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8FAB2" w14:textId="571E2E89" w:rsidR="00417A6B" w:rsidRPr="009A4B28" w:rsidRDefault="00052704" w:rsidP="00FC0D5F">
      <w:pPr>
        <w:pStyle w:val="Heading1"/>
        <w:spacing w:before="0" w:after="0" w:line="216" w:lineRule="auto"/>
        <w:rPr>
          <w:rFonts w:cs="Arial"/>
          <w:i/>
          <w:color w:val="000000"/>
          <w:sz w:val="18"/>
          <w:szCs w:val="18"/>
          <w:lang w:val="sr-Cyrl-CS"/>
        </w:rPr>
      </w:pPr>
      <w:r w:rsidRPr="009A4B28">
        <w:rPr>
          <w:rFonts w:cs="Arial"/>
          <w:i/>
          <w:color w:val="000000"/>
          <w:sz w:val="18"/>
          <w:szCs w:val="18"/>
          <w:lang w:val="sr-Cyrl-CS"/>
        </w:rPr>
        <w:t>1</w:t>
      </w:r>
      <w:r w:rsidR="006529AF" w:rsidRPr="009A4B28">
        <w:rPr>
          <w:rFonts w:cs="Arial"/>
          <w:i/>
          <w:color w:val="000000"/>
          <w:sz w:val="18"/>
          <w:szCs w:val="18"/>
          <w:lang w:val="sr-Cyrl-CS"/>
        </w:rPr>
        <w:t>.</w:t>
      </w:r>
    </w:p>
    <w:p w14:paraId="3ACBD796" w14:textId="0EB7300C" w:rsidR="000820CE" w:rsidRDefault="000820CE" w:rsidP="000820CE">
      <w:pPr>
        <w:autoSpaceDE w:val="0"/>
        <w:autoSpaceDN w:val="0"/>
        <w:adjustRightInd w:val="0"/>
        <w:jc w:val="both"/>
        <w:rPr>
          <w:rFonts w:ascii="Arial" w:hAnsi="Arial" w:cs="Arial"/>
          <w:sz w:val="18"/>
          <w:szCs w:val="18"/>
          <w:lang w:val="ru-RU"/>
        </w:rPr>
      </w:pPr>
      <w:r w:rsidRPr="00670B56">
        <w:rPr>
          <w:rFonts w:ascii="Arial" w:hAnsi="Arial" w:cs="Arial"/>
          <w:sz w:val="18"/>
          <w:szCs w:val="18"/>
          <w:lang w:val="ru-RU"/>
        </w:rPr>
        <w:tab/>
      </w:r>
      <w:r w:rsidRPr="002737BA">
        <w:rPr>
          <w:rFonts w:ascii="Arial" w:hAnsi="Arial" w:cs="Arial"/>
          <w:sz w:val="18"/>
          <w:szCs w:val="18"/>
          <w:lang w:val="ru-RU"/>
        </w:rPr>
        <w:t xml:space="preserve">На основу члана 27. и члана 35. став 8. Закона о планирању и изградњи (''Службени гласник Републике Србије'', број: 72/2009, 81/2009 – исправка, 64/2010 – одлука УС, 24/2011, 121/2012, 42/2013 – одлука УС, 50/2013 – одлука УС, 98/2013 – одлука УС, 132/2014, 145/14, 83/18, </w:t>
      </w:r>
      <w:r w:rsidRPr="000820CE">
        <w:rPr>
          <w:rFonts w:ascii="Arial" w:hAnsi="Arial" w:cs="Arial"/>
          <w:sz w:val="18"/>
          <w:szCs w:val="18"/>
          <w:shd w:val="clear" w:color="auto" w:fill="FFFFFF"/>
          <w:lang w:val="ru-RU"/>
        </w:rPr>
        <w:t>31/2019</w:t>
      </w:r>
      <w:r w:rsidRPr="002737BA">
        <w:rPr>
          <w:rFonts w:ascii="Arial" w:hAnsi="Arial" w:cs="Arial"/>
          <w:sz w:val="18"/>
          <w:szCs w:val="18"/>
          <w:shd w:val="clear" w:color="auto" w:fill="FFFFFF"/>
          <w:lang w:val="ru-RU"/>
        </w:rPr>
        <w:t>,</w:t>
      </w:r>
      <w:r w:rsidRPr="002737BA">
        <w:rPr>
          <w:rFonts w:ascii="Arial" w:hAnsi="Arial" w:cs="Arial"/>
          <w:sz w:val="18"/>
          <w:szCs w:val="18"/>
          <w:shd w:val="clear" w:color="auto" w:fill="FFFFFF"/>
        </w:rPr>
        <w:t> </w:t>
      </w:r>
      <w:r w:rsidRPr="000820CE">
        <w:rPr>
          <w:rFonts w:ascii="Arial" w:hAnsi="Arial" w:cs="Arial"/>
          <w:sz w:val="18"/>
          <w:szCs w:val="18"/>
          <w:shd w:val="clear" w:color="auto" w:fill="FFFFFF"/>
          <w:lang w:val="ru-RU"/>
        </w:rPr>
        <w:t>37/2019</w:t>
      </w:r>
      <w:r w:rsidRPr="002737BA">
        <w:rPr>
          <w:rFonts w:ascii="Arial" w:hAnsi="Arial" w:cs="Arial"/>
          <w:sz w:val="18"/>
          <w:szCs w:val="18"/>
          <w:lang w:val="ru-RU"/>
        </w:rPr>
        <w:t xml:space="preserve"> </w:t>
      </w:r>
      <w:r w:rsidRPr="002737BA">
        <w:rPr>
          <w:rFonts w:ascii="Arial" w:hAnsi="Arial" w:cs="Arial"/>
          <w:sz w:val="18"/>
          <w:szCs w:val="18"/>
          <w:shd w:val="clear" w:color="auto" w:fill="FFFFFF"/>
          <w:lang w:val="ru-RU"/>
        </w:rPr>
        <w:t>- др. закон,</w:t>
      </w:r>
      <w:r w:rsidRPr="002737BA">
        <w:rPr>
          <w:rFonts w:ascii="Arial" w:hAnsi="Arial" w:cs="Arial"/>
          <w:sz w:val="18"/>
          <w:szCs w:val="18"/>
          <w:shd w:val="clear" w:color="auto" w:fill="FFFFFF"/>
        </w:rPr>
        <w:t> </w:t>
      </w:r>
      <w:r w:rsidRPr="000820CE">
        <w:rPr>
          <w:rFonts w:ascii="Arial" w:hAnsi="Arial" w:cs="Arial"/>
          <w:sz w:val="18"/>
          <w:szCs w:val="18"/>
          <w:shd w:val="clear" w:color="auto" w:fill="FFFFFF"/>
          <w:lang w:val="ru-RU"/>
        </w:rPr>
        <w:t>9/2020</w:t>
      </w:r>
      <w:r w:rsidRPr="002737BA">
        <w:rPr>
          <w:rFonts w:ascii="Arial" w:hAnsi="Arial" w:cs="Arial"/>
          <w:sz w:val="18"/>
          <w:szCs w:val="18"/>
          <w:shd w:val="clear" w:color="auto" w:fill="FFFFFF"/>
          <w:lang w:val="ru-RU"/>
        </w:rPr>
        <w:t xml:space="preserve">, </w:t>
      </w:r>
      <w:r w:rsidRPr="002737BA">
        <w:rPr>
          <w:rFonts w:ascii="Arial" w:hAnsi="Arial" w:cs="Arial"/>
          <w:color w:val="000000"/>
          <w:sz w:val="18"/>
          <w:szCs w:val="18"/>
          <w:shd w:val="clear" w:color="auto" w:fill="FFFFFF"/>
        </w:rPr>
        <w:t> </w:t>
      </w:r>
      <w:hyperlink r:id="rId8" w:tooltip="Istorija propisa" w:history="1">
        <w:r w:rsidRPr="002737BA">
          <w:rPr>
            <w:rStyle w:val="Hyperlink"/>
            <w:rFonts w:ascii="Arial" w:hAnsi="Arial" w:cs="Arial"/>
            <w:color w:val="000000" w:themeColor="text1"/>
            <w:sz w:val="18"/>
            <w:szCs w:val="18"/>
            <w:shd w:val="clear" w:color="auto" w:fill="FFFFFF"/>
            <w:lang w:val="ru-RU"/>
          </w:rPr>
          <w:t>52/2021</w:t>
        </w:r>
      </w:hyperlink>
      <w:r w:rsidRPr="002737BA">
        <w:rPr>
          <w:rFonts w:ascii="Arial" w:hAnsi="Arial" w:cs="Arial"/>
          <w:color w:val="000000" w:themeColor="text1"/>
          <w:sz w:val="18"/>
          <w:szCs w:val="18"/>
          <w:shd w:val="clear" w:color="auto" w:fill="FFFFFF"/>
        </w:rPr>
        <w:t> </w:t>
      </w:r>
      <w:r w:rsidRPr="002737BA">
        <w:rPr>
          <w:rFonts w:ascii="Arial" w:hAnsi="Arial" w:cs="Arial"/>
          <w:color w:val="000000" w:themeColor="text1"/>
          <w:sz w:val="18"/>
          <w:szCs w:val="18"/>
          <w:shd w:val="clear" w:color="auto" w:fill="FFFFFF"/>
          <w:lang w:val="ru-RU"/>
        </w:rPr>
        <w:t>и 62/2023</w:t>
      </w:r>
      <w:r w:rsidRPr="002737BA">
        <w:rPr>
          <w:rFonts w:ascii="Arial" w:hAnsi="Arial" w:cs="Arial"/>
          <w:sz w:val="18"/>
          <w:szCs w:val="18"/>
          <w:lang w:val="ru-RU"/>
        </w:rPr>
        <w:t>) и члана 40 Статута Општине Петровац на Млави ("Службени гласник општине Петровац на Млави", број 4/23-пречишћен текст) на предлог Комисије за планове Општине Петровац на Млави, Привремени орган Општине Петровац на Млави, на  седници одржаној дана 29.12.2023. године, доне</w:t>
      </w:r>
      <w:r w:rsidRPr="002737BA">
        <w:rPr>
          <w:rFonts w:ascii="Arial" w:hAnsi="Arial" w:cs="Arial"/>
          <w:sz w:val="18"/>
          <w:szCs w:val="18"/>
        </w:rPr>
        <w:t>o</w:t>
      </w:r>
      <w:r w:rsidRPr="002737BA">
        <w:rPr>
          <w:rFonts w:ascii="Arial" w:hAnsi="Arial" w:cs="Arial"/>
          <w:sz w:val="18"/>
          <w:szCs w:val="18"/>
          <w:lang w:val="ru-RU"/>
        </w:rPr>
        <w:t xml:space="preserve"> је:</w:t>
      </w:r>
    </w:p>
    <w:p w14:paraId="24BB050B" w14:textId="77777777" w:rsidR="00670B56" w:rsidRPr="002737BA" w:rsidRDefault="00670B56" w:rsidP="000820CE">
      <w:pPr>
        <w:autoSpaceDE w:val="0"/>
        <w:autoSpaceDN w:val="0"/>
        <w:adjustRightInd w:val="0"/>
        <w:jc w:val="both"/>
        <w:rPr>
          <w:rFonts w:ascii="Arial" w:hAnsi="Arial" w:cs="Arial"/>
          <w:sz w:val="18"/>
          <w:szCs w:val="18"/>
          <w:lang w:val="ru-RU"/>
        </w:rPr>
      </w:pPr>
    </w:p>
    <w:p w14:paraId="391A6E48" w14:textId="77777777" w:rsidR="000820CE" w:rsidRPr="002737BA" w:rsidRDefault="000820CE" w:rsidP="000820CE">
      <w:pPr>
        <w:jc w:val="center"/>
        <w:rPr>
          <w:rFonts w:ascii="Arial" w:hAnsi="Arial" w:cs="Arial"/>
          <w:sz w:val="18"/>
          <w:szCs w:val="18"/>
          <w:lang w:val="ru-RU"/>
        </w:rPr>
      </w:pPr>
      <w:r w:rsidRPr="002737BA">
        <w:rPr>
          <w:rFonts w:ascii="Arial" w:hAnsi="Arial" w:cs="Arial"/>
          <w:sz w:val="18"/>
          <w:szCs w:val="18"/>
          <w:lang w:val="ru-RU"/>
        </w:rPr>
        <w:t>О Д Л У К У</w:t>
      </w:r>
    </w:p>
    <w:p w14:paraId="4605A35C" w14:textId="77777777" w:rsidR="000820CE" w:rsidRPr="002737BA" w:rsidRDefault="000820CE" w:rsidP="000820CE">
      <w:pPr>
        <w:jc w:val="center"/>
        <w:rPr>
          <w:rFonts w:ascii="Arial" w:hAnsi="Arial" w:cs="Arial"/>
          <w:sz w:val="18"/>
          <w:szCs w:val="18"/>
          <w:lang w:val="ru-RU"/>
        </w:rPr>
      </w:pPr>
    </w:p>
    <w:p w14:paraId="6158ED24" w14:textId="77777777" w:rsidR="000820CE" w:rsidRPr="002737BA" w:rsidRDefault="000820CE" w:rsidP="000820CE">
      <w:pPr>
        <w:ind w:right="-64"/>
        <w:jc w:val="center"/>
        <w:outlineLvl w:val="3"/>
        <w:rPr>
          <w:rFonts w:ascii="Arial" w:hAnsi="Arial" w:cs="Arial"/>
          <w:sz w:val="18"/>
          <w:szCs w:val="18"/>
          <w:lang w:val="ru-RU"/>
        </w:rPr>
      </w:pPr>
      <w:r w:rsidRPr="002737BA">
        <w:rPr>
          <w:rFonts w:ascii="Arial" w:hAnsi="Arial" w:cs="Arial"/>
          <w:sz w:val="18"/>
          <w:szCs w:val="18"/>
          <w:lang w:val="ru-RU"/>
        </w:rPr>
        <w:t xml:space="preserve">О УСВАЈАЊУ </w:t>
      </w:r>
      <w:r w:rsidRPr="002737BA">
        <w:rPr>
          <w:rFonts w:ascii="Arial" w:hAnsi="Arial" w:cs="Arial"/>
          <w:sz w:val="18"/>
          <w:szCs w:val="18"/>
          <w:lang w:val="sr-Cyrl-CS"/>
        </w:rPr>
        <w:t>ПЛАНА</w:t>
      </w:r>
      <w:r w:rsidRPr="002737BA">
        <w:rPr>
          <w:rFonts w:ascii="Arial" w:hAnsi="Arial" w:cs="Arial"/>
          <w:sz w:val="18"/>
          <w:szCs w:val="18"/>
          <w:lang w:val="sr-Latn-CS"/>
        </w:rPr>
        <w:t xml:space="preserve"> </w:t>
      </w:r>
      <w:r w:rsidRPr="002737BA">
        <w:rPr>
          <w:rFonts w:ascii="Arial" w:hAnsi="Arial" w:cs="Arial"/>
          <w:sz w:val="18"/>
          <w:szCs w:val="18"/>
          <w:lang w:val="sr-Cyrl-CS"/>
        </w:rPr>
        <w:t>ДЕТАЉНЕ</w:t>
      </w:r>
      <w:r w:rsidRPr="002737BA">
        <w:rPr>
          <w:rFonts w:ascii="Arial" w:hAnsi="Arial" w:cs="Arial"/>
          <w:sz w:val="18"/>
          <w:szCs w:val="18"/>
          <w:lang w:val="sr-Latn-CS"/>
        </w:rPr>
        <w:t xml:space="preserve"> </w:t>
      </w:r>
      <w:r w:rsidRPr="002737BA">
        <w:rPr>
          <w:rFonts w:ascii="Arial" w:hAnsi="Arial" w:cs="Arial"/>
          <w:sz w:val="18"/>
          <w:szCs w:val="18"/>
          <w:lang w:val="sr-Cyrl-CS"/>
        </w:rPr>
        <w:t>РЕГУЛАЦИЈЕ</w:t>
      </w:r>
      <w:r w:rsidRPr="002737BA">
        <w:rPr>
          <w:rFonts w:ascii="Arial" w:hAnsi="Arial" w:cs="Arial"/>
          <w:sz w:val="18"/>
          <w:szCs w:val="18"/>
          <w:lang w:val="sr-Latn-CS"/>
        </w:rPr>
        <w:t xml:space="preserve"> </w:t>
      </w:r>
    </w:p>
    <w:p w14:paraId="2B8E6D6C" w14:textId="77777777" w:rsidR="000820CE" w:rsidRPr="002737BA" w:rsidRDefault="000820CE" w:rsidP="000820CE">
      <w:pPr>
        <w:jc w:val="center"/>
        <w:rPr>
          <w:rFonts w:ascii="Arial" w:hAnsi="Arial" w:cs="Arial"/>
          <w:sz w:val="18"/>
          <w:szCs w:val="18"/>
          <w:lang w:val="sr-Cyrl-CS"/>
        </w:rPr>
      </w:pPr>
      <w:r w:rsidRPr="002737BA">
        <w:rPr>
          <w:rFonts w:ascii="Arial" w:hAnsi="Arial" w:cs="Arial"/>
          <w:sz w:val="18"/>
          <w:szCs w:val="18"/>
          <w:lang w:val="sr-Cyrl-CS"/>
        </w:rPr>
        <w:t>ЗА</w:t>
      </w:r>
      <w:r w:rsidRPr="002737BA">
        <w:rPr>
          <w:rFonts w:ascii="Arial" w:hAnsi="Arial" w:cs="Arial"/>
          <w:sz w:val="18"/>
          <w:szCs w:val="18"/>
          <w:lang w:val="sr-Latn-CS"/>
        </w:rPr>
        <w:t xml:space="preserve"> </w:t>
      </w:r>
      <w:r w:rsidRPr="002737BA">
        <w:rPr>
          <w:rFonts w:ascii="Arial" w:hAnsi="Arial" w:cs="Arial"/>
          <w:sz w:val="18"/>
          <w:szCs w:val="18"/>
          <w:lang w:val="sr-Cyrl-CS"/>
        </w:rPr>
        <w:t>ИЗГРАДЊУ</w:t>
      </w:r>
      <w:r w:rsidRPr="002737BA">
        <w:rPr>
          <w:rFonts w:ascii="Arial" w:hAnsi="Arial" w:cs="Arial"/>
          <w:sz w:val="18"/>
          <w:szCs w:val="18"/>
          <w:lang w:val="sr-Latn-CS"/>
        </w:rPr>
        <w:t xml:space="preserve"> </w:t>
      </w:r>
      <w:r w:rsidRPr="002737BA">
        <w:rPr>
          <w:rFonts w:ascii="Arial" w:hAnsi="Arial" w:cs="Arial"/>
          <w:sz w:val="18"/>
          <w:szCs w:val="18"/>
          <w:lang w:val="sr-Cyrl-CS"/>
        </w:rPr>
        <w:t>ОБЈЕКТА</w:t>
      </w:r>
      <w:r w:rsidRPr="002737BA">
        <w:rPr>
          <w:rFonts w:ascii="Arial" w:hAnsi="Arial" w:cs="Arial"/>
          <w:sz w:val="18"/>
          <w:szCs w:val="18"/>
          <w:lang w:val="sr-Latn-CS"/>
        </w:rPr>
        <w:t xml:space="preserve"> </w:t>
      </w:r>
      <w:r w:rsidRPr="002737BA">
        <w:rPr>
          <w:rFonts w:ascii="Arial" w:hAnsi="Arial" w:cs="Arial"/>
          <w:sz w:val="18"/>
          <w:szCs w:val="18"/>
          <w:lang w:val="sr-Cyrl-CS"/>
        </w:rPr>
        <w:t>ЗА</w:t>
      </w:r>
      <w:r w:rsidRPr="002737BA">
        <w:rPr>
          <w:rFonts w:ascii="Arial" w:hAnsi="Arial" w:cs="Arial"/>
          <w:sz w:val="18"/>
          <w:szCs w:val="18"/>
          <w:lang w:val="sr-Latn-CS"/>
        </w:rPr>
        <w:t xml:space="preserve"> </w:t>
      </w:r>
      <w:r w:rsidRPr="002737BA">
        <w:rPr>
          <w:rFonts w:ascii="Arial" w:hAnsi="Arial" w:cs="Arial"/>
          <w:sz w:val="18"/>
          <w:szCs w:val="18"/>
          <w:lang w:val="sr-Cyrl-CS"/>
        </w:rPr>
        <w:t>ПРЕРАДУ</w:t>
      </w:r>
      <w:r w:rsidRPr="002737BA">
        <w:rPr>
          <w:rFonts w:ascii="Arial" w:hAnsi="Arial" w:cs="Arial"/>
          <w:sz w:val="18"/>
          <w:szCs w:val="18"/>
          <w:lang w:val="sr-Latn-CS"/>
        </w:rPr>
        <w:t xml:space="preserve"> </w:t>
      </w:r>
      <w:r w:rsidRPr="002737BA">
        <w:rPr>
          <w:rFonts w:ascii="Arial" w:hAnsi="Arial" w:cs="Arial"/>
          <w:sz w:val="18"/>
          <w:szCs w:val="18"/>
          <w:lang w:val="sr-Cyrl-CS"/>
        </w:rPr>
        <w:t>МЛЕКА</w:t>
      </w:r>
      <w:r w:rsidRPr="002737BA">
        <w:rPr>
          <w:rFonts w:ascii="Arial" w:hAnsi="Arial" w:cs="Arial"/>
          <w:sz w:val="18"/>
          <w:szCs w:val="18"/>
          <w:lang w:val="sr-Latn-CS"/>
        </w:rPr>
        <w:t xml:space="preserve"> </w:t>
      </w:r>
      <w:r w:rsidRPr="002737BA">
        <w:rPr>
          <w:rFonts w:ascii="Arial" w:hAnsi="Arial" w:cs="Arial"/>
          <w:sz w:val="18"/>
          <w:szCs w:val="18"/>
          <w:lang w:val="sr-Cyrl-CS"/>
        </w:rPr>
        <w:t>И</w:t>
      </w:r>
      <w:r w:rsidRPr="002737BA">
        <w:rPr>
          <w:rFonts w:ascii="Arial" w:hAnsi="Arial" w:cs="Arial"/>
          <w:sz w:val="18"/>
          <w:szCs w:val="18"/>
          <w:lang w:val="sr-Latn-CS"/>
        </w:rPr>
        <w:t xml:space="preserve"> </w:t>
      </w:r>
      <w:r w:rsidRPr="002737BA">
        <w:rPr>
          <w:rFonts w:ascii="Arial" w:hAnsi="Arial" w:cs="Arial"/>
          <w:sz w:val="18"/>
          <w:szCs w:val="18"/>
          <w:lang w:val="sr-Cyrl-CS"/>
        </w:rPr>
        <w:t>ПРОИЗВОДЊУ</w:t>
      </w:r>
      <w:r w:rsidRPr="002737BA">
        <w:rPr>
          <w:rFonts w:ascii="Arial" w:hAnsi="Arial" w:cs="Arial"/>
          <w:sz w:val="18"/>
          <w:szCs w:val="18"/>
          <w:lang w:val="sr-Latn-CS"/>
        </w:rPr>
        <w:t xml:space="preserve"> </w:t>
      </w:r>
      <w:r w:rsidRPr="002737BA">
        <w:rPr>
          <w:rFonts w:ascii="Arial" w:hAnsi="Arial" w:cs="Arial"/>
          <w:sz w:val="18"/>
          <w:szCs w:val="18"/>
          <w:lang w:val="sr-Cyrl-CS"/>
        </w:rPr>
        <w:t>СИРЕВА</w:t>
      </w:r>
      <w:r w:rsidRPr="002737BA">
        <w:rPr>
          <w:rFonts w:ascii="Arial" w:hAnsi="Arial" w:cs="Arial"/>
          <w:sz w:val="18"/>
          <w:szCs w:val="18"/>
          <w:lang w:val="sr-Latn-CS"/>
        </w:rPr>
        <w:t xml:space="preserve"> </w:t>
      </w:r>
      <w:r w:rsidRPr="002737BA">
        <w:rPr>
          <w:rFonts w:ascii="Arial" w:hAnsi="Arial" w:cs="Arial"/>
          <w:sz w:val="18"/>
          <w:szCs w:val="18"/>
          <w:lang w:val="sr-Cyrl-CS"/>
        </w:rPr>
        <w:t>У</w:t>
      </w:r>
      <w:r w:rsidRPr="002737BA">
        <w:rPr>
          <w:rFonts w:ascii="Arial" w:hAnsi="Arial" w:cs="Arial"/>
          <w:sz w:val="18"/>
          <w:szCs w:val="18"/>
          <w:lang w:val="sr-Latn-CS"/>
        </w:rPr>
        <w:t xml:space="preserve"> </w:t>
      </w:r>
      <w:r w:rsidRPr="002737BA">
        <w:rPr>
          <w:rFonts w:ascii="Arial" w:hAnsi="Arial" w:cs="Arial"/>
          <w:sz w:val="18"/>
          <w:szCs w:val="18"/>
          <w:lang w:val="sr-Cyrl-CS"/>
        </w:rPr>
        <w:t>НАСЕЉУ</w:t>
      </w:r>
      <w:r w:rsidRPr="002737BA">
        <w:rPr>
          <w:rFonts w:ascii="Arial" w:hAnsi="Arial" w:cs="Arial"/>
          <w:sz w:val="18"/>
          <w:szCs w:val="18"/>
          <w:lang w:val="sr-Latn-CS"/>
        </w:rPr>
        <w:t xml:space="preserve"> </w:t>
      </w:r>
      <w:r w:rsidRPr="002737BA">
        <w:rPr>
          <w:rFonts w:ascii="Arial" w:hAnsi="Arial" w:cs="Arial"/>
          <w:sz w:val="18"/>
          <w:szCs w:val="18"/>
          <w:lang w:val="sr-Cyrl-CS"/>
        </w:rPr>
        <w:t>БУРОВАЦ</w:t>
      </w:r>
      <w:r w:rsidRPr="002737BA">
        <w:rPr>
          <w:rFonts w:ascii="Arial" w:hAnsi="Arial" w:cs="Arial"/>
          <w:sz w:val="18"/>
          <w:szCs w:val="18"/>
          <w:lang w:val="sr-Latn-CS"/>
        </w:rPr>
        <w:t xml:space="preserve"> </w:t>
      </w:r>
      <w:r w:rsidRPr="002737BA">
        <w:rPr>
          <w:rFonts w:ascii="Arial" w:hAnsi="Arial" w:cs="Arial"/>
          <w:sz w:val="18"/>
          <w:szCs w:val="18"/>
          <w:lang w:val="sr-Cyrl-CS"/>
        </w:rPr>
        <w:t>НА</w:t>
      </w:r>
      <w:r w:rsidRPr="002737BA">
        <w:rPr>
          <w:rFonts w:ascii="Arial" w:hAnsi="Arial" w:cs="Arial"/>
          <w:sz w:val="18"/>
          <w:szCs w:val="18"/>
          <w:lang w:val="sr-Latn-CS"/>
        </w:rPr>
        <w:t xml:space="preserve"> </w:t>
      </w:r>
      <w:r w:rsidRPr="002737BA">
        <w:rPr>
          <w:rFonts w:ascii="Arial" w:hAnsi="Arial" w:cs="Arial"/>
          <w:sz w:val="18"/>
          <w:szCs w:val="18"/>
          <w:lang w:val="sr-Cyrl-CS"/>
        </w:rPr>
        <w:t>ТЕРИТОРИЈИ</w:t>
      </w:r>
      <w:r w:rsidRPr="002737BA">
        <w:rPr>
          <w:rFonts w:ascii="Arial" w:hAnsi="Arial" w:cs="Arial"/>
          <w:sz w:val="18"/>
          <w:szCs w:val="18"/>
          <w:lang w:val="sr-Latn-CS"/>
        </w:rPr>
        <w:t xml:space="preserve"> </w:t>
      </w:r>
      <w:r w:rsidRPr="002737BA">
        <w:rPr>
          <w:rFonts w:ascii="Arial" w:hAnsi="Arial" w:cs="Arial"/>
          <w:sz w:val="18"/>
          <w:szCs w:val="18"/>
          <w:lang w:val="sr-Cyrl-CS"/>
        </w:rPr>
        <w:t>ОПШТИНЕ</w:t>
      </w:r>
      <w:r w:rsidRPr="002737BA">
        <w:rPr>
          <w:rFonts w:ascii="Arial" w:hAnsi="Arial" w:cs="Arial"/>
          <w:sz w:val="18"/>
          <w:szCs w:val="18"/>
          <w:lang w:val="sr-Latn-CS"/>
        </w:rPr>
        <w:t xml:space="preserve"> </w:t>
      </w:r>
      <w:r w:rsidRPr="002737BA">
        <w:rPr>
          <w:rFonts w:ascii="Arial" w:hAnsi="Arial" w:cs="Arial"/>
          <w:sz w:val="18"/>
          <w:szCs w:val="18"/>
          <w:lang w:val="sr-Cyrl-CS"/>
        </w:rPr>
        <w:t>ПЕТРОВАЦ</w:t>
      </w:r>
      <w:r w:rsidRPr="002737BA">
        <w:rPr>
          <w:rFonts w:ascii="Arial" w:hAnsi="Arial" w:cs="Arial"/>
          <w:sz w:val="18"/>
          <w:szCs w:val="18"/>
          <w:lang w:val="sr-Latn-CS"/>
        </w:rPr>
        <w:t xml:space="preserve"> </w:t>
      </w:r>
      <w:r w:rsidRPr="002737BA">
        <w:rPr>
          <w:rFonts w:ascii="Arial" w:hAnsi="Arial" w:cs="Arial"/>
          <w:sz w:val="18"/>
          <w:szCs w:val="18"/>
          <w:lang w:val="sr-Cyrl-CS"/>
        </w:rPr>
        <w:t>НА</w:t>
      </w:r>
      <w:r w:rsidRPr="002737BA">
        <w:rPr>
          <w:rFonts w:ascii="Arial" w:hAnsi="Arial" w:cs="Arial"/>
          <w:sz w:val="18"/>
          <w:szCs w:val="18"/>
          <w:lang w:val="sr-Latn-CS"/>
        </w:rPr>
        <w:t xml:space="preserve"> </w:t>
      </w:r>
      <w:r w:rsidRPr="002737BA">
        <w:rPr>
          <w:rFonts w:ascii="Arial" w:hAnsi="Arial" w:cs="Arial"/>
          <w:sz w:val="18"/>
          <w:szCs w:val="18"/>
          <w:lang w:val="sr-Cyrl-CS"/>
        </w:rPr>
        <w:t>МЛАВИ</w:t>
      </w:r>
    </w:p>
    <w:p w14:paraId="12089EEE" w14:textId="77777777" w:rsidR="000820CE" w:rsidRPr="002737BA" w:rsidRDefault="000820CE" w:rsidP="000820CE">
      <w:pPr>
        <w:rPr>
          <w:rFonts w:ascii="Arial" w:hAnsi="Arial" w:cs="Arial"/>
          <w:sz w:val="18"/>
          <w:szCs w:val="18"/>
          <w:lang w:val="sr-Cyrl-CS"/>
        </w:rPr>
      </w:pPr>
    </w:p>
    <w:p w14:paraId="6FC5CA01" w14:textId="77777777" w:rsidR="000820CE" w:rsidRPr="002737BA" w:rsidRDefault="000820CE" w:rsidP="000820CE">
      <w:pPr>
        <w:jc w:val="center"/>
        <w:rPr>
          <w:rFonts w:ascii="Arial" w:hAnsi="Arial" w:cs="Arial"/>
          <w:sz w:val="18"/>
          <w:szCs w:val="18"/>
          <w:lang w:val="ru-RU"/>
        </w:rPr>
      </w:pPr>
      <w:r w:rsidRPr="002737BA">
        <w:rPr>
          <w:rFonts w:ascii="Arial" w:hAnsi="Arial" w:cs="Arial"/>
          <w:sz w:val="18"/>
          <w:szCs w:val="18"/>
          <w:lang w:val="ru-RU"/>
        </w:rPr>
        <w:t>Члан 1.</w:t>
      </w:r>
    </w:p>
    <w:p w14:paraId="11E37563" w14:textId="77777777" w:rsidR="000820CE" w:rsidRPr="002737BA" w:rsidRDefault="000820CE" w:rsidP="000820CE">
      <w:pPr>
        <w:rPr>
          <w:rFonts w:ascii="Arial" w:hAnsi="Arial" w:cs="Arial"/>
          <w:sz w:val="18"/>
          <w:szCs w:val="18"/>
          <w:lang w:val="ru-RU"/>
        </w:rPr>
      </w:pPr>
    </w:p>
    <w:p w14:paraId="5E1B1587" w14:textId="77777777" w:rsidR="000820CE" w:rsidRPr="002737BA" w:rsidRDefault="000820CE" w:rsidP="000820CE">
      <w:pPr>
        <w:jc w:val="both"/>
        <w:rPr>
          <w:rFonts w:ascii="Arial" w:hAnsi="Arial" w:cs="Arial"/>
          <w:sz w:val="18"/>
          <w:szCs w:val="18"/>
          <w:lang w:val="ru-RU"/>
        </w:rPr>
      </w:pPr>
      <w:r w:rsidRPr="002737BA">
        <w:rPr>
          <w:rFonts w:ascii="Arial" w:hAnsi="Arial" w:cs="Arial"/>
          <w:sz w:val="18"/>
          <w:szCs w:val="18"/>
          <w:lang w:val="ru-RU"/>
        </w:rPr>
        <w:tab/>
        <w:t xml:space="preserve">Усваја се </w:t>
      </w:r>
      <w:r w:rsidRPr="002737BA">
        <w:rPr>
          <w:rFonts w:ascii="Arial" w:hAnsi="Arial" w:cs="Arial"/>
          <w:sz w:val="18"/>
          <w:szCs w:val="18"/>
          <w:lang w:val="sr-Cyrl-CS"/>
        </w:rPr>
        <w:t>План детаљне регулације за изградњу објекта за прераду млека и производњу сирева у насељу Буровац на територији општине Петровац на Млави</w:t>
      </w:r>
      <w:r w:rsidRPr="002737BA">
        <w:rPr>
          <w:rFonts w:ascii="Arial" w:hAnsi="Arial" w:cs="Arial"/>
          <w:sz w:val="18"/>
          <w:szCs w:val="18"/>
          <w:lang w:val="ru-RU"/>
        </w:rPr>
        <w:t xml:space="preserve"> (у даљем тексту „План“).</w:t>
      </w:r>
    </w:p>
    <w:p w14:paraId="6FC96469" w14:textId="35BD31D1" w:rsidR="000820CE" w:rsidRDefault="000820CE" w:rsidP="000820CE">
      <w:pPr>
        <w:jc w:val="both"/>
        <w:rPr>
          <w:rFonts w:ascii="Arial" w:hAnsi="Arial" w:cs="Arial"/>
          <w:sz w:val="18"/>
          <w:szCs w:val="18"/>
          <w:lang w:val="ru-RU"/>
        </w:rPr>
      </w:pPr>
      <w:r w:rsidRPr="002737BA">
        <w:rPr>
          <w:rFonts w:ascii="Arial" w:hAnsi="Arial" w:cs="Arial"/>
          <w:sz w:val="18"/>
          <w:szCs w:val="18"/>
          <w:lang w:val="ru-RU"/>
        </w:rPr>
        <w:tab/>
      </w:r>
      <w:r w:rsidRPr="002737BA">
        <w:rPr>
          <w:rFonts w:ascii="Arial" w:hAnsi="Arial" w:cs="Arial"/>
          <w:sz w:val="18"/>
          <w:szCs w:val="18"/>
          <w:lang w:val="sr-Cyrl-CS"/>
        </w:rPr>
        <w:t xml:space="preserve">Израда </w:t>
      </w:r>
      <w:r w:rsidRPr="002737BA">
        <w:rPr>
          <w:rFonts w:ascii="Arial" w:hAnsi="Arial" w:cs="Arial"/>
          <w:sz w:val="18"/>
          <w:szCs w:val="18"/>
          <w:lang w:val="ru-RU"/>
        </w:rPr>
        <w:t>Плана</w:t>
      </w:r>
      <w:r w:rsidRPr="002737BA">
        <w:rPr>
          <w:rFonts w:ascii="Arial" w:hAnsi="Arial" w:cs="Arial"/>
          <w:sz w:val="18"/>
          <w:szCs w:val="18"/>
          <w:lang w:val="sr-Cyrl-CS"/>
        </w:rPr>
        <w:t xml:space="preserve"> покренута је доношењем, од стране Скупштине општине Петровац на Млави, </w:t>
      </w:r>
      <w:r w:rsidRPr="002737BA">
        <w:rPr>
          <w:rFonts w:ascii="Arial" w:hAnsi="Arial" w:cs="Arial"/>
          <w:sz w:val="18"/>
          <w:szCs w:val="18"/>
          <w:lang w:val="ru-RU"/>
        </w:rPr>
        <w:t>Одлуке о изради Плана детаљне регулације за изградњу објекта за прераду млека и производњу сирева у насељу Буровац на територији општине Петровац на Млави (бр. 020-99/2023-02 од 02.06.2023. године)</w:t>
      </w:r>
      <w:r w:rsidRPr="002737BA">
        <w:rPr>
          <w:rFonts w:ascii="Arial" w:hAnsi="Arial" w:cs="Arial"/>
          <w:sz w:val="18"/>
          <w:szCs w:val="18"/>
          <w:lang w:val="sr-Cyrl-CS"/>
        </w:rPr>
        <w:t xml:space="preserve">, која је објављена у </w:t>
      </w:r>
      <w:r w:rsidRPr="002737BA">
        <w:rPr>
          <w:rFonts w:ascii="Arial" w:hAnsi="Arial" w:cs="Arial"/>
          <w:sz w:val="18"/>
          <w:szCs w:val="18"/>
          <w:lang w:val="ru-RU"/>
        </w:rPr>
        <w:t>Службеном гласнику општине Петровац на Млави број 5/2023.</w:t>
      </w:r>
    </w:p>
    <w:p w14:paraId="362CE8F5" w14:textId="77777777" w:rsidR="00670B56" w:rsidRPr="002737BA" w:rsidRDefault="00670B56" w:rsidP="000820CE">
      <w:pPr>
        <w:jc w:val="both"/>
        <w:rPr>
          <w:rFonts w:ascii="Arial" w:hAnsi="Arial" w:cs="Arial"/>
          <w:sz w:val="18"/>
          <w:szCs w:val="18"/>
          <w:lang w:val="ru-RU"/>
        </w:rPr>
      </w:pPr>
    </w:p>
    <w:p w14:paraId="1C1E15D2" w14:textId="77777777" w:rsidR="000820CE" w:rsidRPr="002737BA" w:rsidRDefault="000820CE" w:rsidP="000820CE">
      <w:pPr>
        <w:jc w:val="center"/>
        <w:rPr>
          <w:rFonts w:ascii="Arial" w:hAnsi="Arial" w:cs="Arial"/>
          <w:sz w:val="18"/>
          <w:szCs w:val="18"/>
          <w:lang w:val="ru-RU"/>
        </w:rPr>
      </w:pPr>
      <w:r w:rsidRPr="002737BA">
        <w:rPr>
          <w:rFonts w:ascii="Arial" w:hAnsi="Arial" w:cs="Arial"/>
          <w:sz w:val="18"/>
          <w:szCs w:val="18"/>
          <w:lang w:val="ru-RU"/>
        </w:rPr>
        <w:t>Члан 2.</w:t>
      </w:r>
    </w:p>
    <w:p w14:paraId="4937CE90" w14:textId="77777777" w:rsidR="000820CE" w:rsidRPr="002737BA" w:rsidRDefault="000820CE" w:rsidP="000820CE">
      <w:pPr>
        <w:rPr>
          <w:rFonts w:ascii="Arial" w:hAnsi="Arial" w:cs="Arial"/>
          <w:sz w:val="18"/>
          <w:szCs w:val="18"/>
          <w:lang w:val="ru-RU"/>
        </w:rPr>
      </w:pPr>
    </w:p>
    <w:p w14:paraId="7CFC49C5" w14:textId="77777777" w:rsidR="000820CE" w:rsidRPr="002737BA" w:rsidRDefault="000820CE" w:rsidP="000820CE">
      <w:pPr>
        <w:ind w:firstLine="567"/>
        <w:jc w:val="both"/>
        <w:rPr>
          <w:rFonts w:ascii="Arial" w:hAnsi="Arial" w:cs="Arial"/>
          <w:sz w:val="18"/>
          <w:szCs w:val="18"/>
          <w:lang w:val="ru-RU"/>
        </w:rPr>
      </w:pPr>
      <w:r w:rsidRPr="002737BA">
        <w:rPr>
          <w:rFonts w:ascii="Arial" w:hAnsi="Arial" w:cs="Arial"/>
          <w:sz w:val="18"/>
          <w:szCs w:val="18"/>
          <w:lang w:val="ru-RU"/>
        </w:rPr>
        <w:tab/>
        <w:t xml:space="preserve">План детаљне регулације за изградњу објекта за прераду млека и производњу сирева у насељу Буровац на територији општине Петровац на Млави заузима катастарске парцеле у катастарској општини Буровац. </w:t>
      </w:r>
    </w:p>
    <w:p w14:paraId="20F0E05F" w14:textId="73F1C429" w:rsidR="000820CE" w:rsidRDefault="000820CE" w:rsidP="000820CE">
      <w:pPr>
        <w:ind w:firstLine="360"/>
        <w:jc w:val="both"/>
        <w:rPr>
          <w:rFonts w:ascii="Arial" w:eastAsia="Calibri" w:hAnsi="Arial" w:cs="Arial"/>
          <w:sz w:val="18"/>
          <w:szCs w:val="18"/>
          <w:lang w:val="sr-Cyrl-BA"/>
        </w:rPr>
      </w:pPr>
      <w:r w:rsidRPr="002737BA">
        <w:rPr>
          <w:rFonts w:ascii="Arial" w:hAnsi="Arial" w:cs="Arial"/>
          <w:sz w:val="18"/>
          <w:szCs w:val="18"/>
          <w:lang w:val="ru-RU"/>
        </w:rPr>
        <w:tab/>
        <w:t xml:space="preserve">Оквирна граница обухвата Плана представља простор уз општински пут О-11-ул. Бусурска са југозападне стране. Са северне источне и западне стране План се граничи са пољопривредним земљиштем. Површина плана износи око 0,85 </w:t>
      </w:r>
      <w:r w:rsidRPr="002737BA">
        <w:rPr>
          <w:rFonts w:ascii="Arial" w:hAnsi="Arial" w:cs="Arial"/>
          <w:sz w:val="18"/>
          <w:szCs w:val="18"/>
        </w:rPr>
        <w:t>ha</w:t>
      </w:r>
      <w:r w:rsidRPr="002737BA">
        <w:rPr>
          <w:rFonts w:ascii="Arial" w:hAnsi="Arial" w:cs="Arial"/>
          <w:sz w:val="18"/>
          <w:szCs w:val="18"/>
          <w:lang w:val="ru-RU"/>
        </w:rPr>
        <w:t>.</w:t>
      </w:r>
      <w:r w:rsidRPr="002737BA">
        <w:rPr>
          <w:rFonts w:ascii="Arial" w:eastAsia="Calibri" w:hAnsi="Arial" w:cs="Arial"/>
          <w:sz w:val="18"/>
          <w:szCs w:val="18"/>
          <w:lang w:val="sr-Cyrl-BA"/>
        </w:rPr>
        <w:t xml:space="preserve"> Унутар границе Плана обухваћене су следеће катастарске парцеле: део парцеле 4966 (општински пут О-11), целе парцеле 2943/1 и 2937/2.</w:t>
      </w:r>
    </w:p>
    <w:p w14:paraId="1CFF4BD6" w14:textId="77777777" w:rsidR="00670B56" w:rsidRPr="000820CE" w:rsidRDefault="00670B56" w:rsidP="000820CE">
      <w:pPr>
        <w:ind w:firstLine="360"/>
        <w:jc w:val="both"/>
        <w:rPr>
          <w:rFonts w:ascii="Arial" w:hAnsi="Arial" w:cs="Arial"/>
          <w:sz w:val="18"/>
          <w:szCs w:val="18"/>
          <w:shd w:val="clear" w:color="auto" w:fill="FFFFFF"/>
          <w:lang w:val="sr-Cyrl-BA"/>
        </w:rPr>
      </w:pPr>
    </w:p>
    <w:p w14:paraId="53DC6784" w14:textId="77777777" w:rsidR="000820CE" w:rsidRPr="002737BA" w:rsidRDefault="000820CE" w:rsidP="000820CE">
      <w:pPr>
        <w:jc w:val="center"/>
        <w:rPr>
          <w:rFonts w:ascii="Arial" w:hAnsi="Arial" w:cs="Arial"/>
          <w:sz w:val="18"/>
          <w:szCs w:val="18"/>
          <w:lang w:val="ru-RU"/>
        </w:rPr>
      </w:pPr>
      <w:r w:rsidRPr="002737BA">
        <w:rPr>
          <w:rFonts w:ascii="Arial" w:hAnsi="Arial" w:cs="Arial"/>
          <w:sz w:val="18"/>
          <w:szCs w:val="18"/>
          <w:lang w:val="ru-RU"/>
        </w:rPr>
        <w:t>Члан 3.</w:t>
      </w:r>
    </w:p>
    <w:p w14:paraId="497C05F9" w14:textId="77777777" w:rsidR="000820CE" w:rsidRPr="002737BA" w:rsidRDefault="000820CE" w:rsidP="000820CE">
      <w:pPr>
        <w:rPr>
          <w:rFonts w:ascii="Arial" w:hAnsi="Arial" w:cs="Arial"/>
          <w:sz w:val="18"/>
          <w:szCs w:val="18"/>
          <w:lang w:val="ru-RU"/>
        </w:rPr>
      </w:pPr>
    </w:p>
    <w:p w14:paraId="35FE0530" w14:textId="736CE1B0" w:rsidR="000820CE" w:rsidRDefault="000820CE" w:rsidP="000820CE">
      <w:pPr>
        <w:autoSpaceDE w:val="0"/>
        <w:autoSpaceDN w:val="0"/>
        <w:adjustRightInd w:val="0"/>
        <w:jc w:val="both"/>
        <w:rPr>
          <w:rFonts w:ascii="Arial" w:hAnsi="Arial" w:cs="Arial"/>
          <w:color w:val="FF0000"/>
          <w:sz w:val="18"/>
          <w:szCs w:val="18"/>
          <w:lang w:val="sr-Cyrl-CS"/>
        </w:rPr>
      </w:pPr>
      <w:r w:rsidRPr="002737BA">
        <w:rPr>
          <w:rFonts w:ascii="Arial" w:hAnsi="Arial" w:cs="Arial"/>
          <w:sz w:val="18"/>
          <w:szCs w:val="18"/>
          <w:lang w:val="ru-RU"/>
        </w:rPr>
        <w:tab/>
      </w:r>
      <w:r w:rsidRPr="002737BA">
        <w:rPr>
          <w:rFonts w:ascii="Arial" w:hAnsi="Arial" w:cs="Arial"/>
          <w:sz w:val="18"/>
          <w:szCs w:val="18"/>
          <w:lang w:val="sr-Cyrl-CS"/>
        </w:rPr>
        <w:t>Основни циљ израде Плана је стварање планског основа за уређење и коришћење простора намењеног за изградњу</w:t>
      </w:r>
      <w:r w:rsidRPr="002737BA">
        <w:rPr>
          <w:rFonts w:ascii="Arial" w:hAnsi="Arial" w:cs="Arial"/>
          <w:color w:val="FF0000"/>
          <w:sz w:val="18"/>
          <w:szCs w:val="18"/>
          <w:lang w:val="sr-Cyrl-CS"/>
        </w:rPr>
        <w:t>.</w:t>
      </w:r>
    </w:p>
    <w:p w14:paraId="331B23CF" w14:textId="090D1CCC" w:rsidR="000820CE" w:rsidRDefault="000820CE" w:rsidP="000820CE">
      <w:pPr>
        <w:autoSpaceDE w:val="0"/>
        <w:autoSpaceDN w:val="0"/>
        <w:adjustRightInd w:val="0"/>
        <w:jc w:val="both"/>
        <w:rPr>
          <w:rFonts w:ascii="Arial" w:eastAsia="Arial" w:hAnsi="Arial" w:cs="Arial"/>
          <w:sz w:val="18"/>
          <w:szCs w:val="18"/>
          <w:lang w:val="ru-RU" w:eastAsia="ar-SA"/>
        </w:rPr>
      </w:pPr>
    </w:p>
    <w:p w14:paraId="57167F98" w14:textId="1529E0FC" w:rsidR="00670B56" w:rsidRDefault="00670B56" w:rsidP="000820CE">
      <w:pPr>
        <w:autoSpaceDE w:val="0"/>
        <w:autoSpaceDN w:val="0"/>
        <w:adjustRightInd w:val="0"/>
        <w:jc w:val="both"/>
        <w:rPr>
          <w:rFonts w:ascii="Arial" w:eastAsia="Arial" w:hAnsi="Arial" w:cs="Arial"/>
          <w:sz w:val="18"/>
          <w:szCs w:val="18"/>
          <w:lang w:val="ru-RU" w:eastAsia="ar-SA"/>
        </w:rPr>
      </w:pPr>
    </w:p>
    <w:p w14:paraId="02A8D335" w14:textId="21BB3973" w:rsidR="00670B56" w:rsidRDefault="00670B56" w:rsidP="000820CE">
      <w:pPr>
        <w:autoSpaceDE w:val="0"/>
        <w:autoSpaceDN w:val="0"/>
        <w:adjustRightInd w:val="0"/>
        <w:jc w:val="both"/>
        <w:rPr>
          <w:rFonts w:ascii="Arial" w:eastAsia="Arial" w:hAnsi="Arial" w:cs="Arial"/>
          <w:sz w:val="18"/>
          <w:szCs w:val="18"/>
          <w:lang w:val="ru-RU" w:eastAsia="ar-SA"/>
        </w:rPr>
      </w:pPr>
    </w:p>
    <w:p w14:paraId="2697B62A" w14:textId="77777777" w:rsidR="00670B56" w:rsidRPr="002737BA" w:rsidRDefault="00670B56" w:rsidP="000820CE">
      <w:pPr>
        <w:autoSpaceDE w:val="0"/>
        <w:autoSpaceDN w:val="0"/>
        <w:adjustRightInd w:val="0"/>
        <w:jc w:val="both"/>
        <w:rPr>
          <w:rFonts w:ascii="Arial" w:eastAsia="Arial" w:hAnsi="Arial" w:cs="Arial"/>
          <w:sz w:val="18"/>
          <w:szCs w:val="18"/>
          <w:lang w:val="ru-RU" w:eastAsia="ar-SA"/>
        </w:rPr>
      </w:pPr>
    </w:p>
    <w:p w14:paraId="6D19D335" w14:textId="77777777" w:rsidR="000820CE" w:rsidRPr="002737BA" w:rsidRDefault="000820CE" w:rsidP="000820CE">
      <w:pPr>
        <w:jc w:val="center"/>
        <w:rPr>
          <w:rFonts w:ascii="Arial" w:hAnsi="Arial" w:cs="Arial"/>
          <w:sz w:val="18"/>
          <w:szCs w:val="18"/>
          <w:lang w:val="ru-RU"/>
        </w:rPr>
      </w:pPr>
      <w:r w:rsidRPr="002737BA">
        <w:rPr>
          <w:rFonts w:ascii="Arial" w:hAnsi="Arial" w:cs="Arial"/>
          <w:sz w:val="18"/>
          <w:szCs w:val="18"/>
          <w:lang w:val="ru-RU"/>
        </w:rPr>
        <w:t>Члан 4.</w:t>
      </w:r>
    </w:p>
    <w:p w14:paraId="12C8911E" w14:textId="77777777" w:rsidR="000820CE" w:rsidRPr="002737BA" w:rsidRDefault="000820CE" w:rsidP="000820CE">
      <w:pPr>
        <w:rPr>
          <w:rFonts w:ascii="Arial" w:hAnsi="Arial" w:cs="Arial"/>
          <w:sz w:val="18"/>
          <w:szCs w:val="18"/>
          <w:lang w:val="ru-RU"/>
        </w:rPr>
      </w:pPr>
    </w:p>
    <w:p w14:paraId="3373DEED" w14:textId="77777777" w:rsidR="000820CE" w:rsidRPr="002737BA" w:rsidRDefault="000820CE" w:rsidP="000820CE">
      <w:pPr>
        <w:rPr>
          <w:rFonts w:ascii="Arial" w:hAnsi="Arial" w:cs="Arial"/>
          <w:sz w:val="18"/>
          <w:szCs w:val="18"/>
          <w:lang w:val="ru-RU"/>
        </w:rPr>
      </w:pPr>
      <w:r w:rsidRPr="002737BA">
        <w:rPr>
          <w:rFonts w:ascii="Arial" w:hAnsi="Arial" w:cs="Arial"/>
          <w:sz w:val="18"/>
          <w:szCs w:val="18"/>
          <w:lang w:val="ru-RU"/>
        </w:rPr>
        <w:tab/>
        <w:t>План се састоји из текстуалног, графичког и документационог дела дела.</w:t>
      </w:r>
    </w:p>
    <w:p w14:paraId="7F3BF852" w14:textId="77777777" w:rsidR="000820CE" w:rsidRPr="002737BA" w:rsidRDefault="000820CE" w:rsidP="000820CE">
      <w:pPr>
        <w:rPr>
          <w:rFonts w:ascii="Arial" w:hAnsi="Arial" w:cs="Arial"/>
          <w:sz w:val="18"/>
          <w:szCs w:val="18"/>
          <w:lang w:val="ru-RU"/>
        </w:rPr>
      </w:pPr>
      <w:r w:rsidRPr="002737BA">
        <w:rPr>
          <w:rFonts w:ascii="Arial" w:hAnsi="Arial" w:cs="Arial"/>
          <w:sz w:val="18"/>
          <w:szCs w:val="18"/>
          <w:lang w:val="ru-RU"/>
        </w:rPr>
        <w:tab/>
        <w:t>План се усваја са следећим садржајем:</w:t>
      </w:r>
    </w:p>
    <w:p w14:paraId="3AB253E8" w14:textId="77777777" w:rsidR="000820CE" w:rsidRPr="002737BA" w:rsidRDefault="000820CE" w:rsidP="000820CE">
      <w:pPr>
        <w:rPr>
          <w:rFonts w:ascii="Arial" w:hAnsi="Arial" w:cs="Arial"/>
          <w:sz w:val="18"/>
          <w:szCs w:val="18"/>
          <w:lang w:val="ru-RU"/>
        </w:rPr>
      </w:pPr>
    </w:p>
    <w:p w14:paraId="6649B755" w14:textId="77777777" w:rsidR="000820CE" w:rsidRPr="002737BA" w:rsidRDefault="000820CE" w:rsidP="000820CE">
      <w:pPr>
        <w:autoSpaceDE w:val="0"/>
        <w:autoSpaceDN w:val="0"/>
        <w:adjustRightInd w:val="0"/>
        <w:rPr>
          <w:rFonts w:ascii="Arial" w:hAnsi="Arial" w:cs="Arial"/>
          <w:i/>
          <w:color w:val="000000"/>
          <w:sz w:val="18"/>
          <w:szCs w:val="18"/>
          <w:u w:val="single"/>
          <w:lang w:val="ru-RU"/>
        </w:rPr>
      </w:pPr>
      <w:r w:rsidRPr="002737BA">
        <w:rPr>
          <w:rFonts w:ascii="Arial" w:hAnsi="Arial" w:cs="Arial"/>
          <w:i/>
          <w:color w:val="000000"/>
          <w:sz w:val="18"/>
          <w:szCs w:val="18"/>
          <w:u w:val="single"/>
          <w:lang w:val="ru-RU"/>
        </w:rPr>
        <w:t xml:space="preserve">ТЕКСТУАЛНИ ДЕО ПЛАНА </w:t>
      </w:r>
    </w:p>
    <w:p w14:paraId="350B1FBB" w14:textId="77777777" w:rsidR="000820CE" w:rsidRPr="002737BA" w:rsidRDefault="000820CE" w:rsidP="000820CE">
      <w:pPr>
        <w:autoSpaceDE w:val="0"/>
        <w:autoSpaceDN w:val="0"/>
        <w:adjustRightInd w:val="0"/>
        <w:rPr>
          <w:rFonts w:ascii="Arial" w:hAnsi="Arial" w:cs="Arial"/>
          <w:i/>
          <w:color w:val="000000"/>
          <w:sz w:val="18"/>
          <w:szCs w:val="18"/>
          <w:lang w:val="ru-RU"/>
        </w:rPr>
      </w:pPr>
    </w:p>
    <w:p w14:paraId="06CD1956" w14:textId="77777777" w:rsidR="000820CE" w:rsidRPr="002737BA" w:rsidRDefault="000820CE" w:rsidP="000820CE">
      <w:pPr>
        <w:autoSpaceDE w:val="0"/>
        <w:autoSpaceDN w:val="0"/>
        <w:adjustRightInd w:val="0"/>
        <w:rPr>
          <w:rFonts w:ascii="Arial" w:hAnsi="Arial" w:cs="Arial"/>
          <w:color w:val="000000"/>
          <w:sz w:val="18"/>
          <w:szCs w:val="18"/>
          <w:lang w:val="ru-RU"/>
        </w:rPr>
      </w:pPr>
      <w:r w:rsidRPr="002737BA">
        <w:rPr>
          <w:rFonts w:ascii="Arial" w:hAnsi="Arial" w:cs="Arial"/>
          <w:color w:val="000000"/>
          <w:sz w:val="18"/>
          <w:szCs w:val="18"/>
          <w:lang w:val="ru-RU"/>
        </w:rPr>
        <w:t xml:space="preserve">А) ОПШТИ ДЕО </w:t>
      </w:r>
    </w:p>
    <w:p w14:paraId="0551A7E7" w14:textId="77777777" w:rsidR="000820CE" w:rsidRPr="002737BA" w:rsidRDefault="000820CE" w:rsidP="000820CE">
      <w:pPr>
        <w:autoSpaceDE w:val="0"/>
        <w:autoSpaceDN w:val="0"/>
        <w:adjustRightInd w:val="0"/>
        <w:rPr>
          <w:rFonts w:ascii="Arial" w:hAnsi="Arial" w:cs="Arial"/>
          <w:color w:val="000000"/>
          <w:sz w:val="18"/>
          <w:szCs w:val="18"/>
          <w:lang w:val="ru-RU"/>
        </w:rPr>
      </w:pPr>
      <w:r w:rsidRPr="002737BA">
        <w:rPr>
          <w:rFonts w:ascii="Arial" w:hAnsi="Arial" w:cs="Arial"/>
          <w:color w:val="000000"/>
          <w:sz w:val="18"/>
          <w:szCs w:val="18"/>
          <w:lang w:val="ru-RU"/>
        </w:rPr>
        <w:t xml:space="preserve">1. Полазне основе плана детаљне регулације  </w:t>
      </w:r>
    </w:p>
    <w:p w14:paraId="28A2EA1D" w14:textId="77777777" w:rsidR="000820CE" w:rsidRPr="002737BA" w:rsidRDefault="000820CE" w:rsidP="000820CE">
      <w:pPr>
        <w:autoSpaceDE w:val="0"/>
        <w:autoSpaceDN w:val="0"/>
        <w:adjustRightInd w:val="0"/>
        <w:rPr>
          <w:rFonts w:ascii="Arial" w:hAnsi="Arial" w:cs="Arial"/>
          <w:color w:val="000000"/>
          <w:sz w:val="18"/>
          <w:szCs w:val="18"/>
          <w:lang w:val="ru-RU"/>
        </w:rPr>
      </w:pPr>
      <w:r w:rsidRPr="002737BA">
        <w:rPr>
          <w:rFonts w:ascii="Arial" w:hAnsi="Arial" w:cs="Arial"/>
          <w:color w:val="000000"/>
          <w:sz w:val="18"/>
          <w:szCs w:val="18"/>
          <w:lang w:val="ru-RU"/>
        </w:rPr>
        <w:t xml:space="preserve">1.1. Циљ израде плана </w:t>
      </w:r>
    </w:p>
    <w:p w14:paraId="0CFC1FEC" w14:textId="77777777" w:rsidR="000820CE" w:rsidRPr="002737BA" w:rsidRDefault="000820CE" w:rsidP="000820CE">
      <w:pPr>
        <w:autoSpaceDE w:val="0"/>
        <w:autoSpaceDN w:val="0"/>
        <w:adjustRightInd w:val="0"/>
        <w:rPr>
          <w:rFonts w:ascii="Arial" w:hAnsi="Arial" w:cs="Arial"/>
          <w:color w:val="000000"/>
          <w:sz w:val="18"/>
          <w:szCs w:val="18"/>
          <w:lang w:val="ru-RU"/>
        </w:rPr>
      </w:pPr>
      <w:r w:rsidRPr="002737BA">
        <w:rPr>
          <w:rFonts w:ascii="Arial" w:hAnsi="Arial" w:cs="Arial"/>
          <w:color w:val="000000"/>
          <w:sz w:val="18"/>
          <w:szCs w:val="18"/>
          <w:lang w:val="ru-RU"/>
        </w:rPr>
        <w:t xml:space="preserve">2. Обухват плана </w:t>
      </w:r>
    </w:p>
    <w:p w14:paraId="3F615BDA" w14:textId="77777777" w:rsidR="000820CE" w:rsidRPr="002737BA" w:rsidRDefault="000820CE" w:rsidP="000820CE">
      <w:pPr>
        <w:autoSpaceDE w:val="0"/>
        <w:autoSpaceDN w:val="0"/>
        <w:adjustRightInd w:val="0"/>
        <w:rPr>
          <w:rFonts w:ascii="Arial" w:hAnsi="Arial" w:cs="Arial"/>
          <w:color w:val="000000"/>
          <w:sz w:val="18"/>
          <w:szCs w:val="18"/>
          <w:lang w:val="ru-RU"/>
        </w:rPr>
      </w:pPr>
      <w:r w:rsidRPr="002737BA">
        <w:rPr>
          <w:rFonts w:ascii="Arial" w:hAnsi="Arial" w:cs="Arial"/>
          <w:color w:val="000000"/>
          <w:sz w:val="18"/>
          <w:szCs w:val="18"/>
          <w:lang w:val="ru-RU"/>
        </w:rPr>
        <w:t xml:space="preserve">2.1. Опис границе плана детаљне регулације </w:t>
      </w:r>
    </w:p>
    <w:p w14:paraId="150DA01A" w14:textId="77777777" w:rsidR="000820CE" w:rsidRPr="002737BA" w:rsidRDefault="000820CE" w:rsidP="000820CE">
      <w:pPr>
        <w:autoSpaceDE w:val="0"/>
        <w:autoSpaceDN w:val="0"/>
        <w:adjustRightInd w:val="0"/>
        <w:rPr>
          <w:rFonts w:ascii="Arial" w:hAnsi="Arial" w:cs="Arial"/>
          <w:color w:val="000000"/>
          <w:sz w:val="18"/>
          <w:szCs w:val="18"/>
          <w:lang w:val="ru-RU"/>
        </w:rPr>
      </w:pPr>
      <w:r w:rsidRPr="002737BA">
        <w:rPr>
          <w:rFonts w:ascii="Arial" w:hAnsi="Arial" w:cs="Arial"/>
          <w:color w:val="000000"/>
          <w:sz w:val="18"/>
          <w:szCs w:val="18"/>
          <w:lang w:val="ru-RU"/>
        </w:rPr>
        <w:t xml:space="preserve">2.2. Попис катастарских парцела у оквиру границе плана </w:t>
      </w:r>
    </w:p>
    <w:p w14:paraId="46C3BA1F" w14:textId="77777777" w:rsidR="000820CE" w:rsidRPr="002737BA" w:rsidRDefault="000820CE" w:rsidP="000820CE">
      <w:pPr>
        <w:autoSpaceDE w:val="0"/>
        <w:autoSpaceDN w:val="0"/>
        <w:adjustRightInd w:val="0"/>
        <w:rPr>
          <w:rFonts w:ascii="Arial" w:hAnsi="Arial" w:cs="Arial"/>
          <w:color w:val="000000"/>
          <w:sz w:val="18"/>
          <w:szCs w:val="18"/>
          <w:lang w:val="ru-RU"/>
        </w:rPr>
      </w:pPr>
      <w:r w:rsidRPr="002737BA">
        <w:rPr>
          <w:rFonts w:ascii="Arial" w:hAnsi="Arial" w:cs="Arial"/>
          <w:color w:val="000000"/>
          <w:sz w:val="18"/>
          <w:szCs w:val="18"/>
          <w:lang w:val="ru-RU"/>
        </w:rPr>
        <w:t xml:space="preserve">3. Правни и плански основ за израду плана </w:t>
      </w:r>
    </w:p>
    <w:p w14:paraId="5DC80556" w14:textId="77777777" w:rsidR="000820CE" w:rsidRPr="002737BA" w:rsidRDefault="000820CE" w:rsidP="000820CE">
      <w:pPr>
        <w:autoSpaceDE w:val="0"/>
        <w:autoSpaceDN w:val="0"/>
        <w:adjustRightInd w:val="0"/>
        <w:rPr>
          <w:rFonts w:ascii="Arial" w:hAnsi="Arial" w:cs="Arial"/>
          <w:color w:val="000000"/>
          <w:sz w:val="18"/>
          <w:szCs w:val="18"/>
          <w:lang w:val="ru-RU"/>
        </w:rPr>
      </w:pPr>
      <w:r w:rsidRPr="002737BA">
        <w:rPr>
          <w:rFonts w:ascii="Arial" w:hAnsi="Arial" w:cs="Arial"/>
          <w:color w:val="000000"/>
          <w:sz w:val="18"/>
          <w:szCs w:val="18"/>
          <w:lang w:val="ru-RU"/>
        </w:rPr>
        <w:t xml:space="preserve">3.1. Извод из планске документације вишег реда </w:t>
      </w:r>
    </w:p>
    <w:p w14:paraId="5D81986B" w14:textId="77777777" w:rsidR="000820CE" w:rsidRPr="002737BA" w:rsidRDefault="000820CE" w:rsidP="000820CE">
      <w:pPr>
        <w:autoSpaceDE w:val="0"/>
        <w:autoSpaceDN w:val="0"/>
        <w:adjustRightInd w:val="0"/>
        <w:rPr>
          <w:rFonts w:ascii="Arial" w:hAnsi="Arial" w:cs="Arial"/>
          <w:color w:val="000000"/>
          <w:sz w:val="18"/>
          <w:szCs w:val="18"/>
          <w:lang w:val="ru-RU"/>
        </w:rPr>
      </w:pPr>
      <w:r w:rsidRPr="002737BA">
        <w:rPr>
          <w:rFonts w:ascii="Arial" w:hAnsi="Arial" w:cs="Arial"/>
          <w:color w:val="000000"/>
          <w:sz w:val="18"/>
          <w:szCs w:val="18"/>
          <w:lang w:val="ru-RU"/>
        </w:rPr>
        <w:t xml:space="preserve">4. Постојећа намена површина </w:t>
      </w:r>
    </w:p>
    <w:p w14:paraId="4FC13B74" w14:textId="77777777" w:rsidR="000820CE" w:rsidRPr="002737BA" w:rsidRDefault="000820CE" w:rsidP="000820CE">
      <w:pPr>
        <w:autoSpaceDE w:val="0"/>
        <w:autoSpaceDN w:val="0"/>
        <w:adjustRightInd w:val="0"/>
        <w:rPr>
          <w:rFonts w:ascii="Arial" w:hAnsi="Arial" w:cs="Arial"/>
          <w:color w:val="000000"/>
          <w:sz w:val="18"/>
          <w:szCs w:val="18"/>
          <w:lang w:val="ru-RU"/>
        </w:rPr>
      </w:pPr>
      <w:r w:rsidRPr="002737BA">
        <w:rPr>
          <w:rFonts w:ascii="Arial" w:hAnsi="Arial" w:cs="Arial"/>
          <w:color w:val="000000"/>
          <w:sz w:val="18"/>
          <w:szCs w:val="18"/>
          <w:lang w:val="ru-RU"/>
        </w:rPr>
        <w:t xml:space="preserve">4.1. Анализа подручја локације </w:t>
      </w:r>
    </w:p>
    <w:p w14:paraId="4312B146" w14:textId="77777777" w:rsidR="000820CE" w:rsidRPr="002737BA" w:rsidRDefault="000820CE" w:rsidP="000820CE">
      <w:pPr>
        <w:autoSpaceDE w:val="0"/>
        <w:autoSpaceDN w:val="0"/>
        <w:adjustRightInd w:val="0"/>
        <w:rPr>
          <w:rFonts w:ascii="Arial" w:hAnsi="Arial" w:cs="Arial"/>
          <w:color w:val="000000"/>
          <w:sz w:val="18"/>
          <w:szCs w:val="18"/>
          <w:lang w:val="ru-RU"/>
        </w:rPr>
      </w:pPr>
      <w:r w:rsidRPr="002737BA">
        <w:rPr>
          <w:rFonts w:ascii="Arial" w:hAnsi="Arial" w:cs="Arial"/>
          <w:color w:val="000000"/>
          <w:sz w:val="18"/>
          <w:szCs w:val="18"/>
          <w:lang w:val="ru-RU"/>
        </w:rPr>
        <w:t xml:space="preserve">4.2. Постојећа намена површина и врста изградње </w:t>
      </w:r>
    </w:p>
    <w:p w14:paraId="3F27A5FE" w14:textId="77777777" w:rsidR="000820CE" w:rsidRPr="002737BA" w:rsidRDefault="000820CE" w:rsidP="000820CE">
      <w:pPr>
        <w:autoSpaceDE w:val="0"/>
        <w:autoSpaceDN w:val="0"/>
        <w:adjustRightInd w:val="0"/>
        <w:rPr>
          <w:rFonts w:ascii="Arial" w:hAnsi="Arial" w:cs="Arial"/>
          <w:color w:val="000000"/>
          <w:sz w:val="18"/>
          <w:szCs w:val="18"/>
          <w:lang w:val="ru-RU"/>
        </w:rPr>
      </w:pPr>
    </w:p>
    <w:p w14:paraId="6F17D9C3" w14:textId="77777777" w:rsidR="000820CE" w:rsidRPr="002737BA" w:rsidRDefault="000820CE" w:rsidP="000820CE">
      <w:pPr>
        <w:autoSpaceDE w:val="0"/>
        <w:autoSpaceDN w:val="0"/>
        <w:adjustRightInd w:val="0"/>
        <w:rPr>
          <w:rFonts w:ascii="Arial" w:hAnsi="Arial" w:cs="Arial"/>
          <w:color w:val="000000"/>
          <w:sz w:val="18"/>
          <w:szCs w:val="18"/>
          <w:lang w:val="ru-RU"/>
        </w:rPr>
      </w:pPr>
      <w:r w:rsidRPr="002737BA">
        <w:rPr>
          <w:rFonts w:ascii="Arial" w:hAnsi="Arial" w:cs="Arial"/>
          <w:color w:val="000000"/>
          <w:sz w:val="18"/>
          <w:szCs w:val="18"/>
          <w:lang w:val="ru-RU"/>
        </w:rPr>
        <w:t xml:space="preserve">Б) ПРАВИЛА УРЕЂЕЊА И ГРАЂЕЊА </w:t>
      </w:r>
    </w:p>
    <w:p w14:paraId="0109FB8A" w14:textId="77777777" w:rsidR="000820CE" w:rsidRPr="002737BA" w:rsidRDefault="000820CE" w:rsidP="000820CE">
      <w:pPr>
        <w:autoSpaceDE w:val="0"/>
        <w:autoSpaceDN w:val="0"/>
        <w:adjustRightInd w:val="0"/>
        <w:rPr>
          <w:rFonts w:ascii="Arial" w:hAnsi="Arial" w:cs="Arial"/>
          <w:color w:val="000000"/>
          <w:sz w:val="18"/>
          <w:szCs w:val="18"/>
          <w:lang w:val="ru-RU"/>
        </w:rPr>
      </w:pPr>
      <w:r w:rsidRPr="002737BA">
        <w:rPr>
          <w:rFonts w:ascii="Arial" w:hAnsi="Arial" w:cs="Arial"/>
          <w:color w:val="000000"/>
          <w:sz w:val="18"/>
          <w:szCs w:val="18"/>
          <w:lang w:val="ru-RU"/>
        </w:rPr>
        <w:t xml:space="preserve">1. Планирана намена површина  </w:t>
      </w:r>
    </w:p>
    <w:p w14:paraId="77038D9C" w14:textId="77777777" w:rsidR="000820CE" w:rsidRPr="002737BA" w:rsidRDefault="000820CE" w:rsidP="000820CE">
      <w:pPr>
        <w:autoSpaceDE w:val="0"/>
        <w:autoSpaceDN w:val="0"/>
        <w:adjustRightInd w:val="0"/>
        <w:rPr>
          <w:rFonts w:ascii="Arial" w:hAnsi="Arial" w:cs="Arial"/>
          <w:color w:val="000000"/>
          <w:sz w:val="18"/>
          <w:szCs w:val="18"/>
          <w:lang w:val="ru-RU"/>
        </w:rPr>
      </w:pPr>
      <w:r w:rsidRPr="002737BA">
        <w:rPr>
          <w:rFonts w:ascii="Arial" w:hAnsi="Arial" w:cs="Arial"/>
          <w:color w:val="000000"/>
          <w:sz w:val="18"/>
          <w:szCs w:val="18"/>
          <w:lang w:val="ru-RU"/>
        </w:rPr>
        <w:t xml:space="preserve">1.1. Грађевинско подручје </w:t>
      </w:r>
    </w:p>
    <w:p w14:paraId="5E5C8784" w14:textId="77777777" w:rsidR="000820CE" w:rsidRPr="002737BA" w:rsidRDefault="000820CE" w:rsidP="000820CE">
      <w:pPr>
        <w:autoSpaceDE w:val="0"/>
        <w:autoSpaceDN w:val="0"/>
        <w:adjustRightInd w:val="0"/>
        <w:rPr>
          <w:rFonts w:ascii="Arial" w:hAnsi="Arial" w:cs="Arial"/>
          <w:color w:val="000000"/>
          <w:sz w:val="18"/>
          <w:szCs w:val="18"/>
          <w:lang w:val="ru-RU"/>
        </w:rPr>
      </w:pPr>
      <w:r w:rsidRPr="002737BA">
        <w:rPr>
          <w:rFonts w:ascii="Arial" w:hAnsi="Arial" w:cs="Arial"/>
          <w:color w:val="000000"/>
          <w:sz w:val="18"/>
          <w:szCs w:val="18"/>
          <w:lang w:val="ru-RU"/>
        </w:rPr>
        <w:t xml:space="preserve">1.2. Површине јавне намене </w:t>
      </w:r>
    </w:p>
    <w:p w14:paraId="1EC7C346" w14:textId="77777777" w:rsidR="000820CE" w:rsidRPr="002737BA" w:rsidRDefault="000820CE" w:rsidP="000820CE">
      <w:pPr>
        <w:autoSpaceDE w:val="0"/>
        <w:autoSpaceDN w:val="0"/>
        <w:adjustRightInd w:val="0"/>
        <w:rPr>
          <w:rFonts w:ascii="Arial" w:hAnsi="Arial" w:cs="Arial"/>
          <w:color w:val="000000"/>
          <w:sz w:val="18"/>
          <w:szCs w:val="18"/>
          <w:lang w:val="ru-RU"/>
        </w:rPr>
      </w:pPr>
      <w:r w:rsidRPr="002737BA">
        <w:rPr>
          <w:rFonts w:ascii="Arial" w:hAnsi="Arial" w:cs="Arial"/>
          <w:color w:val="000000"/>
          <w:sz w:val="18"/>
          <w:szCs w:val="18"/>
          <w:lang w:val="ru-RU"/>
        </w:rPr>
        <w:t xml:space="preserve">1.3. Површине остале намене </w:t>
      </w:r>
    </w:p>
    <w:p w14:paraId="709B129E" w14:textId="77777777" w:rsidR="000820CE" w:rsidRPr="002737BA" w:rsidRDefault="000820CE" w:rsidP="000820CE">
      <w:pPr>
        <w:autoSpaceDE w:val="0"/>
        <w:autoSpaceDN w:val="0"/>
        <w:adjustRightInd w:val="0"/>
        <w:rPr>
          <w:rFonts w:ascii="Arial" w:hAnsi="Arial" w:cs="Arial"/>
          <w:color w:val="000000"/>
          <w:sz w:val="18"/>
          <w:szCs w:val="18"/>
          <w:lang w:val="ru-RU"/>
        </w:rPr>
      </w:pPr>
      <w:r w:rsidRPr="002737BA">
        <w:rPr>
          <w:rFonts w:ascii="Arial" w:hAnsi="Arial" w:cs="Arial"/>
          <w:color w:val="000000"/>
          <w:sz w:val="18"/>
          <w:szCs w:val="18"/>
          <w:lang w:val="ru-RU"/>
        </w:rPr>
        <w:t xml:space="preserve">1.4. Карактеристичне зоне и целине </w:t>
      </w:r>
    </w:p>
    <w:p w14:paraId="08262E77" w14:textId="77777777" w:rsidR="000820CE" w:rsidRPr="002737BA" w:rsidRDefault="000820CE" w:rsidP="000820CE">
      <w:pPr>
        <w:autoSpaceDE w:val="0"/>
        <w:autoSpaceDN w:val="0"/>
        <w:adjustRightInd w:val="0"/>
        <w:rPr>
          <w:rFonts w:ascii="Arial" w:hAnsi="Arial" w:cs="Arial"/>
          <w:color w:val="000000"/>
          <w:sz w:val="18"/>
          <w:szCs w:val="18"/>
          <w:lang w:val="ru-RU"/>
        </w:rPr>
      </w:pPr>
      <w:r w:rsidRPr="002737BA">
        <w:rPr>
          <w:rFonts w:ascii="Arial" w:hAnsi="Arial" w:cs="Arial"/>
          <w:color w:val="000000"/>
          <w:sz w:val="18"/>
          <w:szCs w:val="18"/>
          <w:lang w:val="ru-RU"/>
        </w:rPr>
        <w:t xml:space="preserve">2. Општа правила уређења и грађења </w:t>
      </w:r>
    </w:p>
    <w:p w14:paraId="3BD13078" w14:textId="77777777" w:rsidR="000820CE" w:rsidRPr="002737BA" w:rsidRDefault="000820CE" w:rsidP="000820CE">
      <w:pPr>
        <w:autoSpaceDE w:val="0"/>
        <w:autoSpaceDN w:val="0"/>
        <w:adjustRightInd w:val="0"/>
        <w:rPr>
          <w:rFonts w:ascii="Arial" w:hAnsi="Arial" w:cs="Arial"/>
          <w:color w:val="000000"/>
          <w:sz w:val="18"/>
          <w:szCs w:val="18"/>
          <w:lang w:val="ru-RU"/>
        </w:rPr>
      </w:pPr>
      <w:r w:rsidRPr="002737BA">
        <w:rPr>
          <w:rFonts w:ascii="Arial" w:hAnsi="Arial" w:cs="Arial"/>
          <w:color w:val="000000"/>
          <w:sz w:val="18"/>
          <w:szCs w:val="18"/>
          <w:lang w:val="ru-RU"/>
        </w:rPr>
        <w:t xml:space="preserve">2.1. Општа правила парцелације, препарцелације и регулације </w:t>
      </w:r>
    </w:p>
    <w:p w14:paraId="633D4FFF" w14:textId="77777777" w:rsidR="000820CE" w:rsidRPr="002737BA" w:rsidRDefault="000820CE" w:rsidP="000820CE">
      <w:pPr>
        <w:autoSpaceDE w:val="0"/>
        <w:autoSpaceDN w:val="0"/>
        <w:adjustRightInd w:val="0"/>
        <w:rPr>
          <w:rFonts w:ascii="Arial" w:hAnsi="Arial" w:cs="Arial"/>
          <w:color w:val="000000"/>
          <w:sz w:val="18"/>
          <w:szCs w:val="18"/>
          <w:lang w:val="ru-RU"/>
        </w:rPr>
      </w:pPr>
      <w:r w:rsidRPr="002737BA">
        <w:rPr>
          <w:rFonts w:ascii="Arial" w:hAnsi="Arial" w:cs="Arial"/>
          <w:color w:val="000000"/>
          <w:sz w:val="18"/>
          <w:szCs w:val="18"/>
          <w:lang w:val="ru-RU"/>
        </w:rPr>
        <w:t xml:space="preserve">2.2. Мере заштите </w:t>
      </w:r>
    </w:p>
    <w:p w14:paraId="4232D2C3" w14:textId="77777777" w:rsidR="000820CE" w:rsidRPr="002737BA" w:rsidRDefault="000820CE" w:rsidP="000820CE">
      <w:pPr>
        <w:autoSpaceDE w:val="0"/>
        <w:autoSpaceDN w:val="0"/>
        <w:adjustRightInd w:val="0"/>
        <w:rPr>
          <w:rFonts w:ascii="Arial" w:hAnsi="Arial" w:cs="Arial"/>
          <w:color w:val="000000"/>
          <w:sz w:val="18"/>
          <w:szCs w:val="18"/>
          <w:lang w:val="ru-RU"/>
        </w:rPr>
      </w:pPr>
      <w:r w:rsidRPr="002737BA">
        <w:rPr>
          <w:rFonts w:ascii="Arial" w:hAnsi="Arial" w:cs="Arial"/>
          <w:color w:val="000000"/>
          <w:sz w:val="18"/>
          <w:szCs w:val="18"/>
          <w:lang w:val="ru-RU"/>
        </w:rPr>
        <w:t xml:space="preserve">2.2.1. Заштита природе </w:t>
      </w:r>
    </w:p>
    <w:p w14:paraId="32CC569C" w14:textId="77777777" w:rsidR="000820CE" w:rsidRPr="002737BA" w:rsidRDefault="000820CE" w:rsidP="000820CE">
      <w:pPr>
        <w:autoSpaceDE w:val="0"/>
        <w:autoSpaceDN w:val="0"/>
        <w:adjustRightInd w:val="0"/>
        <w:rPr>
          <w:rFonts w:ascii="Arial" w:hAnsi="Arial" w:cs="Arial"/>
          <w:color w:val="000000"/>
          <w:sz w:val="18"/>
          <w:szCs w:val="18"/>
          <w:lang w:val="ru-RU"/>
        </w:rPr>
      </w:pPr>
      <w:r w:rsidRPr="002737BA">
        <w:rPr>
          <w:rFonts w:ascii="Arial" w:hAnsi="Arial" w:cs="Arial"/>
          <w:color w:val="000000"/>
          <w:sz w:val="18"/>
          <w:szCs w:val="18"/>
          <w:lang w:val="ru-RU"/>
        </w:rPr>
        <w:t xml:space="preserve">2.2.2. Заштита и унапређење животне средине </w:t>
      </w:r>
    </w:p>
    <w:p w14:paraId="64237B5B" w14:textId="77777777" w:rsidR="000820CE" w:rsidRPr="002737BA" w:rsidRDefault="000820CE" w:rsidP="000820CE">
      <w:pPr>
        <w:autoSpaceDE w:val="0"/>
        <w:autoSpaceDN w:val="0"/>
        <w:adjustRightInd w:val="0"/>
        <w:rPr>
          <w:rFonts w:ascii="Arial" w:hAnsi="Arial" w:cs="Arial"/>
          <w:color w:val="000000"/>
          <w:sz w:val="18"/>
          <w:szCs w:val="18"/>
          <w:lang w:val="ru-RU"/>
        </w:rPr>
      </w:pPr>
      <w:r w:rsidRPr="002737BA">
        <w:rPr>
          <w:rFonts w:ascii="Arial" w:hAnsi="Arial" w:cs="Arial"/>
          <w:color w:val="000000"/>
          <w:sz w:val="18"/>
          <w:szCs w:val="18"/>
          <w:lang w:val="ru-RU"/>
        </w:rPr>
        <w:t xml:space="preserve">2.3. Мере енергетске ефикасности изградње </w:t>
      </w:r>
    </w:p>
    <w:p w14:paraId="40404659" w14:textId="77777777" w:rsidR="000820CE" w:rsidRPr="002737BA" w:rsidRDefault="000820CE" w:rsidP="000820CE">
      <w:pPr>
        <w:autoSpaceDE w:val="0"/>
        <w:autoSpaceDN w:val="0"/>
        <w:adjustRightInd w:val="0"/>
        <w:rPr>
          <w:rFonts w:ascii="Arial" w:hAnsi="Arial" w:cs="Arial"/>
          <w:color w:val="000000"/>
          <w:sz w:val="18"/>
          <w:szCs w:val="18"/>
          <w:lang w:val="ru-RU"/>
        </w:rPr>
      </w:pPr>
      <w:r w:rsidRPr="002737BA">
        <w:rPr>
          <w:rFonts w:ascii="Arial" w:hAnsi="Arial" w:cs="Arial"/>
          <w:color w:val="000000"/>
          <w:sz w:val="18"/>
          <w:szCs w:val="18"/>
          <w:lang w:val="ru-RU"/>
        </w:rPr>
        <w:t xml:space="preserve">2.4. Сакупљање и одношење отпада </w:t>
      </w:r>
    </w:p>
    <w:p w14:paraId="7CD79A92" w14:textId="77777777" w:rsidR="000820CE" w:rsidRPr="002737BA" w:rsidRDefault="000820CE" w:rsidP="000820CE">
      <w:pPr>
        <w:autoSpaceDE w:val="0"/>
        <w:autoSpaceDN w:val="0"/>
        <w:adjustRightInd w:val="0"/>
        <w:rPr>
          <w:rFonts w:ascii="Arial" w:hAnsi="Arial" w:cs="Arial"/>
          <w:color w:val="000000"/>
          <w:sz w:val="18"/>
          <w:szCs w:val="18"/>
          <w:lang w:val="ru-RU"/>
        </w:rPr>
      </w:pPr>
      <w:r w:rsidRPr="002737BA">
        <w:rPr>
          <w:rFonts w:ascii="Arial" w:hAnsi="Arial" w:cs="Arial"/>
          <w:color w:val="000000"/>
          <w:sz w:val="18"/>
          <w:szCs w:val="18"/>
          <w:lang w:val="ru-RU"/>
        </w:rPr>
        <w:t xml:space="preserve">3. Правила уређења и грађења за површине јавне намене </w:t>
      </w:r>
    </w:p>
    <w:p w14:paraId="7651D5DC" w14:textId="77777777" w:rsidR="000820CE" w:rsidRPr="002737BA" w:rsidRDefault="000820CE" w:rsidP="000820CE">
      <w:pPr>
        <w:autoSpaceDE w:val="0"/>
        <w:autoSpaceDN w:val="0"/>
        <w:adjustRightInd w:val="0"/>
        <w:rPr>
          <w:rFonts w:ascii="Arial" w:hAnsi="Arial" w:cs="Arial"/>
          <w:color w:val="000000"/>
          <w:sz w:val="18"/>
          <w:szCs w:val="18"/>
          <w:lang w:val="ru-RU"/>
        </w:rPr>
      </w:pPr>
      <w:r w:rsidRPr="002737BA">
        <w:rPr>
          <w:rFonts w:ascii="Arial" w:hAnsi="Arial" w:cs="Arial"/>
          <w:color w:val="000000"/>
          <w:sz w:val="18"/>
          <w:szCs w:val="18"/>
          <w:lang w:val="ru-RU"/>
        </w:rPr>
        <w:t xml:space="preserve">3.1. Јавне саобраћајне површине </w:t>
      </w:r>
    </w:p>
    <w:p w14:paraId="3C865ED2" w14:textId="77777777" w:rsidR="000820CE" w:rsidRPr="002737BA" w:rsidRDefault="000820CE" w:rsidP="000820CE">
      <w:pPr>
        <w:autoSpaceDE w:val="0"/>
        <w:autoSpaceDN w:val="0"/>
        <w:adjustRightInd w:val="0"/>
        <w:rPr>
          <w:rFonts w:ascii="Arial" w:hAnsi="Arial" w:cs="Arial"/>
          <w:color w:val="000000"/>
          <w:sz w:val="18"/>
          <w:szCs w:val="18"/>
          <w:lang w:val="ru-RU"/>
        </w:rPr>
      </w:pPr>
      <w:r w:rsidRPr="002737BA">
        <w:rPr>
          <w:rFonts w:ascii="Arial" w:hAnsi="Arial" w:cs="Arial"/>
          <w:color w:val="000000"/>
          <w:sz w:val="18"/>
          <w:szCs w:val="18"/>
          <w:lang w:val="ru-RU"/>
        </w:rPr>
        <w:t xml:space="preserve">3.1.1. Мрежа саобраћајница </w:t>
      </w:r>
    </w:p>
    <w:p w14:paraId="09F0688C" w14:textId="77777777" w:rsidR="000820CE" w:rsidRPr="002737BA" w:rsidRDefault="000820CE" w:rsidP="000820CE">
      <w:pPr>
        <w:autoSpaceDE w:val="0"/>
        <w:autoSpaceDN w:val="0"/>
        <w:adjustRightInd w:val="0"/>
        <w:rPr>
          <w:rFonts w:ascii="Arial" w:hAnsi="Arial" w:cs="Arial"/>
          <w:color w:val="000000"/>
          <w:sz w:val="18"/>
          <w:szCs w:val="18"/>
          <w:lang w:val="ru-RU"/>
        </w:rPr>
      </w:pPr>
      <w:r w:rsidRPr="002737BA">
        <w:rPr>
          <w:rFonts w:ascii="Arial" w:hAnsi="Arial" w:cs="Arial"/>
          <w:color w:val="000000"/>
          <w:sz w:val="18"/>
          <w:szCs w:val="18"/>
          <w:lang w:val="ru-RU"/>
        </w:rPr>
        <w:t xml:space="preserve">3.1.2. Услови за приступачност простора </w:t>
      </w:r>
    </w:p>
    <w:p w14:paraId="66E7768F" w14:textId="77777777" w:rsidR="000820CE" w:rsidRPr="002737BA" w:rsidRDefault="000820CE" w:rsidP="000820CE">
      <w:pPr>
        <w:autoSpaceDE w:val="0"/>
        <w:autoSpaceDN w:val="0"/>
        <w:adjustRightInd w:val="0"/>
        <w:rPr>
          <w:rFonts w:ascii="Arial" w:hAnsi="Arial" w:cs="Arial"/>
          <w:color w:val="000000"/>
          <w:sz w:val="18"/>
          <w:szCs w:val="18"/>
          <w:lang w:val="ru-RU"/>
        </w:rPr>
      </w:pPr>
      <w:r w:rsidRPr="002737BA">
        <w:rPr>
          <w:rFonts w:ascii="Arial" w:hAnsi="Arial" w:cs="Arial"/>
          <w:color w:val="000000"/>
          <w:sz w:val="18"/>
          <w:szCs w:val="18"/>
          <w:lang w:val="ru-RU"/>
        </w:rPr>
        <w:t xml:space="preserve">3.1.3. Зеленило и зелене површине </w:t>
      </w:r>
    </w:p>
    <w:p w14:paraId="58BC3286" w14:textId="77777777" w:rsidR="000820CE" w:rsidRPr="002737BA" w:rsidRDefault="000820CE" w:rsidP="000820CE">
      <w:pPr>
        <w:autoSpaceDE w:val="0"/>
        <w:autoSpaceDN w:val="0"/>
        <w:adjustRightInd w:val="0"/>
        <w:rPr>
          <w:rFonts w:ascii="Arial" w:hAnsi="Arial" w:cs="Arial"/>
          <w:color w:val="000000"/>
          <w:sz w:val="18"/>
          <w:szCs w:val="18"/>
          <w:lang w:val="ru-RU"/>
        </w:rPr>
      </w:pPr>
      <w:r w:rsidRPr="002737BA">
        <w:rPr>
          <w:rFonts w:ascii="Arial" w:hAnsi="Arial" w:cs="Arial"/>
          <w:color w:val="000000"/>
          <w:sz w:val="18"/>
          <w:szCs w:val="18"/>
          <w:lang w:val="ru-RU"/>
        </w:rPr>
        <w:t xml:space="preserve">3.2. Инфраструктурна мрежа, објекти и површине </w:t>
      </w:r>
    </w:p>
    <w:p w14:paraId="46EB3212" w14:textId="77777777" w:rsidR="000820CE" w:rsidRPr="002737BA" w:rsidRDefault="000820CE" w:rsidP="000820CE">
      <w:pPr>
        <w:autoSpaceDE w:val="0"/>
        <w:autoSpaceDN w:val="0"/>
        <w:adjustRightInd w:val="0"/>
        <w:rPr>
          <w:rFonts w:ascii="Arial" w:hAnsi="Arial" w:cs="Arial"/>
          <w:color w:val="000000"/>
          <w:sz w:val="18"/>
          <w:szCs w:val="18"/>
          <w:lang w:val="ru-RU"/>
        </w:rPr>
      </w:pPr>
      <w:r w:rsidRPr="002737BA">
        <w:rPr>
          <w:rFonts w:ascii="Arial" w:hAnsi="Arial" w:cs="Arial"/>
          <w:color w:val="000000"/>
          <w:sz w:val="18"/>
          <w:szCs w:val="18"/>
          <w:lang w:val="ru-RU"/>
        </w:rPr>
        <w:t xml:space="preserve">3.2.1. Хидротехничка инфраструктура </w:t>
      </w:r>
    </w:p>
    <w:p w14:paraId="47ECABE3" w14:textId="77777777" w:rsidR="000820CE" w:rsidRPr="002737BA" w:rsidRDefault="000820CE" w:rsidP="000820CE">
      <w:pPr>
        <w:autoSpaceDE w:val="0"/>
        <w:autoSpaceDN w:val="0"/>
        <w:adjustRightInd w:val="0"/>
        <w:rPr>
          <w:rFonts w:ascii="Arial" w:hAnsi="Arial" w:cs="Arial"/>
          <w:color w:val="000000"/>
          <w:sz w:val="18"/>
          <w:szCs w:val="18"/>
          <w:lang w:val="ru-RU"/>
        </w:rPr>
      </w:pPr>
      <w:r w:rsidRPr="002737BA">
        <w:rPr>
          <w:rFonts w:ascii="Arial" w:hAnsi="Arial" w:cs="Arial"/>
          <w:color w:val="000000"/>
          <w:sz w:val="18"/>
          <w:szCs w:val="18"/>
          <w:lang w:val="ru-RU"/>
        </w:rPr>
        <w:t xml:space="preserve">3.2.2. Електроенергетска инфраструктура </w:t>
      </w:r>
    </w:p>
    <w:p w14:paraId="5D8B0B04" w14:textId="77777777" w:rsidR="000820CE" w:rsidRPr="002737BA" w:rsidRDefault="000820CE" w:rsidP="000820CE">
      <w:pPr>
        <w:autoSpaceDE w:val="0"/>
        <w:autoSpaceDN w:val="0"/>
        <w:adjustRightInd w:val="0"/>
        <w:rPr>
          <w:rFonts w:ascii="Arial" w:hAnsi="Arial" w:cs="Arial"/>
          <w:color w:val="000000"/>
          <w:sz w:val="18"/>
          <w:szCs w:val="18"/>
          <w:lang w:val="ru-RU"/>
        </w:rPr>
      </w:pPr>
      <w:r w:rsidRPr="002737BA">
        <w:rPr>
          <w:rFonts w:ascii="Arial" w:hAnsi="Arial" w:cs="Arial"/>
          <w:color w:val="000000"/>
          <w:sz w:val="18"/>
          <w:szCs w:val="18"/>
          <w:lang w:val="ru-RU"/>
        </w:rPr>
        <w:t xml:space="preserve">3.2.3. Електронска комуникациона инфраструктура </w:t>
      </w:r>
    </w:p>
    <w:p w14:paraId="3A327358" w14:textId="77777777" w:rsidR="000820CE" w:rsidRPr="002737BA" w:rsidRDefault="000820CE" w:rsidP="000820CE">
      <w:pPr>
        <w:autoSpaceDE w:val="0"/>
        <w:autoSpaceDN w:val="0"/>
        <w:adjustRightInd w:val="0"/>
        <w:rPr>
          <w:rFonts w:ascii="Arial" w:hAnsi="Arial" w:cs="Arial"/>
          <w:color w:val="000000"/>
          <w:sz w:val="18"/>
          <w:szCs w:val="18"/>
          <w:lang w:val="ru-RU"/>
        </w:rPr>
      </w:pPr>
      <w:r w:rsidRPr="002737BA">
        <w:rPr>
          <w:rFonts w:ascii="Arial" w:hAnsi="Arial" w:cs="Arial"/>
          <w:color w:val="000000"/>
          <w:sz w:val="18"/>
          <w:szCs w:val="18"/>
          <w:lang w:val="ru-RU"/>
        </w:rPr>
        <w:t xml:space="preserve">3.2.4. Гасна инфраструктура </w:t>
      </w:r>
    </w:p>
    <w:p w14:paraId="3C7FB71C" w14:textId="77777777" w:rsidR="000820CE" w:rsidRPr="002737BA" w:rsidRDefault="000820CE" w:rsidP="000820CE">
      <w:pPr>
        <w:autoSpaceDE w:val="0"/>
        <w:autoSpaceDN w:val="0"/>
        <w:adjustRightInd w:val="0"/>
        <w:rPr>
          <w:rFonts w:ascii="Arial" w:hAnsi="Arial" w:cs="Arial"/>
          <w:color w:val="000000"/>
          <w:sz w:val="18"/>
          <w:szCs w:val="18"/>
          <w:lang w:val="ru-RU"/>
        </w:rPr>
      </w:pPr>
      <w:r w:rsidRPr="002737BA">
        <w:rPr>
          <w:rFonts w:ascii="Arial" w:hAnsi="Arial" w:cs="Arial"/>
          <w:color w:val="000000"/>
          <w:sz w:val="18"/>
          <w:szCs w:val="18"/>
          <w:lang w:val="ru-RU"/>
        </w:rPr>
        <w:t xml:space="preserve">4. Правила уређења и грађења за површине остале намене </w:t>
      </w:r>
    </w:p>
    <w:p w14:paraId="0AA0733C" w14:textId="77777777" w:rsidR="000820CE" w:rsidRPr="002737BA" w:rsidRDefault="000820CE" w:rsidP="000820CE">
      <w:pPr>
        <w:autoSpaceDE w:val="0"/>
        <w:autoSpaceDN w:val="0"/>
        <w:adjustRightInd w:val="0"/>
        <w:rPr>
          <w:rFonts w:ascii="Arial" w:hAnsi="Arial" w:cs="Arial"/>
          <w:color w:val="000000"/>
          <w:sz w:val="18"/>
          <w:szCs w:val="18"/>
          <w:lang w:val="ru-RU"/>
        </w:rPr>
      </w:pPr>
    </w:p>
    <w:p w14:paraId="487171E7" w14:textId="77777777" w:rsidR="000820CE" w:rsidRPr="002737BA" w:rsidRDefault="000820CE" w:rsidP="000820CE">
      <w:pPr>
        <w:jc w:val="both"/>
        <w:rPr>
          <w:rFonts w:ascii="Arial" w:hAnsi="Arial" w:cs="Arial"/>
          <w:color w:val="000000"/>
          <w:sz w:val="18"/>
          <w:szCs w:val="18"/>
          <w:lang w:val="ru-RU"/>
        </w:rPr>
      </w:pPr>
      <w:r w:rsidRPr="002737BA">
        <w:rPr>
          <w:rFonts w:ascii="Arial" w:hAnsi="Arial" w:cs="Arial"/>
          <w:color w:val="000000"/>
          <w:sz w:val="18"/>
          <w:szCs w:val="18"/>
          <w:lang w:val="ru-RU"/>
        </w:rPr>
        <w:t xml:space="preserve">Ц) СМЕРНИЦЕ ЗА СПРОВОЂЕЊЕ ПЛАНА </w:t>
      </w:r>
    </w:p>
    <w:p w14:paraId="432B9218" w14:textId="77777777" w:rsidR="000820CE" w:rsidRPr="002737BA" w:rsidRDefault="000820CE" w:rsidP="000820CE">
      <w:pPr>
        <w:jc w:val="both"/>
        <w:rPr>
          <w:rFonts w:ascii="Arial" w:hAnsi="Arial" w:cs="Arial"/>
          <w:color w:val="000000"/>
          <w:sz w:val="18"/>
          <w:szCs w:val="18"/>
          <w:lang w:val="ru-RU"/>
        </w:rPr>
      </w:pPr>
    </w:p>
    <w:p w14:paraId="79908120" w14:textId="77777777" w:rsidR="000820CE" w:rsidRPr="002737BA" w:rsidRDefault="000820CE" w:rsidP="000820CE">
      <w:pPr>
        <w:autoSpaceDE w:val="0"/>
        <w:autoSpaceDN w:val="0"/>
        <w:adjustRightInd w:val="0"/>
        <w:rPr>
          <w:rFonts w:ascii="Arial" w:hAnsi="Arial" w:cs="Arial"/>
          <w:i/>
          <w:color w:val="000000"/>
          <w:sz w:val="18"/>
          <w:szCs w:val="18"/>
          <w:u w:val="single"/>
          <w:lang w:val="ru-RU"/>
        </w:rPr>
      </w:pPr>
      <w:r w:rsidRPr="002737BA">
        <w:rPr>
          <w:rFonts w:ascii="Arial" w:hAnsi="Arial" w:cs="Arial"/>
          <w:i/>
          <w:color w:val="000000"/>
          <w:sz w:val="18"/>
          <w:szCs w:val="18"/>
          <w:u w:val="single"/>
          <w:lang w:val="ru-RU"/>
        </w:rPr>
        <w:t xml:space="preserve">ГРАФИЧКИ ДЕО ПЛАНА </w:t>
      </w:r>
    </w:p>
    <w:tbl>
      <w:tblPr>
        <w:tblW w:w="4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693"/>
        <w:gridCol w:w="992"/>
      </w:tblGrid>
      <w:tr w:rsidR="000820CE" w:rsidRPr="002737BA" w14:paraId="456143FE" w14:textId="77777777" w:rsidTr="00670B56">
        <w:trPr>
          <w:cantSplit/>
          <w:trHeight w:val="356"/>
        </w:trPr>
        <w:tc>
          <w:tcPr>
            <w:tcW w:w="1242" w:type="dxa"/>
            <w:vAlign w:val="center"/>
          </w:tcPr>
          <w:p w14:paraId="37B6A3BC" w14:textId="77777777" w:rsidR="000820CE" w:rsidRPr="002737BA" w:rsidRDefault="000820CE" w:rsidP="00490CE8">
            <w:pPr>
              <w:autoSpaceDE w:val="0"/>
              <w:autoSpaceDN w:val="0"/>
              <w:adjustRightInd w:val="0"/>
              <w:jc w:val="center"/>
              <w:rPr>
                <w:rFonts w:ascii="Arial" w:hAnsi="Arial" w:cs="Arial"/>
                <w:color w:val="000000"/>
                <w:sz w:val="18"/>
                <w:szCs w:val="18"/>
              </w:rPr>
            </w:pPr>
            <w:r w:rsidRPr="002737BA">
              <w:rPr>
                <w:rFonts w:ascii="Arial" w:hAnsi="Arial" w:cs="Arial"/>
                <w:i/>
                <w:iCs/>
                <w:color w:val="000000"/>
                <w:sz w:val="18"/>
                <w:szCs w:val="18"/>
              </w:rPr>
              <w:t>број графичког прилога</w:t>
            </w:r>
          </w:p>
        </w:tc>
        <w:tc>
          <w:tcPr>
            <w:tcW w:w="2693" w:type="dxa"/>
            <w:vAlign w:val="center"/>
          </w:tcPr>
          <w:p w14:paraId="74B4278E" w14:textId="77777777" w:rsidR="000820CE" w:rsidRPr="002737BA" w:rsidRDefault="000820CE" w:rsidP="00490CE8">
            <w:pPr>
              <w:autoSpaceDE w:val="0"/>
              <w:autoSpaceDN w:val="0"/>
              <w:adjustRightInd w:val="0"/>
              <w:jc w:val="center"/>
              <w:rPr>
                <w:rFonts w:ascii="Arial" w:hAnsi="Arial" w:cs="Arial"/>
                <w:color w:val="000000"/>
                <w:sz w:val="18"/>
                <w:szCs w:val="18"/>
              </w:rPr>
            </w:pPr>
            <w:r w:rsidRPr="002737BA">
              <w:rPr>
                <w:rFonts w:ascii="Arial" w:hAnsi="Arial" w:cs="Arial"/>
                <w:i/>
                <w:iCs/>
                <w:color w:val="000000"/>
                <w:sz w:val="18"/>
                <w:szCs w:val="18"/>
              </w:rPr>
              <w:t>Назив графичког прилога</w:t>
            </w:r>
          </w:p>
        </w:tc>
        <w:tc>
          <w:tcPr>
            <w:tcW w:w="992" w:type="dxa"/>
            <w:vAlign w:val="center"/>
          </w:tcPr>
          <w:p w14:paraId="3E5E5EA2" w14:textId="77777777" w:rsidR="000820CE" w:rsidRPr="002737BA" w:rsidRDefault="000820CE" w:rsidP="00490CE8">
            <w:pPr>
              <w:autoSpaceDE w:val="0"/>
              <w:autoSpaceDN w:val="0"/>
              <w:adjustRightInd w:val="0"/>
              <w:jc w:val="center"/>
              <w:rPr>
                <w:rFonts w:ascii="Arial" w:hAnsi="Arial" w:cs="Arial"/>
                <w:color w:val="000000"/>
                <w:sz w:val="18"/>
                <w:szCs w:val="18"/>
              </w:rPr>
            </w:pPr>
            <w:r w:rsidRPr="002737BA">
              <w:rPr>
                <w:rFonts w:ascii="Arial" w:hAnsi="Arial" w:cs="Arial"/>
                <w:i/>
                <w:iCs/>
                <w:color w:val="000000"/>
                <w:sz w:val="18"/>
                <w:szCs w:val="18"/>
              </w:rPr>
              <w:t>размера</w:t>
            </w:r>
          </w:p>
        </w:tc>
      </w:tr>
      <w:tr w:rsidR="000820CE" w:rsidRPr="002737BA" w14:paraId="4031F2EB" w14:textId="77777777" w:rsidTr="00670B56">
        <w:trPr>
          <w:cantSplit/>
          <w:trHeight w:val="103"/>
        </w:trPr>
        <w:tc>
          <w:tcPr>
            <w:tcW w:w="1242" w:type="dxa"/>
            <w:vAlign w:val="center"/>
          </w:tcPr>
          <w:p w14:paraId="3F7A4AA1" w14:textId="77777777" w:rsidR="000820CE" w:rsidRPr="002737BA" w:rsidRDefault="000820CE" w:rsidP="00490CE8">
            <w:pPr>
              <w:autoSpaceDE w:val="0"/>
              <w:autoSpaceDN w:val="0"/>
              <w:adjustRightInd w:val="0"/>
              <w:jc w:val="center"/>
              <w:rPr>
                <w:rFonts w:ascii="Arial" w:hAnsi="Arial" w:cs="Arial"/>
                <w:color w:val="000000"/>
                <w:sz w:val="18"/>
                <w:szCs w:val="18"/>
              </w:rPr>
            </w:pPr>
            <w:r w:rsidRPr="002737BA">
              <w:rPr>
                <w:rFonts w:ascii="Arial" w:hAnsi="Arial" w:cs="Arial"/>
                <w:i/>
                <w:iCs/>
                <w:color w:val="000000"/>
                <w:sz w:val="18"/>
                <w:szCs w:val="18"/>
              </w:rPr>
              <w:t>1.</w:t>
            </w:r>
          </w:p>
        </w:tc>
        <w:tc>
          <w:tcPr>
            <w:tcW w:w="2693" w:type="dxa"/>
          </w:tcPr>
          <w:p w14:paraId="518DD6C8" w14:textId="77777777" w:rsidR="000820CE" w:rsidRPr="002737BA" w:rsidRDefault="000820CE" w:rsidP="00490CE8">
            <w:pPr>
              <w:autoSpaceDE w:val="0"/>
              <w:autoSpaceDN w:val="0"/>
              <w:adjustRightInd w:val="0"/>
              <w:rPr>
                <w:rFonts w:ascii="Arial" w:hAnsi="Arial" w:cs="Arial"/>
                <w:color w:val="000000"/>
                <w:sz w:val="18"/>
                <w:szCs w:val="18"/>
                <w:lang w:val="ru-RU"/>
              </w:rPr>
            </w:pPr>
            <w:r w:rsidRPr="002737BA">
              <w:rPr>
                <w:rFonts w:ascii="Arial" w:hAnsi="Arial" w:cs="Arial"/>
                <w:i/>
                <w:iCs/>
                <w:color w:val="000000"/>
                <w:sz w:val="18"/>
                <w:szCs w:val="18"/>
                <w:lang w:val="ru-RU"/>
              </w:rPr>
              <w:t xml:space="preserve">Катастарско - топографски план са границом плана </w:t>
            </w:r>
          </w:p>
        </w:tc>
        <w:tc>
          <w:tcPr>
            <w:tcW w:w="992" w:type="dxa"/>
            <w:vAlign w:val="center"/>
          </w:tcPr>
          <w:p w14:paraId="49759DC2" w14:textId="77777777" w:rsidR="000820CE" w:rsidRPr="002737BA" w:rsidRDefault="000820CE" w:rsidP="00490CE8">
            <w:pPr>
              <w:autoSpaceDE w:val="0"/>
              <w:autoSpaceDN w:val="0"/>
              <w:adjustRightInd w:val="0"/>
              <w:jc w:val="center"/>
              <w:rPr>
                <w:rFonts w:ascii="Arial" w:hAnsi="Arial" w:cs="Arial"/>
                <w:color w:val="000000"/>
                <w:sz w:val="18"/>
                <w:szCs w:val="18"/>
              </w:rPr>
            </w:pPr>
            <w:r w:rsidRPr="002737BA">
              <w:rPr>
                <w:rFonts w:ascii="Arial" w:hAnsi="Arial" w:cs="Arial"/>
                <w:color w:val="000000"/>
                <w:sz w:val="18"/>
                <w:szCs w:val="18"/>
              </w:rPr>
              <w:t>1: 500</w:t>
            </w:r>
          </w:p>
        </w:tc>
      </w:tr>
      <w:tr w:rsidR="000820CE" w:rsidRPr="002737BA" w14:paraId="39564105" w14:textId="77777777" w:rsidTr="00670B56">
        <w:trPr>
          <w:cantSplit/>
          <w:trHeight w:val="103"/>
        </w:trPr>
        <w:tc>
          <w:tcPr>
            <w:tcW w:w="1242" w:type="dxa"/>
            <w:vAlign w:val="center"/>
          </w:tcPr>
          <w:p w14:paraId="5740FA3C" w14:textId="77777777" w:rsidR="000820CE" w:rsidRPr="002737BA" w:rsidRDefault="000820CE" w:rsidP="00490CE8">
            <w:pPr>
              <w:autoSpaceDE w:val="0"/>
              <w:autoSpaceDN w:val="0"/>
              <w:adjustRightInd w:val="0"/>
              <w:jc w:val="center"/>
              <w:rPr>
                <w:rFonts w:ascii="Arial" w:hAnsi="Arial" w:cs="Arial"/>
                <w:color w:val="000000"/>
                <w:sz w:val="18"/>
                <w:szCs w:val="18"/>
              </w:rPr>
            </w:pPr>
            <w:r w:rsidRPr="002737BA">
              <w:rPr>
                <w:rFonts w:ascii="Arial" w:hAnsi="Arial" w:cs="Arial"/>
                <w:i/>
                <w:iCs/>
                <w:color w:val="000000"/>
                <w:sz w:val="18"/>
                <w:szCs w:val="18"/>
              </w:rPr>
              <w:t>2.</w:t>
            </w:r>
          </w:p>
        </w:tc>
        <w:tc>
          <w:tcPr>
            <w:tcW w:w="2693" w:type="dxa"/>
          </w:tcPr>
          <w:p w14:paraId="72CCB9F8" w14:textId="77777777" w:rsidR="000820CE" w:rsidRPr="002737BA" w:rsidRDefault="000820CE" w:rsidP="00490CE8">
            <w:pPr>
              <w:autoSpaceDE w:val="0"/>
              <w:autoSpaceDN w:val="0"/>
              <w:adjustRightInd w:val="0"/>
              <w:rPr>
                <w:rFonts w:ascii="Arial" w:hAnsi="Arial" w:cs="Arial"/>
                <w:color w:val="000000"/>
                <w:sz w:val="18"/>
                <w:szCs w:val="18"/>
              </w:rPr>
            </w:pPr>
            <w:r w:rsidRPr="002737BA">
              <w:rPr>
                <w:rFonts w:ascii="Arial" w:hAnsi="Arial" w:cs="Arial"/>
                <w:i/>
                <w:iCs/>
                <w:color w:val="000000"/>
                <w:sz w:val="18"/>
                <w:szCs w:val="18"/>
              </w:rPr>
              <w:t xml:space="preserve">Постојећа намена површина </w:t>
            </w:r>
          </w:p>
        </w:tc>
        <w:tc>
          <w:tcPr>
            <w:tcW w:w="992" w:type="dxa"/>
            <w:vAlign w:val="center"/>
          </w:tcPr>
          <w:p w14:paraId="330747B2" w14:textId="77777777" w:rsidR="000820CE" w:rsidRPr="002737BA" w:rsidRDefault="000820CE" w:rsidP="00490CE8">
            <w:pPr>
              <w:autoSpaceDE w:val="0"/>
              <w:autoSpaceDN w:val="0"/>
              <w:adjustRightInd w:val="0"/>
              <w:jc w:val="center"/>
              <w:rPr>
                <w:rFonts w:ascii="Arial" w:hAnsi="Arial" w:cs="Arial"/>
                <w:color w:val="000000"/>
                <w:sz w:val="18"/>
                <w:szCs w:val="18"/>
              </w:rPr>
            </w:pPr>
            <w:r w:rsidRPr="002737BA">
              <w:rPr>
                <w:rFonts w:ascii="Arial" w:hAnsi="Arial" w:cs="Arial"/>
                <w:color w:val="000000"/>
                <w:sz w:val="18"/>
                <w:szCs w:val="18"/>
              </w:rPr>
              <w:t>1: 500</w:t>
            </w:r>
          </w:p>
        </w:tc>
      </w:tr>
      <w:tr w:rsidR="000820CE" w:rsidRPr="002737BA" w14:paraId="00FEAAD7" w14:textId="77777777" w:rsidTr="00670B56">
        <w:trPr>
          <w:cantSplit/>
          <w:trHeight w:val="208"/>
        </w:trPr>
        <w:tc>
          <w:tcPr>
            <w:tcW w:w="1242" w:type="dxa"/>
            <w:vAlign w:val="center"/>
          </w:tcPr>
          <w:p w14:paraId="3D092FFD" w14:textId="77777777" w:rsidR="000820CE" w:rsidRPr="002737BA" w:rsidRDefault="000820CE" w:rsidP="00490CE8">
            <w:pPr>
              <w:autoSpaceDE w:val="0"/>
              <w:autoSpaceDN w:val="0"/>
              <w:adjustRightInd w:val="0"/>
              <w:jc w:val="center"/>
              <w:rPr>
                <w:rFonts w:ascii="Arial" w:hAnsi="Arial" w:cs="Arial"/>
                <w:color w:val="000000"/>
                <w:sz w:val="18"/>
                <w:szCs w:val="18"/>
              </w:rPr>
            </w:pPr>
            <w:r w:rsidRPr="002737BA">
              <w:rPr>
                <w:rFonts w:ascii="Arial" w:hAnsi="Arial" w:cs="Arial"/>
                <w:i/>
                <w:iCs/>
                <w:color w:val="000000"/>
                <w:sz w:val="18"/>
                <w:szCs w:val="18"/>
              </w:rPr>
              <w:lastRenderedPageBreak/>
              <w:t>5.</w:t>
            </w:r>
          </w:p>
        </w:tc>
        <w:tc>
          <w:tcPr>
            <w:tcW w:w="2693" w:type="dxa"/>
          </w:tcPr>
          <w:p w14:paraId="2482C837" w14:textId="77777777" w:rsidR="000820CE" w:rsidRPr="002737BA" w:rsidRDefault="000820CE" w:rsidP="00490CE8">
            <w:pPr>
              <w:autoSpaceDE w:val="0"/>
              <w:autoSpaceDN w:val="0"/>
              <w:adjustRightInd w:val="0"/>
              <w:rPr>
                <w:rFonts w:ascii="Arial" w:hAnsi="Arial" w:cs="Arial"/>
                <w:color w:val="000000"/>
                <w:sz w:val="18"/>
                <w:szCs w:val="18"/>
                <w:lang w:val="ru-RU"/>
              </w:rPr>
            </w:pPr>
            <w:r w:rsidRPr="002737BA">
              <w:rPr>
                <w:rFonts w:ascii="Arial" w:hAnsi="Arial" w:cs="Arial"/>
                <w:i/>
                <w:iCs/>
                <w:color w:val="000000"/>
                <w:sz w:val="18"/>
                <w:szCs w:val="18"/>
                <w:lang w:val="ru-RU"/>
              </w:rPr>
              <w:t xml:space="preserve">Планирана намена површина са поделом на зоне и орјентационом диспозицијом објеката </w:t>
            </w:r>
          </w:p>
        </w:tc>
        <w:tc>
          <w:tcPr>
            <w:tcW w:w="992" w:type="dxa"/>
            <w:vAlign w:val="center"/>
          </w:tcPr>
          <w:p w14:paraId="4847AE83" w14:textId="77777777" w:rsidR="000820CE" w:rsidRPr="002737BA" w:rsidRDefault="000820CE" w:rsidP="00490CE8">
            <w:pPr>
              <w:autoSpaceDE w:val="0"/>
              <w:autoSpaceDN w:val="0"/>
              <w:adjustRightInd w:val="0"/>
              <w:jc w:val="center"/>
              <w:rPr>
                <w:rFonts w:ascii="Arial" w:hAnsi="Arial" w:cs="Arial"/>
                <w:color w:val="000000"/>
                <w:sz w:val="18"/>
                <w:szCs w:val="18"/>
              </w:rPr>
            </w:pPr>
            <w:r w:rsidRPr="002737BA">
              <w:rPr>
                <w:rFonts w:ascii="Arial" w:hAnsi="Arial" w:cs="Arial"/>
                <w:color w:val="000000"/>
                <w:sz w:val="18"/>
                <w:szCs w:val="18"/>
              </w:rPr>
              <w:t>1:500</w:t>
            </w:r>
          </w:p>
        </w:tc>
      </w:tr>
      <w:tr w:rsidR="000820CE" w:rsidRPr="002737BA" w14:paraId="58D42F3E" w14:textId="77777777" w:rsidTr="00670B56">
        <w:trPr>
          <w:cantSplit/>
          <w:trHeight w:val="322"/>
        </w:trPr>
        <w:tc>
          <w:tcPr>
            <w:tcW w:w="1242" w:type="dxa"/>
            <w:vAlign w:val="center"/>
          </w:tcPr>
          <w:p w14:paraId="44ECA603" w14:textId="77777777" w:rsidR="000820CE" w:rsidRPr="002737BA" w:rsidRDefault="000820CE" w:rsidP="00490CE8">
            <w:pPr>
              <w:autoSpaceDE w:val="0"/>
              <w:autoSpaceDN w:val="0"/>
              <w:adjustRightInd w:val="0"/>
              <w:jc w:val="center"/>
              <w:rPr>
                <w:rFonts w:ascii="Arial" w:hAnsi="Arial" w:cs="Arial"/>
                <w:color w:val="000000"/>
                <w:sz w:val="18"/>
                <w:szCs w:val="18"/>
              </w:rPr>
            </w:pPr>
            <w:r w:rsidRPr="002737BA">
              <w:rPr>
                <w:rFonts w:ascii="Arial" w:hAnsi="Arial" w:cs="Arial"/>
                <w:i/>
                <w:iCs/>
                <w:color w:val="000000"/>
                <w:sz w:val="18"/>
                <w:szCs w:val="18"/>
              </w:rPr>
              <w:t>4.</w:t>
            </w:r>
          </w:p>
        </w:tc>
        <w:tc>
          <w:tcPr>
            <w:tcW w:w="2693" w:type="dxa"/>
          </w:tcPr>
          <w:p w14:paraId="45A9ABDD" w14:textId="77777777" w:rsidR="000820CE" w:rsidRPr="002737BA" w:rsidRDefault="000820CE" w:rsidP="00490CE8">
            <w:pPr>
              <w:autoSpaceDE w:val="0"/>
              <w:autoSpaceDN w:val="0"/>
              <w:adjustRightInd w:val="0"/>
              <w:rPr>
                <w:rFonts w:ascii="Arial" w:hAnsi="Arial" w:cs="Arial"/>
                <w:color w:val="000000"/>
                <w:sz w:val="18"/>
                <w:szCs w:val="18"/>
                <w:lang w:val="ru-RU"/>
              </w:rPr>
            </w:pPr>
            <w:r w:rsidRPr="002737BA">
              <w:rPr>
                <w:rFonts w:ascii="Arial" w:hAnsi="Arial" w:cs="Arial"/>
                <w:i/>
                <w:iCs/>
                <w:color w:val="000000"/>
                <w:sz w:val="18"/>
                <w:szCs w:val="18"/>
                <w:lang w:val="ru-RU"/>
              </w:rPr>
              <w:t xml:space="preserve">Регулационо- нивелациони план са аналитичко геофетским елементима за обележавање, грађевинске линије, спратност објеката и карактеристике јавних саобраћајних површина </w:t>
            </w:r>
          </w:p>
        </w:tc>
        <w:tc>
          <w:tcPr>
            <w:tcW w:w="992" w:type="dxa"/>
            <w:vAlign w:val="center"/>
          </w:tcPr>
          <w:p w14:paraId="19331C5F" w14:textId="77777777" w:rsidR="000820CE" w:rsidRPr="002737BA" w:rsidRDefault="000820CE" w:rsidP="00490CE8">
            <w:pPr>
              <w:autoSpaceDE w:val="0"/>
              <w:autoSpaceDN w:val="0"/>
              <w:adjustRightInd w:val="0"/>
              <w:jc w:val="center"/>
              <w:rPr>
                <w:rFonts w:ascii="Arial" w:hAnsi="Arial" w:cs="Arial"/>
                <w:color w:val="000000"/>
                <w:sz w:val="18"/>
                <w:szCs w:val="18"/>
              </w:rPr>
            </w:pPr>
            <w:r w:rsidRPr="002737BA">
              <w:rPr>
                <w:rFonts w:ascii="Arial" w:hAnsi="Arial" w:cs="Arial"/>
                <w:color w:val="000000"/>
                <w:sz w:val="18"/>
                <w:szCs w:val="18"/>
              </w:rPr>
              <w:t>1: 500</w:t>
            </w:r>
          </w:p>
        </w:tc>
      </w:tr>
      <w:tr w:rsidR="000820CE" w:rsidRPr="002737BA" w14:paraId="5A5A2914" w14:textId="77777777" w:rsidTr="00670B56">
        <w:trPr>
          <w:cantSplit/>
          <w:trHeight w:val="103"/>
        </w:trPr>
        <w:tc>
          <w:tcPr>
            <w:tcW w:w="1242" w:type="dxa"/>
            <w:vAlign w:val="center"/>
          </w:tcPr>
          <w:p w14:paraId="5F254958" w14:textId="77777777" w:rsidR="000820CE" w:rsidRPr="002737BA" w:rsidRDefault="000820CE" w:rsidP="00490CE8">
            <w:pPr>
              <w:autoSpaceDE w:val="0"/>
              <w:autoSpaceDN w:val="0"/>
              <w:adjustRightInd w:val="0"/>
              <w:jc w:val="center"/>
              <w:rPr>
                <w:rFonts w:ascii="Arial" w:hAnsi="Arial" w:cs="Arial"/>
                <w:color w:val="000000"/>
                <w:sz w:val="18"/>
                <w:szCs w:val="18"/>
              </w:rPr>
            </w:pPr>
            <w:r w:rsidRPr="002737BA">
              <w:rPr>
                <w:rFonts w:ascii="Arial" w:hAnsi="Arial" w:cs="Arial"/>
                <w:i/>
                <w:iCs/>
                <w:color w:val="000000"/>
                <w:sz w:val="18"/>
                <w:szCs w:val="18"/>
              </w:rPr>
              <w:t>5.</w:t>
            </w:r>
          </w:p>
        </w:tc>
        <w:tc>
          <w:tcPr>
            <w:tcW w:w="2693" w:type="dxa"/>
          </w:tcPr>
          <w:p w14:paraId="347B9D6B" w14:textId="77777777" w:rsidR="000820CE" w:rsidRPr="002737BA" w:rsidRDefault="000820CE" w:rsidP="00490CE8">
            <w:pPr>
              <w:autoSpaceDE w:val="0"/>
              <w:autoSpaceDN w:val="0"/>
              <w:adjustRightInd w:val="0"/>
              <w:rPr>
                <w:rFonts w:ascii="Arial" w:hAnsi="Arial" w:cs="Arial"/>
                <w:color w:val="000000"/>
                <w:sz w:val="18"/>
                <w:szCs w:val="18"/>
                <w:lang w:val="ru-RU"/>
              </w:rPr>
            </w:pPr>
            <w:r w:rsidRPr="002737BA">
              <w:rPr>
                <w:rFonts w:ascii="Arial" w:hAnsi="Arial" w:cs="Arial"/>
                <w:i/>
                <w:iCs/>
                <w:color w:val="000000"/>
                <w:sz w:val="18"/>
                <w:szCs w:val="18"/>
                <w:lang w:val="ru-RU"/>
              </w:rPr>
              <w:t xml:space="preserve">План мреже и објеката комуналне инфраструктуре </w:t>
            </w:r>
          </w:p>
        </w:tc>
        <w:tc>
          <w:tcPr>
            <w:tcW w:w="992" w:type="dxa"/>
            <w:vAlign w:val="center"/>
          </w:tcPr>
          <w:p w14:paraId="0552F3A8" w14:textId="77777777" w:rsidR="000820CE" w:rsidRPr="002737BA" w:rsidRDefault="000820CE" w:rsidP="00490CE8">
            <w:pPr>
              <w:autoSpaceDE w:val="0"/>
              <w:autoSpaceDN w:val="0"/>
              <w:adjustRightInd w:val="0"/>
              <w:jc w:val="center"/>
              <w:rPr>
                <w:rFonts w:ascii="Arial" w:hAnsi="Arial" w:cs="Arial"/>
                <w:color w:val="000000"/>
                <w:sz w:val="18"/>
                <w:szCs w:val="18"/>
              </w:rPr>
            </w:pPr>
            <w:r w:rsidRPr="002737BA">
              <w:rPr>
                <w:rFonts w:ascii="Arial" w:hAnsi="Arial" w:cs="Arial"/>
                <w:color w:val="000000"/>
                <w:sz w:val="18"/>
                <w:szCs w:val="18"/>
              </w:rPr>
              <w:t>1: 500</w:t>
            </w:r>
          </w:p>
        </w:tc>
      </w:tr>
      <w:tr w:rsidR="000820CE" w:rsidRPr="002737BA" w14:paraId="16458895" w14:textId="77777777" w:rsidTr="00670B56">
        <w:trPr>
          <w:cantSplit/>
          <w:trHeight w:val="103"/>
        </w:trPr>
        <w:tc>
          <w:tcPr>
            <w:tcW w:w="1242" w:type="dxa"/>
            <w:vAlign w:val="center"/>
          </w:tcPr>
          <w:p w14:paraId="4FE6D52F" w14:textId="77777777" w:rsidR="000820CE" w:rsidRPr="002737BA" w:rsidRDefault="000820CE" w:rsidP="00490CE8">
            <w:pPr>
              <w:autoSpaceDE w:val="0"/>
              <w:autoSpaceDN w:val="0"/>
              <w:adjustRightInd w:val="0"/>
              <w:jc w:val="center"/>
              <w:rPr>
                <w:rFonts w:ascii="Arial" w:hAnsi="Arial" w:cs="Arial"/>
                <w:color w:val="000000"/>
                <w:sz w:val="18"/>
                <w:szCs w:val="18"/>
              </w:rPr>
            </w:pPr>
            <w:r w:rsidRPr="002737BA">
              <w:rPr>
                <w:rFonts w:ascii="Arial" w:hAnsi="Arial" w:cs="Arial"/>
                <w:i/>
                <w:iCs/>
                <w:color w:val="000000"/>
                <w:sz w:val="18"/>
                <w:szCs w:val="18"/>
              </w:rPr>
              <w:t>6.</w:t>
            </w:r>
          </w:p>
        </w:tc>
        <w:tc>
          <w:tcPr>
            <w:tcW w:w="2693" w:type="dxa"/>
          </w:tcPr>
          <w:p w14:paraId="658D3BA5" w14:textId="77777777" w:rsidR="000820CE" w:rsidRPr="002737BA" w:rsidRDefault="000820CE" w:rsidP="00490CE8">
            <w:pPr>
              <w:autoSpaceDE w:val="0"/>
              <w:autoSpaceDN w:val="0"/>
              <w:adjustRightInd w:val="0"/>
              <w:rPr>
                <w:rFonts w:ascii="Arial" w:hAnsi="Arial" w:cs="Arial"/>
                <w:color w:val="000000"/>
                <w:sz w:val="18"/>
                <w:szCs w:val="18"/>
                <w:lang w:val="ru-RU"/>
              </w:rPr>
            </w:pPr>
            <w:r w:rsidRPr="002737BA">
              <w:rPr>
                <w:rFonts w:ascii="Arial" w:hAnsi="Arial" w:cs="Arial"/>
                <w:i/>
                <w:iCs/>
                <w:color w:val="000000"/>
                <w:sz w:val="18"/>
                <w:szCs w:val="18"/>
                <w:lang w:val="ru-RU"/>
              </w:rPr>
              <w:t xml:space="preserve">План грађевинских парцела са смерницама за спровођење </w:t>
            </w:r>
          </w:p>
        </w:tc>
        <w:tc>
          <w:tcPr>
            <w:tcW w:w="992" w:type="dxa"/>
            <w:vAlign w:val="center"/>
          </w:tcPr>
          <w:p w14:paraId="76362565" w14:textId="77777777" w:rsidR="000820CE" w:rsidRPr="002737BA" w:rsidRDefault="000820CE" w:rsidP="00490CE8">
            <w:pPr>
              <w:autoSpaceDE w:val="0"/>
              <w:autoSpaceDN w:val="0"/>
              <w:adjustRightInd w:val="0"/>
              <w:jc w:val="center"/>
              <w:rPr>
                <w:rFonts w:ascii="Arial" w:hAnsi="Arial" w:cs="Arial"/>
                <w:color w:val="000000"/>
                <w:sz w:val="18"/>
                <w:szCs w:val="18"/>
              </w:rPr>
            </w:pPr>
            <w:r w:rsidRPr="002737BA">
              <w:rPr>
                <w:rFonts w:ascii="Arial" w:hAnsi="Arial" w:cs="Arial"/>
                <w:color w:val="000000"/>
                <w:sz w:val="18"/>
                <w:szCs w:val="18"/>
              </w:rPr>
              <w:t>1: 500</w:t>
            </w:r>
          </w:p>
        </w:tc>
      </w:tr>
    </w:tbl>
    <w:p w14:paraId="04957D65" w14:textId="77777777" w:rsidR="000820CE" w:rsidRPr="002737BA" w:rsidRDefault="000820CE" w:rsidP="000820CE">
      <w:pPr>
        <w:autoSpaceDE w:val="0"/>
        <w:autoSpaceDN w:val="0"/>
        <w:adjustRightInd w:val="0"/>
        <w:rPr>
          <w:rFonts w:ascii="Arial" w:hAnsi="Arial" w:cs="Arial"/>
          <w:color w:val="000000"/>
          <w:sz w:val="18"/>
          <w:szCs w:val="18"/>
        </w:rPr>
      </w:pPr>
    </w:p>
    <w:p w14:paraId="50CFB874" w14:textId="25343B62" w:rsidR="000820CE" w:rsidRPr="00670B56" w:rsidRDefault="000820CE" w:rsidP="000820CE">
      <w:pPr>
        <w:autoSpaceDE w:val="0"/>
        <w:autoSpaceDN w:val="0"/>
        <w:adjustRightInd w:val="0"/>
        <w:rPr>
          <w:rFonts w:ascii="Arial" w:hAnsi="Arial" w:cs="Arial"/>
          <w:i/>
          <w:color w:val="000000"/>
          <w:sz w:val="18"/>
          <w:szCs w:val="18"/>
          <w:u w:val="single"/>
          <w:lang w:val="ru-RU"/>
        </w:rPr>
      </w:pPr>
      <w:r w:rsidRPr="002737BA">
        <w:rPr>
          <w:rFonts w:ascii="Arial" w:hAnsi="Arial" w:cs="Arial"/>
          <w:i/>
          <w:color w:val="000000"/>
          <w:sz w:val="18"/>
          <w:szCs w:val="18"/>
          <w:u w:val="single"/>
          <w:lang w:val="ru-RU"/>
        </w:rPr>
        <w:t xml:space="preserve">ДОКУМЕНТАЦИОНИ ДЕО ПЛАНА </w:t>
      </w:r>
    </w:p>
    <w:p w14:paraId="4BE42703" w14:textId="77777777" w:rsidR="000820CE" w:rsidRPr="002737BA" w:rsidRDefault="000820CE" w:rsidP="000820CE">
      <w:pPr>
        <w:autoSpaceDE w:val="0"/>
        <w:autoSpaceDN w:val="0"/>
        <w:adjustRightInd w:val="0"/>
        <w:rPr>
          <w:rFonts w:ascii="Arial" w:hAnsi="Arial" w:cs="Arial"/>
          <w:color w:val="000000"/>
          <w:sz w:val="18"/>
          <w:szCs w:val="18"/>
          <w:lang w:val="ru-RU"/>
        </w:rPr>
      </w:pPr>
      <w:r w:rsidRPr="002737BA">
        <w:rPr>
          <w:rFonts w:ascii="Arial" w:hAnsi="Arial" w:cs="Arial"/>
          <w:color w:val="000000"/>
          <w:sz w:val="18"/>
          <w:szCs w:val="18"/>
          <w:lang w:val="ru-RU"/>
        </w:rPr>
        <w:t xml:space="preserve">ОПШТА ДОКУМЕНТАЦИЈА </w:t>
      </w:r>
    </w:p>
    <w:p w14:paraId="0AB97503" w14:textId="77777777" w:rsidR="000820CE" w:rsidRPr="002737BA" w:rsidRDefault="000820CE" w:rsidP="000820CE">
      <w:pPr>
        <w:autoSpaceDE w:val="0"/>
        <w:autoSpaceDN w:val="0"/>
        <w:adjustRightInd w:val="0"/>
        <w:rPr>
          <w:rFonts w:ascii="Arial" w:hAnsi="Arial" w:cs="Arial"/>
          <w:color w:val="000000"/>
          <w:sz w:val="18"/>
          <w:szCs w:val="18"/>
          <w:lang w:val="ru-RU"/>
        </w:rPr>
      </w:pPr>
      <w:r w:rsidRPr="002737BA">
        <w:rPr>
          <w:rFonts w:ascii="Arial" w:hAnsi="Arial" w:cs="Arial"/>
          <w:color w:val="000000"/>
          <w:sz w:val="18"/>
          <w:szCs w:val="18"/>
        </w:rPr>
        <w:t>o</w:t>
      </w:r>
      <w:r w:rsidRPr="002737BA">
        <w:rPr>
          <w:rFonts w:ascii="Arial" w:hAnsi="Arial" w:cs="Arial"/>
          <w:color w:val="000000"/>
          <w:sz w:val="18"/>
          <w:szCs w:val="18"/>
          <w:lang w:val="ru-RU"/>
        </w:rPr>
        <w:t xml:space="preserve"> регистрација предузећа </w:t>
      </w:r>
    </w:p>
    <w:p w14:paraId="07CA9C2E" w14:textId="77777777" w:rsidR="000820CE" w:rsidRPr="002737BA" w:rsidRDefault="000820CE" w:rsidP="000820CE">
      <w:pPr>
        <w:autoSpaceDE w:val="0"/>
        <w:autoSpaceDN w:val="0"/>
        <w:adjustRightInd w:val="0"/>
        <w:rPr>
          <w:rFonts w:ascii="Arial" w:hAnsi="Arial" w:cs="Arial"/>
          <w:color w:val="000000"/>
          <w:sz w:val="18"/>
          <w:szCs w:val="18"/>
          <w:lang w:val="ru-RU"/>
        </w:rPr>
      </w:pPr>
      <w:r w:rsidRPr="002737BA">
        <w:rPr>
          <w:rFonts w:ascii="Arial" w:hAnsi="Arial" w:cs="Arial"/>
          <w:color w:val="000000"/>
          <w:sz w:val="18"/>
          <w:szCs w:val="18"/>
        </w:rPr>
        <w:t>o</w:t>
      </w:r>
      <w:r w:rsidRPr="002737BA">
        <w:rPr>
          <w:rFonts w:ascii="Arial" w:hAnsi="Arial" w:cs="Arial"/>
          <w:color w:val="000000"/>
          <w:sz w:val="18"/>
          <w:szCs w:val="18"/>
          <w:lang w:val="ru-RU"/>
        </w:rPr>
        <w:t xml:space="preserve"> решење о одређивању одговорног урбанисте </w:t>
      </w:r>
    </w:p>
    <w:p w14:paraId="02D64B02" w14:textId="77777777" w:rsidR="000820CE" w:rsidRPr="002737BA" w:rsidRDefault="000820CE" w:rsidP="000820CE">
      <w:pPr>
        <w:autoSpaceDE w:val="0"/>
        <w:autoSpaceDN w:val="0"/>
        <w:adjustRightInd w:val="0"/>
        <w:rPr>
          <w:rFonts w:ascii="Arial" w:hAnsi="Arial" w:cs="Arial"/>
          <w:color w:val="000000"/>
          <w:sz w:val="18"/>
          <w:szCs w:val="18"/>
          <w:lang w:val="ru-RU"/>
        </w:rPr>
      </w:pPr>
      <w:r w:rsidRPr="002737BA">
        <w:rPr>
          <w:rFonts w:ascii="Arial" w:hAnsi="Arial" w:cs="Arial"/>
          <w:color w:val="000000"/>
          <w:sz w:val="18"/>
          <w:szCs w:val="18"/>
        </w:rPr>
        <w:t>o</w:t>
      </w:r>
      <w:r w:rsidRPr="002737BA">
        <w:rPr>
          <w:rFonts w:ascii="Arial" w:hAnsi="Arial" w:cs="Arial"/>
          <w:color w:val="000000"/>
          <w:sz w:val="18"/>
          <w:szCs w:val="18"/>
          <w:lang w:val="ru-RU"/>
        </w:rPr>
        <w:t xml:space="preserve"> радни тим на изради плана </w:t>
      </w:r>
    </w:p>
    <w:p w14:paraId="72084B57" w14:textId="77777777" w:rsidR="000820CE" w:rsidRPr="002737BA" w:rsidRDefault="000820CE" w:rsidP="000820CE">
      <w:pPr>
        <w:autoSpaceDE w:val="0"/>
        <w:autoSpaceDN w:val="0"/>
        <w:adjustRightInd w:val="0"/>
        <w:rPr>
          <w:rFonts w:ascii="Arial" w:hAnsi="Arial" w:cs="Arial"/>
          <w:color w:val="000000"/>
          <w:sz w:val="18"/>
          <w:szCs w:val="18"/>
          <w:lang w:val="ru-RU"/>
        </w:rPr>
      </w:pPr>
      <w:r w:rsidRPr="002737BA">
        <w:rPr>
          <w:rFonts w:ascii="Arial" w:hAnsi="Arial" w:cs="Arial"/>
          <w:color w:val="000000"/>
          <w:sz w:val="18"/>
          <w:szCs w:val="18"/>
        </w:rPr>
        <w:t>o</w:t>
      </w:r>
      <w:r w:rsidRPr="002737BA">
        <w:rPr>
          <w:rFonts w:ascii="Arial" w:hAnsi="Arial" w:cs="Arial"/>
          <w:color w:val="000000"/>
          <w:sz w:val="18"/>
          <w:szCs w:val="18"/>
          <w:lang w:val="ru-RU"/>
        </w:rPr>
        <w:t xml:space="preserve"> лиценца одговорног урбанисте </w:t>
      </w:r>
    </w:p>
    <w:p w14:paraId="433F2A9D" w14:textId="77777777" w:rsidR="000820CE" w:rsidRPr="002737BA" w:rsidRDefault="000820CE" w:rsidP="000820CE">
      <w:pPr>
        <w:autoSpaceDE w:val="0"/>
        <w:autoSpaceDN w:val="0"/>
        <w:adjustRightInd w:val="0"/>
        <w:rPr>
          <w:rFonts w:ascii="Arial" w:hAnsi="Arial" w:cs="Arial"/>
          <w:color w:val="000000"/>
          <w:sz w:val="18"/>
          <w:szCs w:val="18"/>
          <w:lang w:val="ru-RU"/>
        </w:rPr>
      </w:pPr>
      <w:r w:rsidRPr="002737BA">
        <w:rPr>
          <w:rFonts w:ascii="Arial" w:hAnsi="Arial" w:cs="Arial"/>
          <w:color w:val="000000"/>
          <w:sz w:val="18"/>
          <w:szCs w:val="18"/>
        </w:rPr>
        <w:t>o</w:t>
      </w:r>
      <w:r w:rsidRPr="002737BA">
        <w:rPr>
          <w:rFonts w:ascii="Arial" w:hAnsi="Arial" w:cs="Arial"/>
          <w:color w:val="000000"/>
          <w:sz w:val="18"/>
          <w:szCs w:val="18"/>
          <w:lang w:val="ru-RU"/>
        </w:rPr>
        <w:t xml:space="preserve"> изјава одговорног урбанисте </w:t>
      </w:r>
    </w:p>
    <w:p w14:paraId="6952AA11" w14:textId="77777777" w:rsidR="000820CE" w:rsidRPr="002737BA" w:rsidRDefault="000820CE" w:rsidP="000820CE">
      <w:pPr>
        <w:autoSpaceDE w:val="0"/>
        <w:autoSpaceDN w:val="0"/>
        <w:adjustRightInd w:val="0"/>
        <w:rPr>
          <w:rFonts w:ascii="Arial" w:hAnsi="Arial" w:cs="Arial"/>
          <w:color w:val="000000"/>
          <w:sz w:val="18"/>
          <w:szCs w:val="18"/>
          <w:lang w:val="ru-RU"/>
        </w:rPr>
      </w:pPr>
    </w:p>
    <w:p w14:paraId="235330A2" w14:textId="77777777" w:rsidR="000820CE" w:rsidRPr="002737BA" w:rsidRDefault="000820CE" w:rsidP="000820CE">
      <w:pPr>
        <w:autoSpaceDE w:val="0"/>
        <w:autoSpaceDN w:val="0"/>
        <w:adjustRightInd w:val="0"/>
        <w:rPr>
          <w:rFonts w:ascii="Arial" w:hAnsi="Arial" w:cs="Arial"/>
          <w:color w:val="000000"/>
          <w:sz w:val="18"/>
          <w:szCs w:val="18"/>
          <w:lang w:val="ru-RU"/>
        </w:rPr>
      </w:pPr>
      <w:r w:rsidRPr="002737BA">
        <w:rPr>
          <w:rFonts w:ascii="Arial" w:hAnsi="Arial" w:cs="Arial"/>
          <w:color w:val="000000"/>
          <w:sz w:val="18"/>
          <w:szCs w:val="18"/>
          <w:lang w:val="ru-RU"/>
        </w:rPr>
        <w:t xml:space="preserve">ПЛАНСКА ДОКУМЕНТАЦИЈА </w:t>
      </w:r>
    </w:p>
    <w:p w14:paraId="497D8441" w14:textId="77777777" w:rsidR="000820CE" w:rsidRPr="002737BA" w:rsidRDefault="000820CE" w:rsidP="000820CE">
      <w:pPr>
        <w:autoSpaceDE w:val="0"/>
        <w:autoSpaceDN w:val="0"/>
        <w:adjustRightInd w:val="0"/>
        <w:rPr>
          <w:rFonts w:ascii="Arial" w:hAnsi="Arial" w:cs="Arial"/>
          <w:color w:val="000000"/>
          <w:sz w:val="18"/>
          <w:szCs w:val="18"/>
          <w:lang w:val="ru-RU"/>
        </w:rPr>
      </w:pPr>
      <w:r w:rsidRPr="002737BA">
        <w:rPr>
          <w:rFonts w:ascii="Arial" w:hAnsi="Arial" w:cs="Arial"/>
          <w:color w:val="000000"/>
          <w:sz w:val="18"/>
          <w:szCs w:val="18"/>
          <w:lang w:val="ru-RU"/>
        </w:rPr>
        <w:t xml:space="preserve">1. Одлука о приступању изради Плана и Мишљење о потреби израде Стратешке процене утицаја на животну средину </w:t>
      </w:r>
    </w:p>
    <w:p w14:paraId="6F477D70" w14:textId="77777777" w:rsidR="000820CE" w:rsidRPr="002737BA" w:rsidRDefault="000820CE" w:rsidP="000820CE">
      <w:pPr>
        <w:autoSpaceDE w:val="0"/>
        <w:autoSpaceDN w:val="0"/>
        <w:adjustRightInd w:val="0"/>
        <w:rPr>
          <w:rFonts w:ascii="Arial" w:hAnsi="Arial" w:cs="Arial"/>
          <w:color w:val="000000"/>
          <w:sz w:val="18"/>
          <w:szCs w:val="18"/>
          <w:lang w:val="ru-RU"/>
        </w:rPr>
      </w:pPr>
      <w:r w:rsidRPr="002737BA">
        <w:rPr>
          <w:rFonts w:ascii="Arial" w:hAnsi="Arial" w:cs="Arial"/>
          <w:color w:val="000000"/>
          <w:sz w:val="18"/>
          <w:szCs w:val="18"/>
          <w:lang w:val="ru-RU"/>
        </w:rPr>
        <w:t xml:space="preserve">2. Катастарско-топографски план </w:t>
      </w:r>
    </w:p>
    <w:p w14:paraId="24A42B00" w14:textId="77777777" w:rsidR="000820CE" w:rsidRPr="002737BA" w:rsidRDefault="000820CE" w:rsidP="000820CE">
      <w:pPr>
        <w:autoSpaceDE w:val="0"/>
        <w:autoSpaceDN w:val="0"/>
        <w:adjustRightInd w:val="0"/>
        <w:rPr>
          <w:rFonts w:ascii="Arial" w:hAnsi="Arial" w:cs="Arial"/>
          <w:color w:val="000000"/>
          <w:sz w:val="18"/>
          <w:szCs w:val="18"/>
          <w:lang w:val="ru-RU"/>
        </w:rPr>
      </w:pPr>
      <w:r w:rsidRPr="002737BA">
        <w:rPr>
          <w:rFonts w:ascii="Arial" w:hAnsi="Arial" w:cs="Arial"/>
          <w:color w:val="000000"/>
          <w:sz w:val="18"/>
          <w:szCs w:val="18"/>
          <w:lang w:val="ru-RU"/>
        </w:rPr>
        <w:t xml:space="preserve">3. Извод из планских докумената вишег реда </w:t>
      </w:r>
    </w:p>
    <w:p w14:paraId="49125579" w14:textId="77777777" w:rsidR="000820CE" w:rsidRPr="002737BA" w:rsidRDefault="000820CE" w:rsidP="000820CE">
      <w:pPr>
        <w:autoSpaceDE w:val="0"/>
        <w:autoSpaceDN w:val="0"/>
        <w:adjustRightInd w:val="0"/>
        <w:rPr>
          <w:rFonts w:ascii="Arial" w:hAnsi="Arial" w:cs="Arial"/>
          <w:color w:val="000000"/>
          <w:sz w:val="18"/>
          <w:szCs w:val="18"/>
          <w:lang w:val="ru-RU"/>
        </w:rPr>
      </w:pPr>
      <w:r w:rsidRPr="002737BA">
        <w:rPr>
          <w:rFonts w:ascii="Arial" w:hAnsi="Arial" w:cs="Arial"/>
          <w:color w:val="000000"/>
          <w:sz w:val="18"/>
          <w:szCs w:val="18"/>
          <w:lang w:val="ru-RU"/>
        </w:rPr>
        <w:t xml:space="preserve">4. Рани јавни увид (текстуални део и графички прилози) </w:t>
      </w:r>
    </w:p>
    <w:p w14:paraId="5F65DED1" w14:textId="77777777" w:rsidR="000820CE" w:rsidRPr="002737BA" w:rsidRDefault="000820CE" w:rsidP="000820CE">
      <w:pPr>
        <w:autoSpaceDE w:val="0"/>
        <w:autoSpaceDN w:val="0"/>
        <w:adjustRightInd w:val="0"/>
        <w:rPr>
          <w:rFonts w:ascii="Arial" w:hAnsi="Arial" w:cs="Arial"/>
          <w:color w:val="000000"/>
          <w:sz w:val="18"/>
          <w:szCs w:val="18"/>
          <w:lang w:val="ru-RU"/>
        </w:rPr>
      </w:pPr>
      <w:r w:rsidRPr="002737BA">
        <w:rPr>
          <w:rFonts w:ascii="Arial" w:hAnsi="Arial" w:cs="Arial"/>
          <w:color w:val="000000"/>
          <w:sz w:val="18"/>
          <w:szCs w:val="18"/>
          <w:lang w:val="ru-RU"/>
        </w:rPr>
        <w:t xml:space="preserve">5. Извештај о обављеном раном јавном увиду </w:t>
      </w:r>
    </w:p>
    <w:p w14:paraId="6221EC4A" w14:textId="77777777" w:rsidR="000820CE" w:rsidRPr="002737BA" w:rsidRDefault="000820CE" w:rsidP="000820CE">
      <w:pPr>
        <w:autoSpaceDE w:val="0"/>
        <w:autoSpaceDN w:val="0"/>
        <w:adjustRightInd w:val="0"/>
        <w:rPr>
          <w:rFonts w:ascii="Arial" w:hAnsi="Arial" w:cs="Arial"/>
          <w:color w:val="000000"/>
          <w:sz w:val="18"/>
          <w:szCs w:val="18"/>
          <w:lang w:val="ru-RU"/>
        </w:rPr>
      </w:pPr>
      <w:r w:rsidRPr="002737BA">
        <w:rPr>
          <w:rFonts w:ascii="Arial" w:hAnsi="Arial" w:cs="Arial"/>
          <w:color w:val="000000"/>
          <w:sz w:val="18"/>
          <w:szCs w:val="18"/>
          <w:lang w:val="ru-RU"/>
        </w:rPr>
        <w:t xml:space="preserve">6. Услови и мишљења ЈКП и других учесника у изради Плана </w:t>
      </w:r>
    </w:p>
    <w:p w14:paraId="4A72B018" w14:textId="77777777" w:rsidR="000820CE" w:rsidRPr="002737BA" w:rsidRDefault="000820CE" w:rsidP="000820CE">
      <w:pPr>
        <w:autoSpaceDE w:val="0"/>
        <w:autoSpaceDN w:val="0"/>
        <w:adjustRightInd w:val="0"/>
        <w:rPr>
          <w:rFonts w:ascii="Arial" w:hAnsi="Arial" w:cs="Arial"/>
          <w:color w:val="000000"/>
          <w:sz w:val="18"/>
          <w:szCs w:val="18"/>
          <w:lang w:val="ru-RU"/>
        </w:rPr>
      </w:pPr>
      <w:r w:rsidRPr="002737BA">
        <w:rPr>
          <w:rFonts w:ascii="Arial" w:hAnsi="Arial" w:cs="Arial"/>
          <w:color w:val="000000"/>
          <w:sz w:val="18"/>
          <w:szCs w:val="18"/>
          <w:lang w:val="ru-RU"/>
        </w:rPr>
        <w:t xml:space="preserve">7. Извештај о извршеној стручној контроли </w:t>
      </w:r>
    </w:p>
    <w:p w14:paraId="2CDA6110" w14:textId="77777777" w:rsidR="000820CE" w:rsidRPr="002737BA" w:rsidRDefault="000820CE" w:rsidP="000820CE">
      <w:pPr>
        <w:autoSpaceDE w:val="0"/>
        <w:autoSpaceDN w:val="0"/>
        <w:adjustRightInd w:val="0"/>
        <w:rPr>
          <w:rFonts w:ascii="Arial" w:hAnsi="Arial" w:cs="Arial"/>
          <w:color w:val="000000"/>
          <w:sz w:val="18"/>
          <w:szCs w:val="18"/>
          <w:lang w:val="ru-RU"/>
        </w:rPr>
      </w:pPr>
      <w:r w:rsidRPr="002737BA">
        <w:rPr>
          <w:rFonts w:ascii="Arial" w:hAnsi="Arial" w:cs="Arial"/>
          <w:color w:val="000000"/>
          <w:sz w:val="18"/>
          <w:szCs w:val="18"/>
          <w:lang w:val="ru-RU"/>
        </w:rPr>
        <w:t xml:space="preserve">8. Извештај о јавном увиду </w:t>
      </w:r>
    </w:p>
    <w:p w14:paraId="50CA5C35" w14:textId="77777777" w:rsidR="000820CE" w:rsidRPr="002737BA" w:rsidRDefault="000820CE" w:rsidP="000820CE">
      <w:pPr>
        <w:autoSpaceDE w:val="0"/>
        <w:autoSpaceDN w:val="0"/>
        <w:adjustRightInd w:val="0"/>
        <w:rPr>
          <w:rFonts w:ascii="Arial" w:hAnsi="Arial" w:cs="Arial"/>
          <w:color w:val="000000"/>
          <w:sz w:val="18"/>
          <w:szCs w:val="18"/>
          <w:lang w:val="ru-RU"/>
        </w:rPr>
      </w:pPr>
      <w:r w:rsidRPr="002737BA">
        <w:rPr>
          <w:rFonts w:ascii="Arial" w:hAnsi="Arial" w:cs="Arial"/>
          <w:color w:val="000000"/>
          <w:sz w:val="18"/>
          <w:szCs w:val="18"/>
          <w:lang w:val="ru-RU"/>
        </w:rPr>
        <w:t xml:space="preserve">9. Одлука о доношењу Плана </w:t>
      </w:r>
    </w:p>
    <w:p w14:paraId="4FB915C4" w14:textId="77777777" w:rsidR="00670B56" w:rsidRDefault="00670B56" w:rsidP="000820CE">
      <w:pPr>
        <w:jc w:val="center"/>
        <w:rPr>
          <w:rFonts w:ascii="Arial" w:hAnsi="Arial" w:cs="Arial"/>
          <w:sz w:val="18"/>
          <w:szCs w:val="18"/>
          <w:lang w:val="ru-RU"/>
        </w:rPr>
      </w:pPr>
    </w:p>
    <w:p w14:paraId="7E403C56" w14:textId="5FD6D513" w:rsidR="000820CE" w:rsidRPr="002737BA" w:rsidRDefault="000820CE" w:rsidP="000820CE">
      <w:pPr>
        <w:jc w:val="center"/>
        <w:rPr>
          <w:rFonts w:ascii="Arial" w:hAnsi="Arial" w:cs="Arial"/>
          <w:sz w:val="18"/>
          <w:szCs w:val="18"/>
          <w:lang w:val="ru-RU"/>
        </w:rPr>
      </w:pPr>
      <w:r w:rsidRPr="002737BA">
        <w:rPr>
          <w:rFonts w:ascii="Arial" w:hAnsi="Arial" w:cs="Arial"/>
          <w:sz w:val="18"/>
          <w:szCs w:val="18"/>
          <w:lang w:val="ru-RU"/>
        </w:rPr>
        <w:t>Члан 5.</w:t>
      </w:r>
    </w:p>
    <w:p w14:paraId="01579C58" w14:textId="77777777" w:rsidR="000820CE" w:rsidRPr="002737BA" w:rsidRDefault="000820CE" w:rsidP="000820CE">
      <w:pPr>
        <w:jc w:val="center"/>
        <w:rPr>
          <w:rFonts w:ascii="Arial" w:hAnsi="Arial" w:cs="Arial"/>
          <w:sz w:val="18"/>
          <w:szCs w:val="18"/>
          <w:lang w:val="ru-RU"/>
        </w:rPr>
      </w:pPr>
    </w:p>
    <w:p w14:paraId="19157B11" w14:textId="77777777" w:rsidR="000820CE" w:rsidRPr="002737BA" w:rsidRDefault="000820CE" w:rsidP="000820CE">
      <w:pPr>
        <w:jc w:val="both"/>
        <w:rPr>
          <w:rFonts w:ascii="Arial" w:hAnsi="Arial" w:cs="Arial"/>
          <w:sz w:val="18"/>
          <w:szCs w:val="18"/>
          <w:lang w:val="sr-Cyrl-CS"/>
        </w:rPr>
      </w:pPr>
      <w:r w:rsidRPr="002737BA">
        <w:rPr>
          <w:rFonts w:ascii="Arial" w:hAnsi="Arial" w:cs="Arial"/>
          <w:sz w:val="18"/>
          <w:szCs w:val="18"/>
          <w:lang w:val="sr-Cyrl-CS"/>
        </w:rPr>
        <w:tab/>
        <w:t xml:space="preserve">Наручилац израде и финансијер Плана је </w:t>
      </w:r>
      <w:r w:rsidRPr="002737BA">
        <w:rPr>
          <w:rFonts w:ascii="Arial" w:hAnsi="Arial" w:cs="Arial"/>
          <w:sz w:val="18"/>
          <w:szCs w:val="18"/>
        </w:rPr>
        <w:t>Mueller</w:t>
      </w:r>
      <w:r w:rsidRPr="002737BA">
        <w:rPr>
          <w:rFonts w:ascii="Arial" w:hAnsi="Arial" w:cs="Arial"/>
          <w:sz w:val="18"/>
          <w:szCs w:val="18"/>
          <w:lang w:val="sr-Cyrl-CS"/>
        </w:rPr>
        <w:t xml:space="preserve"> </w:t>
      </w:r>
      <w:r w:rsidRPr="002737BA">
        <w:rPr>
          <w:rFonts w:ascii="Arial" w:hAnsi="Arial" w:cs="Arial"/>
          <w:sz w:val="18"/>
          <w:szCs w:val="18"/>
        </w:rPr>
        <w:t>i</w:t>
      </w:r>
      <w:r w:rsidRPr="002737BA">
        <w:rPr>
          <w:rFonts w:ascii="Arial" w:hAnsi="Arial" w:cs="Arial"/>
          <w:sz w:val="18"/>
          <w:szCs w:val="18"/>
          <w:lang w:val="sr-Cyrl-CS"/>
        </w:rPr>
        <w:t xml:space="preserve"> </w:t>
      </w:r>
      <w:r w:rsidRPr="002737BA">
        <w:rPr>
          <w:rFonts w:ascii="Arial" w:hAnsi="Arial" w:cs="Arial"/>
          <w:sz w:val="18"/>
          <w:szCs w:val="18"/>
        </w:rPr>
        <w:t>Obradovi</w:t>
      </w:r>
      <w:r w:rsidRPr="002737BA">
        <w:rPr>
          <w:rFonts w:ascii="Arial" w:hAnsi="Arial" w:cs="Arial"/>
          <w:sz w:val="18"/>
          <w:szCs w:val="18"/>
          <w:lang w:val="sr-Cyrl-CS"/>
        </w:rPr>
        <w:t xml:space="preserve">ć </w:t>
      </w:r>
      <w:r w:rsidRPr="002737BA">
        <w:rPr>
          <w:rFonts w:ascii="Arial" w:hAnsi="Arial" w:cs="Arial"/>
          <w:sz w:val="18"/>
          <w:szCs w:val="18"/>
        </w:rPr>
        <w:t>mlekara</w:t>
      </w:r>
      <w:r w:rsidRPr="002737BA">
        <w:rPr>
          <w:rFonts w:ascii="Arial" w:hAnsi="Arial" w:cs="Arial"/>
          <w:sz w:val="18"/>
          <w:szCs w:val="18"/>
          <w:lang w:val="sr-Cyrl-CS"/>
        </w:rPr>
        <w:t xml:space="preserve"> </w:t>
      </w:r>
      <w:r w:rsidRPr="002737BA">
        <w:rPr>
          <w:rFonts w:ascii="Arial" w:hAnsi="Arial" w:cs="Arial"/>
          <w:sz w:val="18"/>
          <w:szCs w:val="18"/>
        </w:rPr>
        <w:t>d</w:t>
      </w:r>
      <w:r w:rsidRPr="002737BA">
        <w:rPr>
          <w:rFonts w:ascii="Arial" w:hAnsi="Arial" w:cs="Arial"/>
          <w:sz w:val="18"/>
          <w:szCs w:val="18"/>
          <w:lang w:val="sr-Cyrl-CS"/>
        </w:rPr>
        <w:t>.</w:t>
      </w:r>
      <w:r w:rsidRPr="002737BA">
        <w:rPr>
          <w:rFonts w:ascii="Arial" w:hAnsi="Arial" w:cs="Arial"/>
          <w:sz w:val="18"/>
          <w:szCs w:val="18"/>
        </w:rPr>
        <w:t>o</w:t>
      </w:r>
      <w:r w:rsidRPr="002737BA">
        <w:rPr>
          <w:rFonts w:ascii="Arial" w:hAnsi="Arial" w:cs="Arial"/>
          <w:sz w:val="18"/>
          <w:szCs w:val="18"/>
          <w:lang w:val="sr-Cyrl-CS"/>
        </w:rPr>
        <w:t>.</w:t>
      </w:r>
      <w:r w:rsidRPr="002737BA">
        <w:rPr>
          <w:rFonts w:ascii="Arial" w:hAnsi="Arial" w:cs="Arial"/>
          <w:sz w:val="18"/>
          <w:szCs w:val="18"/>
        </w:rPr>
        <w:t>o</w:t>
      </w:r>
      <w:r w:rsidRPr="002737BA">
        <w:rPr>
          <w:rFonts w:ascii="Arial" w:hAnsi="Arial" w:cs="Arial"/>
          <w:sz w:val="18"/>
          <w:szCs w:val="18"/>
          <w:lang w:val="sr-Cyrl-CS"/>
        </w:rPr>
        <w:t xml:space="preserve">. </w:t>
      </w:r>
      <w:r w:rsidRPr="002737BA">
        <w:rPr>
          <w:rFonts w:ascii="Arial" w:hAnsi="Arial" w:cs="Arial"/>
          <w:sz w:val="18"/>
          <w:szCs w:val="18"/>
        </w:rPr>
        <w:t>Petrovac</w:t>
      </w:r>
      <w:r w:rsidRPr="002737BA">
        <w:rPr>
          <w:rFonts w:ascii="Arial" w:hAnsi="Arial" w:cs="Arial"/>
          <w:sz w:val="18"/>
          <w:szCs w:val="18"/>
          <w:lang w:val="sr-Cyrl-CS"/>
        </w:rPr>
        <w:t xml:space="preserve"> </w:t>
      </w:r>
      <w:r w:rsidRPr="002737BA">
        <w:rPr>
          <w:rFonts w:ascii="Arial" w:hAnsi="Arial" w:cs="Arial"/>
          <w:sz w:val="18"/>
          <w:szCs w:val="18"/>
        </w:rPr>
        <w:t>na</w:t>
      </w:r>
      <w:r w:rsidRPr="002737BA">
        <w:rPr>
          <w:rFonts w:ascii="Arial" w:hAnsi="Arial" w:cs="Arial"/>
          <w:sz w:val="18"/>
          <w:szCs w:val="18"/>
          <w:lang w:val="sr-Cyrl-CS"/>
        </w:rPr>
        <w:t xml:space="preserve"> </w:t>
      </w:r>
      <w:r w:rsidRPr="002737BA">
        <w:rPr>
          <w:rFonts w:ascii="Arial" w:hAnsi="Arial" w:cs="Arial"/>
          <w:sz w:val="18"/>
          <w:szCs w:val="18"/>
        </w:rPr>
        <w:t>Mlavi</w:t>
      </w:r>
      <w:r w:rsidRPr="002737BA">
        <w:rPr>
          <w:rFonts w:ascii="Arial" w:hAnsi="Arial" w:cs="Arial"/>
          <w:sz w:val="18"/>
          <w:szCs w:val="18"/>
          <w:lang w:val="sr-Cyrl-CS"/>
        </w:rPr>
        <w:t>, адреса: Вука Караџића 16, Буровац, општина Петровац на Млави.</w:t>
      </w:r>
    </w:p>
    <w:p w14:paraId="681EFD43" w14:textId="77777777" w:rsidR="000820CE" w:rsidRPr="002737BA" w:rsidRDefault="000820CE" w:rsidP="000820CE">
      <w:pPr>
        <w:jc w:val="both"/>
        <w:rPr>
          <w:rFonts w:ascii="Arial" w:hAnsi="Arial" w:cs="Arial"/>
          <w:sz w:val="18"/>
          <w:szCs w:val="18"/>
          <w:lang w:val="sr-Cyrl-CS"/>
        </w:rPr>
      </w:pPr>
      <w:r w:rsidRPr="002737BA">
        <w:rPr>
          <w:rFonts w:ascii="Arial" w:hAnsi="Arial" w:cs="Arial"/>
          <w:sz w:val="18"/>
          <w:szCs w:val="18"/>
          <w:lang w:val="sr-Cyrl-CS"/>
        </w:rPr>
        <w:tab/>
        <w:t>Носилац израде Плана је Општинска управа Општине Петровац на Млави, Одељење за урбанизам, планирање и развој, адреса: Српских влдара 165, 12300 Петровац на Млави.</w:t>
      </w:r>
    </w:p>
    <w:p w14:paraId="3F441DDC" w14:textId="3339943E" w:rsidR="000820CE" w:rsidRPr="002737BA" w:rsidRDefault="000820CE" w:rsidP="000820CE">
      <w:pPr>
        <w:jc w:val="both"/>
        <w:rPr>
          <w:rFonts w:ascii="Arial" w:hAnsi="Arial" w:cs="Arial"/>
          <w:sz w:val="18"/>
          <w:szCs w:val="18"/>
          <w:lang w:val="sr-Cyrl-CS"/>
        </w:rPr>
      </w:pPr>
      <w:r w:rsidRPr="002737BA">
        <w:rPr>
          <w:rFonts w:ascii="Arial" w:hAnsi="Arial" w:cs="Arial"/>
          <w:sz w:val="18"/>
          <w:szCs w:val="18"/>
          <w:lang w:val="sr-Cyrl-CS"/>
        </w:rPr>
        <w:tab/>
        <w:t>Обрађивач Плана је ДРУШТВО СА ОГРАНИЧЕНОМ ОДГОВОРНОШЋУ ЗА ПЛАНИРАЊЕ, ПРОЈЕКТОВАЊЕ, АУТОМАТСКУ ОБРАДУ ПОДАТАКА И ИНЖЕЊЕРИНГ “ИНФОПЛАН” Д.О.О. АРАНЂЕЛОВАЦ, адреса: 34300 Аранђеловац, Ратних војних инвалида 4. За одговорног урбанисту на изради предметног Плана одређена је Јадранка Каралић, дипл. инж. арх., лиценца број 200 1368 13.</w:t>
      </w:r>
    </w:p>
    <w:p w14:paraId="23E77E1A" w14:textId="77777777" w:rsidR="00670B56" w:rsidRDefault="00670B56" w:rsidP="000820CE">
      <w:pPr>
        <w:jc w:val="center"/>
        <w:rPr>
          <w:rFonts w:ascii="Arial" w:hAnsi="Arial" w:cs="Arial"/>
          <w:sz w:val="18"/>
          <w:szCs w:val="18"/>
          <w:lang w:val="sr-Cyrl-CS"/>
        </w:rPr>
      </w:pPr>
    </w:p>
    <w:p w14:paraId="333A628E" w14:textId="0A84CE35" w:rsidR="000820CE" w:rsidRPr="002737BA" w:rsidRDefault="000820CE" w:rsidP="000820CE">
      <w:pPr>
        <w:jc w:val="center"/>
        <w:rPr>
          <w:rFonts w:ascii="Arial" w:hAnsi="Arial" w:cs="Arial"/>
          <w:sz w:val="18"/>
          <w:szCs w:val="18"/>
          <w:lang w:val="sr-Cyrl-CS"/>
        </w:rPr>
      </w:pPr>
      <w:r w:rsidRPr="002737BA">
        <w:rPr>
          <w:rFonts w:ascii="Arial" w:hAnsi="Arial" w:cs="Arial"/>
          <w:sz w:val="18"/>
          <w:szCs w:val="18"/>
          <w:lang w:val="sr-Cyrl-CS"/>
        </w:rPr>
        <w:t>Члан 6.</w:t>
      </w:r>
    </w:p>
    <w:p w14:paraId="61E3AF0F" w14:textId="77777777" w:rsidR="000820CE" w:rsidRPr="002737BA" w:rsidRDefault="000820CE" w:rsidP="000820CE">
      <w:pPr>
        <w:jc w:val="both"/>
        <w:rPr>
          <w:rFonts w:ascii="Arial" w:hAnsi="Arial" w:cs="Arial"/>
          <w:sz w:val="18"/>
          <w:szCs w:val="18"/>
          <w:lang w:val="sr-Cyrl-CS"/>
        </w:rPr>
      </w:pPr>
    </w:p>
    <w:p w14:paraId="76BFCB9B" w14:textId="77777777" w:rsidR="000820CE" w:rsidRPr="002737BA" w:rsidRDefault="000820CE" w:rsidP="000820CE">
      <w:pPr>
        <w:jc w:val="both"/>
        <w:rPr>
          <w:rFonts w:ascii="Arial" w:hAnsi="Arial" w:cs="Arial"/>
          <w:sz w:val="18"/>
          <w:szCs w:val="18"/>
          <w:lang w:val="ru-RU"/>
        </w:rPr>
      </w:pPr>
      <w:r w:rsidRPr="002737BA">
        <w:rPr>
          <w:rFonts w:ascii="Arial" w:hAnsi="Arial" w:cs="Arial"/>
          <w:sz w:val="18"/>
          <w:szCs w:val="18"/>
          <w:lang w:val="sr-Cyrl-CS"/>
        </w:rPr>
        <w:tab/>
        <w:t>План са документационом основом чува се трајно у Општинској управи Општине Петровац на Млави.</w:t>
      </w:r>
    </w:p>
    <w:p w14:paraId="36F2EE7F" w14:textId="77777777" w:rsidR="000820CE" w:rsidRDefault="000820CE" w:rsidP="000820CE">
      <w:pPr>
        <w:jc w:val="center"/>
        <w:rPr>
          <w:rFonts w:ascii="Arial" w:hAnsi="Arial" w:cs="Arial"/>
          <w:sz w:val="18"/>
          <w:szCs w:val="18"/>
          <w:lang w:val="sr-Cyrl-CS"/>
        </w:rPr>
      </w:pPr>
    </w:p>
    <w:p w14:paraId="20B45B46" w14:textId="77777777" w:rsidR="000820CE" w:rsidRPr="002737BA" w:rsidRDefault="000820CE" w:rsidP="000820CE">
      <w:pPr>
        <w:jc w:val="center"/>
        <w:rPr>
          <w:rFonts w:ascii="Arial" w:hAnsi="Arial" w:cs="Arial"/>
          <w:sz w:val="18"/>
          <w:szCs w:val="18"/>
          <w:lang w:val="sr-Cyrl-CS"/>
        </w:rPr>
      </w:pPr>
      <w:r w:rsidRPr="002737BA">
        <w:rPr>
          <w:rFonts w:ascii="Arial" w:hAnsi="Arial" w:cs="Arial"/>
          <w:sz w:val="18"/>
          <w:szCs w:val="18"/>
          <w:lang w:val="sr-Cyrl-CS"/>
        </w:rPr>
        <w:t>Члан 7.</w:t>
      </w:r>
    </w:p>
    <w:p w14:paraId="421E5DCD" w14:textId="77777777" w:rsidR="000820CE" w:rsidRPr="002737BA" w:rsidRDefault="000820CE" w:rsidP="000820CE">
      <w:pPr>
        <w:jc w:val="both"/>
        <w:rPr>
          <w:rFonts w:ascii="Arial" w:hAnsi="Arial" w:cs="Arial"/>
          <w:sz w:val="18"/>
          <w:szCs w:val="18"/>
          <w:lang w:val="sr-Cyrl-CS"/>
        </w:rPr>
      </w:pPr>
    </w:p>
    <w:p w14:paraId="2201655B" w14:textId="77777777" w:rsidR="000820CE" w:rsidRPr="002737BA" w:rsidRDefault="000820CE" w:rsidP="000820CE">
      <w:pPr>
        <w:jc w:val="both"/>
        <w:rPr>
          <w:rFonts w:ascii="Arial" w:hAnsi="Arial" w:cs="Arial"/>
          <w:sz w:val="18"/>
          <w:szCs w:val="18"/>
          <w:lang w:val="sr-Cyrl-CS"/>
        </w:rPr>
      </w:pPr>
      <w:r w:rsidRPr="002737BA">
        <w:rPr>
          <w:rFonts w:ascii="Arial" w:hAnsi="Arial" w:cs="Arial"/>
          <w:sz w:val="18"/>
          <w:szCs w:val="18"/>
          <w:lang w:val="sr-Cyrl-CS"/>
        </w:rPr>
        <w:tab/>
        <w:t>План мора бити доступан на увид јавности (правним и физичким лицима) у току важења Плана у седишту доносиоца и на званичној интернет страни Општине Петровац на Млави.</w:t>
      </w:r>
    </w:p>
    <w:p w14:paraId="2A9A0C68" w14:textId="02DD83CA" w:rsidR="000820CE" w:rsidRDefault="000820CE" w:rsidP="000820CE">
      <w:pPr>
        <w:jc w:val="center"/>
        <w:rPr>
          <w:rFonts w:ascii="Arial" w:hAnsi="Arial" w:cs="Arial"/>
          <w:sz w:val="18"/>
          <w:szCs w:val="18"/>
          <w:lang w:val="ru-RU"/>
        </w:rPr>
      </w:pPr>
    </w:p>
    <w:p w14:paraId="071595C8" w14:textId="621FD261" w:rsidR="00670B56" w:rsidRDefault="00670B56" w:rsidP="000820CE">
      <w:pPr>
        <w:jc w:val="center"/>
        <w:rPr>
          <w:rFonts w:ascii="Arial" w:hAnsi="Arial" w:cs="Arial"/>
          <w:sz w:val="18"/>
          <w:szCs w:val="18"/>
          <w:lang w:val="ru-RU"/>
        </w:rPr>
      </w:pPr>
    </w:p>
    <w:p w14:paraId="79D6B0F6" w14:textId="3C4FC733" w:rsidR="00670B56" w:rsidRDefault="00670B56" w:rsidP="000820CE">
      <w:pPr>
        <w:jc w:val="center"/>
        <w:rPr>
          <w:rFonts w:ascii="Arial" w:hAnsi="Arial" w:cs="Arial"/>
          <w:sz w:val="18"/>
          <w:szCs w:val="18"/>
          <w:lang w:val="ru-RU"/>
        </w:rPr>
      </w:pPr>
    </w:p>
    <w:p w14:paraId="5B99D6DA" w14:textId="37D4558B" w:rsidR="00670B56" w:rsidRDefault="00670B56" w:rsidP="000820CE">
      <w:pPr>
        <w:jc w:val="center"/>
        <w:rPr>
          <w:rFonts w:ascii="Arial" w:hAnsi="Arial" w:cs="Arial"/>
          <w:sz w:val="18"/>
          <w:szCs w:val="18"/>
          <w:lang w:val="ru-RU"/>
        </w:rPr>
      </w:pPr>
    </w:p>
    <w:p w14:paraId="67E281FF" w14:textId="77777777" w:rsidR="00670B56" w:rsidRPr="002737BA" w:rsidRDefault="00670B56" w:rsidP="000820CE">
      <w:pPr>
        <w:jc w:val="center"/>
        <w:rPr>
          <w:rFonts w:ascii="Arial" w:hAnsi="Arial" w:cs="Arial"/>
          <w:sz w:val="18"/>
          <w:szCs w:val="18"/>
          <w:lang w:val="ru-RU"/>
        </w:rPr>
      </w:pPr>
    </w:p>
    <w:p w14:paraId="72DABC08" w14:textId="77777777" w:rsidR="000820CE" w:rsidRDefault="000820CE" w:rsidP="000820CE">
      <w:pPr>
        <w:jc w:val="center"/>
        <w:rPr>
          <w:rFonts w:ascii="Arial" w:hAnsi="Arial" w:cs="Arial"/>
          <w:sz w:val="18"/>
          <w:szCs w:val="18"/>
          <w:lang w:val="sr-Cyrl-CS"/>
        </w:rPr>
      </w:pPr>
      <w:r w:rsidRPr="002737BA">
        <w:rPr>
          <w:rFonts w:ascii="Arial" w:hAnsi="Arial" w:cs="Arial"/>
          <w:sz w:val="18"/>
          <w:szCs w:val="18"/>
          <w:lang w:val="sr-Cyrl-CS"/>
        </w:rPr>
        <w:t>Члан 8.</w:t>
      </w:r>
    </w:p>
    <w:p w14:paraId="4C6C7F55" w14:textId="77777777" w:rsidR="000820CE" w:rsidRDefault="000820CE" w:rsidP="000820CE">
      <w:pPr>
        <w:jc w:val="center"/>
        <w:rPr>
          <w:rFonts w:ascii="Arial" w:hAnsi="Arial" w:cs="Arial"/>
          <w:sz w:val="18"/>
          <w:szCs w:val="18"/>
          <w:lang w:val="sr-Cyrl-CS"/>
        </w:rPr>
      </w:pPr>
    </w:p>
    <w:p w14:paraId="795DC69A" w14:textId="42F8D269" w:rsidR="000820CE" w:rsidRDefault="000820CE" w:rsidP="000820CE">
      <w:pPr>
        <w:jc w:val="both"/>
        <w:rPr>
          <w:rFonts w:ascii="Arial" w:hAnsi="Arial" w:cs="Arial"/>
          <w:sz w:val="18"/>
          <w:szCs w:val="18"/>
          <w:lang w:val="sr-Cyrl-CS"/>
        </w:rPr>
      </w:pPr>
      <w:r>
        <w:rPr>
          <w:rFonts w:ascii="Arial" w:hAnsi="Arial" w:cs="Arial"/>
          <w:sz w:val="18"/>
          <w:szCs w:val="18"/>
          <w:lang w:val="sr-Cyrl-CS"/>
        </w:rPr>
        <w:tab/>
      </w:r>
      <w:r w:rsidRPr="002737BA">
        <w:rPr>
          <w:rFonts w:ascii="Arial" w:hAnsi="Arial" w:cs="Arial"/>
          <w:sz w:val="18"/>
          <w:szCs w:val="18"/>
          <w:lang w:val="sr-Cyrl-CS"/>
        </w:rPr>
        <w:t>Ова одлука ступа на снагу осмог дана од дана објављивања у Службеном гласнику Општине Петровац на Млави.</w:t>
      </w:r>
    </w:p>
    <w:p w14:paraId="5EACCF59" w14:textId="77777777" w:rsidR="000820CE" w:rsidRPr="002737BA" w:rsidRDefault="000820CE" w:rsidP="000820CE">
      <w:pPr>
        <w:jc w:val="both"/>
        <w:rPr>
          <w:rFonts w:ascii="Arial" w:hAnsi="Arial" w:cs="Arial"/>
          <w:sz w:val="18"/>
          <w:szCs w:val="18"/>
          <w:lang w:val="sr-Cyrl-CS"/>
        </w:rPr>
      </w:pPr>
    </w:p>
    <w:p w14:paraId="35E8AE5E" w14:textId="5723211F" w:rsidR="00BD6987" w:rsidRPr="009A4B28" w:rsidRDefault="00FE5CB3" w:rsidP="00FC0D5F">
      <w:pPr>
        <w:spacing w:line="216" w:lineRule="auto"/>
        <w:jc w:val="center"/>
        <w:rPr>
          <w:rFonts w:ascii="Arial" w:hAnsi="Arial" w:cs="Arial"/>
          <w:bCs/>
          <w:sz w:val="18"/>
          <w:szCs w:val="18"/>
          <w:lang w:val="sr-Cyrl-CS"/>
        </w:rPr>
      </w:pPr>
      <w:r w:rsidRPr="009A4B28">
        <w:rPr>
          <w:rFonts w:ascii="Arial" w:hAnsi="Arial" w:cs="Arial"/>
          <w:bCs/>
          <w:sz w:val="18"/>
          <w:szCs w:val="18"/>
          <w:lang w:val="sr-Cyrl-CS"/>
        </w:rPr>
        <w:t>ПРИВРЕМЕНИ ОРГАН ОПШТИНЕ ПЕТРОВАЦ НА МЛАВИ</w:t>
      </w:r>
    </w:p>
    <w:p w14:paraId="3A762B3C" w14:textId="77777777" w:rsidR="00BD6987" w:rsidRPr="009A4B28" w:rsidRDefault="00BD6987" w:rsidP="00FC0D5F">
      <w:pPr>
        <w:spacing w:line="216" w:lineRule="auto"/>
        <w:jc w:val="center"/>
        <w:rPr>
          <w:rFonts w:ascii="Arial" w:hAnsi="Arial" w:cs="Arial"/>
          <w:bCs/>
          <w:sz w:val="18"/>
          <w:szCs w:val="18"/>
          <w:lang w:val="sr-Cyrl-CS"/>
        </w:rPr>
      </w:pPr>
    </w:p>
    <w:tbl>
      <w:tblPr>
        <w:tblW w:w="0" w:type="auto"/>
        <w:jc w:val="center"/>
        <w:tblLook w:val="01E0" w:firstRow="1" w:lastRow="1" w:firstColumn="1" w:lastColumn="1" w:noHBand="0" w:noVBand="0"/>
      </w:tblPr>
      <w:tblGrid>
        <w:gridCol w:w="2376"/>
        <w:gridCol w:w="2977"/>
      </w:tblGrid>
      <w:tr w:rsidR="00BD6987" w:rsidRPr="00BB3438" w14:paraId="2523A6C7" w14:textId="77777777" w:rsidTr="00124AFE">
        <w:trPr>
          <w:trHeight w:val="653"/>
          <w:jc w:val="center"/>
        </w:trPr>
        <w:tc>
          <w:tcPr>
            <w:tcW w:w="2376" w:type="dxa"/>
          </w:tcPr>
          <w:p w14:paraId="400BDB21" w14:textId="26B2F88D" w:rsidR="00152E29" w:rsidRPr="009A4B28" w:rsidRDefault="00152E29" w:rsidP="00FC0D5F">
            <w:pPr>
              <w:spacing w:line="216" w:lineRule="auto"/>
              <w:rPr>
                <w:rFonts w:ascii="Arial" w:hAnsi="Arial" w:cs="Arial"/>
                <w:bCs/>
                <w:sz w:val="18"/>
                <w:szCs w:val="18"/>
                <w:lang w:val="sr-Cyrl-CS"/>
              </w:rPr>
            </w:pPr>
            <w:r w:rsidRPr="009A4B28">
              <w:rPr>
                <w:rFonts w:ascii="Arial" w:hAnsi="Arial" w:cs="Arial"/>
                <w:bCs/>
                <w:sz w:val="18"/>
                <w:szCs w:val="18"/>
                <w:lang w:val="sr-Cyrl-CS"/>
              </w:rPr>
              <w:t xml:space="preserve">Број: </w:t>
            </w:r>
            <w:r w:rsidRPr="009A4B28">
              <w:rPr>
                <w:rFonts w:ascii="Arial" w:hAnsi="Arial" w:cs="Arial"/>
                <w:bCs/>
                <w:sz w:val="18"/>
                <w:szCs w:val="18"/>
                <w:lang w:val="ru-RU"/>
              </w:rPr>
              <w:t>020-</w:t>
            </w:r>
            <w:r w:rsidR="00DE1D1E" w:rsidRPr="0021793E">
              <w:rPr>
                <w:rFonts w:ascii="Arial" w:hAnsi="Arial" w:cs="Arial"/>
                <w:bCs/>
                <w:sz w:val="18"/>
                <w:szCs w:val="18"/>
                <w:lang w:val="ru-RU"/>
              </w:rPr>
              <w:t>2</w:t>
            </w:r>
            <w:r w:rsidR="00106AD2">
              <w:rPr>
                <w:rFonts w:ascii="Arial" w:hAnsi="Arial" w:cs="Arial"/>
                <w:bCs/>
                <w:sz w:val="18"/>
                <w:szCs w:val="18"/>
                <w:lang w:val="sr-Latn-RS"/>
              </w:rPr>
              <w:t>49</w:t>
            </w:r>
            <w:r w:rsidRPr="009A4B28">
              <w:rPr>
                <w:rFonts w:ascii="Arial" w:hAnsi="Arial" w:cs="Arial"/>
                <w:bCs/>
                <w:sz w:val="18"/>
                <w:szCs w:val="18"/>
                <w:lang w:val="ru-RU"/>
              </w:rPr>
              <w:t>/202</w:t>
            </w:r>
            <w:r w:rsidRPr="009A4B28">
              <w:rPr>
                <w:rFonts w:ascii="Arial" w:hAnsi="Arial" w:cs="Arial"/>
                <w:bCs/>
                <w:sz w:val="18"/>
                <w:szCs w:val="18"/>
                <w:lang w:val="hr-HR"/>
              </w:rPr>
              <w:t>3</w:t>
            </w:r>
            <w:r w:rsidRPr="009A4B28">
              <w:rPr>
                <w:rFonts w:ascii="Arial" w:hAnsi="Arial" w:cs="Arial"/>
                <w:bCs/>
                <w:sz w:val="18"/>
                <w:szCs w:val="18"/>
                <w:lang w:val="ru-RU"/>
              </w:rPr>
              <w:t>-02</w:t>
            </w:r>
          </w:p>
          <w:p w14:paraId="21E24D91" w14:textId="2C5F630B" w:rsidR="00152E29" w:rsidRPr="009A4B28" w:rsidRDefault="00152E29" w:rsidP="00FC0D5F">
            <w:pPr>
              <w:spacing w:line="216" w:lineRule="auto"/>
              <w:rPr>
                <w:rFonts w:ascii="Arial" w:hAnsi="Arial" w:cs="Arial"/>
                <w:bCs/>
                <w:sz w:val="18"/>
                <w:szCs w:val="18"/>
                <w:lang w:val="sr-Cyrl-CS"/>
              </w:rPr>
            </w:pPr>
            <w:r w:rsidRPr="009A4B28">
              <w:rPr>
                <w:rFonts w:ascii="Arial" w:hAnsi="Arial" w:cs="Arial"/>
                <w:bCs/>
                <w:sz w:val="18"/>
                <w:szCs w:val="18"/>
                <w:lang w:val="sr-Cyrl-CS"/>
              </w:rPr>
              <w:t>Датум:</w:t>
            </w:r>
            <w:r w:rsidR="00106AD2">
              <w:rPr>
                <w:rFonts w:ascii="Arial" w:hAnsi="Arial" w:cs="Arial"/>
                <w:bCs/>
                <w:sz w:val="18"/>
                <w:szCs w:val="18"/>
                <w:lang w:val="sr-Latn-RS"/>
              </w:rPr>
              <w:t>29</w:t>
            </w:r>
            <w:r w:rsidRPr="009A4B28">
              <w:rPr>
                <w:rFonts w:ascii="Arial" w:hAnsi="Arial" w:cs="Arial"/>
                <w:bCs/>
                <w:sz w:val="18"/>
                <w:szCs w:val="18"/>
                <w:lang w:val="sr-Cyrl-CS"/>
              </w:rPr>
              <w:t>.</w:t>
            </w:r>
            <w:r w:rsidR="00FE5CB3" w:rsidRPr="009A4B28">
              <w:rPr>
                <w:rFonts w:ascii="Arial" w:hAnsi="Arial" w:cs="Arial"/>
                <w:bCs/>
                <w:sz w:val="18"/>
                <w:szCs w:val="18"/>
                <w:lang w:val="sr-Cyrl-RS"/>
              </w:rPr>
              <w:t>1</w:t>
            </w:r>
            <w:r w:rsidR="002B6393">
              <w:rPr>
                <w:rFonts w:ascii="Arial" w:hAnsi="Arial" w:cs="Arial"/>
                <w:bCs/>
                <w:sz w:val="18"/>
                <w:szCs w:val="18"/>
                <w:lang w:val="sr-Latn-RS"/>
              </w:rPr>
              <w:t>2</w:t>
            </w:r>
            <w:r w:rsidRPr="009A4B28">
              <w:rPr>
                <w:rFonts w:ascii="Arial" w:hAnsi="Arial" w:cs="Arial"/>
                <w:bCs/>
                <w:sz w:val="18"/>
                <w:szCs w:val="18"/>
                <w:lang w:val="sr-Cyrl-CS"/>
              </w:rPr>
              <w:t>.20</w:t>
            </w:r>
            <w:r w:rsidR="003547A9" w:rsidRPr="009A4B28">
              <w:rPr>
                <w:rFonts w:ascii="Arial" w:hAnsi="Arial" w:cs="Arial"/>
                <w:bCs/>
                <w:sz w:val="18"/>
                <w:szCs w:val="18"/>
                <w:lang w:val="ru-RU"/>
              </w:rPr>
              <w:t>2</w:t>
            </w:r>
            <w:r w:rsidR="003547A9" w:rsidRPr="009A4B28">
              <w:rPr>
                <w:rFonts w:ascii="Arial" w:hAnsi="Arial" w:cs="Arial"/>
                <w:bCs/>
                <w:sz w:val="18"/>
                <w:szCs w:val="18"/>
                <w:lang w:val="sr-Cyrl-CS"/>
              </w:rPr>
              <w:t>3</w:t>
            </w:r>
            <w:r w:rsidRPr="009A4B28">
              <w:rPr>
                <w:rFonts w:ascii="Arial" w:hAnsi="Arial" w:cs="Arial"/>
                <w:bCs/>
                <w:sz w:val="18"/>
                <w:szCs w:val="18"/>
                <w:lang w:val="sr-Cyrl-CS"/>
              </w:rPr>
              <w:t>.</w:t>
            </w:r>
            <w:r w:rsidR="003547A9" w:rsidRPr="009A4B28">
              <w:rPr>
                <w:rFonts w:ascii="Arial" w:hAnsi="Arial" w:cs="Arial"/>
                <w:bCs/>
                <w:sz w:val="18"/>
                <w:szCs w:val="18"/>
                <w:lang w:val="sr-Cyrl-CS"/>
              </w:rPr>
              <w:t xml:space="preserve"> </w:t>
            </w:r>
            <w:r w:rsidRPr="009A4B28">
              <w:rPr>
                <w:rFonts w:ascii="Arial" w:hAnsi="Arial" w:cs="Arial"/>
                <w:bCs/>
                <w:sz w:val="18"/>
                <w:szCs w:val="18"/>
                <w:lang w:val="sr-Cyrl-CS"/>
              </w:rPr>
              <w:t>године</w:t>
            </w:r>
          </w:p>
          <w:p w14:paraId="5A8E8FBC" w14:textId="01C67F95" w:rsidR="00BD6987" w:rsidRPr="009A4B28" w:rsidRDefault="00152E29" w:rsidP="00FC0D5F">
            <w:pPr>
              <w:spacing w:line="216" w:lineRule="auto"/>
              <w:jc w:val="both"/>
              <w:rPr>
                <w:rFonts w:ascii="Arial" w:hAnsi="Arial" w:cs="Arial"/>
                <w:bCs/>
                <w:sz w:val="18"/>
                <w:szCs w:val="18"/>
                <w:lang w:val="sr-Cyrl-CS"/>
              </w:rPr>
            </w:pPr>
            <w:r w:rsidRPr="009A4B28">
              <w:rPr>
                <w:rFonts w:ascii="Arial" w:hAnsi="Arial" w:cs="Arial"/>
                <w:bCs/>
                <w:sz w:val="18"/>
                <w:szCs w:val="18"/>
                <w:lang w:val="sr-Cyrl-CS"/>
              </w:rPr>
              <w:t>ПЕТРОВАЦ НА МЛАВИ</w:t>
            </w:r>
          </w:p>
        </w:tc>
        <w:tc>
          <w:tcPr>
            <w:tcW w:w="2977" w:type="dxa"/>
          </w:tcPr>
          <w:p w14:paraId="2A2D0114" w14:textId="77777777" w:rsidR="00BD6987" w:rsidRPr="009A4B28" w:rsidRDefault="00BD6987" w:rsidP="00FC0D5F">
            <w:pPr>
              <w:spacing w:line="216" w:lineRule="auto"/>
              <w:jc w:val="center"/>
              <w:rPr>
                <w:rFonts w:ascii="Arial" w:hAnsi="Arial" w:cs="Arial"/>
                <w:bCs/>
                <w:sz w:val="18"/>
                <w:szCs w:val="18"/>
                <w:lang w:val="sr-Cyrl-CS"/>
              </w:rPr>
            </w:pPr>
            <w:r w:rsidRPr="009A4B28">
              <w:rPr>
                <w:rFonts w:ascii="Arial" w:hAnsi="Arial" w:cs="Arial"/>
                <w:bCs/>
                <w:sz w:val="18"/>
                <w:szCs w:val="18"/>
                <w:lang w:val="sr-Cyrl-CS"/>
              </w:rPr>
              <w:t>ПРЕДСЕДНИК</w:t>
            </w:r>
          </w:p>
          <w:p w14:paraId="1B8F37AE" w14:textId="2804E0D0" w:rsidR="00BD6987" w:rsidRPr="009A4B28" w:rsidRDefault="00FE5CB3" w:rsidP="00FC0D5F">
            <w:pPr>
              <w:spacing w:line="216" w:lineRule="auto"/>
              <w:jc w:val="center"/>
              <w:rPr>
                <w:rFonts w:ascii="Arial" w:hAnsi="Arial" w:cs="Arial"/>
                <w:bCs/>
                <w:sz w:val="18"/>
                <w:szCs w:val="18"/>
                <w:lang w:val="sr-Cyrl-CS"/>
              </w:rPr>
            </w:pPr>
            <w:r w:rsidRPr="009A4B28">
              <w:rPr>
                <w:rFonts w:ascii="Arial" w:hAnsi="Arial" w:cs="Arial"/>
                <w:bCs/>
                <w:sz w:val="18"/>
                <w:szCs w:val="18"/>
                <w:lang w:val="sr-Cyrl-CS"/>
              </w:rPr>
              <w:t>ПРИВРЕМЕНОГ ОРГАНА</w:t>
            </w:r>
          </w:p>
          <w:p w14:paraId="6057D8C3" w14:textId="332F66CB" w:rsidR="00BD6987" w:rsidRPr="009A4B28" w:rsidRDefault="00FE5CB3" w:rsidP="00FC0D5F">
            <w:pPr>
              <w:spacing w:line="216" w:lineRule="auto"/>
              <w:jc w:val="center"/>
              <w:rPr>
                <w:rFonts w:ascii="Arial" w:hAnsi="Arial" w:cs="Arial"/>
                <w:bCs/>
                <w:sz w:val="18"/>
                <w:szCs w:val="18"/>
                <w:lang w:val="sr-Cyrl-CS"/>
              </w:rPr>
            </w:pPr>
            <w:r w:rsidRPr="009A4B28">
              <w:rPr>
                <w:rFonts w:ascii="Arial" w:hAnsi="Arial" w:cs="Arial"/>
                <w:bCs/>
                <w:sz w:val="18"/>
                <w:szCs w:val="18"/>
                <w:lang w:val="sr-Cyrl-CS"/>
              </w:rPr>
              <w:t>Душко Нединић</w:t>
            </w:r>
            <w:r w:rsidR="00BD6987" w:rsidRPr="009A4B28">
              <w:rPr>
                <w:rFonts w:ascii="Arial" w:hAnsi="Arial" w:cs="Arial"/>
                <w:bCs/>
                <w:sz w:val="18"/>
                <w:szCs w:val="18"/>
                <w:lang w:val="sr-Cyrl-CS"/>
              </w:rPr>
              <w:t>, с.р.</w:t>
            </w:r>
          </w:p>
        </w:tc>
      </w:tr>
    </w:tbl>
    <w:p w14:paraId="1CBDF4DD" w14:textId="77777777" w:rsidR="00670B56" w:rsidRDefault="00670B56" w:rsidP="00FC0D5F">
      <w:pPr>
        <w:pStyle w:val="Heading1"/>
        <w:spacing w:before="0" w:after="0" w:line="216" w:lineRule="auto"/>
        <w:rPr>
          <w:rFonts w:cs="Arial"/>
          <w:i/>
          <w:color w:val="000000"/>
          <w:sz w:val="18"/>
          <w:szCs w:val="18"/>
          <w:lang w:val="sr-Cyrl-CS"/>
        </w:rPr>
      </w:pPr>
    </w:p>
    <w:p w14:paraId="39FA754A" w14:textId="77A1FEEE" w:rsidR="007C22B6" w:rsidRPr="009A4B28" w:rsidRDefault="00052704" w:rsidP="00FC0D5F">
      <w:pPr>
        <w:pStyle w:val="Heading1"/>
        <w:spacing w:before="0" w:after="0" w:line="216" w:lineRule="auto"/>
        <w:rPr>
          <w:rFonts w:cs="Arial"/>
          <w:i/>
          <w:color w:val="000000"/>
          <w:sz w:val="18"/>
          <w:szCs w:val="18"/>
          <w:lang w:val="sr-Cyrl-CS"/>
        </w:rPr>
      </w:pPr>
      <w:r w:rsidRPr="009A4B28">
        <w:rPr>
          <w:rFonts w:cs="Arial"/>
          <w:i/>
          <w:color w:val="000000"/>
          <w:sz w:val="18"/>
          <w:szCs w:val="18"/>
          <w:lang w:val="sr-Cyrl-CS"/>
        </w:rPr>
        <w:t>2</w:t>
      </w:r>
      <w:r w:rsidR="007C22B6" w:rsidRPr="009A4B28">
        <w:rPr>
          <w:rFonts w:cs="Arial"/>
          <w:i/>
          <w:color w:val="000000"/>
          <w:sz w:val="18"/>
          <w:szCs w:val="18"/>
          <w:lang w:val="sr-Cyrl-CS"/>
        </w:rPr>
        <w:t>.</w:t>
      </w:r>
    </w:p>
    <w:p w14:paraId="7716E80E" w14:textId="77777777" w:rsidR="000820CE" w:rsidRPr="00F967D4" w:rsidRDefault="000820CE" w:rsidP="000820CE">
      <w:pPr>
        <w:pStyle w:val="BodyText"/>
        <w:ind w:firstLine="567"/>
        <w:jc w:val="both"/>
        <w:rPr>
          <w:rFonts w:ascii="Arial" w:hAnsi="Arial" w:cs="Arial"/>
          <w:sz w:val="18"/>
          <w:szCs w:val="18"/>
          <w:lang w:val="ru-RU"/>
        </w:rPr>
      </w:pPr>
      <w:r w:rsidRPr="00F967D4">
        <w:rPr>
          <w:rFonts w:ascii="Arial" w:hAnsi="Arial" w:cs="Arial"/>
          <w:sz w:val="18"/>
          <w:szCs w:val="18"/>
          <w:lang w:val="ru-RU"/>
        </w:rPr>
        <w:t xml:space="preserve">На основу члана 46. Закона о планирању и изградњи ("Службени гласник РС", бр. 72/09, 81/09-исправка, 64/10 одлука УС, 24/11 и 121/12, 42/13-одлука УС, 50/2013-одлука УС, 98/2013-одлука УС, 132/14, 145/14, 83/18, 31/19, 37/19 - др. закон, 9/20, 52/21 и 62/23), члана 32, став 1 тачка 5, а у вези са чланом 66, став 3, Закона о локалној самоуправи (Службени гласник РС број 129/2007, 83/2014 - др. закон, 101/16 и 47/18) и члана 40. Статута Општине Петровац на Млави (Службени гласник општине Петровац на Млави бр. </w:t>
      </w:r>
      <w:r w:rsidRPr="000820CE">
        <w:rPr>
          <w:rFonts w:ascii="Arial" w:hAnsi="Arial" w:cs="Arial"/>
          <w:sz w:val="18"/>
          <w:szCs w:val="18"/>
          <w:lang w:val="ru-RU"/>
        </w:rPr>
        <w:t>4</w:t>
      </w:r>
      <w:r w:rsidRPr="00F967D4">
        <w:rPr>
          <w:rFonts w:ascii="Arial" w:hAnsi="Arial" w:cs="Arial"/>
          <w:sz w:val="18"/>
          <w:szCs w:val="18"/>
          <w:lang w:val="ru-RU"/>
        </w:rPr>
        <w:t>/20</w:t>
      </w:r>
      <w:r w:rsidRPr="000820CE">
        <w:rPr>
          <w:rFonts w:ascii="Arial" w:hAnsi="Arial" w:cs="Arial"/>
          <w:sz w:val="18"/>
          <w:szCs w:val="18"/>
          <w:lang w:val="ru-RU"/>
        </w:rPr>
        <w:t>23-пречишћен текст</w:t>
      </w:r>
      <w:r w:rsidRPr="00F967D4">
        <w:rPr>
          <w:rFonts w:ascii="Arial" w:hAnsi="Arial" w:cs="Arial"/>
          <w:sz w:val="18"/>
          <w:szCs w:val="18"/>
          <w:lang w:val="ru-RU"/>
        </w:rPr>
        <w:t>),</w:t>
      </w:r>
    </w:p>
    <w:p w14:paraId="44D14EB5" w14:textId="77777777" w:rsidR="000820CE" w:rsidRPr="00F967D4" w:rsidRDefault="000820CE" w:rsidP="000820CE">
      <w:pPr>
        <w:pStyle w:val="BodyText"/>
        <w:ind w:firstLine="567"/>
        <w:jc w:val="both"/>
        <w:rPr>
          <w:rFonts w:ascii="Arial" w:hAnsi="Arial" w:cs="Arial"/>
          <w:sz w:val="18"/>
          <w:szCs w:val="18"/>
          <w:lang w:val="ru-RU"/>
        </w:rPr>
      </w:pPr>
      <w:r w:rsidRPr="000820CE">
        <w:rPr>
          <w:rFonts w:ascii="Arial" w:hAnsi="Arial" w:cs="Arial"/>
          <w:sz w:val="18"/>
          <w:szCs w:val="18"/>
          <w:lang w:val="ru-RU"/>
        </w:rPr>
        <w:t xml:space="preserve">Привремени орган </w:t>
      </w:r>
      <w:r w:rsidRPr="00F967D4">
        <w:rPr>
          <w:rFonts w:ascii="Arial" w:hAnsi="Arial" w:cs="Arial"/>
          <w:sz w:val="18"/>
          <w:szCs w:val="18"/>
          <w:lang w:val="ru-RU"/>
        </w:rPr>
        <w:t>општине Петровац на Млави, на седници одржаној дана 29.12.2023. године</w:t>
      </w:r>
    </w:p>
    <w:p w14:paraId="2CC545B4" w14:textId="77777777" w:rsidR="000820CE" w:rsidRPr="000820CE" w:rsidRDefault="000820CE" w:rsidP="00670B56">
      <w:pPr>
        <w:pStyle w:val="BodyText"/>
        <w:jc w:val="center"/>
        <w:rPr>
          <w:rFonts w:ascii="Arial" w:hAnsi="Arial" w:cs="Arial"/>
          <w:sz w:val="18"/>
          <w:szCs w:val="18"/>
          <w:lang w:val="ru-RU"/>
        </w:rPr>
      </w:pPr>
    </w:p>
    <w:p w14:paraId="270FDCF7" w14:textId="77777777" w:rsidR="000820CE" w:rsidRPr="00F967D4" w:rsidRDefault="000820CE" w:rsidP="00670B56">
      <w:pPr>
        <w:pStyle w:val="BodyText"/>
        <w:jc w:val="center"/>
        <w:rPr>
          <w:rFonts w:ascii="Arial" w:hAnsi="Arial" w:cs="Arial"/>
          <w:sz w:val="18"/>
          <w:szCs w:val="18"/>
          <w:lang w:val="ru-RU"/>
        </w:rPr>
      </w:pPr>
      <w:r w:rsidRPr="00F967D4">
        <w:rPr>
          <w:rFonts w:ascii="Arial" w:hAnsi="Arial" w:cs="Arial"/>
          <w:sz w:val="18"/>
          <w:szCs w:val="18"/>
          <w:lang w:val="ru-RU"/>
        </w:rPr>
        <w:t>ОДЛУКУ</w:t>
      </w:r>
    </w:p>
    <w:p w14:paraId="53F59C5A" w14:textId="77777777" w:rsidR="00670B56" w:rsidRDefault="000820CE" w:rsidP="00670B56">
      <w:pPr>
        <w:pStyle w:val="BodyText"/>
        <w:jc w:val="center"/>
        <w:rPr>
          <w:rFonts w:ascii="Arial" w:hAnsi="Arial" w:cs="Arial"/>
          <w:sz w:val="18"/>
          <w:szCs w:val="18"/>
          <w:lang w:val="ru-RU"/>
        </w:rPr>
      </w:pPr>
      <w:r w:rsidRPr="00F967D4">
        <w:rPr>
          <w:rFonts w:ascii="Arial" w:hAnsi="Arial" w:cs="Arial"/>
          <w:sz w:val="18"/>
          <w:szCs w:val="18"/>
          <w:lang w:val="ru-RU"/>
        </w:rPr>
        <w:t>О ИЗРАДИ ПЛАНА ДЕТАЉНЕ РЕГУЛАЦИЈЕ ВЕТРОПАРКА "ГОРЊАК"</w:t>
      </w:r>
      <w:r w:rsidR="00670B56">
        <w:rPr>
          <w:rFonts w:ascii="Arial" w:hAnsi="Arial" w:cs="Arial"/>
          <w:sz w:val="18"/>
          <w:szCs w:val="18"/>
          <w:lang w:val="ru-RU"/>
        </w:rPr>
        <w:t xml:space="preserve"> </w:t>
      </w:r>
      <w:r w:rsidRPr="00F967D4">
        <w:rPr>
          <w:rFonts w:ascii="Arial" w:hAnsi="Arial" w:cs="Arial"/>
          <w:sz w:val="18"/>
          <w:szCs w:val="18"/>
          <w:lang w:val="ru-RU"/>
        </w:rPr>
        <w:t xml:space="preserve">НА ТЕРИТОРИЈИ </w:t>
      </w:r>
    </w:p>
    <w:p w14:paraId="269CA9A7" w14:textId="44FDB42B" w:rsidR="000820CE" w:rsidRPr="00F967D4" w:rsidRDefault="000820CE" w:rsidP="00670B56">
      <w:pPr>
        <w:pStyle w:val="BodyText"/>
        <w:jc w:val="center"/>
        <w:rPr>
          <w:rFonts w:ascii="Arial" w:hAnsi="Arial" w:cs="Arial"/>
          <w:sz w:val="18"/>
          <w:szCs w:val="18"/>
          <w:lang w:val="ru-RU"/>
        </w:rPr>
      </w:pPr>
      <w:r w:rsidRPr="00F967D4">
        <w:rPr>
          <w:rFonts w:ascii="Arial" w:hAnsi="Arial" w:cs="Arial"/>
          <w:sz w:val="18"/>
          <w:szCs w:val="18"/>
          <w:lang w:val="ru-RU"/>
        </w:rPr>
        <w:t>ОПШТИНЕ ПЕТРОВАЦ НА МЛАВИ</w:t>
      </w:r>
    </w:p>
    <w:p w14:paraId="63252ECD" w14:textId="77777777" w:rsidR="000820CE" w:rsidRPr="000820CE" w:rsidRDefault="000820CE" w:rsidP="00670B56">
      <w:pPr>
        <w:pStyle w:val="BodyText"/>
        <w:jc w:val="center"/>
        <w:rPr>
          <w:rFonts w:ascii="Arial" w:hAnsi="Arial" w:cs="Arial"/>
          <w:sz w:val="18"/>
          <w:szCs w:val="18"/>
          <w:lang w:val="ru-RU"/>
        </w:rPr>
      </w:pPr>
    </w:p>
    <w:p w14:paraId="24816516" w14:textId="77777777" w:rsidR="000820CE" w:rsidRPr="00F967D4" w:rsidRDefault="000820CE" w:rsidP="00670B56">
      <w:pPr>
        <w:pStyle w:val="BodyText"/>
        <w:jc w:val="center"/>
        <w:rPr>
          <w:rFonts w:ascii="Arial" w:hAnsi="Arial" w:cs="Arial"/>
          <w:sz w:val="18"/>
          <w:szCs w:val="18"/>
          <w:lang w:val="ru-RU"/>
        </w:rPr>
      </w:pPr>
      <w:r w:rsidRPr="00F967D4">
        <w:rPr>
          <w:rFonts w:ascii="Arial" w:hAnsi="Arial" w:cs="Arial"/>
          <w:i/>
          <w:iCs/>
          <w:sz w:val="18"/>
          <w:szCs w:val="18"/>
          <w:lang w:val="ru-RU"/>
        </w:rPr>
        <w:t>Назив планског документа</w:t>
      </w:r>
    </w:p>
    <w:p w14:paraId="130FC514" w14:textId="77777777" w:rsidR="000820CE" w:rsidRDefault="000820CE" w:rsidP="00670B56">
      <w:pPr>
        <w:pStyle w:val="BodyText"/>
        <w:jc w:val="center"/>
        <w:rPr>
          <w:rFonts w:ascii="Arial" w:hAnsi="Arial" w:cs="Arial"/>
          <w:sz w:val="18"/>
          <w:szCs w:val="18"/>
          <w:lang w:val="ru-RU"/>
        </w:rPr>
      </w:pPr>
      <w:bookmarkStart w:id="0" w:name="bookmark0"/>
      <w:r w:rsidRPr="00F967D4">
        <w:rPr>
          <w:rFonts w:ascii="Arial" w:hAnsi="Arial" w:cs="Arial"/>
          <w:sz w:val="18"/>
          <w:szCs w:val="18"/>
          <w:lang w:val="ru-RU"/>
        </w:rPr>
        <w:t>Члан 1.</w:t>
      </w:r>
      <w:bookmarkEnd w:id="0"/>
    </w:p>
    <w:p w14:paraId="5F0839B3" w14:textId="77777777" w:rsidR="000820CE" w:rsidRPr="00F967D4" w:rsidRDefault="000820CE" w:rsidP="000820CE">
      <w:pPr>
        <w:pStyle w:val="BodyText"/>
        <w:ind w:firstLine="567"/>
        <w:jc w:val="center"/>
        <w:rPr>
          <w:rFonts w:ascii="Arial" w:hAnsi="Arial" w:cs="Arial"/>
          <w:sz w:val="18"/>
          <w:szCs w:val="18"/>
          <w:lang w:val="ru-RU"/>
        </w:rPr>
      </w:pPr>
    </w:p>
    <w:p w14:paraId="599A7306" w14:textId="77777777" w:rsidR="000820CE" w:rsidRDefault="000820CE" w:rsidP="000820CE">
      <w:pPr>
        <w:pStyle w:val="BodyText"/>
        <w:ind w:firstLine="567"/>
        <w:rPr>
          <w:rFonts w:ascii="Arial" w:hAnsi="Arial" w:cs="Arial"/>
          <w:sz w:val="18"/>
          <w:szCs w:val="18"/>
          <w:lang w:val="ru-RU"/>
        </w:rPr>
      </w:pPr>
      <w:r w:rsidRPr="00F967D4">
        <w:rPr>
          <w:rFonts w:ascii="Arial" w:hAnsi="Arial" w:cs="Arial"/>
          <w:sz w:val="18"/>
          <w:szCs w:val="18"/>
          <w:lang w:val="ru-RU"/>
        </w:rPr>
        <w:t>Приступа се изради Плана детаљне регулације ветропарка "Горњак" на територији општине Петровац на Млави (у даљем тексту План).</w:t>
      </w:r>
    </w:p>
    <w:p w14:paraId="153B95B5" w14:textId="77777777" w:rsidR="000820CE" w:rsidRPr="00F967D4" w:rsidRDefault="000820CE" w:rsidP="00670B56">
      <w:pPr>
        <w:pStyle w:val="BodyText"/>
        <w:rPr>
          <w:rFonts w:ascii="Arial" w:hAnsi="Arial" w:cs="Arial"/>
          <w:sz w:val="18"/>
          <w:szCs w:val="18"/>
          <w:lang w:val="ru-RU"/>
        </w:rPr>
      </w:pPr>
    </w:p>
    <w:p w14:paraId="29EB0324" w14:textId="77777777" w:rsidR="000820CE" w:rsidRPr="00F967D4" w:rsidRDefault="000820CE" w:rsidP="00670B56">
      <w:pPr>
        <w:pStyle w:val="BodyText"/>
        <w:jc w:val="center"/>
        <w:rPr>
          <w:rFonts w:ascii="Arial" w:hAnsi="Arial" w:cs="Arial"/>
          <w:sz w:val="18"/>
          <w:szCs w:val="18"/>
          <w:lang w:val="ru-RU"/>
        </w:rPr>
      </w:pPr>
      <w:r w:rsidRPr="00F967D4">
        <w:rPr>
          <w:rFonts w:ascii="Arial" w:hAnsi="Arial" w:cs="Arial"/>
          <w:i/>
          <w:iCs/>
          <w:sz w:val="18"/>
          <w:szCs w:val="18"/>
          <w:lang w:val="ru-RU"/>
        </w:rPr>
        <w:t>Оквирне границе обухвата планског документа са описом</w:t>
      </w:r>
    </w:p>
    <w:p w14:paraId="37E4535F" w14:textId="77777777" w:rsidR="000820CE" w:rsidRDefault="000820CE" w:rsidP="00670B56">
      <w:pPr>
        <w:pStyle w:val="BodyText"/>
        <w:jc w:val="center"/>
        <w:rPr>
          <w:rFonts w:ascii="Arial" w:hAnsi="Arial" w:cs="Arial"/>
          <w:sz w:val="18"/>
          <w:szCs w:val="18"/>
          <w:lang w:val="ru-RU"/>
        </w:rPr>
      </w:pPr>
      <w:bookmarkStart w:id="1" w:name="bookmark2"/>
      <w:r w:rsidRPr="00F967D4">
        <w:rPr>
          <w:rFonts w:ascii="Arial" w:hAnsi="Arial" w:cs="Arial"/>
          <w:sz w:val="18"/>
          <w:szCs w:val="18"/>
          <w:lang w:val="ru-RU"/>
        </w:rPr>
        <w:t>Члан 2.</w:t>
      </w:r>
      <w:bookmarkEnd w:id="1"/>
    </w:p>
    <w:p w14:paraId="4D5F2E71" w14:textId="77777777" w:rsidR="000820CE" w:rsidRPr="00F967D4" w:rsidRDefault="000820CE" w:rsidP="000820CE">
      <w:pPr>
        <w:pStyle w:val="BodyText"/>
        <w:ind w:firstLine="567"/>
        <w:jc w:val="center"/>
        <w:rPr>
          <w:rFonts w:ascii="Arial" w:hAnsi="Arial" w:cs="Arial"/>
          <w:sz w:val="18"/>
          <w:szCs w:val="18"/>
          <w:lang w:val="ru-RU"/>
        </w:rPr>
      </w:pPr>
    </w:p>
    <w:p w14:paraId="5785711A" w14:textId="77777777" w:rsidR="000820CE" w:rsidRPr="00F967D4" w:rsidRDefault="000820CE" w:rsidP="000820CE">
      <w:pPr>
        <w:pStyle w:val="BodyText"/>
        <w:ind w:firstLine="567"/>
        <w:jc w:val="both"/>
        <w:rPr>
          <w:rFonts w:ascii="Arial" w:hAnsi="Arial" w:cs="Arial"/>
          <w:sz w:val="18"/>
          <w:szCs w:val="18"/>
          <w:lang w:val="ru-RU"/>
        </w:rPr>
      </w:pPr>
      <w:r w:rsidRPr="00F967D4">
        <w:rPr>
          <w:rFonts w:ascii="Arial" w:hAnsi="Arial" w:cs="Arial"/>
          <w:sz w:val="18"/>
          <w:szCs w:val="18"/>
          <w:lang w:val="ru-RU"/>
        </w:rPr>
        <w:t>План обухвата подручје појединих планинских врхова Хомољских планина, односно простире се на катастарским парцелама или деловима катастарских парцела у катастарским општинама Мелница, Витовница, Стамница, Бистрица, Ждрело и Шетоње у општини Петровац на Млави.</w:t>
      </w:r>
    </w:p>
    <w:p w14:paraId="3550DA4C" w14:textId="77777777" w:rsidR="000820CE" w:rsidRPr="00F967D4" w:rsidRDefault="000820CE" w:rsidP="000820CE">
      <w:pPr>
        <w:pStyle w:val="BodyText"/>
        <w:ind w:firstLine="567"/>
        <w:jc w:val="both"/>
        <w:rPr>
          <w:rFonts w:ascii="Arial" w:hAnsi="Arial" w:cs="Arial"/>
          <w:sz w:val="18"/>
          <w:szCs w:val="18"/>
          <w:lang w:val="ru-RU"/>
        </w:rPr>
      </w:pPr>
      <w:r w:rsidRPr="00F967D4">
        <w:rPr>
          <w:rFonts w:ascii="Arial" w:hAnsi="Arial" w:cs="Arial"/>
          <w:sz w:val="18"/>
          <w:szCs w:val="18"/>
          <w:lang w:val="ru-RU"/>
        </w:rPr>
        <w:t>Површина обухваћеног подручја ПДР-а је оквирно 3030,50</w:t>
      </w:r>
      <w:r w:rsidRPr="00F967D4">
        <w:rPr>
          <w:rFonts w:ascii="Arial" w:hAnsi="Arial" w:cs="Arial"/>
          <w:sz w:val="18"/>
          <w:szCs w:val="18"/>
        </w:rPr>
        <w:t>ha</w:t>
      </w:r>
      <w:r w:rsidRPr="00F967D4">
        <w:rPr>
          <w:rFonts w:ascii="Arial" w:hAnsi="Arial" w:cs="Arial"/>
          <w:sz w:val="18"/>
          <w:szCs w:val="18"/>
          <w:lang w:val="ru-RU"/>
        </w:rPr>
        <w:t>.</w:t>
      </w:r>
    </w:p>
    <w:p w14:paraId="79D36601" w14:textId="77777777" w:rsidR="000820CE" w:rsidRPr="00F967D4" w:rsidRDefault="000820CE" w:rsidP="000820CE">
      <w:pPr>
        <w:pStyle w:val="BodyText"/>
        <w:ind w:firstLine="567"/>
        <w:jc w:val="both"/>
        <w:rPr>
          <w:rFonts w:ascii="Arial" w:hAnsi="Arial" w:cs="Arial"/>
          <w:sz w:val="18"/>
          <w:szCs w:val="18"/>
          <w:lang w:val="ru-RU"/>
        </w:rPr>
      </w:pPr>
      <w:r w:rsidRPr="00F967D4">
        <w:rPr>
          <w:rFonts w:ascii="Arial" w:hAnsi="Arial" w:cs="Arial"/>
          <w:sz w:val="18"/>
          <w:szCs w:val="18"/>
          <w:lang w:val="ru-RU"/>
        </w:rPr>
        <w:t>Граница обухвата је прелиминарна, а коначна граница обухвата Плана утврдиће се приликом израде Нацрта планског документа.</w:t>
      </w:r>
    </w:p>
    <w:p w14:paraId="3DFD30BF" w14:textId="77777777" w:rsidR="000820CE" w:rsidRPr="00F967D4" w:rsidRDefault="000820CE" w:rsidP="000820CE">
      <w:pPr>
        <w:pStyle w:val="BodyText"/>
        <w:ind w:firstLine="567"/>
        <w:jc w:val="both"/>
        <w:rPr>
          <w:rFonts w:ascii="Arial" w:hAnsi="Arial" w:cs="Arial"/>
          <w:sz w:val="18"/>
          <w:szCs w:val="18"/>
          <w:lang w:val="ru-RU"/>
        </w:rPr>
      </w:pPr>
      <w:r w:rsidRPr="00F967D4">
        <w:rPr>
          <w:rFonts w:ascii="Arial" w:hAnsi="Arial" w:cs="Arial"/>
          <w:sz w:val="18"/>
          <w:szCs w:val="18"/>
          <w:lang w:val="ru-RU"/>
        </w:rPr>
        <w:t>Граница планског подручја је представљена на графичком приказу који је саставни део ове одлуке.</w:t>
      </w:r>
    </w:p>
    <w:p w14:paraId="3543D6F2" w14:textId="77777777" w:rsidR="000820CE" w:rsidRDefault="000820CE" w:rsidP="000820CE">
      <w:pPr>
        <w:pStyle w:val="BodyText"/>
        <w:ind w:firstLine="567"/>
        <w:jc w:val="center"/>
        <w:rPr>
          <w:rFonts w:ascii="Arial" w:hAnsi="Arial" w:cs="Arial"/>
          <w:i/>
          <w:iCs/>
          <w:sz w:val="18"/>
          <w:szCs w:val="18"/>
          <w:lang w:val="ru-RU"/>
        </w:rPr>
      </w:pPr>
    </w:p>
    <w:p w14:paraId="0699C74D" w14:textId="77777777" w:rsidR="000820CE" w:rsidRPr="00F967D4" w:rsidRDefault="000820CE" w:rsidP="00670B56">
      <w:pPr>
        <w:pStyle w:val="BodyText"/>
        <w:jc w:val="center"/>
        <w:rPr>
          <w:rFonts w:ascii="Arial" w:hAnsi="Arial" w:cs="Arial"/>
          <w:sz w:val="18"/>
          <w:szCs w:val="18"/>
          <w:lang w:val="ru-RU"/>
        </w:rPr>
      </w:pPr>
      <w:r w:rsidRPr="00F967D4">
        <w:rPr>
          <w:rFonts w:ascii="Arial" w:hAnsi="Arial" w:cs="Arial"/>
          <w:i/>
          <w:iCs/>
          <w:sz w:val="18"/>
          <w:szCs w:val="18"/>
          <w:lang w:val="ru-RU"/>
        </w:rPr>
        <w:t>Услови и смернице планских докумената вишег реда,</w:t>
      </w:r>
      <w:r w:rsidRPr="00F967D4">
        <w:rPr>
          <w:rFonts w:ascii="Arial" w:hAnsi="Arial" w:cs="Arial"/>
          <w:i/>
          <w:iCs/>
          <w:sz w:val="18"/>
          <w:szCs w:val="18"/>
          <w:lang w:val="ru-RU"/>
        </w:rPr>
        <w:br/>
        <w:t>ширег подручја и развојних стратегија</w:t>
      </w:r>
    </w:p>
    <w:p w14:paraId="547F9017" w14:textId="77777777" w:rsidR="000820CE" w:rsidRDefault="000820CE" w:rsidP="00670B56">
      <w:pPr>
        <w:pStyle w:val="BodyText"/>
        <w:jc w:val="center"/>
        <w:rPr>
          <w:rFonts w:ascii="Arial" w:hAnsi="Arial" w:cs="Arial"/>
          <w:sz w:val="18"/>
          <w:szCs w:val="18"/>
          <w:lang w:val="ru-RU"/>
        </w:rPr>
      </w:pPr>
      <w:bookmarkStart w:id="2" w:name="bookmark4"/>
      <w:r w:rsidRPr="00F967D4">
        <w:rPr>
          <w:rFonts w:ascii="Arial" w:hAnsi="Arial" w:cs="Arial"/>
          <w:sz w:val="18"/>
          <w:szCs w:val="18"/>
          <w:lang w:val="ru-RU"/>
        </w:rPr>
        <w:t>Члан 3.</w:t>
      </w:r>
      <w:bookmarkEnd w:id="2"/>
    </w:p>
    <w:p w14:paraId="3CC7A842" w14:textId="77777777" w:rsidR="000820CE" w:rsidRPr="00F967D4" w:rsidRDefault="000820CE" w:rsidP="000820CE">
      <w:pPr>
        <w:pStyle w:val="BodyText"/>
        <w:ind w:firstLine="567"/>
        <w:jc w:val="center"/>
        <w:rPr>
          <w:rFonts w:ascii="Arial" w:hAnsi="Arial" w:cs="Arial"/>
          <w:sz w:val="18"/>
          <w:szCs w:val="18"/>
          <w:lang w:val="ru-RU"/>
        </w:rPr>
      </w:pPr>
    </w:p>
    <w:p w14:paraId="528EC703" w14:textId="77777777" w:rsidR="000820CE" w:rsidRPr="00F967D4" w:rsidRDefault="000820CE" w:rsidP="000820CE">
      <w:pPr>
        <w:pStyle w:val="BodyText"/>
        <w:ind w:firstLine="567"/>
        <w:jc w:val="both"/>
        <w:rPr>
          <w:rFonts w:ascii="Arial" w:hAnsi="Arial" w:cs="Arial"/>
          <w:sz w:val="18"/>
          <w:szCs w:val="18"/>
          <w:lang w:val="ru-RU"/>
        </w:rPr>
      </w:pPr>
      <w:r w:rsidRPr="00F967D4">
        <w:rPr>
          <w:rFonts w:ascii="Arial" w:hAnsi="Arial" w:cs="Arial"/>
          <w:sz w:val="18"/>
          <w:szCs w:val="18"/>
          <w:lang w:val="ru-RU"/>
        </w:rPr>
        <w:t>Плански основ за израду Плана је Просторни план општине Петровац на Млави ("Сл. гласник општине Петровац на Млави", број 8/2012).</w:t>
      </w:r>
    </w:p>
    <w:p w14:paraId="4A75B287" w14:textId="77777777" w:rsidR="000820CE" w:rsidRPr="00F967D4" w:rsidRDefault="000820CE" w:rsidP="000820CE">
      <w:pPr>
        <w:pStyle w:val="BodyText"/>
        <w:ind w:firstLine="567"/>
        <w:jc w:val="both"/>
        <w:rPr>
          <w:rFonts w:ascii="Arial" w:hAnsi="Arial" w:cs="Arial"/>
          <w:sz w:val="18"/>
          <w:szCs w:val="18"/>
          <w:lang w:val="ru-RU"/>
        </w:rPr>
      </w:pPr>
      <w:r w:rsidRPr="00F967D4">
        <w:rPr>
          <w:rFonts w:ascii="Arial" w:hAnsi="Arial" w:cs="Arial"/>
          <w:sz w:val="18"/>
          <w:szCs w:val="18"/>
          <w:lang w:val="ru-RU"/>
        </w:rPr>
        <w:t>Просторни план општине Петровац на Млави израђен је на основу Регионалног просторног плана за подручје Подунавског и Браничевског округа (Службени гласник РС бр. 8/15), Просторног плана Републике Србије од 2010-2020. године (Службени гласник РС бр. 88/102), уз ослањање на развојне стратегије Републике Србије у области енергетике развоја обновљивих извора енергије.</w:t>
      </w:r>
    </w:p>
    <w:p w14:paraId="204EC939" w14:textId="77777777" w:rsidR="000820CE" w:rsidRPr="00F967D4" w:rsidRDefault="000820CE" w:rsidP="000820CE">
      <w:pPr>
        <w:pStyle w:val="BodyText"/>
        <w:ind w:firstLine="567"/>
        <w:jc w:val="both"/>
        <w:rPr>
          <w:rFonts w:ascii="Arial" w:hAnsi="Arial" w:cs="Arial"/>
          <w:sz w:val="18"/>
          <w:szCs w:val="18"/>
          <w:lang w:val="ru-RU"/>
        </w:rPr>
      </w:pPr>
      <w:r w:rsidRPr="00F967D4">
        <w:rPr>
          <w:rFonts w:ascii="Arial" w:hAnsi="Arial" w:cs="Arial"/>
          <w:sz w:val="18"/>
          <w:szCs w:val="18"/>
          <w:lang w:val="ru-RU"/>
        </w:rPr>
        <w:t xml:space="preserve">За потребе израде Плана ће се користити актелна важећа документација из области коришћења обновљивих </w:t>
      </w:r>
      <w:r w:rsidRPr="00F967D4">
        <w:rPr>
          <w:rFonts w:ascii="Arial" w:hAnsi="Arial" w:cs="Arial"/>
          <w:sz w:val="18"/>
          <w:szCs w:val="18"/>
          <w:lang w:val="ru-RU"/>
        </w:rPr>
        <w:lastRenderedPageBreak/>
        <w:t>извора енергије, енергетике и производње електричне енергије.</w:t>
      </w:r>
    </w:p>
    <w:p w14:paraId="098A63EE" w14:textId="77777777" w:rsidR="000820CE" w:rsidRPr="00F967D4" w:rsidRDefault="000820CE" w:rsidP="000820CE">
      <w:pPr>
        <w:pStyle w:val="BodyText"/>
        <w:ind w:firstLine="567"/>
        <w:jc w:val="both"/>
        <w:rPr>
          <w:rFonts w:ascii="Arial" w:hAnsi="Arial" w:cs="Arial"/>
          <w:sz w:val="18"/>
          <w:szCs w:val="18"/>
          <w:lang w:val="ru-RU"/>
        </w:rPr>
      </w:pPr>
      <w:r w:rsidRPr="00F967D4">
        <w:rPr>
          <w:rFonts w:ascii="Arial" w:hAnsi="Arial" w:cs="Arial"/>
          <w:sz w:val="18"/>
          <w:szCs w:val="18"/>
          <w:lang w:val="ru-RU"/>
        </w:rPr>
        <w:t>У процедури израде плана прибавиће се услови надлежних имаоца јавних овлашћења, институција и државних органа.За израду плана ће се као подлога користити Катастарско топографски план и други геопросторни подаци прибављени непосредним мерењем на терену и од надлежнеих служби Републичког геодетског завода.</w:t>
      </w:r>
    </w:p>
    <w:p w14:paraId="1D285B3C" w14:textId="77777777" w:rsidR="000820CE" w:rsidRPr="00F967D4" w:rsidRDefault="000820CE" w:rsidP="000820CE">
      <w:pPr>
        <w:pStyle w:val="BodyText"/>
        <w:ind w:firstLine="567"/>
        <w:jc w:val="both"/>
        <w:rPr>
          <w:rFonts w:ascii="Arial" w:hAnsi="Arial" w:cs="Arial"/>
          <w:sz w:val="18"/>
          <w:szCs w:val="18"/>
          <w:lang w:val="ru-RU"/>
        </w:rPr>
      </w:pPr>
      <w:r w:rsidRPr="00F967D4">
        <w:rPr>
          <w:rFonts w:ascii="Arial" w:hAnsi="Arial" w:cs="Arial"/>
          <w:sz w:val="18"/>
          <w:szCs w:val="18"/>
          <w:lang w:val="ru-RU"/>
        </w:rPr>
        <w:t>Просторни план Републике Србије препознаје да подручје општине Петровац на Млави спада у источну зону потенцијалну за изградњу ветроелектрана.</w:t>
      </w:r>
    </w:p>
    <w:p w14:paraId="3040C1FF" w14:textId="77777777" w:rsidR="000820CE" w:rsidRPr="00F967D4" w:rsidRDefault="000820CE" w:rsidP="000820CE">
      <w:pPr>
        <w:pStyle w:val="BodyText"/>
        <w:ind w:firstLine="567"/>
        <w:jc w:val="both"/>
        <w:rPr>
          <w:rFonts w:ascii="Arial" w:hAnsi="Arial" w:cs="Arial"/>
          <w:sz w:val="18"/>
          <w:szCs w:val="18"/>
          <w:lang w:val="ru-RU"/>
        </w:rPr>
      </w:pPr>
      <w:r w:rsidRPr="00F967D4">
        <w:rPr>
          <w:rFonts w:ascii="Arial" w:hAnsi="Arial" w:cs="Arial"/>
          <w:sz w:val="18"/>
          <w:szCs w:val="18"/>
          <w:lang w:val="ru-RU"/>
        </w:rPr>
        <w:t>Просторни план општине Петровац на Млави у више поглавља помиње развојни потенцијал обухватног простора за развој производње електричне енергије из обновљивих извора:</w:t>
      </w:r>
    </w:p>
    <w:p w14:paraId="3F5F2C21" w14:textId="77777777" w:rsidR="000820CE" w:rsidRPr="00F967D4" w:rsidRDefault="000820CE" w:rsidP="000820CE">
      <w:pPr>
        <w:pStyle w:val="BodyText"/>
        <w:ind w:firstLine="567"/>
        <w:jc w:val="both"/>
        <w:rPr>
          <w:rFonts w:ascii="Arial" w:hAnsi="Arial" w:cs="Arial"/>
          <w:sz w:val="18"/>
          <w:szCs w:val="18"/>
          <w:lang w:val="ru-RU"/>
        </w:rPr>
      </w:pPr>
      <w:r w:rsidRPr="00F967D4">
        <w:rPr>
          <w:rFonts w:ascii="Arial" w:hAnsi="Arial" w:cs="Arial"/>
          <w:sz w:val="18"/>
          <w:szCs w:val="18"/>
          <w:lang w:val="ru-RU"/>
        </w:rPr>
        <w:t>У поглављу ОБНОВЉИВИ ИЗВОРИ, у наслову Енергија ветра наводи се:</w:t>
      </w:r>
    </w:p>
    <w:p w14:paraId="412CB552" w14:textId="77777777" w:rsidR="000820CE" w:rsidRPr="00F967D4" w:rsidRDefault="000820CE" w:rsidP="000820CE">
      <w:pPr>
        <w:pStyle w:val="BodyText"/>
        <w:ind w:firstLine="567"/>
        <w:jc w:val="both"/>
        <w:rPr>
          <w:rFonts w:ascii="Arial" w:hAnsi="Arial" w:cs="Arial"/>
          <w:sz w:val="18"/>
          <w:szCs w:val="18"/>
          <w:lang w:val="ru-RU"/>
        </w:rPr>
      </w:pPr>
      <w:r w:rsidRPr="00F967D4">
        <w:rPr>
          <w:rFonts w:ascii="Arial" w:hAnsi="Arial" w:cs="Arial"/>
          <w:sz w:val="18"/>
          <w:szCs w:val="18"/>
          <w:lang w:val="ru-RU"/>
        </w:rPr>
        <w:t>"Према документацији ППРС (Тематске карте) територија општине Петровац на Млави се налази у зони већих просечних енергија ветра у Србији, са интензитетом (на 100</w:t>
      </w:r>
      <w:r w:rsidRPr="000820CE">
        <w:rPr>
          <w:rFonts w:ascii="Arial" w:hAnsi="Arial" w:cs="Arial"/>
          <w:sz w:val="18"/>
          <w:szCs w:val="18"/>
          <w:lang w:val="ru-RU"/>
        </w:rPr>
        <w:t>м</w:t>
      </w:r>
      <w:r w:rsidRPr="00F967D4">
        <w:rPr>
          <w:rFonts w:ascii="Arial" w:hAnsi="Arial" w:cs="Arial"/>
          <w:sz w:val="18"/>
          <w:szCs w:val="18"/>
          <w:lang w:val="ru-RU"/>
        </w:rPr>
        <w:t xml:space="preserve"> висине) преко 225 kWh/</w:t>
      </w:r>
      <w:r w:rsidRPr="00F967D4">
        <w:rPr>
          <w:rFonts w:ascii="Arial" w:hAnsi="Arial" w:cs="Arial"/>
          <w:sz w:val="18"/>
          <w:szCs w:val="18"/>
        </w:rPr>
        <w:t>m</w:t>
      </w:r>
      <w:r w:rsidRPr="00F967D4">
        <w:rPr>
          <w:rFonts w:ascii="Arial" w:hAnsi="Arial" w:cs="Arial"/>
          <w:sz w:val="18"/>
          <w:szCs w:val="18"/>
          <w:lang w:val="ru-RU"/>
        </w:rPr>
        <w:t>2</w:t>
      </w:r>
      <w:r w:rsidRPr="000820CE">
        <w:rPr>
          <w:rFonts w:ascii="Arial" w:hAnsi="Arial" w:cs="Arial"/>
          <w:sz w:val="18"/>
          <w:szCs w:val="18"/>
          <w:lang w:val="ru-RU"/>
        </w:rPr>
        <w:t xml:space="preserve"> </w:t>
      </w:r>
      <w:r w:rsidRPr="00F967D4">
        <w:rPr>
          <w:rFonts w:ascii="Arial" w:hAnsi="Arial" w:cs="Arial"/>
          <w:sz w:val="18"/>
          <w:szCs w:val="18"/>
          <w:lang w:val="ru-RU"/>
        </w:rPr>
        <w:t xml:space="preserve">у јануару и око 150 </w:t>
      </w:r>
      <w:r w:rsidRPr="00F967D4">
        <w:rPr>
          <w:rFonts w:ascii="Arial" w:hAnsi="Arial" w:cs="Arial"/>
          <w:sz w:val="18"/>
          <w:szCs w:val="18"/>
        </w:rPr>
        <w:t>kWh</w:t>
      </w:r>
      <w:r w:rsidRPr="00F967D4">
        <w:rPr>
          <w:rFonts w:ascii="Arial" w:hAnsi="Arial" w:cs="Arial"/>
          <w:sz w:val="18"/>
          <w:szCs w:val="18"/>
          <w:lang w:val="ru-RU"/>
        </w:rPr>
        <w:t>/</w:t>
      </w:r>
      <w:r w:rsidRPr="00F967D4">
        <w:rPr>
          <w:rFonts w:ascii="Arial" w:hAnsi="Arial" w:cs="Arial"/>
          <w:sz w:val="18"/>
          <w:szCs w:val="18"/>
        </w:rPr>
        <w:t>m</w:t>
      </w:r>
      <w:r w:rsidRPr="00F967D4">
        <w:rPr>
          <w:rFonts w:ascii="Arial" w:hAnsi="Arial" w:cs="Arial"/>
          <w:sz w:val="18"/>
          <w:szCs w:val="18"/>
          <w:lang w:val="ru-RU"/>
        </w:rPr>
        <w:t>2 у јулу. У складу са принципом да се ветроелектране (ВЕ) граде само на местима за које се након истражних радова заинтересују конкретни инвеститори, још пре постављања стубова за истраживање брзина ветра треба прибавити сагласност Завода за заштиту природе Србије, да би се установило да ли се у тим зонама предвиђају у будућности одређени видови заштите предела, јер су ветрогенератори неспојиви са заштићеним амбијенталним целинама. То је у складу са ставом међународне заједнице да се "на заштићеним и за заштиту планираним и еколошки значајним подручјима, која ће бити део мреже Натура 2000 не граде ветроелектране". Тај став је уграђен и у нови Просторни план Србије."</w:t>
      </w:r>
    </w:p>
    <w:p w14:paraId="6B34E1A1" w14:textId="77777777" w:rsidR="000820CE" w:rsidRPr="00F967D4" w:rsidRDefault="000820CE" w:rsidP="000820CE">
      <w:pPr>
        <w:pStyle w:val="BodyText"/>
        <w:ind w:firstLine="567"/>
        <w:jc w:val="both"/>
        <w:rPr>
          <w:rFonts w:ascii="Arial" w:hAnsi="Arial" w:cs="Arial"/>
          <w:sz w:val="18"/>
          <w:szCs w:val="18"/>
          <w:lang w:val="ru-RU"/>
        </w:rPr>
      </w:pPr>
      <w:r w:rsidRPr="00F967D4">
        <w:rPr>
          <w:rFonts w:ascii="Arial" w:hAnsi="Arial" w:cs="Arial"/>
          <w:sz w:val="18"/>
          <w:szCs w:val="18"/>
          <w:lang w:val="ru-RU"/>
        </w:rPr>
        <w:t>У поглаљу 6.3. ЕЛЕКТРОЕНЕРГЕТИКА, наводи се:</w:t>
      </w:r>
    </w:p>
    <w:p w14:paraId="66C0CB55" w14:textId="77777777" w:rsidR="000820CE" w:rsidRPr="00F967D4" w:rsidRDefault="000820CE" w:rsidP="000820CE">
      <w:pPr>
        <w:pStyle w:val="BodyText"/>
        <w:ind w:firstLine="567"/>
        <w:jc w:val="both"/>
        <w:rPr>
          <w:rFonts w:ascii="Arial" w:hAnsi="Arial" w:cs="Arial"/>
          <w:sz w:val="18"/>
          <w:szCs w:val="18"/>
          <w:lang w:val="ru-RU"/>
        </w:rPr>
      </w:pPr>
      <w:r w:rsidRPr="00F967D4">
        <w:rPr>
          <w:rFonts w:ascii="Arial" w:hAnsi="Arial" w:cs="Arial"/>
          <w:sz w:val="18"/>
          <w:szCs w:val="18"/>
          <w:lang w:val="ru-RU"/>
        </w:rPr>
        <w:t xml:space="preserve">Обновљиви извори енергије су недовољно коришћени у претходном периоду, ако за исте постоје значајни неискоришћени потенцијали (хидроенергетски, </w:t>
      </w:r>
      <w:r w:rsidRPr="00F967D4">
        <w:rPr>
          <w:rFonts w:ascii="Arial" w:hAnsi="Arial" w:cs="Arial"/>
          <w:sz w:val="18"/>
          <w:szCs w:val="18"/>
          <w:u w:val="single"/>
          <w:lang w:val="ru-RU"/>
        </w:rPr>
        <w:t>енергија ветра</w:t>
      </w:r>
      <w:r w:rsidRPr="00F967D4">
        <w:rPr>
          <w:rFonts w:ascii="Arial" w:hAnsi="Arial" w:cs="Arial"/>
          <w:sz w:val="18"/>
          <w:szCs w:val="18"/>
          <w:lang w:val="ru-RU"/>
        </w:rPr>
        <w:t>. соларнеенергије, енергије из биомасе и целулозних отпадака).</w:t>
      </w:r>
    </w:p>
    <w:p w14:paraId="0D4560D0" w14:textId="77777777" w:rsidR="000820CE" w:rsidRPr="00F967D4" w:rsidRDefault="000820CE" w:rsidP="000820CE">
      <w:pPr>
        <w:pStyle w:val="BodyText"/>
        <w:ind w:firstLine="567"/>
        <w:jc w:val="both"/>
        <w:rPr>
          <w:rFonts w:ascii="Arial" w:hAnsi="Arial" w:cs="Arial"/>
          <w:sz w:val="18"/>
          <w:szCs w:val="18"/>
          <w:lang w:val="ru-RU"/>
        </w:rPr>
      </w:pPr>
      <w:r w:rsidRPr="00F967D4">
        <w:rPr>
          <w:rFonts w:ascii="Arial" w:hAnsi="Arial" w:cs="Arial"/>
          <w:sz w:val="18"/>
          <w:szCs w:val="18"/>
          <w:lang w:val="ru-RU"/>
        </w:rPr>
        <w:t>Простор предвиђен за израду Плана се у постојећем стању према "Рефералној карти број 1: - Намена простора" из важећег Просторног плана предвиђа као шумско и пољопривредно земљиште.</w:t>
      </w:r>
    </w:p>
    <w:p w14:paraId="72460633" w14:textId="77777777" w:rsidR="000820CE" w:rsidRPr="00F967D4" w:rsidRDefault="000820CE" w:rsidP="000820CE">
      <w:pPr>
        <w:pStyle w:val="BodyText"/>
        <w:ind w:firstLine="567"/>
        <w:rPr>
          <w:rFonts w:ascii="Arial" w:hAnsi="Arial" w:cs="Arial"/>
          <w:i/>
          <w:iCs/>
          <w:sz w:val="18"/>
          <w:szCs w:val="18"/>
          <w:lang w:val="ru-RU"/>
        </w:rPr>
      </w:pPr>
    </w:p>
    <w:p w14:paraId="0368D488" w14:textId="77777777" w:rsidR="000820CE" w:rsidRPr="00F967D4" w:rsidRDefault="000820CE" w:rsidP="00670B56">
      <w:pPr>
        <w:pStyle w:val="BodyText"/>
        <w:jc w:val="center"/>
        <w:rPr>
          <w:rFonts w:ascii="Arial" w:hAnsi="Arial" w:cs="Arial"/>
          <w:sz w:val="18"/>
          <w:szCs w:val="18"/>
          <w:lang w:val="ru-RU"/>
        </w:rPr>
      </w:pPr>
      <w:r w:rsidRPr="00F967D4">
        <w:rPr>
          <w:rFonts w:ascii="Arial" w:hAnsi="Arial" w:cs="Arial"/>
          <w:i/>
          <w:iCs/>
          <w:sz w:val="18"/>
          <w:szCs w:val="18"/>
          <w:lang w:val="ru-RU"/>
        </w:rPr>
        <w:t>Принципи планирања, коришћења, уређења и</w:t>
      </w:r>
      <w:r w:rsidRPr="00F967D4">
        <w:rPr>
          <w:rFonts w:ascii="Arial" w:hAnsi="Arial" w:cs="Arial"/>
          <w:i/>
          <w:iCs/>
          <w:sz w:val="18"/>
          <w:szCs w:val="18"/>
          <w:lang w:val="ru-RU"/>
        </w:rPr>
        <w:br/>
        <w:t>заштите простора из важеће планске документације</w:t>
      </w:r>
    </w:p>
    <w:p w14:paraId="67AE1E93" w14:textId="77777777" w:rsidR="000820CE" w:rsidRDefault="000820CE" w:rsidP="00670B56">
      <w:pPr>
        <w:pStyle w:val="BodyText"/>
        <w:jc w:val="center"/>
        <w:rPr>
          <w:rFonts w:ascii="Arial" w:hAnsi="Arial" w:cs="Arial"/>
          <w:sz w:val="18"/>
          <w:szCs w:val="18"/>
          <w:lang w:val="ru-RU"/>
        </w:rPr>
      </w:pPr>
      <w:bookmarkStart w:id="3" w:name="bookmark6"/>
      <w:r w:rsidRPr="00F967D4">
        <w:rPr>
          <w:rFonts w:ascii="Arial" w:hAnsi="Arial" w:cs="Arial"/>
          <w:sz w:val="18"/>
          <w:szCs w:val="18"/>
          <w:lang w:val="ru-RU"/>
        </w:rPr>
        <w:t>Члан 4.</w:t>
      </w:r>
      <w:bookmarkEnd w:id="3"/>
    </w:p>
    <w:p w14:paraId="1DD7DDF2" w14:textId="77777777" w:rsidR="000820CE" w:rsidRPr="00F967D4" w:rsidRDefault="000820CE" w:rsidP="000820CE">
      <w:pPr>
        <w:pStyle w:val="BodyText"/>
        <w:ind w:firstLine="567"/>
        <w:jc w:val="center"/>
        <w:rPr>
          <w:rFonts w:ascii="Arial" w:hAnsi="Arial" w:cs="Arial"/>
          <w:sz w:val="18"/>
          <w:szCs w:val="18"/>
          <w:lang w:val="ru-RU"/>
        </w:rPr>
      </w:pPr>
    </w:p>
    <w:p w14:paraId="7D6A6002" w14:textId="77777777" w:rsidR="000820CE" w:rsidRPr="00F967D4" w:rsidRDefault="000820CE" w:rsidP="000820CE">
      <w:pPr>
        <w:pStyle w:val="BodyText"/>
        <w:ind w:firstLine="567"/>
        <w:jc w:val="both"/>
        <w:rPr>
          <w:rFonts w:ascii="Arial" w:hAnsi="Arial" w:cs="Arial"/>
          <w:sz w:val="18"/>
          <w:szCs w:val="18"/>
          <w:lang w:val="ru-RU"/>
        </w:rPr>
      </w:pPr>
      <w:r w:rsidRPr="00F967D4">
        <w:rPr>
          <w:rFonts w:ascii="Arial" w:hAnsi="Arial" w:cs="Arial"/>
          <w:sz w:val="18"/>
          <w:szCs w:val="18"/>
          <w:lang w:val="ru-RU"/>
        </w:rPr>
        <w:t>Основно начело планирања, коришћења, уређења и заштите простора је поштовање основне намене дефинисане планом вишег реда и оптимално коришћење обновљивих извора енергије у складу са плановима вишег реда. Планирање нових електроенергетских капацитета мора бити у складу са заштитом и очувањем радне и животне средине и коришћењем најбоље доступне технике и технологије.</w:t>
      </w:r>
    </w:p>
    <w:p w14:paraId="74F2176C" w14:textId="77777777" w:rsidR="000820CE" w:rsidRPr="00F967D4" w:rsidRDefault="000820CE" w:rsidP="000820CE">
      <w:pPr>
        <w:pStyle w:val="BodyText"/>
        <w:ind w:firstLine="567"/>
        <w:jc w:val="both"/>
        <w:rPr>
          <w:rFonts w:ascii="Arial" w:hAnsi="Arial" w:cs="Arial"/>
          <w:sz w:val="18"/>
          <w:szCs w:val="18"/>
          <w:lang w:val="ru-RU"/>
        </w:rPr>
      </w:pPr>
      <w:r w:rsidRPr="00F967D4">
        <w:rPr>
          <w:rFonts w:ascii="Arial" w:hAnsi="Arial" w:cs="Arial"/>
          <w:sz w:val="18"/>
          <w:szCs w:val="18"/>
          <w:lang w:val="ru-RU"/>
        </w:rPr>
        <w:t>При избору локације се водило рачуна о следећем:</w:t>
      </w:r>
    </w:p>
    <w:p w14:paraId="06797D41" w14:textId="77777777" w:rsidR="000820CE" w:rsidRPr="00F967D4" w:rsidRDefault="000820CE" w:rsidP="00670B56">
      <w:pPr>
        <w:pStyle w:val="BodyText"/>
        <w:widowControl w:val="0"/>
        <w:numPr>
          <w:ilvl w:val="0"/>
          <w:numId w:val="38"/>
        </w:numPr>
        <w:ind w:left="142" w:hanging="142"/>
        <w:jc w:val="both"/>
        <w:rPr>
          <w:rFonts w:ascii="Arial" w:hAnsi="Arial" w:cs="Arial"/>
          <w:sz w:val="18"/>
          <w:szCs w:val="18"/>
        </w:rPr>
      </w:pPr>
      <w:r w:rsidRPr="00F967D4">
        <w:rPr>
          <w:rFonts w:ascii="Arial" w:hAnsi="Arial" w:cs="Arial"/>
          <w:sz w:val="18"/>
          <w:szCs w:val="18"/>
        </w:rPr>
        <w:t>близина осталих инфраструктурних инсталација,</w:t>
      </w:r>
    </w:p>
    <w:p w14:paraId="7DC6D331" w14:textId="77777777" w:rsidR="000820CE" w:rsidRPr="00F967D4" w:rsidRDefault="000820CE" w:rsidP="00670B56">
      <w:pPr>
        <w:pStyle w:val="BodyText"/>
        <w:widowControl w:val="0"/>
        <w:numPr>
          <w:ilvl w:val="0"/>
          <w:numId w:val="38"/>
        </w:numPr>
        <w:ind w:left="142" w:hanging="142"/>
        <w:jc w:val="both"/>
        <w:rPr>
          <w:rFonts w:ascii="Arial" w:hAnsi="Arial" w:cs="Arial"/>
          <w:sz w:val="18"/>
          <w:szCs w:val="18"/>
          <w:lang w:val="ru-RU"/>
        </w:rPr>
      </w:pPr>
      <w:r w:rsidRPr="00F967D4">
        <w:rPr>
          <w:rFonts w:ascii="Arial" w:hAnsi="Arial" w:cs="Arial"/>
          <w:sz w:val="18"/>
          <w:szCs w:val="18"/>
          <w:lang w:val="ru-RU"/>
        </w:rPr>
        <w:t>да не угрожава друге објекте са становништва екологије,</w:t>
      </w:r>
    </w:p>
    <w:p w14:paraId="4FA101ED" w14:textId="77777777" w:rsidR="000820CE" w:rsidRPr="00F967D4" w:rsidRDefault="000820CE" w:rsidP="00670B56">
      <w:pPr>
        <w:pStyle w:val="BodyText"/>
        <w:widowControl w:val="0"/>
        <w:numPr>
          <w:ilvl w:val="0"/>
          <w:numId w:val="38"/>
        </w:numPr>
        <w:ind w:left="142" w:hanging="142"/>
        <w:jc w:val="both"/>
        <w:rPr>
          <w:rFonts w:ascii="Arial" w:hAnsi="Arial" w:cs="Arial"/>
          <w:sz w:val="18"/>
          <w:szCs w:val="18"/>
          <w:lang w:val="ru-RU"/>
        </w:rPr>
      </w:pPr>
      <w:r w:rsidRPr="00F967D4">
        <w:rPr>
          <w:rFonts w:ascii="Arial" w:hAnsi="Arial" w:cs="Arial"/>
          <w:sz w:val="18"/>
          <w:szCs w:val="18"/>
          <w:lang w:val="ru-RU"/>
        </w:rPr>
        <w:t>да не угрожава радну и животну средину.</w:t>
      </w:r>
    </w:p>
    <w:p w14:paraId="6ED3B624" w14:textId="77777777" w:rsidR="000820CE" w:rsidRPr="00F967D4" w:rsidRDefault="000820CE" w:rsidP="000820CE">
      <w:pPr>
        <w:pStyle w:val="BodyText"/>
        <w:ind w:firstLine="567"/>
        <w:jc w:val="both"/>
        <w:rPr>
          <w:rFonts w:ascii="Arial" w:hAnsi="Arial" w:cs="Arial"/>
          <w:sz w:val="18"/>
          <w:szCs w:val="18"/>
          <w:lang w:val="ru-RU"/>
        </w:rPr>
      </w:pPr>
      <w:r w:rsidRPr="00F967D4">
        <w:rPr>
          <w:rFonts w:ascii="Arial" w:hAnsi="Arial" w:cs="Arial"/>
          <w:sz w:val="18"/>
          <w:szCs w:val="18"/>
          <w:lang w:val="ru-RU"/>
        </w:rPr>
        <w:t>За сва решења у погледу планирања, коришћења, уређења и заштите простора, користе се начела Просторног плана општине Петровац на Млави. Обезбедити усклађеност планског решења са Програмом развоја туризма Петровац на Млави 2021- 2025.</w:t>
      </w:r>
    </w:p>
    <w:p w14:paraId="4AFF6323" w14:textId="30CE1F4F" w:rsidR="000820CE" w:rsidRDefault="000820CE" w:rsidP="000820CE">
      <w:pPr>
        <w:pStyle w:val="BodyText"/>
        <w:ind w:firstLine="567"/>
        <w:rPr>
          <w:rFonts w:ascii="Arial" w:hAnsi="Arial" w:cs="Arial"/>
          <w:i/>
          <w:iCs/>
          <w:sz w:val="18"/>
          <w:szCs w:val="18"/>
          <w:lang w:val="ru-RU"/>
        </w:rPr>
      </w:pPr>
    </w:p>
    <w:p w14:paraId="6E93F303" w14:textId="3CDEA7B6" w:rsidR="00670B56" w:rsidRDefault="00670B56" w:rsidP="000820CE">
      <w:pPr>
        <w:pStyle w:val="BodyText"/>
        <w:ind w:firstLine="567"/>
        <w:rPr>
          <w:rFonts w:ascii="Arial" w:hAnsi="Arial" w:cs="Arial"/>
          <w:i/>
          <w:iCs/>
          <w:sz w:val="18"/>
          <w:szCs w:val="18"/>
          <w:lang w:val="ru-RU"/>
        </w:rPr>
      </w:pPr>
    </w:p>
    <w:p w14:paraId="543B2EAB" w14:textId="77777777" w:rsidR="00670B56" w:rsidRPr="00F967D4" w:rsidRDefault="00670B56" w:rsidP="000820CE">
      <w:pPr>
        <w:pStyle w:val="BodyText"/>
        <w:ind w:firstLine="567"/>
        <w:rPr>
          <w:rFonts w:ascii="Arial" w:hAnsi="Arial" w:cs="Arial"/>
          <w:i/>
          <w:iCs/>
          <w:sz w:val="18"/>
          <w:szCs w:val="18"/>
          <w:lang w:val="ru-RU"/>
        </w:rPr>
      </w:pPr>
    </w:p>
    <w:p w14:paraId="428B0A75" w14:textId="77777777" w:rsidR="000820CE" w:rsidRDefault="000820CE" w:rsidP="00670B56">
      <w:pPr>
        <w:pStyle w:val="BodyText"/>
        <w:jc w:val="center"/>
        <w:rPr>
          <w:rFonts w:ascii="Arial" w:hAnsi="Arial" w:cs="Arial"/>
          <w:sz w:val="18"/>
          <w:szCs w:val="18"/>
          <w:lang w:val="ru-RU"/>
        </w:rPr>
      </w:pPr>
      <w:r w:rsidRPr="00F967D4">
        <w:rPr>
          <w:rFonts w:ascii="Arial" w:hAnsi="Arial" w:cs="Arial"/>
          <w:i/>
          <w:iCs/>
          <w:sz w:val="18"/>
          <w:szCs w:val="18"/>
          <w:lang w:val="ru-RU"/>
        </w:rPr>
        <w:t>Визија и циљеви планирања, коришћења, уређења и</w:t>
      </w:r>
      <w:r w:rsidRPr="00F967D4">
        <w:rPr>
          <w:rFonts w:ascii="Arial" w:hAnsi="Arial" w:cs="Arial"/>
          <w:i/>
          <w:iCs/>
          <w:sz w:val="18"/>
          <w:szCs w:val="18"/>
          <w:lang w:val="ru-RU"/>
        </w:rPr>
        <w:br/>
        <w:t>заштите планираног подручја</w:t>
      </w:r>
      <w:r w:rsidRPr="00F967D4">
        <w:rPr>
          <w:rFonts w:ascii="Arial" w:hAnsi="Arial" w:cs="Arial"/>
          <w:i/>
          <w:iCs/>
          <w:sz w:val="18"/>
          <w:szCs w:val="18"/>
          <w:lang w:val="ru-RU"/>
        </w:rPr>
        <w:br/>
      </w:r>
      <w:r w:rsidRPr="00F967D4">
        <w:rPr>
          <w:rFonts w:ascii="Arial" w:hAnsi="Arial" w:cs="Arial"/>
          <w:sz w:val="18"/>
          <w:szCs w:val="18"/>
          <w:lang w:val="ru-RU"/>
        </w:rPr>
        <w:t>Члан 5.</w:t>
      </w:r>
    </w:p>
    <w:p w14:paraId="6B1D150D" w14:textId="77777777" w:rsidR="000820CE" w:rsidRPr="005C2461" w:rsidRDefault="000820CE" w:rsidP="000820CE">
      <w:pPr>
        <w:pStyle w:val="BodyText"/>
        <w:ind w:firstLine="567"/>
        <w:jc w:val="center"/>
        <w:rPr>
          <w:rFonts w:ascii="Arial" w:hAnsi="Arial" w:cs="Arial"/>
          <w:i/>
          <w:iCs/>
          <w:sz w:val="18"/>
          <w:szCs w:val="18"/>
          <w:lang w:val="ru-RU"/>
        </w:rPr>
      </w:pPr>
    </w:p>
    <w:p w14:paraId="55BD78CD" w14:textId="77777777" w:rsidR="000820CE" w:rsidRPr="00F967D4" w:rsidRDefault="000820CE" w:rsidP="000820CE">
      <w:pPr>
        <w:pStyle w:val="BodyText"/>
        <w:ind w:firstLine="567"/>
        <w:jc w:val="both"/>
        <w:rPr>
          <w:rFonts w:ascii="Arial" w:hAnsi="Arial" w:cs="Arial"/>
          <w:sz w:val="18"/>
          <w:szCs w:val="18"/>
          <w:lang w:val="ru-RU"/>
        </w:rPr>
      </w:pPr>
      <w:r w:rsidRPr="00F967D4">
        <w:rPr>
          <w:rFonts w:ascii="Arial" w:hAnsi="Arial" w:cs="Arial"/>
          <w:sz w:val="18"/>
          <w:szCs w:val="18"/>
          <w:lang w:val="ru-RU"/>
        </w:rPr>
        <w:t>Циљ израде Плана је стварање планског основа за изградњу инфраструктурног комплекса/система за производњу електричне енергије из обновљивих извора - енергије ветра, изградњу потребне саобраћајне и техничке инфраструктуре, као и утврђивање режима и услова коришћења, уређења и заштите земљишта у обухвату Плана.</w:t>
      </w:r>
    </w:p>
    <w:p w14:paraId="6C4B1D77" w14:textId="77777777" w:rsidR="00670B56" w:rsidRDefault="00670B56" w:rsidP="000820CE">
      <w:pPr>
        <w:pStyle w:val="BodyText"/>
        <w:ind w:firstLine="567"/>
        <w:jc w:val="center"/>
        <w:rPr>
          <w:rFonts w:ascii="Arial" w:hAnsi="Arial" w:cs="Arial"/>
          <w:i/>
          <w:iCs/>
          <w:sz w:val="18"/>
          <w:szCs w:val="18"/>
          <w:lang w:val="ru-RU"/>
        </w:rPr>
      </w:pPr>
    </w:p>
    <w:p w14:paraId="60D02BA9" w14:textId="2482FA68" w:rsidR="000820CE" w:rsidRDefault="000820CE" w:rsidP="00670B56">
      <w:pPr>
        <w:pStyle w:val="BodyText"/>
        <w:jc w:val="center"/>
        <w:rPr>
          <w:rFonts w:ascii="Arial" w:hAnsi="Arial" w:cs="Arial"/>
          <w:sz w:val="18"/>
          <w:szCs w:val="18"/>
          <w:lang w:val="ru-RU"/>
        </w:rPr>
      </w:pPr>
      <w:r w:rsidRPr="00F967D4">
        <w:rPr>
          <w:rFonts w:ascii="Arial" w:hAnsi="Arial" w:cs="Arial"/>
          <w:i/>
          <w:iCs/>
          <w:sz w:val="18"/>
          <w:szCs w:val="18"/>
          <w:lang w:val="ru-RU"/>
        </w:rPr>
        <w:t>Концептуални оквир планирања,</w:t>
      </w:r>
      <w:r w:rsidR="00670B56">
        <w:rPr>
          <w:rFonts w:ascii="Arial" w:hAnsi="Arial" w:cs="Arial"/>
          <w:i/>
          <w:iCs/>
          <w:sz w:val="18"/>
          <w:szCs w:val="18"/>
          <w:lang w:val="ru-RU"/>
        </w:rPr>
        <w:t xml:space="preserve"> </w:t>
      </w:r>
      <w:r w:rsidRPr="00F967D4">
        <w:rPr>
          <w:rFonts w:ascii="Arial" w:hAnsi="Arial" w:cs="Arial"/>
          <w:i/>
          <w:iCs/>
          <w:sz w:val="18"/>
          <w:szCs w:val="18"/>
          <w:lang w:val="ru-RU"/>
        </w:rPr>
        <w:t>са предлогом основних намена простора и коришћења земљишта</w:t>
      </w:r>
      <w:r w:rsidRPr="00F967D4">
        <w:rPr>
          <w:rFonts w:ascii="Arial" w:hAnsi="Arial" w:cs="Arial"/>
          <w:i/>
          <w:iCs/>
          <w:sz w:val="18"/>
          <w:szCs w:val="18"/>
          <w:lang w:val="ru-RU"/>
        </w:rPr>
        <w:br/>
      </w:r>
      <w:r w:rsidRPr="00F967D4">
        <w:rPr>
          <w:rFonts w:ascii="Arial" w:hAnsi="Arial" w:cs="Arial"/>
          <w:sz w:val="18"/>
          <w:szCs w:val="18"/>
          <w:lang w:val="ru-RU"/>
        </w:rPr>
        <w:t>Члан 6.</w:t>
      </w:r>
    </w:p>
    <w:p w14:paraId="2D27CE68" w14:textId="77777777" w:rsidR="000820CE" w:rsidRPr="005C2461" w:rsidRDefault="000820CE" w:rsidP="000820CE">
      <w:pPr>
        <w:pStyle w:val="BodyText"/>
        <w:ind w:firstLine="567"/>
        <w:jc w:val="center"/>
        <w:rPr>
          <w:rFonts w:ascii="Arial" w:hAnsi="Arial" w:cs="Arial"/>
          <w:i/>
          <w:iCs/>
          <w:sz w:val="18"/>
          <w:szCs w:val="18"/>
          <w:lang w:val="ru-RU"/>
        </w:rPr>
      </w:pPr>
    </w:p>
    <w:p w14:paraId="6B2647B7" w14:textId="77777777" w:rsidR="000820CE" w:rsidRPr="00F967D4" w:rsidRDefault="000820CE" w:rsidP="000820CE">
      <w:pPr>
        <w:pStyle w:val="BodyText"/>
        <w:ind w:firstLine="567"/>
        <w:jc w:val="both"/>
        <w:rPr>
          <w:rFonts w:ascii="Arial" w:hAnsi="Arial" w:cs="Arial"/>
          <w:sz w:val="18"/>
          <w:szCs w:val="18"/>
          <w:lang w:val="ru-RU"/>
        </w:rPr>
      </w:pPr>
      <w:r w:rsidRPr="00F967D4">
        <w:rPr>
          <w:rFonts w:ascii="Arial" w:hAnsi="Arial" w:cs="Arial"/>
          <w:sz w:val="18"/>
          <w:szCs w:val="18"/>
          <w:lang w:val="ru-RU"/>
        </w:rPr>
        <w:t>Основни концепт планирања у оквиру обухвата плана је одређивања простора и локација за изградњу ветротурбина и пратећих електроенергетских и телекомуникационих водова.</w:t>
      </w:r>
    </w:p>
    <w:p w14:paraId="369A32D0" w14:textId="77777777" w:rsidR="000820CE" w:rsidRPr="00F967D4" w:rsidRDefault="000820CE" w:rsidP="000820CE">
      <w:pPr>
        <w:pStyle w:val="BodyText"/>
        <w:ind w:firstLine="567"/>
        <w:jc w:val="both"/>
        <w:rPr>
          <w:rFonts w:ascii="Arial" w:hAnsi="Arial" w:cs="Arial"/>
          <w:sz w:val="18"/>
          <w:szCs w:val="18"/>
          <w:lang w:val="ru-RU"/>
        </w:rPr>
      </w:pPr>
      <w:r w:rsidRPr="00F967D4">
        <w:rPr>
          <w:rFonts w:ascii="Arial" w:hAnsi="Arial" w:cs="Arial"/>
          <w:sz w:val="18"/>
          <w:szCs w:val="18"/>
          <w:lang w:val="ru-RU"/>
        </w:rPr>
        <w:t>Прелиминарне анализе показале су да би се на предвиђеном простору планирало инсталирање око 35 ветротурбина укупне инсталисане снаге максимално 200М</w:t>
      </w:r>
      <w:r w:rsidRPr="00F967D4">
        <w:rPr>
          <w:rFonts w:ascii="Arial" w:hAnsi="Arial" w:cs="Arial"/>
          <w:sz w:val="18"/>
          <w:szCs w:val="18"/>
        </w:rPr>
        <w:t>W</w:t>
      </w:r>
      <w:r w:rsidRPr="00F967D4">
        <w:rPr>
          <w:rFonts w:ascii="Arial" w:hAnsi="Arial" w:cs="Arial"/>
          <w:sz w:val="18"/>
          <w:szCs w:val="18"/>
          <w:lang w:val="ru-RU"/>
        </w:rPr>
        <w:t xml:space="preserve"> који ће бити прикључени на преносни електроенергетски системпрема условима ЈП "Електромрежа Србије".</w:t>
      </w:r>
    </w:p>
    <w:p w14:paraId="549C2ECD" w14:textId="77777777" w:rsidR="000820CE" w:rsidRPr="005C2461" w:rsidRDefault="000820CE" w:rsidP="000820CE">
      <w:pPr>
        <w:pStyle w:val="BodyText"/>
        <w:ind w:firstLine="567"/>
        <w:jc w:val="both"/>
        <w:rPr>
          <w:rFonts w:ascii="Arial" w:hAnsi="Arial" w:cs="Arial"/>
          <w:sz w:val="18"/>
          <w:szCs w:val="18"/>
          <w:lang w:val="ru-RU"/>
        </w:rPr>
      </w:pPr>
      <w:r w:rsidRPr="00F967D4">
        <w:rPr>
          <w:rFonts w:ascii="Arial" w:hAnsi="Arial" w:cs="Arial"/>
          <w:sz w:val="18"/>
          <w:szCs w:val="18"/>
          <w:lang w:val="ru-RU"/>
        </w:rPr>
        <w:t>Концепт уређења простора заснован је на техничким захтевима изградње и експлоатације оваквих објеката, природним и другим условима микролокације, заштити непосредног окружења и, посебно, заштити животне средине.</w:t>
      </w:r>
    </w:p>
    <w:p w14:paraId="7E381288" w14:textId="77777777" w:rsidR="00670B56" w:rsidRDefault="00670B56" w:rsidP="000820CE">
      <w:pPr>
        <w:pStyle w:val="BodyText"/>
        <w:ind w:firstLine="567"/>
        <w:jc w:val="center"/>
        <w:rPr>
          <w:rFonts w:ascii="Arial" w:hAnsi="Arial" w:cs="Arial"/>
          <w:i/>
          <w:iCs/>
          <w:sz w:val="18"/>
          <w:szCs w:val="18"/>
          <w:lang w:val="ru-RU"/>
        </w:rPr>
      </w:pPr>
    </w:p>
    <w:p w14:paraId="06BC5521" w14:textId="7DB0AF0A" w:rsidR="000820CE" w:rsidRPr="00F967D4" w:rsidRDefault="000820CE" w:rsidP="00670B56">
      <w:pPr>
        <w:pStyle w:val="BodyText"/>
        <w:jc w:val="center"/>
        <w:rPr>
          <w:rFonts w:ascii="Arial" w:hAnsi="Arial" w:cs="Arial"/>
          <w:sz w:val="18"/>
          <w:szCs w:val="18"/>
          <w:lang w:val="ru-RU"/>
        </w:rPr>
      </w:pPr>
      <w:r w:rsidRPr="00F967D4">
        <w:rPr>
          <w:rFonts w:ascii="Arial" w:hAnsi="Arial" w:cs="Arial"/>
          <w:i/>
          <w:iCs/>
          <w:sz w:val="18"/>
          <w:szCs w:val="18"/>
          <w:lang w:val="ru-RU"/>
        </w:rPr>
        <w:t>Начин финансирања израде плнаског документа,</w:t>
      </w:r>
      <w:r w:rsidRPr="00F967D4">
        <w:rPr>
          <w:rFonts w:ascii="Arial" w:hAnsi="Arial" w:cs="Arial"/>
          <w:i/>
          <w:iCs/>
          <w:sz w:val="18"/>
          <w:szCs w:val="18"/>
          <w:lang w:val="ru-RU"/>
        </w:rPr>
        <w:br/>
        <w:t>носилац израде и рок израде плана</w:t>
      </w:r>
    </w:p>
    <w:p w14:paraId="021A80A0" w14:textId="77777777" w:rsidR="000820CE" w:rsidRDefault="000820CE" w:rsidP="00670B56">
      <w:pPr>
        <w:pStyle w:val="BodyText"/>
        <w:jc w:val="center"/>
        <w:rPr>
          <w:rFonts w:ascii="Arial" w:hAnsi="Arial" w:cs="Arial"/>
          <w:sz w:val="18"/>
          <w:szCs w:val="18"/>
          <w:lang w:val="ru-RU"/>
        </w:rPr>
      </w:pPr>
      <w:bookmarkStart w:id="4" w:name="bookmark8"/>
      <w:r w:rsidRPr="00F967D4">
        <w:rPr>
          <w:rFonts w:ascii="Arial" w:hAnsi="Arial" w:cs="Arial"/>
          <w:sz w:val="18"/>
          <w:szCs w:val="18"/>
          <w:lang w:val="ru-RU"/>
        </w:rPr>
        <w:t>Члан 7.</w:t>
      </w:r>
      <w:bookmarkEnd w:id="4"/>
    </w:p>
    <w:p w14:paraId="4DC51EFD" w14:textId="77777777" w:rsidR="000820CE" w:rsidRPr="00F967D4" w:rsidRDefault="000820CE" w:rsidP="00670B56">
      <w:pPr>
        <w:pStyle w:val="BodyText"/>
        <w:jc w:val="center"/>
        <w:rPr>
          <w:rFonts w:ascii="Arial" w:hAnsi="Arial" w:cs="Arial"/>
          <w:sz w:val="18"/>
          <w:szCs w:val="18"/>
          <w:lang w:val="ru-RU"/>
        </w:rPr>
      </w:pPr>
    </w:p>
    <w:p w14:paraId="1E42B7D7" w14:textId="77777777" w:rsidR="000820CE" w:rsidRPr="00F967D4" w:rsidRDefault="000820CE" w:rsidP="000820CE">
      <w:pPr>
        <w:pStyle w:val="BodyText"/>
        <w:ind w:firstLine="567"/>
        <w:jc w:val="both"/>
        <w:rPr>
          <w:rFonts w:ascii="Arial" w:hAnsi="Arial" w:cs="Arial"/>
          <w:sz w:val="18"/>
          <w:szCs w:val="18"/>
          <w:lang w:val="ru-RU"/>
        </w:rPr>
      </w:pPr>
      <w:r w:rsidRPr="00F967D4">
        <w:rPr>
          <w:rFonts w:ascii="Arial" w:hAnsi="Arial" w:cs="Arial"/>
          <w:sz w:val="18"/>
          <w:szCs w:val="18"/>
          <w:lang w:val="ru-RU"/>
        </w:rPr>
        <w:t>Носилац израде Плана је Општинска управа општине Петровац на Млави, Одељење за урбанизам.</w:t>
      </w:r>
    </w:p>
    <w:p w14:paraId="34E6D05E" w14:textId="2EB49437" w:rsidR="000820CE" w:rsidRPr="00F967D4" w:rsidRDefault="000820CE" w:rsidP="00670B56">
      <w:pPr>
        <w:pStyle w:val="BodyText"/>
        <w:ind w:firstLine="567"/>
        <w:jc w:val="both"/>
        <w:rPr>
          <w:rFonts w:ascii="Arial" w:hAnsi="Arial" w:cs="Arial"/>
          <w:sz w:val="18"/>
          <w:szCs w:val="18"/>
          <w:lang w:val="ru-RU"/>
        </w:rPr>
      </w:pPr>
      <w:r w:rsidRPr="00F967D4">
        <w:rPr>
          <w:rFonts w:ascii="Arial" w:hAnsi="Arial" w:cs="Arial"/>
          <w:sz w:val="18"/>
          <w:szCs w:val="18"/>
          <w:lang w:val="ru-RU"/>
        </w:rPr>
        <w:t>Обавезује се наручилац израде Плана  "</w:t>
      </w:r>
      <w:r w:rsidRPr="00F967D4">
        <w:rPr>
          <w:rFonts w:ascii="Arial" w:hAnsi="Arial" w:cs="Arial"/>
          <w:sz w:val="18"/>
          <w:szCs w:val="18"/>
        </w:rPr>
        <w:t>Windflow</w:t>
      </w:r>
      <w:r w:rsidRPr="00F967D4">
        <w:rPr>
          <w:rFonts w:ascii="Arial" w:hAnsi="Arial" w:cs="Arial"/>
          <w:sz w:val="18"/>
          <w:szCs w:val="18"/>
          <w:lang w:val="ru-RU"/>
        </w:rPr>
        <w:t xml:space="preserve"> </w:t>
      </w:r>
      <w:r w:rsidRPr="00F967D4">
        <w:rPr>
          <w:rFonts w:ascii="Arial" w:hAnsi="Arial" w:cs="Arial"/>
          <w:sz w:val="18"/>
          <w:szCs w:val="18"/>
        </w:rPr>
        <w:t>East</w:t>
      </w:r>
      <w:r w:rsidRPr="00F967D4">
        <w:rPr>
          <w:rFonts w:ascii="Arial" w:hAnsi="Arial" w:cs="Arial"/>
          <w:sz w:val="18"/>
          <w:szCs w:val="18"/>
          <w:lang w:val="ru-RU"/>
        </w:rPr>
        <w:t xml:space="preserve">" </w:t>
      </w:r>
      <w:r w:rsidRPr="00F967D4">
        <w:rPr>
          <w:rFonts w:ascii="Arial" w:hAnsi="Arial" w:cs="Arial"/>
          <w:sz w:val="18"/>
          <w:szCs w:val="18"/>
        </w:rPr>
        <w:t>d</w:t>
      </w:r>
      <w:r w:rsidRPr="00F967D4">
        <w:rPr>
          <w:rFonts w:ascii="Arial" w:hAnsi="Arial" w:cs="Arial"/>
          <w:sz w:val="18"/>
          <w:szCs w:val="18"/>
          <w:lang w:val="ru-RU"/>
        </w:rPr>
        <w:t>.</w:t>
      </w:r>
      <w:r w:rsidRPr="00F967D4">
        <w:rPr>
          <w:rFonts w:ascii="Arial" w:hAnsi="Arial" w:cs="Arial"/>
          <w:sz w:val="18"/>
          <w:szCs w:val="18"/>
        </w:rPr>
        <w:t>o</w:t>
      </w:r>
      <w:r w:rsidRPr="00F967D4">
        <w:rPr>
          <w:rFonts w:ascii="Arial" w:hAnsi="Arial" w:cs="Arial"/>
          <w:sz w:val="18"/>
          <w:szCs w:val="18"/>
          <w:lang w:val="ru-RU"/>
        </w:rPr>
        <w:t>.</w:t>
      </w:r>
      <w:r w:rsidRPr="00F967D4">
        <w:rPr>
          <w:rFonts w:ascii="Arial" w:hAnsi="Arial" w:cs="Arial"/>
          <w:sz w:val="18"/>
          <w:szCs w:val="18"/>
        </w:rPr>
        <w:t>o</w:t>
      </w:r>
      <w:r w:rsidRPr="00F967D4">
        <w:rPr>
          <w:rFonts w:ascii="Arial" w:hAnsi="Arial" w:cs="Arial"/>
          <w:sz w:val="18"/>
          <w:szCs w:val="18"/>
          <w:lang w:val="ru-RU"/>
        </w:rPr>
        <w:t xml:space="preserve">. </w:t>
      </w:r>
      <w:r w:rsidRPr="00F967D4">
        <w:rPr>
          <w:rFonts w:ascii="Arial" w:hAnsi="Arial" w:cs="Arial"/>
          <w:sz w:val="18"/>
          <w:szCs w:val="18"/>
        </w:rPr>
        <w:t>Beograd</w:t>
      </w:r>
      <w:r w:rsidRPr="00F967D4">
        <w:rPr>
          <w:rFonts w:ascii="Arial" w:hAnsi="Arial" w:cs="Arial"/>
          <w:sz w:val="18"/>
          <w:szCs w:val="18"/>
          <w:lang w:val="ru-RU"/>
        </w:rPr>
        <w:t xml:space="preserve"> да закључи уговор са израђивачем планског документа, обезбеди средстава и финансираа израду Плана, те ће се динамика израде и цена коштања израде Плана дефинисати Уговором између финасијера и израђивача Плана.</w:t>
      </w:r>
    </w:p>
    <w:p w14:paraId="15D46EE8" w14:textId="77777777" w:rsidR="000820CE" w:rsidRDefault="000820CE" w:rsidP="000820CE">
      <w:pPr>
        <w:pStyle w:val="BodyText"/>
        <w:jc w:val="center"/>
        <w:rPr>
          <w:rFonts w:ascii="Arial" w:hAnsi="Arial" w:cs="Arial"/>
          <w:sz w:val="18"/>
          <w:szCs w:val="18"/>
          <w:lang w:val="ru-RU"/>
        </w:rPr>
      </w:pPr>
      <w:bookmarkStart w:id="5" w:name="bookmark10"/>
      <w:r w:rsidRPr="00F967D4">
        <w:rPr>
          <w:rFonts w:ascii="Arial" w:hAnsi="Arial" w:cs="Arial"/>
          <w:sz w:val="18"/>
          <w:szCs w:val="18"/>
          <w:lang w:val="ru-RU"/>
        </w:rPr>
        <w:t>Члан 8.</w:t>
      </w:r>
      <w:bookmarkEnd w:id="5"/>
    </w:p>
    <w:p w14:paraId="11AF8793" w14:textId="77777777" w:rsidR="000820CE" w:rsidRPr="00F967D4" w:rsidRDefault="000820CE" w:rsidP="000820CE">
      <w:pPr>
        <w:pStyle w:val="BodyText"/>
        <w:jc w:val="center"/>
        <w:rPr>
          <w:rFonts w:ascii="Arial" w:hAnsi="Arial" w:cs="Arial"/>
          <w:sz w:val="18"/>
          <w:szCs w:val="18"/>
          <w:lang w:val="ru-RU"/>
        </w:rPr>
      </w:pPr>
    </w:p>
    <w:p w14:paraId="50197387" w14:textId="60A6BD2C" w:rsidR="000820CE" w:rsidRPr="00F967D4" w:rsidRDefault="000820CE" w:rsidP="000820CE">
      <w:pPr>
        <w:pStyle w:val="BodyText"/>
        <w:ind w:firstLine="567"/>
        <w:rPr>
          <w:rFonts w:ascii="Arial" w:hAnsi="Arial" w:cs="Arial"/>
          <w:sz w:val="18"/>
          <w:szCs w:val="18"/>
          <w:lang w:val="ru-RU"/>
        </w:rPr>
      </w:pPr>
      <w:r w:rsidRPr="00F967D4">
        <w:rPr>
          <w:rFonts w:ascii="Arial" w:hAnsi="Arial" w:cs="Arial"/>
          <w:sz w:val="18"/>
          <w:szCs w:val="18"/>
          <w:lang w:val="ru-RU"/>
        </w:rPr>
        <w:t>Рок израде Плана је 12 месеци од ступања на снагу</w:t>
      </w:r>
      <w:r w:rsidRPr="000820CE">
        <w:rPr>
          <w:rFonts w:ascii="Arial" w:hAnsi="Arial" w:cs="Arial"/>
          <w:sz w:val="18"/>
          <w:szCs w:val="18"/>
          <w:lang w:val="ru-RU"/>
        </w:rPr>
        <w:t xml:space="preserve"> </w:t>
      </w:r>
      <w:r w:rsidRPr="00F967D4">
        <w:rPr>
          <w:rFonts w:ascii="Arial" w:hAnsi="Arial" w:cs="Arial"/>
          <w:sz w:val="18"/>
          <w:szCs w:val="18"/>
          <w:lang w:val="ru-RU"/>
        </w:rPr>
        <w:t>ове Одлуке.</w:t>
      </w:r>
    </w:p>
    <w:p w14:paraId="7B71DE3D" w14:textId="77777777" w:rsidR="000820CE" w:rsidRPr="00F967D4" w:rsidRDefault="000820CE" w:rsidP="000820CE">
      <w:pPr>
        <w:pStyle w:val="BodyText"/>
        <w:jc w:val="center"/>
        <w:rPr>
          <w:rFonts w:ascii="Arial" w:hAnsi="Arial" w:cs="Arial"/>
          <w:sz w:val="18"/>
          <w:szCs w:val="18"/>
          <w:lang w:val="ru-RU"/>
        </w:rPr>
      </w:pPr>
      <w:r w:rsidRPr="00F967D4">
        <w:rPr>
          <w:rFonts w:ascii="Arial" w:hAnsi="Arial" w:cs="Arial"/>
          <w:i/>
          <w:iCs/>
          <w:sz w:val="18"/>
          <w:szCs w:val="18"/>
          <w:lang w:val="ru-RU"/>
        </w:rPr>
        <w:t>Место и начин објављивања јавног увида</w:t>
      </w:r>
    </w:p>
    <w:p w14:paraId="5A67CABC" w14:textId="77777777" w:rsidR="000820CE" w:rsidRDefault="000820CE" w:rsidP="000820CE">
      <w:pPr>
        <w:pStyle w:val="BodyText"/>
        <w:jc w:val="center"/>
        <w:rPr>
          <w:rFonts w:ascii="Arial" w:hAnsi="Arial" w:cs="Arial"/>
          <w:sz w:val="18"/>
          <w:szCs w:val="18"/>
          <w:lang w:val="ru-RU"/>
        </w:rPr>
      </w:pPr>
      <w:bookmarkStart w:id="6" w:name="bookmark12"/>
      <w:r w:rsidRPr="00F967D4">
        <w:rPr>
          <w:rFonts w:ascii="Arial" w:hAnsi="Arial" w:cs="Arial"/>
          <w:sz w:val="18"/>
          <w:szCs w:val="18"/>
          <w:lang w:val="ru-RU"/>
        </w:rPr>
        <w:t>Члан 9.</w:t>
      </w:r>
      <w:bookmarkEnd w:id="6"/>
    </w:p>
    <w:p w14:paraId="5AD982CF" w14:textId="77777777" w:rsidR="000820CE" w:rsidRPr="00F967D4" w:rsidRDefault="000820CE" w:rsidP="000820CE">
      <w:pPr>
        <w:pStyle w:val="BodyText"/>
        <w:ind w:firstLine="567"/>
        <w:jc w:val="center"/>
        <w:rPr>
          <w:rFonts w:ascii="Arial" w:hAnsi="Arial" w:cs="Arial"/>
          <w:sz w:val="18"/>
          <w:szCs w:val="18"/>
          <w:lang w:val="ru-RU"/>
        </w:rPr>
      </w:pPr>
    </w:p>
    <w:p w14:paraId="657C2A58" w14:textId="77777777" w:rsidR="000820CE" w:rsidRPr="00F967D4" w:rsidRDefault="000820CE" w:rsidP="000820CE">
      <w:pPr>
        <w:pStyle w:val="BodyText"/>
        <w:ind w:firstLine="567"/>
        <w:jc w:val="both"/>
        <w:rPr>
          <w:rFonts w:ascii="Arial" w:hAnsi="Arial" w:cs="Arial"/>
          <w:sz w:val="18"/>
          <w:szCs w:val="18"/>
          <w:lang w:val="ru-RU"/>
        </w:rPr>
      </w:pPr>
      <w:r w:rsidRPr="00F967D4">
        <w:rPr>
          <w:rFonts w:ascii="Arial" w:hAnsi="Arial" w:cs="Arial"/>
          <w:sz w:val="18"/>
          <w:szCs w:val="18"/>
          <w:lang w:val="ru-RU"/>
        </w:rPr>
        <w:t>По достављању материјала за рани јавни увид од стране наручиоца, организује се рани јавни увид ради упознавања јавности са општим циљевима и сврхом израде Плана, могућим решењима за развој просторне целине, могућим решењима, као и ефектима планирања.</w:t>
      </w:r>
    </w:p>
    <w:p w14:paraId="6771686E" w14:textId="77777777" w:rsidR="000820CE" w:rsidRPr="00F967D4" w:rsidRDefault="000820CE" w:rsidP="000820CE">
      <w:pPr>
        <w:pStyle w:val="BodyText"/>
        <w:ind w:firstLine="567"/>
        <w:jc w:val="both"/>
        <w:rPr>
          <w:rFonts w:ascii="Arial" w:hAnsi="Arial" w:cs="Arial"/>
          <w:sz w:val="18"/>
          <w:szCs w:val="18"/>
          <w:lang w:val="ru-RU"/>
        </w:rPr>
      </w:pPr>
      <w:r w:rsidRPr="00F967D4">
        <w:rPr>
          <w:rFonts w:ascii="Arial" w:hAnsi="Arial" w:cs="Arial"/>
          <w:sz w:val="18"/>
          <w:szCs w:val="18"/>
          <w:lang w:val="ru-RU"/>
        </w:rPr>
        <w:t>Рани јавни увид оглашава се у средствимајавног информисања и у електронском облику на интернет страници општине Петровац на Млави и траје 15 дана од дана објављивања.</w:t>
      </w:r>
    </w:p>
    <w:p w14:paraId="04C02479" w14:textId="77B42DDA" w:rsidR="000820CE" w:rsidRDefault="000820CE" w:rsidP="000820CE">
      <w:pPr>
        <w:pStyle w:val="BodyText"/>
        <w:ind w:firstLine="567"/>
        <w:jc w:val="both"/>
        <w:rPr>
          <w:rFonts w:ascii="Arial" w:hAnsi="Arial" w:cs="Arial"/>
          <w:sz w:val="18"/>
          <w:szCs w:val="18"/>
          <w:lang w:val="ru-RU"/>
        </w:rPr>
      </w:pPr>
      <w:r w:rsidRPr="00F967D4">
        <w:rPr>
          <w:rFonts w:ascii="Arial" w:hAnsi="Arial" w:cs="Arial"/>
          <w:sz w:val="18"/>
          <w:szCs w:val="18"/>
          <w:lang w:val="ru-RU"/>
        </w:rPr>
        <w:t>Нацрт Плана се излаже на јавни увид у општинској управи општине Петровац на Млави, у просторијама Одељења за урбанизам које буду означене у огласу који ће бити објављен у дневном и локалном недељном листу, као и у елекгронском облику на интернет страници општине Петровац на Млави.</w:t>
      </w:r>
      <w:r w:rsidRPr="000820CE">
        <w:rPr>
          <w:rFonts w:ascii="Arial" w:hAnsi="Arial" w:cs="Arial"/>
          <w:sz w:val="18"/>
          <w:szCs w:val="18"/>
          <w:lang w:val="ru-RU"/>
        </w:rPr>
        <w:t xml:space="preserve"> </w:t>
      </w:r>
      <w:r w:rsidRPr="00F967D4">
        <w:rPr>
          <w:rFonts w:ascii="Arial" w:hAnsi="Arial" w:cs="Arial"/>
          <w:sz w:val="18"/>
          <w:szCs w:val="18"/>
          <w:lang w:val="ru-RU"/>
        </w:rPr>
        <w:t>Трајање јавног увида у нацрт Плана детаљне регулације 30 дана.</w:t>
      </w:r>
    </w:p>
    <w:p w14:paraId="56500179" w14:textId="565573C5" w:rsidR="00670B56" w:rsidRDefault="00670B56" w:rsidP="000820CE">
      <w:pPr>
        <w:pStyle w:val="BodyText"/>
        <w:ind w:firstLine="567"/>
        <w:jc w:val="both"/>
        <w:rPr>
          <w:rFonts w:ascii="Arial" w:hAnsi="Arial" w:cs="Arial"/>
          <w:sz w:val="18"/>
          <w:szCs w:val="18"/>
          <w:lang w:val="ru-RU"/>
        </w:rPr>
      </w:pPr>
    </w:p>
    <w:p w14:paraId="27472D3A" w14:textId="709EC9AF" w:rsidR="00670B56" w:rsidRDefault="00670B56" w:rsidP="000820CE">
      <w:pPr>
        <w:pStyle w:val="BodyText"/>
        <w:ind w:firstLine="567"/>
        <w:jc w:val="both"/>
        <w:rPr>
          <w:rFonts w:ascii="Arial" w:hAnsi="Arial" w:cs="Arial"/>
          <w:sz w:val="18"/>
          <w:szCs w:val="18"/>
          <w:lang w:val="ru-RU"/>
        </w:rPr>
      </w:pPr>
    </w:p>
    <w:p w14:paraId="16AC2095" w14:textId="646ABE15" w:rsidR="00670B56" w:rsidRDefault="00670B56" w:rsidP="000820CE">
      <w:pPr>
        <w:pStyle w:val="BodyText"/>
        <w:ind w:firstLine="567"/>
        <w:jc w:val="both"/>
        <w:rPr>
          <w:rFonts w:ascii="Arial" w:hAnsi="Arial" w:cs="Arial"/>
          <w:sz w:val="18"/>
          <w:szCs w:val="18"/>
          <w:lang w:val="ru-RU"/>
        </w:rPr>
      </w:pPr>
    </w:p>
    <w:p w14:paraId="6E0B102E" w14:textId="3978ABC6" w:rsidR="00670B56" w:rsidRDefault="00670B56" w:rsidP="000820CE">
      <w:pPr>
        <w:pStyle w:val="BodyText"/>
        <w:ind w:firstLine="567"/>
        <w:jc w:val="both"/>
        <w:rPr>
          <w:rFonts w:ascii="Arial" w:hAnsi="Arial" w:cs="Arial"/>
          <w:sz w:val="18"/>
          <w:szCs w:val="18"/>
          <w:lang w:val="ru-RU"/>
        </w:rPr>
      </w:pPr>
    </w:p>
    <w:p w14:paraId="65629688" w14:textId="77777777" w:rsidR="00670B56" w:rsidRDefault="00670B56" w:rsidP="000820CE">
      <w:pPr>
        <w:pStyle w:val="BodyText"/>
        <w:ind w:firstLine="567"/>
        <w:jc w:val="both"/>
        <w:rPr>
          <w:rFonts w:ascii="Arial" w:hAnsi="Arial" w:cs="Arial"/>
          <w:sz w:val="18"/>
          <w:szCs w:val="18"/>
          <w:lang w:val="ru-RU"/>
        </w:rPr>
      </w:pPr>
    </w:p>
    <w:p w14:paraId="5A43E7A2" w14:textId="77777777" w:rsidR="000820CE" w:rsidRPr="00F967D4" w:rsidRDefault="000820CE" w:rsidP="000820CE">
      <w:pPr>
        <w:pStyle w:val="BodyText"/>
        <w:ind w:firstLine="567"/>
        <w:jc w:val="both"/>
        <w:rPr>
          <w:rFonts w:ascii="Arial" w:hAnsi="Arial" w:cs="Arial"/>
          <w:sz w:val="18"/>
          <w:szCs w:val="18"/>
          <w:lang w:val="ru-RU"/>
        </w:rPr>
      </w:pPr>
    </w:p>
    <w:p w14:paraId="7A1A1C19" w14:textId="77777777" w:rsidR="000820CE" w:rsidRPr="001D448A" w:rsidRDefault="000820CE" w:rsidP="00670B56">
      <w:pPr>
        <w:pStyle w:val="BodyText"/>
        <w:jc w:val="center"/>
        <w:rPr>
          <w:rFonts w:ascii="Arial" w:hAnsi="Arial" w:cs="Arial"/>
          <w:i/>
          <w:sz w:val="18"/>
          <w:szCs w:val="18"/>
          <w:lang w:val="ru-RU"/>
        </w:rPr>
      </w:pPr>
      <w:r w:rsidRPr="001D448A">
        <w:rPr>
          <w:rFonts w:ascii="Arial" w:hAnsi="Arial" w:cs="Arial"/>
          <w:i/>
          <w:sz w:val="18"/>
          <w:szCs w:val="18"/>
          <w:lang w:val="ru-RU"/>
        </w:rPr>
        <w:lastRenderedPageBreak/>
        <w:t>Одлука о изради или неприступању изради стратешке процене утицаја на животну средину</w:t>
      </w:r>
    </w:p>
    <w:p w14:paraId="56B4DAA6" w14:textId="77777777" w:rsidR="000820CE" w:rsidRDefault="000820CE" w:rsidP="00670B56">
      <w:pPr>
        <w:pStyle w:val="BodyText"/>
        <w:jc w:val="center"/>
        <w:rPr>
          <w:rFonts w:ascii="Arial" w:hAnsi="Arial" w:cs="Arial"/>
          <w:sz w:val="18"/>
          <w:szCs w:val="18"/>
          <w:lang w:val="ru-RU"/>
        </w:rPr>
      </w:pPr>
      <w:bookmarkStart w:id="7" w:name="bookmark14"/>
      <w:r w:rsidRPr="00F967D4">
        <w:rPr>
          <w:rFonts w:ascii="Arial" w:hAnsi="Arial" w:cs="Arial"/>
          <w:sz w:val="18"/>
          <w:szCs w:val="18"/>
          <w:lang w:val="ru-RU"/>
        </w:rPr>
        <w:t>Члан 10.</w:t>
      </w:r>
      <w:bookmarkEnd w:id="7"/>
    </w:p>
    <w:p w14:paraId="7334FDF9" w14:textId="77777777" w:rsidR="000820CE" w:rsidRPr="00F967D4" w:rsidRDefault="000820CE" w:rsidP="000820CE">
      <w:pPr>
        <w:pStyle w:val="BodyText"/>
        <w:ind w:firstLine="567"/>
        <w:jc w:val="center"/>
        <w:rPr>
          <w:rFonts w:ascii="Arial" w:hAnsi="Arial" w:cs="Arial"/>
          <w:sz w:val="18"/>
          <w:szCs w:val="18"/>
          <w:lang w:val="ru-RU"/>
        </w:rPr>
      </w:pPr>
    </w:p>
    <w:p w14:paraId="53003A55" w14:textId="77777777" w:rsidR="000820CE" w:rsidRPr="000820CE" w:rsidRDefault="000820CE" w:rsidP="000820CE">
      <w:pPr>
        <w:pStyle w:val="BodyText"/>
        <w:ind w:firstLine="567"/>
        <w:jc w:val="both"/>
        <w:rPr>
          <w:rFonts w:ascii="Arial" w:hAnsi="Arial" w:cs="Arial"/>
          <w:sz w:val="18"/>
          <w:szCs w:val="18"/>
          <w:lang w:val="ru-RU"/>
        </w:rPr>
      </w:pPr>
      <w:r w:rsidRPr="00F967D4">
        <w:rPr>
          <w:rFonts w:ascii="Arial" w:hAnsi="Arial" w:cs="Arial"/>
          <w:sz w:val="18"/>
          <w:szCs w:val="18"/>
          <w:lang w:val="ru-RU"/>
        </w:rPr>
        <w:t>Приступа се изради</w:t>
      </w:r>
      <w:r w:rsidRPr="000820CE">
        <w:rPr>
          <w:rFonts w:ascii="Arial" w:hAnsi="Arial" w:cs="Arial"/>
          <w:sz w:val="18"/>
          <w:szCs w:val="18"/>
          <w:lang w:val="ru-RU"/>
        </w:rPr>
        <w:t xml:space="preserve"> </w:t>
      </w:r>
      <w:r w:rsidRPr="00F967D4">
        <w:rPr>
          <w:rFonts w:ascii="Arial" w:hAnsi="Arial" w:cs="Arial"/>
          <w:sz w:val="18"/>
          <w:szCs w:val="18"/>
          <w:lang w:val="ru-RU"/>
        </w:rPr>
        <w:t xml:space="preserve">стратешке процене утицаја на животну средину на основу Мишљење о приступању изради стратешке процене утицаја на животну средину број 501- 11/22-03 од </w:t>
      </w:r>
      <w:r w:rsidRPr="000820CE">
        <w:rPr>
          <w:rFonts w:ascii="Arial" w:hAnsi="Arial" w:cs="Arial"/>
          <w:sz w:val="18"/>
          <w:szCs w:val="18"/>
          <w:lang w:val="ru-RU"/>
        </w:rPr>
        <w:t>16.11.2023.</w:t>
      </w:r>
      <w:r w:rsidRPr="00F967D4">
        <w:rPr>
          <w:rFonts w:ascii="Arial" w:hAnsi="Arial" w:cs="Arial"/>
          <w:sz w:val="18"/>
          <w:szCs w:val="18"/>
          <w:lang w:val="ru-RU"/>
        </w:rPr>
        <w:t>год донетог од стране надлежног одељења Општинске управе општине Петровац на Млави.</w:t>
      </w:r>
      <w:r w:rsidRPr="000820CE">
        <w:rPr>
          <w:rFonts w:ascii="Arial" w:hAnsi="Arial" w:cs="Arial"/>
          <w:sz w:val="18"/>
          <w:szCs w:val="18"/>
          <w:lang w:val="ru-RU"/>
        </w:rPr>
        <w:t xml:space="preserve"> </w:t>
      </w:r>
    </w:p>
    <w:p w14:paraId="4ACAB8E7" w14:textId="77777777" w:rsidR="000820CE" w:rsidRDefault="000820CE" w:rsidP="000820CE">
      <w:pPr>
        <w:pStyle w:val="BodyText"/>
        <w:ind w:firstLine="567"/>
        <w:jc w:val="center"/>
        <w:rPr>
          <w:rFonts w:ascii="Arial" w:hAnsi="Arial" w:cs="Arial"/>
          <w:i/>
          <w:iCs/>
          <w:sz w:val="18"/>
          <w:szCs w:val="18"/>
          <w:lang w:val="ru-RU"/>
        </w:rPr>
      </w:pPr>
      <w:r w:rsidRPr="00F967D4">
        <w:rPr>
          <w:rFonts w:ascii="Arial" w:hAnsi="Arial" w:cs="Arial"/>
          <w:i/>
          <w:iCs/>
          <w:sz w:val="18"/>
          <w:szCs w:val="18"/>
          <w:lang w:val="ru-RU"/>
        </w:rPr>
        <w:t xml:space="preserve">              </w:t>
      </w:r>
    </w:p>
    <w:p w14:paraId="038C94AE" w14:textId="77777777" w:rsidR="00670B56" w:rsidRDefault="000820CE" w:rsidP="00670B56">
      <w:pPr>
        <w:pStyle w:val="BodyText"/>
        <w:jc w:val="center"/>
        <w:rPr>
          <w:rFonts w:ascii="Arial" w:hAnsi="Arial" w:cs="Arial"/>
          <w:i/>
          <w:iCs/>
          <w:sz w:val="18"/>
          <w:szCs w:val="18"/>
          <w:lang w:val="ru-RU"/>
        </w:rPr>
      </w:pPr>
      <w:r w:rsidRPr="00F967D4">
        <w:rPr>
          <w:rFonts w:ascii="Arial" w:hAnsi="Arial" w:cs="Arial"/>
          <w:i/>
          <w:iCs/>
          <w:sz w:val="18"/>
          <w:szCs w:val="18"/>
          <w:lang w:val="ru-RU"/>
        </w:rPr>
        <w:t xml:space="preserve">  Одлука о изради Студије заштите непокретног </w:t>
      </w:r>
    </w:p>
    <w:p w14:paraId="5E245094" w14:textId="5E6FD6B4" w:rsidR="000820CE" w:rsidRPr="00F967D4" w:rsidRDefault="000820CE" w:rsidP="00670B56">
      <w:pPr>
        <w:pStyle w:val="BodyText"/>
        <w:jc w:val="center"/>
        <w:rPr>
          <w:rFonts w:ascii="Arial" w:hAnsi="Arial" w:cs="Arial"/>
          <w:i/>
          <w:iCs/>
          <w:sz w:val="18"/>
          <w:szCs w:val="18"/>
          <w:lang w:val="ru-RU"/>
        </w:rPr>
      </w:pPr>
      <w:r w:rsidRPr="00F967D4">
        <w:rPr>
          <w:rFonts w:ascii="Arial" w:hAnsi="Arial" w:cs="Arial"/>
          <w:i/>
          <w:iCs/>
          <w:sz w:val="18"/>
          <w:szCs w:val="18"/>
          <w:lang w:val="ru-RU"/>
        </w:rPr>
        <w:t>културног наслеђа</w:t>
      </w:r>
    </w:p>
    <w:p w14:paraId="323435BA" w14:textId="77777777" w:rsidR="000820CE" w:rsidRPr="00F967D4" w:rsidRDefault="000820CE" w:rsidP="00670B56">
      <w:pPr>
        <w:pStyle w:val="BodyText"/>
        <w:jc w:val="center"/>
        <w:rPr>
          <w:rFonts w:ascii="Arial" w:hAnsi="Arial" w:cs="Arial"/>
          <w:sz w:val="18"/>
          <w:szCs w:val="18"/>
          <w:lang w:val="ru-RU"/>
        </w:rPr>
      </w:pPr>
      <w:r w:rsidRPr="00F967D4">
        <w:rPr>
          <w:rFonts w:ascii="Arial" w:hAnsi="Arial" w:cs="Arial"/>
          <w:sz w:val="18"/>
          <w:szCs w:val="18"/>
          <w:lang w:val="ru-RU"/>
        </w:rPr>
        <w:t>Члан 11.</w:t>
      </w:r>
    </w:p>
    <w:p w14:paraId="17FDF2FF" w14:textId="77777777" w:rsidR="000820CE" w:rsidRPr="000820CE" w:rsidRDefault="000820CE" w:rsidP="000820CE">
      <w:pPr>
        <w:pStyle w:val="BodyText"/>
        <w:ind w:firstLine="567"/>
        <w:jc w:val="both"/>
        <w:rPr>
          <w:rFonts w:ascii="Arial" w:hAnsi="Arial" w:cs="Arial"/>
          <w:i/>
          <w:sz w:val="18"/>
          <w:szCs w:val="18"/>
          <w:lang w:val="ru-RU"/>
        </w:rPr>
      </w:pPr>
    </w:p>
    <w:p w14:paraId="045FCCA0" w14:textId="43309028" w:rsidR="000820CE" w:rsidRDefault="000820CE" w:rsidP="000820CE">
      <w:pPr>
        <w:pStyle w:val="BodyText"/>
        <w:ind w:firstLine="567"/>
        <w:jc w:val="both"/>
        <w:rPr>
          <w:rFonts w:ascii="Arial" w:hAnsi="Arial" w:cs="Arial"/>
          <w:sz w:val="18"/>
          <w:szCs w:val="18"/>
          <w:lang w:val="ru-RU"/>
        </w:rPr>
      </w:pPr>
      <w:r w:rsidRPr="000820CE">
        <w:rPr>
          <w:rFonts w:ascii="Arial" w:hAnsi="Arial" w:cs="Arial"/>
          <w:sz w:val="18"/>
          <w:szCs w:val="18"/>
          <w:lang w:val="ru-RU"/>
        </w:rPr>
        <w:t xml:space="preserve">Приступа се изради Студије заштите непокретног културног наслеђа за подручје планирано за изградњу ветропарка „Горњак“, а на основу стучног Мишљења Регионалног завода за заштиту споменика културе Смедерево.бр. 394/2-2023 од 23.11.2023.год. Рок за израду студије не може бити дужи од 12 месеци. </w:t>
      </w:r>
    </w:p>
    <w:p w14:paraId="39172A2B" w14:textId="77777777" w:rsidR="00670B56" w:rsidRPr="005C2461" w:rsidRDefault="00670B56" w:rsidP="000820CE">
      <w:pPr>
        <w:pStyle w:val="BodyText"/>
        <w:ind w:firstLine="567"/>
        <w:jc w:val="both"/>
        <w:rPr>
          <w:rFonts w:ascii="Arial" w:hAnsi="Arial" w:cs="Arial"/>
          <w:sz w:val="18"/>
          <w:szCs w:val="18"/>
          <w:lang w:val="sr-Latn-CS"/>
        </w:rPr>
      </w:pPr>
    </w:p>
    <w:p w14:paraId="6A39BB23" w14:textId="77777777" w:rsidR="000820CE" w:rsidRPr="00F967D4" w:rsidRDefault="000820CE" w:rsidP="00670B56">
      <w:pPr>
        <w:pStyle w:val="BodyText"/>
        <w:jc w:val="center"/>
        <w:rPr>
          <w:rFonts w:ascii="Arial" w:hAnsi="Arial" w:cs="Arial"/>
          <w:sz w:val="18"/>
          <w:szCs w:val="18"/>
          <w:lang w:val="ru-RU"/>
        </w:rPr>
      </w:pPr>
      <w:r w:rsidRPr="00F967D4">
        <w:rPr>
          <w:rFonts w:ascii="Arial" w:hAnsi="Arial" w:cs="Arial"/>
          <w:i/>
          <w:iCs/>
          <w:sz w:val="18"/>
          <w:szCs w:val="18"/>
          <w:lang w:val="ru-RU"/>
        </w:rPr>
        <w:t>Број примерака плана који је потребно израдити</w:t>
      </w:r>
      <w:r>
        <w:rPr>
          <w:rFonts w:ascii="Arial" w:hAnsi="Arial" w:cs="Arial"/>
          <w:i/>
          <w:iCs/>
          <w:sz w:val="18"/>
          <w:szCs w:val="18"/>
          <w:lang w:val="ru-RU"/>
        </w:rPr>
        <w:t xml:space="preserve"> </w:t>
      </w:r>
      <w:r w:rsidRPr="00F967D4">
        <w:rPr>
          <w:rFonts w:ascii="Arial" w:hAnsi="Arial" w:cs="Arial"/>
          <w:i/>
          <w:iCs/>
          <w:sz w:val="18"/>
          <w:szCs w:val="18"/>
          <w:lang w:val="ru-RU"/>
        </w:rPr>
        <w:t>у аналогном и дигиталном облику</w:t>
      </w:r>
    </w:p>
    <w:p w14:paraId="43CD2394" w14:textId="77777777" w:rsidR="000820CE" w:rsidRDefault="000820CE" w:rsidP="00670B56">
      <w:pPr>
        <w:pStyle w:val="BodyText"/>
        <w:jc w:val="center"/>
        <w:rPr>
          <w:rFonts w:ascii="Arial" w:hAnsi="Arial" w:cs="Arial"/>
          <w:sz w:val="18"/>
          <w:szCs w:val="18"/>
          <w:lang w:val="ru-RU"/>
        </w:rPr>
      </w:pPr>
      <w:bookmarkStart w:id="8" w:name="bookmark16"/>
      <w:r w:rsidRPr="00F967D4">
        <w:rPr>
          <w:rFonts w:ascii="Arial" w:hAnsi="Arial" w:cs="Arial"/>
          <w:sz w:val="18"/>
          <w:szCs w:val="18"/>
          <w:lang w:val="ru-RU"/>
        </w:rPr>
        <w:t>Члан 1</w:t>
      </w:r>
      <w:r w:rsidRPr="000820CE">
        <w:rPr>
          <w:rFonts w:ascii="Arial" w:hAnsi="Arial" w:cs="Arial"/>
          <w:sz w:val="18"/>
          <w:szCs w:val="18"/>
          <w:lang w:val="ru-RU"/>
        </w:rPr>
        <w:t>2</w:t>
      </w:r>
      <w:r w:rsidRPr="00F967D4">
        <w:rPr>
          <w:rFonts w:ascii="Arial" w:hAnsi="Arial" w:cs="Arial"/>
          <w:sz w:val="18"/>
          <w:szCs w:val="18"/>
          <w:lang w:val="ru-RU"/>
        </w:rPr>
        <w:t>.</w:t>
      </w:r>
      <w:bookmarkEnd w:id="8"/>
    </w:p>
    <w:p w14:paraId="2FDAB3E4" w14:textId="77777777" w:rsidR="000820CE" w:rsidRPr="00F967D4" w:rsidRDefault="000820CE" w:rsidP="000820CE">
      <w:pPr>
        <w:pStyle w:val="BodyText"/>
        <w:ind w:firstLine="567"/>
        <w:jc w:val="center"/>
        <w:rPr>
          <w:rFonts w:ascii="Arial" w:hAnsi="Arial" w:cs="Arial"/>
          <w:sz w:val="18"/>
          <w:szCs w:val="18"/>
          <w:lang w:val="ru-RU"/>
        </w:rPr>
      </w:pPr>
    </w:p>
    <w:p w14:paraId="74340479" w14:textId="77777777" w:rsidR="000820CE" w:rsidRPr="00F967D4" w:rsidRDefault="000820CE" w:rsidP="000820CE">
      <w:pPr>
        <w:pStyle w:val="BodyText"/>
        <w:ind w:firstLine="567"/>
        <w:jc w:val="both"/>
        <w:rPr>
          <w:rFonts w:ascii="Arial" w:hAnsi="Arial" w:cs="Arial"/>
          <w:sz w:val="18"/>
          <w:szCs w:val="18"/>
          <w:lang w:val="ru-RU"/>
        </w:rPr>
      </w:pPr>
      <w:r w:rsidRPr="00F967D4">
        <w:rPr>
          <w:rFonts w:ascii="Arial" w:hAnsi="Arial" w:cs="Arial"/>
          <w:sz w:val="18"/>
          <w:szCs w:val="18"/>
          <w:lang w:val="ru-RU"/>
        </w:rPr>
        <w:t>План детаљне регулације израдиће се у четири штампана примерка и дигиталном облику.</w:t>
      </w:r>
    </w:p>
    <w:p w14:paraId="0A9C7D36" w14:textId="77777777" w:rsidR="000820CE" w:rsidRPr="00F967D4" w:rsidRDefault="000820CE" w:rsidP="00670B56">
      <w:pPr>
        <w:pStyle w:val="BodyText"/>
        <w:jc w:val="center"/>
        <w:rPr>
          <w:rFonts w:ascii="Arial" w:hAnsi="Arial" w:cs="Arial"/>
          <w:i/>
          <w:iCs/>
          <w:sz w:val="18"/>
          <w:szCs w:val="18"/>
          <w:lang w:val="ru-RU"/>
        </w:rPr>
      </w:pPr>
    </w:p>
    <w:p w14:paraId="307C3FC8" w14:textId="77777777" w:rsidR="000820CE" w:rsidRPr="00F967D4" w:rsidRDefault="000820CE" w:rsidP="00670B56">
      <w:pPr>
        <w:pStyle w:val="BodyText"/>
        <w:jc w:val="center"/>
        <w:rPr>
          <w:rFonts w:ascii="Arial" w:hAnsi="Arial" w:cs="Arial"/>
          <w:sz w:val="18"/>
          <w:szCs w:val="18"/>
          <w:lang w:val="ru-RU"/>
        </w:rPr>
      </w:pPr>
      <w:r w:rsidRPr="00F967D4">
        <w:rPr>
          <w:rFonts w:ascii="Arial" w:hAnsi="Arial" w:cs="Arial"/>
          <w:i/>
          <w:iCs/>
          <w:sz w:val="18"/>
          <w:szCs w:val="18"/>
          <w:lang w:val="ru-RU"/>
        </w:rPr>
        <w:t>Завршне одредбе</w:t>
      </w:r>
    </w:p>
    <w:p w14:paraId="29A7BA38" w14:textId="77777777" w:rsidR="000820CE" w:rsidRDefault="000820CE" w:rsidP="00670B56">
      <w:pPr>
        <w:pStyle w:val="BodyText"/>
        <w:jc w:val="center"/>
        <w:rPr>
          <w:rFonts w:ascii="Arial" w:hAnsi="Arial" w:cs="Arial"/>
          <w:sz w:val="18"/>
          <w:szCs w:val="18"/>
          <w:lang w:val="ru-RU"/>
        </w:rPr>
      </w:pPr>
      <w:bookmarkStart w:id="9" w:name="bookmark18"/>
      <w:r w:rsidRPr="00F967D4">
        <w:rPr>
          <w:rFonts w:ascii="Arial" w:hAnsi="Arial" w:cs="Arial"/>
          <w:sz w:val="18"/>
          <w:szCs w:val="18"/>
          <w:lang w:val="ru-RU"/>
        </w:rPr>
        <w:t>Члан 1</w:t>
      </w:r>
      <w:r w:rsidRPr="000820CE">
        <w:rPr>
          <w:rFonts w:ascii="Arial" w:hAnsi="Arial" w:cs="Arial"/>
          <w:sz w:val="18"/>
          <w:szCs w:val="18"/>
          <w:lang w:val="ru-RU"/>
        </w:rPr>
        <w:t>3</w:t>
      </w:r>
      <w:r w:rsidRPr="00F967D4">
        <w:rPr>
          <w:rFonts w:ascii="Arial" w:hAnsi="Arial" w:cs="Arial"/>
          <w:sz w:val="18"/>
          <w:szCs w:val="18"/>
          <w:lang w:val="ru-RU"/>
        </w:rPr>
        <w:t>.</w:t>
      </w:r>
      <w:bookmarkEnd w:id="9"/>
    </w:p>
    <w:p w14:paraId="229FB2AA" w14:textId="77777777" w:rsidR="000820CE" w:rsidRPr="00F967D4" w:rsidRDefault="000820CE" w:rsidP="000820CE">
      <w:pPr>
        <w:pStyle w:val="BodyText"/>
        <w:ind w:firstLine="567"/>
        <w:jc w:val="center"/>
        <w:rPr>
          <w:rFonts w:ascii="Arial" w:hAnsi="Arial" w:cs="Arial"/>
          <w:sz w:val="18"/>
          <w:szCs w:val="18"/>
          <w:lang w:val="ru-RU"/>
        </w:rPr>
      </w:pPr>
    </w:p>
    <w:p w14:paraId="6395DFB3" w14:textId="77777777" w:rsidR="000820CE" w:rsidRPr="00F967D4" w:rsidRDefault="000820CE" w:rsidP="000820CE">
      <w:pPr>
        <w:pStyle w:val="BodyText"/>
        <w:ind w:firstLine="567"/>
        <w:jc w:val="both"/>
        <w:rPr>
          <w:rFonts w:ascii="Arial" w:hAnsi="Arial" w:cs="Arial"/>
          <w:sz w:val="18"/>
          <w:szCs w:val="18"/>
          <w:lang w:val="ru-RU"/>
        </w:rPr>
      </w:pPr>
      <w:r w:rsidRPr="00F967D4">
        <w:rPr>
          <w:rFonts w:ascii="Arial" w:hAnsi="Arial" w:cs="Arial"/>
          <w:sz w:val="18"/>
          <w:szCs w:val="18"/>
          <w:lang w:val="ru-RU"/>
        </w:rPr>
        <w:t>Ова одлука ступа на снагу осмог дана од дана објављивања у "Сл. гласник општине Петровац на Млави" и објављује се у Централном регистру планских докумената.</w:t>
      </w:r>
    </w:p>
    <w:p w14:paraId="07B3BBDC" w14:textId="77777777" w:rsidR="000820CE" w:rsidRPr="005C2461" w:rsidRDefault="000820CE" w:rsidP="000820CE">
      <w:pPr>
        <w:pStyle w:val="BodyText"/>
        <w:ind w:firstLine="567"/>
        <w:jc w:val="both"/>
        <w:rPr>
          <w:rFonts w:ascii="Arial" w:hAnsi="Arial" w:cs="Arial"/>
          <w:sz w:val="18"/>
          <w:szCs w:val="18"/>
          <w:lang w:val="ru-RU"/>
        </w:rPr>
      </w:pPr>
      <w:r w:rsidRPr="005C2461">
        <w:rPr>
          <w:rFonts w:ascii="Arial" w:hAnsi="Arial" w:cs="Arial"/>
          <w:sz w:val="18"/>
          <w:szCs w:val="18"/>
          <w:lang w:val="ru-RU"/>
        </w:rPr>
        <w:t>Ступањем на снагу ове Одлуке, престаје да важи Одлука о изради Плана детаљне регулације ветропарка "Горњак" на територији општине Петровац на Млави, која је објављена у "Службеном гласнику општине Петровац на Млави", бр. 4/2022.</w:t>
      </w:r>
    </w:p>
    <w:p w14:paraId="37E5B122" w14:textId="77777777" w:rsidR="009A4B28" w:rsidRPr="000820CE" w:rsidRDefault="009A4B28" w:rsidP="00FC0D5F">
      <w:pPr>
        <w:spacing w:line="216" w:lineRule="auto"/>
        <w:jc w:val="center"/>
        <w:rPr>
          <w:rFonts w:ascii="Arial" w:hAnsi="Arial" w:cs="Arial"/>
          <w:bCs/>
          <w:sz w:val="10"/>
          <w:szCs w:val="10"/>
          <w:lang w:val="ru-RU"/>
        </w:rPr>
      </w:pPr>
    </w:p>
    <w:p w14:paraId="5760AF5D" w14:textId="58EDDA89" w:rsidR="00FE5CB3" w:rsidRPr="009A4B28" w:rsidRDefault="00FE5CB3" w:rsidP="00FC0D5F">
      <w:pPr>
        <w:spacing w:line="216" w:lineRule="auto"/>
        <w:jc w:val="center"/>
        <w:rPr>
          <w:rFonts w:ascii="Arial" w:hAnsi="Arial" w:cs="Arial"/>
          <w:bCs/>
          <w:sz w:val="18"/>
          <w:szCs w:val="18"/>
          <w:lang w:val="sr-Cyrl-CS"/>
        </w:rPr>
      </w:pPr>
      <w:r w:rsidRPr="009A4B28">
        <w:rPr>
          <w:rFonts w:ascii="Arial" w:hAnsi="Arial" w:cs="Arial"/>
          <w:bCs/>
          <w:sz w:val="18"/>
          <w:szCs w:val="18"/>
          <w:lang w:val="sr-Cyrl-CS"/>
        </w:rPr>
        <w:t>ПРИВРЕМЕНИ ОРГАН ОПШТИНЕ ПЕТРОВАЦ НА МЛАВИ</w:t>
      </w:r>
    </w:p>
    <w:p w14:paraId="33346B16" w14:textId="77777777" w:rsidR="00FE5CB3" w:rsidRPr="009A4B28" w:rsidRDefault="00FE5CB3" w:rsidP="00FC0D5F">
      <w:pPr>
        <w:spacing w:line="216" w:lineRule="auto"/>
        <w:jc w:val="center"/>
        <w:rPr>
          <w:rFonts w:ascii="Arial" w:hAnsi="Arial" w:cs="Arial"/>
          <w:bCs/>
          <w:sz w:val="18"/>
          <w:szCs w:val="18"/>
          <w:lang w:val="sr-Cyrl-CS"/>
        </w:rPr>
      </w:pPr>
    </w:p>
    <w:tbl>
      <w:tblPr>
        <w:tblW w:w="0" w:type="auto"/>
        <w:jc w:val="center"/>
        <w:tblLook w:val="01E0" w:firstRow="1" w:lastRow="1" w:firstColumn="1" w:lastColumn="1" w:noHBand="0" w:noVBand="0"/>
      </w:tblPr>
      <w:tblGrid>
        <w:gridCol w:w="2376"/>
        <w:gridCol w:w="2977"/>
      </w:tblGrid>
      <w:tr w:rsidR="00FE5CB3" w:rsidRPr="00BB3438" w14:paraId="49E4336D" w14:textId="77777777" w:rsidTr="00D7019A">
        <w:trPr>
          <w:trHeight w:val="653"/>
          <w:jc w:val="center"/>
        </w:trPr>
        <w:tc>
          <w:tcPr>
            <w:tcW w:w="2376" w:type="dxa"/>
          </w:tcPr>
          <w:p w14:paraId="0E943898" w14:textId="52BB00BC" w:rsidR="002B6393" w:rsidRPr="009A4B28" w:rsidRDefault="002B6393" w:rsidP="00FC0D5F">
            <w:pPr>
              <w:spacing w:line="216" w:lineRule="auto"/>
              <w:rPr>
                <w:rFonts w:ascii="Arial" w:hAnsi="Arial" w:cs="Arial"/>
                <w:bCs/>
                <w:sz w:val="18"/>
                <w:szCs w:val="18"/>
                <w:lang w:val="sr-Cyrl-CS"/>
              </w:rPr>
            </w:pPr>
            <w:r w:rsidRPr="009A4B28">
              <w:rPr>
                <w:rFonts w:ascii="Arial" w:hAnsi="Arial" w:cs="Arial"/>
                <w:bCs/>
                <w:sz w:val="18"/>
                <w:szCs w:val="18"/>
                <w:lang w:val="sr-Cyrl-CS"/>
              </w:rPr>
              <w:t xml:space="preserve">Број: </w:t>
            </w:r>
            <w:r w:rsidRPr="009A4B28">
              <w:rPr>
                <w:rFonts w:ascii="Arial" w:hAnsi="Arial" w:cs="Arial"/>
                <w:bCs/>
                <w:sz w:val="18"/>
                <w:szCs w:val="18"/>
                <w:lang w:val="ru-RU"/>
              </w:rPr>
              <w:t>020-</w:t>
            </w:r>
            <w:r w:rsidRPr="0021793E">
              <w:rPr>
                <w:rFonts w:ascii="Arial" w:hAnsi="Arial" w:cs="Arial"/>
                <w:bCs/>
                <w:sz w:val="18"/>
                <w:szCs w:val="18"/>
                <w:lang w:val="ru-RU"/>
              </w:rPr>
              <w:t>2</w:t>
            </w:r>
            <w:r w:rsidR="00106AD2">
              <w:rPr>
                <w:rFonts w:ascii="Arial" w:hAnsi="Arial" w:cs="Arial"/>
                <w:bCs/>
                <w:sz w:val="18"/>
                <w:szCs w:val="18"/>
                <w:lang w:val="sr-Latn-RS"/>
              </w:rPr>
              <w:t>50</w:t>
            </w:r>
            <w:r w:rsidRPr="009A4B28">
              <w:rPr>
                <w:rFonts w:ascii="Arial" w:hAnsi="Arial" w:cs="Arial"/>
                <w:bCs/>
                <w:sz w:val="18"/>
                <w:szCs w:val="18"/>
                <w:lang w:val="ru-RU"/>
              </w:rPr>
              <w:t>/202</w:t>
            </w:r>
            <w:r w:rsidRPr="009A4B28">
              <w:rPr>
                <w:rFonts w:ascii="Arial" w:hAnsi="Arial" w:cs="Arial"/>
                <w:bCs/>
                <w:sz w:val="18"/>
                <w:szCs w:val="18"/>
                <w:lang w:val="hr-HR"/>
              </w:rPr>
              <w:t>3</w:t>
            </w:r>
            <w:r w:rsidRPr="009A4B28">
              <w:rPr>
                <w:rFonts w:ascii="Arial" w:hAnsi="Arial" w:cs="Arial"/>
                <w:bCs/>
                <w:sz w:val="18"/>
                <w:szCs w:val="18"/>
                <w:lang w:val="ru-RU"/>
              </w:rPr>
              <w:t>-02</w:t>
            </w:r>
          </w:p>
          <w:p w14:paraId="674BCE92" w14:textId="5782DB3D" w:rsidR="002B6393" w:rsidRPr="009A4B28" w:rsidRDefault="002B6393" w:rsidP="00FC0D5F">
            <w:pPr>
              <w:spacing w:line="216" w:lineRule="auto"/>
              <w:rPr>
                <w:rFonts w:ascii="Arial" w:hAnsi="Arial" w:cs="Arial"/>
                <w:bCs/>
                <w:sz w:val="18"/>
                <w:szCs w:val="18"/>
                <w:lang w:val="sr-Cyrl-CS"/>
              </w:rPr>
            </w:pPr>
            <w:r w:rsidRPr="009A4B28">
              <w:rPr>
                <w:rFonts w:ascii="Arial" w:hAnsi="Arial" w:cs="Arial"/>
                <w:bCs/>
                <w:sz w:val="18"/>
                <w:szCs w:val="18"/>
                <w:lang w:val="sr-Cyrl-CS"/>
              </w:rPr>
              <w:t>Датум:</w:t>
            </w:r>
            <w:r w:rsidR="00106AD2">
              <w:rPr>
                <w:rFonts w:ascii="Arial" w:hAnsi="Arial" w:cs="Arial"/>
                <w:bCs/>
                <w:sz w:val="18"/>
                <w:szCs w:val="18"/>
                <w:lang w:val="sr-Latn-RS"/>
              </w:rPr>
              <w:t>29</w:t>
            </w:r>
            <w:r w:rsidRPr="009A4B28">
              <w:rPr>
                <w:rFonts w:ascii="Arial" w:hAnsi="Arial" w:cs="Arial"/>
                <w:bCs/>
                <w:sz w:val="18"/>
                <w:szCs w:val="18"/>
                <w:lang w:val="sr-Cyrl-CS"/>
              </w:rPr>
              <w:t>.</w:t>
            </w:r>
            <w:r w:rsidRPr="009A4B28">
              <w:rPr>
                <w:rFonts w:ascii="Arial" w:hAnsi="Arial" w:cs="Arial"/>
                <w:bCs/>
                <w:sz w:val="18"/>
                <w:szCs w:val="18"/>
                <w:lang w:val="sr-Cyrl-RS"/>
              </w:rPr>
              <w:t>1</w:t>
            </w:r>
            <w:r>
              <w:rPr>
                <w:rFonts w:ascii="Arial" w:hAnsi="Arial" w:cs="Arial"/>
                <w:bCs/>
                <w:sz w:val="18"/>
                <w:szCs w:val="18"/>
                <w:lang w:val="sr-Latn-RS"/>
              </w:rPr>
              <w:t>2</w:t>
            </w:r>
            <w:r w:rsidRPr="009A4B28">
              <w:rPr>
                <w:rFonts w:ascii="Arial" w:hAnsi="Arial" w:cs="Arial"/>
                <w:bCs/>
                <w:sz w:val="18"/>
                <w:szCs w:val="18"/>
                <w:lang w:val="sr-Cyrl-CS"/>
              </w:rPr>
              <w:t>.20</w:t>
            </w:r>
            <w:r w:rsidRPr="009A4B28">
              <w:rPr>
                <w:rFonts w:ascii="Arial" w:hAnsi="Arial" w:cs="Arial"/>
                <w:bCs/>
                <w:sz w:val="18"/>
                <w:szCs w:val="18"/>
                <w:lang w:val="ru-RU"/>
              </w:rPr>
              <w:t>2</w:t>
            </w:r>
            <w:r w:rsidRPr="009A4B28">
              <w:rPr>
                <w:rFonts w:ascii="Arial" w:hAnsi="Arial" w:cs="Arial"/>
                <w:bCs/>
                <w:sz w:val="18"/>
                <w:szCs w:val="18"/>
                <w:lang w:val="sr-Cyrl-CS"/>
              </w:rPr>
              <w:t>3. године</w:t>
            </w:r>
          </w:p>
          <w:p w14:paraId="12F88203" w14:textId="6240AF72" w:rsidR="00FE5CB3" w:rsidRPr="009A4B28" w:rsidRDefault="002B6393" w:rsidP="00FC0D5F">
            <w:pPr>
              <w:spacing w:line="216" w:lineRule="auto"/>
              <w:jc w:val="both"/>
              <w:rPr>
                <w:rFonts w:ascii="Arial" w:hAnsi="Arial" w:cs="Arial"/>
                <w:bCs/>
                <w:sz w:val="18"/>
                <w:szCs w:val="18"/>
                <w:lang w:val="sr-Cyrl-CS"/>
              </w:rPr>
            </w:pPr>
            <w:r w:rsidRPr="009A4B28">
              <w:rPr>
                <w:rFonts w:ascii="Arial" w:hAnsi="Arial" w:cs="Arial"/>
                <w:bCs/>
                <w:sz w:val="18"/>
                <w:szCs w:val="18"/>
                <w:lang w:val="sr-Cyrl-CS"/>
              </w:rPr>
              <w:t>ПЕТРОВАЦ НА МЛАВИ</w:t>
            </w:r>
          </w:p>
        </w:tc>
        <w:tc>
          <w:tcPr>
            <w:tcW w:w="2977" w:type="dxa"/>
          </w:tcPr>
          <w:p w14:paraId="62A06B47" w14:textId="77777777" w:rsidR="00FE5CB3" w:rsidRPr="009A4B28" w:rsidRDefault="00FE5CB3" w:rsidP="00FC0D5F">
            <w:pPr>
              <w:spacing w:line="216" w:lineRule="auto"/>
              <w:jc w:val="center"/>
              <w:rPr>
                <w:rFonts w:ascii="Arial" w:hAnsi="Arial" w:cs="Arial"/>
                <w:bCs/>
                <w:sz w:val="18"/>
                <w:szCs w:val="18"/>
                <w:lang w:val="sr-Cyrl-CS"/>
              </w:rPr>
            </w:pPr>
            <w:r w:rsidRPr="009A4B28">
              <w:rPr>
                <w:rFonts w:ascii="Arial" w:hAnsi="Arial" w:cs="Arial"/>
                <w:bCs/>
                <w:sz w:val="18"/>
                <w:szCs w:val="18"/>
                <w:lang w:val="sr-Cyrl-CS"/>
              </w:rPr>
              <w:t>ПРЕДСЕДНИК</w:t>
            </w:r>
          </w:p>
          <w:p w14:paraId="3F4079DB" w14:textId="77777777" w:rsidR="00FE5CB3" w:rsidRPr="009A4B28" w:rsidRDefault="00FE5CB3" w:rsidP="00FC0D5F">
            <w:pPr>
              <w:spacing w:line="216" w:lineRule="auto"/>
              <w:jc w:val="center"/>
              <w:rPr>
                <w:rFonts w:ascii="Arial" w:hAnsi="Arial" w:cs="Arial"/>
                <w:bCs/>
                <w:sz w:val="18"/>
                <w:szCs w:val="18"/>
                <w:lang w:val="sr-Cyrl-CS"/>
              </w:rPr>
            </w:pPr>
            <w:r w:rsidRPr="009A4B28">
              <w:rPr>
                <w:rFonts w:ascii="Arial" w:hAnsi="Arial" w:cs="Arial"/>
                <w:bCs/>
                <w:sz w:val="18"/>
                <w:szCs w:val="18"/>
                <w:lang w:val="sr-Cyrl-CS"/>
              </w:rPr>
              <w:t>ПРИВРЕМЕНОГ ОРГАНА</w:t>
            </w:r>
          </w:p>
          <w:p w14:paraId="278F9217" w14:textId="77777777" w:rsidR="00FE5CB3" w:rsidRPr="009A4B28" w:rsidRDefault="00FE5CB3" w:rsidP="00FC0D5F">
            <w:pPr>
              <w:spacing w:line="216" w:lineRule="auto"/>
              <w:jc w:val="center"/>
              <w:rPr>
                <w:rFonts w:ascii="Arial" w:hAnsi="Arial" w:cs="Arial"/>
                <w:bCs/>
                <w:sz w:val="18"/>
                <w:szCs w:val="18"/>
                <w:lang w:val="sr-Cyrl-CS"/>
              </w:rPr>
            </w:pPr>
            <w:r w:rsidRPr="009A4B28">
              <w:rPr>
                <w:rFonts w:ascii="Arial" w:hAnsi="Arial" w:cs="Arial"/>
                <w:bCs/>
                <w:sz w:val="18"/>
                <w:szCs w:val="18"/>
                <w:lang w:val="sr-Cyrl-CS"/>
              </w:rPr>
              <w:t>Душко Нединић, с.р.</w:t>
            </w:r>
          </w:p>
        </w:tc>
      </w:tr>
    </w:tbl>
    <w:p w14:paraId="6676A64D" w14:textId="70D6BFE5" w:rsidR="0016280F" w:rsidRDefault="0016280F" w:rsidP="00B15927">
      <w:pPr>
        <w:spacing w:line="216" w:lineRule="auto"/>
        <w:jc w:val="center"/>
        <w:rPr>
          <w:rFonts w:ascii="Arial" w:hAnsi="Arial" w:cs="Arial"/>
          <w:color w:val="000000"/>
          <w:sz w:val="18"/>
          <w:szCs w:val="18"/>
          <w:lang w:val="ru-RU"/>
        </w:rPr>
      </w:pPr>
    </w:p>
    <w:p w14:paraId="29081BDF" w14:textId="77777777" w:rsidR="000820CE" w:rsidRPr="005C2461" w:rsidRDefault="000820CE" w:rsidP="00670B56">
      <w:pPr>
        <w:jc w:val="center"/>
        <w:rPr>
          <w:rFonts w:ascii="Arial" w:hAnsi="Arial" w:cs="Arial"/>
          <w:iCs/>
          <w:sz w:val="18"/>
          <w:szCs w:val="18"/>
          <w:lang w:val="ru-RU"/>
        </w:rPr>
      </w:pPr>
      <w:r w:rsidRPr="005C2461">
        <w:rPr>
          <w:rFonts w:ascii="Arial" w:hAnsi="Arial" w:cs="Arial"/>
          <w:iCs/>
          <w:sz w:val="18"/>
          <w:szCs w:val="18"/>
          <w:lang w:val="ru-RU"/>
        </w:rPr>
        <w:t>Образложење</w:t>
      </w:r>
    </w:p>
    <w:p w14:paraId="2D27947F" w14:textId="393405F8" w:rsidR="000820CE" w:rsidRPr="005C2461" w:rsidRDefault="000820CE" w:rsidP="00670B56">
      <w:pPr>
        <w:jc w:val="center"/>
        <w:rPr>
          <w:rFonts w:ascii="Arial" w:hAnsi="Arial" w:cs="Arial"/>
          <w:iCs/>
          <w:sz w:val="18"/>
          <w:szCs w:val="18"/>
          <w:lang w:val="ru-RU"/>
        </w:rPr>
      </w:pPr>
      <w:r w:rsidRPr="005C2461">
        <w:rPr>
          <w:rFonts w:ascii="Arial" w:hAnsi="Arial" w:cs="Arial"/>
          <w:iCs/>
          <w:sz w:val="18"/>
          <w:szCs w:val="18"/>
          <w:lang w:val="ru-RU"/>
        </w:rPr>
        <w:t>Одлуке о изради Плана детаљне регулације ветропарка Горњак</w:t>
      </w:r>
      <w:r w:rsidR="00670B56">
        <w:rPr>
          <w:rFonts w:ascii="Arial" w:hAnsi="Arial" w:cs="Arial"/>
          <w:iCs/>
          <w:sz w:val="18"/>
          <w:szCs w:val="18"/>
          <w:lang w:val="ru-RU"/>
        </w:rPr>
        <w:t xml:space="preserve"> </w:t>
      </w:r>
      <w:r w:rsidRPr="005C2461">
        <w:rPr>
          <w:rFonts w:ascii="Arial" w:hAnsi="Arial" w:cs="Arial"/>
          <w:iCs/>
          <w:sz w:val="18"/>
          <w:szCs w:val="18"/>
          <w:lang w:val="ru-RU"/>
        </w:rPr>
        <w:t>на територији опптине Петровац на Млави</w:t>
      </w:r>
    </w:p>
    <w:p w14:paraId="62788E26" w14:textId="77777777" w:rsidR="000820CE" w:rsidRPr="00F967D4" w:rsidRDefault="000820CE" w:rsidP="000820CE">
      <w:pPr>
        <w:ind w:firstLine="567"/>
        <w:rPr>
          <w:rFonts w:ascii="Arial" w:hAnsi="Arial" w:cs="Arial"/>
          <w:sz w:val="18"/>
          <w:szCs w:val="18"/>
          <w:lang w:val="ru-RU"/>
        </w:rPr>
      </w:pPr>
    </w:p>
    <w:p w14:paraId="45F2229E" w14:textId="77777777" w:rsidR="000820CE" w:rsidRPr="00F967D4" w:rsidRDefault="000820CE" w:rsidP="000820CE">
      <w:pPr>
        <w:ind w:firstLine="567"/>
        <w:jc w:val="both"/>
        <w:rPr>
          <w:rFonts w:ascii="Arial" w:hAnsi="Arial" w:cs="Arial"/>
          <w:spacing w:val="-8"/>
          <w:sz w:val="18"/>
          <w:szCs w:val="18"/>
          <w:lang w:val="ru-RU"/>
        </w:rPr>
      </w:pPr>
      <w:r w:rsidRPr="00F967D4">
        <w:rPr>
          <w:rFonts w:ascii="Arial" w:hAnsi="Arial" w:cs="Arial"/>
          <w:spacing w:val="-8"/>
          <w:sz w:val="18"/>
          <w:szCs w:val="18"/>
          <w:lang w:val="ru-RU"/>
        </w:rPr>
        <w:t xml:space="preserve">Разлог за израду Плана је иницијатива инвестироа </w:t>
      </w:r>
      <w:r w:rsidRPr="00F967D4">
        <w:rPr>
          <w:rFonts w:ascii="Arial" w:hAnsi="Arial" w:cs="Arial"/>
          <w:spacing w:val="-8"/>
          <w:sz w:val="18"/>
          <w:szCs w:val="18"/>
        </w:rPr>
        <w:t>WINDFLOW</w:t>
      </w:r>
      <w:r w:rsidRPr="00F967D4">
        <w:rPr>
          <w:rFonts w:ascii="Arial" w:hAnsi="Arial" w:cs="Arial"/>
          <w:spacing w:val="-8"/>
          <w:sz w:val="18"/>
          <w:szCs w:val="18"/>
          <w:lang w:val="ru-RU"/>
        </w:rPr>
        <w:t xml:space="preserve"> </w:t>
      </w:r>
      <w:r w:rsidRPr="00F967D4">
        <w:rPr>
          <w:rFonts w:ascii="Arial" w:hAnsi="Arial" w:cs="Arial"/>
          <w:spacing w:val="-8"/>
          <w:sz w:val="18"/>
          <w:szCs w:val="18"/>
        </w:rPr>
        <w:t>EAST</w:t>
      </w:r>
      <w:r w:rsidRPr="00F967D4">
        <w:rPr>
          <w:rFonts w:ascii="Arial" w:hAnsi="Arial" w:cs="Arial"/>
          <w:spacing w:val="-8"/>
          <w:sz w:val="18"/>
          <w:szCs w:val="18"/>
          <w:lang w:val="ru-RU"/>
        </w:rPr>
        <w:t xml:space="preserve"> </w:t>
      </w:r>
      <w:r w:rsidRPr="00F967D4">
        <w:rPr>
          <w:rFonts w:ascii="Arial" w:hAnsi="Arial" w:cs="Arial"/>
          <w:spacing w:val="-8"/>
          <w:sz w:val="18"/>
          <w:szCs w:val="18"/>
        </w:rPr>
        <w:t>DOO</w:t>
      </w:r>
      <w:r w:rsidRPr="00F967D4">
        <w:rPr>
          <w:rFonts w:ascii="Arial" w:hAnsi="Arial" w:cs="Arial"/>
          <w:spacing w:val="-8"/>
          <w:sz w:val="18"/>
          <w:szCs w:val="18"/>
          <w:lang w:val="ru-RU"/>
        </w:rPr>
        <w:t xml:space="preserve"> </w:t>
      </w:r>
      <w:r w:rsidRPr="00F967D4">
        <w:rPr>
          <w:rFonts w:ascii="Arial" w:hAnsi="Arial" w:cs="Arial"/>
          <w:spacing w:val="-8"/>
          <w:sz w:val="18"/>
          <w:szCs w:val="18"/>
        </w:rPr>
        <w:t>Beograd</w:t>
      </w:r>
      <w:r w:rsidRPr="00F967D4">
        <w:rPr>
          <w:rFonts w:ascii="Arial" w:hAnsi="Arial" w:cs="Arial"/>
          <w:spacing w:val="-8"/>
          <w:sz w:val="18"/>
          <w:szCs w:val="18"/>
          <w:lang w:val="ru-RU"/>
        </w:rPr>
        <w:t xml:space="preserve"> од 23.08.2021. године којом се наручилац Плана - инвеститор обратио надлежном органу ради </w:t>
      </w:r>
      <w:r w:rsidRPr="00F967D4">
        <w:rPr>
          <w:rFonts w:ascii="Arial" w:hAnsi="Arial" w:cs="Arial"/>
          <w:spacing w:val="-8"/>
          <w:sz w:val="18"/>
          <w:szCs w:val="18"/>
          <w:lang w:val="ru-RU"/>
        </w:rPr>
        <w:t>обезбеђивања планског основа за израду техничке документације и исходовање грађевинске дозволе за изградњу ветропарка “Горњак“ на подручју општине Петровац на Млави.</w:t>
      </w:r>
    </w:p>
    <w:p w14:paraId="7526E6EE" w14:textId="77777777" w:rsidR="000820CE" w:rsidRPr="00F967D4" w:rsidRDefault="000820CE" w:rsidP="000820CE">
      <w:pPr>
        <w:ind w:firstLine="567"/>
        <w:jc w:val="both"/>
        <w:rPr>
          <w:rFonts w:ascii="Arial" w:hAnsi="Arial" w:cs="Arial"/>
          <w:spacing w:val="-8"/>
          <w:sz w:val="18"/>
          <w:szCs w:val="18"/>
          <w:lang w:val="ru-RU"/>
        </w:rPr>
      </w:pPr>
      <w:r w:rsidRPr="00F967D4">
        <w:rPr>
          <w:rFonts w:ascii="Arial" w:hAnsi="Arial" w:cs="Arial"/>
          <w:sz w:val="18"/>
          <w:szCs w:val="18"/>
          <w:lang w:val="ru-RU"/>
        </w:rPr>
        <w:t>Имајући у виду величину подручја предвиђеног за ветропарк, као и чињеницу да Просторни план општине не даје довољно елемената за директну примену у случају изградње ветропарка, израда Плана детаљне регулације је оправдана и представља добро решење за легалан поступак омогућавања изградње ветропарка.</w:t>
      </w:r>
    </w:p>
    <w:p w14:paraId="70762900" w14:textId="77777777" w:rsidR="000820CE" w:rsidRPr="00F967D4" w:rsidRDefault="000820CE" w:rsidP="000820CE">
      <w:pPr>
        <w:ind w:firstLine="567"/>
        <w:jc w:val="both"/>
        <w:rPr>
          <w:rFonts w:ascii="Arial" w:hAnsi="Arial" w:cs="Arial"/>
          <w:spacing w:val="-6"/>
          <w:sz w:val="18"/>
          <w:szCs w:val="18"/>
          <w:lang w:val="ru-RU"/>
        </w:rPr>
      </w:pPr>
      <w:r w:rsidRPr="00F967D4">
        <w:rPr>
          <w:rFonts w:ascii="Arial" w:hAnsi="Arial" w:cs="Arial"/>
          <w:spacing w:val="-8"/>
          <w:sz w:val="18"/>
          <w:szCs w:val="18"/>
          <w:lang w:val="ru-RU"/>
        </w:rPr>
        <w:t xml:space="preserve">Предмет израде планског документа </w:t>
      </w:r>
      <w:r w:rsidRPr="00F967D4">
        <w:rPr>
          <w:rFonts w:ascii="Arial" w:hAnsi="Arial" w:cs="Arial"/>
          <w:spacing w:val="-5"/>
          <w:sz w:val="18"/>
          <w:szCs w:val="18"/>
          <w:lang w:val="ru-RU"/>
        </w:rPr>
        <w:t xml:space="preserve">је да се </w:t>
      </w:r>
      <w:r w:rsidRPr="00F967D4">
        <w:rPr>
          <w:rFonts w:ascii="Arial" w:hAnsi="Arial" w:cs="Arial"/>
          <w:sz w:val="18"/>
          <w:szCs w:val="18"/>
          <w:lang w:val="ru-RU"/>
        </w:rPr>
        <w:t xml:space="preserve">у складу са природним </w:t>
      </w:r>
      <w:r w:rsidRPr="00F967D4">
        <w:rPr>
          <w:rFonts w:ascii="Arial" w:hAnsi="Arial" w:cs="Arial"/>
          <w:spacing w:val="-8"/>
          <w:sz w:val="18"/>
          <w:szCs w:val="18"/>
          <w:lang w:val="ru-RU"/>
        </w:rPr>
        <w:t xml:space="preserve">потенцијалом енергије </w:t>
      </w:r>
      <w:r w:rsidRPr="00F967D4">
        <w:rPr>
          <w:rFonts w:ascii="Arial" w:hAnsi="Arial" w:cs="Arial"/>
          <w:spacing w:val="-7"/>
          <w:sz w:val="18"/>
          <w:szCs w:val="18"/>
          <w:lang w:val="ru-RU"/>
        </w:rPr>
        <w:t xml:space="preserve">ветра </w:t>
      </w:r>
      <w:r w:rsidRPr="00F967D4">
        <w:rPr>
          <w:rFonts w:ascii="Arial" w:hAnsi="Arial" w:cs="Arial"/>
          <w:spacing w:val="-8"/>
          <w:sz w:val="18"/>
          <w:szCs w:val="18"/>
          <w:lang w:val="ru-RU"/>
        </w:rPr>
        <w:t xml:space="preserve">планира изградња инфраструктурног комплекса </w:t>
      </w:r>
      <w:r w:rsidRPr="00F967D4">
        <w:rPr>
          <w:rFonts w:ascii="Arial" w:hAnsi="Arial" w:cs="Arial"/>
          <w:spacing w:val="2"/>
          <w:sz w:val="18"/>
          <w:szCs w:val="18"/>
          <w:lang w:val="ru-RU"/>
        </w:rPr>
        <w:t xml:space="preserve">објекта </w:t>
      </w:r>
      <w:r w:rsidRPr="00F967D4">
        <w:rPr>
          <w:rFonts w:ascii="Arial" w:hAnsi="Arial" w:cs="Arial"/>
          <w:spacing w:val="-9"/>
          <w:sz w:val="18"/>
          <w:szCs w:val="18"/>
          <w:lang w:val="ru-RU"/>
        </w:rPr>
        <w:t xml:space="preserve">ветроелектране </w:t>
      </w:r>
      <w:r w:rsidRPr="00F967D4">
        <w:rPr>
          <w:rFonts w:ascii="Arial" w:hAnsi="Arial" w:cs="Arial"/>
          <w:spacing w:val="-4"/>
          <w:sz w:val="18"/>
          <w:szCs w:val="18"/>
          <w:lang w:val="ru-RU"/>
        </w:rPr>
        <w:t xml:space="preserve">са </w:t>
      </w:r>
      <w:r w:rsidRPr="00F967D4">
        <w:rPr>
          <w:rFonts w:ascii="Arial" w:hAnsi="Arial" w:cs="Arial"/>
          <w:spacing w:val="-8"/>
          <w:sz w:val="18"/>
          <w:szCs w:val="18"/>
          <w:lang w:val="ru-RU"/>
        </w:rPr>
        <w:t xml:space="preserve">пратећим средњенапонским кабловским и телекомуникационим </w:t>
      </w:r>
      <w:r w:rsidRPr="00F967D4">
        <w:rPr>
          <w:rFonts w:ascii="Arial" w:hAnsi="Arial" w:cs="Arial"/>
          <w:sz w:val="18"/>
          <w:szCs w:val="18"/>
          <w:lang w:val="ru-RU"/>
        </w:rPr>
        <w:t>водовима</w:t>
      </w:r>
      <w:r w:rsidRPr="00F967D4">
        <w:rPr>
          <w:rFonts w:ascii="Arial" w:hAnsi="Arial" w:cs="Arial"/>
          <w:spacing w:val="-8"/>
          <w:sz w:val="18"/>
          <w:szCs w:val="18"/>
          <w:lang w:val="ru-RU"/>
        </w:rPr>
        <w:t xml:space="preserve">, </w:t>
      </w:r>
      <w:r w:rsidRPr="00F967D4">
        <w:rPr>
          <w:rFonts w:ascii="Arial" w:hAnsi="Arial" w:cs="Arial"/>
          <w:spacing w:val="-6"/>
          <w:sz w:val="18"/>
          <w:szCs w:val="18"/>
          <w:lang w:val="ru-RU"/>
        </w:rPr>
        <w:t xml:space="preserve">као </w:t>
      </w:r>
      <w:r w:rsidRPr="00F967D4">
        <w:rPr>
          <w:rFonts w:ascii="Arial" w:hAnsi="Arial" w:cs="Arial"/>
          <w:sz w:val="18"/>
          <w:szCs w:val="18"/>
          <w:lang w:val="ru-RU"/>
        </w:rPr>
        <w:t xml:space="preserve">и </w:t>
      </w:r>
      <w:r w:rsidRPr="00F967D4">
        <w:rPr>
          <w:rFonts w:ascii="Arial" w:hAnsi="Arial" w:cs="Arial"/>
          <w:spacing w:val="-7"/>
          <w:sz w:val="18"/>
          <w:szCs w:val="18"/>
          <w:lang w:val="ru-RU"/>
        </w:rPr>
        <w:t xml:space="preserve">мрежом </w:t>
      </w:r>
      <w:r w:rsidRPr="00F967D4">
        <w:rPr>
          <w:rFonts w:ascii="Arial" w:hAnsi="Arial" w:cs="Arial"/>
          <w:spacing w:val="-8"/>
          <w:sz w:val="18"/>
          <w:szCs w:val="18"/>
          <w:lang w:val="ru-RU"/>
        </w:rPr>
        <w:t xml:space="preserve">приступних </w:t>
      </w:r>
      <w:r w:rsidRPr="00F967D4">
        <w:rPr>
          <w:rFonts w:ascii="Arial" w:hAnsi="Arial" w:cs="Arial"/>
          <w:spacing w:val="-7"/>
          <w:sz w:val="18"/>
          <w:szCs w:val="18"/>
          <w:lang w:val="ru-RU"/>
        </w:rPr>
        <w:t xml:space="preserve">путева, </w:t>
      </w:r>
      <w:r w:rsidRPr="00F967D4">
        <w:rPr>
          <w:rFonts w:ascii="Arial" w:hAnsi="Arial" w:cs="Arial"/>
          <w:sz w:val="18"/>
          <w:szCs w:val="18"/>
          <w:lang w:val="ru-RU"/>
        </w:rPr>
        <w:t xml:space="preserve">а </w:t>
      </w:r>
      <w:r w:rsidRPr="00F967D4">
        <w:rPr>
          <w:rFonts w:ascii="Arial" w:hAnsi="Arial" w:cs="Arial"/>
          <w:spacing w:val="-8"/>
          <w:sz w:val="18"/>
          <w:szCs w:val="18"/>
          <w:lang w:val="ru-RU"/>
        </w:rPr>
        <w:t xml:space="preserve">према могућностима </w:t>
      </w:r>
      <w:r w:rsidRPr="00F967D4">
        <w:rPr>
          <w:rFonts w:ascii="Arial" w:hAnsi="Arial" w:cs="Arial"/>
          <w:sz w:val="18"/>
          <w:szCs w:val="18"/>
          <w:lang w:val="ru-RU"/>
        </w:rPr>
        <w:t xml:space="preserve">и </w:t>
      </w:r>
      <w:r w:rsidRPr="00F967D4">
        <w:rPr>
          <w:rFonts w:ascii="Arial" w:hAnsi="Arial" w:cs="Arial"/>
          <w:spacing w:val="-8"/>
          <w:sz w:val="18"/>
          <w:szCs w:val="18"/>
          <w:lang w:val="ru-RU"/>
        </w:rPr>
        <w:t xml:space="preserve">условима прикључења </w:t>
      </w:r>
      <w:r w:rsidRPr="00F967D4">
        <w:rPr>
          <w:rFonts w:ascii="Arial" w:hAnsi="Arial" w:cs="Arial"/>
          <w:spacing w:val="-5"/>
          <w:sz w:val="18"/>
          <w:szCs w:val="18"/>
          <w:lang w:val="ru-RU"/>
        </w:rPr>
        <w:t xml:space="preserve">на </w:t>
      </w:r>
      <w:r w:rsidRPr="00F967D4">
        <w:rPr>
          <w:rFonts w:ascii="Arial" w:hAnsi="Arial" w:cs="Arial"/>
          <w:spacing w:val="-8"/>
          <w:sz w:val="18"/>
          <w:szCs w:val="18"/>
          <w:lang w:val="ru-RU"/>
        </w:rPr>
        <w:t>електроенергетски</w:t>
      </w:r>
      <w:r w:rsidRPr="00F967D4">
        <w:rPr>
          <w:rFonts w:ascii="Arial" w:hAnsi="Arial" w:cs="Arial"/>
          <w:spacing w:val="-6"/>
          <w:sz w:val="18"/>
          <w:szCs w:val="18"/>
          <w:lang w:val="ru-RU"/>
        </w:rPr>
        <w:t>систем на датој локацији.</w:t>
      </w:r>
    </w:p>
    <w:p w14:paraId="000FDE9D" w14:textId="77777777" w:rsidR="000820CE" w:rsidRPr="00F967D4" w:rsidRDefault="000820CE" w:rsidP="000820CE">
      <w:pPr>
        <w:ind w:firstLine="567"/>
        <w:jc w:val="both"/>
        <w:rPr>
          <w:rFonts w:ascii="Arial" w:hAnsi="Arial" w:cs="Arial"/>
          <w:sz w:val="18"/>
          <w:szCs w:val="18"/>
          <w:lang w:val="ru-RU"/>
        </w:rPr>
      </w:pPr>
      <w:r w:rsidRPr="00F967D4">
        <w:rPr>
          <w:rFonts w:ascii="Arial" w:hAnsi="Arial" w:cs="Arial"/>
          <w:sz w:val="18"/>
          <w:szCs w:val="18"/>
          <w:lang w:val="ru-RU"/>
        </w:rPr>
        <w:t>С обзиром да процедура израде и усвајање плана прописана Законом о планирању и изградњи и Правилником о садржини, начину и поступку израде докумената просторног и урбанистичког планирања дефинише фазе израде Плана које укључују јавност, као и обавезан мониторинг свих чињеница везаних за заштиту простора и животне средине, израдом и усвајањем плана би се постигла транспарентност процеса, укључивање јавности и обезбедила би се градња у свему према највишим еколошким стандардима за изградњу објеката за добијање енергије из обновљивих извора.</w:t>
      </w:r>
    </w:p>
    <w:p w14:paraId="7BDBD904" w14:textId="77777777" w:rsidR="000820CE" w:rsidRPr="00F967D4" w:rsidRDefault="000820CE" w:rsidP="000820CE">
      <w:pPr>
        <w:ind w:firstLine="567"/>
        <w:jc w:val="both"/>
        <w:rPr>
          <w:rFonts w:ascii="Arial" w:hAnsi="Arial" w:cs="Arial"/>
          <w:sz w:val="18"/>
          <w:szCs w:val="18"/>
          <w:lang w:val="ru-RU"/>
        </w:rPr>
      </w:pPr>
      <w:r w:rsidRPr="00F967D4">
        <w:rPr>
          <w:rFonts w:ascii="Arial" w:hAnsi="Arial" w:cs="Arial"/>
          <w:sz w:val="18"/>
          <w:szCs w:val="18"/>
          <w:lang w:val="ru-RU"/>
        </w:rPr>
        <w:t>Инвеститор је већ започео практична теренска мерења јачине и енергије ветра на подручју на коме се планира постављање ветрогенератора, чиме је показао озбиљну намеру да се предложена инвестиција реализује, и то у складу са највишим стандардима за овакву врсту објеката.</w:t>
      </w:r>
    </w:p>
    <w:p w14:paraId="3C216032" w14:textId="77777777" w:rsidR="000820CE" w:rsidRPr="00F967D4" w:rsidRDefault="000820CE" w:rsidP="000820CE">
      <w:pPr>
        <w:ind w:firstLine="567"/>
        <w:jc w:val="both"/>
        <w:rPr>
          <w:rFonts w:ascii="Arial" w:hAnsi="Arial" w:cs="Arial"/>
          <w:sz w:val="18"/>
          <w:szCs w:val="18"/>
          <w:lang w:val="ru-RU"/>
        </w:rPr>
      </w:pPr>
      <w:r w:rsidRPr="00F967D4">
        <w:rPr>
          <w:rFonts w:ascii="Arial" w:hAnsi="Arial" w:cs="Arial"/>
          <w:sz w:val="18"/>
          <w:szCs w:val="18"/>
          <w:lang w:val="ru-RU"/>
        </w:rPr>
        <w:t>Приликом израде Плана, у свим фазама ће се посебна пажња обратити на заштиту простора, односно уско ће се сарађивати са надлежним институцијама из ове области, нарочито Заводом за заштиту природе Србије.</w:t>
      </w:r>
    </w:p>
    <w:p w14:paraId="67743B73" w14:textId="77777777" w:rsidR="000820CE" w:rsidRPr="00F967D4" w:rsidRDefault="000820CE" w:rsidP="000820CE">
      <w:pPr>
        <w:ind w:firstLine="567"/>
        <w:jc w:val="both"/>
        <w:rPr>
          <w:rFonts w:ascii="Arial" w:hAnsi="Arial" w:cs="Arial"/>
          <w:sz w:val="18"/>
          <w:szCs w:val="18"/>
          <w:lang w:val="ru-RU"/>
        </w:rPr>
      </w:pPr>
      <w:r w:rsidRPr="00F967D4">
        <w:rPr>
          <w:rFonts w:ascii="Arial" w:hAnsi="Arial" w:cs="Arial"/>
          <w:sz w:val="18"/>
          <w:szCs w:val="18"/>
          <w:lang w:val="ru-RU"/>
        </w:rPr>
        <w:t>Због измена законске регулативе у области планирања и изградње, као и измена у обухвату Плана детаљне регулације, приступљено је изради ове одлуке о изради плана детаљне регулације, којом се досадашња  Одлука о изради плана детаљне регулације ветропарка „Горњак“ на територији општине Петровац на Млави (Службени гласник општине Петровац на Млави бр. 4/2022) ставља ван снаге.</w:t>
      </w:r>
    </w:p>
    <w:p w14:paraId="71198A15" w14:textId="77777777" w:rsidR="000820CE" w:rsidRPr="00F967D4" w:rsidRDefault="000820CE" w:rsidP="000820CE">
      <w:pPr>
        <w:ind w:firstLine="567"/>
        <w:jc w:val="both"/>
        <w:rPr>
          <w:rFonts w:ascii="Arial" w:hAnsi="Arial" w:cs="Arial"/>
          <w:sz w:val="18"/>
          <w:szCs w:val="18"/>
          <w:lang w:val="ru-RU"/>
        </w:rPr>
      </w:pPr>
      <w:r w:rsidRPr="00F967D4">
        <w:rPr>
          <w:rFonts w:ascii="Arial" w:hAnsi="Arial" w:cs="Arial"/>
          <w:sz w:val="18"/>
          <w:szCs w:val="18"/>
          <w:lang w:val="ru-RU"/>
        </w:rPr>
        <w:t>Из свих наведених разлога, сматрамо да је иницијатива за израду Плана оправдана, те предлажемо Привременом органу општине Петровац на Млави да донесе предожену Одлуку.</w:t>
      </w:r>
    </w:p>
    <w:p w14:paraId="798CB1EB" w14:textId="25927CC8" w:rsidR="0016280F" w:rsidRDefault="0016280F" w:rsidP="00B15927">
      <w:pPr>
        <w:spacing w:line="216" w:lineRule="auto"/>
        <w:jc w:val="center"/>
        <w:rPr>
          <w:rFonts w:ascii="Arial" w:hAnsi="Arial" w:cs="Arial"/>
          <w:color w:val="000000"/>
          <w:sz w:val="18"/>
          <w:szCs w:val="18"/>
          <w:lang w:val="ru-RU"/>
        </w:rPr>
      </w:pPr>
    </w:p>
    <w:p w14:paraId="7FC9DA98" w14:textId="7DD40688" w:rsidR="0016280F" w:rsidRDefault="0016280F" w:rsidP="00B15927">
      <w:pPr>
        <w:spacing w:line="216" w:lineRule="auto"/>
        <w:jc w:val="center"/>
        <w:rPr>
          <w:rFonts w:ascii="Arial" w:hAnsi="Arial" w:cs="Arial"/>
          <w:color w:val="000000"/>
          <w:sz w:val="18"/>
          <w:szCs w:val="18"/>
          <w:lang w:val="ru-RU"/>
        </w:rPr>
      </w:pPr>
    </w:p>
    <w:p w14:paraId="308DB475" w14:textId="77777777" w:rsidR="00BD2DBE" w:rsidRDefault="00BD2DBE" w:rsidP="00B15927">
      <w:pPr>
        <w:spacing w:line="216" w:lineRule="auto"/>
        <w:jc w:val="center"/>
        <w:rPr>
          <w:rFonts w:ascii="Arial" w:hAnsi="Arial" w:cs="Arial"/>
          <w:color w:val="000000"/>
          <w:sz w:val="18"/>
          <w:szCs w:val="18"/>
          <w:lang w:val="sr-Cyrl-CS"/>
        </w:rPr>
      </w:pPr>
    </w:p>
    <w:p w14:paraId="7D5AD7BA" w14:textId="77777777" w:rsidR="00BD2DBE" w:rsidRDefault="00BD2DBE" w:rsidP="00B15927">
      <w:pPr>
        <w:spacing w:line="216" w:lineRule="auto"/>
        <w:jc w:val="center"/>
        <w:rPr>
          <w:rFonts w:ascii="Arial" w:hAnsi="Arial" w:cs="Arial"/>
          <w:color w:val="000000"/>
          <w:sz w:val="18"/>
          <w:szCs w:val="18"/>
          <w:lang w:val="sr-Cyrl-CS"/>
        </w:rPr>
      </w:pPr>
    </w:p>
    <w:p w14:paraId="71D4BC89" w14:textId="77777777" w:rsidR="00BD2DBE" w:rsidRDefault="00BD2DBE" w:rsidP="00B15927">
      <w:pPr>
        <w:spacing w:line="216" w:lineRule="auto"/>
        <w:jc w:val="center"/>
        <w:rPr>
          <w:rFonts w:ascii="Arial" w:hAnsi="Arial" w:cs="Arial"/>
          <w:color w:val="000000"/>
          <w:sz w:val="18"/>
          <w:szCs w:val="18"/>
          <w:lang w:val="sr-Cyrl-CS"/>
        </w:rPr>
      </w:pPr>
    </w:p>
    <w:p w14:paraId="27C2E392" w14:textId="60DB1AFE" w:rsidR="00BD2DBE" w:rsidRDefault="00BD2DBE" w:rsidP="00B15927">
      <w:pPr>
        <w:spacing w:line="216" w:lineRule="auto"/>
        <w:jc w:val="center"/>
        <w:rPr>
          <w:rFonts w:ascii="Arial" w:hAnsi="Arial" w:cs="Arial"/>
          <w:color w:val="000000"/>
          <w:sz w:val="18"/>
          <w:szCs w:val="18"/>
          <w:lang w:val="sr-Cyrl-CS"/>
        </w:rPr>
      </w:pPr>
    </w:p>
    <w:p w14:paraId="50A773B7" w14:textId="430F2479" w:rsidR="00FC0D5F" w:rsidRDefault="00FC0D5F" w:rsidP="00B15927">
      <w:pPr>
        <w:spacing w:line="216" w:lineRule="auto"/>
        <w:jc w:val="center"/>
        <w:rPr>
          <w:rFonts w:ascii="Arial" w:hAnsi="Arial" w:cs="Arial"/>
          <w:color w:val="000000"/>
          <w:sz w:val="18"/>
          <w:szCs w:val="18"/>
          <w:lang w:val="sr-Cyrl-CS"/>
        </w:rPr>
      </w:pPr>
    </w:p>
    <w:p w14:paraId="365C51B4" w14:textId="77777777" w:rsidR="00670B56" w:rsidRDefault="00670B56" w:rsidP="00B15927">
      <w:pPr>
        <w:spacing w:line="216" w:lineRule="auto"/>
        <w:jc w:val="center"/>
        <w:rPr>
          <w:rFonts w:ascii="Arial" w:hAnsi="Arial" w:cs="Arial"/>
          <w:color w:val="000000"/>
          <w:sz w:val="18"/>
          <w:szCs w:val="18"/>
          <w:lang w:val="sr-Cyrl-CS"/>
        </w:rPr>
        <w:sectPr w:rsidR="00670B56" w:rsidSect="00670B56">
          <w:headerReference w:type="default" r:id="rId9"/>
          <w:footerReference w:type="default" r:id="rId10"/>
          <w:headerReference w:type="first" r:id="rId11"/>
          <w:footerReference w:type="first" r:id="rId12"/>
          <w:type w:val="continuous"/>
          <w:pgSz w:w="11906" w:h="16838" w:code="9"/>
          <w:pgMar w:top="539" w:right="499" w:bottom="1259" w:left="561" w:header="357" w:footer="301" w:gutter="0"/>
          <w:cols w:num="2" w:space="226"/>
          <w:titlePg/>
          <w:docGrid w:linePitch="360"/>
        </w:sectPr>
      </w:pPr>
    </w:p>
    <w:p w14:paraId="36F70C80" w14:textId="0B3CCB9F" w:rsidR="00FC0D5F" w:rsidRDefault="00FC0D5F" w:rsidP="00B15927">
      <w:pPr>
        <w:spacing w:line="216" w:lineRule="auto"/>
        <w:jc w:val="center"/>
        <w:rPr>
          <w:rFonts w:ascii="Arial" w:hAnsi="Arial" w:cs="Arial"/>
          <w:color w:val="000000"/>
          <w:sz w:val="18"/>
          <w:szCs w:val="18"/>
          <w:lang w:val="sr-Cyrl-CS"/>
        </w:rPr>
      </w:pPr>
    </w:p>
    <w:p w14:paraId="35935CDC" w14:textId="715E21A9" w:rsidR="00FC0D5F" w:rsidRDefault="00FC0D5F" w:rsidP="00B15927">
      <w:pPr>
        <w:spacing w:line="216" w:lineRule="auto"/>
        <w:jc w:val="center"/>
        <w:rPr>
          <w:rFonts w:ascii="Arial" w:hAnsi="Arial" w:cs="Arial"/>
          <w:color w:val="000000"/>
          <w:sz w:val="18"/>
          <w:szCs w:val="18"/>
          <w:lang w:val="sr-Cyrl-CS"/>
        </w:rPr>
      </w:pPr>
    </w:p>
    <w:p w14:paraId="433E4402" w14:textId="46C3E50E" w:rsidR="00FC0D5F" w:rsidRDefault="00FC0D5F" w:rsidP="00B15927">
      <w:pPr>
        <w:spacing w:line="216" w:lineRule="auto"/>
        <w:jc w:val="center"/>
        <w:rPr>
          <w:rFonts w:ascii="Arial" w:hAnsi="Arial" w:cs="Arial"/>
          <w:color w:val="000000"/>
          <w:sz w:val="18"/>
          <w:szCs w:val="18"/>
          <w:lang w:val="sr-Cyrl-CS"/>
        </w:rPr>
      </w:pPr>
    </w:p>
    <w:p w14:paraId="64372C3D" w14:textId="33A91E6A" w:rsidR="00FC0D5F" w:rsidRDefault="00FC0D5F" w:rsidP="00B15927">
      <w:pPr>
        <w:spacing w:line="216" w:lineRule="auto"/>
        <w:jc w:val="center"/>
        <w:rPr>
          <w:rFonts w:ascii="Arial" w:hAnsi="Arial" w:cs="Arial"/>
          <w:color w:val="000000"/>
          <w:sz w:val="18"/>
          <w:szCs w:val="18"/>
          <w:lang w:val="sr-Cyrl-CS"/>
        </w:rPr>
      </w:pPr>
    </w:p>
    <w:p w14:paraId="7A00A4D1" w14:textId="05BFDDBD" w:rsidR="00FC0D5F" w:rsidRDefault="00FC0D5F" w:rsidP="00B15927">
      <w:pPr>
        <w:spacing w:line="216" w:lineRule="auto"/>
        <w:jc w:val="center"/>
        <w:rPr>
          <w:rFonts w:ascii="Arial" w:hAnsi="Arial" w:cs="Arial"/>
          <w:color w:val="000000"/>
          <w:sz w:val="18"/>
          <w:szCs w:val="18"/>
          <w:lang w:val="sr-Cyrl-CS"/>
        </w:rPr>
      </w:pPr>
    </w:p>
    <w:p w14:paraId="2CAA6039" w14:textId="1F3A25E7" w:rsidR="00FC0D5F" w:rsidRDefault="00FC0D5F" w:rsidP="00B15927">
      <w:pPr>
        <w:spacing w:line="216" w:lineRule="auto"/>
        <w:jc w:val="center"/>
        <w:rPr>
          <w:rFonts w:ascii="Arial" w:hAnsi="Arial" w:cs="Arial"/>
          <w:color w:val="000000"/>
          <w:sz w:val="18"/>
          <w:szCs w:val="18"/>
          <w:lang w:val="sr-Cyrl-CS"/>
        </w:rPr>
      </w:pPr>
    </w:p>
    <w:p w14:paraId="14CCD56E" w14:textId="11248D85" w:rsidR="00FC0D5F" w:rsidRDefault="00FC0D5F" w:rsidP="00B15927">
      <w:pPr>
        <w:spacing w:line="216" w:lineRule="auto"/>
        <w:jc w:val="center"/>
        <w:rPr>
          <w:rFonts w:ascii="Arial" w:hAnsi="Arial" w:cs="Arial"/>
          <w:color w:val="000000"/>
          <w:sz w:val="18"/>
          <w:szCs w:val="18"/>
          <w:lang w:val="sr-Cyrl-CS"/>
        </w:rPr>
      </w:pPr>
    </w:p>
    <w:p w14:paraId="4255CF67" w14:textId="77777777" w:rsidR="00FC0D5F" w:rsidRDefault="00FC0D5F" w:rsidP="00B15927">
      <w:pPr>
        <w:spacing w:line="216" w:lineRule="auto"/>
        <w:jc w:val="center"/>
        <w:rPr>
          <w:rFonts w:ascii="Arial" w:hAnsi="Arial" w:cs="Arial"/>
          <w:color w:val="000000"/>
          <w:sz w:val="18"/>
          <w:szCs w:val="18"/>
          <w:lang w:val="sr-Cyrl-CS"/>
        </w:rPr>
      </w:pPr>
    </w:p>
    <w:p w14:paraId="258B2343" w14:textId="77777777" w:rsidR="00BD2DBE" w:rsidRDefault="00BD2DBE" w:rsidP="00B15927">
      <w:pPr>
        <w:spacing w:line="216" w:lineRule="auto"/>
        <w:jc w:val="center"/>
        <w:rPr>
          <w:rFonts w:ascii="Arial" w:hAnsi="Arial" w:cs="Arial"/>
          <w:color w:val="000000"/>
          <w:sz w:val="18"/>
          <w:szCs w:val="18"/>
          <w:lang w:val="sr-Cyrl-CS"/>
        </w:rPr>
      </w:pPr>
    </w:p>
    <w:p w14:paraId="72484128" w14:textId="16AB7F36" w:rsidR="00BD2DBE" w:rsidRDefault="00BD2DBE" w:rsidP="00B15927">
      <w:pPr>
        <w:spacing w:line="216" w:lineRule="auto"/>
        <w:jc w:val="center"/>
        <w:rPr>
          <w:rFonts w:ascii="Arial" w:hAnsi="Arial" w:cs="Arial"/>
          <w:color w:val="000000"/>
          <w:sz w:val="18"/>
          <w:szCs w:val="18"/>
          <w:lang w:val="sr-Cyrl-CS"/>
        </w:rPr>
      </w:pPr>
    </w:p>
    <w:p w14:paraId="4C3BFCEE" w14:textId="346306C9" w:rsidR="00670B56" w:rsidRDefault="00670B56" w:rsidP="00B15927">
      <w:pPr>
        <w:spacing w:line="216" w:lineRule="auto"/>
        <w:jc w:val="center"/>
        <w:rPr>
          <w:rFonts w:ascii="Arial" w:hAnsi="Arial" w:cs="Arial"/>
          <w:color w:val="000000"/>
          <w:sz w:val="18"/>
          <w:szCs w:val="18"/>
          <w:lang w:val="sr-Cyrl-CS"/>
        </w:rPr>
      </w:pPr>
    </w:p>
    <w:p w14:paraId="56081C11" w14:textId="1029AA38" w:rsidR="00670B56" w:rsidRDefault="00670B56" w:rsidP="00B15927">
      <w:pPr>
        <w:spacing w:line="216" w:lineRule="auto"/>
        <w:jc w:val="center"/>
        <w:rPr>
          <w:rFonts w:ascii="Arial" w:hAnsi="Arial" w:cs="Arial"/>
          <w:color w:val="000000"/>
          <w:sz w:val="18"/>
          <w:szCs w:val="18"/>
          <w:lang w:val="sr-Cyrl-CS"/>
        </w:rPr>
      </w:pPr>
    </w:p>
    <w:p w14:paraId="2973EB5B" w14:textId="5F18C0B2" w:rsidR="00670B56" w:rsidRDefault="00670B56" w:rsidP="00B15927">
      <w:pPr>
        <w:spacing w:line="216" w:lineRule="auto"/>
        <w:jc w:val="center"/>
        <w:rPr>
          <w:rFonts w:ascii="Arial" w:hAnsi="Arial" w:cs="Arial"/>
          <w:color w:val="000000"/>
          <w:sz w:val="18"/>
          <w:szCs w:val="18"/>
          <w:lang w:val="sr-Cyrl-CS"/>
        </w:rPr>
      </w:pPr>
    </w:p>
    <w:p w14:paraId="53A5672C" w14:textId="0B73DC27" w:rsidR="00670B56" w:rsidRDefault="00670B56" w:rsidP="00B15927">
      <w:pPr>
        <w:spacing w:line="216" w:lineRule="auto"/>
        <w:jc w:val="center"/>
        <w:rPr>
          <w:rFonts w:ascii="Arial" w:hAnsi="Arial" w:cs="Arial"/>
          <w:color w:val="000000"/>
          <w:sz w:val="18"/>
          <w:szCs w:val="18"/>
          <w:lang w:val="sr-Cyrl-CS"/>
        </w:rPr>
      </w:pPr>
    </w:p>
    <w:p w14:paraId="76D17D7C" w14:textId="5DC7FC86" w:rsidR="00670B56" w:rsidRDefault="00670B56" w:rsidP="00B15927">
      <w:pPr>
        <w:spacing w:line="216" w:lineRule="auto"/>
        <w:jc w:val="center"/>
        <w:rPr>
          <w:rFonts w:ascii="Arial" w:hAnsi="Arial" w:cs="Arial"/>
          <w:color w:val="000000"/>
          <w:sz w:val="18"/>
          <w:szCs w:val="18"/>
          <w:lang w:val="sr-Cyrl-CS"/>
        </w:rPr>
      </w:pPr>
    </w:p>
    <w:p w14:paraId="5C2F91E5" w14:textId="27FCE9A4" w:rsidR="00670B56" w:rsidRDefault="00670B56" w:rsidP="00B15927">
      <w:pPr>
        <w:spacing w:line="216" w:lineRule="auto"/>
        <w:jc w:val="center"/>
        <w:rPr>
          <w:rFonts w:ascii="Arial" w:hAnsi="Arial" w:cs="Arial"/>
          <w:color w:val="000000"/>
          <w:sz w:val="18"/>
          <w:szCs w:val="18"/>
          <w:lang w:val="sr-Cyrl-CS"/>
        </w:rPr>
      </w:pPr>
    </w:p>
    <w:p w14:paraId="2C9BFE30" w14:textId="77734775" w:rsidR="00670B56" w:rsidRDefault="00670B56" w:rsidP="00B15927">
      <w:pPr>
        <w:spacing w:line="216" w:lineRule="auto"/>
        <w:jc w:val="center"/>
        <w:rPr>
          <w:rFonts w:ascii="Arial" w:hAnsi="Arial" w:cs="Arial"/>
          <w:color w:val="000000"/>
          <w:sz w:val="18"/>
          <w:szCs w:val="18"/>
          <w:lang w:val="sr-Cyrl-CS"/>
        </w:rPr>
      </w:pPr>
    </w:p>
    <w:p w14:paraId="1C895369" w14:textId="5B519904" w:rsidR="00670B56" w:rsidRDefault="00670B56" w:rsidP="00B15927">
      <w:pPr>
        <w:spacing w:line="216" w:lineRule="auto"/>
        <w:jc w:val="center"/>
        <w:rPr>
          <w:rFonts w:ascii="Arial" w:hAnsi="Arial" w:cs="Arial"/>
          <w:color w:val="000000"/>
          <w:sz w:val="18"/>
          <w:szCs w:val="18"/>
          <w:lang w:val="sr-Cyrl-CS"/>
        </w:rPr>
      </w:pPr>
    </w:p>
    <w:p w14:paraId="64681F4B" w14:textId="09856F38" w:rsidR="00670B56" w:rsidRDefault="00670B56" w:rsidP="00B15927">
      <w:pPr>
        <w:spacing w:line="216" w:lineRule="auto"/>
        <w:jc w:val="center"/>
        <w:rPr>
          <w:rFonts w:ascii="Arial" w:hAnsi="Arial" w:cs="Arial"/>
          <w:color w:val="000000"/>
          <w:sz w:val="18"/>
          <w:szCs w:val="18"/>
          <w:lang w:val="sr-Cyrl-CS"/>
        </w:rPr>
      </w:pPr>
    </w:p>
    <w:p w14:paraId="5F086B31" w14:textId="61052B50" w:rsidR="00670B56" w:rsidRDefault="00670B56" w:rsidP="00B15927">
      <w:pPr>
        <w:spacing w:line="216" w:lineRule="auto"/>
        <w:jc w:val="center"/>
        <w:rPr>
          <w:rFonts w:ascii="Arial" w:hAnsi="Arial" w:cs="Arial"/>
          <w:color w:val="000000"/>
          <w:sz w:val="18"/>
          <w:szCs w:val="18"/>
          <w:lang w:val="sr-Cyrl-CS"/>
        </w:rPr>
      </w:pPr>
    </w:p>
    <w:p w14:paraId="1E5B8736" w14:textId="385EF2B7" w:rsidR="00670B56" w:rsidRDefault="00670B56" w:rsidP="00B15927">
      <w:pPr>
        <w:spacing w:line="216" w:lineRule="auto"/>
        <w:jc w:val="center"/>
        <w:rPr>
          <w:rFonts w:ascii="Arial" w:hAnsi="Arial" w:cs="Arial"/>
          <w:color w:val="000000"/>
          <w:sz w:val="18"/>
          <w:szCs w:val="18"/>
          <w:lang w:val="sr-Cyrl-CS"/>
        </w:rPr>
      </w:pPr>
    </w:p>
    <w:p w14:paraId="2D9236FD" w14:textId="5D545FF3" w:rsidR="00670B56" w:rsidRDefault="00670B56" w:rsidP="00B15927">
      <w:pPr>
        <w:spacing w:line="216" w:lineRule="auto"/>
        <w:jc w:val="center"/>
        <w:rPr>
          <w:rFonts w:ascii="Arial" w:hAnsi="Arial" w:cs="Arial"/>
          <w:color w:val="000000"/>
          <w:sz w:val="18"/>
          <w:szCs w:val="18"/>
          <w:lang w:val="sr-Cyrl-CS"/>
        </w:rPr>
      </w:pPr>
    </w:p>
    <w:p w14:paraId="08F1D788" w14:textId="40E61F40" w:rsidR="00670B56" w:rsidRDefault="00670B56" w:rsidP="00B15927">
      <w:pPr>
        <w:spacing w:line="216" w:lineRule="auto"/>
        <w:jc w:val="center"/>
        <w:rPr>
          <w:rFonts w:ascii="Arial" w:hAnsi="Arial" w:cs="Arial"/>
          <w:color w:val="000000"/>
          <w:sz w:val="18"/>
          <w:szCs w:val="18"/>
          <w:lang w:val="sr-Cyrl-CS"/>
        </w:rPr>
      </w:pPr>
    </w:p>
    <w:p w14:paraId="57499F7C" w14:textId="3E782B98" w:rsidR="00670B56" w:rsidRDefault="00670B56" w:rsidP="00B15927">
      <w:pPr>
        <w:spacing w:line="216" w:lineRule="auto"/>
        <w:jc w:val="center"/>
        <w:rPr>
          <w:rFonts w:ascii="Arial" w:hAnsi="Arial" w:cs="Arial"/>
          <w:color w:val="000000"/>
          <w:sz w:val="18"/>
          <w:szCs w:val="18"/>
          <w:lang w:val="sr-Cyrl-CS"/>
        </w:rPr>
      </w:pPr>
    </w:p>
    <w:p w14:paraId="232D2E01" w14:textId="174A904B" w:rsidR="00670B56" w:rsidRDefault="00670B56" w:rsidP="00B15927">
      <w:pPr>
        <w:spacing w:line="216" w:lineRule="auto"/>
        <w:jc w:val="center"/>
        <w:rPr>
          <w:rFonts w:ascii="Arial" w:hAnsi="Arial" w:cs="Arial"/>
          <w:color w:val="000000"/>
          <w:sz w:val="18"/>
          <w:szCs w:val="18"/>
          <w:lang w:val="sr-Cyrl-CS"/>
        </w:rPr>
      </w:pPr>
    </w:p>
    <w:p w14:paraId="228E3C01" w14:textId="45A0B307" w:rsidR="00670B56" w:rsidRDefault="00670B56" w:rsidP="00B15927">
      <w:pPr>
        <w:spacing w:line="216" w:lineRule="auto"/>
        <w:jc w:val="center"/>
        <w:rPr>
          <w:rFonts w:ascii="Arial" w:hAnsi="Arial" w:cs="Arial"/>
          <w:color w:val="000000"/>
          <w:sz w:val="18"/>
          <w:szCs w:val="18"/>
          <w:lang w:val="sr-Cyrl-CS"/>
        </w:rPr>
      </w:pPr>
    </w:p>
    <w:p w14:paraId="4100E404" w14:textId="5A384A70" w:rsidR="00670B56" w:rsidRDefault="00670B56" w:rsidP="00B15927">
      <w:pPr>
        <w:spacing w:line="216" w:lineRule="auto"/>
        <w:jc w:val="center"/>
        <w:rPr>
          <w:rFonts w:ascii="Arial" w:hAnsi="Arial" w:cs="Arial"/>
          <w:color w:val="000000"/>
          <w:sz w:val="18"/>
          <w:szCs w:val="18"/>
          <w:lang w:val="sr-Cyrl-CS"/>
        </w:rPr>
      </w:pPr>
    </w:p>
    <w:p w14:paraId="3C8C947D" w14:textId="7829452A" w:rsidR="00670B56" w:rsidRDefault="00670B56" w:rsidP="00B15927">
      <w:pPr>
        <w:spacing w:line="216" w:lineRule="auto"/>
        <w:jc w:val="center"/>
        <w:rPr>
          <w:rFonts w:ascii="Arial" w:hAnsi="Arial" w:cs="Arial"/>
          <w:color w:val="000000"/>
          <w:sz w:val="18"/>
          <w:szCs w:val="18"/>
          <w:lang w:val="sr-Cyrl-CS"/>
        </w:rPr>
      </w:pPr>
    </w:p>
    <w:p w14:paraId="624F6094" w14:textId="1A390594" w:rsidR="00670B56" w:rsidRDefault="00670B56" w:rsidP="00B15927">
      <w:pPr>
        <w:spacing w:line="216" w:lineRule="auto"/>
        <w:jc w:val="center"/>
        <w:rPr>
          <w:rFonts w:ascii="Arial" w:hAnsi="Arial" w:cs="Arial"/>
          <w:color w:val="000000"/>
          <w:sz w:val="18"/>
          <w:szCs w:val="18"/>
          <w:lang w:val="sr-Cyrl-CS"/>
        </w:rPr>
      </w:pPr>
    </w:p>
    <w:p w14:paraId="1897C341" w14:textId="112A48D7" w:rsidR="00670B56" w:rsidRDefault="00670B56" w:rsidP="00B15927">
      <w:pPr>
        <w:spacing w:line="216" w:lineRule="auto"/>
        <w:jc w:val="center"/>
        <w:rPr>
          <w:rFonts w:ascii="Arial" w:hAnsi="Arial" w:cs="Arial"/>
          <w:color w:val="000000"/>
          <w:sz w:val="18"/>
          <w:szCs w:val="18"/>
          <w:lang w:val="sr-Cyrl-CS"/>
        </w:rPr>
      </w:pPr>
    </w:p>
    <w:p w14:paraId="1E392ABD" w14:textId="122944D8" w:rsidR="00670B56" w:rsidRDefault="00670B56" w:rsidP="00B15927">
      <w:pPr>
        <w:spacing w:line="216" w:lineRule="auto"/>
        <w:jc w:val="center"/>
        <w:rPr>
          <w:rFonts w:ascii="Arial" w:hAnsi="Arial" w:cs="Arial"/>
          <w:color w:val="000000"/>
          <w:sz w:val="18"/>
          <w:szCs w:val="18"/>
          <w:lang w:val="sr-Cyrl-CS"/>
        </w:rPr>
      </w:pPr>
    </w:p>
    <w:p w14:paraId="5442BE13" w14:textId="1F82D42B" w:rsidR="00670B56" w:rsidRDefault="00670B56" w:rsidP="00B15927">
      <w:pPr>
        <w:spacing w:line="216" w:lineRule="auto"/>
        <w:jc w:val="center"/>
        <w:rPr>
          <w:rFonts w:ascii="Arial" w:hAnsi="Arial" w:cs="Arial"/>
          <w:color w:val="000000"/>
          <w:sz w:val="18"/>
          <w:szCs w:val="18"/>
          <w:lang w:val="sr-Cyrl-CS"/>
        </w:rPr>
      </w:pPr>
    </w:p>
    <w:p w14:paraId="7912335C" w14:textId="4A494409" w:rsidR="00670B56" w:rsidRDefault="00670B56" w:rsidP="00B15927">
      <w:pPr>
        <w:spacing w:line="216" w:lineRule="auto"/>
        <w:jc w:val="center"/>
        <w:rPr>
          <w:rFonts w:ascii="Arial" w:hAnsi="Arial" w:cs="Arial"/>
          <w:color w:val="000000"/>
          <w:sz w:val="18"/>
          <w:szCs w:val="18"/>
          <w:lang w:val="sr-Cyrl-CS"/>
        </w:rPr>
      </w:pPr>
    </w:p>
    <w:p w14:paraId="77C3F198" w14:textId="33185CBD" w:rsidR="00670B56" w:rsidRDefault="00670B56" w:rsidP="00B15927">
      <w:pPr>
        <w:spacing w:line="216" w:lineRule="auto"/>
        <w:jc w:val="center"/>
        <w:rPr>
          <w:rFonts w:ascii="Arial" w:hAnsi="Arial" w:cs="Arial"/>
          <w:color w:val="000000"/>
          <w:sz w:val="18"/>
          <w:szCs w:val="18"/>
          <w:lang w:val="sr-Cyrl-CS"/>
        </w:rPr>
      </w:pPr>
    </w:p>
    <w:p w14:paraId="48AA96B3" w14:textId="404021BB" w:rsidR="00670B56" w:rsidRDefault="00670B56" w:rsidP="00B15927">
      <w:pPr>
        <w:spacing w:line="216" w:lineRule="auto"/>
        <w:jc w:val="center"/>
        <w:rPr>
          <w:rFonts w:ascii="Arial" w:hAnsi="Arial" w:cs="Arial"/>
          <w:color w:val="000000"/>
          <w:sz w:val="18"/>
          <w:szCs w:val="18"/>
          <w:lang w:val="sr-Cyrl-CS"/>
        </w:rPr>
      </w:pPr>
    </w:p>
    <w:p w14:paraId="775AEAEE" w14:textId="75F3B128" w:rsidR="00670B56" w:rsidRDefault="00670B56" w:rsidP="00B15927">
      <w:pPr>
        <w:spacing w:line="216" w:lineRule="auto"/>
        <w:jc w:val="center"/>
        <w:rPr>
          <w:rFonts w:ascii="Arial" w:hAnsi="Arial" w:cs="Arial"/>
          <w:color w:val="000000"/>
          <w:sz w:val="18"/>
          <w:szCs w:val="18"/>
          <w:lang w:val="sr-Cyrl-CS"/>
        </w:rPr>
      </w:pPr>
    </w:p>
    <w:p w14:paraId="20E03FBF" w14:textId="55FA51BC" w:rsidR="00670B56" w:rsidRDefault="00670B56" w:rsidP="00B15927">
      <w:pPr>
        <w:spacing w:line="216" w:lineRule="auto"/>
        <w:jc w:val="center"/>
        <w:rPr>
          <w:rFonts w:ascii="Arial" w:hAnsi="Arial" w:cs="Arial"/>
          <w:color w:val="000000"/>
          <w:sz w:val="18"/>
          <w:szCs w:val="18"/>
          <w:lang w:val="sr-Cyrl-CS"/>
        </w:rPr>
      </w:pPr>
    </w:p>
    <w:p w14:paraId="7F1E80D8" w14:textId="77777777" w:rsidR="00670B56" w:rsidRDefault="00670B56" w:rsidP="00B15927">
      <w:pPr>
        <w:spacing w:line="216" w:lineRule="auto"/>
        <w:jc w:val="center"/>
        <w:rPr>
          <w:rFonts w:ascii="Arial" w:hAnsi="Arial" w:cs="Arial"/>
          <w:color w:val="000000"/>
          <w:sz w:val="18"/>
          <w:szCs w:val="18"/>
          <w:lang w:val="sr-Cyrl-CS"/>
        </w:rPr>
      </w:pPr>
    </w:p>
    <w:p w14:paraId="4742DBFF" w14:textId="6AFEB13B" w:rsidR="00670B56" w:rsidRDefault="00670B56" w:rsidP="00B15927">
      <w:pPr>
        <w:spacing w:line="216" w:lineRule="auto"/>
        <w:jc w:val="center"/>
        <w:rPr>
          <w:rFonts w:ascii="Arial" w:hAnsi="Arial" w:cs="Arial"/>
          <w:color w:val="000000"/>
          <w:sz w:val="18"/>
          <w:szCs w:val="18"/>
          <w:lang w:val="sr-Cyrl-CS"/>
        </w:rPr>
      </w:pPr>
    </w:p>
    <w:p w14:paraId="47E21E57" w14:textId="77777777" w:rsidR="00670B56" w:rsidRDefault="00670B56" w:rsidP="00B15927">
      <w:pPr>
        <w:spacing w:line="216" w:lineRule="auto"/>
        <w:jc w:val="center"/>
        <w:rPr>
          <w:rFonts w:ascii="Arial" w:hAnsi="Arial" w:cs="Arial"/>
          <w:color w:val="000000"/>
          <w:sz w:val="18"/>
          <w:szCs w:val="18"/>
          <w:lang w:val="sr-Cyrl-CS"/>
        </w:rPr>
      </w:pPr>
    </w:p>
    <w:p w14:paraId="53E2F3F9" w14:textId="77777777" w:rsidR="00BD2DBE" w:rsidRDefault="00BD2DBE" w:rsidP="00B15927">
      <w:pPr>
        <w:spacing w:line="216" w:lineRule="auto"/>
        <w:jc w:val="center"/>
        <w:rPr>
          <w:rFonts w:ascii="Arial" w:hAnsi="Arial" w:cs="Arial"/>
          <w:color w:val="000000"/>
          <w:sz w:val="18"/>
          <w:szCs w:val="18"/>
          <w:lang w:val="sr-Cyrl-CS"/>
        </w:rPr>
      </w:pPr>
    </w:p>
    <w:p w14:paraId="773A0167" w14:textId="49928868" w:rsidR="001273B8" w:rsidRDefault="004E6D04" w:rsidP="00FC0D5F">
      <w:pPr>
        <w:spacing w:line="480" w:lineRule="auto"/>
        <w:jc w:val="center"/>
        <w:rPr>
          <w:rFonts w:ascii="Arial" w:hAnsi="Arial" w:cs="Arial"/>
          <w:color w:val="000000"/>
          <w:sz w:val="18"/>
          <w:szCs w:val="18"/>
        </w:rPr>
      </w:pPr>
      <w:r>
        <w:rPr>
          <w:rFonts w:ascii="Arial" w:hAnsi="Arial" w:cs="Arial"/>
          <w:color w:val="000000"/>
          <w:sz w:val="18"/>
          <w:szCs w:val="18"/>
          <w:lang w:val="sr-Cyrl-CS"/>
        </w:rPr>
        <w:t xml:space="preserve">С А Д Р Ж А </w:t>
      </w:r>
      <w:r w:rsidR="00C673C4">
        <w:rPr>
          <w:rFonts w:ascii="Arial" w:hAnsi="Arial" w:cs="Arial"/>
          <w:color w:val="000000"/>
          <w:sz w:val="18"/>
          <w:szCs w:val="18"/>
          <w:lang w:val="sr-Cyrl-CS"/>
        </w:rPr>
        <w:t>Ј</w:t>
      </w:r>
    </w:p>
    <w:p w14:paraId="0754BA87" w14:textId="77777777" w:rsidR="001273B8" w:rsidRDefault="001273B8" w:rsidP="00FC0D5F">
      <w:pPr>
        <w:spacing w:line="480" w:lineRule="auto"/>
        <w:jc w:val="center"/>
        <w:rPr>
          <w:rFonts w:ascii="Arial" w:hAnsi="Arial" w:cs="Arial"/>
          <w:color w:val="000000"/>
          <w:sz w:val="18"/>
          <w:szCs w:val="18"/>
        </w:rPr>
      </w:pPr>
    </w:p>
    <w:p w14:paraId="40B3AFB4" w14:textId="19A0E6D4" w:rsidR="00692C36" w:rsidRDefault="00692C36" w:rsidP="00FC0D5F">
      <w:pPr>
        <w:spacing w:line="480" w:lineRule="auto"/>
        <w:jc w:val="center"/>
        <w:rPr>
          <w:rFonts w:ascii="Arial" w:hAnsi="Arial" w:cs="Arial"/>
          <w:color w:val="000000"/>
          <w:sz w:val="18"/>
          <w:szCs w:val="18"/>
        </w:rPr>
      </w:pPr>
    </w:p>
    <w:p w14:paraId="306A7D4E" w14:textId="77777777" w:rsidR="00692C36" w:rsidRPr="001273B8" w:rsidRDefault="00692C36" w:rsidP="00FC0D5F">
      <w:pPr>
        <w:spacing w:line="480" w:lineRule="auto"/>
        <w:jc w:val="center"/>
        <w:rPr>
          <w:rFonts w:ascii="Arial" w:hAnsi="Arial" w:cs="Arial"/>
          <w:color w:val="000000"/>
          <w:sz w:val="18"/>
          <w:szCs w:val="18"/>
        </w:rPr>
      </w:pPr>
    </w:p>
    <w:tbl>
      <w:tblPr>
        <w:tblW w:w="9810" w:type="dxa"/>
        <w:jc w:val="center"/>
        <w:tblBorders>
          <w:bottom w:val="dashed" w:sz="4" w:space="0" w:color="auto"/>
          <w:insideH w:val="dashed" w:sz="4" w:space="0" w:color="auto"/>
        </w:tblBorders>
        <w:tblCellMar>
          <w:top w:w="227" w:type="dxa"/>
        </w:tblCellMar>
        <w:tblLook w:val="01E0" w:firstRow="1" w:lastRow="1" w:firstColumn="1" w:lastColumn="1" w:noHBand="0" w:noVBand="0"/>
      </w:tblPr>
      <w:tblGrid>
        <w:gridCol w:w="549"/>
        <w:gridCol w:w="7978"/>
        <w:gridCol w:w="1283"/>
      </w:tblGrid>
      <w:tr w:rsidR="00106AD2" w:rsidRPr="003C5817" w14:paraId="7570EF70" w14:textId="77777777" w:rsidTr="00106AD2">
        <w:trPr>
          <w:cantSplit/>
          <w:trHeight w:val="20"/>
          <w:jc w:val="center"/>
        </w:trPr>
        <w:tc>
          <w:tcPr>
            <w:tcW w:w="549" w:type="dxa"/>
            <w:vAlign w:val="center"/>
          </w:tcPr>
          <w:p w14:paraId="3CEBC1C0" w14:textId="77777777" w:rsidR="00106AD2" w:rsidRPr="003C5817" w:rsidRDefault="00106AD2" w:rsidP="00106AD2">
            <w:pPr>
              <w:spacing w:line="480" w:lineRule="auto"/>
              <w:contextualSpacing/>
              <w:jc w:val="right"/>
              <w:rPr>
                <w:rFonts w:ascii="Arial" w:hAnsi="Arial" w:cs="Arial"/>
                <w:sz w:val="18"/>
                <w:szCs w:val="18"/>
              </w:rPr>
            </w:pPr>
            <w:bookmarkStart w:id="10" w:name="_Hlk422731599"/>
            <w:r w:rsidRPr="003C5817">
              <w:rPr>
                <w:rFonts w:ascii="Arial" w:hAnsi="Arial" w:cs="Arial"/>
                <w:sz w:val="18"/>
                <w:szCs w:val="18"/>
              </w:rPr>
              <w:t>1.</w:t>
            </w:r>
          </w:p>
        </w:tc>
        <w:tc>
          <w:tcPr>
            <w:tcW w:w="7978" w:type="dxa"/>
            <w:vAlign w:val="bottom"/>
          </w:tcPr>
          <w:p w14:paraId="3B74AA15" w14:textId="610775F1" w:rsidR="00106AD2" w:rsidRPr="00D01135" w:rsidRDefault="00106AD2" w:rsidP="00106AD2">
            <w:pPr>
              <w:spacing w:line="480" w:lineRule="auto"/>
              <w:rPr>
                <w:rFonts w:ascii="Arial" w:hAnsi="Arial" w:cs="Arial"/>
                <w:color w:val="000000"/>
                <w:sz w:val="18"/>
                <w:szCs w:val="18"/>
                <w:lang w:val="sr-Cyrl-RS"/>
              </w:rPr>
            </w:pPr>
            <w:r w:rsidRPr="00D862EA">
              <w:rPr>
                <w:rFonts w:ascii="Arial" w:hAnsi="Arial" w:cs="Arial"/>
                <w:sz w:val="18"/>
                <w:szCs w:val="18"/>
                <w:lang w:val="sr-Cyrl-RS"/>
              </w:rPr>
              <w:t xml:space="preserve">ОДЛУКА О УСВАЈАЊУ ПЛАНА ДЕТАЉНЕ РЕГУЛАЦИЈЕ ЗА ИЗГРАДЊУ ОБЈЕКТА ЗА ПРЕРАДУ МЛЕКА И ПРОИЗВОДЊУ СИРЕВА У НАСЕЉУ БУРОВАЦ НА ТЕРИТОРИЈИ ОПШТИНЕ ПЕТРОВАЦ НА МЛАВИ </w:t>
            </w:r>
            <w:r w:rsidRPr="00D862EA">
              <w:rPr>
                <w:rFonts w:ascii="Arial" w:hAnsi="Arial" w:cs="Arial"/>
                <w:b/>
                <w:bCs/>
                <w:sz w:val="18"/>
                <w:szCs w:val="18"/>
                <w:lang w:val="sr-Cyrl-RS"/>
              </w:rPr>
              <w:t>020-249/2023-02;</w:t>
            </w:r>
          </w:p>
        </w:tc>
        <w:tc>
          <w:tcPr>
            <w:tcW w:w="1283" w:type="dxa"/>
            <w:vAlign w:val="center"/>
          </w:tcPr>
          <w:p w14:paraId="05ADBE7A" w14:textId="2EC9F4F0" w:rsidR="00106AD2" w:rsidRPr="003C5817" w:rsidRDefault="00106AD2" w:rsidP="00106AD2">
            <w:pPr>
              <w:spacing w:line="480" w:lineRule="auto"/>
              <w:contextualSpacing/>
              <w:jc w:val="right"/>
              <w:rPr>
                <w:rFonts w:ascii="Arial" w:hAnsi="Arial" w:cs="Arial"/>
                <w:sz w:val="18"/>
                <w:szCs w:val="18"/>
                <w:lang w:val="sr-Cyrl-CS"/>
              </w:rPr>
            </w:pPr>
            <w:r>
              <w:rPr>
                <w:rFonts w:ascii="Arial" w:hAnsi="Arial" w:cs="Arial"/>
                <w:sz w:val="18"/>
                <w:szCs w:val="18"/>
                <w:lang w:val="sr-Cyrl-CS"/>
              </w:rPr>
              <w:t xml:space="preserve">страна </w:t>
            </w:r>
            <w:r>
              <w:rPr>
                <w:rFonts w:ascii="Arial" w:hAnsi="Arial" w:cs="Arial"/>
                <w:sz w:val="18"/>
                <w:szCs w:val="18"/>
                <w:lang w:val="sr-Latn-RS"/>
              </w:rPr>
              <w:t>0</w:t>
            </w:r>
            <w:r w:rsidRPr="003C5817">
              <w:rPr>
                <w:rFonts w:ascii="Arial" w:hAnsi="Arial" w:cs="Arial"/>
                <w:sz w:val="18"/>
                <w:szCs w:val="18"/>
                <w:lang w:val="sr-Cyrl-CS"/>
              </w:rPr>
              <w:t>1</w:t>
            </w:r>
          </w:p>
        </w:tc>
      </w:tr>
      <w:bookmarkEnd w:id="10"/>
      <w:tr w:rsidR="00106AD2" w:rsidRPr="003C5817" w14:paraId="4F2826BB" w14:textId="77777777" w:rsidTr="00106AD2">
        <w:trPr>
          <w:cantSplit/>
          <w:trHeight w:val="20"/>
          <w:jc w:val="center"/>
        </w:trPr>
        <w:tc>
          <w:tcPr>
            <w:tcW w:w="549" w:type="dxa"/>
            <w:vAlign w:val="center"/>
          </w:tcPr>
          <w:p w14:paraId="089E8078" w14:textId="77777777" w:rsidR="00106AD2" w:rsidRPr="003C5817" w:rsidRDefault="00106AD2" w:rsidP="00106AD2">
            <w:pPr>
              <w:spacing w:line="480" w:lineRule="auto"/>
              <w:contextualSpacing/>
              <w:jc w:val="right"/>
              <w:rPr>
                <w:rFonts w:ascii="Arial" w:hAnsi="Arial" w:cs="Arial"/>
                <w:sz w:val="18"/>
                <w:szCs w:val="18"/>
                <w:lang w:val="sr-Cyrl-CS"/>
              </w:rPr>
            </w:pPr>
            <w:r w:rsidRPr="003C5817">
              <w:rPr>
                <w:rFonts w:ascii="Arial" w:hAnsi="Arial" w:cs="Arial"/>
                <w:sz w:val="18"/>
                <w:szCs w:val="18"/>
              </w:rPr>
              <w:t>2.</w:t>
            </w:r>
          </w:p>
        </w:tc>
        <w:tc>
          <w:tcPr>
            <w:tcW w:w="7978" w:type="dxa"/>
            <w:vAlign w:val="bottom"/>
          </w:tcPr>
          <w:p w14:paraId="43B33AE9" w14:textId="1A9C45B4" w:rsidR="00106AD2" w:rsidRPr="00EB3F1E" w:rsidRDefault="00106AD2" w:rsidP="00106AD2">
            <w:pPr>
              <w:spacing w:line="480" w:lineRule="auto"/>
              <w:rPr>
                <w:rFonts w:ascii="Arial" w:hAnsi="Arial" w:cs="Arial"/>
                <w:bCs/>
                <w:sz w:val="18"/>
                <w:szCs w:val="18"/>
                <w:lang w:val="sr-Cyrl-RS"/>
              </w:rPr>
            </w:pPr>
            <w:r w:rsidRPr="00D862EA">
              <w:rPr>
                <w:rFonts w:ascii="Arial" w:hAnsi="Arial" w:cs="Arial"/>
                <w:sz w:val="18"/>
                <w:szCs w:val="18"/>
              </w:rPr>
              <w:t>O</w:t>
            </w:r>
            <w:r w:rsidRPr="00D862EA">
              <w:rPr>
                <w:rFonts w:ascii="Arial" w:hAnsi="Arial" w:cs="Arial"/>
                <w:sz w:val="18"/>
                <w:szCs w:val="18"/>
                <w:lang w:val="ru-RU"/>
              </w:rPr>
              <w:t>ДЛУК</w:t>
            </w:r>
            <w:r w:rsidRPr="00D862EA">
              <w:rPr>
                <w:rFonts w:ascii="Arial" w:hAnsi="Arial" w:cs="Arial"/>
                <w:sz w:val="18"/>
                <w:szCs w:val="18"/>
                <w:lang w:val="sr-Cyrl-RS"/>
              </w:rPr>
              <w:t>А</w:t>
            </w:r>
            <w:r w:rsidRPr="00D862EA">
              <w:rPr>
                <w:rFonts w:ascii="Arial" w:hAnsi="Arial" w:cs="Arial"/>
                <w:sz w:val="18"/>
                <w:szCs w:val="18"/>
                <w:lang w:val="ru-RU"/>
              </w:rPr>
              <w:t xml:space="preserve"> О</w:t>
            </w:r>
            <w:r w:rsidRPr="00D862EA">
              <w:rPr>
                <w:rFonts w:ascii="Arial" w:hAnsi="Arial" w:cs="Arial"/>
                <w:b/>
                <w:sz w:val="18"/>
                <w:szCs w:val="18"/>
                <w:lang w:val="ru-RU"/>
              </w:rPr>
              <w:t xml:space="preserve"> </w:t>
            </w:r>
            <w:r w:rsidRPr="00D862EA">
              <w:rPr>
                <w:rFonts w:ascii="Arial" w:hAnsi="Arial" w:cs="Arial"/>
                <w:sz w:val="18"/>
                <w:szCs w:val="18"/>
                <w:lang w:val="sr-Cyrl-RS"/>
              </w:rPr>
              <w:t xml:space="preserve">ИЗРАДИ ПЛАНА ДЕТАЉНЕ РЕГУЛАЦИЈЕ ВЕТРОПАРКА “ГОРЊАК” НА ТЕРИТОРИЈИ ОПШТИНЕ ПЕТРОВАЦ НА МЛАВИ </w:t>
            </w:r>
            <w:r w:rsidRPr="00D862EA">
              <w:rPr>
                <w:rFonts w:ascii="Arial" w:hAnsi="Arial" w:cs="Arial"/>
                <w:b/>
                <w:bCs/>
                <w:sz w:val="18"/>
                <w:szCs w:val="18"/>
                <w:lang w:val="sr-Cyrl-RS"/>
              </w:rPr>
              <w:t>020-250/2023-02</w:t>
            </w:r>
            <w:r w:rsidRPr="00D862EA">
              <w:rPr>
                <w:rFonts w:ascii="Arial" w:hAnsi="Arial" w:cs="Arial"/>
                <w:b/>
                <w:bCs/>
                <w:sz w:val="18"/>
                <w:szCs w:val="18"/>
                <w:lang w:val="ru-RU"/>
              </w:rPr>
              <w:t>;</w:t>
            </w:r>
            <w:r w:rsidRPr="00D862EA">
              <w:rPr>
                <w:rFonts w:ascii="Arial" w:hAnsi="Arial" w:cs="Arial"/>
                <w:b/>
                <w:bCs/>
                <w:sz w:val="18"/>
                <w:szCs w:val="18"/>
                <w:lang w:val="sr-Cyrl-RS"/>
              </w:rPr>
              <w:t xml:space="preserve"> </w:t>
            </w:r>
          </w:p>
        </w:tc>
        <w:tc>
          <w:tcPr>
            <w:tcW w:w="1283" w:type="dxa"/>
            <w:vAlign w:val="center"/>
          </w:tcPr>
          <w:p w14:paraId="4DE7C2C7" w14:textId="7DCAE864" w:rsidR="00106AD2" w:rsidRPr="00B54378" w:rsidRDefault="00106AD2" w:rsidP="00106AD2">
            <w:pPr>
              <w:spacing w:line="480" w:lineRule="auto"/>
              <w:jc w:val="right"/>
              <w:rPr>
                <w:lang w:val="sr-Latn-RS"/>
              </w:rPr>
            </w:pPr>
            <w:r w:rsidRPr="00EC108C">
              <w:rPr>
                <w:rFonts w:ascii="Arial" w:hAnsi="Arial" w:cs="Arial"/>
                <w:sz w:val="18"/>
                <w:szCs w:val="18"/>
                <w:lang w:val="sr-Cyrl-CS"/>
              </w:rPr>
              <w:t xml:space="preserve">страна </w:t>
            </w:r>
            <w:r w:rsidRPr="00EC108C">
              <w:rPr>
                <w:rFonts w:ascii="Arial" w:hAnsi="Arial" w:cs="Arial"/>
                <w:sz w:val="18"/>
                <w:szCs w:val="18"/>
                <w:lang w:val="sr-Latn-RS"/>
              </w:rPr>
              <w:t>0</w:t>
            </w:r>
            <w:r w:rsidR="00BB3438">
              <w:rPr>
                <w:rFonts w:ascii="Arial" w:hAnsi="Arial" w:cs="Arial"/>
                <w:sz w:val="18"/>
                <w:szCs w:val="18"/>
                <w:lang w:val="sr-Cyrl-CS"/>
              </w:rPr>
              <w:t>2</w:t>
            </w:r>
            <w:bookmarkStart w:id="11" w:name="_GoBack"/>
            <w:bookmarkEnd w:id="11"/>
          </w:p>
        </w:tc>
      </w:tr>
    </w:tbl>
    <w:p w14:paraId="47277CD5" w14:textId="77777777" w:rsidR="00063058" w:rsidRDefault="00063058" w:rsidP="00FC0D5F">
      <w:pPr>
        <w:shd w:val="clear" w:color="auto" w:fill="FFFFFF"/>
        <w:autoSpaceDE w:val="0"/>
        <w:autoSpaceDN w:val="0"/>
        <w:adjustRightInd w:val="0"/>
        <w:spacing w:line="480" w:lineRule="auto"/>
        <w:jc w:val="center"/>
        <w:rPr>
          <w:rFonts w:ascii="Arial" w:hAnsi="Arial" w:cs="Arial"/>
          <w:sz w:val="18"/>
          <w:szCs w:val="18"/>
        </w:rPr>
      </w:pPr>
    </w:p>
    <w:p w14:paraId="50ECD8A3" w14:textId="77777777" w:rsidR="00063058" w:rsidRDefault="00063058" w:rsidP="00FC0D5F">
      <w:pPr>
        <w:shd w:val="clear" w:color="auto" w:fill="FFFFFF"/>
        <w:autoSpaceDE w:val="0"/>
        <w:autoSpaceDN w:val="0"/>
        <w:adjustRightInd w:val="0"/>
        <w:spacing w:line="480" w:lineRule="auto"/>
        <w:jc w:val="center"/>
        <w:rPr>
          <w:rFonts w:ascii="Arial" w:hAnsi="Arial" w:cs="Arial"/>
          <w:sz w:val="18"/>
          <w:szCs w:val="18"/>
        </w:rPr>
      </w:pPr>
    </w:p>
    <w:p w14:paraId="293FB637" w14:textId="77777777" w:rsidR="00063058" w:rsidRDefault="00063058" w:rsidP="00B15927">
      <w:pPr>
        <w:shd w:val="clear" w:color="auto" w:fill="FFFFFF"/>
        <w:autoSpaceDE w:val="0"/>
        <w:autoSpaceDN w:val="0"/>
        <w:adjustRightInd w:val="0"/>
        <w:spacing w:line="216" w:lineRule="auto"/>
        <w:jc w:val="center"/>
        <w:rPr>
          <w:rFonts w:ascii="Arial" w:hAnsi="Arial" w:cs="Arial"/>
          <w:sz w:val="18"/>
          <w:szCs w:val="18"/>
        </w:rPr>
      </w:pPr>
    </w:p>
    <w:p w14:paraId="0C3E1D06" w14:textId="1514E279" w:rsidR="00063058" w:rsidRDefault="00063058" w:rsidP="00B15927">
      <w:pPr>
        <w:shd w:val="clear" w:color="auto" w:fill="FFFFFF"/>
        <w:autoSpaceDE w:val="0"/>
        <w:autoSpaceDN w:val="0"/>
        <w:adjustRightInd w:val="0"/>
        <w:spacing w:line="216" w:lineRule="auto"/>
        <w:jc w:val="center"/>
        <w:rPr>
          <w:rFonts w:ascii="Arial" w:hAnsi="Arial" w:cs="Arial"/>
          <w:sz w:val="18"/>
          <w:szCs w:val="18"/>
        </w:rPr>
      </w:pPr>
    </w:p>
    <w:p w14:paraId="5D4103F6" w14:textId="2241E390" w:rsidR="00307A38" w:rsidRDefault="00307A38" w:rsidP="00B15927">
      <w:pPr>
        <w:shd w:val="clear" w:color="auto" w:fill="FFFFFF"/>
        <w:autoSpaceDE w:val="0"/>
        <w:autoSpaceDN w:val="0"/>
        <w:adjustRightInd w:val="0"/>
        <w:spacing w:line="216" w:lineRule="auto"/>
        <w:jc w:val="center"/>
        <w:rPr>
          <w:rFonts w:ascii="Arial" w:hAnsi="Arial" w:cs="Arial"/>
          <w:sz w:val="18"/>
          <w:szCs w:val="18"/>
        </w:rPr>
      </w:pPr>
    </w:p>
    <w:p w14:paraId="267914A9" w14:textId="48B2DDD3" w:rsidR="00FC0D5F" w:rsidRDefault="00FC0D5F" w:rsidP="00B15927">
      <w:pPr>
        <w:shd w:val="clear" w:color="auto" w:fill="FFFFFF"/>
        <w:autoSpaceDE w:val="0"/>
        <w:autoSpaceDN w:val="0"/>
        <w:adjustRightInd w:val="0"/>
        <w:spacing w:line="216" w:lineRule="auto"/>
        <w:jc w:val="center"/>
        <w:rPr>
          <w:rFonts w:ascii="Arial" w:hAnsi="Arial" w:cs="Arial"/>
          <w:sz w:val="18"/>
          <w:szCs w:val="18"/>
        </w:rPr>
      </w:pPr>
    </w:p>
    <w:p w14:paraId="10F4C8EA" w14:textId="19CC63A5" w:rsidR="00670B56" w:rsidRDefault="00670B56" w:rsidP="00B15927">
      <w:pPr>
        <w:shd w:val="clear" w:color="auto" w:fill="FFFFFF"/>
        <w:autoSpaceDE w:val="0"/>
        <w:autoSpaceDN w:val="0"/>
        <w:adjustRightInd w:val="0"/>
        <w:spacing w:line="216" w:lineRule="auto"/>
        <w:jc w:val="center"/>
        <w:rPr>
          <w:rFonts w:ascii="Arial" w:hAnsi="Arial" w:cs="Arial"/>
          <w:sz w:val="18"/>
          <w:szCs w:val="18"/>
        </w:rPr>
      </w:pPr>
    </w:p>
    <w:p w14:paraId="511771FA" w14:textId="0B7C7723" w:rsidR="00670B56" w:rsidRDefault="00670B56" w:rsidP="00B15927">
      <w:pPr>
        <w:shd w:val="clear" w:color="auto" w:fill="FFFFFF"/>
        <w:autoSpaceDE w:val="0"/>
        <w:autoSpaceDN w:val="0"/>
        <w:adjustRightInd w:val="0"/>
        <w:spacing w:line="216" w:lineRule="auto"/>
        <w:jc w:val="center"/>
        <w:rPr>
          <w:rFonts w:ascii="Arial" w:hAnsi="Arial" w:cs="Arial"/>
          <w:sz w:val="18"/>
          <w:szCs w:val="18"/>
        </w:rPr>
      </w:pPr>
    </w:p>
    <w:p w14:paraId="40F34219" w14:textId="4F3B7E64" w:rsidR="00670B56" w:rsidRDefault="00670B56" w:rsidP="00B15927">
      <w:pPr>
        <w:shd w:val="clear" w:color="auto" w:fill="FFFFFF"/>
        <w:autoSpaceDE w:val="0"/>
        <w:autoSpaceDN w:val="0"/>
        <w:adjustRightInd w:val="0"/>
        <w:spacing w:line="216" w:lineRule="auto"/>
        <w:jc w:val="center"/>
        <w:rPr>
          <w:rFonts w:ascii="Arial" w:hAnsi="Arial" w:cs="Arial"/>
          <w:sz w:val="18"/>
          <w:szCs w:val="18"/>
        </w:rPr>
      </w:pPr>
    </w:p>
    <w:p w14:paraId="386C9CD8" w14:textId="39C9CE21" w:rsidR="00670B56" w:rsidRDefault="00670B56" w:rsidP="00B15927">
      <w:pPr>
        <w:shd w:val="clear" w:color="auto" w:fill="FFFFFF"/>
        <w:autoSpaceDE w:val="0"/>
        <w:autoSpaceDN w:val="0"/>
        <w:adjustRightInd w:val="0"/>
        <w:spacing w:line="216" w:lineRule="auto"/>
        <w:jc w:val="center"/>
        <w:rPr>
          <w:rFonts w:ascii="Arial" w:hAnsi="Arial" w:cs="Arial"/>
          <w:sz w:val="18"/>
          <w:szCs w:val="18"/>
        </w:rPr>
      </w:pPr>
    </w:p>
    <w:p w14:paraId="0DF5A2A8" w14:textId="236DB244" w:rsidR="00670B56" w:rsidRDefault="00670B56" w:rsidP="00B15927">
      <w:pPr>
        <w:shd w:val="clear" w:color="auto" w:fill="FFFFFF"/>
        <w:autoSpaceDE w:val="0"/>
        <w:autoSpaceDN w:val="0"/>
        <w:adjustRightInd w:val="0"/>
        <w:spacing w:line="216" w:lineRule="auto"/>
        <w:jc w:val="center"/>
        <w:rPr>
          <w:rFonts w:ascii="Arial" w:hAnsi="Arial" w:cs="Arial"/>
          <w:sz w:val="18"/>
          <w:szCs w:val="18"/>
        </w:rPr>
      </w:pPr>
    </w:p>
    <w:p w14:paraId="425CAD20" w14:textId="786A76F8" w:rsidR="00670B56" w:rsidRDefault="00670B56" w:rsidP="00B15927">
      <w:pPr>
        <w:shd w:val="clear" w:color="auto" w:fill="FFFFFF"/>
        <w:autoSpaceDE w:val="0"/>
        <w:autoSpaceDN w:val="0"/>
        <w:adjustRightInd w:val="0"/>
        <w:spacing w:line="216" w:lineRule="auto"/>
        <w:jc w:val="center"/>
        <w:rPr>
          <w:rFonts w:ascii="Arial" w:hAnsi="Arial" w:cs="Arial"/>
          <w:sz w:val="18"/>
          <w:szCs w:val="18"/>
        </w:rPr>
      </w:pPr>
    </w:p>
    <w:p w14:paraId="2762F9D6" w14:textId="1B175665" w:rsidR="00670B56" w:rsidRDefault="00670B56" w:rsidP="00B15927">
      <w:pPr>
        <w:shd w:val="clear" w:color="auto" w:fill="FFFFFF"/>
        <w:autoSpaceDE w:val="0"/>
        <w:autoSpaceDN w:val="0"/>
        <w:adjustRightInd w:val="0"/>
        <w:spacing w:line="216" w:lineRule="auto"/>
        <w:jc w:val="center"/>
        <w:rPr>
          <w:rFonts w:ascii="Arial" w:hAnsi="Arial" w:cs="Arial"/>
          <w:sz w:val="18"/>
          <w:szCs w:val="18"/>
        </w:rPr>
      </w:pPr>
    </w:p>
    <w:p w14:paraId="695A1763" w14:textId="77777777" w:rsidR="00670B56" w:rsidRDefault="00670B56" w:rsidP="00B15927">
      <w:pPr>
        <w:shd w:val="clear" w:color="auto" w:fill="FFFFFF"/>
        <w:autoSpaceDE w:val="0"/>
        <w:autoSpaceDN w:val="0"/>
        <w:adjustRightInd w:val="0"/>
        <w:spacing w:line="216" w:lineRule="auto"/>
        <w:jc w:val="center"/>
        <w:rPr>
          <w:rFonts w:ascii="Arial" w:hAnsi="Arial" w:cs="Arial"/>
          <w:sz w:val="18"/>
          <w:szCs w:val="18"/>
        </w:rPr>
      </w:pPr>
    </w:p>
    <w:p w14:paraId="276E3CDC" w14:textId="4B218350" w:rsidR="00FC0D5F" w:rsidRDefault="00FC0D5F" w:rsidP="00B15927">
      <w:pPr>
        <w:shd w:val="clear" w:color="auto" w:fill="FFFFFF"/>
        <w:autoSpaceDE w:val="0"/>
        <w:autoSpaceDN w:val="0"/>
        <w:adjustRightInd w:val="0"/>
        <w:spacing w:line="216" w:lineRule="auto"/>
        <w:jc w:val="center"/>
        <w:rPr>
          <w:rFonts w:ascii="Arial" w:hAnsi="Arial" w:cs="Arial"/>
          <w:sz w:val="18"/>
          <w:szCs w:val="18"/>
        </w:rPr>
      </w:pPr>
    </w:p>
    <w:p w14:paraId="5FB76129" w14:textId="19175E94" w:rsidR="00FC0D5F" w:rsidRDefault="00FC0D5F" w:rsidP="00B15927">
      <w:pPr>
        <w:shd w:val="clear" w:color="auto" w:fill="FFFFFF"/>
        <w:autoSpaceDE w:val="0"/>
        <w:autoSpaceDN w:val="0"/>
        <w:adjustRightInd w:val="0"/>
        <w:spacing w:line="216" w:lineRule="auto"/>
        <w:jc w:val="center"/>
        <w:rPr>
          <w:rFonts w:ascii="Arial" w:hAnsi="Arial" w:cs="Arial"/>
          <w:sz w:val="18"/>
          <w:szCs w:val="18"/>
        </w:rPr>
      </w:pPr>
    </w:p>
    <w:p w14:paraId="309410D5" w14:textId="3B5696A4" w:rsidR="00FC0D5F" w:rsidRDefault="00FC0D5F" w:rsidP="00B15927">
      <w:pPr>
        <w:shd w:val="clear" w:color="auto" w:fill="FFFFFF"/>
        <w:autoSpaceDE w:val="0"/>
        <w:autoSpaceDN w:val="0"/>
        <w:adjustRightInd w:val="0"/>
        <w:spacing w:line="216" w:lineRule="auto"/>
        <w:jc w:val="center"/>
        <w:rPr>
          <w:rFonts w:ascii="Arial" w:hAnsi="Arial" w:cs="Arial"/>
          <w:sz w:val="18"/>
          <w:szCs w:val="18"/>
        </w:rPr>
      </w:pPr>
    </w:p>
    <w:p w14:paraId="03DDF490" w14:textId="74FBE9C3" w:rsidR="00FC0D5F" w:rsidRDefault="00FC0D5F" w:rsidP="00B15927">
      <w:pPr>
        <w:shd w:val="clear" w:color="auto" w:fill="FFFFFF"/>
        <w:autoSpaceDE w:val="0"/>
        <w:autoSpaceDN w:val="0"/>
        <w:adjustRightInd w:val="0"/>
        <w:spacing w:line="216" w:lineRule="auto"/>
        <w:jc w:val="center"/>
        <w:rPr>
          <w:rFonts w:ascii="Arial" w:hAnsi="Arial" w:cs="Arial"/>
          <w:sz w:val="18"/>
          <w:szCs w:val="18"/>
        </w:rPr>
      </w:pPr>
    </w:p>
    <w:p w14:paraId="7F43D98B" w14:textId="68FDA580" w:rsidR="00FC0D5F" w:rsidRDefault="00FC0D5F" w:rsidP="00B15927">
      <w:pPr>
        <w:shd w:val="clear" w:color="auto" w:fill="FFFFFF"/>
        <w:autoSpaceDE w:val="0"/>
        <w:autoSpaceDN w:val="0"/>
        <w:adjustRightInd w:val="0"/>
        <w:spacing w:line="216" w:lineRule="auto"/>
        <w:jc w:val="center"/>
        <w:rPr>
          <w:rFonts w:ascii="Arial" w:hAnsi="Arial" w:cs="Arial"/>
          <w:sz w:val="18"/>
          <w:szCs w:val="18"/>
        </w:rPr>
      </w:pPr>
    </w:p>
    <w:p w14:paraId="65C31104" w14:textId="0770A76A" w:rsidR="00FC0D5F" w:rsidRDefault="00FC0D5F" w:rsidP="00B15927">
      <w:pPr>
        <w:shd w:val="clear" w:color="auto" w:fill="FFFFFF"/>
        <w:autoSpaceDE w:val="0"/>
        <w:autoSpaceDN w:val="0"/>
        <w:adjustRightInd w:val="0"/>
        <w:spacing w:line="216" w:lineRule="auto"/>
        <w:jc w:val="center"/>
        <w:rPr>
          <w:rFonts w:ascii="Arial" w:hAnsi="Arial" w:cs="Arial"/>
          <w:sz w:val="18"/>
          <w:szCs w:val="18"/>
        </w:rPr>
      </w:pPr>
    </w:p>
    <w:p w14:paraId="07D342A3" w14:textId="4EB0125F" w:rsidR="00FC0D5F" w:rsidRDefault="00FC0D5F" w:rsidP="00B15927">
      <w:pPr>
        <w:shd w:val="clear" w:color="auto" w:fill="FFFFFF"/>
        <w:autoSpaceDE w:val="0"/>
        <w:autoSpaceDN w:val="0"/>
        <w:adjustRightInd w:val="0"/>
        <w:spacing w:line="216" w:lineRule="auto"/>
        <w:jc w:val="center"/>
        <w:rPr>
          <w:rFonts w:ascii="Arial" w:hAnsi="Arial" w:cs="Arial"/>
          <w:sz w:val="18"/>
          <w:szCs w:val="18"/>
        </w:rPr>
      </w:pPr>
    </w:p>
    <w:p w14:paraId="53BDB854" w14:textId="305544FC" w:rsidR="00FC0D5F" w:rsidRDefault="00FC0D5F" w:rsidP="00B15927">
      <w:pPr>
        <w:shd w:val="clear" w:color="auto" w:fill="FFFFFF"/>
        <w:autoSpaceDE w:val="0"/>
        <w:autoSpaceDN w:val="0"/>
        <w:adjustRightInd w:val="0"/>
        <w:spacing w:line="216" w:lineRule="auto"/>
        <w:jc w:val="center"/>
        <w:rPr>
          <w:rFonts w:ascii="Arial" w:hAnsi="Arial" w:cs="Arial"/>
          <w:sz w:val="18"/>
          <w:szCs w:val="18"/>
        </w:rPr>
      </w:pPr>
    </w:p>
    <w:p w14:paraId="5244428D" w14:textId="1FB9EE3F" w:rsidR="00FC0D5F" w:rsidRDefault="00FC0D5F" w:rsidP="00B15927">
      <w:pPr>
        <w:shd w:val="clear" w:color="auto" w:fill="FFFFFF"/>
        <w:autoSpaceDE w:val="0"/>
        <w:autoSpaceDN w:val="0"/>
        <w:adjustRightInd w:val="0"/>
        <w:spacing w:line="216" w:lineRule="auto"/>
        <w:jc w:val="center"/>
        <w:rPr>
          <w:rFonts w:ascii="Arial" w:hAnsi="Arial" w:cs="Arial"/>
          <w:sz w:val="18"/>
          <w:szCs w:val="18"/>
        </w:rPr>
      </w:pPr>
    </w:p>
    <w:p w14:paraId="3AF5A441" w14:textId="7CAB2262" w:rsidR="00FC0D5F" w:rsidRDefault="00FC0D5F" w:rsidP="00B15927">
      <w:pPr>
        <w:shd w:val="clear" w:color="auto" w:fill="FFFFFF"/>
        <w:autoSpaceDE w:val="0"/>
        <w:autoSpaceDN w:val="0"/>
        <w:adjustRightInd w:val="0"/>
        <w:spacing w:line="216" w:lineRule="auto"/>
        <w:jc w:val="center"/>
        <w:rPr>
          <w:rFonts w:ascii="Arial" w:hAnsi="Arial" w:cs="Arial"/>
          <w:sz w:val="18"/>
          <w:szCs w:val="18"/>
        </w:rPr>
      </w:pPr>
    </w:p>
    <w:p w14:paraId="4C530276" w14:textId="27924242" w:rsidR="00FC0D5F" w:rsidRDefault="00FC0D5F" w:rsidP="00B15927">
      <w:pPr>
        <w:shd w:val="clear" w:color="auto" w:fill="FFFFFF"/>
        <w:autoSpaceDE w:val="0"/>
        <w:autoSpaceDN w:val="0"/>
        <w:adjustRightInd w:val="0"/>
        <w:spacing w:line="216" w:lineRule="auto"/>
        <w:jc w:val="center"/>
        <w:rPr>
          <w:rFonts w:ascii="Arial" w:hAnsi="Arial" w:cs="Arial"/>
          <w:sz w:val="18"/>
          <w:szCs w:val="18"/>
        </w:rPr>
      </w:pPr>
    </w:p>
    <w:p w14:paraId="3104AC34" w14:textId="1B4F12A5" w:rsidR="00FC0D5F" w:rsidRDefault="00FC0D5F" w:rsidP="00B15927">
      <w:pPr>
        <w:shd w:val="clear" w:color="auto" w:fill="FFFFFF"/>
        <w:autoSpaceDE w:val="0"/>
        <w:autoSpaceDN w:val="0"/>
        <w:adjustRightInd w:val="0"/>
        <w:spacing w:line="216" w:lineRule="auto"/>
        <w:jc w:val="center"/>
        <w:rPr>
          <w:rFonts w:ascii="Arial" w:hAnsi="Arial" w:cs="Arial"/>
          <w:sz w:val="18"/>
          <w:szCs w:val="18"/>
        </w:rPr>
      </w:pPr>
    </w:p>
    <w:p w14:paraId="438B0FEB" w14:textId="48EE8B41" w:rsidR="00FC0D5F" w:rsidRDefault="00FC0D5F" w:rsidP="00B15927">
      <w:pPr>
        <w:shd w:val="clear" w:color="auto" w:fill="FFFFFF"/>
        <w:autoSpaceDE w:val="0"/>
        <w:autoSpaceDN w:val="0"/>
        <w:adjustRightInd w:val="0"/>
        <w:spacing w:line="216" w:lineRule="auto"/>
        <w:jc w:val="center"/>
        <w:rPr>
          <w:rFonts w:ascii="Arial" w:hAnsi="Arial" w:cs="Arial"/>
          <w:sz w:val="18"/>
          <w:szCs w:val="18"/>
        </w:rPr>
      </w:pPr>
    </w:p>
    <w:p w14:paraId="02611123" w14:textId="77777777" w:rsidR="00FC0D5F" w:rsidRDefault="00FC0D5F" w:rsidP="00B15927">
      <w:pPr>
        <w:shd w:val="clear" w:color="auto" w:fill="FFFFFF"/>
        <w:autoSpaceDE w:val="0"/>
        <w:autoSpaceDN w:val="0"/>
        <w:adjustRightInd w:val="0"/>
        <w:spacing w:line="216" w:lineRule="auto"/>
        <w:jc w:val="center"/>
        <w:rPr>
          <w:rFonts w:ascii="Arial" w:hAnsi="Arial" w:cs="Arial"/>
          <w:sz w:val="18"/>
          <w:szCs w:val="18"/>
        </w:rPr>
      </w:pPr>
    </w:p>
    <w:p w14:paraId="6BD64412" w14:textId="77777777" w:rsidR="007D7F02" w:rsidRDefault="007D7F02" w:rsidP="00B15927">
      <w:pPr>
        <w:shd w:val="clear" w:color="auto" w:fill="FFFFFF"/>
        <w:autoSpaceDE w:val="0"/>
        <w:autoSpaceDN w:val="0"/>
        <w:adjustRightInd w:val="0"/>
        <w:spacing w:line="216" w:lineRule="auto"/>
        <w:jc w:val="center"/>
        <w:rPr>
          <w:rFonts w:ascii="Arial" w:hAnsi="Arial" w:cs="Arial"/>
          <w:sz w:val="18"/>
          <w:szCs w:val="18"/>
          <w:lang w:val="sr-Cyrl-CS"/>
        </w:rPr>
      </w:pPr>
    </w:p>
    <w:p w14:paraId="15FE5775" w14:textId="77AB7853" w:rsidR="007D7F02" w:rsidRDefault="007D7F02" w:rsidP="00B15927">
      <w:pPr>
        <w:shd w:val="clear" w:color="auto" w:fill="FFFFFF"/>
        <w:autoSpaceDE w:val="0"/>
        <w:autoSpaceDN w:val="0"/>
        <w:adjustRightInd w:val="0"/>
        <w:spacing w:line="216" w:lineRule="auto"/>
        <w:jc w:val="center"/>
        <w:rPr>
          <w:rFonts w:ascii="Arial" w:hAnsi="Arial" w:cs="Arial"/>
          <w:sz w:val="18"/>
          <w:szCs w:val="18"/>
          <w:lang w:val="sr-Cyrl-CS"/>
        </w:rPr>
      </w:pPr>
    </w:p>
    <w:p w14:paraId="0833F46D" w14:textId="5FC2C3DE" w:rsidR="00307A38" w:rsidRPr="00307A38" w:rsidRDefault="00307A38" w:rsidP="00B15927">
      <w:pPr>
        <w:shd w:val="clear" w:color="auto" w:fill="FFFFFF"/>
        <w:autoSpaceDE w:val="0"/>
        <w:autoSpaceDN w:val="0"/>
        <w:adjustRightInd w:val="0"/>
        <w:spacing w:line="216" w:lineRule="auto"/>
        <w:jc w:val="center"/>
        <w:rPr>
          <w:rFonts w:ascii="Arial" w:hAnsi="Arial" w:cs="Arial"/>
          <w:i/>
          <w:iCs/>
          <w:sz w:val="72"/>
          <w:szCs w:val="72"/>
          <w:lang w:val="sr-Cyrl-CS"/>
        </w:rPr>
      </w:pPr>
      <w:r w:rsidRPr="00307A38">
        <w:rPr>
          <w:rFonts w:ascii="Arial" w:hAnsi="Arial" w:cs="Arial"/>
          <w:i/>
          <w:iCs/>
          <w:sz w:val="72"/>
          <w:szCs w:val="72"/>
          <w:lang w:val="sr-Cyrl-CS"/>
        </w:rPr>
        <w:lastRenderedPageBreak/>
        <w:t>Б е л е ш к е :</w:t>
      </w:r>
    </w:p>
    <w:p w14:paraId="4DE0F2B7" w14:textId="49CC32DE" w:rsidR="00307A38" w:rsidRDefault="00307A38" w:rsidP="00B15927">
      <w:pPr>
        <w:shd w:val="clear" w:color="auto" w:fill="FFFFFF"/>
        <w:autoSpaceDE w:val="0"/>
        <w:autoSpaceDN w:val="0"/>
        <w:adjustRightInd w:val="0"/>
        <w:spacing w:line="216" w:lineRule="auto"/>
        <w:jc w:val="center"/>
        <w:rPr>
          <w:rFonts w:ascii="Arial" w:hAnsi="Arial" w:cs="Arial"/>
          <w:sz w:val="40"/>
          <w:szCs w:val="40"/>
          <w:lang w:val="sr-Cyrl-CS"/>
        </w:rPr>
      </w:pPr>
    </w:p>
    <w:p w14:paraId="39C84711" w14:textId="5FBB9191" w:rsidR="00307A38" w:rsidRDefault="00307A38" w:rsidP="00B15927">
      <w:pPr>
        <w:shd w:val="clear" w:color="auto" w:fill="FFFFFF"/>
        <w:autoSpaceDE w:val="0"/>
        <w:autoSpaceDN w:val="0"/>
        <w:adjustRightInd w:val="0"/>
        <w:spacing w:line="216" w:lineRule="auto"/>
        <w:jc w:val="center"/>
        <w:rPr>
          <w:rFonts w:ascii="Arial" w:hAnsi="Arial" w:cs="Arial"/>
          <w:sz w:val="40"/>
          <w:szCs w:val="40"/>
          <w:lang w:val="sr-Cyrl-CS"/>
        </w:rPr>
      </w:pPr>
      <w:r>
        <w:rPr>
          <w:rFonts w:ascii="Arial" w:hAnsi="Arial" w:cs="Arial"/>
          <w:sz w:val="40"/>
          <w:szCs w:val="40"/>
          <w:lang w:val="sr-Cyrl-CS"/>
        </w:rPr>
        <w:t>---------------------------------------------------------------------------------</w:t>
      </w:r>
    </w:p>
    <w:p w14:paraId="39CC50A7" w14:textId="6E3EDC80" w:rsidR="00307A38" w:rsidRDefault="00307A38" w:rsidP="00B15927">
      <w:pPr>
        <w:shd w:val="clear" w:color="auto" w:fill="FFFFFF"/>
        <w:autoSpaceDE w:val="0"/>
        <w:autoSpaceDN w:val="0"/>
        <w:adjustRightInd w:val="0"/>
        <w:spacing w:line="216" w:lineRule="auto"/>
        <w:jc w:val="center"/>
        <w:rPr>
          <w:rFonts w:ascii="Arial" w:hAnsi="Arial" w:cs="Arial"/>
          <w:sz w:val="40"/>
          <w:szCs w:val="40"/>
          <w:lang w:val="sr-Cyrl-CS"/>
        </w:rPr>
      </w:pPr>
    </w:p>
    <w:p w14:paraId="7C9DFF6D" w14:textId="5C2BDB6C" w:rsidR="00307A38" w:rsidRDefault="00307A38" w:rsidP="00B15927">
      <w:pPr>
        <w:shd w:val="clear" w:color="auto" w:fill="FFFFFF"/>
        <w:autoSpaceDE w:val="0"/>
        <w:autoSpaceDN w:val="0"/>
        <w:adjustRightInd w:val="0"/>
        <w:spacing w:line="216" w:lineRule="auto"/>
        <w:jc w:val="center"/>
        <w:rPr>
          <w:rFonts w:ascii="Arial" w:hAnsi="Arial" w:cs="Arial"/>
          <w:sz w:val="40"/>
          <w:szCs w:val="40"/>
          <w:lang w:val="sr-Cyrl-CS"/>
        </w:rPr>
      </w:pPr>
      <w:r>
        <w:rPr>
          <w:rFonts w:ascii="Arial" w:hAnsi="Arial" w:cs="Arial"/>
          <w:sz w:val="40"/>
          <w:szCs w:val="40"/>
          <w:lang w:val="sr-Cyrl-CS"/>
        </w:rPr>
        <w:t>---------------------------------------------------------------------------------</w:t>
      </w:r>
    </w:p>
    <w:p w14:paraId="2F659AFD" w14:textId="77777777" w:rsidR="00307A38" w:rsidRDefault="00307A38" w:rsidP="00307A38">
      <w:pPr>
        <w:shd w:val="clear" w:color="auto" w:fill="FFFFFF"/>
        <w:autoSpaceDE w:val="0"/>
        <w:autoSpaceDN w:val="0"/>
        <w:adjustRightInd w:val="0"/>
        <w:spacing w:line="216" w:lineRule="auto"/>
        <w:jc w:val="center"/>
        <w:rPr>
          <w:rFonts w:ascii="Arial" w:hAnsi="Arial" w:cs="Arial"/>
          <w:sz w:val="40"/>
          <w:szCs w:val="40"/>
          <w:lang w:val="sr-Cyrl-CS"/>
        </w:rPr>
      </w:pPr>
    </w:p>
    <w:p w14:paraId="68EA58BE" w14:textId="40BD0B41" w:rsidR="00307A38" w:rsidRDefault="00307A38" w:rsidP="00307A38">
      <w:pPr>
        <w:shd w:val="clear" w:color="auto" w:fill="FFFFFF"/>
        <w:autoSpaceDE w:val="0"/>
        <w:autoSpaceDN w:val="0"/>
        <w:adjustRightInd w:val="0"/>
        <w:spacing w:line="216" w:lineRule="auto"/>
        <w:jc w:val="center"/>
        <w:rPr>
          <w:rFonts w:ascii="Arial" w:hAnsi="Arial" w:cs="Arial"/>
          <w:sz w:val="40"/>
          <w:szCs w:val="40"/>
          <w:lang w:val="sr-Cyrl-CS"/>
        </w:rPr>
      </w:pPr>
      <w:r>
        <w:rPr>
          <w:rFonts w:ascii="Arial" w:hAnsi="Arial" w:cs="Arial"/>
          <w:sz w:val="40"/>
          <w:szCs w:val="40"/>
          <w:lang w:val="sr-Cyrl-CS"/>
        </w:rPr>
        <w:t>---------------------------------------------------------------------------------</w:t>
      </w:r>
    </w:p>
    <w:p w14:paraId="015B6A7D" w14:textId="77777777" w:rsidR="00307A38" w:rsidRDefault="00307A38" w:rsidP="00307A38">
      <w:pPr>
        <w:shd w:val="clear" w:color="auto" w:fill="FFFFFF"/>
        <w:autoSpaceDE w:val="0"/>
        <w:autoSpaceDN w:val="0"/>
        <w:adjustRightInd w:val="0"/>
        <w:spacing w:line="216" w:lineRule="auto"/>
        <w:jc w:val="center"/>
        <w:rPr>
          <w:rFonts w:ascii="Arial" w:hAnsi="Arial" w:cs="Arial"/>
          <w:sz w:val="40"/>
          <w:szCs w:val="40"/>
          <w:lang w:val="sr-Cyrl-CS"/>
        </w:rPr>
      </w:pPr>
    </w:p>
    <w:p w14:paraId="2B10DB62" w14:textId="67F799F3" w:rsidR="00307A38" w:rsidRDefault="00307A38" w:rsidP="00307A38">
      <w:pPr>
        <w:shd w:val="clear" w:color="auto" w:fill="FFFFFF"/>
        <w:autoSpaceDE w:val="0"/>
        <w:autoSpaceDN w:val="0"/>
        <w:adjustRightInd w:val="0"/>
        <w:spacing w:line="216" w:lineRule="auto"/>
        <w:jc w:val="center"/>
        <w:rPr>
          <w:rFonts w:ascii="Arial" w:hAnsi="Arial" w:cs="Arial"/>
          <w:sz w:val="40"/>
          <w:szCs w:val="40"/>
          <w:lang w:val="sr-Cyrl-CS"/>
        </w:rPr>
      </w:pPr>
      <w:r>
        <w:rPr>
          <w:rFonts w:ascii="Arial" w:hAnsi="Arial" w:cs="Arial"/>
          <w:sz w:val="40"/>
          <w:szCs w:val="40"/>
          <w:lang w:val="sr-Cyrl-CS"/>
        </w:rPr>
        <w:t>---------------------------------------------------------------------------------</w:t>
      </w:r>
    </w:p>
    <w:p w14:paraId="245D4EB2" w14:textId="77777777" w:rsidR="00307A38" w:rsidRDefault="00307A38" w:rsidP="00307A38">
      <w:pPr>
        <w:shd w:val="clear" w:color="auto" w:fill="FFFFFF"/>
        <w:autoSpaceDE w:val="0"/>
        <w:autoSpaceDN w:val="0"/>
        <w:adjustRightInd w:val="0"/>
        <w:spacing w:line="216" w:lineRule="auto"/>
        <w:jc w:val="center"/>
        <w:rPr>
          <w:rFonts w:ascii="Arial" w:hAnsi="Arial" w:cs="Arial"/>
          <w:sz w:val="40"/>
          <w:szCs w:val="40"/>
          <w:lang w:val="sr-Cyrl-CS"/>
        </w:rPr>
      </w:pPr>
    </w:p>
    <w:p w14:paraId="62B58B30" w14:textId="63754177" w:rsidR="00307A38" w:rsidRDefault="00307A38" w:rsidP="00307A38">
      <w:pPr>
        <w:shd w:val="clear" w:color="auto" w:fill="FFFFFF"/>
        <w:autoSpaceDE w:val="0"/>
        <w:autoSpaceDN w:val="0"/>
        <w:adjustRightInd w:val="0"/>
        <w:spacing w:line="216" w:lineRule="auto"/>
        <w:jc w:val="center"/>
        <w:rPr>
          <w:rFonts w:ascii="Arial" w:hAnsi="Arial" w:cs="Arial"/>
          <w:sz w:val="40"/>
          <w:szCs w:val="40"/>
          <w:lang w:val="sr-Cyrl-CS"/>
        </w:rPr>
      </w:pPr>
      <w:r>
        <w:rPr>
          <w:rFonts w:ascii="Arial" w:hAnsi="Arial" w:cs="Arial"/>
          <w:sz w:val="40"/>
          <w:szCs w:val="40"/>
          <w:lang w:val="sr-Cyrl-CS"/>
        </w:rPr>
        <w:t>---------------------------------------------------------------------------------</w:t>
      </w:r>
    </w:p>
    <w:p w14:paraId="69A98D1F" w14:textId="77777777" w:rsidR="00307A38" w:rsidRDefault="00307A38" w:rsidP="00307A38">
      <w:pPr>
        <w:shd w:val="clear" w:color="auto" w:fill="FFFFFF"/>
        <w:autoSpaceDE w:val="0"/>
        <w:autoSpaceDN w:val="0"/>
        <w:adjustRightInd w:val="0"/>
        <w:spacing w:line="216" w:lineRule="auto"/>
        <w:jc w:val="center"/>
        <w:rPr>
          <w:rFonts w:ascii="Arial" w:hAnsi="Arial" w:cs="Arial"/>
          <w:sz w:val="40"/>
          <w:szCs w:val="40"/>
          <w:lang w:val="sr-Cyrl-CS"/>
        </w:rPr>
      </w:pPr>
    </w:p>
    <w:p w14:paraId="2897D28D" w14:textId="2AA0BBB0" w:rsidR="00307A38" w:rsidRDefault="00307A38" w:rsidP="00307A38">
      <w:pPr>
        <w:shd w:val="clear" w:color="auto" w:fill="FFFFFF"/>
        <w:autoSpaceDE w:val="0"/>
        <w:autoSpaceDN w:val="0"/>
        <w:adjustRightInd w:val="0"/>
        <w:spacing w:line="216" w:lineRule="auto"/>
        <w:jc w:val="center"/>
        <w:rPr>
          <w:rFonts w:ascii="Arial" w:hAnsi="Arial" w:cs="Arial"/>
          <w:sz w:val="40"/>
          <w:szCs w:val="40"/>
          <w:lang w:val="sr-Cyrl-CS"/>
        </w:rPr>
      </w:pPr>
      <w:r>
        <w:rPr>
          <w:rFonts w:ascii="Arial" w:hAnsi="Arial" w:cs="Arial"/>
          <w:sz w:val="40"/>
          <w:szCs w:val="40"/>
          <w:lang w:val="sr-Cyrl-CS"/>
        </w:rPr>
        <w:t>---------------------------------------------------------------------------------</w:t>
      </w:r>
    </w:p>
    <w:p w14:paraId="3FCB3728" w14:textId="77777777" w:rsidR="00307A38" w:rsidRDefault="00307A38" w:rsidP="00307A38">
      <w:pPr>
        <w:shd w:val="clear" w:color="auto" w:fill="FFFFFF"/>
        <w:autoSpaceDE w:val="0"/>
        <w:autoSpaceDN w:val="0"/>
        <w:adjustRightInd w:val="0"/>
        <w:spacing w:line="216" w:lineRule="auto"/>
        <w:jc w:val="center"/>
        <w:rPr>
          <w:rFonts w:ascii="Arial" w:hAnsi="Arial" w:cs="Arial"/>
          <w:sz w:val="40"/>
          <w:szCs w:val="40"/>
          <w:lang w:val="sr-Cyrl-CS"/>
        </w:rPr>
      </w:pPr>
    </w:p>
    <w:p w14:paraId="6DB2BF0C" w14:textId="2637A53F" w:rsidR="00307A38" w:rsidRDefault="00307A38" w:rsidP="00307A38">
      <w:pPr>
        <w:shd w:val="clear" w:color="auto" w:fill="FFFFFF"/>
        <w:autoSpaceDE w:val="0"/>
        <w:autoSpaceDN w:val="0"/>
        <w:adjustRightInd w:val="0"/>
        <w:spacing w:line="216" w:lineRule="auto"/>
        <w:jc w:val="center"/>
        <w:rPr>
          <w:rFonts w:ascii="Arial" w:hAnsi="Arial" w:cs="Arial"/>
          <w:sz w:val="40"/>
          <w:szCs w:val="40"/>
          <w:lang w:val="sr-Cyrl-CS"/>
        </w:rPr>
      </w:pPr>
      <w:r>
        <w:rPr>
          <w:rFonts w:ascii="Arial" w:hAnsi="Arial" w:cs="Arial"/>
          <w:sz w:val="40"/>
          <w:szCs w:val="40"/>
          <w:lang w:val="sr-Cyrl-CS"/>
        </w:rPr>
        <w:t>---------------------------------------------------------------------------------</w:t>
      </w:r>
    </w:p>
    <w:p w14:paraId="7D581961" w14:textId="77777777" w:rsidR="00307A38" w:rsidRDefault="00307A38" w:rsidP="00307A38">
      <w:pPr>
        <w:shd w:val="clear" w:color="auto" w:fill="FFFFFF"/>
        <w:autoSpaceDE w:val="0"/>
        <w:autoSpaceDN w:val="0"/>
        <w:adjustRightInd w:val="0"/>
        <w:spacing w:line="216" w:lineRule="auto"/>
        <w:jc w:val="center"/>
        <w:rPr>
          <w:rFonts w:ascii="Arial" w:hAnsi="Arial" w:cs="Arial"/>
          <w:sz w:val="40"/>
          <w:szCs w:val="40"/>
          <w:lang w:val="sr-Cyrl-CS"/>
        </w:rPr>
      </w:pPr>
    </w:p>
    <w:p w14:paraId="37D29F57" w14:textId="720FC821" w:rsidR="00307A38" w:rsidRDefault="00307A38" w:rsidP="00307A38">
      <w:pPr>
        <w:shd w:val="clear" w:color="auto" w:fill="FFFFFF"/>
        <w:autoSpaceDE w:val="0"/>
        <w:autoSpaceDN w:val="0"/>
        <w:adjustRightInd w:val="0"/>
        <w:spacing w:line="216" w:lineRule="auto"/>
        <w:jc w:val="center"/>
        <w:rPr>
          <w:rFonts w:ascii="Arial" w:hAnsi="Arial" w:cs="Arial"/>
          <w:sz w:val="40"/>
          <w:szCs w:val="40"/>
          <w:lang w:val="sr-Cyrl-CS"/>
        </w:rPr>
      </w:pPr>
      <w:r>
        <w:rPr>
          <w:rFonts w:ascii="Arial" w:hAnsi="Arial" w:cs="Arial"/>
          <w:sz w:val="40"/>
          <w:szCs w:val="40"/>
          <w:lang w:val="sr-Cyrl-CS"/>
        </w:rPr>
        <w:t>---------------------------------------------------------------------------------</w:t>
      </w:r>
    </w:p>
    <w:p w14:paraId="627D8895" w14:textId="04ED99DE" w:rsidR="00307A38" w:rsidRDefault="00307A38" w:rsidP="00307A38">
      <w:pPr>
        <w:shd w:val="clear" w:color="auto" w:fill="FFFFFF"/>
        <w:autoSpaceDE w:val="0"/>
        <w:autoSpaceDN w:val="0"/>
        <w:adjustRightInd w:val="0"/>
        <w:spacing w:line="216" w:lineRule="auto"/>
        <w:jc w:val="center"/>
        <w:rPr>
          <w:rFonts w:ascii="Arial" w:hAnsi="Arial" w:cs="Arial"/>
          <w:sz w:val="40"/>
          <w:szCs w:val="40"/>
          <w:lang w:val="sr-Cyrl-CS"/>
        </w:rPr>
      </w:pPr>
    </w:p>
    <w:p w14:paraId="3E6CE6E8" w14:textId="77777777" w:rsidR="00307A38" w:rsidRDefault="00307A38" w:rsidP="00307A38">
      <w:pPr>
        <w:shd w:val="clear" w:color="auto" w:fill="FFFFFF"/>
        <w:autoSpaceDE w:val="0"/>
        <w:autoSpaceDN w:val="0"/>
        <w:adjustRightInd w:val="0"/>
        <w:spacing w:line="216" w:lineRule="auto"/>
        <w:jc w:val="center"/>
        <w:rPr>
          <w:rFonts w:ascii="Arial" w:hAnsi="Arial" w:cs="Arial"/>
          <w:sz w:val="40"/>
          <w:szCs w:val="40"/>
          <w:lang w:val="sr-Cyrl-CS"/>
        </w:rPr>
      </w:pPr>
      <w:r>
        <w:rPr>
          <w:rFonts w:ascii="Arial" w:hAnsi="Arial" w:cs="Arial"/>
          <w:sz w:val="40"/>
          <w:szCs w:val="40"/>
          <w:lang w:val="sr-Cyrl-CS"/>
        </w:rPr>
        <w:t>---------------------------------------------------------------------------------</w:t>
      </w:r>
    </w:p>
    <w:p w14:paraId="72E333FC" w14:textId="77777777" w:rsidR="00307A38" w:rsidRDefault="00307A38" w:rsidP="00307A38">
      <w:pPr>
        <w:shd w:val="clear" w:color="auto" w:fill="FFFFFF"/>
        <w:autoSpaceDE w:val="0"/>
        <w:autoSpaceDN w:val="0"/>
        <w:adjustRightInd w:val="0"/>
        <w:spacing w:line="216" w:lineRule="auto"/>
        <w:jc w:val="center"/>
        <w:rPr>
          <w:rFonts w:ascii="Arial" w:hAnsi="Arial" w:cs="Arial"/>
          <w:sz w:val="40"/>
          <w:szCs w:val="40"/>
          <w:lang w:val="sr-Cyrl-CS"/>
        </w:rPr>
      </w:pPr>
    </w:p>
    <w:p w14:paraId="114E455C" w14:textId="77777777" w:rsidR="00307A38" w:rsidRPr="00307A38" w:rsidRDefault="00307A38" w:rsidP="00307A38">
      <w:pPr>
        <w:shd w:val="clear" w:color="auto" w:fill="FFFFFF"/>
        <w:autoSpaceDE w:val="0"/>
        <w:autoSpaceDN w:val="0"/>
        <w:adjustRightInd w:val="0"/>
        <w:spacing w:line="216" w:lineRule="auto"/>
        <w:jc w:val="center"/>
        <w:rPr>
          <w:rFonts w:ascii="Arial" w:hAnsi="Arial" w:cs="Arial"/>
          <w:sz w:val="40"/>
          <w:szCs w:val="40"/>
          <w:lang w:val="sr-Cyrl-CS"/>
        </w:rPr>
      </w:pPr>
      <w:r>
        <w:rPr>
          <w:rFonts w:ascii="Arial" w:hAnsi="Arial" w:cs="Arial"/>
          <w:sz w:val="40"/>
          <w:szCs w:val="40"/>
          <w:lang w:val="sr-Cyrl-CS"/>
        </w:rPr>
        <w:t>---------------------------------------------------------------------------------</w:t>
      </w:r>
    </w:p>
    <w:p w14:paraId="2A34960B" w14:textId="02C782D0" w:rsidR="00307A38" w:rsidRDefault="00307A38" w:rsidP="00307A38">
      <w:pPr>
        <w:shd w:val="clear" w:color="auto" w:fill="FFFFFF"/>
        <w:autoSpaceDE w:val="0"/>
        <w:autoSpaceDN w:val="0"/>
        <w:adjustRightInd w:val="0"/>
        <w:spacing w:line="216" w:lineRule="auto"/>
        <w:jc w:val="center"/>
        <w:rPr>
          <w:rFonts w:ascii="Arial" w:hAnsi="Arial" w:cs="Arial"/>
          <w:sz w:val="40"/>
          <w:szCs w:val="40"/>
          <w:lang w:val="sr-Cyrl-CS"/>
        </w:rPr>
      </w:pPr>
    </w:p>
    <w:p w14:paraId="742A8CA4" w14:textId="77777777" w:rsidR="00307A38" w:rsidRDefault="00307A38" w:rsidP="00307A38">
      <w:pPr>
        <w:shd w:val="clear" w:color="auto" w:fill="FFFFFF"/>
        <w:autoSpaceDE w:val="0"/>
        <w:autoSpaceDN w:val="0"/>
        <w:adjustRightInd w:val="0"/>
        <w:spacing w:line="216" w:lineRule="auto"/>
        <w:jc w:val="center"/>
        <w:rPr>
          <w:rFonts w:ascii="Arial" w:hAnsi="Arial" w:cs="Arial"/>
          <w:sz w:val="40"/>
          <w:szCs w:val="40"/>
          <w:lang w:val="sr-Cyrl-CS"/>
        </w:rPr>
      </w:pPr>
      <w:r>
        <w:rPr>
          <w:rFonts w:ascii="Arial" w:hAnsi="Arial" w:cs="Arial"/>
          <w:sz w:val="40"/>
          <w:szCs w:val="40"/>
          <w:lang w:val="sr-Cyrl-CS"/>
        </w:rPr>
        <w:t>---------------------------------------------------------------------------------</w:t>
      </w:r>
    </w:p>
    <w:p w14:paraId="1F626A17" w14:textId="77777777" w:rsidR="00307A38" w:rsidRDefault="00307A38" w:rsidP="00307A38">
      <w:pPr>
        <w:shd w:val="clear" w:color="auto" w:fill="FFFFFF"/>
        <w:autoSpaceDE w:val="0"/>
        <w:autoSpaceDN w:val="0"/>
        <w:adjustRightInd w:val="0"/>
        <w:spacing w:line="216" w:lineRule="auto"/>
        <w:jc w:val="center"/>
        <w:rPr>
          <w:rFonts w:ascii="Arial" w:hAnsi="Arial" w:cs="Arial"/>
          <w:sz w:val="40"/>
          <w:szCs w:val="40"/>
          <w:lang w:val="sr-Cyrl-CS"/>
        </w:rPr>
      </w:pPr>
    </w:p>
    <w:p w14:paraId="1D8CA73C" w14:textId="77777777" w:rsidR="00307A38" w:rsidRPr="00307A38" w:rsidRDefault="00307A38" w:rsidP="00307A38">
      <w:pPr>
        <w:shd w:val="clear" w:color="auto" w:fill="FFFFFF"/>
        <w:autoSpaceDE w:val="0"/>
        <w:autoSpaceDN w:val="0"/>
        <w:adjustRightInd w:val="0"/>
        <w:spacing w:line="216" w:lineRule="auto"/>
        <w:jc w:val="center"/>
        <w:rPr>
          <w:rFonts w:ascii="Arial" w:hAnsi="Arial" w:cs="Arial"/>
          <w:sz w:val="40"/>
          <w:szCs w:val="40"/>
          <w:lang w:val="sr-Cyrl-CS"/>
        </w:rPr>
      </w:pPr>
      <w:r>
        <w:rPr>
          <w:rFonts w:ascii="Arial" w:hAnsi="Arial" w:cs="Arial"/>
          <w:sz w:val="40"/>
          <w:szCs w:val="40"/>
          <w:lang w:val="sr-Cyrl-CS"/>
        </w:rPr>
        <w:t>---------------------------------------------------------------------------------</w:t>
      </w:r>
    </w:p>
    <w:p w14:paraId="3AF2155E" w14:textId="37F86916" w:rsidR="00307A38" w:rsidRDefault="00307A38" w:rsidP="00307A38">
      <w:pPr>
        <w:shd w:val="clear" w:color="auto" w:fill="FFFFFF"/>
        <w:autoSpaceDE w:val="0"/>
        <w:autoSpaceDN w:val="0"/>
        <w:adjustRightInd w:val="0"/>
        <w:spacing w:line="216" w:lineRule="auto"/>
        <w:jc w:val="center"/>
        <w:rPr>
          <w:rFonts w:ascii="Arial" w:hAnsi="Arial" w:cs="Arial"/>
          <w:sz w:val="40"/>
          <w:szCs w:val="40"/>
          <w:lang w:val="sr-Cyrl-CS"/>
        </w:rPr>
      </w:pPr>
    </w:p>
    <w:p w14:paraId="03376924" w14:textId="77777777" w:rsidR="00307A38" w:rsidRDefault="00307A38" w:rsidP="00307A38">
      <w:pPr>
        <w:shd w:val="clear" w:color="auto" w:fill="FFFFFF"/>
        <w:autoSpaceDE w:val="0"/>
        <w:autoSpaceDN w:val="0"/>
        <w:adjustRightInd w:val="0"/>
        <w:spacing w:line="216" w:lineRule="auto"/>
        <w:jc w:val="center"/>
        <w:rPr>
          <w:rFonts w:ascii="Arial" w:hAnsi="Arial" w:cs="Arial"/>
          <w:sz w:val="40"/>
          <w:szCs w:val="40"/>
          <w:lang w:val="sr-Cyrl-CS"/>
        </w:rPr>
      </w:pPr>
      <w:r>
        <w:rPr>
          <w:rFonts w:ascii="Arial" w:hAnsi="Arial" w:cs="Arial"/>
          <w:sz w:val="40"/>
          <w:szCs w:val="40"/>
          <w:lang w:val="sr-Cyrl-CS"/>
        </w:rPr>
        <w:t>---------------------------------------------------------------------------------</w:t>
      </w:r>
    </w:p>
    <w:p w14:paraId="7FC94BA3" w14:textId="77777777" w:rsidR="00307A38" w:rsidRDefault="00307A38" w:rsidP="00307A38">
      <w:pPr>
        <w:shd w:val="clear" w:color="auto" w:fill="FFFFFF"/>
        <w:autoSpaceDE w:val="0"/>
        <w:autoSpaceDN w:val="0"/>
        <w:adjustRightInd w:val="0"/>
        <w:spacing w:line="216" w:lineRule="auto"/>
        <w:jc w:val="center"/>
        <w:rPr>
          <w:rFonts w:ascii="Arial" w:hAnsi="Arial" w:cs="Arial"/>
          <w:sz w:val="40"/>
          <w:szCs w:val="40"/>
          <w:lang w:val="sr-Cyrl-CS"/>
        </w:rPr>
      </w:pPr>
    </w:p>
    <w:p w14:paraId="6867A9F2" w14:textId="77777777" w:rsidR="00307A38" w:rsidRPr="00307A38" w:rsidRDefault="00307A38" w:rsidP="00307A38">
      <w:pPr>
        <w:shd w:val="clear" w:color="auto" w:fill="FFFFFF"/>
        <w:autoSpaceDE w:val="0"/>
        <w:autoSpaceDN w:val="0"/>
        <w:adjustRightInd w:val="0"/>
        <w:spacing w:line="216" w:lineRule="auto"/>
        <w:jc w:val="center"/>
        <w:rPr>
          <w:rFonts w:ascii="Arial" w:hAnsi="Arial" w:cs="Arial"/>
          <w:sz w:val="40"/>
          <w:szCs w:val="40"/>
          <w:lang w:val="sr-Cyrl-CS"/>
        </w:rPr>
      </w:pPr>
      <w:r>
        <w:rPr>
          <w:rFonts w:ascii="Arial" w:hAnsi="Arial" w:cs="Arial"/>
          <w:sz w:val="40"/>
          <w:szCs w:val="40"/>
          <w:lang w:val="sr-Cyrl-CS"/>
        </w:rPr>
        <w:t>---------------------------------------------------------------------------------</w:t>
      </w:r>
    </w:p>
    <w:p w14:paraId="2803A5CE" w14:textId="77777777" w:rsidR="00307A38" w:rsidRDefault="00307A38" w:rsidP="00307A38">
      <w:pPr>
        <w:shd w:val="clear" w:color="auto" w:fill="FFFFFF"/>
        <w:autoSpaceDE w:val="0"/>
        <w:autoSpaceDN w:val="0"/>
        <w:adjustRightInd w:val="0"/>
        <w:spacing w:line="216" w:lineRule="auto"/>
        <w:jc w:val="center"/>
        <w:rPr>
          <w:rFonts w:ascii="Arial" w:hAnsi="Arial" w:cs="Arial"/>
          <w:sz w:val="40"/>
          <w:szCs w:val="40"/>
          <w:lang w:val="sr-Cyrl-CS"/>
        </w:rPr>
      </w:pPr>
    </w:p>
    <w:p w14:paraId="6BEF91E3" w14:textId="7B4BDA53" w:rsidR="00307A38" w:rsidRDefault="00307A38" w:rsidP="00307A38">
      <w:pPr>
        <w:shd w:val="clear" w:color="auto" w:fill="FFFFFF"/>
        <w:autoSpaceDE w:val="0"/>
        <w:autoSpaceDN w:val="0"/>
        <w:adjustRightInd w:val="0"/>
        <w:spacing w:line="216" w:lineRule="auto"/>
        <w:jc w:val="center"/>
        <w:rPr>
          <w:rFonts w:ascii="Arial" w:hAnsi="Arial" w:cs="Arial"/>
          <w:sz w:val="40"/>
          <w:szCs w:val="40"/>
          <w:lang w:val="sr-Cyrl-CS"/>
        </w:rPr>
      </w:pPr>
      <w:r>
        <w:rPr>
          <w:rFonts w:ascii="Arial" w:hAnsi="Arial" w:cs="Arial"/>
          <w:sz w:val="40"/>
          <w:szCs w:val="40"/>
          <w:lang w:val="sr-Cyrl-CS"/>
        </w:rPr>
        <w:t>---------------------------------------------------------------------------------</w:t>
      </w:r>
    </w:p>
    <w:p w14:paraId="60BC9DA9" w14:textId="77777777" w:rsidR="00307A38" w:rsidRDefault="00307A38" w:rsidP="00307A38">
      <w:pPr>
        <w:shd w:val="clear" w:color="auto" w:fill="FFFFFF"/>
        <w:autoSpaceDE w:val="0"/>
        <w:autoSpaceDN w:val="0"/>
        <w:adjustRightInd w:val="0"/>
        <w:spacing w:line="216" w:lineRule="auto"/>
        <w:jc w:val="center"/>
        <w:rPr>
          <w:rFonts w:ascii="Arial" w:hAnsi="Arial" w:cs="Arial"/>
          <w:sz w:val="40"/>
          <w:szCs w:val="40"/>
          <w:lang w:val="sr-Cyrl-CS"/>
        </w:rPr>
      </w:pPr>
    </w:p>
    <w:p w14:paraId="3EF94153" w14:textId="77777777" w:rsidR="00307A38" w:rsidRPr="00307A38" w:rsidRDefault="00307A38" w:rsidP="00307A38">
      <w:pPr>
        <w:shd w:val="clear" w:color="auto" w:fill="FFFFFF"/>
        <w:autoSpaceDE w:val="0"/>
        <w:autoSpaceDN w:val="0"/>
        <w:adjustRightInd w:val="0"/>
        <w:spacing w:line="216" w:lineRule="auto"/>
        <w:jc w:val="center"/>
        <w:rPr>
          <w:rFonts w:ascii="Arial" w:hAnsi="Arial" w:cs="Arial"/>
          <w:sz w:val="40"/>
          <w:szCs w:val="40"/>
          <w:lang w:val="sr-Cyrl-CS"/>
        </w:rPr>
      </w:pPr>
      <w:r>
        <w:rPr>
          <w:rFonts w:ascii="Arial" w:hAnsi="Arial" w:cs="Arial"/>
          <w:sz w:val="40"/>
          <w:szCs w:val="40"/>
          <w:lang w:val="sr-Cyrl-CS"/>
        </w:rPr>
        <w:t>---------------------------------------------------------------------------------</w:t>
      </w:r>
    </w:p>
    <w:p w14:paraId="4FE444FC" w14:textId="5041DFB8" w:rsidR="00307A38" w:rsidRDefault="00307A38" w:rsidP="00307A38">
      <w:pPr>
        <w:shd w:val="clear" w:color="auto" w:fill="FFFFFF"/>
        <w:autoSpaceDE w:val="0"/>
        <w:autoSpaceDN w:val="0"/>
        <w:adjustRightInd w:val="0"/>
        <w:spacing w:line="216" w:lineRule="auto"/>
        <w:jc w:val="center"/>
        <w:rPr>
          <w:rFonts w:ascii="Arial" w:hAnsi="Arial" w:cs="Arial"/>
          <w:sz w:val="40"/>
          <w:szCs w:val="40"/>
          <w:lang w:val="sr-Cyrl-CS"/>
        </w:rPr>
      </w:pPr>
    </w:p>
    <w:p w14:paraId="0EF2A53E" w14:textId="77777777" w:rsidR="00670B56" w:rsidRPr="00307A38" w:rsidRDefault="00670B56" w:rsidP="00670B56">
      <w:pPr>
        <w:shd w:val="clear" w:color="auto" w:fill="FFFFFF"/>
        <w:autoSpaceDE w:val="0"/>
        <w:autoSpaceDN w:val="0"/>
        <w:adjustRightInd w:val="0"/>
        <w:spacing w:line="216" w:lineRule="auto"/>
        <w:jc w:val="center"/>
        <w:rPr>
          <w:rFonts w:ascii="Arial" w:hAnsi="Arial" w:cs="Arial"/>
          <w:i/>
          <w:iCs/>
          <w:sz w:val="72"/>
          <w:szCs w:val="72"/>
          <w:lang w:val="sr-Cyrl-CS"/>
        </w:rPr>
      </w:pPr>
      <w:r w:rsidRPr="00307A38">
        <w:rPr>
          <w:rFonts w:ascii="Arial" w:hAnsi="Arial" w:cs="Arial"/>
          <w:i/>
          <w:iCs/>
          <w:sz w:val="72"/>
          <w:szCs w:val="72"/>
          <w:lang w:val="sr-Cyrl-CS"/>
        </w:rPr>
        <w:lastRenderedPageBreak/>
        <w:t>Б е л е ш к е :</w:t>
      </w:r>
    </w:p>
    <w:p w14:paraId="0DB9E8C9" w14:textId="77777777" w:rsidR="00670B56" w:rsidRDefault="00670B56" w:rsidP="00670B56">
      <w:pPr>
        <w:shd w:val="clear" w:color="auto" w:fill="FFFFFF"/>
        <w:autoSpaceDE w:val="0"/>
        <w:autoSpaceDN w:val="0"/>
        <w:adjustRightInd w:val="0"/>
        <w:spacing w:line="216" w:lineRule="auto"/>
        <w:jc w:val="center"/>
        <w:rPr>
          <w:rFonts w:ascii="Arial" w:hAnsi="Arial" w:cs="Arial"/>
          <w:sz w:val="40"/>
          <w:szCs w:val="40"/>
          <w:lang w:val="sr-Cyrl-CS"/>
        </w:rPr>
      </w:pPr>
    </w:p>
    <w:p w14:paraId="30240F68" w14:textId="77777777" w:rsidR="00670B56" w:rsidRDefault="00670B56" w:rsidP="00670B56">
      <w:pPr>
        <w:shd w:val="clear" w:color="auto" w:fill="FFFFFF"/>
        <w:autoSpaceDE w:val="0"/>
        <w:autoSpaceDN w:val="0"/>
        <w:adjustRightInd w:val="0"/>
        <w:spacing w:line="216" w:lineRule="auto"/>
        <w:jc w:val="center"/>
        <w:rPr>
          <w:rFonts w:ascii="Arial" w:hAnsi="Arial" w:cs="Arial"/>
          <w:sz w:val="40"/>
          <w:szCs w:val="40"/>
          <w:lang w:val="sr-Cyrl-CS"/>
        </w:rPr>
      </w:pPr>
      <w:r>
        <w:rPr>
          <w:rFonts w:ascii="Arial" w:hAnsi="Arial" w:cs="Arial"/>
          <w:sz w:val="40"/>
          <w:szCs w:val="40"/>
          <w:lang w:val="sr-Cyrl-CS"/>
        </w:rPr>
        <w:t>---------------------------------------------------------------------------------</w:t>
      </w:r>
    </w:p>
    <w:p w14:paraId="726FDEF2" w14:textId="77777777" w:rsidR="00670B56" w:rsidRDefault="00670B56" w:rsidP="00670B56">
      <w:pPr>
        <w:shd w:val="clear" w:color="auto" w:fill="FFFFFF"/>
        <w:autoSpaceDE w:val="0"/>
        <w:autoSpaceDN w:val="0"/>
        <w:adjustRightInd w:val="0"/>
        <w:spacing w:line="216" w:lineRule="auto"/>
        <w:jc w:val="center"/>
        <w:rPr>
          <w:rFonts w:ascii="Arial" w:hAnsi="Arial" w:cs="Arial"/>
          <w:sz w:val="40"/>
          <w:szCs w:val="40"/>
          <w:lang w:val="sr-Cyrl-CS"/>
        </w:rPr>
      </w:pPr>
    </w:p>
    <w:p w14:paraId="48C8E5C5" w14:textId="77777777" w:rsidR="00670B56" w:rsidRDefault="00670B56" w:rsidP="00670B56">
      <w:pPr>
        <w:shd w:val="clear" w:color="auto" w:fill="FFFFFF"/>
        <w:autoSpaceDE w:val="0"/>
        <w:autoSpaceDN w:val="0"/>
        <w:adjustRightInd w:val="0"/>
        <w:spacing w:line="216" w:lineRule="auto"/>
        <w:jc w:val="center"/>
        <w:rPr>
          <w:rFonts w:ascii="Arial" w:hAnsi="Arial" w:cs="Arial"/>
          <w:sz w:val="40"/>
          <w:szCs w:val="40"/>
          <w:lang w:val="sr-Cyrl-CS"/>
        </w:rPr>
      </w:pPr>
      <w:r>
        <w:rPr>
          <w:rFonts w:ascii="Arial" w:hAnsi="Arial" w:cs="Arial"/>
          <w:sz w:val="40"/>
          <w:szCs w:val="40"/>
          <w:lang w:val="sr-Cyrl-CS"/>
        </w:rPr>
        <w:t>---------------------------------------------------------------------------------</w:t>
      </w:r>
    </w:p>
    <w:p w14:paraId="5E239A25" w14:textId="77777777" w:rsidR="00670B56" w:rsidRDefault="00670B56" w:rsidP="00670B56">
      <w:pPr>
        <w:shd w:val="clear" w:color="auto" w:fill="FFFFFF"/>
        <w:autoSpaceDE w:val="0"/>
        <w:autoSpaceDN w:val="0"/>
        <w:adjustRightInd w:val="0"/>
        <w:spacing w:line="216" w:lineRule="auto"/>
        <w:jc w:val="center"/>
        <w:rPr>
          <w:rFonts w:ascii="Arial" w:hAnsi="Arial" w:cs="Arial"/>
          <w:sz w:val="40"/>
          <w:szCs w:val="40"/>
          <w:lang w:val="sr-Cyrl-CS"/>
        </w:rPr>
      </w:pPr>
    </w:p>
    <w:p w14:paraId="16DD66A5" w14:textId="77777777" w:rsidR="00670B56" w:rsidRDefault="00670B56" w:rsidP="00670B56">
      <w:pPr>
        <w:shd w:val="clear" w:color="auto" w:fill="FFFFFF"/>
        <w:autoSpaceDE w:val="0"/>
        <w:autoSpaceDN w:val="0"/>
        <w:adjustRightInd w:val="0"/>
        <w:spacing w:line="216" w:lineRule="auto"/>
        <w:jc w:val="center"/>
        <w:rPr>
          <w:rFonts w:ascii="Arial" w:hAnsi="Arial" w:cs="Arial"/>
          <w:sz w:val="40"/>
          <w:szCs w:val="40"/>
          <w:lang w:val="sr-Cyrl-CS"/>
        </w:rPr>
      </w:pPr>
      <w:r>
        <w:rPr>
          <w:rFonts w:ascii="Arial" w:hAnsi="Arial" w:cs="Arial"/>
          <w:sz w:val="40"/>
          <w:szCs w:val="40"/>
          <w:lang w:val="sr-Cyrl-CS"/>
        </w:rPr>
        <w:t>---------------------------------------------------------------------------------</w:t>
      </w:r>
    </w:p>
    <w:p w14:paraId="46B77C51" w14:textId="77777777" w:rsidR="00670B56" w:rsidRDefault="00670B56" w:rsidP="00670B56">
      <w:pPr>
        <w:shd w:val="clear" w:color="auto" w:fill="FFFFFF"/>
        <w:autoSpaceDE w:val="0"/>
        <w:autoSpaceDN w:val="0"/>
        <w:adjustRightInd w:val="0"/>
        <w:spacing w:line="216" w:lineRule="auto"/>
        <w:jc w:val="center"/>
        <w:rPr>
          <w:rFonts w:ascii="Arial" w:hAnsi="Arial" w:cs="Arial"/>
          <w:sz w:val="40"/>
          <w:szCs w:val="40"/>
          <w:lang w:val="sr-Cyrl-CS"/>
        </w:rPr>
      </w:pPr>
    </w:p>
    <w:p w14:paraId="082907FF" w14:textId="77777777" w:rsidR="00670B56" w:rsidRDefault="00670B56" w:rsidP="00670B56">
      <w:pPr>
        <w:shd w:val="clear" w:color="auto" w:fill="FFFFFF"/>
        <w:autoSpaceDE w:val="0"/>
        <w:autoSpaceDN w:val="0"/>
        <w:adjustRightInd w:val="0"/>
        <w:spacing w:line="216" w:lineRule="auto"/>
        <w:jc w:val="center"/>
        <w:rPr>
          <w:rFonts w:ascii="Arial" w:hAnsi="Arial" w:cs="Arial"/>
          <w:sz w:val="40"/>
          <w:szCs w:val="40"/>
          <w:lang w:val="sr-Cyrl-CS"/>
        </w:rPr>
      </w:pPr>
      <w:r>
        <w:rPr>
          <w:rFonts w:ascii="Arial" w:hAnsi="Arial" w:cs="Arial"/>
          <w:sz w:val="40"/>
          <w:szCs w:val="40"/>
          <w:lang w:val="sr-Cyrl-CS"/>
        </w:rPr>
        <w:t>---------------------------------------------------------------------------------</w:t>
      </w:r>
    </w:p>
    <w:p w14:paraId="29246993" w14:textId="77777777" w:rsidR="00670B56" w:rsidRDefault="00670B56" w:rsidP="00670B56">
      <w:pPr>
        <w:shd w:val="clear" w:color="auto" w:fill="FFFFFF"/>
        <w:autoSpaceDE w:val="0"/>
        <w:autoSpaceDN w:val="0"/>
        <w:adjustRightInd w:val="0"/>
        <w:spacing w:line="216" w:lineRule="auto"/>
        <w:jc w:val="center"/>
        <w:rPr>
          <w:rFonts w:ascii="Arial" w:hAnsi="Arial" w:cs="Arial"/>
          <w:sz w:val="40"/>
          <w:szCs w:val="40"/>
          <w:lang w:val="sr-Cyrl-CS"/>
        </w:rPr>
      </w:pPr>
    </w:p>
    <w:p w14:paraId="74F2FF1F" w14:textId="77777777" w:rsidR="00670B56" w:rsidRDefault="00670B56" w:rsidP="00670B56">
      <w:pPr>
        <w:shd w:val="clear" w:color="auto" w:fill="FFFFFF"/>
        <w:autoSpaceDE w:val="0"/>
        <w:autoSpaceDN w:val="0"/>
        <w:adjustRightInd w:val="0"/>
        <w:spacing w:line="216" w:lineRule="auto"/>
        <w:jc w:val="center"/>
        <w:rPr>
          <w:rFonts w:ascii="Arial" w:hAnsi="Arial" w:cs="Arial"/>
          <w:sz w:val="40"/>
          <w:szCs w:val="40"/>
          <w:lang w:val="sr-Cyrl-CS"/>
        </w:rPr>
      </w:pPr>
      <w:r>
        <w:rPr>
          <w:rFonts w:ascii="Arial" w:hAnsi="Arial" w:cs="Arial"/>
          <w:sz w:val="40"/>
          <w:szCs w:val="40"/>
          <w:lang w:val="sr-Cyrl-CS"/>
        </w:rPr>
        <w:t>---------------------------------------------------------------------------------</w:t>
      </w:r>
    </w:p>
    <w:p w14:paraId="2932367C" w14:textId="77777777" w:rsidR="00670B56" w:rsidRDefault="00670B56" w:rsidP="00670B56">
      <w:pPr>
        <w:shd w:val="clear" w:color="auto" w:fill="FFFFFF"/>
        <w:autoSpaceDE w:val="0"/>
        <w:autoSpaceDN w:val="0"/>
        <w:adjustRightInd w:val="0"/>
        <w:spacing w:line="216" w:lineRule="auto"/>
        <w:jc w:val="center"/>
        <w:rPr>
          <w:rFonts w:ascii="Arial" w:hAnsi="Arial" w:cs="Arial"/>
          <w:sz w:val="40"/>
          <w:szCs w:val="40"/>
          <w:lang w:val="sr-Cyrl-CS"/>
        </w:rPr>
      </w:pPr>
    </w:p>
    <w:p w14:paraId="0660EE05" w14:textId="77777777" w:rsidR="00670B56" w:rsidRDefault="00670B56" w:rsidP="00670B56">
      <w:pPr>
        <w:shd w:val="clear" w:color="auto" w:fill="FFFFFF"/>
        <w:autoSpaceDE w:val="0"/>
        <w:autoSpaceDN w:val="0"/>
        <w:adjustRightInd w:val="0"/>
        <w:spacing w:line="216" w:lineRule="auto"/>
        <w:jc w:val="center"/>
        <w:rPr>
          <w:rFonts w:ascii="Arial" w:hAnsi="Arial" w:cs="Arial"/>
          <w:sz w:val="40"/>
          <w:szCs w:val="40"/>
          <w:lang w:val="sr-Cyrl-CS"/>
        </w:rPr>
      </w:pPr>
      <w:r>
        <w:rPr>
          <w:rFonts w:ascii="Arial" w:hAnsi="Arial" w:cs="Arial"/>
          <w:sz w:val="40"/>
          <w:szCs w:val="40"/>
          <w:lang w:val="sr-Cyrl-CS"/>
        </w:rPr>
        <w:t>---------------------------------------------------------------------------------</w:t>
      </w:r>
    </w:p>
    <w:p w14:paraId="4F97E76B" w14:textId="77777777" w:rsidR="00670B56" w:rsidRDefault="00670B56" w:rsidP="00670B56">
      <w:pPr>
        <w:shd w:val="clear" w:color="auto" w:fill="FFFFFF"/>
        <w:autoSpaceDE w:val="0"/>
        <w:autoSpaceDN w:val="0"/>
        <w:adjustRightInd w:val="0"/>
        <w:spacing w:line="216" w:lineRule="auto"/>
        <w:jc w:val="center"/>
        <w:rPr>
          <w:rFonts w:ascii="Arial" w:hAnsi="Arial" w:cs="Arial"/>
          <w:sz w:val="40"/>
          <w:szCs w:val="40"/>
          <w:lang w:val="sr-Cyrl-CS"/>
        </w:rPr>
      </w:pPr>
    </w:p>
    <w:p w14:paraId="1195D727" w14:textId="77777777" w:rsidR="00670B56" w:rsidRDefault="00670B56" w:rsidP="00670B56">
      <w:pPr>
        <w:shd w:val="clear" w:color="auto" w:fill="FFFFFF"/>
        <w:autoSpaceDE w:val="0"/>
        <w:autoSpaceDN w:val="0"/>
        <w:adjustRightInd w:val="0"/>
        <w:spacing w:line="216" w:lineRule="auto"/>
        <w:jc w:val="center"/>
        <w:rPr>
          <w:rFonts w:ascii="Arial" w:hAnsi="Arial" w:cs="Arial"/>
          <w:sz w:val="40"/>
          <w:szCs w:val="40"/>
          <w:lang w:val="sr-Cyrl-CS"/>
        </w:rPr>
      </w:pPr>
      <w:r>
        <w:rPr>
          <w:rFonts w:ascii="Arial" w:hAnsi="Arial" w:cs="Arial"/>
          <w:sz w:val="40"/>
          <w:szCs w:val="40"/>
          <w:lang w:val="sr-Cyrl-CS"/>
        </w:rPr>
        <w:t>---------------------------------------------------------------------------------</w:t>
      </w:r>
    </w:p>
    <w:p w14:paraId="3C6BC07F" w14:textId="77777777" w:rsidR="00670B56" w:rsidRDefault="00670B56" w:rsidP="00670B56">
      <w:pPr>
        <w:shd w:val="clear" w:color="auto" w:fill="FFFFFF"/>
        <w:autoSpaceDE w:val="0"/>
        <w:autoSpaceDN w:val="0"/>
        <w:adjustRightInd w:val="0"/>
        <w:spacing w:line="216" w:lineRule="auto"/>
        <w:jc w:val="center"/>
        <w:rPr>
          <w:rFonts w:ascii="Arial" w:hAnsi="Arial" w:cs="Arial"/>
          <w:sz w:val="40"/>
          <w:szCs w:val="40"/>
          <w:lang w:val="sr-Cyrl-CS"/>
        </w:rPr>
      </w:pPr>
    </w:p>
    <w:p w14:paraId="0CC48D00" w14:textId="77777777" w:rsidR="00670B56" w:rsidRDefault="00670B56" w:rsidP="00670B56">
      <w:pPr>
        <w:shd w:val="clear" w:color="auto" w:fill="FFFFFF"/>
        <w:autoSpaceDE w:val="0"/>
        <w:autoSpaceDN w:val="0"/>
        <w:adjustRightInd w:val="0"/>
        <w:spacing w:line="216" w:lineRule="auto"/>
        <w:jc w:val="center"/>
        <w:rPr>
          <w:rFonts w:ascii="Arial" w:hAnsi="Arial" w:cs="Arial"/>
          <w:sz w:val="40"/>
          <w:szCs w:val="40"/>
          <w:lang w:val="sr-Cyrl-CS"/>
        </w:rPr>
      </w:pPr>
      <w:r>
        <w:rPr>
          <w:rFonts w:ascii="Arial" w:hAnsi="Arial" w:cs="Arial"/>
          <w:sz w:val="40"/>
          <w:szCs w:val="40"/>
          <w:lang w:val="sr-Cyrl-CS"/>
        </w:rPr>
        <w:t>---------------------------------------------------------------------------------</w:t>
      </w:r>
    </w:p>
    <w:p w14:paraId="6B61E9B3" w14:textId="77777777" w:rsidR="00670B56" w:rsidRDefault="00670B56" w:rsidP="00670B56">
      <w:pPr>
        <w:shd w:val="clear" w:color="auto" w:fill="FFFFFF"/>
        <w:autoSpaceDE w:val="0"/>
        <w:autoSpaceDN w:val="0"/>
        <w:adjustRightInd w:val="0"/>
        <w:spacing w:line="216" w:lineRule="auto"/>
        <w:jc w:val="center"/>
        <w:rPr>
          <w:rFonts w:ascii="Arial" w:hAnsi="Arial" w:cs="Arial"/>
          <w:sz w:val="40"/>
          <w:szCs w:val="40"/>
          <w:lang w:val="sr-Cyrl-CS"/>
        </w:rPr>
      </w:pPr>
    </w:p>
    <w:p w14:paraId="264F7AC7" w14:textId="77777777" w:rsidR="00670B56" w:rsidRDefault="00670B56" w:rsidP="00670B56">
      <w:pPr>
        <w:shd w:val="clear" w:color="auto" w:fill="FFFFFF"/>
        <w:autoSpaceDE w:val="0"/>
        <w:autoSpaceDN w:val="0"/>
        <w:adjustRightInd w:val="0"/>
        <w:spacing w:line="216" w:lineRule="auto"/>
        <w:jc w:val="center"/>
        <w:rPr>
          <w:rFonts w:ascii="Arial" w:hAnsi="Arial" w:cs="Arial"/>
          <w:sz w:val="40"/>
          <w:szCs w:val="40"/>
          <w:lang w:val="sr-Cyrl-CS"/>
        </w:rPr>
      </w:pPr>
      <w:r>
        <w:rPr>
          <w:rFonts w:ascii="Arial" w:hAnsi="Arial" w:cs="Arial"/>
          <w:sz w:val="40"/>
          <w:szCs w:val="40"/>
          <w:lang w:val="sr-Cyrl-CS"/>
        </w:rPr>
        <w:t>---------------------------------------------------------------------------------</w:t>
      </w:r>
    </w:p>
    <w:p w14:paraId="5225FCC8" w14:textId="77777777" w:rsidR="00670B56" w:rsidRDefault="00670B56" w:rsidP="00670B56">
      <w:pPr>
        <w:shd w:val="clear" w:color="auto" w:fill="FFFFFF"/>
        <w:autoSpaceDE w:val="0"/>
        <w:autoSpaceDN w:val="0"/>
        <w:adjustRightInd w:val="0"/>
        <w:spacing w:line="216" w:lineRule="auto"/>
        <w:jc w:val="center"/>
        <w:rPr>
          <w:rFonts w:ascii="Arial" w:hAnsi="Arial" w:cs="Arial"/>
          <w:sz w:val="40"/>
          <w:szCs w:val="40"/>
          <w:lang w:val="sr-Cyrl-CS"/>
        </w:rPr>
      </w:pPr>
    </w:p>
    <w:p w14:paraId="165F725B" w14:textId="77777777" w:rsidR="00670B56" w:rsidRPr="00307A38" w:rsidRDefault="00670B56" w:rsidP="00670B56">
      <w:pPr>
        <w:shd w:val="clear" w:color="auto" w:fill="FFFFFF"/>
        <w:autoSpaceDE w:val="0"/>
        <w:autoSpaceDN w:val="0"/>
        <w:adjustRightInd w:val="0"/>
        <w:spacing w:line="216" w:lineRule="auto"/>
        <w:jc w:val="center"/>
        <w:rPr>
          <w:rFonts w:ascii="Arial" w:hAnsi="Arial" w:cs="Arial"/>
          <w:sz w:val="40"/>
          <w:szCs w:val="40"/>
          <w:lang w:val="sr-Cyrl-CS"/>
        </w:rPr>
      </w:pPr>
      <w:r>
        <w:rPr>
          <w:rFonts w:ascii="Arial" w:hAnsi="Arial" w:cs="Arial"/>
          <w:sz w:val="40"/>
          <w:szCs w:val="40"/>
          <w:lang w:val="sr-Cyrl-CS"/>
        </w:rPr>
        <w:t>---------------------------------------------------------------------------------</w:t>
      </w:r>
    </w:p>
    <w:p w14:paraId="66B2BD89" w14:textId="77777777" w:rsidR="00670B56" w:rsidRDefault="00670B56" w:rsidP="00670B56">
      <w:pPr>
        <w:shd w:val="clear" w:color="auto" w:fill="FFFFFF"/>
        <w:autoSpaceDE w:val="0"/>
        <w:autoSpaceDN w:val="0"/>
        <w:adjustRightInd w:val="0"/>
        <w:spacing w:line="216" w:lineRule="auto"/>
        <w:jc w:val="center"/>
        <w:rPr>
          <w:rFonts w:ascii="Arial" w:hAnsi="Arial" w:cs="Arial"/>
          <w:sz w:val="40"/>
          <w:szCs w:val="40"/>
          <w:lang w:val="sr-Cyrl-CS"/>
        </w:rPr>
      </w:pPr>
    </w:p>
    <w:p w14:paraId="721E1E9D" w14:textId="77777777" w:rsidR="00670B56" w:rsidRDefault="00670B56" w:rsidP="00670B56">
      <w:pPr>
        <w:shd w:val="clear" w:color="auto" w:fill="FFFFFF"/>
        <w:autoSpaceDE w:val="0"/>
        <w:autoSpaceDN w:val="0"/>
        <w:adjustRightInd w:val="0"/>
        <w:spacing w:line="216" w:lineRule="auto"/>
        <w:jc w:val="center"/>
        <w:rPr>
          <w:rFonts w:ascii="Arial" w:hAnsi="Arial" w:cs="Arial"/>
          <w:sz w:val="40"/>
          <w:szCs w:val="40"/>
          <w:lang w:val="sr-Cyrl-CS"/>
        </w:rPr>
      </w:pPr>
      <w:r>
        <w:rPr>
          <w:rFonts w:ascii="Arial" w:hAnsi="Arial" w:cs="Arial"/>
          <w:sz w:val="40"/>
          <w:szCs w:val="40"/>
          <w:lang w:val="sr-Cyrl-CS"/>
        </w:rPr>
        <w:t>---------------------------------------------------------------------------------</w:t>
      </w:r>
    </w:p>
    <w:p w14:paraId="088951D1" w14:textId="77777777" w:rsidR="00670B56" w:rsidRDefault="00670B56" w:rsidP="00670B56">
      <w:pPr>
        <w:shd w:val="clear" w:color="auto" w:fill="FFFFFF"/>
        <w:autoSpaceDE w:val="0"/>
        <w:autoSpaceDN w:val="0"/>
        <w:adjustRightInd w:val="0"/>
        <w:spacing w:line="216" w:lineRule="auto"/>
        <w:jc w:val="center"/>
        <w:rPr>
          <w:rFonts w:ascii="Arial" w:hAnsi="Arial" w:cs="Arial"/>
          <w:sz w:val="40"/>
          <w:szCs w:val="40"/>
          <w:lang w:val="sr-Cyrl-CS"/>
        </w:rPr>
      </w:pPr>
    </w:p>
    <w:p w14:paraId="17147E3E" w14:textId="77777777" w:rsidR="00670B56" w:rsidRPr="00307A38" w:rsidRDefault="00670B56" w:rsidP="00670B56">
      <w:pPr>
        <w:shd w:val="clear" w:color="auto" w:fill="FFFFFF"/>
        <w:autoSpaceDE w:val="0"/>
        <w:autoSpaceDN w:val="0"/>
        <w:adjustRightInd w:val="0"/>
        <w:spacing w:line="216" w:lineRule="auto"/>
        <w:jc w:val="center"/>
        <w:rPr>
          <w:rFonts w:ascii="Arial" w:hAnsi="Arial" w:cs="Arial"/>
          <w:sz w:val="40"/>
          <w:szCs w:val="40"/>
          <w:lang w:val="sr-Cyrl-CS"/>
        </w:rPr>
      </w:pPr>
      <w:r>
        <w:rPr>
          <w:rFonts w:ascii="Arial" w:hAnsi="Arial" w:cs="Arial"/>
          <w:sz w:val="40"/>
          <w:szCs w:val="40"/>
          <w:lang w:val="sr-Cyrl-CS"/>
        </w:rPr>
        <w:t>---------------------------------------------------------------------------------</w:t>
      </w:r>
    </w:p>
    <w:p w14:paraId="083BD6A9" w14:textId="77777777" w:rsidR="00670B56" w:rsidRDefault="00670B56" w:rsidP="00670B56">
      <w:pPr>
        <w:shd w:val="clear" w:color="auto" w:fill="FFFFFF"/>
        <w:autoSpaceDE w:val="0"/>
        <w:autoSpaceDN w:val="0"/>
        <w:adjustRightInd w:val="0"/>
        <w:spacing w:line="216" w:lineRule="auto"/>
        <w:jc w:val="center"/>
        <w:rPr>
          <w:rFonts w:ascii="Arial" w:hAnsi="Arial" w:cs="Arial"/>
          <w:sz w:val="40"/>
          <w:szCs w:val="40"/>
          <w:lang w:val="sr-Cyrl-CS"/>
        </w:rPr>
      </w:pPr>
    </w:p>
    <w:p w14:paraId="7AA6C577" w14:textId="77777777" w:rsidR="00670B56" w:rsidRDefault="00670B56" w:rsidP="00670B56">
      <w:pPr>
        <w:shd w:val="clear" w:color="auto" w:fill="FFFFFF"/>
        <w:autoSpaceDE w:val="0"/>
        <w:autoSpaceDN w:val="0"/>
        <w:adjustRightInd w:val="0"/>
        <w:spacing w:line="216" w:lineRule="auto"/>
        <w:jc w:val="center"/>
        <w:rPr>
          <w:rFonts w:ascii="Arial" w:hAnsi="Arial" w:cs="Arial"/>
          <w:sz w:val="40"/>
          <w:szCs w:val="40"/>
          <w:lang w:val="sr-Cyrl-CS"/>
        </w:rPr>
      </w:pPr>
      <w:r>
        <w:rPr>
          <w:rFonts w:ascii="Arial" w:hAnsi="Arial" w:cs="Arial"/>
          <w:sz w:val="40"/>
          <w:szCs w:val="40"/>
          <w:lang w:val="sr-Cyrl-CS"/>
        </w:rPr>
        <w:t>---------------------------------------------------------------------------------</w:t>
      </w:r>
    </w:p>
    <w:p w14:paraId="6AF26FA6" w14:textId="77777777" w:rsidR="00670B56" w:rsidRDefault="00670B56" w:rsidP="00670B56">
      <w:pPr>
        <w:shd w:val="clear" w:color="auto" w:fill="FFFFFF"/>
        <w:autoSpaceDE w:val="0"/>
        <w:autoSpaceDN w:val="0"/>
        <w:adjustRightInd w:val="0"/>
        <w:spacing w:line="216" w:lineRule="auto"/>
        <w:jc w:val="center"/>
        <w:rPr>
          <w:rFonts w:ascii="Arial" w:hAnsi="Arial" w:cs="Arial"/>
          <w:sz w:val="40"/>
          <w:szCs w:val="40"/>
          <w:lang w:val="sr-Cyrl-CS"/>
        </w:rPr>
      </w:pPr>
    </w:p>
    <w:p w14:paraId="71B2123C" w14:textId="77777777" w:rsidR="00670B56" w:rsidRPr="00307A38" w:rsidRDefault="00670B56" w:rsidP="00670B56">
      <w:pPr>
        <w:shd w:val="clear" w:color="auto" w:fill="FFFFFF"/>
        <w:autoSpaceDE w:val="0"/>
        <w:autoSpaceDN w:val="0"/>
        <w:adjustRightInd w:val="0"/>
        <w:spacing w:line="216" w:lineRule="auto"/>
        <w:jc w:val="center"/>
        <w:rPr>
          <w:rFonts w:ascii="Arial" w:hAnsi="Arial" w:cs="Arial"/>
          <w:sz w:val="40"/>
          <w:szCs w:val="40"/>
          <w:lang w:val="sr-Cyrl-CS"/>
        </w:rPr>
      </w:pPr>
      <w:r>
        <w:rPr>
          <w:rFonts w:ascii="Arial" w:hAnsi="Arial" w:cs="Arial"/>
          <w:sz w:val="40"/>
          <w:szCs w:val="40"/>
          <w:lang w:val="sr-Cyrl-CS"/>
        </w:rPr>
        <w:t>---------------------------------------------------------------------------------</w:t>
      </w:r>
    </w:p>
    <w:p w14:paraId="57728D65" w14:textId="77777777" w:rsidR="00670B56" w:rsidRDefault="00670B56" w:rsidP="00670B56">
      <w:pPr>
        <w:shd w:val="clear" w:color="auto" w:fill="FFFFFF"/>
        <w:autoSpaceDE w:val="0"/>
        <w:autoSpaceDN w:val="0"/>
        <w:adjustRightInd w:val="0"/>
        <w:spacing w:line="216" w:lineRule="auto"/>
        <w:jc w:val="center"/>
        <w:rPr>
          <w:rFonts w:ascii="Arial" w:hAnsi="Arial" w:cs="Arial"/>
          <w:sz w:val="40"/>
          <w:szCs w:val="40"/>
          <w:lang w:val="sr-Cyrl-CS"/>
        </w:rPr>
      </w:pPr>
    </w:p>
    <w:p w14:paraId="60A7306F" w14:textId="77777777" w:rsidR="00670B56" w:rsidRDefault="00670B56" w:rsidP="00670B56">
      <w:pPr>
        <w:shd w:val="clear" w:color="auto" w:fill="FFFFFF"/>
        <w:autoSpaceDE w:val="0"/>
        <w:autoSpaceDN w:val="0"/>
        <w:adjustRightInd w:val="0"/>
        <w:spacing w:line="216" w:lineRule="auto"/>
        <w:jc w:val="center"/>
        <w:rPr>
          <w:rFonts w:ascii="Arial" w:hAnsi="Arial" w:cs="Arial"/>
          <w:sz w:val="40"/>
          <w:szCs w:val="40"/>
          <w:lang w:val="sr-Cyrl-CS"/>
        </w:rPr>
      </w:pPr>
      <w:r>
        <w:rPr>
          <w:rFonts w:ascii="Arial" w:hAnsi="Arial" w:cs="Arial"/>
          <w:sz w:val="40"/>
          <w:szCs w:val="40"/>
          <w:lang w:val="sr-Cyrl-CS"/>
        </w:rPr>
        <w:t>---------------------------------------------------------------------------------</w:t>
      </w:r>
    </w:p>
    <w:p w14:paraId="08F9FCE0" w14:textId="77777777" w:rsidR="00670B56" w:rsidRDefault="00670B56" w:rsidP="00670B56">
      <w:pPr>
        <w:shd w:val="clear" w:color="auto" w:fill="FFFFFF"/>
        <w:autoSpaceDE w:val="0"/>
        <w:autoSpaceDN w:val="0"/>
        <w:adjustRightInd w:val="0"/>
        <w:spacing w:line="216" w:lineRule="auto"/>
        <w:jc w:val="center"/>
        <w:rPr>
          <w:rFonts w:ascii="Arial" w:hAnsi="Arial" w:cs="Arial"/>
          <w:sz w:val="40"/>
          <w:szCs w:val="40"/>
          <w:lang w:val="sr-Cyrl-CS"/>
        </w:rPr>
      </w:pPr>
    </w:p>
    <w:p w14:paraId="0A307C6D" w14:textId="7A163977" w:rsidR="00670B56" w:rsidRDefault="00670B56" w:rsidP="00670B56">
      <w:pPr>
        <w:shd w:val="clear" w:color="auto" w:fill="FFFFFF"/>
        <w:autoSpaceDE w:val="0"/>
        <w:autoSpaceDN w:val="0"/>
        <w:adjustRightInd w:val="0"/>
        <w:spacing w:line="216" w:lineRule="auto"/>
        <w:jc w:val="center"/>
        <w:rPr>
          <w:rFonts w:ascii="Arial" w:hAnsi="Arial" w:cs="Arial"/>
          <w:sz w:val="40"/>
          <w:szCs w:val="40"/>
          <w:lang w:val="sr-Cyrl-CS"/>
        </w:rPr>
      </w:pPr>
      <w:r>
        <w:rPr>
          <w:rFonts w:ascii="Arial" w:hAnsi="Arial" w:cs="Arial"/>
          <w:sz w:val="40"/>
          <w:szCs w:val="40"/>
          <w:lang w:val="sr-Cyrl-CS"/>
        </w:rPr>
        <w:t>---------------------------------------------------------------------------------</w:t>
      </w:r>
    </w:p>
    <w:p w14:paraId="41A785A3" w14:textId="77777777" w:rsidR="00670B56" w:rsidRPr="00307A38" w:rsidRDefault="00670B56" w:rsidP="00670B56">
      <w:pPr>
        <w:shd w:val="clear" w:color="auto" w:fill="FFFFFF"/>
        <w:autoSpaceDE w:val="0"/>
        <w:autoSpaceDN w:val="0"/>
        <w:adjustRightInd w:val="0"/>
        <w:spacing w:line="216" w:lineRule="auto"/>
        <w:jc w:val="center"/>
        <w:rPr>
          <w:rFonts w:ascii="Arial" w:hAnsi="Arial" w:cs="Arial"/>
          <w:sz w:val="40"/>
          <w:szCs w:val="40"/>
          <w:lang w:val="sr-Cyrl-CS"/>
        </w:rPr>
      </w:pPr>
    </w:p>
    <w:p w14:paraId="0B18E6AB" w14:textId="77777777" w:rsidR="00194886" w:rsidRPr="00307A38" w:rsidRDefault="00760C2D" w:rsidP="00B15927">
      <w:pPr>
        <w:shd w:val="clear" w:color="auto" w:fill="FFFFFF"/>
        <w:autoSpaceDE w:val="0"/>
        <w:autoSpaceDN w:val="0"/>
        <w:adjustRightInd w:val="0"/>
        <w:spacing w:line="216" w:lineRule="auto"/>
        <w:jc w:val="center"/>
        <w:rPr>
          <w:rFonts w:ascii="Arial" w:hAnsi="Arial" w:cs="Arial"/>
          <w:sz w:val="18"/>
          <w:szCs w:val="18"/>
          <w:lang w:val="ru-RU"/>
        </w:rPr>
      </w:pPr>
      <w:r>
        <w:rPr>
          <w:noProof/>
          <w:lang w:val="sr-Cyrl-CS" w:eastAsia="sr-Cyrl-CS"/>
        </w:rPr>
        <w:lastRenderedPageBreak/>
        <w:drawing>
          <wp:anchor distT="0" distB="0" distL="114300" distR="114300" simplePos="0" relativeHeight="251656192" behindDoc="0" locked="0" layoutInCell="1" allowOverlap="1" wp14:anchorId="6F93E60E" wp14:editId="17EDA079">
            <wp:simplePos x="0" y="0"/>
            <wp:positionH relativeFrom="column">
              <wp:posOffset>579120</wp:posOffset>
            </wp:positionH>
            <wp:positionV relativeFrom="paragraph">
              <wp:posOffset>78740</wp:posOffset>
            </wp:positionV>
            <wp:extent cx="5507990" cy="6906895"/>
            <wp:effectExtent l="0" t="0" r="0" b="0"/>
            <wp:wrapNone/>
            <wp:docPr id="2" name="Picture 20" descr="OPS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OPSTINA"/>
                    <pic:cNvPicPr>
                      <a:picLocks noChangeAspect="1" noChangeArrowheads="1"/>
                    </pic:cNvPicPr>
                  </pic:nvPicPr>
                  <pic:blipFill>
                    <a:blip r:embed="rId13">
                      <a:clrChange>
                        <a:clrFrom>
                          <a:srgbClr val="FFFFFF"/>
                        </a:clrFrom>
                        <a:clrTo>
                          <a:srgbClr val="FFFFFF">
                            <a:alpha val="0"/>
                          </a:srgbClr>
                        </a:clrTo>
                      </a:clrChange>
                      <a:lum bright="36000" contrast="-100000"/>
                      <a:extLst>
                        <a:ext uri="{28A0092B-C50C-407E-A947-70E740481C1C}">
                          <a14:useLocalDpi xmlns:a14="http://schemas.microsoft.com/office/drawing/2010/main" val="0"/>
                        </a:ext>
                      </a:extLst>
                    </a:blip>
                    <a:srcRect l="15326" t="6261" r="5528" b="3358"/>
                    <a:stretch>
                      <a:fillRect/>
                    </a:stretch>
                  </pic:blipFill>
                  <pic:spPr bwMode="auto">
                    <a:xfrm rot="-60000">
                      <a:off x="0" y="0"/>
                      <a:ext cx="5507990" cy="6906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55F0E2" w14:textId="77777777" w:rsidR="00194886" w:rsidRPr="003C5817" w:rsidRDefault="00194886" w:rsidP="00B15927">
      <w:pPr>
        <w:shd w:val="clear" w:color="auto" w:fill="FFFFFF"/>
        <w:autoSpaceDE w:val="0"/>
        <w:autoSpaceDN w:val="0"/>
        <w:adjustRightInd w:val="0"/>
        <w:spacing w:line="216" w:lineRule="auto"/>
        <w:jc w:val="center"/>
        <w:rPr>
          <w:rFonts w:ascii="Arial" w:hAnsi="Arial" w:cs="Arial"/>
          <w:sz w:val="18"/>
          <w:szCs w:val="18"/>
          <w:lang w:val="sr-Cyrl-CS"/>
        </w:rPr>
      </w:pPr>
    </w:p>
    <w:p w14:paraId="5D06E1DF" w14:textId="77777777" w:rsidR="00194886" w:rsidRPr="003C5817" w:rsidRDefault="00194886" w:rsidP="00B15927">
      <w:pPr>
        <w:shd w:val="clear" w:color="auto" w:fill="FFFFFF"/>
        <w:autoSpaceDE w:val="0"/>
        <w:autoSpaceDN w:val="0"/>
        <w:adjustRightInd w:val="0"/>
        <w:spacing w:line="216" w:lineRule="auto"/>
        <w:rPr>
          <w:rFonts w:ascii="Arial" w:hAnsi="Arial" w:cs="Arial"/>
          <w:sz w:val="18"/>
          <w:szCs w:val="18"/>
          <w:lang w:val="sr-Cyrl-CS"/>
        </w:rPr>
      </w:pPr>
    </w:p>
    <w:p w14:paraId="6C1404B2" w14:textId="77777777" w:rsidR="00194886" w:rsidRPr="003C5817" w:rsidRDefault="00194886" w:rsidP="00B15927">
      <w:pPr>
        <w:shd w:val="clear" w:color="auto" w:fill="FFFFFF"/>
        <w:autoSpaceDE w:val="0"/>
        <w:autoSpaceDN w:val="0"/>
        <w:adjustRightInd w:val="0"/>
        <w:spacing w:line="216" w:lineRule="auto"/>
        <w:jc w:val="center"/>
        <w:rPr>
          <w:rFonts w:ascii="Arial" w:hAnsi="Arial" w:cs="Arial"/>
          <w:sz w:val="18"/>
          <w:szCs w:val="18"/>
          <w:lang w:val="sr-Cyrl-CS"/>
        </w:rPr>
      </w:pPr>
    </w:p>
    <w:p w14:paraId="570514F4" w14:textId="77777777" w:rsidR="00194886" w:rsidRPr="003C5817" w:rsidRDefault="00194886" w:rsidP="00B15927">
      <w:pPr>
        <w:shd w:val="clear" w:color="auto" w:fill="FFFFFF"/>
        <w:autoSpaceDE w:val="0"/>
        <w:autoSpaceDN w:val="0"/>
        <w:adjustRightInd w:val="0"/>
        <w:spacing w:line="216" w:lineRule="auto"/>
        <w:jc w:val="center"/>
        <w:rPr>
          <w:rFonts w:ascii="Arial" w:hAnsi="Arial" w:cs="Arial"/>
          <w:sz w:val="18"/>
          <w:szCs w:val="18"/>
          <w:lang w:val="ru-RU"/>
        </w:rPr>
      </w:pPr>
    </w:p>
    <w:p w14:paraId="7901AAE1" w14:textId="77777777" w:rsidR="00194886" w:rsidRPr="003C5817" w:rsidRDefault="00194886" w:rsidP="00B15927">
      <w:pPr>
        <w:shd w:val="clear" w:color="auto" w:fill="FFFFFF"/>
        <w:autoSpaceDE w:val="0"/>
        <w:autoSpaceDN w:val="0"/>
        <w:adjustRightInd w:val="0"/>
        <w:spacing w:line="216" w:lineRule="auto"/>
        <w:jc w:val="center"/>
        <w:rPr>
          <w:rFonts w:ascii="Arial" w:hAnsi="Arial" w:cs="Arial"/>
          <w:sz w:val="18"/>
          <w:szCs w:val="18"/>
          <w:lang w:val="ru-RU"/>
        </w:rPr>
      </w:pPr>
    </w:p>
    <w:p w14:paraId="50057C90" w14:textId="77777777" w:rsidR="00194886" w:rsidRPr="003C5817" w:rsidRDefault="00194886" w:rsidP="00B15927">
      <w:pPr>
        <w:shd w:val="clear" w:color="auto" w:fill="FFFFFF"/>
        <w:autoSpaceDE w:val="0"/>
        <w:autoSpaceDN w:val="0"/>
        <w:adjustRightInd w:val="0"/>
        <w:spacing w:line="216" w:lineRule="auto"/>
        <w:jc w:val="center"/>
        <w:rPr>
          <w:rFonts w:ascii="Arial" w:hAnsi="Arial" w:cs="Arial"/>
          <w:sz w:val="18"/>
          <w:szCs w:val="18"/>
          <w:lang w:val="ru-RU"/>
        </w:rPr>
      </w:pPr>
    </w:p>
    <w:p w14:paraId="7D887FD8" w14:textId="77777777" w:rsidR="00194886" w:rsidRPr="003C5817" w:rsidRDefault="00194886" w:rsidP="00B15927">
      <w:pPr>
        <w:shd w:val="clear" w:color="auto" w:fill="FFFFFF"/>
        <w:autoSpaceDE w:val="0"/>
        <w:autoSpaceDN w:val="0"/>
        <w:adjustRightInd w:val="0"/>
        <w:spacing w:line="216" w:lineRule="auto"/>
        <w:jc w:val="center"/>
        <w:rPr>
          <w:rFonts w:ascii="Arial" w:hAnsi="Arial" w:cs="Arial"/>
          <w:sz w:val="18"/>
          <w:szCs w:val="18"/>
          <w:lang w:val="ru-RU"/>
        </w:rPr>
      </w:pPr>
    </w:p>
    <w:p w14:paraId="789D7202" w14:textId="77777777" w:rsidR="00194886" w:rsidRPr="003C5817" w:rsidRDefault="00194886" w:rsidP="00B15927">
      <w:pPr>
        <w:shd w:val="clear" w:color="auto" w:fill="FFFFFF"/>
        <w:autoSpaceDE w:val="0"/>
        <w:autoSpaceDN w:val="0"/>
        <w:adjustRightInd w:val="0"/>
        <w:spacing w:line="216" w:lineRule="auto"/>
        <w:jc w:val="center"/>
        <w:rPr>
          <w:rFonts w:ascii="Arial" w:hAnsi="Arial" w:cs="Arial"/>
          <w:lang w:val="ru-RU"/>
        </w:rPr>
      </w:pPr>
    </w:p>
    <w:p w14:paraId="4B2BB056" w14:textId="77777777" w:rsidR="00194886" w:rsidRPr="003C5817" w:rsidRDefault="00194886" w:rsidP="00B15927">
      <w:pPr>
        <w:shd w:val="clear" w:color="auto" w:fill="FFFFFF"/>
        <w:autoSpaceDE w:val="0"/>
        <w:autoSpaceDN w:val="0"/>
        <w:adjustRightInd w:val="0"/>
        <w:spacing w:line="216" w:lineRule="auto"/>
        <w:jc w:val="center"/>
        <w:rPr>
          <w:rFonts w:ascii="Arial" w:hAnsi="Arial" w:cs="Arial"/>
          <w:lang w:val="ru-RU"/>
        </w:rPr>
      </w:pPr>
    </w:p>
    <w:p w14:paraId="6618A596" w14:textId="77777777" w:rsidR="00194886" w:rsidRPr="003C5817" w:rsidRDefault="00194886" w:rsidP="00B15927">
      <w:pPr>
        <w:shd w:val="clear" w:color="auto" w:fill="FFFFFF"/>
        <w:autoSpaceDE w:val="0"/>
        <w:autoSpaceDN w:val="0"/>
        <w:adjustRightInd w:val="0"/>
        <w:spacing w:line="216" w:lineRule="auto"/>
        <w:jc w:val="center"/>
        <w:rPr>
          <w:rFonts w:ascii="Arial" w:hAnsi="Arial" w:cs="Arial"/>
          <w:lang w:val="ru-RU"/>
        </w:rPr>
      </w:pPr>
    </w:p>
    <w:p w14:paraId="5A955D3B" w14:textId="77777777" w:rsidR="00194886" w:rsidRPr="003C5817" w:rsidRDefault="00194886" w:rsidP="00B15927">
      <w:pPr>
        <w:shd w:val="clear" w:color="auto" w:fill="FFFFFF"/>
        <w:autoSpaceDE w:val="0"/>
        <w:autoSpaceDN w:val="0"/>
        <w:adjustRightInd w:val="0"/>
        <w:spacing w:line="216" w:lineRule="auto"/>
        <w:jc w:val="center"/>
        <w:rPr>
          <w:rFonts w:ascii="Arial" w:hAnsi="Arial" w:cs="Arial"/>
          <w:lang w:val="ru-RU"/>
        </w:rPr>
      </w:pPr>
    </w:p>
    <w:p w14:paraId="2F26964C" w14:textId="77777777" w:rsidR="00194886" w:rsidRPr="003C5817" w:rsidRDefault="00194886" w:rsidP="00B15927">
      <w:pPr>
        <w:shd w:val="clear" w:color="auto" w:fill="FFFFFF"/>
        <w:autoSpaceDE w:val="0"/>
        <w:autoSpaceDN w:val="0"/>
        <w:adjustRightInd w:val="0"/>
        <w:spacing w:line="216" w:lineRule="auto"/>
        <w:jc w:val="center"/>
        <w:rPr>
          <w:rFonts w:ascii="Arial" w:hAnsi="Arial" w:cs="Arial"/>
          <w:lang w:val="ru-RU"/>
        </w:rPr>
      </w:pPr>
    </w:p>
    <w:p w14:paraId="7660B0BB" w14:textId="77777777" w:rsidR="00194886" w:rsidRPr="003C5817" w:rsidRDefault="00194886" w:rsidP="00B15927">
      <w:pPr>
        <w:shd w:val="clear" w:color="auto" w:fill="FFFFFF"/>
        <w:autoSpaceDE w:val="0"/>
        <w:autoSpaceDN w:val="0"/>
        <w:adjustRightInd w:val="0"/>
        <w:spacing w:line="216" w:lineRule="auto"/>
        <w:jc w:val="center"/>
        <w:rPr>
          <w:rFonts w:ascii="Arial" w:hAnsi="Arial" w:cs="Arial"/>
          <w:lang w:val="sr-Cyrl-CS"/>
        </w:rPr>
      </w:pPr>
    </w:p>
    <w:p w14:paraId="7668EEF1" w14:textId="77777777" w:rsidR="00194886" w:rsidRPr="003C5817" w:rsidRDefault="00194886" w:rsidP="00B15927">
      <w:pPr>
        <w:shd w:val="clear" w:color="auto" w:fill="FFFFFF"/>
        <w:autoSpaceDE w:val="0"/>
        <w:autoSpaceDN w:val="0"/>
        <w:adjustRightInd w:val="0"/>
        <w:spacing w:line="216" w:lineRule="auto"/>
        <w:jc w:val="center"/>
        <w:rPr>
          <w:rFonts w:ascii="Arial" w:hAnsi="Arial" w:cs="Arial"/>
          <w:lang w:val="sr-Cyrl-CS"/>
        </w:rPr>
      </w:pPr>
    </w:p>
    <w:p w14:paraId="32A37AE1" w14:textId="77777777" w:rsidR="00194886" w:rsidRPr="003C5817" w:rsidRDefault="00194886" w:rsidP="00B15927">
      <w:pPr>
        <w:shd w:val="clear" w:color="auto" w:fill="FFFFFF"/>
        <w:autoSpaceDE w:val="0"/>
        <w:autoSpaceDN w:val="0"/>
        <w:adjustRightInd w:val="0"/>
        <w:spacing w:line="216" w:lineRule="auto"/>
        <w:jc w:val="center"/>
        <w:rPr>
          <w:rFonts w:ascii="Arial" w:hAnsi="Arial" w:cs="Arial"/>
          <w:lang w:val="ru-RU"/>
        </w:rPr>
      </w:pPr>
    </w:p>
    <w:p w14:paraId="44ADCFCC" w14:textId="77777777" w:rsidR="00194886" w:rsidRPr="003C5817" w:rsidRDefault="00194886" w:rsidP="00B15927">
      <w:pPr>
        <w:shd w:val="clear" w:color="auto" w:fill="FFFFFF"/>
        <w:autoSpaceDE w:val="0"/>
        <w:autoSpaceDN w:val="0"/>
        <w:adjustRightInd w:val="0"/>
        <w:spacing w:line="216" w:lineRule="auto"/>
        <w:jc w:val="center"/>
        <w:rPr>
          <w:rFonts w:ascii="Arial" w:hAnsi="Arial" w:cs="Arial"/>
          <w:lang w:val="ru-RU"/>
        </w:rPr>
      </w:pPr>
    </w:p>
    <w:p w14:paraId="5B099894" w14:textId="77777777" w:rsidR="00194886" w:rsidRPr="003C5817" w:rsidRDefault="00194886" w:rsidP="00B15927">
      <w:pPr>
        <w:shd w:val="clear" w:color="auto" w:fill="FFFFFF"/>
        <w:autoSpaceDE w:val="0"/>
        <w:autoSpaceDN w:val="0"/>
        <w:adjustRightInd w:val="0"/>
        <w:spacing w:line="216" w:lineRule="auto"/>
        <w:jc w:val="center"/>
        <w:rPr>
          <w:rFonts w:ascii="Arial" w:hAnsi="Arial" w:cs="Arial"/>
          <w:lang w:val="ru-RU"/>
        </w:rPr>
      </w:pPr>
    </w:p>
    <w:p w14:paraId="1A2F4CF2" w14:textId="77777777" w:rsidR="00194886" w:rsidRPr="003C5817" w:rsidRDefault="00194886" w:rsidP="00B15927">
      <w:pPr>
        <w:shd w:val="clear" w:color="auto" w:fill="FFFFFF"/>
        <w:autoSpaceDE w:val="0"/>
        <w:autoSpaceDN w:val="0"/>
        <w:adjustRightInd w:val="0"/>
        <w:spacing w:line="216" w:lineRule="auto"/>
        <w:jc w:val="center"/>
        <w:rPr>
          <w:rFonts w:ascii="Arial" w:hAnsi="Arial" w:cs="Arial"/>
          <w:lang w:val="ru-RU"/>
        </w:rPr>
      </w:pPr>
    </w:p>
    <w:p w14:paraId="23A797F6" w14:textId="77777777" w:rsidR="00194886" w:rsidRPr="003C5817" w:rsidRDefault="00194886" w:rsidP="00B15927">
      <w:pPr>
        <w:shd w:val="clear" w:color="auto" w:fill="FFFFFF"/>
        <w:autoSpaceDE w:val="0"/>
        <w:autoSpaceDN w:val="0"/>
        <w:adjustRightInd w:val="0"/>
        <w:spacing w:line="216" w:lineRule="auto"/>
        <w:jc w:val="center"/>
        <w:rPr>
          <w:rFonts w:ascii="Arial" w:hAnsi="Arial" w:cs="Arial"/>
          <w:lang w:val="ru-RU"/>
        </w:rPr>
      </w:pPr>
    </w:p>
    <w:p w14:paraId="6F7D8D1C" w14:textId="77777777" w:rsidR="00194886" w:rsidRPr="003C5817" w:rsidRDefault="00194886" w:rsidP="00B15927">
      <w:pPr>
        <w:shd w:val="clear" w:color="auto" w:fill="FFFFFF"/>
        <w:autoSpaceDE w:val="0"/>
        <w:autoSpaceDN w:val="0"/>
        <w:adjustRightInd w:val="0"/>
        <w:spacing w:line="216" w:lineRule="auto"/>
        <w:rPr>
          <w:rFonts w:ascii="Arial" w:hAnsi="Arial" w:cs="Arial"/>
          <w:lang w:val="sr-Cyrl-CS"/>
        </w:rPr>
      </w:pPr>
    </w:p>
    <w:p w14:paraId="3E9B55B8" w14:textId="77777777" w:rsidR="00194886" w:rsidRPr="003C5817" w:rsidRDefault="00194886" w:rsidP="00B15927">
      <w:pPr>
        <w:shd w:val="clear" w:color="auto" w:fill="FFFFFF"/>
        <w:autoSpaceDE w:val="0"/>
        <w:autoSpaceDN w:val="0"/>
        <w:adjustRightInd w:val="0"/>
        <w:spacing w:line="216" w:lineRule="auto"/>
        <w:rPr>
          <w:rFonts w:ascii="Arial" w:hAnsi="Arial" w:cs="Arial"/>
          <w:lang w:val="sr-Cyrl-CS"/>
        </w:rPr>
      </w:pPr>
    </w:p>
    <w:p w14:paraId="68345912" w14:textId="77777777" w:rsidR="00194886" w:rsidRPr="003C5817" w:rsidRDefault="00194886" w:rsidP="00B15927">
      <w:pPr>
        <w:shd w:val="clear" w:color="auto" w:fill="FFFFFF"/>
        <w:autoSpaceDE w:val="0"/>
        <w:autoSpaceDN w:val="0"/>
        <w:adjustRightInd w:val="0"/>
        <w:spacing w:line="216" w:lineRule="auto"/>
        <w:rPr>
          <w:rFonts w:ascii="Arial" w:hAnsi="Arial" w:cs="Arial"/>
          <w:lang w:val="sr-Cyrl-CS"/>
        </w:rPr>
      </w:pPr>
    </w:p>
    <w:p w14:paraId="3B49F097" w14:textId="77777777" w:rsidR="00194886" w:rsidRPr="003C5817" w:rsidRDefault="00194886" w:rsidP="00B15927">
      <w:pPr>
        <w:shd w:val="clear" w:color="auto" w:fill="FFFFFF"/>
        <w:autoSpaceDE w:val="0"/>
        <w:autoSpaceDN w:val="0"/>
        <w:adjustRightInd w:val="0"/>
        <w:spacing w:line="216" w:lineRule="auto"/>
        <w:rPr>
          <w:rFonts w:ascii="Arial" w:hAnsi="Arial" w:cs="Arial"/>
          <w:lang w:val="sr-Cyrl-CS"/>
        </w:rPr>
      </w:pPr>
    </w:p>
    <w:p w14:paraId="1E9F9DA9" w14:textId="77777777" w:rsidR="00194886" w:rsidRPr="003C5817" w:rsidRDefault="00194886" w:rsidP="00B15927">
      <w:pPr>
        <w:shd w:val="clear" w:color="auto" w:fill="FFFFFF"/>
        <w:autoSpaceDE w:val="0"/>
        <w:autoSpaceDN w:val="0"/>
        <w:adjustRightInd w:val="0"/>
        <w:spacing w:line="216" w:lineRule="auto"/>
        <w:rPr>
          <w:rFonts w:ascii="Arial" w:hAnsi="Arial" w:cs="Arial"/>
          <w:lang w:val="sr-Cyrl-CS"/>
        </w:rPr>
      </w:pPr>
    </w:p>
    <w:p w14:paraId="6C7016D6" w14:textId="77777777" w:rsidR="00194886" w:rsidRPr="003C5817" w:rsidRDefault="00194886" w:rsidP="00B15927">
      <w:pPr>
        <w:shd w:val="clear" w:color="auto" w:fill="FFFFFF"/>
        <w:autoSpaceDE w:val="0"/>
        <w:autoSpaceDN w:val="0"/>
        <w:adjustRightInd w:val="0"/>
        <w:spacing w:line="216" w:lineRule="auto"/>
        <w:rPr>
          <w:rFonts w:ascii="Arial" w:hAnsi="Arial" w:cs="Arial"/>
          <w:lang w:val="sr-Cyrl-CS"/>
        </w:rPr>
      </w:pPr>
    </w:p>
    <w:p w14:paraId="232903A9" w14:textId="77777777" w:rsidR="00194886" w:rsidRPr="003C5817" w:rsidRDefault="00194886" w:rsidP="00B15927">
      <w:pPr>
        <w:shd w:val="clear" w:color="auto" w:fill="FFFFFF"/>
        <w:autoSpaceDE w:val="0"/>
        <w:autoSpaceDN w:val="0"/>
        <w:adjustRightInd w:val="0"/>
        <w:spacing w:line="216" w:lineRule="auto"/>
        <w:rPr>
          <w:rFonts w:ascii="Arial" w:hAnsi="Arial" w:cs="Arial"/>
          <w:lang w:val="sr-Cyrl-CS"/>
        </w:rPr>
      </w:pPr>
    </w:p>
    <w:p w14:paraId="777E1DDE" w14:textId="77777777" w:rsidR="00194886" w:rsidRPr="003C5817" w:rsidRDefault="00194886" w:rsidP="00B15927">
      <w:pPr>
        <w:shd w:val="clear" w:color="auto" w:fill="FFFFFF"/>
        <w:autoSpaceDE w:val="0"/>
        <w:autoSpaceDN w:val="0"/>
        <w:adjustRightInd w:val="0"/>
        <w:spacing w:line="216" w:lineRule="auto"/>
        <w:rPr>
          <w:rFonts w:ascii="Arial" w:hAnsi="Arial" w:cs="Arial"/>
          <w:lang w:val="sr-Cyrl-CS"/>
        </w:rPr>
      </w:pPr>
    </w:p>
    <w:p w14:paraId="3C4CC5AF" w14:textId="77777777" w:rsidR="00194886" w:rsidRPr="003C5817" w:rsidRDefault="00194886" w:rsidP="00B15927">
      <w:pPr>
        <w:shd w:val="clear" w:color="auto" w:fill="FFFFFF"/>
        <w:autoSpaceDE w:val="0"/>
        <w:autoSpaceDN w:val="0"/>
        <w:adjustRightInd w:val="0"/>
        <w:spacing w:line="216" w:lineRule="auto"/>
        <w:rPr>
          <w:rFonts w:ascii="Arial" w:hAnsi="Arial" w:cs="Arial"/>
          <w:lang w:val="sr-Cyrl-CS"/>
        </w:rPr>
      </w:pPr>
    </w:p>
    <w:p w14:paraId="6848A41D" w14:textId="77777777" w:rsidR="00194886" w:rsidRPr="003C5817" w:rsidRDefault="00194886" w:rsidP="00B15927">
      <w:pPr>
        <w:shd w:val="clear" w:color="auto" w:fill="FFFFFF"/>
        <w:autoSpaceDE w:val="0"/>
        <w:autoSpaceDN w:val="0"/>
        <w:adjustRightInd w:val="0"/>
        <w:spacing w:line="216" w:lineRule="auto"/>
        <w:rPr>
          <w:rFonts w:ascii="Arial" w:hAnsi="Arial" w:cs="Arial"/>
          <w:lang w:val="sr-Cyrl-CS"/>
        </w:rPr>
      </w:pPr>
    </w:p>
    <w:p w14:paraId="45CCC8B2" w14:textId="77777777" w:rsidR="00194886" w:rsidRPr="003C5817" w:rsidRDefault="00194886" w:rsidP="00B15927">
      <w:pPr>
        <w:shd w:val="clear" w:color="auto" w:fill="FFFFFF"/>
        <w:autoSpaceDE w:val="0"/>
        <w:autoSpaceDN w:val="0"/>
        <w:adjustRightInd w:val="0"/>
        <w:spacing w:line="216" w:lineRule="auto"/>
        <w:rPr>
          <w:rFonts w:ascii="Arial" w:hAnsi="Arial" w:cs="Arial"/>
          <w:lang w:val="sr-Cyrl-CS"/>
        </w:rPr>
      </w:pPr>
    </w:p>
    <w:p w14:paraId="5C3C3E89" w14:textId="77777777" w:rsidR="00194886" w:rsidRPr="003C5817" w:rsidRDefault="00194886" w:rsidP="00B15927">
      <w:pPr>
        <w:shd w:val="clear" w:color="auto" w:fill="FFFFFF"/>
        <w:autoSpaceDE w:val="0"/>
        <w:autoSpaceDN w:val="0"/>
        <w:adjustRightInd w:val="0"/>
        <w:spacing w:line="216" w:lineRule="auto"/>
        <w:rPr>
          <w:rFonts w:ascii="Arial" w:hAnsi="Arial" w:cs="Arial"/>
          <w:lang w:val="sr-Cyrl-CS"/>
        </w:rPr>
      </w:pPr>
    </w:p>
    <w:p w14:paraId="0E3800DD" w14:textId="77777777" w:rsidR="00194886" w:rsidRPr="003C5817" w:rsidRDefault="00194886" w:rsidP="00B15927">
      <w:pPr>
        <w:shd w:val="clear" w:color="auto" w:fill="FFFFFF"/>
        <w:autoSpaceDE w:val="0"/>
        <w:autoSpaceDN w:val="0"/>
        <w:adjustRightInd w:val="0"/>
        <w:spacing w:line="216" w:lineRule="auto"/>
        <w:rPr>
          <w:rFonts w:ascii="Arial" w:hAnsi="Arial" w:cs="Arial"/>
          <w:lang w:val="sr-Cyrl-CS"/>
        </w:rPr>
      </w:pPr>
    </w:p>
    <w:p w14:paraId="1585D1C4" w14:textId="77777777" w:rsidR="00194886" w:rsidRPr="003C5817" w:rsidRDefault="00194886" w:rsidP="00B15927">
      <w:pPr>
        <w:shd w:val="clear" w:color="auto" w:fill="FFFFFF"/>
        <w:autoSpaceDE w:val="0"/>
        <w:autoSpaceDN w:val="0"/>
        <w:adjustRightInd w:val="0"/>
        <w:spacing w:line="216" w:lineRule="auto"/>
        <w:rPr>
          <w:rFonts w:ascii="Arial" w:hAnsi="Arial" w:cs="Arial"/>
          <w:lang w:val="sr-Cyrl-CS"/>
        </w:rPr>
      </w:pPr>
    </w:p>
    <w:p w14:paraId="49CCF783" w14:textId="77777777" w:rsidR="00194886" w:rsidRPr="003C5817" w:rsidRDefault="00194886" w:rsidP="00B15927">
      <w:pPr>
        <w:shd w:val="clear" w:color="auto" w:fill="FFFFFF"/>
        <w:autoSpaceDE w:val="0"/>
        <w:autoSpaceDN w:val="0"/>
        <w:adjustRightInd w:val="0"/>
        <w:spacing w:line="216" w:lineRule="auto"/>
        <w:rPr>
          <w:rFonts w:ascii="Arial" w:hAnsi="Arial" w:cs="Arial"/>
          <w:lang w:val="sr-Cyrl-CS"/>
        </w:rPr>
      </w:pPr>
    </w:p>
    <w:p w14:paraId="574035FA" w14:textId="77777777" w:rsidR="00194886" w:rsidRPr="003C5817" w:rsidRDefault="00194886" w:rsidP="00B15927">
      <w:pPr>
        <w:shd w:val="clear" w:color="auto" w:fill="FFFFFF"/>
        <w:autoSpaceDE w:val="0"/>
        <w:autoSpaceDN w:val="0"/>
        <w:adjustRightInd w:val="0"/>
        <w:spacing w:line="216" w:lineRule="auto"/>
        <w:rPr>
          <w:rFonts w:ascii="Arial" w:hAnsi="Arial" w:cs="Arial"/>
          <w:lang w:val="sr-Cyrl-CS"/>
        </w:rPr>
      </w:pPr>
    </w:p>
    <w:p w14:paraId="5563AC68" w14:textId="77777777" w:rsidR="00194886" w:rsidRPr="003C5817" w:rsidRDefault="00194886" w:rsidP="00B15927">
      <w:pPr>
        <w:shd w:val="clear" w:color="auto" w:fill="FFFFFF"/>
        <w:autoSpaceDE w:val="0"/>
        <w:autoSpaceDN w:val="0"/>
        <w:adjustRightInd w:val="0"/>
        <w:spacing w:line="216" w:lineRule="auto"/>
        <w:rPr>
          <w:rFonts w:ascii="Arial" w:hAnsi="Arial" w:cs="Arial"/>
          <w:lang w:val="sr-Cyrl-CS"/>
        </w:rPr>
      </w:pPr>
    </w:p>
    <w:p w14:paraId="6BDA03E5" w14:textId="77777777" w:rsidR="00194886" w:rsidRPr="003C5817" w:rsidRDefault="00194886" w:rsidP="00B15927">
      <w:pPr>
        <w:shd w:val="clear" w:color="auto" w:fill="FFFFFF"/>
        <w:autoSpaceDE w:val="0"/>
        <w:autoSpaceDN w:val="0"/>
        <w:adjustRightInd w:val="0"/>
        <w:spacing w:line="216" w:lineRule="auto"/>
        <w:rPr>
          <w:rFonts w:ascii="Arial" w:hAnsi="Arial" w:cs="Arial"/>
          <w:lang w:val="sr-Cyrl-CS"/>
        </w:rPr>
      </w:pPr>
    </w:p>
    <w:p w14:paraId="25D45A89" w14:textId="77777777" w:rsidR="00194886" w:rsidRPr="003C5817" w:rsidRDefault="00194886" w:rsidP="00B15927">
      <w:pPr>
        <w:shd w:val="clear" w:color="auto" w:fill="FFFFFF"/>
        <w:autoSpaceDE w:val="0"/>
        <w:autoSpaceDN w:val="0"/>
        <w:adjustRightInd w:val="0"/>
        <w:spacing w:line="216" w:lineRule="auto"/>
        <w:rPr>
          <w:rFonts w:ascii="Arial" w:hAnsi="Arial" w:cs="Arial"/>
          <w:lang w:val="sr-Cyrl-CS"/>
        </w:rPr>
      </w:pPr>
    </w:p>
    <w:p w14:paraId="5EA1F470" w14:textId="77777777" w:rsidR="00194886" w:rsidRPr="003C5817" w:rsidRDefault="00194886" w:rsidP="00B15927">
      <w:pPr>
        <w:shd w:val="clear" w:color="auto" w:fill="FFFFFF"/>
        <w:autoSpaceDE w:val="0"/>
        <w:autoSpaceDN w:val="0"/>
        <w:adjustRightInd w:val="0"/>
        <w:spacing w:line="216" w:lineRule="auto"/>
        <w:rPr>
          <w:rFonts w:ascii="Arial" w:hAnsi="Arial" w:cs="Arial"/>
          <w:lang w:val="sr-Cyrl-CS"/>
        </w:rPr>
      </w:pPr>
    </w:p>
    <w:p w14:paraId="062B4F26" w14:textId="77777777" w:rsidR="00194886" w:rsidRPr="003C5817" w:rsidRDefault="00194886" w:rsidP="00B15927">
      <w:pPr>
        <w:shd w:val="clear" w:color="auto" w:fill="FFFFFF"/>
        <w:autoSpaceDE w:val="0"/>
        <w:autoSpaceDN w:val="0"/>
        <w:adjustRightInd w:val="0"/>
        <w:spacing w:line="216" w:lineRule="auto"/>
        <w:rPr>
          <w:rFonts w:ascii="Arial" w:hAnsi="Arial" w:cs="Arial"/>
          <w:lang w:val="sr-Cyrl-CS"/>
        </w:rPr>
      </w:pPr>
    </w:p>
    <w:p w14:paraId="46880BD8" w14:textId="77777777" w:rsidR="00194886" w:rsidRPr="003C5817" w:rsidRDefault="00194886" w:rsidP="00B15927">
      <w:pPr>
        <w:shd w:val="clear" w:color="auto" w:fill="FFFFFF"/>
        <w:autoSpaceDE w:val="0"/>
        <w:autoSpaceDN w:val="0"/>
        <w:adjustRightInd w:val="0"/>
        <w:spacing w:line="216" w:lineRule="auto"/>
        <w:rPr>
          <w:rFonts w:ascii="Arial" w:hAnsi="Arial" w:cs="Arial"/>
          <w:lang w:val="sr-Cyrl-CS"/>
        </w:rPr>
      </w:pPr>
    </w:p>
    <w:p w14:paraId="6C3B294B" w14:textId="77777777" w:rsidR="00194886" w:rsidRPr="003C5817" w:rsidRDefault="00194886" w:rsidP="00B15927">
      <w:pPr>
        <w:shd w:val="clear" w:color="auto" w:fill="FFFFFF"/>
        <w:autoSpaceDE w:val="0"/>
        <w:autoSpaceDN w:val="0"/>
        <w:adjustRightInd w:val="0"/>
        <w:spacing w:line="216" w:lineRule="auto"/>
        <w:rPr>
          <w:rFonts w:ascii="Arial" w:hAnsi="Arial" w:cs="Arial"/>
          <w:lang w:val="sr-Cyrl-CS"/>
        </w:rPr>
      </w:pPr>
    </w:p>
    <w:p w14:paraId="34AC1B8E" w14:textId="77777777" w:rsidR="00194886" w:rsidRPr="003C5817" w:rsidRDefault="00194886" w:rsidP="00B15927">
      <w:pPr>
        <w:shd w:val="clear" w:color="auto" w:fill="FFFFFF"/>
        <w:autoSpaceDE w:val="0"/>
        <w:autoSpaceDN w:val="0"/>
        <w:adjustRightInd w:val="0"/>
        <w:spacing w:line="216" w:lineRule="auto"/>
        <w:rPr>
          <w:rFonts w:ascii="Arial" w:hAnsi="Arial" w:cs="Arial"/>
          <w:lang w:val="sr-Cyrl-CS"/>
        </w:rPr>
      </w:pPr>
    </w:p>
    <w:p w14:paraId="49A9F36C" w14:textId="77777777" w:rsidR="00194886" w:rsidRPr="003C5817" w:rsidRDefault="00194886" w:rsidP="00B15927">
      <w:pPr>
        <w:shd w:val="clear" w:color="auto" w:fill="FFFFFF"/>
        <w:autoSpaceDE w:val="0"/>
        <w:autoSpaceDN w:val="0"/>
        <w:adjustRightInd w:val="0"/>
        <w:spacing w:line="216" w:lineRule="auto"/>
        <w:rPr>
          <w:rFonts w:ascii="Arial" w:hAnsi="Arial" w:cs="Arial"/>
          <w:lang w:val="sr-Cyrl-CS"/>
        </w:rPr>
      </w:pPr>
    </w:p>
    <w:p w14:paraId="17EC5219" w14:textId="77777777" w:rsidR="00194886" w:rsidRPr="003C5817" w:rsidRDefault="00194886" w:rsidP="00B15927">
      <w:pPr>
        <w:shd w:val="clear" w:color="auto" w:fill="FFFFFF"/>
        <w:autoSpaceDE w:val="0"/>
        <w:autoSpaceDN w:val="0"/>
        <w:adjustRightInd w:val="0"/>
        <w:spacing w:line="216" w:lineRule="auto"/>
        <w:rPr>
          <w:rFonts w:ascii="Arial" w:hAnsi="Arial" w:cs="Arial"/>
          <w:sz w:val="18"/>
          <w:szCs w:val="18"/>
          <w:lang w:val="sr-Cyrl-CS"/>
        </w:rPr>
      </w:pPr>
    </w:p>
    <w:p w14:paraId="60165715" w14:textId="77777777" w:rsidR="00194886" w:rsidRPr="00BF1884" w:rsidRDefault="00194886" w:rsidP="00B15927">
      <w:pPr>
        <w:shd w:val="clear" w:color="auto" w:fill="FFFFFF"/>
        <w:autoSpaceDE w:val="0"/>
        <w:autoSpaceDN w:val="0"/>
        <w:adjustRightInd w:val="0"/>
        <w:spacing w:line="216" w:lineRule="auto"/>
        <w:rPr>
          <w:rFonts w:ascii="Arial" w:hAnsi="Arial" w:cs="Arial"/>
          <w:lang w:val="sr-Cyrl-CS"/>
        </w:rPr>
      </w:pPr>
      <w:r w:rsidRPr="003C5817">
        <w:rPr>
          <w:rFonts w:ascii="Arial" w:hAnsi="Arial" w:cs="Arial"/>
          <w:lang w:val="ru-RU"/>
        </w:rPr>
        <w:t>_________________________________________________________________________________</w:t>
      </w:r>
    </w:p>
    <w:p w14:paraId="54179DD7" w14:textId="77777777" w:rsidR="00194886" w:rsidRPr="003C5817" w:rsidRDefault="00194886" w:rsidP="00B15927">
      <w:pPr>
        <w:shd w:val="clear" w:color="auto" w:fill="FFFFFF"/>
        <w:autoSpaceDE w:val="0"/>
        <w:autoSpaceDN w:val="0"/>
        <w:adjustRightInd w:val="0"/>
        <w:spacing w:line="216" w:lineRule="auto"/>
        <w:rPr>
          <w:rFonts w:ascii="Arial" w:hAnsi="Arial" w:cs="Arial"/>
          <w:sz w:val="20"/>
          <w:szCs w:val="20"/>
          <w:lang w:val="ru-RU"/>
        </w:rPr>
      </w:pPr>
    </w:p>
    <w:p w14:paraId="290F1973" w14:textId="77777777" w:rsidR="00194886" w:rsidRPr="003C5817" w:rsidRDefault="00194886" w:rsidP="00B15927">
      <w:pPr>
        <w:shd w:val="clear" w:color="auto" w:fill="FFFFFF"/>
        <w:autoSpaceDE w:val="0"/>
        <w:autoSpaceDN w:val="0"/>
        <w:adjustRightInd w:val="0"/>
        <w:spacing w:line="216" w:lineRule="auto"/>
        <w:outlineLvl w:val="0"/>
        <w:rPr>
          <w:rFonts w:ascii="Arial" w:hAnsi="Arial" w:cs="Arial"/>
          <w:i/>
          <w:spacing w:val="20"/>
          <w:sz w:val="20"/>
          <w:szCs w:val="20"/>
          <w:lang w:val="ru-RU"/>
        </w:rPr>
      </w:pPr>
      <w:r w:rsidRPr="003C5817">
        <w:rPr>
          <w:rFonts w:ascii="Arial" w:hAnsi="Arial" w:cs="Arial"/>
          <w:i/>
          <w:spacing w:val="20"/>
          <w:sz w:val="20"/>
          <w:szCs w:val="20"/>
          <w:lang w:val="ru-RU"/>
        </w:rPr>
        <w:t>ОСНИВАЧ:</w:t>
      </w:r>
    </w:p>
    <w:p w14:paraId="43500A2C" w14:textId="77777777" w:rsidR="00194886" w:rsidRPr="003C5817" w:rsidRDefault="00194886" w:rsidP="00B15927">
      <w:pPr>
        <w:shd w:val="clear" w:color="auto" w:fill="FFFFFF"/>
        <w:autoSpaceDE w:val="0"/>
        <w:autoSpaceDN w:val="0"/>
        <w:adjustRightInd w:val="0"/>
        <w:spacing w:line="216" w:lineRule="auto"/>
        <w:rPr>
          <w:rFonts w:ascii="Arial" w:hAnsi="Arial" w:cs="Arial"/>
          <w:spacing w:val="20"/>
          <w:sz w:val="20"/>
          <w:szCs w:val="20"/>
          <w:lang w:val="ru-RU"/>
        </w:rPr>
      </w:pPr>
      <w:r w:rsidRPr="003C5817">
        <w:rPr>
          <w:rFonts w:ascii="Arial" w:hAnsi="Arial" w:cs="Arial"/>
          <w:spacing w:val="20"/>
          <w:sz w:val="20"/>
          <w:szCs w:val="20"/>
          <w:lang w:val="ru-RU"/>
        </w:rPr>
        <w:t xml:space="preserve">СКУПШТИНА ОПШТИНЕ ПЕТРОВАЦ НА МЛАВИ, Одлука бр. 020-93/2006-02 од 05.06.2006. године и Одлука бр. </w:t>
      </w:r>
      <w:r w:rsidRPr="003C5817">
        <w:rPr>
          <w:rFonts w:ascii="Arial" w:hAnsi="Arial" w:cs="Arial"/>
          <w:spacing w:val="20"/>
          <w:sz w:val="20"/>
          <w:szCs w:val="20"/>
          <w:lang w:val="sr-Cyrl-CS"/>
        </w:rPr>
        <w:t>020-100/2008-02 од 18.07.2008. године</w:t>
      </w:r>
    </w:p>
    <w:p w14:paraId="70A31911" w14:textId="77777777" w:rsidR="00194886" w:rsidRPr="003C5817" w:rsidRDefault="00194886" w:rsidP="00B15927">
      <w:pPr>
        <w:shd w:val="clear" w:color="auto" w:fill="FFFFFF"/>
        <w:autoSpaceDE w:val="0"/>
        <w:autoSpaceDN w:val="0"/>
        <w:adjustRightInd w:val="0"/>
        <w:spacing w:line="216" w:lineRule="auto"/>
        <w:outlineLvl w:val="0"/>
        <w:rPr>
          <w:rFonts w:ascii="Arial" w:hAnsi="Arial" w:cs="Arial"/>
          <w:i/>
          <w:spacing w:val="20"/>
          <w:sz w:val="20"/>
          <w:szCs w:val="20"/>
          <w:lang w:val="ru-RU"/>
        </w:rPr>
      </w:pPr>
      <w:r w:rsidRPr="003C5817">
        <w:rPr>
          <w:rFonts w:ascii="Arial" w:hAnsi="Arial" w:cs="Arial"/>
          <w:i/>
          <w:spacing w:val="20"/>
          <w:sz w:val="20"/>
          <w:szCs w:val="20"/>
          <w:lang w:val="ru-RU"/>
        </w:rPr>
        <w:t>ИЗДАВАЧ:</w:t>
      </w:r>
    </w:p>
    <w:p w14:paraId="3C058E46" w14:textId="77777777" w:rsidR="00194886" w:rsidRPr="003C5817" w:rsidRDefault="00194886" w:rsidP="00B15927">
      <w:pPr>
        <w:shd w:val="clear" w:color="auto" w:fill="FFFFFF"/>
        <w:autoSpaceDE w:val="0"/>
        <w:autoSpaceDN w:val="0"/>
        <w:adjustRightInd w:val="0"/>
        <w:spacing w:line="216" w:lineRule="auto"/>
        <w:outlineLvl w:val="0"/>
        <w:rPr>
          <w:rFonts w:ascii="Arial" w:hAnsi="Arial" w:cs="Arial"/>
          <w:spacing w:val="20"/>
          <w:sz w:val="20"/>
          <w:szCs w:val="20"/>
          <w:lang w:val="ru-RU"/>
        </w:rPr>
      </w:pPr>
      <w:r w:rsidRPr="003C5817">
        <w:rPr>
          <w:rFonts w:ascii="Arial" w:hAnsi="Arial" w:cs="Arial"/>
          <w:spacing w:val="20"/>
          <w:sz w:val="20"/>
          <w:szCs w:val="20"/>
          <w:lang w:val="ru-RU"/>
        </w:rPr>
        <w:t>ОПШТИНСКА УПРАВА ОПШТИНЕ ПЕТРОВАЦ НА МЛАВИ</w:t>
      </w:r>
    </w:p>
    <w:p w14:paraId="3C2FD8E4" w14:textId="77777777" w:rsidR="00194886" w:rsidRPr="003C5817" w:rsidRDefault="00194886" w:rsidP="00B15927">
      <w:pPr>
        <w:shd w:val="clear" w:color="auto" w:fill="FFFFFF"/>
        <w:autoSpaceDE w:val="0"/>
        <w:autoSpaceDN w:val="0"/>
        <w:adjustRightInd w:val="0"/>
        <w:spacing w:line="216" w:lineRule="auto"/>
        <w:rPr>
          <w:rFonts w:ascii="Arial" w:hAnsi="Arial" w:cs="Arial"/>
          <w:spacing w:val="20"/>
          <w:sz w:val="20"/>
          <w:szCs w:val="20"/>
          <w:lang w:val="ru-RU"/>
        </w:rPr>
      </w:pPr>
    </w:p>
    <w:p w14:paraId="12A064EB" w14:textId="77777777" w:rsidR="00194886" w:rsidRPr="003C5817" w:rsidRDefault="00194886" w:rsidP="00B15927">
      <w:pPr>
        <w:shd w:val="clear" w:color="auto" w:fill="FFFFFF"/>
        <w:autoSpaceDE w:val="0"/>
        <w:autoSpaceDN w:val="0"/>
        <w:adjustRightInd w:val="0"/>
        <w:spacing w:line="216" w:lineRule="auto"/>
        <w:rPr>
          <w:rFonts w:ascii="Arial" w:hAnsi="Arial" w:cs="Arial"/>
          <w:i/>
          <w:spacing w:val="20"/>
          <w:sz w:val="20"/>
          <w:szCs w:val="20"/>
          <w:lang w:val="ru-RU"/>
        </w:rPr>
      </w:pPr>
      <w:r w:rsidRPr="003C5817">
        <w:rPr>
          <w:rFonts w:ascii="Arial" w:hAnsi="Arial" w:cs="Arial"/>
          <w:i/>
          <w:spacing w:val="20"/>
          <w:sz w:val="20"/>
          <w:szCs w:val="20"/>
          <w:lang w:val="ru-RU"/>
        </w:rPr>
        <w:t>Главни и одговорни уредник:</w:t>
      </w:r>
    </w:p>
    <w:p w14:paraId="2E4C46CA" w14:textId="2BF73F9B" w:rsidR="00194886" w:rsidRPr="0007190E" w:rsidRDefault="00194886" w:rsidP="00B15927">
      <w:pPr>
        <w:shd w:val="clear" w:color="auto" w:fill="FFFFFF"/>
        <w:autoSpaceDE w:val="0"/>
        <w:autoSpaceDN w:val="0"/>
        <w:adjustRightInd w:val="0"/>
        <w:spacing w:line="216" w:lineRule="auto"/>
        <w:rPr>
          <w:rFonts w:ascii="Arial" w:hAnsi="Arial" w:cs="Arial"/>
          <w:spacing w:val="-2"/>
          <w:sz w:val="22"/>
          <w:szCs w:val="22"/>
          <w:lang w:val="ru-RU"/>
        </w:rPr>
      </w:pPr>
      <w:r w:rsidRPr="0007190E">
        <w:rPr>
          <w:rFonts w:ascii="Arial" w:hAnsi="Arial" w:cs="Arial"/>
          <w:spacing w:val="-2"/>
          <w:sz w:val="22"/>
          <w:szCs w:val="22"/>
          <w:lang w:val="ru-RU"/>
        </w:rPr>
        <w:t>дип</w:t>
      </w:r>
      <w:r w:rsidRPr="0007190E">
        <w:rPr>
          <w:rFonts w:ascii="Arial" w:hAnsi="Arial" w:cs="Arial"/>
          <w:spacing w:val="-2"/>
          <w:sz w:val="22"/>
          <w:szCs w:val="22"/>
          <w:lang w:val="sr-Cyrl-CS"/>
        </w:rPr>
        <w:t>л</w:t>
      </w:r>
      <w:r w:rsidRPr="0007190E">
        <w:rPr>
          <w:rFonts w:ascii="Arial" w:hAnsi="Arial" w:cs="Arial"/>
          <w:spacing w:val="-2"/>
          <w:sz w:val="22"/>
          <w:szCs w:val="22"/>
          <w:lang w:val="ru-RU"/>
        </w:rPr>
        <w:t xml:space="preserve">. правник </w:t>
      </w:r>
      <w:r w:rsidR="0007190E" w:rsidRPr="0007190E">
        <w:rPr>
          <w:rFonts w:ascii="Arial" w:hAnsi="Arial" w:cs="Arial"/>
          <w:spacing w:val="-2"/>
          <w:sz w:val="22"/>
          <w:szCs w:val="22"/>
          <w:lang w:val="sr-Cyrl-CS"/>
        </w:rPr>
        <w:t>Тања Цветковић Благојевић</w:t>
      </w:r>
      <w:r w:rsidRPr="0007190E">
        <w:rPr>
          <w:rFonts w:ascii="Arial" w:hAnsi="Arial" w:cs="Arial"/>
          <w:spacing w:val="-2"/>
          <w:sz w:val="22"/>
          <w:szCs w:val="22"/>
          <w:lang w:val="ru-RU"/>
        </w:rPr>
        <w:t xml:space="preserve">, секретар </w:t>
      </w:r>
      <w:r w:rsidR="0007190E" w:rsidRPr="0007190E">
        <w:rPr>
          <w:rFonts w:ascii="Arial" w:hAnsi="Arial" w:cs="Arial"/>
          <w:spacing w:val="-2"/>
          <w:sz w:val="22"/>
          <w:szCs w:val="22"/>
          <w:lang w:val="ru-RU"/>
        </w:rPr>
        <w:t>привременог органа</w:t>
      </w:r>
      <w:r w:rsidRPr="0007190E">
        <w:rPr>
          <w:rFonts w:ascii="Arial" w:hAnsi="Arial" w:cs="Arial"/>
          <w:spacing w:val="-2"/>
          <w:sz w:val="22"/>
          <w:szCs w:val="22"/>
          <w:lang w:val="ru-RU"/>
        </w:rPr>
        <w:t xml:space="preserve"> општине Петровац на Млави</w:t>
      </w:r>
    </w:p>
    <w:p w14:paraId="3F448ECC" w14:textId="77777777" w:rsidR="00194886" w:rsidRPr="003C5817" w:rsidRDefault="00194886" w:rsidP="00B15927">
      <w:pPr>
        <w:shd w:val="clear" w:color="auto" w:fill="FFFFFF"/>
        <w:autoSpaceDE w:val="0"/>
        <w:autoSpaceDN w:val="0"/>
        <w:adjustRightInd w:val="0"/>
        <w:spacing w:line="216" w:lineRule="auto"/>
        <w:rPr>
          <w:rFonts w:ascii="Arial" w:hAnsi="Arial" w:cs="Arial"/>
          <w:spacing w:val="20"/>
          <w:sz w:val="20"/>
          <w:szCs w:val="20"/>
          <w:lang w:val="ru-RU"/>
        </w:rPr>
      </w:pPr>
      <w:r w:rsidRPr="003C5817">
        <w:rPr>
          <w:rFonts w:ascii="Arial" w:hAnsi="Arial" w:cs="Arial"/>
          <w:spacing w:val="20"/>
          <w:sz w:val="20"/>
          <w:szCs w:val="20"/>
          <w:lang w:val="ru-RU"/>
        </w:rPr>
        <w:t>телефон: 012 / 331 - 280 , факс: 012 / 331 - 283</w:t>
      </w:r>
    </w:p>
    <w:p w14:paraId="4426F2AA" w14:textId="77777777" w:rsidR="00194886" w:rsidRPr="003C5817" w:rsidRDefault="00194886" w:rsidP="00B15927">
      <w:pPr>
        <w:shd w:val="clear" w:color="auto" w:fill="FFFFFF"/>
        <w:autoSpaceDE w:val="0"/>
        <w:autoSpaceDN w:val="0"/>
        <w:adjustRightInd w:val="0"/>
        <w:spacing w:line="216" w:lineRule="auto"/>
        <w:rPr>
          <w:rFonts w:ascii="Arial" w:hAnsi="Arial" w:cs="Arial"/>
          <w:spacing w:val="20"/>
          <w:sz w:val="10"/>
          <w:szCs w:val="10"/>
          <w:lang w:val="ru-RU"/>
        </w:rPr>
      </w:pPr>
      <w:r w:rsidRPr="003C5817">
        <w:rPr>
          <w:rFonts w:ascii="Arial" w:hAnsi="Arial" w:cs="Arial"/>
          <w:spacing w:val="20"/>
          <w:sz w:val="10"/>
          <w:szCs w:val="10"/>
          <w:lang w:val="ru-RU"/>
        </w:rPr>
        <w:tab/>
      </w:r>
    </w:p>
    <w:p w14:paraId="25383355" w14:textId="77777777" w:rsidR="00194886" w:rsidRPr="003C5817" w:rsidRDefault="00194886" w:rsidP="00B15927">
      <w:pPr>
        <w:shd w:val="clear" w:color="auto" w:fill="FFFFFF"/>
        <w:autoSpaceDE w:val="0"/>
        <w:autoSpaceDN w:val="0"/>
        <w:adjustRightInd w:val="0"/>
        <w:spacing w:line="216" w:lineRule="auto"/>
        <w:rPr>
          <w:rFonts w:ascii="Arial" w:hAnsi="Arial" w:cs="Arial"/>
          <w:i/>
          <w:spacing w:val="20"/>
          <w:sz w:val="20"/>
          <w:szCs w:val="20"/>
          <w:lang w:val="ru-RU"/>
        </w:rPr>
      </w:pPr>
      <w:r w:rsidRPr="003C5817">
        <w:rPr>
          <w:rFonts w:ascii="Arial" w:hAnsi="Arial" w:cs="Arial"/>
          <w:i/>
          <w:spacing w:val="20"/>
          <w:sz w:val="20"/>
          <w:szCs w:val="20"/>
          <w:lang w:val="ru-RU"/>
        </w:rPr>
        <w:t>Стручна обрада материјала:</w:t>
      </w:r>
    </w:p>
    <w:p w14:paraId="781619F8" w14:textId="77777777" w:rsidR="00194886" w:rsidRPr="003C5817" w:rsidRDefault="00194886" w:rsidP="00B15927">
      <w:pPr>
        <w:shd w:val="clear" w:color="auto" w:fill="FFFFFF"/>
        <w:autoSpaceDE w:val="0"/>
        <w:autoSpaceDN w:val="0"/>
        <w:adjustRightInd w:val="0"/>
        <w:spacing w:line="216" w:lineRule="auto"/>
        <w:outlineLvl w:val="0"/>
        <w:rPr>
          <w:rFonts w:ascii="Arial" w:hAnsi="Arial" w:cs="Arial"/>
          <w:color w:val="000000"/>
          <w:spacing w:val="20"/>
          <w:sz w:val="20"/>
          <w:szCs w:val="20"/>
          <w:lang w:val="sr-Cyrl-CS"/>
        </w:rPr>
      </w:pPr>
      <w:r w:rsidRPr="003C5817">
        <w:rPr>
          <w:rFonts w:ascii="Arial" w:hAnsi="Arial" w:cs="Arial"/>
          <w:color w:val="000000"/>
          <w:spacing w:val="20"/>
          <w:sz w:val="20"/>
          <w:szCs w:val="20"/>
          <w:lang w:val="sr-Cyrl-CS"/>
        </w:rPr>
        <w:t xml:space="preserve">Служба за скупштинске послове </w:t>
      </w:r>
    </w:p>
    <w:p w14:paraId="02EF33FC" w14:textId="77777777" w:rsidR="00194886" w:rsidRPr="003C5817" w:rsidRDefault="00194886" w:rsidP="00B15927">
      <w:pPr>
        <w:shd w:val="clear" w:color="auto" w:fill="FFFFFF"/>
        <w:autoSpaceDE w:val="0"/>
        <w:autoSpaceDN w:val="0"/>
        <w:adjustRightInd w:val="0"/>
        <w:spacing w:line="216" w:lineRule="auto"/>
        <w:rPr>
          <w:rFonts w:ascii="Arial" w:hAnsi="Arial" w:cs="Arial"/>
          <w:lang w:val="ru-RU"/>
        </w:rPr>
      </w:pPr>
      <w:r w:rsidRPr="003C5817">
        <w:rPr>
          <w:rFonts w:ascii="Arial" w:hAnsi="Arial" w:cs="Arial"/>
          <w:lang w:val="ru-RU"/>
        </w:rPr>
        <w:t>_________________________________________________________________________________</w:t>
      </w:r>
    </w:p>
    <w:p w14:paraId="2DAA0BD0" w14:textId="77777777" w:rsidR="00194886" w:rsidRPr="003C5817" w:rsidRDefault="00194886" w:rsidP="00B15927">
      <w:pPr>
        <w:spacing w:line="216" w:lineRule="auto"/>
        <w:rPr>
          <w:rFonts w:ascii="Arial" w:hAnsi="Arial" w:cs="Arial"/>
          <w:spacing w:val="-14"/>
          <w:lang w:val="ru-RU"/>
        </w:rPr>
      </w:pPr>
      <w:r w:rsidRPr="003C5817">
        <w:rPr>
          <w:rFonts w:ascii="Arial" w:hAnsi="Arial" w:cs="Arial"/>
          <w:sz w:val="20"/>
          <w:szCs w:val="20"/>
          <w:lang w:val="ru-RU"/>
        </w:rPr>
        <w:t>Штампа: "Хипотрејд" Петровац, 012 / 327 - 645</w:t>
      </w:r>
    </w:p>
    <w:sectPr w:rsidR="00194886" w:rsidRPr="003C5817" w:rsidSect="00406E99">
      <w:type w:val="continuous"/>
      <w:pgSz w:w="11906" w:h="16838" w:code="9"/>
      <w:pgMar w:top="539" w:right="499" w:bottom="1259" w:left="561" w:header="357" w:footer="301" w:gutter="0"/>
      <w:cols w:space="22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B21BA" w14:textId="77777777" w:rsidR="00332B80" w:rsidRDefault="00332B80">
      <w:r>
        <w:separator/>
      </w:r>
    </w:p>
  </w:endnote>
  <w:endnote w:type="continuationSeparator" w:id="0">
    <w:p w14:paraId="09073598" w14:textId="77777777" w:rsidR="00332B80" w:rsidRDefault="00332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Cir">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Sylfaen">
    <w:panose1 w:val="010A0502050306030303"/>
    <w:charset w:val="00"/>
    <w:family w:val="roman"/>
    <w:pitch w:val="variable"/>
    <w:sig w:usb0="04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icrosoft Sans Serif">
    <w:panose1 w:val="020B0604020202020204"/>
    <w:charset w:val="00"/>
    <w:family w:val="swiss"/>
    <w:pitch w:val="variable"/>
    <w:sig w:usb0="E5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WenQuanYi Micro Hei">
    <w:altName w:val="MS Mincho"/>
    <w:panose1 w:val="00000000000000000000"/>
    <w:charset w:val="80"/>
    <w:family w:val="auto"/>
    <w:notTrueType/>
    <w:pitch w:val="variable"/>
    <w:sig w:usb0="00000001" w:usb1="08070000" w:usb2="00000010" w:usb3="00000000" w:csb0="00020000" w:csb1="00000000"/>
  </w:font>
  <w:font w:name="Lohit Hindi">
    <w:altName w:val="MS Mincho"/>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Helv Ciril">
    <w:altName w:val="Courier New"/>
    <w:charset w:val="00"/>
    <w:family w:val="swiss"/>
    <w:pitch w:val="variable"/>
    <w:sig w:usb0="00000083" w:usb1="00000000" w:usb2="00000000" w:usb3="00000000" w:csb0="00000009" w:csb1="00000000"/>
  </w:font>
  <w:font w:name="Candara">
    <w:panose1 w:val="020E0502030303020204"/>
    <w:charset w:val="00"/>
    <w:family w:val="swiss"/>
    <w:pitch w:val="variable"/>
    <w:sig w:usb0="A00002EF" w:usb1="4000A44B" w:usb2="00000000" w:usb3="00000000" w:csb0="0000019F" w:csb1="00000000"/>
  </w:font>
  <w:font w:name="Liberation Serif">
    <w:altName w:val="Times New Roman"/>
    <w:charset w:val="00"/>
    <w:family w:val="roman"/>
    <w:pitch w:val="variable"/>
  </w:font>
  <w:font w:name="Noto Serif CJK SC">
    <w:charset w:val="01"/>
    <w:family w:val="auto"/>
    <w:pitch w:val="variable"/>
  </w:font>
  <w:font w:name="Lohit Devanagari">
    <w:altName w:val="Times New Roman"/>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EAEE1" w14:textId="77777777" w:rsidR="00BD2DBE" w:rsidRDefault="00BD2DBE" w:rsidP="00BD636C">
    <w:pPr>
      <w:pStyle w:val="Footer"/>
      <w:jc w:val="center"/>
      <w:rPr>
        <w:i/>
        <w:spacing w:val="40"/>
        <w:sz w:val="16"/>
        <w:szCs w:val="16"/>
      </w:rPr>
    </w:pPr>
    <w:r w:rsidRPr="00BD636C">
      <w:rPr>
        <w:i/>
        <w:spacing w:val="40"/>
        <w:sz w:val="16"/>
        <w:szCs w:val="16"/>
        <w:lang w:val="sr-Cyrl-CS"/>
      </w:rPr>
      <w:t>-</w:t>
    </w:r>
    <w:r>
      <w:rPr>
        <w:i/>
        <w:spacing w:val="40"/>
        <w:sz w:val="16"/>
        <w:szCs w:val="16"/>
        <w:lang w:val="sr-Cyrl-CS"/>
      </w:rPr>
      <w:t xml:space="preserve"> </w:t>
    </w:r>
    <w:r w:rsidRPr="00BD636C">
      <w:rPr>
        <w:i/>
        <w:spacing w:val="40"/>
        <w:sz w:val="16"/>
        <w:szCs w:val="16"/>
        <w:lang w:val="sr-Cyrl-CS"/>
      </w:rPr>
      <w:t>Службени</w:t>
    </w:r>
    <w:r>
      <w:rPr>
        <w:i/>
        <w:spacing w:val="40"/>
        <w:sz w:val="16"/>
        <w:szCs w:val="16"/>
        <w:lang w:val="sr-Cyrl-CS"/>
      </w:rPr>
      <w:t xml:space="preserve"> </w:t>
    </w:r>
    <w:r w:rsidRPr="00BD636C">
      <w:rPr>
        <w:i/>
        <w:spacing w:val="40"/>
        <w:sz w:val="16"/>
        <w:szCs w:val="16"/>
        <w:lang w:val="sr-Cyrl-CS"/>
      </w:rPr>
      <w:t>гласник</w:t>
    </w:r>
    <w:r>
      <w:rPr>
        <w:i/>
        <w:spacing w:val="40"/>
        <w:sz w:val="16"/>
        <w:szCs w:val="16"/>
        <w:lang w:val="sr-Cyrl-CS"/>
      </w:rPr>
      <w:t xml:space="preserve"> </w:t>
    </w:r>
    <w:r w:rsidRPr="00BD636C">
      <w:rPr>
        <w:i/>
        <w:spacing w:val="40"/>
        <w:sz w:val="16"/>
        <w:szCs w:val="16"/>
        <w:lang w:val="sr-Cyrl-CS"/>
      </w:rPr>
      <w:t>Општине</w:t>
    </w:r>
    <w:r>
      <w:rPr>
        <w:i/>
        <w:spacing w:val="40"/>
        <w:sz w:val="16"/>
        <w:szCs w:val="16"/>
        <w:lang w:val="sr-Cyrl-CS"/>
      </w:rPr>
      <w:t xml:space="preserve"> </w:t>
    </w:r>
    <w:r w:rsidRPr="00BD636C">
      <w:rPr>
        <w:i/>
        <w:spacing w:val="40"/>
        <w:sz w:val="16"/>
        <w:szCs w:val="16"/>
        <w:lang w:val="sr-Cyrl-CS"/>
      </w:rPr>
      <w:t>Петровац</w:t>
    </w:r>
    <w:r>
      <w:rPr>
        <w:i/>
        <w:spacing w:val="40"/>
        <w:sz w:val="16"/>
        <w:szCs w:val="16"/>
        <w:lang w:val="sr-Cyrl-CS"/>
      </w:rPr>
      <w:t xml:space="preserve"> </w:t>
    </w:r>
    <w:r w:rsidRPr="00BD636C">
      <w:rPr>
        <w:i/>
        <w:spacing w:val="40"/>
        <w:sz w:val="16"/>
        <w:szCs w:val="16"/>
        <w:lang w:val="sr-Cyrl-CS"/>
      </w:rPr>
      <w:t>на</w:t>
    </w:r>
    <w:r>
      <w:rPr>
        <w:i/>
        <w:spacing w:val="40"/>
        <w:sz w:val="16"/>
        <w:szCs w:val="16"/>
        <w:lang w:val="sr-Cyrl-CS"/>
      </w:rPr>
      <w:t xml:space="preserve"> </w:t>
    </w:r>
    <w:r w:rsidRPr="00BD636C">
      <w:rPr>
        <w:i/>
        <w:spacing w:val="40"/>
        <w:sz w:val="16"/>
        <w:szCs w:val="16"/>
        <w:lang w:val="sr-Cyrl-CS"/>
      </w:rPr>
      <w:t>Млави</w:t>
    </w:r>
    <w:r>
      <w:rPr>
        <w:i/>
        <w:spacing w:val="40"/>
        <w:sz w:val="16"/>
        <w:szCs w:val="16"/>
        <w:lang w:val="sr-Cyrl-CS"/>
      </w:rPr>
      <w:t xml:space="preserve"> </w:t>
    </w:r>
    <w:r w:rsidRPr="00BD636C">
      <w:rPr>
        <w:i/>
        <w:spacing w:val="40"/>
        <w:sz w:val="16"/>
        <w:szCs w:val="16"/>
        <w:lang w:val="sr-Cyrl-CS"/>
      </w:rPr>
      <w:t>-</w:t>
    </w:r>
  </w:p>
  <w:p w14:paraId="56A7A050" w14:textId="77777777" w:rsidR="00BD2DBE" w:rsidRDefault="00BD2DBE" w:rsidP="00BD636C">
    <w:pPr>
      <w:pStyle w:val="Footer"/>
      <w:jc w:val="center"/>
      <w:rPr>
        <w:i/>
        <w:spacing w:val="40"/>
        <w:sz w:val="16"/>
        <w:szCs w:val="16"/>
      </w:rPr>
    </w:pPr>
  </w:p>
  <w:p w14:paraId="77BE0E33" w14:textId="77777777" w:rsidR="00BD2DBE" w:rsidRDefault="00BD2DBE" w:rsidP="00BD636C">
    <w:pPr>
      <w:pStyle w:val="Footer"/>
      <w:jc w:val="center"/>
      <w:rPr>
        <w:i/>
        <w:spacing w:val="40"/>
        <w:sz w:val="16"/>
        <w:szCs w:val="16"/>
      </w:rPr>
    </w:pPr>
  </w:p>
  <w:p w14:paraId="5133C55E" w14:textId="77777777" w:rsidR="00BD2DBE" w:rsidRDefault="00BD2DBE" w:rsidP="00BD636C">
    <w:pPr>
      <w:pStyle w:val="Footer"/>
      <w:jc w:val="center"/>
      <w:rPr>
        <w:i/>
        <w:spacing w:val="40"/>
        <w:sz w:val="16"/>
        <w:szCs w:val="16"/>
      </w:rPr>
    </w:pPr>
  </w:p>
  <w:p w14:paraId="4A279751" w14:textId="77777777" w:rsidR="00BD2DBE" w:rsidRPr="00B025CB" w:rsidRDefault="00BD2DBE" w:rsidP="00BD636C">
    <w:pPr>
      <w:pStyle w:val="Footer"/>
      <w:jc w:val="center"/>
      <w:rPr>
        <w:i/>
        <w:spacing w:val="4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D8056" w14:textId="77777777" w:rsidR="00BD2DBE" w:rsidRPr="003179E6" w:rsidRDefault="00BD2DBE" w:rsidP="00BD636C">
    <w:pPr>
      <w:pStyle w:val="Footer"/>
      <w:jc w:val="center"/>
      <w:rPr>
        <w:i/>
        <w:spacing w:val="40"/>
        <w:sz w:val="16"/>
        <w:szCs w:val="16"/>
      </w:rPr>
    </w:pPr>
  </w:p>
  <w:p w14:paraId="632159C7" w14:textId="77777777" w:rsidR="00BD2DBE" w:rsidRDefault="00BD2DBE" w:rsidP="00077472">
    <w:pPr>
      <w:pStyle w:val="Footer"/>
      <w:jc w:val="center"/>
      <w:rPr>
        <w:i/>
        <w:spacing w:val="40"/>
        <w:sz w:val="16"/>
        <w:szCs w:val="16"/>
      </w:rPr>
    </w:pPr>
    <w:r w:rsidRPr="00BD636C">
      <w:rPr>
        <w:i/>
        <w:spacing w:val="40"/>
        <w:sz w:val="16"/>
        <w:szCs w:val="16"/>
        <w:lang w:val="sr-Cyrl-CS"/>
      </w:rPr>
      <w:t>-</w:t>
    </w:r>
    <w:r>
      <w:rPr>
        <w:i/>
        <w:spacing w:val="40"/>
        <w:sz w:val="16"/>
        <w:szCs w:val="16"/>
        <w:lang w:val="sr-Cyrl-CS"/>
      </w:rPr>
      <w:t xml:space="preserve"> </w:t>
    </w:r>
    <w:r w:rsidRPr="00BD636C">
      <w:rPr>
        <w:i/>
        <w:spacing w:val="40"/>
        <w:sz w:val="16"/>
        <w:szCs w:val="16"/>
        <w:lang w:val="sr-Cyrl-CS"/>
      </w:rPr>
      <w:t>Службени</w:t>
    </w:r>
    <w:r>
      <w:rPr>
        <w:i/>
        <w:spacing w:val="40"/>
        <w:sz w:val="16"/>
        <w:szCs w:val="16"/>
        <w:lang w:val="sr-Cyrl-CS"/>
      </w:rPr>
      <w:t xml:space="preserve"> </w:t>
    </w:r>
    <w:r w:rsidRPr="00BD636C">
      <w:rPr>
        <w:i/>
        <w:spacing w:val="40"/>
        <w:sz w:val="16"/>
        <w:szCs w:val="16"/>
        <w:lang w:val="sr-Cyrl-CS"/>
      </w:rPr>
      <w:t>глас</w:t>
    </w:r>
    <w:r>
      <w:rPr>
        <w:i/>
        <w:spacing w:val="40"/>
        <w:sz w:val="16"/>
        <w:szCs w:val="16"/>
        <w:lang w:val="sr-Cyrl-CS"/>
      </w:rPr>
      <w:t>ник Општине Петровац на Млави -</w:t>
    </w:r>
  </w:p>
  <w:p w14:paraId="117E0EC6" w14:textId="77777777" w:rsidR="00BD2DBE" w:rsidRDefault="00BD2DBE" w:rsidP="00077472">
    <w:pPr>
      <w:pStyle w:val="Footer"/>
      <w:jc w:val="center"/>
      <w:rPr>
        <w:i/>
        <w:spacing w:val="40"/>
        <w:sz w:val="16"/>
        <w:szCs w:val="16"/>
      </w:rPr>
    </w:pPr>
  </w:p>
  <w:p w14:paraId="2C096F7D" w14:textId="77777777" w:rsidR="00BD2DBE" w:rsidRPr="00FF5349" w:rsidRDefault="00BD2DBE" w:rsidP="00077472">
    <w:pPr>
      <w:pStyle w:val="Footer"/>
      <w:jc w:val="center"/>
      <w:rPr>
        <w:i/>
        <w:spacing w:val="40"/>
        <w:sz w:val="16"/>
        <w:szCs w:val="16"/>
      </w:rPr>
    </w:pPr>
  </w:p>
  <w:p w14:paraId="0106D2AD" w14:textId="77777777" w:rsidR="00BD2DBE" w:rsidRPr="00B025CB" w:rsidRDefault="00BD2DBE" w:rsidP="00077472">
    <w:pPr>
      <w:pStyle w:val="Footer"/>
      <w:jc w:val="center"/>
      <w:rPr>
        <w:i/>
        <w:spacing w:val="4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2B676" w14:textId="77777777" w:rsidR="00332B80" w:rsidRDefault="00332B80">
      <w:r>
        <w:separator/>
      </w:r>
    </w:p>
  </w:footnote>
  <w:footnote w:type="continuationSeparator" w:id="0">
    <w:p w14:paraId="6A047D72" w14:textId="77777777" w:rsidR="00332B80" w:rsidRDefault="00332B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9448C" w14:textId="77777777" w:rsidR="00BD2DBE" w:rsidRDefault="00BD2DBE" w:rsidP="00B1748D">
    <w:pPr>
      <w:pStyle w:val="Header"/>
      <w:tabs>
        <w:tab w:val="clear" w:pos="4320"/>
        <w:tab w:val="clear" w:pos="8640"/>
      </w:tabs>
      <w:rPr>
        <w:rFonts w:ascii="Arial" w:hAnsi="Arial" w:cs="Arial"/>
        <w:sz w:val="20"/>
        <w:u w:val="single"/>
      </w:rPr>
    </w:pPr>
  </w:p>
  <w:p w14:paraId="0D9782B5" w14:textId="274BB8C6" w:rsidR="00BD2DBE" w:rsidRPr="0057587D" w:rsidRDefault="00106AD2">
    <w:pPr>
      <w:pStyle w:val="Header"/>
      <w:rPr>
        <w:rStyle w:val="PageNumber"/>
        <w:rFonts w:ascii="Arial" w:hAnsi="Arial" w:cs="Arial"/>
        <w:b/>
        <w:spacing w:val="-10"/>
        <w:sz w:val="22"/>
        <w:szCs w:val="22"/>
        <w:lang w:val="sr-Cyrl-CS"/>
      </w:rPr>
    </w:pPr>
    <w:r>
      <w:rPr>
        <w:rFonts w:ascii="Arial" w:hAnsi="Arial" w:cs="Arial"/>
        <w:b/>
        <w:spacing w:val="-10"/>
        <w:sz w:val="22"/>
        <w:szCs w:val="22"/>
        <w:lang w:val="sr-Latn-RS"/>
      </w:rPr>
      <w:t>29</w:t>
    </w:r>
    <w:r w:rsidR="00BD2DBE" w:rsidRPr="00D01135">
      <w:rPr>
        <w:rFonts w:ascii="Arial" w:hAnsi="Arial" w:cs="Arial"/>
        <w:b/>
        <w:spacing w:val="-10"/>
        <w:sz w:val="22"/>
        <w:szCs w:val="22"/>
        <w:lang w:val="ru-RU"/>
      </w:rPr>
      <w:t xml:space="preserve">. </w:t>
    </w:r>
    <w:r w:rsidR="00BD2DBE">
      <w:rPr>
        <w:rFonts w:ascii="Arial" w:hAnsi="Arial" w:cs="Arial"/>
        <w:b/>
        <w:spacing w:val="-10"/>
        <w:sz w:val="22"/>
        <w:szCs w:val="22"/>
        <w:lang w:val="sr-Cyrl-CS"/>
      </w:rPr>
      <w:t>1</w:t>
    </w:r>
    <w:r w:rsidR="002B6393">
      <w:rPr>
        <w:rFonts w:ascii="Arial" w:hAnsi="Arial" w:cs="Arial"/>
        <w:b/>
        <w:spacing w:val="-10"/>
        <w:sz w:val="22"/>
        <w:szCs w:val="22"/>
        <w:lang w:val="sr-Cyrl-CS"/>
      </w:rPr>
      <w:t>2</w:t>
    </w:r>
    <w:r w:rsidR="00BD2DBE">
      <w:rPr>
        <w:rFonts w:ascii="Arial" w:hAnsi="Arial" w:cs="Arial"/>
        <w:b/>
        <w:spacing w:val="-10"/>
        <w:sz w:val="22"/>
        <w:szCs w:val="22"/>
        <w:lang w:val="sr-Cyrl-CS"/>
      </w:rPr>
      <w:t xml:space="preserve">. </w:t>
    </w:r>
    <w:r w:rsidR="00BD2DBE" w:rsidRPr="00FF5349">
      <w:rPr>
        <w:rFonts w:ascii="Arial" w:hAnsi="Arial" w:cs="Arial"/>
        <w:b/>
        <w:spacing w:val="-10"/>
        <w:sz w:val="22"/>
        <w:szCs w:val="22"/>
        <w:lang w:val="sr-Cyrl-CS"/>
      </w:rPr>
      <w:t>20</w:t>
    </w:r>
    <w:r w:rsidR="00BD2DBE">
      <w:rPr>
        <w:rFonts w:ascii="Arial" w:hAnsi="Arial" w:cs="Arial"/>
        <w:b/>
        <w:spacing w:val="-10"/>
        <w:sz w:val="22"/>
        <w:szCs w:val="22"/>
        <w:lang w:val="sr-Cyrl-CS"/>
      </w:rPr>
      <w:t>23</w:t>
    </w:r>
    <w:r w:rsidR="00BD2DBE" w:rsidRPr="00FF5349">
      <w:rPr>
        <w:rFonts w:ascii="Arial" w:hAnsi="Arial" w:cs="Arial"/>
        <w:b/>
        <w:spacing w:val="-10"/>
        <w:sz w:val="22"/>
        <w:szCs w:val="22"/>
        <w:lang w:val="sr-Cyrl-CS"/>
      </w:rPr>
      <w:t>.</w:t>
    </w:r>
    <w:r w:rsidR="00BD2DBE">
      <w:rPr>
        <w:rFonts w:ascii="Arial" w:hAnsi="Arial" w:cs="Arial"/>
        <w:b/>
        <w:spacing w:val="-10"/>
        <w:sz w:val="22"/>
        <w:szCs w:val="22"/>
        <w:lang w:val="sr-Cyrl-CS"/>
      </w:rPr>
      <w:t xml:space="preserve"> </w:t>
    </w:r>
    <w:r w:rsidR="00BD2DBE" w:rsidRPr="00FF5349">
      <w:rPr>
        <w:rFonts w:ascii="Arial" w:hAnsi="Arial" w:cs="Arial"/>
        <w:b/>
        <w:spacing w:val="-10"/>
        <w:sz w:val="22"/>
        <w:szCs w:val="22"/>
        <w:lang w:val="sr-Cyrl-CS"/>
      </w:rPr>
      <w:t>године</w:t>
    </w:r>
    <w:r w:rsidR="00BD2DBE">
      <w:rPr>
        <w:rFonts w:ascii="Arial" w:hAnsi="Arial" w:cs="Arial"/>
        <w:b/>
        <w:spacing w:val="-10"/>
        <w:sz w:val="22"/>
        <w:szCs w:val="22"/>
        <w:lang w:val="sr-Cyrl-CS"/>
      </w:rPr>
      <w:t xml:space="preserve">            </w:t>
    </w:r>
    <w:r w:rsidR="00BD2DBE" w:rsidRPr="00FF5349">
      <w:rPr>
        <w:rFonts w:ascii="Arial" w:hAnsi="Arial" w:cs="Arial"/>
        <w:b/>
        <w:spacing w:val="-10"/>
        <w:sz w:val="22"/>
        <w:szCs w:val="22"/>
        <w:lang w:val="sr-Cyrl-CS"/>
      </w:rPr>
      <w:t>СЛУЖБЕНИ</w:t>
    </w:r>
    <w:r w:rsidR="00BD2DBE">
      <w:rPr>
        <w:rFonts w:ascii="Arial" w:hAnsi="Arial" w:cs="Arial"/>
        <w:b/>
        <w:spacing w:val="-10"/>
        <w:sz w:val="22"/>
        <w:szCs w:val="22"/>
        <w:lang w:val="sr-Cyrl-CS"/>
      </w:rPr>
      <w:t xml:space="preserve"> </w:t>
    </w:r>
    <w:r w:rsidR="00BD2DBE" w:rsidRPr="00FF5349">
      <w:rPr>
        <w:rFonts w:ascii="Arial" w:hAnsi="Arial" w:cs="Arial"/>
        <w:b/>
        <w:spacing w:val="-10"/>
        <w:sz w:val="22"/>
        <w:szCs w:val="22"/>
        <w:lang w:val="sr-Cyrl-CS"/>
      </w:rPr>
      <w:t>ГЛАСНИК</w:t>
    </w:r>
    <w:r w:rsidR="00BD2DBE">
      <w:rPr>
        <w:rFonts w:ascii="Arial" w:hAnsi="Arial" w:cs="Arial"/>
        <w:b/>
        <w:spacing w:val="-10"/>
        <w:sz w:val="22"/>
        <w:szCs w:val="22"/>
        <w:lang w:val="sr-Cyrl-CS"/>
      </w:rPr>
      <w:t xml:space="preserve"> </w:t>
    </w:r>
    <w:r w:rsidR="00BD2DBE" w:rsidRPr="00FF5349">
      <w:rPr>
        <w:rFonts w:ascii="Arial" w:hAnsi="Arial" w:cs="Arial"/>
        <w:b/>
        <w:spacing w:val="-10"/>
        <w:sz w:val="22"/>
        <w:szCs w:val="22"/>
        <w:lang w:val="sr-Cyrl-CS"/>
      </w:rPr>
      <w:t>ОПШТИНЕ</w:t>
    </w:r>
    <w:r w:rsidR="00BD2DBE">
      <w:rPr>
        <w:rFonts w:ascii="Arial" w:hAnsi="Arial" w:cs="Arial"/>
        <w:b/>
        <w:spacing w:val="-10"/>
        <w:sz w:val="22"/>
        <w:szCs w:val="22"/>
        <w:lang w:val="sr-Cyrl-CS"/>
      </w:rPr>
      <w:t xml:space="preserve"> </w:t>
    </w:r>
    <w:r w:rsidR="00BD2DBE" w:rsidRPr="00FF5349">
      <w:rPr>
        <w:rFonts w:ascii="Arial" w:hAnsi="Arial" w:cs="Arial"/>
        <w:b/>
        <w:spacing w:val="-10"/>
        <w:sz w:val="22"/>
        <w:szCs w:val="22"/>
        <w:lang w:val="sr-Cyrl-CS"/>
      </w:rPr>
      <w:t>ПЕТРОВАЦ</w:t>
    </w:r>
    <w:r w:rsidR="00BD2DBE">
      <w:rPr>
        <w:rFonts w:ascii="Arial" w:hAnsi="Arial" w:cs="Arial"/>
        <w:b/>
        <w:spacing w:val="-10"/>
        <w:sz w:val="22"/>
        <w:szCs w:val="22"/>
        <w:lang w:val="sr-Cyrl-CS"/>
      </w:rPr>
      <w:t xml:space="preserve"> </w:t>
    </w:r>
    <w:r w:rsidR="00BD2DBE" w:rsidRPr="00FF5349">
      <w:rPr>
        <w:rFonts w:ascii="Arial" w:hAnsi="Arial" w:cs="Arial"/>
        <w:b/>
        <w:spacing w:val="-10"/>
        <w:sz w:val="22"/>
        <w:szCs w:val="22"/>
        <w:lang w:val="sr-Cyrl-CS"/>
      </w:rPr>
      <w:t>НА</w:t>
    </w:r>
    <w:r w:rsidR="00BD2DBE">
      <w:rPr>
        <w:rFonts w:ascii="Arial" w:hAnsi="Arial" w:cs="Arial"/>
        <w:b/>
        <w:spacing w:val="-10"/>
        <w:sz w:val="22"/>
        <w:szCs w:val="22"/>
        <w:lang w:val="sr-Cyrl-CS"/>
      </w:rPr>
      <w:t xml:space="preserve"> </w:t>
    </w:r>
    <w:r w:rsidR="00BD2DBE" w:rsidRPr="00FF5349">
      <w:rPr>
        <w:rFonts w:ascii="Arial" w:hAnsi="Arial" w:cs="Arial"/>
        <w:b/>
        <w:spacing w:val="-10"/>
        <w:sz w:val="22"/>
        <w:szCs w:val="22"/>
        <w:lang w:val="sr-Cyrl-CS"/>
      </w:rPr>
      <w:t>МЛАВИ</w:t>
    </w:r>
    <w:r w:rsidR="00BD2DBE">
      <w:rPr>
        <w:rFonts w:ascii="Arial" w:hAnsi="Arial" w:cs="Arial"/>
        <w:b/>
        <w:spacing w:val="-10"/>
        <w:sz w:val="22"/>
        <w:szCs w:val="22"/>
        <w:lang w:val="sr-Cyrl-CS"/>
      </w:rPr>
      <w:t xml:space="preserve">      </w:t>
    </w:r>
    <w:r w:rsidR="00BD2DBE" w:rsidRPr="0057587D">
      <w:rPr>
        <w:rFonts w:ascii="Arial" w:hAnsi="Arial" w:cs="Arial"/>
        <w:b/>
        <w:spacing w:val="-10"/>
        <w:sz w:val="22"/>
        <w:szCs w:val="22"/>
        <w:lang w:val="sr-Cyrl-CS"/>
      </w:rPr>
      <w:t xml:space="preserve"> </w:t>
    </w:r>
    <w:r w:rsidR="00BD2DBE">
      <w:rPr>
        <w:rFonts w:ascii="Arial" w:hAnsi="Arial" w:cs="Arial"/>
        <w:b/>
        <w:spacing w:val="-10"/>
        <w:sz w:val="22"/>
        <w:szCs w:val="22"/>
        <w:lang w:val="sr-Cyrl-CS"/>
      </w:rPr>
      <w:t xml:space="preserve">   </w:t>
    </w:r>
    <w:r w:rsidR="00BD2DBE" w:rsidRPr="0057587D">
      <w:rPr>
        <w:rFonts w:ascii="Arial" w:hAnsi="Arial" w:cs="Arial"/>
        <w:b/>
        <w:spacing w:val="-10"/>
        <w:sz w:val="22"/>
        <w:szCs w:val="22"/>
        <w:lang w:val="sr-Cyrl-CS"/>
      </w:rPr>
      <w:t xml:space="preserve"> </w:t>
    </w:r>
    <w:r w:rsidR="00BD2DBE">
      <w:rPr>
        <w:rFonts w:ascii="Arial" w:hAnsi="Arial" w:cs="Arial"/>
        <w:b/>
        <w:spacing w:val="-10"/>
        <w:sz w:val="22"/>
        <w:szCs w:val="22"/>
        <w:lang w:val="sr-Cyrl-CS"/>
      </w:rPr>
      <w:t xml:space="preserve"> </w:t>
    </w:r>
    <w:r w:rsidR="00BD2DBE" w:rsidRPr="0057587D">
      <w:rPr>
        <w:rFonts w:ascii="Arial" w:hAnsi="Arial" w:cs="Arial"/>
        <w:b/>
        <w:spacing w:val="-10"/>
        <w:sz w:val="22"/>
        <w:szCs w:val="22"/>
        <w:lang w:val="sr-Cyrl-CS"/>
      </w:rPr>
      <w:t xml:space="preserve">  </w:t>
    </w:r>
    <w:r w:rsidR="00BD2DBE">
      <w:rPr>
        <w:rFonts w:ascii="Arial" w:hAnsi="Arial" w:cs="Arial"/>
        <w:b/>
        <w:spacing w:val="-10"/>
        <w:sz w:val="22"/>
        <w:szCs w:val="22"/>
        <w:lang w:val="sr-Cyrl-CS"/>
      </w:rPr>
      <w:t>Б</w:t>
    </w:r>
    <w:r w:rsidR="00BD2DBE" w:rsidRPr="00FF5349">
      <w:rPr>
        <w:rFonts w:ascii="Arial" w:hAnsi="Arial" w:cs="Arial"/>
        <w:b/>
        <w:spacing w:val="-10"/>
        <w:sz w:val="22"/>
        <w:szCs w:val="22"/>
        <w:lang w:val="sr-Cyrl-CS"/>
      </w:rPr>
      <w:t>рој</w:t>
    </w:r>
    <w:r w:rsidR="00BD2DBE">
      <w:rPr>
        <w:rFonts w:ascii="Arial" w:hAnsi="Arial" w:cs="Arial"/>
        <w:b/>
        <w:spacing w:val="-10"/>
        <w:sz w:val="22"/>
        <w:szCs w:val="22"/>
        <w:lang w:val="sr-Cyrl-CS"/>
      </w:rPr>
      <w:t xml:space="preserve"> 1</w:t>
    </w:r>
    <w:r>
      <w:rPr>
        <w:rFonts w:ascii="Arial" w:hAnsi="Arial" w:cs="Arial"/>
        <w:b/>
        <w:spacing w:val="-10"/>
        <w:sz w:val="22"/>
        <w:szCs w:val="22"/>
        <w:lang w:val="sr-Latn-RS"/>
      </w:rPr>
      <w:t>8</w:t>
    </w:r>
    <w:r w:rsidR="002B6393">
      <w:rPr>
        <w:rFonts w:ascii="Arial" w:hAnsi="Arial" w:cs="Arial"/>
        <w:b/>
        <w:spacing w:val="-10"/>
        <w:sz w:val="22"/>
        <w:szCs w:val="22"/>
        <w:lang w:val="sr-Latn-RS"/>
      </w:rPr>
      <w:t xml:space="preserve"> </w:t>
    </w:r>
    <w:r w:rsidR="00BD2DBE" w:rsidRPr="00FF5349">
      <w:rPr>
        <w:rFonts w:ascii="Arial" w:hAnsi="Arial" w:cs="Arial"/>
        <w:b/>
        <w:spacing w:val="-10"/>
        <w:sz w:val="22"/>
        <w:szCs w:val="22"/>
        <w:lang w:val="sr-Cyrl-CS"/>
      </w:rPr>
      <w:t>-</w:t>
    </w:r>
    <w:r w:rsidR="00BD2DBE">
      <w:rPr>
        <w:rFonts w:ascii="Arial" w:hAnsi="Arial" w:cs="Arial"/>
        <w:b/>
        <w:spacing w:val="-10"/>
        <w:sz w:val="22"/>
        <w:szCs w:val="22"/>
        <w:lang w:val="sr-Cyrl-CS"/>
      </w:rPr>
      <w:t xml:space="preserve"> </w:t>
    </w:r>
    <w:r w:rsidR="00BD2DBE" w:rsidRPr="00FF5349">
      <w:rPr>
        <w:rFonts w:ascii="Arial" w:hAnsi="Arial" w:cs="Arial"/>
        <w:b/>
        <w:spacing w:val="-10"/>
        <w:sz w:val="22"/>
        <w:szCs w:val="22"/>
        <w:lang w:val="sr-Cyrl-CS"/>
      </w:rPr>
      <w:t>страна</w:t>
    </w:r>
    <w:r w:rsidR="00BD2DBE">
      <w:rPr>
        <w:rFonts w:ascii="Arial" w:hAnsi="Arial" w:cs="Arial"/>
        <w:b/>
        <w:spacing w:val="-10"/>
        <w:sz w:val="22"/>
        <w:szCs w:val="22"/>
        <w:lang w:val="sr-Cyrl-CS"/>
      </w:rPr>
      <w:t xml:space="preserve"> </w:t>
    </w:r>
    <w:r w:rsidR="00BD2DBE" w:rsidRPr="00FF5349">
      <w:rPr>
        <w:rStyle w:val="PageNumber"/>
        <w:rFonts w:ascii="Arial" w:hAnsi="Arial" w:cs="Arial"/>
        <w:b/>
        <w:spacing w:val="-10"/>
        <w:sz w:val="22"/>
        <w:szCs w:val="22"/>
        <w:lang w:val="sr-Cyrl-CS"/>
      </w:rPr>
      <w:fldChar w:fldCharType="begin"/>
    </w:r>
    <w:r w:rsidR="00BD2DBE" w:rsidRPr="00FF5349">
      <w:rPr>
        <w:rStyle w:val="PageNumber"/>
        <w:rFonts w:ascii="Arial" w:hAnsi="Arial" w:cs="Arial"/>
        <w:b/>
        <w:spacing w:val="-10"/>
        <w:sz w:val="22"/>
        <w:szCs w:val="22"/>
        <w:lang w:val="sr-Cyrl-CS"/>
      </w:rPr>
      <w:instrText xml:space="preserve"> </w:instrText>
    </w:r>
    <w:r w:rsidR="00BD2DBE" w:rsidRPr="00FF5349">
      <w:rPr>
        <w:rStyle w:val="PageNumber"/>
        <w:rFonts w:ascii="Arial" w:hAnsi="Arial" w:cs="Arial"/>
        <w:b/>
        <w:spacing w:val="-10"/>
        <w:sz w:val="22"/>
        <w:szCs w:val="22"/>
      </w:rPr>
      <w:instrText>PAGE</w:instrText>
    </w:r>
    <w:r w:rsidR="00BD2DBE" w:rsidRPr="00FF5349">
      <w:rPr>
        <w:rStyle w:val="PageNumber"/>
        <w:rFonts w:ascii="Arial" w:hAnsi="Arial" w:cs="Arial"/>
        <w:b/>
        <w:spacing w:val="-10"/>
        <w:sz w:val="22"/>
        <w:szCs w:val="22"/>
        <w:lang w:val="sr-Cyrl-CS"/>
      </w:rPr>
      <w:instrText xml:space="preserve"> </w:instrText>
    </w:r>
    <w:r w:rsidR="00BD2DBE" w:rsidRPr="00FF5349">
      <w:rPr>
        <w:rStyle w:val="PageNumber"/>
        <w:rFonts w:ascii="Arial" w:hAnsi="Arial" w:cs="Arial"/>
        <w:b/>
        <w:spacing w:val="-10"/>
        <w:sz w:val="22"/>
        <w:szCs w:val="22"/>
        <w:lang w:val="sr-Cyrl-CS"/>
      </w:rPr>
      <w:fldChar w:fldCharType="separate"/>
    </w:r>
    <w:r w:rsidR="00BD2DBE" w:rsidRPr="00D01135">
      <w:rPr>
        <w:rStyle w:val="PageNumber"/>
        <w:rFonts w:ascii="Arial" w:hAnsi="Arial" w:cs="Arial"/>
        <w:b/>
        <w:noProof/>
        <w:spacing w:val="-10"/>
        <w:sz w:val="22"/>
        <w:szCs w:val="22"/>
        <w:lang w:val="ru-RU"/>
      </w:rPr>
      <w:t>2</w:t>
    </w:r>
    <w:r w:rsidR="00BD2DBE" w:rsidRPr="00FF5349">
      <w:rPr>
        <w:rStyle w:val="PageNumber"/>
        <w:rFonts w:ascii="Arial" w:hAnsi="Arial" w:cs="Arial"/>
        <w:b/>
        <w:spacing w:val="-10"/>
        <w:sz w:val="22"/>
        <w:szCs w:val="22"/>
        <w:lang w:val="sr-Cyrl-CS"/>
      </w:rPr>
      <w:fldChar w:fldCharType="end"/>
    </w:r>
  </w:p>
  <w:p w14:paraId="087E170D" w14:textId="77777777" w:rsidR="00BD2DBE" w:rsidRPr="00D20C76" w:rsidRDefault="00BD2DBE" w:rsidP="00D20C76">
    <w:pPr>
      <w:pStyle w:val="Header"/>
      <w:rPr>
        <w:dstrike/>
      </w:rPr>
    </w:pPr>
    <w:r>
      <w:rPr>
        <w:noProof/>
        <w:lang w:val="sr-Cyrl-CS" w:eastAsia="sr-Cyrl-CS"/>
      </w:rPr>
      <mc:AlternateContent>
        <mc:Choice Requires="wps">
          <w:drawing>
            <wp:anchor distT="0" distB="0" distL="114300" distR="114300" simplePos="0" relativeHeight="251659264" behindDoc="0" locked="0" layoutInCell="1" allowOverlap="1" wp14:anchorId="77A79610" wp14:editId="7334ECA1">
              <wp:simplePos x="0" y="0"/>
              <wp:positionH relativeFrom="column">
                <wp:posOffset>0</wp:posOffset>
              </wp:positionH>
              <wp:positionV relativeFrom="paragraph">
                <wp:posOffset>71755</wp:posOffset>
              </wp:positionV>
              <wp:extent cx="6887210" cy="1905"/>
              <wp:effectExtent l="0" t="19050" r="8890" b="36195"/>
              <wp:wrapNone/>
              <wp:docPr id="2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87210" cy="190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AA7C41" id="Line 1"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5pt" to="542.3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" strokeweight="2.2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DDFF0" w14:textId="77777777" w:rsidR="00BD2DBE" w:rsidRPr="00FF5349" w:rsidRDefault="00BD2DBE" w:rsidP="00A64B4F">
    <w:pPr>
      <w:pStyle w:val="Header"/>
      <w:rPr>
        <w:rFonts w:ascii="Georgia" w:hAnsi="Georgia"/>
        <w:b/>
        <w:sz w:val="20"/>
      </w:rPr>
    </w:pPr>
    <w:r>
      <w:rPr>
        <w:noProof/>
        <w:lang w:val="sr-Cyrl-CS" w:eastAsia="sr-Cyrl-CS"/>
      </w:rPr>
      <w:drawing>
        <wp:anchor distT="0" distB="0" distL="114300" distR="114300" simplePos="0" relativeHeight="251657216" behindDoc="0" locked="0" layoutInCell="1" allowOverlap="1" wp14:anchorId="5066D067" wp14:editId="1355D943">
          <wp:simplePos x="0" y="0"/>
          <wp:positionH relativeFrom="column">
            <wp:posOffset>-40640</wp:posOffset>
          </wp:positionH>
          <wp:positionV relativeFrom="paragraph">
            <wp:posOffset>1270</wp:posOffset>
          </wp:positionV>
          <wp:extent cx="1228090" cy="1600200"/>
          <wp:effectExtent l="0" t="0" r="0" b="0"/>
          <wp:wrapNone/>
          <wp:docPr id="101" name="Picture 61" descr="GrbOpstine_PETROVAC (stari original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GrbOpstine_PETROVAC (stari originalni)"/>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2809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14C50B" w14:textId="77777777" w:rsidR="00BD2DBE" w:rsidRDefault="00BD2DBE" w:rsidP="00A64B4F">
    <w:pPr>
      <w:pStyle w:val="Header"/>
      <w:rPr>
        <w:rFonts w:ascii="Georgia" w:hAnsi="Georgia"/>
        <w:b/>
        <w:sz w:val="30"/>
        <w:szCs w:val="30"/>
        <w:lang w:val="sr-Cyrl-CS"/>
      </w:rPr>
    </w:pPr>
  </w:p>
  <w:p w14:paraId="1CD7FC15" w14:textId="77777777" w:rsidR="00BD2DBE" w:rsidRPr="00A5787B" w:rsidRDefault="00BD2DBE" w:rsidP="00A64B4F">
    <w:pPr>
      <w:pStyle w:val="Header"/>
      <w:rPr>
        <w:rFonts w:ascii="Georgia" w:hAnsi="Georgia"/>
        <w:b/>
        <w:sz w:val="12"/>
        <w:szCs w:val="12"/>
        <w:lang w:val="sr-Cyrl-CS"/>
      </w:rPr>
    </w:pPr>
  </w:p>
  <w:p w14:paraId="24EE773D" w14:textId="77777777" w:rsidR="00BD2DBE" w:rsidRPr="00A5787B" w:rsidRDefault="00BD2DBE" w:rsidP="00A5787B">
    <w:pPr>
      <w:pStyle w:val="Header"/>
      <w:ind w:left="1496"/>
      <w:jc w:val="center"/>
      <w:rPr>
        <w:rFonts w:ascii="Georgia" w:hAnsi="Georgia"/>
        <w:b/>
        <w:sz w:val="72"/>
        <w:szCs w:val="72"/>
        <w:lang w:val="sr-Cyrl-CS"/>
      </w:rPr>
    </w:pPr>
    <w:r w:rsidRPr="00A5787B">
      <w:rPr>
        <w:rFonts w:ascii="Georgia" w:hAnsi="Georgia"/>
        <w:b/>
        <w:sz w:val="72"/>
        <w:szCs w:val="72"/>
        <w:lang w:val="sr-Cyrl-CS"/>
      </w:rPr>
      <w:t>СЛУЖБЕНИ</w:t>
    </w:r>
    <w:r>
      <w:rPr>
        <w:rFonts w:ascii="Georgia" w:hAnsi="Georgia"/>
        <w:b/>
        <w:sz w:val="72"/>
        <w:szCs w:val="72"/>
        <w:lang w:val="sr-Cyrl-CS"/>
      </w:rPr>
      <w:t xml:space="preserve"> </w:t>
    </w:r>
    <w:r w:rsidRPr="00A5787B">
      <w:rPr>
        <w:rFonts w:ascii="Georgia" w:hAnsi="Georgia"/>
        <w:b/>
        <w:sz w:val="72"/>
        <w:szCs w:val="72"/>
        <w:lang w:val="sr-Cyrl-CS"/>
      </w:rPr>
      <w:t>ГЛАСНИК</w:t>
    </w:r>
  </w:p>
  <w:p w14:paraId="6B612F2E" w14:textId="77777777" w:rsidR="00BD2DBE" w:rsidRPr="00A5787B" w:rsidRDefault="00BD2DBE" w:rsidP="00A5787B">
    <w:pPr>
      <w:pStyle w:val="Header"/>
      <w:ind w:left="1496"/>
      <w:jc w:val="center"/>
      <w:rPr>
        <w:rFonts w:ascii="Georgia" w:hAnsi="Georgia"/>
        <w:b/>
        <w:sz w:val="42"/>
        <w:szCs w:val="42"/>
        <w:lang w:val="sr-Cyrl-CS"/>
      </w:rPr>
    </w:pPr>
    <w:r w:rsidRPr="00A5787B">
      <w:rPr>
        <w:rFonts w:ascii="Georgia" w:hAnsi="Georgia"/>
        <w:b/>
        <w:sz w:val="42"/>
        <w:szCs w:val="42"/>
        <w:lang w:val="sr-Cyrl-CS"/>
      </w:rPr>
      <w:t>ОПШТИНЕ</w:t>
    </w:r>
    <w:r>
      <w:rPr>
        <w:rFonts w:ascii="Georgia" w:hAnsi="Georgia"/>
        <w:b/>
        <w:sz w:val="42"/>
        <w:szCs w:val="42"/>
        <w:lang w:val="sr-Cyrl-CS"/>
      </w:rPr>
      <w:t xml:space="preserve"> </w:t>
    </w:r>
    <w:r w:rsidRPr="00A5787B">
      <w:rPr>
        <w:rFonts w:ascii="Georgia" w:hAnsi="Georgia"/>
        <w:b/>
        <w:sz w:val="42"/>
        <w:szCs w:val="42"/>
        <w:lang w:val="sr-Cyrl-CS"/>
      </w:rPr>
      <w:t>ПЕТРОВАЦ</w:t>
    </w:r>
    <w:r>
      <w:rPr>
        <w:rFonts w:ascii="Georgia" w:hAnsi="Georgia"/>
        <w:b/>
        <w:sz w:val="42"/>
        <w:szCs w:val="42"/>
        <w:lang w:val="sr-Cyrl-CS"/>
      </w:rPr>
      <w:t xml:space="preserve"> </w:t>
    </w:r>
    <w:r w:rsidRPr="00A5787B">
      <w:rPr>
        <w:rFonts w:ascii="Georgia" w:hAnsi="Georgia"/>
        <w:b/>
        <w:sz w:val="42"/>
        <w:szCs w:val="42"/>
        <w:lang w:val="sr-Cyrl-CS"/>
      </w:rPr>
      <w:t>НА</w:t>
    </w:r>
    <w:r>
      <w:rPr>
        <w:rFonts w:ascii="Georgia" w:hAnsi="Georgia"/>
        <w:b/>
        <w:sz w:val="42"/>
        <w:szCs w:val="42"/>
        <w:lang w:val="sr-Cyrl-CS"/>
      </w:rPr>
      <w:t xml:space="preserve"> </w:t>
    </w:r>
    <w:r w:rsidRPr="00A5787B">
      <w:rPr>
        <w:rFonts w:ascii="Georgia" w:hAnsi="Georgia"/>
        <w:b/>
        <w:sz w:val="42"/>
        <w:szCs w:val="42"/>
        <w:lang w:val="sr-Cyrl-CS"/>
      </w:rPr>
      <w:t>МЛАВИ</w:t>
    </w:r>
  </w:p>
  <w:p w14:paraId="0A5BF79E" w14:textId="77777777" w:rsidR="00BD2DBE" w:rsidRPr="00A5787B" w:rsidRDefault="00BD2DBE" w:rsidP="00A64B4F">
    <w:pPr>
      <w:pStyle w:val="Header"/>
      <w:ind w:left="1683"/>
      <w:jc w:val="center"/>
      <w:rPr>
        <w:rFonts w:ascii="Georgia" w:hAnsi="Georgia"/>
        <w:b/>
        <w:sz w:val="12"/>
        <w:szCs w:val="12"/>
        <w:lang w:val="sr-Cyrl-CS"/>
      </w:rPr>
    </w:pPr>
  </w:p>
  <w:p w14:paraId="05371E47" w14:textId="77777777" w:rsidR="00BD2DBE" w:rsidRPr="00A5787B" w:rsidRDefault="00BD2DBE" w:rsidP="00A64B4F">
    <w:pPr>
      <w:pStyle w:val="Header"/>
      <w:ind w:left="1683"/>
      <w:jc w:val="center"/>
      <w:rPr>
        <w:rFonts w:ascii="Georgia" w:hAnsi="Georgia"/>
        <w:b/>
        <w:sz w:val="30"/>
        <w:szCs w:val="30"/>
        <w:lang w:val="sr-Cyrl-C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119"/>
      <w:gridCol w:w="5109"/>
      <w:gridCol w:w="2618"/>
    </w:tblGrid>
    <w:tr w:rsidR="00BD2DBE" w:rsidRPr="00BB3438" w14:paraId="52D2C610" w14:textId="77777777" w:rsidTr="00D01135">
      <w:trPr>
        <w:trHeight w:val="463"/>
      </w:trPr>
      <w:tc>
        <w:tcPr>
          <w:tcW w:w="3119" w:type="dxa"/>
          <w:vAlign w:val="center"/>
        </w:tcPr>
        <w:p w14:paraId="2E912DE9" w14:textId="1E448CD0" w:rsidR="00BD2DBE" w:rsidRPr="0021793E" w:rsidRDefault="00BD2DBE" w:rsidP="004965FB">
          <w:pPr>
            <w:pStyle w:val="Header"/>
            <w:jc w:val="center"/>
            <w:rPr>
              <w:rFonts w:ascii="Arial" w:hAnsi="Arial" w:cs="Arial"/>
              <w:b/>
              <w:szCs w:val="24"/>
              <w:lang w:val="sr-Latn-RS"/>
            </w:rPr>
          </w:pPr>
          <w:r w:rsidRPr="006D24F8">
            <w:rPr>
              <w:rFonts w:ascii="Arial" w:hAnsi="Arial" w:cs="Arial"/>
              <w:b/>
              <w:szCs w:val="24"/>
              <w:lang w:val="sr-Cyrl-CS"/>
            </w:rPr>
            <w:t xml:space="preserve">ГОДИНА </w:t>
          </w:r>
          <w:r w:rsidRPr="006D24F8">
            <w:rPr>
              <w:rFonts w:ascii="Arial" w:hAnsi="Arial" w:cs="Arial"/>
              <w:b/>
              <w:szCs w:val="24"/>
            </w:rPr>
            <w:t>X</w:t>
          </w:r>
          <w:r>
            <w:rPr>
              <w:rFonts w:ascii="Arial" w:hAnsi="Arial" w:cs="Arial"/>
              <w:b/>
              <w:szCs w:val="24"/>
            </w:rPr>
            <w:t>VIII</w:t>
          </w:r>
          <w:r w:rsidRPr="006D24F8">
            <w:rPr>
              <w:rFonts w:ascii="Arial" w:hAnsi="Arial" w:cs="Arial"/>
              <w:b/>
              <w:szCs w:val="24"/>
              <w:lang w:val="sr-Cyrl-CS"/>
            </w:rPr>
            <w:t xml:space="preserve"> - БРОЈ </w:t>
          </w:r>
          <w:r>
            <w:rPr>
              <w:rFonts w:ascii="Arial" w:hAnsi="Arial" w:cs="Arial"/>
              <w:b/>
              <w:szCs w:val="24"/>
              <w:lang w:val="sr-Cyrl-RS"/>
            </w:rPr>
            <w:t>1</w:t>
          </w:r>
          <w:r w:rsidR="00106AD2">
            <w:rPr>
              <w:rFonts w:ascii="Arial" w:hAnsi="Arial" w:cs="Arial"/>
              <w:b/>
              <w:szCs w:val="24"/>
              <w:lang w:val="sr-Latn-RS"/>
            </w:rPr>
            <w:t>8</w:t>
          </w:r>
        </w:p>
      </w:tc>
      <w:tc>
        <w:tcPr>
          <w:tcW w:w="5109" w:type="dxa"/>
          <w:vAlign w:val="center"/>
        </w:tcPr>
        <w:p w14:paraId="129B0C41" w14:textId="77777777" w:rsidR="00BD2DBE" w:rsidRPr="006D24F8" w:rsidRDefault="00BD2DBE" w:rsidP="00AC7ED0">
          <w:pPr>
            <w:pStyle w:val="Header"/>
            <w:jc w:val="center"/>
            <w:rPr>
              <w:rFonts w:ascii="Arial" w:hAnsi="Arial" w:cs="Arial"/>
              <w:b/>
              <w:spacing w:val="30"/>
              <w:szCs w:val="24"/>
              <w:lang w:val="sr-Cyrl-CS"/>
            </w:rPr>
          </w:pPr>
          <w:r w:rsidRPr="006D24F8">
            <w:rPr>
              <w:rFonts w:ascii="Arial" w:hAnsi="Arial" w:cs="Arial"/>
              <w:b/>
              <w:spacing w:val="30"/>
              <w:szCs w:val="24"/>
              <w:lang w:val="sr-Cyrl-CS"/>
            </w:rPr>
            <w:t>ПЕТРОВАЦ НА МЛАВИ</w:t>
          </w:r>
        </w:p>
        <w:p w14:paraId="6131CD76" w14:textId="14210F7D" w:rsidR="00BD2DBE" w:rsidRPr="006D24F8" w:rsidRDefault="00106AD2" w:rsidP="004965FB">
          <w:pPr>
            <w:pStyle w:val="Header"/>
            <w:jc w:val="center"/>
            <w:rPr>
              <w:rFonts w:ascii="Arial" w:hAnsi="Arial" w:cs="Arial"/>
              <w:b/>
              <w:szCs w:val="24"/>
              <w:lang w:val="sr-Cyrl-CS"/>
            </w:rPr>
          </w:pPr>
          <w:r>
            <w:rPr>
              <w:rFonts w:ascii="Arial" w:hAnsi="Arial" w:cs="Arial"/>
              <w:b/>
              <w:spacing w:val="30"/>
              <w:szCs w:val="24"/>
              <w:lang w:val="sr-Latn-RS"/>
            </w:rPr>
            <w:t>29</w:t>
          </w:r>
          <w:r w:rsidR="00BD2DBE">
            <w:rPr>
              <w:rFonts w:ascii="Arial" w:hAnsi="Arial" w:cs="Arial"/>
              <w:b/>
              <w:spacing w:val="30"/>
              <w:szCs w:val="24"/>
              <w:lang w:val="sr-Cyrl-CS"/>
            </w:rPr>
            <w:t xml:space="preserve">. </w:t>
          </w:r>
          <w:r w:rsidR="002B6393">
            <w:rPr>
              <w:rFonts w:ascii="Arial" w:hAnsi="Arial" w:cs="Arial"/>
              <w:b/>
              <w:spacing w:val="30"/>
              <w:szCs w:val="24"/>
              <w:lang w:val="sr-Cyrl-CS"/>
            </w:rPr>
            <w:t>ДЕЦЕМБАР</w:t>
          </w:r>
          <w:r w:rsidR="00BD2DBE">
            <w:rPr>
              <w:rFonts w:ascii="Arial" w:hAnsi="Arial" w:cs="Arial"/>
              <w:b/>
              <w:spacing w:val="30"/>
              <w:szCs w:val="24"/>
              <w:lang w:val="sr-Cyrl-CS"/>
            </w:rPr>
            <w:t xml:space="preserve">  2023</w:t>
          </w:r>
          <w:r w:rsidR="00BD2DBE" w:rsidRPr="006D24F8">
            <w:rPr>
              <w:rFonts w:ascii="Arial" w:hAnsi="Arial" w:cs="Arial"/>
              <w:b/>
              <w:spacing w:val="30"/>
              <w:szCs w:val="24"/>
              <w:lang w:val="sr-Cyrl-CS"/>
            </w:rPr>
            <w:t>. године</w:t>
          </w:r>
        </w:p>
      </w:tc>
      <w:tc>
        <w:tcPr>
          <w:tcW w:w="2618" w:type="dxa"/>
          <w:vAlign w:val="center"/>
        </w:tcPr>
        <w:p w14:paraId="4EA41C61" w14:textId="77777777" w:rsidR="00BD2DBE" w:rsidRPr="006D24F8" w:rsidRDefault="00BD2DBE" w:rsidP="00AC7ED0">
          <w:pPr>
            <w:pStyle w:val="Header"/>
            <w:jc w:val="center"/>
            <w:rPr>
              <w:rFonts w:ascii="Arial" w:hAnsi="Arial" w:cs="Arial"/>
              <w:b/>
              <w:szCs w:val="24"/>
              <w:lang w:val="sr-Cyrl-CS"/>
            </w:rPr>
          </w:pPr>
          <w:r w:rsidRPr="006D24F8">
            <w:rPr>
              <w:rFonts w:ascii="Arial" w:hAnsi="Arial" w:cs="Arial"/>
              <w:b/>
              <w:szCs w:val="24"/>
              <w:lang w:val="sr-Cyrl-CS"/>
            </w:rPr>
            <w:t>Б е с п л а т а н</w:t>
          </w:r>
        </w:p>
        <w:p w14:paraId="08E1A064" w14:textId="77777777" w:rsidR="00BD2DBE" w:rsidRPr="006D24F8" w:rsidRDefault="00BD2DBE" w:rsidP="00AC7ED0">
          <w:pPr>
            <w:pStyle w:val="Header"/>
            <w:jc w:val="center"/>
            <w:rPr>
              <w:rFonts w:ascii="Arial" w:hAnsi="Arial" w:cs="Arial"/>
              <w:b/>
              <w:szCs w:val="24"/>
              <w:lang w:val="sr-Cyrl-CS"/>
            </w:rPr>
          </w:pPr>
          <w:r w:rsidRPr="006D24F8">
            <w:rPr>
              <w:rFonts w:ascii="Arial" w:hAnsi="Arial" w:cs="Arial"/>
              <w:b/>
              <w:szCs w:val="24"/>
              <w:lang w:val="sr-Cyrl-CS"/>
            </w:rPr>
            <w:t>п р и м е р а к</w:t>
          </w:r>
        </w:p>
      </w:tc>
    </w:tr>
  </w:tbl>
  <w:p w14:paraId="7B053451" w14:textId="77777777" w:rsidR="00BD2DBE" w:rsidRPr="000E5011" w:rsidRDefault="00BD2DBE">
    <w:pPr>
      <w:pStyle w:val="Header"/>
      <w:rPr>
        <w:sz w:val="16"/>
        <w:szCs w:val="16"/>
        <w:lang w:val="sr-Cyrl-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9FDDF54"/>
    <w:multiLevelType w:val="singleLevel"/>
    <w:tmpl w:val="D9FDDF54"/>
    <w:lvl w:ilvl="0">
      <w:start w:val="1"/>
      <w:numFmt w:val="decimal"/>
      <w:suff w:val="space"/>
      <w:lvlText w:val="%1."/>
      <w:lvlJc w:val="left"/>
      <w:pPr>
        <w:ind w:left="0" w:firstLine="0"/>
      </w:pPr>
    </w:lvl>
  </w:abstractNum>
  <w:abstractNum w:abstractNumId="1" w15:restartNumberingAfterBreak="0">
    <w:nsid w:val="00000001"/>
    <w:multiLevelType w:val="singleLevel"/>
    <w:tmpl w:val="00000001"/>
    <w:name w:val="WW8Num1"/>
    <w:lvl w:ilvl="0">
      <w:start w:val="1"/>
      <w:numFmt w:val="decimal"/>
      <w:lvlText w:val="%1.)"/>
      <w:lvlJc w:val="right"/>
      <w:pPr>
        <w:tabs>
          <w:tab w:val="num" w:pos="1080"/>
        </w:tabs>
        <w:ind w:left="1080" w:hanging="360"/>
      </w:pPr>
      <w:rPr>
        <w:rFonts w:cs="Times New Roman"/>
      </w:r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3" w15:restartNumberingAfterBreak="0">
    <w:nsid w:val="00000003"/>
    <w:multiLevelType w:val="singleLevel"/>
    <w:tmpl w:val="00000003"/>
    <w:name w:val="WW8Num3"/>
    <w:lvl w:ilvl="0">
      <w:start w:val="1"/>
      <w:numFmt w:val="upperRoman"/>
      <w:lvlText w:val="%1."/>
      <w:lvlJc w:val="left"/>
      <w:pPr>
        <w:tabs>
          <w:tab w:val="num" w:pos="1440"/>
        </w:tabs>
        <w:ind w:left="1440" w:hanging="720"/>
      </w:pPr>
      <w:rPr>
        <w:rFonts w:cs="Times New Roman"/>
      </w:rPr>
    </w:lvl>
  </w:abstractNum>
  <w:abstractNum w:abstractNumId="4" w15:restartNumberingAfterBreak="0">
    <w:nsid w:val="00000004"/>
    <w:multiLevelType w:val="singleLevel"/>
    <w:tmpl w:val="00000004"/>
    <w:name w:val="WW8Num4"/>
    <w:lvl w:ilvl="0">
      <w:start w:val="1"/>
      <w:numFmt w:val="decimal"/>
      <w:lvlText w:val="%1.)"/>
      <w:lvlJc w:val="left"/>
      <w:pPr>
        <w:tabs>
          <w:tab w:val="num" w:pos="1080"/>
        </w:tabs>
        <w:ind w:left="1080" w:hanging="360"/>
      </w:pPr>
      <w:rPr>
        <w:rFonts w:cs="Times New Roman"/>
      </w:rPr>
    </w:lvl>
  </w:abstractNum>
  <w:abstractNum w:abstractNumId="5" w15:restartNumberingAfterBreak="0">
    <w:nsid w:val="00000005"/>
    <w:multiLevelType w:val="singleLevel"/>
    <w:tmpl w:val="00000005"/>
    <w:name w:val="WW8Num5"/>
    <w:lvl w:ilvl="0">
      <w:start w:val="1"/>
      <w:numFmt w:val="decimal"/>
      <w:lvlText w:val="%1."/>
      <w:lvlJc w:val="left"/>
      <w:pPr>
        <w:tabs>
          <w:tab w:val="num" w:pos="1080"/>
        </w:tabs>
        <w:ind w:left="1080" w:hanging="360"/>
      </w:pPr>
      <w:rPr>
        <w:rFonts w:cs="Times New Roman"/>
      </w:rPr>
    </w:lvl>
  </w:abstractNum>
  <w:abstractNum w:abstractNumId="6"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7" w15:restartNumberingAfterBreak="0">
    <w:nsid w:val="00000007"/>
    <w:multiLevelType w:val="singleLevel"/>
    <w:tmpl w:val="00000007"/>
    <w:name w:val="WW8Num7"/>
    <w:lvl w:ilvl="0">
      <w:start w:val="1"/>
      <w:numFmt w:val="decimal"/>
      <w:lvlText w:val="%1.)"/>
      <w:lvlJc w:val="left"/>
      <w:pPr>
        <w:tabs>
          <w:tab w:val="num" w:pos="1080"/>
        </w:tabs>
        <w:ind w:left="1080" w:hanging="360"/>
      </w:pPr>
      <w:rPr>
        <w:rFonts w:cs="Times New Roman"/>
      </w:rPr>
    </w:lvl>
  </w:abstractNum>
  <w:abstractNum w:abstractNumId="8" w15:restartNumberingAfterBreak="0">
    <w:nsid w:val="00000008"/>
    <w:multiLevelType w:val="singleLevel"/>
    <w:tmpl w:val="00000008"/>
    <w:name w:val="WW8Num8"/>
    <w:lvl w:ilvl="0">
      <w:start w:val="1"/>
      <w:numFmt w:val="decimal"/>
      <w:lvlText w:val="%1."/>
      <w:lvlJc w:val="left"/>
      <w:pPr>
        <w:tabs>
          <w:tab w:val="num" w:pos="1080"/>
        </w:tabs>
        <w:ind w:left="1080" w:hanging="360"/>
      </w:pPr>
      <w:rPr>
        <w:rFonts w:cs="Times New Roman"/>
      </w:rPr>
    </w:lvl>
  </w:abstractNum>
  <w:abstractNum w:abstractNumId="9" w15:restartNumberingAfterBreak="0">
    <w:nsid w:val="00000009"/>
    <w:multiLevelType w:val="singleLevel"/>
    <w:tmpl w:val="EAF2EBF2"/>
    <w:name w:val="WW8Num9"/>
    <w:lvl w:ilvl="0">
      <w:start w:val="1"/>
      <w:numFmt w:val="decimal"/>
      <w:lvlText w:val="%1.)"/>
      <w:lvlJc w:val="right"/>
      <w:pPr>
        <w:tabs>
          <w:tab w:val="num" w:pos="720"/>
        </w:tabs>
        <w:ind w:left="720" w:hanging="360"/>
      </w:pPr>
      <w:rPr>
        <w:rFonts w:cs="Times New Roman" w:hint="default"/>
      </w:rPr>
    </w:lvl>
  </w:abstractNum>
  <w:abstractNum w:abstractNumId="10" w15:restartNumberingAfterBreak="0">
    <w:nsid w:val="0000000A"/>
    <w:multiLevelType w:val="singleLevel"/>
    <w:tmpl w:val="0000000A"/>
    <w:name w:val="WW8Num10"/>
    <w:lvl w:ilvl="0">
      <w:start w:val="1"/>
      <w:numFmt w:val="decimal"/>
      <w:lvlText w:val="%1.)"/>
      <w:lvlJc w:val="right"/>
      <w:pPr>
        <w:tabs>
          <w:tab w:val="num" w:pos="1080"/>
        </w:tabs>
        <w:ind w:left="1080" w:hanging="360"/>
      </w:pPr>
      <w:rPr>
        <w:rFonts w:ascii="Times New Roman" w:eastAsia="Times New Roman" w:hAnsi="Times New Roman" w:cs="Times New Roman"/>
      </w:rPr>
    </w:lvl>
  </w:abstractNum>
  <w:abstractNum w:abstractNumId="11" w15:restartNumberingAfterBreak="0">
    <w:nsid w:val="0000000B"/>
    <w:multiLevelType w:val="singleLevel"/>
    <w:tmpl w:val="0000000B"/>
    <w:name w:val="WW8Num11"/>
    <w:lvl w:ilvl="0">
      <w:start w:val="1"/>
      <w:numFmt w:val="decimal"/>
      <w:lvlText w:val="%1.)"/>
      <w:lvlJc w:val="left"/>
      <w:pPr>
        <w:tabs>
          <w:tab w:val="num" w:pos="720"/>
        </w:tabs>
        <w:ind w:left="720" w:hanging="360"/>
      </w:pPr>
      <w:rPr>
        <w:rFonts w:cs="Times New Roman"/>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cs="Times New Roman"/>
      </w:rPr>
    </w:lvl>
  </w:abstractNum>
  <w:abstractNum w:abstractNumId="13" w15:restartNumberingAfterBreak="0">
    <w:nsid w:val="0000000D"/>
    <w:multiLevelType w:val="singleLevel"/>
    <w:tmpl w:val="0000000D"/>
    <w:name w:val="WW8Num13"/>
    <w:lvl w:ilvl="0">
      <w:start w:val="1"/>
      <w:numFmt w:val="decimal"/>
      <w:lvlText w:val="%1.)"/>
      <w:lvlJc w:val="left"/>
      <w:pPr>
        <w:tabs>
          <w:tab w:val="num" w:pos="1080"/>
        </w:tabs>
        <w:ind w:left="1080" w:hanging="360"/>
      </w:pPr>
      <w:rPr>
        <w:rFonts w:cs="Times New Roman"/>
      </w:rPr>
    </w:lvl>
  </w:abstractNum>
  <w:abstractNum w:abstractNumId="14" w15:restartNumberingAfterBreak="0">
    <w:nsid w:val="0000000E"/>
    <w:multiLevelType w:val="multilevel"/>
    <w:tmpl w:val="0000000E"/>
    <w:name w:val="WW8Num1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0000000F"/>
    <w:multiLevelType w:val="singleLevel"/>
    <w:tmpl w:val="0000000F"/>
    <w:name w:val="WW8Num15"/>
    <w:lvl w:ilvl="0">
      <w:start w:val="1"/>
      <w:numFmt w:val="decimal"/>
      <w:lvlText w:val="%1.)"/>
      <w:lvlJc w:val="left"/>
      <w:pPr>
        <w:tabs>
          <w:tab w:val="num" w:pos="720"/>
        </w:tabs>
        <w:ind w:left="720" w:hanging="360"/>
      </w:pPr>
      <w:rPr>
        <w:rFonts w:cs="Times New Roman"/>
      </w:rPr>
    </w:lvl>
  </w:abstractNum>
  <w:abstractNum w:abstractNumId="16" w15:restartNumberingAfterBreak="0">
    <w:nsid w:val="00000010"/>
    <w:multiLevelType w:val="singleLevel"/>
    <w:tmpl w:val="00000010"/>
    <w:name w:val="WW8Num16"/>
    <w:lvl w:ilvl="0">
      <w:numFmt w:val="bullet"/>
      <w:lvlText w:val="-"/>
      <w:lvlJc w:val="left"/>
      <w:pPr>
        <w:tabs>
          <w:tab w:val="num" w:pos="1080"/>
        </w:tabs>
        <w:ind w:left="1080" w:hanging="360"/>
      </w:pPr>
      <w:rPr>
        <w:rFonts w:ascii="Times New Roman" w:hAnsi="Times New Roman"/>
      </w:rPr>
    </w:lvl>
  </w:abstractNum>
  <w:abstractNum w:abstractNumId="17" w15:restartNumberingAfterBreak="0">
    <w:nsid w:val="00000011"/>
    <w:multiLevelType w:val="singleLevel"/>
    <w:tmpl w:val="00000011"/>
    <w:name w:val="WW8Num17"/>
    <w:lvl w:ilvl="0">
      <w:start w:val="1"/>
      <w:numFmt w:val="decimal"/>
      <w:lvlText w:val="%1.)"/>
      <w:lvlJc w:val="left"/>
      <w:pPr>
        <w:tabs>
          <w:tab w:val="num" w:pos="1080"/>
        </w:tabs>
        <w:ind w:left="1080" w:hanging="360"/>
      </w:pPr>
      <w:rPr>
        <w:rFonts w:cs="Times New Roman"/>
      </w:rPr>
    </w:lvl>
  </w:abstractNum>
  <w:abstractNum w:abstractNumId="18" w15:restartNumberingAfterBreak="0">
    <w:nsid w:val="00000012"/>
    <w:multiLevelType w:val="multilevel"/>
    <w:tmpl w:val="00000012"/>
    <w:name w:val="WW8Num18"/>
    <w:lvl w:ilvl="0">
      <w:start w:val="1"/>
      <w:numFmt w:val="decimal"/>
      <w:lvlText w:val="%1."/>
      <w:lvlJc w:val="left"/>
      <w:pPr>
        <w:tabs>
          <w:tab w:val="num" w:pos="1080"/>
        </w:tabs>
        <w:ind w:left="1080" w:hanging="360"/>
      </w:pPr>
      <w:rPr>
        <w:rFonts w:cs="Times New Roman"/>
      </w:rPr>
    </w:lvl>
    <w:lvl w:ilvl="1">
      <w:start w:val="2"/>
      <w:numFmt w:val="decimal"/>
      <w:lvlText w:val="%1.%2."/>
      <w:lvlJc w:val="left"/>
      <w:pPr>
        <w:tabs>
          <w:tab w:val="num" w:pos="1140"/>
        </w:tabs>
        <w:ind w:left="1140" w:hanging="4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440"/>
        </w:tabs>
        <w:ind w:left="144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800"/>
        </w:tabs>
        <w:ind w:left="1800" w:hanging="1080"/>
      </w:pPr>
      <w:rPr>
        <w:rFonts w:cs="Times New Roman"/>
      </w:rPr>
    </w:lvl>
    <w:lvl w:ilvl="6">
      <w:start w:val="1"/>
      <w:numFmt w:val="decimal"/>
      <w:lvlText w:val="%1.%2.%3.%4.%5.%6.%7."/>
      <w:lvlJc w:val="left"/>
      <w:pPr>
        <w:tabs>
          <w:tab w:val="num" w:pos="2160"/>
        </w:tabs>
        <w:ind w:left="2160" w:hanging="1440"/>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9" w15:restartNumberingAfterBreak="0">
    <w:nsid w:val="00000013"/>
    <w:multiLevelType w:val="singleLevel"/>
    <w:tmpl w:val="00000013"/>
    <w:name w:val="WW8Num19"/>
    <w:lvl w:ilvl="0">
      <w:start w:val="1"/>
      <w:numFmt w:val="decimal"/>
      <w:lvlText w:val="%1."/>
      <w:lvlJc w:val="left"/>
      <w:pPr>
        <w:tabs>
          <w:tab w:val="num" w:pos="1080"/>
        </w:tabs>
        <w:ind w:left="1080" w:hanging="360"/>
      </w:pPr>
      <w:rPr>
        <w:rFonts w:cs="Times New Roman"/>
      </w:rPr>
    </w:lvl>
  </w:abstractNum>
  <w:abstractNum w:abstractNumId="20" w15:restartNumberingAfterBreak="0">
    <w:nsid w:val="0000002D"/>
    <w:multiLevelType w:val="singleLevel"/>
    <w:tmpl w:val="9EBE6E6E"/>
    <w:name w:val="WW8Num75"/>
    <w:lvl w:ilvl="0">
      <w:start w:val="8"/>
      <w:numFmt w:val="decimal"/>
      <w:lvlText w:val="%1)"/>
      <w:lvlJc w:val="left"/>
      <w:pPr>
        <w:tabs>
          <w:tab w:val="num" w:pos="1077"/>
        </w:tabs>
        <w:ind w:firstLine="607"/>
      </w:pPr>
      <w:rPr>
        <w:rFonts w:cs="Times New Roman" w:hint="default"/>
        <w:b w:val="0"/>
      </w:rPr>
    </w:lvl>
  </w:abstractNum>
  <w:abstractNum w:abstractNumId="21" w15:restartNumberingAfterBreak="0">
    <w:nsid w:val="00000031"/>
    <w:multiLevelType w:val="singleLevel"/>
    <w:tmpl w:val="1B561EFE"/>
    <w:name w:val="WW8Num80"/>
    <w:lvl w:ilvl="0">
      <w:start w:val="10"/>
      <w:numFmt w:val="decimal"/>
      <w:lvlText w:val="%1)"/>
      <w:lvlJc w:val="left"/>
      <w:pPr>
        <w:tabs>
          <w:tab w:val="num" w:pos="1208"/>
        </w:tabs>
        <w:ind w:left="131" w:firstLine="720"/>
      </w:pPr>
      <w:rPr>
        <w:rFonts w:cs="Times New Roman" w:hint="default"/>
        <w:b w:val="0"/>
      </w:rPr>
    </w:lvl>
  </w:abstractNum>
  <w:abstractNum w:abstractNumId="22" w15:restartNumberingAfterBreak="0">
    <w:nsid w:val="00000034"/>
    <w:multiLevelType w:val="singleLevel"/>
    <w:tmpl w:val="00000034"/>
    <w:name w:val="WW8Num52"/>
    <w:lvl w:ilvl="0">
      <w:start w:val="1"/>
      <w:numFmt w:val="bullet"/>
      <w:lvlText w:val=""/>
      <w:lvlJc w:val="left"/>
      <w:pPr>
        <w:tabs>
          <w:tab w:val="num" w:pos="720"/>
        </w:tabs>
        <w:ind w:left="720" w:hanging="360"/>
      </w:pPr>
      <w:rPr>
        <w:rFonts w:ascii="Symbol" w:hAnsi="Symbol"/>
      </w:rPr>
    </w:lvl>
  </w:abstractNum>
  <w:abstractNum w:abstractNumId="23" w15:restartNumberingAfterBreak="0">
    <w:nsid w:val="00000035"/>
    <w:multiLevelType w:val="singleLevel"/>
    <w:tmpl w:val="00000035"/>
    <w:name w:val="WW8Num53"/>
    <w:lvl w:ilvl="0">
      <w:start w:val="1"/>
      <w:numFmt w:val="bullet"/>
      <w:lvlText w:val=""/>
      <w:lvlJc w:val="left"/>
      <w:pPr>
        <w:tabs>
          <w:tab w:val="num" w:pos="720"/>
        </w:tabs>
        <w:ind w:left="720" w:hanging="360"/>
      </w:pPr>
      <w:rPr>
        <w:rFonts w:ascii="Symbol" w:hAnsi="Symbol"/>
      </w:rPr>
    </w:lvl>
  </w:abstractNum>
  <w:abstractNum w:abstractNumId="24" w15:restartNumberingAfterBreak="0">
    <w:nsid w:val="00000036"/>
    <w:multiLevelType w:val="singleLevel"/>
    <w:tmpl w:val="00000036"/>
    <w:name w:val="WW8Num54"/>
    <w:lvl w:ilvl="0">
      <w:start w:val="1"/>
      <w:numFmt w:val="bullet"/>
      <w:lvlText w:val=""/>
      <w:lvlJc w:val="left"/>
      <w:pPr>
        <w:tabs>
          <w:tab w:val="num" w:pos="2160"/>
        </w:tabs>
        <w:ind w:left="2160" w:hanging="360"/>
      </w:pPr>
      <w:rPr>
        <w:rFonts w:ascii="Symbol" w:hAnsi="Symbol"/>
      </w:rPr>
    </w:lvl>
  </w:abstractNum>
  <w:abstractNum w:abstractNumId="25" w15:restartNumberingAfterBreak="0">
    <w:nsid w:val="00000037"/>
    <w:multiLevelType w:val="singleLevel"/>
    <w:tmpl w:val="00000037"/>
    <w:name w:val="WW8Num55"/>
    <w:lvl w:ilvl="0">
      <w:start w:val="1"/>
      <w:numFmt w:val="bullet"/>
      <w:lvlText w:val=""/>
      <w:lvlJc w:val="left"/>
      <w:pPr>
        <w:tabs>
          <w:tab w:val="num" w:pos="2160"/>
        </w:tabs>
        <w:ind w:left="2160" w:hanging="360"/>
      </w:pPr>
      <w:rPr>
        <w:rFonts w:ascii="Symbol" w:hAnsi="Symbol"/>
      </w:rPr>
    </w:lvl>
  </w:abstractNum>
  <w:abstractNum w:abstractNumId="26" w15:restartNumberingAfterBreak="0">
    <w:nsid w:val="05460CE5"/>
    <w:multiLevelType w:val="hybridMultilevel"/>
    <w:tmpl w:val="DBE8E2F4"/>
    <w:name w:val="WW8Num752"/>
    <w:lvl w:ilvl="0" w:tplc="36443B2A">
      <w:start w:val="29"/>
      <w:numFmt w:val="decimal"/>
      <w:lvlText w:val="%1)"/>
      <w:lvlJc w:val="left"/>
      <w:pPr>
        <w:tabs>
          <w:tab w:val="num" w:pos="1077"/>
        </w:tabs>
        <w:ind w:firstLine="607"/>
      </w:pPr>
      <w:rPr>
        <w:rFonts w:cs="Times New Roman" w:hint="default"/>
        <w:b w:val="0"/>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27" w15:restartNumberingAfterBreak="0">
    <w:nsid w:val="092C1659"/>
    <w:multiLevelType w:val="hybridMultilevel"/>
    <w:tmpl w:val="24A642BC"/>
    <w:name w:val="WW8Num1122"/>
    <w:lvl w:ilvl="0" w:tplc="0C1A0001">
      <w:start w:val="1"/>
      <w:numFmt w:val="bullet"/>
      <w:lvlText w:val=""/>
      <w:lvlJc w:val="left"/>
      <w:pPr>
        <w:tabs>
          <w:tab w:val="num" w:pos="720"/>
        </w:tabs>
        <w:ind w:left="720" w:hanging="360"/>
      </w:pPr>
      <w:rPr>
        <w:rFonts w:ascii="Symbol" w:hAnsi="Symbol" w:hint="default"/>
      </w:rPr>
    </w:lvl>
    <w:lvl w:ilvl="1" w:tplc="0C1A0003" w:tentative="1">
      <w:start w:val="1"/>
      <w:numFmt w:val="bullet"/>
      <w:lvlText w:val="o"/>
      <w:lvlJc w:val="left"/>
      <w:pPr>
        <w:tabs>
          <w:tab w:val="num" w:pos="1440"/>
        </w:tabs>
        <w:ind w:left="1440" w:hanging="360"/>
      </w:pPr>
      <w:rPr>
        <w:rFonts w:ascii="Courier New" w:hAnsi="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1E70D6E"/>
    <w:multiLevelType w:val="hybridMultilevel"/>
    <w:tmpl w:val="C1403F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128663CA"/>
    <w:multiLevelType w:val="hybridMultilevel"/>
    <w:tmpl w:val="0BA06794"/>
    <w:name w:val="WW8Num162"/>
    <w:lvl w:ilvl="0" w:tplc="207239DC">
      <w:numFmt w:val="bullet"/>
      <w:lvlText w:val="-"/>
      <w:lvlJc w:val="left"/>
      <w:pPr>
        <w:tabs>
          <w:tab w:val="num" w:pos="567"/>
        </w:tabs>
        <w:ind w:left="624" w:hanging="114"/>
      </w:pPr>
      <w:rPr>
        <w:rFonts w:ascii="Times New Roman" w:hAnsi="Times New Roman" w:hint="default"/>
      </w:rPr>
    </w:lvl>
    <w:lvl w:ilvl="1" w:tplc="0C1A0003" w:tentative="1">
      <w:start w:val="1"/>
      <w:numFmt w:val="bullet"/>
      <w:lvlText w:val="o"/>
      <w:lvlJc w:val="left"/>
      <w:pPr>
        <w:tabs>
          <w:tab w:val="num" w:pos="1440"/>
        </w:tabs>
        <w:ind w:left="1440" w:hanging="360"/>
      </w:pPr>
      <w:rPr>
        <w:rFonts w:ascii="Courier New" w:hAnsi="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3FD7DB7"/>
    <w:multiLevelType w:val="hybridMultilevel"/>
    <w:tmpl w:val="3D9AC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164D40B7"/>
    <w:multiLevelType w:val="hybridMultilevel"/>
    <w:tmpl w:val="C1186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171E0B0A"/>
    <w:multiLevelType w:val="hybridMultilevel"/>
    <w:tmpl w:val="5F0E156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3" w15:restartNumberingAfterBreak="0">
    <w:nsid w:val="18AC3C1F"/>
    <w:multiLevelType w:val="hybridMultilevel"/>
    <w:tmpl w:val="721860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1B2C0B1C"/>
    <w:multiLevelType w:val="multilevel"/>
    <w:tmpl w:val="1B2C0B1C"/>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1FE55B71"/>
    <w:multiLevelType w:val="hybridMultilevel"/>
    <w:tmpl w:val="A3321F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220B33FE"/>
    <w:multiLevelType w:val="hybridMultilevel"/>
    <w:tmpl w:val="B80AF992"/>
    <w:lvl w:ilvl="0" w:tplc="C0DEC132">
      <w:start w:val="1"/>
      <w:numFmt w:val="bullet"/>
      <w:pStyle w:val="a"/>
      <w:lvlText w:val=""/>
      <w:lvlJc w:val="left"/>
      <w:pPr>
        <w:tabs>
          <w:tab w:val="num" w:pos="1134"/>
        </w:tabs>
        <w:ind w:left="850" w:firstLine="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38F6612"/>
    <w:multiLevelType w:val="hybridMultilevel"/>
    <w:tmpl w:val="34FC0554"/>
    <w:lvl w:ilvl="0" w:tplc="950EE54C">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8" w15:restartNumberingAfterBreak="0">
    <w:nsid w:val="28515A21"/>
    <w:multiLevelType w:val="hybridMultilevel"/>
    <w:tmpl w:val="871488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28BF5766"/>
    <w:multiLevelType w:val="hybridMultilevel"/>
    <w:tmpl w:val="337C6AB2"/>
    <w:lvl w:ilvl="0" w:tplc="EB0CBB6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15:restartNumberingAfterBreak="0">
    <w:nsid w:val="2B67528F"/>
    <w:multiLevelType w:val="hybridMultilevel"/>
    <w:tmpl w:val="1DA4603C"/>
    <w:lvl w:ilvl="0" w:tplc="04090001">
      <w:start w:val="1"/>
      <w:numFmt w:val="bullet"/>
      <w:lvlText w:val=""/>
      <w:lvlJc w:val="left"/>
      <w:pPr>
        <w:ind w:left="1174" w:hanging="360"/>
      </w:pPr>
      <w:rPr>
        <w:rFonts w:ascii="Symbol" w:hAnsi="Symbol"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hint="default"/>
      </w:rPr>
    </w:lvl>
  </w:abstractNum>
  <w:abstractNum w:abstractNumId="41" w15:restartNumberingAfterBreak="0">
    <w:nsid w:val="2C876705"/>
    <w:multiLevelType w:val="multilevel"/>
    <w:tmpl w:val="2C876705"/>
    <w:lvl w:ilvl="0">
      <w:start w:val="1"/>
      <w:numFmt w:val="decimal"/>
      <w:lvlText w:val="%1)"/>
      <w:lvlJc w:val="left"/>
      <w:pPr>
        <w:tabs>
          <w:tab w:val="num" w:pos="927"/>
        </w:tabs>
        <w:ind w:left="927" w:hanging="360"/>
      </w:p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42" w15:restartNumberingAfterBreak="0">
    <w:nsid w:val="2D2657AF"/>
    <w:multiLevelType w:val="hybridMultilevel"/>
    <w:tmpl w:val="DF3C95F6"/>
    <w:lvl w:ilvl="0" w:tplc="156E77F2">
      <w:numFmt w:val="bullet"/>
      <w:lvlText w:val="-"/>
      <w:lvlJc w:val="left"/>
      <w:pPr>
        <w:ind w:left="760" w:hanging="360"/>
      </w:pPr>
      <w:rPr>
        <w:rFonts w:ascii="Times New Roman" w:eastAsia="Times New Roman" w:hAnsi="Times New Roman"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3" w15:restartNumberingAfterBreak="0">
    <w:nsid w:val="304465FC"/>
    <w:multiLevelType w:val="hybridMultilevel"/>
    <w:tmpl w:val="5D10BA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31BE72D4"/>
    <w:multiLevelType w:val="hybridMultilevel"/>
    <w:tmpl w:val="0700D4AC"/>
    <w:lvl w:ilvl="0" w:tplc="08090001">
      <w:start w:val="1"/>
      <w:numFmt w:val="bullet"/>
      <w:lvlText w:val=""/>
      <w:lvlJc w:val="left"/>
      <w:pPr>
        <w:ind w:left="666" w:hanging="360"/>
      </w:pPr>
      <w:rPr>
        <w:rFonts w:ascii="Symbol" w:hAnsi="Symbol" w:hint="default"/>
      </w:rPr>
    </w:lvl>
    <w:lvl w:ilvl="1" w:tplc="08090003">
      <w:start w:val="1"/>
      <w:numFmt w:val="bullet"/>
      <w:lvlText w:val="o"/>
      <w:lvlJc w:val="left"/>
      <w:pPr>
        <w:ind w:left="1386" w:hanging="360"/>
      </w:pPr>
      <w:rPr>
        <w:rFonts w:ascii="Courier New" w:hAnsi="Courier New" w:cs="Courier New" w:hint="default"/>
      </w:rPr>
    </w:lvl>
    <w:lvl w:ilvl="2" w:tplc="08090005">
      <w:start w:val="1"/>
      <w:numFmt w:val="bullet"/>
      <w:lvlText w:val=""/>
      <w:lvlJc w:val="left"/>
      <w:pPr>
        <w:ind w:left="2106" w:hanging="360"/>
      </w:pPr>
      <w:rPr>
        <w:rFonts w:ascii="Wingdings" w:hAnsi="Wingdings" w:hint="default"/>
      </w:rPr>
    </w:lvl>
    <w:lvl w:ilvl="3" w:tplc="08090001">
      <w:start w:val="1"/>
      <w:numFmt w:val="bullet"/>
      <w:lvlText w:val=""/>
      <w:lvlJc w:val="left"/>
      <w:pPr>
        <w:ind w:left="2826" w:hanging="360"/>
      </w:pPr>
      <w:rPr>
        <w:rFonts w:ascii="Symbol" w:hAnsi="Symbol" w:hint="default"/>
      </w:rPr>
    </w:lvl>
    <w:lvl w:ilvl="4" w:tplc="08090003">
      <w:start w:val="1"/>
      <w:numFmt w:val="bullet"/>
      <w:lvlText w:val="o"/>
      <w:lvlJc w:val="left"/>
      <w:pPr>
        <w:ind w:left="3546" w:hanging="360"/>
      </w:pPr>
      <w:rPr>
        <w:rFonts w:ascii="Courier New" w:hAnsi="Courier New" w:cs="Courier New" w:hint="default"/>
      </w:rPr>
    </w:lvl>
    <w:lvl w:ilvl="5" w:tplc="08090005">
      <w:start w:val="1"/>
      <w:numFmt w:val="bullet"/>
      <w:lvlText w:val=""/>
      <w:lvlJc w:val="left"/>
      <w:pPr>
        <w:ind w:left="4266" w:hanging="360"/>
      </w:pPr>
      <w:rPr>
        <w:rFonts w:ascii="Wingdings" w:hAnsi="Wingdings" w:hint="default"/>
      </w:rPr>
    </w:lvl>
    <w:lvl w:ilvl="6" w:tplc="08090001">
      <w:start w:val="1"/>
      <w:numFmt w:val="bullet"/>
      <w:lvlText w:val=""/>
      <w:lvlJc w:val="left"/>
      <w:pPr>
        <w:ind w:left="4986" w:hanging="360"/>
      </w:pPr>
      <w:rPr>
        <w:rFonts w:ascii="Symbol" w:hAnsi="Symbol" w:hint="default"/>
      </w:rPr>
    </w:lvl>
    <w:lvl w:ilvl="7" w:tplc="08090003">
      <w:start w:val="1"/>
      <w:numFmt w:val="bullet"/>
      <w:lvlText w:val="o"/>
      <w:lvlJc w:val="left"/>
      <w:pPr>
        <w:ind w:left="5706" w:hanging="360"/>
      </w:pPr>
      <w:rPr>
        <w:rFonts w:ascii="Courier New" w:hAnsi="Courier New" w:cs="Courier New" w:hint="default"/>
      </w:rPr>
    </w:lvl>
    <w:lvl w:ilvl="8" w:tplc="08090005">
      <w:start w:val="1"/>
      <w:numFmt w:val="bullet"/>
      <w:lvlText w:val=""/>
      <w:lvlJc w:val="left"/>
      <w:pPr>
        <w:ind w:left="6426" w:hanging="360"/>
      </w:pPr>
      <w:rPr>
        <w:rFonts w:ascii="Wingdings" w:hAnsi="Wingdings" w:hint="default"/>
      </w:rPr>
    </w:lvl>
  </w:abstractNum>
  <w:abstractNum w:abstractNumId="45" w15:restartNumberingAfterBreak="0">
    <w:nsid w:val="331F6D25"/>
    <w:multiLevelType w:val="hybridMultilevel"/>
    <w:tmpl w:val="D18A4176"/>
    <w:lvl w:ilvl="0" w:tplc="3278AE64">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34863381"/>
    <w:multiLevelType w:val="hybridMultilevel"/>
    <w:tmpl w:val="4D2A9E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3F9A3D76"/>
    <w:multiLevelType w:val="hybridMultilevel"/>
    <w:tmpl w:val="45B24AAE"/>
    <w:lvl w:ilvl="0" w:tplc="5792EFB2">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44AF2A9C"/>
    <w:multiLevelType w:val="hybridMultilevel"/>
    <w:tmpl w:val="C5BC309E"/>
    <w:lvl w:ilvl="0" w:tplc="1BA02940">
      <w:numFmt w:val="bullet"/>
      <w:lvlText w:val=""/>
      <w:lvlJc w:val="left"/>
      <w:pPr>
        <w:ind w:left="420" w:hanging="360"/>
      </w:pPr>
      <w:rPr>
        <w:rFonts w:ascii="Symbol" w:eastAsia="Times New Roman" w:hAnsi="Symbol" w:cs="Times New Roman" w:hint="default"/>
      </w:rPr>
    </w:lvl>
    <w:lvl w:ilvl="1" w:tplc="241A0003" w:tentative="1">
      <w:start w:val="1"/>
      <w:numFmt w:val="bullet"/>
      <w:lvlText w:val="o"/>
      <w:lvlJc w:val="left"/>
      <w:pPr>
        <w:ind w:left="1140" w:hanging="360"/>
      </w:pPr>
      <w:rPr>
        <w:rFonts w:ascii="Courier New" w:hAnsi="Courier New" w:cs="Courier New" w:hint="default"/>
      </w:rPr>
    </w:lvl>
    <w:lvl w:ilvl="2" w:tplc="241A0005" w:tentative="1">
      <w:start w:val="1"/>
      <w:numFmt w:val="bullet"/>
      <w:lvlText w:val=""/>
      <w:lvlJc w:val="left"/>
      <w:pPr>
        <w:ind w:left="1860" w:hanging="360"/>
      </w:pPr>
      <w:rPr>
        <w:rFonts w:ascii="Wingdings" w:hAnsi="Wingdings" w:hint="default"/>
      </w:rPr>
    </w:lvl>
    <w:lvl w:ilvl="3" w:tplc="241A0001" w:tentative="1">
      <w:start w:val="1"/>
      <w:numFmt w:val="bullet"/>
      <w:lvlText w:val=""/>
      <w:lvlJc w:val="left"/>
      <w:pPr>
        <w:ind w:left="2580" w:hanging="360"/>
      </w:pPr>
      <w:rPr>
        <w:rFonts w:ascii="Symbol" w:hAnsi="Symbol" w:hint="default"/>
      </w:rPr>
    </w:lvl>
    <w:lvl w:ilvl="4" w:tplc="241A0003" w:tentative="1">
      <w:start w:val="1"/>
      <w:numFmt w:val="bullet"/>
      <w:lvlText w:val="o"/>
      <w:lvlJc w:val="left"/>
      <w:pPr>
        <w:ind w:left="3300" w:hanging="360"/>
      </w:pPr>
      <w:rPr>
        <w:rFonts w:ascii="Courier New" w:hAnsi="Courier New" w:cs="Courier New" w:hint="default"/>
      </w:rPr>
    </w:lvl>
    <w:lvl w:ilvl="5" w:tplc="241A0005" w:tentative="1">
      <w:start w:val="1"/>
      <w:numFmt w:val="bullet"/>
      <w:lvlText w:val=""/>
      <w:lvlJc w:val="left"/>
      <w:pPr>
        <w:ind w:left="4020" w:hanging="360"/>
      </w:pPr>
      <w:rPr>
        <w:rFonts w:ascii="Wingdings" w:hAnsi="Wingdings" w:hint="default"/>
      </w:rPr>
    </w:lvl>
    <w:lvl w:ilvl="6" w:tplc="241A0001" w:tentative="1">
      <w:start w:val="1"/>
      <w:numFmt w:val="bullet"/>
      <w:lvlText w:val=""/>
      <w:lvlJc w:val="left"/>
      <w:pPr>
        <w:ind w:left="4740" w:hanging="360"/>
      </w:pPr>
      <w:rPr>
        <w:rFonts w:ascii="Symbol" w:hAnsi="Symbol" w:hint="default"/>
      </w:rPr>
    </w:lvl>
    <w:lvl w:ilvl="7" w:tplc="241A0003" w:tentative="1">
      <w:start w:val="1"/>
      <w:numFmt w:val="bullet"/>
      <w:lvlText w:val="o"/>
      <w:lvlJc w:val="left"/>
      <w:pPr>
        <w:ind w:left="5460" w:hanging="360"/>
      </w:pPr>
      <w:rPr>
        <w:rFonts w:ascii="Courier New" w:hAnsi="Courier New" w:cs="Courier New" w:hint="default"/>
      </w:rPr>
    </w:lvl>
    <w:lvl w:ilvl="8" w:tplc="241A0005" w:tentative="1">
      <w:start w:val="1"/>
      <w:numFmt w:val="bullet"/>
      <w:lvlText w:val=""/>
      <w:lvlJc w:val="left"/>
      <w:pPr>
        <w:ind w:left="6180" w:hanging="360"/>
      </w:pPr>
      <w:rPr>
        <w:rFonts w:ascii="Wingdings" w:hAnsi="Wingdings" w:hint="default"/>
      </w:rPr>
    </w:lvl>
  </w:abstractNum>
  <w:abstractNum w:abstractNumId="49" w15:restartNumberingAfterBreak="0">
    <w:nsid w:val="47F072CC"/>
    <w:multiLevelType w:val="hybridMultilevel"/>
    <w:tmpl w:val="F92248DA"/>
    <w:lvl w:ilvl="0" w:tplc="75EA2A02">
      <w:start w:val="1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4FFD671D"/>
    <w:multiLevelType w:val="multilevel"/>
    <w:tmpl w:val="C2DE70F0"/>
    <w:lvl w:ilvl="0">
      <w:start w:val="1"/>
      <w:numFmt w:val="decimal"/>
      <w:lvlText w:val="%1."/>
      <w:lvlJc w:val="left"/>
      <w:pPr>
        <w:ind w:left="360" w:hanging="360"/>
      </w:pPr>
      <w:rPr>
        <w:i/>
      </w:rPr>
    </w:lvl>
    <w:lvl w:ilvl="1">
      <w:start w:val="7"/>
      <w:numFmt w:val="decimal"/>
      <w:lvlText w:val="%1.%2."/>
      <w:lvlJc w:val="left"/>
      <w:pPr>
        <w:ind w:left="720" w:hanging="360"/>
      </w:pPr>
      <w:rPr>
        <w:i/>
      </w:rPr>
    </w:lvl>
    <w:lvl w:ilvl="2">
      <w:start w:val="1"/>
      <w:numFmt w:val="decimal"/>
      <w:lvlText w:val="%1.%2.%3."/>
      <w:lvlJc w:val="left"/>
      <w:pPr>
        <w:ind w:left="1440" w:hanging="720"/>
      </w:pPr>
      <w:rPr>
        <w:i/>
      </w:rPr>
    </w:lvl>
    <w:lvl w:ilvl="3">
      <w:start w:val="1"/>
      <w:numFmt w:val="decimal"/>
      <w:lvlText w:val="%1.%2.%3.%4."/>
      <w:lvlJc w:val="left"/>
      <w:pPr>
        <w:ind w:left="1800" w:hanging="720"/>
      </w:pPr>
      <w:rPr>
        <w:i/>
      </w:rPr>
    </w:lvl>
    <w:lvl w:ilvl="4">
      <w:start w:val="1"/>
      <w:numFmt w:val="decimal"/>
      <w:lvlText w:val="%1.%2.%3.%4.%5."/>
      <w:lvlJc w:val="left"/>
      <w:pPr>
        <w:ind w:left="2520" w:hanging="1080"/>
      </w:pPr>
      <w:rPr>
        <w:i/>
      </w:rPr>
    </w:lvl>
    <w:lvl w:ilvl="5">
      <w:start w:val="1"/>
      <w:numFmt w:val="decimal"/>
      <w:lvlText w:val="%1.%2.%3.%4.%5.%6."/>
      <w:lvlJc w:val="left"/>
      <w:pPr>
        <w:ind w:left="2880" w:hanging="1080"/>
      </w:pPr>
      <w:rPr>
        <w:i/>
      </w:rPr>
    </w:lvl>
    <w:lvl w:ilvl="6">
      <w:start w:val="1"/>
      <w:numFmt w:val="decimal"/>
      <w:lvlText w:val="%1.%2.%3.%4.%5.%6.%7."/>
      <w:lvlJc w:val="left"/>
      <w:pPr>
        <w:ind w:left="3600" w:hanging="1440"/>
      </w:pPr>
      <w:rPr>
        <w:i/>
      </w:rPr>
    </w:lvl>
    <w:lvl w:ilvl="7">
      <w:start w:val="1"/>
      <w:numFmt w:val="decimal"/>
      <w:lvlText w:val="%1.%2.%3.%4.%5.%6.%7.%8."/>
      <w:lvlJc w:val="left"/>
      <w:pPr>
        <w:ind w:left="3960" w:hanging="1440"/>
      </w:pPr>
      <w:rPr>
        <w:i/>
      </w:rPr>
    </w:lvl>
    <w:lvl w:ilvl="8">
      <w:start w:val="1"/>
      <w:numFmt w:val="decimal"/>
      <w:lvlText w:val="%1.%2.%3.%4.%5.%6.%7.%8.%9."/>
      <w:lvlJc w:val="left"/>
      <w:pPr>
        <w:ind w:left="4680" w:hanging="1800"/>
      </w:pPr>
      <w:rPr>
        <w:i/>
      </w:rPr>
    </w:lvl>
  </w:abstractNum>
  <w:abstractNum w:abstractNumId="51" w15:restartNumberingAfterBreak="0">
    <w:nsid w:val="53B16A77"/>
    <w:multiLevelType w:val="hybridMultilevel"/>
    <w:tmpl w:val="69DEE1AE"/>
    <w:lvl w:ilvl="0" w:tplc="6372667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557A7CFB"/>
    <w:multiLevelType w:val="hybridMultilevel"/>
    <w:tmpl w:val="173494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3" w15:restartNumberingAfterBreak="0">
    <w:nsid w:val="581D22B1"/>
    <w:multiLevelType w:val="hybridMultilevel"/>
    <w:tmpl w:val="28C4601A"/>
    <w:name w:val="WW8Num112"/>
    <w:lvl w:ilvl="0" w:tplc="0C1A0001">
      <w:start w:val="1"/>
      <w:numFmt w:val="bullet"/>
      <w:lvlText w:val=""/>
      <w:lvlJc w:val="left"/>
      <w:pPr>
        <w:tabs>
          <w:tab w:val="num" w:pos="720"/>
        </w:tabs>
        <w:ind w:left="720" w:hanging="360"/>
      </w:pPr>
      <w:rPr>
        <w:rFonts w:ascii="Symbol" w:hAnsi="Symbol" w:hint="default"/>
      </w:rPr>
    </w:lvl>
    <w:lvl w:ilvl="1" w:tplc="0C1A0003" w:tentative="1">
      <w:start w:val="1"/>
      <w:numFmt w:val="bullet"/>
      <w:lvlText w:val="o"/>
      <w:lvlJc w:val="left"/>
      <w:pPr>
        <w:tabs>
          <w:tab w:val="num" w:pos="1440"/>
        </w:tabs>
        <w:ind w:left="1440" w:hanging="360"/>
      </w:pPr>
      <w:rPr>
        <w:rFonts w:ascii="Courier New" w:hAnsi="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1622EEB"/>
    <w:multiLevelType w:val="hybridMultilevel"/>
    <w:tmpl w:val="DB5E25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5" w15:restartNumberingAfterBreak="0">
    <w:nsid w:val="65F24885"/>
    <w:multiLevelType w:val="hybridMultilevel"/>
    <w:tmpl w:val="056A1DD0"/>
    <w:lvl w:ilvl="0" w:tplc="4E521EC0">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668551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8BA6FAA"/>
    <w:multiLevelType w:val="hybridMultilevel"/>
    <w:tmpl w:val="31086D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8" w15:restartNumberingAfterBreak="0">
    <w:nsid w:val="6A20146F"/>
    <w:multiLevelType w:val="hybridMultilevel"/>
    <w:tmpl w:val="BA584C98"/>
    <w:lvl w:ilvl="0" w:tplc="3F5AD16C">
      <w:start w:val="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6A7F4C7D"/>
    <w:multiLevelType w:val="singleLevel"/>
    <w:tmpl w:val="58BEC550"/>
    <w:lvl w:ilvl="0">
      <w:start w:val="1"/>
      <w:numFmt w:val="decimal"/>
      <w:pStyle w:val="Heading7"/>
      <w:lvlText w:val="%1)"/>
      <w:legacy w:legacy="1" w:legacySpace="0" w:legacyIndent="256"/>
      <w:lvlJc w:val="left"/>
      <w:rPr>
        <w:rFonts w:ascii="Cambria" w:hAnsi="Cambria" w:cs="Times New Roman" w:hint="default"/>
      </w:rPr>
    </w:lvl>
  </w:abstractNum>
  <w:abstractNum w:abstractNumId="60" w15:restartNumberingAfterBreak="0">
    <w:nsid w:val="6D8D03DC"/>
    <w:multiLevelType w:val="hybridMultilevel"/>
    <w:tmpl w:val="9CD41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7260118F"/>
    <w:multiLevelType w:val="hybridMultilevel"/>
    <w:tmpl w:val="95F2E89A"/>
    <w:lvl w:ilvl="0" w:tplc="0504B6F4">
      <w:numFmt w:val="bullet"/>
      <w:lvlText w:val="-"/>
      <w:lvlJc w:val="left"/>
      <w:pPr>
        <w:ind w:left="100" w:hanging="113"/>
      </w:pPr>
      <w:rPr>
        <w:rFonts w:ascii="Arial" w:eastAsia="Arial" w:hAnsi="Arial" w:cs="Arial" w:hint="default"/>
        <w:w w:val="103"/>
        <w:sz w:val="17"/>
        <w:szCs w:val="17"/>
        <w:lang w:val="en-US" w:eastAsia="en-US" w:bidi="en-US"/>
      </w:rPr>
    </w:lvl>
    <w:lvl w:ilvl="1" w:tplc="606A5100">
      <w:numFmt w:val="bullet"/>
      <w:lvlText w:val="•"/>
      <w:lvlJc w:val="left"/>
      <w:pPr>
        <w:ind w:left="1048" w:hanging="113"/>
      </w:pPr>
      <w:rPr>
        <w:rFonts w:hint="default"/>
        <w:lang w:val="en-US" w:eastAsia="en-US" w:bidi="en-US"/>
      </w:rPr>
    </w:lvl>
    <w:lvl w:ilvl="2" w:tplc="CFDC9FEC">
      <w:numFmt w:val="bullet"/>
      <w:lvlText w:val="•"/>
      <w:lvlJc w:val="left"/>
      <w:pPr>
        <w:ind w:left="1996" w:hanging="113"/>
      </w:pPr>
      <w:rPr>
        <w:rFonts w:hint="default"/>
        <w:lang w:val="en-US" w:eastAsia="en-US" w:bidi="en-US"/>
      </w:rPr>
    </w:lvl>
    <w:lvl w:ilvl="3" w:tplc="B47A4D4A">
      <w:numFmt w:val="bullet"/>
      <w:lvlText w:val="•"/>
      <w:lvlJc w:val="left"/>
      <w:pPr>
        <w:ind w:left="2944" w:hanging="113"/>
      </w:pPr>
      <w:rPr>
        <w:rFonts w:hint="default"/>
        <w:lang w:val="en-US" w:eastAsia="en-US" w:bidi="en-US"/>
      </w:rPr>
    </w:lvl>
    <w:lvl w:ilvl="4" w:tplc="66E49D8A">
      <w:numFmt w:val="bullet"/>
      <w:lvlText w:val="•"/>
      <w:lvlJc w:val="left"/>
      <w:pPr>
        <w:ind w:left="3892" w:hanging="113"/>
      </w:pPr>
      <w:rPr>
        <w:rFonts w:hint="default"/>
        <w:lang w:val="en-US" w:eastAsia="en-US" w:bidi="en-US"/>
      </w:rPr>
    </w:lvl>
    <w:lvl w:ilvl="5" w:tplc="5A529176">
      <w:numFmt w:val="bullet"/>
      <w:lvlText w:val="•"/>
      <w:lvlJc w:val="left"/>
      <w:pPr>
        <w:ind w:left="4840" w:hanging="113"/>
      </w:pPr>
      <w:rPr>
        <w:rFonts w:hint="default"/>
        <w:lang w:val="en-US" w:eastAsia="en-US" w:bidi="en-US"/>
      </w:rPr>
    </w:lvl>
    <w:lvl w:ilvl="6" w:tplc="D644793E">
      <w:numFmt w:val="bullet"/>
      <w:lvlText w:val="•"/>
      <w:lvlJc w:val="left"/>
      <w:pPr>
        <w:ind w:left="5788" w:hanging="113"/>
      </w:pPr>
      <w:rPr>
        <w:rFonts w:hint="default"/>
        <w:lang w:val="en-US" w:eastAsia="en-US" w:bidi="en-US"/>
      </w:rPr>
    </w:lvl>
    <w:lvl w:ilvl="7" w:tplc="DA4AFEC8">
      <w:numFmt w:val="bullet"/>
      <w:lvlText w:val="•"/>
      <w:lvlJc w:val="left"/>
      <w:pPr>
        <w:ind w:left="6736" w:hanging="113"/>
      </w:pPr>
      <w:rPr>
        <w:rFonts w:hint="default"/>
        <w:lang w:val="en-US" w:eastAsia="en-US" w:bidi="en-US"/>
      </w:rPr>
    </w:lvl>
    <w:lvl w:ilvl="8" w:tplc="D796266A">
      <w:numFmt w:val="bullet"/>
      <w:lvlText w:val="•"/>
      <w:lvlJc w:val="left"/>
      <w:pPr>
        <w:ind w:left="7684" w:hanging="113"/>
      </w:pPr>
      <w:rPr>
        <w:rFonts w:hint="default"/>
        <w:lang w:val="en-US" w:eastAsia="en-US" w:bidi="en-US"/>
      </w:rPr>
    </w:lvl>
  </w:abstractNum>
  <w:abstractNum w:abstractNumId="62" w15:restartNumberingAfterBreak="0">
    <w:nsid w:val="76266F85"/>
    <w:multiLevelType w:val="hybridMultilevel"/>
    <w:tmpl w:val="FBC688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3" w15:restartNumberingAfterBreak="0">
    <w:nsid w:val="7916B047"/>
    <w:multiLevelType w:val="singleLevel"/>
    <w:tmpl w:val="7916B047"/>
    <w:lvl w:ilvl="0">
      <w:start w:val="2023"/>
      <w:numFmt w:val="decimal"/>
      <w:suff w:val="space"/>
      <w:lvlText w:val="%1."/>
      <w:lvlJc w:val="left"/>
      <w:pPr>
        <w:ind w:left="0" w:firstLine="0"/>
      </w:pPr>
    </w:lvl>
  </w:abstractNum>
  <w:abstractNum w:abstractNumId="64" w15:restartNumberingAfterBreak="0">
    <w:nsid w:val="7CC611C1"/>
    <w:multiLevelType w:val="multilevel"/>
    <w:tmpl w:val="7CC611C1"/>
    <w:lvl w:ilvl="0">
      <w:start w:val="1"/>
      <w:numFmt w:val="decimal"/>
      <w:lvlText w:val="%1)"/>
      <w:lvlJc w:val="left"/>
      <w:pPr>
        <w:tabs>
          <w:tab w:val="num" w:pos="927"/>
        </w:tabs>
        <w:ind w:left="927" w:hanging="360"/>
      </w:p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65" w15:restartNumberingAfterBreak="0">
    <w:nsid w:val="7D0466ED"/>
    <w:multiLevelType w:val="multilevel"/>
    <w:tmpl w:val="7D0466ED"/>
    <w:lvl w:ilvl="0">
      <w:start w:val="1"/>
      <w:numFmt w:val="decimal"/>
      <w:lvlText w:val="%1)"/>
      <w:lvlJc w:val="left"/>
      <w:pPr>
        <w:tabs>
          <w:tab w:val="num" w:pos="927"/>
        </w:tabs>
        <w:ind w:left="927" w:hanging="360"/>
      </w:p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num w:numId="1">
    <w:abstractNumId w:val="59"/>
  </w:num>
  <w:num w:numId="2">
    <w:abstractNumId w:val="36"/>
  </w:num>
  <w:num w:numId="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62"/>
  </w:num>
  <w:num w:numId="6">
    <w:abstractNumId w:val="44"/>
  </w:num>
  <w:num w:numId="7">
    <w:abstractNumId w:val="57"/>
  </w:num>
  <w:num w:numId="8">
    <w:abstractNumId w:val="35"/>
  </w:num>
  <w:num w:numId="9">
    <w:abstractNumId w:val="33"/>
  </w:num>
  <w:num w:numId="10">
    <w:abstractNumId w:val="43"/>
  </w:num>
  <w:num w:numId="11">
    <w:abstractNumId w:val="46"/>
  </w:num>
  <w:num w:numId="12">
    <w:abstractNumId w:val="30"/>
  </w:num>
  <w:num w:numId="13">
    <w:abstractNumId w:val="52"/>
  </w:num>
  <w:num w:numId="14">
    <w:abstractNumId w:val="32"/>
  </w:num>
  <w:num w:numId="15">
    <w:abstractNumId w:val="31"/>
  </w:num>
  <w:num w:numId="16">
    <w:abstractNumId w:val="45"/>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7"/>
  </w:num>
  <w:num w:numId="19">
    <w:abstractNumId w:val="55"/>
  </w:num>
  <w:num w:numId="20">
    <w:abstractNumId w:val="51"/>
  </w:num>
  <w:num w:numId="21">
    <w:abstractNumId w:val="40"/>
  </w:num>
  <w:num w:numId="2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8"/>
  </w:num>
  <w:num w:numId="24">
    <w:abstractNumId w:val="5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0"/>
  </w:num>
  <w:num w:numId="26">
    <w:abstractNumId w:val="48"/>
  </w:num>
  <w:num w:numId="27">
    <w:abstractNumId w:val="37"/>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1"/>
  </w:num>
  <w:num w:numId="30">
    <w:abstractNumId w:val="0"/>
    <w:lvlOverride w:ilvl="0">
      <w:startOverride w:val="1"/>
    </w:lvlOverride>
  </w:num>
  <w:num w:numId="31">
    <w:abstractNumId w:val="63"/>
    <w:lvlOverride w:ilvl="0">
      <w:startOverride w:val="2023"/>
    </w:lvlOverride>
  </w:num>
  <w:num w:numId="32">
    <w:abstractNumId w:val="34"/>
  </w:num>
  <w:num w:numId="33">
    <w:abstractNumId w:val="34"/>
  </w:num>
  <w:num w:numId="34">
    <w:abstractNumId w:val="49"/>
  </w:num>
  <w:num w:numId="3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202E"/>
    <w:rsid w:val="000014EA"/>
    <w:rsid w:val="000017C2"/>
    <w:rsid w:val="00002509"/>
    <w:rsid w:val="00005B57"/>
    <w:rsid w:val="00006028"/>
    <w:rsid w:val="000071CF"/>
    <w:rsid w:val="00007335"/>
    <w:rsid w:val="00007667"/>
    <w:rsid w:val="00007ABE"/>
    <w:rsid w:val="00007B06"/>
    <w:rsid w:val="00012029"/>
    <w:rsid w:val="0001268A"/>
    <w:rsid w:val="00012EE0"/>
    <w:rsid w:val="00012F7F"/>
    <w:rsid w:val="0001432F"/>
    <w:rsid w:val="000158FD"/>
    <w:rsid w:val="00015C8B"/>
    <w:rsid w:val="00016A6A"/>
    <w:rsid w:val="00016F2B"/>
    <w:rsid w:val="00017D47"/>
    <w:rsid w:val="000208D6"/>
    <w:rsid w:val="00020949"/>
    <w:rsid w:val="00020E0C"/>
    <w:rsid w:val="00021454"/>
    <w:rsid w:val="00022397"/>
    <w:rsid w:val="000223DE"/>
    <w:rsid w:val="00022C75"/>
    <w:rsid w:val="000246B5"/>
    <w:rsid w:val="0002518B"/>
    <w:rsid w:val="000254F4"/>
    <w:rsid w:val="000264CD"/>
    <w:rsid w:val="000268CC"/>
    <w:rsid w:val="000314F4"/>
    <w:rsid w:val="00033C3B"/>
    <w:rsid w:val="00033FA8"/>
    <w:rsid w:val="00035E21"/>
    <w:rsid w:val="00035FCD"/>
    <w:rsid w:val="00036AAC"/>
    <w:rsid w:val="00036FB4"/>
    <w:rsid w:val="00037119"/>
    <w:rsid w:val="00037E6B"/>
    <w:rsid w:val="00042706"/>
    <w:rsid w:val="000435A6"/>
    <w:rsid w:val="00045B4C"/>
    <w:rsid w:val="00046F93"/>
    <w:rsid w:val="00050289"/>
    <w:rsid w:val="00051138"/>
    <w:rsid w:val="00051BB2"/>
    <w:rsid w:val="00051F14"/>
    <w:rsid w:val="00052704"/>
    <w:rsid w:val="000527CF"/>
    <w:rsid w:val="00052BD4"/>
    <w:rsid w:val="00054BD5"/>
    <w:rsid w:val="0005570D"/>
    <w:rsid w:val="0005645F"/>
    <w:rsid w:val="000574C4"/>
    <w:rsid w:val="00057D58"/>
    <w:rsid w:val="00060082"/>
    <w:rsid w:val="0006029E"/>
    <w:rsid w:val="00060751"/>
    <w:rsid w:val="00060777"/>
    <w:rsid w:val="00060D79"/>
    <w:rsid w:val="000610FC"/>
    <w:rsid w:val="00061C2B"/>
    <w:rsid w:val="00062100"/>
    <w:rsid w:val="00062C55"/>
    <w:rsid w:val="00063058"/>
    <w:rsid w:val="000640A8"/>
    <w:rsid w:val="00064E80"/>
    <w:rsid w:val="00066D78"/>
    <w:rsid w:val="00066E15"/>
    <w:rsid w:val="000675D3"/>
    <w:rsid w:val="000709CC"/>
    <w:rsid w:val="0007183D"/>
    <w:rsid w:val="0007190E"/>
    <w:rsid w:val="00072120"/>
    <w:rsid w:val="00072708"/>
    <w:rsid w:val="00072B5C"/>
    <w:rsid w:val="00073425"/>
    <w:rsid w:val="00075260"/>
    <w:rsid w:val="00075B8F"/>
    <w:rsid w:val="00076B12"/>
    <w:rsid w:val="00077472"/>
    <w:rsid w:val="000775D7"/>
    <w:rsid w:val="000776E0"/>
    <w:rsid w:val="00081952"/>
    <w:rsid w:val="00081BBF"/>
    <w:rsid w:val="00081BC0"/>
    <w:rsid w:val="000820CE"/>
    <w:rsid w:val="000844C2"/>
    <w:rsid w:val="000848BD"/>
    <w:rsid w:val="0008618A"/>
    <w:rsid w:val="00090D51"/>
    <w:rsid w:val="00091BD3"/>
    <w:rsid w:val="00092DB6"/>
    <w:rsid w:val="000931EF"/>
    <w:rsid w:val="00096279"/>
    <w:rsid w:val="00097184"/>
    <w:rsid w:val="00097A34"/>
    <w:rsid w:val="000A00A5"/>
    <w:rsid w:val="000A072C"/>
    <w:rsid w:val="000A1D0B"/>
    <w:rsid w:val="000A2B78"/>
    <w:rsid w:val="000A3272"/>
    <w:rsid w:val="000A342F"/>
    <w:rsid w:val="000A3E8D"/>
    <w:rsid w:val="000A4FF9"/>
    <w:rsid w:val="000A7B08"/>
    <w:rsid w:val="000B057F"/>
    <w:rsid w:val="000B1500"/>
    <w:rsid w:val="000B30CF"/>
    <w:rsid w:val="000B32D2"/>
    <w:rsid w:val="000B47A6"/>
    <w:rsid w:val="000B5B0E"/>
    <w:rsid w:val="000B5DC2"/>
    <w:rsid w:val="000C03DB"/>
    <w:rsid w:val="000C0C42"/>
    <w:rsid w:val="000C10FA"/>
    <w:rsid w:val="000C1B6E"/>
    <w:rsid w:val="000C1CDB"/>
    <w:rsid w:val="000C1D6D"/>
    <w:rsid w:val="000C217C"/>
    <w:rsid w:val="000C3335"/>
    <w:rsid w:val="000D00E0"/>
    <w:rsid w:val="000D0100"/>
    <w:rsid w:val="000D03DF"/>
    <w:rsid w:val="000D0852"/>
    <w:rsid w:val="000D183F"/>
    <w:rsid w:val="000D22C6"/>
    <w:rsid w:val="000D2D3F"/>
    <w:rsid w:val="000D466B"/>
    <w:rsid w:val="000D64CC"/>
    <w:rsid w:val="000D6DB1"/>
    <w:rsid w:val="000D6E3C"/>
    <w:rsid w:val="000D7F73"/>
    <w:rsid w:val="000E0EAC"/>
    <w:rsid w:val="000E159F"/>
    <w:rsid w:val="000E1847"/>
    <w:rsid w:val="000E422D"/>
    <w:rsid w:val="000E5011"/>
    <w:rsid w:val="000E5A9A"/>
    <w:rsid w:val="000E6FB0"/>
    <w:rsid w:val="000E7053"/>
    <w:rsid w:val="000E7185"/>
    <w:rsid w:val="000E7552"/>
    <w:rsid w:val="000E7E36"/>
    <w:rsid w:val="000F01C5"/>
    <w:rsid w:val="000F0D70"/>
    <w:rsid w:val="000F1BAE"/>
    <w:rsid w:val="000F225A"/>
    <w:rsid w:val="000F2377"/>
    <w:rsid w:val="000F41D0"/>
    <w:rsid w:val="000F51D0"/>
    <w:rsid w:val="000F5E7D"/>
    <w:rsid w:val="000F7651"/>
    <w:rsid w:val="000F76C7"/>
    <w:rsid w:val="0010027B"/>
    <w:rsid w:val="001006BA"/>
    <w:rsid w:val="00100EEB"/>
    <w:rsid w:val="00101670"/>
    <w:rsid w:val="001026D0"/>
    <w:rsid w:val="00104F22"/>
    <w:rsid w:val="00105090"/>
    <w:rsid w:val="00105300"/>
    <w:rsid w:val="00106AD2"/>
    <w:rsid w:val="00106DBB"/>
    <w:rsid w:val="001107D8"/>
    <w:rsid w:val="00111793"/>
    <w:rsid w:val="001117F4"/>
    <w:rsid w:val="00111E3A"/>
    <w:rsid w:val="00111EC7"/>
    <w:rsid w:val="001123BD"/>
    <w:rsid w:val="00114D29"/>
    <w:rsid w:val="0011686D"/>
    <w:rsid w:val="00117798"/>
    <w:rsid w:val="0012038B"/>
    <w:rsid w:val="00120A75"/>
    <w:rsid w:val="001235C4"/>
    <w:rsid w:val="00124AFE"/>
    <w:rsid w:val="00124B6F"/>
    <w:rsid w:val="0012591A"/>
    <w:rsid w:val="00126F97"/>
    <w:rsid w:val="001273B8"/>
    <w:rsid w:val="00131C3A"/>
    <w:rsid w:val="001325F8"/>
    <w:rsid w:val="00133BF8"/>
    <w:rsid w:val="001344EE"/>
    <w:rsid w:val="00135876"/>
    <w:rsid w:val="00136F6B"/>
    <w:rsid w:val="00145AC7"/>
    <w:rsid w:val="00145C6C"/>
    <w:rsid w:val="001464AE"/>
    <w:rsid w:val="00146EF8"/>
    <w:rsid w:val="001513F2"/>
    <w:rsid w:val="00152896"/>
    <w:rsid w:val="00152D1A"/>
    <w:rsid w:val="00152E29"/>
    <w:rsid w:val="0015512F"/>
    <w:rsid w:val="001551B9"/>
    <w:rsid w:val="00156A9D"/>
    <w:rsid w:val="001579A1"/>
    <w:rsid w:val="00161C3A"/>
    <w:rsid w:val="0016280F"/>
    <w:rsid w:val="00163452"/>
    <w:rsid w:val="001643C5"/>
    <w:rsid w:val="00165430"/>
    <w:rsid w:val="00166B83"/>
    <w:rsid w:val="0016742F"/>
    <w:rsid w:val="00171D2B"/>
    <w:rsid w:val="00172823"/>
    <w:rsid w:val="0017433A"/>
    <w:rsid w:val="001756FF"/>
    <w:rsid w:val="0018006A"/>
    <w:rsid w:val="001807E9"/>
    <w:rsid w:val="001810D6"/>
    <w:rsid w:val="001819E3"/>
    <w:rsid w:val="00181BD5"/>
    <w:rsid w:val="00182BDC"/>
    <w:rsid w:val="00183E3D"/>
    <w:rsid w:val="001846CE"/>
    <w:rsid w:val="001859A8"/>
    <w:rsid w:val="00186999"/>
    <w:rsid w:val="00187100"/>
    <w:rsid w:val="001912B1"/>
    <w:rsid w:val="0019184C"/>
    <w:rsid w:val="00192551"/>
    <w:rsid w:val="001925A2"/>
    <w:rsid w:val="00193A8D"/>
    <w:rsid w:val="00193C9F"/>
    <w:rsid w:val="00193FD2"/>
    <w:rsid w:val="00194886"/>
    <w:rsid w:val="00195589"/>
    <w:rsid w:val="001969C1"/>
    <w:rsid w:val="00196FEA"/>
    <w:rsid w:val="0019723A"/>
    <w:rsid w:val="001A0C33"/>
    <w:rsid w:val="001A0D3C"/>
    <w:rsid w:val="001A1B8D"/>
    <w:rsid w:val="001A2FFD"/>
    <w:rsid w:val="001A31B0"/>
    <w:rsid w:val="001A338C"/>
    <w:rsid w:val="001A34E2"/>
    <w:rsid w:val="001A438A"/>
    <w:rsid w:val="001A5208"/>
    <w:rsid w:val="001B0BFD"/>
    <w:rsid w:val="001B1CFA"/>
    <w:rsid w:val="001B26F8"/>
    <w:rsid w:val="001B279F"/>
    <w:rsid w:val="001B5162"/>
    <w:rsid w:val="001B5FD9"/>
    <w:rsid w:val="001B6756"/>
    <w:rsid w:val="001B7219"/>
    <w:rsid w:val="001C0078"/>
    <w:rsid w:val="001C01F7"/>
    <w:rsid w:val="001C0388"/>
    <w:rsid w:val="001C099B"/>
    <w:rsid w:val="001C1F12"/>
    <w:rsid w:val="001C28E0"/>
    <w:rsid w:val="001C34BC"/>
    <w:rsid w:val="001C5C5E"/>
    <w:rsid w:val="001C5E2F"/>
    <w:rsid w:val="001C6C62"/>
    <w:rsid w:val="001C7010"/>
    <w:rsid w:val="001D152B"/>
    <w:rsid w:val="001D25B7"/>
    <w:rsid w:val="001D3D91"/>
    <w:rsid w:val="001D6359"/>
    <w:rsid w:val="001D6956"/>
    <w:rsid w:val="001D6C67"/>
    <w:rsid w:val="001D7332"/>
    <w:rsid w:val="001E0E4F"/>
    <w:rsid w:val="001E1216"/>
    <w:rsid w:val="001E42DE"/>
    <w:rsid w:val="001E5955"/>
    <w:rsid w:val="001E5DE9"/>
    <w:rsid w:val="001E626D"/>
    <w:rsid w:val="001E6710"/>
    <w:rsid w:val="001E687A"/>
    <w:rsid w:val="001E699B"/>
    <w:rsid w:val="001F0E98"/>
    <w:rsid w:val="001F2156"/>
    <w:rsid w:val="001F274E"/>
    <w:rsid w:val="001F2E20"/>
    <w:rsid w:val="001F354F"/>
    <w:rsid w:val="001F491D"/>
    <w:rsid w:val="001F5172"/>
    <w:rsid w:val="001F57BA"/>
    <w:rsid w:val="001F611B"/>
    <w:rsid w:val="001F72C7"/>
    <w:rsid w:val="00200329"/>
    <w:rsid w:val="002016B5"/>
    <w:rsid w:val="00201FEE"/>
    <w:rsid w:val="00201FF5"/>
    <w:rsid w:val="0020214F"/>
    <w:rsid w:val="0020251B"/>
    <w:rsid w:val="00204125"/>
    <w:rsid w:val="00210347"/>
    <w:rsid w:val="002103B6"/>
    <w:rsid w:val="0021087D"/>
    <w:rsid w:val="002108AA"/>
    <w:rsid w:val="002118AA"/>
    <w:rsid w:val="00212371"/>
    <w:rsid w:val="00212728"/>
    <w:rsid w:val="0021651F"/>
    <w:rsid w:val="0021793E"/>
    <w:rsid w:val="00220432"/>
    <w:rsid w:val="00220A9C"/>
    <w:rsid w:val="002216CC"/>
    <w:rsid w:val="002228FD"/>
    <w:rsid w:val="00223C1F"/>
    <w:rsid w:val="002254F6"/>
    <w:rsid w:val="0022584A"/>
    <w:rsid w:val="00225BC0"/>
    <w:rsid w:val="002269E6"/>
    <w:rsid w:val="00227BBE"/>
    <w:rsid w:val="002307FE"/>
    <w:rsid w:val="002321B1"/>
    <w:rsid w:val="002323FB"/>
    <w:rsid w:val="00232B8F"/>
    <w:rsid w:val="00236ABA"/>
    <w:rsid w:val="00236CD4"/>
    <w:rsid w:val="0023711E"/>
    <w:rsid w:val="002375C6"/>
    <w:rsid w:val="00241602"/>
    <w:rsid w:val="002436A5"/>
    <w:rsid w:val="002447BE"/>
    <w:rsid w:val="0024480D"/>
    <w:rsid w:val="0024496C"/>
    <w:rsid w:val="002449BE"/>
    <w:rsid w:val="00244BDE"/>
    <w:rsid w:val="0024727F"/>
    <w:rsid w:val="0024783E"/>
    <w:rsid w:val="00251BC7"/>
    <w:rsid w:val="002522C1"/>
    <w:rsid w:val="00255031"/>
    <w:rsid w:val="00255C48"/>
    <w:rsid w:val="0025622B"/>
    <w:rsid w:val="002564C3"/>
    <w:rsid w:val="002614BD"/>
    <w:rsid w:val="00261B23"/>
    <w:rsid w:val="002628E6"/>
    <w:rsid w:val="00262B8B"/>
    <w:rsid w:val="00262F0A"/>
    <w:rsid w:val="00263064"/>
    <w:rsid w:val="002634F7"/>
    <w:rsid w:val="00263529"/>
    <w:rsid w:val="00263BB0"/>
    <w:rsid w:val="00264D79"/>
    <w:rsid w:val="00265782"/>
    <w:rsid w:val="00265D9E"/>
    <w:rsid w:val="00267B9D"/>
    <w:rsid w:val="00270329"/>
    <w:rsid w:val="0027421F"/>
    <w:rsid w:val="00274250"/>
    <w:rsid w:val="0027575C"/>
    <w:rsid w:val="00275B07"/>
    <w:rsid w:val="00276E02"/>
    <w:rsid w:val="00277239"/>
    <w:rsid w:val="0028018C"/>
    <w:rsid w:val="0028333C"/>
    <w:rsid w:val="0028340F"/>
    <w:rsid w:val="00283967"/>
    <w:rsid w:val="00284B09"/>
    <w:rsid w:val="00284CC7"/>
    <w:rsid w:val="00285060"/>
    <w:rsid w:val="0028514C"/>
    <w:rsid w:val="002858BD"/>
    <w:rsid w:val="0028609F"/>
    <w:rsid w:val="00286257"/>
    <w:rsid w:val="00290AB4"/>
    <w:rsid w:val="00291831"/>
    <w:rsid w:val="002925F7"/>
    <w:rsid w:val="00292EA3"/>
    <w:rsid w:val="00294647"/>
    <w:rsid w:val="002973DD"/>
    <w:rsid w:val="002A29E9"/>
    <w:rsid w:val="002A5242"/>
    <w:rsid w:val="002A5DE7"/>
    <w:rsid w:val="002A6431"/>
    <w:rsid w:val="002A6834"/>
    <w:rsid w:val="002A75AE"/>
    <w:rsid w:val="002A7AA9"/>
    <w:rsid w:val="002B221D"/>
    <w:rsid w:val="002B3BE6"/>
    <w:rsid w:val="002B4715"/>
    <w:rsid w:val="002B5CA2"/>
    <w:rsid w:val="002B6393"/>
    <w:rsid w:val="002B63EA"/>
    <w:rsid w:val="002B6704"/>
    <w:rsid w:val="002C0929"/>
    <w:rsid w:val="002C0DDF"/>
    <w:rsid w:val="002C14CE"/>
    <w:rsid w:val="002C2791"/>
    <w:rsid w:val="002C3A28"/>
    <w:rsid w:val="002C45C2"/>
    <w:rsid w:val="002C58BC"/>
    <w:rsid w:val="002C5F4E"/>
    <w:rsid w:val="002C6187"/>
    <w:rsid w:val="002C7758"/>
    <w:rsid w:val="002C7D81"/>
    <w:rsid w:val="002C7F4D"/>
    <w:rsid w:val="002D0283"/>
    <w:rsid w:val="002D1C70"/>
    <w:rsid w:val="002D1F77"/>
    <w:rsid w:val="002D2148"/>
    <w:rsid w:val="002D2F3C"/>
    <w:rsid w:val="002D378B"/>
    <w:rsid w:val="002D38B1"/>
    <w:rsid w:val="002D574B"/>
    <w:rsid w:val="002E1DDB"/>
    <w:rsid w:val="002E287B"/>
    <w:rsid w:val="002E30B3"/>
    <w:rsid w:val="002E327F"/>
    <w:rsid w:val="002E3A37"/>
    <w:rsid w:val="002E3F28"/>
    <w:rsid w:val="002E448B"/>
    <w:rsid w:val="002E4B36"/>
    <w:rsid w:val="002E512A"/>
    <w:rsid w:val="002E6B9D"/>
    <w:rsid w:val="002E741D"/>
    <w:rsid w:val="002E7ECA"/>
    <w:rsid w:val="002F0A6A"/>
    <w:rsid w:val="002F127E"/>
    <w:rsid w:val="002F23A4"/>
    <w:rsid w:val="002F3165"/>
    <w:rsid w:val="002F32BB"/>
    <w:rsid w:val="002F54B6"/>
    <w:rsid w:val="002F5624"/>
    <w:rsid w:val="002F582F"/>
    <w:rsid w:val="002F5894"/>
    <w:rsid w:val="002F7AAE"/>
    <w:rsid w:val="00300749"/>
    <w:rsid w:val="00301C87"/>
    <w:rsid w:val="00301D4B"/>
    <w:rsid w:val="0030219F"/>
    <w:rsid w:val="00302F93"/>
    <w:rsid w:val="00303061"/>
    <w:rsid w:val="00304303"/>
    <w:rsid w:val="00304728"/>
    <w:rsid w:val="00304CCD"/>
    <w:rsid w:val="003064DB"/>
    <w:rsid w:val="003069CD"/>
    <w:rsid w:val="0030769C"/>
    <w:rsid w:val="00307A38"/>
    <w:rsid w:val="00310194"/>
    <w:rsid w:val="003115F3"/>
    <w:rsid w:val="003120DF"/>
    <w:rsid w:val="0031275A"/>
    <w:rsid w:val="00314E65"/>
    <w:rsid w:val="003162F7"/>
    <w:rsid w:val="00316C2C"/>
    <w:rsid w:val="003177FE"/>
    <w:rsid w:val="003179E6"/>
    <w:rsid w:val="00320407"/>
    <w:rsid w:val="00320487"/>
    <w:rsid w:val="003225FE"/>
    <w:rsid w:val="00322822"/>
    <w:rsid w:val="00322C61"/>
    <w:rsid w:val="0032409B"/>
    <w:rsid w:val="0032439C"/>
    <w:rsid w:val="00324A2B"/>
    <w:rsid w:val="00326675"/>
    <w:rsid w:val="00326BC3"/>
    <w:rsid w:val="00327016"/>
    <w:rsid w:val="003317E8"/>
    <w:rsid w:val="00332B80"/>
    <w:rsid w:val="003331BD"/>
    <w:rsid w:val="00333F61"/>
    <w:rsid w:val="003342AC"/>
    <w:rsid w:val="0033543E"/>
    <w:rsid w:val="00335EB6"/>
    <w:rsid w:val="003367A9"/>
    <w:rsid w:val="003374D0"/>
    <w:rsid w:val="003404D5"/>
    <w:rsid w:val="003405ED"/>
    <w:rsid w:val="00340D06"/>
    <w:rsid w:val="00341D90"/>
    <w:rsid w:val="003428AB"/>
    <w:rsid w:val="003430EB"/>
    <w:rsid w:val="003451B8"/>
    <w:rsid w:val="00345622"/>
    <w:rsid w:val="0035186E"/>
    <w:rsid w:val="00351BFE"/>
    <w:rsid w:val="00351E2B"/>
    <w:rsid w:val="00353A79"/>
    <w:rsid w:val="003547A9"/>
    <w:rsid w:val="0035480E"/>
    <w:rsid w:val="003556CE"/>
    <w:rsid w:val="00356AD4"/>
    <w:rsid w:val="003575C6"/>
    <w:rsid w:val="00360000"/>
    <w:rsid w:val="003617C8"/>
    <w:rsid w:val="003636F1"/>
    <w:rsid w:val="00363A00"/>
    <w:rsid w:val="00363CB2"/>
    <w:rsid w:val="0036454A"/>
    <w:rsid w:val="00364E17"/>
    <w:rsid w:val="00366DC0"/>
    <w:rsid w:val="00366E09"/>
    <w:rsid w:val="00367221"/>
    <w:rsid w:val="00370B6F"/>
    <w:rsid w:val="00370FBE"/>
    <w:rsid w:val="003724D7"/>
    <w:rsid w:val="0037328E"/>
    <w:rsid w:val="003737DE"/>
    <w:rsid w:val="0037590E"/>
    <w:rsid w:val="00375E0E"/>
    <w:rsid w:val="003777D0"/>
    <w:rsid w:val="00377AC5"/>
    <w:rsid w:val="00380531"/>
    <w:rsid w:val="00380D12"/>
    <w:rsid w:val="0038263F"/>
    <w:rsid w:val="003828FA"/>
    <w:rsid w:val="00382D4C"/>
    <w:rsid w:val="003831A5"/>
    <w:rsid w:val="00383ECC"/>
    <w:rsid w:val="003862ED"/>
    <w:rsid w:val="00386724"/>
    <w:rsid w:val="00387CDC"/>
    <w:rsid w:val="00392F80"/>
    <w:rsid w:val="003951A9"/>
    <w:rsid w:val="00396A3D"/>
    <w:rsid w:val="003971DD"/>
    <w:rsid w:val="00397C12"/>
    <w:rsid w:val="00397E92"/>
    <w:rsid w:val="003A004A"/>
    <w:rsid w:val="003A37D4"/>
    <w:rsid w:val="003A3D38"/>
    <w:rsid w:val="003A4726"/>
    <w:rsid w:val="003A4C2D"/>
    <w:rsid w:val="003A5CD4"/>
    <w:rsid w:val="003A5F0C"/>
    <w:rsid w:val="003A6A3D"/>
    <w:rsid w:val="003A6D56"/>
    <w:rsid w:val="003B2EA4"/>
    <w:rsid w:val="003B3D98"/>
    <w:rsid w:val="003B66F7"/>
    <w:rsid w:val="003C0BF1"/>
    <w:rsid w:val="003C173B"/>
    <w:rsid w:val="003C2E05"/>
    <w:rsid w:val="003C384D"/>
    <w:rsid w:val="003C3D6E"/>
    <w:rsid w:val="003C3E29"/>
    <w:rsid w:val="003C5817"/>
    <w:rsid w:val="003C6AFD"/>
    <w:rsid w:val="003C6E90"/>
    <w:rsid w:val="003C728E"/>
    <w:rsid w:val="003C7BA1"/>
    <w:rsid w:val="003D15ED"/>
    <w:rsid w:val="003D2096"/>
    <w:rsid w:val="003D40E2"/>
    <w:rsid w:val="003D44EB"/>
    <w:rsid w:val="003D493E"/>
    <w:rsid w:val="003D5B3E"/>
    <w:rsid w:val="003D5C77"/>
    <w:rsid w:val="003E03C0"/>
    <w:rsid w:val="003E145C"/>
    <w:rsid w:val="003E1ECF"/>
    <w:rsid w:val="003E2221"/>
    <w:rsid w:val="003E29EB"/>
    <w:rsid w:val="003E3073"/>
    <w:rsid w:val="003E33B7"/>
    <w:rsid w:val="003E4321"/>
    <w:rsid w:val="003E6270"/>
    <w:rsid w:val="003E6840"/>
    <w:rsid w:val="003E6B69"/>
    <w:rsid w:val="003F0969"/>
    <w:rsid w:val="003F0F18"/>
    <w:rsid w:val="003F122D"/>
    <w:rsid w:val="003F1BFF"/>
    <w:rsid w:val="003F3C19"/>
    <w:rsid w:val="003F5325"/>
    <w:rsid w:val="003F5D89"/>
    <w:rsid w:val="003F685C"/>
    <w:rsid w:val="004023DE"/>
    <w:rsid w:val="0040336E"/>
    <w:rsid w:val="00405829"/>
    <w:rsid w:val="00406755"/>
    <w:rsid w:val="00406B74"/>
    <w:rsid w:val="00406E99"/>
    <w:rsid w:val="00410081"/>
    <w:rsid w:val="0041047F"/>
    <w:rsid w:val="00411505"/>
    <w:rsid w:val="0041179B"/>
    <w:rsid w:val="004117A5"/>
    <w:rsid w:val="004117ED"/>
    <w:rsid w:val="00413585"/>
    <w:rsid w:val="004138E8"/>
    <w:rsid w:val="00416A16"/>
    <w:rsid w:val="00417A6B"/>
    <w:rsid w:val="0042019B"/>
    <w:rsid w:val="004216CB"/>
    <w:rsid w:val="00423070"/>
    <w:rsid w:val="004233BD"/>
    <w:rsid w:val="00423C03"/>
    <w:rsid w:val="00425C84"/>
    <w:rsid w:val="00425E29"/>
    <w:rsid w:val="0042619B"/>
    <w:rsid w:val="00427895"/>
    <w:rsid w:val="004302E9"/>
    <w:rsid w:val="00431232"/>
    <w:rsid w:val="004316FD"/>
    <w:rsid w:val="00432B71"/>
    <w:rsid w:val="00434060"/>
    <w:rsid w:val="00434299"/>
    <w:rsid w:val="00434809"/>
    <w:rsid w:val="00434DEB"/>
    <w:rsid w:val="00434FB1"/>
    <w:rsid w:val="00435589"/>
    <w:rsid w:val="004361F3"/>
    <w:rsid w:val="00436B57"/>
    <w:rsid w:val="00437658"/>
    <w:rsid w:val="0043775E"/>
    <w:rsid w:val="00440712"/>
    <w:rsid w:val="004417A5"/>
    <w:rsid w:val="00444308"/>
    <w:rsid w:val="00444802"/>
    <w:rsid w:val="00445B23"/>
    <w:rsid w:val="00447A9C"/>
    <w:rsid w:val="004506A7"/>
    <w:rsid w:val="004516BE"/>
    <w:rsid w:val="00451EAA"/>
    <w:rsid w:val="00452282"/>
    <w:rsid w:val="00452CE7"/>
    <w:rsid w:val="004533CE"/>
    <w:rsid w:val="0045463E"/>
    <w:rsid w:val="0045544D"/>
    <w:rsid w:val="00456BF8"/>
    <w:rsid w:val="0045759C"/>
    <w:rsid w:val="00460354"/>
    <w:rsid w:val="00461274"/>
    <w:rsid w:val="004616B4"/>
    <w:rsid w:val="004619EC"/>
    <w:rsid w:val="00462106"/>
    <w:rsid w:val="004621B3"/>
    <w:rsid w:val="00463468"/>
    <w:rsid w:val="004639EB"/>
    <w:rsid w:val="00464C5F"/>
    <w:rsid w:val="004666DB"/>
    <w:rsid w:val="004667DC"/>
    <w:rsid w:val="004708D4"/>
    <w:rsid w:val="00470D82"/>
    <w:rsid w:val="004717C2"/>
    <w:rsid w:val="004717D5"/>
    <w:rsid w:val="004720A8"/>
    <w:rsid w:val="00472F35"/>
    <w:rsid w:val="004738DF"/>
    <w:rsid w:val="00474A0F"/>
    <w:rsid w:val="00474C86"/>
    <w:rsid w:val="00475DD9"/>
    <w:rsid w:val="00477497"/>
    <w:rsid w:val="004809A2"/>
    <w:rsid w:val="00480B22"/>
    <w:rsid w:val="00480FE9"/>
    <w:rsid w:val="0048127B"/>
    <w:rsid w:val="0048228E"/>
    <w:rsid w:val="00482984"/>
    <w:rsid w:val="004838D8"/>
    <w:rsid w:val="00484264"/>
    <w:rsid w:val="00485CBD"/>
    <w:rsid w:val="00487246"/>
    <w:rsid w:val="00490E8D"/>
    <w:rsid w:val="00490F5B"/>
    <w:rsid w:val="00491715"/>
    <w:rsid w:val="00491A6B"/>
    <w:rsid w:val="00491B5E"/>
    <w:rsid w:val="00491D7B"/>
    <w:rsid w:val="004929A9"/>
    <w:rsid w:val="0049478F"/>
    <w:rsid w:val="00494EC1"/>
    <w:rsid w:val="00494EE9"/>
    <w:rsid w:val="0049556B"/>
    <w:rsid w:val="0049563E"/>
    <w:rsid w:val="004965FB"/>
    <w:rsid w:val="00497A3A"/>
    <w:rsid w:val="004A0578"/>
    <w:rsid w:val="004A0872"/>
    <w:rsid w:val="004A1DBC"/>
    <w:rsid w:val="004A2194"/>
    <w:rsid w:val="004A27F2"/>
    <w:rsid w:val="004A42AD"/>
    <w:rsid w:val="004A6555"/>
    <w:rsid w:val="004A6751"/>
    <w:rsid w:val="004A6C58"/>
    <w:rsid w:val="004A7AE5"/>
    <w:rsid w:val="004A7C88"/>
    <w:rsid w:val="004B0D1F"/>
    <w:rsid w:val="004B1A97"/>
    <w:rsid w:val="004B1AB5"/>
    <w:rsid w:val="004B2837"/>
    <w:rsid w:val="004B2ACA"/>
    <w:rsid w:val="004B3218"/>
    <w:rsid w:val="004B4CAF"/>
    <w:rsid w:val="004B4D7C"/>
    <w:rsid w:val="004B79C4"/>
    <w:rsid w:val="004C04BB"/>
    <w:rsid w:val="004C1324"/>
    <w:rsid w:val="004C392C"/>
    <w:rsid w:val="004C3D2E"/>
    <w:rsid w:val="004C45B1"/>
    <w:rsid w:val="004C76A9"/>
    <w:rsid w:val="004D01E3"/>
    <w:rsid w:val="004D0CE4"/>
    <w:rsid w:val="004D18AD"/>
    <w:rsid w:val="004D1C66"/>
    <w:rsid w:val="004D1CA4"/>
    <w:rsid w:val="004D358B"/>
    <w:rsid w:val="004D4DAA"/>
    <w:rsid w:val="004D61D5"/>
    <w:rsid w:val="004E0924"/>
    <w:rsid w:val="004E3F6D"/>
    <w:rsid w:val="004E4A0A"/>
    <w:rsid w:val="004E5309"/>
    <w:rsid w:val="004E580B"/>
    <w:rsid w:val="004E5D20"/>
    <w:rsid w:val="004E5E54"/>
    <w:rsid w:val="004E6512"/>
    <w:rsid w:val="004E6771"/>
    <w:rsid w:val="004E6D04"/>
    <w:rsid w:val="004F0402"/>
    <w:rsid w:val="004F0CEF"/>
    <w:rsid w:val="004F1BA0"/>
    <w:rsid w:val="004F1F7E"/>
    <w:rsid w:val="004F285D"/>
    <w:rsid w:val="004F2C30"/>
    <w:rsid w:val="004F2F27"/>
    <w:rsid w:val="004F3529"/>
    <w:rsid w:val="004F3ABD"/>
    <w:rsid w:val="004F405A"/>
    <w:rsid w:val="004F4180"/>
    <w:rsid w:val="004F4559"/>
    <w:rsid w:val="004F45C0"/>
    <w:rsid w:val="004F46F4"/>
    <w:rsid w:val="004F5DF2"/>
    <w:rsid w:val="004F72D3"/>
    <w:rsid w:val="004F780A"/>
    <w:rsid w:val="005013F0"/>
    <w:rsid w:val="00501AC9"/>
    <w:rsid w:val="00503D0E"/>
    <w:rsid w:val="005041DC"/>
    <w:rsid w:val="005058B0"/>
    <w:rsid w:val="00506487"/>
    <w:rsid w:val="00506E6B"/>
    <w:rsid w:val="005122FF"/>
    <w:rsid w:val="00513089"/>
    <w:rsid w:val="005131CC"/>
    <w:rsid w:val="005149D8"/>
    <w:rsid w:val="00516C0F"/>
    <w:rsid w:val="00521BB8"/>
    <w:rsid w:val="005225B5"/>
    <w:rsid w:val="005234F2"/>
    <w:rsid w:val="00523606"/>
    <w:rsid w:val="00524549"/>
    <w:rsid w:val="0052624B"/>
    <w:rsid w:val="005310D2"/>
    <w:rsid w:val="005313E6"/>
    <w:rsid w:val="00531516"/>
    <w:rsid w:val="00532002"/>
    <w:rsid w:val="00533B0E"/>
    <w:rsid w:val="00535520"/>
    <w:rsid w:val="00537833"/>
    <w:rsid w:val="00540F0E"/>
    <w:rsid w:val="005416BC"/>
    <w:rsid w:val="005419FD"/>
    <w:rsid w:val="00543254"/>
    <w:rsid w:val="005437DC"/>
    <w:rsid w:val="005454B4"/>
    <w:rsid w:val="0055249C"/>
    <w:rsid w:val="00552C26"/>
    <w:rsid w:val="0055307F"/>
    <w:rsid w:val="005535B5"/>
    <w:rsid w:val="00553813"/>
    <w:rsid w:val="0055529D"/>
    <w:rsid w:val="0055545B"/>
    <w:rsid w:val="00555B88"/>
    <w:rsid w:val="00555E7E"/>
    <w:rsid w:val="00556822"/>
    <w:rsid w:val="00562E8C"/>
    <w:rsid w:val="00562FDD"/>
    <w:rsid w:val="0056423A"/>
    <w:rsid w:val="005657F2"/>
    <w:rsid w:val="00565B9E"/>
    <w:rsid w:val="00567802"/>
    <w:rsid w:val="005702B8"/>
    <w:rsid w:val="0057193A"/>
    <w:rsid w:val="00571B3E"/>
    <w:rsid w:val="00572758"/>
    <w:rsid w:val="00573778"/>
    <w:rsid w:val="00575149"/>
    <w:rsid w:val="005755E1"/>
    <w:rsid w:val="0057587D"/>
    <w:rsid w:val="00575FF9"/>
    <w:rsid w:val="00576250"/>
    <w:rsid w:val="005764D0"/>
    <w:rsid w:val="00576B1A"/>
    <w:rsid w:val="00577C42"/>
    <w:rsid w:val="00580F02"/>
    <w:rsid w:val="00581FFB"/>
    <w:rsid w:val="0058216D"/>
    <w:rsid w:val="005836BE"/>
    <w:rsid w:val="00584A1A"/>
    <w:rsid w:val="00584A36"/>
    <w:rsid w:val="00584C4C"/>
    <w:rsid w:val="005877FD"/>
    <w:rsid w:val="00587DE7"/>
    <w:rsid w:val="00591655"/>
    <w:rsid w:val="00592C1A"/>
    <w:rsid w:val="00593F82"/>
    <w:rsid w:val="00595811"/>
    <w:rsid w:val="00597ABE"/>
    <w:rsid w:val="005A1D70"/>
    <w:rsid w:val="005A1EB1"/>
    <w:rsid w:val="005A585B"/>
    <w:rsid w:val="005A7A53"/>
    <w:rsid w:val="005B1289"/>
    <w:rsid w:val="005B2713"/>
    <w:rsid w:val="005B27D8"/>
    <w:rsid w:val="005B3240"/>
    <w:rsid w:val="005B3C9B"/>
    <w:rsid w:val="005B3D56"/>
    <w:rsid w:val="005B4A5E"/>
    <w:rsid w:val="005B62BD"/>
    <w:rsid w:val="005B64B7"/>
    <w:rsid w:val="005B68E6"/>
    <w:rsid w:val="005B7D2E"/>
    <w:rsid w:val="005C011C"/>
    <w:rsid w:val="005C1C89"/>
    <w:rsid w:val="005C26ED"/>
    <w:rsid w:val="005C2A1A"/>
    <w:rsid w:val="005C4870"/>
    <w:rsid w:val="005C5074"/>
    <w:rsid w:val="005C50D2"/>
    <w:rsid w:val="005D1119"/>
    <w:rsid w:val="005D1520"/>
    <w:rsid w:val="005D1539"/>
    <w:rsid w:val="005D16FF"/>
    <w:rsid w:val="005D2030"/>
    <w:rsid w:val="005D2B5F"/>
    <w:rsid w:val="005D2BB9"/>
    <w:rsid w:val="005D4211"/>
    <w:rsid w:val="005D7A01"/>
    <w:rsid w:val="005E121D"/>
    <w:rsid w:val="005E1709"/>
    <w:rsid w:val="005E2595"/>
    <w:rsid w:val="005E3285"/>
    <w:rsid w:val="005E51D3"/>
    <w:rsid w:val="005E70D8"/>
    <w:rsid w:val="005F0C8E"/>
    <w:rsid w:val="005F1B43"/>
    <w:rsid w:val="005F3128"/>
    <w:rsid w:val="005F335E"/>
    <w:rsid w:val="005F485B"/>
    <w:rsid w:val="005F4E7B"/>
    <w:rsid w:val="005F56B2"/>
    <w:rsid w:val="005F6388"/>
    <w:rsid w:val="005F6C50"/>
    <w:rsid w:val="005F76DA"/>
    <w:rsid w:val="00601A18"/>
    <w:rsid w:val="00602DF6"/>
    <w:rsid w:val="00602F95"/>
    <w:rsid w:val="0060406E"/>
    <w:rsid w:val="0060432D"/>
    <w:rsid w:val="006058DA"/>
    <w:rsid w:val="00606391"/>
    <w:rsid w:val="00606877"/>
    <w:rsid w:val="00611E88"/>
    <w:rsid w:val="00612B4D"/>
    <w:rsid w:val="0061467C"/>
    <w:rsid w:val="00615849"/>
    <w:rsid w:val="00617295"/>
    <w:rsid w:val="006219E6"/>
    <w:rsid w:val="00621F92"/>
    <w:rsid w:val="006231E6"/>
    <w:rsid w:val="00623D3F"/>
    <w:rsid w:val="00624368"/>
    <w:rsid w:val="006243B8"/>
    <w:rsid w:val="00624679"/>
    <w:rsid w:val="00624B59"/>
    <w:rsid w:val="00625E99"/>
    <w:rsid w:val="00633634"/>
    <w:rsid w:val="00633FE4"/>
    <w:rsid w:val="0063455C"/>
    <w:rsid w:val="006377F2"/>
    <w:rsid w:val="00642D79"/>
    <w:rsid w:val="00644313"/>
    <w:rsid w:val="00645814"/>
    <w:rsid w:val="00645AF2"/>
    <w:rsid w:val="006465C2"/>
    <w:rsid w:val="00646A72"/>
    <w:rsid w:val="00646FF5"/>
    <w:rsid w:val="0064720A"/>
    <w:rsid w:val="00647A96"/>
    <w:rsid w:val="006529AF"/>
    <w:rsid w:val="00653983"/>
    <w:rsid w:val="00654B46"/>
    <w:rsid w:val="00654C54"/>
    <w:rsid w:val="00655FB6"/>
    <w:rsid w:val="00656E5F"/>
    <w:rsid w:val="00657894"/>
    <w:rsid w:val="00657A51"/>
    <w:rsid w:val="0066277F"/>
    <w:rsid w:val="00662E1B"/>
    <w:rsid w:val="006632C0"/>
    <w:rsid w:val="00663429"/>
    <w:rsid w:val="00667B79"/>
    <w:rsid w:val="00670B56"/>
    <w:rsid w:val="0067271A"/>
    <w:rsid w:val="0067360A"/>
    <w:rsid w:val="00673B8D"/>
    <w:rsid w:val="00677204"/>
    <w:rsid w:val="00680A1F"/>
    <w:rsid w:val="0068110E"/>
    <w:rsid w:val="006817C1"/>
    <w:rsid w:val="00682920"/>
    <w:rsid w:val="00683704"/>
    <w:rsid w:val="00684308"/>
    <w:rsid w:val="00685102"/>
    <w:rsid w:val="00686295"/>
    <w:rsid w:val="00687C56"/>
    <w:rsid w:val="00687DBC"/>
    <w:rsid w:val="006920D1"/>
    <w:rsid w:val="006922AC"/>
    <w:rsid w:val="00692666"/>
    <w:rsid w:val="00692C36"/>
    <w:rsid w:val="006955F8"/>
    <w:rsid w:val="00695C8D"/>
    <w:rsid w:val="0069631C"/>
    <w:rsid w:val="006A0CE1"/>
    <w:rsid w:val="006A4281"/>
    <w:rsid w:val="006A43AE"/>
    <w:rsid w:val="006A4E4F"/>
    <w:rsid w:val="006A5015"/>
    <w:rsid w:val="006A6069"/>
    <w:rsid w:val="006A6613"/>
    <w:rsid w:val="006A6CC4"/>
    <w:rsid w:val="006A7BE0"/>
    <w:rsid w:val="006A7C02"/>
    <w:rsid w:val="006A7C98"/>
    <w:rsid w:val="006B0844"/>
    <w:rsid w:val="006B0C84"/>
    <w:rsid w:val="006B244F"/>
    <w:rsid w:val="006B4334"/>
    <w:rsid w:val="006B544A"/>
    <w:rsid w:val="006B5D33"/>
    <w:rsid w:val="006C0053"/>
    <w:rsid w:val="006C0761"/>
    <w:rsid w:val="006C0D66"/>
    <w:rsid w:val="006C16E3"/>
    <w:rsid w:val="006C2038"/>
    <w:rsid w:val="006C212D"/>
    <w:rsid w:val="006C2D19"/>
    <w:rsid w:val="006C3833"/>
    <w:rsid w:val="006C3ADD"/>
    <w:rsid w:val="006C4364"/>
    <w:rsid w:val="006C5D5A"/>
    <w:rsid w:val="006C717C"/>
    <w:rsid w:val="006C744E"/>
    <w:rsid w:val="006D167F"/>
    <w:rsid w:val="006D1A08"/>
    <w:rsid w:val="006D24F8"/>
    <w:rsid w:val="006D46F3"/>
    <w:rsid w:val="006D5C77"/>
    <w:rsid w:val="006D77CA"/>
    <w:rsid w:val="006D7888"/>
    <w:rsid w:val="006E027B"/>
    <w:rsid w:val="006E11CF"/>
    <w:rsid w:val="006E2B62"/>
    <w:rsid w:val="006E2D6E"/>
    <w:rsid w:val="006E59FA"/>
    <w:rsid w:val="006F09C6"/>
    <w:rsid w:val="006F0CE3"/>
    <w:rsid w:val="006F15F9"/>
    <w:rsid w:val="006F1F6F"/>
    <w:rsid w:val="006F1FB7"/>
    <w:rsid w:val="006F2245"/>
    <w:rsid w:val="006F24AA"/>
    <w:rsid w:val="006F4694"/>
    <w:rsid w:val="006F4DB4"/>
    <w:rsid w:val="006F6CEA"/>
    <w:rsid w:val="0070046D"/>
    <w:rsid w:val="00701DF7"/>
    <w:rsid w:val="00703CC8"/>
    <w:rsid w:val="00704965"/>
    <w:rsid w:val="00706458"/>
    <w:rsid w:val="00710A28"/>
    <w:rsid w:val="00713092"/>
    <w:rsid w:val="007137AA"/>
    <w:rsid w:val="00716E07"/>
    <w:rsid w:val="00720149"/>
    <w:rsid w:val="00722516"/>
    <w:rsid w:val="007225AD"/>
    <w:rsid w:val="00724A47"/>
    <w:rsid w:val="00725B16"/>
    <w:rsid w:val="007303DA"/>
    <w:rsid w:val="007313D8"/>
    <w:rsid w:val="00731D51"/>
    <w:rsid w:val="0073396D"/>
    <w:rsid w:val="007351E6"/>
    <w:rsid w:val="007353A8"/>
    <w:rsid w:val="007361F8"/>
    <w:rsid w:val="007378CA"/>
    <w:rsid w:val="0073799A"/>
    <w:rsid w:val="00741591"/>
    <w:rsid w:val="00745A68"/>
    <w:rsid w:val="007461EC"/>
    <w:rsid w:val="00746A7A"/>
    <w:rsid w:val="007475F2"/>
    <w:rsid w:val="00747B4F"/>
    <w:rsid w:val="0075266D"/>
    <w:rsid w:val="00752CF2"/>
    <w:rsid w:val="00753E26"/>
    <w:rsid w:val="007544B2"/>
    <w:rsid w:val="00754634"/>
    <w:rsid w:val="0075497E"/>
    <w:rsid w:val="0075549C"/>
    <w:rsid w:val="00755696"/>
    <w:rsid w:val="00755BF8"/>
    <w:rsid w:val="00760C2D"/>
    <w:rsid w:val="00761214"/>
    <w:rsid w:val="00761DE6"/>
    <w:rsid w:val="007640A5"/>
    <w:rsid w:val="00764DBF"/>
    <w:rsid w:val="00766EEA"/>
    <w:rsid w:val="0076780F"/>
    <w:rsid w:val="00771F91"/>
    <w:rsid w:val="007724A8"/>
    <w:rsid w:val="00773432"/>
    <w:rsid w:val="007737CF"/>
    <w:rsid w:val="00775039"/>
    <w:rsid w:val="007751AE"/>
    <w:rsid w:val="0077583A"/>
    <w:rsid w:val="00776967"/>
    <w:rsid w:val="00776BA7"/>
    <w:rsid w:val="00776BBC"/>
    <w:rsid w:val="0077722A"/>
    <w:rsid w:val="0077748B"/>
    <w:rsid w:val="00777EF4"/>
    <w:rsid w:val="00780C70"/>
    <w:rsid w:val="00781611"/>
    <w:rsid w:val="00781F66"/>
    <w:rsid w:val="00783535"/>
    <w:rsid w:val="00786A1E"/>
    <w:rsid w:val="00786CD4"/>
    <w:rsid w:val="00787C38"/>
    <w:rsid w:val="00787E59"/>
    <w:rsid w:val="00790220"/>
    <w:rsid w:val="007906A6"/>
    <w:rsid w:val="00790E45"/>
    <w:rsid w:val="00790E9F"/>
    <w:rsid w:val="00791E77"/>
    <w:rsid w:val="00791EEC"/>
    <w:rsid w:val="00792141"/>
    <w:rsid w:val="0079352A"/>
    <w:rsid w:val="0079468E"/>
    <w:rsid w:val="00795035"/>
    <w:rsid w:val="00795150"/>
    <w:rsid w:val="00795C5A"/>
    <w:rsid w:val="007A2483"/>
    <w:rsid w:val="007A2949"/>
    <w:rsid w:val="007A2975"/>
    <w:rsid w:val="007A29C4"/>
    <w:rsid w:val="007A464B"/>
    <w:rsid w:val="007A4D14"/>
    <w:rsid w:val="007A65C0"/>
    <w:rsid w:val="007B0CF8"/>
    <w:rsid w:val="007B1C89"/>
    <w:rsid w:val="007B1CFE"/>
    <w:rsid w:val="007B1E64"/>
    <w:rsid w:val="007B2885"/>
    <w:rsid w:val="007B28BE"/>
    <w:rsid w:val="007B3C39"/>
    <w:rsid w:val="007B47B9"/>
    <w:rsid w:val="007B67EE"/>
    <w:rsid w:val="007B7333"/>
    <w:rsid w:val="007B7768"/>
    <w:rsid w:val="007B7D85"/>
    <w:rsid w:val="007C09A4"/>
    <w:rsid w:val="007C1AD3"/>
    <w:rsid w:val="007C22B6"/>
    <w:rsid w:val="007C519F"/>
    <w:rsid w:val="007C7357"/>
    <w:rsid w:val="007C7D8B"/>
    <w:rsid w:val="007D04CF"/>
    <w:rsid w:val="007D0C83"/>
    <w:rsid w:val="007D0EE8"/>
    <w:rsid w:val="007D1352"/>
    <w:rsid w:val="007D173E"/>
    <w:rsid w:val="007D1B72"/>
    <w:rsid w:val="007D1C40"/>
    <w:rsid w:val="007D3E75"/>
    <w:rsid w:val="007D58A5"/>
    <w:rsid w:val="007D7F02"/>
    <w:rsid w:val="007E01B9"/>
    <w:rsid w:val="007E1F8A"/>
    <w:rsid w:val="007E3CA4"/>
    <w:rsid w:val="007E3CD6"/>
    <w:rsid w:val="007E47FD"/>
    <w:rsid w:val="007E4C76"/>
    <w:rsid w:val="007E5730"/>
    <w:rsid w:val="007E71EA"/>
    <w:rsid w:val="007E7354"/>
    <w:rsid w:val="007E7BA1"/>
    <w:rsid w:val="007F1BB4"/>
    <w:rsid w:val="007F2AAA"/>
    <w:rsid w:val="007F3221"/>
    <w:rsid w:val="007F3654"/>
    <w:rsid w:val="007F3851"/>
    <w:rsid w:val="007F4E25"/>
    <w:rsid w:val="007F56DF"/>
    <w:rsid w:val="007F5804"/>
    <w:rsid w:val="007F5CBA"/>
    <w:rsid w:val="007F5DBB"/>
    <w:rsid w:val="007F6139"/>
    <w:rsid w:val="007F7001"/>
    <w:rsid w:val="00800E19"/>
    <w:rsid w:val="008031AE"/>
    <w:rsid w:val="008041E8"/>
    <w:rsid w:val="008065B0"/>
    <w:rsid w:val="00810FDC"/>
    <w:rsid w:val="00811693"/>
    <w:rsid w:val="0081216B"/>
    <w:rsid w:val="00813E7A"/>
    <w:rsid w:val="00814422"/>
    <w:rsid w:val="00815317"/>
    <w:rsid w:val="00816434"/>
    <w:rsid w:val="008171E2"/>
    <w:rsid w:val="00817594"/>
    <w:rsid w:val="008179E4"/>
    <w:rsid w:val="008219BC"/>
    <w:rsid w:val="0082202E"/>
    <w:rsid w:val="00822715"/>
    <w:rsid w:val="00824670"/>
    <w:rsid w:val="00826CF1"/>
    <w:rsid w:val="008271F1"/>
    <w:rsid w:val="00827938"/>
    <w:rsid w:val="00827CD3"/>
    <w:rsid w:val="0083220F"/>
    <w:rsid w:val="00833A1B"/>
    <w:rsid w:val="00836A3A"/>
    <w:rsid w:val="00836DC8"/>
    <w:rsid w:val="00836E00"/>
    <w:rsid w:val="00840146"/>
    <w:rsid w:val="008418D5"/>
    <w:rsid w:val="00841EBA"/>
    <w:rsid w:val="00842CB3"/>
    <w:rsid w:val="00843306"/>
    <w:rsid w:val="00844670"/>
    <w:rsid w:val="00844E24"/>
    <w:rsid w:val="00845EA1"/>
    <w:rsid w:val="0085057B"/>
    <w:rsid w:val="0085129F"/>
    <w:rsid w:val="0085286D"/>
    <w:rsid w:val="00853C94"/>
    <w:rsid w:val="008550FF"/>
    <w:rsid w:val="008563C7"/>
    <w:rsid w:val="008572B8"/>
    <w:rsid w:val="0086006B"/>
    <w:rsid w:val="008603C4"/>
    <w:rsid w:val="00862100"/>
    <w:rsid w:val="00862549"/>
    <w:rsid w:val="008626E9"/>
    <w:rsid w:val="00863262"/>
    <w:rsid w:val="00864C54"/>
    <w:rsid w:val="00866530"/>
    <w:rsid w:val="0086688C"/>
    <w:rsid w:val="00866D88"/>
    <w:rsid w:val="00874A99"/>
    <w:rsid w:val="00876163"/>
    <w:rsid w:val="008801FA"/>
    <w:rsid w:val="0088024E"/>
    <w:rsid w:val="00880926"/>
    <w:rsid w:val="00881A19"/>
    <w:rsid w:val="00882A8D"/>
    <w:rsid w:val="00884107"/>
    <w:rsid w:val="008843B1"/>
    <w:rsid w:val="0088729D"/>
    <w:rsid w:val="008873F4"/>
    <w:rsid w:val="008876D8"/>
    <w:rsid w:val="008900B6"/>
    <w:rsid w:val="00891AD7"/>
    <w:rsid w:val="0089364E"/>
    <w:rsid w:val="008936EC"/>
    <w:rsid w:val="00893BB6"/>
    <w:rsid w:val="008941A8"/>
    <w:rsid w:val="00894517"/>
    <w:rsid w:val="008951EE"/>
    <w:rsid w:val="00895FC9"/>
    <w:rsid w:val="00896069"/>
    <w:rsid w:val="008962F5"/>
    <w:rsid w:val="008962F6"/>
    <w:rsid w:val="00896E2E"/>
    <w:rsid w:val="00897E7F"/>
    <w:rsid w:val="008A01AD"/>
    <w:rsid w:val="008A0A4A"/>
    <w:rsid w:val="008A14DE"/>
    <w:rsid w:val="008A272C"/>
    <w:rsid w:val="008A2CEC"/>
    <w:rsid w:val="008A5169"/>
    <w:rsid w:val="008A5237"/>
    <w:rsid w:val="008A571B"/>
    <w:rsid w:val="008A786D"/>
    <w:rsid w:val="008B2B0B"/>
    <w:rsid w:val="008B4183"/>
    <w:rsid w:val="008B4BE1"/>
    <w:rsid w:val="008B6AF6"/>
    <w:rsid w:val="008B7B5F"/>
    <w:rsid w:val="008C220F"/>
    <w:rsid w:val="008C2891"/>
    <w:rsid w:val="008C2DAD"/>
    <w:rsid w:val="008C3F90"/>
    <w:rsid w:val="008C412F"/>
    <w:rsid w:val="008C4249"/>
    <w:rsid w:val="008C4606"/>
    <w:rsid w:val="008C4F8D"/>
    <w:rsid w:val="008C651B"/>
    <w:rsid w:val="008C6B5C"/>
    <w:rsid w:val="008C7CD8"/>
    <w:rsid w:val="008D1555"/>
    <w:rsid w:val="008D3186"/>
    <w:rsid w:val="008D3A1E"/>
    <w:rsid w:val="008D463D"/>
    <w:rsid w:val="008D4BF6"/>
    <w:rsid w:val="008D4DA3"/>
    <w:rsid w:val="008D6511"/>
    <w:rsid w:val="008D6F88"/>
    <w:rsid w:val="008D7723"/>
    <w:rsid w:val="008E0271"/>
    <w:rsid w:val="008E0378"/>
    <w:rsid w:val="008E17CB"/>
    <w:rsid w:val="008E1922"/>
    <w:rsid w:val="008E424A"/>
    <w:rsid w:val="008E428C"/>
    <w:rsid w:val="008E496D"/>
    <w:rsid w:val="008E51B7"/>
    <w:rsid w:val="008E554A"/>
    <w:rsid w:val="008F2BF7"/>
    <w:rsid w:val="008F37EC"/>
    <w:rsid w:val="008F3B37"/>
    <w:rsid w:val="008F4F1D"/>
    <w:rsid w:val="008F531A"/>
    <w:rsid w:val="008F6EF2"/>
    <w:rsid w:val="008F7F44"/>
    <w:rsid w:val="0090120F"/>
    <w:rsid w:val="009026F6"/>
    <w:rsid w:val="009028E1"/>
    <w:rsid w:val="00903971"/>
    <w:rsid w:val="0090470A"/>
    <w:rsid w:val="0090627F"/>
    <w:rsid w:val="00906D88"/>
    <w:rsid w:val="009078C0"/>
    <w:rsid w:val="009116E3"/>
    <w:rsid w:val="00911AC4"/>
    <w:rsid w:val="009129AD"/>
    <w:rsid w:val="00912D5B"/>
    <w:rsid w:val="00913132"/>
    <w:rsid w:val="009143D7"/>
    <w:rsid w:val="009145BD"/>
    <w:rsid w:val="00917273"/>
    <w:rsid w:val="00920207"/>
    <w:rsid w:val="009205F4"/>
    <w:rsid w:val="009208CC"/>
    <w:rsid w:val="009209C4"/>
    <w:rsid w:val="00920C78"/>
    <w:rsid w:val="00923910"/>
    <w:rsid w:val="00924038"/>
    <w:rsid w:val="0092433A"/>
    <w:rsid w:val="009243C2"/>
    <w:rsid w:val="00924E6A"/>
    <w:rsid w:val="0092577B"/>
    <w:rsid w:val="00927352"/>
    <w:rsid w:val="00927A74"/>
    <w:rsid w:val="009301B2"/>
    <w:rsid w:val="009334DB"/>
    <w:rsid w:val="0093407C"/>
    <w:rsid w:val="00934490"/>
    <w:rsid w:val="00934DBC"/>
    <w:rsid w:val="009351B5"/>
    <w:rsid w:val="0093531C"/>
    <w:rsid w:val="00936A11"/>
    <w:rsid w:val="00936B07"/>
    <w:rsid w:val="00936FC1"/>
    <w:rsid w:val="00936FFE"/>
    <w:rsid w:val="00937770"/>
    <w:rsid w:val="00937B34"/>
    <w:rsid w:val="0094181C"/>
    <w:rsid w:val="00941D99"/>
    <w:rsid w:val="009424DB"/>
    <w:rsid w:val="0094411D"/>
    <w:rsid w:val="00945495"/>
    <w:rsid w:val="009464C8"/>
    <w:rsid w:val="0094798F"/>
    <w:rsid w:val="00950636"/>
    <w:rsid w:val="00951029"/>
    <w:rsid w:val="009540F5"/>
    <w:rsid w:val="009558CD"/>
    <w:rsid w:val="00955CDC"/>
    <w:rsid w:val="009605E8"/>
    <w:rsid w:val="009615A4"/>
    <w:rsid w:val="00961767"/>
    <w:rsid w:val="00961B65"/>
    <w:rsid w:val="00962D97"/>
    <w:rsid w:val="00962DA5"/>
    <w:rsid w:val="00963BDE"/>
    <w:rsid w:val="009703EA"/>
    <w:rsid w:val="0097083C"/>
    <w:rsid w:val="0097086E"/>
    <w:rsid w:val="009708C3"/>
    <w:rsid w:val="009710AA"/>
    <w:rsid w:val="00971234"/>
    <w:rsid w:val="00971A77"/>
    <w:rsid w:val="00972E6A"/>
    <w:rsid w:val="009730C0"/>
    <w:rsid w:val="00974AD4"/>
    <w:rsid w:val="00980544"/>
    <w:rsid w:val="00980DA9"/>
    <w:rsid w:val="009817D4"/>
    <w:rsid w:val="0098357B"/>
    <w:rsid w:val="00984EB5"/>
    <w:rsid w:val="009853AC"/>
    <w:rsid w:val="009857E9"/>
    <w:rsid w:val="009865D6"/>
    <w:rsid w:val="009873D2"/>
    <w:rsid w:val="00987BE0"/>
    <w:rsid w:val="0099059F"/>
    <w:rsid w:val="00990C88"/>
    <w:rsid w:val="009911A0"/>
    <w:rsid w:val="0099125D"/>
    <w:rsid w:val="00991F72"/>
    <w:rsid w:val="00992666"/>
    <w:rsid w:val="009926D4"/>
    <w:rsid w:val="00992A24"/>
    <w:rsid w:val="009934C4"/>
    <w:rsid w:val="009937B5"/>
    <w:rsid w:val="00994EF4"/>
    <w:rsid w:val="00996EE1"/>
    <w:rsid w:val="009978F4"/>
    <w:rsid w:val="009A007C"/>
    <w:rsid w:val="009A07E0"/>
    <w:rsid w:val="009A0837"/>
    <w:rsid w:val="009A0E91"/>
    <w:rsid w:val="009A2089"/>
    <w:rsid w:val="009A3358"/>
    <w:rsid w:val="009A462C"/>
    <w:rsid w:val="009A4B28"/>
    <w:rsid w:val="009A52FA"/>
    <w:rsid w:val="009A5DF4"/>
    <w:rsid w:val="009A6D2D"/>
    <w:rsid w:val="009B1F05"/>
    <w:rsid w:val="009B1F91"/>
    <w:rsid w:val="009B2117"/>
    <w:rsid w:val="009B3B8E"/>
    <w:rsid w:val="009B44A5"/>
    <w:rsid w:val="009B4F14"/>
    <w:rsid w:val="009B51AC"/>
    <w:rsid w:val="009B53B0"/>
    <w:rsid w:val="009B5835"/>
    <w:rsid w:val="009B5F79"/>
    <w:rsid w:val="009B6539"/>
    <w:rsid w:val="009C0BFD"/>
    <w:rsid w:val="009C0F9D"/>
    <w:rsid w:val="009C3A2F"/>
    <w:rsid w:val="009C6CD7"/>
    <w:rsid w:val="009C6D5A"/>
    <w:rsid w:val="009C78CF"/>
    <w:rsid w:val="009D1CB8"/>
    <w:rsid w:val="009D2298"/>
    <w:rsid w:val="009D31BF"/>
    <w:rsid w:val="009D3206"/>
    <w:rsid w:val="009D33CD"/>
    <w:rsid w:val="009D3852"/>
    <w:rsid w:val="009D3A40"/>
    <w:rsid w:val="009D3F92"/>
    <w:rsid w:val="009D4544"/>
    <w:rsid w:val="009D6047"/>
    <w:rsid w:val="009E1041"/>
    <w:rsid w:val="009E127D"/>
    <w:rsid w:val="009E2EEC"/>
    <w:rsid w:val="009E37BD"/>
    <w:rsid w:val="009E6DC9"/>
    <w:rsid w:val="009F0EA5"/>
    <w:rsid w:val="009F1135"/>
    <w:rsid w:val="009F1278"/>
    <w:rsid w:val="009F41AB"/>
    <w:rsid w:val="009F447E"/>
    <w:rsid w:val="009F47E5"/>
    <w:rsid w:val="009F4A99"/>
    <w:rsid w:val="009F54B4"/>
    <w:rsid w:val="009F6BDE"/>
    <w:rsid w:val="00A00174"/>
    <w:rsid w:val="00A004C2"/>
    <w:rsid w:val="00A0096D"/>
    <w:rsid w:val="00A03E95"/>
    <w:rsid w:val="00A04E08"/>
    <w:rsid w:val="00A072F6"/>
    <w:rsid w:val="00A101B0"/>
    <w:rsid w:val="00A106BD"/>
    <w:rsid w:val="00A112ED"/>
    <w:rsid w:val="00A12FCA"/>
    <w:rsid w:val="00A1404B"/>
    <w:rsid w:val="00A14A22"/>
    <w:rsid w:val="00A16F42"/>
    <w:rsid w:val="00A17333"/>
    <w:rsid w:val="00A1785A"/>
    <w:rsid w:val="00A17B3F"/>
    <w:rsid w:val="00A17CEB"/>
    <w:rsid w:val="00A2291E"/>
    <w:rsid w:val="00A22FD5"/>
    <w:rsid w:val="00A23D7B"/>
    <w:rsid w:val="00A24879"/>
    <w:rsid w:val="00A2560D"/>
    <w:rsid w:val="00A30989"/>
    <w:rsid w:val="00A30EFB"/>
    <w:rsid w:val="00A34198"/>
    <w:rsid w:val="00A343B1"/>
    <w:rsid w:val="00A345FC"/>
    <w:rsid w:val="00A346AB"/>
    <w:rsid w:val="00A34CCD"/>
    <w:rsid w:val="00A361C7"/>
    <w:rsid w:val="00A368BA"/>
    <w:rsid w:val="00A36C77"/>
    <w:rsid w:val="00A3794D"/>
    <w:rsid w:val="00A40525"/>
    <w:rsid w:val="00A406D4"/>
    <w:rsid w:val="00A41258"/>
    <w:rsid w:val="00A42AA6"/>
    <w:rsid w:val="00A435B3"/>
    <w:rsid w:val="00A43FC4"/>
    <w:rsid w:val="00A460A8"/>
    <w:rsid w:val="00A51654"/>
    <w:rsid w:val="00A53B82"/>
    <w:rsid w:val="00A54066"/>
    <w:rsid w:val="00A55D26"/>
    <w:rsid w:val="00A56080"/>
    <w:rsid w:val="00A561C6"/>
    <w:rsid w:val="00A5787B"/>
    <w:rsid w:val="00A57955"/>
    <w:rsid w:val="00A6029B"/>
    <w:rsid w:val="00A626DE"/>
    <w:rsid w:val="00A637E9"/>
    <w:rsid w:val="00A639B5"/>
    <w:rsid w:val="00A649DF"/>
    <w:rsid w:val="00A64B4F"/>
    <w:rsid w:val="00A6645C"/>
    <w:rsid w:val="00A679C4"/>
    <w:rsid w:val="00A70E99"/>
    <w:rsid w:val="00A73190"/>
    <w:rsid w:val="00A73781"/>
    <w:rsid w:val="00A76628"/>
    <w:rsid w:val="00A81E30"/>
    <w:rsid w:val="00A825EF"/>
    <w:rsid w:val="00A83FE1"/>
    <w:rsid w:val="00A84DF0"/>
    <w:rsid w:val="00A864BB"/>
    <w:rsid w:val="00A8764F"/>
    <w:rsid w:val="00A91224"/>
    <w:rsid w:val="00A91A5E"/>
    <w:rsid w:val="00A91BEC"/>
    <w:rsid w:val="00A921A9"/>
    <w:rsid w:val="00A95912"/>
    <w:rsid w:val="00A96426"/>
    <w:rsid w:val="00A96B92"/>
    <w:rsid w:val="00AA1F33"/>
    <w:rsid w:val="00AA224A"/>
    <w:rsid w:val="00AA28DA"/>
    <w:rsid w:val="00AA4274"/>
    <w:rsid w:val="00AA5D78"/>
    <w:rsid w:val="00AA67A3"/>
    <w:rsid w:val="00AA75E9"/>
    <w:rsid w:val="00AB23F2"/>
    <w:rsid w:val="00AB30F9"/>
    <w:rsid w:val="00AB3712"/>
    <w:rsid w:val="00AB3EEB"/>
    <w:rsid w:val="00AB4BF3"/>
    <w:rsid w:val="00AB50BE"/>
    <w:rsid w:val="00AC01A1"/>
    <w:rsid w:val="00AC1875"/>
    <w:rsid w:val="00AC4188"/>
    <w:rsid w:val="00AC47D8"/>
    <w:rsid w:val="00AC639F"/>
    <w:rsid w:val="00AC710B"/>
    <w:rsid w:val="00AC7D2B"/>
    <w:rsid w:val="00AC7ED0"/>
    <w:rsid w:val="00AD07FB"/>
    <w:rsid w:val="00AD0FB3"/>
    <w:rsid w:val="00AD10A7"/>
    <w:rsid w:val="00AD2285"/>
    <w:rsid w:val="00AD233B"/>
    <w:rsid w:val="00AD312C"/>
    <w:rsid w:val="00AD3952"/>
    <w:rsid w:val="00AD4597"/>
    <w:rsid w:val="00AD5294"/>
    <w:rsid w:val="00AD57D9"/>
    <w:rsid w:val="00AD5C32"/>
    <w:rsid w:val="00AE01E8"/>
    <w:rsid w:val="00AE09DC"/>
    <w:rsid w:val="00AE0F13"/>
    <w:rsid w:val="00AE1911"/>
    <w:rsid w:val="00AE19E7"/>
    <w:rsid w:val="00AE1EE9"/>
    <w:rsid w:val="00AE20B1"/>
    <w:rsid w:val="00AE21C5"/>
    <w:rsid w:val="00AE2F1D"/>
    <w:rsid w:val="00AE3761"/>
    <w:rsid w:val="00AE3FA8"/>
    <w:rsid w:val="00AE4297"/>
    <w:rsid w:val="00AE51EC"/>
    <w:rsid w:val="00AE55D7"/>
    <w:rsid w:val="00AF1092"/>
    <w:rsid w:val="00AF18D2"/>
    <w:rsid w:val="00AF230A"/>
    <w:rsid w:val="00AF27FB"/>
    <w:rsid w:val="00AF288F"/>
    <w:rsid w:val="00AF3028"/>
    <w:rsid w:val="00AF378D"/>
    <w:rsid w:val="00AF3F18"/>
    <w:rsid w:val="00AF4862"/>
    <w:rsid w:val="00AF554F"/>
    <w:rsid w:val="00AF604C"/>
    <w:rsid w:val="00AF7156"/>
    <w:rsid w:val="00AF7316"/>
    <w:rsid w:val="00AF7C25"/>
    <w:rsid w:val="00B00FC4"/>
    <w:rsid w:val="00B015B2"/>
    <w:rsid w:val="00B0213F"/>
    <w:rsid w:val="00B025CB"/>
    <w:rsid w:val="00B02D93"/>
    <w:rsid w:val="00B05C41"/>
    <w:rsid w:val="00B06420"/>
    <w:rsid w:val="00B064B0"/>
    <w:rsid w:val="00B07A55"/>
    <w:rsid w:val="00B1099C"/>
    <w:rsid w:val="00B12359"/>
    <w:rsid w:val="00B13266"/>
    <w:rsid w:val="00B150D6"/>
    <w:rsid w:val="00B15629"/>
    <w:rsid w:val="00B157FE"/>
    <w:rsid w:val="00B15927"/>
    <w:rsid w:val="00B15EF9"/>
    <w:rsid w:val="00B1748D"/>
    <w:rsid w:val="00B211BD"/>
    <w:rsid w:val="00B22016"/>
    <w:rsid w:val="00B227BF"/>
    <w:rsid w:val="00B24C40"/>
    <w:rsid w:val="00B268A7"/>
    <w:rsid w:val="00B31914"/>
    <w:rsid w:val="00B31E36"/>
    <w:rsid w:val="00B32475"/>
    <w:rsid w:val="00B35AD3"/>
    <w:rsid w:val="00B35E24"/>
    <w:rsid w:val="00B40ED9"/>
    <w:rsid w:val="00B4140F"/>
    <w:rsid w:val="00B42554"/>
    <w:rsid w:val="00B43AF5"/>
    <w:rsid w:val="00B43BFF"/>
    <w:rsid w:val="00B43C36"/>
    <w:rsid w:val="00B43C41"/>
    <w:rsid w:val="00B443FE"/>
    <w:rsid w:val="00B451CB"/>
    <w:rsid w:val="00B50290"/>
    <w:rsid w:val="00B507D0"/>
    <w:rsid w:val="00B5087D"/>
    <w:rsid w:val="00B50D4D"/>
    <w:rsid w:val="00B51716"/>
    <w:rsid w:val="00B53191"/>
    <w:rsid w:val="00B53241"/>
    <w:rsid w:val="00B535D8"/>
    <w:rsid w:val="00B54378"/>
    <w:rsid w:val="00B5551B"/>
    <w:rsid w:val="00B55859"/>
    <w:rsid w:val="00B55AB7"/>
    <w:rsid w:val="00B577D2"/>
    <w:rsid w:val="00B57FC3"/>
    <w:rsid w:val="00B61B45"/>
    <w:rsid w:val="00B62204"/>
    <w:rsid w:val="00B63283"/>
    <w:rsid w:val="00B66FEB"/>
    <w:rsid w:val="00B70FB5"/>
    <w:rsid w:val="00B71A4B"/>
    <w:rsid w:val="00B72BF7"/>
    <w:rsid w:val="00B738CD"/>
    <w:rsid w:val="00B73C04"/>
    <w:rsid w:val="00B7414E"/>
    <w:rsid w:val="00B74452"/>
    <w:rsid w:val="00B74A21"/>
    <w:rsid w:val="00B7531E"/>
    <w:rsid w:val="00B76946"/>
    <w:rsid w:val="00B77925"/>
    <w:rsid w:val="00B77F05"/>
    <w:rsid w:val="00B81160"/>
    <w:rsid w:val="00B81956"/>
    <w:rsid w:val="00B843C8"/>
    <w:rsid w:val="00B84870"/>
    <w:rsid w:val="00B8522F"/>
    <w:rsid w:val="00B854F4"/>
    <w:rsid w:val="00B863EE"/>
    <w:rsid w:val="00B86F67"/>
    <w:rsid w:val="00B87190"/>
    <w:rsid w:val="00B87A2A"/>
    <w:rsid w:val="00B90B0B"/>
    <w:rsid w:val="00BA00A9"/>
    <w:rsid w:val="00BA0A0E"/>
    <w:rsid w:val="00BA2660"/>
    <w:rsid w:val="00BA3076"/>
    <w:rsid w:val="00BA3A32"/>
    <w:rsid w:val="00BA4E81"/>
    <w:rsid w:val="00BA563F"/>
    <w:rsid w:val="00BA7AF4"/>
    <w:rsid w:val="00BA7BE3"/>
    <w:rsid w:val="00BB078D"/>
    <w:rsid w:val="00BB1517"/>
    <w:rsid w:val="00BB2074"/>
    <w:rsid w:val="00BB2427"/>
    <w:rsid w:val="00BB3438"/>
    <w:rsid w:val="00BB577C"/>
    <w:rsid w:val="00BB5987"/>
    <w:rsid w:val="00BB66E1"/>
    <w:rsid w:val="00BB696E"/>
    <w:rsid w:val="00BB6A5C"/>
    <w:rsid w:val="00BB6D7D"/>
    <w:rsid w:val="00BB76AA"/>
    <w:rsid w:val="00BC1558"/>
    <w:rsid w:val="00BC2A3E"/>
    <w:rsid w:val="00BC359E"/>
    <w:rsid w:val="00BC496F"/>
    <w:rsid w:val="00BC5642"/>
    <w:rsid w:val="00BC5786"/>
    <w:rsid w:val="00BC615C"/>
    <w:rsid w:val="00BD1623"/>
    <w:rsid w:val="00BD2392"/>
    <w:rsid w:val="00BD2DBE"/>
    <w:rsid w:val="00BD2FF5"/>
    <w:rsid w:val="00BD575A"/>
    <w:rsid w:val="00BD5A43"/>
    <w:rsid w:val="00BD636C"/>
    <w:rsid w:val="00BD6987"/>
    <w:rsid w:val="00BD74FA"/>
    <w:rsid w:val="00BD7636"/>
    <w:rsid w:val="00BD7FCD"/>
    <w:rsid w:val="00BE08B3"/>
    <w:rsid w:val="00BE1692"/>
    <w:rsid w:val="00BE176F"/>
    <w:rsid w:val="00BE2CBC"/>
    <w:rsid w:val="00BE4520"/>
    <w:rsid w:val="00BE4B03"/>
    <w:rsid w:val="00BE5B19"/>
    <w:rsid w:val="00BE6827"/>
    <w:rsid w:val="00BE78D2"/>
    <w:rsid w:val="00BF03E2"/>
    <w:rsid w:val="00BF0BEE"/>
    <w:rsid w:val="00BF1083"/>
    <w:rsid w:val="00BF16E6"/>
    <w:rsid w:val="00BF1884"/>
    <w:rsid w:val="00BF2411"/>
    <w:rsid w:val="00BF26B6"/>
    <w:rsid w:val="00BF26FC"/>
    <w:rsid w:val="00BF5756"/>
    <w:rsid w:val="00BF6291"/>
    <w:rsid w:val="00BF6D1A"/>
    <w:rsid w:val="00C00633"/>
    <w:rsid w:val="00C00686"/>
    <w:rsid w:val="00C040F0"/>
    <w:rsid w:val="00C0423A"/>
    <w:rsid w:val="00C0437E"/>
    <w:rsid w:val="00C04715"/>
    <w:rsid w:val="00C051D2"/>
    <w:rsid w:val="00C076F1"/>
    <w:rsid w:val="00C077C5"/>
    <w:rsid w:val="00C07F59"/>
    <w:rsid w:val="00C13868"/>
    <w:rsid w:val="00C13AF3"/>
    <w:rsid w:val="00C145EA"/>
    <w:rsid w:val="00C14778"/>
    <w:rsid w:val="00C14EA4"/>
    <w:rsid w:val="00C170F8"/>
    <w:rsid w:val="00C1734C"/>
    <w:rsid w:val="00C2132B"/>
    <w:rsid w:val="00C247A6"/>
    <w:rsid w:val="00C254A5"/>
    <w:rsid w:val="00C261E0"/>
    <w:rsid w:val="00C265D7"/>
    <w:rsid w:val="00C266D7"/>
    <w:rsid w:val="00C31575"/>
    <w:rsid w:val="00C31976"/>
    <w:rsid w:val="00C34542"/>
    <w:rsid w:val="00C35114"/>
    <w:rsid w:val="00C41343"/>
    <w:rsid w:val="00C4158A"/>
    <w:rsid w:val="00C41B45"/>
    <w:rsid w:val="00C45B90"/>
    <w:rsid w:val="00C471B0"/>
    <w:rsid w:val="00C510E4"/>
    <w:rsid w:val="00C51214"/>
    <w:rsid w:val="00C54C5F"/>
    <w:rsid w:val="00C552ED"/>
    <w:rsid w:val="00C5566D"/>
    <w:rsid w:val="00C56455"/>
    <w:rsid w:val="00C57A79"/>
    <w:rsid w:val="00C63435"/>
    <w:rsid w:val="00C64939"/>
    <w:rsid w:val="00C65C42"/>
    <w:rsid w:val="00C673C4"/>
    <w:rsid w:val="00C71097"/>
    <w:rsid w:val="00C71164"/>
    <w:rsid w:val="00C7205D"/>
    <w:rsid w:val="00C820F8"/>
    <w:rsid w:val="00C822AF"/>
    <w:rsid w:val="00C83197"/>
    <w:rsid w:val="00C83D8A"/>
    <w:rsid w:val="00C83E38"/>
    <w:rsid w:val="00C8682E"/>
    <w:rsid w:val="00C8796B"/>
    <w:rsid w:val="00C87E06"/>
    <w:rsid w:val="00C90510"/>
    <w:rsid w:val="00C90CAB"/>
    <w:rsid w:val="00C91A76"/>
    <w:rsid w:val="00C91D75"/>
    <w:rsid w:val="00C94078"/>
    <w:rsid w:val="00C940E1"/>
    <w:rsid w:val="00C94594"/>
    <w:rsid w:val="00C94B45"/>
    <w:rsid w:val="00C96508"/>
    <w:rsid w:val="00C97AF6"/>
    <w:rsid w:val="00CA2281"/>
    <w:rsid w:val="00CA234B"/>
    <w:rsid w:val="00CA2A9B"/>
    <w:rsid w:val="00CA36B9"/>
    <w:rsid w:val="00CA3E3B"/>
    <w:rsid w:val="00CA406F"/>
    <w:rsid w:val="00CA4205"/>
    <w:rsid w:val="00CA4229"/>
    <w:rsid w:val="00CA4750"/>
    <w:rsid w:val="00CA5A4C"/>
    <w:rsid w:val="00CA6953"/>
    <w:rsid w:val="00CA74BE"/>
    <w:rsid w:val="00CB0D84"/>
    <w:rsid w:val="00CB17D8"/>
    <w:rsid w:val="00CB1FA6"/>
    <w:rsid w:val="00CB43A7"/>
    <w:rsid w:val="00CB6331"/>
    <w:rsid w:val="00CB6697"/>
    <w:rsid w:val="00CB6AC2"/>
    <w:rsid w:val="00CB7DCF"/>
    <w:rsid w:val="00CC06E1"/>
    <w:rsid w:val="00CC3E93"/>
    <w:rsid w:val="00CC4BBB"/>
    <w:rsid w:val="00CC5065"/>
    <w:rsid w:val="00CC5A70"/>
    <w:rsid w:val="00CC7084"/>
    <w:rsid w:val="00CD06E7"/>
    <w:rsid w:val="00CD1819"/>
    <w:rsid w:val="00CD462D"/>
    <w:rsid w:val="00CD4826"/>
    <w:rsid w:val="00CD5392"/>
    <w:rsid w:val="00CD6840"/>
    <w:rsid w:val="00CD6B8C"/>
    <w:rsid w:val="00CE0253"/>
    <w:rsid w:val="00CE0699"/>
    <w:rsid w:val="00CE1970"/>
    <w:rsid w:val="00CE2ABD"/>
    <w:rsid w:val="00CE4C0B"/>
    <w:rsid w:val="00CE508E"/>
    <w:rsid w:val="00CE795C"/>
    <w:rsid w:val="00CF0DC1"/>
    <w:rsid w:val="00CF1057"/>
    <w:rsid w:val="00CF1815"/>
    <w:rsid w:val="00CF2CD8"/>
    <w:rsid w:val="00CF3361"/>
    <w:rsid w:val="00CF35B0"/>
    <w:rsid w:val="00CF38B5"/>
    <w:rsid w:val="00CF40B1"/>
    <w:rsid w:val="00CF552B"/>
    <w:rsid w:val="00CF5E55"/>
    <w:rsid w:val="00D01135"/>
    <w:rsid w:val="00D015DF"/>
    <w:rsid w:val="00D01E38"/>
    <w:rsid w:val="00D02242"/>
    <w:rsid w:val="00D02A38"/>
    <w:rsid w:val="00D02CEC"/>
    <w:rsid w:val="00D02E6A"/>
    <w:rsid w:val="00D03A36"/>
    <w:rsid w:val="00D03A4B"/>
    <w:rsid w:val="00D04BE8"/>
    <w:rsid w:val="00D062CF"/>
    <w:rsid w:val="00D10A7D"/>
    <w:rsid w:val="00D10DBE"/>
    <w:rsid w:val="00D11520"/>
    <w:rsid w:val="00D1301F"/>
    <w:rsid w:val="00D1383D"/>
    <w:rsid w:val="00D139D1"/>
    <w:rsid w:val="00D147C4"/>
    <w:rsid w:val="00D14DAC"/>
    <w:rsid w:val="00D152BC"/>
    <w:rsid w:val="00D15E46"/>
    <w:rsid w:val="00D17958"/>
    <w:rsid w:val="00D20C76"/>
    <w:rsid w:val="00D20E80"/>
    <w:rsid w:val="00D21D5F"/>
    <w:rsid w:val="00D24652"/>
    <w:rsid w:val="00D24B1B"/>
    <w:rsid w:val="00D2703B"/>
    <w:rsid w:val="00D27BA5"/>
    <w:rsid w:val="00D3136D"/>
    <w:rsid w:val="00D31646"/>
    <w:rsid w:val="00D31B0F"/>
    <w:rsid w:val="00D33833"/>
    <w:rsid w:val="00D33E67"/>
    <w:rsid w:val="00D35C62"/>
    <w:rsid w:val="00D363D4"/>
    <w:rsid w:val="00D36D43"/>
    <w:rsid w:val="00D37E4D"/>
    <w:rsid w:val="00D40610"/>
    <w:rsid w:val="00D40C8A"/>
    <w:rsid w:val="00D412FB"/>
    <w:rsid w:val="00D41575"/>
    <w:rsid w:val="00D417C5"/>
    <w:rsid w:val="00D4235A"/>
    <w:rsid w:val="00D43FE4"/>
    <w:rsid w:val="00D44B5A"/>
    <w:rsid w:val="00D46155"/>
    <w:rsid w:val="00D47898"/>
    <w:rsid w:val="00D47B9E"/>
    <w:rsid w:val="00D51234"/>
    <w:rsid w:val="00D53D32"/>
    <w:rsid w:val="00D54E75"/>
    <w:rsid w:val="00D56465"/>
    <w:rsid w:val="00D57447"/>
    <w:rsid w:val="00D6012B"/>
    <w:rsid w:val="00D61288"/>
    <w:rsid w:val="00D615B3"/>
    <w:rsid w:val="00D6319E"/>
    <w:rsid w:val="00D65348"/>
    <w:rsid w:val="00D66251"/>
    <w:rsid w:val="00D7019A"/>
    <w:rsid w:val="00D70DD8"/>
    <w:rsid w:val="00D718C0"/>
    <w:rsid w:val="00D73002"/>
    <w:rsid w:val="00D74CD8"/>
    <w:rsid w:val="00D7555F"/>
    <w:rsid w:val="00D761A8"/>
    <w:rsid w:val="00D76E3C"/>
    <w:rsid w:val="00D77CA3"/>
    <w:rsid w:val="00D80D23"/>
    <w:rsid w:val="00D815A4"/>
    <w:rsid w:val="00D8268E"/>
    <w:rsid w:val="00D83D40"/>
    <w:rsid w:val="00D84562"/>
    <w:rsid w:val="00D85BF1"/>
    <w:rsid w:val="00D85DDE"/>
    <w:rsid w:val="00D86421"/>
    <w:rsid w:val="00D866CD"/>
    <w:rsid w:val="00D866EF"/>
    <w:rsid w:val="00D86723"/>
    <w:rsid w:val="00D903FB"/>
    <w:rsid w:val="00D90D4B"/>
    <w:rsid w:val="00D92219"/>
    <w:rsid w:val="00D92EDC"/>
    <w:rsid w:val="00D93CC1"/>
    <w:rsid w:val="00D95A16"/>
    <w:rsid w:val="00D95FA8"/>
    <w:rsid w:val="00D977ED"/>
    <w:rsid w:val="00DA0241"/>
    <w:rsid w:val="00DA0250"/>
    <w:rsid w:val="00DA1580"/>
    <w:rsid w:val="00DA31DF"/>
    <w:rsid w:val="00DB1062"/>
    <w:rsid w:val="00DB2005"/>
    <w:rsid w:val="00DB209E"/>
    <w:rsid w:val="00DB284E"/>
    <w:rsid w:val="00DB3E20"/>
    <w:rsid w:val="00DB4B0E"/>
    <w:rsid w:val="00DB7666"/>
    <w:rsid w:val="00DB7C4E"/>
    <w:rsid w:val="00DC1876"/>
    <w:rsid w:val="00DC2278"/>
    <w:rsid w:val="00DC27BD"/>
    <w:rsid w:val="00DC2E17"/>
    <w:rsid w:val="00DC3995"/>
    <w:rsid w:val="00DC454B"/>
    <w:rsid w:val="00DC4B3A"/>
    <w:rsid w:val="00DC55D3"/>
    <w:rsid w:val="00DC6166"/>
    <w:rsid w:val="00DC6208"/>
    <w:rsid w:val="00DC6841"/>
    <w:rsid w:val="00DC6E02"/>
    <w:rsid w:val="00DD1C48"/>
    <w:rsid w:val="00DD3283"/>
    <w:rsid w:val="00DD3DDC"/>
    <w:rsid w:val="00DD3EE9"/>
    <w:rsid w:val="00DD4C10"/>
    <w:rsid w:val="00DD56AA"/>
    <w:rsid w:val="00DD66C1"/>
    <w:rsid w:val="00DD79EE"/>
    <w:rsid w:val="00DE0768"/>
    <w:rsid w:val="00DE0801"/>
    <w:rsid w:val="00DE175B"/>
    <w:rsid w:val="00DE1D1E"/>
    <w:rsid w:val="00DE2913"/>
    <w:rsid w:val="00DE5019"/>
    <w:rsid w:val="00DE5658"/>
    <w:rsid w:val="00DE5CF0"/>
    <w:rsid w:val="00DE67D9"/>
    <w:rsid w:val="00DE7CC5"/>
    <w:rsid w:val="00DF0002"/>
    <w:rsid w:val="00DF0205"/>
    <w:rsid w:val="00DF1152"/>
    <w:rsid w:val="00DF322A"/>
    <w:rsid w:val="00DF3D6D"/>
    <w:rsid w:val="00DF3FEB"/>
    <w:rsid w:val="00DF49E8"/>
    <w:rsid w:val="00DF5503"/>
    <w:rsid w:val="00DF56DE"/>
    <w:rsid w:val="00DF6B3D"/>
    <w:rsid w:val="00E002A1"/>
    <w:rsid w:val="00E00477"/>
    <w:rsid w:val="00E00616"/>
    <w:rsid w:val="00E017C5"/>
    <w:rsid w:val="00E019A4"/>
    <w:rsid w:val="00E01D28"/>
    <w:rsid w:val="00E01DEC"/>
    <w:rsid w:val="00E03027"/>
    <w:rsid w:val="00E0425C"/>
    <w:rsid w:val="00E046CE"/>
    <w:rsid w:val="00E05F27"/>
    <w:rsid w:val="00E1101A"/>
    <w:rsid w:val="00E11C78"/>
    <w:rsid w:val="00E12DE1"/>
    <w:rsid w:val="00E13FB9"/>
    <w:rsid w:val="00E14094"/>
    <w:rsid w:val="00E14608"/>
    <w:rsid w:val="00E149FD"/>
    <w:rsid w:val="00E14A76"/>
    <w:rsid w:val="00E16DF7"/>
    <w:rsid w:val="00E17D0E"/>
    <w:rsid w:val="00E221A8"/>
    <w:rsid w:val="00E221F0"/>
    <w:rsid w:val="00E23C31"/>
    <w:rsid w:val="00E24C12"/>
    <w:rsid w:val="00E2605E"/>
    <w:rsid w:val="00E26B4C"/>
    <w:rsid w:val="00E2735D"/>
    <w:rsid w:val="00E278B3"/>
    <w:rsid w:val="00E27CE0"/>
    <w:rsid w:val="00E30A5E"/>
    <w:rsid w:val="00E31499"/>
    <w:rsid w:val="00E31B6A"/>
    <w:rsid w:val="00E31C36"/>
    <w:rsid w:val="00E324C0"/>
    <w:rsid w:val="00E331C2"/>
    <w:rsid w:val="00E33D39"/>
    <w:rsid w:val="00E34195"/>
    <w:rsid w:val="00E347BC"/>
    <w:rsid w:val="00E36550"/>
    <w:rsid w:val="00E3657E"/>
    <w:rsid w:val="00E372DF"/>
    <w:rsid w:val="00E37B73"/>
    <w:rsid w:val="00E37C17"/>
    <w:rsid w:val="00E40712"/>
    <w:rsid w:val="00E41084"/>
    <w:rsid w:val="00E42366"/>
    <w:rsid w:val="00E4296C"/>
    <w:rsid w:val="00E42F3D"/>
    <w:rsid w:val="00E43408"/>
    <w:rsid w:val="00E436FA"/>
    <w:rsid w:val="00E44D2D"/>
    <w:rsid w:val="00E44F59"/>
    <w:rsid w:val="00E45016"/>
    <w:rsid w:val="00E509B2"/>
    <w:rsid w:val="00E51517"/>
    <w:rsid w:val="00E520C2"/>
    <w:rsid w:val="00E530FA"/>
    <w:rsid w:val="00E537F1"/>
    <w:rsid w:val="00E55ED7"/>
    <w:rsid w:val="00E56480"/>
    <w:rsid w:val="00E56F7C"/>
    <w:rsid w:val="00E61B26"/>
    <w:rsid w:val="00E62076"/>
    <w:rsid w:val="00E62DCF"/>
    <w:rsid w:val="00E6395A"/>
    <w:rsid w:val="00E649ED"/>
    <w:rsid w:val="00E70BC0"/>
    <w:rsid w:val="00E730B3"/>
    <w:rsid w:val="00E73708"/>
    <w:rsid w:val="00E76F81"/>
    <w:rsid w:val="00E7795A"/>
    <w:rsid w:val="00E80475"/>
    <w:rsid w:val="00E8161A"/>
    <w:rsid w:val="00E83012"/>
    <w:rsid w:val="00E83781"/>
    <w:rsid w:val="00E8576E"/>
    <w:rsid w:val="00E85ACE"/>
    <w:rsid w:val="00E879CB"/>
    <w:rsid w:val="00E9046E"/>
    <w:rsid w:val="00E9091C"/>
    <w:rsid w:val="00E93756"/>
    <w:rsid w:val="00E93C21"/>
    <w:rsid w:val="00E94419"/>
    <w:rsid w:val="00EA1136"/>
    <w:rsid w:val="00EA28C6"/>
    <w:rsid w:val="00EA3841"/>
    <w:rsid w:val="00EA420C"/>
    <w:rsid w:val="00EA567E"/>
    <w:rsid w:val="00EA645B"/>
    <w:rsid w:val="00EA6AF4"/>
    <w:rsid w:val="00EA7970"/>
    <w:rsid w:val="00EB0A1B"/>
    <w:rsid w:val="00EB0B9B"/>
    <w:rsid w:val="00EB2A6A"/>
    <w:rsid w:val="00EB3F1E"/>
    <w:rsid w:val="00EB5A65"/>
    <w:rsid w:val="00EB7599"/>
    <w:rsid w:val="00EB7DC9"/>
    <w:rsid w:val="00EC03D8"/>
    <w:rsid w:val="00EC08BD"/>
    <w:rsid w:val="00EC1628"/>
    <w:rsid w:val="00EC19B5"/>
    <w:rsid w:val="00EC1F1D"/>
    <w:rsid w:val="00EC204F"/>
    <w:rsid w:val="00EC2F70"/>
    <w:rsid w:val="00EC3D6A"/>
    <w:rsid w:val="00EC3FCD"/>
    <w:rsid w:val="00EC5750"/>
    <w:rsid w:val="00EC6462"/>
    <w:rsid w:val="00EC6B24"/>
    <w:rsid w:val="00ED0302"/>
    <w:rsid w:val="00ED1A0D"/>
    <w:rsid w:val="00ED1A6B"/>
    <w:rsid w:val="00ED2344"/>
    <w:rsid w:val="00ED3658"/>
    <w:rsid w:val="00ED3FC6"/>
    <w:rsid w:val="00ED44B9"/>
    <w:rsid w:val="00ED6D23"/>
    <w:rsid w:val="00EE03BD"/>
    <w:rsid w:val="00EE0E76"/>
    <w:rsid w:val="00EE1EE8"/>
    <w:rsid w:val="00EE2484"/>
    <w:rsid w:val="00EE267A"/>
    <w:rsid w:val="00EE2B32"/>
    <w:rsid w:val="00EE32F5"/>
    <w:rsid w:val="00EE579B"/>
    <w:rsid w:val="00EE6142"/>
    <w:rsid w:val="00EE69BE"/>
    <w:rsid w:val="00EE6DE3"/>
    <w:rsid w:val="00EE7132"/>
    <w:rsid w:val="00EE72ED"/>
    <w:rsid w:val="00EF0268"/>
    <w:rsid w:val="00EF1007"/>
    <w:rsid w:val="00EF335A"/>
    <w:rsid w:val="00EF3387"/>
    <w:rsid w:val="00EF575A"/>
    <w:rsid w:val="00F02E05"/>
    <w:rsid w:val="00F03708"/>
    <w:rsid w:val="00F03C2A"/>
    <w:rsid w:val="00F03CF1"/>
    <w:rsid w:val="00F0500B"/>
    <w:rsid w:val="00F05CC7"/>
    <w:rsid w:val="00F063D6"/>
    <w:rsid w:val="00F07321"/>
    <w:rsid w:val="00F0762D"/>
    <w:rsid w:val="00F07648"/>
    <w:rsid w:val="00F0795C"/>
    <w:rsid w:val="00F10345"/>
    <w:rsid w:val="00F11834"/>
    <w:rsid w:val="00F12F75"/>
    <w:rsid w:val="00F13256"/>
    <w:rsid w:val="00F14925"/>
    <w:rsid w:val="00F14BB6"/>
    <w:rsid w:val="00F160EA"/>
    <w:rsid w:val="00F16196"/>
    <w:rsid w:val="00F166BF"/>
    <w:rsid w:val="00F172A6"/>
    <w:rsid w:val="00F21008"/>
    <w:rsid w:val="00F2175B"/>
    <w:rsid w:val="00F21B13"/>
    <w:rsid w:val="00F22558"/>
    <w:rsid w:val="00F24307"/>
    <w:rsid w:val="00F2434C"/>
    <w:rsid w:val="00F24596"/>
    <w:rsid w:val="00F25DEE"/>
    <w:rsid w:val="00F26853"/>
    <w:rsid w:val="00F3167C"/>
    <w:rsid w:val="00F31F75"/>
    <w:rsid w:val="00F323C2"/>
    <w:rsid w:val="00F333CF"/>
    <w:rsid w:val="00F33EFE"/>
    <w:rsid w:val="00F35C4B"/>
    <w:rsid w:val="00F36EEA"/>
    <w:rsid w:val="00F37636"/>
    <w:rsid w:val="00F40003"/>
    <w:rsid w:val="00F4006B"/>
    <w:rsid w:val="00F42B98"/>
    <w:rsid w:val="00F44C3C"/>
    <w:rsid w:val="00F45435"/>
    <w:rsid w:val="00F45843"/>
    <w:rsid w:val="00F47984"/>
    <w:rsid w:val="00F47B6C"/>
    <w:rsid w:val="00F50F0D"/>
    <w:rsid w:val="00F51F9F"/>
    <w:rsid w:val="00F51FCE"/>
    <w:rsid w:val="00F54BF3"/>
    <w:rsid w:val="00F565B2"/>
    <w:rsid w:val="00F57024"/>
    <w:rsid w:val="00F57F3B"/>
    <w:rsid w:val="00F628AB"/>
    <w:rsid w:val="00F63042"/>
    <w:rsid w:val="00F6380B"/>
    <w:rsid w:val="00F63DC5"/>
    <w:rsid w:val="00F64904"/>
    <w:rsid w:val="00F64BBD"/>
    <w:rsid w:val="00F64F8D"/>
    <w:rsid w:val="00F678D9"/>
    <w:rsid w:val="00F71DAA"/>
    <w:rsid w:val="00F72D67"/>
    <w:rsid w:val="00F768AD"/>
    <w:rsid w:val="00F779D3"/>
    <w:rsid w:val="00F77B65"/>
    <w:rsid w:val="00F80707"/>
    <w:rsid w:val="00F81ADC"/>
    <w:rsid w:val="00F8233B"/>
    <w:rsid w:val="00F82BB8"/>
    <w:rsid w:val="00F83131"/>
    <w:rsid w:val="00F85B50"/>
    <w:rsid w:val="00F86F0A"/>
    <w:rsid w:val="00F87FB2"/>
    <w:rsid w:val="00F90461"/>
    <w:rsid w:val="00F90CB0"/>
    <w:rsid w:val="00F91874"/>
    <w:rsid w:val="00F92642"/>
    <w:rsid w:val="00F95A9B"/>
    <w:rsid w:val="00F962E5"/>
    <w:rsid w:val="00F96DDE"/>
    <w:rsid w:val="00F96FC8"/>
    <w:rsid w:val="00FA02F2"/>
    <w:rsid w:val="00FA2377"/>
    <w:rsid w:val="00FA288E"/>
    <w:rsid w:val="00FA2C4E"/>
    <w:rsid w:val="00FA3727"/>
    <w:rsid w:val="00FA3D86"/>
    <w:rsid w:val="00FA3F65"/>
    <w:rsid w:val="00FA4561"/>
    <w:rsid w:val="00FA6C7D"/>
    <w:rsid w:val="00FB082A"/>
    <w:rsid w:val="00FB36B2"/>
    <w:rsid w:val="00FB3A5B"/>
    <w:rsid w:val="00FB437B"/>
    <w:rsid w:val="00FB6164"/>
    <w:rsid w:val="00FB6A69"/>
    <w:rsid w:val="00FB75E5"/>
    <w:rsid w:val="00FC0D5F"/>
    <w:rsid w:val="00FC1AF5"/>
    <w:rsid w:val="00FC337A"/>
    <w:rsid w:val="00FC3EC6"/>
    <w:rsid w:val="00FC54B8"/>
    <w:rsid w:val="00FC61EE"/>
    <w:rsid w:val="00FC6DE5"/>
    <w:rsid w:val="00FC76E2"/>
    <w:rsid w:val="00FD1D04"/>
    <w:rsid w:val="00FD2217"/>
    <w:rsid w:val="00FD2A53"/>
    <w:rsid w:val="00FD3831"/>
    <w:rsid w:val="00FD51E6"/>
    <w:rsid w:val="00FD633C"/>
    <w:rsid w:val="00FD64E2"/>
    <w:rsid w:val="00FD7493"/>
    <w:rsid w:val="00FD77CA"/>
    <w:rsid w:val="00FE113A"/>
    <w:rsid w:val="00FE136F"/>
    <w:rsid w:val="00FE19F1"/>
    <w:rsid w:val="00FE1F40"/>
    <w:rsid w:val="00FE5CB3"/>
    <w:rsid w:val="00FE63A2"/>
    <w:rsid w:val="00FE6678"/>
    <w:rsid w:val="00FE76D6"/>
    <w:rsid w:val="00FF1037"/>
    <w:rsid w:val="00FF16E4"/>
    <w:rsid w:val="00FF1C46"/>
    <w:rsid w:val="00FF204D"/>
    <w:rsid w:val="00FF341A"/>
    <w:rsid w:val="00FF3CAA"/>
    <w:rsid w:val="00FF5349"/>
    <w:rsid w:val="00FF5969"/>
  </w:rsids>
  <m:mathPr>
    <m:mathFont m:val="Cambria Math"/>
    <m:brkBin m:val="before"/>
    <m:brkBinSub m:val="--"/>
    <m:smallFrac m:val="0"/>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DFDBB2"/>
  <w15:docId w15:val="{67DF5C54-BDBF-45D1-BBE9-598083351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r-Cyrl-CS" w:eastAsia="sr-Cyrl-CS" w:bidi="ar-SA"/>
      </w:rPr>
    </w:rPrDefault>
    <w:pPrDefault/>
  </w:docDefaults>
  <w:latentStyles w:defLockedState="0" w:defUIPriority="99" w:defSemiHidden="0" w:defUnhideWhenUsed="0" w:defQFormat="0" w:count="377">
    <w:lsdException w:name="Normal" w:locked="1" w:uiPriority="0" w:qFormat="1"/>
    <w:lsdException w:name="heading 1" w:locked="1" w:qFormat="1"/>
    <w:lsdException w:name="heading 2" w:locked="1" w:uiPriority="0" w:qFormat="1"/>
    <w:lsdException w:name="heading 3" w:locked="1" w:qFormat="1"/>
    <w:lsdException w:name="heading 4" w:locked="1"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uiPriority="0"/>
    <w:lsdException w:name="footer" w:uiPriority="0"/>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uiPriority="0"/>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uiPriority="0"/>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uiPriority="0"/>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52E29"/>
    <w:rPr>
      <w:sz w:val="24"/>
      <w:szCs w:val="24"/>
      <w:lang w:val="en-US" w:eastAsia="en-US"/>
    </w:rPr>
  </w:style>
  <w:style w:type="paragraph" w:styleId="Heading1">
    <w:name w:val="heading 1"/>
    <w:basedOn w:val="Normal"/>
    <w:next w:val="Normal"/>
    <w:link w:val="Heading1Char"/>
    <w:uiPriority w:val="99"/>
    <w:qFormat/>
    <w:rsid w:val="001846CE"/>
    <w:pPr>
      <w:keepNext/>
      <w:spacing w:before="240" w:after="60"/>
      <w:outlineLvl w:val="0"/>
    </w:pPr>
    <w:rPr>
      <w:rFonts w:ascii="Arial" w:hAnsi="Arial"/>
      <w:b/>
      <w:kern w:val="28"/>
      <w:sz w:val="28"/>
      <w:szCs w:val="20"/>
    </w:rPr>
  </w:style>
  <w:style w:type="paragraph" w:styleId="Heading2">
    <w:name w:val="heading 2"/>
    <w:basedOn w:val="Normal"/>
    <w:next w:val="Normal"/>
    <w:link w:val="Heading2Char"/>
    <w:qFormat/>
    <w:rsid w:val="001846CE"/>
    <w:pPr>
      <w:keepNext/>
      <w:spacing w:before="240" w:after="60"/>
      <w:outlineLvl w:val="1"/>
    </w:pPr>
    <w:rPr>
      <w:rFonts w:ascii="Arial" w:hAnsi="Arial"/>
      <w:b/>
      <w:i/>
      <w:szCs w:val="20"/>
    </w:rPr>
  </w:style>
  <w:style w:type="paragraph" w:styleId="Heading3">
    <w:name w:val="heading 3"/>
    <w:basedOn w:val="Normal"/>
    <w:next w:val="Normal"/>
    <w:link w:val="Heading3Char"/>
    <w:uiPriority w:val="99"/>
    <w:qFormat/>
    <w:rsid w:val="001846CE"/>
    <w:pPr>
      <w:keepNext/>
      <w:outlineLvl w:val="2"/>
    </w:pPr>
    <w:rPr>
      <w:rFonts w:ascii="TimesCir" w:hAnsi="TimesCir"/>
      <w:szCs w:val="20"/>
    </w:rPr>
  </w:style>
  <w:style w:type="paragraph" w:styleId="Heading4">
    <w:name w:val="heading 4"/>
    <w:basedOn w:val="Normal"/>
    <w:next w:val="Normal"/>
    <w:link w:val="Heading4Char"/>
    <w:uiPriority w:val="99"/>
    <w:qFormat/>
    <w:rsid w:val="009873D2"/>
    <w:pPr>
      <w:keepNext/>
      <w:spacing w:before="240" w:after="60"/>
      <w:outlineLvl w:val="3"/>
    </w:pPr>
    <w:rPr>
      <w:b/>
      <w:sz w:val="28"/>
      <w:szCs w:val="20"/>
    </w:rPr>
  </w:style>
  <w:style w:type="paragraph" w:styleId="Heading5">
    <w:name w:val="heading 5"/>
    <w:basedOn w:val="Normal"/>
    <w:next w:val="Normal"/>
    <w:link w:val="Heading5Char"/>
    <w:uiPriority w:val="99"/>
    <w:qFormat/>
    <w:rsid w:val="001846CE"/>
    <w:pPr>
      <w:spacing w:before="240" w:after="60"/>
      <w:outlineLvl w:val="4"/>
    </w:pPr>
    <w:rPr>
      <w:rFonts w:ascii="Calibri" w:hAnsi="Calibri"/>
      <w:b/>
      <w:i/>
      <w:sz w:val="26"/>
      <w:szCs w:val="20"/>
      <w:lang w:val="sr-Latn-CS" w:eastAsia="sr-Latn-CS"/>
    </w:rPr>
  </w:style>
  <w:style w:type="paragraph" w:styleId="Heading6">
    <w:name w:val="heading 6"/>
    <w:basedOn w:val="Normal"/>
    <w:link w:val="Heading6Char"/>
    <w:uiPriority w:val="99"/>
    <w:qFormat/>
    <w:rsid w:val="009873D2"/>
    <w:pPr>
      <w:spacing w:before="100" w:beforeAutospacing="1" w:after="100" w:afterAutospacing="1"/>
      <w:outlineLvl w:val="5"/>
    </w:pPr>
    <w:rPr>
      <w:rFonts w:ascii="Calibri" w:hAnsi="Calibri"/>
      <w:b/>
      <w:sz w:val="20"/>
      <w:szCs w:val="20"/>
      <w:lang w:val="sr-Latn-CS" w:eastAsia="sr-Latn-CS"/>
    </w:rPr>
  </w:style>
  <w:style w:type="paragraph" w:styleId="Heading7">
    <w:name w:val="heading 7"/>
    <w:basedOn w:val="Normal"/>
    <w:next w:val="BodyText"/>
    <w:link w:val="Heading7Char"/>
    <w:uiPriority w:val="99"/>
    <w:qFormat/>
    <w:locked/>
    <w:rsid w:val="00B00FC4"/>
    <w:pPr>
      <w:keepNext/>
      <w:numPr>
        <w:ilvl w:val="6"/>
        <w:numId w:val="1"/>
      </w:numPr>
      <w:suppressAutoHyphens/>
      <w:spacing w:line="100" w:lineRule="atLeast"/>
      <w:outlineLvl w:val="6"/>
    </w:pPr>
    <w:rPr>
      <w:rFonts w:ascii="Book Antiqua" w:hAnsi="Book Antiqua"/>
      <w:b/>
      <w:color w:val="000000"/>
      <w:kern w:val="1"/>
      <w:sz w:val="20"/>
      <w:szCs w:val="20"/>
      <w:lang w:val="sr-Latn-CS" w:eastAsia="ar-SA"/>
    </w:rPr>
  </w:style>
  <w:style w:type="paragraph" w:styleId="Heading8">
    <w:name w:val="heading 8"/>
    <w:basedOn w:val="Normal"/>
    <w:next w:val="Normal"/>
    <w:link w:val="Heading8Char"/>
    <w:uiPriority w:val="99"/>
    <w:qFormat/>
    <w:rsid w:val="00D92219"/>
    <w:pPr>
      <w:spacing w:before="240" w:after="60"/>
      <w:outlineLvl w:val="7"/>
    </w:pPr>
    <w:rPr>
      <w:rFonts w:ascii="Calibri" w:hAnsi="Calibri"/>
      <w:i/>
      <w:szCs w:val="20"/>
      <w:lang w:val="sr-Latn-CS" w:eastAsia="sr-Latn-CS"/>
    </w:rPr>
  </w:style>
  <w:style w:type="paragraph" w:styleId="Heading9">
    <w:name w:val="heading 9"/>
    <w:basedOn w:val="Normal"/>
    <w:next w:val="Normal"/>
    <w:link w:val="Heading9Char"/>
    <w:uiPriority w:val="99"/>
    <w:qFormat/>
    <w:rsid w:val="00D92219"/>
    <w:pPr>
      <w:spacing w:before="240" w:after="60"/>
      <w:outlineLvl w:val="8"/>
    </w:pPr>
    <w:rPr>
      <w:rFonts w:ascii="Cambria" w:hAnsi="Cambria"/>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550FF"/>
    <w:rPr>
      <w:rFonts w:ascii="Arial" w:hAnsi="Arial" w:cs="Times New Roman"/>
      <w:b/>
      <w:kern w:val="28"/>
      <w:sz w:val="28"/>
      <w:lang w:val="en-US" w:eastAsia="en-US"/>
    </w:rPr>
  </w:style>
  <w:style w:type="character" w:customStyle="1" w:styleId="Heading2Char">
    <w:name w:val="Heading 2 Char"/>
    <w:link w:val="Heading2"/>
    <w:uiPriority w:val="99"/>
    <w:locked/>
    <w:rsid w:val="008550FF"/>
    <w:rPr>
      <w:rFonts w:ascii="Arial" w:hAnsi="Arial" w:cs="Times New Roman"/>
      <w:b/>
      <w:i/>
      <w:sz w:val="24"/>
      <w:lang w:val="en-US" w:eastAsia="en-US"/>
    </w:rPr>
  </w:style>
  <w:style w:type="character" w:customStyle="1" w:styleId="Heading3Char">
    <w:name w:val="Heading 3 Char"/>
    <w:link w:val="Heading3"/>
    <w:uiPriority w:val="99"/>
    <w:locked/>
    <w:rsid w:val="008550FF"/>
    <w:rPr>
      <w:rFonts w:ascii="TimesCir" w:hAnsi="TimesCir" w:cs="Times New Roman"/>
      <w:sz w:val="24"/>
      <w:lang w:val="en-US" w:eastAsia="en-US"/>
    </w:rPr>
  </w:style>
  <w:style w:type="character" w:customStyle="1" w:styleId="Heading4Char">
    <w:name w:val="Heading 4 Char"/>
    <w:link w:val="Heading4"/>
    <w:uiPriority w:val="99"/>
    <w:locked/>
    <w:rsid w:val="008550FF"/>
    <w:rPr>
      <w:rFonts w:cs="Times New Roman"/>
      <w:b/>
      <w:sz w:val="28"/>
      <w:lang w:val="en-US" w:eastAsia="en-US"/>
    </w:rPr>
  </w:style>
  <w:style w:type="character" w:customStyle="1" w:styleId="Heading5Char">
    <w:name w:val="Heading 5 Char"/>
    <w:link w:val="Heading5"/>
    <w:uiPriority w:val="99"/>
    <w:locked/>
    <w:rsid w:val="007351E6"/>
    <w:rPr>
      <w:rFonts w:ascii="Calibri" w:hAnsi="Calibri" w:cs="Times New Roman"/>
      <w:b/>
      <w:i/>
      <w:sz w:val="26"/>
    </w:rPr>
  </w:style>
  <w:style w:type="character" w:customStyle="1" w:styleId="Heading6Char">
    <w:name w:val="Heading 6 Char"/>
    <w:link w:val="Heading6"/>
    <w:uiPriority w:val="99"/>
    <w:locked/>
    <w:rsid w:val="007351E6"/>
    <w:rPr>
      <w:rFonts w:ascii="Calibri" w:hAnsi="Calibri" w:cs="Times New Roman"/>
      <w:b/>
    </w:rPr>
  </w:style>
  <w:style w:type="character" w:customStyle="1" w:styleId="Heading7Char">
    <w:name w:val="Heading 7 Char"/>
    <w:link w:val="Heading7"/>
    <w:uiPriority w:val="99"/>
    <w:locked/>
    <w:rsid w:val="00B00FC4"/>
    <w:rPr>
      <w:rFonts w:ascii="Book Antiqua" w:hAnsi="Book Antiqua"/>
      <w:b/>
      <w:color w:val="000000"/>
      <w:kern w:val="1"/>
      <w:lang w:val="sr-Latn-CS" w:eastAsia="ar-SA"/>
    </w:rPr>
  </w:style>
  <w:style w:type="character" w:customStyle="1" w:styleId="Heading8Char">
    <w:name w:val="Heading 8 Char"/>
    <w:link w:val="Heading8"/>
    <w:uiPriority w:val="99"/>
    <w:locked/>
    <w:rsid w:val="007351E6"/>
    <w:rPr>
      <w:rFonts w:ascii="Calibri" w:hAnsi="Calibri" w:cs="Times New Roman"/>
      <w:i/>
      <w:sz w:val="24"/>
    </w:rPr>
  </w:style>
  <w:style w:type="character" w:customStyle="1" w:styleId="Heading9Char">
    <w:name w:val="Heading 9 Char"/>
    <w:link w:val="Heading9"/>
    <w:uiPriority w:val="99"/>
    <w:locked/>
    <w:rsid w:val="007351E6"/>
    <w:rPr>
      <w:rFonts w:ascii="Cambria" w:hAnsi="Cambria" w:cs="Times New Roman"/>
    </w:rPr>
  </w:style>
  <w:style w:type="paragraph" w:styleId="Header">
    <w:name w:val="header"/>
    <w:basedOn w:val="Normal"/>
    <w:link w:val="HeaderChar"/>
    <w:rsid w:val="0082202E"/>
    <w:pPr>
      <w:tabs>
        <w:tab w:val="center" w:pos="4320"/>
        <w:tab w:val="right" w:pos="8640"/>
      </w:tabs>
    </w:pPr>
    <w:rPr>
      <w:szCs w:val="20"/>
    </w:rPr>
  </w:style>
  <w:style w:type="character" w:customStyle="1" w:styleId="HeaderChar">
    <w:name w:val="Header Char"/>
    <w:link w:val="Header"/>
    <w:locked/>
    <w:rsid w:val="009D6047"/>
    <w:rPr>
      <w:rFonts w:cs="Times New Roman"/>
      <w:sz w:val="24"/>
      <w:lang w:val="en-US" w:eastAsia="en-US"/>
    </w:rPr>
  </w:style>
  <w:style w:type="paragraph" w:styleId="Footer">
    <w:name w:val="footer"/>
    <w:basedOn w:val="Normal"/>
    <w:link w:val="FooterChar"/>
    <w:rsid w:val="0082202E"/>
    <w:pPr>
      <w:tabs>
        <w:tab w:val="center" w:pos="4320"/>
        <w:tab w:val="right" w:pos="8640"/>
      </w:tabs>
    </w:pPr>
    <w:rPr>
      <w:szCs w:val="20"/>
      <w:lang w:val="sr-Latn-CS" w:eastAsia="sr-Latn-CS"/>
    </w:rPr>
  </w:style>
  <w:style w:type="character" w:customStyle="1" w:styleId="FooterChar">
    <w:name w:val="Footer Char"/>
    <w:link w:val="Footer"/>
    <w:locked/>
    <w:rsid w:val="007351E6"/>
    <w:rPr>
      <w:rFonts w:cs="Times New Roman"/>
      <w:sz w:val="24"/>
    </w:rPr>
  </w:style>
  <w:style w:type="character" w:styleId="PageNumber">
    <w:name w:val="page number"/>
    <w:rsid w:val="00BD636C"/>
    <w:rPr>
      <w:rFonts w:cs="Times New Roman"/>
    </w:rPr>
  </w:style>
  <w:style w:type="table" w:styleId="TableGrid">
    <w:name w:val="Table Grid"/>
    <w:basedOn w:val="TableNormal"/>
    <w:rsid w:val="001E5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846CE"/>
    <w:rPr>
      <w:rFonts w:ascii="TimesCir" w:hAnsi="TimesCir"/>
      <w:szCs w:val="20"/>
    </w:rPr>
  </w:style>
  <w:style w:type="character" w:customStyle="1" w:styleId="BodyTextChar">
    <w:name w:val="Body Text Char"/>
    <w:link w:val="BodyText"/>
    <w:locked/>
    <w:rsid w:val="009873D2"/>
    <w:rPr>
      <w:rFonts w:ascii="TimesCir" w:hAnsi="TimesCir" w:cs="Times New Roman"/>
      <w:sz w:val="24"/>
      <w:lang w:val="en-US" w:eastAsia="en-US"/>
    </w:rPr>
  </w:style>
  <w:style w:type="paragraph" w:styleId="BodyText2">
    <w:name w:val="Body Text 2"/>
    <w:basedOn w:val="Normal"/>
    <w:link w:val="BodyText2Char"/>
    <w:uiPriority w:val="99"/>
    <w:rsid w:val="001846CE"/>
    <w:rPr>
      <w:szCs w:val="20"/>
      <w:lang w:val="sr-Latn-CS" w:eastAsia="sr-Latn-CS"/>
    </w:rPr>
  </w:style>
  <w:style w:type="character" w:customStyle="1" w:styleId="BodyText2Char">
    <w:name w:val="Body Text 2 Char"/>
    <w:link w:val="BodyText2"/>
    <w:uiPriority w:val="99"/>
    <w:locked/>
    <w:rsid w:val="007351E6"/>
    <w:rPr>
      <w:rFonts w:cs="Times New Roman"/>
      <w:sz w:val="24"/>
    </w:rPr>
  </w:style>
  <w:style w:type="paragraph" w:styleId="PlainText">
    <w:name w:val="Plain Text"/>
    <w:basedOn w:val="Normal"/>
    <w:link w:val="PlainTextChar"/>
    <w:uiPriority w:val="99"/>
    <w:rsid w:val="00D86723"/>
    <w:pPr>
      <w:suppressAutoHyphens/>
    </w:pPr>
    <w:rPr>
      <w:rFonts w:ascii="Courier New" w:hAnsi="Courier New"/>
      <w:sz w:val="20"/>
      <w:szCs w:val="20"/>
      <w:lang w:val="sr-Latn-CS" w:eastAsia="sr-Latn-CS"/>
    </w:rPr>
  </w:style>
  <w:style w:type="character" w:customStyle="1" w:styleId="PlainTextChar">
    <w:name w:val="Plain Text Char"/>
    <w:link w:val="PlainText"/>
    <w:uiPriority w:val="99"/>
    <w:semiHidden/>
    <w:locked/>
    <w:rsid w:val="007351E6"/>
    <w:rPr>
      <w:rFonts w:ascii="Courier New" w:hAnsi="Courier New" w:cs="Times New Roman"/>
      <w:sz w:val="20"/>
    </w:rPr>
  </w:style>
  <w:style w:type="paragraph" w:customStyle="1" w:styleId="style2">
    <w:name w:val="style2"/>
    <w:basedOn w:val="Normal"/>
    <w:uiPriority w:val="99"/>
    <w:rsid w:val="006C4364"/>
    <w:pPr>
      <w:spacing w:before="100" w:beforeAutospacing="1" w:after="100" w:afterAutospacing="1"/>
    </w:pPr>
  </w:style>
  <w:style w:type="paragraph" w:customStyle="1" w:styleId="style1">
    <w:name w:val="style1"/>
    <w:basedOn w:val="Normal"/>
    <w:uiPriority w:val="99"/>
    <w:rsid w:val="006C4364"/>
    <w:pPr>
      <w:spacing w:before="100" w:beforeAutospacing="1" w:after="100" w:afterAutospacing="1"/>
    </w:pPr>
  </w:style>
  <w:style w:type="character" w:styleId="Strong">
    <w:name w:val="Strong"/>
    <w:qFormat/>
    <w:rsid w:val="006C4364"/>
    <w:rPr>
      <w:rFonts w:cs="Times New Roman"/>
      <w:b/>
    </w:rPr>
  </w:style>
  <w:style w:type="paragraph" w:styleId="NormalWeb">
    <w:name w:val="Normal (Web)"/>
    <w:basedOn w:val="Normal"/>
    <w:rsid w:val="006C4364"/>
    <w:pPr>
      <w:spacing w:before="100" w:beforeAutospacing="1" w:after="100" w:afterAutospacing="1"/>
    </w:pPr>
  </w:style>
  <w:style w:type="paragraph" w:customStyle="1" w:styleId="style3">
    <w:name w:val="style3"/>
    <w:basedOn w:val="Normal"/>
    <w:uiPriority w:val="99"/>
    <w:rsid w:val="006C4364"/>
    <w:pPr>
      <w:spacing w:before="100" w:beforeAutospacing="1" w:after="100" w:afterAutospacing="1"/>
    </w:pPr>
  </w:style>
  <w:style w:type="character" w:styleId="Emphasis">
    <w:name w:val="Emphasis"/>
    <w:uiPriority w:val="99"/>
    <w:qFormat/>
    <w:rsid w:val="006C4364"/>
    <w:rPr>
      <w:rFonts w:cs="Times New Roman"/>
      <w:i/>
    </w:rPr>
  </w:style>
  <w:style w:type="paragraph" w:styleId="BalloonText">
    <w:name w:val="Balloon Text"/>
    <w:basedOn w:val="Normal"/>
    <w:link w:val="BalloonTextChar"/>
    <w:uiPriority w:val="99"/>
    <w:rsid w:val="006C4364"/>
    <w:rPr>
      <w:rFonts w:ascii="Tahoma" w:hAnsi="Tahoma"/>
      <w:sz w:val="16"/>
      <w:szCs w:val="20"/>
    </w:rPr>
  </w:style>
  <w:style w:type="character" w:customStyle="1" w:styleId="BalloonTextChar">
    <w:name w:val="Balloon Text Char"/>
    <w:link w:val="BalloonText"/>
    <w:uiPriority w:val="99"/>
    <w:locked/>
    <w:rsid w:val="009873D2"/>
    <w:rPr>
      <w:rFonts w:ascii="Tahoma" w:hAnsi="Tahoma" w:cs="Times New Roman"/>
      <w:sz w:val="16"/>
      <w:lang w:val="en-US" w:eastAsia="en-US"/>
    </w:rPr>
  </w:style>
  <w:style w:type="paragraph" w:customStyle="1" w:styleId="1tekst">
    <w:name w:val="1tekst"/>
    <w:basedOn w:val="Normal"/>
    <w:rsid w:val="006C4364"/>
    <w:pPr>
      <w:ind w:left="321" w:right="321" w:firstLine="240"/>
      <w:jc w:val="both"/>
    </w:pPr>
    <w:rPr>
      <w:rFonts w:ascii="Arial" w:hAnsi="Arial" w:cs="Arial"/>
      <w:sz w:val="20"/>
      <w:szCs w:val="20"/>
      <w:lang w:val="sr-Cyrl-CS" w:eastAsia="sr-Cyrl-CS"/>
    </w:rPr>
  </w:style>
  <w:style w:type="paragraph" w:customStyle="1" w:styleId="6naslov">
    <w:name w:val="6naslov"/>
    <w:basedOn w:val="Normal"/>
    <w:rsid w:val="006C4364"/>
    <w:pPr>
      <w:spacing w:before="51" w:after="26"/>
      <w:ind w:left="193" w:right="193"/>
      <w:jc w:val="center"/>
    </w:pPr>
    <w:rPr>
      <w:rFonts w:ascii="Arial" w:hAnsi="Arial" w:cs="Arial"/>
      <w:b/>
      <w:bCs/>
      <w:sz w:val="27"/>
      <w:szCs w:val="27"/>
      <w:lang w:val="sr-Cyrl-CS" w:eastAsia="sr-Cyrl-CS"/>
    </w:rPr>
  </w:style>
  <w:style w:type="paragraph" w:customStyle="1" w:styleId="7podnas">
    <w:name w:val="7podnas"/>
    <w:basedOn w:val="Normal"/>
    <w:rsid w:val="006C4364"/>
    <w:pPr>
      <w:shd w:val="clear" w:color="auto" w:fill="FFFFFF"/>
      <w:spacing w:before="60"/>
      <w:jc w:val="center"/>
    </w:pPr>
    <w:rPr>
      <w:rFonts w:ascii="Arial" w:hAnsi="Arial" w:cs="Arial"/>
      <w:b/>
      <w:bCs/>
      <w:sz w:val="27"/>
      <w:szCs w:val="27"/>
      <w:lang w:val="sr-Cyrl-CS" w:eastAsia="sr-Cyrl-CS"/>
    </w:rPr>
  </w:style>
  <w:style w:type="paragraph" w:customStyle="1" w:styleId="4clan">
    <w:name w:val="4clan"/>
    <w:basedOn w:val="Normal"/>
    <w:rsid w:val="006C4364"/>
    <w:pPr>
      <w:spacing w:before="26" w:after="26"/>
      <w:jc w:val="center"/>
    </w:pPr>
    <w:rPr>
      <w:rFonts w:ascii="Arial" w:hAnsi="Arial" w:cs="Arial"/>
      <w:b/>
      <w:bCs/>
      <w:sz w:val="20"/>
      <w:szCs w:val="20"/>
      <w:lang w:val="sr-Cyrl-CS" w:eastAsia="sr-Cyrl-CS"/>
    </w:rPr>
  </w:style>
  <w:style w:type="paragraph" w:customStyle="1" w:styleId="Default">
    <w:name w:val="Default"/>
    <w:link w:val="DefaultChar"/>
    <w:rsid w:val="006C4364"/>
    <w:pPr>
      <w:autoSpaceDE w:val="0"/>
      <w:autoSpaceDN w:val="0"/>
      <w:adjustRightInd w:val="0"/>
    </w:pPr>
    <w:rPr>
      <w:rFonts w:ascii="Verdana" w:hAnsi="Verdana"/>
      <w:color w:val="000000"/>
      <w:sz w:val="22"/>
      <w:szCs w:val="22"/>
    </w:rPr>
  </w:style>
  <w:style w:type="paragraph" w:customStyle="1" w:styleId="Style10">
    <w:name w:val="Style1"/>
    <w:basedOn w:val="Normal"/>
    <w:rsid w:val="00B90B0B"/>
    <w:pPr>
      <w:widowControl w:val="0"/>
      <w:autoSpaceDE w:val="0"/>
      <w:autoSpaceDN w:val="0"/>
      <w:adjustRightInd w:val="0"/>
      <w:spacing w:line="226" w:lineRule="exact"/>
      <w:ind w:firstLine="592"/>
    </w:pPr>
    <w:rPr>
      <w:lang w:val="sr-Latn-CS" w:eastAsia="sr-Latn-CS"/>
    </w:rPr>
  </w:style>
  <w:style w:type="paragraph" w:customStyle="1" w:styleId="Style20">
    <w:name w:val="Style2"/>
    <w:basedOn w:val="Normal"/>
    <w:uiPriority w:val="99"/>
    <w:rsid w:val="00B90B0B"/>
    <w:pPr>
      <w:widowControl w:val="0"/>
      <w:autoSpaceDE w:val="0"/>
      <w:autoSpaceDN w:val="0"/>
      <w:adjustRightInd w:val="0"/>
    </w:pPr>
    <w:rPr>
      <w:lang w:val="sr-Latn-CS" w:eastAsia="sr-Latn-CS"/>
    </w:rPr>
  </w:style>
  <w:style w:type="paragraph" w:customStyle="1" w:styleId="Style30">
    <w:name w:val="Style3"/>
    <w:basedOn w:val="Normal"/>
    <w:rsid w:val="00B90B0B"/>
    <w:pPr>
      <w:widowControl w:val="0"/>
      <w:autoSpaceDE w:val="0"/>
      <w:autoSpaceDN w:val="0"/>
      <w:adjustRightInd w:val="0"/>
    </w:pPr>
    <w:rPr>
      <w:lang w:val="sr-Latn-CS" w:eastAsia="sr-Latn-CS"/>
    </w:rPr>
  </w:style>
  <w:style w:type="paragraph" w:customStyle="1" w:styleId="Style4">
    <w:name w:val="Style4"/>
    <w:basedOn w:val="Normal"/>
    <w:rsid w:val="00B90B0B"/>
    <w:pPr>
      <w:widowControl w:val="0"/>
      <w:autoSpaceDE w:val="0"/>
      <w:autoSpaceDN w:val="0"/>
      <w:adjustRightInd w:val="0"/>
    </w:pPr>
    <w:rPr>
      <w:lang w:val="sr-Latn-CS" w:eastAsia="sr-Latn-CS"/>
    </w:rPr>
  </w:style>
  <w:style w:type="paragraph" w:customStyle="1" w:styleId="Style5">
    <w:name w:val="Style5"/>
    <w:basedOn w:val="Normal"/>
    <w:uiPriority w:val="99"/>
    <w:rsid w:val="00B90B0B"/>
    <w:pPr>
      <w:widowControl w:val="0"/>
      <w:autoSpaceDE w:val="0"/>
      <w:autoSpaceDN w:val="0"/>
      <w:adjustRightInd w:val="0"/>
    </w:pPr>
    <w:rPr>
      <w:lang w:val="sr-Latn-CS" w:eastAsia="sr-Latn-CS"/>
    </w:rPr>
  </w:style>
  <w:style w:type="paragraph" w:customStyle="1" w:styleId="Style6">
    <w:name w:val="Style6"/>
    <w:basedOn w:val="Normal"/>
    <w:rsid w:val="00B90B0B"/>
    <w:pPr>
      <w:widowControl w:val="0"/>
      <w:autoSpaceDE w:val="0"/>
      <w:autoSpaceDN w:val="0"/>
      <w:adjustRightInd w:val="0"/>
      <w:spacing w:line="222" w:lineRule="exact"/>
    </w:pPr>
    <w:rPr>
      <w:lang w:val="sr-Latn-CS" w:eastAsia="sr-Latn-CS"/>
    </w:rPr>
  </w:style>
  <w:style w:type="character" w:customStyle="1" w:styleId="FontStyle11">
    <w:name w:val="Font Style11"/>
    <w:rsid w:val="00B90B0B"/>
    <w:rPr>
      <w:rFonts w:ascii="Times New Roman" w:hAnsi="Times New Roman"/>
      <w:b/>
      <w:sz w:val="18"/>
    </w:rPr>
  </w:style>
  <w:style w:type="character" w:customStyle="1" w:styleId="FontStyle12">
    <w:name w:val="Font Style12"/>
    <w:qFormat/>
    <w:rsid w:val="00B90B0B"/>
    <w:rPr>
      <w:rFonts w:ascii="Times New Roman" w:hAnsi="Times New Roman"/>
      <w:sz w:val="18"/>
    </w:rPr>
  </w:style>
  <w:style w:type="paragraph" w:styleId="DocumentMap">
    <w:name w:val="Document Map"/>
    <w:basedOn w:val="Normal"/>
    <w:link w:val="DocumentMapChar"/>
    <w:uiPriority w:val="99"/>
    <w:semiHidden/>
    <w:rsid w:val="00C83197"/>
    <w:pPr>
      <w:shd w:val="clear" w:color="auto" w:fill="000080"/>
    </w:pPr>
    <w:rPr>
      <w:sz w:val="2"/>
      <w:szCs w:val="20"/>
      <w:lang w:val="sr-Latn-CS" w:eastAsia="sr-Latn-CS"/>
    </w:rPr>
  </w:style>
  <w:style w:type="character" w:customStyle="1" w:styleId="DocumentMapChar">
    <w:name w:val="Document Map Char"/>
    <w:link w:val="DocumentMap"/>
    <w:uiPriority w:val="99"/>
    <w:semiHidden/>
    <w:locked/>
    <w:rsid w:val="007351E6"/>
    <w:rPr>
      <w:rFonts w:cs="Times New Roman"/>
      <w:sz w:val="2"/>
    </w:rPr>
  </w:style>
  <w:style w:type="paragraph" w:styleId="BodyTextIndent">
    <w:name w:val="Body Text Indent"/>
    <w:basedOn w:val="Normal"/>
    <w:link w:val="BodyTextIndentChar"/>
    <w:uiPriority w:val="99"/>
    <w:rsid w:val="00D92219"/>
    <w:pPr>
      <w:spacing w:after="120"/>
      <w:ind w:left="283"/>
    </w:pPr>
    <w:rPr>
      <w:szCs w:val="20"/>
      <w:lang w:val="sr-Latn-CS" w:eastAsia="sr-Latn-CS"/>
    </w:rPr>
  </w:style>
  <w:style w:type="character" w:customStyle="1" w:styleId="BodyTextIndentChar">
    <w:name w:val="Body Text Indent Char"/>
    <w:link w:val="BodyTextIndent"/>
    <w:uiPriority w:val="99"/>
    <w:locked/>
    <w:rsid w:val="007351E6"/>
    <w:rPr>
      <w:rFonts w:cs="Times New Roman"/>
      <w:sz w:val="24"/>
    </w:rPr>
  </w:style>
  <w:style w:type="character" w:styleId="Hyperlink">
    <w:name w:val="Hyperlink"/>
    <w:rsid w:val="00F166BF"/>
    <w:rPr>
      <w:rFonts w:cs="Times New Roman"/>
      <w:color w:val="0000FF"/>
      <w:u w:val="single"/>
    </w:rPr>
  </w:style>
  <w:style w:type="character" w:styleId="FollowedHyperlink">
    <w:name w:val="FollowedHyperlink"/>
    <w:uiPriority w:val="99"/>
    <w:rsid w:val="00F166BF"/>
    <w:rPr>
      <w:rFonts w:cs="Times New Roman"/>
      <w:color w:val="0000FF"/>
      <w:u w:val="single"/>
    </w:rPr>
  </w:style>
  <w:style w:type="paragraph" w:customStyle="1" w:styleId="Style8">
    <w:name w:val="Style8"/>
    <w:basedOn w:val="Normal"/>
    <w:uiPriority w:val="99"/>
    <w:rsid w:val="00F96FC8"/>
    <w:pPr>
      <w:widowControl w:val="0"/>
      <w:autoSpaceDE w:val="0"/>
      <w:autoSpaceDN w:val="0"/>
      <w:adjustRightInd w:val="0"/>
      <w:spacing w:line="208" w:lineRule="exact"/>
      <w:ind w:hanging="280"/>
    </w:pPr>
    <w:rPr>
      <w:lang w:val="sr-Latn-CS" w:eastAsia="sr-Latn-CS"/>
    </w:rPr>
  </w:style>
  <w:style w:type="character" w:customStyle="1" w:styleId="FontStyle15">
    <w:name w:val="Font Style15"/>
    <w:uiPriority w:val="99"/>
    <w:rsid w:val="00F96FC8"/>
    <w:rPr>
      <w:rFonts w:ascii="Times New Roman" w:hAnsi="Times New Roman"/>
      <w:sz w:val="18"/>
    </w:rPr>
  </w:style>
  <w:style w:type="paragraph" w:customStyle="1" w:styleId="Style100">
    <w:name w:val="Style10"/>
    <w:basedOn w:val="Normal"/>
    <w:uiPriority w:val="99"/>
    <w:rsid w:val="00A96B92"/>
    <w:pPr>
      <w:widowControl w:val="0"/>
      <w:autoSpaceDE w:val="0"/>
      <w:autoSpaceDN w:val="0"/>
      <w:adjustRightInd w:val="0"/>
      <w:spacing w:line="216" w:lineRule="exact"/>
      <w:ind w:hanging="384"/>
    </w:pPr>
    <w:rPr>
      <w:lang w:val="sr-Latn-CS" w:eastAsia="sr-Latn-CS"/>
    </w:rPr>
  </w:style>
  <w:style w:type="paragraph" w:customStyle="1" w:styleId="Style11">
    <w:name w:val="Style11"/>
    <w:basedOn w:val="Normal"/>
    <w:uiPriority w:val="99"/>
    <w:rsid w:val="00A96B92"/>
    <w:pPr>
      <w:widowControl w:val="0"/>
      <w:autoSpaceDE w:val="0"/>
      <w:autoSpaceDN w:val="0"/>
      <w:adjustRightInd w:val="0"/>
      <w:spacing w:line="216" w:lineRule="exact"/>
      <w:ind w:hanging="96"/>
    </w:pPr>
    <w:rPr>
      <w:lang w:val="sr-Latn-CS" w:eastAsia="sr-Latn-CS"/>
    </w:rPr>
  </w:style>
  <w:style w:type="character" w:styleId="CommentReference">
    <w:name w:val="annotation reference"/>
    <w:uiPriority w:val="99"/>
    <w:rsid w:val="009D6047"/>
    <w:rPr>
      <w:rFonts w:cs="Times New Roman"/>
      <w:sz w:val="16"/>
    </w:rPr>
  </w:style>
  <w:style w:type="paragraph" w:styleId="CommentText">
    <w:name w:val="annotation text"/>
    <w:basedOn w:val="Normal"/>
    <w:link w:val="CommentTextChar"/>
    <w:uiPriority w:val="99"/>
    <w:rsid w:val="009D6047"/>
    <w:pPr>
      <w:tabs>
        <w:tab w:val="left" w:pos="1418"/>
      </w:tabs>
      <w:jc w:val="both"/>
    </w:pPr>
    <w:rPr>
      <w:sz w:val="20"/>
      <w:szCs w:val="20"/>
      <w:lang w:val="sr-Latn-CS" w:eastAsia="sr-Latn-CS"/>
    </w:rPr>
  </w:style>
  <w:style w:type="character" w:customStyle="1" w:styleId="CommentTextChar">
    <w:name w:val="Comment Text Char"/>
    <w:link w:val="CommentText"/>
    <w:uiPriority w:val="99"/>
    <w:locked/>
    <w:rsid w:val="007351E6"/>
    <w:rPr>
      <w:rFonts w:cs="Times New Roman"/>
      <w:sz w:val="20"/>
    </w:rPr>
  </w:style>
  <w:style w:type="paragraph" w:customStyle="1" w:styleId="Normal1">
    <w:name w:val="Normal1"/>
    <w:basedOn w:val="Normal"/>
    <w:rsid w:val="009D6047"/>
    <w:pPr>
      <w:spacing w:before="100" w:beforeAutospacing="1" w:after="100" w:afterAutospacing="1"/>
    </w:pPr>
    <w:rPr>
      <w:rFonts w:ascii="Arial" w:hAnsi="Arial" w:cs="Arial"/>
      <w:sz w:val="22"/>
      <w:szCs w:val="22"/>
    </w:rPr>
  </w:style>
  <w:style w:type="paragraph" w:customStyle="1" w:styleId="normaluvuceni">
    <w:name w:val="normal_uvuceni"/>
    <w:basedOn w:val="Normal"/>
    <w:uiPriority w:val="99"/>
    <w:rsid w:val="009D6047"/>
    <w:pPr>
      <w:spacing w:before="100" w:beforeAutospacing="1" w:after="100" w:afterAutospacing="1"/>
      <w:ind w:left="1134" w:hanging="142"/>
    </w:pPr>
    <w:rPr>
      <w:rFonts w:ascii="Arial" w:hAnsi="Arial" w:cs="Arial"/>
      <w:sz w:val="22"/>
      <w:szCs w:val="22"/>
    </w:rPr>
  </w:style>
  <w:style w:type="paragraph" w:customStyle="1" w:styleId="normalbold">
    <w:name w:val="normalbold"/>
    <w:basedOn w:val="Normal"/>
    <w:uiPriority w:val="99"/>
    <w:rsid w:val="009D6047"/>
    <w:pPr>
      <w:spacing w:before="100" w:beforeAutospacing="1" w:after="100" w:afterAutospacing="1"/>
    </w:pPr>
    <w:rPr>
      <w:rFonts w:ascii="Arial" w:hAnsi="Arial" w:cs="Arial"/>
      <w:b/>
      <w:bCs/>
      <w:sz w:val="22"/>
      <w:szCs w:val="22"/>
    </w:rPr>
  </w:style>
  <w:style w:type="paragraph" w:customStyle="1" w:styleId="normalcentar">
    <w:name w:val="normalcentar"/>
    <w:basedOn w:val="Normal"/>
    <w:uiPriority w:val="99"/>
    <w:rsid w:val="009D6047"/>
    <w:pPr>
      <w:spacing w:before="100" w:beforeAutospacing="1" w:after="100" w:afterAutospacing="1"/>
      <w:jc w:val="center"/>
    </w:pPr>
    <w:rPr>
      <w:rFonts w:ascii="Arial" w:hAnsi="Arial" w:cs="Arial"/>
      <w:sz w:val="22"/>
      <w:szCs w:val="22"/>
    </w:rPr>
  </w:style>
  <w:style w:type="paragraph" w:customStyle="1" w:styleId="wyq080---odsek">
    <w:name w:val="wyq080---odsek"/>
    <w:basedOn w:val="Normal"/>
    <w:uiPriority w:val="99"/>
    <w:rsid w:val="009D6047"/>
    <w:pPr>
      <w:jc w:val="center"/>
    </w:pPr>
    <w:rPr>
      <w:rFonts w:ascii="Arial" w:hAnsi="Arial" w:cs="Arial"/>
      <w:b/>
      <w:bCs/>
      <w:sz w:val="29"/>
      <w:szCs w:val="29"/>
    </w:rPr>
  </w:style>
  <w:style w:type="character" w:customStyle="1" w:styleId="stepen1">
    <w:name w:val="stepen1"/>
    <w:uiPriority w:val="99"/>
    <w:rsid w:val="009D6047"/>
    <w:rPr>
      <w:sz w:val="15"/>
      <w:vertAlign w:val="superscript"/>
    </w:rPr>
  </w:style>
  <w:style w:type="paragraph" w:customStyle="1" w:styleId="Style0">
    <w:name w:val="Style0"/>
    <w:basedOn w:val="Normal"/>
    <w:uiPriority w:val="99"/>
    <w:rsid w:val="009D6047"/>
    <w:pPr>
      <w:spacing w:line="253" w:lineRule="exact"/>
      <w:ind w:firstLine="1370"/>
    </w:pPr>
    <w:rPr>
      <w:rFonts w:ascii="Courier New" w:hAnsi="Courier New" w:cs="Courier New"/>
      <w:sz w:val="20"/>
      <w:szCs w:val="20"/>
      <w:lang w:val="sr-Latn-CS" w:eastAsia="sr-Latn-CS"/>
    </w:rPr>
  </w:style>
  <w:style w:type="paragraph" w:customStyle="1" w:styleId="Style1000">
    <w:name w:val="Style100"/>
    <w:basedOn w:val="Normal"/>
    <w:uiPriority w:val="99"/>
    <w:rsid w:val="009D6047"/>
    <w:pPr>
      <w:spacing w:line="329" w:lineRule="exact"/>
      <w:ind w:firstLine="2119"/>
    </w:pPr>
    <w:rPr>
      <w:rFonts w:ascii="Courier New" w:hAnsi="Courier New" w:cs="Courier New"/>
      <w:sz w:val="20"/>
      <w:szCs w:val="20"/>
      <w:lang w:val="sr-Latn-CS" w:eastAsia="sr-Latn-CS"/>
    </w:rPr>
  </w:style>
  <w:style w:type="paragraph" w:customStyle="1" w:styleId="Style124">
    <w:name w:val="Style124"/>
    <w:basedOn w:val="Normal"/>
    <w:uiPriority w:val="99"/>
    <w:rsid w:val="009D6047"/>
    <w:rPr>
      <w:rFonts w:ascii="Courier New" w:hAnsi="Courier New" w:cs="Courier New"/>
      <w:sz w:val="20"/>
      <w:szCs w:val="20"/>
      <w:lang w:val="sr-Latn-CS" w:eastAsia="sr-Latn-CS"/>
    </w:rPr>
  </w:style>
  <w:style w:type="paragraph" w:customStyle="1" w:styleId="Style13">
    <w:name w:val="Style13"/>
    <w:basedOn w:val="Normal"/>
    <w:uiPriority w:val="99"/>
    <w:rsid w:val="009D6047"/>
    <w:rPr>
      <w:rFonts w:ascii="Courier New" w:hAnsi="Courier New" w:cs="Courier New"/>
      <w:sz w:val="20"/>
      <w:szCs w:val="20"/>
      <w:lang w:val="sr-Latn-CS" w:eastAsia="sr-Latn-CS"/>
    </w:rPr>
  </w:style>
  <w:style w:type="paragraph" w:customStyle="1" w:styleId="Style12">
    <w:name w:val="Style12"/>
    <w:basedOn w:val="Normal"/>
    <w:uiPriority w:val="99"/>
    <w:rsid w:val="009D6047"/>
    <w:pPr>
      <w:spacing w:line="248" w:lineRule="exact"/>
      <w:ind w:firstLine="1202"/>
    </w:pPr>
    <w:rPr>
      <w:rFonts w:ascii="Courier New" w:hAnsi="Courier New" w:cs="Courier New"/>
      <w:sz w:val="20"/>
      <w:szCs w:val="20"/>
      <w:lang w:val="sr-Latn-CS" w:eastAsia="sr-Latn-CS"/>
    </w:rPr>
  </w:style>
  <w:style w:type="paragraph" w:customStyle="1" w:styleId="Style9">
    <w:name w:val="Style9"/>
    <w:basedOn w:val="Normal"/>
    <w:uiPriority w:val="99"/>
    <w:rsid w:val="009D6047"/>
    <w:rPr>
      <w:rFonts w:ascii="Courier New" w:hAnsi="Courier New" w:cs="Courier New"/>
      <w:sz w:val="20"/>
      <w:szCs w:val="20"/>
      <w:lang w:val="sr-Latn-CS" w:eastAsia="sr-Latn-CS"/>
    </w:rPr>
  </w:style>
  <w:style w:type="paragraph" w:customStyle="1" w:styleId="Style141">
    <w:name w:val="Style141"/>
    <w:basedOn w:val="Normal"/>
    <w:uiPriority w:val="99"/>
    <w:rsid w:val="009D6047"/>
    <w:rPr>
      <w:rFonts w:ascii="Courier New" w:hAnsi="Courier New" w:cs="Courier New"/>
      <w:sz w:val="20"/>
      <w:szCs w:val="20"/>
      <w:lang w:val="sr-Latn-CS" w:eastAsia="sr-Latn-CS"/>
    </w:rPr>
  </w:style>
  <w:style w:type="paragraph" w:customStyle="1" w:styleId="Style17">
    <w:name w:val="Style17"/>
    <w:basedOn w:val="Normal"/>
    <w:uiPriority w:val="99"/>
    <w:rsid w:val="009D6047"/>
    <w:pPr>
      <w:spacing w:line="256" w:lineRule="exact"/>
      <w:ind w:firstLine="1688"/>
    </w:pPr>
    <w:rPr>
      <w:rFonts w:ascii="Courier New" w:hAnsi="Courier New" w:cs="Courier New"/>
      <w:sz w:val="20"/>
      <w:szCs w:val="20"/>
      <w:lang w:val="sr-Latn-CS" w:eastAsia="sr-Latn-CS"/>
    </w:rPr>
  </w:style>
  <w:style w:type="paragraph" w:customStyle="1" w:styleId="Style26">
    <w:name w:val="Style26"/>
    <w:basedOn w:val="Normal"/>
    <w:uiPriority w:val="99"/>
    <w:rsid w:val="009D6047"/>
    <w:pPr>
      <w:spacing w:line="254" w:lineRule="exact"/>
      <w:ind w:firstLine="1505"/>
    </w:pPr>
    <w:rPr>
      <w:rFonts w:ascii="Courier New" w:hAnsi="Courier New" w:cs="Courier New"/>
      <w:sz w:val="20"/>
      <w:szCs w:val="20"/>
      <w:lang w:val="sr-Latn-CS" w:eastAsia="sr-Latn-CS"/>
    </w:rPr>
  </w:style>
  <w:style w:type="paragraph" w:customStyle="1" w:styleId="Style32">
    <w:name w:val="Style32"/>
    <w:basedOn w:val="Normal"/>
    <w:uiPriority w:val="99"/>
    <w:rsid w:val="009D6047"/>
    <w:rPr>
      <w:rFonts w:ascii="Courier New" w:hAnsi="Courier New" w:cs="Courier New"/>
      <w:sz w:val="20"/>
      <w:szCs w:val="20"/>
      <w:lang w:val="sr-Latn-CS" w:eastAsia="sr-Latn-CS"/>
    </w:rPr>
  </w:style>
  <w:style w:type="paragraph" w:customStyle="1" w:styleId="Style93">
    <w:name w:val="Style93"/>
    <w:basedOn w:val="Normal"/>
    <w:uiPriority w:val="99"/>
    <w:rsid w:val="009D6047"/>
    <w:pPr>
      <w:spacing w:line="343" w:lineRule="exact"/>
      <w:ind w:firstLine="199"/>
    </w:pPr>
    <w:rPr>
      <w:rFonts w:ascii="Courier New" w:hAnsi="Courier New" w:cs="Courier New"/>
      <w:sz w:val="20"/>
      <w:szCs w:val="20"/>
      <w:lang w:val="sr-Latn-CS" w:eastAsia="sr-Latn-CS"/>
    </w:rPr>
  </w:style>
  <w:style w:type="paragraph" w:customStyle="1" w:styleId="Style54">
    <w:name w:val="Style54"/>
    <w:basedOn w:val="Normal"/>
    <w:uiPriority w:val="99"/>
    <w:rsid w:val="009D6047"/>
    <w:pPr>
      <w:spacing w:line="661" w:lineRule="exact"/>
    </w:pPr>
    <w:rPr>
      <w:rFonts w:ascii="Courier New" w:hAnsi="Courier New" w:cs="Courier New"/>
      <w:sz w:val="20"/>
      <w:szCs w:val="20"/>
      <w:lang w:val="sr-Latn-CS" w:eastAsia="sr-Latn-CS"/>
    </w:rPr>
  </w:style>
  <w:style w:type="paragraph" w:customStyle="1" w:styleId="Style89">
    <w:name w:val="Style89"/>
    <w:basedOn w:val="Normal"/>
    <w:uiPriority w:val="99"/>
    <w:rsid w:val="009D6047"/>
    <w:pPr>
      <w:spacing w:line="344" w:lineRule="exact"/>
      <w:ind w:firstLine="2311"/>
    </w:pPr>
    <w:rPr>
      <w:rFonts w:ascii="Courier New" w:hAnsi="Courier New" w:cs="Courier New"/>
      <w:sz w:val="20"/>
      <w:szCs w:val="20"/>
      <w:lang w:val="sr-Latn-CS" w:eastAsia="sr-Latn-CS"/>
    </w:rPr>
  </w:style>
  <w:style w:type="paragraph" w:customStyle="1" w:styleId="Style97">
    <w:name w:val="Style97"/>
    <w:basedOn w:val="Normal"/>
    <w:uiPriority w:val="99"/>
    <w:rsid w:val="009D6047"/>
    <w:pPr>
      <w:spacing w:line="345" w:lineRule="exact"/>
      <w:ind w:firstLine="2311"/>
    </w:pPr>
    <w:rPr>
      <w:rFonts w:ascii="Courier New" w:hAnsi="Courier New" w:cs="Courier New"/>
      <w:sz w:val="20"/>
      <w:szCs w:val="20"/>
      <w:lang w:val="sr-Latn-CS" w:eastAsia="sr-Latn-CS"/>
    </w:rPr>
  </w:style>
  <w:style w:type="paragraph" w:customStyle="1" w:styleId="Style37">
    <w:name w:val="Style37"/>
    <w:basedOn w:val="Normal"/>
    <w:uiPriority w:val="99"/>
    <w:rsid w:val="009D6047"/>
    <w:rPr>
      <w:rFonts w:ascii="Courier New" w:hAnsi="Courier New" w:cs="Courier New"/>
      <w:sz w:val="20"/>
      <w:szCs w:val="20"/>
      <w:lang w:val="sr-Latn-CS" w:eastAsia="sr-Latn-CS"/>
    </w:rPr>
  </w:style>
  <w:style w:type="paragraph" w:customStyle="1" w:styleId="Style38">
    <w:name w:val="Style38"/>
    <w:basedOn w:val="Normal"/>
    <w:uiPriority w:val="99"/>
    <w:rsid w:val="009D6047"/>
    <w:rPr>
      <w:rFonts w:ascii="Courier New" w:hAnsi="Courier New" w:cs="Courier New"/>
      <w:sz w:val="20"/>
      <w:szCs w:val="20"/>
      <w:lang w:val="sr-Latn-CS" w:eastAsia="sr-Latn-CS"/>
    </w:rPr>
  </w:style>
  <w:style w:type="paragraph" w:customStyle="1" w:styleId="Style39">
    <w:name w:val="Style39"/>
    <w:basedOn w:val="Normal"/>
    <w:uiPriority w:val="99"/>
    <w:rsid w:val="009D6047"/>
    <w:rPr>
      <w:rFonts w:ascii="Courier New" w:hAnsi="Courier New" w:cs="Courier New"/>
      <w:sz w:val="20"/>
      <w:szCs w:val="20"/>
      <w:lang w:val="sr-Latn-CS" w:eastAsia="sr-Latn-CS"/>
    </w:rPr>
  </w:style>
  <w:style w:type="paragraph" w:customStyle="1" w:styleId="Style40">
    <w:name w:val="Style40"/>
    <w:basedOn w:val="Normal"/>
    <w:uiPriority w:val="99"/>
    <w:rsid w:val="009D6047"/>
    <w:rPr>
      <w:rFonts w:ascii="Courier New" w:hAnsi="Courier New" w:cs="Courier New"/>
      <w:sz w:val="20"/>
      <w:szCs w:val="20"/>
      <w:lang w:val="sr-Latn-CS" w:eastAsia="sr-Latn-CS"/>
    </w:rPr>
  </w:style>
  <w:style w:type="paragraph" w:customStyle="1" w:styleId="Style41">
    <w:name w:val="Style41"/>
    <w:basedOn w:val="Normal"/>
    <w:uiPriority w:val="99"/>
    <w:rsid w:val="009D6047"/>
    <w:rPr>
      <w:rFonts w:ascii="Courier New" w:hAnsi="Courier New" w:cs="Courier New"/>
      <w:sz w:val="20"/>
      <w:szCs w:val="20"/>
      <w:lang w:val="sr-Latn-CS" w:eastAsia="sr-Latn-CS"/>
    </w:rPr>
  </w:style>
  <w:style w:type="paragraph" w:customStyle="1" w:styleId="Style79">
    <w:name w:val="Style79"/>
    <w:basedOn w:val="Normal"/>
    <w:uiPriority w:val="99"/>
    <w:rsid w:val="009D6047"/>
    <w:pPr>
      <w:spacing w:line="385" w:lineRule="exact"/>
    </w:pPr>
    <w:rPr>
      <w:rFonts w:ascii="Courier New" w:hAnsi="Courier New" w:cs="Courier New"/>
      <w:sz w:val="20"/>
      <w:szCs w:val="20"/>
      <w:lang w:val="sr-Latn-CS" w:eastAsia="sr-Latn-CS"/>
    </w:rPr>
  </w:style>
  <w:style w:type="paragraph" w:customStyle="1" w:styleId="Style55">
    <w:name w:val="Style55"/>
    <w:basedOn w:val="Normal"/>
    <w:uiPriority w:val="99"/>
    <w:rsid w:val="009D6047"/>
    <w:rPr>
      <w:rFonts w:ascii="Courier New" w:hAnsi="Courier New" w:cs="Courier New"/>
      <w:sz w:val="20"/>
      <w:szCs w:val="20"/>
      <w:lang w:val="sr-Latn-CS" w:eastAsia="sr-Latn-CS"/>
    </w:rPr>
  </w:style>
  <w:style w:type="paragraph" w:customStyle="1" w:styleId="Style59">
    <w:name w:val="Style59"/>
    <w:basedOn w:val="Normal"/>
    <w:uiPriority w:val="99"/>
    <w:rsid w:val="009D6047"/>
    <w:pPr>
      <w:spacing w:line="327" w:lineRule="exact"/>
      <w:ind w:firstLine="2023"/>
    </w:pPr>
    <w:rPr>
      <w:rFonts w:ascii="Courier New" w:hAnsi="Courier New" w:cs="Courier New"/>
      <w:sz w:val="20"/>
      <w:szCs w:val="20"/>
      <w:lang w:val="sr-Latn-CS" w:eastAsia="sr-Latn-CS"/>
    </w:rPr>
  </w:style>
  <w:style w:type="paragraph" w:customStyle="1" w:styleId="Style81">
    <w:name w:val="Style81"/>
    <w:basedOn w:val="Normal"/>
    <w:uiPriority w:val="99"/>
    <w:rsid w:val="009D6047"/>
    <w:rPr>
      <w:rFonts w:ascii="Courier New" w:hAnsi="Courier New" w:cs="Courier New"/>
      <w:sz w:val="20"/>
      <w:szCs w:val="20"/>
      <w:lang w:val="sr-Latn-CS" w:eastAsia="sr-Latn-CS"/>
    </w:rPr>
  </w:style>
  <w:style w:type="paragraph" w:customStyle="1" w:styleId="Style46">
    <w:name w:val="Style46"/>
    <w:basedOn w:val="Normal"/>
    <w:uiPriority w:val="99"/>
    <w:rsid w:val="009D6047"/>
    <w:pPr>
      <w:spacing w:line="334" w:lineRule="exact"/>
      <w:ind w:firstLine="1015"/>
    </w:pPr>
    <w:rPr>
      <w:rFonts w:ascii="Courier New" w:hAnsi="Courier New" w:cs="Courier New"/>
      <w:sz w:val="20"/>
      <w:szCs w:val="20"/>
      <w:lang w:val="sr-Latn-CS" w:eastAsia="sr-Latn-CS"/>
    </w:rPr>
  </w:style>
  <w:style w:type="paragraph" w:customStyle="1" w:styleId="Style145">
    <w:name w:val="Style145"/>
    <w:basedOn w:val="Normal"/>
    <w:uiPriority w:val="99"/>
    <w:rsid w:val="009D6047"/>
    <w:rPr>
      <w:rFonts w:ascii="Courier New" w:hAnsi="Courier New" w:cs="Courier New"/>
      <w:sz w:val="20"/>
      <w:szCs w:val="20"/>
      <w:lang w:val="sr-Latn-CS" w:eastAsia="sr-Latn-CS"/>
    </w:rPr>
  </w:style>
  <w:style w:type="paragraph" w:customStyle="1" w:styleId="Style48">
    <w:name w:val="Style48"/>
    <w:basedOn w:val="Normal"/>
    <w:uiPriority w:val="99"/>
    <w:rsid w:val="009D6047"/>
    <w:rPr>
      <w:rFonts w:ascii="Courier New" w:hAnsi="Courier New" w:cs="Courier New"/>
      <w:sz w:val="20"/>
      <w:szCs w:val="20"/>
      <w:lang w:val="sr-Latn-CS" w:eastAsia="sr-Latn-CS"/>
    </w:rPr>
  </w:style>
  <w:style w:type="paragraph" w:customStyle="1" w:styleId="Style49">
    <w:name w:val="Style49"/>
    <w:basedOn w:val="Normal"/>
    <w:uiPriority w:val="99"/>
    <w:rsid w:val="009D6047"/>
    <w:rPr>
      <w:rFonts w:ascii="Courier New" w:hAnsi="Courier New" w:cs="Courier New"/>
      <w:sz w:val="20"/>
      <w:szCs w:val="20"/>
      <w:lang w:val="sr-Latn-CS" w:eastAsia="sr-Latn-CS"/>
    </w:rPr>
  </w:style>
  <w:style w:type="paragraph" w:customStyle="1" w:styleId="Style57">
    <w:name w:val="Style57"/>
    <w:basedOn w:val="Normal"/>
    <w:uiPriority w:val="99"/>
    <w:rsid w:val="009D6047"/>
    <w:pPr>
      <w:spacing w:line="340" w:lineRule="exact"/>
      <w:ind w:firstLine="2173"/>
    </w:pPr>
    <w:rPr>
      <w:rFonts w:ascii="Courier New" w:hAnsi="Courier New" w:cs="Courier New"/>
      <w:sz w:val="20"/>
      <w:szCs w:val="20"/>
      <w:lang w:val="sr-Latn-CS" w:eastAsia="sr-Latn-CS"/>
    </w:rPr>
  </w:style>
  <w:style w:type="paragraph" w:customStyle="1" w:styleId="Style51">
    <w:name w:val="Style51"/>
    <w:basedOn w:val="Normal"/>
    <w:uiPriority w:val="99"/>
    <w:rsid w:val="009D6047"/>
    <w:rPr>
      <w:rFonts w:ascii="Courier New" w:hAnsi="Courier New" w:cs="Courier New"/>
      <w:sz w:val="20"/>
      <w:szCs w:val="20"/>
      <w:lang w:val="sr-Latn-CS" w:eastAsia="sr-Latn-CS"/>
    </w:rPr>
  </w:style>
  <w:style w:type="paragraph" w:customStyle="1" w:styleId="Style52">
    <w:name w:val="Style52"/>
    <w:basedOn w:val="Normal"/>
    <w:uiPriority w:val="99"/>
    <w:rsid w:val="009D6047"/>
    <w:pPr>
      <w:spacing w:line="327" w:lineRule="exact"/>
      <w:ind w:firstLine="471"/>
      <w:jc w:val="both"/>
    </w:pPr>
    <w:rPr>
      <w:rFonts w:ascii="Courier New" w:hAnsi="Courier New" w:cs="Courier New"/>
      <w:sz w:val="20"/>
      <w:szCs w:val="20"/>
      <w:lang w:val="sr-Latn-CS" w:eastAsia="sr-Latn-CS"/>
    </w:rPr>
  </w:style>
  <w:style w:type="paragraph" w:customStyle="1" w:styleId="Style53">
    <w:name w:val="Style53"/>
    <w:basedOn w:val="Normal"/>
    <w:uiPriority w:val="99"/>
    <w:rsid w:val="009D6047"/>
    <w:pPr>
      <w:spacing w:line="661" w:lineRule="exact"/>
      <w:ind w:firstLine="177"/>
      <w:jc w:val="both"/>
    </w:pPr>
    <w:rPr>
      <w:rFonts w:ascii="Courier New" w:hAnsi="Courier New" w:cs="Courier New"/>
      <w:sz w:val="20"/>
      <w:szCs w:val="20"/>
      <w:lang w:val="sr-Latn-CS" w:eastAsia="sr-Latn-CS"/>
    </w:rPr>
  </w:style>
  <w:style w:type="paragraph" w:customStyle="1" w:styleId="Style70">
    <w:name w:val="Style70"/>
    <w:basedOn w:val="Normal"/>
    <w:uiPriority w:val="99"/>
    <w:rsid w:val="009D6047"/>
    <w:pPr>
      <w:spacing w:line="387" w:lineRule="exact"/>
      <w:ind w:firstLine="2592"/>
    </w:pPr>
    <w:rPr>
      <w:rFonts w:ascii="Courier New" w:hAnsi="Courier New" w:cs="Courier New"/>
      <w:sz w:val="20"/>
      <w:szCs w:val="20"/>
      <w:lang w:val="sr-Latn-CS" w:eastAsia="sr-Latn-CS"/>
    </w:rPr>
  </w:style>
  <w:style w:type="paragraph" w:customStyle="1" w:styleId="Style114">
    <w:name w:val="Style114"/>
    <w:basedOn w:val="Normal"/>
    <w:uiPriority w:val="99"/>
    <w:rsid w:val="009D6047"/>
    <w:pPr>
      <w:spacing w:line="255" w:lineRule="exact"/>
      <w:ind w:firstLine="2201"/>
    </w:pPr>
    <w:rPr>
      <w:rFonts w:ascii="Courier New" w:hAnsi="Courier New" w:cs="Courier New"/>
      <w:sz w:val="20"/>
      <w:szCs w:val="20"/>
      <w:lang w:val="sr-Latn-CS" w:eastAsia="sr-Latn-CS"/>
    </w:rPr>
  </w:style>
  <w:style w:type="paragraph" w:customStyle="1" w:styleId="Style72">
    <w:name w:val="Style72"/>
    <w:basedOn w:val="Normal"/>
    <w:uiPriority w:val="99"/>
    <w:rsid w:val="009D6047"/>
    <w:rPr>
      <w:rFonts w:ascii="Courier New" w:hAnsi="Courier New" w:cs="Courier New"/>
      <w:sz w:val="20"/>
      <w:szCs w:val="20"/>
      <w:lang w:val="sr-Latn-CS" w:eastAsia="sr-Latn-CS"/>
    </w:rPr>
  </w:style>
  <w:style w:type="paragraph" w:customStyle="1" w:styleId="Style73">
    <w:name w:val="Style73"/>
    <w:basedOn w:val="Normal"/>
    <w:uiPriority w:val="99"/>
    <w:rsid w:val="009D6047"/>
    <w:pPr>
      <w:spacing w:line="341" w:lineRule="exact"/>
      <w:ind w:hanging="1175"/>
    </w:pPr>
    <w:rPr>
      <w:rFonts w:ascii="Courier New" w:hAnsi="Courier New" w:cs="Courier New"/>
      <w:sz w:val="20"/>
      <w:szCs w:val="20"/>
      <w:lang w:val="sr-Latn-CS" w:eastAsia="sr-Latn-CS"/>
    </w:rPr>
  </w:style>
  <w:style w:type="paragraph" w:customStyle="1" w:styleId="Style94">
    <w:name w:val="Style94"/>
    <w:basedOn w:val="Normal"/>
    <w:uiPriority w:val="99"/>
    <w:rsid w:val="009D6047"/>
    <w:pPr>
      <w:spacing w:line="357" w:lineRule="exact"/>
      <w:ind w:firstLine="2235"/>
    </w:pPr>
    <w:rPr>
      <w:rFonts w:ascii="Courier New" w:hAnsi="Courier New" w:cs="Courier New"/>
      <w:sz w:val="20"/>
      <w:szCs w:val="20"/>
      <w:lang w:val="sr-Latn-CS" w:eastAsia="sr-Latn-CS"/>
    </w:rPr>
  </w:style>
  <w:style w:type="paragraph" w:customStyle="1" w:styleId="Style75">
    <w:name w:val="Style75"/>
    <w:basedOn w:val="Normal"/>
    <w:uiPriority w:val="99"/>
    <w:rsid w:val="009D6047"/>
    <w:pPr>
      <w:spacing w:line="390" w:lineRule="exact"/>
      <w:ind w:firstLine="2562"/>
    </w:pPr>
    <w:rPr>
      <w:rFonts w:ascii="Courier New" w:hAnsi="Courier New" w:cs="Courier New"/>
      <w:sz w:val="20"/>
      <w:szCs w:val="20"/>
      <w:lang w:val="sr-Latn-CS" w:eastAsia="sr-Latn-CS"/>
    </w:rPr>
  </w:style>
  <w:style w:type="character" w:customStyle="1" w:styleId="CharStyle6">
    <w:name w:val="CharStyle6"/>
    <w:uiPriority w:val="99"/>
    <w:rsid w:val="009D6047"/>
    <w:rPr>
      <w:rFonts w:ascii="Bookman Old Style" w:hAnsi="Bookman Old Style"/>
      <w:spacing w:val="20"/>
      <w:sz w:val="20"/>
    </w:rPr>
  </w:style>
  <w:style w:type="character" w:customStyle="1" w:styleId="CharStyle8">
    <w:name w:val="CharStyle8"/>
    <w:uiPriority w:val="99"/>
    <w:rsid w:val="009D6047"/>
    <w:rPr>
      <w:rFonts w:ascii="Courier New" w:hAnsi="Courier New"/>
      <w:spacing w:val="10"/>
      <w:sz w:val="22"/>
    </w:rPr>
  </w:style>
  <w:style w:type="character" w:customStyle="1" w:styleId="CharStyle21">
    <w:name w:val="CharStyle21"/>
    <w:uiPriority w:val="99"/>
    <w:rsid w:val="009D6047"/>
    <w:rPr>
      <w:rFonts w:ascii="Bookman Old Style" w:hAnsi="Bookman Old Style"/>
      <w:b/>
      <w:i/>
      <w:spacing w:val="-10"/>
      <w:sz w:val="18"/>
    </w:rPr>
  </w:style>
  <w:style w:type="character" w:customStyle="1" w:styleId="CharStyle23">
    <w:name w:val="CharStyle23"/>
    <w:uiPriority w:val="99"/>
    <w:rsid w:val="009D6047"/>
    <w:rPr>
      <w:rFonts w:ascii="Courier New" w:hAnsi="Courier New"/>
      <w:b/>
      <w:spacing w:val="-20"/>
      <w:sz w:val="24"/>
    </w:rPr>
  </w:style>
  <w:style w:type="character" w:customStyle="1" w:styleId="CharStyle27">
    <w:name w:val="CharStyle27"/>
    <w:uiPriority w:val="99"/>
    <w:rsid w:val="009D6047"/>
    <w:rPr>
      <w:rFonts w:ascii="Courier New" w:hAnsi="Courier New"/>
      <w:b/>
      <w:spacing w:val="20"/>
      <w:sz w:val="22"/>
    </w:rPr>
  </w:style>
  <w:style w:type="character" w:customStyle="1" w:styleId="CharStyle31">
    <w:name w:val="CharStyle31"/>
    <w:uiPriority w:val="99"/>
    <w:rsid w:val="009D6047"/>
    <w:rPr>
      <w:rFonts w:ascii="Courier New" w:hAnsi="Courier New"/>
      <w:sz w:val="24"/>
    </w:rPr>
  </w:style>
  <w:style w:type="character" w:customStyle="1" w:styleId="CharStyle36">
    <w:name w:val="CharStyle36"/>
    <w:uiPriority w:val="99"/>
    <w:rsid w:val="009D6047"/>
    <w:rPr>
      <w:rFonts w:ascii="Courier New" w:hAnsi="Courier New"/>
      <w:b/>
      <w:spacing w:val="20"/>
      <w:sz w:val="22"/>
    </w:rPr>
  </w:style>
  <w:style w:type="character" w:customStyle="1" w:styleId="CharStyle41">
    <w:name w:val="CharStyle41"/>
    <w:uiPriority w:val="99"/>
    <w:rsid w:val="009D6047"/>
    <w:rPr>
      <w:rFonts w:ascii="Bookman Old Style" w:hAnsi="Bookman Old Style"/>
      <w:spacing w:val="20"/>
      <w:sz w:val="20"/>
    </w:rPr>
  </w:style>
  <w:style w:type="character" w:customStyle="1" w:styleId="CharStyle46">
    <w:name w:val="CharStyle46"/>
    <w:uiPriority w:val="99"/>
    <w:rsid w:val="009D6047"/>
    <w:rPr>
      <w:rFonts w:ascii="Courier New" w:hAnsi="Courier New"/>
      <w:sz w:val="24"/>
    </w:rPr>
  </w:style>
  <w:style w:type="character" w:customStyle="1" w:styleId="CharStyle52">
    <w:name w:val="CharStyle52"/>
    <w:uiPriority w:val="99"/>
    <w:rsid w:val="009D6047"/>
    <w:rPr>
      <w:rFonts w:ascii="Courier New" w:hAnsi="Courier New"/>
      <w:spacing w:val="-30"/>
      <w:sz w:val="28"/>
    </w:rPr>
  </w:style>
  <w:style w:type="character" w:customStyle="1" w:styleId="CharStyle55">
    <w:name w:val="CharStyle55"/>
    <w:uiPriority w:val="99"/>
    <w:rsid w:val="009D6047"/>
    <w:rPr>
      <w:rFonts w:ascii="Georgia" w:hAnsi="Georgia"/>
      <w:b/>
      <w:sz w:val="10"/>
    </w:rPr>
  </w:style>
  <w:style w:type="character" w:customStyle="1" w:styleId="CharStyle58">
    <w:name w:val="CharStyle58"/>
    <w:uiPriority w:val="99"/>
    <w:rsid w:val="009D6047"/>
    <w:rPr>
      <w:rFonts w:ascii="Courier New" w:hAnsi="Courier New"/>
      <w:sz w:val="8"/>
    </w:rPr>
  </w:style>
  <w:style w:type="character" w:customStyle="1" w:styleId="CharStyle60">
    <w:name w:val="CharStyle60"/>
    <w:uiPriority w:val="99"/>
    <w:rsid w:val="009D6047"/>
    <w:rPr>
      <w:rFonts w:ascii="Times New Roman" w:hAnsi="Times New Roman"/>
      <w:b/>
      <w:i/>
      <w:spacing w:val="-20"/>
      <w:sz w:val="16"/>
    </w:rPr>
  </w:style>
  <w:style w:type="character" w:customStyle="1" w:styleId="CharStyle64">
    <w:name w:val="CharStyle64"/>
    <w:uiPriority w:val="99"/>
    <w:rsid w:val="009D6047"/>
    <w:rPr>
      <w:rFonts w:ascii="Times New Roman" w:hAnsi="Times New Roman"/>
      <w:i/>
      <w:sz w:val="16"/>
    </w:rPr>
  </w:style>
  <w:style w:type="character" w:customStyle="1" w:styleId="CharStyle67">
    <w:name w:val="CharStyle67"/>
    <w:uiPriority w:val="99"/>
    <w:rsid w:val="009D6047"/>
    <w:rPr>
      <w:rFonts w:ascii="Times New Roman" w:hAnsi="Times New Roman"/>
      <w:b/>
      <w:sz w:val="16"/>
    </w:rPr>
  </w:style>
  <w:style w:type="character" w:customStyle="1" w:styleId="CharStyle68">
    <w:name w:val="CharStyle68"/>
    <w:uiPriority w:val="99"/>
    <w:rsid w:val="009D6047"/>
    <w:rPr>
      <w:rFonts w:ascii="Bookman Old Style" w:hAnsi="Bookman Old Style"/>
      <w:spacing w:val="20"/>
      <w:sz w:val="28"/>
    </w:rPr>
  </w:style>
  <w:style w:type="character" w:customStyle="1" w:styleId="CharStyle72">
    <w:name w:val="CharStyle72"/>
    <w:uiPriority w:val="99"/>
    <w:rsid w:val="009D6047"/>
    <w:rPr>
      <w:rFonts w:ascii="Bookman Old Style" w:hAnsi="Bookman Old Style"/>
      <w:spacing w:val="20"/>
      <w:sz w:val="28"/>
    </w:rPr>
  </w:style>
  <w:style w:type="character" w:customStyle="1" w:styleId="CharStyle84">
    <w:name w:val="CharStyle84"/>
    <w:uiPriority w:val="99"/>
    <w:rsid w:val="009D6047"/>
    <w:rPr>
      <w:rFonts w:ascii="Bookman Old Style" w:hAnsi="Bookman Old Style"/>
      <w:b/>
      <w:sz w:val="14"/>
    </w:rPr>
  </w:style>
  <w:style w:type="character" w:customStyle="1" w:styleId="CharStyle85">
    <w:name w:val="CharStyle85"/>
    <w:uiPriority w:val="99"/>
    <w:rsid w:val="009D6047"/>
    <w:rPr>
      <w:rFonts w:ascii="Courier New" w:hAnsi="Courier New"/>
      <w:b/>
      <w:spacing w:val="-70"/>
      <w:sz w:val="70"/>
    </w:rPr>
  </w:style>
  <w:style w:type="character" w:customStyle="1" w:styleId="CharStyle87">
    <w:name w:val="CharStyle87"/>
    <w:uiPriority w:val="99"/>
    <w:rsid w:val="009D6047"/>
    <w:rPr>
      <w:rFonts w:ascii="Courier New" w:hAnsi="Courier New"/>
      <w:i/>
      <w:sz w:val="20"/>
    </w:rPr>
  </w:style>
  <w:style w:type="character" w:customStyle="1" w:styleId="CharStyle98">
    <w:name w:val="CharStyle98"/>
    <w:uiPriority w:val="99"/>
    <w:rsid w:val="009D6047"/>
    <w:rPr>
      <w:rFonts w:ascii="Courier New" w:hAnsi="Courier New"/>
      <w:i/>
      <w:spacing w:val="-10"/>
      <w:sz w:val="32"/>
    </w:rPr>
  </w:style>
  <w:style w:type="character" w:customStyle="1" w:styleId="CharStyle101">
    <w:name w:val="CharStyle101"/>
    <w:uiPriority w:val="99"/>
    <w:rsid w:val="009D6047"/>
    <w:rPr>
      <w:rFonts w:ascii="Courier New" w:hAnsi="Courier New"/>
      <w:spacing w:val="10"/>
      <w:sz w:val="34"/>
    </w:rPr>
  </w:style>
  <w:style w:type="character" w:customStyle="1" w:styleId="CharStyle103">
    <w:name w:val="CharStyle103"/>
    <w:uiPriority w:val="99"/>
    <w:rsid w:val="009D6047"/>
    <w:rPr>
      <w:rFonts w:ascii="Courier New" w:hAnsi="Courier New"/>
      <w:sz w:val="36"/>
    </w:rPr>
  </w:style>
  <w:style w:type="character" w:customStyle="1" w:styleId="CharStyle136">
    <w:name w:val="CharStyle136"/>
    <w:uiPriority w:val="99"/>
    <w:rsid w:val="009D6047"/>
    <w:rPr>
      <w:rFonts w:ascii="Courier New" w:hAnsi="Courier New"/>
      <w:b/>
      <w:sz w:val="26"/>
    </w:rPr>
  </w:style>
  <w:style w:type="character" w:customStyle="1" w:styleId="CharStyle150">
    <w:name w:val="CharStyle150"/>
    <w:uiPriority w:val="99"/>
    <w:rsid w:val="009D6047"/>
    <w:rPr>
      <w:rFonts w:ascii="Courier New" w:hAnsi="Courier New"/>
      <w:i/>
      <w:spacing w:val="30"/>
      <w:sz w:val="30"/>
    </w:rPr>
  </w:style>
  <w:style w:type="character" w:customStyle="1" w:styleId="CharStyle161">
    <w:name w:val="CharStyle161"/>
    <w:uiPriority w:val="99"/>
    <w:rsid w:val="009D6047"/>
    <w:rPr>
      <w:rFonts w:ascii="Impact" w:hAnsi="Impact"/>
      <w:i/>
      <w:sz w:val="12"/>
    </w:rPr>
  </w:style>
  <w:style w:type="character" w:customStyle="1" w:styleId="CharStyle163">
    <w:name w:val="CharStyle163"/>
    <w:uiPriority w:val="99"/>
    <w:rsid w:val="009D6047"/>
    <w:rPr>
      <w:rFonts w:ascii="Bookman Old Style" w:hAnsi="Bookman Old Style"/>
      <w:spacing w:val="-10"/>
      <w:sz w:val="14"/>
    </w:rPr>
  </w:style>
  <w:style w:type="character" w:customStyle="1" w:styleId="CharStyle165">
    <w:name w:val="CharStyle165"/>
    <w:uiPriority w:val="99"/>
    <w:rsid w:val="009D6047"/>
    <w:rPr>
      <w:rFonts w:ascii="Courier New" w:hAnsi="Courier New"/>
      <w:sz w:val="30"/>
    </w:rPr>
  </w:style>
  <w:style w:type="character" w:customStyle="1" w:styleId="CharStyle169">
    <w:name w:val="CharStyle169"/>
    <w:uiPriority w:val="99"/>
    <w:rsid w:val="009D6047"/>
    <w:rPr>
      <w:rFonts w:ascii="Courier New" w:hAnsi="Courier New"/>
      <w:sz w:val="32"/>
    </w:rPr>
  </w:style>
  <w:style w:type="character" w:customStyle="1" w:styleId="CharStyle185">
    <w:name w:val="CharStyle185"/>
    <w:uiPriority w:val="99"/>
    <w:rsid w:val="009D6047"/>
    <w:rPr>
      <w:rFonts w:ascii="Courier New" w:hAnsi="Courier New"/>
      <w:i/>
      <w:sz w:val="22"/>
    </w:rPr>
  </w:style>
  <w:style w:type="character" w:customStyle="1" w:styleId="CharStyle186">
    <w:name w:val="CharStyle186"/>
    <w:uiPriority w:val="99"/>
    <w:rsid w:val="009D6047"/>
    <w:rPr>
      <w:rFonts w:ascii="Courier New" w:hAnsi="Courier New"/>
      <w:sz w:val="20"/>
    </w:rPr>
  </w:style>
  <w:style w:type="character" w:customStyle="1" w:styleId="CharStyle190">
    <w:name w:val="CharStyle190"/>
    <w:uiPriority w:val="99"/>
    <w:rsid w:val="009D6047"/>
    <w:rPr>
      <w:rFonts w:ascii="Bookman Old Style" w:hAnsi="Bookman Old Style"/>
      <w:i/>
      <w:spacing w:val="20"/>
      <w:sz w:val="20"/>
    </w:rPr>
  </w:style>
  <w:style w:type="character" w:customStyle="1" w:styleId="CharStyle200">
    <w:name w:val="CharStyle200"/>
    <w:uiPriority w:val="99"/>
    <w:rsid w:val="009D6047"/>
    <w:rPr>
      <w:rFonts w:ascii="Courier New" w:hAnsi="Courier New"/>
      <w:spacing w:val="-20"/>
      <w:sz w:val="34"/>
    </w:rPr>
  </w:style>
  <w:style w:type="character" w:customStyle="1" w:styleId="CharStyle212">
    <w:name w:val="CharStyle212"/>
    <w:uiPriority w:val="99"/>
    <w:rsid w:val="009D6047"/>
    <w:rPr>
      <w:rFonts w:ascii="Courier New" w:hAnsi="Courier New"/>
      <w:i/>
      <w:sz w:val="20"/>
    </w:rPr>
  </w:style>
  <w:style w:type="character" w:customStyle="1" w:styleId="CharStyle215">
    <w:name w:val="CharStyle215"/>
    <w:uiPriority w:val="99"/>
    <w:rsid w:val="009D6047"/>
    <w:rPr>
      <w:rFonts w:ascii="Courier New" w:hAnsi="Courier New"/>
      <w:sz w:val="36"/>
    </w:rPr>
  </w:style>
  <w:style w:type="character" w:customStyle="1" w:styleId="CharStyle221">
    <w:name w:val="CharStyle221"/>
    <w:uiPriority w:val="99"/>
    <w:rsid w:val="009D6047"/>
    <w:rPr>
      <w:rFonts w:ascii="Constantia" w:hAnsi="Constantia"/>
      <w:b/>
      <w:i/>
      <w:sz w:val="30"/>
    </w:rPr>
  </w:style>
  <w:style w:type="character" w:customStyle="1" w:styleId="CharStyle228">
    <w:name w:val="CharStyle228"/>
    <w:uiPriority w:val="99"/>
    <w:rsid w:val="009D6047"/>
    <w:rPr>
      <w:rFonts w:ascii="Bookman Old Style" w:hAnsi="Bookman Old Style"/>
      <w:i/>
      <w:sz w:val="28"/>
    </w:rPr>
  </w:style>
  <w:style w:type="character" w:customStyle="1" w:styleId="CharStyle244">
    <w:name w:val="CharStyle244"/>
    <w:uiPriority w:val="99"/>
    <w:rsid w:val="009D6047"/>
    <w:rPr>
      <w:rFonts w:ascii="Courier New" w:hAnsi="Courier New"/>
      <w:b/>
      <w:smallCaps/>
      <w:sz w:val="42"/>
    </w:rPr>
  </w:style>
  <w:style w:type="character" w:customStyle="1" w:styleId="CharStyle245">
    <w:name w:val="CharStyle245"/>
    <w:uiPriority w:val="99"/>
    <w:rsid w:val="009D6047"/>
    <w:rPr>
      <w:rFonts w:ascii="Bookman Old Style" w:hAnsi="Bookman Old Style"/>
      <w:b/>
      <w:spacing w:val="50"/>
      <w:sz w:val="28"/>
    </w:rPr>
  </w:style>
  <w:style w:type="paragraph" w:styleId="ListParagraph">
    <w:name w:val="List Paragraph"/>
    <w:basedOn w:val="Normal"/>
    <w:link w:val="ListParagraphChar"/>
    <w:uiPriority w:val="34"/>
    <w:qFormat/>
    <w:rsid w:val="009D6047"/>
    <w:pPr>
      <w:spacing w:after="200" w:line="276" w:lineRule="auto"/>
      <w:ind w:left="720"/>
      <w:contextualSpacing/>
    </w:pPr>
    <w:rPr>
      <w:rFonts w:ascii="Calibri" w:hAnsi="Calibri"/>
      <w:sz w:val="22"/>
      <w:szCs w:val="22"/>
      <w:lang w:val="sr-Latn-CS" w:eastAsia="sr-Latn-CS"/>
    </w:rPr>
  </w:style>
  <w:style w:type="character" w:customStyle="1" w:styleId="Char1">
    <w:name w:val="Char1"/>
    <w:uiPriority w:val="99"/>
    <w:semiHidden/>
    <w:rsid w:val="009D6047"/>
  </w:style>
  <w:style w:type="character" w:customStyle="1" w:styleId="Bodytext0">
    <w:name w:val="Body text_"/>
    <w:link w:val="BodyText1"/>
    <w:locked/>
    <w:rsid w:val="00F07648"/>
    <w:rPr>
      <w:rFonts w:ascii="Courier New" w:hAnsi="Courier New"/>
      <w:color w:val="000000"/>
      <w:lang w:val="sr-Latn-CS" w:eastAsia="sr-Latn-CS"/>
    </w:rPr>
  </w:style>
  <w:style w:type="character" w:customStyle="1" w:styleId="Bodytext10">
    <w:name w:val="Body text + 10"/>
    <w:aliases w:val="5 pt"/>
    <w:rsid w:val="00F07648"/>
    <w:rPr>
      <w:rFonts w:ascii="Courier New" w:hAnsi="Courier New"/>
      <w:color w:val="000000"/>
      <w:sz w:val="21"/>
      <w:lang w:val="sr-Latn-CS" w:eastAsia="sr-Latn-CS"/>
    </w:rPr>
  </w:style>
  <w:style w:type="paragraph" w:customStyle="1" w:styleId="BodyText1">
    <w:name w:val="Body Text1"/>
    <w:basedOn w:val="Normal"/>
    <w:link w:val="Bodytext0"/>
    <w:uiPriority w:val="99"/>
    <w:rsid w:val="00F07648"/>
    <w:pPr>
      <w:shd w:val="clear" w:color="auto" w:fill="FFFFFF"/>
      <w:spacing w:after="240" w:line="284" w:lineRule="exact"/>
      <w:ind w:hanging="520"/>
    </w:pPr>
    <w:rPr>
      <w:rFonts w:ascii="Courier New" w:hAnsi="Courier New"/>
      <w:color w:val="000000"/>
      <w:sz w:val="20"/>
      <w:szCs w:val="20"/>
      <w:lang w:val="sr-Latn-CS" w:eastAsia="sr-Latn-CS"/>
    </w:rPr>
  </w:style>
  <w:style w:type="character" w:customStyle="1" w:styleId="FontStyle43">
    <w:name w:val="Font Style43"/>
    <w:rsid w:val="003E6B69"/>
    <w:rPr>
      <w:rFonts w:ascii="Arial" w:hAnsi="Arial"/>
      <w:sz w:val="18"/>
    </w:rPr>
  </w:style>
  <w:style w:type="character" w:customStyle="1" w:styleId="Heading1Spacing3pt">
    <w:name w:val="Heading #1 + Spacing 3 pt"/>
    <w:uiPriority w:val="99"/>
    <w:rsid w:val="00580F02"/>
    <w:rPr>
      <w:rFonts w:ascii="Arial" w:hAnsi="Arial"/>
      <w:spacing w:val="60"/>
      <w:sz w:val="17"/>
      <w:u w:val="none"/>
      <w:effect w:val="none"/>
    </w:rPr>
  </w:style>
  <w:style w:type="paragraph" w:customStyle="1" w:styleId="Style16">
    <w:name w:val="Style16"/>
    <w:basedOn w:val="Normal"/>
    <w:uiPriority w:val="99"/>
    <w:rsid w:val="009F6BDE"/>
    <w:pPr>
      <w:widowControl w:val="0"/>
      <w:autoSpaceDE w:val="0"/>
      <w:autoSpaceDN w:val="0"/>
      <w:adjustRightInd w:val="0"/>
    </w:pPr>
  </w:style>
  <w:style w:type="paragraph" w:customStyle="1" w:styleId="Style18">
    <w:name w:val="Style18"/>
    <w:basedOn w:val="Normal"/>
    <w:uiPriority w:val="99"/>
    <w:rsid w:val="009F6BDE"/>
    <w:pPr>
      <w:widowControl w:val="0"/>
      <w:autoSpaceDE w:val="0"/>
      <w:autoSpaceDN w:val="0"/>
      <w:adjustRightInd w:val="0"/>
      <w:spacing w:line="259" w:lineRule="exact"/>
      <w:jc w:val="center"/>
    </w:pPr>
  </w:style>
  <w:style w:type="paragraph" w:customStyle="1" w:styleId="Style19">
    <w:name w:val="Style19"/>
    <w:basedOn w:val="Normal"/>
    <w:uiPriority w:val="99"/>
    <w:rsid w:val="009F6BDE"/>
    <w:pPr>
      <w:widowControl w:val="0"/>
      <w:autoSpaceDE w:val="0"/>
      <w:autoSpaceDN w:val="0"/>
      <w:adjustRightInd w:val="0"/>
    </w:pPr>
  </w:style>
  <w:style w:type="character" w:customStyle="1" w:styleId="FontStyle63">
    <w:name w:val="Font Style63"/>
    <w:uiPriority w:val="99"/>
    <w:rsid w:val="009F6BDE"/>
    <w:rPr>
      <w:rFonts w:ascii="Cambria" w:hAnsi="Cambria"/>
      <w:b/>
      <w:i/>
      <w:spacing w:val="-20"/>
      <w:sz w:val="22"/>
    </w:rPr>
  </w:style>
  <w:style w:type="character" w:customStyle="1" w:styleId="FontStyle64">
    <w:name w:val="Font Style64"/>
    <w:uiPriority w:val="99"/>
    <w:rsid w:val="009F6BDE"/>
    <w:rPr>
      <w:rFonts w:ascii="Cambria" w:hAnsi="Cambria"/>
      <w:b/>
      <w:sz w:val="18"/>
    </w:rPr>
  </w:style>
  <w:style w:type="character" w:customStyle="1" w:styleId="FontStyle65">
    <w:name w:val="Font Style65"/>
    <w:uiPriority w:val="99"/>
    <w:rsid w:val="009F6BDE"/>
    <w:rPr>
      <w:rFonts w:ascii="Cambria" w:hAnsi="Cambria"/>
      <w:spacing w:val="-10"/>
      <w:sz w:val="18"/>
    </w:rPr>
  </w:style>
  <w:style w:type="character" w:customStyle="1" w:styleId="FontStyle66">
    <w:name w:val="Font Style66"/>
    <w:rsid w:val="009F6BDE"/>
    <w:rPr>
      <w:rFonts w:ascii="Cambria" w:hAnsi="Cambria"/>
      <w:sz w:val="22"/>
    </w:rPr>
  </w:style>
  <w:style w:type="character" w:customStyle="1" w:styleId="FontStyle67">
    <w:name w:val="Font Style67"/>
    <w:uiPriority w:val="99"/>
    <w:rsid w:val="009F6BDE"/>
    <w:rPr>
      <w:rFonts w:ascii="Georgia" w:hAnsi="Georgia"/>
      <w:b/>
      <w:sz w:val="16"/>
    </w:rPr>
  </w:style>
  <w:style w:type="paragraph" w:customStyle="1" w:styleId="Style200">
    <w:name w:val="Style20"/>
    <w:basedOn w:val="Normal"/>
    <w:uiPriority w:val="99"/>
    <w:rsid w:val="009F6BDE"/>
    <w:pPr>
      <w:widowControl w:val="0"/>
      <w:autoSpaceDE w:val="0"/>
      <w:autoSpaceDN w:val="0"/>
      <w:adjustRightInd w:val="0"/>
      <w:jc w:val="both"/>
    </w:pPr>
  </w:style>
  <w:style w:type="paragraph" w:customStyle="1" w:styleId="Style27">
    <w:name w:val="Style27"/>
    <w:basedOn w:val="Normal"/>
    <w:uiPriority w:val="99"/>
    <w:rsid w:val="009F6BDE"/>
    <w:pPr>
      <w:widowControl w:val="0"/>
      <w:autoSpaceDE w:val="0"/>
      <w:autoSpaceDN w:val="0"/>
      <w:adjustRightInd w:val="0"/>
      <w:spacing w:line="240" w:lineRule="exact"/>
      <w:ind w:firstLine="614"/>
      <w:jc w:val="both"/>
    </w:pPr>
  </w:style>
  <w:style w:type="paragraph" w:customStyle="1" w:styleId="Style31">
    <w:name w:val="Style31"/>
    <w:basedOn w:val="Normal"/>
    <w:uiPriority w:val="99"/>
    <w:rsid w:val="009F6BDE"/>
    <w:pPr>
      <w:widowControl w:val="0"/>
      <w:autoSpaceDE w:val="0"/>
      <w:autoSpaceDN w:val="0"/>
      <w:adjustRightInd w:val="0"/>
      <w:jc w:val="both"/>
    </w:pPr>
  </w:style>
  <w:style w:type="paragraph" w:customStyle="1" w:styleId="Style33">
    <w:name w:val="Style33"/>
    <w:basedOn w:val="Normal"/>
    <w:uiPriority w:val="99"/>
    <w:rsid w:val="009F6BDE"/>
    <w:pPr>
      <w:widowControl w:val="0"/>
      <w:autoSpaceDE w:val="0"/>
      <w:autoSpaceDN w:val="0"/>
      <w:adjustRightInd w:val="0"/>
    </w:pPr>
  </w:style>
  <w:style w:type="paragraph" w:customStyle="1" w:styleId="Style36">
    <w:name w:val="Style36"/>
    <w:basedOn w:val="Normal"/>
    <w:uiPriority w:val="99"/>
    <w:rsid w:val="009F6BDE"/>
    <w:pPr>
      <w:widowControl w:val="0"/>
      <w:autoSpaceDE w:val="0"/>
      <w:autoSpaceDN w:val="0"/>
      <w:adjustRightInd w:val="0"/>
      <w:spacing w:line="237" w:lineRule="exact"/>
      <w:ind w:firstLine="500"/>
      <w:jc w:val="both"/>
    </w:pPr>
  </w:style>
  <w:style w:type="character" w:customStyle="1" w:styleId="FontStyle61">
    <w:name w:val="Font Style61"/>
    <w:uiPriority w:val="99"/>
    <w:rsid w:val="009F6BDE"/>
    <w:rPr>
      <w:rFonts w:ascii="Cambria" w:hAnsi="Cambria"/>
      <w:spacing w:val="-10"/>
      <w:sz w:val="28"/>
    </w:rPr>
  </w:style>
  <w:style w:type="character" w:customStyle="1" w:styleId="FontStyle68">
    <w:name w:val="Font Style68"/>
    <w:uiPriority w:val="99"/>
    <w:rsid w:val="009F6BDE"/>
    <w:rPr>
      <w:rFonts w:ascii="Cambria" w:hAnsi="Cambria"/>
      <w:b/>
      <w:spacing w:val="-20"/>
      <w:sz w:val="24"/>
    </w:rPr>
  </w:style>
  <w:style w:type="character" w:customStyle="1" w:styleId="FontStyle75">
    <w:name w:val="Font Style75"/>
    <w:uiPriority w:val="99"/>
    <w:rsid w:val="009F6BDE"/>
    <w:rPr>
      <w:rFonts w:ascii="Cambria" w:hAnsi="Cambria"/>
      <w:b/>
      <w:i/>
      <w:spacing w:val="-10"/>
      <w:sz w:val="26"/>
    </w:rPr>
  </w:style>
  <w:style w:type="character" w:customStyle="1" w:styleId="FontStyle85">
    <w:name w:val="Font Style85"/>
    <w:uiPriority w:val="99"/>
    <w:rsid w:val="009F6BDE"/>
    <w:rPr>
      <w:rFonts w:ascii="Cambria" w:hAnsi="Cambria"/>
      <w:spacing w:val="-10"/>
      <w:sz w:val="22"/>
    </w:rPr>
  </w:style>
  <w:style w:type="character" w:customStyle="1" w:styleId="FontStyle88">
    <w:name w:val="Font Style88"/>
    <w:uiPriority w:val="99"/>
    <w:rsid w:val="009F6BDE"/>
    <w:rPr>
      <w:rFonts w:ascii="Cambria" w:hAnsi="Cambria"/>
      <w:spacing w:val="-10"/>
      <w:sz w:val="28"/>
    </w:rPr>
  </w:style>
  <w:style w:type="paragraph" w:customStyle="1" w:styleId="Style42">
    <w:name w:val="Style42"/>
    <w:basedOn w:val="Normal"/>
    <w:uiPriority w:val="99"/>
    <w:rsid w:val="009F6BDE"/>
    <w:pPr>
      <w:widowControl w:val="0"/>
      <w:autoSpaceDE w:val="0"/>
      <w:autoSpaceDN w:val="0"/>
      <w:adjustRightInd w:val="0"/>
      <w:spacing w:line="254" w:lineRule="exact"/>
      <w:ind w:hanging="983"/>
    </w:pPr>
  </w:style>
  <w:style w:type="character" w:customStyle="1" w:styleId="FontStyle74">
    <w:name w:val="Font Style74"/>
    <w:uiPriority w:val="99"/>
    <w:rsid w:val="009F6BDE"/>
    <w:rPr>
      <w:rFonts w:ascii="Cambria" w:hAnsi="Cambria"/>
      <w:spacing w:val="-20"/>
      <w:sz w:val="22"/>
    </w:rPr>
  </w:style>
  <w:style w:type="paragraph" w:customStyle="1" w:styleId="Style15">
    <w:name w:val="Style15"/>
    <w:basedOn w:val="Normal"/>
    <w:uiPriority w:val="99"/>
    <w:rsid w:val="009F6BDE"/>
    <w:pPr>
      <w:widowControl w:val="0"/>
      <w:autoSpaceDE w:val="0"/>
      <w:autoSpaceDN w:val="0"/>
      <w:adjustRightInd w:val="0"/>
    </w:pPr>
  </w:style>
  <w:style w:type="paragraph" w:customStyle="1" w:styleId="Style28">
    <w:name w:val="Style28"/>
    <w:basedOn w:val="Normal"/>
    <w:uiPriority w:val="99"/>
    <w:rsid w:val="009F6BDE"/>
    <w:pPr>
      <w:widowControl w:val="0"/>
      <w:autoSpaceDE w:val="0"/>
      <w:autoSpaceDN w:val="0"/>
      <w:adjustRightInd w:val="0"/>
      <w:spacing w:line="212" w:lineRule="exact"/>
      <w:jc w:val="center"/>
    </w:pPr>
  </w:style>
  <w:style w:type="paragraph" w:customStyle="1" w:styleId="Style34">
    <w:name w:val="Style34"/>
    <w:basedOn w:val="Normal"/>
    <w:uiPriority w:val="99"/>
    <w:rsid w:val="009F6BDE"/>
    <w:pPr>
      <w:widowControl w:val="0"/>
      <w:autoSpaceDE w:val="0"/>
      <w:autoSpaceDN w:val="0"/>
      <w:adjustRightInd w:val="0"/>
    </w:pPr>
  </w:style>
  <w:style w:type="paragraph" w:customStyle="1" w:styleId="Style43">
    <w:name w:val="Style43"/>
    <w:basedOn w:val="Normal"/>
    <w:uiPriority w:val="99"/>
    <w:rsid w:val="009F6BDE"/>
    <w:pPr>
      <w:widowControl w:val="0"/>
      <w:autoSpaceDE w:val="0"/>
      <w:autoSpaceDN w:val="0"/>
      <w:adjustRightInd w:val="0"/>
    </w:pPr>
  </w:style>
  <w:style w:type="character" w:customStyle="1" w:styleId="FontStyle52">
    <w:name w:val="Font Style52"/>
    <w:uiPriority w:val="99"/>
    <w:rsid w:val="009F6BDE"/>
    <w:rPr>
      <w:rFonts w:ascii="Cambria" w:hAnsi="Cambria"/>
      <w:b/>
      <w:sz w:val="18"/>
    </w:rPr>
  </w:style>
  <w:style w:type="character" w:customStyle="1" w:styleId="FontStyle72">
    <w:name w:val="Font Style72"/>
    <w:uiPriority w:val="99"/>
    <w:rsid w:val="009F6BDE"/>
    <w:rPr>
      <w:rFonts w:ascii="Cambria" w:hAnsi="Cambria"/>
      <w:b/>
      <w:i/>
      <w:spacing w:val="-10"/>
      <w:sz w:val="20"/>
    </w:rPr>
  </w:style>
  <w:style w:type="character" w:customStyle="1" w:styleId="FontStyle77">
    <w:name w:val="Font Style77"/>
    <w:uiPriority w:val="99"/>
    <w:rsid w:val="009F6BDE"/>
    <w:rPr>
      <w:rFonts w:ascii="Cambria" w:hAnsi="Cambria"/>
      <w:i/>
      <w:spacing w:val="-10"/>
      <w:sz w:val="18"/>
    </w:rPr>
  </w:style>
  <w:style w:type="character" w:customStyle="1" w:styleId="FontStyle78">
    <w:name w:val="Font Style78"/>
    <w:uiPriority w:val="99"/>
    <w:rsid w:val="009F6BDE"/>
    <w:rPr>
      <w:rFonts w:ascii="Sylfaen" w:hAnsi="Sylfaen"/>
      <w:spacing w:val="-10"/>
      <w:sz w:val="16"/>
    </w:rPr>
  </w:style>
  <w:style w:type="paragraph" w:customStyle="1" w:styleId="Style23">
    <w:name w:val="Style23"/>
    <w:basedOn w:val="Normal"/>
    <w:uiPriority w:val="99"/>
    <w:rsid w:val="009F6BDE"/>
    <w:pPr>
      <w:widowControl w:val="0"/>
      <w:autoSpaceDE w:val="0"/>
      <w:autoSpaceDN w:val="0"/>
      <w:adjustRightInd w:val="0"/>
    </w:pPr>
  </w:style>
  <w:style w:type="paragraph" w:customStyle="1" w:styleId="Style29">
    <w:name w:val="Style29"/>
    <w:basedOn w:val="Normal"/>
    <w:uiPriority w:val="99"/>
    <w:rsid w:val="009F6BDE"/>
    <w:pPr>
      <w:widowControl w:val="0"/>
      <w:autoSpaceDE w:val="0"/>
      <w:autoSpaceDN w:val="0"/>
      <w:adjustRightInd w:val="0"/>
      <w:spacing w:line="254" w:lineRule="exact"/>
      <w:ind w:firstLine="534"/>
      <w:jc w:val="both"/>
    </w:pPr>
  </w:style>
  <w:style w:type="paragraph" w:customStyle="1" w:styleId="Style300">
    <w:name w:val="Style30"/>
    <w:basedOn w:val="Normal"/>
    <w:uiPriority w:val="99"/>
    <w:rsid w:val="009F6BDE"/>
    <w:pPr>
      <w:widowControl w:val="0"/>
      <w:autoSpaceDE w:val="0"/>
      <w:autoSpaceDN w:val="0"/>
      <w:adjustRightInd w:val="0"/>
    </w:pPr>
  </w:style>
  <w:style w:type="character" w:customStyle="1" w:styleId="FontStyle54">
    <w:name w:val="Font Style54"/>
    <w:uiPriority w:val="99"/>
    <w:rsid w:val="009F6BDE"/>
    <w:rPr>
      <w:rFonts w:ascii="Cambria" w:hAnsi="Cambria"/>
      <w:b/>
      <w:i/>
      <w:sz w:val="18"/>
    </w:rPr>
  </w:style>
  <w:style w:type="character" w:customStyle="1" w:styleId="FontStyle58">
    <w:name w:val="Font Style58"/>
    <w:uiPriority w:val="99"/>
    <w:rsid w:val="009F6BDE"/>
    <w:rPr>
      <w:rFonts w:ascii="Cambria" w:hAnsi="Cambria"/>
      <w:i/>
      <w:sz w:val="22"/>
    </w:rPr>
  </w:style>
  <w:style w:type="character" w:customStyle="1" w:styleId="FontStyle81">
    <w:name w:val="Font Style81"/>
    <w:uiPriority w:val="99"/>
    <w:rsid w:val="009F6BDE"/>
    <w:rPr>
      <w:rFonts w:ascii="Bookman Old Style" w:hAnsi="Bookman Old Style"/>
      <w:b/>
      <w:sz w:val="14"/>
    </w:rPr>
  </w:style>
  <w:style w:type="character" w:customStyle="1" w:styleId="FontStyle82">
    <w:name w:val="Font Style82"/>
    <w:uiPriority w:val="99"/>
    <w:rsid w:val="009F6BDE"/>
    <w:rPr>
      <w:rFonts w:ascii="Cambria" w:hAnsi="Cambria"/>
      <w:b/>
      <w:sz w:val="16"/>
    </w:rPr>
  </w:style>
  <w:style w:type="character" w:customStyle="1" w:styleId="FontStyle83">
    <w:name w:val="Font Style83"/>
    <w:uiPriority w:val="99"/>
    <w:rsid w:val="009F6BDE"/>
    <w:rPr>
      <w:rFonts w:ascii="Cambria" w:hAnsi="Cambria"/>
      <w:b/>
      <w:sz w:val="16"/>
    </w:rPr>
  </w:style>
  <w:style w:type="character" w:customStyle="1" w:styleId="FontStyle84">
    <w:name w:val="Font Style84"/>
    <w:uiPriority w:val="99"/>
    <w:rsid w:val="009F6BDE"/>
    <w:rPr>
      <w:rFonts w:ascii="Cambria" w:hAnsi="Cambria"/>
      <w:i/>
      <w:spacing w:val="-10"/>
      <w:sz w:val="20"/>
    </w:rPr>
  </w:style>
  <w:style w:type="character" w:customStyle="1" w:styleId="FontStyle86">
    <w:name w:val="Font Style86"/>
    <w:uiPriority w:val="99"/>
    <w:rsid w:val="009F6BDE"/>
    <w:rPr>
      <w:rFonts w:ascii="Lucida Sans Unicode" w:hAnsi="Lucida Sans Unicode"/>
      <w:sz w:val="18"/>
    </w:rPr>
  </w:style>
  <w:style w:type="character" w:customStyle="1" w:styleId="FontStyle89">
    <w:name w:val="Font Style89"/>
    <w:uiPriority w:val="99"/>
    <w:rsid w:val="009F6BDE"/>
    <w:rPr>
      <w:rFonts w:ascii="Cambria" w:hAnsi="Cambria"/>
      <w:b/>
      <w:sz w:val="26"/>
    </w:rPr>
  </w:style>
  <w:style w:type="character" w:customStyle="1" w:styleId="FontStyle106">
    <w:name w:val="Font Style106"/>
    <w:uiPriority w:val="99"/>
    <w:rsid w:val="009F6BDE"/>
    <w:rPr>
      <w:rFonts w:ascii="Times New Roman" w:hAnsi="Times New Roman"/>
      <w:b/>
      <w:sz w:val="16"/>
    </w:rPr>
  </w:style>
  <w:style w:type="paragraph" w:customStyle="1" w:styleId="Style58">
    <w:name w:val="Style58"/>
    <w:basedOn w:val="Normal"/>
    <w:uiPriority w:val="99"/>
    <w:rsid w:val="009F6BDE"/>
    <w:pPr>
      <w:widowControl w:val="0"/>
      <w:autoSpaceDE w:val="0"/>
      <w:autoSpaceDN w:val="0"/>
      <w:adjustRightInd w:val="0"/>
      <w:jc w:val="both"/>
    </w:pPr>
    <w:rPr>
      <w:rFonts w:ascii="Microsoft Sans Serif" w:hAnsi="Microsoft Sans Serif" w:cs="Microsoft Sans Serif"/>
      <w:lang w:val="sr-Latn-CS" w:eastAsia="sr-Latn-CS"/>
    </w:rPr>
  </w:style>
  <w:style w:type="paragraph" w:customStyle="1" w:styleId="normal10">
    <w:name w:val="normal1"/>
    <w:basedOn w:val="Normal"/>
    <w:uiPriority w:val="99"/>
    <w:rsid w:val="00F82BB8"/>
    <w:pPr>
      <w:spacing w:before="100" w:beforeAutospacing="1" w:after="100" w:afterAutospacing="1"/>
    </w:pPr>
    <w:rPr>
      <w:rFonts w:ascii="Verdana" w:hAnsi="Verdana"/>
    </w:rPr>
  </w:style>
  <w:style w:type="paragraph" w:customStyle="1" w:styleId="clan">
    <w:name w:val="clan"/>
    <w:basedOn w:val="Normal"/>
    <w:rsid w:val="004D0CE4"/>
    <w:pPr>
      <w:spacing w:before="240" w:after="120"/>
      <w:jc w:val="center"/>
    </w:pPr>
    <w:rPr>
      <w:rFonts w:ascii="Arial" w:hAnsi="Arial" w:cs="Arial"/>
      <w:b/>
      <w:bCs/>
    </w:rPr>
  </w:style>
  <w:style w:type="paragraph" w:customStyle="1" w:styleId="samostalni">
    <w:name w:val="samostalni"/>
    <w:basedOn w:val="Normal"/>
    <w:uiPriority w:val="99"/>
    <w:rsid w:val="009873D2"/>
    <w:pPr>
      <w:spacing w:before="100" w:beforeAutospacing="1" w:after="100" w:afterAutospacing="1"/>
      <w:jc w:val="center"/>
    </w:pPr>
    <w:rPr>
      <w:rFonts w:ascii="Arial" w:hAnsi="Arial" w:cs="Arial"/>
      <w:b/>
      <w:bCs/>
      <w:i/>
      <w:iCs/>
    </w:rPr>
  </w:style>
  <w:style w:type="paragraph" w:customStyle="1" w:styleId="samostalni1">
    <w:name w:val="samostalni1"/>
    <w:basedOn w:val="Normal"/>
    <w:uiPriority w:val="99"/>
    <w:rsid w:val="009873D2"/>
    <w:pPr>
      <w:spacing w:before="100" w:beforeAutospacing="1" w:after="100" w:afterAutospacing="1"/>
      <w:jc w:val="center"/>
    </w:pPr>
    <w:rPr>
      <w:rFonts w:ascii="Arial" w:hAnsi="Arial" w:cs="Arial"/>
      <w:i/>
      <w:iCs/>
      <w:sz w:val="22"/>
      <w:szCs w:val="22"/>
    </w:rPr>
  </w:style>
  <w:style w:type="paragraph" w:customStyle="1" w:styleId="podnaslovpropisa">
    <w:name w:val="podnaslovpropisa"/>
    <w:basedOn w:val="Normal"/>
    <w:uiPriority w:val="99"/>
    <w:rsid w:val="009873D2"/>
    <w:pPr>
      <w:shd w:val="clear" w:color="auto" w:fill="000000"/>
      <w:spacing w:before="100" w:beforeAutospacing="1" w:after="100" w:afterAutospacing="1"/>
      <w:jc w:val="center"/>
    </w:pPr>
    <w:rPr>
      <w:rFonts w:ascii="Arial" w:hAnsi="Arial" w:cs="Arial"/>
      <w:i/>
      <w:iCs/>
      <w:color w:val="FFE8BF"/>
      <w:sz w:val="26"/>
      <w:szCs w:val="26"/>
    </w:rPr>
  </w:style>
  <w:style w:type="paragraph" w:customStyle="1" w:styleId="normalprored">
    <w:name w:val="normalprored"/>
    <w:basedOn w:val="Normal"/>
    <w:uiPriority w:val="99"/>
    <w:rsid w:val="009873D2"/>
    <w:rPr>
      <w:rFonts w:ascii="Arial" w:hAnsi="Arial" w:cs="Arial"/>
      <w:sz w:val="26"/>
      <w:szCs w:val="26"/>
    </w:rPr>
  </w:style>
  <w:style w:type="paragraph" w:customStyle="1" w:styleId="wyq060---pododeljak">
    <w:name w:val="wyq060---pododeljak"/>
    <w:basedOn w:val="Normal"/>
    <w:uiPriority w:val="99"/>
    <w:rsid w:val="009873D2"/>
    <w:pPr>
      <w:jc w:val="center"/>
    </w:pPr>
    <w:rPr>
      <w:rFonts w:ascii="Arial" w:hAnsi="Arial" w:cs="Arial"/>
      <w:sz w:val="31"/>
      <w:szCs w:val="31"/>
    </w:rPr>
  </w:style>
  <w:style w:type="paragraph" w:customStyle="1" w:styleId="wyq090---pododsek">
    <w:name w:val="wyq090---pododsek"/>
    <w:basedOn w:val="Normal"/>
    <w:uiPriority w:val="99"/>
    <w:rsid w:val="009873D2"/>
    <w:pPr>
      <w:jc w:val="center"/>
    </w:pPr>
    <w:rPr>
      <w:rFonts w:ascii="Arial" w:hAnsi="Arial" w:cs="Arial"/>
      <w:sz w:val="28"/>
      <w:szCs w:val="28"/>
    </w:rPr>
  </w:style>
  <w:style w:type="paragraph" w:styleId="Title">
    <w:name w:val="Title"/>
    <w:basedOn w:val="Normal"/>
    <w:link w:val="TitleChar"/>
    <w:qFormat/>
    <w:rsid w:val="009873D2"/>
    <w:pPr>
      <w:jc w:val="center"/>
    </w:pPr>
    <w:rPr>
      <w:rFonts w:ascii="Cambria" w:hAnsi="Cambria"/>
      <w:b/>
      <w:kern w:val="28"/>
      <w:sz w:val="32"/>
      <w:szCs w:val="20"/>
      <w:lang w:val="sr-Latn-CS" w:eastAsia="sr-Latn-CS"/>
    </w:rPr>
  </w:style>
  <w:style w:type="character" w:customStyle="1" w:styleId="TitleChar">
    <w:name w:val="Title Char"/>
    <w:link w:val="Title"/>
    <w:locked/>
    <w:rsid w:val="007351E6"/>
    <w:rPr>
      <w:rFonts w:ascii="Cambria" w:hAnsi="Cambria" w:cs="Times New Roman"/>
      <w:b/>
      <w:kern w:val="28"/>
      <w:sz w:val="32"/>
    </w:rPr>
  </w:style>
  <w:style w:type="paragraph" w:styleId="BodyTextFirstIndent">
    <w:name w:val="Body Text First Indent"/>
    <w:basedOn w:val="BodyText"/>
    <w:link w:val="BodyTextFirstIndentChar"/>
    <w:uiPriority w:val="99"/>
    <w:rsid w:val="009873D2"/>
    <w:pPr>
      <w:spacing w:after="120"/>
      <w:ind w:firstLine="210"/>
    </w:pPr>
    <w:rPr>
      <w:rFonts w:ascii="Arial" w:hAnsi="Arial"/>
      <w:sz w:val="22"/>
    </w:rPr>
  </w:style>
  <w:style w:type="character" w:customStyle="1" w:styleId="BodyTextFirstIndentChar">
    <w:name w:val="Body Text First Indent Char"/>
    <w:link w:val="BodyTextFirstIndent"/>
    <w:uiPriority w:val="99"/>
    <w:locked/>
    <w:rsid w:val="009873D2"/>
    <w:rPr>
      <w:rFonts w:ascii="Arial" w:hAnsi="Arial" w:cs="Times New Roman"/>
      <w:sz w:val="22"/>
      <w:lang w:val="en-US" w:eastAsia="en-US"/>
    </w:rPr>
  </w:style>
  <w:style w:type="character" w:customStyle="1" w:styleId="CharChar1">
    <w:name w:val="Char Char1"/>
    <w:uiPriority w:val="99"/>
    <w:rsid w:val="009873D2"/>
    <w:rPr>
      <w:rFonts w:ascii="Arial" w:hAnsi="Arial"/>
      <w:sz w:val="22"/>
      <w:lang w:val="en-US" w:eastAsia="en-US"/>
    </w:rPr>
  </w:style>
  <w:style w:type="character" w:customStyle="1" w:styleId="CharChar4">
    <w:name w:val="Char Char4"/>
    <w:uiPriority w:val="99"/>
    <w:locked/>
    <w:rsid w:val="009873D2"/>
    <w:rPr>
      <w:sz w:val="24"/>
      <w:lang w:val="sr-Cyrl-CS" w:eastAsia="en-US"/>
    </w:rPr>
  </w:style>
  <w:style w:type="table" w:customStyle="1" w:styleId="TableGrid1">
    <w:name w:val="Table Grid1"/>
    <w:uiPriority w:val="99"/>
    <w:rsid w:val="009873D2"/>
    <w:rPr>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link w:val="SubtitleChar"/>
    <w:uiPriority w:val="99"/>
    <w:qFormat/>
    <w:rsid w:val="008550FF"/>
    <w:pPr>
      <w:spacing w:after="60" w:line="276" w:lineRule="auto"/>
      <w:jc w:val="center"/>
      <w:outlineLvl w:val="1"/>
    </w:pPr>
    <w:rPr>
      <w:rFonts w:ascii="Cambria" w:hAnsi="Cambria"/>
      <w:szCs w:val="20"/>
      <w:lang w:val="sr-Latn-CS" w:eastAsia="sr-Latn-CS"/>
    </w:rPr>
  </w:style>
  <w:style w:type="character" w:customStyle="1" w:styleId="SubtitleChar">
    <w:name w:val="Subtitle Char"/>
    <w:link w:val="Subtitle"/>
    <w:uiPriority w:val="99"/>
    <w:locked/>
    <w:rsid w:val="007351E6"/>
    <w:rPr>
      <w:rFonts w:ascii="Cambria" w:hAnsi="Cambria" w:cs="Times New Roman"/>
      <w:sz w:val="24"/>
    </w:rPr>
  </w:style>
  <w:style w:type="paragraph" w:styleId="NoSpacing">
    <w:name w:val="No Spacing"/>
    <w:uiPriority w:val="1"/>
    <w:qFormat/>
    <w:rsid w:val="008550FF"/>
    <w:rPr>
      <w:rFonts w:ascii="Calibri" w:hAnsi="Calibri"/>
      <w:sz w:val="22"/>
      <w:szCs w:val="22"/>
      <w:lang w:val="en-US" w:eastAsia="en-US"/>
    </w:rPr>
  </w:style>
  <w:style w:type="character" w:customStyle="1" w:styleId="WW8Num2z0">
    <w:name w:val="WW8Num2z0"/>
    <w:uiPriority w:val="99"/>
    <w:rsid w:val="00B00FC4"/>
    <w:rPr>
      <w:rFonts w:ascii="Times New Roman" w:hAnsi="Times New Roman"/>
    </w:rPr>
  </w:style>
  <w:style w:type="character" w:customStyle="1" w:styleId="WW8Num2z1">
    <w:name w:val="WW8Num2z1"/>
    <w:uiPriority w:val="99"/>
    <w:rsid w:val="00B00FC4"/>
    <w:rPr>
      <w:rFonts w:ascii="Courier New" w:hAnsi="Courier New"/>
    </w:rPr>
  </w:style>
  <w:style w:type="character" w:customStyle="1" w:styleId="WW8Num2z2">
    <w:name w:val="WW8Num2z2"/>
    <w:uiPriority w:val="99"/>
    <w:rsid w:val="00B00FC4"/>
    <w:rPr>
      <w:rFonts w:ascii="Wingdings" w:hAnsi="Wingdings"/>
    </w:rPr>
  </w:style>
  <w:style w:type="character" w:customStyle="1" w:styleId="WW8Num2z3">
    <w:name w:val="WW8Num2z3"/>
    <w:uiPriority w:val="99"/>
    <w:rsid w:val="00B00FC4"/>
    <w:rPr>
      <w:rFonts w:ascii="Symbol" w:hAnsi="Symbol"/>
    </w:rPr>
  </w:style>
  <w:style w:type="character" w:customStyle="1" w:styleId="ListLabel1">
    <w:name w:val="ListLabel 1"/>
    <w:uiPriority w:val="99"/>
    <w:rsid w:val="00B00FC4"/>
    <w:rPr>
      <w:rFonts w:eastAsia="Times New Roman"/>
    </w:rPr>
  </w:style>
  <w:style w:type="character" w:customStyle="1" w:styleId="ListLabel2">
    <w:name w:val="ListLabel 2"/>
    <w:uiPriority w:val="99"/>
    <w:rsid w:val="00B00FC4"/>
  </w:style>
  <w:style w:type="character" w:customStyle="1" w:styleId="ListLabel3">
    <w:name w:val="ListLabel 3"/>
    <w:uiPriority w:val="99"/>
    <w:rsid w:val="00B00FC4"/>
  </w:style>
  <w:style w:type="paragraph" w:customStyle="1" w:styleId="Heading">
    <w:name w:val="Heading"/>
    <w:basedOn w:val="Normal"/>
    <w:next w:val="BodyText"/>
    <w:uiPriority w:val="99"/>
    <w:rsid w:val="00B00FC4"/>
    <w:pPr>
      <w:keepNext/>
      <w:suppressAutoHyphens/>
      <w:spacing w:before="240" w:after="120" w:line="276" w:lineRule="auto"/>
    </w:pPr>
    <w:rPr>
      <w:rFonts w:ascii="Arial" w:hAnsi="Arial" w:cs="Mangal"/>
      <w:kern w:val="1"/>
      <w:sz w:val="28"/>
      <w:szCs w:val="28"/>
      <w:lang w:eastAsia="ar-SA"/>
    </w:rPr>
  </w:style>
  <w:style w:type="paragraph" w:styleId="List">
    <w:name w:val="List"/>
    <w:basedOn w:val="BodyText"/>
    <w:uiPriority w:val="99"/>
    <w:rsid w:val="00B00FC4"/>
    <w:pPr>
      <w:suppressAutoHyphens/>
      <w:spacing w:after="120" w:line="100" w:lineRule="atLeast"/>
    </w:pPr>
    <w:rPr>
      <w:rFonts w:ascii="Times New Roman" w:hAnsi="Times New Roman" w:cs="Mangal"/>
      <w:color w:val="000000"/>
      <w:kern w:val="1"/>
      <w:szCs w:val="24"/>
      <w:lang w:eastAsia="ar-SA"/>
    </w:rPr>
  </w:style>
  <w:style w:type="paragraph" w:styleId="Caption">
    <w:name w:val="caption"/>
    <w:basedOn w:val="Normal"/>
    <w:uiPriority w:val="99"/>
    <w:qFormat/>
    <w:locked/>
    <w:rsid w:val="00B00FC4"/>
    <w:pPr>
      <w:suppressLineNumbers/>
      <w:suppressAutoHyphens/>
      <w:spacing w:before="120" w:after="120" w:line="276" w:lineRule="auto"/>
    </w:pPr>
    <w:rPr>
      <w:rFonts w:ascii="Calibri" w:hAnsi="Calibri" w:cs="Mangal"/>
      <w:i/>
      <w:iCs/>
      <w:kern w:val="1"/>
      <w:lang w:eastAsia="ar-SA"/>
    </w:rPr>
  </w:style>
  <w:style w:type="paragraph" w:customStyle="1" w:styleId="Index">
    <w:name w:val="Index"/>
    <w:basedOn w:val="Normal"/>
    <w:uiPriority w:val="99"/>
    <w:rsid w:val="00B00FC4"/>
    <w:pPr>
      <w:suppressLineNumbers/>
      <w:suppressAutoHyphens/>
      <w:spacing w:after="200" w:line="276" w:lineRule="auto"/>
    </w:pPr>
    <w:rPr>
      <w:rFonts w:ascii="Calibri" w:hAnsi="Calibri" w:cs="Mangal"/>
      <w:kern w:val="1"/>
      <w:sz w:val="22"/>
      <w:szCs w:val="22"/>
      <w:lang w:eastAsia="ar-SA"/>
    </w:rPr>
  </w:style>
  <w:style w:type="paragraph" w:customStyle="1" w:styleId="Caption1">
    <w:name w:val="Caption1"/>
    <w:basedOn w:val="Normal"/>
    <w:uiPriority w:val="99"/>
    <w:rsid w:val="00B00FC4"/>
    <w:pPr>
      <w:suppressLineNumbers/>
      <w:suppressAutoHyphens/>
      <w:spacing w:before="120" w:after="120" w:line="100" w:lineRule="atLeast"/>
    </w:pPr>
    <w:rPr>
      <w:rFonts w:cs="Mangal"/>
      <w:i/>
      <w:iCs/>
      <w:color w:val="000000"/>
      <w:kern w:val="1"/>
      <w:lang w:eastAsia="ar-SA"/>
    </w:rPr>
  </w:style>
  <w:style w:type="paragraph" w:customStyle="1" w:styleId="Clan0">
    <w:name w:val="Clan"/>
    <w:basedOn w:val="Normal"/>
    <w:uiPriority w:val="99"/>
    <w:rsid w:val="00B00FC4"/>
    <w:pPr>
      <w:keepNext/>
      <w:tabs>
        <w:tab w:val="left" w:pos="1080"/>
      </w:tabs>
      <w:spacing w:before="120" w:after="120"/>
      <w:ind w:left="720" w:right="720"/>
      <w:jc w:val="center"/>
    </w:pPr>
    <w:rPr>
      <w:rFonts w:ascii="Arial" w:hAnsi="Arial" w:cs="Arial"/>
      <w:b/>
      <w:sz w:val="22"/>
      <w:szCs w:val="22"/>
      <w:lang w:val="sr-Cyrl-CS"/>
    </w:rPr>
  </w:style>
  <w:style w:type="paragraph" w:customStyle="1" w:styleId="a">
    <w:name w:val="Набрајање"/>
    <w:basedOn w:val="Normal"/>
    <w:uiPriority w:val="99"/>
    <w:rsid w:val="00B00FC4"/>
    <w:pPr>
      <w:numPr>
        <w:numId w:val="2"/>
      </w:numPr>
    </w:pPr>
  </w:style>
  <w:style w:type="paragraph" w:styleId="CommentSubject">
    <w:name w:val="annotation subject"/>
    <w:basedOn w:val="CommentText"/>
    <w:next w:val="CommentText"/>
    <w:link w:val="CommentSubjectChar"/>
    <w:uiPriority w:val="99"/>
    <w:rsid w:val="00B00FC4"/>
    <w:pPr>
      <w:tabs>
        <w:tab w:val="clear" w:pos="1418"/>
      </w:tabs>
      <w:suppressAutoHyphens/>
      <w:spacing w:after="200" w:line="276" w:lineRule="auto"/>
      <w:jc w:val="left"/>
    </w:pPr>
    <w:rPr>
      <w:rFonts w:ascii="Calibri" w:hAnsi="Calibri"/>
      <w:b/>
      <w:kern w:val="1"/>
      <w:lang w:eastAsia="ar-SA"/>
    </w:rPr>
  </w:style>
  <w:style w:type="character" w:customStyle="1" w:styleId="CommentSubjectChar">
    <w:name w:val="Comment Subject Char"/>
    <w:link w:val="CommentSubject"/>
    <w:uiPriority w:val="99"/>
    <w:locked/>
    <w:rsid w:val="00B00FC4"/>
    <w:rPr>
      <w:rFonts w:ascii="Calibri" w:hAnsi="Calibri" w:cs="Times New Roman"/>
      <w:b/>
      <w:kern w:val="1"/>
      <w:sz w:val="20"/>
      <w:lang w:eastAsia="ar-SA" w:bidi="ar-SA"/>
    </w:rPr>
  </w:style>
  <w:style w:type="paragraph" w:styleId="BodyText3">
    <w:name w:val="Body Text 3"/>
    <w:basedOn w:val="Normal"/>
    <w:link w:val="BodyText3Char"/>
    <w:uiPriority w:val="99"/>
    <w:semiHidden/>
    <w:rsid w:val="00B00FC4"/>
    <w:pPr>
      <w:suppressAutoHyphens/>
      <w:spacing w:after="120" w:line="276" w:lineRule="auto"/>
    </w:pPr>
    <w:rPr>
      <w:rFonts w:ascii="Calibri" w:hAnsi="Calibri"/>
      <w:kern w:val="1"/>
      <w:sz w:val="16"/>
      <w:szCs w:val="20"/>
      <w:lang w:val="sr-Latn-CS" w:eastAsia="ar-SA"/>
    </w:rPr>
  </w:style>
  <w:style w:type="character" w:customStyle="1" w:styleId="BodyText3Char">
    <w:name w:val="Body Text 3 Char"/>
    <w:link w:val="BodyText3"/>
    <w:uiPriority w:val="99"/>
    <w:semiHidden/>
    <w:locked/>
    <w:rsid w:val="00B00FC4"/>
    <w:rPr>
      <w:rFonts w:ascii="Calibri" w:hAnsi="Calibri" w:cs="Times New Roman"/>
      <w:kern w:val="1"/>
      <w:sz w:val="16"/>
      <w:lang w:eastAsia="ar-SA" w:bidi="ar-SA"/>
    </w:rPr>
  </w:style>
  <w:style w:type="character" w:customStyle="1" w:styleId="BodyTextChar1">
    <w:name w:val="Body Text Char1"/>
    <w:uiPriority w:val="99"/>
    <w:rsid w:val="00B00FC4"/>
    <w:rPr>
      <w:rFonts w:eastAsia="Times New Roman"/>
      <w:color w:val="000000"/>
      <w:kern w:val="1"/>
      <w:sz w:val="24"/>
      <w:lang w:eastAsia="ar-SA" w:bidi="ar-SA"/>
    </w:rPr>
  </w:style>
  <w:style w:type="paragraph" w:customStyle="1" w:styleId="Tekst">
    <w:name w:val="Tekst"/>
    <w:basedOn w:val="Normal"/>
    <w:uiPriority w:val="99"/>
    <w:rsid w:val="00B00FC4"/>
    <w:pPr>
      <w:spacing w:line="300" w:lineRule="exact"/>
    </w:pPr>
    <w:rPr>
      <w:rFonts w:ascii="Garamond" w:hAnsi="Garamond"/>
      <w:spacing w:val="4"/>
      <w:szCs w:val="20"/>
      <w:lang w:val="en-GB" w:eastAsia="da-DK"/>
    </w:rPr>
  </w:style>
  <w:style w:type="paragraph" w:customStyle="1" w:styleId="StilTelotekstaLevoPrvired0cmProredjednostruki">
    <w:name w:val="Stil Telo teksta + Levo Prvi red:  0 cm Prored:  jednostruki"/>
    <w:basedOn w:val="BodyText"/>
    <w:uiPriority w:val="99"/>
    <w:rsid w:val="00B00FC4"/>
    <w:pPr>
      <w:widowControl w:val="0"/>
      <w:suppressAutoHyphens/>
      <w:autoSpaceDE w:val="0"/>
      <w:autoSpaceDN w:val="0"/>
      <w:adjustRightInd w:val="0"/>
      <w:spacing w:before="60" w:after="60"/>
      <w:ind w:firstLine="720"/>
    </w:pPr>
    <w:rPr>
      <w:rFonts w:ascii="Times" w:hAnsi="Times"/>
      <w:kern w:val="1"/>
      <w:sz w:val="22"/>
      <w:lang w:eastAsia="ar-SA"/>
    </w:rPr>
  </w:style>
  <w:style w:type="paragraph" w:customStyle="1" w:styleId="StilBodyTextRazmakLevoPrvired0cmPosle0ptProre">
    <w:name w:val="Stil Body Text Razmak + Levo Prvi red:  0 cm Posle:  0 pt Prore..."/>
    <w:basedOn w:val="Normal"/>
    <w:uiPriority w:val="99"/>
    <w:rsid w:val="00B00FC4"/>
    <w:pPr>
      <w:widowControl w:val="0"/>
      <w:autoSpaceDE w:val="0"/>
      <w:autoSpaceDN w:val="0"/>
      <w:adjustRightInd w:val="0"/>
      <w:spacing w:before="60" w:after="60"/>
      <w:ind w:firstLine="720"/>
    </w:pPr>
    <w:rPr>
      <w:rFonts w:ascii="Times" w:hAnsi="Times"/>
      <w:sz w:val="22"/>
      <w:szCs w:val="20"/>
      <w:lang w:eastAsia="sr-Latn-CS"/>
    </w:rPr>
  </w:style>
  <w:style w:type="paragraph" w:customStyle="1" w:styleId="StilBodyTextLevoPrvired0cmProredjednostruki">
    <w:name w:val="Stil Body Text+ + Levo Prvi red:  0 cm Prored:  jednostruki"/>
    <w:basedOn w:val="Normal"/>
    <w:uiPriority w:val="99"/>
    <w:rsid w:val="00B00FC4"/>
    <w:pPr>
      <w:widowControl w:val="0"/>
      <w:autoSpaceDE w:val="0"/>
      <w:autoSpaceDN w:val="0"/>
      <w:adjustRightInd w:val="0"/>
      <w:spacing w:before="60" w:after="60"/>
      <w:ind w:firstLine="720"/>
    </w:pPr>
    <w:rPr>
      <w:rFonts w:ascii="Times" w:hAnsi="Times"/>
      <w:sz w:val="22"/>
      <w:szCs w:val="20"/>
      <w:lang w:eastAsia="sr-Latn-CS"/>
    </w:rPr>
  </w:style>
  <w:style w:type="paragraph" w:customStyle="1" w:styleId="Stil-veciLevoLevo0cmPrvired0cmProredjednost">
    <w:name w:val="Stil - veci + Levo Levo:  0 cm Prvi red:  0 cm Prored:  jednost..."/>
    <w:basedOn w:val="Normal"/>
    <w:uiPriority w:val="99"/>
    <w:rsid w:val="00B00FC4"/>
    <w:pPr>
      <w:widowControl w:val="0"/>
      <w:tabs>
        <w:tab w:val="left" w:pos="709"/>
        <w:tab w:val="right" w:leader="dot" w:pos="7370"/>
      </w:tabs>
      <w:autoSpaceDE w:val="0"/>
      <w:autoSpaceDN w:val="0"/>
      <w:adjustRightInd w:val="0"/>
      <w:spacing w:before="60" w:after="60"/>
      <w:ind w:left="709" w:hanging="709"/>
    </w:pPr>
    <w:rPr>
      <w:rFonts w:ascii="Times" w:hAnsi="Times"/>
      <w:sz w:val="22"/>
      <w:szCs w:val="20"/>
      <w:lang w:eastAsia="sr-Latn-CS"/>
    </w:rPr>
  </w:style>
  <w:style w:type="paragraph" w:customStyle="1" w:styleId="2zakon">
    <w:name w:val="2zakon"/>
    <w:basedOn w:val="Normal"/>
    <w:rsid w:val="00F063D6"/>
    <w:pPr>
      <w:spacing w:before="100" w:beforeAutospacing="1" w:after="100" w:afterAutospacing="1"/>
      <w:jc w:val="center"/>
    </w:pPr>
    <w:rPr>
      <w:rFonts w:ascii="Arial" w:hAnsi="Arial" w:cs="Arial"/>
      <w:color w:val="0033CC"/>
      <w:sz w:val="36"/>
      <w:szCs w:val="36"/>
    </w:rPr>
  </w:style>
  <w:style w:type="paragraph" w:customStyle="1" w:styleId="BodyText20">
    <w:name w:val="Body Text2"/>
    <w:basedOn w:val="Normal"/>
    <w:uiPriority w:val="99"/>
    <w:rsid w:val="00F063D6"/>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normalboldcentar">
    <w:name w:val="normalboldcentar"/>
    <w:basedOn w:val="Normal"/>
    <w:uiPriority w:val="99"/>
    <w:rsid w:val="00186999"/>
    <w:pPr>
      <w:spacing w:before="100" w:beforeAutospacing="1" w:after="100" w:afterAutospacing="1"/>
      <w:jc w:val="center"/>
    </w:pPr>
    <w:rPr>
      <w:rFonts w:ascii="Arial" w:hAnsi="Arial" w:cs="Arial"/>
      <w:b/>
      <w:bCs/>
      <w:sz w:val="22"/>
      <w:szCs w:val="22"/>
    </w:rPr>
  </w:style>
  <w:style w:type="paragraph" w:customStyle="1" w:styleId="TableParagraph">
    <w:name w:val="Table Paragraph"/>
    <w:basedOn w:val="Normal"/>
    <w:uiPriority w:val="99"/>
    <w:rsid w:val="00186999"/>
    <w:pPr>
      <w:widowControl w:val="0"/>
      <w:autoSpaceDE w:val="0"/>
      <w:autoSpaceDN w:val="0"/>
      <w:adjustRightInd w:val="0"/>
    </w:pPr>
    <w:rPr>
      <w:lang w:val="sr-Cyrl-CS" w:eastAsia="sr-Cyrl-CS"/>
    </w:rPr>
  </w:style>
  <w:style w:type="character" w:customStyle="1" w:styleId="Bodytext101">
    <w:name w:val="Body text + 101"/>
    <w:aliases w:val="5 pt1"/>
    <w:uiPriority w:val="99"/>
    <w:rsid w:val="004C04BB"/>
    <w:rPr>
      <w:rFonts w:ascii="Courier New" w:hAnsi="Courier New"/>
      <w:color w:val="000000"/>
      <w:sz w:val="21"/>
      <w:lang w:val="sr-Latn-CS" w:eastAsia="sr-Latn-CS"/>
    </w:rPr>
  </w:style>
  <w:style w:type="character" w:customStyle="1" w:styleId="Absatz-Standardschriftart">
    <w:name w:val="Absatz-Standardschriftart"/>
    <w:uiPriority w:val="99"/>
    <w:rsid w:val="004C04BB"/>
  </w:style>
  <w:style w:type="character" w:customStyle="1" w:styleId="WW8Num1z0">
    <w:name w:val="WW8Num1z0"/>
    <w:uiPriority w:val="99"/>
    <w:rsid w:val="004C04BB"/>
    <w:rPr>
      <w:rFonts w:ascii="Times New Roman" w:hAnsi="Times New Roman"/>
    </w:rPr>
  </w:style>
  <w:style w:type="character" w:customStyle="1" w:styleId="Podrazumevanifontpasusa1">
    <w:name w:val="Podrazumevani font pasusa1"/>
    <w:uiPriority w:val="99"/>
    <w:rsid w:val="004C04BB"/>
  </w:style>
  <w:style w:type="paragraph" w:customStyle="1" w:styleId="Zaglavlje">
    <w:name w:val="Zaglavlje"/>
    <w:basedOn w:val="Normal"/>
    <w:next w:val="BodyText"/>
    <w:uiPriority w:val="99"/>
    <w:rsid w:val="004C04BB"/>
    <w:pPr>
      <w:keepNext/>
      <w:widowControl w:val="0"/>
      <w:suppressAutoHyphens/>
      <w:autoSpaceDE w:val="0"/>
      <w:spacing w:before="240" w:after="120"/>
    </w:pPr>
    <w:rPr>
      <w:rFonts w:ascii="Arial" w:hAnsi="Arial" w:cs="Tahoma"/>
      <w:sz w:val="28"/>
      <w:szCs w:val="28"/>
      <w:lang w:eastAsia="ar-SA"/>
    </w:rPr>
  </w:style>
  <w:style w:type="paragraph" w:customStyle="1" w:styleId="Naslov1">
    <w:name w:val="Naslov1"/>
    <w:basedOn w:val="Normal"/>
    <w:uiPriority w:val="99"/>
    <w:rsid w:val="004C04BB"/>
    <w:pPr>
      <w:widowControl w:val="0"/>
      <w:suppressLineNumbers/>
      <w:suppressAutoHyphens/>
      <w:autoSpaceDE w:val="0"/>
      <w:spacing w:before="120" w:after="120"/>
    </w:pPr>
    <w:rPr>
      <w:rFonts w:ascii="Arial" w:hAnsi="Arial" w:cs="Arial"/>
      <w:i/>
      <w:iCs/>
      <w:lang w:eastAsia="ar-SA"/>
    </w:rPr>
  </w:style>
  <w:style w:type="paragraph" w:customStyle="1" w:styleId="Indeks">
    <w:name w:val="Indeks"/>
    <w:basedOn w:val="Normal"/>
    <w:uiPriority w:val="99"/>
    <w:rsid w:val="004C04BB"/>
    <w:pPr>
      <w:widowControl w:val="0"/>
      <w:suppressLineNumbers/>
      <w:suppressAutoHyphens/>
      <w:autoSpaceDE w:val="0"/>
    </w:pPr>
    <w:rPr>
      <w:rFonts w:ascii="Arial" w:hAnsi="Arial" w:cs="Arial"/>
      <w:szCs w:val="20"/>
      <w:lang w:eastAsia="ar-SA"/>
    </w:rPr>
  </w:style>
  <w:style w:type="paragraph" w:customStyle="1" w:styleId="Sadrajokvira">
    <w:name w:val="Sadržaj okvira"/>
    <w:basedOn w:val="BodyText"/>
    <w:uiPriority w:val="99"/>
    <w:rsid w:val="004C04BB"/>
    <w:pPr>
      <w:widowControl w:val="0"/>
      <w:suppressAutoHyphens/>
      <w:autoSpaceDE w:val="0"/>
      <w:spacing w:after="120"/>
    </w:pPr>
    <w:rPr>
      <w:rFonts w:ascii="Arial" w:hAnsi="Arial" w:cs="Arial"/>
      <w:sz w:val="20"/>
      <w:lang w:eastAsia="ar-SA"/>
    </w:rPr>
  </w:style>
  <w:style w:type="paragraph" w:customStyle="1" w:styleId="Normal2">
    <w:name w:val="Normal2"/>
    <w:basedOn w:val="Normal"/>
    <w:uiPriority w:val="99"/>
    <w:rsid w:val="004C04BB"/>
    <w:pPr>
      <w:spacing w:before="100" w:beforeAutospacing="1" w:after="100" w:afterAutospacing="1"/>
    </w:pPr>
    <w:rPr>
      <w:rFonts w:ascii="Arial" w:hAnsi="Arial" w:cs="Arial"/>
      <w:sz w:val="22"/>
      <w:szCs w:val="22"/>
    </w:rPr>
  </w:style>
  <w:style w:type="paragraph" w:customStyle="1" w:styleId="a0">
    <w:name w:val="Без размака"/>
    <w:uiPriority w:val="99"/>
    <w:rsid w:val="001A5208"/>
    <w:rPr>
      <w:rFonts w:ascii="Calibri" w:hAnsi="Calibri"/>
      <w:sz w:val="22"/>
      <w:szCs w:val="22"/>
      <w:lang w:val="en-GB" w:eastAsia="en-US"/>
    </w:rPr>
  </w:style>
  <w:style w:type="character" w:customStyle="1" w:styleId="1">
    <w:name w:val="Тело текста1"/>
    <w:rsid w:val="005F6C50"/>
    <w:rPr>
      <w:color w:val="000000"/>
      <w:spacing w:val="0"/>
      <w:w w:val="100"/>
      <w:position w:val="0"/>
      <w:sz w:val="23"/>
    </w:rPr>
  </w:style>
  <w:style w:type="paragraph" w:customStyle="1" w:styleId="a1">
    <w:name w:val="Пасус са листом"/>
    <w:basedOn w:val="Normal"/>
    <w:uiPriority w:val="99"/>
    <w:rsid w:val="00B43BFF"/>
    <w:pPr>
      <w:spacing w:after="200" w:line="276" w:lineRule="auto"/>
      <w:ind w:left="720"/>
      <w:contextualSpacing/>
    </w:pPr>
    <w:rPr>
      <w:rFonts w:ascii="Calibri" w:hAnsi="Calibri"/>
      <w:sz w:val="22"/>
      <w:szCs w:val="22"/>
      <w:lang w:val="en-GB"/>
    </w:rPr>
  </w:style>
  <w:style w:type="character" w:customStyle="1" w:styleId="postbody1">
    <w:name w:val="postbody1"/>
    <w:uiPriority w:val="99"/>
    <w:rsid w:val="00B43BFF"/>
    <w:rPr>
      <w:sz w:val="18"/>
    </w:rPr>
  </w:style>
  <w:style w:type="paragraph" w:customStyle="1" w:styleId="wyq120---podnaslov-clana">
    <w:name w:val="wyq120---podnaslov-clana"/>
    <w:basedOn w:val="Normal"/>
    <w:uiPriority w:val="99"/>
    <w:rsid w:val="00B43BFF"/>
    <w:pPr>
      <w:spacing w:before="240" w:after="240"/>
      <w:jc w:val="center"/>
    </w:pPr>
    <w:rPr>
      <w:rFonts w:ascii="Arial" w:hAnsi="Arial" w:cs="Arial"/>
      <w:i/>
      <w:iCs/>
    </w:rPr>
  </w:style>
  <w:style w:type="paragraph" w:styleId="FootnoteText">
    <w:name w:val="footnote text"/>
    <w:aliases w:val="Footnote Text Char Char Char,Footnote Text Char Char,single space Char,ft Char,single space,ft,Footnote Text Char Char Char Char Char Char Char Char,Footnote Text Char Char Char Char1 Char,fn,Fußnote,f,AD"/>
    <w:basedOn w:val="Normal"/>
    <w:link w:val="FootnoteTextChar"/>
    <w:uiPriority w:val="99"/>
    <w:locked/>
    <w:rsid w:val="00B43BFF"/>
    <w:rPr>
      <w:rFonts w:ascii="Calibri" w:hAnsi="Calibri"/>
      <w:sz w:val="20"/>
      <w:szCs w:val="20"/>
      <w:lang w:val="en-GB" w:eastAsia="sr-Latn-CS"/>
    </w:rPr>
  </w:style>
  <w:style w:type="character" w:customStyle="1" w:styleId="FootnoteTextChar">
    <w:name w:val="Footnote Text Char"/>
    <w:aliases w:val="Footnote Text Char Char Char Char,Footnote Text Char Char Char1,single space Char Char,ft Char Char,single space Char1,ft Char1,Footnote Text Char Char Char Char Char Char Char Char Char,Footnote Text Char Char Char Char1 Char Char"/>
    <w:link w:val="FootnoteText"/>
    <w:uiPriority w:val="99"/>
    <w:locked/>
    <w:rsid w:val="00B43BFF"/>
    <w:rPr>
      <w:rFonts w:ascii="Calibri" w:hAnsi="Calibri" w:cs="Times New Roman"/>
      <w:sz w:val="20"/>
      <w:lang w:val="en-GB"/>
    </w:rPr>
  </w:style>
  <w:style w:type="character" w:styleId="FootnoteReference">
    <w:name w:val="footnote reference"/>
    <w:uiPriority w:val="99"/>
    <w:semiHidden/>
    <w:locked/>
    <w:rsid w:val="00B43BFF"/>
    <w:rPr>
      <w:rFonts w:cs="Times New Roman"/>
      <w:vertAlign w:val="superscript"/>
    </w:rPr>
  </w:style>
  <w:style w:type="character" w:customStyle="1" w:styleId="FontStyle18">
    <w:name w:val="Font Style18"/>
    <w:uiPriority w:val="99"/>
    <w:rsid w:val="00B43BFF"/>
    <w:rPr>
      <w:rFonts w:ascii="Times New Roman" w:hAnsi="Times New Roman"/>
      <w:b/>
      <w:sz w:val="20"/>
    </w:rPr>
  </w:style>
  <w:style w:type="character" w:customStyle="1" w:styleId="FontStyle19">
    <w:name w:val="Font Style19"/>
    <w:uiPriority w:val="99"/>
    <w:rsid w:val="00B43BFF"/>
    <w:rPr>
      <w:rFonts w:ascii="Times New Roman" w:hAnsi="Times New Roman"/>
      <w:sz w:val="20"/>
    </w:rPr>
  </w:style>
  <w:style w:type="paragraph" w:customStyle="1" w:styleId="Style7">
    <w:name w:val="Style7"/>
    <w:basedOn w:val="Normal"/>
    <w:uiPriority w:val="99"/>
    <w:rsid w:val="00B43BFF"/>
    <w:pPr>
      <w:widowControl w:val="0"/>
      <w:autoSpaceDE w:val="0"/>
      <w:autoSpaceDN w:val="0"/>
      <w:adjustRightInd w:val="0"/>
      <w:jc w:val="center"/>
    </w:pPr>
    <w:rPr>
      <w:lang w:val="sr-Latn-CS" w:eastAsia="sr-Latn-CS"/>
    </w:rPr>
  </w:style>
  <w:style w:type="character" w:customStyle="1" w:styleId="DefaultChar">
    <w:name w:val="Default Char"/>
    <w:link w:val="Default"/>
    <w:uiPriority w:val="99"/>
    <w:locked/>
    <w:rsid w:val="00B43BFF"/>
    <w:rPr>
      <w:rFonts w:ascii="Verdana" w:hAnsi="Verdana"/>
      <w:color w:val="000000"/>
      <w:sz w:val="22"/>
      <w:lang w:val="sr-Cyrl-CS" w:eastAsia="sr-Cyrl-CS"/>
    </w:rPr>
  </w:style>
  <w:style w:type="paragraph" w:customStyle="1" w:styleId="CharChar1CharCharChar">
    <w:name w:val="Char Char1 Char Char Char"/>
    <w:basedOn w:val="Normal"/>
    <w:uiPriority w:val="99"/>
    <w:rsid w:val="00B43BFF"/>
    <w:pPr>
      <w:spacing w:after="160" w:line="240" w:lineRule="exact"/>
    </w:pPr>
    <w:rPr>
      <w:rFonts w:ascii="Arial" w:hAnsi="Arial" w:cs="Arial"/>
      <w:sz w:val="20"/>
      <w:szCs w:val="20"/>
    </w:rPr>
  </w:style>
  <w:style w:type="paragraph" w:customStyle="1" w:styleId="Normal21">
    <w:name w:val="Normal21"/>
    <w:basedOn w:val="Normal"/>
    <w:uiPriority w:val="99"/>
    <w:rsid w:val="00B43BFF"/>
    <w:pPr>
      <w:spacing w:before="100" w:beforeAutospacing="1" w:after="100" w:afterAutospacing="1"/>
    </w:pPr>
    <w:rPr>
      <w:rFonts w:ascii="Arial" w:hAnsi="Arial" w:cs="Arial"/>
      <w:sz w:val="22"/>
      <w:szCs w:val="22"/>
    </w:rPr>
  </w:style>
  <w:style w:type="paragraph" w:customStyle="1" w:styleId="Normal3">
    <w:name w:val="Normal3"/>
    <w:basedOn w:val="Normal"/>
    <w:uiPriority w:val="99"/>
    <w:rsid w:val="00B43BFF"/>
    <w:pPr>
      <w:spacing w:before="100" w:beforeAutospacing="1" w:after="100" w:afterAutospacing="1"/>
    </w:pPr>
    <w:rPr>
      <w:rFonts w:ascii="Arial" w:hAnsi="Arial" w:cs="Arial"/>
      <w:sz w:val="22"/>
      <w:szCs w:val="22"/>
    </w:rPr>
  </w:style>
  <w:style w:type="paragraph" w:customStyle="1" w:styleId="Standard">
    <w:name w:val="Standard"/>
    <w:rsid w:val="009E6DC9"/>
    <w:pPr>
      <w:widowControl w:val="0"/>
      <w:suppressAutoHyphens/>
      <w:autoSpaceDN w:val="0"/>
      <w:textAlignment w:val="baseline"/>
    </w:pPr>
    <w:rPr>
      <w:rFonts w:cs="Tahoma"/>
      <w:kern w:val="3"/>
      <w:sz w:val="24"/>
      <w:szCs w:val="24"/>
      <w:lang w:val="sr-Latn-CS" w:eastAsia="sr-Latn-CS"/>
    </w:rPr>
  </w:style>
  <w:style w:type="character" w:customStyle="1" w:styleId="Bodytext30">
    <w:name w:val="Body text (3)_"/>
    <w:link w:val="Bodytext31"/>
    <w:locked/>
    <w:rsid w:val="000D183F"/>
    <w:rPr>
      <w:rFonts w:ascii="Arial" w:hAnsi="Arial"/>
      <w:b/>
      <w:sz w:val="18"/>
      <w:shd w:val="clear" w:color="auto" w:fill="FFFFFF"/>
    </w:rPr>
  </w:style>
  <w:style w:type="paragraph" w:customStyle="1" w:styleId="Bodytext31">
    <w:name w:val="Body text (3)1"/>
    <w:basedOn w:val="Normal"/>
    <w:link w:val="Bodytext30"/>
    <w:uiPriority w:val="99"/>
    <w:rsid w:val="000D183F"/>
    <w:pPr>
      <w:widowControl w:val="0"/>
      <w:shd w:val="clear" w:color="auto" w:fill="FFFFFF"/>
      <w:spacing w:after="300" w:line="226" w:lineRule="exact"/>
    </w:pPr>
    <w:rPr>
      <w:rFonts w:ascii="Arial" w:hAnsi="Arial"/>
      <w:b/>
      <w:sz w:val="18"/>
      <w:szCs w:val="20"/>
      <w:lang w:val="sr-Latn-CS" w:eastAsia="sr-Latn-CS"/>
    </w:rPr>
  </w:style>
  <w:style w:type="character" w:customStyle="1" w:styleId="Bodytext21">
    <w:name w:val="Body text (2)_"/>
    <w:link w:val="Bodytext22"/>
    <w:locked/>
    <w:rsid w:val="000D183F"/>
    <w:rPr>
      <w:rFonts w:ascii="Arial" w:hAnsi="Arial"/>
      <w:sz w:val="18"/>
      <w:shd w:val="clear" w:color="auto" w:fill="FFFFFF"/>
    </w:rPr>
  </w:style>
  <w:style w:type="paragraph" w:customStyle="1" w:styleId="Bodytext22">
    <w:name w:val="Body text (2)"/>
    <w:basedOn w:val="Normal"/>
    <w:link w:val="Bodytext21"/>
    <w:rsid w:val="000D183F"/>
    <w:pPr>
      <w:widowControl w:val="0"/>
      <w:shd w:val="clear" w:color="auto" w:fill="FFFFFF"/>
      <w:spacing w:before="300" w:line="226" w:lineRule="exact"/>
    </w:pPr>
    <w:rPr>
      <w:rFonts w:ascii="Arial" w:hAnsi="Arial"/>
      <w:sz w:val="18"/>
      <w:szCs w:val="20"/>
      <w:lang w:val="sr-Latn-CS" w:eastAsia="sr-Latn-CS"/>
    </w:rPr>
  </w:style>
  <w:style w:type="character" w:customStyle="1" w:styleId="Heading30">
    <w:name w:val="Heading #3_"/>
    <w:link w:val="Heading31"/>
    <w:uiPriority w:val="99"/>
    <w:locked/>
    <w:rsid w:val="000D183F"/>
    <w:rPr>
      <w:rFonts w:ascii="Arial" w:hAnsi="Arial"/>
      <w:b/>
      <w:sz w:val="28"/>
      <w:shd w:val="clear" w:color="auto" w:fill="FFFFFF"/>
    </w:rPr>
  </w:style>
  <w:style w:type="paragraph" w:customStyle="1" w:styleId="Heading31">
    <w:name w:val="Heading #3"/>
    <w:basedOn w:val="Normal"/>
    <w:link w:val="Heading30"/>
    <w:uiPriority w:val="99"/>
    <w:rsid w:val="000D183F"/>
    <w:pPr>
      <w:widowControl w:val="0"/>
      <w:shd w:val="clear" w:color="auto" w:fill="FFFFFF"/>
      <w:spacing w:before="300" w:after="180" w:line="240" w:lineRule="atLeast"/>
      <w:ind w:hanging="720"/>
      <w:jc w:val="both"/>
      <w:outlineLvl w:val="2"/>
    </w:pPr>
    <w:rPr>
      <w:rFonts w:ascii="Arial" w:hAnsi="Arial"/>
      <w:b/>
      <w:sz w:val="28"/>
      <w:szCs w:val="20"/>
      <w:lang w:val="sr-Latn-CS" w:eastAsia="sr-Latn-CS"/>
    </w:rPr>
  </w:style>
  <w:style w:type="character" w:customStyle="1" w:styleId="Heading40">
    <w:name w:val="Heading #4_"/>
    <w:link w:val="Heading41"/>
    <w:uiPriority w:val="99"/>
    <w:locked/>
    <w:rsid w:val="000D183F"/>
    <w:rPr>
      <w:rFonts w:ascii="Arial" w:hAnsi="Arial"/>
      <w:b/>
      <w:sz w:val="18"/>
      <w:shd w:val="clear" w:color="auto" w:fill="FFFFFF"/>
    </w:rPr>
  </w:style>
  <w:style w:type="paragraph" w:customStyle="1" w:styleId="Heading41">
    <w:name w:val="Heading #41"/>
    <w:basedOn w:val="Normal"/>
    <w:link w:val="Heading40"/>
    <w:uiPriority w:val="99"/>
    <w:rsid w:val="000D183F"/>
    <w:pPr>
      <w:widowControl w:val="0"/>
      <w:shd w:val="clear" w:color="auto" w:fill="FFFFFF"/>
      <w:spacing w:before="60" w:after="60" w:line="240" w:lineRule="atLeast"/>
      <w:jc w:val="center"/>
      <w:outlineLvl w:val="3"/>
    </w:pPr>
    <w:rPr>
      <w:rFonts w:ascii="Arial" w:hAnsi="Arial"/>
      <w:b/>
      <w:sz w:val="18"/>
      <w:szCs w:val="20"/>
      <w:lang w:val="sr-Latn-CS" w:eastAsia="sr-Latn-CS"/>
    </w:rPr>
  </w:style>
  <w:style w:type="character" w:customStyle="1" w:styleId="Bodytext102">
    <w:name w:val="Body text + 102"/>
    <w:aliases w:val="5 pt2"/>
    <w:uiPriority w:val="99"/>
    <w:rsid w:val="000D183F"/>
    <w:rPr>
      <w:rFonts w:ascii="Courier New" w:hAnsi="Courier New"/>
      <w:color w:val="000000"/>
      <w:sz w:val="21"/>
      <w:lang w:val="sr-Latn-CS" w:eastAsia="sr-Latn-CS"/>
    </w:rPr>
  </w:style>
  <w:style w:type="paragraph" w:customStyle="1" w:styleId="BodyText32">
    <w:name w:val="Body Text3"/>
    <w:basedOn w:val="Normal"/>
    <w:uiPriority w:val="99"/>
    <w:rsid w:val="000D183F"/>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Pasussalistom">
    <w:name w:val="Pasus sa listom"/>
    <w:basedOn w:val="Normal"/>
    <w:uiPriority w:val="99"/>
    <w:rsid w:val="007E3CA4"/>
    <w:pPr>
      <w:spacing w:line="300" w:lineRule="exact"/>
      <w:ind w:left="708"/>
    </w:pPr>
    <w:rPr>
      <w:rFonts w:ascii="Calibri" w:hAnsi="Calibri" w:cs="Arial"/>
      <w:sz w:val="20"/>
      <w:szCs w:val="20"/>
    </w:rPr>
  </w:style>
  <w:style w:type="character" w:customStyle="1" w:styleId="wholenews-text">
    <w:name w:val="whole_news-text"/>
    <w:uiPriority w:val="99"/>
    <w:rsid w:val="00792141"/>
  </w:style>
  <w:style w:type="paragraph" w:customStyle="1" w:styleId="BodyText4">
    <w:name w:val="Body Text4"/>
    <w:basedOn w:val="Normal"/>
    <w:uiPriority w:val="99"/>
    <w:rsid w:val="00AC1875"/>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BodyText5">
    <w:name w:val="Body Text5"/>
    <w:basedOn w:val="Normal"/>
    <w:uiPriority w:val="99"/>
    <w:rsid w:val="00E372DF"/>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NormalArial">
    <w:name w:val="Normal + Arial"/>
    <w:aliases w:val="Justified,Left:  -1,27 cm,First line:  1,Line spacin..."/>
    <w:basedOn w:val="Normal"/>
    <w:rsid w:val="00AF4862"/>
    <w:pPr>
      <w:spacing w:line="233" w:lineRule="auto"/>
      <w:ind w:left="-720" w:firstLine="720"/>
      <w:jc w:val="both"/>
    </w:pPr>
    <w:rPr>
      <w:rFonts w:ascii="Arial" w:hAnsi="Arial" w:cs="Arial"/>
    </w:rPr>
  </w:style>
  <w:style w:type="paragraph" w:customStyle="1" w:styleId="stil1tekst">
    <w:name w:val="stil_1tekst"/>
    <w:basedOn w:val="Normal"/>
    <w:rsid w:val="00135876"/>
    <w:pPr>
      <w:suppressAutoHyphens/>
      <w:spacing w:before="280" w:after="280"/>
    </w:pPr>
    <w:rPr>
      <w:lang w:eastAsia="ar-SA"/>
    </w:rPr>
  </w:style>
  <w:style w:type="paragraph" w:customStyle="1" w:styleId="BodyText6">
    <w:name w:val="Body Text6"/>
    <w:basedOn w:val="Normal"/>
    <w:uiPriority w:val="99"/>
    <w:rsid w:val="00F22558"/>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TableContents">
    <w:name w:val="Table Contents"/>
    <w:basedOn w:val="Normal"/>
    <w:rsid w:val="002C7F4D"/>
    <w:pPr>
      <w:widowControl w:val="0"/>
      <w:suppressLineNumbers/>
      <w:suppressAutoHyphens/>
    </w:pPr>
    <w:rPr>
      <w:rFonts w:eastAsia="WenQuanYi Micro Hei" w:cs="Lohit Hindi"/>
      <w:kern w:val="1"/>
      <w:lang w:eastAsia="zh-CN" w:bidi="hi-IN"/>
    </w:rPr>
  </w:style>
  <w:style w:type="character" w:customStyle="1" w:styleId="apple-converted-space">
    <w:name w:val="apple-converted-space"/>
    <w:uiPriority w:val="99"/>
    <w:rsid w:val="00E61B26"/>
    <w:rPr>
      <w:rFonts w:cs="Times New Roman"/>
    </w:rPr>
  </w:style>
  <w:style w:type="character" w:customStyle="1" w:styleId="Heading10">
    <w:name w:val="Heading #1_"/>
    <w:link w:val="Heading11"/>
    <w:locked/>
    <w:rsid w:val="00E27CE0"/>
    <w:rPr>
      <w:b/>
      <w:bCs/>
      <w:sz w:val="20"/>
      <w:szCs w:val="20"/>
      <w:shd w:val="clear" w:color="auto" w:fill="FFFFFF"/>
    </w:rPr>
  </w:style>
  <w:style w:type="paragraph" w:customStyle="1" w:styleId="Bodytext33">
    <w:name w:val="Body text (3)"/>
    <w:basedOn w:val="Normal"/>
    <w:rsid w:val="00E27CE0"/>
    <w:pPr>
      <w:widowControl w:val="0"/>
      <w:shd w:val="clear" w:color="auto" w:fill="FFFFFF"/>
      <w:spacing w:before="540" w:line="485" w:lineRule="exact"/>
      <w:jc w:val="center"/>
    </w:pPr>
    <w:rPr>
      <w:rFonts w:eastAsia="Arial Unicode MS"/>
      <w:b/>
      <w:bCs/>
      <w:color w:val="000000"/>
      <w:sz w:val="20"/>
      <w:szCs w:val="20"/>
    </w:rPr>
  </w:style>
  <w:style w:type="paragraph" w:customStyle="1" w:styleId="Heading11">
    <w:name w:val="Heading #1"/>
    <w:basedOn w:val="Normal"/>
    <w:link w:val="Heading10"/>
    <w:rsid w:val="00E27CE0"/>
    <w:pPr>
      <w:widowControl w:val="0"/>
      <w:shd w:val="clear" w:color="auto" w:fill="FFFFFF"/>
      <w:spacing w:before="240" w:line="230" w:lineRule="exact"/>
      <w:ind w:hanging="1520"/>
      <w:jc w:val="center"/>
      <w:outlineLvl w:val="0"/>
    </w:pPr>
    <w:rPr>
      <w:b/>
      <w:bCs/>
      <w:sz w:val="20"/>
      <w:szCs w:val="20"/>
      <w:lang w:val="sr-Latn-CS" w:eastAsia="sr-Latn-CS"/>
    </w:rPr>
  </w:style>
  <w:style w:type="character" w:customStyle="1" w:styleId="CommentTextChar1">
    <w:name w:val="Comment Text Char1"/>
    <w:uiPriority w:val="99"/>
    <w:locked/>
    <w:rsid w:val="00A072F6"/>
    <w:rPr>
      <w:rFonts w:ascii="Times New Roman" w:hAnsi="Times New Roman" w:cs="Times New Roman"/>
      <w:lang w:val="sl-SI" w:eastAsia="sl-SI"/>
    </w:rPr>
  </w:style>
  <w:style w:type="character" w:customStyle="1" w:styleId="CharChar5">
    <w:name w:val="Char Char5"/>
    <w:uiPriority w:val="99"/>
    <w:rsid w:val="00A072F6"/>
    <w:rPr>
      <w:rFonts w:cs="Times New Roman"/>
      <w:lang w:val="sl-SI" w:eastAsia="sl-SI"/>
    </w:rPr>
  </w:style>
  <w:style w:type="paragraph" w:styleId="BodyTextIndent2">
    <w:name w:val="Body Text Indent 2"/>
    <w:basedOn w:val="Normal"/>
    <w:link w:val="BodyTextIndent2Char"/>
    <w:uiPriority w:val="99"/>
    <w:locked/>
    <w:rsid w:val="00A072F6"/>
    <w:pPr>
      <w:spacing w:after="120" w:line="480" w:lineRule="auto"/>
      <w:ind w:left="360"/>
    </w:pPr>
    <w:rPr>
      <w:lang w:val="sl-SI" w:eastAsia="sl-SI"/>
    </w:rPr>
  </w:style>
  <w:style w:type="character" w:customStyle="1" w:styleId="BodyTextIndent2Char">
    <w:name w:val="Body Text Indent 2 Char"/>
    <w:link w:val="BodyTextIndent2"/>
    <w:uiPriority w:val="99"/>
    <w:rsid w:val="00A072F6"/>
    <w:rPr>
      <w:sz w:val="24"/>
      <w:szCs w:val="24"/>
      <w:lang w:val="sl-SI" w:eastAsia="sl-SI"/>
    </w:rPr>
  </w:style>
  <w:style w:type="paragraph" w:styleId="HTMLPreformatted">
    <w:name w:val="HTML Preformatted"/>
    <w:basedOn w:val="Normal"/>
    <w:link w:val="HTMLPreformattedChar"/>
    <w:uiPriority w:val="99"/>
    <w:locked/>
    <w:rsid w:val="00A07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A072F6"/>
    <w:rPr>
      <w:rFonts w:ascii="Courier New" w:hAnsi="Courier New" w:cs="Courier New"/>
      <w:sz w:val="20"/>
      <w:szCs w:val="20"/>
      <w:lang w:val="en-US" w:eastAsia="en-US"/>
    </w:rPr>
  </w:style>
  <w:style w:type="paragraph" w:customStyle="1" w:styleId="DateRef">
    <w:name w:val="DateRef"/>
    <w:basedOn w:val="Normal"/>
    <w:uiPriority w:val="99"/>
    <w:rsid w:val="00A072F6"/>
    <w:pPr>
      <w:tabs>
        <w:tab w:val="right" w:pos="9356"/>
      </w:tabs>
      <w:spacing w:before="480" w:after="480"/>
      <w:jc w:val="both"/>
    </w:pPr>
    <w:rPr>
      <w:rFonts w:ascii="Tahoma" w:hAnsi="Tahoma"/>
      <w:sz w:val="19"/>
      <w:lang w:val="en-GB"/>
    </w:rPr>
  </w:style>
  <w:style w:type="paragraph" w:customStyle="1" w:styleId="CharCharCarCharCarCharCarCharCarCharCarChar">
    <w:name w:val="Char Char Car Char Car Char Car Char Car Char Car Char"/>
    <w:basedOn w:val="Normal"/>
    <w:uiPriority w:val="99"/>
    <w:rsid w:val="00A072F6"/>
    <w:pPr>
      <w:spacing w:after="160" w:line="240" w:lineRule="exact"/>
    </w:pPr>
    <w:rPr>
      <w:rFonts w:ascii="Arial" w:hAnsi="Arial" w:cs="Arial"/>
      <w:sz w:val="20"/>
      <w:szCs w:val="20"/>
    </w:rPr>
  </w:style>
  <w:style w:type="paragraph" w:customStyle="1" w:styleId="stil4clan">
    <w:name w:val="stil_4clan"/>
    <w:basedOn w:val="Normal"/>
    <w:uiPriority w:val="99"/>
    <w:rsid w:val="00A072F6"/>
    <w:pPr>
      <w:spacing w:before="240" w:after="240"/>
      <w:jc w:val="center"/>
    </w:pPr>
    <w:rPr>
      <w:b/>
      <w:bCs/>
      <w:sz w:val="26"/>
      <w:szCs w:val="26"/>
    </w:rPr>
  </w:style>
  <w:style w:type="paragraph" w:customStyle="1" w:styleId="1tekst0">
    <w:name w:val="_1tekst"/>
    <w:basedOn w:val="Normal"/>
    <w:uiPriority w:val="99"/>
    <w:rsid w:val="00A072F6"/>
    <w:pPr>
      <w:spacing w:before="100" w:beforeAutospacing="1" w:after="100" w:afterAutospacing="1"/>
    </w:pPr>
    <w:rPr>
      <w:lang w:val="sr-Cyrl-CS"/>
    </w:rPr>
  </w:style>
  <w:style w:type="paragraph" w:customStyle="1" w:styleId="4clan0">
    <w:name w:val="_4clan"/>
    <w:basedOn w:val="Normal"/>
    <w:uiPriority w:val="99"/>
    <w:rsid w:val="00A072F6"/>
    <w:pPr>
      <w:spacing w:before="100" w:beforeAutospacing="1" w:after="100" w:afterAutospacing="1"/>
    </w:pPr>
    <w:rPr>
      <w:lang w:val="sr-Cyrl-CS"/>
    </w:rPr>
  </w:style>
  <w:style w:type="paragraph" w:customStyle="1" w:styleId="stil7podnas">
    <w:name w:val="stil_7podnas"/>
    <w:basedOn w:val="Normal"/>
    <w:uiPriority w:val="99"/>
    <w:rsid w:val="00A072F6"/>
    <w:pPr>
      <w:spacing w:before="100" w:beforeAutospacing="1" w:after="100" w:afterAutospacing="1"/>
    </w:pPr>
  </w:style>
  <w:style w:type="paragraph" w:customStyle="1" w:styleId="7podnas0">
    <w:name w:val="_7podnas"/>
    <w:basedOn w:val="Normal"/>
    <w:uiPriority w:val="99"/>
    <w:rsid w:val="00A072F6"/>
    <w:pPr>
      <w:spacing w:before="100" w:beforeAutospacing="1" w:after="100" w:afterAutospacing="1"/>
    </w:pPr>
    <w:rPr>
      <w:lang w:val="sr-Cyrl-CS"/>
    </w:rPr>
  </w:style>
  <w:style w:type="paragraph" w:customStyle="1" w:styleId="BodyText7">
    <w:name w:val="Body Text7"/>
    <w:basedOn w:val="Normal"/>
    <w:rsid w:val="00565B9E"/>
    <w:pPr>
      <w:shd w:val="clear" w:color="auto" w:fill="FFFFFF"/>
      <w:spacing w:after="240" w:line="284" w:lineRule="exact"/>
      <w:ind w:hanging="520"/>
    </w:pPr>
    <w:rPr>
      <w:rFonts w:ascii="Courier New" w:eastAsia="Courier New" w:hAnsi="Courier New" w:cs="Courier New"/>
      <w:color w:val="000000"/>
      <w:lang w:val="sr-Latn-CS" w:eastAsia="sr-Latn-CS"/>
    </w:rPr>
  </w:style>
  <w:style w:type="paragraph" w:customStyle="1" w:styleId="BodyText8">
    <w:name w:val="Body Text8"/>
    <w:basedOn w:val="Normal"/>
    <w:rsid w:val="00DC6841"/>
    <w:pPr>
      <w:shd w:val="clear" w:color="auto" w:fill="FFFFFF"/>
      <w:spacing w:after="240" w:line="284" w:lineRule="exact"/>
      <w:ind w:hanging="520"/>
    </w:pPr>
    <w:rPr>
      <w:rFonts w:ascii="Courier New" w:eastAsia="Courier New" w:hAnsi="Courier New" w:cs="Courier New"/>
      <w:color w:val="000000"/>
      <w:lang w:val="sr-Latn-CS" w:eastAsia="sr-Latn-CS"/>
    </w:rPr>
  </w:style>
  <w:style w:type="paragraph" w:customStyle="1" w:styleId="BodyText9">
    <w:name w:val="Body Text9"/>
    <w:basedOn w:val="Normal"/>
    <w:rsid w:val="00A361C7"/>
    <w:pPr>
      <w:shd w:val="clear" w:color="auto" w:fill="FFFFFF"/>
      <w:spacing w:after="240" w:line="284" w:lineRule="exact"/>
      <w:ind w:hanging="520"/>
    </w:pPr>
    <w:rPr>
      <w:rFonts w:ascii="Courier New" w:eastAsia="Courier New" w:hAnsi="Courier New" w:cs="Courier New"/>
      <w:color w:val="000000"/>
      <w:lang w:val="sr-Latn-CS" w:eastAsia="sr-Latn-CS"/>
    </w:rPr>
  </w:style>
  <w:style w:type="character" w:customStyle="1" w:styleId="textng-binding">
    <w:name w:val="text ng-binding"/>
    <w:basedOn w:val="DefaultParagraphFont"/>
    <w:rsid w:val="004A27F2"/>
  </w:style>
  <w:style w:type="paragraph" w:customStyle="1" w:styleId="Normal4">
    <w:name w:val="Normal4"/>
    <w:basedOn w:val="Normal"/>
    <w:rsid w:val="004A27F2"/>
    <w:pPr>
      <w:spacing w:before="100" w:beforeAutospacing="1" w:after="100" w:afterAutospacing="1"/>
    </w:pPr>
    <w:rPr>
      <w:lang w:val="sr-Latn-CS" w:eastAsia="sr-Latn-CS"/>
    </w:rPr>
  </w:style>
  <w:style w:type="character" w:customStyle="1" w:styleId="FontStyle17">
    <w:name w:val="Font Style17"/>
    <w:basedOn w:val="DefaultParagraphFont"/>
    <w:rsid w:val="00417A6B"/>
    <w:rPr>
      <w:rFonts w:ascii="Times New Roman" w:hAnsi="Times New Roman" w:cs="Times New Roman"/>
      <w:b/>
      <w:bCs/>
      <w:sz w:val="18"/>
      <w:szCs w:val="18"/>
    </w:rPr>
  </w:style>
  <w:style w:type="character" w:customStyle="1" w:styleId="FontStyle23">
    <w:name w:val="Font Style23"/>
    <w:basedOn w:val="DefaultParagraphFont"/>
    <w:rsid w:val="00417A6B"/>
    <w:rPr>
      <w:rFonts w:ascii="Georgia" w:hAnsi="Georgia" w:cs="Georgia"/>
      <w:sz w:val="16"/>
      <w:szCs w:val="16"/>
    </w:rPr>
  </w:style>
  <w:style w:type="character" w:customStyle="1" w:styleId="FontStyle24">
    <w:name w:val="Font Style24"/>
    <w:basedOn w:val="DefaultParagraphFont"/>
    <w:rsid w:val="00417A6B"/>
    <w:rPr>
      <w:rFonts w:ascii="Times New Roman" w:hAnsi="Times New Roman" w:cs="Times New Roman"/>
      <w:sz w:val="18"/>
      <w:szCs w:val="18"/>
    </w:rPr>
  </w:style>
  <w:style w:type="paragraph" w:customStyle="1" w:styleId="Pismo">
    <w:name w:val="Pismo"/>
    <w:basedOn w:val="Normal"/>
    <w:rsid w:val="00480B22"/>
    <w:pPr>
      <w:tabs>
        <w:tab w:val="left" w:pos="1872"/>
      </w:tabs>
    </w:pPr>
    <w:rPr>
      <w:rFonts w:ascii="Helv Ciril" w:hAnsi="Helv Ciril"/>
      <w:szCs w:val="20"/>
    </w:rPr>
  </w:style>
  <w:style w:type="character" w:customStyle="1" w:styleId="FontStyle14">
    <w:name w:val="Font Style14"/>
    <w:rsid w:val="00A637E9"/>
    <w:rPr>
      <w:rFonts w:ascii="Times New Roman" w:hAnsi="Times New Roman" w:cs="Times New Roman"/>
      <w:sz w:val="14"/>
      <w:szCs w:val="14"/>
    </w:rPr>
  </w:style>
  <w:style w:type="character" w:customStyle="1" w:styleId="FontStyle26">
    <w:name w:val="Font Style26"/>
    <w:rsid w:val="008179E4"/>
    <w:rPr>
      <w:rFonts w:ascii="Candara" w:hAnsi="Candara" w:cs="Candara"/>
      <w:b/>
      <w:bCs/>
      <w:i/>
      <w:iCs/>
      <w:sz w:val="10"/>
      <w:szCs w:val="10"/>
    </w:rPr>
  </w:style>
  <w:style w:type="paragraph" w:styleId="BodyTextIndent3">
    <w:name w:val="Body Text Indent 3"/>
    <w:basedOn w:val="Normal"/>
    <w:link w:val="BodyTextIndent3Char"/>
    <w:locked/>
    <w:rsid w:val="00DD79EE"/>
    <w:pPr>
      <w:spacing w:after="120"/>
      <w:ind w:left="283"/>
    </w:pPr>
    <w:rPr>
      <w:sz w:val="16"/>
      <w:szCs w:val="16"/>
      <w:lang w:val="sr-Latn-RS" w:eastAsia="sr-Latn-RS"/>
    </w:rPr>
  </w:style>
  <w:style w:type="character" w:customStyle="1" w:styleId="BodyTextIndent3Char">
    <w:name w:val="Body Text Indent 3 Char"/>
    <w:basedOn w:val="DefaultParagraphFont"/>
    <w:link w:val="BodyTextIndent3"/>
    <w:rsid w:val="00DD79EE"/>
    <w:rPr>
      <w:sz w:val="16"/>
      <w:szCs w:val="16"/>
      <w:lang w:val="sr-Latn-RS" w:eastAsia="sr-Latn-RS"/>
    </w:rPr>
  </w:style>
  <w:style w:type="character" w:customStyle="1" w:styleId="CharChar2">
    <w:name w:val="Char Char2"/>
    <w:basedOn w:val="DefaultParagraphFont"/>
    <w:locked/>
    <w:rsid w:val="00DD79EE"/>
    <w:rPr>
      <w:rFonts w:eastAsia="Calibri"/>
      <w:sz w:val="24"/>
      <w:szCs w:val="24"/>
      <w:lang w:val="en-US" w:eastAsia="ar-SA" w:bidi="ar-SA"/>
    </w:rPr>
  </w:style>
  <w:style w:type="character" w:customStyle="1" w:styleId="ListParagraphChar">
    <w:name w:val="List Paragraph Char"/>
    <w:basedOn w:val="DefaultParagraphFont"/>
    <w:link w:val="ListParagraph"/>
    <w:rsid w:val="00DD79EE"/>
    <w:rPr>
      <w:rFonts w:ascii="Calibri" w:hAnsi="Calibri"/>
      <w:sz w:val="22"/>
      <w:szCs w:val="22"/>
      <w:lang w:val="sr-Latn-CS" w:eastAsia="sr-Latn-CS"/>
    </w:rPr>
  </w:style>
  <w:style w:type="paragraph" w:customStyle="1" w:styleId="LO-Normal">
    <w:name w:val="LO-Normal"/>
    <w:rsid w:val="000844C2"/>
    <w:pPr>
      <w:suppressAutoHyphens/>
    </w:pPr>
    <w:rPr>
      <w:rFonts w:ascii="Liberation Serif" w:eastAsia="Noto Serif CJK SC" w:hAnsi="Liberation Serif" w:cs="Lohit Devanagari"/>
      <w:kern w:val="2"/>
      <w:sz w:val="24"/>
      <w:szCs w:val="24"/>
      <w:lang w:val="en-US" w:eastAsia="zh-CN" w:bidi="hi-IN"/>
    </w:rPr>
  </w:style>
  <w:style w:type="character" w:customStyle="1" w:styleId="FontStyle16">
    <w:name w:val="Font Style16"/>
    <w:basedOn w:val="DefaultParagraphFont"/>
    <w:uiPriority w:val="99"/>
    <w:rsid w:val="00474C86"/>
    <w:rPr>
      <w:rFonts w:ascii="Arial" w:hAnsi="Arial" w:cs="Arial" w:hint="default"/>
      <w:sz w:val="22"/>
      <w:szCs w:val="22"/>
    </w:rPr>
  </w:style>
  <w:style w:type="character" w:customStyle="1" w:styleId="FontStyle22">
    <w:name w:val="Font Style22"/>
    <w:rsid w:val="00D7019A"/>
    <w:rPr>
      <w:rFonts w:ascii="Times New Roman" w:hAnsi="Times New Roman" w:cs="Times New Roman" w:hint="default"/>
      <w:b/>
      <w:bCs/>
      <w:sz w:val="18"/>
      <w:szCs w:val="18"/>
    </w:rPr>
  </w:style>
  <w:style w:type="paragraph" w:customStyle="1" w:styleId="odluka-zakon">
    <w:name w:val="odluka-zakon"/>
    <w:basedOn w:val="Normal"/>
    <w:rsid w:val="00425C84"/>
    <w:pPr>
      <w:spacing w:before="100" w:beforeAutospacing="1" w:after="100" w:afterAutospacing="1"/>
    </w:pPr>
  </w:style>
  <w:style w:type="character" w:customStyle="1" w:styleId="FontStyle13">
    <w:name w:val="Font Style13"/>
    <w:basedOn w:val="DefaultParagraphFont"/>
    <w:rsid w:val="00425C84"/>
    <w:rPr>
      <w:rFonts w:ascii="Times New Roman" w:hAnsi="Times New Roman" w:cs="Times New Roman" w:hint="default"/>
      <w:sz w:val="68"/>
      <w:szCs w:val="6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1119">
      <w:bodyDiv w:val="1"/>
      <w:marLeft w:val="0"/>
      <w:marRight w:val="0"/>
      <w:marTop w:val="0"/>
      <w:marBottom w:val="0"/>
      <w:divBdr>
        <w:top w:val="none" w:sz="0" w:space="0" w:color="auto"/>
        <w:left w:val="none" w:sz="0" w:space="0" w:color="auto"/>
        <w:bottom w:val="none" w:sz="0" w:space="0" w:color="auto"/>
        <w:right w:val="none" w:sz="0" w:space="0" w:color="auto"/>
      </w:divBdr>
    </w:div>
    <w:div w:id="55782952">
      <w:bodyDiv w:val="1"/>
      <w:marLeft w:val="0"/>
      <w:marRight w:val="0"/>
      <w:marTop w:val="0"/>
      <w:marBottom w:val="0"/>
      <w:divBdr>
        <w:top w:val="none" w:sz="0" w:space="0" w:color="auto"/>
        <w:left w:val="none" w:sz="0" w:space="0" w:color="auto"/>
        <w:bottom w:val="none" w:sz="0" w:space="0" w:color="auto"/>
        <w:right w:val="none" w:sz="0" w:space="0" w:color="auto"/>
      </w:divBdr>
    </w:div>
    <w:div w:id="69424002">
      <w:bodyDiv w:val="1"/>
      <w:marLeft w:val="0"/>
      <w:marRight w:val="0"/>
      <w:marTop w:val="0"/>
      <w:marBottom w:val="0"/>
      <w:divBdr>
        <w:top w:val="none" w:sz="0" w:space="0" w:color="auto"/>
        <w:left w:val="none" w:sz="0" w:space="0" w:color="auto"/>
        <w:bottom w:val="none" w:sz="0" w:space="0" w:color="auto"/>
        <w:right w:val="none" w:sz="0" w:space="0" w:color="auto"/>
      </w:divBdr>
    </w:div>
    <w:div w:id="85344752">
      <w:bodyDiv w:val="1"/>
      <w:marLeft w:val="0"/>
      <w:marRight w:val="0"/>
      <w:marTop w:val="0"/>
      <w:marBottom w:val="0"/>
      <w:divBdr>
        <w:top w:val="none" w:sz="0" w:space="0" w:color="auto"/>
        <w:left w:val="none" w:sz="0" w:space="0" w:color="auto"/>
        <w:bottom w:val="none" w:sz="0" w:space="0" w:color="auto"/>
        <w:right w:val="none" w:sz="0" w:space="0" w:color="auto"/>
      </w:divBdr>
    </w:div>
    <w:div w:id="105662138">
      <w:bodyDiv w:val="1"/>
      <w:marLeft w:val="0"/>
      <w:marRight w:val="0"/>
      <w:marTop w:val="0"/>
      <w:marBottom w:val="0"/>
      <w:divBdr>
        <w:top w:val="none" w:sz="0" w:space="0" w:color="auto"/>
        <w:left w:val="none" w:sz="0" w:space="0" w:color="auto"/>
        <w:bottom w:val="none" w:sz="0" w:space="0" w:color="auto"/>
        <w:right w:val="none" w:sz="0" w:space="0" w:color="auto"/>
      </w:divBdr>
    </w:div>
    <w:div w:id="111173083">
      <w:bodyDiv w:val="1"/>
      <w:marLeft w:val="0"/>
      <w:marRight w:val="0"/>
      <w:marTop w:val="0"/>
      <w:marBottom w:val="0"/>
      <w:divBdr>
        <w:top w:val="none" w:sz="0" w:space="0" w:color="auto"/>
        <w:left w:val="none" w:sz="0" w:space="0" w:color="auto"/>
        <w:bottom w:val="none" w:sz="0" w:space="0" w:color="auto"/>
        <w:right w:val="none" w:sz="0" w:space="0" w:color="auto"/>
      </w:divBdr>
    </w:div>
    <w:div w:id="179979370">
      <w:bodyDiv w:val="1"/>
      <w:marLeft w:val="0"/>
      <w:marRight w:val="0"/>
      <w:marTop w:val="0"/>
      <w:marBottom w:val="0"/>
      <w:divBdr>
        <w:top w:val="none" w:sz="0" w:space="0" w:color="auto"/>
        <w:left w:val="none" w:sz="0" w:space="0" w:color="auto"/>
        <w:bottom w:val="none" w:sz="0" w:space="0" w:color="auto"/>
        <w:right w:val="none" w:sz="0" w:space="0" w:color="auto"/>
      </w:divBdr>
    </w:div>
    <w:div w:id="192690900">
      <w:bodyDiv w:val="1"/>
      <w:marLeft w:val="0"/>
      <w:marRight w:val="0"/>
      <w:marTop w:val="0"/>
      <w:marBottom w:val="0"/>
      <w:divBdr>
        <w:top w:val="none" w:sz="0" w:space="0" w:color="auto"/>
        <w:left w:val="none" w:sz="0" w:space="0" w:color="auto"/>
        <w:bottom w:val="none" w:sz="0" w:space="0" w:color="auto"/>
        <w:right w:val="none" w:sz="0" w:space="0" w:color="auto"/>
      </w:divBdr>
    </w:div>
    <w:div w:id="207305403">
      <w:bodyDiv w:val="1"/>
      <w:marLeft w:val="0"/>
      <w:marRight w:val="0"/>
      <w:marTop w:val="0"/>
      <w:marBottom w:val="0"/>
      <w:divBdr>
        <w:top w:val="none" w:sz="0" w:space="0" w:color="auto"/>
        <w:left w:val="none" w:sz="0" w:space="0" w:color="auto"/>
        <w:bottom w:val="none" w:sz="0" w:space="0" w:color="auto"/>
        <w:right w:val="none" w:sz="0" w:space="0" w:color="auto"/>
      </w:divBdr>
    </w:div>
    <w:div w:id="258294990">
      <w:bodyDiv w:val="1"/>
      <w:marLeft w:val="0"/>
      <w:marRight w:val="0"/>
      <w:marTop w:val="0"/>
      <w:marBottom w:val="0"/>
      <w:divBdr>
        <w:top w:val="none" w:sz="0" w:space="0" w:color="auto"/>
        <w:left w:val="none" w:sz="0" w:space="0" w:color="auto"/>
        <w:bottom w:val="none" w:sz="0" w:space="0" w:color="auto"/>
        <w:right w:val="none" w:sz="0" w:space="0" w:color="auto"/>
      </w:divBdr>
    </w:div>
    <w:div w:id="290552496">
      <w:bodyDiv w:val="1"/>
      <w:marLeft w:val="0"/>
      <w:marRight w:val="0"/>
      <w:marTop w:val="0"/>
      <w:marBottom w:val="0"/>
      <w:divBdr>
        <w:top w:val="none" w:sz="0" w:space="0" w:color="auto"/>
        <w:left w:val="none" w:sz="0" w:space="0" w:color="auto"/>
        <w:bottom w:val="none" w:sz="0" w:space="0" w:color="auto"/>
        <w:right w:val="none" w:sz="0" w:space="0" w:color="auto"/>
      </w:divBdr>
    </w:div>
    <w:div w:id="340549045">
      <w:bodyDiv w:val="1"/>
      <w:marLeft w:val="0"/>
      <w:marRight w:val="0"/>
      <w:marTop w:val="0"/>
      <w:marBottom w:val="0"/>
      <w:divBdr>
        <w:top w:val="none" w:sz="0" w:space="0" w:color="auto"/>
        <w:left w:val="none" w:sz="0" w:space="0" w:color="auto"/>
        <w:bottom w:val="none" w:sz="0" w:space="0" w:color="auto"/>
        <w:right w:val="none" w:sz="0" w:space="0" w:color="auto"/>
      </w:divBdr>
    </w:div>
    <w:div w:id="348415493">
      <w:bodyDiv w:val="1"/>
      <w:marLeft w:val="0"/>
      <w:marRight w:val="0"/>
      <w:marTop w:val="0"/>
      <w:marBottom w:val="0"/>
      <w:divBdr>
        <w:top w:val="none" w:sz="0" w:space="0" w:color="auto"/>
        <w:left w:val="none" w:sz="0" w:space="0" w:color="auto"/>
        <w:bottom w:val="none" w:sz="0" w:space="0" w:color="auto"/>
        <w:right w:val="none" w:sz="0" w:space="0" w:color="auto"/>
      </w:divBdr>
    </w:div>
    <w:div w:id="412238890">
      <w:bodyDiv w:val="1"/>
      <w:marLeft w:val="0"/>
      <w:marRight w:val="0"/>
      <w:marTop w:val="0"/>
      <w:marBottom w:val="0"/>
      <w:divBdr>
        <w:top w:val="none" w:sz="0" w:space="0" w:color="auto"/>
        <w:left w:val="none" w:sz="0" w:space="0" w:color="auto"/>
        <w:bottom w:val="none" w:sz="0" w:space="0" w:color="auto"/>
        <w:right w:val="none" w:sz="0" w:space="0" w:color="auto"/>
      </w:divBdr>
    </w:div>
    <w:div w:id="413934030">
      <w:bodyDiv w:val="1"/>
      <w:marLeft w:val="0"/>
      <w:marRight w:val="0"/>
      <w:marTop w:val="0"/>
      <w:marBottom w:val="0"/>
      <w:divBdr>
        <w:top w:val="none" w:sz="0" w:space="0" w:color="auto"/>
        <w:left w:val="none" w:sz="0" w:space="0" w:color="auto"/>
        <w:bottom w:val="none" w:sz="0" w:space="0" w:color="auto"/>
        <w:right w:val="none" w:sz="0" w:space="0" w:color="auto"/>
      </w:divBdr>
    </w:div>
    <w:div w:id="438721164">
      <w:bodyDiv w:val="1"/>
      <w:marLeft w:val="0"/>
      <w:marRight w:val="0"/>
      <w:marTop w:val="0"/>
      <w:marBottom w:val="0"/>
      <w:divBdr>
        <w:top w:val="none" w:sz="0" w:space="0" w:color="auto"/>
        <w:left w:val="none" w:sz="0" w:space="0" w:color="auto"/>
        <w:bottom w:val="none" w:sz="0" w:space="0" w:color="auto"/>
        <w:right w:val="none" w:sz="0" w:space="0" w:color="auto"/>
      </w:divBdr>
    </w:div>
    <w:div w:id="494956108">
      <w:bodyDiv w:val="1"/>
      <w:marLeft w:val="0"/>
      <w:marRight w:val="0"/>
      <w:marTop w:val="0"/>
      <w:marBottom w:val="0"/>
      <w:divBdr>
        <w:top w:val="none" w:sz="0" w:space="0" w:color="auto"/>
        <w:left w:val="none" w:sz="0" w:space="0" w:color="auto"/>
        <w:bottom w:val="none" w:sz="0" w:space="0" w:color="auto"/>
        <w:right w:val="none" w:sz="0" w:space="0" w:color="auto"/>
      </w:divBdr>
    </w:div>
    <w:div w:id="540677974">
      <w:bodyDiv w:val="1"/>
      <w:marLeft w:val="0"/>
      <w:marRight w:val="0"/>
      <w:marTop w:val="0"/>
      <w:marBottom w:val="0"/>
      <w:divBdr>
        <w:top w:val="none" w:sz="0" w:space="0" w:color="auto"/>
        <w:left w:val="none" w:sz="0" w:space="0" w:color="auto"/>
        <w:bottom w:val="none" w:sz="0" w:space="0" w:color="auto"/>
        <w:right w:val="none" w:sz="0" w:space="0" w:color="auto"/>
      </w:divBdr>
    </w:div>
    <w:div w:id="667946689">
      <w:bodyDiv w:val="1"/>
      <w:marLeft w:val="0"/>
      <w:marRight w:val="0"/>
      <w:marTop w:val="0"/>
      <w:marBottom w:val="0"/>
      <w:divBdr>
        <w:top w:val="none" w:sz="0" w:space="0" w:color="auto"/>
        <w:left w:val="none" w:sz="0" w:space="0" w:color="auto"/>
        <w:bottom w:val="none" w:sz="0" w:space="0" w:color="auto"/>
        <w:right w:val="none" w:sz="0" w:space="0" w:color="auto"/>
      </w:divBdr>
    </w:div>
    <w:div w:id="747535776">
      <w:bodyDiv w:val="1"/>
      <w:marLeft w:val="0"/>
      <w:marRight w:val="0"/>
      <w:marTop w:val="0"/>
      <w:marBottom w:val="0"/>
      <w:divBdr>
        <w:top w:val="none" w:sz="0" w:space="0" w:color="auto"/>
        <w:left w:val="none" w:sz="0" w:space="0" w:color="auto"/>
        <w:bottom w:val="none" w:sz="0" w:space="0" w:color="auto"/>
        <w:right w:val="none" w:sz="0" w:space="0" w:color="auto"/>
      </w:divBdr>
    </w:div>
    <w:div w:id="799494114">
      <w:bodyDiv w:val="1"/>
      <w:marLeft w:val="0"/>
      <w:marRight w:val="0"/>
      <w:marTop w:val="0"/>
      <w:marBottom w:val="0"/>
      <w:divBdr>
        <w:top w:val="none" w:sz="0" w:space="0" w:color="auto"/>
        <w:left w:val="none" w:sz="0" w:space="0" w:color="auto"/>
        <w:bottom w:val="none" w:sz="0" w:space="0" w:color="auto"/>
        <w:right w:val="none" w:sz="0" w:space="0" w:color="auto"/>
      </w:divBdr>
    </w:div>
    <w:div w:id="844393753">
      <w:bodyDiv w:val="1"/>
      <w:marLeft w:val="0"/>
      <w:marRight w:val="0"/>
      <w:marTop w:val="0"/>
      <w:marBottom w:val="0"/>
      <w:divBdr>
        <w:top w:val="none" w:sz="0" w:space="0" w:color="auto"/>
        <w:left w:val="none" w:sz="0" w:space="0" w:color="auto"/>
        <w:bottom w:val="none" w:sz="0" w:space="0" w:color="auto"/>
        <w:right w:val="none" w:sz="0" w:space="0" w:color="auto"/>
      </w:divBdr>
    </w:div>
    <w:div w:id="903838164">
      <w:bodyDiv w:val="1"/>
      <w:marLeft w:val="0"/>
      <w:marRight w:val="0"/>
      <w:marTop w:val="0"/>
      <w:marBottom w:val="0"/>
      <w:divBdr>
        <w:top w:val="none" w:sz="0" w:space="0" w:color="auto"/>
        <w:left w:val="none" w:sz="0" w:space="0" w:color="auto"/>
        <w:bottom w:val="none" w:sz="0" w:space="0" w:color="auto"/>
        <w:right w:val="none" w:sz="0" w:space="0" w:color="auto"/>
      </w:divBdr>
    </w:div>
    <w:div w:id="909535369">
      <w:bodyDiv w:val="1"/>
      <w:marLeft w:val="0"/>
      <w:marRight w:val="0"/>
      <w:marTop w:val="0"/>
      <w:marBottom w:val="0"/>
      <w:divBdr>
        <w:top w:val="none" w:sz="0" w:space="0" w:color="auto"/>
        <w:left w:val="none" w:sz="0" w:space="0" w:color="auto"/>
        <w:bottom w:val="none" w:sz="0" w:space="0" w:color="auto"/>
        <w:right w:val="none" w:sz="0" w:space="0" w:color="auto"/>
      </w:divBdr>
    </w:div>
    <w:div w:id="930431980">
      <w:bodyDiv w:val="1"/>
      <w:marLeft w:val="0"/>
      <w:marRight w:val="0"/>
      <w:marTop w:val="0"/>
      <w:marBottom w:val="0"/>
      <w:divBdr>
        <w:top w:val="none" w:sz="0" w:space="0" w:color="auto"/>
        <w:left w:val="none" w:sz="0" w:space="0" w:color="auto"/>
        <w:bottom w:val="none" w:sz="0" w:space="0" w:color="auto"/>
        <w:right w:val="none" w:sz="0" w:space="0" w:color="auto"/>
      </w:divBdr>
    </w:div>
    <w:div w:id="936258414">
      <w:bodyDiv w:val="1"/>
      <w:marLeft w:val="0"/>
      <w:marRight w:val="0"/>
      <w:marTop w:val="0"/>
      <w:marBottom w:val="0"/>
      <w:divBdr>
        <w:top w:val="none" w:sz="0" w:space="0" w:color="auto"/>
        <w:left w:val="none" w:sz="0" w:space="0" w:color="auto"/>
        <w:bottom w:val="none" w:sz="0" w:space="0" w:color="auto"/>
        <w:right w:val="none" w:sz="0" w:space="0" w:color="auto"/>
      </w:divBdr>
    </w:div>
    <w:div w:id="1008604269">
      <w:bodyDiv w:val="1"/>
      <w:marLeft w:val="0"/>
      <w:marRight w:val="0"/>
      <w:marTop w:val="0"/>
      <w:marBottom w:val="0"/>
      <w:divBdr>
        <w:top w:val="none" w:sz="0" w:space="0" w:color="auto"/>
        <w:left w:val="none" w:sz="0" w:space="0" w:color="auto"/>
        <w:bottom w:val="none" w:sz="0" w:space="0" w:color="auto"/>
        <w:right w:val="none" w:sz="0" w:space="0" w:color="auto"/>
      </w:divBdr>
    </w:div>
    <w:div w:id="1039890855">
      <w:bodyDiv w:val="1"/>
      <w:marLeft w:val="0"/>
      <w:marRight w:val="0"/>
      <w:marTop w:val="0"/>
      <w:marBottom w:val="0"/>
      <w:divBdr>
        <w:top w:val="none" w:sz="0" w:space="0" w:color="auto"/>
        <w:left w:val="none" w:sz="0" w:space="0" w:color="auto"/>
        <w:bottom w:val="none" w:sz="0" w:space="0" w:color="auto"/>
        <w:right w:val="none" w:sz="0" w:space="0" w:color="auto"/>
      </w:divBdr>
    </w:div>
    <w:div w:id="1066604961">
      <w:bodyDiv w:val="1"/>
      <w:marLeft w:val="0"/>
      <w:marRight w:val="0"/>
      <w:marTop w:val="0"/>
      <w:marBottom w:val="0"/>
      <w:divBdr>
        <w:top w:val="none" w:sz="0" w:space="0" w:color="auto"/>
        <w:left w:val="none" w:sz="0" w:space="0" w:color="auto"/>
        <w:bottom w:val="none" w:sz="0" w:space="0" w:color="auto"/>
        <w:right w:val="none" w:sz="0" w:space="0" w:color="auto"/>
      </w:divBdr>
    </w:div>
    <w:div w:id="1093278191">
      <w:bodyDiv w:val="1"/>
      <w:marLeft w:val="0"/>
      <w:marRight w:val="0"/>
      <w:marTop w:val="0"/>
      <w:marBottom w:val="0"/>
      <w:divBdr>
        <w:top w:val="none" w:sz="0" w:space="0" w:color="auto"/>
        <w:left w:val="none" w:sz="0" w:space="0" w:color="auto"/>
        <w:bottom w:val="none" w:sz="0" w:space="0" w:color="auto"/>
        <w:right w:val="none" w:sz="0" w:space="0" w:color="auto"/>
      </w:divBdr>
    </w:div>
    <w:div w:id="1149979143">
      <w:bodyDiv w:val="1"/>
      <w:marLeft w:val="0"/>
      <w:marRight w:val="0"/>
      <w:marTop w:val="0"/>
      <w:marBottom w:val="0"/>
      <w:divBdr>
        <w:top w:val="none" w:sz="0" w:space="0" w:color="auto"/>
        <w:left w:val="none" w:sz="0" w:space="0" w:color="auto"/>
        <w:bottom w:val="none" w:sz="0" w:space="0" w:color="auto"/>
        <w:right w:val="none" w:sz="0" w:space="0" w:color="auto"/>
      </w:divBdr>
    </w:div>
    <w:div w:id="1163199160">
      <w:bodyDiv w:val="1"/>
      <w:marLeft w:val="0"/>
      <w:marRight w:val="0"/>
      <w:marTop w:val="0"/>
      <w:marBottom w:val="0"/>
      <w:divBdr>
        <w:top w:val="none" w:sz="0" w:space="0" w:color="auto"/>
        <w:left w:val="none" w:sz="0" w:space="0" w:color="auto"/>
        <w:bottom w:val="none" w:sz="0" w:space="0" w:color="auto"/>
        <w:right w:val="none" w:sz="0" w:space="0" w:color="auto"/>
      </w:divBdr>
    </w:div>
    <w:div w:id="1180434545">
      <w:bodyDiv w:val="1"/>
      <w:marLeft w:val="0"/>
      <w:marRight w:val="0"/>
      <w:marTop w:val="0"/>
      <w:marBottom w:val="0"/>
      <w:divBdr>
        <w:top w:val="none" w:sz="0" w:space="0" w:color="auto"/>
        <w:left w:val="none" w:sz="0" w:space="0" w:color="auto"/>
        <w:bottom w:val="none" w:sz="0" w:space="0" w:color="auto"/>
        <w:right w:val="none" w:sz="0" w:space="0" w:color="auto"/>
      </w:divBdr>
    </w:div>
    <w:div w:id="1238783260">
      <w:bodyDiv w:val="1"/>
      <w:marLeft w:val="0"/>
      <w:marRight w:val="0"/>
      <w:marTop w:val="0"/>
      <w:marBottom w:val="0"/>
      <w:divBdr>
        <w:top w:val="none" w:sz="0" w:space="0" w:color="auto"/>
        <w:left w:val="none" w:sz="0" w:space="0" w:color="auto"/>
        <w:bottom w:val="none" w:sz="0" w:space="0" w:color="auto"/>
        <w:right w:val="none" w:sz="0" w:space="0" w:color="auto"/>
      </w:divBdr>
    </w:div>
    <w:div w:id="1251935826">
      <w:bodyDiv w:val="1"/>
      <w:marLeft w:val="0"/>
      <w:marRight w:val="0"/>
      <w:marTop w:val="0"/>
      <w:marBottom w:val="0"/>
      <w:divBdr>
        <w:top w:val="none" w:sz="0" w:space="0" w:color="auto"/>
        <w:left w:val="none" w:sz="0" w:space="0" w:color="auto"/>
        <w:bottom w:val="none" w:sz="0" w:space="0" w:color="auto"/>
        <w:right w:val="none" w:sz="0" w:space="0" w:color="auto"/>
      </w:divBdr>
    </w:div>
    <w:div w:id="1302613753">
      <w:bodyDiv w:val="1"/>
      <w:marLeft w:val="0"/>
      <w:marRight w:val="0"/>
      <w:marTop w:val="0"/>
      <w:marBottom w:val="0"/>
      <w:divBdr>
        <w:top w:val="none" w:sz="0" w:space="0" w:color="auto"/>
        <w:left w:val="none" w:sz="0" w:space="0" w:color="auto"/>
        <w:bottom w:val="none" w:sz="0" w:space="0" w:color="auto"/>
        <w:right w:val="none" w:sz="0" w:space="0" w:color="auto"/>
      </w:divBdr>
    </w:div>
    <w:div w:id="1347638354">
      <w:bodyDiv w:val="1"/>
      <w:marLeft w:val="0"/>
      <w:marRight w:val="0"/>
      <w:marTop w:val="0"/>
      <w:marBottom w:val="0"/>
      <w:divBdr>
        <w:top w:val="none" w:sz="0" w:space="0" w:color="auto"/>
        <w:left w:val="none" w:sz="0" w:space="0" w:color="auto"/>
        <w:bottom w:val="none" w:sz="0" w:space="0" w:color="auto"/>
        <w:right w:val="none" w:sz="0" w:space="0" w:color="auto"/>
      </w:divBdr>
    </w:div>
    <w:div w:id="1450851456">
      <w:bodyDiv w:val="1"/>
      <w:marLeft w:val="0"/>
      <w:marRight w:val="0"/>
      <w:marTop w:val="0"/>
      <w:marBottom w:val="0"/>
      <w:divBdr>
        <w:top w:val="none" w:sz="0" w:space="0" w:color="auto"/>
        <w:left w:val="none" w:sz="0" w:space="0" w:color="auto"/>
        <w:bottom w:val="none" w:sz="0" w:space="0" w:color="auto"/>
        <w:right w:val="none" w:sz="0" w:space="0" w:color="auto"/>
      </w:divBdr>
    </w:div>
    <w:div w:id="1471748374">
      <w:bodyDiv w:val="1"/>
      <w:marLeft w:val="0"/>
      <w:marRight w:val="0"/>
      <w:marTop w:val="0"/>
      <w:marBottom w:val="0"/>
      <w:divBdr>
        <w:top w:val="none" w:sz="0" w:space="0" w:color="auto"/>
        <w:left w:val="none" w:sz="0" w:space="0" w:color="auto"/>
        <w:bottom w:val="none" w:sz="0" w:space="0" w:color="auto"/>
        <w:right w:val="none" w:sz="0" w:space="0" w:color="auto"/>
      </w:divBdr>
    </w:div>
    <w:div w:id="1522552179">
      <w:bodyDiv w:val="1"/>
      <w:marLeft w:val="0"/>
      <w:marRight w:val="0"/>
      <w:marTop w:val="0"/>
      <w:marBottom w:val="0"/>
      <w:divBdr>
        <w:top w:val="none" w:sz="0" w:space="0" w:color="auto"/>
        <w:left w:val="none" w:sz="0" w:space="0" w:color="auto"/>
        <w:bottom w:val="none" w:sz="0" w:space="0" w:color="auto"/>
        <w:right w:val="none" w:sz="0" w:space="0" w:color="auto"/>
      </w:divBdr>
    </w:div>
    <w:div w:id="1523785284">
      <w:bodyDiv w:val="1"/>
      <w:marLeft w:val="0"/>
      <w:marRight w:val="0"/>
      <w:marTop w:val="0"/>
      <w:marBottom w:val="0"/>
      <w:divBdr>
        <w:top w:val="none" w:sz="0" w:space="0" w:color="auto"/>
        <w:left w:val="none" w:sz="0" w:space="0" w:color="auto"/>
        <w:bottom w:val="none" w:sz="0" w:space="0" w:color="auto"/>
        <w:right w:val="none" w:sz="0" w:space="0" w:color="auto"/>
      </w:divBdr>
    </w:div>
    <w:div w:id="1526210588">
      <w:bodyDiv w:val="1"/>
      <w:marLeft w:val="0"/>
      <w:marRight w:val="0"/>
      <w:marTop w:val="0"/>
      <w:marBottom w:val="0"/>
      <w:divBdr>
        <w:top w:val="none" w:sz="0" w:space="0" w:color="auto"/>
        <w:left w:val="none" w:sz="0" w:space="0" w:color="auto"/>
        <w:bottom w:val="none" w:sz="0" w:space="0" w:color="auto"/>
        <w:right w:val="none" w:sz="0" w:space="0" w:color="auto"/>
      </w:divBdr>
    </w:div>
    <w:div w:id="1572425342">
      <w:bodyDiv w:val="1"/>
      <w:marLeft w:val="0"/>
      <w:marRight w:val="0"/>
      <w:marTop w:val="0"/>
      <w:marBottom w:val="0"/>
      <w:divBdr>
        <w:top w:val="none" w:sz="0" w:space="0" w:color="auto"/>
        <w:left w:val="none" w:sz="0" w:space="0" w:color="auto"/>
        <w:bottom w:val="none" w:sz="0" w:space="0" w:color="auto"/>
        <w:right w:val="none" w:sz="0" w:space="0" w:color="auto"/>
      </w:divBdr>
    </w:div>
    <w:div w:id="1677464115">
      <w:bodyDiv w:val="1"/>
      <w:marLeft w:val="0"/>
      <w:marRight w:val="0"/>
      <w:marTop w:val="0"/>
      <w:marBottom w:val="0"/>
      <w:divBdr>
        <w:top w:val="none" w:sz="0" w:space="0" w:color="auto"/>
        <w:left w:val="none" w:sz="0" w:space="0" w:color="auto"/>
        <w:bottom w:val="none" w:sz="0" w:space="0" w:color="auto"/>
        <w:right w:val="none" w:sz="0" w:space="0" w:color="auto"/>
      </w:divBdr>
    </w:div>
    <w:div w:id="1695620148">
      <w:bodyDiv w:val="1"/>
      <w:marLeft w:val="0"/>
      <w:marRight w:val="0"/>
      <w:marTop w:val="0"/>
      <w:marBottom w:val="0"/>
      <w:divBdr>
        <w:top w:val="none" w:sz="0" w:space="0" w:color="auto"/>
        <w:left w:val="none" w:sz="0" w:space="0" w:color="auto"/>
        <w:bottom w:val="none" w:sz="0" w:space="0" w:color="auto"/>
        <w:right w:val="none" w:sz="0" w:space="0" w:color="auto"/>
      </w:divBdr>
    </w:div>
    <w:div w:id="1704281766">
      <w:bodyDiv w:val="1"/>
      <w:marLeft w:val="0"/>
      <w:marRight w:val="0"/>
      <w:marTop w:val="0"/>
      <w:marBottom w:val="0"/>
      <w:divBdr>
        <w:top w:val="none" w:sz="0" w:space="0" w:color="auto"/>
        <w:left w:val="none" w:sz="0" w:space="0" w:color="auto"/>
        <w:bottom w:val="none" w:sz="0" w:space="0" w:color="auto"/>
        <w:right w:val="none" w:sz="0" w:space="0" w:color="auto"/>
      </w:divBdr>
    </w:div>
    <w:div w:id="1707022026">
      <w:bodyDiv w:val="1"/>
      <w:marLeft w:val="0"/>
      <w:marRight w:val="0"/>
      <w:marTop w:val="0"/>
      <w:marBottom w:val="0"/>
      <w:divBdr>
        <w:top w:val="none" w:sz="0" w:space="0" w:color="auto"/>
        <w:left w:val="none" w:sz="0" w:space="0" w:color="auto"/>
        <w:bottom w:val="none" w:sz="0" w:space="0" w:color="auto"/>
        <w:right w:val="none" w:sz="0" w:space="0" w:color="auto"/>
      </w:divBdr>
    </w:div>
    <w:div w:id="1799762561">
      <w:bodyDiv w:val="1"/>
      <w:marLeft w:val="0"/>
      <w:marRight w:val="0"/>
      <w:marTop w:val="0"/>
      <w:marBottom w:val="0"/>
      <w:divBdr>
        <w:top w:val="none" w:sz="0" w:space="0" w:color="auto"/>
        <w:left w:val="none" w:sz="0" w:space="0" w:color="auto"/>
        <w:bottom w:val="none" w:sz="0" w:space="0" w:color="auto"/>
        <w:right w:val="none" w:sz="0" w:space="0" w:color="auto"/>
      </w:divBdr>
    </w:div>
    <w:div w:id="1861816375">
      <w:bodyDiv w:val="1"/>
      <w:marLeft w:val="0"/>
      <w:marRight w:val="0"/>
      <w:marTop w:val="0"/>
      <w:marBottom w:val="0"/>
      <w:divBdr>
        <w:top w:val="none" w:sz="0" w:space="0" w:color="auto"/>
        <w:left w:val="none" w:sz="0" w:space="0" w:color="auto"/>
        <w:bottom w:val="none" w:sz="0" w:space="0" w:color="auto"/>
        <w:right w:val="none" w:sz="0" w:space="0" w:color="auto"/>
      </w:divBdr>
    </w:div>
    <w:div w:id="1959872623">
      <w:marLeft w:val="0"/>
      <w:marRight w:val="0"/>
      <w:marTop w:val="0"/>
      <w:marBottom w:val="0"/>
      <w:divBdr>
        <w:top w:val="none" w:sz="0" w:space="0" w:color="auto"/>
        <w:left w:val="none" w:sz="0" w:space="0" w:color="auto"/>
        <w:bottom w:val="none" w:sz="0" w:space="0" w:color="auto"/>
        <w:right w:val="none" w:sz="0" w:space="0" w:color="auto"/>
      </w:divBdr>
    </w:div>
    <w:div w:id="1959872624">
      <w:marLeft w:val="0"/>
      <w:marRight w:val="0"/>
      <w:marTop w:val="0"/>
      <w:marBottom w:val="0"/>
      <w:divBdr>
        <w:top w:val="none" w:sz="0" w:space="0" w:color="auto"/>
        <w:left w:val="none" w:sz="0" w:space="0" w:color="auto"/>
        <w:bottom w:val="none" w:sz="0" w:space="0" w:color="auto"/>
        <w:right w:val="none" w:sz="0" w:space="0" w:color="auto"/>
      </w:divBdr>
    </w:div>
    <w:div w:id="1959872625">
      <w:marLeft w:val="0"/>
      <w:marRight w:val="0"/>
      <w:marTop w:val="0"/>
      <w:marBottom w:val="0"/>
      <w:divBdr>
        <w:top w:val="none" w:sz="0" w:space="0" w:color="auto"/>
        <w:left w:val="none" w:sz="0" w:space="0" w:color="auto"/>
        <w:bottom w:val="none" w:sz="0" w:space="0" w:color="auto"/>
        <w:right w:val="none" w:sz="0" w:space="0" w:color="auto"/>
      </w:divBdr>
    </w:div>
    <w:div w:id="1959872626">
      <w:marLeft w:val="0"/>
      <w:marRight w:val="0"/>
      <w:marTop w:val="0"/>
      <w:marBottom w:val="0"/>
      <w:divBdr>
        <w:top w:val="none" w:sz="0" w:space="0" w:color="auto"/>
        <w:left w:val="none" w:sz="0" w:space="0" w:color="auto"/>
        <w:bottom w:val="none" w:sz="0" w:space="0" w:color="auto"/>
        <w:right w:val="none" w:sz="0" w:space="0" w:color="auto"/>
      </w:divBdr>
    </w:div>
    <w:div w:id="1959872627">
      <w:marLeft w:val="0"/>
      <w:marRight w:val="0"/>
      <w:marTop w:val="0"/>
      <w:marBottom w:val="0"/>
      <w:divBdr>
        <w:top w:val="none" w:sz="0" w:space="0" w:color="auto"/>
        <w:left w:val="none" w:sz="0" w:space="0" w:color="auto"/>
        <w:bottom w:val="none" w:sz="0" w:space="0" w:color="auto"/>
        <w:right w:val="none" w:sz="0" w:space="0" w:color="auto"/>
      </w:divBdr>
    </w:div>
    <w:div w:id="1959872628">
      <w:marLeft w:val="0"/>
      <w:marRight w:val="0"/>
      <w:marTop w:val="0"/>
      <w:marBottom w:val="0"/>
      <w:divBdr>
        <w:top w:val="none" w:sz="0" w:space="0" w:color="auto"/>
        <w:left w:val="none" w:sz="0" w:space="0" w:color="auto"/>
        <w:bottom w:val="none" w:sz="0" w:space="0" w:color="auto"/>
        <w:right w:val="none" w:sz="0" w:space="0" w:color="auto"/>
      </w:divBdr>
    </w:div>
    <w:div w:id="1959872629">
      <w:marLeft w:val="0"/>
      <w:marRight w:val="0"/>
      <w:marTop w:val="0"/>
      <w:marBottom w:val="0"/>
      <w:divBdr>
        <w:top w:val="none" w:sz="0" w:space="0" w:color="auto"/>
        <w:left w:val="none" w:sz="0" w:space="0" w:color="auto"/>
        <w:bottom w:val="none" w:sz="0" w:space="0" w:color="auto"/>
        <w:right w:val="none" w:sz="0" w:space="0" w:color="auto"/>
      </w:divBdr>
    </w:div>
    <w:div w:id="1959872630">
      <w:marLeft w:val="0"/>
      <w:marRight w:val="0"/>
      <w:marTop w:val="0"/>
      <w:marBottom w:val="0"/>
      <w:divBdr>
        <w:top w:val="none" w:sz="0" w:space="0" w:color="auto"/>
        <w:left w:val="none" w:sz="0" w:space="0" w:color="auto"/>
        <w:bottom w:val="none" w:sz="0" w:space="0" w:color="auto"/>
        <w:right w:val="none" w:sz="0" w:space="0" w:color="auto"/>
      </w:divBdr>
    </w:div>
    <w:div w:id="1959872631">
      <w:marLeft w:val="0"/>
      <w:marRight w:val="0"/>
      <w:marTop w:val="0"/>
      <w:marBottom w:val="0"/>
      <w:divBdr>
        <w:top w:val="none" w:sz="0" w:space="0" w:color="auto"/>
        <w:left w:val="none" w:sz="0" w:space="0" w:color="auto"/>
        <w:bottom w:val="none" w:sz="0" w:space="0" w:color="auto"/>
        <w:right w:val="none" w:sz="0" w:space="0" w:color="auto"/>
      </w:divBdr>
    </w:div>
    <w:div w:id="1959872632">
      <w:marLeft w:val="0"/>
      <w:marRight w:val="0"/>
      <w:marTop w:val="0"/>
      <w:marBottom w:val="0"/>
      <w:divBdr>
        <w:top w:val="none" w:sz="0" w:space="0" w:color="auto"/>
        <w:left w:val="none" w:sz="0" w:space="0" w:color="auto"/>
        <w:bottom w:val="none" w:sz="0" w:space="0" w:color="auto"/>
        <w:right w:val="none" w:sz="0" w:space="0" w:color="auto"/>
      </w:divBdr>
    </w:div>
    <w:div w:id="1959872633">
      <w:marLeft w:val="0"/>
      <w:marRight w:val="0"/>
      <w:marTop w:val="0"/>
      <w:marBottom w:val="0"/>
      <w:divBdr>
        <w:top w:val="none" w:sz="0" w:space="0" w:color="auto"/>
        <w:left w:val="none" w:sz="0" w:space="0" w:color="auto"/>
        <w:bottom w:val="none" w:sz="0" w:space="0" w:color="auto"/>
        <w:right w:val="none" w:sz="0" w:space="0" w:color="auto"/>
      </w:divBdr>
    </w:div>
    <w:div w:id="1959872634">
      <w:marLeft w:val="0"/>
      <w:marRight w:val="0"/>
      <w:marTop w:val="0"/>
      <w:marBottom w:val="0"/>
      <w:divBdr>
        <w:top w:val="none" w:sz="0" w:space="0" w:color="auto"/>
        <w:left w:val="none" w:sz="0" w:space="0" w:color="auto"/>
        <w:bottom w:val="none" w:sz="0" w:space="0" w:color="auto"/>
        <w:right w:val="none" w:sz="0" w:space="0" w:color="auto"/>
      </w:divBdr>
    </w:div>
    <w:div w:id="1959872635">
      <w:marLeft w:val="0"/>
      <w:marRight w:val="0"/>
      <w:marTop w:val="0"/>
      <w:marBottom w:val="0"/>
      <w:divBdr>
        <w:top w:val="none" w:sz="0" w:space="0" w:color="auto"/>
        <w:left w:val="none" w:sz="0" w:space="0" w:color="auto"/>
        <w:bottom w:val="none" w:sz="0" w:space="0" w:color="auto"/>
        <w:right w:val="none" w:sz="0" w:space="0" w:color="auto"/>
      </w:divBdr>
    </w:div>
    <w:div w:id="1959872636">
      <w:marLeft w:val="0"/>
      <w:marRight w:val="0"/>
      <w:marTop w:val="0"/>
      <w:marBottom w:val="0"/>
      <w:divBdr>
        <w:top w:val="none" w:sz="0" w:space="0" w:color="auto"/>
        <w:left w:val="none" w:sz="0" w:space="0" w:color="auto"/>
        <w:bottom w:val="none" w:sz="0" w:space="0" w:color="auto"/>
        <w:right w:val="none" w:sz="0" w:space="0" w:color="auto"/>
      </w:divBdr>
    </w:div>
    <w:div w:id="1959872637">
      <w:marLeft w:val="0"/>
      <w:marRight w:val="0"/>
      <w:marTop w:val="0"/>
      <w:marBottom w:val="0"/>
      <w:divBdr>
        <w:top w:val="none" w:sz="0" w:space="0" w:color="auto"/>
        <w:left w:val="none" w:sz="0" w:space="0" w:color="auto"/>
        <w:bottom w:val="none" w:sz="0" w:space="0" w:color="auto"/>
        <w:right w:val="none" w:sz="0" w:space="0" w:color="auto"/>
      </w:divBdr>
    </w:div>
    <w:div w:id="1959872638">
      <w:marLeft w:val="0"/>
      <w:marRight w:val="0"/>
      <w:marTop w:val="0"/>
      <w:marBottom w:val="0"/>
      <w:divBdr>
        <w:top w:val="none" w:sz="0" w:space="0" w:color="auto"/>
        <w:left w:val="none" w:sz="0" w:space="0" w:color="auto"/>
        <w:bottom w:val="none" w:sz="0" w:space="0" w:color="auto"/>
        <w:right w:val="none" w:sz="0" w:space="0" w:color="auto"/>
      </w:divBdr>
    </w:div>
    <w:div w:id="1959872639">
      <w:marLeft w:val="0"/>
      <w:marRight w:val="0"/>
      <w:marTop w:val="0"/>
      <w:marBottom w:val="0"/>
      <w:divBdr>
        <w:top w:val="none" w:sz="0" w:space="0" w:color="auto"/>
        <w:left w:val="none" w:sz="0" w:space="0" w:color="auto"/>
        <w:bottom w:val="none" w:sz="0" w:space="0" w:color="auto"/>
        <w:right w:val="none" w:sz="0" w:space="0" w:color="auto"/>
      </w:divBdr>
    </w:div>
    <w:div w:id="1959872640">
      <w:marLeft w:val="0"/>
      <w:marRight w:val="0"/>
      <w:marTop w:val="0"/>
      <w:marBottom w:val="0"/>
      <w:divBdr>
        <w:top w:val="none" w:sz="0" w:space="0" w:color="auto"/>
        <w:left w:val="none" w:sz="0" w:space="0" w:color="auto"/>
        <w:bottom w:val="none" w:sz="0" w:space="0" w:color="auto"/>
        <w:right w:val="none" w:sz="0" w:space="0" w:color="auto"/>
      </w:divBdr>
    </w:div>
    <w:div w:id="1959872641">
      <w:marLeft w:val="0"/>
      <w:marRight w:val="0"/>
      <w:marTop w:val="0"/>
      <w:marBottom w:val="0"/>
      <w:divBdr>
        <w:top w:val="none" w:sz="0" w:space="0" w:color="auto"/>
        <w:left w:val="none" w:sz="0" w:space="0" w:color="auto"/>
        <w:bottom w:val="none" w:sz="0" w:space="0" w:color="auto"/>
        <w:right w:val="none" w:sz="0" w:space="0" w:color="auto"/>
      </w:divBdr>
    </w:div>
    <w:div w:id="1959872642">
      <w:marLeft w:val="0"/>
      <w:marRight w:val="0"/>
      <w:marTop w:val="0"/>
      <w:marBottom w:val="0"/>
      <w:divBdr>
        <w:top w:val="none" w:sz="0" w:space="0" w:color="auto"/>
        <w:left w:val="none" w:sz="0" w:space="0" w:color="auto"/>
        <w:bottom w:val="none" w:sz="0" w:space="0" w:color="auto"/>
        <w:right w:val="none" w:sz="0" w:space="0" w:color="auto"/>
      </w:divBdr>
    </w:div>
    <w:div w:id="1959872643">
      <w:marLeft w:val="0"/>
      <w:marRight w:val="0"/>
      <w:marTop w:val="0"/>
      <w:marBottom w:val="0"/>
      <w:divBdr>
        <w:top w:val="none" w:sz="0" w:space="0" w:color="auto"/>
        <w:left w:val="none" w:sz="0" w:space="0" w:color="auto"/>
        <w:bottom w:val="none" w:sz="0" w:space="0" w:color="auto"/>
        <w:right w:val="none" w:sz="0" w:space="0" w:color="auto"/>
      </w:divBdr>
    </w:div>
    <w:div w:id="1959872644">
      <w:marLeft w:val="0"/>
      <w:marRight w:val="0"/>
      <w:marTop w:val="0"/>
      <w:marBottom w:val="0"/>
      <w:divBdr>
        <w:top w:val="none" w:sz="0" w:space="0" w:color="auto"/>
        <w:left w:val="none" w:sz="0" w:space="0" w:color="auto"/>
        <w:bottom w:val="none" w:sz="0" w:space="0" w:color="auto"/>
        <w:right w:val="none" w:sz="0" w:space="0" w:color="auto"/>
      </w:divBdr>
    </w:div>
    <w:div w:id="1959872645">
      <w:marLeft w:val="0"/>
      <w:marRight w:val="0"/>
      <w:marTop w:val="0"/>
      <w:marBottom w:val="0"/>
      <w:divBdr>
        <w:top w:val="none" w:sz="0" w:space="0" w:color="auto"/>
        <w:left w:val="none" w:sz="0" w:space="0" w:color="auto"/>
        <w:bottom w:val="none" w:sz="0" w:space="0" w:color="auto"/>
        <w:right w:val="none" w:sz="0" w:space="0" w:color="auto"/>
      </w:divBdr>
    </w:div>
    <w:div w:id="1959872646">
      <w:marLeft w:val="0"/>
      <w:marRight w:val="0"/>
      <w:marTop w:val="0"/>
      <w:marBottom w:val="0"/>
      <w:divBdr>
        <w:top w:val="none" w:sz="0" w:space="0" w:color="auto"/>
        <w:left w:val="none" w:sz="0" w:space="0" w:color="auto"/>
        <w:bottom w:val="none" w:sz="0" w:space="0" w:color="auto"/>
        <w:right w:val="none" w:sz="0" w:space="0" w:color="auto"/>
      </w:divBdr>
    </w:div>
    <w:div w:id="1959872647">
      <w:marLeft w:val="0"/>
      <w:marRight w:val="0"/>
      <w:marTop w:val="0"/>
      <w:marBottom w:val="0"/>
      <w:divBdr>
        <w:top w:val="none" w:sz="0" w:space="0" w:color="auto"/>
        <w:left w:val="none" w:sz="0" w:space="0" w:color="auto"/>
        <w:bottom w:val="none" w:sz="0" w:space="0" w:color="auto"/>
        <w:right w:val="none" w:sz="0" w:space="0" w:color="auto"/>
      </w:divBdr>
    </w:div>
    <w:div w:id="1959872648">
      <w:marLeft w:val="0"/>
      <w:marRight w:val="0"/>
      <w:marTop w:val="0"/>
      <w:marBottom w:val="0"/>
      <w:divBdr>
        <w:top w:val="none" w:sz="0" w:space="0" w:color="auto"/>
        <w:left w:val="none" w:sz="0" w:space="0" w:color="auto"/>
        <w:bottom w:val="none" w:sz="0" w:space="0" w:color="auto"/>
        <w:right w:val="none" w:sz="0" w:space="0" w:color="auto"/>
      </w:divBdr>
    </w:div>
    <w:div w:id="1959872649">
      <w:marLeft w:val="0"/>
      <w:marRight w:val="0"/>
      <w:marTop w:val="0"/>
      <w:marBottom w:val="0"/>
      <w:divBdr>
        <w:top w:val="none" w:sz="0" w:space="0" w:color="auto"/>
        <w:left w:val="none" w:sz="0" w:space="0" w:color="auto"/>
        <w:bottom w:val="none" w:sz="0" w:space="0" w:color="auto"/>
        <w:right w:val="none" w:sz="0" w:space="0" w:color="auto"/>
      </w:divBdr>
    </w:div>
    <w:div w:id="1959872650">
      <w:marLeft w:val="0"/>
      <w:marRight w:val="0"/>
      <w:marTop w:val="0"/>
      <w:marBottom w:val="0"/>
      <w:divBdr>
        <w:top w:val="none" w:sz="0" w:space="0" w:color="auto"/>
        <w:left w:val="none" w:sz="0" w:space="0" w:color="auto"/>
        <w:bottom w:val="none" w:sz="0" w:space="0" w:color="auto"/>
        <w:right w:val="none" w:sz="0" w:space="0" w:color="auto"/>
      </w:divBdr>
    </w:div>
    <w:div w:id="1959872651">
      <w:marLeft w:val="0"/>
      <w:marRight w:val="0"/>
      <w:marTop w:val="0"/>
      <w:marBottom w:val="0"/>
      <w:divBdr>
        <w:top w:val="none" w:sz="0" w:space="0" w:color="auto"/>
        <w:left w:val="none" w:sz="0" w:space="0" w:color="auto"/>
        <w:bottom w:val="none" w:sz="0" w:space="0" w:color="auto"/>
        <w:right w:val="none" w:sz="0" w:space="0" w:color="auto"/>
      </w:divBdr>
    </w:div>
    <w:div w:id="1959872652">
      <w:marLeft w:val="0"/>
      <w:marRight w:val="0"/>
      <w:marTop w:val="0"/>
      <w:marBottom w:val="0"/>
      <w:divBdr>
        <w:top w:val="none" w:sz="0" w:space="0" w:color="auto"/>
        <w:left w:val="none" w:sz="0" w:space="0" w:color="auto"/>
        <w:bottom w:val="none" w:sz="0" w:space="0" w:color="auto"/>
        <w:right w:val="none" w:sz="0" w:space="0" w:color="auto"/>
      </w:divBdr>
    </w:div>
    <w:div w:id="1959872653">
      <w:marLeft w:val="0"/>
      <w:marRight w:val="0"/>
      <w:marTop w:val="0"/>
      <w:marBottom w:val="0"/>
      <w:divBdr>
        <w:top w:val="none" w:sz="0" w:space="0" w:color="auto"/>
        <w:left w:val="none" w:sz="0" w:space="0" w:color="auto"/>
        <w:bottom w:val="none" w:sz="0" w:space="0" w:color="auto"/>
        <w:right w:val="none" w:sz="0" w:space="0" w:color="auto"/>
      </w:divBdr>
    </w:div>
    <w:div w:id="1959872654">
      <w:marLeft w:val="0"/>
      <w:marRight w:val="0"/>
      <w:marTop w:val="0"/>
      <w:marBottom w:val="0"/>
      <w:divBdr>
        <w:top w:val="none" w:sz="0" w:space="0" w:color="auto"/>
        <w:left w:val="none" w:sz="0" w:space="0" w:color="auto"/>
        <w:bottom w:val="none" w:sz="0" w:space="0" w:color="auto"/>
        <w:right w:val="none" w:sz="0" w:space="0" w:color="auto"/>
      </w:divBdr>
    </w:div>
    <w:div w:id="1959872655">
      <w:marLeft w:val="0"/>
      <w:marRight w:val="0"/>
      <w:marTop w:val="0"/>
      <w:marBottom w:val="0"/>
      <w:divBdr>
        <w:top w:val="none" w:sz="0" w:space="0" w:color="auto"/>
        <w:left w:val="none" w:sz="0" w:space="0" w:color="auto"/>
        <w:bottom w:val="none" w:sz="0" w:space="0" w:color="auto"/>
        <w:right w:val="none" w:sz="0" w:space="0" w:color="auto"/>
      </w:divBdr>
    </w:div>
    <w:div w:id="1959872656">
      <w:marLeft w:val="0"/>
      <w:marRight w:val="0"/>
      <w:marTop w:val="0"/>
      <w:marBottom w:val="0"/>
      <w:divBdr>
        <w:top w:val="none" w:sz="0" w:space="0" w:color="auto"/>
        <w:left w:val="none" w:sz="0" w:space="0" w:color="auto"/>
        <w:bottom w:val="none" w:sz="0" w:space="0" w:color="auto"/>
        <w:right w:val="none" w:sz="0" w:space="0" w:color="auto"/>
      </w:divBdr>
    </w:div>
    <w:div w:id="1959872657">
      <w:marLeft w:val="0"/>
      <w:marRight w:val="0"/>
      <w:marTop w:val="0"/>
      <w:marBottom w:val="0"/>
      <w:divBdr>
        <w:top w:val="none" w:sz="0" w:space="0" w:color="auto"/>
        <w:left w:val="none" w:sz="0" w:space="0" w:color="auto"/>
        <w:bottom w:val="none" w:sz="0" w:space="0" w:color="auto"/>
        <w:right w:val="none" w:sz="0" w:space="0" w:color="auto"/>
      </w:divBdr>
    </w:div>
    <w:div w:id="1959872658">
      <w:marLeft w:val="0"/>
      <w:marRight w:val="0"/>
      <w:marTop w:val="0"/>
      <w:marBottom w:val="0"/>
      <w:divBdr>
        <w:top w:val="none" w:sz="0" w:space="0" w:color="auto"/>
        <w:left w:val="none" w:sz="0" w:space="0" w:color="auto"/>
        <w:bottom w:val="none" w:sz="0" w:space="0" w:color="auto"/>
        <w:right w:val="none" w:sz="0" w:space="0" w:color="auto"/>
      </w:divBdr>
    </w:div>
    <w:div w:id="1959872659">
      <w:marLeft w:val="0"/>
      <w:marRight w:val="0"/>
      <w:marTop w:val="0"/>
      <w:marBottom w:val="0"/>
      <w:divBdr>
        <w:top w:val="none" w:sz="0" w:space="0" w:color="auto"/>
        <w:left w:val="none" w:sz="0" w:space="0" w:color="auto"/>
        <w:bottom w:val="none" w:sz="0" w:space="0" w:color="auto"/>
        <w:right w:val="none" w:sz="0" w:space="0" w:color="auto"/>
      </w:divBdr>
    </w:div>
    <w:div w:id="1959872660">
      <w:marLeft w:val="0"/>
      <w:marRight w:val="0"/>
      <w:marTop w:val="0"/>
      <w:marBottom w:val="0"/>
      <w:divBdr>
        <w:top w:val="none" w:sz="0" w:space="0" w:color="auto"/>
        <w:left w:val="none" w:sz="0" w:space="0" w:color="auto"/>
        <w:bottom w:val="none" w:sz="0" w:space="0" w:color="auto"/>
        <w:right w:val="none" w:sz="0" w:space="0" w:color="auto"/>
      </w:divBdr>
    </w:div>
    <w:div w:id="1959872661">
      <w:marLeft w:val="0"/>
      <w:marRight w:val="0"/>
      <w:marTop w:val="0"/>
      <w:marBottom w:val="0"/>
      <w:divBdr>
        <w:top w:val="none" w:sz="0" w:space="0" w:color="auto"/>
        <w:left w:val="none" w:sz="0" w:space="0" w:color="auto"/>
        <w:bottom w:val="none" w:sz="0" w:space="0" w:color="auto"/>
        <w:right w:val="none" w:sz="0" w:space="0" w:color="auto"/>
      </w:divBdr>
    </w:div>
    <w:div w:id="1959872662">
      <w:marLeft w:val="0"/>
      <w:marRight w:val="0"/>
      <w:marTop w:val="0"/>
      <w:marBottom w:val="0"/>
      <w:divBdr>
        <w:top w:val="none" w:sz="0" w:space="0" w:color="auto"/>
        <w:left w:val="none" w:sz="0" w:space="0" w:color="auto"/>
        <w:bottom w:val="none" w:sz="0" w:space="0" w:color="auto"/>
        <w:right w:val="none" w:sz="0" w:space="0" w:color="auto"/>
      </w:divBdr>
    </w:div>
    <w:div w:id="1959872663">
      <w:marLeft w:val="0"/>
      <w:marRight w:val="0"/>
      <w:marTop w:val="0"/>
      <w:marBottom w:val="0"/>
      <w:divBdr>
        <w:top w:val="none" w:sz="0" w:space="0" w:color="auto"/>
        <w:left w:val="none" w:sz="0" w:space="0" w:color="auto"/>
        <w:bottom w:val="none" w:sz="0" w:space="0" w:color="auto"/>
        <w:right w:val="none" w:sz="0" w:space="0" w:color="auto"/>
      </w:divBdr>
    </w:div>
    <w:div w:id="1959872664">
      <w:marLeft w:val="0"/>
      <w:marRight w:val="0"/>
      <w:marTop w:val="0"/>
      <w:marBottom w:val="0"/>
      <w:divBdr>
        <w:top w:val="none" w:sz="0" w:space="0" w:color="auto"/>
        <w:left w:val="none" w:sz="0" w:space="0" w:color="auto"/>
        <w:bottom w:val="none" w:sz="0" w:space="0" w:color="auto"/>
        <w:right w:val="none" w:sz="0" w:space="0" w:color="auto"/>
      </w:divBdr>
    </w:div>
    <w:div w:id="1959872665">
      <w:marLeft w:val="0"/>
      <w:marRight w:val="0"/>
      <w:marTop w:val="0"/>
      <w:marBottom w:val="0"/>
      <w:divBdr>
        <w:top w:val="none" w:sz="0" w:space="0" w:color="auto"/>
        <w:left w:val="none" w:sz="0" w:space="0" w:color="auto"/>
        <w:bottom w:val="none" w:sz="0" w:space="0" w:color="auto"/>
        <w:right w:val="none" w:sz="0" w:space="0" w:color="auto"/>
      </w:divBdr>
    </w:div>
    <w:div w:id="1959872666">
      <w:marLeft w:val="0"/>
      <w:marRight w:val="0"/>
      <w:marTop w:val="0"/>
      <w:marBottom w:val="0"/>
      <w:divBdr>
        <w:top w:val="none" w:sz="0" w:space="0" w:color="auto"/>
        <w:left w:val="none" w:sz="0" w:space="0" w:color="auto"/>
        <w:bottom w:val="none" w:sz="0" w:space="0" w:color="auto"/>
        <w:right w:val="none" w:sz="0" w:space="0" w:color="auto"/>
      </w:divBdr>
    </w:div>
    <w:div w:id="1959872667">
      <w:marLeft w:val="0"/>
      <w:marRight w:val="0"/>
      <w:marTop w:val="0"/>
      <w:marBottom w:val="0"/>
      <w:divBdr>
        <w:top w:val="none" w:sz="0" w:space="0" w:color="auto"/>
        <w:left w:val="none" w:sz="0" w:space="0" w:color="auto"/>
        <w:bottom w:val="none" w:sz="0" w:space="0" w:color="auto"/>
        <w:right w:val="none" w:sz="0" w:space="0" w:color="auto"/>
      </w:divBdr>
    </w:div>
    <w:div w:id="1959872668">
      <w:marLeft w:val="0"/>
      <w:marRight w:val="0"/>
      <w:marTop w:val="0"/>
      <w:marBottom w:val="0"/>
      <w:divBdr>
        <w:top w:val="none" w:sz="0" w:space="0" w:color="auto"/>
        <w:left w:val="none" w:sz="0" w:space="0" w:color="auto"/>
        <w:bottom w:val="none" w:sz="0" w:space="0" w:color="auto"/>
        <w:right w:val="none" w:sz="0" w:space="0" w:color="auto"/>
      </w:divBdr>
    </w:div>
    <w:div w:id="1973710792">
      <w:bodyDiv w:val="1"/>
      <w:marLeft w:val="0"/>
      <w:marRight w:val="0"/>
      <w:marTop w:val="0"/>
      <w:marBottom w:val="0"/>
      <w:divBdr>
        <w:top w:val="none" w:sz="0" w:space="0" w:color="auto"/>
        <w:left w:val="none" w:sz="0" w:space="0" w:color="auto"/>
        <w:bottom w:val="none" w:sz="0" w:space="0" w:color="auto"/>
        <w:right w:val="none" w:sz="0" w:space="0" w:color="auto"/>
      </w:divBdr>
    </w:div>
    <w:div w:id="2012755954">
      <w:bodyDiv w:val="1"/>
      <w:marLeft w:val="0"/>
      <w:marRight w:val="0"/>
      <w:marTop w:val="0"/>
      <w:marBottom w:val="0"/>
      <w:divBdr>
        <w:top w:val="none" w:sz="0" w:space="0" w:color="auto"/>
        <w:left w:val="none" w:sz="0" w:space="0" w:color="auto"/>
        <w:bottom w:val="none" w:sz="0" w:space="0" w:color="auto"/>
        <w:right w:val="none" w:sz="0" w:space="0" w:color="auto"/>
      </w:divBdr>
    </w:div>
    <w:div w:id="2024432201">
      <w:bodyDiv w:val="1"/>
      <w:marLeft w:val="0"/>
      <w:marRight w:val="0"/>
      <w:marTop w:val="0"/>
      <w:marBottom w:val="0"/>
      <w:divBdr>
        <w:top w:val="none" w:sz="0" w:space="0" w:color="auto"/>
        <w:left w:val="none" w:sz="0" w:space="0" w:color="auto"/>
        <w:bottom w:val="none" w:sz="0" w:space="0" w:color="auto"/>
        <w:right w:val="none" w:sz="0" w:space="0" w:color="auto"/>
      </w:divBdr>
    </w:div>
    <w:div w:id="2044821179">
      <w:bodyDiv w:val="1"/>
      <w:marLeft w:val="0"/>
      <w:marRight w:val="0"/>
      <w:marTop w:val="0"/>
      <w:marBottom w:val="0"/>
      <w:divBdr>
        <w:top w:val="none" w:sz="0" w:space="0" w:color="auto"/>
        <w:left w:val="none" w:sz="0" w:space="0" w:color="auto"/>
        <w:bottom w:val="none" w:sz="0" w:space="0" w:color="auto"/>
        <w:right w:val="none" w:sz="0" w:space="0" w:color="auto"/>
      </w:divBdr>
    </w:div>
    <w:div w:id="2105419222">
      <w:bodyDiv w:val="1"/>
      <w:marLeft w:val="0"/>
      <w:marRight w:val="0"/>
      <w:marTop w:val="0"/>
      <w:marBottom w:val="0"/>
      <w:divBdr>
        <w:top w:val="none" w:sz="0" w:space="0" w:color="auto"/>
        <w:left w:val="none" w:sz="0" w:space="0" w:color="auto"/>
        <w:bottom w:val="none" w:sz="0" w:space="0" w:color="auto"/>
        <w:right w:val="none" w:sz="0" w:space="0" w:color="auto"/>
      </w:divBdr>
    </w:div>
    <w:div w:id="2122844700">
      <w:bodyDiv w:val="1"/>
      <w:marLeft w:val="0"/>
      <w:marRight w:val="0"/>
      <w:marTop w:val="0"/>
      <w:marBottom w:val="0"/>
      <w:divBdr>
        <w:top w:val="none" w:sz="0" w:space="0" w:color="auto"/>
        <w:left w:val="none" w:sz="0" w:space="0" w:color="auto"/>
        <w:bottom w:val="none" w:sz="0" w:space="0" w:color="auto"/>
        <w:right w:val="none" w:sz="0" w:space="0" w:color="auto"/>
      </w:divBdr>
    </w:div>
    <w:div w:id="2124838304">
      <w:bodyDiv w:val="1"/>
      <w:marLeft w:val="0"/>
      <w:marRight w:val="0"/>
      <w:marTop w:val="0"/>
      <w:marBottom w:val="0"/>
      <w:divBdr>
        <w:top w:val="none" w:sz="0" w:space="0" w:color="auto"/>
        <w:left w:val="none" w:sz="0" w:space="0" w:color="auto"/>
        <w:bottom w:val="none" w:sz="0" w:space="0" w:color="auto"/>
        <w:right w:val="none" w:sz="0" w:space="0" w:color="auto"/>
      </w:divBdr>
    </w:div>
    <w:div w:id="213840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F09A2-BFA7-4E9E-8547-090EF473F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5080</TotalTime>
  <Pages>8</Pages>
  <Words>3225</Words>
  <Characters>18385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osfsdfjksdjf</vt:lpstr>
    </vt:vector>
  </TitlesOfParts>
  <Company>so-petrovac</Company>
  <LinksUpToDate>false</LinksUpToDate>
  <CharactersWithSpaces>21567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osfsdfjksdjf</dc:title>
  <dc:subject/>
  <dc:creator>mm</dc:creator>
  <cp:keywords/>
  <dc:description/>
  <cp:lastModifiedBy>momir_opstina</cp:lastModifiedBy>
  <cp:revision>59</cp:revision>
  <cp:lastPrinted>2023-11-06T07:07:00Z</cp:lastPrinted>
  <dcterms:created xsi:type="dcterms:W3CDTF">2022-11-04T11:19:00Z</dcterms:created>
  <dcterms:modified xsi:type="dcterms:W3CDTF">2024-01-12T07:27:00Z</dcterms:modified>
</cp:coreProperties>
</file>