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8D6" w:rsidRDefault="00C568D6">
      <w:pPr>
        <w:jc w:val="center"/>
        <w:rPr>
          <w:b/>
          <w:sz w:val="32"/>
          <w:szCs w:val="32"/>
          <w:lang w:val="sr-Cyrl-RS"/>
        </w:rPr>
      </w:pPr>
    </w:p>
    <w:p w:rsidR="00A5286B" w:rsidRPr="00097DDD" w:rsidRDefault="00A5286B" w:rsidP="00A5286B">
      <w:pPr>
        <w:rPr>
          <w:b/>
          <w:lang w:val="sr-Cyrl-CS"/>
        </w:rPr>
      </w:pPr>
      <w:r w:rsidRPr="00097DDD">
        <w:rPr>
          <w:b/>
          <w:lang w:val="sr-Cyrl-CS"/>
        </w:rPr>
        <w:t>РЕПУБЛИКА СРБИЈА</w:t>
      </w:r>
    </w:p>
    <w:p w:rsidR="0027523B" w:rsidRPr="005D00E5" w:rsidRDefault="0027523B" w:rsidP="0027523B">
      <w:pPr>
        <w:rPr>
          <w:rFonts w:eastAsia="Calibri"/>
          <w:b/>
          <w:bCs/>
          <w:lang w:val="sr-Cyrl-RS"/>
        </w:rPr>
      </w:pPr>
      <w:r>
        <w:rPr>
          <w:rFonts w:eastAsia="Calibri"/>
          <w:b/>
          <w:bCs/>
          <w:lang w:val="sr-Cyrl-RS"/>
        </w:rPr>
        <w:t>КОМЕСАРИЈАТ ЗА ИЗБЕГЛИЦЕ И МИГРАЦИЈЕ РЕПУБЛИКЕ СРБИЈЕ</w:t>
      </w:r>
    </w:p>
    <w:p w:rsidR="00A5286B" w:rsidRPr="00EB4240" w:rsidRDefault="00A5286B" w:rsidP="00A5286B">
      <w:pPr>
        <w:autoSpaceDE w:val="0"/>
        <w:autoSpaceDN w:val="0"/>
        <w:adjustRightInd w:val="0"/>
        <w:contextualSpacing/>
        <w:outlineLvl w:val="0"/>
        <w:rPr>
          <w:rFonts w:eastAsia="Calibri"/>
          <w:b/>
          <w:bCs/>
          <w:lang w:val="ru-RU"/>
        </w:rPr>
      </w:pPr>
      <w:r w:rsidRPr="00EB4240">
        <w:rPr>
          <w:rFonts w:eastAsia="Calibri"/>
          <w:b/>
          <w:bCs/>
          <w:lang w:val="ru-RU"/>
        </w:rPr>
        <w:t xml:space="preserve">ОПШТИНА </w:t>
      </w:r>
      <w:r w:rsidR="00D07280">
        <w:rPr>
          <w:rFonts w:eastAsia="Calibri"/>
          <w:b/>
          <w:bCs/>
          <w:lang w:val="ru-RU"/>
        </w:rPr>
        <w:t xml:space="preserve">ПЕТРОВАЦ </w:t>
      </w:r>
      <w:r w:rsidR="00B82B79">
        <w:rPr>
          <w:rFonts w:eastAsia="Calibri"/>
          <w:b/>
          <w:bCs/>
          <w:lang w:val="ru-RU"/>
        </w:rPr>
        <w:t>НА МЛАВИ</w:t>
      </w:r>
    </w:p>
    <w:p w:rsidR="00A5286B" w:rsidRDefault="00A5286B" w:rsidP="00A5286B">
      <w:pPr>
        <w:rPr>
          <w:rFonts w:eastAsia="Calibri"/>
          <w:b/>
          <w:bCs/>
          <w:lang w:val="sr-Latn-RS"/>
        </w:rPr>
      </w:pPr>
      <w:r>
        <w:rPr>
          <w:b/>
          <w:lang w:val="sr-Cyrl-CS"/>
        </w:rPr>
        <w:t xml:space="preserve">ПОВЕРЕНИШТВО ЗА ИЗБЕГЛИЦЕ </w:t>
      </w:r>
      <w:r w:rsidRPr="00EB4240">
        <w:rPr>
          <w:rFonts w:eastAsia="Calibri"/>
          <w:b/>
          <w:bCs/>
          <w:lang w:val="ru-RU"/>
        </w:rPr>
        <w:t>И МИГРАЦИЈЕ</w:t>
      </w:r>
    </w:p>
    <w:p w:rsidR="004722CA" w:rsidRDefault="004722CA">
      <w:pPr>
        <w:jc w:val="center"/>
        <w:rPr>
          <w:b/>
          <w:sz w:val="32"/>
          <w:szCs w:val="32"/>
          <w:lang w:val="sr-Cyrl-RS"/>
        </w:rPr>
      </w:pPr>
    </w:p>
    <w:p w:rsidR="004722CA" w:rsidRPr="004722CA" w:rsidRDefault="004722CA" w:rsidP="00A5286B">
      <w:pPr>
        <w:rPr>
          <w:b/>
          <w:sz w:val="32"/>
          <w:szCs w:val="32"/>
          <w:lang w:val="sr-Cyrl-RS"/>
        </w:rPr>
      </w:pPr>
    </w:p>
    <w:p w:rsidR="00C568D6" w:rsidRDefault="00C568D6">
      <w:pPr>
        <w:jc w:val="center"/>
        <w:rPr>
          <w:b/>
          <w:sz w:val="28"/>
          <w:szCs w:val="28"/>
          <w:lang w:val="sr-Cyrl-CS"/>
        </w:rPr>
      </w:pPr>
      <w:r w:rsidRPr="00A5286B">
        <w:rPr>
          <w:b/>
          <w:sz w:val="28"/>
          <w:szCs w:val="28"/>
          <w:lang w:val="sr-Cyrl-CS"/>
        </w:rPr>
        <w:t>З А Х Т Е В</w:t>
      </w:r>
    </w:p>
    <w:p w:rsidR="00F56B66" w:rsidRPr="00A5286B" w:rsidRDefault="00F56B66">
      <w:pPr>
        <w:jc w:val="center"/>
        <w:rPr>
          <w:b/>
          <w:sz w:val="28"/>
          <w:szCs w:val="28"/>
          <w:lang w:val="sr-Cyrl-CS"/>
        </w:rPr>
      </w:pPr>
    </w:p>
    <w:p w:rsidR="00C568D6" w:rsidRPr="00A5286B" w:rsidRDefault="005003B2">
      <w:pPr>
        <w:jc w:val="center"/>
        <w:rPr>
          <w:b/>
          <w:sz w:val="28"/>
          <w:szCs w:val="28"/>
          <w:lang w:val="sr-Cyrl-CS"/>
        </w:rPr>
      </w:pPr>
      <w:r w:rsidRPr="00A5286B">
        <w:rPr>
          <w:b/>
          <w:sz w:val="28"/>
          <w:szCs w:val="28"/>
          <w:lang w:val="sr-Cyrl-CS"/>
        </w:rPr>
        <w:t>за до</w:t>
      </w:r>
      <w:r w:rsidRPr="00A5286B">
        <w:rPr>
          <w:b/>
          <w:sz w:val="28"/>
          <w:szCs w:val="28"/>
        </w:rPr>
        <w:t xml:space="preserve">делу </w:t>
      </w:r>
      <w:r w:rsidR="00F56B66">
        <w:rPr>
          <w:b/>
          <w:sz w:val="28"/>
          <w:szCs w:val="28"/>
          <w:lang w:val="sr-Cyrl-RS"/>
        </w:rPr>
        <w:t xml:space="preserve">једнократне помоћи </w:t>
      </w:r>
      <w:r w:rsidR="006A6485">
        <w:rPr>
          <w:b/>
          <w:sz w:val="28"/>
          <w:szCs w:val="28"/>
          <w:lang w:val="sr-Cyrl-RS"/>
        </w:rPr>
        <w:t>-</w:t>
      </w:r>
      <w:r w:rsidR="00F56B66">
        <w:rPr>
          <w:b/>
          <w:sz w:val="28"/>
          <w:szCs w:val="28"/>
          <w:lang w:val="sr-Cyrl-RS"/>
        </w:rPr>
        <w:t xml:space="preserve"> ОГРЕВ</w:t>
      </w:r>
      <w:r w:rsidR="004E3EEA">
        <w:rPr>
          <w:b/>
          <w:sz w:val="28"/>
          <w:szCs w:val="28"/>
          <w:lang w:val="sr-Latn-RS"/>
        </w:rPr>
        <w:t>a</w:t>
      </w:r>
      <w:r w:rsidR="00F56B66">
        <w:rPr>
          <w:b/>
          <w:sz w:val="28"/>
          <w:szCs w:val="28"/>
          <w:lang w:val="sr-Cyrl-RS"/>
        </w:rPr>
        <w:t xml:space="preserve"> </w:t>
      </w:r>
      <w:r w:rsidRPr="00A5286B">
        <w:rPr>
          <w:b/>
          <w:sz w:val="28"/>
          <w:szCs w:val="28"/>
          <w:lang w:val="sr-Cyrl-CS"/>
        </w:rPr>
        <w:t>породицама</w:t>
      </w:r>
      <w:r w:rsidR="00C568D6" w:rsidRPr="00A5286B">
        <w:rPr>
          <w:b/>
          <w:sz w:val="28"/>
          <w:szCs w:val="28"/>
          <w:lang w:val="sr-Cyrl-CS"/>
        </w:rPr>
        <w:t xml:space="preserve"> избегли</w:t>
      </w:r>
      <w:r w:rsidR="005E683F" w:rsidRPr="00A5286B">
        <w:rPr>
          <w:b/>
          <w:sz w:val="28"/>
          <w:szCs w:val="28"/>
          <w:lang w:val="sr-Cyrl-CS"/>
        </w:rPr>
        <w:t>х</w:t>
      </w:r>
      <w:r w:rsidR="00C568D6" w:rsidRPr="00A5286B">
        <w:rPr>
          <w:b/>
          <w:sz w:val="28"/>
          <w:szCs w:val="28"/>
          <w:lang w:val="sr-Cyrl-CS"/>
        </w:rPr>
        <w:t xml:space="preserve"> и </w:t>
      </w:r>
      <w:r w:rsidR="005E683F" w:rsidRPr="00A5286B">
        <w:rPr>
          <w:b/>
          <w:sz w:val="28"/>
          <w:szCs w:val="28"/>
          <w:lang w:val="sr-Cyrl-CS"/>
        </w:rPr>
        <w:t>интерно расељених</w:t>
      </w:r>
      <w:r w:rsidR="00C568D6" w:rsidRPr="00A5286B">
        <w:rPr>
          <w:b/>
          <w:sz w:val="28"/>
          <w:szCs w:val="28"/>
          <w:lang w:val="sr-Cyrl-CS"/>
        </w:rPr>
        <w:t xml:space="preserve"> лица</w:t>
      </w:r>
      <w:r w:rsidR="005E683F" w:rsidRPr="00A5286B">
        <w:rPr>
          <w:b/>
          <w:sz w:val="28"/>
          <w:szCs w:val="28"/>
          <w:lang w:val="sr-Cyrl-CS"/>
        </w:rPr>
        <w:t xml:space="preserve"> са боравиштем на територији општине </w:t>
      </w:r>
      <w:r w:rsidR="00D07280">
        <w:rPr>
          <w:rFonts w:eastAsia="Calibri"/>
          <w:b/>
          <w:bCs/>
          <w:lang w:val="ru-RU"/>
        </w:rPr>
        <w:t>ПЕТРОВАЦ</w:t>
      </w:r>
      <w:r w:rsidR="0027523B">
        <w:rPr>
          <w:rFonts w:eastAsia="Calibri"/>
          <w:b/>
          <w:bCs/>
          <w:lang w:val="ru-RU"/>
        </w:rPr>
        <w:t xml:space="preserve"> НА МЛАВИ</w:t>
      </w:r>
    </w:p>
    <w:p w:rsidR="00C568D6" w:rsidRDefault="00C568D6">
      <w:pPr>
        <w:jc w:val="center"/>
        <w:rPr>
          <w:b/>
        </w:rPr>
      </w:pPr>
    </w:p>
    <w:p w:rsidR="00967ED1" w:rsidRDefault="00967ED1">
      <w:pPr>
        <w:jc w:val="center"/>
        <w:rPr>
          <w:b/>
        </w:rPr>
      </w:pPr>
    </w:p>
    <w:p w:rsidR="00967ED1" w:rsidRPr="00967ED1" w:rsidRDefault="00967ED1">
      <w:pPr>
        <w:jc w:val="center"/>
        <w:rPr>
          <w:b/>
        </w:rPr>
      </w:pPr>
    </w:p>
    <w:p w:rsidR="00C568D6" w:rsidRDefault="00C568D6">
      <w:pPr>
        <w:rPr>
          <w:lang w:val="sr-Cyrl-CS"/>
        </w:rPr>
      </w:pPr>
    </w:p>
    <w:p w:rsidR="00C568D6" w:rsidRDefault="00E96145">
      <w:pPr>
        <w:rPr>
          <w:lang w:val="sr-Cyrl-CS"/>
        </w:rPr>
      </w:pPr>
      <w:r w:rsidRPr="005E683F">
        <w:rPr>
          <w:b/>
          <w:lang w:val="sr-Cyrl-CS"/>
        </w:rPr>
        <w:t>Име и презиме</w:t>
      </w:r>
      <w:r w:rsidR="00C568D6" w:rsidRPr="005E683F">
        <w:rPr>
          <w:b/>
          <w:lang w:val="sr-Cyrl-CS"/>
        </w:rPr>
        <w:t xml:space="preserve"> носиоца домаћинства</w:t>
      </w:r>
      <w:r w:rsidR="005E683F">
        <w:rPr>
          <w:b/>
          <w:lang w:val="sr-Cyrl-CS"/>
        </w:rPr>
        <w:t xml:space="preserve"> </w:t>
      </w:r>
      <w:r w:rsidR="00C568D6">
        <w:rPr>
          <w:lang w:val="sr-Cyrl-CS"/>
        </w:rPr>
        <w:t>____________________________________</w:t>
      </w:r>
      <w:r w:rsidR="0066178C">
        <w:rPr>
          <w:lang w:val="sr-Cyrl-CS"/>
        </w:rPr>
        <w:t>___________</w:t>
      </w:r>
      <w:r w:rsidR="00917153">
        <w:t>______</w:t>
      </w:r>
      <w:r w:rsidR="00C568D6">
        <w:rPr>
          <w:lang w:val="sr-Cyrl-CS"/>
        </w:rPr>
        <w:t>,</w:t>
      </w:r>
    </w:p>
    <w:p w:rsidR="00C568D6" w:rsidRDefault="00C568D6">
      <w:pPr>
        <w:rPr>
          <w:lang w:val="sr-Cyrl-CS"/>
        </w:rPr>
      </w:pPr>
    </w:p>
    <w:p w:rsidR="00C568D6" w:rsidRPr="00917153" w:rsidRDefault="005E683F">
      <w:r w:rsidRPr="005E683F">
        <w:rPr>
          <w:b/>
          <w:lang w:val="sr-Cyrl-CS"/>
        </w:rPr>
        <w:t>Д</w:t>
      </w:r>
      <w:r w:rsidR="00C568D6" w:rsidRPr="005E683F">
        <w:rPr>
          <w:b/>
          <w:lang w:val="sr-Cyrl-CS"/>
        </w:rPr>
        <w:t xml:space="preserve">атум рођења </w:t>
      </w:r>
      <w:r w:rsidR="00C568D6">
        <w:rPr>
          <w:lang w:val="sr-Cyrl-CS"/>
        </w:rPr>
        <w:t>__________________</w:t>
      </w:r>
      <w:r w:rsidR="0066178C">
        <w:rPr>
          <w:lang w:val="sr-Cyrl-CS"/>
        </w:rPr>
        <w:t>_____</w:t>
      </w:r>
      <w:r w:rsidR="00917153">
        <w:t xml:space="preserve">_____, </w:t>
      </w:r>
    </w:p>
    <w:p w:rsidR="00C568D6" w:rsidRDefault="00C568D6">
      <w:pPr>
        <w:rPr>
          <w:lang w:val="sr-Cyrl-CS"/>
        </w:rPr>
      </w:pPr>
    </w:p>
    <w:p w:rsidR="00C568D6" w:rsidRDefault="002258A9">
      <w:pPr>
        <w:rPr>
          <w:lang w:val="sr-Cyrl-CS"/>
        </w:rPr>
      </w:pPr>
      <w:r w:rsidRPr="005E683F">
        <w:rPr>
          <w:b/>
          <w:lang w:val="sr-Cyrl-CS"/>
        </w:rPr>
        <w:t>Број избегличке легитимације</w:t>
      </w:r>
      <w:r w:rsidR="005E683F">
        <w:rPr>
          <w:lang w:val="sr-Cyrl-CS"/>
        </w:rPr>
        <w:t xml:space="preserve"> </w:t>
      </w:r>
      <w:r w:rsidR="00C568D6">
        <w:rPr>
          <w:lang w:val="sr-Cyrl-CS"/>
        </w:rPr>
        <w:t>__________________</w:t>
      </w:r>
      <w:r>
        <w:rPr>
          <w:lang w:val="sr-Cyrl-CS"/>
        </w:rPr>
        <w:t>_________,</w:t>
      </w:r>
    </w:p>
    <w:p w:rsidR="0066178C" w:rsidRDefault="00C568D6">
      <w:pPr>
        <w:rPr>
          <w:b/>
          <w:sz w:val="18"/>
          <w:szCs w:val="18"/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C568D6" w:rsidRDefault="00C568D6">
      <w:pPr>
        <w:rPr>
          <w:lang w:val="sr-Cyrl-CS"/>
        </w:rPr>
      </w:pPr>
      <w:r w:rsidRPr="005E683F">
        <w:rPr>
          <w:b/>
          <w:lang w:val="sr-Cyrl-CS"/>
        </w:rPr>
        <w:t>Адреса боравишта</w:t>
      </w:r>
      <w:r>
        <w:rPr>
          <w:lang w:val="sr-Cyrl-CS"/>
        </w:rPr>
        <w:t xml:space="preserve"> ________________________________</w:t>
      </w:r>
      <w:r w:rsidR="0066178C">
        <w:rPr>
          <w:lang w:val="sr-Cyrl-CS"/>
        </w:rPr>
        <w:t>______________________________</w:t>
      </w:r>
      <w:r w:rsidR="00917153">
        <w:t>_______</w:t>
      </w:r>
      <w:r>
        <w:rPr>
          <w:lang w:val="sr-Cyrl-CS"/>
        </w:rPr>
        <w:t xml:space="preserve">, </w:t>
      </w:r>
    </w:p>
    <w:p w:rsidR="00C568D6" w:rsidRDefault="00C568D6">
      <w:pPr>
        <w:rPr>
          <w:lang w:val="sr-Cyrl-CS"/>
        </w:rPr>
      </w:pPr>
    </w:p>
    <w:p w:rsidR="00C568D6" w:rsidRPr="00917153" w:rsidRDefault="005E683F">
      <w:r>
        <w:rPr>
          <w:b/>
          <w:lang w:val="sr-Cyrl-CS"/>
        </w:rPr>
        <w:t>К</w:t>
      </w:r>
      <w:r w:rsidR="00C568D6" w:rsidRPr="005E683F">
        <w:rPr>
          <w:b/>
          <w:lang w:val="sr-Cyrl-CS"/>
        </w:rPr>
        <w:t>онтакт телефон</w:t>
      </w:r>
      <w:r w:rsidR="00C568D6">
        <w:rPr>
          <w:lang w:val="sr-Cyrl-CS"/>
        </w:rPr>
        <w:t xml:space="preserve"> (</w:t>
      </w:r>
      <w:r w:rsidR="00C568D6" w:rsidRPr="005E683F">
        <w:rPr>
          <w:lang w:val="sr-Cyrl-CS"/>
        </w:rPr>
        <w:t>обавезно</w:t>
      </w:r>
      <w:r w:rsidR="00C568D6">
        <w:rPr>
          <w:lang w:val="sr-Cyrl-CS"/>
        </w:rPr>
        <w:t>)_____________________</w:t>
      </w:r>
      <w:r w:rsidR="0066178C">
        <w:rPr>
          <w:lang w:val="sr-Cyrl-CS"/>
        </w:rPr>
        <w:t>__________________</w:t>
      </w:r>
      <w:r w:rsidR="00917153">
        <w:t xml:space="preserve">. </w:t>
      </w:r>
    </w:p>
    <w:p w:rsidR="00C568D6" w:rsidRDefault="00C568D6">
      <w:pPr>
        <w:rPr>
          <w:lang w:val="sr-Cyrl-CS"/>
        </w:rPr>
      </w:pPr>
    </w:p>
    <w:p w:rsidR="00C568D6" w:rsidRDefault="00C568D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A5286B" w:rsidRDefault="00A5286B">
      <w:pPr>
        <w:jc w:val="both"/>
        <w:rPr>
          <w:b/>
          <w:lang w:val="sr-Cyrl-CS"/>
        </w:rPr>
      </w:pPr>
    </w:p>
    <w:p w:rsidR="00A5286B" w:rsidRDefault="00A5286B">
      <w:pPr>
        <w:jc w:val="both"/>
        <w:rPr>
          <w:b/>
          <w:lang w:val="sr-Cyrl-CS"/>
        </w:rPr>
      </w:pPr>
    </w:p>
    <w:p w:rsidR="00C568D6" w:rsidRDefault="00C568D6">
      <w:pPr>
        <w:jc w:val="both"/>
        <w:rPr>
          <w:b/>
          <w:lang w:val="sr-Cyrl-CS"/>
        </w:rPr>
      </w:pPr>
      <w:r>
        <w:rPr>
          <w:b/>
          <w:lang w:val="sr-Cyrl-CS"/>
        </w:rPr>
        <w:t>Домаћинство станује у (заокружити):</w:t>
      </w:r>
    </w:p>
    <w:p w:rsidR="00C568D6" w:rsidRDefault="00C568D6">
      <w:pPr>
        <w:numPr>
          <w:ilvl w:val="0"/>
          <w:numId w:val="3"/>
        </w:numPr>
        <w:jc w:val="both"/>
        <w:rPr>
          <w:lang w:val="sr-Cyrl-CS"/>
        </w:rPr>
      </w:pPr>
      <w:r>
        <w:rPr>
          <w:lang w:val="sr-Cyrl-CS"/>
        </w:rPr>
        <w:t xml:space="preserve">сопственом стамбеном објекту </w:t>
      </w:r>
    </w:p>
    <w:p w:rsidR="00C568D6" w:rsidRDefault="00C568D6">
      <w:pPr>
        <w:numPr>
          <w:ilvl w:val="0"/>
          <w:numId w:val="3"/>
        </w:numPr>
        <w:jc w:val="both"/>
        <w:rPr>
          <w:lang w:val="sr-Cyrl-CS"/>
        </w:rPr>
      </w:pPr>
      <w:r>
        <w:rPr>
          <w:lang w:val="sr-Cyrl-CS"/>
        </w:rPr>
        <w:t>изнајмљеном стамбеном објекту и плаћа закуп</w:t>
      </w:r>
    </w:p>
    <w:p w:rsidR="00C568D6" w:rsidRDefault="00C568D6">
      <w:pPr>
        <w:numPr>
          <w:ilvl w:val="0"/>
          <w:numId w:val="3"/>
        </w:numPr>
        <w:jc w:val="both"/>
        <w:rPr>
          <w:lang w:val="sr-Cyrl-CS"/>
        </w:rPr>
      </w:pPr>
      <w:r>
        <w:rPr>
          <w:lang w:val="sr-Cyrl-CS"/>
        </w:rPr>
        <w:t>изнајмљеном стамбеном објекту и не плаћа закуп</w:t>
      </w:r>
    </w:p>
    <w:p w:rsidR="00C568D6" w:rsidRDefault="00C568D6">
      <w:pPr>
        <w:numPr>
          <w:ilvl w:val="0"/>
          <w:numId w:val="3"/>
        </w:numPr>
        <w:jc w:val="both"/>
        <w:rPr>
          <w:lang w:val="sr-Cyrl-CS"/>
        </w:rPr>
      </w:pPr>
      <w:r>
        <w:rPr>
          <w:lang w:val="sr-Cyrl-CS"/>
        </w:rPr>
        <w:t>друго__________________________________________________________</w:t>
      </w:r>
    </w:p>
    <w:p w:rsidR="00C568D6" w:rsidRDefault="00C568D6">
      <w:pPr>
        <w:jc w:val="both"/>
      </w:pPr>
    </w:p>
    <w:p w:rsidR="00C0467B" w:rsidRPr="00C0467B" w:rsidRDefault="00C0467B">
      <w:pPr>
        <w:jc w:val="both"/>
      </w:pPr>
    </w:p>
    <w:p w:rsidR="00C568D6" w:rsidRDefault="00C568D6">
      <w:pPr>
        <w:jc w:val="both"/>
        <w:rPr>
          <w:b/>
          <w:lang w:val="sr-Cyrl-CS"/>
        </w:rPr>
      </w:pPr>
      <w:r>
        <w:rPr>
          <w:b/>
          <w:lang w:val="sr-Cyrl-CS"/>
        </w:rPr>
        <w:t>Чланови домаћинства:</w:t>
      </w:r>
    </w:p>
    <w:p w:rsidR="00A5286B" w:rsidRDefault="00A5286B">
      <w:pPr>
        <w:jc w:val="both"/>
        <w:rPr>
          <w:b/>
          <w:lang w:val="sr-Cyrl-CS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1985"/>
        <w:gridCol w:w="1701"/>
        <w:gridCol w:w="2551"/>
      </w:tblGrid>
      <w:tr w:rsidR="00A5286B" w:rsidRPr="00A5286B" w:rsidTr="00A5286B">
        <w:tc>
          <w:tcPr>
            <w:tcW w:w="3685" w:type="dxa"/>
            <w:shd w:val="clear" w:color="auto" w:fill="D9D9D9"/>
          </w:tcPr>
          <w:p w:rsidR="00A5286B" w:rsidRPr="00A5286B" w:rsidRDefault="00A5286B" w:rsidP="00A5286B">
            <w:pPr>
              <w:jc w:val="both"/>
              <w:rPr>
                <w:b/>
                <w:lang w:val="sr-Cyrl-CS"/>
              </w:rPr>
            </w:pPr>
            <w:r w:rsidRPr="00A5286B">
              <w:rPr>
                <w:b/>
                <w:lang w:val="sr-Cyrl-CS"/>
              </w:rPr>
              <w:t>Име и презиме</w:t>
            </w:r>
          </w:p>
        </w:tc>
        <w:tc>
          <w:tcPr>
            <w:tcW w:w="1985" w:type="dxa"/>
            <w:shd w:val="clear" w:color="auto" w:fill="D9D9D9"/>
          </w:tcPr>
          <w:p w:rsidR="00A5286B" w:rsidRPr="00A5286B" w:rsidRDefault="00A5286B" w:rsidP="00A5286B">
            <w:pPr>
              <w:jc w:val="both"/>
              <w:rPr>
                <w:b/>
                <w:lang w:val="sr-Cyrl-CS"/>
              </w:rPr>
            </w:pPr>
            <w:r w:rsidRPr="00A5286B">
              <w:rPr>
                <w:b/>
                <w:lang w:val="sr-Cyrl-CS"/>
              </w:rPr>
              <w:t>Година рођења</w:t>
            </w:r>
          </w:p>
        </w:tc>
        <w:tc>
          <w:tcPr>
            <w:tcW w:w="1701" w:type="dxa"/>
            <w:shd w:val="clear" w:color="auto" w:fill="D9D9D9"/>
          </w:tcPr>
          <w:p w:rsidR="00A5286B" w:rsidRPr="00A5286B" w:rsidRDefault="00A5286B" w:rsidP="00A5286B">
            <w:pPr>
              <w:jc w:val="both"/>
              <w:rPr>
                <w:b/>
                <w:lang w:val="sr-Cyrl-CS"/>
              </w:rPr>
            </w:pPr>
            <w:r w:rsidRPr="00A5286B">
              <w:rPr>
                <w:b/>
                <w:lang w:val="sr-Cyrl-CS"/>
              </w:rPr>
              <w:t>Сродство</w:t>
            </w:r>
          </w:p>
        </w:tc>
        <w:tc>
          <w:tcPr>
            <w:tcW w:w="2551" w:type="dxa"/>
            <w:shd w:val="clear" w:color="auto" w:fill="D9D9D9"/>
          </w:tcPr>
          <w:p w:rsidR="00A5286B" w:rsidRPr="00A5286B" w:rsidRDefault="00A5286B" w:rsidP="00A5286B">
            <w:pPr>
              <w:jc w:val="both"/>
              <w:rPr>
                <w:b/>
                <w:lang w:val="sr-Cyrl-CS"/>
              </w:rPr>
            </w:pPr>
            <w:r w:rsidRPr="00A5286B">
              <w:rPr>
                <w:b/>
                <w:lang w:val="sr-Cyrl-CS"/>
              </w:rPr>
              <w:t>Извор прихода/износ</w:t>
            </w:r>
          </w:p>
        </w:tc>
      </w:tr>
      <w:tr w:rsidR="00A5286B" w:rsidRPr="00A5286B" w:rsidTr="00A5286B">
        <w:trPr>
          <w:trHeight w:val="475"/>
        </w:trPr>
        <w:tc>
          <w:tcPr>
            <w:tcW w:w="3685" w:type="dxa"/>
          </w:tcPr>
          <w:p w:rsidR="00A5286B" w:rsidRPr="00A5286B" w:rsidRDefault="00A5286B" w:rsidP="00A5286B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1985" w:type="dxa"/>
          </w:tcPr>
          <w:p w:rsidR="00A5286B" w:rsidRPr="00A5286B" w:rsidRDefault="00A5286B" w:rsidP="00A5286B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1701" w:type="dxa"/>
          </w:tcPr>
          <w:p w:rsidR="00A5286B" w:rsidRPr="00A5286B" w:rsidRDefault="00A5286B" w:rsidP="00A5286B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2551" w:type="dxa"/>
          </w:tcPr>
          <w:p w:rsidR="00A5286B" w:rsidRPr="00A5286B" w:rsidRDefault="00A5286B" w:rsidP="00A5286B">
            <w:pPr>
              <w:jc w:val="both"/>
              <w:rPr>
                <w:b/>
                <w:lang w:val="sr-Cyrl-CS"/>
              </w:rPr>
            </w:pPr>
          </w:p>
        </w:tc>
      </w:tr>
      <w:tr w:rsidR="00A5286B" w:rsidRPr="00A5286B" w:rsidTr="00A5286B">
        <w:trPr>
          <w:trHeight w:val="425"/>
        </w:trPr>
        <w:tc>
          <w:tcPr>
            <w:tcW w:w="3685" w:type="dxa"/>
          </w:tcPr>
          <w:p w:rsidR="00A5286B" w:rsidRPr="00A5286B" w:rsidRDefault="00A5286B" w:rsidP="00A5286B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1985" w:type="dxa"/>
          </w:tcPr>
          <w:p w:rsidR="00A5286B" w:rsidRPr="00A5286B" w:rsidRDefault="00A5286B" w:rsidP="00A5286B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1701" w:type="dxa"/>
          </w:tcPr>
          <w:p w:rsidR="00A5286B" w:rsidRPr="00A5286B" w:rsidRDefault="00A5286B" w:rsidP="00A5286B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2551" w:type="dxa"/>
          </w:tcPr>
          <w:p w:rsidR="00A5286B" w:rsidRPr="00A5286B" w:rsidRDefault="00A5286B" w:rsidP="00A5286B">
            <w:pPr>
              <w:jc w:val="both"/>
              <w:rPr>
                <w:b/>
                <w:lang w:val="sr-Cyrl-CS"/>
              </w:rPr>
            </w:pPr>
          </w:p>
        </w:tc>
      </w:tr>
      <w:tr w:rsidR="00A5286B" w:rsidRPr="00A5286B" w:rsidTr="00A5286B">
        <w:trPr>
          <w:trHeight w:val="418"/>
        </w:trPr>
        <w:tc>
          <w:tcPr>
            <w:tcW w:w="3685" w:type="dxa"/>
          </w:tcPr>
          <w:p w:rsidR="00A5286B" w:rsidRPr="00A5286B" w:rsidRDefault="00A5286B" w:rsidP="00A5286B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1985" w:type="dxa"/>
          </w:tcPr>
          <w:p w:rsidR="00A5286B" w:rsidRPr="00A5286B" w:rsidRDefault="00A5286B" w:rsidP="00A5286B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1701" w:type="dxa"/>
          </w:tcPr>
          <w:p w:rsidR="00A5286B" w:rsidRPr="00A5286B" w:rsidRDefault="00A5286B" w:rsidP="00A5286B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2551" w:type="dxa"/>
          </w:tcPr>
          <w:p w:rsidR="00A5286B" w:rsidRPr="00A5286B" w:rsidRDefault="00A5286B" w:rsidP="00A5286B">
            <w:pPr>
              <w:jc w:val="both"/>
              <w:rPr>
                <w:b/>
                <w:lang w:val="sr-Cyrl-CS"/>
              </w:rPr>
            </w:pPr>
          </w:p>
        </w:tc>
      </w:tr>
      <w:tr w:rsidR="00A5286B" w:rsidRPr="00A5286B" w:rsidTr="00A5286B">
        <w:trPr>
          <w:trHeight w:val="396"/>
        </w:trPr>
        <w:tc>
          <w:tcPr>
            <w:tcW w:w="3685" w:type="dxa"/>
          </w:tcPr>
          <w:p w:rsidR="00A5286B" w:rsidRPr="00A5286B" w:rsidRDefault="00A5286B" w:rsidP="00A5286B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1985" w:type="dxa"/>
          </w:tcPr>
          <w:p w:rsidR="00A5286B" w:rsidRPr="00A5286B" w:rsidRDefault="00A5286B" w:rsidP="00A5286B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1701" w:type="dxa"/>
          </w:tcPr>
          <w:p w:rsidR="00A5286B" w:rsidRPr="00A5286B" w:rsidRDefault="00A5286B" w:rsidP="00A5286B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2551" w:type="dxa"/>
          </w:tcPr>
          <w:p w:rsidR="00A5286B" w:rsidRPr="00A5286B" w:rsidRDefault="00A5286B" w:rsidP="00A5286B">
            <w:pPr>
              <w:jc w:val="both"/>
              <w:rPr>
                <w:b/>
                <w:lang w:val="sr-Cyrl-CS"/>
              </w:rPr>
            </w:pPr>
          </w:p>
        </w:tc>
      </w:tr>
      <w:tr w:rsidR="00A5286B" w:rsidRPr="00A5286B" w:rsidTr="00A5286B">
        <w:trPr>
          <w:trHeight w:val="429"/>
        </w:trPr>
        <w:tc>
          <w:tcPr>
            <w:tcW w:w="3685" w:type="dxa"/>
          </w:tcPr>
          <w:p w:rsidR="00A5286B" w:rsidRPr="00A5286B" w:rsidRDefault="00A5286B" w:rsidP="00A5286B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1985" w:type="dxa"/>
          </w:tcPr>
          <w:p w:rsidR="00A5286B" w:rsidRPr="00A5286B" w:rsidRDefault="00A5286B" w:rsidP="00A5286B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1701" w:type="dxa"/>
          </w:tcPr>
          <w:p w:rsidR="00A5286B" w:rsidRPr="00A5286B" w:rsidRDefault="00A5286B" w:rsidP="00A5286B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2551" w:type="dxa"/>
          </w:tcPr>
          <w:p w:rsidR="00A5286B" w:rsidRPr="00A5286B" w:rsidRDefault="00A5286B" w:rsidP="00A5286B">
            <w:pPr>
              <w:jc w:val="both"/>
              <w:rPr>
                <w:b/>
                <w:lang w:val="sr-Cyrl-CS"/>
              </w:rPr>
            </w:pPr>
          </w:p>
        </w:tc>
      </w:tr>
      <w:tr w:rsidR="00A5286B" w:rsidRPr="00A5286B" w:rsidTr="00A5286B">
        <w:trPr>
          <w:trHeight w:val="407"/>
        </w:trPr>
        <w:tc>
          <w:tcPr>
            <w:tcW w:w="3685" w:type="dxa"/>
          </w:tcPr>
          <w:p w:rsidR="00A5286B" w:rsidRPr="00A5286B" w:rsidRDefault="00A5286B" w:rsidP="00A5286B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1985" w:type="dxa"/>
          </w:tcPr>
          <w:p w:rsidR="00A5286B" w:rsidRPr="00A5286B" w:rsidRDefault="00A5286B" w:rsidP="00A5286B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1701" w:type="dxa"/>
          </w:tcPr>
          <w:p w:rsidR="00A5286B" w:rsidRPr="00A5286B" w:rsidRDefault="00A5286B" w:rsidP="00A5286B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2551" w:type="dxa"/>
          </w:tcPr>
          <w:p w:rsidR="00A5286B" w:rsidRPr="00A5286B" w:rsidRDefault="00A5286B" w:rsidP="00A5286B">
            <w:pPr>
              <w:jc w:val="both"/>
              <w:rPr>
                <w:b/>
                <w:lang w:val="sr-Cyrl-CS"/>
              </w:rPr>
            </w:pPr>
          </w:p>
        </w:tc>
      </w:tr>
    </w:tbl>
    <w:p w:rsidR="00A5286B" w:rsidRDefault="00A5286B">
      <w:pPr>
        <w:jc w:val="both"/>
        <w:rPr>
          <w:b/>
          <w:lang w:val="sr-Cyrl-CS"/>
        </w:rPr>
      </w:pPr>
    </w:p>
    <w:p w:rsidR="00C568D6" w:rsidRDefault="00C568D6">
      <w:pPr>
        <w:jc w:val="both"/>
        <w:rPr>
          <w:lang w:val="sr-Cyrl-CS"/>
        </w:rPr>
      </w:pPr>
    </w:p>
    <w:p w:rsidR="005E683F" w:rsidRDefault="005E683F" w:rsidP="005E683F">
      <w:pPr>
        <w:tabs>
          <w:tab w:val="left" w:pos="360"/>
        </w:tabs>
        <w:spacing w:line="360" w:lineRule="auto"/>
        <w:ind w:left="357"/>
        <w:jc w:val="both"/>
        <w:rPr>
          <w:lang w:val="sr-Cyrl-CS"/>
        </w:rPr>
      </w:pPr>
    </w:p>
    <w:p w:rsidR="00A5286B" w:rsidRDefault="00A5286B" w:rsidP="005E683F">
      <w:pPr>
        <w:tabs>
          <w:tab w:val="left" w:pos="360"/>
        </w:tabs>
        <w:spacing w:line="360" w:lineRule="auto"/>
        <w:ind w:left="357"/>
        <w:jc w:val="both"/>
        <w:rPr>
          <w:lang w:val="sr-Cyrl-CS"/>
        </w:rPr>
      </w:pPr>
    </w:p>
    <w:p w:rsidR="00A5286B" w:rsidRDefault="00A5286B" w:rsidP="005E683F">
      <w:pPr>
        <w:tabs>
          <w:tab w:val="left" w:pos="360"/>
        </w:tabs>
        <w:spacing w:line="360" w:lineRule="auto"/>
        <w:ind w:left="357"/>
        <w:jc w:val="both"/>
        <w:rPr>
          <w:lang w:val="sr-Cyrl-CS"/>
        </w:rPr>
      </w:pPr>
    </w:p>
    <w:p w:rsidR="00A5286B" w:rsidRDefault="00A5286B" w:rsidP="005E683F">
      <w:pPr>
        <w:tabs>
          <w:tab w:val="left" w:pos="360"/>
        </w:tabs>
        <w:spacing w:line="360" w:lineRule="auto"/>
        <w:ind w:left="357"/>
        <w:jc w:val="both"/>
        <w:rPr>
          <w:lang w:val="sr-Cyrl-CS"/>
        </w:rPr>
      </w:pPr>
    </w:p>
    <w:p w:rsidR="006B4621" w:rsidRDefault="006B4621" w:rsidP="006B4621">
      <w:pPr>
        <w:jc w:val="both"/>
        <w:rPr>
          <w:lang w:val="sr-Cyrl-CS"/>
        </w:rPr>
      </w:pPr>
      <w:r>
        <w:rPr>
          <w:b/>
          <w:lang w:val="sr-Cyrl-CS"/>
        </w:rPr>
        <w:t>Основ угрожености (заокружити):</w:t>
      </w:r>
    </w:p>
    <w:p w:rsidR="006B4621" w:rsidRPr="00F02FCB" w:rsidRDefault="006B4621" w:rsidP="006B4621">
      <w:pPr>
        <w:rPr>
          <w:lang w:val="sr-Cyrl-CS"/>
        </w:rPr>
      </w:pPr>
    </w:p>
    <w:p w:rsidR="001F20B0" w:rsidRDefault="00DA7532" w:rsidP="001F20B0">
      <w:pPr>
        <w:numPr>
          <w:ilvl w:val="0"/>
          <w:numId w:val="15"/>
        </w:numPr>
        <w:suppressAutoHyphens w:val="0"/>
        <w:rPr>
          <w:lang w:val="sr-Cyrl-CS"/>
        </w:rPr>
      </w:pPr>
      <w:r>
        <w:rPr>
          <w:lang w:val="sr-Cyrl-CS"/>
        </w:rPr>
        <w:t>домаћинства</w:t>
      </w:r>
      <w:r w:rsidR="00B7591C">
        <w:rPr>
          <w:lang w:val="sr-Cyrl-CS"/>
        </w:rPr>
        <w:t xml:space="preserve"> са приходима до </w:t>
      </w:r>
      <w:r w:rsidR="001F20B0" w:rsidRPr="001F20B0">
        <w:rPr>
          <w:szCs w:val="20"/>
          <w:lang w:val="ru-RU"/>
        </w:rPr>
        <w:t xml:space="preserve"> 50% просечне нето плате на нивоу Републике Србије, </w:t>
      </w:r>
      <w:r w:rsidR="001F20B0" w:rsidRPr="001F20B0">
        <w:rPr>
          <w:rStyle w:val="FontStyle11"/>
          <w:lang w:val="sr-Cyrl-CS" w:eastAsia="sr-Cyrl-CS"/>
        </w:rPr>
        <w:t xml:space="preserve">за </w:t>
      </w:r>
      <w:r w:rsidR="00EE6488">
        <w:rPr>
          <w:rStyle w:val="FontStyle11"/>
          <w:lang w:val="sr-Cyrl-RS" w:eastAsia="sr-Cyrl-CS"/>
        </w:rPr>
        <w:t>мај</w:t>
      </w:r>
      <w:r w:rsidR="007D53B6">
        <w:rPr>
          <w:rStyle w:val="FontStyle11"/>
          <w:lang w:val="sr-Cyrl-CS" w:eastAsia="sr-Cyrl-CS"/>
        </w:rPr>
        <w:t xml:space="preserve"> 20</w:t>
      </w:r>
      <w:r w:rsidR="00EE6488">
        <w:rPr>
          <w:rStyle w:val="FontStyle11"/>
          <w:lang w:val="sr-Latn-RS" w:eastAsia="sr-Cyrl-CS"/>
        </w:rPr>
        <w:t>2</w:t>
      </w:r>
      <w:r w:rsidR="004E3EEA">
        <w:rPr>
          <w:rStyle w:val="FontStyle11"/>
          <w:lang w:val="sr-Latn-RS" w:eastAsia="sr-Cyrl-CS"/>
        </w:rPr>
        <w:t>2</w:t>
      </w:r>
      <w:r w:rsidR="008A22AB">
        <w:rPr>
          <w:rStyle w:val="FontStyle11"/>
          <w:lang w:val="sr-Cyrl-CS" w:eastAsia="sr-Cyrl-CS"/>
        </w:rPr>
        <w:t xml:space="preserve">. године тј. мање од </w:t>
      </w:r>
      <w:r w:rsidR="006A6485">
        <w:rPr>
          <w:rStyle w:val="FontStyle11"/>
          <w:lang w:val="sr-Cyrl-CS" w:eastAsia="sr-Cyrl-CS"/>
        </w:rPr>
        <w:t>3</w:t>
      </w:r>
      <w:r w:rsidR="006A6485">
        <w:rPr>
          <w:rStyle w:val="FontStyle11"/>
          <w:lang w:val="sr-Cyrl-RS" w:eastAsia="sr-Cyrl-CS"/>
        </w:rPr>
        <w:t>7.495,50</w:t>
      </w:r>
      <w:r w:rsidR="001F20B0" w:rsidRPr="001F20B0">
        <w:rPr>
          <w:rStyle w:val="FontStyle11"/>
          <w:lang w:val="sr-Cyrl-CS" w:eastAsia="sr-Cyrl-CS"/>
        </w:rPr>
        <w:t xml:space="preserve"> динара.</w:t>
      </w:r>
      <w:r w:rsidR="00E96145" w:rsidRPr="001F20B0">
        <w:rPr>
          <w:lang w:val="sr-Cyrl-CS"/>
        </w:rPr>
        <w:t>;</w:t>
      </w:r>
    </w:p>
    <w:p w:rsidR="001F20B0" w:rsidRPr="001F20B0" w:rsidRDefault="001F20B0" w:rsidP="001F20B0">
      <w:pPr>
        <w:numPr>
          <w:ilvl w:val="0"/>
          <w:numId w:val="15"/>
        </w:numPr>
        <w:suppressAutoHyphens w:val="0"/>
        <w:rPr>
          <w:rStyle w:val="FontStyle11"/>
          <w:sz w:val="24"/>
          <w:szCs w:val="24"/>
          <w:lang w:val="sr-Cyrl-CS"/>
        </w:rPr>
      </w:pPr>
      <w:r w:rsidRPr="001F20B0">
        <w:rPr>
          <w:rStyle w:val="FontStyle11"/>
          <w:lang w:val="ru-RU" w:eastAsia="sr-Cyrl-CS"/>
        </w:rPr>
        <w:t>једнородитељска домаћинства са децом до 18 година</w:t>
      </w:r>
      <w:r w:rsidRPr="001F20B0">
        <w:rPr>
          <w:szCs w:val="20"/>
          <w:lang w:val="ru-RU"/>
        </w:rPr>
        <w:t xml:space="preserve"> или </w:t>
      </w:r>
      <w:r w:rsidRPr="001F20B0">
        <w:rPr>
          <w:szCs w:val="20"/>
          <w:lang w:val="sr-Latn-RS"/>
        </w:rPr>
        <w:t>децом на редовном школовању</w:t>
      </w:r>
      <w:r w:rsidRPr="001F20B0">
        <w:rPr>
          <w:szCs w:val="20"/>
          <w:lang w:val="ru-RU"/>
        </w:rPr>
        <w:t xml:space="preserve"> </w:t>
      </w:r>
      <w:r w:rsidRPr="001F20B0">
        <w:rPr>
          <w:lang w:val="ru-RU"/>
        </w:rPr>
        <w:t xml:space="preserve">до 26 година,                                                                     </w:t>
      </w:r>
    </w:p>
    <w:p w:rsidR="001F20B0" w:rsidRDefault="001F20B0" w:rsidP="001F20B0">
      <w:pPr>
        <w:pStyle w:val="Style5"/>
        <w:widowControl/>
        <w:numPr>
          <w:ilvl w:val="0"/>
          <w:numId w:val="15"/>
        </w:numPr>
        <w:autoSpaceDN w:val="0"/>
        <w:adjustRightInd w:val="0"/>
        <w:spacing w:line="274" w:lineRule="exact"/>
        <w:rPr>
          <w:rStyle w:val="FontStyle11"/>
          <w:lang w:val="ru-RU"/>
        </w:rPr>
      </w:pPr>
      <w:r>
        <w:rPr>
          <w:rStyle w:val="FontStyle11"/>
          <w:lang w:val="sr-Latn-RS"/>
        </w:rPr>
        <w:t xml:space="preserve">трочлано  и </w:t>
      </w:r>
      <w:r>
        <w:rPr>
          <w:rStyle w:val="FontStyle11"/>
          <w:lang w:val="ru-RU"/>
        </w:rPr>
        <w:t xml:space="preserve">вишечлано домаћинство са децом до 18 година, </w:t>
      </w:r>
    </w:p>
    <w:p w:rsidR="001F20B0" w:rsidRDefault="001F20B0" w:rsidP="001F20B0">
      <w:pPr>
        <w:pStyle w:val="Style5"/>
        <w:widowControl/>
        <w:numPr>
          <w:ilvl w:val="0"/>
          <w:numId w:val="15"/>
        </w:numPr>
        <w:autoSpaceDN w:val="0"/>
        <w:adjustRightInd w:val="0"/>
        <w:spacing w:line="274" w:lineRule="exact"/>
        <w:rPr>
          <w:rStyle w:val="FontStyle11"/>
          <w:lang w:val="ru-RU"/>
        </w:rPr>
      </w:pPr>
      <w:r>
        <w:rPr>
          <w:szCs w:val="20"/>
          <w:lang w:val="ru-RU"/>
        </w:rPr>
        <w:t>породице са трудницама или дететом/децом до 5 година,</w:t>
      </w:r>
    </w:p>
    <w:p w:rsidR="001F20B0" w:rsidRDefault="001F20B0" w:rsidP="001F20B0">
      <w:pPr>
        <w:pStyle w:val="Style5"/>
        <w:widowControl/>
        <w:numPr>
          <w:ilvl w:val="0"/>
          <w:numId w:val="15"/>
        </w:numPr>
        <w:autoSpaceDN w:val="0"/>
        <w:adjustRightInd w:val="0"/>
        <w:spacing w:line="274" w:lineRule="exact"/>
        <w:rPr>
          <w:rStyle w:val="FontStyle11"/>
          <w:lang w:val="ru-RU"/>
        </w:rPr>
      </w:pPr>
      <w:r>
        <w:rPr>
          <w:rStyle w:val="FontStyle11"/>
          <w:lang w:val="ru-RU"/>
        </w:rPr>
        <w:t>домаћинства инвалидских пензионера (преко 50% инвалидности),</w:t>
      </w:r>
    </w:p>
    <w:p w:rsidR="001F20B0" w:rsidRPr="006E5E31" w:rsidRDefault="001F20B0" w:rsidP="001F20B0">
      <w:pPr>
        <w:pStyle w:val="Style5"/>
        <w:widowControl/>
        <w:numPr>
          <w:ilvl w:val="0"/>
          <w:numId w:val="15"/>
        </w:numPr>
        <w:autoSpaceDN w:val="0"/>
        <w:adjustRightInd w:val="0"/>
        <w:spacing w:line="274" w:lineRule="exact"/>
        <w:rPr>
          <w:rStyle w:val="FontStyle11"/>
          <w:lang w:val="ru-RU"/>
        </w:rPr>
      </w:pPr>
      <w:r>
        <w:rPr>
          <w:rStyle w:val="FontStyle11"/>
          <w:lang w:val="ru-RU"/>
        </w:rPr>
        <w:t xml:space="preserve">домаћинства са чланом породице са тешким обољењем (малигна обољења, бронхијална и срчана астма, тешка опструкција обољења плућа, активна туберкулоза, инфаркт срца, декомпензована срчана обољења, трансплантација срца, церебрално васкуларни исулт, епилепсија, теже душевне болести, прогресивно нервно мишићне болести, парезе и парализе, хемофилија, инсулин зависни дијабетес, хроничне бубрежне инсуфицијенције на дијализама, системске аутоимуне болести, остеомелитиси, ХИВ инфекције и друга тешка обољења,  </w:t>
      </w:r>
      <w:r w:rsidRPr="006E5E31">
        <w:rPr>
          <w:rStyle w:val="FontStyle11"/>
          <w:lang w:val="ru-RU"/>
        </w:rPr>
        <w:t>лиц</w:t>
      </w:r>
      <w:r>
        <w:rPr>
          <w:rStyle w:val="FontStyle11"/>
          <w:lang w:val="ru-RU"/>
        </w:rPr>
        <w:t>а</w:t>
      </w:r>
      <w:r w:rsidRPr="006E5E31">
        <w:rPr>
          <w:rStyle w:val="FontStyle11"/>
          <w:lang w:val="ru-RU"/>
        </w:rPr>
        <w:t xml:space="preserve"> ометен</w:t>
      </w:r>
      <w:r>
        <w:rPr>
          <w:rStyle w:val="FontStyle11"/>
          <w:lang w:val="ru-RU"/>
        </w:rPr>
        <w:t>а</w:t>
      </w:r>
      <w:r w:rsidRPr="006E5E31">
        <w:rPr>
          <w:rStyle w:val="FontStyle11"/>
          <w:lang w:val="ru-RU"/>
        </w:rPr>
        <w:t xml:space="preserve"> у  развоју итд.,</w:t>
      </w:r>
    </w:p>
    <w:p w:rsidR="001F20B0" w:rsidRPr="00AD211F" w:rsidRDefault="001F20B0" w:rsidP="001F20B0">
      <w:pPr>
        <w:pStyle w:val="Style5"/>
        <w:widowControl/>
        <w:numPr>
          <w:ilvl w:val="0"/>
          <w:numId w:val="15"/>
        </w:numPr>
        <w:autoSpaceDN w:val="0"/>
        <w:adjustRightInd w:val="0"/>
        <w:spacing w:line="274" w:lineRule="exact"/>
        <w:rPr>
          <w:rStyle w:val="FontStyle11"/>
          <w:lang w:val="ru-RU"/>
        </w:rPr>
      </w:pPr>
      <w:r>
        <w:rPr>
          <w:rStyle w:val="FontStyle11"/>
          <w:lang w:val="ru-RU"/>
        </w:rPr>
        <w:t>вишегенерацијско домаћинство,</w:t>
      </w:r>
    </w:p>
    <w:p w:rsidR="001F20B0" w:rsidRDefault="001F20B0" w:rsidP="001F20B0">
      <w:pPr>
        <w:pStyle w:val="Style5"/>
        <w:widowControl/>
        <w:numPr>
          <w:ilvl w:val="0"/>
          <w:numId w:val="15"/>
        </w:numPr>
        <w:autoSpaceDN w:val="0"/>
        <w:adjustRightInd w:val="0"/>
        <w:spacing w:line="274" w:lineRule="exact"/>
        <w:rPr>
          <w:rStyle w:val="FontStyle11"/>
          <w:lang w:val="ru-RU"/>
        </w:rPr>
      </w:pPr>
      <w:r>
        <w:rPr>
          <w:rStyle w:val="FontStyle11"/>
          <w:lang w:val="sr-Cyrl-CS"/>
        </w:rPr>
        <w:t>лица (деца) смештена у хранитељским породицама,</w:t>
      </w:r>
    </w:p>
    <w:p w:rsidR="001F20B0" w:rsidRDefault="001F20B0" w:rsidP="001F20B0">
      <w:pPr>
        <w:pStyle w:val="Style5"/>
        <w:widowControl/>
        <w:numPr>
          <w:ilvl w:val="0"/>
          <w:numId w:val="15"/>
        </w:numPr>
        <w:autoSpaceDN w:val="0"/>
        <w:adjustRightInd w:val="0"/>
        <w:spacing w:line="274" w:lineRule="exact"/>
        <w:rPr>
          <w:rStyle w:val="FontStyle11"/>
          <w:lang w:val="ru-RU"/>
        </w:rPr>
      </w:pPr>
      <w:r>
        <w:rPr>
          <w:rStyle w:val="FontStyle11"/>
          <w:lang w:val="ru-RU"/>
        </w:rPr>
        <w:t>домаћинство старих лица (жене преко 60  и мушкарци преко 65 година  живота),</w:t>
      </w:r>
    </w:p>
    <w:p w:rsidR="001F20B0" w:rsidRDefault="001F20B0" w:rsidP="001F20B0">
      <w:pPr>
        <w:pStyle w:val="Style5"/>
        <w:widowControl/>
        <w:numPr>
          <w:ilvl w:val="0"/>
          <w:numId w:val="15"/>
        </w:numPr>
        <w:autoSpaceDN w:val="0"/>
        <w:adjustRightInd w:val="0"/>
        <w:spacing w:line="274" w:lineRule="exact"/>
        <w:rPr>
          <w:rStyle w:val="FontStyle11"/>
          <w:lang w:val="ru-RU"/>
        </w:rPr>
      </w:pPr>
      <w:r>
        <w:rPr>
          <w:rStyle w:val="FontStyle11"/>
          <w:lang w:val="ru-RU"/>
        </w:rPr>
        <w:t xml:space="preserve">једночлана домаћинства са лицима преко </w:t>
      </w:r>
      <w:r>
        <w:rPr>
          <w:rStyle w:val="FontStyle11"/>
          <w:lang w:val="sr-Latn-RS"/>
        </w:rPr>
        <w:t>6</w:t>
      </w:r>
      <w:r>
        <w:rPr>
          <w:rStyle w:val="FontStyle11"/>
          <w:lang w:val="ru-RU"/>
        </w:rPr>
        <w:t>0 година живота,</w:t>
      </w:r>
    </w:p>
    <w:p w:rsidR="001F20B0" w:rsidRDefault="001F20B0" w:rsidP="001F20B0">
      <w:pPr>
        <w:pStyle w:val="Style5"/>
        <w:widowControl/>
        <w:numPr>
          <w:ilvl w:val="0"/>
          <w:numId w:val="15"/>
        </w:numPr>
        <w:autoSpaceDN w:val="0"/>
        <w:adjustRightInd w:val="0"/>
        <w:spacing w:line="274" w:lineRule="exact"/>
        <w:rPr>
          <w:rStyle w:val="FontStyle11"/>
          <w:lang w:val="ru-RU"/>
        </w:rPr>
      </w:pPr>
      <w:r>
        <w:rPr>
          <w:rStyle w:val="FontStyle11"/>
          <w:lang w:val="ru-RU"/>
        </w:rPr>
        <w:t>породице где је дошло до насиља у породици,</w:t>
      </w:r>
    </w:p>
    <w:p w:rsidR="00E902FC" w:rsidRDefault="00E902FC" w:rsidP="001F20B0">
      <w:pPr>
        <w:suppressAutoHyphens w:val="0"/>
        <w:ind w:left="720"/>
        <w:rPr>
          <w:lang w:val="sr-Cyrl-CS"/>
        </w:rPr>
      </w:pPr>
    </w:p>
    <w:p w:rsidR="006B4621" w:rsidRDefault="00C568D6" w:rsidP="006B4621">
      <w:pPr>
        <w:rPr>
          <w:lang w:val="sr-Cyrl-CS"/>
        </w:rPr>
      </w:pPr>
      <w:r>
        <w:rPr>
          <w:lang w:val="sr-Cyrl-CS"/>
        </w:rPr>
        <w:tab/>
      </w:r>
      <w:r w:rsidRPr="000C02D2">
        <w:rPr>
          <w:b/>
          <w:u w:val="single"/>
          <w:lang w:val="sr-Cyrl-CS"/>
        </w:rPr>
        <w:t>Друге напомене</w:t>
      </w:r>
      <w:r>
        <w:rPr>
          <w:b/>
          <w:lang w:val="sr-Cyrl-CS"/>
        </w:rPr>
        <w:t>:</w:t>
      </w:r>
    </w:p>
    <w:p w:rsidR="006B4621" w:rsidRDefault="006B4621" w:rsidP="006B4621">
      <w:pPr>
        <w:rPr>
          <w:lang w:val="sr-Cyrl-CS"/>
        </w:rPr>
      </w:pPr>
    </w:p>
    <w:p w:rsidR="0027523B" w:rsidRDefault="0027523B" w:rsidP="006B4621">
      <w:pPr>
        <w:rPr>
          <w:lang w:val="sr-Cyrl-CS"/>
        </w:rPr>
      </w:pPr>
    </w:p>
    <w:p w:rsidR="006B4621" w:rsidRDefault="006B4621" w:rsidP="006B4621">
      <w:r>
        <w:rPr>
          <w:lang w:val="sr-Cyrl-CS"/>
        </w:rPr>
        <w:t>______________________________________________________________________________________</w:t>
      </w:r>
    </w:p>
    <w:p w:rsidR="006B4621" w:rsidRDefault="006B4621" w:rsidP="006B4621">
      <w:pPr>
        <w:rPr>
          <w:lang w:val="sr-Cyrl-CS"/>
        </w:rPr>
      </w:pPr>
    </w:p>
    <w:p w:rsidR="006B4621" w:rsidRDefault="006B4621" w:rsidP="006B4621">
      <w:r>
        <w:rPr>
          <w:lang w:val="sr-Cyrl-CS"/>
        </w:rPr>
        <w:t>______________________________________________________________________________________</w:t>
      </w:r>
    </w:p>
    <w:p w:rsidR="006B4621" w:rsidRDefault="006B4621" w:rsidP="006B4621">
      <w:pPr>
        <w:rPr>
          <w:lang w:val="sr-Cyrl-CS"/>
        </w:rPr>
      </w:pPr>
    </w:p>
    <w:p w:rsidR="00A5286B" w:rsidRPr="00480C43" w:rsidRDefault="00A5286B" w:rsidP="00A5286B">
      <w:pPr>
        <w:rPr>
          <w:b/>
        </w:rPr>
      </w:pPr>
      <w:r>
        <w:rPr>
          <w:b/>
          <w:lang w:val="sr-Cyrl-CS"/>
        </w:rPr>
        <w:t>НАПОМЕНА: Обавезно приложити</w:t>
      </w:r>
    </w:p>
    <w:p w:rsidR="00A5286B" w:rsidRDefault="00A5286B" w:rsidP="00A5286B">
      <w:pPr>
        <w:rPr>
          <w:b/>
          <w:lang w:val="sr-Cyrl-CS"/>
        </w:rPr>
      </w:pPr>
    </w:p>
    <w:p w:rsidR="00A5286B" w:rsidRDefault="00A5286B" w:rsidP="00A5286B">
      <w:pPr>
        <w:numPr>
          <w:ilvl w:val="0"/>
          <w:numId w:val="4"/>
        </w:numPr>
        <w:rPr>
          <w:b/>
          <w:lang w:val="sr-Cyrl-CS"/>
        </w:rPr>
      </w:pPr>
      <w:r>
        <w:rPr>
          <w:b/>
        </w:rPr>
        <w:t xml:space="preserve">копију </w:t>
      </w:r>
      <w:r>
        <w:rPr>
          <w:b/>
          <w:lang w:val="sr-Cyrl-CS"/>
        </w:rPr>
        <w:t>важеће избегличке легитимације, односно легитимације ИРЛ;</w:t>
      </w:r>
    </w:p>
    <w:p w:rsidR="00A5286B" w:rsidRDefault="00A5286B" w:rsidP="00A5286B">
      <w:pPr>
        <w:numPr>
          <w:ilvl w:val="0"/>
          <w:numId w:val="4"/>
        </w:numPr>
        <w:rPr>
          <w:b/>
          <w:lang w:val="sr-Cyrl-CS"/>
        </w:rPr>
      </w:pPr>
      <w:r>
        <w:rPr>
          <w:b/>
          <w:lang w:val="sr-Cyrl-CS"/>
        </w:rPr>
        <w:t>доказе о приходима за све чланове домаћинства (потврду о висини примања, чек од пензије, уверење из  НЗС да је лице незапослено; а у случају да лице није запослено и да се не налази на евиденцији НЗС – изјаву да нема приходе);</w:t>
      </w:r>
    </w:p>
    <w:p w:rsidR="00A5286B" w:rsidRDefault="00A5286B" w:rsidP="00A5286B">
      <w:pPr>
        <w:numPr>
          <w:ilvl w:val="0"/>
          <w:numId w:val="4"/>
        </w:numPr>
        <w:rPr>
          <w:b/>
          <w:lang w:val="sr-Cyrl-CS"/>
        </w:rPr>
      </w:pPr>
      <w:r>
        <w:rPr>
          <w:b/>
          <w:lang w:val="sr-Cyrl-CS"/>
        </w:rPr>
        <w:t>у случају постојања болести од већег социјалног значаја, насиља у породици, рањавања у рату, несталог или смртно настрадалог члана домаћинства у рату - докази о истим.</w:t>
      </w:r>
    </w:p>
    <w:p w:rsidR="0066178C" w:rsidRDefault="0066178C">
      <w:pPr>
        <w:rPr>
          <w:lang w:val="sr-Cyrl-CS"/>
        </w:rPr>
      </w:pPr>
    </w:p>
    <w:p w:rsidR="00C568D6" w:rsidRPr="005E683F" w:rsidRDefault="00C568D6" w:rsidP="00E902FC">
      <w:pPr>
        <w:jc w:val="both"/>
        <w:rPr>
          <w:lang w:val="sr-Cyrl-CS"/>
        </w:rPr>
      </w:pPr>
      <w:r>
        <w:rPr>
          <w:b/>
          <w:u w:val="single"/>
          <w:lang w:val="sr-Cyrl-CS"/>
        </w:rPr>
        <w:t>Накнаде на име туђе неге и помоћи, дечијег и родитељског додатка не улазе у приходе домаћинства.</w:t>
      </w:r>
    </w:p>
    <w:p w:rsidR="0066178C" w:rsidRDefault="0066178C">
      <w:pPr>
        <w:rPr>
          <w:lang w:val="sr-Cyrl-CS"/>
        </w:rPr>
      </w:pPr>
    </w:p>
    <w:p w:rsidR="0066178C" w:rsidRDefault="0066178C">
      <w:pPr>
        <w:rPr>
          <w:lang w:val="sr-Cyrl-RS"/>
        </w:rPr>
      </w:pPr>
    </w:p>
    <w:p w:rsidR="00A5286B" w:rsidRPr="00A5286B" w:rsidRDefault="00A5286B">
      <w:pPr>
        <w:rPr>
          <w:lang w:val="sr-Cyrl-RS"/>
        </w:rPr>
      </w:pPr>
    </w:p>
    <w:p w:rsidR="00C568D6" w:rsidRDefault="00C568D6">
      <w:pPr>
        <w:rPr>
          <w:lang w:val="sr-Cyrl-CS"/>
        </w:rPr>
      </w:pPr>
      <w:r>
        <w:rPr>
          <w:lang w:val="sr-Cyrl-CS"/>
        </w:rPr>
        <w:t xml:space="preserve">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_________________________________</w:t>
      </w:r>
    </w:p>
    <w:p w:rsidR="00C568D6" w:rsidRDefault="00C568D6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C568D6" w:rsidRDefault="00C568D6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5E683F">
        <w:rPr>
          <w:lang w:val="sr-Cyrl-CS"/>
        </w:rPr>
        <w:tab/>
      </w:r>
      <w:r w:rsidR="005E683F">
        <w:rPr>
          <w:lang w:val="sr-Cyrl-CS"/>
        </w:rPr>
        <w:tab/>
      </w:r>
      <w:r w:rsidR="005E683F">
        <w:rPr>
          <w:lang w:val="sr-Cyrl-CS"/>
        </w:rPr>
        <w:tab/>
      </w:r>
      <w:r w:rsidR="005E683F">
        <w:rPr>
          <w:lang w:val="sr-Cyrl-CS"/>
        </w:rPr>
        <w:tab/>
        <w:t xml:space="preserve">     </w:t>
      </w:r>
      <w:r>
        <w:rPr>
          <w:lang w:val="sr-Cyrl-CS"/>
        </w:rPr>
        <w:t xml:space="preserve">Потпис </w:t>
      </w:r>
      <w:r w:rsidR="005E683F">
        <w:rPr>
          <w:lang w:val="sr-Cyrl-CS"/>
        </w:rPr>
        <w:t>подносиоца захтева</w:t>
      </w:r>
    </w:p>
    <w:p w:rsidR="00C568D6" w:rsidRDefault="00C568D6" w:rsidP="00E902FC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C568D6" w:rsidRDefault="00C568D6">
      <w:pPr>
        <w:rPr>
          <w:lang w:val="sr-Cyrl-CS"/>
        </w:rPr>
      </w:pPr>
    </w:p>
    <w:p w:rsidR="00C568D6" w:rsidRDefault="00C568D6" w:rsidP="009F7B13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Захтев за доделу Помоћи са потребним обрасцима, подносилац подноси на писарници </w:t>
      </w:r>
      <w:r w:rsidR="00E96145">
        <w:rPr>
          <w:b/>
          <w:lang w:val="sr-Cyrl-CS"/>
        </w:rPr>
        <w:t>О</w:t>
      </w:r>
      <w:r w:rsidR="00E902FC">
        <w:rPr>
          <w:b/>
          <w:lang w:val="sr-Cyrl-CS"/>
        </w:rPr>
        <w:t xml:space="preserve">пштине </w:t>
      </w:r>
      <w:r w:rsidR="00D07280">
        <w:rPr>
          <w:b/>
          <w:lang w:val="sr-Cyrl-CS"/>
        </w:rPr>
        <w:t>Петровац на Млави</w:t>
      </w:r>
      <w:r>
        <w:rPr>
          <w:b/>
          <w:lang w:val="sr-Cyrl-CS"/>
        </w:rPr>
        <w:t>, лично или поштом на адресу:</w:t>
      </w:r>
      <w:r w:rsidR="00E902FC">
        <w:rPr>
          <w:b/>
          <w:lang w:val="sr-Cyrl-CS"/>
        </w:rPr>
        <w:t xml:space="preserve"> Општин</w:t>
      </w:r>
      <w:r w:rsidR="009F7B13">
        <w:rPr>
          <w:b/>
          <w:lang w:val="sr-Cyrl-CS"/>
        </w:rPr>
        <w:t xml:space="preserve">а </w:t>
      </w:r>
      <w:r w:rsidR="00D07280">
        <w:rPr>
          <w:b/>
          <w:lang w:val="sr-Cyrl-CS"/>
        </w:rPr>
        <w:t>Петровац на Млави</w:t>
      </w:r>
      <w:r w:rsidR="009F7B13">
        <w:rPr>
          <w:b/>
          <w:lang w:val="sr-Cyrl-CS"/>
        </w:rPr>
        <w:t xml:space="preserve">, </w:t>
      </w:r>
      <w:r w:rsidR="00D07280">
        <w:rPr>
          <w:b/>
          <w:lang w:val="sr-Cyrl-CS"/>
        </w:rPr>
        <w:t>С</w:t>
      </w:r>
      <w:r w:rsidR="0027523B">
        <w:rPr>
          <w:b/>
          <w:lang w:val="sr-Cyrl-CS"/>
        </w:rPr>
        <w:t xml:space="preserve">рпских </w:t>
      </w:r>
      <w:r w:rsidR="00D07280">
        <w:rPr>
          <w:b/>
          <w:lang w:val="sr-Cyrl-CS"/>
        </w:rPr>
        <w:t>В</w:t>
      </w:r>
      <w:r w:rsidR="0027523B">
        <w:rPr>
          <w:b/>
          <w:lang w:val="sr-Cyrl-CS"/>
        </w:rPr>
        <w:t>ладара бр</w:t>
      </w:r>
      <w:r w:rsidR="009F7B13">
        <w:rPr>
          <w:b/>
          <w:lang w:val="sr-Cyrl-CS"/>
        </w:rPr>
        <w:t xml:space="preserve"> 1</w:t>
      </w:r>
      <w:r w:rsidR="00D07280">
        <w:rPr>
          <w:b/>
          <w:lang w:val="sr-Cyrl-CS"/>
        </w:rPr>
        <w:t>65</w:t>
      </w:r>
      <w:r w:rsidR="009F7B13">
        <w:rPr>
          <w:b/>
          <w:lang w:val="sr-Cyrl-CS"/>
        </w:rPr>
        <w:t xml:space="preserve">, </w:t>
      </w:r>
      <w:r w:rsidR="00E902FC">
        <w:rPr>
          <w:b/>
          <w:lang w:val="sr-Cyrl-CS"/>
        </w:rPr>
        <w:t>Повереништво за избеглице и миграције, са назнаком „</w:t>
      </w:r>
      <w:r w:rsidR="0027523B">
        <w:rPr>
          <w:b/>
          <w:lang w:val="sr-Cyrl-CS"/>
        </w:rPr>
        <w:t xml:space="preserve">ЗАХТЕВ ЗА </w:t>
      </w:r>
      <w:r w:rsidR="0027523B" w:rsidRPr="00A5286B">
        <w:rPr>
          <w:b/>
          <w:sz w:val="28"/>
          <w:szCs w:val="28"/>
          <w:lang w:val="sr-Cyrl-CS"/>
        </w:rPr>
        <w:t>до</w:t>
      </w:r>
      <w:r w:rsidR="0027523B" w:rsidRPr="00A5286B">
        <w:rPr>
          <w:b/>
          <w:sz w:val="28"/>
          <w:szCs w:val="28"/>
        </w:rPr>
        <w:t xml:space="preserve">делу </w:t>
      </w:r>
      <w:r w:rsidR="0027523B">
        <w:rPr>
          <w:b/>
          <w:sz w:val="28"/>
          <w:szCs w:val="28"/>
          <w:lang w:val="sr-Cyrl-RS"/>
        </w:rPr>
        <w:t xml:space="preserve">једнократне помоћи - ОГРЕВ </w:t>
      </w:r>
      <w:r w:rsidR="0027523B" w:rsidRPr="00A5286B">
        <w:rPr>
          <w:b/>
          <w:sz w:val="28"/>
          <w:szCs w:val="28"/>
          <w:lang w:val="sr-Cyrl-CS"/>
        </w:rPr>
        <w:t>породицама избегли</w:t>
      </w:r>
      <w:bookmarkStart w:id="0" w:name="_GoBack"/>
      <w:bookmarkEnd w:id="0"/>
      <w:r w:rsidR="0027523B" w:rsidRPr="00A5286B">
        <w:rPr>
          <w:b/>
          <w:sz w:val="28"/>
          <w:szCs w:val="28"/>
          <w:lang w:val="sr-Cyrl-CS"/>
        </w:rPr>
        <w:t xml:space="preserve">х и интерно расељених лица са боравиштем на територији општине </w:t>
      </w:r>
      <w:r w:rsidR="0027523B">
        <w:rPr>
          <w:rFonts w:eastAsia="Calibri"/>
          <w:b/>
          <w:bCs/>
          <w:lang w:val="ru-RU"/>
        </w:rPr>
        <w:t>ПЕТРОВАЦ НА МЛАВИ</w:t>
      </w:r>
      <w:r w:rsidR="00E902FC">
        <w:rPr>
          <w:b/>
          <w:lang w:val="sr-Cyrl-CS"/>
        </w:rPr>
        <w:t>“</w:t>
      </w:r>
    </w:p>
    <w:sectPr w:rsidR="00C568D6" w:rsidSect="00A5286B">
      <w:pgSz w:w="11906" w:h="16838"/>
      <w:pgMar w:top="425" w:right="680" w:bottom="851" w:left="68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18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04E32092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5BA50A0"/>
    <w:multiLevelType w:val="hybridMultilevel"/>
    <w:tmpl w:val="DF429F94"/>
    <w:lvl w:ilvl="0" w:tplc="E86E5F9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0F0D24ED"/>
    <w:multiLevelType w:val="hybridMultilevel"/>
    <w:tmpl w:val="869EC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2F5894"/>
    <w:multiLevelType w:val="hybridMultilevel"/>
    <w:tmpl w:val="5F9A3198"/>
    <w:lvl w:ilvl="0" w:tplc="E878C8B4">
      <w:start w:val="4"/>
      <w:numFmt w:val="decimal"/>
      <w:lvlText w:val="%1."/>
      <w:lvlJc w:val="left"/>
      <w:pPr>
        <w:tabs>
          <w:tab w:val="num" w:pos="1056"/>
        </w:tabs>
        <w:ind w:left="10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10">
    <w:nsid w:val="15FB04DB"/>
    <w:multiLevelType w:val="hybridMultilevel"/>
    <w:tmpl w:val="1E4E106A"/>
    <w:lvl w:ilvl="0" w:tplc="0000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F26860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12">
    <w:nsid w:val="4B8749BD"/>
    <w:multiLevelType w:val="hybridMultilevel"/>
    <w:tmpl w:val="4DD09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394868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14">
    <w:nsid w:val="79A20FF9"/>
    <w:multiLevelType w:val="hybridMultilevel"/>
    <w:tmpl w:val="7A80E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11"/>
  </w:num>
  <w:num w:numId="10">
    <w:abstractNumId w:val="13"/>
  </w:num>
  <w:num w:numId="11">
    <w:abstractNumId w:val="8"/>
  </w:num>
  <w:num w:numId="12">
    <w:abstractNumId w:val="10"/>
  </w:num>
  <w:num w:numId="13">
    <w:abstractNumId w:val="14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78C"/>
    <w:rsid w:val="000347E9"/>
    <w:rsid w:val="00042B1E"/>
    <w:rsid w:val="00071C70"/>
    <w:rsid w:val="000C02D2"/>
    <w:rsid w:val="001F20B0"/>
    <w:rsid w:val="002258A9"/>
    <w:rsid w:val="00251EC3"/>
    <w:rsid w:val="0027523B"/>
    <w:rsid w:val="003701FC"/>
    <w:rsid w:val="004722CA"/>
    <w:rsid w:val="00480C43"/>
    <w:rsid w:val="004E3EEA"/>
    <w:rsid w:val="005003B2"/>
    <w:rsid w:val="005731E2"/>
    <w:rsid w:val="00576FD4"/>
    <w:rsid w:val="005E683F"/>
    <w:rsid w:val="0066178C"/>
    <w:rsid w:val="006A6485"/>
    <w:rsid w:val="006B4621"/>
    <w:rsid w:val="007557EF"/>
    <w:rsid w:val="007C75AD"/>
    <w:rsid w:val="007D53B6"/>
    <w:rsid w:val="008076B8"/>
    <w:rsid w:val="008A22AB"/>
    <w:rsid w:val="008D0001"/>
    <w:rsid w:val="009120A4"/>
    <w:rsid w:val="00917153"/>
    <w:rsid w:val="009175F0"/>
    <w:rsid w:val="009325EC"/>
    <w:rsid w:val="00967ED1"/>
    <w:rsid w:val="0099417F"/>
    <w:rsid w:val="009F7B13"/>
    <w:rsid w:val="00A5286B"/>
    <w:rsid w:val="00B7591C"/>
    <w:rsid w:val="00B82B79"/>
    <w:rsid w:val="00C0467B"/>
    <w:rsid w:val="00C568D6"/>
    <w:rsid w:val="00D07280"/>
    <w:rsid w:val="00D37F40"/>
    <w:rsid w:val="00D83C3B"/>
    <w:rsid w:val="00DA6C90"/>
    <w:rsid w:val="00DA7532"/>
    <w:rsid w:val="00E3746F"/>
    <w:rsid w:val="00E902FC"/>
    <w:rsid w:val="00E96145"/>
    <w:rsid w:val="00EE6488"/>
    <w:rsid w:val="00F44F9B"/>
    <w:rsid w:val="00F56B66"/>
    <w:rsid w:val="00F6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sr-Latn-CS" w:eastAsia="ar-SA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WW8Num1z1">
    <w:name w:val="WW8Num1z1"/>
    <w:rPr>
      <w:rFonts w:ascii="Symbol" w:hAnsi="Symbol"/>
    </w:rPr>
  </w:style>
  <w:style w:type="character" w:customStyle="1" w:styleId="Absatz-Standardschriftart">
    <w:name w:val="Absatz-Standardschriftart"/>
  </w:style>
  <w:style w:type="character" w:styleId="DefaultParagraphFont0">
    <w:name w:val="Default Paragraph Font"/>
  </w:style>
  <w:style w:type="character" w:customStyle="1" w:styleId="WW8Num3z1">
    <w:name w:val="WW8Num3z1"/>
    <w:rPr>
      <w:rFonts w:ascii="Symbol" w:hAnsi="Symbol"/>
    </w:rPr>
  </w:style>
  <w:style w:type="character" w:customStyle="1" w:styleId="WW-DefaultParagraphFont">
    <w:name w:val="WW-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Style5">
    <w:name w:val="Style5"/>
    <w:basedOn w:val="Normal"/>
    <w:pPr>
      <w:widowControl w:val="0"/>
      <w:suppressAutoHyphens w:val="0"/>
      <w:autoSpaceDE w:val="0"/>
      <w:spacing w:line="278" w:lineRule="exact"/>
      <w:ind w:hanging="346"/>
      <w:jc w:val="both"/>
    </w:pPr>
    <w:rPr>
      <w:lang w:val="en-US"/>
    </w:rPr>
  </w:style>
  <w:style w:type="paragraph" w:styleId="BodyTextIndent">
    <w:name w:val="Body Text Indent"/>
    <w:basedOn w:val="Normal"/>
    <w:pPr>
      <w:ind w:left="701" w:firstLine="19"/>
      <w:jc w:val="both"/>
    </w:pPr>
    <w:rPr>
      <w:lang w:val="sr-Cyrl-CS"/>
    </w:rPr>
  </w:style>
  <w:style w:type="paragraph" w:customStyle="1" w:styleId="Style1">
    <w:name w:val="Style1"/>
    <w:basedOn w:val="Normal"/>
    <w:pPr>
      <w:spacing w:line="275" w:lineRule="exact"/>
      <w:ind w:firstLine="710"/>
      <w:jc w:val="both"/>
    </w:pPr>
  </w:style>
  <w:style w:type="paragraph" w:styleId="BalloonText">
    <w:name w:val="Balloon Text"/>
    <w:basedOn w:val="Normal"/>
    <w:semiHidden/>
    <w:rsid w:val="00F44F9B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1F20B0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Normal"/>
    <w:rsid w:val="001F20B0"/>
    <w:pPr>
      <w:widowControl w:val="0"/>
      <w:suppressAutoHyphens w:val="0"/>
      <w:autoSpaceDE w:val="0"/>
      <w:autoSpaceDN w:val="0"/>
      <w:adjustRightInd w:val="0"/>
    </w:pPr>
    <w:rPr>
      <w:lang w:val="en-US" w:eastAsia="en-US"/>
    </w:rPr>
  </w:style>
  <w:style w:type="table" w:styleId="TableGrid">
    <w:name w:val="Table Grid"/>
    <w:basedOn w:val="TableNormal"/>
    <w:rsid w:val="00A528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sr-Latn-CS" w:eastAsia="ar-SA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WW8Num1z1">
    <w:name w:val="WW8Num1z1"/>
    <w:rPr>
      <w:rFonts w:ascii="Symbol" w:hAnsi="Symbol"/>
    </w:rPr>
  </w:style>
  <w:style w:type="character" w:customStyle="1" w:styleId="Absatz-Standardschriftart">
    <w:name w:val="Absatz-Standardschriftart"/>
  </w:style>
  <w:style w:type="character" w:styleId="DefaultParagraphFont0">
    <w:name w:val="Default Paragraph Font"/>
  </w:style>
  <w:style w:type="character" w:customStyle="1" w:styleId="WW8Num3z1">
    <w:name w:val="WW8Num3z1"/>
    <w:rPr>
      <w:rFonts w:ascii="Symbol" w:hAnsi="Symbol"/>
    </w:rPr>
  </w:style>
  <w:style w:type="character" w:customStyle="1" w:styleId="WW-DefaultParagraphFont">
    <w:name w:val="WW-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Style5">
    <w:name w:val="Style5"/>
    <w:basedOn w:val="Normal"/>
    <w:pPr>
      <w:widowControl w:val="0"/>
      <w:suppressAutoHyphens w:val="0"/>
      <w:autoSpaceDE w:val="0"/>
      <w:spacing w:line="278" w:lineRule="exact"/>
      <w:ind w:hanging="346"/>
      <w:jc w:val="both"/>
    </w:pPr>
    <w:rPr>
      <w:lang w:val="en-US"/>
    </w:rPr>
  </w:style>
  <w:style w:type="paragraph" w:styleId="BodyTextIndent">
    <w:name w:val="Body Text Indent"/>
    <w:basedOn w:val="Normal"/>
    <w:pPr>
      <w:ind w:left="701" w:firstLine="19"/>
      <w:jc w:val="both"/>
    </w:pPr>
    <w:rPr>
      <w:lang w:val="sr-Cyrl-CS"/>
    </w:rPr>
  </w:style>
  <w:style w:type="paragraph" w:customStyle="1" w:styleId="Style1">
    <w:name w:val="Style1"/>
    <w:basedOn w:val="Normal"/>
    <w:pPr>
      <w:spacing w:line="275" w:lineRule="exact"/>
      <w:ind w:firstLine="710"/>
      <w:jc w:val="both"/>
    </w:pPr>
  </w:style>
  <w:style w:type="paragraph" w:styleId="BalloonText">
    <w:name w:val="Balloon Text"/>
    <w:basedOn w:val="Normal"/>
    <w:semiHidden/>
    <w:rsid w:val="00F44F9B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1F20B0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Normal"/>
    <w:rsid w:val="001F20B0"/>
    <w:pPr>
      <w:widowControl w:val="0"/>
      <w:suppressAutoHyphens w:val="0"/>
      <w:autoSpaceDE w:val="0"/>
      <w:autoSpaceDN w:val="0"/>
      <w:adjustRightInd w:val="0"/>
    </w:pPr>
    <w:rPr>
      <w:lang w:val="en-US" w:eastAsia="en-US"/>
    </w:rPr>
  </w:style>
  <w:style w:type="table" w:styleId="TableGrid">
    <w:name w:val="Table Grid"/>
    <w:basedOn w:val="TableNormal"/>
    <w:rsid w:val="00A528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75098B-CB84-4B1C-930D-092AA2C9F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 А Х Т Е В</vt:lpstr>
    </vt:vector>
  </TitlesOfParts>
  <Company>Grizli777</Company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Х Т Е В</dc:title>
  <dc:creator>Blagajna</dc:creator>
  <cp:lastModifiedBy>komp</cp:lastModifiedBy>
  <cp:revision>2</cp:revision>
  <cp:lastPrinted>2022-12-07T09:16:00Z</cp:lastPrinted>
  <dcterms:created xsi:type="dcterms:W3CDTF">2023-02-14T10:49:00Z</dcterms:created>
  <dcterms:modified xsi:type="dcterms:W3CDTF">2023-02-14T10:49:00Z</dcterms:modified>
</cp:coreProperties>
</file>