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BDD" w:rsidRPr="00EC2878" w:rsidRDefault="00217BDD" w:rsidP="00217BDD">
      <w:pPr>
        <w:rPr>
          <w:b/>
          <w:lang w:val="sr-Cyrl-CS"/>
        </w:rPr>
      </w:pPr>
      <w:r w:rsidRPr="00EC2878">
        <w:rPr>
          <w:b/>
          <w:lang w:val="sr-Cyrl-CS"/>
        </w:rPr>
        <w:t>Република Србија</w:t>
      </w:r>
    </w:p>
    <w:p w:rsidR="00217BDD" w:rsidRPr="00EC2878" w:rsidRDefault="00217BDD" w:rsidP="00217BDD">
      <w:pPr>
        <w:rPr>
          <w:b/>
        </w:rPr>
      </w:pPr>
      <w:r w:rsidRPr="00EC2878">
        <w:rPr>
          <w:b/>
          <w:lang w:val="sr-Cyrl-CS"/>
        </w:rPr>
        <w:t>ОПШТИНА ПЕТРОВАЦ НА МЛАВИ</w:t>
      </w:r>
    </w:p>
    <w:p w:rsidR="00217BDD" w:rsidRPr="00EC2878" w:rsidRDefault="00217BDD" w:rsidP="00217BDD">
      <w:pPr>
        <w:rPr>
          <w:b/>
          <w:lang w:val="sr-Cyrl-CS"/>
        </w:rPr>
      </w:pPr>
      <w:r w:rsidRPr="00EC2878">
        <w:rPr>
          <w:b/>
          <w:lang w:val="sr-Cyrl-CS"/>
        </w:rPr>
        <w:t>ОПШТИНСКА ИЗБОРНА КОМИСИЈА</w:t>
      </w:r>
    </w:p>
    <w:p w:rsidR="00217BDD" w:rsidRPr="00EC2878" w:rsidRDefault="00217BDD" w:rsidP="00217BDD">
      <w:pPr>
        <w:rPr>
          <w:b/>
        </w:rPr>
      </w:pPr>
      <w:r w:rsidRPr="00EC2878">
        <w:rPr>
          <w:b/>
          <w:lang w:val="sr-Cyrl-CS"/>
        </w:rPr>
        <w:t>Бр. 013-</w:t>
      </w:r>
      <w:r>
        <w:rPr>
          <w:b/>
        </w:rPr>
        <w:t>2</w:t>
      </w:r>
      <w:r>
        <w:rPr>
          <w:b/>
          <w:lang w:val="sr-Cyrl-CS"/>
        </w:rPr>
        <w:t>/</w:t>
      </w:r>
      <w:r>
        <w:rPr>
          <w:b/>
        </w:rPr>
        <w:t>56</w:t>
      </w:r>
      <w:r w:rsidRPr="00EC2878">
        <w:rPr>
          <w:b/>
          <w:lang w:val="sr-Cyrl-CS"/>
        </w:rPr>
        <w:t>/</w:t>
      </w:r>
      <w:r>
        <w:rPr>
          <w:b/>
        </w:rPr>
        <w:t>20</w:t>
      </w:r>
    </w:p>
    <w:p w:rsidR="00217BDD" w:rsidRPr="00EC2878" w:rsidRDefault="00217BDD" w:rsidP="00217BDD">
      <w:pPr>
        <w:rPr>
          <w:b/>
          <w:lang w:val="sr-Cyrl-CS"/>
        </w:rPr>
      </w:pPr>
      <w:r w:rsidRPr="00EC2878">
        <w:rPr>
          <w:b/>
          <w:lang w:val="sr-Cyrl-CS"/>
        </w:rPr>
        <w:t xml:space="preserve">Дана </w:t>
      </w:r>
      <w:r>
        <w:rPr>
          <w:b/>
          <w:lang w:val="sr-Cyrl-CS"/>
        </w:rPr>
        <w:t>2</w:t>
      </w:r>
      <w:r>
        <w:rPr>
          <w:b/>
        </w:rPr>
        <w:t>2</w:t>
      </w:r>
      <w:r>
        <w:rPr>
          <w:b/>
          <w:lang w:val="sr-Cyrl-CS"/>
        </w:rPr>
        <w:t>.0</w:t>
      </w:r>
      <w:r>
        <w:rPr>
          <w:b/>
        </w:rPr>
        <w:t>6</w:t>
      </w:r>
      <w:r>
        <w:rPr>
          <w:b/>
          <w:lang w:val="sr-Cyrl-CS"/>
        </w:rPr>
        <w:t>.20</w:t>
      </w:r>
      <w:r>
        <w:rPr>
          <w:b/>
        </w:rPr>
        <w:t>20</w:t>
      </w:r>
      <w:r w:rsidRPr="00EC2878">
        <w:rPr>
          <w:b/>
          <w:lang w:val="sr-Cyrl-CS"/>
        </w:rPr>
        <w:t>. год.</w:t>
      </w:r>
    </w:p>
    <w:p w:rsidR="00217BDD" w:rsidRPr="00EC2878" w:rsidRDefault="00217BDD" w:rsidP="00217BDD">
      <w:pPr>
        <w:rPr>
          <w:b/>
          <w:lang w:val="sr-Cyrl-CS"/>
        </w:rPr>
      </w:pPr>
      <w:r w:rsidRPr="00EC2878">
        <w:rPr>
          <w:b/>
          <w:lang w:val="sr-Cyrl-CS"/>
        </w:rPr>
        <w:t>Петровац на Млави</w:t>
      </w:r>
    </w:p>
    <w:p w:rsidR="00217BDD" w:rsidRPr="008556A6" w:rsidRDefault="00217BDD" w:rsidP="00217BDD">
      <w:pPr>
        <w:rPr>
          <w:highlight w:val="yellow"/>
          <w:lang w:val="sr-Cyrl-CS"/>
        </w:rPr>
      </w:pPr>
    </w:p>
    <w:p w:rsidR="00217BDD" w:rsidRPr="00EF5351" w:rsidRDefault="00217BDD" w:rsidP="00217BDD">
      <w:pPr>
        <w:jc w:val="both"/>
        <w:rPr>
          <w:lang w:val="sr-Cyrl-CS"/>
        </w:rPr>
      </w:pPr>
      <w:r w:rsidRPr="00087ACF">
        <w:rPr>
          <w:lang w:val="sr-Cyrl-CS"/>
        </w:rPr>
        <w:tab/>
      </w:r>
      <w:r w:rsidRPr="0090729E">
        <w:rPr>
          <w:lang w:val="sr-Cyrl-CS"/>
        </w:rPr>
        <w:t xml:space="preserve">На основу члана </w:t>
      </w:r>
      <w:r>
        <w:rPr>
          <w:lang w:val="sr-Latn-RS"/>
        </w:rPr>
        <w:t xml:space="preserve">40. </w:t>
      </w:r>
      <w:r>
        <w:rPr>
          <w:lang w:val="sr-Cyrl-RS"/>
        </w:rPr>
        <w:t>и</w:t>
      </w:r>
      <w:r>
        <w:rPr>
          <w:lang w:val="sr-Latn-RS"/>
        </w:rPr>
        <w:t xml:space="preserve"> 41.</w:t>
      </w:r>
      <w:r>
        <w:rPr>
          <w:lang w:val="sr-Cyrl-CS"/>
        </w:rPr>
        <w:t xml:space="preserve"> </w:t>
      </w:r>
      <w:r w:rsidRPr="0090729E">
        <w:rPr>
          <w:lang w:val="sr-Cyrl-CS"/>
        </w:rPr>
        <w:t xml:space="preserve">Закона о локалним изборима </w:t>
      </w:r>
      <w:r w:rsidRPr="00DC7430">
        <w:rPr>
          <w:rFonts w:cs="Arial"/>
          <w:szCs w:val="22"/>
          <w:lang w:val="ru-RU"/>
        </w:rPr>
        <w:t>(„Службени гласник РС”,</w:t>
      </w:r>
      <w:r w:rsidRPr="00DC7430">
        <w:t xml:space="preserve"> </w:t>
      </w:r>
      <w:proofErr w:type="spellStart"/>
      <w:r w:rsidRPr="00DC7430">
        <w:t>број</w:t>
      </w:r>
      <w:proofErr w:type="spellEnd"/>
      <w:r w:rsidRPr="00DC7430">
        <w:t xml:space="preserve"> </w:t>
      </w:r>
      <w:hyperlink r:id="rId7" w:tooltip="Istorija propisa" w:history="1">
        <w:r w:rsidRPr="00DC7430">
          <w:rPr>
            <w:rStyle w:val="Hyperlink"/>
          </w:rPr>
          <w:t>129/2007</w:t>
        </w:r>
      </w:hyperlink>
      <w:r w:rsidRPr="00DC7430">
        <w:t xml:space="preserve">, </w:t>
      </w:r>
      <w:hyperlink r:id="rId8" w:tooltip="Istorija propisa" w:history="1">
        <w:r w:rsidRPr="00DC7430">
          <w:rPr>
            <w:rStyle w:val="Hyperlink"/>
          </w:rPr>
          <w:t>34/2010</w:t>
        </w:r>
      </w:hyperlink>
      <w:r w:rsidRPr="00DC7430">
        <w:t>-</w:t>
      </w:r>
      <w:r w:rsidRPr="00DC7430">
        <w:rPr>
          <w:lang w:val="sr-Cyrl-RS"/>
        </w:rPr>
        <w:t>ОУС</w:t>
      </w:r>
      <w:r w:rsidRPr="00DC7430">
        <w:t xml:space="preserve">, </w:t>
      </w:r>
      <w:hyperlink r:id="rId9" w:tooltip="Istorija propisa" w:history="1">
        <w:r w:rsidRPr="00DC7430">
          <w:rPr>
            <w:rStyle w:val="Hyperlink"/>
          </w:rPr>
          <w:t>54/2011</w:t>
        </w:r>
      </w:hyperlink>
      <w:r w:rsidRPr="00DC7430">
        <w:t xml:space="preserve">, 12/2020, 12/2020 </w:t>
      </w:r>
      <w:proofErr w:type="spellStart"/>
      <w:r w:rsidRPr="00DC7430">
        <w:t>i</w:t>
      </w:r>
      <w:proofErr w:type="spellEnd"/>
      <w:r w:rsidRPr="00DC7430">
        <w:t xml:space="preserve"> 16/20-</w:t>
      </w:r>
      <w:r w:rsidRPr="00DC7430">
        <w:rPr>
          <w:lang w:val="sr-Cyrl-RS"/>
        </w:rPr>
        <w:t>аут.тумачење</w:t>
      </w:r>
      <w:r w:rsidRPr="00DC7430">
        <w:rPr>
          <w:rFonts w:cs="Arial"/>
          <w:szCs w:val="22"/>
          <w:lang w:val="ru-RU"/>
        </w:rPr>
        <w:t>)</w:t>
      </w:r>
      <w:r>
        <w:rPr>
          <w:rFonts w:cs="Arial"/>
          <w:szCs w:val="22"/>
          <w:lang w:val="sr-Latn-RS"/>
        </w:rPr>
        <w:t xml:space="preserve">, </w:t>
      </w:r>
      <w:r w:rsidRPr="00087ACF">
        <w:rPr>
          <w:lang w:val="sr-Cyrl-CS"/>
        </w:rPr>
        <w:t xml:space="preserve">Општинска изборна комисија општине Петровац на Млави, на седници одржаној </w:t>
      </w:r>
      <w:r>
        <w:rPr>
          <w:lang w:val="sr-Cyrl-CS"/>
        </w:rPr>
        <w:t>2</w:t>
      </w:r>
      <w:r>
        <w:t>2</w:t>
      </w:r>
      <w:r w:rsidRPr="00087ACF">
        <w:t>.0</w:t>
      </w:r>
      <w:r>
        <w:t>6</w:t>
      </w:r>
      <w:r w:rsidRPr="00087ACF">
        <w:t>.20</w:t>
      </w:r>
      <w:r>
        <w:t>20</w:t>
      </w:r>
      <w:r w:rsidRPr="00087ACF">
        <w:t>.</w:t>
      </w:r>
      <w:r w:rsidRPr="00087ACF">
        <w:rPr>
          <w:lang w:val="sr-Cyrl-CS"/>
        </w:rPr>
        <w:t xml:space="preserve"> године, донела је</w:t>
      </w:r>
    </w:p>
    <w:p w:rsidR="00217BDD" w:rsidRDefault="00217BDD" w:rsidP="00217BDD">
      <w:pPr>
        <w:ind w:firstLine="708"/>
        <w:jc w:val="both"/>
        <w:rPr>
          <w:rFonts w:ascii="Arial" w:hAnsi="Arial" w:cs="Arial"/>
          <w:color w:val="00FF00"/>
          <w:sz w:val="20"/>
          <w:szCs w:val="20"/>
          <w:lang w:val="sr-Cyrl-CS"/>
        </w:rPr>
      </w:pPr>
    </w:p>
    <w:p w:rsidR="00217BDD" w:rsidRDefault="00217BDD" w:rsidP="00217BDD">
      <w:pPr>
        <w:jc w:val="center"/>
        <w:rPr>
          <w:b/>
          <w:lang w:val="sr-Cyrl-CS"/>
        </w:rPr>
      </w:pPr>
      <w:r w:rsidRPr="00475760">
        <w:rPr>
          <w:b/>
          <w:lang w:val="sr-Cyrl-CS"/>
        </w:rPr>
        <w:t xml:space="preserve">РЕШЕЊЕ </w:t>
      </w:r>
    </w:p>
    <w:p w:rsidR="00217BDD" w:rsidRDefault="00217BDD" w:rsidP="00217BDD">
      <w:pPr>
        <w:jc w:val="center"/>
        <w:rPr>
          <w:b/>
          <w:lang w:val="sr-Cyrl-CS"/>
        </w:rPr>
      </w:pPr>
      <w:r w:rsidRPr="00475760">
        <w:rPr>
          <w:b/>
          <w:lang w:val="sr-Cyrl-CS"/>
        </w:rPr>
        <w:t>о утврђивању резултата избора за одборнике</w:t>
      </w:r>
      <w:r>
        <w:rPr>
          <w:b/>
          <w:lang w:val="sr-Latn-RS"/>
        </w:rPr>
        <w:t xml:space="preserve"> </w:t>
      </w:r>
      <w:r>
        <w:rPr>
          <w:b/>
          <w:lang w:val="sr-Cyrl-CS"/>
        </w:rPr>
        <w:t xml:space="preserve">у Скупштини </w:t>
      </w:r>
      <w:r w:rsidRPr="00475760">
        <w:rPr>
          <w:b/>
          <w:lang w:val="sr-Cyrl-CS"/>
        </w:rPr>
        <w:t>општине Петровац на Млави</w:t>
      </w:r>
    </w:p>
    <w:p w:rsidR="00217BDD" w:rsidRDefault="00217BDD" w:rsidP="00217BDD">
      <w:pPr>
        <w:rPr>
          <w:b/>
          <w:lang w:val="sr-Cyrl-CS"/>
        </w:rPr>
      </w:pPr>
    </w:p>
    <w:p w:rsidR="00217BDD" w:rsidRPr="00DD738B" w:rsidRDefault="00217BDD" w:rsidP="00217BDD">
      <w:pPr>
        <w:ind w:firstLine="705"/>
        <w:jc w:val="both"/>
        <w:rPr>
          <w:lang w:val="sr-Cyrl-CS"/>
        </w:rPr>
      </w:pPr>
      <w:r w:rsidRPr="00DD738B">
        <w:rPr>
          <w:lang w:val="sr-Cyrl-CS"/>
        </w:rPr>
        <w:t xml:space="preserve">Укупни резултати избора за одборнике у Скупштини општине </w:t>
      </w:r>
      <w:r>
        <w:rPr>
          <w:lang w:val="sr-Cyrl-CS"/>
        </w:rPr>
        <w:t>Петровац на Млави, одржаних 2</w:t>
      </w:r>
      <w:r>
        <w:t>1</w:t>
      </w:r>
      <w:r w:rsidRPr="00DD738B">
        <w:rPr>
          <w:lang w:val="sr-Cyrl-CS"/>
        </w:rPr>
        <w:t>.</w:t>
      </w:r>
      <w:r>
        <w:t xml:space="preserve"> </w:t>
      </w:r>
      <w:r>
        <w:rPr>
          <w:lang w:val="sr-Cyrl-RS"/>
        </w:rPr>
        <w:t>ј</w:t>
      </w:r>
      <w:proofErr w:type="spellStart"/>
      <w:r>
        <w:t>уна</w:t>
      </w:r>
      <w:proofErr w:type="spellEnd"/>
      <w:r>
        <w:t xml:space="preserve"> </w:t>
      </w:r>
      <w:r>
        <w:rPr>
          <w:lang w:val="sr-Cyrl-CS"/>
        </w:rPr>
        <w:t>2020</w:t>
      </w:r>
      <w:r w:rsidRPr="00DD738B">
        <w:rPr>
          <w:lang w:val="sr-Cyrl-CS"/>
        </w:rPr>
        <w:t>. године су следећи:</w:t>
      </w:r>
    </w:p>
    <w:p w:rsidR="00217BDD" w:rsidRPr="00DD738B" w:rsidRDefault="00217BDD" w:rsidP="00217BDD">
      <w:pPr>
        <w:numPr>
          <w:ilvl w:val="0"/>
          <w:numId w:val="47"/>
        </w:numPr>
        <w:jc w:val="both"/>
        <w:rPr>
          <w:lang w:val="sr-Cyrl-CS"/>
        </w:rPr>
      </w:pPr>
      <w:r w:rsidRPr="00DD738B">
        <w:rPr>
          <w:lang w:val="sr-Cyrl-CS"/>
        </w:rPr>
        <w:t>Број бир</w:t>
      </w:r>
      <w:r>
        <w:rPr>
          <w:lang w:val="sr-Cyrl-CS"/>
        </w:rPr>
        <w:t>а</w:t>
      </w:r>
      <w:r w:rsidRPr="00DD738B">
        <w:rPr>
          <w:lang w:val="sr-Cyrl-CS"/>
        </w:rPr>
        <w:t>чких места за која су обрађени резултати</w:t>
      </w:r>
      <w:r>
        <w:rPr>
          <w:lang w:val="sr-Cyrl-CS"/>
        </w:rPr>
        <w:t xml:space="preserve"> </w:t>
      </w:r>
      <w:r w:rsidRPr="00DD738B">
        <w:rPr>
          <w:lang w:val="sr-Cyrl-CS"/>
        </w:rPr>
        <w:t xml:space="preserve">       </w:t>
      </w:r>
      <w:r>
        <w:rPr>
          <w:lang w:val="sr-Cyrl-CS"/>
        </w:rPr>
        <w:t xml:space="preserve">                               </w:t>
      </w:r>
      <w:r w:rsidRPr="00DD738B">
        <w:rPr>
          <w:lang w:val="sr-Cyrl-CS"/>
        </w:rPr>
        <w:t xml:space="preserve">   50</w:t>
      </w:r>
    </w:p>
    <w:p w:rsidR="00217BDD" w:rsidRPr="00925781" w:rsidRDefault="00217BDD" w:rsidP="00217BDD">
      <w:pPr>
        <w:numPr>
          <w:ilvl w:val="0"/>
          <w:numId w:val="47"/>
        </w:numPr>
        <w:jc w:val="both"/>
        <w:rPr>
          <w:lang w:val="sr-Cyrl-CS"/>
        </w:rPr>
      </w:pPr>
      <w:r w:rsidRPr="00DD738B">
        <w:rPr>
          <w:lang w:val="sr-Cyrl-CS"/>
        </w:rPr>
        <w:t>Број бирача уписаних у бирачки списак                                                       3</w:t>
      </w:r>
      <w:r>
        <w:rPr>
          <w:lang w:val="sr-Cyrl-CS"/>
        </w:rPr>
        <w:t>1</w:t>
      </w:r>
      <w:r>
        <w:t>924</w:t>
      </w:r>
    </w:p>
    <w:p w:rsidR="00217BDD" w:rsidRPr="00925781" w:rsidRDefault="00217BDD" w:rsidP="00217BDD">
      <w:pPr>
        <w:numPr>
          <w:ilvl w:val="0"/>
          <w:numId w:val="47"/>
        </w:numPr>
        <w:jc w:val="both"/>
        <w:rPr>
          <w:lang w:val="sr-Cyrl-CS"/>
        </w:rPr>
      </w:pPr>
      <w:r w:rsidRPr="00DD738B">
        <w:rPr>
          <w:lang w:val="sr-Cyrl-CS"/>
        </w:rPr>
        <w:t xml:space="preserve">Број бирача који су гласали                                                                            </w:t>
      </w:r>
      <w:r>
        <w:rPr>
          <w:lang w:val="sr-Cyrl-CS"/>
        </w:rPr>
        <w:t>16860</w:t>
      </w:r>
      <w:r w:rsidRPr="005E58D4">
        <w:rPr>
          <w:highlight w:val="yellow"/>
        </w:rPr>
        <w:t xml:space="preserve"> </w:t>
      </w:r>
    </w:p>
    <w:p w:rsidR="00217BDD" w:rsidRPr="00DD6214" w:rsidRDefault="00217BDD" w:rsidP="00217BDD">
      <w:pPr>
        <w:numPr>
          <w:ilvl w:val="0"/>
          <w:numId w:val="47"/>
        </w:numPr>
        <w:jc w:val="both"/>
        <w:rPr>
          <w:lang w:val="sr-Cyrl-CS"/>
        </w:rPr>
      </w:pPr>
      <w:proofErr w:type="spellStart"/>
      <w:r w:rsidRPr="00925781">
        <w:t>Број</w:t>
      </w:r>
      <w:proofErr w:type="spellEnd"/>
      <w:r w:rsidRPr="00925781">
        <w:t xml:space="preserve"> </w:t>
      </w:r>
      <w:proofErr w:type="spellStart"/>
      <w:r w:rsidRPr="00925781">
        <w:t>бирача</w:t>
      </w:r>
      <w:proofErr w:type="spellEnd"/>
      <w:r w:rsidRPr="00925781">
        <w:t xml:space="preserve"> </w:t>
      </w:r>
      <w:proofErr w:type="spellStart"/>
      <w:r w:rsidRPr="00925781">
        <w:t>који</w:t>
      </w:r>
      <w:proofErr w:type="spellEnd"/>
      <w:r w:rsidRPr="00925781">
        <w:t xml:space="preserve"> </w:t>
      </w:r>
      <w:proofErr w:type="spellStart"/>
      <w:r w:rsidRPr="00925781">
        <w:t>су</w:t>
      </w:r>
      <w:proofErr w:type="spellEnd"/>
      <w:r w:rsidRPr="00925781">
        <w:t xml:space="preserve"> </w:t>
      </w:r>
      <w:proofErr w:type="spellStart"/>
      <w:r w:rsidRPr="00925781">
        <w:t>гласали</w:t>
      </w:r>
      <w:proofErr w:type="spellEnd"/>
      <w:r w:rsidRPr="00925781">
        <w:t xml:space="preserve"> </w:t>
      </w:r>
      <w:proofErr w:type="spellStart"/>
      <w:r w:rsidRPr="00925781">
        <w:t>ван</w:t>
      </w:r>
      <w:proofErr w:type="spellEnd"/>
      <w:r w:rsidRPr="00925781">
        <w:t xml:space="preserve"> </w:t>
      </w:r>
      <w:proofErr w:type="spellStart"/>
      <w:r w:rsidRPr="00925781">
        <w:t>бирачког</w:t>
      </w:r>
      <w:proofErr w:type="spellEnd"/>
      <w:r w:rsidRPr="00925781">
        <w:t xml:space="preserve"> </w:t>
      </w:r>
      <w:proofErr w:type="spellStart"/>
      <w:r w:rsidRPr="00925781">
        <w:t>места</w:t>
      </w:r>
      <w:proofErr w:type="spellEnd"/>
      <w:r w:rsidRPr="00925781">
        <w:t xml:space="preserve">  </w:t>
      </w:r>
      <w:r w:rsidRPr="00925781">
        <w:rPr>
          <w:lang w:val="sr-Cyrl-RS"/>
        </w:rPr>
        <w:t xml:space="preserve">                                        </w:t>
      </w:r>
      <w:r>
        <w:rPr>
          <w:lang w:val="sr-Cyrl-RS"/>
        </w:rPr>
        <w:t xml:space="preserve">   </w:t>
      </w:r>
      <w:r w:rsidRPr="00925781">
        <w:rPr>
          <w:lang w:val="sr-Cyrl-RS"/>
        </w:rPr>
        <w:t>687</w:t>
      </w:r>
      <w:r w:rsidRPr="00925781">
        <w:t xml:space="preserve">  </w:t>
      </w:r>
    </w:p>
    <w:p w:rsidR="00217BDD" w:rsidRPr="00DD738B" w:rsidRDefault="00217BDD" w:rsidP="00217BDD">
      <w:pPr>
        <w:numPr>
          <w:ilvl w:val="0"/>
          <w:numId w:val="47"/>
        </w:numPr>
        <w:jc w:val="both"/>
        <w:rPr>
          <w:lang w:val="sr-Cyrl-CS"/>
        </w:rPr>
      </w:pPr>
      <w:r>
        <w:rPr>
          <w:lang w:val="sr-Cyrl-RS"/>
        </w:rPr>
        <w:t>Укупан број примљених гласачких листића                                                 31923</w:t>
      </w:r>
    </w:p>
    <w:p w:rsidR="00217BDD" w:rsidRPr="00DD738B" w:rsidRDefault="00217BDD" w:rsidP="00217BDD">
      <w:pPr>
        <w:numPr>
          <w:ilvl w:val="0"/>
          <w:numId w:val="47"/>
        </w:numPr>
        <w:jc w:val="both"/>
        <w:rPr>
          <w:lang w:val="sr-Cyrl-CS"/>
        </w:rPr>
      </w:pPr>
      <w:r w:rsidRPr="00DD738B">
        <w:rPr>
          <w:lang w:val="sr-Cyrl-CS"/>
        </w:rPr>
        <w:t xml:space="preserve">Број неважећих гласачких листића                                                                   </w:t>
      </w:r>
      <w:r>
        <w:t>51</w:t>
      </w:r>
      <w:r>
        <w:rPr>
          <w:lang w:val="sr-Cyrl-RS"/>
        </w:rPr>
        <w:t>7</w:t>
      </w:r>
    </w:p>
    <w:p w:rsidR="00217BDD" w:rsidRPr="00DD738B" w:rsidRDefault="00217BDD" w:rsidP="00217BDD">
      <w:pPr>
        <w:numPr>
          <w:ilvl w:val="0"/>
          <w:numId w:val="47"/>
        </w:numPr>
        <w:jc w:val="both"/>
        <w:rPr>
          <w:lang w:val="sr-Cyrl-CS"/>
        </w:rPr>
      </w:pPr>
      <w:r w:rsidRPr="00DD738B">
        <w:rPr>
          <w:lang w:val="sr-Cyrl-CS"/>
        </w:rPr>
        <w:t>Број важећих гласачких листића                                                                    1</w:t>
      </w:r>
      <w:r>
        <w:rPr>
          <w:lang w:val="sr-Cyrl-CS"/>
        </w:rPr>
        <w:t>6338</w:t>
      </w:r>
    </w:p>
    <w:p w:rsidR="00217BDD" w:rsidRPr="00DD738B" w:rsidRDefault="00217BDD" w:rsidP="00217BDD">
      <w:pPr>
        <w:numPr>
          <w:ilvl w:val="0"/>
          <w:numId w:val="47"/>
        </w:numPr>
        <w:jc w:val="both"/>
        <w:rPr>
          <w:lang w:val="sr-Cyrl-CS"/>
        </w:rPr>
      </w:pPr>
      <w:r w:rsidRPr="00DD738B">
        <w:rPr>
          <w:lang w:val="sr-Cyrl-CS"/>
        </w:rPr>
        <w:t>Број гласова и број мандата које су добиле поједине изборне листе:</w:t>
      </w:r>
    </w:p>
    <w:p w:rsidR="00217BDD" w:rsidRDefault="00217BDD" w:rsidP="00217BDD">
      <w:pPr>
        <w:ind w:left="705"/>
        <w:jc w:val="both"/>
        <w:rPr>
          <w:lang w:val="sr-Cyrl-CS"/>
        </w:rPr>
      </w:pPr>
    </w:p>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5297"/>
        <w:gridCol w:w="2781"/>
        <w:gridCol w:w="2311"/>
      </w:tblGrid>
      <w:tr w:rsidR="00217BDD" w:rsidRPr="0023557A" w:rsidTr="00217BDD">
        <w:trPr>
          <w:trHeight w:val="208"/>
        </w:trPr>
        <w:tc>
          <w:tcPr>
            <w:tcW w:w="775" w:type="dxa"/>
          </w:tcPr>
          <w:p w:rsidR="00217BDD" w:rsidRPr="0023557A" w:rsidRDefault="00217BDD" w:rsidP="00471C2E">
            <w:pPr>
              <w:jc w:val="both"/>
              <w:rPr>
                <w:b/>
                <w:sz w:val="22"/>
                <w:szCs w:val="22"/>
                <w:lang w:val="sr-Cyrl-CS"/>
              </w:rPr>
            </w:pPr>
          </w:p>
          <w:p w:rsidR="00217BDD" w:rsidRPr="0023557A" w:rsidRDefault="00217BDD" w:rsidP="00471C2E">
            <w:pPr>
              <w:jc w:val="both"/>
              <w:rPr>
                <w:b/>
                <w:sz w:val="22"/>
                <w:szCs w:val="22"/>
                <w:lang w:val="sr-Cyrl-CS"/>
              </w:rPr>
            </w:pPr>
            <w:r w:rsidRPr="0023557A">
              <w:rPr>
                <w:b/>
                <w:sz w:val="22"/>
                <w:szCs w:val="22"/>
                <w:lang w:val="sr-Cyrl-CS"/>
              </w:rPr>
              <w:t>Ред.број</w:t>
            </w:r>
          </w:p>
        </w:tc>
        <w:tc>
          <w:tcPr>
            <w:tcW w:w="5297" w:type="dxa"/>
          </w:tcPr>
          <w:p w:rsidR="00217BDD" w:rsidRPr="0023557A" w:rsidRDefault="00217BDD" w:rsidP="00471C2E">
            <w:pPr>
              <w:jc w:val="center"/>
              <w:rPr>
                <w:b/>
                <w:lang w:val="sr-Cyrl-CS"/>
              </w:rPr>
            </w:pPr>
          </w:p>
          <w:p w:rsidR="00217BDD" w:rsidRPr="0023557A" w:rsidRDefault="00217BDD" w:rsidP="00471C2E">
            <w:pPr>
              <w:jc w:val="center"/>
              <w:rPr>
                <w:b/>
                <w:lang w:val="sr-Cyrl-CS"/>
              </w:rPr>
            </w:pPr>
            <w:r w:rsidRPr="0023557A">
              <w:rPr>
                <w:b/>
                <w:lang w:val="sr-Cyrl-CS"/>
              </w:rPr>
              <w:t>Назив изборне листе</w:t>
            </w:r>
          </w:p>
        </w:tc>
        <w:tc>
          <w:tcPr>
            <w:tcW w:w="2781" w:type="dxa"/>
          </w:tcPr>
          <w:p w:rsidR="00217BDD" w:rsidRPr="0023557A" w:rsidRDefault="00217BDD" w:rsidP="00471C2E">
            <w:pPr>
              <w:jc w:val="center"/>
              <w:rPr>
                <w:b/>
                <w:lang w:val="sr-Cyrl-CS"/>
              </w:rPr>
            </w:pPr>
            <w:r w:rsidRPr="0023557A">
              <w:rPr>
                <w:b/>
                <w:lang w:val="sr-Cyrl-CS"/>
              </w:rPr>
              <w:t>Број гласова које је добила изборма листа</w:t>
            </w:r>
          </w:p>
        </w:tc>
        <w:tc>
          <w:tcPr>
            <w:tcW w:w="2311" w:type="dxa"/>
          </w:tcPr>
          <w:p w:rsidR="00217BDD" w:rsidRPr="0023557A" w:rsidRDefault="00217BDD" w:rsidP="00471C2E">
            <w:pPr>
              <w:jc w:val="center"/>
              <w:rPr>
                <w:b/>
                <w:lang w:val="sr-Cyrl-CS"/>
              </w:rPr>
            </w:pPr>
            <w:r w:rsidRPr="0023557A">
              <w:rPr>
                <w:b/>
                <w:lang w:val="sr-Cyrl-CS"/>
              </w:rPr>
              <w:t>Број мандата које је добила изборна листа</w:t>
            </w:r>
          </w:p>
        </w:tc>
      </w:tr>
      <w:tr w:rsidR="00217BDD" w:rsidRPr="0023557A" w:rsidTr="00217BDD">
        <w:trPr>
          <w:trHeight w:val="199"/>
        </w:trPr>
        <w:tc>
          <w:tcPr>
            <w:tcW w:w="775" w:type="dxa"/>
          </w:tcPr>
          <w:p w:rsidR="00217BDD" w:rsidRPr="00397825" w:rsidRDefault="00217BDD" w:rsidP="00471C2E">
            <w:pPr>
              <w:jc w:val="both"/>
              <w:rPr>
                <w:lang w:val="sr-Cyrl-CS"/>
              </w:rPr>
            </w:pPr>
            <w:r w:rsidRPr="00397825">
              <w:rPr>
                <w:lang w:val="sr-Cyrl-CS"/>
              </w:rPr>
              <w:t>1</w:t>
            </w:r>
          </w:p>
        </w:tc>
        <w:tc>
          <w:tcPr>
            <w:tcW w:w="5297" w:type="dxa"/>
          </w:tcPr>
          <w:p w:rsidR="00217BDD" w:rsidRPr="00397825" w:rsidRDefault="00217BDD" w:rsidP="00471C2E">
            <w:pPr>
              <w:spacing w:before="120" w:after="120"/>
              <w:rPr>
                <w:bCs/>
                <w:lang w:val="ru-RU"/>
              </w:rPr>
            </w:pPr>
            <w:r w:rsidRPr="00397825">
              <w:rPr>
                <w:bCs/>
                <w:lang w:val="ru-RU"/>
              </w:rPr>
              <w:t>АЛЕКСАНДАР ВУЧИЋ – ЗА НАШУ ДЕЦУ.</w:t>
            </w:r>
          </w:p>
        </w:tc>
        <w:tc>
          <w:tcPr>
            <w:tcW w:w="2781" w:type="dxa"/>
          </w:tcPr>
          <w:p w:rsidR="00217BDD" w:rsidRPr="0023557A" w:rsidRDefault="00217BDD" w:rsidP="00471C2E">
            <w:pPr>
              <w:jc w:val="center"/>
              <w:rPr>
                <w:lang w:val="sr-Cyrl-CS"/>
              </w:rPr>
            </w:pPr>
            <w:r>
              <w:rPr>
                <w:lang w:val="sr-Cyrl-CS"/>
              </w:rPr>
              <w:t>11331</w:t>
            </w:r>
          </w:p>
        </w:tc>
        <w:tc>
          <w:tcPr>
            <w:tcW w:w="2311" w:type="dxa"/>
          </w:tcPr>
          <w:p w:rsidR="00217BDD" w:rsidRPr="0023557A" w:rsidRDefault="00217BDD" w:rsidP="00471C2E">
            <w:pPr>
              <w:jc w:val="center"/>
              <w:rPr>
                <w:lang w:val="sr-Cyrl-CS"/>
              </w:rPr>
            </w:pPr>
            <w:r>
              <w:rPr>
                <w:lang w:val="sr-Cyrl-CS"/>
              </w:rPr>
              <w:t>35</w:t>
            </w:r>
          </w:p>
        </w:tc>
      </w:tr>
      <w:tr w:rsidR="00217BDD" w:rsidRPr="0023557A" w:rsidTr="00217BDD">
        <w:trPr>
          <w:trHeight w:val="266"/>
        </w:trPr>
        <w:tc>
          <w:tcPr>
            <w:tcW w:w="775" w:type="dxa"/>
          </w:tcPr>
          <w:p w:rsidR="00217BDD" w:rsidRPr="00397825" w:rsidRDefault="00217BDD" w:rsidP="00471C2E">
            <w:pPr>
              <w:jc w:val="both"/>
              <w:rPr>
                <w:lang w:val="sr-Cyrl-CS"/>
              </w:rPr>
            </w:pPr>
            <w:r w:rsidRPr="00397825">
              <w:rPr>
                <w:lang w:val="sr-Cyrl-CS"/>
              </w:rPr>
              <w:t>2</w:t>
            </w:r>
          </w:p>
        </w:tc>
        <w:tc>
          <w:tcPr>
            <w:tcW w:w="5297" w:type="dxa"/>
          </w:tcPr>
          <w:p w:rsidR="00217BDD" w:rsidRPr="00397825" w:rsidRDefault="00217BDD" w:rsidP="00471C2E">
            <w:pPr>
              <w:spacing w:before="120" w:after="120"/>
              <w:rPr>
                <w:bCs/>
                <w:lang w:val="ru-RU"/>
              </w:rPr>
            </w:pPr>
            <w:r w:rsidRPr="00397825">
              <w:rPr>
                <w:bCs/>
                <w:lang w:val="ru-RU"/>
              </w:rPr>
              <w:t>ИВИЦА ДАЧИЋ – „Социјалистичка партија Србије (СПС), Јединствена Србија (ЈС) – Драган Марковић Палма“</w:t>
            </w:r>
          </w:p>
        </w:tc>
        <w:tc>
          <w:tcPr>
            <w:tcW w:w="2781" w:type="dxa"/>
          </w:tcPr>
          <w:p w:rsidR="00217BDD" w:rsidRPr="0023557A" w:rsidRDefault="00217BDD" w:rsidP="00471C2E">
            <w:pPr>
              <w:jc w:val="center"/>
              <w:rPr>
                <w:lang w:val="sr-Cyrl-CS"/>
              </w:rPr>
            </w:pPr>
            <w:r>
              <w:rPr>
                <w:lang w:val="sr-Cyrl-CS"/>
              </w:rPr>
              <w:t>2952</w:t>
            </w:r>
          </w:p>
        </w:tc>
        <w:tc>
          <w:tcPr>
            <w:tcW w:w="2311" w:type="dxa"/>
          </w:tcPr>
          <w:p w:rsidR="00217BDD" w:rsidRPr="00397825" w:rsidRDefault="00217BDD" w:rsidP="00471C2E">
            <w:pPr>
              <w:jc w:val="center"/>
              <w:rPr>
                <w:lang w:val="sr-Cyrl-RS"/>
              </w:rPr>
            </w:pPr>
            <w:r>
              <w:rPr>
                <w:lang w:val="sr-Cyrl-RS"/>
              </w:rPr>
              <w:t>9</w:t>
            </w:r>
          </w:p>
        </w:tc>
      </w:tr>
      <w:tr w:rsidR="00217BDD" w:rsidRPr="0023557A" w:rsidTr="00217BDD">
        <w:trPr>
          <w:trHeight w:val="69"/>
        </w:trPr>
        <w:tc>
          <w:tcPr>
            <w:tcW w:w="775" w:type="dxa"/>
          </w:tcPr>
          <w:p w:rsidR="00217BDD" w:rsidRPr="00397825" w:rsidRDefault="00217BDD" w:rsidP="00471C2E">
            <w:pPr>
              <w:jc w:val="both"/>
              <w:rPr>
                <w:lang w:val="sr-Cyrl-CS"/>
              </w:rPr>
            </w:pPr>
            <w:r w:rsidRPr="00397825">
              <w:rPr>
                <w:lang w:val="sr-Cyrl-CS"/>
              </w:rPr>
              <w:t>3</w:t>
            </w:r>
          </w:p>
        </w:tc>
        <w:tc>
          <w:tcPr>
            <w:tcW w:w="5297" w:type="dxa"/>
          </w:tcPr>
          <w:p w:rsidR="00217BDD" w:rsidRPr="00397825" w:rsidRDefault="00217BDD" w:rsidP="00471C2E">
            <w:pPr>
              <w:rPr>
                <w:sz w:val="20"/>
                <w:szCs w:val="20"/>
                <w:lang w:val="sr-Cyrl-CS"/>
              </w:rPr>
            </w:pPr>
            <w:r w:rsidRPr="00397825">
              <w:rPr>
                <w:rFonts w:eastAsia="Calibri"/>
                <w:color w:val="000000"/>
                <w:lang w:val="bg-BG"/>
              </w:rPr>
              <w:t>ВЛАШКА СТРАНКА МОСТ</w:t>
            </w:r>
          </w:p>
        </w:tc>
        <w:tc>
          <w:tcPr>
            <w:tcW w:w="2781" w:type="dxa"/>
          </w:tcPr>
          <w:p w:rsidR="00217BDD" w:rsidRPr="00397825" w:rsidRDefault="00217BDD" w:rsidP="00471C2E">
            <w:pPr>
              <w:jc w:val="center"/>
              <w:rPr>
                <w:lang w:val="sr-Cyrl-RS"/>
              </w:rPr>
            </w:pPr>
            <w:r>
              <w:rPr>
                <w:lang w:val="sr-Cyrl-RS"/>
              </w:rPr>
              <w:t>501</w:t>
            </w:r>
          </w:p>
        </w:tc>
        <w:tc>
          <w:tcPr>
            <w:tcW w:w="2311" w:type="dxa"/>
          </w:tcPr>
          <w:p w:rsidR="00217BDD" w:rsidRPr="00397825" w:rsidRDefault="00BC17AC" w:rsidP="00471C2E">
            <w:pPr>
              <w:jc w:val="center"/>
              <w:rPr>
                <w:lang w:val="sr-Cyrl-RS"/>
              </w:rPr>
            </w:pPr>
            <w:r>
              <w:rPr>
                <w:lang w:val="en-GB"/>
              </w:rPr>
              <w:t>2</w:t>
            </w:r>
          </w:p>
        </w:tc>
      </w:tr>
      <w:tr w:rsidR="00217BDD" w:rsidRPr="0023557A" w:rsidTr="00217BDD">
        <w:trPr>
          <w:trHeight w:val="139"/>
        </w:trPr>
        <w:tc>
          <w:tcPr>
            <w:tcW w:w="775" w:type="dxa"/>
          </w:tcPr>
          <w:p w:rsidR="00217BDD" w:rsidRPr="00397825" w:rsidRDefault="00217BDD" w:rsidP="00471C2E">
            <w:pPr>
              <w:jc w:val="both"/>
              <w:rPr>
                <w:lang w:val="sr-Cyrl-CS"/>
              </w:rPr>
            </w:pPr>
            <w:r w:rsidRPr="00397825">
              <w:rPr>
                <w:lang w:val="sr-Cyrl-CS"/>
              </w:rPr>
              <w:t>4</w:t>
            </w:r>
          </w:p>
        </w:tc>
        <w:tc>
          <w:tcPr>
            <w:tcW w:w="5297" w:type="dxa"/>
          </w:tcPr>
          <w:p w:rsidR="00217BDD" w:rsidRPr="00397825" w:rsidRDefault="00217BDD" w:rsidP="00471C2E">
            <w:pPr>
              <w:rPr>
                <w:sz w:val="20"/>
                <w:szCs w:val="20"/>
                <w:lang w:val="sr-Cyrl-CS"/>
              </w:rPr>
            </w:pPr>
            <w:r w:rsidRPr="00397825">
              <w:rPr>
                <w:bCs/>
                <w:lang w:val="sr-Cyrl-RS"/>
              </w:rPr>
              <w:t>''</w:t>
            </w:r>
            <w:proofErr w:type="spellStart"/>
            <w:r w:rsidRPr="00397825">
              <w:t>Груп</w:t>
            </w:r>
            <w:proofErr w:type="spellEnd"/>
            <w:r w:rsidRPr="00397825">
              <w:rPr>
                <w:lang w:val="sr-Cyrl-RS"/>
              </w:rPr>
              <w:t>а</w:t>
            </w:r>
            <w:r w:rsidRPr="00397825">
              <w:t xml:space="preserve"> </w:t>
            </w:r>
            <w:proofErr w:type="spellStart"/>
            <w:r w:rsidRPr="00397825">
              <w:t>грађана</w:t>
            </w:r>
            <w:proofErr w:type="spellEnd"/>
            <w:r w:rsidRPr="00397825">
              <w:t>-СОП-</w:t>
            </w:r>
            <w:proofErr w:type="spellStart"/>
            <w:r w:rsidRPr="00397825">
              <w:t>Спасимо</w:t>
            </w:r>
            <w:proofErr w:type="spellEnd"/>
            <w:r w:rsidRPr="00397825">
              <w:t xml:space="preserve"> </w:t>
            </w:r>
            <w:proofErr w:type="spellStart"/>
            <w:r w:rsidRPr="00397825">
              <w:t>Општину</w:t>
            </w:r>
            <w:proofErr w:type="spellEnd"/>
            <w:r w:rsidRPr="00397825">
              <w:t xml:space="preserve"> </w:t>
            </w:r>
            <w:proofErr w:type="spellStart"/>
            <w:r w:rsidRPr="00397825">
              <w:t>Петровац</w:t>
            </w:r>
            <w:proofErr w:type="spellEnd"/>
            <w:r w:rsidRPr="00397825">
              <w:t xml:space="preserve"> </w:t>
            </w:r>
            <w:proofErr w:type="spellStart"/>
            <w:r w:rsidRPr="00397825">
              <w:t>на</w:t>
            </w:r>
            <w:proofErr w:type="spellEnd"/>
            <w:r w:rsidRPr="00397825">
              <w:t xml:space="preserve"> </w:t>
            </w:r>
            <w:proofErr w:type="spellStart"/>
            <w:r w:rsidRPr="00397825">
              <w:t>Млави</w:t>
            </w:r>
            <w:proofErr w:type="spellEnd"/>
            <w:r w:rsidRPr="00397825">
              <w:rPr>
                <w:lang w:val="sr-Cyrl-RS"/>
              </w:rPr>
              <w:t>''</w:t>
            </w:r>
          </w:p>
        </w:tc>
        <w:tc>
          <w:tcPr>
            <w:tcW w:w="2781" w:type="dxa"/>
          </w:tcPr>
          <w:p w:rsidR="00217BDD" w:rsidRPr="0023557A" w:rsidRDefault="00217BDD" w:rsidP="00471C2E">
            <w:pPr>
              <w:jc w:val="center"/>
              <w:rPr>
                <w:lang w:val="sr-Cyrl-CS"/>
              </w:rPr>
            </w:pPr>
            <w:r>
              <w:rPr>
                <w:lang w:val="sr-Cyrl-CS"/>
              </w:rPr>
              <w:t>1554</w:t>
            </w:r>
          </w:p>
        </w:tc>
        <w:tc>
          <w:tcPr>
            <w:tcW w:w="2311" w:type="dxa"/>
          </w:tcPr>
          <w:p w:rsidR="00217BDD" w:rsidRPr="0023557A" w:rsidRDefault="00BC17AC" w:rsidP="00471C2E">
            <w:pPr>
              <w:jc w:val="center"/>
              <w:rPr>
                <w:lang w:val="sr-Cyrl-CS"/>
              </w:rPr>
            </w:pPr>
            <w:r>
              <w:rPr>
                <w:lang w:val="en-GB"/>
              </w:rPr>
              <w:t>4</w:t>
            </w:r>
          </w:p>
        </w:tc>
      </w:tr>
    </w:tbl>
    <w:p w:rsidR="00217BDD" w:rsidRDefault="00217BDD" w:rsidP="00217BDD">
      <w:pPr>
        <w:jc w:val="both"/>
        <w:rPr>
          <w:lang w:val="sr-Cyrl-CS"/>
        </w:rPr>
      </w:pPr>
    </w:p>
    <w:p w:rsidR="00217BDD" w:rsidRPr="00217BDD" w:rsidRDefault="00217BDD" w:rsidP="00217BDD">
      <w:pPr>
        <w:ind w:firstLine="708"/>
        <w:jc w:val="both"/>
        <w:rPr>
          <w:lang w:val="sr-Cyrl-CS"/>
        </w:rPr>
      </w:pPr>
      <w:r w:rsidRPr="00006B21">
        <w:rPr>
          <w:lang w:val="sr-Cyrl-CS"/>
        </w:rPr>
        <w:t xml:space="preserve">Решење објавити </w:t>
      </w:r>
      <w:r>
        <w:rPr>
          <w:lang w:val="sr-Cyrl-CS"/>
        </w:rPr>
        <w:t xml:space="preserve">у </w:t>
      </w:r>
      <w:r w:rsidRPr="00006B21">
        <w:rPr>
          <w:lang w:val="sr-Cyrl-CS"/>
        </w:rPr>
        <w:t>Службеном гла</w:t>
      </w:r>
      <w:r>
        <w:rPr>
          <w:lang w:val="sr-Cyrl-CS"/>
        </w:rPr>
        <w:t>снику општине Петровац на Млави.</w:t>
      </w:r>
    </w:p>
    <w:p w:rsidR="00217BDD" w:rsidRPr="00397825" w:rsidRDefault="00217BDD" w:rsidP="00217BDD">
      <w:pPr>
        <w:jc w:val="center"/>
        <w:rPr>
          <w:lang w:val="sr-Cyrl-CS"/>
        </w:rPr>
      </w:pPr>
      <w:r w:rsidRPr="00397825">
        <w:rPr>
          <w:lang w:val="sr-Cyrl-CS"/>
        </w:rPr>
        <w:t>ОПШТИНСКА ИЗБОРНА КОМИСИЈА</w:t>
      </w:r>
    </w:p>
    <w:p w:rsidR="00217BDD" w:rsidRPr="00397825" w:rsidRDefault="00217BDD" w:rsidP="00217BDD">
      <w:pPr>
        <w:rPr>
          <w:lang w:val="sr-Cyrl-CS"/>
        </w:rPr>
      </w:pPr>
      <w:r w:rsidRPr="00397825">
        <w:rPr>
          <w:lang w:val="sr-Cyrl-CS"/>
        </w:rPr>
        <w:tab/>
      </w:r>
      <w:r w:rsidRPr="00397825">
        <w:rPr>
          <w:lang w:val="sr-Cyrl-CS"/>
        </w:rPr>
        <w:tab/>
      </w:r>
      <w:r w:rsidRPr="00397825">
        <w:rPr>
          <w:lang w:val="sr-Cyrl-CS"/>
        </w:rPr>
        <w:tab/>
      </w:r>
      <w:r w:rsidRPr="00397825">
        <w:rPr>
          <w:lang w:val="sr-Cyrl-CS"/>
        </w:rPr>
        <w:tab/>
      </w:r>
      <w:r w:rsidRPr="00397825">
        <w:rPr>
          <w:lang w:val="sr-Cyrl-CS"/>
        </w:rPr>
        <w:tab/>
      </w:r>
      <w:r w:rsidRPr="00397825">
        <w:rPr>
          <w:lang w:val="sr-Cyrl-CS"/>
        </w:rPr>
        <w:tab/>
      </w:r>
      <w:r w:rsidRPr="00397825">
        <w:rPr>
          <w:lang w:val="sr-Cyrl-CS"/>
        </w:rPr>
        <w:tab/>
      </w:r>
      <w:r w:rsidRPr="00397825">
        <w:rPr>
          <w:lang w:val="sr-Cyrl-CS"/>
        </w:rPr>
        <w:tab/>
        <w:t xml:space="preserve"> </w:t>
      </w:r>
      <w:r w:rsidRPr="00397825">
        <w:rPr>
          <w:lang w:val="sr-Cyrl-CS"/>
        </w:rPr>
        <w:tab/>
      </w:r>
      <w:r>
        <w:rPr>
          <w:lang w:val="sr-Cyrl-CS"/>
        </w:rPr>
        <w:tab/>
      </w:r>
      <w:r>
        <w:rPr>
          <w:lang w:val="sr-Cyrl-CS"/>
        </w:rPr>
        <w:tab/>
      </w:r>
      <w:r w:rsidRPr="00397825">
        <w:rPr>
          <w:lang w:val="sr-Cyrl-CS"/>
        </w:rPr>
        <w:t xml:space="preserve"> ПРЕДСЕДНИК</w:t>
      </w:r>
    </w:p>
    <w:p w:rsidR="00217BDD" w:rsidRPr="00397825" w:rsidRDefault="00217BDD" w:rsidP="00217BDD">
      <w:pPr>
        <w:rPr>
          <w:lang w:val="sr-Cyrl-CS"/>
        </w:rPr>
      </w:pPr>
      <w:r w:rsidRPr="00397825">
        <w:rPr>
          <w:lang w:val="sr-Cyrl-CS"/>
        </w:rPr>
        <w:tab/>
      </w:r>
      <w:r w:rsidRPr="00397825">
        <w:rPr>
          <w:lang w:val="sr-Cyrl-CS"/>
        </w:rPr>
        <w:tab/>
      </w:r>
      <w:r w:rsidRPr="00397825">
        <w:rPr>
          <w:lang w:val="sr-Cyrl-CS"/>
        </w:rPr>
        <w:tab/>
      </w:r>
      <w:r w:rsidRPr="00397825">
        <w:rPr>
          <w:lang w:val="sr-Cyrl-CS"/>
        </w:rPr>
        <w:tab/>
      </w:r>
      <w:r w:rsidRPr="00397825">
        <w:rPr>
          <w:lang w:val="sr-Cyrl-CS"/>
        </w:rPr>
        <w:tab/>
      </w:r>
      <w:r w:rsidRPr="00397825">
        <w:rPr>
          <w:lang w:val="sr-Cyrl-CS"/>
        </w:rPr>
        <w:tab/>
      </w:r>
      <w:r w:rsidRPr="00397825">
        <w:rPr>
          <w:lang w:val="sr-Cyrl-CS"/>
        </w:rPr>
        <w:tab/>
      </w:r>
      <w:r w:rsidRPr="00397825">
        <w:rPr>
          <w:lang w:val="sr-Cyrl-CS"/>
        </w:rPr>
        <w:tab/>
      </w:r>
      <w:r>
        <w:rPr>
          <w:lang w:val="sr-Cyrl-CS"/>
        </w:rPr>
        <w:tab/>
      </w:r>
      <w:r>
        <w:rPr>
          <w:lang w:val="sr-Cyrl-CS"/>
        </w:rPr>
        <w:tab/>
      </w:r>
      <w:r w:rsidRPr="00397825">
        <w:rPr>
          <w:lang w:val="sr-Cyrl-CS"/>
        </w:rPr>
        <w:tab/>
        <w:t>_______________</w:t>
      </w:r>
    </w:p>
    <w:p w:rsidR="00217BDD" w:rsidRPr="0019686A" w:rsidRDefault="00217BDD" w:rsidP="0019686A">
      <w:pPr>
        <w:ind w:right="419"/>
        <w:rPr>
          <w:sz w:val="20"/>
          <w:szCs w:val="20"/>
          <w:lang w:val="sr-Cyrl-CS"/>
        </w:rPr>
      </w:pPr>
      <w:r w:rsidRPr="00397825">
        <w:rPr>
          <w:lang w:val="ru-RU"/>
        </w:rPr>
        <w:tab/>
      </w:r>
      <w:r w:rsidRPr="00397825">
        <w:rPr>
          <w:lang w:val="ru-RU"/>
        </w:rPr>
        <w:tab/>
      </w:r>
      <w:r w:rsidRPr="00397825">
        <w:rPr>
          <w:lang w:val="ru-RU"/>
        </w:rPr>
        <w:tab/>
      </w:r>
      <w:r w:rsidRPr="00397825">
        <w:rPr>
          <w:lang w:val="ru-RU"/>
        </w:rPr>
        <w:tab/>
      </w:r>
      <w:r w:rsidRPr="00397825">
        <w:rPr>
          <w:lang w:val="ru-RU"/>
        </w:rPr>
        <w:tab/>
      </w:r>
      <w:r w:rsidRPr="00397825">
        <w:rPr>
          <w:lang w:val="ru-RU"/>
        </w:rPr>
        <w:tab/>
      </w:r>
      <w:r w:rsidRPr="00397825">
        <w:rPr>
          <w:lang w:val="ru-RU"/>
        </w:rPr>
        <w:tab/>
      </w:r>
      <w:r w:rsidRPr="00397825">
        <w:rPr>
          <w:lang w:val="ru-RU"/>
        </w:rPr>
        <w:tab/>
      </w:r>
      <w:r>
        <w:rPr>
          <w:lang w:val="ru-RU"/>
        </w:rPr>
        <w:tab/>
      </w:r>
      <w:r>
        <w:rPr>
          <w:lang w:val="ru-RU"/>
        </w:rPr>
        <w:tab/>
      </w:r>
      <w:r w:rsidRPr="00397825">
        <w:rPr>
          <w:lang w:val="ru-RU"/>
        </w:rPr>
        <w:tab/>
        <w:t>Горан Стефановић</w:t>
      </w:r>
    </w:p>
    <w:p w:rsidR="00217BDD" w:rsidRDefault="00217BDD" w:rsidP="002F54B6">
      <w:pPr>
        <w:shd w:val="clear" w:color="auto" w:fill="FFFFFF"/>
        <w:autoSpaceDE w:val="0"/>
        <w:autoSpaceDN w:val="0"/>
        <w:adjustRightInd w:val="0"/>
        <w:spacing w:line="216" w:lineRule="auto"/>
        <w:jc w:val="center"/>
        <w:rPr>
          <w:i/>
          <w:sz w:val="10"/>
          <w:szCs w:val="10"/>
          <w:lang w:val="sr-Cyrl-CS"/>
        </w:rPr>
      </w:pPr>
    </w:p>
    <w:p w:rsidR="00217BDD" w:rsidRDefault="00217BDD" w:rsidP="002F54B6">
      <w:pPr>
        <w:shd w:val="clear" w:color="auto" w:fill="FFFFFF"/>
        <w:autoSpaceDE w:val="0"/>
        <w:autoSpaceDN w:val="0"/>
        <w:adjustRightInd w:val="0"/>
        <w:spacing w:line="216" w:lineRule="auto"/>
        <w:jc w:val="center"/>
        <w:rPr>
          <w:i/>
          <w:sz w:val="10"/>
          <w:szCs w:val="10"/>
          <w:lang w:val="sr-Cyrl-CS"/>
        </w:rPr>
      </w:pPr>
    </w:p>
    <w:p w:rsidR="00473E88" w:rsidRPr="003C5817" w:rsidRDefault="00473E88" w:rsidP="00473E88">
      <w:pPr>
        <w:shd w:val="clear" w:color="auto" w:fill="FFFFFF"/>
        <w:autoSpaceDE w:val="0"/>
        <w:autoSpaceDN w:val="0"/>
        <w:adjustRightInd w:val="0"/>
        <w:jc w:val="center"/>
        <w:rPr>
          <w:i/>
          <w:sz w:val="52"/>
          <w:szCs w:val="52"/>
          <w:lang w:val="sr-Cyrl-CS"/>
        </w:rPr>
      </w:pPr>
      <w:r w:rsidRPr="003C5817">
        <w:rPr>
          <w:i/>
          <w:sz w:val="52"/>
          <w:szCs w:val="52"/>
          <w:lang w:val="sr-Cyrl-CS"/>
        </w:rPr>
        <w:lastRenderedPageBreak/>
        <w:t>Б е л е ш к е :</w:t>
      </w:r>
    </w:p>
    <w:p w:rsidR="00473E88" w:rsidRPr="003C5817" w:rsidRDefault="00473E88" w:rsidP="00473E88">
      <w:pPr>
        <w:rPr>
          <w:rFonts w:ascii="Arial" w:hAnsi="Arial" w:cs="Arial"/>
          <w:sz w:val="30"/>
          <w:szCs w:val="30"/>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shd w:val="clear" w:color="auto" w:fill="FFFFFF"/>
        <w:autoSpaceDE w:val="0"/>
        <w:autoSpaceDN w:val="0"/>
        <w:adjustRightInd w:val="0"/>
        <w:spacing w:line="216" w:lineRule="auto"/>
        <w:jc w:val="center"/>
        <w:rPr>
          <w:i/>
          <w:sz w:val="30"/>
          <w:szCs w:val="30"/>
          <w:lang w:val="sr-Cyrl-CS"/>
        </w:rPr>
      </w:pPr>
    </w:p>
    <w:p w:rsidR="00473E88" w:rsidRPr="003C5817" w:rsidRDefault="00473E88" w:rsidP="00473E88">
      <w:pPr>
        <w:shd w:val="clear" w:color="auto" w:fill="FFFFFF"/>
        <w:autoSpaceDE w:val="0"/>
        <w:autoSpaceDN w:val="0"/>
        <w:adjustRightInd w:val="0"/>
        <w:jc w:val="center"/>
        <w:rPr>
          <w:i/>
          <w:sz w:val="52"/>
          <w:szCs w:val="52"/>
          <w:lang w:val="sr-Cyrl-CS"/>
        </w:rPr>
      </w:pPr>
      <w:r w:rsidRPr="003C5817">
        <w:rPr>
          <w:i/>
          <w:sz w:val="52"/>
          <w:szCs w:val="52"/>
          <w:lang w:val="sr-Cyrl-CS"/>
        </w:rPr>
        <w:lastRenderedPageBreak/>
        <w:t>Б е л е ш к е :</w:t>
      </w:r>
    </w:p>
    <w:p w:rsidR="00473E88" w:rsidRPr="003C5817" w:rsidRDefault="00473E88" w:rsidP="00473E88">
      <w:pPr>
        <w:rPr>
          <w:rFonts w:ascii="Arial" w:hAnsi="Arial" w:cs="Arial"/>
          <w:sz w:val="30"/>
          <w:szCs w:val="30"/>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shd w:val="clear" w:color="auto" w:fill="FFFFFF"/>
        <w:autoSpaceDE w:val="0"/>
        <w:autoSpaceDN w:val="0"/>
        <w:adjustRightInd w:val="0"/>
        <w:spacing w:line="216" w:lineRule="auto"/>
        <w:jc w:val="center"/>
        <w:rPr>
          <w:i/>
          <w:sz w:val="30"/>
          <w:szCs w:val="30"/>
          <w:lang w:val="sr-Cyrl-CS"/>
        </w:rPr>
      </w:pPr>
    </w:p>
    <w:p w:rsidR="00473E88" w:rsidRDefault="00473E88" w:rsidP="002F54B6">
      <w:pPr>
        <w:shd w:val="clear" w:color="auto" w:fill="FFFFFF"/>
        <w:autoSpaceDE w:val="0"/>
        <w:autoSpaceDN w:val="0"/>
        <w:adjustRightInd w:val="0"/>
        <w:spacing w:line="216" w:lineRule="auto"/>
        <w:jc w:val="center"/>
        <w:rPr>
          <w:i/>
          <w:sz w:val="10"/>
          <w:szCs w:val="10"/>
          <w:lang w:val="sr-Cyrl-CS"/>
        </w:rPr>
      </w:pPr>
    </w:p>
    <w:p w:rsidR="00473E88" w:rsidRPr="003C5817" w:rsidRDefault="00473E88" w:rsidP="00473E88">
      <w:pPr>
        <w:shd w:val="clear" w:color="auto" w:fill="FFFFFF"/>
        <w:autoSpaceDE w:val="0"/>
        <w:autoSpaceDN w:val="0"/>
        <w:adjustRightInd w:val="0"/>
        <w:jc w:val="center"/>
        <w:rPr>
          <w:i/>
          <w:sz w:val="52"/>
          <w:szCs w:val="52"/>
          <w:lang w:val="sr-Cyrl-CS"/>
        </w:rPr>
      </w:pPr>
      <w:r w:rsidRPr="003C5817">
        <w:rPr>
          <w:i/>
          <w:sz w:val="52"/>
          <w:szCs w:val="52"/>
          <w:lang w:val="sr-Cyrl-CS"/>
        </w:rPr>
        <w:lastRenderedPageBreak/>
        <w:t>Б е л е ш к е :</w:t>
      </w:r>
    </w:p>
    <w:p w:rsidR="00473E88" w:rsidRPr="003C5817" w:rsidRDefault="00473E88" w:rsidP="00473E88">
      <w:pPr>
        <w:rPr>
          <w:rFonts w:ascii="Arial" w:hAnsi="Arial" w:cs="Arial"/>
          <w:sz w:val="30"/>
          <w:szCs w:val="30"/>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shd w:val="clear" w:color="auto" w:fill="FFFFFF"/>
        <w:autoSpaceDE w:val="0"/>
        <w:autoSpaceDN w:val="0"/>
        <w:adjustRightInd w:val="0"/>
        <w:spacing w:line="216" w:lineRule="auto"/>
        <w:jc w:val="center"/>
        <w:rPr>
          <w:i/>
          <w:sz w:val="30"/>
          <w:szCs w:val="30"/>
          <w:lang w:val="sr-Cyrl-CS"/>
        </w:rPr>
      </w:pPr>
    </w:p>
    <w:p w:rsidR="00473E88" w:rsidRPr="00D91D6B" w:rsidRDefault="00473E88" w:rsidP="002F54B6">
      <w:pPr>
        <w:shd w:val="clear" w:color="auto" w:fill="FFFFFF"/>
        <w:autoSpaceDE w:val="0"/>
        <w:autoSpaceDN w:val="0"/>
        <w:adjustRightInd w:val="0"/>
        <w:spacing w:line="216" w:lineRule="auto"/>
        <w:jc w:val="center"/>
        <w:rPr>
          <w:i/>
          <w:sz w:val="10"/>
          <w:szCs w:val="10"/>
          <w:lang w:val="sr-Cyrl-CS"/>
        </w:rPr>
      </w:pPr>
    </w:p>
    <w:p w:rsidR="00194886" w:rsidRPr="003C5817" w:rsidRDefault="00092DB6"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lastRenderedPageBreak/>
        <w:drawing>
          <wp:anchor distT="0" distB="0" distL="114300" distR="114300" simplePos="0" relativeHeight="251657728" behindDoc="0" locked="0" layoutInCell="1" allowOverlap="1" wp14:anchorId="54D9DC5F" wp14:editId="44E7FCBB">
            <wp:simplePos x="0" y="0"/>
            <wp:positionH relativeFrom="column">
              <wp:posOffset>579120</wp:posOffset>
            </wp:positionH>
            <wp:positionV relativeFrom="paragraph">
              <wp:posOffset>78740</wp:posOffset>
            </wp:positionV>
            <wp:extent cx="5507990" cy="6906895"/>
            <wp:effectExtent l="0" t="0" r="0" b="0"/>
            <wp:wrapNone/>
            <wp:docPr id="2"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0">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2A4085" w:rsidRDefault="00194886" w:rsidP="002F54B6">
      <w:pPr>
        <w:shd w:val="clear" w:color="auto" w:fill="FFFFFF"/>
        <w:autoSpaceDE w:val="0"/>
        <w:autoSpaceDN w:val="0"/>
        <w:adjustRightInd w:val="0"/>
        <w:spacing w:line="216" w:lineRule="auto"/>
        <w:rPr>
          <w:rFonts w:ascii="Arial" w:hAnsi="Arial" w:cs="Arial"/>
          <w:lang w:val="sr-Cyrl-CS"/>
        </w:rPr>
      </w:pPr>
      <w:r w:rsidRPr="003C5817">
        <w:rPr>
          <w:rFonts w:ascii="Arial" w:hAnsi="Arial" w:cs="Arial"/>
          <w:lang w:val="ru-RU"/>
        </w:rPr>
        <w:t>_________________________________________________________________________________</w:t>
      </w:r>
    </w:p>
    <w:p w:rsidR="00194886" w:rsidRPr="003C5817" w:rsidRDefault="00194886" w:rsidP="002F54B6">
      <w:pPr>
        <w:shd w:val="clear" w:color="auto" w:fill="FFFFFF"/>
        <w:autoSpaceDE w:val="0"/>
        <w:autoSpaceDN w:val="0"/>
        <w:adjustRightInd w:val="0"/>
        <w:spacing w:line="216" w:lineRule="auto"/>
        <w:rPr>
          <w:rFonts w:ascii="Arial" w:hAnsi="Arial" w:cs="Arial"/>
          <w:sz w:val="20"/>
          <w:szCs w:val="20"/>
          <w:lang w:val="ru-RU"/>
        </w:rPr>
      </w:pP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ОСНИВАЧ:</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 xml:space="preserve">СКУПШТИНА ОПШТИНЕ ПЕТРОВАЦ НА МЛАВИ, Одлука бр. 020-93/2006-02 од 05.06.2006. године и Одлука бр. </w:t>
      </w:r>
      <w:r w:rsidRPr="003C5817">
        <w:rPr>
          <w:rFonts w:ascii="Arial" w:hAnsi="Arial" w:cs="Arial"/>
          <w:spacing w:val="20"/>
          <w:sz w:val="20"/>
          <w:szCs w:val="20"/>
          <w:lang w:val="sr-Cyrl-CS"/>
        </w:rPr>
        <w:t>020-100/2008-02 од 18.07.2008. године</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ИЗДАВАЧ:</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3C5817">
        <w:rPr>
          <w:rFonts w:ascii="Arial" w:hAnsi="Arial" w:cs="Arial"/>
          <w:spacing w:val="20"/>
          <w:sz w:val="20"/>
          <w:szCs w:val="20"/>
          <w:lang w:val="ru-RU"/>
        </w:rPr>
        <w:t>ОПШТИНСКА УПРАВА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Главни и одговорни уредник:</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дип</w:t>
      </w:r>
      <w:r w:rsidRPr="003C5817">
        <w:rPr>
          <w:rFonts w:ascii="Arial" w:hAnsi="Arial" w:cs="Arial"/>
          <w:spacing w:val="20"/>
          <w:sz w:val="20"/>
          <w:szCs w:val="20"/>
          <w:lang w:val="sr-Cyrl-CS"/>
        </w:rPr>
        <w:t>л</w:t>
      </w:r>
      <w:r w:rsidRPr="003C5817">
        <w:rPr>
          <w:rFonts w:ascii="Arial" w:hAnsi="Arial" w:cs="Arial"/>
          <w:spacing w:val="20"/>
          <w:sz w:val="20"/>
          <w:szCs w:val="20"/>
          <w:lang w:val="ru-RU"/>
        </w:rPr>
        <w:t xml:space="preserve">. правник </w:t>
      </w:r>
      <w:r w:rsidRPr="003C5817">
        <w:rPr>
          <w:rFonts w:ascii="Arial" w:hAnsi="Arial" w:cs="Arial"/>
          <w:spacing w:val="20"/>
          <w:sz w:val="20"/>
          <w:szCs w:val="20"/>
          <w:lang w:val="sr-Cyrl-CS"/>
        </w:rPr>
        <w:t>Милица Марковић</w:t>
      </w:r>
      <w:r w:rsidRPr="003C5817">
        <w:rPr>
          <w:rFonts w:ascii="Arial" w:hAnsi="Arial" w:cs="Arial"/>
          <w:spacing w:val="20"/>
          <w:sz w:val="20"/>
          <w:szCs w:val="20"/>
          <w:lang w:val="ru-RU"/>
        </w:rPr>
        <w:t>, секретар Скупштине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телефон: 012 / 331 - 280 , факс: 012 / 331 - 283</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10"/>
          <w:szCs w:val="10"/>
          <w:lang w:val="ru-RU"/>
        </w:rPr>
      </w:pPr>
      <w:r w:rsidRPr="003C5817">
        <w:rPr>
          <w:rFonts w:ascii="Arial" w:hAnsi="Arial" w:cs="Arial"/>
          <w:spacing w:val="20"/>
          <w:sz w:val="10"/>
          <w:szCs w:val="10"/>
          <w:lang w:val="ru-RU"/>
        </w:rPr>
        <w:tab/>
      </w: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Стручна обрада материјала:</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3C5817">
        <w:rPr>
          <w:rFonts w:ascii="Arial" w:hAnsi="Arial" w:cs="Arial"/>
          <w:color w:val="000000"/>
          <w:spacing w:val="20"/>
          <w:sz w:val="20"/>
          <w:szCs w:val="20"/>
          <w:lang w:val="sr-Cyrl-CS"/>
        </w:rPr>
        <w:t xml:space="preserve">Служба за скупштинске послове </w:t>
      </w:r>
    </w:p>
    <w:p w:rsidR="00194886" w:rsidRPr="003C5817" w:rsidRDefault="00194886" w:rsidP="002F54B6">
      <w:pPr>
        <w:shd w:val="clear" w:color="auto" w:fill="FFFFFF"/>
        <w:autoSpaceDE w:val="0"/>
        <w:autoSpaceDN w:val="0"/>
        <w:adjustRightInd w:val="0"/>
        <w:spacing w:line="216" w:lineRule="auto"/>
        <w:rPr>
          <w:rFonts w:ascii="Arial" w:hAnsi="Arial" w:cs="Arial"/>
          <w:lang w:val="ru-RU"/>
        </w:rPr>
      </w:pPr>
      <w:r w:rsidRPr="003C5817">
        <w:rPr>
          <w:rFonts w:ascii="Arial" w:hAnsi="Arial" w:cs="Arial"/>
          <w:lang w:val="ru-RU"/>
        </w:rPr>
        <w:t>_________________________________________________________________________________</w:t>
      </w:r>
    </w:p>
    <w:p w:rsidR="00194886" w:rsidRPr="003C5817" w:rsidRDefault="00194886" w:rsidP="002F54B6">
      <w:pPr>
        <w:spacing w:line="216" w:lineRule="auto"/>
        <w:rPr>
          <w:rFonts w:ascii="Arial" w:hAnsi="Arial" w:cs="Arial"/>
          <w:spacing w:val="-14"/>
          <w:lang w:val="ru-RU"/>
        </w:rPr>
      </w:pPr>
      <w:r w:rsidRPr="003C5817">
        <w:rPr>
          <w:rFonts w:ascii="Arial" w:hAnsi="Arial" w:cs="Arial"/>
          <w:sz w:val="20"/>
          <w:szCs w:val="20"/>
          <w:lang w:val="ru-RU"/>
        </w:rPr>
        <w:t>Штампа: "Хипотрејд" Петровац, 012 / 327 - 645</w:t>
      </w:r>
    </w:p>
    <w:sectPr w:rsidR="00194886" w:rsidRPr="003C5817" w:rsidSect="00217BDD">
      <w:headerReference w:type="default" r:id="rId11"/>
      <w:footerReference w:type="default" r:id="rId12"/>
      <w:headerReference w:type="first" r:id="rId13"/>
      <w:footerReference w:type="first" r:id="rId14"/>
      <w:type w:val="continuous"/>
      <w:pgSz w:w="11906" w:h="16838" w:code="9"/>
      <w:pgMar w:top="539" w:right="499" w:bottom="709" w:left="561" w:header="357" w:footer="301" w:gutter="0"/>
      <w:cols w:space="2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150" w:rsidRDefault="00613150">
      <w:r>
        <w:separator/>
      </w:r>
    </w:p>
  </w:endnote>
  <w:endnote w:type="continuationSeparator" w:id="0">
    <w:p w:rsidR="00613150" w:rsidRDefault="0061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imesCir">
    <w:altName w:val="Times New Roman"/>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altName w:val="Noto Serif"/>
    <w:panose1 w:val="02040502050405020303"/>
    <w:charset w:val="00"/>
    <w:family w:val="roman"/>
    <w:pitch w:val="variable"/>
    <w:sig w:usb0="00000001"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w:charset w:val="EE"/>
    <w:family w:val="roman"/>
    <w:pitch w:val="variable"/>
    <w:sig w:usb0="20002A87" w:usb1="80000000" w:usb2="00000008" w:usb3="00000000" w:csb0="000001FF" w:csb1="00000000"/>
  </w:font>
  <w:font w:name="WenQuanYi Micro Hei">
    <w:altName w:val="MS Mincho"/>
    <w:charset w:val="80"/>
    <w:family w:val="auto"/>
    <w:notTrueType/>
    <w:pitch w:val="variable"/>
    <w:sig w:usb0="00000001" w:usb1="08070000" w:usb2="00000010" w:usb3="00000000" w:csb0="00020000" w:csb1="00000000"/>
  </w:font>
  <w:font w:name="Lohit Hindi">
    <w:altName w:val="MS Mincho"/>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324" w:rsidRPr="003179E6" w:rsidRDefault="004C1324" w:rsidP="00BD636C">
    <w:pPr>
      <w:pStyle w:val="Footer"/>
      <w:jc w:val="center"/>
      <w:rPr>
        <w:sz w:val="16"/>
        <w:szCs w:val="16"/>
      </w:rPr>
    </w:pPr>
  </w:p>
  <w:p w:rsidR="004C1324" w:rsidRDefault="004C1324"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4C1324" w:rsidRDefault="004C1324" w:rsidP="00BD636C">
    <w:pPr>
      <w:pStyle w:val="Footer"/>
      <w:jc w:val="center"/>
      <w:rPr>
        <w:i/>
        <w:spacing w:val="40"/>
        <w:sz w:val="16"/>
        <w:szCs w:val="16"/>
      </w:rPr>
    </w:pPr>
  </w:p>
  <w:p w:rsidR="004C1324" w:rsidRPr="00FF5349" w:rsidRDefault="004C1324" w:rsidP="00BD636C">
    <w:pPr>
      <w:pStyle w:val="Footer"/>
      <w:jc w:val="center"/>
      <w:rPr>
        <w:i/>
        <w:spacing w:val="40"/>
        <w:sz w:val="16"/>
        <w:szCs w:val="16"/>
      </w:rPr>
    </w:pPr>
  </w:p>
  <w:p w:rsidR="004C1324" w:rsidRPr="00B025CB" w:rsidRDefault="004C1324" w:rsidP="00BD636C">
    <w:pPr>
      <w:pStyle w:val="Footer"/>
      <w:jc w:val="center"/>
      <w:rPr>
        <w:i/>
        <w:spacing w:val="4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324" w:rsidRPr="003179E6" w:rsidRDefault="004C1324" w:rsidP="00BD636C">
    <w:pPr>
      <w:pStyle w:val="Footer"/>
      <w:jc w:val="center"/>
      <w:rPr>
        <w:i/>
        <w:spacing w:val="40"/>
        <w:sz w:val="16"/>
        <w:szCs w:val="16"/>
      </w:rPr>
    </w:pPr>
  </w:p>
  <w:p w:rsidR="004C1324" w:rsidRDefault="004C1324"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4C1324" w:rsidRDefault="004C1324" w:rsidP="00077472">
    <w:pPr>
      <w:pStyle w:val="Footer"/>
      <w:jc w:val="center"/>
      <w:rPr>
        <w:i/>
        <w:spacing w:val="40"/>
        <w:sz w:val="16"/>
        <w:szCs w:val="16"/>
      </w:rPr>
    </w:pPr>
  </w:p>
  <w:p w:rsidR="004C1324" w:rsidRPr="00FF5349" w:rsidRDefault="004C1324" w:rsidP="00077472">
    <w:pPr>
      <w:pStyle w:val="Footer"/>
      <w:jc w:val="center"/>
      <w:rPr>
        <w:i/>
        <w:spacing w:val="40"/>
        <w:sz w:val="16"/>
        <w:szCs w:val="16"/>
      </w:rPr>
    </w:pPr>
  </w:p>
  <w:p w:rsidR="004C1324" w:rsidRPr="00B025CB" w:rsidRDefault="004C1324" w:rsidP="00077472">
    <w:pPr>
      <w:pStyle w:val="Footer"/>
      <w:jc w:val="center"/>
      <w:rPr>
        <w:i/>
        <w:spacing w:val="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150" w:rsidRDefault="00613150">
      <w:r>
        <w:separator/>
      </w:r>
    </w:p>
  </w:footnote>
  <w:footnote w:type="continuationSeparator" w:id="0">
    <w:p w:rsidR="00613150" w:rsidRDefault="0061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324" w:rsidRDefault="004C1324">
    <w:pPr>
      <w:pStyle w:val="Header"/>
      <w:rPr>
        <w:rFonts w:ascii="Arial" w:hAnsi="Arial" w:cs="Arial"/>
        <w:sz w:val="20"/>
        <w:u w:val="single"/>
      </w:rPr>
    </w:pPr>
  </w:p>
  <w:p w:rsidR="004C1324" w:rsidRDefault="004C1324">
    <w:pPr>
      <w:pStyle w:val="Header"/>
      <w:rPr>
        <w:rFonts w:ascii="Arial" w:hAnsi="Arial" w:cs="Arial"/>
        <w:sz w:val="20"/>
        <w:u w:val="single"/>
      </w:rPr>
    </w:pPr>
  </w:p>
  <w:p w:rsidR="004C1324" w:rsidRPr="0057587D" w:rsidRDefault="0019686A">
    <w:pPr>
      <w:pStyle w:val="Header"/>
      <w:rPr>
        <w:rStyle w:val="PageNumber"/>
        <w:rFonts w:ascii="Arial" w:hAnsi="Arial" w:cs="Arial"/>
        <w:b/>
        <w:spacing w:val="-10"/>
        <w:sz w:val="22"/>
        <w:szCs w:val="22"/>
        <w:lang w:val="sr-Cyrl-CS"/>
      </w:rPr>
    </w:pPr>
    <w:r>
      <w:rPr>
        <w:rFonts w:ascii="Arial" w:hAnsi="Arial" w:cs="Arial"/>
        <w:b/>
        <w:spacing w:val="-10"/>
        <w:sz w:val="22"/>
        <w:szCs w:val="22"/>
        <w:lang w:val="sr-Latn-RS"/>
      </w:rPr>
      <w:t>22</w:t>
    </w:r>
    <w:r w:rsidR="004C1324">
      <w:rPr>
        <w:rFonts w:ascii="Arial" w:hAnsi="Arial" w:cs="Arial"/>
        <w:b/>
        <w:spacing w:val="-10"/>
        <w:sz w:val="22"/>
        <w:szCs w:val="22"/>
      </w:rPr>
      <w:t xml:space="preserve">. </w:t>
    </w:r>
    <w:r w:rsidR="008229A0">
      <w:rPr>
        <w:rFonts w:ascii="Arial" w:hAnsi="Arial" w:cs="Arial"/>
        <w:b/>
        <w:spacing w:val="-10"/>
        <w:sz w:val="22"/>
        <w:szCs w:val="22"/>
        <w:lang w:val="sr-Cyrl-CS"/>
      </w:rPr>
      <w:t>06</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20</w:t>
    </w:r>
    <w:r w:rsidR="004C1324">
      <w:rPr>
        <w:rFonts w:ascii="Arial" w:hAnsi="Arial" w:cs="Arial"/>
        <w:b/>
        <w:spacing w:val="-10"/>
        <w:sz w:val="22"/>
        <w:szCs w:val="22"/>
        <w:lang w:val="sr-Cyrl-CS"/>
      </w:rPr>
      <w:t>20</w:t>
    </w:r>
    <w:r w:rsidR="004C1324" w:rsidRPr="00FF5349">
      <w:rPr>
        <w:rFonts w:ascii="Arial" w:hAnsi="Arial" w:cs="Arial"/>
        <w:b/>
        <w:spacing w:val="-10"/>
        <w:sz w:val="22"/>
        <w:szCs w:val="22"/>
        <w:lang w:val="sr-Cyrl-CS"/>
      </w:rPr>
      <w:t>.</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године</w:t>
    </w:r>
    <w:r w:rsidR="004C1324">
      <w:rPr>
        <w:rFonts w:ascii="Arial" w:hAnsi="Arial" w:cs="Arial"/>
        <w:b/>
        <w:spacing w:val="-10"/>
        <w:sz w:val="22"/>
        <w:szCs w:val="22"/>
        <w:lang w:val="sr-Cyrl-CS"/>
      </w:rPr>
      <w:t xml:space="preserve">        </w:t>
    </w:r>
    <w:r w:rsidR="004C1324" w:rsidRPr="0057587D">
      <w:rPr>
        <w:rFonts w:ascii="Arial" w:hAnsi="Arial" w:cs="Arial"/>
        <w:b/>
        <w:spacing w:val="-10"/>
        <w:sz w:val="22"/>
        <w:szCs w:val="22"/>
        <w:lang w:val="sr-Cyrl-CS"/>
      </w:rPr>
      <w:t xml:space="preserve">   </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СЛУЖБЕНИ</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ГЛАСНИК</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ОПШТИНЕ</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ПЕТРОВАЦ</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НА</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МЛАВИ</w:t>
    </w:r>
    <w:r w:rsidR="004C1324">
      <w:rPr>
        <w:rFonts w:ascii="Arial" w:hAnsi="Arial" w:cs="Arial"/>
        <w:b/>
        <w:spacing w:val="-10"/>
        <w:sz w:val="22"/>
        <w:szCs w:val="22"/>
        <w:lang w:val="sr-Cyrl-CS"/>
      </w:rPr>
      <w:t xml:space="preserve">     </w:t>
    </w:r>
    <w:r w:rsidR="004C1324" w:rsidRPr="0057587D">
      <w:rPr>
        <w:rFonts w:ascii="Arial" w:hAnsi="Arial" w:cs="Arial"/>
        <w:b/>
        <w:spacing w:val="-10"/>
        <w:sz w:val="22"/>
        <w:szCs w:val="22"/>
        <w:lang w:val="sr-Cyrl-CS"/>
      </w:rPr>
      <w:t xml:space="preserve"> </w:t>
    </w:r>
    <w:r w:rsidR="004C1324">
      <w:rPr>
        <w:rFonts w:ascii="Arial" w:hAnsi="Arial" w:cs="Arial"/>
        <w:b/>
        <w:spacing w:val="-10"/>
        <w:sz w:val="22"/>
        <w:szCs w:val="22"/>
        <w:lang w:val="sr-Cyrl-CS"/>
      </w:rPr>
      <w:t xml:space="preserve">  </w:t>
    </w:r>
    <w:r w:rsidR="004C1324" w:rsidRPr="0057587D">
      <w:rPr>
        <w:rFonts w:ascii="Arial" w:hAnsi="Arial" w:cs="Arial"/>
        <w:b/>
        <w:spacing w:val="-10"/>
        <w:sz w:val="22"/>
        <w:szCs w:val="22"/>
        <w:lang w:val="sr-Cyrl-CS"/>
      </w:rPr>
      <w:t xml:space="preserve"> </w:t>
    </w:r>
    <w:r w:rsidR="004C1324">
      <w:rPr>
        <w:rFonts w:ascii="Arial" w:hAnsi="Arial" w:cs="Arial"/>
        <w:b/>
        <w:spacing w:val="-10"/>
        <w:sz w:val="22"/>
        <w:szCs w:val="22"/>
        <w:lang w:val="sr-Cyrl-CS"/>
      </w:rPr>
      <w:t xml:space="preserve"> </w:t>
    </w:r>
    <w:r w:rsidR="004C1324" w:rsidRPr="0057587D">
      <w:rPr>
        <w:rFonts w:ascii="Arial" w:hAnsi="Arial" w:cs="Arial"/>
        <w:b/>
        <w:spacing w:val="-10"/>
        <w:sz w:val="22"/>
        <w:szCs w:val="22"/>
        <w:lang w:val="sr-Cyrl-CS"/>
      </w:rPr>
      <w:t xml:space="preserve">  </w:t>
    </w:r>
    <w:r w:rsidR="004C1324">
      <w:rPr>
        <w:rFonts w:ascii="Arial" w:hAnsi="Arial" w:cs="Arial"/>
        <w:b/>
        <w:spacing w:val="-10"/>
        <w:sz w:val="22"/>
        <w:szCs w:val="22"/>
        <w:lang w:val="sr-Cyrl-CS"/>
      </w:rPr>
      <w:t xml:space="preserve"> </w:t>
    </w:r>
    <w:r w:rsidR="004C1324" w:rsidRPr="0057587D">
      <w:rPr>
        <w:rFonts w:ascii="Arial" w:hAnsi="Arial" w:cs="Arial"/>
        <w:b/>
        <w:spacing w:val="-10"/>
        <w:sz w:val="22"/>
        <w:szCs w:val="22"/>
        <w:lang w:val="sr-Cyrl-CS"/>
      </w:rPr>
      <w:t xml:space="preserve">   </w:t>
    </w:r>
    <w:r w:rsidR="004C1324">
      <w:rPr>
        <w:rFonts w:ascii="Arial" w:hAnsi="Arial" w:cs="Arial"/>
        <w:b/>
        <w:spacing w:val="-10"/>
        <w:sz w:val="22"/>
        <w:szCs w:val="22"/>
        <w:lang w:val="sr-Cyrl-CS"/>
      </w:rPr>
      <w:t>Б</w:t>
    </w:r>
    <w:r w:rsidR="004C1324" w:rsidRPr="00FF5349">
      <w:rPr>
        <w:rFonts w:ascii="Arial" w:hAnsi="Arial" w:cs="Arial"/>
        <w:b/>
        <w:spacing w:val="-10"/>
        <w:sz w:val="22"/>
        <w:szCs w:val="22"/>
        <w:lang w:val="sr-Cyrl-CS"/>
      </w:rPr>
      <w:t>рој</w:t>
    </w:r>
    <w:r w:rsidR="004C1324">
      <w:rPr>
        <w:rFonts w:ascii="Arial" w:hAnsi="Arial" w:cs="Arial"/>
        <w:b/>
        <w:spacing w:val="-10"/>
        <w:sz w:val="22"/>
        <w:szCs w:val="22"/>
        <w:lang w:val="sr-Cyrl-CS"/>
      </w:rPr>
      <w:t xml:space="preserve"> </w:t>
    </w:r>
    <w:r>
      <w:rPr>
        <w:rFonts w:ascii="Arial" w:hAnsi="Arial" w:cs="Arial"/>
        <w:b/>
        <w:spacing w:val="-10"/>
        <w:sz w:val="22"/>
        <w:szCs w:val="22"/>
        <w:lang w:val="sr-Latn-RS"/>
      </w:rPr>
      <w:t>7</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страна</w:t>
    </w:r>
    <w:r w:rsidR="004C1324">
      <w:rPr>
        <w:rFonts w:ascii="Arial" w:hAnsi="Arial" w:cs="Arial"/>
        <w:b/>
        <w:spacing w:val="-10"/>
        <w:sz w:val="22"/>
        <w:szCs w:val="22"/>
        <w:lang w:val="sr-Cyrl-CS"/>
      </w:rPr>
      <w:t xml:space="preserve"> </w:t>
    </w:r>
    <w:r w:rsidR="004C1324" w:rsidRPr="00FF5349">
      <w:rPr>
        <w:rStyle w:val="PageNumber"/>
        <w:rFonts w:ascii="Arial" w:hAnsi="Arial" w:cs="Arial"/>
        <w:b/>
        <w:spacing w:val="-10"/>
        <w:sz w:val="22"/>
        <w:szCs w:val="22"/>
        <w:lang w:val="sr-Cyrl-CS"/>
      </w:rPr>
      <w:fldChar w:fldCharType="begin"/>
    </w:r>
    <w:r w:rsidR="004C1324" w:rsidRPr="00FF5349">
      <w:rPr>
        <w:rStyle w:val="PageNumber"/>
        <w:rFonts w:ascii="Arial" w:hAnsi="Arial" w:cs="Arial"/>
        <w:b/>
        <w:spacing w:val="-10"/>
        <w:sz w:val="22"/>
        <w:szCs w:val="22"/>
        <w:lang w:val="sr-Cyrl-CS"/>
      </w:rPr>
      <w:instrText xml:space="preserve"> </w:instrText>
    </w:r>
    <w:r w:rsidR="004C1324" w:rsidRPr="00FF5349">
      <w:rPr>
        <w:rStyle w:val="PageNumber"/>
        <w:rFonts w:ascii="Arial" w:hAnsi="Arial" w:cs="Arial"/>
        <w:b/>
        <w:spacing w:val="-10"/>
        <w:sz w:val="22"/>
        <w:szCs w:val="22"/>
      </w:rPr>
      <w:instrText>PAGE</w:instrText>
    </w:r>
    <w:r w:rsidR="004C1324" w:rsidRPr="00FF5349">
      <w:rPr>
        <w:rStyle w:val="PageNumber"/>
        <w:rFonts w:ascii="Arial" w:hAnsi="Arial" w:cs="Arial"/>
        <w:b/>
        <w:spacing w:val="-10"/>
        <w:sz w:val="22"/>
        <w:szCs w:val="22"/>
        <w:lang w:val="sr-Cyrl-CS"/>
      </w:rPr>
      <w:instrText xml:space="preserve"> </w:instrText>
    </w:r>
    <w:r w:rsidR="004C1324" w:rsidRPr="00FF5349">
      <w:rPr>
        <w:rStyle w:val="PageNumber"/>
        <w:rFonts w:ascii="Arial" w:hAnsi="Arial" w:cs="Arial"/>
        <w:b/>
        <w:spacing w:val="-10"/>
        <w:sz w:val="22"/>
        <w:szCs w:val="22"/>
        <w:lang w:val="sr-Cyrl-CS"/>
      </w:rPr>
      <w:fldChar w:fldCharType="separate"/>
    </w:r>
    <w:r w:rsidR="00473E88">
      <w:rPr>
        <w:rStyle w:val="PageNumber"/>
        <w:rFonts w:ascii="Arial" w:hAnsi="Arial" w:cs="Arial"/>
        <w:b/>
        <w:noProof/>
        <w:spacing w:val="-10"/>
        <w:sz w:val="22"/>
        <w:szCs w:val="22"/>
      </w:rPr>
      <w:t>4</w:t>
    </w:r>
    <w:r w:rsidR="004C1324" w:rsidRPr="00FF5349">
      <w:rPr>
        <w:rStyle w:val="PageNumber"/>
        <w:rFonts w:ascii="Arial" w:hAnsi="Arial" w:cs="Arial"/>
        <w:b/>
        <w:spacing w:val="-10"/>
        <w:sz w:val="22"/>
        <w:szCs w:val="22"/>
        <w:lang w:val="sr-Cyrl-CS"/>
      </w:rPr>
      <w:fldChar w:fldCharType="end"/>
    </w:r>
  </w:p>
  <w:p w:rsidR="004C1324" w:rsidRPr="00FF5349" w:rsidRDefault="004C1324">
    <w:pPr>
      <w:pStyle w:val="Header"/>
      <w:rPr>
        <w:dstrike/>
      </w:rPr>
    </w:pPr>
    <w:r>
      <w:rPr>
        <w:noProof/>
        <w:lang w:val="sr-Cyrl-CS" w:eastAsia="sr-Cyrl-CS"/>
      </w:rPr>
      <mc:AlternateContent>
        <mc:Choice Requires="wps">
          <w:drawing>
            <wp:anchor distT="0" distB="0" distL="114300" distR="114300" simplePos="0" relativeHeight="251659264" behindDoc="0" locked="0" layoutInCell="1" allowOverlap="1" wp14:anchorId="5923E6C5" wp14:editId="515901A3">
              <wp:simplePos x="0" y="0"/>
              <wp:positionH relativeFrom="column">
                <wp:posOffset>0</wp:posOffset>
              </wp:positionH>
              <wp:positionV relativeFrom="paragraph">
                <wp:posOffset>71755</wp:posOffset>
              </wp:positionV>
              <wp:extent cx="6887210" cy="1905"/>
              <wp:effectExtent l="0" t="19050" r="8890" b="361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8E9C774" id="Line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"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324" w:rsidRPr="00FF5349" w:rsidRDefault="004C1324" w:rsidP="00A64B4F">
    <w:pPr>
      <w:pStyle w:val="Header"/>
      <w:rPr>
        <w:rFonts w:ascii="Georgia" w:hAnsi="Georgia"/>
        <w:b/>
        <w:sz w:val="20"/>
      </w:rPr>
    </w:pPr>
    <w:r>
      <w:rPr>
        <w:noProof/>
        <w:lang w:val="sr-Cyrl-CS" w:eastAsia="sr-Cyrl-CS"/>
      </w:rPr>
      <w:drawing>
        <wp:anchor distT="0" distB="0" distL="114300" distR="114300" simplePos="0" relativeHeight="251656192" behindDoc="0" locked="0" layoutInCell="1" allowOverlap="1" wp14:anchorId="1BFE7EF5" wp14:editId="0D59495C">
          <wp:simplePos x="0" y="0"/>
          <wp:positionH relativeFrom="column">
            <wp:posOffset>-40640</wp:posOffset>
          </wp:positionH>
          <wp:positionV relativeFrom="paragraph">
            <wp:posOffset>1270</wp:posOffset>
          </wp:positionV>
          <wp:extent cx="1228090" cy="1600200"/>
          <wp:effectExtent l="0" t="0" r="0" b="0"/>
          <wp:wrapNone/>
          <wp:docPr id="7"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324" w:rsidRDefault="004C1324" w:rsidP="00A64B4F">
    <w:pPr>
      <w:pStyle w:val="Header"/>
      <w:rPr>
        <w:rFonts w:ascii="Georgia" w:hAnsi="Georgia"/>
        <w:b/>
        <w:sz w:val="30"/>
        <w:szCs w:val="30"/>
        <w:lang w:val="sr-Cyrl-CS"/>
      </w:rPr>
    </w:pPr>
  </w:p>
  <w:p w:rsidR="004C1324" w:rsidRPr="00A5787B" w:rsidRDefault="004C1324" w:rsidP="00A64B4F">
    <w:pPr>
      <w:pStyle w:val="Header"/>
      <w:rPr>
        <w:rFonts w:ascii="Georgia" w:hAnsi="Georgia"/>
        <w:b/>
        <w:sz w:val="12"/>
        <w:szCs w:val="12"/>
        <w:lang w:val="sr-Cyrl-CS"/>
      </w:rPr>
    </w:pPr>
  </w:p>
  <w:p w:rsidR="004C1324" w:rsidRPr="00A5787B" w:rsidRDefault="004C1324"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4C1324" w:rsidRPr="00A5787B" w:rsidRDefault="004C1324"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4C1324" w:rsidRPr="00A5787B" w:rsidRDefault="004C1324" w:rsidP="00A64B4F">
    <w:pPr>
      <w:pStyle w:val="Header"/>
      <w:ind w:left="1683"/>
      <w:jc w:val="center"/>
      <w:rPr>
        <w:rFonts w:ascii="Georgia" w:hAnsi="Georgia"/>
        <w:b/>
        <w:sz w:val="12"/>
        <w:szCs w:val="12"/>
        <w:lang w:val="sr-Cyrl-CS"/>
      </w:rPr>
    </w:pPr>
  </w:p>
  <w:p w:rsidR="004C1324" w:rsidRPr="00A5787B" w:rsidRDefault="004C1324"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44"/>
      <w:gridCol w:w="5187"/>
      <w:gridCol w:w="2577"/>
    </w:tblGrid>
    <w:tr w:rsidR="004C1324" w:rsidRPr="008229A0" w:rsidTr="000E1847">
      <w:trPr>
        <w:trHeight w:val="463"/>
      </w:trPr>
      <w:tc>
        <w:tcPr>
          <w:tcW w:w="2977" w:type="dxa"/>
          <w:vAlign w:val="center"/>
        </w:tcPr>
        <w:p w:rsidR="004C1324" w:rsidRPr="00217BDD" w:rsidRDefault="004C1324" w:rsidP="008229A0">
          <w:pPr>
            <w:pStyle w:val="Header"/>
            <w:jc w:val="center"/>
            <w:rPr>
              <w:rFonts w:ascii="Arial" w:hAnsi="Arial" w:cs="Arial"/>
              <w:b/>
              <w:szCs w:val="24"/>
              <w:lang w:val="sr-Latn-RS"/>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V</w:t>
          </w:r>
          <w:r w:rsidRPr="006D24F8">
            <w:rPr>
              <w:rFonts w:ascii="Arial" w:hAnsi="Arial" w:cs="Arial"/>
              <w:b/>
              <w:szCs w:val="24"/>
              <w:lang w:val="sr-Cyrl-CS"/>
            </w:rPr>
            <w:t xml:space="preserve"> - БРОЈ </w:t>
          </w:r>
          <w:r w:rsidR="00217BDD">
            <w:rPr>
              <w:rFonts w:ascii="Arial" w:hAnsi="Arial" w:cs="Arial"/>
              <w:b/>
              <w:szCs w:val="24"/>
              <w:lang w:val="sr-Latn-RS"/>
            </w:rPr>
            <w:t>7</w:t>
          </w:r>
        </w:p>
      </w:tc>
      <w:tc>
        <w:tcPr>
          <w:tcW w:w="5251" w:type="dxa"/>
          <w:vAlign w:val="center"/>
        </w:tcPr>
        <w:p w:rsidR="004C1324" w:rsidRPr="006D24F8" w:rsidRDefault="004C1324"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4C1324" w:rsidRPr="006D24F8" w:rsidRDefault="00217BDD" w:rsidP="008229A0">
          <w:pPr>
            <w:pStyle w:val="Header"/>
            <w:jc w:val="center"/>
            <w:rPr>
              <w:rFonts w:ascii="Arial" w:hAnsi="Arial" w:cs="Arial"/>
              <w:b/>
              <w:szCs w:val="24"/>
              <w:lang w:val="sr-Cyrl-CS"/>
            </w:rPr>
          </w:pPr>
          <w:r>
            <w:rPr>
              <w:rFonts w:ascii="Arial" w:hAnsi="Arial" w:cs="Arial"/>
              <w:b/>
              <w:spacing w:val="30"/>
              <w:szCs w:val="24"/>
              <w:lang w:val="sr-Latn-RS"/>
            </w:rPr>
            <w:t>22</w:t>
          </w:r>
          <w:r w:rsidR="009D3852">
            <w:rPr>
              <w:rFonts w:ascii="Arial" w:hAnsi="Arial" w:cs="Arial"/>
              <w:b/>
              <w:spacing w:val="30"/>
              <w:szCs w:val="24"/>
              <w:lang w:val="sr-Cyrl-CS"/>
            </w:rPr>
            <w:t xml:space="preserve">. </w:t>
          </w:r>
          <w:r w:rsidR="008229A0">
            <w:rPr>
              <w:rFonts w:ascii="Arial" w:hAnsi="Arial" w:cs="Arial"/>
              <w:b/>
              <w:spacing w:val="30"/>
              <w:szCs w:val="24"/>
              <w:lang w:val="sr-Cyrl-CS"/>
            </w:rPr>
            <w:t>ЈУН</w:t>
          </w:r>
          <w:r w:rsidR="004C1324">
            <w:rPr>
              <w:rFonts w:ascii="Arial" w:hAnsi="Arial" w:cs="Arial"/>
              <w:b/>
              <w:spacing w:val="30"/>
              <w:szCs w:val="24"/>
              <w:lang w:val="sr-Cyrl-CS"/>
            </w:rPr>
            <w:t xml:space="preserve"> 2020</w:t>
          </w:r>
          <w:r w:rsidR="004C1324" w:rsidRPr="006D24F8">
            <w:rPr>
              <w:rFonts w:ascii="Arial" w:hAnsi="Arial" w:cs="Arial"/>
              <w:b/>
              <w:spacing w:val="30"/>
              <w:szCs w:val="24"/>
              <w:lang w:val="sr-Cyrl-CS"/>
            </w:rPr>
            <w:t>. године</w:t>
          </w:r>
        </w:p>
      </w:tc>
      <w:tc>
        <w:tcPr>
          <w:tcW w:w="2618" w:type="dxa"/>
          <w:vAlign w:val="center"/>
        </w:tcPr>
        <w:p w:rsidR="004C1324" w:rsidRPr="006D24F8" w:rsidRDefault="004C1324"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4C1324" w:rsidRPr="006D24F8" w:rsidRDefault="004C1324"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4C1324" w:rsidRPr="000E5011" w:rsidRDefault="004C1324">
    <w:pPr>
      <w:pStyle w:val="Header"/>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15:restartNumberingAfterBreak="0">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15:restartNumberingAfterBreak="0">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15:restartNumberingAfterBreak="0">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15:restartNumberingAfterBreak="0">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15:restartNumberingAfterBreak="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15:restartNumberingAfterBreak="0">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15:restartNumberingAfterBreak="0">
    <w:nsid w:val="012E62C9"/>
    <w:multiLevelType w:val="hybridMultilevel"/>
    <w:tmpl w:val="F8B4B60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15:restartNumberingAfterBreak="0">
    <w:nsid w:val="03102400"/>
    <w:multiLevelType w:val="hybridMultilevel"/>
    <w:tmpl w:val="9586D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8" w15:restartNumberingAfterBreak="0">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667A58"/>
    <w:multiLevelType w:val="hybridMultilevel"/>
    <w:tmpl w:val="E5A6A036"/>
    <w:lvl w:ilvl="0" w:tplc="A254FA7A">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E43F2F"/>
    <w:multiLevelType w:val="hybridMultilevel"/>
    <w:tmpl w:val="993E4FD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1" w15:restartNumberingAfterBreak="0">
    <w:nsid w:val="11494AB3"/>
    <w:multiLevelType w:val="hybridMultilevel"/>
    <w:tmpl w:val="D0B0737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2" w15:restartNumberingAfterBreak="0">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55A4E57"/>
    <w:multiLevelType w:val="hybridMultilevel"/>
    <w:tmpl w:val="2940DA0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4" w15:restartNumberingAfterBreak="0">
    <w:nsid w:val="15906EED"/>
    <w:multiLevelType w:val="hybridMultilevel"/>
    <w:tmpl w:val="1F58B6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15B566E7"/>
    <w:multiLevelType w:val="hybridMultilevel"/>
    <w:tmpl w:val="9A2E4B4E"/>
    <w:lvl w:ilvl="0" w:tplc="2DE2C008">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6" w15:restartNumberingAfterBreak="0">
    <w:nsid w:val="1856408B"/>
    <w:multiLevelType w:val="hybridMultilevel"/>
    <w:tmpl w:val="94946790"/>
    <w:lvl w:ilvl="0" w:tplc="028C361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7" w15:restartNumberingAfterBreak="0">
    <w:nsid w:val="196571B8"/>
    <w:multiLevelType w:val="hybridMultilevel"/>
    <w:tmpl w:val="A47A448C"/>
    <w:lvl w:ilvl="0" w:tplc="64D83514">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15:restartNumberingAfterBreak="0">
    <w:nsid w:val="19BB5A75"/>
    <w:multiLevelType w:val="hybridMultilevel"/>
    <w:tmpl w:val="0924EA1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9" w15:restartNumberingAfterBreak="0">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B557DF"/>
    <w:multiLevelType w:val="hybridMultilevel"/>
    <w:tmpl w:val="EFE2626E"/>
    <w:lvl w:ilvl="0" w:tplc="F386E67E">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0E06D9B"/>
    <w:multiLevelType w:val="hybridMultilevel"/>
    <w:tmpl w:val="E396833A"/>
    <w:lvl w:ilvl="0" w:tplc="BB9601FC">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1F612D5"/>
    <w:multiLevelType w:val="hybridMultilevel"/>
    <w:tmpl w:val="215622BA"/>
    <w:lvl w:ilvl="0" w:tplc="C8BC6A3C">
      <w:start w:val="1"/>
      <w:numFmt w:val="decimal"/>
      <w:lvlText w:val="Члан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5D5143"/>
    <w:multiLevelType w:val="hybridMultilevel"/>
    <w:tmpl w:val="433835C6"/>
    <w:lvl w:ilvl="0" w:tplc="CE9CE22A">
      <w:start w:val="8"/>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FA6407"/>
    <w:multiLevelType w:val="hybridMultilevel"/>
    <w:tmpl w:val="6D864D98"/>
    <w:lvl w:ilvl="0" w:tplc="DF60E994">
      <w:start w:val="1"/>
      <w:numFmt w:val="decimal"/>
      <w:lvlText w:val="%1)"/>
      <w:lvlJc w:val="left"/>
      <w:pPr>
        <w:ind w:left="108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6" w15:restartNumberingAfterBreak="0">
    <w:nsid w:val="3931526E"/>
    <w:multiLevelType w:val="hybridMultilevel"/>
    <w:tmpl w:val="3008158E"/>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7" w15:restartNumberingAfterBreak="0">
    <w:nsid w:val="3FAC5F1A"/>
    <w:multiLevelType w:val="hybridMultilevel"/>
    <w:tmpl w:val="7422CC52"/>
    <w:lvl w:ilvl="0" w:tplc="0250FB54">
      <w:start w:val="1"/>
      <w:numFmt w:val="decimal"/>
      <w:lvlText w:val="%1)"/>
      <w:lvlJc w:val="left"/>
      <w:pPr>
        <w:ind w:left="720" w:hanging="360"/>
      </w:pPr>
      <w:rPr>
        <w:rFonts w:cs="Times New Roman"/>
        <w:i w:val="0"/>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8" w15:restartNumberingAfterBreak="0">
    <w:nsid w:val="49DD67A4"/>
    <w:multiLevelType w:val="hybridMultilevel"/>
    <w:tmpl w:val="A09AE51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9" w15:restartNumberingAfterBreak="0">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CF51AD3"/>
    <w:multiLevelType w:val="hybridMultilevel"/>
    <w:tmpl w:val="C4F6AA48"/>
    <w:lvl w:ilvl="0" w:tplc="110663C4">
      <w:start w:val="1"/>
      <w:numFmt w:val="decimal"/>
      <w:lvlText w:val="%1)"/>
      <w:lvlJc w:val="left"/>
      <w:pPr>
        <w:ind w:left="720" w:hanging="360"/>
      </w:pPr>
      <w:rPr>
        <w:rFonts w:cs="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4E6F39A7"/>
    <w:multiLevelType w:val="hybridMultilevel"/>
    <w:tmpl w:val="A8FA1EEC"/>
    <w:lvl w:ilvl="0" w:tplc="081A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2040DB"/>
    <w:multiLevelType w:val="hybridMultilevel"/>
    <w:tmpl w:val="A45AA288"/>
    <w:lvl w:ilvl="0" w:tplc="03320D4E">
      <w:start w:val="7"/>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4" w15:restartNumberingAfterBreak="0">
    <w:nsid w:val="53ED60DD"/>
    <w:multiLevelType w:val="hybridMultilevel"/>
    <w:tmpl w:val="FD00777C"/>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5" w15:restartNumberingAfterBreak="0">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9D87268"/>
    <w:multiLevelType w:val="hybridMultilevel"/>
    <w:tmpl w:val="850CA876"/>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7" w15:restartNumberingAfterBreak="0">
    <w:nsid w:val="5BCD05DE"/>
    <w:multiLevelType w:val="hybridMultilevel"/>
    <w:tmpl w:val="A5E0233E"/>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8" w15:restartNumberingAfterBreak="0">
    <w:nsid w:val="5E7A2C76"/>
    <w:multiLevelType w:val="hybridMultilevel"/>
    <w:tmpl w:val="2B0CF0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0" w15:restartNumberingAfterBreak="0">
    <w:nsid w:val="672E1D4C"/>
    <w:multiLevelType w:val="hybridMultilevel"/>
    <w:tmpl w:val="3B12ACDE"/>
    <w:lvl w:ilvl="0" w:tplc="AD040AFA">
      <w:start w:val="1"/>
      <w:numFmt w:val="decimal"/>
      <w:lvlText w:val="%1."/>
      <w:lvlJc w:val="left"/>
      <w:pPr>
        <w:tabs>
          <w:tab w:val="num" w:pos="720"/>
        </w:tabs>
        <w:ind w:left="720" w:hanging="360"/>
      </w:pPr>
      <w:rPr>
        <w:rFonts w:cs="Times New Roman" w:hint="default"/>
        <w:b w:val="0"/>
      </w:rPr>
    </w:lvl>
    <w:lvl w:ilvl="1" w:tplc="4C90A3BE">
      <w:start w:val="1"/>
      <w:numFmt w:val="decimal"/>
      <w:lvlText w:val="%2."/>
      <w:lvlJc w:val="left"/>
      <w:pPr>
        <w:tabs>
          <w:tab w:val="num" w:pos="720"/>
        </w:tabs>
        <w:ind w:left="720" w:hanging="363"/>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84621AE"/>
    <w:multiLevelType w:val="hybridMultilevel"/>
    <w:tmpl w:val="D6F0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63" w15:restartNumberingAfterBreak="0">
    <w:nsid w:val="6AA911EE"/>
    <w:multiLevelType w:val="hybridMultilevel"/>
    <w:tmpl w:val="0B74C872"/>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64" w15:restartNumberingAfterBreak="0">
    <w:nsid w:val="6AE23444"/>
    <w:multiLevelType w:val="hybridMultilevel"/>
    <w:tmpl w:val="7EBC9414"/>
    <w:lvl w:ilvl="0" w:tplc="41B63A86">
      <w:start w:val="15"/>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15:restartNumberingAfterBreak="0">
    <w:nsid w:val="6C10634F"/>
    <w:multiLevelType w:val="hybridMultilevel"/>
    <w:tmpl w:val="39A6FD46"/>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3752DEF"/>
    <w:multiLevelType w:val="multilevel"/>
    <w:tmpl w:val="DF7091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15:restartNumberingAfterBreak="0">
    <w:nsid w:val="78383BAA"/>
    <w:multiLevelType w:val="multilevel"/>
    <w:tmpl w:val="5D68D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15:restartNumberingAfterBreak="0">
    <w:nsid w:val="792852EB"/>
    <w:multiLevelType w:val="hybridMultilevel"/>
    <w:tmpl w:val="A3CE8706"/>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9" w15:restartNumberingAfterBreak="0">
    <w:nsid w:val="7ED17312"/>
    <w:multiLevelType w:val="hybridMultilevel"/>
    <w:tmpl w:val="83BEAB56"/>
    <w:lvl w:ilvl="0" w:tplc="110663C4">
      <w:start w:val="1"/>
      <w:numFmt w:val="decimal"/>
      <w:lvlText w:val="%1)"/>
      <w:lvlJc w:val="left"/>
      <w:pPr>
        <w:ind w:left="1854" w:hanging="360"/>
      </w:pPr>
      <w:rPr>
        <w:rFonts w:cs="Times New Roman" w:hint="default"/>
      </w:rPr>
    </w:lvl>
    <w:lvl w:ilvl="1" w:tplc="081A0019" w:tentative="1">
      <w:start w:val="1"/>
      <w:numFmt w:val="lowerLetter"/>
      <w:lvlText w:val="%2."/>
      <w:lvlJc w:val="left"/>
      <w:pPr>
        <w:ind w:left="2574" w:hanging="360"/>
      </w:pPr>
      <w:rPr>
        <w:rFonts w:cs="Times New Roman"/>
      </w:rPr>
    </w:lvl>
    <w:lvl w:ilvl="2" w:tplc="081A001B" w:tentative="1">
      <w:start w:val="1"/>
      <w:numFmt w:val="lowerRoman"/>
      <w:lvlText w:val="%3."/>
      <w:lvlJc w:val="right"/>
      <w:pPr>
        <w:ind w:left="3294" w:hanging="180"/>
      </w:pPr>
      <w:rPr>
        <w:rFonts w:cs="Times New Roman"/>
      </w:rPr>
    </w:lvl>
    <w:lvl w:ilvl="3" w:tplc="081A000F" w:tentative="1">
      <w:start w:val="1"/>
      <w:numFmt w:val="decimal"/>
      <w:lvlText w:val="%4."/>
      <w:lvlJc w:val="left"/>
      <w:pPr>
        <w:ind w:left="4014" w:hanging="360"/>
      </w:pPr>
      <w:rPr>
        <w:rFonts w:cs="Times New Roman"/>
      </w:rPr>
    </w:lvl>
    <w:lvl w:ilvl="4" w:tplc="081A0019" w:tentative="1">
      <w:start w:val="1"/>
      <w:numFmt w:val="lowerLetter"/>
      <w:lvlText w:val="%5."/>
      <w:lvlJc w:val="left"/>
      <w:pPr>
        <w:ind w:left="4734" w:hanging="360"/>
      </w:pPr>
      <w:rPr>
        <w:rFonts w:cs="Times New Roman"/>
      </w:rPr>
    </w:lvl>
    <w:lvl w:ilvl="5" w:tplc="081A001B" w:tentative="1">
      <w:start w:val="1"/>
      <w:numFmt w:val="lowerRoman"/>
      <w:lvlText w:val="%6."/>
      <w:lvlJc w:val="right"/>
      <w:pPr>
        <w:ind w:left="5454" w:hanging="180"/>
      </w:pPr>
      <w:rPr>
        <w:rFonts w:cs="Times New Roman"/>
      </w:rPr>
    </w:lvl>
    <w:lvl w:ilvl="6" w:tplc="081A000F" w:tentative="1">
      <w:start w:val="1"/>
      <w:numFmt w:val="decimal"/>
      <w:lvlText w:val="%7."/>
      <w:lvlJc w:val="left"/>
      <w:pPr>
        <w:ind w:left="6174" w:hanging="360"/>
      </w:pPr>
      <w:rPr>
        <w:rFonts w:cs="Times New Roman"/>
      </w:rPr>
    </w:lvl>
    <w:lvl w:ilvl="7" w:tplc="081A0019" w:tentative="1">
      <w:start w:val="1"/>
      <w:numFmt w:val="lowerLetter"/>
      <w:lvlText w:val="%8."/>
      <w:lvlJc w:val="left"/>
      <w:pPr>
        <w:ind w:left="6894" w:hanging="360"/>
      </w:pPr>
      <w:rPr>
        <w:rFonts w:cs="Times New Roman"/>
      </w:rPr>
    </w:lvl>
    <w:lvl w:ilvl="8" w:tplc="081A001B" w:tentative="1">
      <w:start w:val="1"/>
      <w:numFmt w:val="lowerRoman"/>
      <w:lvlText w:val="%9."/>
      <w:lvlJc w:val="right"/>
      <w:pPr>
        <w:ind w:left="7614" w:hanging="180"/>
      </w:pPr>
      <w:rPr>
        <w:rFonts w:cs="Times New Roman"/>
      </w:rPr>
    </w:lvl>
  </w:abstractNum>
  <w:abstractNum w:abstractNumId="70" w15:restartNumberingAfterBreak="0">
    <w:nsid w:val="7F483A7F"/>
    <w:multiLevelType w:val="hybridMultilevel"/>
    <w:tmpl w:val="002CD0EC"/>
    <w:lvl w:ilvl="0" w:tplc="46325840">
      <w:start w:val="1"/>
      <w:numFmt w:val="decimal"/>
      <w:lvlText w:val="%1."/>
      <w:lvlJc w:val="left"/>
      <w:pPr>
        <w:tabs>
          <w:tab w:val="num" w:pos="1065"/>
        </w:tabs>
        <w:ind w:left="1065" w:hanging="360"/>
      </w:pPr>
      <w:rPr>
        <w:rFonts w:hint="default"/>
      </w:rPr>
    </w:lvl>
    <w:lvl w:ilvl="1" w:tplc="0C1A0019" w:tentative="1">
      <w:start w:val="1"/>
      <w:numFmt w:val="lowerLetter"/>
      <w:lvlText w:val="%2."/>
      <w:lvlJc w:val="left"/>
      <w:pPr>
        <w:tabs>
          <w:tab w:val="num" w:pos="1785"/>
        </w:tabs>
        <w:ind w:left="1785" w:hanging="360"/>
      </w:pPr>
    </w:lvl>
    <w:lvl w:ilvl="2" w:tplc="0C1A001B" w:tentative="1">
      <w:start w:val="1"/>
      <w:numFmt w:val="lowerRoman"/>
      <w:lvlText w:val="%3."/>
      <w:lvlJc w:val="right"/>
      <w:pPr>
        <w:tabs>
          <w:tab w:val="num" w:pos="2505"/>
        </w:tabs>
        <w:ind w:left="2505" w:hanging="180"/>
      </w:pPr>
    </w:lvl>
    <w:lvl w:ilvl="3" w:tplc="0C1A000F" w:tentative="1">
      <w:start w:val="1"/>
      <w:numFmt w:val="decimal"/>
      <w:lvlText w:val="%4."/>
      <w:lvlJc w:val="left"/>
      <w:pPr>
        <w:tabs>
          <w:tab w:val="num" w:pos="3225"/>
        </w:tabs>
        <w:ind w:left="3225" w:hanging="360"/>
      </w:pPr>
    </w:lvl>
    <w:lvl w:ilvl="4" w:tplc="0C1A0019" w:tentative="1">
      <w:start w:val="1"/>
      <w:numFmt w:val="lowerLetter"/>
      <w:lvlText w:val="%5."/>
      <w:lvlJc w:val="left"/>
      <w:pPr>
        <w:tabs>
          <w:tab w:val="num" w:pos="3945"/>
        </w:tabs>
        <w:ind w:left="3945" w:hanging="360"/>
      </w:pPr>
    </w:lvl>
    <w:lvl w:ilvl="5" w:tplc="0C1A001B" w:tentative="1">
      <w:start w:val="1"/>
      <w:numFmt w:val="lowerRoman"/>
      <w:lvlText w:val="%6."/>
      <w:lvlJc w:val="right"/>
      <w:pPr>
        <w:tabs>
          <w:tab w:val="num" w:pos="4665"/>
        </w:tabs>
        <w:ind w:left="4665" w:hanging="180"/>
      </w:pPr>
    </w:lvl>
    <w:lvl w:ilvl="6" w:tplc="0C1A000F" w:tentative="1">
      <w:start w:val="1"/>
      <w:numFmt w:val="decimal"/>
      <w:lvlText w:val="%7."/>
      <w:lvlJc w:val="left"/>
      <w:pPr>
        <w:tabs>
          <w:tab w:val="num" w:pos="5385"/>
        </w:tabs>
        <w:ind w:left="5385" w:hanging="360"/>
      </w:pPr>
    </w:lvl>
    <w:lvl w:ilvl="7" w:tplc="0C1A0019" w:tentative="1">
      <w:start w:val="1"/>
      <w:numFmt w:val="lowerLetter"/>
      <w:lvlText w:val="%8."/>
      <w:lvlJc w:val="left"/>
      <w:pPr>
        <w:tabs>
          <w:tab w:val="num" w:pos="6105"/>
        </w:tabs>
        <w:ind w:left="6105" w:hanging="360"/>
      </w:pPr>
    </w:lvl>
    <w:lvl w:ilvl="8" w:tplc="0C1A001B" w:tentative="1">
      <w:start w:val="1"/>
      <w:numFmt w:val="lowerRoman"/>
      <w:lvlText w:val="%9."/>
      <w:lvlJc w:val="right"/>
      <w:pPr>
        <w:tabs>
          <w:tab w:val="num" w:pos="6825"/>
        </w:tabs>
        <w:ind w:left="6825" w:hanging="180"/>
      </w:pPr>
    </w:lvl>
  </w:abstractNum>
  <w:num w:numId="1">
    <w:abstractNumId w:val="62"/>
  </w:num>
  <w:num w:numId="2">
    <w:abstractNumId w:val="43"/>
  </w:num>
  <w:num w:numId="3">
    <w:abstractNumId w:val="67"/>
  </w:num>
  <w:num w:numId="4">
    <w:abstractNumId w:val="66"/>
  </w:num>
  <w:num w:numId="5">
    <w:abstractNumId w:val="26"/>
  </w:num>
  <w:num w:numId="6">
    <w:abstractNumId w:val="39"/>
  </w:num>
  <w:num w:numId="7">
    <w:abstractNumId w:val="51"/>
  </w:num>
  <w:num w:numId="8">
    <w:abstractNumId w:val="50"/>
  </w:num>
  <w:num w:numId="9">
    <w:abstractNumId w:val="47"/>
  </w:num>
  <w:num w:numId="10">
    <w:abstractNumId w:val="68"/>
  </w:num>
  <w:num w:numId="11">
    <w:abstractNumId w:val="54"/>
  </w:num>
  <w:num w:numId="12">
    <w:abstractNumId w:val="25"/>
  </w:num>
  <w:num w:numId="13">
    <w:abstractNumId w:val="69"/>
  </w:num>
  <w:num w:numId="14">
    <w:abstractNumId w:val="53"/>
  </w:num>
  <w:num w:numId="15">
    <w:abstractNumId w:val="59"/>
  </w:num>
  <w:num w:numId="16">
    <w:abstractNumId w:val="46"/>
  </w:num>
  <w:num w:numId="17">
    <w:abstractNumId w:val="52"/>
  </w:num>
  <w:num w:numId="18">
    <w:abstractNumId w:val="44"/>
  </w:num>
  <w:num w:numId="19">
    <w:abstractNumId w:val="49"/>
  </w:num>
  <w:num w:numId="20">
    <w:abstractNumId w:val="36"/>
  </w:num>
  <w:num w:numId="21">
    <w:abstractNumId w:val="64"/>
  </w:num>
  <w:num w:numId="22">
    <w:abstractNumId w:val="0"/>
  </w:num>
  <w:num w:numId="23">
    <w:abstractNumId w:val="1"/>
  </w:num>
  <w:num w:numId="24">
    <w:abstractNumId w:val="4"/>
  </w:num>
  <w:num w:numId="25">
    <w:abstractNumId w:val="6"/>
  </w:num>
  <w:num w:numId="26">
    <w:abstractNumId w:val="28"/>
  </w:num>
  <w:num w:numId="27">
    <w:abstractNumId w:val="45"/>
  </w:num>
  <w:num w:numId="28">
    <w:abstractNumId w:val="48"/>
  </w:num>
  <w:num w:numId="29">
    <w:abstractNumId w:val="37"/>
  </w:num>
  <w:num w:numId="30">
    <w:abstractNumId w:val="63"/>
  </w:num>
  <w:num w:numId="31">
    <w:abstractNumId w:val="31"/>
  </w:num>
  <w:num w:numId="32">
    <w:abstractNumId w:val="33"/>
  </w:num>
  <w:num w:numId="33">
    <w:abstractNumId w:val="57"/>
  </w:num>
  <w:num w:numId="34">
    <w:abstractNumId w:val="35"/>
  </w:num>
  <w:num w:numId="35">
    <w:abstractNumId w:val="38"/>
  </w:num>
  <w:num w:numId="36">
    <w:abstractNumId w:val="41"/>
  </w:num>
  <w:num w:numId="37">
    <w:abstractNumId w:val="58"/>
  </w:num>
  <w:num w:numId="38">
    <w:abstractNumId w:val="40"/>
  </w:num>
  <w:num w:numId="39">
    <w:abstractNumId w:val="60"/>
  </w:num>
  <w:num w:numId="40">
    <w:abstractNumId w:val="42"/>
  </w:num>
  <w:num w:numId="41">
    <w:abstractNumId w:val="56"/>
  </w:num>
  <w:num w:numId="42">
    <w:abstractNumId w:val="30"/>
  </w:num>
  <w:num w:numId="43">
    <w:abstractNumId w:val="65"/>
  </w:num>
  <w:num w:numId="44">
    <w:abstractNumId w:val="29"/>
  </w:num>
  <w:num w:numId="45">
    <w:abstractNumId w:val="61"/>
  </w:num>
  <w:num w:numId="46">
    <w:abstractNumId w:val="34"/>
  </w:num>
  <w:num w:numId="47">
    <w:abstractNumId w:val="7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2E"/>
    <w:rsid w:val="000014EA"/>
    <w:rsid w:val="000017C2"/>
    <w:rsid w:val="00005B57"/>
    <w:rsid w:val="000071CF"/>
    <w:rsid w:val="00007335"/>
    <w:rsid w:val="00007667"/>
    <w:rsid w:val="00007ABE"/>
    <w:rsid w:val="00007B06"/>
    <w:rsid w:val="00012029"/>
    <w:rsid w:val="00012EE0"/>
    <w:rsid w:val="0001432F"/>
    <w:rsid w:val="000158FD"/>
    <w:rsid w:val="00015C8B"/>
    <w:rsid w:val="00016A6A"/>
    <w:rsid w:val="00016F2B"/>
    <w:rsid w:val="000208D6"/>
    <w:rsid w:val="00020949"/>
    <w:rsid w:val="00020E0C"/>
    <w:rsid w:val="00021454"/>
    <w:rsid w:val="000223DE"/>
    <w:rsid w:val="00022C75"/>
    <w:rsid w:val="000246B5"/>
    <w:rsid w:val="0002518B"/>
    <w:rsid w:val="000254F4"/>
    <w:rsid w:val="000264CD"/>
    <w:rsid w:val="000268CC"/>
    <w:rsid w:val="000314F4"/>
    <w:rsid w:val="00033C3B"/>
    <w:rsid w:val="00035E21"/>
    <w:rsid w:val="00035FCD"/>
    <w:rsid w:val="00036AAC"/>
    <w:rsid w:val="00036FB4"/>
    <w:rsid w:val="00037119"/>
    <w:rsid w:val="00037E6B"/>
    <w:rsid w:val="00042706"/>
    <w:rsid w:val="000435A6"/>
    <w:rsid w:val="00045B4C"/>
    <w:rsid w:val="00046F93"/>
    <w:rsid w:val="00051138"/>
    <w:rsid w:val="00051BB2"/>
    <w:rsid w:val="00051F14"/>
    <w:rsid w:val="000527CF"/>
    <w:rsid w:val="00054BD5"/>
    <w:rsid w:val="0005645F"/>
    <w:rsid w:val="000574C4"/>
    <w:rsid w:val="00057D58"/>
    <w:rsid w:val="00060082"/>
    <w:rsid w:val="00060751"/>
    <w:rsid w:val="00060777"/>
    <w:rsid w:val="00060D79"/>
    <w:rsid w:val="00061C2B"/>
    <w:rsid w:val="00062C55"/>
    <w:rsid w:val="000640A8"/>
    <w:rsid w:val="00064E80"/>
    <w:rsid w:val="00066D78"/>
    <w:rsid w:val="00066E15"/>
    <w:rsid w:val="000675D3"/>
    <w:rsid w:val="000709CC"/>
    <w:rsid w:val="0007183D"/>
    <w:rsid w:val="00072120"/>
    <w:rsid w:val="00072708"/>
    <w:rsid w:val="00073425"/>
    <w:rsid w:val="00075260"/>
    <w:rsid w:val="00075B8F"/>
    <w:rsid w:val="00076B12"/>
    <w:rsid w:val="00077472"/>
    <w:rsid w:val="000775D7"/>
    <w:rsid w:val="000776E0"/>
    <w:rsid w:val="00081952"/>
    <w:rsid w:val="00081BBF"/>
    <w:rsid w:val="00081BC0"/>
    <w:rsid w:val="000848BD"/>
    <w:rsid w:val="0008618A"/>
    <w:rsid w:val="00090D51"/>
    <w:rsid w:val="00091BD3"/>
    <w:rsid w:val="00092DB6"/>
    <w:rsid w:val="000931EF"/>
    <w:rsid w:val="00096279"/>
    <w:rsid w:val="00097184"/>
    <w:rsid w:val="00097A34"/>
    <w:rsid w:val="000A00A5"/>
    <w:rsid w:val="000A072C"/>
    <w:rsid w:val="000A1D0B"/>
    <w:rsid w:val="000A2B78"/>
    <w:rsid w:val="000A3272"/>
    <w:rsid w:val="000A342F"/>
    <w:rsid w:val="000A3E8D"/>
    <w:rsid w:val="000A4FF9"/>
    <w:rsid w:val="000A7B08"/>
    <w:rsid w:val="000B057F"/>
    <w:rsid w:val="000B1500"/>
    <w:rsid w:val="000B30CF"/>
    <w:rsid w:val="000B32D2"/>
    <w:rsid w:val="000B47A6"/>
    <w:rsid w:val="000B5B0E"/>
    <w:rsid w:val="000C03DB"/>
    <w:rsid w:val="000C0C42"/>
    <w:rsid w:val="000C10FA"/>
    <w:rsid w:val="000C1B6E"/>
    <w:rsid w:val="000C1CDB"/>
    <w:rsid w:val="000C1D6D"/>
    <w:rsid w:val="000C217C"/>
    <w:rsid w:val="000C3335"/>
    <w:rsid w:val="000D00E0"/>
    <w:rsid w:val="000D0100"/>
    <w:rsid w:val="000D03DF"/>
    <w:rsid w:val="000D0852"/>
    <w:rsid w:val="000D183F"/>
    <w:rsid w:val="000D2D3F"/>
    <w:rsid w:val="000D64CC"/>
    <w:rsid w:val="000D6DB1"/>
    <w:rsid w:val="000D6E3C"/>
    <w:rsid w:val="000D7F73"/>
    <w:rsid w:val="000E0EAC"/>
    <w:rsid w:val="000E159F"/>
    <w:rsid w:val="000E1847"/>
    <w:rsid w:val="000E422D"/>
    <w:rsid w:val="000E5011"/>
    <w:rsid w:val="000E5A9A"/>
    <w:rsid w:val="000E6FB0"/>
    <w:rsid w:val="000E7053"/>
    <w:rsid w:val="000E7185"/>
    <w:rsid w:val="000E7552"/>
    <w:rsid w:val="000E7E36"/>
    <w:rsid w:val="000F01C5"/>
    <w:rsid w:val="000F0D70"/>
    <w:rsid w:val="000F1BAE"/>
    <w:rsid w:val="000F225A"/>
    <w:rsid w:val="000F2377"/>
    <w:rsid w:val="000F51D0"/>
    <w:rsid w:val="000F7651"/>
    <w:rsid w:val="000F76C7"/>
    <w:rsid w:val="001006BA"/>
    <w:rsid w:val="00100EEB"/>
    <w:rsid w:val="00101670"/>
    <w:rsid w:val="001026D0"/>
    <w:rsid w:val="00104F22"/>
    <w:rsid w:val="00105090"/>
    <w:rsid w:val="00106DBB"/>
    <w:rsid w:val="001107D8"/>
    <w:rsid w:val="00111793"/>
    <w:rsid w:val="001117F4"/>
    <w:rsid w:val="00111E3A"/>
    <w:rsid w:val="00111EC7"/>
    <w:rsid w:val="001123BD"/>
    <w:rsid w:val="00114D29"/>
    <w:rsid w:val="0011686D"/>
    <w:rsid w:val="00117798"/>
    <w:rsid w:val="0012038B"/>
    <w:rsid w:val="00120A75"/>
    <w:rsid w:val="001235C4"/>
    <w:rsid w:val="00124B6F"/>
    <w:rsid w:val="0012591A"/>
    <w:rsid w:val="00126F97"/>
    <w:rsid w:val="00131C3A"/>
    <w:rsid w:val="001325F8"/>
    <w:rsid w:val="00133BF8"/>
    <w:rsid w:val="001344EE"/>
    <w:rsid w:val="00135876"/>
    <w:rsid w:val="00145AC7"/>
    <w:rsid w:val="00145C6C"/>
    <w:rsid w:val="001464AE"/>
    <w:rsid w:val="001513F2"/>
    <w:rsid w:val="00152896"/>
    <w:rsid w:val="00152D1A"/>
    <w:rsid w:val="0015512F"/>
    <w:rsid w:val="001551B9"/>
    <w:rsid w:val="00156A9D"/>
    <w:rsid w:val="001579A1"/>
    <w:rsid w:val="00161C3A"/>
    <w:rsid w:val="00163452"/>
    <w:rsid w:val="001643C5"/>
    <w:rsid w:val="00165430"/>
    <w:rsid w:val="00166B83"/>
    <w:rsid w:val="0016742F"/>
    <w:rsid w:val="00171D2B"/>
    <w:rsid w:val="00172823"/>
    <w:rsid w:val="0017433A"/>
    <w:rsid w:val="001756FF"/>
    <w:rsid w:val="0018006A"/>
    <w:rsid w:val="001807E9"/>
    <w:rsid w:val="001810D6"/>
    <w:rsid w:val="001819E3"/>
    <w:rsid w:val="00183E3D"/>
    <w:rsid w:val="001846CE"/>
    <w:rsid w:val="001859A8"/>
    <w:rsid w:val="00186999"/>
    <w:rsid w:val="00187100"/>
    <w:rsid w:val="001912B1"/>
    <w:rsid w:val="0019184C"/>
    <w:rsid w:val="001925A2"/>
    <w:rsid w:val="00193A8D"/>
    <w:rsid w:val="00193C9F"/>
    <w:rsid w:val="00193FD2"/>
    <w:rsid w:val="00194886"/>
    <w:rsid w:val="00195589"/>
    <w:rsid w:val="0019686A"/>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5162"/>
    <w:rsid w:val="001B5FD9"/>
    <w:rsid w:val="001B6756"/>
    <w:rsid w:val="001B7219"/>
    <w:rsid w:val="001C0078"/>
    <w:rsid w:val="001C01F7"/>
    <w:rsid w:val="001C0388"/>
    <w:rsid w:val="001C099B"/>
    <w:rsid w:val="001C1F12"/>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74E"/>
    <w:rsid w:val="001F2E20"/>
    <w:rsid w:val="001F354F"/>
    <w:rsid w:val="001F491D"/>
    <w:rsid w:val="001F5172"/>
    <w:rsid w:val="001F57BA"/>
    <w:rsid w:val="001F611B"/>
    <w:rsid w:val="001F72C7"/>
    <w:rsid w:val="00200329"/>
    <w:rsid w:val="002016B5"/>
    <w:rsid w:val="00201FEE"/>
    <w:rsid w:val="00201FF5"/>
    <w:rsid w:val="0020214F"/>
    <w:rsid w:val="0020251B"/>
    <w:rsid w:val="00204125"/>
    <w:rsid w:val="00210347"/>
    <w:rsid w:val="002103B6"/>
    <w:rsid w:val="0021087D"/>
    <w:rsid w:val="002108AA"/>
    <w:rsid w:val="002118AA"/>
    <w:rsid w:val="00212371"/>
    <w:rsid w:val="0021651F"/>
    <w:rsid w:val="00217BDD"/>
    <w:rsid w:val="00220A9C"/>
    <w:rsid w:val="002216CC"/>
    <w:rsid w:val="002228FD"/>
    <w:rsid w:val="00223C1F"/>
    <w:rsid w:val="002254F6"/>
    <w:rsid w:val="0022584A"/>
    <w:rsid w:val="00225BC0"/>
    <w:rsid w:val="002269E6"/>
    <w:rsid w:val="00227BBE"/>
    <w:rsid w:val="002307FE"/>
    <w:rsid w:val="002323FB"/>
    <w:rsid w:val="00232B8F"/>
    <w:rsid w:val="00236CD4"/>
    <w:rsid w:val="0023711E"/>
    <w:rsid w:val="002375C6"/>
    <w:rsid w:val="00241602"/>
    <w:rsid w:val="002436A5"/>
    <w:rsid w:val="002447BE"/>
    <w:rsid w:val="0024480D"/>
    <w:rsid w:val="0024496C"/>
    <w:rsid w:val="002449BE"/>
    <w:rsid w:val="00244BDE"/>
    <w:rsid w:val="0024727F"/>
    <w:rsid w:val="0024783E"/>
    <w:rsid w:val="002522C1"/>
    <w:rsid w:val="00255031"/>
    <w:rsid w:val="00255C48"/>
    <w:rsid w:val="0025622B"/>
    <w:rsid w:val="002564C3"/>
    <w:rsid w:val="002614BD"/>
    <w:rsid w:val="00261B23"/>
    <w:rsid w:val="002628E6"/>
    <w:rsid w:val="00262B8B"/>
    <w:rsid w:val="00262F0A"/>
    <w:rsid w:val="00263064"/>
    <w:rsid w:val="002634F7"/>
    <w:rsid w:val="00263BB0"/>
    <w:rsid w:val="00264D79"/>
    <w:rsid w:val="00265782"/>
    <w:rsid w:val="00265D9E"/>
    <w:rsid w:val="00267B9D"/>
    <w:rsid w:val="00270329"/>
    <w:rsid w:val="0027421F"/>
    <w:rsid w:val="00274250"/>
    <w:rsid w:val="0027575C"/>
    <w:rsid w:val="00276E02"/>
    <w:rsid w:val="00277239"/>
    <w:rsid w:val="0028018C"/>
    <w:rsid w:val="0028333C"/>
    <w:rsid w:val="0028340F"/>
    <w:rsid w:val="00284B09"/>
    <w:rsid w:val="00284CC7"/>
    <w:rsid w:val="00285060"/>
    <w:rsid w:val="0028514C"/>
    <w:rsid w:val="002858BD"/>
    <w:rsid w:val="0028609F"/>
    <w:rsid w:val="00290AB4"/>
    <w:rsid w:val="00291831"/>
    <w:rsid w:val="00292EA3"/>
    <w:rsid w:val="00294647"/>
    <w:rsid w:val="002973DD"/>
    <w:rsid w:val="002A29E9"/>
    <w:rsid w:val="002A4085"/>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1C70"/>
    <w:rsid w:val="002D1F77"/>
    <w:rsid w:val="002D2148"/>
    <w:rsid w:val="002D2F3C"/>
    <w:rsid w:val="002D378B"/>
    <w:rsid w:val="002D38B1"/>
    <w:rsid w:val="002D574B"/>
    <w:rsid w:val="002E1DDB"/>
    <w:rsid w:val="002E287B"/>
    <w:rsid w:val="002E30B3"/>
    <w:rsid w:val="002E327F"/>
    <w:rsid w:val="002E3A37"/>
    <w:rsid w:val="002E448B"/>
    <w:rsid w:val="002E4B36"/>
    <w:rsid w:val="002E512A"/>
    <w:rsid w:val="002E6B9D"/>
    <w:rsid w:val="002E741D"/>
    <w:rsid w:val="002E7ECA"/>
    <w:rsid w:val="002F0A6A"/>
    <w:rsid w:val="002F23A4"/>
    <w:rsid w:val="002F3165"/>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5FE"/>
    <w:rsid w:val="00322822"/>
    <w:rsid w:val="00322C61"/>
    <w:rsid w:val="0032409B"/>
    <w:rsid w:val="0032439C"/>
    <w:rsid w:val="00324A2B"/>
    <w:rsid w:val="00326675"/>
    <w:rsid w:val="00327016"/>
    <w:rsid w:val="003317E8"/>
    <w:rsid w:val="00333F61"/>
    <w:rsid w:val="003342AC"/>
    <w:rsid w:val="0033543E"/>
    <w:rsid w:val="003367A9"/>
    <w:rsid w:val="003374D0"/>
    <w:rsid w:val="003404D5"/>
    <w:rsid w:val="003405ED"/>
    <w:rsid w:val="00340D06"/>
    <w:rsid w:val="00341D90"/>
    <w:rsid w:val="003428AB"/>
    <w:rsid w:val="003430EB"/>
    <w:rsid w:val="003451B8"/>
    <w:rsid w:val="0035186E"/>
    <w:rsid w:val="00351E2B"/>
    <w:rsid w:val="00353A79"/>
    <w:rsid w:val="0035480E"/>
    <w:rsid w:val="003556CE"/>
    <w:rsid w:val="00356AD4"/>
    <w:rsid w:val="003575C6"/>
    <w:rsid w:val="00360000"/>
    <w:rsid w:val="003617C8"/>
    <w:rsid w:val="003636F1"/>
    <w:rsid w:val="00363A00"/>
    <w:rsid w:val="00363CB2"/>
    <w:rsid w:val="0036454A"/>
    <w:rsid w:val="00364E17"/>
    <w:rsid w:val="00366DC0"/>
    <w:rsid w:val="00366E09"/>
    <w:rsid w:val="00367221"/>
    <w:rsid w:val="00370B6F"/>
    <w:rsid w:val="00370FBE"/>
    <w:rsid w:val="003724D7"/>
    <w:rsid w:val="0037328E"/>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3D98"/>
    <w:rsid w:val="003B66F7"/>
    <w:rsid w:val="003C173B"/>
    <w:rsid w:val="003C2E05"/>
    <w:rsid w:val="003C384D"/>
    <w:rsid w:val="003C3E29"/>
    <w:rsid w:val="003C5817"/>
    <w:rsid w:val="003C6AFD"/>
    <w:rsid w:val="003C6E90"/>
    <w:rsid w:val="003C728E"/>
    <w:rsid w:val="003D15ED"/>
    <w:rsid w:val="003D2096"/>
    <w:rsid w:val="003D40E2"/>
    <w:rsid w:val="003D44EB"/>
    <w:rsid w:val="003D493E"/>
    <w:rsid w:val="003D5B3E"/>
    <w:rsid w:val="003D5C77"/>
    <w:rsid w:val="003E2221"/>
    <w:rsid w:val="003E29EB"/>
    <w:rsid w:val="003E3073"/>
    <w:rsid w:val="003E33B7"/>
    <w:rsid w:val="003E4321"/>
    <w:rsid w:val="003E6270"/>
    <w:rsid w:val="003E6840"/>
    <w:rsid w:val="003E6B69"/>
    <w:rsid w:val="003F0969"/>
    <w:rsid w:val="003F0F18"/>
    <w:rsid w:val="003F122D"/>
    <w:rsid w:val="003F1BFF"/>
    <w:rsid w:val="003F3C19"/>
    <w:rsid w:val="003F5325"/>
    <w:rsid w:val="003F5D89"/>
    <w:rsid w:val="003F685C"/>
    <w:rsid w:val="0040336E"/>
    <w:rsid w:val="00405829"/>
    <w:rsid w:val="00406755"/>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5E29"/>
    <w:rsid w:val="0042619B"/>
    <w:rsid w:val="00427895"/>
    <w:rsid w:val="004302E9"/>
    <w:rsid w:val="00431232"/>
    <w:rsid w:val="004316FD"/>
    <w:rsid w:val="00432B71"/>
    <w:rsid w:val="00434060"/>
    <w:rsid w:val="00434299"/>
    <w:rsid w:val="00434809"/>
    <w:rsid w:val="00434DEB"/>
    <w:rsid w:val="00434FB1"/>
    <w:rsid w:val="00435589"/>
    <w:rsid w:val="004361F3"/>
    <w:rsid w:val="00437658"/>
    <w:rsid w:val="0043775E"/>
    <w:rsid w:val="00440712"/>
    <w:rsid w:val="004417A5"/>
    <w:rsid w:val="00444308"/>
    <w:rsid w:val="00444802"/>
    <w:rsid w:val="00445B23"/>
    <w:rsid w:val="004506A7"/>
    <w:rsid w:val="004516BE"/>
    <w:rsid w:val="00451EAA"/>
    <w:rsid w:val="00452282"/>
    <w:rsid w:val="00452CE7"/>
    <w:rsid w:val="004533CE"/>
    <w:rsid w:val="0045463E"/>
    <w:rsid w:val="0045544D"/>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C2"/>
    <w:rsid w:val="004717D5"/>
    <w:rsid w:val="004720A8"/>
    <w:rsid w:val="00472F35"/>
    <w:rsid w:val="00473E88"/>
    <w:rsid w:val="00474A0F"/>
    <w:rsid w:val="00475DD9"/>
    <w:rsid w:val="00477497"/>
    <w:rsid w:val="004809A2"/>
    <w:rsid w:val="00480FE9"/>
    <w:rsid w:val="0048127B"/>
    <w:rsid w:val="0048228E"/>
    <w:rsid w:val="00482984"/>
    <w:rsid w:val="00484264"/>
    <w:rsid w:val="00485CBD"/>
    <w:rsid w:val="00487246"/>
    <w:rsid w:val="00490E8D"/>
    <w:rsid w:val="00490F5B"/>
    <w:rsid w:val="00491715"/>
    <w:rsid w:val="00491A6B"/>
    <w:rsid w:val="00491B5E"/>
    <w:rsid w:val="00491D7B"/>
    <w:rsid w:val="004929A9"/>
    <w:rsid w:val="0049478F"/>
    <w:rsid w:val="00494EC1"/>
    <w:rsid w:val="00494EE9"/>
    <w:rsid w:val="0049563E"/>
    <w:rsid w:val="00497A3A"/>
    <w:rsid w:val="004A0872"/>
    <w:rsid w:val="004A1DBC"/>
    <w:rsid w:val="004A2194"/>
    <w:rsid w:val="004A27F2"/>
    <w:rsid w:val="004A42AD"/>
    <w:rsid w:val="004A6555"/>
    <w:rsid w:val="004A6751"/>
    <w:rsid w:val="004A6C58"/>
    <w:rsid w:val="004A7AE5"/>
    <w:rsid w:val="004A7C88"/>
    <w:rsid w:val="004B0D1F"/>
    <w:rsid w:val="004B1A97"/>
    <w:rsid w:val="004B1AB5"/>
    <w:rsid w:val="004B2837"/>
    <w:rsid w:val="004B2ACA"/>
    <w:rsid w:val="004B3218"/>
    <w:rsid w:val="004B4CAF"/>
    <w:rsid w:val="004B4D7C"/>
    <w:rsid w:val="004B79C4"/>
    <w:rsid w:val="004C04BB"/>
    <w:rsid w:val="004C1324"/>
    <w:rsid w:val="004C392C"/>
    <w:rsid w:val="004C3D2E"/>
    <w:rsid w:val="004C45B1"/>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3B0E"/>
    <w:rsid w:val="00535520"/>
    <w:rsid w:val="00537833"/>
    <w:rsid w:val="00540F0E"/>
    <w:rsid w:val="005416BC"/>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5B9E"/>
    <w:rsid w:val="00567802"/>
    <w:rsid w:val="005702B8"/>
    <w:rsid w:val="0057193A"/>
    <w:rsid w:val="00571B3E"/>
    <w:rsid w:val="00572758"/>
    <w:rsid w:val="00573778"/>
    <w:rsid w:val="00575149"/>
    <w:rsid w:val="005755E1"/>
    <w:rsid w:val="0057587D"/>
    <w:rsid w:val="00575FF9"/>
    <w:rsid w:val="005764D0"/>
    <w:rsid w:val="00576B1A"/>
    <w:rsid w:val="00577C42"/>
    <w:rsid w:val="00580F02"/>
    <w:rsid w:val="0058216D"/>
    <w:rsid w:val="005836BE"/>
    <w:rsid w:val="00584A1A"/>
    <w:rsid w:val="00584A36"/>
    <w:rsid w:val="005877FD"/>
    <w:rsid w:val="00587DE7"/>
    <w:rsid w:val="00591655"/>
    <w:rsid w:val="00592C1A"/>
    <w:rsid w:val="00593F82"/>
    <w:rsid w:val="00597ABE"/>
    <w:rsid w:val="005A1D70"/>
    <w:rsid w:val="005A1EB1"/>
    <w:rsid w:val="005A585B"/>
    <w:rsid w:val="005A7A53"/>
    <w:rsid w:val="005B1289"/>
    <w:rsid w:val="005B2713"/>
    <w:rsid w:val="005B27D8"/>
    <w:rsid w:val="005B3240"/>
    <w:rsid w:val="005B3C9B"/>
    <w:rsid w:val="005B3D56"/>
    <w:rsid w:val="005B4A5E"/>
    <w:rsid w:val="005B64B7"/>
    <w:rsid w:val="005B68E6"/>
    <w:rsid w:val="005B7D2E"/>
    <w:rsid w:val="005C011C"/>
    <w:rsid w:val="005C1C89"/>
    <w:rsid w:val="005C26ED"/>
    <w:rsid w:val="005C2A1A"/>
    <w:rsid w:val="005C5074"/>
    <w:rsid w:val="005C50D2"/>
    <w:rsid w:val="005D1119"/>
    <w:rsid w:val="005D1520"/>
    <w:rsid w:val="005D1539"/>
    <w:rsid w:val="005D16FF"/>
    <w:rsid w:val="005D2030"/>
    <w:rsid w:val="005D2B5F"/>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2DF6"/>
    <w:rsid w:val="00602F95"/>
    <w:rsid w:val="0060406E"/>
    <w:rsid w:val="0060432D"/>
    <w:rsid w:val="006058DA"/>
    <w:rsid w:val="00606391"/>
    <w:rsid w:val="00606877"/>
    <w:rsid w:val="00607257"/>
    <w:rsid w:val="00611E88"/>
    <w:rsid w:val="00612B4D"/>
    <w:rsid w:val="00613150"/>
    <w:rsid w:val="0061467C"/>
    <w:rsid w:val="00615849"/>
    <w:rsid w:val="00617295"/>
    <w:rsid w:val="006219E6"/>
    <w:rsid w:val="00621F92"/>
    <w:rsid w:val="00623D3F"/>
    <w:rsid w:val="00624368"/>
    <w:rsid w:val="006243B8"/>
    <w:rsid w:val="00624679"/>
    <w:rsid w:val="00624B59"/>
    <w:rsid w:val="00625E99"/>
    <w:rsid w:val="00633634"/>
    <w:rsid w:val="00633FE4"/>
    <w:rsid w:val="006377F2"/>
    <w:rsid w:val="00642D79"/>
    <w:rsid w:val="00644313"/>
    <w:rsid w:val="00645814"/>
    <w:rsid w:val="00645AF2"/>
    <w:rsid w:val="006465C2"/>
    <w:rsid w:val="00646FF5"/>
    <w:rsid w:val="0064720A"/>
    <w:rsid w:val="00647A96"/>
    <w:rsid w:val="00653983"/>
    <w:rsid w:val="00654B46"/>
    <w:rsid w:val="00654C54"/>
    <w:rsid w:val="00655FB6"/>
    <w:rsid w:val="00656E5F"/>
    <w:rsid w:val="00657894"/>
    <w:rsid w:val="00657A51"/>
    <w:rsid w:val="0066277F"/>
    <w:rsid w:val="00662E1B"/>
    <w:rsid w:val="006632C0"/>
    <w:rsid w:val="00663429"/>
    <w:rsid w:val="00667B79"/>
    <w:rsid w:val="0067271A"/>
    <w:rsid w:val="0067360A"/>
    <w:rsid w:val="00673B8D"/>
    <w:rsid w:val="00677204"/>
    <w:rsid w:val="00680A1F"/>
    <w:rsid w:val="0068110E"/>
    <w:rsid w:val="006817C1"/>
    <w:rsid w:val="00682920"/>
    <w:rsid w:val="00683704"/>
    <w:rsid w:val="00685102"/>
    <w:rsid w:val="00686295"/>
    <w:rsid w:val="00687C56"/>
    <w:rsid w:val="00687DBC"/>
    <w:rsid w:val="006920D1"/>
    <w:rsid w:val="006922AC"/>
    <w:rsid w:val="00692666"/>
    <w:rsid w:val="006955F8"/>
    <w:rsid w:val="00695C8D"/>
    <w:rsid w:val="0069631C"/>
    <w:rsid w:val="006A0CE1"/>
    <w:rsid w:val="006A4281"/>
    <w:rsid w:val="006A43AE"/>
    <w:rsid w:val="006A4E4F"/>
    <w:rsid w:val="006A51C2"/>
    <w:rsid w:val="006A6069"/>
    <w:rsid w:val="006A6613"/>
    <w:rsid w:val="006A6CC4"/>
    <w:rsid w:val="006A7BE0"/>
    <w:rsid w:val="006A7C02"/>
    <w:rsid w:val="006A7C98"/>
    <w:rsid w:val="006B0844"/>
    <w:rsid w:val="006B0C8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2B62"/>
    <w:rsid w:val="006E59FA"/>
    <w:rsid w:val="006F09C6"/>
    <w:rsid w:val="006F0CE3"/>
    <w:rsid w:val="006F15F9"/>
    <w:rsid w:val="006F1F6F"/>
    <w:rsid w:val="006F1FB7"/>
    <w:rsid w:val="006F2245"/>
    <w:rsid w:val="006F24AA"/>
    <w:rsid w:val="006F4694"/>
    <w:rsid w:val="006F6CEA"/>
    <w:rsid w:val="0070046D"/>
    <w:rsid w:val="00701DF7"/>
    <w:rsid w:val="00703CC8"/>
    <w:rsid w:val="00704965"/>
    <w:rsid w:val="00706458"/>
    <w:rsid w:val="00710A28"/>
    <w:rsid w:val="00713092"/>
    <w:rsid w:val="007137AA"/>
    <w:rsid w:val="00716E07"/>
    <w:rsid w:val="00720149"/>
    <w:rsid w:val="00722516"/>
    <w:rsid w:val="007225AD"/>
    <w:rsid w:val="00724A47"/>
    <w:rsid w:val="00725B16"/>
    <w:rsid w:val="007303DA"/>
    <w:rsid w:val="007313D8"/>
    <w:rsid w:val="00731D51"/>
    <w:rsid w:val="0073396D"/>
    <w:rsid w:val="007351E6"/>
    <w:rsid w:val="007353A8"/>
    <w:rsid w:val="007361F8"/>
    <w:rsid w:val="007378CA"/>
    <w:rsid w:val="0073799A"/>
    <w:rsid w:val="00741591"/>
    <w:rsid w:val="00745A68"/>
    <w:rsid w:val="007461EC"/>
    <w:rsid w:val="00746A7A"/>
    <w:rsid w:val="007475F2"/>
    <w:rsid w:val="0075266D"/>
    <w:rsid w:val="00752CF2"/>
    <w:rsid w:val="00753E26"/>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77EF4"/>
    <w:rsid w:val="00780C70"/>
    <w:rsid w:val="00781611"/>
    <w:rsid w:val="00783535"/>
    <w:rsid w:val="00786A1E"/>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28BE"/>
    <w:rsid w:val="007B47B9"/>
    <w:rsid w:val="007B67EE"/>
    <w:rsid w:val="007B7333"/>
    <w:rsid w:val="007B7768"/>
    <w:rsid w:val="007B7D85"/>
    <w:rsid w:val="007C1AD3"/>
    <w:rsid w:val="007C519F"/>
    <w:rsid w:val="007C7D8B"/>
    <w:rsid w:val="007D04CF"/>
    <w:rsid w:val="007D0C83"/>
    <w:rsid w:val="007D0EE8"/>
    <w:rsid w:val="007D1352"/>
    <w:rsid w:val="007D173E"/>
    <w:rsid w:val="007D1B72"/>
    <w:rsid w:val="007D1C40"/>
    <w:rsid w:val="007D3E75"/>
    <w:rsid w:val="007D58A5"/>
    <w:rsid w:val="007E01B9"/>
    <w:rsid w:val="007E1F8A"/>
    <w:rsid w:val="007E3CA4"/>
    <w:rsid w:val="007E3CD6"/>
    <w:rsid w:val="007E47FD"/>
    <w:rsid w:val="007E4C76"/>
    <w:rsid w:val="007E5730"/>
    <w:rsid w:val="007E71EA"/>
    <w:rsid w:val="007E7354"/>
    <w:rsid w:val="007E7BA1"/>
    <w:rsid w:val="007F1BB4"/>
    <w:rsid w:val="007F2AAA"/>
    <w:rsid w:val="007F3221"/>
    <w:rsid w:val="007F3654"/>
    <w:rsid w:val="007F3851"/>
    <w:rsid w:val="007F4E25"/>
    <w:rsid w:val="007F56DF"/>
    <w:rsid w:val="007F5804"/>
    <w:rsid w:val="007F5CBA"/>
    <w:rsid w:val="007F5DBB"/>
    <w:rsid w:val="007F7001"/>
    <w:rsid w:val="00800E19"/>
    <w:rsid w:val="008031AE"/>
    <w:rsid w:val="008041E8"/>
    <w:rsid w:val="008065B0"/>
    <w:rsid w:val="00810FDC"/>
    <w:rsid w:val="00811693"/>
    <w:rsid w:val="0081216B"/>
    <w:rsid w:val="00813E7A"/>
    <w:rsid w:val="00814422"/>
    <w:rsid w:val="00815317"/>
    <w:rsid w:val="008171E2"/>
    <w:rsid w:val="00817594"/>
    <w:rsid w:val="008219BC"/>
    <w:rsid w:val="0082202E"/>
    <w:rsid w:val="00822715"/>
    <w:rsid w:val="008229A0"/>
    <w:rsid w:val="00826CF1"/>
    <w:rsid w:val="008271F1"/>
    <w:rsid w:val="00827938"/>
    <w:rsid w:val="00827CD3"/>
    <w:rsid w:val="0083220F"/>
    <w:rsid w:val="00833A1B"/>
    <w:rsid w:val="00836A3A"/>
    <w:rsid w:val="00836DC8"/>
    <w:rsid w:val="00836E00"/>
    <w:rsid w:val="00840146"/>
    <w:rsid w:val="008418D5"/>
    <w:rsid w:val="00842CB3"/>
    <w:rsid w:val="00844670"/>
    <w:rsid w:val="00844E24"/>
    <w:rsid w:val="00845EA1"/>
    <w:rsid w:val="0085057B"/>
    <w:rsid w:val="0085286D"/>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24E"/>
    <w:rsid w:val="00880926"/>
    <w:rsid w:val="00881A19"/>
    <w:rsid w:val="00882A8D"/>
    <w:rsid w:val="00884107"/>
    <w:rsid w:val="008843B1"/>
    <w:rsid w:val="0088729D"/>
    <w:rsid w:val="008873F4"/>
    <w:rsid w:val="008876D8"/>
    <w:rsid w:val="008900B6"/>
    <w:rsid w:val="00891AD7"/>
    <w:rsid w:val="008936EC"/>
    <w:rsid w:val="00894517"/>
    <w:rsid w:val="008951EE"/>
    <w:rsid w:val="00895FC9"/>
    <w:rsid w:val="00896069"/>
    <w:rsid w:val="008962F5"/>
    <w:rsid w:val="008962F6"/>
    <w:rsid w:val="00896E2E"/>
    <w:rsid w:val="00897E7F"/>
    <w:rsid w:val="008A01AD"/>
    <w:rsid w:val="008A0A4A"/>
    <w:rsid w:val="008A14DE"/>
    <w:rsid w:val="008A2CEC"/>
    <w:rsid w:val="008A5169"/>
    <w:rsid w:val="008A5237"/>
    <w:rsid w:val="008A571B"/>
    <w:rsid w:val="008B2B0B"/>
    <w:rsid w:val="008B4183"/>
    <w:rsid w:val="008B4BE1"/>
    <w:rsid w:val="008B6AF6"/>
    <w:rsid w:val="008B7B5F"/>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4F1D"/>
    <w:rsid w:val="008F531A"/>
    <w:rsid w:val="008F6EF2"/>
    <w:rsid w:val="008F7F44"/>
    <w:rsid w:val="0090120F"/>
    <w:rsid w:val="009026F6"/>
    <w:rsid w:val="009028E1"/>
    <w:rsid w:val="00903971"/>
    <w:rsid w:val="0090470A"/>
    <w:rsid w:val="0090627F"/>
    <w:rsid w:val="00906D88"/>
    <w:rsid w:val="009078C0"/>
    <w:rsid w:val="009116E3"/>
    <w:rsid w:val="00911AC4"/>
    <w:rsid w:val="00912D5B"/>
    <w:rsid w:val="00913132"/>
    <w:rsid w:val="009143D7"/>
    <w:rsid w:val="009145BD"/>
    <w:rsid w:val="00917273"/>
    <w:rsid w:val="00920207"/>
    <w:rsid w:val="009205F4"/>
    <w:rsid w:val="009208CC"/>
    <w:rsid w:val="009209C4"/>
    <w:rsid w:val="00920C78"/>
    <w:rsid w:val="00923910"/>
    <w:rsid w:val="0092433A"/>
    <w:rsid w:val="00924E6A"/>
    <w:rsid w:val="0092577B"/>
    <w:rsid w:val="00927A74"/>
    <w:rsid w:val="009301B2"/>
    <w:rsid w:val="009334DB"/>
    <w:rsid w:val="0093407C"/>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63BDE"/>
    <w:rsid w:val="009703EA"/>
    <w:rsid w:val="0097083C"/>
    <w:rsid w:val="0097086E"/>
    <w:rsid w:val="009708C3"/>
    <w:rsid w:val="009710AA"/>
    <w:rsid w:val="00971234"/>
    <w:rsid w:val="00971A77"/>
    <w:rsid w:val="00972E6A"/>
    <w:rsid w:val="00974AD4"/>
    <w:rsid w:val="00980544"/>
    <w:rsid w:val="00980DA9"/>
    <w:rsid w:val="009817D4"/>
    <w:rsid w:val="0098357B"/>
    <w:rsid w:val="00984EB5"/>
    <w:rsid w:val="009853AC"/>
    <w:rsid w:val="009857E9"/>
    <w:rsid w:val="009865D6"/>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7E0"/>
    <w:rsid w:val="009A0E91"/>
    <w:rsid w:val="009A2089"/>
    <w:rsid w:val="009A3358"/>
    <w:rsid w:val="009A462C"/>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3A2F"/>
    <w:rsid w:val="009C6CD7"/>
    <w:rsid w:val="009C6D5A"/>
    <w:rsid w:val="009C78CF"/>
    <w:rsid w:val="009D1CB8"/>
    <w:rsid w:val="009D31BF"/>
    <w:rsid w:val="009D3206"/>
    <w:rsid w:val="009D33CD"/>
    <w:rsid w:val="009D3852"/>
    <w:rsid w:val="009D3A40"/>
    <w:rsid w:val="009D3F92"/>
    <w:rsid w:val="009D4544"/>
    <w:rsid w:val="009D6047"/>
    <w:rsid w:val="009E1041"/>
    <w:rsid w:val="009E127D"/>
    <w:rsid w:val="009E2EEC"/>
    <w:rsid w:val="009E37BD"/>
    <w:rsid w:val="009E6DC9"/>
    <w:rsid w:val="009F0EA5"/>
    <w:rsid w:val="009F1135"/>
    <w:rsid w:val="009F1278"/>
    <w:rsid w:val="009F41AB"/>
    <w:rsid w:val="009F447E"/>
    <w:rsid w:val="009F47E5"/>
    <w:rsid w:val="009F4A99"/>
    <w:rsid w:val="009F54B4"/>
    <w:rsid w:val="009F6BDE"/>
    <w:rsid w:val="00A00174"/>
    <w:rsid w:val="00A004C2"/>
    <w:rsid w:val="00A0096D"/>
    <w:rsid w:val="00A03E95"/>
    <w:rsid w:val="00A04E08"/>
    <w:rsid w:val="00A072F6"/>
    <w:rsid w:val="00A101B0"/>
    <w:rsid w:val="00A112ED"/>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4198"/>
    <w:rsid w:val="00A343B1"/>
    <w:rsid w:val="00A345FC"/>
    <w:rsid w:val="00A346AB"/>
    <w:rsid w:val="00A34CCD"/>
    <w:rsid w:val="00A361C7"/>
    <w:rsid w:val="00A368BA"/>
    <w:rsid w:val="00A36C77"/>
    <w:rsid w:val="00A40525"/>
    <w:rsid w:val="00A41258"/>
    <w:rsid w:val="00A42AA6"/>
    <w:rsid w:val="00A435B3"/>
    <w:rsid w:val="00A43FC4"/>
    <w:rsid w:val="00A460A8"/>
    <w:rsid w:val="00A51654"/>
    <w:rsid w:val="00A53B82"/>
    <w:rsid w:val="00A55D26"/>
    <w:rsid w:val="00A56080"/>
    <w:rsid w:val="00A561C6"/>
    <w:rsid w:val="00A5787B"/>
    <w:rsid w:val="00A57955"/>
    <w:rsid w:val="00A6029B"/>
    <w:rsid w:val="00A626DE"/>
    <w:rsid w:val="00A639B5"/>
    <w:rsid w:val="00A649DF"/>
    <w:rsid w:val="00A64B4F"/>
    <w:rsid w:val="00A6645C"/>
    <w:rsid w:val="00A679C4"/>
    <w:rsid w:val="00A70E99"/>
    <w:rsid w:val="00A73781"/>
    <w:rsid w:val="00A76628"/>
    <w:rsid w:val="00A81E30"/>
    <w:rsid w:val="00A825EF"/>
    <w:rsid w:val="00A83FE1"/>
    <w:rsid w:val="00A864BB"/>
    <w:rsid w:val="00A8764F"/>
    <w:rsid w:val="00A91224"/>
    <w:rsid w:val="00A91A5E"/>
    <w:rsid w:val="00A91BEC"/>
    <w:rsid w:val="00A921A9"/>
    <w:rsid w:val="00A95912"/>
    <w:rsid w:val="00A96426"/>
    <w:rsid w:val="00A96B92"/>
    <w:rsid w:val="00AA224A"/>
    <w:rsid w:val="00AA28DA"/>
    <w:rsid w:val="00AA4274"/>
    <w:rsid w:val="00AA5D78"/>
    <w:rsid w:val="00AA67A3"/>
    <w:rsid w:val="00AA75E9"/>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33B"/>
    <w:rsid w:val="00AD312C"/>
    <w:rsid w:val="00AD3952"/>
    <w:rsid w:val="00AD5294"/>
    <w:rsid w:val="00AD57D9"/>
    <w:rsid w:val="00AD5C32"/>
    <w:rsid w:val="00AE01E8"/>
    <w:rsid w:val="00AE09DC"/>
    <w:rsid w:val="00AE0F13"/>
    <w:rsid w:val="00AE19E7"/>
    <w:rsid w:val="00AE1EE9"/>
    <w:rsid w:val="00AE20B1"/>
    <w:rsid w:val="00AE2F1D"/>
    <w:rsid w:val="00AE3761"/>
    <w:rsid w:val="00AE3FA8"/>
    <w:rsid w:val="00AE4297"/>
    <w:rsid w:val="00AE51EC"/>
    <w:rsid w:val="00AE55D7"/>
    <w:rsid w:val="00AF1092"/>
    <w:rsid w:val="00AF18D2"/>
    <w:rsid w:val="00AF230A"/>
    <w:rsid w:val="00AF27FB"/>
    <w:rsid w:val="00AF3028"/>
    <w:rsid w:val="00AF3F18"/>
    <w:rsid w:val="00AF4862"/>
    <w:rsid w:val="00AF604C"/>
    <w:rsid w:val="00AF7156"/>
    <w:rsid w:val="00AF7316"/>
    <w:rsid w:val="00AF7C25"/>
    <w:rsid w:val="00B00FC4"/>
    <w:rsid w:val="00B015B2"/>
    <w:rsid w:val="00B025CB"/>
    <w:rsid w:val="00B02D93"/>
    <w:rsid w:val="00B05C41"/>
    <w:rsid w:val="00B06420"/>
    <w:rsid w:val="00B064B0"/>
    <w:rsid w:val="00B07A55"/>
    <w:rsid w:val="00B1099C"/>
    <w:rsid w:val="00B12359"/>
    <w:rsid w:val="00B13266"/>
    <w:rsid w:val="00B150D6"/>
    <w:rsid w:val="00B157FE"/>
    <w:rsid w:val="00B15EF9"/>
    <w:rsid w:val="00B211BD"/>
    <w:rsid w:val="00B22016"/>
    <w:rsid w:val="00B227BF"/>
    <w:rsid w:val="00B24C40"/>
    <w:rsid w:val="00B268A7"/>
    <w:rsid w:val="00B31914"/>
    <w:rsid w:val="00B31E36"/>
    <w:rsid w:val="00B32475"/>
    <w:rsid w:val="00B35AD3"/>
    <w:rsid w:val="00B35E24"/>
    <w:rsid w:val="00B40ED9"/>
    <w:rsid w:val="00B42554"/>
    <w:rsid w:val="00B43AF5"/>
    <w:rsid w:val="00B43BFF"/>
    <w:rsid w:val="00B43C36"/>
    <w:rsid w:val="00B43C41"/>
    <w:rsid w:val="00B443FE"/>
    <w:rsid w:val="00B451CB"/>
    <w:rsid w:val="00B50290"/>
    <w:rsid w:val="00B507D0"/>
    <w:rsid w:val="00B5087D"/>
    <w:rsid w:val="00B51716"/>
    <w:rsid w:val="00B53191"/>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3EE"/>
    <w:rsid w:val="00B86F67"/>
    <w:rsid w:val="00B87190"/>
    <w:rsid w:val="00B87A2A"/>
    <w:rsid w:val="00B90B0B"/>
    <w:rsid w:val="00BA0A0E"/>
    <w:rsid w:val="00BA2660"/>
    <w:rsid w:val="00BA3A32"/>
    <w:rsid w:val="00BA563F"/>
    <w:rsid w:val="00BA7AF4"/>
    <w:rsid w:val="00BA7BE3"/>
    <w:rsid w:val="00BB078D"/>
    <w:rsid w:val="00BB1517"/>
    <w:rsid w:val="00BB2074"/>
    <w:rsid w:val="00BB2427"/>
    <w:rsid w:val="00BB577C"/>
    <w:rsid w:val="00BB5987"/>
    <w:rsid w:val="00BB66E1"/>
    <w:rsid w:val="00BB696E"/>
    <w:rsid w:val="00BB6A5C"/>
    <w:rsid w:val="00BB6D7D"/>
    <w:rsid w:val="00BB76AA"/>
    <w:rsid w:val="00BC17AC"/>
    <w:rsid w:val="00BC2A3E"/>
    <w:rsid w:val="00BC359E"/>
    <w:rsid w:val="00BC496F"/>
    <w:rsid w:val="00BC5642"/>
    <w:rsid w:val="00BC5786"/>
    <w:rsid w:val="00BC615C"/>
    <w:rsid w:val="00BD1623"/>
    <w:rsid w:val="00BD2FF5"/>
    <w:rsid w:val="00BD575A"/>
    <w:rsid w:val="00BD5A43"/>
    <w:rsid w:val="00BD636C"/>
    <w:rsid w:val="00BD74FA"/>
    <w:rsid w:val="00BD7636"/>
    <w:rsid w:val="00BE08B3"/>
    <w:rsid w:val="00BE1692"/>
    <w:rsid w:val="00BE176F"/>
    <w:rsid w:val="00BE2CBC"/>
    <w:rsid w:val="00BE4520"/>
    <w:rsid w:val="00BE4B03"/>
    <w:rsid w:val="00BE5B19"/>
    <w:rsid w:val="00BE6827"/>
    <w:rsid w:val="00BE78D2"/>
    <w:rsid w:val="00BF03E2"/>
    <w:rsid w:val="00BF0BEE"/>
    <w:rsid w:val="00BF16E6"/>
    <w:rsid w:val="00BF2411"/>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4542"/>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71097"/>
    <w:rsid w:val="00C7205D"/>
    <w:rsid w:val="00C820F8"/>
    <w:rsid w:val="00C822AF"/>
    <w:rsid w:val="00C83197"/>
    <w:rsid w:val="00C83D8A"/>
    <w:rsid w:val="00C83E38"/>
    <w:rsid w:val="00C8682E"/>
    <w:rsid w:val="00C8796B"/>
    <w:rsid w:val="00C90510"/>
    <w:rsid w:val="00C90CAB"/>
    <w:rsid w:val="00C91A76"/>
    <w:rsid w:val="00C91D75"/>
    <w:rsid w:val="00C94078"/>
    <w:rsid w:val="00C940E1"/>
    <w:rsid w:val="00C94594"/>
    <w:rsid w:val="00C94B45"/>
    <w:rsid w:val="00C96508"/>
    <w:rsid w:val="00C97AF6"/>
    <w:rsid w:val="00CA2281"/>
    <w:rsid w:val="00CA234B"/>
    <w:rsid w:val="00CA2A9B"/>
    <w:rsid w:val="00CA36B9"/>
    <w:rsid w:val="00CA3E3B"/>
    <w:rsid w:val="00CA406F"/>
    <w:rsid w:val="00CA4205"/>
    <w:rsid w:val="00CA4229"/>
    <w:rsid w:val="00CA4750"/>
    <w:rsid w:val="00CA5A4C"/>
    <w:rsid w:val="00CA6953"/>
    <w:rsid w:val="00CB0D84"/>
    <w:rsid w:val="00CB17D8"/>
    <w:rsid w:val="00CB1FA6"/>
    <w:rsid w:val="00CB43A7"/>
    <w:rsid w:val="00CB6331"/>
    <w:rsid w:val="00CB6697"/>
    <w:rsid w:val="00CB7DCF"/>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A36"/>
    <w:rsid w:val="00D03A4B"/>
    <w:rsid w:val="00D04BE8"/>
    <w:rsid w:val="00D062CF"/>
    <w:rsid w:val="00D10A7D"/>
    <w:rsid w:val="00D11520"/>
    <w:rsid w:val="00D1301F"/>
    <w:rsid w:val="00D1383D"/>
    <w:rsid w:val="00D14DAC"/>
    <w:rsid w:val="00D152BC"/>
    <w:rsid w:val="00D15E46"/>
    <w:rsid w:val="00D17958"/>
    <w:rsid w:val="00D20E80"/>
    <w:rsid w:val="00D21D5F"/>
    <w:rsid w:val="00D24652"/>
    <w:rsid w:val="00D24B1B"/>
    <w:rsid w:val="00D2703B"/>
    <w:rsid w:val="00D27BA5"/>
    <w:rsid w:val="00D3136D"/>
    <w:rsid w:val="00D31646"/>
    <w:rsid w:val="00D31B0F"/>
    <w:rsid w:val="00D33833"/>
    <w:rsid w:val="00D33E67"/>
    <w:rsid w:val="00D35C62"/>
    <w:rsid w:val="00D363D4"/>
    <w:rsid w:val="00D36D43"/>
    <w:rsid w:val="00D37E4D"/>
    <w:rsid w:val="00D40610"/>
    <w:rsid w:val="00D40C8A"/>
    <w:rsid w:val="00D412FB"/>
    <w:rsid w:val="00D41575"/>
    <w:rsid w:val="00D417C5"/>
    <w:rsid w:val="00D43FE4"/>
    <w:rsid w:val="00D44B5A"/>
    <w:rsid w:val="00D46155"/>
    <w:rsid w:val="00D47898"/>
    <w:rsid w:val="00D47B9E"/>
    <w:rsid w:val="00D53D32"/>
    <w:rsid w:val="00D54E75"/>
    <w:rsid w:val="00D56465"/>
    <w:rsid w:val="00D57447"/>
    <w:rsid w:val="00D6012B"/>
    <w:rsid w:val="00D615B3"/>
    <w:rsid w:val="00D6319E"/>
    <w:rsid w:val="00D70DD8"/>
    <w:rsid w:val="00D718C0"/>
    <w:rsid w:val="00D73002"/>
    <w:rsid w:val="00D73FA0"/>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1D6B"/>
    <w:rsid w:val="00D92219"/>
    <w:rsid w:val="00D92EDC"/>
    <w:rsid w:val="00D95A16"/>
    <w:rsid w:val="00D95FA8"/>
    <w:rsid w:val="00DA0241"/>
    <w:rsid w:val="00DA0250"/>
    <w:rsid w:val="00DA1580"/>
    <w:rsid w:val="00DA31DF"/>
    <w:rsid w:val="00DB2005"/>
    <w:rsid w:val="00DB209E"/>
    <w:rsid w:val="00DB284E"/>
    <w:rsid w:val="00DB3E20"/>
    <w:rsid w:val="00DB4B0E"/>
    <w:rsid w:val="00DB7666"/>
    <w:rsid w:val="00DB7C4E"/>
    <w:rsid w:val="00DC1876"/>
    <w:rsid w:val="00DC2278"/>
    <w:rsid w:val="00DC27BD"/>
    <w:rsid w:val="00DC2E17"/>
    <w:rsid w:val="00DC3995"/>
    <w:rsid w:val="00DC454B"/>
    <w:rsid w:val="00DC4B3A"/>
    <w:rsid w:val="00DC55D3"/>
    <w:rsid w:val="00DC6166"/>
    <w:rsid w:val="00DC6208"/>
    <w:rsid w:val="00DC6841"/>
    <w:rsid w:val="00DC6E02"/>
    <w:rsid w:val="00DD1C48"/>
    <w:rsid w:val="00DD3283"/>
    <w:rsid w:val="00DD3DDC"/>
    <w:rsid w:val="00DD4C10"/>
    <w:rsid w:val="00DD56AA"/>
    <w:rsid w:val="00DD5AD0"/>
    <w:rsid w:val="00DD66C1"/>
    <w:rsid w:val="00DE0768"/>
    <w:rsid w:val="00DE0801"/>
    <w:rsid w:val="00DE175B"/>
    <w:rsid w:val="00DE5019"/>
    <w:rsid w:val="00DE5658"/>
    <w:rsid w:val="00DE67D9"/>
    <w:rsid w:val="00DE7CC5"/>
    <w:rsid w:val="00DF0002"/>
    <w:rsid w:val="00DF0205"/>
    <w:rsid w:val="00DF1152"/>
    <w:rsid w:val="00DF3D6D"/>
    <w:rsid w:val="00DF49E8"/>
    <w:rsid w:val="00DF5503"/>
    <w:rsid w:val="00DF56DE"/>
    <w:rsid w:val="00DF6B3D"/>
    <w:rsid w:val="00E002A1"/>
    <w:rsid w:val="00E00477"/>
    <w:rsid w:val="00E00616"/>
    <w:rsid w:val="00E01D28"/>
    <w:rsid w:val="00E01DEC"/>
    <w:rsid w:val="00E03027"/>
    <w:rsid w:val="00E0425C"/>
    <w:rsid w:val="00E046CE"/>
    <w:rsid w:val="00E05F27"/>
    <w:rsid w:val="00E11C78"/>
    <w:rsid w:val="00E13FB9"/>
    <w:rsid w:val="00E14608"/>
    <w:rsid w:val="00E149FD"/>
    <w:rsid w:val="00E14A76"/>
    <w:rsid w:val="00E16DF7"/>
    <w:rsid w:val="00E17D0E"/>
    <w:rsid w:val="00E221A8"/>
    <w:rsid w:val="00E221F0"/>
    <w:rsid w:val="00E23C31"/>
    <w:rsid w:val="00E24C12"/>
    <w:rsid w:val="00E26B4C"/>
    <w:rsid w:val="00E2735D"/>
    <w:rsid w:val="00E278B3"/>
    <w:rsid w:val="00E27CE0"/>
    <w:rsid w:val="00E30A5E"/>
    <w:rsid w:val="00E31B6A"/>
    <w:rsid w:val="00E31C36"/>
    <w:rsid w:val="00E324C0"/>
    <w:rsid w:val="00E33D39"/>
    <w:rsid w:val="00E34195"/>
    <w:rsid w:val="00E36550"/>
    <w:rsid w:val="00E3657E"/>
    <w:rsid w:val="00E372DF"/>
    <w:rsid w:val="00E37B73"/>
    <w:rsid w:val="00E37C17"/>
    <w:rsid w:val="00E40712"/>
    <w:rsid w:val="00E41084"/>
    <w:rsid w:val="00E42366"/>
    <w:rsid w:val="00E4296C"/>
    <w:rsid w:val="00E42F3D"/>
    <w:rsid w:val="00E43408"/>
    <w:rsid w:val="00E436FA"/>
    <w:rsid w:val="00E44D2D"/>
    <w:rsid w:val="00E44F59"/>
    <w:rsid w:val="00E45016"/>
    <w:rsid w:val="00E509B2"/>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6F81"/>
    <w:rsid w:val="00E7795A"/>
    <w:rsid w:val="00E80475"/>
    <w:rsid w:val="00E8161A"/>
    <w:rsid w:val="00E83012"/>
    <w:rsid w:val="00E83781"/>
    <w:rsid w:val="00E8576E"/>
    <w:rsid w:val="00E85ACE"/>
    <w:rsid w:val="00E879CB"/>
    <w:rsid w:val="00E9046E"/>
    <w:rsid w:val="00E9091C"/>
    <w:rsid w:val="00E93756"/>
    <w:rsid w:val="00E93C21"/>
    <w:rsid w:val="00E94419"/>
    <w:rsid w:val="00EA1136"/>
    <w:rsid w:val="00EA28C6"/>
    <w:rsid w:val="00EA3841"/>
    <w:rsid w:val="00EA420C"/>
    <w:rsid w:val="00EA567E"/>
    <w:rsid w:val="00EA6AF4"/>
    <w:rsid w:val="00EA7970"/>
    <w:rsid w:val="00EB0A1B"/>
    <w:rsid w:val="00EB0B9B"/>
    <w:rsid w:val="00EB2A6A"/>
    <w:rsid w:val="00EB5A65"/>
    <w:rsid w:val="00EB7DC9"/>
    <w:rsid w:val="00EC03D8"/>
    <w:rsid w:val="00EC08BD"/>
    <w:rsid w:val="00EC1628"/>
    <w:rsid w:val="00EC19B5"/>
    <w:rsid w:val="00EC1F1D"/>
    <w:rsid w:val="00EC204F"/>
    <w:rsid w:val="00EC2F70"/>
    <w:rsid w:val="00EC3D6A"/>
    <w:rsid w:val="00EC3FCD"/>
    <w:rsid w:val="00EC5750"/>
    <w:rsid w:val="00EC6462"/>
    <w:rsid w:val="00EC6B24"/>
    <w:rsid w:val="00ED0302"/>
    <w:rsid w:val="00ED1A0D"/>
    <w:rsid w:val="00ED1A6B"/>
    <w:rsid w:val="00ED2344"/>
    <w:rsid w:val="00ED3658"/>
    <w:rsid w:val="00ED3FC6"/>
    <w:rsid w:val="00ED44B9"/>
    <w:rsid w:val="00ED6D23"/>
    <w:rsid w:val="00EE03BD"/>
    <w:rsid w:val="00EE0E76"/>
    <w:rsid w:val="00EE2484"/>
    <w:rsid w:val="00EE267A"/>
    <w:rsid w:val="00EE32F5"/>
    <w:rsid w:val="00EE579B"/>
    <w:rsid w:val="00EE69BE"/>
    <w:rsid w:val="00EE7132"/>
    <w:rsid w:val="00EE72ED"/>
    <w:rsid w:val="00EF0268"/>
    <w:rsid w:val="00EF1007"/>
    <w:rsid w:val="00EF3387"/>
    <w:rsid w:val="00EF575A"/>
    <w:rsid w:val="00F02E05"/>
    <w:rsid w:val="00F03C2A"/>
    <w:rsid w:val="00F0500B"/>
    <w:rsid w:val="00F05CC7"/>
    <w:rsid w:val="00F063D6"/>
    <w:rsid w:val="00F07321"/>
    <w:rsid w:val="00F07648"/>
    <w:rsid w:val="00F0795C"/>
    <w:rsid w:val="00F10345"/>
    <w:rsid w:val="00F11834"/>
    <w:rsid w:val="00F12F75"/>
    <w:rsid w:val="00F13256"/>
    <w:rsid w:val="00F14925"/>
    <w:rsid w:val="00F14BB6"/>
    <w:rsid w:val="00F160EA"/>
    <w:rsid w:val="00F16196"/>
    <w:rsid w:val="00F166BF"/>
    <w:rsid w:val="00F172A6"/>
    <w:rsid w:val="00F21008"/>
    <w:rsid w:val="00F2175B"/>
    <w:rsid w:val="00F21B13"/>
    <w:rsid w:val="00F22558"/>
    <w:rsid w:val="00F24307"/>
    <w:rsid w:val="00F2434C"/>
    <w:rsid w:val="00F26853"/>
    <w:rsid w:val="00F3167C"/>
    <w:rsid w:val="00F323C2"/>
    <w:rsid w:val="00F333CF"/>
    <w:rsid w:val="00F33EFE"/>
    <w:rsid w:val="00F35C4B"/>
    <w:rsid w:val="00F36EEA"/>
    <w:rsid w:val="00F40003"/>
    <w:rsid w:val="00F4006B"/>
    <w:rsid w:val="00F42B98"/>
    <w:rsid w:val="00F45435"/>
    <w:rsid w:val="00F47984"/>
    <w:rsid w:val="00F47B6C"/>
    <w:rsid w:val="00F50F0D"/>
    <w:rsid w:val="00F51F9F"/>
    <w:rsid w:val="00F51FCE"/>
    <w:rsid w:val="00F54BF3"/>
    <w:rsid w:val="00F565B2"/>
    <w:rsid w:val="00F57024"/>
    <w:rsid w:val="00F57F3B"/>
    <w:rsid w:val="00F628AB"/>
    <w:rsid w:val="00F63042"/>
    <w:rsid w:val="00F6380B"/>
    <w:rsid w:val="00F63DC5"/>
    <w:rsid w:val="00F64904"/>
    <w:rsid w:val="00F64BBD"/>
    <w:rsid w:val="00F64F8D"/>
    <w:rsid w:val="00F678D9"/>
    <w:rsid w:val="00F71DAA"/>
    <w:rsid w:val="00F72D67"/>
    <w:rsid w:val="00F779D3"/>
    <w:rsid w:val="00F80707"/>
    <w:rsid w:val="00F81ADC"/>
    <w:rsid w:val="00F8233B"/>
    <w:rsid w:val="00F82BB8"/>
    <w:rsid w:val="00F83131"/>
    <w:rsid w:val="00F85B50"/>
    <w:rsid w:val="00F86F0A"/>
    <w:rsid w:val="00F87FB2"/>
    <w:rsid w:val="00F90461"/>
    <w:rsid w:val="00F90CB0"/>
    <w:rsid w:val="00F91874"/>
    <w:rsid w:val="00F92642"/>
    <w:rsid w:val="00F95A9B"/>
    <w:rsid w:val="00F962E5"/>
    <w:rsid w:val="00F96DDE"/>
    <w:rsid w:val="00F96FC8"/>
    <w:rsid w:val="00FA02F2"/>
    <w:rsid w:val="00FA2377"/>
    <w:rsid w:val="00FA288E"/>
    <w:rsid w:val="00FA3727"/>
    <w:rsid w:val="00FA3F65"/>
    <w:rsid w:val="00FA4561"/>
    <w:rsid w:val="00FA6C7D"/>
    <w:rsid w:val="00FB082A"/>
    <w:rsid w:val="00FB36B2"/>
    <w:rsid w:val="00FB3A5B"/>
    <w:rsid w:val="00FB437B"/>
    <w:rsid w:val="00FB6164"/>
    <w:rsid w:val="00FB6A69"/>
    <w:rsid w:val="00FB75E5"/>
    <w:rsid w:val="00FC1AF5"/>
    <w:rsid w:val="00FC337A"/>
    <w:rsid w:val="00FC3EC6"/>
    <w:rsid w:val="00FC54B8"/>
    <w:rsid w:val="00FC61EE"/>
    <w:rsid w:val="00FC6DE5"/>
    <w:rsid w:val="00FD1D04"/>
    <w:rsid w:val="00FD2217"/>
    <w:rsid w:val="00FD2A53"/>
    <w:rsid w:val="00FD3831"/>
    <w:rsid w:val="00FD51E6"/>
    <w:rsid w:val="00FD633C"/>
    <w:rsid w:val="00FD64E2"/>
    <w:rsid w:val="00FD7493"/>
    <w:rsid w:val="00FD77CA"/>
    <w:rsid w:val="00FE113A"/>
    <w:rsid w:val="00FE136F"/>
    <w:rsid w:val="00FE19F1"/>
    <w:rsid w:val="00FE63A2"/>
    <w:rsid w:val="00FE6678"/>
    <w:rsid w:val="00FE76D6"/>
    <w:rsid w:val="00FF1037"/>
    <w:rsid w:val="00FF16E4"/>
    <w:rsid w:val="00FF1C46"/>
    <w:rsid w:val="00FF204D"/>
    <w:rsid w:val="00FF341A"/>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F1F55"/>
  <w15:docId w15:val="{FF9A92D7-7947-4283-8052-01FF0DC3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Cyrl-CS" w:eastAsia="sr-Cyrl-C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 w:type="character" w:customStyle="1" w:styleId="textng-binding">
    <w:name w:val="text ng-binding"/>
    <w:basedOn w:val="DefaultParagraphFont"/>
    <w:rsid w:val="004A27F2"/>
  </w:style>
  <w:style w:type="paragraph" w:customStyle="1" w:styleId="Normal4">
    <w:name w:val="Normal4"/>
    <w:basedOn w:val="Normal"/>
    <w:rsid w:val="004A27F2"/>
    <w:pPr>
      <w:spacing w:before="100" w:beforeAutospacing="1" w:after="100" w:afterAutospacing="1"/>
    </w:pPr>
    <w:rPr>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5403">
      <w:bodyDiv w:val="1"/>
      <w:marLeft w:val="0"/>
      <w:marRight w:val="0"/>
      <w:marTop w:val="0"/>
      <w:marBottom w:val="0"/>
      <w:divBdr>
        <w:top w:val="none" w:sz="0" w:space="0" w:color="auto"/>
        <w:left w:val="none" w:sz="0" w:space="0" w:color="auto"/>
        <w:bottom w:val="none" w:sz="0" w:space="0" w:color="auto"/>
        <w:right w:val="none" w:sz="0" w:space="0" w:color="auto"/>
      </w:divBdr>
    </w:div>
    <w:div w:id="412238890">
      <w:bodyDiv w:val="1"/>
      <w:marLeft w:val="0"/>
      <w:marRight w:val="0"/>
      <w:marTop w:val="0"/>
      <w:marBottom w:val="0"/>
      <w:divBdr>
        <w:top w:val="none" w:sz="0" w:space="0" w:color="auto"/>
        <w:left w:val="none" w:sz="0" w:space="0" w:color="auto"/>
        <w:bottom w:val="none" w:sz="0" w:space="0" w:color="auto"/>
        <w:right w:val="none" w:sz="0" w:space="0" w:color="auto"/>
      </w:divBdr>
    </w:div>
    <w:div w:id="1008604269">
      <w:bodyDiv w:val="1"/>
      <w:marLeft w:val="0"/>
      <w:marRight w:val="0"/>
      <w:marTop w:val="0"/>
      <w:marBottom w:val="0"/>
      <w:divBdr>
        <w:top w:val="none" w:sz="0" w:space="0" w:color="auto"/>
        <w:left w:val="none" w:sz="0" w:space="0" w:color="auto"/>
        <w:bottom w:val="none" w:sz="0" w:space="0" w:color="auto"/>
        <w:right w:val="none" w:sz="0" w:space="0" w:color="auto"/>
      </w:divBdr>
    </w:div>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 /><Relationship Id="rId13"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yperlink" Target="javascript:void(0);" TargetMode="External" /><Relationship Id="rId12" Type="http://schemas.openxmlformats.org/officeDocument/2006/relationships/footer" Target="footer1.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hyperlink" Target="javascript:void(0);" TargetMode="External" /><Relationship Id="rId14" Type="http://schemas.openxmlformats.org/officeDocument/2006/relationships/footer" Target="footer2.xml"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dc:creator>
  <cp:keywords/>
  <dc:description/>
  <cp:lastModifiedBy>Guest User</cp:lastModifiedBy>
  <cp:revision>4</cp:revision>
  <cp:lastPrinted>2020-02-13T06:40:00Z</cp:lastPrinted>
  <dcterms:created xsi:type="dcterms:W3CDTF">2020-06-23T13:51:00Z</dcterms:created>
  <dcterms:modified xsi:type="dcterms:W3CDTF">2020-06-23T14:19:00Z</dcterms:modified>
</cp:coreProperties>
</file>