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9A0" w:rsidRPr="00EE26AD" w:rsidRDefault="008229A0" w:rsidP="006A51C2">
      <w:pPr>
        <w:spacing w:line="216" w:lineRule="auto"/>
        <w:ind w:firstLine="708"/>
        <w:rPr>
          <w:rFonts w:ascii="Arial" w:hAnsi="Arial" w:cs="Arial"/>
          <w:sz w:val="18"/>
          <w:szCs w:val="18"/>
          <w:lang w:val="sr-Cyrl-CS"/>
        </w:rPr>
      </w:pPr>
      <w:bookmarkStart w:id="0" w:name="SADRZAJ_048"/>
      <w:r w:rsidRPr="007D2132">
        <w:rPr>
          <w:rFonts w:ascii="Arial" w:hAnsi="Arial" w:cs="Arial"/>
          <w:sz w:val="18"/>
          <w:szCs w:val="18"/>
          <w:lang w:val="sr-Cyrl-CS"/>
        </w:rPr>
        <w:t xml:space="preserve">На основу члана </w:t>
      </w:r>
      <w:r w:rsidRPr="007D2132">
        <w:rPr>
          <w:rFonts w:ascii="Arial" w:hAnsi="Arial" w:cs="Arial"/>
          <w:sz w:val="18"/>
          <w:szCs w:val="18"/>
          <w:lang w:val="sr-Cyrl-RS"/>
        </w:rPr>
        <w:t>26</w:t>
      </w:r>
      <w:r w:rsidRPr="007D2132">
        <w:rPr>
          <w:rFonts w:ascii="Arial" w:hAnsi="Arial" w:cs="Arial"/>
          <w:sz w:val="18"/>
          <w:szCs w:val="18"/>
          <w:lang w:val="sr-Cyrl-CS"/>
        </w:rPr>
        <w:t xml:space="preserve">. став 1. Закона о локалним изборима </w:t>
      </w:r>
      <w:r w:rsidRPr="007D2132">
        <w:rPr>
          <w:rFonts w:ascii="Arial" w:hAnsi="Arial" w:cs="Arial"/>
          <w:sz w:val="18"/>
          <w:szCs w:val="18"/>
          <w:lang w:val="ru-RU"/>
        </w:rPr>
        <w:t>(„Службени гласник РС”,</w:t>
      </w:r>
      <w:r w:rsidRPr="007D2132">
        <w:rPr>
          <w:rFonts w:ascii="Arial" w:hAnsi="Arial" w:cs="Arial"/>
          <w:sz w:val="18"/>
          <w:szCs w:val="18"/>
          <w:lang w:val="sr-Cyrl-CS"/>
        </w:rPr>
        <w:t xml:space="preserve"> број </w:t>
      </w:r>
      <w:r w:rsidRPr="008229A0">
        <w:rPr>
          <w:rFonts w:ascii="Arial" w:hAnsi="Arial" w:cs="Arial"/>
          <w:sz w:val="18"/>
          <w:szCs w:val="18"/>
          <w:lang w:val="sr-Cyrl-CS"/>
        </w:rPr>
        <w:t>129/2007</w:t>
      </w:r>
      <w:r w:rsidRPr="007D2132">
        <w:rPr>
          <w:rFonts w:ascii="Arial" w:hAnsi="Arial" w:cs="Arial"/>
          <w:sz w:val="18"/>
          <w:szCs w:val="18"/>
          <w:lang w:val="sr-Cyrl-CS"/>
        </w:rPr>
        <w:t xml:space="preserve">, </w:t>
      </w:r>
      <w:r w:rsidRPr="008229A0">
        <w:rPr>
          <w:rFonts w:ascii="Arial" w:hAnsi="Arial" w:cs="Arial"/>
          <w:sz w:val="18"/>
          <w:szCs w:val="18"/>
          <w:lang w:val="sr-Cyrl-CS"/>
        </w:rPr>
        <w:t>34/2010</w:t>
      </w:r>
      <w:r w:rsidRPr="007D2132">
        <w:rPr>
          <w:rFonts w:ascii="Arial" w:hAnsi="Arial" w:cs="Arial"/>
          <w:sz w:val="18"/>
          <w:szCs w:val="18"/>
          <w:lang w:val="sr-Cyrl-CS"/>
        </w:rPr>
        <w:t>-</w:t>
      </w:r>
      <w:r w:rsidRPr="007D2132">
        <w:rPr>
          <w:rFonts w:ascii="Arial" w:hAnsi="Arial" w:cs="Arial"/>
          <w:sz w:val="18"/>
          <w:szCs w:val="18"/>
          <w:lang w:val="sr-Cyrl-RS"/>
        </w:rPr>
        <w:t>ОУС</w:t>
      </w:r>
      <w:r w:rsidRPr="007D2132">
        <w:rPr>
          <w:rFonts w:ascii="Arial" w:hAnsi="Arial" w:cs="Arial"/>
          <w:sz w:val="18"/>
          <w:szCs w:val="18"/>
          <w:lang w:val="sr-Cyrl-CS"/>
        </w:rPr>
        <w:t xml:space="preserve">, </w:t>
      </w:r>
      <w:r w:rsidRPr="008229A0">
        <w:rPr>
          <w:rFonts w:ascii="Arial" w:hAnsi="Arial" w:cs="Arial"/>
          <w:sz w:val="18"/>
          <w:szCs w:val="18"/>
          <w:lang w:val="sr-Cyrl-CS"/>
        </w:rPr>
        <w:t>54/2011</w:t>
      </w:r>
      <w:r w:rsidRPr="007D2132">
        <w:rPr>
          <w:rFonts w:ascii="Arial" w:hAnsi="Arial" w:cs="Arial"/>
          <w:sz w:val="18"/>
          <w:szCs w:val="18"/>
          <w:lang w:val="sr-Cyrl-CS"/>
        </w:rPr>
        <w:t xml:space="preserve">, 12/2020, 12/2020 </w:t>
      </w:r>
      <w:r w:rsidRPr="007D2132">
        <w:rPr>
          <w:rFonts w:ascii="Arial" w:hAnsi="Arial" w:cs="Arial"/>
          <w:sz w:val="18"/>
          <w:szCs w:val="18"/>
          <w:lang w:val="sr-Cyrl-RS"/>
        </w:rPr>
        <w:t>и</w:t>
      </w:r>
      <w:r w:rsidRPr="007D2132">
        <w:rPr>
          <w:rFonts w:ascii="Arial" w:hAnsi="Arial" w:cs="Arial"/>
          <w:sz w:val="18"/>
          <w:szCs w:val="18"/>
          <w:lang w:val="sr-Cyrl-CS"/>
        </w:rPr>
        <w:t xml:space="preserve"> 16/20-</w:t>
      </w:r>
      <w:r w:rsidRPr="007D2132">
        <w:rPr>
          <w:rFonts w:ascii="Arial" w:hAnsi="Arial" w:cs="Arial"/>
          <w:sz w:val="18"/>
          <w:szCs w:val="18"/>
          <w:lang w:val="sr-Cyrl-RS"/>
        </w:rPr>
        <w:t>аут.тумачење</w:t>
      </w:r>
      <w:r w:rsidRPr="007D2132">
        <w:rPr>
          <w:rFonts w:ascii="Arial" w:hAnsi="Arial" w:cs="Arial"/>
          <w:sz w:val="18"/>
          <w:szCs w:val="18"/>
          <w:lang w:val="ru-RU"/>
        </w:rPr>
        <w:t>),</w:t>
      </w:r>
      <w:r w:rsidRPr="007D2132">
        <w:rPr>
          <w:rFonts w:ascii="Arial" w:hAnsi="Arial" w:cs="Arial"/>
          <w:sz w:val="18"/>
          <w:szCs w:val="18"/>
          <w:lang w:val="sr-Cyrl-CS"/>
        </w:rPr>
        <w:t xml:space="preserve"> Општинска изборна комисија општине Петровац на Млави, на седници одржаној </w:t>
      </w:r>
      <w:r w:rsidRPr="007D2132">
        <w:rPr>
          <w:rFonts w:ascii="Arial" w:hAnsi="Arial" w:cs="Arial"/>
          <w:sz w:val="18"/>
          <w:szCs w:val="18"/>
          <w:lang w:val="sr-Cyrl-RS"/>
        </w:rPr>
        <w:t xml:space="preserve"> </w:t>
      </w:r>
      <w:r w:rsidRPr="007D2132">
        <w:rPr>
          <w:rFonts w:ascii="Arial" w:hAnsi="Arial" w:cs="Arial"/>
          <w:sz w:val="18"/>
          <w:szCs w:val="18"/>
          <w:lang w:val="ru-RU"/>
        </w:rPr>
        <w:t>06</w:t>
      </w:r>
      <w:r w:rsidRPr="007D2132">
        <w:rPr>
          <w:rFonts w:ascii="Arial" w:hAnsi="Arial" w:cs="Arial"/>
          <w:sz w:val="18"/>
          <w:szCs w:val="18"/>
          <w:lang w:val="sr-Cyrl-RS"/>
        </w:rPr>
        <w:t>.</w:t>
      </w:r>
      <w:r w:rsidRPr="007D2132">
        <w:rPr>
          <w:rFonts w:ascii="Arial" w:hAnsi="Arial" w:cs="Arial"/>
          <w:sz w:val="18"/>
          <w:szCs w:val="18"/>
          <w:lang w:val="sr-Cyrl-CS"/>
        </w:rPr>
        <w:t>06.20</w:t>
      </w:r>
      <w:r w:rsidRPr="007D2132">
        <w:rPr>
          <w:rFonts w:ascii="Arial" w:hAnsi="Arial" w:cs="Arial"/>
          <w:sz w:val="18"/>
          <w:szCs w:val="18"/>
          <w:lang w:val="sr-Cyrl-RS"/>
        </w:rPr>
        <w:t>20</w:t>
      </w:r>
      <w:r w:rsidRPr="007D2132">
        <w:rPr>
          <w:rFonts w:ascii="Arial" w:hAnsi="Arial" w:cs="Arial"/>
          <w:sz w:val="18"/>
          <w:szCs w:val="18"/>
          <w:lang w:val="sr-Cyrl-CS"/>
        </w:rPr>
        <w:t xml:space="preserve">. године, донела је </w:t>
      </w:r>
    </w:p>
    <w:p w:rsidR="008229A0" w:rsidRPr="007D2132" w:rsidRDefault="008229A0" w:rsidP="006A51C2">
      <w:pPr>
        <w:spacing w:line="216" w:lineRule="auto"/>
        <w:jc w:val="center"/>
        <w:rPr>
          <w:rFonts w:ascii="Arial" w:hAnsi="Arial" w:cs="Arial"/>
          <w:b/>
          <w:bCs/>
          <w:sz w:val="18"/>
          <w:szCs w:val="18"/>
          <w:lang w:val="ru-RU"/>
        </w:rPr>
      </w:pPr>
      <w:r w:rsidRPr="007D2132">
        <w:rPr>
          <w:rFonts w:ascii="Arial" w:hAnsi="Arial" w:cs="Arial"/>
          <w:b/>
          <w:bCs/>
          <w:sz w:val="18"/>
          <w:szCs w:val="18"/>
          <w:lang w:val="ru-RU"/>
        </w:rPr>
        <w:t xml:space="preserve">Р Е Ш Е Њ Е </w:t>
      </w:r>
    </w:p>
    <w:p w:rsidR="008229A0" w:rsidRPr="008229A0" w:rsidRDefault="008229A0" w:rsidP="006A51C2">
      <w:pPr>
        <w:spacing w:line="216" w:lineRule="auto"/>
        <w:jc w:val="center"/>
        <w:rPr>
          <w:rFonts w:ascii="Arial" w:hAnsi="Arial" w:cs="Arial"/>
          <w:b/>
          <w:bCs/>
          <w:sz w:val="18"/>
          <w:szCs w:val="18"/>
          <w:lang w:val="sr-Cyrl-CS"/>
        </w:rPr>
      </w:pPr>
      <w:r w:rsidRPr="007D2132">
        <w:rPr>
          <w:rFonts w:ascii="Arial" w:hAnsi="Arial" w:cs="Arial"/>
          <w:b/>
          <w:bCs/>
          <w:sz w:val="18"/>
          <w:szCs w:val="18"/>
          <w:lang w:val="ru-RU"/>
        </w:rPr>
        <w:t xml:space="preserve">О УТВРЂИВАЊУ ЗБИРНЕ ИЗБОРНЕ ЛИСТЕ </w:t>
      </w:r>
      <w:bookmarkEnd w:id="0"/>
    </w:p>
    <w:p w:rsidR="008229A0" w:rsidRPr="008229A0" w:rsidRDefault="008229A0" w:rsidP="006A51C2">
      <w:pPr>
        <w:spacing w:line="216" w:lineRule="auto"/>
        <w:jc w:val="center"/>
        <w:rPr>
          <w:rFonts w:ascii="Arial" w:hAnsi="Arial" w:cs="Arial"/>
          <w:sz w:val="18"/>
          <w:szCs w:val="18"/>
          <w:lang w:val="sr-Cyrl-CS"/>
        </w:rPr>
      </w:pPr>
    </w:p>
    <w:p w:rsidR="008229A0" w:rsidRPr="007D2132" w:rsidRDefault="008229A0" w:rsidP="006A51C2">
      <w:pPr>
        <w:spacing w:line="216" w:lineRule="auto"/>
        <w:jc w:val="both"/>
        <w:rPr>
          <w:rFonts w:ascii="Arial" w:hAnsi="Arial" w:cs="Arial"/>
          <w:b/>
          <w:bCs/>
          <w:sz w:val="18"/>
          <w:szCs w:val="18"/>
          <w:lang w:val="sr-Cyrl-CS"/>
        </w:rPr>
      </w:pPr>
      <w:r w:rsidRPr="007D2132">
        <w:rPr>
          <w:rFonts w:ascii="Arial" w:hAnsi="Arial" w:cs="Arial"/>
          <w:sz w:val="18"/>
          <w:szCs w:val="18"/>
          <w:lang w:val="ru-RU"/>
        </w:rPr>
        <w:tab/>
        <w:t>Утврђује се збирна изборна листа кандидата за одборнике Скупштине општине Петровац на Млави, на изборима расписаним за 21. јун 2020. године, и то</w:t>
      </w:r>
    </w:p>
    <w:p w:rsidR="008229A0" w:rsidRPr="008229A0" w:rsidRDefault="008229A0" w:rsidP="006A51C2">
      <w:pPr>
        <w:spacing w:line="216" w:lineRule="auto"/>
        <w:jc w:val="both"/>
        <w:rPr>
          <w:rFonts w:ascii="Arial" w:hAnsi="Arial" w:cs="Arial"/>
          <w:b/>
          <w:bCs/>
          <w:sz w:val="18"/>
          <w:szCs w:val="18"/>
          <w:lang w:val="ru-RU"/>
        </w:rPr>
      </w:pPr>
    </w:p>
    <w:p w:rsidR="008229A0" w:rsidRPr="008229A0" w:rsidRDefault="008229A0" w:rsidP="006A51C2">
      <w:pPr>
        <w:spacing w:line="216" w:lineRule="auto"/>
        <w:jc w:val="both"/>
        <w:rPr>
          <w:rFonts w:ascii="Arial" w:hAnsi="Arial" w:cs="Arial"/>
          <w:bCs/>
          <w:sz w:val="18"/>
          <w:szCs w:val="18"/>
          <w:lang w:val="ru-RU"/>
        </w:rPr>
      </w:pPr>
      <w:r w:rsidRPr="008229A0">
        <w:rPr>
          <w:rFonts w:ascii="Arial" w:hAnsi="Arial" w:cs="Arial"/>
          <w:b/>
          <w:bCs/>
          <w:sz w:val="18"/>
          <w:szCs w:val="18"/>
          <w:lang w:val="ru-RU"/>
        </w:rPr>
        <w:t xml:space="preserve">1. </w:t>
      </w:r>
      <w:r w:rsidRPr="007D2132">
        <w:rPr>
          <w:rFonts w:ascii="Arial" w:hAnsi="Arial" w:cs="Arial"/>
          <w:b/>
          <w:bCs/>
          <w:sz w:val="18"/>
          <w:szCs w:val="18"/>
          <w:lang w:val="sr-Cyrl-CS"/>
        </w:rPr>
        <w:t xml:space="preserve">АЛЕКСАНДАР ВУЧИЋ – </w:t>
      </w:r>
      <w:r w:rsidRPr="007D2132">
        <w:rPr>
          <w:rFonts w:ascii="Arial" w:hAnsi="Arial" w:cs="Arial"/>
          <w:b/>
          <w:bCs/>
          <w:sz w:val="18"/>
          <w:szCs w:val="18"/>
          <w:lang w:val="sr-Cyrl-RS"/>
        </w:rPr>
        <w:t>ЗА НАШУ ДЕЦУ</w:t>
      </w:r>
      <w:r w:rsidRPr="007D2132">
        <w:rPr>
          <w:rFonts w:ascii="Arial" w:hAnsi="Arial" w:cs="Arial"/>
          <w:b/>
          <w:bCs/>
          <w:sz w:val="18"/>
          <w:szCs w:val="18"/>
          <w:lang w:val="sr-Cyrl-CS"/>
        </w:rPr>
        <w:t xml:space="preserve"> </w:t>
      </w:r>
    </w:p>
    <w:p w:rsidR="008229A0" w:rsidRPr="008229A0" w:rsidRDefault="008229A0" w:rsidP="006A51C2">
      <w:pPr>
        <w:spacing w:line="216" w:lineRule="auto"/>
        <w:ind w:left="720"/>
        <w:jc w:val="both"/>
        <w:rPr>
          <w:rFonts w:ascii="Arial" w:hAnsi="Arial" w:cs="Arial"/>
          <w:bCs/>
          <w:sz w:val="18"/>
          <w:szCs w:val="18"/>
          <w:lang w:val="ru-RU"/>
        </w:rPr>
      </w:pPr>
    </w:p>
    <w:p w:rsidR="008229A0" w:rsidRPr="008229A0" w:rsidRDefault="008229A0" w:rsidP="006A51C2">
      <w:pPr>
        <w:spacing w:line="216" w:lineRule="auto"/>
        <w:jc w:val="both"/>
        <w:rPr>
          <w:rFonts w:ascii="Arial" w:hAnsi="Arial" w:cs="Arial"/>
          <w:bCs/>
          <w:sz w:val="18"/>
          <w:szCs w:val="18"/>
          <w:lang w:val="ru-RU"/>
        </w:rPr>
      </w:pPr>
      <w:r>
        <w:rPr>
          <w:rFonts w:ascii="Arial" w:hAnsi="Arial" w:cs="Arial"/>
          <w:bCs/>
          <w:sz w:val="18"/>
          <w:szCs w:val="18"/>
          <w:lang w:val="sr-Cyrl-RS"/>
        </w:rPr>
        <w:t>Кандидати на изборној листи су:</w:t>
      </w:r>
    </w:p>
    <w:tbl>
      <w:tblPr>
        <w:tblW w:w="0" w:type="auto"/>
        <w:jc w:val="center"/>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2410"/>
        <w:gridCol w:w="1276"/>
        <w:gridCol w:w="2126"/>
        <w:gridCol w:w="4262"/>
      </w:tblGrid>
      <w:tr w:rsidR="008229A0" w:rsidRPr="007D2132" w:rsidTr="00607257">
        <w:trPr>
          <w:cantSplit/>
          <w:trHeight w:val="578"/>
          <w:jc w:val="center"/>
        </w:trPr>
        <w:tc>
          <w:tcPr>
            <w:tcW w:w="722" w:type="dxa"/>
            <w:shd w:val="clear" w:color="auto" w:fill="auto"/>
            <w:vAlign w:val="center"/>
          </w:tcPr>
          <w:p w:rsidR="008229A0" w:rsidRPr="007D2132" w:rsidRDefault="008229A0" w:rsidP="006A51C2">
            <w:pPr>
              <w:spacing w:line="216" w:lineRule="auto"/>
              <w:jc w:val="center"/>
              <w:rPr>
                <w:rFonts w:ascii="Arial" w:hAnsi="Arial" w:cs="Arial"/>
                <w:b/>
                <w:bCs/>
                <w:sz w:val="18"/>
                <w:szCs w:val="18"/>
              </w:rPr>
            </w:pPr>
            <w:r w:rsidRPr="007D2132">
              <w:rPr>
                <w:rFonts w:ascii="Arial" w:hAnsi="Arial" w:cs="Arial"/>
                <w:b/>
                <w:bCs/>
                <w:sz w:val="18"/>
                <w:szCs w:val="18"/>
              </w:rPr>
              <w:t>Ред</w:t>
            </w:r>
            <w:r w:rsidRPr="007D2132">
              <w:rPr>
                <w:rFonts w:ascii="Arial" w:hAnsi="Arial" w:cs="Arial"/>
                <w:b/>
                <w:bCs/>
                <w:sz w:val="18"/>
                <w:szCs w:val="18"/>
                <w:lang w:val="sr-Cyrl-RS"/>
              </w:rPr>
              <w:t>.</w:t>
            </w:r>
            <w:r w:rsidRPr="007D2132">
              <w:rPr>
                <w:rFonts w:ascii="Arial" w:hAnsi="Arial" w:cs="Arial"/>
                <w:b/>
                <w:bCs/>
                <w:sz w:val="18"/>
                <w:szCs w:val="18"/>
              </w:rPr>
              <w:t xml:space="preserve"> </w:t>
            </w:r>
            <w:r w:rsidRPr="007D2132">
              <w:rPr>
                <w:rFonts w:ascii="Arial" w:hAnsi="Arial" w:cs="Arial"/>
                <w:b/>
                <w:bCs/>
                <w:sz w:val="18"/>
                <w:szCs w:val="18"/>
              </w:rPr>
              <w:br/>
              <w:t>број</w:t>
            </w:r>
          </w:p>
        </w:tc>
        <w:tc>
          <w:tcPr>
            <w:tcW w:w="2410" w:type="dxa"/>
            <w:shd w:val="clear" w:color="auto" w:fill="auto"/>
            <w:vAlign w:val="center"/>
          </w:tcPr>
          <w:p w:rsidR="008229A0" w:rsidRPr="007D2132" w:rsidRDefault="008229A0" w:rsidP="006A51C2">
            <w:pPr>
              <w:spacing w:line="216" w:lineRule="auto"/>
              <w:jc w:val="center"/>
              <w:rPr>
                <w:rFonts w:ascii="Arial" w:hAnsi="Arial" w:cs="Arial"/>
                <w:b/>
                <w:bCs/>
                <w:sz w:val="18"/>
                <w:szCs w:val="18"/>
              </w:rPr>
            </w:pPr>
            <w:r w:rsidRPr="007D2132">
              <w:rPr>
                <w:rFonts w:ascii="Arial" w:hAnsi="Arial" w:cs="Arial"/>
                <w:b/>
                <w:bCs/>
                <w:sz w:val="18"/>
                <w:szCs w:val="18"/>
              </w:rPr>
              <w:t>Име и презиме</w:t>
            </w:r>
          </w:p>
        </w:tc>
        <w:tc>
          <w:tcPr>
            <w:tcW w:w="1276" w:type="dxa"/>
            <w:shd w:val="clear" w:color="auto" w:fill="auto"/>
            <w:vAlign w:val="center"/>
          </w:tcPr>
          <w:p w:rsidR="008229A0" w:rsidRPr="007D2132" w:rsidRDefault="008229A0" w:rsidP="006A51C2">
            <w:pPr>
              <w:spacing w:line="216" w:lineRule="auto"/>
              <w:jc w:val="center"/>
              <w:rPr>
                <w:rFonts w:ascii="Arial" w:hAnsi="Arial" w:cs="Arial"/>
                <w:b/>
                <w:bCs/>
                <w:sz w:val="18"/>
                <w:szCs w:val="18"/>
              </w:rPr>
            </w:pPr>
            <w:r w:rsidRPr="007D2132">
              <w:rPr>
                <w:rFonts w:ascii="Arial" w:hAnsi="Arial" w:cs="Arial"/>
                <w:b/>
                <w:bCs/>
                <w:sz w:val="18"/>
                <w:szCs w:val="18"/>
              </w:rPr>
              <w:t>Датум рођења</w:t>
            </w:r>
          </w:p>
        </w:tc>
        <w:tc>
          <w:tcPr>
            <w:tcW w:w="2126" w:type="dxa"/>
            <w:shd w:val="clear" w:color="auto" w:fill="auto"/>
            <w:vAlign w:val="center"/>
          </w:tcPr>
          <w:p w:rsidR="008229A0" w:rsidRPr="007D2132" w:rsidRDefault="008229A0" w:rsidP="006A51C2">
            <w:pPr>
              <w:spacing w:line="216" w:lineRule="auto"/>
              <w:jc w:val="center"/>
              <w:rPr>
                <w:rFonts w:ascii="Arial" w:hAnsi="Arial" w:cs="Arial"/>
                <w:b/>
                <w:bCs/>
                <w:sz w:val="18"/>
                <w:szCs w:val="18"/>
              </w:rPr>
            </w:pPr>
            <w:r w:rsidRPr="007D2132">
              <w:rPr>
                <w:rFonts w:ascii="Arial" w:hAnsi="Arial" w:cs="Arial"/>
                <w:b/>
                <w:bCs/>
                <w:sz w:val="18"/>
                <w:szCs w:val="18"/>
              </w:rPr>
              <w:t>Занимање</w:t>
            </w:r>
          </w:p>
        </w:tc>
        <w:tc>
          <w:tcPr>
            <w:tcW w:w="4262" w:type="dxa"/>
            <w:shd w:val="clear" w:color="auto" w:fill="auto"/>
            <w:vAlign w:val="center"/>
          </w:tcPr>
          <w:p w:rsidR="008229A0" w:rsidRPr="007D2132" w:rsidRDefault="008229A0" w:rsidP="006A51C2">
            <w:pPr>
              <w:spacing w:line="216" w:lineRule="auto"/>
              <w:jc w:val="center"/>
              <w:rPr>
                <w:rFonts w:ascii="Arial" w:hAnsi="Arial" w:cs="Arial"/>
                <w:sz w:val="18"/>
                <w:szCs w:val="18"/>
              </w:rPr>
            </w:pPr>
            <w:r w:rsidRPr="007D2132">
              <w:rPr>
                <w:rFonts w:ascii="Arial" w:hAnsi="Arial" w:cs="Arial"/>
                <w:b/>
                <w:bCs/>
                <w:sz w:val="18"/>
                <w:szCs w:val="18"/>
              </w:rPr>
              <w:t>Пребивалиште и адреса становања</w:t>
            </w:r>
          </w:p>
        </w:tc>
      </w:tr>
      <w:tr w:rsidR="008229A0" w:rsidRPr="007D2132" w:rsidTr="00607257">
        <w:trPr>
          <w:cantSplit/>
          <w:trHeight w:val="255"/>
          <w:jc w:val="center"/>
        </w:trPr>
        <w:tc>
          <w:tcPr>
            <w:tcW w:w="722"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1</w:t>
            </w:r>
          </w:p>
        </w:tc>
        <w:tc>
          <w:tcPr>
            <w:tcW w:w="2410"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Душко Нединић</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14.12.1968.</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Дипл.правник-</w:t>
            </w:r>
            <w:r w:rsidRPr="007D2132">
              <w:rPr>
                <w:rFonts w:ascii="Arial" w:hAnsi="Arial" w:cs="Arial"/>
                <w:sz w:val="18"/>
                <w:szCs w:val="18"/>
                <w:lang w:val="sr-Cyrl-RS"/>
              </w:rPr>
              <w:t>а</w:t>
            </w:r>
            <w:r w:rsidRPr="007D2132">
              <w:rPr>
                <w:rFonts w:ascii="Arial" w:hAnsi="Arial" w:cs="Arial"/>
                <w:sz w:val="18"/>
                <w:szCs w:val="18"/>
              </w:rPr>
              <w:t>двокат</w:t>
            </w:r>
          </w:p>
        </w:tc>
        <w:tc>
          <w:tcPr>
            <w:tcW w:w="4262"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Пeтровац, Чеде Васовића бр.10</w:t>
            </w:r>
          </w:p>
        </w:tc>
      </w:tr>
      <w:tr w:rsidR="008229A0" w:rsidRPr="007D2132" w:rsidTr="00607257">
        <w:trPr>
          <w:cantSplit/>
          <w:trHeight w:val="255"/>
          <w:jc w:val="center"/>
        </w:trPr>
        <w:tc>
          <w:tcPr>
            <w:tcW w:w="722"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2</w:t>
            </w:r>
          </w:p>
        </w:tc>
        <w:tc>
          <w:tcPr>
            <w:tcW w:w="2410"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Миланче Аћимовић</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28.05.1963.</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 xml:space="preserve">Птт </w:t>
            </w:r>
            <w:r w:rsidRPr="007D2132">
              <w:rPr>
                <w:rFonts w:ascii="Arial" w:hAnsi="Arial" w:cs="Arial"/>
                <w:sz w:val="18"/>
                <w:szCs w:val="18"/>
                <w:lang w:val="sr-Cyrl-RS"/>
              </w:rPr>
              <w:t>т</w:t>
            </w:r>
            <w:r w:rsidRPr="007D2132">
              <w:rPr>
                <w:rFonts w:ascii="Arial" w:hAnsi="Arial" w:cs="Arial"/>
                <w:sz w:val="18"/>
                <w:szCs w:val="18"/>
              </w:rPr>
              <w:t>ехничар</w:t>
            </w:r>
          </w:p>
        </w:tc>
        <w:tc>
          <w:tcPr>
            <w:tcW w:w="4262"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Шетоње</w:t>
            </w:r>
          </w:p>
        </w:tc>
      </w:tr>
      <w:tr w:rsidR="008229A0" w:rsidRPr="007D2132" w:rsidTr="00607257">
        <w:trPr>
          <w:cantSplit/>
          <w:trHeight w:val="255"/>
          <w:jc w:val="center"/>
        </w:trPr>
        <w:tc>
          <w:tcPr>
            <w:tcW w:w="722"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3</w:t>
            </w:r>
          </w:p>
        </w:tc>
        <w:tc>
          <w:tcPr>
            <w:tcW w:w="2410"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Јадранка Грбиновић</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18.12.1981.</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 xml:space="preserve">Дипл. </w:t>
            </w:r>
            <w:r w:rsidRPr="007D2132">
              <w:rPr>
                <w:rFonts w:ascii="Arial" w:hAnsi="Arial" w:cs="Arial"/>
                <w:sz w:val="18"/>
                <w:szCs w:val="18"/>
                <w:lang w:val="sr-Cyrl-RS"/>
              </w:rPr>
              <w:t>м</w:t>
            </w:r>
            <w:r w:rsidRPr="007D2132">
              <w:rPr>
                <w:rFonts w:ascii="Arial" w:hAnsi="Arial" w:cs="Arial"/>
                <w:sz w:val="18"/>
                <w:szCs w:val="18"/>
              </w:rPr>
              <w:t xml:space="preserve">узички </w:t>
            </w:r>
            <w:r w:rsidRPr="007D2132">
              <w:rPr>
                <w:rFonts w:ascii="Arial" w:hAnsi="Arial" w:cs="Arial"/>
                <w:sz w:val="18"/>
                <w:szCs w:val="18"/>
                <w:lang w:val="sr-Cyrl-RS"/>
              </w:rPr>
              <w:t>пе</w:t>
            </w:r>
            <w:r w:rsidRPr="007D2132">
              <w:rPr>
                <w:rFonts w:ascii="Arial" w:hAnsi="Arial" w:cs="Arial"/>
                <w:sz w:val="18"/>
                <w:szCs w:val="18"/>
              </w:rPr>
              <w:t>дагог</w:t>
            </w:r>
          </w:p>
        </w:tc>
        <w:tc>
          <w:tcPr>
            <w:tcW w:w="4262"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Рановац</w:t>
            </w:r>
          </w:p>
        </w:tc>
      </w:tr>
      <w:tr w:rsidR="008229A0" w:rsidRPr="007D2132" w:rsidTr="00607257">
        <w:trPr>
          <w:cantSplit/>
          <w:trHeight w:val="255"/>
          <w:jc w:val="center"/>
        </w:trPr>
        <w:tc>
          <w:tcPr>
            <w:tcW w:w="722"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4</w:t>
            </w:r>
          </w:p>
        </w:tc>
        <w:tc>
          <w:tcPr>
            <w:tcW w:w="2410"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Др Бранко Лукић</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30.06.1956.</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Доктор-</w:t>
            </w:r>
            <w:r w:rsidRPr="007D2132">
              <w:rPr>
                <w:rFonts w:ascii="Arial" w:hAnsi="Arial" w:cs="Arial"/>
                <w:sz w:val="18"/>
                <w:szCs w:val="18"/>
                <w:lang w:val="sr-Cyrl-RS"/>
              </w:rPr>
              <w:t>с</w:t>
            </w:r>
            <w:r w:rsidRPr="007D2132">
              <w:rPr>
                <w:rFonts w:ascii="Arial" w:hAnsi="Arial" w:cs="Arial"/>
                <w:sz w:val="18"/>
                <w:szCs w:val="18"/>
              </w:rPr>
              <w:t>п.</w:t>
            </w:r>
            <w:r w:rsidRPr="007D2132">
              <w:rPr>
                <w:rFonts w:ascii="Arial" w:hAnsi="Arial" w:cs="Arial"/>
                <w:sz w:val="18"/>
                <w:szCs w:val="18"/>
                <w:lang w:val="sr-Cyrl-RS"/>
              </w:rPr>
              <w:t>х</w:t>
            </w:r>
            <w:r w:rsidRPr="007D2132">
              <w:rPr>
                <w:rFonts w:ascii="Arial" w:hAnsi="Arial" w:cs="Arial"/>
                <w:sz w:val="18"/>
                <w:szCs w:val="18"/>
              </w:rPr>
              <w:t>ирург</w:t>
            </w:r>
          </w:p>
        </w:tc>
        <w:tc>
          <w:tcPr>
            <w:tcW w:w="4262"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Петровац,Драгета Живковића бр.14</w:t>
            </w:r>
          </w:p>
        </w:tc>
      </w:tr>
      <w:tr w:rsidR="008229A0" w:rsidRPr="007D2132" w:rsidTr="00607257">
        <w:trPr>
          <w:cantSplit/>
          <w:trHeight w:val="255"/>
          <w:jc w:val="center"/>
        </w:trPr>
        <w:tc>
          <w:tcPr>
            <w:tcW w:w="722"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5</w:t>
            </w:r>
          </w:p>
        </w:tc>
        <w:tc>
          <w:tcPr>
            <w:tcW w:w="2410"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Ивановић Наташа</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09.08.1978.</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Васпитач</w:t>
            </w:r>
          </w:p>
        </w:tc>
        <w:tc>
          <w:tcPr>
            <w:tcW w:w="4262"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Петровац, 8.октобар 139</w:t>
            </w:r>
          </w:p>
        </w:tc>
      </w:tr>
      <w:tr w:rsidR="008229A0" w:rsidRPr="007D2132" w:rsidTr="00607257">
        <w:trPr>
          <w:cantSplit/>
          <w:trHeight w:val="255"/>
          <w:jc w:val="center"/>
        </w:trPr>
        <w:tc>
          <w:tcPr>
            <w:tcW w:w="722"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6</w:t>
            </w:r>
          </w:p>
        </w:tc>
        <w:tc>
          <w:tcPr>
            <w:tcW w:w="2410" w:type="dxa"/>
            <w:shd w:val="clear" w:color="auto" w:fill="auto"/>
            <w:vAlign w:val="center"/>
          </w:tcPr>
          <w:p w:rsidR="008229A0" w:rsidRPr="007D2132" w:rsidRDefault="008229A0" w:rsidP="006A51C2">
            <w:pPr>
              <w:spacing w:line="216" w:lineRule="auto"/>
              <w:ind w:left="720" w:hanging="720"/>
              <w:rPr>
                <w:rFonts w:ascii="Arial" w:hAnsi="Arial" w:cs="Arial"/>
                <w:sz w:val="18"/>
                <w:szCs w:val="18"/>
              </w:rPr>
            </w:pPr>
            <w:r w:rsidRPr="007D2132">
              <w:rPr>
                <w:rFonts w:ascii="Arial" w:hAnsi="Arial" w:cs="Arial"/>
                <w:sz w:val="18"/>
                <w:szCs w:val="18"/>
              </w:rPr>
              <w:t>Др Љубиша</w:t>
            </w:r>
          </w:p>
          <w:p w:rsidR="008229A0" w:rsidRPr="007D2132" w:rsidRDefault="008229A0" w:rsidP="006A51C2">
            <w:pPr>
              <w:spacing w:line="216" w:lineRule="auto"/>
              <w:ind w:left="720" w:hanging="720"/>
              <w:rPr>
                <w:rFonts w:ascii="Arial" w:hAnsi="Arial" w:cs="Arial"/>
                <w:sz w:val="18"/>
                <w:szCs w:val="18"/>
              </w:rPr>
            </w:pPr>
            <w:r w:rsidRPr="007D2132">
              <w:rPr>
                <w:rFonts w:ascii="Arial" w:hAnsi="Arial" w:cs="Arial"/>
                <w:sz w:val="18"/>
                <w:szCs w:val="18"/>
              </w:rPr>
              <w:t>Михајловић</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28.03.1949.</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Доктор-</w:t>
            </w:r>
            <w:r w:rsidRPr="007D2132">
              <w:rPr>
                <w:rFonts w:ascii="Arial" w:hAnsi="Arial" w:cs="Arial"/>
                <w:sz w:val="18"/>
                <w:szCs w:val="18"/>
                <w:lang w:val="sr-Cyrl-RS"/>
              </w:rPr>
              <w:t>с</w:t>
            </w:r>
            <w:r w:rsidRPr="007D2132">
              <w:rPr>
                <w:rFonts w:ascii="Arial" w:hAnsi="Arial" w:cs="Arial"/>
                <w:sz w:val="18"/>
                <w:szCs w:val="18"/>
              </w:rPr>
              <w:t>п.</w:t>
            </w:r>
            <w:r w:rsidRPr="007D2132">
              <w:rPr>
                <w:rFonts w:ascii="Arial" w:hAnsi="Arial" w:cs="Arial"/>
                <w:sz w:val="18"/>
                <w:szCs w:val="18"/>
                <w:lang w:val="sr-Cyrl-RS"/>
              </w:rPr>
              <w:t>п</w:t>
            </w:r>
            <w:r w:rsidRPr="007D2132">
              <w:rPr>
                <w:rFonts w:ascii="Arial" w:hAnsi="Arial" w:cs="Arial"/>
                <w:sz w:val="18"/>
                <w:szCs w:val="18"/>
              </w:rPr>
              <w:t>едијатар</w:t>
            </w:r>
          </w:p>
        </w:tc>
        <w:tc>
          <w:tcPr>
            <w:tcW w:w="4262"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Петровац, 1.маја бб</w:t>
            </w:r>
          </w:p>
        </w:tc>
      </w:tr>
      <w:tr w:rsidR="008229A0" w:rsidRPr="007D2132" w:rsidTr="00607257">
        <w:trPr>
          <w:cantSplit/>
          <w:trHeight w:val="255"/>
          <w:jc w:val="center"/>
        </w:trPr>
        <w:tc>
          <w:tcPr>
            <w:tcW w:w="722"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7</w:t>
            </w:r>
          </w:p>
        </w:tc>
        <w:tc>
          <w:tcPr>
            <w:tcW w:w="2410"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Горан Ристић</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09.11.1972.</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Приватни Предузетник</w:t>
            </w:r>
          </w:p>
        </w:tc>
        <w:tc>
          <w:tcPr>
            <w:tcW w:w="4262"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Петровац, Петра Добрњца бр.122</w:t>
            </w:r>
          </w:p>
        </w:tc>
      </w:tr>
      <w:tr w:rsidR="008229A0" w:rsidRPr="007D2132" w:rsidTr="00607257">
        <w:trPr>
          <w:cantSplit/>
          <w:trHeight w:val="255"/>
          <w:jc w:val="center"/>
        </w:trPr>
        <w:tc>
          <w:tcPr>
            <w:tcW w:w="722"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8</w:t>
            </w:r>
          </w:p>
        </w:tc>
        <w:tc>
          <w:tcPr>
            <w:tcW w:w="2410"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Драгана Богдановић</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17.11.1979.</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Мед.</w:t>
            </w:r>
            <w:r w:rsidRPr="007D2132">
              <w:rPr>
                <w:rFonts w:ascii="Arial" w:hAnsi="Arial" w:cs="Arial"/>
                <w:sz w:val="18"/>
                <w:szCs w:val="18"/>
                <w:lang w:val="sr-Cyrl-RS"/>
              </w:rPr>
              <w:t>т</w:t>
            </w:r>
            <w:r w:rsidRPr="007D2132">
              <w:rPr>
                <w:rFonts w:ascii="Arial" w:hAnsi="Arial" w:cs="Arial"/>
                <w:sz w:val="18"/>
                <w:szCs w:val="18"/>
              </w:rPr>
              <w:t>ехничар</w:t>
            </w:r>
          </w:p>
        </w:tc>
        <w:tc>
          <w:tcPr>
            <w:tcW w:w="4262"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Рановац</w:t>
            </w:r>
          </w:p>
        </w:tc>
      </w:tr>
      <w:tr w:rsidR="008229A0" w:rsidRPr="007D2132" w:rsidTr="00607257">
        <w:trPr>
          <w:cantSplit/>
          <w:trHeight w:val="255"/>
          <w:jc w:val="center"/>
        </w:trPr>
        <w:tc>
          <w:tcPr>
            <w:tcW w:w="722"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9</w:t>
            </w:r>
          </w:p>
        </w:tc>
        <w:tc>
          <w:tcPr>
            <w:tcW w:w="2410"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Бобан Шпирић</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02.06.1976.</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 xml:space="preserve">Инж. </w:t>
            </w:r>
            <w:r w:rsidRPr="007D2132">
              <w:rPr>
                <w:rFonts w:ascii="Arial" w:hAnsi="Arial" w:cs="Arial"/>
                <w:sz w:val="18"/>
                <w:szCs w:val="18"/>
                <w:lang w:val="sr-Cyrl-RS"/>
              </w:rPr>
              <w:t>е</w:t>
            </w:r>
            <w:r w:rsidRPr="007D2132">
              <w:rPr>
                <w:rFonts w:ascii="Arial" w:hAnsi="Arial" w:cs="Arial"/>
                <w:sz w:val="18"/>
                <w:szCs w:val="18"/>
              </w:rPr>
              <w:t>лектротехнике</w:t>
            </w:r>
          </w:p>
        </w:tc>
        <w:tc>
          <w:tcPr>
            <w:tcW w:w="4262"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Бистрица</w:t>
            </w:r>
          </w:p>
        </w:tc>
      </w:tr>
      <w:tr w:rsidR="008229A0" w:rsidRPr="007D2132" w:rsidTr="00607257">
        <w:trPr>
          <w:cantSplit/>
          <w:trHeight w:val="255"/>
          <w:jc w:val="center"/>
        </w:trPr>
        <w:tc>
          <w:tcPr>
            <w:tcW w:w="722"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10</w:t>
            </w:r>
          </w:p>
        </w:tc>
        <w:tc>
          <w:tcPr>
            <w:tcW w:w="2410"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Ана Томашевић</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17.10.1981.</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 xml:space="preserve">Дипл </w:t>
            </w:r>
            <w:r w:rsidRPr="007D2132">
              <w:rPr>
                <w:rFonts w:ascii="Arial" w:hAnsi="Arial" w:cs="Arial"/>
                <w:sz w:val="18"/>
                <w:szCs w:val="18"/>
                <w:lang w:val="sr-Cyrl-RS"/>
              </w:rPr>
              <w:t>с</w:t>
            </w:r>
            <w:r w:rsidRPr="007D2132">
              <w:rPr>
                <w:rFonts w:ascii="Arial" w:hAnsi="Arial" w:cs="Arial"/>
                <w:sz w:val="18"/>
                <w:szCs w:val="18"/>
              </w:rPr>
              <w:t xml:space="preserve">оцијални </w:t>
            </w:r>
            <w:r w:rsidRPr="007D2132">
              <w:rPr>
                <w:rFonts w:ascii="Arial" w:hAnsi="Arial" w:cs="Arial"/>
                <w:sz w:val="18"/>
                <w:szCs w:val="18"/>
                <w:lang w:val="sr-Cyrl-RS"/>
              </w:rPr>
              <w:t>р</w:t>
            </w:r>
            <w:r w:rsidRPr="007D2132">
              <w:rPr>
                <w:rFonts w:ascii="Arial" w:hAnsi="Arial" w:cs="Arial"/>
                <w:sz w:val="18"/>
                <w:szCs w:val="18"/>
              </w:rPr>
              <w:t>адник</w:t>
            </w:r>
          </w:p>
        </w:tc>
        <w:tc>
          <w:tcPr>
            <w:tcW w:w="4262"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Петровац, 8.марта бр.1</w:t>
            </w:r>
          </w:p>
        </w:tc>
      </w:tr>
      <w:tr w:rsidR="008229A0" w:rsidRPr="007D2132" w:rsidTr="00607257">
        <w:trPr>
          <w:cantSplit/>
          <w:trHeight w:val="255"/>
          <w:jc w:val="center"/>
        </w:trPr>
        <w:tc>
          <w:tcPr>
            <w:tcW w:w="722"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11</w:t>
            </w:r>
          </w:p>
        </w:tc>
        <w:tc>
          <w:tcPr>
            <w:tcW w:w="2410"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Борис Гвоздић</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29.10.1987.</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 xml:space="preserve">Мастер </w:t>
            </w:r>
            <w:r w:rsidRPr="007D2132">
              <w:rPr>
                <w:rFonts w:ascii="Arial" w:hAnsi="Arial" w:cs="Arial"/>
                <w:sz w:val="18"/>
                <w:szCs w:val="18"/>
                <w:lang w:val="sr-Cyrl-RS"/>
              </w:rPr>
              <w:t>п</w:t>
            </w:r>
            <w:r w:rsidRPr="007D2132">
              <w:rPr>
                <w:rFonts w:ascii="Arial" w:hAnsi="Arial" w:cs="Arial"/>
                <w:sz w:val="18"/>
                <w:szCs w:val="18"/>
              </w:rPr>
              <w:t xml:space="preserve">росторни </w:t>
            </w:r>
            <w:r w:rsidRPr="007D2132">
              <w:rPr>
                <w:rFonts w:ascii="Arial" w:hAnsi="Arial" w:cs="Arial"/>
                <w:sz w:val="18"/>
                <w:szCs w:val="18"/>
                <w:lang w:val="sr-Cyrl-RS"/>
              </w:rPr>
              <w:t>п</w:t>
            </w:r>
            <w:r w:rsidRPr="007D2132">
              <w:rPr>
                <w:rFonts w:ascii="Arial" w:hAnsi="Arial" w:cs="Arial"/>
                <w:sz w:val="18"/>
                <w:szCs w:val="18"/>
              </w:rPr>
              <w:t>ланер</w:t>
            </w:r>
          </w:p>
        </w:tc>
        <w:tc>
          <w:tcPr>
            <w:tcW w:w="4262"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Петровац, Радомира Мидића бр.30</w:t>
            </w:r>
          </w:p>
        </w:tc>
      </w:tr>
      <w:tr w:rsidR="008229A0" w:rsidRPr="007D2132" w:rsidTr="00607257">
        <w:trPr>
          <w:cantSplit/>
          <w:trHeight w:val="255"/>
          <w:jc w:val="center"/>
        </w:trPr>
        <w:tc>
          <w:tcPr>
            <w:tcW w:w="722"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12</w:t>
            </w:r>
          </w:p>
        </w:tc>
        <w:tc>
          <w:tcPr>
            <w:tcW w:w="2410"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Добрица Милосављевић</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06.02.1973.</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Дипл.</w:t>
            </w:r>
            <w:r w:rsidRPr="007D2132">
              <w:rPr>
                <w:rFonts w:ascii="Arial" w:hAnsi="Arial" w:cs="Arial"/>
                <w:sz w:val="18"/>
                <w:szCs w:val="18"/>
                <w:lang w:val="sr-Cyrl-RS"/>
              </w:rPr>
              <w:t>е</w:t>
            </w:r>
            <w:r w:rsidRPr="007D2132">
              <w:rPr>
                <w:rFonts w:ascii="Arial" w:hAnsi="Arial" w:cs="Arial"/>
                <w:sz w:val="18"/>
                <w:szCs w:val="18"/>
              </w:rPr>
              <w:t>кономиста</w:t>
            </w:r>
          </w:p>
        </w:tc>
        <w:tc>
          <w:tcPr>
            <w:tcW w:w="4262"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Табановац</w:t>
            </w:r>
          </w:p>
        </w:tc>
      </w:tr>
      <w:tr w:rsidR="008229A0" w:rsidRPr="007D2132" w:rsidTr="00607257">
        <w:trPr>
          <w:cantSplit/>
          <w:trHeight w:val="255"/>
          <w:jc w:val="center"/>
        </w:trPr>
        <w:tc>
          <w:tcPr>
            <w:tcW w:w="722"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13</w:t>
            </w:r>
          </w:p>
        </w:tc>
        <w:tc>
          <w:tcPr>
            <w:tcW w:w="2410"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Мирјана Ивковић</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22.09.1973.</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Радник</w:t>
            </w:r>
          </w:p>
        </w:tc>
        <w:tc>
          <w:tcPr>
            <w:tcW w:w="4262"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Кнежица</w:t>
            </w:r>
          </w:p>
        </w:tc>
      </w:tr>
      <w:tr w:rsidR="008229A0" w:rsidRPr="007D2132" w:rsidTr="00607257">
        <w:trPr>
          <w:cantSplit/>
          <w:trHeight w:val="255"/>
          <w:jc w:val="center"/>
        </w:trPr>
        <w:tc>
          <w:tcPr>
            <w:tcW w:w="722"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14</w:t>
            </w:r>
          </w:p>
        </w:tc>
        <w:tc>
          <w:tcPr>
            <w:tcW w:w="2410"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Небојша Ранковић</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09.09.1971.</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 xml:space="preserve">Приватни </w:t>
            </w:r>
            <w:r w:rsidRPr="007D2132">
              <w:rPr>
                <w:rFonts w:ascii="Arial" w:hAnsi="Arial" w:cs="Arial"/>
                <w:sz w:val="18"/>
                <w:szCs w:val="18"/>
                <w:lang w:val="sr-Cyrl-RS"/>
              </w:rPr>
              <w:t>п</w:t>
            </w:r>
            <w:r w:rsidRPr="007D2132">
              <w:rPr>
                <w:rFonts w:ascii="Arial" w:hAnsi="Arial" w:cs="Arial"/>
                <w:sz w:val="18"/>
                <w:szCs w:val="18"/>
              </w:rPr>
              <w:t>редузетник</w:t>
            </w:r>
          </w:p>
        </w:tc>
        <w:tc>
          <w:tcPr>
            <w:tcW w:w="4262"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Шетоње</w:t>
            </w:r>
          </w:p>
        </w:tc>
      </w:tr>
      <w:tr w:rsidR="008229A0" w:rsidRPr="007D2132" w:rsidTr="00607257">
        <w:trPr>
          <w:cantSplit/>
          <w:trHeight w:val="255"/>
          <w:jc w:val="center"/>
        </w:trPr>
        <w:tc>
          <w:tcPr>
            <w:tcW w:w="722"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15</w:t>
            </w:r>
          </w:p>
        </w:tc>
        <w:tc>
          <w:tcPr>
            <w:tcW w:w="2410"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Жаклина Перић</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11.10.1973.</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Дипл.</w:t>
            </w:r>
            <w:r w:rsidRPr="007D2132">
              <w:rPr>
                <w:rFonts w:ascii="Arial" w:hAnsi="Arial" w:cs="Arial"/>
                <w:sz w:val="18"/>
                <w:szCs w:val="18"/>
                <w:lang w:val="sr-Cyrl-RS"/>
              </w:rPr>
              <w:t>б</w:t>
            </w:r>
            <w:r w:rsidRPr="007D2132">
              <w:rPr>
                <w:rFonts w:ascii="Arial" w:hAnsi="Arial" w:cs="Arial"/>
                <w:sz w:val="18"/>
                <w:szCs w:val="18"/>
              </w:rPr>
              <w:t>иолог</w:t>
            </w:r>
          </w:p>
        </w:tc>
        <w:tc>
          <w:tcPr>
            <w:tcW w:w="4262"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Велико Лаоле</w:t>
            </w:r>
          </w:p>
        </w:tc>
      </w:tr>
      <w:tr w:rsidR="008229A0" w:rsidRPr="007D2132" w:rsidTr="00607257">
        <w:trPr>
          <w:cantSplit/>
          <w:trHeight w:val="255"/>
          <w:jc w:val="center"/>
        </w:trPr>
        <w:tc>
          <w:tcPr>
            <w:tcW w:w="722"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16</w:t>
            </w:r>
          </w:p>
        </w:tc>
        <w:tc>
          <w:tcPr>
            <w:tcW w:w="2410"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Саша Живојиновић</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02.12.1968.</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 xml:space="preserve">Пољопривредни </w:t>
            </w:r>
            <w:r w:rsidRPr="007D2132">
              <w:rPr>
                <w:rFonts w:ascii="Arial" w:hAnsi="Arial" w:cs="Arial"/>
                <w:sz w:val="18"/>
                <w:szCs w:val="18"/>
                <w:lang w:val="sr-Cyrl-RS"/>
              </w:rPr>
              <w:t>т</w:t>
            </w:r>
            <w:r w:rsidRPr="007D2132">
              <w:rPr>
                <w:rFonts w:ascii="Arial" w:hAnsi="Arial" w:cs="Arial"/>
                <w:sz w:val="18"/>
                <w:szCs w:val="18"/>
              </w:rPr>
              <w:t>ехничар</w:t>
            </w:r>
          </w:p>
        </w:tc>
        <w:tc>
          <w:tcPr>
            <w:tcW w:w="4262"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Петровац, Иве Лоле Рибара бр.2</w:t>
            </w:r>
          </w:p>
        </w:tc>
      </w:tr>
      <w:tr w:rsidR="008229A0" w:rsidRPr="007D2132" w:rsidTr="00607257">
        <w:trPr>
          <w:cantSplit/>
          <w:trHeight w:val="255"/>
          <w:jc w:val="center"/>
        </w:trPr>
        <w:tc>
          <w:tcPr>
            <w:tcW w:w="722"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17</w:t>
            </w:r>
          </w:p>
        </w:tc>
        <w:tc>
          <w:tcPr>
            <w:tcW w:w="2410"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Далибор Мијајловић</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18.07.1986.</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 xml:space="preserve">Приватни </w:t>
            </w:r>
            <w:r w:rsidRPr="007D2132">
              <w:rPr>
                <w:rFonts w:ascii="Arial" w:hAnsi="Arial" w:cs="Arial"/>
                <w:sz w:val="18"/>
                <w:szCs w:val="18"/>
                <w:lang w:val="sr-Cyrl-RS"/>
              </w:rPr>
              <w:t>п</w:t>
            </w:r>
            <w:r w:rsidRPr="007D2132">
              <w:rPr>
                <w:rFonts w:ascii="Arial" w:hAnsi="Arial" w:cs="Arial"/>
                <w:sz w:val="18"/>
                <w:szCs w:val="18"/>
              </w:rPr>
              <w:t>редузетник</w:t>
            </w:r>
          </w:p>
        </w:tc>
        <w:tc>
          <w:tcPr>
            <w:tcW w:w="4262"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Бусур</w:t>
            </w:r>
          </w:p>
        </w:tc>
      </w:tr>
      <w:tr w:rsidR="008229A0" w:rsidRPr="007D2132" w:rsidTr="00607257">
        <w:trPr>
          <w:cantSplit/>
          <w:trHeight w:val="255"/>
          <w:jc w:val="center"/>
        </w:trPr>
        <w:tc>
          <w:tcPr>
            <w:tcW w:w="722"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18</w:t>
            </w:r>
          </w:p>
        </w:tc>
        <w:tc>
          <w:tcPr>
            <w:tcW w:w="2410"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Др Данијела Богдановић</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05.01.1989.</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 xml:space="preserve">Доктор </w:t>
            </w:r>
            <w:r w:rsidRPr="007D2132">
              <w:rPr>
                <w:rFonts w:ascii="Arial" w:hAnsi="Arial" w:cs="Arial"/>
                <w:sz w:val="18"/>
                <w:szCs w:val="18"/>
                <w:lang w:val="sr-Cyrl-RS"/>
              </w:rPr>
              <w:t>м</w:t>
            </w:r>
            <w:r w:rsidRPr="007D2132">
              <w:rPr>
                <w:rFonts w:ascii="Arial" w:hAnsi="Arial" w:cs="Arial"/>
                <w:sz w:val="18"/>
                <w:szCs w:val="18"/>
              </w:rPr>
              <w:t>едицине</w:t>
            </w:r>
          </w:p>
        </w:tc>
        <w:tc>
          <w:tcPr>
            <w:tcW w:w="4262"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Каменово</w:t>
            </w:r>
          </w:p>
        </w:tc>
      </w:tr>
      <w:tr w:rsidR="008229A0" w:rsidRPr="007D2132" w:rsidTr="00607257">
        <w:trPr>
          <w:cantSplit/>
          <w:trHeight w:val="255"/>
          <w:jc w:val="center"/>
        </w:trPr>
        <w:tc>
          <w:tcPr>
            <w:tcW w:w="722"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19</w:t>
            </w:r>
          </w:p>
        </w:tc>
        <w:tc>
          <w:tcPr>
            <w:tcW w:w="2410"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Горан Живковић</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24.03.1965.</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Радник</w:t>
            </w:r>
          </w:p>
        </w:tc>
        <w:tc>
          <w:tcPr>
            <w:tcW w:w="4262"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Трновче</w:t>
            </w:r>
          </w:p>
        </w:tc>
      </w:tr>
      <w:tr w:rsidR="008229A0" w:rsidRPr="007D2132" w:rsidTr="00607257">
        <w:trPr>
          <w:cantSplit/>
          <w:trHeight w:val="255"/>
          <w:jc w:val="center"/>
        </w:trPr>
        <w:tc>
          <w:tcPr>
            <w:tcW w:w="722"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20</w:t>
            </w:r>
          </w:p>
        </w:tc>
        <w:tc>
          <w:tcPr>
            <w:tcW w:w="2410"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Милица Пауновић</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29.09.1972.</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 xml:space="preserve">Референт </w:t>
            </w:r>
            <w:r w:rsidRPr="007D2132">
              <w:rPr>
                <w:rFonts w:ascii="Arial" w:hAnsi="Arial" w:cs="Arial"/>
                <w:sz w:val="18"/>
                <w:szCs w:val="18"/>
                <w:lang w:val="sr-Cyrl-RS"/>
              </w:rPr>
              <w:t>з</w:t>
            </w:r>
            <w:r w:rsidRPr="007D2132">
              <w:rPr>
                <w:rFonts w:ascii="Arial" w:hAnsi="Arial" w:cs="Arial"/>
                <w:sz w:val="18"/>
                <w:szCs w:val="18"/>
              </w:rPr>
              <w:t xml:space="preserve">а </w:t>
            </w:r>
            <w:r w:rsidRPr="007D2132">
              <w:rPr>
                <w:rFonts w:ascii="Arial" w:hAnsi="Arial" w:cs="Arial"/>
                <w:sz w:val="18"/>
                <w:szCs w:val="18"/>
                <w:lang w:val="sr-Cyrl-RS"/>
              </w:rPr>
              <w:t>р</w:t>
            </w:r>
            <w:r w:rsidRPr="007D2132">
              <w:rPr>
                <w:rFonts w:ascii="Arial" w:hAnsi="Arial" w:cs="Arial"/>
                <w:sz w:val="18"/>
                <w:szCs w:val="18"/>
              </w:rPr>
              <w:t xml:space="preserve">адне </w:t>
            </w:r>
            <w:r w:rsidRPr="007D2132">
              <w:rPr>
                <w:rFonts w:ascii="Arial" w:hAnsi="Arial" w:cs="Arial"/>
                <w:sz w:val="18"/>
                <w:szCs w:val="18"/>
                <w:lang w:val="sr-Cyrl-RS"/>
              </w:rPr>
              <w:t>о</w:t>
            </w:r>
            <w:r w:rsidRPr="007D2132">
              <w:rPr>
                <w:rFonts w:ascii="Arial" w:hAnsi="Arial" w:cs="Arial"/>
                <w:sz w:val="18"/>
                <w:szCs w:val="18"/>
              </w:rPr>
              <w:t>дносе</w:t>
            </w:r>
          </w:p>
        </w:tc>
        <w:tc>
          <w:tcPr>
            <w:tcW w:w="4262"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Кладурово</w:t>
            </w:r>
          </w:p>
        </w:tc>
      </w:tr>
      <w:tr w:rsidR="008229A0" w:rsidRPr="007D2132" w:rsidTr="00607257">
        <w:trPr>
          <w:cantSplit/>
          <w:trHeight w:val="255"/>
          <w:jc w:val="center"/>
        </w:trPr>
        <w:tc>
          <w:tcPr>
            <w:tcW w:w="722"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21</w:t>
            </w:r>
          </w:p>
        </w:tc>
        <w:tc>
          <w:tcPr>
            <w:tcW w:w="2410"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Зоран Ђорђевић</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01.01.1963.</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Економиста</w:t>
            </w:r>
          </w:p>
        </w:tc>
        <w:tc>
          <w:tcPr>
            <w:tcW w:w="4262"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Манастирица, Манастирички пут 19</w:t>
            </w:r>
          </w:p>
        </w:tc>
      </w:tr>
      <w:tr w:rsidR="008229A0" w:rsidRPr="007D2132" w:rsidTr="00607257">
        <w:trPr>
          <w:cantSplit/>
          <w:trHeight w:val="255"/>
          <w:jc w:val="center"/>
        </w:trPr>
        <w:tc>
          <w:tcPr>
            <w:tcW w:w="722"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22</w:t>
            </w:r>
          </w:p>
        </w:tc>
        <w:tc>
          <w:tcPr>
            <w:tcW w:w="2410"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Реља Степановић</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13.09.1967.</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Пољопривредник</w:t>
            </w:r>
          </w:p>
        </w:tc>
        <w:tc>
          <w:tcPr>
            <w:tcW w:w="4262"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Забрђе, Забрдска бр.92</w:t>
            </w:r>
          </w:p>
        </w:tc>
      </w:tr>
      <w:tr w:rsidR="008229A0" w:rsidRPr="007D2132" w:rsidTr="00607257">
        <w:trPr>
          <w:cantSplit/>
          <w:trHeight w:val="255"/>
          <w:jc w:val="center"/>
        </w:trPr>
        <w:tc>
          <w:tcPr>
            <w:tcW w:w="722"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23</w:t>
            </w:r>
          </w:p>
        </w:tc>
        <w:tc>
          <w:tcPr>
            <w:tcW w:w="2410"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Јасмина Станисављевић</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21.04.1982.</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Економиста</w:t>
            </w:r>
          </w:p>
        </w:tc>
        <w:tc>
          <w:tcPr>
            <w:tcW w:w="4262"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Петровац, Вељка Дугошевића бр.64</w:t>
            </w:r>
          </w:p>
        </w:tc>
      </w:tr>
      <w:tr w:rsidR="008229A0" w:rsidRPr="007D2132" w:rsidTr="00607257">
        <w:trPr>
          <w:cantSplit/>
          <w:trHeight w:val="255"/>
          <w:jc w:val="center"/>
        </w:trPr>
        <w:tc>
          <w:tcPr>
            <w:tcW w:w="722"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24</w:t>
            </w:r>
          </w:p>
        </w:tc>
        <w:tc>
          <w:tcPr>
            <w:tcW w:w="2410"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Саша Лазаревић</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07.05.1983.</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 xml:space="preserve">Приватни </w:t>
            </w:r>
            <w:r w:rsidRPr="007D2132">
              <w:rPr>
                <w:rFonts w:ascii="Arial" w:hAnsi="Arial" w:cs="Arial"/>
                <w:sz w:val="18"/>
                <w:szCs w:val="18"/>
                <w:lang w:val="sr-Cyrl-RS"/>
              </w:rPr>
              <w:t>п</w:t>
            </w:r>
            <w:r w:rsidRPr="007D2132">
              <w:rPr>
                <w:rFonts w:ascii="Arial" w:hAnsi="Arial" w:cs="Arial"/>
                <w:sz w:val="18"/>
                <w:szCs w:val="18"/>
              </w:rPr>
              <w:t>редузетник</w:t>
            </w:r>
          </w:p>
        </w:tc>
        <w:tc>
          <w:tcPr>
            <w:tcW w:w="4262"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Рановац</w:t>
            </w:r>
          </w:p>
        </w:tc>
      </w:tr>
      <w:tr w:rsidR="008229A0" w:rsidRPr="007D2132" w:rsidTr="00607257">
        <w:trPr>
          <w:cantSplit/>
          <w:trHeight w:val="255"/>
          <w:jc w:val="center"/>
        </w:trPr>
        <w:tc>
          <w:tcPr>
            <w:tcW w:w="722"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25</w:t>
            </w:r>
          </w:p>
        </w:tc>
        <w:tc>
          <w:tcPr>
            <w:tcW w:w="2410"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Снежана Милојковић</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24.01.1966.</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Радник</w:t>
            </w:r>
          </w:p>
        </w:tc>
        <w:tc>
          <w:tcPr>
            <w:tcW w:w="4262"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Рашанац, Изворска 24</w:t>
            </w:r>
          </w:p>
        </w:tc>
      </w:tr>
      <w:tr w:rsidR="008229A0" w:rsidRPr="007D2132" w:rsidTr="00607257">
        <w:trPr>
          <w:cantSplit/>
          <w:trHeight w:val="255"/>
          <w:jc w:val="center"/>
        </w:trPr>
        <w:tc>
          <w:tcPr>
            <w:tcW w:w="722"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26</w:t>
            </w:r>
          </w:p>
        </w:tc>
        <w:tc>
          <w:tcPr>
            <w:tcW w:w="2410"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Ненад Лалић</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15.08.1988.</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 xml:space="preserve">Саобраћајни </w:t>
            </w:r>
            <w:r w:rsidRPr="007D2132">
              <w:rPr>
                <w:rFonts w:ascii="Arial" w:hAnsi="Arial" w:cs="Arial"/>
                <w:sz w:val="18"/>
                <w:szCs w:val="18"/>
                <w:lang w:val="sr-Cyrl-RS"/>
              </w:rPr>
              <w:t>и</w:t>
            </w:r>
            <w:r w:rsidRPr="007D2132">
              <w:rPr>
                <w:rFonts w:ascii="Arial" w:hAnsi="Arial" w:cs="Arial"/>
                <w:sz w:val="18"/>
                <w:szCs w:val="18"/>
              </w:rPr>
              <w:t>нжењер</w:t>
            </w:r>
          </w:p>
        </w:tc>
        <w:tc>
          <w:tcPr>
            <w:tcW w:w="4262"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Стамница, Српских владара бр.29</w:t>
            </w:r>
          </w:p>
        </w:tc>
      </w:tr>
      <w:tr w:rsidR="008229A0" w:rsidRPr="007D2132" w:rsidTr="00607257">
        <w:trPr>
          <w:cantSplit/>
          <w:trHeight w:val="255"/>
          <w:jc w:val="center"/>
        </w:trPr>
        <w:tc>
          <w:tcPr>
            <w:tcW w:w="722"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27</w:t>
            </w:r>
          </w:p>
        </w:tc>
        <w:tc>
          <w:tcPr>
            <w:tcW w:w="2410"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Љубиша Рајић</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11.09.1948.</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Пензионер</w:t>
            </w:r>
          </w:p>
        </w:tc>
        <w:tc>
          <w:tcPr>
            <w:tcW w:w="4262"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Велики Поповац</w:t>
            </w:r>
          </w:p>
        </w:tc>
      </w:tr>
      <w:tr w:rsidR="008229A0" w:rsidRPr="007D2132" w:rsidTr="00607257">
        <w:trPr>
          <w:cantSplit/>
          <w:trHeight w:val="255"/>
          <w:jc w:val="center"/>
        </w:trPr>
        <w:tc>
          <w:tcPr>
            <w:tcW w:w="722"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28</w:t>
            </w:r>
          </w:p>
        </w:tc>
        <w:tc>
          <w:tcPr>
            <w:tcW w:w="2410"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Невенка Илић</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19.12.1970.</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Радник</w:t>
            </w:r>
          </w:p>
        </w:tc>
        <w:tc>
          <w:tcPr>
            <w:tcW w:w="4262"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Дубочка</w:t>
            </w:r>
          </w:p>
        </w:tc>
      </w:tr>
      <w:tr w:rsidR="008229A0" w:rsidRPr="007D2132" w:rsidTr="00607257">
        <w:trPr>
          <w:cantSplit/>
          <w:trHeight w:val="255"/>
          <w:jc w:val="center"/>
        </w:trPr>
        <w:tc>
          <w:tcPr>
            <w:tcW w:w="722"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29</w:t>
            </w:r>
          </w:p>
        </w:tc>
        <w:tc>
          <w:tcPr>
            <w:tcW w:w="2410"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Владица Бошковић</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10.05.1976.</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 xml:space="preserve">Приватни </w:t>
            </w:r>
            <w:r w:rsidRPr="007D2132">
              <w:rPr>
                <w:rFonts w:ascii="Arial" w:hAnsi="Arial" w:cs="Arial"/>
                <w:sz w:val="18"/>
                <w:szCs w:val="18"/>
                <w:lang w:val="sr-Cyrl-RS"/>
              </w:rPr>
              <w:t>п</w:t>
            </w:r>
            <w:r w:rsidRPr="007D2132">
              <w:rPr>
                <w:rFonts w:ascii="Arial" w:hAnsi="Arial" w:cs="Arial"/>
                <w:sz w:val="18"/>
                <w:szCs w:val="18"/>
              </w:rPr>
              <w:t>редузетник</w:t>
            </w:r>
          </w:p>
        </w:tc>
        <w:tc>
          <w:tcPr>
            <w:tcW w:w="4262"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Ћовдин</w:t>
            </w:r>
          </w:p>
        </w:tc>
      </w:tr>
      <w:tr w:rsidR="008229A0" w:rsidRPr="007D2132" w:rsidTr="00607257">
        <w:trPr>
          <w:cantSplit/>
          <w:trHeight w:val="255"/>
          <w:jc w:val="center"/>
        </w:trPr>
        <w:tc>
          <w:tcPr>
            <w:tcW w:w="722"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30</w:t>
            </w:r>
          </w:p>
        </w:tc>
        <w:tc>
          <w:tcPr>
            <w:tcW w:w="2410"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Каролина Драгомировић</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30.06.1990.</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Домаћица</w:t>
            </w:r>
          </w:p>
        </w:tc>
        <w:tc>
          <w:tcPr>
            <w:tcW w:w="4262"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Петровац, Милана Ристића бр.51</w:t>
            </w:r>
          </w:p>
        </w:tc>
      </w:tr>
      <w:tr w:rsidR="008229A0" w:rsidRPr="007D2132" w:rsidTr="00607257">
        <w:trPr>
          <w:cantSplit/>
          <w:trHeight w:val="255"/>
          <w:jc w:val="center"/>
        </w:trPr>
        <w:tc>
          <w:tcPr>
            <w:tcW w:w="722"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31</w:t>
            </w:r>
          </w:p>
        </w:tc>
        <w:tc>
          <w:tcPr>
            <w:tcW w:w="2410"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Љубиша Антић</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26.10.1961.</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 xml:space="preserve">Приватни </w:t>
            </w:r>
            <w:r w:rsidRPr="007D2132">
              <w:rPr>
                <w:rFonts w:ascii="Arial" w:hAnsi="Arial" w:cs="Arial"/>
                <w:sz w:val="18"/>
                <w:szCs w:val="18"/>
                <w:lang w:val="sr-Cyrl-RS"/>
              </w:rPr>
              <w:t>п</w:t>
            </w:r>
            <w:r w:rsidRPr="007D2132">
              <w:rPr>
                <w:rFonts w:ascii="Arial" w:hAnsi="Arial" w:cs="Arial"/>
                <w:sz w:val="18"/>
                <w:szCs w:val="18"/>
              </w:rPr>
              <w:t>редузетник</w:t>
            </w:r>
          </w:p>
        </w:tc>
        <w:tc>
          <w:tcPr>
            <w:tcW w:w="4262"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Старчево</w:t>
            </w:r>
          </w:p>
        </w:tc>
      </w:tr>
      <w:tr w:rsidR="008229A0" w:rsidRPr="007D2132" w:rsidTr="00607257">
        <w:trPr>
          <w:cantSplit/>
          <w:trHeight w:val="255"/>
          <w:jc w:val="center"/>
        </w:trPr>
        <w:tc>
          <w:tcPr>
            <w:tcW w:w="722"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lastRenderedPageBreak/>
              <w:t>32</w:t>
            </w:r>
          </w:p>
        </w:tc>
        <w:tc>
          <w:tcPr>
            <w:tcW w:w="2410"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Синиша Милић</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09.02.1968.</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 xml:space="preserve">Приватни </w:t>
            </w:r>
            <w:r w:rsidRPr="007D2132">
              <w:rPr>
                <w:rFonts w:ascii="Arial" w:hAnsi="Arial" w:cs="Arial"/>
                <w:sz w:val="18"/>
                <w:szCs w:val="18"/>
                <w:lang w:val="sr-Cyrl-RS"/>
              </w:rPr>
              <w:t>п</w:t>
            </w:r>
            <w:r w:rsidRPr="007D2132">
              <w:rPr>
                <w:rFonts w:ascii="Arial" w:hAnsi="Arial" w:cs="Arial"/>
                <w:sz w:val="18"/>
                <w:szCs w:val="18"/>
              </w:rPr>
              <w:t>редузетник</w:t>
            </w:r>
          </w:p>
        </w:tc>
        <w:tc>
          <w:tcPr>
            <w:tcW w:w="4262"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Орешковица</w:t>
            </w:r>
          </w:p>
        </w:tc>
      </w:tr>
      <w:tr w:rsidR="008229A0" w:rsidRPr="007D2132" w:rsidTr="00607257">
        <w:trPr>
          <w:cantSplit/>
          <w:trHeight w:val="255"/>
          <w:jc w:val="center"/>
        </w:trPr>
        <w:tc>
          <w:tcPr>
            <w:tcW w:w="722"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33</w:t>
            </w:r>
          </w:p>
        </w:tc>
        <w:tc>
          <w:tcPr>
            <w:tcW w:w="2410"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Марина Миладиновић</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06.07.1987.</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 xml:space="preserve">Прехрамбени </w:t>
            </w:r>
            <w:r w:rsidRPr="007D2132">
              <w:rPr>
                <w:rFonts w:ascii="Arial" w:hAnsi="Arial" w:cs="Arial"/>
                <w:sz w:val="18"/>
                <w:szCs w:val="18"/>
                <w:lang w:val="sr-Cyrl-RS"/>
              </w:rPr>
              <w:t>т</w:t>
            </w:r>
            <w:r w:rsidRPr="007D2132">
              <w:rPr>
                <w:rFonts w:ascii="Arial" w:hAnsi="Arial" w:cs="Arial"/>
                <w:sz w:val="18"/>
                <w:szCs w:val="18"/>
              </w:rPr>
              <w:t>ехнолог</w:t>
            </w:r>
          </w:p>
        </w:tc>
        <w:tc>
          <w:tcPr>
            <w:tcW w:w="4262"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Вошановац, Александра Карађоређевића бр.14</w:t>
            </w:r>
          </w:p>
        </w:tc>
      </w:tr>
      <w:tr w:rsidR="008229A0" w:rsidRPr="007D2132" w:rsidTr="00607257">
        <w:trPr>
          <w:cantSplit/>
          <w:trHeight w:val="255"/>
          <w:jc w:val="center"/>
        </w:trPr>
        <w:tc>
          <w:tcPr>
            <w:tcW w:w="722"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34</w:t>
            </w:r>
          </w:p>
        </w:tc>
        <w:tc>
          <w:tcPr>
            <w:tcW w:w="2410"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Синиша Јовановић</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01.08.1979.</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Пољопривредник</w:t>
            </w:r>
          </w:p>
        </w:tc>
        <w:tc>
          <w:tcPr>
            <w:tcW w:w="4262"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Добрње</w:t>
            </w:r>
          </w:p>
        </w:tc>
      </w:tr>
      <w:tr w:rsidR="008229A0" w:rsidRPr="007D2132" w:rsidTr="00607257">
        <w:trPr>
          <w:cantSplit/>
          <w:trHeight w:val="255"/>
          <w:jc w:val="center"/>
        </w:trPr>
        <w:tc>
          <w:tcPr>
            <w:tcW w:w="722"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35</w:t>
            </w:r>
          </w:p>
        </w:tc>
        <w:tc>
          <w:tcPr>
            <w:tcW w:w="2410"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Верица Николић</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17.03.1987.</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Домаћица</w:t>
            </w:r>
          </w:p>
        </w:tc>
        <w:tc>
          <w:tcPr>
            <w:tcW w:w="4262"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Мало Лаоле</w:t>
            </w:r>
          </w:p>
        </w:tc>
      </w:tr>
      <w:tr w:rsidR="008229A0" w:rsidRPr="007D2132" w:rsidTr="00607257">
        <w:trPr>
          <w:cantSplit/>
          <w:trHeight w:val="255"/>
          <w:jc w:val="center"/>
        </w:trPr>
        <w:tc>
          <w:tcPr>
            <w:tcW w:w="722"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36</w:t>
            </w:r>
          </w:p>
        </w:tc>
        <w:tc>
          <w:tcPr>
            <w:tcW w:w="2410"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Никола Радуновић</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13.06.1992.</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 xml:space="preserve">Приватни </w:t>
            </w:r>
            <w:r w:rsidRPr="007D2132">
              <w:rPr>
                <w:rFonts w:ascii="Arial" w:hAnsi="Arial" w:cs="Arial"/>
                <w:sz w:val="18"/>
                <w:szCs w:val="18"/>
                <w:lang w:val="sr-Cyrl-RS"/>
              </w:rPr>
              <w:t>п</w:t>
            </w:r>
            <w:r w:rsidRPr="007D2132">
              <w:rPr>
                <w:rFonts w:ascii="Arial" w:hAnsi="Arial" w:cs="Arial"/>
                <w:sz w:val="18"/>
                <w:szCs w:val="18"/>
              </w:rPr>
              <w:t>редузетник</w:t>
            </w:r>
          </w:p>
        </w:tc>
        <w:tc>
          <w:tcPr>
            <w:tcW w:w="4262"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Буровац</w:t>
            </w:r>
          </w:p>
        </w:tc>
      </w:tr>
      <w:tr w:rsidR="008229A0" w:rsidRPr="007D2132" w:rsidTr="00607257">
        <w:trPr>
          <w:cantSplit/>
          <w:trHeight w:val="255"/>
          <w:jc w:val="center"/>
        </w:trPr>
        <w:tc>
          <w:tcPr>
            <w:tcW w:w="722"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37</w:t>
            </w:r>
          </w:p>
        </w:tc>
        <w:tc>
          <w:tcPr>
            <w:tcW w:w="2410"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Дејан Милисављевић</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19.08.1981.</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Електричар</w:t>
            </w:r>
          </w:p>
        </w:tc>
        <w:tc>
          <w:tcPr>
            <w:tcW w:w="4262"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Велико Лаоле, Јована Цвијића бр.7</w:t>
            </w:r>
          </w:p>
        </w:tc>
      </w:tr>
      <w:tr w:rsidR="008229A0" w:rsidRPr="007D2132" w:rsidTr="00607257">
        <w:trPr>
          <w:cantSplit/>
          <w:trHeight w:val="255"/>
          <w:jc w:val="center"/>
        </w:trPr>
        <w:tc>
          <w:tcPr>
            <w:tcW w:w="722"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38</w:t>
            </w:r>
          </w:p>
        </w:tc>
        <w:tc>
          <w:tcPr>
            <w:tcW w:w="2410"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Анка Пајкић</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22.07.1942.</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Пензионер</w:t>
            </w:r>
          </w:p>
        </w:tc>
        <w:tc>
          <w:tcPr>
            <w:tcW w:w="4262"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Лесковац</w:t>
            </w:r>
          </w:p>
        </w:tc>
      </w:tr>
      <w:tr w:rsidR="008229A0" w:rsidRPr="007D2132" w:rsidTr="00607257">
        <w:trPr>
          <w:cantSplit/>
          <w:trHeight w:val="255"/>
          <w:jc w:val="center"/>
        </w:trPr>
        <w:tc>
          <w:tcPr>
            <w:tcW w:w="722"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39</w:t>
            </w:r>
          </w:p>
        </w:tc>
        <w:tc>
          <w:tcPr>
            <w:tcW w:w="2410"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Слободан Милошевић</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04.07.1964.</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 xml:space="preserve">Пољопривредни </w:t>
            </w:r>
            <w:r w:rsidRPr="007D2132">
              <w:rPr>
                <w:rFonts w:ascii="Arial" w:hAnsi="Arial" w:cs="Arial"/>
                <w:sz w:val="18"/>
                <w:szCs w:val="18"/>
                <w:lang w:val="sr-Cyrl-RS"/>
              </w:rPr>
              <w:t>т</w:t>
            </w:r>
            <w:r w:rsidRPr="007D2132">
              <w:rPr>
                <w:rFonts w:ascii="Arial" w:hAnsi="Arial" w:cs="Arial"/>
                <w:sz w:val="18"/>
                <w:szCs w:val="18"/>
              </w:rPr>
              <w:t>ехничар</w:t>
            </w:r>
          </w:p>
        </w:tc>
        <w:tc>
          <w:tcPr>
            <w:tcW w:w="4262"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Петровац, Моравска бр.14</w:t>
            </w:r>
          </w:p>
        </w:tc>
      </w:tr>
      <w:tr w:rsidR="008229A0" w:rsidRPr="007D2132" w:rsidTr="00607257">
        <w:trPr>
          <w:cantSplit/>
          <w:trHeight w:val="255"/>
          <w:jc w:val="center"/>
        </w:trPr>
        <w:tc>
          <w:tcPr>
            <w:tcW w:w="722"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40</w:t>
            </w:r>
          </w:p>
        </w:tc>
        <w:tc>
          <w:tcPr>
            <w:tcW w:w="2410"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Ана Станојловић</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29.05.1989.</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 xml:space="preserve">Дипломирани </w:t>
            </w:r>
            <w:r w:rsidRPr="007D2132">
              <w:rPr>
                <w:rFonts w:ascii="Arial" w:hAnsi="Arial" w:cs="Arial"/>
                <w:sz w:val="18"/>
                <w:szCs w:val="18"/>
                <w:lang w:val="sr-Cyrl-RS"/>
              </w:rPr>
              <w:t>е</w:t>
            </w:r>
            <w:r w:rsidRPr="007D2132">
              <w:rPr>
                <w:rFonts w:ascii="Arial" w:hAnsi="Arial" w:cs="Arial"/>
                <w:sz w:val="18"/>
                <w:szCs w:val="18"/>
              </w:rPr>
              <w:t>кономиста</w:t>
            </w:r>
          </w:p>
        </w:tc>
        <w:tc>
          <w:tcPr>
            <w:tcW w:w="4262"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Петровац, 1.маја 65</w:t>
            </w:r>
          </w:p>
        </w:tc>
      </w:tr>
      <w:tr w:rsidR="008229A0" w:rsidRPr="007D2132" w:rsidTr="00607257">
        <w:trPr>
          <w:cantSplit/>
          <w:trHeight w:val="255"/>
          <w:jc w:val="center"/>
        </w:trPr>
        <w:tc>
          <w:tcPr>
            <w:tcW w:w="722"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41</w:t>
            </w:r>
          </w:p>
        </w:tc>
        <w:tc>
          <w:tcPr>
            <w:tcW w:w="2410"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Др Ненад Радојковић</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16.12.1979.</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 xml:space="preserve">Доктор </w:t>
            </w:r>
            <w:r w:rsidRPr="007D2132">
              <w:rPr>
                <w:rFonts w:ascii="Arial" w:hAnsi="Arial" w:cs="Arial"/>
                <w:sz w:val="18"/>
                <w:szCs w:val="18"/>
                <w:lang w:val="sr-Cyrl-RS"/>
              </w:rPr>
              <w:t>м</w:t>
            </w:r>
            <w:r w:rsidRPr="007D2132">
              <w:rPr>
                <w:rFonts w:ascii="Arial" w:hAnsi="Arial" w:cs="Arial"/>
                <w:sz w:val="18"/>
                <w:szCs w:val="18"/>
              </w:rPr>
              <w:t>едицине</w:t>
            </w:r>
          </w:p>
        </w:tc>
        <w:tc>
          <w:tcPr>
            <w:tcW w:w="4262"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Петровац, Ђуре Јакшића бр.6</w:t>
            </w:r>
          </w:p>
        </w:tc>
      </w:tr>
      <w:tr w:rsidR="008229A0" w:rsidRPr="007D2132" w:rsidTr="00607257">
        <w:trPr>
          <w:cantSplit/>
          <w:trHeight w:val="255"/>
          <w:jc w:val="center"/>
        </w:trPr>
        <w:tc>
          <w:tcPr>
            <w:tcW w:w="722"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42</w:t>
            </w:r>
          </w:p>
        </w:tc>
        <w:tc>
          <w:tcPr>
            <w:tcW w:w="2410"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Ветерин Црину</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29.12.1952.</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Пензионер</w:t>
            </w:r>
          </w:p>
        </w:tc>
        <w:tc>
          <w:tcPr>
            <w:tcW w:w="4262"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Мелнца</w:t>
            </w:r>
          </w:p>
        </w:tc>
      </w:tr>
      <w:tr w:rsidR="008229A0" w:rsidRPr="007D2132" w:rsidTr="00607257">
        <w:trPr>
          <w:cantSplit/>
          <w:trHeight w:val="255"/>
          <w:jc w:val="center"/>
        </w:trPr>
        <w:tc>
          <w:tcPr>
            <w:tcW w:w="722"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43</w:t>
            </w:r>
          </w:p>
        </w:tc>
        <w:tc>
          <w:tcPr>
            <w:tcW w:w="2410"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Наталија Милошевић</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05.05.1967.</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 xml:space="preserve">Професор </w:t>
            </w:r>
            <w:r w:rsidRPr="007D2132">
              <w:rPr>
                <w:rFonts w:ascii="Arial" w:hAnsi="Arial" w:cs="Arial"/>
                <w:sz w:val="18"/>
                <w:szCs w:val="18"/>
                <w:lang w:val="sr-Cyrl-RS"/>
              </w:rPr>
              <w:t>р</w:t>
            </w:r>
            <w:r w:rsidRPr="007D2132">
              <w:rPr>
                <w:rFonts w:ascii="Arial" w:hAnsi="Arial" w:cs="Arial"/>
                <w:sz w:val="18"/>
                <w:szCs w:val="18"/>
              </w:rPr>
              <w:t>азр.</w:t>
            </w:r>
            <w:r w:rsidRPr="007D2132">
              <w:rPr>
                <w:rFonts w:ascii="Arial" w:hAnsi="Arial" w:cs="Arial"/>
                <w:sz w:val="18"/>
                <w:szCs w:val="18"/>
                <w:lang w:val="sr-Cyrl-RS"/>
              </w:rPr>
              <w:t>н</w:t>
            </w:r>
            <w:r w:rsidRPr="007D2132">
              <w:rPr>
                <w:rFonts w:ascii="Arial" w:hAnsi="Arial" w:cs="Arial"/>
                <w:sz w:val="18"/>
                <w:szCs w:val="18"/>
              </w:rPr>
              <w:t>аставе</w:t>
            </w:r>
          </w:p>
        </w:tc>
        <w:tc>
          <w:tcPr>
            <w:tcW w:w="4262"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Лопшушник</w:t>
            </w:r>
          </w:p>
        </w:tc>
      </w:tr>
      <w:tr w:rsidR="008229A0" w:rsidRPr="007D2132" w:rsidTr="00607257">
        <w:trPr>
          <w:cantSplit/>
          <w:trHeight w:val="255"/>
          <w:jc w:val="center"/>
        </w:trPr>
        <w:tc>
          <w:tcPr>
            <w:tcW w:w="722"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44</w:t>
            </w:r>
          </w:p>
        </w:tc>
        <w:tc>
          <w:tcPr>
            <w:tcW w:w="2410"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Снежана Милосављевић</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16.06.1986.</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Радник</w:t>
            </w:r>
          </w:p>
        </w:tc>
        <w:tc>
          <w:tcPr>
            <w:tcW w:w="4262"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Добрње</w:t>
            </w:r>
          </w:p>
        </w:tc>
      </w:tr>
      <w:tr w:rsidR="008229A0" w:rsidRPr="007D2132" w:rsidTr="00607257">
        <w:trPr>
          <w:cantSplit/>
          <w:trHeight w:val="255"/>
          <w:jc w:val="center"/>
        </w:trPr>
        <w:tc>
          <w:tcPr>
            <w:tcW w:w="722"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45</w:t>
            </w:r>
          </w:p>
        </w:tc>
        <w:tc>
          <w:tcPr>
            <w:tcW w:w="2410"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Драгиша Лекић</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10.10.1954.</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Пензионер</w:t>
            </w:r>
          </w:p>
        </w:tc>
        <w:tc>
          <w:tcPr>
            <w:tcW w:w="4262"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Крвије</w:t>
            </w:r>
          </w:p>
        </w:tc>
      </w:tr>
      <w:tr w:rsidR="008229A0" w:rsidRPr="007D2132" w:rsidTr="00607257">
        <w:trPr>
          <w:cantSplit/>
          <w:trHeight w:val="255"/>
          <w:jc w:val="center"/>
        </w:trPr>
        <w:tc>
          <w:tcPr>
            <w:tcW w:w="722"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46</w:t>
            </w:r>
          </w:p>
        </w:tc>
        <w:tc>
          <w:tcPr>
            <w:tcW w:w="2410"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Дарко Костић</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26.02.1983.</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 xml:space="preserve">Ветеринарски </w:t>
            </w:r>
            <w:r w:rsidRPr="007D2132">
              <w:rPr>
                <w:rFonts w:ascii="Arial" w:hAnsi="Arial" w:cs="Arial"/>
                <w:sz w:val="18"/>
                <w:szCs w:val="18"/>
                <w:lang w:val="sr-Cyrl-RS"/>
              </w:rPr>
              <w:t>т</w:t>
            </w:r>
            <w:r w:rsidRPr="007D2132">
              <w:rPr>
                <w:rFonts w:ascii="Arial" w:hAnsi="Arial" w:cs="Arial"/>
                <w:sz w:val="18"/>
                <w:szCs w:val="18"/>
              </w:rPr>
              <w:t>ехничар</w:t>
            </w:r>
          </w:p>
        </w:tc>
        <w:tc>
          <w:tcPr>
            <w:tcW w:w="4262"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Ћовдин</w:t>
            </w:r>
          </w:p>
        </w:tc>
      </w:tr>
      <w:tr w:rsidR="008229A0" w:rsidRPr="007D2132" w:rsidTr="00607257">
        <w:trPr>
          <w:cantSplit/>
          <w:trHeight w:val="255"/>
          <w:jc w:val="center"/>
        </w:trPr>
        <w:tc>
          <w:tcPr>
            <w:tcW w:w="722"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47</w:t>
            </w:r>
          </w:p>
        </w:tc>
        <w:tc>
          <w:tcPr>
            <w:tcW w:w="2410"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Миленко Вићентијевић</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20.10.1967.</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 xml:space="preserve">Инж. </w:t>
            </w:r>
            <w:r w:rsidRPr="007D2132">
              <w:rPr>
                <w:rFonts w:ascii="Arial" w:hAnsi="Arial" w:cs="Arial"/>
                <w:sz w:val="18"/>
                <w:szCs w:val="18"/>
                <w:lang w:val="sr-Cyrl-RS"/>
              </w:rPr>
              <w:t>м</w:t>
            </w:r>
            <w:r w:rsidRPr="007D2132">
              <w:rPr>
                <w:rFonts w:ascii="Arial" w:hAnsi="Arial" w:cs="Arial"/>
                <w:sz w:val="18"/>
                <w:szCs w:val="18"/>
              </w:rPr>
              <w:t>ашинства</w:t>
            </w:r>
          </w:p>
        </w:tc>
        <w:tc>
          <w:tcPr>
            <w:tcW w:w="4262"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Велики Поповац, Ђуре Јакшића бр.17</w:t>
            </w:r>
          </w:p>
        </w:tc>
      </w:tr>
      <w:tr w:rsidR="008229A0" w:rsidRPr="007D2132" w:rsidTr="00607257">
        <w:trPr>
          <w:cantSplit/>
          <w:trHeight w:val="255"/>
          <w:jc w:val="center"/>
        </w:trPr>
        <w:tc>
          <w:tcPr>
            <w:tcW w:w="722"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48</w:t>
            </w:r>
          </w:p>
        </w:tc>
        <w:tc>
          <w:tcPr>
            <w:tcW w:w="2410"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Драгана Максимовић</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24.10.1980.</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Домаћица</w:t>
            </w:r>
          </w:p>
        </w:tc>
        <w:tc>
          <w:tcPr>
            <w:tcW w:w="4262"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Мелница</w:t>
            </w:r>
          </w:p>
        </w:tc>
      </w:tr>
      <w:tr w:rsidR="008229A0" w:rsidRPr="007D2132" w:rsidTr="00607257">
        <w:trPr>
          <w:cantSplit/>
          <w:trHeight w:val="255"/>
          <w:jc w:val="center"/>
        </w:trPr>
        <w:tc>
          <w:tcPr>
            <w:tcW w:w="722"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49</w:t>
            </w:r>
          </w:p>
        </w:tc>
        <w:tc>
          <w:tcPr>
            <w:tcW w:w="2410"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Златко Траиловић</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26.09.1966.</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 xml:space="preserve">Приватни </w:t>
            </w:r>
            <w:r w:rsidRPr="007D2132">
              <w:rPr>
                <w:rFonts w:ascii="Arial" w:hAnsi="Arial" w:cs="Arial"/>
                <w:sz w:val="18"/>
                <w:szCs w:val="18"/>
                <w:lang w:val="sr-Cyrl-RS"/>
              </w:rPr>
              <w:t>п</w:t>
            </w:r>
            <w:r w:rsidRPr="007D2132">
              <w:rPr>
                <w:rFonts w:ascii="Arial" w:hAnsi="Arial" w:cs="Arial"/>
                <w:sz w:val="18"/>
                <w:szCs w:val="18"/>
              </w:rPr>
              <w:t>редузетник</w:t>
            </w:r>
          </w:p>
        </w:tc>
        <w:tc>
          <w:tcPr>
            <w:tcW w:w="4262"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Ждрело</w:t>
            </w:r>
          </w:p>
        </w:tc>
      </w:tr>
      <w:tr w:rsidR="008229A0" w:rsidRPr="007D2132" w:rsidTr="00607257">
        <w:trPr>
          <w:cantSplit/>
          <w:trHeight w:val="255"/>
          <w:jc w:val="center"/>
        </w:trPr>
        <w:tc>
          <w:tcPr>
            <w:tcW w:w="722"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50</w:t>
            </w:r>
          </w:p>
        </w:tc>
        <w:tc>
          <w:tcPr>
            <w:tcW w:w="2410"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Моника Матић-Јанковић</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19.06.1980.</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 xml:space="preserve">Економиста </w:t>
            </w:r>
            <w:r w:rsidRPr="007D2132">
              <w:rPr>
                <w:rFonts w:ascii="Arial" w:hAnsi="Arial" w:cs="Arial"/>
                <w:sz w:val="18"/>
                <w:szCs w:val="18"/>
                <w:lang w:val="sr-Cyrl-RS"/>
              </w:rPr>
              <w:t>т</w:t>
            </w:r>
            <w:r w:rsidRPr="007D2132">
              <w:rPr>
                <w:rFonts w:ascii="Arial" w:hAnsi="Arial" w:cs="Arial"/>
                <w:sz w:val="18"/>
                <w:szCs w:val="18"/>
              </w:rPr>
              <w:t>уризма</w:t>
            </w:r>
          </w:p>
        </w:tc>
        <w:tc>
          <w:tcPr>
            <w:tcW w:w="4262"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Шетоње</w:t>
            </w:r>
          </w:p>
        </w:tc>
      </w:tr>
    </w:tbl>
    <w:p w:rsidR="008229A0" w:rsidRPr="006A51C2" w:rsidRDefault="008229A0" w:rsidP="006A51C2">
      <w:pPr>
        <w:spacing w:line="216" w:lineRule="auto"/>
        <w:rPr>
          <w:rFonts w:ascii="Arial" w:hAnsi="Arial" w:cs="Arial"/>
          <w:sz w:val="18"/>
          <w:szCs w:val="18"/>
          <w:lang w:val="sr-Cyrl-CS"/>
        </w:rPr>
      </w:pPr>
    </w:p>
    <w:p w:rsidR="008229A0" w:rsidRPr="007D2132" w:rsidRDefault="008229A0" w:rsidP="006A51C2">
      <w:pPr>
        <w:spacing w:line="216" w:lineRule="auto"/>
        <w:jc w:val="both"/>
        <w:rPr>
          <w:rFonts w:ascii="Arial" w:hAnsi="Arial" w:cs="Arial"/>
          <w:b/>
          <w:bCs/>
          <w:sz w:val="18"/>
          <w:szCs w:val="18"/>
          <w:lang w:val="sr-Cyrl-CS"/>
        </w:rPr>
      </w:pPr>
      <w:r w:rsidRPr="007D2132">
        <w:rPr>
          <w:rFonts w:ascii="Arial" w:hAnsi="Arial" w:cs="Arial"/>
          <w:b/>
          <w:bCs/>
          <w:sz w:val="18"/>
          <w:szCs w:val="18"/>
          <w:lang w:val="sr-Cyrl-RS"/>
        </w:rPr>
        <w:t xml:space="preserve">2. </w:t>
      </w:r>
      <w:r w:rsidRPr="007D2132">
        <w:rPr>
          <w:rFonts w:ascii="Arial" w:hAnsi="Arial" w:cs="Arial"/>
          <w:b/>
          <w:bCs/>
          <w:color w:val="000000"/>
          <w:sz w:val="18"/>
          <w:szCs w:val="18"/>
          <w:lang w:val="sr-Cyrl-RS"/>
        </w:rPr>
        <w:t>ИВИЦА ДАЧИЋ – „Социјалистичка партија Србије (СПС), Јединствена Србија (ЈС) – Драган Марковић Палма“</w:t>
      </w:r>
    </w:p>
    <w:p w:rsidR="008229A0" w:rsidRPr="007D2132" w:rsidRDefault="008229A0" w:rsidP="006A51C2">
      <w:pPr>
        <w:spacing w:line="216" w:lineRule="auto"/>
        <w:jc w:val="both"/>
        <w:rPr>
          <w:rFonts w:ascii="Arial" w:hAnsi="Arial" w:cs="Arial"/>
          <w:b/>
          <w:bCs/>
          <w:sz w:val="18"/>
          <w:szCs w:val="18"/>
          <w:lang w:val="sr-Cyrl-CS"/>
        </w:rPr>
      </w:pPr>
    </w:p>
    <w:p w:rsidR="008229A0" w:rsidRPr="00EE26AD" w:rsidRDefault="008229A0" w:rsidP="006A51C2">
      <w:pPr>
        <w:spacing w:line="216" w:lineRule="auto"/>
        <w:jc w:val="both"/>
        <w:rPr>
          <w:rFonts w:ascii="Arial" w:hAnsi="Arial" w:cs="Arial"/>
          <w:bCs/>
          <w:sz w:val="18"/>
          <w:szCs w:val="18"/>
          <w:lang w:val="sr-Cyrl-RS"/>
        </w:rPr>
      </w:pPr>
      <w:r>
        <w:rPr>
          <w:rFonts w:ascii="Arial" w:hAnsi="Arial" w:cs="Arial"/>
          <w:bCs/>
          <w:sz w:val="18"/>
          <w:szCs w:val="18"/>
          <w:lang w:val="sr-Cyrl-RS"/>
        </w:rPr>
        <w:t>Кандидати на изборној листи су:</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2464"/>
        <w:gridCol w:w="1276"/>
        <w:gridCol w:w="2126"/>
        <w:gridCol w:w="4257"/>
      </w:tblGrid>
      <w:tr w:rsidR="008229A0" w:rsidRPr="007D2132" w:rsidTr="00607257">
        <w:trPr>
          <w:cantSplit/>
          <w:trHeight w:val="780"/>
        </w:trPr>
        <w:tc>
          <w:tcPr>
            <w:tcW w:w="668" w:type="dxa"/>
            <w:shd w:val="clear" w:color="auto" w:fill="auto"/>
            <w:vAlign w:val="center"/>
          </w:tcPr>
          <w:p w:rsidR="008229A0" w:rsidRPr="007D2132" w:rsidRDefault="008229A0" w:rsidP="006A51C2">
            <w:pPr>
              <w:spacing w:line="216" w:lineRule="auto"/>
              <w:jc w:val="center"/>
              <w:rPr>
                <w:rFonts w:ascii="Arial" w:hAnsi="Arial" w:cs="Arial"/>
                <w:b/>
                <w:bCs/>
                <w:sz w:val="18"/>
                <w:szCs w:val="18"/>
              </w:rPr>
            </w:pPr>
            <w:r w:rsidRPr="007D2132">
              <w:rPr>
                <w:rFonts w:ascii="Arial" w:hAnsi="Arial" w:cs="Arial"/>
                <w:b/>
                <w:bCs/>
                <w:sz w:val="18"/>
                <w:szCs w:val="18"/>
              </w:rPr>
              <w:t>Ред</w:t>
            </w:r>
            <w:r w:rsidRPr="007D2132">
              <w:rPr>
                <w:rFonts w:ascii="Arial" w:hAnsi="Arial" w:cs="Arial"/>
                <w:b/>
                <w:bCs/>
                <w:sz w:val="18"/>
                <w:szCs w:val="18"/>
                <w:lang w:val="sr-Cyrl-RS"/>
              </w:rPr>
              <w:t>.</w:t>
            </w:r>
            <w:r w:rsidRPr="007D2132">
              <w:rPr>
                <w:rFonts w:ascii="Arial" w:hAnsi="Arial" w:cs="Arial"/>
                <w:b/>
                <w:bCs/>
                <w:sz w:val="18"/>
                <w:szCs w:val="18"/>
              </w:rPr>
              <w:br/>
              <w:t>број</w:t>
            </w:r>
          </w:p>
        </w:tc>
        <w:tc>
          <w:tcPr>
            <w:tcW w:w="2464" w:type="dxa"/>
            <w:shd w:val="clear" w:color="auto" w:fill="auto"/>
            <w:vAlign w:val="center"/>
          </w:tcPr>
          <w:p w:rsidR="008229A0" w:rsidRPr="007D2132" w:rsidRDefault="008229A0" w:rsidP="006A51C2">
            <w:pPr>
              <w:spacing w:line="216" w:lineRule="auto"/>
              <w:jc w:val="center"/>
              <w:rPr>
                <w:rFonts w:ascii="Arial" w:hAnsi="Arial" w:cs="Arial"/>
                <w:b/>
                <w:bCs/>
                <w:sz w:val="18"/>
                <w:szCs w:val="18"/>
              </w:rPr>
            </w:pPr>
            <w:r w:rsidRPr="007D2132">
              <w:rPr>
                <w:rFonts w:ascii="Arial" w:hAnsi="Arial" w:cs="Arial"/>
                <w:b/>
                <w:bCs/>
                <w:sz w:val="18"/>
                <w:szCs w:val="18"/>
              </w:rPr>
              <w:t>Име и презиме</w:t>
            </w:r>
          </w:p>
        </w:tc>
        <w:tc>
          <w:tcPr>
            <w:tcW w:w="1276" w:type="dxa"/>
            <w:shd w:val="clear" w:color="auto" w:fill="auto"/>
            <w:vAlign w:val="center"/>
          </w:tcPr>
          <w:p w:rsidR="008229A0" w:rsidRPr="007D2132" w:rsidRDefault="008229A0" w:rsidP="006A51C2">
            <w:pPr>
              <w:spacing w:line="216" w:lineRule="auto"/>
              <w:jc w:val="center"/>
              <w:rPr>
                <w:rFonts w:ascii="Arial" w:hAnsi="Arial" w:cs="Arial"/>
                <w:b/>
                <w:bCs/>
                <w:sz w:val="18"/>
                <w:szCs w:val="18"/>
              </w:rPr>
            </w:pPr>
            <w:r w:rsidRPr="007D2132">
              <w:rPr>
                <w:rFonts w:ascii="Arial" w:hAnsi="Arial" w:cs="Arial"/>
                <w:b/>
                <w:bCs/>
                <w:sz w:val="18"/>
                <w:szCs w:val="18"/>
              </w:rPr>
              <w:t>Датум рођења</w:t>
            </w:r>
          </w:p>
        </w:tc>
        <w:tc>
          <w:tcPr>
            <w:tcW w:w="2126" w:type="dxa"/>
            <w:shd w:val="clear" w:color="auto" w:fill="auto"/>
            <w:vAlign w:val="center"/>
          </w:tcPr>
          <w:p w:rsidR="008229A0" w:rsidRPr="007D2132" w:rsidRDefault="008229A0" w:rsidP="006A51C2">
            <w:pPr>
              <w:spacing w:line="216" w:lineRule="auto"/>
              <w:jc w:val="center"/>
              <w:rPr>
                <w:rFonts w:ascii="Arial" w:hAnsi="Arial" w:cs="Arial"/>
                <w:b/>
                <w:bCs/>
                <w:sz w:val="18"/>
                <w:szCs w:val="18"/>
              </w:rPr>
            </w:pPr>
            <w:r w:rsidRPr="007D2132">
              <w:rPr>
                <w:rFonts w:ascii="Arial" w:hAnsi="Arial" w:cs="Arial"/>
                <w:b/>
                <w:bCs/>
                <w:sz w:val="18"/>
                <w:szCs w:val="18"/>
              </w:rPr>
              <w:t>Занимање</w:t>
            </w:r>
          </w:p>
        </w:tc>
        <w:tc>
          <w:tcPr>
            <w:tcW w:w="4257" w:type="dxa"/>
            <w:shd w:val="clear" w:color="auto" w:fill="auto"/>
            <w:vAlign w:val="center"/>
          </w:tcPr>
          <w:p w:rsidR="008229A0" w:rsidRPr="007D2132" w:rsidRDefault="008229A0" w:rsidP="006A51C2">
            <w:pPr>
              <w:spacing w:line="216" w:lineRule="auto"/>
              <w:jc w:val="center"/>
              <w:rPr>
                <w:rFonts w:ascii="Arial" w:hAnsi="Arial" w:cs="Arial"/>
                <w:sz w:val="18"/>
                <w:szCs w:val="18"/>
              </w:rPr>
            </w:pPr>
            <w:r w:rsidRPr="007D2132">
              <w:rPr>
                <w:rFonts w:ascii="Arial" w:hAnsi="Arial" w:cs="Arial"/>
                <w:b/>
                <w:bCs/>
                <w:sz w:val="18"/>
                <w:szCs w:val="18"/>
              </w:rPr>
              <w:t>Пребивалиште и адреса становања</w:t>
            </w:r>
          </w:p>
        </w:tc>
      </w:tr>
      <w:tr w:rsidR="008229A0" w:rsidRPr="007D2132" w:rsidTr="00607257">
        <w:trPr>
          <w:cantSplit/>
          <w:trHeight w:val="255"/>
        </w:trPr>
        <w:tc>
          <w:tcPr>
            <w:tcW w:w="668"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1</w:t>
            </w:r>
          </w:p>
        </w:tc>
        <w:tc>
          <w:tcPr>
            <w:tcW w:w="2464"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Драган Маринковић</w:t>
            </w:r>
          </w:p>
        </w:tc>
        <w:tc>
          <w:tcPr>
            <w:tcW w:w="1276" w:type="dxa"/>
            <w:shd w:val="clear" w:color="auto" w:fill="auto"/>
            <w:vAlign w:val="center"/>
          </w:tcPr>
          <w:p w:rsidR="008229A0" w:rsidRPr="007D2132" w:rsidRDefault="008229A0" w:rsidP="006A51C2">
            <w:pPr>
              <w:spacing w:line="216" w:lineRule="auto"/>
              <w:jc w:val="center"/>
              <w:rPr>
                <w:rFonts w:ascii="Arial" w:hAnsi="Arial" w:cs="Arial"/>
                <w:sz w:val="18"/>
                <w:szCs w:val="18"/>
              </w:rPr>
            </w:pPr>
            <w:r w:rsidRPr="007D2132">
              <w:rPr>
                <w:rFonts w:ascii="Arial" w:hAnsi="Arial" w:cs="Arial"/>
                <w:sz w:val="18"/>
                <w:szCs w:val="18"/>
              </w:rPr>
              <w:t>27.10.1975.</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Дипл. економиста</w:t>
            </w:r>
          </w:p>
        </w:tc>
        <w:tc>
          <w:tcPr>
            <w:tcW w:w="4257"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Шетоње</w:t>
            </w:r>
          </w:p>
        </w:tc>
      </w:tr>
      <w:tr w:rsidR="008229A0" w:rsidRPr="007D2132" w:rsidTr="00607257">
        <w:trPr>
          <w:cantSplit/>
          <w:trHeight w:val="255"/>
        </w:trPr>
        <w:tc>
          <w:tcPr>
            <w:tcW w:w="668"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2</w:t>
            </w:r>
          </w:p>
        </w:tc>
        <w:tc>
          <w:tcPr>
            <w:tcW w:w="2464"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Драшко Миљковић</w:t>
            </w:r>
          </w:p>
        </w:tc>
        <w:tc>
          <w:tcPr>
            <w:tcW w:w="1276" w:type="dxa"/>
            <w:shd w:val="clear" w:color="auto" w:fill="auto"/>
            <w:vAlign w:val="center"/>
          </w:tcPr>
          <w:p w:rsidR="008229A0" w:rsidRPr="007D2132" w:rsidRDefault="008229A0" w:rsidP="006A51C2">
            <w:pPr>
              <w:spacing w:line="216" w:lineRule="auto"/>
              <w:jc w:val="center"/>
              <w:rPr>
                <w:rFonts w:ascii="Arial" w:hAnsi="Arial" w:cs="Arial"/>
                <w:sz w:val="18"/>
                <w:szCs w:val="18"/>
              </w:rPr>
            </w:pPr>
            <w:r w:rsidRPr="007D2132">
              <w:rPr>
                <w:rFonts w:ascii="Arial" w:hAnsi="Arial" w:cs="Arial"/>
                <w:sz w:val="18"/>
                <w:szCs w:val="18"/>
              </w:rPr>
              <w:t>28.06.1973.</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Предузетник</w:t>
            </w:r>
          </w:p>
        </w:tc>
        <w:tc>
          <w:tcPr>
            <w:tcW w:w="4257"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Дубочка</w:t>
            </w:r>
          </w:p>
        </w:tc>
      </w:tr>
      <w:tr w:rsidR="008229A0" w:rsidRPr="007D2132" w:rsidTr="00607257">
        <w:trPr>
          <w:cantSplit/>
          <w:trHeight w:val="255"/>
        </w:trPr>
        <w:tc>
          <w:tcPr>
            <w:tcW w:w="668"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3</w:t>
            </w:r>
          </w:p>
        </w:tc>
        <w:tc>
          <w:tcPr>
            <w:tcW w:w="2464"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Данијела Страиновић</w:t>
            </w:r>
          </w:p>
        </w:tc>
        <w:tc>
          <w:tcPr>
            <w:tcW w:w="1276" w:type="dxa"/>
            <w:shd w:val="clear" w:color="auto" w:fill="auto"/>
            <w:vAlign w:val="center"/>
          </w:tcPr>
          <w:p w:rsidR="008229A0" w:rsidRPr="007D2132" w:rsidRDefault="008229A0" w:rsidP="006A51C2">
            <w:pPr>
              <w:spacing w:line="216" w:lineRule="auto"/>
              <w:jc w:val="center"/>
              <w:rPr>
                <w:rFonts w:ascii="Arial" w:hAnsi="Arial" w:cs="Arial"/>
                <w:sz w:val="18"/>
                <w:szCs w:val="18"/>
              </w:rPr>
            </w:pPr>
            <w:r w:rsidRPr="007D2132">
              <w:rPr>
                <w:rFonts w:ascii="Arial" w:hAnsi="Arial" w:cs="Arial"/>
                <w:sz w:val="18"/>
                <w:szCs w:val="18"/>
              </w:rPr>
              <w:t>10.03.1993.</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Инж.архитектуре</w:t>
            </w:r>
          </w:p>
        </w:tc>
        <w:tc>
          <w:tcPr>
            <w:tcW w:w="4257"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Рановац</w:t>
            </w:r>
          </w:p>
        </w:tc>
      </w:tr>
      <w:tr w:rsidR="008229A0" w:rsidRPr="007D2132" w:rsidTr="00607257">
        <w:trPr>
          <w:cantSplit/>
          <w:trHeight w:val="255"/>
        </w:trPr>
        <w:tc>
          <w:tcPr>
            <w:tcW w:w="668"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4</w:t>
            </w:r>
          </w:p>
        </w:tc>
        <w:tc>
          <w:tcPr>
            <w:tcW w:w="2464"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Радиша Драгојевић</w:t>
            </w:r>
          </w:p>
        </w:tc>
        <w:tc>
          <w:tcPr>
            <w:tcW w:w="1276" w:type="dxa"/>
            <w:shd w:val="clear" w:color="auto" w:fill="auto"/>
            <w:vAlign w:val="center"/>
          </w:tcPr>
          <w:p w:rsidR="008229A0" w:rsidRPr="007D2132" w:rsidRDefault="008229A0" w:rsidP="006A51C2">
            <w:pPr>
              <w:spacing w:line="216" w:lineRule="auto"/>
              <w:jc w:val="center"/>
              <w:rPr>
                <w:rFonts w:ascii="Arial" w:hAnsi="Arial" w:cs="Arial"/>
                <w:sz w:val="18"/>
                <w:szCs w:val="18"/>
              </w:rPr>
            </w:pPr>
            <w:r w:rsidRPr="007D2132">
              <w:rPr>
                <w:rFonts w:ascii="Arial" w:hAnsi="Arial" w:cs="Arial"/>
                <w:sz w:val="18"/>
                <w:szCs w:val="18"/>
              </w:rPr>
              <w:t>03.03.1955.</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Дипл. политиколог</w:t>
            </w:r>
          </w:p>
        </w:tc>
        <w:tc>
          <w:tcPr>
            <w:tcW w:w="4257"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Петровац на Млави, Б.Нушића 37</w:t>
            </w:r>
          </w:p>
        </w:tc>
      </w:tr>
      <w:tr w:rsidR="008229A0" w:rsidRPr="007D2132" w:rsidTr="00607257">
        <w:trPr>
          <w:cantSplit/>
          <w:trHeight w:val="255"/>
        </w:trPr>
        <w:tc>
          <w:tcPr>
            <w:tcW w:w="668"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5</w:t>
            </w:r>
          </w:p>
        </w:tc>
        <w:tc>
          <w:tcPr>
            <w:tcW w:w="2464"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Јасмина Гавриловић</w:t>
            </w:r>
          </w:p>
        </w:tc>
        <w:tc>
          <w:tcPr>
            <w:tcW w:w="1276" w:type="dxa"/>
            <w:shd w:val="clear" w:color="auto" w:fill="auto"/>
            <w:vAlign w:val="center"/>
          </w:tcPr>
          <w:p w:rsidR="008229A0" w:rsidRPr="007D2132" w:rsidRDefault="008229A0" w:rsidP="006A51C2">
            <w:pPr>
              <w:spacing w:line="216" w:lineRule="auto"/>
              <w:jc w:val="center"/>
              <w:rPr>
                <w:rFonts w:ascii="Arial" w:hAnsi="Arial" w:cs="Arial"/>
                <w:sz w:val="18"/>
                <w:szCs w:val="18"/>
              </w:rPr>
            </w:pPr>
            <w:r w:rsidRPr="007D2132">
              <w:rPr>
                <w:rFonts w:ascii="Arial" w:hAnsi="Arial" w:cs="Arial"/>
                <w:sz w:val="18"/>
                <w:szCs w:val="18"/>
              </w:rPr>
              <w:t>30.08.1970.</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Економиста</w:t>
            </w:r>
          </w:p>
        </w:tc>
        <w:tc>
          <w:tcPr>
            <w:tcW w:w="4257"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Петровац на Млави, С.владара 452</w:t>
            </w:r>
          </w:p>
        </w:tc>
      </w:tr>
      <w:tr w:rsidR="008229A0" w:rsidRPr="007D2132" w:rsidTr="00607257">
        <w:trPr>
          <w:cantSplit/>
          <w:trHeight w:val="255"/>
        </w:trPr>
        <w:tc>
          <w:tcPr>
            <w:tcW w:w="668"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6</w:t>
            </w:r>
          </w:p>
        </w:tc>
        <w:tc>
          <w:tcPr>
            <w:tcW w:w="2464"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Драгољуб Милосављевић</w:t>
            </w:r>
          </w:p>
        </w:tc>
        <w:tc>
          <w:tcPr>
            <w:tcW w:w="1276" w:type="dxa"/>
            <w:shd w:val="clear" w:color="auto" w:fill="auto"/>
            <w:vAlign w:val="center"/>
          </w:tcPr>
          <w:p w:rsidR="008229A0" w:rsidRPr="007D2132" w:rsidRDefault="008229A0" w:rsidP="006A51C2">
            <w:pPr>
              <w:spacing w:line="216" w:lineRule="auto"/>
              <w:jc w:val="center"/>
              <w:rPr>
                <w:rFonts w:ascii="Arial" w:hAnsi="Arial" w:cs="Arial"/>
                <w:sz w:val="18"/>
                <w:szCs w:val="18"/>
              </w:rPr>
            </w:pPr>
            <w:r w:rsidRPr="007D2132">
              <w:rPr>
                <w:rFonts w:ascii="Arial" w:hAnsi="Arial" w:cs="Arial"/>
                <w:sz w:val="18"/>
                <w:szCs w:val="18"/>
              </w:rPr>
              <w:t>09.08.1958.</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Дипл. правник</w:t>
            </w:r>
          </w:p>
        </w:tc>
        <w:tc>
          <w:tcPr>
            <w:tcW w:w="4257"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Петровац на Млави, П.Марковића 8</w:t>
            </w:r>
          </w:p>
        </w:tc>
      </w:tr>
      <w:tr w:rsidR="008229A0" w:rsidRPr="007D2132" w:rsidTr="00607257">
        <w:trPr>
          <w:cantSplit/>
          <w:trHeight w:val="255"/>
        </w:trPr>
        <w:tc>
          <w:tcPr>
            <w:tcW w:w="668"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7</w:t>
            </w:r>
          </w:p>
        </w:tc>
        <w:tc>
          <w:tcPr>
            <w:tcW w:w="2464"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Слађан Радовановић</w:t>
            </w:r>
          </w:p>
        </w:tc>
        <w:tc>
          <w:tcPr>
            <w:tcW w:w="1276" w:type="dxa"/>
            <w:shd w:val="clear" w:color="auto" w:fill="auto"/>
            <w:vAlign w:val="center"/>
          </w:tcPr>
          <w:p w:rsidR="008229A0" w:rsidRPr="007D2132" w:rsidRDefault="008229A0" w:rsidP="006A51C2">
            <w:pPr>
              <w:spacing w:line="216" w:lineRule="auto"/>
              <w:jc w:val="center"/>
              <w:rPr>
                <w:rFonts w:ascii="Arial" w:hAnsi="Arial" w:cs="Arial"/>
                <w:sz w:val="18"/>
                <w:szCs w:val="18"/>
              </w:rPr>
            </w:pPr>
            <w:r w:rsidRPr="007D2132">
              <w:rPr>
                <w:rFonts w:ascii="Arial" w:hAnsi="Arial" w:cs="Arial"/>
                <w:sz w:val="18"/>
                <w:szCs w:val="18"/>
              </w:rPr>
              <w:t>22.12.1977.</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Пчелар</w:t>
            </w:r>
          </w:p>
        </w:tc>
        <w:tc>
          <w:tcPr>
            <w:tcW w:w="4257"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Орешковица</w:t>
            </w:r>
          </w:p>
        </w:tc>
      </w:tr>
      <w:tr w:rsidR="008229A0" w:rsidRPr="007D2132" w:rsidTr="00607257">
        <w:trPr>
          <w:cantSplit/>
          <w:trHeight w:val="255"/>
        </w:trPr>
        <w:tc>
          <w:tcPr>
            <w:tcW w:w="668"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8</w:t>
            </w:r>
          </w:p>
        </w:tc>
        <w:tc>
          <w:tcPr>
            <w:tcW w:w="2464"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Милијада Животић</w:t>
            </w:r>
          </w:p>
        </w:tc>
        <w:tc>
          <w:tcPr>
            <w:tcW w:w="1276" w:type="dxa"/>
            <w:shd w:val="clear" w:color="auto" w:fill="auto"/>
            <w:vAlign w:val="center"/>
          </w:tcPr>
          <w:p w:rsidR="008229A0" w:rsidRPr="007D2132" w:rsidRDefault="008229A0" w:rsidP="006A51C2">
            <w:pPr>
              <w:spacing w:line="216" w:lineRule="auto"/>
              <w:jc w:val="center"/>
              <w:rPr>
                <w:rFonts w:ascii="Arial" w:hAnsi="Arial" w:cs="Arial"/>
                <w:sz w:val="18"/>
                <w:szCs w:val="18"/>
              </w:rPr>
            </w:pPr>
            <w:r w:rsidRPr="007D2132">
              <w:rPr>
                <w:rFonts w:ascii="Arial" w:hAnsi="Arial" w:cs="Arial"/>
                <w:sz w:val="18"/>
                <w:szCs w:val="18"/>
              </w:rPr>
              <w:t>07.12.1956.</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Пензионер</w:t>
            </w:r>
          </w:p>
        </w:tc>
        <w:tc>
          <w:tcPr>
            <w:tcW w:w="4257"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Рашанац</w:t>
            </w:r>
          </w:p>
        </w:tc>
      </w:tr>
      <w:tr w:rsidR="008229A0" w:rsidRPr="007D2132" w:rsidTr="00607257">
        <w:trPr>
          <w:cantSplit/>
          <w:trHeight w:val="255"/>
        </w:trPr>
        <w:tc>
          <w:tcPr>
            <w:tcW w:w="668"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9</w:t>
            </w:r>
          </w:p>
        </w:tc>
        <w:tc>
          <w:tcPr>
            <w:tcW w:w="2464"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Филип Новаковић</w:t>
            </w:r>
          </w:p>
        </w:tc>
        <w:tc>
          <w:tcPr>
            <w:tcW w:w="1276" w:type="dxa"/>
            <w:shd w:val="clear" w:color="auto" w:fill="auto"/>
            <w:vAlign w:val="center"/>
          </w:tcPr>
          <w:p w:rsidR="008229A0" w:rsidRPr="007D2132" w:rsidRDefault="008229A0" w:rsidP="006A51C2">
            <w:pPr>
              <w:spacing w:line="216" w:lineRule="auto"/>
              <w:jc w:val="center"/>
              <w:rPr>
                <w:rFonts w:ascii="Arial" w:hAnsi="Arial" w:cs="Arial"/>
                <w:sz w:val="18"/>
                <w:szCs w:val="18"/>
              </w:rPr>
            </w:pPr>
            <w:r w:rsidRPr="007D2132">
              <w:rPr>
                <w:rFonts w:ascii="Arial" w:hAnsi="Arial" w:cs="Arial"/>
                <w:sz w:val="18"/>
                <w:szCs w:val="18"/>
              </w:rPr>
              <w:t>30.06.1992.</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Дипл. економиста</w:t>
            </w:r>
          </w:p>
        </w:tc>
        <w:tc>
          <w:tcPr>
            <w:tcW w:w="4257"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Петровац на Млави, С,Миловановића 3</w:t>
            </w:r>
          </w:p>
        </w:tc>
      </w:tr>
      <w:tr w:rsidR="008229A0" w:rsidRPr="007D2132" w:rsidTr="00607257">
        <w:trPr>
          <w:cantSplit/>
          <w:trHeight w:val="255"/>
        </w:trPr>
        <w:tc>
          <w:tcPr>
            <w:tcW w:w="668"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10</w:t>
            </w:r>
          </w:p>
        </w:tc>
        <w:tc>
          <w:tcPr>
            <w:tcW w:w="2464"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Татјана Васиљевић</w:t>
            </w:r>
          </w:p>
        </w:tc>
        <w:tc>
          <w:tcPr>
            <w:tcW w:w="1276" w:type="dxa"/>
            <w:shd w:val="clear" w:color="auto" w:fill="auto"/>
            <w:vAlign w:val="center"/>
          </w:tcPr>
          <w:p w:rsidR="008229A0" w:rsidRPr="007D2132" w:rsidRDefault="008229A0" w:rsidP="006A51C2">
            <w:pPr>
              <w:spacing w:line="216" w:lineRule="auto"/>
              <w:jc w:val="center"/>
              <w:rPr>
                <w:rFonts w:ascii="Arial" w:hAnsi="Arial" w:cs="Arial"/>
                <w:sz w:val="18"/>
                <w:szCs w:val="18"/>
              </w:rPr>
            </w:pPr>
            <w:r w:rsidRPr="007D2132">
              <w:rPr>
                <w:rFonts w:ascii="Arial" w:hAnsi="Arial" w:cs="Arial"/>
                <w:sz w:val="18"/>
                <w:szCs w:val="18"/>
              </w:rPr>
              <w:t>25.01.1987.</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Домаћица</w:t>
            </w:r>
          </w:p>
        </w:tc>
        <w:tc>
          <w:tcPr>
            <w:tcW w:w="4257"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Витовница</w:t>
            </w:r>
          </w:p>
        </w:tc>
      </w:tr>
      <w:tr w:rsidR="008229A0" w:rsidRPr="007D2132" w:rsidTr="00607257">
        <w:trPr>
          <w:cantSplit/>
          <w:trHeight w:val="255"/>
        </w:trPr>
        <w:tc>
          <w:tcPr>
            <w:tcW w:w="668"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11</w:t>
            </w:r>
          </w:p>
        </w:tc>
        <w:tc>
          <w:tcPr>
            <w:tcW w:w="2464"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Станиша Јаношевић</w:t>
            </w:r>
          </w:p>
        </w:tc>
        <w:tc>
          <w:tcPr>
            <w:tcW w:w="1276" w:type="dxa"/>
            <w:shd w:val="clear" w:color="auto" w:fill="auto"/>
            <w:vAlign w:val="center"/>
          </w:tcPr>
          <w:p w:rsidR="008229A0" w:rsidRPr="007D2132" w:rsidRDefault="008229A0" w:rsidP="006A51C2">
            <w:pPr>
              <w:spacing w:line="216" w:lineRule="auto"/>
              <w:jc w:val="center"/>
              <w:rPr>
                <w:rFonts w:ascii="Arial" w:hAnsi="Arial" w:cs="Arial"/>
                <w:sz w:val="18"/>
                <w:szCs w:val="18"/>
              </w:rPr>
            </w:pPr>
            <w:r w:rsidRPr="007D2132">
              <w:rPr>
                <w:rFonts w:ascii="Arial" w:hAnsi="Arial" w:cs="Arial"/>
                <w:sz w:val="18"/>
                <w:szCs w:val="18"/>
              </w:rPr>
              <w:t>18.05.1961.</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Радник</w:t>
            </w:r>
          </w:p>
        </w:tc>
        <w:tc>
          <w:tcPr>
            <w:tcW w:w="4257"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Мелница</w:t>
            </w:r>
          </w:p>
        </w:tc>
      </w:tr>
      <w:tr w:rsidR="008229A0" w:rsidRPr="007D2132" w:rsidTr="00607257">
        <w:trPr>
          <w:cantSplit/>
          <w:trHeight w:val="255"/>
        </w:trPr>
        <w:tc>
          <w:tcPr>
            <w:tcW w:w="668"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12</w:t>
            </w:r>
          </w:p>
        </w:tc>
        <w:tc>
          <w:tcPr>
            <w:tcW w:w="2464"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Јелена Миладиновић</w:t>
            </w:r>
          </w:p>
        </w:tc>
        <w:tc>
          <w:tcPr>
            <w:tcW w:w="1276" w:type="dxa"/>
            <w:shd w:val="clear" w:color="auto" w:fill="auto"/>
            <w:vAlign w:val="center"/>
          </w:tcPr>
          <w:p w:rsidR="008229A0" w:rsidRPr="007D2132" w:rsidRDefault="008229A0" w:rsidP="006A51C2">
            <w:pPr>
              <w:spacing w:line="216" w:lineRule="auto"/>
              <w:jc w:val="center"/>
              <w:rPr>
                <w:rFonts w:ascii="Arial" w:hAnsi="Arial" w:cs="Arial"/>
                <w:sz w:val="18"/>
                <w:szCs w:val="18"/>
              </w:rPr>
            </w:pPr>
            <w:r w:rsidRPr="007D2132">
              <w:rPr>
                <w:rFonts w:ascii="Arial" w:hAnsi="Arial" w:cs="Arial"/>
                <w:sz w:val="18"/>
                <w:szCs w:val="18"/>
              </w:rPr>
              <w:t>28.10.1981.</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Трговац</w:t>
            </w:r>
          </w:p>
        </w:tc>
        <w:tc>
          <w:tcPr>
            <w:tcW w:w="4257"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Велики Поповац</w:t>
            </w:r>
          </w:p>
        </w:tc>
      </w:tr>
      <w:tr w:rsidR="008229A0" w:rsidRPr="007D2132" w:rsidTr="00607257">
        <w:trPr>
          <w:cantSplit/>
          <w:trHeight w:val="255"/>
        </w:trPr>
        <w:tc>
          <w:tcPr>
            <w:tcW w:w="668"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13</w:t>
            </w:r>
          </w:p>
        </w:tc>
        <w:tc>
          <w:tcPr>
            <w:tcW w:w="2464"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Миломир Милетић</w:t>
            </w:r>
          </w:p>
        </w:tc>
        <w:tc>
          <w:tcPr>
            <w:tcW w:w="1276" w:type="dxa"/>
            <w:shd w:val="clear" w:color="auto" w:fill="auto"/>
            <w:vAlign w:val="center"/>
          </w:tcPr>
          <w:p w:rsidR="008229A0" w:rsidRPr="007D2132" w:rsidRDefault="008229A0" w:rsidP="006A51C2">
            <w:pPr>
              <w:spacing w:line="216" w:lineRule="auto"/>
              <w:jc w:val="center"/>
              <w:rPr>
                <w:rFonts w:ascii="Arial" w:hAnsi="Arial" w:cs="Arial"/>
                <w:sz w:val="18"/>
                <w:szCs w:val="18"/>
              </w:rPr>
            </w:pPr>
            <w:r w:rsidRPr="007D2132">
              <w:rPr>
                <w:rFonts w:ascii="Arial" w:hAnsi="Arial" w:cs="Arial"/>
                <w:sz w:val="18"/>
                <w:szCs w:val="18"/>
              </w:rPr>
              <w:t>13.11.1962.</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Предузетник</w:t>
            </w:r>
          </w:p>
        </w:tc>
        <w:tc>
          <w:tcPr>
            <w:tcW w:w="4257"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Петровац на Млави, 7. јула 20</w:t>
            </w:r>
          </w:p>
        </w:tc>
      </w:tr>
      <w:tr w:rsidR="008229A0" w:rsidRPr="007D2132" w:rsidTr="00607257">
        <w:trPr>
          <w:cantSplit/>
          <w:trHeight w:val="255"/>
        </w:trPr>
        <w:tc>
          <w:tcPr>
            <w:tcW w:w="668"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14</w:t>
            </w:r>
          </w:p>
        </w:tc>
        <w:tc>
          <w:tcPr>
            <w:tcW w:w="2464"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Смиљана Московлић-Мишковић</w:t>
            </w:r>
          </w:p>
        </w:tc>
        <w:tc>
          <w:tcPr>
            <w:tcW w:w="1276" w:type="dxa"/>
            <w:shd w:val="clear" w:color="auto" w:fill="auto"/>
            <w:vAlign w:val="center"/>
          </w:tcPr>
          <w:p w:rsidR="008229A0" w:rsidRPr="007D2132" w:rsidRDefault="008229A0" w:rsidP="006A51C2">
            <w:pPr>
              <w:spacing w:line="216" w:lineRule="auto"/>
              <w:jc w:val="center"/>
              <w:rPr>
                <w:rFonts w:ascii="Arial" w:hAnsi="Arial" w:cs="Arial"/>
                <w:sz w:val="18"/>
                <w:szCs w:val="18"/>
              </w:rPr>
            </w:pPr>
            <w:r w:rsidRPr="007D2132">
              <w:rPr>
                <w:rFonts w:ascii="Arial" w:hAnsi="Arial" w:cs="Arial"/>
                <w:sz w:val="18"/>
                <w:szCs w:val="18"/>
              </w:rPr>
              <w:t>04.07.1951.</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Дипл. агроекономиста</w:t>
            </w:r>
          </w:p>
        </w:tc>
        <w:tc>
          <w:tcPr>
            <w:tcW w:w="4257"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Петровац на Млави, 8. октобра 152</w:t>
            </w:r>
          </w:p>
        </w:tc>
      </w:tr>
      <w:tr w:rsidR="008229A0" w:rsidRPr="007D2132" w:rsidTr="00607257">
        <w:trPr>
          <w:cantSplit/>
          <w:trHeight w:val="255"/>
        </w:trPr>
        <w:tc>
          <w:tcPr>
            <w:tcW w:w="668"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15</w:t>
            </w:r>
          </w:p>
        </w:tc>
        <w:tc>
          <w:tcPr>
            <w:tcW w:w="2464"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Златомир Пауновић</w:t>
            </w:r>
          </w:p>
        </w:tc>
        <w:tc>
          <w:tcPr>
            <w:tcW w:w="1276" w:type="dxa"/>
            <w:shd w:val="clear" w:color="auto" w:fill="auto"/>
            <w:vAlign w:val="center"/>
          </w:tcPr>
          <w:p w:rsidR="008229A0" w:rsidRPr="007D2132" w:rsidRDefault="008229A0" w:rsidP="006A51C2">
            <w:pPr>
              <w:spacing w:line="216" w:lineRule="auto"/>
              <w:jc w:val="center"/>
              <w:rPr>
                <w:rFonts w:ascii="Arial" w:hAnsi="Arial" w:cs="Arial"/>
                <w:sz w:val="18"/>
                <w:szCs w:val="18"/>
              </w:rPr>
            </w:pPr>
            <w:r w:rsidRPr="007D2132">
              <w:rPr>
                <w:rFonts w:ascii="Arial" w:hAnsi="Arial" w:cs="Arial"/>
                <w:sz w:val="18"/>
                <w:szCs w:val="18"/>
              </w:rPr>
              <w:t>23.07.1966.</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Возач</w:t>
            </w:r>
          </w:p>
        </w:tc>
        <w:tc>
          <w:tcPr>
            <w:tcW w:w="4257"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Бусур</w:t>
            </w:r>
          </w:p>
        </w:tc>
      </w:tr>
      <w:tr w:rsidR="008229A0" w:rsidRPr="007D2132" w:rsidTr="00607257">
        <w:trPr>
          <w:cantSplit/>
          <w:trHeight w:val="255"/>
        </w:trPr>
        <w:tc>
          <w:tcPr>
            <w:tcW w:w="668"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16</w:t>
            </w:r>
          </w:p>
        </w:tc>
        <w:tc>
          <w:tcPr>
            <w:tcW w:w="2464"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Драгче Здравковић</w:t>
            </w:r>
          </w:p>
        </w:tc>
        <w:tc>
          <w:tcPr>
            <w:tcW w:w="1276" w:type="dxa"/>
            <w:shd w:val="clear" w:color="auto" w:fill="auto"/>
            <w:vAlign w:val="center"/>
          </w:tcPr>
          <w:p w:rsidR="008229A0" w:rsidRPr="007D2132" w:rsidRDefault="008229A0" w:rsidP="006A51C2">
            <w:pPr>
              <w:spacing w:line="216" w:lineRule="auto"/>
              <w:jc w:val="center"/>
              <w:rPr>
                <w:rFonts w:ascii="Arial" w:hAnsi="Arial" w:cs="Arial"/>
                <w:sz w:val="18"/>
                <w:szCs w:val="18"/>
              </w:rPr>
            </w:pPr>
            <w:r w:rsidRPr="007D2132">
              <w:rPr>
                <w:rFonts w:ascii="Arial" w:hAnsi="Arial" w:cs="Arial"/>
                <w:sz w:val="18"/>
                <w:szCs w:val="18"/>
              </w:rPr>
              <w:t>07.08.1957.</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Пољопривредник</w:t>
            </w:r>
          </w:p>
        </w:tc>
        <w:tc>
          <w:tcPr>
            <w:tcW w:w="4257"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Стамничка река</w:t>
            </w:r>
          </w:p>
        </w:tc>
      </w:tr>
      <w:tr w:rsidR="008229A0" w:rsidRPr="007D2132" w:rsidTr="00607257">
        <w:trPr>
          <w:cantSplit/>
          <w:trHeight w:val="255"/>
        </w:trPr>
        <w:tc>
          <w:tcPr>
            <w:tcW w:w="668"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17</w:t>
            </w:r>
          </w:p>
        </w:tc>
        <w:tc>
          <w:tcPr>
            <w:tcW w:w="2464"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Ненад Раденковић</w:t>
            </w:r>
          </w:p>
        </w:tc>
        <w:tc>
          <w:tcPr>
            <w:tcW w:w="1276" w:type="dxa"/>
            <w:shd w:val="clear" w:color="auto" w:fill="auto"/>
            <w:vAlign w:val="center"/>
          </w:tcPr>
          <w:p w:rsidR="008229A0" w:rsidRPr="007D2132" w:rsidRDefault="008229A0" w:rsidP="006A51C2">
            <w:pPr>
              <w:spacing w:line="216" w:lineRule="auto"/>
              <w:jc w:val="center"/>
              <w:rPr>
                <w:rFonts w:ascii="Arial" w:hAnsi="Arial" w:cs="Arial"/>
                <w:sz w:val="18"/>
                <w:szCs w:val="18"/>
              </w:rPr>
            </w:pPr>
            <w:r w:rsidRPr="007D2132">
              <w:rPr>
                <w:rFonts w:ascii="Arial" w:hAnsi="Arial" w:cs="Arial"/>
                <w:sz w:val="18"/>
                <w:szCs w:val="18"/>
              </w:rPr>
              <w:t>12.03.1975.</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Предузетник</w:t>
            </w:r>
          </w:p>
        </w:tc>
        <w:tc>
          <w:tcPr>
            <w:tcW w:w="4257"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Петровац на Млави, Л. Лазаревића 7</w:t>
            </w:r>
          </w:p>
        </w:tc>
      </w:tr>
      <w:tr w:rsidR="008229A0" w:rsidRPr="007D2132" w:rsidTr="00607257">
        <w:trPr>
          <w:cantSplit/>
          <w:trHeight w:val="255"/>
        </w:trPr>
        <w:tc>
          <w:tcPr>
            <w:tcW w:w="668"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18</w:t>
            </w:r>
          </w:p>
        </w:tc>
        <w:tc>
          <w:tcPr>
            <w:tcW w:w="2464"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Иван Лукић</w:t>
            </w:r>
          </w:p>
        </w:tc>
        <w:tc>
          <w:tcPr>
            <w:tcW w:w="1276" w:type="dxa"/>
            <w:shd w:val="clear" w:color="auto" w:fill="auto"/>
            <w:vAlign w:val="center"/>
          </w:tcPr>
          <w:p w:rsidR="008229A0" w:rsidRPr="007D2132" w:rsidRDefault="008229A0" w:rsidP="006A51C2">
            <w:pPr>
              <w:spacing w:line="216" w:lineRule="auto"/>
              <w:jc w:val="center"/>
              <w:rPr>
                <w:rFonts w:ascii="Arial" w:hAnsi="Arial" w:cs="Arial"/>
                <w:sz w:val="18"/>
                <w:szCs w:val="18"/>
              </w:rPr>
            </w:pPr>
            <w:r w:rsidRPr="007D2132">
              <w:rPr>
                <w:rFonts w:ascii="Arial" w:hAnsi="Arial" w:cs="Arial"/>
                <w:sz w:val="18"/>
                <w:szCs w:val="18"/>
              </w:rPr>
              <w:t>02.04.1980.</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Предузетник</w:t>
            </w:r>
          </w:p>
        </w:tc>
        <w:tc>
          <w:tcPr>
            <w:tcW w:w="4257"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Каменово</w:t>
            </w:r>
          </w:p>
        </w:tc>
      </w:tr>
      <w:tr w:rsidR="008229A0" w:rsidRPr="007D2132" w:rsidTr="00607257">
        <w:trPr>
          <w:cantSplit/>
          <w:trHeight w:val="255"/>
        </w:trPr>
        <w:tc>
          <w:tcPr>
            <w:tcW w:w="668"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19</w:t>
            </w:r>
          </w:p>
        </w:tc>
        <w:tc>
          <w:tcPr>
            <w:tcW w:w="2464"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Момирка Лукић</w:t>
            </w:r>
          </w:p>
        </w:tc>
        <w:tc>
          <w:tcPr>
            <w:tcW w:w="1276" w:type="dxa"/>
            <w:shd w:val="clear" w:color="auto" w:fill="auto"/>
            <w:vAlign w:val="center"/>
          </w:tcPr>
          <w:p w:rsidR="008229A0" w:rsidRPr="007D2132" w:rsidRDefault="008229A0" w:rsidP="006A51C2">
            <w:pPr>
              <w:spacing w:line="216" w:lineRule="auto"/>
              <w:jc w:val="center"/>
              <w:rPr>
                <w:rFonts w:ascii="Arial" w:hAnsi="Arial" w:cs="Arial"/>
                <w:sz w:val="18"/>
                <w:szCs w:val="18"/>
              </w:rPr>
            </w:pPr>
            <w:r w:rsidRPr="007D2132">
              <w:rPr>
                <w:rFonts w:ascii="Arial" w:hAnsi="Arial" w:cs="Arial"/>
                <w:sz w:val="18"/>
                <w:szCs w:val="18"/>
              </w:rPr>
              <w:t>19.04.1959.</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Медицински техн.</w:t>
            </w:r>
          </w:p>
        </w:tc>
        <w:tc>
          <w:tcPr>
            <w:tcW w:w="4257"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Забрђе</w:t>
            </w:r>
          </w:p>
        </w:tc>
      </w:tr>
      <w:tr w:rsidR="008229A0" w:rsidRPr="007D2132" w:rsidTr="00607257">
        <w:trPr>
          <w:cantSplit/>
          <w:trHeight w:val="255"/>
        </w:trPr>
        <w:tc>
          <w:tcPr>
            <w:tcW w:w="668"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20</w:t>
            </w:r>
          </w:p>
        </w:tc>
        <w:tc>
          <w:tcPr>
            <w:tcW w:w="2464"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Драгана Стевановић</w:t>
            </w:r>
          </w:p>
        </w:tc>
        <w:tc>
          <w:tcPr>
            <w:tcW w:w="1276" w:type="dxa"/>
            <w:shd w:val="clear" w:color="auto" w:fill="auto"/>
            <w:vAlign w:val="center"/>
          </w:tcPr>
          <w:p w:rsidR="008229A0" w:rsidRPr="007D2132" w:rsidRDefault="008229A0" w:rsidP="006A51C2">
            <w:pPr>
              <w:spacing w:line="216" w:lineRule="auto"/>
              <w:jc w:val="center"/>
              <w:rPr>
                <w:rFonts w:ascii="Arial" w:hAnsi="Arial" w:cs="Arial"/>
                <w:sz w:val="18"/>
                <w:szCs w:val="18"/>
              </w:rPr>
            </w:pPr>
            <w:r w:rsidRPr="007D2132">
              <w:rPr>
                <w:rFonts w:ascii="Arial" w:hAnsi="Arial" w:cs="Arial"/>
                <w:sz w:val="18"/>
                <w:szCs w:val="18"/>
              </w:rPr>
              <w:t>16.04.1982.</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Домаћица</w:t>
            </w:r>
          </w:p>
        </w:tc>
        <w:tc>
          <w:tcPr>
            <w:tcW w:w="4257"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Рановац</w:t>
            </w:r>
          </w:p>
        </w:tc>
      </w:tr>
      <w:tr w:rsidR="008229A0" w:rsidRPr="007D2132" w:rsidTr="00607257">
        <w:trPr>
          <w:cantSplit/>
          <w:trHeight w:val="255"/>
        </w:trPr>
        <w:tc>
          <w:tcPr>
            <w:tcW w:w="668"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21</w:t>
            </w:r>
          </w:p>
        </w:tc>
        <w:tc>
          <w:tcPr>
            <w:tcW w:w="2464"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Данијела Маленовић</w:t>
            </w:r>
          </w:p>
        </w:tc>
        <w:tc>
          <w:tcPr>
            <w:tcW w:w="1276" w:type="dxa"/>
            <w:shd w:val="clear" w:color="auto" w:fill="auto"/>
            <w:vAlign w:val="center"/>
          </w:tcPr>
          <w:p w:rsidR="008229A0" w:rsidRPr="007D2132" w:rsidRDefault="008229A0" w:rsidP="006A51C2">
            <w:pPr>
              <w:spacing w:line="216" w:lineRule="auto"/>
              <w:jc w:val="center"/>
              <w:rPr>
                <w:rFonts w:ascii="Arial" w:hAnsi="Arial" w:cs="Arial"/>
                <w:sz w:val="18"/>
                <w:szCs w:val="18"/>
              </w:rPr>
            </w:pPr>
            <w:r w:rsidRPr="007D2132">
              <w:rPr>
                <w:rFonts w:ascii="Arial" w:hAnsi="Arial" w:cs="Arial"/>
                <w:sz w:val="18"/>
                <w:szCs w:val="18"/>
              </w:rPr>
              <w:t>18.06.1976.</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Домаћица</w:t>
            </w:r>
          </w:p>
        </w:tc>
        <w:tc>
          <w:tcPr>
            <w:tcW w:w="4257"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Везичево</w:t>
            </w:r>
          </w:p>
        </w:tc>
      </w:tr>
      <w:tr w:rsidR="008229A0" w:rsidRPr="007D2132" w:rsidTr="00607257">
        <w:trPr>
          <w:cantSplit/>
          <w:trHeight w:val="255"/>
        </w:trPr>
        <w:tc>
          <w:tcPr>
            <w:tcW w:w="668"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22</w:t>
            </w:r>
          </w:p>
        </w:tc>
        <w:tc>
          <w:tcPr>
            <w:tcW w:w="2464"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Весна Војкан</w:t>
            </w:r>
          </w:p>
        </w:tc>
        <w:tc>
          <w:tcPr>
            <w:tcW w:w="1276" w:type="dxa"/>
            <w:shd w:val="clear" w:color="auto" w:fill="auto"/>
            <w:vAlign w:val="center"/>
          </w:tcPr>
          <w:p w:rsidR="008229A0" w:rsidRPr="007D2132" w:rsidRDefault="008229A0" w:rsidP="006A51C2">
            <w:pPr>
              <w:spacing w:line="216" w:lineRule="auto"/>
              <w:jc w:val="center"/>
              <w:rPr>
                <w:rFonts w:ascii="Arial" w:hAnsi="Arial" w:cs="Arial"/>
                <w:sz w:val="18"/>
                <w:szCs w:val="18"/>
              </w:rPr>
            </w:pPr>
            <w:r w:rsidRPr="007D2132">
              <w:rPr>
                <w:rFonts w:ascii="Arial" w:hAnsi="Arial" w:cs="Arial"/>
                <w:sz w:val="18"/>
                <w:szCs w:val="18"/>
              </w:rPr>
              <w:t>09.08.1967.</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Економиста</w:t>
            </w:r>
          </w:p>
        </w:tc>
        <w:tc>
          <w:tcPr>
            <w:tcW w:w="4257"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Кладурово</w:t>
            </w:r>
          </w:p>
        </w:tc>
      </w:tr>
      <w:tr w:rsidR="008229A0" w:rsidRPr="007D2132" w:rsidTr="00607257">
        <w:trPr>
          <w:cantSplit/>
          <w:trHeight w:val="255"/>
        </w:trPr>
        <w:tc>
          <w:tcPr>
            <w:tcW w:w="668"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23</w:t>
            </w:r>
          </w:p>
        </w:tc>
        <w:tc>
          <w:tcPr>
            <w:tcW w:w="2464"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Слободан Милојковић</w:t>
            </w:r>
          </w:p>
        </w:tc>
        <w:tc>
          <w:tcPr>
            <w:tcW w:w="1276" w:type="dxa"/>
            <w:shd w:val="clear" w:color="auto" w:fill="auto"/>
            <w:vAlign w:val="center"/>
          </w:tcPr>
          <w:p w:rsidR="008229A0" w:rsidRPr="007D2132" w:rsidRDefault="008229A0" w:rsidP="006A51C2">
            <w:pPr>
              <w:spacing w:line="216" w:lineRule="auto"/>
              <w:jc w:val="center"/>
              <w:rPr>
                <w:rFonts w:ascii="Arial" w:hAnsi="Arial" w:cs="Arial"/>
                <w:sz w:val="18"/>
                <w:szCs w:val="18"/>
              </w:rPr>
            </w:pPr>
            <w:r w:rsidRPr="007D2132">
              <w:rPr>
                <w:rFonts w:ascii="Arial" w:hAnsi="Arial" w:cs="Arial"/>
                <w:sz w:val="18"/>
                <w:szCs w:val="18"/>
              </w:rPr>
              <w:t>06.08.1981.</w:t>
            </w:r>
          </w:p>
        </w:tc>
        <w:tc>
          <w:tcPr>
            <w:tcW w:w="2126" w:type="dxa"/>
            <w:shd w:val="clear" w:color="auto" w:fill="auto"/>
            <w:vAlign w:val="center"/>
          </w:tcPr>
          <w:p w:rsidR="008229A0" w:rsidRPr="007D2132" w:rsidRDefault="00607257" w:rsidP="006A51C2">
            <w:pPr>
              <w:spacing w:line="216" w:lineRule="auto"/>
              <w:rPr>
                <w:rFonts w:ascii="Arial" w:hAnsi="Arial" w:cs="Arial"/>
                <w:sz w:val="18"/>
                <w:szCs w:val="18"/>
              </w:rPr>
            </w:pPr>
            <w:r>
              <w:rPr>
                <w:rFonts w:ascii="Arial" w:hAnsi="Arial" w:cs="Arial"/>
                <w:sz w:val="18"/>
                <w:szCs w:val="18"/>
              </w:rPr>
              <w:t>Инж.</w:t>
            </w:r>
            <w:r w:rsidR="008229A0" w:rsidRPr="007D2132">
              <w:rPr>
                <w:rFonts w:ascii="Arial" w:hAnsi="Arial" w:cs="Arial"/>
                <w:sz w:val="18"/>
                <w:szCs w:val="18"/>
              </w:rPr>
              <w:t>телекомуникација</w:t>
            </w:r>
          </w:p>
        </w:tc>
        <w:tc>
          <w:tcPr>
            <w:tcW w:w="4257"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Лопушник</w:t>
            </w:r>
          </w:p>
        </w:tc>
      </w:tr>
      <w:tr w:rsidR="008229A0" w:rsidRPr="007D2132" w:rsidTr="00607257">
        <w:trPr>
          <w:cantSplit/>
          <w:trHeight w:val="255"/>
        </w:trPr>
        <w:tc>
          <w:tcPr>
            <w:tcW w:w="668"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24</w:t>
            </w:r>
          </w:p>
        </w:tc>
        <w:tc>
          <w:tcPr>
            <w:tcW w:w="2464"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Александар Ђорђевић</w:t>
            </w:r>
          </w:p>
        </w:tc>
        <w:tc>
          <w:tcPr>
            <w:tcW w:w="1276" w:type="dxa"/>
            <w:shd w:val="clear" w:color="auto" w:fill="auto"/>
            <w:vAlign w:val="center"/>
          </w:tcPr>
          <w:p w:rsidR="008229A0" w:rsidRPr="007D2132" w:rsidRDefault="008229A0" w:rsidP="006A51C2">
            <w:pPr>
              <w:spacing w:line="216" w:lineRule="auto"/>
              <w:jc w:val="center"/>
              <w:rPr>
                <w:rFonts w:ascii="Arial" w:hAnsi="Arial" w:cs="Arial"/>
                <w:sz w:val="18"/>
                <w:szCs w:val="18"/>
              </w:rPr>
            </w:pPr>
            <w:r w:rsidRPr="007D2132">
              <w:rPr>
                <w:rFonts w:ascii="Arial" w:hAnsi="Arial" w:cs="Arial"/>
                <w:sz w:val="18"/>
                <w:szCs w:val="18"/>
              </w:rPr>
              <w:t>14.08.1983.</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Проф.разр.наставе</w:t>
            </w:r>
          </w:p>
        </w:tc>
        <w:tc>
          <w:tcPr>
            <w:tcW w:w="4257"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Бистрица</w:t>
            </w:r>
          </w:p>
        </w:tc>
      </w:tr>
      <w:tr w:rsidR="008229A0" w:rsidRPr="007D2132" w:rsidTr="00607257">
        <w:trPr>
          <w:cantSplit/>
          <w:trHeight w:val="255"/>
        </w:trPr>
        <w:tc>
          <w:tcPr>
            <w:tcW w:w="668"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25</w:t>
            </w:r>
          </w:p>
        </w:tc>
        <w:tc>
          <w:tcPr>
            <w:tcW w:w="2464"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Данијела Ранчић-Влајић</w:t>
            </w:r>
          </w:p>
        </w:tc>
        <w:tc>
          <w:tcPr>
            <w:tcW w:w="1276" w:type="dxa"/>
            <w:shd w:val="clear" w:color="auto" w:fill="auto"/>
            <w:vAlign w:val="center"/>
          </w:tcPr>
          <w:p w:rsidR="008229A0" w:rsidRPr="007D2132" w:rsidRDefault="008229A0" w:rsidP="006A51C2">
            <w:pPr>
              <w:spacing w:line="216" w:lineRule="auto"/>
              <w:jc w:val="center"/>
              <w:rPr>
                <w:rFonts w:ascii="Arial" w:hAnsi="Arial" w:cs="Arial"/>
                <w:sz w:val="18"/>
                <w:szCs w:val="18"/>
              </w:rPr>
            </w:pPr>
            <w:r w:rsidRPr="007D2132">
              <w:rPr>
                <w:rFonts w:ascii="Arial" w:hAnsi="Arial" w:cs="Arial"/>
                <w:sz w:val="18"/>
                <w:szCs w:val="18"/>
              </w:rPr>
              <w:t>10.04.1983.</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Струковни економиста</w:t>
            </w:r>
          </w:p>
        </w:tc>
        <w:tc>
          <w:tcPr>
            <w:tcW w:w="4257"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Петровац на Млави, Церска 15</w:t>
            </w:r>
          </w:p>
        </w:tc>
      </w:tr>
      <w:tr w:rsidR="008229A0" w:rsidRPr="007D2132" w:rsidTr="00607257">
        <w:trPr>
          <w:cantSplit/>
          <w:trHeight w:val="255"/>
        </w:trPr>
        <w:tc>
          <w:tcPr>
            <w:tcW w:w="668"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26</w:t>
            </w:r>
          </w:p>
        </w:tc>
        <w:tc>
          <w:tcPr>
            <w:tcW w:w="2464"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Владица Миловановић</w:t>
            </w:r>
          </w:p>
        </w:tc>
        <w:tc>
          <w:tcPr>
            <w:tcW w:w="1276" w:type="dxa"/>
            <w:shd w:val="clear" w:color="auto" w:fill="auto"/>
            <w:vAlign w:val="center"/>
          </w:tcPr>
          <w:p w:rsidR="008229A0" w:rsidRPr="007D2132" w:rsidRDefault="008229A0" w:rsidP="006A51C2">
            <w:pPr>
              <w:spacing w:line="216" w:lineRule="auto"/>
              <w:jc w:val="center"/>
              <w:rPr>
                <w:rFonts w:ascii="Arial" w:hAnsi="Arial" w:cs="Arial"/>
                <w:sz w:val="18"/>
                <w:szCs w:val="18"/>
              </w:rPr>
            </w:pPr>
            <w:r w:rsidRPr="007D2132">
              <w:rPr>
                <w:rFonts w:ascii="Arial" w:hAnsi="Arial" w:cs="Arial"/>
                <w:sz w:val="18"/>
                <w:szCs w:val="18"/>
              </w:rPr>
              <w:t>15.11.1963.</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Професор</w:t>
            </w:r>
          </w:p>
        </w:tc>
        <w:tc>
          <w:tcPr>
            <w:tcW w:w="4257"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Бошњак</w:t>
            </w:r>
          </w:p>
        </w:tc>
      </w:tr>
      <w:tr w:rsidR="008229A0" w:rsidRPr="007D2132" w:rsidTr="00607257">
        <w:trPr>
          <w:cantSplit/>
          <w:trHeight w:val="255"/>
        </w:trPr>
        <w:tc>
          <w:tcPr>
            <w:tcW w:w="668"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lastRenderedPageBreak/>
              <w:t>27</w:t>
            </w:r>
          </w:p>
        </w:tc>
        <w:tc>
          <w:tcPr>
            <w:tcW w:w="2464"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Марија Станковић</w:t>
            </w:r>
          </w:p>
        </w:tc>
        <w:tc>
          <w:tcPr>
            <w:tcW w:w="1276" w:type="dxa"/>
            <w:shd w:val="clear" w:color="auto" w:fill="auto"/>
            <w:vAlign w:val="center"/>
          </w:tcPr>
          <w:p w:rsidR="008229A0" w:rsidRPr="007D2132" w:rsidRDefault="008229A0" w:rsidP="006A51C2">
            <w:pPr>
              <w:spacing w:line="216" w:lineRule="auto"/>
              <w:jc w:val="center"/>
              <w:rPr>
                <w:rFonts w:ascii="Arial" w:hAnsi="Arial" w:cs="Arial"/>
                <w:sz w:val="18"/>
                <w:szCs w:val="18"/>
              </w:rPr>
            </w:pPr>
            <w:r w:rsidRPr="007D2132">
              <w:rPr>
                <w:rFonts w:ascii="Arial" w:hAnsi="Arial" w:cs="Arial"/>
                <w:sz w:val="18"/>
                <w:szCs w:val="18"/>
              </w:rPr>
              <w:t>4.8.1991</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Дипл. правник</w:t>
            </w:r>
          </w:p>
        </w:tc>
        <w:tc>
          <w:tcPr>
            <w:tcW w:w="4257"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Мало Лаоле</w:t>
            </w:r>
          </w:p>
        </w:tc>
      </w:tr>
      <w:tr w:rsidR="008229A0" w:rsidRPr="007D2132" w:rsidTr="00607257">
        <w:trPr>
          <w:cantSplit/>
          <w:trHeight w:val="255"/>
        </w:trPr>
        <w:tc>
          <w:tcPr>
            <w:tcW w:w="668"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28</w:t>
            </w:r>
          </w:p>
        </w:tc>
        <w:tc>
          <w:tcPr>
            <w:tcW w:w="2464"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Драган Перић</w:t>
            </w:r>
          </w:p>
        </w:tc>
        <w:tc>
          <w:tcPr>
            <w:tcW w:w="1276" w:type="dxa"/>
            <w:shd w:val="clear" w:color="auto" w:fill="auto"/>
            <w:vAlign w:val="center"/>
          </w:tcPr>
          <w:p w:rsidR="008229A0" w:rsidRPr="007D2132" w:rsidRDefault="008229A0" w:rsidP="006A51C2">
            <w:pPr>
              <w:spacing w:line="216" w:lineRule="auto"/>
              <w:jc w:val="center"/>
              <w:rPr>
                <w:rFonts w:ascii="Arial" w:hAnsi="Arial" w:cs="Arial"/>
                <w:sz w:val="18"/>
                <w:szCs w:val="18"/>
              </w:rPr>
            </w:pPr>
            <w:r w:rsidRPr="007D2132">
              <w:rPr>
                <w:rFonts w:ascii="Arial" w:hAnsi="Arial" w:cs="Arial"/>
                <w:sz w:val="18"/>
                <w:szCs w:val="18"/>
              </w:rPr>
              <w:t>3.3.1968</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Пољопривредни техн.</w:t>
            </w:r>
          </w:p>
        </w:tc>
        <w:tc>
          <w:tcPr>
            <w:tcW w:w="4257"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Велико Лаоле</w:t>
            </w:r>
          </w:p>
        </w:tc>
      </w:tr>
      <w:tr w:rsidR="008229A0" w:rsidRPr="007D2132" w:rsidTr="00607257">
        <w:trPr>
          <w:cantSplit/>
          <w:trHeight w:val="255"/>
        </w:trPr>
        <w:tc>
          <w:tcPr>
            <w:tcW w:w="668"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29</w:t>
            </w:r>
          </w:p>
        </w:tc>
        <w:tc>
          <w:tcPr>
            <w:tcW w:w="2464"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Владан Миливојевић</w:t>
            </w:r>
          </w:p>
        </w:tc>
        <w:tc>
          <w:tcPr>
            <w:tcW w:w="1276" w:type="dxa"/>
            <w:shd w:val="clear" w:color="auto" w:fill="auto"/>
            <w:vAlign w:val="center"/>
          </w:tcPr>
          <w:p w:rsidR="008229A0" w:rsidRPr="007D2132" w:rsidRDefault="008229A0" w:rsidP="006A51C2">
            <w:pPr>
              <w:spacing w:line="216" w:lineRule="auto"/>
              <w:jc w:val="center"/>
              <w:rPr>
                <w:rFonts w:ascii="Arial" w:hAnsi="Arial" w:cs="Arial"/>
                <w:sz w:val="18"/>
                <w:szCs w:val="18"/>
              </w:rPr>
            </w:pPr>
            <w:r w:rsidRPr="007D2132">
              <w:rPr>
                <w:rFonts w:ascii="Arial" w:hAnsi="Arial" w:cs="Arial"/>
                <w:sz w:val="18"/>
                <w:szCs w:val="18"/>
              </w:rPr>
              <w:t>12.05.1962.</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Метеоролошки техн.</w:t>
            </w:r>
          </w:p>
        </w:tc>
        <w:tc>
          <w:tcPr>
            <w:tcW w:w="4257"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Добрње</w:t>
            </w:r>
          </w:p>
        </w:tc>
      </w:tr>
      <w:tr w:rsidR="008229A0" w:rsidRPr="007D2132" w:rsidTr="00607257">
        <w:trPr>
          <w:cantSplit/>
          <w:trHeight w:val="255"/>
        </w:trPr>
        <w:tc>
          <w:tcPr>
            <w:tcW w:w="668"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30</w:t>
            </w:r>
          </w:p>
        </w:tc>
        <w:tc>
          <w:tcPr>
            <w:tcW w:w="2464"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Живка Владисављевић</w:t>
            </w:r>
          </w:p>
        </w:tc>
        <w:tc>
          <w:tcPr>
            <w:tcW w:w="1276" w:type="dxa"/>
            <w:shd w:val="clear" w:color="auto" w:fill="auto"/>
            <w:vAlign w:val="center"/>
          </w:tcPr>
          <w:p w:rsidR="008229A0" w:rsidRPr="007D2132" w:rsidRDefault="008229A0" w:rsidP="006A51C2">
            <w:pPr>
              <w:spacing w:line="216" w:lineRule="auto"/>
              <w:jc w:val="center"/>
              <w:rPr>
                <w:rFonts w:ascii="Arial" w:hAnsi="Arial" w:cs="Arial"/>
                <w:sz w:val="18"/>
                <w:szCs w:val="18"/>
              </w:rPr>
            </w:pPr>
            <w:r w:rsidRPr="007D2132">
              <w:rPr>
                <w:rFonts w:ascii="Arial" w:hAnsi="Arial" w:cs="Arial"/>
                <w:sz w:val="18"/>
                <w:szCs w:val="18"/>
              </w:rPr>
              <w:t>24.01.1970.</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Трговац</w:t>
            </w:r>
          </w:p>
        </w:tc>
        <w:tc>
          <w:tcPr>
            <w:tcW w:w="4257"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Панково</w:t>
            </w:r>
          </w:p>
        </w:tc>
      </w:tr>
      <w:tr w:rsidR="008229A0" w:rsidRPr="007D2132" w:rsidTr="00607257">
        <w:trPr>
          <w:cantSplit/>
          <w:trHeight w:val="255"/>
        </w:trPr>
        <w:tc>
          <w:tcPr>
            <w:tcW w:w="668"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31</w:t>
            </w:r>
          </w:p>
        </w:tc>
        <w:tc>
          <w:tcPr>
            <w:tcW w:w="2464"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Никола Павловић</w:t>
            </w:r>
          </w:p>
        </w:tc>
        <w:tc>
          <w:tcPr>
            <w:tcW w:w="1276" w:type="dxa"/>
            <w:shd w:val="clear" w:color="auto" w:fill="auto"/>
            <w:vAlign w:val="center"/>
          </w:tcPr>
          <w:p w:rsidR="008229A0" w:rsidRPr="007D2132" w:rsidRDefault="008229A0" w:rsidP="006A51C2">
            <w:pPr>
              <w:spacing w:line="216" w:lineRule="auto"/>
              <w:jc w:val="center"/>
              <w:rPr>
                <w:rFonts w:ascii="Arial" w:hAnsi="Arial" w:cs="Arial"/>
                <w:sz w:val="18"/>
                <w:szCs w:val="18"/>
              </w:rPr>
            </w:pPr>
            <w:r w:rsidRPr="007D2132">
              <w:rPr>
                <w:rFonts w:ascii="Arial" w:hAnsi="Arial" w:cs="Arial"/>
                <w:sz w:val="18"/>
                <w:szCs w:val="18"/>
              </w:rPr>
              <w:t>05.12.1999.</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Возач</w:t>
            </w:r>
          </w:p>
        </w:tc>
        <w:tc>
          <w:tcPr>
            <w:tcW w:w="4257"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Манастирица</w:t>
            </w:r>
          </w:p>
        </w:tc>
      </w:tr>
      <w:tr w:rsidR="008229A0" w:rsidRPr="007D2132" w:rsidTr="00607257">
        <w:trPr>
          <w:cantSplit/>
          <w:trHeight w:val="255"/>
        </w:trPr>
        <w:tc>
          <w:tcPr>
            <w:tcW w:w="668"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32</w:t>
            </w:r>
          </w:p>
        </w:tc>
        <w:tc>
          <w:tcPr>
            <w:tcW w:w="2464"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Милован Ракић</w:t>
            </w:r>
          </w:p>
        </w:tc>
        <w:tc>
          <w:tcPr>
            <w:tcW w:w="1276" w:type="dxa"/>
            <w:shd w:val="clear" w:color="auto" w:fill="auto"/>
            <w:vAlign w:val="center"/>
          </w:tcPr>
          <w:p w:rsidR="008229A0" w:rsidRPr="007D2132" w:rsidRDefault="008229A0" w:rsidP="006A51C2">
            <w:pPr>
              <w:spacing w:line="216" w:lineRule="auto"/>
              <w:jc w:val="center"/>
              <w:rPr>
                <w:rFonts w:ascii="Arial" w:hAnsi="Arial" w:cs="Arial"/>
                <w:sz w:val="18"/>
                <w:szCs w:val="18"/>
              </w:rPr>
            </w:pPr>
            <w:r w:rsidRPr="007D2132">
              <w:rPr>
                <w:rFonts w:ascii="Arial" w:hAnsi="Arial" w:cs="Arial"/>
                <w:sz w:val="18"/>
                <w:szCs w:val="18"/>
              </w:rPr>
              <w:t>11.02.1966.</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Предузетник</w:t>
            </w:r>
          </w:p>
        </w:tc>
        <w:tc>
          <w:tcPr>
            <w:tcW w:w="4257"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Табановац</w:t>
            </w:r>
          </w:p>
        </w:tc>
      </w:tr>
      <w:tr w:rsidR="008229A0" w:rsidRPr="007D2132" w:rsidTr="00607257">
        <w:trPr>
          <w:cantSplit/>
          <w:trHeight w:val="255"/>
        </w:trPr>
        <w:tc>
          <w:tcPr>
            <w:tcW w:w="668"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33</w:t>
            </w:r>
          </w:p>
        </w:tc>
        <w:tc>
          <w:tcPr>
            <w:tcW w:w="2464"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Светлана Станојевић-Здравковић</w:t>
            </w:r>
          </w:p>
        </w:tc>
        <w:tc>
          <w:tcPr>
            <w:tcW w:w="1276" w:type="dxa"/>
            <w:shd w:val="clear" w:color="auto" w:fill="auto"/>
            <w:vAlign w:val="center"/>
          </w:tcPr>
          <w:p w:rsidR="008229A0" w:rsidRPr="007D2132" w:rsidRDefault="008229A0" w:rsidP="006A51C2">
            <w:pPr>
              <w:spacing w:line="216" w:lineRule="auto"/>
              <w:jc w:val="center"/>
              <w:rPr>
                <w:rFonts w:ascii="Arial" w:hAnsi="Arial" w:cs="Arial"/>
                <w:sz w:val="18"/>
                <w:szCs w:val="18"/>
              </w:rPr>
            </w:pPr>
            <w:r w:rsidRPr="007D2132">
              <w:rPr>
                <w:rFonts w:ascii="Arial" w:hAnsi="Arial" w:cs="Arial"/>
                <w:sz w:val="18"/>
                <w:szCs w:val="18"/>
              </w:rPr>
              <w:t>02.07.1965.</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Домаћица</w:t>
            </w:r>
          </w:p>
        </w:tc>
        <w:tc>
          <w:tcPr>
            <w:tcW w:w="4257"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Кнежица</w:t>
            </w:r>
          </w:p>
        </w:tc>
      </w:tr>
      <w:tr w:rsidR="008229A0" w:rsidRPr="007D2132" w:rsidTr="00607257">
        <w:trPr>
          <w:cantSplit/>
          <w:trHeight w:val="255"/>
        </w:trPr>
        <w:tc>
          <w:tcPr>
            <w:tcW w:w="668"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34</w:t>
            </w:r>
          </w:p>
        </w:tc>
        <w:tc>
          <w:tcPr>
            <w:tcW w:w="2464"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Мирела Трујић</w:t>
            </w:r>
          </w:p>
        </w:tc>
        <w:tc>
          <w:tcPr>
            <w:tcW w:w="1276" w:type="dxa"/>
            <w:shd w:val="clear" w:color="auto" w:fill="auto"/>
            <w:vAlign w:val="center"/>
          </w:tcPr>
          <w:p w:rsidR="008229A0" w:rsidRPr="007D2132" w:rsidRDefault="008229A0" w:rsidP="006A51C2">
            <w:pPr>
              <w:spacing w:line="216" w:lineRule="auto"/>
              <w:jc w:val="center"/>
              <w:rPr>
                <w:rFonts w:ascii="Arial" w:hAnsi="Arial" w:cs="Arial"/>
                <w:sz w:val="18"/>
                <w:szCs w:val="18"/>
              </w:rPr>
            </w:pPr>
            <w:r w:rsidRPr="007D2132">
              <w:rPr>
                <w:rFonts w:ascii="Arial" w:hAnsi="Arial" w:cs="Arial"/>
                <w:sz w:val="18"/>
                <w:szCs w:val="18"/>
              </w:rPr>
              <w:t>07.12.1987.</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Економиста</w:t>
            </w:r>
          </w:p>
        </w:tc>
        <w:tc>
          <w:tcPr>
            <w:tcW w:w="4257"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Ждрело</w:t>
            </w:r>
          </w:p>
        </w:tc>
      </w:tr>
      <w:tr w:rsidR="008229A0" w:rsidRPr="007D2132" w:rsidTr="00607257">
        <w:trPr>
          <w:cantSplit/>
          <w:trHeight w:val="255"/>
        </w:trPr>
        <w:tc>
          <w:tcPr>
            <w:tcW w:w="668"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35</w:t>
            </w:r>
          </w:p>
        </w:tc>
        <w:tc>
          <w:tcPr>
            <w:tcW w:w="2464"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Предраг Стошић</w:t>
            </w:r>
          </w:p>
        </w:tc>
        <w:tc>
          <w:tcPr>
            <w:tcW w:w="1276" w:type="dxa"/>
            <w:shd w:val="clear" w:color="auto" w:fill="auto"/>
            <w:vAlign w:val="center"/>
          </w:tcPr>
          <w:p w:rsidR="008229A0" w:rsidRPr="007D2132" w:rsidRDefault="008229A0" w:rsidP="006A51C2">
            <w:pPr>
              <w:spacing w:line="216" w:lineRule="auto"/>
              <w:jc w:val="center"/>
              <w:rPr>
                <w:rFonts w:ascii="Arial" w:hAnsi="Arial" w:cs="Arial"/>
                <w:sz w:val="18"/>
                <w:szCs w:val="18"/>
              </w:rPr>
            </w:pPr>
            <w:r w:rsidRPr="007D2132">
              <w:rPr>
                <w:rFonts w:ascii="Arial" w:hAnsi="Arial" w:cs="Arial"/>
                <w:sz w:val="18"/>
                <w:szCs w:val="18"/>
              </w:rPr>
              <w:t>23.05.1969.</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Фотограф</w:t>
            </w:r>
          </w:p>
        </w:tc>
        <w:tc>
          <w:tcPr>
            <w:tcW w:w="4257"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Буровац</w:t>
            </w:r>
          </w:p>
        </w:tc>
      </w:tr>
      <w:tr w:rsidR="008229A0" w:rsidRPr="007D2132" w:rsidTr="00607257">
        <w:trPr>
          <w:cantSplit/>
          <w:trHeight w:val="255"/>
        </w:trPr>
        <w:tc>
          <w:tcPr>
            <w:tcW w:w="668"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36</w:t>
            </w:r>
          </w:p>
        </w:tc>
        <w:tc>
          <w:tcPr>
            <w:tcW w:w="2464"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Моника Новевски-Перић</w:t>
            </w:r>
          </w:p>
        </w:tc>
        <w:tc>
          <w:tcPr>
            <w:tcW w:w="1276" w:type="dxa"/>
            <w:shd w:val="clear" w:color="auto" w:fill="auto"/>
            <w:vAlign w:val="center"/>
          </w:tcPr>
          <w:p w:rsidR="008229A0" w:rsidRPr="007D2132" w:rsidRDefault="008229A0" w:rsidP="006A51C2">
            <w:pPr>
              <w:spacing w:line="216" w:lineRule="auto"/>
              <w:jc w:val="center"/>
              <w:rPr>
                <w:rFonts w:ascii="Arial" w:hAnsi="Arial" w:cs="Arial"/>
                <w:sz w:val="18"/>
                <w:szCs w:val="18"/>
              </w:rPr>
            </w:pPr>
            <w:r w:rsidRPr="007D2132">
              <w:rPr>
                <w:rFonts w:ascii="Arial" w:hAnsi="Arial" w:cs="Arial"/>
                <w:sz w:val="18"/>
                <w:szCs w:val="18"/>
              </w:rPr>
              <w:t>30.09.1982.</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Домаћица</w:t>
            </w:r>
          </w:p>
        </w:tc>
        <w:tc>
          <w:tcPr>
            <w:tcW w:w="4257"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Орљево</w:t>
            </w:r>
          </w:p>
        </w:tc>
      </w:tr>
      <w:tr w:rsidR="008229A0" w:rsidRPr="007D2132" w:rsidTr="00607257">
        <w:trPr>
          <w:cantSplit/>
          <w:trHeight w:val="255"/>
        </w:trPr>
        <w:tc>
          <w:tcPr>
            <w:tcW w:w="668"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37</w:t>
            </w:r>
          </w:p>
        </w:tc>
        <w:tc>
          <w:tcPr>
            <w:tcW w:w="2464"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Зоран Милић</w:t>
            </w:r>
          </w:p>
        </w:tc>
        <w:tc>
          <w:tcPr>
            <w:tcW w:w="1276" w:type="dxa"/>
            <w:shd w:val="clear" w:color="auto" w:fill="auto"/>
            <w:vAlign w:val="center"/>
          </w:tcPr>
          <w:p w:rsidR="008229A0" w:rsidRPr="007D2132" w:rsidRDefault="008229A0" w:rsidP="006A51C2">
            <w:pPr>
              <w:spacing w:line="216" w:lineRule="auto"/>
              <w:jc w:val="center"/>
              <w:rPr>
                <w:rFonts w:ascii="Arial" w:hAnsi="Arial" w:cs="Arial"/>
                <w:sz w:val="18"/>
                <w:szCs w:val="18"/>
              </w:rPr>
            </w:pPr>
            <w:r w:rsidRPr="007D2132">
              <w:rPr>
                <w:rFonts w:ascii="Arial" w:hAnsi="Arial" w:cs="Arial"/>
                <w:sz w:val="18"/>
                <w:szCs w:val="18"/>
              </w:rPr>
              <w:t>03.04.1956.</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Радник</w:t>
            </w:r>
          </w:p>
        </w:tc>
        <w:tc>
          <w:tcPr>
            <w:tcW w:w="4257"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Вошановац</w:t>
            </w:r>
          </w:p>
        </w:tc>
      </w:tr>
      <w:tr w:rsidR="008229A0" w:rsidRPr="007D2132" w:rsidTr="00607257">
        <w:trPr>
          <w:cantSplit/>
          <w:trHeight w:val="255"/>
        </w:trPr>
        <w:tc>
          <w:tcPr>
            <w:tcW w:w="668"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38</w:t>
            </w:r>
          </w:p>
        </w:tc>
        <w:tc>
          <w:tcPr>
            <w:tcW w:w="2464"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Андријана Матић</w:t>
            </w:r>
          </w:p>
        </w:tc>
        <w:tc>
          <w:tcPr>
            <w:tcW w:w="1276" w:type="dxa"/>
            <w:shd w:val="clear" w:color="auto" w:fill="auto"/>
            <w:vAlign w:val="center"/>
          </w:tcPr>
          <w:p w:rsidR="008229A0" w:rsidRPr="007D2132" w:rsidRDefault="008229A0" w:rsidP="006A51C2">
            <w:pPr>
              <w:spacing w:line="216" w:lineRule="auto"/>
              <w:jc w:val="center"/>
              <w:rPr>
                <w:rFonts w:ascii="Arial" w:hAnsi="Arial" w:cs="Arial"/>
                <w:sz w:val="18"/>
                <w:szCs w:val="18"/>
              </w:rPr>
            </w:pPr>
            <w:r w:rsidRPr="007D2132">
              <w:rPr>
                <w:rFonts w:ascii="Arial" w:hAnsi="Arial" w:cs="Arial"/>
                <w:sz w:val="18"/>
                <w:szCs w:val="18"/>
              </w:rPr>
              <w:t>20.06.1983.</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Кројачица</w:t>
            </w:r>
          </w:p>
        </w:tc>
        <w:tc>
          <w:tcPr>
            <w:tcW w:w="4257"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Лесковац</w:t>
            </w:r>
          </w:p>
        </w:tc>
      </w:tr>
      <w:tr w:rsidR="008229A0" w:rsidRPr="007D2132" w:rsidTr="00607257">
        <w:trPr>
          <w:cantSplit/>
          <w:trHeight w:val="255"/>
        </w:trPr>
        <w:tc>
          <w:tcPr>
            <w:tcW w:w="668"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39</w:t>
            </w:r>
          </w:p>
        </w:tc>
        <w:tc>
          <w:tcPr>
            <w:tcW w:w="2464"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Јелена Перић</w:t>
            </w:r>
          </w:p>
        </w:tc>
        <w:tc>
          <w:tcPr>
            <w:tcW w:w="1276" w:type="dxa"/>
            <w:shd w:val="clear" w:color="auto" w:fill="auto"/>
            <w:vAlign w:val="center"/>
          </w:tcPr>
          <w:p w:rsidR="008229A0" w:rsidRPr="007D2132" w:rsidRDefault="008229A0" w:rsidP="006A51C2">
            <w:pPr>
              <w:spacing w:line="216" w:lineRule="auto"/>
              <w:jc w:val="center"/>
              <w:rPr>
                <w:rFonts w:ascii="Arial" w:hAnsi="Arial" w:cs="Arial"/>
                <w:sz w:val="18"/>
                <w:szCs w:val="18"/>
              </w:rPr>
            </w:pPr>
            <w:r w:rsidRPr="007D2132">
              <w:rPr>
                <w:rFonts w:ascii="Arial" w:hAnsi="Arial" w:cs="Arial"/>
                <w:sz w:val="18"/>
                <w:szCs w:val="18"/>
              </w:rPr>
              <w:t>30.05.1984.</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Домаћица</w:t>
            </w:r>
          </w:p>
        </w:tc>
        <w:tc>
          <w:tcPr>
            <w:tcW w:w="4257"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Старчево</w:t>
            </w:r>
          </w:p>
        </w:tc>
      </w:tr>
      <w:tr w:rsidR="008229A0" w:rsidRPr="007D2132" w:rsidTr="00607257">
        <w:trPr>
          <w:cantSplit/>
          <w:trHeight w:val="255"/>
        </w:trPr>
        <w:tc>
          <w:tcPr>
            <w:tcW w:w="668"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40</w:t>
            </w:r>
          </w:p>
        </w:tc>
        <w:tc>
          <w:tcPr>
            <w:tcW w:w="2464"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Жељко Васиљев</w:t>
            </w:r>
          </w:p>
        </w:tc>
        <w:tc>
          <w:tcPr>
            <w:tcW w:w="1276" w:type="dxa"/>
            <w:shd w:val="clear" w:color="auto" w:fill="auto"/>
            <w:vAlign w:val="center"/>
          </w:tcPr>
          <w:p w:rsidR="008229A0" w:rsidRPr="007D2132" w:rsidRDefault="008229A0" w:rsidP="006A51C2">
            <w:pPr>
              <w:spacing w:line="216" w:lineRule="auto"/>
              <w:jc w:val="center"/>
              <w:rPr>
                <w:rFonts w:ascii="Arial" w:hAnsi="Arial" w:cs="Arial"/>
                <w:sz w:val="18"/>
                <w:szCs w:val="18"/>
              </w:rPr>
            </w:pPr>
            <w:r w:rsidRPr="007D2132">
              <w:rPr>
                <w:rFonts w:ascii="Arial" w:hAnsi="Arial" w:cs="Arial"/>
                <w:sz w:val="18"/>
                <w:szCs w:val="18"/>
              </w:rPr>
              <w:t>15.03.1974.</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Спортски тренер</w:t>
            </w:r>
          </w:p>
        </w:tc>
        <w:tc>
          <w:tcPr>
            <w:tcW w:w="4257"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Петровац на Млави, др Р.Живковића 9</w:t>
            </w:r>
          </w:p>
        </w:tc>
      </w:tr>
      <w:tr w:rsidR="008229A0" w:rsidRPr="007D2132" w:rsidTr="00607257">
        <w:trPr>
          <w:cantSplit/>
          <w:trHeight w:val="255"/>
        </w:trPr>
        <w:tc>
          <w:tcPr>
            <w:tcW w:w="668"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41</w:t>
            </w:r>
          </w:p>
        </w:tc>
        <w:tc>
          <w:tcPr>
            <w:tcW w:w="2464"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Љубивоје Јоксимовић</w:t>
            </w:r>
          </w:p>
        </w:tc>
        <w:tc>
          <w:tcPr>
            <w:tcW w:w="1276" w:type="dxa"/>
            <w:shd w:val="clear" w:color="auto" w:fill="auto"/>
            <w:vAlign w:val="center"/>
          </w:tcPr>
          <w:p w:rsidR="008229A0" w:rsidRPr="007D2132" w:rsidRDefault="008229A0" w:rsidP="006A51C2">
            <w:pPr>
              <w:spacing w:line="216" w:lineRule="auto"/>
              <w:jc w:val="center"/>
              <w:rPr>
                <w:rFonts w:ascii="Arial" w:hAnsi="Arial" w:cs="Arial"/>
                <w:sz w:val="18"/>
                <w:szCs w:val="18"/>
              </w:rPr>
            </w:pPr>
            <w:r w:rsidRPr="007D2132">
              <w:rPr>
                <w:rFonts w:ascii="Arial" w:hAnsi="Arial" w:cs="Arial"/>
                <w:sz w:val="18"/>
                <w:szCs w:val="18"/>
              </w:rPr>
              <w:t>21.09.1961.</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Пољопривредник</w:t>
            </w:r>
          </w:p>
        </w:tc>
        <w:tc>
          <w:tcPr>
            <w:tcW w:w="4257"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Трновче</w:t>
            </w:r>
          </w:p>
        </w:tc>
      </w:tr>
      <w:tr w:rsidR="008229A0" w:rsidRPr="007D2132" w:rsidTr="00607257">
        <w:trPr>
          <w:cantSplit/>
          <w:trHeight w:val="255"/>
        </w:trPr>
        <w:tc>
          <w:tcPr>
            <w:tcW w:w="668"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42</w:t>
            </w:r>
          </w:p>
        </w:tc>
        <w:tc>
          <w:tcPr>
            <w:tcW w:w="2464"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Сања Марјановић</w:t>
            </w:r>
          </w:p>
        </w:tc>
        <w:tc>
          <w:tcPr>
            <w:tcW w:w="1276" w:type="dxa"/>
            <w:shd w:val="clear" w:color="auto" w:fill="auto"/>
            <w:vAlign w:val="center"/>
          </w:tcPr>
          <w:p w:rsidR="008229A0" w:rsidRPr="007D2132" w:rsidRDefault="008229A0" w:rsidP="006A51C2">
            <w:pPr>
              <w:spacing w:line="216" w:lineRule="auto"/>
              <w:jc w:val="center"/>
              <w:rPr>
                <w:rFonts w:ascii="Arial" w:hAnsi="Arial" w:cs="Arial"/>
                <w:sz w:val="18"/>
                <w:szCs w:val="18"/>
              </w:rPr>
            </w:pPr>
            <w:r w:rsidRPr="007D2132">
              <w:rPr>
                <w:rFonts w:ascii="Arial" w:hAnsi="Arial" w:cs="Arial"/>
                <w:sz w:val="18"/>
                <w:szCs w:val="18"/>
              </w:rPr>
              <w:t>15.02.1973.</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Математички програм.</w:t>
            </w:r>
          </w:p>
        </w:tc>
        <w:tc>
          <w:tcPr>
            <w:tcW w:w="4257"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Стамница</w:t>
            </w:r>
          </w:p>
        </w:tc>
      </w:tr>
      <w:tr w:rsidR="008229A0" w:rsidRPr="007D2132" w:rsidTr="00607257">
        <w:trPr>
          <w:cantSplit/>
          <w:trHeight w:val="255"/>
        </w:trPr>
        <w:tc>
          <w:tcPr>
            <w:tcW w:w="668"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43</w:t>
            </w:r>
          </w:p>
        </w:tc>
        <w:tc>
          <w:tcPr>
            <w:tcW w:w="2464"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Дамир Крстић</w:t>
            </w:r>
          </w:p>
        </w:tc>
        <w:tc>
          <w:tcPr>
            <w:tcW w:w="1276" w:type="dxa"/>
            <w:shd w:val="clear" w:color="auto" w:fill="auto"/>
            <w:vAlign w:val="center"/>
          </w:tcPr>
          <w:p w:rsidR="008229A0" w:rsidRPr="007D2132" w:rsidRDefault="008229A0" w:rsidP="006A51C2">
            <w:pPr>
              <w:spacing w:line="216" w:lineRule="auto"/>
              <w:jc w:val="center"/>
              <w:rPr>
                <w:rFonts w:ascii="Arial" w:hAnsi="Arial" w:cs="Arial"/>
                <w:sz w:val="18"/>
                <w:szCs w:val="18"/>
              </w:rPr>
            </w:pPr>
            <w:r w:rsidRPr="007D2132">
              <w:rPr>
                <w:rFonts w:ascii="Arial" w:hAnsi="Arial" w:cs="Arial"/>
                <w:sz w:val="18"/>
                <w:szCs w:val="18"/>
              </w:rPr>
              <w:t>05.04.1982.</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Пољопривредник</w:t>
            </w:r>
          </w:p>
        </w:tc>
        <w:tc>
          <w:tcPr>
            <w:tcW w:w="4257"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Велики Поповац</w:t>
            </w:r>
          </w:p>
        </w:tc>
      </w:tr>
      <w:tr w:rsidR="008229A0" w:rsidRPr="007D2132" w:rsidTr="00607257">
        <w:trPr>
          <w:cantSplit/>
          <w:trHeight w:val="255"/>
        </w:trPr>
        <w:tc>
          <w:tcPr>
            <w:tcW w:w="668"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44</w:t>
            </w:r>
          </w:p>
        </w:tc>
        <w:tc>
          <w:tcPr>
            <w:tcW w:w="2464"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Ангел Илић</w:t>
            </w:r>
          </w:p>
        </w:tc>
        <w:tc>
          <w:tcPr>
            <w:tcW w:w="1276" w:type="dxa"/>
            <w:shd w:val="clear" w:color="auto" w:fill="auto"/>
            <w:vAlign w:val="center"/>
          </w:tcPr>
          <w:p w:rsidR="008229A0" w:rsidRPr="007D2132" w:rsidRDefault="008229A0" w:rsidP="006A51C2">
            <w:pPr>
              <w:spacing w:line="216" w:lineRule="auto"/>
              <w:jc w:val="center"/>
              <w:rPr>
                <w:rFonts w:ascii="Arial" w:hAnsi="Arial" w:cs="Arial"/>
                <w:sz w:val="18"/>
                <w:szCs w:val="18"/>
              </w:rPr>
            </w:pPr>
            <w:r w:rsidRPr="007D2132">
              <w:rPr>
                <w:rFonts w:ascii="Arial" w:hAnsi="Arial" w:cs="Arial"/>
                <w:sz w:val="18"/>
                <w:szCs w:val="18"/>
              </w:rPr>
              <w:t>12.01.1999.</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Машински техн.</w:t>
            </w:r>
          </w:p>
        </w:tc>
        <w:tc>
          <w:tcPr>
            <w:tcW w:w="4257"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Старчево</w:t>
            </w:r>
          </w:p>
        </w:tc>
      </w:tr>
      <w:tr w:rsidR="008229A0" w:rsidRPr="007D2132" w:rsidTr="00607257">
        <w:trPr>
          <w:cantSplit/>
          <w:trHeight w:val="255"/>
        </w:trPr>
        <w:tc>
          <w:tcPr>
            <w:tcW w:w="668"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45</w:t>
            </w:r>
          </w:p>
        </w:tc>
        <w:tc>
          <w:tcPr>
            <w:tcW w:w="2464"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Жељка Здравковић</w:t>
            </w:r>
          </w:p>
        </w:tc>
        <w:tc>
          <w:tcPr>
            <w:tcW w:w="1276" w:type="dxa"/>
            <w:shd w:val="clear" w:color="auto" w:fill="auto"/>
            <w:vAlign w:val="center"/>
          </w:tcPr>
          <w:p w:rsidR="008229A0" w:rsidRPr="007D2132" w:rsidRDefault="008229A0" w:rsidP="006A51C2">
            <w:pPr>
              <w:spacing w:line="216" w:lineRule="auto"/>
              <w:jc w:val="center"/>
              <w:rPr>
                <w:rFonts w:ascii="Arial" w:hAnsi="Arial" w:cs="Arial"/>
                <w:sz w:val="18"/>
                <w:szCs w:val="18"/>
              </w:rPr>
            </w:pPr>
            <w:r w:rsidRPr="007D2132">
              <w:rPr>
                <w:rFonts w:ascii="Arial" w:hAnsi="Arial" w:cs="Arial"/>
                <w:sz w:val="18"/>
                <w:szCs w:val="18"/>
              </w:rPr>
              <w:t>12.05.1996.</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Дипл. физиотерапеут</w:t>
            </w:r>
          </w:p>
        </w:tc>
        <w:tc>
          <w:tcPr>
            <w:tcW w:w="4257"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Рановац</w:t>
            </w:r>
          </w:p>
        </w:tc>
      </w:tr>
      <w:tr w:rsidR="008229A0" w:rsidRPr="007D2132" w:rsidTr="00607257">
        <w:trPr>
          <w:cantSplit/>
          <w:trHeight w:val="255"/>
        </w:trPr>
        <w:tc>
          <w:tcPr>
            <w:tcW w:w="668"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46</w:t>
            </w:r>
          </w:p>
        </w:tc>
        <w:tc>
          <w:tcPr>
            <w:tcW w:w="2464"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Танчица Грујић</w:t>
            </w:r>
          </w:p>
        </w:tc>
        <w:tc>
          <w:tcPr>
            <w:tcW w:w="1276" w:type="dxa"/>
            <w:shd w:val="clear" w:color="auto" w:fill="auto"/>
            <w:vAlign w:val="center"/>
          </w:tcPr>
          <w:p w:rsidR="008229A0" w:rsidRPr="007D2132" w:rsidRDefault="008229A0" w:rsidP="006A51C2">
            <w:pPr>
              <w:spacing w:line="216" w:lineRule="auto"/>
              <w:jc w:val="center"/>
              <w:rPr>
                <w:rFonts w:ascii="Arial" w:hAnsi="Arial" w:cs="Arial"/>
                <w:sz w:val="18"/>
                <w:szCs w:val="18"/>
              </w:rPr>
            </w:pPr>
            <w:r w:rsidRPr="007D2132">
              <w:rPr>
                <w:rFonts w:ascii="Arial" w:hAnsi="Arial" w:cs="Arial"/>
                <w:sz w:val="18"/>
                <w:szCs w:val="18"/>
              </w:rPr>
              <w:t>28.07.1970.</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Предузетница</w:t>
            </w:r>
          </w:p>
        </w:tc>
        <w:tc>
          <w:tcPr>
            <w:tcW w:w="4257"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Петровац на Млави, С. владара 466</w:t>
            </w:r>
          </w:p>
        </w:tc>
      </w:tr>
      <w:tr w:rsidR="008229A0" w:rsidRPr="007D2132" w:rsidTr="00607257">
        <w:trPr>
          <w:cantSplit/>
          <w:trHeight w:val="255"/>
        </w:trPr>
        <w:tc>
          <w:tcPr>
            <w:tcW w:w="668"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47</w:t>
            </w:r>
          </w:p>
        </w:tc>
        <w:tc>
          <w:tcPr>
            <w:tcW w:w="2464"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Милисав Траиловић</w:t>
            </w:r>
          </w:p>
        </w:tc>
        <w:tc>
          <w:tcPr>
            <w:tcW w:w="1276" w:type="dxa"/>
            <w:shd w:val="clear" w:color="auto" w:fill="auto"/>
            <w:vAlign w:val="center"/>
          </w:tcPr>
          <w:p w:rsidR="008229A0" w:rsidRPr="007D2132" w:rsidRDefault="008229A0" w:rsidP="006A51C2">
            <w:pPr>
              <w:spacing w:line="216" w:lineRule="auto"/>
              <w:jc w:val="center"/>
              <w:rPr>
                <w:rFonts w:ascii="Arial" w:hAnsi="Arial" w:cs="Arial"/>
                <w:sz w:val="18"/>
                <w:szCs w:val="18"/>
              </w:rPr>
            </w:pPr>
            <w:r w:rsidRPr="007D2132">
              <w:rPr>
                <w:rFonts w:ascii="Arial" w:hAnsi="Arial" w:cs="Arial"/>
                <w:sz w:val="18"/>
                <w:szCs w:val="18"/>
              </w:rPr>
              <w:t>06.04.1961.</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Пољопривредник</w:t>
            </w:r>
          </w:p>
        </w:tc>
        <w:tc>
          <w:tcPr>
            <w:tcW w:w="4257"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Бусур</w:t>
            </w:r>
          </w:p>
        </w:tc>
      </w:tr>
      <w:tr w:rsidR="008229A0" w:rsidRPr="007D2132" w:rsidTr="00607257">
        <w:trPr>
          <w:cantSplit/>
          <w:trHeight w:val="255"/>
        </w:trPr>
        <w:tc>
          <w:tcPr>
            <w:tcW w:w="668"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48</w:t>
            </w:r>
          </w:p>
        </w:tc>
        <w:tc>
          <w:tcPr>
            <w:tcW w:w="2464"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Маја Степановић</w:t>
            </w:r>
          </w:p>
        </w:tc>
        <w:tc>
          <w:tcPr>
            <w:tcW w:w="1276" w:type="dxa"/>
            <w:shd w:val="clear" w:color="auto" w:fill="auto"/>
            <w:vAlign w:val="center"/>
          </w:tcPr>
          <w:p w:rsidR="008229A0" w:rsidRPr="007D2132" w:rsidRDefault="008229A0" w:rsidP="006A51C2">
            <w:pPr>
              <w:spacing w:line="216" w:lineRule="auto"/>
              <w:jc w:val="center"/>
              <w:rPr>
                <w:rFonts w:ascii="Arial" w:hAnsi="Arial" w:cs="Arial"/>
                <w:sz w:val="18"/>
                <w:szCs w:val="18"/>
              </w:rPr>
            </w:pPr>
            <w:r w:rsidRPr="007D2132">
              <w:rPr>
                <w:rFonts w:ascii="Arial" w:hAnsi="Arial" w:cs="Arial"/>
                <w:sz w:val="18"/>
                <w:szCs w:val="18"/>
              </w:rPr>
              <w:t>27.08.1993.</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Прехрамбени техн.</w:t>
            </w:r>
          </w:p>
        </w:tc>
        <w:tc>
          <w:tcPr>
            <w:tcW w:w="4257"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Велико Лаоле</w:t>
            </w:r>
          </w:p>
        </w:tc>
      </w:tr>
      <w:tr w:rsidR="008229A0" w:rsidRPr="007D2132" w:rsidTr="00607257">
        <w:trPr>
          <w:cantSplit/>
          <w:trHeight w:val="255"/>
        </w:trPr>
        <w:tc>
          <w:tcPr>
            <w:tcW w:w="668"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49</w:t>
            </w:r>
          </w:p>
        </w:tc>
        <w:tc>
          <w:tcPr>
            <w:tcW w:w="2464"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Ивана Обрадовић</w:t>
            </w:r>
          </w:p>
        </w:tc>
        <w:tc>
          <w:tcPr>
            <w:tcW w:w="1276" w:type="dxa"/>
            <w:shd w:val="clear" w:color="auto" w:fill="auto"/>
            <w:vAlign w:val="center"/>
          </w:tcPr>
          <w:p w:rsidR="008229A0" w:rsidRPr="007D2132" w:rsidRDefault="008229A0" w:rsidP="006A51C2">
            <w:pPr>
              <w:spacing w:line="216" w:lineRule="auto"/>
              <w:jc w:val="center"/>
              <w:rPr>
                <w:rFonts w:ascii="Arial" w:hAnsi="Arial" w:cs="Arial"/>
                <w:sz w:val="18"/>
                <w:szCs w:val="18"/>
              </w:rPr>
            </w:pPr>
            <w:r w:rsidRPr="007D2132">
              <w:rPr>
                <w:rFonts w:ascii="Arial" w:hAnsi="Arial" w:cs="Arial"/>
                <w:sz w:val="18"/>
                <w:szCs w:val="18"/>
              </w:rPr>
              <w:t>06.10.1990.</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Дипл. музиколог</w:t>
            </w:r>
          </w:p>
        </w:tc>
        <w:tc>
          <w:tcPr>
            <w:tcW w:w="4257"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Шетоње, Изворска 24</w:t>
            </w:r>
          </w:p>
        </w:tc>
      </w:tr>
      <w:tr w:rsidR="008229A0" w:rsidRPr="007D2132" w:rsidTr="00607257">
        <w:trPr>
          <w:cantSplit/>
          <w:trHeight w:val="255"/>
        </w:trPr>
        <w:tc>
          <w:tcPr>
            <w:tcW w:w="668"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50</w:t>
            </w:r>
          </w:p>
        </w:tc>
        <w:tc>
          <w:tcPr>
            <w:tcW w:w="2464"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Саша Живковић</w:t>
            </w:r>
          </w:p>
        </w:tc>
        <w:tc>
          <w:tcPr>
            <w:tcW w:w="1276" w:type="dxa"/>
            <w:shd w:val="clear" w:color="auto" w:fill="auto"/>
            <w:vAlign w:val="center"/>
          </w:tcPr>
          <w:p w:rsidR="008229A0" w:rsidRPr="007D2132" w:rsidRDefault="008229A0" w:rsidP="006A51C2">
            <w:pPr>
              <w:spacing w:line="216" w:lineRule="auto"/>
              <w:jc w:val="center"/>
              <w:rPr>
                <w:rFonts w:ascii="Arial" w:hAnsi="Arial" w:cs="Arial"/>
                <w:sz w:val="18"/>
                <w:szCs w:val="18"/>
              </w:rPr>
            </w:pPr>
            <w:r w:rsidRPr="007D2132">
              <w:rPr>
                <w:rFonts w:ascii="Arial" w:hAnsi="Arial" w:cs="Arial"/>
                <w:sz w:val="18"/>
                <w:szCs w:val="18"/>
              </w:rPr>
              <w:t>18.05.1964.</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Предузетник</w:t>
            </w:r>
          </w:p>
        </w:tc>
        <w:tc>
          <w:tcPr>
            <w:tcW w:w="4257"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Шетоње</w:t>
            </w:r>
          </w:p>
        </w:tc>
      </w:tr>
    </w:tbl>
    <w:p w:rsidR="008229A0" w:rsidRPr="006A51C2" w:rsidRDefault="008229A0" w:rsidP="006A51C2">
      <w:pPr>
        <w:spacing w:line="216" w:lineRule="auto"/>
        <w:jc w:val="both"/>
        <w:rPr>
          <w:rFonts w:ascii="Arial" w:hAnsi="Arial" w:cs="Arial"/>
          <w:b/>
          <w:bCs/>
          <w:sz w:val="18"/>
          <w:szCs w:val="18"/>
          <w:lang w:val="sr-Cyrl-CS"/>
        </w:rPr>
      </w:pPr>
    </w:p>
    <w:p w:rsidR="008229A0" w:rsidRPr="007D2132" w:rsidRDefault="008229A0" w:rsidP="006A51C2">
      <w:pPr>
        <w:spacing w:line="216" w:lineRule="auto"/>
        <w:jc w:val="both"/>
        <w:rPr>
          <w:rFonts w:ascii="Arial" w:hAnsi="Arial" w:cs="Arial"/>
          <w:b/>
          <w:bCs/>
          <w:sz w:val="18"/>
          <w:szCs w:val="18"/>
          <w:lang w:val="sr-Cyrl-RS"/>
        </w:rPr>
      </w:pPr>
      <w:r w:rsidRPr="007D2132">
        <w:rPr>
          <w:rFonts w:ascii="Arial" w:hAnsi="Arial" w:cs="Arial"/>
          <w:b/>
          <w:bCs/>
          <w:sz w:val="18"/>
          <w:szCs w:val="18"/>
          <w:lang w:val="sr-Cyrl-RS"/>
        </w:rPr>
        <w:t xml:space="preserve">3.    </w:t>
      </w:r>
      <w:r w:rsidRPr="007D2132">
        <w:rPr>
          <w:rFonts w:ascii="Arial" w:eastAsia="Calibri" w:hAnsi="Arial" w:cs="Arial"/>
          <w:b/>
          <w:color w:val="000000"/>
          <w:sz w:val="18"/>
          <w:szCs w:val="18"/>
          <w:lang w:val="bg-BG"/>
        </w:rPr>
        <w:t>ВЛАШКА СТРАНКА МОСТ</w:t>
      </w:r>
      <w:r w:rsidRPr="007D2132">
        <w:rPr>
          <w:rFonts w:ascii="Arial" w:hAnsi="Arial" w:cs="Arial"/>
          <w:b/>
          <w:bCs/>
          <w:sz w:val="18"/>
          <w:szCs w:val="18"/>
          <w:lang w:val="sr-Cyrl-CS"/>
        </w:rPr>
        <w:t>,</w:t>
      </w:r>
    </w:p>
    <w:p w:rsidR="008229A0" w:rsidRPr="007D2132" w:rsidRDefault="008229A0" w:rsidP="006A51C2">
      <w:pPr>
        <w:spacing w:line="216" w:lineRule="auto"/>
        <w:jc w:val="both"/>
        <w:rPr>
          <w:rFonts w:ascii="Arial" w:hAnsi="Arial" w:cs="Arial"/>
          <w:b/>
          <w:bCs/>
          <w:sz w:val="18"/>
          <w:szCs w:val="18"/>
          <w:lang w:val="sr-Cyrl-RS"/>
        </w:rPr>
      </w:pPr>
    </w:p>
    <w:p w:rsidR="008229A0" w:rsidRPr="00EE26AD" w:rsidRDefault="008229A0" w:rsidP="006A51C2">
      <w:pPr>
        <w:spacing w:line="216" w:lineRule="auto"/>
        <w:jc w:val="both"/>
        <w:rPr>
          <w:rFonts w:ascii="Arial" w:hAnsi="Arial" w:cs="Arial"/>
          <w:bCs/>
          <w:sz w:val="18"/>
          <w:szCs w:val="18"/>
          <w:lang w:val="sr-Cyrl-RS"/>
        </w:rPr>
      </w:pPr>
      <w:r>
        <w:rPr>
          <w:rFonts w:ascii="Arial" w:hAnsi="Arial" w:cs="Arial"/>
          <w:bCs/>
          <w:sz w:val="18"/>
          <w:szCs w:val="18"/>
          <w:lang w:val="sr-Cyrl-RS"/>
        </w:rPr>
        <w:t>Кандидати на изборној листи су:</w:t>
      </w:r>
    </w:p>
    <w:tbl>
      <w:tblPr>
        <w:tblW w:w="0" w:type="auto"/>
        <w:tblInd w:w="90" w:type="dxa"/>
        <w:tblLayout w:type="fixed"/>
        <w:tblLook w:val="0000" w:firstRow="0" w:lastRow="0" w:firstColumn="0" w:lastColumn="0" w:noHBand="0" w:noVBand="0"/>
      </w:tblPr>
      <w:tblGrid>
        <w:gridCol w:w="644"/>
        <w:gridCol w:w="2488"/>
        <w:gridCol w:w="1276"/>
        <w:gridCol w:w="2126"/>
        <w:gridCol w:w="4257"/>
      </w:tblGrid>
      <w:tr w:rsidR="008229A0" w:rsidRPr="007D2132" w:rsidTr="00607257">
        <w:trPr>
          <w:cantSplit/>
          <w:trHeight w:val="780"/>
        </w:trPr>
        <w:tc>
          <w:tcPr>
            <w:tcW w:w="644" w:type="dxa"/>
            <w:tcBorders>
              <w:top w:val="single" w:sz="4" w:space="0" w:color="000000"/>
              <w:left w:val="single" w:sz="4" w:space="0" w:color="000000"/>
              <w:bottom w:val="single" w:sz="8" w:space="0" w:color="000000"/>
            </w:tcBorders>
            <w:shd w:val="clear" w:color="auto" w:fill="auto"/>
            <w:vAlign w:val="center"/>
          </w:tcPr>
          <w:p w:rsidR="008229A0" w:rsidRPr="007D2132" w:rsidRDefault="008229A0" w:rsidP="006A51C2">
            <w:pPr>
              <w:spacing w:line="216" w:lineRule="auto"/>
              <w:jc w:val="center"/>
              <w:rPr>
                <w:rFonts w:ascii="Arial" w:hAnsi="Arial" w:cs="Arial"/>
                <w:b/>
                <w:bCs/>
                <w:sz w:val="18"/>
                <w:szCs w:val="18"/>
              </w:rPr>
            </w:pPr>
            <w:r w:rsidRPr="007D2132">
              <w:rPr>
                <w:rFonts w:ascii="Arial" w:hAnsi="Arial" w:cs="Arial"/>
                <w:b/>
                <w:bCs/>
                <w:sz w:val="18"/>
                <w:szCs w:val="18"/>
              </w:rPr>
              <w:t>Ре</w:t>
            </w:r>
            <w:r w:rsidRPr="007D2132">
              <w:rPr>
                <w:rFonts w:ascii="Arial" w:hAnsi="Arial" w:cs="Arial"/>
                <w:b/>
                <w:bCs/>
                <w:sz w:val="18"/>
                <w:szCs w:val="18"/>
                <w:lang w:val="sr-Cyrl-RS"/>
              </w:rPr>
              <w:t>д.</w:t>
            </w:r>
            <w:r w:rsidRPr="007D2132">
              <w:rPr>
                <w:rFonts w:ascii="Arial" w:hAnsi="Arial" w:cs="Arial"/>
                <w:b/>
                <w:bCs/>
                <w:sz w:val="18"/>
                <w:szCs w:val="18"/>
              </w:rPr>
              <w:t xml:space="preserve"> </w:t>
            </w:r>
            <w:r w:rsidRPr="007D2132">
              <w:rPr>
                <w:rFonts w:ascii="Arial" w:hAnsi="Arial" w:cs="Arial"/>
                <w:b/>
                <w:bCs/>
                <w:sz w:val="18"/>
                <w:szCs w:val="18"/>
              </w:rPr>
              <w:br/>
              <w:t>број</w:t>
            </w:r>
          </w:p>
        </w:tc>
        <w:tc>
          <w:tcPr>
            <w:tcW w:w="2488" w:type="dxa"/>
            <w:tcBorders>
              <w:top w:val="single" w:sz="4" w:space="0" w:color="000000"/>
              <w:left w:val="single" w:sz="4" w:space="0" w:color="000000"/>
              <w:bottom w:val="single" w:sz="8" w:space="0" w:color="000000"/>
            </w:tcBorders>
            <w:shd w:val="clear" w:color="auto" w:fill="auto"/>
            <w:vAlign w:val="center"/>
          </w:tcPr>
          <w:p w:rsidR="008229A0" w:rsidRPr="007D2132" w:rsidRDefault="008229A0" w:rsidP="006A51C2">
            <w:pPr>
              <w:spacing w:line="216" w:lineRule="auto"/>
              <w:jc w:val="center"/>
              <w:rPr>
                <w:rFonts w:ascii="Arial" w:hAnsi="Arial" w:cs="Arial"/>
                <w:b/>
                <w:bCs/>
                <w:sz w:val="18"/>
                <w:szCs w:val="18"/>
              </w:rPr>
            </w:pPr>
            <w:r w:rsidRPr="007D2132">
              <w:rPr>
                <w:rFonts w:ascii="Arial" w:hAnsi="Arial" w:cs="Arial"/>
                <w:b/>
                <w:bCs/>
                <w:sz w:val="18"/>
                <w:szCs w:val="18"/>
              </w:rPr>
              <w:t>Име и презиме</w:t>
            </w:r>
          </w:p>
        </w:tc>
        <w:tc>
          <w:tcPr>
            <w:tcW w:w="1276" w:type="dxa"/>
            <w:tcBorders>
              <w:top w:val="single" w:sz="4" w:space="0" w:color="000000"/>
              <w:left w:val="single" w:sz="4" w:space="0" w:color="000000"/>
              <w:bottom w:val="single" w:sz="8" w:space="0" w:color="000000"/>
            </w:tcBorders>
            <w:shd w:val="clear" w:color="auto" w:fill="auto"/>
            <w:vAlign w:val="center"/>
          </w:tcPr>
          <w:p w:rsidR="008229A0" w:rsidRPr="007D2132" w:rsidRDefault="008229A0" w:rsidP="006A51C2">
            <w:pPr>
              <w:spacing w:line="216" w:lineRule="auto"/>
              <w:jc w:val="center"/>
              <w:rPr>
                <w:rFonts w:ascii="Arial" w:hAnsi="Arial" w:cs="Arial"/>
                <w:b/>
                <w:bCs/>
                <w:sz w:val="18"/>
                <w:szCs w:val="18"/>
              </w:rPr>
            </w:pPr>
            <w:r w:rsidRPr="007D2132">
              <w:rPr>
                <w:rFonts w:ascii="Arial" w:hAnsi="Arial" w:cs="Arial"/>
                <w:b/>
                <w:bCs/>
                <w:sz w:val="18"/>
                <w:szCs w:val="18"/>
              </w:rPr>
              <w:t>Датум рођења</w:t>
            </w:r>
          </w:p>
        </w:tc>
        <w:tc>
          <w:tcPr>
            <w:tcW w:w="2126" w:type="dxa"/>
            <w:tcBorders>
              <w:top w:val="single" w:sz="4" w:space="0" w:color="000000"/>
              <w:left w:val="single" w:sz="4" w:space="0" w:color="000000"/>
              <w:bottom w:val="single" w:sz="8" w:space="0" w:color="000000"/>
            </w:tcBorders>
            <w:shd w:val="clear" w:color="auto" w:fill="auto"/>
            <w:vAlign w:val="center"/>
          </w:tcPr>
          <w:p w:rsidR="008229A0" w:rsidRPr="007D2132" w:rsidRDefault="008229A0" w:rsidP="006A51C2">
            <w:pPr>
              <w:spacing w:line="216" w:lineRule="auto"/>
              <w:jc w:val="center"/>
              <w:rPr>
                <w:rFonts w:ascii="Arial" w:hAnsi="Arial" w:cs="Arial"/>
                <w:b/>
                <w:bCs/>
                <w:sz w:val="18"/>
                <w:szCs w:val="18"/>
              </w:rPr>
            </w:pPr>
            <w:r w:rsidRPr="007D2132">
              <w:rPr>
                <w:rFonts w:ascii="Arial" w:hAnsi="Arial" w:cs="Arial"/>
                <w:b/>
                <w:bCs/>
                <w:sz w:val="18"/>
                <w:szCs w:val="18"/>
              </w:rPr>
              <w:t>Занимање</w:t>
            </w:r>
          </w:p>
        </w:tc>
        <w:tc>
          <w:tcPr>
            <w:tcW w:w="4257" w:type="dxa"/>
            <w:tcBorders>
              <w:top w:val="single" w:sz="4" w:space="0" w:color="000000"/>
              <w:left w:val="single" w:sz="4" w:space="0" w:color="000000"/>
              <w:bottom w:val="single" w:sz="8" w:space="0" w:color="000000"/>
              <w:right w:val="single" w:sz="4" w:space="0" w:color="000000"/>
            </w:tcBorders>
            <w:shd w:val="clear" w:color="auto" w:fill="auto"/>
            <w:vAlign w:val="center"/>
          </w:tcPr>
          <w:p w:rsidR="008229A0" w:rsidRPr="007D2132" w:rsidRDefault="008229A0" w:rsidP="006A51C2">
            <w:pPr>
              <w:spacing w:line="216" w:lineRule="auto"/>
              <w:jc w:val="center"/>
              <w:rPr>
                <w:rFonts w:ascii="Arial" w:hAnsi="Arial" w:cs="Arial"/>
                <w:sz w:val="18"/>
                <w:szCs w:val="18"/>
              </w:rPr>
            </w:pPr>
            <w:r w:rsidRPr="007D2132">
              <w:rPr>
                <w:rFonts w:ascii="Arial" w:hAnsi="Arial" w:cs="Arial"/>
                <w:b/>
                <w:bCs/>
                <w:sz w:val="18"/>
                <w:szCs w:val="18"/>
              </w:rPr>
              <w:t>Пребивалиште и адреса становања</w:t>
            </w:r>
          </w:p>
        </w:tc>
      </w:tr>
      <w:tr w:rsidR="008229A0" w:rsidRPr="007D2132" w:rsidTr="00607257">
        <w:trPr>
          <w:cantSplit/>
          <w:trHeight w:val="255"/>
        </w:trPr>
        <w:tc>
          <w:tcPr>
            <w:tcW w:w="644" w:type="dxa"/>
            <w:tcBorders>
              <w:left w:val="single" w:sz="4" w:space="0" w:color="000000"/>
              <w:bottom w:val="single" w:sz="4" w:space="0" w:color="000000"/>
            </w:tcBorders>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1</w:t>
            </w:r>
          </w:p>
        </w:tc>
        <w:tc>
          <w:tcPr>
            <w:tcW w:w="2488" w:type="dxa"/>
            <w:tcBorders>
              <w:top w:val="single" w:sz="4" w:space="0" w:color="000000"/>
              <w:left w:val="single" w:sz="4" w:space="0" w:color="000000"/>
              <w:bottom w:val="single" w:sz="4" w:space="0" w:color="000000"/>
            </w:tcBorders>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Радованче Алексић</w:t>
            </w:r>
          </w:p>
        </w:tc>
        <w:tc>
          <w:tcPr>
            <w:tcW w:w="1276" w:type="dxa"/>
            <w:tcBorders>
              <w:top w:val="single" w:sz="4" w:space="0" w:color="000000"/>
              <w:left w:val="single" w:sz="4" w:space="0" w:color="000000"/>
              <w:bottom w:val="single" w:sz="4" w:space="0" w:color="000000"/>
            </w:tcBorders>
            <w:shd w:val="clear" w:color="auto" w:fill="auto"/>
            <w:vAlign w:val="center"/>
          </w:tcPr>
          <w:p w:rsidR="008229A0" w:rsidRPr="007D2132" w:rsidRDefault="008229A0" w:rsidP="006A51C2">
            <w:pPr>
              <w:spacing w:line="216" w:lineRule="auto"/>
              <w:jc w:val="center"/>
              <w:rPr>
                <w:rFonts w:ascii="Arial" w:hAnsi="Arial" w:cs="Arial"/>
                <w:sz w:val="18"/>
                <w:szCs w:val="18"/>
              </w:rPr>
            </w:pPr>
            <w:r w:rsidRPr="007D2132">
              <w:rPr>
                <w:rFonts w:ascii="Arial" w:hAnsi="Arial" w:cs="Arial"/>
                <w:sz w:val="18"/>
                <w:szCs w:val="18"/>
              </w:rPr>
              <w:t>08.12.1961.</w:t>
            </w:r>
          </w:p>
        </w:tc>
        <w:tc>
          <w:tcPr>
            <w:tcW w:w="2126" w:type="dxa"/>
            <w:tcBorders>
              <w:top w:val="single" w:sz="4" w:space="0" w:color="000000"/>
              <w:left w:val="single" w:sz="4" w:space="0" w:color="000000"/>
              <w:bottom w:val="single" w:sz="4" w:space="0" w:color="000000"/>
            </w:tcBorders>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Приватни предузетник</w:t>
            </w:r>
          </w:p>
        </w:tc>
        <w:tc>
          <w:tcPr>
            <w:tcW w:w="4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Рашанац, Главна 021</w:t>
            </w:r>
          </w:p>
        </w:tc>
      </w:tr>
      <w:tr w:rsidR="008229A0" w:rsidRPr="007D2132" w:rsidTr="00607257">
        <w:trPr>
          <w:cantSplit/>
          <w:trHeight w:val="255"/>
        </w:trPr>
        <w:tc>
          <w:tcPr>
            <w:tcW w:w="644" w:type="dxa"/>
            <w:tcBorders>
              <w:left w:val="single" w:sz="4" w:space="0" w:color="000000"/>
              <w:bottom w:val="single" w:sz="4" w:space="0" w:color="000000"/>
            </w:tcBorders>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2</w:t>
            </w:r>
          </w:p>
        </w:tc>
        <w:tc>
          <w:tcPr>
            <w:tcW w:w="2488" w:type="dxa"/>
            <w:tcBorders>
              <w:left w:val="single" w:sz="4" w:space="0" w:color="000000"/>
              <w:bottom w:val="single" w:sz="4" w:space="0" w:color="000000"/>
            </w:tcBorders>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Слободан Перић</w:t>
            </w:r>
          </w:p>
        </w:tc>
        <w:tc>
          <w:tcPr>
            <w:tcW w:w="1276" w:type="dxa"/>
            <w:tcBorders>
              <w:left w:val="single" w:sz="4" w:space="0" w:color="000000"/>
              <w:bottom w:val="single" w:sz="4" w:space="0" w:color="000000"/>
            </w:tcBorders>
            <w:shd w:val="clear" w:color="auto" w:fill="auto"/>
            <w:vAlign w:val="center"/>
          </w:tcPr>
          <w:p w:rsidR="008229A0" w:rsidRPr="007D2132" w:rsidRDefault="008229A0" w:rsidP="006A51C2">
            <w:pPr>
              <w:spacing w:line="216" w:lineRule="auto"/>
              <w:jc w:val="center"/>
              <w:rPr>
                <w:rFonts w:ascii="Arial" w:hAnsi="Arial" w:cs="Arial"/>
                <w:sz w:val="18"/>
                <w:szCs w:val="18"/>
              </w:rPr>
            </w:pPr>
            <w:r w:rsidRPr="007D2132">
              <w:rPr>
                <w:rFonts w:ascii="Arial" w:hAnsi="Arial" w:cs="Arial"/>
                <w:sz w:val="18"/>
                <w:szCs w:val="18"/>
              </w:rPr>
              <w:t>06.01.1964.</w:t>
            </w:r>
          </w:p>
        </w:tc>
        <w:tc>
          <w:tcPr>
            <w:tcW w:w="2126" w:type="dxa"/>
            <w:tcBorders>
              <w:left w:val="single" w:sz="4" w:space="0" w:color="000000"/>
              <w:bottom w:val="single" w:sz="4" w:space="0" w:color="000000"/>
            </w:tcBorders>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Приватни предузетник</w:t>
            </w:r>
          </w:p>
        </w:tc>
        <w:tc>
          <w:tcPr>
            <w:tcW w:w="4257" w:type="dxa"/>
            <w:tcBorders>
              <w:left w:val="single" w:sz="4" w:space="0" w:color="000000"/>
              <w:bottom w:val="single" w:sz="4" w:space="0" w:color="000000"/>
              <w:right w:val="single" w:sz="4" w:space="0" w:color="000000"/>
            </w:tcBorders>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Манастирица, нема улица бб</w:t>
            </w:r>
          </w:p>
        </w:tc>
      </w:tr>
      <w:tr w:rsidR="008229A0" w:rsidRPr="007D2132" w:rsidTr="00607257">
        <w:trPr>
          <w:cantSplit/>
          <w:trHeight w:val="255"/>
        </w:trPr>
        <w:tc>
          <w:tcPr>
            <w:tcW w:w="644" w:type="dxa"/>
            <w:tcBorders>
              <w:left w:val="single" w:sz="4" w:space="0" w:color="000000"/>
              <w:bottom w:val="single" w:sz="4" w:space="0" w:color="000000"/>
            </w:tcBorders>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3</w:t>
            </w:r>
          </w:p>
        </w:tc>
        <w:tc>
          <w:tcPr>
            <w:tcW w:w="2488" w:type="dxa"/>
            <w:tcBorders>
              <w:left w:val="single" w:sz="4" w:space="0" w:color="000000"/>
              <w:bottom w:val="single" w:sz="4" w:space="0" w:color="000000"/>
            </w:tcBorders>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Ненад Колеровић</w:t>
            </w:r>
          </w:p>
        </w:tc>
        <w:tc>
          <w:tcPr>
            <w:tcW w:w="1276" w:type="dxa"/>
            <w:tcBorders>
              <w:left w:val="single" w:sz="4" w:space="0" w:color="000000"/>
              <w:bottom w:val="single" w:sz="4" w:space="0" w:color="000000"/>
            </w:tcBorders>
            <w:shd w:val="clear" w:color="auto" w:fill="auto"/>
            <w:vAlign w:val="center"/>
          </w:tcPr>
          <w:p w:rsidR="008229A0" w:rsidRPr="007D2132" w:rsidRDefault="008229A0" w:rsidP="006A51C2">
            <w:pPr>
              <w:spacing w:line="216" w:lineRule="auto"/>
              <w:jc w:val="center"/>
              <w:rPr>
                <w:rFonts w:ascii="Arial" w:hAnsi="Arial" w:cs="Arial"/>
                <w:sz w:val="18"/>
                <w:szCs w:val="18"/>
              </w:rPr>
            </w:pPr>
            <w:r w:rsidRPr="007D2132">
              <w:rPr>
                <w:rFonts w:ascii="Arial" w:hAnsi="Arial" w:cs="Arial"/>
                <w:sz w:val="18"/>
                <w:szCs w:val="18"/>
              </w:rPr>
              <w:t>15.02.1979.</w:t>
            </w:r>
          </w:p>
        </w:tc>
        <w:tc>
          <w:tcPr>
            <w:tcW w:w="2126" w:type="dxa"/>
            <w:tcBorders>
              <w:left w:val="single" w:sz="4" w:space="0" w:color="000000"/>
              <w:bottom w:val="single" w:sz="4" w:space="0" w:color="000000"/>
            </w:tcBorders>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Приватни предузетник</w:t>
            </w:r>
          </w:p>
        </w:tc>
        <w:tc>
          <w:tcPr>
            <w:tcW w:w="4257" w:type="dxa"/>
            <w:tcBorders>
              <w:left w:val="single" w:sz="4" w:space="0" w:color="000000"/>
              <w:bottom w:val="single" w:sz="4" w:space="0" w:color="000000"/>
              <w:right w:val="single" w:sz="4" w:space="0" w:color="000000"/>
            </w:tcBorders>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Рановац, нема улице бб</w:t>
            </w:r>
          </w:p>
        </w:tc>
      </w:tr>
      <w:tr w:rsidR="008229A0" w:rsidRPr="007D2132" w:rsidTr="00607257">
        <w:trPr>
          <w:cantSplit/>
          <w:trHeight w:val="255"/>
        </w:trPr>
        <w:tc>
          <w:tcPr>
            <w:tcW w:w="644" w:type="dxa"/>
            <w:tcBorders>
              <w:left w:val="single" w:sz="4" w:space="0" w:color="000000"/>
              <w:bottom w:val="single" w:sz="4" w:space="0" w:color="000000"/>
            </w:tcBorders>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4</w:t>
            </w:r>
          </w:p>
        </w:tc>
        <w:tc>
          <w:tcPr>
            <w:tcW w:w="2488" w:type="dxa"/>
            <w:tcBorders>
              <w:left w:val="single" w:sz="4" w:space="0" w:color="000000"/>
              <w:bottom w:val="single" w:sz="4" w:space="0" w:color="000000"/>
            </w:tcBorders>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Љиљана Стевановић</w:t>
            </w:r>
          </w:p>
        </w:tc>
        <w:tc>
          <w:tcPr>
            <w:tcW w:w="1276" w:type="dxa"/>
            <w:tcBorders>
              <w:left w:val="single" w:sz="4" w:space="0" w:color="000000"/>
              <w:bottom w:val="single" w:sz="4" w:space="0" w:color="000000"/>
            </w:tcBorders>
            <w:shd w:val="clear" w:color="auto" w:fill="auto"/>
            <w:vAlign w:val="center"/>
          </w:tcPr>
          <w:p w:rsidR="008229A0" w:rsidRPr="007D2132" w:rsidRDefault="008229A0" w:rsidP="006A51C2">
            <w:pPr>
              <w:spacing w:line="216" w:lineRule="auto"/>
              <w:jc w:val="center"/>
              <w:rPr>
                <w:rFonts w:ascii="Arial" w:hAnsi="Arial" w:cs="Arial"/>
                <w:sz w:val="18"/>
                <w:szCs w:val="18"/>
              </w:rPr>
            </w:pPr>
            <w:r w:rsidRPr="007D2132">
              <w:rPr>
                <w:rFonts w:ascii="Arial" w:hAnsi="Arial" w:cs="Arial"/>
                <w:sz w:val="18"/>
                <w:szCs w:val="18"/>
              </w:rPr>
              <w:t>14.03.1963.</w:t>
            </w:r>
          </w:p>
        </w:tc>
        <w:tc>
          <w:tcPr>
            <w:tcW w:w="2126" w:type="dxa"/>
            <w:tcBorders>
              <w:left w:val="single" w:sz="4" w:space="0" w:color="000000"/>
              <w:bottom w:val="single" w:sz="4" w:space="0" w:color="000000"/>
            </w:tcBorders>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Радник</w:t>
            </w:r>
          </w:p>
        </w:tc>
        <w:tc>
          <w:tcPr>
            <w:tcW w:w="4257" w:type="dxa"/>
            <w:tcBorders>
              <w:left w:val="single" w:sz="4" w:space="0" w:color="000000"/>
              <w:bottom w:val="single" w:sz="4" w:space="0" w:color="000000"/>
              <w:right w:val="single" w:sz="4" w:space="0" w:color="000000"/>
            </w:tcBorders>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Петровац на Млави, Устаничка 013</w:t>
            </w:r>
          </w:p>
        </w:tc>
      </w:tr>
      <w:tr w:rsidR="008229A0" w:rsidRPr="007D2132" w:rsidTr="00607257">
        <w:trPr>
          <w:cantSplit/>
          <w:trHeight w:val="255"/>
        </w:trPr>
        <w:tc>
          <w:tcPr>
            <w:tcW w:w="644" w:type="dxa"/>
            <w:tcBorders>
              <w:left w:val="single" w:sz="4" w:space="0" w:color="000000"/>
              <w:bottom w:val="single" w:sz="4" w:space="0" w:color="000000"/>
            </w:tcBorders>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5</w:t>
            </w:r>
          </w:p>
        </w:tc>
        <w:tc>
          <w:tcPr>
            <w:tcW w:w="2488" w:type="dxa"/>
            <w:tcBorders>
              <w:left w:val="single" w:sz="4" w:space="0" w:color="000000"/>
              <w:bottom w:val="single" w:sz="4" w:space="0" w:color="000000"/>
            </w:tcBorders>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Тања Белић</w:t>
            </w:r>
          </w:p>
        </w:tc>
        <w:tc>
          <w:tcPr>
            <w:tcW w:w="1276" w:type="dxa"/>
            <w:tcBorders>
              <w:left w:val="single" w:sz="4" w:space="0" w:color="000000"/>
              <w:bottom w:val="single" w:sz="4" w:space="0" w:color="000000"/>
            </w:tcBorders>
            <w:shd w:val="clear" w:color="auto" w:fill="auto"/>
            <w:vAlign w:val="center"/>
          </w:tcPr>
          <w:p w:rsidR="008229A0" w:rsidRPr="007D2132" w:rsidRDefault="008229A0" w:rsidP="006A51C2">
            <w:pPr>
              <w:spacing w:line="216" w:lineRule="auto"/>
              <w:jc w:val="center"/>
              <w:rPr>
                <w:rFonts w:ascii="Arial" w:hAnsi="Arial" w:cs="Arial"/>
                <w:sz w:val="18"/>
                <w:szCs w:val="18"/>
              </w:rPr>
            </w:pPr>
            <w:r w:rsidRPr="007D2132">
              <w:rPr>
                <w:rFonts w:ascii="Arial" w:hAnsi="Arial" w:cs="Arial"/>
                <w:sz w:val="18"/>
                <w:szCs w:val="18"/>
              </w:rPr>
              <w:t>20.06.1993.</w:t>
            </w:r>
          </w:p>
        </w:tc>
        <w:tc>
          <w:tcPr>
            <w:tcW w:w="2126" w:type="dxa"/>
            <w:tcBorders>
              <w:left w:val="single" w:sz="4" w:space="0" w:color="000000"/>
              <w:bottom w:val="single" w:sz="4" w:space="0" w:color="000000"/>
            </w:tcBorders>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Трговац</w:t>
            </w:r>
          </w:p>
        </w:tc>
        <w:tc>
          <w:tcPr>
            <w:tcW w:w="4257" w:type="dxa"/>
            <w:tcBorders>
              <w:left w:val="single" w:sz="4" w:space="0" w:color="000000"/>
              <w:bottom w:val="single" w:sz="4" w:space="0" w:color="000000"/>
              <w:right w:val="single" w:sz="4" w:space="0" w:color="000000"/>
            </w:tcBorders>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Манастирица, нема улица бб</w:t>
            </w:r>
          </w:p>
        </w:tc>
      </w:tr>
      <w:tr w:rsidR="008229A0" w:rsidRPr="007D2132" w:rsidTr="00607257">
        <w:trPr>
          <w:cantSplit/>
          <w:trHeight w:val="255"/>
        </w:trPr>
        <w:tc>
          <w:tcPr>
            <w:tcW w:w="644" w:type="dxa"/>
            <w:tcBorders>
              <w:left w:val="single" w:sz="4" w:space="0" w:color="000000"/>
              <w:bottom w:val="single" w:sz="4" w:space="0" w:color="000000"/>
            </w:tcBorders>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6</w:t>
            </w:r>
          </w:p>
        </w:tc>
        <w:tc>
          <w:tcPr>
            <w:tcW w:w="2488" w:type="dxa"/>
            <w:tcBorders>
              <w:left w:val="single" w:sz="4" w:space="0" w:color="000000"/>
              <w:bottom w:val="single" w:sz="4" w:space="0" w:color="000000"/>
            </w:tcBorders>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Милутин Јовановић</w:t>
            </w:r>
          </w:p>
        </w:tc>
        <w:tc>
          <w:tcPr>
            <w:tcW w:w="1276" w:type="dxa"/>
            <w:tcBorders>
              <w:left w:val="single" w:sz="4" w:space="0" w:color="000000"/>
              <w:bottom w:val="single" w:sz="4" w:space="0" w:color="000000"/>
            </w:tcBorders>
            <w:shd w:val="clear" w:color="auto" w:fill="auto"/>
            <w:vAlign w:val="center"/>
          </w:tcPr>
          <w:p w:rsidR="008229A0" w:rsidRPr="007D2132" w:rsidRDefault="008229A0" w:rsidP="006A51C2">
            <w:pPr>
              <w:spacing w:line="216" w:lineRule="auto"/>
              <w:jc w:val="center"/>
              <w:rPr>
                <w:rFonts w:ascii="Arial" w:hAnsi="Arial" w:cs="Arial"/>
                <w:sz w:val="18"/>
                <w:szCs w:val="18"/>
              </w:rPr>
            </w:pPr>
            <w:r w:rsidRPr="007D2132">
              <w:rPr>
                <w:rFonts w:ascii="Arial" w:hAnsi="Arial" w:cs="Arial"/>
                <w:sz w:val="18"/>
                <w:szCs w:val="18"/>
              </w:rPr>
              <w:t>21.09.1948.</w:t>
            </w:r>
          </w:p>
        </w:tc>
        <w:tc>
          <w:tcPr>
            <w:tcW w:w="2126" w:type="dxa"/>
            <w:tcBorders>
              <w:left w:val="single" w:sz="4" w:space="0" w:color="000000"/>
              <w:bottom w:val="single" w:sz="4" w:space="0" w:color="000000"/>
            </w:tcBorders>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Пензионер</w:t>
            </w:r>
          </w:p>
        </w:tc>
        <w:tc>
          <w:tcPr>
            <w:tcW w:w="4257" w:type="dxa"/>
            <w:tcBorders>
              <w:left w:val="single" w:sz="4" w:space="0" w:color="000000"/>
              <w:bottom w:val="single" w:sz="4" w:space="0" w:color="000000"/>
              <w:right w:val="single" w:sz="4" w:space="0" w:color="000000"/>
            </w:tcBorders>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Бусур, нема улице бб</w:t>
            </w:r>
          </w:p>
        </w:tc>
      </w:tr>
      <w:tr w:rsidR="008229A0" w:rsidRPr="007D2132" w:rsidTr="00607257">
        <w:trPr>
          <w:cantSplit/>
          <w:trHeight w:val="255"/>
        </w:trPr>
        <w:tc>
          <w:tcPr>
            <w:tcW w:w="644" w:type="dxa"/>
            <w:tcBorders>
              <w:left w:val="single" w:sz="4" w:space="0" w:color="000000"/>
              <w:bottom w:val="single" w:sz="4" w:space="0" w:color="000000"/>
            </w:tcBorders>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7</w:t>
            </w:r>
          </w:p>
        </w:tc>
        <w:tc>
          <w:tcPr>
            <w:tcW w:w="2488" w:type="dxa"/>
            <w:tcBorders>
              <w:left w:val="single" w:sz="4" w:space="0" w:color="000000"/>
              <w:bottom w:val="single" w:sz="4" w:space="0" w:color="000000"/>
            </w:tcBorders>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Божидар Гавриловић</w:t>
            </w:r>
          </w:p>
        </w:tc>
        <w:tc>
          <w:tcPr>
            <w:tcW w:w="1276" w:type="dxa"/>
            <w:tcBorders>
              <w:left w:val="single" w:sz="4" w:space="0" w:color="000000"/>
              <w:bottom w:val="single" w:sz="4" w:space="0" w:color="000000"/>
            </w:tcBorders>
            <w:shd w:val="clear" w:color="auto" w:fill="auto"/>
            <w:vAlign w:val="center"/>
          </w:tcPr>
          <w:p w:rsidR="008229A0" w:rsidRPr="007D2132" w:rsidRDefault="008229A0" w:rsidP="006A51C2">
            <w:pPr>
              <w:spacing w:line="216" w:lineRule="auto"/>
              <w:jc w:val="center"/>
              <w:rPr>
                <w:rFonts w:ascii="Arial" w:hAnsi="Arial" w:cs="Arial"/>
                <w:sz w:val="18"/>
                <w:szCs w:val="18"/>
              </w:rPr>
            </w:pPr>
            <w:r w:rsidRPr="007D2132">
              <w:rPr>
                <w:rFonts w:ascii="Arial" w:hAnsi="Arial" w:cs="Arial"/>
                <w:sz w:val="18"/>
                <w:szCs w:val="18"/>
              </w:rPr>
              <w:t>07.01.1997.</w:t>
            </w:r>
          </w:p>
        </w:tc>
        <w:tc>
          <w:tcPr>
            <w:tcW w:w="2126" w:type="dxa"/>
            <w:tcBorders>
              <w:left w:val="single" w:sz="4" w:space="0" w:color="000000"/>
              <w:bottom w:val="single" w:sz="4" w:space="0" w:color="000000"/>
            </w:tcBorders>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Студент</w:t>
            </w:r>
          </w:p>
        </w:tc>
        <w:tc>
          <w:tcPr>
            <w:tcW w:w="4257" w:type="dxa"/>
            <w:tcBorders>
              <w:left w:val="single" w:sz="4" w:space="0" w:color="000000"/>
              <w:bottom w:val="single" w:sz="4" w:space="0" w:color="000000"/>
              <w:right w:val="single" w:sz="4" w:space="0" w:color="000000"/>
            </w:tcBorders>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Петровац на Млави, Српских владара 452</w:t>
            </w:r>
          </w:p>
        </w:tc>
      </w:tr>
      <w:tr w:rsidR="008229A0" w:rsidRPr="007D2132" w:rsidTr="00607257">
        <w:trPr>
          <w:cantSplit/>
          <w:trHeight w:val="255"/>
        </w:trPr>
        <w:tc>
          <w:tcPr>
            <w:tcW w:w="644" w:type="dxa"/>
            <w:tcBorders>
              <w:left w:val="single" w:sz="4" w:space="0" w:color="000000"/>
              <w:bottom w:val="single" w:sz="4" w:space="0" w:color="000000"/>
            </w:tcBorders>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8</w:t>
            </w:r>
          </w:p>
        </w:tc>
        <w:tc>
          <w:tcPr>
            <w:tcW w:w="2488" w:type="dxa"/>
            <w:tcBorders>
              <w:left w:val="single" w:sz="4" w:space="0" w:color="000000"/>
              <w:bottom w:val="single" w:sz="4" w:space="0" w:color="000000"/>
            </w:tcBorders>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Златко Германовић</w:t>
            </w:r>
          </w:p>
        </w:tc>
        <w:tc>
          <w:tcPr>
            <w:tcW w:w="1276" w:type="dxa"/>
            <w:tcBorders>
              <w:left w:val="single" w:sz="4" w:space="0" w:color="000000"/>
              <w:bottom w:val="single" w:sz="4" w:space="0" w:color="000000"/>
            </w:tcBorders>
            <w:shd w:val="clear" w:color="auto" w:fill="auto"/>
            <w:vAlign w:val="center"/>
          </w:tcPr>
          <w:p w:rsidR="008229A0" w:rsidRPr="007D2132" w:rsidRDefault="008229A0" w:rsidP="006A51C2">
            <w:pPr>
              <w:spacing w:line="216" w:lineRule="auto"/>
              <w:jc w:val="center"/>
              <w:rPr>
                <w:rFonts w:ascii="Arial" w:hAnsi="Arial" w:cs="Arial"/>
                <w:sz w:val="18"/>
                <w:szCs w:val="18"/>
              </w:rPr>
            </w:pPr>
            <w:r w:rsidRPr="007D2132">
              <w:rPr>
                <w:rFonts w:ascii="Arial" w:hAnsi="Arial" w:cs="Arial"/>
                <w:sz w:val="18"/>
                <w:szCs w:val="18"/>
              </w:rPr>
              <w:t>08.09.1972.</w:t>
            </w:r>
          </w:p>
        </w:tc>
        <w:tc>
          <w:tcPr>
            <w:tcW w:w="2126" w:type="dxa"/>
            <w:tcBorders>
              <w:left w:val="single" w:sz="4" w:space="0" w:color="000000"/>
              <w:bottom w:val="single" w:sz="4" w:space="0" w:color="000000"/>
            </w:tcBorders>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Пољопривредник</w:t>
            </w:r>
          </w:p>
        </w:tc>
        <w:tc>
          <w:tcPr>
            <w:tcW w:w="4257" w:type="dxa"/>
            <w:tcBorders>
              <w:left w:val="single" w:sz="4" w:space="0" w:color="000000"/>
              <w:bottom w:val="single" w:sz="4" w:space="0" w:color="000000"/>
              <w:right w:val="single" w:sz="4" w:space="0" w:color="000000"/>
            </w:tcBorders>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Старчево, Старчевачка 079</w:t>
            </w:r>
          </w:p>
        </w:tc>
      </w:tr>
      <w:tr w:rsidR="008229A0" w:rsidRPr="007D2132" w:rsidTr="00607257">
        <w:trPr>
          <w:cantSplit/>
          <w:trHeight w:val="255"/>
        </w:trPr>
        <w:tc>
          <w:tcPr>
            <w:tcW w:w="644" w:type="dxa"/>
            <w:tcBorders>
              <w:left w:val="single" w:sz="4" w:space="0" w:color="000000"/>
              <w:bottom w:val="single" w:sz="4" w:space="0" w:color="000000"/>
            </w:tcBorders>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9</w:t>
            </w:r>
          </w:p>
        </w:tc>
        <w:tc>
          <w:tcPr>
            <w:tcW w:w="2488" w:type="dxa"/>
            <w:tcBorders>
              <w:left w:val="single" w:sz="4" w:space="0" w:color="000000"/>
              <w:bottom w:val="single" w:sz="4" w:space="0" w:color="000000"/>
            </w:tcBorders>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Кристина Илић</w:t>
            </w:r>
          </w:p>
        </w:tc>
        <w:tc>
          <w:tcPr>
            <w:tcW w:w="1276" w:type="dxa"/>
            <w:tcBorders>
              <w:left w:val="single" w:sz="4" w:space="0" w:color="000000"/>
              <w:bottom w:val="single" w:sz="4" w:space="0" w:color="000000"/>
            </w:tcBorders>
            <w:shd w:val="clear" w:color="auto" w:fill="auto"/>
            <w:vAlign w:val="center"/>
          </w:tcPr>
          <w:p w:rsidR="008229A0" w:rsidRPr="007D2132" w:rsidRDefault="008229A0" w:rsidP="006A51C2">
            <w:pPr>
              <w:spacing w:line="216" w:lineRule="auto"/>
              <w:jc w:val="center"/>
              <w:rPr>
                <w:rFonts w:ascii="Arial" w:hAnsi="Arial" w:cs="Arial"/>
                <w:sz w:val="18"/>
                <w:szCs w:val="18"/>
              </w:rPr>
            </w:pPr>
            <w:r w:rsidRPr="007D2132">
              <w:rPr>
                <w:rFonts w:ascii="Arial" w:hAnsi="Arial" w:cs="Arial"/>
                <w:sz w:val="18"/>
                <w:szCs w:val="18"/>
              </w:rPr>
              <w:t>20.07.1970.</w:t>
            </w:r>
          </w:p>
        </w:tc>
        <w:tc>
          <w:tcPr>
            <w:tcW w:w="2126" w:type="dxa"/>
            <w:tcBorders>
              <w:left w:val="single" w:sz="4" w:space="0" w:color="000000"/>
              <w:bottom w:val="single" w:sz="4" w:space="0" w:color="000000"/>
            </w:tcBorders>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Менаџер продаје</w:t>
            </w:r>
          </w:p>
        </w:tc>
        <w:tc>
          <w:tcPr>
            <w:tcW w:w="4257" w:type="dxa"/>
            <w:tcBorders>
              <w:left w:val="single" w:sz="4" w:space="0" w:color="000000"/>
              <w:bottom w:val="single" w:sz="4" w:space="0" w:color="000000"/>
              <w:right w:val="single" w:sz="4" w:space="0" w:color="000000"/>
            </w:tcBorders>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Велико Лаоле, нема улице бб</w:t>
            </w:r>
          </w:p>
        </w:tc>
      </w:tr>
      <w:tr w:rsidR="008229A0" w:rsidRPr="007D2132" w:rsidTr="00607257">
        <w:trPr>
          <w:cantSplit/>
          <w:trHeight w:val="255"/>
        </w:trPr>
        <w:tc>
          <w:tcPr>
            <w:tcW w:w="644" w:type="dxa"/>
            <w:tcBorders>
              <w:left w:val="single" w:sz="4" w:space="0" w:color="000000"/>
              <w:bottom w:val="single" w:sz="4" w:space="0" w:color="000000"/>
            </w:tcBorders>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10</w:t>
            </w:r>
          </w:p>
        </w:tc>
        <w:tc>
          <w:tcPr>
            <w:tcW w:w="2488" w:type="dxa"/>
            <w:tcBorders>
              <w:left w:val="single" w:sz="4" w:space="0" w:color="000000"/>
              <w:bottom w:val="single" w:sz="4" w:space="0" w:color="000000"/>
            </w:tcBorders>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Ивана Симић</w:t>
            </w:r>
          </w:p>
        </w:tc>
        <w:tc>
          <w:tcPr>
            <w:tcW w:w="1276" w:type="dxa"/>
            <w:tcBorders>
              <w:left w:val="single" w:sz="4" w:space="0" w:color="000000"/>
              <w:bottom w:val="single" w:sz="4" w:space="0" w:color="000000"/>
            </w:tcBorders>
            <w:shd w:val="clear" w:color="auto" w:fill="auto"/>
            <w:vAlign w:val="center"/>
          </w:tcPr>
          <w:p w:rsidR="008229A0" w:rsidRPr="007D2132" w:rsidRDefault="008229A0" w:rsidP="006A51C2">
            <w:pPr>
              <w:spacing w:line="216" w:lineRule="auto"/>
              <w:jc w:val="center"/>
              <w:rPr>
                <w:rFonts w:ascii="Arial" w:hAnsi="Arial" w:cs="Arial"/>
                <w:sz w:val="18"/>
                <w:szCs w:val="18"/>
              </w:rPr>
            </w:pPr>
            <w:r w:rsidRPr="007D2132">
              <w:rPr>
                <w:rFonts w:ascii="Arial" w:hAnsi="Arial" w:cs="Arial"/>
                <w:sz w:val="18"/>
                <w:szCs w:val="18"/>
              </w:rPr>
              <w:t>27.05.1981.</w:t>
            </w:r>
          </w:p>
        </w:tc>
        <w:tc>
          <w:tcPr>
            <w:tcW w:w="2126" w:type="dxa"/>
            <w:tcBorders>
              <w:left w:val="single" w:sz="4" w:space="0" w:color="000000"/>
              <w:bottom w:val="single" w:sz="4" w:space="0" w:color="000000"/>
            </w:tcBorders>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Проф.раз.наставе</w:t>
            </w:r>
          </w:p>
        </w:tc>
        <w:tc>
          <w:tcPr>
            <w:tcW w:w="4257" w:type="dxa"/>
            <w:tcBorders>
              <w:left w:val="single" w:sz="4" w:space="0" w:color="000000"/>
              <w:bottom w:val="single" w:sz="4" w:space="0" w:color="000000"/>
              <w:right w:val="single" w:sz="4" w:space="0" w:color="000000"/>
            </w:tcBorders>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Шетоње, нема улице бб</w:t>
            </w:r>
          </w:p>
        </w:tc>
      </w:tr>
      <w:tr w:rsidR="008229A0" w:rsidRPr="007D2132" w:rsidTr="00607257">
        <w:trPr>
          <w:cantSplit/>
          <w:trHeight w:val="255"/>
        </w:trPr>
        <w:tc>
          <w:tcPr>
            <w:tcW w:w="644" w:type="dxa"/>
            <w:tcBorders>
              <w:left w:val="single" w:sz="4" w:space="0" w:color="000000"/>
              <w:bottom w:val="single" w:sz="4" w:space="0" w:color="000000"/>
            </w:tcBorders>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11</w:t>
            </w:r>
          </w:p>
        </w:tc>
        <w:tc>
          <w:tcPr>
            <w:tcW w:w="2488" w:type="dxa"/>
            <w:tcBorders>
              <w:left w:val="single" w:sz="4" w:space="0" w:color="000000"/>
              <w:bottom w:val="single" w:sz="4" w:space="0" w:color="000000"/>
            </w:tcBorders>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Миодраг Илић</w:t>
            </w:r>
          </w:p>
        </w:tc>
        <w:tc>
          <w:tcPr>
            <w:tcW w:w="1276" w:type="dxa"/>
            <w:tcBorders>
              <w:left w:val="single" w:sz="4" w:space="0" w:color="000000"/>
              <w:bottom w:val="single" w:sz="4" w:space="0" w:color="000000"/>
            </w:tcBorders>
            <w:shd w:val="clear" w:color="auto" w:fill="auto"/>
            <w:vAlign w:val="center"/>
          </w:tcPr>
          <w:p w:rsidR="008229A0" w:rsidRPr="007D2132" w:rsidRDefault="008229A0" w:rsidP="006A51C2">
            <w:pPr>
              <w:spacing w:line="216" w:lineRule="auto"/>
              <w:jc w:val="center"/>
              <w:rPr>
                <w:rFonts w:ascii="Arial" w:hAnsi="Arial" w:cs="Arial"/>
                <w:sz w:val="18"/>
                <w:szCs w:val="18"/>
              </w:rPr>
            </w:pPr>
            <w:r w:rsidRPr="007D2132">
              <w:rPr>
                <w:rFonts w:ascii="Arial" w:hAnsi="Arial" w:cs="Arial"/>
                <w:sz w:val="18"/>
                <w:szCs w:val="18"/>
              </w:rPr>
              <w:t>28.09.1984.</w:t>
            </w:r>
          </w:p>
        </w:tc>
        <w:tc>
          <w:tcPr>
            <w:tcW w:w="2126" w:type="dxa"/>
            <w:tcBorders>
              <w:left w:val="single" w:sz="4" w:space="0" w:color="000000"/>
              <w:bottom w:val="single" w:sz="4" w:space="0" w:color="000000"/>
            </w:tcBorders>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Инг.енергетике</w:t>
            </w:r>
          </w:p>
        </w:tc>
        <w:tc>
          <w:tcPr>
            <w:tcW w:w="4257" w:type="dxa"/>
            <w:tcBorders>
              <w:left w:val="single" w:sz="4" w:space="0" w:color="000000"/>
              <w:bottom w:val="single" w:sz="4" w:space="0" w:color="000000"/>
              <w:right w:val="single" w:sz="4" w:space="0" w:color="000000"/>
            </w:tcBorders>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Мелница, нема улице бб</w:t>
            </w:r>
          </w:p>
        </w:tc>
      </w:tr>
      <w:tr w:rsidR="008229A0" w:rsidRPr="007D2132" w:rsidTr="00607257">
        <w:trPr>
          <w:cantSplit/>
          <w:trHeight w:val="255"/>
        </w:trPr>
        <w:tc>
          <w:tcPr>
            <w:tcW w:w="644" w:type="dxa"/>
            <w:tcBorders>
              <w:left w:val="single" w:sz="4" w:space="0" w:color="000000"/>
              <w:bottom w:val="single" w:sz="4" w:space="0" w:color="000000"/>
            </w:tcBorders>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12</w:t>
            </w:r>
          </w:p>
        </w:tc>
        <w:tc>
          <w:tcPr>
            <w:tcW w:w="2488" w:type="dxa"/>
            <w:tcBorders>
              <w:left w:val="single" w:sz="4" w:space="0" w:color="000000"/>
              <w:bottom w:val="single" w:sz="4" w:space="0" w:color="000000"/>
            </w:tcBorders>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Томислав Радовановић</w:t>
            </w:r>
          </w:p>
        </w:tc>
        <w:tc>
          <w:tcPr>
            <w:tcW w:w="1276" w:type="dxa"/>
            <w:tcBorders>
              <w:left w:val="single" w:sz="4" w:space="0" w:color="000000"/>
              <w:bottom w:val="single" w:sz="4" w:space="0" w:color="000000"/>
            </w:tcBorders>
            <w:shd w:val="clear" w:color="auto" w:fill="auto"/>
            <w:vAlign w:val="center"/>
          </w:tcPr>
          <w:p w:rsidR="008229A0" w:rsidRPr="007D2132" w:rsidRDefault="008229A0" w:rsidP="006A51C2">
            <w:pPr>
              <w:spacing w:line="216" w:lineRule="auto"/>
              <w:jc w:val="center"/>
              <w:rPr>
                <w:rFonts w:ascii="Arial" w:hAnsi="Arial" w:cs="Arial"/>
                <w:sz w:val="18"/>
                <w:szCs w:val="18"/>
              </w:rPr>
            </w:pPr>
            <w:r w:rsidRPr="007D2132">
              <w:rPr>
                <w:rFonts w:ascii="Arial" w:hAnsi="Arial" w:cs="Arial"/>
                <w:sz w:val="18"/>
                <w:szCs w:val="18"/>
              </w:rPr>
              <w:t>22.06.1961.</w:t>
            </w:r>
          </w:p>
        </w:tc>
        <w:tc>
          <w:tcPr>
            <w:tcW w:w="2126" w:type="dxa"/>
            <w:tcBorders>
              <w:left w:val="single" w:sz="4" w:space="0" w:color="000000"/>
              <w:bottom w:val="single" w:sz="4" w:space="0" w:color="000000"/>
            </w:tcBorders>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Пензионер</w:t>
            </w:r>
          </w:p>
        </w:tc>
        <w:tc>
          <w:tcPr>
            <w:tcW w:w="4257" w:type="dxa"/>
            <w:tcBorders>
              <w:left w:val="single" w:sz="4" w:space="0" w:color="000000"/>
              <w:bottom w:val="single" w:sz="4" w:space="0" w:color="000000"/>
              <w:right w:val="single" w:sz="4" w:space="0" w:color="000000"/>
            </w:tcBorders>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Орешковица, нема улице бб</w:t>
            </w:r>
          </w:p>
        </w:tc>
      </w:tr>
      <w:tr w:rsidR="008229A0" w:rsidRPr="007D2132" w:rsidTr="00607257">
        <w:trPr>
          <w:cantSplit/>
          <w:trHeight w:val="255"/>
        </w:trPr>
        <w:tc>
          <w:tcPr>
            <w:tcW w:w="644" w:type="dxa"/>
            <w:tcBorders>
              <w:left w:val="single" w:sz="4" w:space="0" w:color="000000"/>
              <w:bottom w:val="single" w:sz="4" w:space="0" w:color="000000"/>
            </w:tcBorders>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13</w:t>
            </w:r>
          </w:p>
        </w:tc>
        <w:tc>
          <w:tcPr>
            <w:tcW w:w="2488" w:type="dxa"/>
            <w:tcBorders>
              <w:left w:val="single" w:sz="4" w:space="0" w:color="000000"/>
              <w:bottom w:val="single" w:sz="4" w:space="0" w:color="000000"/>
            </w:tcBorders>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Зоран Симић</w:t>
            </w:r>
          </w:p>
        </w:tc>
        <w:tc>
          <w:tcPr>
            <w:tcW w:w="1276" w:type="dxa"/>
            <w:tcBorders>
              <w:left w:val="single" w:sz="4" w:space="0" w:color="000000"/>
              <w:bottom w:val="single" w:sz="4" w:space="0" w:color="000000"/>
            </w:tcBorders>
            <w:shd w:val="clear" w:color="auto" w:fill="auto"/>
            <w:vAlign w:val="center"/>
          </w:tcPr>
          <w:p w:rsidR="008229A0" w:rsidRPr="007D2132" w:rsidRDefault="008229A0" w:rsidP="006A51C2">
            <w:pPr>
              <w:spacing w:line="216" w:lineRule="auto"/>
              <w:jc w:val="center"/>
              <w:rPr>
                <w:rFonts w:ascii="Arial" w:hAnsi="Arial" w:cs="Arial"/>
                <w:sz w:val="18"/>
                <w:szCs w:val="18"/>
              </w:rPr>
            </w:pPr>
            <w:r w:rsidRPr="007D2132">
              <w:rPr>
                <w:rFonts w:ascii="Arial" w:hAnsi="Arial" w:cs="Arial"/>
                <w:sz w:val="18"/>
                <w:szCs w:val="18"/>
              </w:rPr>
              <w:t>09.03.1973.</w:t>
            </w:r>
          </w:p>
        </w:tc>
        <w:tc>
          <w:tcPr>
            <w:tcW w:w="2126" w:type="dxa"/>
            <w:tcBorders>
              <w:left w:val="single" w:sz="4" w:space="0" w:color="000000"/>
              <w:bottom w:val="single" w:sz="4" w:space="0" w:color="000000"/>
            </w:tcBorders>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Таксиста</w:t>
            </w:r>
          </w:p>
        </w:tc>
        <w:tc>
          <w:tcPr>
            <w:tcW w:w="4257" w:type="dxa"/>
            <w:tcBorders>
              <w:left w:val="single" w:sz="4" w:space="0" w:color="000000"/>
              <w:bottom w:val="single" w:sz="4" w:space="0" w:color="000000"/>
              <w:right w:val="single" w:sz="4" w:space="0" w:color="000000"/>
            </w:tcBorders>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Кладурово, нема улице бб</w:t>
            </w:r>
          </w:p>
        </w:tc>
      </w:tr>
      <w:tr w:rsidR="008229A0" w:rsidRPr="007D2132" w:rsidTr="00607257">
        <w:trPr>
          <w:cantSplit/>
          <w:trHeight w:val="255"/>
        </w:trPr>
        <w:tc>
          <w:tcPr>
            <w:tcW w:w="644" w:type="dxa"/>
            <w:tcBorders>
              <w:left w:val="single" w:sz="4" w:space="0" w:color="000000"/>
              <w:bottom w:val="single" w:sz="4" w:space="0" w:color="000000"/>
            </w:tcBorders>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14</w:t>
            </w:r>
          </w:p>
        </w:tc>
        <w:tc>
          <w:tcPr>
            <w:tcW w:w="2488" w:type="dxa"/>
            <w:tcBorders>
              <w:left w:val="single" w:sz="4" w:space="0" w:color="000000"/>
              <w:bottom w:val="single" w:sz="4" w:space="0" w:color="000000"/>
            </w:tcBorders>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Милена Стевић</w:t>
            </w:r>
          </w:p>
        </w:tc>
        <w:tc>
          <w:tcPr>
            <w:tcW w:w="1276" w:type="dxa"/>
            <w:tcBorders>
              <w:left w:val="single" w:sz="4" w:space="0" w:color="000000"/>
              <w:bottom w:val="single" w:sz="4" w:space="0" w:color="000000"/>
            </w:tcBorders>
            <w:shd w:val="clear" w:color="auto" w:fill="auto"/>
            <w:vAlign w:val="center"/>
          </w:tcPr>
          <w:p w:rsidR="008229A0" w:rsidRPr="007D2132" w:rsidRDefault="008229A0" w:rsidP="006A51C2">
            <w:pPr>
              <w:spacing w:line="216" w:lineRule="auto"/>
              <w:jc w:val="center"/>
              <w:rPr>
                <w:rFonts w:ascii="Arial" w:hAnsi="Arial" w:cs="Arial"/>
                <w:sz w:val="18"/>
                <w:szCs w:val="18"/>
              </w:rPr>
            </w:pPr>
            <w:r w:rsidRPr="007D2132">
              <w:rPr>
                <w:rFonts w:ascii="Arial" w:hAnsi="Arial" w:cs="Arial"/>
                <w:sz w:val="18"/>
                <w:szCs w:val="18"/>
              </w:rPr>
              <w:t>31.03.1987.</w:t>
            </w:r>
          </w:p>
        </w:tc>
        <w:tc>
          <w:tcPr>
            <w:tcW w:w="2126" w:type="dxa"/>
            <w:tcBorders>
              <w:left w:val="single" w:sz="4" w:space="0" w:color="000000"/>
              <w:bottom w:val="single" w:sz="4" w:space="0" w:color="000000"/>
            </w:tcBorders>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Трговац</w:t>
            </w:r>
          </w:p>
        </w:tc>
        <w:tc>
          <w:tcPr>
            <w:tcW w:w="4257" w:type="dxa"/>
            <w:tcBorders>
              <w:left w:val="single" w:sz="4" w:space="0" w:color="000000"/>
              <w:bottom w:val="single" w:sz="4" w:space="0" w:color="000000"/>
              <w:right w:val="single" w:sz="4" w:space="0" w:color="000000"/>
            </w:tcBorders>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Кнежица, нема улице бб</w:t>
            </w:r>
          </w:p>
        </w:tc>
      </w:tr>
      <w:tr w:rsidR="008229A0" w:rsidRPr="007D2132" w:rsidTr="00607257">
        <w:trPr>
          <w:cantSplit/>
          <w:trHeight w:val="255"/>
        </w:trPr>
        <w:tc>
          <w:tcPr>
            <w:tcW w:w="644" w:type="dxa"/>
            <w:tcBorders>
              <w:left w:val="single" w:sz="4" w:space="0" w:color="000000"/>
              <w:bottom w:val="single" w:sz="4" w:space="0" w:color="000000"/>
            </w:tcBorders>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15</w:t>
            </w:r>
          </w:p>
        </w:tc>
        <w:tc>
          <w:tcPr>
            <w:tcW w:w="2488" w:type="dxa"/>
            <w:tcBorders>
              <w:left w:val="single" w:sz="4" w:space="0" w:color="000000"/>
              <w:bottom w:val="single" w:sz="4" w:space="0" w:color="000000"/>
            </w:tcBorders>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Санела Савић</w:t>
            </w:r>
          </w:p>
        </w:tc>
        <w:tc>
          <w:tcPr>
            <w:tcW w:w="1276" w:type="dxa"/>
            <w:tcBorders>
              <w:left w:val="single" w:sz="4" w:space="0" w:color="000000"/>
              <w:bottom w:val="single" w:sz="4" w:space="0" w:color="000000"/>
            </w:tcBorders>
            <w:shd w:val="clear" w:color="auto" w:fill="auto"/>
            <w:vAlign w:val="center"/>
          </w:tcPr>
          <w:p w:rsidR="008229A0" w:rsidRPr="007D2132" w:rsidRDefault="008229A0" w:rsidP="006A51C2">
            <w:pPr>
              <w:spacing w:line="216" w:lineRule="auto"/>
              <w:jc w:val="center"/>
              <w:rPr>
                <w:rFonts w:ascii="Arial" w:hAnsi="Arial" w:cs="Arial"/>
                <w:sz w:val="18"/>
                <w:szCs w:val="18"/>
              </w:rPr>
            </w:pPr>
            <w:r w:rsidRPr="007D2132">
              <w:rPr>
                <w:rFonts w:ascii="Arial" w:hAnsi="Arial" w:cs="Arial"/>
                <w:sz w:val="18"/>
                <w:szCs w:val="18"/>
              </w:rPr>
              <w:t>05.07.1988.</w:t>
            </w:r>
          </w:p>
        </w:tc>
        <w:tc>
          <w:tcPr>
            <w:tcW w:w="2126" w:type="dxa"/>
            <w:tcBorders>
              <w:left w:val="single" w:sz="4" w:space="0" w:color="000000"/>
              <w:bottom w:val="single" w:sz="4" w:space="0" w:color="000000"/>
            </w:tcBorders>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Књиговођа</w:t>
            </w:r>
          </w:p>
        </w:tc>
        <w:tc>
          <w:tcPr>
            <w:tcW w:w="4257" w:type="dxa"/>
            <w:tcBorders>
              <w:left w:val="single" w:sz="4" w:space="0" w:color="000000"/>
              <w:bottom w:val="single" w:sz="4" w:space="0" w:color="000000"/>
              <w:right w:val="single" w:sz="4" w:space="0" w:color="000000"/>
            </w:tcBorders>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Петровац на Млави, Радомира Мидића 044</w:t>
            </w:r>
          </w:p>
        </w:tc>
      </w:tr>
      <w:tr w:rsidR="008229A0" w:rsidRPr="007D2132" w:rsidTr="00607257">
        <w:trPr>
          <w:cantSplit/>
          <w:trHeight w:val="255"/>
        </w:trPr>
        <w:tc>
          <w:tcPr>
            <w:tcW w:w="644" w:type="dxa"/>
            <w:tcBorders>
              <w:left w:val="single" w:sz="4" w:space="0" w:color="000000"/>
              <w:bottom w:val="single" w:sz="4" w:space="0" w:color="000000"/>
            </w:tcBorders>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16</w:t>
            </w:r>
          </w:p>
        </w:tc>
        <w:tc>
          <w:tcPr>
            <w:tcW w:w="2488" w:type="dxa"/>
            <w:tcBorders>
              <w:left w:val="single" w:sz="4" w:space="0" w:color="000000"/>
              <w:bottom w:val="single" w:sz="4" w:space="0" w:color="000000"/>
            </w:tcBorders>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Драган Јовановић</w:t>
            </w:r>
          </w:p>
        </w:tc>
        <w:tc>
          <w:tcPr>
            <w:tcW w:w="1276" w:type="dxa"/>
            <w:tcBorders>
              <w:left w:val="single" w:sz="4" w:space="0" w:color="000000"/>
              <w:bottom w:val="single" w:sz="4" w:space="0" w:color="000000"/>
            </w:tcBorders>
            <w:shd w:val="clear" w:color="auto" w:fill="auto"/>
            <w:vAlign w:val="center"/>
          </w:tcPr>
          <w:p w:rsidR="008229A0" w:rsidRPr="007D2132" w:rsidRDefault="008229A0" w:rsidP="006A51C2">
            <w:pPr>
              <w:spacing w:line="216" w:lineRule="auto"/>
              <w:jc w:val="center"/>
              <w:rPr>
                <w:rFonts w:ascii="Arial" w:hAnsi="Arial" w:cs="Arial"/>
                <w:sz w:val="18"/>
                <w:szCs w:val="18"/>
              </w:rPr>
            </w:pPr>
            <w:r w:rsidRPr="007D2132">
              <w:rPr>
                <w:rFonts w:ascii="Arial" w:hAnsi="Arial" w:cs="Arial"/>
                <w:sz w:val="18"/>
                <w:szCs w:val="18"/>
              </w:rPr>
              <w:t>01.02.1968.</w:t>
            </w:r>
          </w:p>
        </w:tc>
        <w:tc>
          <w:tcPr>
            <w:tcW w:w="2126" w:type="dxa"/>
            <w:tcBorders>
              <w:left w:val="single" w:sz="4" w:space="0" w:color="000000"/>
              <w:bottom w:val="single" w:sz="4" w:space="0" w:color="000000"/>
            </w:tcBorders>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Земљорадник</w:t>
            </w:r>
          </w:p>
        </w:tc>
        <w:tc>
          <w:tcPr>
            <w:tcW w:w="4257" w:type="dxa"/>
            <w:tcBorders>
              <w:left w:val="single" w:sz="4" w:space="0" w:color="000000"/>
              <w:bottom w:val="single" w:sz="4" w:space="0" w:color="000000"/>
              <w:right w:val="single" w:sz="4" w:space="0" w:color="000000"/>
            </w:tcBorders>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Рановац, Велика слана 019</w:t>
            </w:r>
          </w:p>
        </w:tc>
      </w:tr>
      <w:tr w:rsidR="008229A0" w:rsidRPr="007D2132" w:rsidTr="00607257">
        <w:trPr>
          <w:cantSplit/>
          <w:trHeight w:val="255"/>
        </w:trPr>
        <w:tc>
          <w:tcPr>
            <w:tcW w:w="644" w:type="dxa"/>
            <w:tcBorders>
              <w:left w:val="single" w:sz="4" w:space="0" w:color="000000"/>
              <w:bottom w:val="single" w:sz="4" w:space="0" w:color="000000"/>
            </w:tcBorders>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17</w:t>
            </w:r>
          </w:p>
        </w:tc>
        <w:tc>
          <w:tcPr>
            <w:tcW w:w="2488" w:type="dxa"/>
            <w:tcBorders>
              <w:left w:val="single" w:sz="4" w:space="0" w:color="000000"/>
              <w:bottom w:val="single" w:sz="4" w:space="0" w:color="000000"/>
            </w:tcBorders>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Биљана Пауновић</w:t>
            </w:r>
          </w:p>
        </w:tc>
        <w:tc>
          <w:tcPr>
            <w:tcW w:w="1276" w:type="dxa"/>
            <w:tcBorders>
              <w:left w:val="single" w:sz="4" w:space="0" w:color="000000"/>
              <w:bottom w:val="single" w:sz="4" w:space="0" w:color="000000"/>
            </w:tcBorders>
            <w:shd w:val="clear" w:color="auto" w:fill="auto"/>
            <w:vAlign w:val="center"/>
          </w:tcPr>
          <w:p w:rsidR="008229A0" w:rsidRPr="007D2132" w:rsidRDefault="008229A0" w:rsidP="006A51C2">
            <w:pPr>
              <w:spacing w:line="216" w:lineRule="auto"/>
              <w:jc w:val="center"/>
              <w:rPr>
                <w:rFonts w:ascii="Arial" w:hAnsi="Arial" w:cs="Arial"/>
                <w:sz w:val="18"/>
                <w:szCs w:val="18"/>
              </w:rPr>
            </w:pPr>
            <w:r w:rsidRPr="007D2132">
              <w:rPr>
                <w:rFonts w:ascii="Arial" w:hAnsi="Arial" w:cs="Arial"/>
                <w:sz w:val="18"/>
                <w:szCs w:val="18"/>
              </w:rPr>
              <w:t>25.04.1963.</w:t>
            </w:r>
          </w:p>
        </w:tc>
        <w:tc>
          <w:tcPr>
            <w:tcW w:w="2126" w:type="dxa"/>
            <w:tcBorders>
              <w:left w:val="single" w:sz="4" w:space="0" w:color="000000"/>
              <w:bottom w:val="single" w:sz="4" w:space="0" w:color="000000"/>
            </w:tcBorders>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Домаћица</w:t>
            </w:r>
          </w:p>
        </w:tc>
        <w:tc>
          <w:tcPr>
            <w:tcW w:w="4257" w:type="dxa"/>
            <w:tcBorders>
              <w:left w:val="single" w:sz="4" w:space="0" w:color="000000"/>
              <w:bottom w:val="single" w:sz="4" w:space="0" w:color="000000"/>
              <w:right w:val="single" w:sz="4" w:space="0" w:color="000000"/>
            </w:tcBorders>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Стамница, нема улице бб</w:t>
            </w:r>
          </w:p>
        </w:tc>
      </w:tr>
    </w:tbl>
    <w:p w:rsidR="008229A0" w:rsidRDefault="008229A0" w:rsidP="006A51C2">
      <w:pPr>
        <w:spacing w:line="216" w:lineRule="auto"/>
        <w:rPr>
          <w:rFonts w:ascii="Arial" w:hAnsi="Arial" w:cs="Arial"/>
          <w:b/>
          <w:bCs/>
          <w:sz w:val="18"/>
          <w:szCs w:val="18"/>
          <w:lang w:val="sr-Cyrl-CS"/>
        </w:rPr>
      </w:pPr>
    </w:p>
    <w:p w:rsidR="006A51C2" w:rsidRDefault="006A51C2" w:rsidP="006A51C2">
      <w:pPr>
        <w:spacing w:line="216" w:lineRule="auto"/>
        <w:rPr>
          <w:rFonts w:ascii="Arial" w:hAnsi="Arial" w:cs="Arial"/>
          <w:b/>
          <w:bCs/>
          <w:sz w:val="18"/>
          <w:szCs w:val="18"/>
          <w:lang w:val="sr-Cyrl-CS"/>
        </w:rPr>
      </w:pPr>
    </w:p>
    <w:p w:rsidR="006A51C2" w:rsidRDefault="006A51C2" w:rsidP="006A51C2">
      <w:pPr>
        <w:spacing w:line="216" w:lineRule="auto"/>
        <w:rPr>
          <w:rFonts w:ascii="Arial" w:hAnsi="Arial" w:cs="Arial"/>
          <w:b/>
          <w:bCs/>
          <w:sz w:val="18"/>
          <w:szCs w:val="18"/>
          <w:lang w:val="sr-Cyrl-CS"/>
        </w:rPr>
      </w:pPr>
    </w:p>
    <w:p w:rsidR="006A51C2" w:rsidRDefault="006A51C2" w:rsidP="006A51C2">
      <w:pPr>
        <w:spacing w:line="216" w:lineRule="auto"/>
        <w:rPr>
          <w:rFonts w:ascii="Arial" w:hAnsi="Arial" w:cs="Arial"/>
          <w:b/>
          <w:bCs/>
          <w:sz w:val="18"/>
          <w:szCs w:val="18"/>
          <w:lang w:val="sr-Cyrl-CS"/>
        </w:rPr>
      </w:pPr>
    </w:p>
    <w:p w:rsidR="006A51C2" w:rsidRDefault="006A51C2" w:rsidP="006A51C2">
      <w:pPr>
        <w:spacing w:line="216" w:lineRule="auto"/>
        <w:rPr>
          <w:rFonts w:ascii="Arial" w:hAnsi="Arial" w:cs="Arial"/>
          <w:b/>
          <w:bCs/>
          <w:sz w:val="18"/>
          <w:szCs w:val="18"/>
          <w:lang w:val="sr-Cyrl-CS"/>
        </w:rPr>
      </w:pPr>
    </w:p>
    <w:p w:rsidR="006A51C2" w:rsidRDefault="006A51C2" w:rsidP="006A51C2">
      <w:pPr>
        <w:spacing w:line="216" w:lineRule="auto"/>
        <w:rPr>
          <w:rFonts w:ascii="Arial" w:hAnsi="Arial" w:cs="Arial"/>
          <w:b/>
          <w:bCs/>
          <w:sz w:val="18"/>
          <w:szCs w:val="18"/>
          <w:lang w:val="sr-Cyrl-CS"/>
        </w:rPr>
      </w:pPr>
    </w:p>
    <w:p w:rsidR="006A51C2" w:rsidRDefault="006A51C2" w:rsidP="006A51C2">
      <w:pPr>
        <w:spacing w:line="216" w:lineRule="auto"/>
        <w:rPr>
          <w:rFonts w:ascii="Arial" w:hAnsi="Arial" w:cs="Arial"/>
          <w:b/>
          <w:bCs/>
          <w:sz w:val="18"/>
          <w:szCs w:val="18"/>
          <w:lang w:val="sr-Cyrl-CS"/>
        </w:rPr>
      </w:pPr>
    </w:p>
    <w:p w:rsidR="006A51C2" w:rsidRPr="006A51C2" w:rsidRDefault="006A51C2" w:rsidP="006A51C2">
      <w:pPr>
        <w:spacing w:line="216" w:lineRule="auto"/>
        <w:rPr>
          <w:rFonts w:ascii="Arial" w:hAnsi="Arial" w:cs="Arial"/>
          <w:b/>
          <w:bCs/>
          <w:sz w:val="18"/>
          <w:szCs w:val="18"/>
          <w:lang w:val="sr-Cyrl-CS"/>
        </w:rPr>
      </w:pPr>
    </w:p>
    <w:p w:rsidR="008229A0" w:rsidRDefault="008229A0" w:rsidP="006A51C2">
      <w:pPr>
        <w:spacing w:line="216" w:lineRule="auto"/>
        <w:jc w:val="both"/>
        <w:rPr>
          <w:rFonts w:ascii="Arial" w:hAnsi="Arial" w:cs="Arial"/>
          <w:b/>
          <w:bCs/>
          <w:sz w:val="18"/>
          <w:szCs w:val="18"/>
        </w:rPr>
      </w:pPr>
    </w:p>
    <w:p w:rsidR="008229A0" w:rsidRPr="007D2132" w:rsidRDefault="008229A0" w:rsidP="006A51C2">
      <w:pPr>
        <w:spacing w:line="216" w:lineRule="auto"/>
        <w:jc w:val="both"/>
        <w:rPr>
          <w:rFonts w:ascii="Arial" w:hAnsi="Arial" w:cs="Arial"/>
          <w:bCs/>
          <w:sz w:val="18"/>
          <w:szCs w:val="18"/>
          <w:lang w:val="sr-Cyrl-CS"/>
        </w:rPr>
      </w:pPr>
      <w:r w:rsidRPr="007D2132">
        <w:rPr>
          <w:rFonts w:ascii="Arial" w:hAnsi="Arial" w:cs="Arial"/>
          <w:b/>
          <w:bCs/>
          <w:sz w:val="18"/>
          <w:szCs w:val="18"/>
          <w:lang w:val="sr-Cyrl-CS"/>
        </w:rPr>
        <w:lastRenderedPageBreak/>
        <w:t xml:space="preserve">4. </w:t>
      </w:r>
      <w:r w:rsidRPr="007D2132">
        <w:rPr>
          <w:rFonts w:ascii="Arial" w:hAnsi="Arial" w:cs="Arial"/>
          <w:b/>
          <w:bCs/>
          <w:sz w:val="18"/>
          <w:szCs w:val="18"/>
          <w:lang w:val="sr-Cyrl-RS"/>
        </w:rPr>
        <w:t>''</w:t>
      </w:r>
      <w:r w:rsidRPr="007D2132">
        <w:rPr>
          <w:rFonts w:ascii="Arial" w:hAnsi="Arial" w:cs="Arial"/>
          <w:b/>
          <w:sz w:val="18"/>
          <w:szCs w:val="18"/>
          <w:lang w:val="sr-Cyrl-RS"/>
        </w:rPr>
        <w:t>Група грађана-СОП-Спасимо Општину Петровац на Млави''</w:t>
      </w:r>
    </w:p>
    <w:p w:rsidR="008229A0" w:rsidRPr="007D2132" w:rsidRDefault="008229A0" w:rsidP="006A51C2">
      <w:pPr>
        <w:spacing w:line="216" w:lineRule="auto"/>
        <w:jc w:val="both"/>
        <w:rPr>
          <w:rFonts w:ascii="Arial" w:hAnsi="Arial" w:cs="Arial"/>
          <w:bCs/>
          <w:sz w:val="18"/>
          <w:szCs w:val="18"/>
          <w:lang w:val="sr-Cyrl-CS"/>
        </w:rPr>
      </w:pPr>
    </w:p>
    <w:p w:rsidR="008229A0" w:rsidRPr="0098093C" w:rsidRDefault="008229A0" w:rsidP="006A51C2">
      <w:pPr>
        <w:spacing w:line="216" w:lineRule="auto"/>
        <w:jc w:val="both"/>
        <w:rPr>
          <w:rFonts w:ascii="Arial" w:hAnsi="Arial" w:cs="Arial"/>
          <w:bCs/>
          <w:sz w:val="18"/>
          <w:szCs w:val="18"/>
          <w:lang w:val="sr-Cyrl-CS"/>
        </w:rPr>
      </w:pPr>
      <w:r>
        <w:rPr>
          <w:rFonts w:ascii="Arial" w:hAnsi="Arial" w:cs="Arial"/>
          <w:bCs/>
          <w:sz w:val="18"/>
          <w:szCs w:val="18"/>
          <w:lang w:val="sr-Cyrl-CS"/>
        </w:rPr>
        <w:t>Кандидати на изборној листи су:</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2488"/>
        <w:gridCol w:w="1276"/>
        <w:gridCol w:w="2126"/>
        <w:gridCol w:w="4257"/>
      </w:tblGrid>
      <w:tr w:rsidR="008229A0" w:rsidRPr="007D2132" w:rsidTr="00607257">
        <w:trPr>
          <w:cantSplit/>
          <w:trHeight w:val="510"/>
        </w:trPr>
        <w:tc>
          <w:tcPr>
            <w:tcW w:w="644" w:type="dxa"/>
            <w:shd w:val="clear" w:color="auto" w:fill="auto"/>
            <w:vAlign w:val="center"/>
          </w:tcPr>
          <w:p w:rsidR="008229A0" w:rsidRPr="007D2132" w:rsidRDefault="008229A0" w:rsidP="006A51C2">
            <w:pPr>
              <w:spacing w:line="216" w:lineRule="auto"/>
              <w:jc w:val="center"/>
              <w:rPr>
                <w:rFonts w:ascii="Arial" w:hAnsi="Arial" w:cs="Arial"/>
                <w:b/>
                <w:bCs/>
                <w:sz w:val="18"/>
                <w:szCs w:val="18"/>
              </w:rPr>
            </w:pPr>
            <w:r w:rsidRPr="007D2132">
              <w:rPr>
                <w:rFonts w:ascii="Arial" w:hAnsi="Arial" w:cs="Arial"/>
                <w:b/>
                <w:bCs/>
                <w:sz w:val="18"/>
                <w:szCs w:val="18"/>
              </w:rPr>
              <w:t>Ред.</w:t>
            </w:r>
            <w:r w:rsidRPr="007D2132">
              <w:rPr>
                <w:rFonts w:ascii="Arial" w:hAnsi="Arial" w:cs="Arial"/>
                <w:b/>
                <w:bCs/>
                <w:sz w:val="18"/>
                <w:szCs w:val="18"/>
              </w:rPr>
              <w:br/>
              <w:t>број</w:t>
            </w:r>
          </w:p>
        </w:tc>
        <w:tc>
          <w:tcPr>
            <w:tcW w:w="2488" w:type="dxa"/>
            <w:shd w:val="clear" w:color="auto" w:fill="auto"/>
            <w:vAlign w:val="center"/>
          </w:tcPr>
          <w:p w:rsidR="008229A0" w:rsidRPr="007D2132" w:rsidRDefault="008229A0" w:rsidP="006A51C2">
            <w:pPr>
              <w:spacing w:line="216" w:lineRule="auto"/>
              <w:jc w:val="center"/>
              <w:rPr>
                <w:rFonts w:ascii="Arial" w:hAnsi="Arial" w:cs="Arial"/>
                <w:b/>
                <w:bCs/>
                <w:sz w:val="18"/>
                <w:szCs w:val="18"/>
              </w:rPr>
            </w:pPr>
            <w:r w:rsidRPr="007D2132">
              <w:rPr>
                <w:rFonts w:ascii="Arial" w:hAnsi="Arial" w:cs="Arial"/>
                <w:b/>
                <w:bCs/>
                <w:sz w:val="18"/>
                <w:szCs w:val="18"/>
              </w:rPr>
              <w:t>Име и презиме</w:t>
            </w:r>
          </w:p>
        </w:tc>
        <w:tc>
          <w:tcPr>
            <w:tcW w:w="1276" w:type="dxa"/>
            <w:shd w:val="clear" w:color="auto" w:fill="auto"/>
            <w:vAlign w:val="center"/>
          </w:tcPr>
          <w:p w:rsidR="008229A0" w:rsidRPr="007D2132" w:rsidRDefault="008229A0" w:rsidP="006A51C2">
            <w:pPr>
              <w:spacing w:line="216" w:lineRule="auto"/>
              <w:jc w:val="center"/>
              <w:rPr>
                <w:rFonts w:ascii="Arial" w:hAnsi="Arial" w:cs="Arial"/>
                <w:b/>
                <w:bCs/>
                <w:sz w:val="18"/>
                <w:szCs w:val="18"/>
              </w:rPr>
            </w:pPr>
            <w:r w:rsidRPr="007D2132">
              <w:rPr>
                <w:rFonts w:ascii="Arial" w:hAnsi="Arial" w:cs="Arial"/>
                <w:b/>
                <w:bCs/>
                <w:sz w:val="18"/>
                <w:szCs w:val="18"/>
              </w:rPr>
              <w:t>Датум рођења</w:t>
            </w:r>
          </w:p>
        </w:tc>
        <w:tc>
          <w:tcPr>
            <w:tcW w:w="2126" w:type="dxa"/>
            <w:shd w:val="clear" w:color="auto" w:fill="auto"/>
            <w:vAlign w:val="center"/>
          </w:tcPr>
          <w:p w:rsidR="008229A0" w:rsidRPr="007D2132" w:rsidRDefault="008229A0" w:rsidP="006A51C2">
            <w:pPr>
              <w:spacing w:line="216" w:lineRule="auto"/>
              <w:jc w:val="center"/>
              <w:rPr>
                <w:rFonts w:ascii="Arial" w:hAnsi="Arial" w:cs="Arial"/>
                <w:b/>
                <w:bCs/>
                <w:sz w:val="18"/>
                <w:szCs w:val="18"/>
              </w:rPr>
            </w:pPr>
            <w:r w:rsidRPr="007D2132">
              <w:rPr>
                <w:rFonts w:ascii="Arial" w:hAnsi="Arial" w:cs="Arial"/>
                <w:b/>
                <w:bCs/>
                <w:sz w:val="18"/>
                <w:szCs w:val="18"/>
              </w:rPr>
              <w:t>Занимање</w:t>
            </w:r>
          </w:p>
        </w:tc>
        <w:tc>
          <w:tcPr>
            <w:tcW w:w="4257" w:type="dxa"/>
            <w:shd w:val="clear" w:color="auto" w:fill="auto"/>
            <w:vAlign w:val="center"/>
          </w:tcPr>
          <w:p w:rsidR="008229A0" w:rsidRPr="007D2132" w:rsidRDefault="008229A0" w:rsidP="006A51C2">
            <w:pPr>
              <w:spacing w:line="216" w:lineRule="auto"/>
              <w:jc w:val="center"/>
              <w:rPr>
                <w:rFonts w:ascii="Arial" w:hAnsi="Arial" w:cs="Arial"/>
                <w:sz w:val="18"/>
                <w:szCs w:val="18"/>
              </w:rPr>
            </w:pPr>
            <w:r w:rsidRPr="007D2132">
              <w:rPr>
                <w:rFonts w:ascii="Arial" w:hAnsi="Arial" w:cs="Arial"/>
                <w:b/>
                <w:bCs/>
                <w:sz w:val="18"/>
                <w:szCs w:val="18"/>
              </w:rPr>
              <w:t>Пребивалиште и адреса становања</w:t>
            </w:r>
          </w:p>
        </w:tc>
      </w:tr>
      <w:tr w:rsidR="008229A0" w:rsidRPr="007D2132" w:rsidTr="00607257">
        <w:trPr>
          <w:cantSplit/>
          <w:trHeight w:val="255"/>
        </w:trPr>
        <w:tc>
          <w:tcPr>
            <w:tcW w:w="644"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1</w:t>
            </w:r>
          </w:p>
        </w:tc>
        <w:tc>
          <w:tcPr>
            <w:tcW w:w="2488"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Небојша Влајић</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10.06.1972</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Приватни предузетник</w:t>
            </w:r>
          </w:p>
        </w:tc>
        <w:tc>
          <w:tcPr>
            <w:tcW w:w="4257" w:type="dxa"/>
            <w:shd w:val="clear" w:color="auto" w:fill="auto"/>
            <w:vAlign w:val="center"/>
          </w:tcPr>
          <w:p w:rsidR="00607257" w:rsidRDefault="008229A0" w:rsidP="006A51C2">
            <w:pPr>
              <w:spacing w:line="216" w:lineRule="auto"/>
              <w:rPr>
                <w:rFonts w:ascii="Arial" w:hAnsi="Arial" w:cs="Arial"/>
                <w:sz w:val="18"/>
                <w:szCs w:val="18"/>
                <w:lang w:val="sr-Cyrl-CS"/>
              </w:rPr>
            </w:pPr>
            <w:r w:rsidRPr="007D2132">
              <w:rPr>
                <w:rFonts w:ascii="Arial" w:hAnsi="Arial" w:cs="Arial"/>
                <w:sz w:val="18"/>
                <w:szCs w:val="18"/>
              </w:rPr>
              <w:t xml:space="preserve">Велико Лаоле, Петровац на Млави, </w:t>
            </w:r>
          </w:p>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Нема улице бб</w:t>
            </w:r>
          </w:p>
        </w:tc>
      </w:tr>
      <w:tr w:rsidR="008229A0" w:rsidRPr="007D2132" w:rsidTr="00607257">
        <w:trPr>
          <w:cantSplit/>
          <w:trHeight w:val="255"/>
        </w:trPr>
        <w:tc>
          <w:tcPr>
            <w:tcW w:w="644"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2</w:t>
            </w:r>
          </w:p>
        </w:tc>
        <w:tc>
          <w:tcPr>
            <w:tcW w:w="2488"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Драган Демић</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08.11.1975</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Дипломирани правник</w:t>
            </w:r>
          </w:p>
        </w:tc>
        <w:tc>
          <w:tcPr>
            <w:tcW w:w="4257"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Рашанац, Петровац на Млави, Нема улице бб</w:t>
            </w:r>
          </w:p>
        </w:tc>
      </w:tr>
      <w:tr w:rsidR="008229A0" w:rsidRPr="007D2132" w:rsidTr="00607257">
        <w:trPr>
          <w:cantSplit/>
          <w:trHeight w:val="255"/>
        </w:trPr>
        <w:tc>
          <w:tcPr>
            <w:tcW w:w="644"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3</w:t>
            </w:r>
          </w:p>
        </w:tc>
        <w:tc>
          <w:tcPr>
            <w:tcW w:w="2488"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Марија Љубисављевић</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19.01.1986</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Економиста</w:t>
            </w:r>
          </w:p>
        </w:tc>
        <w:tc>
          <w:tcPr>
            <w:tcW w:w="4257"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Петровац на Млави, Бате Булића 010/2/13</w:t>
            </w:r>
          </w:p>
        </w:tc>
      </w:tr>
      <w:tr w:rsidR="008229A0" w:rsidRPr="007D2132" w:rsidTr="00607257">
        <w:trPr>
          <w:cantSplit/>
          <w:trHeight w:val="255"/>
        </w:trPr>
        <w:tc>
          <w:tcPr>
            <w:tcW w:w="644"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4</w:t>
            </w:r>
          </w:p>
        </w:tc>
        <w:tc>
          <w:tcPr>
            <w:tcW w:w="2488"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Дејан Мишковић</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14.08.1974</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Дипломирани правник</w:t>
            </w:r>
          </w:p>
        </w:tc>
        <w:tc>
          <w:tcPr>
            <w:tcW w:w="4257"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Петровац на Млави, 8.октобра 152</w:t>
            </w:r>
          </w:p>
        </w:tc>
      </w:tr>
      <w:tr w:rsidR="008229A0" w:rsidRPr="007D2132" w:rsidTr="00607257">
        <w:trPr>
          <w:cantSplit/>
          <w:trHeight w:val="255"/>
        </w:trPr>
        <w:tc>
          <w:tcPr>
            <w:tcW w:w="644"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5</w:t>
            </w:r>
          </w:p>
        </w:tc>
        <w:tc>
          <w:tcPr>
            <w:tcW w:w="2488"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Софија Никић</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19.10.2000</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Педијатријска сестра-техничар</w:t>
            </w:r>
          </w:p>
        </w:tc>
        <w:tc>
          <w:tcPr>
            <w:tcW w:w="4257"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Рашанац, Петровац на Млави, Нема улице бб</w:t>
            </w:r>
          </w:p>
        </w:tc>
      </w:tr>
      <w:tr w:rsidR="008229A0" w:rsidRPr="007D2132" w:rsidTr="00607257">
        <w:trPr>
          <w:cantSplit/>
          <w:trHeight w:val="255"/>
        </w:trPr>
        <w:tc>
          <w:tcPr>
            <w:tcW w:w="644"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6</w:t>
            </w:r>
          </w:p>
        </w:tc>
        <w:tc>
          <w:tcPr>
            <w:tcW w:w="2488"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Марија Перић</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17.06.1997</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Књиговођа</w:t>
            </w:r>
          </w:p>
        </w:tc>
        <w:tc>
          <w:tcPr>
            <w:tcW w:w="4257"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Петровац на Млави, Рударска 021/А</w:t>
            </w:r>
          </w:p>
        </w:tc>
      </w:tr>
      <w:tr w:rsidR="008229A0" w:rsidRPr="007D2132" w:rsidTr="00607257">
        <w:trPr>
          <w:cantSplit/>
          <w:trHeight w:val="255"/>
        </w:trPr>
        <w:tc>
          <w:tcPr>
            <w:tcW w:w="644"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7</w:t>
            </w:r>
          </w:p>
        </w:tc>
        <w:tc>
          <w:tcPr>
            <w:tcW w:w="2488"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Бојан Добросављевић</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03.12.1983</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Приватни предузетник</w:t>
            </w:r>
          </w:p>
        </w:tc>
        <w:tc>
          <w:tcPr>
            <w:tcW w:w="4257"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Буровац, Петровац на Млави, нема улице бб</w:t>
            </w:r>
          </w:p>
        </w:tc>
      </w:tr>
      <w:tr w:rsidR="008229A0" w:rsidRPr="007D2132" w:rsidTr="00607257">
        <w:trPr>
          <w:cantSplit/>
          <w:trHeight w:val="255"/>
        </w:trPr>
        <w:tc>
          <w:tcPr>
            <w:tcW w:w="644"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8</w:t>
            </w:r>
          </w:p>
        </w:tc>
        <w:tc>
          <w:tcPr>
            <w:tcW w:w="2488"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Јовица Стокић</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14.08.1976</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Машинбравар</w:t>
            </w:r>
          </w:p>
        </w:tc>
        <w:tc>
          <w:tcPr>
            <w:tcW w:w="4257" w:type="dxa"/>
            <w:shd w:val="clear" w:color="auto" w:fill="auto"/>
            <w:vAlign w:val="center"/>
          </w:tcPr>
          <w:p w:rsidR="00607257" w:rsidRDefault="008229A0" w:rsidP="006A51C2">
            <w:pPr>
              <w:spacing w:line="216" w:lineRule="auto"/>
              <w:rPr>
                <w:rFonts w:ascii="Arial" w:hAnsi="Arial" w:cs="Arial"/>
                <w:sz w:val="18"/>
                <w:szCs w:val="18"/>
                <w:lang w:val="sr-Cyrl-CS"/>
              </w:rPr>
            </w:pPr>
            <w:r w:rsidRPr="007D2132">
              <w:rPr>
                <w:rFonts w:ascii="Arial" w:hAnsi="Arial" w:cs="Arial"/>
                <w:sz w:val="18"/>
                <w:szCs w:val="18"/>
              </w:rPr>
              <w:t xml:space="preserve">Велики Поповац, Петровац на Млави, </w:t>
            </w:r>
          </w:p>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Нема улице бб</w:t>
            </w:r>
          </w:p>
        </w:tc>
      </w:tr>
      <w:tr w:rsidR="008229A0" w:rsidRPr="007D2132" w:rsidTr="00607257">
        <w:trPr>
          <w:cantSplit/>
          <w:trHeight w:val="255"/>
        </w:trPr>
        <w:tc>
          <w:tcPr>
            <w:tcW w:w="644"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9</w:t>
            </w:r>
          </w:p>
        </w:tc>
        <w:tc>
          <w:tcPr>
            <w:tcW w:w="2488"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Милан Јоксић</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13.08.1993</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Студент</w:t>
            </w:r>
          </w:p>
        </w:tc>
        <w:tc>
          <w:tcPr>
            <w:tcW w:w="4257"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Добрње, Петровац на Млави, Нема улице бб</w:t>
            </w:r>
          </w:p>
        </w:tc>
      </w:tr>
      <w:tr w:rsidR="008229A0" w:rsidRPr="007D2132" w:rsidTr="00607257">
        <w:trPr>
          <w:cantSplit/>
          <w:trHeight w:val="255"/>
        </w:trPr>
        <w:tc>
          <w:tcPr>
            <w:tcW w:w="644"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10</w:t>
            </w:r>
          </w:p>
        </w:tc>
        <w:tc>
          <w:tcPr>
            <w:tcW w:w="2488"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Марија Милић</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17.12.1990</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Санитарно-еколошки инжењер</w:t>
            </w:r>
          </w:p>
        </w:tc>
        <w:tc>
          <w:tcPr>
            <w:tcW w:w="4257"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Велико Лаоле, Петровац на Млави, нема улице бб</w:t>
            </w:r>
          </w:p>
        </w:tc>
      </w:tr>
      <w:tr w:rsidR="008229A0" w:rsidRPr="007D2132" w:rsidTr="00607257">
        <w:trPr>
          <w:cantSplit/>
          <w:trHeight w:val="255"/>
        </w:trPr>
        <w:tc>
          <w:tcPr>
            <w:tcW w:w="644"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11</w:t>
            </w:r>
          </w:p>
        </w:tc>
        <w:tc>
          <w:tcPr>
            <w:tcW w:w="2488"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Драган Илић</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03.01.1995</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Механичар</w:t>
            </w:r>
          </w:p>
        </w:tc>
        <w:tc>
          <w:tcPr>
            <w:tcW w:w="4257"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Забрђе, Петровац на Млави, Нема улице бб</w:t>
            </w:r>
          </w:p>
        </w:tc>
      </w:tr>
      <w:tr w:rsidR="008229A0" w:rsidRPr="007D2132" w:rsidTr="00607257">
        <w:trPr>
          <w:cantSplit/>
          <w:trHeight w:val="255"/>
        </w:trPr>
        <w:tc>
          <w:tcPr>
            <w:tcW w:w="644"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12</w:t>
            </w:r>
          </w:p>
        </w:tc>
        <w:tc>
          <w:tcPr>
            <w:tcW w:w="2488"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Далибор Обретковић</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11.07.1995</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Продавац осигурања</w:t>
            </w:r>
          </w:p>
        </w:tc>
        <w:tc>
          <w:tcPr>
            <w:tcW w:w="4257"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Бусур, Петровац на Млави, Нема улице бб</w:t>
            </w:r>
          </w:p>
        </w:tc>
      </w:tr>
      <w:tr w:rsidR="008229A0" w:rsidRPr="007D2132" w:rsidTr="00607257">
        <w:trPr>
          <w:cantSplit/>
          <w:trHeight w:val="255"/>
        </w:trPr>
        <w:tc>
          <w:tcPr>
            <w:tcW w:w="644"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13</w:t>
            </w:r>
          </w:p>
        </w:tc>
        <w:tc>
          <w:tcPr>
            <w:tcW w:w="2488"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Ивица Јовановић</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07.09.1979</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Инжењер пољопривреде</w:t>
            </w:r>
          </w:p>
        </w:tc>
        <w:tc>
          <w:tcPr>
            <w:tcW w:w="4257"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Дубочка, Петровац на Млави, Црно Поље 042</w:t>
            </w:r>
          </w:p>
        </w:tc>
      </w:tr>
      <w:tr w:rsidR="008229A0" w:rsidRPr="007D2132" w:rsidTr="00607257">
        <w:trPr>
          <w:cantSplit/>
          <w:trHeight w:val="255"/>
        </w:trPr>
        <w:tc>
          <w:tcPr>
            <w:tcW w:w="644"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14</w:t>
            </w:r>
          </w:p>
        </w:tc>
        <w:tc>
          <w:tcPr>
            <w:tcW w:w="2488"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Девица Јанковић</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27.11.1968</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Домаћица</w:t>
            </w:r>
          </w:p>
        </w:tc>
        <w:tc>
          <w:tcPr>
            <w:tcW w:w="4257"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Кладурово, Петровац на Млави, Кокорино поље 062</w:t>
            </w:r>
          </w:p>
        </w:tc>
      </w:tr>
      <w:tr w:rsidR="008229A0" w:rsidRPr="007D2132" w:rsidTr="00607257">
        <w:trPr>
          <w:cantSplit/>
          <w:trHeight w:val="255"/>
        </w:trPr>
        <w:tc>
          <w:tcPr>
            <w:tcW w:w="644"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15</w:t>
            </w:r>
          </w:p>
        </w:tc>
        <w:tc>
          <w:tcPr>
            <w:tcW w:w="2488"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Сања Брејић-Штрбуљевић</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24.06.1991</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Домаћица</w:t>
            </w:r>
          </w:p>
        </w:tc>
        <w:tc>
          <w:tcPr>
            <w:tcW w:w="4257"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Стамница, Петровац на Млави, нема улице бб</w:t>
            </w:r>
          </w:p>
        </w:tc>
      </w:tr>
      <w:tr w:rsidR="008229A0" w:rsidRPr="007D2132" w:rsidTr="00607257">
        <w:trPr>
          <w:cantSplit/>
          <w:trHeight w:val="255"/>
        </w:trPr>
        <w:tc>
          <w:tcPr>
            <w:tcW w:w="644"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16</w:t>
            </w:r>
          </w:p>
        </w:tc>
        <w:tc>
          <w:tcPr>
            <w:tcW w:w="2488"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Добрица Влајић</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12.01.1964</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Приватни предузетник</w:t>
            </w:r>
          </w:p>
        </w:tc>
        <w:tc>
          <w:tcPr>
            <w:tcW w:w="4257"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Табановац, Петровац на Млави, Нема улице бб</w:t>
            </w:r>
          </w:p>
        </w:tc>
      </w:tr>
      <w:tr w:rsidR="008229A0" w:rsidRPr="007D2132" w:rsidTr="00607257">
        <w:trPr>
          <w:cantSplit/>
          <w:trHeight w:val="255"/>
        </w:trPr>
        <w:tc>
          <w:tcPr>
            <w:tcW w:w="644"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17</w:t>
            </w:r>
          </w:p>
        </w:tc>
        <w:tc>
          <w:tcPr>
            <w:tcW w:w="2488"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Марко Шкаљац</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04.01.1996</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Студент</w:t>
            </w:r>
          </w:p>
        </w:tc>
        <w:tc>
          <w:tcPr>
            <w:tcW w:w="4257"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Мало Лаоле, Петровац на Млави, нема улице бб</w:t>
            </w:r>
          </w:p>
        </w:tc>
      </w:tr>
      <w:tr w:rsidR="008229A0" w:rsidRPr="007D2132" w:rsidTr="00607257">
        <w:trPr>
          <w:cantSplit/>
          <w:trHeight w:val="255"/>
        </w:trPr>
        <w:tc>
          <w:tcPr>
            <w:tcW w:w="644"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18</w:t>
            </w:r>
          </w:p>
        </w:tc>
        <w:tc>
          <w:tcPr>
            <w:tcW w:w="2488"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Зоран Шујликић</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13.05.1981</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Пољопривредни произвођач</w:t>
            </w:r>
          </w:p>
        </w:tc>
        <w:tc>
          <w:tcPr>
            <w:tcW w:w="4257"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Рановац, Петровац на Млави, нема улице бб</w:t>
            </w:r>
          </w:p>
        </w:tc>
      </w:tr>
      <w:tr w:rsidR="008229A0" w:rsidRPr="007D2132" w:rsidTr="00607257">
        <w:trPr>
          <w:cantSplit/>
          <w:trHeight w:val="255"/>
        </w:trPr>
        <w:tc>
          <w:tcPr>
            <w:tcW w:w="644"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19</w:t>
            </w:r>
          </w:p>
        </w:tc>
        <w:tc>
          <w:tcPr>
            <w:tcW w:w="2488"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Жаклина Дражиловић</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01.01.1976</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Домаћица</w:t>
            </w:r>
          </w:p>
        </w:tc>
        <w:tc>
          <w:tcPr>
            <w:tcW w:w="4257"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Мелница, Петровац на Млави, нема улице бб</w:t>
            </w:r>
          </w:p>
        </w:tc>
      </w:tr>
      <w:tr w:rsidR="008229A0" w:rsidRPr="007D2132" w:rsidTr="00607257">
        <w:trPr>
          <w:cantSplit/>
          <w:trHeight w:val="255"/>
        </w:trPr>
        <w:tc>
          <w:tcPr>
            <w:tcW w:w="644"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20</w:t>
            </w:r>
          </w:p>
        </w:tc>
        <w:tc>
          <w:tcPr>
            <w:tcW w:w="2488"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Биљана Миленовић</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15.06.1992</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Дипломирани економиста</w:t>
            </w:r>
          </w:p>
        </w:tc>
        <w:tc>
          <w:tcPr>
            <w:tcW w:w="4257"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Велико Лаоле, Петровац на Млави, Нема улице бб</w:t>
            </w:r>
          </w:p>
        </w:tc>
      </w:tr>
      <w:tr w:rsidR="008229A0" w:rsidRPr="007D2132" w:rsidTr="00607257">
        <w:trPr>
          <w:cantSplit/>
          <w:trHeight w:val="255"/>
        </w:trPr>
        <w:tc>
          <w:tcPr>
            <w:tcW w:w="644"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21</w:t>
            </w:r>
          </w:p>
        </w:tc>
        <w:tc>
          <w:tcPr>
            <w:tcW w:w="2488"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Тијана Добросављевић</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07.10.1984</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Фризер</w:t>
            </w:r>
          </w:p>
        </w:tc>
        <w:tc>
          <w:tcPr>
            <w:tcW w:w="4257"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Кнежица, Петровац на Млави, нема улице бб</w:t>
            </w:r>
          </w:p>
        </w:tc>
      </w:tr>
      <w:tr w:rsidR="008229A0" w:rsidRPr="007D2132" w:rsidTr="00607257">
        <w:trPr>
          <w:cantSplit/>
          <w:trHeight w:val="255"/>
        </w:trPr>
        <w:tc>
          <w:tcPr>
            <w:tcW w:w="644"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22</w:t>
            </w:r>
          </w:p>
        </w:tc>
        <w:tc>
          <w:tcPr>
            <w:tcW w:w="2488"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Златко Белић</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06.04.1974</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Трговац</w:t>
            </w:r>
          </w:p>
        </w:tc>
        <w:tc>
          <w:tcPr>
            <w:tcW w:w="4257"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Ћовдин, Петровац на Млави, нема улице бб</w:t>
            </w:r>
          </w:p>
        </w:tc>
      </w:tr>
      <w:tr w:rsidR="008229A0" w:rsidRPr="007D2132" w:rsidTr="00607257">
        <w:trPr>
          <w:cantSplit/>
          <w:trHeight w:val="255"/>
        </w:trPr>
        <w:tc>
          <w:tcPr>
            <w:tcW w:w="644"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23</w:t>
            </w:r>
          </w:p>
        </w:tc>
        <w:tc>
          <w:tcPr>
            <w:tcW w:w="2488"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Љубиша Илић</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18.02.1959</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Приватни предузетник</w:t>
            </w:r>
          </w:p>
        </w:tc>
        <w:tc>
          <w:tcPr>
            <w:tcW w:w="4257"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Ждрело, Петровац на Млави, нема улице бб</w:t>
            </w:r>
          </w:p>
        </w:tc>
      </w:tr>
      <w:tr w:rsidR="008229A0" w:rsidRPr="007D2132" w:rsidTr="00607257">
        <w:trPr>
          <w:cantSplit/>
          <w:trHeight w:val="255"/>
        </w:trPr>
        <w:tc>
          <w:tcPr>
            <w:tcW w:w="644"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24</w:t>
            </w:r>
          </w:p>
        </w:tc>
        <w:tc>
          <w:tcPr>
            <w:tcW w:w="2488"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Невенка Ивановић</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08.10.1992</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Трговац</w:t>
            </w:r>
          </w:p>
        </w:tc>
        <w:tc>
          <w:tcPr>
            <w:tcW w:w="4257"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Петровац на Млави, Млавска 052</w:t>
            </w:r>
          </w:p>
        </w:tc>
      </w:tr>
      <w:tr w:rsidR="008229A0" w:rsidRPr="007D2132" w:rsidTr="00607257">
        <w:trPr>
          <w:cantSplit/>
          <w:trHeight w:val="255"/>
        </w:trPr>
        <w:tc>
          <w:tcPr>
            <w:tcW w:w="644"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25</w:t>
            </w:r>
          </w:p>
        </w:tc>
        <w:tc>
          <w:tcPr>
            <w:tcW w:w="2488"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Милош Радовановић</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21.01.1997</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Кувар</w:t>
            </w:r>
          </w:p>
        </w:tc>
        <w:tc>
          <w:tcPr>
            <w:tcW w:w="4257" w:type="dxa"/>
            <w:shd w:val="clear" w:color="auto" w:fill="auto"/>
            <w:vAlign w:val="center"/>
          </w:tcPr>
          <w:p w:rsidR="00607257" w:rsidRDefault="008229A0" w:rsidP="006A51C2">
            <w:pPr>
              <w:spacing w:line="216" w:lineRule="auto"/>
              <w:rPr>
                <w:rFonts w:ascii="Arial" w:hAnsi="Arial" w:cs="Arial"/>
                <w:sz w:val="18"/>
                <w:szCs w:val="18"/>
                <w:lang w:val="sr-Cyrl-CS"/>
              </w:rPr>
            </w:pPr>
            <w:r w:rsidRPr="007D2132">
              <w:rPr>
                <w:rFonts w:ascii="Arial" w:hAnsi="Arial" w:cs="Arial"/>
                <w:sz w:val="18"/>
                <w:szCs w:val="18"/>
              </w:rPr>
              <w:t xml:space="preserve">Орешковица, Петровац на Млави, </w:t>
            </w:r>
          </w:p>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Нема улице бб</w:t>
            </w:r>
          </w:p>
        </w:tc>
      </w:tr>
      <w:tr w:rsidR="008229A0" w:rsidRPr="007D2132" w:rsidTr="00607257">
        <w:trPr>
          <w:cantSplit/>
          <w:trHeight w:val="255"/>
        </w:trPr>
        <w:tc>
          <w:tcPr>
            <w:tcW w:w="644"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26</w:t>
            </w:r>
          </w:p>
        </w:tc>
        <w:tc>
          <w:tcPr>
            <w:tcW w:w="2488"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Душан Драгомировић</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04.03.1994</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Радник</w:t>
            </w:r>
          </w:p>
        </w:tc>
        <w:tc>
          <w:tcPr>
            <w:tcW w:w="4257" w:type="dxa"/>
            <w:shd w:val="clear" w:color="auto" w:fill="auto"/>
            <w:vAlign w:val="center"/>
          </w:tcPr>
          <w:p w:rsidR="00607257" w:rsidRDefault="008229A0" w:rsidP="006A51C2">
            <w:pPr>
              <w:spacing w:line="216" w:lineRule="auto"/>
              <w:rPr>
                <w:rFonts w:ascii="Arial" w:hAnsi="Arial" w:cs="Arial"/>
                <w:sz w:val="18"/>
                <w:szCs w:val="18"/>
                <w:lang w:val="sr-Cyrl-CS"/>
              </w:rPr>
            </w:pPr>
            <w:r w:rsidRPr="007D2132">
              <w:rPr>
                <w:rFonts w:ascii="Arial" w:hAnsi="Arial" w:cs="Arial"/>
                <w:sz w:val="18"/>
                <w:szCs w:val="18"/>
              </w:rPr>
              <w:t xml:space="preserve">Каменово, Петровац на Млави, </w:t>
            </w:r>
          </w:p>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Каменовски пут 004</w:t>
            </w:r>
          </w:p>
        </w:tc>
      </w:tr>
      <w:tr w:rsidR="008229A0" w:rsidRPr="007D2132" w:rsidTr="00607257">
        <w:trPr>
          <w:cantSplit/>
          <w:trHeight w:val="255"/>
        </w:trPr>
        <w:tc>
          <w:tcPr>
            <w:tcW w:w="644"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27</w:t>
            </w:r>
          </w:p>
        </w:tc>
        <w:tc>
          <w:tcPr>
            <w:tcW w:w="2488"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Иван Петровић</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30.03.1979</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Мастер професор биологије</w:t>
            </w:r>
          </w:p>
        </w:tc>
        <w:tc>
          <w:tcPr>
            <w:tcW w:w="4257"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Петровац на Млави, Бранислава Нушића 001</w:t>
            </w:r>
          </w:p>
        </w:tc>
      </w:tr>
      <w:tr w:rsidR="008229A0" w:rsidRPr="007D2132" w:rsidTr="00607257">
        <w:trPr>
          <w:cantSplit/>
          <w:trHeight w:val="255"/>
        </w:trPr>
        <w:tc>
          <w:tcPr>
            <w:tcW w:w="644"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28</w:t>
            </w:r>
          </w:p>
        </w:tc>
        <w:tc>
          <w:tcPr>
            <w:tcW w:w="2488"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Верица Стојановић</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07.04.2000</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Правни техничар</w:t>
            </w:r>
          </w:p>
        </w:tc>
        <w:tc>
          <w:tcPr>
            <w:tcW w:w="4257"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Бистрица, Петровац на Млави, нема улице бб</w:t>
            </w:r>
          </w:p>
        </w:tc>
      </w:tr>
      <w:tr w:rsidR="008229A0" w:rsidRPr="007D2132" w:rsidTr="00607257">
        <w:trPr>
          <w:cantSplit/>
          <w:trHeight w:val="255"/>
        </w:trPr>
        <w:tc>
          <w:tcPr>
            <w:tcW w:w="644"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29</w:t>
            </w:r>
          </w:p>
        </w:tc>
        <w:tc>
          <w:tcPr>
            <w:tcW w:w="2488"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Сунчица Манчић</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25.08.1983</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фризер</w:t>
            </w:r>
          </w:p>
        </w:tc>
        <w:tc>
          <w:tcPr>
            <w:tcW w:w="4257"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Крвије, Петровац на Млави, нема улице бб</w:t>
            </w:r>
          </w:p>
        </w:tc>
      </w:tr>
      <w:tr w:rsidR="008229A0" w:rsidRPr="007D2132" w:rsidTr="00607257">
        <w:trPr>
          <w:cantSplit/>
          <w:trHeight w:val="255"/>
        </w:trPr>
        <w:tc>
          <w:tcPr>
            <w:tcW w:w="644"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30</w:t>
            </w:r>
          </w:p>
        </w:tc>
        <w:tc>
          <w:tcPr>
            <w:tcW w:w="2488"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Никола Динић</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31.07.1993</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новинар</w:t>
            </w:r>
          </w:p>
        </w:tc>
        <w:tc>
          <w:tcPr>
            <w:tcW w:w="4257"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Петровац на Млави, Петра Добрњца 039</w:t>
            </w:r>
          </w:p>
        </w:tc>
      </w:tr>
      <w:tr w:rsidR="008229A0" w:rsidRPr="007D2132" w:rsidTr="00607257">
        <w:trPr>
          <w:cantSplit/>
          <w:trHeight w:val="255"/>
        </w:trPr>
        <w:tc>
          <w:tcPr>
            <w:tcW w:w="644"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31</w:t>
            </w:r>
          </w:p>
        </w:tc>
        <w:tc>
          <w:tcPr>
            <w:tcW w:w="2488"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Јована Милојевић</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01.09.1998</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Економиста</w:t>
            </w:r>
          </w:p>
        </w:tc>
        <w:tc>
          <w:tcPr>
            <w:tcW w:w="4257"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Петровац на Млави, Светог Саве 004</w:t>
            </w:r>
          </w:p>
        </w:tc>
      </w:tr>
      <w:tr w:rsidR="008229A0" w:rsidRPr="007D2132" w:rsidTr="00607257">
        <w:trPr>
          <w:cantSplit/>
          <w:trHeight w:val="255"/>
        </w:trPr>
        <w:tc>
          <w:tcPr>
            <w:tcW w:w="644"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32</w:t>
            </w:r>
          </w:p>
        </w:tc>
        <w:tc>
          <w:tcPr>
            <w:tcW w:w="2488"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Јована Марковић</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19.10.1993</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Медицинска сестра, студент</w:t>
            </w:r>
          </w:p>
        </w:tc>
        <w:tc>
          <w:tcPr>
            <w:tcW w:w="4257" w:type="dxa"/>
            <w:shd w:val="clear" w:color="auto" w:fill="auto"/>
            <w:vAlign w:val="center"/>
          </w:tcPr>
          <w:p w:rsidR="00607257" w:rsidRDefault="008229A0" w:rsidP="006A51C2">
            <w:pPr>
              <w:spacing w:line="216" w:lineRule="auto"/>
              <w:rPr>
                <w:rFonts w:ascii="Arial" w:hAnsi="Arial" w:cs="Arial"/>
                <w:sz w:val="18"/>
                <w:szCs w:val="18"/>
                <w:lang w:val="sr-Cyrl-CS"/>
              </w:rPr>
            </w:pPr>
            <w:r w:rsidRPr="007D2132">
              <w:rPr>
                <w:rFonts w:ascii="Arial" w:hAnsi="Arial" w:cs="Arial"/>
                <w:sz w:val="18"/>
                <w:szCs w:val="18"/>
              </w:rPr>
              <w:t>Велико Лаоле, Петровац на Млави,</w:t>
            </w:r>
          </w:p>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 xml:space="preserve"> нема улице бб</w:t>
            </w:r>
          </w:p>
        </w:tc>
      </w:tr>
      <w:tr w:rsidR="008229A0" w:rsidRPr="007D2132" w:rsidTr="00607257">
        <w:trPr>
          <w:cantSplit/>
          <w:trHeight w:val="255"/>
        </w:trPr>
        <w:tc>
          <w:tcPr>
            <w:tcW w:w="644"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33</w:t>
            </w:r>
          </w:p>
        </w:tc>
        <w:tc>
          <w:tcPr>
            <w:tcW w:w="2488"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Јован Михајловић</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21.05.1988</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Мастер економиста</w:t>
            </w:r>
          </w:p>
        </w:tc>
        <w:tc>
          <w:tcPr>
            <w:tcW w:w="4257"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Лесковац, Петровац на Млави, нема улице бб</w:t>
            </w:r>
          </w:p>
        </w:tc>
      </w:tr>
      <w:tr w:rsidR="008229A0" w:rsidRPr="007D2132" w:rsidTr="00607257">
        <w:trPr>
          <w:cantSplit/>
          <w:trHeight w:val="255"/>
        </w:trPr>
        <w:tc>
          <w:tcPr>
            <w:tcW w:w="644"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34</w:t>
            </w:r>
          </w:p>
        </w:tc>
        <w:tc>
          <w:tcPr>
            <w:tcW w:w="2488"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Бојан Милојевић</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07.06.1980</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Приватни предузетник</w:t>
            </w:r>
          </w:p>
        </w:tc>
        <w:tc>
          <w:tcPr>
            <w:tcW w:w="4257"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Петровац на Млави, Милана Танчића 032</w:t>
            </w:r>
          </w:p>
        </w:tc>
      </w:tr>
      <w:tr w:rsidR="008229A0" w:rsidRPr="007D2132" w:rsidTr="00607257">
        <w:trPr>
          <w:cantSplit/>
          <w:trHeight w:val="255"/>
        </w:trPr>
        <w:tc>
          <w:tcPr>
            <w:tcW w:w="644"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35</w:t>
            </w:r>
          </w:p>
        </w:tc>
        <w:tc>
          <w:tcPr>
            <w:tcW w:w="2488"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Слађана Вулић</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15.01.1976</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Фризер</w:t>
            </w:r>
          </w:p>
        </w:tc>
        <w:tc>
          <w:tcPr>
            <w:tcW w:w="4257"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Лопушник, Петровац на Млави, нема улице бб</w:t>
            </w:r>
          </w:p>
        </w:tc>
      </w:tr>
      <w:tr w:rsidR="008229A0" w:rsidRPr="007D2132" w:rsidTr="00607257">
        <w:trPr>
          <w:cantSplit/>
          <w:trHeight w:val="255"/>
        </w:trPr>
        <w:tc>
          <w:tcPr>
            <w:tcW w:w="644"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36</w:t>
            </w:r>
          </w:p>
        </w:tc>
        <w:tc>
          <w:tcPr>
            <w:tcW w:w="2488"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Милица Јовановић</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22.08.1998</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Пословни администратор</w:t>
            </w:r>
          </w:p>
        </w:tc>
        <w:tc>
          <w:tcPr>
            <w:tcW w:w="4257"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Петровац на Млави, Бранислава Нушића 21</w:t>
            </w:r>
          </w:p>
        </w:tc>
      </w:tr>
      <w:tr w:rsidR="008229A0" w:rsidRPr="007D2132" w:rsidTr="00607257">
        <w:trPr>
          <w:cantSplit/>
          <w:trHeight w:val="255"/>
        </w:trPr>
        <w:tc>
          <w:tcPr>
            <w:tcW w:w="644"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37</w:t>
            </w:r>
          </w:p>
        </w:tc>
        <w:tc>
          <w:tcPr>
            <w:tcW w:w="2488"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Горица Јанковић</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02.01.1984</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Угоститељски радник</w:t>
            </w:r>
          </w:p>
        </w:tc>
        <w:tc>
          <w:tcPr>
            <w:tcW w:w="4257"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Петровац на Млави, Српских владара 281</w:t>
            </w:r>
          </w:p>
        </w:tc>
      </w:tr>
      <w:tr w:rsidR="008229A0" w:rsidRPr="007D2132" w:rsidTr="00607257">
        <w:trPr>
          <w:cantSplit/>
          <w:trHeight w:val="255"/>
        </w:trPr>
        <w:tc>
          <w:tcPr>
            <w:tcW w:w="644" w:type="dxa"/>
            <w:shd w:val="clear" w:color="auto" w:fill="auto"/>
            <w:vAlign w:val="center"/>
          </w:tcPr>
          <w:p w:rsidR="008229A0" w:rsidRPr="007D2132" w:rsidRDefault="008229A0" w:rsidP="006A51C2">
            <w:pPr>
              <w:spacing w:line="216" w:lineRule="auto"/>
              <w:jc w:val="right"/>
              <w:rPr>
                <w:rFonts w:ascii="Arial" w:hAnsi="Arial" w:cs="Arial"/>
                <w:sz w:val="18"/>
                <w:szCs w:val="18"/>
              </w:rPr>
            </w:pPr>
            <w:r w:rsidRPr="007D2132">
              <w:rPr>
                <w:rFonts w:ascii="Arial" w:hAnsi="Arial" w:cs="Arial"/>
                <w:sz w:val="18"/>
                <w:szCs w:val="18"/>
              </w:rPr>
              <w:t>38</w:t>
            </w:r>
          </w:p>
        </w:tc>
        <w:tc>
          <w:tcPr>
            <w:tcW w:w="2488"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Божидар Станојевић</w:t>
            </w:r>
          </w:p>
        </w:tc>
        <w:tc>
          <w:tcPr>
            <w:tcW w:w="127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05.12.1949</w:t>
            </w:r>
          </w:p>
        </w:tc>
        <w:tc>
          <w:tcPr>
            <w:tcW w:w="2126" w:type="dxa"/>
            <w:shd w:val="clear" w:color="auto" w:fill="auto"/>
            <w:vAlign w:val="center"/>
          </w:tcPr>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Власник приватне компаније</w:t>
            </w:r>
          </w:p>
        </w:tc>
        <w:tc>
          <w:tcPr>
            <w:tcW w:w="4257" w:type="dxa"/>
            <w:shd w:val="clear" w:color="auto" w:fill="auto"/>
            <w:vAlign w:val="center"/>
          </w:tcPr>
          <w:p w:rsidR="00607257" w:rsidRDefault="008229A0" w:rsidP="006A51C2">
            <w:pPr>
              <w:spacing w:line="216" w:lineRule="auto"/>
              <w:rPr>
                <w:rFonts w:ascii="Arial" w:hAnsi="Arial" w:cs="Arial"/>
                <w:sz w:val="18"/>
                <w:szCs w:val="18"/>
                <w:lang w:val="sr-Cyrl-CS"/>
              </w:rPr>
            </w:pPr>
            <w:r w:rsidRPr="007D2132">
              <w:rPr>
                <w:rFonts w:ascii="Arial" w:hAnsi="Arial" w:cs="Arial"/>
                <w:sz w:val="18"/>
                <w:szCs w:val="18"/>
              </w:rPr>
              <w:t xml:space="preserve">Рановац, Петровац на Млави, </w:t>
            </w:r>
          </w:p>
          <w:p w:rsidR="008229A0" w:rsidRPr="007D2132" w:rsidRDefault="008229A0" w:rsidP="006A51C2">
            <w:pPr>
              <w:spacing w:line="216" w:lineRule="auto"/>
              <w:rPr>
                <w:rFonts w:ascii="Arial" w:hAnsi="Arial" w:cs="Arial"/>
                <w:sz w:val="18"/>
                <w:szCs w:val="18"/>
              </w:rPr>
            </w:pPr>
            <w:r w:rsidRPr="007D2132">
              <w:rPr>
                <w:rFonts w:ascii="Arial" w:hAnsi="Arial" w:cs="Arial"/>
                <w:sz w:val="18"/>
                <w:szCs w:val="18"/>
              </w:rPr>
              <w:t>Петровачки пут 068</w:t>
            </w:r>
          </w:p>
        </w:tc>
      </w:tr>
    </w:tbl>
    <w:p w:rsidR="005A585B" w:rsidRPr="008229A0" w:rsidRDefault="005A585B" w:rsidP="00D91D6B">
      <w:pPr>
        <w:spacing w:line="192" w:lineRule="auto"/>
        <w:ind w:firstLine="720"/>
        <w:jc w:val="both"/>
        <w:rPr>
          <w:rFonts w:ascii="Arial" w:hAnsi="Arial" w:cs="Arial"/>
          <w:sz w:val="20"/>
          <w:szCs w:val="20"/>
          <w:lang w:val="sr-Cyrl-CS"/>
        </w:rPr>
      </w:pPr>
    </w:p>
    <w:p w:rsidR="00194886" w:rsidRPr="00D91D6B" w:rsidRDefault="006B0C84" w:rsidP="00D91D6B">
      <w:pPr>
        <w:spacing w:line="192" w:lineRule="auto"/>
        <w:contextualSpacing/>
        <w:jc w:val="center"/>
        <w:rPr>
          <w:rFonts w:ascii="Arial" w:hAnsi="Arial" w:cs="Arial"/>
          <w:bCs/>
          <w:spacing w:val="8"/>
          <w:sz w:val="20"/>
          <w:szCs w:val="20"/>
          <w:lang w:val="sr-Cyrl-CS"/>
        </w:rPr>
      </w:pPr>
      <w:r w:rsidRPr="00D91D6B">
        <w:rPr>
          <w:rFonts w:ascii="Arial" w:hAnsi="Arial" w:cs="Arial"/>
          <w:bCs/>
          <w:spacing w:val="8"/>
          <w:sz w:val="20"/>
          <w:szCs w:val="20"/>
          <w:lang w:val="sr-Cyrl-CS"/>
        </w:rPr>
        <w:t>ОПШТИНСКА  ИЗБОРНА КОМИСИЈА</w:t>
      </w:r>
    </w:p>
    <w:p w:rsidR="006B0C84" w:rsidRPr="00D91D6B" w:rsidRDefault="006B0C84" w:rsidP="00D91D6B">
      <w:pPr>
        <w:spacing w:line="192" w:lineRule="auto"/>
        <w:contextualSpacing/>
        <w:jc w:val="center"/>
        <w:rPr>
          <w:rFonts w:ascii="Arial" w:hAnsi="Arial" w:cs="Arial"/>
          <w:sz w:val="20"/>
          <w:szCs w:val="20"/>
          <w:lang w:val="sr-Cyrl-CS"/>
        </w:rPr>
      </w:pPr>
    </w:p>
    <w:tbl>
      <w:tblPr>
        <w:tblW w:w="0" w:type="auto"/>
        <w:jc w:val="center"/>
        <w:tblLook w:val="01E0" w:firstRow="1" w:lastRow="1" w:firstColumn="1" w:lastColumn="1" w:noHBand="0" w:noVBand="0"/>
      </w:tblPr>
      <w:tblGrid>
        <w:gridCol w:w="3075"/>
        <w:gridCol w:w="3566"/>
        <w:gridCol w:w="3783"/>
      </w:tblGrid>
      <w:tr w:rsidR="006B0C84" w:rsidRPr="00D91D6B" w:rsidTr="006B0C84">
        <w:trPr>
          <w:trHeight w:val="653"/>
          <w:jc w:val="center"/>
        </w:trPr>
        <w:tc>
          <w:tcPr>
            <w:tcW w:w="3075" w:type="dxa"/>
          </w:tcPr>
          <w:p w:rsidR="006B0C84" w:rsidRPr="00D91D6B" w:rsidRDefault="006B0C84" w:rsidP="00D91D6B">
            <w:pPr>
              <w:spacing w:line="192" w:lineRule="auto"/>
              <w:contextualSpacing/>
              <w:rPr>
                <w:rFonts w:ascii="Arial" w:hAnsi="Arial" w:cs="Arial"/>
                <w:sz w:val="20"/>
                <w:szCs w:val="20"/>
                <w:lang w:val="sr-Cyrl-CS"/>
              </w:rPr>
            </w:pPr>
            <w:r w:rsidRPr="00D91D6B">
              <w:rPr>
                <w:rFonts w:ascii="Arial" w:hAnsi="Arial" w:cs="Arial"/>
                <w:sz w:val="20"/>
                <w:szCs w:val="20"/>
                <w:lang w:val="sr-Cyrl-CS"/>
              </w:rPr>
              <w:t>Број: 013-2/</w:t>
            </w:r>
            <w:r w:rsidR="008229A0">
              <w:rPr>
                <w:rFonts w:ascii="Arial" w:hAnsi="Arial" w:cs="Arial"/>
                <w:sz w:val="20"/>
                <w:szCs w:val="20"/>
                <w:lang w:val="sr-Cyrl-CS"/>
              </w:rPr>
              <w:t>41/</w:t>
            </w:r>
            <w:r w:rsidRPr="00D91D6B">
              <w:rPr>
                <w:rFonts w:ascii="Arial" w:hAnsi="Arial" w:cs="Arial"/>
                <w:sz w:val="20"/>
                <w:szCs w:val="20"/>
                <w:lang w:val="sr-Cyrl-CS"/>
              </w:rPr>
              <w:t>20</w:t>
            </w:r>
          </w:p>
          <w:p w:rsidR="006B0C84" w:rsidRPr="00D91D6B" w:rsidRDefault="006B0C84" w:rsidP="00D91D6B">
            <w:pPr>
              <w:spacing w:line="192" w:lineRule="auto"/>
              <w:contextualSpacing/>
              <w:rPr>
                <w:rFonts w:ascii="Arial" w:hAnsi="Arial" w:cs="Arial"/>
                <w:sz w:val="20"/>
                <w:szCs w:val="20"/>
                <w:lang w:val="sr-Cyrl-CS"/>
              </w:rPr>
            </w:pPr>
            <w:r w:rsidRPr="00D91D6B">
              <w:rPr>
                <w:rFonts w:ascii="Arial" w:hAnsi="Arial" w:cs="Arial"/>
                <w:sz w:val="20"/>
                <w:szCs w:val="20"/>
                <w:lang w:val="sr-Cyrl-CS"/>
              </w:rPr>
              <w:t>Датум:</w:t>
            </w:r>
            <w:r w:rsidR="008229A0">
              <w:rPr>
                <w:rFonts w:ascii="Arial" w:hAnsi="Arial" w:cs="Arial"/>
                <w:sz w:val="20"/>
                <w:szCs w:val="20"/>
                <w:lang w:val="sr-Cyrl-CS"/>
              </w:rPr>
              <w:t>06</w:t>
            </w:r>
            <w:r w:rsidRPr="00D91D6B">
              <w:rPr>
                <w:rFonts w:ascii="Arial" w:hAnsi="Arial" w:cs="Arial"/>
                <w:sz w:val="20"/>
                <w:szCs w:val="20"/>
                <w:lang w:val="sr-Cyrl-CS"/>
              </w:rPr>
              <w:t>.0</w:t>
            </w:r>
            <w:r w:rsidR="008229A0">
              <w:rPr>
                <w:rFonts w:ascii="Arial" w:hAnsi="Arial" w:cs="Arial"/>
                <w:sz w:val="20"/>
                <w:szCs w:val="20"/>
                <w:lang w:val="sr-Cyrl-CS"/>
              </w:rPr>
              <w:t>6</w:t>
            </w:r>
            <w:r w:rsidRPr="00D91D6B">
              <w:rPr>
                <w:rFonts w:ascii="Arial" w:hAnsi="Arial" w:cs="Arial"/>
                <w:sz w:val="20"/>
                <w:szCs w:val="20"/>
                <w:lang w:val="sr-Cyrl-CS"/>
              </w:rPr>
              <w:t>.20</w:t>
            </w:r>
            <w:r w:rsidRPr="00D91D6B">
              <w:rPr>
                <w:rFonts w:ascii="Arial" w:hAnsi="Arial" w:cs="Arial"/>
                <w:sz w:val="20"/>
                <w:szCs w:val="20"/>
                <w:lang w:val="ru-RU"/>
              </w:rPr>
              <w:t>20</w:t>
            </w:r>
            <w:r w:rsidRPr="00D91D6B">
              <w:rPr>
                <w:rFonts w:ascii="Arial" w:hAnsi="Arial" w:cs="Arial"/>
                <w:sz w:val="20"/>
                <w:szCs w:val="20"/>
                <w:lang w:val="sr-Cyrl-CS"/>
              </w:rPr>
              <w:t>. године</w:t>
            </w:r>
          </w:p>
          <w:p w:rsidR="006B0C84" w:rsidRPr="00D91D6B" w:rsidRDefault="006B0C84" w:rsidP="00D91D6B">
            <w:pPr>
              <w:spacing w:line="192" w:lineRule="auto"/>
              <w:contextualSpacing/>
              <w:jc w:val="both"/>
              <w:rPr>
                <w:rFonts w:ascii="Arial" w:hAnsi="Arial" w:cs="Arial"/>
                <w:sz w:val="20"/>
                <w:szCs w:val="20"/>
                <w:lang w:val="sr-Cyrl-CS"/>
              </w:rPr>
            </w:pPr>
            <w:r w:rsidRPr="00D91D6B">
              <w:rPr>
                <w:rFonts w:ascii="Arial" w:hAnsi="Arial" w:cs="Arial"/>
                <w:sz w:val="20"/>
                <w:szCs w:val="20"/>
                <w:lang w:val="sr-Cyrl-CS"/>
              </w:rPr>
              <w:t>ПЕТРОВАЦ НА МЛАВИ</w:t>
            </w:r>
          </w:p>
        </w:tc>
        <w:tc>
          <w:tcPr>
            <w:tcW w:w="3566" w:type="dxa"/>
          </w:tcPr>
          <w:p w:rsidR="006B0C84" w:rsidRPr="00D91D6B" w:rsidRDefault="006B0C84" w:rsidP="00D91D6B">
            <w:pPr>
              <w:spacing w:line="192" w:lineRule="auto"/>
              <w:contextualSpacing/>
              <w:jc w:val="center"/>
              <w:rPr>
                <w:rFonts w:ascii="Arial" w:hAnsi="Arial" w:cs="Arial"/>
                <w:sz w:val="20"/>
                <w:szCs w:val="20"/>
                <w:lang w:val="sr-Cyrl-CS"/>
              </w:rPr>
            </w:pPr>
          </w:p>
        </w:tc>
        <w:tc>
          <w:tcPr>
            <w:tcW w:w="3783" w:type="dxa"/>
          </w:tcPr>
          <w:p w:rsidR="00D91D6B" w:rsidRDefault="00D91D6B" w:rsidP="00D91D6B">
            <w:pPr>
              <w:spacing w:line="192" w:lineRule="auto"/>
              <w:contextualSpacing/>
              <w:jc w:val="center"/>
              <w:rPr>
                <w:rFonts w:ascii="Arial" w:hAnsi="Arial" w:cs="Arial"/>
                <w:sz w:val="20"/>
                <w:szCs w:val="20"/>
                <w:lang w:val="sr-Cyrl-CS"/>
              </w:rPr>
            </w:pPr>
          </w:p>
          <w:p w:rsidR="006B0C84" w:rsidRPr="008229A0" w:rsidRDefault="006B0C84" w:rsidP="00D91D6B">
            <w:pPr>
              <w:spacing w:line="192" w:lineRule="auto"/>
              <w:contextualSpacing/>
              <w:jc w:val="center"/>
              <w:rPr>
                <w:rFonts w:ascii="Arial" w:hAnsi="Arial" w:cs="Arial"/>
                <w:sz w:val="20"/>
                <w:szCs w:val="20"/>
                <w:lang w:val="sr-Cyrl-CS"/>
              </w:rPr>
            </w:pPr>
            <w:r w:rsidRPr="00D91D6B">
              <w:rPr>
                <w:rFonts w:ascii="Arial" w:hAnsi="Arial" w:cs="Arial"/>
                <w:sz w:val="20"/>
                <w:szCs w:val="20"/>
                <w:lang w:val="sr-Cyrl-CS"/>
              </w:rPr>
              <w:t>ПРЕДСЕДНИК</w:t>
            </w:r>
            <w:r w:rsidR="008229A0">
              <w:rPr>
                <w:rFonts w:ascii="Arial" w:hAnsi="Arial" w:cs="Arial"/>
                <w:sz w:val="20"/>
                <w:szCs w:val="20"/>
              </w:rPr>
              <w:t xml:space="preserve"> </w:t>
            </w:r>
            <w:r w:rsidR="008229A0">
              <w:rPr>
                <w:rFonts w:ascii="Arial" w:hAnsi="Arial" w:cs="Arial"/>
                <w:sz w:val="20"/>
                <w:szCs w:val="20"/>
                <w:lang w:val="sr-Cyrl-CS"/>
              </w:rPr>
              <w:t>КОМИСИЈЕ</w:t>
            </w:r>
          </w:p>
          <w:p w:rsidR="006B0C84" w:rsidRPr="00D91D6B" w:rsidRDefault="006B0C84" w:rsidP="00D91D6B">
            <w:pPr>
              <w:spacing w:line="192" w:lineRule="auto"/>
              <w:contextualSpacing/>
              <w:jc w:val="center"/>
              <w:rPr>
                <w:rFonts w:ascii="Arial" w:hAnsi="Arial" w:cs="Arial"/>
                <w:sz w:val="20"/>
                <w:szCs w:val="20"/>
                <w:lang w:val="sr-Cyrl-CS"/>
              </w:rPr>
            </w:pPr>
            <w:r w:rsidRPr="00D91D6B">
              <w:rPr>
                <w:rFonts w:ascii="Arial" w:hAnsi="Arial" w:cs="Arial"/>
                <w:sz w:val="20"/>
                <w:szCs w:val="20"/>
                <w:lang w:val="sr-Cyrl-CS"/>
              </w:rPr>
              <w:t>Горан Стефановић, с.р.</w:t>
            </w:r>
          </w:p>
        </w:tc>
      </w:tr>
    </w:tbl>
    <w:p w:rsidR="00D91D6B" w:rsidRDefault="00D91D6B" w:rsidP="002F54B6">
      <w:pPr>
        <w:shd w:val="clear" w:color="auto" w:fill="FFFFFF"/>
        <w:autoSpaceDE w:val="0"/>
        <w:autoSpaceDN w:val="0"/>
        <w:adjustRightInd w:val="0"/>
        <w:spacing w:line="216" w:lineRule="auto"/>
        <w:jc w:val="center"/>
        <w:rPr>
          <w:i/>
          <w:sz w:val="10"/>
          <w:szCs w:val="10"/>
          <w:lang w:val="sr-Cyrl-CS"/>
        </w:rPr>
      </w:pPr>
    </w:p>
    <w:p w:rsidR="00473E88" w:rsidRPr="003C5817" w:rsidRDefault="00473E88" w:rsidP="00473E88">
      <w:pPr>
        <w:shd w:val="clear" w:color="auto" w:fill="FFFFFF"/>
        <w:autoSpaceDE w:val="0"/>
        <w:autoSpaceDN w:val="0"/>
        <w:adjustRightInd w:val="0"/>
        <w:jc w:val="center"/>
        <w:rPr>
          <w:i/>
          <w:sz w:val="52"/>
          <w:szCs w:val="52"/>
          <w:lang w:val="sr-Cyrl-CS"/>
        </w:rPr>
      </w:pPr>
      <w:r w:rsidRPr="003C5817">
        <w:rPr>
          <w:i/>
          <w:sz w:val="52"/>
          <w:szCs w:val="52"/>
          <w:lang w:val="sr-Cyrl-CS"/>
        </w:rPr>
        <w:lastRenderedPageBreak/>
        <w:t>Б е л е ш к е :</w:t>
      </w:r>
    </w:p>
    <w:p w:rsidR="00473E88" w:rsidRPr="003C5817" w:rsidRDefault="00473E88" w:rsidP="00473E88">
      <w:pPr>
        <w:rPr>
          <w:rFonts w:ascii="Arial" w:hAnsi="Arial" w:cs="Arial"/>
          <w:sz w:val="30"/>
          <w:szCs w:val="30"/>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shd w:val="clear" w:color="auto" w:fill="FFFFFF"/>
        <w:autoSpaceDE w:val="0"/>
        <w:autoSpaceDN w:val="0"/>
        <w:adjustRightInd w:val="0"/>
        <w:spacing w:line="216" w:lineRule="auto"/>
        <w:jc w:val="center"/>
        <w:rPr>
          <w:i/>
          <w:sz w:val="30"/>
          <w:szCs w:val="30"/>
          <w:lang w:val="sr-Cyrl-CS"/>
        </w:rPr>
      </w:pPr>
    </w:p>
    <w:p w:rsidR="00473E88" w:rsidRPr="003C5817" w:rsidRDefault="00473E88" w:rsidP="00473E88">
      <w:pPr>
        <w:shd w:val="clear" w:color="auto" w:fill="FFFFFF"/>
        <w:autoSpaceDE w:val="0"/>
        <w:autoSpaceDN w:val="0"/>
        <w:adjustRightInd w:val="0"/>
        <w:jc w:val="center"/>
        <w:rPr>
          <w:i/>
          <w:sz w:val="52"/>
          <w:szCs w:val="52"/>
          <w:lang w:val="sr-Cyrl-CS"/>
        </w:rPr>
      </w:pPr>
      <w:r w:rsidRPr="003C5817">
        <w:rPr>
          <w:i/>
          <w:sz w:val="52"/>
          <w:szCs w:val="52"/>
          <w:lang w:val="sr-Cyrl-CS"/>
        </w:rPr>
        <w:lastRenderedPageBreak/>
        <w:t>Б е л е ш к е :</w:t>
      </w:r>
    </w:p>
    <w:p w:rsidR="00473E88" w:rsidRPr="003C5817" w:rsidRDefault="00473E88" w:rsidP="00473E88">
      <w:pPr>
        <w:rPr>
          <w:rFonts w:ascii="Arial" w:hAnsi="Arial" w:cs="Arial"/>
          <w:sz w:val="30"/>
          <w:szCs w:val="30"/>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shd w:val="clear" w:color="auto" w:fill="FFFFFF"/>
        <w:autoSpaceDE w:val="0"/>
        <w:autoSpaceDN w:val="0"/>
        <w:adjustRightInd w:val="0"/>
        <w:spacing w:line="216" w:lineRule="auto"/>
        <w:jc w:val="center"/>
        <w:rPr>
          <w:i/>
          <w:sz w:val="30"/>
          <w:szCs w:val="30"/>
          <w:lang w:val="sr-Cyrl-CS"/>
        </w:rPr>
      </w:pPr>
    </w:p>
    <w:p w:rsidR="00473E88" w:rsidRDefault="00473E88" w:rsidP="002F54B6">
      <w:pPr>
        <w:shd w:val="clear" w:color="auto" w:fill="FFFFFF"/>
        <w:autoSpaceDE w:val="0"/>
        <w:autoSpaceDN w:val="0"/>
        <w:adjustRightInd w:val="0"/>
        <w:spacing w:line="216" w:lineRule="auto"/>
        <w:jc w:val="center"/>
        <w:rPr>
          <w:i/>
          <w:sz w:val="10"/>
          <w:szCs w:val="10"/>
          <w:lang w:val="sr-Cyrl-CS"/>
        </w:rPr>
      </w:pPr>
    </w:p>
    <w:p w:rsidR="00473E88" w:rsidRPr="003C5817" w:rsidRDefault="00473E88" w:rsidP="00473E88">
      <w:pPr>
        <w:shd w:val="clear" w:color="auto" w:fill="FFFFFF"/>
        <w:autoSpaceDE w:val="0"/>
        <w:autoSpaceDN w:val="0"/>
        <w:adjustRightInd w:val="0"/>
        <w:jc w:val="center"/>
        <w:rPr>
          <w:i/>
          <w:sz w:val="52"/>
          <w:szCs w:val="52"/>
          <w:lang w:val="sr-Cyrl-CS"/>
        </w:rPr>
      </w:pPr>
      <w:r w:rsidRPr="003C5817">
        <w:rPr>
          <w:i/>
          <w:sz w:val="52"/>
          <w:szCs w:val="52"/>
          <w:lang w:val="sr-Cyrl-CS"/>
        </w:rPr>
        <w:lastRenderedPageBreak/>
        <w:t>Б е л е ш к е :</w:t>
      </w:r>
    </w:p>
    <w:p w:rsidR="00473E88" w:rsidRPr="003C5817" w:rsidRDefault="00473E88" w:rsidP="00473E88">
      <w:pPr>
        <w:rPr>
          <w:rFonts w:ascii="Arial" w:hAnsi="Arial" w:cs="Arial"/>
          <w:sz w:val="30"/>
          <w:szCs w:val="30"/>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p>
    <w:p w:rsidR="00473E88" w:rsidRPr="003C5817" w:rsidRDefault="00473E88" w:rsidP="00473E8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473E88" w:rsidRPr="003C5817" w:rsidRDefault="00473E88" w:rsidP="00473E88">
      <w:pPr>
        <w:rPr>
          <w:rFonts w:ascii="Arial" w:hAnsi="Arial" w:cs="Arial"/>
          <w:sz w:val="18"/>
          <w:szCs w:val="18"/>
          <w:lang w:val="sr-Cyrl-CS"/>
        </w:rPr>
      </w:pPr>
    </w:p>
    <w:p w:rsidR="00473E88" w:rsidRPr="003C5817" w:rsidRDefault="00473E88" w:rsidP="00473E88">
      <w:pPr>
        <w:shd w:val="clear" w:color="auto" w:fill="FFFFFF"/>
        <w:autoSpaceDE w:val="0"/>
        <w:autoSpaceDN w:val="0"/>
        <w:adjustRightInd w:val="0"/>
        <w:spacing w:line="216" w:lineRule="auto"/>
        <w:jc w:val="center"/>
        <w:rPr>
          <w:i/>
          <w:sz w:val="30"/>
          <w:szCs w:val="30"/>
          <w:lang w:val="sr-Cyrl-CS"/>
        </w:rPr>
      </w:pPr>
    </w:p>
    <w:p w:rsidR="00473E88" w:rsidRPr="00D91D6B" w:rsidRDefault="00473E88" w:rsidP="002F54B6">
      <w:pPr>
        <w:shd w:val="clear" w:color="auto" w:fill="FFFFFF"/>
        <w:autoSpaceDE w:val="0"/>
        <w:autoSpaceDN w:val="0"/>
        <w:adjustRightInd w:val="0"/>
        <w:spacing w:line="216" w:lineRule="auto"/>
        <w:jc w:val="center"/>
        <w:rPr>
          <w:i/>
          <w:sz w:val="10"/>
          <w:szCs w:val="10"/>
          <w:lang w:val="sr-Cyrl-CS"/>
        </w:rPr>
      </w:pPr>
      <w:bookmarkStart w:id="1" w:name="_GoBack"/>
      <w:bookmarkEnd w:id="1"/>
    </w:p>
    <w:p w:rsidR="00194886" w:rsidRPr="003C5817" w:rsidRDefault="00092DB6" w:rsidP="002F54B6">
      <w:pPr>
        <w:shd w:val="clear" w:color="auto" w:fill="FFFFFF"/>
        <w:autoSpaceDE w:val="0"/>
        <w:autoSpaceDN w:val="0"/>
        <w:adjustRightInd w:val="0"/>
        <w:spacing w:line="216" w:lineRule="auto"/>
        <w:jc w:val="center"/>
        <w:rPr>
          <w:rFonts w:ascii="Arial" w:hAnsi="Arial" w:cs="Arial"/>
          <w:sz w:val="18"/>
          <w:szCs w:val="18"/>
          <w:lang w:val="sr-Cyrl-CS"/>
        </w:rPr>
      </w:pPr>
      <w:r>
        <w:rPr>
          <w:noProof/>
          <w:lang w:val="sr-Cyrl-CS" w:eastAsia="sr-Cyrl-CS"/>
        </w:rPr>
        <w:lastRenderedPageBreak/>
        <w:drawing>
          <wp:anchor distT="0" distB="0" distL="114300" distR="114300" simplePos="0" relativeHeight="251657728" behindDoc="0" locked="0" layoutInCell="1" allowOverlap="1" wp14:anchorId="54D9DC5F" wp14:editId="44E7FCBB">
            <wp:simplePos x="0" y="0"/>
            <wp:positionH relativeFrom="column">
              <wp:posOffset>579120</wp:posOffset>
            </wp:positionH>
            <wp:positionV relativeFrom="paragraph">
              <wp:posOffset>78740</wp:posOffset>
            </wp:positionV>
            <wp:extent cx="5507990" cy="6906895"/>
            <wp:effectExtent l="0" t="0" r="0" b="0"/>
            <wp:wrapNone/>
            <wp:docPr id="2" name="Picture 20" descr="OPS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PSTINA"/>
                    <pic:cNvPicPr>
                      <a:picLocks noChangeAspect="1" noChangeArrowheads="1"/>
                    </pic:cNvPicPr>
                  </pic:nvPicPr>
                  <pic:blipFill>
                    <a:blip r:embed="rId8">
                      <a:clrChange>
                        <a:clrFrom>
                          <a:srgbClr val="FFFFFF"/>
                        </a:clrFrom>
                        <a:clrTo>
                          <a:srgbClr val="FFFFFF">
                            <a:alpha val="0"/>
                          </a:srgbClr>
                        </a:clrTo>
                      </a:clrChange>
                      <a:lum bright="36000" contrast="-100000"/>
                      <a:extLst>
                        <a:ext uri="{28A0092B-C50C-407E-A947-70E740481C1C}">
                          <a14:useLocalDpi xmlns:a14="http://schemas.microsoft.com/office/drawing/2010/main" val="0"/>
                        </a:ext>
                      </a:extLst>
                    </a:blip>
                    <a:srcRect l="15326" t="6261" r="5528" b="3358"/>
                    <a:stretch>
                      <a:fillRect/>
                    </a:stretch>
                  </pic:blipFill>
                  <pic:spPr bwMode="auto">
                    <a:xfrm rot="-60000">
                      <a:off x="0" y="0"/>
                      <a:ext cx="5507990" cy="6906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4886" w:rsidRPr="003C5817" w:rsidRDefault="00194886" w:rsidP="002F54B6">
      <w:pPr>
        <w:shd w:val="clear" w:color="auto" w:fill="FFFFFF"/>
        <w:autoSpaceDE w:val="0"/>
        <w:autoSpaceDN w:val="0"/>
        <w:adjustRightInd w:val="0"/>
        <w:spacing w:line="216" w:lineRule="auto"/>
        <w:jc w:val="center"/>
        <w:rPr>
          <w:rFonts w:ascii="Arial" w:hAnsi="Arial" w:cs="Arial"/>
          <w:sz w:val="18"/>
          <w:szCs w:val="18"/>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sz w:val="18"/>
          <w:szCs w:val="18"/>
          <w:lang w:val="sr-Cyrl-CS"/>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sz w:val="18"/>
          <w:szCs w:val="18"/>
          <w:lang w:val="sr-Cyrl-CS"/>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sz w:val="18"/>
          <w:szCs w:val="18"/>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sz w:val="18"/>
          <w:szCs w:val="18"/>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sz w:val="18"/>
          <w:szCs w:val="18"/>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sz w:val="18"/>
          <w:szCs w:val="18"/>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sz w:val="18"/>
          <w:szCs w:val="18"/>
          <w:lang w:val="sr-Cyrl-CS"/>
        </w:rPr>
      </w:pPr>
    </w:p>
    <w:p w:rsidR="00194886" w:rsidRPr="002A4085" w:rsidRDefault="00194886" w:rsidP="002F54B6">
      <w:pPr>
        <w:shd w:val="clear" w:color="auto" w:fill="FFFFFF"/>
        <w:autoSpaceDE w:val="0"/>
        <w:autoSpaceDN w:val="0"/>
        <w:adjustRightInd w:val="0"/>
        <w:spacing w:line="216" w:lineRule="auto"/>
        <w:rPr>
          <w:rFonts w:ascii="Arial" w:hAnsi="Arial" w:cs="Arial"/>
          <w:lang w:val="sr-Cyrl-CS"/>
        </w:rPr>
      </w:pPr>
      <w:r w:rsidRPr="003C5817">
        <w:rPr>
          <w:rFonts w:ascii="Arial" w:hAnsi="Arial" w:cs="Arial"/>
          <w:lang w:val="ru-RU"/>
        </w:rPr>
        <w:t>_________________________________________________________________________________</w:t>
      </w:r>
    </w:p>
    <w:p w:rsidR="00194886" w:rsidRPr="003C5817" w:rsidRDefault="00194886" w:rsidP="002F54B6">
      <w:pPr>
        <w:shd w:val="clear" w:color="auto" w:fill="FFFFFF"/>
        <w:autoSpaceDE w:val="0"/>
        <w:autoSpaceDN w:val="0"/>
        <w:adjustRightInd w:val="0"/>
        <w:spacing w:line="216" w:lineRule="auto"/>
        <w:rPr>
          <w:rFonts w:ascii="Arial" w:hAnsi="Arial" w:cs="Arial"/>
          <w:sz w:val="20"/>
          <w:szCs w:val="20"/>
          <w:lang w:val="ru-RU"/>
        </w:rPr>
      </w:pPr>
    </w:p>
    <w:p w:rsidR="00194886" w:rsidRPr="003C5817" w:rsidRDefault="00194886" w:rsidP="002F54B6">
      <w:pPr>
        <w:shd w:val="clear" w:color="auto" w:fill="FFFFFF"/>
        <w:autoSpaceDE w:val="0"/>
        <w:autoSpaceDN w:val="0"/>
        <w:adjustRightInd w:val="0"/>
        <w:spacing w:line="216" w:lineRule="auto"/>
        <w:outlineLvl w:val="0"/>
        <w:rPr>
          <w:rFonts w:ascii="Arial" w:hAnsi="Arial" w:cs="Arial"/>
          <w:i/>
          <w:spacing w:val="20"/>
          <w:sz w:val="20"/>
          <w:szCs w:val="20"/>
          <w:lang w:val="ru-RU"/>
        </w:rPr>
      </w:pPr>
      <w:r w:rsidRPr="003C5817">
        <w:rPr>
          <w:rFonts w:ascii="Arial" w:hAnsi="Arial" w:cs="Arial"/>
          <w:i/>
          <w:spacing w:val="20"/>
          <w:sz w:val="20"/>
          <w:szCs w:val="20"/>
          <w:lang w:val="ru-RU"/>
        </w:rPr>
        <w:t>ОСНИВАЧ:</w:t>
      </w:r>
    </w:p>
    <w:p w:rsidR="00194886" w:rsidRPr="003C5817" w:rsidRDefault="00194886" w:rsidP="002F54B6">
      <w:pPr>
        <w:shd w:val="clear" w:color="auto" w:fill="FFFFFF"/>
        <w:autoSpaceDE w:val="0"/>
        <w:autoSpaceDN w:val="0"/>
        <w:adjustRightInd w:val="0"/>
        <w:spacing w:line="216" w:lineRule="auto"/>
        <w:rPr>
          <w:rFonts w:ascii="Arial" w:hAnsi="Arial" w:cs="Arial"/>
          <w:spacing w:val="20"/>
          <w:sz w:val="20"/>
          <w:szCs w:val="20"/>
          <w:lang w:val="ru-RU"/>
        </w:rPr>
      </w:pPr>
      <w:r w:rsidRPr="003C5817">
        <w:rPr>
          <w:rFonts w:ascii="Arial" w:hAnsi="Arial" w:cs="Arial"/>
          <w:spacing w:val="20"/>
          <w:sz w:val="20"/>
          <w:szCs w:val="20"/>
          <w:lang w:val="ru-RU"/>
        </w:rPr>
        <w:t xml:space="preserve">СКУПШТИНА ОПШТИНЕ ПЕТРОВАЦ НА МЛАВИ, Одлука бр. 020-93/2006-02 од 05.06.2006. године и Одлука бр. </w:t>
      </w:r>
      <w:r w:rsidRPr="003C5817">
        <w:rPr>
          <w:rFonts w:ascii="Arial" w:hAnsi="Arial" w:cs="Arial"/>
          <w:spacing w:val="20"/>
          <w:sz w:val="20"/>
          <w:szCs w:val="20"/>
          <w:lang w:val="sr-Cyrl-CS"/>
        </w:rPr>
        <w:t>020-100/2008-02 од 18.07.2008. године</w:t>
      </w:r>
    </w:p>
    <w:p w:rsidR="00194886" w:rsidRPr="003C5817" w:rsidRDefault="00194886" w:rsidP="002F54B6">
      <w:pPr>
        <w:shd w:val="clear" w:color="auto" w:fill="FFFFFF"/>
        <w:autoSpaceDE w:val="0"/>
        <w:autoSpaceDN w:val="0"/>
        <w:adjustRightInd w:val="0"/>
        <w:spacing w:line="216" w:lineRule="auto"/>
        <w:outlineLvl w:val="0"/>
        <w:rPr>
          <w:rFonts w:ascii="Arial" w:hAnsi="Arial" w:cs="Arial"/>
          <w:i/>
          <w:spacing w:val="20"/>
          <w:sz w:val="20"/>
          <w:szCs w:val="20"/>
          <w:lang w:val="ru-RU"/>
        </w:rPr>
      </w:pPr>
      <w:r w:rsidRPr="003C5817">
        <w:rPr>
          <w:rFonts w:ascii="Arial" w:hAnsi="Arial" w:cs="Arial"/>
          <w:i/>
          <w:spacing w:val="20"/>
          <w:sz w:val="20"/>
          <w:szCs w:val="20"/>
          <w:lang w:val="ru-RU"/>
        </w:rPr>
        <w:t>ИЗДАВАЧ:</w:t>
      </w:r>
    </w:p>
    <w:p w:rsidR="00194886" w:rsidRPr="003C5817" w:rsidRDefault="00194886" w:rsidP="002F54B6">
      <w:pPr>
        <w:shd w:val="clear" w:color="auto" w:fill="FFFFFF"/>
        <w:autoSpaceDE w:val="0"/>
        <w:autoSpaceDN w:val="0"/>
        <w:adjustRightInd w:val="0"/>
        <w:spacing w:line="216" w:lineRule="auto"/>
        <w:outlineLvl w:val="0"/>
        <w:rPr>
          <w:rFonts w:ascii="Arial" w:hAnsi="Arial" w:cs="Arial"/>
          <w:spacing w:val="20"/>
          <w:sz w:val="20"/>
          <w:szCs w:val="20"/>
          <w:lang w:val="ru-RU"/>
        </w:rPr>
      </w:pPr>
      <w:r w:rsidRPr="003C5817">
        <w:rPr>
          <w:rFonts w:ascii="Arial" w:hAnsi="Arial" w:cs="Arial"/>
          <w:spacing w:val="20"/>
          <w:sz w:val="20"/>
          <w:szCs w:val="20"/>
          <w:lang w:val="ru-RU"/>
        </w:rPr>
        <w:t>ОПШТИНСКА УПРАВА ОПШТИНЕ ПЕТРОВАЦ НА МЛАВИ</w:t>
      </w:r>
    </w:p>
    <w:p w:rsidR="00194886" w:rsidRPr="003C5817" w:rsidRDefault="00194886" w:rsidP="002F54B6">
      <w:pPr>
        <w:shd w:val="clear" w:color="auto" w:fill="FFFFFF"/>
        <w:autoSpaceDE w:val="0"/>
        <w:autoSpaceDN w:val="0"/>
        <w:adjustRightInd w:val="0"/>
        <w:spacing w:line="216" w:lineRule="auto"/>
        <w:rPr>
          <w:rFonts w:ascii="Arial" w:hAnsi="Arial" w:cs="Arial"/>
          <w:spacing w:val="20"/>
          <w:sz w:val="20"/>
          <w:szCs w:val="20"/>
          <w:lang w:val="ru-RU"/>
        </w:rPr>
      </w:pPr>
    </w:p>
    <w:p w:rsidR="00194886" w:rsidRPr="003C5817" w:rsidRDefault="00194886" w:rsidP="002F54B6">
      <w:pPr>
        <w:shd w:val="clear" w:color="auto" w:fill="FFFFFF"/>
        <w:autoSpaceDE w:val="0"/>
        <w:autoSpaceDN w:val="0"/>
        <w:adjustRightInd w:val="0"/>
        <w:spacing w:line="216" w:lineRule="auto"/>
        <w:rPr>
          <w:rFonts w:ascii="Arial" w:hAnsi="Arial" w:cs="Arial"/>
          <w:i/>
          <w:spacing w:val="20"/>
          <w:sz w:val="20"/>
          <w:szCs w:val="20"/>
          <w:lang w:val="ru-RU"/>
        </w:rPr>
      </w:pPr>
      <w:r w:rsidRPr="003C5817">
        <w:rPr>
          <w:rFonts w:ascii="Arial" w:hAnsi="Arial" w:cs="Arial"/>
          <w:i/>
          <w:spacing w:val="20"/>
          <w:sz w:val="20"/>
          <w:szCs w:val="20"/>
          <w:lang w:val="ru-RU"/>
        </w:rPr>
        <w:t>Главни и одговорни уредник:</w:t>
      </w:r>
    </w:p>
    <w:p w:rsidR="00194886" w:rsidRPr="003C5817" w:rsidRDefault="00194886" w:rsidP="002F54B6">
      <w:pPr>
        <w:shd w:val="clear" w:color="auto" w:fill="FFFFFF"/>
        <w:autoSpaceDE w:val="0"/>
        <w:autoSpaceDN w:val="0"/>
        <w:adjustRightInd w:val="0"/>
        <w:spacing w:line="216" w:lineRule="auto"/>
        <w:rPr>
          <w:rFonts w:ascii="Arial" w:hAnsi="Arial" w:cs="Arial"/>
          <w:spacing w:val="20"/>
          <w:sz w:val="20"/>
          <w:szCs w:val="20"/>
          <w:lang w:val="ru-RU"/>
        </w:rPr>
      </w:pPr>
      <w:r w:rsidRPr="003C5817">
        <w:rPr>
          <w:rFonts w:ascii="Arial" w:hAnsi="Arial" w:cs="Arial"/>
          <w:spacing w:val="20"/>
          <w:sz w:val="20"/>
          <w:szCs w:val="20"/>
          <w:lang w:val="ru-RU"/>
        </w:rPr>
        <w:t>дип</w:t>
      </w:r>
      <w:r w:rsidRPr="003C5817">
        <w:rPr>
          <w:rFonts w:ascii="Arial" w:hAnsi="Arial" w:cs="Arial"/>
          <w:spacing w:val="20"/>
          <w:sz w:val="20"/>
          <w:szCs w:val="20"/>
          <w:lang w:val="sr-Cyrl-CS"/>
        </w:rPr>
        <w:t>л</w:t>
      </w:r>
      <w:r w:rsidRPr="003C5817">
        <w:rPr>
          <w:rFonts w:ascii="Arial" w:hAnsi="Arial" w:cs="Arial"/>
          <w:spacing w:val="20"/>
          <w:sz w:val="20"/>
          <w:szCs w:val="20"/>
          <w:lang w:val="ru-RU"/>
        </w:rPr>
        <w:t xml:space="preserve">. правник </w:t>
      </w:r>
      <w:r w:rsidRPr="003C5817">
        <w:rPr>
          <w:rFonts w:ascii="Arial" w:hAnsi="Arial" w:cs="Arial"/>
          <w:spacing w:val="20"/>
          <w:sz w:val="20"/>
          <w:szCs w:val="20"/>
          <w:lang w:val="sr-Cyrl-CS"/>
        </w:rPr>
        <w:t>Милица Марковић</w:t>
      </w:r>
      <w:r w:rsidRPr="003C5817">
        <w:rPr>
          <w:rFonts w:ascii="Arial" w:hAnsi="Arial" w:cs="Arial"/>
          <w:spacing w:val="20"/>
          <w:sz w:val="20"/>
          <w:szCs w:val="20"/>
          <w:lang w:val="ru-RU"/>
        </w:rPr>
        <w:t>, секретар Скупштине општине Петровац на Млави</w:t>
      </w:r>
    </w:p>
    <w:p w:rsidR="00194886" w:rsidRPr="003C5817" w:rsidRDefault="00194886" w:rsidP="002F54B6">
      <w:pPr>
        <w:shd w:val="clear" w:color="auto" w:fill="FFFFFF"/>
        <w:autoSpaceDE w:val="0"/>
        <w:autoSpaceDN w:val="0"/>
        <w:adjustRightInd w:val="0"/>
        <w:spacing w:line="216" w:lineRule="auto"/>
        <w:rPr>
          <w:rFonts w:ascii="Arial" w:hAnsi="Arial" w:cs="Arial"/>
          <w:spacing w:val="20"/>
          <w:sz w:val="20"/>
          <w:szCs w:val="20"/>
          <w:lang w:val="ru-RU"/>
        </w:rPr>
      </w:pPr>
      <w:r w:rsidRPr="003C5817">
        <w:rPr>
          <w:rFonts w:ascii="Arial" w:hAnsi="Arial" w:cs="Arial"/>
          <w:spacing w:val="20"/>
          <w:sz w:val="20"/>
          <w:szCs w:val="20"/>
          <w:lang w:val="ru-RU"/>
        </w:rPr>
        <w:t>телефон: 012 / 331 - 280 , факс: 012 / 331 - 283</w:t>
      </w:r>
    </w:p>
    <w:p w:rsidR="00194886" w:rsidRPr="003C5817" w:rsidRDefault="00194886" w:rsidP="002F54B6">
      <w:pPr>
        <w:shd w:val="clear" w:color="auto" w:fill="FFFFFF"/>
        <w:autoSpaceDE w:val="0"/>
        <w:autoSpaceDN w:val="0"/>
        <w:adjustRightInd w:val="0"/>
        <w:spacing w:line="216" w:lineRule="auto"/>
        <w:rPr>
          <w:rFonts w:ascii="Arial" w:hAnsi="Arial" w:cs="Arial"/>
          <w:spacing w:val="20"/>
          <w:sz w:val="10"/>
          <w:szCs w:val="10"/>
          <w:lang w:val="ru-RU"/>
        </w:rPr>
      </w:pPr>
      <w:r w:rsidRPr="003C5817">
        <w:rPr>
          <w:rFonts w:ascii="Arial" w:hAnsi="Arial" w:cs="Arial"/>
          <w:spacing w:val="20"/>
          <w:sz w:val="10"/>
          <w:szCs w:val="10"/>
          <w:lang w:val="ru-RU"/>
        </w:rPr>
        <w:tab/>
      </w:r>
    </w:p>
    <w:p w:rsidR="00194886" w:rsidRPr="003C5817" w:rsidRDefault="00194886" w:rsidP="002F54B6">
      <w:pPr>
        <w:shd w:val="clear" w:color="auto" w:fill="FFFFFF"/>
        <w:autoSpaceDE w:val="0"/>
        <w:autoSpaceDN w:val="0"/>
        <w:adjustRightInd w:val="0"/>
        <w:spacing w:line="216" w:lineRule="auto"/>
        <w:rPr>
          <w:rFonts w:ascii="Arial" w:hAnsi="Arial" w:cs="Arial"/>
          <w:i/>
          <w:spacing w:val="20"/>
          <w:sz w:val="20"/>
          <w:szCs w:val="20"/>
          <w:lang w:val="ru-RU"/>
        </w:rPr>
      </w:pPr>
      <w:r w:rsidRPr="003C5817">
        <w:rPr>
          <w:rFonts w:ascii="Arial" w:hAnsi="Arial" w:cs="Arial"/>
          <w:i/>
          <w:spacing w:val="20"/>
          <w:sz w:val="20"/>
          <w:szCs w:val="20"/>
          <w:lang w:val="ru-RU"/>
        </w:rPr>
        <w:t>Стручна обрада материјала:</w:t>
      </w:r>
    </w:p>
    <w:p w:rsidR="00194886" w:rsidRPr="003C5817" w:rsidRDefault="00194886" w:rsidP="002F54B6">
      <w:pPr>
        <w:shd w:val="clear" w:color="auto" w:fill="FFFFFF"/>
        <w:autoSpaceDE w:val="0"/>
        <w:autoSpaceDN w:val="0"/>
        <w:adjustRightInd w:val="0"/>
        <w:spacing w:line="216" w:lineRule="auto"/>
        <w:outlineLvl w:val="0"/>
        <w:rPr>
          <w:rFonts w:ascii="Arial" w:hAnsi="Arial" w:cs="Arial"/>
          <w:color w:val="000000"/>
          <w:spacing w:val="20"/>
          <w:sz w:val="20"/>
          <w:szCs w:val="20"/>
          <w:lang w:val="sr-Cyrl-CS"/>
        </w:rPr>
      </w:pPr>
      <w:r w:rsidRPr="003C5817">
        <w:rPr>
          <w:rFonts w:ascii="Arial" w:hAnsi="Arial" w:cs="Arial"/>
          <w:color w:val="000000"/>
          <w:spacing w:val="20"/>
          <w:sz w:val="20"/>
          <w:szCs w:val="20"/>
          <w:lang w:val="sr-Cyrl-CS"/>
        </w:rPr>
        <w:t xml:space="preserve">Служба за скупштинске послове </w:t>
      </w:r>
    </w:p>
    <w:p w:rsidR="00194886" w:rsidRPr="003C5817" w:rsidRDefault="00194886" w:rsidP="002F54B6">
      <w:pPr>
        <w:shd w:val="clear" w:color="auto" w:fill="FFFFFF"/>
        <w:autoSpaceDE w:val="0"/>
        <w:autoSpaceDN w:val="0"/>
        <w:adjustRightInd w:val="0"/>
        <w:spacing w:line="216" w:lineRule="auto"/>
        <w:rPr>
          <w:rFonts w:ascii="Arial" w:hAnsi="Arial" w:cs="Arial"/>
          <w:lang w:val="ru-RU"/>
        </w:rPr>
      </w:pPr>
      <w:r w:rsidRPr="003C5817">
        <w:rPr>
          <w:rFonts w:ascii="Arial" w:hAnsi="Arial" w:cs="Arial"/>
          <w:lang w:val="ru-RU"/>
        </w:rPr>
        <w:t>_________________________________________________________________________________</w:t>
      </w:r>
    </w:p>
    <w:p w:rsidR="00194886" w:rsidRPr="003C5817" w:rsidRDefault="00194886" w:rsidP="002F54B6">
      <w:pPr>
        <w:spacing w:line="216" w:lineRule="auto"/>
        <w:rPr>
          <w:rFonts w:ascii="Arial" w:hAnsi="Arial" w:cs="Arial"/>
          <w:spacing w:val="-14"/>
          <w:lang w:val="ru-RU"/>
        </w:rPr>
      </w:pPr>
      <w:r w:rsidRPr="003C5817">
        <w:rPr>
          <w:rFonts w:ascii="Arial" w:hAnsi="Arial" w:cs="Arial"/>
          <w:sz w:val="20"/>
          <w:szCs w:val="20"/>
          <w:lang w:val="ru-RU"/>
        </w:rPr>
        <w:t>Штампа: "Хипотрејд" Петровац, 012 / 327 - 645</w:t>
      </w:r>
    </w:p>
    <w:sectPr w:rsidR="00194886" w:rsidRPr="003C5817" w:rsidSect="00E37C17">
      <w:headerReference w:type="default" r:id="rId9"/>
      <w:footerReference w:type="default" r:id="rId10"/>
      <w:headerReference w:type="first" r:id="rId11"/>
      <w:footerReference w:type="first" r:id="rId12"/>
      <w:type w:val="continuous"/>
      <w:pgSz w:w="11906" w:h="16838" w:code="9"/>
      <w:pgMar w:top="539" w:right="499" w:bottom="1259" w:left="561" w:header="357" w:footer="301" w:gutter="0"/>
      <w:cols w:space="22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AD0" w:rsidRDefault="00DD5AD0">
      <w:r>
        <w:separator/>
      </w:r>
    </w:p>
  </w:endnote>
  <w:endnote w:type="continuationSeparator" w:id="0">
    <w:p w:rsidR="00DD5AD0" w:rsidRDefault="00DD5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80000000" w:usb2="00000008" w:usb3="00000000" w:csb0="000001FF" w:csb1="00000000"/>
  </w:font>
  <w:font w:name="TimesCir">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Lucida Sans Unicode">
    <w:panose1 w:val="020B0602030504020204"/>
    <w:charset w:val="EE"/>
    <w:family w:val="swiss"/>
    <w:pitch w:val="variable"/>
    <w:sig w:usb0="80000AFF" w:usb1="0000396B" w:usb2="00000000" w:usb3="00000000" w:csb0="0000003F" w:csb1="00000000"/>
  </w:font>
  <w:font w:name="Microsoft Sans Serif">
    <w:panose1 w:val="020B0604020202020204"/>
    <w:charset w:val="EE"/>
    <w:family w:val="swiss"/>
    <w:pitch w:val="variable"/>
    <w:sig w:usb0="61002BDF" w:usb1="80000000" w:usb2="00000008"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20002A87" w:usb1="80000000" w:usb2="00000008" w:usb3="00000000" w:csb0="000001F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324" w:rsidRPr="003179E6" w:rsidRDefault="004C1324" w:rsidP="00BD636C">
    <w:pPr>
      <w:pStyle w:val="Footer"/>
      <w:jc w:val="center"/>
      <w:rPr>
        <w:sz w:val="16"/>
        <w:szCs w:val="16"/>
      </w:rPr>
    </w:pPr>
  </w:p>
  <w:p w:rsidR="004C1324" w:rsidRDefault="004C1324" w:rsidP="00BD636C">
    <w:pPr>
      <w:pStyle w:val="Footer"/>
      <w:jc w:val="center"/>
      <w:rPr>
        <w:i/>
        <w:spacing w:val="40"/>
        <w:sz w:val="16"/>
        <w:szCs w:val="16"/>
      </w:rPr>
    </w:pPr>
    <w:r w:rsidRPr="00BD636C">
      <w:rPr>
        <w:i/>
        <w:spacing w:val="40"/>
        <w:sz w:val="16"/>
        <w:szCs w:val="16"/>
        <w:lang w:val="sr-Cyrl-CS"/>
      </w:rPr>
      <w:t>-</w:t>
    </w:r>
    <w:r>
      <w:rPr>
        <w:i/>
        <w:spacing w:val="40"/>
        <w:sz w:val="16"/>
        <w:szCs w:val="16"/>
        <w:lang w:val="sr-Cyrl-CS"/>
      </w:rPr>
      <w:t xml:space="preserve"> </w:t>
    </w:r>
    <w:r w:rsidRPr="00BD636C">
      <w:rPr>
        <w:i/>
        <w:spacing w:val="40"/>
        <w:sz w:val="16"/>
        <w:szCs w:val="16"/>
        <w:lang w:val="sr-Cyrl-CS"/>
      </w:rPr>
      <w:t>Службени</w:t>
    </w:r>
    <w:r>
      <w:rPr>
        <w:i/>
        <w:spacing w:val="40"/>
        <w:sz w:val="16"/>
        <w:szCs w:val="16"/>
        <w:lang w:val="sr-Cyrl-CS"/>
      </w:rPr>
      <w:t xml:space="preserve"> </w:t>
    </w:r>
    <w:r w:rsidRPr="00BD636C">
      <w:rPr>
        <w:i/>
        <w:spacing w:val="40"/>
        <w:sz w:val="16"/>
        <w:szCs w:val="16"/>
        <w:lang w:val="sr-Cyrl-CS"/>
      </w:rPr>
      <w:t>гласник</w:t>
    </w:r>
    <w:r>
      <w:rPr>
        <w:i/>
        <w:spacing w:val="40"/>
        <w:sz w:val="16"/>
        <w:szCs w:val="16"/>
        <w:lang w:val="sr-Cyrl-CS"/>
      </w:rPr>
      <w:t xml:space="preserve"> </w:t>
    </w:r>
    <w:r w:rsidRPr="00BD636C">
      <w:rPr>
        <w:i/>
        <w:spacing w:val="40"/>
        <w:sz w:val="16"/>
        <w:szCs w:val="16"/>
        <w:lang w:val="sr-Cyrl-CS"/>
      </w:rPr>
      <w:t>Општине</w:t>
    </w:r>
    <w:r>
      <w:rPr>
        <w:i/>
        <w:spacing w:val="40"/>
        <w:sz w:val="16"/>
        <w:szCs w:val="16"/>
        <w:lang w:val="sr-Cyrl-CS"/>
      </w:rPr>
      <w:t xml:space="preserve"> </w:t>
    </w:r>
    <w:r w:rsidRPr="00BD636C">
      <w:rPr>
        <w:i/>
        <w:spacing w:val="40"/>
        <w:sz w:val="16"/>
        <w:szCs w:val="16"/>
        <w:lang w:val="sr-Cyrl-CS"/>
      </w:rPr>
      <w:t>Петровац</w:t>
    </w:r>
    <w:r>
      <w:rPr>
        <w:i/>
        <w:spacing w:val="40"/>
        <w:sz w:val="16"/>
        <w:szCs w:val="16"/>
        <w:lang w:val="sr-Cyrl-CS"/>
      </w:rPr>
      <w:t xml:space="preserve"> </w:t>
    </w:r>
    <w:r w:rsidRPr="00BD636C">
      <w:rPr>
        <w:i/>
        <w:spacing w:val="40"/>
        <w:sz w:val="16"/>
        <w:szCs w:val="16"/>
        <w:lang w:val="sr-Cyrl-CS"/>
      </w:rPr>
      <w:t>на</w:t>
    </w:r>
    <w:r>
      <w:rPr>
        <w:i/>
        <w:spacing w:val="40"/>
        <w:sz w:val="16"/>
        <w:szCs w:val="16"/>
        <w:lang w:val="sr-Cyrl-CS"/>
      </w:rPr>
      <w:t xml:space="preserve"> </w:t>
    </w:r>
    <w:r w:rsidRPr="00BD636C">
      <w:rPr>
        <w:i/>
        <w:spacing w:val="40"/>
        <w:sz w:val="16"/>
        <w:szCs w:val="16"/>
        <w:lang w:val="sr-Cyrl-CS"/>
      </w:rPr>
      <w:t>Млави</w:t>
    </w:r>
    <w:r>
      <w:rPr>
        <w:i/>
        <w:spacing w:val="40"/>
        <w:sz w:val="16"/>
        <w:szCs w:val="16"/>
        <w:lang w:val="sr-Cyrl-CS"/>
      </w:rPr>
      <w:t xml:space="preserve"> </w:t>
    </w:r>
    <w:r w:rsidRPr="00BD636C">
      <w:rPr>
        <w:i/>
        <w:spacing w:val="40"/>
        <w:sz w:val="16"/>
        <w:szCs w:val="16"/>
        <w:lang w:val="sr-Cyrl-CS"/>
      </w:rPr>
      <w:t>-</w:t>
    </w:r>
  </w:p>
  <w:p w:rsidR="004C1324" w:rsidRDefault="004C1324" w:rsidP="00BD636C">
    <w:pPr>
      <w:pStyle w:val="Footer"/>
      <w:jc w:val="center"/>
      <w:rPr>
        <w:i/>
        <w:spacing w:val="40"/>
        <w:sz w:val="16"/>
        <w:szCs w:val="16"/>
      </w:rPr>
    </w:pPr>
  </w:p>
  <w:p w:rsidR="004C1324" w:rsidRPr="00FF5349" w:rsidRDefault="004C1324" w:rsidP="00BD636C">
    <w:pPr>
      <w:pStyle w:val="Footer"/>
      <w:jc w:val="center"/>
      <w:rPr>
        <w:i/>
        <w:spacing w:val="40"/>
        <w:sz w:val="16"/>
        <w:szCs w:val="16"/>
      </w:rPr>
    </w:pPr>
  </w:p>
  <w:p w:rsidR="004C1324" w:rsidRPr="00B025CB" w:rsidRDefault="004C1324" w:rsidP="00BD636C">
    <w:pPr>
      <w:pStyle w:val="Footer"/>
      <w:jc w:val="center"/>
      <w:rPr>
        <w:i/>
        <w:spacing w:val="4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324" w:rsidRPr="003179E6" w:rsidRDefault="004C1324" w:rsidP="00BD636C">
    <w:pPr>
      <w:pStyle w:val="Footer"/>
      <w:jc w:val="center"/>
      <w:rPr>
        <w:i/>
        <w:spacing w:val="40"/>
        <w:sz w:val="16"/>
        <w:szCs w:val="16"/>
      </w:rPr>
    </w:pPr>
  </w:p>
  <w:p w:rsidR="004C1324" w:rsidRDefault="004C1324" w:rsidP="00077472">
    <w:pPr>
      <w:pStyle w:val="Footer"/>
      <w:jc w:val="center"/>
      <w:rPr>
        <w:i/>
        <w:spacing w:val="40"/>
        <w:sz w:val="16"/>
        <w:szCs w:val="16"/>
      </w:rPr>
    </w:pPr>
    <w:r w:rsidRPr="00BD636C">
      <w:rPr>
        <w:i/>
        <w:spacing w:val="40"/>
        <w:sz w:val="16"/>
        <w:szCs w:val="16"/>
        <w:lang w:val="sr-Cyrl-CS"/>
      </w:rPr>
      <w:t>-</w:t>
    </w:r>
    <w:r>
      <w:rPr>
        <w:i/>
        <w:spacing w:val="40"/>
        <w:sz w:val="16"/>
        <w:szCs w:val="16"/>
        <w:lang w:val="sr-Cyrl-CS"/>
      </w:rPr>
      <w:t xml:space="preserve"> </w:t>
    </w:r>
    <w:r w:rsidRPr="00BD636C">
      <w:rPr>
        <w:i/>
        <w:spacing w:val="40"/>
        <w:sz w:val="16"/>
        <w:szCs w:val="16"/>
        <w:lang w:val="sr-Cyrl-CS"/>
      </w:rPr>
      <w:t>Службени</w:t>
    </w:r>
    <w:r>
      <w:rPr>
        <w:i/>
        <w:spacing w:val="40"/>
        <w:sz w:val="16"/>
        <w:szCs w:val="16"/>
        <w:lang w:val="sr-Cyrl-CS"/>
      </w:rPr>
      <w:t xml:space="preserve"> </w:t>
    </w:r>
    <w:r w:rsidRPr="00BD636C">
      <w:rPr>
        <w:i/>
        <w:spacing w:val="40"/>
        <w:sz w:val="16"/>
        <w:szCs w:val="16"/>
        <w:lang w:val="sr-Cyrl-CS"/>
      </w:rPr>
      <w:t>глас</w:t>
    </w:r>
    <w:r>
      <w:rPr>
        <w:i/>
        <w:spacing w:val="40"/>
        <w:sz w:val="16"/>
        <w:szCs w:val="16"/>
        <w:lang w:val="sr-Cyrl-CS"/>
      </w:rPr>
      <w:t>ник Општине Петровац на Млави -</w:t>
    </w:r>
  </w:p>
  <w:p w:rsidR="004C1324" w:rsidRDefault="004C1324" w:rsidP="00077472">
    <w:pPr>
      <w:pStyle w:val="Footer"/>
      <w:jc w:val="center"/>
      <w:rPr>
        <w:i/>
        <w:spacing w:val="40"/>
        <w:sz w:val="16"/>
        <w:szCs w:val="16"/>
      </w:rPr>
    </w:pPr>
  </w:p>
  <w:p w:rsidR="004C1324" w:rsidRPr="00FF5349" w:rsidRDefault="004C1324" w:rsidP="00077472">
    <w:pPr>
      <w:pStyle w:val="Footer"/>
      <w:jc w:val="center"/>
      <w:rPr>
        <w:i/>
        <w:spacing w:val="40"/>
        <w:sz w:val="16"/>
        <w:szCs w:val="16"/>
      </w:rPr>
    </w:pPr>
  </w:p>
  <w:p w:rsidR="004C1324" w:rsidRPr="00B025CB" w:rsidRDefault="004C1324" w:rsidP="00077472">
    <w:pPr>
      <w:pStyle w:val="Footer"/>
      <w:jc w:val="center"/>
      <w:rPr>
        <w:i/>
        <w:spacing w:val="4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AD0" w:rsidRDefault="00DD5AD0">
      <w:r>
        <w:separator/>
      </w:r>
    </w:p>
  </w:footnote>
  <w:footnote w:type="continuationSeparator" w:id="0">
    <w:p w:rsidR="00DD5AD0" w:rsidRDefault="00DD5A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324" w:rsidRDefault="004C1324">
    <w:pPr>
      <w:pStyle w:val="Header"/>
      <w:rPr>
        <w:rFonts w:ascii="Arial" w:hAnsi="Arial" w:cs="Arial"/>
        <w:sz w:val="20"/>
        <w:u w:val="single"/>
      </w:rPr>
    </w:pPr>
  </w:p>
  <w:p w:rsidR="004C1324" w:rsidRDefault="004C1324">
    <w:pPr>
      <w:pStyle w:val="Header"/>
      <w:rPr>
        <w:rFonts w:ascii="Arial" w:hAnsi="Arial" w:cs="Arial"/>
        <w:sz w:val="20"/>
        <w:u w:val="single"/>
      </w:rPr>
    </w:pPr>
  </w:p>
  <w:p w:rsidR="004C1324" w:rsidRPr="0057587D" w:rsidRDefault="008229A0">
    <w:pPr>
      <w:pStyle w:val="Header"/>
      <w:rPr>
        <w:rStyle w:val="PageNumber"/>
        <w:rFonts w:ascii="Arial" w:hAnsi="Arial" w:cs="Arial"/>
        <w:b/>
        <w:spacing w:val="-10"/>
        <w:sz w:val="22"/>
        <w:szCs w:val="22"/>
        <w:lang w:val="sr-Cyrl-CS"/>
      </w:rPr>
    </w:pPr>
    <w:r>
      <w:rPr>
        <w:rFonts w:ascii="Arial" w:hAnsi="Arial" w:cs="Arial"/>
        <w:b/>
        <w:spacing w:val="-10"/>
        <w:sz w:val="22"/>
        <w:szCs w:val="22"/>
        <w:lang w:val="sr-Cyrl-CS"/>
      </w:rPr>
      <w:t>06</w:t>
    </w:r>
    <w:r w:rsidR="004C1324">
      <w:rPr>
        <w:rFonts w:ascii="Arial" w:hAnsi="Arial" w:cs="Arial"/>
        <w:b/>
        <w:spacing w:val="-10"/>
        <w:sz w:val="22"/>
        <w:szCs w:val="22"/>
      </w:rPr>
      <w:t xml:space="preserve">. </w:t>
    </w:r>
    <w:r>
      <w:rPr>
        <w:rFonts w:ascii="Arial" w:hAnsi="Arial" w:cs="Arial"/>
        <w:b/>
        <w:spacing w:val="-10"/>
        <w:sz w:val="22"/>
        <w:szCs w:val="22"/>
        <w:lang w:val="sr-Cyrl-CS"/>
      </w:rPr>
      <w:t>06</w:t>
    </w:r>
    <w:r w:rsidR="004C1324">
      <w:rPr>
        <w:rFonts w:ascii="Arial" w:hAnsi="Arial" w:cs="Arial"/>
        <w:b/>
        <w:spacing w:val="-10"/>
        <w:sz w:val="22"/>
        <w:szCs w:val="22"/>
        <w:lang w:val="sr-Cyrl-CS"/>
      </w:rPr>
      <w:t xml:space="preserve">. </w:t>
    </w:r>
    <w:r w:rsidR="004C1324" w:rsidRPr="00FF5349">
      <w:rPr>
        <w:rFonts w:ascii="Arial" w:hAnsi="Arial" w:cs="Arial"/>
        <w:b/>
        <w:spacing w:val="-10"/>
        <w:sz w:val="22"/>
        <w:szCs w:val="22"/>
        <w:lang w:val="sr-Cyrl-CS"/>
      </w:rPr>
      <w:t>20</w:t>
    </w:r>
    <w:r w:rsidR="004C1324">
      <w:rPr>
        <w:rFonts w:ascii="Arial" w:hAnsi="Arial" w:cs="Arial"/>
        <w:b/>
        <w:spacing w:val="-10"/>
        <w:sz w:val="22"/>
        <w:szCs w:val="22"/>
        <w:lang w:val="sr-Cyrl-CS"/>
      </w:rPr>
      <w:t>20</w:t>
    </w:r>
    <w:r w:rsidR="004C1324" w:rsidRPr="00FF5349">
      <w:rPr>
        <w:rFonts w:ascii="Arial" w:hAnsi="Arial" w:cs="Arial"/>
        <w:b/>
        <w:spacing w:val="-10"/>
        <w:sz w:val="22"/>
        <w:szCs w:val="22"/>
        <w:lang w:val="sr-Cyrl-CS"/>
      </w:rPr>
      <w:t>.</w:t>
    </w:r>
    <w:r w:rsidR="004C1324">
      <w:rPr>
        <w:rFonts w:ascii="Arial" w:hAnsi="Arial" w:cs="Arial"/>
        <w:b/>
        <w:spacing w:val="-10"/>
        <w:sz w:val="22"/>
        <w:szCs w:val="22"/>
        <w:lang w:val="sr-Cyrl-CS"/>
      </w:rPr>
      <w:t xml:space="preserve"> </w:t>
    </w:r>
    <w:r w:rsidR="004C1324" w:rsidRPr="00FF5349">
      <w:rPr>
        <w:rFonts w:ascii="Arial" w:hAnsi="Arial" w:cs="Arial"/>
        <w:b/>
        <w:spacing w:val="-10"/>
        <w:sz w:val="22"/>
        <w:szCs w:val="22"/>
        <w:lang w:val="sr-Cyrl-CS"/>
      </w:rPr>
      <w:t>године</w:t>
    </w:r>
    <w:r w:rsidR="004C1324">
      <w:rPr>
        <w:rFonts w:ascii="Arial" w:hAnsi="Arial" w:cs="Arial"/>
        <w:b/>
        <w:spacing w:val="-10"/>
        <w:sz w:val="22"/>
        <w:szCs w:val="22"/>
        <w:lang w:val="sr-Cyrl-CS"/>
      </w:rPr>
      <w:t xml:space="preserve">        </w:t>
    </w:r>
    <w:r w:rsidR="004C1324" w:rsidRPr="0057587D">
      <w:rPr>
        <w:rFonts w:ascii="Arial" w:hAnsi="Arial" w:cs="Arial"/>
        <w:b/>
        <w:spacing w:val="-10"/>
        <w:sz w:val="22"/>
        <w:szCs w:val="22"/>
        <w:lang w:val="sr-Cyrl-CS"/>
      </w:rPr>
      <w:t xml:space="preserve">   </w:t>
    </w:r>
    <w:r w:rsidR="004C1324">
      <w:rPr>
        <w:rFonts w:ascii="Arial" w:hAnsi="Arial" w:cs="Arial"/>
        <w:b/>
        <w:spacing w:val="-10"/>
        <w:sz w:val="22"/>
        <w:szCs w:val="22"/>
        <w:lang w:val="sr-Cyrl-CS"/>
      </w:rPr>
      <w:t xml:space="preserve">   </w:t>
    </w:r>
    <w:r w:rsidR="004C1324" w:rsidRPr="00FF5349">
      <w:rPr>
        <w:rFonts w:ascii="Arial" w:hAnsi="Arial" w:cs="Arial"/>
        <w:b/>
        <w:spacing w:val="-10"/>
        <w:sz w:val="22"/>
        <w:szCs w:val="22"/>
        <w:lang w:val="sr-Cyrl-CS"/>
      </w:rPr>
      <w:t>СЛУЖБЕНИ</w:t>
    </w:r>
    <w:r w:rsidR="004C1324">
      <w:rPr>
        <w:rFonts w:ascii="Arial" w:hAnsi="Arial" w:cs="Arial"/>
        <w:b/>
        <w:spacing w:val="-10"/>
        <w:sz w:val="22"/>
        <w:szCs w:val="22"/>
        <w:lang w:val="sr-Cyrl-CS"/>
      </w:rPr>
      <w:t xml:space="preserve"> </w:t>
    </w:r>
    <w:r w:rsidR="004C1324" w:rsidRPr="00FF5349">
      <w:rPr>
        <w:rFonts w:ascii="Arial" w:hAnsi="Arial" w:cs="Arial"/>
        <w:b/>
        <w:spacing w:val="-10"/>
        <w:sz w:val="22"/>
        <w:szCs w:val="22"/>
        <w:lang w:val="sr-Cyrl-CS"/>
      </w:rPr>
      <w:t>ГЛАСНИК</w:t>
    </w:r>
    <w:r w:rsidR="004C1324">
      <w:rPr>
        <w:rFonts w:ascii="Arial" w:hAnsi="Arial" w:cs="Arial"/>
        <w:b/>
        <w:spacing w:val="-10"/>
        <w:sz w:val="22"/>
        <w:szCs w:val="22"/>
        <w:lang w:val="sr-Cyrl-CS"/>
      </w:rPr>
      <w:t xml:space="preserve"> </w:t>
    </w:r>
    <w:r w:rsidR="004C1324" w:rsidRPr="00FF5349">
      <w:rPr>
        <w:rFonts w:ascii="Arial" w:hAnsi="Arial" w:cs="Arial"/>
        <w:b/>
        <w:spacing w:val="-10"/>
        <w:sz w:val="22"/>
        <w:szCs w:val="22"/>
        <w:lang w:val="sr-Cyrl-CS"/>
      </w:rPr>
      <w:t>ОПШТИНЕ</w:t>
    </w:r>
    <w:r w:rsidR="004C1324">
      <w:rPr>
        <w:rFonts w:ascii="Arial" w:hAnsi="Arial" w:cs="Arial"/>
        <w:b/>
        <w:spacing w:val="-10"/>
        <w:sz w:val="22"/>
        <w:szCs w:val="22"/>
        <w:lang w:val="sr-Cyrl-CS"/>
      </w:rPr>
      <w:t xml:space="preserve"> </w:t>
    </w:r>
    <w:r w:rsidR="004C1324" w:rsidRPr="00FF5349">
      <w:rPr>
        <w:rFonts w:ascii="Arial" w:hAnsi="Arial" w:cs="Arial"/>
        <w:b/>
        <w:spacing w:val="-10"/>
        <w:sz w:val="22"/>
        <w:szCs w:val="22"/>
        <w:lang w:val="sr-Cyrl-CS"/>
      </w:rPr>
      <w:t>ПЕТРОВАЦ</w:t>
    </w:r>
    <w:r w:rsidR="004C1324">
      <w:rPr>
        <w:rFonts w:ascii="Arial" w:hAnsi="Arial" w:cs="Arial"/>
        <w:b/>
        <w:spacing w:val="-10"/>
        <w:sz w:val="22"/>
        <w:szCs w:val="22"/>
        <w:lang w:val="sr-Cyrl-CS"/>
      </w:rPr>
      <w:t xml:space="preserve"> </w:t>
    </w:r>
    <w:r w:rsidR="004C1324" w:rsidRPr="00FF5349">
      <w:rPr>
        <w:rFonts w:ascii="Arial" w:hAnsi="Arial" w:cs="Arial"/>
        <w:b/>
        <w:spacing w:val="-10"/>
        <w:sz w:val="22"/>
        <w:szCs w:val="22"/>
        <w:lang w:val="sr-Cyrl-CS"/>
      </w:rPr>
      <w:t>НА</w:t>
    </w:r>
    <w:r w:rsidR="004C1324">
      <w:rPr>
        <w:rFonts w:ascii="Arial" w:hAnsi="Arial" w:cs="Arial"/>
        <w:b/>
        <w:spacing w:val="-10"/>
        <w:sz w:val="22"/>
        <w:szCs w:val="22"/>
        <w:lang w:val="sr-Cyrl-CS"/>
      </w:rPr>
      <w:t xml:space="preserve"> </w:t>
    </w:r>
    <w:r w:rsidR="004C1324" w:rsidRPr="00FF5349">
      <w:rPr>
        <w:rFonts w:ascii="Arial" w:hAnsi="Arial" w:cs="Arial"/>
        <w:b/>
        <w:spacing w:val="-10"/>
        <w:sz w:val="22"/>
        <w:szCs w:val="22"/>
        <w:lang w:val="sr-Cyrl-CS"/>
      </w:rPr>
      <w:t>МЛАВИ</w:t>
    </w:r>
    <w:r w:rsidR="004C1324">
      <w:rPr>
        <w:rFonts w:ascii="Arial" w:hAnsi="Arial" w:cs="Arial"/>
        <w:b/>
        <w:spacing w:val="-10"/>
        <w:sz w:val="22"/>
        <w:szCs w:val="22"/>
        <w:lang w:val="sr-Cyrl-CS"/>
      </w:rPr>
      <w:t xml:space="preserve">     </w:t>
    </w:r>
    <w:r w:rsidR="004C1324" w:rsidRPr="0057587D">
      <w:rPr>
        <w:rFonts w:ascii="Arial" w:hAnsi="Arial" w:cs="Arial"/>
        <w:b/>
        <w:spacing w:val="-10"/>
        <w:sz w:val="22"/>
        <w:szCs w:val="22"/>
        <w:lang w:val="sr-Cyrl-CS"/>
      </w:rPr>
      <w:t xml:space="preserve"> </w:t>
    </w:r>
    <w:r w:rsidR="004C1324">
      <w:rPr>
        <w:rFonts w:ascii="Arial" w:hAnsi="Arial" w:cs="Arial"/>
        <w:b/>
        <w:spacing w:val="-10"/>
        <w:sz w:val="22"/>
        <w:szCs w:val="22"/>
        <w:lang w:val="sr-Cyrl-CS"/>
      </w:rPr>
      <w:t xml:space="preserve">  </w:t>
    </w:r>
    <w:r w:rsidR="004C1324" w:rsidRPr="0057587D">
      <w:rPr>
        <w:rFonts w:ascii="Arial" w:hAnsi="Arial" w:cs="Arial"/>
        <w:b/>
        <w:spacing w:val="-10"/>
        <w:sz w:val="22"/>
        <w:szCs w:val="22"/>
        <w:lang w:val="sr-Cyrl-CS"/>
      </w:rPr>
      <w:t xml:space="preserve"> </w:t>
    </w:r>
    <w:r w:rsidR="004C1324">
      <w:rPr>
        <w:rFonts w:ascii="Arial" w:hAnsi="Arial" w:cs="Arial"/>
        <w:b/>
        <w:spacing w:val="-10"/>
        <w:sz w:val="22"/>
        <w:szCs w:val="22"/>
        <w:lang w:val="sr-Cyrl-CS"/>
      </w:rPr>
      <w:t xml:space="preserve"> </w:t>
    </w:r>
    <w:r w:rsidR="004C1324" w:rsidRPr="0057587D">
      <w:rPr>
        <w:rFonts w:ascii="Arial" w:hAnsi="Arial" w:cs="Arial"/>
        <w:b/>
        <w:spacing w:val="-10"/>
        <w:sz w:val="22"/>
        <w:szCs w:val="22"/>
        <w:lang w:val="sr-Cyrl-CS"/>
      </w:rPr>
      <w:t xml:space="preserve">  </w:t>
    </w:r>
    <w:r w:rsidR="004C1324">
      <w:rPr>
        <w:rFonts w:ascii="Arial" w:hAnsi="Arial" w:cs="Arial"/>
        <w:b/>
        <w:spacing w:val="-10"/>
        <w:sz w:val="22"/>
        <w:szCs w:val="22"/>
        <w:lang w:val="sr-Cyrl-CS"/>
      </w:rPr>
      <w:t xml:space="preserve"> </w:t>
    </w:r>
    <w:r w:rsidR="004C1324" w:rsidRPr="0057587D">
      <w:rPr>
        <w:rFonts w:ascii="Arial" w:hAnsi="Arial" w:cs="Arial"/>
        <w:b/>
        <w:spacing w:val="-10"/>
        <w:sz w:val="22"/>
        <w:szCs w:val="22"/>
        <w:lang w:val="sr-Cyrl-CS"/>
      </w:rPr>
      <w:t xml:space="preserve">   </w:t>
    </w:r>
    <w:r w:rsidR="004C1324">
      <w:rPr>
        <w:rFonts w:ascii="Arial" w:hAnsi="Arial" w:cs="Arial"/>
        <w:b/>
        <w:spacing w:val="-10"/>
        <w:sz w:val="22"/>
        <w:szCs w:val="22"/>
        <w:lang w:val="sr-Cyrl-CS"/>
      </w:rPr>
      <w:t>Б</w:t>
    </w:r>
    <w:r w:rsidR="004C1324" w:rsidRPr="00FF5349">
      <w:rPr>
        <w:rFonts w:ascii="Arial" w:hAnsi="Arial" w:cs="Arial"/>
        <w:b/>
        <w:spacing w:val="-10"/>
        <w:sz w:val="22"/>
        <w:szCs w:val="22"/>
        <w:lang w:val="sr-Cyrl-CS"/>
      </w:rPr>
      <w:t>рој</w:t>
    </w:r>
    <w:r w:rsidR="004C1324">
      <w:rPr>
        <w:rFonts w:ascii="Arial" w:hAnsi="Arial" w:cs="Arial"/>
        <w:b/>
        <w:spacing w:val="-10"/>
        <w:sz w:val="22"/>
        <w:szCs w:val="22"/>
        <w:lang w:val="sr-Cyrl-CS"/>
      </w:rPr>
      <w:t xml:space="preserve"> </w:t>
    </w:r>
    <w:r>
      <w:rPr>
        <w:rFonts w:ascii="Arial" w:hAnsi="Arial" w:cs="Arial"/>
        <w:b/>
        <w:spacing w:val="-10"/>
        <w:sz w:val="22"/>
        <w:szCs w:val="22"/>
        <w:lang w:val="sr-Cyrl-CS"/>
      </w:rPr>
      <w:t>5</w:t>
    </w:r>
    <w:r w:rsidR="004C1324">
      <w:rPr>
        <w:rFonts w:ascii="Arial" w:hAnsi="Arial" w:cs="Arial"/>
        <w:b/>
        <w:spacing w:val="-10"/>
        <w:sz w:val="22"/>
        <w:szCs w:val="22"/>
        <w:lang w:val="sr-Cyrl-CS"/>
      </w:rPr>
      <w:t xml:space="preserve"> </w:t>
    </w:r>
    <w:r w:rsidR="004C1324" w:rsidRPr="00FF5349">
      <w:rPr>
        <w:rFonts w:ascii="Arial" w:hAnsi="Arial" w:cs="Arial"/>
        <w:b/>
        <w:spacing w:val="-10"/>
        <w:sz w:val="22"/>
        <w:szCs w:val="22"/>
        <w:lang w:val="sr-Cyrl-CS"/>
      </w:rPr>
      <w:t>-</w:t>
    </w:r>
    <w:r w:rsidR="004C1324">
      <w:rPr>
        <w:rFonts w:ascii="Arial" w:hAnsi="Arial" w:cs="Arial"/>
        <w:b/>
        <w:spacing w:val="-10"/>
        <w:sz w:val="22"/>
        <w:szCs w:val="22"/>
        <w:lang w:val="sr-Cyrl-CS"/>
      </w:rPr>
      <w:t xml:space="preserve"> </w:t>
    </w:r>
    <w:r w:rsidR="004C1324" w:rsidRPr="00FF5349">
      <w:rPr>
        <w:rFonts w:ascii="Arial" w:hAnsi="Arial" w:cs="Arial"/>
        <w:b/>
        <w:spacing w:val="-10"/>
        <w:sz w:val="22"/>
        <w:szCs w:val="22"/>
        <w:lang w:val="sr-Cyrl-CS"/>
      </w:rPr>
      <w:t>страна</w:t>
    </w:r>
    <w:r w:rsidR="004C1324">
      <w:rPr>
        <w:rFonts w:ascii="Arial" w:hAnsi="Arial" w:cs="Arial"/>
        <w:b/>
        <w:spacing w:val="-10"/>
        <w:sz w:val="22"/>
        <w:szCs w:val="22"/>
        <w:lang w:val="sr-Cyrl-CS"/>
      </w:rPr>
      <w:t xml:space="preserve"> </w:t>
    </w:r>
    <w:r w:rsidR="004C1324" w:rsidRPr="00FF5349">
      <w:rPr>
        <w:rStyle w:val="PageNumber"/>
        <w:rFonts w:ascii="Arial" w:hAnsi="Arial" w:cs="Arial"/>
        <w:b/>
        <w:spacing w:val="-10"/>
        <w:sz w:val="22"/>
        <w:szCs w:val="22"/>
        <w:lang w:val="sr-Cyrl-CS"/>
      </w:rPr>
      <w:fldChar w:fldCharType="begin"/>
    </w:r>
    <w:r w:rsidR="004C1324" w:rsidRPr="00FF5349">
      <w:rPr>
        <w:rStyle w:val="PageNumber"/>
        <w:rFonts w:ascii="Arial" w:hAnsi="Arial" w:cs="Arial"/>
        <w:b/>
        <w:spacing w:val="-10"/>
        <w:sz w:val="22"/>
        <w:szCs w:val="22"/>
        <w:lang w:val="sr-Cyrl-CS"/>
      </w:rPr>
      <w:instrText xml:space="preserve"> </w:instrText>
    </w:r>
    <w:r w:rsidR="004C1324" w:rsidRPr="00FF5349">
      <w:rPr>
        <w:rStyle w:val="PageNumber"/>
        <w:rFonts w:ascii="Arial" w:hAnsi="Arial" w:cs="Arial"/>
        <w:b/>
        <w:spacing w:val="-10"/>
        <w:sz w:val="22"/>
        <w:szCs w:val="22"/>
      </w:rPr>
      <w:instrText>PAGE</w:instrText>
    </w:r>
    <w:r w:rsidR="004C1324" w:rsidRPr="00FF5349">
      <w:rPr>
        <w:rStyle w:val="PageNumber"/>
        <w:rFonts w:ascii="Arial" w:hAnsi="Arial" w:cs="Arial"/>
        <w:b/>
        <w:spacing w:val="-10"/>
        <w:sz w:val="22"/>
        <w:szCs w:val="22"/>
        <w:lang w:val="sr-Cyrl-CS"/>
      </w:rPr>
      <w:instrText xml:space="preserve"> </w:instrText>
    </w:r>
    <w:r w:rsidR="004C1324" w:rsidRPr="00FF5349">
      <w:rPr>
        <w:rStyle w:val="PageNumber"/>
        <w:rFonts w:ascii="Arial" w:hAnsi="Arial" w:cs="Arial"/>
        <w:b/>
        <w:spacing w:val="-10"/>
        <w:sz w:val="22"/>
        <w:szCs w:val="22"/>
        <w:lang w:val="sr-Cyrl-CS"/>
      </w:rPr>
      <w:fldChar w:fldCharType="separate"/>
    </w:r>
    <w:r w:rsidR="00473E88">
      <w:rPr>
        <w:rStyle w:val="PageNumber"/>
        <w:rFonts w:ascii="Arial" w:hAnsi="Arial" w:cs="Arial"/>
        <w:b/>
        <w:noProof/>
        <w:spacing w:val="-10"/>
        <w:sz w:val="22"/>
        <w:szCs w:val="22"/>
      </w:rPr>
      <w:t>4</w:t>
    </w:r>
    <w:r w:rsidR="004C1324" w:rsidRPr="00FF5349">
      <w:rPr>
        <w:rStyle w:val="PageNumber"/>
        <w:rFonts w:ascii="Arial" w:hAnsi="Arial" w:cs="Arial"/>
        <w:b/>
        <w:spacing w:val="-10"/>
        <w:sz w:val="22"/>
        <w:szCs w:val="22"/>
        <w:lang w:val="sr-Cyrl-CS"/>
      </w:rPr>
      <w:fldChar w:fldCharType="end"/>
    </w:r>
  </w:p>
  <w:p w:rsidR="004C1324" w:rsidRPr="00FF5349" w:rsidRDefault="004C1324">
    <w:pPr>
      <w:pStyle w:val="Header"/>
      <w:rPr>
        <w:dstrike/>
      </w:rPr>
    </w:pPr>
    <w:r>
      <w:rPr>
        <w:noProof/>
        <w:lang w:val="sr-Cyrl-CS" w:eastAsia="sr-Cyrl-CS"/>
      </w:rPr>
      <mc:AlternateContent>
        <mc:Choice Requires="wps">
          <w:drawing>
            <wp:anchor distT="0" distB="0" distL="114300" distR="114300" simplePos="0" relativeHeight="251658240" behindDoc="0" locked="0" layoutInCell="1" allowOverlap="1" wp14:anchorId="5923E6C5" wp14:editId="515901A3">
              <wp:simplePos x="0" y="0"/>
              <wp:positionH relativeFrom="column">
                <wp:posOffset>0</wp:posOffset>
              </wp:positionH>
              <wp:positionV relativeFrom="paragraph">
                <wp:posOffset>71755</wp:posOffset>
              </wp:positionV>
              <wp:extent cx="6887210" cy="1905"/>
              <wp:effectExtent l="0" t="19050" r="8890" b="36195"/>
              <wp:wrapNone/>
              <wp:docPr id="2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87210" cy="190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5pt" to="542.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" strokeweight="2.2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324" w:rsidRPr="00FF5349" w:rsidRDefault="004C1324" w:rsidP="00A64B4F">
    <w:pPr>
      <w:pStyle w:val="Header"/>
      <w:rPr>
        <w:rFonts w:ascii="Georgia" w:hAnsi="Georgia"/>
        <w:b/>
        <w:sz w:val="20"/>
      </w:rPr>
    </w:pPr>
    <w:r>
      <w:rPr>
        <w:noProof/>
        <w:lang w:val="sr-Cyrl-CS" w:eastAsia="sr-Cyrl-CS"/>
      </w:rPr>
      <w:drawing>
        <wp:anchor distT="0" distB="0" distL="114300" distR="114300" simplePos="0" relativeHeight="251657216" behindDoc="0" locked="0" layoutInCell="1" allowOverlap="1" wp14:anchorId="1BFE7EF5" wp14:editId="0D59495C">
          <wp:simplePos x="0" y="0"/>
          <wp:positionH relativeFrom="column">
            <wp:posOffset>-40640</wp:posOffset>
          </wp:positionH>
          <wp:positionV relativeFrom="paragraph">
            <wp:posOffset>1270</wp:posOffset>
          </wp:positionV>
          <wp:extent cx="1228090" cy="1600200"/>
          <wp:effectExtent l="0" t="0" r="0" b="0"/>
          <wp:wrapNone/>
          <wp:docPr id="3" name="Picture 61" descr="GrbOpstine_PETROVAC (stari original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rbOpstine_PETROVAC (stari originalni)"/>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2809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1324" w:rsidRDefault="004C1324" w:rsidP="00A64B4F">
    <w:pPr>
      <w:pStyle w:val="Header"/>
      <w:rPr>
        <w:rFonts w:ascii="Georgia" w:hAnsi="Georgia"/>
        <w:b/>
        <w:sz w:val="30"/>
        <w:szCs w:val="30"/>
        <w:lang w:val="sr-Cyrl-CS"/>
      </w:rPr>
    </w:pPr>
  </w:p>
  <w:p w:rsidR="004C1324" w:rsidRPr="00A5787B" w:rsidRDefault="004C1324" w:rsidP="00A64B4F">
    <w:pPr>
      <w:pStyle w:val="Header"/>
      <w:rPr>
        <w:rFonts w:ascii="Georgia" w:hAnsi="Georgia"/>
        <w:b/>
        <w:sz w:val="12"/>
        <w:szCs w:val="12"/>
        <w:lang w:val="sr-Cyrl-CS"/>
      </w:rPr>
    </w:pPr>
  </w:p>
  <w:p w:rsidR="004C1324" w:rsidRPr="00A5787B" w:rsidRDefault="004C1324" w:rsidP="00A5787B">
    <w:pPr>
      <w:pStyle w:val="Header"/>
      <w:ind w:left="1496"/>
      <w:jc w:val="center"/>
      <w:rPr>
        <w:rFonts w:ascii="Georgia" w:hAnsi="Georgia"/>
        <w:b/>
        <w:sz w:val="72"/>
        <w:szCs w:val="72"/>
        <w:lang w:val="sr-Cyrl-CS"/>
      </w:rPr>
    </w:pPr>
    <w:r w:rsidRPr="00A5787B">
      <w:rPr>
        <w:rFonts w:ascii="Georgia" w:hAnsi="Georgia"/>
        <w:b/>
        <w:sz w:val="72"/>
        <w:szCs w:val="72"/>
        <w:lang w:val="sr-Cyrl-CS"/>
      </w:rPr>
      <w:t>СЛУЖБЕНИ</w:t>
    </w:r>
    <w:r>
      <w:rPr>
        <w:rFonts w:ascii="Georgia" w:hAnsi="Georgia"/>
        <w:b/>
        <w:sz w:val="72"/>
        <w:szCs w:val="72"/>
        <w:lang w:val="sr-Cyrl-CS"/>
      </w:rPr>
      <w:t xml:space="preserve"> </w:t>
    </w:r>
    <w:r w:rsidRPr="00A5787B">
      <w:rPr>
        <w:rFonts w:ascii="Georgia" w:hAnsi="Georgia"/>
        <w:b/>
        <w:sz w:val="72"/>
        <w:szCs w:val="72"/>
        <w:lang w:val="sr-Cyrl-CS"/>
      </w:rPr>
      <w:t>ГЛАСНИК</w:t>
    </w:r>
  </w:p>
  <w:p w:rsidR="004C1324" w:rsidRPr="00A5787B" w:rsidRDefault="004C1324" w:rsidP="00A5787B">
    <w:pPr>
      <w:pStyle w:val="Header"/>
      <w:ind w:left="1496"/>
      <w:jc w:val="center"/>
      <w:rPr>
        <w:rFonts w:ascii="Georgia" w:hAnsi="Georgia"/>
        <w:b/>
        <w:sz w:val="42"/>
        <w:szCs w:val="42"/>
        <w:lang w:val="sr-Cyrl-CS"/>
      </w:rPr>
    </w:pPr>
    <w:r w:rsidRPr="00A5787B">
      <w:rPr>
        <w:rFonts w:ascii="Georgia" w:hAnsi="Georgia"/>
        <w:b/>
        <w:sz w:val="42"/>
        <w:szCs w:val="42"/>
        <w:lang w:val="sr-Cyrl-CS"/>
      </w:rPr>
      <w:t>ОПШТИНЕ</w:t>
    </w:r>
    <w:r>
      <w:rPr>
        <w:rFonts w:ascii="Georgia" w:hAnsi="Georgia"/>
        <w:b/>
        <w:sz w:val="42"/>
        <w:szCs w:val="42"/>
        <w:lang w:val="sr-Cyrl-CS"/>
      </w:rPr>
      <w:t xml:space="preserve"> </w:t>
    </w:r>
    <w:r w:rsidRPr="00A5787B">
      <w:rPr>
        <w:rFonts w:ascii="Georgia" w:hAnsi="Georgia"/>
        <w:b/>
        <w:sz w:val="42"/>
        <w:szCs w:val="42"/>
        <w:lang w:val="sr-Cyrl-CS"/>
      </w:rPr>
      <w:t>ПЕТРОВАЦ</w:t>
    </w:r>
    <w:r>
      <w:rPr>
        <w:rFonts w:ascii="Georgia" w:hAnsi="Georgia"/>
        <w:b/>
        <w:sz w:val="42"/>
        <w:szCs w:val="42"/>
        <w:lang w:val="sr-Cyrl-CS"/>
      </w:rPr>
      <w:t xml:space="preserve"> </w:t>
    </w:r>
    <w:r w:rsidRPr="00A5787B">
      <w:rPr>
        <w:rFonts w:ascii="Georgia" w:hAnsi="Georgia"/>
        <w:b/>
        <w:sz w:val="42"/>
        <w:szCs w:val="42"/>
        <w:lang w:val="sr-Cyrl-CS"/>
      </w:rPr>
      <w:t>НА</w:t>
    </w:r>
    <w:r>
      <w:rPr>
        <w:rFonts w:ascii="Georgia" w:hAnsi="Georgia"/>
        <w:b/>
        <w:sz w:val="42"/>
        <w:szCs w:val="42"/>
        <w:lang w:val="sr-Cyrl-CS"/>
      </w:rPr>
      <w:t xml:space="preserve"> </w:t>
    </w:r>
    <w:r w:rsidRPr="00A5787B">
      <w:rPr>
        <w:rFonts w:ascii="Georgia" w:hAnsi="Georgia"/>
        <w:b/>
        <w:sz w:val="42"/>
        <w:szCs w:val="42"/>
        <w:lang w:val="sr-Cyrl-CS"/>
      </w:rPr>
      <w:t>МЛАВИ</w:t>
    </w:r>
  </w:p>
  <w:p w:rsidR="004C1324" w:rsidRPr="00A5787B" w:rsidRDefault="004C1324" w:rsidP="00A64B4F">
    <w:pPr>
      <w:pStyle w:val="Header"/>
      <w:ind w:left="1683"/>
      <w:jc w:val="center"/>
      <w:rPr>
        <w:rFonts w:ascii="Georgia" w:hAnsi="Georgia"/>
        <w:b/>
        <w:sz w:val="12"/>
        <w:szCs w:val="12"/>
        <w:lang w:val="sr-Cyrl-CS"/>
      </w:rPr>
    </w:pPr>
  </w:p>
  <w:p w:rsidR="004C1324" w:rsidRPr="00A5787B" w:rsidRDefault="004C1324" w:rsidP="00A64B4F">
    <w:pPr>
      <w:pStyle w:val="Header"/>
      <w:ind w:left="1683"/>
      <w:jc w:val="center"/>
      <w:rPr>
        <w:rFonts w:ascii="Georgia" w:hAnsi="Georgia"/>
        <w:b/>
        <w:sz w:val="30"/>
        <w:szCs w:val="30"/>
        <w:lang w:val="sr-Cyrl-C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77"/>
      <w:gridCol w:w="5251"/>
      <w:gridCol w:w="2618"/>
    </w:tblGrid>
    <w:tr w:rsidR="004C1324" w:rsidRPr="008229A0" w:rsidTr="000E1847">
      <w:trPr>
        <w:trHeight w:val="463"/>
      </w:trPr>
      <w:tc>
        <w:tcPr>
          <w:tcW w:w="2977" w:type="dxa"/>
          <w:vAlign w:val="center"/>
        </w:tcPr>
        <w:p w:rsidR="004C1324" w:rsidRPr="002A4085" w:rsidRDefault="004C1324" w:rsidP="008229A0">
          <w:pPr>
            <w:pStyle w:val="Header"/>
            <w:jc w:val="center"/>
            <w:rPr>
              <w:rFonts w:ascii="Arial" w:hAnsi="Arial" w:cs="Arial"/>
              <w:b/>
              <w:szCs w:val="24"/>
              <w:lang w:val="sr-Cyrl-CS"/>
            </w:rPr>
          </w:pPr>
          <w:r w:rsidRPr="006D24F8">
            <w:rPr>
              <w:rFonts w:ascii="Arial" w:hAnsi="Arial" w:cs="Arial"/>
              <w:b/>
              <w:szCs w:val="24"/>
              <w:lang w:val="sr-Cyrl-CS"/>
            </w:rPr>
            <w:t xml:space="preserve">ГОДИНА </w:t>
          </w:r>
          <w:r w:rsidRPr="006D24F8">
            <w:rPr>
              <w:rFonts w:ascii="Arial" w:hAnsi="Arial" w:cs="Arial"/>
              <w:b/>
              <w:szCs w:val="24"/>
            </w:rPr>
            <w:t>X</w:t>
          </w:r>
          <w:r>
            <w:rPr>
              <w:rFonts w:ascii="Arial" w:hAnsi="Arial" w:cs="Arial"/>
              <w:b/>
              <w:szCs w:val="24"/>
            </w:rPr>
            <w:t>V</w:t>
          </w:r>
          <w:r w:rsidRPr="006D24F8">
            <w:rPr>
              <w:rFonts w:ascii="Arial" w:hAnsi="Arial" w:cs="Arial"/>
              <w:b/>
              <w:szCs w:val="24"/>
              <w:lang w:val="sr-Cyrl-CS"/>
            </w:rPr>
            <w:t xml:space="preserve"> - БРОЈ </w:t>
          </w:r>
          <w:r w:rsidR="008229A0">
            <w:rPr>
              <w:rFonts w:ascii="Arial" w:hAnsi="Arial" w:cs="Arial"/>
              <w:b/>
              <w:szCs w:val="24"/>
              <w:lang w:val="sr-Cyrl-CS"/>
            </w:rPr>
            <w:t>5</w:t>
          </w:r>
        </w:p>
      </w:tc>
      <w:tc>
        <w:tcPr>
          <w:tcW w:w="5251" w:type="dxa"/>
          <w:vAlign w:val="center"/>
        </w:tcPr>
        <w:p w:rsidR="004C1324" w:rsidRPr="006D24F8" w:rsidRDefault="004C1324" w:rsidP="00AC7ED0">
          <w:pPr>
            <w:pStyle w:val="Header"/>
            <w:jc w:val="center"/>
            <w:rPr>
              <w:rFonts w:ascii="Arial" w:hAnsi="Arial" w:cs="Arial"/>
              <w:b/>
              <w:spacing w:val="30"/>
              <w:szCs w:val="24"/>
              <w:lang w:val="sr-Cyrl-CS"/>
            </w:rPr>
          </w:pPr>
          <w:r w:rsidRPr="006D24F8">
            <w:rPr>
              <w:rFonts w:ascii="Arial" w:hAnsi="Arial" w:cs="Arial"/>
              <w:b/>
              <w:spacing w:val="30"/>
              <w:szCs w:val="24"/>
              <w:lang w:val="sr-Cyrl-CS"/>
            </w:rPr>
            <w:t>ПЕТРОВАЦ НА МЛАВИ</w:t>
          </w:r>
        </w:p>
        <w:p w:rsidR="004C1324" w:rsidRPr="006D24F8" w:rsidRDefault="008229A0" w:rsidP="008229A0">
          <w:pPr>
            <w:pStyle w:val="Header"/>
            <w:jc w:val="center"/>
            <w:rPr>
              <w:rFonts w:ascii="Arial" w:hAnsi="Arial" w:cs="Arial"/>
              <w:b/>
              <w:szCs w:val="24"/>
              <w:lang w:val="sr-Cyrl-CS"/>
            </w:rPr>
          </w:pPr>
          <w:r>
            <w:rPr>
              <w:rFonts w:ascii="Arial" w:hAnsi="Arial" w:cs="Arial"/>
              <w:b/>
              <w:spacing w:val="30"/>
              <w:szCs w:val="24"/>
              <w:lang w:val="sr-Cyrl-CS"/>
            </w:rPr>
            <w:t>6</w:t>
          </w:r>
          <w:r w:rsidR="009D3852">
            <w:rPr>
              <w:rFonts w:ascii="Arial" w:hAnsi="Arial" w:cs="Arial"/>
              <w:b/>
              <w:spacing w:val="30"/>
              <w:szCs w:val="24"/>
              <w:lang w:val="sr-Cyrl-CS"/>
            </w:rPr>
            <w:t xml:space="preserve">. </w:t>
          </w:r>
          <w:r>
            <w:rPr>
              <w:rFonts w:ascii="Arial" w:hAnsi="Arial" w:cs="Arial"/>
              <w:b/>
              <w:spacing w:val="30"/>
              <w:szCs w:val="24"/>
              <w:lang w:val="sr-Cyrl-CS"/>
            </w:rPr>
            <w:t>ЈУН</w:t>
          </w:r>
          <w:r w:rsidR="004C1324">
            <w:rPr>
              <w:rFonts w:ascii="Arial" w:hAnsi="Arial" w:cs="Arial"/>
              <w:b/>
              <w:spacing w:val="30"/>
              <w:szCs w:val="24"/>
              <w:lang w:val="sr-Cyrl-CS"/>
            </w:rPr>
            <w:t xml:space="preserve"> 2020</w:t>
          </w:r>
          <w:r w:rsidR="004C1324" w:rsidRPr="006D24F8">
            <w:rPr>
              <w:rFonts w:ascii="Arial" w:hAnsi="Arial" w:cs="Arial"/>
              <w:b/>
              <w:spacing w:val="30"/>
              <w:szCs w:val="24"/>
              <w:lang w:val="sr-Cyrl-CS"/>
            </w:rPr>
            <w:t>. године</w:t>
          </w:r>
        </w:p>
      </w:tc>
      <w:tc>
        <w:tcPr>
          <w:tcW w:w="2618" w:type="dxa"/>
          <w:vAlign w:val="center"/>
        </w:tcPr>
        <w:p w:rsidR="004C1324" w:rsidRPr="006D24F8" w:rsidRDefault="004C1324" w:rsidP="00AC7ED0">
          <w:pPr>
            <w:pStyle w:val="Header"/>
            <w:jc w:val="center"/>
            <w:rPr>
              <w:rFonts w:ascii="Arial" w:hAnsi="Arial" w:cs="Arial"/>
              <w:b/>
              <w:szCs w:val="24"/>
              <w:lang w:val="sr-Cyrl-CS"/>
            </w:rPr>
          </w:pPr>
          <w:r w:rsidRPr="006D24F8">
            <w:rPr>
              <w:rFonts w:ascii="Arial" w:hAnsi="Arial" w:cs="Arial"/>
              <w:b/>
              <w:szCs w:val="24"/>
              <w:lang w:val="sr-Cyrl-CS"/>
            </w:rPr>
            <w:t>Б е с п л а т а н</w:t>
          </w:r>
        </w:p>
        <w:p w:rsidR="004C1324" w:rsidRPr="006D24F8" w:rsidRDefault="004C1324" w:rsidP="00AC7ED0">
          <w:pPr>
            <w:pStyle w:val="Header"/>
            <w:jc w:val="center"/>
            <w:rPr>
              <w:rFonts w:ascii="Arial" w:hAnsi="Arial" w:cs="Arial"/>
              <w:b/>
              <w:szCs w:val="24"/>
              <w:lang w:val="sr-Cyrl-CS"/>
            </w:rPr>
          </w:pPr>
          <w:r w:rsidRPr="006D24F8">
            <w:rPr>
              <w:rFonts w:ascii="Arial" w:hAnsi="Arial" w:cs="Arial"/>
              <w:b/>
              <w:szCs w:val="24"/>
              <w:lang w:val="sr-Cyrl-CS"/>
            </w:rPr>
            <w:t>п р и м е р а к</w:t>
          </w:r>
        </w:p>
      </w:tc>
    </w:tr>
  </w:tbl>
  <w:p w:rsidR="004C1324" w:rsidRPr="000E5011" w:rsidRDefault="004C1324">
    <w:pPr>
      <w:pStyle w:val="Header"/>
      <w:rPr>
        <w:sz w:val="16"/>
        <w:szCs w:val="16"/>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right"/>
      <w:pPr>
        <w:tabs>
          <w:tab w:val="num" w:pos="1080"/>
        </w:tabs>
        <w:ind w:left="1080" w:hanging="360"/>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nsid w:val="00000003"/>
    <w:multiLevelType w:val="singleLevel"/>
    <w:tmpl w:val="00000003"/>
    <w:name w:val="WW8Num3"/>
    <w:lvl w:ilvl="0">
      <w:start w:val="1"/>
      <w:numFmt w:val="upperRoman"/>
      <w:lvlText w:val="%1."/>
      <w:lvlJc w:val="left"/>
      <w:pPr>
        <w:tabs>
          <w:tab w:val="num" w:pos="1440"/>
        </w:tabs>
        <w:ind w:left="1440" w:hanging="72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1080"/>
        </w:tabs>
        <w:ind w:left="1080" w:hanging="360"/>
      </w:pPr>
      <w:rPr>
        <w:rFonts w:cs="Times New Roman"/>
      </w:rPr>
    </w:lvl>
  </w:abstractNum>
  <w:abstractNum w:abstractNumId="4">
    <w:nsid w:val="00000005"/>
    <w:multiLevelType w:val="singleLevel"/>
    <w:tmpl w:val="00000005"/>
    <w:name w:val="WW8Num5"/>
    <w:lvl w:ilvl="0">
      <w:start w:val="1"/>
      <w:numFmt w:val="decimal"/>
      <w:lvlText w:val="%1."/>
      <w:lvlJc w:val="left"/>
      <w:pPr>
        <w:tabs>
          <w:tab w:val="num" w:pos="1080"/>
        </w:tabs>
        <w:ind w:left="1080" w:hanging="360"/>
      </w:pPr>
      <w:rPr>
        <w:rFonts w:cs="Times New Roman"/>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1080"/>
        </w:tabs>
        <w:ind w:left="1080" w:hanging="360"/>
      </w:pPr>
      <w:rPr>
        <w:rFonts w:cs="Times New Roman"/>
      </w:rPr>
    </w:lvl>
  </w:abstractNum>
  <w:abstractNum w:abstractNumId="7">
    <w:nsid w:val="00000008"/>
    <w:multiLevelType w:val="singleLevel"/>
    <w:tmpl w:val="00000008"/>
    <w:name w:val="WW8Num8"/>
    <w:lvl w:ilvl="0">
      <w:start w:val="1"/>
      <w:numFmt w:val="decimal"/>
      <w:lvlText w:val="%1."/>
      <w:lvlJc w:val="left"/>
      <w:pPr>
        <w:tabs>
          <w:tab w:val="num" w:pos="1080"/>
        </w:tabs>
        <w:ind w:left="1080" w:hanging="360"/>
      </w:pPr>
      <w:rPr>
        <w:rFonts w:cs="Times New Roman"/>
      </w:rPr>
    </w:lvl>
  </w:abstractNum>
  <w:abstractNum w:abstractNumId="8">
    <w:nsid w:val="00000009"/>
    <w:multiLevelType w:val="singleLevel"/>
    <w:tmpl w:val="EAF2EBF2"/>
    <w:name w:val="WW8Num9"/>
    <w:lvl w:ilvl="0">
      <w:start w:val="1"/>
      <w:numFmt w:val="decimal"/>
      <w:lvlText w:val="%1.)"/>
      <w:lvlJc w:val="right"/>
      <w:pPr>
        <w:tabs>
          <w:tab w:val="num" w:pos="720"/>
        </w:tabs>
        <w:ind w:left="720" w:hanging="360"/>
      </w:pPr>
      <w:rPr>
        <w:rFonts w:cs="Times New Roman" w:hint="default"/>
      </w:rPr>
    </w:lvl>
  </w:abstractNum>
  <w:abstractNum w:abstractNumId="9">
    <w:nsid w:val="0000000A"/>
    <w:multiLevelType w:val="singleLevel"/>
    <w:tmpl w:val="0000000A"/>
    <w:name w:val="WW8Num10"/>
    <w:lvl w:ilvl="0">
      <w:start w:val="1"/>
      <w:numFmt w:val="decimal"/>
      <w:lvlText w:val="%1.)"/>
      <w:lvlJc w:val="right"/>
      <w:pPr>
        <w:tabs>
          <w:tab w:val="num" w:pos="1080"/>
        </w:tabs>
        <w:ind w:left="1080" w:hanging="360"/>
      </w:pPr>
      <w:rPr>
        <w:rFonts w:ascii="Times New Roman" w:eastAsia="Times New Roman" w:hAnsi="Times New Roman" w:cs="Times New Roman"/>
      </w:r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720"/>
        </w:tabs>
        <w:ind w:left="72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1080"/>
        </w:tabs>
        <w:ind w:left="1080" w:hanging="360"/>
      </w:pPr>
      <w:rPr>
        <w:rFonts w:cs="Times New Roman"/>
      </w:r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rPr>
        <w:rFonts w:cs="Times New Roman"/>
      </w:rPr>
    </w:lvl>
  </w:abstractNum>
  <w:abstractNum w:abstractNumId="15">
    <w:nsid w:val="00000010"/>
    <w:multiLevelType w:val="singleLevel"/>
    <w:tmpl w:val="00000010"/>
    <w:name w:val="WW8Num16"/>
    <w:lvl w:ilvl="0">
      <w:numFmt w:val="bullet"/>
      <w:lvlText w:val="-"/>
      <w:lvlJc w:val="left"/>
      <w:pPr>
        <w:tabs>
          <w:tab w:val="num" w:pos="1080"/>
        </w:tabs>
        <w:ind w:left="1080" w:hanging="360"/>
      </w:pPr>
      <w:rPr>
        <w:rFonts w:ascii="Times New Roman" w:hAnsi="Times New Roman"/>
      </w:rPr>
    </w:lvl>
  </w:abstractNum>
  <w:abstractNum w:abstractNumId="16">
    <w:nsid w:val="00000011"/>
    <w:multiLevelType w:val="singleLevel"/>
    <w:tmpl w:val="00000011"/>
    <w:name w:val="WW8Num17"/>
    <w:lvl w:ilvl="0">
      <w:start w:val="1"/>
      <w:numFmt w:val="decimal"/>
      <w:lvlText w:val="%1.)"/>
      <w:lvlJc w:val="left"/>
      <w:pPr>
        <w:tabs>
          <w:tab w:val="num" w:pos="1080"/>
        </w:tabs>
        <w:ind w:left="1080" w:hanging="360"/>
      </w:pPr>
      <w:rPr>
        <w:rFonts w:cs="Times New Roman"/>
      </w:rPr>
    </w:lvl>
  </w:abstractNum>
  <w:abstractNum w:abstractNumId="17">
    <w:nsid w:val="00000012"/>
    <w:multiLevelType w:val="multilevel"/>
    <w:tmpl w:val="00000012"/>
    <w:name w:val="WW8Num18"/>
    <w:lvl w:ilvl="0">
      <w:start w:val="1"/>
      <w:numFmt w:val="decimal"/>
      <w:lvlText w:val="%1."/>
      <w:lvlJc w:val="left"/>
      <w:pPr>
        <w:tabs>
          <w:tab w:val="num" w:pos="1080"/>
        </w:tabs>
        <w:ind w:left="1080" w:hanging="360"/>
      </w:pPr>
      <w:rPr>
        <w:rFonts w:cs="Times New Roman"/>
      </w:rPr>
    </w:lvl>
    <w:lvl w:ilvl="1">
      <w:start w:val="2"/>
      <w:numFmt w:val="decimal"/>
      <w:lvlText w:val="%1.%2."/>
      <w:lvlJc w:val="left"/>
      <w:pPr>
        <w:tabs>
          <w:tab w:val="num" w:pos="1140"/>
        </w:tabs>
        <w:ind w:left="114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2160"/>
        </w:tabs>
        <w:ind w:left="2160" w:hanging="144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1080"/>
        </w:tabs>
        <w:ind w:left="1080" w:hanging="360"/>
      </w:pPr>
      <w:rPr>
        <w:rFonts w:cs="Times New Roman"/>
      </w:rPr>
    </w:lvl>
  </w:abstractNum>
  <w:abstractNum w:abstractNumId="19">
    <w:nsid w:val="0000002D"/>
    <w:multiLevelType w:val="singleLevel"/>
    <w:tmpl w:val="9EBE6E6E"/>
    <w:name w:val="WW8Num75"/>
    <w:lvl w:ilvl="0">
      <w:start w:val="8"/>
      <w:numFmt w:val="decimal"/>
      <w:lvlText w:val="%1)"/>
      <w:lvlJc w:val="left"/>
      <w:pPr>
        <w:tabs>
          <w:tab w:val="num" w:pos="1077"/>
        </w:tabs>
        <w:ind w:firstLine="607"/>
      </w:pPr>
      <w:rPr>
        <w:rFonts w:cs="Times New Roman" w:hint="default"/>
        <w:b w:val="0"/>
      </w:rPr>
    </w:lvl>
  </w:abstractNum>
  <w:abstractNum w:abstractNumId="20">
    <w:nsid w:val="00000031"/>
    <w:multiLevelType w:val="singleLevel"/>
    <w:tmpl w:val="1B561EFE"/>
    <w:name w:val="WW8Num80"/>
    <w:lvl w:ilvl="0">
      <w:start w:val="10"/>
      <w:numFmt w:val="decimal"/>
      <w:lvlText w:val="%1)"/>
      <w:lvlJc w:val="left"/>
      <w:pPr>
        <w:tabs>
          <w:tab w:val="num" w:pos="1208"/>
        </w:tabs>
        <w:ind w:left="131" w:firstLine="720"/>
      </w:pPr>
      <w:rPr>
        <w:rFonts w:cs="Times New Roman" w:hint="default"/>
        <w:b w:val="0"/>
      </w:rPr>
    </w:lvl>
  </w:abstractNum>
  <w:abstractNum w:abstractNumId="21">
    <w:nsid w:val="00000034"/>
    <w:multiLevelType w:val="singleLevel"/>
    <w:tmpl w:val="00000034"/>
    <w:name w:val="WW8Num52"/>
    <w:lvl w:ilvl="0">
      <w:start w:val="1"/>
      <w:numFmt w:val="bullet"/>
      <w:lvlText w:val=""/>
      <w:lvlJc w:val="left"/>
      <w:pPr>
        <w:tabs>
          <w:tab w:val="num" w:pos="720"/>
        </w:tabs>
        <w:ind w:left="720" w:hanging="360"/>
      </w:pPr>
      <w:rPr>
        <w:rFonts w:ascii="Symbol" w:hAnsi="Symbol"/>
      </w:rPr>
    </w:lvl>
  </w:abstractNum>
  <w:abstractNum w:abstractNumId="22">
    <w:nsid w:val="00000035"/>
    <w:multiLevelType w:val="singleLevel"/>
    <w:tmpl w:val="00000035"/>
    <w:name w:val="WW8Num53"/>
    <w:lvl w:ilvl="0">
      <w:start w:val="1"/>
      <w:numFmt w:val="bullet"/>
      <w:lvlText w:val=""/>
      <w:lvlJc w:val="left"/>
      <w:pPr>
        <w:tabs>
          <w:tab w:val="num" w:pos="720"/>
        </w:tabs>
        <w:ind w:left="720" w:hanging="360"/>
      </w:pPr>
      <w:rPr>
        <w:rFonts w:ascii="Symbol" w:hAnsi="Symbol"/>
      </w:rPr>
    </w:lvl>
  </w:abstractNum>
  <w:abstractNum w:abstractNumId="23">
    <w:nsid w:val="00000036"/>
    <w:multiLevelType w:val="singleLevel"/>
    <w:tmpl w:val="00000036"/>
    <w:name w:val="WW8Num54"/>
    <w:lvl w:ilvl="0">
      <w:start w:val="1"/>
      <w:numFmt w:val="bullet"/>
      <w:lvlText w:val=""/>
      <w:lvlJc w:val="left"/>
      <w:pPr>
        <w:tabs>
          <w:tab w:val="num" w:pos="2160"/>
        </w:tabs>
        <w:ind w:left="2160" w:hanging="360"/>
      </w:pPr>
      <w:rPr>
        <w:rFonts w:ascii="Symbol" w:hAnsi="Symbol"/>
      </w:rPr>
    </w:lvl>
  </w:abstractNum>
  <w:abstractNum w:abstractNumId="24">
    <w:nsid w:val="00000037"/>
    <w:multiLevelType w:val="singleLevel"/>
    <w:tmpl w:val="00000037"/>
    <w:name w:val="WW8Num55"/>
    <w:lvl w:ilvl="0">
      <w:start w:val="1"/>
      <w:numFmt w:val="bullet"/>
      <w:lvlText w:val=""/>
      <w:lvlJc w:val="left"/>
      <w:pPr>
        <w:tabs>
          <w:tab w:val="num" w:pos="2160"/>
        </w:tabs>
        <w:ind w:left="2160" w:hanging="360"/>
      </w:pPr>
      <w:rPr>
        <w:rFonts w:ascii="Symbol" w:hAnsi="Symbol"/>
      </w:rPr>
    </w:lvl>
  </w:abstractNum>
  <w:abstractNum w:abstractNumId="25">
    <w:nsid w:val="012E62C9"/>
    <w:multiLevelType w:val="hybridMultilevel"/>
    <w:tmpl w:val="F8B4B604"/>
    <w:lvl w:ilvl="0" w:tplc="110663C4">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6">
    <w:nsid w:val="03102400"/>
    <w:multiLevelType w:val="hybridMultilevel"/>
    <w:tmpl w:val="9586D15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05460CE5"/>
    <w:multiLevelType w:val="hybridMultilevel"/>
    <w:tmpl w:val="DBE8E2F4"/>
    <w:name w:val="WW8Num752"/>
    <w:lvl w:ilvl="0" w:tplc="36443B2A">
      <w:start w:val="29"/>
      <w:numFmt w:val="decimal"/>
      <w:lvlText w:val="%1)"/>
      <w:lvlJc w:val="left"/>
      <w:pPr>
        <w:tabs>
          <w:tab w:val="num" w:pos="1077"/>
        </w:tabs>
        <w:ind w:firstLine="607"/>
      </w:pPr>
      <w:rPr>
        <w:rFonts w:cs="Times New Roman" w:hint="default"/>
        <w:b w:val="0"/>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28">
    <w:nsid w:val="092C1659"/>
    <w:multiLevelType w:val="hybridMultilevel"/>
    <w:tmpl w:val="24A642BC"/>
    <w:name w:val="WW8Num1122"/>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29">
    <w:nsid w:val="0B667A58"/>
    <w:multiLevelType w:val="hybridMultilevel"/>
    <w:tmpl w:val="E5A6A036"/>
    <w:lvl w:ilvl="0" w:tplc="A254FA7A">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0">
    <w:nsid w:val="0CE43F2F"/>
    <w:multiLevelType w:val="hybridMultilevel"/>
    <w:tmpl w:val="993E4FD4"/>
    <w:lvl w:ilvl="0" w:tplc="0C1A000F">
      <w:start w:val="1"/>
      <w:numFmt w:val="decimal"/>
      <w:lvlText w:val="%1."/>
      <w:lvlJc w:val="left"/>
      <w:pPr>
        <w:tabs>
          <w:tab w:val="num" w:pos="720"/>
        </w:tabs>
        <w:ind w:left="720"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31">
    <w:nsid w:val="11494AB3"/>
    <w:multiLevelType w:val="hybridMultilevel"/>
    <w:tmpl w:val="D0B07370"/>
    <w:lvl w:ilvl="0" w:tplc="DF60E994">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32">
    <w:nsid w:val="128663CA"/>
    <w:multiLevelType w:val="hybridMultilevel"/>
    <w:tmpl w:val="0BA06794"/>
    <w:name w:val="WW8Num162"/>
    <w:lvl w:ilvl="0" w:tplc="207239DC">
      <w:numFmt w:val="bullet"/>
      <w:lvlText w:val="-"/>
      <w:lvlJc w:val="left"/>
      <w:pPr>
        <w:tabs>
          <w:tab w:val="num" w:pos="567"/>
        </w:tabs>
        <w:ind w:left="624" w:hanging="114"/>
      </w:pPr>
      <w:rPr>
        <w:rFonts w:ascii="Times New Roman" w:hAnsi="Times New Roman"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33">
    <w:nsid w:val="155A4E57"/>
    <w:multiLevelType w:val="hybridMultilevel"/>
    <w:tmpl w:val="2940DA08"/>
    <w:lvl w:ilvl="0" w:tplc="DF60E994">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34">
    <w:nsid w:val="15906EED"/>
    <w:multiLevelType w:val="hybridMultilevel"/>
    <w:tmpl w:val="1F58B66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15B566E7"/>
    <w:multiLevelType w:val="hybridMultilevel"/>
    <w:tmpl w:val="9A2E4B4E"/>
    <w:lvl w:ilvl="0" w:tplc="2DE2C008">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36">
    <w:nsid w:val="1856408B"/>
    <w:multiLevelType w:val="hybridMultilevel"/>
    <w:tmpl w:val="94946790"/>
    <w:lvl w:ilvl="0" w:tplc="028C3610">
      <w:start w:val="1"/>
      <w:numFmt w:val="decimal"/>
      <w:lvlText w:val="%1)"/>
      <w:lvlJc w:val="left"/>
      <w:pPr>
        <w:ind w:left="1068" w:hanging="3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37">
    <w:nsid w:val="196571B8"/>
    <w:multiLevelType w:val="hybridMultilevel"/>
    <w:tmpl w:val="A47A448C"/>
    <w:lvl w:ilvl="0" w:tplc="64D83514">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38">
    <w:nsid w:val="19BB5A75"/>
    <w:multiLevelType w:val="hybridMultilevel"/>
    <w:tmpl w:val="0924EA18"/>
    <w:lvl w:ilvl="0" w:tplc="DF60E994">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39">
    <w:nsid w:val="19FF0B1C"/>
    <w:multiLevelType w:val="hybridMultilevel"/>
    <w:tmpl w:val="9A4857A2"/>
    <w:lvl w:ilvl="0" w:tplc="39DE82F6">
      <w:start w:val="1"/>
      <w:numFmt w:val="decimal"/>
      <w:lvlText w:val="%1)"/>
      <w:lvlJc w:val="left"/>
      <w:pPr>
        <w:tabs>
          <w:tab w:val="num" w:pos="720"/>
        </w:tabs>
        <w:ind w:left="720" w:hanging="360"/>
      </w:pPr>
      <w:rPr>
        <w:rFonts w:ascii="Tahoma" w:eastAsia="Times New Roman" w:hAnsi="Tahoma" w:cs="Tahom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1AB557DF"/>
    <w:multiLevelType w:val="hybridMultilevel"/>
    <w:tmpl w:val="EFE2626E"/>
    <w:lvl w:ilvl="0" w:tplc="F386E67E">
      <w:start w:val="1"/>
      <w:numFmt w:val="decimal"/>
      <w:lvlText w:val="%1."/>
      <w:lvlJc w:val="righ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20E06D9B"/>
    <w:multiLevelType w:val="hybridMultilevel"/>
    <w:tmpl w:val="E396833A"/>
    <w:lvl w:ilvl="0" w:tplc="BB9601FC">
      <w:start w:val="1"/>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21F612D5"/>
    <w:multiLevelType w:val="hybridMultilevel"/>
    <w:tmpl w:val="215622BA"/>
    <w:lvl w:ilvl="0" w:tplc="C8BC6A3C">
      <w:start w:val="1"/>
      <w:numFmt w:val="decimal"/>
      <w:lvlText w:val="Члан %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220B33FE"/>
    <w:multiLevelType w:val="hybridMultilevel"/>
    <w:tmpl w:val="B80AF992"/>
    <w:lvl w:ilvl="0" w:tplc="C0DEC132">
      <w:start w:val="1"/>
      <w:numFmt w:val="bullet"/>
      <w:pStyle w:val="a"/>
      <w:lvlText w:val=""/>
      <w:lvlJc w:val="left"/>
      <w:pPr>
        <w:tabs>
          <w:tab w:val="num" w:pos="1134"/>
        </w:tabs>
        <w:ind w:left="850" w:firstLine="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2F5D5143"/>
    <w:multiLevelType w:val="hybridMultilevel"/>
    <w:tmpl w:val="433835C6"/>
    <w:lvl w:ilvl="0" w:tplc="CE9CE22A">
      <w:start w:val="8"/>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5FA6407"/>
    <w:multiLevelType w:val="hybridMultilevel"/>
    <w:tmpl w:val="6D864D98"/>
    <w:lvl w:ilvl="0" w:tplc="DF60E994">
      <w:start w:val="1"/>
      <w:numFmt w:val="decimal"/>
      <w:lvlText w:val="%1)"/>
      <w:lvlJc w:val="left"/>
      <w:pPr>
        <w:ind w:left="108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46">
    <w:nsid w:val="3931526E"/>
    <w:multiLevelType w:val="hybridMultilevel"/>
    <w:tmpl w:val="3008158E"/>
    <w:lvl w:ilvl="0" w:tplc="110663C4">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47">
    <w:nsid w:val="3FAC5F1A"/>
    <w:multiLevelType w:val="hybridMultilevel"/>
    <w:tmpl w:val="7422CC52"/>
    <w:lvl w:ilvl="0" w:tplc="0250FB54">
      <w:start w:val="1"/>
      <w:numFmt w:val="decimal"/>
      <w:lvlText w:val="%1)"/>
      <w:lvlJc w:val="left"/>
      <w:pPr>
        <w:ind w:left="720" w:hanging="360"/>
      </w:pPr>
      <w:rPr>
        <w:rFonts w:cs="Times New Roman"/>
        <w:i w:val="0"/>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48">
    <w:nsid w:val="49DD67A4"/>
    <w:multiLevelType w:val="hybridMultilevel"/>
    <w:tmpl w:val="A09AE510"/>
    <w:lvl w:ilvl="0" w:tplc="DF60E994">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49">
    <w:nsid w:val="4A316BBB"/>
    <w:multiLevelType w:val="hybridMultilevel"/>
    <w:tmpl w:val="A5ECDD68"/>
    <w:lvl w:ilvl="0" w:tplc="71C40ED0">
      <w:start w:val="1"/>
      <w:numFmt w:val="decimal"/>
      <w:lvlText w:val="%1)"/>
      <w:lvlJc w:val="left"/>
      <w:pPr>
        <w:ind w:left="1530" w:hanging="360"/>
      </w:pPr>
      <w:rPr>
        <w:rFonts w:ascii="Tahoma" w:eastAsia="Times New Roman" w:hAnsi="Tahoma" w:cs="Tahoma"/>
        <w:color w:val="auto"/>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4CF51AD3"/>
    <w:multiLevelType w:val="hybridMultilevel"/>
    <w:tmpl w:val="C4F6AA48"/>
    <w:lvl w:ilvl="0" w:tplc="110663C4">
      <w:start w:val="1"/>
      <w:numFmt w:val="decimal"/>
      <w:lvlText w:val="%1)"/>
      <w:lvlJc w:val="left"/>
      <w:pPr>
        <w:ind w:left="720" w:hanging="360"/>
      </w:pPr>
      <w:rPr>
        <w:rFonts w:cs="Times New Roman"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4E6F39A7"/>
    <w:multiLevelType w:val="hybridMultilevel"/>
    <w:tmpl w:val="A8FA1EEC"/>
    <w:lvl w:ilvl="0" w:tplc="081A0011">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F2040DB"/>
    <w:multiLevelType w:val="hybridMultilevel"/>
    <w:tmpl w:val="A45AA288"/>
    <w:lvl w:ilvl="0" w:tplc="03320D4E">
      <w:start w:val="7"/>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1C6597C"/>
    <w:multiLevelType w:val="hybridMultilevel"/>
    <w:tmpl w:val="448C3324"/>
    <w:lvl w:ilvl="0" w:tplc="110663C4">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54">
    <w:nsid w:val="53ED60DD"/>
    <w:multiLevelType w:val="hybridMultilevel"/>
    <w:tmpl w:val="FD00777C"/>
    <w:lvl w:ilvl="0" w:tplc="110663C4">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55">
    <w:nsid w:val="581D22B1"/>
    <w:multiLevelType w:val="hybridMultilevel"/>
    <w:tmpl w:val="28C4601A"/>
    <w:name w:val="WW8Num112"/>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56">
    <w:nsid w:val="59D87268"/>
    <w:multiLevelType w:val="hybridMultilevel"/>
    <w:tmpl w:val="850CA876"/>
    <w:lvl w:ilvl="0" w:tplc="0C1A000F">
      <w:start w:val="1"/>
      <w:numFmt w:val="decimal"/>
      <w:lvlText w:val="%1."/>
      <w:lvlJc w:val="left"/>
      <w:pPr>
        <w:tabs>
          <w:tab w:val="num" w:pos="720"/>
        </w:tabs>
        <w:ind w:left="720" w:hanging="360"/>
      </w:p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57">
    <w:nsid w:val="5BCD05DE"/>
    <w:multiLevelType w:val="hybridMultilevel"/>
    <w:tmpl w:val="A5E0233E"/>
    <w:lvl w:ilvl="0" w:tplc="DF60E994">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58">
    <w:nsid w:val="5E7A2C76"/>
    <w:multiLevelType w:val="hybridMultilevel"/>
    <w:tmpl w:val="2B0CF08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64DE6B58"/>
    <w:multiLevelType w:val="hybridMultilevel"/>
    <w:tmpl w:val="C784CC60"/>
    <w:lvl w:ilvl="0" w:tplc="110663C4">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60">
    <w:nsid w:val="672E1D4C"/>
    <w:multiLevelType w:val="hybridMultilevel"/>
    <w:tmpl w:val="3B12ACDE"/>
    <w:lvl w:ilvl="0" w:tplc="AD040AFA">
      <w:start w:val="1"/>
      <w:numFmt w:val="decimal"/>
      <w:lvlText w:val="%1."/>
      <w:lvlJc w:val="left"/>
      <w:pPr>
        <w:tabs>
          <w:tab w:val="num" w:pos="720"/>
        </w:tabs>
        <w:ind w:left="720" w:hanging="360"/>
      </w:pPr>
      <w:rPr>
        <w:rFonts w:cs="Times New Roman" w:hint="default"/>
        <w:b w:val="0"/>
      </w:rPr>
    </w:lvl>
    <w:lvl w:ilvl="1" w:tplc="4C90A3BE">
      <w:start w:val="1"/>
      <w:numFmt w:val="decimal"/>
      <w:lvlText w:val="%2."/>
      <w:lvlJc w:val="left"/>
      <w:pPr>
        <w:tabs>
          <w:tab w:val="num" w:pos="720"/>
        </w:tabs>
        <w:ind w:left="720" w:hanging="363"/>
      </w:pPr>
      <w:rPr>
        <w:rFonts w:cs="Times New Roman" w:hint="default"/>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684621AE"/>
    <w:multiLevelType w:val="hybridMultilevel"/>
    <w:tmpl w:val="D6F0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7F4C7D"/>
    <w:multiLevelType w:val="singleLevel"/>
    <w:tmpl w:val="58BEC550"/>
    <w:lvl w:ilvl="0">
      <w:start w:val="1"/>
      <w:numFmt w:val="decimal"/>
      <w:pStyle w:val="Heading7"/>
      <w:lvlText w:val="%1)"/>
      <w:legacy w:legacy="1" w:legacySpace="0" w:legacyIndent="256"/>
      <w:lvlJc w:val="left"/>
      <w:rPr>
        <w:rFonts w:ascii="Cambria" w:hAnsi="Cambria" w:cs="Times New Roman" w:hint="default"/>
      </w:rPr>
    </w:lvl>
  </w:abstractNum>
  <w:abstractNum w:abstractNumId="63">
    <w:nsid w:val="6AA911EE"/>
    <w:multiLevelType w:val="hybridMultilevel"/>
    <w:tmpl w:val="0B74C872"/>
    <w:lvl w:ilvl="0" w:tplc="DF60E994">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64">
    <w:nsid w:val="6AE23444"/>
    <w:multiLevelType w:val="hybridMultilevel"/>
    <w:tmpl w:val="7EBC9414"/>
    <w:lvl w:ilvl="0" w:tplc="41B63A86">
      <w:start w:val="15"/>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5">
    <w:nsid w:val="6C10634F"/>
    <w:multiLevelType w:val="hybridMultilevel"/>
    <w:tmpl w:val="39A6FD46"/>
    <w:lvl w:ilvl="0" w:tplc="081A000F">
      <w:start w:val="1"/>
      <w:numFmt w:val="decimal"/>
      <w:lvlText w:val="%1."/>
      <w:lvlJc w:val="left"/>
      <w:pPr>
        <w:tabs>
          <w:tab w:val="num" w:pos="720"/>
        </w:tabs>
        <w:ind w:left="720" w:hanging="360"/>
      </w:pPr>
      <w:rPr>
        <w:rFonts w:cs="Times New Roman"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66">
    <w:nsid w:val="73752DEF"/>
    <w:multiLevelType w:val="multilevel"/>
    <w:tmpl w:val="DF70910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7">
    <w:nsid w:val="78383BAA"/>
    <w:multiLevelType w:val="multilevel"/>
    <w:tmpl w:val="5D68D3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8">
    <w:nsid w:val="792852EB"/>
    <w:multiLevelType w:val="hybridMultilevel"/>
    <w:tmpl w:val="A3CE8706"/>
    <w:lvl w:ilvl="0" w:tplc="081A0011">
      <w:start w:val="1"/>
      <w:numFmt w:val="decimal"/>
      <w:lvlText w:val="%1)"/>
      <w:lvlJc w:val="left"/>
      <w:pPr>
        <w:ind w:left="720" w:hanging="360"/>
      </w:pPr>
      <w:rPr>
        <w:rFonts w:cs="Times New Roman"/>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69">
    <w:nsid w:val="7ED17312"/>
    <w:multiLevelType w:val="hybridMultilevel"/>
    <w:tmpl w:val="83BEAB56"/>
    <w:lvl w:ilvl="0" w:tplc="110663C4">
      <w:start w:val="1"/>
      <w:numFmt w:val="decimal"/>
      <w:lvlText w:val="%1)"/>
      <w:lvlJc w:val="left"/>
      <w:pPr>
        <w:ind w:left="1854" w:hanging="360"/>
      </w:pPr>
      <w:rPr>
        <w:rFonts w:cs="Times New Roman" w:hint="default"/>
      </w:rPr>
    </w:lvl>
    <w:lvl w:ilvl="1" w:tplc="081A0019" w:tentative="1">
      <w:start w:val="1"/>
      <w:numFmt w:val="lowerLetter"/>
      <w:lvlText w:val="%2."/>
      <w:lvlJc w:val="left"/>
      <w:pPr>
        <w:ind w:left="2574" w:hanging="360"/>
      </w:pPr>
      <w:rPr>
        <w:rFonts w:cs="Times New Roman"/>
      </w:rPr>
    </w:lvl>
    <w:lvl w:ilvl="2" w:tplc="081A001B" w:tentative="1">
      <w:start w:val="1"/>
      <w:numFmt w:val="lowerRoman"/>
      <w:lvlText w:val="%3."/>
      <w:lvlJc w:val="right"/>
      <w:pPr>
        <w:ind w:left="3294" w:hanging="180"/>
      </w:pPr>
      <w:rPr>
        <w:rFonts w:cs="Times New Roman"/>
      </w:rPr>
    </w:lvl>
    <w:lvl w:ilvl="3" w:tplc="081A000F" w:tentative="1">
      <w:start w:val="1"/>
      <w:numFmt w:val="decimal"/>
      <w:lvlText w:val="%4."/>
      <w:lvlJc w:val="left"/>
      <w:pPr>
        <w:ind w:left="4014" w:hanging="360"/>
      </w:pPr>
      <w:rPr>
        <w:rFonts w:cs="Times New Roman"/>
      </w:rPr>
    </w:lvl>
    <w:lvl w:ilvl="4" w:tplc="081A0019" w:tentative="1">
      <w:start w:val="1"/>
      <w:numFmt w:val="lowerLetter"/>
      <w:lvlText w:val="%5."/>
      <w:lvlJc w:val="left"/>
      <w:pPr>
        <w:ind w:left="4734" w:hanging="360"/>
      </w:pPr>
      <w:rPr>
        <w:rFonts w:cs="Times New Roman"/>
      </w:rPr>
    </w:lvl>
    <w:lvl w:ilvl="5" w:tplc="081A001B" w:tentative="1">
      <w:start w:val="1"/>
      <w:numFmt w:val="lowerRoman"/>
      <w:lvlText w:val="%6."/>
      <w:lvlJc w:val="right"/>
      <w:pPr>
        <w:ind w:left="5454" w:hanging="180"/>
      </w:pPr>
      <w:rPr>
        <w:rFonts w:cs="Times New Roman"/>
      </w:rPr>
    </w:lvl>
    <w:lvl w:ilvl="6" w:tplc="081A000F" w:tentative="1">
      <w:start w:val="1"/>
      <w:numFmt w:val="decimal"/>
      <w:lvlText w:val="%7."/>
      <w:lvlJc w:val="left"/>
      <w:pPr>
        <w:ind w:left="6174" w:hanging="360"/>
      </w:pPr>
      <w:rPr>
        <w:rFonts w:cs="Times New Roman"/>
      </w:rPr>
    </w:lvl>
    <w:lvl w:ilvl="7" w:tplc="081A0019" w:tentative="1">
      <w:start w:val="1"/>
      <w:numFmt w:val="lowerLetter"/>
      <w:lvlText w:val="%8."/>
      <w:lvlJc w:val="left"/>
      <w:pPr>
        <w:ind w:left="6894" w:hanging="360"/>
      </w:pPr>
      <w:rPr>
        <w:rFonts w:cs="Times New Roman"/>
      </w:rPr>
    </w:lvl>
    <w:lvl w:ilvl="8" w:tplc="081A001B" w:tentative="1">
      <w:start w:val="1"/>
      <w:numFmt w:val="lowerRoman"/>
      <w:lvlText w:val="%9."/>
      <w:lvlJc w:val="right"/>
      <w:pPr>
        <w:ind w:left="7614" w:hanging="180"/>
      </w:pPr>
      <w:rPr>
        <w:rFonts w:cs="Times New Roman"/>
      </w:rPr>
    </w:lvl>
  </w:abstractNum>
  <w:num w:numId="1">
    <w:abstractNumId w:val="62"/>
  </w:num>
  <w:num w:numId="2">
    <w:abstractNumId w:val="43"/>
  </w:num>
  <w:num w:numId="3">
    <w:abstractNumId w:val="67"/>
  </w:num>
  <w:num w:numId="4">
    <w:abstractNumId w:val="66"/>
  </w:num>
  <w:num w:numId="5">
    <w:abstractNumId w:val="26"/>
  </w:num>
  <w:num w:numId="6">
    <w:abstractNumId w:val="39"/>
  </w:num>
  <w:num w:numId="7">
    <w:abstractNumId w:val="51"/>
  </w:num>
  <w:num w:numId="8">
    <w:abstractNumId w:val="50"/>
  </w:num>
  <w:num w:numId="9">
    <w:abstractNumId w:val="47"/>
  </w:num>
  <w:num w:numId="10">
    <w:abstractNumId w:val="68"/>
  </w:num>
  <w:num w:numId="11">
    <w:abstractNumId w:val="54"/>
  </w:num>
  <w:num w:numId="12">
    <w:abstractNumId w:val="25"/>
  </w:num>
  <w:num w:numId="13">
    <w:abstractNumId w:val="69"/>
  </w:num>
  <w:num w:numId="14">
    <w:abstractNumId w:val="53"/>
  </w:num>
  <w:num w:numId="15">
    <w:abstractNumId w:val="59"/>
  </w:num>
  <w:num w:numId="16">
    <w:abstractNumId w:val="46"/>
  </w:num>
  <w:num w:numId="17">
    <w:abstractNumId w:val="52"/>
  </w:num>
  <w:num w:numId="18">
    <w:abstractNumId w:val="44"/>
  </w:num>
  <w:num w:numId="19">
    <w:abstractNumId w:val="49"/>
  </w:num>
  <w:num w:numId="20">
    <w:abstractNumId w:val="36"/>
  </w:num>
  <w:num w:numId="21">
    <w:abstractNumId w:val="64"/>
  </w:num>
  <w:num w:numId="22">
    <w:abstractNumId w:val="0"/>
  </w:num>
  <w:num w:numId="23">
    <w:abstractNumId w:val="1"/>
  </w:num>
  <w:num w:numId="24">
    <w:abstractNumId w:val="4"/>
  </w:num>
  <w:num w:numId="25">
    <w:abstractNumId w:val="6"/>
  </w:num>
  <w:num w:numId="26">
    <w:abstractNumId w:val="28"/>
  </w:num>
  <w:num w:numId="27">
    <w:abstractNumId w:val="45"/>
  </w:num>
  <w:num w:numId="28">
    <w:abstractNumId w:val="48"/>
  </w:num>
  <w:num w:numId="29">
    <w:abstractNumId w:val="37"/>
  </w:num>
  <w:num w:numId="30">
    <w:abstractNumId w:val="63"/>
  </w:num>
  <w:num w:numId="31">
    <w:abstractNumId w:val="31"/>
  </w:num>
  <w:num w:numId="32">
    <w:abstractNumId w:val="33"/>
  </w:num>
  <w:num w:numId="33">
    <w:abstractNumId w:val="57"/>
  </w:num>
  <w:num w:numId="34">
    <w:abstractNumId w:val="35"/>
  </w:num>
  <w:num w:numId="35">
    <w:abstractNumId w:val="38"/>
  </w:num>
  <w:num w:numId="36">
    <w:abstractNumId w:val="41"/>
  </w:num>
  <w:num w:numId="37">
    <w:abstractNumId w:val="58"/>
  </w:num>
  <w:num w:numId="38">
    <w:abstractNumId w:val="40"/>
  </w:num>
  <w:num w:numId="39">
    <w:abstractNumId w:val="60"/>
  </w:num>
  <w:num w:numId="40">
    <w:abstractNumId w:val="42"/>
  </w:num>
  <w:num w:numId="41">
    <w:abstractNumId w:val="56"/>
  </w:num>
  <w:num w:numId="42">
    <w:abstractNumId w:val="30"/>
  </w:num>
  <w:num w:numId="43">
    <w:abstractNumId w:val="65"/>
  </w:num>
  <w:num w:numId="44">
    <w:abstractNumId w:val="29"/>
  </w:num>
  <w:num w:numId="45">
    <w:abstractNumId w:val="61"/>
  </w:num>
  <w:num w:numId="46">
    <w:abstractNumId w:val="3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02E"/>
    <w:rsid w:val="000014EA"/>
    <w:rsid w:val="000017C2"/>
    <w:rsid w:val="00005B57"/>
    <w:rsid w:val="000071CF"/>
    <w:rsid w:val="00007335"/>
    <w:rsid w:val="00007667"/>
    <w:rsid w:val="00007ABE"/>
    <w:rsid w:val="00007B06"/>
    <w:rsid w:val="00012029"/>
    <w:rsid w:val="00012EE0"/>
    <w:rsid w:val="0001432F"/>
    <w:rsid w:val="000158FD"/>
    <w:rsid w:val="00015C8B"/>
    <w:rsid w:val="00016A6A"/>
    <w:rsid w:val="00016F2B"/>
    <w:rsid w:val="000208D6"/>
    <w:rsid w:val="00020949"/>
    <w:rsid w:val="00020E0C"/>
    <w:rsid w:val="00021454"/>
    <w:rsid w:val="000223DE"/>
    <w:rsid w:val="00022C75"/>
    <w:rsid w:val="000246B5"/>
    <w:rsid w:val="0002518B"/>
    <w:rsid w:val="000254F4"/>
    <w:rsid w:val="000264CD"/>
    <w:rsid w:val="000268CC"/>
    <w:rsid w:val="000314F4"/>
    <w:rsid w:val="00033C3B"/>
    <w:rsid w:val="00035E21"/>
    <w:rsid w:val="00035FCD"/>
    <w:rsid w:val="00036AAC"/>
    <w:rsid w:val="00036FB4"/>
    <w:rsid w:val="00037119"/>
    <w:rsid w:val="00037E6B"/>
    <w:rsid w:val="00042706"/>
    <w:rsid w:val="000435A6"/>
    <w:rsid w:val="00045B4C"/>
    <w:rsid w:val="00046F93"/>
    <w:rsid w:val="00051138"/>
    <w:rsid w:val="00051BB2"/>
    <w:rsid w:val="00051F14"/>
    <w:rsid w:val="000527CF"/>
    <w:rsid w:val="00054BD5"/>
    <w:rsid w:val="0005645F"/>
    <w:rsid w:val="000574C4"/>
    <w:rsid w:val="00057D58"/>
    <w:rsid w:val="00060082"/>
    <w:rsid w:val="00060751"/>
    <w:rsid w:val="00060777"/>
    <w:rsid w:val="00060D79"/>
    <w:rsid w:val="00061C2B"/>
    <w:rsid w:val="00062C55"/>
    <w:rsid w:val="000640A8"/>
    <w:rsid w:val="00064E80"/>
    <w:rsid w:val="00066D78"/>
    <w:rsid w:val="00066E15"/>
    <w:rsid w:val="000675D3"/>
    <w:rsid w:val="000709CC"/>
    <w:rsid w:val="0007183D"/>
    <w:rsid w:val="00072120"/>
    <w:rsid w:val="00072708"/>
    <w:rsid w:val="00073425"/>
    <w:rsid w:val="00075260"/>
    <w:rsid w:val="00075B8F"/>
    <w:rsid w:val="00076B12"/>
    <w:rsid w:val="00077472"/>
    <w:rsid w:val="000775D7"/>
    <w:rsid w:val="000776E0"/>
    <w:rsid w:val="00081952"/>
    <w:rsid w:val="00081BBF"/>
    <w:rsid w:val="00081BC0"/>
    <w:rsid w:val="000848BD"/>
    <w:rsid w:val="0008618A"/>
    <w:rsid w:val="00090D51"/>
    <w:rsid w:val="00091BD3"/>
    <w:rsid w:val="00092DB6"/>
    <w:rsid w:val="000931EF"/>
    <w:rsid w:val="00096279"/>
    <w:rsid w:val="00097184"/>
    <w:rsid w:val="00097A34"/>
    <w:rsid w:val="000A00A5"/>
    <w:rsid w:val="000A072C"/>
    <w:rsid w:val="000A1D0B"/>
    <w:rsid w:val="000A2B78"/>
    <w:rsid w:val="000A3272"/>
    <w:rsid w:val="000A342F"/>
    <w:rsid w:val="000A3E8D"/>
    <w:rsid w:val="000A4FF9"/>
    <w:rsid w:val="000A7B08"/>
    <w:rsid w:val="000B057F"/>
    <w:rsid w:val="000B1500"/>
    <w:rsid w:val="000B30CF"/>
    <w:rsid w:val="000B32D2"/>
    <w:rsid w:val="000B47A6"/>
    <w:rsid w:val="000B5B0E"/>
    <w:rsid w:val="000C03DB"/>
    <w:rsid w:val="000C0C42"/>
    <w:rsid w:val="000C10FA"/>
    <w:rsid w:val="000C1B6E"/>
    <w:rsid w:val="000C1CDB"/>
    <w:rsid w:val="000C1D6D"/>
    <w:rsid w:val="000C217C"/>
    <w:rsid w:val="000C3335"/>
    <w:rsid w:val="000D00E0"/>
    <w:rsid w:val="000D0100"/>
    <w:rsid w:val="000D03DF"/>
    <w:rsid w:val="000D0852"/>
    <w:rsid w:val="000D183F"/>
    <w:rsid w:val="000D2D3F"/>
    <w:rsid w:val="000D64CC"/>
    <w:rsid w:val="000D6DB1"/>
    <w:rsid w:val="000D6E3C"/>
    <w:rsid w:val="000D7F73"/>
    <w:rsid w:val="000E0EAC"/>
    <w:rsid w:val="000E159F"/>
    <w:rsid w:val="000E1847"/>
    <w:rsid w:val="000E422D"/>
    <w:rsid w:val="000E5011"/>
    <w:rsid w:val="000E5A9A"/>
    <w:rsid w:val="000E6FB0"/>
    <w:rsid w:val="000E7053"/>
    <w:rsid w:val="000E7185"/>
    <w:rsid w:val="000E7552"/>
    <w:rsid w:val="000E7E36"/>
    <w:rsid w:val="000F01C5"/>
    <w:rsid w:val="000F0D70"/>
    <w:rsid w:val="000F1BAE"/>
    <w:rsid w:val="000F225A"/>
    <w:rsid w:val="000F2377"/>
    <w:rsid w:val="000F51D0"/>
    <w:rsid w:val="000F7651"/>
    <w:rsid w:val="000F76C7"/>
    <w:rsid w:val="001006BA"/>
    <w:rsid w:val="00100EEB"/>
    <w:rsid w:val="00101670"/>
    <w:rsid w:val="001026D0"/>
    <w:rsid w:val="00104F22"/>
    <w:rsid w:val="00105090"/>
    <w:rsid w:val="00106DBB"/>
    <w:rsid w:val="001107D8"/>
    <w:rsid w:val="00111793"/>
    <w:rsid w:val="001117F4"/>
    <w:rsid w:val="00111E3A"/>
    <w:rsid w:val="00111EC7"/>
    <w:rsid w:val="001123BD"/>
    <w:rsid w:val="00114D29"/>
    <w:rsid w:val="0011686D"/>
    <w:rsid w:val="00117798"/>
    <w:rsid w:val="0012038B"/>
    <w:rsid w:val="00120A75"/>
    <w:rsid w:val="001235C4"/>
    <w:rsid w:val="00124B6F"/>
    <w:rsid w:val="0012591A"/>
    <w:rsid w:val="00126F97"/>
    <w:rsid w:val="00131C3A"/>
    <w:rsid w:val="001325F8"/>
    <w:rsid w:val="00133BF8"/>
    <w:rsid w:val="001344EE"/>
    <w:rsid w:val="00135876"/>
    <w:rsid w:val="00145AC7"/>
    <w:rsid w:val="00145C6C"/>
    <w:rsid w:val="001464AE"/>
    <w:rsid w:val="001513F2"/>
    <w:rsid w:val="00152896"/>
    <w:rsid w:val="00152D1A"/>
    <w:rsid w:val="0015512F"/>
    <w:rsid w:val="001551B9"/>
    <w:rsid w:val="00156A9D"/>
    <w:rsid w:val="001579A1"/>
    <w:rsid w:val="00161C3A"/>
    <w:rsid w:val="00163452"/>
    <w:rsid w:val="001643C5"/>
    <w:rsid w:val="00165430"/>
    <w:rsid w:val="00166B83"/>
    <w:rsid w:val="0016742F"/>
    <w:rsid w:val="00171D2B"/>
    <w:rsid w:val="00172823"/>
    <w:rsid w:val="0017433A"/>
    <w:rsid w:val="001756FF"/>
    <w:rsid w:val="0018006A"/>
    <w:rsid w:val="001807E9"/>
    <w:rsid w:val="001810D6"/>
    <w:rsid w:val="001819E3"/>
    <w:rsid w:val="00183E3D"/>
    <w:rsid w:val="001846CE"/>
    <w:rsid w:val="001859A8"/>
    <w:rsid w:val="00186999"/>
    <w:rsid w:val="00187100"/>
    <w:rsid w:val="001912B1"/>
    <w:rsid w:val="0019184C"/>
    <w:rsid w:val="001925A2"/>
    <w:rsid w:val="00193A8D"/>
    <w:rsid w:val="00193C9F"/>
    <w:rsid w:val="00193FD2"/>
    <w:rsid w:val="00194886"/>
    <w:rsid w:val="00195589"/>
    <w:rsid w:val="001969C1"/>
    <w:rsid w:val="00196FEA"/>
    <w:rsid w:val="0019723A"/>
    <w:rsid w:val="001A0C33"/>
    <w:rsid w:val="001A0D3C"/>
    <w:rsid w:val="001A1B8D"/>
    <w:rsid w:val="001A2FFD"/>
    <w:rsid w:val="001A31B0"/>
    <w:rsid w:val="001A338C"/>
    <w:rsid w:val="001A34E2"/>
    <w:rsid w:val="001A438A"/>
    <w:rsid w:val="001A5208"/>
    <w:rsid w:val="001B0BFD"/>
    <w:rsid w:val="001B1CFA"/>
    <w:rsid w:val="001B26F8"/>
    <w:rsid w:val="001B5162"/>
    <w:rsid w:val="001B5FD9"/>
    <w:rsid w:val="001B6756"/>
    <w:rsid w:val="001B7219"/>
    <w:rsid w:val="001C0078"/>
    <w:rsid w:val="001C01F7"/>
    <w:rsid w:val="001C0388"/>
    <w:rsid w:val="001C099B"/>
    <w:rsid w:val="001C1F12"/>
    <w:rsid w:val="001C28E0"/>
    <w:rsid w:val="001C5E2F"/>
    <w:rsid w:val="001C7010"/>
    <w:rsid w:val="001D152B"/>
    <w:rsid w:val="001D25B7"/>
    <w:rsid w:val="001D3D91"/>
    <w:rsid w:val="001D6956"/>
    <w:rsid w:val="001D6C67"/>
    <w:rsid w:val="001D7332"/>
    <w:rsid w:val="001E0E4F"/>
    <w:rsid w:val="001E1216"/>
    <w:rsid w:val="001E42DE"/>
    <w:rsid w:val="001E5955"/>
    <w:rsid w:val="001E5DE9"/>
    <w:rsid w:val="001E687A"/>
    <w:rsid w:val="001E699B"/>
    <w:rsid w:val="001F0E98"/>
    <w:rsid w:val="001F2156"/>
    <w:rsid w:val="001F274E"/>
    <w:rsid w:val="001F2E20"/>
    <w:rsid w:val="001F354F"/>
    <w:rsid w:val="001F491D"/>
    <w:rsid w:val="001F5172"/>
    <w:rsid w:val="001F57BA"/>
    <w:rsid w:val="001F611B"/>
    <w:rsid w:val="001F72C7"/>
    <w:rsid w:val="00200329"/>
    <w:rsid w:val="002016B5"/>
    <w:rsid w:val="00201FEE"/>
    <w:rsid w:val="00201FF5"/>
    <w:rsid w:val="0020214F"/>
    <w:rsid w:val="0020251B"/>
    <w:rsid w:val="00204125"/>
    <w:rsid w:val="00210347"/>
    <w:rsid w:val="002103B6"/>
    <w:rsid w:val="0021087D"/>
    <w:rsid w:val="002108AA"/>
    <w:rsid w:val="002118AA"/>
    <w:rsid w:val="00212371"/>
    <w:rsid w:val="0021651F"/>
    <w:rsid w:val="00220A9C"/>
    <w:rsid w:val="002216CC"/>
    <w:rsid w:val="002228FD"/>
    <w:rsid w:val="00223C1F"/>
    <w:rsid w:val="002254F6"/>
    <w:rsid w:val="0022584A"/>
    <w:rsid w:val="00225BC0"/>
    <w:rsid w:val="002269E6"/>
    <w:rsid w:val="00227BBE"/>
    <w:rsid w:val="002307FE"/>
    <w:rsid w:val="002323FB"/>
    <w:rsid w:val="00232B8F"/>
    <w:rsid w:val="00236CD4"/>
    <w:rsid w:val="0023711E"/>
    <w:rsid w:val="002375C6"/>
    <w:rsid w:val="00241602"/>
    <w:rsid w:val="002436A5"/>
    <w:rsid w:val="002447BE"/>
    <w:rsid w:val="0024480D"/>
    <w:rsid w:val="0024496C"/>
    <w:rsid w:val="002449BE"/>
    <w:rsid w:val="00244BDE"/>
    <w:rsid w:val="0024727F"/>
    <w:rsid w:val="0024783E"/>
    <w:rsid w:val="002522C1"/>
    <w:rsid w:val="00255031"/>
    <w:rsid w:val="00255C48"/>
    <w:rsid w:val="0025622B"/>
    <w:rsid w:val="002564C3"/>
    <w:rsid w:val="002614BD"/>
    <w:rsid w:val="00261B23"/>
    <w:rsid w:val="002628E6"/>
    <w:rsid w:val="00262B8B"/>
    <w:rsid w:val="00262F0A"/>
    <w:rsid w:val="00263064"/>
    <w:rsid w:val="002634F7"/>
    <w:rsid w:val="00263BB0"/>
    <w:rsid w:val="00264D79"/>
    <w:rsid w:val="00265782"/>
    <w:rsid w:val="00265D9E"/>
    <w:rsid w:val="00267B9D"/>
    <w:rsid w:val="00270329"/>
    <w:rsid w:val="0027421F"/>
    <w:rsid w:val="00274250"/>
    <w:rsid w:val="0027575C"/>
    <w:rsid w:val="00276E02"/>
    <w:rsid w:val="00277239"/>
    <w:rsid w:val="0028018C"/>
    <w:rsid w:val="0028333C"/>
    <w:rsid w:val="0028340F"/>
    <w:rsid w:val="00284B09"/>
    <w:rsid w:val="00284CC7"/>
    <w:rsid w:val="00285060"/>
    <w:rsid w:val="0028514C"/>
    <w:rsid w:val="002858BD"/>
    <w:rsid w:val="0028609F"/>
    <w:rsid w:val="00290AB4"/>
    <w:rsid w:val="00291831"/>
    <w:rsid w:val="00292EA3"/>
    <w:rsid w:val="00294647"/>
    <w:rsid w:val="002973DD"/>
    <w:rsid w:val="002A29E9"/>
    <w:rsid w:val="002A4085"/>
    <w:rsid w:val="002A5242"/>
    <w:rsid w:val="002A5DE7"/>
    <w:rsid w:val="002A6431"/>
    <w:rsid w:val="002A75AE"/>
    <w:rsid w:val="002A7AA9"/>
    <w:rsid w:val="002B221D"/>
    <w:rsid w:val="002B3BE6"/>
    <w:rsid w:val="002B4715"/>
    <w:rsid w:val="002B5CA2"/>
    <w:rsid w:val="002B63EA"/>
    <w:rsid w:val="002B6704"/>
    <w:rsid w:val="002C0929"/>
    <w:rsid w:val="002C0DDF"/>
    <w:rsid w:val="002C14CE"/>
    <w:rsid w:val="002C2791"/>
    <w:rsid w:val="002C45C2"/>
    <w:rsid w:val="002C58BC"/>
    <w:rsid w:val="002C5F4E"/>
    <w:rsid w:val="002C6187"/>
    <w:rsid w:val="002C7758"/>
    <w:rsid w:val="002C7D81"/>
    <w:rsid w:val="002C7F4D"/>
    <w:rsid w:val="002D0283"/>
    <w:rsid w:val="002D1C70"/>
    <w:rsid w:val="002D1F77"/>
    <w:rsid w:val="002D2148"/>
    <w:rsid w:val="002D2F3C"/>
    <w:rsid w:val="002D378B"/>
    <w:rsid w:val="002D38B1"/>
    <w:rsid w:val="002D574B"/>
    <w:rsid w:val="002E1DDB"/>
    <w:rsid w:val="002E287B"/>
    <w:rsid w:val="002E30B3"/>
    <w:rsid w:val="002E327F"/>
    <w:rsid w:val="002E3A37"/>
    <w:rsid w:val="002E448B"/>
    <w:rsid w:val="002E4B36"/>
    <w:rsid w:val="002E512A"/>
    <w:rsid w:val="002E6B9D"/>
    <w:rsid w:val="002E741D"/>
    <w:rsid w:val="002E7ECA"/>
    <w:rsid w:val="002F0A6A"/>
    <w:rsid w:val="002F23A4"/>
    <w:rsid w:val="002F3165"/>
    <w:rsid w:val="002F32BB"/>
    <w:rsid w:val="002F54B6"/>
    <w:rsid w:val="002F5624"/>
    <w:rsid w:val="002F582F"/>
    <w:rsid w:val="002F5894"/>
    <w:rsid w:val="00301C87"/>
    <w:rsid w:val="00301D4B"/>
    <w:rsid w:val="0030219F"/>
    <w:rsid w:val="00303061"/>
    <w:rsid w:val="00304303"/>
    <w:rsid w:val="00304728"/>
    <w:rsid w:val="00304CCD"/>
    <w:rsid w:val="003064DB"/>
    <w:rsid w:val="003069CD"/>
    <w:rsid w:val="0030769C"/>
    <w:rsid w:val="00310194"/>
    <w:rsid w:val="003115F3"/>
    <w:rsid w:val="003120DF"/>
    <w:rsid w:val="0031275A"/>
    <w:rsid w:val="00314E65"/>
    <w:rsid w:val="00316C2C"/>
    <w:rsid w:val="003179E6"/>
    <w:rsid w:val="00320407"/>
    <w:rsid w:val="00320487"/>
    <w:rsid w:val="003225FE"/>
    <w:rsid w:val="00322822"/>
    <w:rsid w:val="00322C61"/>
    <w:rsid w:val="0032409B"/>
    <w:rsid w:val="0032439C"/>
    <w:rsid w:val="00324A2B"/>
    <w:rsid w:val="00326675"/>
    <w:rsid w:val="00327016"/>
    <w:rsid w:val="003317E8"/>
    <w:rsid w:val="00333F61"/>
    <w:rsid w:val="003342AC"/>
    <w:rsid w:val="0033543E"/>
    <w:rsid w:val="003367A9"/>
    <w:rsid w:val="003374D0"/>
    <w:rsid w:val="003404D5"/>
    <w:rsid w:val="003405ED"/>
    <w:rsid w:val="00340D06"/>
    <w:rsid w:val="00341D90"/>
    <w:rsid w:val="003428AB"/>
    <w:rsid w:val="003430EB"/>
    <w:rsid w:val="003451B8"/>
    <w:rsid w:val="0035186E"/>
    <w:rsid w:val="00351E2B"/>
    <w:rsid w:val="00353A79"/>
    <w:rsid w:val="0035480E"/>
    <w:rsid w:val="003556CE"/>
    <w:rsid w:val="00356AD4"/>
    <w:rsid w:val="003575C6"/>
    <w:rsid w:val="00360000"/>
    <w:rsid w:val="003617C8"/>
    <w:rsid w:val="003636F1"/>
    <w:rsid w:val="00363A00"/>
    <w:rsid w:val="00363CB2"/>
    <w:rsid w:val="0036454A"/>
    <w:rsid w:val="00364E17"/>
    <w:rsid w:val="00366DC0"/>
    <w:rsid w:val="00366E09"/>
    <w:rsid w:val="00367221"/>
    <w:rsid w:val="00370B6F"/>
    <w:rsid w:val="00370FBE"/>
    <w:rsid w:val="003724D7"/>
    <w:rsid w:val="0037328E"/>
    <w:rsid w:val="003737DE"/>
    <w:rsid w:val="0037590E"/>
    <w:rsid w:val="00377AC5"/>
    <w:rsid w:val="00380531"/>
    <w:rsid w:val="00380D12"/>
    <w:rsid w:val="0038263F"/>
    <w:rsid w:val="003828FA"/>
    <w:rsid w:val="003831A5"/>
    <w:rsid w:val="00383ECC"/>
    <w:rsid w:val="003862ED"/>
    <w:rsid w:val="00386724"/>
    <w:rsid w:val="00387CDC"/>
    <w:rsid w:val="00392F80"/>
    <w:rsid w:val="003951A9"/>
    <w:rsid w:val="00396A3D"/>
    <w:rsid w:val="003971DD"/>
    <w:rsid w:val="00397C12"/>
    <w:rsid w:val="00397E92"/>
    <w:rsid w:val="003A004A"/>
    <w:rsid w:val="003A37D4"/>
    <w:rsid w:val="003A3D38"/>
    <w:rsid w:val="003A4726"/>
    <w:rsid w:val="003A4C2D"/>
    <w:rsid w:val="003A5CD4"/>
    <w:rsid w:val="003A5F0C"/>
    <w:rsid w:val="003A6A3D"/>
    <w:rsid w:val="003A6D56"/>
    <w:rsid w:val="003B3D98"/>
    <w:rsid w:val="003B66F7"/>
    <w:rsid w:val="003C173B"/>
    <w:rsid w:val="003C2E05"/>
    <w:rsid w:val="003C384D"/>
    <w:rsid w:val="003C3E29"/>
    <w:rsid w:val="003C5817"/>
    <w:rsid w:val="003C6AFD"/>
    <w:rsid w:val="003C6E90"/>
    <w:rsid w:val="003C728E"/>
    <w:rsid w:val="003D15ED"/>
    <w:rsid w:val="003D2096"/>
    <w:rsid w:val="003D40E2"/>
    <w:rsid w:val="003D44EB"/>
    <w:rsid w:val="003D493E"/>
    <w:rsid w:val="003D5B3E"/>
    <w:rsid w:val="003D5C77"/>
    <w:rsid w:val="003E2221"/>
    <w:rsid w:val="003E29EB"/>
    <w:rsid w:val="003E3073"/>
    <w:rsid w:val="003E33B7"/>
    <w:rsid w:val="003E4321"/>
    <w:rsid w:val="003E6270"/>
    <w:rsid w:val="003E6840"/>
    <w:rsid w:val="003E6B69"/>
    <w:rsid w:val="003F0969"/>
    <w:rsid w:val="003F0F18"/>
    <w:rsid w:val="003F122D"/>
    <w:rsid w:val="003F1BFF"/>
    <w:rsid w:val="003F3C19"/>
    <w:rsid w:val="003F5325"/>
    <w:rsid w:val="003F5D89"/>
    <w:rsid w:val="003F685C"/>
    <w:rsid w:val="0040336E"/>
    <w:rsid w:val="00405829"/>
    <w:rsid w:val="00406755"/>
    <w:rsid w:val="00406B74"/>
    <w:rsid w:val="00410081"/>
    <w:rsid w:val="0041047F"/>
    <w:rsid w:val="00411505"/>
    <w:rsid w:val="0041179B"/>
    <w:rsid w:val="004117A5"/>
    <w:rsid w:val="004117ED"/>
    <w:rsid w:val="00413585"/>
    <w:rsid w:val="004138E8"/>
    <w:rsid w:val="00416A16"/>
    <w:rsid w:val="004216CB"/>
    <w:rsid w:val="00423070"/>
    <w:rsid w:val="004233BD"/>
    <w:rsid w:val="00423C03"/>
    <w:rsid w:val="00425E29"/>
    <w:rsid w:val="0042619B"/>
    <w:rsid w:val="00427895"/>
    <w:rsid w:val="004302E9"/>
    <w:rsid w:val="00431232"/>
    <w:rsid w:val="004316FD"/>
    <w:rsid w:val="00432B71"/>
    <w:rsid w:val="00434060"/>
    <w:rsid w:val="00434299"/>
    <w:rsid w:val="00434809"/>
    <w:rsid w:val="00434DEB"/>
    <w:rsid w:val="00434FB1"/>
    <w:rsid w:val="00435589"/>
    <w:rsid w:val="004361F3"/>
    <w:rsid w:val="00437658"/>
    <w:rsid w:val="0043775E"/>
    <w:rsid w:val="00440712"/>
    <w:rsid w:val="004417A5"/>
    <w:rsid w:val="00444308"/>
    <w:rsid w:val="00444802"/>
    <w:rsid w:val="00445B23"/>
    <w:rsid w:val="004506A7"/>
    <w:rsid w:val="004516BE"/>
    <w:rsid w:val="00451EAA"/>
    <w:rsid w:val="00452282"/>
    <w:rsid w:val="00452CE7"/>
    <w:rsid w:val="004533CE"/>
    <w:rsid w:val="0045463E"/>
    <w:rsid w:val="0045544D"/>
    <w:rsid w:val="00456BF8"/>
    <w:rsid w:val="0045759C"/>
    <w:rsid w:val="00460354"/>
    <w:rsid w:val="00461274"/>
    <w:rsid w:val="004616B4"/>
    <w:rsid w:val="004619EC"/>
    <w:rsid w:val="00462106"/>
    <w:rsid w:val="004621B3"/>
    <w:rsid w:val="00463468"/>
    <w:rsid w:val="004639EB"/>
    <w:rsid w:val="00464C5F"/>
    <w:rsid w:val="004666DB"/>
    <w:rsid w:val="004667DC"/>
    <w:rsid w:val="004708D4"/>
    <w:rsid w:val="00470D82"/>
    <w:rsid w:val="004717C2"/>
    <w:rsid w:val="004717D5"/>
    <w:rsid w:val="004720A8"/>
    <w:rsid w:val="00472F35"/>
    <w:rsid w:val="00473E88"/>
    <w:rsid w:val="00474A0F"/>
    <w:rsid w:val="00475DD9"/>
    <w:rsid w:val="00477497"/>
    <w:rsid w:val="004809A2"/>
    <w:rsid w:val="00480FE9"/>
    <w:rsid w:val="0048127B"/>
    <w:rsid w:val="0048228E"/>
    <w:rsid w:val="00482984"/>
    <w:rsid w:val="00484264"/>
    <w:rsid w:val="00485CBD"/>
    <w:rsid w:val="00487246"/>
    <w:rsid w:val="00490E8D"/>
    <w:rsid w:val="00490F5B"/>
    <w:rsid w:val="00491715"/>
    <w:rsid w:val="00491A6B"/>
    <w:rsid w:val="00491B5E"/>
    <w:rsid w:val="00491D7B"/>
    <w:rsid w:val="004929A9"/>
    <w:rsid w:val="0049478F"/>
    <w:rsid w:val="00494EC1"/>
    <w:rsid w:val="00494EE9"/>
    <w:rsid w:val="0049563E"/>
    <w:rsid w:val="00497A3A"/>
    <w:rsid w:val="004A0872"/>
    <w:rsid w:val="004A1DBC"/>
    <w:rsid w:val="004A2194"/>
    <w:rsid w:val="004A27F2"/>
    <w:rsid w:val="004A42AD"/>
    <w:rsid w:val="004A6555"/>
    <w:rsid w:val="004A6751"/>
    <w:rsid w:val="004A6C58"/>
    <w:rsid w:val="004A7AE5"/>
    <w:rsid w:val="004A7C88"/>
    <w:rsid w:val="004B0D1F"/>
    <w:rsid w:val="004B1A97"/>
    <w:rsid w:val="004B1AB5"/>
    <w:rsid w:val="004B2837"/>
    <w:rsid w:val="004B2ACA"/>
    <w:rsid w:val="004B3218"/>
    <w:rsid w:val="004B4CAF"/>
    <w:rsid w:val="004B4D7C"/>
    <w:rsid w:val="004B79C4"/>
    <w:rsid w:val="004C04BB"/>
    <w:rsid w:val="004C1324"/>
    <w:rsid w:val="004C392C"/>
    <w:rsid w:val="004C3D2E"/>
    <w:rsid w:val="004C45B1"/>
    <w:rsid w:val="004D0CE4"/>
    <w:rsid w:val="004D18AD"/>
    <w:rsid w:val="004D1C66"/>
    <w:rsid w:val="004D1CA4"/>
    <w:rsid w:val="004D358B"/>
    <w:rsid w:val="004D4DAA"/>
    <w:rsid w:val="004D61D5"/>
    <w:rsid w:val="004E0924"/>
    <w:rsid w:val="004E3F6D"/>
    <w:rsid w:val="004E4A0A"/>
    <w:rsid w:val="004E5309"/>
    <w:rsid w:val="004E580B"/>
    <w:rsid w:val="004E5D20"/>
    <w:rsid w:val="004E5E54"/>
    <w:rsid w:val="004E6771"/>
    <w:rsid w:val="004F0402"/>
    <w:rsid w:val="004F0CEF"/>
    <w:rsid w:val="004F1BA0"/>
    <w:rsid w:val="004F1F7E"/>
    <w:rsid w:val="004F285D"/>
    <w:rsid w:val="004F2C30"/>
    <w:rsid w:val="004F3529"/>
    <w:rsid w:val="004F3ABD"/>
    <w:rsid w:val="004F405A"/>
    <w:rsid w:val="004F4180"/>
    <w:rsid w:val="004F4559"/>
    <w:rsid w:val="004F45C0"/>
    <w:rsid w:val="004F46F4"/>
    <w:rsid w:val="004F5DF2"/>
    <w:rsid w:val="004F72D3"/>
    <w:rsid w:val="004F780A"/>
    <w:rsid w:val="005013F0"/>
    <w:rsid w:val="00501AC9"/>
    <w:rsid w:val="00503D0E"/>
    <w:rsid w:val="005041DC"/>
    <w:rsid w:val="005058B0"/>
    <w:rsid w:val="00506487"/>
    <w:rsid w:val="00506E6B"/>
    <w:rsid w:val="005122FF"/>
    <w:rsid w:val="00513089"/>
    <w:rsid w:val="005131CC"/>
    <w:rsid w:val="005149D8"/>
    <w:rsid w:val="00516C0F"/>
    <w:rsid w:val="00521BB8"/>
    <w:rsid w:val="005225B5"/>
    <w:rsid w:val="005234F2"/>
    <w:rsid w:val="00523606"/>
    <w:rsid w:val="00524549"/>
    <w:rsid w:val="0052624B"/>
    <w:rsid w:val="005310D2"/>
    <w:rsid w:val="005313E6"/>
    <w:rsid w:val="00531516"/>
    <w:rsid w:val="00532002"/>
    <w:rsid w:val="00533B0E"/>
    <w:rsid w:val="00535520"/>
    <w:rsid w:val="00537833"/>
    <w:rsid w:val="00540F0E"/>
    <w:rsid w:val="005416BC"/>
    <w:rsid w:val="00543254"/>
    <w:rsid w:val="005437DC"/>
    <w:rsid w:val="005454B4"/>
    <w:rsid w:val="0055249C"/>
    <w:rsid w:val="00552C26"/>
    <w:rsid w:val="0055307F"/>
    <w:rsid w:val="005535B5"/>
    <w:rsid w:val="00553813"/>
    <w:rsid w:val="0055529D"/>
    <w:rsid w:val="0055545B"/>
    <w:rsid w:val="00555B88"/>
    <w:rsid w:val="00555E7E"/>
    <w:rsid w:val="00556822"/>
    <w:rsid w:val="00562E8C"/>
    <w:rsid w:val="00562FDD"/>
    <w:rsid w:val="0056423A"/>
    <w:rsid w:val="005657F2"/>
    <w:rsid w:val="00565B9E"/>
    <w:rsid w:val="00567802"/>
    <w:rsid w:val="005702B8"/>
    <w:rsid w:val="0057193A"/>
    <w:rsid w:val="00571B3E"/>
    <w:rsid w:val="00572758"/>
    <w:rsid w:val="00573778"/>
    <w:rsid w:val="00575149"/>
    <w:rsid w:val="005755E1"/>
    <w:rsid w:val="0057587D"/>
    <w:rsid w:val="00575FF9"/>
    <w:rsid w:val="005764D0"/>
    <w:rsid w:val="00576B1A"/>
    <w:rsid w:val="00577C42"/>
    <w:rsid w:val="00580F02"/>
    <w:rsid w:val="0058216D"/>
    <w:rsid w:val="005836BE"/>
    <w:rsid w:val="00584A1A"/>
    <w:rsid w:val="00584A36"/>
    <w:rsid w:val="005877FD"/>
    <w:rsid w:val="00587DE7"/>
    <w:rsid w:val="00591655"/>
    <w:rsid w:val="00592C1A"/>
    <w:rsid w:val="00593F82"/>
    <w:rsid w:val="00597ABE"/>
    <w:rsid w:val="005A1D70"/>
    <w:rsid w:val="005A1EB1"/>
    <w:rsid w:val="005A585B"/>
    <w:rsid w:val="005A7A53"/>
    <w:rsid w:val="005B1289"/>
    <w:rsid w:val="005B2713"/>
    <w:rsid w:val="005B27D8"/>
    <w:rsid w:val="005B3240"/>
    <w:rsid w:val="005B3C9B"/>
    <w:rsid w:val="005B3D56"/>
    <w:rsid w:val="005B4A5E"/>
    <w:rsid w:val="005B64B7"/>
    <w:rsid w:val="005B68E6"/>
    <w:rsid w:val="005B7D2E"/>
    <w:rsid w:val="005C011C"/>
    <w:rsid w:val="005C1C89"/>
    <w:rsid w:val="005C26ED"/>
    <w:rsid w:val="005C2A1A"/>
    <w:rsid w:val="005C5074"/>
    <w:rsid w:val="005C50D2"/>
    <w:rsid w:val="005D1119"/>
    <w:rsid w:val="005D1520"/>
    <w:rsid w:val="005D1539"/>
    <w:rsid w:val="005D16FF"/>
    <w:rsid w:val="005D2030"/>
    <w:rsid w:val="005D2B5F"/>
    <w:rsid w:val="005D2BB9"/>
    <w:rsid w:val="005D4211"/>
    <w:rsid w:val="005D7A01"/>
    <w:rsid w:val="005E121D"/>
    <w:rsid w:val="005E2595"/>
    <w:rsid w:val="005E3285"/>
    <w:rsid w:val="005E51D3"/>
    <w:rsid w:val="005E70D8"/>
    <w:rsid w:val="005F0C8E"/>
    <w:rsid w:val="005F1B43"/>
    <w:rsid w:val="005F3128"/>
    <w:rsid w:val="005F485B"/>
    <w:rsid w:val="005F4E7B"/>
    <w:rsid w:val="005F56B2"/>
    <w:rsid w:val="005F6388"/>
    <w:rsid w:val="005F6C50"/>
    <w:rsid w:val="005F76DA"/>
    <w:rsid w:val="00601A18"/>
    <w:rsid w:val="00602DF6"/>
    <w:rsid w:val="00602F95"/>
    <w:rsid w:val="0060406E"/>
    <w:rsid w:val="0060432D"/>
    <w:rsid w:val="006058DA"/>
    <w:rsid w:val="00606391"/>
    <w:rsid w:val="00606877"/>
    <w:rsid w:val="00607257"/>
    <w:rsid w:val="00611E88"/>
    <w:rsid w:val="00612B4D"/>
    <w:rsid w:val="0061467C"/>
    <w:rsid w:val="00615849"/>
    <w:rsid w:val="00617295"/>
    <w:rsid w:val="006219E6"/>
    <w:rsid w:val="00621F92"/>
    <w:rsid w:val="00623D3F"/>
    <w:rsid w:val="00624368"/>
    <w:rsid w:val="006243B8"/>
    <w:rsid w:val="00624679"/>
    <w:rsid w:val="00624B59"/>
    <w:rsid w:val="00625E99"/>
    <w:rsid w:val="00633634"/>
    <w:rsid w:val="00633FE4"/>
    <w:rsid w:val="006377F2"/>
    <w:rsid w:val="00642D79"/>
    <w:rsid w:val="00644313"/>
    <w:rsid w:val="00645814"/>
    <w:rsid w:val="00645AF2"/>
    <w:rsid w:val="006465C2"/>
    <w:rsid w:val="00646FF5"/>
    <w:rsid w:val="0064720A"/>
    <w:rsid w:val="00647A96"/>
    <w:rsid w:val="00653983"/>
    <w:rsid w:val="00654B46"/>
    <w:rsid w:val="00654C54"/>
    <w:rsid w:val="00655FB6"/>
    <w:rsid w:val="00656E5F"/>
    <w:rsid w:val="00657894"/>
    <w:rsid w:val="00657A51"/>
    <w:rsid w:val="0066277F"/>
    <w:rsid w:val="00662E1B"/>
    <w:rsid w:val="006632C0"/>
    <w:rsid w:val="00663429"/>
    <w:rsid w:val="00667B79"/>
    <w:rsid w:val="0067271A"/>
    <w:rsid w:val="0067360A"/>
    <w:rsid w:val="00673B8D"/>
    <w:rsid w:val="00677204"/>
    <w:rsid w:val="00680A1F"/>
    <w:rsid w:val="0068110E"/>
    <w:rsid w:val="006817C1"/>
    <w:rsid w:val="00682920"/>
    <w:rsid w:val="00683704"/>
    <w:rsid w:val="00685102"/>
    <w:rsid w:val="00686295"/>
    <w:rsid w:val="00687C56"/>
    <w:rsid w:val="00687DBC"/>
    <w:rsid w:val="006920D1"/>
    <w:rsid w:val="006922AC"/>
    <w:rsid w:val="00692666"/>
    <w:rsid w:val="006955F8"/>
    <w:rsid w:val="00695C8D"/>
    <w:rsid w:val="0069631C"/>
    <w:rsid w:val="006A0CE1"/>
    <w:rsid w:val="006A4281"/>
    <w:rsid w:val="006A43AE"/>
    <w:rsid w:val="006A4E4F"/>
    <w:rsid w:val="006A51C2"/>
    <w:rsid w:val="006A6069"/>
    <w:rsid w:val="006A6613"/>
    <w:rsid w:val="006A6CC4"/>
    <w:rsid w:val="006A7BE0"/>
    <w:rsid w:val="006A7C02"/>
    <w:rsid w:val="006A7C98"/>
    <w:rsid w:val="006B0844"/>
    <w:rsid w:val="006B0C84"/>
    <w:rsid w:val="006B244F"/>
    <w:rsid w:val="006B4334"/>
    <w:rsid w:val="006B544A"/>
    <w:rsid w:val="006B5D33"/>
    <w:rsid w:val="006C0053"/>
    <w:rsid w:val="006C0761"/>
    <w:rsid w:val="006C0D66"/>
    <w:rsid w:val="006C16E3"/>
    <w:rsid w:val="006C2038"/>
    <w:rsid w:val="006C212D"/>
    <w:rsid w:val="006C2D19"/>
    <w:rsid w:val="006C3ADD"/>
    <w:rsid w:val="006C4364"/>
    <w:rsid w:val="006C5D5A"/>
    <w:rsid w:val="006C717C"/>
    <w:rsid w:val="006C744E"/>
    <w:rsid w:val="006D167F"/>
    <w:rsid w:val="006D1A08"/>
    <w:rsid w:val="006D24F8"/>
    <w:rsid w:val="006D46F3"/>
    <w:rsid w:val="006D5C77"/>
    <w:rsid w:val="006D77CA"/>
    <w:rsid w:val="006D7888"/>
    <w:rsid w:val="006E027B"/>
    <w:rsid w:val="006E11CF"/>
    <w:rsid w:val="006E2B62"/>
    <w:rsid w:val="006E59FA"/>
    <w:rsid w:val="006F09C6"/>
    <w:rsid w:val="006F0CE3"/>
    <w:rsid w:val="006F15F9"/>
    <w:rsid w:val="006F1F6F"/>
    <w:rsid w:val="006F1FB7"/>
    <w:rsid w:val="006F2245"/>
    <w:rsid w:val="006F24AA"/>
    <w:rsid w:val="006F4694"/>
    <w:rsid w:val="006F6CEA"/>
    <w:rsid w:val="0070046D"/>
    <w:rsid w:val="00701DF7"/>
    <w:rsid w:val="00703CC8"/>
    <w:rsid w:val="00704965"/>
    <w:rsid w:val="00706458"/>
    <w:rsid w:val="00710A28"/>
    <w:rsid w:val="00713092"/>
    <w:rsid w:val="007137AA"/>
    <w:rsid w:val="00716E07"/>
    <w:rsid w:val="00720149"/>
    <w:rsid w:val="00722516"/>
    <w:rsid w:val="007225AD"/>
    <w:rsid w:val="00724A47"/>
    <w:rsid w:val="00725B16"/>
    <w:rsid w:val="007303DA"/>
    <w:rsid w:val="007313D8"/>
    <w:rsid w:val="00731D51"/>
    <w:rsid w:val="0073396D"/>
    <w:rsid w:val="007351E6"/>
    <w:rsid w:val="007353A8"/>
    <w:rsid w:val="007361F8"/>
    <w:rsid w:val="007378CA"/>
    <w:rsid w:val="0073799A"/>
    <w:rsid w:val="00741591"/>
    <w:rsid w:val="00745A68"/>
    <w:rsid w:val="007461EC"/>
    <w:rsid w:val="00746A7A"/>
    <w:rsid w:val="007475F2"/>
    <w:rsid w:val="0075266D"/>
    <w:rsid w:val="00752CF2"/>
    <w:rsid w:val="00753E26"/>
    <w:rsid w:val="007544B2"/>
    <w:rsid w:val="00754634"/>
    <w:rsid w:val="0075497E"/>
    <w:rsid w:val="0075549C"/>
    <w:rsid w:val="00755696"/>
    <w:rsid w:val="00755BF8"/>
    <w:rsid w:val="00761214"/>
    <w:rsid w:val="00764DBF"/>
    <w:rsid w:val="00766EEA"/>
    <w:rsid w:val="0076780F"/>
    <w:rsid w:val="00771F91"/>
    <w:rsid w:val="007724A8"/>
    <w:rsid w:val="00773432"/>
    <w:rsid w:val="007751AE"/>
    <w:rsid w:val="00776967"/>
    <w:rsid w:val="00776BA7"/>
    <w:rsid w:val="00776BBC"/>
    <w:rsid w:val="0077722A"/>
    <w:rsid w:val="0077748B"/>
    <w:rsid w:val="00777EF4"/>
    <w:rsid w:val="00780C70"/>
    <w:rsid w:val="00781611"/>
    <w:rsid w:val="00783535"/>
    <w:rsid w:val="00786A1E"/>
    <w:rsid w:val="00786CD4"/>
    <w:rsid w:val="00787C38"/>
    <w:rsid w:val="00787E59"/>
    <w:rsid w:val="00790220"/>
    <w:rsid w:val="007906A6"/>
    <w:rsid w:val="00790E45"/>
    <w:rsid w:val="00790E9F"/>
    <w:rsid w:val="00791E77"/>
    <w:rsid w:val="00791EEC"/>
    <w:rsid w:val="00792141"/>
    <w:rsid w:val="0079352A"/>
    <w:rsid w:val="0079468E"/>
    <w:rsid w:val="00795035"/>
    <w:rsid w:val="00795150"/>
    <w:rsid w:val="00795C5A"/>
    <w:rsid w:val="007A2483"/>
    <w:rsid w:val="007A2949"/>
    <w:rsid w:val="007A29C4"/>
    <w:rsid w:val="007A464B"/>
    <w:rsid w:val="007A4D14"/>
    <w:rsid w:val="007A65C0"/>
    <w:rsid w:val="007B0CF8"/>
    <w:rsid w:val="007B1C89"/>
    <w:rsid w:val="007B1CFE"/>
    <w:rsid w:val="007B1E64"/>
    <w:rsid w:val="007B2885"/>
    <w:rsid w:val="007B28BE"/>
    <w:rsid w:val="007B47B9"/>
    <w:rsid w:val="007B67EE"/>
    <w:rsid w:val="007B7333"/>
    <w:rsid w:val="007B7768"/>
    <w:rsid w:val="007B7D85"/>
    <w:rsid w:val="007C1AD3"/>
    <w:rsid w:val="007C519F"/>
    <w:rsid w:val="007C7D8B"/>
    <w:rsid w:val="007D04CF"/>
    <w:rsid w:val="007D0C83"/>
    <w:rsid w:val="007D0EE8"/>
    <w:rsid w:val="007D1352"/>
    <w:rsid w:val="007D173E"/>
    <w:rsid w:val="007D1B72"/>
    <w:rsid w:val="007D1C40"/>
    <w:rsid w:val="007D3E75"/>
    <w:rsid w:val="007D58A5"/>
    <w:rsid w:val="007E01B9"/>
    <w:rsid w:val="007E1F8A"/>
    <w:rsid w:val="007E3CA4"/>
    <w:rsid w:val="007E3CD6"/>
    <w:rsid w:val="007E47FD"/>
    <w:rsid w:val="007E4C76"/>
    <w:rsid w:val="007E5730"/>
    <w:rsid w:val="007E71EA"/>
    <w:rsid w:val="007E7354"/>
    <w:rsid w:val="007E7BA1"/>
    <w:rsid w:val="007F1BB4"/>
    <w:rsid w:val="007F2AAA"/>
    <w:rsid w:val="007F3221"/>
    <w:rsid w:val="007F3654"/>
    <w:rsid w:val="007F3851"/>
    <w:rsid w:val="007F4E25"/>
    <w:rsid w:val="007F56DF"/>
    <w:rsid w:val="007F5804"/>
    <w:rsid w:val="007F5CBA"/>
    <w:rsid w:val="007F5DBB"/>
    <w:rsid w:val="007F7001"/>
    <w:rsid w:val="00800E19"/>
    <w:rsid w:val="008031AE"/>
    <w:rsid w:val="008041E8"/>
    <w:rsid w:val="008065B0"/>
    <w:rsid w:val="00810FDC"/>
    <w:rsid w:val="00811693"/>
    <w:rsid w:val="0081216B"/>
    <w:rsid w:val="00813E7A"/>
    <w:rsid w:val="00814422"/>
    <w:rsid w:val="00815317"/>
    <w:rsid w:val="008171E2"/>
    <w:rsid w:val="00817594"/>
    <w:rsid w:val="008219BC"/>
    <w:rsid w:val="0082202E"/>
    <w:rsid w:val="00822715"/>
    <w:rsid w:val="008229A0"/>
    <w:rsid w:val="00826CF1"/>
    <w:rsid w:val="008271F1"/>
    <w:rsid w:val="00827938"/>
    <w:rsid w:val="00827CD3"/>
    <w:rsid w:val="0083220F"/>
    <w:rsid w:val="00833A1B"/>
    <w:rsid w:val="00836A3A"/>
    <w:rsid w:val="00836DC8"/>
    <w:rsid w:val="00836E00"/>
    <w:rsid w:val="00840146"/>
    <w:rsid w:val="008418D5"/>
    <w:rsid w:val="00842CB3"/>
    <w:rsid w:val="00844670"/>
    <w:rsid w:val="00844E24"/>
    <w:rsid w:val="00845EA1"/>
    <w:rsid w:val="0085057B"/>
    <w:rsid w:val="0085286D"/>
    <w:rsid w:val="008550FF"/>
    <w:rsid w:val="008563C7"/>
    <w:rsid w:val="008572B8"/>
    <w:rsid w:val="0086006B"/>
    <w:rsid w:val="008603C4"/>
    <w:rsid w:val="00862100"/>
    <w:rsid w:val="00862549"/>
    <w:rsid w:val="008626E9"/>
    <w:rsid w:val="00863262"/>
    <w:rsid w:val="00864C54"/>
    <w:rsid w:val="00866530"/>
    <w:rsid w:val="0086688C"/>
    <w:rsid w:val="00866D88"/>
    <w:rsid w:val="00874A99"/>
    <w:rsid w:val="00876163"/>
    <w:rsid w:val="0088024E"/>
    <w:rsid w:val="00880926"/>
    <w:rsid w:val="00881A19"/>
    <w:rsid w:val="00882A8D"/>
    <w:rsid w:val="00884107"/>
    <w:rsid w:val="008843B1"/>
    <w:rsid w:val="0088729D"/>
    <w:rsid w:val="008873F4"/>
    <w:rsid w:val="008876D8"/>
    <w:rsid w:val="008900B6"/>
    <w:rsid w:val="00891AD7"/>
    <w:rsid w:val="008936EC"/>
    <w:rsid w:val="00894517"/>
    <w:rsid w:val="008951EE"/>
    <w:rsid w:val="00895FC9"/>
    <w:rsid w:val="00896069"/>
    <w:rsid w:val="008962F5"/>
    <w:rsid w:val="008962F6"/>
    <w:rsid w:val="00896E2E"/>
    <w:rsid w:val="00897E7F"/>
    <w:rsid w:val="008A01AD"/>
    <w:rsid w:val="008A0A4A"/>
    <w:rsid w:val="008A14DE"/>
    <w:rsid w:val="008A2CEC"/>
    <w:rsid w:val="008A5169"/>
    <w:rsid w:val="008A5237"/>
    <w:rsid w:val="008A571B"/>
    <w:rsid w:val="008B2B0B"/>
    <w:rsid w:val="008B4183"/>
    <w:rsid w:val="008B4BE1"/>
    <w:rsid w:val="008B6AF6"/>
    <w:rsid w:val="008B7B5F"/>
    <w:rsid w:val="008C220F"/>
    <w:rsid w:val="008C2891"/>
    <w:rsid w:val="008C2DAD"/>
    <w:rsid w:val="008C3F90"/>
    <w:rsid w:val="008C4606"/>
    <w:rsid w:val="008C4F8D"/>
    <w:rsid w:val="008C651B"/>
    <w:rsid w:val="008C6B5C"/>
    <w:rsid w:val="008C7CD8"/>
    <w:rsid w:val="008D1555"/>
    <w:rsid w:val="008D3186"/>
    <w:rsid w:val="008D3A1E"/>
    <w:rsid w:val="008D463D"/>
    <w:rsid w:val="008D4BF6"/>
    <w:rsid w:val="008D4DA3"/>
    <w:rsid w:val="008D6511"/>
    <w:rsid w:val="008D6F88"/>
    <w:rsid w:val="008D7723"/>
    <w:rsid w:val="008E0271"/>
    <w:rsid w:val="008E0378"/>
    <w:rsid w:val="008E17CB"/>
    <w:rsid w:val="008E1922"/>
    <w:rsid w:val="008E428C"/>
    <w:rsid w:val="008E496D"/>
    <w:rsid w:val="008E51B7"/>
    <w:rsid w:val="008E554A"/>
    <w:rsid w:val="008F2BF7"/>
    <w:rsid w:val="008F37EC"/>
    <w:rsid w:val="008F3B37"/>
    <w:rsid w:val="008F4F1D"/>
    <w:rsid w:val="008F531A"/>
    <w:rsid w:val="008F6EF2"/>
    <w:rsid w:val="008F7F44"/>
    <w:rsid w:val="0090120F"/>
    <w:rsid w:val="009026F6"/>
    <w:rsid w:val="009028E1"/>
    <w:rsid w:val="00903971"/>
    <w:rsid w:val="0090470A"/>
    <w:rsid w:val="0090627F"/>
    <w:rsid w:val="00906D88"/>
    <w:rsid w:val="009078C0"/>
    <w:rsid w:val="009116E3"/>
    <w:rsid w:val="00911AC4"/>
    <w:rsid w:val="00912D5B"/>
    <w:rsid w:val="00913132"/>
    <w:rsid w:val="009143D7"/>
    <w:rsid w:val="009145BD"/>
    <w:rsid w:val="00917273"/>
    <w:rsid w:val="00920207"/>
    <w:rsid w:val="009205F4"/>
    <w:rsid w:val="009208CC"/>
    <w:rsid w:val="009209C4"/>
    <w:rsid w:val="00920C78"/>
    <w:rsid w:val="00923910"/>
    <w:rsid w:val="0092433A"/>
    <w:rsid w:val="00924E6A"/>
    <w:rsid w:val="0092577B"/>
    <w:rsid w:val="00927A74"/>
    <w:rsid w:val="009301B2"/>
    <w:rsid w:val="009334DB"/>
    <w:rsid w:val="0093407C"/>
    <w:rsid w:val="00934DBC"/>
    <w:rsid w:val="009351B5"/>
    <w:rsid w:val="0093531C"/>
    <w:rsid w:val="00936A11"/>
    <w:rsid w:val="00936B07"/>
    <w:rsid w:val="00936FC1"/>
    <w:rsid w:val="00936FFE"/>
    <w:rsid w:val="00937770"/>
    <w:rsid w:val="00937B34"/>
    <w:rsid w:val="0094181C"/>
    <w:rsid w:val="00941D99"/>
    <w:rsid w:val="009424DB"/>
    <w:rsid w:val="0094411D"/>
    <w:rsid w:val="00945495"/>
    <w:rsid w:val="009464C8"/>
    <w:rsid w:val="0094798F"/>
    <w:rsid w:val="00950636"/>
    <w:rsid w:val="00951029"/>
    <w:rsid w:val="009540F5"/>
    <w:rsid w:val="009558CD"/>
    <w:rsid w:val="00955CDC"/>
    <w:rsid w:val="009605E8"/>
    <w:rsid w:val="00961B65"/>
    <w:rsid w:val="00962D97"/>
    <w:rsid w:val="00962DA5"/>
    <w:rsid w:val="00963BDE"/>
    <w:rsid w:val="009703EA"/>
    <w:rsid w:val="0097083C"/>
    <w:rsid w:val="0097086E"/>
    <w:rsid w:val="009708C3"/>
    <w:rsid w:val="009710AA"/>
    <w:rsid w:val="00971234"/>
    <w:rsid w:val="00971A77"/>
    <w:rsid w:val="00972E6A"/>
    <w:rsid w:val="00974AD4"/>
    <w:rsid w:val="00980544"/>
    <w:rsid w:val="00980DA9"/>
    <w:rsid w:val="009817D4"/>
    <w:rsid w:val="0098357B"/>
    <w:rsid w:val="00984EB5"/>
    <w:rsid w:val="009853AC"/>
    <w:rsid w:val="009857E9"/>
    <w:rsid w:val="009865D6"/>
    <w:rsid w:val="009873D2"/>
    <w:rsid w:val="00987BE0"/>
    <w:rsid w:val="0099059F"/>
    <w:rsid w:val="00990C88"/>
    <w:rsid w:val="0099125D"/>
    <w:rsid w:val="00991F72"/>
    <w:rsid w:val="00992666"/>
    <w:rsid w:val="009926D4"/>
    <w:rsid w:val="00992A24"/>
    <w:rsid w:val="009934C4"/>
    <w:rsid w:val="00994EF4"/>
    <w:rsid w:val="00996EE1"/>
    <w:rsid w:val="009978F4"/>
    <w:rsid w:val="009A007C"/>
    <w:rsid w:val="009A07E0"/>
    <w:rsid w:val="009A0E91"/>
    <w:rsid w:val="009A2089"/>
    <w:rsid w:val="009A3358"/>
    <w:rsid w:val="009A462C"/>
    <w:rsid w:val="009A52FA"/>
    <w:rsid w:val="009A5DF4"/>
    <w:rsid w:val="009A6D2D"/>
    <w:rsid w:val="009B1F05"/>
    <w:rsid w:val="009B1F91"/>
    <w:rsid w:val="009B2117"/>
    <w:rsid w:val="009B3B8E"/>
    <w:rsid w:val="009B44A5"/>
    <w:rsid w:val="009B4F14"/>
    <w:rsid w:val="009B51AC"/>
    <w:rsid w:val="009B53B0"/>
    <w:rsid w:val="009B5835"/>
    <w:rsid w:val="009B5F79"/>
    <w:rsid w:val="009B6539"/>
    <w:rsid w:val="009C0F9D"/>
    <w:rsid w:val="009C3A2F"/>
    <w:rsid w:val="009C6CD7"/>
    <w:rsid w:val="009C6D5A"/>
    <w:rsid w:val="009C78CF"/>
    <w:rsid w:val="009D1CB8"/>
    <w:rsid w:val="009D31BF"/>
    <w:rsid w:val="009D3206"/>
    <w:rsid w:val="009D33CD"/>
    <w:rsid w:val="009D3852"/>
    <w:rsid w:val="009D3A40"/>
    <w:rsid w:val="009D3F92"/>
    <w:rsid w:val="009D4544"/>
    <w:rsid w:val="009D6047"/>
    <w:rsid w:val="009E1041"/>
    <w:rsid w:val="009E127D"/>
    <w:rsid w:val="009E2EEC"/>
    <w:rsid w:val="009E37BD"/>
    <w:rsid w:val="009E6DC9"/>
    <w:rsid w:val="009F0EA5"/>
    <w:rsid w:val="009F1135"/>
    <w:rsid w:val="009F1278"/>
    <w:rsid w:val="009F41AB"/>
    <w:rsid w:val="009F447E"/>
    <w:rsid w:val="009F47E5"/>
    <w:rsid w:val="009F4A99"/>
    <w:rsid w:val="009F54B4"/>
    <w:rsid w:val="009F6BDE"/>
    <w:rsid w:val="00A00174"/>
    <w:rsid w:val="00A004C2"/>
    <w:rsid w:val="00A0096D"/>
    <w:rsid w:val="00A03E95"/>
    <w:rsid w:val="00A04E08"/>
    <w:rsid w:val="00A072F6"/>
    <w:rsid w:val="00A101B0"/>
    <w:rsid w:val="00A112ED"/>
    <w:rsid w:val="00A12FCA"/>
    <w:rsid w:val="00A1404B"/>
    <w:rsid w:val="00A14A22"/>
    <w:rsid w:val="00A16F42"/>
    <w:rsid w:val="00A17333"/>
    <w:rsid w:val="00A1785A"/>
    <w:rsid w:val="00A17B3F"/>
    <w:rsid w:val="00A17CEB"/>
    <w:rsid w:val="00A2291E"/>
    <w:rsid w:val="00A22FD5"/>
    <w:rsid w:val="00A23D7B"/>
    <w:rsid w:val="00A24879"/>
    <w:rsid w:val="00A2560D"/>
    <w:rsid w:val="00A30989"/>
    <w:rsid w:val="00A34198"/>
    <w:rsid w:val="00A343B1"/>
    <w:rsid w:val="00A345FC"/>
    <w:rsid w:val="00A346AB"/>
    <w:rsid w:val="00A34CCD"/>
    <w:rsid w:val="00A361C7"/>
    <w:rsid w:val="00A368BA"/>
    <w:rsid w:val="00A36C77"/>
    <w:rsid w:val="00A40525"/>
    <w:rsid w:val="00A41258"/>
    <w:rsid w:val="00A42AA6"/>
    <w:rsid w:val="00A435B3"/>
    <w:rsid w:val="00A43FC4"/>
    <w:rsid w:val="00A460A8"/>
    <w:rsid w:val="00A51654"/>
    <w:rsid w:val="00A53B82"/>
    <w:rsid w:val="00A55D26"/>
    <w:rsid w:val="00A56080"/>
    <w:rsid w:val="00A561C6"/>
    <w:rsid w:val="00A5787B"/>
    <w:rsid w:val="00A57955"/>
    <w:rsid w:val="00A6029B"/>
    <w:rsid w:val="00A626DE"/>
    <w:rsid w:val="00A639B5"/>
    <w:rsid w:val="00A649DF"/>
    <w:rsid w:val="00A64B4F"/>
    <w:rsid w:val="00A6645C"/>
    <w:rsid w:val="00A679C4"/>
    <w:rsid w:val="00A70E99"/>
    <w:rsid w:val="00A73781"/>
    <w:rsid w:val="00A76628"/>
    <w:rsid w:val="00A81E30"/>
    <w:rsid w:val="00A825EF"/>
    <w:rsid w:val="00A83FE1"/>
    <w:rsid w:val="00A864BB"/>
    <w:rsid w:val="00A8764F"/>
    <w:rsid w:val="00A91224"/>
    <w:rsid w:val="00A91A5E"/>
    <w:rsid w:val="00A91BEC"/>
    <w:rsid w:val="00A921A9"/>
    <w:rsid w:val="00A95912"/>
    <w:rsid w:val="00A96426"/>
    <w:rsid w:val="00A96B92"/>
    <w:rsid w:val="00AA224A"/>
    <w:rsid w:val="00AA28DA"/>
    <w:rsid w:val="00AA4274"/>
    <w:rsid w:val="00AA5D78"/>
    <w:rsid w:val="00AA67A3"/>
    <w:rsid w:val="00AA75E9"/>
    <w:rsid w:val="00AB23F2"/>
    <w:rsid w:val="00AB30F9"/>
    <w:rsid w:val="00AB3712"/>
    <w:rsid w:val="00AB3EEB"/>
    <w:rsid w:val="00AB4BF3"/>
    <w:rsid w:val="00AB50BE"/>
    <w:rsid w:val="00AC01A1"/>
    <w:rsid w:val="00AC1875"/>
    <w:rsid w:val="00AC4188"/>
    <w:rsid w:val="00AC47D8"/>
    <w:rsid w:val="00AC639F"/>
    <w:rsid w:val="00AC710B"/>
    <w:rsid w:val="00AC7D2B"/>
    <w:rsid w:val="00AC7ED0"/>
    <w:rsid w:val="00AD07FB"/>
    <w:rsid w:val="00AD0FB3"/>
    <w:rsid w:val="00AD10A7"/>
    <w:rsid w:val="00AD233B"/>
    <w:rsid w:val="00AD312C"/>
    <w:rsid w:val="00AD3952"/>
    <w:rsid w:val="00AD5294"/>
    <w:rsid w:val="00AD57D9"/>
    <w:rsid w:val="00AD5C32"/>
    <w:rsid w:val="00AE01E8"/>
    <w:rsid w:val="00AE09DC"/>
    <w:rsid w:val="00AE0F13"/>
    <w:rsid w:val="00AE19E7"/>
    <w:rsid w:val="00AE1EE9"/>
    <w:rsid w:val="00AE20B1"/>
    <w:rsid w:val="00AE2F1D"/>
    <w:rsid w:val="00AE3761"/>
    <w:rsid w:val="00AE3FA8"/>
    <w:rsid w:val="00AE4297"/>
    <w:rsid w:val="00AE51EC"/>
    <w:rsid w:val="00AE55D7"/>
    <w:rsid w:val="00AF1092"/>
    <w:rsid w:val="00AF18D2"/>
    <w:rsid w:val="00AF230A"/>
    <w:rsid w:val="00AF27FB"/>
    <w:rsid w:val="00AF3028"/>
    <w:rsid w:val="00AF3F18"/>
    <w:rsid w:val="00AF4862"/>
    <w:rsid w:val="00AF604C"/>
    <w:rsid w:val="00AF7156"/>
    <w:rsid w:val="00AF7316"/>
    <w:rsid w:val="00AF7C25"/>
    <w:rsid w:val="00B00FC4"/>
    <w:rsid w:val="00B015B2"/>
    <w:rsid w:val="00B025CB"/>
    <w:rsid w:val="00B02D93"/>
    <w:rsid w:val="00B05C41"/>
    <w:rsid w:val="00B06420"/>
    <w:rsid w:val="00B064B0"/>
    <w:rsid w:val="00B07A55"/>
    <w:rsid w:val="00B1099C"/>
    <w:rsid w:val="00B12359"/>
    <w:rsid w:val="00B13266"/>
    <w:rsid w:val="00B150D6"/>
    <w:rsid w:val="00B157FE"/>
    <w:rsid w:val="00B15EF9"/>
    <w:rsid w:val="00B211BD"/>
    <w:rsid w:val="00B22016"/>
    <w:rsid w:val="00B227BF"/>
    <w:rsid w:val="00B24C40"/>
    <w:rsid w:val="00B268A7"/>
    <w:rsid w:val="00B31914"/>
    <w:rsid w:val="00B31E36"/>
    <w:rsid w:val="00B32475"/>
    <w:rsid w:val="00B35AD3"/>
    <w:rsid w:val="00B35E24"/>
    <w:rsid w:val="00B40ED9"/>
    <w:rsid w:val="00B42554"/>
    <w:rsid w:val="00B43AF5"/>
    <w:rsid w:val="00B43BFF"/>
    <w:rsid w:val="00B43C36"/>
    <w:rsid w:val="00B43C41"/>
    <w:rsid w:val="00B443FE"/>
    <w:rsid w:val="00B451CB"/>
    <w:rsid w:val="00B50290"/>
    <w:rsid w:val="00B507D0"/>
    <w:rsid w:val="00B5087D"/>
    <w:rsid w:val="00B51716"/>
    <w:rsid w:val="00B53191"/>
    <w:rsid w:val="00B535D8"/>
    <w:rsid w:val="00B5551B"/>
    <w:rsid w:val="00B55859"/>
    <w:rsid w:val="00B55AB7"/>
    <w:rsid w:val="00B577D2"/>
    <w:rsid w:val="00B57FC3"/>
    <w:rsid w:val="00B61B45"/>
    <w:rsid w:val="00B62204"/>
    <w:rsid w:val="00B63283"/>
    <w:rsid w:val="00B66FEB"/>
    <w:rsid w:val="00B70FB5"/>
    <w:rsid w:val="00B71A4B"/>
    <w:rsid w:val="00B72BF7"/>
    <w:rsid w:val="00B738CD"/>
    <w:rsid w:val="00B7414E"/>
    <w:rsid w:val="00B74452"/>
    <w:rsid w:val="00B74A21"/>
    <w:rsid w:val="00B7531E"/>
    <w:rsid w:val="00B76946"/>
    <w:rsid w:val="00B77F05"/>
    <w:rsid w:val="00B81160"/>
    <w:rsid w:val="00B81956"/>
    <w:rsid w:val="00B843C8"/>
    <w:rsid w:val="00B84870"/>
    <w:rsid w:val="00B8522F"/>
    <w:rsid w:val="00B854F4"/>
    <w:rsid w:val="00B863EE"/>
    <w:rsid w:val="00B86F67"/>
    <w:rsid w:val="00B87190"/>
    <w:rsid w:val="00B87A2A"/>
    <w:rsid w:val="00B90B0B"/>
    <w:rsid w:val="00BA0A0E"/>
    <w:rsid w:val="00BA2660"/>
    <w:rsid w:val="00BA3A32"/>
    <w:rsid w:val="00BA563F"/>
    <w:rsid w:val="00BA7AF4"/>
    <w:rsid w:val="00BA7BE3"/>
    <w:rsid w:val="00BB078D"/>
    <w:rsid w:val="00BB1517"/>
    <w:rsid w:val="00BB2074"/>
    <w:rsid w:val="00BB2427"/>
    <w:rsid w:val="00BB577C"/>
    <w:rsid w:val="00BB5987"/>
    <w:rsid w:val="00BB66E1"/>
    <w:rsid w:val="00BB696E"/>
    <w:rsid w:val="00BB6A5C"/>
    <w:rsid w:val="00BB6D7D"/>
    <w:rsid w:val="00BB76AA"/>
    <w:rsid w:val="00BC2A3E"/>
    <w:rsid w:val="00BC359E"/>
    <w:rsid w:val="00BC496F"/>
    <w:rsid w:val="00BC5642"/>
    <w:rsid w:val="00BC5786"/>
    <w:rsid w:val="00BC615C"/>
    <w:rsid w:val="00BD1623"/>
    <w:rsid w:val="00BD2FF5"/>
    <w:rsid w:val="00BD575A"/>
    <w:rsid w:val="00BD5A43"/>
    <w:rsid w:val="00BD636C"/>
    <w:rsid w:val="00BD74FA"/>
    <w:rsid w:val="00BD7636"/>
    <w:rsid w:val="00BE08B3"/>
    <w:rsid w:val="00BE1692"/>
    <w:rsid w:val="00BE176F"/>
    <w:rsid w:val="00BE2CBC"/>
    <w:rsid w:val="00BE4520"/>
    <w:rsid w:val="00BE4B03"/>
    <w:rsid w:val="00BE5B19"/>
    <w:rsid w:val="00BE6827"/>
    <w:rsid w:val="00BE78D2"/>
    <w:rsid w:val="00BF03E2"/>
    <w:rsid w:val="00BF0BEE"/>
    <w:rsid w:val="00BF16E6"/>
    <w:rsid w:val="00BF2411"/>
    <w:rsid w:val="00BF26B6"/>
    <w:rsid w:val="00BF26FC"/>
    <w:rsid w:val="00BF5756"/>
    <w:rsid w:val="00BF6291"/>
    <w:rsid w:val="00BF6D1A"/>
    <w:rsid w:val="00C00633"/>
    <w:rsid w:val="00C00686"/>
    <w:rsid w:val="00C040F0"/>
    <w:rsid w:val="00C0423A"/>
    <w:rsid w:val="00C0437E"/>
    <w:rsid w:val="00C04715"/>
    <w:rsid w:val="00C051D2"/>
    <w:rsid w:val="00C076F1"/>
    <w:rsid w:val="00C077C5"/>
    <w:rsid w:val="00C07F59"/>
    <w:rsid w:val="00C13868"/>
    <w:rsid w:val="00C145EA"/>
    <w:rsid w:val="00C14778"/>
    <w:rsid w:val="00C14EA4"/>
    <w:rsid w:val="00C170F8"/>
    <w:rsid w:val="00C1734C"/>
    <w:rsid w:val="00C2132B"/>
    <w:rsid w:val="00C247A6"/>
    <w:rsid w:val="00C254A5"/>
    <w:rsid w:val="00C261E0"/>
    <w:rsid w:val="00C265D7"/>
    <w:rsid w:val="00C266D7"/>
    <w:rsid w:val="00C31575"/>
    <w:rsid w:val="00C31976"/>
    <w:rsid w:val="00C34542"/>
    <w:rsid w:val="00C35114"/>
    <w:rsid w:val="00C41343"/>
    <w:rsid w:val="00C4158A"/>
    <w:rsid w:val="00C41B45"/>
    <w:rsid w:val="00C45B90"/>
    <w:rsid w:val="00C471B0"/>
    <w:rsid w:val="00C510E4"/>
    <w:rsid w:val="00C51214"/>
    <w:rsid w:val="00C54C5F"/>
    <w:rsid w:val="00C552ED"/>
    <w:rsid w:val="00C5566D"/>
    <w:rsid w:val="00C56455"/>
    <w:rsid w:val="00C57A79"/>
    <w:rsid w:val="00C63435"/>
    <w:rsid w:val="00C64939"/>
    <w:rsid w:val="00C65C42"/>
    <w:rsid w:val="00C71097"/>
    <w:rsid w:val="00C7205D"/>
    <w:rsid w:val="00C820F8"/>
    <w:rsid w:val="00C822AF"/>
    <w:rsid w:val="00C83197"/>
    <w:rsid w:val="00C83D8A"/>
    <w:rsid w:val="00C83E38"/>
    <w:rsid w:val="00C8682E"/>
    <w:rsid w:val="00C8796B"/>
    <w:rsid w:val="00C90510"/>
    <w:rsid w:val="00C90CAB"/>
    <w:rsid w:val="00C91A76"/>
    <w:rsid w:val="00C91D75"/>
    <w:rsid w:val="00C94078"/>
    <w:rsid w:val="00C940E1"/>
    <w:rsid w:val="00C94594"/>
    <w:rsid w:val="00C94B45"/>
    <w:rsid w:val="00C96508"/>
    <w:rsid w:val="00C97AF6"/>
    <w:rsid w:val="00CA2281"/>
    <w:rsid w:val="00CA234B"/>
    <w:rsid w:val="00CA2A9B"/>
    <w:rsid w:val="00CA36B9"/>
    <w:rsid w:val="00CA3E3B"/>
    <w:rsid w:val="00CA406F"/>
    <w:rsid w:val="00CA4205"/>
    <w:rsid w:val="00CA4229"/>
    <w:rsid w:val="00CA4750"/>
    <w:rsid w:val="00CA5A4C"/>
    <w:rsid w:val="00CA6953"/>
    <w:rsid w:val="00CB0D84"/>
    <w:rsid w:val="00CB17D8"/>
    <w:rsid w:val="00CB1FA6"/>
    <w:rsid w:val="00CB43A7"/>
    <w:rsid w:val="00CB6331"/>
    <w:rsid w:val="00CB6697"/>
    <w:rsid w:val="00CB7DCF"/>
    <w:rsid w:val="00CC06E1"/>
    <w:rsid w:val="00CC3E93"/>
    <w:rsid w:val="00CC4BBB"/>
    <w:rsid w:val="00CC5A70"/>
    <w:rsid w:val="00CC7084"/>
    <w:rsid w:val="00CD06E7"/>
    <w:rsid w:val="00CD1819"/>
    <w:rsid w:val="00CD462D"/>
    <w:rsid w:val="00CD4826"/>
    <w:rsid w:val="00CD5392"/>
    <w:rsid w:val="00CD6840"/>
    <w:rsid w:val="00CD6B8C"/>
    <w:rsid w:val="00CE0253"/>
    <w:rsid w:val="00CE0699"/>
    <w:rsid w:val="00CE1970"/>
    <w:rsid w:val="00CE2ABD"/>
    <w:rsid w:val="00CE4C0B"/>
    <w:rsid w:val="00CE508E"/>
    <w:rsid w:val="00CE795C"/>
    <w:rsid w:val="00CF0DC1"/>
    <w:rsid w:val="00CF1057"/>
    <w:rsid w:val="00CF1815"/>
    <w:rsid w:val="00CF2CD8"/>
    <w:rsid w:val="00CF3361"/>
    <w:rsid w:val="00CF35B0"/>
    <w:rsid w:val="00CF38B5"/>
    <w:rsid w:val="00CF40B1"/>
    <w:rsid w:val="00CF552B"/>
    <w:rsid w:val="00CF5E55"/>
    <w:rsid w:val="00D015DF"/>
    <w:rsid w:val="00D02242"/>
    <w:rsid w:val="00D02A38"/>
    <w:rsid w:val="00D02E6A"/>
    <w:rsid w:val="00D03A36"/>
    <w:rsid w:val="00D03A4B"/>
    <w:rsid w:val="00D04BE8"/>
    <w:rsid w:val="00D062CF"/>
    <w:rsid w:val="00D10A7D"/>
    <w:rsid w:val="00D11520"/>
    <w:rsid w:val="00D1301F"/>
    <w:rsid w:val="00D1383D"/>
    <w:rsid w:val="00D14DAC"/>
    <w:rsid w:val="00D152BC"/>
    <w:rsid w:val="00D15E46"/>
    <w:rsid w:val="00D17958"/>
    <w:rsid w:val="00D20E80"/>
    <w:rsid w:val="00D21D5F"/>
    <w:rsid w:val="00D24652"/>
    <w:rsid w:val="00D24B1B"/>
    <w:rsid w:val="00D2703B"/>
    <w:rsid w:val="00D27BA5"/>
    <w:rsid w:val="00D3136D"/>
    <w:rsid w:val="00D31646"/>
    <w:rsid w:val="00D31B0F"/>
    <w:rsid w:val="00D33833"/>
    <w:rsid w:val="00D33E67"/>
    <w:rsid w:val="00D35C62"/>
    <w:rsid w:val="00D363D4"/>
    <w:rsid w:val="00D36D43"/>
    <w:rsid w:val="00D37E4D"/>
    <w:rsid w:val="00D40610"/>
    <w:rsid w:val="00D40C8A"/>
    <w:rsid w:val="00D412FB"/>
    <w:rsid w:val="00D41575"/>
    <w:rsid w:val="00D417C5"/>
    <w:rsid w:val="00D43FE4"/>
    <w:rsid w:val="00D44B5A"/>
    <w:rsid w:val="00D46155"/>
    <w:rsid w:val="00D47898"/>
    <w:rsid w:val="00D47B9E"/>
    <w:rsid w:val="00D53D32"/>
    <w:rsid w:val="00D54E75"/>
    <w:rsid w:val="00D56465"/>
    <w:rsid w:val="00D57447"/>
    <w:rsid w:val="00D6012B"/>
    <w:rsid w:val="00D615B3"/>
    <w:rsid w:val="00D6319E"/>
    <w:rsid w:val="00D70DD8"/>
    <w:rsid w:val="00D718C0"/>
    <w:rsid w:val="00D73002"/>
    <w:rsid w:val="00D74CD8"/>
    <w:rsid w:val="00D7555F"/>
    <w:rsid w:val="00D761A8"/>
    <w:rsid w:val="00D77CA3"/>
    <w:rsid w:val="00D80D23"/>
    <w:rsid w:val="00D815A4"/>
    <w:rsid w:val="00D83D40"/>
    <w:rsid w:val="00D84562"/>
    <w:rsid w:val="00D85BF1"/>
    <w:rsid w:val="00D85DDE"/>
    <w:rsid w:val="00D866CD"/>
    <w:rsid w:val="00D866EF"/>
    <w:rsid w:val="00D86723"/>
    <w:rsid w:val="00D903FB"/>
    <w:rsid w:val="00D90D4B"/>
    <w:rsid w:val="00D91D6B"/>
    <w:rsid w:val="00D92219"/>
    <w:rsid w:val="00D92EDC"/>
    <w:rsid w:val="00D95A16"/>
    <w:rsid w:val="00D95FA8"/>
    <w:rsid w:val="00DA0241"/>
    <w:rsid w:val="00DA0250"/>
    <w:rsid w:val="00DA1580"/>
    <w:rsid w:val="00DA31DF"/>
    <w:rsid w:val="00DB2005"/>
    <w:rsid w:val="00DB209E"/>
    <w:rsid w:val="00DB284E"/>
    <w:rsid w:val="00DB3E20"/>
    <w:rsid w:val="00DB4B0E"/>
    <w:rsid w:val="00DB7666"/>
    <w:rsid w:val="00DB7C4E"/>
    <w:rsid w:val="00DC1876"/>
    <w:rsid w:val="00DC2278"/>
    <w:rsid w:val="00DC27BD"/>
    <w:rsid w:val="00DC2E17"/>
    <w:rsid w:val="00DC3995"/>
    <w:rsid w:val="00DC454B"/>
    <w:rsid w:val="00DC4B3A"/>
    <w:rsid w:val="00DC55D3"/>
    <w:rsid w:val="00DC6166"/>
    <w:rsid w:val="00DC6208"/>
    <w:rsid w:val="00DC6841"/>
    <w:rsid w:val="00DC6E02"/>
    <w:rsid w:val="00DD1C48"/>
    <w:rsid w:val="00DD3283"/>
    <w:rsid w:val="00DD3DDC"/>
    <w:rsid w:val="00DD4C10"/>
    <w:rsid w:val="00DD56AA"/>
    <w:rsid w:val="00DD5AD0"/>
    <w:rsid w:val="00DD66C1"/>
    <w:rsid w:val="00DE0768"/>
    <w:rsid w:val="00DE0801"/>
    <w:rsid w:val="00DE175B"/>
    <w:rsid w:val="00DE5019"/>
    <w:rsid w:val="00DE5658"/>
    <w:rsid w:val="00DE67D9"/>
    <w:rsid w:val="00DE7CC5"/>
    <w:rsid w:val="00DF0002"/>
    <w:rsid w:val="00DF0205"/>
    <w:rsid w:val="00DF1152"/>
    <w:rsid w:val="00DF3D6D"/>
    <w:rsid w:val="00DF49E8"/>
    <w:rsid w:val="00DF5503"/>
    <w:rsid w:val="00DF56DE"/>
    <w:rsid w:val="00DF6B3D"/>
    <w:rsid w:val="00E002A1"/>
    <w:rsid w:val="00E00477"/>
    <w:rsid w:val="00E00616"/>
    <w:rsid w:val="00E01D28"/>
    <w:rsid w:val="00E01DEC"/>
    <w:rsid w:val="00E03027"/>
    <w:rsid w:val="00E0425C"/>
    <w:rsid w:val="00E046CE"/>
    <w:rsid w:val="00E05F27"/>
    <w:rsid w:val="00E11C78"/>
    <w:rsid w:val="00E13FB9"/>
    <w:rsid w:val="00E14608"/>
    <w:rsid w:val="00E149FD"/>
    <w:rsid w:val="00E14A76"/>
    <w:rsid w:val="00E16DF7"/>
    <w:rsid w:val="00E17D0E"/>
    <w:rsid w:val="00E221A8"/>
    <w:rsid w:val="00E221F0"/>
    <w:rsid w:val="00E23C31"/>
    <w:rsid w:val="00E24C12"/>
    <w:rsid w:val="00E26B4C"/>
    <w:rsid w:val="00E2735D"/>
    <w:rsid w:val="00E278B3"/>
    <w:rsid w:val="00E27CE0"/>
    <w:rsid w:val="00E30A5E"/>
    <w:rsid w:val="00E31B6A"/>
    <w:rsid w:val="00E31C36"/>
    <w:rsid w:val="00E324C0"/>
    <w:rsid w:val="00E33D39"/>
    <w:rsid w:val="00E34195"/>
    <w:rsid w:val="00E36550"/>
    <w:rsid w:val="00E3657E"/>
    <w:rsid w:val="00E372DF"/>
    <w:rsid w:val="00E37B73"/>
    <w:rsid w:val="00E37C17"/>
    <w:rsid w:val="00E40712"/>
    <w:rsid w:val="00E41084"/>
    <w:rsid w:val="00E42366"/>
    <w:rsid w:val="00E4296C"/>
    <w:rsid w:val="00E42F3D"/>
    <w:rsid w:val="00E43408"/>
    <w:rsid w:val="00E436FA"/>
    <w:rsid w:val="00E44D2D"/>
    <w:rsid w:val="00E44F59"/>
    <w:rsid w:val="00E45016"/>
    <w:rsid w:val="00E509B2"/>
    <w:rsid w:val="00E520C2"/>
    <w:rsid w:val="00E530FA"/>
    <w:rsid w:val="00E537F1"/>
    <w:rsid w:val="00E55ED7"/>
    <w:rsid w:val="00E56480"/>
    <w:rsid w:val="00E56F7C"/>
    <w:rsid w:val="00E61B26"/>
    <w:rsid w:val="00E62076"/>
    <w:rsid w:val="00E62DCF"/>
    <w:rsid w:val="00E6395A"/>
    <w:rsid w:val="00E649ED"/>
    <w:rsid w:val="00E70BC0"/>
    <w:rsid w:val="00E730B3"/>
    <w:rsid w:val="00E73708"/>
    <w:rsid w:val="00E76F81"/>
    <w:rsid w:val="00E7795A"/>
    <w:rsid w:val="00E80475"/>
    <w:rsid w:val="00E8161A"/>
    <w:rsid w:val="00E83012"/>
    <w:rsid w:val="00E83781"/>
    <w:rsid w:val="00E8576E"/>
    <w:rsid w:val="00E85ACE"/>
    <w:rsid w:val="00E879CB"/>
    <w:rsid w:val="00E9046E"/>
    <w:rsid w:val="00E9091C"/>
    <w:rsid w:val="00E93756"/>
    <w:rsid w:val="00E93C21"/>
    <w:rsid w:val="00E94419"/>
    <w:rsid w:val="00EA1136"/>
    <w:rsid w:val="00EA28C6"/>
    <w:rsid w:val="00EA3841"/>
    <w:rsid w:val="00EA420C"/>
    <w:rsid w:val="00EA567E"/>
    <w:rsid w:val="00EA6AF4"/>
    <w:rsid w:val="00EA7970"/>
    <w:rsid w:val="00EB0A1B"/>
    <w:rsid w:val="00EB0B9B"/>
    <w:rsid w:val="00EB2A6A"/>
    <w:rsid w:val="00EB5A65"/>
    <w:rsid w:val="00EB7DC9"/>
    <w:rsid w:val="00EC03D8"/>
    <w:rsid w:val="00EC08BD"/>
    <w:rsid w:val="00EC1628"/>
    <w:rsid w:val="00EC19B5"/>
    <w:rsid w:val="00EC1F1D"/>
    <w:rsid w:val="00EC204F"/>
    <w:rsid w:val="00EC2F70"/>
    <w:rsid w:val="00EC3D6A"/>
    <w:rsid w:val="00EC3FCD"/>
    <w:rsid w:val="00EC5750"/>
    <w:rsid w:val="00EC6462"/>
    <w:rsid w:val="00EC6B24"/>
    <w:rsid w:val="00ED0302"/>
    <w:rsid w:val="00ED1A0D"/>
    <w:rsid w:val="00ED1A6B"/>
    <w:rsid w:val="00ED2344"/>
    <w:rsid w:val="00ED3658"/>
    <w:rsid w:val="00ED3FC6"/>
    <w:rsid w:val="00ED44B9"/>
    <w:rsid w:val="00ED6D23"/>
    <w:rsid w:val="00EE03BD"/>
    <w:rsid w:val="00EE0E76"/>
    <w:rsid w:val="00EE2484"/>
    <w:rsid w:val="00EE267A"/>
    <w:rsid w:val="00EE32F5"/>
    <w:rsid w:val="00EE579B"/>
    <w:rsid w:val="00EE69BE"/>
    <w:rsid w:val="00EE7132"/>
    <w:rsid w:val="00EE72ED"/>
    <w:rsid w:val="00EF0268"/>
    <w:rsid w:val="00EF1007"/>
    <w:rsid w:val="00EF3387"/>
    <w:rsid w:val="00EF575A"/>
    <w:rsid w:val="00F02E05"/>
    <w:rsid w:val="00F03C2A"/>
    <w:rsid w:val="00F0500B"/>
    <w:rsid w:val="00F05CC7"/>
    <w:rsid w:val="00F063D6"/>
    <w:rsid w:val="00F07321"/>
    <w:rsid w:val="00F07648"/>
    <w:rsid w:val="00F0795C"/>
    <w:rsid w:val="00F10345"/>
    <w:rsid w:val="00F11834"/>
    <w:rsid w:val="00F12F75"/>
    <w:rsid w:val="00F13256"/>
    <w:rsid w:val="00F14925"/>
    <w:rsid w:val="00F14BB6"/>
    <w:rsid w:val="00F160EA"/>
    <w:rsid w:val="00F16196"/>
    <w:rsid w:val="00F166BF"/>
    <w:rsid w:val="00F172A6"/>
    <w:rsid w:val="00F21008"/>
    <w:rsid w:val="00F2175B"/>
    <w:rsid w:val="00F21B13"/>
    <w:rsid w:val="00F22558"/>
    <w:rsid w:val="00F24307"/>
    <w:rsid w:val="00F2434C"/>
    <w:rsid w:val="00F26853"/>
    <w:rsid w:val="00F3167C"/>
    <w:rsid w:val="00F323C2"/>
    <w:rsid w:val="00F333CF"/>
    <w:rsid w:val="00F33EFE"/>
    <w:rsid w:val="00F35C4B"/>
    <w:rsid w:val="00F36EEA"/>
    <w:rsid w:val="00F40003"/>
    <w:rsid w:val="00F4006B"/>
    <w:rsid w:val="00F42B98"/>
    <w:rsid w:val="00F45435"/>
    <w:rsid w:val="00F47984"/>
    <w:rsid w:val="00F47B6C"/>
    <w:rsid w:val="00F50F0D"/>
    <w:rsid w:val="00F51F9F"/>
    <w:rsid w:val="00F51FCE"/>
    <w:rsid w:val="00F54BF3"/>
    <w:rsid w:val="00F565B2"/>
    <w:rsid w:val="00F57024"/>
    <w:rsid w:val="00F57F3B"/>
    <w:rsid w:val="00F628AB"/>
    <w:rsid w:val="00F63042"/>
    <w:rsid w:val="00F6380B"/>
    <w:rsid w:val="00F63DC5"/>
    <w:rsid w:val="00F64904"/>
    <w:rsid w:val="00F64BBD"/>
    <w:rsid w:val="00F64F8D"/>
    <w:rsid w:val="00F678D9"/>
    <w:rsid w:val="00F71DAA"/>
    <w:rsid w:val="00F72D67"/>
    <w:rsid w:val="00F779D3"/>
    <w:rsid w:val="00F80707"/>
    <w:rsid w:val="00F81ADC"/>
    <w:rsid w:val="00F8233B"/>
    <w:rsid w:val="00F82BB8"/>
    <w:rsid w:val="00F83131"/>
    <w:rsid w:val="00F85B50"/>
    <w:rsid w:val="00F86F0A"/>
    <w:rsid w:val="00F87FB2"/>
    <w:rsid w:val="00F90461"/>
    <w:rsid w:val="00F90CB0"/>
    <w:rsid w:val="00F91874"/>
    <w:rsid w:val="00F92642"/>
    <w:rsid w:val="00F95A9B"/>
    <w:rsid w:val="00F962E5"/>
    <w:rsid w:val="00F96DDE"/>
    <w:rsid w:val="00F96FC8"/>
    <w:rsid w:val="00FA02F2"/>
    <w:rsid w:val="00FA2377"/>
    <w:rsid w:val="00FA288E"/>
    <w:rsid w:val="00FA3727"/>
    <w:rsid w:val="00FA3F65"/>
    <w:rsid w:val="00FA4561"/>
    <w:rsid w:val="00FA6C7D"/>
    <w:rsid w:val="00FB082A"/>
    <w:rsid w:val="00FB36B2"/>
    <w:rsid w:val="00FB3A5B"/>
    <w:rsid w:val="00FB437B"/>
    <w:rsid w:val="00FB6164"/>
    <w:rsid w:val="00FB6A69"/>
    <w:rsid w:val="00FB75E5"/>
    <w:rsid w:val="00FC1AF5"/>
    <w:rsid w:val="00FC337A"/>
    <w:rsid w:val="00FC3EC6"/>
    <w:rsid w:val="00FC54B8"/>
    <w:rsid w:val="00FC61EE"/>
    <w:rsid w:val="00FC6DE5"/>
    <w:rsid w:val="00FD1D04"/>
    <w:rsid w:val="00FD2217"/>
    <w:rsid w:val="00FD2A53"/>
    <w:rsid w:val="00FD3831"/>
    <w:rsid w:val="00FD51E6"/>
    <w:rsid w:val="00FD633C"/>
    <w:rsid w:val="00FD64E2"/>
    <w:rsid w:val="00FD7493"/>
    <w:rsid w:val="00FD77CA"/>
    <w:rsid w:val="00FE113A"/>
    <w:rsid w:val="00FE136F"/>
    <w:rsid w:val="00FE19F1"/>
    <w:rsid w:val="00FE63A2"/>
    <w:rsid w:val="00FE6678"/>
    <w:rsid w:val="00FE76D6"/>
    <w:rsid w:val="00FF1037"/>
    <w:rsid w:val="00FF16E4"/>
    <w:rsid w:val="00FF1C46"/>
    <w:rsid w:val="00FF204D"/>
    <w:rsid w:val="00FF341A"/>
    <w:rsid w:val="00FF3CAA"/>
    <w:rsid w:val="00FF5349"/>
    <w:rsid w:val="00FF5969"/>
  </w:rsids>
  <m:mathPr>
    <m:mathFont m:val="Cambria Math"/>
    <m:brkBin m:val="before"/>
    <m:brkBinSub m:val="--"/>
    <m:smallFrac m:val="0"/>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Cyrl-CS" w:eastAsia="sr-Cyrl-C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iPriority="0" w:unhideWhenUsed="0"/>
    <w:lsdException w:name="footer" w:locked="0" w:semiHidden="0" w:uiPriority="0" w:unhideWhenUsed="0"/>
    <w:lsdException w:name="caption" w:semiHidden="0" w:uiPriority="35" w:unhideWhenUsed="0" w:qFormat="1"/>
    <w:lsdException w:name="page number" w:locked="0" w:semiHidden="0" w:uiPriority="0" w:unhideWhenUsed="0"/>
    <w:lsdException w:name="Title" w:semiHidden="0" w:uiPriority="0" w:unhideWhenUsed="0" w:qFormat="1"/>
    <w:lsdException w:name="Default Paragraph Font" w:uiPriority="1"/>
    <w:lsdException w:name="Body Text" w:locked="0" w:semiHidden="0"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locked="0" w:semiHidden="0" w:uiPriority="0" w:unhideWhenUsed="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B221D"/>
    <w:rPr>
      <w:sz w:val="24"/>
      <w:szCs w:val="24"/>
      <w:lang w:val="en-US" w:eastAsia="en-US"/>
    </w:rPr>
  </w:style>
  <w:style w:type="paragraph" w:styleId="Heading1">
    <w:name w:val="heading 1"/>
    <w:basedOn w:val="Normal"/>
    <w:next w:val="Normal"/>
    <w:link w:val="Heading1Char"/>
    <w:uiPriority w:val="99"/>
    <w:qFormat/>
    <w:rsid w:val="001846CE"/>
    <w:pPr>
      <w:keepNext/>
      <w:spacing w:before="240" w:after="60"/>
      <w:outlineLvl w:val="0"/>
    </w:pPr>
    <w:rPr>
      <w:rFonts w:ascii="Arial" w:hAnsi="Arial"/>
      <w:b/>
      <w:kern w:val="28"/>
      <w:sz w:val="28"/>
      <w:szCs w:val="20"/>
    </w:rPr>
  </w:style>
  <w:style w:type="paragraph" w:styleId="Heading2">
    <w:name w:val="heading 2"/>
    <w:basedOn w:val="Normal"/>
    <w:next w:val="Normal"/>
    <w:link w:val="Heading2Char"/>
    <w:qFormat/>
    <w:rsid w:val="001846CE"/>
    <w:pPr>
      <w:keepNext/>
      <w:spacing w:before="240" w:after="60"/>
      <w:outlineLvl w:val="1"/>
    </w:pPr>
    <w:rPr>
      <w:rFonts w:ascii="Arial" w:hAnsi="Arial"/>
      <w:b/>
      <w:i/>
      <w:szCs w:val="20"/>
    </w:rPr>
  </w:style>
  <w:style w:type="paragraph" w:styleId="Heading3">
    <w:name w:val="heading 3"/>
    <w:basedOn w:val="Normal"/>
    <w:next w:val="Normal"/>
    <w:link w:val="Heading3Char"/>
    <w:uiPriority w:val="99"/>
    <w:qFormat/>
    <w:rsid w:val="001846CE"/>
    <w:pPr>
      <w:keepNext/>
      <w:outlineLvl w:val="2"/>
    </w:pPr>
    <w:rPr>
      <w:rFonts w:ascii="TimesCir" w:hAnsi="TimesCir"/>
      <w:szCs w:val="20"/>
    </w:rPr>
  </w:style>
  <w:style w:type="paragraph" w:styleId="Heading4">
    <w:name w:val="heading 4"/>
    <w:basedOn w:val="Normal"/>
    <w:next w:val="Normal"/>
    <w:link w:val="Heading4Char"/>
    <w:uiPriority w:val="99"/>
    <w:qFormat/>
    <w:rsid w:val="009873D2"/>
    <w:pPr>
      <w:keepNext/>
      <w:spacing w:before="240" w:after="60"/>
      <w:outlineLvl w:val="3"/>
    </w:pPr>
    <w:rPr>
      <w:b/>
      <w:sz w:val="28"/>
      <w:szCs w:val="20"/>
    </w:rPr>
  </w:style>
  <w:style w:type="paragraph" w:styleId="Heading5">
    <w:name w:val="heading 5"/>
    <w:basedOn w:val="Normal"/>
    <w:next w:val="Normal"/>
    <w:link w:val="Heading5Char"/>
    <w:uiPriority w:val="99"/>
    <w:qFormat/>
    <w:rsid w:val="001846CE"/>
    <w:pPr>
      <w:spacing w:before="240" w:after="60"/>
      <w:outlineLvl w:val="4"/>
    </w:pPr>
    <w:rPr>
      <w:rFonts w:ascii="Calibri" w:hAnsi="Calibri"/>
      <w:b/>
      <w:i/>
      <w:sz w:val="26"/>
      <w:szCs w:val="20"/>
      <w:lang w:val="sr-Latn-CS" w:eastAsia="sr-Latn-CS"/>
    </w:rPr>
  </w:style>
  <w:style w:type="paragraph" w:styleId="Heading6">
    <w:name w:val="heading 6"/>
    <w:basedOn w:val="Normal"/>
    <w:link w:val="Heading6Char"/>
    <w:uiPriority w:val="99"/>
    <w:qFormat/>
    <w:rsid w:val="009873D2"/>
    <w:pPr>
      <w:spacing w:before="100" w:beforeAutospacing="1" w:after="100" w:afterAutospacing="1"/>
      <w:outlineLvl w:val="5"/>
    </w:pPr>
    <w:rPr>
      <w:rFonts w:ascii="Calibri" w:hAnsi="Calibri"/>
      <w:b/>
      <w:sz w:val="20"/>
      <w:szCs w:val="20"/>
      <w:lang w:val="sr-Latn-CS" w:eastAsia="sr-Latn-CS"/>
    </w:rPr>
  </w:style>
  <w:style w:type="paragraph" w:styleId="Heading7">
    <w:name w:val="heading 7"/>
    <w:basedOn w:val="Normal"/>
    <w:next w:val="BodyText"/>
    <w:link w:val="Heading7Char"/>
    <w:uiPriority w:val="99"/>
    <w:qFormat/>
    <w:locked/>
    <w:rsid w:val="00B00FC4"/>
    <w:pPr>
      <w:keepNext/>
      <w:numPr>
        <w:ilvl w:val="6"/>
        <w:numId w:val="1"/>
      </w:numPr>
      <w:suppressAutoHyphens/>
      <w:spacing w:line="100" w:lineRule="atLeast"/>
      <w:outlineLvl w:val="6"/>
    </w:pPr>
    <w:rPr>
      <w:rFonts w:ascii="Book Antiqua" w:hAnsi="Book Antiqua"/>
      <w:b/>
      <w:color w:val="000000"/>
      <w:kern w:val="1"/>
      <w:sz w:val="20"/>
      <w:szCs w:val="20"/>
      <w:lang w:val="sr-Latn-CS" w:eastAsia="ar-SA"/>
    </w:rPr>
  </w:style>
  <w:style w:type="paragraph" w:styleId="Heading8">
    <w:name w:val="heading 8"/>
    <w:basedOn w:val="Normal"/>
    <w:next w:val="Normal"/>
    <w:link w:val="Heading8Char"/>
    <w:uiPriority w:val="99"/>
    <w:qFormat/>
    <w:rsid w:val="00D92219"/>
    <w:pPr>
      <w:spacing w:before="240" w:after="60"/>
      <w:outlineLvl w:val="7"/>
    </w:pPr>
    <w:rPr>
      <w:rFonts w:ascii="Calibri" w:hAnsi="Calibri"/>
      <w:i/>
      <w:szCs w:val="20"/>
      <w:lang w:val="sr-Latn-CS" w:eastAsia="sr-Latn-CS"/>
    </w:rPr>
  </w:style>
  <w:style w:type="paragraph" w:styleId="Heading9">
    <w:name w:val="heading 9"/>
    <w:basedOn w:val="Normal"/>
    <w:next w:val="Normal"/>
    <w:link w:val="Heading9Char"/>
    <w:uiPriority w:val="99"/>
    <w:qFormat/>
    <w:rsid w:val="00D92219"/>
    <w:pPr>
      <w:spacing w:before="240" w:after="60"/>
      <w:outlineLvl w:val="8"/>
    </w:pPr>
    <w:rPr>
      <w:rFonts w:ascii="Cambria" w:hAnsi="Cambria"/>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550FF"/>
    <w:rPr>
      <w:rFonts w:ascii="Arial" w:hAnsi="Arial" w:cs="Times New Roman"/>
      <w:b/>
      <w:kern w:val="28"/>
      <w:sz w:val="28"/>
      <w:lang w:val="en-US" w:eastAsia="en-US"/>
    </w:rPr>
  </w:style>
  <w:style w:type="character" w:customStyle="1" w:styleId="Heading2Char">
    <w:name w:val="Heading 2 Char"/>
    <w:link w:val="Heading2"/>
    <w:uiPriority w:val="99"/>
    <w:locked/>
    <w:rsid w:val="008550FF"/>
    <w:rPr>
      <w:rFonts w:ascii="Arial" w:hAnsi="Arial" w:cs="Times New Roman"/>
      <w:b/>
      <w:i/>
      <w:sz w:val="24"/>
      <w:lang w:val="en-US" w:eastAsia="en-US"/>
    </w:rPr>
  </w:style>
  <w:style w:type="character" w:customStyle="1" w:styleId="Heading3Char">
    <w:name w:val="Heading 3 Char"/>
    <w:link w:val="Heading3"/>
    <w:uiPriority w:val="99"/>
    <w:locked/>
    <w:rsid w:val="008550FF"/>
    <w:rPr>
      <w:rFonts w:ascii="TimesCir" w:hAnsi="TimesCir" w:cs="Times New Roman"/>
      <w:sz w:val="24"/>
      <w:lang w:val="en-US" w:eastAsia="en-US"/>
    </w:rPr>
  </w:style>
  <w:style w:type="character" w:customStyle="1" w:styleId="Heading4Char">
    <w:name w:val="Heading 4 Char"/>
    <w:link w:val="Heading4"/>
    <w:uiPriority w:val="99"/>
    <w:locked/>
    <w:rsid w:val="008550FF"/>
    <w:rPr>
      <w:rFonts w:cs="Times New Roman"/>
      <w:b/>
      <w:sz w:val="28"/>
      <w:lang w:val="en-US" w:eastAsia="en-US"/>
    </w:rPr>
  </w:style>
  <w:style w:type="character" w:customStyle="1" w:styleId="Heading5Char">
    <w:name w:val="Heading 5 Char"/>
    <w:link w:val="Heading5"/>
    <w:uiPriority w:val="99"/>
    <w:locked/>
    <w:rsid w:val="007351E6"/>
    <w:rPr>
      <w:rFonts w:ascii="Calibri" w:hAnsi="Calibri" w:cs="Times New Roman"/>
      <w:b/>
      <w:i/>
      <w:sz w:val="26"/>
    </w:rPr>
  </w:style>
  <w:style w:type="character" w:customStyle="1" w:styleId="Heading6Char">
    <w:name w:val="Heading 6 Char"/>
    <w:link w:val="Heading6"/>
    <w:uiPriority w:val="99"/>
    <w:locked/>
    <w:rsid w:val="007351E6"/>
    <w:rPr>
      <w:rFonts w:ascii="Calibri" w:hAnsi="Calibri" w:cs="Times New Roman"/>
      <w:b/>
    </w:rPr>
  </w:style>
  <w:style w:type="character" w:customStyle="1" w:styleId="Heading7Char">
    <w:name w:val="Heading 7 Char"/>
    <w:link w:val="Heading7"/>
    <w:uiPriority w:val="99"/>
    <w:locked/>
    <w:rsid w:val="00B00FC4"/>
    <w:rPr>
      <w:rFonts w:ascii="Book Antiqua" w:hAnsi="Book Antiqua"/>
      <w:b/>
      <w:color w:val="000000"/>
      <w:kern w:val="1"/>
      <w:sz w:val="20"/>
      <w:szCs w:val="20"/>
      <w:lang w:eastAsia="ar-SA"/>
    </w:rPr>
  </w:style>
  <w:style w:type="character" w:customStyle="1" w:styleId="Heading8Char">
    <w:name w:val="Heading 8 Char"/>
    <w:link w:val="Heading8"/>
    <w:uiPriority w:val="99"/>
    <w:locked/>
    <w:rsid w:val="007351E6"/>
    <w:rPr>
      <w:rFonts w:ascii="Calibri" w:hAnsi="Calibri" w:cs="Times New Roman"/>
      <w:i/>
      <w:sz w:val="24"/>
    </w:rPr>
  </w:style>
  <w:style w:type="character" w:customStyle="1" w:styleId="Heading9Char">
    <w:name w:val="Heading 9 Char"/>
    <w:link w:val="Heading9"/>
    <w:uiPriority w:val="99"/>
    <w:locked/>
    <w:rsid w:val="007351E6"/>
    <w:rPr>
      <w:rFonts w:ascii="Cambria" w:hAnsi="Cambria" w:cs="Times New Roman"/>
    </w:rPr>
  </w:style>
  <w:style w:type="paragraph" w:styleId="Header">
    <w:name w:val="header"/>
    <w:basedOn w:val="Normal"/>
    <w:link w:val="HeaderChar"/>
    <w:rsid w:val="0082202E"/>
    <w:pPr>
      <w:tabs>
        <w:tab w:val="center" w:pos="4320"/>
        <w:tab w:val="right" w:pos="8640"/>
      </w:tabs>
    </w:pPr>
    <w:rPr>
      <w:szCs w:val="20"/>
    </w:rPr>
  </w:style>
  <w:style w:type="character" w:customStyle="1" w:styleId="HeaderChar">
    <w:name w:val="Header Char"/>
    <w:link w:val="Header"/>
    <w:uiPriority w:val="99"/>
    <w:locked/>
    <w:rsid w:val="009D6047"/>
    <w:rPr>
      <w:rFonts w:cs="Times New Roman"/>
      <w:sz w:val="24"/>
      <w:lang w:val="en-US" w:eastAsia="en-US"/>
    </w:rPr>
  </w:style>
  <w:style w:type="paragraph" w:styleId="Footer">
    <w:name w:val="footer"/>
    <w:basedOn w:val="Normal"/>
    <w:link w:val="FooterChar"/>
    <w:rsid w:val="0082202E"/>
    <w:pPr>
      <w:tabs>
        <w:tab w:val="center" w:pos="4320"/>
        <w:tab w:val="right" w:pos="8640"/>
      </w:tabs>
    </w:pPr>
    <w:rPr>
      <w:szCs w:val="20"/>
      <w:lang w:val="sr-Latn-CS" w:eastAsia="sr-Latn-CS"/>
    </w:rPr>
  </w:style>
  <w:style w:type="character" w:customStyle="1" w:styleId="FooterChar">
    <w:name w:val="Footer Char"/>
    <w:link w:val="Footer"/>
    <w:uiPriority w:val="99"/>
    <w:locked/>
    <w:rsid w:val="007351E6"/>
    <w:rPr>
      <w:rFonts w:cs="Times New Roman"/>
      <w:sz w:val="24"/>
    </w:rPr>
  </w:style>
  <w:style w:type="character" w:styleId="PageNumber">
    <w:name w:val="page number"/>
    <w:rsid w:val="00BD636C"/>
    <w:rPr>
      <w:rFonts w:cs="Times New Roman"/>
    </w:rPr>
  </w:style>
  <w:style w:type="table" w:styleId="TableGrid">
    <w:name w:val="Table Grid"/>
    <w:basedOn w:val="TableNormal"/>
    <w:rsid w:val="001E5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1846CE"/>
    <w:rPr>
      <w:rFonts w:ascii="TimesCir" w:hAnsi="TimesCir"/>
      <w:szCs w:val="20"/>
    </w:rPr>
  </w:style>
  <w:style w:type="character" w:customStyle="1" w:styleId="BodyTextChar">
    <w:name w:val="Body Text Char"/>
    <w:link w:val="BodyText"/>
    <w:uiPriority w:val="99"/>
    <w:locked/>
    <w:rsid w:val="009873D2"/>
    <w:rPr>
      <w:rFonts w:ascii="TimesCir" w:hAnsi="TimesCir" w:cs="Times New Roman"/>
      <w:sz w:val="24"/>
      <w:lang w:val="en-US" w:eastAsia="en-US"/>
    </w:rPr>
  </w:style>
  <w:style w:type="paragraph" w:styleId="BodyText2">
    <w:name w:val="Body Text 2"/>
    <w:basedOn w:val="Normal"/>
    <w:link w:val="BodyText2Char"/>
    <w:uiPriority w:val="99"/>
    <w:rsid w:val="001846CE"/>
    <w:rPr>
      <w:szCs w:val="20"/>
      <w:lang w:val="sr-Latn-CS" w:eastAsia="sr-Latn-CS"/>
    </w:rPr>
  </w:style>
  <w:style w:type="character" w:customStyle="1" w:styleId="BodyText2Char">
    <w:name w:val="Body Text 2 Char"/>
    <w:link w:val="BodyText2"/>
    <w:uiPriority w:val="99"/>
    <w:locked/>
    <w:rsid w:val="007351E6"/>
    <w:rPr>
      <w:rFonts w:cs="Times New Roman"/>
      <w:sz w:val="24"/>
    </w:rPr>
  </w:style>
  <w:style w:type="paragraph" w:styleId="PlainText">
    <w:name w:val="Plain Text"/>
    <w:basedOn w:val="Normal"/>
    <w:link w:val="PlainTextChar"/>
    <w:uiPriority w:val="99"/>
    <w:rsid w:val="00D86723"/>
    <w:pPr>
      <w:suppressAutoHyphens/>
    </w:pPr>
    <w:rPr>
      <w:rFonts w:ascii="Courier New" w:hAnsi="Courier New"/>
      <w:sz w:val="20"/>
      <w:szCs w:val="20"/>
      <w:lang w:val="sr-Latn-CS" w:eastAsia="sr-Latn-CS"/>
    </w:rPr>
  </w:style>
  <w:style w:type="character" w:customStyle="1" w:styleId="PlainTextChar">
    <w:name w:val="Plain Text Char"/>
    <w:link w:val="PlainText"/>
    <w:uiPriority w:val="99"/>
    <w:semiHidden/>
    <w:locked/>
    <w:rsid w:val="007351E6"/>
    <w:rPr>
      <w:rFonts w:ascii="Courier New" w:hAnsi="Courier New" w:cs="Times New Roman"/>
      <w:sz w:val="20"/>
    </w:rPr>
  </w:style>
  <w:style w:type="paragraph" w:customStyle="1" w:styleId="style2">
    <w:name w:val="style2"/>
    <w:basedOn w:val="Normal"/>
    <w:uiPriority w:val="99"/>
    <w:rsid w:val="006C4364"/>
    <w:pPr>
      <w:spacing w:before="100" w:beforeAutospacing="1" w:after="100" w:afterAutospacing="1"/>
    </w:pPr>
  </w:style>
  <w:style w:type="paragraph" w:customStyle="1" w:styleId="style1">
    <w:name w:val="style1"/>
    <w:basedOn w:val="Normal"/>
    <w:uiPriority w:val="99"/>
    <w:rsid w:val="006C4364"/>
    <w:pPr>
      <w:spacing w:before="100" w:beforeAutospacing="1" w:after="100" w:afterAutospacing="1"/>
    </w:pPr>
  </w:style>
  <w:style w:type="character" w:styleId="Strong">
    <w:name w:val="Strong"/>
    <w:uiPriority w:val="99"/>
    <w:qFormat/>
    <w:rsid w:val="006C4364"/>
    <w:rPr>
      <w:rFonts w:cs="Times New Roman"/>
      <w:b/>
    </w:rPr>
  </w:style>
  <w:style w:type="paragraph" w:styleId="NormalWeb">
    <w:name w:val="Normal (Web)"/>
    <w:basedOn w:val="Normal"/>
    <w:uiPriority w:val="99"/>
    <w:rsid w:val="006C4364"/>
    <w:pPr>
      <w:spacing w:before="100" w:beforeAutospacing="1" w:after="100" w:afterAutospacing="1"/>
    </w:pPr>
  </w:style>
  <w:style w:type="paragraph" w:customStyle="1" w:styleId="style3">
    <w:name w:val="style3"/>
    <w:basedOn w:val="Normal"/>
    <w:uiPriority w:val="99"/>
    <w:rsid w:val="006C4364"/>
    <w:pPr>
      <w:spacing w:before="100" w:beforeAutospacing="1" w:after="100" w:afterAutospacing="1"/>
    </w:pPr>
  </w:style>
  <w:style w:type="character" w:styleId="Emphasis">
    <w:name w:val="Emphasis"/>
    <w:uiPriority w:val="99"/>
    <w:qFormat/>
    <w:rsid w:val="006C4364"/>
    <w:rPr>
      <w:rFonts w:cs="Times New Roman"/>
      <w:i/>
    </w:rPr>
  </w:style>
  <w:style w:type="paragraph" w:styleId="BalloonText">
    <w:name w:val="Balloon Text"/>
    <w:basedOn w:val="Normal"/>
    <w:link w:val="BalloonTextChar"/>
    <w:uiPriority w:val="99"/>
    <w:rsid w:val="006C4364"/>
    <w:rPr>
      <w:rFonts w:ascii="Tahoma" w:hAnsi="Tahoma"/>
      <w:sz w:val="16"/>
      <w:szCs w:val="20"/>
    </w:rPr>
  </w:style>
  <w:style w:type="character" w:customStyle="1" w:styleId="BalloonTextChar">
    <w:name w:val="Balloon Text Char"/>
    <w:link w:val="BalloonText"/>
    <w:uiPriority w:val="99"/>
    <w:locked/>
    <w:rsid w:val="009873D2"/>
    <w:rPr>
      <w:rFonts w:ascii="Tahoma" w:hAnsi="Tahoma" w:cs="Times New Roman"/>
      <w:sz w:val="16"/>
      <w:lang w:val="en-US" w:eastAsia="en-US"/>
    </w:rPr>
  </w:style>
  <w:style w:type="paragraph" w:customStyle="1" w:styleId="1tekst">
    <w:name w:val="1tekst"/>
    <w:basedOn w:val="Normal"/>
    <w:uiPriority w:val="99"/>
    <w:rsid w:val="006C4364"/>
    <w:pPr>
      <w:ind w:left="321" w:right="321" w:firstLine="240"/>
      <w:jc w:val="both"/>
    </w:pPr>
    <w:rPr>
      <w:rFonts w:ascii="Arial" w:hAnsi="Arial" w:cs="Arial"/>
      <w:sz w:val="20"/>
      <w:szCs w:val="20"/>
      <w:lang w:val="sr-Cyrl-CS" w:eastAsia="sr-Cyrl-CS"/>
    </w:rPr>
  </w:style>
  <w:style w:type="paragraph" w:customStyle="1" w:styleId="6naslov">
    <w:name w:val="6naslov"/>
    <w:basedOn w:val="Normal"/>
    <w:uiPriority w:val="99"/>
    <w:rsid w:val="006C4364"/>
    <w:pPr>
      <w:spacing w:before="51" w:after="26"/>
      <w:ind w:left="193" w:right="193"/>
      <w:jc w:val="center"/>
    </w:pPr>
    <w:rPr>
      <w:rFonts w:ascii="Arial" w:hAnsi="Arial" w:cs="Arial"/>
      <w:b/>
      <w:bCs/>
      <w:sz w:val="27"/>
      <w:szCs w:val="27"/>
      <w:lang w:val="sr-Cyrl-CS" w:eastAsia="sr-Cyrl-CS"/>
    </w:rPr>
  </w:style>
  <w:style w:type="paragraph" w:customStyle="1" w:styleId="7podnas">
    <w:name w:val="7podnas"/>
    <w:basedOn w:val="Normal"/>
    <w:uiPriority w:val="99"/>
    <w:rsid w:val="006C4364"/>
    <w:pPr>
      <w:shd w:val="clear" w:color="auto" w:fill="FFFFFF"/>
      <w:spacing w:before="60"/>
      <w:jc w:val="center"/>
    </w:pPr>
    <w:rPr>
      <w:rFonts w:ascii="Arial" w:hAnsi="Arial" w:cs="Arial"/>
      <w:b/>
      <w:bCs/>
      <w:sz w:val="27"/>
      <w:szCs w:val="27"/>
      <w:lang w:val="sr-Cyrl-CS" w:eastAsia="sr-Cyrl-CS"/>
    </w:rPr>
  </w:style>
  <w:style w:type="paragraph" w:customStyle="1" w:styleId="4clan">
    <w:name w:val="4clan"/>
    <w:basedOn w:val="Normal"/>
    <w:uiPriority w:val="99"/>
    <w:rsid w:val="006C4364"/>
    <w:pPr>
      <w:spacing w:before="26" w:after="26"/>
      <w:jc w:val="center"/>
    </w:pPr>
    <w:rPr>
      <w:rFonts w:ascii="Arial" w:hAnsi="Arial" w:cs="Arial"/>
      <w:b/>
      <w:bCs/>
      <w:sz w:val="20"/>
      <w:szCs w:val="20"/>
      <w:lang w:val="sr-Cyrl-CS" w:eastAsia="sr-Cyrl-CS"/>
    </w:rPr>
  </w:style>
  <w:style w:type="paragraph" w:customStyle="1" w:styleId="Default">
    <w:name w:val="Default"/>
    <w:link w:val="DefaultChar"/>
    <w:rsid w:val="006C4364"/>
    <w:pPr>
      <w:autoSpaceDE w:val="0"/>
      <w:autoSpaceDN w:val="0"/>
      <w:adjustRightInd w:val="0"/>
    </w:pPr>
    <w:rPr>
      <w:rFonts w:ascii="Verdana" w:hAnsi="Verdana"/>
      <w:color w:val="000000"/>
      <w:sz w:val="22"/>
      <w:szCs w:val="22"/>
    </w:rPr>
  </w:style>
  <w:style w:type="paragraph" w:customStyle="1" w:styleId="Style10">
    <w:name w:val="Style1"/>
    <w:basedOn w:val="Normal"/>
    <w:rsid w:val="00B90B0B"/>
    <w:pPr>
      <w:widowControl w:val="0"/>
      <w:autoSpaceDE w:val="0"/>
      <w:autoSpaceDN w:val="0"/>
      <w:adjustRightInd w:val="0"/>
      <w:spacing w:line="226" w:lineRule="exact"/>
      <w:ind w:firstLine="592"/>
    </w:pPr>
    <w:rPr>
      <w:lang w:val="sr-Latn-CS" w:eastAsia="sr-Latn-CS"/>
    </w:rPr>
  </w:style>
  <w:style w:type="paragraph" w:customStyle="1" w:styleId="Style20">
    <w:name w:val="Style2"/>
    <w:basedOn w:val="Normal"/>
    <w:uiPriority w:val="99"/>
    <w:rsid w:val="00B90B0B"/>
    <w:pPr>
      <w:widowControl w:val="0"/>
      <w:autoSpaceDE w:val="0"/>
      <w:autoSpaceDN w:val="0"/>
      <w:adjustRightInd w:val="0"/>
    </w:pPr>
    <w:rPr>
      <w:lang w:val="sr-Latn-CS" w:eastAsia="sr-Latn-CS"/>
    </w:rPr>
  </w:style>
  <w:style w:type="paragraph" w:customStyle="1" w:styleId="Style30">
    <w:name w:val="Style3"/>
    <w:basedOn w:val="Normal"/>
    <w:rsid w:val="00B90B0B"/>
    <w:pPr>
      <w:widowControl w:val="0"/>
      <w:autoSpaceDE w:val="0"/>
      <w:autoSpaceDN w:val="0"/>
      <w:adjustRightInd w:val="0"/>
    </w:pPr>
    <w:rPr>
      <w:lang w:val="sr-Latn-CS" w:eastAsia="sr-Latn-CS"/>
    </w:rPr>
  </w:style>
  <w:style w:type="paragraph" w:customStyle="1" w:styleId="Style4">
    <w:name w:val="Style4"/>
    <w:basedOn w:val="Normal"/>
    <w:rsid w:val="00B90B0B"/>
    <w:pPr>
      <w:widowControl w:val="0"/>
      <w:autoSpaceDE w:val="0"/>
      <w:autoSpaceDN w:val="0"/>
      <w:adjustRightInd w:val="0"/>
    </w:pPr>
    <w:rPr>
      <w:lang w:val="sr-Latn-CS" w:eastAsia="sr-Latn-CS"/>
    </w:rPr>
  </w:style>
  <w:style w:type="paragraph" w:customStyle="1" w:styleId="Style5">
    <w:name w:val="Style5"/>
    <w:basedOn w:val="Normal"/>
    <w:uiPriority w:val="99"/>
    <w:rsid w:val="00B90B0B"/>
    <w:pPr>
      <w:widowControl w:val="0"/>
      <w:autoSpaceDE w:val="0"/>
      <w:autoSpaceDN w:val="0"/>
      <w:adjustRightInd w:val="0"/>
    </w:pPr>
    <w:rPr>
      <w:lang w:val="sr-Latn-CS" w:eastAsia="sr-Latn-CS"/>
    </w:rPr>
  </w:style>
  <w:style w:type="paragraph" w:customStyle="1" w:styleId="Style6">
    <w:name w:val="Style6"/>
    <w:basedOn w:val="Normal"/>
    <w:uiPriority w:val="99"/>
    <w:rsid w:val="00B90B0B"/>
    <w:pPr>
      <w:widowControl w:val="0"/>
      <w:autoSpaceDE w:val="0"/>
      <w:autoSpaceDN w:val="0"/>
      <w:adjustRightInd w:val="0"/>
      <w:spacing w:line="222" w:lineRule="exact"/>
    </w:pPr>
    <w:rPr>
      <w:lang w:val="sr-Latn-CS" w:eastAsia="sr-Latn-CS"/>
    </w:rPr>
  </w:style>
  <w:style w:type="character" w:customStyle="1" w:styleId="FontStyle11">
    <w:name w:val="Font Style11"/>
    <w:rsid w:val="00B90B0B"/>
    <w:rPr>
      <w:rFonts w:ascii="Times New Roman" w:hAnsi="Times New Roman"/>
      <w:b/>
      <w:sz w:val="18"/>
    </w:rPr>
  </w:style>
  <w:style w:type="character" w:customStyle="1" w:styleId="FontStyle12">
    <w:name w:val="Font Style12"/>
    <w:rsid w:val="00B90B0B"/>
    <w:rPr>
      <w:rFonts w:ascii="Times New Roman" w:hAnsi="Times New Roman"/>
      <w:sz w:val="18"/>
    </w:rPr>
  </w:style>
  <w:style w:type="paragraph" w:styleId="DocumentMap">
    <w:name w:val="Document Map"/>
    <w:basedOn w:val="Normal"/>
    <w:link w:val="DocumentMapChar"/>
    <w:uiPriority w:val="99"/>
    <w:semiHidden/>
    <w:rsid w:val="00C83197"/>
    <w:pPr>
      <w:shd w:val="clear" w:color="auto" w:fill="000080"/>
    </w:pPr>
    <w:rPr>
      <w:sz w:val="2"/>
      <w:szCs w:val="20"/>
      <w:lang w:val="sr-Latn-CS" w:eastAsia="sr-Latn-CS"/>
    </w:rPr>
  </w:style>
  <w:style w:type="character" w:customStyle="1" w:styleId="DocumentMapChar">
    <w:name w:val="Document Map Char"/>
    <w:link w:val="DocumentMap"/>
    <w:uiPriority w:val="99"/>
    <w:semiHidden/>
    <w:locked/>
    <w:rsid w:val="007351E6"/>
    <w:rPr>
      <w:rFonts w:cs="Times New Roman"/>
      <w:sz w:val="2"/>
    </w:rPr>
  </w:style>
  <w:style w:type="paragraph" w:styleId="BodyTextIndent">
    <w:name w:val="Body Text Indent"/>
    <w:basedOn w:val="Normal"/>
    <w:link w:val="BodyTextIndentChar"/>
    <w:uiPriority w:val="99"/>
    <w:rsid w:val="00D92219"/>
    <w:pPr>
      <w:spacing w:after="120"/>
      <w:ind w:left="283"/>
    </w:pPr>
    <w:rPr>
      <w:szCs w:val="20"/>
      <w:lang w:val="sr-Latn-CS" w:eastAsia="sr-Latn-CS"/>
    </w:rPr>
  </w:style>
  <w:style w:type="character" w:customStyle="1" w:styleId="BodyTextIndentChar">
    <w:name w:val="Body Text Indent Char"/>
    <w:link w:val="BodyTextIndent"/>
    <w:uiPriority w:val="99"/>
    <w:locked/>
    <w:rsid w:val="007351E6"/>
    <w:rPr>
      <w:rFonts w:cs="Times New Roman"/>
      <w:sz w:val="24"/>
    </w:rPr>
  </w:style>
  <w:style w:type="character" w:styleId="Hyperlink">
    <w:name w:val="Hyperlink"/>
    <w:rsid w:val="00F166BF"/>
    <w:rPr>
      <w:rFonts w:cs="Times New Roman"/>
      <w:color w:val="0000FF"/>
      <w:u w:val="single"/>
    </w:rPr>
  </w:style>
  <w:style w:type="character" w:styleId="FollowedHyperlink">
    <w:name w:val="FollowedHyperlink"/>
    <w:uiPriority w:val="99"/>
    <w:rsid w:val="00F166BF"/>
    <w:rPr>
      <w:rFonts w:cs="Times New Roman"/>
      <w:color w:val="0000FF"/>
      <w:u w:val="single"/>
    </w:rPr>
  </w:style>
  <w:style w:type="paragraph" w:customStyle="1" w:styleId="Style8">
    <w:name w:val="Style8"/>
    <w:basedOn w:val="Normal"/>
    <w:uiPriority w:val="99"/>
    <w:rsid w:val="00F96FC8"/>
    <w:pPr>
      <w:widowControl w:val="0"/>
      <w:autoSpaceDE w:val="0"/>
      <w:autoSpaceDN w:val="0"/>
      <w:adjustRightInd w:val="0"/>
      <w:spacing w:line="208" w:lineRule="exact"/>
      <w:ind w:hanging="280"/>
    </w:pPr>
    <w:rPr>
      <w:lang w:val="sr-Latn-CS" w:eastAsia="sr-Latn-CS"/>
    </w:rPr>
  </w:style>
  <w:style w:type="character" w:customStyle="1" w:styleId="FontStyle15">
    <w:name w:val="Font Style15"/>
    <w:uiPriority w:val="99"/>
    <w:rsid w:val="00F96FC8"/>
    <w:rPr>
      <w:rFonts w:ascii="Times New Roman" w:hAnsi="Times New Roman"/>
      <w:sz w:val="18"/>
    </w:rPr>
  </w:style>
  <w:style w:type="paragraph" w:customStyle="1" w:styleId="Style100">
    <w:name w:val="Style10"/>
    <w:basedOn w:val="Normal"/>
    <w:uiPriority w:val="99"/>
    <w:rsid w:val="00A96B92"/>
    <w:pPr>
      <w:widowControl w:val="0"/>
      <w:autoSpaceDE w:val="0"/>
      <w:autoSpaceDN w:val="0"/>
      <w:adjustRightInd w:val="0"/>
      <w:spacing w:line="216" w:lineRule="exact"/>
      <w:ind w:hanging="384"/>
    </w:pPr>
    <w:rPr>
      <w:lang w:val="sr-Latn-CS" w:eastAsia="sr-Latn-CS"/>
    </w:rPr>
  </w:style>
  <w:style w:type="paragraph" w:customStyle="1" w:styleId="Style11">
    <w:name w:val="Style11"/>
    <w:basedOn w:val="Normal"/>
    <w:uiPriority w:val="99"/>
    <w:rsid w:val="00A96B92"/>
    <w:pPr>
      <w:widowControl w:val="0"/>
      <w:autoSpaceDE w:val="0"/>
      <w:autoSpaceDN w:val="0"/>
      <w:adjustRightInd w:val="0"/>
      <w:spacing w:line="216" w:lineRule="exact"/>
      <w:ind w:hanging="96"/>
    </w:pPr>
    <w:rPr>
      <w:lang w:val="sr-Latn-CS" w:eastAsia="sr-Latn-CS"/>
    </w:rPr>
  </w:style>
  <w:style w:type="character" w:styleId="CommentReference">
    <w:name w:val="annotation reference"/>
    <w:uiPriority w:val="99"/>
    <w:rsid w:val="009D6047"/>
    <w:rPr>
      <w:rFonts w:cs="Times New Roman"/>
      <w:sz w:val="16"/>
    </w:rPr>
  </w:style>
  <w:style w:type="paragraph" w:styleId="CommentText">
    <w:name w:val="annotation text"/>
    <w:basedOn w:val="Normal"/>
    <w:link w:val="CommentTextChar"/>
    <w:uiPriority w:val="99"/>
    <w:rsid w:val="009D6047"/>
    <w:pPr>
      <w:tabs>
        <w:tab w:val="left" w:pos="1418"/>
      </w:tabs>
      <w:jc w:val="both"/>
    </w:pPr>
    <w:rPr>
      <w:sz w:val="20"/>
      <w:szCs w:val="20"/>
      <w:lang w:val="sr-Latn-CS" w:eastAsia="sr-Latn-CS"/>
    </w:rPr>
  </w:style>
  <w:style w:type="character" w:customStyle="1" w:styleId="CommentTextChar">
    <w:name w:val="Comment Text Char"/>
    <w:link w:val="CommentText"/>
    <w:uiPriority w:val="99"/>
    <w:locked/>
    <w:rsid w:val="007351E6"/>
    <w:rPr>
      <w:rFonts w:cs="Times New Roman"/>
      <w:sz w:val="20"/>
    </w:rPr>
  </w:style>
  <w:style w:type="paragraph" w:customStyle="1" w:styleId="Normal1">
    <w:name w:val="Normal1"/>
    <w:basedOn w:val="Normal"/>
    <w:uiPriority w:val="99"/>
    <w:rsid w:val="009D6047"/>
    <w:pPr>
      <w:spacing w:before="100" w:beforeAutospacing="1" w:after="100" w:afterAutospacing="1"/>
    </w:pPr>
    <w:rPr>
      <w:rFonts w:ascii="Arial" w:hAnsi="Arial" w:cs="Arial"/>
      <w:sz w:val="22"/>
      <w:szCs w:val="22"/>
    </w:rPr>
  </w:style>
  <w:style w:type="paragraph" w:customStyle="1" w:styleId="normaluvuceni">
    <w:name w:val="normal_uvuceni"/>
    <w:basedOn w:val="Normal"/>
    <w:uiPriority w:val="99"/>
    <w:rsid w:val="009D6047"/>
    <w:pPr>
      <w:spacing w:before="100" w:beforeAutospacing="1" w:after="100" w:afterAutospacing="1"/>
      <w:ind w:left="1134" w:hanging="142"/>
    </w:pPr>
    <w:rPr>
      <w:rFonts w:ascii="Arial" w:hAnsi="Arial" w:cs="Arial"/>
      <w:sz w:val="22"/>
      <w:szCs w:val="22"/>
    </w:rPr>
  </w:style>
  <w:style w:type="paragraph" w:customStyle="1" w:styleId="normalbold">
    <w:name w:val="normalbold"/>
    <w:basedOn w:val="Normal"/>
    <w:uiPriority w:val="99"/>
    <w:rsid w:val="009D6047"/>
    <w:pPr>
      <w:spacing w:before="100" w:beforeAutospacing="1" w:after="100" w:afterAutospacing="1"/>
    </w:pPr>
    <w:rPr>
      <w:rFonts w:ascii="Arial" w:hAnsi="Arial" w:cs="Arial"/>
      <w:b/>
      <w:bCs/>
      <w:sz w:val="22"/>
      <w:szCs w:val="22"/>
    </w:rPr>
  </w:style>
  <w:style w:type="paragraph" w:customStyle="1" w:styleId="normalcentar">
    <w:name w:val="normalcentar"/>
    <w:basedOn w:val="Normal"/>
    <w:uiPriority w:val="99"/>
    <w:rsid w:val="009D6047"/>
    <w:pPr>
      <w:spacing w:before="100" w:beforeAutospacing="1" w:after="100" w:afterAutospacing="1"/>
      <w:jc w:val="center"/>
    </w:pPr>
    <w:rPr>
      <w:rFonts w:ascii="Arial" w:hAnsi="Arial" w:cs="Arial"/>
      <w:sz w:val="22"/>
      <w:szCs w:val="22"/>
    </w:rPr>
  </w:style>
  <w:style w:type="paragraph" w:customStyle="1" w:styleId="wyq080---odsek">
    <w:name w:val="wyq080---odsek"/>
    <w:basedOn w:val="Normal"/>
    <w:uiPriority w:val="99"/>
    <w:rsid w:val="009D6047"/>
    <w:pPr>
      <w:jc w:val="center"/>
    </w:pPr>
    <w:rPr>
      <w:rFonts w:ascii="Arial" w:hAnsi="Arial" w:cs="Arial"/>
      <w:b/>
      <w:bCs/>
      <w:sz w:val="29"/>
      <w:szCs w:val="29"/>
    </w:rPr>
  </w:style>
  <w:style w:type="character" w:customStyle="1" w:styleId="stepen1">
    <w:name w:val="stepen1"/>
    <w:uiPriority w:val="99"/>
    <w:rsid w:val="009D6047"/>
    <w:rPr>
      <w:sz w:val="15"/>
      <w:vertAlign w:val="superscript"/>
    </w:rPr>
  </w:style>
  <w:style w:type="paragraph" w:customStyle="1" w:styleId="Style0">
    <w:name w:val="Style0"/>
    <w:basedOn w:val="Normal"/>
    <w:uiPriority w:val="99"/>
    <w:rsid w:val="009D6047"/>
    <w:pPr>
      <w:spacing w:line="253" w:lineRule="exact"/>
      <w:ind w:firstLine="1370"/>
    </w:pPr>
    <w:rPr>
      <w:rFonts w:ascii="Courier New" w:hAnsi="Courier New" w:cs="Courier New"/>
      <w:sz w:val="20"/>
      <w:szCs w:val="20"/>
      <w:lang w:val="sr-Latn-CS" w:eastAsia="sr-Latn-CS"/>
    </w:rPr>
  </w:style>
  <w:style w:type="paragraph" w:customStyle="1" w:styleId="Style1000">
    <w:name w:val="Style100"/>
    <w:basedOn w:val="Normal"/>
    <w:uiPriority w:val="99"/>
    <w:rsid w:val="009D6047"/>
    <w:pPr>
      <w:spacing w:line="329" w:lineRule="exact"/>
      <w:ind w:firstLine="2119"/>
    </w:pPr>
    <w:rPr>
      <w:rFonts w:ascii="Courier New" w:hAnsi="Courier New" w:cs="Courier New"/>
      <w:sz w:val="20"/>
      <w:szCs w:val="20"/>
      <w:lang w:val="sr-Latn-CS" w:eastAsia="sr-Latn-CS"/>
    </w:rPr>
  </w:style>
  <w:style w:type="paragraph" w:customStyle="1" w:styleId="Style124">
    <w:name w:val="Style124"/>
    <w:basedOn w:val="Normal"/>
    <w:uiPriority w:val="99"/>
    <w:rsid w:val="009D6047"/>
    <w:rPr>
      <w:rFonts w:ascii="Courier New" w:hAnsi="Courier New" w:cs="Courier New"/>
      <w:sz w:val="20"/>
      <w:szCs w:val="20"/>
      <w:lang w:val="sr-Latn-CS" w:eastAsia="sr-Latn-CS"/>
    </w:rPr>
  </w:style>
  <w:style w:type="paragraph" w:customStyle="1" w:styleId="Style13">
    <w:name w:val="Style13"/>
    <w:basedOn w:val="Normal"/>
    <w:uiPriority w:val="99"/>
    <w:rsid w:val="009D6047"/>
    <w:rPr>
      <w:rFonts w:ascii="Courier New" w:hAnsi="Courier New" w:cs="Courier New"/>
      <w:sz w:val="20"/>
      <w:szCs w:val="20"/>
      <w:lang w:val="sr-Latn-CS" w:eastAsia="sr-Latn-CS"/>
    </w:rPr>
  </w:style>
  <w:style w:type="paragraph" w:customStyle="1" w:styleId="Style12">
    <w:name w:val="Style12"/>
    <w:basedOn w:val="Normal"/>
    <w:uiPriority w:val="99"/>
    <w:rsid w:val="009D6047"/>
    <w:pPr>
      <w:spacing w:line="248" w:lineRule="exact"/>
      <w:ind w:firstLine="1202"/>
    </w:pPr>
    <w:rPr>
      <w:rFonts w:ascii="Courier New" w:hAnsi="Courier New" w:cs="Courier New"/>
      <w:sz w:val="20"/>
      <w:szCs w:val="20"/>
      <w:lang w:val="sr-Latn-CS" w:eastAsia="sr-Latn-CS"/>
    </w:rPr>
  </w:style>
  <w:style w:type="paragraph" w:customStyle="1" w:styleId="Style9">
    <w:name w:val="Style9"/>
    <w:basedOn w:val="Normal"/>
    <w:uiPriority w:val="99"/>
    <w:rsid w:val="009D6047"/>
    <w:rPr>
      <w:rFonts w:ascii="Courier New" w:hAnsi="Courier New" w:cs="Courier New"/>
      <w:sz w:val="20"/>
      <w:szCs w:val="20"/>
      <w:lang w:val="sr-Latn-CS" w:eastAsia="sr-Latn-CS"/>
    </w:rPr>
  </w:style>
  <w:style w:type="paragraph" w:customStyle="1" w:styleId="Style141">
    <w:name w:val="Style141"/>
    <w:basedOn w:val="Normal"/>
    <w:uiPriority w:val="99"/>
    <w:rsid w:val="009D6047"/>
    <w:rPr>
      <w:rFonts w:ascii="Courier New" w:hAnsi="Courier New" w:cs="Courier New"/>
      <w:sz w:val="20"/>
      <w:szCs w:val="20"/>
      <w:lang w:val="sr-Latn-CS" w:eastAsia="sr-Latn-CS"/>
    </w:rPr>
  </w:style>
  <w:style w:type="paragraph" w:customStyle="1" w:styleId="Style17">
    <w:name w:val="Style17"/>
    <w:basedOn w:val="Normal"/>
    <w:uiPriority w:val="99"/>
    <w:rsid w:val="009D6047"/>
    <w:pPr>
      <w:spacing w:line="256" w:lineRule="exact"/>
      <w:ind w:firstLine="1688"/>
    </w:pPr>
    <w:rPr>
      <w:rFonts w:ascii="Courier New" w:hAnsi="Courier New" w:cs="Courier New"/>
      <w:sz w:val="20"/>
      <w:szCs w:val="20"/>
      <w:lang w:val="sr-Latn-CS" w:eastAsia="sr-Latn-CS"/>
    </w:rPr>
  </w:style>
  <w:style w:type="paragraph" w:customStyle="1" w:styleId="Style26">
    <w:name w:val="Style26"/>
    <w:basedOn w:val="Normal"/>
    <w:uiPriority w:val="99"/>
    <w:rsid w:val="009D6047"/>
    <w:pPr>
      <w:spacing w:line="254" w:lineRule="exact"/>
      <w:ind w:firstLine="1505"/>
    </w:pPr>
    <w:rPr>
      <w:rFonts w:ascii="Courier New" w:hAnsi="Courier New" w:cs="Courier New"/>
      <w:sz w:val="20"/>
      <w:szCs w:val="20"/>
      <w:lang w:val="sr-Latn-CS" w:eastAsia="sr-Latn-CS"/>
    </w:rPr>
  </w:style>
  <w:style w:type="paragraph" w:customStyle="1" w:styleId="Style32">
    <w:name w:val="Style32"/>
    <w:basedOn w:val="Normal"/>
    <w:uiPriority w:val="99"/>
    <w:rsid w:val="009D6047"/>
    <w:rPr>
      <w:rFonts w:ascii="Courier New" w:hAnsi="Courier New" w:cs="Courier New"/>
      <w:sz w:val="20"/>
      <w:szCs w:val="20"/>
      <w:lang w:val="sr-Latn-CS" w:eastAsia="sr-Latn-CS"/>
    </w:rPr>
  </w:style>
  <w:style w:type="paragraph" w:customStyle="1" w:styleId="Style93">
    <w:name w:val="Style93"/>
    <w:basedOn w:val="Normal"/>
    <w:uiPriority w:val="99"/>
    <w:rsid w:val="009D6047"/>
    <w:pPr>
      <w:spacing w:line="343" w:lineRule="exact"/>
      <w:ind w:firstLine="199"/>
    </w:pPr>
    <w:rPr>
      <w:rFonts w:ascii="Courier New" w:hAnsi="Courier New" w:cs="Courier New"/>
      <w:sz w:val="20"/>
      <w:szCs w:val="20"/>
      <w:lang w:val="sr-Latn-CS" w:eastAsia="sr-Latn-CS"/>
    </w:rPr>
  </w:style>
  <w:style w:type="paragraph" w:customStyle="1" w:styleId="Style54">
    <w:name w:val="Style54"/>
    <w:basedOn w:val="Normal"/>
    <w:uiPriority w:val="99"/>
    <w:rsid w:val="009D6047"/>
    <w:pPr>
      <w:spacing w:line="661" w:lineRule="exact"/>
    </w:pPr>
    <w:rPr>
      <w:rFonts w:ascii="Courier New" w:hAnsi="Courier New" w:cs="Courier New"/>
      <w:sz w:val="20"/>
      <w:szCs w:val="20"/>
      <w:lang w:val="sr-Latn-CS" w:eastAsia="sr-Latn-CS"/>
    </w:rPr>
  </w:style>
  <w:style w:type="paragraph" w:customStyle="1" w:styleId="Style89">
    <w:name w:val="Style89"/>
    <w:basedOn w:val="Normal"/>
    <w:uiPriority w:val="99"/>
    <w:rsid w:val="009D6047"/>
    <w:pPr>
      <w:spacing w:line="344" w:lineRule="exact"/>
      <w:ind w:firstLine="2311"/>
    </w:pPr>
    <w:rPr>
      <w:rFonts w:ascii="Courier New" w:hAnsi="Courier New" w:cs="Courier New"/>
      <w:sz w:val="20"/>
      <w:szCs w:val="20"/>
      <w:lang w:val="sr-Latn-CS" w:eastAsia="sr-Latn-CS"/>
    </w:rPr>
  </w:style>
  <w:style w:type="paragraph" w:customStyle="1" w:styleId="Style97">
    <w:name w:val="Style97"/>
    <w:basedOn w:val="Normal"/>
    <w:uiPriority w:val="99"/>
    <w:rsid w:val="009D6047"/>
    <w:pPr>
      <w:spacing w:line="345" w:lineRule="exact"/>
      <w:ind w:firstLine="2311"/>
    </w:pPr>
    <w:rPr>
      <w:rFonts w:ascii="Courier New" w:hAnsi="Courier New" w:cs="Courier New"/>
      <w:sz w:val="20"/>
      <w:szCs w:val="20"/>
      <w:lang w:val="sr-Latn-CS" w:eastAsia="sr-Latn-CS"/>
    </w:rPr>
  </w:style>
  <w:style w:type="paragraph" w:customStyle="1" w:styleId="Style37">
    <w:name w:val="Style37"/>
    <w:basedOn w:val="Normal"/>
    <w:uiPriority w:val="99"/>
    <w:rsid w:val="009D6047"/>
    <w:rPr>
      <w:rFonts w:ascii="Courier New" w:hAnsi="Courier New" w:cs="Courier New"/>
      <w:sz w:val="20"/>
      <w:szCs w:val="20"/>
      <w:lang w:val="sr-Latn-CS" w:eastAsia="sr-Latn-CS"/>
    </w:rPr>
  </w:style>
  <w:style w:type="paragraph" w:customStyle="1" w:styleId="Style38">
    <w:name w:val="Style38"/>
    <w:basedOn w:val="Normal"/>
    <w:uiPriority w:val="99"/>
    <w:rsid w:val="009D6047"/>
    <w:rPr>
      <w:rFonts w:ascii="Courier New" w:hAnsi="Courier New" w:cs="Courier New"/>
      <w:sz w:val="20"/>
      <w:szCs w:val="20"/>
      <w:lang w:val="sr-Latn-CS" w:eastAsia="sr-Latn-CS"/>
    </w:rPr>
  </w:style>
  <w:style w:type="paragraph" w:customStyle="1" w:styleId="Style39">
    <w:name w:val="Style39"/>
    <w:basedOn w:val="Normal"/>
    <w:uiPriority w:val="99"/>
    <w:rsid w:val="009D6047"/>
    <w:rPr>
      <w:rFonts w:ascii="Courier New" w:hAnsi="Courier New" w:cs="Courier New"/>
      <w:sz w:val="20"/>
      <w:szCs w:val="20"/>
      <w:lang w:val="sr-Latn-CS" w:eastAsia="sr-Latn-CS"/>
    </w:rPr>
  </w:style>
  <w:style w:type="paragraph" w:customStyle="1" w:styleId="Style40">
    <w:name w:val="Style40"/>
    <w:basedOn w:val="Normal"/>
    <w:uiPriority w:val="99"/>
    <w:rsid w:val="009D6047"/>
    <w:rPr>
      <w:rFonts w:ascii="Courier New" w:hAnsi="Courier New" w:cs="Courier New"/>
      <w:sz w:val="20"/>
      <w:szCs w:val="20"/>
      <w:lang w:val="sr-Latn-CS" w:eastAsia="sr-Latn-CS"/>
    </w:rPr>
  </w:style>
  <w:style w:type="paragraph" w:customStyle="1" w:styleId="Style41">
    <w:name w:val="Style41"/>
    <w:basedOn w:val="Normal"/>
    <w:uiPriority w:val="99"/>
    <w:rsid w:val="009D6047"/>
    <w:rPr>
      <w:rFonts w:ascii="Courier New" w:hAnsi="Courier New" w:cs="Courier New"/>
      <w:sz w:val="20"/>
      <w:szCs w:val="20"/>
      <w:lang w:val="sr-Latn-CS" w:eastAsia="sr-Latn-CS"/>
    </w:rPr>
  </w:style>
  <w:style w:type="paragraph" w:customStyle="1" w:styleId="Style79">
    <w:name w:val="Style79"/>
    <w:basedOn w:val="Normal"/>
    <w:uiPriority w:val="99"/>
    <w:rsid w:val="009D6047"/>
    <w:pPr>
      <w:spacing w:line="385" w:lineRule="exact"/>
    </w:pPr>
    <w:rPr>
      <w:rFonts w:ascii="Courier New" w:hAnsi="Courier New" w:cs="Courier New"/>
      <w:sz w:val="20"/>
      <w:szCs w:val="20"/>
      <w:lang w:val="sr-Latn-CS" w:eastAsia="sr-Latn-CS"/>
    </w:rPr>
  </w:style>
  <w:style w:type="paragraph" w:customStyle="1" w:styleId="Style55">
    <w:name w:val="Style55"/>
    <w:basedOn w:val="Normal"/>
    <w:uiPriority w:val="99"/>
    <w:rsid w:val="009D6047"/>
    <w:rPr>
      <w:rFonts w:ascii="Courier New" w:hAnsi="Courier New" w:cs="Courier New"/>
      <w:sz w:val="20"/>
      <w:szCs w:val="20"/>
      <w:lang w:val="sr-Latn-CS" w:eastAsia="sr-Latn-CS"/>
    </w:rPr>
  </w:style>
  <w:style w:type="paragraph" w:customStyle="1" w:styleId="Style59">
    <w:name w:val="Style59"/>
    <w:basedOn w:val="Normal"/>
    <w:uiPriority w:val="99"/>
    <w:rsid w:val="009D6047"/>
    <w:pPr>
      <w:spacing w:line="327" w:lineRule="exact"/>
      <w:ind w:firstLine="2023"/>
    </w:pPr>
    <w:rPr>
      <w:rFonts w:ascii="Courier New" w:hAnsi="Courier New" w:cs="Courier New"/>
      <w:sz w:val="20"/>
      <w:szCs w:val="20"/>
      <w:lang w:val="sr-Latn-CS" w:eastAsia="sr-Latn-CS"/>
    </w:rPr>
  </w:style>
  <w:style w:type="paragraph" w:customStyle="1" w:styleId="Style81">
    <w:name w:val="Style81"/>
    <w:basedOn w:val="Normal"/>
    <w:uiPriority w:val="99"/>
    <w:rsid w:val="009D6047"/>
    <w:rPr>
      <w:rFonts w:ascii="Courier New" w:hAnsi="Courier New" w:cs="Courier New"/>
      <w:sz w:val="20"/>
      <w:szCs w:val="20"/>
      <w:lang w:val="sr-Latn-CS" w:eastAsia="sr-Latn-CS"/>
    </w:rPr>
  </w:style>
  <w:style w:type="paragraph" w:customStyle="1" w:styleId="Style46">
    <w:name w:val="Style46"/>
    <w:basedOn w:val="Normal"/>
    <w:uiPriority w:val="99"/>
    <w:rsid w:val="009D6047"/>
    <w:pPr>
      <w:spacing w:line="334" w:lineRule="exact"/>
      <w:ind w:firstLine="1015"/>
    </w:pPr>
    <w:rPr>
      <w:rFonts w:ascii="Courier New" w:hAnsi="Courier New" w:cs="Courier New"/>
      <w:sz w:val="20"/>
      <w:szCs w:val="20"/>
      <w:lang w:val="sr-Latn-CS" w:eastAsia="sr-Latn-CS"/>
    </w:rPr>
  </w:style>
  <w:style w:type="paragraph" w:customStyle="1" w:styleId="Style145">
    <w:name w:val="Style145"/>
    <w:basedOn w:val="Normal"/>
    <w:uiPriority w:val="99"/>
    <w:rsid w:val="009D6047"/>
    <w:rPr>
      <w:rFonts w:ascii="Courier New" w:hAnsi="Courier New" w:cs="Courier New"/>
      <w:sz w:val="20"/>
      <w:szCs w:val="20"/>
      <w:lang w:val="sr-Latn-CS" w:eastAsia="sr-Latn-CS"/>
    </w:rPr>
  </w:style>
  <w:style w:type="paragraph" w:customStyle="1" w:styleId="Style48">
    <w:name w:val="Style48"/>
    <w:basedOn w:val="Normal"/>
    <w:uiPriority w:val="99"/>
    <w:rsid w:val="009D6047"/>
    <w:rPr>
      <w:rFonts w:ascii="Courier New" w:hAnsi="Courier New" w:cs="Courier New"/>
      <w:sz w:val="20"/>
      <w:szCs w:val="20"/>
      <w:lang w:val="sr-Latn-CS" w:eastAsia="sr-Latn-CS"/>
    </w:rPr>
  </w:style>
  <w:style w:type="paragraph" w:customStyle="1" w:styleId="Style49">
    <w:name w:val="Style49"/>
    <w:basedOn w:val="Normal"/>
    <w:uiPriority w:val="99"/>
    <w:rsid w:val="009D6047"/>
    <w:rPr>
      <w:rFonts w:ascii="Courier New" w:hAnsi="Courier New" w:cs="Courier New"/>
      <w:sz w:val="20"/>
      <w:szCs w:val="20"/>
      <w:lang w:val="sr-Latn-CS" w:eastAsia="sr-Latn-CS"/>
    </w:rPr>
  </w:style>
  <w:style w:type="paragraph" w:customStyle="1" w:styleId="Style57">
    <w:name w:val="Style57"/>
    <w:basedOn w:val="Normal"/>
    <w:uiPriority w:val="99"/>
    <w:rsid w:val="009D6047"/>
    <w:pPr>
      <w:spacing w:line="340" w:lineRule="exact"/>
      <w:ind w:firstLine="2173"/>
    </w:pPr>
    <w:rPr>
      <w:rFonts w:ascii="Courier New" w:hAnsi="Courier New" w:cs="Courier New"/>
      <w:sz w:val="20"/>
      <w:szCs w:val="20"/>
      <w:lang w:val="sr-Latn-CS" w:eastAsia="sr-Latn-CS"/>
    </w:rPr>
  </w:style>
  <w:style w:type="paragraph" w:customStyle="1" w:styleId="Style51">
    <w:name w:val="Style51"/>
    <w:basedOn w:val="Normal"/>
    <w:uiPriority w:val="99"/>
    <w:rsid w:val="009D6047"/>
    <w:rPr>
      <w:rFonts w:ascii="Courier New" w:hAnsi="Courier New" w:cs="Courier New"/>
      <w:sz w:val="20"/>
      <w:szCs w:val="20"/>
      <w:lang w:val="sr-Latn-CS" w:eastAsia="sr-Latn-CS"/>
    </w:rPr>
  </w:style>
  <w:style w:type="paragraph" w:customStyle="1" w:styleId="Style52">
    <w:name w:val="Style52"/>
    <w:basedOn w:val="Normal"/>
    <w:uiPriority w:val="99"/>
    <w:rsid w:val="009D6047"/>
    <w:pPr>
      <w:spacing w:line="327" w:lineRule="exact"/>
      <w:ind w:firstLine="471"/>
      <w:jc w:val="both"/>
    </w:pPr>
    <w:rPr>
      <w:rFonts w:ascii="Courier New" w:hAnsi="Courier New" w:cs="Courier New"/>
      <w:sz w:val="20"/>
      <w:szCs w:val="20"/>
      <w:lang w:val="sr-Latn-CS" w:eastAsia="sr-Latn-CS"/>
    </w:rPr>
  </w:style>
  <w:style w:type="paragraph" w:customStyle="1" w:styleId="Style53">
    <w:name w:val="Style53"/>
    <w:basedOn w:val="Normal"/>
    <w:uiPriority w:val="99"/>
    <w:rsid w:val="009D6047"/>
    <w:pPr>
      <w:spacing w:line="661" w:lineRule="exact"/>
      <w:ind w:firstLine="177"/>
      <w:jc w:val="both"/>
    </w:pPr>
    <w:rPr>
      <w:rFonts w:ascii="Courier New" w:hAnsi="Courier New" w:cs="Courier New"/>
      <w:sz w:val="20"/>
      <w:szCs w:val="20"/>
      <w:lang w:val="sr-Latn-CS" w:eastAsia="sr-Latn-CS"/>
    </w:rPr>
  </w:style>
  <w:style w:type="paragraph" w:customStyle="1" w:styleId="Style70">
    <w:name w:val="Style70"/>
    <w:basedOn w:val="Normal"/>
    <w:uiPriority w:val="99"/>
    <w:rsid w:val="009D6047"/>
    <w:pPr>
      <w:spacing w:line="387" w:lineRule="exact"/>
      <w:ind w:firstLine="2592"/>
    </w:pPr>
    <w:rPr>
      <w:rFonts w:ascii="Courier New" w:hAnsi="Courier New" w:cs="Courier New"/>
      <w:sz w:val="20"/>
      <w:szCs w:val="20"/>
      <w:lang w:val="sr-Latn-CS" w:eastAsia="sr-Latn-CS"/>
    </w:rPr>
  </w:style>
  <w:style w:type="paragraph" w:customStyle="1" w:styleId="Style114">
    <w:name w:val="Style114"/>
    <w:basedOn w:val="Normal"/>
    <w:uiPriority w:val="99"/>
    <w:rsid w:val="009D6047"/>
    <w:pPr>
      <w:spacing w:line="255" w:lineRule="exact"/>
      <w:ind w:firstLine="2201"/>
    </w:pPr>
    <w:rPr>
      <w:rFonts w:ascii="Courier New" w:hAnsi="Courier New" w:cs="Courier New"/>
      <w:sz w:val="20"/>
      <w:szCs w:val="20"/>
      <w:lang w:val="sr-Latn-CS" w:eastAsia="sr-Latn-CS"/>
    </w:rPr>
  </w:style>
  <w:style w:type="paragraph" w:customStyle="1" w:styleId="Style72">
    <w:name w:val="Style72"/>
    <w:basedOn w:val="Normal"/>
    <w:uiPriority w:val="99"/>
    <w:rsid w:val="009D6047"/>
    <w:rPr>
      <w:rFonts w:ascii="Courier New" w:hAnsi="Courier New" w:cs="Courier New"/>
      <w:sz w:val="20"/>
      <w:szCs w:val="20"/>
      <w:lang w:val="sr-Latn-CS" w:eastAsia="sr-Latn-CS"/>
    </w:rPr>
  </w:style>
  <w:style w:type="paragraph" w:customStyle="1" w:styleId="Style73">
    <w:name w:val="Style73"/>
    <w:basedOn w:val="Normal"/>
    <w:uiPriority w:val="99"/>
    <w:rsid w:val="009D6047"/>
    <w:pPr>
      <w:spacing w:line="341" w:lineRule="exact"/>
      <w:ind w:hanging="1175"/>
    </w:pPr>
    <w:rPr>
      <w:rFonts w:ascii="Courier New" w:hAnsi="Courier New" w:cs="Courier New"/>
      <w:sz w:val="20"/>
      <w:szCs w:val="20"/>
      <w:lang w:val="sr-Latn-CS" w:eastAsia="sr-Latn-CS"/>
    </w:rPr>
  </w:style>
  <w:style w:type="paragraph" w:customStyle="1" w:styleId="Style94">
    <w:name w:val="Style94"/>
    <w:basedOn w:val="Normal"/>
    <w:uiPriority w:val="99"/>
    <w:rsid w:val="009D6047"/>
    <w:pPr>
      <w:spacing w:line="357" w:lineRule="exact"/>
      <w:ind w:firstLine="2235"/>
    </w:pPr>
    <w:rPr>
      <w:rFonts w:ascii="Courier New" w:hAnsi="Courier New" w:cs="Courier New"/>
      <w:sz w:val="20"/>
      <w:szCs w:val="20"/>
      <w:lang w:val="sr-Latn-CS" w:eastAsia="sr-Latn-CS"/>
    </w:rPr>
  </w:style>
  <w:style w:type="paragraph" w:customStyle="1" w:styleId="Style75">
    <w:name w:val="Style75"/>
    <w:basedOn w:val="Normal"/>
    <w:uiPriority w:val="99"/>
    <w:rsid w:val="009D6047"/>
    <w:pPr>
      <w:spacing w:line="390" w:lineRule="exact"/>
      <w:ind w:firstLine="2562"/>
    </w:pPr>
    <w:rPr>
      <w:rFonts w:ascii="Courier New" w:hAnsi="Courier New" w:cs="Courier New"/>
      <w:sz w:val="20"/>
      <w:szCs w:val="20"/>
      <w:lang w:val="sr-Latn-CS" w:eastAsia="sr-Latn-CS"/>
    </w:rPr>
  </w:style>
  <w:style w:type="character" w:customStyle="1" w:styleId="CharStyle6">
    <w:name w:val="CharStyle6"/>
    <w:uiPriority w:val="99"/>
    <w:rsid w:val="009D6047"/>
    <w:rPr>
      <w:rFonts w:ascii="Bookman Old Style" w:hAnsi="Bookman Old Style"/>
      <w:spacing w:val="20"/>
      <w:sz w:val="20"/>
    </w:rPr>
  </w:style>
  <w:style w:type="character" w:customStyle="1" w:styleId="CharStyle8">
    <w:name w:val="CharStyle8"/>
    <w:uiPriority w:val="99"/>
    <w:rsid w:val="009D6047"/>
    <w:rPr>
      <w:rFonts w:ascii="Courier New" w:hAnsi="Courier New"/>
      <w:spacing w:val="10"/>
      <w:sz w:val="22"/>
    </w:rPr>
  </w:style>
  <w:style w:type="character" w:customStyle="1" w:styleId="CharStyle21">
    <w:name w:val="CharStyle21"/>
    <w:uiPriority w:val="99"/>
    <w:rsid w:val="009D6047"/>
    <w:rPr>
      <w:rFonts w:ascii="Bookman Old Style" w:hAnsi="Bookman Old Style"/>
      <w:b/>
      <w:i/>
      <w:spacing w:val="-10"/>
      <w:sz w:val="18"/>
    </w:rPr>
  </w:style>
  <w:style w:type="character" w:customStyle="1" w:styleId="CharStyle23">
    <w:name w:val="CharStyle23"/>
    <w:uiPriority w:val="99"/>
    <w:rsid w:val="009D6047"/>
    <w:rPr>
      <w:rFonts w:ascii="Courier New" w:hAnsi="Courier New"/>
      <w:b/>
      <w:spacing w:val="-20"/>
      <w:sz w:val="24"/>
    </w:rPr>
  </w:style>
  <w:style w:type="character" w:customStyle="1" w:styleId="CharStyle27">
    <w:name w:val="CharStyle27"/>
    <w:uiPriority w:val="99"/>
    <w:rsid w:val="009D6047"/>
    <w:rPr>
      <w:rFonts w:ascii="Courier New" w:hAnsi="Courier New"/>
      <w:b/>
      <w:spacing w:val="20"/>
      <w:sz w:val="22"/>
    </w:rPr>
  </w:style>
  <w:style w:type="character" w:customStyle="1" w:styleId="CharStyle31">
    <w:name w:val="CharStyle31"/>
    <w:uiPriority w:val="99"/>
    <w:rsid w:val="009D6047"/>
    <w:rPr>
      <w:rFonts w:ascii="Courier New" w:hAnsi="Courier New"/>
      <w:sz w:val="24"/>
    </w:rPr>
  </w:style>
  <w:style w:type="character" w:customStyle="1" w:styleId="CharStyle36">
    <w:name w:val="CharStyle36"/>
    <w:uiPriority w:val="99"/>
    <w:rsid w:val="009D6047"/>
    <w:rPr>
      <w:rFonts w:ascii="Courier New" w:hAnsi="Courier New"/>
      <w:b/>
      <w:spacing w:val="20"/>
      <w:sz w:val="22"/>
    </w:rPr>
  </w:style>
  <w:style w:type="character" w:customStyle="1" w:styleId="CharStyle41">
    <w:name w:val="CharStyle41"/>
    <w:uiPriority w:val="99"/>
    <w:rsid w:val="009D6047"/>
    <w:rPr>
      <w:rFonts w:ascii="Bookman Old Style" w:hAnsi="Bookman Old Style"/>
      <w:spacing w:val="20"/>
      <w:sz w:val="20"/>
    </w:rPr>
  </w:style>
  <w:style w:type="character" w:customStyle="1" w:styleId="CharStyle46">
    <w:name w:val="CharStyle46"/>
    <w:uiPriority w:val="99"/>
    <w:rsid w:val="009D6047"/>
    <w:rPr>
      <w:rFonts w:ascii="Courier New" w:hAnsi="Courier New"/>
      <w:sz w:val="24"/>
    </w:rPr>
  </w:style>
  <w:style w:type="character" w:customStyle="1" w:styleId="CharStyle52">
    <w:name w:val="CharStyle52"/>
    <w:uiPriority w:val="99"/>
    <w:rsid w:val="009D6047"/>
    <w:rPr>
      <w:rFonts w:ascii="Courier New" w:hAnsi="Courier New"/>
      <w:spacing w:val="-30"/>
      <w:sz w:val="28"/>
    </w:rPr>
  </w:style>
  <w:style w:type="character" w:customStyle="1" w:styleId="CharStyle55">
    <w:name w:val="CharStyle55"/>
    <w:uiPriority w:val="99"/>
    <w:rsid w:val="009D6047"/>
    <w:rPr>
      <w:rFonts w:ascii="Georgia" w:hAnsi="Georgia"/>
      <w:b/>
      <w:sz w:val="10"/>
    </w:rPr>
  </w:style>
  <w:style w:type="character" w:customStyle="1" w:styleId="CharStyle58">
    <w:name w:val="CharStyle58"/>
    <w:uiPriority w:val="99"/>
    <w:rsid w:val="009D6047"/>
    <w:rPr>
      <w:rFonts w:ascii="Courier New" w:hAnsi="Courier New"/>
      <w:sz w:val="8"/>
    </w:rPr>
  </w:style>
  <w:style w:type="character" w:customStyle="1" w:styleId="CharStyle60">
    <w:name w:val="CharStyle60"/>
    <w:uiPriority w:val="99"/>
    <w:rsid w:val="009D6047"/>
    <w:rPr>
      <w:rFonts w:ascii="Times New Roman" w:hAnsi="Times New Roman"/>
      <w:b/>
      <w:i/>
      <w:spacing w:val="-20"/>
      <w:sz w:val="16"/>
    </w:rPr>
  </w:style>
  <w:style w:type="character" w:customStyle="1" w:styleId="CharStyle64">
    <w:name w:val="CharStyle64"/>
    <w:uiPriority w:val="99"/>
    <w:rsid w:val="009D6047"/>
    <w:rPr>
      <w:rFonts w:ascii="Times New Roman" w:hAnsi="Times New Roman"/>
      <w:i/>
      <w:sz w:val="16"/>
    </w:rPr>
  </w:style>
  <w:style w:type="character" w:customStyle="1" w:styleId="CharStyle67">
    <w:name w:val="CharStyle67"/>
    <w:uiPriority w:val="99"/>
    <w:rsid w:val="009D6047"/>
    <w:rPr>
      <w:rFonts w:ascii="Times New Roman" w:hAnsi="Times New Roman"/>
      <w:b/>
      <w:sz w:val="16"/>
    </w:rPr>
  </w:style>
  <w:style w:type="character" w:customStyle="1" w:styleId="CharStyle68">
    <w:name w:val="CharStyle68"/>
    <w:uiPriority w:val="99"/>
    <w:rsid w:val="009D6047"/>
    <w:rPr>
      <w:rFonts w:ascii="Bookman Old Style" w:hAnsi="Bookman Old Style"/>
      <w:spacing w:val="20"/>
      <w:sz w:val="28"/>
    </w:rPr>
  </w:style>
  <w:style w:type="character" w:customStyle="1" w:styleId="CharStyle72">
    <w:name w:val="CharStyle72"/>
    <w:uiPriority w:val="99"/>
    <w:rsid w:val="009D6047"/>
    <w:rPr>
      <w:rFonts w:ascii="Bookman Old Style" w:hAnsi="Bookman Old Style"/>
      <w:spacing w:val="20"/>
      <w:sz w:val="28"/>
    </w:rPr>
  </w:style>
  <w:style w:type="character" w:customStyle="1" w:styleId="CharStyle84">
    <w:name w:val="CharStyle84"/>
    <w:uiPriority w:val="99"/>
    <w:rsid w:val="009D6047"/>
    <w:rPr>
      <w:rFonts w:ascii="Bookman Old Style" w:hAnsi="Bookman Old Style"/>
      <w:b/>
      <w:sz w:val="14"/>
    </w:rPr>
  </w:style>
  <w:style w:type="character" w:customStyle="1" w:styleId="CharStyle85">
    <w:name w:val="CharStyle85"/>
    <w:uiPriority w:val="99"/>
    <w:rsid w:val="009D6047"/>
    <w:rPr>
      <w:rFonts w:ascii="Courier New" w:hAnsi="Courier New"/>
      <w:b/>
      <w:spacing w:val="-70"/>
      <w:sz w:val="70"/>
    </w:rPr>
  </w:style>
  <w:style w:type="character" w:customStyle="1" w:styleId="CharStyle87">
    <w:name w:val="CharStyle87"/>
    <w:uiPriority w:val="99"/>
    <w:rsid w:val="009D6047"/>
    <w:rPr>
      <w:rFonts w:ascii="Courier New" w:hAnsi="Courier New"/>
      <w:i/>
      <w:sz w:val="20"/>
    </w:rPr>
  </w:style>
  <w:style w:type="character" w:customStyle="1" w:styleId="CharStyle98">
    <w:name w:val="CharStyle98"/>
    <w:uiPriority w:val="99"/>
    <w:rsid w:val="009D6047"/>
    <w:rPr>
      <w:rFonts w:ascii="Courier New" w:hAnsi="Courier New"/>
      <w:i/>
      <w:spacing w:val="-10"/>
      <w:sz w:val="32"/>
    </w:rPr>
  </w:style>
  <w:style w:type="character" w:customStyle="1" w:styleId="CharStyle101">
    <w:name w:val="CharStyle101"/>
    <w:uiPriority w:val="99"/>
    <w:rsid w:val="009D6047"/>
    <w:rPr>
      <w:rFonts w:ascii="Courier New" w:hAnsi="Courier New"/>
      <w:spacing w:val="10"/>
      <w:sz w:val="34"/>
    </w:rPr>
  </w:style>
  <w:style w:type="character" w:customStyle="1" w:styleId="CharStyle103">
    <w:name w:val="CharStyle103"/>
    <w:uiPriority w:val="99"/>
    <w:rsid w:val="009D6047"/>
    <w:rPr>
      <w:rFonts w:ascii="Courier New" w:hAnsi="Courier New"/>
      <w:sz w:val="36"/>
    </w:rPr>
  </w:style>
  <w:style w:type="character" w:customStyle="1" w:styleId="CharStyle136">
    <w:name w:val="CharStyle136"/>
    <w:uiPriority w:val="99"/>
    <w:rsid w:val="009D6047"/>
    <w:rPr>
      <w:rFonts w:ascii="Courier New" w:hAnsi="Courier New"/>
      <w:b/>
      <w:sz w:val="26"/>
    </w:rPr>
  </w:style>
  <w:style w:type="character" w:customStyle="1" w:styleId="CharStyle150">
    <w:name w:val="CharStyle150"/>
    <w:uiPriority w:val="99"/>
    <w:rsid w:val="009D6047"/>
    <w:rPr>
      <w:rFonts w:ascii="Courier New" w:hAnsi="Courier New"/>
      <w:i/>
      <w:spacing w:val="30"/>
      <w:sz w:val="30"/>
    </w:rPr>
  </w:style>
  <w:style w:type="character" w:customStyle="1" w:styleId="CharStyle161">
    <w:name w:val="CharStyle161"/>
    <w:uiPriority w:val="99"/>
    <w:rsid w:val="009D6047"/>
    <w:rPr>
      <w:rFonts w:ascii="Impact" w:hAnsi="Impact"/>
      <w:i/>
      <w:sz w:val="12"/>
    </w:rPr>
  </w:style>
  <w:style w:type="character" w:customStyle="1" w:styleId="CharStyle163">
    <w:name w:val="CharStyle163"/>
    <w:uiPriority w:val="99"/>
    <w:rsid w:val="009D6047"/>
    <w:rPr>
      <w:rFonts w:ascii="Bookman Old Style" w:hAnsi="Bookman Old Style"/>
      <w:spacing w:val="-10"/>
      <w:sz w:val="14"/>
    </w:rPr>
  </w:style>
  <w:style w:type="character" w:customStyle="1" w:styleId="CharStyle165">
    <w:name w:val="CharStyle165"/>
    <w:uiPriority w:val="99"/>
    <w:rsid w:val="009D6047"/>
    <w:rPr>
      <w:rFonts w:ascii="Courier New" w:hAnsi="Courier New"/>
      <w:sz w:val="30"/>
    </w:rPr>
  </w:style>
  <w:style w:type="character" w:customStyle="1" w:styleId="CharStyle169">
    <w:name w:val="CharStyle169"/>
    <w:uiPriority w:val="99"/>
    <w:rsid w:val="009D6047"/>
    <w:rPr>
      <w:rFonts w:ascii="Courier New" w:hAnsi="Courier New"/>
      <w:sz w:val="32"/>
    </w:rPr>
  </w:style>
  <w:style w:type="character" w:customStyle="1" w:styleId="CharStyle185">
    <w:name w:val="CharStyle185"/>
    <w:uiPriority w:val="99"/>
    <w:rsid w:val="009D6047"/>
    <w:rPr>
      <w:rFonts w:ascii="Courier New" w:hAnsi="Courier New"/>
      <w:i/>
      <w:sz w:val="22"/>
    </w:rPr>
  </w:style>
  <w:style w:type="character" w:customStyle="1" w:styleId="CharStyle186">
    <w:name w:val="CharStyle186"/>
    <w:uiPriority w:val="99"/>
    <w:rsid w:val="009D6047"/>
    <w:rPr>
      <w:rFonts w:ascii="Courier New" w:hAnsi="Courier New"/>
      <w:sz w:val="20"/>
    </w:rPr>
  </w:style>
  <w:style w:type="character" w:customStyle="1" w:styleId="CharStyle190">
    <w:name w:val="CharStyle190"/>
    <w:uiPriority w:val="99"/>
    <w:rsid w:val="009D6047"/>
    <w:rPr>
      <w:rFonts w:ascii="Bookman Old Style" w:hAnsi="Bookman Old Style"/>
      <w:i/>
      <w:spacing w:val="20"/>
      <w:sz w:val="20"/>
    </w:rPr>
  </w:style>
  <w:style w:type="character" w:customStyle="1" w:styleId="CharStyle200">
    <w:name w:val="CharStyle200"/>
    <w:uiPriority w:val="99"/>
    <w:rsid w:val="009D6047"/>
    <w:rPr>
      <w:rFonts w:ascii="Courier New" w:hAnsi="Courier New"/>
      <w:spacing w:val="-20"/>
      <w:sz w:val="34"/>
    </w:rPr>
  </w:style>
  <w:style w:type="character" w:customStyle="1" w:styleId="CharStyle212">
    <w:name w:val="CharStyle212"/>
    <w:uiPriority w:val="99"/>
    <w:rsid w:val="009D6047"/>
    <w:rPr>
      <w:rFonts w:ascii="Courier New" w:hAnsi="Courier New"/>
      <w:i/>
      <w:sz w:val="20"/>
    </w:rPr>
  </w:style>
  <w:style w:type="character" w:customStyle="1" w:styleId="CharStyle215">
    <w:name w:val="CharStyle215"/>
    <w:uiPriority w:val="99"/>
    <w:rsid w:val="009D6047"/>
    <w:rPr>
      <w:rFonts w:ascii="Courier New" w:hAnsi="Courier New"/>
      <w:sz w:val="36"/>
    </w:rPr>
  </w:style>
  <w:style w:type="character" w:customStyle="1" w:styleId="CharStyle221">
    <w:name w:val="CharStyle221"/>
    <w:uiPriority w:val="99"/>
    <w:rsid w:val="009D6047"/>
    <w:rPr>
      <w:rFonts w:ascii="Constantia" w:hAnsi="Constantia"/>
      <w:b/>
      <w:i/>
      <w:sz w:val="30"/>
    </w:rPr>
  </w:style>
  <w:style w:type="character" w:customStyle="1" w:styleId="CharStyle228">
    <w:name w:val="CharStyle228"/>
    <w:uiPriority w:val="99"/>
    <w:rsid w:val="009D6047"/>
    <w:rPr>
      <w:rFonts w:ascii="Bookman Old Style" w:hAnsi="Bookman Old Style"/>
      <w:i/>
      <w:sz w:val="28"/>
    </w:rPr>
  </w:style>
  <w:style w:type="character" w:customStyle="1" w:styleId="CharStyle244">
    <w:name w:val="CharStyle244"/>
    <w:uiPriority w:val="99"/>
    <w:rsid w:val="009D6047"/>
    <w:rPr>
      <w:rFonts w:ascii="Courier New" w:hAnsi="Courier New"/>
      <w:b/>
      <w:smallCaps/>
      <w:sz w:val="42"/>
    </w:rPr>
  </w:style>
  <w:style w:type="character" w:customStyle="1" w:styleId="CharStyle245">
    <w:name w:val="CharStyle245"/>
    <w:uiPriority w:val="99"/>
    <w:rsid w:val="009D6047"/>
    <w:rPr>
      <w:rFonts w:ascii="Bookman Old Style" w:hAnsi="Bookman Old Style"/>
      <w:b/>
      <w:spacing w:val="50"/>
      <w:sz w:val="28"/>
    </w:rPr>
  </w:style>
  <w:style w:type="paragraph" w:styleId="ListParagraph">
    <w:name w:val="List Paragraph"/>
    <w:basedOn w:val="Normal"/>
    <w:qFormat/>
    <w:rsid w:val="009D6047"/>
    <w:pPr>
      <w:spacing w:after="200" w:line="276" w:lineRule="auto"/>
      <w:ind w:left="720"/>
      <w:contextualSpacing/>
    </w:pPr>
    <w:rPr>
      <w:rFonts w:ascii="Calibri" w:hAnsi="Calibri"/>
      <w:sz w:val="22"/>
      <w:szCs w:val="22"/>
      <w:lang w:val="sr-Latn-CS" w:eastAsia="sr-Latn-CS"/>
    </w:rPr>
  </w:style>
  <w:style w:type="character" w:customStyle="1" w:styleId="Char1">
    <w:name w:val="Char1"/>
    <w:uiPriority w:val="99"/>
    <w:semiHidden/>
    <w:rsid w:val="009D6047"/>
  </w:style>
  <w:style w:type="character" w:customStyle="1" w:styleId="Bodytext0">
    <w:name w:val="Body text_"/>
    <w:link w:val="BodyText1"/>
    <w:locked/>
    <w:rsid w:val="00F07648"/>
    <w:rPr>
      <w:rFonts w:ascii="Courier New" w:hAnsi="Courier New"/>
      <w:color w:val="000000"/>
      <w:lang w:val="sr-Latn-CS" w:eastAsia="sr-Latn-CS"/>
    </w:rPr>
  </w:style>
  <w:style w:type="character" w:customStyle="1" w:styleId="Bodytext10">
    <w:name w:val="Body text + 10"/>
    <w:aliases w:val="5 pt"/>
    <w:rsid w:val="00F07648"/>
    <w:rPr>
      <w:rFonts w:ascii="Courier New" w:hAnsi="Courier New"/>
      <w:color w:val="000000"/>
      <w:sz w:val="21"/>
      <w:lang w:val="sr-Latn-CS" w:eastAsia="sr-Latn-CS"/>
    </w:rPr>
  </w:style>
  <w:style w:type="paragraph" w:customStyle="1" w:styleId="BodyText1">
    <w:name w:val="Body Text1"/>
    <w:basedOn w:val="Normal"/>
    <w:link w:val="Bodytext0"/>
    <w:uiPriority w:val="99"/>
    <w:rsid w:val="00F07648"/>
    <w:pPr>
      <w:shd w:val="clear" w:color="auto" w:fill="FFFFFF"/>
      <w:spacing w:after="240" w:line="284" w:lineRule="exact"/>
      <w:ind w:hanging="520"/>
    </w:pPr>
    <w:rPr>
      <w:rFonts w:ascii="Courier New" w:hAnsi="Courier New"/>
      <w:color w:val="000000"/>
      <w:sz w:val="20"/>
      <w:szCs w:val="20"/>
      <w:lang w:val="sr-Latn-CS" w:eastAsia="sr-Latn-CS"/>
    </w:rPr>
  </w:style>
  <w:style w:type="character" w:customStyle="1" w:styleId="FontStyle43">
    <w:name w:val="Font Style43"/>
    <w:uiPriority w:val="99"/>
    <w:rsid w:val="003E6B69"/>
    <w:rPr>
      <w:rFonts w:ascii="Arial" w:hAnsi="Arial"/>
      <w:sz w:val="18"/>
    </w:rPr>
  </w:style>
  <w:style w:type="character" w:customStyle="1" w:styleId="Heading1Spacing3pt">
    <w:name w:val="Heading #1 + Spacing 3 pt"/>
    <w:uiPriority w:val="99"/>
    <w:rsid w:val="00580F02"/>
    <w:rPr>
      <w:rFonts w:ascii="Arial" w:hAnsi="Arial"/>
      <w:spacing w:val="60"/>
      <w:sz w:val="17"/>
      <w:u w:val="none"/>
      <w:effect w:val="none"/>
    </w:rPr>
  </w:style>
  <w:style w:type="paragraph" w:customStyle="1" w:styleId="Style16">
    <w:name w:val="Style16"/>
    <w:basedOn w:val="Normal"/>
    <w:uiPriority w:val="99"/>
    <w:rsid w:val="009F6BDE"/>
    <w:pPr>
      <w:widowControl w:val="0"/>
      <w:autoSpaceDE w:val="0"/>
      <w:autoSpaceDN w:val="0"/>
      <w:adjustRightInd w:val="0"/>
    </w:pPr>
  </w:style>
  <w:style w:type="paragraph" w:customStyle="1" w:styleId="Style18">
    <w:name w:val="Style18"/>
    <w:basedOn w:val="Normal"/>
    <w:uiPriority w:val="99"/>
    <w:rsid w:val="009F6BDE"/>
    <w:pPr>
      <w:widowControl w:val="0"/>
      <w:autoSpaceDE w:val="0"/>
      <w:autoSpaceDN w:val="0"/>
      <w:adjustRightInd w:val="0"/>
      <w:spacing w:line="259" w:lineRule="exact"/>
      <w:jc w:val="center"/>
    </w:pPr>
  </w:style>
  <w:style w:type="paragraph" w:customStyle="1" w:styleId="Style19">
    <w:name w:val="Style19"/>
    <w:basedOn w:val="Normal"/>
    <w:uiPriority w:val="99"/>
    <w:rsid w:val="009F6BDE"/>
    <w:pPr>
      <w:widowControl w:val="0"/>
      <w:autoSpaceDE w:val="0"/>
      <w:autoSpaceDN w:val="0"/>
      <w:adjustRightInd w:val="0"/>
    </w:pPr>
  </w:style>
  <w:style w:type="character" w:customStyle="1" w:styleId="FontStyle63">
    <w:name w:val="Font Style63"/>
    <w:uiPriority w:val="99"/>
    <w:rsid w:val="009F6BDE"/>
    <w:rPr>
      <w:rFonts w:ascii="Cambria" w:hAnsi="Cambria"/>
      <w:b/>
      <w:i/>
      <w:spacing w:val="-20"/>
      <w:sz w:val="22"/>
    </w:rPr>
  </w:style>
  <w:style w:type="character" w:customStyle="1" w:styleId="FontStyle64">
    <w:name w:val="Font Style64"/>
    <w:uiPriority w:val="99"/>
    <w:rsid w:val="009F6BDE"/>
    <w:rPr>
      <w:rFonts w:ascii="Cambria" w:hAnsi="Cambria"/>
      <w:b/>
      <w:sz w:val="18"/>
    </w:rPr>
  </w:style>
  <w:style w:type="character" w:customStyle="1" w:styleId="FontStyle65">
    <w:name w:val="Font Style65"/>
    <w:uiPriority w:val="99"/>
    <w:rsid w:val="009F6BDE"/>
    <w:rPr>
      <w:rFonts w:ascii="Cambria" w:hAnsi="Cambria"/>
      <w:spacing w:val="-10"/>
      <w:sz w:val="18"/>
    </w:rPr>
  </w:style>
  <w:style w:type="character" w:customStyle="1" w:styleId="FontStyle66">
    <w:name w:val="Font Style66"/>
    <w:uiPriority w:val="99"/>
    <w:rsid w:val="009F6BDE"/>
    <w:rPr>
      <w:rFonts w:ascii="Cambria" w:hAnsi="Cambria"/>
      <w:sz w:val="22"/>
    </w:rPr>
  </w:style>
  <w:style w:type="character" w:customStyle="1" w:styleId="FontStyle67">
    <w:name w:val="Font Style67"/>
    <w:uiPriority w:val="99"/>
    <w:rsid w:val="009F6BDE"/>
    <w:rPr>
      <w:rFonts w:ascii="Georgia" w:hAnsi="Georgia"/>
      <w:b/>
      <w:sz w:val="16"/>
    </w:rPr>
  </w:style>
  <w:style w:type="paragraph" w:customStyle="1" w:styleId="Style200">
    <w:name w:val="Style20"/>
    <w:basedOn w:val="Normal"/>
    <w:uiPriority w:val="99"/>
    <w:rsid w:val="009F6BDE"/>
    <w:pPr>
      <w:widowControl w:val="0"/>
      <w:autoSpaceDE w:val="0"/>
      <w:autoSpaceDN w:val="0"/>
      <w:adjustRightInd w:val="0"/>
      <w:jc w:val="both"/>
    </w:pPr>
  </w:style>
  <w:style w:type="paragraph" w:customStyle="1" w:styleId="Style27">
    <w:name w:val="Style27"/>
    <w:basedOn w:val="Normal"/>
    <w:uiPriority w:val="99"/>
    <w:rsid w:val="009F6BDE"/>
    <w:pPr>
      <w:widowControl w:val="0"/>
      <w:autoSpaceDE w:val="0"/>
      <w:autoSpaceDN w:val="0"/>
      <w:adjustRightInd w:val="0"/>
      <w:spacing w:line="240" w:lineRule="exact"/>
      <w:ind w:firstLine="614"/>
      <w:jc w:val="both"/>
    </w:pPr>
  </w:style>
  <w:style w:type="paragraph" w:customStyle="1" w:styleId="Style31">
    <w:name w:val="Style31"/>
    <w:basedOn w:val="Normal"/>
    <w:uiPriority w:val="99"/>
    <w:rsid w:val="009F6BDE"/>
    <w:pPr>
      <w:widowControl w:val="0"/>
      <w:autoSpaceDE w:val="0"/>
      <w:autoSpaceDN w:val="0"/>
      <w:adjustRightInd w:val="0"/>
      <w:jc w:val="both"/>
    </w:pPr>
  </w:style>
  <w:style w:type="paragraph" w:customStyle="1" w:styleId="Style33">
    <w:name w:val="Style33"/>
    <w:basedOn w:val="Normal"/>
    <w:uiPriority w:val="99"/>
    <w:rsid w:val="009F6BDE"/>
    <w:pPr>
      <w:widowControl w:val="0"/>
      <w:autoSpaceDE w:val="0"/>
      <w:autoSpaceDN w:val="0"/>
      <w:adjustRightInd w:val="0"/>
    </w:pPr>
  </w:style>
  <w:style w:type="paragraph" w:customStyle="1" w:styleId="Style36">
    <w:name w:val="Style36"/>
    <w:basedOn w:val="Normal"/>
    <w:uiPriority w:val="99"/>
    <w:rsid w:val="009F6BDE"/>
    <w:pPr>
      <w:widowControl w:val="0"/>
      <w:autoSpaceDE w:val="0"/>
      <w:autoSpaceDN w:val="0"/>
      <w:adjustRightInd w:val="0"/>
      <w:spacing w:line="237" w:lineRule="exact"/>
      <w:ind w:firstLine="500"/>
      <w:jc w:val="both"/>
    </w:pPr>
  </w:style>
  <w:style w:type="character" w:customStyle="1" w:styleId="FontStyle61">
    <w:name w:val="Font Style61"/>
    <w:uiPriority w:val="99"/>
    <w:rsid w:val="009F6BDE"/>
    <w:rPr>
      <w:rFonts w:ascii="Cambria" w:hAnsi="Cambria"/>
      <w:spacing w:val="-10"/>
      <w:sz w:val="28"/>
    </w:rPr>
  </w:style>
  <w:style w:type="character" w:customStyle="1" w:styleId="FontStyle68">
    <w:name w:val="Font Style68"/>
    <w:uiPriority w:val="99"/>
    <w:rsid w:val="009F6BDE"/>
    <w:rPr>
      <w:rFonts w:ascii="Cambria" w:hAnsi="Cambria"/>
      <w:b/>
      <w:spacing w:val="-20"/>
      <w:sz w:val="24"/>
    </w:rPr>
  </w:style>
  <w:style w:type="character" w:customStyle="1" w:styleId="FontStyle75">
    <w:name w:val="Font Style75"/>
    <w:uiPriority w:val="99"/>
    <w:rsid w:val="009F6BDE"/>
    <w:rPr>
      <w:rFonts w:ascii="Cambria" w:hAnsi="Cambria"/>
      <w:b/>
      <w:i/>
      <w:spacing w:val="-10"/>
      <w:sz w:val="26"/>
    </w:rPr>
  </w:style>
  <w:style w:type="character" w:customStyle="1" w:styleId="FontStyle85">
    <w:name w:val="Font Style85"/>
    <w:uiPriority w:val="99"/>
    <w:rsid w:val="009F6BDE"/>
    <w:rPr>
      <w:rFonts w:ascii="Cambria" w:hAnsi="Cambria"/>
      <w:spacing w:val="-10"/>
      <w:sz w:val="22"/>
    </w:rPr>
  </w:style>
  <w:style w:type="character" w:customStyle="1" w:styleId="FontStyle88">
    <w:name w:val="Font Style88"/>
    <w:uiPriority w:val="99"/>
    <w:rsid w:val="009F6BDE"/>
    <w:rPr>
      <w:rFonts w:ascii="Cambria" w:hAnsi="Cambria"/>
      <w:spacing w:val="-10"/>
      <w:sz w:val="28"/>
    </w:rPr>
  </w:style>
  <w:style w:type="paragraph" w:customStyle="1" w:styleId="Style42">
    <w:name w:val="Style42"/>
    <w:basedOn w:val="Normal"/>
    <w:uiPriority w:val="99"/>
    <w:rsid w:val="009F6BDE"/>
    <w:pPr>
      <w:widowControl w:val="0"/>
      <w:autoSpaceDE w:val="0"/>
      <w:autoSpaceDN w:val="0"/>
      <w:adjustRightInd w:val="0"/>
      <w:spacing w:line="254" w:lineRule="exact"/>
      <w:ind w:hanging="983"/>
    </w:pPr>
  </w:style>
  <w:style w:type="character" w:customStyle="1" w:styleId="FontStyle74">
    <w:name w:val="Font Style74"/>
    <w:uiPriority w:val="99"/>
    <w:rsid w:val="009F6BDE"/>
    <w:rPr>
      <w:rFonts w:ascii="Cambria" w:hAnsi="Cambria"/>
      <w:spacing w:val="-20"/>
      <w:sz w:val="22"/>
    </w:rPr>
  </w:style>
  <w:style w:type="paragraph" w:customStyle="1" w:styleId="Style15">
    <w:name w:val="Style15"/>
    <w:basedOn w:val="Normal"/>
    <w:uiPriority w:val="99"/>
    <w:rsid w:val="009F6BDE"/>
    <w:pPr>
      <w:widowControl w:val="0"/>
      <w:autoSpaceDE w:val="0"/>
      <w:autoSpaceDN w:val="0"/>
      <w:adjustRightInd w:val="0"/>
    </w:pPr>
  </w:style>
  <w:style w:type="paragraph" w:customStyle="1" w:styleId="Style28">
    <w:name w:val="Style28"/>
    <w:basedOn w:val="Normal"/>
    <w:uiPriority w:val="99"/>
    <w:rsid w:val="009F6BDE"/>
    <w:pPr>
      <w:widowControl w:val="0"/>
      <w:autoSpaceDE w:val="0"/>
      <w:autoSpaceDN w:val="0"/>
      <w:adjustRightInd w:val="0"/>
      <w:spacing w:line="212" w:lineRule="exact"/>
      <w:jc w:val="center"/>
    </w:pPr>
  </w:style>
  <w:style w:type="paragraph" w:customStyle="1" w:styleId="Style34">
    <w:name w:val="Style34"/>
    <w:basedOn w:val="Normal"/>
    <w:uiPriority w:val="99"/>
    <w:rsid w:val="009F6BDE"/>
    <w:pPr>
      <w:widowControl w:val="0"/>
      <w:autoSpaceDE w:val="0"/>
      <w:autoSpaceDN w:val="0"/>
      <w:adjustRightInd w:val="0"/>
    </w:pPr>
  </w:style>
  <w:style w:type="paragraph" w:customStyle="1" w:styleId="Style43">
    <w:name w:val="Style43"/>
    <w:basedOn w:val="Normal"/>
    <w:uiPriority w:val="99"/>
    <w:rsid w:val="009F6BDE"/>
    <w:pPr>
      <w:widowControl w:val="0"/>
      <w:autoSpaceDE w:val="0"/>
      <w:autoSpaceDN w:val="0"/>
      <w:adjustRightInd w:val="0"/>
    </w:pPr>
  </w:style>
  <w:style w:type="character" w:customStyle="1" w:styleId="FontStyle52">
    <w:name w:val="Font Style52"/>
    <w:uiPriority w:val="99"/>
    <w:rsid w:val="009F6BDE"/>
    <w:rPr>
      <w:rFonts w:ascii="Cambria" w:hAnsi="Cambria"/>
      <w:b/>
      <w:sz w:val="18"/>
    </w:rPr>
  </w:style>
  <w:style w:type="character" w:customStyle="1" w:styleId="FontStyle72">
    <w:name w:val="Font Style72"/>
    <w:uiPriority w:val="99"/>
    <w:rsid w:val="009F6BDE"/>
    <w:rPr>
      <w:rFonts w:ascii="Cambria" w:hAnsi="Cambria"/>
      <w:b/>
      <w:i/>
      <w:spacing w:val="-10"/>
      <w:sz w:val="20"/>
    </w:rPr>
  </w:style>
  <w:style w:type="character" w:customStyle="1" w:styleId="FontStyle77">
    <w:name w:val="Font Style77"/>
    <w:uiPriority w:val="99"/>
    <w:rsid w:val="009F6BDE"/>
    <w:rPr>
      <w:rFonts w:ascii="Cambria" w:hAnsi="Cambria"/>
      <w:i/>
      <w:spacing w:val="-10"/>
      <w:sz w:val="18"/>
    </w:rPr>
  </w:style>
  <w:style w:type="character" w:customStyle="1" w:styleId="FontStyle78">
    <w:name w:val="Font Style78"/>
    <w:uiPriority w:val="99"/>
    <w:rsid w:val="009F6BDE"/>
    <w:rPr>
      <w:rFonts w:ascii="Sylfaen" w:hAnsi="Sylfaen"/>
      <w:spacing w:val="-10"/>
      <w:sz w:val="16"/>
    </w:rPr>
  </w:style>
  <w:style w:type="paragraph" w:customStyle="1" w:styleId="Style23">
    <w:name w:val="Style23"/>
    <w:basedOn w:val="Normal"/>
    <w:uiPriority w:val="99"/>
    <w:rsid w:val="009F6BDE"/>
    <w:pPr>
      <w:widowControl w:val="0"/>
      <w:autoSpaceDE w:val="0"/>
      <w:autoSpaceDN w:val="0"/>
      <w:adjustRightInd w:val="0"/>
    </w:pPr>
  </w:style>
  <w:style w:type="paragraph" w:customStyle="1" w:styleId="Style29">
    <w:name w:val="Style29"/>
    <w:basedOn w:val="Normal"/>
    <w:uiPriority w:val="99"/>
    <w:rsid w:val="009F6BDE"/>
    <w:pPr>
      <w:widowControl w:val="0"/>
      <w:autoSpaceDE w:val="0"/>
      <w:autoSpaceDN w:val="0"/>
      <w:adjustRightInd w:val="0"/>
      <w:spacing w:line="254" w:lineRule="exact"/>
      <w:ind w:firstLine="534"/>
      <w:jc w:val="both"/>
    </w:pPr>
  </w:style>
  <w:style w:type="paragraph" w:customStyle="1" w:styleId="Style300">
    <w:name w:val="Style30"/>
    <w:basedOn w:val="Normal"/>
    <w:uiPriority w:val="99"/>
    <w:rsid w:val="009F6BDE"/>
    <w:pPr>
      <w:widowControl w:val="0"/>
      <w:autoSpaceDE w:val="0"/>
      <w:autoSpaceDN w:val="0"/>
      <w:adjustRightInd w:val="0"/>
    </w:pPr>
  </w:style>
  <w:style w:type="character" w:customStyle="1" w:styleId="FontStyle54">
    <w:name w:val="Font Style54"/>
    <w:uiPriority w:val="99"/>
    <w:rsid w:val="009F6BDE"/>
    <w:rPr>
      <w:rFonts w:ascii="Cambria" w:hAnsi="Cambria"/>
      <w:b/>
      <w:i/>
      <w:sz w:val="18"/>
    </w:rPr>
  </w:style>
  <w:style w:type="character" w:customStyle="1" w:styleId="FontStyle58">
    <w:name w:val="Font Style58"/>
    <w:uiPriority w:val="99"/>
    <w:rsid w:val="009F6BDE"/>
    <w:rPr>
      <w:rFonts w:ascii="Cambria" w:hAnsi="Cambria"/>
      <w:i/>
      <w:sz w:val="22"/>
    </w:rPr>
  </w:style>
  <w:style w:type="character" w:customStyle="1" w:styleId="FontStyle81">
    <w:name w:val="Font Style81"/>
    <w:uiPriority w:val="99"/>
    <w:rsid w:val="009F6BDE"/>
    <w:rPr>
      <w:rFonts w:ascii="Bookman Old Style" w:hAnsi="Bookman Old Style"/>
      <w:b/>
      <w:sz w:val="14"/>
    </w:rPr>
  </w:style>
  <w:style w:type="character" w:customStyle="1" w:styleId="FontStyle82">
    <w:name w:val="Font Style82"/>
    <w:uiPriority w:val="99"/>
    <w:rsid w:val="009F6BDE"/>
    <w:rPr>
      <w:rFonts w:ascii="Cambria" w:hAnsi="Cambria"/>
      <w:b/>
      <w:sz w:val="16"/>
    </w:rPr>
  </w:style>
  <w:style w:type="character" w:customStyle="1" w:styleId="FontStyle83">
    <w:name w:val="Font Style83"/>
    <w:uiPriority w:val="99"/>
    <w:rsid w:val="009F6BDE"/>
    <w:rPr>
      <w:rFonts w:ascii="Cambria" w:hAnsi="Cambria"/>
      <w:b/>
      <w:sz w:val="16"/>
    </w:rPr>
  </w:style>
  <w:style w:type="character" w:customStyle="1" w:styleId="FontStyle84">
    <w:name w:val="Font Style84"/>
    <w:uiPriority w:val="99"/>
    <w:rsid w:val="009F6BDE"/>
    <w:rPr>
      <w:rFonts w:ascii="Cambria" w:hAnsi="Cambria"/>
      <w:i/>
      <w:spacing w:val="-10"/>
      <w:sz w:val="20"/>
    </w:rPr>
  </w:style>
  <w:style w:type="character" w:customStyle="1" w:styleId="FontStyle86">
    <w:name w:val="Font Style86"/>
    <w:uiPriority w:val="99"/>
    <w:rsid w:val="009F6BDE"/>
    <w:rPr>
      <w:rFonts w:ascii="Lucida Sans Unicode" w:hAnsi="Lucida Sans Unicode"/>
      <w:sz w:val="18"/>
    </w:rPr>
  </w:style>
  <w:style w:type="character" w:customStyle="1" w:styleId="FontStyle89">
    <w:name w:val="Font Style89"/>
    <w:uiPriority w:val="99"/>
    <w:rsid w:val="009F6BDE"/>
    <w:rPr>
      <w:rFonts w:ascii="Cambria" w:hAnsi="Cambria"/>
      <w:b/>
      <w:sz w:val="26"/>
    </w:rPr>
  </w:style>
  <w:style w:type="character" w:customStyle="1" w:styleId="FontStyle106">
    <w:name w:val="Font Style106"/>
    <w:uiPriority w:val="99"/>
    <w:rsid w:val="009F6BDE"/>
    <w:rPr>
      <w:rFonts w:ascii="Times New Roman" w:hAnsi="Times New Roman"/>
      <w:b/>
      <w:sz w:val="16"/>
    </w:rPr>
  </w:style>
  <w:style w:type="paragraph" w:customStyle="1" w:styleId="Style58">
    <w:name w:val="Style58"/>
    <w:basedOn w:val="Normal"/>
    <w:uiPriority w:val="99"/>
    <w:rsid w:val="009F6BDE"/>
    <w:pPr>
      <w:widowControl w:val="0"/>
      <w:autoSpaceDE w:val="0"/>
      <w:autoSpaceDN w:val="0"/>
      <w:adjustRightInd w:val="0"/>
      <w:jc w:val="both"/>
    </w:pPr>
    <w:rPr>
      <w:rFonts w:ascii="Microsoft Sans Serif" w:hAnsi="Microsoft Sans Serif" w:cs="Microsoft Sans Serif"/>
      <w:lang w:val="sr-Latn-CS" w:eastAsia="sr-Latn-CS"/>
    </w:rPr>
  </w:style>
  <w:style w:type="paragraph" w:customStyle="1" w:styleId="normal10">
    <w:name w:val="normal1"/>
    <w:basedOn w:val="Normal"/>
    <w:uiPriority w:val="99"/>
    <w:rsid w:val="00F82BB8"/>
    <w:pPr>
      <w:spacing w:before="100" w:beforeAutospacing="1" w:after="100" w:afterAutospacing="1"/>
    </w:pPr>
    <w:rPr>
      <w:rFonts w:ascii="Verdana" w:hAnsi="Verdana"/>
    </w:rPr>
  </w:style>
  <w:style w:type="paragraph" w:customStyle="1" w:styleId="clan">
    <w:name w:val="clan"/>
    <w:basedOn w:val="Normal"/>
    <w:rsid w:val="004D0CE4"/>
    <w:pPr>
      <w:spacing w:before="240" w:after="120"/>
      <w:jc w:val="center"/>
    </w:pPr>
    <w:rPr>
      <w:rFonts w:ascii="Arial" w:hAnsi="Arial" w:cs="Arial"/>
      <w:b/>
      <w:bCs/>
    </w:rPr>
  </w:style>
  <w:style w:type="paragraph" w:customStyle="1" w:styleId="samostalni">
    <w:name w:val="samostalni"/>
    <w:basedOn w:val="Normal"/>
    <w:uiPriority w:val="99"/>
    <w:rsid w:val="009873D2"/>
    <w:pPr>
      <w:spacing w:before="100" w:beforeAutospacing="1" w:after="100" w:afterAutospacing="1"/>
      <w:jc w:val="center"/>
    </w:pPr>
    <w:rPr>
      <w:rFonts w:ascii="Arial" w:hAnsi="Arial" w:cs="Arial"/>
      <w:b/>
      <w:bCs/>
      <w:i/>
      <w:iCs/>
    </w:rPr>
  </w:style>
  <w:style w:type="paragraph" w:customStyle="1" w:styleId="samostalni1">
    <w:name w:val="samostalni1"/>
    <w:basedOn w:val="Normal"/>
    <w:uiPriority w:val="99"/>
    <w:rsid w:val="009873D2"/>
    <w:pPr>
      <w:spacing w:before="100" w:beforeAutospacing="1" w:after="100" w:afterAutospacing="1"/>
      <w:jc w:val="center"/>
    </w:pPr>
    <w:rPr>
      <w:rFonts w:ascii="Arial" w:hAnsi="Arial" w:cs="Arial"/>
      <w:i/>
      <w:iCs/>
      <w:sz w:val="22"/>
      <w:szCs w:val="22"/>
    </w:rPr>
  </w:style>
  <w:style w:type="paragraph" w:customStyle="1" w:styleId="podnaslovpropisa">
    <w:name w:val="podnaslovpropisa"/>
    <w:basedOn w:val="Normal"/>
    <w:uiPriority w:val="99"/>
    <w:rsid w:val="009873D2"/>
    <w:pPr>
      <w:shd w:val="clear" w:color="auto" w:fill="000000"/>
      <w:spacing w:before="100" w:beforeAutospacing="1" w:after="100" w:afterAutospacing="1"/>
      <w:jc w:val="center"/>
    </w:pPr>
    <w:rPr>
      <w:rFonts w:ascii="Arial" w:hAnsi="Arial" w:cs="Arial"/>
      <w:i/>
      <w:iCs/>
      <w:color w:val="FFE8BF"/>
      <w:sz w:val="26"/>
      <w:szCs w:val="26"/>
    </w:rPr>
  </w:style>
  <w:style w:type="paragraph" w:customStyle="1" w:styleId="normalprored">
    <w:name w:val="normalprored"/>
    <w:basedOn w:val="Normal"/>
    <w:uiPriority w:val="99"/>
    <w:rsid w:val="009873D2"/>
    <w:rPr>
      <w:rFonts w:ascii="Arial" w:hAnsi="Arial" w:cs="Arial"/>
      <w:sz w:val="26"/>
      <w:szCs w:val="26"/>
    </w:rPr>
  </w:style>
  <w:style w:type="paragraph" w:customStyle="1" w:styleId="wyq060---pododeljak">
    <w:name w:val="wyq060---pododeljak"/>
    <w:basedOn w:val="Normal"/>
    <w:uiPriority w:val="99"/>
    <w:rsid w:val="009873D2"/>
    <w:pPr>
      <w:jc w:val="center"/>
    </w:pPr>
    <w:rPr>
      <w:rFonts w:ascii="Arial" w:hAnsi="Arial" w:cs="Arial"/>
      <w:sz w:val="31"/>
      <w:szCs w:val="31"/>
    </w:rPr>
  </w:style>
  <w:style w:type="paragraph" w:customStyle="1" w:styleId="wyq090---pododsek">
    <w:name w:val="wyq090---pododsek"/>
    <w:basedOn w:val="Normal"/>
    <w:uiPriority w:val="99"/>
    <w:rsid w:val="009873D2"/>
    <w:pPr>
      <w:jc w:val="center"/>
    </w:pPr>
    <w:rPr>
      <w:rFonts w:ascii="Arial" w:hAnsi="Arial" w:cs="Arial"/>
      <w:sz w:val="28"/>
      <w:szCs w:val="28"/>
    </w:rPr>
  </w:style>
  <w:style w:type="paragraph" w:styleId="Title">
    <w:name w:val="Title"/>
    <w:basedOn w:val="Normal"/>
    <w:link w:val="TitleChar"/>
    <w:qFormat/>
    <w:rsid w:val="009873D2"/>
    <w:pPr>
      <w:jc w:val="center"/>
    </w:pPr>
    <w:rPr>
      <w:rFonts w:ascii="Cambria" w:hAnsi="Cambria"/>
      <w:b/>
      <w:kern w:val="28"/>
      <w:sz w:val="32"/>
      <w:szCs w:val="20"/>
      <w:lang w:val="sr-Latn-CS" w:eastAsia="sr-Latn-CS"/>
    </w:rPr>
  </w:style>
  <w:style w:type="character" w:customStyle="1" w:styleId="TitleChar">
    <w:name w:val="Title Char"/>
    <w:link w:val="Title"/>
    <w:locked/>
    <w:rsid w:val="007351E6"/>
    <w:rPr>
      <w:rFonts w:ascii="Cambria" w:hAnsi="Cambria" w:cs="Times New Roman"/>
      <w:b/>
      <w:kern w:val="28"/>
      <w:sz w:val="32"/>
    </w:rPr>
  </w:style>
  <w:style w:type="paragraph" w:styleId="BodyTextFirstIndent">
    <w:name w:val="Body Text First Indent"/>
    <w:basedOn w:val="BodyText"/>
    <w:link w:val="BodyTextFirstIndentChar"/>
    <w:uiPriority w:val="99"/>
    <w:rsid w:val="009873D2"/>
    <w:pPr>
      <w:spacing w:after="120"/>
      <w:ind w:firstLine="210"/>
    </w:pPr>
    <w:rPr>
      <w:rFonts w:ascii="Arial" w:hAnsi="Arial"/>
      <w:sz w:val="22"/>
    </w:rPr>
  </w:style>
  <w:style w:type="character" w:customStyle="1" w:styleId="BodyTextFirstIndentChar">
    <w:name w:val="Body Text First Indent Char"/>
    <w:link w:val="BodyTextFirstIndent"/>
    <w:uiPriority w:val="99"/>
    <w:locked/>
    <w:rsid w:val="009873D2"/>
    <w:rPr>
      <w:rFonts w:ascii="Arial" w:hAnsi="Arial" w:cs="Times New Roman"/>
      <w:sz w:val="22"/>
      <w:lang w:val="en-US" w:eastAsia="en-US"/>
    </w:rPr>
  </w:style>
  <w:style w:type="character" w:customStyle="1" w:styleId="CharChar1">
    <w:name w:val="Char Char1"/>
    <w:uiPriority w:val="99"/>
    <w:rsid w:val="009873D2"/>
    <w:rPr>
      <w:rFonts w:ascii="Arial" w:hAnsi="Arial"/>
      <w:sz w:val="22"/>
      <w:lang w:val="en-US" w:eastAsia="en-US"/>
    </w:rPr>
  </w:style>
  <w:style w:type="character" w:customStyle="1" w:styleId="CharChar4">
    <w:name w:val="Char Char4"/>
    <w:uiPriority w:val="99"/>
    <w:locked/>
    <w:rsid w:val="009873D2"/>
    <w:rPr>
      <w:sz w:val="24"/>
      <w:lang w:val="sr-Cyrl-CS" w:eastAsia="en-US"/>
    </w:rPr>
  </w:style>
  <w:style w:type="table" w:customStyle="1" w:styleId="TableGrid1">
    <w:name w:val="Table Grid1"/>
    <w:uiPriority w:val="99"/>
    <w:rsid w:val="009873D2"/>
    <w:rPr>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link w:val="SubtitleChar"/>
    <w:uiPriority w:val="99"/>
    <w:qFormat/>
    <w:rsid w:val="008550FF"/>
    <w:pPr>
      <w:spacing w:after="60" w:line="276" w:lineRule="auto"/>
      <w:jc w:val="center"/>
      <w:outlineLvl w:val="1"/>
    </w:pPr>
    <w:rPr>
      <w:rFonts w:ascii="Cambria" w:hAnsi="Cambria"/>
      <w:szCs w:val="20"/>
      <w:lang w:val="sr-Latn-CS" w:eastAsia="sr-Latn-CS"/>
    </w:rPr>
  </w:style>
  <w:style w:type="character" w:customStyle="1" w:styleId="SubtitleChar">
    <w:name w:val="Subtitle Char"/>
    <w:link w:val="Subtitle"/>
    <w:uiPriority w:val="99"/>
    <w:locked/>
    <w:rsid w:val="007351E6"/>
    <w:rPr>
      <w:rFonts w:ascii="Cambria" w:hAnsi="Cambria" w:cs="Times New Roman"/>
      <w:sz w:val="24"/>
    </w:rPr>
  </w:style>
  <w:style w:type="paragraph" w:styleId="NoSpacing">
    <w:name w:val="No Spacing"/>
    <w:qFormat/>
    <w:rsid w:val="008550FF"/>
    <w:rPr>
      <w:rFonts w:ascii="Calibri" w:hAnsi="Calibri"/>
      <w:sz w:val="22"/>
      <w:szCs w:val="22"/>
      <w:lang w:val="en-US" w:eastAsia="en-US"/>
    </w:rPr>
  </w:style>
  <w:style w:type="character" w:customStyle="1" w:styleId="WW8Num2z0">
    <w:name w:val="WW8Num2z0"/>
    <w:uiPriority w:val="99"/>
    <w:rsid w:val="00B00FC4"/>
    <w:rPr>
      <w:rFonts w:ascii="Times New Roman" w:hAnsi="Times New Roman"/>
    </w:rPr>
  </w:style>
  <w:style w:type="character" w:customStyle="1" w:styleId="WW8Num2z1">
    <w:name w:val="WW8Num2z1"/>
    <w:uiPriority w:val="99"/>
    <w:rsid w:val="00B00FC4"/>
    <w:rPr>
      <w:rFonts w:ascii="Courier New" w:hAnsi="Courier New"/>
    </w:rPr>
  </w:style>
  <w:style w:type="character" w:customStyle="1" w:styleId="WW8Num2z2">
    <w:name w:val="WW8Num2z2"/>
    <w:uiPriority w:val="99"/>
    <w:rsid w:val="00B00FC4"/>
    <w:rPr>
      <w:rFonts w:ascii="Wingdings" w:hAnsi="Wingdings"/>
    </w:rPr>
  </w:style>
  <w:style w:type="character" w:customStyle="1" w:styleId="WW8Num2z3">
    <w:name w:val="WW8Num2z3"/>
    <w:uiPriority w:val="99"/>
    <w:rsid w:val="00B00FC4"/>
    <w:rPr>
      <w:rFonts w:ascii="Symbol" w:hAnsi="Symbol"/>
    </w:rPr>
  </w:style>
  <w:style w:type="character" w:customStyle="1" w:styleId="ListLabel1">
    <w:name w:val="ListLabel 1"/>
    <w:uiPriority w:val="99"/>
    <w:rsid w:val="00B00FC4"/>
    <w:rPr>
      <w:rFonts w:eastAsia="Times New Roman"/>
    </w:rPr>
  </w:style>
  <w:style w:type="character" w:customStyle="1" w:styleId="ListLabel2">
    <w:name w:val="ListLabel 2"/>
    <w:uiPriority w:val="99"/>
    <w:rsid w:val="00B00FC4"/>
  </w:style>
  <w:style w:type="character" w:customStyle="1" w:styleId="ListLabel3">
    <w:name w:val="ListLabel 3"/>
    <w:uiPriority w:val="99"/>
    <w:rsid w:val="00B00FC4"/>
  </w:style>
  <w:style w:type="paragraph" w:customStyle="1" w:styleId="Heading">
    <w:name w:val="Heading"/>
    <w:basedOn w:val="Normal"/>
    <w:next w:val="BodyText"/>
    <w:uiPriority w:val="99"/>
    <w:rsid w:val="00B00FC4"/>
    <w:pPr>
      <w:keepNext/>
      <w:suppressAutoHyphens/>
      <w:spacing w:before="240" w:after="120" w:line="276" w:lineRule="auto"/>
    </w:pPr>
    <w:rPr>
      <w:rFonts w:ascii="Arial" w:hAnsi="Arial" w:cs="Mangal"/>
      <w:kern w:val="1"/>
      <w:sz w:val="28"/>
      <w:szCs w:val="28"/>
      <w:lang w:eastAsia="ar-SA"/>
    </w:rPr>
  </w:style>
  <w:style w:type="paragraph" w:styleId="List">
    <w:name w:val="List"/>
    <w:basedOn w:val="BodyText"/>
    <w:uiPriority w:val="99"/>
    <w:rsid w:val="00B00FC4"/>
    <w:pPr>
      <w:suppressAutoHyphens/>
      <w:spacing w:after="120" w:line="100" w:lineRule="atLeast"/>
    </w:pPr>
    <w:rPr>
      <w:rFonts w:ascii="Times New Roman" w:hAnsi="Times New Roman" w:cs="Mangal"/>
      <w:color w:val="000000"/>
      <w:kern w:val="1"/>
      <w:szCs w:val="24"/>
      <w:lang w:eastAsia="ar-SA"/>
    </w:rPr>
  </w:style>
  <w:style w:type="paragraph" w:styleId="Caption">
    <w:name w:val="caption"/>
    <w:basedOn w:val="Normal"/>
    <w:uiPriority w:val="99"/>
    <w:qFormat/>
    <w:locked/>
    <w:rsid w:val="00B00FC4"/>
    <w:pPr>
      <w:suppressLineNumbers/>
      <w:suppressAutoHyphens/>
      <w:spacing w:before="120" w:after="120" w:line="276" w:lineRule="auto"/>
    </w:pPr>
    <w:rPr>
      <w:rFonts w:ascii="Calibri" w:hAnsi="Calibri" w:cs="Mangal"/>
      <w:i/>
      <w:iCs/>
      <w:kern w:val="1"/>
      <w:lang w:eastAsia="ar-SA"/>
    </w:rPr>
  </w:style>
  <w:style w:type="paragraph" w:customStyle="1" w:styleId="Index">
    <w:name w:val="Index"/>
    <w:basedOn w:val="Normal"/>
    <w:uiPriority w:val="99"/>
    <w:rsid w:val="00B00FC4"/>
    <w:pPr>
      <w:suppressLineNumbers/>
      <w:suppressAutoHyphens/>
      <w:spacing w:after="200" w:line="276" w:lineRule="auto"/>
    </w:pPr>
    <w:rPr>
      <w:rFonts w:ascii="Calibri" w:hAnsi="Calibri" w:cs="Mangal"/>
      <w:kern w:val="1"/>
      <w:sz w:val="22"/>
      <w:szCs w:val="22"/>
      <w:lang w:eastAsia="ar-SA"/>
    </w:rPr>
  </w:style>
  <w:style w:type="paragraph" w:customStyle="1" w:styleId="Caption1">
    <w:name w:val="Caption1"/>
    <w:basedOn w:val="Normal"/>
    <w:uiPriority w:val="99"/>
    <w:rsid w:val="00B00FC4"/>
    <w:pPr>
      <w:suppressLineNumbers/>
      <w:suppressAutoHyphens/>
      <w:spacing w:before="120" w:after="120" w:line="100" w:lineRule="atLeast"/>
    </w:pPr>
    <w:rPr>
      <w:rFonts w:cs="Mangal"/>
      <w:i/>
      <w:iCs/>
      <w:color w:val="000000"/>
      <w:kern w:val="1"/>
      <w:lang w:eastAsia="ar-SA"/>
    </w:rPr>
  </w:style>
  <w:style w:type="paragraph" w:customStyle="1" w:styleId="Clan0">
    <w:name w:val="Clan"/>
    <w:basedOn w:val="Normal"/>
    <w:uiPriority w:val="99"/>
    <w:rsid w:val="00B00FC4"/>
    <w:pPr>
      <w:keepNext/>
      <w:tabs>
        <w:tab w:val="left" w:pos="1080"/>
      </w:tabs>
      <w:spacing w:before="120" w:after="120"/>
      <w:ind w:left="720" w:right="720"/>
      <w:jc w:val="center"/>
    </w:pPr>
    <w:rPr>
      <w:rFonts w:ascii="Arial" w:hAnsi="Arial" w:cs="Arial"/>
      <w:b/>
      <w:sz w:val="22"/>
      <w:szCs w:val="22"/>
      <w:lang w:val="sr-Cyrl-CS"/>
    </w:rPr>
  </w:style>
  <w:style w:type="paragraph" w:customStyle="1" w:styleId="a">
    <w:name w:val="Набрајање"/>
    <w:basedOn w:val="Normal"/>
    <w:uiPriority w:val="99"/>
    <w:rsid w:val="00B00FC4"/>
    <w:pPr>
      <w:numPr>
        <w:numId w:val="2"/>
      </w:numPr>
    </w:pPr>
  </w:style>
  <w:style w:type="paragraph" w:styleId="CommentSubject">
    <w:name w:val="annotation subject"/>
    <w:basedOn w:val="CommentText"/>
    <w:next w:val="CommentText"/>
    <w:link w:val="CommentSubjectChar"/>
    <w:uiPriority w:val="99"/>
    <w:rsid w:val="00B00FC4"/>
    <w:pPr>
      <w:tabs>
        <w:tab w:val="clear" w:pos="1418"/>
      </w:tabs>
      <w:suppressAutoHyphens/>
      <w:spacing w:after="200" w:line="276" w:lineRule="auto"/>
      <w:jc w:val="left"/>
    </w:pPr>
    <w:rPr>
      <w:rFonts w:ascii="Calibri" w:hAnsi="Calibri"/>
      <w:b/>
      <w:kern w:val="1"/>
      <w:lang w:eastAsia="ar-SA"/>
    </w:rPr>
  </w:style>
  <w:style w:type="character" w:customStyle="1" w:styleId="CommentSubjectChar">
    <w:name w:val="Comment Subject Char"/>
    <w:link w:val="CommentSubject"/>
    <w:uiPriority w:val="99"/>
    <w:locked/>
    <w:rsid w:val="00B00FC4"/>
    <w:rPr>
      <w:rFonts w:ascii="Calibri" w:hAnsi="Calibri" w:cs="Times New Roman"/>
      <w:b/>
      <w:kern w:val="1"/>
      <w:sz w:val="20"/>
      <w:lang w:eastAsia="ar-SA" w:bidi="ar-SA"/>
    </w:rPr>
  </w:style>
  <w:style w:type="paragraph" w:styleId="BodyText3">
    <w:name w:val="Body Text 3"/>
    <w:basedOn w:val="Normal"/>
    <w:link w:val="BodyText3Char"/>
    <w:uiPriority w:val="99"/>
    <w:semiHidden/>
    <w:rsid w:val="00B00FC4"/>
    <w:pPr>
      <w:suppressAutoHyphens/>
      <w:spacing w:after="120" w:line="276" w:lineRule="auto"/>
    </w:pPr>
    <w:rPr>
      <w:rFonts w:ascii="Calibri" w:hAnsi="Calibri"/>
      <w:kern w:val="1"/>
      <w:sz w:val="16"/>
      <w:szCs w:val="20"/>
      <w:lang w:val="sr-Latn-CS" w:eastAsia="ar-SA"/>
    </w:rPr>
  </w:style>
  <w:style w:type="character" w:customStyle="1" w:styleId="BodyText3Char">
    <w:name w:val="Body Text 3 Char"/>
    <w:link w:val="BodyText3"/>
    <w:uiPriority w:val="99"/>
    <w:semiHidden/>
    <w:locked/>
    <w:rsid w:val="00B00FC4"/>
    <w:rPr>
      <w:rFonts w:ascii="Calibri" w:hAnsi="Calibri" w:cs="Times New Roman"/>
      <w:kern w:val="1"/>
      <w:sz w:val="16"/>
      <w:lang w:eastAsia="ar-SA" w:bidi="ar-SA"/>
    </w:rPr>
  </w:style>
  <w:style w:type="character" w:customStyle="1" w:styleId="BodyTextChar1">
    <w:name w:val="Body Text Char1"/>
    <w:uiPriority w:val="99"/>
    <w:rsid w:val="00B00FC4"/>
    <w:rPr>
      <w:rFonts w:eastAsia="Times New Roman"/>
      <w:color w:val="000000"/>
      <w:kern w:val="1"/>
      <w:sz w:val="24"/>
      <w:lang w:eastAsia="ar-SA" w:bidi="ar-SA"/>
    </w:rPr>
  </w:style>
  <w:style w:type="paragraph" w:customStyle="1" w:styleId="Tekst">
    <w:name w:val="Tekst"/>
    <w:basedOn w:val="Normal"/>
    <w:uiPriority w:val="99"/>
    <w:rsid w:val="00B00FC4"/>
    <w:pPr>
      <w:spacing w:line="300" w:lineRule="exact"/>
    </w:pPr>
    <w:rPr>
      <w:rFonts w:ascii="Garamond" w:hAnsi="Garamond"/>
      <w:spacing w:val="4"/>
      <w:szCs w:val="20"/>
      <w:lang w:val="en-GB" w:eastAsia="da-DK"/>
    </w:rPr>
  </w:style>
  <w:style w:type="paragraph" w:customStyle="1" w:styleId="StilTelotekstaLevoPrvired0cmProredjednostruki">
    <w:name w:val="Stil Telo teksta + Levo Prvi red:  0 cm Prored:  jednostruki"/>
    <w:basedOn w:val="BodyText"/>
    <w:uiPriority w:val="99"/>
    <w:rsid w:val="00B00FC4"/>
    <w:pPr>
      <w:widowControl w:val="0"/>
      <w:suppressAutoHyphens/>
      <w:autoSpaceDE w:val="0"/>
      <w:autoSpaceDN w:val="0"/>
      <w:adjustRightInd w:val="0"/>
      <w:spacing w:before="60" w:after="60"/>
      <w:ind w:firstLine="720"/>
    </w:pPr>
    <w:rPr>
      <w:rFonts w:ascii="Times" w:hAnsi="Times"/>
      <w:kern w:val="1"/>
      <w:sz w:val="22"/>
      <w:lang w:eastAsia="ar-SA"/>
    </w:rPr>
  </w:style>
  <w:style w:type="paragraph" w:customStyle="1" w:styleId="StilBodyTextRazmakLevoPrvired0cmPosle0ptProre">
    <w:name w:val="Stil Body Text Razmak + Levo Prvi red:  0 cm Posle:  0 pt Prore..."/>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BodyTextLevoPrvired0cmProredjednostruki">
    <w:name w:val="Stil Body Text+ + Levo Prvi red:  0 cm Prored:  jednostruki"/>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veciLevoLevo0cmPrvired0cmProredjednost">
    <w:name w:val="Stil - veci + Levo Levo:  0 cm Prvi red:  0 cm Prored:  jednost..."/>
    <w:basedOn w:val="Normal"/>
    <w:uiPriority w:val="99"/>
    <w:rsid w:val="00B00FC4"/>
    <w:pPr>
      <w:widowControl w:val="0"/>
      <w:tabs>
        <w:tab w:val="left" w:pos="709"/>
        <w:tab w:val="right" w:leader="dot" w:pos="7370"/>
      </w:tabs>
      <w:autoSpaceDE w:val="0"/>
      <w:autoSpaceDN w:val="0"/>
      <w:adjustRightInd w:val="0"/>
      <w:spacing w:before="60" w:after="60"/>
      <w:ind w:left="709" w:hanging="709"/>
    </w:pPr>
    <w:rPr>
      <w:rFonts w:ascii="Times" w:hAnsi="Times"/>
      <w:sz w:val="22"/>
      <w:szCs w:val="20"/>
      <w:lang w:eastAsia="sr-Latn-CS"/>
    </w:rPr>
  </w:style>
  <w:style w:type="paragraph" w:customStyle="1" w:styleId="2zakon">
    <w:name w:val="2zakon"/>
    <w:basedOn w:val="Normal"/>
    <w:uiPriority w:val="99"/>
    <w:rsid w:val="00F063D6"/>
    <w:pPr>
      <w:spacing w:before="100" w:beforeAutospacing="1" w:after="100" w:afterAutospacing="1"/>
      <w:jc w:val="center"/>
    </w:pPr>
    <w:rPr>
      <w:rFonts w:ascii="Arial" w:hAnsi="Arial" w:cs="Arial"/>
      <w:color w:val="0033CC"/>
      <w:sz w:val="36"/>
      <w:szCs w:val="36"/>
    </w:rPr>
  </w:style>
  <w:style w:type="paragraph" w:customStyle="1" w:styleId="BodyText20">
    <w:name w:val="Body Text2"/>
    <w:basedOn w:val="Normal"/>
    <w:uiPriority w:val="99"/>
    <w:rsid w:val="00F063D6"/>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normalboldcentar">
    <w:name w:val="normalboldcentar"/>
    <w:basedOn w:val="Normal"/>
    <w:uiPriority w:val="99"/>
    <w:rsid w:val="00186999"/>
    <w:pPr>
      <w:spacing w:before="100" w:beforeAutospacing="1" w:after="100" w:afterAutospacing="1"/>
      <w:jc w:val="center"/>
    </w:pPr>
    <w:rPr>
      <w:rFonts w:ascii="Arial" w:hAnsi="Arial" w:cs="Arial"/>
      <w:b/>
      <w:bCs/>
      <w:sz w:val="22"/>
      <w:szCs w:val="22"/>
    </w:rPr>
  </w:style>
  <w:style w:type="paragraph" w:customStyle="1" w:styleId="TableParagraph">
    <w:name w:val="Table Paragraph"/>
    <w:basedOn w:val="Normal"/>
    <w:uiPriority w:val="99"/>
    <w:rsid w:val="00186999"/>
    <w:pPr>
      <w:widowControl w:val="0"/>
      <w:autoSpaceDE w:val="0"/>
      <w:autoSpaceDN w:val="0"/>
      <w:adjustRightInd w:val="0"/>
    </w:pPr>
    <w:rPr>
      <w:lang w:val="sr-Cyrl-CS" w:eastAsia="sr-Cyrl-CS"/>
    </w:rPr>
  </w:style>
  <w:style w:type="character" w:customStyle="1" w:styleId="Bodytext101">
    <w:name w:val="Body text + 101"/>
    <w:aliases w:val="5 pt1"/>
    <w:uiPriority w:val="99"/>
    <w:rsid w:val="004C04BB"/>
    <w:rPr>
      <w:rFonts w:ascii="Courier New" w:hAnsi="Courier New"/>
      <w:color w:val="000000"/>
      <w:sz w:val="21"/>
      <w:lang w:val="sr-Latn-CS" w:eastAsia="sr-Latn-CS"/>
    </w:rPr>
  </w:style>
  <w:style w:type="character" w:customStyle="1" w:styleId="Absatz-Standardschriftart">
    <w:name w:val="Absatz-Standardschriftart"/>
    <w:uiPriority w:val="99"/>
    <w:rsid w:val="004C04BB"/>
  </w:style>
  <w:style w:type="character" w:customStyle="1" w:styleId="WW8Num1z0">
    <w:name w:val="WW8Num1z0"/>
    <w:uiPriority w:val="99"/>
    <w:rsid w:val="004C04BB"/>
    <w:rPr>
      <w:rFonts w:ascii="Times New Roman" w:hAnsi="Times New Roman"/>
    </w:rPr>
  </w:style>
  <w:style w:type="character" w:customStyle="1" w:styleId="Podrazumevanifontpasusa1">
    <w:name w:val="Podrazumevani font pasusa1"/>
    <w:uiPriority w:val="99"/>
    <w:rsid w:val="004C04BB"/>
  </w:style>
  <w:style w:type="paragraph" w:customStyle="1" w:styleId="Zaglavlje">
    <w:name w:val="Zaglavlje"/>
    <w:basedOn w:val="Normal"/>
    <w:next w:val="BodyText"/>
    <w:uiPriority w:val="99"/>
    <w:rsid w:val="004C04BB"/>
    <w:pPr>
      <w:keepNext/>
      <w:widowControl w:val="0"/>
      <w:suppressAutoHyphens/>
      <w:autoSpaceDE w:val="0"/>
      <w:spacing w:before="240" w:after="120"/>
    </w:pPr>
    <w:rPr>
      <w:rFonts w:ascii="Arial" w:hAnsi="Arial" w:cs="Tahoma"/>
      <w:sz w:val="28"/>
      <w:szCs w:val="28"/>
      <w:lang w:eastAsia="ar-SA"/>
    </w:rPr>
  </w:style>
  <w:style w:type="paragraph" w:customStyle="1" w:styleId="Naslov1">
    <w:name w:val="Naslov1"/>
    <w:basedOn w:val="Normal"/>
    <w:uiPriority w:val="99"/>
    <w:rsid w:val="004C04BB"/>
    <w:pPr>
      <w:widowControl w:val="0"/>
      <w:suppressLineNumbers/>
      <w:suppressAutoHyphens/>
      <w:autoSpaceDE w:val="0"/>
      <w:spacing w:before="120" w:after="120"/>
    </w:pPr>
    <w:rPr>
      <w:rFonts w:ascii="Arial" w:hAnsi="Arial" w:cs="Arial"/>
      <w:i/>
      <w:iCs/>
      <w:lang w:eastAsia="ar-SA"/>
    </w:rPr>
  </w:style>
  <w:style w:type="paragraph" w:customStyle="1" w:styleId="Indeks">
    <w:name w:val="Indeks"/>
    <w:basedOn w:val="Normal"/>
    <w:uiPriority w:val="99"/>
    <w:rsid w:val="004C04BB"/>
    <w:pPr>
      <w:widowControl w:val="0"/>
      <w:suppressLineNumbers/>
      <w:suppressAutoHyphens/>
      <w:autoSpaceDE w:val="0"/>
    </w:pPr>
    <w:rPr>
      <w:rFonts w:ascii="Arial" w:hAnsi="Arial" w:cs="Arial"/>
      <w:szCs w:val="20"/>
      <w:lang w:eastAsia="ar-SA"/>
    </w:rPr>
  </w:style>
  <w:style w:type="paragraph" w:customStyle="1" w:styleId="Sadrajokvira">
    <w:name w:val="Sadržaj okvira"/>
    <w:basedOn w:val="BodyText"/>
    <w:uiPriority w:val="99"/>
    <w:rsid w:val="004C04BB"/>
    <w:pPr>
      <w:widowControl w:val="0"/>
      <w:suppressAutoHyphens/>
      <w:autoSpaceDE w:val="0"/>
      <w:spacing w:after="120"/>
    </w:pPr>
    <w:rPr>
      <w:rFonts w:ascii="Arial" w:hAnsi="Arial" w:cs="Arial"/>
      <w:sz w:val="20"/>
      <w:lang w:eastAsia="ar-SA"/>
    </w:rPr>
  </w:style>
  <w:style w:type="paragraph" w:customStyle="1" w:styleId="Normal2">
    <w:name w:val="Normal2"/>
    <w:basedOn w:val="Normal"/>
    <w:uiPriority w:val="99"/>
    <w:rsid w:val="004C04BB"/>
    <w:pPr>
      <w:spacing w:before="100" w:beforeAutospacing="1" w:after="100" w:afterAutospacing="1"/>
    </w:pPr>
    <w:rPr>
      <w:rFonts w:ascii="Arial" w:hAnsi="Arial" w:cs="Arial"/>
      <w:sz w:val="22"/>
      <w:szCs w:val="22"/>
    </w:rPr>
  </w:style>
  <w:style w:type="paragraph" w:customStyle="1" w:styleId="a0">
    <w:name w:val="Без размака"/>
    <w:uiPriority w:val="99"/>
    <w:rsid w:val="001A5208"/>
    <w:rPr>
      <w:rFonts w:ascii="Calibri" w:hAnsi="Calibri"/>
      <w:sz w:val="22"/>
      <w:szCs w:val="22"/>
      <w:lang w:val="en-GB" w:eastAsia="en-US"/>
    </w:rPr>
  </w:style>
  <w:style w:type="character" w:customStyle="1" w:styleId="1">
    <w:name w:val="Тело текста1"/>
    <w:rsid w:val="005F6C50"/>
    <w:rPr>
      <w:color w:val="000000"/>
      <w:spacing w:val="0"/>
      <w:w w:val="100"/>
      <w:position w:val="0"/>
      <w:sz w:val="23"/>
    </w:rPr>
  </w:style>
  <w:style w:type="paragraph" w:customStyle="1" w:styleId="a1">
    <w:name w:val="Пасус са листом"/>
    <w:basedOn w:val="Normal"/>
    <w:uiPriority w:val="99"/>
    <w:rsid w:val="00B43BFF"/>
    <w:pPr>
      <w:spacing w:after="200" w:line="276" w:lineRule="auto"/>
      <w:ind w:left="720"/>
      <w:contextualSpacing/>
    </w:pPr>
    <w:rPr>
      <w:rFonts w:ascii="Calibri" w:hAnsi="Calibri"/>
      <w:sz w:val="22"/>
      <w:szCs w:val="22"/>
      <w:lang w:val="en-GB"/>
    </w:rPr>
  </w:style>
  <w:style w:type="character" w:customStyle="1" w:styleId="postbody1">
    <w:name w:val="postbody1"/>
    <w:uiPriority w:val="99"/>
    <w:rsid w:val="00B43BFF"/>
    <w:rPr>
      <w:sz w:val="18"/>
    </w:rPr>
  </w:style>
  <w:style w:type="paragraph" w:customStyle="1" w:styleId="wyq120---podnaslov-clana">
    <w:name w:val="wyq120---podnaslov-clana"/>
    <w:basedOn w:val="Normal"/>
    <w:uiPriority w:val="99"/>
    <w:rsid w:val="00B43BFF"/>
    <w:pPr>
      <w:spacing w:before="240" w:after="240"/>
      <w:jc w:val="center"/>
    </w:pPr>
    <w:rPr>
      <w:rFonts w:ascii="Arial" w:hAnsi="Arial" w:cs="Arial"/>
      <w:i/>
      <w:iCs/>
    </w:rPr>
  </w:style>
  <w:style w:type="paragraph" w:styleId="FootnoteText">
    <w:name w:val="footnote text"/>
    <w:aliases w:val="Footnote Text Char Char Char,Footnote Text Char Char,single space Char,ft Char,single space,ft,Footnote Text Char Char Char Char Char Char Char Char,Footnote Text Char Char Char Char1 Char,fn,Fußnote,f,AD"/>
    <w:basedOn w:val="Normal"/>
    <w:link w:val="FootnoteTextChar"/>
    <w:uiPriority w:val="99"/>
    <w:locked/>
    <w:rsid w:val="00B43BFF"/>
    <w:rPr>
      <w:rFonts w:ascii="Calibri" w:hAnsi="Calibri"/>
      <w:sz w:val="20"/>
      <w:szCs w:val="20"/>
      <w:lang w:val="en-GB" w:eastAsia="sr-Latn-CS"/>
    </w:rPr>
  </w:style>
  <w:style w:type="character" w:customStyle="1" w:styleId="FootnoteTextChar">
    <w:name w:val="Footnote Text Char"/>
    <w:aliases w:val="Footnote Text Char Char Char Char,Footnote Text Char Char Char1,single space Char Char,ft Char Char,single space Char1,ft Char1,Footnote Text Char Char Char Char Char Char Char Char Char,Footnote Text Char Char Char Char1 Char Char"/>
    <w:link w:val="FootnoteText"/>
    <w:uiPriority w:val="99"/>
    <w:locked/>
    <w:rsid w:val="00B43BFF"/>
    <w:rPr>
      <w:rFonts w:ascii="Calibri" w:hAnsi="Calibri" w:cs="Times New Roman"/>
      <w:sz w:val="20"/>
      <w:lang w:val="en-GB"/>
    </w:rPr>
  </w:style>
  <w:style w:type="character" w:styleId="FootnoteReference">
    <w:name w:val="footnote reference"/>
    <w:uiPriority w:val="99"/>
    <w:semiHidden/>
    <w:locked/>
    <w:rsid w:val="00B43BFF"/>
    <w:rPr>
      <w:rFonts w:cs="Times New Roman"/>
      <w:vertAlign w:val="superscript"/>
    </w:rPr>
  </w:style>
  <w:style w:type="character" w:customStyle="1" w:styleId="FontStyle18">
    <w:name w:val="Font Style18"/>
    <w:uiPriority w:val="99"/>
    <w:rsid w:val="00B43BFF"/>
    <w:rPr>
      <w:rFonts w:ascii="Times New Roman" w:hAnsi="Times New Roman"/>
      <w:b/>
      <w:sz w:val="20"/>
    </w:rPr>
  </w:style>
  <w:style w:type="character" w:customStyle="1" w:styleId="FontStyle19">
    <w:name w:val="Font Style19"/>
    <w:uiPriority w:val="99"/>
    <w:rsid w:val="00B43BFF"/>
    <w:rPr>
      <w:rFonts w:ascii="Times New Roman" w:hAnsi="Times New Roman"/>
      <w:sz w:val="20"/>
    </w:rPr>
  </w:style>
  <w:style w:type="paragraph" w:customStyle="1" w:styleId="Style7">
    <w:name w:val="Style7"/>
    <w:basedOn w:val="Normal"/>
    <w:uiPriority w:val="99"/>
    <w:rsid w:val="00B43BFF"/>
    <w:pPr>
      <w:widowControl w:val="0"/>
      <w:autoSpaceDE w:val="0"/>
      <w:autoSpaceDN w:val="0"/>
      <w:adjustRightInd w:val="0"/>
      <w:jc w:val="center"/>
    </w:pPr>
    <w:rPr>
      <w:lang w:val="sr-Latn-CS" w:eastAsia="sr-Latn-CS"/>
    </w:rPr>
  </w:style>
  <w:style w:type="character" w:customStyle="1" w:styleId="DefaultChar">
    <w:name w:val="Default Char"/>
    <w:link w:val="Default"/>
    <w:uiPriority w:val="99"/>
    <w:locked/>
    <w:rsid w:val="00B43BFF"/>
    <w:rPr>
      <w:rFonts w:ascii="Verdana" w:hAnsi="Verdana"/>
      <w:color w:val="000000"/>
      <w:sz w:val="22"/>
      <w:lang w:val="sr-Cyrl-CS" w:eastAsia="sr-Cyrl-CS"/>
    </w:rPr>
  </w:style>
  <w:style w:type="paragraph" w:customStyle="1" w:styleId="CharChar1CharCharChar">
    <w:name w:val="Char Char1 Char Char Char"/>
    <w:basedOn w:val="Normal"/>
    <w:uiPriority w:val="99"/>
    <w:rsid w:val="00B43BFF"/>
    <w:pPr>
      <w:spacing w:after="160" w:line="240" w:lineRule="exact"/>
    </w:pPr>
    <w:rPr>
      <w:rFonts w:ascii="Arial" w:hAnsi="Arial" w:cs="Arial"/>
      <w:sz w:val="20"/>
      <w:szCs w:val="20"/>
    </w:rPr>
  </w:style>
  <w:style w:type="paragraph" w:customStyle="1" w:styleId="Normal21">
    <w:name w:val="Normal21"/>
    <w:basedOn w:val="Normal"/>
    <w:uiPriority w:val="99"/>
    <w:rsid w:val="00B43BFF"/>
    <w:pPr>
      <w:spacing w:before="100" w:beforeAutospacing="1" w:after="100" w:afterAutospacing="1"/>
    </w:pPr>
    <w:rPr>
      <w:rFonts w:ascii="Arial" w:hAnsi="Arial" w:cs="Arial"/>
      <w:sz w:val="22"/>
      <w:szCs w:val="22"/>
    </w:rPr>
  </w:style>
  <w:style w:type="paragraph" w:customStyle="1" w:styleId="Normal3">
    <w:name w:val="Normal3"/>
    <w:basedOn w:val="Normal"/>
    <w:uiPriority w:val="99"/>
    <w:rsid w:val="00B43BFF"/>
    <w:pPr>
      <w:spacing w:before="100" w:beforeAutospacing="1" w:after="100" w:afterAutospacing="1"/>
    </w:pPr>
    <w:rPr>
      <w:rFonts w:ascii="Arial" w:hAnsi="Arial" w:cs="Arial"/>
      <w:sz w:val="22"/>
      <w:szCs w:val="22"/>
    </w:rPr>
  </w:style>
  <w:style w:type="paragraph" w:customStyle="1" w:styleId="Standard">
    <w:name w:val="Standard"/>
    <w:uiPriority w:val="99"/>
    <w:rsid w:val="009E6DC9"/>
    <w:pPr>
      <w:widowControl w:val="0"/>
      <w:suppressAutoHyphens/>
      <w:autoSpaceDN w:val="0"/>
      <w:textAlignment w:val="baseline"/>
    </w:pPr>
    <w:rPr>
      <w:rFonts w:cs="Tahoma"/>
      <w:kern w:val="3"/>
      <w:sz w:val="24"/>
      <w:szCs w:val="24"/>
      <w:lang w:val="sr-Latn-CS" w:eastAsia="sr-Latn-CS"/>
    </w:rPr>
  </w:style>
  <w:style w:type="character" w:customStyle="1" w:styleId="Bodytext30">
    <w:name w:val="Body text (3)_"/>
    <w:link w:val="Bodytext31"/>
    <w:locked/>
    <w:rsid w:val="000D183F"/>
    <w:rPr>
      <w:rFonts w:ascii="Arial" w:hAnsi="Arial"/>
      <w:b/>
      <w:sz w:val="18"/>
      <w:shd w:val="clear" w:color="auto" w:fill="FFFFFF"/>
    </w:rPr>
  </w:style>
  <w:style w:type="paragraph" w:customStyle="1" w:styleId="Bodytext31">
    <w:name w:val="Body text (3)1"/>
    <w:basedOn w:val="Normal"/>
    <w:link w:val="Bodytext30"/>
    <w:uiPriority w:val="99"/>
    <w:rsid w:val="000D183F"/>
    <w:pPr>
      <w:widowControl w:val="0"/>
      <w:shd w:val="clear" w:color="auto" w:fill="FFFFFF"/>
      <w:spacing w:after="300" w:line="226" w:lineRule="exact"/>
    </w:pPr>
    <w:rPr>
      <w:rFonts w:ascii="Arial" w:hAnsi="Arial"/>
      <w:b/>
      <w:sz w:val="18"/>
      <w:szCs w:val="20"/>
      <w:lang w:val="sr-Latn-CS" w:eastAsia="sr-Latn-CS"/>
    </w:rPr>
  </w:style>
  <w:style w:type="character" w:customStyle="1" w:styleId="Bodytext21">
    <w:name w:val="Body text (2)_"/>
    <w:link w:val="Bodytext22"/>
    <w:locked/>
    <w:rsid w:val="000D183F"/>
    <w:rPr>
      <w:rFonts w:ascii="Arial" w:hAnsi="Arial"/>
      <w:sz w:val="18"/>
      <w:shd w:val="clear" w:color="auto" w:fill="FFFFFF"/>
    </w:rPr>
  </w:style>
  <w:style w:type="paragraph" w:customStyle="1" w:styleId="Bodytext22">
    <w:name w:val="Body text (2)"/>
    <w:basedOn w:val="Normal"/>
    <w:link w:val="Bodytext21"/>
    <w:rsid w:val="000D183F"/>
    <w:pPr>
      <w:widowControl w:val="0"/>
      <w:shd w:val="clear" w:color="auto" w:fill="FFFFFF"/>
      <w:spacing w:before="300" w:line="226" w:lineRule="exact"/>
    </w:pPr>
    <w:rPr>
      <w:rFonts w:ascii="Arial" w:hAnsi="Arial"/>
      <w:sz w:val="18"/>
      <w:szCs w:val="20"/>
      <w:lang w:val="sr-Latn-CS" w:eastAsia="sr-Latn-CS"/>
    </w:rPr>
  </w:style>
  <w:style w:type="character" w:customStyle="1" w:styleId="Heading30">
    <w:name w:val="Heading #3_"/>
    <w:link w:val="Heading31"/>
    <w:uiPriority w:val="99"/>
    <w:locked/>
    <w:rsid w:val="000D183F"/>
    <w:rPr>
      <w:rFonts w:ascii="Arial" w:hAnsi="Arial"/>
      <w:b/>
      <w:sz w:val="28"/>
      <w:shd w:val="clear" w:color="auto" w:fill="FFFFFF"/>
    </w:rPr>
  </w:style>
  <w:style w:type="paragraph" w:customStyle="1" w:styleId="Heading31">
    <w:name w:val="Heading #3"/>
    <w:basedOn w:val="Normal"/>
    <w:link w:val="Heading30"/>
    <w:uiPriority w:val="99"/>
    <w:rsid w:val="000D183F"/>
    <w:pPr>
      <w:widowControl w:val="0"/>
      <w:shd w:val="clear" w:color="auto" w:fill="FFFFFF"/>
      <w:spacing w:before="300" w:after="180" w:line="240" w:lineRule="atLeast"/>
      <w:ind w:hanging="720"/>
      <w:jc w:val="both"/>
      <w:outlineLvl w:val="2"/>
    </w:pPr>
    <w:rPr>
      <w:rFonts w:ascii="Arial" w:hAnsi="Arial"/>
      <w:b/>
      <w:sz w:val="28"/>
      <w:szCs w:val="20"/>
      <w:lang w:val="sr-Latn-CS" w:eastAsia="sr-Latn-CS"/>
    </w:rPr>
  </w:style>
  <w:style w:type="character" w:customStyle="1" w:styleId="Heading40">
    <w:name w:val="Heading #4_"/>
    <w:link w:val="Heading41"/>
    <w:uiPriority w:val="99"/>
    <w:locked/>
    <w:rsid w:val="000D183F"/>
    <w:rPr>
      <w:rFonts w:ascii="Arial" w:hAnsi="Arial"/>
      <w:b/>
      <w:sz w:val="18"/>
      <w:shd w:val="clear" w:color="auto" w:fill="FFFFFF"/>
    </w:rPr>
  </w:style>
  <w:style w:type="paragraph" w:customStyle="1" w:styleId="Heading41">
    <w:name w:val="Heading #41"/>
    <w:basedOn w:val="Normal"/>
    <w:link w:val="Heading40"/>
    <w:uiPriority w:val="99"/>
    <w:rsid w:val="000D183F"/>
    <w:pPr>
      <w:widowControl w:val="0"/>
      <w:shd w:val="clear" w:color="auto" w:fill="FFFFFF"/>
      <w:spacing w:before="60" w:after="60" w:line="240" w:lineRule="atLeast"/>
      <w:jc w:val="center"/>
      <w:outlineLvl w:val="3"/>
    </w:pPr>
    <w:rPr>
      <w:rFonts w:ascii="Arial" w:hAnsi="Arial"/>
      <w:b/>
      <w:sz w:val="18"/>
      <w:szCs w:val="20"/>
      <w:lang w:val="sr-Latn-CS" w:eastAsia="sr-Latn-CS"/>
    </w:rPr>
  </w:style>
  <w:style w:type="character" w:customStyle="1" w:styleId="Bodytext102">
    <w:name w:val="Body text + 102"/>
    <w:aliases w:val="5 pt2"/>
    <w:uiPriority w:val="99"/>
    <w:rsid w:val="000D183F"/>
    <w:rPr>
      <w:rFonts w:ascii="Courier New" w:hAnsi="Courier New"/>
      <w:color w:val="000000"/>
      <w:sz w:val="21"/>
      <w:lang w:val="sr-Latn-CS" w:eastAsia="sr-Latn-CS"/>
    </w:rPr>
  </w:style>
  <w:style w:type="paragraph" w:customStyle="1" w:styleId="BodyText32">
    <w:name w:val="Body Text3"/>
    <w:basedOn w:val="Normal"/>
    <w:uiPriority w:val="99"/>
    <w:rsid w:val="000D183F"/>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Pasussalistom">
    <w:name w:val="Pasus sa listom"/>
    <w:basedOn w:val="Normal"/>
    <w:uiPriority w:val="99"/>
    <w:rsid w:val="007E3CA4"/>
    <w:pPr>
      <w:spacing w:line="300" w:lineRule="exact"/>
      <w:ind w:left="708"/>
    </w:pPr>
    <w:rPr>
      <w:rFonts w:ascii="Calibri" w:hAnsi="Calibri" w:cs="Arial"/>
      <w:sz w:val="20"/>
      <w:szCs w:val="20"/>
    </w:rPr>
  </w:style>
  <w:style w:type="character" w:customStyle="1" w:styleId="wholenews-text">
    <w:name w:val="whole_news-text"/>
    <w:uiPriority w:val="99"/>
    <w:rsid w:val="00792141"/>
  </w:style>
  <w:style w:type="paragraph" w:customStyle="1" w:styleId="BodyText4">
    <w:name w:val="Body Text4"/>
    <w:basedOn w:val="Normal"/>
    <w:uiPriority w:val="99"/>
    <w:rsid w:val="00AC1875"/>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BodyText5">
    <w:name w:val="Body Text5"/>
    <w:basedOn w:val="Normal"/>
    <w:uiPriority w:val="99"/>
    <w:rsid w:val="00E372DF"/>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NormalArial">
    <w:name w:val="Normal + Arial"/>
    <w:aliases w:val="Justified,Left:  -1,27 cm,First line:  1,Line spacin..."/>
    <w:basedOn w:val="Normal"/>
    <w:rsid w:val="00AF4862"/>
    <w:pPr>
      <w:spacing w:line="233" w:lineRule="auto"/>
      <w:ind w:left="-720" w:firstLine="720"/>
      <w:jc w:val="both"/>
    </w:pPr>
    <w:rPr>
      <w:rFonts w:ascii="Arial" w:hAnsi="Arial" w:cs="Arial"/>
    </w:rPr>
  </w:style>
  <w:style w:type="paragraph" w:customStyle="1" w:styleId="stil1tekst">
    <w:name w:val="stil_1tekst"/>
    <w:basedOn w:val="Normal"/>
    <w:uiPriority w:val="99"/>
    <w:rsid w:val="00135876"/>
    <w:pPr>
      <w:suppressAutoHyphens/>
      <w:spacing w:before="280" w:after="280"/>
    </w:pPr>
    <w:rPr>
      <w:lang w:eastAsia="ar-SA"/>
    </w:rPr>
  </w:style>
  <w:style w:type="paragraph" w:customStyle="1" w:styleId="BodyText6">
    <w:name w:val="Body Text6"/>
    <w:basedOn w:val="Normal"/>
    <w:uiPriority w:val="99"/>
    <w:rsid w:val="00F22558"/>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TableContents">
    <w:name w:val="Table Contents"/>
    <w:basedOn w:val="Normal"/>
    <w:uiPriority w:val="99"/>
    <w:rsid w:val="002C7F4D"/>
    <w:pPr>
      <w:widowControl w:val="0"/>
      <w:suppressLineNumbers/>
      <w:suppressAutoHyphens/>
    </w:pPr>
    <w:rPr>
      <w:rFonts w:eastAsia="WenQuanYi Micro Hei" w:cs="Lohit Hindi"/>
      <w:kern w:val="1"/>
      <w:lang w:eastAsia="zh-CN" w:bidi="hi-IN"/>
    </w:rPr>
  </w:style>
  <w:style w:type="character" w:customStyle="1" w:styleId="apple-converted-space">
    <w:name w:val="apple-converted-space"/>
    <w:uiPriority w:val="99"/>
    <w:rsid w:val="00E61B26"/>
    <w:rPr>
      <w:rFonts w:cs="Times New Roman"/>
    </w:rPr>
  </w:style>
  <w:style w:type="character" w:customStyle="1" w:styleId="Heading10">
    <w:name w:val="Heading #1_"/>
    <w:link w:val="Heading11"/>
    <w:locked/>
    <w:rsid w:val="00E27CE0"/>
    <w:rPr>
      <w:b/>
      <w:bCs/>
      <w:sz w:val="20"/>
      <w:szCs w:val="20"/>
      <w:shd w:val="clear" w:color="auto" w:fill="FFFFFF"/>
    </w:rPr>
  </w:style>
  <w:style w:type="paragraph" w:customStyle="1" w:styleId="Bodytext33">
    <w:name w:val="Body text (3)"/>
    <w:basedOn w:val="Normal"/>
    <w:rsid w:val="00E27CE0"/>
    <w:pPr>
      <w:widowControl w:val="0"/>
      <w:shd w:val="clear" w:color="auto" w:fill="FFFFFF"/>
      <w:spacing w:before="540" w:line="485" w:lineRule="exact"/>
      <w:jc w:val="center"/>
    </w:pPr>
    <w:rPr>
      <w:rFonts w:eastAsia="Arial Unicode MS"/>
      <w:b/>
      <w:bCs/>
      <w:color w:val="000000"/>
      <w:sz w:val="20"/>
      <w:szCs w:val="20"/>
    </w:rPr>
  </w:style>
  <w:style w:type="paragraph" w:customStyle="1" w:styleId="Heading11">
    <w:name w:val="Heading #1"/>
    <w:basedOn w:val="Normal"/>
    <w:link w:val="Heading10"/>
    <w:rsid w:val="00E27CE0"/>
    <w:pPr>
      <w:widowControl w:val="0"/>
      <w:shd w:val="clear" w:color="auto" w:fill="FFFFFF"/>
      <w:spacing w:before="240" w:line="230" w:lineRule="exact"/>
      <w:ind w:hanging="1520"/>
      <w:jc w:val="center"/>
      <w:outlineLvl w:val="0"/>
    </w:pPr>
    <w:rPr>
      <w:b/>
      <w:bCs/>
      <w:sz w:val="20"/>
      <w:szCs w:val="20"/>
      <w:lang w:val="sr-Latn-CS" w:eastAsia="sr-Latn-CS"/>
    </w:rPr>
  </w:style>
  <w:style w:type="character" w:customStyle="1" w:styleId="CommentTextChar1">
    <w:name w:val="Comment Text Char1"/>
    <w:uiPriority w:val="99"/>
    <w:locked/>
    <w:rsid w:val="00A072F6"/>
    <w:rPr>
      <w:rFonts w:ascii="Times New Roman" w:hAnsi="Times New Roman" w:cs="Times New Roman"/>
      <w:lang w:val="sl-SI" w:eastAsia="sl-SI"/>
    </w:rPr>
  </w:style>
  <w:style w:type="character" w:customStyle="1" w:styleId="CharChar5">
    <w:name w:val="Char Char5"/>
    <w:uiPriority w:val="99"/>
    <w:rsid w:val="00A072F6"/>
    <w:rPr>
      <w:rFonts w:cs="Times New Roman"/>
      <w:lang w:val="sl-SI" w:eastAsia="sl-SI"/>
    </w:rPr>
  </w:style>
  <w:style w:type="paragraph" w:styleId="BodyTextIndent2">
    <w:name w:val="Body Text Indent 2"/>
    <w:basedOn w:val="Normal"/>
    <w:link w:val="BodyTextIndent2Char"/>
    <w:uiPriority w:val="99"/>
    <w:locked/>
    <w:rsid w:val="00A072F6"/>
    <w:pPr>
      <w:spacing w:after="120" w:line="480" w:lineRule="auto"/>
      <w:ind w:left="360"/>
    </w:pPr>
    <w:rPr>
      <w:lang w:val="sl-SI" w:eastAsia="sl-SI"/>
    </w:rPr>
  </w:style>
  <w:style w:type="character" w:customStyle="1" w:styleId="BodyTextIndent2Char">
    <w:name w:val="Body Text Indent 2 Char"/>
    <w:link w:val="BodyTextIndent2"/>
    <w:uiPriority w:val="99"/>
    <w:rsid w:val="00A072F6"/>
    <w:rPr>
      <w:sz w:val="24"/>
      <w:szCs w:val="24"/>
      <w:lang w:val="sl-SI" w:eastAsia="sl-SI"/>
    </w:rPr>
  </w:style>
  <w:style w:type="paragraph" w:styleId="HTMLPreformatted">
    <w:name w:val="HTML Preformatted"/>
    <w:basedOn w:val="Normal"/>
    <w:link w:val="HTMLPreformattedChar"/>
    <w:uiPriority w:val="99"/>
    <w:locked/>
    <w:rsid w:val="00A07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A072F6"/>
    <w:rPr>
      <w:rFonts w:ascii="Courier New" w:hAnsi="Courier New" w:cs="Courier New"/>
      <w:sz w:val="20"/>
      <w:szCs w:val="20"/>
      <w:lang w:val="en-US" w:eastAsia="en-US"/>
    </w:rPr>
  </w:style>
  <w:style w:type="paragraph" w:customStyle="1" w:styleId="DateRef">
    <w:name w:val="DateRef"/>
    <w:basedOn w:val="Normal"/>
    <w:uiPriority w:val="99"/>
    <w:rsid w:val="00A072F6"/>
    <w:pPr>
      <w:tabs>
        <w:tab w:val="right" w:pos="9356"/>
      </w:tabs>
      <w:spacing w:before="480" w:after="480"/>
      <w:jc w:val="both"/>
    </w:pPr>
    <w:rPr>
      <w:rFonts w:ascii="Tahoma" w:hAnsi="Tahoma"/>
      <w:sz w:val="19"/>
      <w:lang w:val="en-GB"/>
    </w:rPr>
  </w:style>
  <w:style w:type="paragraph" w:customStyle="1" w:styleId="CharCharCarCharCarCharCarCharCarCharCarChar">
    <w:name w:val="Char Char Car Char Car Char Car Char Car Char Car Char"/>
    <w:basedOn w:val="Normal"/>
    <w:uiPriority w:val="99"/>
    <w:rsid w:val="00A072F6"/>
    <w:pPr>
      <w:spacing w:after="160" w:line="240" w:lineRule="exact"/>
    </w:pPr>
    <w:rPr>
      <w:rFonts w:ascii="Arial" w:hAnsi="Arial" w:cs="Arial"/>
      <w:sz w:val="20"/>
      <w:szCs w:val="20"/>
    </w:rPr>
  </w:style>
  <w:style w:type="paragraph" w:customStyle="1" w:styleId="stil4clan">
    <w:name w:val="stil_4clan"/>
    <w:basedOn w:val="Normal"/>
    <w:uiPriority w:val="99"/>
    <w:rsid w:val="00A072F6"/>
    <w:pPr>
      <w:spacing w:before="240" w:after="240"/>
      <w:jc w:val="center"/>
    </w:pPr>
    <w:rPr>
      <w:b/>
      <w:bCs/>
      <w:sz w:val="26"/>
      <w:szCs w:val="26"/>
    </w:rPr>
  </w:style>
  <w:style w:type="paragraph" w:customStyle="1" w:styleId="1tekst0">
    <w:name w:val="_1tekst"/>
    <w:basedOn w:val="Normal"/>
    <w:uiPriority w:val="99"/>
    <w:rsid w:val="00A072F6"/>
    <w:pPr>
      <w:spacing w:before="100" w:beforeAutospacing="1" w:after="100" w:afterAutospacing="1"/>
    </w:pPr>
    <w:rPr>
      <w:lang w:val="sr-Cyrl-CS"/>
    </w:rPr>
  </w:style>
  <w:style w:type="paragraph" w:customStyle="1" w:styleId="4clan0">
    <w:name w:val="_4clan"/>
    <w:basedOn w:val="Normal"/>
    <w:uiPriority w:val="99"/>
    <w:rsid w:val="00A072F6"/>
    <w:pPr>
      <w:spacing w:before="100" w:beforeAutospacing="1" w:after="100" w:afterAutospacing="1"/>
    </w:pPr>
    <w:rPr>
      <w:lang w:val="sr-Cyrl-CS"/>
    </w:rPr>
  </w:style>
  <w:style w:type="paragraph" w:customStyle="1" w:styleId="stil7podnas">
    <w:name w:val="stil_7podnas"/>
    <w:basedOn w:val="Normal"/>
    <w:uiPriority w:val="99"/>
    <w:rsid w:val="00A072F6"/>
    <w:pPr>
      <w:spacing w:before="100" w:beforeAutospacing="1" w:after="100" w:afterAutospacing="1"/>
    </w:pPr>
  </w:style>
  <w:style w:type="paragraph" w:customStyle="1" w:styleId="7podnas0">
    <w:name w:val="_7podnas"/>
    <w:basedOn w:val="Normal"/>
    <w:uiPriority w:val="99"/>
    <w:rsid w:val="00A072F6"/>
    <w:pPr>
      <w:spacing w:before="100" w:beforeAutospacing="1" w:after="100" w:afterAutospacing="1"/>
    </w:pPr>
    <w:rPr>
      <w:lang w:val="sr-Cyrl-CS"/>
    </w:rPr>
  </w:style>
  <w:style w:type="paragraph" w:customStyle="1" w:styleId="BodyText7">
    <w:name w:val="Body Text7"/>
    <w:basedOn w:val="Normal"/>
    <w:rsid w:val="00565B9E"/>
    <w:pPr>
      <w:shd w:val="clear" w:color="auto" w:fill="FFFFFF"/>
      <w:spacing w:after="240" w:line="284" w:lineRule="exact"/>
      <w:ind w:hanging="520"/>
    </w:pPr>
    <w:rPr>
      <w:rFonts w:ascii="Courier New" w:eastAsia="Courier New" w:hAnsi="Courier New" w:cs="Courier New"/>
      <w:color w:val="000000"/>
      <w:lang w:val="sr-Latn-CS" w:eastAsia="sr-Latn-CS"/>
    </w:rPr>
  </w:style>
  <w:style w:type="paragraph" w:customStyle="1" w:styleId="BodyText8">
    <w:name w:val="Body Text8"/>
    <w:basedOn w:val="Normal"/>
    <w:rsid w:val="00DC6841"/>
    <w:pPr>
      <w:shd w:val="clear" w:color="auto" w:fill="FFFFFF"/>
      <w:spacing w:after="240" w:line="284" w:lineRule="exact"/>
      <w:ind w:hanging="520"/>
    </w:pPr>
    <w:rPr>
      <w:rFonts w:ascii="Courier New" w:eastAsia="Courier New" w:hAnsi="Courier New" w:cs="Courier New"/>
      <w:color w:val="000000"/>
      <w:lang w:val="sr-Latn-CS" w:eastAsia="sr-Latn-CS"/>
    </w:rPr>
  </w:style>
  <w:style w:type="paragraph" w:customStyle="1" w:styleId="BodyText9">
    <w:name w:val="Body Text9"/>
    <w:basedOn w:val="Normal"/>
    <w:rsid w:val="00A361C7"/>
    <w:pPr>
      <w:shd w:val="clear" w:color="auto" w:fill="FFFFFF"/>
      <w:spacing w:after="240" w:line="284" w:lineRule="exact"/>
      <w:ind w:hanging="520"/>
    </w:pPr>
    <w:rPr>
      <w:rFonts w:ascii="Courier New" w:eastAsia="Courier New" w:hAnsi="Courier New" w:cs="Courier New"/>
      <w:color w:val="000000"/>
      <w:lang w:val="sr-Latn-CS" w:eastAsia="sr-Latn-CS"/>
    </w:rPr>
  </w:style>
  <w:style w:type="character" w:customStyle="1" w:styleId="textng-binding">
    <w:name w:val="text ng-binding"/>
    <w:basedOn w:val="DefaultParagraphFont"/>
    <w:rsid w:val="004A27F2"/>
  </w:style>
  <w:style w:type="paragraph" w:customStyle="1" w:styleId="Normal4">
    <w:name w:val="Normal4"/>
    <w:basedOn w:val="Normal"/>
    <w:rsid w:val="004A27F2"/>
    <w:pPr>
      <w:spacing w:before="100" w:beforeAutospacing="1" w:after="100" w:afterAutospacing="1"/>
    </w:pPr>
    <w:rPr>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Cyrl-CS" w:eastAsia="sr-Cyrl-C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iPriority="0" w:unhideWhenUsed="0"/>
    <w:lsdException w:name="footer" w:locked="0" w:semiHidden="0" w:uiPriority="0" w:unhideWhenUsed="0"/>
    <w:lsdException w:name="caption" w:semiHidden="0" w:uiPriority="35" w:unhideWhenUsed="0" w:qFormat="1"/>
    <w:lsdException w:name="page number" w:locked="0" w:semiHidden="0" w:uiPriority="0" w:unhideWhenUsed="0"/>
    <w:lsdException w:name="Title" w:semiHidden="0" w:uiPriority="0" w:unhideWhenUsed="0" w:qFormat="1"/>
    <w:lsdException w:name="Default Paragraph Font" w:uiPriority="1"/>
    <w:lsdException w:name="Body Text" w:locked="0" w:semiHidden="0"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locked="0" w:semiHidden="0" w:uiPriority="0" w:unhideWhenUsed="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B221D"/>
    <w:rPr>
      <w:sz w:val="24"/>
      <w:szCs w:val="24"/>
      <w:lang w:val="en-US" w:eastAsia="en-US"/>
    </w:rPr>
  </w:style>
  <w:style w:type="paragraph" w:styleId="Heading1">
    <w:name w:val="heading 1"/>
    <w:basedOn w:val="Normal"/>
    <w:next w:val="Normal"/>
    <w:link w:val="Heading1Char"/>
    <w:uiPriority w:val="99"/>
    <w:qFormat/>
    <w:rsid w:val="001846CE"/>
    <w:pPr>
      <w:keepNext/>
      <w:spacing w:before="240" w:after="60"/>
      <w:outlineLvl w:val="0"/>
    </w:pPr>
    <w:rPr>
      <w:rFonts w:ascii="Arial" w:hAnsi="Arial"/>
      <w:b/>
      <w:kern w:val="28"/>
      <w:sz w:val="28"/>
      <w:szCs w:val="20"/>
    </w:rPr>
  </w:style>
  <w:style w:type="paragraph" w:styleId="Heading2">
    <w:name w:val="heading 2"/>
    <w:basedOn w:val="Normal"/>
    <w:next w:val="Normal"/>
    <w:link w:val="Heading2Char"/>
    <w:qFormat/>
    <w:rsid w:val="001846CE"/>
    <w:pPr>
      <w:keepNext/>
      <w:spacing w:before="240" w:after="60"/>
      <w:outlineLvl w:val="1"/>
    </w:pPr>
    <w:rPr>
      <w:rFonts w:ascii="Arial" w:hAnsi="Arial"/>
      <w:b/>
      <w:i/>
      <w:szCs w:val="20"/>
    </w:rPr>
  </w:style>
  <w:style w:type="paragraph" w:styleId="Heading3">
    <w:name w:val="heading 3"/>
    <w:basedOn w:val="Normal"/>
    <w:next w:val="Normal"/>
    <w:link w:val="Heading3Char"/>
    <w:uiPriority w:val="99"/>
    <w:qFormat/>
    <w:rsid w:val="001846CE"/>
    <w:pPr>
      <w:keepNext/>
      <w:outlineLvl w:val="2"/>
    </w:pPr>
    <w:rPr>
      <w:rFonts w:ascii="TimesCir" w:hAnsi="TimesCir"/>
      <w:szCs w:val="20"/>
    </w:rPr>
  </w:style>
  <w:style w:type="paragraph" w:styleId="Heading4">
    <w:name w:val="heading 4"/>
    <w:basedOn w:val="Normal"/>
    <w:next w:val="Normal"/>
    <w:link w:val="Heading4Char"/>
    <w:uiPriority w:val="99"/>
    <w:qFormat/>
    <w:rsid w:val="009873D2"/>
    <w:pPr>
      <w:keepNext/>
      <w:spacing w:before="240" w:after="60"/>
      <w:outlineLvl w:val="3"/>
    </w:pPr>
    <w:rPr>
      <w:b/>
      <w:sz w:val="28"/>
      <w:szCs w:val="20"/>
    </w:rPr>
  </w:style>
  <w:style w:type="paragraph" w:styleId="Heading5">
    <w:name w:val="heading 5"/>
    <w:basedOn w:val="Normal"/>
    <w:next w:val="Normal"/>
    <w:link w:val="Heading5Char"/>
    <w:uiPriority w:val="99"/>
    <w:qFormat/>
    <w:rsid w:val="001846CE"/>
    <w:pPr>
      <w:spacing w:before="240" w:after="60"/>
      <w:outlineLvl w:val="4"/>
    </w:pPr>
    <w:rPr>
      <w:rFonts w:ascii="Calibri" w:hAnsi="Calibri"/>
      <w:b/>
      <w:i/>
      <w:sz w:val="26"/>
      <w:szCs w:val="20"/>
      <w:lang w:val="sr-Latn-CS" w:eastAsia="sr-Latn-CS"/>
    </w:rPr>
  </w:style>
  <w:style w:type="paragraph" w:styleId="Heading6">
    <w:name w:val="heading 6"/>
    <w:basedOn w:val="Normal"/>
    <w:link w:val="Heading6Char"/>
    <w:uiPriority w:val="99"/>
    <w:qFormat/>
    <w:rsid w:val="009873D2"/>
    <w:pPr>
      <w:spacing w:before="100" w:beforeAutospacing="1" w:after="100" w:afterAutospacing="1"/>
      <w:outlineLvl w:val="5"/>
    </w:pPr>
    <w:rPr>
      <w:rFonts w:ascii="Calibri" w:hAnsi="Calibri"/>
      <w:b/>
      <w:sz w:val="20"/>
      <w:szCs w:val="20"/>
      <w:lang w:val="sr-Latn-CS" w:eastAsia="sr-Latn-CS"/>
    </w:rPr>
  </w:style>
  <w:style w:type="paragraph" w:styleId="Heading7">
    <w:name w:val="heading 7"/>
    <w:basedOn w:val="Normal"/>
    <w:next w:val="BodyText"/>
    <w:link w:val="Heading7Char"/>
    <w:uiPriority w:val="99"/>
    <w:qFormat/>
    <w:locked/>
    <w:rsid w:val="00B00FC4"/>
    <w:pPr>
      <w:keepNext/>
      <w:numPr>
        <w:ilvl w:val="6"/>
        <w:numId w:val="1"/>
      </w:numPr>
      <w:suppressAutoHyphens/>
      <w:spacing w:line="100" w:lineRule="atLeast"/>
      <w:outlineLvl w:val="6"/>
    </w:pPr>
    <w:rPr>
      <w:rFonts w:ascii="Book Antiqua" w:hAnsi="Book Antiqua"/>
      <w:b/>
      <w:color w:val="000000"/>
      <w:kern w:val="1"/>
      <w:sz w:val="20"/>
      <w:szCs w:val="20"/>
      <w:lang w:val="sr-Latn-CS" w:eastAsia="ar-SA"/>
    </w:rPr>
  </w:style>
  <w:style w:type="paragraph" w:styleId="Heading8">
    <w:name w:val="heading 8"/>
    <w:basedOn w:val="Normal"/>
    <w:next w:val="Normal"/>
    <w:link w:val="Heading8Char"/>
    <w:uiPriority w:val="99"/>
    <w:qFormat/>
    <w:rsid w:val="00D92219"/>
    <w:pPr>
      <w:spacing w:before="240" w:after="60"/>
      <w:outlineLvl w:val="7"/>
    </w:pPr>
    <w:rPr>
      <w:rFonts w:ascii="Calibri" w:hAnsi="Calibri"/>
      <w:i/>
      <w:szCs w:val="20"/>
      <w:lang w:val="sr-Latn-CS" w:eastAsia="sr-Latn-CS"/>
    </w:rPr>
  </w:style>
  <w:style w:type="paragraph" w:styleId="Heading9">
    <w:name w:val="heading 9"/>
    <w:basedOn w:val="Normal"/>
    <w:next w:val="Normal"/>
    <w:link w:val="Heading9Char"/>
    <w:uiPriority w:val="99"/>
    <w:qFormat/>
    <w:rsid w:val="00D92219"/>
    <w:pPr>
      <w:spacing w:before="240" w:after="60"/>
      <w:outlineLvl w:val="8"/>
    </w:pPr>
    <w:rPr>
      <w:rFonts w:ascii="Cambria" w:hAnsi="Cambria"/>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550FF"/>
    <w:rPr>
      <w:rFonts w:ascii="Arial" w:hAnsi="Arial" w:cs="Times New Roman"/>
      <w:b/>
      <w:kern w:val="28"/>
      <w:sz w:val="28"/>
      <w:lang w:val="en-US" w:eastAsia="en-US"/>
    </w:rPr>
  </w:style>
  <w:style w:type="character" w:customStyle="1" w:styleId="Heading2Char">
    <w:name w:val="Heading 2 Char"/>
    <w:link w:val="Heading2"/>
    <w:uiPriority w:val="99"/>
    <w:locked/>
    <w:rsid w:val="008550FF"/>
    <w:rPr>
      <w:rFonts w:ascii="Arial" w:hAnsi="Arial" w:cs="Times New Roman"/>
      <w:b/>
      <w:i/>
      <w:sz w:val="24"/>
      <w:lang w:val="en-US" w:eastAsia="en-US"/>
    </w:rPr>
  </w:style>
  <w:style w:type="character" w:customStyle="1" w:styleId="Heading3Char">
    <w:name w:val="Heading 3 Char"/>
    <w:link w:val="Heading3"/>
    <w:uiPriority w:val="99"/>
    <w:locked/>
    <w:rsid w:val="008550FF"/>
    <w:rPr>
      <w:rFonts w:ascii="TimesCir" w:hAnsi="TimesCir" w:cs="Times New Roman"/>
      <w:sz w:val="24"/>
      <w:lang w:val="en-US" w:eastAsia="en-US"/>
    </w:rPr>
  </w:style>
  <w:style w:type="character" w:customStyle="1" w:styleId="Heading4Char">
    <w:name w:val="Heading 4 Char"/>
    <w:link w:val="Heading4"/>
    <w:uiPriority w:val="99"/>
    <w:locked/>
    <w:rsid w:val="008550FF"/>
    <w:rPr>
      <w:rFonts w:cs="Times New Roman"/>
      <w:b/>
      <w:sz w:val="28"/>
      <w:lang w:val="en-US" w:eastAsia="en-US"/>
    </w:rPr>
  </w:style>
  <w:style w:type="character" w:customStyle="1" w:styleId="Heading5Char">
    <w:name w:val="Heading 5 Char"/>
    <w:link w:val="Heading5"/>
    <w:uiPriority w:val="99"/>
    <w:locked/>
    <w:rsid w:val="007351E6"/>
    <w:rPr>
      <w:rFonts w:ascii="Calibri" w:hAnsi="Calibri" w:cs="Times New Roman"/>
      <w:b/>
      <w:i/>
      <w:sz w:val="26"/>
    </w:rPr>
  </w:style>
  <w:style w:type="character" w:customStyle="1" w:styleId="Heading6Char">
    <w:name w:val="Heading 6 Char"/>
    <w:link w:val="Heading6"/>
    <w:uiPriority w:val="99"/>
    <w:locked/>
    <w:rsid w:val="007351E6"/>
    <w:rPr>
      <w:rFonts w:ascii="Calibri" w:hAnsi="Calibri" w:cs="Times New Roman"/>
      <w:b/>
    </w:rPr>
  </w:style>
  <w:style w:type="character" w:customStyle="1" w:styleId="Heading7Char">
    <w:name w:val="Heading 7 Char"/>
    <w:link w:val="Heading7"/>
    <w:uiPriority w:val="99"/>
    <w:locked/>
    <w:rsid w:val="00B00FC4"/>
    <w:rPr>
      <w:rFonts w:ascii="Book Antiqua" w:hAnsi="Book Antiqua"/>
      <w:b/>
      <w:color w:val="000000"/>
      <w:kern w:val="1"/>
      <w:sz w:val="20"/>
      <w:szCs w:val="20"/>
      <w:lang w:eastAsia="ar-SA"/>
    </w:rPr>
  </w:style>
  <w:style w:type="character" w:customStyle="1" w:styleId="Heading8Char">
    <w:name w:val="Heading 8 Char"/>
    <w:link w:val="Heading8"/>
    <w:uiPriority w:val="99"/>
    <w:locked/>
    <w:rsid w:val="007351E6"/>
    <w:rPr>
      <w:rFonts w:ascii="Calibri" w:hAnsi="Calibri" w:cs="Times New Roman"/>
      <w:i/>
      <w:sz w:val="24"/>
    </w:rPr>
  </w:style>
  <w:style w:type="character" w:customStyle="1" w:styleId="Heading9Char">
    <w:name w:val="Heading 9 Char"/>
    <w:link w:val="Heading9"/>
    <w:uiPriority w:val="99"/>
    <w:locked/>
    <w:rsid w:val="007351E6"/>
    <w:rPr>
      <w:rFonts w:ascii="Cambria" w:hAnsi="Cambria" w:cs="Times New Roman"/>
    </w:rPr>
  </w:style>
  <w:style w:type="paragraph" w:styleId="Header">
    <w:name w:val="header"/>
    <w:basedOn w:val="Normal"/>
    <w:link w:val="HeaderChar"/>
    <w:rsid w:val="0082202E"/>
    <w:pPr>
      <w:tabs>
        <w:tab w:val="center" w:pos="4320"/>
        <w:tab w:val="right" w:pos="8640"/>
      </w:tabs>
    </w:pPr>
    <w:rPr>
      <w:szCs w:val="20"/>
    </w:rPr>
  </w:style>
  <w:style w:type="character" w:customStyle="1" w:styleId="HeaderChar">
    <w:name w:val="Header Char"/>
    <w:link w:val="Header"/>
    <w:uiPriority w:val="99"/>
    <w:locked/>
    <w:rsid w:val="009D6047"/>
    <w:rPr>
      <w:rFonts w:cs="Times New Roman"/>
      <w:sz w:val="24"/>
      <w:lang w:val="en-US" w:eastAsia="en-US"/>
    </w:rPr>
  </w:style>
  <w:style w:type="paragraph" w:styleId="Footer">
    <w:name w:val="footer"/>
    <w:basedOn w:val="Normal"/>
    <w:link w:val="FooterChar"/>
    <w:rsid w:val="0082202E"/>
    <w:pPr>
      <w:tabs>
        <w:tab w:val="center" w:pos="4320"/>
        <w:tab w:val="right" w:pos="8640"/>
      </w:tabs>
    </w:pPr>
    <w:rPr>
      <w:szCs w:val="20"/>
      <w:lang w:val="sr-Latn-CS" w:eastAsia="sr-Latn-CS"/>
    </w:rPr>
  </w:style>
  <w:style w:type="character" w:customStyle="1" w:styleId="FooterChar">
    <w:name w:val="Footer Char"/>
    <w:link w:val="Footer"/>
    <w:uiPriority w:val="99"/>
    <w:locked/>
    <w:rsid w:val="007351E6"/>
    <w:rPr>
      <w:rFonts w:cs="Times New Roman"/>
      <w:sz w:val="24"/>
    </w:rPr>
  </w:style>
  <w:style w:type="character" w:styleId="PageNumber">
    <w:name w:val="page number"/>
    <w:rsid w:val="00BD636C"/>
    <w:rPr>
      <w:rFonts w:cs="Times New Roman"/>
    </w:rPr>
  </w:style>
  <w:style w:type="table" w:styleId="TableGrid">
    <w:name w:val="Table Grid"/>
    <w:basedOn w:val="TableNormal"/>
    <w:rsid w:val="001E5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1846CE"/>
    <w:rPr>
      <w:rFonts w:ascii="TimesCir" w:hAnsi="TimesCir"/>
      <w:szCs w:val="20"/>
    </w:rPr>
  </w:style>
  <w:style w:type="character" w:customStyle="1" w:styleId="BodyTextChar">
    <w:name w:val="Body Text Char"/>
    <w:link w:val="BodyText"/>
    <w:uiPriority w:val="99"/>
    <w:locked/>
    <w:rsid w:val="009873D2"/>
    <w:rPr>
      <w:rFonts w:ascii="TimesCir" w:hAnsi="TimesCir" w:cs="Times New Roman"/>
      <w:sz w:val="24"/>
      <w:lang w:val="en-US" w:eastAsia="en-US"/>
    </w:rPr>
  </w:style>
  <w:style w:type="paragraph" w:styleId="BodyText2">
    <w:name w:val="Body Text 2"/>
    <w:basedOn w:val="Normal"/>
    <w:link w:val="BodyText2Char"/>
    <w:uiPriority w:val="99"/>
    <w:rsid w:val="001846CE"/>
    <w:rPr>
      <w:szCs w:val="20"/>
      <w:lang w:val="sr-Latn-CS" w:eastAsia="sr-Latn-CS"/>
    </w:rPr>
  </w:style>
  <w:style w:type="character" w:customStyle="1" w:styleId="BodyText2Char">
    <w:name w:val="Body Text 2 Char"/>
    <w:link w:val="BodyText2"/>
    <w:uiPriority w:val="99"/>
    <w:locked/>
    <w:rsid w:val="007351E6"/>
    <w:rPr>
      <w:rFonts w:cs="Times New Roman"/>
      <w:sz w:val="24"/>
    </w:rPr>
  </w:style>
  <w:style w:type="paragraph" w:styleId="PlainText">
    <w:name w:val="Plain Text"/>
    <w:basedOn w:val="Normal"/>
    <w:link w:val="PlainTextChar"/>
    <w:uiPriority w:val="99"/>
    <w:rsid w:val="00D86723"/>
    <w:pPr>
      <w:suppressAutoHyphens/>
    </w:pPr>
    <w:rPr>
      <w:rFonts w:ascii="Courier New" w:hAnsi="Courier New"/>
      <w:sz w:val="20"/>
      <w:szCs w:val="20"/>
      <w:lang w:val="sr-Latn-CS" w:eastAsia="sr-Latn-CS"/>
    </w:rPr>
  </w:style>
  <w:style w:type="character" w:customStyle="1" w:styleId="PlainTextChar">
    <w:name w:val="Plain Text Char"/>
    <w:link w:val="PlainText"/>
    <w:uiPriority w:val="99"/>
    <w:semiHidden/>
    <w:locked/>
    <w:rsid w:val="007351E6"/>
    <w:rPr>
      <w:rFonts w:ascii="Courier New" w:hAnsi="Courier New" w:cs="Times New Roman"/>
      <w:sz w:val="20"/>
    </w:rPr>
  </w:style>
  <w:style w:type="paragraph" w:customStyle="1" w:styleId="style2">
    <w:name w:val="style2"/>
    <w:basedOn w:val="Normal"/>
    <w:uiPriority w:val="99"/>
    <w:rsid w:val="006C4364"/>
    <w:pPr>
      <w:spacing w:before="100" w:beforeAutospacing="1" w:after="100" w:afterAutospacing="1"/>
    </w:pPr>
  </w:style>
  <w:style w:type="paragraph" w:customStyle="1" w:styleId="style1">
    <w:name w:val="style1"/>
    <w:basedOn w:val="Normal"/>
    <w:uiPriority w:val="99"/>
    <w:rsid w:val="006C4364"/>
    <w:pPr>
      <w:spacing w:before="100" w:beforeAutospacing="1" w:after="100" w:afterAutospacing="1"/>
    </w:pPr>
  </w:style>
  <w:style w:type="character" w:styleId="Strong">
    <w:name w:val="Strong"/>
    <w:uiPriority w:val="99"/>
    <w:qFormat/>
    <w:rsid w:val="006C4364"/>
    <w:rPr>
      <w:rFonts w:cs="Times New Roman"/>
      <w:b/>
    </w:rPr>
  </w:style>
  <w:style w:type="paragraph" w:styleId="NormalWeb">
    <w:name w:val="Normal (Web)"/>
    <w:basedOn w:val="Normal"/>
    <w:uiPriority w:val="99"/>
    <w:rsid w:val="006C4364"/>
    <w:pPr>
      <w:spacing w:before="100" w:beforeAutospacing="1" w:after="100" w:afterAutospacing="1"/>
    </w:pPr>
  </w:style>
  <w:style w:type="paragraph" w:customStyle="1" w:styleId="style3">
    <w:name w:val="style3"/>
    <w:basedOn w:val="Normal"/>
    <w:uiPriority w:val="99"/>
    <w:rsid w:val="006C4364"/>
    <w:pPr>
      <w:spacing w:before="100" w:beforeAutospacing="1" w:after="100" w:afterAutospacing="1"/>
    </w:pPr>
  </w:style>
  <w:style w:type="character" w:styleId="Emphasis">
    <w:name w:val="Emphasis"/>
    <w:uiPriority w:val="99"/>
    <w:qFormat/>
    <w:rsid w:val="006C4364"/>
    <w:rPr>
      <w:rFonts w:cs="Times New Roman"/>
      <w:i/>
    </w:rPr>
  </w:style>
  <w:style w:type="paragraph" w:styleId="BalloonText">
    <w:name w:val="Balloon Text"/>
    <w:basedOn w:val="Normal"/>
    <w:link w:val="BalloonTextChar"/>
    <w:uiPriority w:val="99"/>
    <w:rsid w:val="006C4364"/>
    <w:rPr>
      <w:rFonts w:ascii="Tahoma" w:hAnsi="Tahoma"/>
      <w:sz w:val="16"/>
      <w:szCs w:val="20"/>
    </w:rPr>
  </w:style>
  <w:style w:type="character" w:customStyle="1" w:styleId="BalloonTextChar">
    <w:name w:val="Balloon Text Char"/>
    <w:link w:val="BalloonText"/>
    <w:uiPriority w:val="99"/>
    <w:locked/>
    <w:rsid w:val="009873D2"/>
    <w:rPr>
      <w:rFonts w:ascii="Tahoma" w:hAnsi="Tahoma" w:cs="Times New Roman"/>
      <w:sz w:val="16"/>
      <w:lang w:val="en-US" w:eastAsia="en-US"/>
    </w:rPr>
  </w:style>
  <w:style w:type="paragraph" w:customStyle="1" w:styleId="1tekst">
    <w:name w:val="1tekst"/>
    <w:basedOn w:val="Normal"/>
    <w:uiPriority w:val="99"/>
    <w:rsid w:val="006C4364"/>
    <w:pPr>
      <w:ind w:left="321" w:right="321" w:firstLine="240"/>
      <w:jc w:val="both"/>
    </w:pPr>
    <w:rPr>
      <w:rFonts w:ascii="Arial" w:hAnsi="Arial" w:cs="Arial"/>
      <w:sz w:val="20"/>
      <w:szCs w:val="20"/>
      <w:lang w:val="sr-Cyrl-CS" w:eastAsia="sr-Cyrl-CS"/>
    </w:rPr>
  </w:style>
  <w:style w:type="paragraph" w:customStyle="1" w:styleId="6naslov">
    <w:name w:val="6naslov"/>
    <w:basedOn w:val="Normal"/>
    <w:uiPriority w:val="99"/>
    <w:rsid w:val="006C4364"/>
    <w:pPr>
      <w:spacing w:before="51" w:after="26"/>
      <w:ind w:left="193" w:right="193"/>
      <w:jc w:val="center"/>
    </w:pPr>
    <w:rPr>
      <w:rFonts w:ascii="Arial" w:hAnsi="Arial" w:cs="Arial"/>
      <w:b/>
      <w:bCs/>
      <w:sz w:val="27"/>
      <w:szCs w:val="27"/>
      <w:lang w:val="sr-Cyrl-CS" w:eastAsia="sr-Cyrl-CS"/>
    </w:rPr>
  </w:style>
  <w:style w:type="paragraph" w:customStyle="1" w:styleId="7podnas">
    <w:name w:val="7podnas"/>
    <w:basedOn w:val="Normal"/>
    <w:uiPriority w:val="99"/>
    <w:rsid w:val="006C4364"/>
    <w:pPr>
      <w:shd w:val="clear" w:color="auto" w:fill="FFFFFF"/>
      <w:spacing w:before="60"/>
      <w:jc w:val="center"/>
    </w:pPr>
    <w:rPr>
      <w:rFonts w:ascii="Arial" w:hAnsi="Arial" w:cs="Arial"/>
      <w:b/>
      <w:bCs/>
      <w:sz w:val="27"/>
      <w:szCs w:val="27"/>
      <w:lang w:val="sr-Cyrl-CS" w:eastAsia="sr-Cyrl-CS"/>
    </w:rPr>
  </w:style>
  <w:style w:type="paragraph" w:customStyle="1" w:styleId="4clan">
    <w:name w:val="4clan"/>
    <w:basedOn w:val="Normal"/>
    <w:uiPriority w:val="99"/>
    <w:rsid w:val="006C4364"/>
    <w:pPr>
      <w:spacing w:before="26" w:after="26"/>
      <w:jc w:val="center"/>
    </w:pPr>
    <w:rPr>
      <w:rFonts w:ascii="Arial" w:hAnsi="Arial" w:cs="Arial"/>
      <w:b/>
      <w:bCs/>
      <w:sz w:val="20"/>
      <w:szCs w:val="20"/>
      <w:lang w:val="sr-Cyrl-CS" w:eastAsia="sr-Cyrl-CS"/>
    </w:rPr>
  </w:style>
  <w:style w:type="paragraph" w:customStyle="1" w:styleId="Default">
    <w:name w:val="Default"/>
    <w:link w:val="DefaultChar"/>
    <w:rsid w:val="006C4364"/>
    <w:pPr>
      <w:autoSpaceDE w:val="0"/>
      <w:autoSpaceDN w:val="0"/>
      <w:adjustRightInd w:val="0"/>
    </w:pPr>
    <w:rPr>
      <w:rFonts w:ascii="Verdana" w:hAnsi="Verdana"/>
      <w:color w:val="000000"/>
      <w:sz w:val="22"/>
      <w:szCs w:val="22"/>
    </w:rPr>
  </w:style>
  <w:style w:type="paragraph" w:customStyle="1" w:styleId="Style10">
    <w:name w:val="Style1"/>
    <w:basedOn w:val="Normal"/>
    <w:rsid w:val="00B90B0B"/>
    <w:pPr>
      <w:widowControl w:val="0"/>
      <w:autoSpaceDE w:val="0"/>
      <w:autoSpaceDN w:val="0"/>
      <w:adjustRightInd w:val="0"/>
      <w:spacing w:line="226" w:lineRule="exact"/>
      <w:ind w:firstLine="592"/>
    </w:pPr>
    <w:rPr>
      <w:lang w:val="sr-Latn-CS" w:eastAsia="sr-Latn-CS"/>
    </w:rPr>
  </w:style>
  <w:style w:type="paragraph" w:customStyle="1" w:styleId="Style20">
    <w:name w:val="Style2"/>
    <w:basedOn w:val="Normal"/>
    <w:uiPriority w:val="99"/>
    <w:rsid w:val="00B90B0B"/>
    <w:pPr>
      <w:widowControl w:val="0"/>
      <w:autoSpaceDE w:val="0"/>
      <w:autoSpaceDN w:val="0"/>
      <w:adjustRightInd w:val="0"/>
    </w:pPr>
    <w:rPr>
      <w:lang w:val="sr-Latn-CS" w:eastAsia="sr-Latn-CS"/>
    </w:rPr>
  </w:style>
  <w:style w:type="paragraph" w:customStyle="1" w:styleId="Style30">
    <w:name w:val="Style3"/>
    <w:basedOn w:val="Normal"/>
    <w:rsid w:val="00B90B0B"/>
    <w:pPr>
      <w:widowControl w:val="0"/>
      <w:autoSpaceDE w:val="0"/>
      <w:autoSpaceDN w:val="0"/>
      <w:adjustRightInd w:val="0"/>
    </w:pPr>
    <w:rPr>
      <w:lang w:val="sr-Latn-CS" w:eastAsia="sr-Latn-CS"/>
    </w:rPr>
  </w:style>
  <w:style w:type="paragraph" w:customStyle="1" w:styleId="Style4">
    <w:name w:val="Style4"/>
    <w:basedOn w:val="Normal"/>
    <w:rsid w:val="00B90B0B"/>
    <w:pPr>
      <w:widowControl w:val="0"/>
      <w:autoSpaceDE w:val="0"/>
      <w:autoSpaceDN w:val="0"/>
      <w:adjustRightInd w:val="0"/>
    </w:pPr>
    <w:rPr>
      <w:lang w:val="sr-Latn-CS" w:eastAsia="sr-Latn-CS"/>
    </w:rPr>
  </w:style>
  <w:style w:type="paragraph" w:customStyle="1" w:styleId="Style5">
    <w:name w:val="Style5"/>
    <w:basedOn w:val="Normal"/>
    <w:uiPriority w:val="99"/>
    <w:rsid w:val="00B90B0B"/>
    <w:pPr>
      <w:widowControl w:val="0"/>
      <w:autoSpaceDE w:val="0"/>
      <w:autoSpaceDN w:val="0"/>
      <w:adjustRightInd w:val="0"/>
    </w:pPr>
    <w:rPr>
      <w:lang w:val="sr-Latn-CS" w:eastAsia="sr-Latn-CS"/>
    </w:rPr>
  </w:style>
  <w:style w:type="paragraph" w:customStyle="1" w:styleId="Style6">
    <w:name w:val="Style6"/>
    <w:basedOn w:val="Normal"/>
    <w:uiPriority w:val="99"/>
    <w:rsid w:val="00B90B0B"/>
    <w:pPr>
      <w:widowControl w:val="0"/>
      <w:autoSpaceDE w:val="0"/>
      <w:autoSpaceDN w:val="0"/>
      <w:adjustRightInd w:val="0"/>
      <w:spacing w:line="222" w:lineRule="exact"/>
    </w:pPr>
    <w:rPr>
      <w:lang w:val="sr-Latn-CS" w:eastAsia="sr-Latn-CS"/>
    </w:rPr>
  </w:style>
  <w:style w:type="character" w:customStyle="1" w:styleId="FontStyle11">
    <w:name w:val="Font Style11"/>
    <w:rsid w:val="00B90B0B"/>
    <w:rPr>
      <w:rFonts w:ascii="Times New Roman" w:hAnsi="Times New Roman"/>
      <w:b/>
      <w:sz w:val="18"/>
    </w:rPr>
  </w:style>
  <w:style w:type="character" w:customStyle="1" w:styleId="FontStyle12">
    <w:name w:val="Font Style12"/>
    <w:rsid w:val="00B90B0B"/>
    <w:rPr>
      <w:rFonts w:ascii="Times New Roman" w:hAnsi="Times New Roman"/>
      <w:sz w:val="18"/>
    </w:rPr>
  </w:style>
  <w:style w:type="paragraph" w:styleId="DocumentMap">
    <w:name w:val="Document Map"/>
    <w:basedOn w:val="Normal"/>
    <w:link w:val="DocumentMapChar"/>
    <w:uiPriority w:val="99"/>
    <w:semiHidden/>
    <w:rsid w:val="00C83197"/>
    <w:pPr>
      <w:shd w:val="clear" w:color="auto" w:fill="000080"/>
    </w:pPr>
    <w:rPr>
      <w:sz w:val="2"/>
      <w:szCs w:val="20"/>
      <w:lang w:val="sr-Latn-CS" w:eastAsia="sr-Latn-CS"/>
    </w:rPr>
  </w:style>
  <w:style w:type="character" w:customStyle="1" w:styleId="DocumentMapChar">
    <w:name w:val="Document Map Char"/>
    <w:link w:val="DocumentMap"/>
    <w:uiPriority w:val="99"/>
    <w:semiHidden/>
    <w:locked/>
    <w:rsid w:val="007351E6"/>
    <w:rPr>
      <w:rFonts w:cs="Times New Roman"/>
      <w:sz w:val="2"/>
    </w:rPr>
  </w:style>
  <w:style w:type="paragraph" w:styleId="BodyTextIndent">
    <w:name w:val="Body Text Indent"/>
    <w:basedOn w:val="Normal"/>
    <w:link w:val="BodyTextIndentChar"/>
    <w:uiPriority w:val="99"/>
    <w:rsid w:val="00D92219"/>
    <w:pPr>
      <w:spacing w:after="120"/>
      <w:ind w:left="283"/>
    </w:pPr>
    <w:rPr>
      <w:szCs w:val="20"/>
      <w:lang w:val="sr-Latn-CS" w:eastAsia="sr-Latn-CS"/>
    </w:rPr>
  </w:style>
  <w:style w:type="character" w:customStyle="1" w:styleId="BodyTextIndentChar">
    <w:name w:val="Body Text Indent Char"/>
    <w:link w:val="BodyTextIndent"/>
    <w:uiPriority w:val="99"/>
    <w:locked/>
    <w:rsid w:val="007351E6"/>
    <w:rPr>
      <w:rFonts w:cs="Times New Roman"/>
      <w:sz w:val="24"/>
    </w:rPr>
  </w:style>
  <w:style w:type="character" w:styleId="Hyperlink">
    <w:name w:val="Hyperlink"/>
    <w:rsid w:val="00F166BF"/>
    <w:rPr>
      <w:rFonts w:cs="Times New Roman"/>
      <w:color w:val="0000FF"/>
      <w:u w:val="single"/>
    </w:rPr>
  </w:style>
  <w:style w:type="character" w:styleId="FollowedHyperlink">
    <w:name w:val="FollowedHyperlink"/>
    <w:uiPriority w:val="99"/>
    <w:rsid w:val="00F166BF"/>
    <w:rPr>
      <w:rFonts w:cs="Times New Roman"/>
      <w:color w:val="0000FF"/>
      <w:u w:val="single"/>
    </w:rPr>
  </w:style>
  <w:style w:type="paragraph" w:customStyle="1" w:styleId="Style8">
    <w:name w:val="Style8"/>
    <w:basedOn w:val="Normal"/>
    <w:uiPriority w:val="99"/>
    <w:rsid w:val="00F96FC8"/>
    <w:pPr>
      <w:widowControl w:val="0"/>
      <w:autoSpaceDE w:val="0"/>
      <w:autoSpaceDN w:val="0"/>
      <w:adjustRightInd w:val="0"/>
      <w:spacing w:line="208" w:lineRule="exact"/>
      <w:ind w:hanging="280"/>
    </w:pPr>
    <w:rPr>
      <w:lang w:val="sr-Latn-CS" w:eastAsia="sr-Latn-CS"/>
    </w:rPr>
  </w:style>
  <w:style w:type="character" w:customStyle="1" w:styleId="FontStyle15">
    <w:name w:val="Font Style15"/>
    <w:uiPriority w:val="99"/>
    <w:rsid w:val="00F96FC8"/>
    <w:rPr>
      <w:rFonts w:ascii="Times New Roman" w:hAnsi="Times New Roman"/>
      <w:sz w:val="18"/>
    </w:rPr>
  </w:style>
  <w:style w:type="paragraph" w:customStyle="1" w:styleId="Style100">
    <w:name w:val="Style10"/>
    <w:basedOn w:val="Normal"/>
    <w:uiPriority w:val="99"/>
    <w:rsid w:val="00A96B92"/>
    <w:pPr>
      <w:widowControl w:val="0"/>
      <w:autoSpaceDE w:val="0"/>
      <w:autoSpaceDN w:val="0"/>
      <w:adjustRightInd w:val="0"/>
      <w:spacing w:line="216" w:lineRule="exact"/>
      <w:ind w:hanging="384"/>
    </w:pPr>
    <w:rPr>
      <w:lang w:val="sr-Latn-CS" w:eastAsia="sr-Latn-CS"/>
    </w:rPr>
  </w:style>
  <w:style w:type="paragraph" w:customStyle="1" w:styleId="Style11">
    <w:name w:val="Style11"/>
    <w:basedOn w:val="Normal"/>
    <w:uiPriority w:val="99"/>
    <w:rsid w:val="00A96B92"/>
    <w:pPr>
      <w:widowControl w:val="0"/>
      <w:autoSpaceDE w:val="0"/>
      <w:autoSpaceDN w:val="0"/>
      <w:adjustRightInd w:val="0"/>
      <w:spacing w:line="216" w:lineRule="exact"/>
      <w:ind w:hanging="96"/>
    </w:pPr>
    <w:rPr>
      <w:lang w:val="sr-Latn-CS" w:eastAsia="sr-Latn-CS"/>
    </w:rPr>
  </w:style>
  <w:style w:type="character" w:styleId="CommentReference">
    <w:name w:val="annotation reference"/>
    <w:uiPriority w:val="99"/>
    <w:rsid w:val="009D6047"/>
    <w:rPr>
      <w:rFonts w:cs="Times New Roman"/>
      <w:sz w:val="16"/>
    </w:rPr>
  </w:style>
  <w:style w:type="paragraph" w:styleId="CommentText">
    <w:name w:val="annotation text"/>
    <w:basedOn w:val="Normal"/>
    <w:link w:val="CommentTextChar"/>
    <w:uiPriority w:val="99"/>
    <w:rsid w:val="009D6047"/>
    <w:pPr>
      <w:tabs>
        <w:tab w:val="left" w:pos="1418"/>
      </w:tabs>
      <w:jc w:val="both"/>
    </w:pPr>
    <w:rPr>
      <w:sz w:val="20"/>
      <w:szCs w:val="20"/>
      <w:lang w:val="sr-Latn-CS" w:eastAsia="sr-Latn-CS"/>
    </w:rPr>
  </w:style>
  <w:style w:type="character" w:customStyle="1" w:styleId="CommentTextChar">
    <w:name w:val="Comment Text Char"/>
    <w:link w:val="CommentText"/>
    <w:uiPriority w:val="99"/>
    <w:locked/>
    <w:rsid w:val="007351E6"/>
    <w:rPr>
      <w:rFonts w:cs="Times New Roman"/>
      <w:sz w:val="20"/>
    </w:rPr>
  </w:style>
  <w:style w:type="paragraph" w:customStyle="1" w:styleId="Normal1">
    <w:name w:val="Normal1"/>
    <w:basedOn w:val="Normal"/>
    <w:uiPriority w:val="99"/>
    <w:rsid w:val="009D6047"/>
    <w:pPr>
      <w:spacing w:before="100" w:beforeAutospacing="1" w:after="100" w:afterAutospacing="1"/>
    </w:pPr>
    <w:rPr>
      <w:rFonts w:ascii="Arial" w:hAnsi="Arial" w:cs="Arial"/>
      <w:sz w:val="22"/>
      <w:szCs w:val="22"/>
    </w:rPr>
  </w:style>
  <w:style w:type="paragraph" w:customStyle="1" w:styleId="normaluvuceni">
    <w:name w:val="normal_uvuceni"/>
    <w:basedOn w:val="Normal"/>
    <w:uiPriority w:val="99"/>
    <w:rsid w:val="009D6047"/>
    <w:pPr>
      <w:spacing w:before="100" w:beforeAutospacing="1" w:after="100" w:afterAutospacing="1"/>
      <w:ind w:left="1134" w:hanging="142"/>
    </w:pPr>
    <w:rPr>
      <w:rFonts w:ascii="Arial" w:hAnsi="Arial" w:cs="Arial"/>
      <w:sz w:val="22"/>
      <w:szCs w:val="22"/>
    </w:rPr>
  </w:style>
  <w:style w:type="paragraph" w:customStyle="1" w:styleId="normalbold">
    <w:name w:val="normalbold"/>
    <w:basedOn w:val="Normal"/>
    <w:uiPriority w:val="99"/>
    <w:rsid w:val="009D6047"/>
    <w:pPr>
      <w:spacing w:before="100" w:beforeAutospacing="1" w:after="100" w:afterAutospacing="1"/>
    </w:pPr>
    <w:rPr>
      <w:rFonts w:ascii="Arial" w:hAnsi="Arial" w:cs="Arial"/>
      <w:b/>
      <w:bCs/>
      <w:sz w:val="22"/>
      <w:szCs w:val="22"/>
    </w:rPr>
  </w:style>
  <w:style w:type="paragraph" w:customStyle="1" w:styleId="normalcentar">
    <w:name w:val="normalcentar"/>
    <w:basedOn w:val="Normal"/>
    <w:uiPriority w:val="99"/>
    <w:rsid w:val="009D6047"/>
    <w:pPr>
      <w:spacing w:before="100" w:beforeAutospacing="1" w:after="100" w:afterAutospacing="1"/>
      <w:jc w:val="center"/>
    </w:pPr>
    <w:rPr>
      <w:rFonts w:ascii="Arial" w:hAnsi="Arial" w:cs="Arial"/>
      <w:sz w:val="22"/>
      <w:szCs w:val="22"/>
    </w:rPr>
  </w:style>
  <w:style w:type="paragraph" w:customStyle="1" w:styleId="wyq080---odsek">
    <w:name w:val="wyq080---odsek"/>
    <w:basedOn w:val="Normal"/>
    <w:uiPriority w:val="99"/>
    <w:rsid w:val="009D6047"/>
    <w:pPr>
      <w:jc w:val="center"/>
    </w:pPr>
    <w:rPr>
      <w:rFonts w:ascii="Arial" w:hAnsi="Arial" w:cs="Arial"/>
      <w:b/>
      <w:bCs/>
      <w:sz w:val="29"/>
      <w:szCs w:val="29"/>
    </w:rPr>
  </w:style>
  <w:style w:type="character" w:customStyle="1" w:styleId="stepen1">
    <w:name w:val="stepen1"/>
    <w:uiPriority w:val="99"/>
    <w:rsid w:val="009D6047"/>
    <w:rPr>
      <w:sz w:val="15"/>
      <w:vertAlign w:val="superscript"/>
    </w:rPr>
  </w:style>
  <w:style w:type="paragraph" w:customStyle="1" w:styleId="Style0">
    <w:name w:val="Style0"/>
    <w:basedOn w:val="Normal"/>
    <w:uiPriority w:val="99"/>
    <w:rsid w:val="009D6047"/>
    <w:pPr>
      <w:spacing w:line="253" w:lineRule="exact"/>
      <w:ind w:firstLine="1370"/>
    </w:pPr>
    <w:rPr>
      <w:rFonts w:ascii="Courier New" w:hAnsi="Courier New" w:cs="Courier New"/>
      <w:sz w:val="20"/>
      <w:szCs w:val="20"/>
      <w:lang w:val="sr-Latn-CS" w:eastAsia="sr-Latn-CS"/>
    </w:rPr>
  </w:style>
  <w:style w:type="paragraph" w:customStyle="1" w:styleId="Style1000">
    <w:name w:val="Style100"/>
    <w:basedOn w:val="Normal"/>
    <w:uiPriority w:val="99"/>
    <w:rsid w:val="009D6047"/>
    <w:pPr>
      <w:spacing w:line="329" w:lineRule="exact"/>
      <w:ind w:firstLine="2119"/>
    </w:pPr>
    <w:rPr>
      <w:rFonts w:ascii="Courier New" w:hAnsi="Courier New" w:cs="Courier New"/>
      <w:sz w:val="20"/>
      <w:szCs w:val="20"/>
      <w:lang w:val="sr-Latn-CS" w:eastAsia="sr-Latn-CS"/>
    </w:rPr>
  </w:style>
  <w:style w:type="paragraph" w:customStyle="1" w:styleId="Style124">
    <w:name w:val="Style124"/>
    <w:basedOn w:val="Normal"/>
    <w:uiPriority w:val="99"/>
    <w:rsid w:val="009D6047"/>
    <w:rPr>
      <w:rFonts w:ascii="Courier New" w:hAnsi="Courier New" w:cs="Courier New"/>
      <w:sz w:val="20"/>
      <w:szCs w:val="20"/>
      <w:lang w:val="sr-Latn-CS" w:eastAsia="sr-Latn-CS"/>
    </w:rPr>
  </w:style>
  <w:style w:type="paragraph" w:customStyle="1" w:styleId="Style13">
    <w:name w:val="Style13"/>
    <w:basedOn w:val="Normal"/>
    <w:uiPriority w:val="99"/>
    <w:rsid w:val="009D6047"/>
    <w:rPr>
      <w:rFonts w:ascii="Courier New" w:hAnsi="Courier New" w:cs="Courier New"/>
      <w:sz w:val="20"/>
      <w:szCs w:val="20"/>
      <w:lang w:val="sr-Latn-CS" w:eastAsia="sr-Latn-CS"/>
    </w:rPr>
  </w:style>
  <w:style w:type="paragraph" w:customStyle="1" w:styleId="Style12">
    <w:name w:val="Style12"/>
    <w:basedOn w:val="Normal"/>
    <w:uiPriority w:val="99"/>
    <w:rsid w:val="009D6047"/>
    <w:pPr>
      <w:spacing w:line="248" w:lineRule="exact"/>
      <w:ind w:firstLine="1202"/>
    </w:pPr>
    <w:rPr>
      <w:rFonts w:ascii="Courier New" w:hAnsi="Courier New" w:cs="Courier New"/>
      <w:sz w:val="20"/>
      <w:szCs w:val="20"/>
      <w:lang w:val="sr-Latn-CS" w:eastAsia="sr-Latn-CS"/>
    </w:rPr>
  </w:style>
  <w:style w:type="paragraph" w:customStyle="1" w:styleId="Style9">
    <w:name w:val="Style9"/>
    <w:basedOn w:val="Normal"/>
    <w:uiPriority w:val="99"/>
    <w:rsid w:val="009D6047"/>
    <w:rPr>
      <w:rFonts w:ascii="Courier New" w:hAnsi="Courier New" w:cs="Courier New"/>
      <w:sz w:val="20"/>
      <w:szCs w:val="20"/>
      <w:lang w:val="sr-Latn-CS" w:eastAsia="sr-Latn-CS"/>
    </w:rPr>
  </w:style>
  <w:style w:type="paragraph" w:customStyle="1" w:styleId="Style141">
    <w:name w:val="Style141"/>
    <w:basedOn w:val="Normal"/>
    <w:uiPriority w:val="99"/>
    <w:rsid w:val="009D6047"/>
    <w:rPr>
      <w:rFonts w:ascii="Courier New" w:hAnsi="Courier New" w:cs="Courier New"/>
      <w:sz w:val="20"/>
      <w:szCs w:val="20"/>
      <w:lang w:val="sr-Latn-CS" w:eastAsia="sr-Latn-CS"/>
    </w:rPr>
  </w:style>
  <w:style w:type="paragraph" w:customStyle="1" w:styleId="Style17">
    <w:name w:val="Style17"/>
    <w:basedOn w:val="Normal"/>
    <w:uiPriority w:val="99"/>
    <w:rsid w:val="009D6047"/>
    <w:pPr>
      <w:spacing w:line="256" w:lineRule="exact"/>
      <w:ind w:firstLine="1688"/>
    </w:pPr>
    <w:rPr>
      <w:rFonts w:ascii="Courier New" w:hAnsi="Courier New" w:cs="Courier New"/>
      <w:sz w:val="20"/>
      <w:szCs w:val="20"/>
      <w:lang w:val="sr-Latn-CS" w:eastAsia="sr-Latn-CS"/>
    </w:rPr>
  </w:style>
  <w:style w:type="paragraph" w:customStyle="1" w:styleId="Style26">
    <w:name w:val="Style26"/>
    <w:basedOn w:val="Normal"/>
    <w:uiPriority w:val="99"/>
    <w:rsid w:val="009D6047"/>
    <w:pPr>
      <w:spacing w:line="254" w:lineRule="exact"/>
      <w:ind w:firstLine="1505"/>
    </w:pPr>
    <w:rPr>
      <w:rFonts w:ascii="Courier New" w:hAnsi="Courier New" w:cs="Courier New"/>
      <w:sz w:val="20"/>
      <w:szCs w:val="20"/>
      <w:lang w:val="sr-Latn-CS" w:eastAsia="sr-Latn-CS"/>
    </w:rPr>
  </w:style>
  <w:style w:type="paragraph" w:customStyle="1" w:styleId="Style32">
    <w:name w:val="Style32"/>
    <w:basedOn w:val="Normal"/>
    <w:uiPriority w:val="99"/>
    <w:rsid w:val="009D6047"/>
    <w:rPr>
      <w:rFonts w:ascii="Courier New" w:hAnsi="Courier New" w:cs="Courier New"/>
      <w:sz w:val="20"/>
      <w:szCs w:val="20"/>
      <w:lang w:val="sr-Latn-CS" w:eastAsia="sr-Latn-CS"/>
    </w:rPr>
  </w:style>
  <w:style w:type="paragraph" w:customStyle="1" w:styleId="Style93">
    <w:name w:val="Style93"/>
    <w:basedOn w:val="Normal"/>
    <w:uiPriority w:val="99"/>
    <w:rsid w:val="009D6047"/>
    <w:pPr>
      <w:spacing w:line="343" w:lineRule="exact"/>
      <w:ind w:firstLine="199"/>
    </w:pPr>
    <w:rPr>
      <w:rFonts w:ascii="Courier New" w:hAnsi="Courier New" w:cs="Courier New"/>
      <w:sz w:val="20"/>
      <w:szCs w:val="20"/>
      <w:lang w:val="sr-Latn-CS" w:eastAsia="sr-Latn-CS"/>
    </w:rPr>
  </w:style>
  <w:style w:type="paragraph" w:customStyle="1" w:styleId="Style54">
    <w:name w:val="Style54"/>
    <w:basedOn w:val="Normal"/>
    <w:uiPriority w:val="99"/>
    <w:rsid w:val="009D6047"/>
    <w:pPr>
      <w:spacing w:line="661" w:lineRule="exact"/>
    </w:pPr>
    <w:rPr>
      <w:rFonts w:ascii="Courier New" w:hAnsi="Courier New" w:cs="Courier New"/>
      <w:sz w:val="20"/>
      <w:szCs w:val="20"/>
      <w:lang w:val="sr-Latn-CS" w:eastAsia="sr-Latn-CS"/>
    </w:rPr>
  </w:style>
  <w:style w:type="paragraph" w:customStyle="1" w:styleId="Style89">
    <w:name w:val="Style89"/>
    <w:basedOn w:val="Normal"/>
    <w:uiPriority w:val="99"/>
    <w:rsid w:val="009D6047"/>
    <w:pPr>
      <w:spacing w:line="344" w:lineRule="exact"/>
      <w:ind w:firstLine="2311"/>
    </w:pPr>
    <w:rPr>
      <w:rFonts w:ascii="Courier New" w:hAnsi="Courier New" w:cs="Courier New"/>
      <w:sz w:val="20"/>
      <w:szCs w:val="20"/>
      <w:lang w:val="sr-Latn-CS" w:eastAsia="sr-Latn-CS"/>
    </w:rPr>
  </w:style>
  <w:style w:type="paragraph" w:customStyle="1" w:styleId="Style97">
    <w:name w:val="Style97"/>
    <w:basedOn w:val="Normal"/>
    <w:uiPriority w:val="99"/>
    <w:rsid w:val="009D6047"/>
    <w:pPr>
      <w:spacing w:line="345" w:lineRule="exact"/>
      <w:ind w:firstLine="2311"/>
    </w:pPr>
    <w:rPr>
      <w:rFonts w:ascii="Courier New" w:hAnsi="Courier New" w:cs="Courier New"/>
      <w:sz w:val="20"/>
      <w:szCs w:val="20"/>
      <w:lang w:val="sr-Latn-CS" w:eastAsia="sr-Latn-CS"/>
    </w:rPr>
  </w:style>
  <w:style w:type="paragraph" w:customStyle="1" w:styleId="Style37">
    <w:name w:val="Style37"/>
    <w:basedOn w:val="Normal"/>
    <w:uiPriority w:val="99"/>
    <w:rsid w:val="009D6047"/>
    <w:rPr>
      <w:rFonts w:ascii="Courier New" w:hAnsi="Courier New" w:cs="Courier New"/>
      <w:sz w:val="20"/>
      <w:szCs w:val="20"/>
      <w:lang w:val="sr-Latn-CS" w:eastAsia="sr-Latn-CS"/>
    </w:rPr>
  </w:style>
  <w:style w:type="paragraph" w:customStyle="1" w:styleId="Style38">
    <w:name w:val="Style38"/>
    <w:basedOn w:val="Normal"/>
    <w:uiPriority w:val="99"/>
    <w:rsid w:val="009D6047"/>
    <w:rPr>
      <w:rFonts w:ascii="Courier New" w:hAnsi="Courier New" w:cs="Courier New"/>
      <w:sz w:val="20"/>
      <w:szCs w:val="20"/>
      <w:lang w:val="sr-Latn-CS" w:eastAsia="sr-Latn-CS"/>
    </w:rPr>
  </w:style>
  <w:style w:type="paragraph" w:customStyle="1" w:styleId="Style39">
    <w:name w:val="Style39"/>
    <w:basedOn w:val="Normal"/>
    <w:uiPriority w:val="99"/>
    <w:rsid w:val="009D6047"/>
    <w:rPr>
      <w:rFonts w:ascii="Courier New" w:hAnsi="Courier New" w:cs="Courier New"/>
      <w:sz w:val="20"/>
      <w:szCs w:val="20"/>
      <w:lang w:val="sr-Latn-CS" w:eastAsia="sr-Latn-CS"/>
    </w:rPr>
  </w:style>
  <w:style w:type="paragraph" w:customStyle="1" w:styleId="Style40">
    <w:name w:val="Style40"/>
    <w:basedOn w:val="Normal"/>
    <w:uiPriority w:val="99"/>
    <w:rsid w:val="009D6047"/>
    <w:rPr>
      <w:rFonts w:ascii="Courier New" w:hAnsi="Courier New" w:cs="Courier New"/>
      <w:sz w:val="20"/>
      <w:szCs w:val="20"/>
      <w:lang w:val="sr-Latn-CS" w:eastAsia="sr-Latn-CS"/>
    </w:rPr>
  </w:style>
  <w:style w:type="paragraph" w:customStyle="1" w:styleId="Style41">
    <w:name w:val="Style41"/>
    <w:basedOn w:val="Normal"/>
    <w:uiPriority w:val="99"/>
    <w:rsid w:val="009D6047"/>
    <w:rPr>
      <w:rFonts w:ascii="Courier New" w:hAnsi="Courier New" w:cs="Courier New"/>
      <w:sz w:val="20"/>
      <w:szCs w:val="20"/>
      <w:lang w:val="sr-Latn-CS" w:eastAsia="sr-Latn-CS"/>
    </w:rPr>
  </w:style>
  <w:style w:type="paragraph" w:customStyle="1" w:styleId="Style79">
    <w:name w:val="Style79"/>
    <w:basedOn w:val="Normal"/>
    <w:uiPriority w:val="99"/>
    <w:rsid w:val="009D6047"/>
    <w:pPr>
      <w:spacing w:line="385" w:lineRule="exact"/>
    </w:pPr>
    <w:rPr>
      <w:rFonts w:ascii="Courier New" w:hAnsi="Courier New" w:cs="Courier New"/>
      <w:sz w:val="20"/>
      <w:szCs w:val="20"/>
      <w:lang w:val="sr-Latn-CS" w:eastAsia="sr-Latn-CS"/>
    </w:rPr>
  </w:style>
  <w:style w:type="paragraph" w:customStyle="1" w:styleId="Style55">
    <w:name w:val="Style55"/>
    <w:basedOn w:val="Normal"/>
    <w:uiPriority w:val="99"/>
    <w:rsid w:val="009D6047"/>
    <w:rPr>
      <w:rFonts w:ascii="Courier New" w:hAnsi="Courier New" w:cs="Courier New"/>
      <w:sz w:val="20"/>
      <w:szCs w:val="20"/>
      <w:lang w:val="sr-Latn-CS" w:eastAsia="sr-Latn-CS"/>
    </w:rPr>
  </w:style>
  <w:style w:type="paragraph" w:customStyle="1" w:styleId="Style59">
    <w:name w:val="Style59"/>
    <w:basedOn w:val="Normal"/>
    <w:uiPriority w:val="99"/>
    <w:rsid w:val="009D6047"/>
    <w:pPr>
      <w:spacing w:line="327" w:lineRule="exact"/>
      <w:ind w:firstLine="2023"/>
    </w:pPr>
    <w:rPr>
      <w:rFonts w:ascii="Courier New" w:hAnsi="Courier New" w:cs="Courier New"/>
      <w:sz w:val="20"/>
      <w:szCs w:val="20"/>
      <w:lang w:val="sr-Latn-CS" w:eastAsia="sr-Latn-CS"/>
    </w:rPr>
  </w:style>
  <w:style w:type="paragraph" w:customStyle="1" w:styleId="Style81">
    <w:name w:val="Style81"/>
    <w:basedOn w:val="Normal"/>
    <w:uiPriority w:val="99"/>
    <w:rsid w:val="009D6047"/>
    <w:rPr>
      <w:rFonts w:ascii="Courier New" w:hAnsi="Courier New" w:cs="Courier New"/>
      <w:sz w:val="20"/>
      <w:szCs w:val="20"/>
      <w:lang w:val="sr-Latn-CS" w:eastAsia="sr-Latn-CS"/>
    </w:rPr>
  </w:style>
  <w:style w:type="paragraph" w:customStyle="1" w:styleId="Style46">
    <w:name w:val="Style46"/>
    <w:basedOn w:val="Normal"/>
    <w:uiPriority w:val="99"/>
    <w:rsid w:val="009D6047"/>
    <w:pPr>
      <w:spacing w:line="334" w:lineRule="exact"/>
      <w:ind w:firstLine="1015"/>
    </w:pPr>
    <w:rPr>
      <w:rFonts w:ascii="Courier New" w:hAnsi="Courier New" w:cs="Courier New"/>
      <w:sz w:val="20"/>
      <w:szCs w:val="20"/>
      <w:lang w:val="sr-Latn-CS" w:eastAsia="sr-Latn-CS"/>
    </w:rPr>
  </w:style>
  <w:style w:type="paragraph" w:customStyle="1" w:styleId="Style145">
    <w:name w:val="Style145"/>
    <w:basedOn w:val="Normal"/>
    <w:uiPriority w:val="99"/>
    <w:rsid w:val="009D6047"/>
    <w:rPr>
      <w:rFonts w:ascii="Courier New" w:hAnsi="Courier New" w:cs="Courier New"/>
      <w:sz w:val="20"/>
      <w:szCs w:val="20"/>
      <w:lang w:val="sr-Latn-CS" w:eastAsia="sr-Latn-CS"/>
    </w:rPr>
  </w:style>
  <w:style w:type="paragraph" w:customStyle="1" w:styleId="Style48">
    <w:name w:val="Style48"/>
    <w:basedOn w:val="Normal"/>
    <w:uiPriority w:val="99"/>
    <w:rsid w:val="009D6047"/>
    <w:rPr>
      <w:rFonts w:ascii="Courier New" w:hAnsi="Courier New" w:cs="Courier New"/>
      <w:sz w:val="20"/>
      <w:szCs w:val="20"/>
      <w:lang w:val="sr-Latn-CS" w:eastAsia="sr-Latn-CS"/>
    </w:rPr>
  </w:style>
  <w:style w:type="paragraph" w:customStyle="1" w:styleId="Style49">
    <w:name w:val="Style49"/>
    <w:basedOn w:val="Normal"/>
    <w:uiPriority w:val="99"/>
    <w:rsid w:val="009D6047"/>
    <w:rPr>
      <w:rFonts w:ascii="Courier New" w:hAnsi="Courier New" w:cs="Courier New"/>
      <w:sz w:val="20"/>
      <w:szCs w:val="20"/>
      <w:lang w:val="sr-Latn-CS" w:eastAsia="sr-Latn-CS"/>
    </w:rPr>
  </w:style>
  <w:style w:type="paragraph" w:customStyle="1" w:styleId="Style57">
    <w:name w:val="Style57"/>
    <w:basedOn w:val="Normal"/>
    <w:uiPriority w:val="99"/>
    <w:rsid w:val="009D6047"/>
    <w:pPr>
      <w:spacing w:line="340" w:lineRule="exact"/>
      <w:ind w:firstLine="2173"/>
    </w:pPr>
    <w:rPr>
      <w:rFonts w:ascii="Courier New" w:hAnsi="Courier New" w:cs="Courier New"/>
      <w:sz w:val="20"/>
      <w:szCs w:val="20"/>
      <w:lang w:val="sr-Latn-CS" w:eastAsia="sr-Latn-CS"/>
    </w:rPr>
  </w:style>
  <w:style w:type="paragraph" w:customStyle="1" w:styleId="Style51">
    <w:name w:val="Style51"/>
    <w:basedOn w:val="Normal"/>
    <w:uiPriority w:val="99"/>
    <w:rsid w:val="009D6047"/>
    <w:rPr>
      <w:rFonts w:ascii="Courier New" w:hAnsi="Courier New" w:cs="Courier New"/>
      <w:sz w:val="20"/>
      <w:szCs w:val="20"/>
      <w:lang w:val="sr-Latn-CS" w:eastAsia="sr-Latn-CS"/>
    </w:rPr>
  </w:style>
  <w:style w:type="paragraph" w:customStyle="1" w:styleId="Style52">
    <w:name w:val="Style52"/>
    <w:basedOn w:val="Normal"/>
    <w:uiPriority w:val="99"/>
    <w:rsid w:val="009D6047"/>
    <w:pPr>
      <w:spacing w:line="327" w:lineRule="exact"/>
      <w:ind w:firstLine="471"/>
      <w:jc w:val="both"/>
    </w:pPr>
    <w:rPr>
      <w:rFonts w:ascii="Courier New" w:hAnsi="Courier New" w:cs="Courier New"/>
      <w:sz w:val="20"/>
      <w:szCs w:val="20"/>
      <w:lang w:val="sr-Latn-CS" w:eastAsia="sr-Latn-CS"/>
    </w:rPr>
  </w:style>
  <w:style w:type="paragraph" w:customStyle="1" w:styleId="Style53">
    <w:name w:val="Style53"/>
    <w:basedOn w:val="Normal"/>
    <w:uiPriority w:val="99"/>
    <w:rsid w:val="009D6047"/>
    <w:pPr>
      <w:spacing w:line="661" w:lineRule="exact"/>
      <w:ind w:firstLine="177"/>
      <w:jc w:val="both"/>
    </w:pPr>
    <w:rPr>
      <w:rFonts w:ascii="Courier New" w:hAnsi="Courier New" w:cs="Courier New"/>
      <w:sz w:val="20"/>
      <w:szCs w:val="20"/>
      <w:lang w:val="sr-Latn-CS" w:eastAsia="sr-Latn-CS"/>
    </w:rPr>
  </w:style>
  <w:style w:type="paragraph" w:customStyle="1" w:styleId="Style70">
    <w:name w:val="Style70"/>
    <w:basedOn w:val="Normal"/>
    <w:uiPriority w:val="99"/>
    <w:rsid w:val="009D6047"/>
    <w:pPr>
      <w:spacing w:line="387" w:lineRule="exact"/>
      <w:ind w:firstLine="2592"/>
    </w:pPr>
    <w:rPr>
      <w:rFonts w:ascii="Courier New" w:hAnsi="Courier New" w:cs="Courier New"/>
      <w:sz w:val="20"/>
      <w:szCs w:val="20"/>
      <w:lang w:val="sr-Latn-CS" w:eastAsia="sr-Latn-CS"/>
    </w:rPr>
  </w:style>
  <w:style w:type="paragraph" w:customStyle="1" w:styleId="Style114">
    <w:name w:val="Style114"/>
    <w:basedOn w:val="Normal"/>
    <w:uiPriority w:val="99"/>
    <w:rsid w:val="009D6047"/>
    <w:pPr>
      <w:spacing w:line="255" w:lineRule="exact"/>
      <w:ind w:firstLine="2201"/>
    </w:pPr>
    <w:rPr>
      <w:rFonts w:ascii="Courier New" w:hAnsi="Courier New" w:cs="Courier New"/>
      <w:sz w:val="20"/>
      <w:szCs w:val="20"/>
      <w:lang w:val="sr-Latn-CS" w:eastAsia="sr-Latn-CS"/>
    </w:rPr>
  </w:style>
  <w:style w:type="paragraph" w:customStyle="1" w:styleId="Style72">
    <w:name w:val="Style72"/>
    <w:basedOn w:val="Normal"/>
    <w:uiPriority w:val="99"/>
    <w:rsid w:val="009D6047"/>
    <w:rPr>
      <w:rFonts w:ascii="Courier New" w:hAnsi="Courier New" w:cs="Courier New"/>
      <w:sz w:val="20"/>
      <w:szCs w:val="20"/>
      <w:lang w:val="sr-Latn-CS" w:eastAsia="sr-Latn-CS"/>
    </w:rPr>
  </w:style>
  <w:style w:type="paragraph" w:customStyle="1" w:styleId="Style73">
    <w:name w:val="Style73"/>
    <w:basedOn w:val="Normal"/>
    <w:uiPriority w:val="99"/>
    <w:rsid w:val="009D6047"/>
    <w:pPr>
      <w:spacing w:line="341" w:lineRule="exact"/>
      <w:ind w:hanging="1175"/>
    </w:pPr>
    <w:rPr>
      <w:rFonts w:ascii="Courier New" w:hAnsi="Courier New" w:cs="Courier New"/>
      <w:sz w:val="20"/>
      <w:szCs w:val="20"/>
      <w:lang w:val="sr-Latn-CS" w:eastAsia="sr-Latn-CS"/>
    </w:rPr>
  </w:style>
  <w:style w:type="paragraph" w:customStyle="1" w:styleId="Style94">
    <w:name w:val="Style94"/>
    <w:basedOn w:val="Normal"/>
    <w:uiPriority w:val="99"/>
    <w:rsid w:val="009D6047"/>
    <w:pPr>
      <w:spacing w:line="357" w:lineRule="exact"/>
      <w:ind w:firstLine="2235"/>
    </w:pPr>
    <w:rPr>
      <w:rFonts w:ascii="Courier New" w:hAnsi="Courier New" w:cs="Courier New"/>
      <w:sz w:val="20"/>
      <w:szCs w:val="20"/>
      <w:lang w:val="sr-Latn-CS" w:eastAsia="sr-Latn-CS"/>
    </w:rPr>
  </w:style>
  <w:style w:type="paragraph" w:customStyle="1" w:styleId="Style75">
    <w:name w:val="Style75"/>
    <w:basedOn w:val="Normal"/>
    <w:uiPriority w:val="99"/>
    <w:rsid w:val="009D6047"/>
    <w:pPr>
      <w:spacing w:line="390" w:lineRule="exact"/>
      <w:ind w:firstLine="2562"/>
    </w:pPr>
    <w:rPr>
      <w:rFonts w:ascii="Courier New" w:hAnsi="Courier New" w:cs="Courier New"/>
      <w:sz w:val="20"/>
      <w:szCs w:val="20"/>
      <w:lang w:val="sr-Latn-CS" w:eastAsia="sr-Latn-CS"/>
    </w:rPr>
  </w:style>
  <w:style w:type="character" w:customStyle="1" w:styleId="CharStyle6">
    <w:name w:val="CharStyle6"/>
    <w:uiPriority w:val="99"/>
    <w:rsid w:val="009D6047"/>
    <w:rPr>
      <w:rFonts w:ascii="Bookman Old Style" w:hAnsi="Bookman Old Style"/>
      <w:spacing w:val="20"/>
      <w:sz w:val="20"/>
    </w:rPr>
  </w:style>
  <w:style w:type="character" w:customStyle="1" w:styleId="CharStyle8">
    <w:name w:val="CharStyle8"/>
    <w:uiPriority w:val="99"/>
    <w:rsid w:val="009D6047"/>
    <w:rPr>
      <w:rFonts w:ascii="Courier New" w:hAnsi="Courier New"/>
      <w:spacing w:val="10"/>
      <w:sz w:val="22"/>
    </w:rPr>
  </w:style>
  <w:style w:type="character" w:customStyle="1" w:styleId="CharStyle21">
    <w:name w:val="CharStyle21"/>
    <w:uiPriority w:val="99"/>
    <w:rsid w:val="009D6047"/>
    <w:rPr>
      <w:rFonts w:ascii="Bookman Old Style" w:hAnsi="Bookman Old Style"/>
      <w:b/>
      <w:i/>
      <w:spacing w:val="-10"/>
      <w:sz w:val="18"/>
    </w:rPr>
  </w:style>
  <w:style w:type="character" w:customStyle="1" w:styleId="CharStyle23">
    <w:name w:val="CharStyle23"/>
    <w:uiPriority w:val="99"/>
    <w:rsid w:val="009D6047"/>
    <w:rPr>
      <w:rFonts w:ascii="Courier New" w:hAnsi="Courier New"/>
      <w:b/>
      <w:spacing w:val="-20"/>
      <w:sz w:val="24"/>
    </w:rPr>
  </w:style>
  <w:style w:type="character" w:customStyle="1" w:styleId="CharStyle27">
    <w:name w:val="CharStyle27"/>
    <w:uiPriority w:val="99"/>
    <w:rsid w:val="009D6047"/>
    <w:rPr>
      <w:rFonts w:ascii="Courier New" w:hAnsi="Courier New"/>
      <w:b/>
      <w:spacing w:val="20"/>
      <w:sz w:val="22"/>
    </w:rPr>
  </w:style>
  <w:style w:type="character" w:customStyle="1" w:styleId="CharStyle31">
    <w:name w:val="CharStyle31"/>
    <w:uiPriority w:val="99"/>
    <w:rsid w:val="009D6047"/>
    <w:rPr>
      <w:rFonts w:ascii="Courier New" w:hAnsi="Courier New"/>
      <w:sz w:val="24"/>
    </w:rPr>
  </w:style>
  <w:style w:type="character" w:customStyle="1" w:styleId="CharStyle36">
    <w:name w:val="CharStyle36"/>
    <w:uiPriority w:val="99"/>
    <w:rsid w:val="009D6047"/>
    <w:rPr>
      <w:rFonts w:ascii="Courier New" w:hAnsi="Courier New"/>
      <w:b/>
      <w:spacing w:val="20"/>
      <w:sz w:val="22"/>
    </w:rPr>
  </w:style>
  <w:style w:type="character" w:customStyle="1" w:styleId="CharStyle41">
    <w:name w:val="CharStyle41"/>
    <w:uiPriority w:val="99"/>
    <w:rsid w:val="009D6047"/>
    <w:rPr>
      <w:rFonts w:ascii="Bookman Old Style" w:hAnsi="Bookman Old Style"/>
      <w:spacing w:val="20"/>
      <w:sz w:val="20"/>
    </w:rPr>
  </w:style>
  <w:style w:type="character" w:customStyle="1" w:styleId="CharStyle46">
    <w:name w:val="CharStyle46"/>
    <w:uiPriority w:val="99"/>
    <w:rsid w:val="009D6047"/>
    <w:rPr>
      <w:rFonts w:ascii="Courier New" w:hAnsi="Courier New"/>
      <w:sz w:val="24"/>
    </w:rPr>
  </w:style>
  <w:style w:type="character" w:customStyle="1" w:styleId="CharStyle52">
    <w:name w:val="CharStyle52"/>
    <w:uiPriority w:val="99"/>
    <w:rsid w:val="009D6047"/>
    <w:rPr>
      <w:rFonts w:ascii="Courier New" w:hAnsi="Courier New"/>
      <w:spacing w:val="-30"/>
      <w:sz w:val="28"/>
    </w:rPr>
  </w:style>
  <w:style w:type="character" w:customStyle="1" w:styleId="CharStyle55">
    <w:name w:val="CharStyle55"/>
    <w:uiPriority w:val="99"/>
    <w:rsid w:val="009D6047"/>
    <w:rPr>
      <w:rFonts w:ascii="Georgia" w:hAnsi="Georgia"/>
      <w:b/>
      <w:sz w:val="10"/>
    </w:rPr>
  </w:style>
  <w:style w:type="character" w:customStyle="1" w:styleId="CharStyle58">
    <w:name w:val="CharStyle58"/>
    <w:uiPriority w:val="99"/>
    <w:rsid w:val="009D6047"/>
    <w:rPr>
      <w:rFonts w:ascii="Courier New" w:hAnsi="Courier New"/>
      <w:sz w:val="8"/>
    </w:rPr>
  </w:style>
  <w:style w:type="character" w:customStyle="1" w:styleId="CharStyle60">
    <w:name w:val="CharStyle60"/>
    <w:uiPriority w:val="99"/>
    <w:rsid w:val="009D6047"/>
    <w:rPr>
      <w:rFonts w:ascii="Times New Roman" w:hAnsi="Times New Roman"/>
      <w:b/>
      <w:i/>
      <w:spacing w:val="-20"/>
      <w:sz w:val="16"/>
    </w:rPr>
  </w:style>
  <w:style w:type="character" w:customStyle="1" w:styleId="CharStyle64">
    <w:name w:val="CharStyle64"/>
    <w:uiPriority w:val="99"/>
    <w:rsid w:val="009D6047"/>
    <w:rPr>
      <w:rFonts w:ascii="Times New Roman" w:hAnsi="Times New Roman"/>
      <w:i/>
      <w:sz w:val="16"/>
    </w:rPr>
  </w:style>
  <w:style w:type="character" w:customStyle="1" w:styleId="CharStyle67">
    <w:name w:val="CharStyle67"/>
    <w:uiPriority w:val="99"/>
    <w:rsid w:val="009D6047"/>
    <w:rPr>
      <w:rFonts w:ascii="Times New Roman" w:hAnsi="Times New Roman"/>
      <w:b/>
      <w:sz w:val="16"/>
    </w:rPr>
  </w:style>
  <w:style w:type="character" w:customStyle="1" w:styleId="CharStyle68">
    <w:name w:val="CharStyle68"/>
    <w:uiPriority w:val="99"/>
    <w:rsid w:val="009D6047"/>
    <w:rPr>
      <w:rFonts w:ascii="Bookman Old Style" w:hAnsi="Bookman Old Style"/>
      <w:spacing w:val="20"/>
      <w:sz w:val="28"/>
    </w:rPr>
  </w:style>
  <w:style w:type="character" w:customStyle="1" w:styleId="CharStyle72">
    <w:name w:val="CharStyle72"/>
    <w:uiPriority w:val="99"/>
    <w:rsid w:val="009D6047"/>
    <w:rPr>
      <w:rFonts w:ascii="Bookman Old Style" w:hAnsi="Bookman Old Style"/>
      <w:spacing w:val="20"/>
      <w:sz w:val="28"/>
    </w:rPr>
  </w:style>
  <w:style w:type="character" w:customStyle="1" w:styleId="CharStyle84">
    <w:name w:val="CharStyle84"/>
    <w:uiPriority w:val="99"/>
    <w:rsid w:val="009D6047"/>
    <w:rPr>
      <w:rFonts w:ascii="Bookman Old Style" w:hAnsi="Bookman Old Style"/>
      <w:b/>
      <w:sz w:val="14"/>
    </w:rPr>
  </w:style>
  <w:style w:type="character" w:customStyle="1" w:styleId="CharStyle85">
    <w:name w:val="CharStyle85"/>
    <w:uiPriority w:val="99"/>
    <w:rsid w:val="009D6047"/>
    <w:rPr>
      <w:rFonts w:ascii="Courier New" w:hAnsi="Courier New"/>
      <w:b/>
      <w:spacing w:val="-70"/>
      <w:sz w:val="70"/>
    </w:rPr>
  </w:style>
  <w:style w:type="character" w:customStyle="1" w:styleId="CharStyle87">
    <w:name w:val="CharStyle87"/>
    <w:uiPriority w:val="99"/>
    <w:rsid w:val="009D6047"/>
    <w:rPr>
      <w:rFonts w:ascii="Courier New" w:hAnsi="Courier New"/>
      <w:i/>
      <w:sz w:val="20"/>
    </w:rPr>
  </w:style>
  <w:style w:type="character" w:customStyle="1" w:styleId="CharStyle98">
    <w:name w:val="CharStyle98"/>
    <w:uiPriority w:val="99"/>
    <w:rsid w:val="009D6047"/>
    <w:rPr>
      <w:rFonts w:ascii="Courier New" w:hAnsi="Courier New"/>
      <w:i/>
      <w:spacing w:val="-10"/>
      <w:sz w:val="32"/>
    </w:rPr>
  </w:style>
  <w:style w:type="character" w:customStyle="1" w:styleId="CharStyle101">
    <w:name w:val="CharStyle101"/>
    <w:uiPriority w:val="99"/>
    <w:rsid w:val="009D6047"/>
    <w:rPr>
      <w:rFonts w:ascii="Courier New" w:hAnsi="Courier New"/>
      <w:spacing w:val="10"/>
      <w:sz w:val="34"/>
    </w:rPr>
  </w:style>
  <w:style w:type="character" w:customStyle="1" w:styleId="CharStyle103">
    <w:name w:val="CharStyle103"/>
    <w:uiPriority w:val="99"/>
    <w:rsid w:val="009D6047"/>
    <w:rPr>
      <w:rFonts w:ascii="Courier New" w:hAnsi="Courier New"/>
      <w:sz w:val="36"/>
    </w:rPr>
  </w:style>
  <w:style w:type="character" w:customStyle="1" w:styleId="CharStyle136">
    <w:name w:val="CharStyle136"/>
    <w:uiPriority w:val="99"/>
    <w:rsid w:val="009D6047"/>
    <w:rPr>
      <w:rFonts w:ascii="Courier New" w:hAnsi="Courier New"/>
      <w:b/>
      <w:sz w:val="26"/>
    </w:rPr>
  </w:style>
  <w:style w:type="character" w:customStyle="1" w:styleId="CharStyle150">
    <w:name w:val="CharStyle150"/>
    <w:uiPriority w:val="99"/>
    <w:rsid w:val="009D6047"/>
    <w:rPr>
      <w:rFonts w:ascii="Courier New" w:hAnsi="Courier New"/>
      <w:i/>
      <w:spacing w:val="30"/>
      <w:sz w:val="30"/>
    </w:rPr>
  </w:style>
  <w:style w:type="character" w:customStyle="1" w:styleId="CharStyle161">
    <w:name w:val="CharStyle161"/>
    <w:uiPriority w:val="99"/>
    <w:rsid w:val="009D6047"/>
    <w:rPr>
      <w:rFonts w:ascii="Impact" w:hAnsi="Impact"/>
      <w:i/>
      <w:sz w:val="12"/>
    </w:rPr>
  </w:style>
  <w:style w:type="character" w:customStyle="1" w:styleId="CharStyle163">
    <w:name w:val="CharStyle163"/>
    <w:uiPriority w:val="99"/>
    <w:rsid w:val="009D6047"/>
    <w:rPr>
      <w:rFonts w:ascii="Bookman Old Style" w:hAnsi="Bookman Old Style"/>
      <w:spacing w:val="-10"/>
      <w:sz w:val="14"/>
    </w:rPr>
  </w:style>
  <w:style w:type="character" w:customStyle="1" w:styleId="CharStyle165">
    <w:name w:val="CharStyle165"/>
    <w:uiPriority w:val="99"/>
    <w:rsid w:val="009D6047"/>
    <w:rPr>
      <w:rFonts w:ascii="Courier New" w:hAnsi="Courier New"/>
      <w:sz w:val="30"/>
    </w:rPr>
  </w:style>
  <w:style w:type="character" w:customStyle="1" w:styleId="CharStyle169">
    <w:name w:val="CharStyle169"/>
    <w:uiPriority w:val="99"/>
    <w:rsid w:val="009D6047"/>
    <w:rPr>
      <w:rFonts w:ascii="Courier New" w:hAnsi="Courier New"/>
      <w:sz w:val="32"/>
    </w:rPr>
  </w:style>
  <w:style w:type="character" w:customStyle="1" w:styleId="CharStyle185">
    <w:name w:val="CharStyle185"/>
    <w:uiPriority w:val="99"/>
    <w:rsid w:val="009D6047"/>
    <w:rPr>
      <w:rFonts w:ascii="Courier New" w:hAnsi="Courier New"/>
      <w:i/>
      <w:sz w:val="22"/>
    </w:rPr>
  </w:style>
  <w:style w:type="character" w:customStyle="1" w:styleId="CharStyle186">
    <w:name w:val="CharStyle186"/>
    <w:uiPriority w:val="99"/>
    <w:rsid w:val="009D6047"/>
    <w:rPr>
      <w:rFonts w:ascii="Courier New" w:hAnsi="Courier New"/>
      <w:sz w:val="20"/>
    </w:rPr>
  </w:style>
  <w:style w:type="character" w:customStyle="1" w:styleId="CharStyle190">
    <w:name w:val="CharStyle190"/>
    <w:uiPriority w:val="99"/>
    <w:rsid w:val="009D6047"/>
    <w:rPr>
      <w:rFonts w:ascii="Bookman Old Style" w:hAnsi="Bookman Old Style"/>
      <w:i/>
      <w:spacing w:val="20"/>
      <w:sz w:val="20"/>
    </w:rPr>
  </w:style>
  <w:style w:type="character" w:customStyle="1" w:styleId="CharStyle200">
    <w:name w:val="CharStyle200"/>
    <w:uiPriority w:val="99"/>
    <w:rsid w:val="009D6047"/>
    <w:rPr>
      <w:rFonts w:ascii="Courier New" w:hAnsi="Courier New"/>
      <w:spacing w:val="-20"/>
      <w:sz w:val="34"/>
    </w:rPr>
  </w:style>
  <w:style w:type="character" w:customStyle="1" w:styleId="CharStyle212">
    <w:name w:val="CharStyle212"/>
    <w:uiPriority w:val="99"/>
    <w:rsid w:val="009D6047"/>
    <w:rPr>
      <w:rFonts w:ascii="Courier New" w:hAnsi="Courier New"/>
      <w:i/>
      <w:sz w:val="20"/>
    </w:rPr>
  </w:style>
  <w:style w:type="character" w:customStyle="1" w:styleId="CharStyle215">
    <w:name w:val="CharStyle215"/>
    <w:uiPriority w:val="99"/>
    <w:rsid w:val="009D6047"/>
    <w:rPr>
      <w:rFonts w:ascii="Courier New" w:hAnsi="Courier New"/>
      <w:sz w:val="36"/>
    </w:rPr>
  </w:style>
  <w:style w:type="character" w:customStyle="1" w:styleId="CharStyle221">
    <w:name w:val="CharStyle221"/>
    <w:uiPriority w:val="99"/>
    <w:rsid w:val="009D6047"/>
    <w:rPr>
      <w:rFonts w:ascii="Constantia" w:hAnsi="Constantia"/>
      <w:b/>
      <w:i/>
      <w:sz w:val="30"/>
    </w:rPr>
  </w:style>
  <w:style w:type="character" w:customStyle="1" w:styleId="CharStyle228">
    <w:name w:val="CharStyle228"/>
    <w:uiPriority w:val="99"/>
    <w:rsid w:val="009D6047"/>
    <w:rPr>
      <w:rFonts w:ascii="Bookman Old Style" w:hAnsi="Bookman Old Style"/>
      <w:i/>
      <w:sz w:val="28"/>
    </w:rPr>
  </w:style>
  <w:style w:type="character" w:customStyle="1" w:styleId="CharStyle244">
    <w:name w:val="CharStyle244"/>
    <w:uiPriority w:val="99"/>
    <w:rsid w:val="009D6047"/>
    <w:rPr>
      <w:rFonts w:ascii="Courier New" w:hAnsi="Courier New"/>
      <w:b/>
      <w:smallCaps/>
      <w:sz w:val="42"/>
    </w:rPr>
  </w:style>
  <w:style w:type="character" w:customStyle="1" w:styleId="CharStyle245">
    <w:name w:val="CharStyle245"/>
    <w:uiPriority w:val="99"/>
    <w:rsid w:val="009D6047"/>
    <w:rPr>
      <w:rFonts w:ascii="Bookman Old Style" w:hAnsi="Bookman Old Style"/>
      <w:b/>
      <w:spacing w:val="50"/>
      <w:sz w:val="28"/>
    </w:rPr>
  </w:style>
  <w:style w:type="paragraph" w:styleId="ListParagraph">
    <w:name w:val="List Paragraph"/>
    <w:basedOn w:val="Normal"/>
    <w:qFormat/>
    <w:rsid w:val="009D6047"/>
    <w:pPr>
      <w:spacing w:after="200" w:line="276" w:lineRule="auto"/>
      <w:ind w:left="720"/>
      <w:contextualSpacing/>
    </w:pPr>
    <w:rPr>
      <w:rFonts w:ascii="Calibri" w:hAnsi="Calibri"/>
      <w:sz w:val="22"/>
      <w:szCs w:val="22"/>
      <w:lang w:val="sr-Latn-CS" w:eastAsia="sr-Latn-CS"/>
    </w:rPr>
  </w:style>
  <w:style w:type="character" w:customStyle="1" w:styleId="Char1">
    <w:name w:val="Char1"/>
    <w:uiPriority w:val="99"/>
    <w:semiHidden/>
    <w:rsid w:val="009D6047"/>
  </w:style>
  <w:style w:type="character" w:customStyle="1" w:styleId="Bodytext0">
    <w:name w:val="Body text_"/>
    <w:link w:val="BodyText1"/>
    <w:locked/>
    <w:rsid w:val="00F07648"/>
    <w:rPr>
      <w:rFonts w:ascii="Courier New" w:hAnsi="Courier New"/>
      <w:color w:val="000000"/>
      <w:lang w:val="sr-Latn-CS" w:eastAsia="sr-Latn-CS"/>
    </w:rPr>
  </w:style>
  <w:style w:type="character" w:customStyle="1" w:styleId="Bodytext10">
    <w:name w:val="Body text + 10"/>
    <w:aliases w:val="5 pt"/>
    <w:rsid w:val="00F07648"/>
    <w:rPr>
      <w:rFonts w:ascii="Courier New" w:hAnsi="Courier New"/>
      <w:color w:val="000000"/>
      <w:sz w:val="21"/>
      <w:lang w:val="sr-Latn-CS" w:eastAsia="sr-Latn-CS"/>
    </w:rPr>
  </w:style>
  <w:style w:type="paragraph" w:customStyle="1" w:styleId="BodyText1">
    <w:name w:val="Body Text1"/>
    <w:basedOn w:val="Normal"/>
    <w:link w:val="Bodytext0"/>
    <w:uiPriority w:val="99"/>
    <w:rsid w:val="00F07648"/>
    <w:pPr>
      <w:shd w:val="clear" w:color="auto" w:fill="FFFFFF"/>
      <w:spacing w:after="240" w:line="284" w:lineRule="exact"/>
      <w:ind w:hanging="520"/>
    </w:pPr>
    <w:rPr>
      <w:rFonts w:ascii="Courier New" w:hAnsi="Courier New"/>
      <w:color w:val="000000"/>
      <w:sz w:val="20"/>
      <w:szCs w:val="20"/>
      <w:lang w:val="sr-Latn-CS" w:eastAsia="sr-Latn-CS"/>
    </w:rPr>
  </w:style>
  <w:style w:type="character" w:customStyle="1" w:styleId="FontStyle43">
    <w:name w:val="Font Style43"/>
    <w:uiPriority w:val="99"/>
    <w:rsid w:val="003E6B69"/>
    <w:rPr>
      <w:rFonts w:ascii="Arial" w:hAnsi="Arial"/>
      <w:sz w:val="18"/>
    </w:rPr>
  </w:style>
  <w:style w:type="character" w:customStyle="1" w:styleId="Heading1Spacing3pt">
    <w:name w:val="Heading #1 + Spacing 3 pt"/>
    <w:uiPriority w:val="99"/>
    <w:rsid w:val="00580F02"/>
    <w:rPr>
      <w:rFonts w:ascii="Arial" w:hAnsi="Arial"/>
      <w:spacing w:val="60"/>
      <w:sz w:val="17"/>
      <w:u w:val="none"/>
      <w:effect w:val="none"/>
    </w:rPr>
  </w:style>
  <w:style w:type="paragraph" w:customStyle="1" w:styleId="Style16">
    <w:name w:val="Style16"/>
    <w:basedOn w:val="Normal"/>
    <w:uiPriority w:val="99"/>
    <w:rsid w:val="009F6BDE"/>
    <w:pPr>
      <w:widowControl w:val="0"/>
      <w:autoSpaceDE w:val="0"/>
      <w:autoSpaceDN w:val="0"/>
      <w:adjustRightInd w:val="0"/>
    </w:pPr>
  </w:style>
  <w:style w:type="paragraph" w:customStyle="1" w:styleId="Style18">
    <w:name w:val="Style18"/>
    <w:basedOn w:val="Normal"/>
    <w:uiPriority w:val="99"/>
    <w:rsid w:val="009F6BDE"/>
    <w:pPr>
      <w:widowControl w:val="0"/>
      <w:autoSpaceDE w:val="0"/>
      <w:autoSpaceDN w:val="0"/>
      <w:adjustRightInd w:val="0"/>
      <w:spacing w:line="259" w:lineRule="exact"/>
      <w:jc w:val="center"/>
    </w:pPr>
  </w:style>
  <w:style w:type="paragraph" w:customStyle="1" w:styleId="Style19">
    <w:name w:val="Style19"/>
    <w:basedOn w:val="Normal"/>
    <w:uiPriority w:val="99"/>
    <w:rsid w:val="009F6BDE"/>
    <w:pPr>
      <w:widowControl w:val="0"/>
      <w:autoSpaceDE w:val="0"/>
      <w:autoSpaceDN w:val="0"/>
      <w:adjustRightInd w:val="0"/>
    </w:pPr>
  </w:style>
  <w:style w:type="character" w:customStyle="1" w:styleId="FontStyle63">
    <w:name w:val="Font Style63"/>
    <w:uiPriority w:val="99"/>
    <w:rsid w:val="009F6BDE"/>
    <w:rPr>
      <w:rFonts w:ascii="Cambria" w:hAnsi="Cambria"/>
      <w:b/>
      <w:i/>
      <w:spacing w:val="-20"/>
      <w:sz w:val="22"/>
    </w:rPr>
  </w:style>
  <w:style w:type="character" w:customStyle="1" w:styleId="FontStyle64">
    <w:name w:val="Font Style64"/>
    <w:uiPriority w:val="99"/>
    <w:rsid w:val="009F6BDE"/>
    <w:rPr>
      <w:rFonts w:ascii="Cambria" w:hAnsi="Cambria"/>
      <w:b/>
      <w:sz w:val="18"/>
    </w:rPr>
  </w:style>
  <w:style w:type="character" w:customStyle="1" w:styleId="FontStyle65">
    <w:name w:val="Font Style65"/>
    <w:uiPriority w:val="99"/>
    <w:rsid w:val="009F6BDE"/>
    <w:rPr>
      <w:rFonts w:ascii="Cambria" w:hAnsi="Cambria"/>
      <w:spacing w:val="-10"/>
      <w:sz w:val="18"/>
    </w:rPr>
  </w:style>
  <w:style w:type="character" w:customStyle="1" w:styleId="FontStyle66">
    <w:name w:val="Font Style66"/>
    <w:uiPriority w:val="99"/>
    <w:rsid w:val="009F6BDE"/>
    <w:rPr>
      <w:rFonts w:ascii="Cambria" w:hAnsi="Cambria"/>
      <w:sz w:val="22"/>
    </w:rPr>
  </w:style>
  <w:style w:type="character" w:customStyle="1" w:styleId="FontStyle67">
    <w:name w:val="Font Style67"/>
    <w:uiPriority w:val="99"/>
    <w:rsid w:val="009F6BDE"/>
    <w:rPr>
      <w:rFonts w:ascii="Georgia" w:hAnsi="Georgia"/>
      <w:b/>
      <w:sz w:val="16"/>
    </w:rPr>
  </w:style>
  <w:style w:type="paragraph" w:customStyle="1" w:styleId="Style200">
    <w:name w:val="Style20"/>
    <w:basedOn w:val="Normal"/>
    <w:uiPriority w:val="99"/>
    <w:rsid w:val="009F6BDE"/>
    <w:pPr>
      <w:widowControl w:val="0"/>
      <w:autoSpaceDE w:val="0"/>
      <w:autoSpaceDN w:val="0"/>
      <w:adjustRightInd w:val="0"/>
      <w:jc w:val="both"/>
    </w:pPr>
  </w:style>
  <w:style w:type="paragraph" w:customStyle="1" w:styleId="Style27">
    <w:name w:val="Style27"/>
    <w:basedOn w:val="Normal"/>
    <w:uiPriority w:val="99"/>
    <w:rsid w:val="009F6BDE"/>
    <w:pPr>
      <w:widowControl w:val="0"/>
      <w:autoSpaceDE w:val="0"/>
      <w:autoSpaceDN w:val="0"/>
      <w:adjustRightInd w:val="0"/>
      <w:spacing w:line="240" w:lineRule="exact"/>
      <w:ind w:firstLine="614"/>
      <w:jc w:val="both"/>
    </w:pPr>
  </w:style>
  <w:style w:type="paragraph" w:customStyle="1" w:styleId="Style31">
    <w:name w:val="Style31"/>
    <w:basedOn w:val="Normal"/>
    <w:uiPriority w:val="99"/>
    <w:rsid w:val="009F6BDE"/>
    <w:pPr>
      <w:widowControl w:val="0"/>
      <w:autoSpaceDE w:val="0"/>
      <w:autoSpaceDN w:val="0"/>
      <w:adjustRightInd w:val="0"/>
      <w:jc w:val="both"/>
    </w:pPr>
  </w:style>
  <w:style w:type="paragraph" w:customStyle="1" w:styleId="Style33">
    <w:name w:val="Style33"/>
    <w:basedOn w:val="Normal"/>
    <w:uiPriority w:val="99"/>
    <w:rsid w:val="009F6BDE"/>
    <w:pPr>
      <w:widowControl w:val="0"/>
      <w:autoSpaceDE w:val="0"/>
      <w:autoSpaceDN w:val="0"/>
      <w:adjustRightInd w:val="0"/>
    </w:pPr>
  </w:style>
  <w:style w:type="paragraph" w:customStyle="1" w:styleId="Style36">
    <w:name w:val="Style36"/>
    <w:basedOn w:val="Normal"/>
    <w:uiPriority w:val="99"/>
    <w:rsid w:val="009F6BDE"/>
    <w:pPr>
      <w:widowControl w:val="0"/>
      <w:autoSpaceDE w:val="0"/>
      <w:autoSpaceDN w:val="0"/>
      <w:adjustRightInd w:val="0"/>
      <w:spacing w:line="237" w:lineRule="exact"/>
      <w:ind w:firstLine="500"/>
      <w:jc w:val="both"/>
    </w:pPr>
  </w:style>
  <w:style w:type="character" w:customStyle="1" w:styleId="FontStyle61">
    <w:name w:val="Font Style61"/>
    <w:uiPriority w:val="99"/>
    <w:rsid w:val="009F6BDE"/>
    <w:rPr>
      <w:rFonts w:ascii="Cambria" w:hAnsi="Cambria"/>
      <w:spacing w:val="-10"/>
      <w:sz w:val="28"/>
    </w:rPr>
  </w:style>
  <w:style w:type="character" w:customStyle="1" w:styleId="FontStyle68">
    <w:name w:val="Font Style68"/>
    <w:uiPriority w:val="99"/>
    <w:rsid w:val="009F6BDE"/>
    <w:rPr>
      <w:rFonts w:ascii="Cambria" w:hAnsi="Cambria"/>
      <w:b/>
      <w:spacing w:val="-20"/>
      <w:sz w:val="24"/>
    </w:rPr>
  </w:style>
  <w:style w:type="character" w:customStyle="1" w:styleId="FontStyle75">
    <w:name w:val="Font Style75"/>
    <w:uiPriority w:val="99"/>
    <w:rsid w:val="009F6BDE"/>
    <w:rPr>
      <w:rFonts w:ascii="Cambria" w:hAnsi="Cambria"/>
      <w:b/>
      <w:i/>
      <w:spacing w:val="-10"/>
      <w:sz w:val="26"/>
    </w:rPr>
  </w:style>
  <w:style w:type="character" w:customStyle="1" w:styleId="FontStyle85">
    <w:name w:val="Font Style85"/>
    <w:uiPriority w:val="99"/>
    <w:rsid w:val="009F6BDE"/>
    <w:rPr>
      <w:rFonts w:ascii="Cambria" w:hAnsi="Cambria"/>
      <w:spacing w:val="-10"/>
      <w:sz w:val="22"/>
    </w:rPr>
  </w:style>
  <w:style w:type="character" w:customStyle="1" w:styleId="FontStyle88">
    <w:name w:val="Font Style88"/>
    <w:uiPriority w:val="99"/>
    <w:rsid w:val="009F6BDE"/>
    <w:rPr>
      <w:rFonts w:ascii="Cambria" w:hAnsi="Cambria"/>
      <w:spacing w:val="-10"/>
      <w:sz w:val="28"/>
    </w:rPr>
  </w:style>
  <w:style w:type="paragraph" w:customStyle="1" w:styleId="Style42">
    <w:name w:val="Style42"/>
    <w:basedOn w:val="Normal"/>
    <w:uiPriority w:val="99"/>
    <w:rsid w:val="009F6BDE"/>
    <w:pPr>
      <w:widowControl w:val="0"/>
      <w:autoSpaceDE w:val="0"/>
      <w:autoSpaceDN w:val="0"/>
      <w:adjustRightInd w:val="0"/>
      <w:spacing w:line="254" w:lineRule="exact"/>
      <w:ind w:hanging="983"/>
    </w:pPr>
  </w:style>
  <w:style w:type="character" w:customStyle="1" w:styleId="FontStyle74">
    <w:name w:val="Font Style74"/>
    <w:uiPriority w:val="99"/>
    <w:rsid w:val="009F6BDE"/>
    <w:rPr>
      <w:rFonts w:ascii="Cambria" w:hAnsi="Cambria"/>
      <w:spacing w:val="-20"/>
      <w:sz w:val="22"/>
    </w:rPr>
  </w:style>
  <w:style w:type="paragraph" w:customStyle="1" w:styleId="Style15">
    <w:name w:val="Style15"/>
    <w:basedOn w:val="Normal"/>
    <w:uiPriority w:val="99"/>
    <w:rsid w:val="009F6BDE"/>
    <w:pPr>
      <w:widowControl w:val="0"/>
      <w:autoSpaceDE w:val="0"/>
      <w:autoSpaceDN w:val="0"/>
      <w:adjustRightInd w:val="0"/>
    </w:pPr>
  </w:style>
  <w:style w:type="paragraph" w:customStyle="1" w:styleId="Style28">
    <w:name w:val="Style28"/>
    <w:basedOn w:val="Normal"/>
    <w:uiPriority w:val="99"/>
    <w:rsid w:val="009F6BDE"/>
    <w:pPr>
      <w:widowControl w:val="0"/>
      <w:autoSpaceDE w:val="0"/>
      <w:autoSpaceDN w:val="0"/>
      <w:adjustRightInd w:val="0"/>
      <w:spacing w:line="212" w:lineRule="exact"/>
      <w:jc w:val="center"/>
    </w:pPr>
  </w:style>
  <w:style w:type="paragraph" w:customStyle="1" w:styleId="Style34">
    <w:name w:val="Style34"/>
    <w:basedOn w:val="Normal"/>
    <w:uiPriority w:val="99"/>
    <w:rsid w:val="009F6BDE"/>
    <w:pPr>
      <w:widowControl w:val="0"/>
      <w:autoSpaceDE w:val="0"/>
      <w:autoSpaceDN w:val="0"/>
      <w:adjustRightInd w:val="0"/>
    </w:pPr>
  </w:style>
  <w:style w:type="paragraph" w:customStyle="1" w:styleId="Style43">
    <w:name w:val="Style43"/>
    <w:basedOn w:val="Normal"/>
    <w:uiPriority w:val="99"/>
    <w:rsid w:val="009F6BDE"/>
    <w:pPr>
      <w:widowControl w:val="0"/>
      <w:autoSpaceDE w:val="0"/>
      <w:autoSpaceDN w:val="0"/>
      <w:adjustRightInd w:val="0"/>
    </w:pPr>
  </w:style>
  <w:style w:type="character" w:customStyle="1" w:styleId="FontStyle52">
    <w:name w:val="Font Style52"/>
    <w:uiPriority w:val="99"/>
    <w:rsid w:val="009F6BDE"/>
    <w:rPr>
      <w:rFonts w:ascii="Cambria" w:hAnsi="Cambria"/>
      <w:b/>
      <w:sz w:val="18"/>
    </w:rPr>
  </w:style>
  <w:style w:type="character" w:customStyle="1" w:styleId="FontStyle72">
    <w:name w:val="Font Style72"/>
    <w:uiPriority w:val="99"/>
    <w:rsid w:val="009F6BDE"/>
    <w:rPr>
      <w:rFonts w:ascii="Cambria" w:hAnsi="Cambria"/>
      <w:b/>
      <w:i/>
      <w:spacing w:val="-10"/>
      <w:sz w:val="20"/>
    </w:rPr>
  </w:style>
  <w:style w:type="character" w:customStyle="1" w:styleId="FontStyle77">
    <w:name w:val="Font Style77"/>
    <w:uiPriority w:val="99"/>
    <w:rsid w:val="009F6BDE"/>
    <w:rPr>
      <w:rFonts w:ascii="Cambria" w:hAnsi="Cambria"/>
      <w:i/>
      <w:spacing w:val="-10"/>
      <w:sz w:val="18"/>
    </w:rPr>
  </w:style>
  <w:style w:type="character" w:customStyle="1" w:styleId="FontStyle78">
    <w:name w:val="Font Style78"/>
    <w:uiPriority w:val="99"/>
    <w:rsid w:val="009F6BDE"/>
    <w:rPr>
      <w:rFonts w:ascii="Sylfaen" w:hAnsi="Sylfaen"/>
      <w:spacing w:val="-10"/>
      <w:sz w:val="16"/>
    </w:rPr>
  </w:style>
  <w:style w:type="paragraph" w:customStyle="1" w:styleId="Style23">
    <w:name w:val="Style23"/>
    <w:basedOn w:val="Normal"/>
    <w:uiPriority w:val="99"/>
    <w:rsid w:val="009F6BDE"/>
    <w:pPr>
      <w:widowControl w:val="0"/>
      <w:autoSpaceDE w:val="0"/>
      <w:autoSpaceDN w:val="0"/>
      <w:adjustRightInd w:val="0"/>
    </w:pPr>
  </w:style>
  <w:style w:type="paragraph" w:customStyle="1" w:styleId="Style29">
    <w:name w:val="Style29"/>
    <w:basedOn w:val="Normal"/>
    <w:uiPriority w:val="99"/>
    <w:rsid w:val="009F6BDE"/>
    <w:pPr>
      <w:widowControl w:val="0"/>
      <w:autoSpaceDE w:val="0"/>
      <w:autoSpaceDN w:val="0"/>
      <w:adjustRightInd w:val="0"/>
      <w:spacing w:line="254" w:lineRule="exact"/>
      <w:ind w:firstLine="534"/>
      <w:jc w:val="both"/>
    </w:pPr>
  </w:style>
  <w:style w:type="paragraph" w:customStyle="1" w:styleId="Style300">
    <w:name w:val="Style30"/>
    <w:basedOn w:val="Normal"/>
    <w:uiPriority w:val="99"/>
    <w:rsid w:val="009F6BDE"/>
    <w:pPr>
      <w:widowControl w:val="0"/>
      <w:autoSpaceDE w:val="0"/>
      <w:autoSpaceDN w:val="0"/>
      <w:adjustRightInd w:val="0"/>
    </w:pPr>
  </w:style>
  <w:style w:type="character" w:customStyle="1" w:styleId="FontStyle54">
    <w:name w:val="Font Style54"/>
    <w:uiPriority w:val="99"/>
    <w:rsid w:val="009F6BDE"/>
    <w:rPr>
      <w:rFonts w:ascii="Cambria" w:hAnsi="Cambria"/>
      <w:b/>
      <w:i/>
      <w:sz w:val="18"/>
    </w:rPr>
  </w:style>
  <w:style w:type="character" w:customStyle="1" w:styleId="FontStyle58">
    <w:name w:val="Font Style58"/>
    <w:uiPriority w:val="99"/>
    <w:rsid w:val="009F6BDE"/>
    <w:rPr>
      <w:rFonts w:ascii="Cambria" w:hAnsi="Cambria"/>
      <w:i/>
      <w:sz w:val="22"/>
    </w:rPr>
  </w:style>
  <w:style w:type="character" w:customStyle="1" w:styleId="FontStyle81">
    <w:name w:val="Font Style81"/>
    <w:uiPriority w:val="99"/>
    <w:rsid w:val="009F6BDE"/>
    <w:rPr>
      <w:rFonts w:ascii="Bookman Old Style" w:hAnsi="Bookman Old Style"/>
      <w:b/>
      <w:sz w:val="14"/>
    </w:rPr>
  </w:style>
  <w:style w:type="character" w:customStyle="1" w:styleId="FontStyle82">
    <w:name w:val="Font Style82"/>
    <w:uiPriority w:val="99"/>
    <w:rsid w:val="009F6BDE"/>
    <w:rPr>
      <w:rFonts w:ascii="Cambria" w:hAnsi="Cambria"/>
      <w:b/>
      <w:sz w:val="16"/>
    </w:rPr>
  </w:style>
  <w:style w:type="character" w:customStyle="1" w:styleId="FontStyle83">
    <w:name w:val="Font Style83"/>
    <w:uiPriority w:val="99"/>
    <w:rsid w:val="009F6BDE"/>
    <w:rPr>
      <w:rFonts w:ascii="Cambria" w:hAnsi="Cambria"/>
      <w:b/>
      <w:sz w:val="16"/>
    </w:rPr>
  </w:style>
  <w:style w:type="character" w:customStyle="1" w:styleId="FontStyle84">
    <w:name w:val="Font Style84"/>
    <w:uiPriority w:val="99"/>
    <w:rsid w:val="009F6BDE"/>
    <w:rPr>
      <w:rFonts w:ascii="Cambria" w:hAnsi="Cambria"/>
      <w:i/>
      <w:spacing w:val="-10"/>
      <w:sz w:val="20"/>
    </w:rPr>
  </w:style>
  <w:style w:type="character" w:customStyle="1" w:styleId="FontStyle86">
    <w:name w:val="Font Style86"/>
    <w:uiPriority w:val="99"/>
    <w:rsid w:val="009F6BDE"/>
    <w:rPr>
      <w:rFonts w:ascii="Lucida Sans Unicode" w:hAnsi="Lucida Sans Unicode"/>
      <w:sz w:val="18"/>
    </w:rPr>
  </w:style>
  <w:style w:type="character" w:customStyle="1" w:styleId="FontStyle89">
    <w:name w:val="Font Style89"/>
    <w:uiPriority w:val="99"/>
    <w:rsid w:val="009F6BDE"/>
    <w:rPr>
      <w:rFonts w:ascii="Cambria" w:hAnsi="Cambria"/>
      <w:b/>
      <w:sz w:val="26"/>
    </w:rPr>
  </w:style>
  <w:style w:type="character" w:customStyle="1" w:styleId="FontStyle106">
    <w:name w:val="Font Style106"/>
    <w:uiPriority w:val="99"/>
    <w:rsid w:val="009F6BDE"/>
    <w:rPr>
      <w:rFonts w:ascii="Times New Roman" w:hAnsi="Times New Roman"/>
      <w:b/>
      <w:sz w:val="16"/>
    </w:rPr>
  </w:style>
  <w:style w:type="paragraph" w:customStyle="1" w:styleId="Style58">
    <w:name w:val="Style58"/>
    <w:basedOn w:val="Normal"/>
    <w:uiPriority w:val="99"/>
    <w:rsid w:val="009F6BDE"/>
    <w:pPr>
      <w:widowControl w:val="0"/>
      <w:autoSpaceDE w:val="0"/>
      <w:autoSpaceDN w:val="0"/>
      <w:adjustRightInd w:val="0"/>
      <w:jc w:val="both"/>
    </w:pPr>
    <w:rPr>
      <w:rFonts w:ascii="Microsoft Sans Serif" w:hAnsi="Microsoft Sans Serif" w:cs="Microsoft Sans Serif"/>
      <w:lang w:val="sr-Latn-CS" w:eastAsia="sr-Latn-CS"/>
    </w:rPr>
  </w:style>
  <w:style w:type="paragraph" w:customStyle="1" w:styleId="normal10">
    <w:name w:val="normal1"/>
    <w:basedOn w:val="Normal"/>
    <w:uiPriority w:val="99"/>
    <w:rsid w:val="00F82BB8"/>
    <w:pPr>
      <w:spacing w:before="100" w:beforeAutospacing="1" w:after="100" w:afterAutospacing="1"/>
    </w:pPr>
    <w:rPr>
      <w:rFonts w:ascii="Verdana" w:hAnsi="Verdana"/>
    </w:rPr>
  </w:style>
  <w:style w:type="paragraph" w:customStyle="1" w:styleId="clan">
    <w:name w:val="clan"/>
    <w:basedOn w:val="Normal"/>
    <w:rsid w:val="004D0CE4"/>
    <w:pPr>
      <w:spacing w:before="240" w:after="120"/>
      <w:jc w:val="center"/>
    </w:pPr>
    <w:rPr>
      <w:rFonts w:ascii="Arial" w:hAnsi="Arial" w:cs="Arial"/>
      <w:b/>
      <w:bCs/>
    </w:rPr>
  </w:style>
  <w:style w:type="paragraph" w:customStyle="1" w:styleId="samostalni">
    <w:name w:val="samostalni"/>
    <w:basedOn w:val="Normal"/>
    <w:uiPriority w:val="99"/>
    <w:rsid w:val="009873D2"/>
    <w:pPr>
      <w:spacing w:before="100" w:beforeAutospacing="1" w:after="100" w:afterAutospacing="1"/>
      <w:jc w:val="center"/>
    </w:pPr>
    <w:rPr>
      <w:rFonts w:ascii="Arial" w:hAnsi="Arial" w:cs="Arial"/>
      <w:b/>
      <w:bCs/>
      <w:i/>
      <w:iCs/>
    </w:rPr>
  </w:style>
  <w:style w:type="paragraph" w:customStyle="1" w:styleId="samostalni1">
    <w:name w:val="samostalni1"/>
    <w:basedOn w:val="Normal"/>
    <w:uiPriority w:val="99"/>
    <w:rsid w:val="009873D2"/>
    <w:pPr>
      <w:spacing w:before="100" w:beforeAutospacing="1" w:after="100" w:afterAutospacing="1"/>
      <w:jc w:val="center"/>
    </w:pPr>
    <w:rPr>
      <w:rFonts w:ascii="Arial" w:hAnsi="Arial" w:cs="Arial"/>
      <w:i/>
      <w:iCs/>
      <w:sz w:val="22"/>
      <w:szCs w:val="22"/>
    </w:rPr>
  </w:style>
  <w:style w:type="paragraph" w:customStyle="1" w:styleId="podnaslovpropisa">
    <w:name w:val="podnaslovpropisa"/>
    <w:basedOn w:val="Normal"/>
    <w:uiPriority w:val="99"/>
    <w:rsid w:val="009873D2"/>
    <w:pPr>
      <w:shd w:val="clear" w:color="auto" w:fill="000000"/>
      <w:spacing w:before="100" w:beforeAutospacing="1" w:after="100" w:afterAutospacing="1"/>
      <w:jc w:val="center"/>
    </w:pPr>
    <w:rPr>
      <w:rFonts w:ascii="Arial" w:hAnsi="Arial" w:cs="Arial"/>
      <w:i/>
      <w:iCs/>
      <w:color w:val="FFE8BF"/>
      <w:sz w:val="26"/>
      <w:szCs w:val="26"/>
    </w:rPr>
  </w:style>
  <w:style w:type="paragraph" w:customStyle="1" w:styleId="normalprored">
    <w:name w:val="normalprored"/>
    <w:basedOn w:val="Normal"/>
    <w:uiPriority w:val="99"/>
    <w:rsid w:val="009873D2"/>
    <w:rPr>
      <w:rFonts w:ascii="Arial" w:hAnsi="Arial" w:cs="Arial"/>
      <w:sz w:val="26"/>
      <w:szCs w:val="26"/>
    </w:rPr>
  </w:style>
  <w:style w:type="paragraph" w:customStyle="1" w:styleId="wyq060---pododeljak">
    <w:name w:val="wyq060---pododeljak"/>
    <w:basedOn w:val="Normal"/>
    <w:uiPriority w:val="99"/>
    <w:rsid w:val="009873D2"/>
    <w:pPr>
      <w:jc w:val="center"/>
    </w:pPr>
    <w:rPr>
      <w:rFonts w:ascii="Arial" w:hAnsi="Arial" w:cs="Arial"/>
      <w:sz w:val="31"/>
      <w:szCs w:val="31"/>
    </w:rPr>
  </w:style>
  <w:style w:type="paragraph" w:customStyle="1" w:styleId="wyq090---pododsek">
    <w:name w:val="wyq090---pododsek"/>
    <w:basedOn w:val="Normal"/>
    <w:uiPriority w:val="99"/>
    <w:rsid w:val="009873D2"/>
    <w:pPr>
      <w:jc w:val="center"/>
    </w:pPr>
    <w:rPr>
      <w:rFonts w:ascii="Arial" w:hAnsi="Arial" w:cs="Arial"/>
      <w:sz w:val="28"/>
      <w:szCs w:val="28"/>
    </w:rPr>
  </w:style>
  <w:style w:type="paragraph" w:styleId="Title">
    <w:name w:val="Title"/>
    <w:basedOn w:val="Normal"/>
    <w:link w:val="TitleChar"/>
    <w:qFormat/>
    <w:rsid w:val="009873D2"/>
    <w:pPr>
      <w:jc w:val="center"/>
    </w:pPr>
    <w:rPr>
      <w:rFonts w:ascii="Cambria" w:hAnsi="Cambria"/>
      <w:b/>
      <w:kern w:val="28"/>
      <w:sz w:val="32"/>
      <w:szCs w:val="20"/>
      <w:lang w:val="sr-Latn-CS" w:eastAsia="sr-Latn-CS"/>
    </w:rPr>
  </w:style>
  <w:style w:type="character" w:customStyle="1" w:styleId="TitleChar">
    <w:name w:val="Title Char"/>
    <w:link w:val="Title"/>
    <w:locked/>
    <w:rsid w:val="007351E6"/>
    <w:rPr>
      <w:rFonts w:ascii="Cambria" w:hAnsi="Cambria" w:cs="Times New Roman"/>
      <w:b/>
      <w:kern w:val="28"/>
      <w:sz w:val="32"/>
    </w:rPr>
  </w:style>
  <w:style w:type="paragraph" w:styleId="BodyTextFirstIndent">
    <w:name w:val="Body Text First Indent"/>
    <w:basedOn w:val="BodyText"/>
    <w:link w:val="BodyTextFirstIndentChar"/>
    <w:uiPriority w:val="99"/>
    <w:rsid w:val="009873D2"/>
    <w:pPr>
      <w:spacing w:after="120"/>
      <w:ind w:firstLine="210"/>
    </w:pPr>
    <w:rPr>
      <w:rFonts w:ascii="Arial" w:hAnsi="Arial"/>
      <w:sz w:val="22"/>
    </w:rPr>
  </w:style>
  <w:style w:type="character" w:customStyle="1" w:styleId="BodyTextFirstIndentChar">
    <w:name w:val="Body Text First Indent Char"/>
    <w:link w:val="BodyTextFirstIndent"/>
    <w:uiPriority w:val="99"/>
    <w:locked/>
    <w:rsid w:val="009873D2"/>
    <w:rPr>
      <w:rFonts w:ascii="Arial" w:hAnsi="Arial" w:cs="Times New Roman"/>
      <w:sz w:val="22"/>
      <w:lang w:val="en-US" w:eastAsia="en-US"/>
    </w:rPr>
  </w:style>
  <w:style w:type="character" w:customStyle="1" w:styleId="CharChar1">
    <w:name w:val="Char Char1"/>
    <w:uiPriority w:val="99"/>
    <w:rsid w:val="009873D2"/>
    <w:rPr>
      <w:rFonts w:ascii="Arial" w:hAnsi="Arial"/>
      <w:sz w:val="22"/>
      <w:lang w:val="en-US" w:eastAsia="en-US"/>
    </w:rPr>
  </w:style>
  <w:style w:type="character" w:customStyle="1" w:styleId="CharChar4">
    <w:name w:val="Char Char4"/>
    <w:uiPriority w:val="99"/>
    <w:locked/>
    <w:rsid w:val="009873D2"/>
    <w:rPr>
      <w:sz w:val="24"/>
      <w:lang w:val="sr-Cyrl-CS" w:eastAsia="en-US"/>
    </w:rPr>
  </w:style>
  <w:style w:type="table" w:customStyle="1" w:styleId="TableGrid1">
    <w:name w:val="Table Grid1"/>
    <w:uiPriority w:val="99"/>
    <w:rsid w:val="009873D2"/>
    <w:rPr>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link w:val="SubtitleChar"/>
    <w:uiPriority w:val="99"/>
    <w:qFormat/>
    <w:rsid w:val="008550FF"/>
    <w:pPr>
      <w:spacing w:after="60" w:line="276" w:lineRule="auto"/>
      <w:jc w:val="center"/>
      <w:outlineLvl w:val="1"/>
    </w:pPr>
    <w:rPr>
      <w:rFonts w:ascii="Cambria" w:hAnsi="Cambria"/>
      <w:szCs w:val="20"/>
      <w:lang w:val="sr-Latn-CS" w:eastAsia="sr-Latn-CS"/>
    </w:rPr>
  </w:style>
  <w:style w:type="character" w:customStyle="1" w:styleId="SubtitleChar">
    <w:name w:val="Subtitle Char"/>
    <w:link w:val="Subtitle"/>
    <w:uiPriority w:val="99"/>
    <w:locked/>
    <w:rsid w:val="007351E6"/>
    <w:rPr>
      <w:rFonts w:ascii="Cambria" w:hAnsi="Cambria" w:cs="Times New Roman"/>
      <w:sz w:val="24"/>
    </w:rPr>
  </w:style>
  <w:style w:type="paragraph" w:styleId="NoSpacing">
    <w:name w:val="No Spacing"/>
    <w:qFormat/>
    <w:rsid w:val="008550FF"/>
    <w:rPr>
      <w:rFonts w:ascii="Calibri" w:hAnsi="Calibri"/>
      <w:sz w:val="22"/>
      <w:szCs w:val="22"/>
      <w:lang w:val="en-US" w:eastAsia="en-US"/>
    </w:rPr>
  </w:style>
  <w:style w:type="character" w:customStyle="1" w:styleId="WW8Num2z0">
    <w:name w:val="WW8Num2z0"/>
    <w:uiPriority w:val="99"/>
    <w:rsid w:val="00B00FC4"/>
    <w:rPr>
      <w:rFonts w:ascii="Times New Roman" w:hAnsi="Times New Roman"/>
    </w:rPr>
  </w:style>
  <w:style w:type="character" w:customStyle="1" w:styleId="WW8Num2z1">
    <w:name w:val="WW8Num2z1"/>
    <w:uiPriority w:val="99"/>
    <w:rsid w:val="00B00FC4"/>
    <w:rPr>
      <w:rFonts w:ascii="Courier New" w:hAnsi="Courier New"/>
    </w:rPr>
  </w:style>
  <w:style w:type="character" w:customStyle="1" w:styleId="WW8Num2z2">
    <w:name w:val="WW8Num2z2"/>
    <w:uiPriority w:val="99"/>
    <w:rsid w:val="00B00FC4"/>
    <w:rPr>
      <w:rFonts w:ascii="Wingdings" w:hAnsi="Wingdings"/>
    </w:rPr>
  </w:style>
  <w:style w:type="character" w:customStyle="1" w:styleId="WW8Num2z3">
    <w:name w:val="WW8Num2z3"/>
    <w:uiPriority w:val="99"/>
    <w:rsid w:val="00B00FC4"/>
    <w:rPr>
      <w:rFonts w:ascii="Symbol" w:hAnsi="Symbol"/>
    </w:rPr>
  </w:style>
  <w:style w:type="character" w:customStyle="1" w:styleId="ListLabel1">
    <w:name w:val="ListLabel 1"/>
    <w:uiPriority w:val="99"/>
    <w:rsid w:val="00B00FC4"/>
    <w:rPr>
      <w:rFonts w:eastAsia="Times New Roman"/>
    </w:rPr>
  </w:style>
  <w:style w:type="character" w:customStyle="1" w:styleId="ListLabel2">
    <w:name w:val="ListLabel 2"/>
    <w:uiPriority w:val="99"/>
    <w:rsid w:val="00B00FC4"/>
  </w:style>
  <w:style w:type="character" w:customStyle="1" w:styleId="ListLabel3">
    <w:name w:val="ListLabel 3"/>
    <w:uiPriority w:val="99"/>
    <w:rsid w:val="00B00FC4"/>
  </w:style>
  <w:style w:type="paragraph" w:customStyle="1" w:styleId="Heading">
    <w:name w:val="Heading"/>
    <w:basedOn w:val="Normal"/>
    <w:next w:val="BodyText"/>
    <w:uiPriority w:val="99"/>
    <w:rsid w:val="00B00FC4"/>
    <w:pPr>
      <w:keepNext/>
      <w:suppressAutoHyphens/>
      <w:spacing w:before="240" w:after="120" w:line="276" w:lineRule="auto"/>
    </w:pPr>
    <w:rPr>
      <w:rFonts w:ascii="Arial" w:hAnsi="Arial" w:cs="Mangal"/>
      <w:kern w:val="1"/>
      <w:sz w:val="28"/>
      <w:szCs w:val="28"/>
      <w:lang w:eastAsia="ar-SA"/>
    </w:rPr>
  </w:style>
  <w:style w:type="paragraph" w:styleId="List">
    <w:name w:val="List"/>
    <w:basedOn w:val="BodyText"/>
    <w:uiPriority w:val="99"/>
    <w:rsid w:val="00B00FC4"/>
    <w:pPr>
      <w:suppressAutoHyphens/>
      <w:spacing w:after="120" w:line="100" w:lineRule="atLeast"/>
    </w:pPr>
    <w:rPr>
      <w:rFonts w:ascii="Times New Roman" w:hAnsi="Times New Roman" w:cs="Mangal"/>
      <w:color w:val="000000"/>
      <w:kern w:val="1"/>
      <w:szCs w:val="24"/>
      <w:lang w:eastAsia="ar-SA"/>
    </w:rPr>
  </w:style>
  <w:style w:type="paragraph" w:styleId="Caption">
    <w:name w:val="caption"/>
    <w:basedOn w:val="Normal"/>
    <w:uiPriority w:val="99"/>
    <w:qFormat/>
    <w:locked/>
    <w:rsid w:val="00B00FC4"/>
    <w:pPr>
      <w:suppressLineNumbers/>
      <w:suppressAutoHyphens/>
      <w:spacing w:before="120" w:after="120" w:line="276" w:lineRule="auto"/>
    </w:pPr>
    <w:rPr>
      <w:rFonts w:ascii="Calibri" w:hAnsi="Calibri" w:cs="Mangal"/>
      <w:i/>
      <w:iCs/>
      <w:kern w:val="1"/>
      <w:lang w:eastAsia="ar-SA"/>
    </w:rPr>
  </w:style>
  <w:style w:type="paragraph" w:customStyle="1" w:styleId="Index">
    <w:name w:val="Index"/>
    <w:basedOn w:val="Normal"/>
    <w:uiPriority w:val="99"/>
    <w:rsid w:val="00B00FC4"/>
    <w:pPr>
      <w:suppressLineNumbers/>
      <w:suppressAutoHyphens/>
      <w:spacing w:after="200" w:line="276" w:lineRule="auto"/>
    </w:pPr>
    <w:rPr>
      <w:rFonts w:ascii="Calibri" w:hAnsi="Calibri" w:cs="Mangal"/>
      <w:kern w:val="1"/>
      <w:sz w:val="22"/>
      <w:szCs w:val="22"/>
      <w:lang w:eastAsia="ar-SA"/>
    </w:rPr>
  </w:style>
  <w:style w:type="paragraph" w:customStyle="1" w:styleId="Caption1">
    <w:name w:val="Caption1"/>
    <w:basedOn w:val="Normal"/>
    <w:uiPriority w:val="99"/>
    <w:rsid w:val="00B00FC4"/>
    <w:pPr>
      <w:suppressLineNumbers/>
      <w:suppressAutoHyphens/>
      <w:spacing w:before="120" w:after="120" w:line="100" w:lineRule="atLeast"/>
    </w:pPr>
    <w:rPr>
      <w:rFonts w:cs="Mangal"/>
      <w:i/>
      <w:iCs/>
      <w:color w:val="000000"/>
      <w:kern w:val="1"/>
      <w:lang w:eastAsia="ar-SA"/>
    </w:rPr>
  </w:style>
  <w:style w:type="paragraph" w:customStyle="1" w:styleId="Clan0">
    <w:name w:val="Clan"/>
    <w:basedOn w:val="Normal"/>
    <w:uiPriority w:val="99"/>
    <w:rsid w:val="00B00FC4"/>
    <w:pPr>
      <w:keepNext/>
      <w:tabs>
        <w:tab w:val="left" w:pos="1080"/>
      </w:tabs>
      <w:spacing w:before="120" w:after="120"/>
      <w:ind w:left="720" w:right="720"/>
      <w:jc w:val="center"/>
    </w:pPr>
    <w:rPr>
      <w:rFonts w:ascii="Arial" w:hAnsi="Arial" w:cs="Arial"/>
      <w:b/>
      <w:sz w:val="22"/>
      <w:szCs w:val="22"/>
      <w:lang w:val="sr-Cyrl-CS"/>
    </w:rPr>
  </w:style>
  <w:style w:type="paragraph" w:customStyle="1" w:styleId="a">
    <w:name w:val="Набрајање"/>
    <w:basedOn w:val="Normal"/>
    <w:uiPriority w:val="99"/>
    <w:rsid w:val="00B00FC4"/>
    <w:pPr>
      <w:numPr>
        <w:numId w:val="2"/>
      </w:numPr>
    </w:pPr>
  </w:style>
  <w:style w:type="paragraph" w:styleId="CommentSubject">
    <w:name w:val="annotation subject"/>
    <w:basedOn w:val="CommentText"/>
    <w:next w:val="CommentText"/>
    <w:link w:val="CommentSubjectChar"/>
    <w:uiPriority w:val="99"/>
    <w:rsid w:val="00B00FC4"/>
    <w:pPr>
      <w:tabs>
        <w:tab w:val="clear" w:pos="1418"/>
      </w:tabs>
      <w:suppressAutoHyphens/>
      <w:spacing w:after="200" w:line="276" w:lineRule="auto"/>
      <w:jc w:val="left"/>
    </w:pPr>
    <w:rPr>
      <w:rFonts w:ascii="Calibri" w:hAnsi="Calibri"/>
      <w:b/>
      <w:kern w:val="1"/>
      <w:lang w:eastAsia="ar-SA"/>
    </w:rPr>
  </w:style>
  <w:style w:type="character" w:customStyle="1" w:styleId="CommentSubjectChar">
    <w:name w:val="Comment Subject Char"/>
    <w:link w:val="CommentSubject"/>
    <w:uiPriority w:val="99"/>
    <w:locked/>
    <w:rsid w:val="00B00FC4"/>
    <w:rPr>
      <w:rFonts w:ascii="Calibri" w:hAnsi="Calibri" w:cs="Times New Roman"/>
      <w:b/>
      <w:kern w:val="1"/>
      <w:sz w:val="20"/>
      <w:lang w:eastAsia="ar-SA" w:bidi="ar-SA"/>
    </w:rPr>
  </w:style>
  <w:style w:type="paragraph" w:styleId="BodyText3">
    <w:name w:val="Body Text 3"/>
    <w:basedOn w:val="Normal"/>
    <w:link w:val="BodyText3Char"/>
    <w:uiPriority w:val="99"/>
    <w:semiHidden/>
    <w:rsid w:val="00B00FC4"/>
    <w:pPr>
      <w:suppressAutoHyphens/>
      <w:spacing w:after="120" w:line="276" w:lineRule="auto"/>
    </w:pPr>
    <w:rPr>
      <w:rFonts w:ascii="Calibri" w:hAnsi="Calibri"/>
      <w:kern w:val="1"/>
      <w:sz w:val="16"/>
      <w:szCs w:val="20"/>
      <w:lang w:val="sr-Latn-CS" w:eastAsia="ar-SA"/>
    </w:rPr>
  </w:style>
  <w:style w:type="character" w:customStyle="1" w:styleId="BodyText3Char">
    <w:name w:val="Body Text 3 Char"/>
    <w:link w:val="BodyText3"/>
    <w:uiPriority w:val="99"/>
    <w:semiHidden/>
    <w:locked/>
    <w:rsid w:val="00B00FC4"/>
    <w:rPr>
      <w:rFonts w:ascii="Calibri" w:hAnsi="Calibri" w:cs="Times New Roman"/>
      <w:kern w:val="1"/>
      <w:sz w:val="16"/>
      <w:lang w:eastAsia="ar-SA" w:bidi="ar-SA"/>
    </w:rPr>
  </w:style>
  <w:style w:type="character" w:customStyle="1" w:styleId="BodyTextChar1">
    <w:name w:val="Body Text Char1"/>
    <w:uiPriority w:val="99"/>
    <w:rsid w:val="00B00FC4"/>
    <w:rPr>
      <w:rFonts w:eastAsia="Times New Roman"/>
      <w:color w:val="000000"/>
      <w:kern w:val="1"/>
      <w:sz w:val="24"/>
      <w:lang w:eastAsia="ar-SA" w:bidi="ar-SA"/>
    </w:rPr>
  </w:style>
  <w:style w:type="paragraph" w:customStyle="1" w:styleId="Tekst">
    <w:name w:val="Tekst"/>
    <w:basedOn w:val="Normal"/>
    <w:uiPriority w:val="99"/>
    <w:rsid w:val="00B00FC4"/>
    <w:pPr>
      <w:spacing w:line="300" w:lineRule="exact"/>
    </w:pPr>
    <w:rPr>
      <w:rFonts w:ascii="Garamond" w:hAnsi="Garamond"/>
      <w:spacing w:val="4"/>
      <w:szCs w:val="20"/>
      <w:lang w:val="en-GB" w:eastAsia="da-DK"/>
    </w:rPr>
  </w:style>
  <w:style w:type="paragraph" w:customStyle="1" w:styleId="StilTelotekstaLevoPrvired0cmProredjednostruki">
    <w:name w:val="Stil Telo teksta + Levo Prvi red:  0 cm Prored:  jednostruki"/>
    <w:basedOn w:val="BodyText"/>
    <w:uiPriority w:val="99"/>
    <w:rsid w:val="00B00FC4"/>
    <w:pPr>
      <w:widowControl w:val="0"/>
      <w:suppressAutoHyphens/>
      <w:autoSpaceDE w:val="0"/>
      <w:autoSpaceDN w:val="0"/>
      <w:adjustRightInd w:val="0"/>
      <w:spacing w:before="60" w:after="60"/>
      <w:ind w:firstLine="720"/>
    </w:pPr>
    <w:rPr>
      <w:rFonts w:ascii="Times" w:hAnsi="Times"/>
      <w:kern w:val="1"/>
      <w:sz w:val="22"/>
      <w:lang w:eastAsia="ar-SA"/>
    </w:rPr>
  </w:style>
  <w:style w:type="paragraph" w:customStyle="1" w:styleId="StilBodyTextRazmakLevoPrvired0cmPosle0ptProre">
    <w:name w:val="Stil Body Text Razmak + Levo Prvi red:  0 cm Posle:  0 pt Prore..."/>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BodyTextLevoPrvired0cmProredjednostruki">
    <w:name w:val="Stil Body Text+ + Levo Prvi red:  0 cm Prored:  jednostruki"/>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veciLevoLevo0cmPrvired0cmProredjednost">
    <w:name w:val="Stil - veci + Levo Levo:  0 cm Prvi red:  0 cm Prored:  jednost..."/>
    <w:basedOn w:val="Normal"/>
    <w:uiPriority w:val="99"/>
    <w:rsid w:val="00B00FC4"/>
    <w:pPr>
      <w:widowControl w:val="0"/>
      <w:tabs>
        <w:tab w:val="left" w:pos="709"/>
        <w:tab w:val="right" w:leader="dot" w:pos="7370"/>
      </w:tabs>
      <w:autoSpaceDE w:val="0"/>
      <w:autoSpaceDN w:val="0"/>
      <w:adjustRightInd w:val="0"/>
      <w:spacing w:before="60" w:after="60"/>
      <w:ind w:left="709" w:hanging="709"/>
    </w:pPr>
    <w:rPr>
      <w:rFonts w:ascii="Times" w:hAnsi="Times"/>
      <w:sz w:val="22"/>
      <w:szCs w:val="20"/>
      <w:lang w:eastAsia="sr-Latn-CS"/>
    </w:rPr>
  </w:style>
  <w:style w:type="paragraph" w:customStyle="1" w:styleId="2zakon">
    <w:name w:val="2zakon"/>
    <w:basedOn w:val="Normal"/>
    <w:uiPriority w:val="99"/>
    <w:rsid w:val="00F063D6"/>
    <w:pPr>
      <w:spacing w:before="100" w:beforeAutospacing="1" w:after="100" w:afterAutospacing="1"/>
      <w:jc w:val="center"/>
    </w:pPr>
    <w:rPr>
      <w:rFonts w:ascii="Arial" w:hAnsi="Arial" w:cs="Arial"/>
      <w:color w:val="0033CC"/>
      <w:sz w:val="36"/>
      <w:szCs w:val="36"/>
    </w:rPr>
  </w:style>
  <w:style w:type="paragraph" w:customStyle="1" w:styleId="BodyText20">
    <w:name w:val="Body Text2"/>
    <w:basedOn w:val="Normal"/>
    <w:uiPriority w:val="99"/>
    <w:rsid w:val="00F063D6"/>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normalboldcentar">
    <w:name w:val="normalboldcentar"/>
    <w:basedOn w:val="Normal"/>
    <w:uiPriority w:val="99"/>
    <w:rsid w:val="00186999"/>
    <w:pPr>
      <w:spacing w:before="100" w:beforeAutospacing="1" w:after="100" w:afterAutospacing="1"/>
      <w:jc w:val="center"/>
    </w:pPr>
    <w:rPr>
      <w:rFonts w:ascii="Arial" w:hAnsi="Arial" w:cs="Arial"/>
      <w:b/>
      <w:bCs/>
      <w:sz w:val="22"/>
      <w:szCs w:val="22"/>
    </w:rPr>
  </w:style>
  <w:style w:type="paragraph" w:customStyle="1" w:styleId="TableParagraph">
    <w:name w:val="Table Paragraph"/>
    <w:basedOn w:val="Normal"/>
    <w:uiPriority w:val="99"/>
    <w:rsid w:val="00186999"/>
    <w:pPr>
      <w:widowControl w:val="0"/>
      <w:autoSpaceDE w:val="0"/>
      <w:autoSpaceDN w:val="0"/>
      <w:adjustRightInd w:val="0"/>
    </w:pPr>
    <w:rPr>
      <w:lang w:val="sr-Cyrl-CS" w:eastAsia="sr-Cyrl-CS"/>
    </w:rPr>
  </w:style>
  <w:style w:type="character" w:customStyle="1" w:styleId="Bodytext101">
    <w:name w:val="Body text + 101"/>
    <w:aliases w:val="5 pt1"/>
    <w:uiPriority w:val="99"/>
    <w:rsid w:val="004C04BB"/>
    <w:rPr>
      <w:rFonts w:ascii="Courier New" w:hAnsi="Courier New"/>
      <w:color w:val="000000"/>
      <w:sz w:val="21"/>
      <w:lang w:val="sr-Latn-CS" w:eastAsia="sr-Latn-CS"/>
    </w:rPr>
  </w:style>
  <w:style w:type="character" w:customStyle="1" w:styleId="Absatz-Standardschriftart">
    <w:name w:val="Absatz-Standardschriftart"/>
    <w:uiPriority w:val="99"/>
    <w:rsid w:val="004C04BB"/>
  </w:style>
  <w:style w:type="character" w:customStyle="1" w:styleId="WW8Num1z0">
    <w:name w:val="WW8Num1z0"/>
    <w:uiPriority w:val="99"/>
    <w:rsid w:val="004C04BB"/>
    <w:rPr>
      <w:rFonts w:ascii="Times New Roman" w:hAnsi="Times New Roman"/>
    </w:rPr>
  </w:style>
  <w:style w:type="character" w:customStyle="1" w:styleId="Podrazumevanifontpasusa1">
    <w:name w:val="Podrazumevani font pasusa1"/>
    <w:uiPriority w:val="99"/>
    <w:rsid w:val="004C04BB"/>
  </w:style>
  <w:style w:type="paragraph" w:customStyle="1" w:styleId="Zaglavlje">
    <w:name w:val="Zaglavlje"/>
    <w:basedOn w:val="Normal"/>
    <w:next w:val="BodyText"/>
    <w:uiPriority w:val="99"/>
    <w:rsid w:val="004C04BB"/>
    <w:pPr>
      <w:keepNext/>
      <w:widowControl w:val="0"/>
      <w:suppressAutoHyphens/>
      <w:autoSpaceDE w:val="0"/>
      <w:spacing w:before="240" w:after="120"/>
    </w:pPr>
    <w:rPr>
      <w:rFonts w:ascii="Arial" w:hAnsi="Arial" w:cs="Tahoma"/>
      <w:sz w:val="28"/>
      <w:szCs w:val="28"/>
      <w:lang w:eastAsia="ar-SA"/>
    </w:rPr>
  </w:style>
  <w:style w:type="paragraph" w:customStyle="1" w:styleId="Naslov1">
    <w:name w:val="Naslov1"/>
    <w:basedOn w:val="Normal"/>
    <w:uiPriority w:val="99"/>
    <w:rsid w:val="004C04BB"/>
    <w:pPr>
      <w:widowControl w:val="0"/>
      <w:suppressLineNumbers/>
      <w:suppressAutoHyphens/>
      <w:autoSpaceDE w:val="0"/>
      <w:spacing w:before="120" w:after="120"/>
    </w:pPr>
    <w:rPr>
      <w:rFonts w:ascii="Arial" w:hAnsi="Arial" w:cs="Arial"/>
      <w:i/>
      <w:iCs/>
      <w:lang w:eastAsia="ar-SA"/>
    </w:rPr>
  </w:style>
  <w:style w:type="paragraph" w:customStyle="1" w:styleId="Indeks">
    <w:name w:val="Indeks"/>
    <w:basedOn w:val="Normal"/>
    <w:uiPriority w:val="99"/>
    <w:rsid w:val="004C04BB"/>
    <w:pPr>
      <w:widowControl w:val="0"/>
      <w:suppressLineNumbers/>
      <w:suppressAutoHyphens/>
      <w:autoSpaceDE w:val="0"/>
    </w:pPr>
    <w:rPr>
      <w:rFonts w:ascii="Arial" w:hAnsi="Arial" w:cs="Arial"/>
      <w:szCs w:val="20"/>
      <w:lang w:eastAsia="ar-SA"/>
    </w:rPr>
  </w:style>
  <w:style w:type="paragraph" w:customStyle="1" w:styleId="Sadrajokvira">
    <w:name w:val="Sadržaj okvira"/>
    <w:basedOn w:val="BodyText"/>
    <w:uiPriority w:val="99"/>
    <w:rsid w:val="004C04BB"/>
    <w:pPr>
      <w:widowControl w:val="0"/>
      <w:suppressAutoHyphens/>
      <w:autoSpaceDE w:val="0"/>
      <w:spacing w:after="120"/>
    </w:pPr>
    <w:rPr>
      <w:rFonts w:ascii="Arial" w:hAnsi="Arial" w:cs="Arial"/>
      <w:sz w:val="20"/>
      <w:lang w:eastAsia="ar-SA"/>
    </w:rPr>
  </w:style>
  <w:style w:type="paragraph" w:customStyle="1" w:styleId="Normal2">
    <w:name w:val="Normal2"/>
    <w:basedOn w:val="Normal"/>
    <w:uiPriority w:val="99"/>
    <w:rsid w:val="004C04BB"/>
    <w:pPr>
      <w:spacing w:before="100" w:beforeAutospacing="1" w:after="100" w:afterAutospacing="1"/>
    </w:pPr>
    <w:rPr>
      <w:rFonts w:ascii="Arial" w:hAnsi="Arial" w:cs="Arial"/>
      <w:sz w:val="22"/>
      <w:szCs w:val="22"/>
    </w:rPr>
  </w:style>
  <w:style w:type="paragraph" w:customStyle="1" w:styleId="a0">
    <w:name w:val="Без размака"/>
    <w:uiPriority w:val="99"/>
    <w:rsid w:val="001A5208"/>
    <w:rPr>
      <w:rFonts w:ascii="Calibri" w:hAnsi="Calibri"/>
      <w:sz w:val="22"/>
      <w:szCs w:val="22"/>
      <w:lang w:val="en-GB" w:eastAsia="en-US"/>
    </w:rPr>
  </w:style>
  <w:style w:type="character" w:customStyle="1" w:styleId="1">
    <w:name w:val="Тело текста1"/>
    <w:rsid w:val="005F6C50"/>
    <w:rPr>
      <w:color w:val="000000"/>
      <w:spacing w:val="0"/>
      <w:w w:val="100"/>
      <w:position w:val="0"/>
      <w:sz w:val="23"/>
    </w:rPr>
  </w:style>
  <w:style w:type="paragraph" w:customStyle="1" w:styleId="a1">
    <w:name w:val="Пасус са листом"/>
    <w:basedOn w:val="Normal"/>
    <w:uiPriority w:val="99"/>
    <w:rsid w:val="00B43BFF"/>
    <w:pPr>
      <w:spacing w:after="200" w:line="276" w:lineRule="auto"/>
      <w:ind w:left="720"/>
      <w:contextualSpacing/>
    </w:pPr>
    <w:rPr>
      <w:rFonts w:ascii="Calibri" w:hAnsi="Calibri"/>
      <w:sz w:val="22"/>
      <w:szCs w:val="22"/>
      <w:lang w:val="en-GB"/>
    </w:rPr>
  </w:style>
  <w:style w:type="character" w:customStyle="1" w:styleId="postbody1">
    <w:name w:val="postbody1"/>
    <w:uiPriority w:val="99"/>
    <w:rsid w:val="00B43BFF"/>
    <w:rPr>
      <w:sz w:val="18"/>
    </w:rPr>
  </w:style>
  <w:style w:type="paragraph" w:customStyle="1" w:styleId="wyq120---podnaslov-clana">
    <w:name w:val="wyq120---podnaslov-clana"/>
    <w:basedOn w:val="Normal"/>
    <w:uiPriority w:val="99"/>
    <w:rsid w:val="00B43BFF"/>
    <w:pPr>
      <w:spacing w:before="240" w:after="240"/>
      <w:jc w:val="center"/>
    </w:pPr>
    <w:rPr>
      <w:rFonts w:ascii="Arial" w:hAnsi="Arial" w:cs="Arial"/>
      <w:i/>
      <w:iCs/>
    </w:rPr>
  </w:style>
  <w:style w:type="paragraph" w:styleId="FootnoteText">
    <w:name w:val="footnote text"/>
    <w:aliases w:val="Footnote Text Char Char Char,Footnote Text Char Char,single space Char,ft Char,single space,ft,Footnote Text Char Char Char Char Char Char Char Char,Footnote Text Char Char Char Char1 Char,fn,Fußnote,f,AD"/>
    <w:basedOn w:val="Normal"/>
    <w:link w:val="FootnoteTextChar"/>
    <w:uiPriority w:val="99"/>
    <w:locked/>
    <w:rsid w:val="00B43BFF"/>
    <w:rPr>
      <w:rFonts w:ascii="Calibri" w:hAnsi="Calibri"/>
      <w:sz w:val="20"/>
      <w:szCs w:val="20"/>
      <w:lang w:val="en-GB" w:eastAsia="sr-Latn-CS"/>
    </w:rPr>
  </w:style>
  <w:style w:type="character" w:customStyle="1" w:styleId="FootnoteTextChar">
    <w:name w:val="Footnote Text Char"/>
    <w:aliases w:val="Footnote Text Char Char Char Char,Footnote Text Char Char Char1,single space Char Char,ft Char Char,single space Char1,ft Char1,Footnote Text Char Char Char Char Char Char Char Char Char,Footnote Text Char Char Char Char1 Char Char"/>
    <w:link w:val="FootnoteText"/>
    <w:uiPriority w:val="99"/>
    <w:locked/>
    <w:rsid w:val="00B43BFF"/>
    <w:rPr>
      <w:rFonts w:ascii="Calibri" w:hAnsi="Calibri" w:cs="Times New Roman"/>
      <w:sz w:val="20"/>
      <w:lang w:val="en-GB"/>
    </w:rPr>
  </w:style>
  <w:style w:type="character" w:styleId="FootnoteReference">
    <w:name w:val="footnote reference"/>
    <w:uiPriority w:val="99"/>
    <w:semiHidden/>
    <w:locked/>
    <w:rsid w:val="00B43BFF"/>
    <w:rPr>
      <w:rFonts w:cs="Times New Roman"/>
      <w:vertAlign w:val="superscript"/>
    </w:rPr>
  </w:style>
  <w:style w:type="character" w:customStyle="1" w:styleId="FontStyle18">
    <w:name w:val="Font Style18"/>
    <w:uiPriority w:val="99"/>
    <w:rsid w:val="00B43BFF"/>
    <w:rPr>
      <w:rFonts w:ascii="Times New Roman" w:hAnsi="Times New Roman"/>
      <w:b/>
      <w:sz w:val="20"/>
    </w:rPr>
  </w:style>
  <w:style w:type="character" w:customStyle="1" w:styleId="FontStyle19">
    <w:name w:val="Font Style19"/>
    <w:uiPriority w:val="99"/>
    <w:rsid w:val="00B43BFF"/>
    <w:rPr>
      <w:rFonts w:ascii="Times New Roman" w:hAnsi="Times New Roman"/>
      <w:sz w:val="20"/>
    </w:rPr>
  </w:style>
  <w:style w:type="paragraph" w:customStyle="1" w:styleId="Style7">
    <w:name w:val="Style7"/>
    <w:basedOn w:val="Normal"/>
    <w:uiPriority w:val="99"/>
    <w:rsid w:val="00B43BFF"/>
    <w:pPr>
      <w:widowControl w:val="0"/>
      <w:autoSpaceDE w:val="0"/>
      <w:autoSpaceDN w:val="0"/>
      <w:adjustRightInd w:val="0"/>
      <w:jc w:val="center"/>
    </w:pPr>
    <w:rPr>
      <w:lang w:val="sr-Latn-CS" w:eastAsia="sr-Latn-CS"/>
    </w:rPr>
  </w:style>
  <w:style w:type="character" w:customStyle="1" w:styleId="DefaultChar">
    <w:name w:val="Default Char"/>
    <w:link w:val="Default"/>
    <w:uiPriority w:val="99"/>
    <w:locked/>
    <w:rsid w:val="00B43BFF"/>
    <w:rPr>
      <w:rFonts w:ascii="Verdana" w:hAnsi="Verdana"/>
      <w:color w:val="000000"/>
      <w:sz w:val="22"/>
      <w:lang w:val="sr-Cyrl-CS" w:eastAsia="sr-Cyrl-CS"/>
    </w:rPr>
  </w:style>
  <w:style w:type="paragraph" w:customStyle="1" w:styleId="CharChar1CharCharChar">
    <w:name w:val="Char Char1 Char Char Char"/>
    <w:basedOn w:val="Normal"/>
    <w:uiPriority w:val="99"/>
    <w:rsid w:val="00B43BFF"/>
    <w:pPr>
      <w:spacing w:after="160" w:line="240" w:lineRule="exact"/>
    </w:pPr>
    <w:rPr>
      <w:rFonts w:ascii="Arial" w:hAnsi="Arial" w:cs="Arial"/>
      <w:sz w:val="20"/>
      <w:szCs w:val="20"/>
    </w:rPr>
  </w:style>
  <w:style w:type="paragraph" w:customStyle="1" w:styleId="Normal21">
    <w:name w:val="Normal21"/>
    <w:basedOn w:val="Normal"/>
    <w:uiPriority w:val="99"/>
    <w:rsid w:val="00B43BFF"/>
    <w:pPr>
      <w:spacing w:before="100" w:beforeAutospacing="1" w:after="100" w:afterAutospacing="1"/>
    </w:pPr>
    <w:rPr>
      <w:rFonts w:ascii="Arial" w:hAnsi="Arial" w:cs="Arial"/>
      <w:sz w:val="22"/>
      <w:szCs w:val="22"/>
    </w:rPr>
  </w:style>
  <w:style w:type="paragraph" w:customStyle="1" w:styleId="Normal3">
    <w:name w:val="Normal3"/>
    <w:basedOn w:val="Normal"/>
    <w:uiPriority w:val="99"/>
    <w:rsid w:val="00B43BFF"/>
    <w:pPr>
      <w:spacing w:before="100" w:beforeAutospacing="1" w:after="100" w:afterAutospacing="1"/>
    </w:pPr>
    <w:rPr>
      <w:rFonts w:ascii="Arial" w:hAnsi="Arial" w:cs="Arial"/>
      <w:sz w:val="22"/>
      <w:szCs w:val="22"/>
    </w:rPr>
  </w:style>
  <w:style w:type="paragraph" w:customStyle="1" w:styleId="Standard">
    <w:name w:val="Standard"/>
    <w:uiPriority w:val="99"/>
    <w:rsid w:val="009E6DC9"/>
    <w:pPr>
      <w:widowControl w:val="0"/>
      <w:suppressAutoHyphens/>
      <w:autoSpaceDN w:val="0"/>
      <w:textAlignment w:val="baseline"/>
    </w:pPr>
    <w:rPr>
      <w:rFonts w:cs="Tahoma"/>
      <w:kern w:val="3"/>
      <w:sz w:val="24"/>
      <w:szCs w:val="24"/>
      <w:lang w:val="sr-Latn-CS" w:eastAsia="sr-Latn-CS"/>
    </w:rPr>
  </w:style>
  <w:style w:type="character" w:customStyle="1" w:styleId="Bodytext30">
    <w:name w:val="Body text (3)_"/>
    <w:link w:val="Bodytext31"/>
    <w:locked/>
    <w:rsid w:val="000D183F"/>
    <w:rPr>
      <w:rFonts w:ascii="Arial" w:hAnsi="Arial"/>
      <w:b/>
      <w:sz w:val="18"/>
      <w:shd w:val="clear" w:color="auto" w:fill="FFFFFF"/>
    </w:rPr>
  </w:style>
  <w:style w:type="paragraph" w:customStyle="1" w:styleId="Bodytext31">
    <w:name w:val="Body text (3)1"/>
    <w:basedOn w:val="Normal"/>
    <w:link w:val="Bodytext30"/>
    <w:uiPriority w:val="99"/>
    <w:rsid w:val="000D183F"/>
    <w:pPr>
      <w:widowControl w:val="0"/>
      <w:shd w:val="clear" w:color="auto" w:fill="FFFFFF"/>
      <w:spacing w:after="300" w:line="226" w:lineRule="exact"/>
    </w:pPr>
    <w:rPr>
      <w:rFonts w:ascii="Arial" w:hAnsi="Arial"/>
      <w:b/>
      <w:sz w:val="18"/>
      <w:szCs w:val="20"/>
      <w:lang w:val="sr-Latn-CS" w:eastAsia="sr-Latn-CS"/>
    </w:rPr>
  </w:style>
  <w:style w:type="character" w:customStyle="1" w:styleId="Bodytext21">
    <w:name w:val="Body text (2)_"/>
    <w:link w:val="Bodytext22"/>
    <w:locked/>
    <w:rsid w:val="000D183F"/>
    <w:rPr>
      <w:rFonts w:ascii="Arial" w:hAnsi="Arial"/>
      <w:sz w:val="18"/>
      <w:shd w:val="clear" w:color="auto" w:fill="FFFFFF"/>
    </w:rPr>
  </w:style>
  <w:style w:type="paragraph" w:customStyle="1" w:styleId="Bodytext22">
    <w:name w:val="Body text (2)"/>
    <w:basedOn w:val="Normal"/>
    <w:link w:val="Bodytext21"/>
    <w:rsid w:val="000D183F"/>
    <w:pPr>
      <w:widowControl w:val="0"/>
      <w:shd w:val="clear" w:color="auto" w:fill="FFFFFF"/>
      <w:spacing w:before="300" w:line="226" w:lineRule="exact"/>
    </w:pPr>
    <w:rPr>
      <w:rFonts w:ascii="Arial" w:hAnsi="Arial"/>
      <w:sz w:val="18"/>
      <w:szCs w:val="20"/>
      <w:lang w:val="sr-Latn-CS" w:eastAsia="sr-Latn-CS"/>
    </w:rPr>
  </w:style>
  <w:style w:type="character" w:customStyle="1" w:styleId="Heading30">
    <w:name w:val="Heading #3_"/>
    <w:link w:val="Heading31"/>
    <w:uiPriority w:val="99"/>
    <w:locked/>
    <w:rsid w:val="000D183F"/>
    <w:rPr>
      <w:rFonts w:ascii="Arial" w:hAnsi="Arial"/>
      <w:b/>
      <w:sz w:val="28"/>
      <w:shd w:val="clear" w:color="auto" w:fill="FFFFFF"/>
    </w:rPr>
  </w:style>
  <w:style w:type="paragraph" w:customStyle="1" w:styleId="Heading31">
    <w:name w:val="Heading #3"/>
    <w:basedOn w:val="Normal"/>
    <w:link w:val="Heading30"/>
    <w:uiPriority w:val="99"/>
    <w:rsid w:val="000D183F"/>
    <w:pPr>
      <w:widowControl w:val="0"/>
      <w:shd w:val="clear" w:color="auto" w:fill="FFFFFF"/>
      <w:spacing w:before="300" w:after="180" w:line="240" w:lineRule="atLeast"/>
      <w:ind w:hanging="720"/>
      <w:jc w:val="both"/>
      <w:outlineLvl w:val="2"/>
    </w:pPr>
    <w:rPr>
      <w:rFonts w:ascii="Arial" w:hAnsi="Arial"/>
      <w:b/>
      <w:sz w:val="28"/>
      <w:szCs w:val="20"/>
      <w:lang w:val="sr-Latn-CS" w:eastAsia="sr-Latn-CS"/>
    </w:rPr>
  </w:style>
  <w:style w:type="character" w:customStyle="1" w:styleId="Heading40">
    <w:name w:val="Heading #4_"/>
    <w:link w:val="Heading41"/>
    <w:uiPriority w:val="99"/>
    <w:locked/>
    <w:rsid w:val="000D183F"/>
    <w:rPr>
      <w:rFonts w:ascii="Arial" w:hAnsi="Arial"/>
      <w:b/>
      <w:sz w:val="18"/>
      <w:shd w:val="clear" w:color="auto" w:fill="FFFFFF"/>
    </w:rPr>
  </w:style>
  <w:style w:type="paragraph" w:customStyle="1" w:styleId="Heading41">
    <w:name w:val="Heading #41"/>
    <w:basedOn w:val="Normal"/>
    <w:link w:val="Heading40"/>
    <w:uiPriority w:val="99"/>
    <w:rsid w:val="000D183F"/>
    <w:pPr>
      <w:widowControl w:val="0"/>
      <w:shd w:val="clear" w:color="auto" w:fill="FFFFFF"/>
      <w:spacing w:before="60" w:after="60" w:line="240" w:lineRule="atLeast"/>
      <w:jc w:val="center"/>
      <w:outlineLvl w:val="3"/>
    </w:pPr>
    <w:rPr>
      <w:rFonts w:ascii="Arial" w:hAnsi="Arial"/>
      <w:b/>
      <w:sz w:val="18"/>
      <w:szCs w:val="20"/>
      <w:lang w:val="sr-Latn-CS" w:eastAsia="sr-Latn-CS"/>
    </w:rPr>
  </w:style>
  <w:style w:type="character" w:customStyle="1" w:styleId="Bodytext102">
    <w:name w:val="Body text + 102"/>
    <w:aliases w:val="5 pt2"/>
    <w:uiPriority w:val="99"/>
    <w:rsid w:val="000D183F"/>
    <w:rPr>
      <w:rFonts w:ascii="Courier New" w:hAnsi="Courier New"/>
      <w:color w:val="000000"/>
      <w:sz w:val="21"/>
      <w:lang w:val="sr-Latn-CS" w:eastAsia="sr-Latn-CS"/>
    </w:rPr>
  </w:style>
  <w:style w:type="paragraph" w:customStyle="1" w:styleId="BodyText32">
    <w:name w:val="Body Text3"/>
    <w:basedOn w:val="Normal"/>
    <w:uiPriority w:val="99"/>
    <w:rsid w:val="000D183F"/>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Pasussalistom">
    <w:name w:val="Pasus sa listom"/>
    <w:basedOn w:val="Normal"/>
    <w:uiPriority w:val="99"/>
    <w:rsid w:val="007E3CA4"/>
    <w:pPr>
      <w:spacing w:line="300" w:lineRule="exact"/>
      <w:ind w:left="708"/>
    </w:pPr>
    <w:rPr>
      <w:rFonts w:ascii="Calibri" w:hAnsi="Calibri" w:cs="Arial"/>
      <w:sz w:val="20"/>
      <w:szCs w:val="20"/>
    </w:rPr>
  </w:style>
  <w:style w:type="character" w:customStyle="1" w:styleId="wholenews-text">
    <w:name w:val="whole_news-text"/>
    <w:uiPriority w:val="99"/>
    <w:rsid w:val="00792141"/>
  </w:style>
  <w:style w:type="paragraph" w:customStyle="1" w:styleId="BodyText4">
    <w:name w:val="Body Text4"/>
    <w:basedOn w:val="Normal"/>
    <w:uiPriority w:val="99"/>
    <w:rsid w:val="00AC1875"/>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BodyText5">
    <w:name w:val="Body Text5"/>
    <w:basedOn w:val="Normal"/>
    <w:uiPriority w:val="99"/>
    <w:rsid w:val="00E372DF"/>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NormalArial">
    <w:name w:val="Normal + Arial"/>
    <w:aliases w:val="Justified,Left:  -1,27 cm,First line:  1,Line spacin..."/>
    <w:basedOn w:val="Normal"/>
    <w:rsid w:val="00AF4862"/>
    <w:pPr>
      <w:spacing w:line="233" w:lineRule="auto"/>
      <w:ind w:left="-720" w:firstLine="720"/>
      <w:jc w:val="both"/>
    </w:pPr>
    <w:rPr>
      <w:rFonts w:ascii="Arial" w:hAnsi="Arial" w:cs="Arial"/>
    </w:rPr>
  </w:style>
  <w:style w:type="paragraph" w:customStyle="1" w:styleId="stil1tekst">
    <w:name w:val="stil_1tekst"/>
    <w:basedOn w:val="Normal"/>
    <w:uiPriority w:val="99"/>
    <w:rsid w:val="00135876"/>
    <w:pPr>
      <w:suppressAutoHyphens/>
      <w:spacing w:before="280" w:after="280"/>
    </w:pPr>
    <w:rPr>
      <w:lang w:eastAsia="ar-SA"/>
    </w:rPr>
  </w:style>
  <w:style w:type="paragraph" w:customStyle="1" w:styleId="BodyText6">
    <w:name w:val="Body Text6"/>
    <w:basedOn w:val="Normal"/>
    <w:uiPriority w:val="99"/>
    <w:rsid w:val="00F22558"/>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TableContents">
    <w:name w:val="Table Contents"/>
    <w:basedOn w:val="Normal"/>
    <w:uiPriority w:val="99"/>
    <w:rsid w:val="002C7F4D"/>
    <w:pPr>
      <w:widowControl w:val="0"/>
      <w:suppressLineNumbers/>
      <w:suppressAutoHyphens/>
    </w:pPr>
    <w:rPr>
      <w:rFonts w:eastAsia="WenQuanYi Micro Hei" w:cs="Lohit Hindi"/>
      <w:kern w:val="1"/>
      <w:lang w:eastAsia="zh-CN" w:bidi="hi-IN"/>
    </w:rPr>
  </w:style>
  <w:style w:type="character" w:customStyle="1" w:styleId="apple-converted-space">
    <w:name w:val="apple-converted-space"/>
    <w:uiPriority w:val="99"/>
    <w:rsid w:val="00E61B26"/>
    <w:rPr>
      <w:rFonts w:cs="Times New Roman"/>
    </w:rPr>
  </w:style>
  <w:style w:type="character" w:customStyle="1" w:styleId="Heading10">
    <w:name w:val="Heading #1_"/>
    <w:link w:val="Heading11"/>
    <w:locked/>
    <w:rsid w:val="00E27CE0"/>
    <w:rPr>
      <w:b/>
      <w:bCs/>
      <w:sz w:val="20"/>
      <w:szCs w:val="20"/>
      <w:shd w:val="clear" w:color="auto" w:fill="FFFFFF"/>
    </w:rPr>
  </w:style>
  <w:style w:type="paragraph" w:customStyle="1" w:styleId="Bodytext33">
    <w:name w:val="Body text (3)"/>
    <w:basedOn w:val="Normal"/>
    <w:rsid w:val="00E27CE0"/>
    <w:pPr>
      <w:widowControl w:val="0"/>
      <w:shd w:val="clear" w:color="auto" w:fill="FFFFFF"/>
      <w:spacing w:before="540" w:line="485" w:lineRule="exact"/>
      <w:jc w:val="center"/>
    </w:pPr>
    <w:rPr>
      <w:rFonts w:eastAsia="Arial Unicode MS"/>
      <w:b/>
      <w:bCs/>
      <w:color w:val="000000"/>
      <w:sz w:val="20"/>
      <w:szCs w:val="20"/>
    </w:rPr>
  </w:style>
  <w:style w:type="paragraph" w:customStyle="1" w:styleId="Heading11">
    <w:name w:val="Heading #1"/>
    <w:basedOn w:val="Normal"/>
    <w:link w:val="Heading10"/>
    <w:rsid w:val="00E27CE0"/>
    <w:pPr>
      <w:widowControl w:val="0"/>
      <w:shd w:val="clear" w:color="auto" w:fill="FFFFFF"/>
      <w:spacing w:before="240" w:line="230" w:lineRule="exact"/>
      <w:ind w:hanging="1520"/>
      <w:jc w:val="center"/>
      <w:outlineLvl w:val="0"/>
    </w:pPr>
    <w:rPr>
      <w:b/>
      <w:bCs/>
      <w:sz w:val="20"/>
      <w:szCs w:val="20"/>
      <w:lang w:val="sr-Latn-CS" w:eastAsia="sr-Latn-CS"/>
    </w:rPr>
  </w:style>
  <w:style w:type="character" w:customStyle="1" w:styleId="CommentTextChar1">
    <w:name w:val="Comment Text Char1"/>
    <w:uiPriority w:val="99"/>
    <w:locked/>
    <w:rsid w:val="00A072F6"/>
    <w:rPr>
      <w:rFonts w:ascii="Times New Roman" w:hAnsi="Times New Roman" w:cs="Times New Roman"/>
      <w:lang w:val="sl-SI" w:eastAsia="sl-SI"/>
    </w:rPr>
  </w:style>
  <w:style w:type="character" w:customStyle="1" w:styleId="CharChar5">
    <w:name w:val="Char Char5"/>
    <w:uiPriority w:val="99"/>
    <w:rsid w:val="00A072F6"/>
    <w:rPr>
      <w:rFonts w:cs="Times New Roman"/>
      <w:lang w:val="sl-SI" w:eastAsia="sl-SI"/>
    </w:rPr>
  </w:style>
  <w:style w:type="paragraph" w:styleId="BodyTextIndent2">
    <w:name w:val="Body Text Indent 2"/>
    <w:basedOn w:val="Normal"/>
    <w:link w:val="BodyTextIndent2Char"/>
    <w:uiPriority w:val="99"/>
    <w:locked/>
    <w:rsid w:val="00A072F6"/>
    <w:pPr>
      <w:spacing w:after="120" w:line="480" w:lineRule="auto"/>
      <w:ind w:left="360"/>
    </w:pPr>
    <w:rPr>
      <w:lang w:val="sl-SI" w:eastAsia="sl-SI"/>
    </w:rPr>
  </w:style>
  <w:style w:type="character" w:customStyle="1" w:styleId="BodyTextIndent2Char">
    <w:name w:val="Body Text Indent 2 Char"/>
    <w:link w:val="BodyTextIndent2"/>
    <w:uiPriority w:val="99"/>
    <w:rsid w:val="00A072F6"/>
    <w:rPr>
      <w:sz w:val="24"/>
      <w:szCs w:val="24"/>
      <w:lang w:val="sl-SI" w:eastAsia="sl-SI"/>
    </w:rPr>
  </w:style>
  <w:style w:type="paragraph" w:styleId="HTMLPreformatted">
    <w:name w:val="HTML Preformatted"/>
    <w:basedOn w:val="Normal"/>
    <w:link w:val="HTMLPreformattedChar"/>
    <w:uiPriority w:val="99"/>
    <w:locked/>
    <w:rsid w:val="00A07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A072F6"/>
    <w:rPr>
      <w:rFonts w:ascii="Courier New" w:hAnsi="Courier New" w:cs="Courier New"/>
      <w:sz w:val="20"/>
      <w:szCs w:val="20"/>
      <w:lang w:val="en-US" w:eastAsia="en-US"/>
    </w:rPr>
  </w:style>
  <w:style w:type="paragraph" w:customStyle="1" w:styleId="DateRef">
    <w:name w:val="DateRef"/>
    <w:basedOn w:val="Normal"/>
    <w:uiPriority w:val="99"/>
    <w:rsid w:val="00A072F6"/>
    <w:pPr>
      <w:tabs>
        <w:tab w:val="right" w:pos="9356"/>
      </w:tabs>
      <w:spacing w:before="480" w:after="480"/>
      <w:jc w:val="both"/>
    </w:pPr>
    <w:rPr>
      <w:rFonts w:ascii="Tahoma" w:hAnsi="Tahoma"/>
      <w:sz w:val="19"/>
      <w:lang w:val="en-GB"/>
    </w:rPr>
  </w:style>
  <w:style w:type="paragraph" w:customStyle="1" w:styleId="CharCharCarCharCarCharCarCharCarCharCarChar">
    <w:name w:val="Char Char Car Char Car Char Car Char Car Char Car Char"/>
    <w:basedOn w:val="Normal"/>
    <w:uiPriority w:val="99"/>
    <w:rsid w:val="00A072F6"/>
    <w:pPr>
      <w:spacing w:after="160" w:line="240" w:lineRule="exact"/>
    </w:pPr>
    <w:rPr>
      <w:rFonts w:ascii="Arial" w:hAnsi="Arial" w:cs="Arial"/>
      <w:sz w:val="20"/>
      <w:szCs w:val="20"/>
    </w:rPr>
  </w:style>
  <w:style w:type="paragraph" w:customStyle="1" w:styleId="stil4clan">
    <w:name w:val="stil_4clan"/>
    <w:basedOn w:val="Normal"/>
    <w:uiPriority w:val="99"/>
    <w:rsid w:val="00A072F6"/>
    <w:pPr>
      <w:spacing w:before="240" w:after="240"/>
      <w:jc w:val="center"/>
    </w:pPr>
    <w:rPr>
      <w:b/>
      <w:bCs/>
      <w:sz w:val="26"/>
      <w:szCs w:val="26"/>
    </w:rPr>
  </w:style>
  <w:style w:type="paragraph" w:customStyle="1" w:styleId="1tekst0">
    <w:name w:val="_1tekst"/>
    <w:basedOn w:val="Normal"/>
    <w:uiPriority w:val="99"/>
    <w:rsid w:val="00A072F6"/>
    <w:pPr>
      <w:spacing w:before="100" w:beforeAutospacing="1" w:after="100" w:afterAutospacing="1"/>
    </w:pPr>
    <w:rPr>
      <w:lang w:val="sr-Cyrl-CS"/>
    </w:rPr>
  </w:style>
  <w:style w:type="paragraph" w:customStyle="1" w:styleId="4clan0">
    <w:name w:val="_4clan"/>
    <w:basedOn w:val="Normal"/>
    <w:uiPriority w:val="99"/>
    <w:rsid w:val="00A072F6"/>
    <w:pPr>
      <w:spacing w:before="100" w:beforeAutospacing="1" w:after="100" w:afterAutospacing="1"/>
    </w:pPr>
    <w:rPr>
      <w:lang w:val="sr-Cyrl-CS"/>
    </w:rPr>
  </w:style>
  <w:style w:type="paragraph" w:customStyle="1" w:styleId="stil7podnas">
    <w:name w:val="stil_7podnas"/>
    <w:basedOn w:val="Normal"/>
    <w:uiPriority w:val="99"/>
    <w:rsid w:val="00A072F6"/>
    <w:pPr>
      <w:spacing w:before="100" w:beforeAutospacing="1" w:after="100" w:afterAutospacing="1"/>
    </w:pPr>
  </w:style>
  <w:style w:type="paragraph" w:customStyle="1" w:styleId="7podnas0">
    <w:name w:val="_7podnas"/>
    <w:basedOn w:val="Normal"/>
    <w:uiPriority w:val="99"/>
    <w:rsid w:val="00A072F6"/>
    <w:pPr>
      <w:spacing w:before="100" w:beforeAutospacing="1" w:after="100" w:afterAutospacing="1"/>
    </w:pPr>
    <w:rPr>
      <w:lang w:val="sr-Cyrl-CS"/>
    </w:rPr>
  </w:style>
  <w:style w:type="paragraph" w:customStyle="1" w:styleId="BodyText7">
    <w:name w:val="Body Text7"/>
    <w:basedOn w:val="Normal"/>
    <w:rsid w:val="00565B9E"/>
    <w:pPr>
      <w:shd w:val="clear" w:color="auto" w:fill="FFFFFF"/>
      <w:spacing w:after="240" w:line="284" w:lineRule="exact"/>
      <w:ind w:hanging="520"/>
    </w:pPr>
    <w:rPr>
      <w:rFonts w:ascii="Courier New" w:eastAsia="Courier New" w:hAnsi="Courier New" w:cs="Courier New"/>
      <w:color w:val="000000"/>
      <w:lang w:val="sr-Latn-CS" w:eastAsia="sr-Latn-CS"/>
    </w:rPr>
  </w:style>
  <w:style w:type="paragraph" w:customStyle="1" w:styleId="BodyText8">
    <w:name w:val="Body Text8"/>
    <w:basedOn w:val="Normal"/>
    <w:rsid w:val="00DC6841"/>
    <w:pPr>
      <w:shd w:val="clear" w:color="auto" w:fill="FFFFFF"/>
      <w:spacing w:after="240" w:line="284" w:lineRule="exact"/>
      <w:ind w:hanging="520"/>
    </w:pPr>
    <w:rPr>
      <w:rFonts w:ascii="Courier New" w:eastAsia="Courier New" w:hAnsi="Courier New" w:cs="Courier New"/>
      <w:color w:val="000000"/>
      <w:lang w:val="sr-Latn-CS" w:eastAsia="sr-Latn-CS"/>
    </w:rPr>
  </w:style>
  <w:style w:type="paragraph" w:customStyle="1" w:styleId="BodyText9">
    <w:name w:val="Body Text9"/>
    <w:basedOn w:val="Normal"/>
    <w:rsid w:val="00A361C7"/>
    <w:pPr>
      <w:shd w:val="clear" w:color="auto" w:fill="FFFFFF"/>
      <w:spacing w:after="240" w:line="284" w:lineRule="exact"/>
      <w:ind w:hanging="520"/>
    </w:pPr>
    <w:rPr>
      <w:rFonts w:ascii="Courier New" w:eastAsia="Courier New" w:hAnsi="Courier New" w:cs="Courier New"/>
      <w:color w:val="000000"/>
      <w:lang w:val="sr-Latn-CS" w:eastAsia="sr-Latn-CS"/>
    </w:rPr>
  </w:style>
  <w:style w:type="character" w:customStyle="1" w:styleId="textng-binding">
    <w:name w:val="text ng-binding"/>
    <w:basedOn w:val="DefaultParagraphFont"/>
    <w:rsid w:val="004A27F2"/>
  </w:style>
  <w:style w:type="paragraph" w:customStyle="1" w:styleId="Normal4">
    <w:name w:val="Normal4"/>
    <w:basedOn w:val="Normal"/>
    <w:rsid w:val="004A27F2"/>
    <w:pPr>
      <w:spacing w:before="100" w:beforeAutospacing="1" w:after="100" w:afterAutospacing="1"/>
    </w:pPr>
    <w:rPr>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05403">
      <w:bodyDiv w:val="1"/>
      <w:marLeft w:val="0"/>
      <w:marRight w:val="0"/>
      <w:marTop w:val="0"/>
      <w:marBottom w:val="0"/>
      <w:divBdr>
        <w:top w:val="none" w:sz="0" w:space="0" w:color="auto"/>
        <w:left w:val="none" w:sz="0" w:space="0" w:color="auto"/>
        <w:bottom w:val="none" w:sz="0" w:space="0" w:color="auto"/>
        <w:right w:val="none" w:sz="0" w:space="0" w:color="auto"/>
      </w:divBdr>
    </w:div>
    <w:div w:id="412238890">
      <w:bodyDiv w:val="1"/>
      <w:marLeft w:val="0"/>
      <w:marRight w:val="0"/>
      <w:marTop w:val="0"/>
      <w:marBottom w:val="0"/>
      <w:divBdr>
        <w:top w:val="none" w:sz="0" w:space="0" w:color="auto"/>
        <w:left w:val="none" w:sz="0" w:space="0" w:color="auto"/>
        <w:bottom w:val="none" w:sz="0" w:space="0" w:color="auto"/>
        <w:right w:val="none" w:sz="0" w:space="0" w:color="auto"/>
      </w:divBdr>
    </w:div>
    <w:div w:id="1008604269">
      <w:bodyDiv w:val="1"/>
      <w:marLeft w:val="0"/>
      <w:marRight w:val="0"/>
      <w:marTop w:val="0"/>
      <w:marBottom w:val="0"/>
      <w:divBdr>
        <w:top w:val="none" w:sz="0" w:space="0" w:color="auto"/>
        <w:left w:val="none" w:sz="0" w:space="0" w:color="auto"/>
        <w:bottom w:val="none" w:sz="0" w:space="0" w:color="auto"/>
        <w:right w:val="none" w:sz="0" w:space="0" w:color="auto"/>
      </w:divBdr>
    </w:div>
    <w:div w:id="1959872623">
      <w:marLeft w:val="0"/>
      <w:marRight w:val="0"/>
      <w:marTop w:val="0"/>
      <w:marBottom w:val="0"/>
      <w:divBdr>
        <w:top w:val="none" w:sz="0" w:space="0" w:color="auto"/>
        <w:left w:val="none" w:sz="0" w:space="0" w:color="auto"/>
        <w:bottom w:val="none" w:sz="0" w:space="0" w:color="auto"/>
        <w:right w:val="none" w:sz="0" w:space="0" w:color="auto"/>
      </w:divBdr>
    </w:div>
    <w:div w:id="1959872624">
      <w:marLeft w:val="0"/>
      <w:marRight w:val="0"/>
      <w:marTop w:val="0"/>
      <w:marBottom w:val="0"/>
      <w:divBdr>
        <w:top w:val="none" w:sz="0" w:space="0" w:color="auto"/>
        <w:left w:val="none" w:sz="0" w:space="0" w:color="auto"/>
        <w:bottom w:val="none" w:sz="0" w:space="0" w:color="auto"/>
        <w:right w:val="none" w:sz="0" w:space="0" w:color="auto"/>
      </w:divBdr>
    </w:div>
    <w:div w:id="1959872625">
      <w:marLeft w:val="0"/>
      <w:marRight w:val="0"/>
      <w:marTop w:val="0"/>
      <w:marBottom w:val="0"/>
      <w:divBdr>
        <w:top w:val="none" w:sz="0" w:space="0" w:color="auto"/>
        <w:left w:val="none" w:sz="0" w:space="0" w:color="auto"/>
        <w:bottom w:val="none" w:sz="0" w:space="0" w:color="auto"/>
        <w:right w:val="none" w:sz="0" w:space="0" w:color="auto"/>
      </w:divBdr>
    </w:div>
    <w:div w:id="1959872626">
      <w:marLeft w:val="0"/>
      <w:marRight w:val="0"/>
      <w:marTop w:val="0"/>
      <w:marBottom w:val="0"/>
      <w:divBdr>
        <w:top w:val="none" w:sz="0" w:space="0" w:color="auto"/>
        <w:left w:val="none" w:sz="0" w:space="0" w:color="auto"/>
        <w:bottom w:val="none" w:sz="0" w:space="0" w:color="auto"/>
        <w:right w:val="none" w:sz="0" w:space="0" w:color="auto"/>
      </w:divBdr>
    </w:div>
    <w:div w:id="1959872627">
      <w:marLeft w:val="0"/>
      <w:marRight w:val="0"/>
      <w:marTop w:val="0"/>
      <w:marBottom w:val="0"/>
      <w:divBdr>
        <w:top w:val="none" w:sz="0" w:space="0" w:color="auto"/>
        <w:left w:val="none" w:sz="0" w:space="0" w:color="auto"/>
        <w:bottom w:val="none" w:sz="0" w:space="0" w:color="auto"/>
        <w:right w:val="none" w:sz="0" w:space="0" w:color="auto"/>
      </w:divBdr>
    </w:div>
    <w:div w:id="1959872628">
      <w:marLeft w:val="0"/>
      <w:marRight w:val="0"/>
      <w:marTop w:val="0"/>
      <w:marBottom w:val="0"/>
      <w:divBdr>
        <w:top w:val="none" w:sz="0" w:space="0" w:color="auto"/>
        <w:left w:val="none" w:sz="0" w:space="0" w:color="auto"/>
        <w:bottom w:val="none" w:sz="0" w:space="0" w:color="auto"/>
        <w:right w:val="none" w:sz="0" w:space="0" w:color="auto"/>
      </w:divBdr>
    </w:div>
    <w:div w:id="1959872629">
      <w:marLeft w:val="0"/>
      <w:marRight w:val="0"/>
      <w:marTop w:val="0"/>
      <w:marBottom w:val="0"/>
      <w:divBdr>
        <w:top w:val="none" w:sz="0" w:space="0" w:color="auto"/>
        <w:left w:val="none" w:sz="0" w:space="0" w:color="auto"/>
        <w:bottom w:val="none" w:sz="0" w:space="0" w:color="auto"/>
        <w:right w:val="none" w:sz="0" w:space="0" w:color="auto"/>
      </w:divBdr>
    </w:div>
    <w:div w:id="1959872630">
      <w:marLeft w:val="0"/>
      <w:marRight w:val="0"/>
      <w:marTop w:val="0"/>
      <w:marBottom w:val="0"/>
      <w:divBdr>
        <w:top w:val="none" w:sz="0" w:space="0" w:color="auto"/>
        <w:left w:val="none" w:sz="0" w:space="0" w:color="auto"/>
        <w:bottom w:val="none" w:sz="0" w:space="0" w:color="auto"/>
        <w:right w:val="none" w:sz="0" w:space="0" w:color="auto"/>
      </w:divBdr>
    </w:div>
    <w:div w:id="1959872631">
      <w:marLeft w:val="0"/>
      <w:marRight w:val="0"/>
      <w:marTop w:val="0"/>
      <w:marBottom w:val="0"/>
      <w:divBdr>
        <w:top w:val="none" w:sz="0" w:space="0" w:color="auto"/>
        <w:left w:val="none" w:sz="0" w:space="0" w:color="auto"/>
        <w:bottom w:val="none" w:sz="0" w:space="0" w:color="auto"/>
        <w:right w:val="none" w:sz="0" w:space="0" w:color="auto"/>
      </w:divBdr>
    </w:div>
    <w:div w:id="1959872632">
      <w:marLeft w:val="0"/>
      <w:marRight w:val="0"/>
      <w:marTop w:val="0"/>
      <w:marBottom w:val="0"/>
      <w:divBdr>
        <w:top w:val="none" w:sz="0" w:space="0" w:color="auto"/>
        <w:left w:val="none" w:sz="0" w:space="0" w:color="auto"/>
        <w:bottom w:val="none" w:sz="0" w:space="0" w:color="auto"/>
        <w:right w:val="none" w:sz="0" w:space="0" w:color="auto"/>
      </w:divBdr>
    </w:div>
    <w:div w:id="1959872633">
      <w:marLeft w:val="0"/>
      <w:marRight w:val="0"/>
      <w:marTop w:val="0"/>
      <w:marBottom w:val="0"/>
      <w:divBdr>
        <w:top w:val="none" w:sz="0" w:space="0" w:color="auto"/>
        <w:left w:val="none" w:sz="0" w:space="0" w:color="auto"/>
        <w:bottom w:val="none" w:sz="0" w:space="0" w:color="auto"/>
        <w:right w:val="none" w:sz="0" w:space="0" w:color="auto"/>
      </w:divBdr>
    </w:div>
    <w:div w:id="1959872634">
      <w:marLeft w:val="0"/>
      <w:marRight w:val="0"/>
      <w:marTop w:val="0"/>
      <w:marBottom w:val="0"/>
      <w:divBdr>
        <w:top w:val="none" w:sz="0" w:space="0" w:color="auto"/>
        <w:left w:val="none" w:sz="0" w:space="0" w:color="auto"/>
        <w:bottom w:val="none" w:sz="0" w:space="0" w:color="auto"/>
        <w:right w:val="none" w:sz="0" w:space="0" w:color="auto"/>
      </w:divBdr>
    </w:div>
    <w:div w:id="1959872635">
      <w:marLeft w:val="0"/>
      <w:marRight w:val="0"/>
      <w:marTop w:val="0"/>
      <w:marBottom w:val="0"/>
      <w:divBdr>
        <w:top w:val="none" w:sz="0" w:space="0" w:color="auto"/>
        <w:left w:val="none" w:sz="0" w:space="0" w:color="auto"/>
        <w:bottom w:val="none" w:sz="0" w:space="0" w:color="auto"/>
        <w:right w:val="none" w:sz="0" w:space="0" w:color="auto"/>
      </w:divBdr>
    </w:div>
    <w:div w:id="1959872636">
      <w:marLeft w:val="0"/>
      <w:marRight w:val="0"/>
      <w:marTop w:val="0"/>
      <w:marBottom w:val="0"/>
      <w:divBdr>
        <w:top w:val="none" w:sz="0" w:space="0" w:color="auto"/>
        <w:left w:val="none" w:sz="0" w:space="0" w:color="auto"/>
        <w:bottom w:val="none" w:sz="0" w:space="0" w:color="auto"/>
        <w:right w:val="none" w:sz="0" w:space="0" w:color="auto"/>
      </w:divBdr>
    </w:div>
    <w:div w:id="1959872637">
      <w:marLeft w:val="0"/>
      <w:marRight w:val="0"/>
      <w:marTop w:val="0"/>
      <w:marBottom w:val="0"/>
      <w:divBdr>
        <w:top w:val="none" w:sz="0" w:space="0" w:color="auto"/>
        <w:left w:val="none" w:sz="0" w:space="0" w:color="auto"/>
        <w:bottom w:val="none" w:sz="0" w:space="0" w:color="auto"/>
        <w:right w:val="none" w:sz="0" w:space="0" w:color="auto"/>
      </w:divBdr>
    </w:div>
    <w:div w:id="1959872638">
      <w:marLeft w:val="0"/>
      <w:marRight w:val="0"/>
      <w:marTop w:val="0"/>
      <w:marBottom w:val="0"/>
      <w:divBdr>
        <w:top w:val="none" w:sz="0" w:space="0" w:color="auto"/>
        <w:left w:val="none" w:sz="0" w:space="0" w:color="auto"/>
        <w:bottom w:val="none" w:sz="0" w:space="0" w:color="auto"/>
        <w:right w:val="none" w:sz="0" w:space="0" w:color="auto"/>
      </w:divBdr>
    </w:div>
    <w:div w:id="1959872639">
      <w:marLeft w:val="0"/>
      <w:marRight w:val="0"/>
      <w:marTop w:val="0"/>
      <w:marBottom w:val="0"/>
      <w:divBdr>
        <w:top w:val="none" w:sz="0" w:space="0" w:color="auto"/>
        <w:left w:val="none" w:sz="0" w:space="0" w:color="auto"/>
        <w:bottom w:val="none" w:sz="0" w:space="0" w:color="auto"/>
        <w:right w:val="none" w:sz="0" w:space="0" w:color="auto"/>
      </w:divBdr>
    </w:div>
    <w:div w:id="1959872640">
      <w:marLeft w:val="0"/>
      <w:marRight w:val="0"/>
      <w:marTop w:val="0"/>
      <w:marBottom w:val="0"/>
      <w:divBdr>
        <w:top w:val="none" w:sz="0" w:space="0" w:color="auto"/>
        <w:left w:val="none" w:sz="0" w:space="0" w:color="auto"/>
        <w:bottom w:val="none" w:sz="0" w:space="0" w:color="auto"/>
        <w:right w:val="none" w:sz="0" w:space="0" w:color="auto"/>
      </w:divBdr>
    </w:div>
    <w:div w:id="1959872641">
      <w:marLeft w:val="0"/>
      <w:marRight w:val="0"/>
      <w:marTop w:val="0"/>
      <w:marBottom w:val="0"/>
      <w:divBdr>
        <w:top w:val="none" w:sz="0" w:space="0" w:color="auto"/>
        <w:left w:val="none" w:sz="0" w:space="0" w:color="auto"/>
        <w:bottom w:val="none" w:sz="0" w:space="0" w:color="auto"/>
        <w:right w:val="none" w:sz="0" w:space="0" w:color="auto"/>
      </w:divBdr>
    </w:div>
    <w:div w:id="1959872642">
      <w:marLeft w:val="0"/>
      <w:marRight w:val="0"/>
      <w:marTop w:val="0"/>
      <w:marBottom w:val="0"/>
      <w:divBdr>
        <w:top w:val="none" w:sz="0" w:space="0" w:color="auto"/>
        <w:left w:val="none" w:sz="0" w:space="0" w:color="auto"/>
        <w:bottom w:val="none" w:sz="0" w:space="0" w:color="auto"/>
        <w:right w:val="none" w:sz="0" w:space="0" w:color="auto"/>
      </w:divBdr>
    </w:div>
    <w:div w:id="1959872643">
      <w:marLeft w:val="0"/>
      <w:marRight w:val="0"/>
      <w:marTop w:val="0"/>
      <w:marBottom w:val="0"/>
      <w:divBdr>
        <w:top w:val="none" w:sz="0" w:space="0" w:color="auto"/>
        <w:left w:val="none" w:sz="0" w:space="0" w:color="auto"/>
        <w:bottom w:val="none" w:sz="0" w:space="0" w:color="auto"/>
        <w:right w:val="none" w:sz="0" w:space="0" w:color="auto"/>
      </w:divBdr>
    </w:div>
    <w:div w:id="1959872644">
      <w:marLeft w:val="0"/>
      <w:marRight w:val="0"/>
      <w:marTop w:val="0"/>
      <w:marBottom w:val="0"/>
      <w:divBdr>
        <w:top w:val="none" w:sz="0" w:space="0" w:color="auto"/>
        <w:left w:val="none" w:sz="0" w:space="0" w:color="auto"/>
        <w:bottom w:val="none" w:sz="0" w:space="0" w:color="auto"/>
        <w:right w:val="none" w:sz="0" w:space="0" w:color="auto"/>
      </w:divBdr>
    </w:div>
    <w:div w:id="1959872645">
      <w:marLeft w:val="0"/>
      <w:marRight w:val="0"/>
      <w:marTop w:val="0"/>
      <w:marBottom w:val="0"/>
      <w:divBdr>
        <w:top w:val="none" w:sz="0" w:space="0" w:color="auto"/>
        <w:left w:val="none" w:sz="0" w:space="0" w:color="auto"/>
        <w:bottom w:val="none" w:sz="0" w:space="0" w:color="auto"/>
        <w:right w:val="none" w:sz="0" w:space="0" w:color="auto"/>
      </w:divBdr>
    </w:div>
    <w:div w:id="1959872646">
      <w:marLeft w:val="0"/>
      <w:marRight w:val="0"/>
      <w:marTop w:val="0"/>
      <w:marBottom w:val="0"/>
      <w:divBdr>
        <w:top w:val="none" w:sz="0" w:space="0" w:color="auto"/>
        <w:left w:val="none" w:sz="0" w:space="0" w:color="auto"/>
        <w:bottom w:val="none" w:sz="0" w:space="0" w:color="auto"/>
        <w:right w:val="none" w:sz="0" w:space="0" w:color="auto"/>
      </w:divBdr>
    </w:div>
    <w:div w:id="1959872647">
      <w:marLeft w:val="0"/>
      <w:marRight w:val="0"/>
      <w:marTop w:val="0"/>
      <w:marBottom w:val="0"/>
      <w:divBdr>
        <w:top w:val="none" w:sz="0" w:space="0" w:color="auto"/>
        <w:left w:val="none" w:sz="0" w:space="0" w:color="auto"/>
        <w:bottom w:val="none" w:sz="0" w:space="0" w:color="auto"/>
        <w:right w:val="none" w:sz="0" w:space="0" w:color="auto"/>
      </w:divBdr>
    </w:div>
    <w:div w:id="1959872648">
      <w:marLeft w:val="0"/>
      <w:marRight w:val="0"/>
      <w:marTop w:val="0"/>
      <w:marBottom w:val="0"/>
      <w:divBdr>
        <w:top w:val="none" w:sz="0" w:space="0" w:color="auto"/>
        <w:left w:val="none" w:sz="0" w:space="0" w:color="auto"/>
        <w:bottom w:val="none" w:sz="0" w:space="0" w:color="auto"/>
        <w:right w:val="none" w:sz="0" w:space="0" w:color="auto"/>
      </w:divBdr>
    </w:div>
    <w:div w:id="1959872649">
      <w:marLeft w:val="0"/>
      <w:marRight w:val="0"/>
      <w:marTop w:val="0"/>
      <w:marBottom w:val="0"/>
      <w:divBdr>
        <w:top w:val="none" w:sz="0" w:space="0" w:color="auto"/>
        <w:left w:val="none" w:sz="0" w:space="0" w:color="auto"/>
        <w:bottom w:val="none" w:sz="0" w:space="0" w:color="auto"/>
        <w:right w:val="none" w:sz="0" w:space="0" w:color="auto"/>
      </w:divBdr>
    </w:div>
    <w:div w:id="1959872650">
      <w:marLeft w:val="0"/>
      <w:marRight w:val="0"/>
      <w:marTop w:val="0"/>
      <w:marBottom w:val="0"/>
      <w:divBdr>
        <w:top w:val="none" w:sz="0" w:space="0" w:color="auto"/>
        <w:left w:val="none" w:sz="0" w:space="0" w:color="auto"/>
        <w:bottom w:val="none" w:sz="0" w:space="0" w:color="auto"/>
        <w:right w:val="none" w:sz="0" w:space="0" w:color="auto"/>
      </w:divBdr>
    </w:div>
    <w:div w:id="1959872651">
      <w:marLeft w:val="0"/>
      <w:marRight w:val="0"/>
      <w:marTop w:val="0"/>
      <w:marBottom w:val="0"/>
      <w:divBdr>
        <w:top w:val="none" w:sz="0" w:space="0" w:color="auto"/>
        <w:left w:val="none" w:sz="0" w:space="0" w:color="auto"/>
        <w:bottom w:val="none" w:sz="0" w:space="0" w:color="auto"/>
        <w:right w:val="none" w:sz="0" w:space="0" w:color="auto"/>
      </w:divBdr>
    </w:div>
    <w:div w:id="1959872652">
      <w:marLeft w:val="0"/>
      <w:marRight w:val="0"/>
      <w:marTop w:val="0"/>
      <w:marBottom w:val="0"/>
      <w:divBdr>
        <w:top w:val="none" w:sz="0" w:space="0" w:color="auto"/>
        <w:left w:val="none" w:sz="0" w:space="0" w:color="auto"/>
        <w:bottom w:val="none" w:sz="0" w:space="0" w:color="auto"/>
        <w:right w:val="none" w:sz="0" w:space="0" w:color="auto"/>
      </w:divBdr>
    </w:div>
    <w:div w:id="1959872653">
      <w:marLeft w:val="0"/>
      <w:marRight w:val="0"/>
      <w:marTop w:val="0"/>
      <w:marBottom w:val="0"/>
      <w:divBdr>
        <w:top w:val="none" w:sz="0" w:space="0" w:color="auto"/>
        <w:left w:val="none" w:sz="0" w:space="0" w:color="auto"/>
        <w:bottom w:val="none" w:sz="0" w:space="0" w:color="auto"/>
        <w:right w:val="none" w:sz="0" w:space="0" w:color="auto"/>
      </w:divBdr>
    </w:div>
    <w:div w:id="1959872654">
      <w:marLeft w:val="0"/>
      <w:marRight w:val="0"/>
      <w:marTop w:val="0"/>
      <w:marBottom w:val="0"/>
      <w:divBdr>
        <w:top w:val="none" w:sz="0" w:space="0" w:color="auto"/>
        <w:left w:val="none" w:sz="0" w:space="0" w:color="auto"/>
        <w:bottom w:val="none" w:sz="0" w:space="0" w:color="auto"/>
        <w:right w:val="none" w:sz="0" w:space="0" w:color="auto"/>
      </w:divBdr>
    </w:div>
    <w:div w:id="1959872655">
      <w:marLeft w:val="0"/>
      <w:marRight w:val="0"/>
      <w:marTop w:val="0"/>
      <w:marBottom w:val="0"/>
      <w:divBdr>
        <w:top w:val="none" w:sz="0" w:space="0" w:color="auto"/>
        <w:left w:val="none" w:sz="0" w:space="0" w:color="auto"/>
        <w:bottom w:val="none" w:sz="0" w:space="0" w:color="auto"/>
        <w:right w:val="none" w:sz="0" w:space="0" w:color="auto"/>
      </w:divBdr>
    </w:div>
    <w:div w:id="1959872656">
      <w:marLeft w:val="0"/>
      <w:marRight w:val="0"/>
      <w:marTop w:val="0"/>
      <w:marBottom w:val="0"/>
      <w:divBdr>
        <w:top w:val="none" w:sz="0" w:space="0" w:color="auto"/>
        <w:left w:val="none" w:sz="0" w:space="0" w:color="auto"/>
        <w:bottom w:val="none" w:sz="0" w:space="0" w:color="auto"/>
        <w:right w:val="none" w:sz="0" w:space="0" w:color="auto"/>
      </w:divBdr>
    </w:div>
    <w:div w:id="1959872657">
      <w:marLeft w:val="0"/>
      <w:marRight w:val="0"/>
      <w:marTop w:val="0"/>
      <w:marBottom w:val="0"/>
      <w:divBdr>
        <w:top w:val="none" w:sz="0" w:space="0" w:color="auto"/>
        <w:left w:val="none" w:sz="0" w:space="0" w:color="auto"/>
        <w:bottom w:val="none" w:sz="0" w:space="0" w:color="auto"/>
        <w:right w:val="none" w:sz="0" w:space="0" w:color="auto"/>
      </w:divBdr>
    </w:div>
    <w:div w:id="1959872658">
      <w:marLeft w:val="0"/>
      <w:marRight w:val="0"/>
      <w:marTop w:val="0"/>
      <w:marBottom w:val="0"/>
      <w:divBdr>
        <w:top w:val="none" w:sz="0" w:space="0" w:color="auto"/>
        <w:left w:val="none" w:sz="0" w:space="0" w:color="auto"/>
        <w:bottom w:val="none" w:sz="0" w:space="0" w:color="auto"/>
        <w:right w:val="none" w:sz="0" w:space="0" w:color="auto"/>
      </w:divBdr>
    </w:div>
    <w:div w:id="1959872659">
      <w:marLeft w:val="0"/>
      <w:marRight w:val="0"/>
      <w:marTop w:val="0"/>
      <w:marBottom w:val="0"/>
      <w:divBdr>
        <w:top w:val="none" w:sz="0" w:space="0" w:color="auto"/>
        <w:left w:val="none" w:sz="0" w:space="0" w:color="auto"/>
        <w:bottom w:val="none" w:sz="0" w:space="0" w:color="auto"/>
        <w:right w:val="none" w:sz="0" w:space="0" w:color="auto"/>
      </w:divBdr>
    </w:div>
    <w:div w:id="1959872660">
      <w:marLeft w:val="0"/>
      <w:marRight w:val="0"/>
      <w:marTop w:val="0"/>
      <w:marBottom w:val="0"/>
      <w:divBdr>
        <w:top w:val="none" w:sz="0" w:space="0" w:color="auto"/>
        <w:left w:val="none" w:sz="0" w:space="0" w:color="auto"/>
        <w:bottom w:val="none" w:sz="0" w:space="0" w:color="auto"/>
        <w:right w:val="none" w:sz="0" w:space="0" w:color="auto"/>
      </w:divBdr>
    </w:div>
    <w:div w:id="1959872661">
      <w:marLeft w:val="0"/>
      <w:marRight w:val="0"/>
      <w:marTop w:val="0"/>
      <w:marBottom w:val="0"/>
      <w:divBdr>
        <w:top w:val="none" w:sz="0" w:space="0" w:color="auto"/>
        <w:left w:val="none" w:sz="0" w:space="0" w:color="auto"/>
        <w:bottom w:val="none" w:sz="0" w:space="0" w:color="auto"/>
        <w:right w:val="none" w:sz="0" w:space="0" w:color="auto"/>
      </w:divBdr>
    </w:div>
    <w:div w:id="1959872662">
      <w:marLeft w:val="0"/>
      <w:marRight w:val="0"/>
      <w:marTop w:val="0"/>
      <w:marBottom w:val="0"/>
      <w:divBdr>
        <w:top w:val="none" w:sz="0" w:space="0" w:color="auto"/>
        <w:left w:val="none" w:sz="0" w:space="0" w:color="auto"/>
        <w:bottom w:val="none" w:sz="0" w:space="0" w:color="auto"/>
        <w:right w:val="none" w:sz="0" w:space="0" w:color="auto"/>
      </w:divBdr>
    </w:div>
    <w:div w:id="1959872663">
      <w:marLeft w:val="0"/>
      <w:marRight w:val="0"/>
      <w:marTop w:val="0"/>
      <w:marBottom w:val="0"/>
      <w:divBdr>
        <w:top w:val="none" w:sz="0" w:space="0" w:color="auto"/>
        <w:left w:val="none" w:sz="0" w:space="0" w:color="auto"/>
        <w:bottom w:val="none" w:sz="0" w:space="0" w:color="auto"/>
        <w:right w:val="none" w:sz="0" w:space="0" w:color="auto"/>
      </w:divBdr>
    </w:div>
    <w:div w:id="1959872664">
      <w:marLeft w:val="0"/>
      <w:marRight w:val="0"/>
      <w:marTop w:val="0"/>
      <w:marBottom w:val="0"/>
      <w:divBdr>
        <w:top w:val="none" w:sz="0" w:space="0" w:color="auto"/>
        <w:left w:val="none" w:sz="0" w:space="0" w:color="auto"/>
        <w:bottom w:val="none" w:sz="0" w:space="0" w:color="auto"/>
        <w:right w:val="none" w:sz="0" w:space="0" w:color="auto"/>
      </w:divBdr>
    </w:div>
    <w:div w:id="1959872665">
      <w:marLeft w:val="0"/>
      <w:marRight w:val="0"/>
      <w:marTop w:val="0"/>
      <w:marBottom w:val="0"/>
      <w:divBdr>
        <w:top w:val="none" w:sz="0" w:space="0" w:color="auto"/>
        <w:left w:val="none" w:sz="0" w:space="0" w:color="auto"/>
        <w:bottom w:val="none" w:sz="0" w:space="0" w:color="auto"/>
        <w:right w:val="none" w:sz="0" w:space="0" w:color="auto"/>
      </w:divBdr>
    </w:div>
    <w:div w:id="1959872666">
      <w:marLeft w:val="0"/>
      <w:marRight w:val="0"/>
      <w:marTop w:val="0"/>
      <w:marBottom w:val="0"/>
      <w:divBdr>
        <w:top w:val="none" w:sz="0" w:space="0" w:color="auto"/>
        <w:left w:val="none" w:sz="0" w:space="0" w:color="auto"/>
        <w:bottom w:val="none" w:sz="0" w:space="0" w:color="auto"/>
        <w:right w:val="none" w:sz="0" w:space="0" w:color="auto"/>
      </w:divBdr>
    </w:div>
    <w:div w:id="1959872667">
      <w:marLeft w:val="0"/>
      <w:marRight w:val="0"/>
      <w:marTop w:val="0"/>
      <w:marBottom w:val="0"/>
      <w:divBdr>
        <w:top w:val="none" w:sz="0" w:space="0" w:color="auto"/>
        <w:left w:val="none" w:sz="0" w:space="0" w:color="auto"/>
        <w:bottom w:val="none" w:sz="0" w:space="0" w:color="auto"/>
        <w:right w:val="none" w:sz="0" w:space="0" w:color="auto"/>
      </w:divBdr>
    </w:div>
    <w:div w:id="19598726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1734</Words>
  <Characters>18124</Characters>
  <Application>Microsoft Office Word</Application>
  <DocSecurity>0</DocSecurity>
  <Lines>151</Lines>
  <Paragraphs>39</Paragraphs>
  <ScaleCrop>false</ScaleCrop>
  <HeadingPairs>
    <vt:vector size="2" baseType="variant">
      <vt:variant>
        <vt:lpstr>Title</vt:lpstr>
      </vt:variant>
      <vt:variant>
        <vt:i4>1</vt:i4>
      </vt:variant>
    </vt:vector>
  </HeadingPairs>
  <TitlesOfParts>
    <vt:vector size="1" baseType="lpstr">
      <vt:lpstr>osfsdfjksdjf</vt:lpstr>
    </vt:vector>
  </TitlesOfParts>
  <Company>so-petrovac</Company>
  <LinksUpToDate>false</LinksUpToDate>
  <CharactersWithSpaces>19819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osfsdfjksdjf</dc:title>
  <dc:subject/>
  <dc:creator>mm</dc:creator>
  <cp:keywords/>
  <dc:description/>
  <cp:lastModifiedBy>OUP-WS01</cp:lastModifiedBy>
  <cp:revision>4</cp:revision>
  <cp:lastPrinted>2020-02-13T06:40:00Z</cp:lastPrinted>
  <dcterms:created xsi:type="dcterms:W3CDTF">2020-03-17T11:11:00Z</dcterms:created>
  <dcterms:modified xsi:type="dcterms:W3CDTF">2020-06-08T11:19:00Z</dcterms:modified>
</cp:coreProperties>
</file>