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86" w:rsidRPr="003D5C77" w:rsidRDefault="00194886" w:rsidP="003D5C77">
      <w:pPr>
        <w:spacing w:line="216" w:lineRule="auto"/>
        <w:contextualSpacing/>
        <w:jc w:val="both"/>
        <w:rPr>
          <w:rFonts w:ascii="Arial" w:hAnsi="Arial" w:cs="Arial"/>
          <w:b/>
          <w:i/>
          <w:color w:val="000000"/>
          <w:sz w:val="18"/>
          <w:szCs w:val="18"/>
          <w:lang w:val="sr-Cyrl-CS"/>
        </w:rPr>
      </w:pPr>
      <w:r w:rsidRPr="003D5C77">
        <w:rPr>
          <w:rFonts w:ascii="Arial" w:hAnsi="Arial" w:cs="Arial"/>
          <w:b/>
          <w:i/>
          <w:color w:val="000000"/>
          <w:sz w:val="18"/>
          <w:szCs w:val="18"/>
        </w:rPr>
        <w:t>1</w:t>
      </w:r>
      <w:r w:rsidRPr="003D5C77">
        <w:rPr>
          <w:rFonts w:ascii="Arial" w:hAnsi="Arial" w:cs="Arial"/>
          <w:b/>
          <w:i/>
          <w:color w:val="000000"/>
          <w:sz w:val="18"/>
          <w:szCs w:val="18"/>
          <w:lang w:val="sr-Cyrl-CS"/>
        </w:rPr>
        <w:t>.</w:t>
      </w:r>
    </w:p>
    <w:p w:rsidR="00DF6389" w:rsidRPr="00DF6389" w:rsidRDefault="00DF6389" w:rsidP="00DF6389">
      <w:pPr>
        <w:spacing w:line="213" w:lineRule="auto"/>
        <w:jc w:val="both"/>
        <w:rPr>
          <w:rFonts w:ascii="Arial" w:hAnsi="Arial" w:cs="Arial"/>
          <w:sz w:val="18"/>
          <w:szCs w:val="18"/>
          <w:lang w:val="sr-Cyrl-CS"/>
        </w:rPr>
      </w:pPr>
      <w:r w:rsidRPr="00DF6389">
        <w:rPr>
          <w:rFonts w:ascii="Arial" w:hAnsi="Arial" w:cs="Arial"/>
          <w:sz w:val="18"/>
          <w:szCs w:val="18"/>
        </w:rPr>
        <w:tab/>
      </w:r>
      <w:r w:rsidRPr="00DF6389">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129/2007</w:t>
      </w:r>
      <w:r w:rsidRPr="00DF6389">
        <w:rPr>
          <w:rStyle w:val="FontStyle66"/>
          <w:rFonts w:ascii="Arial" w:hAnsi="Arial" w:cs="Arial"/>
          <w:sz w:val="18"/>
          <w:szCs w:val="18"/>
          <w:lang w:val="sr-Cyrl-CS"/>
        </w:rPr>
        <w:t xml:space="preserve">, </w:t>
      </w:r>
      <w:r w:rsidRPr="00DF6389">
        <w:rPr>
          <w:rStyle w:val="FontStyle12"/>
          <w:rFonts w:ascii="Arial" w:hAnsi="Arial" w:cs="Arial"/>
          <w:szCs w:val="18"/>
          <w:lang w:val="sr-Cyrl-CS"/>
        </w:rPr>
        <w:t>83/14-др.закон, 101/16 и 47/2018</w:t>
      </w:r>
      <w:r w:rsidRPr="00DF6389">
        <w:rPr>
          <w:rFonts w:ascii="Arial" w:hAnsi="Arial" w:cs="Arial"/>
          <w:sz w:val="18"/>
          <w:szCs w:val="18"/>
          <w:lang w:val="sr-Cyrl-CS"/>
        </w:rPr>
        <w:t xml:space="preserve">), члана 63. и 47. Закона о буџетском систему ("Службени гласник РС" ,бр. 54/09, 73/10, 101/10, 101/11, 93/12, 62/13, 63/13-исп, 108/13, 142/14, 68/2015-др.закон, 103/15, 99/16, 113/17, 95/18, 31/19 и 72/19) и члана 20. Статута општине Петровац на Млави ("Службени гласник општине Петровац на Млави", бр. </w:t>
      </w:r>
      <w:r w:rsidRPr="00DF6389">
        <w:rPr>
          <w:rStyle w:val="FontStyle12"/>
          <w:rFonts w:ascii="Arial" w:hAnsi="Arial" w:cs="Arial"/>
          <w:szCs w:val="18"/>
          <w:lang w:val="sr-Cyrl-CS"/>
        </w:rPr>
        <w:t>2/19</w:t>
      </w:r>
      <w:r w:rsidRPr="00DF6389">
        <w:rPr>
          <w:rFonts w:ascii="Arial" w:hAnsi="Arial" w:cs="Arial"/>
          <w:sz w:val="18"/>
          <w:szCs w:val="18"/>
          <w:lang w:val="sr-Cyrl-CS"/>
        </w:rPr>
        <w:t xml:space="preserve">), </w:t>
      </w:r>
    </w:p>
    <w:p w:rsidR="00DF6389" w:rsidRPr="00DF6389" w:rsidRDefault="00DF6389" w:rsidP="00DF6389">
      <w:pPr>
        <w:spacing w:line="213" w:lineRule="auto"/>
        <w:jc w:val="both"/>
        <w:rPr>
          <w:rFonts w:ascii="Arial" w:hAnsi="Arial" w:cs="Arial"/>
          <w:sz w:val="18"/>
          <w:szCs w:val="18"/>
          <w:lang w:val="sr-Cyrl-CS"/>
        </w:rPr>
      </w:pPr>
      <w:r w:rsidRPr="00DF6389">
        <w:rPr>
          <w:rFonts w:ascii="Arial" w:hAnsi="Arial" w:cs="Arial"/>
          <w:sz w:val="18"/>
          <w:szCs w:val="18"/>
          <w:lang w:val="sr-Cyrl-CS"/>
        </w:rPr>
        <w:tab/>
        <w:t>Скупштина општине Петровац на Млави, на седници одржаној 25.05.2020. године, донела је</w:t>
      </w:r>
    </w:p>
    <w:p w:rsidR="00DF6389" w:rsidRPr="00DF6389" w:rsidRDefault="00DF6389" w:rsidP="00DF6389">
      <w:pPr>
        <w:spacing w:line="213" w:lineRule="auto"/>
        <w:jc w:val="both"/>
        <w:rPr>
          <w:rFonts w:ascii="Arial" w:hAnsi="Arial" w:cs="Arial"/>
          <w:sz w:val="18"/>
          <w:szCs w:val="18"/>
          <w:lang w:val="ru-RU"/>
        </w:rPr>
      </w:pPr>
    </w:p>
    <w:p w:rsidR="00DF6389" w:rsidRPr="00DF6389" w:rsidRDefault="00DF6389" w:rsidP="00DF6389">
      <w:pPr>
        <w:spacing w:line="213" w:lineRule="auto"/>
        <w:ind w:right="1"/>
        <w:jc w:val="both"/>
        <w:rPr>
          <w:rFonts w:ascii="Arial" w:hAnsi="Arial" w:cs="Arial"/>
          <w:sz w:val="18"/>
          <w:szCs w:val="18"/>
          <w:lang w:val="ru-RU"/>
        </w:rPr>
      </w:pPr>
    </w:p>
    <w:p w:rsidR="00DF6389" w:rsidRPr="00DF6389" w:rsidRDefault="00DF6389" w:rsidP="00DF6389">
      <w:pPr>
        <w:spacing w:line="213" w:lineRule="auto"/>
        <w:jc w:val="center"/>
        <w:rPr>
          <w:rFonts w:ascii="Arial" w:hAnsi="Arial" w:cs="Arial"/>
          <w:sz w:val="18"/>
          <w:szCs w:val="18"/>
          <w:lang w:val="ru-RU"/>
        </w:rPr>
      </w:pPr>
      <w:r w:rsidRPr="00DF6389">
        <w:rPr>
          <w:rFonts w:ascii="Arial" w:hAnsi="Arial" w:cs="Arial"/>
          <w:sz w:val="18"/>
          <w:szCs w:val="18"/>
          <w:lang w:val="sr-Cyrl-CS"/>
        </w:rPr>
        <w:t>ОДЛУКУ</w:t>
      </w:r>
    </w:p>
    <w:p w:rsidR="00DF6389" w:rsidRPr="00DF6389" w:rsidRDefault="00DF6389" w:rsidP="00DF6389">
      <w:pPr>
        <w:spacing w:line="213" w:lineRule="auto"/>
        <w:jc w:val="center"/>
        <w:rPr>
          <w:rFonts w:ascii="Arial" w:hAnsi="Arial" w:cs="Arial"/>
          <w:sz w:val="18"/>
          <w:szCs w:val="18"/>
          <w:lang w:val="sr-Cyrl-CS"/>
        </w:rPr>
      </w:pPr>
      <w:r w:rsidRPr="00DF6389">
        <w:rPr>
          <w:rFonts w:ascii="Arial" w:hAnsi="Arial" w:cs="Arial"/>
          <w:sz w:val="18"/>
          <w:szCs w:val="18"/>
          <w:lang w:val="sr-Cyrl-CS"/>
        </w:rPr>
        <w:t>О ИЗМЕНИ И ДОПУНИ ОДЛУКЕ О БУЏЕТУ</w:t>
      </w:r>
    </w:p>
    <w:p w:rsidR="00DF6389" w:rsidRPr="00DF6389" w:rsidRDefault="00DF6389" w:rsidP="00DF6389">
      <w:pPr>
        <w:spacing w:line="213" w:lineRule="auto"/>
        <w:jc w:val="center"/>
        <w:rPr>
          <w:rFonts w:ascii="Arial" w:hAnsi="Arial" w:cs="Arial"/>
          <w:sz w:val="18"/>
          <w:szCs w:val="18"/>
          <w:lang w:val="sr-Cyrl-CS"/>
        </w:rPr>
      </w:pPr>
      <w:r w:rsidRPr="00DF6389">
        <w:rPr>
          <w:rFonts w:ascii="Arial" w:hAnsi="Arial" w:cs="Arial"/>
          <w:sz w:val="18"/>
          <w:szCs w:val="18"/>
          <w:lang w:val="sr-Cyrl-CS"/>
        </w:rPr>
        <w:t>ОПШТИНЕ ПЕТРОВАЦ НА МЛАВИ ЗА 2020. ГОДИНУ</w:t>
      </w:r>
    </w:p>
    <w:p w:rsidR="00DF6389" w:rsidRPr="00DF6389" w:rsidRDefault="00DF6389" w:rsidP="00DF6389">
      <w:pPr>
        <w:spacing w:line="213" w:lineRule="auto"/>
        <w:jc w:val="center"/>
        <w:rPr>
          <w:rFonts w:ascii="Arial" w:hAnsi="Arial" w:cs="Arial"/>
          <w:bCs/>
          <w:sz w:val="18"/>
          <w:szCs w:val="18"/>
          <w:lang w:val="sr-Cyrl-CS"/>
        </w:rPr>
      </w:pPr>
    </w:p>
    <w:p w:rsidR="00DF6389" w:rsidRPr="00DF6389" w:rsidRDefault="00DF6389" w:rsidP="00DF6389">
      <w:pPr>
        <w:spacing w:line="213" w:lineRule="auto"/>
        <w:jc w:val="both"/>
        <w:rPr>
          <w:rFonts w:ascii="Arial" w:hAnsi="Arial" w:cs="Arial"/>
          <w:bCs/>
          <w:sz w:val="18"/>
          <w:szCs w:val="18"/>
          <w:lang w:val="sr-Cyrl-CS"/>
        </w:rPr>
      </w:pPr>
    </w:p>
    <w:p w:rsidR="00DF6389" w:rsidRPr="00DF6389" w:rsidRDefault="00DF6389" w:rsidP="00DF6389">
      <w:pPr>
        <w:spacing w:line="213" w:lineRule="auto"/>
        <w:jc w:val="center"/>
        <w:rPr>
          <w:rFonts w:ascii="Arial" w:hAnsi="Arial" w:cs="Arial"/>
          <w:sz w:val="18"/>
          <w:szCs w:val="18"/>
          <w:lang w:val="sr-Cyrl-CS"/>
        </w:rPr>
      </w:pPr>
      <w:r w:rsidRPr="00DF6389">
        <w:rPr>
          <w:rFonts w:ascii="Arial" w:hAnsi="Arial" w:cs="Arial"/>
          <w:sz w:val="18"/>
          <w:szCs w:val="18"/>
          <w:lang w:val="sr-Cyrl-CS"/>
        </w:rPr>
        <w:t>Члан 1.</w:t>
      </w:r>
    </w:p>
    <w:p w:rsidR="00DF6389" w:rsidRPr="00DF6389" w:rsidRDefault="00DF6389" w:rsidP="00DF6389">
      <w:pPr>
        <w:spacing w:line="213" w:lineRule="auto"/>
        <w:jc w:val="center"/>
        <w:rPr>
          <w:rFonts w:ascii="Arial" w:hAnsi="Arial" w:cs="Arial"/>
          <w:sz w:val="18"/>
          <w:szCs w:val="18"/>
          <w:lang w:val="sr-Cyrl-CS"/>
        </w:rPr>
      </w:pPr>
    </w:p>
    <w:p w:rsidR="00DF6389" w:rsidRPr="00DF6389" w:rsidRDefault="00DF6389" w:rsidP="00DF6389">
      <w:pPr>
        <w:jc w:val="both"/>
        <w:rPr>
          <w:rFonts w:ascii="Arial" w:hAnsi="Arial" w:cs="Arial"/>
          <w:bCs/>
          <w:sz w:val="18"/>
          <w:szCs w:val="18"/>
          <w:lang w:val="sr-Cyrl-CS"/>
        </w:rPr>
      </w:pPr>
      <w:r w:rsidRPr="00DF6389">
        <w:rPr>
          <w:rFonts w:ascii="Arial" w:hAnsi="Arial" w:cs="Arial"/>
          <w:sz w:val="18"/>
          <w:szCs w:val="18"/>
          <w:lang w:val="sr-Cyrl-CS"/>
        </w:rPr>
        <w:t xml:space="preserve">         У члану 1,2 и 6 Одлуке о буџету општине Петровац на Млави за 2020. годину, бр.020-192/2019-02, врше се следеће измене.</w:t>
      </w:r>
    </w:p>
    <w:p w:rsidR="00DF6389" w:rsidRPr="00DF6389" w:rsidRDefault="00DF6389" w:rsidP="00DF6389">
      <w:pPr>
        <w:spacing w:line="213" w:lineRule="auto"/>
        <w:jc w:val="center"/>
        <w:rPr>
          <w:rFonts w:ascii="Arial" w:hAnsi="Arial" w:cs="Arial"/>
          <w:bCs/>
          <w:sz w:val="18"/>
          <w:szCs w:val="18"/>
          <w:lang w:val="sr-Cyrl-CS"/>
        </w:rPr>
      </w:pPr>
    </w:p>
    <w:p w:rsidR="00DF6389" w:rsidRPr="00DF6389" w:rsidRDefault="00DF6389" w:rsidP="00DF6389">
      <w:pPr>
        <w:spacing w:line="213" w:lineRule="auto"/>
        <w:jc w:val="center"/>
        <w:rPr>
          <w:rFonts w:ascii="Arial" w:hAnsi="Arial" w:cs="Arial"/>
          <w:bCs/>
          <w:sz w:val="18"/>
          <w:szCs w:val="18"/>
          <w:lang w:val="sr-Cyrl-CS"/>
        </w:rPr>
      </w:pPr>
      <w:r w:rsidRPr="00DF6389">
        <w:rPr>
          <w:rFonts w:ascii="Arial" w:hAnsi="Arial" w:cs="Arial"/>
          <w:bCs/>
          <w:sz w:val="18"/>
          <w:szCs w:val="18"/>
          <w:lang w:val="sr-Cyrl-CS"/>
        </w:rPr>
        <w:t>Члан 2.</w:t>
      </w:r>
    </w:p>
    <w:p w:rsidR="00DF6389" w:rsidRPr="00DF6389" w:rsidRDefault="00DF6389" w:rsidP="00DF6389">
      <w:pPr>
        <w:spacing w:line="213" w:lineRule="auto"/>
        <w:jc w:val="both"/>
        <w:rPr>
          <w:rFonts w:ascii="Arial" w:hAnsi="Arial" w:cs="Arial"/>
          <w:bCs/>
          <w:sz w:val="18"/>
          <w:szCs w:val="18"/>
          <w:lang w:val="sr-Cyrl-CS"/>
        </w:rPr>
      </w:pPr>
    </w:p>
    <w:p w:rsidR="00DF6389" w:rsidRPr="00DF6389" w:rsidRDefault="00DF6389" w:rsidP="00DF6389">
      <w:pPr>
        <w:spacing w:line="213" w:lineRule="auto"/>
        <w:jc w:val="both"/>
        <w:rPr>
          <w:rFonts w:ascii="Arial" w:hAnsi="Arial" w:cs="Arial"/>
          <w:bCs/>
          <w:sz w:val="18"/>
          <w:szCs w:val="18"/>
          <w:lang w:val="sr-Cyrl-CS"/>
        </w:rPr>
      </w:pPr>
      <w:r w:rsidRPr="00DF6389">
        <w:rPr>
          <w:rFonts w:ascii="Arial" w:hAnsi="Arial" w:cs="Arial"/>
          <w:bCs/>
          <w:sz w:val="18"/>
          <w:szCs w:val="18"/>
          <w:lang w:val="sr-Cyrl-CS"/>
        </w:rPr>
        <w:t xml:space="preserve">       У члану 7. и 8. Посебног дела Одлуке о буџету општине Петровац на Млави за 2020. Годину врши се измена расхода и то:</w:t>
      </w:r>
    </w:p>
    <w:p w:rsidR="00DF6389" w:rsidRPr="00DF6389" w:rsidRDefault="00DF6389" w:rsidP="00DF6389">
      <w:pPr>
        <w:spacing w:line="213" w:lineRule="auto"/>
        <w:jc w:val="both"/>
        <w:rPr>
          <w:rFonts w:ascii="Arial" w:hAnsi="Arial" w:cs="Arial"/>
          <w:bCs/>
          <w:sz w:val="18"/>
          <w:szCs w:val="18"/>
          <w:lang w:val="sr-Cyrl-CS"/>
        </w:rPr>
      </w:pPr>
    </w:p>
    <w:p w:rsidR="00DF6389" w:rsidRPr="00DF6389" w:rsidRDefault="00DF6389" w:rsidP="00DF6389">
      <w:pPr>
        <w:spacing w:line="213" w:lineRule="auto"/>
        <w:jc w:val="both"/>
        <w:rPr>
          <w:rFonts w:ascii="Arial" w:hAnsi="Arial" w:cs="Arial"/>
          <w:bCs/>
          <w:sz w:val="18"/>
          <w:szCs w:val="18"/>
          <w:lang w:val="sr-Cyrl-CS"/>
        </w:rPr>
      </w:pPr>
      <w:r w:rsidRPr="00DF6389">
        <w:rPr>
          <w:rFonts w:ascii="Arial" w:hAnsi="Arial" w:cs="Arial"/>
          <w:bCs/>
          <w:sz w:val="18"/>
          <w:szCs w:val="18"/>
          <w:lang w:val="sr-Cyrl-CS"/>
        </w:rPr>
        <w:t>ПОВЕЋАЊЕ РАСХОДА:</w:t>
      </w:r>
    </w:p>
    <w:p w:rsidR="00DF6389" w:rsidRPr="00DF6389" w:rsidRDefault="00DF6389" w:rsidP="00DF6389">
      <w:pPr>
        <w:spacing w:line="213" w:lineRule="auto"/>
        <w:jc w:val="both"/>
        <w:rPr>
          <w:rFonts w:ascii="Arial" w:hAnsi="Arial" w:cs="Arial"/>
          <w:bCs/>
          <w:sz w:val="18"/>
          <w:szCs w:val="18"/>
          <w:lang w:val="sr-Cyrl-CS"/>
        </w:rPr>
      </w:pP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ПРОГРАМ 2  1101- Становање,урбанизам и просторно планирање;Функ.кл.620</w:t>
      </w:r>
    </w:p>
    <w:p w:rsidR="00DF6389" w:rsidRPr="00DF6389" w:rsidRDefault="00DF6389" w:rsidP="00DF6389">
      <w:pPr>
        <w:spacing w:line="213" w:lineRule="auto"/>
        <w:ind w:left="720"/>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124/0 ПА0001  Зграде и грађевински објекти</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13.788.000,00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14.388.000,00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 xml:space="preserve">ПРОГРАМ 9 2002- Основно образовање;Функ.кл.912 </w:t>
      </w:r>
    </w:p>
    <w:p w:rsidR="00DF6389" w:rsidRPr="00DF6389" w:rsidRDefault="00DF6389" w:rsidP="00DF6389">
      <w:pPr>
        <w:spacing w:line="213" w:lineRule="auto"/>
        <w:ind w:left="720"/>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134/0 ПА0001  Трансфери осталим нивоима власти</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100.063.256,00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3" w:lineRule="auto"/>
        <w:ind w:left="2160" w:firstLine="720"/>
        <w:jc w:val="both"/>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100.213.256,00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ПРОГРАМ 15  0602- Опште услуге локалне самоуправе;Функ.кл.130</w:t>
      </w:r>
    </w:p>
    <w:p w:rsidR="00DF6389" w:rsidRPr="00DF6389" w:rsidRDefault="00DF6389" w:rsidP="00DF6389">
      <w:pPr>
        <w:spacing w:line="211" w:lineRule="auto"/>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50/0 ПА0001  Услуге по уговору</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34.820.000,00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3" w:lineRule="auto"/>
        <w:ind w:left="2160" w:firstLine="720"/>
        <w:jc w:val="both"/>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35.820.000,00</w:t>
      </w:r>
    </w:p>
    <w:p w:rsidR="00DF6389" w:rsidRPr="00DF6389" w:rsidRDefault="00DF6389" w:rsidP="00DF6389">
      <w:pPr>
        <w:spacing w:line="213" w:lineRule="auto"/>
        <w:ind w:left="2160" w:firstLine="720"/>
        <w:jc w:val="both"/>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53/0 ПА0001  Материјал</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5.735.000,00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6.535.000,00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ПРОГРАМ 13  1201- Развој културе и информисања;Функ.кл.443</w:t>
      </w:r>
    </w:p>
    <w:p w:rsidR="00DF6389" w:rsidRPr="00DF6389" w:rsidRDefault="00DF6389" w:rsidP="00DF6389">
      <w:pPr>
        <w:spacing w:line="211" w:lineRule="auto"/>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____/0 ПР_______  Зграде и грађевински објекти</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1.800.000,00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88/0 ПР1201-03  Зграде и грађевински објекти</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2.400.000,00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5.000.000,00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Глава 4.01 ПРОГРАМ 8 2001- Предшколско образовање и васпитање;Функ.кл.911</w:t>
      </w:r>
    </w:p>
    <w:p w:rsidR="00DF6389" w:rsidRPr="00DF6389" w:rsidRDefault="00DF6389" w:rsidP="00DF6389">
      <w:pPr>
        <w:spacing w:line="211" w:lineRule="auto"/>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142/0 ПА0001  Стални трошкови</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lastRenderedPageBreak/>
        <w:t>износ од..............................................................          5.490.000,00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5.943.660,00</w:t>
      </w:r>
    </w:p>
    <w:p w:rsidR="00DF6389" w:rsidRPr="00DF6389" w:rsidRDefault="00DF6389" w:rsidP="00DF6389">
      <w:pPr>
        <w:spacing w:line="213" w:lineRule="auto"/>
        <w:ind w:left="720"/>
        <w:rPr>
          <w:rFonts w:ascii="Arial" w:hAnsi="Arial" w:cs="Arial"/>
          <w:bCs/>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Глава 4.02 ПРОГРАМ 13  1201- Развој културе и информисања;Функ.кл.820</w:t>
      </w:r>
    </w:p>
    <w:p w:rsidR="00DF6389" w:rsidRPr="00DF6389" w:rsidRDefault="00DF6389" w:rsidP="00DF6389">
      <w:pPr>
        <w:spacing w:line="211" w:lineRule="auto"/>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158/0 ПА0001  Стални трошкови</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999.900,00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1.151.900,00</w:t>
      </w:r>
    </w:p>
    <w:p w:rsidR="00DF6389" w:rsidRPr="00DF6389" w:rsidRDefault="00DF6389" w:rsidP="00DF6389">
      <w:pPr>
        <w:spacing w:line="211" w:lineRule="auto"/>
        <w:rPr>
          <w:rFonts w:ascii="Arial" w:hAnsi="Arial" w:cs="Arial"/>
          <w:bCs/>
          <w:color w:val="000000"/>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Глава 4.03 ПРОГРАМ 13  1201- Развој културе и информисања;Функ.кл.820</w:t>
      </w:r>
    </w:p>
    <w:p w:rsidR="00DF6389" w:rsidRPr="00DF6389" w:rsidRDefault="00DF6389" w:rsidP="00DF6389">
      <w:pPr>
        <w:spacing w:line="211" w:lineRule="auto"/>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___/0 ПА0001  Социјална давања запосленима</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80.000,00</w:t>
      </w:r>
    </w:p>
    <w:p w:rsidR="00DF6389" w:rsidRPr="00DF6389" w:rsidRDefault="00DF6389" w:rsidP="00DF6389">
      <w:pPr>
        <w:spacing w:line="213" w:lineRule="auto"/>
        <w:ind w:left="720"/>
        <w:rPr>
          <w:rFonts w:ascii="Arial" w:hAnsi="Arial" w:cs="Arial"/>
          <w:bCs/>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Глава 4.04 ПРОГРАМ 15  0602- опште услуге локалне самоуправе;Функ.кл.160</w:t>
      </w:r>
    </w:p>
    <w:p w:rsidR="00DF6389" w:rsidRPr="00DF6389" w:rsidRDefault="00DF6389" w:rsidP="00DF6389">
      <w:pPr>
        <w:spacing w:line="211" w:lineRule="auto"/>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185/0 ПА0002  Стални трошкови</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3.515.100,00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3.575.100,00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187/0 ПА0002  Специјализоване услуге</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4.649.500,00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5.599.000,00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188/0 ПА0002  Текуће поправке  и одржавање</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32.460.000,00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36.547.850,00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189/0 ПА0002  Материјал</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4.255.600,00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6.695.600,00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Глава 4.05 ПРОГРАМ 13  1201- Развој културе и информисања;Функ.кл.820</w:t>
      </w:r>
    </w:p>
    <w:p w:rsidR="00DF6389" w:rsidRPr="00DF6389" w:rsidRDefault="00DF6389" w:rsidP="00DF6389">
      <w:pPr>
        <w:spacing w:line="211" w:lineRule="auto"/>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197/0 ПА0001  Социјална давања запосленима</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430.000,00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835.000,00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202/0 ПА0001  Услуге по уговору</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2.538.900,00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3.081.900,00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205/0 ПА0001  Материјал</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963.000,00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1.223.000,00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210/0 ПА0001  Машине и опрема</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562.000,00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662.000,00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Глава 4.7 ПРОГРАМ 14  1301- Развој спорта и омладине;Функ.кл.810</w:t>
      </w:r>
    </w:p>
    <w:p w:rsidR="00DF6389" w:rsidRPr="00DF6389" w:rsidRDefault="00DF6389" w:rsidP="00DF6389">
      <w:pPr>
        <w:spacing w:line="211" w:lineRule="auto"/>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240/0 ПА0001  Машине и опрема</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247.500,00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1.050.750,00</w:t>
      </w:r>
    </w:p>
    <w:p w:rsidR="00DF6389" w:rsidRPr="00DF6389" w:rsidRDefault="00DF6389" w:rsidP="00DF6389">
      <w:pPr>
        <w:spacing w:line="213" w:lineRule="auto"/>
        <w:ind w:left="720"/>
        <w:rPr>
          <w:rFonts w:ascii="Arial" w:hAnsi="Arial" w:cs="Arial"/>
          <w:bCs/>
          <w:sz w:val="18"/>
          <w:szCs w:val="18"/>
          <w:lang w:val="sr-Cyrl-CS"/>
        </w:rPr>
      </w:pPr>
    </w:p>
    <w:p w:rsidR="00DF6389" w:rsidRPr="00DF6389" w:rsidRDefault="00DF6389" w:rsidP="00DF6389">
      <w:pPr>
        <w:spacing w:line="213" w:lineRule="auto"/>
        <w:jc w:val="both"/>
        <w:rPr>
          <w:rFonts w:ascii="Arial" w:hAnsi="Arial" w:cs="Arial"/>
          <w:bCs/>
          <w:color w:val="000000"/>
          <w:sz w:val="18"/>
          <w:szCs w:val="18"/>
          <w:lang w:val="sr-Cyrl-CS"/>
        </w:rPr>
      </w:pPr>
    </w:p>
    <w:p w:rsidR="00DF6389" w:rsidRPr="00DF6389" w:rsidRDefault="00DF6389" w:rsidP="00DF6389">
      <w:pPr>
        <w:spacing w:line="213" w:lineRule="auto"/>
        <w:jc w:val="both"/>
        <w:rPr>
          <w:rFonts w:ascii="Arial" w:hAnsi="Arial" w:cs="Arial"/>
          <w:bCs/>
          <w:color w:val="000000"/>
          <w:sz w:val="18"/>
          <w:szCs w:val="18"/>
          <w:lang w:val="sr-Cyrl-CS"/>
        </w:rPr>
      </w:pPr>
    </w:p>
    <w:p w:rsidR="00DF6389" w:rsidRPr="00DF6389" w:rsidRDefault="00DF6389" w:rsidP="00DF6389">
      <w:pPr>
        <w:spacing w:line="213" w:lineRule="auto"/>
        <w:jc w:val="both"/>
        <w:rPr>
          <w:rFonts w:ascii="Arial" w:hAnsi="Arial" w:cs="Arial"/>
          <w:bCs/>
          <w:color w:val="000000"/>
          <w:sz w:val="18"/>
          <w:szCs w:val="18"/>
          <w:lang w:val="sr-Cyrl-CS"/>
        </w:rPr>
      </w:pPr>
      <w:r w:rsidRPr="00DF6389">
        <w:rPr>
          <w:rFonts w:ascii="Arial" w:hAnsi="Arial" w:cs="Arial"/>
          <w:bCs/>
          <w:color w:val="000000"/>
          <w:sz w:val="18"/>
          <w:szCs w:val="18"/>
          <w:lang w:val="sr-Cyrl-CS"/>
        </w:rPr>
        <w:t>СМАЊЕЊЕ РАСХОДА:</w:t>
      </w:r>
    </w:p>
    <w:p w:rsidR="00DF6389" w:rsidRPr="00DF6389" w:rsidRDefault="00DF6389" w:rsidP="00DF6389">
      <w:pPr>
        <w:spacing w:line="213" w:lineRule="auto"/>
        <w:jc w:val="both"/>
        <w:rPr>
          <w:rFonts w:ascii="Arial" w:hAnsi="Arial" w:cs="Arial"/>
          <w:bCs/>
          <w:color w:val="000000"/>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Раздео 1 ПРОГРАМ 16  2101- Политички систем локалне власти;Функ.кл.111</w:t>
      </w:r>
    </w:p>
    <w:p w:rsidR="00DF6389" w:rsidRPr="00DF6389" w:rsidRDefault="00DF6389" w:rsidP="00DF6389">
      <w:pPr>
        <w:spacing w:line="213" w:lineRule="auto"/>
        <w:ind w:left="720"/>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6/0 ПА0001  Услуге по уговору</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8.650.000,00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3" w:lineRule="auto"/>
        <w:ind w:left="2160" w:firstLine="720"/>
        <w:jc w:val="both"/>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8.050.000,00</w:t>
      </w:r>
    </w:p>
    <w:p w:rsidR="00DF6389" w:rsidRPr="00DF6389" w:rsidRDefault="00DF6389" w:rsidP="00DF6389">
      <w:pPr>
        <w:spacing w:line="211" w:lineRule="auto"/>
        <w:ind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7/0 ПА0001  Специјализоване услуге</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670.000,00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550.000,00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14/0 ПА0001  Машине и опрема</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750.000,00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550.000,00</w:t>
      </w:r>
    </w:p>
    <w:p w:rsidR="00DF6389" w:rsidRPr="00DF6389" w:rsidRDefault="00DF6389" w:rsidP="00DF6389">
      <w:pPr>
        <w:spacing w:line="211" w:lineRule="auto"/>
        <w:ind w:left="2160" w:firstLine="720"/>
        <w:rPr>
          <w:rFonts w:ascii="Arial" w:hAnsi="Arial" w:cs="Arial"/>
          <w:bCs/>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lastRenderedPageBreak/>
        <w:t>Раздео 2   ПРОГРАМ 16  2101- Политички систем локалне власти;Функ.кл.111</w:t>
      </w:r>
    </w:p>
    <w:p w:rsidR="00DF6389" w:rsidRPr="00DF6389" w:rsidRDefault="00DF6389" w:rsidP="00DF6389">
      <w:pPr>
        <w:spacing w:line="211" w:lineRule="auto"/>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25/0 ПА0002  Услуге по уговору</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6.400.000,00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3" w:lineRule="auto"/>
        <w:ind w:left="2160" w:firstLine="720"/>
        <w:jc w:val="both"/>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5.500.000,00</w:t>
      </w:r>
    </w:p>
    <w:p w:rsidR="00DF6389" w:rsidRPr="00DF6389" w:rsidRDefault="00DF6389" w:rsidP="00DF6389">
      <w:pPr>
        <w:spacing w:line="213" w:lineRule="auto"/>
        <w:ind w:left="2160" w:firstLine="720"/>
        <w:jc w:val="both"/>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26/0 ПА0002  Специјализоване услуге</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1.400.000,00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1.000.000,00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27/0 ПА0002  Текуће поправке  и одржавање</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700.000,00</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500.000,00</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Раздео 4   ПРОГРАМ 17  0501- Енергетска ефикасност;Функ.кл.130</w:t>
      </w:r>
    </w:p>
    <w:p w:rsidR="00DF6389" w:rsidRPr="00DF6389" w:rsidRDefault="00DF6389" w:rsidP="00DF6389">
      <w:pPr>
        <w:spacing w:line="211" w:lineRule="auto"/>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41/0 ПА0001  Зграде и грађевински објекти</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3.080.000,00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xml:space="preserve">......              580.000,00 </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3" w:lineRule="auto"/>
        <w:ind w:left="1440"/>
        <w:rPr>
          <w:rFonts w:ascii="Arial" w:hAnsi="Arial" w:cs="Arial"/>
          <w:bCs/>
          <w:sz w:val="18"/>
          <w:szCs w:val="18"/>
          <w:lang w:val="sr-Cyrl-CS"/>
        </w:rPr>
      </w:pPr>
      <w:r w:rsidRPr="00DF6389">
        <w:rPr>
          <w:rFonts w:ascii="Arial" w:hAnsi="Arial" w:cs="Arial"/>
          <w:bCs/>
          <w:sz w:val="18"/>
          <w:szCs w:val="18"/>
          <w:lang w:val="sr-Cyrl-CS"/>
        </w:rPr>
        <w:t xml:space="preserve"> ПРОГРАМ 14  1301- Развој спорта и омладине;Функ.кл.443</w:t>
      </w:r>
    </w:p>
    <w:p w:rsidR="00DF6389" w:rsidRPr="00DF6389" w:rsidRDefault="00DF6389" w:rsidP="00DF6389">
      <w:pPr>
        <w:spacing w:line="213" w:lineRule="auto"/>
        <w:ind w:left="1440"/>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90/0 ПР1301-01  Зграде и грађевински објекти</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7.000.000,00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xml:space="preserve">......            6.000.000,00 </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ПРОГРАМ 15  0602- Опште услуге локалне самоуправе;Функ.кл.130</w:t>
      </w:r>
    </w:p>
    <w:p w:rsidR="00DF6389" w:rsidRPr="00DF6389" w:rsidRDefault="00DF6389" w:rsidP="00DF6389">
      <w:pPr>
        <w:spacing w:line="211" w:lineRule="auto"/>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48/0 ПА0001  Стални трошкови</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31.756.502,77</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xml:space="preserve">......          31,076.502,77 </w:t>
      </w:r>
    </w:p>
    <w:p w:rsidR="00DF6389" w:rsidRPr="00DF6389" w:rsidRDefault="00DF6389" w:rsidP="00DF6389">
      <w:pPr>
        <w:spacing w:line="211" w:lineRule="auto"/>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49/0 ПА0001  Трошкови путовања</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1.100.000,00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xml:space="preserve">......              800.000,00 </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51/0 ПА0001  Специјализоване услуге</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2.750.000,00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2.650.000,00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52/0 ПА0001  Текуће поправке  и одржавање</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13.919.886,45</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10.919.886,45</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58/0 ПА0001  Машине и опрема</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3.650.000,00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3.250.000,00</w:t>
      </w:r>
    </w:p>
    <w:p w:rsidR="00DF6389" w:rsidRPr="00DF6389" w:rsidRDefault="00DF6389" w:rsidP="00DF6389">
      <w:pPr>
        <w:spacing w:line="211" w:lineRule="auto"/>
        <w:ind w:left="2160" w:firstLine="720"/>
        <w:rPr>
          <w:rFonts w:ascii="Arial" w:hAnsi="Arial" w:cs="Arial"/>
          <w:bCs/>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ПРОГРАМ 7  0701- Организација саобраћаја и саобр.инфраструктуре;Функ.кл.451</w:t>
      </w:r>
    </w:p>
    <w:p w:rsidR="00DF6389" w:rsidRPr="00DF6389" w:rsidRDefault="00DF6389" w:rsidP="00DF6389">
      <w:pPr>
        <w:spacing w:line="213" w:lineRule="auto"/>
        <w:ind w:left="720"/>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95/0 ПА0002  Материјал</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17.000.000,00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16.000.000,00</w:t>
      </w:r>
    </w:p>
    <w:p w:rsidR="00DF6389" w:rsidRPr="00DF6389" w:rsidRDefault="00DF6389" w:rsidP="00DF6389">
      <w:pPr>
        <w:spacing w:line="213" w:lineRule="auto"/>
        <w:ind w:left="720"/>
        <w:rPr>
          <w:rFonts w:ascii="Arial" w:hAnsi="Arial" w:cs="Arial"/>
          <w:bCs/>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ПРОГРАМ 2  1102- Комуналне делатности;Функ.кл.640</w:t>
      </w:r>
    </w:p>
    <w:p w:rsidR="00DF6389" w:rsidRPr="00DF6389" w:rsidRDefault="00DF6389" w:rsidP="00DF6389">
      <w:pPr>
        <w:spacing w:line="213" w:lineRule="auto"/>
        <w:ind w:left="720"/>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126/0 ПА0001  Материјал</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11.000.000,00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6.995.340,00</w:t>
      </w:r>
    </w:p>
    <w:p w:rsidR="00DF6389" w:rsidRPr="00DF6389" w:rsidRDefault="00DF6389" w:rsidP="00DF6389">
      <w:pPr>
        <w:spacing w:line="213" w:lineRule="auto"/>
        <w:ind w:left="720"/>
        <w:rPr>
          <w:rFonts w:ascii="Arial" w:hAnsi="Arial" w:cs="Arial"/>
          <w:bCs/>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Глава 4.02 ПРОГРАМ 13  1201- Развој културе и информисања;Функ.кл.820</w:t>
      </w:r>
    </w:p>
    <w:p w:rsidR="00DF6389" w:rsidRPr="00DF6389" w:rsidRDefault="00DF6389" w:rsidP="00DF6389">
      <w:pPr>
        <w:spacing w:line="211" w:lineRule="auto"/>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160/0 ПА0001  Услуге по уговору</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891.450,00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739.450,00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Глава 4.03 ПРОГРАМ 13  1201- Развој културе и информисања;Функ.кл.820</w:t>
      </w:r>
    </w:p>
    <w:p w:rsidR="00DF6389" w:rsidRPr="00DF6389" w:rsidRDefault="00DF6389" w:rsidP="00DF6389">
      <w:pPr>
        <w:spacing w:line="211" w:lineRule="auto"/>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172/0 ПА0001  Накнаде трошкова за запослене</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100.000,00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60.000,00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175/0 ПА0001  Услуге по уговору</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1.632.600,00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lastRenderedPageBreak/>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1.592.600,00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3" w:lineRule="auto"/>
        <w:ind w:left="720"/>
        <w:rPr>
          <w:rFonts w:ascii="Arial" w:hAnsi="Arial" w:cs="Arial"/>
          <w:bCs/>
          <w:color w:val="000000"/>
          <w:sz w:val="18"/>
          <w:szCs w:val="18"/>
          <w:lang w:val="sr-Cyrl-CS"/>
        </w:rPr>
      </w:pPr>
      <w:r w:rsidRPr="00DF6389">
        <w:rPr>
          <w:rFonts w:ascii="Arial" w:hAnsi="Arial" w:cs="Arial"/>
          <w:bCs/>
          <w:sz w:val="18"/>
          <w:szCs w:val="18"/>
          <w:lang w:val="sr-Cyrl-CS"/>
        </w:rPr>
        <w:t>Глава 4.04 ПРОГРАМ 15  0602- опште услуге локалне самоуправе;Функ.кл.160</w:t>
      </w:r>
    </w:p>
    <w:p w:rsidR="00DF6389" w:rsidRPr="00DF6389" w:rsidRDefault="00DF6389" w:rsidP="00DF6389">
      <w:pPr>
        <w:spacing w:line="211" w:lineRule="auto"/>
        <w:ind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186/0 ПА0002  Услуге по уговору</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5.257.300,00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4.947.950,00</w:t>
      </w:r>
    </w:p>
    <w:p w:rsidR="00DF6389" w:rsidRPr="00DF6389" w:rsidRDefault="00DF6389" w:rsidP="00DF6389">
      <w:pPr>
        <w:spacing w:line="211" w:lineRule="auto"/>
        <w:ind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191/0 ПА0002  Порези обавезне таксе,казне и пенали</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827.000,00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812.000,00</w:t>
      </w:r>
    </w:p>
    <w:p w:rsidR="00DF6389" w:rsidRPr="00DF6389" w:rsidRDefault="00DF6389" w:rsidP="00DF6389">
      <w:pPr>
        <w:spacing w:line="211" w:lineRule="auto"/>
        <w:ind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193/0 ПА0002  Машине и опрема</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1.717.200,00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1.654.200,00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Глава 4.05 ПРОГРАМ 13  1201- Развој културе и информисања;Функ.кл.820</w:t>
      </w:r>
    </w:p>
    <w:p w:rsidR="00DF6389" w:rsidRPr="00DF6389" w:rsidRDefault="00DF6389" w:rsidP="00DF6389">
      <w:pPr>
        <w:spacing w:line="211" w:lineRule="auto"/>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198/0 ПА0001  Накнаде трошкова за запослене</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660.000,00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625.000,00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199/0 ПА0001  Награде запосленима и остали посебни расходи</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200.000,00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160.000,00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201/0 ПА0001  Трошкови путовања</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667.800,00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567.800,00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204/0 ПА0001  Текуће поправке и одржавање</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738.000,00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501.000,00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209/0 ПА0001  Зграде и грађевински објекти</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529.200,00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484.200,00</w:t>
      </w:r>
    </w:p>
    <w:p w:rsidR="00DF6389" w:rsidRPr="00DF6389" w:rsidRDefault="00DF6389" w:rsidP="00DF6389">
      <w:pPr>
        <w:jc w:val="center"/>
        <w:rPr>
          <w:rFonts w:ascii="Arial" w:hAnsi="Arial" w:cs="Arial"/>
          <w:sz w:val="18"/>
          <w:szCs w:val="18"/>
          <w:lang w:val="sr-Cyrl-CS"/>
        </w:rPr>
      </w:pPr>
    </w:p>
    <w:p w:rsidR="00DF6389" w:rsidRPr="00DF6389" w:rsidRDefault="00DF6389" w:rsidP="00DF6389">
      <w:pPr>
        <w:spacing w:line="213" w:lineRule="auto"/>
        <w:ind w:left="720"/>
        <w:rPr>
          <w:rFonts w:ascii="Arial" w:hAnsi="Arial" w:cs="Arial"/>
          <w:bCs/>
          <w:sz w:val="18"/>
          <w:szCs w:val="18"/>
          <w:lang w:val="sr-Cyrl-CS"/>
        </w:rPr>
      </w:pPr>
      <w:r w:rsidRPr="00DF6389">
        <w:rPr>
          <w:rFonts w:ascii="Arial" w:hAnsi="Arial" w:cs="Arial"/>
          <w:bCs/>
          <w:sz w:val="18"/>
          <w:szCs w:val="18"/>
          <w:lang w:val="sr-Cyrl-CS"/>
        </w:rPr>
        <w:t>Глава 4.7 ПРОГРАМ 14  1301- Развој спорта и омладине;Функ.кл.810</w:t>
      </w:r>
    </w:p>
    <w:p w:rsidR="00DF6389" w:rsidRPr="00DF6389" w:rsidRDefault="00DF6389" w:rsidP="00DF6389">
      <w:pPr>
        <w:spacing w:line="211" w:lineRule="auto"/>
        <w:rPr>
          <w:rFonts w:ascii="Arial" w:hAnsi="Arial" w:cs="Arial"/>
          <w:bCs/>
          <w:sz w:val="18"/>
          <w:szCs w:val="18"/>
          <w:lang w:val="sr-Cyrl-CS"/>
        </w:rPr>
      </w:pPr>
    </w:p>
    <w:p w:rsidR="00DF6389" w:rsidRPr="00DF6389" w:rsidRDefault="00DF6389" w:rsidP="00DF6389">
      <w:pPr>
        <w:spacing w:line="211" w:lineRule="auto"/>
        <w:ind w:firstLine="720"/>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235/0 ПА0005  Текуће поправке и одржавање</w:t>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износ од..............................................................          1.723.500,00</w:t>
      </w: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DF6389" w:rsidRDefault="00DF6389" w:rsidP="00DF6389">
      <w:pPr>
        <w:spacing w:line="211" w:lineRule="auto"/>
        <w:ind w:left="2160" w:firstLine="720"/>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920.250,00</w:t>
      </w:r>
    </w:p>
    <w:p w:rsidR="00DF6389" w:rsidRPr="00DF6389" w:rsidRDefault="00DF6389" w:rsidP="00DF6389">
      <w:pPr>
        <w:spacing w:line="211" w:lineRule="auto"/>
        <w:ind w:left="2160" w:firstLine="720"/>
        <w:rPr>
          <w:rFonts w:ascii="Arial" w:hAnsi="Arial" w:cs="Arial"/>
          <w:bCs/>
          <w:color w:val="000000"/>
          <w:sz w:val="18"/>
          <w:szCs w:val="18"/>
          <w:lang w:val="sr-Cyrl-CS"/>
        </w:rPr>
      </w:pPr>
    </w:p>
    <w:p w:rsidR="00DF6389" w:rsidRPr="00DF6389" w:rsidRDefault="00DF6389" w:rsidP="00DF6389">
      <w:pPr>
        <w:jc w:val="center"/>
        <w:rPr>
          <w:rFonts w:ascii="Arial" w:hAnsi="Arial" w:cs="Arial"/>
          <w:sz w:val="18"/>
          <w:szCs w:val="18"/>
          <w:lang w:val="sr-Cyrl-CS"/>
        </w:rPr>
      </w:pPr>
    </w:p>
    <w:p w:rsidR="00DF6389" w:rsidRPr="00DF6389" w:rsidRDefault="00DF6389" w:rsidP="00DF6389">
      <w:pPr>
        <w:jc w:val="center"/>
        <w:rPr>
          <w:rFonts w:ascii="Arial" w:hAnsi="Arial" w:cs="Arial"/>
          <w:sz w:val="18"/>
          <w:szCs w:val="18"/>
          <w:lang w:val="sr-Cyrl-CS"/>
        </w:rPr>
      </w:pPr>
      <w:r w:rsidRPr="00DF6389">
        <w:rPr>
          <w:rFonts w:ascii="Arial" w:hAnsi="Arial" w:cs="Arial"/>
          <w:sz w:val="18"/>
          <w:szCs w:val="18"/>
          <w:lang w:val="sr-Cyrl-CS"/>
        </w:rPr>
        <w:t>Члан 3.</w:t>
      </w:r>
    </w:p>
    <w:p w:rsidR="00DF6389" w:rsidRPr="00DF6389" w:rsidRDefault="00DF6389" w:rsidP="00DF6389">
      <w:pPr>
        <w:tabs>
          <w:tab w:val="left" w:pos="2595"/>
        </w:tabs>
        <w:jc w:val="both"/>
        <w:rPr>
          <w:rFonts w:ascii="Arial" w:hAnsi="Arial" w:cs="Arial"/>
          <w:sz w:val="18"/>
          <w:szCs w:val="18"/>
          <w:lang w:val="sr-Cyrl-CS"/>
        </w:rPr>
      </w:pPr>
    </w:p>
    <w:p w:rsidR="00DF6389" w:rsidRPr="00DF6389" w:rsidRDefault="00DF6389" w:rsidP="00DF6389">
      <w:pPr>
        <w:tabs>
          <w:tab w:val="left" w:pos="2595"/>
        </w:tabs>
        <w:jc w:val="both"/>
        <w:rPr>
          <w:rFonts w:ascii="Arial" w:hAnsi="Arial" w:cs="Arial"/>
          <w:sz w:val="18"/>
          <w:szCs w:val="18"/>
          <w:lang w:val="sr-Cyrl-CS"/>
        </w:rPr>
      </w:pPr>
      <w:r w:rsidRPr="00DF6389">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5A585B" w:rsidRPr="003D5C77" w:rsidRDefault="005A585B" w:rsidP="003D5C77">
      <w:pPr>
        <w:spacing w:line="216" w:lineRule="auto"/>
        <w:ind w:firstLine="720"/>
        <w:jc w:val="both"/>
        <w:rPr>
          <w:rFonts w:ascii="Arial" w:hAnsi="Arial" w:cs="Arial"/>
          <w:sz w:val="18"/>
          <w:szCs w:val="18"/>
          <w:lang w:val="sr-Cyrl-CS"/>
        </w:rPr>
      </w:pPr>
    </w:p>
    <w:p w:rsidR="00194886" w:rsidRPr="003D5C77" w:rsidRDefault="00194886"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194886" w:rsidRPr="003D5C77" w:rsidRDefault="00194886" w:rsidP="003D5C77">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330056" w:rsidTr="003069CD">
        <w:trPr>
          <w:trHeight w:val="653"/>
          <w:jc w:val="center"/>
        </w:trPr>
        <w:tc>
          <w:tcPr>
            <w:tcW w:w="2376" w:type="dxa"/>
          </w:tcPr>
          <w:p w:rsidR="00194886" w:rsidRPr="003D5C77" w:rsidRDefault="00194886"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6E4A9F">
              <w:rPr>
                <w:rFonts w:ascii="Arial" w:hAnsi="Arial" w:cs="Arial"/>
                <w:sz w:val="18"/>
                <w:szCs w:val="18"/>
                <w:lang w:val="sr-Cyrl-CS"/>
              </w:rPr>
              <w:t>42</w:t>
            </w:r>
            <w:r w:rsidRPr="003D5C77">
              <w:rPr>
                <w:rFonts w:ascii="Arial" w:hAnsi="Arial" w:cs="Arial"/>
                <w:sz w:val="18"/>
                <w:szCs w:val="18"/>
                <w:lang w:val="ru-RU"/>
              </w:rPr>
              <w:t>/20</w:t>
            </w:r>
            <w:r w:rsidR="00B507D0" w:rsidRPr="003D5C77">
              <w:rPr>
                <w:rFonts w:ascii="Arial" w:hAnsi="Arial" w:cs="Arial"/>
                <w:sz w:val="18"/>
                <w:szCs w:val="18"/>
                <w:lang w:val="ru-RU"/>
              </w:rPr>
              <w:t>20</w:t>
            </w:r>
            <w:r w:rsidRPr="003D5C77">
              <w:rPr>
                <w:rFonts w:ascii="Arial" w:hAnsi="Arial" w:cs="Arial"/>
                <w:sz w:val="18"/>
                <w:szCs w:val="18"/>
                <w:lang w:val="ru-RU"/>
              </w:rPr>
              <w:t>-02</w:t>
            </w:r>
          </w:p>
          <w:p w:rsidR="00194886" w:rsidRPr="003D5C77" w:rsidRDefault="003E3073"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sidR="006E4A9F">
              <w:rPr>
                <w:rFonts w:ascii="Arial" w:hAnsi="Arial" w:cs="Arial"/>
                <w:sz w:val="18"/>
                <w:szCs w:val="18"/>
                <w:lang w:val="sr-Cyrl-CS"/>
              </w:rPr>
              <w:t>25</w:t>
            </w:r>
            <w:r w:rsidRPr="003D5C77">
              <w:rPr>
                <w:rFonts w:ascii="Arial" w:hAnsi="Arial" w:cs="Arial"/>
                <w:sz w:val="18"/>
                <w:szCs w:val="18"/>
                <w:lang w:val="sr-Cyrl-CS"/>
              </w:rPr>
              <w:t>.</w:t>
            </w:r>
            <w:r w:rsidR="006E4A9F">
              <w:rPr>
                <w:rFonts w:ascii="Arial" w:hAnsi="Arial" w:cs="Arial"/>
                <w:sz w:val="18"/>
                <w:szCs w:val="18"/>
                <w:lang w:val="sr-Cyrl-CS"/>
              </w:rPr>
              <w:t>05</w:t>
            </w:r>
            <w:r w:rsidRPr="003D5C77">
              <w:rPr>
                <w:rFonts w:ascii="Arial" w:hAnsi="Arial" w:cs="Arial"/>
                <w:sz w:val="18"/>
                <w:szCs w:val="18"/>
                <w:lang w:val="sr-Cyrl-CS"/>
              </w:rPr>
              <w:t>.20</w:t>
            </w:r>
            <w:r w:rsidR="00963BDE" w:rsidRPr="003D5C77">
              <w:rPr>
                <w:rFonts w:ascii="Arial" w:hAnsi="Arial" w:cs="Arial"/>
                <w:sz w:val="18"/>
                <w:szCs w:val="18"/>
                <w:lang w:val="ru-RU"/>
              </w:rPr>
              <w:t>20</w:t>
            </w:r>
            <w:r w:rsidRPr="003D5C77">
              <w:rPr>
                <w:rFonts w:ascii="Arial" w:hAnsi="Arial" w:cs="Arial"/>
                <w:sz w:val="18"/>
                <w:szCs w:val="18"/>
                <w:lang w:val="sr-Cyrl-CS"/>
              </w:rPr>
              <w:t>.године</w:t>
            </w:r>
          </w:p>
          <w:p w:rsidR="00194886" w:rsidRPr="003D5C77" w:rsidRDefault="00194886" w:rsidP="003D5C77">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194886" w:rsidRPr="003D5C77" w:rsidRDefault="00194886"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194886" w:rsidRPr="003D5C77" w:rsidRDefault="00194886"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194886" w:rsidRPr="003D5C77" w:rsidRDefault="00194886"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w:t>
      </w:r>
      <w:r w:rsidRPr="003D5C77">
        <w:rPr>
          <w:rFonts w:ascii="Arial" w:hAnsi="Arial" w:cs="Arial"/>
          <w:b/>
          <w:i/>
          <w:color w:val="000000"/>
          <w:sz w:val="18"/>
          <w:szCs w:val="18"/>
          <w:lang w:val="sr-Cyrl-CS"/>
        </w:rPr>
        <w:t>.</w:t>
      </w:r>
    </w:p>
    <w:p w:rsidR="00F61852" w:rsidRPr="002022DF" w:rsidRDefault="00F61852" w:rsidP="00F61852">
      <w:pPr>
        <w:ind w:right="480" w:firstLine="720"/>
        <w:jc w:val="both"/>
        <w:rPr>
          <w:rFonts w:ascii="Arial" w:hAnsi="Arial" w:cs="Arial"/>
          <w:sz w:val="18"/>
          <w:szCs w:val="18"/>
          <w:lang w:val="sr-Cyrl-CS"/>
        </w:rPr>
      </w:pPr>
      <w:r w:rsidRPr="002022DF">
        <w:rPr>
          <w:rFonts w:ascii="Arial" w:hAnsi="Arial" w:cs="Arial"/>
          <w:sz w:val="18"/>
          <w:szCs w:val="18"/>
          <w:lang w:val="sr-Cyrl-CS"/>
        </w:rPr>
        <w:t xml:space="preserve">На основу члана </w:t>
      </w:r>
      <w:r w:rsidRPr="00F61852">
        <w:rPr>
          <w:rFonts w:ascii="Arial" w:hAnsi="Arial" w:cs="Arial"/>
          <w:sz w:val="18"/>
          <w:szCs w:val="18"/>
          <w:lang w:val="sr-Cyrl-CS"/>
        </w:rPr>
        <w:t>32</w:t>
      </w:r>
      <w:r w:rsidRPr="002022DF">
        <w:rPr>
          <w:rFonts w:ascii="Arial" w:hAnsi="Arial" w:cs="Arial"/>
          <w:sz w:val="18"/>
          <w:szCs w:val="18"/>
          <w:lang w:val="ru-RU"/>
        </w:rPr>
        <w:t>.</w:t>
      </w:r>
      <w:r w:rsidRPr="002022DF">
        <w:rPr>
          <w:rFonts w:ascii="Arial" w:hAnsi="Arial" w:cs="Arial"/>
          <w:sz w:val="18"/>
          <w:szCs w:val="18"/>
          <w:lang w:val="sr-Cyrl-CS"/>
        </w:rPr>
        <w:t xml:space="preserve"> Закона о локалној самоуправи ("Службени гласник РС", бр. </w:t>
      </w:r>
      <w:r w:rsidRPr="002022DF">
        <w:rPr>
          <w:rFonts w:ascii="Arial" w:hAnsi="Arial" w:cs="Arial"/>
          <w:sz w:val="18"/>
          <w:szCs w:val="18"/>
          <w:lang w:val="ru-RU"/>
        </w:rPr>
        <w:t>129/07</w:t>
      </w:r>
      <w:r w:rsidRPr="00F61852">
        <w:rPr>
          <w:rFonts w:ascii="Arial" w:hAnsi="Arial" w:cs="Arial"/>
          <w:sz w:val="18"/>
          <w:szCs w:val="18"/>
          <w:lang w:val="sr-Cyrl-CS"/>
        </w:rPr>
        <w:t xml:space="preserve">, </w:t>
      </w:r>
      <w:r w:rsidRPr="002022DF">
        <w:rPr>
          <w:rFonts w:ascii="Arial" w:hAnsi="Arial" w:cs="Arial"/>
          <w:sz w:val="18"/>
          <w:szCs w:val="18"/>
          <w:lang w:val="ru-RU"/>
        </w:rPr>
        <w:t>83/14-др.закон</w:t>
      </w:r>
      <w:r w:rsidRPr="002022DF">
        <w:rPr>
          <w:rFonts w:ascii="Arial" w:hAnsi="Arial" w:cs="Arial"/>
          <w:sz w:val="18"/>
          <w:szCs w:val="18"/>
          <w:lang w:val="sr-Latn-CS"/>
        </w:rPr>
        <w:t xml:space="preserve">, </w:t>
      </w:r>
      <w:r w:rsidRPr="002022DF">
        <w:rPr>
          <w:rFonts w:ascii="Arial" w:hAnsi="Arial" w:cs="Arial"/>
          <w:sz w:val="18"/>
          <w:szCs w:val="18"/>
          <w:lang w:val="sr-Cyrl-CS"/>
        </w:rPr>
        <w:t>101/16</w:t>
      </w:r>
      <w:r w:rsidRPr="002022DF">
        <w:rPr>
          <w:rFonts w:ascii="Arial" w:hAnsi="Arial" w:cs="Arial"/>
          <w:sz w:val="18"/>
          <w:szCs w:val="18"/>
          <w:lang w:val="sr-Latn-CS"/>
        </w:rPr>
        <w:t xml:space="preserve"> </w:t>
      </w:r>
      <w:r w:rsidRPr="002022DF">
        <w:rPr>
          <w:rFonts w:ascii="Arial" w:hAnsi="Arial" w:cs="Arial"/>
          <w:sz w:val="18"/>
          <w:szCs w:val="18"/>
          <w:lang w:val="sr-Cyrl-CS"/>
        </w:rPr>
        <w:t>и 47/18</w:t>
      </w:r>
      <w:r w:rsidRPr="002022DF">
        <w:rPr>
          <w:rFonts w:ascii="Arial" w:hAnsi="Arial" w:cs="Arial"/>
          <w:sz w:val="18"/>
          <w:szCs w:val="18"/>
          <w:lang w:val="ru-RU"/>
        </w:rPr>
        <w:t>)</w:t>
      </w:r>
      <w:r w:rsidRPr="002022DF">
        <w:rPr>
          <w:rFonts w:ascii="Arial" w:hAnsi="Arial" w:cs="Arial"/>
          <w:sz w:val="18"/>
          <w:szCs w:val="18"/>
          <w:lang w:val="sr-Cyrl-CS"/>
        </w:rPr>
        <w:t xml:space="preserve"> и члана </w:t>
      </w:r>
      <w:r w:rsidRPr="00F61852">
        <w:rPr>
          <w:rFonts w:ascii="Arial" w:hAnsi="Arial" w:cs="Arial"/>
          <w:sz w:val="18"/>
          <w:szCs w:val="18"/>
          <w:lang w:val="sr-Cyrl-CS"/>
        </w:rPr>
        <w:t>4</w:t>
      </w:r>
      <w:r w:rsidRPr="002022DF">
        <w:rPr>
          <w:rFonts w:ascii="Arial" w:hAnsi="Arial" w:cs="Arial"/>
          <w:sz w:val="18"/>
          <w:szCs w:val="18"/>
          <w:lang w:val="sr-Cyrl-CS"/>
        </w:rPr>
        <w:t>0. Статута општине Петровац на Млави ("Службени гласник општине Петровац на Млави", бр. 2/19),</w:t>
      </w:r>
    </w:p>
    <w:p w:rsidR="00F61852" w:rsidRPr="002022DF" w:rsidRDefault="00F61852" w:rsidP="00F61852">
      <w:pPr>
        <w:rPr>
          <w:rFonts w:ascii="Arial" w:hAnsi="Arial" w:cs="Arial"/>
          <w:sz w:val="18"/>
          <w:szCs w:val="18"/>
          <w:lang w:val="sr-Cyrl-CS"/>
        </w:rPr>
      </w:pPr>
      <w:r w:rsidRPr="002022DF">
        <w:rPr>
          <w:rFonts w:ascii="Arial" w:hAnsi="Arial" w:cs="Arial"/>
          <w:sz w:val="18"/>
          <w:szCs w:val="18"/>
          <w:lang w:val="sr-Cyrl-CS"/>
        </w:rPr>
        <w:tab/>
      </w:r>
    </w:p>
    <w:p w:rsidR="00F61852" w:rsidRPr="002022DF" w:rsidRDefault="00F61852" w:rsidP="00F61852">
      <w:pPr>
        <w:rPr>
          <w:rFonts w:ascii="Arial" w:hAnsi="Arial" w:cs="Arial"/>
          <w:sz w:val="18"/>
          <w:szCs w:val="18"/>
          <w:lang w:val="sr-Cyrl-CS"/>
        </w:rPr>
      </w:pPr>
      <w:r w:rsidRPr="002022DF">
        <w:rPr>
          <w:rFonts w:ascii="Arial" w:hAnsi="Arial" w:cs="Arial"/>
          <w:sz w:val="18"/>
          <w:szCs w:val="18"/>
          <w:lang w:val="sr-Cyrl-CS"/>
        </w:rPr>
        <w:tab/>
        <w:t>Скупштина општине Петровац на Млави, на седници одржаној 25.05.2020. године, донела је</w:t>
      </w:r>
    </w:p>
    <w:p w:rsidR="00F61852" w:rsidRPr="002022DF" w:rsidRDefault="00F61852" w:rsidP="00F61852">
      <w:pPr>
        <w:spacing w:line="288" w:lineRule="auto"/>
        <w:ind w:right="480"/>
        <w:jc w:val="both"/>
        <w:rPr>
          <w:rFonts w:ascii="Arial" w:hAnsi="Arial" w:cs="Arial"/>
          <w:sz w:val="18"/>
          <w:szCs w:val="18"/>
          <w:lang w:val="sr-Cyrl-CS"/>
        </w:rPr>
      </w:pPr>
    </w:p>
    <w:p w:rsidR="00F61852" w:rsidRPr="002022DF" w:rsidRDefault="00F61852" w:rsidP="00F61852">
      <w:pPr>
        <w:spacing w:line="288" w:lineRule="auto"/>
        <w:ind w:right="480"/>
        <w:jc w:val="both"/>
        <w:rPr>
          <w:rFonts w:ascii="Arial" w:hAnsi="Arial" w:cs="Arial"/>
          <w:sz w:val="18"/>
          <w:szCs w:val="18"/>
          <w:lang w:val="sr-Cyrl-CS"/>
        </w:rPr>
      </w:pPr>
    </w:p>
    <w:p w:rsidR="00F61852" w:rsidRPr="002022DF" w:rsidRDefault="00F61852" w:rsidP="00F61852">
      <w:pPr>
        <w:spacing w:line="288" w:lineRule="auto"/>
        <w:ind w:right="480"/>
        <w:jc w:val="center"/>
        <w:rPr>
          <w:rFonts w:ascii="Arial" w:hAnsi="Arial" w:cs="Arial"/>
          <w:sz w:val="18"/>
          <w:szCs w:val="18"/>
          <w:lang w:val="sr-Cyrl-CS"/>
        </w:rPr>
      </w:pPr>
      <w:r w:rsidRPr="002022DF">
        <w:rPr>
          <w:rFonts w:ascii="Arial" w:hAnsi="Arial" w:cs="Arial"/>
          <w:sz w:val="18"/>
          <w:szCs w:val="18"/>
          <w:lang w:val="sr-Cyrl-CS"/>
        </w:rPr>
        <w:t>Р Е Ш Е Њ Е</w:t>
      </w:r>
    </w:p>
    <w:p w:rsidR="00F61852" w:rsidRPr="002022DF" w:rsidRDefault="00F61852" w:rsidP="00F61852">
      <w:pPr>
        <w:spacing w:line="288" w:lineRule="auto"/>
        <w:ind w:right="480"/>
        <w:rPr>
          <w:rFonts w:ascii="Arial" w:hAnsi="Arial" w:cs="Arial"/>
          <w:sz w:val="18"/>
          <w:szCs w:val="18"/>
          <w:lang w:val="sr-Cyrl-CS"/>
        </w:rPr>
      </w:pPr>
    </w:p>
    <w:p w:rsidR="00F61852" w:rsidRPr="002022DF" w:rsidRDefault="00F61852" w:rsidP="00F61852">
      <w:pPr>
        <w:spacing w:line="288" w:lineRule="auto"/>
        <w:ind w:right="480"/>
        <w:jc w:val="center"/>
        <w:rPr>
          <w:rFonts w:ascii="Arial" w:hAnsi="Arial" w:cs="Arial"/>
          <w:sz w:val="18"/>
          <w:szCs w:val="18"/>
          <w:lang w:val="sr-Cyrl-CS"/>
        </w:rPr>
      </w:pPr>
    </w:p>
    <w:p w:rsidR="00F61852" w:rsidRPr="002022DF" w:rsidRDefault="00F61852" w:rsidP="00F61852">
      <w:pPr>
        <w:spacing w:line="288" w:lineRule="auto"/>
        <w:ind w:right="480"/>
        <w:jc w:val="center"/>
        <w:rPr>
          <w:rFonts w:ascii="Arial" w:hAnsi="Arial" w:cs="Arial"/>
          <w:sz w:val="18"/>
          <w:szCs w:val="18"/>
          <w:lang w:val="sr-Cyrl-CS"/>
        </w:rPr>
      </w:pPr>
      <w:r w:rsidRPr="002022DF">
        <w:rPr>
          <w:rFonts w:ascii="Arial" w:hAnsi="Arial" w:cs="Arial"/>
          <w:sz w:val="18"/>
          <w:szCs w:val="18"/>
        </w:rPr>
        <w:t>I</w:t>
      </w:r>
    </w:p>
    <w:p w:rsidR="00F61852" w:rsidRPr="002022DF" w:rsidRDefault="00F61852" w:rsidP="00F61852">
      <w:pPr>
        <w:spacing w:line="288" w:lineRule="auto"/>
        <w:ind w:right="480"/>
        <w:rPr>
          <w:rFonts w:ascii="Arial" w:hAnsi="Arial" w:cs="Arial"/>
          <w:sz w:val="18"/>
          <w:szCs w:val="18"/>
          <w:lang w:val="sr-Cyrl-CS"/>
        </w:rPr>
      </w:pPr>
    </w:p>
    <w:p w:rsidR="00F61852" w:rsidRPr="002022DF" w:rsidRDefault="00F61852" w:rsidP="00F61852">
      <w:pPr>
        <w:spacing w:line="288" w:lineRule="auto"/>
        <w:ind w:right="719"/>
        <w:jc w:val="both"/>
        <w:rPr>
          <w:rFonts w:ascii="Arial" w:hAnsi="Arial" w:cs="Arial"/>
          <w:sz w:val="18"/>
          <w:szCs w:val="18"/>
          <w:lang w:val="sr-Cyrl-CS"/>
        </w:rPr>
      </w:pPr>
      <w:r w:rsidRPr="002022DF">
        <w:rPr>
          <w:rFonts w:ascii="Arial" w:hAnsi="Arial" w:cs="Arial"/>
          <w:sz w:val="18"/>
          <w:szCs w:val="18"/>
          <w:lang w:val="sr-Cyrl-CS"/>
        </w:rPr>
        <w:lastRenderedPageBreak/>
        <w:tab/>
        <w:t>Усваја се Извештај о раду Комуналног јавног предузећа "Извор" Петровац на Млави за 20</w:t>
      </w:r>
      <w:r w:rsidRPr="002022DF">
        <w:rPr>
          <w:rFonts w:ascii="Arial" w:hAnsi="Arial" w:cs="Arial"/>
          <w:sz w:val="18"/>
          <w:szCs w:val="18"/>
          <w:lang w:val="ru-RU"/>
        </w:rPr>
        <w:t>1</w:t>
      </w:r>
      <w:r w:rsidRPr="002022DF">
        <w:rPr>
          <w:rFonts w:ascii="Arial" w:hAnsi="Arial" w:cs="Arial"/>
          <w:sz w:val="18"/>
          <w:szCs w:val="18"/>
          <w:lang w:val="sr-Cyrl-CS"/>
        </w:rPr>
        <w:t>9. годину са финансијским извештајем, који је усвојен на седници Надзорног одбора предузећа, одржаној 13.03.2020. године, под бројем 955.</w:t>
      </w:r>
    </w:p>
    <w:p w:rsidR="00F61852" w:rsidRPr="002022DF" w:rsidRDefault="00F61852" w:rsidP="00F61852">
      <w:pPr>
        <w:spacing w:line="288" w:lineRule="auto"/>
        <w:jc w:val="both"/>
        <w:rPr>
          <w:rFonts w:ascii="Arial" w:hAnsi="Arial" w:cs="Arial"/>
          <w:sz w:val="18"/>
          <w:szCs w:val="18"/>
          <w:lang w:val="sr-Cyrl-CS"/>
        </w:rPr>
      </w:pPr>
    </w:p>
    <w:p w:rsidR="00F61852" w:rsidRPr="002022DF" w:rsidRDefault="00F61852" w:rsidP="00F61852">
      <w:pPr>
        <w:spacing w:line="288" w:lineRule="auto"/>
        <w:ind w:right="480"/>
        <w:jc w:val="both"/>
        <w:rPr>
          <w:rFonts w:ascii="Arial" w:hAnsi="Arial" w:cs="Arial"/>
          <w:sz w:val="18"/>
          <w:szCs w:val="18"/>
          <w:lang w:val="sr-Cyrl-CS"/>
        </w:rPr>
      </w:pPr>
    </w:p>
    <w:p w:rsidR="00F61852" w:rsidRPr="002022DF" w:rsidRDefault="00F61852" w:rsidP="00F61852">
      <w:pPr>
        <w:spacing w:line="288" w:lineRule="auto"/>
        <w:ind w:right="480"/>
        <w:jc w:val="center"/>
        <w:rPr>
          <w:rFonts w:ascii="Arial" w:hAnsi="Arial" w:cs="Arial"/>
          <w:sz w:val="18"/>
          <w:szCs w:val="18"/>
          <w:lang w:val="sr-Cyrl-CS"/>
        </w:rPr>
      </w:pPr>
    </w:p>
    <w:p w:rsidR="00F61852" w:rsidRPr="002022DF" w:rsidRDefault="00F61852" w:rsidP="00F61852">
      <w:pPr>
        <w:spacing w:line="288" w:lineRule="auto"/>
        <w:ind w:right="480"/>
        <w:jc w:val="center"/>
        <w:rPr>
          <w:rFonts w:ascii="Arial" w:hAnsi="Arial" w:cs="Arial"/>
          <w:sz w:val="18"/>
          <w:szCs w:val="18"/>
          <w:lang w:val="sr-Cyrl-CS"/>
        </w:rPr>
      </w:pPr>
    </w:p>
    <w:p w:rsidR="00F61852" w:rsidRPr="002022DF" w:rsidRDefault="00F61852" w:rsidP="00F61852">
      <w:pPr>
        <w:spacing w:line="288" w:lineRule="auto"/>
        <w:ind w:right="480"/>
        <w:jc w:val="center"/>
        <w:rPr>
          <w:rFonts w:ascii="Arial" w:hAnsi="Arial" w:cs="Arial"/>
          <w:sz w:val="18"/>
          <w:szCs w:val="18"/>
          <w:lang w:val="sr-Cyrl-CS"/>
        </w:rPr>
      </w:pPr>
      <w:r w:rsidRPr="002022DF">
        <w:rPr>
          <w:rFonts w:ascii="Arial" w:hAnsi="Arial" w:cs="Arial"/>
          <w:sz w:val="18"/>
          <w:szCs w:val="18"/>
        </w:rPr>
        <w:t>II</w:t>
      </w:r>
    </w:p>
    <w:p w:rsidR="00F61852" w:rsidRPr="002022DF" w:rsidRDefault="00F61852" w:rsidP="00F61852">
      <w:pPr>
        <w:spacing w:line="288" w:lineRule="auto"/>
        <w:ind w:right="480"/>
        <w:rPr>
          <w:rFonts w:ascii="Arial" w:hAnsi="Arial" w:cs="Arial"/>
          <w:sz w:val="18"/>
          <w:szCs w:val="18"/>
          <w:lang w:val="sr-Cyrl-CS"/>
        </w:rPr>
      </w:pPr>
    </w:p>
    <w:p w:rsidR="00F61852" w:rsidRPr="002022DF" w:rsidRDefault="00F61852" w:rsidP="00F61852">
      <w:pPr>
        <w:spacing w:line="228" w:lineRule="auto"/>
        <w:jc w:val="both"/>
        <w:rPr>
          <w:rFonts w:ascii="Arial" w:hAnsi="Arial" w:cs="Arial"/>
          <w:sz w:val="18"/>
          <w:szCs w:val="18"/>
          <w:lang w:val="sr-Cyrl-CS"/>
        </w:rPr>
      </w:pPr>
      <w:r w:rsidRPr="002022DF">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Pr>
                <w:rFonts w:ascii="Arial" w:hAnsi="Arial" w:cs="Arial"/>
                <w:sz w:val="18"/>
                <w:szCs w:val="18"/>
                <w:lang w:val="sr-Cyrl-CS"/>
              </w:rPr>
              <w:t>4</w:t>
            </w:r>
            <w:r w:rsidR="00330056">
              <w:rPr>
                <w:rFonts w:ascii="Arial" w:hAnsi="Arial" w:cs="Arial"/>
                <w:sz w:val="18"/>
                <w:szCs w:val="18"/>
              </w:rPr>
              <w:t>3</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w:t>
      </w:r>
      <w:r w:rsidRPr="003D5C77">
        <w:rPr>
          <w:rFonts w:ascii="Arial" w:hAnsi="Arial" w:cs="Arial"/>
          <w:b/>
          <w:i/>
          <w:color w:val="000000"/>
          <w:sz w:val="18"/>
          <w:szCs w:val="18"/>
          <w:lang w:val="sr-Cyrl-CS"/>
        </w:rPr>
        <w:t>.</w:t>
      </w:r>
    </w:p>
    <w:p w:rsidR="0091674A" w:rsidRPr="001434C3" w:rsidRDefault="0091674A" w:rsidP="0091674A">
      <w:pPr>
        <w:ind w:right="480" w:firstLine="720"/>
        <w:jc w:val="both"/>
        <w:rPr>
          <w:rFonts w:ascii="Arial" w:hAnsi="Arial" w:cs="Arial"/>
          <w:sz w:val="18"/>
          <w:szCs w:val="18"/>
          <w:lang w:val="sr-Cyrl-CS"/>
        </w:rPr>
      </w:pPr>
      <w:r w:rsidRPr="001434C3">
        <w:rPr>
          <w:rFonts w:ascii="Arial" w:hAnsi="Arial" w:cs="Arial"/>
          <w:sz w:val="18"/>
          <w:szCs w:val="18"/>
          <w:lang w:val="sr-Cyrl-CS"/>
        </w:rPr>
        <w:t xml:space="preserve">На основу члана </w:t>
      </w:r>
      <w:r w:rsidRPr="0091674A">
        <w:rPr>
          <w:rFonts w:ascii="Arial" w:hAnsi="Arial" w:cs="Arial"/>
          <w:sz w:val="18"/>
          <w:szCs w:val="18"/>
          <w:lang w:val="sr-Cyrl-CS"/>
        </w:rPr>
        <w:t>32</w:t>
      </w:r>
      <w:r w:rsidRPr="001434C3">
        <w:rPr>
          <w:rFonts w:ascii="Arial" w:hAnsi="Arial" w:cs="Arial"/>
          <w:sz w:val="18"/>
          <w:szCs w:val="18"/>
          <w:lang w:val="ru-RU"/>
        </w:rPr>
        <w:t>.</w:t>
      </w:r>
      <w:r w:rsidRPr="001434C3">
        <w:rPr>
          <w:rFonts w:ascii="Arial" w:hAnsi="Arial" w:cs="Arial"/>
          <w:sz w:val="18"/>
          <w:szCs w:val="18"/>
          <w:lang w:val="sr-Cyrl-CS"/>
        </w:rPr>
        <w:t xml:space="preserve"> Закона о локалној самоуправи ("Службени гласник РС", бр. </w:t>
      </w:r>
      <w:r w:rsidRPr="001434C3">
        <w:rPr>
          <w:rFonts w:ascii="Arial" w:hAnsi="Arial" w:cs="Arial"/>
          <w:sz w:val="18"/>
          <w:szCs w:val="18"/>
          <w:lang w:val="ru-RU"/>
        </w:rPr>
        <w:t>129/07</w:t>
      </w:r>
      <w:r w:rsidRPr="0091674A">
        <w:rPr>
          <w:rFonts w:ascii="Arial" w:hAnsi="Arial" w:cs="Arial"/>
          <w:sz w:val="18"/>
          <w:szCs w:val="18"/>
          <w:lang w:val="sr-Cyrl-CS"/>
        </w:rPr>
        <w:t xml:space="preserve">, </w:t>
      </w:r>
      <w:r w:rsidRPr="001434C3">
        <w:rPr>
          <w:rFonts w:ascii="Arial" w:hAnsi="Arial" w:cs="Arial"/>
          <w:sz w:val="18"/>
          <w:szCs w:val="18"/>
          <w:lang w:val="ru-RU"/>
        </w:rPr>
        <w:t>83/14-др.закон</w:t>
      </w:r>
      <w:r w:rsidRPr="001434C3">
        <w:rPr>
          <w:rFonts w:ascii="Arial" w:hAnsi="Arial" w:cs="Arial"/>
          <w:sz w:val="18"/>
          <w:szCs w:val="18"/>
          <w:lang w:val="sr-Latn-CS"/>
        </w:rPr>
        <w:t xml:space="preserve">, </w:t>
      </w:r>
      <w:r w:rsidRPr="001434C3">
        <w:rPr>
          <w:rFonts w:ascii="Arial" w:hAnsi="Arial" w:cs="Arial"/>
          <w:sz w:val="18"/>
          <w:szCs w:val="18"/>
          <w:lang w:val="sr-Cyrl-CS"/>
        </w:rPr>
        <w:t>101/16</w:t>
      </w:r>
      <w:r w:rsidRPr="001434C3">
        <w:rPr>
          <w:rFonts w:ascii="Arial" w:hAnsi="Arial" w:cs="Arial"/>
          <w:sz w:val="18"/>
          <w:szCs w:val="18"/>
          <w:lang w:val="sr-Latn-CS"/>
        </w:rPr>
        <w:t xml:space="preserve"> </w:t>
      </w:r>
      <w:r w:rsidRPr="001434C3">
        <w:rPr>
          <w:rFonts w:ascii="Arial" w:hAnsi="Arial" w:cs="Arial"/>
          <w:sz w:val="18"/>
          <w:szCs w:val="18"/>
          <w:lang w:val="sr-Cyrl-CS"/>
        </w:rPr>
        <w:t>и 47/18</w:t>
      </w:r>
      <w:r w:rsidRPr="001434C3">
        <w:rPr>
          <w:rFonts w:ascii="Arial" w:hAnsi="Arial" w:cs="Arial"/>
          <w:sz w:val="18"/>
          <w:szCs w:val="18"/>
          <w:lang w:val="ru-RU"/>
        </w:rPr>
        <w:t>)</w:t>
      </w:r>
      <w:r w:rsidRPr="001434C3">
        <w:rPr>
          <w:rFonts w:ascii="Arial" w:hAnsi="Arial" w:cs="Arial"/>
          <w:sz w:val="18"/>
          <w:szCs w:val="18"/>
          <w:lang w:val="sr-Cyrl-CS"/>
        </w:rPr>
        <w:t xml:space="preserve"> и члана </w:t>
      </w:r>
      <w:r w:rsidRPr="0091674A">
        <w:rPr>
          <w:rFonts w:ascii="Arial" w:hAnsi="Arial" w:cs="Arial"/>
          <w:sz w:val="18"/>
          <w:szCs w:val="18"/>
          <w:lang w:val="sr-Cyrl-CS"/>
        </w:rPr>
        <w:t>4</w:t>
      </w:r>
      <w:r w:rsidRPr="001434C3">
        <w:rPr>
          <w:rFonts w:ascii="Arial" w:hAnsi="Arial" w:cs="Arial"/>
          <w:sz w:val="18"/>
          <w:szCs w:val="18"/>
          <w:lang w:val="sr-Cyrl-CS"/>
        </w:rPr>
        <w:t>0. Статута општине Петровац на Млави ("Службени гласник општине Петровац на Млави", бр. 2/19),</w:t>
      </w:r>
    </w:p>
    <w:p w:rsidR="0091674A" w:rsidRPr="001434C3" w:rsidRDefault="0091674A" w:rsidP="0091674A">
      <w:pPr>
        <w:rPr>
          <w:rFonts w:ascii="Arial" w:hAnsi="Arial" w:cs="Arial"/>
          <w:sz w:val="18"/>
          <w:szCs w:val="18"/>
          <w:lang w:val="sr-Cyrl-CS"/>
        </w:rPr>
      </w:pPr>
      <w:r w:rsidRPr="001434C3">
        <w:rPr>
          <w:rFonts w:ascii="Arial" w:hAnsi="Arial" w:cs="Arial"/>
          <w:sz w:val="18"/>
          <w:szCs w:val="18"/>
          <w:lang w:val="sr-Cyrl-CS"/>
        </w:rPr>
        <w:tab/>
      </w:r>
    </w:p>
    <w:p w:rsidR="0091674A" w:rsidRPr="001434C3" w:rsidRDefault="0091674A" w:rsidP="0091674A">
      <w:pPr>
        <w:rPr>
          <w:rFonts w:ascii="Arial" w:hAnsi="Arial" w:cs="Arial"/>
          <w:sz w:val="18"/>
          <w:szCs w:val="18"/>
          <w:lang w:val="sr-Cyrl-CS"/>
        </w:rPr>
      </w:pPr>
      <w:r w:rsidRPr="001434C3">
        <w:rPr>
          <w:rFonts w:ascii="Arial" w:hAnsi="Arial" w:cs="Arial"/>
          <w:sz w:val="18"/>
          <w:szCs w:val="18"/>
          <w:lang w:val="sr-Cyrl-CS"/>
        </w:rPr>
        <w:tab/>
        <w:t>Скупштина општине Петровац на Млави, на седници одржаној 25.05.2020. године, донела је</w:t>
      </w:r>
    </w:p>
    <w:p w:rsidR="0091674A" w:rsidRPr="001434C3" w:rsidRDefault="0091674A" w:rsidP="0091674A">
      <w:pPr>
        <w:spacing w:line="288" w:lineRule="auto"/>
        <w:ind w:right="480"/>
        <w:jc w:val="both"/>
        <w:rPr>
          <w:rFonts w:ascii="Arial" w:hAnsi="Arial" w:cs="Arial"/>
          <w:sz w:val="18"/>
          <w:szCs w:val="18"/>
          <w:lang w:val="sr-Cyrl-CS"/>
        </w:rPr>
      </w:pPr>
    </w:p>
    <w:p w:rsidR="0091674A" w:rsidRPr="001434C3" w:rsidRDefault="0091674A" w:rsidP="0091674A">
      <w:pPr>
        <w:spacing w:line="288" w:lineRule="auto"/>
        <w:ind w:right="480"/>
        <w:jc w:val="both"/>
        <w:rPr>
          <w:rFonts w:ascii="Arial" w:hAnsi="Arial" w:cs="Arial"/>
          <w:sz w:val="18"/>
          <w:szCs w:val="18"/>
          <w:lang w:val="sr-Cyrl-CS"/>
        </w:rPr>
      </w:pPr>
    </w:p>
    <w:p w:rsidR="0091674A" w:rsidRPr="001434C3" w:rsidRDefault="0091674A" w:rsidP="0091674A">
      <w:pPr>
        <w:spacing w:line="288" w:lineRule="auto"/>
        <w:ind w:right="480"/>
        <w:jc w:val="center"/>
        <w:rPr>
          <w:rFonts w:ascii="Arial" w:hAnsi="Arial" w:cs="Arial"/>
          <w:sz w:val="18"/>
          <w:szCs w:val="18"/>
          <w:lang w:val="sr-Cyrl-CS"/>
        </w:rPr>
      </w:pPr>
      <w:r w:rsidRPr="001434C3">
        <w:rPr>
          <w:rFonts w:ascii="Arial" w:hAnsi="Arial" w:cs="Arial"/>
          <w:sz w:val="18"/>
          <w:szCs w:val="18"/>
          <w:lang w:val="sr-Cyrl-CS"/>
        </w:rPr>
        <w:t>Р Е Ш Е Њ Е</w:t>
      </w:r>
    </w:p>
    <w:p w:rsidR="0091674A" w:rsidRPr="001434C3" w:rsidRDefault="0091674A" w:rsidP="0091674A">
      <w:pPr>
        <w:spacing w:line="288" w:lineRule="auto"/>
        <w:ind w:right="480"/>
        <w:rPr>
          <w:rFonts w:ascii="Arial" w:hAnsi="Arial" w:cs="Arial"/>
          <w:sz w:val="18"/>
          <w:szCs w:val="18"/>
          <w:lang w:val="sr-Cyrl-CS"/>
        </w:rPr>
      </w:pPr>
    </w:p>
    <w:p w:rsidR="0091674A" w:rsidRPr="001434C3" w:rsidRDefault="0091674A" w:rsidP="0091674A">
      <w:pPr>
        <w:spacing w:line="288" w:lineRule="auto"/>
        <w:ind w:right="480"/>
        <w:jc w:val="center"/>
        <w:rPr>
          <w:rFonts w:ascii="Arial" w:hAnsi="Arial" w:cs="Arial"/>
          <w:sz w:val="18"/>
          <w:szCs w:val="18"/>
          <w:lang w:val="sr-Cyrl-CS"/>
        </w:rPr>
      </w:pPr>
    </w:p>
    <w:p w:rsidR="0091674A" w:rsidRPr="001434C3" w:rsidRDefault="0091674A" w:rsidP="0091674A">
      <w:pPr>
        <w:spacing w:line="288" w:lineRule="auto"/>
        <w:ind w:right="480"/>
        <w:jc w:val="center"/>
        <w:rPr>
          <w:rFonts w:ascii="Arial" w:hAnsi="Arial" w:cs="Arial"/>
          <w:sz w:val="18"/>
          <w:szCs w:val="18"/>
          <w:lang w:val="sr-Cyrl-CS"/>
        </w:rPr>
      </w:pPr>
      <w:r w:rsidRPr="001434C3">
        <w:rPr>
          <w:rFonts w:ascii="Arial" w:hAnsi="Arial" w:cs="Arial"/>
          <w:sz w:val="18"/>
          <w:szCs w:val="18"/>
        </w:rPr>
        <w:t>I</w:t>
      </w:r>
    </w:p>
    <w:p w:rsidR="0091674A" w:rsidRPr="001434C3" w:rsidRDefault="0091674A" w:rsidP="0091674A">
      <w:pPr>
        <w:spacing w:line="288" w:lineRule="auto"/>
        <w:ind w:right="480"/>
        <w:rPr>
          <w:rFonts w:ascii="Arial" w:hAnsi="Arial" w:cs="Arial"/>
          <w:sz w:val="18"/>
          <w:szCs w:val="18"/>
          <w:lang w:val="sr-Cyrl-CS"/>
        </w:rPr>
      </w:pPr>
    </w:p>
    <w:p w:rsidR="0091674A" w:rsidRPr="001434C3" w:rsidRDefault="0091674A" w:rsidP="0091674A">
      <w:pPr>
        <w:spacing w:line="288" w:lineRule="auto"/>
        <w:ind w:right="719"/>
        <w:jc w:val="both"/>
        <w:rPr>
          <w:rFonts w:ascii="Arial" w:hAnsi="Arial" w:cs="Arial"/>
          <w:sz w:val="18"/>
          <w:szCs w:val="18"/>
          <w:lang w:val="sr-Cyrl-CS"/>
        </w:rPr>
      </w:pPr>
      <w:r w:rsidRPr="001434C3">
        <w:rPr>
          <w:rFonts w:ascii="Arial" w:hAnsi="Arial" w:cs="Arial"/>
          <w:sz w:val="18"/>
          <w:szCs w:val="18"/>
          <w:lang w:val="sr-Cyrl-CS"/>
        </w:rPr>
        <w:tab/>
        <w:t>Усваја се Извештај о раду Јавног комуналног предузећа "Паркинг сервис" Петровац на Млави за 20</w:t>
      </w:r>
      <w:r w:rsidRPr="001434C3">
        <w:rPr>
          <w:rFonts w:ascii="Arial" w:hAnsi="Arial" w:cs="Arial"/>
          <w:sz w:val="18"/>
          <w:szCs w:val="18"/>
          <w:lang w:val="ru-RU"/>
        </w:rPr>
        <w:t>1</w:t>
      </w:r>
      <w:r w:rsidRPr="001434C3">
        <w:rPr>
          <w:rFonts w:ascii="Arial" w:hAnsi="Arial" w:cs="Arial"/>
          <w:sz w:val="18"/>
          <w:szCs w:val="18"/>
          <w:lang w:val="sr-Cyrl-CS"/>
        </w:rPr>
        <w:t>9. годину са финансијским извештајем, који је усвојен на седници Надзорног одбора предузећа, одржаној 24.02.2020. године, под бројем 232.</w:t>
      </w:r>
    </w:p>
    <w:p w:rsidR="0091674A" w:rsidRPr="001434C3" w:rsidRDefault="0091674A" w:rsidP="0091674A">
      <w:pPr>
        <w:spacing w:line="288" w:lineRule="auto"/>
        <w:ind w:right="480"/>
        <w:jc w:val="both"/>
        <w:rPr>
          <w:rFonts w:ascii="Arial" w:hAnsi="Arial" w:cs="Arial"/>
          <w:sz w:val="18"/>
          <w:szCs w:val="18"/>
          <w:lang w:val="sr-Cyrl-CS"/>
        </w:rPr>
      </w:pPr>
    </w:p>
    <w:p w:rsidR="0091674A" w:rsidRPr="001434C3" w:rsidRDefault="0091674A" w:rsidP="0091674A">
      <w:pPr>
        <w:spacing w:line="288" w:lineRule="auto"/>
        <w:ind w:right="480"/>
        <w:jc w:val="both"/>
        <w:rPr>
          <w:rFonts w:ascii="Arial" w:hAnsi="Arial" w:cs="Arial"/>
          <w:sz w:val="18"/>
          <w:szCs w:val="18"/>
          <w:lang w:val="sr-Cyrl-CS"/>
        </w:rPr>
      </w:pPr>
    </w:p>
    <w:p w:rsidR="0091674A" w:rsidRPr="001434C3" w:rsidRDefault="0091674A" w:rsidP="0091674A">
      <w:pPr>
        <w:spacing w:line="204" w:lineRule="auto"/>
        <w:jc w:val="both"/>
        <w:rPr>
          <w:rFonts w:ascii="Arial" w:hAnsi="Arial" w:cs="Arial"/>
          <w:sz w:val="18"/>
          <w:szCs w:val="18"/>
          <w:lang w:val="sr-Cyrl-CS"/>
        </w:rPr>
      </w:pPr>
    </w:p>
    <w:p w:rsidR="0091674A" w:rsidRPr="001434C3" w:rsidRDefault="0091674A" w:rsidP="0091674A">
      <w:pPr>
        <w:spacing w:line="288" w:lineRule="auto"/>
        <w:ind w:right="480"/>
        <w:jc w:val="center"/>
        <w:rPr>
          <w:rFonts w:ascii="Arial" w:hAnsi="Arial" w:cs="Arial"/>
          <w:sz w:val="18"/>
          <w:szCs w:val="18"/>
          <w:lang w:val="sr-Cyrl-CS"/>
        </w:rPr>
      </w:pPr>
      <w:r w:rsidRPr="001434C3">
        <w:rPr>
          <w:rFonts w:ascii="Arial" w:hAnsi="Arial" w:cs="Arial"/>
          <w:sz w:val="18"/>
          <w:szCs w:val="18"/>
        </w:rPr>
        <w:t>II</w:t>
      </w:r>
    </w:p>
    <w:p w:rsidR="0091674A" w:rsidRPr="001434C3" w:rsidRDefault="0091674A" w:rsidP="0091674A">
      <w:pPr>
        <w:spacing w:line="288" w:lineRule="auto"/>
        <w:ind w:right="480"/>
        <w:rPr>
          <w:rFonts w:ascii="Arial" w:hAnsi="Arial" w:cs="Arial"/>
          <w:sz w:val="18"/>
          <w:szCs w:val="18"/>
          <w:lang w:val="sr-Cyrl-CS"/>
        </w:rPr>
      </w:pPr>
    </w:p>
    <w:p w:rsidR="0091674A" w:rsidRPr="001434C3" w:rsidRDefault="0091674A" w:rsidP="0091674A">
      <w:pPr>
        <w:spacing w:line="228" w:lineRule="auto"/>
        <w:jc w:val="both"/>
        <w:rPr>
          <w:rFonts w:ascii="Arial" w:hAnsi="Arial" w:cs="Arial"/>
          <w:sz w:val="18"/>
          <w:szCs w:val="18"/>
          <w:lang w:val="sr-Cyrl-CS"/>
        </w:rPr>
      </w:pPr>
      <w:r w:rsidRPr="001434C3">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Pr>
                <w:rFonts w:ascii="Arial" w:hAnsi="Arial" w:cs="Arial"/>
                <w:sz w:val="18"/>
                <w:szCs w:val="18"/>
                <w:lang w:val="sr-Cyrl-CS"/>
              </w:rPr>
              <w:t>4</w:t>
            </w:r>
            <w:r w:rsidR="002D7C7D">
              <w:rPr>
                <w:rFonts w:ascii="Arial" w:hAnsi="Arial" w:cs="Arial"/>
                <w:sz w:val="18"/>
                <w:szCs w:val="18"/>
              </w:rPr>
              <w:t>4</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w:t>
      </w:r>
      <w:r w:rsidRPr="003D5C77">
        <w:rPr>
          <w:rFonts w:ascii="Arial" w:hAnsi="Arial" w:cs="Arial"/>
          <w:b/>
          <w:i/>
          <w:color w:val="000000"/>
          <w:sz w:val="18"/>
          <w:szCs w:val="18"/>
          <w:lang w:val="sr-Cyrl-CS"/>
        </w:rPr>
        <w:t>.</w:t>
      </w:r>
    </w:p>
    <w:p w:rsidR="00F61852" w:rsidRPr="00E90F45" w:rsidRDefault="00F61852" w:rsidP="00F61852">
      <w:pPr>
        <w:ind w:right="480" w:firstLine="720"/>
        <w:jc w:val="both"/>
        <w:rPr>
          <w:rFonts w:ascii="Arial" w:hAnsi="Arial" w:cs="Arial"/>
          <w:sz w:val="18"/>
          <w:szCs w:val="18"/>
          <w:lang w:val="sr-Cyrl-CS"/>
        </w:rPr>
      </w:pPr>
      <w:r w:rsidRPr="00E90F45">
        <w:rPr>
          <w:rFonts w:ascii="Arial" w:hAnsi="Arial" w:cs="Arial"/>
          <w:sz w:val="18"/>
          <w:szCs w:val="18"/>
          <w:lang w:val="sr-Cyrl-CS"/>
        </w:rPr>
        <w:t>На основу члана 32</w:t>
      </w:r>
      <w:r w:rsidRPr="00E90F45">
        <w:rPr>
          <w:rFonts w:ascii="Arial" w:hAnsi="Arial" w:cs="Arial"/>
          <w:sz w:val="18"/>
          <w:szCs w:val="18"/>
          <w:lang w:val="ru-RU"/>
        </w:rPr>
        <w:t>.</w:t>
      </w:r>
      <w:r w:rsidRPr="00E90F45">
        <w:rPr>
          <w:rFonts w:ascii="Arial" w:hAnsi="Arial" w:cs="Arial"/>
          <w:sz w:val="18"/>
          <w:szCs w:val="18"/>
          <w:lang w:val="sr-Cyrl-CS"/>
        </w:rPr>
        <w:t xml:space="preserve"> Закона о локалној самоуправи ("Службени гласник РС", бр. </w:t>
      </w:r>
      <w:r w:rsidRPr="00E90F45">
        <w:rPr>
          <w:rFonts w:ascii="Arial" w:hAnsi="Arial" w:cs="Arial"/>
          <w:sz w:val="18"/>
          <w:szCs w:val="18"/>
          <w:lang w:val="ru-RU"/>
        </w:rPr>
        <w:t>129/07</w:t>
      </w:r>
      <w:r w:rsidRPr="00E90F45">
        <w:rPr>
          <w:rFonts w:ascii="Arial" w:hAnsi="Arial" w:cs="Arial"/>
          <w:sz w:val="18"/>
          <w:szCs w:val="18"/>
          <w:lang w:val="sr-Cyrl-CS"/>
        </w:rPr>
        <w:t xml:space="preserve">, </w:t>
      </w:r>
      <w:r w:rsidRPr="00E90F45">
        <w:rPr>
          <w:rFonts w:ascii="Arial" w:hAnsi="Arial" w:cs="Arial"/>
          <w:sz w:val="18"/>
          <w:szCs w:val="18"/>
          <w:lang w:val="ru-RU"/>
        </w:rPr>
        <w:t>83/14-др.закон</w:t>
      </w:r>
      <w:r w:rsidRPr="00E90F45">
        <w:rPr>
          <w:rFonts w:ascii="Arial" w:hAnsi="Arial" w:cs="Arial"/>
          <w:sz w:val="18"/>
          <w:szCs w:val="18"/>
          <w:lang w:val="sr-Latn-CS"/>
        </w:rPr>
        <w:t xml:space="preserve">, </w:t>
      </w:r>
      <w:r w:rsidRPr="00E90F45">
        <w:rPr>
          <w:rFonts w:ascii="Arial" w:hAnsi="Arial" w:cs="Arial"/>
          <w:sz w:val="18"/>
          <w:szCs w:val="18"/>
          <w:lang w:val="sr-Cyrl-CS"/>
        </w:rPr>
        <w:t>101/16</w:t>
      </w:r>
      <w:r w:rsidRPr="00E90F45">
        <w:rPr>
          <w:rFonts w:ascii="Arial" w:hAnsi="Arial" w:cs="Arial"/>
          <w:sz w:val="18"/>
          <w:szCs w:val="18"/>
          <w:lang w:val="sr-Latn-CS"/>
        </w:rPr>
        <w:t xml:space="preserve"> </w:t>
      </w:r>
      <w:r w:rsidRPr="00E90F45">
        <w:rPr>
          <w:rFonts w:ascii="Arial" w:hAnsi="Arial" w:cs="Arial"/>
          <w:sz w:val="18"/>
          <w:szCs w:val="18"/>
          <w:lang w:val="sr-Cyrl-CS"/>
        </w:rPr>
        <w:t>и 47/18</w:t>
      </w:r>
      <w:r w:rsidRPr="00E90F45">
        <w:rPr>
          <w:rFonts w:ascii="Arial" w:hAnsi="Arial" w:cs="Arial"/>
          <w:sz w:val="18"/>
          <w:szCs w:val="18"/>
          <w:lang w:val="ru-RU"/>
        </w:rPr>
        <w:t>)</w:t>
      </w:r>
      <w:r w:rsidRPr="00E90F45">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F61852" w:rsidRPr="00E90F45" w:rsidRDefault="00F61852" w:rsidP="00F61852">
      <w:pPr>
        <w:rPr>
          <w:rFonts w:ascii="Arial" w:hAnsi="Arial" w:cs="Arial"/>
          <w:sz w:val="18"/>
          <w:szCs w:val="18"/>
          <w:lang w:val="sr-Cyrl-CS"/>
        </w:rPr>
      </w:pPr>
      <w:r w:rsidRPr="00E90F45">
        <w:rPr>
          <w:rFonts w:ascii="Arial" w:hAnsi="Arial" w:cs="Arial"/>
          <w:sz w:val="18"/>
          <w:szCs w:val="18"/>
          <w:lang w:val="sr-Cyrl-CS"/>
        </w:rPr>
        <w:tab/>
      </w:r>
    </w:p>
    <w:p w:rsidR="00F61852" w:rsidRPr="00E90F45" w:rsidRDefault="00F61852" w:rsidP="00F61852">
      <w:pPr>
        <w:rPr>
          <w:rFonts w:ascii="Arial" w:hAnsi="Arial" w:cs="Arial"/>
          <w:sz w:val="18"/>
          <w:szCs w:val="18"/>
          <w:lang w:val="sr-Cyrl-CS"/>
        </w:rPr>
      </w:pPr>
      <w:r w:rsidRPr="00E90F45">
        <w:rPr>
          <w:rFonts w:ascii="Arial" w:hAnsi="Arial" w:cs="Arial"/>
          <w:sz w:val="18"/>
          <w:szCs w:val="18"/>
          <w:lang w:val="sr-Cyrl-CS"/>
        </w:rPr>
        <w:tab/>
        <w:t>Скупштина општине Петровац на Млави, на седници одржаној 25.05.2020. године, донела је</w:t>
      </w:r>
    </w:p>
    <w:p w:rsidR="00F61852" w:rsidRPr="00E90F45" w:rsidRDefault="00F61852" w:rsidP="00F61852">
      <w:pPr>
        <w:spacing w:line="288" w:lineRule="auto"/>
        <w:ind w:right="480"/>
        <w:jc w:val="both"/>
        <w:rPr>
          <w:rFonts w:ascii="Arial" w:hAnsi="Arial" w:cs="Arial"/>
          <w:sz w:val="18"/>
          <w:szCs w:val="18"/>
          <w:lang w:val="sr-Cyrl-CS"/>
        </w:rPr>
      </w:pPr>
    </w:p>
    <w:p w:rsidR="00F61852" w:rsidRPr="00E90F45" w:rsidRDefault="00F61852" w:rsidP="00F61852">
      <w:pPr>
        <w:spacing w:line="288" w:lineRule="auto"/>
        <w:ind w:right="480"/>
        <w:jc w:val="both"/>
        <w:rPr>
          <w:rFonts w:ascii="Arial" w:hAnsi="Arial" w:cs="Arial"/>
          <w:sz w:val="18"/>
          <w:szCs w:val="18"/>
          <w:lang w:val="sr-Cyrl-CS"/>
        </w:rPr>
      </w:pPr>
    </w:p>
    <w:p w:rsidR="00F61852" w:rsidRPr="00E90F45" w:rsidRDefault="00F61852" w:rsidP="00F61852">
      <w:pPr>
        <w:spacing w:line="288" w:lineRule="auto"/>
        <w:ind w:right="480"/>
        <w:jc w:val="center"/>
        <w:rPr>
          <w:rFonts w:ascii="Arial" w:hAnsi="Arial" w:cs="Arial"/>
          <w:sz w:val="18"/>
          <w:szCs w:val="18"/>
          <w:lang w:val="sr-Cyrl-CS"/>
        </w:rPr>
      </w:pPr>
      <w:r w:rsidRPr="00E90F45">
        <w:rPr>
          <w:rFonts w:ascii="Arial" w:hAnsi="Arial" w:cs="Arial"/>
          <w:sz w:val="18"/>
          <w:szCs w:val="18"/>
          <w:lang w:val="sr-Cyrl-CS"/>
        </w:rPr>
        <w:t>Р Е Ш Е Њ Е</w:t>
      </w:r>
    </w:p>
    <w:p w:rsidR="00F61852" w:rsidRPr="00E90F45" w:rsidRDefault="00F61852" w:rsidP="00F61852">
      <w:pPr>
        <w:spacing w:line="288" w:lineRule="auto"/>
        <w:ind w:right="480"/>
        <w:rPr>
          <w:rFonts w:ascii="Arial" w:hAnsi="Arial" w:cs="Arial"/>
          <w:sz w:val="18"/>
          <w:szCs w:val="18"/>
          <w:lang w:val="sr-Cyrl-CS"/>
        </w:rPr>
      </w:pPr>
    </w:p>
    <w:p w:rsidR="00F61852" w:rsidRPr="00E90F45" w:rsidRDefault="00F61852" w:rsidP="00F61852">
      <w:pPr>
        <w:spacing w:line="288" w:lineRule="auto"/>
        <w:ind w:right="480"/>
        <w:jc w:val="center"/>
        <w:rPr>
          <w:rFonts w:ascii="Arial" w:hAnsi="Arial" w:cs="Arial"/>
          <w:sz w:val="18"/>
          <w:szCs w:val="18"/>
          <w:lang w:val="sr-Cyrl-CS"/>
        </w:rPr>
      </w:pPr>
      <w:r w:rsidRPr="00E90F45">
        <w:rPr>
          <w:rFonts w:ascii="Arial" w:hAnsi="Arial" w:cs="Arial"/>
          <w:sz w:val="18"/>
          <w:szCs w:val="18"/>
        </w:rPr>
        <w:t>I</w:t>
      </w:r>
    </w:p>
    <w:p w:rsidR="00F61852" w:rsidRPr="00E90F45" w:rsidRDefault="00F61852" w:rsidP="00F61852">
      <w:pPr>
        <w:spacing w:line="288" w:lineRule="auto"/>
        <w:ind w:right="480"/>
        <w:rPr>
          <w:rFonts w:ascii="Arial" w:hAnsi="Arial" w:cs="Arial"/>
          <w:sz w:val="18"/>
          <w:szCs w:val="18"/>
          <w:lang w:val="sr-Cyrl-CS"/>
        </w:rPr>
      </w:pPr>
    </w:p>
    <w:p w:rsidR="00F61852" w:rsidRPr="00E90F45" w:rsidRDefault="00F61852" w:rsidP="00F61852">
      <w:pPr>
        <w:spacing w:line="288" w:lineRule="auto"/>
        <w:ind w:right="480"/>
        <w:jc w:val="both"/>
        <w:rPr>
          <w:rFonts w:ascii="Arial" w:hAnsi="Arial" w:cs="Arial"/>
          <w:sz w:val="18"/>
          <w:szCs w:val="18"/>
          <w:lang w:val="sr-Cyrl-CS"/>
        </w:rPr>
      </w:pPr>
      <w:r w:rsidRPr="00E90F45">
        <w:rPr>
          <w:rFonts w:ascii="Arial" w:hAnsi="Arial" w:cs="Arial"/>
          <w:sz w:val="18"/>
          <w:szCs w:val="18"/>
          <w:lang w:val="sr-Cyrl-CS"/>
        </w:rPr>
        <w:tab/>
        <w:t>Усваја се Извештај о раду Завичајног музеја Петровац на Млави за 20</w:t>
      </w:r>
      <w:r w:rsidRPr="00E90F45">
        <w:rPr>
          <w:rFonts w:ascii="Arial" w:hAnsi="Arial" w:cs="Arial"/>
          <w:sz w:val="18"/>
          <w:szCs w:val="18"/>
          <w:lang w:val="ru-RU"/>
        </w:rPr>
        <w:t>1</w:t>
      </w:r>
      <w:r w:rsidRPr="00E90F45">
        <w:rPr>
          <w:rFonts w:ascii="Arial" w:hAnsi="Arial" w:cs="Arial"/>
          <w:sz w:val="18"/>
          <w:szCs w:val="18"/>
          <w:lang w:val="sr-Cyrl-CS"/>
        </w:rPr>
        <w:t>9. годину са финансијским извештајем и даје се сагласност на План и програм рада Завичајног музеја Петровац на Млави за 2020. годину са финансијским планом.</w:t>
      </w:r>
    </w:p>
    <w:p w:rsidR="00F61852" w:rsidRPr="00E90F45" w:rsidRDefault="00F61852" w:rsidP="00F61852">
      <w:pPr>
        <w:spacing w:line="288" w:lineRule="auto"/>
        <w:ind w:right="480"/>
        <w:jc w:val="both"/>
        <w:rPr>
          <w:rFonts w:ascii="Arial" w:hAnsi="Arial" w:cs="Arial"/>
          <w:sz w:val="18"/>
          <w:szCs w:val="18"/>
          <w:lang w:val="sr-Cyrl-CS"/>
        </w:rPr>
      </w:pPr>
    </w:p>
    <w:p w:rsidR="00F61852" w:rsidRPr="00E90F45" w:rsidRDefault="00F61852" w:rsidP="00F61852">
      <w:pPr>
        <w:spacing w:line="288" w:lineRule="auto"/>
        <w:ind w:right="480"/>
        <w:jc w:val="both"/>
        <w:rPr>
          <w:rFonts w:ascii="Arial" w:hAnsi="Arial" w:cs="Arial"/>
          <w:sz w:val="18"/>
          <w:szCs w:val="18"/>
          <w:lang w:val="sr-Cyrl-CS"/>
        </w:rPr>
      </w:pPr>
    </w:p>
    <w:p w:rsidR="00F61852" w:rsidRPr="00E90F45" w:rsidRDefault="00F61852" w:rsidP="00F61852">
      <w:pPr>
        <w:spacing w:line="288" w:lineRule="auto"/>
        <w:ind w:right="480"/>
        <w:jc w:val="center"/>
        <w:rPr>
          <w:rFonts w:ascii="Arial" w:hAnsi="Arial" w:cs="Arial"/>
          <w:sz w:val="18"/>
          <w:szCs w:val="18"/>
          <w:lang w:val="sr-Cyrl-CS"/>
        </w:rPr>
      </w:pPr>
      <w:r w:rsidRPr="00E90F45">
        <w:rPr>
          <w:rFonts w:ascii="Arial" w:hAnsi="Arial" w:cs="Arial"/>
          <w:sz w:val="18"/>
          <w:szCs w:val="18"/>
        </w:rPr>
        <w:lastRenderedPageBreak/>
        <w:t>II</w:t>
      </w:r>
    </w:p>
    <w:p w:rsidR="00F61852" w:rsidRPr="00E90F45" w:rsidRDefault="00F61852" w:rsidP="00F61852">
      <w:pPr>
        <w:spacing w:line="288" w:lineRule="auto"/>
        <w:ind w:right="480"/>
        <w:rPr>
          <w:rFonts w:ascii="Arial" w:hAnsi="Arial" w:cs="Arial"/>
          <w:sz w:val="18"/>
          <w:szCs w:val="18"/>
          <w:lang w:val="sr-Cyrl-CS"/>
        </w:rPr>
      </w:pPr>
    </w:p>
    <w:p w:rsidR="00F61852" w:rsidRPr="00E90F45" w:rsidRDefault="00F61852" w:rsidP="00F61852">
      <w:pPr>
        <w:spacing w:line="228" w:lineRule="auto"/>
        <w:jc w:val="both"/>
        <w:rPr>
          <w:rFonts w:ascii="Arial" w:hAnsi="Arial" w:cs="Arial"/>
          <w:sz w:val="18"/>
          <w:szCs w:val="18"/>
          <w:lang w:val="sr-Cyrl-CS"/>
        </w:rPr>
      </w:pPr>
      <w:r w:rsidRPr="00E90F45">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F61852" w:rsidRPr="00E90F45" w:rsidRDefault="00F61852" w:rsidP="00F61852">
      <w:pPr>
        <w:spacing w:line="288" w:lineRule="auto"/>
        <w:ind w:right="719"/>
        <w:jc w:val="both"/>
        <w:rPr>
          <w:rFonts w:ascii="Arial" w:hAnsi="Arial" w:cs="Arial"/>
          <w:sz w:val="18"/>
          <w:szCs w:val="18"/>
          <w:lang w:val="sr-Cyrl-CS"/>
        </w:rPr>
      </w:pP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Pr>
                <w:rFonts w:ascii="Arial" w:hAnsi="Arial" w:cs="Arial"/>
                <w:sz w:val="18"/>
                <w:szCs w:val="18"/>
                <w:lang w:val="sr-Cyrl-CS"/>
              </w:rPr>
              <w:t>4</w:t>
            </w:r>
            <w:r w:rsidR="002D7C7D">
              <w:rPr>
                <w:rFonts w:ascii="Arial" w:hAnsi="Arial" w:cs="Arial"/>
                <w:sz w:val="18"/>
                <w:szCs w:val="18"/>
              </w:rPr>
              <w:t>5</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5</w:t>
      </w:r>
      <w:r w:rsidRPr="003D5C77">
        <w:rPr>
          <w:rFonts w:ascii="Arial" w:hAnsi="Arial" w:cs="Arial"/>
          <w:b/>
          <w:i/>
          <w:color w:val="000000"/>
          <w:sz w:val="18"/>
          <w:szCs w:val="18"/>
          <w:lang w:val="sr-Cyrl-CS"/>
        </w:rPr>
        <w:t>.</w:t>
      </w:r>
    </w:p>
    <w:p w:rsidR="00F61852" w:rsidRPr="0090309A" w:rsidRDefault="00F61852" w:rsidP="00F61852">
      <w:pPr>
        <w:ind w:right="480" w:firstLine="720"/>
        <w:jc w:val="both"/>
        <w:rPr>
          <w:rFonts w:ascii="Arial" w:hAnsi="Arial" w:cs="Arial"/>
          <w:sz w:val="18"/>
          <w:szCs w:val="18"/>
          <w:lang w:val="sr-Cyrl-CS"/>
        </w:rPr>
      </w:pPr>
      <w:r w:rsidRPr="0090309A">
        <w:rPr>
          <w:rFonts w:ascii="Arial" w:hAnsi="Arial" w:cs="Arial"/>
          <w:sz w:val="18"/>
          <w:szCs w:val="18"/>
          <w:lang w:val="sr-Cyrl-CS"/>
        </w:rPr>
        <w:t>На основу члана 32</w:t>
      </w:r>
      <w:r w:rsidRPr="0090309A">
        <w:rPr>
          <w:rFonts w:ascii="Arial" w:hAnsi="Arial" w:cs="Arial"/>
          <w:sz w:val="18"/>
          <w:szCs w:val="18"/>
          <w:lang w:val="ru-RU"/>
        </w:rPr>
        <w:t>.</w:t>
      </w:r>
      <w:r w:rsidRPr="0090309A">
        <w:rPr>
          <w:rFonts w:ascii="Arial" w:hAnsi="Arial" w:cs="Arial"/>
          <w:sz w:val="18"/>
          <w:szCs w:val="18"/>
          <w:lang w:val="sr-Cyrl-CS"/>
        </w:rPr>
        <w:t xml:space="preserve"> Закона о локалној самоуправи ("Службени гласник РС", бр. </w:t>
      </w:r>
      <w:r w:rsidRPr="0090309A">
        <w:rPr>
          <w:rFonts w:ascii="Arial" w:hAnsi="Arial" w:cs="Arial"/>
          <w:sz w:val="18"/>
          <w:szCs w:val="18"/>
          <w:lang w:val="ru-RU"/>
        </w:rPr>
        <w:t>129/07</w:t>
      </w:r>
      <w:r w:rsidRPr="0090309A">
        <w:rPr>
          <w:rFonts w:ascii="Arial" w:hAnsi="Arial" w:cs="Arial"/>
          <w:sz w:val="18"/>
          <w:szCs w:val="18"/>
          <w:lang w:val="sr-Cyrl-CS"/>
        </w:rPr>
        <w:t xml:space="preserve">, </w:t>
      </w:r>
      <w:r w:rsidRPr="0090309A">
        <w:rPr>
          <w:rFonts w:ascii="Arial" w:hAnsi="Arial" w:cs="Arial"/>
          <w:sz w:val="18"/>
          <w:szCs w:val="18"/>
          <w:lang w:val="ru-RU"/>
        </w:rPr>
        <w:t>83/14-др.закон</w:t>
      </w:r>
      <w:r w:rsidRPr="0090309A">
        <w:rPr>
          <w:rFonts w:ascii="Arial" w:hAnsi="Arial" w:cs="Arial"/>
          <w:sz w:val="18"/>
          <w:szCs w:val="18"/>
          <w:lang w:val="sr-Latn-CS"/>
        </w:rPr>
        <w:t xml:space="preserve">, </w:t>
      </w:r>
      <w:r w:rsidRPr="0090309A">
        <w:rPr>
          <w:rFonts w:ascii="Arial" w:hAnsi="Arial" w:cs="Arial"/>
          <w:sz w:val="18"/>
          <w:szCs w:val="18"/>
          <w:lang w:val="sr-Cyrl-CS"/>
        </w:rPr>
        <w:t>101/16</w:t>
      </w:r>
      <w:r w:rsidRPr="0090309A">
        <w:rPr>
          <w:rFonts w:ascii="Arial" w:hAnsi="Arial" w:cs="Arial"/>
          <w:sz w:val="18"/>
          <w:szCs w:val="18"/>
          <w:lang w:val="sr-Latn-CS"/>
        </w:rPr>
        <w:t xml:space="preserve"> </w:t>
      </w:r>
      <w:r w:rsidRPr="0090309A">
        <w:rPr>
          <w:rFonts w:ascii="Arial" w:hAnsi="Arial" w:cs="Arial"/>
          <w:sz w:val="18"/>
          <w:szCs w:val="18"/>
          <w:lang w:val="sr-Cyrl-CS"/>
        </w:rPr>
        <w:t>и 47/18</w:t>
      </w:r>
      <w:r w:rsidRPr="0090309A">
        <w:rPr>
          <w:rFonts w:ascii="Arial" w:hAnsi="Arial" w:cs="Arial"/>
          <w:sz w:val="18"/>
          <w:szCs w:val="18"/>
          <w:lang w:val="ru-RU"/>
        </w:rPr>
        <w:t>)</w:t>
      </w:r>
      <w:r w:rsidRPr="0090309A">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F61852" w:rsidRPr="0090309A" w:rsidRDefault="00F61852" w:rsidP="00F61852">
      <w:pPr>
        <w:rPr>
          <w:rFonts w:ascii="Arial" w:hAnsi="Arial" w:cs="Arial"/>
          <w:sz w:val="18"/>
          <w:szCs w:val="18"/>
          <w:lang w:val="sr-Cyrl-CS"/>
        </w:rPr>
      </w:pPr>
      <w:r w:rsidRPr="0090309A">
        <w:rPr>
          <w:rFonts w:ascii="Arial" w:hAnsi="Arial" w:cs="Arial"/>
          <w:sz w:val="18"/>
          <w:szCs w:val="18"/>
          <w:lang w:val="sr-Cyrl-CS"/>
        </w:rPr>
        <w:tab/>
      </w:r>
    </w:p>
    <w:p w:rsidR="00F61852" w:rsidRPr="0090309A" w:rsidRDefault="00F61852" w:rsidP="00F61852">
      <w:pPr>
        <w:rPr>
          <w:rFonts w:ascii="Arial" w:hAnsi="Arial" w:cs="Arial"/>
          <w:sz w:val="18"/>
          <w:szCs w:val="18"/>
          <w:lang w:val="sr-Cyrl-CS"/>
        </w:rPr>
      </w:pPr>
      <w:r w:rsidRPr="0090309A">
        <w:rPr>
          <w:rFonts w:ascii="Arial" w:hAnsi="Arial" w:cs="Arial"/>
          <w:sz w:val="18"/>
          <w:szCs w:val="18"/>
          <w:lang w:val="sr-Cyrl-CS"/>
        </w:rPr>
        <w:tab/>
        <w:t>Скупштина општине Петровац на Млави, на седници одржаној 25.05.2020. године, донела је</w:t>
      </w:r>
    </w:p>
    <w:p w:rsidR="00F61852" w:rsidRPr="0090309A" w:rsidRDefault="00F61852" w:rsidP="00F61852">
      <w:pPr>
        <w:spacing w:line="288" w:lineRule="auto"/>
        <w:ind w:right="480"/>
        <w:jc w:val="both"/>
        <w:rPr>
          <w:rFonts w:ascii="Arial" w:hAnsi="Arial" w:cs="Arial"/>
          <w:sz w:val="18"/>
          <w:szCs w:val="18"/>
          <w:lang w:val="sr-Cyrl-CS"/>
        </w:rPr>
      </w:pPr>
    </w:p>
    <w:p w:rsidR="00F61852" w:rsidRPr="0090309A" w:rsidRDefault="00F61852" w:rsidP="00F61852">
      <w:pPr>
        <w:spacing w:line="288" w:lineRule="auto"/>
        <w:ind w:right="480"/>
        <w:jc w:val="both"/>
        <w:rPr>
          <w:rFonts w:ascii="Arial" w:hAnsi="Arial" w:cs="Arial"/>
          <w:sz w:val="18"/>
          <w:szCs w:val="18"/>
          <w:lang w:val="sr-Cyrl-CS"/>
        </w:rPr>
      </w:pPr>
    </w:p>
    <w:p w:rsidR="00F61852" w:rsidRPr="0090309A" w:rsidRDefault="00F61852" w:rsidP="00F61852">
      <w:pPr>
        <w:spacing w:line="288" w:lineRule="auto"/>
        <w:ind w:right="480"/>
        <w:jc w:val="center"/>
        <w:rPr>
          <w:rFonts w:ascii="Arial" w:hAnsi="Arial" w:cs="Arial"/>
          <w:sz w:val="18"/>
          <w:szCs w:val="18"/>
          <w:lang w:val="sr-Cyrl-CS"/>
        </w:rPr>
      </w:pPr>
      <w:r w:rsidRPr="0090309A">
        <w:rPr>
          <w:rFonts w:ascii="Arial" w:hAnsi="Arial" w:cs="Arial"/>
          <w:sz w:val="18"/>
          <w:szCs w:val="18"/>
          <w:lang w:val="sr-Cyrl-CS"/>
        </w:rPr>
        <w:t>Р Е Ш Е Њ Е</w:t>
      </w:r>
    </w:p>
    <w:p w:rsidR="00F61852" w:rsidRPr="0090309A" w:rsidRDefault="00F61852" w:rsidP="00F61852">
      <w:pPr>
        <w:spacing w:line="288" w:lineRule="auto"/>
        <w:ind w:right="480"/>
        <w:rPr>
          <w:rFonts w:ascii="Arial" w:hAnsi="Arial" w:cs="Arial"/>
          <w:sz w:val="18"/>
          <w:szCs w:val="18"/>
          <w:lang w:val="sr-Cyrl-CS"/>
        </w:rPr>
      </w:pPr>
    </w:p>
    <w:p w:rsidR="00F61852" w:rsidRPr="0090309A" w:rsidRDefault="00F61852" w:rsidP="00F61852">
      <w:pPr>
        <w:spacing w:line="288" w:lineRule="auto"/>
        <w:ind w:right="480"/>
        <w:jc w:val="center"/>
        <w:rPr>
          <w:rFonts w:ascii="Arial" w:hAnsi="Arial" w:cs="Arial"/>
          <w:sz w:val="18"/>
          <w:szCs w:val="18"/>
          <w:lang w:val="sr-Cyrl-CS"/>
        </w:rPr>
      </w:pPr>
      <w:r w:rsidRPr="0090309A">
        <w:rPr>
          <w:rFonts w:ascii="Arial" w:hAnsi="Arial" w:cs="Arial"/>
          <w:sz w:val="18"/>
          <w:szCs w:val="18"/>
        </w:rPr>
        <w:t>I</w:t>
      </w:r>
    </w:p>
    <w:p w:rsidR="00F61852" w:rsidRPr="0090309A" w:rsidRDefault="00F61852" w:rsidP="00F61852">
      <w:pPr>
        <w:spacing w:line="288" w:lineRule="auto"/>
        <w:ind w:right="480"/>
        <w:rPr>
          <w:rFonts w:ascii="Arial" w:hAnsi="Arial" w:cs="Arial"/>
          <w:sz w:val="18"/>
          <w:szCs w:val="18"/>
          <w:lang w:val="sr-Cyrl-CS"/>
        </w:rPr>
      </w:pPr>
    </w:p>
    <w:p w:rsidR="00F61852" w:rsidRPr="0090309A" w:rsidRDefault="00F61852" w:rsidP="00F61852">
      <w:pPr>
        <w:spacing w:line="288" w:lineRule="auto"/>
        <w:ind w:right="480"/>
        <w:jc w:val="both"/>
        <w:rPr>
          <w:rFonts w:ascii="Arial" w:hAnsi="Arial" w:cs="Arial"/>
          <w:sz w:val="18"/>
          <w:szCs w:val="18"/>
          <w:lang w:val="sr-Cyrl-CS"/>
        </w:rPr>
      </w:pPr>
      <w:r w:rsidRPr="0090309A">
        <w:rPr>
          <w:rFonts w:ascii="Arial" w:hAnsi="Arial" w:cs="Arial"/>
          <w:sz w:val="18"/>
          <w:szCs w:val="18"/>
          <w:lang w:val="sr-Cyrl-CS"/>
        </w:rPr>
        <w:tab/>
        <w:t>Усваја се Извештај о раду Културно-просветног центра Петровац на Млави за 20</w:t>
      </w:r>
      <w:r w:rsidRPr="0090309A">
        <w:rPr>
          <w:rFonts w:ascii="Arial" w:hAnsi="Arial" w:cs="Arial"/>
          <w:sz w:val="18"/>
          <w:szCs w:val="18"/>
          <w:lang w:val="ru-RU"/>
        </w:rPr>
        <w:t>1</w:t>
      </w:r>
      <w:r w:rsidRPr="0090309A">
        <w:rPr>
          <w:rFonts w:ascii="Arial" w:hAnsi="Arial" w:cs="Arial"/>
          <w:sz w:val="18"/>
          <w:szCs w:val="18"/>
          <w:lang w:val="sr-Cyrl-CS"/>
        </w:rPr>
        <w:t>9. годину са финансијским извештајем и даје се сагласност на План рада Културно-просветног центра Петровац на Млави за 2020. годину са финансијским планом.</w:t>
      </w:r>
    </w:p>
    <w:p w:rsidR="00F61852" w:rsidRPr="0090309A" w:rsidRDefault="00F61852" w:rsidP="00F61852">
      <w:pPr>
        <w:spacing w:line="288" w:lineRule="auto"/>
        <w:ind w:right="480"/>
        <w:jc w:val="both"/>
        <w:rPr>
          <w:rFonts w:ascii="Arial" w:hAnsi="Arial" w:cs="Arial"/>
          <w:sz w:val="18"/>
          <w:szCs w:val="18"/>
          <w:lang w:val="sr-Cyrl-CS"/>
        </w:rPr>
      </w:pPr>
    </w:p>
    <w:p w:rsidR="00F61852" w:rsidRPr="0090309A" w:rsidRDefault="00F61852" w:rsidP="00F61852">
      <w:pPr>
        <w:spacing w:line="288" w:lineRule="auto"/>
        <w:ind w:right="480"/>
        <w:jc w:val="both"/>
        <w:rPr>
          <w:rFonts w:ascii="Arial" w:hAnsi="Arial" w:cs="Arial"/>
          <w:sz w:val="18"/>
          <w:szCs w:val="18"/>
          <w:lang w:val="sr-Cyrl-CS"/>
        </w:rPr>
      </w:pPr>
    </w:p>
    <w:p w:rsidR="00F61852" w:rsidRPr="0090309A" w:rsidRDefault="00F61852" w:rsidP="00F61852">
      <w:pPr>
        <w:spacing w:line="288" w:lineRule="auto"/>
        <w:ind w:right="480"/>
        <w:jc w:val="center"/>
        <w:rPr>
          <w:rFonts w:ascii="Arial" w:hAnsi="Arial" w:cs="Arial"/>
          <w:sz w:val="18"/>
          <w:szCs w:val="18"/>
          <w:lang w:val="sr-Cyrl-CS"/>
        </w:rPr>
      </w:pPr>
      <w:r w:rsidRPr="0090309A">
        <w:rPr>
          <w:rFonts w:ascii="Arial" w:hAnsi="Arial" w:cs="Arial"/>
          <w:sz w:val="18"/>
          <w:szCs w:val="18"/>
        </w:rPr>
        <w:t>II</w:t>
      </w:r>
    </w:p>
    <w:p w:rsidR="00F61852" w:rsidRPr="0090309A" w:rsidRDefault="00F61852" w:rsidP="00F61852">
      <w:pPr>
        <w:spacing w:line="288" w:lineRule="auto"/>
        <w:ind w:right="480"/>
        <w:rPr>
          <w:rFonts w:ascii="Arial" w:hAnsi="Arial" w:cs="Arial"/>
          <w:sz w:val="18"/>
          <w:szCs w:val="18"/>
          <w:lang w:val="sr-Cyrl-CS"/>
        </w:rPr>
      </w:pPr>
    </w:p>
    <w:p w:rsidR="00F61852" w:rsidRPr="0090309A" w:rsidRDefault="00F61852" w:rsidP="00F61852">
      <w:pPr>
        <w:spacing w:line="228" w:lineRule="auto"/>
        <w:jc w:val="both"/>
        <w:rPr>
          <w:rFonts w:ascii="Arial" w:hAnsi="Arial" w:cs="Arial"/>
          <w:sz w:val="18"/>
          <w:szCs w:val="18"/>
          <w:lang w:val="sr-Cyrl-CS"/>
        </w:rPr>
      </w:pPr>
      <w:r w:rsidRPr="0090309A">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F61852" w:rsidRPr="0090309A" w:rsidRDefault="00F61852" w:rsidP="00F61852">
      <w:pPr>
        <w:spacing w:line="288" w:lineRule="auto"/>
        <w:ind w:right="719"/>
        <w:jc w:val="both"/>
        <w:rPr>
          <w:rFonts w:ascii="Arial" w:hAnsi="Arial" w:cs="Arial"/>
          <w:sz w:val="18"/>
          <w:szCs w:val="18"/>
          <w:lang w:val="sr-Cyrl-CS"/>
        </w:rPr>
      </w:pP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Pr>
                <w:rFonts w:ascii="Arial" w:hAnsi="Arial" w:cs="Arial"/>
                <w:sz w:val="18"/>
                <w:szCs w:val="18"/>
                <w:lang w:val="sr-Cyrl-CS"/>
              </w:rPr>
              <w:t>4</w:t>
            </w:r>
            <w:r w:rsidR="002D7C7D">
              <w:rPr>
                <w:rFonts w:ascii="Arial" w:hAnsi="Arial" w:cs="Arial"/>
                <w:sz w:val="18"/>
                <w:szCs w:val="18"/>
              </w:rPr>
              <w:t>6</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6</w:t>
      </w:r>
      <w:r w:rsidRPr="003D5C77">
        <w:rPr>
          <w:rFonts w:ascii="Arial" w:hAnsi="Arial" w:cs="Arial"/>
          <w:b/>
          <w:i/>
          <w:color w:val="000000"/>
          <w:sz w:val="18"/>
          <w:szCs w:val="18"/>
          <w:lang w:val="sr-Cyrl-CS"/>
        </w:rPr>
        <w:t>.</w:t>
      </w:r>
    </w:p>
    <w:p w:rsidR="0091674A" w:rsidRPr="00F61852" w:rsidRDefault="0091674A" w:rsidP="00F61852">
      <w:pPr>
        <w:ind w:right="480" w:firstLine="720"/>
        <w:jc w:val="both"/>
        <w:rPr>
          <w:rFonts w:ascii="Arial" w:hAnsi="Arial" w:cs="Arial"/>
          <w:sz w:val="18"/>
          <w:szCs w:val="18"/>
          <w:lang w:val="sr-Cyrl-CS"/>
        </w:rPr>
      </w:pPr>
      <w:r w:rsidRPr="00DD35F9">
        <w:rPr>
          <w:rFonts w:ascii="Arial" w:hAnsi="Arial" w:cs="Arial"/>
          <w:sz w:val="18"/>
          <w:szCs w:val="18"/>
          <w:lang w:val="sr-Cyrl-CS"/>
        </w:rPr>
        <w:t xml:space="preserve">На основу члана </w:t>
      </w:r>
      <w:r w:rsidRPr="0091674A">
        <w:rPr>
          <w:rFonts w:ascii="Arial" w:hAnsi="Arial" w:cs="Arial"/>
          <w:sz w:val="18"/>
          <w:szCs w:val="18"/>
          <w:lang w:val="sr-Cyrl-CS"/>
        </w:rPr>
        <w:t>32</w:t>
      </w:r>
      <w:r w:rsidRPr="00DD35F9">
        <w:rPr>
          <w:rFonts w:ascii="Arial" w:hAnsi="Arial" w:cs="Arial"/>
          <w:sz w:val="18"/>
          <w:szCs w:val="18"/>
          <w:lang w:val="ru-RU"/>
        </w:rPr>
        <w:t>.</w:t>
      </w:r>
      <w:r w:rsidRPr="00DD35F9">
        <w:rPr>
          <w:rFonts w:ascii="Arial" w:hAnsi="Arial" w:cs="Arial"/>
          <w:sz w:val="18"/>
          <w:szCs w:val="18"/>
          <w:lang w:val="sr-Cyrl-CS"/>
        </w:rPr>
        <w:t xml:space="preserve"> Закона о локалној самоуправи ("Службени гласник РС", бр. </w:t>
      </w:r>
      <w:r w:rsidRPr="00DD35F9">
        <w:rPr>
          <w:rFonts w:ascii="Arial" w:hAnsi="Arial" w:cs="Arial"/>
          <w:sz w:val="18"/>
          <w:szCs w:val="18"/>
          <w:lang w:val="ru-RU"/>
        </w:rPr>
        <w:t>129/07</w:t>
      </w:r>
      <w:r w:rsidRPr="0091674A">
        <w:rPr>
          <w:rFonts w:ascii="Arial" w:hAnsi="Arial" w:cs="Arial"/>
          <w:sz w:val="18"/>
          <w:szCs w:val="18"/>
          <w:lang w:val="sr-Cyrl-CS"/>
        </w:rPr>
        <w:t xml:space="preserve">, </w:t>
      </w:r>
      <w:r w:rsidRPr="00DD35F9">
        <w:rPr>
          <w:rFonts w:ascii="Arial" w:hAnsi="Arial" w:cs="Arial"/>
          <w:sz w:val="18"/>
          <w:szCs w:val="18"/>
          <w:lang w:val="ru-RU"/>
        </w:rPr>
        <w:t>83/14-др.закон</w:t>
      </w:r>
      <w:r w:rsidRPr="00DD35F9">
        <w:rPr>
          <w:rFonts w:ascii="Arial" w:hAnsi="Arial" w:cs="Arial"/>
          <w:sz w:val="18"/>
          <w:szCs w:val="18"/>
          <w:lang w:val="sr-Latn-CS"/>
        </w:rPr>
        <w:t xml:space="preserve">, </w:t>
      </w:r>
      <w:r w:rsidRPr="00DD35F9">
        <w:rPr>
          <w:rFonts w:ascii="Arial" w:hAnsi="Arial" w:cs="Arial"/>
          <w:sz w:val="18"/>
          <w:szCs w:val="18"/>
          <w:lang w:val="sr-Cyrl-CS"/>
        </w:rPr>
        <w:t>101/16</w:t>
      </w:r>
      <w:r w:rsidRPr="00DD35F9">
        <w:rPr>
          <w:rFonts w:ascii="Arial" w:hAnsi="Arial" w:cs="Arial"/>
          <w:sz w:val="18"/>
          <w:szCs w:val="18"/>
          <w:lang w:val="sr-Latn-CS"/>
        </w:rPr>
        <w:t xml:space="preserve"> </w:t>
      </w:r>
      <w:r w:rsidRPr="00DD35F9">
        <w:rPr>
          <w:rFonts w:ascii="Arial" w:hAnsi="Arial" w:cs="Arial"/>
          <w:sz w:val="18"/>
          <w:szCs w:val="18"/>
          <w:lang w:val="sr-Cyrl-CS"/>
        </w:rPr>
        <w:t>и 47/18</w:t>
      </w:r>
      <w:r w:rsidRPr="00DD35F9">
        <w:rPr>
          <w:rFonts w:ascii="Arial" w:hAnsi="Arial" w:cs="Arial"/>
          <w:sz w:val="18"/>
          <w:szCs w:val="18"/>
          <w:lang w:val="ru-RU"/>
        </w:rPr>
        <w:t>)</w:t>
      </w:r>
      <w:r w:rsidRPr="00DD35F9">
        <w:rPr>
          <w:rFonts w:ascii="Arial" w:hAnsi="Arial" w:cs="Arial"/>
          <w:sz w:val="18"/>
          <w:szCs w:val="18"/>
          <w:lang w:val="sr-Cyrl-CS"/>
        </w:rPr>
        <w:t xml:space="preserve"> и члана </w:t>
      </w:r>
      <w:r w:rsidRPr="0091674A">
        <w:rPr>
          <w:rFonts w:ascii="Arial" w:hAnsi="Arial" w:cs="Arial"/>
          <w:sz w:val="18"/>
          <w:szCs w:val="18"/>
          <w:lang w:val="sr-Cyrl-CS"/>
        </w:rPr>
        <w:t>4</w:t>
      </w:r>
      <w:r w:rsidRPr="00DD35F9">
        <w:rPr>
          <w:rFonts w:ascii="Arial" w:hAnsi="Arial" w:cs="Arial"/>
          <w:sz w:val="18"/>
          <w:szCs w:val="18"/>
          <w:lang w:val="sr-Cyrl-CS"/>
        </w:rPr>
        <w:t>0. Статута општине Петровац на Млави ("Службени гласник општине Петровац на Млави", бр. 2/19),</w:t>
      </w:r>
    </w:p>
    <w:p w:rsidR="0091674A" w:rsidRPr="00DD35F9" w:rsidRDefault="0091674A" w:rsidP="0091674A">
      <w:pPr>
        <w:rPr>
          <w:rFonts w:ascii="Arial" w:hAnsi="Arial" w:cs="Arial"/>
          <w:sz w:val="18"/>
          <w:szCs w:val="18"/>
          <w:lang w:val="sr-Cyrl-CS"/>
        </w:rPr>
      </w:pPr>
      <w:r w:rsidRPr="00DD35F9">
        <w:rPr>
          <w:rFonts w:ascii="Arial" w:hAnsi="Arial" w:cs="Arial"/>
          <w:sz w:val="18"/>
          <w:szCs w:val="18"/>
          <w:lang w:val="sr-Cyrl-CS"/>
        </w:rPr>
        <w:tab/>
        <w:t>Скупштина општине Петровац на Млави, на седници одржаној 25.05.2020. године, донела је</w:t>
      </w:r>
    </w:p>
    <w:p w:rsidR="0091674A" w:rsidRPr="00DD35F9" w:rsidRDefault="0091674A" w:rsidP="0091674A">
      <w:pPr>
        <w:spacing w:line="288" w:lineRule="auto"/>
        <w:ind w:right="480"/>
        <w:jc w:val="both"/>
        <w:rPr>
          <w:rFonts w:ascii="Arial" w:hAnsi="Arial" w:cs="Arial"/>
          <w:sz w:val="18"/>
          <w:szCs w:val="18"/>
          <w:lang w:val="sr-Cyrl-CS"/>
        </w:rPr>
      </w:pPr>
    </w:p>
    <w:p w:rsidR="0091674A" w:rsidRPr="00DD35F9" w:rsidRDefault="0091674A" w:rsidP="0091674A">
      <w:pPr>
        <w:spacing w:line="288" w:lineRule="auto"/>
        <w:ind w:right="480"/>
        <w:jc w:val="both"/>
        <w:rPr>
          <w:rFonts w:ascii="Arial" w:hAnsi="Arial" w:cs="Arial"/>
          <w:sz w:val="18"/>
          <w:szCs w:val="18"/>
          <w:lang w:val="sr-Cyrl-CS"/>
        </w:rPr>
      </w:pPr>
    </w:p>
    <w:p w:rsidR="0091674A" w:rsidRPr="00DD35F9" w:rsidRDefault="0091674A" w:rsidP="0091674A">
      <w:pPr>
        <w:spacing w:line="288" w:lineRule="auto"/>
        <w:ind w:right="480"/>
        <w:jc w:val="center"/>
        <w:rPr>
          <w:rFonts w:ascii="Arial" w:hAnsi="Arial" w:cs="Arial"/>
          <w:sz w:val="18"/>
          <w:szCs w:val="18"/>
          <w:lang w:val="sr-Cyrl-CS"/>
        </w:rPr>
      </w:pPr>
      <w:r w:rsidRPr="00DD35F9">
        <w:rPr>
          <w:rFonts w:ascii="Arial" w:hAnsi="Arial" w:cs="Arial"/>
          <w:sz w:val="18"/>
          <w:szCs w:val="18"/>
          <w:lang w:val="sr-Cyrl-CS"/>
        </w:rPr>
        <w:t>Р Е Ш Е Њ Е</w:t>
      </w:r>
    </w:p>
    <w:p w:rsidR="0091674A" w:rsidRPr="00DD35F9" w:rsidRDefault="0091674A" w:rsidP="0091674A">
      <w:pPr>
        <w:spacing w:line="288" w:lineRule="auto"/>
        <w:ind w:right="480"/>
        <w:rPr>
          <w:rFonts w:ascii="Arial" w:hAnsi="Arial" w:cs="Arial"/>
          <w:sz w:val="18"/>
          <w:szCs w:val="18"/>
          <w:lang w:val="sr-Cyrl-CS"/>
        </w:rPr>
      </w:pPr>
    </w:p>
    <w:p w:rsidR="0091674A" w:rsidRPr="00DD35F9" w:rsidRDefault="0091674A" w:rsidP="0091674A">
      <w:pPr>
        <w:spacing w:line="288" w:lineRule="auto"/>
        <w:ind w:right="480"/>
        <w:jc w:val="center"/>
        <w:rPr>
          <w:rFonts w:ascii="Arial" w:hAnsi="Arial" w:cs="Arial"/>
          <w:sz w:val="18"/>
          <w:szCs w:val="18"/>
          <w:lang w:val="sr-Cyrl-CS"/>
        </w:rPr>
      </w:pPr>
      <w:r w:rsidRPr="00DD35F9">
        <w:rPr>
          <w:rFonts w:ascii="Arial" w:hAnsi="Arial" w:cs="Arial"/>
          <w:sz w:val="18"/>
          <w:szCs w:val="18"/>
        </w:rPr>
        <w:t>I</w:t>
      </w:r>
    </w:p>
    <w:p w:rsidR="0091674A" w:rsidRPr="00DD35F9" w:rsidRDefault="0091674A" w:rsidP="0091674A">
      <w:pPr>
        <w:spacing w:line="288" w:lineRule="auto"/>
        <w:ind w:right="480"/>
        <w:rPr>
          <w:rFonts w:ascii="Arial" w:hAnsi="Arial" w:cs="Arial"/>
          <w:sz w:val="18"/>
          <w:szCs w:val="18"/>
          <w:lang w:val="sr-Cyrl-CS"/>
        </w:rPr>
      </w:pPr>
    </w:p>
    <w:p w:rsidR="0091674A" w:rsidRPr="00DD35F9" w:rsidRDefault="0091674A" w:rsidP="0091674A">
      <w:pPr>
        <w:spacing w:line="288" w:lineRule="auto"/>
        <w:ind w:right="480"/>
        <w:jc w:val="both"/>
        <w:rPr>
          <w:rFonts w:ascii="Arial" w:hAnsi="Arial" w:cs="Arial"/>
          <w:sz w:val="18"/>
          <w:szCs w:val="18"/>
          <w:lang w:val="sr-Cyrl-CS"/>
        </w:rPr>
      </w:pPr>
      <w:r w:rsidRPr="00DD35F9">
        <w:rPr>
          <w:rFonts w:ascii="Arial" w:hAnsi="Arial" w:cs="Arial"/>
          <w:sz w:val="18"/>
          <w:szCs w:val="18"/>
          <w:lang w:val="sr-Cyrl-CS"/>
        </w:rPr>
        <w:tab/>
        <w:t xml:space="preserve">Усваја се Извештај о раду Народне библиотеке "Ђура Јакшић" Петровац на Млави за 2019. годину са финансијским извештајем и даје се сагласност на План и програм рада Народне библиотеке "Ђура Јакшић" Петровац на Млави за 2020. годину са финансијским планом. </w:t>
      </w:r>
    </w:p>
    <w:p w:rsidR="0091674A" w:rsidRPr="00DD35F9" w:rsidRDefault="0091674A" w:rsidP="0091674A">
      <w:pPr>
        <w:spacing w:line="288" w:lineRule="auto"/>
        <w:ind w:right="480"/>
        <w:jc w:val="both"/>
        <w:rPr>
          <w:rFonts w:ascii="Arial" w:hAnsi="Arial" w:cs="Arial"/>
          <w:sz w:val="18"/>
          <w:szCs w:val="18"/>
          <w:lang w:val="sr-Cyrl-CS"/>
        </w:rPr>
      </w:pPr>
    </w:p>
    <w:p w:rsidR="0091674A" w:rsidRPr="00DD35F9" w:rsidRDefault="0091674A" w:rsidP="0091674A">
      <w:pPr>
        <w:spacing w:line="288" w:lineRule="auto"/>
        <w:ind w:right="480"/>
        <w:jc w:val="center"/>
        <w:rPr>
          <w:rFonts w:ascii="Arial" w:hAnsi="Arial" w:cs="Arial"/>
          <w:sz w:val="18"/>
          <w:szCs w:val="18"/>
          <w:lang w:val="sr-Cyrl-CS"/>
        </w:rPr>
      </w:pPr>
    </w:p>
    <w:p w:rsidR="0091674A" w:rsidRPr="00DD35F9" w:rsidRDefault="0091674A" w:rsidP="0091674A">
      <w:pPr>
        <w:spacing w:line="288" w:lineRule="auto"/>
        <w:ind w:right="480"/>
        <w:jc w:val="center"/>
        <w:rPr>
          <w:rFonts w:ascii="Arial" w:hAnsi="Arial" w:cs="Arial"/>
          <w:sz w:val="18"/>
          <w:szCs w:val="18"/>
          <w:lang w:val="sr-Cyrl-CS"/>
        </w:rPr>
      </w:pPr>
      <w:r w:rsidRPr="00DD35F9">
        <w:rPr>
          <w:rFonts w:ascii="Arial" w:hAnsi="Arial" w:cs="Arial"/>
          <w:sz w:val="18"/>
          <w:szCs w:val="18"/>
        </w:rPr>
        <w:t>II</w:t>
      </w:r>
    </w:p>
    <w:p w:rsidR="0091674A" w:rsidRPr="00DD35F9" w:rsidRDefault="0091674A" w:rsidP="0091674A">
      <w:pPr>
        <w:spacing w:line="288" w:lineRule="auto"/>
        <w:ind w:right="480"/>
        <w:rPr>
          <w:rFonts w:ascii="Arial" w:hAnsi="Arial" w:cs="Arial"/>
          <w:sz w:val="18"/>
          <w:szCs w:val="18"/>
          <w:lang w:val="sr-Cyrl-CS"/>
        </w:rPr>
      </w:pPr>
    </w:p>
    <w:p w:rsidR="0091674A" w:rsidRPr="00DD35F9" w:rsidRDefault="0091674A" w:rsidP="0091674A">
      <w:pPr>
        <w:spacing w:line="228" w:lineRule="auto"/>
        <w:jc w:val="both"/>
        <w:rPr>
          <w:rFonts w:ascii="Arial" w:hAnsi="Arial" w:cs="Arial"/>
          <w:sz w:val="18"/>
          <w:szCs w:val="18"/>
          <w:lang w:val="sr-Cyrl-CS"/>
        </w:rPr>
      </w:pPr>
      <w:r w:rsidRPr="00DD35F9">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91674A" w:rsidRPr="00DD35F9" w:rsidRDefault="0091674A" w:rsidP="0091674A">
      <w:pPr>
        <w:spacing w:line="288" w:lineRule="auto"/>
        <w:ind w:right="719"/>
        <w:jc w:val="both"/>
        <w:rPr>
          <w:rFonts w:ascii="Arial" w:hAnsi="Arial" w:cs="Arial"/>
          <w:sz w:val="18"/>
          <w:szCs w:val="18"/>
          <w:lang w:val="sr-Cyrl-CS"/>
        </w:rPr>
      </w:pP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lastRenderedPageBreak/>
              <w:t xml:space="preserve">Број: </w:t>
            </w:r>
            <w:r w:rsidRPr="003D5C77">
              <w:rPr>
                <w:rFonts w:ascii="Arial" w:hAnsi="Arial" w:cs="Arial"/>
                <w:sz w:val="18"/>
                <w:szCs w:val="18"/>
                <w:lang w:val="ru-RU"/>
              </w:rPr>
              <w:t>020-</w:t>
            </w:r>
            <w:r>
              <w:rPr>
                <w:rFonts w:ascii="Arial" w:hAnsi="Arial" w:cs="Arial"/>
                <w:sz w:val="18"/>
                <w:szCs w:val="18"/>
                <w:lang w:val="sr-Cyrl-CS"/>
              </w:rPr>
              <w:t>4</w:t>
            </w:r>
            <w:r w:rsidR="002D7C7D">
              <w:rPr>
                <w:rFonts w:ascii="Arial" w:hAnsi="Arial" w:cs="Arial"/>
                <w:sz w:val="18"/>
                <w:szCs w:val="18"/>
              </w:rPr>
              <w:t>7</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7</w:t>
      </w:r>
      <w:r w:rsidRPr="003D5C77">
        <w:rPr>
          <w:rFonts w:ascii="Arial" w:hAnsi="Arial" w:cs="Arial"/>
          <w:b/>
          <w:i/>
          <w:color w:val="000000"/>
          <w:sz w:val="18"/>
          <w:szCs w:val="18"/>
          <w:lang w:val="sr-Cyrl-CS"/>
        </w:rPr>
        <w:t>.</w:t>
      </w:r>
    </w:p>
    <w:p w:rsidR="0091674A" w:rsidRPr="00454FD2" w:rsidRDefault="0091674A" w:rsidP="0091674A">
      <w:pPr>
        <w:ind w:right="480" w:firstLine="720"/>
        <w:jc w:val="both"/>
        <w:rPr>
          <w:rFonts w:ascii="Arial" w:hAnsi="Arial" w:cs="Arial"/>
          <w:sz w:val="18"/>
          <w:szCs w:val="18"/>
          <w:lang w:val="sr-Cyrl-CS"/>
        </w:rPr>
      </w:pPr>
      <w:r w:rsidRPr="00454FD2">
        <w:rPr>
          <w:rFonts w:ascii="Arial" w:hAnsi="Arial" w:cs="Arial"/>
          <w:sz w:val="18"/>
          <w:szCs w:val="18"/>
          <w:lang w:val="sr-Cyrl-CS"/>
        </w:rPr>
        <w:t>На основу члана 32</w:t>
      </w:r>
      <w:r w:rsidRPr="00454FD2">
        <w:rPr>
          <w:rFonts w:ascii="Arial" w:hAnsi="Arial" w:cs="Arial"/>
          <w:sz w:val="18"/>
          <w:szCs w:val="18"/>
          <w:lang w:val="ru-RU"/>
        </w:rPr>
        <w:t>.</w:t>
      </w:r>
      <w:r w:rsidRPr="00454FD2">
        <w:rPr>
          <w:rFonts w:ascii="Arial" w:hAnsi="Arial" w:cs="Arial"/>
          <w:sz w:val="18"/>
          <w:szCs w:val="18"/>
          <w:lang w:val="sr-Cyrl-CS"/>
        </w:rPr>
        <w:t xml:space="preserve"> Закона о локалној самоуправи ("Службени гласник РС", бр. </w:t>
      </w:r>
      <w:r w:rsidRPr="00454FD2">
        <w:rPr>
          <w:rFonts w:ascii="Arial" w:hAnsi="Arial" w:cs="Arial"/>
          <w:sz w:val="18"/>
          <w:szCs w:val="18"/>
          <w:lang w:val="ru-RU"/>
        </w:rPr>
        <w:t>129/07</w:t>
      </w:r>
      <w:r w:rsidRPr="00454FD2">
        <w:rPr>
          <w:rFonts w:ascii="Arial" w:hAnsi="Arial" w:cs="Arial"/>
          <w:sz w:val="18"/>
          <w:szCs w:val="18"/>
          <w:lang w:val="sr-Cyrl-CS"/>
        </w:rPr>
        <w:t xml:space="preserve">, </w:t>
      </w:r>
      <w:r w:rsidRPr="00454FD2">
        <w:rPr>
          <w:rFonts w:ascii="Arial" w:hAnsi="Arial" w:cs="Arial"/>
          <w:sz w:val="18"/>
          <w:szCs w:val="18"/>
          <w:lang w:val="ru-RU"/>
        </w:rPr>
        <w:t>83/14-др.закон</w:t>
      </w:r>
      <w:r w:rsidRPr="00454FD2">
        <w:rPr>
          <w:rFonts w:ascii="Arial" w:hAnsi="Arial" w:cs="Arial"/>
          <w:sz w:val="18"/>
          <w:szCs w:val="18"/>
          <w:lang w:val="sr-Latn-CS"/>
        </w:rPr>
        <w:t xml:space="preserve">, </w:t>
      </w:r>
      <w:r w:rsidRPr="00454FD2">
        <w:rPr>
          <w:rFonts w:ascii="Arial" w:hAnsi="Arial" w:cs="Arial"/>
          <w:sz w:val="18"/>
          <w:szCs w:val="18"/>
          <w:lang w:val="sr-Cyrl-CS"/>
        </w:rPr>
        <w:t>101/16</w:t>
      </w:r>
      <w:r w:rsidRPr="00454FD2">
        <w:rPr>
          <w:rFonts w:ascii="Arial" w:hAnsi="Arial" w:cs="Arial"/>
          <w:sz w:val="18"/>
          <w:szCs w:val="18"/>
          <w:lang w:val="sr-Latn-CS"/>
        </w:rPr>
        <w:t xml:space="preserve"> </w:t>
      </w:r>
      <w:r w:rsidRPr="00454FD2">
        <w:rPr>
          <w:rFonts w:ascii="Arial" w:hAnsi="Arial" w:cs="Arial"/>
          <w:sz w:val="18"/>
          <w:szCs w:val="18"/>
          <w:lang w:val="sr-Cyrl-CS"/>
        </w:rPr>
        <w:t>и 47/18</w:t>
      </w:r>
      <w:r w:rsidRPr="00454FD2">
        <w:rPr>
          <w:rFonts w:ascii="Arial" w:hAnsi="Arial" w:cs="Arial"/>
          <w:sz w:val="18"/>
          <w:szCs w:val="18"/>
          <w:lang w:val="ru-RU"/>
        </w:rPr>
        <w:t>)</w:t>
      </w:r>
      <w:r w:rsidRPr="00454FD2">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91674A" w:rsidRPr="00454FD2" w:rsidRDefault="0091674A" w:rsidP="0091674A">
      <w:pPr>
        <w:rPr>
          <w:rFonts w:ascii="Arial" w:hAnsi="Arial" w:cs="Arial"/>
          <w:sz w:val="18"/>
          <w:szCs w:val="18"/>
          <w:lang w:val="sr-Cyrl-CS"/>
        </w:rPr>
      </w:pPr>
      <w:r w:rsidRPr="00454FD2">
        <w:rPr>
          <w:rFonts w:ascii="Arial" w:hAnsi="Arial" w:cs="Arial"/>
          <w:sz w:val="18"/>
          <w:szCs w:val="18"/>
          <w:lang w:val="sr-Cyrl-CS"/>
        </w:rPr>
        <w:tab/>
      </w:r>
    </w:p>
    <w:p w:rsidR="0091674A" w:rsidRPr="00454FD2" w:rsidRDefault="0091674A" w:rsidP="0091674A">
      <w:pPr>
        <w:rPr>
          <w:rFonts w:ascii="Arial" w:hAnsi="Arial" w:cs="Arial"/>
          <w:sz w:val="18"/>
          <w:szCs w:val="18"/>
          <w:lang w:val="sr-Cyrl-CS"/>
        </w:rPr>
      </w:pPr>
      <w:r w:rsidRPr="00454FD2">
        <w:rPr>
          <w:rFonts w:ascii="Arial" w:hAnsi="Arial" w:cs="Arial"/>
          <w:sz w:val="18"/>
          <w:szCs w:val="18"/>
          <w:lang w:val="sr-Cyrl-CS"/>
        </w:rPr>
        <w:tab/>
        <w:t>Скупштина општине Петровац на Млави, на седници одржаној 25.05.2020. године, донела је</w:t>
      </w:r>
    </w:p>
    <w:p w:rsidR="0091674A" w:rsidRPr="00454FD2" w:rsidRDefault="0091674A" w:rsidP="0091674A">
      <w:pPr>
        <w:spacing w:line="288" w:lineRule="auto"/>
        <w:ind w:right="480"/>
        <w:jc w:val="both"/>
        <w:rPr>
          <w:rFonts w:ascii="Arial" w:hAnsi="Arial" w:cs="Arial"/>
          <w:sz w:val="18"/>
          <w:szCs w:val="18"/>
          <w:lang w:val="sr-Cyrl-CS"/>
        </w:rPr>
      </w:pPr>
    </w:p>
    <w:p w:rsidR="0091674A" w:rsidRPr="00454FD2" w:rsidRDefault="0091674A" w:rsidP="0091674A">
      <w:pPr>
        <w:spacing w:line="288" w:lineRule="auto"/>
        <w:ind w:right="480"/>
        <w:jc w:val="both"/>
        <w:rPr>
          <w:rFonts w:ascii="Arial" w:hAnsi="Arial" w:cs="Arial"/>
          <w:sz w:val="18"/>
          <w:szCs w:val="18"/>
          <w:lang w:val="sr-Cyrl-CS"/>
        </w:rPr>
      </w:pPr>
    </w:p>
    <w:p w:rsidR="0091674A" w:rsidRPr="00454FD2" w:rsidRDefault="0091674A" w:rsidP="0091674A">
      <w:pPr>
        <w:spacing w:line="288" w:lineRule="auto"/>
        <w:ind w:right="480"/>
        <w:jc w:val="center"/>
        <w:rPr>
          <w:rFonts w:ascii="Arial" w:hAnsi="Arial" w:cs="Arial"/>
          <w:sz w:val="18"/>
          <w:szCs w:val="18"/>
          <w:lang w:val="sr-Cyrl-CS"/>
        </w:rPr>
      </w:pPr>
      <w:r w:rsidRPr="00454FD2">
        <w:rPr>
          <w:rFonts w:ascii="Arial" w:hAnsi="Arial" w:cs="Arial"/>
          <w:sz w:val="18"/>
          <w:szCs w:val="18"/>
          <w:lang w:val="sr-Cyrl-CS"/>
        </w:rPr>
        <w:t>Р Е Ш Е Њ Е</w:t>
      </w:r>
    </w:p>
    <w:p w:rsidR="0091674A" w:rsidRPr="00454FD2" w:rsidRDefault="0091674A" w:rsidP="0091674A">
      <w:pPr>
        <w:spacing w:line="288" w:lineRule="auto"/>
        <w:ind w:right="480"/>
        <w:rPr>
          <w:rFonts w:ascii="Arial" w:hAnsi="Arial" w:cs="Arial"/>
          <w:sz w:val="18"/>
          <w:szCs w:val="18"/>
          <w:lang w:val="sr-Cyrl-CS"/>
        </w:rPr>
      </w:pPr>
    </w:p>
    <w:p w:rsidR="0091674A" w:rsidRPr="00454FD2" w:rsidRDefault="0091674A" w:rsidP="0091674A">
      <w:pPr>
        <w:spacing w:line="288" w:lineRule="auto"/>
        <w:ind w:right="480"/>
        <w:jc w:val="center"/>
        <w:rPr>
          <w:rFonts w:ascii="Arial" w:hAnsi="Arial" w:cs="Arial"/>
          <w:sz w:val="18"/>
          <w:szCs w:val="18"/>
          <w:lang w:val="sr-Cyrl-CS"/>
        </w:rPr>
      </w:pPr>
      <w:r w:rsidRPr="00454FD2">
        <w:rPr>
          <w:rFonts w:ascii="Arial" w:hAnsi="Arial" w:cs="Arial"/>
          <w:sz w:val="18"/>
          <w:szCs w:val="18"/>
        </w:rPr>
        <w:t>I</w:t>
      </w:r>
    </w:p>
    <w:p w:rsidR="0091674A" w:rsidRPr="00454FD2" w:rsidRDefault="0091674A" w:rsidP="0091674A">
      <w:pPr>
        <w:spacing w:line="288" w:lineRule="auto"/>
        <w:ind w:right="480"/>
        <w:rPr>
          <w:rFonts w:ascii="Arial" w:hAnsi="Arial" w:cs="Arial"/>
          <w:sz w:val="18"/>
          <w:szCs w:val="18"/>
          <w:lang w:val="sr-Cyrl-CS"/>
        </w:rPr>
      </w:pPr>
    </w:p>
    <w:p w:rsidR="0091674A" w:rsidRPr="00454FD2" w:rsidRDefault="0091674A" w:rsidP="0091674A">
      <w:pPr>
        <w:spacing w:line="288" w:lineRule="auto"/>
        <w:ind w:right="480"/>
        <w:jc w:val="both"/>
        <w:rPr>
          <w:rFonts w:ascii="Arial" w:hAnsi="Arial" w:cs="Arial"/>
          <w:sz w:val="18"/>
          <w:szCs w:val="18"/>
          <w:lang w:val="sr-Cyrl-CS"/>
        </w:rPr>
      </w:pPr>
      <w:r w:rsidRPr="00454FD2">
        <w:rPr>
          <w:rFonts w:ascii="Arial" w:hAnsi="Arial" w:cs="Arial"/>
          <w:sz w:val="18"/>
          <w:szCs w:val="18"/>
          <w:lang w:val="sr-Cyrl-CS"/>
        </w:rPr>
        <w:tab/>
        <w:t>Усваја се Финансијски извештај Предшколске установе "Галеб" Петровац на Млави за 2019. годину, који је усвојен на седници Управног одбора установе, одржаној 06.02.2020. године, под бројем 62.</w:t>
      </w:r>
    </w:p>
    <w:p w:rsidR="0091674A" w:rsidRPr="00454FD2" w:rsidRDefault="0091674A" w:rsidP="0091674A">
      <w:pPr>
        <w:spacing w:line="288" w:lineRule="auto"/>
        <w:ind w:right="480"/>
        <w:jc w:val="center"/>
        <w:rPr>
          <w:rFonts w:ascii="Arial" w:hAnsi="Arial" w:cs="Arial"/>
          <w:sz w:val="18"/>
          <w:szCs w:val="18"/>
          <w:lang w:val="sr-Cyrl-CS"/>
        </w:rPr>
      </w:pPr>
    </w:p>
    <w:p w:rsidR="0091674A" w:rsidRPr="00454FD2" w:rsidRDefault="0091674A" w:rsidP="0091674A">
      <w:pPr>
        <w:spacing w:line="288" w:lineRule="auto"/>
        <w:ind w:right="480"/>
        <w:jc w:val="center"/>
        <w:rPr>
          <w:rFonts w:ascii="Arial" w:hAnsi="Arial" w:cs="Arial"/>
          <w:sz w:val="18"/>
          <w:szCs w:val="18"/>
          <w:lang w:val="sr-Cyrl-CS"/>
        </w:rPr>
      </w:pPr>
    </w:p>
    <w:p w:rsidR="0091674A" w:rsidRPr="00454FD2" w:rsidRDefault="0091674A" w:rsidP="0091674A">
      <w:pPr>
        <w:spacing w:line="288" w:lineRule="auto"/>
        <w:ind w:right="480"/>
        <w:jc w:val="center"/>
        <w:rPr>
          <w:rFonts w:ascii="Arial" w:hAnsi="Arial" w:cs="Arial"/>
          <w:sz w:val="18"/>
          <w:szCs w:val="18"/>
          <w:lang w:val="sr-Cyrl-CS"/>
        </w:rPr>
      </w:pPr>
      <w:r w:rsidRPr="00454FD2">
        <w:rPr>
          <w:rFonts w:ascii="Arial" w:hAnsi="Arial" w:cs="Arial"/>
          <w:sz w:val="18"/>
          <w:szCs w:val="18"/>
        </w:rPr>
        <w:t>II</w:t>
      </w:r>
    </w:p>
    <w:p w:rsidR="0091674A" w:rsidRPr="00454FD2" w:rsidRDefault="0091674A" w:rsidP="0091674A">
      <w:pPr>
        <w:spacing w:line="288" w:lineRule="auto"/>
        <w:ind w:right="480"/>
        <w:rPr>
          <w:rFonts w:ascii="Arial" w:hAnsi="Arial" w:cs="Arial"/>
          <w:sz w:val="18"/>
          <w:szCs w:val="18"/>
          <w:lang w:val="sr-Cyrl-CS"/>
        </w:rPr>
      </w:pPr>
    </w:p>
    <w:p w:rsidR="0091674A" w:rsidRPr="00454FD2" w:rsidRDefault="0091674A" w:rsidP="0091674A">
      <w:pPr>
        <w:spacing w:line="228" w:lineRule="auto"/>
        <w:jc w:val="both"/>
        <w:rPr>
          <w:rFonts w:ascii="Arial" w:hAnsi="Arial" w:cs="Arial"/>
          <w:sz w:val="18"/>
          <w:szCs w:val="18"/>
          <w:lang w:val="sr-Cyrl-CS"/>
        </w:rPr>
      </w:pPr>
      <w:r w:rsidRPr="00454FD2">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Pr>
                <w:rFonts w:ascii="Arial" w:hAnsi="Arial" w:cs="Arial"/>
                <w:sz w:val="18"/>
                <w:szCs w:val="18"/>
                <w:lang w:val="sr-Cyrl-CS"/>
              </w:rPr>
              <w:t>4</w:t>
            </w:r>
            <w:r w:rsidR="002D7C7D">
              <w:rPr>
                <w:rFonts w:ascii="Arial" w:hAnsi="Arial" w:cs="Arial"/>
                <w:sz w:val="18"/>
                <w:szCs w:val="18"/>
              </w:rPr>
              <w:t>8</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8</w:t>
      </w:r>
      <w:r w:rsidRPr="003D5C77">
        <w:rPr>
          <w:rFonts w:ascii="Arial" w:hAnsi="Arial" w:cs="Arial"/>
          <w:b/>
          <w:i/>
          <w:color w:val="000000"/>
          <w:sz w:val="18"/>
          <w:szCs w:val="18"/>
          <w:lang w:val="sr-Cyrl-CS"/>
        </w:rPr>
        <w:t>.</w:t>
      </w:r>
    </w:p>
    <w:p w:rsidR="0091674A" w:rsidRPr="002919EF" w:rsidRDefault="0091674A" w:rsidP="0091674A">
      <w:pPr>
        <w:ind w:right="480" w:firstLine="720"/>
        <w:jc w:val="both"/>
        <w:rPr>
          <w:rFonts w:ascii="Arial" w:hAnsi="Arial" w:cs="Arial"/>
          <w:sz w:val="18"/>
          <w:szCs w:val="18"/>
          <w:lang w:val="sr-Cyrl-CS"/>
        </w:rPr>
      </w:pPr>
      <w:r w:rsidRPr="002919EF">
        <w:rPr>
          <w:rFonts w:ascii="Arial" w:hAnsi="Arial" w:cs="Arial"/>
          <w:sz w:val="18"/>
          <w:szCs w:val="18"/>
          <w:lang w:val="sr-Cyrl-CS"/>
        </w:rPr>
        <w:t xml:space="preserve">На основу члана </w:t>
      </w:r>
      <w:r w:rsidRPr="0091674A">
        <w:rPr>
          <w:rFonts w:ascii="Arial" w:hAnsi="Arial" w:cs="Arial"/>
          <w:sz w:val="18"/>
          <w:szCs w:val="18"/>
          <w:lang w:val="sr-Cyrl-CS"/>
        </w:rPr>
        <w:t>32</w:t>
      </w:r>
      <w:r w:rsidRPr="002919EF">
        <w:rPr>
          <w:rFonts w:ascii="Arial" w:hAnsi="Arial" w:cs="Arial"/>
          <w:sz w:val="18"/>
          <w:szCs w:val="18"/>
          <w:lang w:val="ru-RU"/>
        </w:rPr>
        <w:t>.</w:t>
      </w:r>
      <w:r w:rsidRPr="002919EF">
        <w:rPr>
          <w:rFonts w:ascii="Arial" w:hAnsi="Arial" w:cs="Arial"/>
          <w:sz w:val="18"/>
          <w:szCs w:val="18"/>
          <w:lang w:val="sr-Cyrl-CS"/>
        </w:rPr>
        <w:t xml:space="preserve"> Закона о локалној самоуправи ("Службени гласник РС", бр. </w:t>
      </w:r>
      <w:r w:rsidRPr="002919EF">
        <w:rPr>
          <w:rFonts w:ascii="Arial" w:hAnsi="Arial" w:cs="Arial"/>
          <w:sz w:val="18"/>
          <w:szCs w:val="18"/>
          <w:lang w:val="ru-RU"/>
        </w:rPr>
        <w:t>129/07</w:t>
      </w:r>
      <w:r w:rsidRPr="0091674A">
        <w:rPr>
          <w:rFonts w:ascii="Arial" w:hAnsi="Arial" w:cs="Arial"/>
          <w:sz w:val="18"/>
          <w:szCs w:val="18"/>
          <w:lang w:val="sr-Cyrl-CS"/>
        </w:rPr>
        <w:t xml:space="preserve">, </w:t>
      </w:r>
      <w:r w:rsidRPr="002919EF">
        <w:rPr>
          <w:rFonts w:ascii="Arial" w:hAnsi="Arial" w:cs="Arial"/>
          <w:sz w:val="18"/>
          <w:szCs w:val="18"/>
          <w:lang w:val="ru-RU"/>
        </w:rPr>
        <w:t>83/14-др.закон</w:t>
      </w:r>
      <w:r w:rsidRPr="002919EF">
        <w:rPr>
          <w:rFonts w:ascii="Arial" w:hAnsi="Arial" w:cs="Arial"/>
          <w:sz w:val="18"/>
          <w:szCs w:val="18"/>
          <w:lang w:val="sr-Latn-CS"/>
        </w:rPr>
        <w:t xml:space="preserve">, </w:t>
      </w:r>
      <w:r w:rsidRPr="002919EF">
        <w:rPr>
          <w:rFonts w:ascii="Arial" w:hAnsi="Arial" w:cs="Arial"/>
          <w:sz w:val="18"/>
          <w:szCs w:val="18"/>
          <w:lang w:val="sr-Cyrl-CS"/>
        </w:rPr>
        <w:t>101/16</w:t>
      </w:r>
      <w:r w:rsidRPr="002919EF">
        <w:rPr>
          <w:rFonts w:ascii="Arial" w:hAnsi="Arial" w:cs="Arial"/>
          <w:sz w:val="18"/>
          <w:szCs w:val="18"/>
          <w:lang w:val="sr-Latn-CS"/>
        </w:rPr>
        <w:t xml:space="preserve"> </w:t>
      </w:r>
      <w:r w:rsidRPr="002919EF">
        <w:rPr>
          <w:rFonts w:ascii="Arial" w:hAnsi="Arial" w:cs="Arial"/>
          <w:sz w:val="18"/>
          <w:szCs w:val="18"/>
          <w:lang w:val="sr-Cyrl-CS"/>
        </w:rPr>
        <w:t>и 47/18</w:t>
      </w:r>
      <w:r w:rsidRPr="002919EF">
        <w:rPr>
          <w:rFonts w:ascii="Arial" w:hAnsi="Arial" w:cs="Arial"/>
          <w:sz w:val="18"/>
          <w:szCs w:val="18"/>
          <w:lang w:val="ru-RU"/>
        </w:rPr>
        <w:t>)</w:t>
      </w:r>
      <w:r w:rsidRPr="002919EF">
        <w:rPr>
          <w:rFonts w:ascii="Arial" w:hAnsi="Arial" w:cs="Arial"/>
          <w:sz w:val="18"/>
          <w:szCs w:val="18"/>
          <w:lang w:val="sr-Cyrl-CS"/>
        </w:rPr>
        <w:t xml:space="preserve"> и члана </w:t>
      </w:r>
      <w:r w:rsidRPr="0091674A">
        <w:rPr>
          <w:rFonts w:ascii="Arial" w:hAnsi="Arial" w:cs="Arial"/>
          <w:sz w:val="18"/>
          <w:szCs w:val="18"/>
          <w:lang w:val="sr-Cyrl-CS"/>
        </w:rPr>
        <w:t>4</w:t>
      </w:r>
      <w:r w:rsidRPr="002919EF">
        <w:rPr>
          <w:rFonts w:ascii="Arial" w:hAnsi="Arial" w:cs="Arial"/>
          <w:sz w:val="18"/>
          <w:szCs w:val="18"/>
          <w:lang w:val="sr-Cyrl-CS"/>
        </w:rPr>
        <w:t>0. Статута општине Петровац на Млави ("Службени гласник општине Петровац на Млави", бр. 2/19),</w:t>
      </w:r>
    </w:p>
    <w:p w:rsidR="0091674A" w:rsidRPr="002919EF" w:rsidRDefault="0091674A" w:rsidP="0091674A">
      <w:pPr>
        <w:rPr>
          <w:rFonts w:ascii="Arial" w:hAnsi="Arial" w:cs="Arial"/>
          <w:sz w:val="18"/>
          <w:szCs w:val="18"/>
          <w:lang w:val="sr-Cyrl-CS"/>
        </w:rPr>
      </w:pPr>
      <w:r w:rsidRPr="002919EF">
        <w:rPr>
          <w:rFonts w:ascii="Arial" w:hAnsi="Arial" w:cs="Arial"/>
          <w:sz w:val="18"/>
          <w:szCs w:val="18"/>
          <w:lang w:val="sr-Cyrl-CS"/>
        </w:rPr>
        <w:tab/>
      </w:r>
    </w:p>
    <w:p w:rsidR="0091674A" w:rsidRPr="002919EF" w:rsidRDefault="0091674A" w:rsidP="0091674A">
      <w:pPr>
        <w:rPr>
          <w:rFonts w:ascii="Arial" w:hAnsi="Arial" w:cs="Arial"/>
          <w:sz w:val="18"/>
          <w:szCs w:val="18"/>
          <w:lang w:val="sr-Cyrl-CS"/>
        </w:rPr>
      </w:pPr>
      <w:r w:rsidRPr="002919EF">
        <w:rPr>
          <w:rFonts w:ascii="Arial" w:hAnsi="Arial" w:cs="Arial"/>
          <w:sz w:val="18"/>
          <w:szCs w:val="18"/>
          <w:lang w:val="sr-Cyrl-CS"/>
        </w:rPr>
        <w:tab/>
        <w:t>Скупштина општине Петровац на Млави, на седници одржаној 25.05.2020. године, донела је</w:t>
      </w:r>
    </w:p>
    <w:p w:rsidR="0091674A" w:rsidRPr="002919EF" w:rsidRDefault="0091674A" w:rsidP="0091674A">
      <w:pPr>
        <w:spacing w:line="288" w:lineRule="auto"/>
        <w:ind w:right="480"/>
        <w:jc w:val="both"/>
        <w:rPr>
          <w:rFonts w:ascii="Arial" w:hAnsi="Arial" w:cs="Arial"/>
          <w:sz w:val="18"/>
          <w:szCs w:val="18"/>
          <w:lang w:val="sr-Cyrl-CS"/>
        </w:rPr>
      </w:pPr>
    </w:p>
    <w:p w:rsidR="0091674A" w:rsidRPr="002919EF" w:rsidRDefault="0091674A" w:rsidP="0091674A">
      <w:pPr>
        <w:spacing w:line="288" w:lineRule="auto"/>
        <w:ind w:right="480"/>
        <w:jc w:val="both"/>
        <w:rPr>
          <w:rFonts w:ascii="Arial" w:hAnsi="Arial" w:cs="Arial"/>
          <w:sz w:val="18"/>
          <w:szCs w:val="18"/>
          <w:lang w:val="sr-Cyrl-CS"/>
        </w:rPr>
      </w:pPr>
    </w:p>
    <w:p w:rsidR="0091674A" w:rsidRPr="002919EF" w:rsidRDefault="0091674A" w:rsidP="0091674A">
      <w:pPr>
        <w:spacing w:line="288" w:lineRule="auto"/>
        <w:ind w:right="480"/>
        <w:jc w:val="center"/>
        <w:rPr>
          <w:rFonts w:ascii="Arial" w:hAnsi="Arial" w:cs="Arial"/>
          <w:sz w:val="18"/>
          <w:szCs w:val="18"/>
          <w:lang w:val="sr-Cyrl-CS"/>
        </w:rPr>
      </w:pPr>
      <w:r w:rsidRPr="002919EF">
        <w:rPr>
          <w:rFonts w:ascii="Arial" w:hAnsi="Arial" w:cs="Arial"/>
          <w:sz w:val="18"/>
          <w:szCs w:val="18"/>
          <w:lang w:val="sr-Cyrl-CS"/>
        </w:rPr>
        <w:t>Р Е Ш Е Њ Е</w:t>
      </w:r>
    </w:p>
    <w:p w:rsidR="0091674A" w:rsidRPr="002919EF" w:rsidRDefault="0091674A" w:rsidP="0091674A">
      <w:pPr>
        <w:spacing w:line="288" w:lineRule="auto"/>
        <w:ind w:right="480"/>
        <w:rPr>
          <w:rFonts w:ascii="Arial" w:hAnsi="Arial" w:cs="Arial"/>
          <w:sz w:val="18"/>
          <w:szCs w:val="18"/>
          <w:lang w:val="sr-Cyrl-CS"/>
        </w:rPr>
      </w:pPr>
    </w:p>
    <w:p w:rsidR="0091674A" w:rsidRPr="002919EF" w:rsidRDefault="0091674A" w:rsidP="0091674A">
      <w:pPr>
        <w:spacing w:line="288" w:lineRule="auto"/>
        <w:ind w:right="480"/>
        <w:jc w:val="center"/>
        <w:rPr>
          <w:rFonts w:ascii="Arial" w:hAnsi="Arial" w:cs="Arial"/>
          <w:sz w:val="18"/>
          <w:szCs w:val="18"/>
          <w:lang w:val="sr-Cyrl-CS"/>
        </w:rPr>
      </w:pPr>
      <w:r w:rsidRPr="002919EF">
        <w:rPr>
          <w:rFonts w:ascii="Arial" w:hAnsi="Arial" w:cs="Arial"/>
          <w:sz w:val="18"/>
          <w:szCs w:val="18"/>
        </w:rPr>
        <w:t>I</w:t>
      </w:r>
    </w:p>
    <w:p w:rsidR="0091674A" w:rsidRPr="002919EF" w:rsidRDefault="0091674A" w:rsidP="0091674A">
      <w:pPr>
        <w:spacing w:line="288" w:lineRule="auto"/>
        <w:ind w:right="480"/>
        <w:rPr>
          <w:rFonts w:ascii="Arial" w:hAnsi="Arial" w:cs="Arial"/>
          <w:sz w:val="18"/>
          <w:szCs w:val="18"/>
          <w:lang w:val="sr-Cyrl-CS"/>
        </w:rPr>
      </w:pPr>
    </w:p>
    <w:p w:rsidR="0091674A" w:rsidRPr="002919EF" w:rsidRDefault="0091674A" w:rsidP="0091674A">
      <w:pPr>
        <w:spacing w:line="288" w:lineRule="auto"/>
        <w:ind w:right="480"/>
        <w:jc w:val="both"/>
        <w:rPr>
          <w:rFonts w:ascii="Arial" w:hAnsi="Arial" w:cs="Arial"/>
          <w:sz w:val="18"/>
          <w:szCs w:val="18"/>
          <w:lang w:val="sr-Cyrl-CS"/>
        </w:rPr>
      </w:pPr>
      <w:r w:rsidRPr="002919EF">
        <w:rPr>
          <w:rFonts w:ascii="Arial" w:hAnsi="Arial" w:cs="Arial"/>
          <w:sz w:val="18"/>
          <w:szCs w:val="18"/>
          <w:lang w:val="sr-Cyrl-CS"/>
        </w:rPr>
        <w:tab/>
        <w:t>Усваја се Извештај о раду Центра за социјални рад општина Петровац на Млави и Жагубица за 20</w:t>
      </w:r>
      <w:r w:rsidRPr="002919EF">
        <w:rPr>
          <w:rFonts w:ascii="Arial" w:hAnsi="Arial" w:cs="Arial"/>
          <w:sz w:val="18"/>
          <w:szCs w:val="18"/>
          <w:lang w:val="ru-RU"/>
        </w:rPr>
        <w:t>1</w:t>
      </w:r>
      <w:r w:rsidRPr="002919EF">
        <w:rPr>
          <w:rFonts w:ascii="Arial" w:hAnsi="Arial" w:cs="Arial"/>
          <w:sz w:val="18"/>
          <w:szCs w:val="18"/>
          <w:lang w:val="sr-Cyrl-CS"/>
        </w:rPr>
        <w:t>9. годину са финансијским извештајем и даје се сагласност на План и програм рада Центра за социјални рад општина Петровац на Млави и Жагубица за 20</w:t>
      </w:r>
      <w:r w:rsidRPr="002919EF">
        <w:rPr>
          <w:rFonts w:ascii="Arial" w:hAnsi="Arial" w:cs="Arial"/>
          <w:sz w:val="18"/>
          <w:szCs w:val="18"/>
          <w:lang w:val="sr-Latn-CS"/>
        </w:rPr>
        <w:t>20</w:t>
      </w:r>
      <w:r w:rsidRPr="002919EF">
        <w:rPr>
          <w:rFonts w:ascii="Arial" w:hAnsi="Arial" w:cs="Arial"/>
          <w:sz w:val="18"/>
          <w:szCs w:val="18"/>
          <w:lang w:val="sr-Cyrl-CS"/>
        </w:rPr>
        <w:t>. годину са финансијским планом.</w:t>
      </w:r>
    </w:p>
    <w:p w:rsidR="0091674A" w:rsidRPr="002919EF" w:rsidRDefault="0091674A" w:rsidP="0091674A">
      <w:pPr>
        <w:spacing w:line="288" w:lineRule="auto"/>
        <w:ind w:right="480"/>
        <w:jc w:val="both"/>
        <w:rPr>
          <w:rFonts w:ascii="Arial" w:hAnsi="Arial" w:cs="Arial"/>
          <w:sz w:val="18"/>
          <w:szCs w:val="18"/>
          <w:lang w:val="sr-Cyrl-CS"/>
        </w:rPr>
      </w:pPr>
    </w:p>
    <w:p w:rsidR="0091674A" w:rsidRPr="002919EF" w:rsidRDefault="0091674A" w:rsidP="0091674A">
      <w:pPr>
        <w:spacing w:line="288" w:lineRule="auto"/>
        <w:ind w:right="480"/>
        <w:jc w:val="both"/>
        <w:rPr>
          <w:rFonts w:ascii="Arial" w:hAnsi="Arial" w:cs="Arial"/>
          <w:sz w:val="18"/>
          <w:szCs w:val="18"/>
          <w:lang w:val="sr-Cyrl-CS"/>
        </w:rPr>
      </w:pPr>
    </w:p>
    <w:p w:rsidR="0091674A" w:rsidRPr="002919EF" w:rsidRDefault="0091674A" w:rsidP="0091674A">
      <w:pPr>
        <w:spacing w:line="288" w:lineRule="auto"/>
        <w:ind w:right="480"/>
        <w:jc w:val="center"/>
        <w:rPr>
          <w:rFonts w:ascii="Arial" w:hAnsi="Arial" w:cs="Arial"/>
          <w:sz w:val="18"/>
          <w:szCs w:val="18"/>
          <w:lang w:val="sr-Cyrl-CS"/>
        </w:rPr>
      </w:pPr>
      <w:r w:rsidRPr="002919EF">
        <w:rPr>
          <w:rFonts w:ascii="Arial" w:hAnsi="Arial" w:cs="Arial"/>
          <w:sz w:val="18"/>
          <w:szCs w:val="18"/>
        </w:rPr>
        <w:t>II</w:t>
      </w:r>
    </w:p>
    <w:p w:rsidR="0091674A" w:rsidRPr="002919EF" w:rsidRDefault="0091674A" w:rsidP="0091674A">
      <w:pPr>
        <w:spacing w:line="288" w:lineRule="auto"/>
        <w:ind w:right="480"/>
        <w:rPr>
          <w:rFonts w:ascii="Arial" w:hAnsi="Arial" w:cs="Arial"/>
          <w:sz w:val="18"/>
          <w:szCs w:val="18"/>
          <w:lang w:val="sr-Cyrl-CS"/>
        </w:rPr>
      </w:pPr>
    </w:p>
    <w:p w:rsidR="0091674A" w:rsidRPr="002919EF" w:rsidRDefault="0091674A" w:rsidP="0091674A">
      <w:pPr>
        <w:spacing w:line="228" w:lineRule="auto"/>
        <w:jc w:val="both"/>
        <w:rPr>
          <w:rFonts w:ascii="Arial" w:hAnsi="Arial" w:cs="Arial"/>
          <w:sz w:val="18"/>
          <w:szCs w:val="18"/>
          <w:lang w:val="sr-Cyrl-CS"/>
        </w:rPr>
      </w:pPr>
      <w:r w:rsidRPr="002919EF">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Pr>
                <w:rFonts w:ascii="Arial" w:hAnsi="Arial" w:cs="Arial"/>
                <w:sz w:val="18"/>
                <w:szCs w:val="18"/>
                <w:lang w:val="sr-Cyrl-CS"/>
              </w:rPr>
              <w:t>4</w:t>
            </w:r>
            <w:r w:rsidR="002D7C7D">
              <w:rPr>
                <w:rFonts w:ascii="Arial" w:hAnsi="Arial" w:cs="Arial"/>
                <w:sz w:val="18"/>
                <w:szCs w:val="18"/>
              </w:rPr>
              <w:t>9</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9</w:t>
      </w:r>
      <w:r w:rsidRPr="003D5C77">
        <w:rPr>
          <w:rFonts w:ascii="Arial" w:hAnsi="Arial" w:cs="Arial"/>
          <w:b/>
          <w:i/>
          <w:color w:val="000000"/>
          <w:sz w:val="18"/>
          <w:szCs w:val="18"/>
          <w:lang w:val="sr-Cyrl-CS"/>
        </w:rPr>
        <w:t>.</w:t>
      </w:r>
    </w:p>
    <w:p w:rsidR="0091674A" w:rsidRPr="00751AEE" w:rsidRDefault="0091674A" w:rsidP="0091674A">
      <w:pPr>
        <w:ind w:right="480" w:firstLine="720"/>
        <w:jc w:val="both"/>
        <w:rPr>
          <w:rFonts w:ascii="Arial" w:hAnsi="Arial" w:cs="Arial"/>
          <w:sz w:val="18"/>
          <w:szCs w:val="18"/>
          <w:lang w:val="sr-Cyrl-CS"/>
        </w:rPr>
      </w:pPr>
      <w:r w:rsidRPr="00751AEE">
        <w:rPr>
          <w:rFonts w:ascii="Arial" w:hAnsi="Arial" w:cs="Arial"/>
          <w:sz w:val="18"/>
          <w:szCs w:val="18"/>
          <w:lang w:val="sr-Cyrl-CS"/>
        </w:rPr>
        <w:t>На основу члана 32</w:t>
      </w:r>
      <w:r w:rsidRPr="00751AEE">
        <w:rPr>
          <w:rFonts w:ascii="Arial" w:hAnsi="Arial" w:cs="Arial"/>
          <w:sz w:val="18"/>
          <w:szCs w:val="18"/>
          <w:lang w:val="ru-RU"/>
        </w:rPr>
        <w:t>.</w:t>
      </w:r>
      <w:r w:rsidRPr="00751AEE">
        <w:rPr>
          <w:rFonts w:ascii="Arial" w:hAnsi="Arial" w:cs="Arial"/>
          <w:sz w:val="18"/>
          <w:szCs w:val="18"/>
          <w:lang w:val="sr-Cyrl-CS"/>
        </w:rPr>
        <w:t xml:space="preserve"> Закона о локалној самоуправи ("Службени гласник РС", бр. </w:t>
      </w:r>
      <w:r w:rsidRPr="00751AEE">
        <w:rPr>
          <w:rFonts w:ascii="Arial" w:hAnsi="Arial" w:cs="Arial"/>
          <w:sz w:val="18"/>
          <w:szCs w:val="18"/>
          <w:lang w:val="ru-RU"/>
        </w:rPr>
        <w:t>129/07</w:t>
      </w:r>
      <w:r w:rsidRPr="00751AEE">
        <w:rPr>
          <w:rFonts w:ascii="Arial" w:hAnsi="Arial" w:cs="Arial"/>
          <w:sz w:val="18"/>
          <w:szCs w:val="18"/>
          <w:lang w:val="sr-Cyrl-CS"/>
        </w:rPr>
        <w:t xml:space="preserve">, </w:t>
      </w:r>
      <w:r w:rsidRPr="00751AEE">
        <w:rPr>
          <w:rFonts w:ascii="Arial" w:hAnsi="Arial" w:cs="Arial"/>
          <w:sz w:val="18"/>
          <w:szCs w:val="18"/>
          <w:lang w:val="ru-RU"/>
        </w:rPr>
        <w:t>83/14-др.закон</w:t>
      </w:r>
      <w:r w:rsidRPr="00751AEE">
        <w:rPr>
          <w:rFonts w:ascii="Arial" w:hAnsi="Arial" w:cs="Arial"/>
          <w:sz w:val="18"/>
          <w:szCs w:val="18"/>
          <w:lang w:val="sr-Latn-CS"/>
        </w:rPr>
        <w:t xml:space="preserve">, </w:t>
      </w:r>
      <w:r w:rsidRPr="00751AEE">
        <w:rPr>
          <w:rFonts w:ascii="Arial" w:hAnsi="Arial" w:cs="Arial"/>
          <w:sz w:val="18"/>
          <w:szCs w:val="18"/>
          <w:lang w:val="sr-Cyrl-CS"/>
        </w:rPr>
        <w:t>101/16</w:t>
      </w:r>
      <w:r w:rsidRPr="00751AEE">
        <w:rPr>
          <w:rFonts w:ascii="Arial" w:hAnsi="Arial" w:cs="Arial"/>
          <w:sz w:val="18"/>
          <w:szCs w:val="18"/>
          <w:lang w:val="sr-Latn-CS"/>
        </w:rPr>
        <w:t xml:space="preserve"> </w:t>
      </w:r>
      <w:r w:rsidRPr="00751AEE">
        <w:rPr>
          <w:rFonts w:ascii="Arial" w:hAnsi="Arial" w:cs="Arial"/>
          <w:sz w:val="18"/>
          <w:szCs w:val="18"/>
          <w:lang w:val="sr-Cyrl-CS"/>
        </w:rPr>
        <w:t>и 47/18</w:t>
      </w:r>
      <w:r w:rsidRPr="00751AEE">
        <w:rPr>
          <w:rFonts w:ascii="Arial" w:hAnsi="Arial" w:cs="Arial"/>
          <w:sz w:val="18"/>
          <w:szCs w:val="18"/>
          <w:lang w:val="ru-RU"/>
        </w:rPr>
        <w:t>)</w:t>
      </w:r>
      <w:r w:rsidRPr="00751AEE">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91674A" w:rsidRPr="00751AEE" w:rsidRDefault="0091674A" w:rsidP="0091674A">
      <w:pPr>
        <w:rPr>
          <w:rFonts w:ascii="Arial" w:hAnsi="Arial" w:cs="Arial"/>
          <w:sz w:val="18"/>
          <w:szCs w:val="18"/>
          <w:lang w:val="sr-Cyrl-CS"/>
        </w:rPr>
      </w:pPr>
      <w:r w:rsidRPr="00751AEE">
        <w:rPr>
          <w:rFonts w:ascii="Arial" w:hAnsi="Arial" w:cs="Arial"/>
          <w:sz w:val="18"/>
          <w:szCs w:val="18"/>
          <w:lang w:val="sr-Cyrl-CS"/>
        </w:rPr>
        <w:tab/>
      </w:r>
    </w:p>
    <w:p w:rsidR="0091674A" w:rsidRPr="00751AEE" w:rsidRDefault="0091674A" w:rsidP="0091674A">
      <w:pPr>
        <w:rPr>
          <w:rFonts w:ascii="Arial" w:hAnsi="Arial" w:cs="Arial"/>
          <w:sz w:val="18"/>
          <w:szCs w:val="18"/>
          <w:lang w:val="sr-Cyrl-CS"/>
        </w:rPr>
      </w:pPr>
      <w:r w:rsidRPr="00751AEE">
        <w:rPr>
          <w:rFonts w:ascii="Arial" w:hAnsi="Arial" w:cs="Arial"/>
          <w:sz w:val="18"/>
          <w:szCs w:val="18"/>
          <w:lang w:val="sr-Cyrl-CS"/>
        </w:rPr>
        <w:tab/>
        <w:t>Скупштина општине Петровац на Млави, на седници одржаној 25.05.2020. године, донела је</w:t>
      </w:r>
    </w:p>
    <w:p w:rsidR="0091674A" w:rsidRPr="00751AEE" w:rsidRDefault="0091674A" w:rsidP="0091674A">
      <w:pPr>
        <w:spacing w:line="288" w:lineRule="auto"/>
        <w:ind w:right="480"/>
        <w:jc w:val="both"/>
        <w:rPr>
          <w:rFonts w:ascii="Arial" w:hAnsi="Arial" w:cs="Arial"/>
          <w:sz w:val="18"/>
          <w:szCs w:val="18"/>
          <w:lang w:val="sr-Cyrl-CS"/>
        </w:rPr>
      </w:pPr>
    </w:p>
    <w:p w:rsidR="0091674A" w:rsidRPr="00751AEE" w:rsidRDefault="0091674A" w:rsidP="0091674A">
      <w:pPr>
        <w:spacing w:line="288" w:lineRule="auto"/>
        <w:ind w:right="480"/>
        <w:jc w:val="both"/>
        <w:rPr>
          <w:rFonts w:ascii="Arial" w:hAnsi="Arial" w:cs="Arial"/>
          <w:sz w:val="18"/>
          <w:szCs w:val="18"/>
          <w:lang w:val="sr-Cyrl-CS"/>
        </w:rPr>
      </w:pPr>
    </w:p>
    <w:p w:rsidR="0091674A" w:rsidRPr="00751AEE" w:rsidRDefault="0091674A" w:rsidP="0091674A">
      <w:pPr>
        <w:spacing w:line="288" w:lineRule="auto"/>
        <w:ind w:right="480"/>
        <w:jc w:val="center"/>
        <w:rPr>
          <w:rFonts w:ascii="Arial" w:hAnsi="Arial" w:cs="Arial"/>
          <w:sz w:val="18"/>
          <w:szCs w:val="18"/>
          <w:lang w:val="sr-Cyrl-CS"/>
        </w:rPr>
      </w:pPr>
      <w:r w:rsidRPr="00751AEE">
        <w:rPr>
          <w:rFonts w:ascii="Arial" w:hAnsi="Arial" w:cs="Arial"/>
          <w:sz w:val="18"/>
          <w:szCs w:val="18"/>
          <w:lang w:val="sr-Cyrl-CS"/>
        </w:rPr>
        <w:t>Р Е Ш Е Њ Е</w:t>
      </w:r>
    </w:p>
    <w:p w:rsidR="0091674A" w:rsidRPr="00751AEE" w:rsidRDefault="0091674A" w:rsidP="0091674A">
      <w:pPr>
        <w:spacing w:line="288" w:lineRule="auto"/>
        <w:rPr>
          <w:rFonts w:ascii="Arial" w:hAnsi="Arial" w:cs="Arial"/>
          <w:sz w:val="18"/>
          <w:szCs w:val="18"/>
          <w:lang w:val="sr-Cyrl-CS"/>
        </w:rPr>
      </w:pPr>
    </w:p>
    <w:p w:rsidR="0091674A" w:rsidRPr="00751AEE" w:rsidRDefault="0091674A" w:rsidP="0091674A">
      <w:pPr>
        <w:spacing w:line="288" w:lineRule="auto"/>
        <w:jc w:val="center"/>
        <w:rPr>
          <w:rFonts w:ascii="Arial" w:hAnsi="Arial" w:cs="Arial"/>
          <w:sz w:val="18"/>
          <w:szCs w:val="18"/>
          <w:lang w:val="sr-Cyrl-CS"/>
        </w:rPr>
      </w:pPr>
      <w:r w:rsidRPr="00751AEE">
        <w:rPr>
          <w:rFonts w:ascii="Arial" w:hAnsi="Arial" w:cs="Arial"/>
          <w:sz w:val="18"/>
          <w:szCs w:val="18"/>
        </w:rPr>
        <w:t>I</w:t>
      </w:r>
    </w:p>
    <w:p w:rsidR="0091674A" w:rsidRPr="00751AEE" w:rsidRDefault="0091674A" w:rsidP="0091674A">
      <w:pPr>
        <w:spacing w:line="288" w:lineRule="auto"/>
        <w:rPr>
          <w:rFonts w:ascii="Arial" w:hAnsi="Arial" w:cs="Arial"/>
          <w:sz w:val="18"/>
          <w:szCs w:val="18"/>
          <w:lang w:val="sr-Cyrl-CS"/>
        </w:rPr>
      </w:pPr>
    </w:p>
    <w:p w:rsidR="0091674A" w:rsidRPr="00751AEE" w:rsidRDefault="0091674A" w:rsidP="0091674A">
      <w:pPr>
        <w:spacing w:line="288" w:lineRule="auto"/>
        <w:jc w:val="both"/>
        <w:rPr>
          <w:rFonts w:ascii="Arial" w:hAnsi="Arial" w:cs="Arial"/>
          <w:sz w:val="18"/>
          <w:szCs w:val="18"/>
          <w:lang w:val="sr-Cyrl-CS"/>
        </w:rPr>
      </w:pPr>
      <w:r w:rsidRPr="00751AEE">
        <w:rPr>
          <w:rFonts w:ascii="Arial" w:hAnsi="Arial" w:cs="Arial"/>
          <w:sz w:val="18"/>
          <w:szCs w:val="18"/>
          <w:lang w:val="sr-Cyrl-CS"/>
        </w:rPr>
        <w:tab/>
        <w:t>Усваја се Извештај о раду Туристичке организације општине Петровац на Млави за 20</w:t>
      </w:r>
      <w:r w:rsidRPr="00751AEE">
        <w:rPr>
          <w:rFonts w:ascii="Arial" w:hAnsi="Arial" w:cs="Arial"/>
          <w:sz w:val="18"/>
          <w:szCs w:val="18"/>
          <w:lang w:val="ru-RU"/>
        </w:rPr>
        <w:t>1</w:t>
      </w:r>
      <w:r w:rsidRPr="00751AEE">
        <w:rPr>
          <w:rFonts w:ascii="Arial" w:hAnsi="Arial" w:cs="Arial"/>
          <w:sz w:val="18"/>
          <w:szCs w:val="18"/>
          <w:lang w:val="sr-Cyrl-CS"/>
        </w:rPr>
        <w:t>9. годину са финансијским извештајем и даје се сагласност на Програм рада Туристичке организације општине Петровац на Млави за 2020. годину са финансијским планом.</w:t>
      </w:r>
    </w:p>
    <w:p w:rsidR="0091674A" w:rsidRPr="00751AEE" w:rsidRDefault="0091674A" w:rsidP="0091674A">
      <w:pPr>
        <w:spacing w:line="288" w:lineRule="auto"/>
        <w:jc w:val="both"/>
        <w:rPr>
          <w:rFonts w:ascii="Arial" w:hAnsi="Arial" w:cs="Arial"/>
          <w:sz w:val="18"/>
          <w:szCs w:val="18"/>
          <w:lang w:val="sr-Cyrl-CS"/>
        </w:rPr>
      </w:pPr>
    </w:p>
    <w:p w:rsidR="0091674A" w:rsidRPr="00751AEE" w:rsidRDefault="0091674A" w:rsidP="0091674A">
      <w:pPr>
        <w:spacing w:line="288" w:lineRule="auto"/>
        <w:jc w:val="both"/>
        <w:rPr>
          <w:rFonts w:ascii="Arial" w:hAnsi="Arial" w:cs="Arial"/>
          <w:sz w:val="18"/>
          <w:szCs w:val="18"/>
          <w:lang w:val="sr-Cyrl-CS"/>
        </w:rPr>
      </w:pPr>
    </w:p>
    <w:p w:rsidR="0091674A" w:rsidRPr="00751AEE" w:rsidRDefault="0091674A" w:rsidP="0091674A">
      <w:pPr>
        <w:spacing w:line="288" w:lineRule="auto"/>
        <w:jc w:val="center"/>
        <w:rPr>
          <w:rFonts w:ascii="Arial" w:hAnsi="Arial" w:cs="Arial"/>
          <w:sz w:val="18"/>
          <w:szCs w:val="18"/>
          <w:lang w:val="sr-Cyrl-CS"/>
        </w:rPr>
      </w:pPr>
      <w:r w:rsidRPr="00751AEE">
        <w:rPr>
          <w:rFonts w:ascii="Arial" w:hAnsi="Arial" w:cs="Arial"/>
          <w:sz w:val="18"/>
          <w:szCs w:val="18"/>
        </w:rPr>
        <w:t>II</w:t>
      </w:r>
    </w:p>
    <w:p w:rsidR="0091674A" w:rsidRPr="00751AEE" w:rsidRDefault="0091674A" w:rsidP="0091674A">
      <w:pPr>
        <w:tabs>
          <w:tab w:val="left" w:pos="10320"/>
        </w:tabs>
        <w:spacing w:line="288" w:lineRule="auto"/>
        <w:ind w:right="480"/>
        <w:rPr>
          <w:rFonts w:ascii="Arial" w:hAnsi="Arial" w:cs="Arial"/>
          <w:sz w:val="18"/>
          <w:szCs w:val="18"/>
          <w:lang w:val="sr-Cyrl-CS"/>
        </w:rPr>
      </w:pPr>
    </w:p>
    <w:p w:rsidR="0091674A" w:rsidRPr="00751AEE" w:rsidRDefault="0091674A" w:rsidP="0091674A">
      <w:pPr>
        <w:spacing w:line="228" w:lineRule="auto"/>
        <w:jc w:val="both"/>
        <w:rPr>
          <w:rFonts w:ascii="Arial" w:hAnsi="Arial" w:cs="Arial"/>
          <w:sz w:val="18"/>
          <w:szCs w:val="18"/>
          <w:lang w:val="sr-Cyrl-CS"/>
        </w:rPr>
      </w:pPr>
      <w:r w:rsidRPr="00751AEE">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50</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10</w:t>
      </w:r>
      <w:r w:rsidRPr="003D5C77">
        <w:rPr>
          <w:rFonts w:ascii="Arial" w:hAnsi="Arial" w:cs="Arial"/>
          <w:b/>
          <w:i/>
          <w:color w:val="000000"/>
          <w:sz w:val="18"/>
          <w:szCs w:val="18"/>
          <w:lang w:val="sr-Cyrl-CS"/>
        </w:rPr>
        <w:t>.</w:t>
      </w:r>
    </w:p>
    <w:p w:rsidR="0091674A" w:rsidRPr="00334140" w:rsidRDefault="0091674A" w:rsidP="0091674A">
      <w:pPr>
        <w:ind w:right="480" w:firstLine="720"/>
        <w:jc w:val="both"/>
        <w:rPr>
          <w:rFonts w:ascii="Arial" w:hAnsi="Arial" w:cs="Arial"/>
          <w:sz w:val="18"/>
          <w:szCs w:val="18"/>
          <w:lang w:val="sr-Cyrl-CS"/>
        </w:rPr>
      </w:pPr>
      <w:r w:rsidRPr="00334140">
        <w:rPr>
          <w:rFonts w:ascii="Arial" w:hAnsi="Arial" w:cs="Arial"/>
          <w:sz w:val="18"/>
          <w:szCs w:val="18"/>
          <w:lang w:val="sr-Cyrl-CS"/>
        </w:rPr>
        <w:t>На основу члана 32</w:t>
      </w:r>
      <w:r w:rsidRPr="00334140">
        <w:rPr>
          <w:rFonts w:ascii="Arial" w:hAnsi="Arial" w:cs="Arial"/>
          <w:sz w:val="18"/>
          <w:szCs w:val="18"/>
          <w:lang w:val="ru-RU"/>
        </w:rPr>
        <w:t>.</w:t>
      </w:r>
      <w:r w:rsidRPr="00334140">
        <w:rPr>
          <w:rFonts w:ascii="Arial" w:hAnsi="Arial" w:cs="Arial"/>
          <w:sz w:val="18"/>
          <w:szCs w:val="18"/>
          <w:lang w:val="sr-Cyrl-CS"/>
        </w:rPr>
        <w:t xml:space="preserve"> Закона о локалној самоуправи ("Службени гласник РС", бр. </w:t>
      </w:r>
      <w:r w:rsidRPr="00334140">
        <w:rPr>
          <w:rFonts w:ascii="Arial" w:hAnsi="Arial" w:cs="Arial"/>
          <w:sz w:val="18"/>
          <w:szCs w:val="18"/>
          <w:lang w:val="ru-RU"/>
        </w:rPr>
        <w:t>129/07</w:t>
      </w:r>
      <w:r w:rsidRPr="00334140">
        <w:rPr>
          <w:rFonts w:ascii="Arial" w:hAnsi="Arial" w:cs="Arial"/>
          <w:sz w:val="18"/>
          <w:szCs w:val="18"/>
          <w:lang w:val="sr-Cyrl-CS"/>
        </w:rPr>
        <w:t xml:space="preserve">, </w:t>
      </w:r>
      <w:r w:rsidRPr="00334140">
        <w:rPr>
          <w:rFonts w:ascii="Arial" w:hAnsi="Arial" w:cs="Arial"/>
          <w:sz w:val="18"/>
          <w:szCs w:val="18"/>
          <w:lang w:val="ru-RU"/>
        </w:rPr>
        <w:t>83/14-др.закон</w:t>
      </w:r>
      <w:r w:rsidRPr="00334140">
        <w:rPr>
          <w:rFonts w:ascii="Arial" w:hAnsi="Arial" w:cs="Arial"/>
          <w:sz w:val="18"/>
          <w:szCs w:val="18"/>
          <w:lang w:val="sr-Latn-CS"/>
        </w:rPr>
        <w:t xml:space="preserve">, </w:t>
      </w:r>
      <w:r w:rsidRPr="00334140">
        <w:rPr>
          <w:rFonts w:ascii="Arial" w:hAnsi="Arial" w:cs="Arial"/>
          <w:sz w:val="18"/>
          <w:szCs w:val="18"/>
          <w:lang w:val="sr-Cyrl-CS"/>
        </w:rPr>
        <w:t>101/16</w:t>
      </w:r>
      <w:r w:rsidRPr="00334140">
        <w:rPr>
          <w:rFonts w:ascii="Arial" w:hAnsi="Arial" w:cs="Arial"/>
          <w:sz w:val="18"/>
          <w:szCs w:val="18"/>
          <w:lang w:val="sr-Latn-CS"/>
        </w:rPr>
        <w:t xml:space="preserve"> </w:t>
      </w:r>
      <w:r w:rsidRPr="00334140">
        <w:rPr>
          <w:rFonts w:ascii="Arial" w:hAnsi="Arial" w:cs="Arial"/>
          <w:sz w:val="18"/>
          <w:szCs w:val="18"/>
          <w:lang w:val="sr-Cyrl-CS"/>
        </w:rPr>
        <w:t>и 47/18</w:t>
      </w:r>
      <w:r w:rsidRPr="00334140">
        <w:rPr>
          <w:rFonts w:ascii="Arial" w:hAnsi="Arial" w:cs="Arial"/>
          <w:sz w:val="18"/>
          <w:szCs w:val="18"/>
          <w:lang w:val="ru-RU"/>
        </w:rPr>
        <w:t>)</w:t>
      </w:r>
      <w:r w:rsidRPr="00334140">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91674A" w:rsidRPr="00334140" w:rsidRDefault="0091674A" w:rsidP="0091674A">
      <w:pPr>
        <w:rPr>
          <w:rFonts w:ascii="Arial" w:hAnsi="Arial" w:cs="Arial"/>
          <w:sz w:val="18"/>
          <w:szCs w:val="18"/>
          <w:lang w:val="sr-Cyrl-CS"/>
        </w:rPr>
      </w:pPr>
      <w:r w:rsidRPr="00334140">
        <w:rPr>
          <w:rFonts w:ascii="Arial" w:hAnsi="Arial" w:cs="Arial"/>
          <w:sz w:val="18"/>
          <w:szCs w:val="18"/>
          <w:lang w:val="sr-Cyrl-CS"/>
        </w:rPr>
        <w:tab/>
      </w:r>
    </w:p>
    <w:p w:rsidR="0091674A" w:rsidRPr="00334140" w:rsidRDefault="0091674A" w:rsidP="0091674A">
      <w:pPr>
        <w:rPr>
          <w:rFonts w:ascii="Arial" w:hAnsi="Arial" w:cs="Arial"/>
          <w:sz w:val="18"/>
          <w:szCs w:val="18"/>
          <w:lang w:val="sr-Cyrl-CS"/>
        </w:rPr>
      </w:pPr>
      <w:r w:rsidRPr="00334140">
        <w:rPr>
          <w:rFonts w:ascii="Arial" w:hAnsi="Arial" w:cs="Arial"/>
          <w:sz w:val="18"/>
          <w:szCs w:val="18"/>
          <w:lang w:val="sr-Cyrl-CS"/>
        </w:rPr>
        <w:tab/>
        <w:t>Скупштина општине Петровац на Млави, на седници одржаној 25.05.2020. године, донела је</w:t>
      </w:r>
    </w:p>
    <w:p w:rsidR="0091674A" w:rsidRPr="00334140" w:rsidRDefault="0091674A" w:rsidP="0091674A">
      <w:pPr>
        <w:spacing w:line="288" w:lineRule="auto"/>
        <w:ind w:right="480"/>
        <w:jc w:val="both"/>
        <w:rPr>
          <w:rFonts w:ascii="Arial" w:hAnsi="Arial" w:cs="Arial"/>
          <w:sz w:val="18"/>
          <w:szCs w:val="18"/>
          <w:lang w:val="sr-Cyrl-CS"/>
        </w:rPr>
      </w:pPr>
    </w:p>
    <w:p w:rsidR="0091674A" w:rsidRPr="00334140" w:rsidRDefault="0091674A" w:rsidP="0091674A">
      <w:pPr>
        <w:spacing w:line="288" w:lineRule="auto"/>
        <w:ind w:right="480"/>
        <w:jc w:val="both"/>
        <w:rPr>
          <w:rFonts w:ascii="Arial" w:hAnsi="Arial" w:cs="Arial"/>
          <w:sz w:val="18"/>
          <w:szCs w:val="18"/>
          <w:lang w:val="sr-Cyrl-CS"/>
        </w:rPr>
      </w:pPr>
    </w:p>
    <w:p w:rsidR="0091674A" w:rsidRPr="00334140" w:rsidRDefault="0091674A" w:rsidP="0091674A">
      <w:pPr>
        <w:spacing w:line="288" w:lineRule="auto"/>
        <w:ind w:right="480"/>
        <w:jc w:val="center"/>
        <w:rPr>
          <w:rFonts w:ascii="Arial" w:hAnsi="Arial" w:cs="Arial"/>
          <w:sz w:val="18"/>
          <w:szCs w:val="18"/>
          <w:lang w:val="sr-Cyrl-CS"/>
        </w:rPr>
      </w:pPr>
      <w:r w:rsidRPr="00334140">
        <w:rPr>
          <w:rFonts w:ascii="Arial" w:hAnsi="Arial" w:cs="Arial"/>
          <w:sz w:val="18"/>
          <w:szCs w:val="18"/>
          <w:lang w:val="sr-Cyrl-CS"/>
        </w:rPr>
        <w:t>Р Е Ш Е Њ Е</w:t>
      </w:r>
    </w:p>
    <w:p w:rsidR="0091674A" w:rsidRPr="00334140" w:rsidRDefault="0091674A" w:rsidP="0091674A">
      <w:pPr>
        <w:spacing w:line="288" w:lineRule="auto"/>
        <w:ind w:right="480"/>
        <w:rPr>
          <w:rFonts w:ascii="Arial" w:hAnsi="Arial" w:cs="Arial"/>
          <w:sz w:val="18"/>
          <w:szCs w:val="18"/>
          <w:lang w:val="sr-Cyrl-CS"/>
        </w:rPr>
      </w:pPr>
    </w:p>
    <w:p w:rsidR="0091674A" w:rsidRPr="00334140" w:rsidRDefault="0091674A" w:rsidP="0091674A">
      <w:pPr>
        <w:spacing w:line="288" w:lineRule="auto"/>
        <w:ind w:right="480"/>
        <w:jc w:val="center"/>
        <w:rPr>
          <w:rFonts w:ascii="Arial" w:hAnsi="Arial" w:cs="Arial"/>
          <w:sz w:val="18"/>
          <w:szCs w:val="18"/>
          <w:lang w:val="sr-Cyrl-CS"/>
        </w:rPr>
      </w:pPr>
      <w:r w:rsidRPr="00334140">
        <w:rPr>
          <w:rFonts w:ascii="Arial" w:hAnsi="Arial" w:cs="Arial"/>
          <w:sz w:val="18"/>
          <w:szCs w:val="18"/>
        </w:rPr>
        <w:t>I</w:t>
      </w:r>
    </w:p>
    <w:p w:rsidR="0091674A" w:rsidRPr="00334140" w:rsidRDefault="0091674A" w:rsidP="0091674A">
      <w:pPr>
        <w:spacing w:line="288" w:lineRule="auto"/>
        <w:ind w:right="480"/>
        <w:rPr>
          <w:rFonts w:ascii="Arial" w:hAnsi="Arial" w:cs="Arial"/>
          <w:sz w:val="18"/>
          <w:szCs w:val="18"/>
          <w:lang w:val="sr-Cyrl-CS"/>
        </w:rPr>
      </w:pPr>
    </w:p>
    <w:p w:rsidR="0091674A" w:rsidRPr="00334140" w:rsidRDefault="0091674A" w:rsidP="0091674A">
      <w:pPr>
        <w:spacing w:line="288" w:lineRule="auto"/>
        <w:ind w:right="480"/>
        <w:jc w:val="both"/>
        <w:rPr>
          <w:rFonts w:ascii="Arial" w:hAnsi="Arial" w:cs="Arial"/>
          <w:sz w:val="18"/>
          <w:szCs w:val="18"/>
          <w:lang w:val="sr-Cyrl-CS"/>
        </w:rPr>
      </w:pPr>
      <w:r w:rsidRPr="00334140">
        <w:rPr>
          <w:rFonts w:ascii="Arial" w:hAnsi="Arial" w:cs="Arial"/>
          <w:sz w:val="18"/>
          <w:szCs w:val="18"/>
          <w:lang w:val="sr-Cyrl-CS"/>
        </w:rPr>
        <w:tab/>
        <w:t>Усваја се Извештај о раду Установе Спортски центар "Петровац на Млави" за 20</w:t>
      </w:r>
      <w:r w:rsidRPr="00334140">
        <w:rPr>
          <w:rFonts w:ascii="Arial" w:hAnsi="Arial" w:cs="Arial"/>
          <w:sz w:val="18"/>
          <w:szCs w:val="18"/>
          <w:lang w:val="ru-RU"/>
        </w:rPr>
        <w:t>1</w:t>
      </w:r>
      <w:r w:rsidRPr="00334140">
        <w:rPr>
          <w:rFonts w:ascii="Arial" w:hAnsi="Arial" w:cs="Arial"/>
          <w:sz w:val="18"/>
          <w:szCs w:val="18"/>
          <w:lang w:val="sr-Cyrl-CS"/>
        </w:rPr>
        <w:t>9. годину са финансијским извештајем  и даје се сагласност на Програм рада Установе Спортски центар "Петровац на Млави" за 2020. годину са финансијским планом.</w:t>
      </w:r>
    </w:p>
    <w:p w:rsidR="0091674A" w:rsidRPr="00334140" w:rsidRDefault="0091674A" w:rsidP="0091674A">
      <w:pPr>
        <w:spacing w:line="288" w:lineRule="auto"/>
        <w:ind w:right="480"/>
        <w:jc w:val="both"/>
        <w:rPr>
          <w:rFonts w:ascii="Arial" w:hAnsi="Arial" w:cs="Arial"/>
          <w:sz w:val="18"/>
          <w:szCs w:val="18"/>
          <w:lang w:val="sr-Cyrl-CS"/>
        </w:rPr>
      </w:pPr>
    </w:p>
    <w:p w:rsidR="0091674A" w:rsidRPr="00334140" w:rsidRDefault="0091674A" w:rsidP="0091674A">
      <w:pPr>
        <w:spacing w:line="288" w:lineRule="auto"/>
        <w:ind w:right="480"/>
        <w:jc w:val="center"/>
        <w:rPr>
          <w:rFonts w:ascii="Arial" w:hAnsi="Arial" w:cs="Arial"/>
          <w:sz w:val="18"/>
          <w:szCs w:val="18"/>
          <w:lang w:val="sr-Cyrl-CS"/>
        </w:rPr>
      </w:pPr>
    </w:p>
    <w:p w:rsidR="0091674A" w:rsidRPr="00334140" w:rsidRDefault="0091674A" w:rsidP="0091674A">
      <w:pPr>
        <w:spacing w:line="288" w:lineRule="auto"/>
        <w:ind w:right="480"/>
        <w:jc w:val="center"/>
        <w:rPr>
          <w:rFonts w:ascii="Arial" w:hAnsi="Arial" w:cs="Arial"/>
          <w:sz w:val="18"/>
          <w:szCs w:val="18"/>
          <w:lang w:val="sr-Cyrl-CS"/>
        </w:rPr>
      </w:pPr>
      <w:r w:rsidRPr="00334140">
        <w:rPr>
          <w:rFonts w:ascii="Arial" w:hAnsi="Arial" w:cs="Arial"/>
          <w:sz w:val="18"/>
          <w:szCs w:val="18"/>
        </w:rPr>
        <w:t>II</w:t>
      </w:r>
    </w:p>
    <w:p w:rsidR="0091674A" w:rsidRPr="00334140" w:rsidRDefault="0091674A" w:rsidP="0091674A">
      <w:pPr>
        <w:spacing w:line="288" w:lineRule="auto"/>
        <w:ind w:right="480"/>
        <w:rPr>
          <w:rFonts w:ascii="Arial" w:hAnsi="Arial" w:cs="Arial"/>
          <w:sz w:val="18"/>
          <w:szCs w:val="18"/>
          <w:lang w:val="sr-Cyrl-CS"/>
        </w:rPr>
      </w:pPr>
    </w:p>
    <w:p w:rsidR="0091674A" w:rsidRPr="00334140" w:rsidRDefault="0091674A" w:rsidP="0091674A">
      <w:pPr>
        <w:spacing w:line="228" w:lineRule="auto"/>
        <w:jc w:val="both"/>
        <w:rPr>
          <w:rFonts w:ascii="Arial" w:hAnsi="Arial" w:cs="Arial"/>
          <w:sz w:val="18"/>
          <w:szCs w:val="18"/>
          <w:lang w:val="sr-Cyrl-CS"/>
        </w:rPr>
      </w:pPr>
      <w:r w:rsidRPr="00334140">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51</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1</w:t>
      </w:r>
      <w:r w:rsidRPr="00201BEA">
        <w:rPr>
          <w:rFonts w:ascii="Arial" w:hAnsi="Arial" w:cs="Arial"/>
          <w:b/>
          <w:i/>
          <w:color w:val="000000"/>
          <w:sz w:val="18"/>
          <w:szCs w:val="18"/>
          <w:lang w:val="sr-Cyrl-CS"/>
        </w:rPr>
        <w:t>1</w:t>
      </w:r>
      <w:r w:rsidRPr="003D5C77">
        <w:rPr>
          <w:rFonts w:ascii="Arial" w:hAnsi="Arial" w:cs="Arial"/>
          <w:b/>
          <w:i/>
          <w:color w:val="000000"/>
          <w:sz w:val="18"/>
          <w:szCs w:val="18"/>
          <w:lang w:val="sr-Cyrl-CS"/>
        </w:rPr>
        <w:t>.</w:t>
      </w:r>
    </w:p>
    <w:p w:rsidR="0091674A" w:rsidRPr="0096313B" w:rsidRDefault="0091674A" w:rsidP="0091674A">
      <w:pPr>
        <w:ind w:right="480" w:firstLine="720"/>
        <w:jc w:val="both"/>
        <w:rPr>
          <w:rFonts w:ascii="Arial" w:hAnsi="Arial" w:cs="Arial"/>
          <w:sz w:val="18"/>
          <w:szCs w:val="18"/>
          <w:lang w:val="sr-Cyrl-CS"/>
        </w:rPr>
      </w:pPr>
      <w:r w:rsidRPr="0096313B">
        <w:rPr>
          <w:rFonts w:ascii="Arial" w:hAnsi="Arial" w:cs="Arial"/>
          <w:sz w:val="18"/>
          <w:szCs w:val="18"/>
          <w:lang w:val="sr-Cyrl-CS"/>
        </w:rPr>
        <w:t>На основу члана 32</w:t>
      </w:r>
      <w:r w:rsidRPr="0096313B">
        <w:rPr>
          <w:rFonts w:ascii="Arial" w:hAnsi="Arial" w:cs="Arial"/>
          <w:sz w:val="18"/>
          <w:szCs w:val="18"/>
          <w:lang w:val="ru-RU"/>
        </w:rPr>
        <w:t>.</w:t>
      </w:r>
      <w:r w:rsidRPr="0096313B">
        <w:rPr>
          <w:rFonts w:ascii="Arial" w:hAnsi="Arial" w:cs="Arial"/>
          <w:sz w:val="18"/>
          <w:szCs w:val="18"/>
          <w:lang w:val="sr-Cyrl-CS"/>
        </w:rPr>
        <w:t xml:space="preserve"> Закона о локалној самоуправи ("Службени гласник РС", бр. </w:t>
      </w:r>
      <w:r w:rsidRPr="0096313B">
        <w:rPr>
          <w:rFonts w:ascii="Arial" w:hAnsi="Arial" w:cs="Arial"/>
          <w:sz w:val="18"/>
          <w:szCs w:val="18"/>
          <w:lang w:val="ru-RU"/>
        </w:rPr>
        <w:t>129/07</w:t>
      </w:r>
      <w:r w:rsidRPr="0096313B">
        <w:rPr>
          <w:rFonts w:ascii="Arial" w:hAnsi="Arial" w:cs="Arial"/>
          <w:sz w:val="18"/>
          <w:szCs w:val="18"/>
          <w:lang w:val="sr-Cyrl-CS"/>
        </w:rPr>
        <w:t xml:space="preserve">, </w:t>
      </w:r>
      <w:r w:rsidRPr="0096313B">
        <w:rPr>
          <w:rFonts w:ascii="Arial" w:hAnsi="Arial" w:cs="Arial"/>
          <w:sz w:val="18"/>
          <w:szCs w:val="18"/>
          <w:lang w:val="ru-RU"/>
        </w:rPr>
        <w:t>83/14-др.закон</w:t>
      </w:r>
      <w:r w:rsidRPr="0096313B">
        <w:rPr>
          <w:rFonts w:ascii="Arial" w:hAnsi="Arial" w:cs="Arial"/>
          <w:sz w:val="18"/>
          <w:szCs w:val="18"/>
          <w:lang w:val="sr-Latn-CS"/>
        </w:rPr>
        <w:t xml:space="preserve">, </w:t>
      </w:r>
      <w:r w:rsidRPr="0096313B">
        <w:rPr>
          <w:rFonts w:ascii="Arial" w:hAnsi="Arial" w:cs="Arial"/>
          <w:sz w:val="18"/>
          <w:szCs w:val="18"/>
          <w:lang w:val="sr-Cyrl-CS"/>
        </w:rPr>
        <w:t>101/16</w:t>
      </w:r>
      <w:r w:rsidRPr="0096313B">
        <w:rPr>
          <w:rFonts w:ascii="Arial" w:hAnsi="Arial" w:cs="Arial"/>
          <w:sz w:val="18"/>
          <w:szCs w:val="18"/>
          <w:lang w:val="sr-Latn-CS"/>
        </w:rPr>
        <w:t xml:space="preserve"> </w:t>
      </w:r>
      <w:r w:rsidRPr="0096313B">
        <w:rPr>
          <w:rFonts w:ascii="Arial" w:hAnsi="Arial" w:cs="Arial"/>
          <w:sz w:val="18"/>
          <w:szCs w:val="18"/>
          <w:lang w:val="sr-Cyrl-CS"/>
        </w:rPr>
        <w:t>и 47/18</w:t>
      </w:r>
      <w:r w:rsidRPr="0096313B">
        <w:rPr>
          <w:rFonts w:ascii="Arial" w:hAnsi="Arial" w:cs="Arial"/>
          <w:sz w:val="18"/>
          <w:szCs w:val="18"/>
          <w:lang w:val="ru-RU"/>
        </w:rPr>
        <w:t>)</w:t>
      </w:r>
      <w:r w:rsidRPr="0096313B">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91674A" w:rsidRPr="0096313B" w:rsidRDefault="0091674A" w:rsidP="0091674A">
      <w:pPr>
        <w:rPr>
          <w:rFonts w:ascii="Arial" w:hAnsi="Arial" w:cs="Arial"/>
          <w:sz w:val="18"/>
          <w:szCs w:val="18"/>
          <w:lang w:val="sr-Cyrl-CS"/>
        </w:rPr>
      </w:pPr>
      <w:r w:rsidRPr="0096313B">
        <w:rPr>
          <w:rFonts w:ascii="Arial" w:hAnsi="Arial" w:cs="Arial"/>
          <w:sz w:val="18"/>
          <w:szCs w:val="18"/>
          <w:lang w:val="sr-Cyrl-CS"/>
        </w:rPr>
        <w:tab/>
      </w:r>
    </w:p>
    <w:p w:rsidR="0091674A" w:rsidRPr="0096313B" w:rsidRDefault="0091674A" w:rsidP="0091674A">
      <w:pPr>
        <w:rPr>
          <w:rFonts w:ascii="Arial" w:hAnsi="Arial" w:cs="Arial"/>
          <w:sz w:val="18"/>
          <w:szCs w:val="18"/>
          <w:lang w:val="sr-Cyrl-CS"/>
        </w:rPr>
      </w:pPr>
      <w:r w:rsidRPr="0096313B">
        <w:rPr>
          <w:rFonts w:ascii="Arial" w:hAnsi="Arial" w:cs="Arial"/>
          <w:sz w:val="18"/>
          <w:szCs w:val="18"/>
          <w:lang w:val="sr-Cyrl-CS"/>
        </w:rPr>
        <w:tab/>
        <w:t>Скупштина општине Петровац на Млави, на седници одржаној 25.05.2020. године, донела је</w:t>
      </w:r>
    </w:p>
    <w:p w:rsidR="0091674A" w:rsidRPr="0096313B" w:rsidRDefault="0091674A" w:rsidP="0091674A">
      <w:pPr>
        <w:spacing w:line="288" w:lineRule="auto"/>
        <w:ind w:right="480"/>
        <w:jc w:val="both"/>
        <w:rPr>
          <w:rFonts w:ascii="Arial" w:hAnsi="Arial" w:cs="Arial"/>
          <w:sz w:val="18"/>
          <w:szCs w:val="18"/>
          <w:lang w:val="sr-Cyrl-CS"/>
        </w:rPr>
      </w:pPr>
    </w:p>
    <w:p w:rsidR="0091674A" w:rsidRPr="0096313B" w:rsidRDefault="0091674A" w:rsidP="0091674A">
      <w:pPr>
        <w:spacing w:line="288" w:lineRule="auto"/>
        <w:ind w:right="480"/>
        <w:jc w:val="both"/>
        <w:rPr>
          <w:rFonts w:ascii="Arial" w:hAnsi="Arial" w:cs="Arial"/>
          <w:sz w:val="18"/>
          <w:szCs w:val="18"/>
          <w:lang w:val="sr-Cyrl-CS"/>
        </w:rPr>
      </w:pPr>
    </w:p>
    <w:p w:rsidR="0091674A" w:rsidRPr="0096313B" w:rsidRDefault="0091674A" w:rsidP="0091674A">
      <w:pPr>
        <w:spacing w:line="288" w:lineRule="auto"/>
        <w:ind w:right="480"/>
        <w:jc w:val="center"/>
        <w:rPr>
          <w:rFonts w:ascii="Arial" w:hAnsi="Arial" w:cs="Arial"/>
          <w:sz w:val="18"/>
          <w:szCs w:val="18"/>
          <w:lang w:val="sr-Cyrl-CS"/>
        </w:rPr>
      </w:pPr>
      <w:r w:rsidRPr="0096313B">
        <w:rPr>
          <w:rFonts w:ascii="Arial" w:hAnsi="Arial" w:cs="Arial"/>
          <w:sz w:val="18"/>
          <w:szCs w:val="18"/>
          <w:lang w:val="sr-Cyrl-CS"/>
        </w:rPr>
        <w:t>Р Е Ш Е Њ Е</w:t>
      </w:r>
    </w:p>
    <w:p w:rsidR="0091674A" w:rsidRPr="0096313B" w:rsidRDefault="0091674A" w:rsidP="0091674A">
      <w:pPr>
        <w:spacing w:line="288" w:lineRule="auto"/>
        <w:ind w:right="480"/>
        <w:rPr>
          <w:rFonts w:ascii="Arial" w:hAnsi="Arial" w:cs="Arial"/>
          <w:sz w:val="18"/>
          <w:szCs w:val="18"/>
          <w:lang w:val="sr-Cyrl-CS"/>
        </w:rPr>
      </w:pPr>
    </w:p>
    <w:p w:rsidR="0091674A" w:rsidRPr="0096313B" w:rsidRDefault="0091674A" w:rsidP="0091674A">
      <w:pPr>
        <w:spacing w:line="288" w:lineRule="auto"/>
        <w:ind w:right="480"/>
        <w:jc w:val="center"/>
        <w:rPr>
          <w:rFonts w:ascii="Arial" w:hAnsi="Arial" w:cs="Arial"/>
          <w:sz w:val="18"/>
          <w:szCs w:val="18"/>
          <w:lang w:val="sr-Cyrl-CS"/>
        </w:rPr>
      </w:pPr>
      <w:r w:rsidRPr="0096313B">
        <w:rPr>
          <w:rFonts w:ascii="Arial" w:hAnsi="Arial" w:cs="Arial"/>
          <w:sz w:val="18"/>
          <w:szCs w:val="18"/>
        </w:rPr>
        <w:t>I</w:t>
      </w:r>
    </w:p>
    <w:p w:rsidR="0091674A" w:rsidRPr="0096313B" w:rsidRDefault="0091674A" w:rsidP="0091674A">
      <w:pPr>
        <w:spacing w:line="288" w:lineRule="auto"/>
        <w:ind w:right="480"/>
        <w:rPr>
          <w:rFonts w:ascii="Arial" w:hAnsi="Arial" w:cs="Arial"/>
          <w:sz w:val="18"/>
          <w:szCs w:val="18"/>
          <w:lang w:val="sr-Cyrl-CS"/>
        </w:rPr>
      </w:pPr>
    </w:p>
    <w:p w:rsidR="0091674A" w:rsidRPr="0096313B" w:rsidRDefault="0091674A" w:rsidP="0091674A">
      <w:pPr>
        <w:spacing w:line="288" w:lineRule="auto"/>
        <w:ind w:right="480"/>
        <w:jc w:val="both"/>
        <w:rPr>
          <w:rFonts w:ascii="Arial" w:hAnsi="Arial" w:cs="Arial"/>
          <w:sz w:val="18"/>
          <w:szCs w:val="18"/>
          <w:lang w:val="sr-Cyrl-CS"/>
        </w:rPr>
      </w:pPr>
      <w:r w:rsidRPr="0096313B">
        <w:rPr>
          <w:rFonts w:ascii="Arial" w:hAnsi="Arial" w:cs="Arial"/>
          <w:sz w:val="18"/>
          <w:szCs w:val="18"/>
          <w:lang w:val="sr-Cyrl-CS"/>
        </w:rPr>
        <w:tab/>
        <w:t>Усваја се Извештај о раду Јавне установе ''Дирекција за омладину и спорт'' Петровац на Млави за 20</w:t>
      </w:r>
      <w:r w:rsidRPr="0096313B">
        <w:rPr>
          <w:rFonts w:ascii="Arial" w:hAnsi="Arial" w:cs="Arial"/>
          <w:sz w:val="18"/>
          <w:szCs w:val="18"/>
          <w:lang w:val="ru-RU"/>
        </w:rPr>
        <w:t>1</w:t>
      </w:r>
      <w:r w:rsidRPr="0096313B">
        <w:rPr>
          <w:rFonts w:ascii="Arial" w:hAnsi="Arial" w:cs="Arial"/>
          <w:sz w:val="18"/>
          <w:szCs w:val="18"/>
          <w:lang w:val="sr-Cyrl-CS"/>
        </w:rPr>
        <w:t>9. годину са финансијским извештајем и даје се сагласност на Програм рада Јавне установе ''Дирекција за омладину и спорт'' Петровац на Млави за 2020. годину са финансијским планом.</w:t>
      </w:r>
    </w:p>
    <w:p w:rsidR="0091674A" w:rsidRPr="0096313B" w:rsidRDefault="0091674A" w:rsidP="0091674A">
      <w:pPr>
        <w:spacing w:line="288" w:lineRule="auto"/>
        <w:ind w:right="480"/>
        <w:jc w:val="both"/>
        <w:rPr>
          <w:rFonts w:ascii="Arial" w:hAnsi="Arial" w:cs="Arial"/>
          <w:sz w:val="18"/>
          <w:szCs w:val="18"/>
          <w:lang w:val="sr-Cyrl-CS"/>
        </w:rPr>
      </w:pPr>
    </w:p>
    <w:p w:rsidR="0091674A" w:rsidRPr="0096313B" w:rsidRDefault="0091674A" w:rsidP="0091674A">
      <w:pPr>
        <w:spacing w:line="288" w:lineRule="auto"/>
        <w:ind w:right="480"/>
        <w:jc w:val="both"/>
        <w:rPr>
          <w:rFonts w:ascii="Arial" w:hAnsi="Arial" w:cs="Arial"/>
          <w:sz w:val="18"/>
          <w:szCs w:val="18"/>
          <w:lang w:val="sr-Cyrl-CS"/>
        </w:rPr>
      </w:pPr>
    </w:p>
    <w:p w:rsidR="0091674A" w:rsidRPr="0096313B" w:rsidRDefault="0091674A" w:rsidP="0091674A">
      <w:pPr>
        <w:spacing w:line="288" w:lineRule="auto"/>
        <w:ind w:right="480"/>
        <w:jc w:val="center"/>
        <w:rPr>
          <w:rFonts w:ascii="Arial" w:hAnsi="Arial" w:cs="Arial"/>
          <w:sz w:val="18"/>
          <w:szCs w:val="18"/>
          <w:lang w:val="sr-Cyrl-CS"/>
        </w:rPr>
      </w:pPr>
      <w:r w:rsidRPr="0096313B">
        <w:rPr>
          <w:rFonts w:ascii="Arial" w:hAnsi="Arial" w:cs="Arial"/>
          <w:sz w:val="18"/>
          <w:szCs w:val="18"/>
        </w:rPr>
        <w:t>II</w:t>
      </w:r>
    </w:p>
    <w:p w:rsidR="0091674A" w:rsidRPr="0096313B" w:rsidRDefault="0091674A" w:rsidP="0091674A">
      <w:pPr>
        <w:spacing w:line="288" w:lineRule="auto"/>
        <w:ind w:right="480"/>
        <w:rPr>
          <w:rFonts w:ascii="Arial" w:hAnsi="Arial" w:cs="Arial"/>
          <w:sz w:val="18"/>
          <w:szCs w:val="18"/>
          <w:lang w:val="sr-Cyrl-CS"/>
        </w:rPr>
      </w:pPr>
    </w:p>
    <w:p w:rsidR="0091674A" w:rsidRPr="0096313B" w:rsidRDefault="0091674A" w:rsidP="0091674A">
      <w:pPr>
        <w:spacing w:line="228" w:lineRule="auto"/>
        <w:jc w:val="both"/>
        <w:rPr>
          <w:rFonts w:ascii="Arial" w:hAnsi="Arial" w:cs="Arial"/>
          <w:sz w:val="18"/>
          <w:szCs w:val="18"/>
          <w:lang w:val="sr-Cyrl-CS"/>
        </w:rPr>
      </w:pPr>
      <w:r w:rsidRPr="0096313B">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91674A" w:rsidRPr="0096313B" w:rsidRDefault="0091674A" w:rsidP="0091674A">
      <w:pPr>
        <w:spacing w:line="288" w:lineRule="auto"/>
        <w:ind w:right="719"/>
        <w:jc w:val="both"/>
        <w:rPr>
          <w:rFonts w:ascii="Arial" w:hAnsi="Arial" w:cs="Arial"/>
          <w:sz w:val="18"/>
          <w:szCs w:val="18"/>
          <w:lang w:val="sr-Cyrl-CS"/>
        </w:rPr>
      </w:pP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52</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sidRPr="00201BEA">
        <w:rPr>
          <w:rFonts w:ascii="Arial" w:hAnsi="Arial" w:cs="Arial"/>
          <w:b/>
          <w:i/>
          <w:color w:val="000000"/>
          <w:sz w:val="18"/>
          <w:szCs w:val="18"/>
          <w:lang w:val="sr-Cyrl-CS"/>
        </w:rPr>
        <w:t>1</w:t>
      </w:r>
      <w:r>
        <w:rPr>
          <w:rFonts w:ascii="Arial" w:hAnsi="Arial" w:cs="Arial"/>
          <w:b/>
          <w:i/>
          <w:color w:val="000000"/>
          <w:sz w:val="18"/>
          <w:szCs w:val="18"/>
          <w:lang w:val="sr-Cyrl-CS"/>
        </w:rPr>
        <w:t>2</w:t>
      </w:r>
      <w:r w:rsidRPr="003D5C77">
        <w:rPr>
          <w:rFonts w:ascii="Arial" w:hAnsi="Arial" w:cs="Arial"/>
          <w:b/>
          <w:i/>
          <w:color w:val="000000"/>
          <w:sz w:val="18"/>
          <w:szCs w:val="18"/>
          <w:lang w:val="sr-Cyrl-CS"/>
        </w:rPr>
        <w:t>.</w:t>
      </w:r>
    </w:p>
    <w:p w:rsidR="0091674A" w:rsidRPr="0091674A" w:rsidRDefault="0091674A" w:rsidP="0091674A">
      <w:pPr>
        <w:ind w:right="480" w:firstLine="720"/>
        <w:jc w:val="both"/>
        <w:rPr>
          <w:rFonts w:ascii="Arial" w:hAnsi="Arial" w:cs="Arial"/>
          <w:sz w:val="18"/>
          <w:szCs w:val="18"/>
          <w:lang w:val="sr-Cyrl-CS"/>
        </w:rPr>
      </w:pPr>
      <w:r w:rsidRPr="00710B52">
        <w:rPr>
          <w:rFonts w:ascii="Arial" w:hAnsi="Arial" w:cs="Arial"/>
          <w:sz w:val="18"/>
          <w:szCs w:val="18"/>
          <w:lang w:val="sr-Cyrl-CS"/>
        </w:rPr>
        <w:t>На основу члана 32</w:t>
      </w:r>
      <w:r w:rsidRPr="00710B52">
        <w:rPr>
          <w:rFonts w:ascii="Arial" w:hAnsi="Arial" w:cs="Arial"/>
          <w:sz w:val="18"/>
          <w:szCs w:val="18"/>
          <w:lang w:val="ru-RU"/>
        </w:rPr>
        <w:t>.</w:t>
      </w:r>
      <w:r w:rsidRPr="00710B52">
        <w:rPr>
          <w:rFonts w:ascii="Arial" w:hAnsi="Arial" w:cs="Arial"/>
          <w:sz w:val="18"/>
          <w:szCs w:val="18"/>
          <w:lang w:val="sr-Cyrl-CS"/>
        </w:rPr>
        <w:t xml:space="preserve"> Закона о локалној самоуправи ("Службени гласник РС", бр. </w:t>
      </w:r>
      <w:r w:rsidRPr="00710B52">
        <w:rPr>
          <w:rFonts w:ascii="Arial" w:hAnsi="Arial" w:cs="Arial"/>
          <w:sz w:val="18"/>
          <w:szCs w:val="18"/>
          <w:lang w:val="ru-RU"/>
        </w:rPr>
        <w:t>129/07</w:t>
      </w:r>
      <w:r w:rsidRPr="00710B52">
        <w:rPr>
          <w:rFonts w:ascii="Arial" w:hAnsi="Arial" w:cs="Arial"/>
          <w:sz w:val="18"/>
          <w:szCs w:val="18"/>
          <w:lang w:val="sr-Cyrl-CS"/>
        </w:rPr>
        <w:t xml:space="preserve">, </w:t>
      </w:r>
      <w:r w:rsidRPr="00710B52">
        <w:rPr>
          <w:rFonts w:ascii="Arial" w:hAnsi="Arial" w:cs="Arial"/>
          <w:sz w:val="18"/>
          <w:szCs w:val="18"/>
          <w:lang w:val="ru-RU"/>
        </w:rPr>
        <w:t>83/14-др.закон</w:t>
      </w:r>
      <w:r w:rsidRPr="00710B52">
        <w:rPr>
          <w:rFonts w:ascii="Arial" w:hAnsi="Arial" w:cs="Arial"/>
          <w:sz w:val="18"/>
          <w:szCs w:val="18"/>
          <w:lang w:val="sr-Latn-CS"/>
        </w:rPr>
        <w:t xml:space="preserve">, </w:t>
      </w:r>
      <w:r w:rsidRPr="00710B52">
        <w:rPr>
          <w:rFonts w:ascii="Arial" w:hAnsi="Arial" w:cs="Arial"/>
          <w:sz w:val="18"/>
          <w:szCs w:val="18"/>
          <w:lang w:val="sr-Cyrl-CS"/>
        </w:rPr>
        <w:t>101/16</w:t>
      </w:r>
      <w:r w:rsidRPr="00710B52">
        <w:rPr>
          <w:rFonts w:ascii="Arial" w:hAnsi="Arial" w:cs="Arial"/>
          <w:sz w:val="18"/>
          <w:szCs w:val="18"/>
          <w:lang w:val="sr-Latn-CS"/>
        </w:rPr>
        <w:t xml:space="preserve"> </w:t>
      </w:r>
      <w:r w:rsidRPr="00710B52">
        <w:rPr>
          <w:rFonts w:ascii="Arial" w:hAnsi="Arial" w:cs="Arial"/>
          <w:sz w:val="18"/>
          <w:szCs w:val="18"/>
          <w:lang w:val="sr-Cyrl-CS"/>
        </w:rPr>
        <w:t>и 47/18</w:t>
      </w:r>
      <w:r w:rsidRPr="00710B52">
        <w:rPr>
          <w:rFonts w:ascii="Arial" w:hAnsi="Arial" w:cs="Arial"/>
          <w:sz w:val="18"/>
          <w:szCs w:val="18"/>
          <w:lang w:val="ru-RU"/>
        </w:rPr>
        <w:t>)</w:t>
      </w:r>
      <w:r w:rsidRPr="00710B52">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91674A" w:rsidRPr="00710B52" w:rsidRDefault="0091674A" w:rsidP="0091674A">
      <w:pPr>
        <w:rPr>
          <w:rFonts w:ascii="Arial" w:hAnsi="Arial" w:cs="Arial"/>
          <w:sz w:val="18"/>
          <w:szCs w:val="18"/>
          <w:lang w:val="sr-Cyrl-CS"/>
        </w:rPr>
      </w:pPr>
      <w:r w:rsidRPr="00710B52">
        <w:rPr>
          <w:rFonts w:ascii="Arial" w:hAnsi="Arial" w:cs="Arial"/>
          <w:sz w:val="18"/>
          <w:szCs w:val="18"/>
          <w:lang w:val="sr-Cyrl-CS"/>
        </w:rPr>
        <w:tab/>
        <w:t>Скупштина општине Петровац на Млави, на седници одржаној 25.05.2020. године, донела је</w:t>
      </w:r>
    </w:p>
    <w:p w:rsidR="0091674A" w:rsidRPr="00710B52" w:rsidRDefault="0091674A" w:rsidP="0091674A">
      <w:pPr>
        <w:spacing w:line="288" w:lineRule="auto"/>
        <w:ind w:right="480"/>
        <w:jc w:val="both"/>
        <w:rPr>
          <w:rFonts w:ascii="Arial" w:hAnsi="Arial" w:cs="Arial"/>
          <w:sz w:val="18"/>
          <w:szCs w:val="18"/>
          <w:lang w:val="sr-Cyrl-CS"/>
        </w:rPr>
      </w:pPr>
    </w:p>
    <w:p w:rsidR="0091674A" w:rsidRPr="00710B52" w:rsidRDefault="0091674A" w:rsidP="0091674A">
      <w:pPr>
        <w:spacing w:line="288" w:lineRule="auto"/>
        <w:ind w:right="480"/>
        <w:jc w:val="both"/>
        <w:rPr>
          <w:rFonts w:ascii="Arial" w:hAnsi="Arial" w:cs="Arial"/>
          <w:sz w:val="18"/>
          <w:szCs w:val="18"/>
          <w:lang w:val="sr-Cyrl-CS"/>
        </w:rPr>
      </w:pPr>
    </w:p>
    <w:p w:rsidR="0091674A" w:rsidRPr="00710B52" w:rsidRDefault="0091674A" w:rsidP="0091674A">
      <w:pPr>
        <w:spacing w:line="288" w:lineRule="auto"/>
        <w:ind w:right="480"/>
        <w:jc w:val="center"/>
        <w:rPr>
          <w:rFonts w:ascii="Arial" w:hAnsi="Arial" w:cs="Arial"/>
          <w:sz w:val="18"/>
          <w:szCs w:val="18"/>
          <w:lang w:val="sr-Cyrl-CS"/>
        </w:rPr>
      </w:pPr>
      <w:r w:rsidRPr="00710B52">
        <w:rPr>
          <w:rFonts w:ascii="Arial" w:hAnsi="Arial" w:cs="Arial"/>
          <w:sz w:val="18"/>
          <w:szCs w:val="18"/>
          <w:lang w:val="sr-Cyrl-CS"/>
        </w:rPr>
        <w:t>Р Е Ш Е Њ Е</w:t>
      </w:r>
    </w:p>
    <w:p w:rsidR="0091674A" w:rsidRPr="00710B52" w:rsidRDefault="0091674A" w:rsidP="0091674A">
      <w:pPr>
        <w:spacing w:line="288" w:lineRule="auto"/>
        <w:ind w:right="480"/>
        <w:rPr>
          <w:rFonts w:ascii="Arial" w:hAnsi="Arial" w:cs="Arial"/>
          <w:sz w:val="18"/>
          <w:szCs w:val="18"/>
          <w:lang w:val="sr-Cyrl-CS"/>
        </w:rPr>
      </w:pPr>
    </w:p>
    <w:p w:rsidR="0091674A" w:rsidRPr="00710B52" w:rsidRDefault="0091674A" w:rsidP="0091674A">
      <w:pPr>
        <w:spacing w:line="288" w:lineRule="auto"/>
        <w:ind w:right="480"/>
        <w:jc w:val="center"/>
        <w:rPr>
          <w:rFonts w:ascii="Arial" w:hAnsi="Arial" w:cs="Arial"/>
          <w:sz w:val="18"/>
          <w:szCs w:val="18"/>
          <w:lang w:val="sr-Cyrl-CS"/>
        </w:rPr>
      </w:pPr>
      <w:r w:rsidRPr="00710B52">
        <w:rPr>
          <w:rFonts w:ascii="Arial" w:hAnsi="Arial" w:cs="Arial"/>
          <w:sz w:val="18"/>
          <w:szCs w:val="18"/>
        </w:rPr>
        <w:t>I</w:t>
      </w:r>
    </w:p>
    <w:p w:rsidR="0091674A" w:rsidRPr="00710B52" w:rsidRDefault="0091674A" w:rsidP="0091674A">
      <w:pPr>
        <w:spacing w:line="288" w:lineRule="auto"/>
        <w:ind w:right="480"/>
        <w:rPr>
          <w:rFonts w:ascii="Arial" w:hAnsi="Arial" w:cs="Arial"/>
          <w:sz w:val="18"/>
          <w:szCs w:val="18"/>
          <w:lang w:val="sr-Cyrl-CS"/>
        </w:rPr>
      </w:pPr>
    </w:p>
    <w:p w:rsidR="0091674A" w:rsidRPr="00710B52" w:rsidRDefault="0091674A" w:rsidP="0091674A">
      <w:pPr>
        <w:spacing w:line="288" w:lineRule="auto"/>
        <w:ind w:right="480"/>
        <w:jc w:val="both"/>
        <w:rPr>
          <w:rFonts w:ascii="Arial" w:hAnsi="Arial" w:cs="Arial"/>
          <w:sz w:val="18"/>
          <w:szCs w:val="18"/>
          <w:lang w:val="sr-Cyrl-CS"/>
        </w:rPr>
      </w:pPr>
      <w:r w:rsidRPr="00710B52">
        <w:rPr>
          <w:rFonts w:ascii="Arial" w:hAnsi="Arial" w:cs="Arial"/>
          <w:sz w:val="18"/>
          <w:szCs w:val="18"/>
          <w:lang w:val="sr-Cyrl-CS"/>
        </w:rPr>
        <w:tab/>
        <w:t>Усваја се Извештај о раду Општинске управе општине Петровац на Млави за 20</w:t>
      </w:r>
      <w:r w:rsidRPr="00710B52">
        <w:rPr>
          <w:rFonts w:ascii="Arial" w:hAnsi="Arial" w:cs="Arial"/>
          <w:sz w:val="18"/>
          <w:szCs w:val="18"/>
          <w:lang w:val="ru-RU"/>
        </w:rPr>
        <w:t>1</w:t>
      </w:r>
      <w:r w:rsidRPr="00710B52">
        <w:rPr>
          <w:rFonts w:ascii="Arial" w:hAnsi="Arial" w:cs="Arial"/>
          <w:sz w:val="18"/>
          <w:szCs w:val="18"/>
          <w:lang w:val="sr-Cyrl-CS"/>
        </w:rPr>
        <w:t>9. годину.</w:t>
      </w:r>
    </w:p>
    <w:p w:rsidR="0091674A" w:rsidRPr="00710B52" w:rsidRDefault="0091674A" w:rsidP="0091674A">
      <w:pPr>
        <w:spacing w:line="288" w:lineRule="auto"/>
        <w:ind w:right="480"/>
        <w:jc w:val="both"/>
        <w:rPr>
          <w:rFonts w:ascii="Arial" w:hAnsi="Arial" w:cs="Arial"/>
          <w:sz w:val="18"/>
          <w:szCs w:val="18"/>
          <w:lang w:val="sr-Cyrl-CS"/>
        </w:rPr>
      </w:pPr>
    </w:p>
    <w:p w:rsidR="0091674A" w:rsidRPr="00710B52" w:rsidRDefault="0091674A" w:rsidP="0091674A">
      <w:pPr>
        <w:spacing w:line="288" w:lineRule="auto"/>
        <w:ind w:right="480"/>
        <w:jc w:val="center"/>
        <w:rPr>
          <w:rFonts w:ascii="Arial" w:hAnsi="Arial" w:cs="Arial"/>
          <w:sz w:val="18"/>
          <w:szCs w:val="18"/>
          <w:lang w:val="sr-Cyrl-CS"/>
        </w:rPr>
      </w:pPr>
    </w:p>
    <w:p w:rsidR="0091674A" w:rsidRPr="00710B52" w:rsidRDefault="0091674A" w:rsidP="0091674A">
      <w:pPr>
        <w:spacing w:line="288" w:lineRule="auto"/>
        <w:ind w:right="480"/>
        <w:jc w:val="center"/>
        <w:rPr>
          <w:rFonts w:ascii="Arial" w:hAnsi="Arial" w:cs="Arial"/>
          <w:sz w:val="18"/>
          <w:szCs w:val="18"/>
          <w:lang w:val="sr-Cyrl-CS"/>
        </w:rPr>
      </w:pPr>
      <w:r w:rsidRPr="00710B52">
        <w:rPr>
          <w:rFonts w:ascii="Arial" w:hAnsi="Arial" w:cs="Arial"/>
          <w:sz w:val="18"/>
          <w:szCs w:val="18"/>
        </w:rPr>
        <w:t>II</w:t>
      </w:r>
    </w:p>
    <w:p w:rsidR="0091674A" w:rsidRPr="00710B52" w:rsidRDefault="0091674A" w:rsidP="0091674A">
      <w:pPr>
        <w:spacing w:line="288" w:lineRule="auto"/>
        <w:ind w:right="480"/>
        <w:rPr>
          <w:rFonts w:ascii="Arial" w:hAnsi="Arial" w:cs="Arial"/>
          <w:sz w:val="18"/>
          <w:szCs w:val="18"/>
          <w:lang w:val="sr-Cyrl-CS"/>
        </w:rPr>
      </w:pPr>
    </w:p>
    <w:p w:rsidR="0091674A" w:rsidRPr="00710B52" w:rsidRDefault="0091674A" w:rsidP="0091674A">
      <w:pPr>
        <w:spacing w:line="228" w:lineRule="auto"/>
        <w:jc w:val="both"/>
        <w:rPr>
          <w:rFonts w:ascii="Arial" w:hAnsi="Arial" w:cs="Arial"/>
          <w:sz w:val="18"/>
          <w:szCs w:val="18"/>
          <w:lang w:val="sr-Cyrl-CS"/>
        </w:rPr>
      </w:pPr>
      <w:r w:rsidRPr="00710B52">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91674A" w:rsidRPr="00710B52" w:rsidRDefault="0091674A" w:rsidP="0091674A">
      <w:pPr>
        <w:spacing w:line="288" w:lineRule="auto"/>
        <w:ind w:right="719"/>
        <w:jc w:val="both"/>
        <w:rPr>
          <w:rFonts w:ascii="Arial" w:hAnsi="Arial" w:cs="Arial"/>
          <w:sz w:val="18"/>
          <w:szCs w:val="18"/>
          <w:lang w:val="sr-Cyrl-CS"/>
        </w:rPr>
      </w:pP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53</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sidRPr="00201BEA">
        <w:rPr>
          <w:rFonts w:ascii="Arial" w:hAnsi="Arial" w:cs="Arial"/>
          <w:b/>
          <w:i/>
          <w:color w:val="000000"/>
          <w:sz w:val="18"/>
          <w:szCs w:val="18"/>
          <w:lang w:val="sr-Cyrl-CS"/>
        </w:rPr>
        <w:t>1</w:t>
      </w:r>
      <w:r>
        <w:rPr>
          <w:rFonts w:ascii="Arial" w:hAnsi="Arial" w:cs="Arial"/>
          <w:b/>
          <w:i/>
          <w:color w:val="000000"/>
          <w:sz w:val="18"/>
          <w:szCs w:val="18"/>
          <w:lang w:val="sr-Cyrl-CS"/>
        </w:rPr>
        <w:t>3</w:t>
      </w:r>
      <w:r w:rsidRPr="003D5C77">
        <w:rPr>
          <w:rFonts w:ascii="Arial" w:hAnsi="Arial" w:cs="Arial"/>
          <w:b/>
          <w:i/>
          <w:color w:val="000000"/>
          <w:sz w:val="18"/>
          <w:szCs w:val="18"/>
          <w:lang w:val="sr-Cyrl-CS"/>
        </w:rPr>
        <w:t>.</w:t>
      </w:r>
    </w:p>
    <w:p w:rsidR="0091674A" w:rsidRPr="0091674A" w:rsidRDefault="0091674A" w:rsidP="0091674A">
      <w:pPr>
        <w:ind w:right="480" w:firstLine="720"/>
        <w:jc w:val="both"/>
        <w:rPr>
          <w:rFonts w:ascii="Arial" w:hAnsi="Arial" w:cs="Arial"/>
          <w:sz w:val="18"/>
          <w:szCs w:val="18"/>
          <w:lang w:val="sr-Cyrl-CS"/>
        </w:rPr>
      </w:pPr>
      <w:r w:rsidRPr="00A94FAC">
        <w:rPr>
          <w:rFonts w:ascii="Arial" w:hAnsi="Arial" w:cs="Arial"/>
          <w:sz w:val="18"/>
          <w:szCs w:val="18"/>
          <w:lang w:val="sr-Cyrl-CS"/>
        </w:rPr>
        <w:t>На основу члана 32</w:t>
      </w:r>
      <w:r w:rsidRPr="00A94FAC">
        <w:rPr>
          <w:rFonts w:ascii="Arial" w:hAnsi="Arial" w:cs="Arial"/>
          <w:sz w:val="18"/>
          <w:szCs w:val="18"/>
          <w:lang w:val="ru-RU"/>
        </w:rPr>
        <w:t>.</w:t>
      </w:r>
      <w:r w:rsidRPr="00A94FAC">
        <w:rPr>
          <w:rFonts w:ascii="Arial" w:hAnsi="Arial" w:cs="Arial"/>
          <w:sz w:val="18"/>
          <w:szCs w:val="18"/>
          <w:lang w:val="sr-Cyrl-CS"/>
        </w:rPr>
        <w:t xml:space="preserve"> Закона о локалној самоуправи ("Службени гласник РС", бр. </w:t>
      </w:r>
      <w:r w:rsidRPr="00A94FAC">
        <w:rPr>
          <w:rFonts w:ascii="Arial" w:hAnsi="Arial" w:cs="Arial"/>
          <w:sz w:val="18"/>
          <w:szCs w:val="18"/>
          <w:lang w:val="ru-RU"/>
        </w:rPr>
        <w:t>129/07</w:t>
      </w:r>
      <w:r w:rsidRPr="00A94FAC">
        <w:rPr>
          <w:rFonts w:ascii="Arial" w:hAnsi="Arial" w:cs="Arial"/>
          <w:sz w:val="18"/>
          <w:szCs w:val="18"/>
          <w:lang w:val="sr-Cyrl-CS"/>
        </w:rPr>
        <w:t xml:space="preserve">, </w:t>
      </w:r>
      <w:r w:rsidRPr="00A94FAC">
        <w:rPr>
          <w:rFonts w:ascii="Arial" w:hAnsi="Arial" w:cs="Arial"/>
          <w:sz w:val="18"/>
          <w:szCs w:val="18"/>
          <w:lang w:val="ru-RU"/>
        </w:rPr>
        <w:t>83/14-др.закон</w:t>
      </w:r>
      <w:r w:rsidRPr="00A94FAC">
        <w:rPr>
          <w:rFonts w:ascii="Arial" w:hAnsi="Arial" w:cs="Arial"/>
          <w:sz w:val="18"/>
          <w:szCs w:val="18"/>
          <w:lang w:val="sr-Latn-CS"/>
        </w:rPr>
        <w:t xml:space="preserve">, </w:t>
      </w:r>
      <w:r w:rsidRPr="00A94FAC">
        <w:rPr>
          <w:rFonts w:ascii="Arial" w:hAnsi="Arial" w:cs="Arial"/>
          <w:sz w:val="18"/>
          <w:szCs w:val="18"/>
          <w:lang w:val="sr-Cyrl-CS"/>
        </w:rPr>
        <w:t>101/16</w:t>
      </w:r>
      <w:r w:rsidRPr="00A94FAC">
        <w:rPr>
          <w:rFonts w:ascii="Arial" w:hAnsi="Arial" w:cs="Arial"/>
          <w:sz w:val="18"/>
          <w:szCs w:val="18"/>
          <w:lang w:val="sr-Latn-CS"/>
        </w:rPr>
        <w:t xml:space="preserve"> </w:t>
      </w:r>
      <w:r w:rsidRPr="00A94FAC">
        <w:rPr>
          <w:rFonts w:ascii="Arial" w:hAnsi="Arial" w:cs="Arial"/>
          <w:sz w:val="18"/>
          <w:szCs w:val="18"/>
          <w:lang w:val="sr-Cyrl-CS"/>
        </w:rPr>
        <w:t>и 47/18</w:t>
      </w:r>
      <w:r w:rsidRPr="00A94FAC">
        <w:rPr>
          <w:rFonts w:ascii="Arial" w:hAnsi="Arial" w:cs="Arial"/>
          <w:sz w:val="18"/>
          <w:szCs w:val="18"/>
          <w:lang w:val="ru-RU"/>
        </w:rPr>
        <w:t>)</w:t>
      </w:r>
      <w:r w:rsidRPr="00A94FAC">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91674A" w:rsidRPr="00A94FAC" w:rsidRDefault="0091674A" w:rsidP="0091674A">
      <w:pPr>
        <w:rPr>
          <w:rFonts w:ascii="Arial" w:hAnsi="Arial" w:cs="Arial"/>
          <w:sz w:val="18"/>
          <w:szCs w:val="18"/>
          <w:lang w:val="sr-Cyrl-CS"/>
        </w:rPr>
      </w:pPr>
      <w:r w:rsidRPr="00A94FAC">
        <w:rPr>
          <w:rFonts w:ascii="Arial" w:hAnsi="Arial" w:cs="Arial"/>
          <w:sz w:val="18"/>
          <w:szCs w:val="18"/>
          <w:lang w:val="sr-Cyrl-CS"/>
        </w:rPr>
        <w:tab/>
        <w:t>Скупштина општине Петровац на Млави, на седници одржаној 25.05.2020. године, донела је</w:t>
      </w:r>
    </w:p>
    <w:p w:rsidR="0091674A" w:rsidRPr="00A94FAC" w:rsidRDefault="0091674A" w:rsidP="0091674A">
      <w:pPr>
        <w:spacing w:line="288" w:lineRule="auto"/>
        <w:ind w:right="480"/>
        <w:jc w:val="both"/>
        <w:rPr>
          <w:rFonts w:ascii="Arial" w:hAnsi="Arial" w:cs="Arial"/>
          <w:sz w:val="18"/>
          <w:szCs w:val="18"/>
          <w:lang w:val="sr-Cyrl-CS"/>
        </w:rPr>
      </w:pPr>
    </w:p>
    <w:p w:rsidR="0091674A" w:rsidRPr="00A94FAC" w:rsidRDefault="0091674A" w:rsidP="0091674A">
      <w:pPr>
        <w:spacing w:line="288" w:lineRule="auto"/>
        <w:ind w:right="480"/>
        <w:jc w:val="both"/>
        <w:rPr>
          <w:rFonts w:ascii="Arial" w:hAnsi="Arial" w:cs="Arial"/>
          <w:sz w:val="18"/>
          <w:szCs w:val="18"/>
          <w:lang w:val="sr-Cyrl-CS"/>
        </w:rPr>
      </w:pPr>
    </w:p>
    <w:p w:rsidR="0091674A" w:rsidRPr="00A94FAC" w:rsidRDefault="0091674A" w:rsidP="0091674A">
      <w:pPr>
        <w:spacing w:line="288" w:lineRule="auto"/>
        <w:ind w:right="480"/>
        <w:jc w:val="center"/>
        <w:rPr>
          <w:rFonts w:ascii="Arial" w:hAnsi="Arial" w:cs="Arial"/>
          <w:sz w:val="18"/>
          <w:szCs w:val="18"/>
          <w:lang w:val="sr-Cyrl-CS"/>
        </w:rPr>
      </w:pPr>
      <w:r w:rsidRPr="00A94FAC">
        <w:rPr>
          <w:rFonts w:ascii="Arial" w:hAnsi="Arial" w:cs="Arial"/>
          <w:sz w:val="18"/>
          <w:szCs w:val="18"/>
          <w:lang w:val="sr-Cyrl-CS"/>
        </w:rPr>
        <w:t>Р Е Ш Е Њ Е</w:t>
      </w:r>
    </w:p>
    <w:p w:rsidR="0091674A" w:rsidRPr="00A94FAC" w:rsidRDefault="0091674A" w:rsidP="0091674A">
      <w:pPr>
        <w:spacing w:line="288" w:lineRule="auto"/>
        <w:rPr>
          <w:rFonts w:ascii="Arial" w:hAnsi="Arial" w:cs="Arial"/>
          <w:sz w:val="18"/>
          <w:szCs w:val="18"/>
          <w:lang w:val="sr-Cyrl-CS"/>
        </w:rPr>
      </w:pPr>
    </w:p>
    <w:p w:rsidR="0091674A" w:rsidRPr="00A94FAC" w:rsidRDefault="0091674A" w:rsidP="0091674A">
      <w:pPr>
        <w:spacing w:line="288" w:lineRule="auto"/>
        <w:jc w:val="center"/>
        <w:rPr>
          <w:rFonts w:ascii="Arial" w:hAnsi="Arial" w:cs="Arial"/>
          <w:sz w:val="18"/>
          <w:szCs w:val="18"/>
          <w:lang w:val="sr-Cyrl-CS"/>
        </w:rPr>
      </w:pPr>
      <w:r w:rsidRPr="00A94FAC">
        <w:rPr>
          <w:rFonts w:ascii="Arial" w:hAnsi="Arial" w:cs="Arial"/>
          <w:sz w:val="18"/>
          <w:szCs w:val="18"/>
        </w:rPr>
        <w:t>I</w:t>
      </w:r>
    </w:p>
    <w:p w:rsidR="0091674A" w:rsidRPr="00A94FAC" w:rsidRDefault="0091674A" w:rsidP="0091674A">
      <w:pPr>
        <w:spacing w:line="288" w:lineRule="auto"/>
        <w:rPr>
          <w:rFonts w:ascii="Arial" w:hAnsi="Arial" w:cs="Arial"/>
          <w:sz w:val="18"/>
          <w:szCs w:val="18"/>
          <w:lang w:val="sr-Cyrl-CS"/>
        </w:rPr>
      </w:pPr>
    </w:p>
    <w:p w:rsidR="0091674A" w:rsidRPr="00A94FAC" w:rsidRDefault="0091674A" w:rsidP="0091674A">
      <w:pPr>
        <w:spacing w:line="288" w:lineRule="auto"/>
        <w:jc w:val="both"/>
        <w:rPr>
          <w:rFonts w:ascii="Arial" w:hAnsi="Arial" w:cs="Arial"/>
          <w:sz w:val="18"/>
          <w:szCs w:val="18"/>
          <w:lang w:val="sr-Cyrl-CS"/>
        </w:rPr>
      </w:pPr>
      <w:r w:rsidRPr="00A94FAC">
        <w:rPr>
          <w:rFonts w:ascii="Arial" w:hAnsi="Arial" w:cs="Arial"/>
          <w:sz w:val="18"/>
          <w:szCs w:val="18"/>
          <w:lang w:val="sr-Cyrl-CS"/>
        </w:rPr>
        <w:tab/>
        <w:t>Усваја се Извештај о раду Штаба за ванредне ситуације општине Петровац на Млави за 20</w:t>
      </w:r>
      <w:r w:rsidRPr="00A94FAC">
        <w:rPr>
          <w:rFonts w:ascii="Arial" w:hAnsi="Arial" w:cs="Arial"/>
          <w:sz w:val="18"/>
          <w:szCs w:val="18"/>
          <w:lang w:val="ru-RU"/>
        </w:rPr>
        <w:t>1</w:t>
      </w:r>
      <w:r w:rsidRPr="00A94FAC">
        <w:rPr>
          <w:rFonts w:ascii="Arial" w:hAnsi="Arial" w:cs="Arial"/>
          <w:sz w:val="18"/>
          <w:szCs w:val="18"/>
          <w:lang w:val="sr-Cyrl-CS"/>
        </w:rPr>
        <w:t>9. годину и даје се сагласност на План рада Штаба за ванредне ситуације општине Петровац на Млави за 2020. годину.</w:t>
      </w:r>
    </w:p>
    <w:p w:rsidR="0091674A" w:rsidRPr="00A94FAC" w:rsidRDefault="0091674A" w:rsidP="0091674A">
      <w:pPr>
        <w:spacing w:line="288" w:lineRule="auto"/>
        <w:jc w:val="both"/>
        <w:rPr>
          <w:rFonts w:ascii="Arial" w:hAnsi="Arial" w:cs="Arial"/>
          <w:sz w:val="18"/>
          <w:szCs w:val="18"/>
          <w:lang w:val="sr-Cyrl-CS"/>
        </w:rPr>
      </w:pPr>
    </w:p>
    <w:p w:rsidR="0091674A" w:rsidRPr="00A94FAC" w:rsidRDefault="0091674A" w:rsidP="0091674A">
      <w:pPr>
        <w:spacing w:line="288" w:lineRule="auto"/>
        <w:jc w:val="both"/>
        <w:rPr>
          <w:rFonts w:ascii="Arial" w:hAnsi="Arial" w:cs="Arial"/>
          <w:sz w:val="18"/>
          <w:szCs w:val="18"/>
          <w:lang w:val="sr-Cyrl-CS"/>
        </w:rPr>
      </w:pPr>
    </w:p>
    <w:p w:rsidR="0091674A" w:rsidRPr="00A94FAC" w:rsidRDefault="0091674A" w:rsidP="0091674A">
      <w:pPr>
        <w:spacing w:line="288" w:lineRule="auto"/>
        <w:jc w:val="both"/>
        <w:rPr>
          <w:rFonts w:ascii="Arial" w:hAnsi="Arial" w:cs="Arial"/>
          <w:sz w:val="18"/>
          <w:szCs w:val="18"/>
          <w:lang w:val="sr-Cyrl-CS"/>
        </w:rPr>
      </w:pPr>
    </w:p>
    <w:p w:rsidR="0091674A" w:rsidRPr="00A94FAC" w:rsidRDefault="0091674A" w:rsidP="0091674A">
      <w:pPr>
        <w:spacing w:line="288" w:lineRule="auto"/>
        <w:jc w:val="center"/>
        <w:rPr>
          <w:rFonts w:ascii="Arial" w:hAnsi="Arial" w:cs="Arial"/>
          <w:sz w:val="18"/>
          <w:szCs w:val="18"/>
          <w:lang w:val="sr-Cyrl-CS"/>
        </w:rPr>
      </w:pPr>
      <w:r w:rsidRPr="00A94FAC">
        <w:rPr>
          <w:rFonts w:ascii="Arial" w:hAnsi="Arial" w:cs="Arial"/>
          <w:sz w:val="18"/>
          <w:szCs w:val="18"/>
        </w:rPr>
        <w:t>II</w:t>
      </w:r>
    </w:p>
    <w:p w:rsidR="0091674A" w:rsidRPr="00A94FAC" w:rsidRDefault="0091674A" w:rsidP="0091674A">
      <w:pPr>
        <w:tabs>
          <w:tab w:val="left" w:pos="10320"/>
        </w:tabs>
        <w:spacing w:line="288" w:lineRule="auto"/>
        <w:ind w:right="480"/>
        <w:rPr>
          <w:rFonts w:ascii="Arial" w:hAnsi="Arial" w:cs="Arial"/>
          <w:sz w:val="18"/>
          <w:szCs w:val="18"/>
          <w:lang w:val="sr-Cyrl-CS"/>
        </w:rPr>
      </w:pPr>
    </w:p>
    <w:p w:rsidR="0091674A" w:rsidRPr="00A94FAC" w:rsidRDefault="0091674A" w:rsidP="0091674A">
      <w:pPr>
        <w:spacing w:line="228" w:lineRule="auto"/>
        <w:jc w:val="both"/>
        <w:rPr>
          <w:rFonts w:ascii="Arial" w:hAnsi="Arial" w:cs="Arial"/>
          <w:sz w:val="18"/>
          <w:szCs w:val="18"/>
          <w:lang w:val="sr-Cyrl-CS"/>
        </w:rPr>
      </w:pPr>
      <w:r w:rsidRPr="00A94FAC">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91674A" w:rsidRPr="00A94FAC" w:rsidRDefault="0091674A" w:rsidP="0091674A">
      <w:pPr>
        <w:spacing w:line="288" w:lineRule="auto"/>
        <w:ind w:right="719"/>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lastRenderedPageBreak/>
              <w:t xml:space="preserve">Број: </w:t>
            </w:r>
            <w:r w:rsidRPr="003D5C77">
              <w:rPr>
                <w:rFonts w:ascii="Arial" w:hAnsi="Arial" w:cs="Arial"/>
                <w:sz w:val="18"/>
                <w:szCs w:val="18"/>
                <w:lang w:val="ru-RU"/>
              </w:rPr>
              <w:t>020-</w:t>
            </w:r>
            <w:r w:rsidR="002D7C7D">
              <w:rPr>
                <w:rFonts w:ascii="Arial" w:hAnsi="Arial" w:cs="Arial"/>
                <w:sz w:val="18"/>
                <w:szCs w:val="18"/>
              </w:rPr>
              <w:t>54</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sidRPr="00201BEA">
        <w:rPr>
          <w:rFonts w:ascii="Arial" w:hAnsi="Arial" w:cs="Arial"/>
          <w:b/>
          <w:i/>
          <w:color w:val="000000"/>
          <w:sz w:val="18"/>
          <w:szCs w:val="18"/>
          <w:lang w:val="sr-Cyrl-CS"/>
        </w:rPr>
        <w:t>1</w:t>
      </w:r>
      <w:r>
        <w:rPr>
          <w:rFonts w:ascii="Arial" w:hAnsi="Arial" w:cs="Arial"/>
          <w:b/>
          <w:i/>
          <w:color w:val="000000"/>
          <w:sz w:val="18"/>
          <w:szCs w:val="18"/>
          <w:lang w:val="sr-Cyrl-CS"/>
        </w:rPr>
        <w:t>4.</w:t>
      </w:r>
    </w:p>
    <w:p w:rsidR="00F42662" w:rsidRPr="0091674A" w:rsidRDefault="00F42662" w:rsidP="0091674A">
      <w:pPr>
        <w:ind w:right="480" w:firstLine="720"/>
        <w:jc w:val="both"/>
        <w:rPr>
          <w:rFonts w:ascii="Arial" w:hAnsi="Arial" w:cs="Arial"/>
          <w:sz w:val="18"/>
          <w:szCs w:val="18"/>
          <w:lang w:val="sr-Cyrl-CS"/>
        </w:rPr>
      </w:pPr>
      <w:r w:rsidRPr="006614D5">
        <w:rPr>
          <w:rFonts w:ascii="Arial" w:hAnsi="Arial" w:cs="Arial"/>
          <w:sz w:val="18"/>
          <w:szCs w:val="18"/>
          <w:lang w:val="sr-Cyrl-CS"/>
        </w:rPr>
        <w:t>На основу члана 32</w:t>
      </w:r>
      <w:r w:rsidRPr="006614D5">
        <w:rPr>
          <w:rFonts w:ascii="Arial" w:hAnsi="Arial" w:cs="Arial"/>
          <w:sz w:val="18"/>
          <w:szCs w:val="18"/>
          <w:lang w:val="ru-RU"/>
        </w:rPr>
        <w:t>.</w:t>
      </w:r>
      <w:r w:rsidRPr="006614D5">
        <w:rPr>
          <w:rFonts w:ascii="Arial" w:hAnsi="Arial" w:cs="Arial"/>
          <w:sz w:val="18"/>
          <w:szCs w:val="18"/>
          <w:lang w:val="sr-Cyrl-CS"/>
        </w:rPr>
        <w:t xml:space="preserve"> Закона о локалној самоуправи ("Службени гласник РС", бр. </w:t>
      </w:r>
      <w:r w:rsidRPr="006614D5">
        <w:rPr>
          <w:rFonts w:ascii="Arial" w:hAnsi="Arial" w:cs="Arial"/>
          <w:sz w:val="18"/>
          <w:szCs w:val="18"/>
          <w:lang w:val="ru-RU"/>
        </w:rPr>
        <w:t>129/07</w:t>
      </w:r>
      <w:r w:rsidRPr="006614D5">
        <w:rPr>
          <w:rFonts w:ascii="Arial" w:hAnsi="Arial" w:cs="Arial"/>
          <w:sz w:val="18"/>
          <w:szCs w:val="18"/>
          <w:lang w:val="sr-Cyrl-CS"/>
        </w:rPr>
        <w:t xml:space="preserve">, </w:t>
      </w:r>
      <w:r w:rsidRPr="006614D5">
        <w:rPr>
          <w:rFonts w:ascii="Arial" w:hAnsi="Arial" w:cs="Arial"/>
          <w:sz w:val="18"/>
          <w:szCs w:val="18"/>
          <w:lang w:val="ru-RU"/>
        </w:rPr>
        <w:t>83/14-др.закон</w:t>
      </w:r>
      <w:r w:rsidRPr="006614D5">
        <w:rPr>
          <w:rFonts w:ascii="Arial" w:hAnsi="Arial" w:cs="Arial"/>
          <w:sz w:val="18"/>
          <w:szCs w:val="18"/>
          <w:lang w:val="sr-Latn-CS"/>
        </w:rPr>
        <w:t xml:space="preserve">, </w:t>
      </w:r>
      <w:r w:rsidRPr="006614D5">
        <w:rPr>
          <w:rFonts w:ascii="Arial" w:hAnsi="Arial" w:cs="Arial"/>
          <w:sz w:val="18"/>
          <w:szCs w:val="18"/>
          <w:lang w:val="sr-Cyrl-CS"/>
        </w:rPr>
        <w:t>101/16</w:t>
      </w:r>
      <w:r w:rsidRPr="006614D5">
        <w:rPr>
          <w:rFonts w:ascii="Arial" w:hAnsi="Arial" w:cs="Arial"/>
          <w:sz w:val="18"/>
          <w:szCs w:val="18"/>
          <w:lang w:val="sr-Latn-CS"/>
        </w:rPr>
        <w:t xml:space="preserve"> </w:t>
      </w:r>
      <w:r w:rsidRPr="006614D5">
        <w:rPr>
          <w:rFonts w:ascii="Arial" w:hAnsi="Arial" w:cs="Arial"/>
          <w:sz w:val="18"/>
          <w:szCs w:val="18"/>
          <w:lang w:val="sr-Cyrl-CS"/>
        </w:rPr>
        <w:t>и 47/18</w:t>
      </w:r>
      <w:r w:rsidRPr="006614D5">
        <w:rPr>
          <w:rFonts w:ascii="Arial" w:hAnsi="Arial" w:cs="Arial"/>
          <w:sz w:val="18"/>
          <w:szCs w:val="18"/>
          <w:lang w:val="ru-RU"/>
        </w:rPr>
        <w:t>)</w:t>
      </w:r>
      <w:r w:rsidRPr="006614D5">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F42662" w:rsidRPr="006614D5" w:rsidRDefault="00F42662" w:rsidP="00F42662">
      <w:pPr>
        <w:rPr>
          <w:rFonts w:ascii="Arial" w:hAnsi="Arial" w:cs="Arial"/>
          <w:sz w:val="18"/>
          <w:szCs w:val="18"/>
          <w:lang w:val="sr-Cyrl-CS"/>
        </w:rPr>
      </w:pPr>
      <w:r w:rsidRPr="006614D5">
        <w:rPr>
          <w:rFonts w:ascii="Arial" w:hAnsi="Arial" w:cs="Arial"/>
          <w:sz w:val="18"/>
          <w:szCs w:val="18"/>
          <w:lang w:val="sr-Cyrl-CS"/>
        </w:rPr>
        <w:tab/>
        <w:t>Скупштина општине Петровац на Млави, на седници одржаној 25.05.2020. године, донела је</w:t>
      </w:r>
    </w:p>
    <w:p w:rsidR="00F42662" w:rsidRPr="006614D5" w:rsidRDefault="00F42662" w:rsidP="00F42662">
      <w:pPr>
        <w:spacing w:line="288" w:lineRule="auto"/>
        <w:ind w:right="480"/>
        <w:jc w:val="both"/>
        <w:rPr>
          <w:rFonts w:ascii="Arial" w:hAnsi="Arial" w:cs="Arial"/>
          <w:sz w:val="18"/>
          <w:szCs w:val="18"/>
          <w:lang w:val="sr-Cyrl-CS"/>
        </w:rPr>
      </w:pPr>
    </w:p>
    <w:p w:rsidR="00F42662" w:rsidRPr="006614D5" w:rsidRDefault="00F42662" w:rsidP="00F42662">
      <w:pPr>
        <w:spacing w:line="288" w:lineRule="auto"/>
        <w:ind w:right="480"/>
        <w:jc w:val="both"/>
        <w:rPr>
          <w:rFonts w:ascii="Arial" w:hAnsi="Arial" w:cs="Arial"/>
          <w:sz w:val="18"/>
          <w:szCs w:val="18"/>
          <w:lang w:val="sr-Cyrl-CS"/>
        </w:rPr>
      </w:pPr>
    </w:p>
    <w:p w:rsidR="00F42662" w:rsidRPr="006614D5" w:rsidRDefault="00F42662" w:rsidP="00F42662">
      <w:pPr>
        <w:spacing w:line="288" w:lineRule="auto"/>
        <w:ind w:right="480"/>
        <w:jc w:val="center"/>
        <w:rPr>
          <w:rFonts w:ascii="Arial" w:hAnsi="Arial" w:cs="Arial"/>
          <w:sz w:val="18"/>
          <w:szCs w:val="18"/>
          <w:lang w:val="sr-Cyrl-CS"/>
        </w:rPr>
      </w:pPr>
      <w:r w:rsidRPr="006614D5">
        <w:rPr>
          <w:rFonts w:ascii="Arial" w:hAnsi="Arial" w:cs="Arial"/>
          <w:sz w:val="18"/>
          <w:szCs w:val="18"/>
          <w:lang w:val="sr-Cyrl-CS"/>
        </w:rPr>
        <w:t>Р Е Ш Е Њ Е</w:t>
      </w:r>
    </w:p>
    <w:p w:rsidR="00F42662" w:rsidRPr="006614D5" w:rsidRDefault="00F42662" w:rsidP="00F42662">
      <w:pPr>
        <w:spacing w:line="288" w:lineRule="auto"/>
        <w:ind w:right="480"/>
        <w:rPr>
          <w:rFonts w:ascii="Arial" w:hAnsi="Arial" w:cs="Arial"/>
          <w:sz w:val="18"/>
          <w:szCs w:val="18"/>
          <w:lang w:val="sr-Cyrl-CS"/>
        </w:rPr>
      </w:pPr>
    </w:p>
    <w:p w:rsidR="00F42662" w:rsidRPr="006614D5" w:rsidRDefault="00F42662" w:rsidP="00F42662">
      <w:pPr>
        <w:spacing w:line="288" w:lineRule="auto"/>
        <w:ind w:right="480"/>
        <w:jc w:val="center"/>
        <w:rPr>
          <w:rFonts w:ascii="Arial" w:hAnsi="Arial" w:cs="Arial"/>
          <w:sz w:val="18"/>
          <w:szCs w:val="18"/>
          <w:lang w:val="sr-Cyrl-CS"/>
        </w:rPr>
      </w:pPr>
      <w:r w:rsidRPr="006614D5">
        <w:rPr>
          <w:rFonts w:ascii="Arial" w:hAnsi="Arial" w:cs="Arial"/>
          <w:sz w:val="18"/>
          <w:szCs w:val="18"/>
        </w:rPr>
        <w:t>I</w:t>
      </w:r>
    </w:p>
    <w:p w:rsidR="00F42662" w:rsidRPr="006614D5" w:rsidRDefault="00F42662" w:rsidP="00F42662">
      <w:pPr>
        <w:spacing w:line="288" w:lineRule="auto"/>
        <w:ind w:right="480"/>
        <w:rPr>
          <w:rFonts w:ascii="Arial" w:hAnsi="Arial" w:cs="Arial"/>
          <w:sz w:val="18"/>
          <w:szCs w:val="18"/>
          <w:lang w:val="sr-Cyrl-CS"/>
        </w:rPr>
      </w:pPr>
    </w:p>
    <w:p w:rsidR="00F42662" w:rsidRPr="006614D5" w:rsidRDefault="00F42662" w:rsidP="00F42662">
      <w:pPr>
        <w:spacing w:line="288" w:lineRule="auto"/>
        <w:ind w:right="480"/>
        <w:jc w:val="both"/>
        <w:rPr>
          <w:rFonts w:ascii="Arial" w:hAnsi="Arial" w:cs="Arial"/>
          <w:sz w:val="18"/>
          <w:szCs w:val="18"/>
          <w:lang w:val="sr-Cyrl-CS"/>
        </w:rPr>
      </w:pPr>
      <w:r w:rsidRPr="006614D5">
        <w:rPr>
          <w:rFonts w:ascii="Arial" w:hAnsi="Arial" w:cs="Arial"/>
          <w:sz w:val="18"/>
          <w:szCs w:val="18"/>
          <w:lang w:val="sr-Cyrl-CS"/>
        </w:rPr>
        <w:tab/>
        <w:t>Усваја се Извештај о раду Правобранилаштва општине Петровац на Млави за 2019. годину.</w:t>
      </w:r>
    </w:p>
    <w:p w:rsidR="00F42662" w:rsidRPr="006614D5" w:rsidRDefault="00F42662" w:rsidP="00F42662">
      <w:pPr>
        <w:spacing w:line="288" w:lineRule="auto"/>
        <w:ind w:right="480"/>
        <w:jc w:val="both"/>
        <w:rPr>
          <w:rFonts w:ascii="Arial" w:hAnsi="Arial" w:cs="Arial"/>
          <w:sz w:val="18"/>
          <w:szCs w:val="18"/>
          <w:lang w:val="sr-Cyrl-CS"/>
        </w:rPr>
      </w:pPr>
    </w:p>
    <w:p w:rsidR="00F42662" w:rsidRPr="006614D5" w:rsidRDefault="00F42662" w:rsidP="00F42662">
      <w:pPr>
        <w:spacing w:line="288" w:lineRule="auto"/>
        <w:ind w:right="480"/>
        <w:jc w:val="center"/>
        <w:rPr>
          <w:rFonts w:ascii="Arial" w:hAnsi="Arial" w:cs="Arial"/>
          <w:sz w:val="18"/>
          <w:szCs w:val="18"/>
          <w:lang w:val="sr-Cyrl-CS"/>
        </w:rPr>
      </w:pPr>
    </w:p>
    <w:p w:rsidR="00F42662" w:rsidRPr="006614D5" w:rsidRDefault="00F42662" w:rsidP="00F42662">
      <w:pPr>
        <w:spacing w:line="288" w:lineRule="auto"/>
        <w:ind w:right="480"/>
        <w:jc w:val="center"/>
        <w:rPr>
          <w:rFonts w:ascii="Arial" w:hAnsi="Arial" w:cs="Arial"/>
          <w:sz w:val="18"/>
          <w:szCs w:val="18"/>
          <w:lang w:val="sr-Cyrl-CS"/>
        </w:rPr>
      </w:pPr>
      <w:r w:rsidRPr="006614D5">
        <w:rPr>
          <w:rFonts w:ascii="Arial" w:hAnsi="Arial" w:cs="Arial"/>
          <w:sz w:val="18"/>
          <w:szCs w:val="18"/>
        </w:rPr>
        <w:t>II</w:t>
      </w:r>
    </w:p>
    <w:p w:rsidR="00F42662" w:rsidRPr="006614D5" w:rsidRDefault="00F42662" w:rsidP="00F42662">
      <w:pPr>
        <w:spacing w:line="288" w:lineRule="auto"/>
        <w:ind w:right="480"/>
        <w:rPr>
          <w:rFonts w:ascii="Arial" w:hAnsi="Arial" w:cs="Arial"/>
          <w:sz w:val="18"/>
          <w:szCs w:val="18"/>
          <w:lang w:val="sr-Cyrl-CS"/>
        </w:rPr>
      </w:pPr>
    </w:p>
    <w:p w:rsidR="00F42662" w:rsidRDefault="00F42662" w:rsidP="00F42662">
      <w:pPr>
        <w:spacing w:line="228" w:lineRule="auto"/>
        <w:jc w:val="both"/>
        <w:rPr>
          <w:rFonts w:ascii="Arial" w:hAnsi="Arial" w:cs="Arial"/>
          <w:sz w:val="18"/>
          <w:szCs w:val="18"/>
        </w:rPr>
      </w:pPr>
      <w:r w:rsidRPr="006614D5">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91674A" w:rsidRPr="0091674A" w:rsidRDefault="0091674A" w:rsidP="00F42662">
      <w:pPr>
        <w:spacing w:line="228" w:lineRule="auto"/>
        <w:jc w:val="both"/>
        <w:rPr>
          <w:rFonts w:ascii="Arial" w:hAnsi="Arial" w:cs="Arial"/>
          <w:sz w:val="18"/>
          <w:szCs w:val="18"/>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55</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sidRPr="00201BEA">
        <w:rPr>
          <w:rFonts w:ascii="Arial" w:hAnsi="Arial" w:cs="Arial"/>
          <w:b/>
          <w:i/>
          <w:color w:val="000000"/>
          <w:sz w:val="18"/>
          <w:szCs w:val="18"/>
          <w:lang w:val="sr-Cyrl-CS"/>
        </w:rPr>
        <w:t>1</w:t>
      </w:r>
      <w:r>
        <w:rPr>
          <w:rFonts w:ascii="Arial" w:hAnsi="Arial" w:cs="Arial"/>
          <w:b/>
          <w:i/>
          <w:color w:val="000000"/>
          <w:sz w:val="18"/>
          <w:szCs w:val="18"/>
          <w:lang w:val="sr-Cyrl-CS"/>
        </w:rPr>
        <w:t>5</w:t>
      </w:r>
      <w:r w:rsidRPr="003D5C77">
        <w:rPr>
          <w:rFonts w:ascii="Arial" w:hAnsi="Arial" w:cs="Arial"/>
          <w:b/>
          <w:i/>
          <w:color w:val="000000"/>
          <w:sz w:val="18"/>
          <w:szCs w:val="18"/>
          <w:lang w:val="sr-Cyrl-CS"/>
        </w:rPr>
        <w:t>.</w:t>
      </w:r>
    </w:p>
    <w:p w:rsidR="00F42662" w:rsidRPr="00B34CA9" w:rsidRDefault="00F42662" w:rsidP="00F42662">
      <w:pPr>
        <w:ind w:right="480" w:firstLine="720"/>
        <w:jc w:val="both"/>
        <w:rPr>
          <w:rFonts w:ascii="Arial" w:hAnsi="Arial" w:cs="Arial"/>
          <w:sz w:val="18"/>
          <w:szCs w:val="18"/>
          <w:lang w:val="sr-Cyrl-CS"/>
        </w:rPr>
      </w:pPr>
      <w:r w:rsidRPr="00B34CA9">
        <w:rPr>
          <w:rFonts w:ascii="Arial" w:hAnsi="Arial" w:cs="Arial"/>
          <w:sz w:val="18"/>
          <w:szCs w:val="18"/>
          <w:lang w:val="sr-Cyrl-CS"/>
        </w:rPr>
        <w:t>На основу члана 32</w:t>
      </w:r>
      <w:r w:rsidRPr="00B34CA9">
        <w:rPr>
          <w:rFonts w:ascii="Arial" w:hAnsi="Arial" w:cs="Arial"/>
          <w:sz w:val="18"/>
          <w:szCs w:val="18"/>
          <w:lang w:val="ru-RU"/>
        </w:rPr>
        <w:t>.</w:t>
      </w:r>
      <w:r w:rsidRPr="00B34CA9">
        <w:rPr>
          <w:rFonts w:ascii="Arial" w:hAnsi="Arial" w:cs="Arial"/>
          <w:sz w:val="18"/>
          <w:szCs w:val="18"/>
          <w:lang w:val="sr-Cyrl-CS"/>
        </w:rPr>
        <w:t xml:space="preserve"> Закона о локалној самоуправи ("Службени гласник РС", бр. </w:t>
      </w:r>
      <w:r w:rsidRPr="00B34CA9">
        <w:rPr>
          <w:rFonts w:ascii="Arial" w:hAnsi="Arial" w:cs="Arial"/>
          <w:sz w:val="18"/>
          <w:szCs w:val="18"/>
          <w:lang w:val="ru-RU"/>
        </w:rPr>
        <w:t>129/07</w:t>
      </w:r>
      <w:r w:rsidRPr="00B34CA9">
        <w:rPr>
          <w:rFonts w:ascii="Arial" w:hAnsi="Arial" w:cs="Arial"/>
          <w:sz w:val="18"/>
          <w:szCs w:val="18"/>
          <w:lang w:val="sr-Cyrl-CS"/>
        </w:rPr>
        <w:t xml:space="preserve">, </w:t>
      </w:r>
      <w:r w:rsidRPr="00B34CA9">
        <w:rPr>
          <w:rFonts w:ascii="Arial" w:hAnsi="Arial" w:cs="Arial"/>
          <w:sz w:val="18"/>
          <w:szCs w:val="18"/>
          <w:lang w:val="ru-RU"/>
        </w:rPr>
        <w:t>83/14-др.закон</w:t>
      </w:r>
      <w:r w:rsidRPr="00B34CA9">
        <w:rPr>
          <w:rFonts w:ascii="Arial" w:hAnsi="Arial" w:cs="Arial"/>
          <w:sz w:val="18"/>
          <w:szCs w:val="18"/>
          <w:lang w:val="sr-Latn-CS"/>
        </w:rPr>
        <w:t xml:space="preserve">, </w:t>
      </w:r>
      <w:r w:rsidRPr="00B34CA9">
        <w:rPr>
          <w:rFonts w:ascii="Arial" w:hAnsi="Arial" w:cs="Arial"/>
          <w:sz w:val="18"/>
          <w:szCs w:val="18"/>
          <w:lang w:val="sr-Cyrl-CS"/>
        </w:rPr>
        <w:t>101/16</w:t>
      </w:r>
      <w:r w:rsidRPr="00B34CA9">
        <w:rPr>
          <w:rFonts w:ascii="Arial" w:hAnsi="Arial" w:cs="Arial"/>
          <w:sz w:val="18"/>
          <w:szCs w:val="18"/>
          <w:lang w:val="sr-Latn-CS"/>
        </w:rPr>
        <w:t xml:space="preserve"> </w:t>
      </w:r>
      <w:r w:rsidRPr="00B34CA9">
        <w:rPr>
          <w:rFonts w:ascii="Arial" w:hAnsi="Arial" w:cs="Arial"/>
          <w:sz w:val="18"/>
          <w:szCs w:val="18"/>
          <w:lang w:val="sr-Cyrl-CS"/>
        </w:rPr>
        <w:t>и 47/18</w:t>
      </w:r>
      <w:r w:rsidRPr="00B34CA9">
        <w:rPr>
          <w:rFonts w:ascii="Arial" w:hAnsi="Arial" w:cs="Arial"/>
          <w:sz w:val="18"/>
          <w:szCs w:val="18"/>
          <w:lang w:val="ru-RU"/>
        </w:rPr>
        <w:t>)</w:t>
      </w:r>
      <w:r w:rsidRPr="00B34CA9">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F42662" w:rsidRPr="00B34CA9" w:rsidRDefault="00F42662" w:rsidP="00F42662">
      <w:pPr>
        <w:rPr>
          <w:rFonts w:ascii="Arial" w:hAnsi="Arial" w:cs="Arial"/>
          <w:sz w:val="18"/>
          <w:szCs w:val="18"/>
          <w:lang w:val="sr-Cyrl-CS"/>
        </w:rPr>
      </w:pPr>
      <w:r w:rsidRPr="00B34CA9">
        <w:rPr>
          <w:rFonts w:ascii="Arial" w:hAnsi="Arial" w:cs="Arial"/>
          <w:sz w:val="18"/>
          <w:szCs w:val="18"/>
          <w:lang w:val="sr-Cyrl-CS"/>
        </w:rPr>
        <w:tab/>
      </w:r>
    </w:p>
    <w:p w:rsidR="00F42662" w:rsidRPr="00B34CA9" w:rsidRDefault="00F42662" w:rsidP="00F42662">
      <w:pPr>
        <w:rPr>
          <w:rFonts w:ascii="Arial" w:hAnsi="Arial" w:cs="Arial"/>
          <w:sz w:val="18"/>
          <w:szCs w:val="18"/>
          <w:lang w:val="sr-Cyrl-CS"/>
        </w:rPr>
      </w:pPr>
      <w:r w:rsidRPr="00B34CA9">
        <w:rPr>
          <w:rFonts w:ascii="Arial" w:hAnsi="Arial" w:cs="Arial"/>
          <w:sz w:val="18"/>
          <w:szCs w:val="18"/>
          <w:lang w:val="sr-Cyrl-CS"/>
        </w:rPr>
        <w:tab/>
        <w:t>Скупштина општине Петровац на Млави, на седници одржаној 25.05.2020. године, донела је</w:t>
      </w:r>
    </w:p>
    <w:p w:rsidR="00F42662" w:rsidRPr="00B34CA9" w:rsidRDefault="00F42662" w:rsidP="00F42662">
      <w:pPr>
        <w:spacing w:line="288" w:lineRule="auto"/>
        <w:ind w:right="480"/>
        <w:jc w:val="both"/>
        <w:rPr>
          <w:rFonts w:ascii="Arial" w:hAnsi="Arial" w:cs="Arial"/>
          <w:sz w:val="18"/>
          <w:szCs w:val="18"/>
          <w:lang w:val="sr-Cyrl-CS"/>
        </w:rPr>
      </w:pPr>
    </w:p>
    <w:p w:rsidR="00F42662" w:rsidRPr="00B34CA9" w:rsidRDefault="00F42662" w:rsidP="00F42662">
      <w:pPr>
        <w:spacing w:line="288" w:lineRule="auto"/>
        <w:ind w:right="480"/>
        <w:jc w:val="both"/>
        <w:rPr>
          <w:rFonts w:ascii="Arial" w:hAnsi="Arial" w:cs="Arial"/>
          <w:sz w:val="18"/>
          <w:szCs w:val="18"/>
          <w:lang w:val="sr-Cyrl-CS"/>
        </w:rPr>
      </w:pPr>
    </w:p>
    <w:p w:rsidR="00F42662" w:rsidRPr="00B34CA9" w:rsidRDefault="00F42662" w:rsidP="00F42662">
      <w:pPr>
        <w:spacing w:line="288" w:lineRule="auto"/>
        <w:ind w:right="480"/>
        <w:jc w:val="center"/>
        <w:rPr>
          <w:rFonts w:ascii="Arial" w:hAnsi="Arial" w:cs="Arial"/>
          <w:sz w:val="18"/>
          <w:szCs w:val="18"/>
          <w:lang w:val="sr-Cyrl-CS"/>
        </w:rPr>
      </w:pPr>
      <w:r w:rsidRPr="00B34CA9">
        <w:rPr>
          <w:rFonts w:ascii="Arial" w:hAnsi="Arial" w:cs="Arial"/>
          <w:sz w:val="18"/>
          <w:szCs w:val="18"/>
          <w:lang w:val="sr-Cyrl-CS"/>
        </w:rPr>
        <w:t>Р Е Ш Е Њ Е</w:t>
      </w:r>
    </w:p>
    <w:p w:rsidR="00F42662" w:rsidRPr="00B34CA9" w:rsidRDefault="00F42662" w:rsidP="00F42662">
      <w:pPr>
        <w:spacing w:line="288" w:lineRule="auto"/>
        <w:ind w:right="480"/>
        <w:rPr>
          <w:rFonts w:ascii="Arial" w:hAnsi="Arial" w:cs="Arial"/>
          <w:sz w:val="18"/>
          <w:szCs w:val="18"/>
          <w:lang w:val="sr-Cyrl-CS"/>
        </w:rPr>
      </w:pPr>
    </w:p>
    <w:p w:rsidR="00F42662" w:rsidRPr="00B34CA9" w:rsidRDefault="00F42662" w:rsidP="00F42662">
      <w:pPr>
        <w:spacing w:line="288" w:lineRule="auto"/>
        <w:ind w:right="480"/>
        <w:jc w:val="center"/>
        <w:rPr>
          <w:rFonts w:ascii="Arial" w:hAnsi="Arial" w:cs="Arial"/>
          <w:sz w:val="18"/>
          <w:szCs w:val="18"/>
          <w:lang w:val="sr-Cyrl-CS"/>
        </w:rPr>
      </w:pPr>
      <w:r w:rsidRPr="00B34CA9">
        <w:rPr>
          <w:rFonts w:ascii="Arial" w:hAnsi="Arial" w:cs="Arial"/>
          <w:sz w:val="18"/>
          <w:szCs w:val="18"/>
        </w:rPr>
        <w:t>I</w:t>
      </w:r>
    </w:p>
    <w:p w:rsidR="00F42662" w:rsidRPr="00B34CA9" w:rsidRDefault="00F42662" w:rsidP="00F42662">
      <w:pPr>
        <w:spacing w:line="288" w:lineRule="auto"/>
        <w:ind w:right="480"/>
        <w:rPr>
          <w:rFonts w:ascii="Arial" w:hAnsi="Arial" w:cs="Arial"/>
          <w:sz w:val="18"/>
          <w:szCs w:val="18"/>
          <w:lang w:val="sr-Cyrl-CS"/>
        </w:rPr>
      </w:pPr>
    </w:p>
    <w:p w:rsidR="00F42662" w:rsidRPr="00B34CA9" w:rsidRDefault="00F42662" w:rsidP="00F42662">
      <w:pPr>
        <w:spacing w:line="288" w:lineRule="auto"/>
        <w:ind w:right="480"/>
        <w:jc w:val="both"/>
        <w:rPr>
          <w:rFonts w:ascii="Arial" w:hAnsi="Arial" w:cs="Arial"/>
          <w:sz w:val="18"/>
          <w:szCs w:val="18"/>
          <w:lang w:val="sr-Cyrl-CS"/>
        </w:rPr>
      </w:pPr>
      <w:r w:rsidRPr="00B34CA9">
        <w:rPr>
          <w:rFonts w:ascii="Arial" w:hAnsi="Arial" w:cs="Arial"/>
          <w:sz w:val="18"/>
          <w:szCs w:val="18"/>
          <w:lang w:val="sr-Cyrl-CS"/>
        </w:rPr>
        <w:tab/>
        <w:t>Усваја се Извештај о раду Савета за здравље општине Петровац на Млави за 2019. годину.</w:t>
      </w:r>
    </w:p>
    <w:p w:rsidR="00F42662" w:rsidRPr="00B34CA9" w:rsidRDefault="00F42662" w:rsidP="00F42662">
      <w:pPr>
        <w:spacing w:line="288" w:lineRule="auto"/>
        <w:ind w:right="480"/>
        <w:jc w:val="both"/>
        <w:rPr>
          <w:rFonts w:ascii="Arial" w:hAnsi="Arial" w:cs="Arial"/>
          <w:sz w:val="18"/>
          <w:szCs w:val="18"/>
          <w:lang w:val="sr-Cyrl-CS"/>
        </w:rPr>
      </w:pPr>
    </w:p>
    <w:p w:rsidR="00F42662" w:rsidRPr="00B34CA9" w:rsidRDefault="00F42662" w:rsidP="00F42662">
      <w:pPr>
        <w:spacing w:line="288" w:lineRule="auto"/>
        <w:ind w:right="480"/>
        <w:jc w:val="center"/>
        <w:rPr>
          <w:rFonts w:ascii="Arial" w:hAnsi="Arial" w:cs="Arial"/>
          <w:sz w:val="18"/>
          <w:szCs w:val="18"/>
          <w:lang w:val="sr-Cyrl-CS"/>
        </w:rPr>
      </w:pPr>
    </w:p>
    <w:p w:rsidR="00F42662" w:rsidRPr="00B34CA9" w:rsidRDefault="00F42662" w:rsidP="00F42662">
      <w:pPr>
        <w:spacing w:line="288" w:lineRule="auto"/>
        <w:ind w:right="480"/>
        <w:jc w:val="center"/>
        <w:rPr>
          <w:rFonts w:ascii="Arial" w:hAnsi="Arial" w:cs="Arial"/>
          <w:sz w:val="18"/>
          <w:szCs w:val="18"/>
          <w:lang w:val="sr-Cyrl-CS"/>
        </w:rPr>
      </w:pPr>
      <w:r w:rsidRPr="00B34CA9">
        <w:rPr>
          <w:rFonts w:ascii="Arial" w:hAnsi="Arial" w:cs="Arial"/>
          <w:sz w:val="18"/>
          <w:szCs w:val="18"/>
        </w:rPr>
        <w:t>II</w:t>
      </w:r>
    </w:p>
    <w:p w:rsidR="00F42662" w:rsidRPr="00B34CA9" w:rsidRDefault="00F42662" w:rsidP="00F42662">
      <w:pPr>
        <w:spacing w:line="288" w:lineRule="auto"/>
        <w:ind w:right="480"/>
        <w:rPr>
          <w:rFonts w:ascii="Arial" w:hAnsi="Arial" w:cs="Arial"/>
          <w:sz w:val="18"/>
          <w:szCs w:val="18"/>
          <w:lang w:val="sr-Cyrl-CS"/>
        </w:rPr>
      </w:pPr>
    </w:p>
    <w:p w:rsidR="00F42662" w:rsidRPr="00B34CA9" w:rsidRDefault="00F42662" w:rsidP="00F42662">
      <w:pPr>
        <w:spacing w:line="228" w:lineRule="auto"/>
        <w:jc w:val="both"/>
        <w:rPr>
          <w:rFonts w:ascii="Arial" w:hAnsi="Arial" w:cs="Arial"/>
          <w:sz w:val="18"/>
          <w:szCs w:val="18"/>
          <w:lang w:val="sr-Cyrl-CS"/>
        </w:rPr>
      </w:pPr>
      <w:r w:rsidRPr="00B34CA9">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56</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sidRPr="00201BEA">
        <w:rPr>
          <w:rFonts w:ascii="Arial" w:hAnsi="Arial" w:cs="Arial"/>
          <w:b/>
          <w:i/>
          <w:color w:val="000000"/>
          <w:sz w:val="18"/>
          <w:szCs w:val="18"/>
          <w:lang w:val="sr-Cyrl-CS"/>
        </w:rPr>
        <w:t>1</w:t>
      </w:r>
      <w:r>
        <w:rPr>
          <w:rFonts w:ascii="Arial" w:hAnsi="Arial" w:cs="Arial"/>
          <w:b/>
          <w:i/>
          <w:color w:val="000000"/>
          <w:sz w:val="18"/>
          <w:szCs w:val="18"/>
          <w:lang w:val="sr-Cyrl-CS"/>
        </w:rPr>
        <w:t>6</w:t>
      </w:r>
      <w:r w:rsidRPr="003D5C77">
        <w:rPr>
          <w:rFonts w:ascii="Arial" w:hAnsi="Arial" w:cs="Arial"/>
          <w:b/>
          <w:i/>
          <w:color w:val="000000"/>
          <w:sz w:val="18"/>
          <w:szCs w:val="18"/>
          <w:lang w:val="sr-Cyrl-CS"/>
        </w:rPr>
        <w:t>.</w:t>
      </w:r>
    </w:p>
    <w:p w:rsidR="00F42662" w:rsidRPr="004E2DD5" w:rsidRDefault="00F42662" w:rsidP="00F42662">
      <w:pPr>
        <w:ind w:right="480" w:firstLine="720"/>
        <w:jc w:val="both"/>
        <w:rPr>
          <w:rFonts w:ascii="Arial" w:hAnsi="Arial" w:cs="Arial"/>
          <w:sz w:val="18"/>
          <w:szCs w:val="18"/>
          <w:lang w:val="sr-Cyrl-CS"/>
        </w:rPr>
      </w:pPr>
      <w:r w:rsidRPr="004E2DD5">
        <w:rPr>
          <w:rFonts w:ascii="Arial" w:hAnsi="Arial" w:cs="Arial"/>
          <w:sz w:val="18"/>
          <w:szCs w:val="18"/>
          <w:lang w:val="sr-Cyrl-CS"/>
        </w:rPr>
        <w:t>На основу члана 32</w:t>
      </w:r>
      <w:r w:rsidRPr="004E2DD5">
        <w:rPr>
          <w:rFonts w:ascii="Arial" w:hAnsi="Arial" w:cs="Arial"/>
          <w:sz w:val="18"/>
          <w:szCs w:val="18"/>
          <w:lang w:val="ru-RU"/>
        </w:rPr>
        <w:t>.</w:t>
      </w:r>
      <w:r w:rsidRPr="004E2DD5">
        <w:rPr>
          <w:rFonts w:ascii="Arial" w:hAnsi="Arial" w:cs="Arial"/>
          <w:sz w:val="18"/>
          <w:szCs w:val="18"/>
          <w:lang w:val="sr-Cyrl-CS"/>
        </w:rPr>
        <w:t xml:space="preserve"> Закона о локалној самоуправи ("Службени гласник РС", бр. </w:t>
      </w:r>
      <w:r w:rsidRPr="004E2DD5">
        <w:rPr>
          <w:rFonts w:ascii="Arial" w:hAnsi="Arial" w:cs="Arial"/>
          <w:sz w:val="18"/>
          <w:szCs w:val="18"/>
          <w:lang w:val="ru-RU"/>
        </w:rPr>
        <w:t>129/07</w:t>
      </w:r>
      <w:r w:rsidRPr="004E2DD5">
        <w:rPr>
          <w:rFonts w:ascii="Arial" w:hAnsi="Arial" w:cs="Arial"/>
          <w:sz w:val="18"/>
          <w:szCs w:val="18"/>
          <w:lang w:val="sr-Cyrl-CS"/>
        </w:rPr>
        <w:t xml:space="preserve">, </w:t>
      </w:r>
      <w:r w:rsidRPr="004E2DD5">
        <w:rPr>
          <w:rFonts w:ascii="Arial" w:hAnsi="Arial" w:cs="Arial"/>
          <w:sz w:val="18"/>
          <w:szCs w:val="18"/>
          <w:lang w:val="ru-RU"/>
        </w:rPr>
        <w:t>83/14-др.закон</w:t>
      </w:r>
      <w:r w:rsidRPr="004E2DD5">
        <w:rPr>
          <w:rFonts w:ascii="Arial" w:hAnsi="Arial" w:cs="Arial"/>
          <w:sz w:val="18"/>
          <w:szCs w:val="18"/>
          <w:lang w:val="sr-Latn-CS"/>
        </w:rPr>
        <w:t xml:space="preserve">, </w:t>
      </w:r>
      <w:r w:rsidRPr="004E2DD5">
        <w:rPr>
          <w:rFonts w:ascii="Arial" w:hAnsi="Arial" w:cs="Arial"/>
          <w:sz w:val="18"/>
          <w:szCs w:val="18"/>
          <w:lang w:val="sr-Cyrl-CS"/>
        </w:rPr>
        <w:t>101/16</w:t>
      </w:r>
      <w:r w:rsidRPr="004E2DD5">
        <w:rPr>
          <w:rFonts w:ascii="Arial" w:hAnsi="Arial" w:cs="Arial"/>
          <w:sz w:val="18"/>
          <w:szCs w:val="18"/>
          <w:lang w:val="sr-Latn-CS"/>
        </w:rPr>
        <w:t xml:space="preserve"> </w:t>
      </w:r>
      <w:r w:rsidRPr="004E2DD5">
        <w:rPr>
          <w:rFonts w:ascii="Arial" w:hAnsi="Arial" w:cs="Arial"/>
          <w:sz w:val="18"/>
          <w:szCs w:val="18"/>
          <w:lang w:val="sr-Cyrl-CS"/>
        </w:rPr>
        <w:t>и 47/18</w:t>
      </w:r>
      <w:r w:rsidRPr="004E2DD5">
        <w:rPr>
          <w:rFonts w:ascii="Arial" w:hAnsi="Arial" w:cs="Arial"/>
          <w:sz w:val="18"/>
          <w:szCs w:val="18"/>
          <w:lang w:val="ru-RU"/>
        </w:rPr>
        <w:t>)</w:t>
      </w:r>
      <w:r w:rsidRPr="004E2DD5">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F42662" w:rsidRPr="004E2DD5" w:rsidRDefault="00F42662" w:rsidP="00F42662">
      <w:pPr>
        <w:rPr>
          <w:rFonts w:ascii="Arial" w:hAnsi="Arial" w:cs="Arial"/>
          <w:sz w:val="18"/>
          <w:szCs w:val="18"/>
          <w:lang w:val="sr-Cyrl-CS"/>
        </w:rPr>
      </w:pPr>
      <w:r w:rsidRPr="004E2DD5">
        <w:rPr>
          <w:rFonts w:ascii="Arial" w:hAnsi="Arial" w:cs="Arial"/>
          <w:sz w:val="18"/>
          <w:szCs w:val="18"/>
          <w:lang w:val="sr-Cyrl-CS"/>
        </w:rPr>
        <w:tab/>
      </w:r>
    </w:p>
    <w:p w:rsidR="00F42662" w:rsidRPr="004E2DD5" w:rsidRDefault="00F42662" w:rsidP="00F42662">
      <w:pPr>
        <w:rPr>
          <w:rFonts w:ascii="Arial" w:hAnsi="Arial" w:cs="Arial"/>
          <w:sz w:val="18"/>
          <w:szCs w:val="18"/>
          <w:lang w:val="sr-Cyrl-CS"/>
        </w:rPr>
      </w:pPr>
      <w:r w:rsidRPr="004E2DD5">
        <w:rPr>
          <w:rFonts w:ascii="Arial" w:hAnsi="Arial" w:cs="Arial"/>
          <w:sz w:val="18"/>
          <w:szCs w:val="18"/>
          <w:lang w:val="sr-Cyrl-CS"/>
        </w:rPr>
        <w:tab/>
        <w:t>Скупштина општине Петровац на Млави, на седници одржаној 25.05.2020. године, донела је</w:t>
      </w:r>
    </w:p>
    <w:p w:rsidR="00F42662" w:rsidRPr="004E2DD5" w:rsidRDefault="00F42662" w:rsidP="00F42662">
      <w:pPr>
        <w:spacing w:line="288" w:lineRule="auto"/>
        <w:ind w:right="480"/>
        <w:jc w:val="both"/>
        <w:rPr>
          <w:rFonts w:ascii="Arial" w:hAnsi="Arial" w:cs="Arial"/>
          <w:sz w:val="18"/>
          <w:szCs w:val="18"/>
          <w:lang w:val="sr-Cyrl-CS"/>
        </w:rPr>
      </w:pPr>
    </w:p>
    <w:p w:rsidR="00F42662" w:rsidRPr="004E2DD5" w:rsidRDefault="00F42662" w:rsidP="00F42662">
      <w:pPr>
        <w:spacing w:line="288" w:lineRule="auto"/>
        <w:ind w:right="480"/>
        <w:jc w:val="both"/>
        <w:rPr>
          <w:rFonts w:ascii="Arial" w:hAnsi="Arial" w:cs="Arial"/>
          <w:sz w:val="18"/>
          <w:szCs w:val="18"/>
          <w:lang w:val="sr-Cyrl-CS"/>
        </w:rPr>
      </w:pPr>
    </w:p>
    <w:p w:rsidR="00F42662" w:rsidRPr="004E2DD5" w:rsidRDefault="00F42662" w:rsidP="00F42662">
      <w:pPr>
        <w:spacing w:line="288" w:lineRule="auto"/>
        <w:ind w:right="480"/>
        <w:jc w:val="center"/>
        <w:rPr>
          <w:rFonts w:ascii="Arial" w:hAnsi="Arial" w:cs="Arial"/>
          <w:sz w:val="18"/>
          <w:szCs w:val="18"/>
          <w:lang w:val="sr-Cyrl-CS"/>
        </w:rPr>
      </w:pPr>
      <w:r w:rsidRPr="004E2DD5">
        <w:rPr>
          <w:rFonts w:ascii="Arial" w:hAnsi="Arial" w:cs="Arial"/>
          <w:sz w:val="18"/>
          <w:szCs w:val="18"/>
          <w:lang w:val="sr-Cyrl-CS"/>
        </w:rPr>
        <w:t>Р Е Ш Е Њ Е</w:t>
      </w:r>
    </w:p>
    <w:p w:rsidR="00F42662" w:rsidRPr="004E2DD5" w:rsidRDefault="00F42662" w:rsidP="00F42662">
      <w:pPr>
        <w:spacing w:line="288" w:lineRule="auto"/>
        <w:ind w:right="480"/>
        <w:rPr>
          <w:rFonts w:ascii="Arial" w:hAnsi="Arial" w:cs="Arial"/>
          <w:sz w:val="18"/>
          <w:szCs w:val="18"/>
          <w:lang w:val="sr-Cyrl-CS"/>
        </w:rPr>
      </w:pPr>
    </w:p>
    <w:p w:rsidR="00F42662" w:rsidRPr="004E2DD5" w:rsidRDefault="00F42662" w:rsidP="00F42662">
      <w:pPr>
        <w:spacing w:line="288" w:lineRule="auto"/>
        <w:ind w:right="480"/>
        <w:jc w:val="center"/>
        <w:rPr>
          <w:rFonts w:ascii="Arial" w:hAnsi="Arial" w:cs="Arial"/>
          <w:sz w:val="18"/>
          <w:szCs w:val="18"/>
          <w:lang w:val="sr-Cyrl-CS"/>
        </w:rPr>
      </w:pPr>
      <w:r w:rsidRPr="004E2DD5">
        <w:rPr>
          <w:rFonts w:ascii="Arial" w:hAnsi="Arial" w:cs="Arial"/>
          <w:sz w:val="18"/>
          <w:szCs w:val="18"/>
        </w:rPr>
        <w:t>I</w:t>
      </w:r>
    </w:p>
    <w:p w:rsidR="00F42662" w:rsidRPr="004E2DD5" w:rsidRDefault="00F42662" w:rsidP="00F42662">
      <w:pPr>
        <w:spacing w:line="288" w:lineRule="auto"/>
        <w:ind w:right="480"/>
        <w:rPr>
          <w:rFonts w:ascii="Arial" w:hAnsi="Arial" w:cs="Arial"/>
          <w:sz w:val="18"/>
          <w:szCs w:val="18"/>
          <w:lang w:val="sr-Cyrl-CS"/>
        </w:rPr>
      </w:pPr>
    </w:p>
    <w:p w:rsidR="00F42662" w:rsidRPr="004E2DD5" w:rsidRDefault="00F42662" w:rsidP="00F42662">
      <w:pPr>
        <w:spacing w:line="288" w:lineRule="auto"/>
        <w:ind w:right="480"/>
        <w:jc w:val="both"/>
        <w:rPr>
          <w:rFonts w:ascii="Arial" w:hAnsi="Arial" w:cs="Arial"/>
          <w:sz w:val="18"/>
          <w:szCs w:val="18"/>
          <w:lang w:val="sr-Cyrl-CS"/>
        </w:rPr>
      </w:pPr>
      <w:r w:rsidRPr="004E2DD5">
        <w:rPr>
          <w:rFonts w:ascii="Arial" w:hAnsi="Arial" w:cs="Arial"/>
          <w:sz w:val="18"/>
          <w:szCs w:val="18"/>
          <w:lang w:val="sr-Cyrl-CS"/>
        </w:rPr>
        <w:tab/>
        <w:t>Усваја се Извештај о раду Савета за родну равноправност општине Петровац на Млави за 2019. годину.</w:t>
      </w:r>
    </w:p>
    <w:p w:rsidR="00F42662" w:rsidRPr="004E2DD5" w:rsidRDefault="00F42662" w:rsidP="00F42662">
      <w:pPr>
        <w:spacing w:line="288" w:lineRule="auto"/>
        <w:ind w:right="480"/>
        <w:jc w:val="both"/>
        <w:rPr>
          <w:rFonts w:ascii="Arial" w:hAnsi="Arial" w:cs="Arial"/>
          <w:sz w:val="18"/>
          <w:szCs w:val="18"/>
          <w:lang w:val="sr-Cyrl-CS"/>
        </w:rPr>
      </w:pPr>
    </w:p>
    <w:p w:rsidR="00F42662" w:rsidRPr="004E2DD5" w:rsidRDefault="00F42662" w:rsidP="00F42662">
      <w:pPr>
        <w:spacing w:line="288" w:lineRule="auto"/>
        <w:ind w:right="480"/>
        <w:jc w:val="center"/>
        <w:rPr>
          <w:rFonts w:ascii="Arial" w:hAnsi="Arial" w:cs="Arial"/>
          <w:sz w:val="18"/>
          <w:szCs w:val="18"/>
          <w:lang w:val="sr-Cyrl-CS"/>
        </w:rPr>
      </w:pPr>
    </w:p>
    <w:p w:rsidR="00F42662" w:rsidRPr="004E2DD5" w:rsidRDefault="00F42662" w:rsidP="00F42662">
      <w:pPr>
        <w:spacing w:line="288" w:lineRule="auto"/>
        <w:ind w:right="480"/>
        <w:jc w:val="center"/>
        <w:rPr>
          <w:rFonts w:ascii="Arial" w:hAnsi="Arial" w:cs="Arial"/>
          <w:sz w:val="18"/>
          <w:szCs w:val="18"/>
          <w:lang w:val="sr-Cyrl-CS"/>
        </w:rPr>
      </w:pPr>
      <w:r w:rsidRPr="004E2DD5">
        <w:rPr>
          <w:rFonts w:ascii="Arial" w:hAnsi="Arial" w:cs="Arial"/>
          <w:sz w:val="18"/>
          <w:szCs w:val="18"/>
        </w:rPr>
        <w:t>II</w:t>
      </w:r>
    </w:p>
    <w:p w:rsidR="00F42662" w:rsidRPr="004E2DD5" w:rsidRDefault="00F42662" w:rsidP="00F42662">
      <w:pPr>
        <w:spacing w:line="288" w:lineRule="auto"/>
        <w:ind w:right="480"/>
        <w:rPr>
          <w:rFonts w:ascii="Arial" w:hAnsi="Arial" w:cs="Arial"/>
          <w:sz w:val="18"/>
          <w:szCs w:val="18"/>
          <w:lang w:val="sr-Cyrl-CS"/>
        </w:rPr>
      </w:pPr>
    </w:p>
    <w:p w:rsidR="00F42662" w:rsidRPr="004E2DD5" w:rsidRDefault="00F42662" w:rsidP="00F42662">
      <w:pPr>
        <w:spacing w:line="228" w:lineRule="auto"/>
        <w:jc w:val="both"/>
        <w:rPr>
          <w:rFonts w:ascii="Arial" w:hAnsi="Arial" w:cs="Arial"/>
          <w:sz w:val="18"/>
          <w:szCs w:val="18"/>
          <w:lang w:val="sr-Cyrl-CS"/>
        </w:rPr>
      </w:pPr>
      <w:r w:rsidRPr="004E2DD5">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57</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sidRPr="00201BEA">
        <w:rPr>
          <w:rFonts w:ascii="Arial" w:hAnsi="Arial" w:cs="Arial"/>
          <w:b/>
          <w:i/>
          <w:color w:val="000000"/>
          <w:sz w:val="18"/>
          <w:szCs w:val="18"/>
          <w:lang w:val="sr-Cyrl-CS"/>
        </w:rPr>
        <w:t>1</w:t>
      </w:r>
      <w:r>
        <w:rPr>
          <w:rFonts w:ascii="Arial" w:hAnsi="Arial" w:cs="Arial"/>
          <w:b/>
          <w:i/>
          <w:color w:val="000000"/>
          <w:sz w:val="18"/>
          <w:szCs w:val="18"/>
          <w:lang w:val="sr-Cyrl-CS"/>
        </w:rPr>
        <w:t>7</w:t>
      </w:r>
      <w:r w:rsidRPr="003D5C77">
        <w:rPr>
          <w:rFonts w:ascii="Arial" w:hAnsi="Arial" w:cs="Arial"/>
          <w:b/>
          <w:i/>
          <w:color w:val="000000"/>
          <w:sz w:val="18"/>
          <w:szCs w:val="18"/>
          <w:lang w:val="sr-Cyrl-CS"/>
        </w:rPr>
        <w:t>.</w:t>
      </w:r>
    </w:p>
    <w:p w:rsidR="00F42662" w:rsidRPr="009E2E67" w:rsidRDefault="00F42662" w:rsidP="00F42662">
      <w:pPr>
        <w:ind w:right="480" w:firstLine="720"/>
        <w:jc w:val="both"/>
        <w:rPr>
          <w:rFonts w:ascii="Arial" w:hAnsi="Arial" w:cs="Arial"/>
          <w:sz w:val="18"/>
          <w:szCs w:val="18"/>
          <w:lang w:val="sr-Cyrl-CS"/>
        </w:rPr>
      </w:pPr>
      <w:r w:rsidRPr="009E2E67">
        <w:rPr>
          <w:rFonts w:ascii="Arial" w:hAnsi="Arial" w:cs="Arial"/>
          <w:sz w:val="18"/>
          <w:szCs w:val="18"/>
          <w:lang w:val="sr-Cyrl-CS"/>
        </w:rPr>
        <w:t>На основу члана 32</w:t>
      </w:r>
      <w:r w:rsidRPr="009E2E67">
        <w:rPr>
          <w:rFonts w:ascii="Arial" w:hAnsi="Arial" w:cs="Arial"/>
          <w:sz w:val="18"/>
          <w:szCs w:val="18"/>
          <w:lang w:val="ru-RU"/>
        </w:rPr>
        <w:t>.</w:t>
      </w:r>
      <w:r w:rsidRPr="009E2E67">
        <w:rPr>
          <w:rFonts w:ascii="Arial" w:hAnsi="Arial" w:cs="Arial"/>
          <w:sz w:val="18"/>
          <w:szCs w:val="18"/>
          <w:lang w:val="sr-Cyrl-CS"/>
        </w:rPr>
        <w:t xml:space="preserve"> Закона о локалној самоуправи ("Службени гласник РС", бр. </w:t>
      </w:r>
      <w:r w:rsidRPr="009E2E67">
        <w:rPr>
          <w:rFonts w:ascii="Arial" w:hAnsi="Arial" w:cs="Arial"/>
          <w:sz w:val="18"/>
          <w:szCs w:val="18"/>
          <w:lang w:val="ru-RU"/>
        </w:rPr>
        <w:t>129/07</w:t>
      </w:r>
      <w:r w:rsidRPr="009E2E67">
        <w:rPr>
          <w:rFonts w:ascii="Arial" w:hAnsi="Arial" w:cs="Arial"/>
          <w:sz w:val="18"/>
          <w:szCs w:val="18"/>
          <w:lang w:val="sr-Cyrl-CS"/>
        </w:rPr>
        <w:t xml:space="preserve">, </w:t>
      </w:r>
      <w:r w:rsidRPr="009E2E67">
        <w:rPr>
          <w:rFonts w:ascii="Arial" w:hAnsi="Arial" w:cs="Arial"/>
          <w:sz w:val="18"/>
          <w:szCs w:val="18"/>
          <w:lang w:val="ru-RU"/>
        </w:rPr>
        <w:t>83/14-др.закон</w:t>
      </w:r>
      <w:r w:rsidRPr="009E2E67">
        <w:rPr>
          <w:rFonts w:ascii="Arial" w:hAnsi="Arial" w:cs="Arial"/>
          <w:sz w:val="18"/>
          <w:szCs w:val="18"/>
          <w:lang w:val="sr-Latn-CS"/>
        </w:rPr>
        <w:t xml:space="preserve">, </w:t>
      </w:r>
      <w:r w:rsidRPr="009E2E67">
        <w:rPr>
          <w:rFonts w:ascii="Arial" w:hAnsi="Arial" w:cs="Arial"/>
          <w:sz w:val="18"/>
          <w:szCs w:val="18"/>
          <w:lang w:val="sr-Cyrl-CS"/>
        </w:rPr>
        <w:t>101/16</w:t>
      </w:r>
      <w:r w:rsidRPr="009E2E67">
        <w:rPr>
          <w:rFonts w:ascii="Arial" w:hAnsi="Arial" w:cs="Arial"/>
          <w:sz w:val="18"/>
          <w:szCs w:val="18"/>
          <w:lang w:val="sr-Latn-CS"/>
        </w:rPr>
        <w:t xml:space="preserve"> </w:t>
      </w:r>
      <w:r w:rsidRPr="009E2E67">
        <w:rPr>
          <w:rFonts w:ascii="Arial" w:hAnsi="Arial" w:cs="Arial"/>
          <w:sz w:val="18"/>
          <w:szCs w:val="18"/>
          <w:lang w:val="sr-Cyrl-CS"/>
        </w:rPr>
        <w:t>и 47/18</w:t>
      </w:r>
      <w:r w:rsidRPr="009E2E67">
        <w:rPr>
          <w:rFonts w:ascii="Arial" w:hAnsi="Arial" w:cs="Arial"/>
          <w:sz w:val="18"/>
          <w:szCs w:val="18"/>
          <w:lang w:val="ru-RU"/>
        </w:rPr>
        <w:t>)</w:t>
      </w:r>
      <w:r w:rsidRPr="009E2E67">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F42662" w:rsidRPr="009E2E67" w:rsidRDefault="00F42662" w:rsidP="00F42662">
      <w:pPr>
        <w:rPr>
          <w:rFonts w:ascii="Arial" w:hAnsi="Arial" w:cs="Arial"/>
          <w:sz w:val="18"/>
          <w:szCs w:val="18"/>
          <w:lang w:val="sr-Cyrl-CS"/>
        </w:rPr>
      </w:pPr>
      <w:r w:rsidRPr="009E2E67">
        <w:rPr>
          <w:rFonts w:ascii="Arial" w:hAnsi="Arial" w:cs="Arial"/>
          <w:sz w:val="18"/>
          <w:szCs w:val="18"/>
          <w:lang w:val="sr-Cyrl-CS"/>
        </w:rPr>
        <w:tab/>
      </w:r>
    </w:p>
    <w:p w:rsidR="00F42662" w:rsidRPr="009E2E67" w:rsidRDefault="00F42662" w:rsidP="00F42662">
      <w:pPr>
        <w:rPr>
          <w:rFonts w:ascii="Arial" w:hAnsi="Arial" w:cs="Arial"/>
          <w:sz w:val="18"/>
          <w:szCs w:val="18"/>
          <w:lang w:val="sr-Cyrl-CS"/>
        </w:rPr>
      </w:pPr>
      <w:r w:rsidRPr="009E2E67">
        <w:rPr>
          <w:rFonts w:ascii="Arial" w:hAnsi="Arial" w:cs="Arial"/>
          <w:sz w:val="18"/>
          <w:szCs w:val="18"/>
          <w:lang w:val="sr-Cyrl-CS"/>
        </w:rPr>
        <w:tab/>
        <w:t>Скупштина општине Петровац на Млави, на седници одржаној 25.05.2020. године, донела је</w:t>
      </w:r>
    </w:p>
    <w:p w:rsidR="00F42662" w:rsidRPr="009E2E67" w:rsidRDefault="00F42662" w:rsidP="00F42662">
      <w:pPr>
        <w:spacing w:line="288" w:lineRule="auto"/>
        <w:ind w:right="480"/>
        <w:jc w:val="both"/>
        <w:rPr>
          <w:rFonts w:ascii="Arial" w:hAnsi="Arial" w:cs="Arial"/>
          <w:sz w:val="18"/>
          <w:szCs w:val="18"/>
          <w:lang w:val="sr-Cyrl-CS"/>
        </w:rPr>
      </w:pPr>
    </w:p>
    <w:p w:rsidR="00F42662" w:rsidRPr="009E2E67" w:rsidRDefault="00F42662" w:rsidP="00F42662">
      <w:pPr>
        <w:spacing w:line="288" w:lineRule="auto"/>
        <w:ind w:right="480"/>
        <w:jc w:val="both"/>
        <w:rPr>
          <w:rFonts w:ascii="Arial" w:hAnsi="Arial" w:cs="Arial"/>
          <w:sz w:val="18"/>
          <w:szCs w:val="18"/>
          <w:lang w:val="sr-Cyrl-CS"/>
        </w:rPr>
      </w:pPr>
    </w:p>
    <w:p w:rsidR="00F42662" w:rsidRPr="009E2E67" w:rsidRDefault="00F42662" w:rsidP="00F42662">
      <w:pPr>
        <w:spacing w:line="288" w:lineRule="auto"/>
        <w:ind w:right="480"/>
        <w:jc w:val="center"/>
        <w:rPr>
          <w:rFonts w:ascii="Arial" w:hAnsi="Arial" w:cs="Arial"/>
          <w:sz w:val="18"/>
          <w:szCs w:val="18"/>
          <w:lang w:val="sr-Cyrl-CS"/>
        </w:rPr>
      </w:pPr>
      <w:r w:rsidRPr="009E2E67">
        <w:rPr>
          <w:rFonts w:ascii="Arial" w:hAnsi="Arial" w:cs="Arial"/>
          <w:sz w:val="18"/>
          <w:szCs w:val="18"/>
          <w:lang w:val="sr-Cyrl-CS"/>
        </w:rPr>
        <w:t>Р Е Ш Е Њ Е</w:t>
      </w:r>
    </w:p>
    <w:p w:rsidR="00F42662" w:rsidRPr="009E2E67" w:rsidRDefault="00F42662" w:rsidP="00F42662">
      <w:pPr>
        <w:spacing w:line="288" w:lineRule="auto"/>
        <w:ind w:right="480"/>
        <w:rPr>
          <w:rFonts w:ascii="Arial" w:hAnsi="Arial" w:cs="Arial"/>
          <w:sz w:val="18"/>
          <w:szCs w:val="18"/>
          <w:lang w:val="sr-Cyrl-CS"/>
        </w:rPr>
      </w:pPr>
    </w:p>
    <w:p w:rsidR="00F42662" w:rsidRPr="009E2E67" w:rsidRDefault="00F42662" w:rsidP="00F42662">
      <w:pPr>
        <w:spacing w:line="288" w:lineRule="auto"/>
        <w:ind w:right="480"/>
        <w:jc w:val="center"/>
        <w:rPr>
          <w:rFonts w:ascii="Arial" w:hAnsi="Arial" w:cs="Arial"/>
          <w:sz w:val="18"/>
          <w:szCs w:val="18"/>
          <w:lang w:val="sr-Cyrl-CS"/>
        </w:rPr>
      </w:pPr>
      <w:r w:rsidRPr="009E2E67">
        <w:rPr>
          <w:rFonts w:ascii="Arial" w:hAnsi="Arial" w:cs="Arial"/>
          <w:sz w:val="18"/>
          <w:szCs w:val="18"/>
        </w:rPr>
        <w:t>I</w:t>
      </w:r>
    </w:p>
    <w:p w:rsidR="00F42662" w:rsidRPr="009E2E67" w:rsidRDefault="00F42662" w:rsidP="00F42662">
      <w:pPr>
        <w:spacing w:line="288" w:lineRule="auto"/>
        <w:ind w:right="480"/>
        <w:rPr>
          <w:rFonts w:ascii="Arial" w:hAnsi="Arial" w:cs="Arial"/>
          <w:sz w:val="18"/>
          <w:szCs w:val="18"/>
          <w:lang w:val="sr-Cyrl-CS"/>
        </w:rPr>
      </w:pPr>
    </w:p>
    <w:p w:rsidR="00F42662" w:rsidRPr="009E2E67" w:rsidRDefault="00F42662" w:rsidP="00F42662">
      <w:pPr>
        <w:spacing w:line="288" w:lineRule="auto"/>
        <w:ind w:right="480"/>
        <w:jc w:val="both"/>
        <w:rPr>
          <w:rFonts w:ascii="Arial" w:hAnsi="Arial" w:cs="Arial"/>
          <w:sz w:val="18"/>
          <w:szCs w:val="18"/>
          <w:lang w:val="sr-Cyrl-CS"/>
        </w:rPr>
      </w:pPr>
      <w:r w:rsidRPr="009E2E67">
        <w:rPr>
          <w:rFonts w:ascii="Arial" w:hAnsi="Arial" w:cs="Arial"/>
          <w:sz w:val="18"/>
          <w:szCs w:val="18"/>
          <w:lang w:val="sr-Cyrl-CS"/>
        </w:rPr>
        <w:tab/>
        <w:t>Усваја се Извештај о праћењу примене Локалног антикорупцијског плана општине Петровац на Млави за 2019. годину.</w:t>
      </w:r>
    </w:p>
    <w:p w:rsidR="00F42662" w:rsidRPr="009E2E67" w:rsidRDefault="00F42662" w:rsidP="00F42662">
      <w:pPr>
        <w:spacing w:line="288" w:lineRule="auto"/>
        <w:ind w:right="480"/>
        <w:jc w:val="both"/>
        <w:rPr>
          <w:rFonts w:ascii="Arial" w:hAnsi="Arial" w:cs="Arial"/>
          <w:sz w:val="18"/>
          <w:szCs w:val="18"/>
          <w:lang w:val="sr-Cyrl-CS"/>
        </w:rPr>
      </w:pPr>
    </w:p>
    <w:p w:rsidR="00F42662" w:rsidRPr="009E2E67" w:rsidRDefault="00F42662" w:rsidP="00F42662">
      <w:pPr>
        <w:spacing w:line="288" w:lineRule="auto"/>
        <w:ind w:right="480"/>
        <w:jc w:val="center"/>
        <w:rPr>
          <w:rFonts w:ascii="Arial" w:hAnsi="Arial" w:cs="Arial"/>
          <w:sz w:val="18"/>
          <w:szCs w:val="18"/>
          <w:lang w:val="sr-Cyrl-CS"/>
        </w:rPr>
      </w:pPr>
    </w:p>
    <w:p w:rsidR="00F42662" w:rsidRPr="009E2E67" w:rsidRDefault="00F42662" w:rsidP="00F42662">
      <w:pPr>
        <w:spacing w:line="288" w:lineRule="auto"/>
        <w:ind w:right="480"/>
        <w:jc w:val="center"/>
        <w:rPr>
          <w:rFonts w:ascii="Arial" w:hAnsi="Arial" w:cs="Arial"/>
          <w:sz w:val="18"/>
          <w:szCs w:val="18"/>
          <w:lang w:val="sr-Cyrl-CS"/>
        </w:rPr>
      </w:pPr>
      <w:r w:rsidRPr="009E2E67">
        <w:rPr>
          <w:rFonts w:ascii="Arial" w:hAnsi="Arial" w:cs="Arial"/>
          <w:sz w:val="18"/>
          <w:szCs w:val="18"/>
        </w:rPr>
        <w:t>II</w:t>
      </w:r>
    </w:p>
    <w:p w:rsidR="00F42662" w:rsidRPr="009E2E67" w:rsidRDefault="00F42662" w:rsidP="00F42662">
      <w:pPr>
        <w:spacing w:line="288" w:lineRule="auto"/>
        <w:ind w:right="480"/>
        <w:rPr>
          <w:rFonts w:ascii="Arial" w:hAnsi="Arial" w:cs="Arial"/>
          <w:sz w:val="18"/>
          <w:szCs w:val="18"/>
          <w:lang w:val="sr-Cyrl-CS"/>
        </w:rPr>
      </w:pPr>
    </w:p>
    <w:p w:rsidR="00F42662" w:rsidRPr="009E2E67" w:rsidRDefault="00F42662" w:rsidP="00F42662">
      <w:pPr>
        <w:spacing w:line="228" w:lineRule="auto"/>
        <w:jc w:val="both"/>
        <w:rPr>
          <w:rFonts w:ascii="Arial" w:hAnsi="Arial" w:cs="Arial"/>
          <w:sz w:val="18"/>
          <w:szCs w:val="18"/>
          <w:lang w:val="sr-Cyrl-CS"/>
        </w:rPr>
      </w:pPr>
      <w:r w:rsidRPr="009E2E6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58</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sidRPr="00201BEA">
        <w:rPr>
          <w:rFonts w:ascii="Arial" w:hAnsi="Arial" w:cs="Arial"/>
          <w:b/>
          <w:i/>
          <w:color w:val="000000"/>
          <w:sz w:val="18"/>
          <w:szCs w:val="18"/>
          <w:lang w:val="sr-Cyrl-CS"/>
        </w:rPr>
        <w:t>1</w:t>
      </w:r>
      <w:r>
        <w:rPr>
          <w:rFonts w:ascii="Arial" w:hAnsi="Arial" w:cs="Arial"/>
          <w:b/>
          <w:i/>
          <w:color w:val="000000"/>
          <w:sz w:val="18"/>
          <w:szCs w:val="18"/>
          <w:lang w:val="sr-Cyrl-CS"/>
        </w:rPr>
        <w:t>8</w:t>
      </w:r>
      <w:r w:rsidRPr="003D5C77">
        <w:rPr>
          <w:rFonts w:ascii="Arial" w:hAnsi="Arial" w:cs="Arial"/>
          <w:b/>
          <w:i/>
          <w:color w:val="000000"/>
          <w:sz w:val="18"/>
          <w:szCs w:val="18"/>
          <w:lang w:val="sr-Cyrl-CS"/>
        </w:rPr>
        <w:t>.</w:t>
      </w:r>
    </w:p>
    <w:p w:rsidR="00DF6389" w:rsidRPr="00DF6389" w:rsidRDefault="00DF6389" w:rsidP="00DF6389">
      <w:pPr>
        <w:ind w:firstLine="720"/>
        <w:jc w:val="both"/>
        <w:rPr>
          <w:rFonts w:ascii="Arial" w:hAnsi="Arial" w:cs="Arial"/>
          <w:sz w:val="18"/>
          <w:szCs w:val="18"/>
          <w:lang w:val="sr-Cyrl-CS"/>
        </w:rPr>
      </w:pPr>
      <w:r w:rsidRPr="00DF6389">
        <w:rPr>
          <w:rFonts w:ascii="Arial" w:hAnsi="Arial" w:cs="Arial"/>
          <w:sz w:val="18"/>
          <w:szCs w:val="18"/>
          <w:lang w:val="sr-Cyrl-CS"/>
        </w:rPr>
        <w:t>На основу члана 13. став 4. Закона о подстицајима у пољопривреди и руралном развоју („Службени гласник РС“, бр. 10/13, 142/14, 103/15 и 101/16) и члана 40. Статута општине Петровац на Млави („Службени гласник општине Петровац на Млави“, бр. 2/19), на основу сагласности Министарства пољопривреде, шумарства и водопривреде, број 320-</w:t>
      </w:r>
      <w:r w:rsidRPr="00DF6389">
        <w:rPr>
          <w:rFonts w:ascii="Arial" w:hAnsi="Arial" w:cs="Arial"/>
          <w:sz w:val="18"/>
          <w:szCs w:val="18"/>
          <w:lang w:val="sr-Latn-CS"/>
        </w:rPr>
        <w:t>40</w:t>
      </w:r>
      <w:r w:rsidRPr="00DF6389">
        <w:rPr>
          <w:rFonts w:ascii="Arial" w:hAnsi="Arial" w:cs="Arial"/>
          <w:sz w:val="18"/>
          <w:szCs w:val="18"/>
          <w:lang w:val="sr-Cyrl-CS"/>
        </w:rPr>
        <w:t>-</w:t>
      </w:r>
      <w:r w:rsidRPr="00DF6389">
        <w:rPr>
          <w:rFonts w:ascii="Arial" w:hAnsi="Arial" w:cs="Arial"/>
          <w:sz w:val="18"/>
          <w:szCs w:val="18"/>
          <w:lang w:val="sr-Latn-CS"/>
        </w:rPr>
        <w:t>1940</w:t>
      </w:r>
      <w:r w:rsidRPr="00DF6389">
        <w:rPr>
          <w:rFonts w:ascii="Arial" w:hAnsi="Arial" w:cs="Arial"/>
          <w:sz w:val="18"/>
          <w:szCs w:val="18"/>
          <w:lang w:val="sr-Cyrl-CS"/>
        </w:rPr>
        <w:t>/20</w:t>
      </w:r>
      <w:r w:rsidRPr="00DF6389">
        <w:rPr>
          <w:rFonts w:ascii="Arial" w:hAnsi="Arial" w:cs="Arial"/>
          <w:sz w:val="18"/>
          <w:szCs w:val="18"/>
          <w:lang w:val="sr-Latn-CS"/>
        </w:rPr>
        <w:t>20</w:t>
      </w:r>
      <w:r w:rsidRPr="00DF6389">
        <w:rPr>
          <w:rFonts w:ascii="Arial" w:hAnsi="Arial" w:cs="Arial"/>
          <w:sz w:val="18"/>
          <w:szCs w:val="18"/>
          <w:lang w:val="sr-Cyrl-CS"/>
        </w:rPr>
        <w:t>-09</w:t>
      </w:r>
      <w:r w:rsidRPr="00DF6389">
        <w:rPr>
          <w:rFonts w:ascii="Arial" w:hAnsi="Arial" w:cs="Arial"/>
          <w:sz w:val="18"/>
          <w:szCs w:val="18"/>
          <w:lang w:val="sr-Latn-CS"/>
        </w:rPr>
        <w:t xml:space="preserve"> </w:t>
      </w:r>
      <w:r w:rsidRPr="00DF6389">
        <w:rPr>
          <w:rFonts w:ascii="Arial" w:hAnsi="Arial" w:cs="Arial"/>
          <w:sz w:val="18"/>
          <w:szCs w:val="18"/>
          <w:lang w:val="sr-Cyrl-CS"/>
        </w:rPr>
        <w:t>од</w:t>
      </w:r>
      <w:r w:rsidRPr="00DF6389">
        <w:rPr>
          <w:rFonts w:ascii="Arial" w:hAnsi="Arial" w:cs="Arial"/>
          <w:sz w:val="18"/>
          <w:szCs w:val="18"/>
          <w:lang w:val="sr-Latn-CS"/>
        </w:rPr>
        <w:t xml:space="preserve"> </w:t>
      </w:r>
      <w:r w:rsidRPr="00DF6389">
        <w:rPr>
          <w:rFonts w:ascii="Arial" w:hAnsi="Arial" w:cs="Arial"/>
          <w:sz w:val="18"/>
          <w:szCs w:val="18"/>
          <w:lang w:val="sr-Cyrl-CS"/>
        </w:rPr>
        <w:t xml:space="preserve"> </w:t>
      </w:r>
      <w:r w:rsidRPr="00DF6389">
        <w:rPr>
          <w:rFonts w:ascii="Arial" w:hAnsi="Arial" w:cs="Arial"/>
          <w:sz w:val="18"/>
          <w:szCs w:val="18"/>
          <w:lang w:val="sr-Latn-CS"/>
        </w:rPr>
        <w:t>23</w:t>
      </w:r>
      <w:r w:rsidRPr="00DF6389">
        <w:rPr>
          <w:rFonts w:ascii="Arial" w:hAnsi="Arial" w:cs="Arial"/>
          <w:sz w:val="18"/>
          <w:szCs w:val="18"/>
          <w:lang w:val="sr-Cyrl-CS"/>
        </w:rPr>
        <w:t>.0</w:t>
      </w:r>
      <w:r w:rsidRPr="00DF6389">
        <w:rPr>
          <w:rFonts w:ascii="Arial" w:hAnsi="Arial" w:cs="Arial"/>
          <w:sz w:val="18"/>
          <w:szCs w:val="18"/>
          <w:lang w:val="sr-Latn-CS"/>
        </w:rPr>
        <w:t>3</w:t>
      </w:r>
      <w:r w:rsidRPr="00DF6389">
        <w:rPr>
          <w:rFonts w:ascii="Arial" w:hAnsi="Arial" w:cs="Arial"/>
          <w:sz w:val="18"/>
          <w:szCs w:val="18"/>
          <w:lang w:val="sr-Cyrl-CS"/>
        </w:rPr>
        <w:t>.2020. године,</w:t>
      </w:r>
    </w:p>
    <w:p w:rsidR="00DF6389" w:rsidRPr="00DF6389" w:rsidRDefault="00DF6389" w:rsidP="00DF6389">
      <w:pPr>
        <w:ind w:right="29"/>
        <w:jc w:val="both"/>
        <w:rPr>
          <w:rFonts w:ascii="Arial" w:hAnsi="Arial" w:cs="Arial"/>
          <w:sz w:val="18"/>
          <w:szCs w:val="18"/>
          <w:lang w:val="sr-Cyrl-CS"/>
        </w:rPr>
      </w:pPr>
      <w:r w:rsidRPr="00DF6389">
        <w:rPr>
          <w:rFonts w:ascii="Arial" w:hAnsi="Arial" w:cs="Arial"/>
          <w:sz w:val="18"/>
          <w:szCs w:val="18"/>
          <w:lang w:val="sr-Cyrl-CS"/>
        </w:rPr>
        <w:tab/>
        <w:t>Скупштина општине Петровац на Млави, на седници одржаној 25.05.2020. године, донела је</w:t>
      </w:r>
    </w:p>
    <w:p w:rsidR="00DF6389" w:rsidRPr="00DF6389" w:rsidRDefault="00DF6389" w:rsidP="00DF6389">
      <w:pPr>
        <w:ind w:right="540"/>
        <w:rPr>
          <w:rFonts w:ascii="Arial" w:hAnsi="Arial" w:cs="Arial"/>
          <w:sz w:val="18"/>
          <w:szCs w:val="18"/>
          <w:lang w:val="sr-Cyrl-CS"/>
        </w:rPr>
      </w:pPr>
    </w:p>
    <w:p w:rsidR="00DF6389" w:rsidRPr="00DF6389" w:rsidRDefault="00DF6389" w:rsidP="00DF6389">
      <w:pPr>
        <w:ind w:right="29"/>
        <w:jc w:val="center"/>
        <w:rPr>
          <w:rFonts w:ascii="Arial" w:hAnsi="Arial" w:cs="Arial"/>
          <w:sz w:val="18"/>
          <w:szCs w:val="18"/>
          <w:lang w:val="sr-Cyrl-CS"/>
        </w:rPr>
      </w:pPr>
      <w:r w:rsidRPr="00DF6389">
        <w:rPr>
          <w:rFonts w:ascii="Arial" w:hAnsi="Arial" w:cs="Arial"/>
          <w:sz w:val="18"/>
          <w:szCs w:val="18"/>
          <w:lang w:val="sr-Cyrl-CS"/>
        </w:rPr>
        <w:t>О Д Л У К У</w:t>
      </w:r>
    </w:p>
    <w:p w:rsidR="00DF6389" w:rsidRPr="00DF6389" w:rsidRDefault="00DF6389" w:rsidP="00DF6389">
      <w:pPr>
        <w:jc w:val="center"/>
        <w:rPr>
          <w:rFonts w:ascii="Arial" w:hAnsi="Arial" w:cs="Arial"/>
          <w:sz w:val="18"/>
          <w:szCs w:val="18"/>
          <w:lang w:val="sr-Cyrl-CS"/>
        </w:rPr>
      </w:pPr>
      <w:r w:rsidRPr="00DF6389">
        <w:rPr>
          <w:rFonts w:ascii="Arial" w:hAnsi="Arial" w:cs="Arial"/>
          <w:sz w:val="18"/>
          <w:szCs w:val="18"/>
          <w:lang w:val="sr-Cyrl-CS"/>
        </w:rPr>
        <w:t>О УСВАЈАЊУ ИЗВЕШТАЈА О СПРОВОЂЕЊУ МЕРА ПОЉОПРИВРЕДНЕ ПОЛИТИКЕ И ПОЛИТИКЕ РУРАЛНОГ РАЗВОЈА ЗА ПОДРУЧЈЕ ОПШТИНЕ ПЕТРОВАЦ НА МЛАВИ ЗА 2019. ГОДИНУ И ПРОГРАМ</w:t>
      </w:r>
      <w:r w:rsidRPr="00DF6389">
        <w:rPr>
          <w:rFonts w:ascii="Arial" w:hAnsi="Arial" w:cs="Arial"/>
          <w:sz w:val="18"/>
          <w:szCs w:val="18"/>
        </w:rPr>
        <w:t>A</w:t>
      </w:r>
      <w:r w:rsidRPr="00DF6389">
        <w:rPr>
          <w:rFonts w:ascii="Arial" w:hAnsi="Arial" w:cs="Arial"/>
          <w:sz w:val="18"/>
          <w:szCs w:val="18"/>
          <w:lang w:val="sr-Cyrl-CS"/>
        </w:rPr>
        <w:t xml:space="preserve"> ПОДРШКЕ ПОЉОПРИВРЕДНЕ ПОЛИТИКЕ И ПОЛИТИКЕ РУРАЛНОГ РАЗВОЈА ЗА ПОДРУЧЈЕ ОПШТИНЕ ПЕТРОВАЦ НА МЛАВИ ЗА 2020. ГОДИНУ</w:t>
      </w:r>
    </w:p>
    <w:p w:rsidR="00DF6389" w:rsidRPr="00DF6389" w:rsidRDefault="00DF6389" w:rsidP="00DF6389">
      <w:pPr>
        <w:rPr>
          <w:rFonts w:ascii="Arial" w:hAnsi="Arial" w:cs="Arial"/>
          <w:sz w:val="18"/>
          <w:szCs w:val="18"/>
        </w:rPr>
      </w:pPr>
    </w:p>
    <w:p w:rsidR="00DF6389" w:rsidRPr="00DF6389" w:rsidRDefault="00DF6389" w:rsidP="00DF6389">
      <w:pPr>
        <w:jc w:val="center"/>
        <w:rPr>
          <w:rFonts w:ascii="Arial" w:hAnsi="Arial" w:cs="Arial"/>
          <w:sz w:val="18"/>
          <w:szCs w:val="18"/>
          <w:lang w:val="sr-Cyrl-CS"/>
        </w:rPr>
      </w:pPr>
      <w:r w:rsidRPr="00DF6389">
        <w:rPr>
          <w:rFonts w:ascii="Arial" w:hAnsi="Arial" w:cs="Arial"/>
          <w:sz w:val="18"/>
          <w:szCs w:val="18"/>
          <w:lang w:val="sr-Cyrl-CS"/>
        </w:rPr>
        <w:t>Члан 1.</w:t>
      </w:r>
    </w:p>
    <w:p w:rsidR="00DF6389" w:rsidRPr="00DF6389" w:rsidRDefault="00DF6389" w:rsidP="00DF6389">
      <w:pPr>
        <w:jc w:val="center"/>
        <w:rPr>
          <w:rFonts w:ascii="Arial" w:hAnsi="Arial" w:cs="Arial"/>
          <w:sz w:val="18"/>
          <w:szCs w:val="18"/>
          <w:lang w:val="sr-Cyrl-CS"/>
        </w:rPr>
      </w:pPr>
    </w:p>
    <w:p w:rsidR="00DF6389" w:rsidRPr="00DF6389" w:rsidRDefault="00DF6389" w:rsidP="00DF6389">
      <w:pPr>
        <w:jc w:val="both"/>
        <w:rPr>
          <w:rFonts w:ascii="Arial" w:hAnsi="Arial" w:cs="Arial"/>
          <w:color w:val="000000"/>
          <w:sz w:val="18"/>
          <w:szCs w:val="18"/>
          <w:lang w:val="sr-Cyrl-CS"/>
        </w:rPr>
      </w:pPr>
      <w:r w:rsidRPr="00DF6389">
        <w:rPr>
          <w:rFonts w:ascii="Arial" w:hAnsi="Arial" w:cs="Arial"/>
          <w:sz w:val="18"/>
          <w:szCs w:val="18"/>
          <w:lang w:val="sr-Cyrl-CS"/>
        </w:rPr>
        <w:tab/>
        <w:t>Усваја се Извештај о спровођењу мера</w:t>
      </w:r>
      <w:r w:rsidRPr="00DF6389">
        <w:rPr>
          <w:rFonts w:ascii="Arial" w:hAnsi="Arial" w:cs="Arial"/>
          <w:color w:val="000000"/>
          <w:sz w:val="18"/>
          <w:szCs w:val="18"/>
          <w:lang w:val="ru-RU"/>
        </w:rPr>
        <w:t xml:space="preserve"> пољопривредне политике и политике руралног развоја за подручје општине Петровац на Млави за 2019. годину и</w:t>
      </w:r>
      <w:r w:rsidRPr="00DF6389">
        <w:rPr>
          <w:rFonts w:ascii="Arial" w:hAnsi="Arial" w:cs="Arial"/>
          <w:sz w:val="18"/>
          <w:szCs w:val="18"/>
          <w:lang w:val="sr-Cyrl-CS"/>
        </w:rPr>
        <w:t xml:space="preserve"> </w:t>
      </w:r>
      <w:r w:rsidRPr="00DF6389">
        <w:rPr>
          <w:rFonts w:ascii="Arial" w:hAnsi="Arial" w:cs="Arial"/>
          <w:color w:val="000000"/>
          <w:sz w:val="18"/>
          <w:szCs w:val="18"/>
          <w:lang w:val="sr-Cyrl-CS"/>
        </w:rPr>
        <w:t>П</w:t>
      </w:r>
      <w:r w:rsidRPr="00DF6389">
        <w:rPr>
          <w:rFonts w:ascii="Arial" w:hAnsi="Arial" w:cs="Arial"/>
          <w:color w:val="000000"/>
          <w:sz w:val="18"/>
          <w:szCs w:val="18"/>
          <w:lang w:val="ru-RU"/>
        </w:rPr>
        <w:t>рограм подршке пољопривредне политике и политике руралног развоја за подручје општине Петровац на Млави за 2020. годину</w:t>
      </w:r>
      <w:r w:rsidRPr="00DF6389">
        <w:rPr>
          <w:rFonts w:ascii="Arial" w:hAnsi="Arial" w:cs="Arial"/>
          <w:color w:val="000000"/>
          <w:sz w:val="18"/>
          <w:szCs w:val="18"/>
          <w:lang w:val="sr-Cyrl-CS"/>
        </w:rPr>
        <w:t>.</w:t>
      </w:r>
    </w:p>
    <w:p w:rsidR="00DF6389" w:rsidRPr="00DF6389" w:rsidRDefault="00DF6389" w:rsidP="00DF6389">
      <w:pPr>
        <w:jc w:val="both"/>
        <w:rPr>
          <w:rFonts w:ascii="Arial" w:hAnsi="Arial" w:cs="Arial"/>
          <w:color w:val="000000"/>
          <w:sz w:val="18"/>
          <w:szCs w:val="18"/>
          <w:lang w:val="ru-RU"/>
        </w:rPr>
      </w:pPr>
    </w:p>
    <w:p w:rsidR="00DF6389" w:rsidRPr="00DF6389" w:rsidRDefault="00DF6389" w:rsidP="00DF6389">
      <w:pPr>
        <w:jc w:val="center"/>
        <w:rPr>
          <w:rFonts w:ascii="Arial" w:hAnsi="Arial" w:cs="Arial"/>
          <w:color w:val="000000"/>
          <w:sz w:val="18"/>
          <w:szCs w:val="18"/>
          <w:lang w:val="ru-RU"/>
        </w:rPr>
      </w:pPr>
      <w:r w:rsidRPr="00DF6389">
        <w:rPr>
          <w:rFonts w:ascii="Arial" w:hAnsi="Arial" w:cs="Arial"/>
          <w:color w:val="000000"/>
          <w:sz w:val="18"/>
          <w:szCs w:val="18"/>
          <w:lang w:val="ru-RU"/>
        </w:rPr>
        <w:t>Члан 2.</w:t>
      </w:r>
    </w:p>
    <w:p w:rsidR="00DF6389" w:rsidRPr="00DF6389" w:rsidRDefault="00DF6389" w:rsidP="00DF6389">
      <w:pPr>
        <w:jc w:val="center"/>
        <w:rPr>
          <w:rFonts w:ascii="Arial" w:hAnsi="Arial" w:cs="Arial"/>
          <w:color w:val="000000"/>
          <w:sz w:val="18"/>
          <w:szCs w:val="18"/>
          <w:lang w:val="ru-RU"/>
        </w:rPr>
      </w:pPr>
    </w:p>
    <w:p w:rsidR="00DF6389" w:rsidRPr="00DF6389" w:rsidRDefault="00DF6389" w:rsidP="00DF6389">
      <w:pPr>
        <w:jc w:val="both"/>
        <w:rPr>
          <w:rFonts w:ascii="Arial" w:hAnsi="Arial" w:cs="Arial"/>
          <w:sz w:val="18"/>
          <w:szCs w:val="18"/>
          <w:lang w:val="sr-Cyrl-CS"/>
        </w:rPr>
      </w:pPr>
      <w:r w:rsidRPr="00DF6389">
        <w:rPr>
          <w:rFonts w:ascii="Arial" w:hAnsi="Arial" w:cs="Arial"/>
          <w:color w:val="000000"/>
          <w:sz w:val="18"/>
          <w:szCs w:val="18"/>
          <w:lang w:val="ru-RU"/>
        </w:rPr>
        <w:tab/>
        <w:t xml:space="preserve">Одлука ступа на снагу даном објављивања у </w:t>
      </w:r>
      <w:r w:rsidRPr="00DF6389">
        <w:rPr>
          <w:rFonts w:ascii="Arial" w:hAnsi="Arial" w:cs="Arial"/>
          <w:sz w:val="18"/>
          <w:szCs w:val="18"/>
          <w:lang w:val="sr-Cyrl-CS"/>
        </w:rPr>
        <w:t>„Службеном гласнику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lastRenderedPageBreak/>
              <w:t xml:space="preserve">Број: </w:t>
            </w:r>
            <w:r w:rsidRPr="003D5C77">
              <w:rPr>
                <w:rFonts w:ascii="Arial" w:hAnsi="Arial" w:cs="Arial"/>
                <w:sz w:val="18"/>
                <w:szCs w:val="18"/>
                <w:lang w:val="ru-RU"/>
              </w:rPr>
              <w:t>020-</w:t>
            </w:r>
            <w:r w:rsidR="002D7C7D">
              <w:rPr>
                <w:rFonts w:ascii="Arial" w:hAnsi="Arial" w:cs="Arial"/>
                <w:sz w:val="18"/>
                <w:szCs w:val="18"/>
              </w:rPr>
              <w:t>59</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sidRPr="00201BEA">
        <w:rPr>
          <w:rFonts w:ascii="Arial" w:hAnsi="Arial" w:cs="Arial"/>
          <w:b/>
          <w:i/>
          <w:color w:val="000000"/>
          <w:sz w:val="18"/>
          <w:szCs w:val="18"/>
          <w:lang w:val="sr-Cyrl-CS"/>
        </w:rPr>
        <w:t>1</w:t>
      </w:r>
      <w:r>
        <w:rPr>
          <w:rFonts w:ascii="Arial" w:hAnsi="Arial" w:cs="Arial"/>
          <w:b/>
          <w:i/>
          <w:color w:val="000000"/>
          <w:sz w:val="18"/>
          <w:szCs w:val="18"/>
          <w:lang w:val="sr-Cyrl-CS"/>
        </w:rPr>
        <w:t>9</w:t>
      </w:r>
      <w:r w:rsidRPr="003D5C77">
        <w:rPr>
          <w:rFonts w:ascii="Arial" w:hAnsi="Arial" w:cs="Arial"/>
          <w:b/>
          <w:i/>
          <w:color w:val="000000"/>
          <w:sz w:val="18"/>
          <w:szCs w:val="18"/>
          <w:lang w:val="sr-Cyrl-CS"/>
        </w:rPr>
        <w:t>.</w:t>
      </w:r>
    </w:p>
    <w:p w:rsidR="00DF6389" w:rsidRPr="00DF6389" w:rsidRDefault="00DF6389" w:rsidP="00DF6389">
      <w:pPr>
        <w:ind w:firstLine="720"/>
        <w:jc w:val="both"/>
        <w:rPr>
          <w:rFonts w:ascii="Arial" w:hAnsi="Arial" w:cs="Arial"/>
          <w:sz w:val="18"/>
          <w:szCs w:val="18"/>
          <w:lang w:val="sr-Cyrl-CS"/>
        </w:rPr>
      </w:pPr>
      <w:r w:rsidRPr="00DF6389">
        <w:rPr>
          <w:rFonts w:ascii="Arial" w:hAnsi="Arial" w:cs="Arial"/>
          <w:sz w:val="18"/>
          <w:szCs w:val="18"/>
          <w:lang w:val="sr-Cyrl-CS"/>
        </w:rPr>
        <w:t>На основу члана 60. Закона о пољопривредном земљишту („Службени гласник РС“, бр. 62/06,</w:t>
      </w:r>
      <w:r w:rsidRPr="00DF6389">
        <w:rPr>
          <w:rFonts w:ascii="Arial" w:hAnsi="Arial" w:cs="Arial"/>
          <w:sz w:val="18"/>
          <w:szCs w:val="18"/>
          <w:lang w:val="sr-Latn-CS"/>
        </w:rPr>
        <w:t xml:space="preserve"> 65/08-</w:t>
      </w:r>
      <w:r w:rsidRPr="00DF6389">
        <w:rPr>
          <w:rFonts w:ascii="Arial" w:hAnsi="Arial" w:cs="Arial"/>
          <w:sz w:val="18"/>
          <w:szCs w:val="18"/>
          <w:lang w:val="sr-Cyrl-CS"/>
        </w:rPr>
        <w:t>др.закон, 41/09, 112/15, 80/17 и 95/18</w:t>
      </w:r>
      <w:r w:rsidRPr="00DF6389">
        <w:rPr>
          <w:rFonts w:ascii="Arial" w:hAnsi="Arial" w:cs="Arial"/>
          <w:sz w:val="18"/>
          <w:szCs w:val="18"/>
          <w:lang w:val="sr-Latn-CS"/>
        </w:rPr>
        <w:t>-</w:t>
      </w:r>
      <w:r w:rsidRPr="00DF6389">
        <w:rPr>
          <w:rFonts w:ascii="Arial" w:hAnsi="Arial" w:cs="Arial"/>
          <w:sz w:val="18"/>
          <w:szCs w:val="18"/>
          <w:lang w:val="sr-Cyrl-CS"/>
        </w:rPr>
        <w:t>др.закон) и члана 40. Статута општине Петровац на Млави („Службени гласник општине Петровац на Млави“, бр. 2/19), на основу сагласности Министарства пољопривреде, шумарства и водопривреде, број 320-</w:t>
      </w:r>
      <w:r w:rsidRPr="00DF6389">
        <w:rPr>
          <w:rFonts w:ascii="Arial" w:hAnsi="Arial" w:cs="Arial"/>
          <w:sz w:val="18"/>
          <w:szCs w:val="18"/>
          <w:lang w:val="sr-Latn-CS"/>
        </w:rPr>
        <w:t>5</w:t>
      </w:r>
      <w:r w:rsidRPr="00DF6389">
        <w:rPr>
          <w:rFonts w:ascii="Arial" w:hAnsi="Arial" w:cs="Arial"/>
          <w:sz w:val="18"/>
          <w:szCs w:val="18"/>
          <w:lang w:val="sr-Cyrl-CS"/>
        </w:rPr>
        <w:t>1-</w:t>
      </w:r>
      <w:r w:rsidRPr="00DF6389">
        <w:rPr>
          <w:rFonts w:ascii="Arial" w:hAnsi="Arial" w:cs="Arial"/>
          <w:sz w:val="18"/>
          <w:szCs w:val="18"/>
          <w:lang w:val="sr-Latn-CS"/>
        </w:rPr>
        <w:t>2055</w:t>
      </w:r>
      <w:r w:rsidRPr="00DF6389">
        <w:rPr>
          <w:rFonts w:ascii="Arial" w:hAnsi="Arial" w:cs="Arial"/>
          <w:sz w:val="18"/>
          <w:szCs w:val="18"/>
          <w:lang w:val="sr-Cyrl-CS"/>
        </w:rPr>
        <w:t>/20</w:t>
      </w:r>
      <w:r w:rsidRPr="00DF6389">
        <w:rPr>
          <w:rFonts w:ascii="Arial" w:hAnsi="Arial" w:cs="Arial"/>
          <w:sz w:val="18"/>
          <w:szCs w:val="18"/>
          <w:lang w:val="sr-Latn-CS"/>
        </w:rPr>
        <w:t>20</w:t>
      </w:r>
      <w:r w:rsidRPr="00DF6389">
        <w:rPr>
          <w:rFonts w:ascii="Arial" w:hAnsi="Arial" w:cs="Arial"/>
          <w:sz w:val="18"/>
          <w:szCs w:val="18"/>
          <w:lang w:val="sr-Cyrl-CS"/>
        </w:rPr>
        <w:t>-14</w:t>
      </w:r>
      <w:r w:rsidRPr="00DF6389">
        <w:rPr>
          <w:rFonts w:ascii="Arial" w:hAnsi="Arial" w:cs="Arial"/>
          <w:sz w:val="18"/>
          <w:szCs w:val="18"/>
          <w:lang w:val="sr-Latn-CS"/>
        </w:rPr>
        <w:t xml:space="preserve"> </w:t>
      </w:r>
      <w:r w:rsidRPr="00DF6389">
        <w:rPr>
          <w:rFonts w:ascii="Arial" w:hAnsi="Arial" w:cs="Arial"/>
          <w:sz w:val="18"/>
          <w:szCs w:val="18"/>
          <w:lang w:val="sr-Cyrl-CS"/>
        </w:rPr>
        <w:t>од</w:t>
      </w:r>
      <w:r w:rsidRPr="00DF6389">
        <w:rPr>
          <w:rFonts w:ascii="Arial" w:hAnsi="Arial" w:cs="Arial"/>
          <w:sz w:val="18"/>
          <w:szCs w:val="18"/>
          <w:lang w:val="sr-Latn-CS"/>
        </w:rPr>
        <w:t xml:space="preserve"> </w:t>
      </w:r>
      <w:r w:rsidRPr="00DF6389">
        <w:rPr>
          <w:rFonts w:ascii="Arial" w:hAnsi="Arial" w:cs="Arial"/>
          <w:sz w:val="18"/>
          <w:szCs w:val="18"/>
          <w:lang w:val="sr-Cyrl-CS"/>
        </w:rPr>
        <w:t xml:space="preserve"> </w:t>
      </w:r>
      <w:r w:rsidRPr="00DF6389">
        <w:rPr>
          <w:rFonts w:ascii="Arial" w:hAnsi="Arial" w:cs="Arial"/>
          <w:sz w:val="18"/>
          <w:szCs w:val="18"/>
          <w:lang w:val="sr-Latn-CS"/>
        </w:rPr>
        <w:t>10</w:t>
      </w:r>
      <w:r w:rsidRPr="00DF6389">
        <w:rPr>
          <w:rFonts w:ascii="Arial" w:hAnsi="Arial" w:cs="Arial"/>
          <w:sz w:val="18"/>
          <w:szCs w:val="18"/>
          <w:lang w:val="sr-Cyrl-CS"/>
        </w:rPr>
        <w:t>.0</w:t>
      </w:r>
      <w:r w:rsidRPr="00DF6389">
        <w:rPr>
          <w:rFonts w:ascii="Arial" w:hAnsi="Arial" w:cs="Arial"/>
          <w:sz w:val="18"/>
          <w:szCs w:val="18"/>
          <w:lang w:val="sr-Latn-CS"/>
        </w:rPr>
        <w:t>3</w:t>
      </w:r>
      <w:r w:rsidRPr="00DF6389">
        <w:rPr>
          <w:rFonts w:ascii="Arial" w:hAnsi="Arial" w:cs="Arial"/>
          <w:sz w:val="18"/>
          <w:szCs w:val="18"/>
          <w:lang w:val="sr-Cyrl-CS"/>
        </w:rPr>
        <w:t>.2019. године,</w:t>
      </w:r>
    </w:p>
    <w:p w:rsidR="00DF6389" w:rsidRPr="00DF6389" w:rsidRDefault="00DF6389" w:rsidP="00DF6389">
      <w:pPr>
        <w:ind w:right="29"/>
        <w:jc w:val="both"/>
        <w:rPr>
          <w:rFonts w:ascii="Arial" w:hAnsi="Arial" w:cs="Arial"/>
          <w:sz w:val="18"/>
          <w:szCs w:val="18"/>
          <w:lang w:val="sr-Cyrl-CS"/>
        </w:rPr>
      </w:pPr>
      <w:r w:rsidRPr="00DF6389">
        <w:rPr>
          <w:rFonts w:ascii="Arial" w:hAnsi="Arial" w:cs="Arial"/>
          <w:sz w:val="18"/>
          <w:szCs w:val="18"/>
          <w:lang w:val="sr-Cyrl-CS"/>
        </w:rPr>
        <w:tab/>
        <w:t>Скупштина општине Петровац на Млави, на седници одржаној 25.05.2020. године, донела је</w:t>
      </w:r>
    </w:p>
    <w:p w:rsidR="00DF6389" w:rsidRPr="00DF6389" w:rsidRDefault="00DF6389" w:rsidP="00DF6389">
      <w:pPr>
        <w:ind w:right="540"/>
        <w:rPr>
          <w:rFonts w:ascii="Arial" w:hAnsi="Arial" w:cs="Arial"/>
          <w:sz w:val="18"/>
          <w:szCs w:val="18"/>
          <w:lang w:val="sr-Cyrl-CS"/>
        </w:rPr>
      </w:pPr>
    </w:p>
    <w:p w:rsidR="00DF6389" w:rsidRPr="00DF6389" w:rsidRDefault="00DF6389" w:rsidP="00DF6389">
      <w:pPr>
        <w:ind w:right="29"/>
        <w:jc w:val="center"/>
        <w:rPr>
          <w:rFonts w:ascii="Arial" w:hAnsi="Arial" w:cs="Arial"/>
          <w:sz w:val="18"/>
          <w:szCs w:val="18"/>
          <w:lang w:val="sr-Cyrl-CS"/>
        </w:rPr>
      </w:pPr>
      <w:r w:rsidRPr="00DF6389">
        <w:rPr>
          <w:rFonts w:ascii="Arial" w:hAnsi="Arial" w:cs="Arial"/>
          <w:sz w:val="18"/>
          <w:szCs w:val="18"/>
          <w:lang w:val="sr-Cyrl-CS"/>
        </w:rPr>
        <w:t>О Д Л У К У</w:t>
      </w:r>
    </w:p>
    <w:p w:rsidR="00DF6389" w:rsidRPr="00DF6389" w:rsidRDefault="00DF6389" w:rsidP="00DF6389">
      <w:pPr>
        <w:jc w:val="center"/>
        <w:rPr>
          <w:rFonts w:ascii="Arial" w:hAnsi="Arial" w:cs="Arial"/>
          <w:sz w:val="18"/>
          <w:szCs w:val="18"/>
          <w:lang w:val="sr-Cyrl-CS"/>
        </w:rPr>
      </w:pPr>
      <w:r w:rsidRPr="00DF6389">
        <w:rPr>
          <w:rFonts w:ascii="Arial" w:hAnsi="Arial" w:cs="Arial"/>
          <w:sz w:val="18"/>
          <w:szCs w:val="18"/>
          <w:lang w:val="sr-Cyrl-CS"/>
        </w:rPr>
        <w:t>О УСВАЈАЊУ ГОДИШЊЕГ ПРОГРАМА ЗАШТИТЕ, УРЕЂЕЊА И КОРИШЋЕЊА ПОЉОПРИВРЕДНОГ ЗЕМЉИШТА ЗА ТЕРИТОРИЈУ ОПШТИНЕ ПЕТРОВАЦ НА МЛАВИ ЗА 2020. ГОДИНУ</w:t>
      </w:r>
    </w:p>
    <w:p w:rsidR="00DF6389" w:rsidRPr="00DF6389" w:rsidRDefault="00DF6389" w:rsidP="00DF6389">
      <w:pPr>
        <w:rPr>
          <w:rFonts w:ascii="Arial" w:hAnsi="Arial" w:cs="Arial"/>
          <w:sz w:val="18"/>
          <w:szCs w:val="18"/>
        </w:rPr>
      </w:pPr>
    </w:p>
    <w:p w:rsidR="00DF6389" w:rsidRPr="00DF6389" w:rsidRDefault="00DF6389" w:rsidP="00DF6389">
      <w:pPr>
        <w:jc w:val="center"/>
        <w:rPr>
          <w:rFonts w:ascii="Arial" w:hAnsi="Arial" w:cs="Arial"/>
          <w:sz w:val="18"/>
          <w:szCs w:val="18"/>
          <w:lang w:val="sr-Cyrl-CS"/>
        </w:rPr>
      </w:pPr>
      <w:r w:rsidRPr="00DF6389">
        <w:rPr>
          <w:rFonts w:ascii="Arial" w:hAnsi="Arial" w:cs="Arial"/>
          <w:sz w:val="18"/>
          <w:szCs w:val="18"/>
          <w:lang w:val="sr-Cyrl-CS"/>
        </w:rPr>
        <w:t>Члан 1.</w:t>
      </w:r>
    </w:p>
    <w:p w:rsidR="00DF6389" w:rsidRPr="00DF6389" w:rsidRDefault="00DF6389" w:rsidP="00DF6389">
      <w:pPr>
        <w:jc w:val="center"/>
        <w:rPr>
          <w:rFonts w:ascii="Arial" w:hAnsi="Arial" w:cs="Arial"/>
          <w:sz w:val="18"/>
          <w:szCs w:val="18"/>
          <w:lang w:val="sr-Cyrl-CS"/>
        </w:rPr>
      </w:pPr>
    </w:p>
    <w:p w:rsidR="00DF6389" w:rsidRPr="00DF6389" w:rsidRDefault="00DF6389" w:rsidP="00DF6389">
      <w:pPr>
        <w:jc w:val="both"/>
        <w:rPr>
          <w:rStyle w:val="1"/>
          <w:rFonts w:ascii="Arial" w:hAnsi="Arial" w:cs="Arial"/>
          <w:sz w:val="18"/>
          <w:szCs w:val="18"/>
          <w:lang w:val="ru-RU"/>
        </w:rPr>
      </w:pPr>
      <w:r w:rsidRPr="00DF6389">
        <w:rPr>
          <w:rFonts w:ascii="Arial" w:hAnsi="Arial" w:cs="Arial"/>
          <w:sz w:val="18"/>
          <w:szCs w:val="18"/>
          <w:lang w:val="sr-Cyrl-CS"/>
        </w:rPr>
        <w:tab/>
        <w:t xml:space="preserve">Усваја се </w:t>
      </w:r>
      <w:r w:rsidRPr="00DF6389">
        <w:rPr>
          <w:rStyle w:val="1"/>
          <w:rFonts w:ascii="Arial" w:hAnsi="Arial" w:cs="Arial"/>
          <w:sz w:val="18"/>
          <w:szCs w:val="18"/>
          <w:lang w:val="ru-RU"/>
        </w:rPr>
        <w:t>Годишњи програм заштите, уређења и коришћења пољопривредног земљишта за територију општине Петровац на Млави за 20</w:t>
      </w:r>
      <w:r w:rsidRPr="00DF6389">
        <w:rPr>
          <w:rStyle w:val="1"/>
          <w:rFonts w:ascii="Arial" w:hAnsi="Arial" w:cs="Arial"/>
          <w:sz w:val="18"/>
          <w:szCs w:val="18"/>
          <w:lang w:val="sr-Cyrl-CS"/>
        </w:rPr>
        <w:t>20</w:t>
      </w:r>
      <w:r w:rsidRPr="00DF6389">
        <w:rPr>
          <w:rStyle w:val="1"/>
          <w:rFonts w:ascii="Arial" w:hAnsi="Arial" w:cs="Arial"/>
          <w:sz w:val="18"/>
          <w:szCs w:val="18"/>
          <w:lang w:val="ru-RU"/>
        </w:rPr>
        <w:t>. годину.</w:t>
      </w:r>
    </w:p>
    <w:p w:rsidR="00DF6389" w:rsidRPr="00DF6389" w:rsidRDefault="00DF6389" w:rsidP="00DF6389">
      <w:pPr>
        <w:jc w:val="center"/>
        <w:rPr>
          <w:rStyle w:val="1"/>
          <w:rFonts w:ascii="Arial" w:hAnsi="Arial" w:cs="Arial"/>
          <w:sz w:val="18"/>
          <w:szCs w:val="18"/>
          <w:lang w:val="ru-RU"/>
        </w:rPr>
      </w:pPr>
      <w:r w:rsidRPr="00DF6389">
        <w:rPr>
          <w:rStyle w:val="1"/>
          <w:rFonts w:ascii="Arial" w:hAnsi="Arial" w:cs="Arial"/>
          <w:sz w:val="18"/>
          <w:szCs w:val="18"/>
          <w:lang w:val="ru-RU"/>
        </w:rPr>
        <w:t>Члан 2.</w:t>
      </w:r>
    </w:p>
    <w:p w:rsidR="00DF6389" w:rsidRPr="00DF6389" w:rsidRDefault="00DF6389" w:rsidP="00DF6389">
      <w:pPr>
        <w:jc w:val="center"/>
        <w:rPr>
          <w:rStyle w:val="1"/>
          <w:rFonts w:ascii="Arial" w:hAnsi="Arial" w:cs="Arial"/>
          <w:sz w:val="18"/>
          <w:szCs w:val="18"/>
          <w:lang w:val="ru-RU"/>
        </w:rPr>
      </w:pPr>
    </w:p>
    <w:p w:rsidR="00DF6389" w:rsidRPr="00DF6389" w:rsidRDefault="00DF6389" w:rsidP="00DF6389">
      <w:pPr>
        <w:jc w:val="both"/>
        <w:rPr>
          <w:rFonts w:ascii="Arial" w:hAnsi="Arial" w:cs="Arial"/>
          <w:sz w:val="18"/>
          <w:szCs w:val="18"/>
          <w:lang w:val="sr-Cyrl-CS"/>
        </w:rPr>
      </w:pPr>
      <w:r w:rsidRPr="00DF6389">
        <w:rPr>
          <w:rStyle w:val="1"/>
          <w:rFonts w:ascii="Arial" w:hAnsi="Arial" w:cs="Arial"/>
          <w:sz w:val="18"/>
          <w:szCs w:val="18"/>
          <w:lang w:val="ru-RU"/>
        </w:rPr>
        <w:tab/>
        <w:t xml:space="preserve">Одлука ступа на снагу даном објављивања у </w:t>
      </w:r>
      <w:r w:rsidRPr="00DF6389">
        <w:rPr>
          <w:rFonts w:ascii="Arial" w:hAnsi="Arial" w:cs="Arial"/>
          <w:sz w:val="18"/>
          <w:szCs w:val="18"/>
          <w:lang w:val="sr-Cyrl-CS"/>
        </w:rPr>
        <w:t>„Службеном гласнику општине Петровац на Млави“.</w:t>
      </w:r>
    </w:p>
    <w:p w:rsidR="00DF6389" w:rsidRDefault="00DF6389" w:rsidP="00201BEA">
      <w:pPr>
        <w:spacing w:line="216" w:lineRule="auto"/>
        <w:contextualSpacing/>
        <w:jc w:val="center"/>
        <w:rPr>
          <w:rFonts w:ascii="Arial" w:hAnsi="Arial" w:cs="Arial"/>
          <w:sz w:val="18"/>
          <w:szCs w:val="18"/>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60</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20</w:t>
      </w:r>
      <w:r w:rsidRPr="003D5C77">
        <w:rPr>
          <w:rFonts w:ascii="Arial" w:hAnsi="Arial" w:cs="Arial"/>
          <w:b/>
          <w:i/>
          <w:color w:val="000000"/>
          <w:sz w:val="18"/>
          <w:szCs w:val="18"/>
          <w:lang w:val="sr-Cyrl-CS"/>
        </w:rPr>
        <w:t>.</w:t>
      </w:r>
    </w:p>
    <w:p w:rsidR="00DF6389" w:rsidRPr="00DF6389" w:rsidRDefault="00DF6389" w:rsidP="00DF6389">
      <w:pPr>
        <w:ind w:right="29"/>
        <w:jc w:val="both"/>
        <w:rPr>
          <w:rFonts w:ascii="Arial" w:hAnsi="Arial" w:cs="Arial"/>
          <w:sz w:val="18"/>
          <w:szCs w:val="18"/>
          <w:lang w:val="sr-Cyrl-CS"/>
        </w:rPr>
      </w:pPr>
      <w:r>
        <w:rPr>
          <w:rFonts w:ascii="Arial" w:hAnsi="Arial" w:cs="Arial"/>
          <w:sz w:val="18"/>
          <w:szCs w:val="18"/>
        </w:rPr>
        <w:tab/>
      </w:r>
      <w:r w:rsidRPr="00DF6389">
        <w:rPr>
          <w:rFonts w:ascii="Arial" w:hAnsi="Arial" w:cs="Arial"/>
          <w:sz w:val="18"/>
          <w:szCs w:val="18"/>
          <w:lang w:val="sr-Cyrl-CS"/>
        </w:rPr>
        <w:t>На основу члана 55. Закона о водама ("Службени гласник РС",</w:t>
      </w:r>
      <w:r w:rsidRPr="00DF6389">
        <w:rPr>
          <w:rFonts w:ascii="Arial" w:hAnsi="Arial" w:cs="Arial"/>
          <w:sz w:val="18"/>
          <w:szCs w:val="18"/>
          <w:lang w:val="ru-RU"/>
        </w:rPr>
        <w:t xml:space="preserve"> </w:t>
      </w:r>
      <w:r w:rsidRPr="00DF6389">
        <w:rPr>
          <w:rFonts w:ascii="Arial" w:hAnsi="Arial" w:cs="Arial"/>
          <w:sz w:val="18"/>
          <w:szCs w:val="18"/>
          <w:lang w:val="sr-Cyrl-CS"/>
        </w:rPr>
        <w:t>бр. 30/10, 93/12</w:t>
      </w:r>
      <w:r w:rsidRPr="00DF6389">
        <w:rPr>
          <w:rFonts w:ascii="Arial" w:hAnsi="Arial" w:cs="Arial"/>
          <w:sz w:val="18"/>
          <w:szCs w:val="18"/>
          <w:lang w:val="sr-Latn-CS"/>
        </w:rPr>
        <w:t xml:space="preserve">, </w:t>
      </w:r>
      <w:r w:rsidRPr="00DF6389">
        <w:rPr>
          <w:rFonts w:ascii="Arial" w:hAnsi="Arial" w:cs="Arial"/>
          <w:sz w:val="18"/>
          <w:szCs w:val="18"/>
          <w:lang w:val="sr-Cyrl-CS"/>
        </w:rPr>
        <w:t>101/16</w:t>
      </w:r>
      <w:r w:rsidRPr="00DF6389">
        <w:rPr>
          <w:rFonts w:ascii="Arial" w:hAnsi="Arial" w:cs="Arial"/>
          <w:sz w:val="18"/>
          <w:szCs w:val="18"/>
          <w:lang w:val="sr-Latn-CS"/>
        </w:rPr>
        <w:t xml:space="preserve"> 95/18 </w:t>
      </w:r>
      <w:r w:rsidRPr="00DF6389">
        <w:rPr>
          <w:rFonts w:ascii="Arial" w:hAnsi="Arial" w:cs="Arial"/>
          <w:sz w:val="18"/>
          <w:szCs w:val="18"/>
          <w:lang w:val="sr-Cyrl-CS"/>
        </w:rPr>
        <w:t>и 95/18-др.закон), члана 40. Статута општине Петровац на Млави ("Службени гласник општине Петровац на Млави", бр. 2/19), и предлога Штаба за ванредне ситуације на територији општине Петровац на Млави,</w:t>
      </w:r>
    </w:p>
    <w:p w:rsidR="00DF6389" w:rsidRPr="00DF6389" w:rsidRDefault="00DF6389" w:rsidP="00DF6389">
      <w:pPr>
        <w:ind w:right="29"/>
        <w:jc w:val="both"/>
        <w:rPr>
          <w:rFonts w:ascii="Arial" w:hAnsi="Arial" w:cs="Arial"/>
          <w:sz w:val="18"/>
          <w:szCs w:val="18"/>
          <w:lang w:val="sr-Cyrl-CS"/>
        </w:rPr>
      </w:pPr>
      <w:r w:rsidRPr="00DF6389">
        <w:rPr>
          <w:rFonts w:ascii="Arial" w:hAnsi="Arial" w:cs="Arial"/>
          <w:sz w:val="18"/>
          <w:szCs w:val="18"/>
          <w:lang w:val="sr-Cyrl-CS"/>
        </w:rPr>
        <w:tab/>
        <w:t>Скупштина општине Петровац на Млави, на седници одржаној 25.05.2020. године, донела је</w:t>
      </w:r>
    </w:p>
    <w:p w:rsidR="00DF6389" w:rsidRPr="00DF6389" w:rsidRDefault="00DF6389" w:rsidP="00DF6389">
      <w:pPr>
        <w:ind w:right="540"/>
        <w:rPr>
          <w:rFonts w:ascii="Arial" w:hAnsi="Arial" w:cs="Arial"/>
          <w:sz w:val="18"/>
          <w:szCs w:val="18"/>
          <w:lang w:val="sr-Cyrl-CS"/>
        </w:rPr>
      </w:pPr>
    </w:p>
    <w:p w:rsidR="00DF6389" w:rsidRPr="00DF6389" w:rsidRDefault="00DF6389" w:rsidP="00DF6389">
      <w:pPr>
        <w:ind w:right="29"/>
        <w:jc w:val="center"/>
        <w:rPr>
          <w:rFonts w:ascii="Arial" w:hAnsi="Arial" w:cs="Arial"/>
          <w:sz w:val="18"/>
          <w:szCs w:val="18"/>
          <w:lang w:val="sr-Cyrl-CS"/>
        </w:rPr>
      </w:pPr>
      <w:r w:rsidRPr="00DF6389">
        <w:rPr>
          <w:rFonts w:ascii="Arial" w:hAnsi="Arial" w:cs="Arial"/>
          <w:sz w:val="18"/>
          <w:szCs w:val="18"/>
          <w:lang w:val="sr-Cyrl-CS"/>
        </w:rPr>
        <w:t>О Д Л У К У</w:t>
      </w:r>
    </w:p>
    <w:p w:rsidR="00DF6389" w:rsidRPr="00DF6389" w:rsidRDefault="00DF6389" w:rsidP="00DF6389">
      <w:pPr>
        <w:jc w:val="center"/>
        <w:rPr>
          <w:rFonts w:ascii="Arial" w:hAnsi="Arial" w:cs="Arial"/>
          <w:sz w:val="18"/>
          <w:szCs w:val="18"/>
          <w:lang w:val="sr-Cyrl-CS"/>
        </w:rPr>
      </w:pPr>
      <w:r w:rsidRPr="00DF6389">
        <w:rPr>
          <w:rFonts w:ascii="Arial" w:hAnsi="Arial" w:cs="Arial"/>
          <w:sz w:val="18"/>
          <w:szCs w:val="18"/>
          <w:lang w:val="sr-Cyrl-CS"/>
        </w:rPr>
        <w:t>О УСВАЈАЊУ ОПЕРАТИВНОГ ПЛАНА</w:t>
      </w:r>
    </w:p>
    <w:p w:rsidR="00DF6389" w:rsidRPr="00DF6389" w:rsidRDefault="00DF6389" w:rsidP="00DF6389">
      <w:pPr>
        <w:jc w:val="center"/>
        <w:rPr>
          <w:rFonts w:ascii="Arial" w:hAnsi="Arial" w:cs="Arial"/>
          <w:sz w:val="18"/>
          <w:szCs w:val="18"/>
          <w:lang w:val="sr-Cyrl-CS"/>
        </w:rPr>
      </w:pPr>
      <w:r w:rsidRPr="00DF6389">
        <w:rPr>
          <w:rFonts w:ascii="Arial" w:hAnsi="Arial" w:cs="Arial"/>
          <w:sz w:val="18"/>
          <w:szCs w:val="18"/>
          <w:lang w:val="sr-Cyrl-CS"/>
        </w:rPr>
        <w:t xml:space="preserve"> ЗА ОДБРАНУ</w:t>
      </w:r>
      <w:r w:rsidRPr="00DF6389">
        <w:rPr>
          <w:rFonts w:ascii="Arial" w:hAnsi="Arial" w:cs="Arial"/>
          <w:sz w:val="18"/>
          <w:szCs w:val="18"/>
          <w:lang w:val="ru-RU"/>
        </w:rPr>
        <w:t xml:space="preserve"> </w:t>
      </w:r>
      <w:r w:rsidRPr="00DF6389">
        <w:rPr>
          <w:rFonts w:ascii="Arial" w:hAnsi="Arial" w:cs="Arial"/>
          <w:sz w:val="18"/>
          <w:szCs w:val="18"/>
          <w:lang w:val="sr-Cyrl-CS"/>
        </w:rPr>
        <w:t xml:space="preserve">ОД ПОПЛАВА, ЗА ВОДЕ ДРУГОГ РЕДА </w:t>
      </w:r>
    </w:p>
    <w:p w:rsidR="00DF6389" w:rsidRPr="00DF6389" w:rsidRDefault="00DF6389" w:rsidP="00DF6389">
      <w:pPr>
        <w:jc w:val="center"/>
        <w:rPr>
          <w:rFonts w:ascii="Arial" w:hAnsi="Arial" w:cs="Arial"/>
          <w:sz w:val="18"/>
          <w:szCs w:val="18"/>
          <w:lang w:val="sr-Cyrl-CS"/>
        </w:rPr>
      </w:pPr>
      <w:r w:rsidRPr="00DF6389">
        <w:rPr>
          <w:rFonts w:ascii="Arial" w:hAnsi="Arial" w:cs="Arial"/>
          <w:sz w:val="18"/>
          <w:szCs w:val="18"/>
          <w:lang w:val="sr-Cyrl-CS"/>
        </w:rPr>
        <w:t>ЗА ПОДРУЧЈЕ ОПШТИНЕ ПЕТРОВАЦ НА МЛАВИ У 20</w:t>
      </w:r>
      <w:r w:rsidRPr="00DF6389">
        <w:rPr>
          <w:rFonts w:ascii="Arial" w:hAnsi="Arial" w:cs="Arial"/>
          <w:sz w:val="18"/>
          <w:szCs w:val="18"/>
          <w:lang w:val="sr-Latn-CS"/>
        </w:rPr>
        <w:t>20</w:t>
      </w:r>
      <w:r w:rsidRPr="00DF6389">
        <w:rPr>
          <w:rFonts w:ascii="Arial" w:hAnsi="Arial" w:cs="Arial"/>
          <w:sz w:val="18"/>
          <w:szCs w:val="18"/>
          <w:lang w:val="sr-Cyrl-CS"/>
        </w:rPr>
        <w:t>. ГОДИНИ</w:t>
      </w:r>
    </w:p>
    <w:p w:rsidR="00DF6389" w:rsidRPr="00DF6389" w:rsidRDefault="00DF6389" w:rsidP="00DF6389">
      <w:pPr>
        <w:ind w:right="540"/>
        <w:jc w:val="both"/>
        <w:rPr>
          <w:rFonts w:ascii="Arial" w:hAnsi="Arial" w:cs="Arial"/>
          <w:sz w:val="18"/>
          <w:szCs w:val="18"/>
          <w:lang w:val="sr-Cyrl-CS"/>
        </w:rPr>
      </w:pPr>
    </w:p>
    <w:p w:rsidR="00DF6389" w:rsidRPr="00DF6389" w:rsidRDefault="00DF6389" w:rsidP="00DF6389">
      <w:pPr>
        <w:ind w:right="29"/>
        <w:jc w:val="center"/>
        <w:rPr>
          <w:rFonts w:ascii="Arial" w:hAnsi="Arial" w:cs="Arial"/>
          <w:sz w:val="18"/>
          <w:szCs w:val="18"/>
          <w:lang w:val="sr-Cyrl-CS"/>
        </w:rPr>
      </w:pPr>
      <w:r w:rsidRPr="00DF6389">
        <w:rPr>
          <w:rFonts w:ascii="Arial" w:hAnsi="Arial" w:cs="Arial"/>
          <w:sz w:val="18"/>
          <w:szCs w:val="18"/>
          <w:lang w:val="sr-Cyrl-CS"/>
        </w:rPr>
        <w:t>Члан 1.</w:t>
      </w:r>
    </w:p>
    <w:p w:rsidR="00DF6389" w:rsidRPr="00DF6389" w:rsidRDefault="00DF6389" w:rsidP="00DF6389">
      <w:pPr>
        <w:ind w:right="540"/>
        <w:jc w:val="both"/>
        <w:rPr>
          <w:rFonts w:ascii="Arial" w:hAnsi="Arial" w:cs="Arial"/>
          <w:sz w:val="18"/>
          <w:szCs w:val="18"/>
          <w:lang w:val="sr-Cyrl-CS"/>
        </w:rPr>
      </w:pPr>
      <w:r w:rsidRPr="00DF6389">
        <w:rPr>
          <w:rFonts w:ascii="Arial" w:hAnsi="Arial" w:cs="Arial"/>
          <w:sz w:val="18"/>
          <w:szCs w:val="18"/>
          <w:lang w:val="sr-Cyrl-CS"/>
        </w:rPr>
        <w:tab/>
      </w:r>
    </w:p>
    <w:p w:rsidR="00DF6389" w:rsidRPr="00DF6389" w:rsidRDefault="00DF6389" w:rsidP="00DF6389">
      <w:pPr>
        <w:ind w:right="29"/>
        <w:jc w:val="both"/>
        <w:rPr>
          <w:rFonts w:ascii="Arial" w:hAnsi="Arial" w:cs="Arial"/>
          <w:sz w:val="18"/>
          <w:szCs w:val="18"/>
          <w:lang w:val="sr-Cyrl-CS"/>
        </w:rPr>
      </w:pPr>
      <w:r w:rsidRPr="00DF6389">
        <w:rPr>
          <w:rFonts w:ascii="Arial" w:hAnsi="Arial" w:cs="Arial"/>
          <w:sz w:val="18"/>
          <w:szCs w:val="18"/>
          <w:lang w:val="sr-Cyrl-CS"/>
        </w:rPr>
        <w:tab/>
        <w:t>Овом Одлуком, а на основу Плана за одбрану од елементарних и других већих непогода за подручје општине Петровац на Млави, усваја се Оперативни план за одбрану од поплава, за воде другог реда за подручје општине Петровац на Млави у 20</w:t>
      </w:r>
      <w:r w:rsidRPr="00DF6389">
        <w:rPr>
          <w:rFonts w:ascii="Arial" w:hAnsi="Arial" w:cs="Arial"/>
          <w:sz w:val="18"/>
          <w:szCs w:val="18"/>
          <w:lang w:val="sr-Latn-CS"/>
        </w:rPr>
        <w:t>20</w:t>
      </w:r>
      <w:r w:rsidRPr="00DF6389">
        <w:rPr>
          <w:rFonts w:ascii="Arial" w:hAnsi="Arial" w:cs="Arial"/>
          <w:sz w:val="18"/>
          <w:szCs w:val="18"/>
          <w:lang w:val="sr-Cyrl-CS"/>
        </w:rPr>
        <w:t>. години.</w:t>
      </w:r>
    </w:p>
    <w:p w:rsidR="00DF6389" w:rsidRPr="00DF6389" w:rsidRDefault="00DF6389" w:rsidP="00DF6389">
      <w:pPr>
        <w:ind w:right="29"/>
        <w:jc w:val="center"/>
        <w:rPr>
          <w:rFonts w:ascii="Arial" w:hAnsi="Arial" w:cs="Arial"/>
          <w:sz w:val="18"/>
          <w:szCs w:val="18"/>
          <w:lang w:val="sr-Cyrl-CS"/>
        </w:rPr>
      </w:pPr>
      <w:r w:rsidRPr="00DF6389">
        <w:rPr>
          <w:rFonts w:ascii="Arial" w:hAnsi="Arial" w:cs="Arial"/>
          <w:sz w:val="18"/>
          <w:szCs w:val="18"/>
          <w:lang w:val="sr-Cyrl-CS"/>
        </w:rPr>
        <w:t>Члан 2.</w:t>
      </w:r>
    </w:p>
    <w:p w:rsidR="00DF6389" w:rsidRPr="00DF6389" w:rsidRDefault="00DF6389" w:rsidP="00DF6389">
      <w:pPr>
        <w:ind w:right="540"/>
        <w:jc w:val="both"/>
        <w:rPr>
          <w:rFonts w:ascii="Arial" w:hAnsi="Arial" w:cs="Arial"/>
          <w:sz w:val="18"/>
          <w:szCs w:val="18"/>
          <w:lang w:val="sr-Cyrl-CS"/>
        </w:rPr>
      </w:pPr>
    </w:p>
    <w:p w:rsidR="00DF6389" w:rsidRPr="00DF6389" w:rsidRDefault="00DF6389" w:rsidP="00DF6389">
      <w:pPr>
        <w:ind w:right="29"/>
        <w:jc w:val="both"/>
        <w:rPr>
          <w:rFonts w:ascii="Arial" w:hAnsi="Arial" w:cs="Arial"/>
          <w:sz w:val="18"/>
          <w:szCs w:val="18"/>
          <w:lang w:val="sr-Cyrl-CS"/>
        </w:rPr>
      </w:pPr>
      <w:r w:rsidRPr="00DF6389">
        <w:rPr>
          <w:rFonts w:ascii="Arial" w:hAnsi="Arial" w:cs="Arial"/>
          <w:sz w:val="18"/>
          <w:szCs w:val="18"/>
          <w:lang w:val="sr-Cyrl-CS"/>
        </w:rPr>
        <w:tab/>
        <w:t>Детаљна организација и делокруг рада Штаба за ванредне ситуације дефинисана је Општим планом за одбрану од елементарних и других већих непогода за подручје општине Петровац на Млави.</w:t>
      </w:r>
    </w:p>
    <w:p w:rsidR="00DF6389" w:rsidRPr="00DF6389" w:rsidRDefault="00DF6389" w:rsidP="00DF6389">
      <w:pPr>
        <w:ind w:right="540"/>
        <w:jc w:val="both"/>
        <w:rPr>
          <w:rFonts w:ascii="Arial" w:hAnsi="Arial" w:cs="Arial"/>
          <w:sz w:val="18"/>
          <w:szCs w:val="18"/>
          <w:lang w:val="sr-Cyrl-CS"/>
        </w:rPr>
      </w:pPr>
      <w:r w:rsidRPr="00DF6389">
        <w:rPr>
          <w:rFonts w:ascii="Arial" w:hAnsi="Arial" w:cs="Arial"/>
          <w:sz w:val="18"/>
          <w:szCs w:val="18"/>
          <w:lang w:val="sr-Cyrl-CS"/>
        </w:rPr>
        <w:tab/>
      </w:r>
    </w:p>
    <w:p w:rsidR="00DF6389" w:rsidRPr="00DF6389" w:rsidRDefault="00DF6389" w:rsidP="00DF6389">
      <w:pPr>
        <w:ind w:right="29"/>
        <w:jc w:val="center"/>
        <w:rPr>
          <w:rFonts w:ascii="Arial" w:hAnsi="Arial" w:cs="Arial"/>
          <w:sz w:val="18"/>
          <w:szCs w:val="18"/>
          <w:lang w:val="sr-Cyrl-CS"/>
        </w:rPr>
      </w:pPr>
      <w:r w:rsidRPr="00DF6389">
        <w:rPr>
          <w:rFonts w:ascii="Arial" w:hAnsi="Arial" w:cs="Arial"/>
          <w:sz w:val="18"/>
          <w:szCs w:val="18"/>
          <w:lang w:val="sr-Cyrl-CS"/>
        </w:rPr>
        <w:t>Члан 3.</w:t>
      </w:r>
    </w:p>
    <w:p w:rsidR="00DF6389" w:rsidRPr="00DF6389" w:rsidRDefault="00DF6389" w:rsidP="00DF6389">
      <w:pPr>
        <w:ind w:right="540"/>
        <w:jc w:val="both"/>
        <w:rPr>
          <w:rFonts w:ascii="Arial" w:hAnsi="Arial" w:cs="Arial"/>
          <w:sz w:val="18"/>
          <w:szCs w:val="18"/>
          <w:lang w:val="sr-Cyrl-CS"/>
        </w:rPr>
      </w:pPr>
    </w:p>
    <w:p w:rsidR="00DF6389" w:rsidRPr="00DF6389" w:rsidRDefault="00DF6389" w:rsidP="00DF6389">
      <w:pPr>
        <w:ind w:right="29"/>
        <w:jc w:val="both"/>
        <w:rPr>
          <w:rFonts w:ascii="Arial" w:hAnsi="Arial" w:cs="Arial"/>
          <w:sz w:val="18"/>
          <w:szCs w:val="18"/>
          <w:lang w:val="sr-Cyrl-CS"/>
        </w:rPr>
      </w:pPr>
      <w:r w:rsidRPr="00DF6389">
        <w:rPr>
          <w:rFonts w:ascii="Arial" w:hAnsi="Arial" w:cs="Arial"/>
          <w:sz w:val="18"/>
          <w:szCs w:val="18"/>
          <w:lang w:val="sr-Cyrl-CS"/>
        </w:rPr>
        <w:tab/>
        <w:t>Детаљне активности које се морају оперативно спровести у текућој 20</w:t>
      </w:r>
      <w:r w:rsidRPr="00DF6389">
        <w:rPr>
          <w:rFonts w:ascii="Arial" w:hAnsi="Arial" w:cs="Arial"/>
          <w:sz w:val="18"/>
          <w:szCs w:val="18"/>
          <w:lang w:val="sr-Latn-CS"/>
        </w:rPr>
        <w:t>20</w:t>
      </w:r>
      <w:r w:rsidRPr="00DF6389">
        <w:rPr>
          <w:rFonts w:ascii="Arial" w:hAnsi="Arial" w:cs="Arial"/>
          <w:sz w:val="18"/>
          <w:szCs w:val="18"/>
          <w:lang w:val="sr-Cyrl-CS"/>
        </w:rPr>
        <w:t>. години дефинисане су оперативним делом Плана.</w:t>
      </w:r>
    </w:p>
    <w:p w:rsidR="00DF6389" w:rsidRPr="00DF6389" w:rsidRDefault="00DF6389" w:rsidP="00DF6389">
      <w:pPr>
        <w:ind w:right="29"/>
        <w:jc w:val="both"/>
        <w:rPr>
          <w:rFonts w:ascii="Arial" w:hAnsi="Arial" w:cs="Arial"/>
          <w:sz w:val="18"/>
          <w:szCs w:val="18"/>
          <w:lang w:val="sr-Cyrl-CS"/>
        </w:rPr>
      </w:pPr>
      <w:r w:rsidRPr="00DF6389">
        <w:rPr>
          <w:rFonts w:ascii="Arial" w:hAnsi="Arial" w:cs="Arial"/>
          <w:sz w:val="18"/>
          <w:szCs w:val="18"/>
          <w:lang w:val="sr-Cyrl-CS"/>
        </w:rPr>
        <w:tab/>
        <w:t>Задужује се руководилац Штаба да обезбеди активно учешће именованих чланова и повереника Штаба, за израду, а касније и за уградњу и сједињење Плана за одбрану од елементарних и других већих непогода за подручје општине Петровац на Млави са Оперативним годишњим планом за 20</w:t>
      </w:r>
      <w:r w:rsidRPr="00DF6389">
        <w:rPr>
          <w:rFonts w:ascii="Arial" w:hAnsi="Arial" w:cs="Arial"/>
          <w:sz w:val="18"/>
          <w:szCs w:val="18"/>
          <w:lang w:val="sr-Latn-CS"/>
        </w:rPr>
        <w:t>20</w:t>
      </w:r>
      <w:r w:rsidRPr="00DF6389">
        <w:rPr>
          <w:rFonts w:ascii="Arial" w:hAnsi="Arial" w:cs="Arial"/>
          <w:sz w:val="18"/>
          <w:szCs w:val="18"/>
          <w:lang w:val="sr-Cyrl-CS"/>
        </w:rPr>
        <w:t>. годину.</w:t>
      </w:r>
    </w:p>
    <w:p w:rsidR="00DF6389" w:rsidRPr="00DF6389" w:rsidRDefault="00DF6389" w:rsidP="00DF6389">
      <w:pPr>
        <w:ind w:right="540"/>
        <w:jc w:val="both"/>
        <w:rPr>
          <w:rFonts w:ascii="Arial" w:hAnsi="Arial" w:cs="Arial"/>
          <w:sz w:val="18"/>
          <w:szCs w:val="18"/>
          <w:lang w:val="sr-Cyrl-CS"/>
        </w:rPr>
      </w:pPr>
    </w:p>
    <w:p w:rsidR="00DF6389" w:rsidRPr="00DF6389" w:rsidRDefault="00DF6389" w:rsidP="00DF6389">
      <w:pPr>
        <w:ind w:right="29"/>
        <w:jc w:val="center"/>
        <w:rPr>
          <w:rFonts w:ascii="Arial" w:hAnsi="Arial" w:cs="Arial"/>
          <w:sz w:val="18"/>
          <w:szCs w:val="18"/>
          <w:lang w:val="sr-Cyrl-CS"/>
        </w:rPr>
      </w:pPr>
      <w:r w:rsidRPr="00DF6389">
        <w:rPr>
          <w:rFonts w:ascii="Arial" w:hAnsi="Arial" w:cs="Arial"/>
          <w:sz w:val="18"/>
          <w:szCs w:val="18"/>
          <w:lang w:val="sr-Cyrl-CS"/>
        </w:rPr>
        <w:t>Члан 4.</w:t>
      </w:r>
    </w:p>
    <w:p w:rsidR="00DF6389" w:rsidRPr="00DF6389" w:rsidRDefault="00DF6389" w:rsidP="00DF6389">
      <w:pPr>
        <w:ind w:right="540"/>
        <w:jc w:val="both"/>
        <w:rPr>
          <w:rFonts w:ascii="Arial" w:hAnsi="Arial" w:cs="Arial"/>
          <w:sz w:val="18"/>
          <w:szCs w:val="18"/>
          <w:lang w:val="sr-Cyrl-CS"/>
        </w:rPr>
      </w:pPr>
    </w:p>
    <w:p w:rsidR="00DF6389" w:rsidRPr="00DF6389" w:rsidRDefault="00DF6389" w:rsidP="00DF6389">
      <w:pPr>
        <w:ind w:right="29"/>
        <w:jc w:val="both"/>
        <w:rPr>
          <w:rFonts w:ascii="Arial" w:hAnsi="Arial" w:cs="Arial"/>
          <w:sz w:val="18"/>
          <w:szCs w:val="18"/>
          <w:lang w:val="sr-Cyrl-CS"/>
        </w:rPr>
      </w:pPr>
      <w:r w:rsidRPr="00DF6389">
        <w:rPr>
          <w:rFonts w:ascii="Arial" w:hAnsi="Arial" w:cs="Arial"/>
          <w:sz w:val="18"/>
          <w:szCs w:val="18"/>
          <w:lang w:val="sr-Cyrl-CS"/>
        </w:rPr>
        <w:tab/>
        <w:t>Задужује се руководилац Штаба да обезбеди активно учешће именованих чланова и повереника Штаба у изради и реализацији годишњег плана рада Штаба.</w:t>
      </w:r>
    </w:p>
    <w:p w:rsidR="00DF6389" w:rsidRPr="00DF6389" w:rsidRDefault="00DF6389" w:rsidP="00DF6389">
      <w:pPr>
        <w:ind w:right="29"/>
        <w:jc w:val="both"/>
        <w:rPr>
          <w:rFonts w:ascii="Arial" w:hAnsi="Arial" w:cs="Arial"/>
          <w:sz w:val="18"/>
          <w:szCs w:val="18"/>
          <w:lang w:val="sr-Cyrl-CS"/>
        </w:rPr>
      </w:pPr>
      <w:r w:rsidRPr="00DF6389">
        <w:rPr>
          <w:rFonts w:ascii="Arial" w:hAnsi="Arial" w:cs="Arial"/>
          <w:sz w:val="18"/>
          <w:szCs w:val="18"/>
          <w:lang w:val="sr-Cyrl-CS"/>
        </w:rPr>
        <w:tab/>
        <w:t>Руководилац Штаба је дужан да Општинском већу општине Петровац на Млави, у року од 30 дана од дана доношења Оперативног годишњег плана, достави годишњи план рада штаба, у којем поред општег и сталног дела биће увршћене и нереализоване инвестиције на отклањању ранијих последица а све по раније донетим одлукама.</w:t>
      </w:r>
    </w:p>
    <w:p w:rsidR="00DF6389" w:rsidRPr="00DF6389" w:rsidRDefault="00DF6389" w:rsidP="00DF6389">
      <w:pPr>
        <w:ind w:right="540"/>
        <w:jc w:val="both"/>
        <w:rPr>
          <w:rFonts w:ascii="Arial" w:hAnsi="Arial" w:cs="Arial"/>
          <w:sz w:val="18"/>
          <w:szCs w:val="18"/>
          <w:lang w:val="sr-Cyrl-CS"/>
        </w:rPr>
      </w:pPr>
      <w:r w:rsidRPr="00DF6389">
        <w:rPr>
          <w:rFonts w:ascii="Arial" w:hAnsi="Arial" w:cs="Arial"/>
          <w:sz w:val="18"/>
          <w:szCs w:val="18"/>
          <w:lang w:val="sr-Cyrl-CS"/>
        </w:rPr>
        <w:tab/>
      </w:r>
    </w:p>
    <w:p w:rsidR="00DF6389" w:rsidRPr="00DF6389" w:rsidRDefault="00DF6389" w:rsidP="00DF6389">
      <w:pPr>
        <w:ind w:right="540"/>
        <w:jc w:val="both"/>
        <w:rPr>
          <w:rFonts w:ascii="Arial" w:hAnsi="Arial" w:cs="Arial"/>
          <w:sz w:val="18"/>
          <w:szCs w:val="18"/>
          <w:lang w:val="sr-Cyrl-CS"/>
        </w:rPr>
      </w:pPr>
    </w:p>
    <w:p w:rsidR="00DF6389" w:rsidRPr="00DF6389" w:rsidRDefault="00DF6389" w:rsidP="00DF6389">
      <w:pPr>
        <w:ind w:right="29"/>
        <w:jc w:val="center"/>
        <w:rPr>
          <w:rFonts w:ascii="Arial" w:hAnsi="Arial" w:cs="Arial"/>
          <w:sz w:val="18"/>
          <w:szCs w:val="18"/>
          <w:lang w:val="sr-Cyrl-CS"/>
        </w:rPr>
      </w:pPr>
      <w:r w:rsidRPr="00DF6389">
        <w:rPr>
          <w:rFonts w:ascii="Arial" w:hAnsi="Arial" w:cs="Arial"/>
          <w:sz w:val="18"/>
          <w:szCs w:val="18"/>
          <w:lang w:val="sr-Cyrl-CS"/>
        </w:rPr>
        <w:t>Члан 5.</w:t>
      </w:r>
    </w:p>
    <w:p w:rsidR="00DF6389" w:rsidRPr="00DF6389" w:rsidRDefault="00DF6389" w:rsidP="00DF6389">
      <w:pPr>
        <w:ind w:right="540"/>
        <w:jc w:val="both"/>
        <w:rPr>
          <w:rFonts w:ascii="Arial" w:hAnsi="Arial" w:cs="Arial"/>
          <w:sz w:val="18"/>
          <w:szCs w:val="18"/>
          <w:lang w:val="sr-Cyrl-CS"/>
        </w:rPr>
      </w:pPr>
    </w:p>
    <w:p w:rsidR="00DF6389" w:rsidRPr="00DF6389" w:rsidRDefault="00DF6389" w:rsidP="00DF6389">
      <w:pPr>
        <w:ind w:right="29"/>
        <w:jc w:val="both"/>
        <w:rPr>
          <w:rFonts w:ascii="Arial" w:hAnsi="Arial" w:cs="Arial"/>
          <w:sz w:val="18"/>
          <w:szCs w:val="18"/>
          <w:lang w:val="sr-Cyrl-CS"/>
        </w:rPr>
      </w:pPr>
      <w:r w:rsidRPr="00DF6389">
        <w:rPr>
          <w:rFonts w:ascii="Arial" w:hAnsi="Arial" w:cs="Arial"/>
          <w:sz w:val="18"/>
          <w:szCs w:val="18"/>
          <w:lang w:val="sr-Cyrl-CS"/>
        </w:rPr>
        <w:tab/>
        <w:t>Руководилац штаба је дужан да Општинском већу општине Петровац на Млави у року од 30 дана од дана доношења Оперативног годишњег плана, достави и извештај о резултатима активности на имплементацији Оперативног плана.</w:t>
      </w:r>
    </w:p>
    <w:p w:rsidR="00DF6389" w:rsidRPr="00DF6389" w:rsidRDefault="00DF6389" w:rsidP="00DF6389">
      <w:pPr>
        <w:ind w:right="29"/>
        <w:jc w:val="both"/>
        <w:rPr>
          <w:rFonts w:ascii="Arial" w:hAnsi="Arial" w:cs="Arial"/>
          <w:sz w:val="18"/>
          <w:szCs w:val="18"/>
          <w:lang w:val="sr-Cyrl-CS"/>
        </w:rPr>
      </w:pPr>
      <w:r w:rsidRPr="00DF6389">
        <w:rPr>
          <w:rFonts w:ascii="Arial" w:hAnsi="Arial" w:cs="Arial"/>
          <w:sz w:val="18"/>
          <w:szCs w:val="18"/>
          <w:lang w:val="sr-Cyrl-CS"/>
        </w:rPr>
        <w:tab/>
        <w:t>Руководилац Штаба је дужан да Општинском већу општине Петровац на Млави у року од 60 дана од дана доношења Оперативног годишњег плана, достави План приправности за ванредне околности у одбрани од штетног дејства вода.</w:t>
      </w:r>
    </w:p>
    <w:p w:rsidR="00DF6389" w:rsidRPr="00DF6389" w:rsidRDefault="00DF6389" w:rsidP="00DF6389">
      <w:pPr>
        <w:ind w:right="540"/>
        <w:jc w:val="center"/>
        <w:rPr>
          <w:rFonts w:ascii="Arial" w:hAnsi="Arial" w:cs="Arial"/>
          <w:sz w:val="18"/>
          <w:szCs w:val="18"/>
        </w:rPr>
      </w:pPr>
    </w:p>
    <w:p w:rsidR="00DF6389" w:rsidRPr="00DF6389" w:rsidRDefault="00DF6389" w:rsidP="00DF6389">
      <w:pPr>
        <w:ind w:right="29"/>
        <w:jc w:val="center"/>
        <w:rPr>
          <w:rFonts w:ascii="Arial" w:hAnsi="Arial" w:cs="Arial"/>
          <w:sz w:val="18"/>
          <w:szCs w:val="18"/>
          <w:lang w:val="sr-Cyrl-CS"/>
        </w:rPr>
      </w:pPr>
      <w:r w:rsidRPr="00DF6389">
        <w:rPr>
          <w:rFonts w:ascii="Arial" w:hAnsi="Arial" w:cs="Arial"/>
          <w:sz w:val="18"/>
          <w:szCs w:val="18"/>
          <w:lang w:val="sr-Cyrl-CS"/>
        </w:rPr>
        <w:t>Члан 6.</w:t>
      </w:r>
    </w:p>
    <w:p w:rsidR="00DF6389" w:rsidRPr="00DF6389" w:rsidRDefault="00DF6389" w:rsidP="00DF6389">
      <w:pPr>
        <w:ind w:right="540"/>
        <w:jc w:val="both"/>
        <w:rPr>
          <w:rFonts w:ascii="Arial" w:hAnsi="Arial" w:cs="Arial"/>
          <w:sz w:val="18"/>
          <w:szCs w:val="18"/>
          <w:lang w:val="sr-Cyrl-CS"/>
        </w:rPr>
      </w:pPr>
    </w:p>
    <w:p w:rsidR="00DF6389" w:rsidRPr="00DF6389" w:rsidRDefault="00DF6389" w:rsidP="00DF6389">
      <w:pPr>
        <w:ind w:right="29"/>
        <w:jc w:val="both"/>
        <w:rPr>
          <w:rFonts w:ascii="Arial" w:hAnsi="Arial" w:cs="Arial"/>
          <w:sz w:val="18"/>
          <w:szCs w:val="18"/>
          <w:lang w:val="sr-Cyrl-CS"/>
        </w:rPr>
      </w:pPr>
      <w:r w:rsidRPr="00DF6389">
        <w:rPr>
          <w:rFonts w:ascii="Arial" w:hAnsi="Arial" w:cs="Arial"/>
          <w:sz w:val="18"/>
          <w:szCs w:val="18"/>
          <w:lang w:val="sr-Cyrl-CS"/>
        </w:rPr>
        <w:tab/>
        <w:t>Средства за реализацију Плана обезбеђују се из буџета општине Петровац на Млави.</w:t>
      </w:r>
    </w:p>
    <w:p w:rsidR="00DF6389" w:rsidRPr="00DF6389" w:rsidRDefault="00DF6389" w:rsidP="00DF6389">
      <w:pPr>
        <w:ind w:right="29"/>
        <w:jc w:val="both"/>
        <w:rPr>
          <w:rFonts w:ascii="Arial" w:hAnsi="Arial" w:cs="Arial"/>
          <w:sz w:val="18"/>
          <w:szCs w:val="18"/>
          <w:lang w:val="sr-Cyrl-CS"/>
        </w:rPr>
      </w:pPr>
      <w:r w:rsidRPr="00DF6389">
        <w:rPr>
          <w:rFonts w:ascii="Arial" w:hAnsi="Arial" w:cs="Arial"/>
          <w:sz w:val="18"/>
          <w:szCs w:val="18"/>
          <w:lang w:val="sr-Cyrl-CS"/>
        </w:rPr>
        <w:tab/>
        <w:t>Поред средстава из буџета за реализацију Плана могу се издвојити посебна средства од стране месних заједница и других правних и физичких лица.</w:t>
      </w:r>
    </w:p>
    <w:p w:rsidR="00DF6389" w:rsidRPr="00DF6389" w:rsidRDefault="00DF6389" w:rsidP="00DF6389">
      <w:pPr>
        <w:ind w:right="29"/>
        <w:jc w:val="center"/>
        <w:rPr>
          <w:rFonts w:ascii="Arial" w:hAnsi="Arial" w:cs="Arial"/>
          <w:sz w:val="18"/>
          <w:szCs w:val="18"/>
          <w:lang w:val="sr-Cyrl-CS"/>
        </w:rPr>
      </w:pPr>
      <w:r w:rsidRPr="00DF6389">
        <w:rPr>
          <w:rFonts w:ascii="Arial" w:hAnsi="Arial" w:cs="Arial"/>
          <w:sz w:val="18"/>
          <w:szCs w:val="18"/>
          <w:lang w:val="sr-Cyrl-CS"/>
        </w:rPr>
        <w:t>Члан 7.</w:t>
      </w:r>
    </w:p>
    <w:p w:rsidR="00DF6389" w:rsidRPr="00DF6389" w:rsidRDefault="00DF6389" w:rsidP="00DF6389">
      <w:pPr>
        <w:ind w:right="540"/>
        <w:jc w:val="both"/>
        <w:rPr>
          <w:rFonts w:ascii="Arial" w:hAnsi="Arial" w:cs="Arial"/>
          <w:sz w:val="18"/>
          <w:szCs w:val="18"/>
          <w:lang w:val="ru-RU"/>
        </w:rPr>
      </w:pPr>
    </w:p>
    <w:p w:rsidR="00DF6389" w:rsidRPr="00DF6389" w:rsidRDefault="00DF6389" w:rsidP="00DF6389">
      <w:pPr>
        <w:ind w:right="29"/>
        <w:jc w:val="both"/>
        <w:rPr>
          <w:rFonts w:ascii="Arial" w:hAnsi="Arial" w:cs="Arial"/>
          <w:sz w:val="18"/>
          <w:szCs w:val="18"/>
          <w:lang w:val="sr-Cyrl-CS"/>
        </w:rPr>
      </w:pPr>
      <w:r w:rsidRPr="00DF6389">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61</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w:t>
      </w:r>
      <w:r w:rsidRPr="00201BEA">
        <w:rPr>
          <w:rFonts w:ascii="Arial" w:hAnsi="Arial" w:cs="Arial"/>
          <w:b/>
          <w:i/>
          <w:color w:val="000000"/>
          <w:sz w:val="18"/>
          <w:szCs w:val="18"/>
          <w:lang w:val="sr-Cyrl-CS"/>
        </w:rPr>
        <w:t>1</w:t>
      </w:r>
      <w:r w:rsidRPr="003D5C77">
        <w:rPr>
          <w:rFonts w:ascii="Arial" w:hAnsi="Arial" w:cs="Arial"/>
          <w:b/>
          <w:i/>
          <w:color w:val="000000"/>
          <w:sz w:val="18"/>
          <w:szCs w:val="18"/>
          <w:lang w:val="sr-Cyrl-CS"/>
        </w:rPr>
        <w:t>.</w:t>
      </w:r>
    </w:p>
    <w:p w:rsidR="00DF6389" w:rsidRPr="00DF6389" w:rsidRDefault="00DF6389" w:rsidP="00DF6389">
      <w:pPr>
        <w:ind w:right="480" w:firstLine="720"/>
        <w:jc w:val="both"/>
        <w:rPr>
          <w:rFonts w:ascii="Arial" w:hAnsi="Arial" w:cs="Arial"/>
          <w:sz w:val="18"/>
          <w:szCs w:val="18"/>
          <w:lang w:val="sr-Cyrl-CS"/>
        </w:rPr>
      </w:pPr>
      <w:r w:rsidRPr="00DF6389">
        <w:rPr>
          <w:rFonts w:ascii="Arial" w:hAnsi="Arial" w:cs="Arial"/>
          <w:sz w:val="18"/>
          <w:szCs w:val="18"/>
          <w:lang w:val="sr-Cyrl-CS"/>
        </w:rPr>
        <w:t>На  основу члана 32. Закона о локалној самоуправи ("Службени гласник РС",</w:t>
      </w:r>
      <w:r w:rsidRPr="00DF6389">
        <w:rPr>
          <w:rFonts w:ascii="Arial" w:hAnsi="Arial" w:cs="Arial"/>
          <w:sz w:val="18"/>
          <w:szCs w:val="18"/>
          <w:lang w:val="ru-RU"/>
        </w:rPr>
        <w:t xml:space="preserve"> </w:t>
      </w:r>
      <w:r w:rsidRPr="00DF6389">
        <w:rPr>
          <w:rFonts w:ascii="Arial" w:hAnsi="Arial" w:cs="Arial"/>
          <w:sz w:val="18"/>
          <w:szCs w:val="18"/>
          <w:lang w:val="sr-Cyrl-CS"/>
        </w:rPr>
        <w:t>бр. 129/07, 83/14-др.закон, 101/16 и 47/18) и члана 40. Статута општине Петровац на Млави ("Службени гласник општине Петровац на Млави", бр. 2/19),</w:t>
      </w:r>
    </w:p>
    <w:p w:rsidR="00DF6389" w:rsidRPr="00DF6389" w:rsidRDefault="00DF6389" w:rsidP="00DF6389">
      <w:pPr>
        <w:spacing w:line="288" w:lineRule="auto"/>
        <w:ind w:right="480"/>
        <w:jc w:val="both"/>
        <w:rPr>
          <w:rFonts w:ascii="Arial" w:hAnsi="Arial" w:cs="Arial"/>
          <w:sz w:val="18"/>
          <w:szCs w:val="18"/>
          <w:lang w:val="sr-Cyrl-CS"/>
        </w:rPr>
      </w:pPr>
      <w:r w:rsidRPr="00DF6389">
        <w:rPr>
          <w:rFonts w:ascii="Arial" w:hAnsi="Arial" w:cs="Arial"/>
          <w:sz w:val="18"/>
          <w:szCs w:val="18"/>
          <w:lang w:val="sr-Cyrl-CS"/>
        </w:rPr>
        <w:tab/>
        <w:t>Скупштина општине Петровац на Млави, на седници одржаној 25.05.2020. године, донела је</w:t>
      </w:r>
    </w:p>
    <w:p w:rsidR="00DF6389" w:rsidRPr="00DF6389" w:rsidRDefault="00DF6389" w:rsidP="00DF6389">
      <w:pPr>
        <w:ind w:right="480"/>
        <w:jc w:val="both"/>
        <w:rPr>
          <w:rFonts w:ascii="Arial" w:hAnsi="Arial" w:cs="Arial"/>
          <w:sz w:val="18"/>
          <w:szCs w:val="18"/>
        </w:rPr>
      </w:pPr>
      <w:r w:rsidRPr="00DF6389">
        <w:rPr>
          <w:rFonts w:ascii="Arial" w:hAnsi="Arial" w:cs="Arial"/>
          <w:sz w:val="18"/>
          <w:szCs w:val="18"/>
          <w:lang w:val="sr-Cyrl-CS"/>
        </w:rPr>
        <w:tab/>
      </w:r>
    </w:p>
    <w:p w:rsidR="00DF6389" w:rsidRPr="00DF6389" w:rsidRDefault="00DF6389" w:rsidP="00DF6389">
      <w:pPr>
        <w:spacing w:line="288" w:lineRule="auto"/>
        <w:ind w:right="480"/>
        <w:jc w:val="center"/>
        <w:rPr>
          <w:rFonts w:ascii="Arial" w:hAnsi="Arial" w:cs="Arial"/>
          <w:sz w:val="18"/>
          <w:szCs w:val="18"/>
          <w:lang w:val="sr-Cyrl-CS"/>
        </w:rPr>
      </w:pPr>
      <w:r w:rsidRPr="00DF6389">
        <w:rPr>
          <w:rFonts w:ascii="Arial" w:hAnsi="Arial" w:cs="Arial"/>
          <w:sz w:val="18"/>
          <w:szCs w:val="18"/>
          <w:lang w:val="sr-Cyrl-CS"/>
        </w:rPr>
        <w:t xml:space="preserve">Р Е Ш Е Њ Е </w:t>
      </w:r>
    </w:p>
    <w:p w:rsidR="00DF6389" w:rsidRPr="00DF6389" w:rsidRDefault="00DF6389" w:rsidP="00DF6389">
      <w:pPr>
        <w:spacing w:line="288" w:lineRule="auto"/>
        <w:ind w:right="480"/>
        <w:jc w:val="center"/>
        <w:rPr>
          <w:rFonts w:ascii="Arial" w:hAnsi="Arial" w:cs="Arial"/>
          <w:sz w:val="18"/>
          <w:szCs w:val="18"/>
        </w:rPr>
      </w:pPr>
    </w:p>
    <w:p w:rsidR="00DF6389" w:rsidRPr="00DF6389" w:rsidRDefault="00DF6389" w:rsidP="00DF6389">
      <w:pPr>
        <w:spacing w:line="288" w:lineRule="auto"/>
        <w:ind w:right="480"/>
        <w:jc w:val="center"/>
        <w:rPr>
          <w:rFonts w:ascii="Arial" w:hAnsi="Arial" w:cs="Arial"/>
          <w:sz w:val="18"/>
          <w:szCs w:val="18"/>
          <w:lang w:val="sr-Cyrl-CS"/>
        </w:rPr>
      </w:pPr>
      <w:r w:rsidRPr="00DF6389">
        <w:rPr>
          <w:rFonts w:ascii="Arial" w:hAnsi="Arial" w:cs="Arial"/>
          <w:sz w:val="18"/>
          <w:szCs w:val="18"/>
        </w:rPr>
        <w:t>I</w:t>
      </w:r>
    </w:p>
    <w:p w:rsidR="00DF6389" w:rsidRPr="00DF6389" w:rsidRDefault="00DF6389" w:rsidP="00DF6389">
      <w:pPr>
        <w:spacing w:line="288" w:lineRule="auto"/>
        <w:ind w:right="480"/>
        <w:rPr>
          <w:rFonts w:ascii="Arial" w:hAnsi="Arial" w:cs="Arial"/>
          <w:sz w:val="18"/>
          <w:szCs w:val="18"/>
          <w:lang w:val="sr-Cyrl-CS"/>
        </w:rPr>
      </w:pPr>
    </w:p>
    <w:p w:rsidR="00DF6389" w:rsidRPr="00DF6389" w:rsidRDefault="00DF6389" w:rsidP="00DF6389">
      <w:pPr>
        <w:spacing w:line="288" w:lineRule="auto"/>
        <w:ind w:right="719"/>
        <w:jc w:val="both"/>
        <w:rPr>
          <w:rFonts w:ascii="Arial" w:hAnsi="Arial" w:cs="Arial"/>
          <w:sz w:val="18"/>
          <w:szCs w:val="18"/>
          <w:lang w:val="sr-Cyrl-CS"/>
        </w:rPr>
      </w:pPr>
      <w:r w:rsidRPr="00DF6389">
        <w:rPr>
          <w:rFonts w:ascii="Arial" w:hAnsi="Arial" w:cs="Arial"/>
          <w:sz w:val="18"/>
          <w:szCs w:val="18"/>
          <w:lang w:val="sr-Cyrl-CS"/>
        </w:rPr>
        <w:tab/>
        <w:t>Даје се сагласност на измену и допуну годишњег Програма пословања Јавног комуналног предузећа "Паркинг сервис" Петровац на Млави за 20</w:t>
      </w:r>
      <w:r w:rsidRPr="00DF6389">
        <w:rPr>
          <w:rFonts w:ascii="Arial" w:hAnsi="Arial" w:cs="Arial"/>
          <w:sz w:val="18"/>
          <w:szCs w:val="18"/>
          <w:lang w:val="ru-RU"/>
        </w:rPr>
        <w:t>20</w:t>
      </w:r>
      <w:r w:rsidRPr="00DF6389">
        <w:rPr>
          <w:rFonts w:ascii="Arial" w:hAnsi="Arial" w:cs="Arial"/>
          <w:sz w:val="18"/>
          <w:szCs w:val="18"/>
          <w:lang w:val="sr-Cyrl-CS"/>
        </w:rPr>
        <w:t>. годину, која је усвојена на седници Надзорног одбора предузећа, одржаној 24</w:t>
      </w:r>
      <w:r w:rsidRPr="00DF6389">
        <w:rPr>
          <w:rFonts w:ascii="Arial" w:hAnsi="Arial" w:cs="Arial"/>
          <w:sz w:val="18"/>
          <w:szCs w:val="18"/>
          <w:lang w:val="ru-RU"/>
        </w:rPr>
        <w:t>.0</w:t>
      </w:r>
      <w:r w:rsidRPr="00DF6389">
        <w:rPr>
          <w:rFonts w:ascii="Arial" w:hAnsi="Arial" w:cs="Arial"/>
          <w:sz w:val="18"/>
          <w:szCs w:val="18"/>
          <w:lang w:val="sr-Cyrl-CS"/>
        </w:rPr>
        <w:t>2</w:t>
      </w:r>
      <w:r w:rsidRPr="00DF6389">
        <w:rPr>
          <w:rFonts w:ascii="Arial" w:hAnsi="Arial" w:cs="Arial"/>
          <w:sz w:val="18"/>
          <w:szCs w:val="18"/>
          <w:lang w:val="ru-RU"/>
        </w:rPr>
        <w:t>.20</w:t>
      </w:r>
      <w:r w:rsidRPr="00DF6389">
        <w:rPr>
          <w:rFonts w:ascii="Arial" w:hAnsi="Arial" w:cs="Arial"/>
          <w:sz w:val="18"/>
          <w:szCs w:val="18"/>
          <w:lang w:val="sr-Cyrl-CS"/>
        </w:rPr>
        <w:t>20</w:t>
      </w:r>
      <w:r w:rsidRPr="00DF6389">
        <w:rPr>
          <w:rFonts w:ascii="Arial" w:hAnsi="Arial" w:cs="Arial"/>
          <w:sz w:val="18"/>
          <w:szCs w:val="18"/>
          <w:lang w:val="ru-RU"/>
        </w:rPr>
        <w:t>.</w:t>
      </w:r>
      <w:r w:rsidRPr="00DF6389">
        <w:rPr>
          <w:rFonts w:ascii="Arial" w:hAnsi="Arial" w:cs="Arial"/>
          <w:sz w:val="18"/>
          <w:szCs w:val="18"/>
          <w:lang w:val="sr-Cyrl-CS"/>
        </w:rPr>
        <w:t xml:space="preserve"> године, под бројем 233.</w:t>
      </w:r>
    </w:p>
    <w:p w:rsidR="00DF6389" w:rsidRPr="00DF6389" w:rsidRDefault="00DF6389" w:rsidP="00DF6389">
      <w:pPr>
        <w:spacing w:line="288" w:lineRule="auto"/>
        <w:ind w:right="480"/>
        <w:jc w:val="center"/>
        <w:rPr>
          <w:rFonts w:ascii="Arial" w:hAnsi="Arial" w:cs="Arial"/>
          <w:sz w:val="18"/>
          <w:szCs w:val="18"/>
          <w:lang w:val="sr-Cyrl-CS"/>
        </w:rPr>
      </w:pPr>
      <w:r w:rsidRPr="00DF6389">
        <w:rPr>
          <w:rFonts w:ascii="Arial" w:hAnsi="Arial" w:cs="Arial"/>
          <w:sz w:val="18"/>
          <w:szCs w:val="18"/>
        </w:rPr>
        <w:t>II</w:t>
      </w:r>
    </w:p>
    <w:p w:rsidR="00DF6389" w:rsidRPr="00DF6389" w:rsidRDefault="00DF6389" w:rsidP="00DF6389">
      <w:pPr>
        <w:spacing w:line="288" w:lineRule="auto"/>
        <w:ind w:right="480"/>
        <w:jc w:val="center"/>
        <w:rPr>
          <w:rFonts w:ascii="Arial" w:hAnsi="Arial" w:cs="Arial"/>
          <w:sz w:val="18"/>
          <w:szCs w:val="18"/>
          <w:lang w:val="sr-Cyrl-CS"/>
        </w:rPr>
      </w:pPr>
    </w:p>
    <w:p w:rsidR="00DF6389" w:rsidRPr="00DF6389" w:rsidRDefault="00DF6389" w:rsidP="00DF6389">
      <w:pPr>
        <w:spacing w:line="228" w:lineRule="auto"/>
        <w:jc w:val="both"/>
        <w:rPr>
          <w:rFonts w:ascii="Arial" w:hAnsi="Arial" w:cs="Arial"/>
          <w:sz w:val="18"/>
          <w:szCs w:val="18"/>
          <w:lang w:val="sr-Cyrl-CS"/>
        </w:rPr>
      </w:pPr>
      <w:r w:rsidRPr="00DF6389">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DF6389" w:rsidRPr="00DF6389" w:rsidRDefault="00DF6389" w:rsidP="00DF6389">
      <w:pPr>
        <w:tabs>
          <w:tab w:val="left" w:pos="885"/>
        </w:tabs>
        <w:spacing w:line="288" w:lineRule="auto"/>
        <w:ind w:right="480"/>
        <w:rPr>
          <w:rFonts w:ascii="Arial" w:hAnsi="Arial" w:cs="Arial"/>
          <w:sz w:val="18"/>
          <w:szCs w:val="18"/>
          <w:lang w:val="sr-Cyrl-CS"/>
        </w:rPr>
      </w:pPr>
    </w:p>
    <w:p w:rsidR="00DF6389" w:rsidRPr="00DF6389" w:rsidRDefault="00DF6389" w:rsidP="00DF6389">
      <w:pPr>
        <w:spacing w:line="288" w:lineRule="auto"/>
        <w:ind w:right="480"/>
        <w:jc w:val="center"/>
        <w:rPr>
          <w:rFonts w:ascii="Arial" w:hAnsi="Arial" w:cs="Arial"/>
          <w:sz w:val="18"/>
          <w:szCs w:val="18"/>
          <w:lang w:val="sr-Latn-CS"/>
        </w:rPr>
      </w:pPr>
      <w:r w:rsidRPr="00DF6389">
        <w:rPr>
          <w:rFonts w:ascii="Arial" w:hAnsi="Arial" w:cs="Arial"/>
          <w:sz w:val="18"/>
          <w:szCs w:val="18"/>
        </w:rPr>
        <w:t>II</w:t>
      </w:r>
      <w:r w:rsidRPr="00DF6389">
        <w:rPr>
          <w:rFonts w:ascii="Arial" w:hAnsi="Arial" w:cs="Arial"/>
          <w:sz w:val="18"/>
          <w:szCs w:val="18"/>
          <w:lang w:val="sr-Latn-CS"/>
        </w:rPr>
        <w:t>I</w:t>
      </w:r>
    </w:p>
    <w:p w:rsidR="00DF6389" w:rsidRPr="00DF6389" w:rsidRDefault="00DF6389" w:rsidP="00DF6389">
      <w:pPr>
        <w:spacing w:line="288" w:lineRule="auto"/>
        <w:ind w:right="480"/>
        <w:rPr>
          <w:rFonts w:ascii="Arial" w:hAnsi="Arial" w:cs="Arial"/>
          <w:sz w:val="18"/>
          <w:szCs w:val="18"/>
          <w:lang w:val="sr-Cyrl-CS"/>
        </w:rPr>
      </w:pPr>
    </w:p>
    <w:p w:rsidR="00DF6389" w:rsidRPr="00DF6389" w:rsidRDefault="00DF6389" w:rsidP="00DF6389">
      <w:pPr>
        <w:spacing w:line="288" w:lineRule="auto"/>
        <w:ind w:right="480"/>
        <w:jc w:val="both"/>
        <w:rPr>
          <w:rFonts w:ascii="Arial" w:hAnsi="Arial" w:cs="Arial"/>
          <w:sz w:val="18"/>
          <w:szCs w:val="18"/>
          <w:lang w:val="sr-Cyrl-CS"/>
        </w:rPr>
      </w:pPr>
      <w:r w:rsidRPr="00DF6389">
        <w:rPr>
          <w:rFonts w:ascii="Arial" w:hAnsi="Arial" w:cs="Arial"/>
          <w:sz w:val="18"/>
          <w:szCs w:val="18"/>
          <w:lang w:val="sr-Cyrl-CS"/>
        </w:rPr>
        <w:tab/>
        <w:t>Решење доставити: Јавном комуналном предузећу "Паркинг сервис" Петровац на Млави, Надзорном одбору Јавног комуналног предузећа "Паркинг сервис" и архиви Скупштине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62</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22</w:t>
      </w:r>
      <w:r w:rsidRPr="003D5C77">
        <w:rPr>
          <w:rFonts w:ascii="Arial" w:hAnsi="Arial" w:cs="Arial"/>
          <w:b/>
          <w:i/>
          <w:color w:val="000000"/>
          <w:sz w:val="18"/>
          <w:szCs w:val="18"/>
          <w:lang w:val="sr-Cyrl-CS"/>
        </w:rPr>
        <w:t>.</w:t>
      </w:r>
    </w:p>
    <w:p w:rsidR="00E3256F" w:rsidRPr="00E3256F" w:rsidRDefault="00E3256F" w:rsidP="00E3256F">
      <w:pPr>
        <w:ind w:right="480" w:firstLine="720"/>
        <w:jc w:val="both"/>
        <w:rPr>
          <w:rFonts w:ascii="Arial" w:hAnsi="Arial" w:cs="Arial"/>
          <w:sz w:val="18"/>
          <w:szCs w:val="18"/>
          <w:lang w:val="sr-Cyrl-CS"/>
        </w:rPr>
      </w:pPr>
      <w:r w:rsidRPr="00E3256F">
        <w:rPr>
          <w:rFonts w:ascii="Arial" w:hAnsi="Arial" w:cs="Arial"/>
          <w:sz w:val="18"/>
          <w:szCs w:val="18"/>
          <w:lang w:val="sr-Cyrl-CS"/>
        </w:rPr>
        <w:t>На основу члана 63. и 64. Закона о јавним предузећима ("Служебени гласник РС", бр. 15/16) и члана 40. Статута општине Петровац на Млави ("Службени гласник општине Петровац на Млави", бр. 2/19),</w:t>
      </w:r>
    </w:p>
    <w:p w:rsidR="00E3256F" w:rsidRPr="00E3256F" w:rsidRDefault="00E3256F" w:rsidP="00E3256F">
      <w:pPr>
        <w:ind w:right="29"/>
        <w:jc w:val="both"/>
        <w:rPr>
          <w:rFonts w:ascii="Arial" w:hAnsi="Arial" w:cs="Arial"/>
          <w:sz w:val="18"/>
          <w:szCs w:val="18"/>
          <w:lang w:val="sr-Cyrl-CS"/>
        </w:rPr>
      </w:pPr>
      <w:r w:rsidRPr="00E3256F">
        <w:rPr>
          <w:rFonts w:ascii="Arial" w:hAnsi="Arial" w:cs="Arial"/>
          <w:sz w:val="18"/>
          <w:szCs w:val="18"/>
          <w:lang w:val="sr-Cyrl-CS"/>
        </w:rPr>
        <w:tab/>
        <w:t>Скупштина општине Петровац на Млави, на седници одржаној 25.05.2020. године, донела је</w:t>
      </w:r>
    </w:p>
    <w:p w:rsidR="00E3256F" w:rsidRPr="00E3256F" w:rsidRDefault="00E3256F" w:rsidP="00E3256F">
      <w:pPr>
        <w:spacing w:line="288" w:lineRule="auto"/>
        <w:ind w:right="480"/>
        <w:jc w:val="both"/>
        <w:rPr>
          <w:rFonts w:ascii="Arial" w:hAnsi="Arial" w:cs="Arial"/>
          <w:sz w:val="18"/>
          <w:szCs w:val="18"/>
        </w:rPr>
      </w:pPr>
      <w:r w:rsidRPr="00E3256F">
        <w:rPr>
          <w:rFonts w:ascii="Arial" w:hAnsi="Arial" w:cs="Arial"/>
          <w:sz w:val="18"/>
          <w:szCs w:val="18"/>
          <w:lang w:val="sr-Cyrl-CS"/>
        </w:rPr>
        <w:tab/>
      </w:r>
    </w:p>
    <w:p w:rsidR="00E3256F" w:rsidRPr="00E3256F" w:rsidRDefault="00E3256F" w:rsidP="00E3256F">
      <w:pPr>
        <w:spacing w:line="288" w:lineRule="auto"/>
        <w:ind w:right="480"/>
        <w:jc w:val="center"/>
        <w:rPr>
          <w:rFonts w:ascii="Arial" w:hAnsi="Arial" w:cs="Arial"/>
          <w:sz w:val="18"/>
          <w:szCs w:val="18"/>
        </w:rPr>
      </w:pPr>
      <w:r w:rsidRPr="00E3256F">
        <w:rPr>
          <w:rFonts w:ascii="Arial" w:hAnsi="Arial" w:cs="Arial"/>
          <w:sz w:val="18"/>
          <w:szCs w:val="18"/>
          <w:lang w:val="sr-Cyrl-CS"/>
        </w:rPr>
        <w:t xml:space="preserve">Р Е Ш Е Њ Е </w:t>
      </w:r>
    </w:p>
    <w:p w:rsidR="00E3256F" w:rsidRPr="00E3256F" w:rsidRDefault="00E3256F" w:rsidP="00E3256F">
      <w:pPr>
        <w:spacing w:line="288" w:lineRule="auto"/>
        <w:ind w:right="480"/>
        <w:jc w:val="center"/>
        <w:rPr>
          <w:rFonts w:ascii="Arial" w:hAnsi="Arial" w:cs="Arial"/>
          <w:sz w:val="18"/>
          <w:szCs w:val="18"/>
          <w:lang w:val="sr-Cyrl-CS"/>
        </w:rPr>
      </w:pPr>
    </w:p>
    <w:p w:rsidR="00E3256F" w:rsidRPr="00E3256F" w:rsidRDefault="00E3256F" w:rsidP="00E3256F">
      <w:pPr>
        <w:spacing w:line="288" w:lineRule="auto"/>
        <w:ind w:right="480"/>
        <w:jc w:val="center"/>
        <w:rPr>
          <w:rFonts w:ascii="Arial" w:hAnsi="Arial" w:cs="Arial"/>
          <w:sz w:val="18"/>
          <w:szCs w:val="18"/>
          <w:lang w:val="sr-Cyrl-CS"/>
        </w:rPr>
      </w:pPr>
      <w:r w:rsidRPr="00E3256F">
        <w:rPr>
          <w:rFonts w:ascii="Arial" w:hAnsi="Arial" w:cs="Arial"/>
          <w:sz w:val="18"/>
          <w:szCs w:val="18"/>
        </w:rPr>
        <w:t xml:space="preserve">     I</w:t>
      </w:r>
    </w:p>
    <w:p w:rsidR="00E3256F" w:rsidRPr="00E3256F" w:rsidRDefault="00E3256F" w:rsidP="00E3256F">
      <w:pPr>
        <w:spacing w:line="288" w:lineRule="auto"/>
        <w:ind w:right="480"/>
        <w:rPr>
          <w:rFonts w:ascii="Arial" w:hAnsi="Arial" w:cs="Arial"/>
          <w:sz w:val="18"/>
          <w:szCs w:val="18"/>
          <w:lang w:val="sr-Cyrl-CS"/>
        </w:rPr>
      </w:pPr>
    </w:p>
    <w:p w:rsidR="00E3256F" w:rsidRPr="00E3256F" w:rsidRDefault="00E3256F" w:rsidP="00E3256F">
      <w:pPr>
        <w:spacing w:line="288" w:lineRule="auto"/>
        <w:ind w:right="480"/>
        <w:jc w:val="both"/>
        <w:rPr>
          <w:rFonts w:ascii="Arial" w:hAnsi="Arial" w:cs="Arial"/>
          <w:sz w:val="18"/>
          <w:szCs w:val="18"/>
          <w:lang w:val="sr-Cyrl-CS"/>
        </w:rPr>
      </w:pPr>
      <w:r w:rsidRPr="00E3256F">
        <w:rPr>
          <w:rFonts w:ascii="Arial" w:hAnsi="Arial" w:cs="Arial"/>
          <w:sz w:val="18"/>
          <w:szCs w:val="18"/>
          <w:lang w:val="sr-Cyrl-CS"/>
        </w:rPr>
        <w:tab/>
        <w:t xml:space="preserve">Усваја се тромесечни извештај о реализацији годишњег програма пословања ЈКП "Паркинг сервис" Петровац на Млави за 1. тромесечје 2020. године. </w:t>
      </w:r>
    </w:p>
    <w:p w:rsidR="00E3256F" w:rsidRPr="00E3256F" w:rsidRDefault="00E3256F" w:rsidP="00E3256F">
      <w:pPr>
        <w:spacing w:line="288" w:lineRule="auto"/>
        <w:ind w:right="480"/>
        <w:rPr>
          <w:rFonts w:ascii="Arial" w:hAnsi="Arial" w:cs="Arial"/>
          <w:sz w:val="18"/>
          <w:szCs w:val="18"/>
        </w:rPr>
      </w:pPr>
      <w:r w:rsidRPr="00E3256F">
        <w:rPr>
          <w:rFonts w:ascii="Arial" w:hAnsi="Arial" w:cs="Arial"/>
          <w:sz w:val="18"/>
          <w:szCs w:val="18"/>
          <w:lang w:val="sr-Cyrl-CS"/>
        </w:rPr>
        <w:tab/>
      </w:r>
      <w:r w:rsidRPr="00E3256F">
        <w:rPr>
          <w:rFonts w:ascii="Arial" w:hAnsi="Arial" w:cs="Arial"/>
          <w:sz w:val="18"/>
          <w:szCs w:val="18"/>
          <w:lang w:val="sr-Cyrl-CS"/>
        </w:rPr>
        <w:tab/>
      </w:r>
      <w:r w:rsidRPr="00E3256F">
        <w:rPr>
          <w:rFonts w:ascii="Arial" w:hAnsi="Arial" w:cs="Arial"/>
          <w:sz w:val="18"/>
          <w:szCs w:val="18"/>
          <w:lang w:val="sr-Cyrl-CS"/>
        </w:rPr>
        <w:tab/>
      </w:r>
      <w:r w:rsidRPr="00E3256F">
        <w:rPr>
          <w:rFonts w:ascii="Arial" w:hAnsi="Arial" w:cs="Arial"/>
          <w:sz w:val="18"/>
          <w:szCs w:val="18"/>
          <w:lang w:val="sr-Cyrl-CS"/>
        </w:rPr>
        <w:tab/>
      </w:r>
      <w:r w:rsidRPr="00E3256F">
        <w:rPr>
          <w:rFonts w:ascii="Arial" w:hAnsi="Arial" w:cs="Arial"/>
          <w:sz w:val="18"/>
          <w:szCs w:val="18"/>
          <w:lang w:val="sr-Cyrl-CS"/>
        </w:rPr>
        <w:tab/>
      </w:r>
      <w:r w:rsidRPr="00E3256F">
        <w:rPr>
          <w:rFonts w:ascii="Arial" w:hAnsi="Arial" w:cs="Arial"/>
          <w:sz w:val="18"/>
          <w:szCs w:val="18"/>
          <w:lang w:val="sr-Cyrl-CS"/>
        </w:rPr>
        <w:tab/>
      </w:r>
      <w:r w:rsidRPr="00E3256F">
        <w:rPr>
          <w:rFonts w:ascii="Arial" w:hAnsi="Arial" w:cs="Arial"/>
          <w:sz w:val="18"/>
          <w:szCs w:val="18"/>
          <w:lang w:val="sr-Cyrl-CS"/>
        </w:rPr>
        <w:tab/>
      </w:r>
      <w:r w:rsidRPr="00E3256F">
        <w:rPr>
          <w:rFonts w:ascii="Arial" w:hAnsi="Arial" w:cs="Arial"/>
          <w:sz w:val="18"/>
          <w:szCs w:val="18"/>
        </w:rPr>
        <w:t>II</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CS"/>
        </w:rPr>
        <w:lastRenderedPageBreak/>
        <w:t xml:space="preserve">           Решење објавити у </w:t>
      </w:r>
      <w:r w:rsidRPr="00E3256F">
        <w:rPr>
          <w:rFonts w:ascii="Arial" w:hAnsi="Arial" w:cs="Arial"/>
          <w:sz w:val="18"/>
          <w:szCs w:val="18"/>
          <w:lang w:val="hr-HR"/>
        </w:rPr>
        <w:t>"Сл</w:t>
      </w:r>
      <w:r w:rsidRPr="00E3256F">
        <w:rPr>
          <w:rFonts w:ascii="Arial" w:hAnsi="Arial" w:cs="Arial"/>
          <w:sz w:val="18"/>
          <w:szCs w:val="18"/>
          <w:lang w:val="sr-Cyrl-CS"/>
        </w:rPr>
        <w:t>ужбеном г</w:t>
      </w:r>
      <w:r w:rsidRPr="00E3256F">
        <w:rPr>
          <w:rFonts w:ascii="Arial" w:hAnsi="Arial" w:cs="Arial"/>
          <w:sz w:val="18"/>
          <w:szCs w:val="18"/>
          <w:lang w:val="hr-HR"/>
        </w:rPr>
        <w:t>ласнику општине Петровац на Млави"</w:t>
      </w:r>
      <w:r w:rsidRPr="00E3256F">
        <w:rPr>
          <w:rFonts w:ascii="Arial" w:hAnsi="Arial" w:cs="Arial"/>
          <w:sz w:val="18"/>
          <w:szCs w:val="18"/>
          <w:lang w:val="sr-Cyrl-CS"/>
        </w:rPr>
        <w:t>.</w:t>
      </w:r>
    </w:p>
    <w:p w:rsidR="00E3256F" w:rsidRPr="00E3256F" w:rsidRDefault="00E3256F" w:rsidP="00E3256F">
      <w:pPr>
        <w:jc w:val="both"/>
        <w:rPr>
          <w:rFonts w:ascii="Arial" w:hAnsi="Arial" w:cs="Arial"/>
          <w:sz w:val="18"/>
          <w:szCs w:val="18"/>
        </w:rPr>
      </w:pPr>
    </w:p>
    <w:p w:rsidR="00E3256F" w:rsidRPr="00E3256F" w:rsidRDefault="00E3256F" w:rsidP="00E3256F">
      <w:pPr>
        <w:jc w:val="both"/>
        <w:rPr>
          <w:rFonts w:ascii="Arial" w:hAnsi="Arial" w:cs="Arial"/>
          <w:sz w:val="18"/>
          <w:szCs w:val="18"/>
          <w:lang w:val="sr-Latn-CS"/>
        </w:rPr>
      </w:pPr>
      <w:r w:rsidRPr="00E3256F">
        <w:rPr>
          <w:rFonts w:ascii="Arial" w:hAnsi="Arial" w:cs="Arial"/>
          <w:sz w:val="18"/>
          <w:szCs w:val="18"/>
          <w:lang w:val="sr-Cyrl-CS"/>
        </w:rPr>
        <w:tab/>
      </w:r>
      <w:r w:rsidRPr="00E3256F">
        <w:rPr>
          <w:rFonts w:ascii="Arial" w:hAnsi="Arial" w:cs="Arial"/>
          <w:sz w:val="18"/>
          <w:szCs w:val="18"/>
          <w:lang w:val="sr-Cyrl-CS"/>
        </w:rPr>
        <w:tab/>
      </w:r>
      <w:r w:rsidRPr="00E3256F">
        <w:rPr>
          <w:rFonts w:ascii="Arial" w:hAnsi="Arial" w:cs="Arial"/>
          <w:sz w:val="18"/>
          <w:szCs w:val="18"/>
          <w:lang w:val="sr-Cyrl-CS"/>
        </w:rPr>
        <w:tab/>
      </w:r>
      <w:r w:rsidRPr="00E3256F">
        <w:rPr>
          <w:rFonts w:ascii="Arial" w:hAnsi="Arial" w:cs="Arial"/>
          <w:sz w:val="18"/>
          <w:szCs w:val="18"/>
          <w:lang w:val="sr-Cyrl-CS"/>
        </w:rPr>
        <w:tab/>
      </w:r>
      <w:r w:rsidRPr="00E3256F">
        <w:rPr>
          <w:rFonts w:ascii="Arial" w:hAnsi="Arial" w:cs="Arial"/>
          <w:sz w:val="18"/>
          <w:szCs w:val="18"/>
          <w:lang w:val="sr-Cyrl-CS"/>
        </w:rPr>
        <w:tab/>
      </w:r>
      <w:r w:rsidRPr="00E3256F">
        <w:rPr>
          <w:rFonts w:ascii="Arial" w:hAnsi="Arial" w:cs="Arial"/>
          <w:sz w:val="18"/>
          <w:szCs w:val="18"/>
          <w:lang w:val="sr-Cyrl-CS"/>
        </w:rPr>
        <w:tab/>
        <w:t xml:space="preserve">           </w:t>
      </w:r>
      <w:r w:rsidRPr="00E3256F">
        <w:rPr>
          <w:rFonts w:ascii="Arial" w:hAnsi="Arial" w:cs="Arial"/>
          <w:sz w:val="18"/>
          <w:szCs w:val="18"/>
          <w:lang w:val="sr-Latn-CS"/>
        </w:rPr>
        <w:t>III</w:t>
      </w:r>
    </w:p>
    <w:p w:rsidR="00E3256F" w:rsidRPr="00E3256F" w:rsidRDefault="00E3256F" w:rsidP="00E3256F">
      <w:pPr>
        <w:spacing w:line="288" w:lineRule="auto"/>
        <w:ind w:right="480"/>
        <w:rPr>
          <w:rFonts w:ascii="Arial" w:hAnsi="Arial" w:cs="Arial"/>
          <w:sz w:val="18"/>
          <w:szCs w:val="18"/>
          <w:lang w:val="sr-Cyrl-CS"/>
        </w:rPr>
      </w:pPr>
    </w:p>
    <w:p w:rsidR="00E3256F" w:rsidRPr="00E3256F" w:rsidRDefault="00E3256F" w:rsidP="00E3256F">
      <w:pPr>
        <w:spacing w:line="288" w:lineRule="auto"/>
        <w:ind w:right="480"/>
        <w:jc w:val="both"/>
        <w:rPr>
          <w:rFonts w:ascii="Arial" w:hAnsi="Arial" w:cs="Arial"/>
          <w:sz w:val="18"/>
          <w:szCs w:val="18"/>
          <w:lang w:val="sr-Cyrl-CS"/>
        </w:rPr>
      </w:pPr>
      <w:r w:rsidRPr="00E3256F">
        <w:rPr>
          <w:rFonts w:ascii="Arial" w:hAnsi="Arial" w:cs="Arial"/>
          <w:sz w:val="18"/>
          <w:szCs w:val="18"/>
          <w:lang w:val="sr-Cyrl-CS"/>
        </w:rPr>
        <w:tab/>
        <w:t>Решење доставити: ЈКП "Паркинг сервис" Петровац на Млави, Надзорном одбору ЈКП "Паркинг сервис" и архиви Скупштине општине Петровац на Млави.</w:t>
      </w:r>
    </w:p>
    <w:p w:rsidR="00E3256F" w:rsidRDefault="00E3256F" w:rsidP="00201BEA">
      <w:pPr>
        <w:spacing w:line="216" w:lineRule="auto"/>
        <w:contextualSpacing/>
        <w:jc w:val="center"/>
        <w:rPr>
          <w:rFonts w:ascii="Arial" w:hAnsi="Arial" w:cs="Arial"/>
          <w:sz w:val="18"/>
          <w:szCs w:val="18"/>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63</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23</w:t>
      </w:r>
      <w:r w:rsidRPr="003D5C77">
        <w:rPr>
          <w:rFonts w:ascii="Arial" w:hAnsi="Arial" w:cs="Arial"/>
          <w:b/>
          <w:i/>
          <w:color w:val="000000"/>
          <w:sz w:val="18"/>
          <w:szCs w:val="18"/>
          <w:lang w:val="sr-Cyrl-CS"/>
        </w:rPr>
        <w:t>.</w:t>
      </w:r>
    </w:p>
    <w:p w:rsidR="00E3256F" w:rsidRPr="00983417" w:rsidRDefault="00E3256F" w:rsidP="00983417">
      <w:pPr>
        <w:ind w:right="480" w:firstLine="720"/>
        <w:jc w:val="both"/>
        <w:rPr>
          <w:rFonts w:ascii="Arial" w:hAnsi="Arial" w:cs="Arial"/>
          <w:sz w:val="18"/>
          <w:szCs w:val="18"/>
          <w:lang w:val="sr-Cyrl-CS"/>
        </w:rPr>
      </w:pPr>
      <w:r w:rsidRPr="00983417">
        <w:rPr>
          <w:rFonts w:ascii="Arial" w:hAnsi="Arial" w:cs="Arial"/>
          <w:sz w:val="18"/>
          <w:szCs w:val="18"/>
          <w:lang w:val="sr-Cyrl-CS"/>
        </w:rPr>
        <w:t>На основу члана 63. и 64. Закона о јавним предузећима ("Служебени гласник РС", бр. 15/16) и члана 40. Статута општине Петровац на Млави ("Службени гласник општине Петровац на Млави", бр. 2/19),</w:t>
      </w:r>
    </w:p>
    <w:p w:rsidR="00E3256F" w:rsidRPr="00983417" w:rsidRDefault="00E3256F" w:rsidP="00E3256F">
      <w:pPr>
        <w:ind w:right="29"/>
        <w:jc w:val="both"/>
        <w:rPr>
          <w:rFonts w:ascii="Arial" w:hAnsi="Arial" w:cs="Arial"/>
          <w:sz w:val="18"/>
          <w:szCs w:val="18"/>
          <w:lang w:val="sr-Cyrl-CS"/>
        </w:rPr>
      </w:pPr>
      <w:r w:rsidRPr="00983417">
        <w:rPr>
          <w:rFonts w:ascii="Arial" w:hAnsi="Arial" w:cs="Arial"/>
          <w:sz w:val="18"/>
          <w:szCs w:val="18"/>
          <w:lang w:val="sr-Cyrl-CS"/>
        </w:rPr>
        <w:tab/>
        <w:t>Скупштина општине Петровац на Млави, на седници одржаној 25.05.2020. године, донела је</w:t>
      </w:r>
    </w:p>
    <w:p w:rsidR="00E3256F" w:rsidRPr="00983417" w:rsidRDefault="00E3256F" w:rsidP="00983417">
      <w:pPr>
        <w:spacing w:line="288" w:lineRule="auto"/>
        <w:ind w:right="480"/>
        <w:jc w:val="both"/>
        <w:rPr>
          <w:rFonts w:ascii="Arial" w:hAnsi="Arial" w:cs="Arial"/>
          <w:sz w:val="18"/>
          <w:szCs w:val="18"/>
        </w:rPr>
      </w:pPr>
    </w:p>
    <w:p w:rsidR="00E3256F" w:rsidRDefault="00E3256F" w:rsidP="00E3256F">
      <w:pPr>
        <w:spacing w:line="288" w:lineRule="auto"/>
        <w:ind w:right="480"/>
        <w:jc w:val="center"/>
        <w:rPr>
          <w:rFonts w:ascii="Arial" w:hAnsi="Arial" w:cs="Arial"/>
          <w:sz w:val="18"/>
          <w:szCs w:val="18"/>
        </w:rPr>
      </w:pPr>
      <w:r w:rsidRPr="00983417">
        <w:rPr>
          <w:rFonts w:ascii="Arial" w:hAnsi="Arial" w:cs="Arial"/>
          <w:sz w:val="18"/>
          <w:szCs w:val="18"/>
          <w:lang w:val="sr-Cyrl-CS"/>
        </w:rPr>
        <w:t>Р Е Ш Е Њ Е</w:t>
      </w:r>
    </w:p>
    <w:p w:rsidR="00983417" w:rsidRPr="00983417" w:rsidRDefault="00983417" w:rsidP="00E3256F">
      <w:pPr>
        <w:spacing w:line="288" w:lineRule="auto"/>
        <w:ind w:right="480"/>
        <w:jc w:val="center"/>
        <w:rPr>
          <w:rFonts w:ascii="Arial" w:hAnsi="Arial" w:cs="Arial"/>
          <w:sz w:val="18"/>
          <w:szCs w:val="18"/>
        </w:rPr>
      </w:pPr>
    </w:p>
    <w:p w:rsidR="00E3256F" w:rsidRPr="00983417" w:rsidRDefault="00E3256F" w:rsidP="00E3256F">
      <w:pPr>
        <w:spacing w:line="288" w:lineRule="auto"/>
        <w:ind w:right="480"/>
        <w:jc w:val="center"/>
        <w:rPr>
          <w:rFonts w:ascii="Arial" w:hAnsi="Arial" w:cs="Arial"/>
          <w:sz w:val="18"/>
          <w:szCs w:val="18"/>
          <w:lang w:val="sr-Cyrl-CS"/>
        </w:rPr>
      </w:pPr>
      <w:r w:rsidRPr="00983417">
        <w:rPr>
          <w:rFonts w:ascii="Arial" w:hAnsi="Arial" w:cs="Arial"/>
          <w:sz w:val="18"/>
          <w:szCs w:val="18"/>
          <w:lang w:val="sr-Cyrl-CS"/>
        </w:rPr>
        <w:t xml:space="preserve">     </w:t>
      </w:r>
      <w:r w:rsidRPr="00983417">
        <w:rPr>
          <w:rFonts w:ascii="Arial" w:hAnsi="Arial" w:cs="Arial"/>
          <w:sz w:val="18"/>
          <w:szCs w:val="18"/>
        </w:rPr>
        <w:t>I</w:t>
      </w:r>
    </w:p>
    <w:p w:rsidR="00E3256F" w:rsidRPr="00983417" w:rsidRDefault="00E3256F" w:rsidP="00E3256F">
      <w:pPr>
        <w:spacing w:line="288" w:lineRule="auto"/>
        <w:ind w:right="480"/>
        <w:rPr>
          <w:rFonts w:ascii="Arial" w:hAnsi="Arial" w:cs="Arial"/>
          <w:sz w:val="18"/>
          <w:szCs w:val="18"/>
          <w:lang w:val="sr-Cyrl-CS"/>
        </w:rPr>
      </w:pPr>
    </w:p>
    <w:p w:rsidR="00E3256F" w:rsidRPr="00983417" w:rsidRDefault="00E3256F" w:rsidP="00983417">
      <w:pPr>
        <w:spacing w:line="288" w:lineRule="auto"/>
        <w:ind w:right="480"/>
        <w:jc w:val="both"/>
        <w:rPr>
          <w:rFonts w:ascii="Arial" w:hAnsi="Arial" w:cs="Arial"/>
          <w:sz w:val="18"/>
          <w:szCs w:val="18"/>
          <w:lang w:val="sr-Cyrl-CS"/>
        </w:rPr>
      </w:pPr>
      <w:r w:rsidRPr="00983417">
        <w:rPr>
          <w:rFonts w:ascii="Arial" w:hAnsi="Arial" w:cs="Arial"/>
          <w:sz w:val="18"/>
          <w:szCs w:val="18"/>
          <w:lang w:val="sr-Cyrl-CS"/>
        </w:rPr>
        <w:tab/>
        <w:t xml:space="preserve">Усваја се тромесечни извештај о реализацији годишњег програма пословања КЈП "Извор" Петровац на Млави за 1. тромесечје 2020. године. </w:t>
      </w:r>
    </w:p>
    <w:p w:rsidR="00E3256F" w:rsidRPr="00983417" w:rsidRDefault="00E3256F" w:rsidP="00E3256F">
      <w:pPr>
        <w:spacing w:line="288" w:lineRule="auto"/>
        <w:ind w:right="480"/>
        <w:rPr>
          <w:rFonts w:ascii="Arial" w:hAnsi="Arial" w:cs="Arial"/>
          <w:sz w:val="18"/>
          <w:szCs w:val="18"/>
          <w:lang w:val="sr-Cyrl-CS"/>
        </w:rPr>
      </w:pPr>
      <w:r w:rsidRPr="00983417">
        <w:rPr>
          <w:rFonts w:ascii="Arial" w:hAnsi="Arial" w:cs="Arial"/>
          <w:sz w:val="18"/>
          <w:szCs w:val="18"/>
          <w:lang w:val="sr-Cyrl-CS"/>
        </w:rPr>
        <w:tab/>
      </w:r>
      <w:r w:rsidRPr="00983417">
        <w:rPr>
          <w:rFonts w:ascii="Arial" w:hAnsi="Arial" w:cs="Arial"/>
          <w:sz w:val="18"/>
          <w:szCs w:val="18"/>
          <w:lang w:val="sr-Cyrl-CS"/>
        </w:rPr>
        <w:tab/>
      </w:r>
      <w:r w:rsidRPr="00983417">
        <w:rPr>
          <w:rFonts w:ascii="Arial" w:hAnsi="Arial" w:cs="Arial"/>
          <w:sz w:val="18"/>
          <w:szCs w:val="18"/>
          <w:lang w:val="sr-Cyrl-CS"/>
        </w:rPr>
        <w:tab/>
      </w:r>
      <w:r w:rsidRPr="00983417">
        <w:rPr>
          <w:rFonts w:ascii="Arial" w:hAnsi="Arial" w:cs="Arial"/>
          <w:sz w:val="18"/>
          <w:szCs w:val="18"/>
          <w:lang w:val="sr-Cyrl-CS"/>
        </w:rPr>
        <w:tab/>
      </w:r>
      <w:r w:rsidRPr="00983417">
        <w:rPr>
          <w:rFonts w:ascii="Arial" w:hAnsi="Arial" w:cs="Arial"/>
          <w:sz w:val="18"/>
          <w:szCs w:val="18"/>
          <w:lang w:val="sr-Cyrl-CS"/>
        </w:rPr>
        <w:tab/>
      </w:r>
      <w:r w:rsidRPr="00983417">
        <w:rPr>
          <w:rFonts w:ascii="Arial" w:hAnsi="Arial" w:cs="Arial"/>
          <w:sz w:val="18"/>
          <w:szCs w:val="18"/>
          <w:lang w:val="sr-Cyrl-CS"/>
        </w:rPr>
        <w:tab/>
      </w:r>
      <w:r w:rsidRPr="00983417">
        <w:rPr>
          <w:rFonts w:ascii="Arial" w:hAnsi="Arial" w:cs="Arial"/>
          <w:sz w:val="18"/>
          <w:szCs w:val="18"/>
          <w:lang w:val="sr-Cyrl-CS"/>
        </w:rPr>
        <w:tab/>
      </w:r>
      <w:r w:rsidRPr="00983417">
        <w:rPr>
          <w:rFonts w:ascii="Arial" w:hAnsi="Arial" w:cs="Arial"/>
          <w:sz w:val="18"/>
          <w:szCs w:val="18"/>
        </w:rPr>
        <w:t>II</w:t>
      </w:r>
    </w:p>
    <w:p w:rsidR="00E3256F" w:rsidRPr="00983417" w:rsidRDefault="00E3256F" w:rsidP="00E3256F">
      <w:pPr>
        <w:spacing w:line="288" w:lineRule="auto"/>
        <w:ind w:right="480"/>
        <w:jc w:val="center"/>
        <w:rPr>
          <w:rFonts w:ascii="Arial" w:hAnsi="Arial" w:cs="Arial"/>
          <w:sz w:val="18"/>
          <w:szCs w:val="18"/>
          <w:lang w:val="sr-Cyrl-CS"/>
        </w:rPr>
      </w:pPr>
    </w:p>
    <w:p w:rsidR="00E3256F" w:rsidRPr="00983417" w:rsidRDefault="00E3256F" w:rsidP="00E3256F">
      <w:pPr>
        <w:jc w:val="both"/>
        <w:rPr>
          <w:rFonts w:ascii="Arial" w:hAnsi="Arial" w:cs="Arial"/>
          <w:sz w:val="18"/>
          <w:szCs w:val="18"/>
          <w:lang w:val="sr-Cyrl-CS"/>
        </w:rPr>
      </w:pPr>
      <w:r w:rsidRPr="00983417">
        <w:rPr>
          <w:rFonts w:ascii="Arial" w:hAnsi="Arial" w:cs="Arial"/>
          <w:sz w:val="18"/>
          <w:szCs w:val="18"/>
          <w:lang w:val="sr-Cyrl-CS"/>
        </w:rPr>
        <w:t xml:space="preserve">           Решење објавити у </w:t>
      </w:r>
      <w:r w:rsidRPr="00983417">
        <w:rPr>
          <w:rFonts w:ascii="Arial" w:hAnsi="Arial" w:cs="Arial"/>
          <w:sz w:val="18"/>
          <w:szCs w:val="18"/>
          <w:lang w:val="hr-HR"/>
        </w:rPr>
        <w:t>"Сл</w:t>
      </w:r>
      <w:r w:rsidRPr="00983417">
        <w:rPr>
          <w:rFonts w:ascii="Arial" w:hAnsi="Arial" w:cs="Arial"/>
          <w:sz w:val="18"/>
          <w:szCs w:val="18"/>
          <w:lang w:val="sr-Cyrl-CS"/>
        </w:rPr>
        <w:t>ужбеном г</w:t>
      </w:r>
      <w:r w:rsidRPr="00983417">
        <w:rPr>
          <w:rFonts w:ascii="Arial" w:hAnsi="Arial" w:cs="Arial"/>
          <w:sz w:val="18"/>
          <w:szCs w:val="18"/>
          <w:lang w:val="hr-HR"/>
        </w:rPr>
        <w:t>ласнику општине Петровац на Млави"</w:t>
      </w:r>
      <w:r w:rsidRPr="00983417">
        <w:rPr>
          <w:rFonts w:ascii="Arial" w:hAnsi="Arial" w:cs="Arial"/>
          <w:sz w:val="18"/>
          <w:szCs w:val="18"/>
          <w:lang w:val="sr-Cyrl-CS"/>
        </w:rPr>
        <w:t>.</w:t>
      </w:r>
    </w:p>
    <w:p w:rsidR="00E3256F" w:rsidRPr="00983417" w:rsidRDefault="00E3256F" w:rsidP="00E3256F">
      <w:pPr>
        <w:jc w:val="both"/>
        <w:rPr>
          <w:rFonts w:ascii="Arial" w:hAnsi="Arial" w:cs="Arial"/>
          <w:sz w:val="18"/>
          <w:szCs w:val="18"/>
        </w:rPr>
      </w:pPr>
    </w:p>
    <w:p w:rsidR="00E3256F" w:rsidRPr="00983417" w:rsidRDefault="00E3256F" w:rsidP="00E3256F">
      <w:pPr>
        <w:jc w:val="both"/>
        <w:rPr>
          <w:rFonts w:ascii="Arial" w:hAnsi="Arial" w:cs="Arial"/>
          <w:sz w:val="18"/>
          <w:szCs w:val="18"/>
          <w:lang w:val="sr-Latn-CS"/>
        </w:rPr>
      </w:pPr>
      <w:r w:rsidRPr="00983417">
        <w:rPr>
          <w:rFonts w:ascii="Arial" w:hAnsi="Arial" w:cs="Arial"/>
          <w:sz w:val="18"/>
          <w:szCs w:val="18"/>
          <w:lang w:val="sr-Cyrl-CS"/>
        </w:rPr>
        <w:tab/>
      </w:r>
      <w:r w:rsidRPr="00983417">
        <w:rPr>
          <w:rFonts w:ascii="Arial" w:hAnsi="Arial" w:cs="Arial"/>
          <w:sz w:val="18"/>
          <w:szCs w:val="18"/>
          <w:lang w:val="sr-Cyrl-CS"/>
        </w:rPr>
        <w:tab/>
      </w:r>
      <w:r w:rsidRPr="00983417">
        <w:rPr>
          <w:rFonts w:ascii="Arial" w:hAnsi="Arial" w:cs="Arial"/>
          <w:sz w:val="18"/>
          <w:szCs w:val="18"/>
          <w:lang w:val="sr-Cyrl-CS"/>
        </w:rPr>
        <w:tab/>
      </w:r>
      <w:r w:rsidRPr="00983417">
        <w:rPr>
          <w:rFonts w:ascii="Arial" w:hAnsi="Arial" w:cs="Arial"/>
          <w:sz w:val="18"/>
          <w:szCs w:val="18"/>
          <w:lang w:val="sr-Cyrl-CS"/>
        </w:rPr>
        <w:tab/>
      </w:r>
      <w:r w:rsidRPr="00983417">
        <w:rPr>
          <w:rFonts w:ascii="Arial" w:hAnsi="Arial" w:cs="Arial"/>
          <w:sz w:val="18"/>
          <w:szCs w:val="18"/>
          <w:lang w:val="sr-Cyrl-CS"/>
        </w:rPr>
        <w:tab/>
      </w:r>
      <w:r w:rsidRPr="00983417">
        <w:rPr>
          <w:rFonts w:ascii="Arial" w:hAnsi="Arial" w:cs="Arial"/>
          <w:sz w:val="18"/>
          <w:szCs w:val="18"/>
          <w:lang w:val="sr-Cyrl-CS"/>
        </w:rPr>
        <w:tab/>
        <w:t xml:space="preserve">           </w:t>
      </w:r>
      <w:r w:rsidRPr="00983417">
        <w:rPr>
          <w:rFonts w:ascii="Arial" w:hAnsi="Arial" w:cs="Arial"/>
          <w:sz w:val="18"/>
          <w:szCs w:val="18"/>
          <w:lang w:val="sr-Latn-CS"/>
        </w:rPr>
        <w:t>III</w:t>
      </w:r>
    </w:p>
    <w:p w:rsidR="00E3256F" w:rsidRPr="00983417" w:rsidRDefault="00E3256F" w:rsidP="00E3256F">
      <w:pPr>
        <w:spacing w:line="288" w:lineRule="auto"/>
        <w:ind w:right="480"/>
        <w:rPr>
          <w:rFonts w:ascii="Arial" w:hAnsi="Arial" w:cs="Arial"/>
          <w:sz w:val="18"/>
          <w:szCs w:val="18"/>
          <w:lang w:val="sr-Cyrl-CS"/>
        </w:rPr>
      </w:pPr>
    </w:p>
    <w:p w:rsidR="00E3256F" w:rsidRPr="00983417" w:rsidRDefault="00E3256F" w:rsidP="00E3256F">
      <w:pPr>
        <w:spacing w:line="288" w:lineRule="auto"/>
        <w:ind w:right="480"/>
        <w:jc w:val="both"/>
        <w:rPr>
          <w:rFonts w:ascii="Arial" w:hAnsi="Arial" w:cs="Arial"/>
          <w:sz w:val="18"/>
          <w:szCs w:val="18"/>
          <w:lang w:val="sr-Cyrl-CS"/>
        </w:rPr>
      </w:pPr>
      <w:r w:rsidRPr="00983417">
        <w:rPr>
          <w:rFonts w:ascii="Arial" w:hAnsi="Arial" w:cs="Arial"/>
          <w:sz w:val="18"/>
          <w:szCs w:val="18"/>
          <w:lang w:val="sr-Cyrl-CS"/>
        </w:rPr>
        <w:tab/>
        <w:t>Решење доставити: КЈП "Извор" Петровац на Млави, Надзорном одбору КЈП "Извор" и архиви Скупштине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64</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24</w:t>
      </w:r>
      <w:r w:rsidRPr="003D5C77">
        <w:rPr>
          <w:rFonts w:ascii="Arial" w:hAnsi="Arial" w:cs="Arial"/>
          <w:b/>
          <w:i/>
          <w:color w:val="000000"/>
          <w:sz w:val="18"/>
          <w:szCs w:val="18"/>
          <w:lang w:val="sr-Cyrl-CS"/>
        </w:rPr>
        <w:t>.</w:t>
      </w:r>
    </w:p>
    <w:p w:rsidR="003F1CC5" w:rsidRPr="003F1CC5" w:rsidRDefault="003F1CC5" w:rsidP="003F1CC5">
      <w:pPr>
        <w:spacing w:line="288" w:lineRule="auto"/>
        <w:ind w:right="719" w:firstLine="720"/>
        <w:jc w:val="both"/>
        <w:rPr>
          <w:rFonts w:ascii="Arial" w:hAnsi="Arial" w:cs="Arial"/>
          <w:sz w:val="18"/>
          <w:szCs w:val="18"/>
          <w:lang w:val="sr-Cyrl-CS"/>
        </w:rPr>
      </w:pPr>
      <w:r w:rsidRPr="003F1CC5">
        <w:rPr>
          <w:rFonts w:ascii="Arial" w:hAnsi="Arial" w:cs="Arial"/>
          <w:sz w:val="18"/>
          <w:szCs w:val="18"/>
          <w:lang w:val="sr-Cyrl-CS"/>
        </w:rPr>
        <w:t xml:space="preserve">На основу члана 32. став 1. тачка 9. Закона о локалној самоуправи ("Службени гласник РС", број 129/07, </w:t>
      </w:r>
      <w:r w:rsidRPr="003F1CC5">
        <w:rPr>
          <w:rStyle w:val="FontStyle12"/>
          <w:rFonts w:ascii="Arial" w:hAnsi="Arial" w:cs="Arial"/>
          <w:szCs w:val="18"/>
          <w:lang w:val="sr-Cyrl-CS"/>
        </w:rPr>
        <w:t>83/14-др.закон, 101/16 и 47/18</w:t>
      </w:r>
      <w:r w:rsidRPr="003F1CC5">
        <w:rPr>
          <w:rFonts w:ascii="Arial" w:hAnsi="Arial" w:cs="Arial"/>
          <w:sz w:val="18"/>
          <w:szCs w:val="18"/>
          <w:lang w:val="sr-Cyrl-CS"/>
        </w:rPr>
        <w:t>)</w:t>
      </w:r>
      <w:r w:rsidRPr="003F1CC5">
        <w:rPr>
          <w:rFonts w:ascii="Arial" w:hAnsi="Arial" w:cs="Arial"/>
          <w:sz w:val="18"/>
          <w:szCs w:val="18"/>
          <w:lang w:val="ru-RU"/>
        </w:rPr>
        <w:t xml:space="preserve"> </w:t>
      </w:r>
      <w:r w:rsidRPr="003F1CC5">
        <w:rPr>
          <w:rFonts w:ascii="Arial" w:hAnsi="Arial" w:cs="Arial"/>
          <w:sz w:val="18"/>
          <w:szCs w:val="18"/>
          <w:lang w:val="sr-Cyrl-CS"/>
        </w:rPr>
        <w:t>и члана 40. Статута општине Петровац на Млави ("Службени гласник општине Петровац на Млави", број 2/19),</w:t>
      </w:r>
    </w:p>
    <w:p w:rsidR="003F1CC5" w:rsidRPr="003F1CC5" w:rsidRDefault="003F1CC5" w:rsidP="003F1CC5">
      <w:pPr>
        <w:spacing w:line="288" w:lineRule="auto"/>
        <w:ind w:right="719" w:firstLine="720"/>
        <w:jc w:val="both"/>
        <w:rPr>
          <w:rFonts w:ascii="Arial" w:hAnsi="Arial" w:cs="Arial"/>
          <w:sz w:val="18"/>
          <w:szCs w:val="18"/>
          <w:lang w:val="sr-Cyrl-CS"/>
        </w:rPr>
      </w:pPr>
      <w:r w:rsidRPr="003F1CC5">
        <w:rPr>
          <w:rFonts w:ascii="Arial" w:hAnsi="Arial" w:cs="Arial"/>
          <w:sz w:val="18"/>
          <w:szCs w:val="18"/>
          <w:lang w:val="sr-Cyrl-CS"/>
        </w:rPr>
        <w:t>Скупштина општине Петровац на Млави, на седници одржаној</w:t>
      </w:r>
      <w:r w:rsidRPr="003F1CC5">
        <w:rPr>
          <w:rFonts w:ascii="Arial" w:hAnsi="Arial" w:cs="Arial"/>
          <w:sz w:val="18"/>
          <w:szCs w:val="18"/>
          <w:lang w:val="ru-RU"/>
        </w:rPr>
        <w:t xml:space="preserve"> </w:t>
      </w:r>
      <w:r w:rsidRPr="003F1CC5">
        <w:rPr>
          <w:rFonts w:ascii="Arial" w:hAnsi="Arial" w:cs="Arial"/>
          <w:sz w:val="18"/>
          <w:szCs w:val="18"/>
          <w:lang w:val="sr-Cyrl-CS"/>
        </w:rPr>
        <w:t>25.05.2020. године, донела је</w:t>
      </w:r>
    </w:p>
    <w:p w:rsidR="003F1CC5" w:rsidRPr="003F1CC5" w:rsidRDefault="003F1CC5" w:rsidP="003F1CC5">
      <w:pPr>
        <w:spacing w:line="288" w:lineRule="auto"/>
        <w:ind w:right="719"/>
        <w:rPr>
          <w:rFonts w:ascii="Arial" w:hAnsi="Arial" w:cs="Arial"/>
          <w:sz w:val="18"/>
          <w:szCs w:val="18"/>
          <w:lang w:val="sr-Cyrl-CS"/>
        </w:rPr>
      </w:pPr>
    </w:p>
    <w:p w:rsidR="003F1CC5" w:rsidRPr="003F1CC5" w:rsidRDefault="003F1CC5" w:rsidP="003F1CC5">
      <w:pPr>
        <w:spacing w:line="288" w:lineRule="auto"/>
        <w:ind w:right="719"/>
        <w:rPr>
          <w:rFonts w:ascii="Arial" w:hAnsi="Arial" w:cs="Arial"/>
          <w:sz w:val="18"/>
          <w:szCs w:val="18"/>
          <w:lang w:val="sr-Cyrl-CS"/>
        </w:rPr>
      </w:pPr>
    </w:p>
    <w:p w:rsidR="003F1CC5" w:rsidRPr="003F1CC5" w:rsidRDefault="003F1CC5" w:rsidP="003F1CC5">
      <w:pPr>
        <w:spacing w:line="288" w:lineRule="auto"/>
        <w:ind w:right="719"/>
        <w:jc w:val="center"/>
        <w:rPr>
          <w:rFonts w:ascii="Arial" w:hAnsi="Arial" w:cs="Arial"/>
          <w:sz w:val="18"/>
          <w:szCs w:val="18"/>
          <w:lang w:val="sr-Cyrl-CS"/>
        </w:rPr>
      </w:pPr>
      <w:r w:rsidRPr="003F1CC5">
        <w:rPr>
          <w:rFonts w:ascii="Arial" w:hAnsi="Arial" w:cs="Arial"/>
          <w:sz w:val="18"/>
          <w:szCs w:val="18"/>
          <w:lang w:val="sr-Cyrl-CS"/>
        </w:rPr>
        <w:t>Р Е Ш Е Њ Е</w:t>
      </w:r>
    </w:p>
    <w:p w:rsidR="003F1CC5" w:rsidRPr="003F1CC5" w:rsidRDefault="003F1CC5" w:rsidP="003F1CC5">
      <w:pPr>
        <w:spacing w:line="288" w:lineRule="auto"/>
        <w:ind w:right="719"/>
        <w:jc w:val="center"/>
        <w:rPr>
          <w:rFonts w:ascii="Arial" w:hAnsi="Arial" w:cs="Arial"/>
          <w:sz w:val="18"/>
          <w:szCs w:val="18"/>
          <w:lang w:val="sr-Cyrl-CS"/>
        </w:rPr>
      </w:pPr>
      <w:r w:rsidRPr="003F1CC5">
        <w:rPr>
          <w:rFonts w:ascii="Arial" w:hAnsi="Arial" w:cs="Arial"/>
          <w:sz w:val="18"/>
          <w:szCs w:val="18"/>
          <w:lang w:val="sr-Cyrl-CS"/>
        </w:rPr>
        <w:t>О ДАВАЊУ САГЛАСНОСТИ НА СТАТУТ КУЛТУРНО- ПРОСВЕТНОГ ЦЕНТРА ПЕТРОВАЦ НА МЛАВИ</w:t>
      </w:r>
    </w:p>
    <w:p w:rsidR="003F1CC5" w:rsidRPr="003F1CC5" w:rsidRDefault="003F1CC5" w:rsidP="003F1CC5">
      <w:pPr>
        <w:spacing w:line="288" w:lineRule="auto"/>
        <w:ind w:right="719"/>
        <w:rPr>
          <w:rFonts w:ascii="Arial" w:hAnsi="Arial" w:cs="Arial"/>
          <w:sz w:val="18"/>
          <w:szCs w:val="18"/>
          <w:lang w:val="sr-Cyrl-CS"/>
        </w:rPr>
      </w:pPr>
    </w:p>
    <w:p w:rsidR="003F1CC5" w:rsidRPr="003F1CC5" w:rsidRDefault="003F1CC5" w:rsidP="003F1CC5">
      <w:pPr>
        <w:spacing w:line="288" w:lineRule="auto"/>
        <w:ind w:right="719"/>
        <w:jc w:val="center"/>
        <w:rPr>
          <w:rFonts w:ascii="Arial" w:hAnsi="Arial" w:cs="Arial"/>
          <w:sz w:val="18"/>
          <w:szCs w:val="18"/>
          <w:lang w:val="ru-RU"/>
        </w:rPr>
      </w:pPr>
      <w:r w:rsidRPr="003F1CC5">
        <w:rPr>
          <w:rFonts w:ascii="Arial" w:hAnsi="Arial" w:cs="Arial"/>
          <w:sz w:val="18"/>
          <w:szCs w:val="18"/>
        </w:rPr>
        <w:t>I</w:t>
      </w:r>
    </w:p>
    <w:p w:rsidR="003F1CC5" w:rsidRPr="003F1CC5" w:rsidRDefault="003F1CC5" w:rsidP="003F1CC5">
      <w:pPr>
        <w:spacing w:line="288" w:lineRule="auto"/>
        <w:ind w:right="719"/>
        <w:rPr>
          <w:rFonts w:ascii="Arial" w:hAnsi="Arial" w:cs="Arial"/>
          <w:sz w:val="18"/>
          <w:szCs w:val="18"/>
          <w:lang w:val="ru-RU"/>
        </w:rPr>
      </w:pPr>
    </w:p>
    <w:p w:rsidR="003F1CC5" w:rsidRPr="003F1CC5" w:rsidRDefault="003F1CC5" w:rsidP="003F1CC5">
      <w:pPr>
        <w:spacing w:line="288" w:lineRule="auto"/>
        <w:ind w:right="719"/>
        <w:jc w:val="both"/>
        <w:rPr>
          <w:rFonts w:ascii="Arial" w:hAnsi="Arial" w:cs="Arial"/>
          <w:sz w:val="18"/>
          <w:szCs w:val="18"/>
          <w:lang w:val="ru-RU"/>
        </w:rPr>
      </w:pPr>
      <w:r w:rsidRPr="003F1CC5">
        <w:rPr>
          <w:rFonts w:ascii="Arial" w:hAnsi="Arial" w:cs="Arial"/>
          <w:sz w:val="18"/>
          <w:szCs w:val="18"/>
          <w:lang w:val="sr-Cyrl-CS"/>
        </w:rPr>
        <w:tab/>
        <w:t>Даје се сагласност на Статут Културно-просветног центра Петровац на Млави, који је усвојен на седници Управног одбора Културно-просветног центра, одржаној дана 04.03.2020. године, одлуком број 83</w:t>
      </w:r>
      <w:r w:rsidRPr="003F1CC5">
        <w:rPr>
          <w:rFonts w:ascii="Arial" w:hAnsi="Arial" w:cs="Arial"/>
          <w:sz w:val="18"/>
          <w:szCs w:val="18"/>
          <w:lang w:val="ru-RU"/>
        </w:rPr>
        <w:t>.</w:t>
      </w:r>
    </w:p>
    <w:p w:rsidR="003F1CC5" w:rsidRPr="003F1CC5" w:rsidRDefault="003F1CC5" w:rsidP="003F1CC5">
      <w:pPr>
        <w:spacing w:line="288" w:lineRule="auto"/>
        <w:ind w:right="719"/>
        <w:jc w:val="both"/>
        <w:rPr>
          <w:rFonts w:ascii="Arial" w:hAnsi="Arial" w:cs="Arial"/>
          <w:sz w:val="18"/>
          <w:szCs w:val="18"/>
          <w:lang w:val="sr-Cyrl-CS"/>
        </w:rPr>
      </w:pPr>
    </w:p>
    <w:p w:rsidR="003F1CC5" w:rsidRPr="003F1CC5" w:rsidRDefault="003F1CC5" w:rsidP="003F1CC5">
      <w:pPr>
        <w:spacing w:line="288" w:lineRule="auto"/>
        <w:ind w:right="719"/>
        <w:rPr>
          <w:rFonts w:ascii="Arial" w:hAnsi="Arial" w:cs="Arial"/>
          <w:sz w:val="18"/>
          <w:szCs w:val="18"/>
          <w:lang w:val="sr-Cyrl-CS"/>
        </w:rPr>
      </w:pPr>
    </w:p>
    <w:p w:rsidR="003F1CC5" w:rsidRPr="003F1CC5" w:rsidRDefault="003F1CC5" w:rsidP="003F1CC5">
      <w:pPr>
        <w:spacing w:line="288" w:lineRule="auto"/>
        <w:ind w:right="719"/>
        <w:jc w:val="center"/>
        <w:rPr>
          <w:rFonts w:ascii="Arial" w:hAnsi="Arial" w:cs="Arial"/>
          <w:sz w:val="18"/>
          <w:szCs w:val="18"/>
          <w:lang w:val="ru-RU"/>
        </w:rPr>
      </w:pPr>
      <w:r w:rsidRPr="003F1CC5">
        <w:rPr>
          <w:rFonts w:ascii="Arial" w:hAnsi="Arial" w:cs="Arial"/>
          <w:sz w:val="18"/>
          <w:szCs w:val="18"/>
        </w:rPr>
        <w:t>II</w:t>
      </w:r>
    </w:p>
    <w:p w:rsidR="003F1CC5" w:rsidRPr="003F1CC5" w:rsidRDefault="003F1CC5" w:rsidP="003F1CC5">
      <w:pPr>
        <w:spacing w:line="288" w:lineRule="auto"/>
        <w:ind w:right="719"/>
        <w:rPr>
          <w:rFonts w:ascii="Arial" w:hAnsi="Arial" w:cs="Arial"/>
          <w:sz w:val="18"/>
          <w:szCs w:val="18"/>
          <w:lang w:val="ru-RU"/>
        </w:rPr>
      </w:pPr>
    </w:p>
    <w:p w:rsidR="003F1CC5" w:rsidRPr="003F1CC5" w:rsidRDefault="003F1CC5" w:rsidP="003F1CC5">
      <w:pPr>
        <w:spacing w:line="288" w:lineRule="auto"/>
        <w:ind w:right="719"/>
        <w:jc w:val="both"/>
        <w:rPr>
          <w:rFonts w:ascii="Arial" w:hAnsi="Arial" w:cs="Arial"/>
          <w:sz w:val="18"/>
          <w:szCs w:val="18"/>
          <w:lang w:val="sr-Cyrl-CS"/>
        </w:rPr>
      </w:pPr>
      <w:r w:rsidRPr="003F1CC5">
        <w:rPr>
          <w:rFonts w:ascii="Arial" w:hAnsi="Arial" w:cs="Arial"/>
          <w:sz w:val="18"/>
          <w:szCs w:val="18"/>
          <w:lang w:val="ru-RU"/>
        </w:rPr>
        <w:tab/>
      </w:r>
      <w:r w:rsidRPr="003F1CC5">
        <w:rPr>
          <w:rFonts w:ascii="Arial" w:hAnsi="Arial" w:cs="Arial"/>
          <w:sz w:val="18"/>
          <w:szCs w:val="18"/>
          <w:lang w:val="sr-Cyrl-CS"/>
        </w:rPr>
        <w:t>Решење ступа на снагу даном објављивања у "Службеном гласнику општине Петровац на Млави".</w:t>
      </w:r>
    </w:p>
    <w:p w:rsidR="003F1CC5" w:rsidRPr="003F1CC5" w:rsidRDefault="003F1CC5" w:rsidP="003F1CC5">
      <w:pPr>
        <w:spacing w:line="288" w:lineRule="auto"/>
        <w:ind w:right="719"/>
        <w:jc w:val="both"/>
        <w:rPr>
          <w:rFonts w:ascii="Arial" w:hAnsi="Arial" w:cs="Arial"/>
          <w:sz w:val="18"/>
          <w:szCs w:val="18"/>
          <w:lang w:val="sr-Cyrl-CS"/>
        </w:rPr>
      </w:pPr>
    </w:p>
    <w:p w:rsidR="003F1CC5" w:rsidRPr="003F1CC5" w:rsidRDefault="003F1CC5" w:rsidP="003F1CC5">
      <w:pPr>
        <w:spacing w:line="288" w:lineRule="auto"/>
        <w:ind w:right="719"/>
        <w:rPr>
          <w:rFonts w:ascii="Arial" w:hAnsi="Arial" w:cs="Arial"/>
          <w:sz w:val="18"/>
          <w:szCs w:val="18"/>
          <w:lang w:val="sr-Cyrl-CS"/>
        </w:rPr>
      </w:pPr>
    </w:p>
    <w:p w:rsidR="003F1CC5" w:rsidRPr="003F1CC5" w:rsidRDefault="003F1CC5" w:rsidP="003F1CC5">
      <w:pPr>
        <w:spacing w:line="288" w:lineRule="auto"/>
        <w:ind w:right="719"/>
        <w:jc w:val="center"/>
        <w:rPr>
          <w:rFonts w:ascii="Arial" w:hAnsi="Arial" w:cs="Arial"/>
          <w:sz w:val="18"/>
          <w:szCs w:val="18"/>
          <w:lang w:val="ru-RU"/>
        </w:rPr>
      </w:pPr>
      <w:r w:rsidRPr="003F1CC5">
        <w:rPr>
          <w:rFonts w:ascii="Arial" w:hAnsi="Arial" w:cs="Arial"/>
          <w:sz w:val="18"/>
          <w:szCs w:val="18"/>
        </w:rPr>
        <w:t>III</w:t>
      </w:r>
    </w:p>
    <w:p w:rsidR="003F1CC5" w:rsidRPr="003F1CC5" w:rsidRDefault="003F1CC5" w:rsidP="003F1CC5">
      <w:pPr>
        <w:spacing w:line="288" w:lineRule="auto"/>
        <w:ind w:right="719"/>
        <w:rPr>
          <w:rFonts w:ascii="Arial" w:hAnsi="Arial" w:cs="Arial"/>
          <w:sz w:val="18"/>
          <w:szCs w:val="18"/>
          <w:lang w:val="sr-Cyrl-CS"/>
        </w:rPr>
      </w:pPr>
    </w:p>
    <w:p w:rsidR="003F1CC5" w:rsidRPr="003F1CC5" w:rsidRDefault="003F1CC5" w:rsidP="003F1CC5">
      <w:pPr>
        <w:spacing w:line="288" w:lineRule="auto"/>
        <w:ind w:right="719"/>
        <w:jc w:val="both"/>
        <w:rPr>
          <w:rFonts w:ascii="Arial" w:hAnsi="Arial" w:cs="Arial"/>
          <w:sz w:val="18"/>
          <w:szCs w:val="18"/>
          <w:lang w:val="sr-Cyrl-CS"/>
        </w:rPr>
      </w:pPr>
      <w:r w:rsidRPr="003F1CC5">
        <w:rPr>
          <w:rFonts w:ascii="Arial" w:hAnsi="Arial" w:cs="Arial"/>
          <w:sz w:val="18"/>
          <w:szCs w:val="18"/>
          <w:lang w:val="sr-Cyrl-CS"/>
        </w:rPr>
        <w:tab/>
        <w:t>Решење доставити: Културно-просветном центру Петровац на Млави, Управном одбору Културно-просветног центра и архиви Скупштине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65</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25</w:t>
      </w:r>
      <w:r w:rsidRPr="003D5C77">
        <w:rPr>
          <w:rFonts w:ascii="Arial" w:hAnsi="Arial" w:cs="Arial"/>
          <w:b/>
          <w:i/>
          <w:color w:val="000000"/>
          <w:sz w:val="18"/>
          <w:szCs w:val="18"/>
          <w:lang w:val="sr-Cyrl-CS"/>
        </w:rPr>
        <w:t>.</w:t>
      </w:r>
    </w:p>
    <w:p w:rsidR="00F139EB" w:rsidRPr="00BD1275" w:rsidRDefault="00F139EB" w:rsidP="00F139EB">
      <w:pPr>
        <w:ind w:firstLine="720"/>
        <w:jc w:val="both"/>
        <w:rPr>
          <w:rFonts w:ascii="Arial" w:hAnsi="Arial" w:cs="Arial"/>
          <w:sz w:val="18"/>
          <w:szCs w:val="18"/>
          <w:lang w:val="sr-Cyrl-CS"/>
        </w:rPr>
      </w:pPr>
      <w:r w:rsidRPr="00BD1275">
        <w:rPr>
          <w:rFonts w:ascii="Arial" w:hAnsi="Arial" w:cs="Arial"/>
          <w:sz w:val="18"/>
          <w:szCs w:val="18"/>
          <w:lang w:val="sr-Cyrl-CS"/>
        </w:rPr>
        <w:t xml:space="preserve">На основу члана 92. став 4. Закона о буџетском систему  ("Службени гласник РС", број 54/09, 73/10, 101/10, 101/11, 93/12, 62/13, 63/13-исп, 108/13, 142/14, 68/2015-др.закон, 103/15, 99/16, 113/17, 95/18, 31/19 и 72/19) и члана 40. Статута општине Петровац на Млави ("Службени гласник општине Петровац на Млави", број 2/19), </w:t>
      </w:r>
    </w:p>
    <w:p w:rsidR="00F139EB" w:rsidRPr="00BD1275" w:rsidRDefault="00F139EB" w:rsidP="00F139EB">
      <w:pPr>
        <w:ind w:firstLine="720"/>
        <w:jc w:val="both"/>
        <w:rPr>
          <w:rFonts w:ascii="Arial" w:hAnsi="Arial" w:cs="Arial"/>
          <w:sz w:val="18"/>
          <w:szCs w:val="18"/>
          <w:lang w:val="sr-Cyrl-CS"/>
        </w:rPr>
      </w:pPr>
      <w:r w:rsidRPr="00BD1275">
        <w:rPr>
          <w:rFonts w:ascii="Arial" w:hAnsi="Arial" w:cs="Arial"/>
          <w:sz w:val="18"/>
          <w:szCs w:val="18"/>
          <w:lang w:val="sr-Cyrl-CS"/>
        </w:rPr>
        <w:t>Скупштина општине Петровац на Млави, на седници одржаној дана 25.05.2020. године, донела је:</w:t>
      </w:r>
    </w:p>
    <w:p w:rsidR="00F139EB" w:rsidRPr="00BD1275" w:rsidRDefault="00F139EB" w:rsidP="00F139EB">
      <w:pPr>
        <w:jc w:val="both"/>
        <w:rPr>
          <w:rFonts w:ascii="Arial" w:hAnsi="Arial" w:cs="Arial"/>
          <w:sz w:val="18"/>
          <w:szCs w:val="18"/>
          <w:lang w:val="sr-Cyrl-CS"/>
        </w:rPr>
      </w:pPr>
    </w:p>
    <w:p w:rsidR="00F139EB" w:rsidRPr="00BD1275" w:rsidRDefault="00F139EB" w:rsidP="00F139EB">
      <w:pPr>
        <w:jc w:val="center"/>
        <w:rPr>
          <w:rFonts w:ascii="Arial" w:hAnsi="Arial" w:cs="Arial"/>
          <w:sz w:val="18"/>
          <w:szCs w:val="18"/>
          <w:lang w:val="sr-Cyrl-CS"/>
        </w:rPr>
      </w:pPr>
      <w:r w:rsidRPr="00BD1275">
        <w:rPr>
          <w:rFonts w:ascii="Arial" w:hAnsi="Arial" w:cs="Arial"/>
          <w:sz w:val="18"/>
          <w:szCs w:val="18"/>
          <w:lang w:val="sr-Cyrl-CS"/>
        </w:rPr>
        <w:t>ОДЛУКУ</w:t>
      </w:r>
    </w:p>
    <w:p w:rsidR="00F139EB" w:rsidRPr="00BD1275" w:rsidRDefault="00F139EB" w:rsidP="00F139EB">
      <w:pPr>
        <w:jc w:val="center"/>
        <w:rPr>
          <w:rFonts w:ascii="Arial" w:hAnsi="Arial" w:cs="Arial"/>
          <w:sz w:val="18"/>
          <w:szCs w:val="18"/>
          <w:lang w:val="sr-Cyrl-CS"/>
        </w:rPr>
      </w:pPr>
      <w:r w:rsidRPr="00BD1275">
        <w:rPr>
          <w:rFonts w:ascii="Arial" w:hAnsi="Arial" w:cs="Arial"/>
          <w:sz w:val="18"/>
          <w:szCs w:val="18"/>
          <w:lang w:val="sr-Cyrl-CS"/>
        </w:rPr>
        <w:t xml:space="preserve">О ВРШЕЊУ ЕКСТЕРНЕ РЕВИЗИЈЕ ЗАВРШНОГ РАЧУНА БУЏЕТА </w:t>
      </w:r>
    </w:p>
    <w:p w:rsidR="00F139EB" w:rsidRPr="00BD1275" w:rsidRDefault="00F139EB" w:rsidP="00F139EB">
      <w:pPr>
        <w:jc w:val="center"/>
        <w:rPr>
          <w:rFonts w:ascii="Arial" w:hAnsi="Arial" w:cs="Arial"/>
          <w:sz w:val="18"/>
          <w:szCs w:val="18"/>
          <w:lang w:val="sr-Cyrl-CS"/>
        </w:rPr>
      </w:pPr>
      <w:r w:rsidRPr="00BD1275">
        <w:rPr>
          <w:rFonts w:ascii="Arial" w:hAnsi="Arial" w:cs="Arial"/>
          <w:sz w:val="18"/>
          <w:szCs w:val="18"/>
          <w:lang w:val="sr-Cyrl-CS"/>
        </w:rPr>
        <w:t>ОПШТИНЕ ПЕТРОВАЦ НА МЛАВИ ЗА 2019. ГОДИНУ</w:t>
      </w:r>
    </w:p>
    <w:p w:rsidR="00F139EB" w:rsidRPr="00BD1275" w:rsidRDefault="00F139EB" w:rsidP="00F139EB">
      <w:pPr>
        <w:jc w:val="both"/>
        <w:rPr>
          <w:rFonts w:ascii="Arial" w:hAnsi="Arial" w:cs="Arial"/>
          <w:sz w:val="18"/>
          <w:szCs w:val="18"/>
          <w:lang w:val="sr-Cyrl-CS"/>
        </w:rPr>
      </w:pPr>
    </w:p>
    <w:p w:rsidR="00F139EB" w:rsidRPr="00BD1275" w:rsidRDefault="00F139EB" w:rsidP="00F139EB">
      <w:pPr>
        <w:jc w:val="both"/>
        <w:rPr>
          <w:rFonts w:ascii="Arial" w:hAnsi="Arial" w:cs="Arial"/>
          <w:sz w:val="18"/>
          <w:szCs w:val="18"/>
          <w:lang w:val="sr-Cyrl-CS"/>
        </w:rPr>
      </w:pPr>
    </w:p>
    <w:p w:rsidR="00F139EB" w:rsidRPr="00BD1275" w:rsidRDefault="00F139EB" w:rsidP="00F139EB">
      <w:pPr>
        <w:jc w:val="center"/>
        <w:rPr>
          <w:rFonts w:ascii="Arial" w:hAnsi="Arial" w:cs="Arial"/>
          <w:sz w:val="18"/>
          <w:szCs w:val="18"/>
          <w:lang w:val="sr-Cyrl-CS"/>
        </w:rPr>
      </w:pPr>
      <w:r w:rsidRPr="00BD1275">
        <w:rPr>
          <w:rFonts w:ascii="Arial" w:hAnsi="Arial" w:cs="Arial"/>
          <w:sz w:val="18"/>
          <w:szCs w:val="18"/>
          <w:lang w:val="sr-Cyrl-CS"/>
        </w:rPr>
        <w:t>Члан 1.</w:t>
      </w:r>
    </w:p>
    <w:p w:rsidR="00F139EB" w:rsidRPr="00BD1275" w:rsidRDefault="00F139EB" w:rsidP="00F139EB">
      <w:pPr>
        <w:jc w:val="center"/>
        <w:rPr>
          <w:rFonts w:ascii="Arial" w:hAnsi="Arial" w:cs="Arial"/>
          <w:sz w:val="18"/>
          <w:szCs w:val="18"/>
          <w:lang w:val="sr-Cyrl-CS"/>
        </w:rPr>
      </w:pPr>
    </w:p>
    <w:p w:rsidR="00F139EB" w:rsidRPr="00BD1275" w:rsidRDefault="00F139EB" w:rsidP="00F139EB">
      <w:pPr>
        <w:ind w:firstLine="720"/>
        <w:jc w:val="both"/>
        <w:rPr>
          <w:rFonts w:ascii="Arial" w:hAnsi="Arial" w:cs="Arial"/>
          <w:sz w:val="18"/>
          <w:szCs w:val="18"/>
          <w:lang w:val="sr-Cyrl-CS"/>
        </w:rPr>
      </w:pPr>
      <w:r w:rsidRPr="00BD1275">
        <w:rPr>
          <w:rFonts w:ascii="Arial" w:hAnsi="Arial" w:cs="Arial"/>
          <w:sz w:val="18"/>
          <w:szCs w:val="18"/>
          <w:lang w:val="sr-Cyrl-CS"/>
        </w:rPr>
        <w:t>За вршење екстерне ревизије завршног рачуна буџета општине Петровац на Млави за 2019. годину, ангажоваће се предузеће односно лице које испуњава услове за обављање послова ревизије финансијских извештаја, прописане законом којим се уређује рачуноводство и ревизија.</w:t>
      </w:r>
    </w:p>
    <w:p w:rsidR="00F139EB" w:rsidRPr="00BD1275" w:rsidRDefault="00F139EB" w:rsidP="00F139EB">
      <w:pPr>
        <w:jc w:val="both"/>
        <w:rPr>
          <w:rFonts w:ascii="Arial" w:hAnsi="Arial" w:cs="Arial"/>
          <w:sz w:val="18"/>
          <w:szCs w:val="18"/>
          <w:lang w:val="sr-Cyrl-CS"/>
        </w:rPr>
      </w:pPr>
    </w:p>
    <w:p w:rsidR="00F139EB" w:rsidRPr="00BD1275" w:rsidRDefault="00F139EB" w:rsidP="00F139EB">
      <w:pPr>
        <w:jc w:val="center"/>
        <w:rPr>
          <w:rFonts w:ascii="Arial" w:hAnsi="Arial" w:cs="Arial"/>
          <w:sz w:val="18"/>
          <w:szCs w:val="18"/>
          <w:lang w:val="sr-Cyrl-CS"/>
        </w:rPr>
      </w:pPr>
      <w:r w:rsidRPr="00BD1275">
        <w:rPr>
          <w:rFonts w:ascii="Arial" w:hAnsi="Arial" w:cs="Arial"/>
          <w:sz w:val="18"/>
          <w:szCs w:val="18"/>
          <w:lang w:val="sr-Cyrl-CS"/>
        </w:rPr>
        <w:t>Члан 2.</w:t>
      </w:r>
    </w:p>
    <w:p w:rsidR="00F139EB" w:rsidRPr="00BD1275" w:rsidRDefault="00F139EB" w:rsidP="00F139EB">
      <w:pPr>
        <w:jc w:val="center"/>
        <w:rPr>
          <w:rFonts w:ascii="Arial" w:hAnsi="Arial" w:cs="Arial"/>
          <w:sz w:val="18"/>
          <w:szCs w:val="18"/>
          <w:lang w:val="sr-Cyrl-CS"/>
        </w:rPr>
      </w:pPr>
    </w:p>
    <w:p w:rsidR="00F139EB" w:rsidRPr="00BD1275" w:rsidRDefault="00F139EB" w:rsidP="00F139EB">
      <w:pPr>
        <w:ind w:firstLine="720"/>
        <w:jc w:val="both"/>
        <w:rPr>
          <w:rFonts w:ascii="Arial" w:hAnsi="Arial" w:cs="Arial"/>
          <w:sz w:val="18"/>
          <w:szCs w:val="18"/>
          <w:lang w:val="sr-Cyrl-CS"/>
        </w:rPr>
      </w:pPr>
      <w:r w:rsidRPr="00BD1275">
        <w:rPr>
          <w:rFonts w:ascii="Arial" w:hAnsi="Arial" w:cs="Arial"/>
          <w:sz w:val="18"/>
          <w:szCs w:val="18"/>
          <w:lang w:val="sr-Cyrl-CS"/>
        </w:rPr>
        <w:t>Избор и ангажовање лица из члана 1. ове Одлуке, извршиће се у складу са одредбама Закона о јавним набавкама. По добијању сагласности Државне ревизорске институције потписаће се уговор са изабраним лицем.</w:t>
      </w:r>
    </w:p>
    <w:p w:rsidR="00F139EB" w:rsidRPr="00BD1275" w:rsidRDefault="00F139EB" w:rsidP="00F139EB">
      <w:pPr>
        <w:ind w:firstLine="720"/>
        <w:jc w:val="both"/>
        <w:rPr>
          <w:rFonts w:ascii="Arial" w:hAnsi="Arial" w:cs="Arial"/>
          <w:sz w:val="18"/>
          <w:szCs w:val="18"/>
          <w:lang w:val="sr-Cyrl-CS"/>
        </w:rPr>
      </w:pPr>
    </w:p>
    <w:p w:rsidR="00F139EB" w:rsidRPr="00BD1275" w:rsidRDefault="00F139EB" w:rsidP="00F139EB">
      <w:pPr>
        <w:ind w:firstLine="720"/>
        <w:jc w:val="both"/>
        <w:rPr>
          <w:rFonts w:ascii="Arial" w:hAnsi="Arial" w:cs="Arial"/>
          <w:sz w:val="18"/>
          <w:szCs w:val="18"/>
          <w:lang w:val="sr-Cyrl-CS"/>
        </w:rPr>
      </w:pPr>
    </w:p>
    <w:p w:rsidR="00F139EB" w:rsidRPr="00BD1275" w:rsidRDefault="00F139EB" w:rsidP="00F139EB">
      <w:pPr>
        <w:jc w:val="center"/>
        <w:rPr>
          <w:rFonts w:ascii="Arial" w:hAnsi="Arial" w:cs="Arial"/>
          <w:sz w:val="18"/>
          <w:szCs w:val="18"/>
          <w:lang w:val="sr-Cyrl-CS"/>
        </w:rPr>
      </w:pPr>
      <w:r w:rsidRPr="00BD1275">
        <w:rPr>
          <w:rFonts w:ascii="Arial" w:hAnsi="Arial" w:cs="Arial"/>
          <w:sz w:val="18"/>
          <w:szCs w:val="18"/>
          <w:lang w:val="sr-Cyrl-CS"/>
        </w:rPr>
        <w:t>Члан 3.</w:t>
      </w:r>
    </w:p>
    <w:p w:rsidR="00F139EB" w:rsidRPr="00BD1275" w:rsidRDefault="00F139EB" w:rsidP="00F139EB">
      <w:pPr>
        <w:jc w:val="center"/>
        <w:rPr>
          <w:rFonts w:ascii="Arial" w:hAnsi="Arial" w:cs="Arial"/>
          <w:sz w:val="18"/>
          <w:szCs w:val="18"/>
          <w:lang w:val="sr-Cyrl-CS"/>
        </w:rPr>
      </w:pPr>
    </w:p>
    <w:p w:rsidR="00F139EB" w:rsidRPr="00BD1275" w:rsidRDefault="00F139EB" w:rsidP="00F139EB">
      <w:pPr>
        <w:ind w:firstLine="720"/>
        <w:jc w:val="both"/>
        <w:rPr>
          <w:rFonts w:ascii="Arial" w:hAnsi="Arial" w:cs="Arial"/>
          <w:sz w:val="18"/>
          <w:szCs w:val="18"/>
          <w:lang w:val="sr-Cyrl-CS"/>
        </w:rPr>
      </w:pPr>
      <w:r w:rsidRPr="00BD1275">
        <w:rPr>
          <w:rFonts w:ascii="Arial" w:hAnsi="Arial" w:cs="Arial"/>
          <w:sz w:val="18"/>
          <w:szCs w:val="18"/>
          <w:lang w:val="sr-Cyrl-CS"/>
        </w:rPr>
        <w:t>Извештај о извршеној екстерној ревизији биће саставни део завршног рачуна буџета општине Петровац на Млави за 2019. годину.</w:t>
      </w:r>
    </w:p>
    <w:p w:rsidR="00F139EB" w:rsidRPr="00BD1275" w:rsidRDefault="00F139EB" w:rsidP="00F139EB">
      <w:pPr>
        <w:ind w:firstLine="720"/>
        <w:jc w:val="both"/>
        <w:rPr>
          <w:rFonts w:ascii="Arial" w:hAnsi="Arial" w:cs="Arial"/>
          <w:sz w:val="18"/>
          <w:szCs w:val="18"/>
          <w:lang w:val="sr-Cyrl-CS"/>
        </w:rPr>
      </w:pPr>
    </w:p>
    <w:p w:rsidR="00F139EB" w:rsidRPr="00BD1275" w:rsidRDefault="00F139EB" w:rsidP="00F139EB">
      <w:pPr>
        <w:ind w:firstLine="720"/>
        <w:jc w:val="both"/>
        <w:rPr>
          <w:rFonts w:ascii="Arial" w:hAnsi="Arial" w:cs="Arial"/>
          <w:sz w:val="18"/>
          <w:szCs w:val="18"/>
          <w:lang w:val="sr-Cyrl-CS"/>
        </w:rPr>
      </w:pPr>
    </w:p>
    <w:p w:rsidR="00F139EB" w:rsidRPr="00BD1275" w:rsidRDefault="00F139EB" w:rsidP="00F139EB">
      <w:pPr>
        <w:jc w:val="center"/>
        <w:rPr>
          <w:rFonts w:ascii="Arial" w:hAnsi="Arial" w:cs="Arial"/>
          <w:sz w:val="18"/>
          <w:szCs w:val="18"/>
          <w:lang w:val="sr-Cyrl-CS"/>
        </w:rPr>
      </w:pPr>
      <w:r w:rsidRPr="00BD1275">
        <w:rPr>
          <w:rFonts w:ascii="Arial" w:hAnsi="Arial" w:cs="Arial"/>
          <w:sz w:val="18"/>
          <w:szCs w:val="18"/>
          <w:lang w:val="sr-Cyrl-CS"/>
        </w:rPr>
        <w:t>Члан 4.</w:t>
      </w:r>
    </w:p>
    <w:p w:rsidR="00F139EB" w:rsidRPr="00BD1275" w:rsidRDefault="00F139EB" w:rsidP="00F139EB">
      <w:pPr>
        <w:jc w:val="center"/>
        <w:rPr>
          <w:rFonts w:ascii="Arial" w:hAnsi="Arial" w:cs="Arial"/>
          <w:sz w:val="18"/>
          <w:szCs w:val="18"/>
          <w:lang w:val="sr-Cyrl-CS"/>
        </w:rPr>
      </w:pPr>
    </w:p>
    <w:p w:rsidR="00F139EB" w:rsidRPr="00BD1275" w:rsidRDefault="00F139EB" w:rsidP="00F139EB">
      <w:pPr>
        <w:ind w:firstLine="720"/>
        <w:jc w:val="both"/>
        <w:rPr>
          <w:rFonts w:ascii="Arial" w:hAnsi="Arial" w:cs="Arial"/>
          <w:sz w:val="18"/>
          <w:szCs w:val="18"/>
          <w:lang w:val="sr-Cyrl-CS"/>
        </w:rPr>
      </w:pPr>
      <w:r w:rsidRPr="00BD1275">
        <w:rPr>
          <w:rFonts w:ascii="Arial" w:hAnsi="Arial" w:cs="Arial"/>
          <w:sz w:val="18"/>
          <w:szCs w:val="18"/>
          <w:lang w:val="sr-Cyrl-CS"/>
        </w:rPr>
        <w:t>Ова одлука ступа на снагу осмог дана од дана објављивања у "Службеном гласнику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66</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26</w:t>
      </w:r>
      <w:r w:rsidRPr="003D5C77">
        <w:rPr>
          <w:rFonts w:ascii="Arial" w:hAnsi="Arial" w:cs="Arial"/>
          <w:b/>
          <w:i/>
          <w:color w:val="000000"/>
          <w:sz w:val="18"/>
          <w:szCs w:val="18"/>
          <w:lang w:val="sr-Cyrl-CS"/>
        </w:rPr>
        <w:t>.</w:t>
      </w:r>
    </w:p>
    <w:p w:rsidR="00983417" w:rsidRPr="00983417" w:rsidRDefault="00983417" w:rsidP="00983417">
      <w:pPr>
        <w:jc w:val="both"/>
        <w:rPr>
          <w:rFonts w:ascii="Arial" w:hAnsi="Arial" w:cs="Arial"/>
          <w:sz w:val="18"/>
          <w:szCs w:val="18"/>
          <w:lang w:val="ru-RU"/>
        </w:rPr>
      </w:pPr>
      <w:r w:rsidRPr="00983417">
        <w:rPr>
          <w:rFonts w:ascii="Arial" w:hAnsi="Arial" w:cs="Arial"/>
          <w:sz w:val="18"/>
          <w:szCs w:val="18"/>
        </w:rPr>
        <w:tab/>
        <w:t>На основу члана 62. став  1. Закона о буџетском систему („Сл. гласник РС“, бр. 54/09, 73/10, 101/10, 101/11, 93/12, 62/13, 63/13-исправка, 108/13, 142/14, 68/15- др. закон, 103/15, 99/16, 113/17 и 95/18), Закључка владе бр. 00-95/020, члана 40. Статута општине Петровац на Млави („Службени гласник општине Петровац на Млави", бр. 2/19)</w:t>
      </w:r>
      <w:r w:rsidRPr="00983417">
        <w:rPr>
          <w:rFonts w:ascii="Arial" w:hAnsi="Arial" w:cs="Arial"/>
          <w:sz w:val="18"/>
          <w:szCs w:val="18"/>
          <w:lang w:val="ru-RU"/>
        </w:rPr>
        <w:t>,</w:t>
      </w:r>
    </w:p>
    <w:p w:rsidR="00983417" w:rsidRPr="00983417" w:rsidRDefault="00983417" w:rsidP="00983417">
      <w:pPr>
        <w:jc w:val="both"/>
        <w:rPr>
          <w:rFonts w:ascii="Arial" w:hAnsi="Arial" w:cs="Arial"/>
          <w:sz w:val="18"/>
          <w:szCs w:val="18"/>
          <w:lang w:val="ru-RU"/>
        </w:rPr>
      </w:pPr>
      <w:r w:rsidRPr="00983417">
        <w:rPr>
          <w:rFonts w:ascii="Arial" w:hAnsi="Arial" w:cs="Arial"/>
          <w:sz w:val="18"/>
          <w:szCs w:val="18"/>
        </w:rPr>
        <w:tab/>
        <w:t xml:space="preserve">Скупштина општине Петровац на Млави, на седници одржаној 25.05.2020. године, донело је  </w:t>
      </w:r>
    </w:p>
    <w:p w:rsidR="00983417" w:rsidRPr="00983417" w:rsidRDefault="00983417" w:rsidP="00983417">
      <w:pPr>
        <w:jc w:val="center"/>
        <w:rPr>
          <w:rFonts w:ascii="Arial" w:hAnsi="Arial" w:cs="Arial"/>
          <w:sz w:val="18"/>
          <w:szCs w:val="18"/>
        </w:rPr>
      </w:pPr>
    </w:p>
    <w:p w:rsidR="00983417" w:rsidRPr="00983417" w:rsidRDefault="00983417" w:rsidP="00983417">
      <w:pPr>
        <w:jc w:val="center"/>
        <w:rPr>
          <w:rFonts w:ascii="Arial" w:hAnsi="Arial" w:cs="Arial"/>
          <w:sz w:val="18"/>
          <w:szCs w:val="18"/>
        </w:rPr>
      </w:pPr>
      <w:r w:rsidRPr="00983417">
        <w:rPr>
          <w:rFonts w:ascii="Arial" w:hAnsi="Arial" w:cs="Arial"/>
          <w:sz w:val="18"/>
          <w:szCs w:val="18"/>
        </w:rPr>
        <w:t>ЗАКЉУЧАК</w:t>
      </w:r>
    </w:p>
    <w:p w:rsidR="00983417" w:rsidRPr="00983417" w:rsidRDefault="00983417" w:rsidP="00983417">
      <w:pPr>
        <w:jc w:val="both"/>
        <w:rPr>
          <w:rFonts w:ascii="Arial" w:hAnsi="Arial" w:cs="Arial"/>
          <w:sz w:val="18"/>
          <w:szCs w:val="18"/>
        </w:rPr>
      </w:pPr>
    </w:p>
    <w:p w:rsidR="00983417" w:rsidRPr="00983417" w:rsidRDefault="00983417" w:rsidP="00983417">
      <w:pPr>
        <w:pStyle w:val="ListParagraph"/>
        <w:numPr>
          <w:ilvl w:val="0"/>
          <w:numId w:val="48"/>
        </w:numPr>
        <w:jc w:val="both"/>
        <w:rPr>
          <w:rFonts w:ascii="Arial" w:hAnsi="Arial" w:cs="Arial"/>
          <w:sz w:val="18"/>
          <w:szCs w:val="18"/>
        </w:rPr>
      </w:pPr>
      <w:r w:rsidRPr="00983417">
        <w:rPr>
          <w:rFonts w:ascii="Arial" w:hAnsi="Arial" w:cs="Arial"/>
          <w:sz w:val="18"/>
          <w:szCs w:val="18"/>
        </w:rPr>
        <w:t>Налаже се свим корисницима средстава буџета, да се у време ванредног стања не стварају и не преузимају нове обавезе, не покрећу јавне набавке за оне расходе  и издатке  чије измирење у овом тренутку није приоритетно. Преузимати само оне обавезе које су најнеопходније, а у циљу превазилажења новонастале ситуације и одржавање текуће ликвидности буџета ЈЛС.</w:t>
      </w:r>
    </w:p>
    <w:p w:rsidR="00983417" w:rsidRPr="00983417" w:rsidRDefault="00983417" w:rsidP="00983417">
      <w:pPr>
        <w:pStyle w:val="ListParagraph"/>
        <w:numPr>
          <w:ilvl w:val="0"/>
          <w:numId w:val="48"/>
        </w:numPr>
        <w:jc w:val="both"/>
        <w:rPr>
          <w:rFonts w:ascii="Arial" w:hAnsi="Arial" w:cs="Arial"/>
          <w:sz w:val="18"/>
          <w:szCs w:val="18"/>
        </w:rPr>
      </w:pPr>
      <w:r w:rsidRPr="00983417">
        <w:rPr>
          <w:rFonts w:ascii="Arial" w:hAnsi="Arial" w:cs="Arial"/>
          <w:sz w:val="18"/>
          <w:szCs w:val="18"/>
        </w:rPr>
        <w:t>Обавезе које се могу преузимати налазе се у оквиру следећих група конта:</w:t>
      </w:r>
    </w:p>
    <w:p w:rsidR="00983417" w:rsidRPr="00983417" w:rsidRDefault="00983417" w:rsidP="00983417">
      <w:pPr>
        <w:pStyle w:val="ListParagraph"/>
        <w:numPr>
          <w:ilvl w:val="0"/>
          <w:numId w:val="47"/>
        </w:numPr>
        <w:jc w:val="both"/>
        <w:rPr>
          <w:rFonts w:ascii="Arial" w:hAnsi="Arial" w:cs="Arial"/>
          <w:sz w:val="18"/>
          <w:szCs w:val="18"/>
        </w:rPr>
      </w:pPr>
      <w:r w:rsidRPr="00983417">
        <w:rPr>
          <w:rFonts w:ascii="Arial" w:hAnsi="Arial" w:cs="Arial"/>
          <w:sz w:val="18"/>
          <w:szCs w:val="18"/>
        </w:rPr>
        <w:t>Категорија 41-расходи за запослене</w:t>
      </w:r>
    </w:p>
    <w:p w:rsidR="00983417" w:rsidRPr="00983417" w:rsidRDefault="00983417" w:rsidP="00983417">
      <w:pPr>
        <w:pStyle w:val="ListParagraph"/>
        <w:numPr>
          <w:ilvl w:val="0"/>
          <w:numId w:val="47"/>
        </w:numPr>
        <w:jc w:val="both"/>
        <w:rPr>
          <w:rFonts w:ascii="Arial" w:hAnsi="Arial" w:cs="Arial"/>
          <w:sz w:val="18"/>
          <w:szCs w:val="18"/>
        </w:rPr>
      </w:pPr>
      <w:r w:rsidRPr="00983417">
        <w:rPr>
          <w:rFonts w:ascii="Arial" w:hAnsi="Arial" w:cs="Arial"/>
          <w:sz w:val="18"/>
          <w:szCs w:val="18"/>
        </w:rPr>
        <w:lastRenderedPageBreak/>
        <w:t>Група конта 421- стални трошкови</w:t>
      </w:r>
    </w:p>
    <w:p w:rsidR="00983417" w:rsidRPr="00983417" w:rsidRDefault="00983417" w:rsidP="00983417">
      <w:pPr>
        <w:pStyle w:val="ListParagraph"/>
        <w:numPr>
          <w:ilvl w:val="0"/>
          <w:numId w:val="47"/>
        </w:numPr>
        <w:jc w:val="both"/>
        <w:rPr>
          <w:rFonts w:ascii="Arial" w:hAnsi="Arial" w:cs="Arial"/>
          <w:sz w:val="18"/>
          <w:szCs w:val="18"/>
        </w:rPr>
      </w:pPr>
      <w:r w:rsidRPr="00983417">
        <w:rPr>
          <w:rFonts w:ascii="Arial" w:hAnsi="Arial" w:cs="Arial"/>
          <w:sz w:val="18"/>
          <w:szCs w:val="18"/>
        </w:rPr>
        <w:t>Група конта 424- специјализоване услуге( само за медицинске услуге)</w:t>
      </w:r>
    </w:p>
    <w:p w:rsidR="00983417" w:rsidRPr="00983417" w:rsidRDefault="00983417" w:rsidP="00983417">
      <w:pPr>
        <w:pStyle w:val="ListParagraph"/>
        <w:numPr>
          <w:ilvl w:val="0"/>
          <w:numId w:val="47"/>
        </w:numPr>
        <w:jc w:val="both"/>
        <w:rPr>
          <w:rFonts w:ascii="Arial" w:hAnsi="Arial" w:cs="Arial"/>
          <w:sz w:val="18"/>
          <w:szCs w:val="18"/>
        </w:rPr>
      </w:pPr>
      <w:r w:rsidRPr="00983417">
        <w:rPr>
          <w:rFonts w:ascii="Arial" w:hAnsi="Arial" w:cs="Arial"/>
          <w:sz w:val="18"/>
          <w:szCs w:val="18"/>
        </w:rPr>
        <w:t>Група конта 426- материјали (само за медицински и лабораторијски материјал)</w:t>
      </w:r>
    </w:p>
    <w:p w:rsidR="00983417" w:rsidRPr="00983417" w:rsidRDefault="00983417" w:rsidP="00983417">
      <w:pPr>
        <w:pStyle w:val="ListParagraph"/>
        <w:numPr>
          <w:ilvl w:val="0"/>
          <w:numId w:val="47"/>
        </w:numPr>
        <w:spacing w:after="0"/>
        <w:jc w:val="both"/>
        <w:rPr>
          <w:rFonts w:ascii="Arial" w:hAnsi="Arial" w:cs="Arial"/>
          <w:sz w:val="18"/>
          <w:szCs w:val="18"/>
        </w:rPr>
      </w:pPr>
      <w:r w:rsidRPr="00983417">
        <w:rPr>
          <w:rFonts w:ascii="Arial" w:hAnsi="Arial" w:cs="Arial"/>
          <w:sz w:val="18"/>
          <w:szCs w:val="18"/>
        </w:rPr>
        <w:t>Категорија 44- отплата камааата и пратећих трошкова задуживања</w:t>
      </w:r>
    </w:p>
    <w:p w:rsidR="00983417" w:rsidRPr="00983417" w:rsidRDefault="00983417" w:rsidP="00983417">
      <w:pPr>
        <w:ind w:left="360"/>
        <w:jc w:val="both"/>
        <w:rPr>
          <w:rFonts w:ascii="Arial" w:hAnsi="Arial" w:cs="Arial"/>
          <w:sz w:val="18"/>
          <w:szCs w:val="18"/>
          <w:lang w:val="sr-Latn-CS"/>
        </w:rPr>
      </w:pPr>
      <w:r w:rsidRPr="00983417">
        <w:rPr>
          <w:rFonts w:ascii="Arial" w:hAnsi="Arial" w:cs="Arial"/>
          <w:sz w:val="18"/>
          <w:szCs w:val="18"/>
          <w:lang w:val="sr-Latn-CS"/>
        </w:rPr>
        <w:t>-     Група конта 463- трансфери осталим нивоима власти ( само ненаменски трансфери)</w:t>
      </w:r>
    </w:p>
    <w:p w:rsidR="00983417" w:rsidRPr="00983417" w:rsidRDefault="00983417" w:rsidP="00983417">
      <w:pPr>
        <w:pStyle w:val="ListParagraph"/>
        <w:numPr>
          <w:ilvl w:val="0"/>
          <w:numId w:val="47"/>
        </w:numPr>
        <w:jc w:val="both"/>
        <w:rPr>
          <w:rFonts w:ascii="Arial" w:hAnsi="Arial" w:cs="Arial"/>
          <w:sz w:val="18"/>
          <w:szCs w:val="18"/>
        </w:rPr>
      </w:pPr>
      <w:r w:rsidRPr="00983417">
        <w:rPr>
          <w:rFonts w:ascii="Arial" w:hAnsi="Arial" w:cs="Arial"/>
          <w:sz w:val="18"/>
          <w:szCs w:val="18"/>
        </w:rPr>
        <w:t>Група конта 464- дотације организацијама за обавезно социјално осигурање</w:t>
      </w:r>
    </w:p>
    <w:p w:rsidR="00983417" w:rsidRPr="00983417" w:rsidRDefault="00983417" w:rsidP="00983417">
      <w:pPr>
        <w:pStyle w:val="ListParagraph"/>
        <w:numPr>
          <w:ilvl w:val="0"/>
          <w:numId w:val="47"/>
        </w:numPr>
        <w:jc w:val="both"/>
        <w:rPr>
          <w:rFonts w:ascii="Arial" w:hAnsi="Arial" w:cs="Arial"/>
          <w:sz w:val="18"/>
          <w:szCs w:val="18"/>
        </w:rPr>
      </w:pPr>
      <w:r w:rsidRPr="00983417">
        <w:rPr>
          <w:rFonts w:ascii="Arial" w:hAnsi="Arial" w:cs="Arial"/>
          <w:sz w:val="18"/>
          <w:szCs w:val="18"/>
        </w:rPr>
        <w:t>Категорија 47- социјално осигурање и социјална заштита</w:t>
      </w:r>
    </w:p>
    <w:p w:rsidR="00983417" w:rsidRPr="00983417" w:rsidRDefault="00983417" w:rsidP="00983417">
      <w:pPr>
        <w:pStyle w:val="ListParagraph"/>
        <w:numPr>
          <w:ilvl w:val="0"/>
          <w:numId w:val="47"/>
        </w:numPr>
        <w:jc w:val="both"/>
        <w:rPr>
          <w:rFonts w:ascii="Arial" w:hAnsi="Arial" w:cs="Arial"/>
          <w:sz w:val="18"/>
          <w:szCs w:val="18"/>
        </w:rPr>
      </w:pPr>
      <w:r w:rsidRPr="00983417">
        <w:rPr>
          <w:rFonts w:ascii="Arial" w:hAnsi="Arial" w:cs="Arial"/>
          <w:sz w:val="18"/>
          <w:szCs w:val="18"/>
        </w:rPr>
        <w:t>Категорија 48- остали расходи( само дотације Црвеном крсту и политичким странкама, као и новчане казне и пенали по решењу судова)</w:t>
      </w:r>
    </w:p>
    <w:p w:rsidR="00983417" w:rsidRPr="00983417" w:rsidRDefault="00983417" w:rsidP="00983417">
      <w:pPr>
        <w:pStyle w:val="ListParagraph"/>
        <w:numPr>
          <w:ilvl w:val="0"/>
          <w:numId w:val="47"/>
        </w:numPr>
        <w:jc w:val="both"/>
        <w:rPr>
          <w:rFonts w:ascii="Arial" w:hAnsi="Arial" w:cs="Arial"/>
          <w:sz w:val="18"/>
          <w:szCs w:val="18"/>
        </w:rPr>
      </w:pPr>
      <w:r w:rsidRPr="00983417">
        <w:rPr>
          <w:rFonts w:ascii="Arial" w:hAnsi="Arial" w:cs="Arial"/>
          <w:sz w:val="18"/>
          <w:szCs w:val="18"/>
        </w:rPr>
        <w:t>Класа 6- издаци за отплату главнице и набавку финансијске имовине</w:t>
      </w:r>
    </w:p>
    <w:p w:rsidR="00983417" w:rsidRPr="00983417" w:rsidRDefault="00983417" w:rsidP="00983417">
      <w:pPr>
        <w:pStyle w:val="ListParagraph"/>
        <w:numPr>
          <w:ilvl w:val="0"/>
          <w:numId w:val="48"/>
        </w:numPr>
        <w:jc w:val="both"/>
        <w:rPr>
          <w:rFonts w:ascii="Arial" w:hAnsi="Arial" w:cs="Arial"/>
          <w:sz w:val="18"/>
          <w:szCs w:val="18"/>
        </w:rPr>
      </w:pPr>
      <w:r w:rsidRPr="00983417">
        <w:rPr>
          <w:rFonts w:ascii="Arial" w:hAnsi="Arial" w:cs="Arial"/>
          <w:sz w:val="18"/>
          <w:szCs w:val="18"/>
        </w:rPr>
        <w:t>Изузетно од тачке  2. Овог Закључка, могу се извршавати и други расходи и издаци, уз одобрење и сагласност Председника општине.</w:t>
      </w:r>
    </w:p>
    <w:p w:rsidR="00983417" w:rsidRPr="00983417" w:rsidRDefault="00983417" w:rsidP="00983417">
      <w:pPr>
        <w:pStyle w:val="ListParagraph"/>
        <w:numPr>
          <w:ilvl w:val="0"/>
          <w:numId w:val="48"/>
        </w:numPr>
        <w:jc w:val="both"/>
        <w:rPr>
          <w:rFonts w:ascii="Arial" w:hAnsi="Arial" w:cs="Arial"/>
          <w:sz w:val="18"/>
          <w:szCs w:val="18"/>
        </w:rPr>
      </w:pPr>
      <w:r w:rsidRPr="00983417">
        <w:rPr>
          <w:rFonts w:ascii="Arial" w:hAnsi="Arial" w:cs="Arial"/>
          <w:sz w:val="18"/>
          <w:szCs w:val="18"/>
        </w:rPr>
        <w:t>Налаже се корисницима буџета да преузму мере и радње за одлагање измиривања већ преузетих обавеза на групи конта која се не могу извршавати.</w:t>
      </w:r>
    </w:p>
    <w:p w:rsidR="00201BEA" w:rsidRPr="00983417" w:rsidRDefault="00983417" w:rsidP="00983417">
      <w:pPr>
        <w:pStyle w:val="ListParagraph"/>
        <w:numPr>
          <w:ilvl w:val="0"/>
          <w:numId w:val="48"/>
        </w:numPr>
        <w:jc w:val="both"/>
        <w:rPr>
          <w:rFonts w:ascii="Arial" w:hAnsi="Arial" w:cs="Arial"/>
          <w:sz w:val="18"/>
          <w:szCs w:val="18"/>
        </w:rPr>
      </w:pPr>
      <w:r w:rsidRPr="00983417">
        <w:rPr>
          <w:rFonts w:ascii="Arial" w:hAnsi="Arial" w:cs="Arial"/>
          <w:sz w:val="18"/>
          <w:szCs w:val="18"/>
        </w:rPr>
        <w:t>Овај Закључак ради реализације, доставити Одељењу за финасије и буџет и свим корисницима средстава буџета.</w:t>
      </w:r>
      <w:bookmarkStart w:id="0" w:name="_GoBack"/>
      <w:bookmarkEnd w:id="0"/>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67</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27</w:t>
      </w:r>
      <w:r w:rsidRPr="003D5C77">
        <w:rPr>
          <w:rFonts w:ascii="Arial" w:hAnsi="Arial" w:cs="Arial"/>
          <w:b/>
          <w:i/>
          <w:color w:val="000000"/>
          <w:sz w:val="18"/>
          <w:szCs w:val="18"/>
          <w:lang w:val="sr-Cyrl-CS"/>
        </w:rPr>
        <w:t>.</w:t>
      </w:r>
    </w:p>
    <w:p w:rsidR="00F139EB" w:rsidRPr="00F139EB" w:rsidRDefault="00F139EB" w:rsidP="00F139EB">
      <w:pPr>
        <w:spacing w:line="216" w:lineRule="auto"/>
        <w:jc w:val="both"/>
        <w:rPr>
          <w:rFonts w:ascii="Arial" w:hAnsi="Arial" w:cs="Arial"/>
          <w:sz w:val="18"/>
          <w:szCs w:val="18"/>
          <w:lang w:val="sr-Cyrl-CS"/>
        </w:rPr>
      </w:pPr>
      <w:r>
        <w:rPr>
          <w:rFonts w:ascii="Arial" w:hAnsi="Arial" w:cs="Arial"/>
          <w:sz w:val="18"/>
          <w:szCs w:val="18"/>
        </w:rPr>
        <w:tab/>
      </w:r>
      <w:r w:rsidRPr="00F139EB">
        <w:rPr>
          <w:rFonts w:ascii="Arial" w:hAnsi="Arial" w:cs="Arial"/>
          <w:sz w:val="18"/>
          <w:szCs w:val="18"/>
          <w:lang w:val="sr-Cyrl-CS"/>
        </w:rPr>
        <w:t>На основу члана 32. тачка 6. у вези са чланом 66. став 3. Закона о локалној самоуправи („Службени гласник РС", број 129/07, 83/14-др. закон, 101/16-др. закон и 47/18), члана 11. став 4. Закона о финансијској подршци породици са децом („Службени гласник РС", број 113/17 и 50/18) члана 40. Статута општине Петровац на Млави („Службени гласник општине Петровац на Млави", број 2/19),</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Скупштина општине Петровац на Млави на седници одржаној дана 25.05.2020. године, донела је</w:t>
      </w: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ОДЛУКУ</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 xml:space="preserve"> О ОСТВАРИВАЊУ ПРАВА НА НАКНАДУ ТРОШКОВА</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 xml:space="preserve"> ЗА ВАНТЕЛЕСНУ ОПЛОДЊУ</w:t>
      </w: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 xml:space="preserve">I ОСНОВНЕ ОДРЕДБЕ </w:t>
      </w: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Члан 1.</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Овом одлуком се уређују ближи услови, критеријуми, начин и поступак за остваривање права на накнаду трошкова за вантелесну оплодњу на терет буџета општине Петровац на Млави.</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Овом одлуком се утврђују шира права у односу на права из обавезног здравственог осигурања у циљу укључивања што већег броја парова у поступак вантелесне оплодње.</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Члан 2.</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Право на накнаду трошкова за вантелесну оплодњу могу да остваре пунолетна и пословно способна жена и мушкарац који воде заједнички живот у складу са законом којим се уређују породични односи - супружници, односно ванбрачни партнери (у даљем тексту: пар).</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Право на накнаду трошкова за вантелесну оплодњу може да оствари пар за услугу коју пружа здравствена установа регистрована за обављање вантелесне оплодње у Републици Србији, као и за услугу коју пружа инострана здравствена установа.</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Право из става 1. овог члана може да оствари пар који је претходно без успеха имао три покушаја вантелесне оплодње на терет средстава обавезног здравственог осигурања, као и пар који због година старости женског партнера или броја покушаја није могао да буде укључен у Програм вантелесне оплодње на терет средстава обавезног здравственог осигурања (у даљем тексту: Програм).</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Трошкови вантелесне оплодње у смислу одредаба ове Одлуке обухватају трошкове поступка вантелесне оплодње и неопходне терапије.</w:t>
      </w: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II КРИТЕРИЈУМИ ЗА ОСТВАРИВАЊЕ ПРАВА</w:t>
      </w: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Члан 3.</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Право на накнаду трошкова вантелесне оплодње пар може да оствари пар уз кумулативну испуњеност следећих критеријума:</w:t>
      </w: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Pr="00F139EB">
        <w:rPr>
          <w:rFonts w:ascii="Arial" w:hAnsi="Arial" w:cs="Arial"/>
          <w:sz w:val="18"/>
          <w:szCs w:val="18"/>
          <w:lang w:val="sr-Cyrl-CS"/>
        </w:rPr>
        <w:tab/>
        <w:t>да су држављани Републике Србије,</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Pr="00F139EB">
        <w:rPr>
          <w:rFonts w:ascii="Arial" w:hAnsi="Arial" w:cs="Arial"/>
          <w:sz w:val="18"/>
          <w:szCs w:val="18"/>
          <w:lang w:val="sr-Cyrl-CS"/>
        </w:rPr>
        <w:tab/>
        <w:t>да имају пријављено пребивалиште, за избегла и расељена лица боравиште, на територији општине Петровац на Млави најмање годину дана пре подношења захтева,</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Pr="00F139EB">
        <w:rPr>
          <w:rFonts w:ascii="Arial" w:hAnsi="Arial" w:cs="Arial"/>
          <w:sz w:val="18"/>
          <w:szCs w:val="18"/>
          <w:lang w:val="sr-Cyrl-CS"/>
        </w:rPr>
        <w:tab/>
        <w:t>да жена у моменту подношења захтева није навршила 50. година живота,</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Pr="00F139EB">
        <w:rPr>
          <w:rFonts w:ascii="Arial" w:hAnsi="Arial" w:cs="Arial"/>
          <w:sz w:val="18"/>
          <w:szCs w:val="18"/>
          <w:lang w:val="sr-Cyrl-CS"/>
        </w:rPr>
        <w:tab/>
        <w:t>да остварују право на здравствену заштиту преко Републичког фонда за здравствено осигурање ( у даљем тексту: РФЗО),</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lastRenderedPageBreak/>
        <w:t>-</w:t>
      </w:r>
      <w:r w:rsidRPr="00F139EB">
        <w:rPr>
          <w:rFonts w:ascii="Arial" w:hAnsi="Arial" w:cs="Arial"/>
          <w:sz w:val="18"/>
          <w:szCs w:val="18"/>
          <w:lang w:val="sr-Cyrl-CS"/>
        </w:rPr>
        <w:tab/>
        <w:t>да је и поред одговарајућег лечења констатована неплодност и то како код жена које нису рађале (примарни стерилитет), тако и код жена које су рађале, али немају живо дете, или имају једно дете, а немају услова да природним путем добију друго дете (секундарни стерилитет),</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Pr="00F139EB">
        <w:rPr>
          <w:rFonts w:ascii="Arial" w:hAnsi="Arial" w:cs="Arial"/>
          <w:sz w:val="18"/>
          <w:szCs w:val="18"/>
          <w:lang w:val="sr-Cyrl-CS"/>
        </w:rPr>
        <w:tab/>
        <w:t>да је по извештају здравствене установе жена укључена у поступак вантелесне оплодње у претходна три покушаја на терет средстава обавезног здравственог осигурања или да пар не испуњава услове за укључивање у Програм због броја покушаја вантелесне оплодње или година старости женског партнера.</w:t>
      </w: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III НАЧИН И ПОСТУПАК ЗА ОСТВАРИВАЊЕ ПРАВА НА НАКНАДУ ТРОШКОВА</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ЗА ВАНТЕЛЕСНУ ОПЛОДЊУ</w:t>
      </w: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Члан 4.</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Захтев за остваривање права на накнаду трошкова за вантелесну оплодњу подноси се на Одељењу за имовинско правне послове, привреду и друштвене делатности.</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 xml:space="preserve"> </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Уз захтев из става 1. овог члана подносилац захтева прилаже:</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Pr="00F139EB">
        <w:rPr>
          <w:rFonts w:ascii="Arial" w:hAnsi="Arial" w:cs="Arial"/>
          <w:sz w:val="18"/>
          <w:szCs w:val="18"/>
          <w:lang w:val="sr-Cyrl-CS"/>
        </w:rPr>
        <w:tab/>
        <w:t>уверења о држављанству Републике Србије за пар,</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Pr="00F139EB">
        <w:rPr>
          <w:rFonts w:ascii="Arial" w:hAnsi="Arial" w:cs="Arial"/>
          <w:sz w:val="18"/>
          <w:szCs w:val="18"/>
          <w:lang w:val="sr-Cyrl-CS"/>
        </w:rPr>
        <w:tab/>
        <w:t>извод из матичне књиге венчаних за пар или изјаву да пар живи заједно оверену од стране два сведока,</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Pr="00F139EB">
        <w:rPr>
          <w:rFonts w:ascii="Arial" w:hAnsi="Arial" w:cs="Arial"/>
          <w:sz w:val="18"/>
          <w:szCs w:val="18"/>
          <w:lang w:val="sr-Cyrl-CS"/>
        </w:rPr>
        <w:tab/>
        <w:t>уверења о пребивалишту или боравишту за пар,</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Pr="00F139EB">
        <w:rPr>
          <w:rFonts w:ascii="Arial" w:hAnsi="Arial" w:cs="Arial"/>
          <w:sz w:val="18"/>
          <w:szCs w:val="18"/>
          <w:lang w:val="sr-Cyrl-CS"/>
        </w:rPr>
        <w:tab/>
        <w:t>фотокопије личних карата и здравствених књижица за пар,</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Pr="00F139EB">
        <w:rPr>
          <w:rFonts w:ascii="Arial" w:hAnsi="Arial" w:cs="Arial"/>
          <w:sz w:val="18"/>
          <w:szCs w:val="18"/>
          <w:lang w:val="sr-Cyrl-CS"/>
        </w:rPr>
        <w:tab/>
        <w:t>извештај здравствене установе да је жена у моменту подношења захтева укључена/није укључена у поступак вантелесне оплодње,</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Pr="00F139EB">
        <w:rPr>
          <w:rFonts w:ascii="Arial" w:hAnsi="Arial" w:cs="Arial"/>
          <w:sz w:val="18"/>
          <w:szCs w:val="18"/>
          <w:lang w:val="sr-Cyrl-CS"/>
        </w:rPr>
        <w:tab/>
        <w:t>предрачун за трошкове поступка вантелесне оплодње издат од стране здравствене установе са територије Републике Србије, који обухвата и трошкове терапије и трошкове поступка вантелесне оплодње,</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Pr="00F139EB">
        <w:rPr>
          <w:rFonts w:ascii="Arial" w:hAnsi="Arial" w:cs="Arial"/>
          <w:sz w:val="18"/>
          <w:szCs w:val="18"/>
          <w:lang w:val="sr-Cyrl-CS"/>
        </w:rPr>
        <w:tab/>
        <w:t>предрачун иностране здравствене установе за трошкове вантелесне оплодње, преведен и оверен од стране судског преводиоца, уколико се пар определи да покушај вантелесне оплодње који општина Петровац на Млави спроведе у иностраној здравственој установи,</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Pr="00F139EB">
        <w:rPr>
          <w:rFonts w:ascii="Arial" w:hAnsi="Arial" w:cs="Arial"/>
          <w:sz w:val="18"/>
          <w:szCs w:val="18"/>
          <w:lang w:val="sr-Cyrl-CS"/>
        </w:rPr>
        <w:tab/>
        <w:t>потврду РФЗО да пар не испуњава услове за укључивање у Програм вантелесне оплодње који финансира РФЗО, у погледу броја покушаја или година старости жене у складу са чланом 2. и 3. ове Одлуке.</w:t>
      </w: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Члан 5.</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О поднетим захтевима за накнаду трошкова за вантелесну оплодњу одлучује Одељење за имовинско правне послове, привреду и друштвене делатности.</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По жалби против акта из става 1. овог члана у другом степену Општинско веће општине Петровац на Млави.</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Члан 6.</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Средства по основу права на накнаду трошкова за вантелесну оплодњу, у складу са расположивим буџетским средствима општине Петровац на Млави, преносе се по редоследу приспећа комплетно поднетих захтева на текући рачун једног партнера, према испостављеном предрачуну из члана 4. став 2. алинеја 6. и 7. ове одлуке у максималном износу до 300.000,00 динара у току једне буџетске године.</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Средства по предрачуну који је издат од стране иностране здравствене установе пренеће се у динарској противвредности по средњем курсу Народне  банке Србије на дан доношења решења о остваривању права на накнаду трошкова за вантелесну оплодњу.</w:t>
      </w: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Члан 7.</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Корисник права на накнаду трошкова за вантелесну оплодњу је дужан да општини Петровац на Млави достави доказ - рачун здравствене установе о извршеној услузи вантелесне оплодње на чију накнаду трошкова је пару утврђено право.</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Уколико поступак вантелесне оплодње спроводи инострана здравствена установа, рачун те здравствене установе мора бити преведен и оверен од стране судског преводиоца.</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Документацију из става 1. и 2. овог члана је потребно доставити Одељењу за имовинско праве послове, привреду и друштвене делатностиопштинске управе општине Петровац на Млави у року од 30 дана од дана извршене услуге.</w:t>
      </w: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Уколико корисник накнаде трошкова, у року из претходног става, не достави рачун о извршеној услузи вантелесне оплодње, сматраће се да средства нису наменски утрошена и покренуће се поступак за повраћај пренетих средстава, увећаних за износ законске затезне камате од дана извршеног преноса средстава.</w:t>
      </w: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IV ЗАВРШНЕ ОДРЕДБЕ</w:t>
      </w:r>
    </w:p>
    <w:p w:rsidR="00F139EB" w:rsidRPr="00F139EB" w:rsidRDefault="00F139EB" w:rsidP="00F139EB">
      <w:pPr>
        <w:spacing w:line="216" w:lineRule="auto"/>
        <w:jc w:val="both"/>
        <w:rPr>
          <w:rFonts w:ascii="Arial" w:hAnsi="Arial" w:cs="Arial"/>
          <w:sz w:val="18"/>
          <w:szCs w:val="18"/>
          <w:lang w:val="sr-Cyrl-CS"/>
        </w:rPr>
      </w:pPr>
    </w:p>
    <w:p w:rsidR="00F139EB" w:rsidRPr="00F139EB" w:rsidRDefault="00F139EB" w:rsidP="00F139EB">
      <w:pPr>
        <w:spacing w:line="216" w:lineRule="auto"/>
        <w:jc w:val="both"/>
        <w:rPr>
          <w:rFonts w:ascii="Arial" w:hAnsi="Arial" w:cs="Arial"/>
          <w:sz w:val="18"/>
          <w:szCs w:val="18"/>
          <w:lang w:val="sr-Cyrl-CS"/>
        </w:rPr>
      </w:pPr>
      <w:r w:rsidRPr="00F139EB">
        <w:rPr>
          <w:rFonts w:ascii="Arial" w:hAnsi="Arial" w:cs="Arial"/>
          <w:sz w:val="18"/>
          <w:szCs w:val="18"/>
          <w:lang w:val="sr-Cyrl-CS"/>
        </w:rPr>
        <w:t>Члан 8.</w:t>
      </w:r>
    </w:p>
    <w:p w:rsidR="00201BEA" w:rsidRPr="00F139EB" w:rsidRDefault="00F139EB" w:rsidP="00F139EB">
      <w:pPr>
        <w:spacing w:line="216" w:lineRule="auto"/>
        <w:jc w:val="both"/>
        <w:rPr>
          <w:rFonts w:ascii="Arial" w:hAnsi="Arial" w:cs="Arial"/>
          <w:sz w:val="18"/>
          <w:szCs w:val="18"/>
        </w:rPr>
      </w:pPr>
      <w:r w:rsidRPr="00F139EB">
        <w:rPr>
          <w:rFonts w:ascii="Arial" w:hAnsi="Arial" w:cs="Arial"/>
          <w:sz w:val="18"/>
          <w:szCs w:val="18"/>
          <w:lang w:val="sr-Cyrl-CS"/>
        </w:rPr>
        <w:t>Ова одлука ступа на снагу осмог дана од дана објављивања у „Службеном гласнику општине Петровац на Млави“</w:t>
      </w:r>
    </w:p>
    <w:p w:rsidR="00F139EB" w:rsidRPr="00F139EB" w:rsidRDefault="00F139EB" w:rsidP="00F139EB">
      <w:pPr>
        <w:spacing w:line="216" w:lineRule="auto"/>
        <w:jc w:val="both"/>
        <w:rPr>
          <w:rFonts w:ascii="Arial" w:hAnsi="Arial" w:cs="Arial"/>
          <w:sz w:val="18"/>
          <w:szCs w:val="18"/>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68</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28</w:t>
      </w:r>
      <w:r w:rsidRPr="003D5C77">
        <w:rPr>
          <w:rFonts w:ascii="Arial" w:hAnsi="Arial" w:cs="Arial"/>
          <w:b/>
          <w:i/>
          <w:color w:val="000000"/>
          <w:sz w:val="18"/>
          <w:szCs w:val="18"/>
          <w:lang w:val="sr-Cyrl-CS"/>
        </w:rPr>
        <w:t>.</w:t>
      </w:r>
    </w:p>
    <w:p w:rsidR="00F139EB" w:rsidRPr="00F139EB" w:rsidRDefault="00F139EB" w:rsidP="00F139EB">
      <w:pPr>
        <w:jc w:val="both"/>
        <w:rPr>
          <w:rFonts w:ascii="Arial" w:eastAsia="ArialMT" w:hAnsi="Arial" w:cs="Arial"/>
          <w:sz w:val="18"/>
          <w:szCs w:val="18"/>
          <w:lang w:val="sr-Cyrl-CS"/>
        </w:rPr>
      </w:pPr>
      <w:r w:rsidRPr="00F139EB">
        <w:rPr>
          <w:rFonts w:ascii="Arial" w:hAnsi="Arial" w:cs="Arial"/>
          <w:sz w:val="18"/>
          <w:szCs w:val="18"/>
        </w:rPr>
        <w:tab/>
      </w:r>
      <w:r w:rsidRPr="00F139EB">
        <w:rPr>
          <w:rFonts w:ascii="Arial" w:hAnsi="Arial" w:cs="Arial"/>
          <w:sz w:val="18"/>
          <w:szCs w:val="18"/>
          <w:lang w:val="sr-Cyrl-CS"/>
        </w:rPr>
        <w:t>На основу члана 27.став 10. и 29.став 4.Закона о јавној својини ("Сл.гласник РС" бр.72/11 и 105/2014</w:t>
      </w:r>
      <w:r w:rsidRPr="00F139EB">
        <w:rPr>
          <w:rFonts w:ascii="Arial" w:hAnsi="Arial" w:cs="Arial"/>
          <w:sz w:val="18"/>
          <w:szCs w:val="18"/>
        </w:rPr>
        <w:t>, 104/2016- др.Закон, 108/2016 и 113/2017</w:t>
      </w:r>
      <w:r w:rsidRPr="00F139EB">
        <w:rPr>
          <w:rFonts w:ascii="Arial" w:hAnsi="Arial" w:cs="Arial"/>
          <w:sz w:val="18"/>
          <w:szCs w:val="18"/>
          <w:lang w:val="sr-Cyrl-CS"/>
        </w:rPr>
        <w:t xml:space="preserve">), члана 2. и 3.став 1.тачка 1. и став 3.Уредбе о условима прибављања и </w:t>
      </w:r>
      <w:r w:rsidRPr="00F139EB">
        <w:rPr>
          <w:rFonts w:ascii="Arial" w:hAnsi="Arial" w:cs="Arial"/>
          <w:sz w:val="18"/>
          <w:szCs w:val="18"/>
        </w:rPr>
        <w:t xml:space="preserve">отуђења непосредном погодбом и давања у закуп ствари у јавној својини, односно прибављања и уступања искоришћавања других имовинских права, </w:t>
      </w:r>
      <w:r w:rsidRPr="00F139EB">
        <w:rPr>
          <w:rFonts w:ascii="Arial" w:hAnsi="Arial" w:cs="Arial"/>
          <w:sz w:val="18"/>
          <w:szCs w:val="18"/>
        </w:rPr>
        <w:lastRenderedPageBreak/>
        <w:t>као и поступцима јавног надметања и прикупљања писмених понуда (''Службени Гласник РС</w:t>
      </w:r>
      <w:r w:rsidRPr="00F139EB">
        <w:rPr>
          <w:rFonts w:ascii="Arial" w:hAnsi="Arial" w:cs="Arial"/>
          <w:sz w:val="18"/>
          <w:szCs w:val="18"/>
          <w:lang w:val="sr-Cyrl-RS"/>
        </w:rPr>
        <w:t>''</w:t>
      </w:r>
      <w:r w:rsidRPr="00F139EB">
        <w:rPr>
          <w:rFonts w:ascii="Arial" w:hAnsi="Arial" w:cs="Arial"/>
          <w:sz w:val="18"/>
          <w:szCs w:val="18"/>
          <w:lang w:val="sr-Cyrl-CS"/>
        </w:rPr>
        <w:t>,</w:t>
      </w:r>
      <w:r w:rsidRPr="00F139EB">
        <w:rPr>
          <w:rFonts w:ascii="Arial" w:hAnsi="Arial" w:cs="Arial"/>
          <w:sz w:val="18"/>
          <w:szCs w:val="18"/>
          <w:lang w:val="sr-Cyrl-RS"/>
        </w:rPr>
        <w:t xml:space="preserve"> број 16 од 5 марта 2018), </w:t>
      </w:r>
      <w:r w:rsidRPr="00F139EB">
        <w:rPr>
          <w:rFonts w:ascii="Arial" w:hAnsi="Arial" w:cs="Arial"/>
          <w:sz w:val="18"/>
          <w:szCs w:val="18"/>
          <w:lang w:val="sr-Cyrl-CS"/>
        </w:rPr>
        <w:t>члана 14.Одлуке о прибављању и располагању стварима у јавној својини општине Петровац на Млави ("Сл.гласник општине Петровац на Млави" бр.7/14</w:t>
      </w:r>
      <w:r w:rsidRPr="00F139EB">
        <w:rPr>
          <w:rFonts w:ascii="Arial" w:hAnsi="Arial" w:cs="Arial"/>
          <w:sz w:val="18"/>
          <w:szCs w:val="18"/>
        </w:rPr>
        <w:t xml:space="preserve"> и Одлуке о измени и допуни Одлуке о прибављању и располагању стварима у јавној својини општине Петровац на Млави број 202-112/2015-02 од 12.06.2015. године</w:t>
      </w:r>
      <w:r w:rsidRPr="00F139EB">
        <w:rPr>
          <w:rFonts w:ascii="Arial" w:hAnsi="Arial" w:cs="Arial"/>
          <w:sz w:val="18"/>
          <w:szCs w:val="18"/>
          <w:lang w:val="sr-Cyrl-CS"/>
        </w:rPr>
        <w:t xml:space="preserve">),члана члана </w:t>
      </w:r>
      <w:r w:rsidRPr="00F139EB">
        <w:rPr>
          <w:rFonts w:ascii="Arial" w:hAnsi="Arial" w:cs="Arial"/>
          <w:sz w:val="18"/>
          <w:szCs w:val="18"/>
        </w:rPr>
        <w:t>40</w:t>
      </w:r>
      <w:r w:rsidRPr="00F139EB">
        <w:rPr>
          <w:rFonts w:ascii="Arial" w:hAnsi="Arial" w:cs="Arial"/>
          <w:sz w:val="18"/>
          <w:szCs w:val="18"/>
          <w:lang w:val="sr-Cyrl-CS"/>
        </w:rPr>
        <w:t xml:space="preserve">. Статута општине Петровац на Млави ("Сл.гласник општине Петровац на Млави", </w:t>
      </w:r>
      <w:r w:rsidRPr="00F139EB">
        <w:rPr>
          <w:rFonts w:ascii="Arial" w:eastAsia="ArialMT" w:hAnsi="Arial" w:cs="Arial"/>
          <w:sz w:val="18"/>
          <w:szCs w:val="18"/>
          <w:lang w:val="sr-Cyrl-CS"/>
        </w:rPr>
        <w:t>бр.2/19) и Иницијативе Председника општине бр.463-7/20-01/1 од 4.3.2020. године</w:t>
      </w:r>
    </w:p>
    <w:p w:rsidR="00F139EB" w:rsidRPr="00F139EB" w:rsidRDefault="00F139EB" w:rsidP="00F139EB">
      <w:pPr>
        <w:jc w:val="both"/>
        <w:rPr>
          <w:rFonts w:ascii="Arial" w:hAnsi="Arial" w:cs="Arial"/>
          <w:sz w:val="18"/>
          <w:szCs w:val="18"/>
          <w:lang w:val="sr-Cyrl-CS"/>
        </w:rPr>
      </w:pPr>
      <w:r w:rsidRPr="00F139EB">
        <w:rPr>
          <w:rFonts w:ascii="Arial" w:eastAsia="ArialMT" w:hAnsi="Arial" w:cs="Arial"/>
          <w:sz w:val="18"/>
          <w:szCs w:val="18"/>
          <w:lang w:val="sr-Cyrl-CS"/>
        </w:rPr>
        <w:tab/>
        <w:t xml:space="preserve">Скупштина општине Петровац на Млави, на седници одржаној дана </w:t>
      </w:r>
      <w:r w:rsidRPr="00F139EB">
        <w:rPr>
          <w:rFonts w:ascii="Arial" w:hAnsi="Arial" w:cs="Arial"/>
          <w:sz w:val="18"/>
          <w:szCs w:val="18"/>
          <w:lang w:val="sr-Cyrl-CS"/>
        </w:rPr>
        <w:t>25.05.2020</w:t>
      </w:r>
      <w:r w:rsidRPr="00F139EB">
        <w:rPr>
          <w:rFonts w:ascii="Arial" w:eastAsia="ArialMT" w:hAnsi="Arial" w:cs="Arial"/>
          <w:sz w:val="18"/>
          <w:szCs w:val="18"/>
          <w:lang w:val="sr-Cyrl-CS"/>
        </w:rPr>
        <w:t>. године, д о н о с и</w:t>
      </w:r>
    </w:p>
    <w:p w:rsidR="00F139EB" w:rsidRPr="00F139EB" w:rsidRDefault="00F139EB" w:rsidP="00F139EB">
      <w:pPr>
        <w:rPr>
          <w:rFonts w:ascii="Arial" w:hAnsi="Arial" w:cs="Arial"/>
          <w:sz w:val="18"/>
          <w:szCs w:val="18"/>
          <w:lang w:val="sr-Cyrl-CS"/>
        </w:rPr>
      </w:pPr>
    </w:p>
    <w:p w:rsidR="00F139EB" w:rsidRPr="00F139EB" w:rsidRDefault="00F139EB" w:rsidP="00F139EB">
      <w:pPr>
        <w:tabs>
          <w:tab w:val="left" w:pos="3900"/>
        </w:tabs>
        <w:rPr>
          <w:rFonts w:ascii="Arial" w:hAnsi="Arial" w:cs="Arial"/>
          <w:sz w:val="18"/>
          <w:szCs w:val="18"/>
          <w:lang w:val="sr-Cyrl-CS"/>
        </w:rPr>
      </w:pPr>
    </w:p>
    <w:p w:rsidR="00F139EB" w:rsidRPr="00F139EB" w:rsidRDefault="00F139EB" w:rsidP="00F139EB">
      <w:pPr>
        <w:tabs>
          <w:tab w:val="left" w:pos="-5760"/>
        </w:tabs>
        <w:jc w:val="center"/>
        <w:outlineLvl w:val="0"/>
        <w:rPr>
          <w:rFonts w:ascii="Arial" w:hAnsi="Arial" w:cs="Arial"/>
          <w:sz w:val="18"/>
          <w:szCs w:val="18"/>
          <w:lang w:val="sr-Cyrl-CS"/>
        </w:rPr>
      </w:pPr>
      <w:r w:rsidRPr="00F139EB">
        <w:rPr>
          <w:rFonts w:ascii="Arial" w:hAnsi="Arial" w:cs="Arial"/>
          <w:sz w:val="18"/>
          <w:szCs w:val="18"/>
          <w:lang w:val="sr-Cyrl-CS"/>
        </w:rPr>
        <w:t>ОДЛУКУ</w:t>
      </w:r>
    </w:p>
    <w:p w:rsidR="00F139EB" w:rsidRPr="00F139EB" w:rsidRDefault="00F139EB" w:rsidP="00F139EB">
      <w:pPr>
        <w:tabs>
          <w:tab w:val="left" w:pos="-5760"/>
        </w:tabs>
        <w:jc w:val="center"/>
        <w:rPr>
          <w:rFonts w:ascii="Arial" w:hAnsi="Arial" w:cs="Arial"/>
          <w:sz w:val="18"/>
          <w:szCs w:val="18"/>
          <w:lang w:val="sr-Cyrl-CS"/>
        </w:rPr>
      </w:pPr>
      <w:r w:rsidRPr="00F139EB">
        <w:rPr>
          <w:rFonts w:ascii="Arial" w:hAnsi="Arial" w:cs="Arial"/>
          <w:sz w:val="18"/>
          <w:szCs w:val="18"/>
          <w:lang w:val="sr-Cyrl-CS"/>
        </w:rPr>
        <w:t>о покретању поступка прибављања непокретности у јавну својину општине Петровац на Млави непосредном погодбом</w:t>
      </w:r>
    </w:p>
    <w:p w:rsidR="00F139EB" w:rsidRPr="00F139EB" w:rsidRDefault="00F139EB" w:rsidP="00F139EB">
      <w:pPr>
        <w:rPr>
          <w:rFonts w:ascii="Arial" w:hAnsi="Arial" w:cs="Arial"/>
          <w:sz w:val="18"/>
          <w:szCs w:val="18"/>
          <w:lang w:val="sr-Cyrl-CS"/>
        </w:rPr>
      </w:pPr>
    </w:p>
    <w:p w:rsidR="00F139EB" w:rsidRPr="00F139EB" w:rsidRDefault="00F139EB" w:rsidP="00F139EB">
      <w:pPr>
        <w:jc w:val="center"/>
        <w:outlineLvl w:val="0"/>
        <w:rPr>
          <w:rFonts w:ascii="Arial" w:hAnsi="Arial" w:cs="Arial"/>
          <w:i/>
          <w:sz w:val="18"/>
          <w:szCs w:val="18"/>
          <w:lang w:val="sr-Cyrl-CS"/>
        </w:rPr>
      </w:pPr>
      <w:r w:rsidRPr="00F139EB">
        <w:rPr>
          <w:rFonts w:ascii="Arial" w:hAnsi="Arial" w:cs="Arial"/>
          <w:sz w:val="18"/>
          <w:szCs w:val="18"/>
        </w:rPr>
        <w:t>I</w:t>
      </w:r>
    </w:p>
    <w:p w:rsidR="00F139EB" w:rsidRPr="00F139EB" w:rsidRDefault="00F139EB" w:rsidP="00F139EB">
      <w:pPr>
        <w:tabs>
          <w:tab w:val="left" w:pos="1070"/>
        </w:tabs>
        <w:jc w:val="both"/>
        <w:rPr>
          <w:rFonts w:ascii="Arial" w:hAnsi="Arial" w:cs="Arial"/>
          <w:sz w:val="18"/>
          <w:szCs w:val="18"/>
          <w:lang w:val="sr-Cyrl-CS"/>
        </w:rPr>
      </w:pPr>
      <w:r w:rsidRPr="00F139EB">
        <w:rPr>
          <w:rFonts w:ascii="Arial" w:hAnsi="Arial" w:cs="Arial"/>
          <w:sz w:val="18"/>
          <w:szCs w:val="18"/>
          <w:lang w:val="sr-Cyrl-CS"/>
        </w:rPr>
        <w:t xml:space="preserve">        Покреће се поступаку прибављања непосредном погодбом следеће непокретности:</w:t>
      </w:r>
    </w:p>
    <w:p w:rsidR="00F139EB" w:rsidRPr="00F139EB" w:rsidRDefault="00F139EB" w:rsidP="00F139EB">
      <w:pPr>
        <w:tabs>
          <w:tab w:val="left" w:pos="1070"/>
        </w:tabs>
        <w:jc w:val="both"/>
        <w:rPr>
          <w:rFonts w:ascii="Arial" w:hAnsi="Arial" w:cs="Arial"/>
          <w:sz w:val="18"/>
          <w:szCs w:val="18"/>
          <w:lang w:val="sr-Cyrl-CS"/>
        </w:rPr>
      </w:pPr>
      <w:r w:rsidRPr="00F139EB">
        <w:rPr>
          <w:rFonts w:ascii="Arial" w:hAnsi="Arial" w:cs="Arial"/>
          <w:sz w:val="18"/>
          <w:szCs w:val="18"/>
          <w:lang w:val="sr-Cyrl-CS"/>
        </w:rPr>
        <w:t xml:space="preserve">-  </w:t>
      </w:r>
      <w:r w:rsidRPr="00F139EB">
        <w:rPr>
          <w:rFonts w:ascii="Arial" w:hAnsi="Arial" w:cs="Arial"/>
          <w:sz w:val="18"/>
          <w:szCs w:val="18"/>
          <w:lang w:val="sr-Cyrl-RS"/>
        </w:rPr>
        <w:t xml:space="preserve">део од </w:t>
      </w:r>
      <w:r w:rsidRPr="00F139EB">
        <w:rPr>
          <w:rFonts w:ascii="Arial" w:hAnsi="Arial" w:cs="Arial"/>
          <w:sz w:val="18"/>
          <w:szCs w:val="18"/>
          <w:lang w:val="sr-Cyrl-CS"/>
        </w:rPr>
        <w:t>кп.бр.</w:t>
      </w:r>
      <w:r w:rsidRPr="00F139EB">
        <w:rPr>
          <w:rFonts w:ascii="Arial" w:hAnsi="Arial" w:cs="Arial"/>
          <w:sz w:val="18"/>
          <w:szCs w:val="18"/>
          <w:lang w:val="sr-Cyrl-RS"/>
        </w:rPr>
        <w:t xml:space="preserve"> 4292 КО Петровац на Млави, </w:t>
      </w:r>
      <w:r w:rsidRPr="00F139EB">
        <w:rPr>
          <w:rFonts w:ascii="Arial" w:hAnsi="Arial" w:cs="Arial"/>
          <w:sz w:val="18"/>
          <w:szCs w:val="18"/>
          <w:lang w:val="sr-Cyrl-CS"/>
        </w:rPr>
        <w:t xml:space="preserve"> лист непокретности број 285 за КО Петровац на Млави, потес: Кључ, у површини од 236 м2 , врста земљишта: шумско земљиште; приватна својина Конић (Милан) Љубомира  из Петровца на Млави у обиму удела 1/1. </w:t>
      </w:r>
    </w:p>
    <w:p w:rsidR="00F139EB" w:rsidRPr="00F139EB" w:rsidRDefault="00F139EB" w:rsidP="00F139EB">
      <w:pPr>
        <w:rPr>
          <w:rFonts w:ascii="Arial" w:hAnsi="Arial" w:cs="Arial"/>
          <w:sz w:val="18"/>
          <w:szCs w:val="18"/>
          <w:lang w:val="sr-Cyrl-CS"/>
        </w:rPr>
      </w:pPr>
    </w:p>
    <w:p w:rsidR="00F139EB" w:rsidRPr="00F139EB" w:rsidRDefault="00F139EB" w:rsidP="00F139EB">
      <w:pPr>
        <w:jc w:val="center"/>
        <w:outlineLvl w:val="0"/>
        <w:rPr>
          <w:rFonts w:ascii="Arial" w:hAnsi="Arial" w:cs="Arial"/>
          <w:sz w:val="18"/>
          <w:szCs w:val="18"/>
          <w:lang w:val="sr-Cyrl-CS"/>
        </w:rPr>
      </w:pPr>
      <w:r w:rsidRPr="00F139EB">
        <w:rPr>
          <w:rFonts w:ascii="Arial" w:hAnsi="Arial" w:cs="Arial"/>
          <w:sz w:val="18"/>
          <w:szCs w:val="18"/>
        </w:rPr>
        <w:t>II</w:t>
      </w:r>
    </w:p>
    <w:p w:rsidR="00F139EB" w:rsidRPr="00F139EB" w:rsidRDefault="00F139EB" w:rsidP="00F139EB">
      <w:pPr>
        <w:tabs>
          <w:tab w:val="left" w:pos="-5760"/>
        </w:tabs>
        <w:jc w:val="both"/>
        <w:rPr>
          <w:rFonts w:ascii="Arial" w:hAnsi="Arial" w:cs="Arial"/>
          <w:sz w:val="18"/>
          <w:szCs w:val="18"/>
          <w:lang w:val="sr-Cyrl-CS"/>
        </w:rPr>
      </w:pPr>
    </w:p>
    <w:p w:rsidR="00F139EB" w:rsidRPr="00F139EB" w:rsidRDefault="00F139EB" w:rsidP="00F139EB">
      <w:pPr>
        <w:tabs>
          <w:tab w:val="left" w:pos="-5760"/>
        </w:tabs>
        <w:jc w:val="both"/>
        <w:rPr>
          <w:rFonts w:ascii="Arial" w:hAnsi="Arial" w:cs="Arial"/>
          <w:sz w:val="18"/>
          <w:szCs w:val="18"/>
          <w:lang w:val="sr-Cyrl-CS"/>
        </w:rPr>
      </w:pPr>
      <w:r w:rsidRPr="00F139EB">
        <w:rPr>
          <w:rFonts w:ascii="Arial" w:hAnsi="Arial" w:cs="Arial"/>
          <w:sz w:val="18"/>
          <w:szCs w:val="18"/>
          <w:lang w:val="sr-Cyrl-CS"/>
        </w:rPr>
        <w:tab/>
        <w:t>Прибављањем непокретности из тачке 1.ове Одлуке у јавну својину општине Петровац на Млави, регулишу се имовинско правни односи  са власником непокретности преко које је прликом асфалтирања улице Милована Перића дошло до заузећа дела наведене парцеле из члана 1.</w:t>
      </w:r>
    </w:p>
    <w:p w:rsidR="00F139EB" w:rsidRPr="00F139EB" w:rsidRDefault="00F139EB" w:rsidP="00F139EB">
      <w:pPr>
        <w:tabs>
          <w:tab w:val="left" w:pos="-5760"/>
        </w:tabs>
        <w:jc w:val="both"/>
        <w:rPr>
          <w:rFonts w:ascii="Arial" w:hAnsi="Arial" w:cs="Arial"/>
          <w:sz w:val="18"/>
          <w:szCs w:val="18"/>
          <w:lang w:val="sr-Latn-CS"/>
        </w:rPr>
      </w:pPr>
      <w:r w:rsidRPr="00F139EB">
        <w:rPr>
          <w:rFonts w:ascii="Arial" w:hAnsi="Arial" w:cs="Arial"/>
          <w:sz w:val="18"/>
          <w:szCs w:val="18"/>
          <w:lang w:val="sr-Cyrl-CS"/>
        </w:rPr>
        <w:tab/>
        <w:t>Позиција предметне непокретности намеће начин прибављања у јавну својину путем непосредне погодбе, због чека се прибављање у јавну својину не може реализовати јавним надметањем, односно прикупљањем понуда.</w:t>
      </w:r>
    </w:p>
    <w:p w:rsidR="00F139EB" w:rsidRPr="00F139EB" w:rsidRDefault="00F139EB" w:rsidP="00F139EB">
      <w:pPr>
        <w:rPr>
          <w:rFonts w:ascii="Arial" w:hAnsi="Arial" w:cs="Arial"/>
          <w:sz w:val="18"/>
          <w:szCs w:val="18"/>
          <w:lang w:val="hr-HR"/>
        </w:rPr>
      </w:pPr>
    </w:p>
    <w:p w:rsidR="00F139EB" w:rsidRPr="00F139EB" w:rsidRDefault="00F139EB" w:rsidP="00F139EB">
      <w:pPr>
        <w:jc w:val="center"/>
        <w:outlineLvl w:val="0"/>
        <w:rPr>
          <w:rFonts w:ascii="Arial" w:hAnsi="Arial" w:cs="Arial"/>
          <w:sz w:val="18"/>
          <w:szCs w:val="18"/>
          <w:lang w:val="hr-HR"/>
        </w:rPr>
      </w:pPr>
      <w:r w:rsidRPr="00F139EB">
        <w:rPr>
          <w:rFonts w:ascii="Arial" w:hAnsi="Arial" w:cs="Arial"/>
          <w:sz w:val="18"/>
          <w:szCs w:val="18"/>
          <w:lang w:val="hr-HR"/>
        </w:rPr>
        <w:t>III</w:t>
      </w:r>
    </w:p>
    <w:p w:rsidR="00F139EB" w:rsidRPr="00F139EB" w:rsidRDefault="00F139EB" w:rsidP="00F139EB">
      <w:pPr>
        <w:jc w:val="both"/>
        <w:outlineLvl w:val="0"/>
        <w:rPr>
          <w:rFonts w:ascii="Arial" w:hAnsi="Arial" w:cs="Arial"/>
          <w:sz w:val="18"/>
          <w:szCs w:val="18"/>
          <w:lang w:val="hr-HR"/>
        </w:rPr>
      </w:pPr>
      <w:r w:rsidRPr="00F139EB">
        <w:rPr>
          <w:rFonts w:ascii="Arial" w:hAnsi="Arial" w:cs="Arial"/>
          <w:sz w:val="18"/>
          <w:szCs w:val="18"/>
          <w:lang w:val="hr-HR"/>
        </w:rPr>
        <w:tab/>
      </w:r>
      <w:r w:rsidRPr="00F139EB">
        <w:rPr>
          <w:rFonts w:ascii="Arial" w:hAnsi="Arial" w:cs="Arial"/>
          <w:sz w:val="18"/>
          <w:szCs w:val="18"/>
          <w:lang w:val="sr-Cyrl-CS"/>
        </w:rPr>
        <w:t>Поступак прибављања непокретности из тачке 1. ове Одлуке спроводи се сагласно одредбама Закона о јавној својини ("Сл.гласник РС" бр.72/11 и 105/2014</w:t>
      </w:r>
      <w:r w:rsidRPr="00F139EB">
        <w:rPr>
          <w:rFonts w:ascii="Arial" w:hAnsi="Arial" w:cs="Arial"/>
          <w:sz w:val="18"/>
          <w:szCs w:val="18"/>
          <w:lang w:val="hr-HR"/>
        </w:rPr>
        <w:t>, 104/2016- др.Закон, 108/2016 и 113/2017</w:t>
      </w:r>
      <w:r w:rsidRPr="00F139EB">
        <w:rPr>
          <w:rFonts w:ascii="Arial" w:hAnsi="Arial" w:cs="Arial"/>
          <w:sz w:val="18"/>
          <w:szCs w:val="18"/>
          <w:lang w:val="sr-Cyrl-CS"/>
        </w:rPr>
        <w:t>) и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 бр.24/2012"</w:t>
      </w:r>
      <w:r w:rsidRPr="00F139EB">
        <w:rPr>
          <w:rFonts w:ascii="Arial" w:hAnsi="Arial" w:cs="Arial"/>
          <w:sz w:val="18"/>
          <w:szCs w:val="18"/>
          <w:lang w:val="hr-HR"/>
        </w:rPr>
        <w:t>, 48/2015 ,99/2015 и 42/2017</w:t>
      </w:r>
      <w:r w:rsidRPr="00F139EB">
        <w:rPr>
          <w:rFonts w:ascii="Arial" w:hAnsi="Arial" w:cs="Arial"/>
          <w:sz w:val="18"/>
          <w:szCs w:val="18"/>
          <w:lang w:val="sr-Cyrl-CS"/>
        </w:rPr>
        <w:t>) и Одлуке о прибављању и располагању ст</w:t>
      </w:r>
      <w:r w:rsidRPr="00F139EB">
        <w:rPr>
          <w:rFonts w:ascii="Arial" w:hAnsi="Arial" w:cs="Arial"/>
          <w:sz w:val="18"/>
          <w:szCs w:val="18"/>
          <w:lang w:val="hr-HR"/>
        </w:rPr>
        <w:t>варима</w:t>
      </w:r>
      <w:r w:rsidRPr="00F139EB">
        <w:rPr>
          <w:rFonts w:ascii="Arial" w:hAnsi="Arial" w:cs="Arial"/>
          <w:sz w:val="18"/>
          <w:szCs w:val="18"/>
          <w:lang w:val="sr-Cyrl-CS"/>
        </w:rPr>
        <w:t xml:space="preserve"> у јавној својини општине Петровац на Млави ("Сл.гласник општине Петровац на Млави" бр.7/14 </w:t>
      </w:r>
      <w:r w:rsidRPr="00F139EB">
        <w:rPr>
          <w:rFonts w:ascii="Arial" w:hAnsi="Arial" w:cs="Arial"/>
          <w:sz w:val="18"/>
          <w:szCs w:val="18"/>
          <w:lang w:val="hr-HR"/>
        </w:rPr>
        <w:t>и Одлуке о измени и допуни Одлуке о прибављању и располагању стварима у јавној својини општине Петровац на Млави број 202-112/2015-02 од 12.06.2015. године</w:t>
      </w:r>
      <w:r w:rsidRPr="00F139EB">
        <w:rPr>
          <w:rFonts w:ascii="Arial" w:hAnsi="Arial" w:cs="Arial"/>
          <w:sz w:val="18"/>
          <w:szCs w:val="18"/>
          <w:lang w:val="sr-Cyrl-CS"/>
        </w:rPr>
        <w:t>)</w:t>
      </w:r>
    </w:p>
    <w:p w:rsidR="00F139EB" w:rsidRPr="00F139EB" w:rsidRDefault="00F139EB" w:rsidP="00F139EB">
      <w:pPr>
        <w:jc w:val="both"/>
        <w:rPr>
          <w:rFonts w:ascii="Arial" w:hAnsi="Arial" w:cs="Arial"/>
          <w:sz w:val="18"/>
          <w:szCs w:val="18"/>
          <w:lang w:val="sr-Cyrl-CS"/>
        </w:rPr>
      </w:pPr>
      <w:r w:rsidRPr="00F139EB">
        <w:rPr>
          <w:rFonts w:ascii="Arial" w:hAnsi="Arial" w:cs="Arial"/>
          <w:sz w:val="18"/>
          <w:szCs w:val="18"/>
          <w:lang w:val="hr-HR"/>
        </w:rPr>
        <w:tab/>
      </w:r>
      <w:r w:rsidRPr="00F139EB">
        <w:rPr>
          <w:rFonts w:ascii="Arial" w:hAnsi="Arial" w:cs="Arial"/>
          <w:sz w:val="18"/>
          <w:szCs w:val="18"/>
          <w:lang w:val="sr-Cyrl-CS"/>
        </w:rPr>
        <w:t>Непокретност из тачке 1.ове Одлуке прибавља се у јавну својину општине Петровац на Млави по цени која не може бити изнад  од стране надлежног органа</w:t>
      </w:r>
      <w:r w:rsidRPr="00F139EB">
        <w:rPr>
          <w:rFonts w:ascii="Arial" w:hAnsi="Arial" w:cs="Arial"/>
          <w:sz w:val="18"/>
          <w:szCs w:val="18"/>
          <w:lang w:val="sr-Cyrl-RS"/>
        </w:rPr>
        <w:t>, односно овлаштеног вештака</w:t>
      </w:r>
      <w:r w:rsidRPr="00F139EB">
        <w:rPr>
          <w:rFonts w:ascii="Arial" w:hAnsi="Arial" w:cs="Arial"/>
          <w:sz w:val="18"/>
          <w:szCs w:val="18"/>
          <w:lang w:val="hr-HR"/>
        </w:rPr>
        <w:t>,</w:t>
      </w:r>
      <w:r w:rsidRPr="00F139EB">
        <w:rPr>
          <w:rFonts w:ascii="Arial" w:hAnsi="Arial" w:cs="Arial"/>
          <w:sz w:val="18"/>
          <w:szCs w:val="18"/>
          <w:lang w:val="sr-Cyrl-CS"/>
        </w:rPr>
        <w:t xml:space="preserve"> процењене тржишне вредности непокретности.</w:t>
      </w:r>
    </w:p>
    <w:p w:rsidR="00F139EB" w:rsidRPr="00F139EB" w:rsidRDefault="00F139EB" w:rsidP="00F139EB">
      <w:pPr>
        <w:ind w:firstLine="720"/>
        <w:jc w:val="both"/>
        <w:rPr>
          <w:rFonts w:ascii="Arial" w:hAnsi="Arial" w:cs="Arial"/>
          <w:sz w:val="18"/>
          <w:szCs w:val="18"/>
          <w:lang w:val="hr-HR"/>
        </w:rPr>
      </w:pPr>
    </w:p>
    <w:p w:rsidR="00F139EB" w:rsidRPr="00F139EB" w:rsidRDefault="00F139EB" w:rsidP="00F139EB">
      <w:pPr>
        <w:jc w:val="center"/>
        <w:outlineLvl w:val="0"/>
        <w:rPr>
          <w:rFonts w:ascii="Arial" w:hAnsi="Arial" w:cs="Arial"/>
          <w:sz w:val="18"/>
          <w:szCs w:val="18"/>
          <w:lang w:val="hr-HR"/>
        </w:rPr>
      </w:pPr>
      <w:r w:rsidRPr="00F139EB">
        <w:rPr>
          <w:rFonts w:ascii="Arial" w:hAnsi="Arial" w:cs="Arial"/>
          <w:sz w:val="18"/>
          <w:szCs w:val="18"/>
          <w:lang w:val="hr-HR"/>
        </w:rPr>
        <w:t>IV</w:t>
      </w:r>
    </w:p>
    <w:p w:rsidR="00F139EB" w:rsidRPr="00F139EB" w:rsidRDefault="00F139EB" w:rsidP="00F139EB">
      <w:pPr>
        <w:jc w:val="both"/>
        <w:outlineLvl w:val="0"/>
        <w:rPr>
          <w:rFonts w:ascii="Arial" w:hAnsi="Arial" w:cs="Arial"/>
          <w:sz w:val="18"/>
          <w:szCs w:val="18"/>
          <w:lang w:val="sr-Cyrl-CS"/>
        </w:rPr>
      </w:pPr>
      <w:r w:rsidRPr="00F139EB">
        <w:rPr>
          <w:rFonts w:ascii="Arial" w:hAnsi="Arial" w:cs="Arial"/>
          <w:sz w:val="18"/>
          <w:szCs w:val="18"/>
          <w:lang w:val="hr-HR"/>
        </w:rPr>
        <w:tab/>
      </w:r>
      <w:r w:rsidRPr="00F139EB">
        <w:rPr>
          <w:rFonts w:ascii="Arial" w:hAnsi="Arial" w:cs="Arial"/>
          <w:sz w:val="18"/>
          <w:szCs w:val="18"/>
          <w:lang w:val="sr-Cyrl-CS"/>
        </w:rPr>
        <w:t>Формира се Комисија за спровођење поступка непосредне погодбе, у саставу:</w:t>
      </w:r>
    </w:p>
    <w:p w:rsidR="00F139EB" w:rsidRPr="00F139EB" w:rsidRDefault="00F139EB" w:rsidP="00F139EB">
      <w:pPr>
        <w:rPr>
          <w:rFonts w:ascii="Arial" w:hAnsi="Arial" w:cs="Arial"/>
          <w:sz w:val="18"/>
          <w:szCs w:val="18"/>
          <w:lang w:val="sr-Cyrl-CS"/>
        </w:rPr>
      </w:pPr>
      <w:r w:rsidRPr="00F139EB">
        <w:rPr>
          <w:rFonts w:ascii="Arial" w:hAnsi="Arial" w:cs="Arial"/>
          <w:sz w:val="18"/>
          <w:szCs w:val="18"/>
          <w:lang w:val="sr-Cyrl-CS"/>
        </w:rPr>
        <w:t>1.</w:t>
      </w:r>
      <w:r w:rsidRPr="00F139EB">
        <w:rPr>
          <w:rFonts w:ascii="Arial" w:hAnsi="Arial" w:cs="Arial"/>
          <w:sz w:val="18"/>
          <w:szCs w:val="18"/>
          <w:lang w:val="sr-Cyrl-RS"/>
        </w:rPr>
        <w:t xml:space="preserve"> Јелена Миливојевић</w:t>
      </w:r>
      <w:r w:rsidRPr="00F139EB">
        <w:rPr>
          <w:rFonts w:ascii="Arial" w:hAnsi="Arial" w:cs="Arial"/>
          <w:sz w:val="18"/>
          <w:szCs w:val="18"/>
          <w:lang w:val="sr-Cyrl-CS"/>
        </w:rPr>
        <w:t>, дипл.правник, , председник</w:t>
      </w:r>
    </w:p>
    <w:p w:rsidR="00F139EB" w:rsidRPr="00F139EB" w:rsidRDefault="00F139EB" w:rsidP="00F139EB">
      <w:pPr>
        <w:rPr>
          <w:rFonts w:ascii="Arial" w:hAnsi="Arial" w:cs="Arial"/>
          <w:sz w:val="18"/>
          <w:szCs w:val="18"/>
          <w:lang w:val="sr-Cyrl-RS"/>
        </w:rPr>
      </w:pPr>
      <w:r w:rsidRPr="00F139EB">
        <w:rPr>
          <w:rFonts w:ascii="Arial" w:hAnsi="Arial" w:cs="Arial"/>
          <w:sz w:val="18"/>
          <w:szCs w:val="18"/>
          <w:lang w:val="sr-Cyrl-CS"/>
        </w:rPr>
        <w:t>2.</w:t>
      </w:r>
      <w:r w:rsidRPr="00F139EB">
        <w:rPr>
          <w:rFonts w:ascii="Arial" w:hAnsi="Arial" w:cs="Arial"/>
          <w:sz w:val="18"/>
          <w:szCs w:val="18"/>
          <w:lang w:val="sr-Cyrl-RS"/>
        </w:rPr>
        <w:t xml:space="preserve"> Бојан Модрлановић </w:t>
      </w:r>
      <w:r w:rsidRPr="00F139EB">
        <w:rPr>
          <w:rFonts w:ascii="Arial" w:hAnsi="Arial" w:cs="Arial"/>
          <w:sz w:val="18"/>
          <w:szCs w:val="18"/>
          <w:lang w:val="sr-Cyrl-CS"/>
        </w:rPr>
        <w:t xml:space="preserve"> дипл.правник, члан</w:t>
      </w:r>
    </w:p>
    <w:p w:rsidR="00F139EB" w:rsidRPr="00F139EB" w:rsidRDefault="00F139EB" w:rsidP="00F139EB">
      <w:pPr>
        <w:rPr>
          <w:rFonts w:ascii="Arial" w:hAnsi="Arial" w:cs="Arial"/>
          <w:sz w:val="18"/>
          <w:szCs w:val="18"/>
          <w:lang w:val="sr-Cyrl-CS"/>
        </w:rPr>
      </w:pPr>
      <w:r w:rsidRPr="00F139EB">
        <w:rPr>
          <w:rFonts w:ascii="Arial" w:hAnsi="Arial" w:cs="Arial"/>
          <w:sz w:val="18"/>
          <w:szCs w:val="18"/>
          <w:lang w:val="sr-Cyrl-CS"/>
        </w:rPr>
        <w:t>3.</w:t>
      </w:r>
      <w:r w:rsidRPr="00F139EB">
        <w:rPr>
          <w:rFonts w:ascii="Arial" w:hAnsi="Arial" w:cs="Arial"/>
          <w:sz w:val="18"/>
          <w:szCs w:val="18"/>
          <w:lang w:val="sr-Cyrl-RS"/>
        </w:rPr>
        <w:t xml:space="preserve"> Тања Цветковић Благојевић, дипл. правник  </w:t>
      </w:r>
      <w:r w:rsidRPr="00F139EB">
        <w:rPr>
          <w:rFonts w:ascii="Arial" w:hAnsi="Arial" w:cs="Arial"/>
          <w:sz w:val="18"/>
          <w:szCs w:val="18"/>
          <w:lang w:val="sr-Cyrl-CS"/>
        </w:rPr>
        <w:t xml:space="preserve"> члан.</w:t>
      </w:r>
    </w:p>
    <w:p w:rsidR="00F139EB" w:rsidRPr="00F139EB" w:rsidRDefault="00F139EB" w:rsidP="00F139EB">
      <w:pPr>
        <w:tabs>
          <w:tab w:val="left" w:pos="940"/>
        </w:tabs>
        <w:rPr>
          <w:rFonts w:ascii="Arial" w:hAnsi="Arial" w:cs="Arial"/>
          <w:sz w:val="18"/>
          <w:szCs w:val="18"/>
          <w:lang w:val="sr-Cyrl-CS"/>
        </w:rPr>
      </w:pPr>
    </w:p>
    <w:p w:rsidR="00F139EB" w:rsidRPr="00F139EB" w:rsidRDefault="00F139EB" w:rsidP="00F139EB">
      <w:pPr>
        <w:jc w:val="both"/>
        <w:rPr>
          <w:rFonts w:ascii="Arial" w:hAnsi="Arial" w:cs="Arial"/>
          <w:sz w:val="18"/>
          <w:szCs w:val="18"/>
          <w:lang w:val="hr-HR"/>
        </w:rPr>
      </w:pPr>
      <w:r w:rsidRPr="00F139EB">
        <w:rPr>
          <w:rFonts w:ascii="Arial" w:hAnsi="Arial" w:cs="Arial"/>
          <w:sz w:val="18"/>
          <w:szCs w:val="18"/>
          <w:lang w:val="sr-Cyrl-CS"/>
        </w:rPr>
        <w:tab/>
        <w:t>Задатак Комисије је да: спроведе поступак непосредне погодбе са власником непокретности из тачке 1.ове Одлуке, ради прибављања у јавну својину општине Петровац на Млави (прибави извештај од надлежног органа о тржишној вредности непокретнопсти из тачке 1.ове Одлуке; прибави понуду за продају од власника непокретности из тачке 1.ове Одлуке) на основу прибављене понуде и извештаја надлежног органа сачини записник са одговарајућим предлогом и исти достави Скупштини општине Петровац на Млави.</w:t>
      </w:r>
    </w:p>
    <w:p w:rsidR="00F139EB" w:rsidRPr="00F139EB" w:rsidRDefault="00F139EB" w:rsidP="00F139EB">
      <w:pPr>
        <w:ind w:firstLine="720"/>
        <w:rPr>
          <w:rFonts w:ascii="Arial" w:hAnsi="Arial" w:cs="Arial"/>
          <w:sz w:val="18"/>
          <w:szCs w:val="18"/>
          <w:lang w:val="hr-HR"/>
        </w:rPr>
      </w:pPr>
    </w:p>
    <w:p w:rsidR="00F139EB" w:rsidRPr="00F139EB" w:rsidRDefault="00F139EB" w:rsidP="00F139EB">
      <w:pPr>
        <w:jc w:val="center"/>
        <w:outlineLvl w:val="0"/>
        <w:rPr>
          <w:rFonts w:ascii="Arial" w:hAnsi="Arial" w:cs="Arial"/>
          <w:sz w:val="18"/>
          <w:szCs w:val="18"/>
          <w:lang w:val="sr-Cyrl-CS"/>
        </w:rPr>
      </w:pPr>
      <w:r w:rsidRPr="00F139EB">
        <w:rPr>
          <w:rFonts w:ascii="Arial" w:hAnsi="Arial" w:cs="Arial"/>
          <w:sz w:val="18"/>
          <w:szCs w:val="18"/>
          <w:lang w:val="hr-HR"/>
        </w:rPr>
        <w:t>V</w:t>
      </w:r>
    </w:p>
    <w:p w:rsidR="00F139EB" w:rsidRPr="00F139EB" w:rsidRDefault="00F139EB" w:rsidP="00F139EB">
      <w:pPr>
        <w:jc w:val="both"/>
        <w:rPr>
          <w:rFonts w:ascii="Arial" w:hAnsi="Arial" w:cs="Arial"/>
          <w:sz w:val="18"/>
          <w:szCs w:val="18"/>
          <w:lang w:val="sr-Cyrl-CS"/>
        </w:rPr>
      </w:pPr>
      <w:r w:rsidRPr="00F139EB">
        <w:rPr>
          <w:rFonts w:ascii="Arial" w:hAnsi="Arial" w:cs="Arial"/>
          <w:sz w:val="18"/>
          <w:szCs w:val="18"/>
          <w:lang w:val="sr-Cyrl-CS"/>
        </w:rPr>
        <w:tab/>
      </w:r>
      <w:r w:rsidRPr="00F139EB">
        <w:rPr>
          <w:rFonts w:ascii="Arial" w:hAnsi="Arial" w:cs="Arial"/>
          <w:sz w:val="18"/>
          <w:szCs w:val="18"/>
          <w:lang w:val="hr-HR"/>
        </w:rPr>
        <w:t xml:space="preserve"> </w:t>
      </w:r>
      <w:r w:rsidRPr="00F139EB">
        <w:rPr>
          <w:rFonts w:ascii="Arial" w:hAnsi="Arial" w:cs="Arial"/>
          <w:sz w:val="18"/>
          <w:szCs w:val="18"/>
          <w:lang w:val="sr-Cyrl-CS"/>
        </w:rPr>
        <w:t>Решење о предлогу Комисије, донеће Скупштина општине Петровац на Млави.</w:t>
      </w:r>
    </w:p>
    <w:p w:rsidR="00F139EB" w:rsidRPr="00F139EB" w:rsidRDefault="00F139EB" w:rsidP="00F139EB">
      <w:pPr>
        <w:rPr>
          <w:rFonts w:ascii="Arial" w:hAnsi="Arial" w:cs="Arial"/>
          <w:sz w:val="18"/>
          <w:szCs w:val="18"/>
          <w:lang w:val="sr-Cyrl-CS"/>
        </w:rPr>
      </w:pPr>
    </w:p>
    <w:p w:rsidR="00F139EB" w:rsidRPr="00F139EB" w:rsidRDefault="00F139EB" w:rsidP="00F139EB">
      <w:pPr>
        <w:jc w:val="center"/>
        <w:outlineLvl w:val="0"/>
        <w:rPr>
          <w:rFonts w:ascii="Arial" w:hAnsi="Arial" w:cs="Arial"/>
          <w:sz w:val="18"/>
          <w:szCs w:val="18"/>
          <w:lang w:val="hr-HR"/>
        </w:rPr>
      </w:pPr>
      <w:r w:rsidRPr="00F139EB">
        <w:rPr>
          <w:rFonts w:ascii="Arial" w:hAnsi="Arial" w:cs="Arial"/>
          <w:sz w:val="18"/>
          <w:szCs w:val="18"/>
          <w:lang w:val="hr-HR"/>
        </w:rPr>
        <w:t>VI</w:t>
      </w:r>
    </w:p>
    <w:p w:rsidR="00F139EB" w:rsidRPr="00F139EB" w:rsidRDefault="00F139EB" w:rsidP="00F139EB">
      <w:pPr>
        <w:jc w:val="both"/>
        <w:rPr>
          <w:rFonts w:ascii="Arial" w:hAnsi="Arial" w:cs="Arial"/>
          <w:sz w:val="18"/>
          <w:szCs w:val="18"/>
          <w:lang w:val="sr-Cyrl-CS"/>
        </w:rPr>
      </w:pPr>
      <w:r w:rsidRPr="00F139EB">
        <w:rPr>
          <w:rFonts w:ascii="Arial" w:hAnsi="Arial" w:cs="Arial"/>
          <w:sz w:val="18"/>
          <w:szCs w:val="18"/>
          <w:lang w:val="hr-HR"/>
        </w:rPr>
        <w:tab/>
        <w:t>Oва Одлука ступа на снагу осмог дана од дана објављивања у "Сл</w:t>
      </w:r>
      <w:r w:rsidRPr="00F139EB">
        <w:rPr>
          <w:rFonts w:ascii="Arial" w:hAnsi="Arial" w:cs="Arial"/>
          <w:sz w:val="18"/>
          <w:szCs w:val="18"/>
          <w:lang w:val="sr-Cyrl-CS"/>
        </w:rPr>
        <w:t>.г</w:t>
      </w:r>
      <w:r w:rsidRPr="00F139EB">
        <w:rPr>
          <w:rFonts w:ascii="Arial" w:hAnsi="Arial" w:cs="Arial"/>
          <w:sz w:val="18"/>
          <w:szCs w:val="18"/>
          <w:lang w:val="hr-HR"/>
        </w:rPr>
        <w:t>ласнику општине Петровац на Млави"</w:t>
      </w:r>
      <w:r w:rsidRPr="00F139EB">
        <w:rPr>
          <w:rFonts w:ascii="Arial" w:hAnsi="Arial" w:cs="Arial"/>
          <w:sz w:val="18"/>
          <w:szCs w:val="18"/>
          <w:lang w:val="sr-Cyrl-CS"/>
        </w:rPr>
        <w:t>.</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69</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29</w:t>
      </w:r>
      <w:r w:rsidRPr="003D5C77">
        <w:rPr>
          <w:rFonts w:ascii="Arial" w:hAnsi="Arial" w:cs="Arial"/>
          <w:b/>
          <w:i/>
          <w:color w:val="000000"/>
          <w:sz w:val="18"/>
          <w:szCs w:val="18"/>
          <w:lang w:val="sr-Cyrl-CS"/>
        </w:rPr>
        <w:t>.</w:t>
      </w:r>
    </w:p>
    <w:p w:rsidR="007649A8" w:rsidRPr="007649A8" w:rsidRDefault="007649A8" w:rsidP="007649A8">
      <w:pPr>
        <w:ind w:firstLine="708"/>
        <w:jc w:val="both"/>
        <w:rPr>
          <w:rFonts w:ascii="Arial" w:hAnsi="Arial" w:cs="Arial"/>
          <w:sz w:val="18"/>
          <w:szCs w:val="18"/>
          <w:lang w:val="sr-Cyrl-CS" w:eastAsia="sr-Cyrl-CS"/>
        </w:rPr>
      </w:pPr>
      <w:r w:rsidRPr="007649A8">
        <w:rPr>
          <w:rFonts w:ascii="Arial" w:hAnsi="Arial" w:cs="Arial"/>
          <w:sz w:val="18"/>
          <w:szCs w:val="18"/>
          <w:lang w:val="sr-Cyrl-CS" w:eastAsia="sr-Cyrl-CS"/>
        </w:rPr>
        <w:t xml:space="preserve">На основу члана 32. Закона о локалној самоуправи ("Службени  гласник  РС",  бр. 129/07, 83/14-др.закон, 101/16 и 47/18) и члана 40. Статута општине Петровац на Млави ("Службени гласник општине Петровац на Млави", бр.2/19), </w:t>
      </w:r>
      <w:r w:rsidRPr="007649A8">
        <w:rPr>
          <w:rFonts w:ascii="Arial" w:hAnsi="Arial" w:cs="Arial"/>
          <w:sz w:val="18"/>
          <w:szCs w:val="18"/>
          <w:lang w:val="sr-Cyrl-CS" w:eastAsia="sr-Cyrl-CS"/>
        </w:rPr>
        <w:tab/>
        <w:t>Скупштина општине Петровац на Млави, на седници одржаној 25.05.2020. године,  донела је,</w:t>
      </w:r>
    </w:p>
    <w:p w:rsidR="007649A8" w:rsidRPr="007649A8" w:rsidRDefault="007649A8" w:rsidP="007649A8">
      <w:pPr>
        <w:jc w:val="both"/>
        <w:rPr>
          <w:rFonts w:ascii="Arial" w:hAnsi="Arial" w:cs="Arial"/>
          <w:sz w:val="18"/>
          <w:szCs w:val="18"/>
          <w:lang w:val="sr-Cyrl-CS" w:eastAsia="sr-Cyrl-CS"/>
        </w:rPr>
      </w:pPr>
    </w:p>
    <w:p w:rsidR="007649A8" w:rsidRPr="007649A8" w:rsidRDefault="007649A8" w:rsidP="007649A8">
      <w:pPr>
        <w:jc w:val="both"/>
        <w:rPr>
          <w:rFonts w:ascii="Arial" w:hAnsi="Arial" w:cs="Arial"/>
          <w:sz w:val="18"/>
          <w:szCs w:val="18"/>
          <w:lang w:val="sr-Cyrl-CS" w:eastAsia="sr-Cyrl-CS"/>
        </w:rPr>
      </w:pPr>
    </w:p>
    <w:p w:rsidR="007649A8" w:rsidRPr="007649A8" w:rsidRDefault="007649A8" w:rsidP="007649A8">
      <w:pPr>
        <w:jc w:val="center"/>
        <w:outlineLvl w:val="0"/>
        <w:rPr>
          <w:rFonts w:ascii="Arial" w:hAnsi="Arial" w:cs="Arial"/>
          <w:spacing w:val="60"/>
          <w:sz w:val="18"/>
          <w:szCs w:val="18"/>
          <w:lang w:val="sr-Cyrl-CS" w:eastAsia="sr-Cyrl-CS"/>
        </w:rPr>
      </w:pPr>
      <w:r w:rsidRPr="007649A8">
        <w:rPr>
          <w:rFonts w:ascii="Arial" w:hAnsi="Arial" w:cs="Arial"/>
          <w:spacing w:val="60"/>
          <w:sz w:val="18"/>
          <w:szCs w:val="18"/>
          <w:lang w:val="sr-Cyrl-CS" w:eastAsia="sr-Cyrl-CS"/>
        </w:rPr>
        <w:lastRenderedPageBreak/>
        <w:t>ОДЛУКУ</w:t>
      </w:r>
    </w:p>
    <w:p w:rsidR="007649A8" w:rsidRPr="001F225C" w:rsidRDefault="007649A8" w:rsidP="007649A8">
      <w:pPr>
        <w:jc w:val="center"/>
        <w:rPr>
          <w:rFonts w:ascii="Arial" w:eastAsia="Courier New" w:hAnsi="Arial" w:cs="Arial"/>
          <w:bCs/>
          <w:sz w:val="18"/>
          <w:szCs w:val="18"/>
          <w:lang w:val="sr-Cyrl-CS" w:eastAsia="sr-Cyrl-CS"/>
        </w:rPr>
      </w:pPr>
      <w:r w:rsidRPr="007649A8">
        <w:rPr>
          <w:rFonts w:ascii="Arial" w:hAnsi="Arial" w:cs="Arial"/>
          <w:sz w:val="18"/>
          <w:szCs w:val="18"/>
          <w:lang w:val="sr-Cyrl-CS" w:eastAsia="sr-Cyrl-CS"/>
        </w:rPr>
        <w:t>О</w:t>
      </w:r>
      <w:r w:rsidRPr="001F225C">
        <w:rPr>
          <w:rFonts w:ascii="Arial" w:eastAsia="Courier New" w:hAnsi="Arial" w:cs="Arial"/>
          <w:bCs/>
          <w:sz w:val="18"/>
          <w:szCs w:val="18"/>
          <w:lang w:val="sr-Cyrl-CS" w:eastAsia="sr-Cyrl-CS"/>
        </w:rPr>
        <w:t xml:space="preserve"> </w:t>
      </w:r>
      <w:r w:rsidRPr="001F225C">
        <w:rPr>
          <w:rFonts w:ascii="Arial" w:eastAsia="Courier New" w:hAnsi="Arial" w:cs="Arial"/>
          <w:bCs/>
          <w:sz w:val="18"/>
          <w:szCs w:val="18"/>
          <w:lang w:val="sr-Cyrl-RS" w:eastAsia="sr-Cyrl-CS"/>
        </w:rPr>
        <w:t xml:space="preserve">УКИДАЊУ  НЕКАТЕГОРИСАНОГ ПУТА </w:t>
      </w:r>
      <w:r w:rsidRPr="001F225C">
        <w:rPr>
          <w:rFonts w:ascii="Arial" w:eastAsia="Courier New" w:hAnsi="Arial" w:cs="Arial"/>
          <w:bCs/>
          <w:sz w:val="18"/>
          <w:szCs w:val="18"/>
          <w:lang w:val="sr-Cyrl-CS" w:eastAsia="sr-Cyrl-CS"/>
        </w:rPr>
        <w:t>НА КП.БР.7676 КО ЖДРЕЛО И ПРОГЛАШЕЊУ ПАРЦЕЛЕ ЗА ОСТАЛО ВЕШТАЧКИ СТВОРЕНО НЕПЛОДНО ЗЕМЉИШТЕ</w:t>
      </w:r>
      <w:r w:rsidRPr="001F225C">
        <w:rPr>
          <w:rFonts w:ascii="Arial" w:eastAsia="Courier New" w:hAnsi="Arial" w:cs="Arial"/>
          <w:bCs/>
          <w:sz w:val="18"/>
          <w:szCs w:val="18"/>
          <w:lang w:val="sr-Cyrl-RS" w:eastAsia="sr-Cyrl-CS"/>
        </w:rPr>
        <w:t xml:space="preserve"> У ГРАЂЕВИНСКОМ ПОДРУЧЈУ ПО З</w:t>
      </w:r>
      <w:r w:rsidRPr="001F225C">
        <w:rPr>
          <w:rFonts w:ascii="Arial" w:eastAsia="Courier New" w:hAnsi="Arial" w:cs="Arial"/>
          <w:bCs/>
          <w:sz w:val="18"/>
          <w:szCs w:val="18"/>
          <w:lang w:val="sr-Cyrl-CS" w:eastAsia="sr-Cyrl-CS"/>
        </w:rPr>
        <w:t>АКЉУЧКУ КОМИСИЈЕ ЗА УТВРЂИВАЊЕ ПРАВЦА И ПРОМЕНЕ ПРАВЦА ОПШТИНСКИХ ПУТЕВА</w:t>
      </w:r>
    </w:p>
    <w:p w:rsidR="007649A8" w:rsidRPr="001F225C" w:rsidRDefault="007649A8" w:rsidP="007649A8">
      <w:pPr>
        <w:jc w:val="center"/>
        <w:outlineLvl w:val="0"/>
        <w:rPr>
          <w:rFonts w:ascii="Arial" w:eastAsia="Courier New" w:hAnsi="Arial" w:cs="Arial"/>
          <w:bCs/>
          <w:sz w:val="18"/>
          <w:szCs w:val="18"/>
          <w:lang w:val="sr-Cyrl-CS" w:eastAsia="sr-Cyrl-CS"/>
        </w:rPr>
      </w:pPr>
      <w:r w:rsidRPr="001F225C">
        <w:rPr>
          <w:rFonts w:ascii="Arial" w:eastAsia="Courier New" w:hAnsi="Arial" w:cs="Arial"/>
          <w:bCs/>
          <w:sz w:val="18"/>
          <w:szCs w:val="18"/>
          <w:lang w:val="sr-Cyrl-CS" w:eastAsia="sr-Cyrl-CS"/>
        </w:rPr>
        <w:t>БР. 2</w:t>
      </w:r>
      <w:r w:rsidRPr="001F225C">
        <w:rPr>
          <w:rFonts w:ascii="Arial" w:eastAsia="Courier New" w:hAnsi="Arial" w:cs="Arial"/>
          <w:bCs/>
          <w:sz w:val="18"/>
          <w:szCs w:val="18"/>
          <w:lang w:val="sr-Latn-CS" w:eastAsia="sr-Cyrl-CS"/>
        </w:rPr>
        <w:t>76</w:t>
      </w:r>
      <w:r w:rsidRPr="001F225C">
        <w:rPr>
          <w:rFonts w:ascii="Arial" w:eastAsia="Courier New" w:hAnsi="Arial" w:cs="Arial"/>
          <w:bCs/>
          <w:sz w:val="18"/>
          <w:szCs w:val="18"/>
          <w:lang w:val="sr-Cyrl-CS" w:eastAsia="sr-Cyrl-CS"/>
        </w:rPr>
        <w:t>/2019</w:t>
      </w:r>
      <w:r w:rsidRPr="001F225C">
        <w:rPr>
          <w:rFonts w:ascii="Arial" w:eastAsia="Courier New" w:hAnsi="Arial" w:cs="Arial"/>
          <w:bCs/>
          <w:sz w:val="18"/>
          <w:szCs w:val="18"/>
          <w:lang w:val="sr-Cyrl-RS" w:eastAsia="sr-Cyrl-CS"/>
        </w:rPr>
        <w:t xml:space="preserve"> ОД </w:t>
      </w:r>
      <w:r w:rsidRPr="001F225C">
        <w:rPr>
          <w:rFonts w:ascii="Arial" w:eastAsia="Courier New" w:hAnsi="Arial" w:cs="Arial"/>
          <w:bCs/>
          <w:sz w:val="18"/>
          <w:szCs w:val="18"/>
          <w:lang w:val="sr-Cyrl-CS" w:eastAsia="sr-Cyrl-CS"/>
        </w:rPr>
        <w:t>2</w:t>
      </w:r>
      <w:r w:rsidRPr="001F225C">
        <w:rPr>
          <w:rFonts w:ascii="Arial" w:eastAsia="Courier New" w:hAnsi="Arial" w:cs="Arial"/>
          <w:bCs/>
          <w:sz w:val="18"/>
          <w:szCs w:val="18"/>
          <w:lang w:val="sr-Latn-CS" w:eastAsia="sr-Cyrl-CS"/>
        </w:rPr>
        <w:t>7</w:t>
      </w:r>
      <w:r w:rsidRPr="001F225C">
        <w:rPr>
          <w:rFonts w:ascii="Arial" w:eastAsia="Courier New" w:hAnsi="Arial" w:cs="Arial"/>
          <w:bCs/>
          <w:sz w:val="18"/>
          <w:szCs w:val="18"/>
          <w:lang w:val="sr-Cyrl-RS" w:eastAsia="sr-Cyrl-CS"/>
        </w:rPr>
        <w:t>.0</w:t>
      </w:r>
      <w:r w:rsidRPr="001F225C">
        <w:rPr>
          <w:rFonts w:ascii="Arial" w:eastAsia="Courier New" w:hAnsi="Arial" w:cs="Arial"/>
          <w:bCs/>
          <w:sz w:val="18"/>
          <w:szCs w:val="18"/>
          <w:lang w:val="sr-Cyrl-CS" w:eastAsia="sr-Cyrl-CS"/>
        </w:rPr>
        <w:t>1</w:t>
      </w:r>
      <w:r w:rsidRPr="001F225C">
        <w:rPr>
          <w:rFonts w:ascii="Arial" w:eastAsia="Courier New" w:hAnsi="Arial" w:cs="Arial"/>
          <w:bCs/>
          <w:sz w:val="18"/>
          <w:szCs w:val="18"/>
          <w:lang w:val="sr-Cyrl-RS" w:eastAsia="sr-Cyrl-CS"/>
        </w:rPr>
        <w:t>.20</w:t>
      </w:r>
      <w:r w:rsidRPr="001F225C">
        <w:rPr>
          <w:rFonts w:ascii="Arial" w:eastAsia="Courier New" w:hAnsi="Arial" w:cs="Arial"/>
          <w:bCs/>
          <w:sz w:val="18"/>
          <w:szCs w:val="18"/>
          <w:lang w:val="sr-Latn-CS" w:eastAsia="sr-Cyrl-CS"/>
        </w:rPr>
        <w:t>20</w:t>
      </w:r>
      <w:r w:rsidRPr="001F225C">
        <w:rPr>
          <w:rFonts w:ascii="Arial" w:eastAsia="Courier New" w:hAnsi="Arial" w:cs="Arial"/>
          <w:bCs/>
          <w:sz w:val="18"/>
          <w:szCs w:val="18"/>
          <w:lang w:val="sr-Cyrl-CS" w:eastAsia="sr-Cyrl-CS"/>
        </w:rPr>
        <w:t>.ГОДИНЕ</w:t>
      </w:r>
    </w:p>
    <w:p w:rsidR="007649A8" w:rsidRPr="007649A8" w:rsidRDefault="007649A8" w:rsidP="007649A8">
      <w:pPr>
        <w:jc w:val="center"/>
        <w:rPr>
          <w:rFonts w:ascii="Arial" w:eastAsia="Courier New" w:hAnsi="Arial" w:cs="Arial"/>
          <w:sz w:val="18"/>
          <w:szCs w:val="18"/>
          <w:lang w:val="sr-Cyrl-CS" w:eastAsia="sr-Cyrl-CS"/>
        </w:rPr>
      </w:pPr>
    </w:p>
    <w:p w:rsidR="007649A8" w:rsidRPr="007649A8" w:rsidRDefault="007649A8" w:rsidP="007649A8">
      <w:pPr>
        <w:jc w:val="center"/>
        <w:outlineLvl w:val="0"/>
        <w:rPr>
          <w:rFonts w:ascii="Arial" w:hAnsi="Arial" w:cs="Arial"/>
          <w:sz w:val="18"/>
          <w:szCs w:val="18"/>
          <w:lang w:val="sr-Cyrl-CS" w:eastAsia="sr-Cyrl-CS"/>
        </w:rPr>
      </w:pPr>
      <w:r w:rsidRPr="007649A8">
        <w:rPr>
          <w:rFonts w:ascii="Arial" w:hAnsi="Arial" w:cs="Arial"/>
          <w:sz w:val="18"/>
          <w:szCs w:val="18"/>
          <w:lang w:val="sr-Cyrl-CS" w:eastAsia="sr-Cyrl-CS"/>
        </w:rPr>
        <w:t>Члан 1.</w:t>
      </w:r>
    </w:p>
    <w:p w:rsidR="007649A8" w:rsidRPr="007649A8" w:rsidRDefault="007649A8" w:rsidP="007649A8">
      <w:pPr>
        <w:jc w:val="center"/>
        <w:rPr>
          <w:rFonts w:ascii="Arial" w:hAnsi="Arial" w:cs="Arial"/>
          <w:sz w:val="18"/>
          <w:szCs w:val="18"/>
          <w:lang w:val="sr-Cyrl-CS" w:eastAsia="sr-Cyrl-CS"/>
        </w:rPr>
      </w:pPr>
    </w:p>
    <w:p w:rsidR="007649A8" w:rsidRPr="001F225C" w:rsidRDefault="007649A8" w:rsidP="007649A8">
      <w:pPr>
        <w:jc w:val="both"/>
        <w:rPr>
          <w:rFonts w:ascii="Arial" w:eastAsia="Courier New" w:hAnsi="Arial" w:cs="Arial"/>
          <w:bCs/>
          <w:sz w:val="18"/>
          <w:szCs w:val="18"/>
          <w:lang w:val="sr-Cyrl-RS" w:eastAsia="sr-Cyrl-CS"/>
        </w:rPr>
      </w:pPr>
      <w:r w:rsidRPr="007649A8">
        <w:rPr>
          <w:rFonts w:ascii="Arial" w:hAnsi="Arial" w:cs="Arial"/>
          <w:sz w:val="18"/>
          <w:szCs w:val="18"/>
          <w:lang w:val="sr-Cyrl-CS" w:eastAsia="sr-Cyrl-CS"/>
        </w:rPr>
        <w:tab/>
        <w:t>Прихвата се закључак Комисије за утврђивање правца и промене правца општинских путева бр.</w:t>
      </w:r>
      <w:r w:rsidRPr="001F225C">
        <w:rPr>
          <w:rFonts w:ascii="Arial" w:eastAsia="Courier New" w:hAnsi="Arial" w:cs="Arial"/>
          <w:bCs/>
          <w:sz w:val="18"/>
          <w:szCs w:val="18"/>
          <w:lang w:val="sr-Cyrl-CS" w:eastAsia="sr-Cyrl-CS"/>
        </w:rPr>
        <w:t>2</w:t>
      </w:r>
      <w:r w:rsidRPr="001F225C">
        <w:rPr>
          <w:rFonts w:ascii="Arial" w:eastAsia="Courier New" w:hAnsi="Arial" w:cs="Arial"/>
          <w:bCs/>
          <w:sz w:val="18"/>
          <w:szCs w:val="18"/>
          <w:lang w:val="sr-Latn-CS" w:eastAsia="sr-Cyrl-CS"/>
        </w:rPr>
        <w:t>76</w:t>
      </w:r>
      <w:r w:rsidRPr="001F225C">
        <w:rPr>
          <w:rFonts w:ascii="Arial" w:eastAsia="Courier New" w:hAnsi="Arial" w:cs="Arial"/>
          <w:bCs/>
          <w:sz w:val="18"/>
          <w:szCs w:val="18"/>
          <w:lang w:val="sr-Cyrl-CS" w:eastAsia="sr-Cyrl-CS"/>
        </w:rPr>
        <w:t>/2019 од 2</w:t>
      </w:r>
      <w:r w:rsidRPr="001F225C">
        <w:rPr>
          <w:rFonts w:ascii="Arial" w:eastAsia="Courier New" w:hAnsi="Arial" w:cs="Arial"/>
          <w:bCs/>
          <w:sz w:val="18"/>
          <w:szCs w:val="18"/>
          <w:lang w:val="sr-Latn-CS" w:eastAsia="sr-Cyrl-CS"/>
        </w:rPr>
        <w:t>7</w:t>
      </w:r>
      <w:r w:rsidRPr="001F225C">
        <w:rPr>
          <w:rFonts w:ascii="Arial" w:eastAsia="Courier New" w:hAnsi="Arial" w:cs="Arial"/>
          <w:bCs/>
          <w:sz w:val="18"/>
          <w:szCs w:val="18"/>
          <w:lang w:val="sr-Cyrl-CS" w:eastAsia="sr-Cyrl-CS"/>
        </w:rPr>
        <w:t>.01.20</w:t>
      </w:r>
      <w:r w:rsidRPr="001F225C">
        <w:rPr>
          <w:rFonts w:ascii="Arial" w:eastAsia="Courier New" w:hAnsi="Arial" w:cs="Arial"/>
          <w:bCs/>
          <w:sz w:val="18"/>
          <w:szCs w:val="18"/>
          <w:lang w:val="sr-Latn-CS" w:eastAsia="sr-Cyrl-CS"/>
        </w:rPr>
        <w:t>20</w:t>
      </w:r>
      <w:r w:rsidRPr="001F225C">
        <w:rPr>
          <w:rFonts w:ascii="Arial" w:eastAsia="Courier New" w:hAnsi="Arial" w:cs="Arial"/>
          <w:bCs/>
          <w:sz w:val="18"/>
          <w:szCs w:val="18"/>
          <w:lang w:val="sr-Cyrl-CS" w:eastAsia="sr-Cyrl-CS"/>
        </w:rPr>
        <w:t>.године тако да</w:t>
      </w:r>
      <w:r w:rsidRPr="001F225C">
        <w:rPr>
          <w:rFonts w:ascii="Arial" w:eastAsia="Courier New" w:hAnsi="Arial" w:cs="Arial"/>
          <w:bCs/>
          <w:sz w:val="18"/>
          <w:szCs w:val="18"/>
          <w:lang w:val="sr-Cyrl-RS" w:eastAsia="sr-Cyrl-CS"/>
        </w:rPr>
        <w:t xml:space="preserve"> се на К</w:t>
      </w:r>
      <w:r w:rsidRPr="001F225C">
        <w:rPr>
          <w:rFonts w:ascii="Arial" w:eastAsia="Courier New" w:hAnsi="Arial" w:cs="Arial"/>
          <w:bCs/>
          <w:sz w:val="18"/>
          <w:szCs w:val="18"/>
          <w:lang w:val="sr-Cyrl-CS" w:eastAsia="sr-Cyrl-CS"/>
        </w:rPr>
        <w:t>п</w:t>
      </w:r>
      <w:r w:rsidRPr="001F225C">
        <w:rPr>
          <w:rFonts w:ascii="Arial" w:eastAsia="Courier New" w:hAnsi="Arial" w:cs="Arial"/>
          <w:bCs/>
          <w:sz w:val="18"/>
          <w:szCs w:val="18"/>
          <w:lang w:val="sr-Cyrl-RS" w:eastAsia="sr-Cyrl-CS"/>
        </w:rPr>
        <w:t>.бр.</w:t>
      </w:r>
      <w:r w:rsidRPr="001F225C">
        <w:rPr>
          <w:rFonts w:ascii="Arial" w:eastAsia="Courier New" w:hAnsi="Arial" w:cs="Arial"/>
          <w:bCs/>
          <w:sz w:val="18"/>
          <w:szCs w:val="18"/>
          <w:lang w:val="sr-Cyrl-CS" w:eastAsia="sr-Cyrl-CS"/>
        </w:rPr>
        <w:t xml:space="preserve">7676 </w:t>
      </w:r>
      <w:r w:rsidRPr="001F225C">
        <w:rPr>
          <w:rFonts w:ascii="Arial" w:eastAsia="Courier New" w:hAnsi="Arial" w:cs="Arial"/>
          <w:bCs/>
          <w:sz w:val="18"/>
          <w:szCs w:val="18"/>
          <w:lang w:val="sr-Cyrl-RS" w:eastAsia="sr-Cyrl-CS"/>
        </w:rPr>
        <w:t>КО Ждрело</w:t>
      </w:r>
      <w:r w:rsidRPr="001F225C">
        <w:rPr>
          <w:rFonts w:ascii="Arial" w:eastAsia="Courier New" w:hAnsi="Arial" w:cs="Arial"/>
          <w:bCs/>
          <w:sz w:val="18"/>
          <w:szCs w:val="18"/>
          <w:lang w:val="sr-Cyrl-CS" w:eastAsia="sr-Cyrl-CS"/>
        </w:rPr>
        <w:t xml:space="preserve">, </w:t>
      </w:r>
      <w:r w:rsidRPr="001F225C">
        <w:rPr>
          <w:rFonts w:ascii="Arial" w:eastAsia="Courier New" w:hAnsi="Arial" w:cs="Arial"/>
          <w:bCs/>
          <w:sz w:val="18"/>
          <w:szCs w:val="18"/>
          <w:lang w:val="sr-Cyrl-RS" w:eastAsia="sr-Cyrl-CS"/>
        </w:rPr>
        <w:t>уписана у Лист</w:t>
      </w:r>
      <w:r w:rsidRPr="001F225C">
        <w:rPr>
          <w:rFonts w:ascii="Arial" w:eastAsia="Courier New" w:hAnsi="Arial" w:cs="Arial"/>
          <w:bCs/>
          <w:sz w:val="18"/>
          <w:szCs w:val="18"/>
          <w:lang w:val="sr-Cyrl-CS" w:eastAsia="sr-Cyrl-CS"/>
        </w:rPr>
        <w:t>у</w:t>
      </w:r>
      <w:r w:rsidRPr="001F225C">
        <w:rPr>
          <w:rFonts w:ascii="Arial" w:eastAsia="Courier New" w:hAnsi="Arial" w:cs="Arial"/>
          <w:bCs/>
          <w:sz w:val="18"/>
          <w:szCs w:val="18"/>
          <w:lang w:val="sr-Cyrl-RS" w:eastAsia="sr-Cyrl-CS"/>
        </w:rPr>
        <w:t xml:space="preserve"> непокретности број </w:t>
      </w:r>
      <w:r w:rsidRPr="001F225C">
        <w:rPr>
          <w:rFonts w:ascii="Arial" w:eastAsia="Courier New" w:hAnsi="Arial" w:cs="Arial"/>
          <w:bCs/>
          <w:sz w:val="18"/>
          <w:szCs w:val="18"/>
          <w:lang w:val="sr-Cyrl-CS" w:eastAsia="sr-Cyrl-CS"/>
        </w:rPr>
        <w:t>10597</w:t>
      </w:r>
      <w:r w:rsidRPr="001F225C">
        <w:rPr>
          <w:rFonts w:ascii="Arial" w:eastAsia="Courier New" w:hAnsi="Arial" w:cs="Arial"/>
          <w:bCs/>
          <w:sz w:val="18"/>
          <w:szCs w:val="18"/>
          <w:lang w:val="sr-Cyrl-RS" w:eastAsia="sr-Cyrl-CS"/>
        </w:rPr>
        <w:t xml:space="preserve"> КО Ждрело, укида некатегорисани општински пут у површини од </w:t>
      </w:r>
      <w:r w:rsidRPr="001F225C">
        <w:rPr>
          <w:rFonts w:ascii="Arial" w:eastAsia="Courier New" w:hAnsi="Arial" w:cs="Arial"/>
          <w:bCs/>
          <w:sz w:val="18"/>
          <w:szCs w:val="18"/>
          <w:lang w:val="sr-Cyrl-CS" w:eastAsia="sr-Cyrl-CS"/>
        </w:rPr>
        <w:t>195</w:t>
      </w:r>
      <w:r w:rsidRPr="001F225C">
        <w:rPr>
          <w:rFonts w:ascii="Arial" w:eastAsia="Courier New" w:hAnsi="Arial" w:cs="Arial"/>
          <w:bCs/>
          <w:sz w:val="18"/>
          <w:szCs w:val="18"/>
          <w:lang w:val="sr-Cyrl-RS" w:eastAsia="sr-Cyrl-CS"/>
        </w:rPr>
        <w:t xml:space="preserve"> м2 - те се </w:t>
      </w:r>
      <w:r w:rsidRPr="001F225C">
        <w:rPr>
          <w:rFonts w:ascii="Arial" w:eastAsia="Courier New" w:hAnsi="Arial" w:cs="Arial"/>
          <w:bCs/>
          <w:sz w:val="18"/>
          <w:szCs w:val="18"/>
          <w:lang w:val="sr-Cyrl-CS" w:eastAsia="sr-Cyrl-CS"/>
        </w:rPr>
        <w:t xml:space="preserve">парцела </w:t>
      </w:r>
      <w:r w:rsidRPr="001F225C">
        <w:rPr>
          <w:rFonts w:ascii="Arial" w:eastAsia="Courier New" w:hAnsi="Arial" w:cs="Arial"/>
          <w:bCs/>
          <w:sz w:val="18"/>
          <w:szCs w:val="18"/>
          <w:lang w:val="sr-Cyrl-RS" w:eastAsia="sr-Cyrl-CS"/>
        </w:rPr>
        <w:t xml:space="preserve">одређује </w:t>
      </w:r>
      <w:r w:rsidRPr="001F225C">
        <w:rPr>
          <w:rFonts w:ascii="Arial" w:eastAsia="Courier New" w:hAnsi="Arial" w:cs="Arial"/>
          <w:bCs/>
          <w:sz w:val="18"/>
          <w:szCs w:val="18"/>
          <w:lang w:val="sr-Cyrl-CS" w:eastAsia="sr-Cyrl-CS"/>
        </w:rPr>
        <w:t xml:space="preserve">по начину коришћења као </w:t>
      </w:r>
      <w:r w:rsidRPr="001F225C">
        <w:rPr>
          <w:rFonts w:ascii="Arial" w:eastAsia="Courier New" w:hAnsi="Arial" w:cs="Arial"/>
          <w:bCs/>
          <w:sz w:val="18"/>
          <w:szCs w:val="18"/>
          <w:lang w:val="sr-Latn-CS" w:eastAsia="sr-Cyrl-CS"/>
        </w:rPr>
        <w:t>’’</w:t>
      </w:r>
      <w:r w:rsidRPr="001F225C">
        <w:rPr>
          <w:rFonts w:ascii="Arial" w:eastAsia="Courier New" w:hAnsi="Arial" w:cs="Arial"/>
          <w:bCs/>
          <w:sz w:val="18"/>
          <w:szCs w:val="18"/>
          <w:lang w:val="sr-Cyrl-CS" w:eastAsia="sr-Cyrl-CS"/>
        </w:rPr>
        <w:t>остало вештачки створено неплодно земљиште</w:t>
      </w:r>
      <w:r w:rsidRPr="001F225C">
        <w:rPr>
          <w:rFonts w:ascii="Arial" w:eastAsia="Courier New" w:hAnsi="Arial" w:cs="Arial"/>
          <w:bCs/>
          <w:sz w:val="18"/>
          <w:szCs w:val="18"/>
          <w:lang w:val="sr-Latn-CS" w:eastAsia="sr-Cyrl-CS"/>
        </w:rPr>
        <w:t>’’</w:t>
      </w:r>
      <w:r w:rsidRPr="001F225C">
        <w:rPr>
          <w:rFonts w:ascii="Arial" w:eastAsia="Courier New" w:hAnsi="Arial" w:cs="Arial"/>
          <w:bCs/>
          <w:sz w:val="18"/>
          <w:szCs w:val="18"/>
          <w:lang w:val="sr-Cyrl-CS" w:eastAsia="sr-Cyrl-CS"/>
        </w:rPr>
        <w:t xml:space="preserve">,  и по врсти земљишта одређује се као </w:t>
      </w:r>
      <w:r w:rsidRPr="001F225C">
        <w:rPr>
          <w:rFonts w:ascii="Arial" w:eastAsia="Courier New" w:hAnsi="Arial" w:cs="Arial"/>
          <w:bCs/>
          <w:sz w:val="18"/>
          <w:szCs w:val="18"/>
          <w:lang w:val="sr-Latn-CS" w:eastAsia="sr-Cyrl-CS"/>
        </w:rPr>
        <w:t>’’</w:t>
      </w:r>
      <w:r w:rsidRPr="001F225C">
        <w:rPr>
          <w:rFonts w:ascii="Arial" w:eastAsia="Courier New" w:hAnsi="Arial" w:cs="Arial"/>
          <w:bCs/>
          <w:sz w:val="18"/>
          <w:szCs w:val="18"/>
          <w:lang w:val="sr-Cyrl-CS" w:eastAsia="sr-Cyrl-CS"/>
        </w:rPr>
        <w:t>земљиште у грађевинском подручју</w:t>
      </w:r>
      <w:r w:rsidRPr="001F225C">
        <w:rPr>
          <w:rFonts w:ascii="Arial" w:eastAsia="Courier New" w:hAnsi="Arial" w:cs="Arial"/>
          <w:bCs/>
          <w:sz w:val="18"/>
          <w:szCs w:val="18"/>
          <w:lang w:val="sr-Latn-CS" w:eastAsia="sr-Cyrl-CS"/>
        </w:rPr>
        <w:t>’’</w:t>
      </w:r>
      <w:r w:rsidRPr="001F225C">
        <w:rPr>
          <w:rFonts w:ascii="Arial" w:eastAsia="Courier New" w:hAnsi="Arial" w:cs="Arial"/>
          <w:bCs/>
          <w:sz w:val="18"/>
          <w:szCs w:val="18"/>
          <w:lang w:val="sr-Cyrl-CS" w:eastAsia="sr-Cyrl-CS"/>
        </w:rPr>
        <w:t>.</w:t>
      </w:r>
      <w:r w:rsidRPr="001F225C">
        <w:rPr>
          <w:rFonts w:ascii="Arial" w:eastAsia="Courier New" w:hAnsi="Arial" w:cs="Arial"/>
          <w:bCs/>
          <w:sz w:val="18"/>
          <w:szCs w:val="18"/>
          <w:lang w:val="sr-Cyrl-RS" w:eastAsia="sr-Cyrl-CS"/>
        </w:rPr>
        <w:t xml:space="preserve"> </w:t>
      </w:r>
    </w:p>
    <w:p w:rsidR="007649A8" w:rsidRPr="001F225C" w:rsidRDefault="007649A8" w:rsidP="007649A8">
      <w:pPr>
        <w:jc w:val="both"/>
        <w:rPr>
          <w:rFonts w:ascii="Arial" w:hAnsi="Arial" w:cs="Arial"/>
          <w:sz w:val="18"/>
          <w:szCs w:val="18"/>
          <w:lang w:val="sr-Cyrl-RS" w:eastAsia="sr-Cyrl-CS"/>
        </w:rPr>
      </w:pPr>
    </w:p>
    <w:p w:rsidR="007649A8" w:rsidRPr="007649A8" w:rsidRDefault="007649A8" w:rsidP="007649A8">
      <w:pPr>
        <w:jc w:val="center"/>
        <w:outlineLvl w:val="0"/>
        <w:rPr>
          <w:rFonts w:ascii="Arial" w:hAnsi="Arial" w:cs="Arial"/>
          <w:sz w:val="18"/>
          <w:szCs w:val="18"/>
          <w:lang w:val="sr-Cyrl-CS" w:eastAsia="sr-Cyrl-CS"/>
        </w:rPr>
      </w:pPr>
      <w:r w:rsidRPr="007649A8">
        <w:rPr>
          <w:rFonts w:ascii="Arial" w:hAnsi="Arial" w:cs="Arial"/>
          <w:sz w:val="18"/>
          <w:szCs w:val="18"/>
          <w:lang w:val="sr-Cyrl-CS" w:eastAsia="sr-Cyrl-CS"/>
        </w:rPr>
        <w:t xml:space="preserve">Члан </w:t>
      </w:r>
      <w:r w:rsidRPr="007649A8">
        <w:rPr>
          <w:rFonts w:ascii="Arial" w:hAnsi="Arial" w:cs="Arial"/>
          <w:sz w:val="18"/>
          <w:szCs w:val="18"/>
          <w:lang w:val="sr-Cyrl-RS" w:eastAsia="sr-Cyrl-CS"/>
        </w:rPr>
        <w:t>2</w:t>
      </w:r>
      <w:r w:rsidRPr="007649A8">
        <w:rPr>
          <w:rFonts w:ascii="Arial" w:hAnsi="Arial" w:cs="Arial"/>
          <w:sz w:val="18"/>
          <w:szCs w:val="18"/>
          <w:lang w:val="sr-Cyrl-CS" w:eastAsia="sr-Cyrl-CS"/>
        </w:rPr>
        <w:t>.</w:t>
      </w:r>
    </w:p>
    <w:p w:rsidR="007649A8" w:rsidRPr="007649A8" w:rsidRDefault="007649A8" w:rsidP="007649A8">
      <w:pPr>
        <w:jc w:val="center"/>
        <w:rPr>
          <w:rFonts w:ascii="Arial" w:hAnsi="Arial" w:cs="Arial"/>
          <w:sz w:val="18"/>
          <w:szCs w:val="18"/>
          <w:lang w:val="sr-Cyrl-RS" w:eastAsia="sr-Cyrl-CS"/>
        </w:rPr>
      </w:pPr>
    </w:p>
    <w:p w:rsidR="007649A8" w:rsidRPr="001F225C" w:rsidRDefault="007649A8" w:rsidP="007649A8">
      <w:pPr>
        <w:jc w:val="both"/>
        <w:rPr>
          <w:rFonts w:ascii="Arial" w:eastAsia="Courier New" w:hAnsi="Arial" w:cs="Arial"/>
          <w:bCs/>
          <w:sz w:val="18"/>
          <w:szCs w:val="18"/>
          <w:lang w:val="sr-Cyrl-CS" w:eastAsia="sr-Cyrl-CS"/>
        </w:rPr>
      </w:pPr>
      <w:r w:rsidRPr="007649A8">
        <w:rPr>
          <w:rFonts w:ascii="Arial" w:hAnsi="Arial" w:cs="Arial"/>
          <w:sz w:val="18"/>
          <w:szCs w:val="18"/>
          <w:lang w:val="sr-Cyrl-RS" w:eastAsia="sr-Cyrl-CS"/>
        </w:rPr>
        <w:tab/>
      </w:r>
      <w:r w:rsidRPr="007649A8">
        <w:rPr>
          <w:rFonts w:ascii="Arial" w:hAnsi="Arial" w:cs="Arial"/>
          <w:sz w:val="18"/>
          <w:szCs w:val="18"/>
          <w:lang w:val="sr-Cyrl-CS" w:eastAsia="sr-Cyrl-CS"/>
        </w:rPr>
        <w:t xml:space="preserve">На основу ове Одлуке, а у складу са </w:t>
      </w:r>
      <w:r w:rsidRPr="001F225C">
        <w:rPr>
          <w:rFonts w:ascii="Arial" w:eastAsia="Courier New" w:hAnsi="Arial" w:cs="Arial"/>
          <w:bCs/>
          <w:sz w:val="18"/>
          <w:szCs w:val="18"/>
          <w:lang w:val="sr-Cyrl-CS" w:eastAsia="sr-Cyrl-CS"/>
        </w:rPr>
        <w:t xml:space="preserve">Просторним планом </w:t>
      </w:r>
      <w:r w:rsidRPr="007649A8">
        <w:rPr>
          <w:rFonts w:ascii="Arial" w:hAnsi="Arial" w:cs="Arial"/>
          <w:sz w:val="18"/>
          <w:szCs w:val="18"/>
          <w:lang w:val="sr-Cyrl-CS" w:eastAsia="sr-Cyrl-CS"/>
        </w:rPr>
        <w:t>("Службени гласник општине Петровац на Млави", бр. 8/12)</w:t>
      </w:r>
      <w:r w:rsidRPr="001F225C">
        <w:rPr>
          <w:rFonts w:ascii="Arial" w:eastAsia="Courier New" w:hAnsi="Arial" w:cs="Arial"/>
          <w:bCs/>
          <w:sz w:val="18"/>
          <w:szCs w:val="18"/>
          <w:lang w:val="sr-Cyrl-CS" w:eastAsia="sr-Cyrl-CS"/>
        </w:rPr>
        <w:t>, извршиће се промена у служби за катастар непокретности на наведеној парцели у свему према одлуци из члана 1.</w:t>
      </w:r>
    </w:p>
    <w:p w:rsidR="007649A8" w:rsidRPr="001F225C" w:rsidRDefault="007649A8" w:rsidP="007649A8">
      <w:pPr>
        <w:jc w:val="both"/>
        <w:rPr>
          <w:rFonts w:ascii="Arial" w:eastAsia="Courier New" w:hAnsi="Arial" w:cs="Arial"/>
          <w:bCs/>
          <w:sz w:val="18"/>
          <w:szCs w:val="18"/>
          <w:lang w:val="sr-Cyrl-CS" w:eastAsia="sr-Cyrl-CS"/>
        </w:rPr>
      </w:pPr>
    </w:p>
    <w:p w:rsidR="007649A8" w:rsidRPr="001F225C" w:rsidRDefault="007649A8" w:rsidP="007649A8">
      <w:pPr>
        <w:jc w:val="center"/>
        <w:outlineLvl w:val="0"/>
        <w:rPr>
          <w:rFonts w:ascii="Arial" w:hAnsi="Arial" w:cs="Arial"/>
          <w:sz w:val="18"/>
          <w:szCs w:val="18"/>
          <w:lang w:val="sr-Cyrl-RS" w:eastAsia="sr-Cyrl-CS"/>
        </w:rPr>
      </w:pPr>
      <w:r w:rsidRPr="001F225C">
        <w:rPr>
          <w:rFonts w:ascii="Arial" w:eastAsia="Courier New" w:hAnsi="Arial" w:cs="Arial"/>
          <w:bCs/>
          <w:sz w:val="18"/>
          <w:szCs w:val="18"/>
          <w:lang w:val="sr-Cyrl-CS" w:eastAsia="sr-Cyrl-CS"/>
        </w:rPr>
        <w:t>Члан 3.</w:t>
      </w:r>
    </w:p>
    <w:p w:rsidR="007649A8" w:rsidRPr="007649A8" w:rsidRDefault="007649A8" w:rsidP="007649A8">
      <w:pPr>
        <w:jc w:val="both"/>
        <w:rPr>
          <w:rFonts w:ascii="Arial" w:hAnsi="Arial" w:cs="Arial"/>
          <w:sz w:val="18"/>
          <w:szCs w:val="18"/>
          <w:lang w:val="sr-Cyrl-CS" w:eastAsia="sr-Cyrl-CS"/>
        </w:rPr>
      </w:pPr>
    </w:p>
    <w:p w:rsidR="007649A8" w:rsidRPr="007649A8" w:rsidRDefault="007649A8" w:rsidP="007649A8">
      <w:pPr>
        <w:ind w:left="57"/>
        <w:jc w:val="both"/>
        <w:rPr>
          <w:rFonts w:ascii="Arial" w:hAnsi="Arial" w:cs="Arial"/>
          <w:sz w:val="18"/>
          <w:szCs w:val="18"/>
          <w:lang w:val="sr-Cyrl-RS" w:eastAsia="sr-Cyrl-CS"/>
        </w:rPr>
      </w:pPr>
      <w:r w:rsidRPr="007649A8">
        <w:rPr>
          <w:rFonts w:ascii="Arial" w:hAnsi="Arial" w:cs="Arial"/>
          <w:sz w:val="18"/>
          <w:szCs w:val="18"/>
          <w:lang w:val="sr-Cyrl-CS" w:eastAsia="sr-Cyrl-CS"/>
        </w:rPr>
        <w:tab/>
      </w:r>
      <w:r w:rsidRPr="007649A8">
        <w:rPr>
          <w:rFonts w:ascii="Arial" w:hAnsi="Arial" w:cs="Arial"/>
          <w:sz w:val="18"/>
          <w:szCs w:val="18"/>
          <w:lang w:val="ru-RU" w:eastAsia="sr-Cyrl-CS"/>
        </w:rPr>
        <w:t xml:space="preserve">Ова одлука ступа на снагу осмог дана од дана објављивања у </w:t>
      </w:r>
      <w:r w:rsidRPr="007649A8">
        <w:rPr>
          <w:rFonts w:ascii="Arial" w:hAnsi="Arial" w:cs="Arial"/>
          <w:sz w:val="18"/>
          <w:szCs w:val="18"/>
          <w:lang w:val="sr-Cyrl-CS" w:eastAsia="sr-Cyrl-CS"/>
        </w:rPr>
        <w:t>"</w:t>
      </w:r>
      <w:r w:rsidRPr="007649A8">
        <w:rPr>
          <w:rFonts w:ascii="Arial" w:hAnsi="Arial" w:cs="Arial"/>
          <w:sz w:val="18"/>
          <w:szCs w:val="18"/>
          <w:lang w:val="ru-RU" w:eastAsia="sr-Cyrl-CS"/>
        </w:rPr>
        <w:t>Службеном гласнику општине Петровац на Млави".</w:t>
      </w:r>
    </w:p>
    <w:p w:rsidR="00201BEA" w:rsidRPr="007649A8" w:rsidRDefault="00201BEA" w:rsidP="00201BEA">
      <w:pPr>
        <w:spacing w:line="216" w:lineRule="auto"/>
        <w:ind w:firstLine="720"/>
        <w:jc w:val="both"/>
        <w:rPr>
          <w:rFonts w:ascii="Arial" w:hAnsi="Arial" w:cs="Arial"/>
          <w:sz w:val="18"/>
          <w:szCs w:val="18"/>
          <w:lang w:val="sr-Cyrl-R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70</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30</w:t>
      </w:r>
      <w:r w:rsidRPr="003D5C77">
        <w:rPr>
          <w:rFonts w:ascii="Arial" w:hAnsi="Arial" w:cs="Arial"/>
          <w:b/>
          <w:i/>
          <w:color w:val="000000"/>
          <w:sz w:val="18"/>
          <w:szCs w:val="18"/>
          <w:lang w:val="sr-Cyrl-CS"/>
        </w:rPr>
        <w:t>.</w:t>
      </w:r>
    </w:p>
    <w:p w:rsidR="007649A8" w:rsidRPr="007649A8" w:rsidRDefault="007649A8" w:rsidP="007649A8">
      <w:pPr>
        <w:spacing w:line="216" w:lineRule="auto"/>
        <w:jc w:val="both"/>
        <w:rPr>
          <w:rFonts w:ascii="Arial" w:hAnsi="Arial" w:cs="Arial"/>
          <w:sz w:val="18"/>
          <w:szCs w:val="18"/>
          <w:lang w:val="ru-RU"/>
        </w:rPr>
      </w:pPr>
      <w:r>
        <w:rPr>
          <w:rFonts w:ascii="Arial" w:hAnsi="Arial" w:cs="Arial"/>
          <w:sz w:val="18"/>
          <w:szCs w:val="18"/>
        </w:rPr>
        <w:tab/>
      </w:r>
      <w:r w:rsidRPr="007649A8">
        <w:rPr>
          <w:rFonts w:ascii="Arial" w:hAnsi="Arial" w:cs="Arial"/>
          <w:sz w:val="18"/>
          <w:szCs w:val="18"/>
          <w:lang w:val="ru-RU"/>
        </w:rPr>
        <w:t xml:space="preserve">На основу члана  32. Закона о локалној самоуправи ("Службени  гласник  РС",  бр. 129/07, 83/14-др.закон, 101/16 и 47/18) и члана 40. Статута општине Петровац на Млави ("Службени гласник општине Петровац на Млави", бр. 2/19), </w:t>
      </w:r>
      <w:r w:rsidRPr="007649A8">
        <w:rPr>
          <w:rFonts w:ascii="Arial" w:hAnsi="Arial" w:cs="Arial"/>
          <w:sz w:val="18"/>
          <w:szCs w:val="18"/>
          <w:lang w:val="ru-RU"/>
        </w:rPr>
        <w:tab/>
      </w:r>
    </w:p>
    <w:p w:rsidR="007649A8" w:rsidRPr="007649A8" w:rsidRDefault="007649A8" w:rsidP="007649A8">
      <w:pPr>
        <w:spacing w:line="216" w:lineRule="auto"/>
        <w:jc w:val="both"/>
        <w:rPr>
          <w:rFonts w:ascii="Arial" w:hAnsi="Arial" w:cs="Arial"/>
          <w:sz w:val="18"/>
          <w:szCs w:val="18"/>
          <w:lang w:val="ru-RU"/>
        </w:rPr>
      </w:pPr>
      <w:r w:rsidRPr="007649A8">
        <w:rPr>
          <w:rFonts w:ascii="Arial" w:hAnsi="Arial" w:cs="Arial"/>
          <w:sz w:val="18"/>
          <w:szCs w:val="18"/>
          <w:lang w:val="ru-RU"/>
        </w:rPr>
        <w:tab/>
        <w:t>Скупштина општине Петровац на Млави, на седници одржаној 25.05.2020. године,  донела је,</w:t>
      </w:r>
    </w:p>
    <w:p w:rsidR="007649A8" w:rsidRPr="007649A8" w:rsidRDefault="007649A8" w:rsidP="007649A8">
      <w:pPr>
        <w:spacing w:line="216" w:lineRule="auto"/>
        <w:jc w:val="both"/>
        <w:rPr>
          <w:rFonts w:ascii="Arial" w:hAnsi="Arial" w:cs="Arial"/>
          <w:sz w:val="18"/>
          <w:szCs w:val="18"/>
          <w:lang w:val="ru-RU"/>
        </w:rPr>
      </w:pPr>
    </w:p>
    <w:p w:rsidR="007649A8" w:rsidRPr="007649A8" w:rsidRDefault="007649A8" w:rsidP="007649A8">
      <w:pPr>
        <w:spacing w:line="216" w:lineRule="auto"/>
        <w:jc w:val="center"/>
        <w:rPr>
          <w:rFonts w:ascii="Arial" w:hAnsi="Arial" w:cs="Arial"/>
          <w:sz w:val="18"/>
          <w:szCs w:val="18"/>
          <w:lang w:val="ru-RU"/>
        </w:rPr>
      </w:pPr>
      <w:r w:rsidRPr="007649A8">
        <w:rPr>
          <w:rFonts w:ascii="Arial" w:hAnsi="Arial" w:cs="Arial"/>
          <w:sz w:val="18"/>
          <w:szCs w:val="18"/>
          <w:lang w:val="ru-RU"/>
        </w:rPr>
        <w:t>ОДЛУКУ</w:t>
      </w:r>
    </w:p>
    <w:p w:rsidR="007649A8" w:rsidRPr="007649A8" w:rsidRDefault="007649A8" w:rsidP="007649A8">
      <w:pPr>
        <w:spacing w:line="216" w:lineRule="auto"/>
        <w:jc w:val="center"/>
        <w:rPr>
          <w:rFonts w:ascii="Arial" w:hAnsi="Arial" w:cs="Arial"/>
          <w:sz w:val="18"/>
          <w:szCs w:val="18"/>
          <w:lang w:val="ru-RU"/>
        </w:rPr>
      </w:pPr>
      <w:r w:rsidRPr="007649A8">
        <w:rPr>
          <w:rFonts w:ascii="Arial" w:hAnsi="Arial" w:cs="Arial"/>
          <w:sz w:val="18"/>
          <w:szCs w:val="18"/>
          <w:lang w:val="ru-RU"/>
        </w:rPr>
        <w:t>- О УКИДАЊУ  НЕКАТЕГОРИСАНОГ ПУТА НА КП.БР.5884/2 КО БУСУР И ПРОГЛАШЕЊУ ПАРЦЕЛЕ ЗА ОСТАЛО ВЕШТАЧКИ СТВОРЕНО НЕПЛОДНО ЗЕМЉИШТЕ У ГРАЂЕВИНСКОМ ПОДРУЧЈУ -</w:t>
      </w:r>
    </w:p>
    <w:p w:rsidR="007649A8" w:rsidRPr="007649A8" w:rsidRDefault="007649A8" w:rsidP="007649A8">
      <w:pPr>
        <w:spacing w:line="216" w:lineRule="auto"/>
        <w:jc w:val="center"/>
        <w:rPr>
          <w:rFonts w:ascii="Arial" w:hAnsi="Arial" w:cs="Arial"/>
          <w:sz w:val="18"/>
          <w:szCs w:val="18"/>
          <w:lang w:val="ru-RU"/>
        </w:rPr>
      </w:pPr>
      <w:r w:rsidRPr="007649A8">
        <w:rPr>
          <w:rFonts w:ascii="Arial" w:hAnsi="Arial" w:cs="Arial"/>
          <w:sz w:val="18"/>
          <w:szCs w:val="18"/>
          <w:lang w:val="ru-RU"/>
        </w:rPr>
        <w:t>- О УСПОСТАВЉАЊУ НЕКАТЕГОРИСАНОГ ПУТА НА КП.БР.3023/2 КО БУСУР И ПРОГЛАШЕЊУ ПАРЦЕЛЕ ЗА ЗЕМЉИШТЕ ПОД ЗГРАДОМ- ОБЈЕКТОМ У ГРАЂЕВИНСКОМ ПОДРУЧЈУ-</w:t>
      </w:r>
    </w:p>
    <w:p w:rsidR="007649A8" w:rsidRPr="007649A8" w:rsidRDefault="007649A8" w:rsidP="007649A8">
      <w:pPr>
        <w:spacing w:line="216" w:lineRule="auto"/>
        <w:jc w:val="center"/>
        <w:rPr>
          <w:rFonts w:ascii="Arial" w:hAnsi="Arial" w:cs="Arial"/>
          <w:sz w:val="18"/>
          <w:szCs w:val="18"/>
          <w:lang w:val="ru-RU"/>
        </w:rPr>
      </w:pPr>
      <w:r w:rsidRPr="007649A8">
        <w:rPr>
          <w:rFonts w:ascii="Arial" w:hAnsi="Arial" w:cs="Arial"/>
          <w:sz w:val="18"/>
          <w:szCs w:val="18"/>
          <w:lang w:val="ru-RU"/>
        </w:rPr>
        <w:t>- О ПОКРЕТАЊУ ПОСТУПКА РАЗМЕНЕ КП.БР.5884/2 КО БУСУР ЗА КП.БР.3023/2 КО БУСУР -</w:t>
      </w:r>
    </w:p>
    <w:p w:rsidR="007649A8" w:rsidRPr="007649A8" w:rsidRDefault="007649A8" w:rsidP="007649A8">
      <w:pPr>
        <w:spacing w:line="216" w:lineRule="auto"/>
        <w:jc w:val="center"/>
        <w:rPr>
          <w:rFonts w:ascii="Arial" w:hAnsi="Arial" w:cs="Arial"/>
          <w:sz w:val="18"/>
          <w:szCs w:val="18"/>
          <w:lang w:val="ru-RU"/>
        </w:rPr>
      </w:pPr>
      <w:r w:rsidRPr="007649A8">
        <w:rPr>
          <w:rFonts w:ascii="Arial" w:hAnsi="Arial" w:cs="Arial"/>
          <w:sz w:val="18"/>
          <w:szCs w:val="18"/>
          <w:lang w:val="ru-RU"/>
        </w:rPr>
        <w:t>ПО ЗАКЉУЧКУ КОМИСИЈЕ ЗА УТВРЂИВАЊЕ ПРАВЦА И ПРОМЕНЕ ПРАВЦА ОПШТИНСКИХ ПУТЕВА</w:t>
      </w:r>
    </w:p>
    <w:p w:rsidR="007649A8" w:rsidRPr="007649A8" w:rsidRDefault="007649A8" w:rsidP="007649A8">
      <w:pPr>
        <w:spacing w:line="216" w:lineRule="auto"/>
        <w:jc w:val="center"/>
        <w:rPr>
          <w:rFonts w:ascii="Arial" w:hAnsi="Arial" w:cs="Arial"/>
          <w:sz w:val="18"/>
          <w:szCs w:val="18"/>
          <w:lang w:val="ru-RU"/>
        </w:rPr>
      </w:pPr>
      <w:r w:rsidRPr="007649A8">
        <w:rPr>
          <w:rFonts w:ascii="Arial" w:hAnsi="Arial" w:cs="Arial"/>
          <w:sz w:val="18"/>
          <w:szCs w:val="18"/>
          <w:lang w:val="ru-RU"/>
        </w:rPr>
        <w:t>БР. 287/2019 ОД 27.01.2020.ГОДИНЕ</w:t>
      </w:r>
    </w:p>
    <w:p w:rsidR="007649A8" w:rsidRPr="007649A8" w:rsidRDefault="007649A8" w:rsidP="007649A8">
      <w:pPr>
        <w:spacing w:line="216" w:lineRule="auto"/>
        <w:jc w:val="both"/>
        <w:rPr>
          <w:rFonts w:ascii="Arial" w:hAnsi="Arial" w:cs="Arial"/>
          <w:sz w:val="18"/>
          <w:szCs w:val="18"/>
          <w:lang w:val="ru-RU"/>
        </w:rPr>
      </w:pPr>
    </w:p>
    <w:p w:rsidR="007649A8" w:rsidRPr="007649A8" w:rsidRDefault="007649A8" w:rsidP="007649A8">
      <w:pPr>
        <w:spacing w:line="216" w:lineRule="auto"/>
        <w:jc w:val="both"/>
        <w:rPr>
          <w:rFonts w:ascii="Arial" w:hAnsi="Arial" w:cs="Arial"/>
          <w:sz w:val="18"/>
          <w:szCs w:val="18"/>
          <w:lang w:val="ru-RU"/>
        </w:rPr>
      </w:pPr>
      <w:r w:rsidRPr="007649A8">
        <w:rPr>
          <w:rFonts w:ascii="Arial" w:hAnsi="Arial" w:cs="Arial"/>
          <w:sz w:val="18"/>
          <w:szCs w:val="18"/>
          <w:lang w:val="ru-RU"/>
        </w:rPr>
        <w:t>Члан 1.</w:t>
      </w:r>
    </w:p>
    <w:p w:rsidR="007649A8" w:rsidRPr="007649A8" w:rsidRDefault="007649A8" w:rsidP="007649A8">
      <w:pPr>
        <w:spacing w:line="216" w:lineRule="auto"/>
        <w:jc w:val="both"/>
        <w:rPr>
          <w:rFonts w:ascii="Arial" w:hAnsi="Arial" w:cs="Arial"/>
          <w:sz w:val="18"/>
          <w:szCs w:val="18"/>
          <w:lang w:val="ru-RU"/>
        </w:rPr>
      </w:pPr>
    </w:p>
    <w:p w:rsidR="007649A8" w:rsidRPr="007649A8" w:rsidRDefault="007649A8" w:rsidP="007649A8">
      <w:pPr>
        <w:spacing w:line="216" w:lineRule="auto"/>
        <w:jc w:val="both"/>
        <w:rPr>
          <w:rFonts w:ascii="Arial" w:hAnsi="Arial" w:cs="Arial"/>
          <w:sz w:val="18"/>
          <w:szCs w:val="18"/>
          <w:lang w:val="ru-RU"/>
        </w:rPr>
      </w:pPr>
      <w:r w:rsidRPr="007649A8">
        <w:rPr>
          <w:rFonts w:ascii="Arial" w:hAnsi="Arial" w:cs="Arial"/>
          <w:sz w:val="18"/>
          <w:szCs w:val="18"/>
          <w:lang w:val="ru-RU"/>
        </w:rPr>
        <w:tab/>
        <w:t>Прихвата се закључак Комисије за утврђивање правца и промене правца општинских путева бр.287/2019 од 27.01.2020.године тако да се укида  некатегорисани пут на Кп.бр.5884/2 КО Бусур у површини од 797 м2 и парцела проглашава по начину коришћења за ''остало вештачки створено неплодно земљиште'' и по врсти ''земљиште у грађевинском подручју'', и успоставља некатегорисани пут на Кп.бр.3023/2 КО Бусур у површини од 855 м2 и парцела проглашава за земљиште ''под зградом-објектом'', по врсти ''земљиште у грађевинском подручју'', некатегорисани пут.</w:t>
      </w:r>
    </w:p>
    <w:p w:rsidR="007649A8" w:rsidRPr="007649A8" w:rsidRDefault="007649A8" w:rsidP="007649A8">
      <w:pPr>
        <w:spacing w:line="216" w:lineRule="auto"/>
        <w:jc w:val="both"/>
        <w:rPr>
          <w:rFonts w:ascii="Arial" w:hAnsi="Arial" w:cs="Arial"/>
          <w:sz w:val="18"/>
          <w:szCs w:val="18"/>
          <w:lang w:val="ru-RU"/>
        </w:rPr>
      </w:pPr>
    </w:p>
    <w:p w:rsidR="007649A8" w:rsidRPr="007649A8" w:rsidRDefault="007649A8" w:rsidP="007649A8">
      <w:pPr>
        <w:spacing w:line="216" w:lineRule="auto"/>
        <w:jc w:val="both"/>
        <w:rPr>
          <w:rFonts w:ascii="Arial" w:hAnsi="Arial" w:cs="Arial"/>
          <w:sz w:val="18"/>
          <w:szCs w:val="18"/>
          <w:lang w:val="ru-RU"/>
        </w:rPr>
      </w:pPr>
      <w:r w:rsidRPr="007649A8">
        <w:rPr>
          <w:rFonts w:ascii="Arial" w:hAnsi="Arial" w:cs="Arial"/>
          <w:sz w:val="18"/>
          <w:szCs w:val="18"/>
          <w:lang w:val="ru-RU"/>
        </w:rPr>
        <w:t>Члан 2.</w:t>
      </w:r>
    </w:p>
    <w:p w:rsidR="007649A8" w:rsidRPr="007649A8" w:rsidRDefault="007649A8" w:rsidP="007649A8">
      <w:pPr>
        <w:spacing w:line="216" w:lineRule="auto"/>
        <w:jc w:val="both"/>
        <w:rPr>
          <w:rFonts w:ascii="Arial" w:hAnsi="Arial" w:cs="Arial"/>
          <w:sz w:val="18"/>
          <w:szCs w:val="18"/>
          <w:lang w:val="ru-RU"/>
        </w:rPr>
      </w:pPr>
    </w:p>
    <w:p w:rsidR="007649A8" w:rsidRPr="007649A8" w:rsidRDefault="007649A8" w:rsidP="007649A8">
      <w:pPr>
        <w:spacing w:line="216" w:lineRule="auto"/>
        <w:jc w:val="both"/>
        <w:rPr>
          <w:rFonts w:ascii="Arial" w:hAnsi="Arial" w:cs="Arial"/>
          <w:sz w:val="18"/>
          <w:szCs w:val="18"/>
          <w:lang w:val="ru-RU"/>
        </w:rPr>
      </w:pPr>
      <w:r w:rsidRPr="007649A8">
        <w:rPr>
          <w:rFonts w:ascii="Arial" w:hAnsi="Arial" w:cs="Arial"/>
          <w:sz w:val="18"/>
          <w:szCs w:val="18"/>
          <w:lang w:val="ru-RU"/>
        </w:rPr>
        <w:tab/>
        <w:t>Покреће се поступак размене Кп.бр.5884/2 КО Бусур у површини од 797 м2 за Кп.бр.3023/2 КО Бусур у површини од 855 м2.</w:t>
      </w:r>
    </w:p>
    <w:p w:rsidR="007649A8" w:rsidRPr="007649A8" w:rsidRDefault="007649A8" w:rsidP="007649A8">
      <w:pPr>
        <w:spacing w:line="216" w:lineRule="auto"/>
        <w:jc w:val="both"/>
        <w:rPr>
          <w:rFonts w:ascii="Arial" w:hAnsi="Arial" w:cs="Arial"/>
          <w:sz w:val="18"/>
          <w:szCs w:val="18"/>
          <w:lang w:val="ru-RU"/>
        </w:rPr>
      </w:pPr>
    </w:p>
    <w:p w:rsidR="007649A8" w:rsidRPr="007649A8" w:rsidRDefault="007649A8" w:rsidP="007649A8">
      <w:pPr>
        <w:spacing w:line="216" w:lineRule="auto"/>
        <w:jc w:val="both"/>
        <w:rPr>
          <w:rFonts w:ascii="Arial" w:hAnsi="Arial" w:cs="Arial"/>
          <w:sz w:val="18"/>
          <w:szCs w:val="18"/>
          <w:lang w:val="ru-RU"/>
        </w:rPr>
      </w:pPr>
      <w:r w:rsidRPr="007649A8">
        <w:rPr>
          <w:rFonts w:ascii="Arial" w:hAnsi="Arial" w:cs="Arial"/>
          <w:sz w:val="18"/>
          <w:szCs w:val="18"/>
          <w:lang w:val="ru-RU"/>
        </w:rPr>
        <w:t>Члан 3.</w:t>
      </w:r>
    </w:p>
    <w:p w:rsidR="007649A8" w:rsidRPr="007649A8" w:rsidRDefault="007649A8" w:rsidP="007649A8">
      <w:pPr>
        <w:spacing w:line="216" w:lineRule="auto"/>
        <w:jc w:val="both"/>
        <w:rPr>
          <w:rFonts w:ascii="Arial" w:hAnsi="Arial" w:cs="Arial"/>
          <w:sz w:val="18"/>
          <w:szCs w:val="18"/>
          <w:lang w:val="ru-RU"/>
        </w:rPr>
      </w:pPr>
    </w:p>
    <w:p w:rsidR="007649A8" w:rsidRPr="007649A8" w:rsidRDefault="007649A8" w:rsidP="007649A8">
      <w:pPr>
        <w:spacing w:line="216" w:lineRule="auto"/>
        <w:jc w:val="both"/>
        <w:rPr>
          <w:rFonts w:ascii="Arial" w:hAnsi="Arial" w:cs="Arial"/>
          <w:sz w:val="18"/>
          <w:szCs w:val="18"/>
          <w:lang w:val="ru-RU"/>
        </w:rPr>
      </w:pPr>
      <w:r w:rsidRPr="007649A8">
        <w:rPr>
          <w:rFonts w:ascii="Arial" w:hAnsi="Arial" w:cs="Arial"/>
          <w:sz w:val="18"/>
          <w:szCs w:val="18"/>
          <w:lang w:val="ru-RU"/>
        </w:rPr>
        <w:tab/>
        <w:t>На основу ове одлуке поступак размене парцела из члана 2. ове одлуке спровешће Комисија за грађевинско земљиште општине Петровац на Млави и остали надлежни органи општине.</w:t>
      </w:r>
    </w:p>
    <w:p w:rsidR="007649A8" w:rsidRPr="007649A8" w:rsidRDefault="007649A8" w:rsidP="007649A8">
      <w:pPr>
        <w:spacing w:line="216" w:lineRule="auto"/>
        <w:jc w:val="both"/>
        <w:rPr>
          <w:rFonts w:ascii="Arial" w:hAnsi="Arial" w:cs="Arial"/>
          <w:sz w:val="18"/>
          <w:szCs w:val="18"/>
          <w:lang w:val="ru-RU"/>
        </w:rPr>
      </w:pPr>
      <w:r w:rsidRPr="007649A8">
        <w:rPr>
          <w:rFonts w:ascii="Arial" w:hAnsi="Arial" w:cs="Arial"/>
          <w:sz w:val="18"/>
          <w:szCs w:val="18"/>
          <w:lang w:val="ru-RU"/>
        </w:rPr>
        <w:t>Члан 4.</w:t>
      </w:r>
    </w:p>
    <w:p w:rsidR="007649A8" w:rsidRPr="007649A8" w:rsidRDefault="007649A8" w:rsidP="007649A8">
      <w:pPr>
        <w:spacing w:line="216" w:lineRule="auto"/>
        <w:jc w:val="both"/>
        <w:rPr>
          <w:rFonts w:ascii="Arial" w:hAnsi="Arial" w:cs="Arial"/>
          <w:sz w:val="18"/>
          <w:szCs w:val="18"/>
          <w:lang w:val="ru-RU"/>
        </w:rPr>
      </w:pPr>
    </w:p>
    <w:p w:rsidR="007649A8" w:rsidRPr="007649A8" w:rsidRDefault="007649A8" w:rsidP="007649A8">
      <w:pPr>
        <w:spacing w:line="216" w:lineRule="auto"/>
        <w:jc w:val="both"/>
        <w:rPr>
          <w:rFonts w:ascii="Arial" w:hAnsi="Arial" w:cs="Arial"/>
          <w:sz w:val="18"/>
          <w:szCs w:val="18"/>
          <w:lang w:val="ru-RU"/>
        </w:rPr>
      </w:pPr>
      <w:r w:rsidRPr="007649A8">
        <w:rPr>
          <w:rFonts w:ascii="Arial" w:hAnsi="Arial" w:cs="Arial"/>
          <w:sz w:val="18"/>
          <w:szCs w:val="18"/>
          <w:lang w:val="ru-RU"/>
        </w:rPr>
        <w:tab/>
        <w:t>Након спроведених поступака из чланова 1. и 2. ове одлуке код СКН Петровац на Млави извршиће се промене на наведеним парцелама у смислу начина коришћења и власничких права.</w:t>
      </w:r>
      <w:r w:rsidRPr="007649A8">
        <w:rPr>
          <w:rFonts w:ascii="Arial" w:hAnsi="Arial" w:cs="Arial"/>
          <w:sz w:val="18"/>
          <w:szCs w:val="18"/>
          <w:lang w:val="ru-RU"/>
        </w:rPr>
        <w:tab/>
      </w:r>
    </w:p>
    <w:p w:rsidR="007649A8" w:rsidRPr="007649A8" w:rsidRDefault="007649A8" w:rsidP="007649A8">
      <w:pPr>
        <w:spacing w:line="216" w:lineRule="auto"/>
        <w:jc w:val="both"/>
        <w:rPr>
          <w:rFonts w:ascii="Arial" w:hAnsi="Arial" w:cs="Arial"/>
          <w:sz w:val="18"/>
          <w:szCs w:val="18"/>
          <w:lang w:val="ru-RU"/>
        </w:rPr>
      </w:pPr>
      <w:r w:rsidRPr="007649A8">
        <w:rPr>
          <w:rFonts w:ascii="Arial" w:hAnsi="Arial" w:cs="Arial"/>
          <w:sz w:val="18"/>
          <w:szCs w:val="18"/>
          <w:lang w:val="ru-RU"/>
        </w:rPr>
        <w:t>Члан 5.</w:t>
      </w:r>
    </w:p>
    <w:p w:rsidR="007649A8" w:rsidRPr="007649A8" w:rsidRDefault="007649A8" w:rsidP="007649A8">
      <w:pPr>
        <w:spacing w:line="216" w:lineRule="auto"/>
        <w:jc w:val="both"/>
        <w:rPr>
          <w:rFonts w:ascii="Arial" w:hAnsi="Arial" w:cs="Arial"/>
          <w:sz w:val="18"/>
          <w:szCs w:val="18"/>
          <w:lang w:val="ru-RU"/>
        </w:rPr>
      </w:pPr>
    </w:p>
    <w:p w:rsidR="00201BEA" w:rsidRDefault="007649A8" w:rsidP="007649A8">
      <w:pPr>
        <w:spacing w:line="216" w:lineRule="auto"/>
        <w:jc w:val="both"/>
        <w:rPr>
          <w:rFonts w:ascii="Arial" w:hAnsi="Arial" w:cs="Arial"/>
          <w:sz w:val="18"/>
          <w:szCs w:val="18"/>
        </w:rPr>
      </w:pPr>
      <w:r w:rsidRPr="007649A8">
        <w:rPr>
          <w:rFonts w:ascii="Arial" w:hAnsi="Arial" w:cs="Arial"/>
          <w:sz w:val="18"/>
          <w:szCs w:val="18"/>
          <w:lang w:val="ru-RU"/>
        </w:rPr>
        <w:tab/>
        <w:t>Ова одлука ступа на снагу осмог дана од дана објављивања у "Службеном гласнику општине Петровац на Млави".</w:t>
      </w:r>
    </w:p>
    <w:p w:rsidR="007649A8" w:rsidRPr="007649A8" w:rsidRDefault="007649A8" w:rsidP="007649A8">
      <w:pPr>
        <w:spacing w:line="216" w:lineRule="auto"/>
        <w:jc w:val="both"/>
        <w:rPr>
          <w:rFonts w:ascii="Arial" w:hAnsi="Arial" w:cs="Arial"/>
          <w:sz w:val="18"/>
          <w:szCs w:val="18"/>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lastRenderedPageBreak/>
              <w:t xml:space="preserve">Број: </w:t>
            </w:r>
            <w:r w:rsidRPr="003D5C77">
              <w:rPr>
                <w:rFonts w:ascii="Arial" w:hAnsi="Arial" w:cs="Arial"/>
                <w:sz w:val="18"/>
                <w:szCs w:val="18"/>
                <w:lang w:val="ru-RU"/>
              </w:rPr>
              <w:t>020-</w:t>
            </w:r>
            <w:r w:rsidR="002D7C7D">
              <w:rPr>
                <w:rFonts w:ascii="Arial" w:hAnsi="Arial" w:cs="Arial"/>
                <w:sz w:val="18"/>
                <w:szCs w:val="18"/>
              </w:rPr>
              <w:t>71</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31</w:t>
      </w:r>
      <w:r w:rsidRPr="003D5C77">
        <w:rPr>
          <w:rFonts w:ascii="Arial" w:hAnsi="Arial" w:cs="Arial"/>
          <w:b/>
          <w:i/>
          <w:color w:val="000000"/>
          <w:sz w:val="18"/>
          <w:szCs w:val="18"/>
          <w:lang w:val="sr-Cyrl-CS"/>
        </w:rPr>
        <w:t>.</w:t>
      </w:r>
    </w:p>
    <w:p w:rsidR="001F225C" w:rsidRPr="001F225C" w:rsidRDefault="001F225C" w:rsidP="001F225C">
      <w:pPr>
        <w:spacing w:line="216" w:lineRule="auto"/>
        <w:jc w:val="both"/>
        <w:rPr>
          <w:rFonts w:ascii="Arial" w:hAnsi="Arial" w:cs="Arial"/>
          <w:sz w:val="18"/>
          <w:szCs w:val="18"/>
          <w:lang w:val="sr-Cyrl-CS"/>
        </w:rPr>
      </w:pPr>
      <w:r w:rsidRPr="001F225C">
        <w:rPr>
          <w:rFonts w:ascii="Arial" w:hAnsi="Arial" w:cs="Arial"/>
          <w:sz w:val="18"/>
          <w:szCs w:val="18"/>
          <w:lang w:val="sr-Cyrl-CS"/>
        </w:rPr>
        <w:t xml:space="preserve">На основу члана  32. Закона о локалној самоуправи ("Службени  гласник  РС",  бр. 129/07, 83/14-др.закон, 101/16 и 47/18) и члана 40. Статута општине Петровац на Млави ("Службени гласник општине Петровац на Млави", бр. 2/19), </w:t>
      </w:r>
      <w:r w:rsidRPr="001F225C">
        <w:rPr>
          <w:rFonts w:ascii="Arial" w:hAnsi="Arial" w:cs="Arial"/>
          <w:sz w:val="18"/>
          <w:szCs w:val="18"/>
          <w:lang w:val="sr-Cyrl-CS"/>
        </w:rPr>
        <w:tab/>
      </w:r>
    </w:p>
    <w:p w:rsidR="001F225C" w:rsidRPr="001F225C" w:rsidRDefault="001F225C" w:rsidP="001F225C">
      <w:pPr>
        <w:spacing w:line="216" w:lineRule="auto"/>
        <w:jc w:val="both"/>
        <w:rPr>
          <w:rFonts w:ascii="Arial" w:hAnsi="Arial" w:cs="Arial"/>
          <w:sz w:val="18"/>
          <w:szCs w:val="18"/>
          <w:lang w:val="sr-Cyrl-CS"/>
        </w:rPr>
      </w:pPr>
      <w:r w:rsidRPr="001F225C">
        <w:rPr>
          <w:rFonts w:ascii="Arial" w:hAnsi="Arial" w:cs="Arial"/>
          <w:sz w:val="18"/>
          <w:szCs w:val="18"/>
          <w:lang w:val="sr-Cyrl-CS"/>
        </w:rPr>
        <w:tab/>
        <w:t>Скупштина општине Петровац на Млави, на седници одржаној 25.05.2020. године,  донела је,</w:t>
      </w:r>
    </w:p>
    <w:p w:rsidR="001F225C" w:rsidRPr="001F225C" w:rsidRDefault="001F225C" w:rsidP="001F225C">
      <w:pPr>
        <w:spacing w:line="216" w:lineRule="auto"/>
        <w:jc w:val="both"/>
        <w:rPr>
          <w:rFonts w:ascii="Arial" w:hAnsi="Arial" w:cs="Arial"/>
          <w:sz w:val="18"/>
          <w:szCs w:val="18"/>
          <w:lang w:val="sr-Cyrl-CS"/>
        </w:rPr>
      </w:pPr>
    </w:p>
    <w:p w:rsidR="001F225C" w:rsidRPr="001F225C" w:rsidRDefault="001F225C" w:rsidP="001F225C">
      <w:pPr>
        <w:spacing w:line="216" w:lineRule="auto"/>
        <w:jc w:val="center"/>
        <w:rPr>
          <w:rFonts w:ascii="Arial" w:hAnsi="Arial" w:cs="Arial"/>
          <w:sz w:val="18"/>
          <w:szCs w:val="18"/>
          <w:lang w:val="sr-Cyrl-CS"/>
        </w:rPr>
      </w:pPr>
      <w:r w:rsidRPr="001F225C">
        <w:rPr>
          <w:rFonts w:ascii="Arial" w:hAnsi="Arial" w:cs="Arial"/>
          <w:sz w:val="18"/>
          <w:szCs w:val="18"/>
          <w:lang w:val="sr-Cyrl-CS"/>
        </w:rPr>
        <w:t>ОДЛУКУ</w:t>
      </w:r>
    </w:p>
    <w:p w:rsidR="001F225C" w:rsidRPr="001F225C" w:rsidRDefault="001F225C" w:rsidP="001F225C">
      <w:pPr>
        <w:spacing w:line="216" w:lineRule="auto"/>
        <w:jc w:val="center"/>
        <w:rPr>
          <w:rFonts w:ascii="Arial" w:hAnsi="Arial" w:cs="Arial"/>
          <w:sz w:val="18"/>
          <w:szCs w:val="18"/>
          <w:lang w:val="sr-Cyrl-CS"/>
        </w:rPr>
      </w:pPr>
      <w:r w:rsidRPr="001F225C">
        <w:rPr>
          <w:rFonts w:ascii="Arial" w:hAnsi="Arial" w:cs="Arial"/>
          <w:sz w:val="18"/>
          <w:szCs w:val="18"/>
          <w:lang w:val="sr-Cyrl-CS"/>
        </w:rPr>
        <w:t>- О УКИДАЊУ  НЕКАТЕГОРИСАНОГ ПУТА НА КП.БР.9629/2 КО МЕЛНИЦА И ПРОГЛАШЕЊУ ПАРЦЕЛЕ ЗА ОСТАЛО ВЕШТАЧКИ СТВОРЕНО НЕПЛОДНО ЗЕМЉИШТЕ У ГРАЂЕВИНСКОМ ПОДРУЧЈУ -</w:t>
      </w:r>
    </w:p>
    <w:p w:rsidR="001F225C" w:rsidRPr="001F225C" w:rsidRDefault="001F225C" w:rsidP="001F225C">
      <w:pPr>
        <w:spacing w:line="216" w:lineRule="auto"/>
        <w:jc w:val="center"/>
        <w:rPr>
          <w:rFonts w:ascii="Arial" w:hAnsi="Arial" w:cs="Arial"/>
          <w:sz w:val="18"/>
          <w:szCs w:val="18"/>
          <w:lang w:val="sr-Cyrl-CS"/>
        </w:rPr>
      </w:pPr>
      <w:r w:rsidRPr="001F225C">
        <w:rPr>
          <w:rFonts w:ascii="Arial" w:hAnsi="Arial" w:cs="Arial"/>
          <w:sz w:val="18"/>
          <w:szCs w:val="18"/>
          <w:lang w:val="sr-Cyrl-CS"/>
        </w:rPr>
        <w:t>- О УСПОСТАВЉАЊУ НЕКАТЕГОРИСАНОГ ПУТА НА КП.БР.9616/3 КО МЕЛНИЦА И ПРОГЛАШЕЊУ ПАРЦЕЛЕ ЗА ОСТАЛО ЗЕМЉИШТЕ У ГРАЂЕВИНСКОМ ПОДРУЧЈУ-</w:t>
      </w:r>
    </w:p>
    <w:p w:rsidR="001F225C" w:rsidRPr="001F225C" w:rsidRDefault="001F225C" w:rsidP="001F225C">
      <w:pPr>
        <w:spacing w:line="216" w:lineRule="auto"/>
        <w:jc w:val="center"/>
        <w:rPr>
          <w:rFonts w:ascii="Arial" w:hAnsi="Arial" w:cs="Arial"/>
          <w:sz w:val="18"/>
          <w:szCs w:val="18"/>
          <w:lang w:val="sr-Cyrl-CS"/>
        </w:rPr>
      </w:pPr>
      <w:r w:rsidRPr="001F225C">
        <w:rPr>
          <w:rFonts w:ascii="Arial" w:hAnsi="Arial" w:cs="Arial"/>
          <w:sz w:val="18"/>
          <w:szCs w:val="18"/>
          <w:lang w:val="sr-Cyrl-CS"/>
        </w:rPr>
        <w:t>- О ПОКРЕТАЊУ ПОСТУПКА РАЗМЕНЕ КП.БР. 9629/2 КО МЕЛНИЦА ЗА КП.БР.9616/3 КО МЕЛНИЦА-</w:t>
      </w:r>
    </w:p>
    <w:p w:rsidR="001F225C" w:rsidRPr="001F225C" w:rsidRDefault="001F225C" w:rsidP="001F225C">
      <w:pPr>
        <w:spacing w:line="216" w:lineRule="auto"/>
        <w:jc w:val="center"/>
        <w:rPr>
          <w:rFonts w:ascii="Arial" w:hAnsi="Arial" w:cs="Arial"/>
          <w:sz w:val="18"/>
          <w:szCs w:val="18"/>
          <w:lang w:val="sr-Cyrl-CS"/>
        </w:rPr>
      </w:pPr>
      <w:r w:rsidRPr="001F225C">
        <w:rPr>
          <w:rFonts w:ascii="Arial" w:hAnsi="Arial" w:cs="Arial"/>
          <w:sz w:val="18"/>
          <w:szCs w:val="18"/>
          <w:lang w:val="sr-Cyrl-CS"/>
        </w:rPr>
        <w:t>ПО ЗАКЉУЧКУ КОМИСИЈЕ ЗА УТВРЂИВАЊЕ ПРАВЦА И ПРОМЕНЕ ПРАВЦА ОПШТИНСКИХ ПУТЕВА</w:t>
      </w:r>
    </w:p>
    <w:p w:rsidR="001F225C" w:rsidRPr="001F225C" w:rsidRDefault="001F225C" w:rsidP="001F225C">
      <w:pPr>
        <w:spacing w:line="216" w:lineRule="auto"/>
        <w:jc w:val="center"/>
        <w:rPr>
          <w:rFonts w:ascii="Arial" w:hAnsi="Arial" w:cs="Arial"/>
          <w:sz w:val="18"/>
          <w:szCs w:val="18"/>
          <w:lang w:val="sr-Cyrl-CS"/>
        </w:rPr>
      </w:pPr>
      <w:r w:rsidRPr="001F225C">
        <w:rPr>
          <w:rFonts w:ascii="Arial" w:hAnsi="Arial" w:cs="Arial"/>
          <w:sz w:val="18"/>
          <w:szCs w:val="18"/>
          <w:lang w:val="sr-Cyrl-CS"/>
        </w:rPr>
        <w:t>БР. 288/2019 ОД 28.01.2020.ГОДИНЕ</w:t>
      </w:r>
    </w:p>
    <w:p w:rsidR="001F225C" w:rsidRPr="001F225C" w:rsidRDefault="001F225C" w:rsidP="001F225C">
      <w:pPr>
        <w:spacing w:line="216" w:lineRule="auto"/>
        <w:jc w:val="both"/>
        <w:rPr>
          <w:rFonts w:ascii="Arial" w:hAnsi="Arial" w:cs="Arial"/>
          <w:sz w:val="18"/>
          <w:szCs w:val="18"/>
          <w:lang w:val="sr-Cyrl-CS"/>
        </w:rPr>
      </w:pPr>
    </w:p>
    <w:p w:rsidR="001F225C" w:rsidRPr="001F225C" w:rsidRDefault="001F225C" w:rsidP="001F225C">
      <w:pPr>
        <w:spacing w:line="216" w:lineRule="auto"/>
        <w:jc w:val="both"/>
        <w:rPr>
          <w:rFonts w:ascii="Arial" w:hAnsi="Arial" w:cs="Arial"/>
          <w:sz w:val="18"/>
          <w:szCs w:val="18"/>
          <w:lang w:val="sr-Cyrl-CS"/>
        </w:rPr>
      </w:pPr>
      <w:r w:rsidRPr="001F225C">
        <w:rPr>
          <w:rFonts w:ascii="Arial" w:hAnsi="Arial" w:cs="Arial"/>
          <w:sz w:val="18"/>
          <w:szCs w:val="18"/>
          <w:lang w:val="sr-Cyrl-CS"/>
        </w:rPr>
        <w:t>Члан 1.</w:t>
      </w:r>
    </w:p>
    <w:p w:rsidR="001F225C" w:rsidRPr="001F225C" w:rsidRDefault="001F225C" w:rsidP="001F225C">
      <w:pPr>
        <w:spacing w:line="216" w:lineRule="auto"/>
        <w:jc w:val="both"/>
        <w:rPr>
          <w:rFonts w:ascii="Arial" w:hAnsi="Arial" w:cs="Arial"/>
          <w:sz w:val="18"/>
          <w:szCs w:val="18"/>
          <w:lang w:val="sr-Cyrl-CS"/>
        </w:rPr>
      </w:pPr>
    </w:p>
    <w:p w:rsidR="001F225C" w:rsidRPr="001F225C" w:rsidRDefault="001F225C" w:rsidP="001F225C">
      <w:pPr>
        <w:spacing w:line="216" w:lineRule="auto"/>
        <w:jc w:val="both"/>
        <w:rPr>
          <w:rFonts w:ascii="Arial" w:hAnsi="Arial" w:cs="Arial"/>
          <w:sz w:val="18"/>
          <w:szCs w:val="18"/>
          <w:lang w:val="sr-Cyrl-CS"/>
        </w:rPr>
      </w:pPr>
      <w:r w:rsidRPr="001F225C">
        <w:rPr>
          <w:rFonts w:ascii="Arial" w:hAnsi="Arial" w:cs="Arial"/>
          <w:sz w:val="18"/>
          <w:szCs w:val="18"/>
          <w:lang w:val="sr-Cyrl-CS"/>
        </w:rPr>
        <w:tab/>
        <w:t>Прихвата се закључак Комисије за утврђивање правца и промене правца општинских путева бр.288/2019 од 28.01.2020.године тако да се укида  некатегорисани пут на Кп.бр.9629/2 КО Мелница у површини од 577 м2 и парцела проглашава по начину коришћења за ''остало вештачки створено неплодно земљиште'' и по врсти ''земљиште у грађевинском подручју'', и успоставља некатегорисани пут на  Кп.бр.9616/3 КО Мелница у површини од 402 м2 и парцела проглашава по начину коришћења ''остало земљиште'', по врсти ''земљиште у грађевинском подручју'', некатегорисани пут.</w:t>
      </w:r>
    </w:p>
    <w:p w:rsidR="001F225C" w:rsidRPr="001F225C" w:rsidRDefault="001F225C" w:rsidP="001F225C">
      <w:pPr>
        <w:spacing w:line="216" w:lineRule="auto"/>
        <w:jc w:val="both"/>
        <w:rPr>
          <w:rFonts w:ascii="Arial" w:hAnsi="Arial" w:cs="Arial"/>
          <w:sz w:val="18"/>
          <w:szCs w:val="18"/>
          <w:lang w:val="sr-Cyrl-CS"/>
        </w:rPr>
      </w:pPr>
      <w:r w:rsidRPr="001F225C">
        <w:rPr>
          <w:rFonts w:ascii="Arial" w:hAnsi="Arial" w:cs="Arial"/>
          <w:sz w:val="18"/>
          <w:szCs w:val="18"/>
          <w:lang w:val="sr-Cyrl-CS"/>
        </w:rPr>
        <w:t>Члан 2.</w:t>
      </w:r>
    </w:p>
    <w:p w:rsidR="001F225C" w:rsidRPr="001F225C" w:rsidRDefault="001F225C" w:rsidP="001F225C">
      <w:pPr>
        <w:spacing w:line="216" w:lineRule="auto"/>
        <w:jc w:val="both"/>
        <w:rPr>
          <w:rFonts w:ascii="Arial" w:hAnsi="Arial" w:cs="Arial"/>
          <w:sz w:val="18"/>
          <w:szCs w:val="18"/>
          <w:lang w:val="sr-Cyrl-CS"/>
        </w:rPr>
      </w:pPr>
    </w:p>
    <w:p w:rsidR="001F225C" w:rsidRPr="001F225C" w:rsidRDefault="001F225C" w:rsidP="001F225C">
      <w:pPr>
        <w:spacing w:line="216" w:lineRule="auto"/>
        <w:jc w:val="both"/>
        <w:rPr>
          <w:rFonts w:ascii="Arial" w:hAnsi="Arial" w:cs="Arial"/>
          <w:sz w:val="18"/>
          <w:szCs w:val="18"/>
          <w:lang w:val="sr-Cyrl-CS"/>
        </w:rPr>
      </w:pPr>
      <w:r w:rsidRPr="001F225C">
        <w:rPr>
          <w:rFonts w:ascii="Arial" w:hAnsi="Arial" w:cs="Arial"/>
          <w:sz w:val="18"/>
          <w:szCs w:val="18"/>
          <w:lang w:val="sr-Cyrl-CS"/>
        </w:rPr>
        <w:tab/>
        <w:t>Покреће се поступак размене Кп.бр.9629/2 КО Мелница у површини од 577 м2 за Кп.бр.9616/3 КО Мелница у површини од 402 м2 уз доплату од стране власника Кп.бр.9616/3 КО Мелница због разлике у површини парцела.</w:t>
      </w:r>
    </w:p>
    <w:p w:rsidR="001F225C" w:rsidRPr="001F225C" w:rsidRDefault="001F225C" w:rsidP="001F225C">
      <w:pPr>
        <w:spacing w:line="216" w:lineRule="auto"/>
        <w:jc w:val="both"/>
        <w:rPr>
          <w:rFonts w:ascii="Arial" w:hAnsi="Arial" w:cs="Arial"/>
          <w:sz w:val="18"/>
          <w:szCs w:val="18"/>
          <w:lang w:val="sr-Cyrl-CS"/>
        </w:rPr>
      </w:pPr>
    </w:p>
    <w:p w:rsidR="001F225C" w:rsidRPr="001F225C" w:rsidRDefault="001F225C" w:rsidP="001F225C">
      <w:pPr>
        <w:spacing w:line="216" w:lineRule="auto"/>
        <w:jc w:val="both"/>
        <w:rPr>
          <w:rFonts w:ascii="Arial" w:hAnsi="Arial" w:cs="Arial"/>
          <w:sz w:val="18"/>
          <w:szCs w:val="18"/>
          <w:lang w:val="sr-Cyrl-CS"/>
        </w:rPr>
      </w:pPr>
      <w:r w:rsidRPr="001F225C">
        <w:rPr>
          <w:rFonts w:ascii="Arial" w:hAnsi="Arial" w:cs="Arial"/>
          <w:sz w:val="18"/>
          <w:szCs w:val="18"/>
          <w:lang w:val="sr-Cyrl-CS"/>
        </w:rPr>
        <w:t>Члан 3.</w:t>
      </w:r>
    </w:p>
    <w:p w:rsidR="001F225C" w:rsidRPr="001F225C" w:rsidRDefault="001F225C" w:rsidP="001F225C">
      <w:pPr>
        <w:spacing w:line="216" w:lineRule="auto"/>
        <w:jc w:val="both"/>
        <w:rPr>
          <w:rFonts w:ascii="Arial" w:hAnsi="Arial" w:cs="Arial"/>
          <w:sz w:val="18"/>
          <w:szCs w:val="18"/>
          <w:lang w:val="sr-Cyrl-CS"/>
        </w:rPr>
      </w:pPr>
    </w:p>
    <w:p w:rsidR="001F225C" w:rsidRPr="001F225C" w:rsidRDefault="001F225C" w:rsidP="001F225C">
      <w:pPr>
        <w:spacing w:line="216" w:lineRule="auto"/>
        <w:jc w:val="both"/>
        <w:rPr>
          <w:rFonts w:ascii="Arial" w:hAnsi="Arial" w:cs="Arial"/>
          <w:sz w:val="18"/>
          <w:szCs w:val="18"/>
          <w:lang w:val="sr-Cyrl-CS"/>
        </w:rPr>
      </w:pPr>
      <w:r w:rsidRPr="001F225C">
        <w:rPr>
          <w:rFonts w:ascii="Arial" w:hAnsi="Arial" w:cs="Arial"/>
          <w:sz w:val="18"/>
          <w:szCs w:val="18"/>
          <w:lang w:val="sr-Cyrl-CS"/>
        </w:rPr>
        <w:tab/>
        <w:t>На основу ове одлуке поступак размене парцела из члана 2. ове одлуке спровешће Комисија за грађевинско земљиште општине Петровац на Млави и остали надлежни органи општине.</w:t>
      </w:r>
    </w:p>
    <w:p w:rsidR="001F225C" w:rsidRPr="001F225C" w:rsidRDefault="001F225C" w:rsidP="001F225C">
      <w:pPr>
        <w:spacing w:line="216" w:lineRule="auto"/>
        <w:jc w:val="both"/>
        <w:rPr>
          <w:rFonts w:ascii="Arial" w:hAnsi="Arial" w:cs="Arial"/>
          <w:sz w:val="18"/>
          <w:szCs w:val="18"/>
          <w:lang w:val="sr-Cyrl-CS"/>
        </w:rPr>
      </w:pPr>
      <w:r w:rsidRPr="001F225C">
        <w:rPr>
          <w:rFonts w:ascii="Arial" w:hAnsi="Arial" w:cs="Arial"/>
          <w:sz w:val="18"/>
          <w:szCs w:val="18"/>
          <w:lang w:val="sr-Cyrl-CS"/>
        </w:rPr>
        <w:t>Члан 4.</w:t>
      </w:r>
    </w:p>
    <w:p w:rsidR="001F225C" w:rsidRPr="001F225C" w:rsidRDefault="001F225C" w:rsidP="001F225C">
      <w:pPr>
        <w:spacing w:line="216" w:lineRule="auto"/>
        <w:jc w:val="both"/>
        <w:rPr>
          <w:rFonts w:ascii="Arial" w:hAnsi="Arial" w:cs="Arial"/>
          <w:sz w:val="18"/>
          <w:szCs w:val="18"/>
          <w:lang w:val="sr-Cyrl-CS"/>
        </w:rPr>
      </w:pPr>
    </w:p>
    <w:p w:rsidR="001F225C" w:rsidRPr="001F225C" w:rsidRDefault="001F225C" w:rsidP="001F225C">
      <w:pPr>
        <w:spacing w:line="216" w:lineRule="auto"/>
        <w:jc w:val="both"/>
        <w:rPr>
          <w:rFonts w:ascii="Arial" w:hAnsi="Arial" w:cs="Arial"/>
          <w:sz w:val="18"/>
          <w:szCs w:val="18"/>
          <w:lang w:val="sr-Cyrl-CS"/>
        </w:rPr>
      </w:pPr>
      <w:r w:rsidRPr="001F225C">
        <w:rPr>
          <w:rFonts w:ascii="Arial" w:hAnsi="Arial" w:cs="Arial"/>
          <w:sz w:val="18"/>
          <w:szCs w:val="18"/>
          <w:lang w:val="sr-Cyrl-CS"/>
        </w:rPr>
        <w:tab/>
        <w:t>Након спроведених поступака из чланова 1. и 2. ове одлуке код СКН Петровац на Млави извршиће се промене на наведеним парцелама у смислу начина коришћења и власничких права.</w:t>
      </w:r>
      <w:r w:rsidRPr="001F225C">
        <w:rPr>
          <w:rFonts w:ascii="Arial" w:hAnsi="Arial" w:cs="Arial"/>
          <w:sz w:val="18"/>
          <w:szCs w:val="18"/>
          <w:lang w:val="sr-Cyrl-CS"/>
        </w:rPr>
        <w:tab/>
      </w:r>
    </w:p>
    <w:p w:rsidR="001F225C" w:rsidRPr="001F225C" w:rsidRDefault="001F225C" w:rsidP="001F225C">
      <w:pPr>
        <w:spacing w:line="216" w:lineRule="auto"/>
        <w:jc w:val="both"/>
        <w:rPr>
          <w:rFonts w:ascii="Arial" w:hAnsi="Arial" w:cs="Arial"/>
          <w:sz w:val="18"/>
          <w:szCs w:val="18"/>
          <w:lang w:val="sr-Cyrl-CS"/>
        </w:rPr>
      </w:pPr>
      <w:r w:rsidRPr="001F225C">
        <w:rPr>
          <w:rFonts w:ascii="Arial" w:hAnsi="Arial" w:cs="Arial"/>
          <w:sz w:val="18"/>
          <w:szCs w:val="18"/>
          <w:lang w:val="sr-Cyrl-CS"/>
        </w:rPr>
        <w:t>Члан 5.</w:t>
      </w:r>
    </w:p>
    <w:p w:rsidR="001F225C" w:rsidRPr="001F225C" w:rsidRDefault="001F225C" w:rsidP="001F225C">
      <w:pPr>
        <w:spacing w:line="216" w:lineRule="auto"/>
        <w:jc w:val="both"/>
        <w:rPr>
          <w:rFonts w:ascii="Arial" w:hAnsi="Arial" w:cs="Arial"/>
          <w:sz w:val="18"/>
          <w:szCs w:val="18"/>
          <w:lang w:val="sr-Cyrl-CS"/>
        </w:rPr>
      </w:pPr>
    </w:p>
    <w:p w:rsidR="001F225C" w:rsidRPr="001F225C" w:rsidRDefault="001F225C" w:rsidP="001F225C">
      <w:pPr>
        <w:spacing w:line="216" w:lineRule="auto"/>
        <w:jc w:val="both"/>
        <w:rPr>
          <w:rFonts w:ascii="Arial" w:hAnsi="Arial" w:cs="Arial"/>
          <w:sz w:val="18"/>
          <w:szCs w:val="18"/>
          <w:lang w:val="sr-Cyrl-CS"/>
        </w:rPr>
      </w:pPr>
      <w:r w:rsidRPr="001F225C">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72</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32</w:t>
      </w:r>
      <w:r w:rsidRPr="003D5C77">
        <w:rPr>
          <w:rFonts w:ascii="Arial" w:hAnsi="Arial" w:cs="Arial"/>
          <w:b/>
          <w:i/>
          <w:color w:val="000000"/>
          <w:sz w:val="18"/>
          <w:szCs w:val="18"/>
          <w:lang w:val="sr-Cyrl-CS"/>
        </w:rPr>
        <w:t>.</w:t>
      </w:r>
    </w:p>
    <w:p w:rsidR="00E3256F" w:rsidRPr="00E3256F" w:rsidRDefault="00E3256F" w:rsidP="00E3256F">
      <w:pPr>
        <w:jc w:val="both"/>
        <w:rPr>
          <w:rFonts w:ascii="Arial" w:hAnsi="Arial" w:cs="Arial"/>
          <w:sz w:val="18"/>
          <w:szCs w:val="18"/>
          <w:lang w:val="sr-Cyrl-CS"/>
        </w:rPr>
      </w:pPr>
      <w:r w:rsidRPr="00E3256F">
        <w:rPr>
          <w:sz w:val="18"/>
          <w:szCs w:val="18"/>
        </w:rPr>
        <w:tab/>
      </w:r>
      <w:r w:rsidRPr="00E3256F">
        <w:rPr>
          <w:rFonts w:ascii="Arial" w:hAnsi="Arial" w:cs="Arial"/>
          <w:sz w:val="18"/>
          <w:szCs w:val="18"/>
          <w:lang w:val="sr-Cyrl-CS"/>
        </w:rPr>
        <w:t>На основу члана 27. став 10. и члана 29. став 4. Закона о јавној својини (</w:t>
      </w:r>
      <w:r w:rsidRPr="00E3256F">
        <w:rPr>
          <w:rFonts w:ascii="Arial" w:hAnsi="Arial" w:cs="Arial"/>
          <w:sz w:val="18"/>
          <w:szCs w:val="18"/>
          <w:lang w:val="sr-Cyrl-RS"/>
        </w:rPr>
        <w:t>„</w:t>
      </w:r>
      <w:r w:rsidRPr="00E3256F">
        <w:rPr>
          <w:rFonts w:ascii="Arial" w:hAnsi="Arial" w:cs="Arial"/>
          <w:sz w:val="18"/>
          <w:szCs w:val="18"/>
          <w:lang w:val="sr-Cyrl-CS"/>
        </w:rPr>
        <w:t>Сл.гласник РС</w:t>
      </w:r>
      <w:r w:rsidRPr="00E3256F">
        <w:rPr>
          <w:rFonts w:ascii="Arial" w:hAnsi="Arial" w:cs="Arial"/>
          <w:sz w:val="18"/>
          <w:szCs w:val="18"/>
          <w:lang w:val="sr-Cyrl-RS"/>
        </w:rPr>
        <w:t>“</w:t>
      </w:r>
      <w:r w:rsidRPr="00E3256F">
        <w:rPr>
          <w:rFonts w:ascii="Arial" w:hAnsi="Arial" w:cs="Arial"/>
          <w:sz w:val="18"/>
          <w:szCs w:val="18"/>
          <w:lang w:val="sr-Cyrl-CS"/>
        </w:rPr>
        <w:t xml:space="preserve"> бр.72/11, 88/13, 105/14</w:t>
      </w:r>
      <w:r w:rsidRPr="00E3256F">
        <w:rPr>
          <w:rFonts w:ascii="Arial" w:hAnsi="Arial" w:cs="Arial"/>
          <w:sz w:val="18"/>
          <w:szCs w:val="18"/>
          <w:lang w:val="sr-Cyrl-RS"/>
        </w:rPr>
        <w:t>, 104/16-др. Закон, 108/16, 113/17 и 95/18</w:t>
      </w:r>
      <w:r w:rsidRPr="00E3256F">
        <w:rPr>
          <w:rFonts w:ascii="Arial" w:hAnsi="Arial" w:cs="Arial"/>
          <w:sz w:val="18"/>
          <w:szCs w:val="18"/>
          <w:lang w:val="sr-Cyrl-CS"/>
        </w:rPr>
        <w:t>),</w:t>
      </w:r>
      <w:r w:rsidRPr="00E3256F">
        <w:rPr>
          <w:rFonts w:ascii="Arial" w:hAnsi="Arial" w:cs="Arial"/>
          <w:sz w:val="18"/>
          <w:szCs w:val="18"/>
          <w:lang w:val="sr-Cyrl-RS"/>
        </w:rPr>
        <w:t xml:space="preserve"> члана 3. став 4.</w:t>
      </w:r>
      <w:r w:rsidRPr="00E3256F">
        <w:rPr>
          <w:sz w:val="18"/>
          <w:szCs w:val="18"/>
          <w:lang w:val="sr-Cyrl-RS"/>
        </w:rPr>
        <w:t xml:space="preserve"> </w:t>
      </w:r>
      <w:r w:rsidRPr="00E3256F">
        <w:rPr>
          <w:rFonts w:ascii="Arial" w:hAnsi="Arial" w:cs="Arial"/>
          <w:sz w:val="18"/>
          <w:szCs w:val="18"/>
          <w:lang w:val="sr-Cyrl-RS"/>
        </w:rPr>
        <w:t>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3256F">
        <w:rPr>
          <w:sz w:val="18"/>
          <w:szCs w:val="18"/>
          <w:lang w:val="sr-Cyrl-RS"/>
        </w:rPr>
        <w:t xml:space="preserve"> </w:t>
      </w:r>
      <w:r w:rsidRPr="00E3256F">
        <w:rPr>
          <w:rFonts w:ascii="Arial" w:hAnsi="Arial" w:cs="Arial"/>
          <w:sz w:val="18"/>
          <w:szCs w:val="18"/>
          <w:lang w:val="sr-Cyrl-CS"/>
        </w:rPr>
        <w:t>("Сл.гласник РС", бр.</w:t>
      </w:r>
      <w:r w:rsidRPr="00E3256F">
        <w:rPr>
          <w:sz w:val="18"/>
          <w:szCs w:val="18"/>
          <w:lang w:val="sr-Cyrl-RS"/>
        </w:rPr>
        <w:t xml:space="preserve"> </w:t>
      </w:r>
      <w:r w:rsidRPr="00E3256F">
        <w:rPr>
          <w:rFonts w:ascii="Arial" w:hAnsi="Arial" w:cs="Arial"/>
          <w:sz w:val="18"/>
          <w:szCs w:val="18"/>
          <w:lang w:val="sr-Cyrl-RS"/>
        </w:rPr>
        <w:t>16/2018</w:t>
      </w:r>
      <w:r w:rsidRPr="00E3256F">
        <w:rPr>
          <w:rFonts w:ascii="Arial" w:hAnsi="Arial" w:cs="Arial"/>
          <w:sz w:val="18"/>
          <w:szCs w:val="18"/>
          <w:lang w:val="sr-Cyrl-CS"/>
        </w:rPr>
        <w:t>), члана 5.</w:t>
      </w:r>
      <w:r w:rsidRPr="00E3256F">
        <w:rPr>
          <w:rFonts w:ascii="Arial" w:hAnsi="Arial" w:cs="Arial"/>
          <w:sz w:val="18"/>
          <w:szCs w:val="18"/>
          <w:lang w:val="sr-Cyrl-RS"/>
        </w:rPr>
        <w:t xml:space="preserve"> </w:t>
      </w:r>
      <w:r w:rsidRPr="00E3256F">
        <w:rPr>
          <w:rFonts w:ascii="Arial" w:hAnsi="Arial" w:cs="Arial"/>
          <w:sz w:val="18"/>
          <w:szCs w:val="18"/>
          <w:lang w:val="sr-Cyrl-CS"/>
        </w:rPr>
        <w:t>став 2.</w:t>
      </w:r>
      <w:r w:rsidRPr="00E3256F">
        <w:rPr>
          <w:rFonts w:ascii="Arial" w:hAnsi="Arial" w:cs="Arial"/>
          <w:sz w:val="18"/>
          <w:szCs w:val="18"/>
          <w:lang w:val="sr-Cyrl-RS"/>
        </w:rPr>
        <w:t xml:space="preserve"> </w:t>
      </w:r>
      <w:r w:rsidRPr="00E3256F">
        <w:rPr>
          <w:rFonts w:ascii="Arial" w:hAnsi="Arial" w:cs="Arial"/>
          <w:sz w:val="18"/>
          <w:szCs w:val="18"/>
          <w:lang w:val="sr-Cyrl-CS"/>
        </w:rPr>
        <w:t>и члана 15.</w:t>
      </w:r>
      <w:r w:rsidRPr="00E3256F">
        <w:rPr>
          <w:rFonts w:ascii="Arial" w:hAnsi="Arial" w:cs="Arial"/>
          <w:sz w:val="18"/>
          <w:szCs w:val="18"/>
          <w:lang w:val="sr-Cyrl-RS"/>
        </w:rPr>
        <w:t xml:space="preserve"> </w:t>
      </w:r>
      <w:r w:rsidRPr="00E3256F">
        <w:rPr>
          <w:rFonts w:ascii="Arial" w:hAnsi="Arial" w:cs="Arial"/>
          <w:sz w:val="18"/>
          <w:szCs w:val="18"/>
          <w:lang w:val="sr-Cyrl-CS"/>
        </w:rPr>
        <w:t xml:space="preserve">став 5. и 6.Одлуке о прибављању и располагању стварима у јавној својини општине Петровац на Млави ("Сл.гласник општине Петровац на Млави"бр.7/14 и 3/15), члана </w:t>
      </w:r>
      <w:r w:rsidRPr="00E3256F">
        <w:rPr>
          <w:rFonts w:ascii="Arial" w:hAnsi="Arial" w:cs="Arial"/>
          <w:sz w:val="18"/>
          <w:szCs w:val="18"/>
          <w:lang w:val="sr-Cyrl-RS"/>
        </w:rPr>
        <w:t>4</w:t>
      </w:r>
      <w:r w:rsidRPr="00E3256F">
        <w:rPr>
          <w:rFonts w:ascii="Arial" w:hAnsi="Arial" w:cs="Arial"/>
          <w:sz w:val="18"/>
          <w:szCs w:val="18"/>
          <w:lang w:val="sr-Cyrl-CS"/>
        </w:rPr>
        <w:t>0.</w:t>
      </w:r>
      <w:r w:rsidRPr="00E3256F">
        <w:rPr>
          <w:rFonts w:ascii="Arial" w:hAnsi="Arial" w:cs="Arial"/>
          <w:sz w:val="18"/>
          <w:szCs w:val="18"/>
          <w:lang w:val="sr-Cyrl-RS"/>
        </w:rPr>
        <w:t xml:space="preserve"> </w:t>
      </w:r>
      <w:r w:rsidRPr="00E3256F">
        <w:rPr>
          <w:rFonts w:ascii="Arial" w:hAnsi="Arial" w:cs="Arial"/>
          <w:sz w:val="18"/>
          <w:szCs w:val="18"/>
          <w:lang w:val="sr-Cyrl-CS"/>
        </w:rPr>
        <w:t>Статута општине Петровац на Млави (</w:t>
      </w:r>
      <w:r w:rsidRPr="00E3256F">
        <w:rPr>
          <w:rFonts w:ascii="Arial" w:hAnsi="Arial" w:cs="Arial"/>
          <w:sz w:val="18"/>
          <w:szCs w:val="18"/>
          <w:lang w:val="sr-Cyrl-RS"/>
        </w:rPr>
        <w:t>„</w:t>
      </w:r>
      <w:r w:rsidRPr="00E3256F">
        <w:rPr>
          <w:rFonts w:ascii="Arial" w:hAnsi="Arial" w:cs="Arial"/>
          <w:sz w:val="18"/>
          <w:szCs w:val="18"/>
          <w:lang w:val="sr-Cyrl-CS"/>
        </w:rPr>
        <w:t>Сл.гласник општине Петровац на Млави</w:t>
      </w:r>
      <w:r w:rsidRPr="00E3256F">
        <w:rPr>
          <w:rFonts w:ascii="Arial" w:hAnsi="Arial" w:cs="Arial"/>
          <w:sz w:val="18"/>
          <w:szCs w:val="18"/>
          <w:lang w:val="sr-Cyrl-RS"/>
        </w:rPr>
        <w:t xml:space="preserve">” </w:t>
      </w:r>
      <w:r w:rsidRPr="00E3256F">
        <w:rPr>
          <w:rFonts w:ascii="Arial" w:hAnsi="Arial" w:cs="Arial"/>
          <w:sz w:val="18"/>
          <w:szCs w:val="18"/>
          <w:lang w:val="sr-Cyrl-CS"/>
        </w:rPr>
        <w:t>бр.</w:t>
      </w:r>
      <w:r w:rsidRPr="00E3256F">
        <w:rPr>
          <w:rFonts w:ascii="Arial" w:hAnsi="Arial" w:cs="Arial"/>
          <w:sz w:val="18"/>
          <w:szCs w:val="18"/>
          <w:lang w:val="sr-Cyrl-RS"/>
        </w:rPr>
        <w:t>2/19</w:t>
      </w:r>
      <w:r w:rsidRPr="00E3256F">
        <w:rPr>
          <w:rFonts w:ascii="Arial" w:hAnsi="Arial" w:cs="Arial"/>
          <w:sz w:val="18"/>
          <w:szCs w:val="18"/>
          <w:lang w:val="sr-Cyrl-CS"/>
        </w:rPr>
        <w:t xml:space="preserve">) и </w:t>
      </w:r>
      <w:r w:rsidRPr="00E3256F">
        <w:rPr>
          <w:rFonts w:ascii="Arial" w:hAnsi="Arial" w:cs="Arial"/>
          <w:sz w:val="18"/>
          <w:szCs w:val="18"/>
          <w:lang w:val="sr-Cyrl-RS"/>
        </w:rPr>
        <w:t>Одлуке Скупштине општине Петровац на Млави бр</w:t>
      </w:r>
      <w:r w:rsidRPr="00E3256F">
        <w:rPr>
          <w:rFonts w:ascii="Arial" w:hAnsi="Arial" w:cs="Arial"/>
          <w:sz w:val="18"/>
          <w:szCs w:val="18"/>
          <w:lang w:val="sr-Cyrl-CS"/>
        </w:rPr>
        <w:t>.020-2</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-02 од 07.0</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.године,</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RS"/>
        </w:rPr>
        <w:tab/>
      </w:r>
      <w:r w:rsidRPr="00E3256F">
        <w:rPr>
          <w:rFonts w:ascii="Arial" w:hAnsi="Arial" w:cs="Arial"/>
          <w:sz w:val="18"/>
          <w:szCs w:val="18"/>
          <w:lang w:val="sr-Cyrl-CS"/>
        </w:rPr>
        <w:t xml:space="preserve">Скупштина општине Петровац на Млави, на седници одржаној дана </w:t>
      </w:r>
      <w:r w:rsidRPr="00E3256F">
        <w:rPr>
          <w:rFonts w:ascii="Arial" w:hAnsi="Arial" w:cs="Arial"/>
          <w:sz w:val="18"/>
          <w:szCs w:val="18"/>
          <w:lang w:val="sr-Cyrl-RS"/>
        </w:rPr>
        <w:t>25.05.</w:t>
      </w:r>
      <w:r w:rsidRPr="00E3256F">
        <w:rPr>
          <w:rFonts w:ascii="Arial" w:hAnsi="Arial" w:cs="Arial"/>
          <w:sz w:val="18"/>
          <w:szCs w:val="18"/>
          <w:lang w:val="sr-Cyrl-CS"/>
        </w:rPr>
        <w:t>2020.</w:t>
      </w:r>
      <w:r w:rsidRPr="00E3256F">
        <w:rPr>
          <w:rFonts w:ascii="Arial" w:hAnsi="Arial" w:cs="Arial"/>
          <w:sz w:val="18"/>
          <w:szCs w:val="18"/>
          <w:lang w:val="sr-Cyrl-RS"/>
        </w:rPr>
        <w:t xml:space="preserve"> </w:t>
      </w:r>
      <w:r w:rsidRPr="00E3256F">
        <w:rPr>
          <w:rFonts w:ascii="Arial" w:hAnsi="Arial" w:cs="Arial"/>
          <w:sz w:val="18"/>
          <w:szCs w:val="18"/>
          <w:lang w:val="sr-Cyrl-CS"/>
        </w:rPr>
        <w:t>године,</w:t>
      </w:r>
      <w:r w:rsidRPr="00E3256F">
        <w:rPr>
          <w:rFonts w:ascii="Arial" w:hAnsi="Arial" w:cs="Arial"/>
          <w:sz w:val="18"/>
          <w:szCs w:val="18"/>
          <w:lang w:val="sr-Cyrl-RS"/>
        </w:rPr>
        <w:t xml:space="preserve"> </w:t>
      </w:r>
      <w:r w:rsidRPr="00E3256F">
        <w:rPr>
          <w:rFonts w:ascii="Arial" w:hAnsi="Arial" w:cs="Arial"/>
          <w:sz w:val="18"/>
          <w:szCs w:val="18"/>
          <w:lang w:val="sr-Cyrl-CS"/>
        </w:rPr>
        <w:t>д о н о с и:</w:t>
      </w:r>
    </w:p>
    <w:p w:rsidR="00E3256F" w:rsidRPr="00E3256F" w:rsidRDefault="00E3256F" w:rsidP="00E3256F">
      <w:pPr>
        <w:rPr>
          <w:sz w:val="18"/>
          <w:szCs w:val="18"/>
          <w:lang w:val="sr-Cyrl-CS"/>
        </w:rPr>
      </w:pPr>
    </w:p>
    <w:p w:rsidR="00E3256F" w:rsidRPr="00E3256F" w:rsidRDefault="00E3256F" w:rsidP="00E3256F">
      <w:pPr>
        <w:jc w:val="center"/>
        <w:rPr>
          <w:rFonts w:ascii="Arial" w:hAnsi="Arial" w:cs="Arial"/>
          <w:sz w:val="18"/>
          <w:szCs w:val="18"/>
          <w:lang w:val="sr-Cyrl-CS"/>
        </w:rPr>
      </w:pPr>
      <w:r w:rsidRPr="00E3256F">
        <w:rPr>
          <w:rFonts w:ascii="Arial" w:hAnsi="Arial" w:cs="Arial"/>
          <w:sz w:val="18"/>
          <w:szCs w:val="18"/>
          <w:lang w:val="sr-Cyrl-CS"/>
        </w:rPr>
        <w:t xml:space="preserve">Р Е Ш Е Њ Е </w:t>
      </w:r>
    </w:p>
    <w:p w:rsidR="00E3256F" w:rsidRPr="00E3256F" w:rsidRDefault="00E3256F" w:rsidP="00E3256F">
      <w:pPr>
        <w:jc w:val="center"/>
        <w:rPr>
          <w:rFonts w:ascii="Arial" w:hAnsi="Arial" w:cs="Arial"/>
          <w:sz w:val="18"/>
          <w:szCs w:val="18"/>
          <w:lang w:val="sr-Cyrl-CS"/>
        </w:rPr>
      </w:pPr>
      <w:r w:rsidRPr="00E3256F">
        <w:rPr>
          <w:rFonts w:ascii="Arial" w:hAnsi="Arial" w:cs="Arial"/>
          <w:sz w:val="18"/>
          <w:szCs w:val="18"/>
          <w:lang w:val="sr-Cyrl-CS"/>
        </w:rPr>
        <w:t xml:space="preserve">О ПРИБАВЉАЊУ У ЈАВНУ СВОЈИНУ ДЕЛА КП.БР.2482/13 НЕПОСРЕДНОМ ПОГОДБОМ </w:t>
      </w:r>
    </w:p>
    <w:p w:rsidR="00E3256F" w:rsidRPr="00E3256F" w:rsidRDefault="00E3256F" w:rsidP="00E3256F">
      <w:pPr>
        <w:jc w:val="center"/>
        <w:rPr>
          <w:rFonts w:ascii="Arial" w:hAnsi="Arial" w:cs="Arial"/>
          <w:sz w:val="18"/>
          <w:szCs w:val="18"/>
          <w:lang w:val="sr-Cyrl-CS"/>
        </w:rPr>
      </w:pPr>
      <w:r w:rsidRPr="00E3256F">
        <w:rPr>
          <w:rFonts w:ascii="Arial" w:hAnsi="Arial" w:cs="Arial"/>
          <w:sz w:val="18"/>
          <w:szCs w:val="18"/>
          <w:lang w:val="sr-Cyrl-CS"/>
        </w:rPr>
        <w:t>ОД ЖИВОРАДА МИЛАНОВИЋА ИЗ ПЕТРОВЦА НА МЛАВИ</w:t>
      </w:r>
    </w:p>
    <w:p w:rsidR="00E3256F" w:rsidRPr="00E3256F" w:rsidRDefault="00E3256F" w:rsidP="00E3256F">
      <w:pPr>
        <w:tabs>
          <w:tab w:val="left" w:pos="4180"/>
          <w:tab w:val="center" w:pos="4320"/>
        </w:tabs>
        <w:rPr>
          <w:rFonts w:ascii="Arial" w:hAnsi="Arial" w:cs="Arial"/>
          <w:sz w:val="18"/>
          <w:szCs w:val="18"/>
          <w:lang w:val="hr-HR"/>
        </w:rPr>
      </w:pPr>
      <w:r w:rsidRPr="00E3256F">
        <w:rPr>
          <w:sz w:val="18"/>
          <w:szCs w:val="18"/>
          <w:lang w:val="sr-Latn-CS"/>
        </w:rPr>
        <w:tab/>
      </w:r>
      <w:r w:rsidRPr="00E3256F">
        <w:rPr>
          <w:rFonts w:ascii="Arial" w:hAnsi="Arial" w:cs="Arial"/>
          <w:sz w:val="18"/>
          <w:szCs w:val="18"/>
          <w:lang w:val="sr-Cyrl-CS"/>
        </w:rPr>
        <w:tab/>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hr-HR"/>
        </w:rPr>
        <w:t xml:space="preserve">I     </w:t>
      </w:r>
      <w:r w:rsidRPr="00E3256F">
        <w:rPr>
          <w:rFonts w:ascii="Arial" w:hAnsi="Arial" w:cs="Arial"/>
          <w:sz w:val="18"/>
          <w:szCs w:val="18"/>
          <w:lang w:val="sr-Cyrl-CS"/>
        </w:rPr>
        <w:t xml:space="preserve">ПРИБАВЉА СЕ у јавну својину Општине Петровац на Млави део </w:t>
      </w:r>
      <w:r w:rsidRPr="00E3256F">
        <w:rPr>
          <w:rFonts w:ascii="Arial" w:hAnsi="Arial" w:cs="Arial"/>
          <w:sz w:val="18"/>
          <w:szCs w:val="18"/>
          <w:lang w:val="hr-HR"/>
        </w:rPr>
        <w:t xml:space="preserve">кп.бр. </w:t>
      </w:r>
      <w:r w:rsidRPr="00E3256F">
        <w:rPr>
          <w:rFonts w:ascii="Arial" w:hAnsi="Arial" w:cs="Arial"/>
          <w:sz w:val="18"/>
          <w:szCs w:val="18"/>
          <w:lang w:val="sr-Cyrl-RS"/>
        </w:rPr>
        <w:t>2482/13</w:t>
      </w:r>
      <w:r w:rsidRPr="00E3256F">
        <w:rPr>
          <w:rFonts w:ascii="Arial" w:hAnsi="Arial" w:cs="Arial"/>
          <w:sz w:val="18"/>
          <w:szCs w:val="18"/>
          <w:lang w:val="sr-Cyrl-CS"/>
        </w:rPr>
        <w:t xml:space="preserve"> у површини од </w:t>
      </w:r>
      <w:r w:rsidRPr="00E3256F">
        <w:rPr>
          <w:rFonts w:ascii="Arial" w:hAnsi="Arial" w:cs="Arial"/>
          <w:sz w:val="18"/>
          <w:szCs w:val="18"/>
          <w:lang w:val="sr-Cyrl-RS"/>
        </w:rPr>
        <w:t xml:space="preserve">27 </w:t>
      </w:r>
      <w:r w:rsidRPr="00E3256F">
        <w:rPr>
          <w:rFonts w:ascii="Arial" w:hAnsi="Arial" w:cs="Arial"/>
          <w:sz w:val="18"/>
          <w:szCs w:val="18"/>
          <w:lang w:val="sr-Cyrl-CS"/>
        </w:rPr>
        <w:t>м2, уписан</w:t>
      </w:r>
      <w:r w:rsidRPr="00E3256F">
        <w:rPr>
          <w:rFonts w:ascii="Arial" w:hAnsi="Arial" w:cs="Arial"/>
          <w:sz w:val="18"/>
          <w:szCs w:val="18"/>
          <w:lang w:val="sr-Cyrl-RS"/>
        </w:rPr>
        <w:t>е</w:t>
      </w:r>
      <w:r w:rsidRPr="00E3256F">
        <w:rPr>
          <w:rFonts w:ascii="Arial" w:hAnsi="Arial" w:cs="Arial"/>
          <w:sz w:val="18"/>
          <w:szCs w:val="18"/>
          <w:lang w:val="sr-Cyrl-CS"/>
        </w:rPr>
        <w:t xml:space="preserve"> у Препису ЛН бр.</w:t>
      </w:r>
      <w:r w:rsidRPr="00E3256F">
        <w:rPr>
          <w:rFonts w:ascii="Arial" w:hAnsi="Arial" w:cs="Arial"/>
          <w:sz w:val="18"/>
          <w:szCs w:val="18"/>
          <w:lang w:val="hr-HR"/>
        </w:rPr>
        <w:t xml:space="preserve"> </w:t>
      </w:r>
      <w:r w:rsidRPr="00E3256F">
        <w:rPr>
          <w:rFonts w:ascii="Arial" w:hAnsi="Arial" w:cs="Arial"/>
          <w:sz w:val="18"/>
          <w:szCs w:val="18"/>
          <w:lang w:val="sr-Cyrl-RS"/>
        </w:rPr>
        <w:t>7377</w:t>
      </w:r>
      <w:r w:rsidRPr="00E3256F">
        <w:rPr>
          <w:rFonts w:ascii="Arial" w:hAnsi="Arial" w:cs="Arial"/>
          <w:sz w:val="18"/>
          <w:szCs w:val="18"/>
          <w:lang w:val="sr-Cyrl-CS"/>
        </w:rPr>
        <w:t xml:space="preserve"> КО Петровац на Млави</w:t>
      </w:r>
      <w:r w:rsidRPr="00E3256F">
        <w:rPr>
          <w:rFonts w:ascii="Arial" w:hAnsi="Arial" w:cs="Arial"/>
          <w:sz w:val="18"/>
          <w:szCs w:val="18"/>
          <w:lang w:val="hr-HR"/>
        </w:rPr>
        <w:t xml:space="preserve"> у приватној својини</w:t>
      </w:r>
      <w:r w:rsidRPr="00E3256F">
        <w:rPr>
          <w:rFonts w:ascii="Arial" w:hAnsi="Arial" w:cs="Arial"/>
          <w:sz w:val="18"/>
          <w:szCs w:val="18"/>
          <w:lang w:val="sr-Cyrl-CS"/>
        </w:rPr>
        <w:t xml:space="preserve"> </w:t>
      </w:r>
      <w:r w:rsidRPr="00E3256F">
        <w:rPr>
          <w:rFonts w:ascii="Arial" w:hAnsi="Arial" w:cs="Arial"/>
          <w:sz w:val="18"/>
          <w:szCs w:val="18"/>
          <w:lang w:val="hr-HR"/>
        </w:rPr>
        <w:t>у уделу</w:t>
      </w:r>
      <w:r w:rsidRPr="00E3256F">
        <w:rPr>
          <w:rFonts w:ascii="Arial" w:hAnsi="Arial" w:cs="Arial"/>
          <w:sz w:val="18"/>
          <w:szCs w:val="18"/>
          <w:lang w:val="sr-Cyrl-CS"/>
        </w:rPr>
        <w:t xml:space="preserve"> </w:t>
      </w:r>
      <w:r w:rsidRPr="00E3256F">
        <w:rPr>
          <w:rFonts w:ascii="Arial" w:hAnsi="Arial" w:cs="Arial"/>
          <w:sz w:val="18"/>
          <w:szCs w:val="18"/>
          <w:lang w:val="hr-HR"/>
        </w:rPr>
        <w:t>1/1 од Живорада Милановића</w:t>
      </w:r>
      <w:r w:rsidRPr="00E3256F">
        <w:rPr>
          <w:rFonts w:ascii="Arial" w:hAnsi="Arial" w:cs="Arial"/>
          <w:sz w:val="18"/>
          <w:szCs w:val="18"/>
          <w:lang w:val="sr-Cyrl-CS"/>
        </w:rPr>
        <w:t xml:space="preserve"> из Петровца на Млави, путем непосредне погодбе, уз накнаду.</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hr-HR"/>
        </w:rPr>
        <w:t>II</w:t>
      </w:r>
      <w:r w:rsidRPr="00E3256F">
        <w:rPr>
          <w:rFonts w:ascii="Arial" w:hAnsi="Arial" w:cs="Arial"/>
          <w:sz w:val="18"/>
          <w:szCs w:val="18"/>
          <w:lang w:val="sr-Cyrl-CS"/>
        </w:rPr>
        <w:t xml:space="preserve">   Непокретност из став</w:t>
      </w:r>
      <w:r w:rsidRPr="00E3256F">
        <w:rPr>
          <w:rFonts w:ascii="Arial" w:hAnsi="Arial" w:cs="Arial"/>
          <w:sz w:val="18"/>
          <w:szCs w:val="18"/>
        </w:rPr>
        <w:t>a</w:t>
      </w:r>
      <w:r w:rsidRPr="00E3256F">
        <w:rPr>
          <w:rFonts w:ascii="Arial" w:hAnsi="Arial" w:cs="Arial"/>
          <w:sz w:val="18"/>
          <w:szCs w:val="18"/>
          <w:lang w:val="sr-Cyrl-CS"/>
        </w:rPr>
        <w:t xml:space="preserve"> 1. овог решења прибавља се по цени од </w:t>
      </w:r>
      <w:r w:rsidRPr="00E3256F">
        <w:rPr>
          <w:rFonts w:ascii="Arial" w:hAnsi="Arial" w:cs="Arial"/>
          <w:sz w:val="18"/>
          <w:szCs w:val="18"/>
          <w:lang w:val="sr-Cyrl-RS"/>
        </w:rPr>
        <w:t>2080,00 динара</w:t>
      </w:r>
      <w:r w:rsidRPr="00E3256F">
        <w:rPr>
          <w:rFonts w:ascii="Arial" w:hAnsi="Arial" w:cs="Arial"/>
          <w:sz w:val="18"/>
          <w:szCs w:val="18"/>
          <w:lang w:val="sr-Cyrl-CS"/>
        </w:rPr>
        <w:t xml:space="preserve"> по м2, односно (</w:t>
      </w:r>
      <w:r w:rsidRPr="00E3256F">
        <w:rPr>
          <w:rFonts w:ascii="Arial" w:hAnsi="Arial" w:cs="Arial"/>
          <w:sz w:val="18"/>
          <w:szCs w:val="18"/>
          <w:lang w:val="sr-Cyrl-RS"/>
        </w:rPr>
        <w:t>2080</w:t>
      </w:r>
      <w:r w:rsidRPr="00E3256F">
        <w:rPr>
          <w:rFonts w:ascii="Arial" w:hAnsi="Arial" w:cs="Arial"/>
          <w:sz w:val="18"/>
          <w:szCs w:val="18"/>
          <w:lang w:val="sr-Cyrl-CS"/>
        </w:rPr>
        <w:t xml:space="preserve"> x </w:t>
      </w:r>
      <w:r w:rsidRPr="00E3256F">
        <w:rPr>
          <w:rFonts w:ascii="Arial" w:hAnsi="Arial" w:cs="Arial"/>
          <w:sz w:val="18"/>
          <w:szCs w:val="18"/>
          <w:lang w:val="sr-Cyrl-RS"/>
        </w:rPr>
        <w:t xml:space="preserve">27 </w:t>
      </w:r>
      <w:r w:rsidRPr="00E3256F">
        <w:rPr>
          <w:rFonts w:ascii="Arial" w:hAnsi="Arial" w:cs="Arial"/>
          <w:sz w:val="18"/>
          <w:szCs w:val="18"/>
          <w:lang w:val="sr-Cyrl-CS"/>
        </w:rPr>
        <w:t xml:space="preserve">м2) </w:t>
      </w:r>
      <w:r w:rsidRPr="00E3256F">
        <w:rPr>
          <w:rFonts w:ascii="Arial" w:hAnsi="Arial" w:cs="Arial"/>
          <w:sz w:val="18"/>
          <w:szCs w:val="18"/>
          <w:lang w:val="sr-Cyrl-RS"/>
        </w:rPr>
        <w:t>56.160,00 динара</w:t>
      </w:r>
      <w:r w:rsidRPr="00E3256F">
        <w:rPr>
          <w:rFonts w:ascii="Arial" w:hAnsi="Arial" w:cs="Arial"/>
          <w:sz w:val="18"/>
          <w:szCs w:val="18"/>
          <w:lang w:val="sr-Cyrl-CS"/>
        </w:rPr>
        <w:t>.</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hr-HR"/>
        </w:rPr>
        <w:t>III</w:t>
      </w:r>
      <w:r w:rsidRPr="00E3256F">
        <w:rPr>
          <w:rFonts w:ascii="Arial" w:hAnsi="Arial" w:cs="Arial"/>
          <w:sz w:val="18"/>
          <w:szCs w:val="18"/>
          <w:lang w:val="sr-Cyrl-CS"/>
        </w:rPr>
        <w:t xml:space="preserve">  Део кп.бр.</w:t>
      </w:r>
      <w:r w:rsidRPr="00E3256F">
        <w:rPr>
          <w:rFonts w:ascii="Arial" w:hAnsi="Arial" w:cs="Arial"/>
          <w:sz w:val="18"/>
          <w:szCs w:val="18"/>
          <w:lang w:val="sr-Cyrl-RS"/>
        </w:rPr>
        <w:t xml:space="preserve"> 2482/13</w:t>
      </w:r>
      <w:r w:rsidRPr="00E3256F">
        <w:rPr>
          <w:rFonts w:ascii="Arial" w:hAnsi="Arial" w:cs="Arial"/>
          <w:sz w:val="18"/>
          <w:szCs w:val="18"/>
          <w:lang w:val="sr-Cyrl-CS"/>
        </w:rPr>
        <w:t xml:space="preserve"> у површини од </w:t>
      </w:r>
      <w:r w:rsidRPr="00E3256F">
        <w:rPr>
          <w:rFonts w:ascii="Arial" w:hAnsi="Arial" w:cs="Arial"/>
          <w:sz w:val="18"/>
          <w:szCs w:val="18"/>
          <w:lang w:val="sr-Cyrl-RS"/>
        </w:rPr>
        <w:t>27</w:t>
      </w:r>
      <w:r w:rsidRPr="00E3256F">
        <w:rPr>
          <w:rFonts w:ascii="Arial" w:hAnsi="Arial" w:cs="Arial"/>
          <w:sz w:val="18"/>
          <w:szCs w:val="18"/>
          <w:lang w:val="sr-Cyrl-CS"/>
        </w:rPr>
        <w:t xml:space="preserve"> м2 прибавља се у јавну својину општине ради формирања јавног земљишта - улице према Плану детаљне регулације "</w:t>
      </w:r>
      <w:r w:rsidRPr="00E3256F">
        <w:rPr>
          <w:rFonts w:ascii="Arial" w:hAnsi="Arial" w:cs="Arial"/>
          <w:sz w:val="18"/>
          <w:szCs w:val="18"/>
          <w:lang w:val="sr-Cyrl-RS"/>
        </w:rPr>
        <w:t>Прокино сокаче</w:t>
      </w:r>
      <w:r w:rsidRPr="00E3256F">
        <w:rPr>
          <w:rFonts w:ascii="Arial" w:hAnsi="Arial" w:cs="Arial"/>
          <w:sz w:val="18"/>
          <w:szCs w:val="18"/>
          <w:lang w:val="sr-Cyrl-CS"/>
        </w:rPr>
        <w:t>".</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hr-HR"/>
        </w:rPr>
        <w:lastRenderedPageBreak/>
        <w:t>IV</w:t>
      </w:r>
      <w:r w:rsidRPr="00E3256F">
        <w:rPr>
          <w:sz w:val="18"/>
          <w:szCs w:val="18"/>
          <w:lang w:val="hr-HR"/>
        </w:rPr>
        <w:t xml:space="preserve">    </w:t>
      </w:r>
      <w:r w:rsidRPr="00E3256F">
        <w:rPr>
          <w:rFonts w:ascii="Arial" w:hAnsi="Arial" w:cs="Arial"/>
          <w:sz w:val="18"/>
          <w:szCs w:val="18"/>
          <w:lang w:val="sr-Cyrl-CS"/>
        </w:rPr>
        <w:t>У року од 30 дана од дана правоснажности овог решења, а након прибављеног мишљења Општинског правобраниоца закључиће се Уговор о прибављању непокретности ближе описане у ставу 1.овог решења којим ће се ближе уредити међусобна права и обавезе уговорних страна.</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CS"/>
        </w:rPr>
        <w:t xml:space="preserve"> </w:t>
      </w:r>
      <w:r w:rsidRPr="00E3256F">
        <w:rPr>
          <w:rFonts w:ascii="Arial" w:hAnsi="Arial" w:cs="Arial"/>
          <w:sz w:val="18"/>
          <w:szCs w:val="18"/>
          <w:lang w:val="hr-HR"/>
        </w:rPr>
        <w:t>V</w:t>
      </w:r>
      <w:r w:rsidRPr="00E3256F">
        <w:rPr>
          <w:rFonts w:ascii="Arial" w:hAnsi="Arial" w:cs="Arial"/>
          <w:sz w:val="18"/>
          <w:szCs w:val="18"/>
          <w:lang w:val="sr-Cyrl-CS"/>
        </w:rPr>
        <w:t xml:space="preserve">   Овлашћује се Председник општине Петровац на Млави, да по прибављеном мишљењу Општинског правобраниоца у име Општине закључи уговор из става 4. овог решења.</w:t>
      </w:r>
    </w:p>
    <w:p w:rsidR="00E3256F" w:rsidRPr="00E3256F" w:rsidRDefault="00E3256F" w:rsidP="00E3256F">
      <w:pPr>
        <w:rPr>
          <w:rFonts w:ascii="Arial" w:hAnsi="Arial" w:cs="Arial"/>
          <w:sz w:val="18"/>
          <w:szCs w:val="18"/>
          <w:lang w:val="hr-HR"/>
        </w:rPr>
      </w:pPr>
    </w:p>
    <w:p w:rsidR="00E3256F" w:rsidRPr="00E3256F" w:rsidRDefault="00E3256F" w:rsidP="00E3256F">
      <w:pPr>
        <w:jc w:val="center"/>
        <w:rPr>
          <w:rFonts w:ascii="Arial" w:hAnsi="Arial" w:cs="Arial"/>
          <w:sz w:val="18"/>
          <w:szCs w:val="18"/>
          <w:lang w:val="sr-Cyrl-CS"/>
        </w:rPr>
      </w:pPr>
      <w:r w:rsidRPr="00E3256F">
        <w:rPr>
          <w:rFonts w:ascii="Arial" w:hAnsi="Arial" w:cs="Arial"/>
          <w:sz w:val="18"/>
          <w:szCs w:val="18"/>
          <w:lang w:val="hr-HR"/>
        </w:rPr>
        <w:t>О б р а з л о ж е њ е:</w:t>
      </w:r>
    </w:p>
    <w:p w:rsidR="00E3256F" w:rsidRPr="00E3256F" w:rsidRDefault="00E3256F" w:rsidP="00E3256F">
      <w:pPr>
        <w:jc w:val="center"/>
        <w:rPr>
          <w:rFonts w:ascii="Arial" w:hAnsi="Arial" w:cs="Arial"/>
          <w:sz w:val="18"/>
          <w:szCs w:val="18"/>
          <w:lang w:val="sr-Cyrl-CS"/>
        </w:rPr>
      </w:pP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hr-HR"/>
        </w:rPr>
        <w:t xml:space="preserve">          </w:t>
      </w:r>
      <w:r w:rsidRPr="00E3256F">
        <w:rPr>
          <w:rFonts w:ascii="Arial" w:hAnsi="Arial" w:cs="Arial"/>
          <w:sz w:val="18"/>
          <w:szCs w:val="18"/>
          <w:lang w:val="sr-Cyrl-CS"/>
        </w:rPr>
        <w:t>Одлуком Скупштине општине Петровац на Млави о покретању поступка прибављања непокретности у јавну својину општине Петровац на Млави</w:t>
      </w:r>
      <w:r w:rsidRPr="00E3256F">
        <w:rPr>
          <w:rFonts w:ascii="Arial" w:hAnsi="Arial" w:cs="Arial"/>
          <w:sz w:val="18"/>
          <w:szCs w:val="18"/>
          <w:lang w:val="sr-Cyrl-RS"/>
        </w:rPr>
        <w:t xml:space="preserve"> </w:t>
      </w:r>
      <w:r w:rsidRPr="00E3256F">
        <w:rPr>
          <w:rFonts w:ascii="Arial" w:hAnsi="Arial" w:cs="Arial"/>
          <w:sz w:val="18"/>
          <w:szCs w:val="18"/>
          <w:lang w:val="sr-Cyrl-CS"/>
        </w:rPr>
        <w:t>бр.020-</w:t>
      </w:r>
      <w:r w:rsidRPr="00E3256F">
        <w:rPr>
          <w:rFonts w:ascii="Arial" w:hAnsi="Arial" w:cs="Arial"/>
          <w:sz w:val="18"/>
          <w:szCs w:val="18"/>
          <w:lang w:val="sr-Cyrl-RS"/>
        </w:rPr>
        <w:t>22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w:t>
      </w:r>
      <w:r w:rsidRPr="00E3256F">
        <w:rPr>
          <w:rFonts w:ascii="Arial" w:hAnsi="Arial" w:cs="Arial"/>
          <w:sz w:val="18"/>
          <w:szCs w:val="18"/>
          <w:lang w:val="sr-Cyrl-RS"/>
        </w:rPr>
        <w:t>02</w:t>
      </w:r>
      <w:r w:rsidRPr="00E3256F">
        <w:rPr>
          <w:rFonts w:ascii="Arial" w:hAnsi="Arial" w:cs="Arial"/>
          <w:sz w:val="18"/>
          <w:szCs w:val="18"/>
          <w:lang w:val="sr-Cyrl-CS"/>
        </w:rPr>
        <w:t xml:space="preserve"> од </w:t>
      </w:r>
      <w:r w:rsidRPr="00E3256F">
        <w:rPr>
          <w:rFonts w:ascii="Arial" w:hAnsi="Arial" w:cs="Arial"/>
          <w:sz w:val="18"/>
          <w:szCs w:val="18"/>
          <w:lang w:val="sr-Cyrl-RS"/>
        </w:rPr>
        <w:t>07</w:t>
      </w:r>
      <w:r w:rsidRPr="00E3256F">
        <w:rPr>
          <w:rFonts w:ascii="Arial" w:hAnsi="Arial" w:cs="Arial"/>
          <w:sz w:val="18"/>
          <w:szCs w:val="18"/>
          <w:lang w:val="sr-Cyrl-CS"/>
        </w:rPr>
        <w:t>.0</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године покренут је поступак прибављања делова катастарских парцела од којих се формира јавно земљиште-улица</w:t>
      </w:r>
      <w:r w:rsidRPr="00E3256F">
        <w:rPr>
          <w:rFonts w:ascii="Arial" w:hAnsi="Arial" w:cs="Arial"/>
          <w:sz w:val="18"/>
          <w:szCs w:val="18"/>
          <w:lang w:val="sr-Latn-CS"/>
        </w:rPr>
        <w:t xml:space="preserve"> </w:t>
      </w:r>
      <w:r w:rsidRPr="00E3256F">
        <w:rPr>
          <w:rFonts w:ascii="Arial" w:hAnsi="Arial" w:cs="Arial"/>
          <w:sz w:val="18"/>
          <w:szCs w:val="18"/>
          <w:lang w:val="sr-Cyrl-CS"/>
        </w:rPr>
        <w:t>(тзв.</w:t>
      </w:r>
      <w:r w:rsidRPr="00E3256F">
        <w:rPr>
          <w:rFonts w:ascii="Arial" w:hAnsi="Arial" w:cs="Arial"/>
          <w:sz w:val="18"/>
          <w:szCs w:val="18"/>
          <w:lang w:val="hr-HR"/>
        </w:rPr>
        <w:t xml:space="preserve"> </w:t>
      </w:r>
      <w:r w:rsidRPr="00E3256F">
        <w:rPr>
          <w:rFonts w:ascii="Arial" w:hAnsi="Arial" w:cs="Arial"/>
          <w:sz w:val="18"/>
          <w:szCs w:val="18"/>
          <w:lang w:val="sr-Cyrl-RS"/>
        </w:rPr>
        <w:t>ул. Прокино сокаче</w:t>
      </w:r>
      <w:r w:rsidRPr="00E3256F">
        <w:rPr>
          <w:rFonts w:ascii="Arial" w:hAnsi="Arial" w:cs="Arial"/>
          <w:sz w:val="18"/>
          <w:szCs w:val="18"/>
          <w:lang w:val="sr-Cyrl-CS"/>
        </w:rPr>
        <w:t>), непосредном погодбом.</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RS"/>
        </w:rPr>
        <w:t xml:space="preserve">         </w:t>
      </w:r>
      <w:r w:rsidRPr="00E3256F">
        <w:rPr>
          <w:rFonts w:ascii="Arial" w:hAnsi="Arial" w:cs="Arial"/>
          <w:sz w:val="18"/>
          <w:szCs w:val="18"/>
          <w:lang w:val="sr-Cyrl-CS"/>
        </w:rPr>
        <w:t>Навед</w:t>
      </w:r>
      <w:r w:rsidRPr="00E3256F">
        <w:rPr>
          <w:rFonts w:ascii="Arial" w:hAnsi="Arial" w:cs="Arial"/>
          <w:sz w:val="18"/>
          <w:szCs w:val="18"/>
          <w:lang w:val="sr-Cyrl-RS"/>
        </w:rPr>
        <w:t>е</w:t>
      </w:r>
      <w:r w:rsidRPr="00E3256F">
        <w:rPr>
          <w:rFonts w:ascii="Arial" w:hAnsi="Arial" w:cs="Arial"/>
          <w:sz w:val="18"/>
          <w:szCs w:val="18"/>
          <w:lang w:val="sr-Cyrl-CS"/>
        </w:rPr>
        <w:t xml:space="preserve">ном Одлуком формирана је Комисија за спровођење поступка непосредне погодбе у саставу: Јелена Миливојевић, дипл.правник за председника, Бојан Модрлановић. дипл.правник за члана и </w:t>
      </w:r>
      <w:r w:rsidRPr="00E3256F">
        <w:rPr>
          <w:rFonts w:ascii="Arial" w:hAnsi="Arial" w:cs="Arial"/>
          <w:sz w:val="18"/>
          <w:szCs w:val="18"/>
          <w:lang w:val="sr-Cyrl-RS"/>
        </w:rPr>
        <w:t>Ана Јовић</w:t>
      </w:r>
      <w:r w:rsidRPr="00E3256F">
        <w:rPr>
          <w:rFonts w:ascii="Arial" w:hAnsi="Arial" w:cs="Arial"/>
          <w:sz w:val="18"/>
          <w:szCs w:val="18"/>
          <w:lang w:val="sr-Cyrl-CS"/>
        </w:rPr>
        <w:t>, дипл.правник за члана.</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RS"/>
        </w:rPr>
        <w:t xml:space="preserve">          </w:t>
      </w:r>
      <w:r w:rsidRPr="00E3256F">
        <w:rPr>
          <w:rFonts w:ascii="Arial" w:hAnsi="Arial" w:cs="Arial"/>
          <w:sz w:val="18"/>
          <w:szCs w:val="18"/>
          <w:lang w:val="sr-Cyrl-CS"/>
        </w:rPr>
        <w:t>Задатак Комисије одређен Одлуком о покретању поступка прибављања непокретности у јавну својину општине Петровац на Млави непосредном погодбом бр.</w:t>
      </w:r>
      <w:r w:rsidRPr="00E3256F">
        <w:rPr>
          <w:rFonts w:ascii="Arial" w:hAnsi="Arial" w:cs="Arial"/>
          <w:sz w:val="18"/>
          <w:szCs w:val="18"/>
          <w:lang w:val="sr-Cyrl-RS"/>
        </w:rPr>
        <w:t xml:space="preserve"> </w:t>
      </w:r>
      <w:r w:rsidRPr="00E3256F">
        <w:rPr>
          <w:rFonts w:ascii="Arial" w:hAnsi="Arial" w:cs="Arial"/>
          <w:sz w:val="18"/>
          <w:szCs w:val="18"/>
          <w:lang w:val="sr-Cyrl-CS"/>
        </w:rPr>
        <w:t>020-</w:t>
      </w:r>
      <w:r w:rsidRPr="00E3256F">
        <w:rPr>
          <w:rFonts w:ascii="Arial" w:hAnsi="Arial" w:cs="Arial"/>
          <w:sz w:val="18"/>
          <w:szCs w:val="18"/>
          <w:lang w:val="sr-Cyrl-RS"/>
        </w:rPr>
        <w:t>22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xml:space="preserve">-02 од </w:t>
      </w:r>
      <w:r w:rsidRPr="00E3256F">
        <w:rPr>
          <w:rFonts w:ascii="Arial" w:hAnsi="Arial" w:cs="Arial"/>
          <w:sz w:val="18"/>
          <w:szCs w:val="18"/>
          <w:lang w:val="sr-Cyrl-RS"/>
        </w:rPr>
        <w:t>07</w:t>
      </w:r>
      <w:r w:rsidRPr="00E3256F">
        <w:rPr>
          <w:rFonts w:ascii="Arial" w:hAnsi="Arial" w:cs="Arial"/>
          <w:sz w:val="18"/>
          <w:szCs w:val="18"/>
          <w:lang w:val="sr-Cyrl-CS"/>
        </w:rPr>
        <w:t>.0</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године је да спроведе поступ</w:t>
      </w:r>
      <w:r w:rsidRPr="00E3256F">
        <w:rPr>
          <w:rFonts w:ascii="Arial" w:hAnsi="Arial" w:cs="Arial"/>
          <w:sz w:val="18"/>
          <w:szCs w:val="18"/>
          <w:lang w:val="sr-Cyrl-RS"/>
        </w:rPr>
        <w:t>ак</w:t>
      </w:r>
      <w:r w:rsidRPr="00E3256F">
        <w:rPr>
          <w:rFonts w:ascii="Arial" w:hAnsi="Arial" w:cs="Arial"/>
          <w:sz w:val="18"/>
          <w:szCs w:val="18"/>
          <w:lang w:val="sr-Cyrl-CS"/>
        </w:rPr>
        <w:t xml:space="preserve"> непосредне погодбе са власницима непокретности наведеним у Одлуци ради прибављања у јавну својину општине Петровац на Млави </w:t>
      </w:r>
      <w:r w:rsidRPr="00E3256F">
        <w:rPr>
          <w:rFonts w:ascii="Arial" w:hAnsi="Arial" w:cs="Arial"/>
          <w:sz w:val="18"/>
          <w:szCs w:val="18"/>
          <w:lang w:val="sr-Cyrl-RS"/>
        </w:rPr>
        <w:t>(</w:t>
      </w:r>
      <w:r w:rsidRPr="00E3256F">
        <w:rPr>
          <w:rFonts w:ascii="Arial" w:hAnsi="Arial" w:cs="Arial"/>
          <w:sz w:val="18"/>
          <w:szCs w:val="18"/>
          <w:lang w:val="sr-Cyrl-CS"/>
        </w:rPr>
        <w:t xml:space="preserve"> да прибави Извештај од надлежног органа о тржишној вредности непокретности, затим да прибави понуде </w:t>
      </w:r>
      <w:r w:rsidRPr="00E3256F">
        <w:rPr>
          <w:rFonts w:ascii="Arial" w:hAnsi="Arial" w:cs="Arial"/>
          <w:sz w:val="18"/>
          <w:szCs w:val="18"/>
          <w:lang w:val="sr-Cyrl-RS"/>
        </w:rPr>
        <w:t>за</w:t>
      </w:r>
      <w:r w:rsidRPr="00E3256F">
        <w:rPr>
          <w:rFonts w:ascii="Arial" w:hAnsi="Arial" w:cs="Arial"/>
          <w:sz w:val="18"/>
          <w:szCs w:val="18"/>
          <w:lang w:val="sr-Cyrl-CS"/>
        </w:rPr>
        <w:t xml:space="preserve"> продај</w:t>
      </w:r>
      <w:r w:rsidRPr="00E3256F">
        <w:rPr>
          <w:rFonts w:ascii="Arial" w:hAnsi="Arial" w:cs="Arial"/>
          <w:sz w:val="18"/>
          <w:szCs w:val="18"/>
          <w:lang w:val="sr-Cyrl-RS"/>
        </w:rPr>
        <w:t>у</w:t>
      </w:r>
      <w:r w:rsidRPr="00E3256F">
        <w:rPr>
          <w:rFonts w:ascii="Arial" w:hAnsi="Arial" w:cs="Arial"/>
          <w:sz w:val="18"/>
          <w:szCs w:val="18"/>
          <w:lang w:val="sr-Cyrl-CS"/>
        </w:rPr>
        <w:t xml:space="preserve"> </w:t>
      </w:r>
      <w:r w:rsidRPr="00E3256F">
        <w:rPr>
          <w:rFonts w:ascii="Arial" w:hAnsi="Arial" w:cs="Arial"/>
          <w:sz w:val="18"/>
          <w:szCs w:val="18"/>
          <w:lang w:val="sr-Cyrl-RS"/>
        </w:rPr>
        <w:t xml:space="preserve">од власника </w:t>
      </w:r>
      <w:r w:rsidRPr="00E3256F">
        <w:rPr>
          <w:rFonts w:ascii="Arial" w:hAnsi="Arial" w:cs="Arial"/>
          <w:sz w:val="18"/>
          <w:szCs w:val="18"/>
          <w:lang w:val="sr-Cyrl-CS"/>
        </w:rPr>
        <w:t>наведених непокретности и да на основу прибављене понуде и Извештаја надлежног органа сачини записник са одговарајућим предлогом и исти достави Скупштини општине Петровац на Млави).</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RS"/>
        </w:rPr>
        <w:t xml:space="preserve">          </w:t>
      </w:r>
      <w:r w:rsidRPr="00E3256F">
        <w:rPr>
          <w:rFonts w:ascii="Arial" w:hAnsi="Arial" w:cs="Arial"/>
          <w:sz w:val="18"/>
          <w:szCs w:val="18"/>
          <w:lang w:val="sr-Cyrl-CS"/>
        </w:rPr>
        <w:t xml:space="preserve">Комисија је дана </w:t>
      </w:r>
      <w:r w:rsidRPr="00E3256F">
        <w:rPr>
          <w:rFonts w:ascii="Arial" w:hAnsi="Arial" w:cs="Arial"/>
          <w:sz w:val="18"/>
          <w:szCs w:val="18"/>
          <w:lang w:val="sr-Cyrl-RS"/>
        </w:rPr>
        <w:t>22</w:t>
      </w:r>
      <w:r w:rsidRPr="00E3256F">
        <w:rPr>
          <w:rFonts w:ascii="Arial" w:hAnsi="Arial" w:cs="Arial"/>
          <w:sz w:val="18"/>
          <w:szCs w:val="18"/>
          <w:lang w:val="sr-Cyrl-CS"/>
        </w:rPr>
        <w:t>.</w:t>
      </w:r>
      <w:r w:rsidRPr="00E3256F">
        <w:rPr>
          <w:rFonts w:ascii="Arial" w:hAnsi="Arial" w:cs="Arial"/>
          <w:sz w:val="18"/>
          <w:szCs w:val="18"/>
          <w:lang w:val="sr-Cyrl-RS"/>
        </w:rPr>
        <w:t>4</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xml:space="preserve">. године </w:t>
      </w:r>
      <w:r w:rsidRPr="00E3256F">
        <w:rPr>
          <w:rFonts w:ascii="Arial" w:hAnsi="Arial" w:cs="Arial"/>
          <w:sz w:val="18"/>
          <w:szCs w:val="18"/>
          <w:lang w:val="sr-Cyrl-RS"/>
        </w:rPr>
        <w:t>упутила Захтев одељењу за локалну пореску администрацију општинске управе Петровац на Млави</w:t>
      </w:r>
      <w:r w:rsidRPr="00E3256F">
        <w:rPr>
          <w:rFonts w:ascii="Arial" w:hAnsi="Arial" w:cs="Arial"/>
          <w:sz w:val="18"/>
          <w:szCs w:val="18"/>
          <w:lang w:val="sr-Cyrl-CS"/>
        </w:rPr>
        <w:t xml:space="preserve"> са задатком да изврши процену тржишне вредности </w:t>
      </w:r>
      <w:r w:rsidRPr="00E3256F">
        <w:rPr>
          <w:rFonts w:ascii="Arial" w:hAnsi="Arial" w:cs="Arial"/>
          <w:sz w:val="18"/>
          <w:szCs w:val="18"/>
          <w:lang w:val="sr-Cyrl-RS"/>
        </w:rPr>
        <w:t xml:space="preserve">за </w:t>
      </w:r>
      <w:r w:rsidRPr="00E3256F">
        <w:rPr>
          <w:rFonts w:ascii="Arial" w:hAnsi="Arial" w:cs="Arial"/>
          <w:sz w:val="18"/>
          <w:szCs w:val="18"/>
          <w:lang w:val="sr-Cyrl-CS"/>
        </w:rPr>
        <w:t xml:space="preserve">непокретности </w:t>
      </w:r>
      <w:r w:rsidRPr="00E3256F">
        <w:rPr>
          <w:rFonts w:ascii="Arial" w:hAnsi="Arial" w:cs="Arial"/>
          <w:sz w:val="18"/>
          <w:szCs w:val="18"/>
          <w:lang w:val="hr-HR"/>
        </w:rPr>
        <w:t>кој</w:t>
      </w:r>
      <w:r w:rsidRPr="00E3256F">
        <w:rPr>
          <w:rFonts w:ascii="Arial" w:hAnsi="Arial" w:cs="Arial"/>
          <w:sz w:val="18"/>
          <w:szCs w:val="18"/>
          <w:lang w:val="sr-Cyrl-CS"/>
        </w:rPr>
        <w:t>е</w:t>
      </w:r>
      <w:r w:rsidRPr="00E3256F">
        <w:rPr>
          <w:rFonts w:ascii="Arial" w:hAnsi="Arial" w:cs="Arial"/>
          <w:sz w:val="18"/>
          <w:szCs w:val="18"/>
          <w:lang w:val="hr-HR"/>
        </w:rPr>
        <w:t xml:space="preserve"> су обухваћене Одлуком Скупштине општине Петровац на Млави број: 020-22/2019-02 од 07.02.2019. године</w:t>
      </w:r>
      <w:r w:rsidRPr="00E3256F">
        <w:rPr>
          <w:rFonts w:ascii="Arial" w:hAnsi="Arial" w:cs="Arial"/>
          <w:sz w:val="18"/>
          <w:szCs w:val="18"/>
          <w:lang w:val="sr-Cyrl-CS"/>
        </w:rPr>
        <w:t xml:space="preserve">. </w:t>
      </w:r>
      <w:r w:rsidRPr="00E3256F">
        <w:rPr>
          <w:rFonts w:ascii="Arial" w:hAnsi="Arial" w:cs="Arial"/>
          <w:sz w:val="18"/>
          <w:szCs w:val="18"/>
          <w:lang w:val="sr-Cyrl-RS"/>
        </w:rPr>
        <w:t>Одељење за локалну пореску администрацију општинске управе Петровац на Млави</w:t>
      </w:r>
      <w:r w:rsidRPr="00E3256F">
        <w:rPr>
          <w:rFonts w:ascii="Arial" w:hAnsi="Arial" w:cs="Arial"/>
          <w:sz w:val="18"/>
          <w:szCs w:val="18"/>
          <w:lang w:val="sr-Cyrl-CS"/>
        </w:rPr>
        <w:t xml:space="preserve"> је </w:t>
      </w:r>
      <w:r w:rsidRPr="00E3256F">
        <w:rPr>
          <w:rFonts w:ascii="Arial" w:hAnsi="Arial" w:cs="Arial"/>
          <w:sz w:val="18"/>
          <w:szCs w:val="18"/>
          <w:lang w:val="sr-Cyrl-RS"/>
        </w:rPr>
        <w:t>И</w:t>
      </w:r>
      <w:r w:rsidRPr="00E3256F">
        <w:rPr>
          <w:rFonts w:ascii="Arial" w:hAnsi="Arial" w:cs="Arial"/>
          <w:sz w:val="18"/>
          <w:szCs w:val="18"/>
          <w:lang w:val="sr-Cyrl-CS"/>
        </w:rPr>
        <w:t xml:space="preserve">звештај о процени тржишне вредности  доставио дана </w:t>
      </w:r>
      <w:r w:rsidRPr="00E3256F">
        <w:rPr>
          <w:rFonts w:ascii="Arial" w:hAnsi="Arial" w:cs="Arial"/>
          <w:sz w:val="18"/>
          <w:szCs w:val="18"/>
          <w:lang w:val="sr-Cyrl-RS"/>
        </w:rPr>
        <w:t>2</w:t>
      </w:r>
      <w:r w:rsidRPr="00E3256F">
        <w:rPr>
          <w:rFonts w:ascii="Arial" w:hAnsi="Arial" w:cs="Arial"/>
          <w:sz w:val="18"/>
          <w:szCs w:val="18"/>
          <w:lang w:val="sr-Cyrl-CS"/>
        </w:rPr>
        <w:t>4.</w:t>
      </w:r>
      <w:r w:rsidRPr="00E3256F">
        <w:rPr>
          <w:rFonts w:ascii="Arial" w:hAnsi="Arial" w:cs="Arial"/>
          <w:sz w:val="18"/>
          <w:szCs w:val="18"/>
          <w:lang w:val="sr-Cyrl-RS"/>
        </w:rPr>
        <w:t>4</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године у коме се наводи да процењена тржишна вредност</w:t>
      </w:r>
      <w:r w:rsidRPr="00E3256F">
        <w:rPr>
          <w:rFonts w:ascii="Arial" w:hAnsi="Arial" w:cs="Arial"/>
          <w:sz w:val="18"/>
          <w:szCs w:val="18"/>
          <w:lang w:val="sr-Cyrl-RS"/>
        </w:rPr>
        <w:t xml:space="preserve"> износи</w:t>
      </w:r>
      <w:r w:rsidRPr="00E3256F">
        <w:rPr>
          <w:rFonts w:ascii="Arial" w:hAnsi="Arial" w:cs="Arial"/>
          <w:sz w:val="18"/>
          <w:szCs w:val="18"/>
          <w:lang w:val="sr-Cyrl-CS"/>
        </w:rPr>
        <w:t xml:space="preserve"> </w:t>
      </w:r>
      <w:r w:rsidRPr="00E3256F">
        <w:rPr>
          <w:rFonts w:ascii="Arial" w:hAnsi="Arial" w:cs="Arial"/>
          <w:sz w:val="18"/>
          <w:szCs w:val="18"/>
          <w:lang w:val="sr-Cyrl-RS"/>
        </w:rPr>
        <w:t xml:space="preserve">2080,00 динара </w:t>
      </w:r>
      <w:r w:rsidRPr="00E3256F">
        <w:rPr>
          <w:rFonts w:ascii="Arial" w:hAnsi="Arial" w:cs="Arial"/>
          <w:sz w:val="18"/>
          <w:szCs w:val="18"/>
          <w:lang w:val="sr-Cyrl-CS"/>
        </w:rPr>
        <w:t xml:space="preserve">по м2.          </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CS"/>
        </w:rPr>
        <w:t xml:space="preserve">           Након ангажовања овлашћеног </w:t>
      </w:r>
      <w:r w:rsidRPr="00E3256F">
        <w:rPr>
          <w:rFonts w:ascii="Arial" w:hAnsi="Arial" w:cs="Arial"/>
          <w:sz w:val="18"/>
          <w:szCs w:val="18"/>
          <w:lang w:val="sr-Cyrl-RS"/>
        </w:rPr>
        <w:t>геометра ГЕО-ИМАГЕ ДОО Петровац на Млави</w:t>
      </w:r>
      <w:r w:rsidRPr="00E3256F">
        <w:rPr>
          <w:rFonts w:ascii="Arial" w:hAnsi="Arial" w:cs="Arial"/>
          <w:sz w:val="18"/>
          <w:szCs w:val="18"/>
          <w:lang w:val="sr-Cyrl-CS"/>
        </w:rPr>
        <w:t xml:space="preserve"> који је извршио сва потребна мерења за формирање назначене улице, према Плану детаљне регулације "</w:t>
      </w:r>
      <w:r w:rsidRPr="00E3256F">
        <w:rPr>
          <w:rFonts w:ascii="Arial" w:hAnsi="Arial" w:cs="Arial"/>
          <w:sz w:val="18"/>
          <w:szCs w:val="18"/>
          <w:lang w:val="sr-Cyrl-RS"/>
        </w:rPr>
        <w:t>Прокино сокаче</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 xml:space="preserve">Скупштина општине је дана </w:t>
      </w:r>
      <w:r w:rsidRPr="00E3256F">
        <w:rPr>
          <w:rFonts w:ascii="Arial" w:hAnsi="Arial" w:cs="Arial"/>
          <w:sz w:val="18"/>
          <w:szCs w:val="18"/>
          <w:lang w:val="sr-Cyrl-RS"/>
        </w:rPr>
        <w:t>07</w:t>
      </w:r>
      <w:r w:rsidRPr="00E3256F">
        <w:rPr>
          <w:rFonts w:ascii="Arial" w:hAnsi="Arial" w:cs="Arial"/>
          <w:sz w:val="18"/>
          <w:szCs w:val="18"/>
          <w:lang w:val="sr-Cyrl-CS"/>
        </w:rPr>
        <w:t>.</w:t>
      </w:r>
      <w:r w:rsidRPr="00E3256F">
        <w:rPr>
          <w:rFonts w:ascii="Arial" w:hAnsi="Arial" w:cs="Arial"/>
          <w:sz w:val="18"/>
          <w:szCs w:val="18"/>
          <w:lang w:val="sr-Cyrl-RS"/>
        </w:rPr>
        <w:t>02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године донела Одлуку о покретању поступка прибављања неп</w:t>
      </w:r>
      <w:r w:rsidRPr="00E3256F">
        <w:rPr>
          <w:rFonts w:ascii="Arial" w:hAnsi="Arial" w:cs="Arial"/>
          <w:sz w:val="18"/>
          <w:szCs w:val="18"/>
          <w:lang w:val="sr-Cyrl-RS"/>
        </w:rPr>
        <w:t>о</w:t>
      </w:r>
      <w:r w:rsidRPr="00E3256F">
        <w:rPr>
          <w:rFonts w:ascii="Arial" w:hAnsi="Arial" w:cs="Arial"/>
          <w:sz w:val="18"/>
          <w:szCs w:val="18"/>
          <w:lang w:val="sr-Cyrl-CS"/>
        </w:rPr>
        <w:t>кретности у јавну својину општине Петровац на Млави непосредном погодбом бр.020-</w:t>
      </w:r>
      <w:r w:rsidRPr="00E3256F">
        <w:rPr>
          <w:rFonts w:ascii="Arial" w:hAnsi="Arial" w:cs="Arial"/>
          <w:sz w:val="18"/>
          <w:szCs w:val="18"/>
          <w:lang w:val="sr-Cyrl-RS"/>
        </w:rPr>
        <w:t>22</w:t>
      </w:r>
      <w:r w:rsidRPr="00E3256F">
        <w:rPr>
          <w:rFonts w:ascii="Arial" w:hAnsi="Arial" w:cs="Arial"/>
          <w:sz w:val="18"/>
          <w:szCs w:val="18"/>
          <w:lang w:val="sr-Cyrl-CS"/>
        </w:rPr>
        <w:t>/</w:t>
      </w:r>
      <w:r w:rsidRPr="00E3256F">
        <w:rPr>
          <w:rFonts w:ascii="Arial" w:hAnsi="Arial" w:cs="Arial"/>
          <w:sz w:val="18"/>
          <w:szCs w:val="18"/>
          <w:lang w:val="sr-Cyrl-RS"/>
        </w:rPr>
        <w:t>20</w:t>
      </w:r>
      <w:r w:rsidRPr="00E3256F">
        <w:rPr>
          <w:rFonts w:ascii="Arial" w:hAnsi="Arial" w:cs="Arial"/>
          <w:sz w:val="18"/>
          <w:szCs w:val="18"/>
          <w:lang w:val="sr-Cyrl-CS"/>
        </w:rPr>
        <w:t>1</w:t>
      </w:r>
      <w:r w:rsidRPr="00E3256F">
        <w:rPr>
          <w:rFonts w:ascii="Arial" w:hAnsi="Arial" w:cs="Arial"/>
          <w:sz w:val="18"/>
          <w:szCs w:val="18"/>
          <w:lang w:val="sr-Cyrl-RS"/>
        </w:rPr>
        <w:t>9</w:t>
      </w:r>
      <w:r w:rsidRPr="00E3256F">
        <w:rPr>
          <w:rFonts w:ascii="Arial" w:hAnsi="Arial" w:cs="Arial"/>
          <w:sz w:val="18"/>
          <w:szCs w:val="18"/>
          <w:lang w:val="sr-Cyrl-CS"/>
        </w:rPr>
        <w:t>-02.</w:t>
      </w:r>
    </w:p>
    <w:p w:rsidR="00E3256F" w:rsidRPr="00E3256F" w:rsidRDefault="00E3256F" w:rsidP="00E3256F">
      <w:pPr>
        <w:tabs>
          <w:tab w:val="left" w:pos="6165"/>
        </w:tabs>
        <w:jc w:val="both"/>
        <w:rPr>
          <w:rFonts w:ascii="Arial" w:hAnsi="Arial" w:cs="Arial"/>
          <w:sz w:val="18"/>
          <w:szCs w:val="18"/>
          <w:lang w:val="sr-Cyrl-CS"/>
        </w:rPr>
      </w:pPr>
      <w:r w:rsidRPr="00E3256F">
        <w:rPr>
          <w:rFonts w:ascii="Arial" w:hAnsi="Arial" w:cs="Arial"/>
          <w:sz w:val="18"/>
          <w:szCs w:val="18"/>
          <w:lang w:val="sr-Cyrl-CS"/>
        </w:rPr>
        <w:t xml:space="preserve">           Поступајући у складу са </w:t>
      </w:r>
      <w:r w:rsidRPr="00E3256F">
        <w:rPr>
          <w:rFonts w:ascii="Arial" w:hAnsi="Arial" w:cs="Arial"/>
          <w:sz w:val="18"/>
          <w:szCs w:val="18"/>
          <w:lang w:val="sr-Cyrl-RS"/>
        </w:rPr>
        <w:t>Одлуком</w:t>
      </w:r>
      <w:r w:rsidRPr="00E3256F">
        <w:rPr>
          <w:rFonts w:ascii="Arial" w:hAnsi="Arial" w:cs="Arial"/>
          <w:sz w:val="18"/>
          <w:szCs w:val="18"/>
          <w:lang w:val="sr-Cyrl-CS"/>
        </w:rPr>
        <w:t xml:space="preserve"> Скупштине општине бр.020-</w:t>
      </w:r>
      <w:r w:rsidRPr="00E3256F">
        <w:rPr>
          <w:rFonts w:ascii="Arial" w:hAnsi="Arial" w:cs="Arial"/>
          <w:sz w:val="18"/>
          <w:szCs w:val="18"/>
          <w:lang w:val="sr-Cyrl-RS"/>
        </w:rPr>
        <w:t>22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xml:space="preserve">-02 од </w:t>
      </w:r>
      <w:r w:rsidRPr="00E3256F">
        <w:rPr>
          <w:rFonts w:ascii="Arial" w:hAnsi="Arial" w:cs="Arial"/>
          <w:sz w:val="18"/>
          <w:szCs w:val="18"/>
          <w:lang w:val="sr-Cyrl-RS"/>
        </w:rPr>
        <w:t>07</w:t>
      </w:r>
      <w:r w:rsidRPr="00E3256F">
        <w:rPr>
          <w:rFonts w:ascii="Arial" w:hAnsi="Arial" w:cs="Arial"/>
          <w:sz w:val="18"/>
          <w:szCs w:val="18"/>
          <w:lang w:val="sr-Cyrl-CS"/>
        </w:rPr>
        <w:t>.0</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 xml:space="preserve">године, Комисија је спровела поступак и упознала </w:t>
      </w:r>
      <w:r w:rsidRPr="00E3256F">
        <w:rPr>
          <w:rFonts w:ascii="Arial" w:hAnsi="Arial" w:cs="Arial"/>
          <w:sz w:val="18"/>
          <w:szCs w:val="18"/>
          <w:lang w:val="sr-Cyrl-RS"/>
        </w:rPr>
        <w:t>Живорада Милановића</w:t>
      </w:r>
      <w:r w:rsidRPr="00E3256F">
        <w:rPr>
          <w:rFonts w:ascii="Arial" w:hAnsi="Arial" w:cs="Arial"/>
          <w:sz w:val="18"/>
          <w:szCs w:val="18"/>
          <w:lang w:val="sr-Cyrl-CS"/>
        </w:rPr>
        <w:t xml:space="preserve"> из Петровца на Млави да се према Плану детаљне регулације "</w:t>
      </w:r>
      <w:r w:rsidRPr="00E3256F">
        <w:rPr>
          <w:rFonts w:ascii="Arial" w:hAnsi="Arial" w:cs="Arial"/>
          <w:sz w:val="18"/>
          <w:szCs w:val="18"/>
          <w:lang w:val="sr-Cyrl-RS"/>
        </w:rPr>
        <w:t>Прокино сокаче</w:t>
      </w:r>
      <w:r w:rsidRPr="00E3256F">
        <w:rPr>
          <w:rFonts w:ascii="Arial" w:hAnsi="Arial" w:cs="Arial"/>
          <w:sz w:val="18"/>
          <w:szCs w:val="18"/>
          <w:lang w:val="sr-Cyrl-CS"/>
        </w:rPr>
        <w:t xml:space="preserve">" и извршеним геодетским мерењима </w:t>
      </w:r>
      <w:r w:rsidRPr="00E3256F">
        <w:rPr>
          <w:rFonts w:ascii="Arial" w:hAnsi="Arial" w:cs="Arial"/>
          <w:sz w:val="18"/>
          <w:szCs w:val="18"/>
        </w:rPr>
        <w:t>o</w:t>
      </w:r>
      <w:r w:rsidRPr="00E3256F">
        <w:rPr>
          <w:rFonts w:ascii="Arial" w:hAnsi="Arial" w:cs="Arial"/>
          <w:sz w:val="18"/>
          <w:szCs w:val="18"/>
          <w:lang w:val="sr-Cyrl-CS"/>
        </w:rPr>
        <w:t>д његове кп.бр.</w:t>
      </w:r>
      <w:r w:rsidRPr="00E3256F">
        <w:rPr>
          <w:rFonts w:ascii="Arial" w:hAnsi="Arial" w:cs="Arial"/>
          <w:sz w:val="18"/>
          <w:szCs w:val="18"/>
          <w:lang w:val="sr-Cyrl-RS"/>
        </w:rPr>
        <w:t xml:space="preserve"> 2482/13</w:t>
      </w:r>
      <w:r w:rsidRPr="00E3256F">
        <w:rPr>
          <w:rFonts w:ascii="Arial" w:hAnsi="Arial" w:cs="Arial"/>
          <w:sz w:val="18"/>
          <w:szCs w:val="18"/>
          <w:lang w:val="sr-Cyrl-CS"/>
        </w:rPr>
        <w:t xml:space="preserve"> КО Петровац на Млави уписане у ЛН бр. </w:t>
      </w:r>
      <w:r w:rsidRPr="00E3256F">
        <w:rPr>
          <w:rFonts w:ascii="Arial" w:hAnsi="Arial" w:cs="Arial"/>
          <w:sz w:val="18"/>
          <w:szCs w:val="18"/>
          <w:lang w:val="sr-Cyrl-RS"/>
        </w:rPr>
        <w:t>7377</w:t>
      </w:r>
      <w:r w:rsidRPr="00E3256F">
        <w:rPr>
          <w:rFonts w:ascii="Arial" w:hAnsi="Arial" w:cs="Arial"/>
          <w:sz w:val="18"/>
          <w:szCs w:val="18"/>
          <w:lang w:val="sr-Cyrl-CS"/>
        </w:rPr>
        <w:t xml:space="preserve"> са правом коришћења у приватној својини </w:t>
      </w:r>
      <w:r w:rsidRPr="00E3256F">
        <w:rPr>
          <w:rFonts w:ascii="Arial" w:hAnsi="Arial" w:cs="Arial"/>
          <w:sz w:val="18"/>
          <w:szCs w:val="18"/>
          <w:lang w:val="hr-HR"/>
        </w:rPr>
        <w:t>у уделу</w:t>
      </w:r>
      <w:r w:rsidRPr="00E3256F">
        <w:rPr>
          <w:rFonts w:ascii="Arial" w:hAnsi="Arial" w:cs="Arial"/>
          <w:sz w:val="18"/>
          <w:szCs w:val="18"/>
          <w:lang w:val="sr-Cyrl-CS"/>
        </w:rPr>
        <w:t xml:space="preserve"> од  </w:t>
      </w:r>
      <w:r w:rsidRPr="00E3256F">
        <w:rPr>
          <w:rFonts w:ascii="Arial" w:hAnsi="Arial" w:cs="Arial"/>
          <w:sz w:val="18"/>
          <w:szCs w:val="18"/>
          <w:lang w:val="sr-Cyrl-RS"/>
        </w:rPr>
        <w:t>1/1</w:t>
      </w:r>
      <w:r w:rsidRPr="00E3256F">
        <w:rPr>
          <w:rFonts w:ascii="Arial" w:hAnsi="Arial" w:cs="Arial"/>
          <w:sz w:val="18"/>
          <w:szCs w:val="18"/>
          <w:lang w:val="sr-Cyrl-CS"/>
        </w:rPr>
        <w:t xml:space="preserve"> треба прибавити </w:t>
      </w:r>
      <w:r w:rsidRPr="00E3256F">
        <w:rPr>
          <w:rFonts w:ascii="Arial" w:hAnsi="Arial" w:cs="Arial"/>
          <w:sz w:val="18"/>
          <w:szCs w:val="18"/>
          <w:lang w:val="sr-Cyrl-RS"/>
        </w:rPr>
        <w:t xml:space="preserve">27 </w:t>
      </w:r>
      <w:r w:rsidRPr="00E3256F">
        <w:rPr>
          <w:rFonts w:ascii="Arial" w:hAnsi="Arial" w:cs="Arial"/>
          <w:sz w:val="18"/>
          <w:szCs w:val="18"/>
          <w:lang w:val="sr-Cyrl-CS"/>
        </w:rPr>
        <w:t>м2</w:t>
      </w:r>
      <w:r w:rsidRPr="00E3256F">
        <w:rPr>
          <w:rFonts w:ascii="Arial" w:hAnsi="Arial" w:cs="Arial"/>
          <w:sz w:val="18"/>
          <w:szCs w:val="18"/>
          <w:lang w:val="sr-Cyrl-RS"/>
        </w:rPr>
        <w:t>.</w:t>
      </w:r>
      <w:r w:rsidRPr="00E3256F">
        <w:rPr>
          <w:rFonts w:ascii="Arial" w:hAnsi="Arial" w:cs="Arial"/>
          <w:sz w:val="18"/>
          <w:szCs w:val="18"/>
          <w:lang w:val="sr-Cyrl-CS"/>
        </w:rPr>
        <w:t xml:space="preserve"> Странка је изјавила да је сагласна </w:t>
      </w:r>
      <w:r w:rsidRPr="00E3256F">
        <w:rPr>
          <w:rFonts w:ascii="Arial" w:hAnsi="Arial" w:cs="Arial"/>
          <w:sz w:val="18"/>
          <w:szCs w:val="18"/>
          <w:lang w:val="sr-Cyrl-RS"/>
        </w:rPr>
        <w:t xml:space="preserve">са утврђеном тржишном вредношћу за део његове кп.бр. 2482/13 КО Петровац на Млави у површини од 27 </w:t>
      </w:r>
      <w:r w:rsidRPr="00E3256F">
        <w:rPr>
          <w:rFonts w:ascii="Arial" w:hAnsi="Arial" w:cs="Arial"/>
          <w:sz w:val="18"/>
          <w:szCs w:val="18"/>
          <w:lang w:val="sr-Cyrl-CS"/>
        </w:rPr>
        <w:t>м2</w:t>
      </w:r>
      <w:r w:rsidRPr="00E3256F">
        <w:rPr>
          <w:rFonts w:ascii="Arial" w:hAnsi="Arial" w:cs="Arial"/>
          <w:sz w:val="18"/>
          <w:szCs w:val="18"/>
          <w:lang w:val="sr-Cyrl-RS"/>
        </w:rPr>
        <w:t xml:space="preserve"> и да је сагласна да исту отуђи општини Петровац на Млави за укупан износ од 56.160,00 динара.</w:t>
      </w:r>
      <w:r w:rsidRPr="00E3256F">
        <w:rPr>
          <w:rFonts w:ascii="Arial" w:hAnsi="Arial" w:cs="Arial"/>
          <w:sz w:val="18"/>
          <w:szCs w:val="18"/>
          <w:lang w:val="sr-Cyrl-CS"/>
        </w:rPr>
        <w:t xml:space="preserve"> Након што је дана </w:t>
      </w:r>
      <w:r w:rsidRPr="00E3256F">
        <w:rPr>
          <w:rFonts w:ascii="Arial" w:hAnsi="Arial" w:cs="Arial"/>
          <w:sz w:val="18"/>
          <w:szCs w:val="18"/>
          <w:lang w:val="sr-Cyrl-RS"/>
        </w:rPr>
        <w:t xml:space="preserve">31.5.2019. </w:t>
      </w:r>
      <w:r w:rsidRPr="00E3256F">
        <w:rPr>
          <w:rFonts w:ascii="Arial" w:hAnsi="Arial" w:cs="Arial"/>
          <w:sz w:val="18"/>
          <w:szCs w:val="18"/>
          <w:lang w:val="sr-Cyrl-CS"/>
        </w:rPr>
        <w:t xml:space="preserve">године </w:t>
      </w:r>
      <w:r w:rsidRPr="00E3256F">
        <w:rPr>
          <w:rFonts w:ascii="Arial" w:hAnsi="Arial" w:cs="Arial"/>
          <w:sz w:val="18"/>
          <w:szCs w:val="18"/>
          <w:lang w:val="sr-Cyrl-RS"/>
        </w:rPr>
        <w:t xml:space="preserve">Комисија </w:t>
      </w:r>
      <w:r w:rsidRPr="00E3256F">
        <w:rPr>
          <w:rFonts w:ascii="Arial" w:hAnsi="Arial" w:cs="Arial"/>
          <w:sz w:val="18"/>
          <w:szCs w:val="18"/>
          <w:lang w:val="sr-Cyrl-CS"/>
        </w:rPr>
        <w:t>сачинила записник са предлогом за прибављање непокретности у јавну својину општине Петровац на Млави, у свему према Уредби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3256F">
        <w:rPr>
          <w:sz w:val="18"/>
          <w:szCs w:val="18"/>
          <w:lang w:val="sr-Cyrl-CS"/>
        </w:rPr>
        <w:t xml:space="preserve"> </w:t>
      </w:r>
      <w:r w:rsidRPr="00E3256F">
        <w:rPr>
          <w:rFonts w:ascii="Arial" w:hAnsi="Arial" w:cs="Arial"/>
          <w:sz w:val="18"/>
          <w:szCs w:val="18"/>
          <w:lang w:val="sr-Cyrl-CS"/>
        </w:rPr>
        <w:t>("Сл.гласник РС", бр.</w:t>
      </w:r>
      <w:r w:rsidRPr="00E3256F">
        <w:rPr>
          <w:sz w:val="18"/>
          <w:szCs w:val="18"/>
          <w:lang w:val="sr-Cyrl-CS"/>
        </w:rPr>
        <w:t xml:space="preserve"> </w:t>
      </w:r>
      <w:r w:rsidRPr="00E3256F">
        <w:rPr>
          <w:rFonts w:ascii="Arial" w:hAnsi="Arial" w:cs="Arial"/>
          <w:sz w:val="18"/>
          <w:szCs w:val="18"/>
          <w:lang w:val="sr-Cyrl-CS"/>
        </w:rPr>
        <w:t>24/2012, 48/2015, 99/2015, 42/2017 и 16/2018), исти је доставила Одељењу за имовинско правне послове</w:t>
      </w:r>
      <w:r w:rsidRPr="00E3256F">
        <w:rPr>
          <w:rFonts w:ascii="Arial" w:hAnsi="Arial" w:cs="Arial"/>
          <w:sz w:val="18"/>
          <w:szCs w:val="18"/>
          <w:lang w:val="sr-Cyrl-RS"/>
        </w:rPr>
        <w:t xml:space="preserve">, </w:t>
      </w:r>
      <w:r w:rsidRPr="00E3256F">
        <w:rPr>
          <w:rFonts w:ascii="Arial" w:hAnsi="Arial" w:cs="Arial"/>
          <w:sz w:val="18"/>
          <w:szCs w:val="18"/>
          <w:lang w:val="sr-Cyrl-CS"/>
        </w:rPr>
        <w:t>привреду</w:t>
      </w:r>
      <w:r w:rsidRPr="00E3256F">
        <w:rPr>
          <w:rFonts w:ascii="Arial" w:hAnsi="Arial" w:cs="Arial"/>
          <w:sz w:val="18"/>
          <w:szCs w:val="18"/>
          <w:lang w:val="sr-Cyrl-RS"/>
        </w:rPr>
        <w:t xml:space="preserve"> и друштвене делатности</w:t>
      </w:r>
      <w:r w:rsidRPr="00E3256F">
        <w:rPr>
          <w:rFonts w:ascii="Arial" w:hAnsi="Arial" w:cs="Arial"/>
          <w:sz w:val="18"/>
          <w:szCs w:val="18"/>
          <w:lang w:val="sr-Cyrl-CS"/>
        </w:rPr>
        <w:t xml:space="preserve"> ради израде нацрта решења.</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CS"/>
        </w:rPr>
        <w:t xml:space="preserve">          Чланом 3.став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3256F">
        <w:rPr>
          <w:sz w:val="18"/>
          <w:szCs w:val="18"/>
          <w:lang w:val="sr-Cyrl-CS"/>
        </w:rPr>
        <w:t xml:space="preserve"> </w:t>
      </w:r>
      <w:r w:rsidRPr="00E3256F">
        <w:rPr>
          <w:rFonts w:ascii="Arial" w:hAnsi="Arial" w:cs="Arial"/>
          <w:sz w:val="18"/>
          <w:szCs w:val="18"/>
          <w:lang w:val="sr-Cyrl-CS"/>
        </w:rPr>
        <w:t>("Сл.гласник РС", бр.</w:t>
      </w:r>
      <w:r w:rsidRPr="00E3256F">
        <w:rPr>
          <w:sz w:val="18"/>
          <w:szCs w:val="18"/>
          <w:lang w:val="sr-Cyrl-CS"/>
        </w:rPr>
        <w:t xml:space="preserve"> </w:t>
      </w:r>
      <w:r w:rsidRPr="00E3256F">
        <w:rPr>
          <w:rFonts w:ascii="Arial" w:hAnsi="Arial" w:cs="Arial"/>
          <w:sz w:val="18"/>
          <w:szCs w:val="18"/>
          <w:lang w:val="sr-Cyrl-CS"/>
        </w:rPr>
        <w:t>16/2018), предвиђено је да орган који доноси акт да се непокретност прибави у јавну својину непосредном погодбом формира комисију, која по окончаном поступку доставља записник са одговарајућим предлогом надлежном органу.</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CS"/>
        </w:rPr>
        <w:t xml:space="preserve">           На основу овог решења, а по претходно прибављеном мишљену општинског правобраниоца, у складу са чланом 39.</w:t>
      </w:r>
      <w:r w:rsidRPr="00E3256F">
        <w:rPr>
          <w:rFonts w:ascii="Arial" w:hAnsi="Arial" w:cs="Arial"/>
          <w:sz w:val="18"/>
          <w:szCs w:val="18"/>
          <w:lang w:val="sr-Cyrl-RS"/>
        </w:rPr>
        <w:t xml:space="preserve"> </w:t>
      </w:r>
      <w:r w:rsidRPr="00E3256F">
        <w:rPr>
          <w:rFonts w:ascii="Arial" w:hAnsi="Arial" w:cs="Arial"/>
          <w:sz w:val="18"/>
          <w:szCs w:val="18"/>
          <w:lang w:val="sr-Cyrl-CS"/>
        </w:rPr>
        <w:t>Закона о јавној својини</w:t>
      </w:r>
      <w:r w:rsidRPr="00E3256F">
        <w:rPr>
          <w:rFonts w:ascii="Arial" w:hAnsi="Arial" w:cs="Arial"/>
          <w:sz w:val="18"/>
          <w:szCs w:val="18"/>
          <w:lang w:val="sr-Cyrl-RS"/>
        </w:rPr>
        <w:t xml:space="preserve"> </w:t>
      </w:r>
      <w:r w:rsidRPr="00E3256F">
        <w:rPr>
          <w:rFonts w:ascii="Arial" w:hAnsi="Arial" w:cs="Arial"/>
          <w:sz w:val="18"/>
          <w:szCs w:val="18"/>
          <w:lang w:val="sr-Cyrl-CS"/>
        </w:rPr>
        <w:t>(</w:t>
      </w:r>
      <w:r w:rsidRPr="00E3256F">
        <w:rPr>
          <w:rFonts w:ascii="Arial" w:hAnsi="Arial" w:cs="Arial"/>
          <w:sz w:val="18"/>
          <w:szCs w:val="18"/>
          <w:lang w:val="sr-Cyrl-RS"/>
        </w:rPr>
        <w:t>„</w:t>
      </w:r>
      <w:r w:rsidRPr="00E3256F">
        <w:rPr>
          <w:rFonts w:ascii="Arial" w:hAnsi="Arial" w:cs="Arial"/>
          <w:sz w:val="18"/>
          <w:szCs w:val="18"/>
          <w:lang w:val="sr-Cyrl-CS"/>
        </w:rPr>
        <w:t>Сл.гласник РС</w:t>
      </w:r>
      <w:r w:rsidRPr="00E3256F">
        <w:rPr>
          <w:rFonts w:ascii="Arial" w:hAnsi="Arial" w:cs="Arial"/>
          <w:sz w:val="18"/>
          <w:szCs w:val="18"/>
          <w:lang w:val="sr-Cyrl-RS"/>
        </w:rPr>
        <w:t>“</w:t>
      </w:r>
      <w:r w:rsidRPr="00E3256F">
        <w:rPr>
          <w:rFonts w:ascii="Arial" w:hAnsi="Arial" w:cs="Arial"/>
          <w:sz w:val="18"/>
          <w:szCs w:val="18"/>
          <w:lang w:val="sr-Cyrl-CS"/>
        </w:rPr>
        <w:t xml:space="preserve"> бр.72/11, 88/13</w:t>
      </w:r>
      <w:r w:rsidRPr="00E3256F">
        <w:rPr>
          <w:rFonts w:ascii="Arial" w:hAnsi="Arial" w:cs="Arial"/>
          <w:sz w:val="18"/>
          <w:szCs w:val="18"/>
          <w:lang w:val="sr-Cyrl-RS"/>
        </w:rPr>
        <w:t xml:space="preserve">, </w:t>
      </w:r>
      <w:r w:rsidRPr="00E3256F">
        <w:rPr>
          <w:rFonts w:ascii="Arial" w:hAnsi="Arial" w:cs="Arial"/>
          <w:sz w:val="18"/>
          <w:szCs w:val="18"/>
          <w:lang w:val="sr-Cyrl-CS"/>
        </w:rPr>
        <w:t>105/14</w:t>
      </w:r>
      <w:r w:rsidRPr="00E3256F">
        <w:rPr>
          <w:rFonts w:ascii="Arial" w:hAnsi="Arial" w:cs="Arial"/>
          <w:sz w:val="18"/>
          <w:szCs w:val="18"/>
          <w:lang w:val="sr-Cyrl-RS"/>
        </w:rPr>
        <w:t>, 104/16-др.закон, 108/16, 113/17 и 95/18</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закључиће се Уговор о прибављању непокретности и истим ће се ближе уредити међусобна прва и обавезе уговорних страна која проистичу из овог решења.</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CS"/>
        </w:rPr>
        <w:t xml:space="preserve">          На основу наведеног, утврђено је да су испуњени услови за прибављање непокретности у јавну својину у складу са Законом о јавној својини(,,Сл.гласник РС,, бр.72/11, 88/13</w:t>
      </w:r>
      <w:r w:rsidRPr="00E3256F">
        <w:rPr>
          <w:rFonts w:ascii="Arial" w:hAnsi="Arial" w:cs="Arial"/>
          <w:sz w:val="18"/>
          <w:szCs w:val="18"/>
          <w:lang w:val="sr-Cyrl-RS"/>
        </w:rPr>
        <w:t xml:space="preserve">, </w:t>
      </w:r>
      <w:r w:rsidRPr="00E3256F">
        <w:rPr>
          <w:rFonts w:ascii="Arial" w:hAnsi="Arial" w:cs="Arial"/>
          <w:sz w:val="18"/>
          <w:szCs w:val="18"/>
          <w:lang w:val="sr-Cyrl-CS"/>
        </w:rPr>
        <w:t>105/14</w:t>
      </w:r>
      <w:r w:rsidRPr="00E3256F">
        <w:rPr>
          <w:rFonts w:ascii="Arial" w:hAnsi="Arial" w:cs="Arial"/>
          <w:sz w:val="18"/>
          <w:szCs w:val="18"/>
          <w:lang w:val="sr-Cyrl-RS"/>
        </w:rPr>
        <w:t>, 104/16-др.закон, 108/16, 113/17 и 95/18</w:t>
      </w:r>
      <w:r w:rsidRPr="00E3256F">
        <w:rPr>
          <w:rFonts w:ascii="Arial" w:hAnsi="Arial" w:cs="Arial"/>
          <w:sz w:val="18"/>
          <w:szCs w:val="18"/>
          <w:lang w:val="sr-Cyrl-CS"/>
        </w:rPr>
        <w:t>) и Одлуком о приба</w:t>
      </w:r>
      <w:r w:rsidRPr="00E3256F">
        <w:rPr>
          <w:rFonts w:ascii="Arial" w:hAnsi="Arial" w:cs="Arial"/>
          <w:sz w:val="18"/>
          <w:szCs w:val="18"/>
          <w:lang w:val="sr-Cyrl-RS"/>
        </w:rPr>
        <w:t>в</w:t>
      </w:r>
      <w:r w:rsidRPr="00E3256F">
        <w:rPr>
          <w:rFonts w:ascii="Arial" w:hAnsi="Arial" w:cs="Arial"/>
          <w:sz w:val="18"/>
          <w:szCs w:val="18"/>
          <w:lang w:val="sr-Cyrl-CS"/>
        </w:rPr>
        <w:t>љању и располагању стварима у јавној својини општине Петровац на Млави ("Сл.гласник општине Петровац на Млави"бр.7/14 и 3/15), као и да је поступак спроведен уз сходну примену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3256F">
        <w:rPr>
          <w:sz w:val="18"/>
          <w:szCs w:val="18"/>
          <w:lang w:val="sr-Cyrl-CS"/>
        </w:rPr>
        <w:t xml:space="preserve"> </w:t>
      </w:r>
      <w:r w:rsidRPr="00E3256F">
        <w:rPr>
          <w:rFonts w:ascii="Arial" w:hAnsi="Arial" w:cs="Arial"/>
          <w:sz w:val="18"/>
          <w:szCs w:val="18"/>
          <w:lang w:val="sr-Cyrl-CS"/>
        </w:rPr>
        <w:t>("Сл.гласник РС", бр.</w:t>
      </w:r>
      <w:r w:rsidRPr="00E3256F">
        <w:rPr>
          <w:sz w:val="18"/>
          <w:szCs w:val="18"/>
          <w:lang w:val="sr-Cyrl-CS"/>
        </w:rPr>
        <w:t xml:space="preserve"> </w:t>
      </w:r>
      <w:r w:rsidRPr="00E3256F">
        <w:rPr>
          <w:rFonts w:ascii="Arial" w:hAnsi="Arial" w:cs="Arial"/>
          <w:sz w:val="18"/>
          <w:szCs w:val="18"/>
          <w:lang w:val="sr-Cyrl-CS"/>
        </w:rPr>
        <w:t>16/2018), те је одлучено као у диспозитиву овог решења.</w:t>
      </w:r>
    </w:p>
    <w:p w:rsidR="00E3256F" w:rsidRPr="00E3256F" w:rsidRDefault="00E3256F" w:rsidP="00E3256F">
      <w:pPr>
        <w:rPr>
          <w:rFonts w:ascii="Arial" w:hAnsi="Arial" w:cs="Arial"/>
          <w:sz w:val="18"/>
          <w:szCs w:val="18"/>
          <w:lang w:val="hr-HR"/>
        </w:rPr>
      </w:pPr>
      <w:r w:rsidRPr="00E3256F">
        <w:rPr>
          <w:rFonts w:ascii="Arial" w:hAnsi="Arial" w:cs="Arial"/>
          <w:sz w:val="18"/>
          <w:szCs w:val="18"/>
          <w:lang w:val="sr-Cyrl-CS"/>
        </w:rPr>
        <w:t>Ово Решење је коначно.</w:t>
      </w:r>
    </w:p>
    <w:p w:rsidR="00E3256F" w:rsidRPr="00E3256F" w:rsidRDefault="00E3256F" w:rsidP="00E3256F">
      <w:pPr>
        <w:jc w:val="both"/>
        <w:rPr>
          <w:rFonts w:ascii="Arial" w:hAnsi="Arial" w:cs="Arial"/>
          <w:sz w:val="18"/>
          <w:szCs w:val="18"/>
          <w:lang w:val="sr-Cyrl-RS"/>
        </w:rPr>
      </w:pPr>
      <w:r w:rsidRPr="00E3256F">
        <w:rPr>
          <w:rFonts w:ascii="Arial" w:hAnsi="Arial" w:cs="Arial"/>
          <w:sz w:val="18"/>
          <w:szCs w:val="18"/>
          <w:lang w:val="sr-Cyrl-CS"/>
        </w:rPr>
        <w:tab/>
        <w:t xml:space="preserve">Решење доставити: </w:t>
      </w:r>
      <w:r w:rsidRPr="00E3256F">
        <w:rPr>
          <w:rFonts w:ascii="Arial" w:hAnsi="Arial" w:cs="Arial"/>
          <w:sz w:val="18"/>
          <w:szCs w:val="18"/>
          <w:lang w:val="sr-Cyrl-RS"/>
        </w:rPr>
        <w:t>Живораду Милановићу</w:t>
      </w:r>
      <w:r w:rsidRPr="00E3256F">
        <w:rPr>
          <w:rFonts w:ascii="Arial" w:hAnsi="Arial" w:cs="Arial"/>
          <w:sz w:val="18"/>
          <w:szCs w:val="18"/>
          <w:lang w:val="sr-Cyrl-CS"/>
        </w:rPr>
        <w:t xml:space="preserve"> из Петровац на Млави,</w:t>
      </w:r>
      <w:r w:rsidRPr="00E3256F">
        <w:rPr>
          <w:rFonts w:ascii="Arial" w:hAnsi="Arial" w:cs="Arial"/>
          <w:sz w:val="18"/>
          <w:szCs w:val="18"/>
          <w:lang w:val="sr-Cyrl-RS"/>
        </w:rPr>
        <w:t xml:space="preserve"> ул. 8. Октобра 171 </w:t>
      </w:r>
      <w:r w:rsidRPr="00E3256F">
        <w:rPr>
          <w:rFonts w:ascii="Arial" w:hAnsi="Arial" w:cs="Arial"/>
          <w:sz w:val="18"/>
          <w:szCs w:val="18"/>
          <w:lang w:val="sr-Cyrl-CS"/>
        </w:rPr>
        <w:t>Општинском правобраниоцу, Одељењу за имовинско-правне послове</w:t>
      </w:r>
      <w:r w:rsidRPr="00E3256F">
        <w:rPr>
          <w:rFonts w:ascii="Arial" w:hAnsi="Arial" w:cs="Arial"/>
          <w:sz w:val="18"/>
          <w:szCs w:val="18"/>
          <w:lang w:val="sr-Cyrl-RS"/>
        </w:rPr>
        <w:t xml:space="preserve">, </w:t>
      </w:r>
      <w:r w:rsidRPr="00E3256F">
        <w:rPr>
          <w:rFonts w:ascii="Arial" w:hAnsi="Arial" w:cs="Arial"/>
          <w:sz w:val="18"/>
          <w:szCs w:val="18"/>
          <w:lang w:val="sr-Cyrl-CS"/>
        </w:rPr>
        <w:t>привреду</w:t>
      </w:r>
      <w:r w:rsidRPr="00E3256F">
        <w:rPr>
          <w:rFonts w:ascii="Arial" w:hAnsi="Arial" w:cs="Arial"/>
          <w:sz w:val="18"/>
          <w:szCs w:val="18"/>
          <w:lang w:val="sr-Cyrl-RS"/>
        </w:rPr>
        <w:t xml:space="preserve"> и друштвене делатности</w:t>
      </w:r>
      <w:r w:rsidRPr="00E3256F">
        <w:rPr>
          <w:rFonts w:ascii="Arial" w:hAnsi="Arial" w:cs="Arial"/>
          <w:sz w:val="18"/>
          <w:szCs w:val="18"/>
          <w:lang w:val="sr-Cyrl-CS"/>
        </w:rPr>
        <w:t xml:space="preserve"> и Архиви.</w:t>
      </w:r>
    </w:p>
    <w:p w:rsidR="00201BEA" w:rsidRPr="00E3256F" w:rsidRDefault="00201BEA" w:rsidP="00201BEA">
      <w:pPr>
        <w:spacing w:line="216" w:lineRule="auto"/>
        <w:ind w:firstLine="720"/>
        <w:jc w:val="both"/>
        <w:rPr>
          <w:rFonts w:ascii="Arial" w:hAnsi="Arial" w:cs="Arial"/>
          <w:sz w:val="18"/>
          <w:szCs w:val="18"/>
          <w:lang w:val="sr-Cyrl-R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73</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33</w:t>
      </w:r>
      <w:r w:rsidRPr="003D5C77">
        <w:rPr>
          <w:rFonts w:ascii="Arial" w:hAnsi="Arial" w:cs="Arial"/>
          <w:b/>
          <w:i/>
          <w:color w:val="000000"/>
          <w:sz w:val="18"/>
          <w:szCs w:val="18"/>
          <w:lang w:val="sr-Cyrl-CS"/>
        </w:rPr>
        <w:t>.</w:t>
      </w:r>
    </w:p>
    <w:p w:rsidR="00E3256F" w:rsidRPr="00E3256F" w:rsidRDefault="00E3256F" w:rsidP="00E3256F">
      <w:pPr>
        <w:jc w:val="both"/>
        <w:rPr>
          <w:rFonts w:ascii="Arial" w:hAnsi="Arial" w:cs="Arial"/>
          <w:sz w:val="18"/>
          <w:szCs w:val="18"/>
          <w:lang w:val="sr-Cyrl-CS"/>
        </w:rPr>
      </w:pPr>
      <w:r>
        <w:rPr>
          <w:rFonts w:ascii="Arial" w:hAnsi="Arial" w:cs="Arial"/>
          <w:sz w:val="18"/>
          <w:szCs w:val="18"/>
        </w:rPr>
        <w:lastRenderedPageBreak/>
        <w:tab/>
      </w:r>
      <w:r w:rsidRPr="00E3256F">
        <w:rPr>
          <w:rFonts w:ascii="Arial" w:hAnsi="Arial" w:cs="Arial"/>
          <w:sz w:val="18"/>
          <w:szCs w:val="18"/>
          <w:lang w:val="sr-Cyrl-CS"/>
        </w:rPr>
        <w:t>На основу члана 27.став 10. и члана 29.став 4. Закона о јавној својини (</w:t>
      </w:r>
      <w:r w:rsidRPr="00E3256F">
        <w:rPr>
          <w:rFonts w:ascii="Arial" w:hAnsi="Arial" w:cs="Arial"/>
          <w:sz w:val="18"/>
          <w:szCs w:val="18"/>
          <w:lang w:val="sr-Cyrl-RS"/>
        </w:rPr>
        <w:t>„</w:t>
      </w:r>
      <w:r w:rsidRPr="00E3256F">
        <w:rPr>
          <w:rFonts w:ascii="Arial" w:hAnsi="Arial" w:cs="Arial"/>
          <w:sz w:val="18"/>
          <w:szCs w:val="18"/>
          <w:lang w:val="sr-Cyrl-CS"/>
        </w:rPr>
        <w:t>Сл.гласник РС</w:t>
      </w:r>
      <w:r w:rsidRPr="00E3256F">
        <w:rPr>
          <w:rFonts w:ascii="Arial" w:hAnsi="Arial" w:cs="Arial"/>
          <w:sz w:val="18"/>
          <w:szCs w:val="18"/>
          <w:lang w:val="sr-Cyrl-RS"/>
        </w:rPr>
        <w:t>“</w:t>
      </w:r>
      <w:r w:rsidRPr="00E3256F">
        <w:rPr>
          <w:rFonts w:ascii="Arial" w:hAnsi="Arial" w:cs="Arial"/>
          <w:sz w:val="18"/>
          <w:szCs w:val="18"/>
          <w:lang w:val="sr-Cyrl-CS"/>
        </w:rPr>
        <w:t xml:space="preserve"> бр.72/11, 88/13, 105/14</w:t>
      </w:r>
      <w:r w:rsidRPr="00E3256F">
        <w:rPr>
          <w:rFonts w:ascii="Arial" w:hAnsi="Arial" w:cs="Arial"/>
          <w:sz w:val="18"/>
          <w:szCs w:val="18"/>
          <w:lang w:val="sr-Cyrl-RS"/>
        </w:rPr>
        <w:t>, 104/16-др. Закон, 108/16, 113/17 и 95/18</w:t>
      </w:r>
      <w:r w:rsidRPr="00E3256F">
        <w:rPr>
          <w:rFonts w:ascii="Arial" w:hAnsi="Arial" w:cs="Arial"/>
          <w:sz w:val="18"/>
          <w:szCs w:val="18"/>
          <w:lang w:val="sr-Cyrl-CS"/>
        </w:rPr>
        <w:t>),</w:t>
      </w:r>
      <w:r w:rsidRPr="00E3256F">
        <w:rPr>
          <w:rFonts w:ascii="Arial" w:hAnsi="Arial" w:cs="Arial"/>
          <w:sz w:val="18"/>
          <w:szCs w:val="18"/>
          <w:lang w:val="sr-Cyrl-RS"/>
        </w:rPr>
        <w:t xml:space="preserve"> члана 3.став 4.</w:t>
      </w:r>
      <w:r w:rsidRPr="00E3256F">
        <w:rPr>
          <w:sz w:val="18"/>
          <w:szCs w:val="18"/>
          <w:lang w:val="sr-Cyrl-RS"/>
        </w:rPr>
        <w:t xml:space="preserve"> </w:t>
      </w:r>
      <w:r w:rsidRPr="00E3256F">
        <w:rPr>
          <w:rFonts w:ascii="Arial" w:hAnsi="Arial" w:cs="Arial"/>
          <w:sz w:val="18"/>
          <w:szCs w:val="18"/>
          <w:lang w:val="sr-Cyrl-RS"/>
        </w:rPr>
        <w:t>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3256F">
        <w:rPr>
          <w:sz w:val="18"/>
          <w:szCs w:val="18"/>
          <w:lang w:val="sr-Cyrl-RS"/>
        </w:rPr>
        <w:t xml:space="preserve"> </w:t>
      </w:r>
      <w:r w:rsidRPr="00E3256F">
        <w:rPr>
          <w:rFonts w:ascii="Arial" w:hAnsi="Arial" w:cs="Arial"/>
          <w:sz w:val="18"/>
          <w:szCs w:val="18"/>
          <w:lang w:val="sr-Cyrl-CS"/>
        </w:rPr>
        <w:t>("Сл.гласник РС", бр.</w:t>
      </w:r>
      <w:r w:rsidRPr="00E3256F">
        <w:rPr>
          <w:sz w:val="18"/>
          <w:szCs w:val="18"/>
          <w:lang w:val="sr-Cyrl-RS"/>
        </w:rPr>
        <w:t xml:space="preserve"> </w:t>
      </w:r>
      <w:r w:rsidRPr="00E3256F">
        <w:rPr>
          <w:rFonts w:ascii="Arial" w:hAnsi="Arial" w:cs="Arial"/>
          <w:sz w:val="18"/>
          <w:szCs w:val="18"/>
          <w:lang w:val="sr-Cyrl-RS"/>
        </w:rPr>
        <w:t>16/2018</w:t>
      </w:r>
      <w:r w:rsidRPr="00E3256F">
        <w:rPr>
          <w:rFonts w:ascii="Arial" w:hAnsi="Arial" w:cs="Arial"/>
          <w:sz w:val="18"/>
          <w:szCs w:val="18"/>
          <w:lang w:val="sr-Cyrl-CS"/>
        </w:rPr>
        <w:t xml:space="preserve">), члана 5.став 2.и члана 15.став 5. и 6.Одлуке о прибављању и располагању стварима у јавној својини општине Петровац на Млави ("Сл.гласник општине Петровац на Млави"бр.7/14 и 3/15), члана </w:t>
      </w:r>
      <w:r w:rsidRPr="00E3256F">
        <w:rPr>
          <w:rFonts w:ascii="Arial" w:hAnsi="Arial" w:cs="Arial"/>
          <w:sz w:val="18"/>
          <w:szCs w:val="18"/>
          <w:lang w:val="sr-Cyrl-RS"/>
        </w:rPr>
        <w:t>4</w:t>
      </w:r>
      <w:r w:rsidRPr="00E3256F">
        <w:rPr>
          <w:rFonts w:ascii="Arial" w:hAnsi="Arial" w:cs="Arial"/>
          <w:sz w:val="18"/>
          <w:szCs w:val="18"/>
          <w:lang w:val="sr-Cyrl-CS"/>
        </w:rPr>
        <w:t>0.Статута општине Петровац на Млави (</w:t>
      </w:r>
      <w:r w:rsidRPr="00E3256F">
        <w:rPr>
          <w:rFonts w:ascii="Arial" w:hAnsi="Arial" w:cs="Arial"/>
          <w:sz w:val="18"/>
          <w:szCs w:val="18"/>
          <w:lang w:val="sr-Cyrl-RS"/>
        </w:rPr>
        <w:t>„</w:t>
      </w:r>
      <w:r w:rsidRPr="00E3256F">
        <w:rPr>
          <w:rFonts w:ascii="Arial" w:hAnsi="Arial" w:cs="Arial"/>
          <w:sz w:val="18"/>
          <w:szCs w:val="18"/>
          <w:lang w:val="sr-Cyrl-CS"/>
        </w:rPr>
        <w:t>Сл.гласник општине Петровац на Млави</w:t>
      </w:r>
      <w:r w:rsidRPr="00E3256F">
        <w:rPr>
          <w:rFonts w:ascii="Arial" w:hAnsi="Arial" w:cs="Arial"/>
          <w:sz w:val="18"/>
          <w:szCs w:val="18"/>
          <w:lang w:val="sr-Cyrl-RS"/>
        </w:rPr>
        <w:t xml:space="preserve">” </w:t>
      </w:r>
      <w:r w:rsidRPr="00E3256F">
        <w:rPr>
          <w:rFonts w:ascii="Arial" w:hAnsi="Arial" w:cs="Arial"/>
          <w:sz w:val="18"/>
          <w:szCs w:val="18"/>
          <w:lang w:val="sr-Cyrl-CS"/>
        </w:rPr>
        <w:t>бр.</w:t>
      </w:r>
      <w:r w:rsidRPr="00E3256F">
        <w:rPr>
          <w:rFonts w:ascii="Arial" w:hAnsi="Arial" w:cs="Arial"/>
          <w:sz w:val="18"/>
          <w:szCs w:val="18"/>
          <w:lang w:val="sr-Cyrl-RS"/>
        </w:rPr>
        <w:t>2/19</w:t>
      </w:r>
      <w:r w:rsidRPr="00E3256F">
        <w:rPr>
          <w:rFonts w:ascii="Arial" w:hAnsi="Arial" w:cs="Arial"/>
          <w:sz w:val="18"/>
          <w:szCs w:val="18"/>
          <w:lang w:val="sr-Cyrl-CS"/>
        </w:rPr>
        <w:t xml:space="preserve">) и </w:t>
      </w:r>
      <w:r w:rsidRPr="00E3256F">
        <w:rPr>
          <w:rFonts w:ascii="Arial" w:hAnsi="Arial" w:cs="Arial"/>
          <w:sz w:val="18"/>
          <w:szCs w:val="18"/>
          <w:lang w:val="sr-Cyrl-RS"/>
        </w:rPr>
        <w:t>Одлуке Скупштине општине Петровац на Млави бр</w:t>
      </w:r>
      <w:r w:rsidRPr="00E3256F">
        <w:rPr>
          <w:rFonts w:ascii="Arial" w:hAnsi="Arial" w:cs="Arial"/>
          <w:sz w:val="18"/>
          <w:szCs w:val="18"/>
          <w:lang w:val="sr-Cyrl-CS"/>
        </w:rPr>
        <w:t>.020-2</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-02 од 07.0</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.године,</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CS"/>
        </w:rPr>
        <w:tab/>
        <w:t>Скупштина општине Петровац на Млави, на седници одржаној дана 25.05.2020.</w:t>
      </w:r>
      <w:r w:rsidRPr="00E3256F">
        <w:rPr>
          <w:rFonts w:ascii="Arial" w:hAnsi="Arial" w:cs="Arial"/>
          <w:sz w:val="18"/>
          <w:szCs w:val="18"/>
          <w:lang w:val="sr-Cyrl-RS"/>
        </w:rPr>
        <w:t xml:space="preserve"> </w:t>
      </w:r>
      <w:r w:rsidRPr="00E3256F">
        <w:rPr>
          <w:rFonts w:ascii="Arial" w:hAnsi="Arial" w:cs="Arial"/>
          <w:sz w:val="18"/>
          <w:szCs w:val="18"/>
          <w:lang w:val="sr-Cyrl-CS"/>
        </w:rPr>
        <w:t>године,</w:t>
      </w:r>
      <w:r w:rsidRPr="00E3256F">
        <w:rPr>
          <w:rFonts w:ascii="Arial" w:hAnsi="Arial" w:cs="Arial"/>
          <w:sz w:val="18"/>
          <w:szCs w:val="18"/>
          <w:lang w:val="sr-Cyrl-RS"/>
        </w:rPr>
        <w:t xml:space="preserve"> </w:t>
      </w:r>
      <w:r w:rsidRPr="00E3256F">
        <w:rPr>
          <w:rFonts w:ascii="Arial" w:hAnsi="Arial" w:cs="Arial"/>
          <w:sz w:val="18"/>
          <w:szCs w:val="18"/>
          <w:lang w:val="sr-Cyrl-CS"/>
        </w:rPr>
        <w:t>д о н о с и:</w:t>
      </w:r>
    </w:p>
    <w:p w:rsidR="00E3256F" w:rsidRPr="00E3256F" w:rsidRDefault="00E3256F" w:rsidP="00E3256F">
      <w:pPr>
        <w:jc w:val="center"/>
        <w:rPr>
          <w:sz w:val="18"/>
          <w:szCs w:val="18"/>
        </w:rPr>
      </w:pPr>
    </w:p>
    <w:p w:rsidR="00E3256F" w:rsidRPr="00E3256F" w:rsidRDefault="00E3256F" w:rsidP="00E3256F">
      <w:pPr>
        <w:jc w:val="center"/>
        <w:rPr>
          <w:rFonts w:ascii="Arial" w:hAnsi="Arial" w:cs="Arial"/>
          <w:sz w:val="18"/>
          <w:szCs w:val="18"/>
          <w:lang w:val="sr-Cyrl-CS"/>
        </w:rPr>
      </w:pPr>
      <w:r w:rsidRPr="00E3256F">
        <w:rPr>
          <w:rFonts w:ascii="Arial" w:hAnsi="Arial" w:cs="Arial"/>
          <w:sz w:val="18"/>
          <w:szCs w:val="18"/>
          <w:lang w:val="sr-Cyrl-CS"/>
        </w:rPr>
        <w:t xml:space="preserve">Р Е Ш Е Њ Е </w:t>
      </w:r>
    </w:p>
    <w:p w:rsidR="00E3256F" w:rsidRPr="00E3256F" w:rsidRDefault="00E3256F" w:rsidP="00E3256F">
      <w:pPr>
        <w:jc w:val="center"/>
        <w:rPr>
          <w:rFonts w:ascii="Arial" w:hAnsi="Arial" w:cs="Arial"/>
          <w:sz w:val="18"/>
          <w:szCs w:val="18"/>
          <w:lang w:val="sr-Cyrl-CS"/>
        </w:rPr>
      </w:pPr>
      <w:r w:rsidRPr="00E3256F">
        <w:rPr>
          <w:rFonts w:ascii="Arial" w:hAnsi="Arial" w:cs="Arial"/>
          <w:sz w:val="18"/>
          <w:szCs w:val="18"/>
          <w:lang w:val="sr-Cyrl-CS"/>
        </w:rPr>
        <w:t xml:space="preserve">О ПРИБАВЉАЊУ У ЈАВНУ СВОЈИНУ ДЕЛА КП.БР.2483/13 НЕПОСРЕДНОМ ПОГОДБОМ </w:t>
      </w:r>
    </w:p>
    <w:p w:rsidR="00E3256F" w:rsidRPr="00E3256F" w:rsidRDefault="00E3256F" w:rsidP="00E3256F">
      <w:pPr>
        <w:jc w:val="center"/>
        <w:rPr>
          <w:rFonts w:ascii="Arial" w:hAnsi="Arial" w:cs="Arial"/>
          <w:sz w:val="18"/>
          <w:szCs w:val="18"/>
          <w:lang w:val="sr-Cyrl-CS"/>
        </w:rPr>
      </w:pPr>
      <w:r w:rsidRPr="00E3256F">
        <w:rPr>
          <w:rFonts w:ascii="Arial" w:hAnsi="Arial" w:cs="Arial"/>
          <w:sz w:val="18"/>
          <w:szCs w:val="18"/>
          <w:lang w:val="sr-Cyrl-CS"/>
        </w:rPr>
        <w:t>ОД ЈЕЛЕНЕ ПАНИЋ ИЗ ПЕТРОВЦА НА МЛАВИ</w:t>
      </w:r>
    </w:p>
    <w:p w:rsidR="00E3256F" w:rsidRPr="00E3256F" w:rsidRDefault="00E3256F" w:rsidP="00E3256F">
      <w:pPr>
        <w:tabs>
          <w:tab w:val="left" w:pos="4180"/>
          <w:tab w:val="center" w:pos="4320"/>
        </w:tabs>
        <w:rPr>
          <w:rFonts w:ascii="Arial" w:hAnsi="Arial" w:cs="Arial"/>
          <w:sz w:val="18"/>
          <w:szCs w:val="18"/>
          <w:lang w:val="hr-HR"/>
        </w:rPr>
      </w:pPr>
      <w:r w:rsidRPr="00E3256F">
        <w:rPr>
          <w:sz w:val="18"/>
          <w:szCs w:val="18"/>
          <w:lang w:val="sr-Latn-CS"/>
        </w:rPr>
        <w:tab/>
      </w:r>
      <w:r w:rsidRPr="00E3256F">
        <w:rPr>
          <w:rFonts w:ascii="Arial" w:hAnsi="Arial" w:cs="Arial"/>
          <w:sz w:val="18"/>
          <w:szCs w:val="18"/>
          <w:lang w:val="sr-Cyrl-CS"/>
        </w:rPr>
        <w:tab/>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hr-HR"/>
        </w:rPr>
        <w:t xml:space="preserve">I        </w:t>
      </w:r>
      <w:r w:rsidRPr="00E3256F">
        <w:rPr>
          <w:rFonts w:ascii="Arial" w:hAnsi="Arial" w:cs="Arial"/>
          <w:sz w:val="18"/>
          <w:szCs w:val="18"/>
          <w:lang w:val="sr-Cyrl-CS"/>
        </w:rPr>
        <w:t xml:space="preserve">ПРИБАВЉА СЕ у јавну својину Општине Петровац на Млави део </w:t>
      </w:r>
      <w:r w:rsidRPr="00E3256F">
        <w:rPr>
          <w:rFonts w:ascii="Arial" w:hAnsi="Arial" w:cs="Arial"/>
          <w:sz w:val="18"/>
          <w:szCs w:val="18"/>
          <w:lang w:val="hr-HR"/>
        </w:rPr>
        <w:t>кп.бр.</w:t>
      </w:r>
      <w:r w:rsidRPr="00E3256F">
        <w:rPr>
          <w:rFonts w:ascii="Arial" w:hAnsi="Arial" w:cs="Arial"/>
          <w:sz w:val="18"/>
          <w:szCs w:val="18"/>
          <w:lang w:val="sr-Cyrl-RS"/>
        </w:rPr>
        <w:t>2483/13</w:t>
      </w:r>
      <w:r w:rsidRPr="00E3256F">
        <w:rPr>
          <w:rFonts w:ascii="Arial" w:hAnsi="Arial" w:cs="Arial"/>
          <w:sz w:val="18"/>
          <w:szCs w:val="18"/>
          <w:lang w:val="sr-Cyrl-CS"/>
        </w:rPr>
        <w:t xml:space="preserve"> у површини од </w:t>
      </w:r>
      <w:r w:rsidRPr="00E3256F">
        <w:rPr>
          <w:rFonts w:ascii="Arial" w:hAnsi="Arial" w:cs="Arial"/>
          <w:sz w:val="18"/>
          <w:szCs w:val="18"/>
          <w:lang w:val="sr-Cyrl-RS"/>
        </w:rPr>
        <w:t xml:space="preserve">43 </w:t>
      </w:r>
      <w:r w:rsidRPr="00E3256F">
        <w:rPr>
          <w:rFonts w:ascii="Arial" w:hAnsi="Arial" w:cs="Arial"/>
          <w:sz w:val="18"/>
          <w:szCs w:val="18"/>
          <w:lang w:val="sr-Cyrl-CS"/>
        </w:rPr>
        <w:t>м2, уписан</w:t>
      </w:r>
      <w:r w:rsidRPr="00E3256F">
        <w:rPr>
          <w:rFonts w:ascii="Arial" w:hAnsi="Arial" w:cs="Arial"/>
          <w:sz w:val="18"/>
          <w:szCs w:val="18"/>
          <w:lang w:val="sr-Cyrl-RS"/>
        </w:rPr>
        <w:t>е</w:t>
      </w:r>
      <w:r w:rsidRPr="00E3256F">
        <w:rPr>
          <w:rFonts w:ascii="Arial" w:hAnsi="Arial" w:cs="Arial"/>
          <w:sz w:val="18"/>
          <w:szCs w:val="18"/>
          <w:lang w:val="sr-Cyrl-CS"/>
        </w:rPr>
        <w:t xml:space="preserve"> у </w:t>
      </w:r>
      <w:r w:rsidRPr="00E3256F">
        <w:rPr>
          <w:rFonts w:ascii="Arial" w:hAnsi="Arial" w:cs="Arial"/>
          <w:sz w:val="18"/>
          <w:szCs w:val="18"/>
          <w:lang w:val="sr-Cyrl-RS"/>
        </w:rPr>
        <w:t>Листу непокретности</w:t>
      </w:r>
      <w:r w:rsidRPr="00E3256F">
        <w:rPr>
          <w:rFonts w:ascii="Arial" w:hAnsi="Arial" w:cs="Arial"/>
          <w:sz w:val="18"/>
          <w:szCs w:val="18"/>
          <w:lang w:val="sr-Cyrl-CS"/>
        </w:rPr>
        <w:t xml:space="preserve"> бр.</w:t>
      </w:r>
      <w:r w:rsidRPr="00E3256F">
        <w:rPr>
          <w:rFonts w:ascii="Arial" w:hAnsi="Arial" w:cs="Arial"/>
          <w:sz w:val="18"/>
          <w:szCs w:val="18"/>
          <w:lang w:val="sr-Cyrl-RS"/>
        </w:rPr>
        <w:t xml:space="preserve">5980 </w:t>
      </w:r>
      <w:r w:rsidRPr="00E3256F">
        <w:rPr>
          <w:rFonts w:ascii="Arial" w:hAnsi="Arial" w:cs="Arial"/>
          <w:sz w:val="18"/>
          <w:szCs w:val="18"/>
          <w:lang w:val="sr-Cyrl-CS"/>
        </w:rPr>
        <w:t>КО Петровац на Млави</w:t>
      </w:r>
      <w:r w:rsidRPr="00E3256F">
        <w:rPr>
          <w:rFonts w:ascii="Arial" w:hAnsi="Arial" w:cs="Arial"/>
          <w:sz w:val="18"/>
          <w:szCs w:val="18"/>
          <w:lang w:val="hr-HR"/>
        </w:rPr>
        <w:t xml:space="preserve"> у приватној својини у обиму  удела 1/1</w:t>
      </w:r>
      <w:r w:rsidRPr="00E3256F">
        <w:rPr>
          <w:rFonts w:ascii="Arial" w:hAnsi="Arial" w:cs="Arial"/>
          <w:sz w:val="18"/>
          <w:szCs w:val="18"/>
          <w:lang w:val="sr-Cyrl-CS"/>
        </w:rPr>
        <w:t xml:space="preserve"> </w:t>
      </w:r>
      <w:r w:rsidRPr="00E3256F">
        <w:rPr>
          <w:rFonts w:ascii="Arial" w:hAnsi="Arial" w:cs="Arial"/>
          <w:sz w:val="18"/>
          <w:szCs w:val="18"/>
          <w:lang w:val="sr-Cyrl-RS"/>
        </w:rPr>
        <w:t xml:space="preserve">од Јелене Панић </w:t>
      </w:r>
      <w:r w:rsidRPr="00E3256F">
        <w:rPr>
          <w:rFonts w:ascii="Arial" w:hAnsi="Arial" w:cs="Arial"/>
          <w:sz w:val="18"/>
          <w:szCs w:val="18"/>
          <w:lang w:val="sr-Cyrl-CS"/>
        </w:rPr>
        <w:t>из Петровца на Млави, путем непосредне погодбе, уз накнаду.</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hr-HR"/>
        </w:rPr>
        <w:t>II</w:t>
      </w:r>
      <w:r w:rsidRPr="00E3256F">
        <w:rPr>
          <w:rFonts w:ascii="Arial" w:hAnsi="Arial" w:cs="Arial"/>
          <w:sz w:val="18"/>
          <w:szCs w:val="18"/>
          <w:lang w:val="sr-Cyrl-CS"/>
        </w:rPr>
        <w:t xml:space="preserve">     Непокретност из став</w:t>
      </w:r>
      <w:r w:rsidRPr="00E3256F">
        <w:rPr>
          <w:rFonts w:ascii="Arial" w:hAnsi="Arial" w:cs="Arial"/>
          <w:sz w:val="18"/>
          <w:szCs w:val="18"/>
        </w:rPr>
        <w:t>a</w:t>
      </w:r>
      <w:r w:rsidRPr="00E3256F">
        <w:rPr>
          <w:rFonts w:ascii="Arial" w:hAnsi="Arial" w:cs="Arial"/>
          <w:sz w:val="18"/>
          <w:szCs w:val="18"/>
          <w:lang w:val="sr-Cyrl-CS"/>
        </w:rPr>
        <w:t xml:space="preserve"> 1.овог решења прибавља се по цени од </w:t>
      </w:r>
      <w:r w:rsidRPr="00E3256F">
        <w:rPr>
          <w:rFonts w:ascii="Arial" w:hAnsi="Arial" w:cs="Arial"/>
          <w:sz w:val="18"/>
          <w:szCs w:val="18"/>
          <w:lang w:val="sr-Cyrl-RS"/>
        </w:rPr>
        <w:t>2080,00 динара</w:t>
      </w:r>
      <w:r w:rsidRPr="00E3256F">
        <w:rPr>
          <w:rFonts w:ascii="Arial" w:hAnsi="Arial" w:cs="Arial"/>
          <w:sz w:val="18"/>
          <w:szCs w:val="18"/>
          <w:lang w:val="sr-Cyrl-CS"/>
        </w:rPr>
        <w:t xml:space="preserve"> по м2, односно (</w:t>
      </w:r>
      <w:r w:rsidRPr="00E3256F">
        <w:rPr>
          <w:rFonts w:ascii="Arial" w:hAnsi="Arial" w:cs="Arial"/>
          <w:sz w:val="18"/>
          <w:szCs w:val="18"/>
          <w:lang w:val="sr-Cyrl-RS"/>
        </w:rPr>
        <w:t>2080</w:t>
      </w:r>
      <w:r w:rsidRPr="00E3256F">
        <w:rPr>
          <w:rFonts w:ascii="Arial" w:hAnsi="Arial" w:cs="Arial"/>
          <w:sz w:val="18"/>
          <w:szCs w:val="18"/>
          <w:lang w:val="sr-Cyrl-CS"/>
        </w:rPr>
        <w:t xml:space="preserve"> x </w:t>
      </w:r>
      <w:r w:rsidRPr="00E3256F">
        <w:rPr>
          <w:rFonts w:ascii="Arial" w:hAnsi="Arial" w:cs="Arial"/>
          <w:sz w:val="18"/>
          <w:szCs w:val="18"/>
          <w:lang w:val="sr-Cyrl-RS"/>
        </w:rPr>
        <w:t xml:space="preserve">43 </w:t>
      </w:r>
      <w:r w:rsidRPr="00E3256F">
        <w:rPr>
          <w:rFonts w:ascii="Arial" w:hAnsi="Arial" w:cs="Arial"/>
          <w:sz w:val="18"/>
          <w:szCs w:val="18"/>
          <w:lang w:val="sr-Cyrl-CS"/>
        </w:rPr>
        <w:t xml:space="preserve">м2) </w:t>
      </w:r>
      <w:r w:rsidRPr="00E3256F">
        <w:rPr>
          <w:rFonts w:ascii="Arial" w:hAnsi="Arial" w:cs="Arial"/>
          <w:sz w:val="18"/>
          <w:szCs w:val="18"/>
          <w:lang w:val="sr-Cyrl-RS"/>
        </w:rPr>
        <w:t>89.440,00 динара</w:t>
      </w:r>
      <w:r w:rsidRPr="00E3256F">
        <w:rPr>
          <w:rFonts w:ascii="Arial" w:hAnsi="Arial" w:cs="Arial"/>
          <w:sz w:val="18"/>
          <w:szCs w:val="18"/>
          <w:lang w:val="sr-Cyrl-CS"/>
        </w:rPr>
        <w:t>.</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hr-HR"/>
        </w:rPr>
        <w:t>III</w:t>
      </w:r>
      <w:r w:rsidRPr="00E3256F">
        <w:rPr>
          <w:rFonts w:ascii="Arial" w:hAnsi="Arial" w:cs="Arial"/>
          <w:sz w:val="18"/>
          <w:szCs w:val="18"/>
          <w:lang w:val="sr-Cyrl-CS"/>
        </w:rPr>
        <w:t xml:space="preserve">   Део кп.бр.</w:t>
      </w:r>
      <w:r w:rsidRPr="00E3256F">
        <w:rPr>
          <w:rFonts w:ascii="Arial" w:hAnsi="Arial" w:cs="Arial"/>
          <w:sz w:val="18"/>
          <w:szCs w:val="18"/>
          <w:lang w:val="sr-Cyrl-RS"/>
        </w:rPr>
        <w:t xml:space="preserve"> 2483/13</w:t>
      </w:r>
      <w:r w:rsidRPr="00E3256F">
        <w:rPr>
          <w:rFonts w:ascii="Arial" w:hAnsi="Arial" w:cs="Arial"/>
          <w:sz w:val="18"/>
          <w:szCs w:val="18"/>
          <w:lang w:val="sr-Cyrl-CS"/>
        </w:rPr>
        <w:t xml:space="preserve"> у површини од </w:t>
      </w:r>
      <w:r w:rsidRPr="00E3256F">
        <w:rPr>
          <w:rFonts w:ascii="Arial" w:hAnsi="Arial" w:cs="Arial"/>
          <w:sz w:val="18"/>
          <w:szCs w:val="18"/>
          <w:lang w:val="sr-Cyrl-RS"/>
        </w:rPr>
        <w:t>43</w:t>
      </w:r>
      <w:r w:rsidRPr="00E3256F">
        <w:rPr>
          <w:rFonts w:ascii="Arial" w:hAnsi="Arial" w:cs="Arial"/>
          <w:sz w:val="18"/>
          <w:szCs w:val="18"/>
          <w:lang w:val="sr-Cyrl-CS"/>
        </w:rPr>
        <w:t xml:space="preserve"> м2 прибавља се у јавну својину општине ради формирања јавног земљишта - улице према Плану детаљне регулације "</w:t>
      </w:r>
      <w:r w:rsidRPr="00E3256F">
        <w:rPr>
          <w:rFonts w:ascii="Arial" w:hAnsi="Arial" w:cs="Arial"/>
          <w:sz w:val="18"/>
          <w:szCs w:val="18"/>
          <w:lang w:val="sr-Cyrl-RS"/>
        </w:rPr>
        <w:t>Прокино сокаче</w:t>
      </w:r>
      <w:r w:rsidRPr="00E3256F">
        <w:rPr>
          <w:rFonts w:ascii="Arial" w:hAnsi="Arial" w:cs="Arial"/>
          <w:sz w:val="18"/>
          <w:szCs w:val="18"/>
          <w:lang w:val="sr-Cyrl-CS"/>
        </w:rPr>
        <w:t>".</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hr-HR"/>
        </w:rPr>
        <w:t>IV</w:t>
      </w:r>
      <w:r w:rsidRPr="00E3256F">
        <w:rPr>
          <w:sz w:val="18"/>
          <w:szCs w:val="18"/>
          <w:lang w:val="hr-HR"/>
        </w:rPr>
        <w:t xml:space="preserve">     </w:t>
      </w:r>
      <w:r w:rsidRPr="00E3256F">
        <w:rPr>
          <w:rFonts w:ascii="Arial" w:hAnsi="Arial" w:cs="Arial"/>
          <w:sz w:val="18"/>
          <w:szCs w:val="18"/>
          <w:lang w:val="sr-Cyrl-CS"/>
        </w:rPr>
        <w:t>У року од 30 дана од дана правноснажности овог решења, а након прибављеног мишљења Општинског правобраниоца закључиће се Уговор о прибављању непокретности ближе описане у ставу 1.овог решења којим ће се ближе уредити међусобна права и обавезе уговорних страна.</w:t>
      </w:r>
    </w:p>
    <w:p w:rsidR="00E3256F" w:rsidRPr="00E3256F" w:rsidRDefault="00E3256F" w:rsidP="00E3256F">
      <w:pPr>
        <w:jc w:val="both"/>
        <w:rPr>
          <w:rFonts w:ascii="Arial" w:hAnsi="Arial" w:cs="Arial"/>
          <w:sz w:val="18"/>
          <w:szCs w:val="18"/>
          <w:lang w:val="sr-Cyrl-RS"/>
        </w:rPr>
      </w:pPr>
      <w:r w:rsidRPr="00E3256F">
        <w:rPr>
          <w:rFonts w:ascii="Arial" w:hAnsi="Arial" w:cs="Arial"/>
          <w:sz w:val="18"/>
          <w:szCs w:val="18"/>
          <w:lang w:val="sr-Cyrl-CS"/>
        </w:rPr>
        <w:t xml:space="preserve"> </w:t>
      </w:r>
      <w:r w:rsidRPr="00E3256F">
        <w:rPr>
          <w:rFonts w:ascii="Arial" w:hAnsi="Arial" w:cs="Arial"/>
          <w:sz w:val="18"/>
          <w:szCs w:val="18"/>
          <w:lang w:val="hr-HR"/>
        </w:rPr>
        <w:t>V</w:t>
      </w:r>
      <w:r w:rsidRPr="00E3256F">
        <w:rPr>
          <w:rFonts w:ascii="Arial" w:hAnsi="Arial" w:cs="Arial"/>
          <w:sz w:val="18"/>
          <w:szCs w:val="18"/>
          <w:lang w:val="sr-Cyrl-CS"/>
        </w:rPr>
        <w:t xml:space="preserve">    Овлашћује се Председник општине Петровац на Млави, да по прибављеном мишљењу Општинског правобраниоца у име Општине закључи уговор из става 4. овог решења.</w:t>
      </w:r>
    </w:p>
    <w:p w:rsidR="00E3256F" w:rsidRPr="00E3256F" w:rsidRDefault="00E3256F" w:rsidP="00E3256F">
      <w:pPr>
        <w:rPr>
          <w:rFonts w:ascii="Arial" w:hAnsi="Arial" w:cs="Arial"/>
          <w:sz w:val="18"/>
          <w:szCs w:val="18"/>
          <w:lang w:val="hr-HR"/>
        </w:rPr>
      </w:pPr>
    </w:p>
    <w:p w:rsidR="00E3256F" w:rsidRPr="00E3256F" w:rsidRDefault="00E3256F" w:rsidP="00E3256F">
      <w:pPr>
        <w:jc w:val="center"/>
        <w:rPr>
          <w:rFonts w:ascii="Arial" w:hAnsi="Arial" w:cs="Arial"/>
          <w:sz w:val="18"/>
          <w:szCs w:val="18"/>
          <w:lang w:val="sr-Cyrl-CS"/>
        </w:rPr>
      </w:pPr>
      <w:r w:rsidRPr="00E3256F">
        <w:rPr>
          <w:rFonts w:ascii="Arial" w:hAnsi="Arial" w:cs="Arial"/>
          <w:sz w:val="18"/>
          <w:szCs w:val="18"/>
          <w:lang w:val="hr-HR"/>
        </w:rPr>
        <w:t>О б р а з л о ж е њ е:</w:t>
      </w:r>
    </w:p>
    <w:p w:rsidR="00E3256F" w:rsidRPr="00E3256F" w:rsidRDefault="00E3256F" w:rsidP="00E3256F">
      <w:pPr>
        <w:jc w:val="center"/>
        <w:rPr>
          <w:rFonts w:ascii="Arial" w:hAnsi="Arial" w:cs="Arial"/>
          <w:sz w:val="18"/>
          <w:szCs w:val="18"/>
          <w:lang w:val="sr-Cyrl-CS"/>
        </w:rPr>
      </w:pP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hr-HR"/>
        </w:rPr>
        <w:t xml:space="preserve">          </w:t>
      </w:r>
      <w:r w:rsidRPr="00E3256F">
        <w:rPr>
          <w:rFonts w:ascii="Arial" w:hAnsi="Arial" w:cs="Arial"/>
          <w:sz w:val="18"/>
          <w:szCs w:val="18"/>
          <w:lang w:val="sr-Cyrl-CS"/>
        </w:rPr>
        <w:t>Одлуком Скупштине општине Петровац на Млави о покретању поступка прибављања непокретности у јавну својину општине Петровац на Млави</w:t>
      </w:r>
      <w:r w:rsidRPr="00E3256F">
        <w:rPr>
          <w:rFonts w:ascii="Arial" w:hAnsi="Arial" w:cs="Arial"/>
          <w:sz w:val="18"/>
          <w:szCs w:val="18"/>
          <w:lang w:val="sr-Cyrl-RS"/>
        </w:rPr>
        <w:t xml:space="preserve"> </w:t>
      </w:r>
      <w:r w:rsidRPr="00E3256F">
        <w:rPr>
          <w:rFonts w:ascii="Arial" w:hAnsi="Arial" w:cs="Arial"/>
          <w:sz w:val="18"/>
          <w:szCs w:val="18"/>
          <w:lang w:val="sr-Cyrl-CS"/>
        </w:rPr>
        <w:t>бр.020-</w:t>
      </w:r>
      <w:r w:rsidRPr="00E3256F">
        <w:rPr>
          <w:rFonts w:ascii="Arial" w:hAnsi="Arial" w:cs="Arial"/>
          <w:sz w:val="18"/>
          <w:szCs w:val="18"/>
          <w:lang w:val="sr-Cyrl-RS"/>
        </w:rPr>
        <w:t>22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w:t>
      </w:r>
      <w:r w:rsidRPr="00E3256F">
        <w:rPr>
          <w:rFonts w:ascii="Arial" w:hAnsi="Arial" w:cs="Arial"/>
          <w:sz w:val="18"/>
          <w:szCs w:val="18"/>
          <w:lang w:val="sr-Cyrl-RS"/>
        </w:rPr>
        <w:t>02</w:t>
      </w:r>
      <w:r w:rsidRPr="00E3256F">
        <w:rPr>
          <w:rFonts w:ascii="Arial" w:hAnsi="Arial" w:cs="Arial"/>
          <w:sz w:val="18"/>
          <w:szCs w:val="18"/>
          <w:lang w:val="sr-Cyrl-CS"/>
        </w:rPr>
        <w:t xml:space="preserve"> од </w:t>
      </w:r>
      <w:r w:rsidRPr="00E3256F">
        <w:rPr>
          <w:rFonts w:ascii="Arial" w:hAnsi="Arial" w:cs="Arial"/>
          <w:sz w:val="18"/>
          <w:szCs w:val="18"/>
          <w:lang w:val="sr-Cyrl-RS"/>
        </w:rPr>
        <w:t>07</w:t>
      </w:r>
      <w:r w:rsidRPr="00E3256F">
        <w:rPr>
          <w:rFonts w:ascii="Arial" w:hAnsi="Arial" w:cs="Arial"/>
          <w:sz w:val="18"/>
          <w:szCs w:val="18"/>
          <w:lang w:val="sr-Cyrl-CS"/>
        </w:rPr>
        <w:t>.0</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године покренут је поступак прибављања делова катастарских парцела од којих се формира јавно земљиште-улица</w:t>
      </w:r>
      <w:r w:rsidRPr="00E3256F">
        <w:rPr>
          <w:rFonts w:ascii="Arial" w:hAnsi="Arial" w:cs="Arial"/>
          <w:sz w:val="18"/>
          <w:szCs w:val="18"/>
          <w:lang w:val="sr-Latn-CS"/>
        </w:rPr>
        <w:t xml:space="preserve"> </w:t>
      </w:r>
      <w:r w:rsidRPr="00E3256F">
        <w:rPr>
          <w:rFonts w:ascii="Arial" w:hAnsi="Arial" w:cs="Arial"/>
          <w:sz w:val="18"/>
          <w:szCs w:val="18"/>
          <w:lang w:val="sr-Cyrl-CS"/>
        </w:rPr>
        <w:t>(тзв.</w:t>
      </w:r>
      <w:r w:rsidRPr="00E3256F">
        <w:rPr>
          <w:rFonts w:ascii="Arial" w:hAnsi="Arial" w:cs="Arial"/>
          <w:sz w:val="18"/>
          <w:szCs w:val="18"/>
          <w:lang w:val="sr-Cyrl-RS"/>
        </w:rPr>
        <w:t xml:space="preserve"> ул. Прокино сокаче</w:t>
      </w:r>
      <w:r w:rsidRPr="00E3256F">
        <w:rPr>
          <w:rFonts w:ascii="Arial" w:hAnsi="Arial" w:cs="Arial"/>
          <w:sz w:val="18"/>
          <w:szCs w:val="18"/>
          <w:lang w:val="sr-Cyrl-CS"/>
        </w:rPr>
        <w:t>), непосредном погодбом.</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RS"/>
        </w:rPr>
        <w:t xml:space="preserve">         </w:t>
      </w:r>
      <w:r w:rsidRPr="00E3256F">
        <w:rPr>
          <w:rFonts w:ascii="Arial" w:hAnsi="Arial" w:cs="Arial"/>
          <w:sz w:val="18"/>
          <w:szCs w:val="18"/>
          <w:lang w:val="sr-Cyrl-CS"/>
        </w:rPr>
        <w:t>Навед</w:t>
      </w:r>
      <w:r w:rsidRPr="00E3256F">
        <w:rPr>
          <w:rFonts w:ascii="Arial" w:hAnsi="Arial" w:cs="Arial"/>
          <w:sz w:val="18"/>
          <w:szCs w:val="18"/>
          <w:lang w:val="sr-Cyrl-RS"/>
        </w:rPr>
        <w:t>е</w:t>
      </w:r>
      <w:r w:rsidRPr="00E3256F">
        <w:rPr>
          <w:rFonts w:ascii="Arial" w:hAnsi="Arial" w:cs="Arial"/>
          <w:sz w:val="18"/>
          <w:szCs w:val="18"/>
          <w:lang w:val="sr-Cyrl-CS"/>
        </w:rPr>
        <w:t xml:space="preserve">ном Одлуком формирана је Комисија за спровођење поступка непосредне погодбе у саставу: Јелена Миливојевић, дипл.правник за председника, Бојан Модрлановић. дипл.правник за члана и </w:t>
      </w:r>
      <w:r w:rsidRPr="00E3256F">
        <w:rPr>
          <w:rFonts w:ascii="Arial" w:hAnsi="Arial" w:cs="Arial"/>
          <w:sz w:val="18"/>
          <w:szCs w:val="18"/>
          <w:lang w:val="sr-Cyrl-RS"/>
        </w:rPr>
        <w:t>Ана Јовић</w:t>
      </w:r>
      <w:r w:rsidRPr="00E3256F">
        <w:rPr>
          <w:rFonts w:ascii="Arial" w:hAnsi="Arial" w:cs="Arial"/>
          <w:sz w:val="18"/>
          <w:szCs w:val="18"/>
          <w:lang w:val="sr-Cyrl-CS"/>
        </w:rPr>
        <w:t>, дипл.правник за члана.</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RS"/>
        </w:rPr>
        <w:t xml:space="preserve">          </w:t>
      </w:r>
      <w:r w:rsidRPr="00E3256F">
        <w:rPr>
          <w:rFonts w:ascii="Arial" w:hAnsi="Arial" w:cs="Arial"/>
          <w:sz w:val="18"/>
          <w:szCs w:val="18"/>
          <w:lang w:val="sr-Cyrl-CS"/>
        </w:rPr>
        <w:t>Задатак Комисије одређен Одлуком о покретању поступка прибављања непокретности у јавну својину општине Петровац на Млави непосредном погодбом бр.020-</w:t>
      </w:r>
      <w:r w:rsidRPr="00E3256F">
        <w:rPr>
          <w:rFonts w:ascii="Arial" w:hAnsi="Arial" w:cs="Arial"/>
          <w:sz w:val="18"/>
          <w:szCs w:val="18"/>
          <w:lang w:val="sr-Cyrl-RS"/>
        </w:rPr>
        <w:t>22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xml:space="preserve">-02 од </w:t>
      </w:r>
      <w:r w:rsidRPr="00E3256F">
        <w:rPr>
          <w:rFonts w:ascii="Arial" w:hAnsi="Arial" w:cs="Arial"/>
          <w:sz w:val="18"/>
          <w:szCs w:val="18"/>
          <w:lang w:val="sr-Cyrl-RS"/>
        </w:rPr>
        <w:t>07</w:t>
      </w:r>
      <w:r w:rsidRPr="00E3256F">
        <w:rPr>
          <w:rFonts w:ascii="Arial" w:hAnsi="Arial" w:cs="Arial"/>
          <w:sz w:val="18"/>
          <w:szCs w:val="18"/>
          <w:lang w:val="sr-Cyrl-CS"/>
        </w:rPr>
        <w:t>.0</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године је да спроведе поступ</w:t>
      </w:r>
      <w:r w:rsidRPr="00E3256F">
        <w:rPr>
          <w:rFonts w:ascii="Arial" w:hAnsi="Arial" w:cs="Arial"/>
          <w:sz w:val="18"/>
          <w:szCs w:val="18"/>
          <w:lang w:val="sr-Cyrl-RS"/>
        </w:rPr>
        <w:t>ак</w:t>
      </w:r>
      <w:r w:rsidRPr="00E3256F">
        <w:rPr>
          <w:rFonts w:ascii="Arial" w:hAnsi="Arial" w:cs="Arial"/>
          <w:sz w:val="18"/>
          <w:szCs w:val="18"/>
          <w:lang w:val="sr-Cyrl-CS"/>
        </w:rPr>
        <w:t xml:space="preserve"> непосредне погодбе са власницима непокретности наведеним у Одлуци ради прибављања у јавну својину општине Петровац на Млави </w:t>
      </w:r>
      <w:r w:rsidRPr="00E3256F">
        <w:rPr>
          <w:rFonts w:ascii="Arial" w:hAnsi="Arial" w:cs="Arial"/>
          <w:sz w:val="18"/>
          <w:szCs w:val="18"/>
          <w:lang w:val="sr-Cyrl-RS"/>
        </w:rPr>
        <w:t>(</w:t>
      </w:r>
      <w:r w:rsidRPr="00E3256F">
        <w:rPr>
          <w:rFonts w:ascii="Arial" w:hAnsi="Arial" w:cs="Arial"/>
          <w:sz w:val="18"/>
          <w:szCs w:val="18"/>
          <w:lang w:val="sr-Cyrl-CS"/>
        </w:rPr>
        <w:t xml:space="preserve">да прибави Извештај од надлежног органа о тржишној вредности непокретности, затим да прибави понуде </w:t>
      </w:r>
      <w:r w:rsidRPr="00E3256F">
        <w:rPr>
          <w:rFonts w:ascii="Arial" w:hAnsi="Arial" w:cs="Arial"/>
          <w:sz w:val="18"/>
          <w:szCs w:val="18"/>
          <w:lang w:val="sr-Cyrl-RS"/>
        </w:rPr>
        <w:t>за</w:t>
      </w:r>
      <w:r w:rsidRPr="00E3256F">
        <w:rPr>
          <w:rFonts w:ascii="Arial" w:hAnsi="Arial" w:cs="Arial"/>
          <w:sz w:val="18"/>
          <w:szCs w:val="18"/>
          <w:lang w:val="sr-Cyrl-CS"/>
        </w:rPr>
        <w:t xml:space="preserve"> продај</w:t>
      </w:r>
      <w:r w:rsidRPr="00E3256F">
        <w:rPr>
          <w:rFonts w:ascii="Arial" w:hAnsi="Arial" w:cs="Arial"/>
          <w:sz w:val="18"/>
          <w:szCs w:val="18"/>
          <w:lang w:val="sr-Cyrl-RS"/>
        </w:rPr>
        <w:t>у</w:t>
      </w:r>
      <w:r w:rsidRPr="00E3256F">
        <w:rPr>
          <w:rFonts w:ascii="Arial" w:hAnsi="Arial" w:cs="Arial"/>
          <w:sz w:val="18"/>
          <w:szCs w:val="18"/>
          <w:lang w:val="sr-Cyrl-CS"/>
        </w:rPr>
        <w:t xml:space="preserve"> </w:t>
      </w:r>
      <w:r w:rsidRPr="00E3256F">
        <w:rPr>
          <w:rFonts w:ascii="Arial" w:hAnsi="Arial" w:cs="Arial"/>
          <w:sz w:val="18"/>
          <w:szCs w:val="18"/>
          <w:lang w:val="sr-Cyrl-RS"/>
        </w:rPr>
        <w:t xml:space="preserve">од власника </w:t>
      </w:r>
      <w:r w:rsidRPr="00E3256F">
        <w:rPr>
          <w:rFonts w:ascii="Arial" w:hAnsi="Arial" w:cs="Arial"/>
          <w:sz w:val="18"/>
          <w:szCs w:val="18"/>
          <w:lang w:val="sr-Cyrl-CS"/>
        </w:rPr>
        <w:t>наведених непокретности и да на основу прибављене понуде и Извештаја надлежног органа сачини записник са одговарајућим предлогом и исти достави Скупштини општине Петровац на Млави).</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RS"/>
        </w:rPr>
        <w:t xml:space="preserve">          </w:t>
      </w:r>
      <w:r w:rsidRPr="00E3256F">
        <w:rPr>
          <w:rFonts w:ascii="Arial" w:hAnsi="Arial" w:cs="Arial"/>
          <w:sz w:val="18"/>
          <w:szCs w:val="18"/>
          <w:lang w:val="sr-Cyrl-CS"/>
        </w:rPr>
        <w:t xml:space="preserve">Комисија је дана </w:t>
      </w:r>
      <w:r w:rsidRPr="00E3256F">
        <w:rPr>
          <w:rFonts w:ascii="Arial" w:hAnsi="Arial" w:cs="Arial"/>
          <w:sz w:val="18"/>
          <w:szCs w:val="18"/>
          <w:lang w:val="sr-Cyrl-RS"/>
        </w:rPr>
        <w:t>22</w:t>
      </w:r>
      <w:r w:rsidRPr="00E3256F">
        <w:rPr>
          <w:rFonts w:ascii="Arial" w:hAnsi="Arial" w:cs="Arial"/>
          <w:sz w:val="18"/>
          <w:szCs w:val="18"/>
          <w:lang w:val="sr-Cyrl-CS"/>
        </w:rPr>
        <w:t>.</w:t>
      </w:r>
      <w:r w:rsidRPr="00E3256F">
        <w:rPr>
          <w:rFonts w:ascii="Arial" w:hAnsi="Arial" w:cs="Arial"/>
          <w:sz w:val="18"/>
          <w:szCs w:val="18"/>
          <w:lang w:val="sr-Cyrl-RS"/>
        </w:rPr>
        <w:t>4</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xml:space="preserve">. године </w:t>
      </w:r>
      <w:r w:rsidRPr="00E3256F">
        <w:rPr>
          <w:rFonts w:ascii="Arial" w:hAnsi="Arial" w:cs="Arial"/>
          <w:sz w:val="18"/>
          <w:szCs w:val="18"/>
          <w:lang w:val="sr-Cyrl-RS"/>
        </w:rPr>
        <w:t>упутила Захтев одељењу за локалну пореску администрацију општинске управе Петровац на Млави</w:t>
      </w:r>
      <w:r w:rsidRPr="00E3256F">
        <w:rPr>
          <w:rFonts w:ascii="Arial" w:hAnsi="Arial" w:cs="Arial"/>
          <w:sz w:val="18"/>
          <w:szCs w:val="18"/>
          <w:lang w:val="sr-Cyrl-CS"/>
        </w:rPr>
        <w:t xml:space="preserve"> са задатком да изврши процену тржишне вредности </w:t>
      </w:r>
      <w:r w:rsidRPr="00E3256F">
        <w:rPr>
          <w:rFonts w:ascii="Arial" w:hAnsi="Arial" w:cs="Arial"/>
          <w:sz w:val="18"/>
          <w:szCs w:val="18"/>
          <w:lang w:val="sr-Cyrl-RS"/>
        </w:rPr>
        <w:t xml:space="preserve">за </w:t>
      </w:r>
      <w:r w:rsidRPr="00E3256F">
        <w:rPr>
          <w:rFonts w:ascii="Arial" w:hAnsi="Arial" w:cs="Arial"/>
          <w:sz w:val="18"/>
          <w:szCs w:val="18"/>
          <w:lang w:val="sr-Cyrl-CS"/>
        </w:rPr>
        <w:t xml:space="preserve">непокретности </w:t>
      </w:r>
      <w:r w:rsidRPr="00E3256F">
        <w:rPr>
          <w:rFonts w:ascii="Arial" w:hAnsi="Arial" w:cs="Arial"/>
          <w:sz w:val="18"/>
          <w:szCs w:val="18"/>
          <w:lang w:val="hr-HR"/>
        </w:rPr>
        <w:t>кој</w:t>
      </w:r>
      <w:r w:rsidRPr="00E3256F">
        <w:rPr>
          <w:rFonts w:ascii="Arial" w:hAnsi="Arial" w:cs="Arial"/>
          <w:sz w:val="18"/>
          <w:szCs w:val="18"/>
          <w:lang w:val="sr-Cyrl-CS"/>
        </w:rPr>
        <w:t>е</w:t>
      </w:r>
      <w:r w:rsidRPr="00E3256F">
        <w:rPr>
          <w:rFonts w:ascii="Arial" w:hAnsi="Arial" w:cs="Arial"/>
          <w:sz w:val="18"/>
          <w:szCs w:val="18"/>
          <w:lang w:val="hr-HR"/>
        </w:rPr>
        <w:t xml:space="preserve"> су обухваћене Одлуком Скупштине општине Петровац на Млави број: 020-22/2019-02 од 07.02.2019. године</w:t>
      </w:r>
      <w:r w:rsidRPr="00E3256F">
        <w:rPr>
          <w:rFonts w:ascii="Arial" w:hAnsi="Arial" w:cs="Arial"/>
          <w:sz w:val="18"/>
          <w:szCs w:val="18"/>
          <w:lang w:val="sr-Cyrl-CS"/>
        </w:rPr>
        <w:t xml:space="preserve">. </w:t>
      </w:r>
      <w:r w:rsidRPr="00E3256F">
        <w:rPr>
          <w:rFonts w:ascii="Arial" w:hAnsi="Arial" w:cs="Arial"/>
          <w:sz w:val="18"/>
          <w:szCs w:val="18"/>
          <w:lang w:val="sr-Cyrl-RS"/>
        </w:rPr>
        <w:t>Одељење за локалну пореску администрацију општинске управе Петровац на Млави</w:t>
      </w:r>
      <w:r w:rsidRPr="00E3256F">
        <w:rPr>
          <w:rFonts w:ascii="Arial" w:hAnsi="Arial" w:cs="Arial"/>
          <w:sz w:val="18"/>
          <w:szCs w:val="18"/>
          <w:lang w:val="sr-Cyrl-CS"/>
        </w:rPr>
        <w:t xml:space="preserve"> је </w:t>
      </w:r>
      <w:r w:rsidRPr="00E3256F">
        <w:rPr>
          <w:rFonts w:ascii="Arial" w:hAnsi="Arial" w:cs="Arial"/>
          <w:sz w:val="18"/>
          <w:szCs w:val="18"/>
          <w:lang w:val="sr-Cyrl-RS"/>
        </w:rPr>
        <w:t>И</w:t>
      </w:r>
      <w:r w:rsidRPr="00E3256F">
        <w:rPr>
          <w:rFonts w:ascii="Arial" w:hAnsi="Arial" w:cs="Arial"/>
          <w:sz w:val="18"/>
          <w:szCs w:val="18"/>
          <w:lang w:val="sr-Cyrl-CS"/>
        </w:rPr>
        <w:t>звештај о процени тржишне вредности  достави</w:t>
      </w:r>
      <w:r w:rsidRPr="00E3256F">
        <w:rPr>
          <w:rFonts w:ascii="Arial" w:hAnsi="Arial" w:cs="Arial"/>
          <w:sz w:val="18"/>
          <w:szCs w:val="18"/>
          <w:lang w:val="sr-Cyrl-RS"/>
        </w:rPr>
        <w:t>ло</w:t>
      </w:r>
      <w:r w:rsidRPr="00E3256F">
        <w:rPr>
          <w:rFonts w:ascii="Arial" w:hAnsi="Arial" w:cs="Arial"/>
          <w:sz w:val="18"/>
          <w:szCs w:val="18"/>
          <w:lang w:val="sr-Cyrl-CS"/>
        </w:rPr>
        <w:t xml:space="preserve"> дана </w:t>
      </w:r>
      <w:r w:rsidRPr="00E3256F">
        <w:rPr>
          <w:rFonts w:ascii="Arial" w:hAnsi="Arial" w:cs="Arial"/>
          <w:sz w:val="18"/>
          <w:szCs w:val="18"/>
          <w:lang w:val="sr-Cyrl-RS"/>
        </w:rPr>
        <w:t>2</w:t>
      </w:r>
      <w:r w:rsidRPr="00E3256F">
        <w:rPr>
          <w:rFonts w:ascii="Arial" w:hAnsi="Arial" w:cs="Arial"/>
          <w:sz w:val="18"/>
          <w:szCs w:val="18"/>
          <w:lang w:val="sr-Cyrl-CS"/>
        </w:rPr>
        <w:t>4.</w:t>
      </w:r>
      <w:r w:rsidRPr="00E3256F">
        <w:rPr>
          <w:rFonts w:ascii="Arial" w:hAnsi="Arial" w:cs="Arial"/>
          <w:sz w:val="18"/>
          <w:szCs w:val="18"/>
          <w:lang w:val="sr-Cyrl-RS"/>
        </w:rPr>
        <w:t>4</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године у коме се наводи да процењена тржишна вредност</w:t>
      </w:r>
      <w:r w:rsidRPr="00E3256F">
        <w:rPr>
          <w:rFonts w:ascii="Arial" w:hAnsi="Arial" w:cs="Arial"/>
          <w:sz w:val="18"/>
          <w:szCs w:val="18"/>
          <w:lang w:val="sr-Cyrl-RS"/>
        </w:rPr>
        <w:t xml:space="preserve"> износи</w:t>
      </w:r>
      <w:r w:rsidRPr="00E3256F">
        <w:rPr>
          <w:rFonts w:ascii="Arial" w:hAnsi="Arial" w:cs="Arial"/>
          <w:sz w:val="18"/>
          <w:szCs w:val="18"/>
          <w:lang w:val="sr-Cyrl-CS"/>
        </w:rPr>
        <w:t xml:space="preserve"> </w:t>
      </w:r>
      <w:r w:rsidRPr="00E3256F">
        <w:rPr>
          <w:rFonts w:ascii="Arial" w:hAnsi="Arial" w:cs="Arial"/>
          <w:sz w:val="18"/>
          <w:szCs w:val="18"/>
          <w:lang w:val="sr-Cyrl-RS"/>
        </w:rPr>
        <w:t xml:space="preserve">2080,00 динара </w:t>
      </w:r>
      <w:r w:rsidRPr="00E3256F">
        <w:rPr>
          <w:rFonts w:ascii="Arial" w:hAnsi="Arial" w:cs="Arial"/>
          <w:sz w:val="18"/>
          <w:szCs w:val="18"/>
          <w:lang w:val="sr-Cyrl-CS"/>
        </w:rPr>
        <w:t xml:space="preserve">по м2.          </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CS"/>
        </w:rPr>
        <w:t xml:space="preserve">           Након ангажовања овлашћеног </w:t>
      </w:r>
      <w:r w:rsidRPr="00E3256F">
        <w:rPr>
          <w:rFonts w:ascii="Arial" w:hAnsi="Arial" w:cs="Arial"/>
          <w:sz w:val="18"/>
          <w:szCs w:val="18"/>
          <w:lang w:val="sr-Cyrl-RS"/>
        </w:rPr>
        <w:t>геометра ГЕО-ИМАГЕ ДОО Петровац на Млави</w:t>
      </w:r>
      <w:r w:rsidRPr="00E3256F">
        <w:rPr>
          <w:rFonts w:ascii="Arial" w:hAnsi="Arial" w:cs="Arial"/>
          <w:sz w:val="18"/>
          <w:szCs w:val="18"/>
          <w:lang w:val="sr-Cyrl-CS"/>
        </w:rPr>
        <w:t xml:space="preserve"> који је извршио сва потребна мерења за формирање назначене улице, према Плану детаљне регулације "</w:t>
      </w:r>
      <w:r w:rsidRPr="00E3256F">
        <w:rPr>
          <w:rFonts w:ascii="Arial" w:hAnsi="Arial" w:cs="Arial"/>
          <w:sz w:val="18"/>
          <w:szCs w:val="18"/>
          <w:lang w:val="sr-Cyrl-RS"/>
        </w:rPr>
        <w:t>Прокино сокаче</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 xml:space="preserve">Скупштина општине је дана </w:t>
      </w:r>
      <w:r w:rsidRPr="00E3256F">
        <w:rPr>
          <w:rFonts w:ascii="Arial" w:hAnsi="Arial" w:cs="Arial"/>
          <w:sz w:val="18"/>
          <w:szCs w:val="18"/>
          <w:lang w:val="sr-Cyrl-RS"/>
        </w:rPr>
        <w:t>07</w:t>
      </w:r>
      <w:r w:rsidRPr="00E3256F">
        <w:rPr>
          <w:rFonts w:ascii="Arial" w:hAnsi="Arial" w:cs="Arial"/>
          <w:sz w:val="18"/>
          <w:szCs w:val="18"/>
          <w:lang w:val="sr-Cyrl-CS"/>
        </w:rPr>
        <w:t>.</w:t>
      </w:r>
      <w:r w:rsidRPr="00E3256F">
        <w:rPr>
          <w:rFonts w:ascii="Arial" w:hAnsi="Arial" w:cs="Arial"/>
          <w:sz w:val="18"/>
          <w:szCs w:val="18"/>
          <w:lang w:val="sr-Cyrl-RS"/>
        </w:rPr>
        <w:t>02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године донела Одлуку о покретању поступка прибављања неп</w:t>
      </w:r>
      <w:r w:rsidRPr="00E3256F">
        <w:rPr>
          <w:rFonts w:ascii="Arial" w:hAnsi="Arial" w:cs="Arial"/>
          <w:sz w:val="18"/>
          <w:szCs w:val="18"/>
          <w:lang w:val="sr-Cyrl-RS"/>
        </w:rPr>
        <w:t>о</w:t>
      </w:r>
      <w:r w:rsidRPr="00E3256F">
        <w:rPr>
          <w:rFonts w:ascii="Arial" w:hAnsi="Arial" w:cs="Arial"/>
          <w:sz w:val="18"/>
          <w:szCs w:val="18"/>
          <w:lang w:val="sr-Cyrl-CS"/>
        </w:rPr>
        <w:t>кретности у јавну својину општине Петровац на Млави непосредном погодбом бр.020-</w:t>
      </w:r>
      <w:r w:rsidRPr="00E3256F">
        <w:rPr>
          <w:rFonts w:ascii="Arial" w:hAnsi="Arial" w:cs="Arial"/>
          <w:sz w:val="18"/>
          <w:szCs w:val="18"/>
          <w:lang w:val="sr-Cyrl-RS"/>
        </w:rPr>
        <w:t>22</w:t>
      </w:r>
      <w:r w:rsidRPr="00E3256F">
        <w:rPr>
          <w:rFonts w:ascii="Arial" w:hAnsi="Arial" w:cs="Arial"/>
          <w:sz w:val="18"/>
          <w:szCs w:val="18"/>
          <w:lang w:val="sr-Cyrl-CS"/>
        </w:rPr>
        <w:t>/</w:t>
      </w:r>
      <w:r w:rsidRPr="00E3256F">
        <w:rPr>
          <w:rFonts w:ascii="Arial" w:hAnsi="Arial" w:cs="Arial"/>
          <w:sz w:val="18"/>
          <w:szCs w:val="18"/>
          <w:lang w:val="sr-Cyrl-RS"/>
        </w:rPr>
        <w:t>20</w:t>
      </w:r>
      <w:r w:rsidRPr="00E3256F">
        <w:rPr>
          <w:rFonts w:ascii="Arial" w:hAnsi="Arial" w:cs="Arial"/>
          <w:sz w:val="18"/>
          <w:szCs w:val="18"/>
          <w:lang w:val="sr-Cyrl-CS"/>
        </w:rPr>
        <w:t>1</w:t>
      </w:r>
      <w:r w:rsidRPr="00E3256F">
        <w:rPr>
          <w:rFonts w:ascii="Arial" w:hAnsi="Arial" w:cs="Arial"/>
          <w:sz w:val="18"/>
          <w:szCs w:val="18"/>
          <w:lang w:val="sr-Cyrl-RS"/>
        </w:rPr>
        <w:t>9</w:t>
      </w:r>
      <w:r w:rsidRPr="00E3256F">
        <w:rPr>
          <w:rFonts w:ascii="Arial" w:hAnsi="Arial" w:cs="Arial"/>
          <w:sz w:val="18"/>
          <w:szCs w:val="18"/>
          <w:lang w:val="sr-Cyrl-CS"/>
        </w:rPr>
        <w:t>-02.</w:t>
      </w:r>
    </w:p>
    <w:p w:rsidR="00E3256F" w:rsidRPr="00E3256F" w:rsidRDefault="00E3256F" w:rsidP="00E3256F">
      <w:pPr>
        <w:tabs>
          <w:tab w:val="left" w:pos="6165"/>
        </w:tabs>
        <w:jc w:val="both"/>
        <w:rPr>
          <w:rFonts w:ascii="Arial" w:hAnsi="Arial" w:cs="Arial"/>
          <w:sz w:val="18"/>
          <w:szCs w:val="18"/>
          <w:lang w:val="sr-Cyrl-CS"/>
        </w:rPr>
      </w:pPr>
      <w:r w:rsidRPr="00E3256F">
        <w:rPr>
          <w:rFonts w:ascii="Arial" w:hAnsi="Arial" w:cs="Arial"/>
          <w:sz w:val="18"/>
          <w:szCs w:val="18"/>
          <w:lang w:val="sr-Cyrl-CS"/>
        </w:rPr>
        <w:t xml:space="preserve">           Поступајући у складу са </w:t>
      </w:r>
      <w:r w:rsidRPr="00E3256F">
        <w:rPr>
          <w:rFonts w:ascii="Arial" w:hAnsi="Arial" w:cs="Arial"/>
          <w:sz w:val="18"/>
          <w:szCs w:val="18"/>
          <w:lang w:val="sr-Cyrl-RS"/>
        </w:rPr>
        <w:t>Одлуком</w:t>
      </w:r>
      <w:r w:rsidRPr="00E3256F">
        <w:rPr>
          <w:rFonts w:ascii="Arial" w:hAnsi="Arial" w:cs="Arial"/>
          <w:sz w:val="18"/>
          <w:szCs w:val="18"/>
          <w:lang w:val="sr-Cyrl-CS"/>
        </w:rPr>
        <w:t xml:space="preserve"> Скупштине општине бр.020-</w:t>
      </w:r>
      <w:r w:rsidRPr="00E3256F">
        <w:rPr>
          <w:rFonts w:ascii="Arial" w:hAnsi="Arial" w:cs="Arial"/>
          <w:sz w:val="18"/>
          <w:szCs w:val="18"/>
          <w:lang w:val="sr-Cyrl-RS"/>
        </w:rPr>
        <w:t>22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xml:space="preserve">-02 од </w:t>
      </w:r>
      <w:r w:rsidRPr="00E3256F">
        <w:rPr>
          <w:rFonts w:ascii="Arial" w:hAnsi="Arial" w:cs="Arial"/>
          <w:sz w:val="18"/>
          <w:szCs w:val="18"/>
          <w:lang w:val="sr-Cyrl-RS"/>
        </w:rPr>
        <w:t>07</w:t>
      </w:r>
      <w:r w:rsidRPr="00E3256F">
        <w:rPr>
          <w:rFonts w:ascii="Arial" w:hAnsi="Arial" w:cs="Arial"/>
          <w:sz w:val="18"/>
          <w:szCs w:val="18"/>
          <w:lang w:val="sr-Cyrl-CS"/>
        </w:rPr>
        <w:t>.0</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 xml:space="preserve">године, Комисија је спровела поступак и упознала </w:t>
      </w:r>
      <w:r w:rsidRPr="00E3256F">
        <w:rPr>
          <w:rFonts w:ascii="Arial" w:hAnsi="Arial" w:cs="Arial"/>
          <w:sz w:val="18"/>
          <w:szCs w:val="18"/>
          <w:lang w:val="sr-Cyrl-RS"/>
        </w:rPr>
        <w:t>власника Јелену Панић</w:t>
      </w:r>
      <w:r w:rsidRPr="00E3256F">
        <w:rPr>
          <w:rFonts w:ascii="Arial" w:hAnsi="Arial" w:cs="Arial"/>
          <w:sz w:val="18"/>
          <w:szCs w:val="18"/>
          <w:lang w:val="sr-Cyrl-CS"/>
        </w:rPr>
        <w:t xml:space="preserve"> из Петровца на Млави да се према Плану детаљне регулације "</w:t>
      </w:r>
      <w:r w:rsidRPr="00E3256F">
        <w:rPr>
          <w:rFonts w:ascii="Arial" w:hAnsi="Arial" w:cs="Arial"/>
          <w:sz w:val="18"/>
          <w:szCs w:val="18"/>
          <w:lang w:val="sr-Cyrl-RS"/>
        </w:rPr>
        <w:t>Прокино сокаче</w:t>
      </w:r>
      <w:r w:rsidRPr="00E3256F">
        <w:rPr>
          <w:rFonts w:ascii="Arial" w:hAnsi="Arial" w:cs="Arial"/>
          <w:sz w:val="18"/>
          <w:szCs w:val="18"/>
          <w:lang w:val="sr-Cyrl-CS"/>
        </w:rPr>
        <w:t xml:space="preserve">" и извршеним геодетским мерењима </w:t>
      </w:r>
      <w:r w:rsidRPr="00E3256F">
        <w:rPr>
          <w:rFonts w:ascii="Arial" w:hAnsi="Arial" w:cs="Arial"/>
          <w:sz w:val="18"/>
          <w:szCs w:val="18"/>
        </w:rPr>
        <w:t>o</w:t>
      </w:r>
      <w:r w:rsidRPr="00E3256F">
        <w:rPr>
          <w:rFonts w:ascii="Arial" w:hAnsi="Arial" w:cs="Arial"/>
          <w:sz w:val="18"/>
          <w:szCs w:val="18"/>
          <w:lang w:val="sr-Cyrl-CS"/>
        </w:rPr>
        <w:t>д ње</w:t>
      </w:r>
      <w:r w:rsidRPr="00E3256F">
        <w:rPr>
          <w:rFonts w:ascii="Arial" w:hAnsi="Arial" w:cs="Arial"/>
          <w:sz w:val="18"/>
          <w:szCs w:val="18"/>
          <w:lang w:val="sr-Cyrl-RS"/>
        </w:rPr>
        <w:t>н</w:t>
      </w:r>
      <w:r w:rsidRPr="00E3256F">
        <w:rPr>
          <w:rFonts w:ascii="Arial" w:hAnsi="Arial" w:cs="Arial"/>
          <w:sz w:val="18"/>
          <w:szCs w:val="18"/>
          <w:lang w:val="sr-Cyrl-CS"/>
        </w:rPr>
        <w:t>е кп.бр.</w:t>
      </w:r>
      <w:r w:rsidRPr="00E3256F">
        <w:rPr>
          <w:rFonts w:ascii="Arial" w:hAnsi="Arial" w:cs="Arial"/>
          <w:sz w:val="18"/>
          <w:szCs w:val="18"/>
          <w:lang w:val="sr-Cyrl-RS"/>
        </w:rPr>
        <w:t>2483/13</w:t>
      </w:r>
      <w:r w:rsidRPr="00E3256F">
        <w:rPr>
          <w:rFonts w:ascii="Arial" w:hAnsi="Arial" w:cs="Arial"/>
          <w:sz w:val="18"/>
          <w:szCs w:val="18"/>
          <w:lang w:val="sr-Cyrl-CS"/>
        </w:rPr>
        <w:t xml:space="preserve"> КО Петровац на Млави уписане у ЛН бр.</w:t>
      </w:r>
      <w:r w:rsidRPr="00E3256F">
        <w:rPr>
          <w:rFonts w:ascii="Arial" w:hAnsi="Arial" w:cs="Arial"/>
          <w:sz w:val="18"/>
          <w:szCs w:val="18"/>
          <w:lang w:val="sr-Cyrl-RS"/>
        </w:rPr>
        <w:t>5980</w:t>
      </w:r>
      <w:r w:rsidRPr="00E3256F">
        <w:rPr>
          <w:rFonts w:ascii="Arial" w:hAnsi="Arial" w:cs="Arial"/>
          <w:sz w:val="18"/>
          <w:szCs w:val="18"/>
          <w:lang w:val="sr-Cyrl-CS"/>
        </w:rPr>
        <w:t xml:space="preserve"> </w:t>
      </w:r>
      <w:r w:rsidRPr="00E3256F">
        <w:rPr>
          <w:rFonts w:ascii="Arial" w:hAnsi="Arial" w:cs="Arial"/>
          <w:sz w:val="18"/>
          <w:szCs w:val="18"/>
          <w:lang w:val="sr-Cyrl-RS"/>
        </w:rPr>
        <w:t xml:space="preserve">у приватној својини </w:t>
      </w:r>
      <w:r w:rsidRPr="00E3256F">
        <w:rPr>
          <w:rFonts w:ascii="Arial" w:hAnsi="Arial" w:cs="Arial"/>
          <w:sz w:val="18"/>
          <w:szCs w:val="18"/>
          <w:lang w:val="sr-Cyrl-CS"/>
        </w:rPr>
        <w:t>у обиму удел</w:t>
      </w:r>
      <w:r w:rsidRPr="00E3256F">
        <w:rPr>
          <w:rFonts w:ascii="Arial" w:hAnsi="Arial" w:cs="Arial"/>
          <w:sz w:val="18"/>
          <w:szCs w:val="18"/>
          <w:lang w:val="sr-Cyrl-RS"/>
        </w:rPr>
        <w:t>а</w:t>
      </w:r>
      <w:r w:rsidRPr="00E3256F">
        <w:rPr>
          <w:rFonts w:ascii="Arial" w:hAnsi="Arial" w:cs="Arial"/>
          <w:sz w:val="18"/>
          <w:szCs w:val="18"/>
          <w:lang w:val="sr-Cyrl-CS"/>
        </w:rPr>
        <w:t xml:space="preserve"> </w:t>
      </w:r>
      <w:r w:rsidRPr="00E3256F">
        <w:rPr>
          <w:rFonts w:ascii="Arial" w:hAnsi="Arial" w:cs="Arial"/>
          <w:sz w:val="18"/>
          <w:szCs w:val="18"/>
          <w:lang w:val="sr-Cyrl-RS"/>
        </w:rPr>
        <w:t>1/1</w:t>
      </w:r>
      <w:r w:rsidRPr="00E3256F">
        <w:rPr>
          <w:rFonts w:ascii="Arial" w:hAnsi="Arial" w:cs="Arial"/>
          <w:sz w:val="18"/>
          <w:szCs w:val="18"/>
          <w:lang w:val="sr-Cyrl-CS"/>
        </w:rPr>
        <w:t xml:space="preserve"> треба прибавити </w:t>
      </w:r>
      <w:r w:rsidRPr="00E3256F">
        <w:rPr>
          <w:rFonts w:ascii="Arial" w:hAnsi="Arial" w:cs="Arial"/>
          <w:sz w:val="18"/>
          <w:szCs w:val="18"/>
          <w:lang w:val="sr-Cyrl-RS"/>
        </w:rPr>
        <w:t xml:space="preserve">43 </w:t>
      </w:r>
      <w:r w:rsidRPr="00E3256F">
        <w:rPr>
          <w:rFonts w:ascii="Arial" w:hAnsi="Arial" w:cs="Arial"/>
          <w:sz w:val="18"/>
          <w:szCs w:val="18"/>
          <w:lang w:val="sr-Cyrl-CS"/>
        </w:rPr>
        <w:t>м2</w:t>
      </w:r>
      <w:r w:rsidRPr="00E3256F">
        <w:rPr>
          <w:rFonts w:ascii="Arial" w:hAnsi="Arial" w:cs="Arial"/>
          <w:sz w:val="18"/>
          <w:szCs w:val="18"/>
          <w:lang w:val="sr-Cyrl-RS"/>
        </w:rPr>
        <w:t>.</w:t>
      </w:r>
      <w:r w:rsidRPr="00E3256F">
        <w:rPr>
          <w:rFonts w:ascii="Arial" w:hAnsi="Arial" w:cs="Arial"/>
          <w:sz w:val="18"/>
          <w:szCs w:val="18"/>
          <w:lang w:val="sr-Cyrl-CS"/>
        </w:rPr>
        <w:t xml:space="preserve"> Странка је изјавила да је сагласна </w:t>
      </w:r>
      <w:r w:rsidRPr="00E3256F">
        <w:rPr>
          <w:rFonts w:ascii="Arial" w:hAnsi="Arial" w:cs="Arial"/>
          <w:sz w:val="18"/>
          <w:szCs w:val="18"/>
          <w:lang w:val="sr-Cyrl-RS"/>
        </w:rPr>
        <w:t xml:space="preserve">са утврђеном тржишном вредношћу за део њене кп.бр. 2483/13 КО Петровац на Млави у површини од 43 </w:t>
      </w:r>
      <w:r w:rsidRPr="00E3256F">
        <w:rPr>
          <w:rFonts w:ascii="Arial" w:hAnsi="Arial" w:cs="Arial"/>
          <w:sz w:val="18"/>
          <w:szCs w:val="18"/>
          <w:lang w:val="sr-Cyrl-CS"/>
        </w:rPr>
        <w:t>м2</w:t>
      </w:r>
      <w:r w:rsidRPr="00E3256F">
        <w:rPr>
          <w:rFonts w:ascii="Arial" w:hAnsi="Arial" w:cs="Arial"/>
          <w:sz w:val="18"/>
          <w:szCs w:val="18"/>
          <w:lang w:val="sr-Cyrl-RS"/>
        </w:rPr>
        <w:t xml:space="preserve"> и да је сагласна да исту отуђи општини Петровац на Млави за укупан износ од 89.440,00 динара.</w:t>
      </w:r>
      <w:r w:rsidRPr="00E3256F">
        <w:rPr>
          <w:rFonts w:ascii="Arial" w:hAnsi="Arial" w:cs="Arial"/>
          <w:sz w:val="18"/>
          <w:szCs w:val="18"/>
          <w:lang w:val="sr-Cyrl-CS"/>
        </w:rPr>
        <w:t xml:space="preserve"> Након што је дана </w:t>
      </w:r>
      <w:r w:rsidRPr="00E3256F">
        <w:rPr>
          <w:rFonts w:ascii="Arial" w:hAnsi="Arial" w:cs="Arial"/>
          <w:sz w:val="18"/>
          <w:szCs w:val="18"/>
          <w:lang w:val="sr-Cyrl-RS"/>
        </w:rPr>
        <w:t>5.3.2020.</w:t>
      </w:r>
      <w:r w:rsidRPr="00E3256F">
        <w:rPr>
          <w:rFonts w:ascii="Arial" w:hAnsi="Arial" w:cs="Arial"/>
          <w:sz w:val="18"/>
          <w:szCs w:val="18"/>
          <w:lang w:val="sr-Cyrl-CS"/>
        </w:rPr>
        <w:t xml:space="preserve"> године </w:t>
      </w:r>
      <w:r w:rsidRPr="00E3256F">
        <w:rPr>
          <w:rFonts w:ascii="Arial" w:hAnsi="Arial" w:cs="Arial"/>
          <w:sz w:val="18"/>
          <w:szCs w:val="18"/>
          <w:lang w:val="sr-Cyrl-RS"/>
        </w:rPr>
        <w:t xml:space="preserve">Комисија </w:t>
      </w:r>
      <w:r w:rsidRPr="00E3256F">
        <w:rPr>
          <w:rFonts w:ascii="Arial" w:hAnsi="Arial" w:cs="Arial"/>
          <w:sz w:val="18"/>
          <w:szCs w:val="18"/>
          <w:lang w:val="sr-Cyrl-CS"/>
        </w:rPr>
        <w:t>сачинила записник са предлогом за прибављање непокретности у јавну својину општине Петровац на Млави, у свему према Уредби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3256F">
        <w:rPr>
          <w:sz w:val="18"/>
          <w:szCs w:val="18"/>
          <w:lang w:val="sr-Cyrl-CS"/>
        </w:rPr>
        <w:t xml:space="preserve"> </w:t>
      </w:r>
      <w:r w:rsidRPr="00E3256F">
        <w:rPr>
          <w:rFonts w:ascii="Arial" w:hAnsi="Arial" w:cs="Arial"/>
          <w:sz w:val="18"/>
          <w:szCs w:val="18"/>
          <w:lang w:val="sr-Cyrl-CS"/>
        </w:rPr>
        <w:t>("Сл.гласник РС", бр. 16/2018), исти је доставила Одељењу за имовинско правне послове</w:t>
      </w:r>
      <w:r w:rsidRPr="00E3256F">
        <w:rPr>
          <w:rFonts w:ascii="Arial" w:hAnsi="Arial" w:cs="Arial"/>
          <w:sz w:val="18"/>
          <w:szCs w:val="18"/>
          <w:lang w:val="sr-Cyrl-RS"/>
        </w:rPr>
        <w:t xml:space="preserve">, </w:t>
      </w:r>
      <w:r w:rsidRPr="00E3256F">
        <w:rPr>
          <w:rFonts w:ascii="Arial" w:hAnsi="Arial" w:cs="Arial"/>
          <w:sz w:val="18"/>
          <w:szCs w:val="18"/>
          <w:lang w:val="sr-Cyrl-CS"/>
        </w:rPr>
        <w:t>привреду</w:t>
      </w:r>
      <w:r w:rsidRPr="00E3256F">
        <w:rPr>
          <w:rFonts w:ascii="Arial" w:hAnsi="Arial" w:cs="Arial"/>
          <w:sz w:val="18"/>
          <w:szCs w:val="18"/>
          <w:lang w:val="sr-Cyrl-RS"/>
        </w:rPr>
        <w:t xml:space="preserve"> и друштвене делатности</w:t>
      </w:r>
      <w:r w:rsidRPr="00E3256F">
        <w:rPr>
          <w:rFonts w:ascii="Arial" w:hAnsi="Arial" w:cs="Arial"/>
          <w:sz w:val="18"/>
          <w:szCs w:val="18"/>
          <w:lang w:val="sr-Cyrl-CS"/>
        </w:rPr>
        <w:t xml:space="preserve"> ради израде нацрта решења.</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CS"/>
        </w:rPr>
        <w:t xml:space="preserve">          Чланом 3.став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3256F">
        <w:rPr>
          <w:sz w:val="18"/>
          <w:szCs w:val="18"/>
          <w:lang w:val="sr-Cyrl-CS"/>
        </w:rPr>
        <w:t xml:space="preserve"> </w:t>
      </w:r>
      <w:r w:rsidRPr="00E3256F">
        <w:rPr>
          <w:rFonts w:ascii="Arial" w:hAnsi="Arial" w:cs="Arial"/>
          <w:sz w:val="18"/>
          <w:szCs w:val="18"/>
          <w:lang w:val="sr-Cyrl-CS"/>
        </w:rPr>
        <w:t>("Сл.гласник РС", бр.</w:t>
      </w:r>
      <w:r w:rsidRPr="00E3256F">
        <w:rPr>
          <w:sz w:val="18"/>
          <w:szCs w:val="18"/>
          <w:lang w:val="sr-Cyrl-CS"/>
        </w:rPr>
        <w:t xml:space="preserve"> </w:t>
      </w:r>
      <w:r w:rsidRPr="00E3256F">
        <w:rPr>
          <w:rFonts w:ascii="Arial" w:hAnsi="Arial" w:cs="Arial"/>
          <w:sz w:val="18"/>
          <w:szCs w:val="18"/>
          <w:lang w:val="sr-Cyrl-CS"/>
        </w:rPr>
        <w:t>16/2018), предвиђено је да орган који доноси акт да се непокретност прибави у јавну својину непосредном погодбом формира комисију, која по окончаном поступку доставља записник са одговарајућим предлогом надлежном органу.</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CS"/>
        </w:rPr>
        <w:t xml:space="preserve">           На основу овог решења, а по претходно прибављеном мишљену општинског правобраниоца, у складу са чланом 39.</w:t>
      </w:r>
      <w:r w:rsidRPr="00E3256F">
        <w:rPr>
          <w:rFonts w:ascii="Arial" w:hAnsi="Arial" w:cs="Arial"/>
          <w:sz w:val="18"/>
          <w:szCs w:val="18"/>
          <w:lang w:val="sr-Cyrl-RS"/>
        </w:rPr>
        <w:t xml:space="preserve"> </w:t>
      </w:r>
      <w:r w:rsidRPr="00E3256F">
        <w:rPr>
          <w:rFonts w:ascii="Arial" w:hAnsi="Arial" w:cs="Arial"/>
          <w:sz w:val="18"/>
          <w:szCs w:val="18"/>
          <w:lang w:val="sr-Cyrl-CS"/>
        </w:rPr>
        <w:t>Закона о јавној својини</w:t>
      </w:r>
      <w:r w:rsidRPr="00E3256F">
        <w:rPr>
          <w:rFonts w:ascii="Arial" w:hAnsi="Arial" w:cs="Arial"/>
          <w:sz w:val="18"/>
          <w:szCs w:val="18"/>
          <w:lang w:val="sr-Cyrl-RS"/>
        </w:rPr>
        <w:t xml:space="preserve"> </w:t>
      </w:r>
      <w:r w:rsidRPr="00E3256F">
        <w:rPr>
          <w:rFonts w:ascii="Arial" w:hAnsi="Arial" w:cs="Arial"/>
          <w:sz w:val="18"/>
          <w:szCs w:val="18"/>
          <w:lang w:val="sr-Cyrl-CS"/>
        </w:rPr>
        <w:t>(</w:t>
      </w:r>
      <w:r w:rsidRPr="00E3256F">
        <w:rPr>
          <w:rFonts w:ascii="Arial" w:hAnsi="Arial" w:cs="Arial"/>
          <w:sz w:val="18"/>
          <w:szCs w:val="18"/>
          <w:lang w:val="sr-Cyrl-RS"/>
        </w:rPr>
        <w:t>„</w:t>
      </w:r>
      <w:r w:rsidRPr="00E3256F">
        <w:rPr>
          <w:rFonts w:ascii="Arial" w:hAnsi="Arial" w:cs="Arial"/>
          <w:sz w:val="18"/>
          <w:szCs w:val="18"/>
          <w:lang w:val="sr-Cyrl-CS"/>
        </w:rPr>
        <w:t>Сл.гласник РС</w:t>
      </w:r>
      <w:r w:rsidRPr="00E3256F">
        <w:rPr>
          <w:rFonts w:ascii="Arial" w:hAnsi="Arial" w:cs="Arial"/>
          <w:sz w:val="18"/>
          <w:szCs w:val="18"/>
          <w:lang w:val="sr-Cyrl-RS"/>
        </w:rPr>
        <w:t>“</w:t>
      </w:r>
      <w:r w:rsidRPr="00E3256F">
        <w:rPr>
          <w:rFonts w:ascii="Arial" w:hAnsi="Arial" w:cs="Arial"/>
          <w:sz w:val="18"/>
          <w:szCs w:val="18"/>
          <w:lang w:val="sr-Cyrl-CS"/>
        </w:rPr>
        <w:t xml:space="preserve"> бр.72/11, 88/13</w:t>
      </w:r>
      <w:r w:rsidRPr="00E3256F">
        <w:rPr>
          <w:rFonts w:ascii="Arial" w:hAnsi="Arial" w:cs="Arial"/>
          <w:sz w:val="18"/>
          <w:szCs w:val="18"/>
          <w:lang w:val="sr-Cyrl-RS"/>
        </w:rPr>
        <w:t xml:space="preserve">, </w:t>
      </w:r>
      <w:r w:rsidRPr="00E3256F">
        <w:rPr>
          <w:rFonts w:ascii="Arial" w:hAnsi="Arial" w:cs="Arial"/>
          <w:sz w:val="18"/>
          <w:szCs w:val="18"/>
          <w:lang w:val="sr-Cyrl-CS"/>
        </w:rPr>
        <w:t>105/14</w:t>
      </w:r>
      <w:r w:rsidRPr="00E3256F">
        <w:rPr>
          <w:rFonts w:ascii="Arial" w:hAnsi="Arial" w:cs="Arial"/>
          <w:sz w:val="18"/>
          <w:szCs w:val="18"/>
          <w:lang w:val="sr-Cyrl-RS"/>
        </w:rPr>
        <w:t>, 104/16-др.закон, 108/16, 113/17 и 95/18</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 xml:space="preserve">закључиће се Уговор о </w:t>
      </w:r>
      <w:r w:rsidRPr="00E3256F">
        <w:rPr>
          <w:rFonts w:ascii="Arial" w:hAnsi="Arial" w:cs="Arial"/>
          <w:sz w:val="18"/>
          <w:szCs w:val="18"/>
          <w:lang w:val="sr-Cyrl-CS"/>
        </w:rPr>
        <w:lastRenderedPageBreak/>
        <w:t>прибављању непокретности и истим ће се ближе уредити међусобна прва и обавезе уговорних страна која проистичу из овог решења.</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CS"/>
        </w:rPr>
        <w:t xml:space="preserve">          На основу наведеног, утврђено је да су испуњени услови за прибављање непокретности у јавну својину у складу са Законом о јавној својини(,,Сл.гласник РС,, бр.72/11, 88/13</w:t>
      </w:r>
      <w:r w:rsidRPr="00E3256F">
        <w:rPr>
          <w:rFonts w:ascii="Arial" w:hAnsi="Arial" w:cs="Arial"/>
          <w:sz w:val="18"/>
          <w:szCs w:val="18"/>
          <w:lang w:val="sr-Cyrl-RS"/>
        </w:rPr>
        <w:t xml:space="preserve">, </w:t>
      </w:r>
      <w:r w:rsidRPr="00E3256F">
        <w:rPr>
          <w:rFonts w:ascii="Arial" w:hAnsi="Arial" w:cs="Arial"/>
          <w:sz w:val="18"/>
          <w:szCs w:val="18"/>
          <w:lang w:val="sr-Cyrl-CS"/>
        </w:rPr>
        <w:t>105/14</w:t>
      </w:r>
      <w:r w:rsidRPr="00E3256F">
        <w:rPr>
          <w:rFonts w:ascii="Arial" w:hAnsi="Arial" w:cs="Arial"/>
          <w:sz w:val="18"/>
          <w:szCs w:val="18"/>
          <w:lang w:val="sr-Cyrl-RS"/>
        </w:rPr>
        <w:t>, 104/16-др.закон, 108/16, 113/17 и 95/18</w:t>
      </w:r>
      <w:r w:rsidRPr="00E3256F">
        <w:rPr>
          <w:rFonts w:ascii="Arial" w:hAnsi="Arial" w:cs="Arial"/>
          <w:sz w:val="18"/>
          <w:szCs w:val="18"/>
          <w:lang w:val="sr-Cyrl-CS"/>
        </w:rPr>
        <w:t>) и Одлуком о приба</w:t>
      </w:r>
      <w:r w:rsidRPr="00E3256F">
        <w:rPr>
          <w:rFonts w:ascii="Arial" w:hAnsi="Arial" w:cs="Arial"/>
          <w:sz w:val="18"/>
          <w:szCs w:val="18"/>
          <w:lang w:val="sr-Cyrl-RS"/>
        </w:rPr>
        <w:t>в</w:t>
      </w:r>
      <w:r w:rsidRPr="00E3256F">
        <w:rPr>
          <w:rFonts w:ascii="Arial" w:hAnsi="Arial" w:cs="Arial"/>
          <w:sz w:val="18"/>
          <w:szCs w:val="18"/>
          <w:lang w:val="sr-Cyrl-CS"/>
        </w:rPr>
        <w:t>љању и располагању стварима у јавној својини општине Петровац на Млави ("Сл.гласник општине Петровац на Млави"бр.7/14 и 3/15), као и да је поступак спроведен уз сходну примену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3256F">
        <w:rPr>
          <w:sz w:val="18"/>
          <w:szCs w:val="18"/>
          <w:lang w:val="sr-Cyrl-CS"/>
        </w:rPr>
        <w:t xml:space="preserve"> </w:t>
      </w:r>
      <w:r w:rsidRPr="00E3256F">
        <w:rPr>
          <w:rFonts w:ascii="Arial" w:hAnsi="Arial" w:cs="Arial"/>
          <w:sz w:val="18"/>
          <w:szCs w:val="18"/>
          <w:lang w:val="sr-Cyrl-CS"/>
        </w:rPr>
        <w:t>("Сл.гласник РС", бр.</w:t>
      </w:r>
      <w:r w:rsidRPr="00E3256F">
        <w:rPr>
          <w:sz w:val="18"/>
          <w:szCs w:val="18"/>
          <w:lang w:val="sr-Cyrl-CS"/>
        </w:rPr>
        <w:t xml:space="preserve"> </w:t>
      </w:r>
      <w:r w:rsidRPr="00E3256F">
        <w:rPr>
          <w:rFonts w:ascii="Arial" w:hAnsi="Arial" w:cs="Arial"/>
          <w:sz w:val="18"/>
          <w:szCs w:val="18"/>
          <w:lang w:val="sr-Cyrl-CS"/>
        </w:rPr>
        <w:t>16/2018), те је одлучено као у диспозитиву овог решења.</w:t>
      </w:r>
    </w:p>
    <w:p w:rsidR="00E3256F" w:rsidRPr="00E3256F" w:rsidRDefault="00E3256F" w:rsidP="00E3256F">
      <w:pPr>
        <w:rPr>
          <w:rFonts w:ascii="Arial" w:hAnsi="Arial" w:cs="Arial"/>
          <w:sz w:val="18"/>
          <w:szCs w:val="18"/>
          <w:lang w:val="hr-HR"/>
        </w:rPr>
      </w:pPr>
      <w:r w:rsidRPr="00E3256F">
        <w:rPr>
          <w:rFonts w:ascii="Arial" w:hAnsi="Arial" w:cs="Arial"/>
          <w:sz w:val="18"/>
          <w:szCs w:val="18"/>
          <w:lang w:val="sr-Cyrl-CS"/>
        </w:rPr>
        <w:t>Ово Решење је коначно.</w:t>
      </w:r>
    </w:p>
    <w:p w:rsidR="00E3256F" w:rsidRPr="00E3256F" w:rsidRDefault="00E3256F" w:rsidP="00E3256F">
      <w:pPr>
        <w:jc w:val="both"/>
        <w:rPr>
          <w:rFonts w:ascii="Arial" w:hAnsi="Arial" w:cs="Arial"/>
          <w:sz w:val="18"/>
          <w:szCs w:val="18"/>
          <w:lang w:val="sr-Cyrl-CS"/>
        </w:rPr>
      </w:pPr>
      <w:r w:rsidRPr="00E3256F">
        <w:rPr>
          <w:rFonts w:ascii="Arial" w:hAnsi="Arial" w:cs="Arial"/>
          <w:sz w:val="18"/>
          <w:szCs w:val="18"/>
          <w:lang w:val="sr-Cyrl-CS"/>
        </w:rPr>
        <w:tab/>
        <w:t xml:space="preserve">Решење доставити: </w:t>
      </w:r>
      <w:r w:rsidRPr="00E3256F">
        <w:rPr>
          <w:rFonts w:ascii="Arial" w:hAnsi="Arial" w:cs="Arial"/>
          <w:sz w:val="18"/>
          <w:szCs w:val="18"/>
          <w:lang w:val="sr-Cyrl-RS"/>
        </w:rPr>
        <w:t>Јелени Панић</w:t>
      </w:r>
      <w:r w:rsidRPr="00E3256F">
        <w:rPr>
          <w:rFonts w:ascii="Arial" w:hAnsi="Arial" w:cs="Arial"/>
          <w:sz w:val="18"/>
          <w:szCs w:val="18"/>
          <w:lang w:val="sr-Cyrl-CS"/>
        </w:rPr>
        <w:t xml:space="preserve"> из Петров</w:t>
      </w:r>
      <w:r w:rsidRPr="00E3256F">
        <w:rPr>
          <w:rFonts w:ascii="Arial" w:hAnsi="Arial" w:cs="Arial"/>
          <w:sz w:val="18"/>
          <w:szCs w:val="18"/>
          <w:lang w:val="sr-Cyrl-RS"/>
        </w:rPr>
        <w:t>ца</w:t>
      </w:r>
      <w:r w:rsidRPr="00E3256F">
        <w:rPr>
          <w:rFonts w:ascii="Arial" w:hAnsi="Arial" w:cs="Arial"/>
          <w:sz w:val="18"/>
          <w:szCs w:val="18"/>
          <w:lang w:val="sr-Cyrl-CS"/>
        </w:rPr>
        <w:t xml:space="preserve"> на Млави,</w:t>
      </w:r>
      <w:r w:rsidRPr="00E3256F">
        <w:rPr>
          <w:rFonts w:ascii="Arial" w:hAnsi="Arial" w:cs="Arial"/>
          <w:sz w:val="18"/>
          <w:szCs w:val="18"/>
          <w:lang w:val="sr-Cyrl-RS"/>
        </w:rPr>
        <w:t xml:space="preserve"> </w:t>
      </w:r>
      <w:r w:rsidRPr="00E3256F">
        <w:rPr>
          <w:rFonts w:ascii="Arial" w:hAnsi="Arial" w:cs="Arial"/>
          <w:sz w:val="18"/>
          <w:szCs w:val="18"/>
          <w:lang w:val="sr-Cyrl-CS"/>
        </w:rPr>
        <w:t>Општинском правобраниоцу, Одељењу за имовинско-правне послове</w:t>
      </w:r>
      <w:r w:rsidRPr="00E3256F">
        <w:rPr>
          <w:rFonts w:ascii="Arial" w:hAnsi="Arial" w:cs="Arial"/>
          <w:sz w:val="18"/>
          <w:szCs w:val="18"/>
          <w:lang w:val="sr-Cyrl-RS"/>
        </w:rPr>
        <w:t xml:space="preserve">, </w:t>
      </w:r>
      <w:r w:rsidRPr="00E3256F">
        <w:rPr>
          <w:rFonts w:ascii="Arial" w:hAnsi="Arial" w:cs="Arial"/>
          <w:sz w:val="18"/>
          <w:szCs w:val="18"/>
          <w:lang w:val="sr-Cyrl-CS"/>
        </w:rPr>
        <w:t>привреду</w:t>
      </w:r>
      <w:r w:rsidRPr="00E3256F">
        <w:rPr>
          <w:rFonts w:ascii="Arial" w:hAnsi="Arial" w:cs="Arial"/>
          <w:sz w:val="18"/>
          <w:szCs w:val="18"/>
          <w:lang w:val="sr-Cyrl-RS"/>
        </w:rPr>
        <w:t xml:space="preserve"> и друштвене делатности</w:t>
      </w:r>
      <w:r w:rsidRPr="00E3256F">
        <w:rPr>
          <w:rFonts w:ascii="Arial" w:hAnsi="Arial" w:cs="Arial"/>
          <w:sz w:val="18"/>
          <w:szCs w:val="18"/>
          <w:lang w:val="sr-Cyrl-CS"/>
        </w:rPr>
        <w:t xml:space="preserve"> и Архиви.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74</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34</w:t>
      </w:r>
      <w:r w:rsidRPr="003D5C77">
        <w:rPr>
          <w:rFonts w:ascii="Arial" w:hAnsi="Arial" w:cs="Arial"/>
          <w:b/>
          <w:i/>
          <w:color w:val="000000"/>
          <w:sz w:val="18"/>
          <w:szCs w:val="18"/>
          <w:lang w:val="sr-Cyrl-CS"/>
        </w:rPr>
        <w:t>.</w:t>
      </w:r>
    </w:p>
    <w:p w:rsidR="003F1CC5" w:rsidRPr="003F1CC5" w:rsidRDefault="003F1CC5" w:rsidP="003F1CC5">
      <w:pPr>
        <w:jc w:val="both"/>
        <w:rPr>
          <w:rFonts w:ascii="Arial" w:eastAsia="ArialMT" w:hAnsi="Arial" w:cs="Arial"/>
          <w:sz w:val="18"/>
          <w:szCs w:val="18"/>
          <w:lang w:val="sr-Cyrl-CS"/>
        </w:rPr>
      </w:pPr>
      <w:r w:rsidRPr="003F1CC5">
        <w:rPr>
          <w:rFonts w:ascii="Arial" w:hAnsi="Arial" w:cs="Arial"/>
          <w:sz w:val="18"/>
          <w:szCs w:val="18"/>
        </w:rPr>
        <w:tab/>
      </w:r>
      <w:r w:rsidRPr="003F1CC5">
        <w:rPr>
          <w:rFonts w:ascii="Arial" w:hAnsi="Arial" w:cs="Arial"/>
          <w:sz w:val="18"/>
          <w:szCs w:val="18"/>
          <w:lang w:val="sr-Cyrl-CS"/>
        </w:rPr>
        <w:t>На основу члана 27.став 10. и</w:t>
      </w:r>
      <w:r w:rsidRPr="003F1CC5">
        <w:rPr>
          <w:rFonts w:ascii="Arial" w:hAnsi="Arial" w:cs="Arial"/>
          <w:sz w:val="18"/>
          <w:szCs w:val="18"/>
        </w:rPr>
        <w:t xml:space="preserve"> чл.</w:t>
      </w:r>
      <w:r w:rsidRPr="003F1CC5">
        <w:rPr>
          <w:rFonts w:ascii="Arial" w:hAnsi="Arial" w:cs="Arial"/>
          <w:sz w:val="18"/>
          <w:szCs w:val="18"/>
          <w:lang w:val="sr-Cyrl-CS"/>
        </w:rPr>
        <w:t xml:space="preserve"> </w:t>
      </w:r>
      <w:r w:rsidRPr="003F1CC5">
        <w:rPr>
          <w:rFonts w:ascii="Arial" w:hAnsi="Arial" w:cs="Arial"/>
          <w:sz w:val="18"/>
          <w:szCs w:val="18"/>
        </w:rPr>
        <w:t>30</w:t>
      </w:r>
      <w:r w:rsidRPr="003F1CC5">
        <w:rPr>
          <w:rFonts w:ascii="Arial" w:hAnsi="Arial" w:cs="Arial"/>
          <w:sz w:val="18"/>
          <w:szCs w:val="18"/>
          <w:lang w:val="sr-Cyrl-CS"/>
        </w:rPr>
        <w:t>.Закона о јавној својини ("Сл.гласник РС" бр.72/11 и 105/2014</w:t>
      </w:r>
      <w:r w:rsidRPr="003F1CC5">
        <w:rPr>
          <w:rFonts w:ascii="Arial" w:hAnsi="Arial" w:cs="Arial"/>
          <w:sz w:val="18"/>
          <w:szCs w:val="18"/>
        </w:rPr>
        <w:t>, 104/2016- др.Закон, 108/2016 и 113/2017</w:t>
      </w:r>
      <w:r w:rsidRPr="003F1CC5">
        <w:rPr>
          <w:rFonts w:ascii="Arial" w:hAnsi="Arial" w:cs="Arial"/>
          <w:sz w:val="18"/>
          <w:szCs w:val="18"/>
          <w:lang w:val="sr-Cyrl-CS"/>
        </w:rPr>
        <w:t xml:space="preserve">), члана 2. члана 3. став 1. тачка 3.Уредбе о условима прибављања и отуђења непокретности непосредном погодбом, </w:t>
      </w:r>
      <w:r w:rsidRPr="003F1CC5">
        <w:rPr>
          <w:rFonts w:ascii="Arial" w:hAnsi="Arial" w:cs="Arial"/>
          <w:sz w:val="18"/>
          <w:szCs w:val="18"/>
          <w:lang w:val="sr-Cyrl-RS"/>
        </w:rPr>
        <w:t xml:space="preserve">и </w:t>
      </w:r>
      <w:r w:rsidRPr="003F1CC5">
        <w:rPr>
          <w:rFonts w:ascii="Arial" w:hAnsi="Arial" w:cs="Arial"/>
          <w:sz w:val="18"/>
          <w:szCs w:val="18"/>
          <w:lang w:val="sr-Cyrl-CS"/>
        </w:rPr>
        <w:t>давања у закуп ствари у јавној својини</w:t>
      </w:r>
      <w:r w:rsidRPr="003F1CC5">
        <w:rPr>
          <w:rFonts w:ascii="Arial" w:hAnsi="Arial" w:cs="Arial"/>
          <w:sz w:val="18"/>
          <w:szCs w:val="18"/>
          <w:lang w:val="sr-Cyrl-RS"/>
        </w:rPr>
        <w:t xml:space="preserve"> односно прибављања и уступања искоришћавања других имовинских права, као и поступцима јавног надметања и прикупљања писмених понуда</w:t>
      </w:r>
      <w:r w:rsidRPr="003F1CC5">
        <w:rPr>
          <w:rFonts w:ascii="Arial" w:hAnsi="Arial" w:cs="Arial"/>
          <w:sz w:val="18"/>
          <w:szCs w:val="18"/>
          <w:lang w:val="sr-Cyrl-CS"/>
        </w:rPr>
        <w:t xml:space="preserve"> ("Сл.гласник РС"бр.</w:t>
      </w:r>
      <w:r w:rsidRPr="003F1CC5">
        <w:rPr>
          <w:rFonts w:ascii="Arial" w:hAnsi="Arial" w:cs="Arial"/>
          <w:sz w:val="18"/>
          <w:szCs w:val="18"/>
          <w:lang w:val="sr-Cyrl-RS"/>
        </w:rPr>
        <w:t>16 од 5. марта 2018 године</w:t>
      </w:r>
      <w:r w:rsidRPr="003F1CC5">
        <w:rPr>
          <w:rFonts w:ascii="Arial" w:hAnsi="Arial" w:cs="Arial"/>
          <w:sz w:val="18"/>
          <w:szCs w:val="18"/>
          <w:lang w:val="sr-Cyrl-CS"/>
        </w:rPr>
        <w:t>),члана 14.Одлуке о прибављању и располагању стварима у јавној својини општине Петровац на Млави ("Сл.гласник општине Петровац на Млави" бр.7/14</w:t>
      </w:r>
      <w:r w:rsidRPr="003F1CC5">
        <w:rPr>
          <w:rFonts w:ascii="Arial" w:hAnsi="Arial" w:cs="Arial"/>
          <w:sz w:val="18"/>
          <w:szCs w:val="18"/>
        </w:rPr>
        <w:t xml:space="preserve"> и Одлуке о измени и допуни Одлуке о прибављању и располагању стварима у јавној својини општине Петровац на Млави број 202-112/2015-02 од 12.06.2015. године</w:t>
      </w:r>
      <w:r w:rsidRPr="003F1CC5">
        <w:rPr>
          <w:rFonts w:ascii="Arial" w:hAnsi="Arial" w:cs="Arial"/>
          <w:sz w:val="18"/>
          <w:szCs w:val="18"/>
          <w:lang w:val="sr-Cyrl-CS"/>
        </w:rPr>
        <w:t xml:space="preserve">),члана </w:t>
      </w:r>
      <w:r w:rsidRPr="003F1CC5">
        <w:rPr>
          <w:rFonts w:ascii="Arial" w:hAnsi="Arial" w:cs="Arial"/>
          <w:sz w:val="18"/>
          <w:szCs w:val="18"/>
        </w:rPr>
        <w:t>40</w:t>
      </w:r>
      <w:r w:rsidRPr="003F1CC5">
        <w:rPr>
          <w:rFonts w:ascii="Arial" w:hAnsi="Arial" w:cs="Arial"/>
          <w:sz w:val="18"/>
          <w:szCs w:val="18"/>
          <w:lang w:val="sr-Cyrl-CS"/>
        </w:rPr>
        <w:t xml:space="preserve">. Статута општине Петровац на Млави ("Сл.гласник општине Петровац на Млави", </w:t>
      </w:r>
      <w:r w:rsidRPr="003F1CC5">
        <w:rPr>
          <w:rFonts w:ascii="Arial" w:eastAsia="ArialMT" w:hAnsi="Arial" w:cs="Arial"/>
          <w:sz w:val="18"/>
          <w:szCs w:val="18"/>
          <w:lang w:val="sr-Cyrl-CS"/>
        </w:rPr>
        <w:t>бр.2/19)</w:t>
      </w:r>
      <w:r w:rsidRPr="003F1CC5">
        <w:rPr>
          <w:rFonts w:ascii="Arial" w:eastAsia="ArialMT" w:hAnsi="Arial" w:cs="Arial"/>
          <w:sz w:val="18"/>
          <w:szCs w:val="18"/>
          <w:lang w:val="sr-Cyrl-RS"/>
        </w:rPr>
        <w:t xml:space="preserve"> на основу Одлуке СО Петровац на Млави број 020-65/2019-02 од 28.03.2019.године, </w:t>
      </w:r>
      <w:r w:rsidRPr="003F1CC5">
        <w:rPr>
          <w:rFonts w:ascii="Arial" w:eastAsia="ArialMT" w:hAnsi="Arial" w:cs="Arial"/>
          <w:sz w:val="18"/>
          <w:szCs w:val="18"/>
          <w:lang w:val="sr-Cyrl-CS"/>
        </w:rPr>
        <w:t xml:space="preserve"> након поступка који је спровела Комисија именована </w:t>
      </w:r>
      <w:r w:rsidRPr="003F1CC5">
        <w:rPr>
          <w:rFonts w:ascii="Arial" w:eastAsia="ArialMT" w:hAnsi="Arial" w:cs="Arial"/>
          <w:sz w:val="18"/>
          <w:szCs w:val="18"/>
          <w:lang w:val="sr-Cyrl-RS"/>
        </w:rPr>
        <w:t>Решењем</w:t>
      </w:r>
      <w:r w:rsidRPr="003F1CC5">
        <w:rPr>
          <w:rFonts w:ascii="Arial" w:eastAsia="ArialMT" w:hAnsi="Arial" w:cs="Arial"/>
          <w:sz w:val="18"/>
          <w:szCs w:val="18"/>
          <w:lang w:val="sr-Cyrl-CS"/>
        </w:rPr>
        <w:t xml:space="preserve"> СО Петровац на Млави број: 020-18/2020-02 од 12.02.2020. године,  </w:t>
      </w:r>
    </w:p>
    <w:p w:rsidR="003F1CC5" w:rsidRPr="003F1CC5" w:rsidRDefault="003F1CC5" w:rsidP="003F1CC5">
      <w:pPr>
        <w:jc w:val="both"/>
        <w:rPr>
          <w:rFonts w:ascii="Arial" w:hAnsi="Arial" w:cs="Arial"/>
          <w:sz w:val="18"/>
          <w:szCs w:val="18"/>
          <w:lang w:val="sr-Cyrl-CS"/>
        </w:rPr>
      </w:pPr>
      <w:r w:rsidRPr="003F1CC5">
        <w:rPr>
          <w:rFonts w:ascii="Arial" w:eastAsia="ArialMT" w:hAnsi="Arial" w:cs="Arial"/>
          <w:sz w:val="18"/>
          <w:szCs w:val="18"/>
          <w:lang w:val="sr-Cyrl-CS"/>
        </w:rPr>
        <w:tab/>
        <w:t xml:space="preserve">Скупштина општине Петровац на Млави, на седници одржаној дана </w:t>
      </w:r>
      <w:r w:rsidRPr="003F1CC5">
        <w:rPr>
          <w:rFonts w:ascii="Arial" w:hAnsi="Arial" w:cs="Arial"/>
          <w:sz w:val="18"/>
          <w:szCs w:val="18"/>
          <w:lang w:val="sr-Cyrl-CS"/>
        </w:rPr>
        <w:t>25.05.2020</w:t>
      </w:r>
      <w:r w:rsidRPr="003F1CC5">
        <w:rPr>
          <w:rFonts w:ascii="Arial" w:eastAsia="ArialMT" w:hAnsi="Arial" w:cs="Arial"/>
          <w:sz w:val="18"/>
          <w:szCs w:val="18"/>
          <w:lang w:val="sr-Cyrl-CS"/>
        </w:rPr>
        <w:t>. године, д о н о с и</w:t>
      </w:r>
    </w:p>
    <w:p w:rsidR="003F1CC5" w:rsidRPr="003F1CC5" w:rsidRDefault="003F1CC5" w:rsidP="003F1CC5">
      <w:pPr>
        <w:tabs>
          <w:tab w:val="left" w:pos="3900"/>
        </w:tabs>
        <w:rPr>
          <w:rFonts w:ascii="Arial" w:hAnsi="Arial" w:cs="Arial"/>
          <w:sz w:val="18"/>
          <w:szCs w:val="18"/>
          <w:lang w:val="sr-Cyrl-CS"/>
        </w:rPr>
      </w:pPr>
    </w:p>
    <w:p w:rsidR="003F1CC5" w:rsidRPr="003F1CC5" w:rsidRDefault="003F1CC5" w:rsidP="003F1CC5">
      <w:pPr>
        <w:tabs>
          <w:tab w:val="left" w:pos="-5760"/>
        </w:tabs>
        <w:jc w:val="center"/>
        <w:outlineLvl w:val="0"/>
        <w:rPr>
          <w:rFonts w:ascii="Arial" w:hAnsi="Arial" w:cs="Arial"/>
          <w:sz w:val="18"/>
          <w:szCs w:val="18"/>
          <w:lang w:val="sr-Cyrl-CS"/>
        </w:rPr>
      </w:pPr>
      <w:r w:rsidRPr="003F1CC5">
        <w:rPr>
          <w:rFonts w:ascii="Arial" w:hAnsi="Arial" w:cs="Arial"/>
          <w:sz w:val="18"/>
          <w:szCs w:val="18"/>
          <w:lang w:val="sr-Cyrl-CS"/>
        </w:rPr>
        <w:t>РЕШЕЊЕ</w:t>
      </w:r>
    </w:p>
    <w:p w:rsidR="003F1CC5" w:rsidRPr="003F1CC5" w:rsidRDefault="003F1CC5" w:rsidP="003F1CC5">
      <w:pPr>
        <w:tabs>
          <w:tab w:val="left" w:pos="-5760"/>
        </w:tabs>
        <w:jc w:val="center"/>
        <w:rPr>
          <w:rFonts w:ascii="Arial" w:hAnsi="Arial" w:cs="Arial"/>
          <w:sz w:val="18"/>
          <w:szCs w:val="18"/>
          <w:lang w:val="sr-Cyrl-CS"/>
        </w:rPr>
      </w:pPr>
      <w:r w:rsidRPr="003F1CC5">
        <w:rPr>
          <w:rFonts w:ascii="Arial" w:hAnsi="Arial" w:cs="Arial"/>
          <w:sz w:val="18"/>
          <w:szCs w:val="18"/>
          <w:lang w:val="sr-Cyrl-CS"/>
        </w:rPr>
        <w:t>о прибављању непокретности у јавну својину  општине Петровац на Млави непосредном погодбом путем размене</w:t>
      </w:r>
    </w:p>
    <w:p w:rsidR="003F1CC5" w:rsidRPr="003F1CC5" w:rsidRDefault="003F1CC5" w:rsidP="003F1CC5">
      <w:pPr>
        <w:rPr>
          <w:rFonts w:ascii="Arial" w:hAnsi="Arial" w:cs="Arial"/>
          <w:sz w:val="18"/>
          <w:szCs w:val="18"/>
          <w:lang w:val="sr-Cyrl-CS"/>
        </w:rPr>
      </w:pPr>
    </w:p>
    <w:p w:rsidR="003F1CC5" w:rsidRPr="003F1CC5" w:rsidRDefault="003F1CC5" w:rsidP="003F1CC5">
      <w:pPr>
        <w:jc w:val="center"/>
        <w:outlineLvl w:val="0"/>
        <w:rPr>
          <w:rFonts w:ascii="Arial" w:hAnsi="Arial" w:cs="Arial"/>
          <w:i/>
          <w:sz w:val="18"/>
          <w:szCs w:val="18"/>
          <w:lang w:val="sr-Cyrl-CS"/>
        </w:rPr>
      </w:pPr>
      <w:r w:rsidRPr="003F1CC5">
        <w:rPr>
          <w:rFonts w:ascii="Arial" w:hAnsi="Arial" w:cs="Arial"/>
          <w:sz w:val="18"/>
          <w:szCs w:val="18"/>
        </w:rPr>
        <w:t>I</w:t>
      </w:r>
    </w:p>
    <w:p w:rsidR="003F1CC5" w:rsidRPr="003F1CC5" w:rsidRDefault="003F1CC5" w:rsidP="003F1CC5">
      <w:pPr>
        <w:tabs>
          <w:tab w:val="left" w:pos="-5760"/>
        </w:tabs>
        <w:rPr>
          <w:rFonts w:ascii="Arial" w:hAnsi="Arial" w:cs="Arial"/>
          <w:sz w:val="18"/>
          <w:szCs w:val="18"/>
          <w:lang w:val="sr-Cyrl-CS"/>
        </w:rPr>
      </w:pPr>
      <w:r w:rsidRPr="003F1CC5">
        <w:rPr>
          <w:rFonts w:ascii="Arial" w:hAnsi="Arial" w:cs="Arial"/>
          <w:sz w:val="18"/>
          <w:szCs w:val="18"/>
          <w:lang w:val="sr-Cyrl-CS"/>
        </w:rPr>
        <w:tab/>
        <w:t>ПРИБАВЉА СЕ непосредном погодбом путем размене следећа непокретност:</w:t>
      </w:r>
    </w:p>
    <w:p w:rsidR="003F1CC5" w:rsidRPr="003F1CC5" w:rsidRDefault="003F1CC5" w:rsidP="003F1CC5">
      <w:pPr>
        <w:tabs>
          <w:tab w:val="left" w:pos="-5760"/>
        </w:tabs>
        <w:jc w:val="both"/>
        <w:rPr>
          <w:rFonts w:ascii="Arial" w:hAnsi="Arial" w:cs="Arial"/>
          <w:sz w:val="18"/>
          <w:szCs w:val="18"/>
          <w:lang w:val="sr-Cyrl-CS"/>
        </w:rPr>
      </w:pPr>
      <w:r w:rsidRPr="003F1CC5">
        <w:rPr>
          <w:rFonts w:ascii="Arial" w:hAnsi="Arial" w:cs="Arial"/>
          <w:sz w:val="18"/>
          <w:szCs w:val="18"/>
          <w:lang w:val="sr-Cyrl-CS"/>
        </w:rPr>
        <w:t xml:space="preserve">-   кп.бр. 2398/2 у КО Вошановац у површини од 324 м2 уписана у Извод из листа непокретности број 205 за КО Вошановац потес: Липар, врста земљишта: пољопривредно земљиште; приватна својина Јеремић (Милорада) Биљане из Вошановца у обиму удела 1/1. и </w:t>
      </w:r>
    </w:p>
    <w:p w:rsidR="003F1CC5" w:rsidRPr="003F1CC5" w:rsidRDefault="003F1CC5" w:rsidP="003F1CC5">
      <w:pPr>
        <w:tabs>
          <w:tab w:val="left" w:pos="-5400"/>
        </w:tabs>
        <w:jc w:val="both"/>
        <w:rPr>
          <w:rFonts w:ascii="Arial" w:hAnsi="Arial" w:cs="Arial"/>
          <w:sz w:val="18"/>
          <w:szCs w:val="18"/>
          <w:lang w:val="sr-Cyrl-CS"/>
        </w:rPr>
      </w:pPr>
      <w:r w:rsidRPr="003F1CC5">
        <w:rPr>
          <w:rFonts w:ascii="Arial" w:hAnsi="Arial" w:cs="Arial"/>
          <w:sz w:val="18"/>
          <w:szCs w:val="18"/>
          <w:lang w:val="sr-Cyrl-CS"/>
        </w:rPr>
        <w:tab/>
        <w:t xml:space="preserve">ОТУЂУЈЕ СЕ непосредном погодбом путем размене следећа непокретност: </w:t>
      </w:r>
    </w:p>
    <w:p w:rsidR="003F1CC5" w:rsidRPr="003F1CC5" w:rsidRDefault="003F1CC5" w:rsidP="003F1CC5">
      <w:pPr>
        <w:tabs>
          <w:tab w:val="left" w:pos="1070"/>
        </w:tabs>
        <w:jc w:val="both"/>
        <w:rPr>
          <w:rFonts w:ascii="Arial" w:hAnsi="Arial" w:cs="Arial"/>
          <w:sz w:val="18"/>
          <w:szCs w:val="18"/>
          <w:lang w:val="sr-Cyrl-CS"/>
        </w:rPr>
      </w:pPr>
      <w:r w:rsidRPr="003F1CC5">
        <w:rPr>
          <w:rFonts w:ascii="Arial" w:hAnsi="Arial" w:cs="Arial"/>
          <w:sz w:val="18"/>
          <w:szCs w:val="18"/>
          <w:lang w:val="sr-Cyrl-CS"/>
        </w:rPr>
        <w:t>- КП. бр. 3448/2 КО Вошановац у површини од 323 м2, уписана у Извод из листа непокретности број 227 КО  Вошановац, као  остало земљиште  у јавној својини општине Петровац на Млави у обиму удела 1/1.</w:t>
      </w:r>
    </w:p>
    <w:p w:rsidR="003F1CC5" w:rsidRPr="003F1CC5" w:rsidRDefault="003F1CC5" w:rsidP="003F1CC5">
      <w:pPr>
        <w:tabs>
          <w:tab w:val="left" w:pos="1070"/>
        </w:tabs>
        <w:jc w:val="both"/>
        <w:rPr>
          <w:rFonts w:ascii="Arial" w:hAnsi="Arial" w:cs="Arial"/>
          <w:sz w:val="18"/>
          <w:szCs w:val="18"/>
          <w:lang w:val="sr-Cyrl-CS"/>
        </w:rPr>
      </w:pPr>
      <w:r w:rsidRPr="003F1CC5">
        <w:rPr>
          <w:rFonts w:ascii="Arial" w:hAnsi="Arial" w:cs="Arial"/>
          <w:sz w:val="18"/>
          <w:szCs w:val="18"/>
          <w:lang w:val="sr-Cyrl-CS"/>
        </w:rPr>
        <w:tab/>
      </w:r>
    </w:p>
    <w:p w:rsidR="003F1CC5" w:rsidRPr="003F1CC5" w:rsidRDefault="003F1CC5" w:rsidP="003F1CC5">
      <w:pPr>
        <w:jc w:val="center"/>
        <w:outlineLvl w:val="0"/>
        <w:rPr>
          <w:rFonts w:ascii="Arial" w:hAnsi="Arial" w:cs="Arial"/>
          <w:sz w:val="18"/>
          <w:szCs w:val="18"/>
          <w:lang w:val="sr-Cyrl-CS"/>
        </w:rPr>
      </w:pPr>
      <w:r w:rsidRPr="003F1CC5">
        <w:rPr>
          <w:rFonts w:ascii="Arial" w:hAnsi="Arial" w:cs="Arial"/>
          <w:sz w:val="18"/>
          <w:szCs w:val="18"/>
        </w:rPr>
        <w:t>II</w:t>
      </w:r>
    </w:p>
    <w:p w:rsidR="003F1CC5" w:rsidRPr="003F1CC5" w:rsidRDefault="003F1CC5" w:rsidP="003F1CC5">
      <w:pPr>
        <w:jc w:val="both"/>
        <w:rPr>
          <w:rFonts w:ascii="Arial" w:hAnsi="Arial" w:cs="Arial"/>
          <w:sz w:val="18"/>
          <w:szCs w:val="18"/>
          <w:lang w:val="sr-Cyrl-CS"/>
        </w:rPr>
      </w:pPr>
      <w:r w:rsidRPr="003F1CC5">
        <w:rPr>
          <w:rFonts w:ascii="Arial" w:hAnsi="Arial" w:cs="Arial"/>
          <w:sz w:val="18"/>
          <w:szCs w:val="18"/>
          <w:lang w:val="sr-Cyrl-CS"/>
        </w:rPr>
        <w:tab/>
      </w:r>
      <w:r w:rsidRPr="003F1CC5">
        <w:rPr>
          <w:rFonts w:ascii="Arial" w:hAnsi="Arial" w:cs="Arial"/>
          <w:sz w:val="18"/>
          <w:szCs w:val="18"/>
          <w:lang w:val="sr-Cyrl-RS"/>
        </w:rPr>
        <w:t xml:space="preserve">Вредност непокретности </w:t>
      </w:r>
      <w:r w:rsidRPr="003F1CC5">
        <w:rPr>
          <w:rFonts w:ascii="Arial" w:hAnsi="Arial" w:cs="Arial"/>
          <w:sz w:val="18"/>
          <w:szCs w:val="18"/>
          <w:lang w:val="sr-Cyrl-CS"/>
        </w:rPr>
        <w:t xml:space="preserve"> из Члана 1. став 1. овог решења</w:t>
      </w:r>
      <w:r w:rsidRPr="003F1CC5">
        <w:rPr>
          <w:rFonts w:ascii="Arial" w:hAnsi="Arial" w:cs="Arial"/>
          <w:sz w:val="18"/>
          <w:szCs w:val="18"/>
          <w:lang w:val="sr-Cyrl-RS"/>
        </w:rPr>
        <w:t xml:space="preserve"> које се прибавља утврђена је у износу од</w:t>
      </w:r>
      <w:r w:rsidRPr="003F1CC5">
        <w:rPr>
          <w:rFonts w:ascii="Arial" w:hAnsi="Arial" w:cs="Arial"/>
          <w:sz w:val="18"/>
          <w:szCs w:val="18"/>
          <w:lang w:val="sr-Cyrl-CS"/>
        </w:rPr>
        <w:t xml:space="preserve">  8.155,08 динара за површину од 324 м2.</w:t>
      </w:r>
    </w:p>
    <w:p w:rsidR="003F1CC5" w:rsidRPr="003F1CC5" w:rsidRDefault="003F1CC5" w:rsidP="003F1CC5">
      <w:pPr>
        <w:jc w:val="both"/>
        <w:rPr>
          <w:rFonts w:ascii="Arial" w:hAnsi="Arial" w:cs="Arial"/>
          <w:sz w:val="18"/>
          <w:szCs w:val="18"/>
          <w:lang w:val="sr-Cyrl-CS"/>
        </w:rPr>
      </w:pPr>
      <w:r w:rsidRPr="003F1CC5">
        <w:rPr>
          <w:rFonts w:ascii="Arial" w:hAnsi="Arial" w:cs="Arial"/>
          <w:sz w:val="18"/>
          <w:szCs w:val="18"/>
          <w:lang w:val="sr-Cyrl-CS"/>
        </w:rPr>
        <w:t xml:space="preserve"> и размењује се са</w:t>
      </w:r>
    </w:p>
    <w:p w:rsidR="003F1CC5" w:rsidRPr="003F1CC5" w:rsidRDefault="003F1CC5" w:rsidP="003F1CC5">
      <w:pPr>
        <w:jc w:val="both"/>
        <w:rPr>
          <w:rFonts w:ascii="Arial" w:hAnsi="Arial" w:cs="Arial"/>
          <w:sz w:val="18"/>
          <w:szCs w:val="18"/>
          <w:lang w:val="sr-Cyrl-CS"/>
        </w:rPr>
      </w:pPr>
      <w:r w:rsidRPr="003F1CC5">
        <w:rPr>
          <w:rFonts w:ascii="Arial" w:hAnsi="Arial" w:cs="Arial"/>
          <w:sz w:val="18"/>
          <w:szCs w:val="18"/>
          <w:lang w:val="sr-Cyrl-CS"/>
        </w:rPr>
        <w:tab/>
        <w:t>Непокретношћу из Члана 1. став 2. овога решења, која се отуђује а чија је вредност утврђена у износу  од 4.877,00 динара за површину од 323 м2.</w:t>
      </w:r>
    </w:p>
    <w:p w:rsidR="003F1CC5" w:rsidRPr="003F1CC5" w:rsidRDefault="003F1CC5" w:rsidP="003F1CC5">
      <w:pPr>
        <w:tabs>
          <w:tab w:val="left" w:pos="1260"/>
        </w:tabs>
        <w:jc w:val="both"/>
        <w:rPr>
          <w:rFonts w:ascii="Arial" w:hAnsi="Arial" w:cs="Arial"/>
          <w:sz w:val="18"/>
          <w:szCs w:val="18"/>
          <w:lang w:val="sr-Cyrl-CS"/>
        </w:rPr>
      </w:pPr>
      <w:r w:rsidRPr="003F1CC5">
        <w:rPr>
          <w:rFonts w:ascii="Arial" w:hAnsi="Arial" w:cs="Arial"/>
          <w:sz w:val="18"/>
          <w:szCs w:val="18"/>
          <w:lang w:val="sr-Latn-CS"/>
        </w:rPr>
        <w:tab/>
      </w:r>
      <w:r w:rsidRPr="003F1CC5">
        <w:rPr>
          <w:rFonts w:ascii="Arial" w:hAnsi="Arial" w:cs="Arial"/>
          <w:sz w:val="18"/>
          <w:szCs w:val="18"/>
          <w:lang w:val="sr-Latn-CS"/>
        </w:rPr>
        <w:tab/>
      </w:r>
    </w:p>
    <w:p w:rsidR="003F1CC5" w:rsidRPr="003F1CC5" w:rsidRDefault="003F1CC5" w:rsidP="003F1CC5">
      <w:pPr>
        <w:jc w:val="center"/>
        <w:outlineLvl w:val="0"/>
        <w:rPr>
          <w:rFonts w:ascii="Arial" w:hAnsi="Arial" w:cs="Arial"/>
          <w:sz w:val="18"/>
          <w:szCs w:val="18"/>
          <w:lang w:val="sr-Cyrl-CS"/>
        </w:rPr>
      </w:pPr>
      <w:r w:rsidRPr="003F1CC5">
        <w:rPr>
          <w:rFonts w:ascii="Arial" w:hAnsi="Arial" w:cs="Arial"/>
          <w:sz w:val="18"/>
          <w:szCs w:val="18"/>
        </w:rPr>
        <w:t>III</w:t>
      </w:r>
    </w:p>
    <w:p w:rsidR="003F1CC5" w:rsidRPr="003F1CC5" w:rsidRDefault="003F1CC5" w:rsidP="003F1CC5">
      <w:pPr>
        <w:jc w:val="both"/>
        <w:rPr>
          <w:rFonts w:ascii="Arial" w:hAnsi="Arial" w:cs="Arial"/>
          <w:sz w:val="18"/>
          <w:szCs w:val="18"/>
          <w:lang w:val="sr-Latn-CS"/>
        </w:rPr>
      </w:pPr>
      <w:r w:rsidRPr="003F1CC5">
        <w:rPr>
          <w:rFonts w:ascii="Arial" w:hAnsi="Arial" w:cs="Arial"/>
          <w:sz w:val="18"/>
          <w:szCs w:val="18"/>
          <w:lang w:val="sr-Cyrl-CS"/>
        </w:rPr>
        <w:tab/>
        <w:t xml:space="preserve">Прибављањем непокретности из Члана 1.  став 1.ове Одлуке у јавну својину општине Петровац на Млави, регулишу се имовинско правни односи у складу са Закључком Комисије за утврђивање правца и промене правца општинских путева бр.463-16/18-01 од 20.02.2019.године, те ће се након прибављања непокретности у јавну својину и  на основу  овога решења КП.бр. 2398/2 у КО Вошановац у површини од 324 м2 уписати као остало земљиште - некатегорисани пут. </w:t>
      </w:r>
    </w:p>
    <w:p w:rsidR="003F1CC5" w:rsidRPr="003F1CC5" w:rsidRDefault="003F1CC5" w:rsidP="003F1CC5">
      <w:pPr>
        <w:jc w:val="center"/>
        <w:outlineLvl w:val="0"/>
        <w:rPr>
          <w:rFonts w:ascii="Arial" w:hAnsi="Arial" w:cs="Arial"/>
          <w:sz w:val="18"/>
          <w:szCs w:val="18"/>
          <w:lang w:val="sr-Cyrl-CS"/>
        </w:rPr>
      </w:pPr>
      <w:r w:rsidRPr="003F1CC5">
        <w:rPr>
          <w:rFonts w:ascii="Arial" w:hAnsi="Arial" w:cs="Arial"/>
          <w:sz w:val="18"/>
          <w:szCs w:val="18"/>
          <w:lang w:val="hr-HR"/>
        </w:rPr>
        <w:t>IV</w:t>
      </w:r>
    </w:p>
    <w:p w:rsidR="003F1CC5" w:rsidRPr="003F1CC5" w:rsidRDefault="003F1CC5" w:rsidP="003F1CC5">
      <w:pPr>
        <w:jc w:val="both"/>
        <w:outlineLvl w:val="0"/>
        <w:rPr>
          <w:rFonts w:ascii="Arial" w:hAnsi="Arial" w:cs="Arial"/>
          <w:sz w:val="18"/>
          <w:szCs w:val="18"/>
          <w:lang w:val="hr-HR"/>
        </w:rPr>
      </w:pPr>
      <w:r w:rsidRPr="003F1CC5">
        <w:rPr>
          <w:rFonts w:ascii="Arial" w:hAnsi="Arial" w:cs="Arial"/>
          <w:sz w:val="18"/>
          <w:szCs w:val="18"/>
          <w:lang w:val="sr-Cyrl-CS"/>
        </w:rPr>
        <w:tab/>
        <w:t>У року од 30 дана од дана</w:t>
      </w:r>
      <w:r w:rsidRPr="003F1CC5">
        <w:rPr>
          <w:rFonts w:ascii="Arial" w:hAnsi="Arial" w:cs="Arial"/>
          <w:sz w:val="18"/>
          <w:szCs w:val="18"/>
          <w:lang w:val="sr-Latn-CS"/>
        </w:rPr>
        <w:t xml:space="preserve"> </w:t>
      </w:r>
      <w:r w:rsidRPr="003F1CC5">
        <w:rPr>
          <w:rFonts w:ascii="Arial" w:hAnsi="Arial" w:cs="Arial"/>
          <w:sz w:val="18"/>
          <w:szCs w:val="18"/>
          <w:lang w:val="hr-HR"/>
        </w:rPr>
        <w:t>правоснажности</w:t>
      </w:r>
      <w:r w:rsidRPr="003F1CC5">
        <w:rPr>
          <w:rFonts w:ascii="Arial" w:hAnsi="Arial" w:cs="Arial"/>
          <w:sz w:val="18"/>
          <w:szCs w:val="18"/>
          <w:lang w:val="sr-Cyrl-CS"/>
        </w:rPr>
        <w:t xml:space="preserve"> овог решења, а након прибављеног мишљења Општинског правобраниоца, закључиће се Уговор о прибављању непокретности </w:t>
      </w:r>
      <w:r w:rsidRPr="003F1CC5">
        <w:rPr>
          <w:rFonts w:ascii="Arial" w:hAnsi="Arial" w:cs="Arial"/>
          <w:sz w:val="18"/>
          <w:szCs w:val="18"/>
          <w:lang w:val="hr-HR"/>
        </w:rPr>
        <w:t>у</w:t>
      </w:r>
      <w:r w:rsidRPr="003F1CC5">
        <w:rPr>
          <w:rFonts w:ascii="Arial" w:hAnsi="Arial" w:cs="Arial"/>
          <w:sz w:val="18"/>
          <w:szCs w:val="18"/>
          <w:lang w:val="sr-Latn-CS"/>
        </w:rPr>
        <w:t xml:space="preserve"> </w:t>
      </w:r>
      <w:r w:rsidRPr="003F1CC5">
        <w:rPr>
          <w:rFonts w:ascii="Arial" w:hAnsi="Arial" w:cs="Arial"/>
          <w:sz w:val="18"/>
          <w:szCs w:val="18"/>
          <w:lang w:val="hr-HR"/>
        </w:rPr>
        <w:t>јавну</w:t>
      </w:r>
      <w:r w:rsidRPr="003F1CC5">
        <w:rPr>
          <w:rFonts w:ascii="Arial" w:hAnsi="Arial" w:cs="Arial"/>
          <w:sz w:val="18"/>
          <w:szCs w:val="18"/>
          <w:lang w:val="sr-Latn-CS"/>
        </w:rPr>
        <w:t xml:space="preserve"> </w:t>
      </w:r>
      <w:r w:rsidRPr="003F1CC5">
        <w:rPr>
          <w:rFonts w:ascii="Arial" w:hAnsi="Arial" w:cs="Arial"/>
          <w:sz w:val="18"/>
          <w:szCs w:val="18"/>
          <w:lang w:val="hr-HR"/>
        </w:rPr>
        <w:t>својину</w:t>
      </w:r>
      <w:r w:rsidRPr="003F1CC5">
        <w:rPr>
          <w:rFonts w:ascii="Arial" w:hAnsi="Arial" w:cs="Arial"/>
          <w:sz w:val="18"/>
          <w:szCs w:val="18"/>
          <w:lang w:val="sr-Latn-CS"/>
        </w:rPr>
        <w:t xml:space="preserve"> </w:t>
      </w:r>
      <w:r w:rsidRPr="003F1CC5">
        <w:rPr>
          <w:rFonts w:ascii="Arial" w:hAnsi="Arial" w:cs="Arial"/>
          <w:sz w:val="18"/>
          <w:szCs w:val="18"/>
          <w:lang w:val="hr-HR"/>
        </w:rPr>
        <w:t>општине</w:t>
      </w:r>
      <w:r w:rsidRPr="003F1CC5">
        <w:rPr>
          <w:rFonts w:ascii="Arial" w:hAnsi="Arial" w:cs="Arial"/>
          <w:sz w:val="18"/>
          <w:szCs w:val="18"/>
          <w:lang w:val="sr-Latn-CS"/>
        </w:rPr>
        <w:t xml:space="preserve"> </w:t>
      </w:r>
      <w:r w:rsidRPr="003F1CC5">
        <w:rPr>
          <w:rFonts w:ascii="Arial" w:hAnsi="Arial" w:cs="Arial"/>
          <w:sz w:val="18"/>
          <w:szCs w:val="18"/>
          <w:lang w:val="hr-HR"/>
        </w:rPr>
        <w:t>Петровац</w:t>
      </w:r>
      <w:r w:rsidRPr="003F1CC5">
        <w:rPr>
          <w:rFonts w:ascii="Arial" w:hAnsi="Arial" w:cs="Arial"/>
          <w:sz w:val="18"/>
          <w:szCs w:val="18"/>
          <w:lang w:val="sr-Latn-CS"/>
        </w:rPr>
        <w:t xml:space="preserve"> </w:t>
      </w:r>
      <w:r w:rsidRPr="003F1CC5">
        <w:rPr>
          <w:rFonts w:ascii="Arial" w:hAnsi="Arial" w:cs="Arial"/>
          <w:sz w:val="18"/>
          <w:szCs w:val="18"/>
          <w:lang w:val="hr-HR"/>
        </w:rPr>
        <w:t>на</w:t>
      </w:r>
      <w:r w:rsidRPr="003F1CC5">
        <w:rPr>
          <w:rFonts w:ascii="Arial" w:hAnsi="Arial" w:cs="Arial"/>
          <w:sz w:val="18"/>
          <w:szCs w:val="18"/>
          <w:lang w:val="sr-Latn-CS"/>
        </w:rPr>
        <w:t xml:space="preserve"> </w:t>
      </w:r>
      <w:r w:rsidRPr="003F1CC5">
        <w:rPr>
          <w:rFonts w:ascii="Arial" w:hAnsi="Arial" w:cs="Arial"/>
          <w:sz w:val="18"/>
          <w:szCs w:val="18"/>
          <w:lang w:val="hr-HR"/>
        </w:rPr>
        <w:t>Млави</w:t>
      </w:r>
      <w:r w:rsidRPr="003F1CC5">
        <w:rPr>
          <w:rFonts w:ascii="Arial" w:hAnsi="Arial" w:cs="Arial"/>
          <w:sz w:val="18"/>
          <w:szCs w:val="18"/>
          <w:lang w:val="sr-Latn-CS"/>
        </w:rPr>
        <w:t xml:space="preserve"> </w:t>
      </w:r>
      <w:r w:rsidRPr="003F1CC5">
        <w:rPr>
          <w:rFonts w:ascii="Arial" w:hAnsi="Arial" w:cs="Arial"/>
          <w:sz w:val="18"/>
          <w:szCs w:val="18"/>
          <w:lang w:val="sr-Cyrl-CS"/>
        </w:rPr>
        <w:t>ближе описане у</w:t>
      </w:r>
      <w:r w:rsidRPr="003F1CC5">
        <w:rPr>
          <w:rFonts w:ascii="Arial" w:hAnsi="Arial" w:cs="Arial"/>
          <w:sz w:val="18"/>
          <w:szCs w:val="18"/>
          <w:lang w:val="sr-Latn-CS"/>
        </w:rPr>
        <w:t xml:space="preserve"> </w:t>
      </w:r>
      <w:r w:rsidRPr="003F1CC5">
        <w:rPr>
          <w:rFonts w:ascii="Arial" w:hAnsi="Arial" w:cs="Arial"/>
          <w:sz w:val="18"/>
          <w:szCs w:val="18"/>
          <w:lang w:val="hr-HR"/>
        </w:rPr>
        <w:t>Члану</w:t>
      </w:r>
      <w:r w:rsidRPr="003F1CC5">
        <w:rPr>
          <w:rFonts w:ascii="Arial" w:hAnsi="Arial" w:cs="Arial"/>
          <w:sz w:val="18"/>
          <w:szCs w:val="18"/>
          <w:lang w:val="sr-Latn-CS"/>
        </w:rPr>
        <w:t xml:space="preserve"> 1. </w:t>
      </w:r>
      <w:r w:rsidRPr="003F1CC5">
        <w:rPr>
          <w:rFonts w:ascii="Arial" w:hAnsi="Arial" w:cs="Arial"/>
          <w:sz w:val="18"/>
          <w:szCs w:val="18"/>
          <w:lang w:val="sr-Cyrl-CS"/>
        </w:rPr>
        <w:t xml:space="preserve"> ставу 1.овог решења и отуђењу непокретности из јавне својине општине Петровац на Млави,  ближе описане у Члану 1. став 2. овога Решења,  којим ће се уговором ближе уредити међусобна права и обавезе уговорних страна.</w:t>
      </w:r>
    </w:p>
    <w:p w:rsidR="003F1CC5" w:rsidRPr="00E3256F" w:rsidRDefault="003F1CC5" w:rsidP="003F1CC5">
      <w:pPr>
        <w:jc w:val="center"/>
        <w:outlineLvl w:val="0"/>
        <w:rPr>
          <w:rFonts w:ascii="Arial" w:hAnsi="Arial" w:cs="Arial"/>
          <w:sz w:val="18"/>
          <w:szCs w:val="18"/>
        </w:rPr>
      </w:pPr>
    </w:p>
    <w:p w:rsidR="003F1CC5" w:rsidRPr="003F1CC5" w:rsidRDefault="003F1CC5" w:rsidP="003F1CC5">
      <w:pPr>
        <w:jc w:val="center"/>
        <w:outlineLvl w:val="0"/>
        <w:rPr>
          <w:rFonts w:ascii="Arial" w:hAnsi="Arial" w:cs="Arial"/>
          <w:sz w:val="18"/>
          <w:szCs w:val="18"/>
          <w:lang w:val="sr-Cyrl-CS"/>
        </w:rPr>
      </w:pPr>
      <w:r w:rsidRPr="003F1CC5">
        <w:rPr>
          <w:rFonts w:ascii="Arial" w:hAnsi="Arial" w:cs="Arial"/>
          <w:sz w:val="18"/>
          <w:szCs w:val="18"/>
          <w:lang w:val="hr-HR"/>
        </w:rPr>
        <w:t>V</w:t>
      </w:r>
    </w:p>
    <w:p w:rsidR="003F1CC5" w:rsidRPr="003F1CC5" w:rsidRDefault="003F1CC5" w:rsidP="003F1CC5">
      <w:pPr>
        <w:jc w:val="both"/>
        <w:outlineLvl w:val="0"/>
        <w:rPr>
          <w:rFonts w:ascii="Arial" w:hAnsi="Arial" w:cs="Arial"/>
          <w:sz w:val="18"/>
          <w:szCs w:val="18"/>
          <w:lang w:val="sr-Cyrl-CS"/>
        </w:rPr>
      </w:pPr>
      <w:r w:rsidRPr="003F1CC5">
        <w:rPr>
          <w:rFonts w:ascii="Arial" w:hAnsi="Arial" w:cs="Arial"/>
          <w:sz w:val="18"/>
          <w:szCs w:val="18"/>
          <w:lang w:val="sr-Cyrl-CS"/>
        </w:rPr>
        <w:tab/>
        <w:t>Председник општине Петровац на Млави, по прибављеном мишљењу Општинског правобраниоца у име Општине закључује уговор из става 4. овог решења.</w:t>
      </w:r>
    </w:p>
    <w:p w:rsidR="003F1CC5" w:rsidRPr="003F1CC5" w:rsidRDefault="003F1CC5" w:rsidP="003F1CC5">
      <w:pPr>
        <w:jc w:val="center"/>
        <w:rPr>
          <w:rFonts w:ascii="Arial" w:hAnsi="Arial" w:cs="Arial"/>
          <w:sz w:val="18"/>
          <w:szCs w:val="18"/>
          <w:lang w:val="sr-Latn-CS"/>
        </w:rPr>
      </w:pPr>
    </w:p>
    <w:p w:rsidR="003F1CC5" w:rsidRPr="003F1CC5" w:rsidRDefault="003F1CC5" w:rsidP="003F1CC5">
      <w:pPr>
        <w:jc w:val="center"/>
        <w:outlineLvl w:val="0"/>
        <w:rPr>
          <w:rFonts w:ascii="Arial" w:hAnsi="Arial" w:cs="Arial"/>
          <w:sz w:val="18"/>
          <w:szCs w:val="18"/>
          <w:lang w:val="hr-HR"/>
        </w:rPr>
      </w:pPr>
      <w:r w:rsidRPr="003F1CC5">
        <w:rPr>
          <w:rFonts w:ascii="Arial" w:hAnsi="Arial" w:cs="Arial"/>
          <w:sz w:val="18"/>
          <w:szCs w:val="18"/>
          <w:lang w:val="hr-HR"/>
        </w:rPr>
        <w:lastRenderedPageBreak/>
        <w:t>VI</w:t>
      </w:r>
    </w:p>
    <w:p w:rsidR="003F1CC5" w:rsidRPr="003F1CC5" w:rsidRDefault="003F1CC5" w:rsidP="003F1CC5">
      <w:pPr>
        <w:jc w:val="both"/>
        <w:outlineLvl w:val="0"/>
        <w:rPr>
          <w:rFonts w:ascii="Arial" w:hAnsi="Arial" w:cs="Arial"/>
          <w:sz w:val="18"/>
          <w:szCs w:val="18"/>
          <w:lang w:val="hr-HR"/>
        </w:rPr>
      </w:pPr>
      <w:r w:rsidRPr="003F1CC5">
        <w:rPr>
          <w:rFonts w:ascii="Arial" w:hAnsi="Arial" w:cs="Arial"/>
          <w:sz w:val="18"/>
          <w:szCs w:val="18"/>
          <w:lang w:val="hr-HR"/>
        </w:rPr>
        <w:tab/>
        <w:t xml:space="preserve">Решење је кончано. </w:t>
      </w:r>
    </w:p>
    <w:p w:rsidR="003F1CC5" w:rsidRPr="003F1CC5" w:rsidRDefault="003F1CC5" w:rsidP="003F1CC5">
      <w:pPr>
        <w:rPr>
          <w:rFonts w:ascii="Arial" w:hAnsi="Arial" w:cs="Arial"/>
          <w:sz w:val="18"/>
          <w:szCs w:val="18"/>
          <w:lang w:val="hr-HR"/>
        </w:rPr>
      </w:pPr>
    </w:p>
    <w:p w:rsidR="003F1CC5" w:rsidRPr="003F1CC5" w:rsidRDefault="003F1CC5" w:rsidP="003F1CC5">
      <w:pPr>
        <w:jc w:val="center"/>
        <w:outlineLvl w:val="0"/>
        <w:rPr>
          <w:rFonts w:ascii="Arial" w:hAnsi="Arial" w:cs="Arial"/>
          <w:sz w:val="18"/>
          <w:szCs w:val="18"/>
          <w:lang w:val="hr-HR"/>
        </w:rPr>
      </w:pPr>
      <w:r w:rsidRPr="003F1CC5">
        <w:rPr>
          <w:rFonts w:ascii="Arial" w:hAnsi="Arial" w:cs="Arial"/>
          <w:sz w:val="18"/>
          <w:szCs w:val="18"/>
          <w:lang w:val="hr-HR"/>
        </w:rPr>
        <w:t>О б р а з л о ж е њ е</w:t>
      </w:r>
    </w:p>
    <w:p w:rsidR="003F1CC5" w:rsidRPr="003F1CC5" w:rsidRDefault="003F1CC5" w:rsidP="003F1CC5">
      <w:pPr>
        <w:rPr>
          <w:rFonts w:ascii="Arial" w:hAnsi="Arial" w:cs="Arial"/>
          <w:sz w:val="18"/>
          <w:szCs w:val="18"/>
          <w:lang w:val="hr-HR"/>
        </w:rPr>
      </w:pPr>
    </w:p>
    <w:p w:rsidR="003F1CC5" w:rsidRPr="003F1CC5" w:rsidRDefault="003F1CC5" w:rsidP="003F1CC5">
      <w:pPr>
        <w:jc w:val="both"/>
        <w:rPr>
          <w:rFonts w:ascii="Arial" w:hAnsi="Arial" w:cs="Arial"/>
          <w:sz w:val="18"/>
          <w:szCs w:val="18"/>
          <w:lang w:val="hr-HR"/>
        </w:rPr>
      </w:pPr>
      <w:r w:rsidRPr="003F1CC5">
        <w:rPr>
          <w:rFonts w:ascii="Arial" w:hAnsi="Arial" w:cs="Arial"/>
          <w:sz w:val="18"/>
          <w:szCs w:val="18"/>
          <w:lang w:val="sr-Cyrl-CS"/>
        </w:rPr>
        <w:tab/>
      </w:r>
      <w:r w:rsidRPr="003F1CC5">
        <w:rPr>
          <w:rFonts w:ascii="Arial" w:hAnsi="Arial" w:cs="Arial"/>
          <w:bCs/>
          <w:color w:val="000000"/>
          <w:sz w:val="18"/>
          <w:szCs w:val="18"/>
          <w:lang w:val="hr-HR"/>
        </w:rPr>
        <w:t xml:space="preserve">Власник предметне парцеле чији се део прибавља у јавну својину, поднео је општини Петровац на Млави 26. јула 2018. године Захтев у којем предлаже регулисање међусобних имовинско правних односа на начин у коме ће разменити  своју непокретност која је заузета општинским путем са делом непокретности коју користи а која је представља општински пут. </w:t>
      </w:r>
    </w:p>
    <w:p w:rsidR="003F1CC5" w:rsidRPr="003F1CC5" w:rsidRDefault="003F1CC5" w:rsidP="003F1CC5">
      <w:pPr>
        <w:jc w:val="both"/>
        <w:rPr>
          <w:rFonts w:ascii="Arial" w:hAnsi="Arial" w:cs="Arial"/>
          <w:sz w:val="18"/>
          <w:szCs w:val="18"/>
          <w:lang w:val="hr-HR"/>
        </w:rPr>
      </w:pPr>
      <w:r w:rsidRPr="003F1CC5">
        <w:rPr>
          <w:rFonts w:ascii="Arial" w:hAnsi="Arial" w:cs="Arial"/>
          <w:sz w:val="18"/>
          <w:szCs w:val="18"/>
          <w:lang w:val="sr-Cyrl-CS"/>
        </w:rPr>
        <w:tab/>
      </w:r>
      <w:r w:rsidRPr="003F1CC5">
        <w:rPr>
          <w:rFonts w:ascii="Arial" w:hAnsi="Arial" w:cs="Arial"/>
          <w:sz w:val="18"/>
          <w:szCs w:val="18"/>
          <w:lang w:val="hr-HR"/>
        </w:rPr>
        <w:t xml:space="preserve">Наведено фактичко стање и позиција предметне непокретности наметнула је  начин прибављања у јавну својину путем непосредне погодбе разменом. </w:t>
      </w:r>
    </w:p>
    <w:p w:rsidR="003F1CC5" w:rsidRPr="003F1CC5" w:rsidRDefault="003F1CC5" w:rsidP="003F1CC5">
      <w:pPr>
        <w:jc w:val="both"/>
        <w:rPr>
          <w:rFonts w:ascii="Arial" w:hAnsi="Arial" w:cs="Arial"/>
          <w:sz w:val="18"/>
          <w:szCs w:val="18"/>
          <w:lang w:val="hr-HR"/>
        </w:rPr>
      </w:pPr>
      <w:r w:rsidRPr="003F1CC5">
        <w:rPr>
          <w:rFonts w:ascii="Arial" w:hAnsi="Arial" w:cs="Arial"/>
          <w:sz w:val="18"/>
          <w:szCs w:val="18"/>
          <w:lang w:val="hr-HR"/>
        </w:rPr>
        <w:tab/>
        <w:t xml:space="preserve">У поступку који је уследио, прибављени су Листови непокретности као и копија плана плаца на основу којих  је Одељење за урбанизам планирање и развој доставило  информацију о локацији број 350-1054/18-01 од 8.11.2018. године. </w:t>
      </w:r>
    </w:p>
    <w:p w:rsidR="003F1CC5" w:rsidRPr="003F1CC5" w:rsidRDefault="003F1CC5" w:rsidP="003F1CC5">
      <w:pPr>
        <w:jc w:val="both"/>
        <w:rPr>
          <w:rFonts w:ascii="Arial" w:hAnsi="Arial" w:cs="Arial"/>
          <w:sz w:val="18"/>
          <w:szCs w:val="18"/>
          <w:lang w:val="hr-HR"/>
        </w:rPr>
      </w:pPr>
      <w:r w:rsidRPr="003F1CC5">
        <w:rPr>
          <w:rFonts w:ascii="Arial" w:hAnsi="Arial" w:cs="Arial"/>
          <w:sz w:val="18"/>
          <w:szCs w:val="18"/>
          <w:lang w:val="hr-HR"/>
        </w:rPr>
        <w:tab/>
        <w:t xml:space="preserve">Наведена документација достављена је Комисији за утврђивање правца и промене правца и категорисање општинских путева 4. 12. 2018. године. </w:t>
      </w:r>
    </w:p>
    <w:p w:rsidR="003F1CC5" w:rsidRPr="003F1CC5" w:rsidRDefault="003F1CC5" w:rsidP="003F1CC5">
      <w:pPr>
        <w:jc w:val="both"/>
        <w:rPr>
          <w:rFonts w:ascii="Arial" w:hAnsi="Arial" w:cs="Arial"/>
          <w:sz w:val="18"/>
          <w:szCs w:val="18"/>
          <w:lang w:val="hr-HR"/>
        </w:rPr>
      </w:pPr>
      <w:r w:rsidRPr="003F1CC5">
        <w:rPr>
          <w:rFonts w:ascii="Arial" w:hAnsi="Arial" w:cs="Arial"/>
          <w:sz w:val="18"/>
          <w:szCs w:val="18"/>
          <w:lang w:val="hr-HR"/>
        </w:rPr>
        <w:tab/>
        <w:t xml:space="preserve">На основу Закључка Комисије за утврђивање правца и промене правца и категоризацију општинских путева број: 463-16/18-01 дана 20.02.2019. године Скупштина Општине Петровац на Млави је на својој седници одржаној 28. 03. 2019. године донела под бројем : 020-65/2019-02  Одлуку о укидању дела некатегорисаног пута на КП.бр. 3448 КО Вошановац и проглашењу укинутог дела за остало земљише те проглашењу дела КП.бр. 2398 КО Вошановац за остало земљиште - некатегорисани пут и покретању поступка размене земљишта у КО Вошановац по записнику Комисије за утврђивање правца и промене правца општинских путева бр. 463-16/18-01 од 20. фебруара 2019. године. </w:t>
      </w:r>
    </w:p>
    <w:p w:rsidR="003F1CC5" w:rsidRPr="003F1CC5" w:rsidRDefault="003F1CC5" w:rsidP="003F1CC5">
      <w:pPr>
        <w:jc w:val="both"/>
        <w:rPr>
          <w:rFonts w:ascii="Arial" w:hAnsi="Arial" w:cs="Arial"/>
          <w:sz w:val="18"/>
          <w:szCs w:val="18"/>
          <w:lang w:val="hr-HR"/>
        </w:rPr>
      </w:pPr>
      <w:r w:rsidRPr="003F1CC5">
        <w:rPr>
          <w:rFonts w:ascii="Arial" w:hAnsi="Arial" w:cs="Arial"/>
          <w:sz w:val="18"/>
          <w:szCs w:val="18"/>
          <w:lang w:val="hr-HR"/>
        </w:rPr>
        <w:tab/>
        <w:t>На основу наведене одлуке СО Петровац на Млави, РГЗ Служба за катастар непокретности је донела Решење број 952-02-1-029-714/2019 од 13.12.2019. године те је утврђено да је након спроведених промена ново стање у катастру КП.б.р 2398/2 КО Вошановац приватног власника Јеремић Биљане у површини од 324 м2 а да је КП. бр. 3448/2 КО Вошановац, власника Општине Петровац на Млави у повшрини од 323 м2.</w:t>
      </w:r>
    </w:p>
    <w:p w:rsidR="003F1CC5" w:rsidRPr="003F1CC5" w:rsidRDefault="003F1CC5" w:rsidP="003F1CC5">
      <w:pPr>
        <w:tabs>
          <w:tab w:val="left" w:pos="-5760"/>
        </w:tabs>
        <w:jc w:val="both"/>
        <w:rPr>
          <w:rFonts w:ascii="Arial" w:hAnsi="Arial" w:cs="Arial"/>
          <w:sz w:val="18"/>
          <w:szCs w:val="18"/>
          <w:lang w:val="sr-Cyrl-RS"/>
        </w:rPr>
      </w:pPr>
      <w:r w:rsidRPr="003F1CC5">
        <w:rPr>
          <w:rFonts w:ascii="Arial" w:hAnsi="Arial" w:cs="Arial"/>
          <w:sz w:val="18"/>
          <w:szCs w:val="18"/>
          <w:lang w:val="hr-HR"/>
        </w:rPr>
        <w:tab/>
        <w:t xml:space="preserve">Скупштина општине Петровац на Млави је под бројем : 020-18/2020-02 дана  12. фебруара 2020. године донела Решење о формирању комисије ради спровођења одлуке СО Петровац број 020-652019-02 од 28.03.2019. године. </w:t>
      </w:r>
    </w:p>
    <w:p w:rsidR="003F1CC5" w:rsidRPr="003F1CC5" w:rsidRDefault="003F1CC5" w:rsidP="003F1CC5">
      <w:pPr>
        <w:jc w:val="both"/>
        <w:rPr>
          <w:rFonts w:ascii="Arial" w:eastAsia="ArialMT" w:hAnsi="Arial" w:cs="Arial"/>
          <w:sz w:val="18"/>
          <w:szCs w:val="18"/>
          <w:lang w:val="hr-HR"/>
        </w:rPr>
      </w:pPr>
      <w:r w:rsidRPr="003F1CC5">
        <w:rPr>
          <w:rFonts w:ascii="Arial" w:hAnsi="Arial" w:cs="Arial"/>
          <w:sz w:val="18"/>
          <w:szCs w:val="18"/>
          <w:lang w:val="hr-HR"/>
        </w:rPr>
        <w:tab/>
        <w:t xml:space="preserve">На свом састанку одржаном 24. 02. 2020. године  </w:t>
      </w:r>
      <w:r w:rsidRPr="003F1CC5">
        <w:rPr>
          <w:rFonts w:ascii="Arial" w:eastAsia="ArialMT" w:hAnsi="Arial" w:cs="Arial"/>
          <w:sz w:val="18"/>
          <w:szCs w:val="18"/>
          <w:lang w:val="hr-HR"/>
        </w:rPr>
        <w:t xml:space="preserve">Комисија је извршила увид у  списе предмета те донела  донела Закључак са прибави процена тржишне вредности од стране ЛПА за КП.б.р 3448/2 и 2398/2 обе у КО Вошановац. </w:t>
      </w:r>
    </w:p>
    <w:p w:rsidR="003F1CC5" w:rsidRPr="003F1CC5" w:rsidRDefault="003F1CC5" w:rsidP="003F1CC5">
      <w:pPr>
        <w:jc w:val="both"/>
        <w:rPr>
          <w:rFonts w:ascii="Arial" w:hAnsi="Arial" w:cs="Arial"/>
          <w:sz w:val="18"/>
          <w:szCs w:val="18"/>
          <w:lang w:val="hr-HR"/>
        </w:rPr>
      </w:pPr>
      <w:r w:rsidRPr="003F1CC5">
        <w:rPr>
          <w:rFonts w:ascii="Arial" w:eastAsia="ArialMT" w:hAnsi="Arial" w:cs="Arial"/>
          <w:sz w:val="18"/>
          <w:szCs w:val="18"/>
          <w:lang w:val="hr-HR"/>
        </w:rPr>
        <w:tab/>
      </w:r>
      <w:r w:rsidRPr="003F1CC5">
        <w:rPr>
          <w:rFonts w:ascii="Arial" w:hAnsi="Arial" w:cs="Arial"/>
          <w:sz w:val="18"/>
          <w:szCs w:val="18"/>
          <w:lang w:val="hr-HR"/>
        </w:rPr>
        <w:t xml:space="preserve">На састанку одржаном 26. 02. 2020. године констатовано је да је према решењу о утврђивању просечних цена квадратног метра одговарајућих непокретности за утврђивање пореза на имовину за 2020. годину на територији општине Петровац на Млави цена пољоприрвредног земљишта износи 25,17динара по 1м2 а цена другог земљишта у селу износи 15, 10 динара. </w:t>
      </w:r>
    </w:p>
    <w:p w:rsidR="003F1CC5" w:rsidRPr="003F1CC5" w:rsidRDefault="003F1CC5" w:rsidP="003F1CC5">
      <w:pPr>
        <w:jc w:val="both"/>
        <w:rPr>
          <w:rFonts w:ascii="Arial" w:hAnsi="Arial" w:cs="Arial"/>
          <w:sz w:val="18"/>
          <w:szCs w:val="18"/>
          <w:lang w:val="hr-HR"/>
        </w:rPr>
      </w:pPr>
      <w:r w:rsidRPr="003F1CC5">
        <w:rPr>
          <w:rFonts w:ascii="Arial" w:hAnsi="Arial" w:cs="Arial"/>
          <w:sz w:val="18"/>
          <w:szCs w:val="18"/>
          <w:lang w:val="hr-HR"/>
        </w:rPr>
        <w:tab/>
        <w:t xml:space="preserve">На основу напред наведеног Комисија констатује да је КП.Бр. 3448/2 КО Вошановац,  која је у власништву општине Петровац на Млави Остало вештачки створено неполодно земљиште у површини од 323м2 по врсти земљишта ''Остало земљиште'', а да је КП.Бр. 2398/2 КО Вошановац у површни од 324м2 која је у власништву подносиоца захтева Јеремић Биљане из Вошановца по начину коришћења такође остало вештачки стврено неплодно земљиште а по врсти земљишта Пољопривредно земљиште. </w:t>
      </w:r>
    </w:p>
    <w:p w:rsidR="003F1CC5" w:rsidRPr="003F1CC5" w:rsidRDefault="003F1CC5" w:rsidP="003F1CC5">
      <w:pPr>
        <w:jc w:val="both"/>
        <w:rPr>
          <w:rFonts w:ascii="Arial" w:hAnsi="Arial" w:cs="Arial"/>
          <w:sz w:val="18"/>
          <w:szCs w:val="18"/>
          <w:lang w:val="hr-HR"/>
        </w:rPr>
      </w:pPr>
      <w:r w:rsidRPr="003F1CC5">
        <w:rPr>
          <w:rFonts w:ascii="Arial" w:hAnsi="Arial" w:cs="Arial"/>
          <w:sz w:val="18"/>
          <w:szCs w:val="18"/>
          <w:lang w:val="hr-HR"/>
        </w:rPr>
        <w:tab/>
        <w:t xml:space="preserve">Узимајући у обзир достављене податке од стране ЛПА Комисија констатује да утврђена тржишна вредност за КП.бр. 3448/2 у површини од 323 м2  износи друго земљиште у селу 15,10 динара /м2 Х 323 м2 укупно : 4.877,0 динара (четири хиљаде осам стотина седамдесет и седам динара). </w:t>
      </w:r>
    </w:p>
    <w:p w:rsidR="003F1CC5" w:rsidRPr="003F1CC5" w:rsidRDefault="003F1CC5" w:rsidP="003F1CC5">
      <w:pPr>
        <w:jc w:val="both"/>
        <w:rPr>
          <w:rFonts w:ascii="Arial" w:hAnsi="Arial" w:cs="Arial"/>
          <w:sz w:val="18"/>
          <w:szCs w:val="18"/>
          <w:lang w:val="sr-Cyrl-CS"/>
        </w:rPr>
      </w:pPr>
      <w:r w:rsidRPr="003F1CC5">
        <w:rPr>
          <w:rFonts w:ascii="Arial" w:hAnsi="Arial" w:cs="Arial"/>
          <w:sz w:val="18"/>
          <w:szCs w:val="18"/>
          <w:lang w:val="sr-Cyrl-CS"/>
        </w:rPr>
        <w:tab/>
      </w:r>
      <w:r w:rsidRPr="003F1CC5">
        <w:rPr>
          <w:rFonts w:ascii="Arial" w:hAnsi="Arial" w:cs="Arial"/>
          <w:sz w:val="18"/>
          <w:szCs w:val="18"/>
          <w:lang w:val="hr-HR"/>
        </w:rPr>
        <w:t>Комисија даље утврђује да је тржишна вредност за КП.бр 2398/2 у КО Вошановац у површини од 324 м2 као пољопривредно земљиште износи 25,17 динара по једном метру квадратном, односно 324 Х 25,17 УКУПНО : 8.155,08 динара.</w:t>
      </w:r>
    </w:p>
    <w:p w:rsidR="003F1CC5" w:rsidRPr="003F1CC5" w:rsidRDefault="003F1CC5" w:rsidP="003F1CC5">
      <w:pPr>
        <w:jc w:val="both"/>
        <w:rPr>
          <w:rFonts w:ascii="Arial" w:hAnsi="Arial" w:cs="Arial"/>
          <w:sz w:val="18"/>
          <w:szCs w:val="18"/>
          <w:lang w:val="hr-HR"/>
        </w:rPr>
      </w:pPr>
      <w:r w:rsidRPr="003F1CC5">
        <w:rPr>
          <w:rFonts w:ascii="Arial" w:hAnsi="Arial" w:cs="Arial"/>
          <w:sz w:val="18"/>
          <w:szCs w:val="18"/>
          <w:lang w:val="sr-Cyrl-CS"/>
        </w:rPr>
        <w:tab/>
      </w:r>
      <w:r w:rsidRPr="003F1CC5">
        <w:rPr>
          <w:rFonts w:ascii="Arial" w:eastAsia="ArialMT" w:hAnsi="Arial" w:cs="Arial"/>
          <w:sz w:val="18"/>
          <w:szCs w:val="18"/>
          <w:lang w:val="sr-Cyrl-RS"/>
        </w:rPr>
        <w:t>На истом састанку Комисија је  констатовала да су испуњени услови за наставак поступка размене непокретности  непосредном погодбом те је  заказано да  се за 3. март 2020.године у 10.30  часова спроведе поступка непосредне погодбе са власником непокретности са којом се има извршити размена.</w:t>
      </w:r>
    </w:p>
    <w:p w:rsidR="003F1CC5" w:rsidRPr="003F1CC5" w:rsidRDefault="003F1CC5" w:rsidP="003F1CC5">
      <w:pPr>
        <w:jc w:val="both"/>
        <w:rPr>
          <w:rFonts w:ascii="Arial" w:eastAsia="ArialMT" w:hAnsi="Arial" w:cs="Arial"/>
          <w:sz w:val="18"/>
          <w:szCs w:val="18"/>
          <w:lang w:val="sr-Cyrl-RS"/>
        </w:rPr>
      </w:pPr>
      <w:r w:rsidRPr="003F1CC5">
        <w:rPr>
          <w:rFonts w:ascii="Arial" w:eastAsia="ArialMT" w:hAnsi="Arial" w:cs="Arial"/>
          <w:sz w:val="18"/>
          <w:szCs w:val="18"/>
          <w:lang w:val="sr-Cyrl-CS"/>
        </w:rPr>
        <w:tab/>
      </w:r>
      <w:r w:rsidRPr="003F1CC5">
        <w:rPr>
          <w:rFonts w:ascii="Arial" w:eastAsia="ArialMT" w:hAnsi="Arial" w:cs="Arial"/>
          <w:sz w:val="18"/>
          <w:szCs w:val="18"/>
          <w:lang w:val="sr-Cyrl-RS"/>
        </w:rPr>
        <w:t xml:space="preserve">На састанку комисије који је одржан 3. марта 2020. године са почетком у 10.30 часова након што је упозната са поступком који се спроводи присутна странка је изајвила следеће: </w:t>
      </w:r>
    </w:p>
    <w:p w:rsidR="003F1CC5" w:rsidRPr="003F1CC5" w:rsidRDefault="003F1CC5" w:rsidP="003F1CC5">
      <w:pPr>
        <w:jc w:val="both"/>
        <w:rPr>
          <w:rFonts w:ascii="Arial" w:eastAsia="ArialMT" w:hAnsi="Arial" w:cs="Arial"/>
          <w:sz w:val="18"/>
          <w:szCs w:val="18"/>
          <w:lang w:val="sr-Cyrl-RS"/>
        </w:rPr>
      </w:pPr>
      <w:r w:rsidRPr="003F1CC5">
        <w:rPr>
          <w:rFonts w:ascii="Arial" w:eastAsia="ArialMT" w:hAnsi="Arial" w:cs="Arial"/>
          <w:sz w:val="18"/>
          <w:szCs w:val="18"/>
          <w:lang w:val="sr-Cyrl-CS"/>
        </w:rPr>
        <w:tab/>
      </w:r>
      <w:r w:rsidRPr="003F1CC5">
        <w:rPr>
          <w:rFonts w:ascii="Arial" w:eastAsia="ArialMT" w:hAnsi="Arial" w:cs="Arial"/>
          <w:sz w:val="18"/>
          <w:szCs w:val="18"/>
          <w:lang w:val="sr-Cyrl-RS"/>
        </w:rPr>
        <w:t xml:space="preserve">''Упозната сам са поступком који је спроведен од стране Комисије као и са одлукама СО Петровац на Основу којих се овај поступак спроводи. </w:t>
      </w:r>
    </w:p>
    <w:p w:rsidR="003F1CC5" w:rsidRPr="003F1CC5" w:rsidRDefault="003F1CC5" w:rsidP="003F1CC5">
      <w:pPr>
        <w:jc w:val="both"/>
        <w:rPr>
          <w:rFonts w:ascii="Arial" w:eastAsia="ArialMT" w:hAnsi="Arial" w:cs="Arial"/>
          <w:sz w:val="18"/>
          <w:szCs w:val="18"/>
          <w:lang w:val="sr-Cyrl-RS"/>
        </w:rPr>
      </w:pPr>
      <w:r w:rsidRPr="003F1CC5">
        <w:rPr>
          <w:rFonts w:ascii="Arial" w:eastAsia="ArialMT" w:hAnsi="Arial" w:cs="Arial"/>
          <w:sz w:val="18"/>
          <w:szCs w:val="18"/>
          <w:lang w:val="sr-Cyrl-CS"/>
        </w:rPr>
        <w:tab/>
      </w:r>
      <w:r w:rsidRPr="003F1CC5">
        <w:rPr>
          <w:rFonts w:ascii="Arial" w:eastAsia="ArialMT" w:hAnsi="Arial" w:cs="Arial"/>
          <w:sz w:val="18"/>
          <w:szCs w:val="18"/>
          <w:lang w:val="sr-Cyrl-RS"/>
        </w:rPr>
        <w:t>Сагласна сам са утврђеном ценом за моју непокретност коју желим да разменим са парцелом која у власништву општине, не тражим никакву исплату разлике у цени по основу разлике у утврђеним износима као и разлике у површини од 1 м2 за колико је моја парцела већа од општинске . ''</w:t>
      </w:r>
    </w:p>
    <w:p w:rsidR="003F1CC5" w:rsidRPr="003F1CC5" w:rsidRDefault="003F1CC5" w:rsidP="003F1CC5">
      <w:pPr>
        <w:jc w:val="both"/>
        <w:rPr>
          <w:rFonts w:ascii="Arial" w:eastAsia="ArialMT" w:hAnsi="Arial" w:cs="Arial"/>
          <w:sz w:val="18"/>
          <w:szCs w:val="18"/>
          <w:lang w:val="sr-Cyrl-RS"/>
        </w:rPr>
      </w:pPr>
      <w:r w:rsidRPr="003F1CC5">
        <w:rPr>
          <w:rFonts w:ascii="Arial" w:eastAsia="ArialMT" w:hAnsi="Arial" w:cs="Arial"/>
          <w:sz w:val="18"/>
          <w:szCs w:val="18"/>
          <w:lang w:val="sr-Cyrl-CS"/>
        </w:rPr>
        <w:tab/>
      </w:r>
      <w:r w:rsidRPr="003F1CC5">
        <w:rPr>
          <w:rFonts w:ascii="Arial" w:eastAsia="ArialMT" w:hAnsi="Arial" w:cs="Arial"/>
          <w:sz w:val="18"/>
          <w:szCs w:val="18"/>
          <w:lang w:val="sr-Cyrl-RS"/>
        </w:rPr>
        <w:t xml:space="preserve">Комисија је констатовала да су испуњени услови за прослеђивање записника Одљењу које је припремило нацрт Решења за општинско веће које је предлагач одлуке за Скупштину општине. </w:t>
      </w:r>
    </w:p>
    <w:p w:rsidR="003F1CC5" w:rsidRPr="003F1CC5" w:rsidRDefault="003F1CC5" w:rsidP="003F1CC5">
      <w:pPr>
        <w:jc w:val="both"/>
        <w:rPr>
          <w:rFonts w:ascii="Arial" w:eastAsia="ArialMT" w:hAnsi="Arial" w:cs="Arial"/>
          <w:sz w:val="18"/>
          <w:szCs w:val="18"/>
          <w:lang w:val="sr-Cyrl-RS"/>
        </w:rPr>
      </w:pPr>
      <w:r w:rsidRPr="003F1CC5">
        <w:rPr>
          <w:rFonts w:ascii="Arial" w:eastAsia="ArialMT" w:hAnsi="Arial" w:cs="Arial"/>
          <w:sz w:val="18"/>
          <w:szCs w:val="18"/>
          <w:lang w:val="sr-Cyrl-CS"/>
        </w:rPr>
        <w:tab/>
      </w:r>
      <w:r w:rsidRPr="003F1CC5">
        <w:rPr>
          <w:rFonts w:ascii="Arial" w:eastAsia="ArialMT" w:hAnsi="Arial" w:cs="Arial"/>
          <w:sz w:val="18"/>
          <w:szCs w:val="18"/>
          <w:lang w:val="sr-Cyrl-RS"/>
        </w:rPr>
        <w:t>На основу свега напред изнетог донето је Решење као у изреци.</w:t>
      </w:r>
    </w:p>
    <w:p w:rsidR="003F1CC5" w:rsidRPr="003F1CC5" w:rsidRDefault="003F1CC5" w:rsidP="003F1CC5">
      <w:pPr>
        <w:jc w:val="both"/>
        <w:rPr>
          <w:rFonts w:ascii="Arial" w:eastAsia="ArialMT" w:hAnsi="Arial" w:cs="Arial"/>
          <w:sz w:val="18"/>
          <w:szCs w:val="18"/>
          <w:lang w:val="sr-Cyrl-RS"/>
        </w:rPr>
      </w:pPr>
    </w:p>
    <w:p w:rsidR="003F1CC5" w:rsidRPr="003F1CC5" w:rsidRDefault="003F1CC5" w:rsidP="003F1CC5">
      <w:pPr>
        <w:jc w:val="both"/>
        <w:rPr>
          <w:rFonts w:ascii="Arial" w:eastAsia="ArialMT" w:hAnsi="Arial" w:cs="Arial"/>
          <w:sz w:val="18"/>
          <w:szCs w:val="18"/>
          <w:lang w:val="sr-Cyrl-RS"/>
        </w:rPr>
      </w:pPr>
      <w:r w:rsidRPr="003F1CC5">
        <w:rPr>
          <w:rFonts w:ascii="Arial" w:eastAsia="ArialMT" w:hAnsi="Arial" w:cs="Arial"/>
          <w:sz w:val="18"/>
          <w:szCs w:val="18"/>
          <w:lang w:val="sr-Cyrl-RS"/>
        </w:rPr>
        <w:t xml:space="preserve">Решење доставити: Јеремић Биљана из Вошановца, Одељењу за имовинско правне односе привреду и друштвене делатности, Општинском јавном правобранилаштву, Архиви. </w:t>
      </w:r>
    </w:p>
    <w:p w:rsidR="003F1CC5" w:rsidRDefault="003F1CC5" w:rsidP="00201BEA">
      <w:pPr>
        <w:spacing w:line="216" w:lineRule="auto"/>
        <w:contextualSpacing/>
        <w:jc w:val="center"/>
        <w:rPr>
          <w:rFonts w:ascii="Arial" w:hAnsi="Arial" w:cs="Arial"/>
          <w:sz w:val="18"/>
          <w:szCs w:val="18"/>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75</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35</w:t>
      </w:r>
      <w:r w:rsidRPr="003D5C77">
        <w:rPr>
          <w:rFonts w:ascii="Arial" w:hAnsi="Arial" w:cs="Arial"/>
          <w:b/>
          <w:i/>
          <w:color w:val="000000"/>
          <w:sz w:val="18"/>
          <w:szCs w:val="18"/>
          <w:lang w:val="sr-Cyrl-CS"/>
        </w:rPr>
        <w:t>.</w:t>
      </w:r>
    </w:p>
    <w:p w:rsidR="00425836" w:rsidRPr="00474633" w:rsidRDefault="00425836" w:rsidP="00425836">
      <w:pPr>
        <w:jc w:val="both"/>
        <w:rPr>
          <w:rFonts w:ascii="Arial" w:hAnsi="Arial" w:cs="Arial"/>
          <w:sz w:val="18"/>
          <w:szCs w:val="18"/>
          <w:lang w:val="sr-Cyrl-RS"/>
        </w:rPr>
      </w:pPr>
      <w:r w:rsidRPr="00474633">
        <w:rPr>
          <w:rFonts w:ascii="Arial" w:hAnsi="Arial" w:cs="Arial"/>
          <w:sz w:val="18"/>
          <w:szCs w:val="18"/>
        </w:rPr>
        <w:lastRenderedPageBreak/>
        <w:tab/>
      </w:r>
      <w:r w:rsidRPr="00474633">
        <w:rPr>
          <w:rFonts w:ascii="Arial" w:hAnsi="Arial" w:cs="Arial"/>
          <w:sz w:val="18"/>
          <w:szCs w:val="18"/>
          <w:lang w:val="sr-Cyrl-CS"/>
        </w:rPr>
        <w:t>На основу члана 27.</w:t>
      </w:r>
      <w:r w:rsidRPr="00474633">
        <w:rPr>
          <w:rFonts w:ascii="Arial" w:hAnsi="Arial" w:cs="Arial"/>
          <w:sz w:val="18"/>
          <w:szCs w:val="18"/>
          <w:lang w:val="sr-Cyrl-RS"/>
        </w:rPr>
        <w:t xml:space="preserve"> </w:t>
      </w:r>
      <w:r w:rsidRPr="00474633">
        <w:rPr>
          <w:rFonts w:ascii="Arial" w:hAnsi="Arial" w:cs="Arial"/>
          <w:sz w:val="18"/>
          <w:szCs w:val="18"/>
          <w:lang w:val="sr-Cyrl-CS"/>
        </w:rPr>
        <w:t>став 10.</w:t>
      </w:r>
      <w:r w:rsidRPr="00474633">
        <w:rPr>
          <w:rFonts w:ascii="Arial" w:hAnsi="Arial" w:cs="Arial"/>
          <w:sz w:val="18"/>
          <w:szCs w:val="18"/>
          <w:lang w:val="sr-Cyrl-RS"/>
        </w:rPr>
        <w:t xml:space="preserve"> </w:t>
      </w:r>
      <w:r w:rsidRPr="00474633">
        <w:rPr>
          <w:rFonts w:ascii="Arial" w:hAnsi="Arial" w:cs="Arial"/>
          <w:sz w:val="18"/>
          <w:szCs w:val="18"/>
          <w:lang w:val="sr-Cyrl-CS"/>
        </w:rPr>
        <w:t>и 29.</w:t>
      </w:r>
      <w:r w:rsidRPr="00474633">
        <w:rPr>
          <w:rFonts w:ascii="Arial" w:hAnsi="Arial" w:cs="Arial"/>
          <w:sz w:val="18"/>
          <w:szCs w:val="18"/>
          <w:lang w:val="sr-Cyrl-RS"/>
        </w:rPr>
        <w:t xml:space="preserve"> </w:t>
      </w:r>
      <w:r w:rsidRPr="00474633">
        <w:rPr>
          <w:rFonts w:ascii="Arial" w:hAnsi="Arial" w:cs="Arial"/>
          <w:sz w:val="18"/>
          <w:szCs w:val="18"/>
          <w:lang w:val="sr-Cyrl-CS"/>
        </w:rPr>
        <w:t>став 4.</w:t>
      </w:r>
      <w:r w:rsidRPr="00474633">
        <w:rPr>
          <w:rFonts w:ascii="Arial" w:hAnsi="Arial" w:cs="Arial"/>
          <w:sz w:val="18"/>
          <w:szCs w:val="18"/>
          <w:lang w:val="sr-Cyrl-RS"/>
        </w:rPr>
        <w:t xml:space="preserve"> </w:t>
      </w:r>
      <w:r w:rsidRPr="00474633">
        <w:rPr>
          <w:rFonts w:ascii="Arial" w:hAnsi="Arial" w:cs="Arial"/>
          <w:sz w:val="18"/>
          <w:szCs w:val="18"/>
          <w:lang w:val="sr-Cyrl-CS"/>
        </w:rPr>
        <w:t>Закона о јавној својини ("Сл.гласник РС" бр.72/11 и 105/2014</w:t>
      </w:r>
      <w:r w:rsidRPr="00474633">
        <w:rPr>
          <w:rFonts w:ascii="Arial" w:hAnsi="Arial" w:cs="Arial"/>
          <w:sz w:val="18"/>
          <w:szCs w:val="18"/>
          <w:lang w:val="sr-Cyrl-RS"/>
        </w:rPr>
        <w:t>, 104/2016- др.Закон, 108/2016 и 113/2017</w:t>
      </w:r>
      <w:r w:rsidRPr="00474633">
        <w:rPr>
          <w:rFonts w:ascii="Arial" w:hAnsi="Arial" w:cs="Arial"/>
          <w:sz w:val="18"/>
          <w:szCs w:val="18"/>
          <w:lang w:val="sr-Cyrl-CS"/>
        </w:rPr>
        <w:t xml:space="preserve">), члана 2. и </w:t>
      </w:r>
      <w:r w:rsidRPr="00474633">
        <w:rPr>
          <w:rFonts w:ascii="Arial" w:hAnsi="Arial" w:cs="Arial"/>
          <w:sz w:val="18"/>
          <w:szCs w:val="18"/>
          <w:lang w:val="sr-Cyrl-RS"/>
        </w:rPr>
        <w:t xml:space="preserve">чл. </w:t>
      </w:r>
      <w:r w:rsidRPr="00474633">
        <w:rPr>
          <w:rFonts w:ascii="Arial" w:hAnsi="Arial" w:cs="Arial"/>
          <w:sz w:val="18"/>
          <w:szCs w:val="18"/>
          <w:lang w:val="sr-Cyrl-CS"/>
        </w:rPr>
        <w:t xml:space="preserve">3.став </w:t>
      </w:r>
      <w:r w:rsidRPr="00474633">
        <w:rPr>
          <w:rFonts w:ascii="Arial" w:hAnsi="Arial" w:cs="Arial"/>
          <w:sz w:val="18"/>
          <w:szCs w:val="18"/>
          <w:lang w:val="sr-Cyrl-RS"/>
        </w:rPr>
        <w:t>2</w:t>
      </w:r>
      <w:r w:rsidRPr="00474633">
        <w:rPr>
          <w:rFonts w:ascii="Arial" w:hAnsi="Arial" w:cs="Arial"/>
          <w:sz w:val="18"/>
          <w:szCs w:val="18"/>
          <w:lang w:val="sr-Cyrl-CS"/>
        </w:rPr>
        <w:t>.</w:t>
      </w:r>
      <w:r w:rsidRPr="00474633">
        <w:rPr>
          <w:rFonts w:ascii="Arial" w:hAnsi="Arial" w:cs="Arial"/>
          <w:sz w:val="18"/>
          <w:szCs w:val="18"/>
          <w:lang w:val="sr-Cyrl-RS"/>
        </w:rPr>
        <w:t xml:space="preserve"> и</w:t>
      </w:r>
      <w:r w:rsidRPr="00474633">
        <w:rPr>
          <w:rFonts w:ascii="Arial" w:hAnsi="Arial" w:cs="Arial"/>
          <w:sz w:val="18"/>
          <w:szCs w:val="18"/>
          <w:lang w:val="sr-Cyrl-CS"/>
        </w:rPr>
        <w:t xml:space="preserve">  став 3.</w:t>
      </w:r>
      <w:r w:rsidRPr="00474633">
        <w:rPr>
          <w:rFonts w:ascii="Arial" w:hAnsi="Arial" w:cs="Arial"/>
          <w:sz w:val="18"/>
          <w:szCs w:val="18"/>
          <w:lang w:val="sr-Cyrl-RS"/>
        </w:rPr>
        <w:t xml:space="preserve"> </w:t>
      </w:r>
      <w:r w:rsidRPr="00474633">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474633">
        <w:rPr>
          <w:rFonts w:ascii="Arial" w:hAnsi="Arial" w:cs="Arial"/>
          <w:sz w:val="18"/>
          <w:szCs w:val="18"/>
          <w:lang w:val="sr-Cyrl-RS"/>
        </w:rPr>
        <w:t>, 48/2015 ,99/2015 и 42/2017</w:t>
      </w:r>
      <w:r w:rsidRPr="00474633">
        <w:rPr>
          <w:rFonts w:ascii="Arial" w:hAnsi="Arial" w:cs="Arial"/>
          <w:sz w:val="18"/>
          <w:szCs w:val="18"/>
          <w:lang w:val="sr-Cyrl-CS"/>
        </w:rPr>
        <w:t>),</w:t>
      </w:r>
      <w:r w:rsidRPr="00474633">
        <w:rPr>
          <w:rFonts w:ascii="Arial" w:hAnsi="Arial" w:cs="Arial"/>
          <w:sz w:val="18"/>
          <w:szCs w:val="18"/>
          <w:lang w:val="sr-Cyrl-RS"/>
        </w:rPr>
        <w:t xml:space="preserve"> </w:t>
      </w:r>
      <w:r w:rsidRPr="00474633">
        <w:rPr>
          <w:rFonts w:ascii="Arial" w:hAnsi="Arial" w:cs="Arial"/>
          <w:sz w:val="18"/>
          <w:szCs w:val="18"/>
          <w:lang w:val="sr-Cyrl-CS"/>
        </w:rPr>
        <w:t>члана 14.</w:t>
      </w:r>
      <w:r w:rsidRPr="00474633">
        <w:rPr>
          <w:rFonts w:ascii="Arial" w:hAnsi="Arial" w:cs="Arial"/>
          <w:sz w:val="18"/>
          <w:szCs w:val="18"/>
          <w:lang w:val="sr-Cyrl-RS"/>
        </w:rPr>
        <w:t xml:space="preserve"> </w:t>
      </w:r>
      <w:r w:rsidRPr="00474633">
        <w:rPr>
          <w:rFonts w:ascii="Arial" w:hAnsi="Arial" w:cs="Arial"/>
          <w:sz w:val="18"/>
          <w:szCs w:val="18"/>
          <w:lang w:val="sr-Cyrl-CS"/>
        </w:rPr>
        <w:t>Одлуке о прибављању и располагању стварима у јавној својини општине Петровац на Млави</w:t>
      </w:r>
      <w:r w:rsidRPr="00425836">
        <w:rPr>
          <w:rFonts w:ascii="Arial" w:hAnsi="Arial" w:cs="Arial"/>
          <w:sz w:val="18"/>
          <w:szCs w:val="18"/>
          <w:lang w:val="sr-Cyrl-RS"/>
        </w:rPr>
        <w:t xml:space="preserve"> став 4. </w:t>
      </w:r>
      <w:r w:rsidRPr="00474633">
        <w:rPr>
          <w:rFonts w:ascii="Arial" w:hAnsi="Arial" w:cs="Arial"/>
          <w:sz w:val="18"/>
          <w:szCs w:val="18"/>
          <w:lang w:val="sr-Cyrl-CS"/>
        </w:rPr>
        <w:t>("Сл.гласник општине Петровац на Млави" бр.7/14</w:t>
      </w:r>
      <w:r w:rsidRPr="00425836">
        <w:rPr>
          <w:rFonts w:ascii="Arial" w:hAnsi="Arial" w:cs="Arial"/>
          <w:sz w:val="18"/>
          <w:szCs w:val="18"/>
          <w:lang w:val="sr-Cyrl-RS"/>
        </w:rPr>
        <w:t>, 3/15) и</w:t>
      </w:r>
      <w:r w:rsidRPr="00474633">
        <w:rPr>
          <w:rFonts w:ascii="Arial" w:hAnsi="Arial" w:cs="Arial"/>
          <w:sz w:val="18"/>
          <w:szCs w:val="18"/>
          <w:lang w:val="sr-Cyrl-RS"/>
        </w:rPr>
        <w:t xml:space="preserve"> у складу са чланом 40. Статута општине Петровац на Млави (Сл Гласник општине Петровац на Млави 2/19)</w:t>
      </w:r>
      <w:r w:rsidRPr="00425836">
        <w:rPr>
          <w:rFonts w:ascii="Arial" w:hAnsi="Arial" w:cs="Arial"/>
          <w:sz w:val="18"/>
          <w:szCs w:val="18"/>
          <w:lang w:val="sr-Cyrl-RS"/>
        </w:rPr>
        <w:t xml:space="preserve">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474633">
        <w:rPr>
          <w:rFonts w:ascii="Arial" w:hAnsi="Arial" w:cs="Arial"/>
          <w:sz w:val="18"/>
          <w:szCs w:val="18"/>
        </w:rPr>
        <w:t>Hilfe</w:t>
      </w:r>
      <w:r w:rsidRPr="00425836">
        <w:rPr>
          <w:rFonts w:ascii="Arial" w:hAnsi="Arial" w:cs="Arial"/>
          <w:sz w:val="18"/>
          <w:szCs w:val="18"/>
          <w:lang w:val="sr-Cyrl-RS"/>
        </w:rPr>
        <w:t xml:space="preserve"> </w:t>
      </w:r>
      <w:r w:rsidRPr="00474633">
        <w:rPr>
          <w:rFonts w:ascii="Arial" w:hAnsi="Arial" w:cs="Arial"/>
          <w:sz w:val="18"/>
          <w:szCs w:val="18"/>
        </w:rPr>
        <w:t>zur</w:t>
      </w:r>
      <w:r w:rsidRPr="00425836">
        <w:rPr>
          <w:rFonts w:ascii="Arial" w:hAnsi="Arial" w:cs="Arial"/>
          <w:sz w:val="18"/>
          <w:szCs w:val="18"/>
          <w:lang w:val="sr-Cyrl-RS"/>
        </w:rPr>
        <w:t xml:space="preserve"> </w:t>
      </w:r>
      <w:r w:rsidRPr="00474633">
        <w:rPr>
          <w:rFonts w:ascii="Arial" w:hAnsi="Arial" w:cs="Arial"/>
          <w:sz w:val="18"/>
          <w:szCs w:val="18"/>
        </w:rPr>
        <w:t>Selbsthilfe</w:t>
      </w:r>
      <w:r w:rsidRPr="00425836">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474633">
        <w:rPr>
          <w:rFonts w:ascii="Arial" w:eastAsia="ArialMT" w:hAnsi="Arial" w:cs="Arial"/>
          <w:sz w:val="18"/>
          <w:szCs w:val="18"/>
          <w:lang w:val="sr-Cyrl-CS"/>
        </w:rPr>
        <w:t xml:space="preserve"> </w:t>
      </w:r>
    </w:p>
    <w:p w:rsidR="00425836" w:rsidRPr="00474633" w:rsidRDefault="00425836" w:rsidP="00425836">
      <w:pPr>
        <w:jc w:val="both"/>
        <w:rPr>
          <w:rFonts w:ascii="Arial" w:hAnsi="Arial" w:cs="Arial"/>
          <w:sz w:val="18"/>
          <w:szCs w:val="18"/>
          <w:lang w:val="sr-Cyrl-RS"/>
        </w:rPr>
      </w:pPr>
      <w:r w:rsidRPr="00474633">
        <w:rPr>
          <w:rFonts w:ascii="Arial" w:eastAsia="ArialMT" w:hAnsi="Arial" w:cs="Arial"/>
          <w:sz w:val="18"/>
          <w:szCs w:val="18"/>
          <w:lang w:val="sr-Cyrl-CS"/>
        </w:rPr>
        <w:tab/>
        <w:t>Скупштина</w:t>
      </w:r>
      <w:r w:rsidRPr="00425836">
        <w:rPr>
          <w:rFonts w:ascii="Arial" w:eastAsia="ArialMT" w:hAnsi="Arial" w:cs="Arial"/>
          <w:sz w:val="18"/>
          <w:szCs w:val="18"/>
          <w:lang w:val="sr-Cyrl-CS"/>
        </w:rPr>
        <w:t xml:space="preserve"> </w:t>
      </w:r>
      <w:r w:rsidRPr="00474633">
        <w:rPr>
          <w:rFonts w:ascii="Arial" w:eastAsia="ArialMT" w:hAnsi="Arial" w:cs="Arial"/>
          <w:sz w:val="18"/>
          <w:szCs w:val="18"/>
          <w:lang w:val="sr-Cyrl-CS"/>
        </w:rPr>
        <w:t>општине Петровац на Млави, на седници одржаној дана</w:t>
      </w:r>
      <w:r w:rsidRPr="00425836">
        <w:rPr>
          <w:rFonts w:ascii="Arial" w:eastAsia="ArialMT" w:hAnsi="Arial" w:cs="Arial"/>
          <w:sz w:val="18"/>
          <w:szCs w:val="18"/>
          <w:lang w:val="sr-Cyrl-CS"/>
        </w:rPr>
        <w:t xml:space="preserve"> </w:t>
      </w:r>
      <w:r w:rsidRPr="00425836">
        <w:rPr>
          <w:rFonts w:ascii="Arial" w:hAnsi="Arial" w:cs="Arial"/>
          <w:sz w:val="18"/>
          <w:szCs w:val="18"/>
          <w:lang w:val="sr-Cyrl-CS"/>
        </w:rPr>
        <w:t>25.05.2020</w:t>
      </w:r>
      <w:r w:rsidRPr="00474633">
        <w:rPr>
          <w:rFonts w:ascii="Arial" w:eastAsia="ArialMT" w:hAnsi="Arial" w:cs="Arial"/>
          <w:sz w:val="18"/>
          <w:szCs w:val="18"/>
          <w:lang w:val="sr-Cyrl-CS"/>
        </w:rPr>
        <w:t xml:space="preserve">. године, </w:t>
      </w:r>
      <w:r w:rsidRPr="00425836">
        <w:rPr>
          <w:rFonts w:ascii="Arial" w:eastAsia="ArialMT" w:hAnsi="Arial" w:cs="Arial"/>
          <w:sz w:val="18"/>
          <w:szCs w:val="18"/>
          <w:lang w:val="sr-Cyrl-CS"/>
        </w:rPr>
        <w:t xml:space="preserve"> </w:t>
      </w:r>
      <w:r w:rsidRPr="00474633">
        <w:rPr>
          <w:rFonts w:ascii="Arial" w:eastAsia="ArialMT" w:hAnsi="Arial" w:cs="Arial"/>
          <w:sz w:val="18"/>
          <w:szCs w:val="18"/>
          <w:lang w:val="sr-Cyrl-CS"/>
        </w:rPr>
        <w:t>д о н о с и</w:t>
      </w:r>
    </w:p>
    <w:p w:rsidR="00425836" w:rsidRPr="00474633" w:rsidRDefault="00425836" w:rsidP="00425836">
      <w:pPr>
        <w:jc w:val="both"/>
        <w:rPr>
          <w:rFonts w:ascii="Arial" w:hAnsi="Arial" w:cs="Arial"/>
          <w:sz w:val="18"/>
          <w:szCs w:val="18"/>
          <w:lang w:val="sr-Cyrl-RS"/>
        </w:rPr>
      </w:pPr>
    </w:p>
    <w:p w:rsidR="00425836" w:rsidRPr="00425836" w:rsidRDefault="00425836" w:rsidP="00425836">
      <w:pPr>
        <w:tabs>
          <w:tab w:val="left" w:pos="3900"/>
        </w:tabs>
        <w:outlineLvl w:val="0"/>
        <w:rPr>
          <w:rFonts w:ascii="Arial" w:hAnsi="Arial" w:cs="Arial"/>
          <w:sz w:val="18"/>
          <w:szCs w:val="18"/>
          <w:lang w:val="sr-Cyrl-CS"/>
        </w:rPr>
      </w:pPr>
      <w:r w:rsidRPr="00474633">
        <w:rPr>
          <w:rFonts w:ascii="Arial" w:hAnsi="Arial" w:cs="Arial"/>
          <w:sz w:val="18"/>
          <w:szCs w:val="18"/>
          <w:lang w:val="sr-Cyrl-CS"/>
        </w:rPr>
        <w:tab/>
      </w:r>
      <w:r w:rsidRPr="00474633">
        <w:rPr>
          <w:rFonts w:ascii="Arial" w:hAnsi="Arial" w:cs="Arial"/>
          <w:sz w:val="18"/>
          <w:szCs w:val="18"/>
          <w:lang w:val="sr-Cyrl-CS"/>
        </w:rPr>
        <w:tab/>
      </w:r>
      <w:r w:rsidRPr="00425836">
        <w:rPr>
          <w:rFonts w:ascii="Arial" w:hAnsi="Arial" w:cs="Arial"/>
          <w:sz w:val="18"/>
          <w:szCs w:val="18"/>
          <w:lang w:val="sr-Cyrl-CS"/>
        </w:rPr>
        <w:t>РЕШЕЊЕ</w:t>
      </w:r>
    </w:p>
    <w:p w:rsidR="00425836" w:rsidRPr="00474633" w:rsidRDefault="00425836" w:rsidP="00425836">
      <w:pPr>
        <w:tabs>
          <w:tab w:val="left" w:pos="3900"/>
        </w:tabs>
        <w:jc w:val="center"/>
        <w:rPr>
          <w:rFonts w:ascii="Arial" w:hAnsi="Arial" w:cs="Arial"/>
          <w:sz w:val="18"/>
          <w:szCs w:val="18"/>
          <w:lang w:val="sr-Cyrl-RS"/>
        </w:rPr>
      </w:pPr>
      <w:r w:rsidRPr="00425836">
        <w:rPr>
          <w:rFonts w:ascii="Arial" w:hAnsi="Arial" w:cs="Arial"/>
          <w:sz w:val="18"/>
          <w:szCs w:val="18"/>
          <w:lang w:val="sr-Cyrl-CS"/>
        </w:rPr>
        <w:t xml:space="preserve">О отуђењу непокретности из  јавне својине </w:t>
      </w:r>
      <w:r w:rsidRPr="00474633">
        <w:rPr>
          <w:rFonts w:ascii="Arial" w:hAnsi="Arial" w:cs="Arial"/>
          <w:sz w:val="18"/>
          <w:szCs w:val="18"/>
          <w:lang w:val="sr-Cyrl-CS"/>
        </w:rPr>
        <w:t xml:space="preserve"> општине Петровац на Млави </w:t>
      </w:r>
    </w:p>
    <w:p w:rsidR="00425836" w:rsidRPr="00474633" w:rsidRDefault="00425836" w:rsidP="00425836">
      <w:pPr>
        <w:rPr>
          <w:rFonts w:ascii="Arial" w:hAnsi="Arial" w:cs="Arial"/>
          <w:sz w:val="18"/>
          <w:szCs w:val="18"/>
          <w:lang w:val="sr-Cyrl-CS"/>
        </w:rPr>
      </w:pPr>
    </w:p>
    <w:p w:rsidR="00425836" w:rsidRPr="00474633" w:rsidRDefault="00425836" w:rsidP="00425836">
      <w:pPr>
        <w:jc w:val="center"/>
        <w:outlineLvl w:val="0"/>
        <w:rPr>
          <w:rFonts w:ascii="Arial" w:hAnsi="Arial" w:cs="Arial"/>
          <w:i/>
          <w:sz w:val="18"/>
          <w:szCs w:val="18"/>
          <w:lang w:val="sr-Cyrl-CS"/>
        </w:rPr>
      </w:pPr>
      <w:r w:rsidRPr="00474633">
        <w:rPr>
          <w:rFonts w:ascii="Arial" w:hAnsi="Arial" w:cs="Arial"/>
          <w:sz w:val="18"/>
          <w:szCs w:val="18"/>
        </w:rPr>
        <w:t>I</w:t>
      </w:r>
    </w:p>
    <w:p w:rsidR="00425836" w:rsidRPr="00474633" w:rsidRDefault="00425836" w:rsidP="00425836">
      <w:pPr>
        <w:tabs>
          <w:tab w:val="left" w:pos="1070"/>
        </w:tabs>
        <w:jc w:val="both"/>
        <w:rPr>
          <w:rFonts w:ascii="Arial" w:hAnsi="Arial" w:cs="Arial"/>
          <w:sz w:val="18"/>
          <w:szCs w:val="18"/>
          <w:lang w:val="sr-Cyrl-RS"/>
        </w:rPr>
      </w:pPr>
      <w:r w:rsidRPr="00474633">
        <w:rPr>
          <w:rFonts w:ascii="Arial" w:hAnsi="Arial" w:cs="Arial"/>
          <w:sz w:val="18"/>
          <w:szCs w:val="18"/>
          <w:lang w:val="sr-Cyrl-CS"/>
        </w:rPr>
        <w:t xml:space="preserve">        </w:t>
      </w:r>
      <w:r w:rsidRPr="00425836">
        <w:rPr>
          <w:rFonts w:ascii="Arial" w:hAnsi="Arial" w:cs="Arial"/>
          <w:sz w:val="18"/>
          <w:szCs w:val="18"/>
          <w:lang w:val="sr-Cyrl-CS"/>
        </w:rPr>
        <w:t xml:space="preserve">Отућује се из јавне својине општине Петровац на Млави непосредном погодбом </w:t>
      </w:r>
      <w:r w:rsidRPr="00474633">
        <w:rPr>
          <w:rFonts w:ascii="Arial" w:hAnsi="Arial" w:cs="Arial"/>
          <w:sz w:val="18"/>
          <w:szCs w:val="18"/>
          <w:lang w:val="sr-Cyrl-CS"/>
        </w:rPr>
        <w:t xml:space="preserve"> следећ</w:t>
      </w:r>
      <w:r w:rsidRPr="00425836">
        <w:rPr>
          <w:rFonts w:ascii="Arial" w:hAnsi="Arial" w:cs="Arial"/>
          <w:sz w:val="18"/>
          <w:szCs w:val="18"/>
          <w:lang w:val="sr-Cyrl-CS"/>
        </w:rPr>
        <w:t>а</w:t>
      </w:r>
      <w:r w:rsidRPr="00474633">
        <w:rPr>
          <w:rFonts w:ascii="Arial" w:hAnsi="Arial" w:cs="Arial"/>
          <w:sz w:val="18"/>
          <w:szCs w:val="18"/>
          <w:lang w:val="sr-Cyrl-CS"/>
        </w:rPr>
        <w:t xml:space="preserve"> непокретнос</w:t>
      </w:r>
      <w:r w:rsidRPr="00474633">
        <w:rPr>
          <w:rFonts w:ascii="Arial" w:hAnsi="Arial" w:cs="Arial"/>
          <w:sz w:val="18"/>
          <w:szCs w:val="18"/>
          <w:lang w:val="sr-Cyrl-RS"/>
        </w:rPr>
        <w:t>т: стан број 6 уписан у лист непокретности број: 11359 КО Петровац на Млави, улаз 3, који се налази на првом спрату стамбене зграде за колективно становање, корисне површине 46 м2, по структури двособан, који је у јавној својини општине Петровац на Млави у обиму удела 1/1 досадашњем закупцу Бранку Продановићу из Петровца на Млави.</w:t>
      </w:r>
    </w:p>
    <w:p w:rsidR="00425836" w:rsidRPr="00425836" w:rsidRDefault="00425836" w:rsidP="00425836">
      <w:pPr>
        <w:jc w:val="center"/>
        <w:outlineLvl w:val="0"/>
        <w:rPr>
          <w:rFonts w:ascii="Arial" w:hAnsi="Arial" w:cs="Arial"/>
          <w:sz w:val="18"/>
          <w:szCs w:val="18"/>
          <w:lang w:val="sr-Cyrl-RS"/>
        </w:rPr>
      </w:pPr>
      <w:r w:rsidRPr="00474633">
        <w:rPr>
          <w:rFonts w:ascii="Arial" w:hAnsi="Arial" w:cs="Arial"/>
          <w:sz w:val="18"/>
          <w:szCs w:val="18"/>
        </w:rPr>
        <w:t>II</w:t>
      </w:r>
    </w:p>
    <w:p w:rsidR="00425836" w:rsidRPr="00474633" w:rsidRDefault="00425836" w:rsidP="00425836">
      <w:pPr>
        <w:jc w:val="both"/>
        <w:rPr>
          <w:rFonts w:ascii="Arial" w:hAnsi="Arial" w:cs="Arial"/>
          <w:sz w:val="18"/>
          <w:szCs w:val="18"/>
          <w:lang w:val="sr-Cyrl-RS"/>
        </w:rPr>
      </w:pPr>
      <w:r w:rsidRPr="00474633">
        <w:rPr>
          <w:rFonts w:ascii="Arial" w:hAnsi="Arial" w:cs="Arial"/>
          <w:sz w:val="18"/>
          <w:szCs w:val="18"/>
          <w:lang w:val="sr-Cyrl-CS"/>
        </w:rPr>
        <w:t xml:space="preserve">       </w:t>
      </w:r>
      <w:r w:rsidRPr="00425836">
        <w:rPr>
          <w:rFonts w:ascii="Arial" w:hAnsi="Arial" w:cs="Arial"/>
          <w:sz w:val="18"/>
          <w:szCs w:val="18"/>
          <w:lang w:val="sr-Cyrl-RS"/>
        </w:rPr>
        <w:t xml:space="preserve"> </w:t>
      </w:r>
      <w:r w:rsidRPr="00474633">
        <w:rPr>
          <w:rFonts w:ascii="Arial" w:hAnsi="Arial" w:cs="Arial"/>
          <w:sz w:val="18"/>
          <w:szCs w:val="18"/>
          <w:lang w:val="sr-Cyrl-CS"/>
        </w:rPr>
        <w:t>Непокретнос</w:t>
      </w:r>
      <w:r w:rsidRPr="00425836">
        <w:rPr>
          <w:rFonts w:ascii="Arial" w:hAnsi="Arial" w:cs="Arial"/>
          <w:sz w:val="18"/>
          <w:szCs w:val="18"/>
          <w:lang w:val="sr-Cyrl-RS"/>
        </w:rPr>
        <w:t>т</w:t>
      </w:r>
      <w:r w:rsidRPr="00474633">
        <w:rPr>
          <w:rFonts w:ascii="Arial" w:hAnsi="Arial" w:cs="Arial"/>
          <w:sz w:val="18"/>
          <w:szCs w:val="18"/>
          <w:lang w:val="sr-Cyrl-CS"/>
        </w:rPr>
        <w:t xml:space="preserve"> из став</w:t>
      </w:r>
      <w:r w:rsidRPr="00425836">
        <w:rPr>
          <w:rFonts w:ascii="Arial" w:hAnsi="Arial" w:cs="Arial"/>
          <w:sz w:val="18"/>
          <w:szCs w:val="18"/>
          <w:lang w:val="sr-Cyrl-RS"/>
        </w:rPr>
        <w:t xml:space="preserve">а 1. отуђује се за укупну купопродајну цену од 740.600,00 динара, наведена цена утврђена је од стране Комисије </w:t>
      </w:r>
      <w:r w:rsidRPr="00425836">
        <w:rPr>
          <w:rFonts w:ascii="Arial" w:eastAsia="ArialMT" w:hAnsi="Arial" w:cs="Arial"/>
          <w:sz w:val="18"/>
          <w:szCs w:val="18"/>
          <w:lang w:val="sr-Cyrl-RS"/>
        </w:rPr>
        <w:t>именоване Одлуком председника општине Петровац на Млави број 360-1/19-01/1 од 20.02.2019. године</w:t>
      </w:r>
      <w:r w:rsidRPr="00474633">
        <w:rPr>
          <w:rFonts w:ascii="Arial" w:eastAsia="ArialMT" w:hAnsi="Arial" w:cs="Arial"/>
          <w:sz w:val="18"/>
          <w:szCs w:val="18"/>
          <w:lang w:val="sr-Cyrl-RS"/>
        </w:rPr>
        <w:t xml:space="preserve">, применом критеријума дефинисаним </w:t>
      </w:r>
      <w:r w:rsidRPr="00425836">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425836" w:rsidRPr="00425836" w:rsidRDefault="00425836" w:rsidP="00425836">
      <w:pPr>
        <w:jc w:val="center"/>
        <w:outlineLvl w:val="0"/>
        <w:rPr>
          <w:rFonts w:ascii="Arial" w:hAnsi="Arial" w:cs="Arial"/>
          <w:sz w:val="18"/>
          <w:szCs w:val="18"/>
          <w:lang w:val="sr-Cyrl-RS"/>
        </w:rPr>
      </w:pPr>
    </w:p>
    <w:p w:rsidR="00425836" w:rsidRPr="00425836" w:rsidRDefault="00425836" w:rsidP="00425836">
      <w:pPr>
        <w:jc w:val="center"/>
        <w:outlineLvl w:val="0"/>
        <w:rPr>
          <w:rFonts w:ascii="Arial" w:hAnsi="Arial" w:cs="Arial"/>
          <w:sz w:val="18"/>
          <w:szCs w:val="18"/>
          <w:lang w:val="sr-Cyrl-RS"/>
        </w:rPr>
      </w:pPr>
      <w:r w:rsidRPr="00474633">
        <w:rPr>
          <w:rFonts w:ascii="Arial" w:hAnsi="Arial" w:cs="Arial"/>
          <w:sz w:val="18"/>
          <w:szCs w:val="18"/>
        </w:rPr>
        <w:t>III</w:t>
      </w:r>
    </w:p>
    <w:p w:rsidR="00425836" w:rsidRPr="00425836" w:rsidRDefault="00425836" w:rsidP="00425836">
      <w:pPr>
        <w:jc w:val="both"/>
        <w:rPr>
          <w:rFonts w:ascii="Arial" w:hAnsi="Arial" w:cs="Arial"/>
          <w:sz w:val="18"/>
          <w:szCs w:val="18"/>
          <w:lang w:val="sr-Cyrl-RS"/>
        </w:rPr>
      </w:pPr>
      <w:r w:rsidRPr="00425836">
        <w:rPr>
          <w:rFonts w:ascii="Arial" w:hAnsi="Arial" w:cs="Arial"/>
          <w:sz w:val="18"/>
          <w:szCs w:val="18"/>
          <w:lang w:val="sr-Cyrl-RS"/>
        </w:rPr>
        <w:tab/>
        <w:t>Утврђену купопродајну цену купац ће исплатити на 60 месечних рата.</w:t>
      </w:r>
    </w:p>
    <w:p w:rsidR="00425836" w:rsidRPr="00425836" w:rsidRDefault="00425836" w:rsidP="00425836">
      <w:pPr>
        <w:jc w:val="both"/>
        <w:rPr>
          <w:rFonts w:ascii="Arial" w:hAnsi="Arial" w:cs="Arial"/>
          <w:sz w:val="18"/>
          <w:szCs w:val="18"/>
          <w:lang w:val="sr-Cyrl-RS"/>
        </w:rPr>
      </w:pPr>
      <w:r w:rsidRPr="00425836">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425836" w:rsidRPr="00474633" w:rsidRDefault="00425836" w:rsidP="00425836">
      <w:pPr>
        <w:ind w:firstLine="708"/>
        <w:jc w:val="both"/>
        <w:rPr>
          <w:rFonts w:ascii="Arial" w:hAnsi="Arial" w:cs="Arial"/>
          <w:sz w:val="18"/>
          <w:szCs w:val="18"/>
          <w:lang w:val="sr-Cyrl-RS"/>
        </w:rPr>
      </w:pPr>
      <w:r w:rsidRPr="00425836">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425836" w:rsidRPr="00474633" w:rsidRDefault="00425836" w:rsidP="00425836">
      <w:pPr>
        <w:tabs>
          <w:tab w:val="left" w:pos="1260"/>
        </w:tabs>
        <w:jc w:val="both"/>
        <w:rPr>
          <w:rFonts w:ascii="Arial" w:hAnsi="Arial" w:cs="Arial"/>
          <w:sz w:val="18"/>
          <w:szCs w:val="18"/>
          <w:lang w:val="sr-Cyrl-CS"/>
        </w:rPr>
      </w:pPr>
      <w:r w:rsidRPr="00474633">
        <w:rPr>
          <w:rFonts w:ascii="Arial" w:hAnsi="Arial" w:cs="Arial"/>
          <w:sz w:val="18"/>
          <w:szCs w:val="18"/>
          <w:lang w:val="sr-Latn-CS"/>
        </w:rPr>
        <w:tab/>
      </w:r>
      <w:r w:rsidRPr="00474633">
        <w:rPr>
          <w:rFonts w:ascii="Arial" w:hAnsi="Arial" w:cs="Arial"/>
          <w:sz w:val="18"/>
          <w:szCs w:val="18"/>
          <w:lang w:val="sr-Latn-CS"/>
        </w:rPr>
        <w:tab/>
      </w:r>
    </w:p>
    <w:p w:rsidR="00425836" w:rsidRPr="00474633" w:rsidRDefault="00425836" w:rsidP="00425836">
      <w:pPr>
        <w:jc w:val="center"/>
        <w:outlineLvl w:val="0"/>
        <w:rPr>
          <w:rFonts w:ascii="Arial" w:hAnsi="Arial" w:cs="Arial"/>
          <w:sz w:val="18"/>
          <w:szCs w:val="18"/>
          <w:lang w:val="hr-HR"/>
        </w:rPr>
      </w:pPr>
      <w:r w:rsidRPr="00425836">
        <w:rPr>
          <w:rFonts w:ascii="Arial" w:hAnsi="Arial" w:cs="Arial"/>
          <w:sz w:val="18"/>
          <w:szCs w:val="18"/>
          <w:lang w:val="sr-Cyrl-RS"/>
        </w:rPr>
        <w:t xml:space="preserve">  </w:t>
      </w:r>
      <w:r w:rsidRPr="00474633">
        <w:rPr>
          <w:rFonts w:ascii="Arial" w:hAnsi="Arial" w:cs="Arial"/>
          <w:sz w:val="18"/>
          <w:szCs w:val="18"/>
        </w:rPr>
        <w:t>IV</w:t>
      </w:r>
      <w:r w:rsidRPr="00425836">
        <w:rPr>
          <w:rFonts w:ascii="Arial" w:hAnsi="Arial" w:cs="Arial"/>
          <w:sz w:val="18"/>
          <w:szCs w:val="18"/>
          <w:lang w:val="sr-Cyrl-RS"/>
        </w:rPr>
        <w:tab/>
      </w:r>
      <w:r w:rsidRPr="00425836">
        <w:rPr>
          <w:rFonts w:ascii="Arial" w:eastAsia="ArialMT" w:hAnsi="Arial" w:cs="Arial"/>
          <w:sz w:val="18"/>
          <w:szCs w:val="18"/>
          <w:lang w:val="sr-Cyrl-RS"/>
        </w:rPr>
        <w:t xml:space="preserve"> </w:t>
      </w:r>
    </w:p>
    <w:p w:rsidR="00425836" w:rsidRPr="00425836" w:rsidRDefault="00425836" w:rsidP="00425836">
      <w:pPr>
        <w:jc w:val="both"/>
        <w:rPr>
          <w:rFonts w:ascii="Arial" w:hAnsi="Arial" w:cs="Arial"/>
          <w:sz w:val="18"/>
          <w:szCs w:val="18"/>
          <w:lang w:val="sr-Cyrl-RS"/>
        </w:rPr>
      </w:pPr>
      <w:r w:rsidRPr="00474633">
        <w:rPr>
          <w:rFonts w:ascii="Arial" w:hAnsi="Arial" w:cs="Arial"/>
          <w:sz w:val="18"/>
          <w:szCs w:val="18"/>
          <w:lang w:val="hr-HR"/>
        </w:rPr>
        <w:t xml:space="preserve">   </w:t>
      </w:r>
      <w:r w:rsidRPr="00474633">
        <w:rPr>
          <w:rFonts w:ascii="Arial" w:hAnsi="Arial" w:cs="Arial"/>
          <w:sz w:val="18"/>
          <w:szCs w:val="18"/>
          <w:lang w:val="sr-Cyrl-CS"/>
        </w:rPr>
        <w:t xml:space="preserve"> </w:t>
      </w:r>
      <w:r w:rsidRPr="00425836">
        <w:rPr>
          <w:rFonts w:ascii="Arial" w:hAnsi="Arial" w:cs="Arial"/>
          <w:sz w:val="18"/>
          <w:szCs w:val="18"/>
          <w:lang w:val="sr-Cyrl-RS"/>
        </w:rPr>
        <w:tab/>
      </w:r>
      <w:r w:rsidRPr="00474633">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425836">
        <w:rPr>
          <w:rFonts w:ascii="Arial" w:hAnsi="Arial" w:cs="Arial"/>
          <w:sz w:val="18"/>
          <w:szCs w:val="18"/>
          <w:lang w:val="sr-Cyrl-RS"/>
        </w:rPr>
        <w:t xml:space="preserve">отуђењу </w:t>
      </w:r>
      <w:r w:rsidRPr="00474633">
        <w:rPr>
          <w:rFonts w:ascii="Arial" w:hAnsi="Arial" w:cs="Arial"/>
          <w:sz w:val="18"/>
          <w:szCs w:val="18"/>
          <w:lang w:val="sr-Cyrl-CS"/>
        </w:rPr>
        <w:t>непокретности ближе описане у ставу 1.</w:t>
      </w:r>
      <w:r w:rsidRPr="00474633">
        <w:rPr>
          <w:rFonts w:ascii="Arial" w:hAnsi="Arial" w:cs="Arial"/>
          <w:sz w:val="18"/>
          <w:szCs w:val="18"/>
          <w:lang w:val="sr-Cyrl-RS"/>
        </w:rPr>
        <w:t xml:space="preserve"> </w:t>
      </w:r>
      <w:r w:rsidRPr="00474633">
        <w:rPr>
          <w:rFonts w:ascii="Arial" w:hAnsi="Arial" w:cs="Arial"/>
          <w:sz w:val="18"/>
          <w:szCs w:val="18"/>
          <w:lang w:val="sr-Cyrl-CS"/>
        </w:rPr>
        <w:t>овог решења којим ће се ближе уредити међусобна права и обавезе уговорних страна.</w:t>
      </w:r>
    </w:p>
    <w:p w:rsidR="00425836" w:rsidRPr="00425836" w:rsidRDefault="00425836" w:rsidP="00425836">
      <w:pPr>
        <w:jc w:val="both"/>
        <w:rPr>
          <w:rFonts w:ascii="Arial" w:hAnsi="Arial" w:cs="Arial"/>
          <w:sz w:val="18"/>
          <w:szCs w:val="18"/>
          <w:lang w:val="sr-Cyrl-RS"/>
        </w:rPr>
      </w:pPr>
    </w:p>
    <w:p w:rsidR="00425836" w:rsidRPr="00474633" w:rsidRDefault="00425836" w:rsidP="00425836">
      <w:pPr>
        <w:jc w:val="center"/>
        <w:outlineLvl w:val="0"/>
        <w:rPr>
          <w:rFonts w:ascii="Arial" w:hAnsi="Arial" w:cs="Arial"/>
          <w:sz w:val="18"/>
          <w:szCs w:val="18"/>
          <w:lang w:val="hr-HR"/>
        </w:rPr>
      </w:pPr>
      <w:r w:rsidRPr="00474633">
        <w:rPr>
          <w:rFonts w:ascii="Arial" w:hAnsi="Arial" w:cs="Arial"/>
          <w:sz w:val="18"/>
          <w:szCs w:val="18"/>
          <w:lang w:val="hr-HR"/>
        </w:rPr>
        <w:t xml:space="preserve">V </w:t>
      </w:r>
    </w:p>
    <w:p w:rsidR="00425836" w:rsidRPr="00474633" w:rsidRDefault="00425836" w:rsidP="00425836">
      <w:pPr>
        <w:jc w:val="center"/>
        <w:outlineLvl w:val="0"/>
        <w:rPr>
          <w:rFonts w:ascii="Arial" w:hAnsi="Arial" w:cs="Arial"/>
          <w:sz w:val="18"/>
          <w:szCs w:val="18"/>
          <w:lang w:val="hr-HR"/>
        </w:rPr>
      </w:pPr>
    </w:p>
    <w:p w:rsidR="00425836" w:rsidRPr="00474633" w:rsidRDefault="00425836" w:rsidP="00425836">
      <w:pPr>
        <w:jc w:val="both"/>
        <w:rPr>
          <w:rFonts w:ascii="Arial" w:hAnsi="Arial" w:cs="Arial"/>
          <w:sz w:val="18"/>
          <w:szCs w:val="18"/>
          <w:lang w:val="sr-Cyrl-RS"/>
        </w:rPr>
      </w:pPr>
      <w:r w:rsidRPr="00425836">
        <w:rPr>
          <w:rFonts w:ascii="Arial" w:hAnsi="Arial" w:cs="Arial"/>
          <w:sz w:val="18"/>
          <w:szCs w:val="18"/>
          <w:lang w:val="sr-Cyrl-RS"/>
        </w:rPr>
        <w:tab/>
      </w:r>
      <w:r w:rsidRPr="00474633">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474633">
        <w:rPr>
          <w:rFonts w:ascii="Arial" w:hAnsi="Arial" w:cs="Arial"/>
          <w:sz w:val="18"/>
          <w:szCs w:val="18"/>
          <w:lang w:val="sr-Cyrl-RS"/>
        </w:rPr>
        <w:t>3</w:t>
      </w:r>
      <w:r w:rsidRPr="00474633">
        <w:rPr>
          <w:rFonts w:ascii="Arial" w:hAnsi="Arial" w:cs="Arial"/>
          <w:sz w:val="18"/>
          <w:szCs w:val="18"/>
          <w:lang w:val="sr-Cyrl-CS"/>
        </w:rPr>
        <w:t>. овог решења.</w:t>
      </w:r>
    </w:p>
    <w:p w:rsidR="00425836" w:rsidRPr="00474633" w:rsidRDefault="00425836" w:rsidP="00425836">
      <w:pPr>
        <w:jc w:val="both"/>
        <w:rPr>
          <w:rFonts w:ascii="Arial" w:hAnsi="Arial" w:cs="Arial"/>
          <w:sz w:val="18"/>
          <w:szCs w:val="18"/>
          <w:lang w:val="sr-Cyrl-RS"/>
        </w:rPr>
      </w:pPr>
    </w:p>
    <w:p w:rsidR="00425836" w:rsidRPr="00474633" w:rsidRDefault="00425836" w:rsidP="00425836">
      <w:pPr>
        <w:jc w:val="center"/>
        <w:rPr>
          <w:rFonts w:ascii="Arial" w:hAnsi="Arial" w:cs="Arial"/>
          <w:sz w:val="18"/>
          <w:szCs w:val="18"/>
          <w:lang w:val="sr-Latn-CS"/>
        </w:rPr>
      </w:pPr>
    </w:p>
    <w:p w:rsidR="00425836" w:rsidRPr="00474633" w:rsidRDefault="00425836" w:rsidP="00425836">
      <w:pPr>
        <w:jc w:val="center"/>
        <w:outlineLvl w:val="0"/>
        <w:rPr>
          <w:rFonts w:ascii="Arial" w:hAnsi="Arial" w:cs="Arial"/>
          <w:sz w:val="18"/>
          <w:szCs w:val="18"/>
          <w:lang w:val="hr-HR"/>
        </w:rPr>
      </w:pPr>
      <w:r w:rsidRPr="00474633">
        <w:rPr>
          <w:rFonts w:ascii="Arial" w:hAnsi="Arial" w:cs="Arial"/>
          <w:sz w:val="18"/>
          <w:szCs w:val="18"/>
          <w:lang w:val="hr-HR"/>
        </w:rPr>
        <w:t>VI</w:t>
      </w:r>
    </w:p>
    <w:p w:rsidR="00425836" w:rsidRPr="00474633" w:rsidRDefault="00425836" w:rsidP="00425836">
      <w:pPr>
        <w:outlineLvl w:val="0"/>
        <w:rPr>
          <w:rFonts w:ascii="Arial" w:hAnsi="Arial" w:cs="Arial"/>
          <w:sz w:val="18"/>
          <w:szCs w:val="18"/>
          <w:lang w:val="hr-HR"/>
        </w:rPr>
      </w:pPr>
      <w:r w:rsidRPr="00474633">
        <w:rPr>
          <w:rFonts w:ascii="Arial" w:hAnsi="Arial" w:cs="Arial"/>
          <w:sz w:val="18"/>
          <w:szCs w:val="18"/>
          <w:lang w:val="hr-HR"/>
        </w:rPr>
        <w:tab/>
        <w:t xml:space="preserve">Решење је кончано. </w:t>
      </w:r>
    </w:p>
    <w:p w:rsidR="00425836" w:rsidRPr="00474633" w:rsidRDefault="00425836" w:rsidP="00425836">
      <w:pPr>
        <w:jc w:val="center"/>
        <w:rPr>
          <w:rFonts w:ascii="Arial" w:hAnsi="Arial" w:cs="Arial"/>
          <w:sz w:val="18"/>
          <w:szCs w:val="18"/>
          <w:lang w:val="hr-HR"/>
        </w:rPr>
      </w:pPr>
    </w:p>
    <w:p w:rsidR="00425836" w:rsidRPr="00474633" w:rsidRDefault="00425836" w:rsidP="00425836">
      <w:pPr>
        <w:jc w:val="center"/>
        <w:rPr>
          <w:rFonts w:ascii="Arial" w:hAnsi="Arial" w:cs="Arial"/>
          <w:sz w:val="18"/>
          <w:szCs w:val="18"/>
          <w:lang w:val="hr-HR"/>
        </w:rPr>
      </w:pPr>
      <w:r w:rsidRPr="00474633">
        <w:rPr>
          <w:rFonts w:ascii="Arial" w:hAnsi="Arial" w:cs="Arial"/>
          <w:sz w:val="18"/>
          <w:szCs w:val="18"/>
          <w:lang w:val="hr-HR"/>
        </w:rPr>
        <w:t>О б р а з л о ж е њ е</w:t>
      </w:r>
    </w:p>
    <w:p w:rsidR="00425836" w:rsidRPr="00474633" w:rsidRDefault="00425836" w:rsidP="00425836">
      <w:pPr>
        <w:jc w:val="both"/>
        <w:rPr>
          <w:rFonts w:ascii="Arial" w:hAnsi="Arial" w:cs="Arial"/>
          <w:sz w:val="18"/>
          <w:szCs w:val="18"/>
          <w:lang w:val="hr-HR"/>
        </w:rPr>
      </w:pPr>
    </w:p>
    <w:p w:rsidR="00425836" w:rsidRPr="00474633" w:rsidRDefault="00425836" w:rsidP="00425836">
      <w:pPr>
        <w:jc w:val="both"/>
        <w:rPr>
          <w:rFonts w:ascii="Arial" w:hAnsi="Arial" w:cs="Arial"/>
          <w:sz w:val="18"/>
          <w:szCs w:val="18"/>
        </w:rPr>
      </w:pPr>
      <w:r w:rsidRPr="00425836">
        <w:rPr>
          <w:rFonts w:ascii="Arial" w:hAnsi="Arial" w:cs="Arial"/>
          <w:sz w:val="18"/>
          <w:szCs w:val="18"/>
          <w:lang w:val="sr-Latn-CS"/>
        </w:rPr>
        <w:tab/>
      </w:r>
      <w:r w:rsidRPr="00474633">
        <w:rPr>
          <w:rFonts w:ascii="Arial" w:hAnsi="Arial" w:cs="Arial"/>
          <w:sz w:val="18"/>
          <w:szCs w:val="18"/>
        </w:rPr>
        <w:t xml:space="preserve">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општина Петровац на Млави је са  организацијом ХЕЛП-Hilfe zur Selbsthilfe и Комесаријатом за избеглице склопила Уговор број : 400-262/06-02 у јуну 2006. године. </w:t>
      </w:r>
    </w:p>
    <w:p w:rsidR="00425836" w:rsidRPr="00474633" w:rsidRDefault="00425836" w:rsidP="00425836">
      <w:pPr>
        <w:jc w:val="both"/>
        <w:rPr>
          <w:rFonts w:ascii="Arial" w:hAnsi="Arial" w:cs="Arial"/>
          <w:sz w:val="18"/>
          <w:szCs w:val="18"/>
        </w:rPr>
      </w:pPr>
      <w:r w:rsidRPr="00474633">
        <w:rPr>
          <w:rFonts w:ascii="Arial" w:hAnsi="Arial" w:cs="Arial"/>
          <w:sz w:val="18"/>
          <w:szCs w:val="18"/>
        </w:rPr>
        <w:tab/>
        <w:t xml:space="preserve">У складу са наведеним Уговором и Законом о избеглицама Бранку Продановићу је Решењем број 360-17/07 дана 02.07.2007. године додељен стан број 6 у закуп на период од 3 године, без надокнаде. На основу наведеног Решења закључен је Уговор о коришћењу стамбене јединице број: 360-60/07-01 од 12. јула 2007. године на период од 3 године. </w:t>
      </w:r>
    </w:p>
    <w:p w:rsidR="00425836" w:rsidRPr="00474633" w:rsidRDefault="00425836" w:rsidP="00425836">
      <w:pPr>
        <w:jc w:val="both"/>
        <w:rPr>
          <w:rFonts w:ascii="Arial" w:hAnsi="Arial" w:cs="Arial"/>
          <w:sz w:val="18"/>
          <w:szCs w:val="18"/>
        </w:rPr>
      </w:pPr>
      <w:r w:rsidRPr="00474633">
        <w:rPr>
          <w:rFonts w:ascii="Arial" w:hAnsi="Arial" w:cs="Arial"/>
          <w:sz w:val="18"/>
          <w:szCs w:val="18"/>
        </w:rPr>
        <w:tab/>
        <w:t xml:space="preserve">Допунским Решењем број 360-22/07 од 4. јануара 2011. продужен је закуп и утврђена цена закупнине у износу од 0,5 евра по метру квадратном. </w:t>
      </w:r>
    </w:p>
    <w:p w:rsidR="00425836" w:rsidRPr="00474633" w:rsidRDefault="00425836" w:rsidP="00425836">
      <w:pPr>
        <w:jc w:val="both"/>
        <w:rPr>
          <w:rFonts w:ascii="Arial" w:hAnsi="Arial" w:cs="Arial"/>
          <w:sz w:val="18"/>
          <w:szCs w:val="18"/>
          <w:lang w:val="hr-HR"/>
        </w:rPr>
      </w:pPr>
      <w:r w:rsidRPr="00474633">
        <w:rPr>
          <w:rFonts w:ascii="Arial" w:hAnsi="Arial" w:cs="Arial"/>
          <w:sz w:val="18"/>
          <w:szCs w:val="18"/>
        </w:rPr>
        <w:tab/>
        <w:t>На основу наведеног Решења закључен је Уговор о коришћењу стамбене једнице путем закупа на период од 5 година уз плаћање закупнине под бројем: 360-9/11-02 од 25.03.2011. године</w:t>
      </w:r>
    </w:p>
    <w:p w:rsidR="00425836" w:rsidRPr="00474633" w:rsidRDefault="00425836" w:rsidP="00425836">
      <w:pPr>
        <w:jc w:val="both"/>
        <w:rPr>
          <w:rFonts w:ascii="Arial" w:hAnsi="Arial" w:cs="Arial"/>
          <w:sz w:val="18"/>
          <w:szCs w:val="18"/>
          <w:lang w:val="hr-HR"/>
        </w:rPr>
      </w:pPr>
      <w:r w:rsidRPr="00474633">
        <w:rPr>
          <w:rFonts w:ascii="Arial" w:hAnsi="Arial" w:cs="Arial"/>
          <w:sz w:val="18"/>
          <w:szCs w:val="18"/>
          <w:lang w:val="hr-HR"/>
        </w:rPr>
        <w:lastRenderedPageBreak/>
        <w:tab/>
        <w:t xml:space="preserve">Анексом уговора од 26.05.2016. године број 464-28/16-01 извршено је продужење рока закупа са закупцем на период од још 3 године. </w:t>
      </w:r>
    </w:p>
    <w:p w:rsidR="00425836" w:rsidRPr="00474633" w:rsidRDefault="00425836" w:rsidP="00425836">
      <w:pPr>
        <w:jc w:val="both"/>
        <w:rPr>
          <w:rFonts w:ascii="Arial" w:eastAsia="ArialMT" w:hAnsi="Arial" w:cs="Arial"/>
          <w:sz w:val="18"/>
          <w:szCs w:val="18"/>
          <w:lang w:val="sr-Cyrl-RS"/>
        </w:rPr>
      </w:pPr>
      <w:r w:rsidRPr="00474633">
        <w:rPr>
          <w:rFonts w:ascii="Arial" w:hAnsi="Arial" w:cs="Arial"/>
          <w:sz w:val="18"/>
          <w:szCs w:val="18"/>
          <w:lang w:val="hr-HR"/>
        </w:rPr>
        <w:tab/>
      </w:r>
      <w:r w:rsidRPr="00474633">
        <w:rPr>
          <w:rFonts w:ascii="Arial" w:eastAsia="ArialMT" w:hAnsi="Arial" w:cs="Arial"/>
          <w:sz w:val="18"/>
          <w:szCs w:val="18"/>
        </w:rPr>
        <w:t>Комисија</w:t>
      </w:r>
      <w:r w:rsidRPr="00425836">
        <w:rPr>
          <w:rFonts w:ascii="Arial" w:eastAsia="ArialMT" w:hAnsi="Arial" w:cs="Arial"/>
          <w:sz w:val="18"/>
          <w:szCs w:val="18"/>
          <w:lang w:val="hr-HR"/>
        </w:rPr>
        <w:t xml:space="preserve"> </w:t>
      </w:r>
      <w:r w:rsidRPr="00474633">
        <w:rPr>
          <w:rFonts w:ascii="Arial" w:eastAsia="ArialMT" w:hAnsi="Arial" w:cs="Arial"/>
          <w:sz w:val="18"/>
          <w:szCs w:val="18"/>
        </w:rPr>
        <w:t>именована</w:t>
      </w:r>
      <w:r w:rsidRPr="00425836">
        <w:rPr>
          <w:rFonts w:ascii="Arial" w:eastAsia="ArialMT" w:hAnsi="Arial" w:cs="Arial"/>
          <w:sz w:val="18"/>
          <w:szCs w:val="18"/>
          <w:lang w:val="hr-HR"/>
        </w:rPr>
        <w:t xml:space="preserve"> </w:t>
      </w:r>
      <w:r w:rsidRPr="00474633">
        <w:rPr>
          <w:rFonts w:ascii="Arial" w:eastAsia="ArialMT" w:hAnsi="Arial" w:cs="Arial"/>
          <w:sz w:val="18"/>
          <w:szCs w:val="18"/>
        </w:rPr>
        <w:t>Одлуком</w:t>
      </w:r>
      <w:r w:rsidRPr="00425836">
        <w:rPr>
          <w:rFonts w:ascii="Arial" w:eastAsia="ArialMT" w:hAnsi="Arial" w:cs="Arial"/>
          <w:sz w:val="18"/>
          <w:szCs w:val="18"/>
          <w:lang w:val="hr-HR"/>
        </w:rPr>
        <w:t xml:space="preserve"> </w:t>
      </w:r>
      <w:r w:rsidRPr="00474633">
        <w:rPr>
          <w:rFonts w:ascii="Arial" w:eastAsia="ArialMT" w:hAnsi="Arial" w:cs="Arial"/>
          <w:sz w:val="18"/>
          <w:szCs w:val="18"/>
        </w:rPr>
        <w:t>председника</w:t>
      </w:r>
      <w:r w:rsidRPr="00425836">
        <w:rPr>
          <w:rFonts w:ascii="Arial" w:eastAsia="ArialMT" w:hAnsi="Arial" w:cs="Arial"/>
          <w:sz w:val="18"/>
          <w:szCs w:val="18"/>
          <w:lang w:val="hr-HR"/>
        </w:rPr>
        <w:t xml:space="preserve"> </w:t>
      </w:r>
      <w:r w:rsidRPr="00474633">
        <w:rPr>
          <w:rFonts w:ascii="Arial" w:eastAsia="ArialMT" w:hAnsi="Arial" w:cs="Arial"/>
          <w:sz w:val="18"/>
          <w:szCs w:val="18"/>
        </w:rPr>
        <w:t>општине</w:t>
      </w:r>
      <w:r w:rsidRPr="00425836">
        <w:rPr>
          <w:rFonts w:ascii="Arial" w:eastAsia="ArialMT" w:hAnsi="Arial" w:cs="Arial"/>
          <w:sz w:val="18"/>
          <w:szCs w:val="18"/>
          <w:lang w:val="hr-HR"/>
        </w:rPr>
        <w:t xml:space="preserve"> </w:t>
      </w:r>
      <w:r w:rsidRPr="00474633">
        <w:rPr>
          <w:rFonts w:ascii="Arial" w:eastAsia="ArialMT" w:hAnsi="Arial" w:cs="Arial"/>
          <w:sz w:val="18"/>
          <w:szCs w:val="18"/>
        </w:rPr>
        <w:t>Петровац</w:t>
      </w:r>
      <w:r w:rsidRPr="00425836">
        <w:rPr>
          <w:rFonts w:ascii="Arial" w:eastAsia="ArialMT" w:hAnsi="Arial" w:cs="Arial"/>
          <w:sz w:val="18"/>
          <w:szCs w:val="18"/>
          <w:lang w:val="hr-HR"/>
        </w:rPr>
        <w:t xml:space="preserve"> </w:t>
      </w:r>
      <w:r w:rsidRPr="00474633">
        <w:rPr>
          <w:rFonts w:ascii="Arial" w:eastAsia="ArialMT" w:hAnsi="Arial" w:cs="Arial"/>
          <w:sz w:val="18"/>
          <w:szCs w:val="18"/>
        </w:rPr>
        <w:t>на</w:t>
      </w:r>
      <w:r w:rsidRPr="00425836">
        <w:rPr>
          <w:rFonts w:ascii="Arial" w:eastAsia="ArialMT" w:hAnsi="Arial" w:cs="Arial"/>
          <w:sz w:val="18"/>
          <w:szCs w:val="18"/>
          <w:lang w:val="hr-HR"/>
        </w:rPr>
        <w:t xml:space="preserve"> </w:t>
      </w:r>
      <w:r w:rsidRPr="00474633">
        <w:rPr>
          <w:rFonts w:ascii="Arial" w:eastAsia="ArialMT" w:hAnsi="Arial" w:cs="Arial"/>
          <w:sz w:val="18"/>
          <w:szCs w:val="18"/>
        </w:rPr>
        <w:t>Млави</w:t>
      </w:r>
      <w:r w:rsidRPr="00425836">
        <w:rPr>
          <w:rFonts w:ascii="Arial" w:eastAsia="ArialMT" w:hAnsi="Arial" w:cs="Arial"/>
          <w:sz w:val="18"/>
          <w:szCs w:val="18"/>
          <w:lang w:val="hr-HR"/>
        </w:rPr>
        <w:t xml:space="preserve"> </w:t>
      </w:r>
      <w:r w:rsidRPr="00474633">
        <w:rPr>
          <w:rFonts w:ascii="Arial" w:eastAsia="ArialMT" w:hAnsi="Arial" w:cs="Arial"/>
          <w:sz w:val="18"/>
          <w:szCs w:val="18"/>
        </w:rPr>
        <w:t>број</w:t>
      </w:r>
      <w:r w:rsidRPr="00425836">
        <w:rPr>
          <w:rFonts w:ascii="Arial" w:eastAsia="ArialMT" w:hAnsi="Arial" w:cs="Arial"/>
          <w:sz w:val="18"/>
          <w:szCs w:val="18"/>
          <w:lang w:val="hr-HR"/>
        </w:rPr>
        <w:t xml:space="preserve"> 360-1/19-01/1 </w:t>
      </w:r>
      <w:r w:rsidRPr="00474633">
        <w:rPr>
          <w:rFonts w:ascii="Arial" w:eastAsia="ArialMT" w:hAnsi="Arial" w:cs="Arial"/>
          <w:sz w:val="18"/>
          <w:szCs w:val="18"/>
        </w:rPr>
        <w:t>од</w:t>
      </w:r>
      <w:r w:rsidRPr="00425836">
        <w:rPr>
          <w:rFonts w:ascii="Arial" w:eastAsia="ArialMT" w:hAnsi="Arial" w:cs="Arial"/>
          <w:sz w:val="18"/>
          <w:szCs w:val="18"/>
          <w:lang w:val="hr-HR"/>
        </w:rPr>
        <w:t xml:space="preserve"> 20.02.2019. </w:t>
      </w:r>
      <w:r w:rsidRPr="00474633">
        <w:rPr>
          <w:rFonts w:ascii="Arial" w:eastAsia="ArialMT" w:hAnsi="Arial" w:cs="Arial"/>
          <w:sz w:val="18"/>
          <w:szCs w:val="18"/>
        </w:rPr>
        <w:t>године</w:t>
      </w:r>
      <w:r w:rsidRPr="00474633">
        <w:rPr>
          <w:rFonts w:ascii="Arial" w:eastAsia="ArialMT" w:hAnsi="Arial" w:cs="Arial"/>
          <w:sz w:val="18"/>
          <w:szCs w:val="18"/>
          <w:lang w:val="sr-Cyrl-CS"/>
        </w:rPr>
        <w:t xml:space="preserve"> </w:t>
      </w:r>
      <w:r w:rsidRPr="00474633">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425836" w:rsidRPr="00474633" w:rsidRDefault="00425836" w:rsidP="00425836">
      <w:pPr>
        <w:jc w:val="both"/>
        <w:rPr>
          <w:rFonts w:ascii="Arial" w:eastAsia="ArialMT" w:hAnsi="Arial" w:cs="Arial"/>
          <w:sz w:val="18"/>
          <w:szCs w:val="18"/>
          <w:lang w:val="sr-Cyrl-RS"/>
        </w:rPr>
      </w:pPr>
      <w:r w:rsidRPr="00474633">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Бранко Продановић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464-56/19-03/1 од 18.11.2019. године изјаснио и о томе да ће утврђену купопродајну цену исплатити у 60 (шездесет) месечних рата. </w:t>
      </w:r>
      <w:r w:rsidRPr="00425836">
        <w:rPr>
          <w:rFonts w:ascii="Arial" w:eastAsia="ArialMT" w:hAnsi="Arial" w:cs="Arial"/>
          <w:sz w:val="18"/>
          <w:szCs w:val="18"/>
          <w:lang w:val="sr-Cyrl-RS"/>
        </w:rPr>
        <w:t xml:space="preserve"> </w:t>
      </w:r>
    </w:p>
    <w:p w:rsidR="00425836" w:rsidRPr="00425836" w:rsidRDefault="00425836" w:rsidP="00425836">
      <w:pPr>
        <w:jc w:val="both"/>
        <w:rPr>
          <w:rFonts w:ascii="Arial" w:eastAsia="ArialMT" w:hAnsi="Arial" w:cs="Arial"/>
          <w:sz w:val="18"/>
          <w:szCs w:val="18"/>
          <w:lang w:val="sr-Cyrl-RS"/>
        </w:rPr>
      </w:pPr>
      <w:r w:rsidRPr="00425836">
        <w:rPr>
          <w:rFonts w:ascii="Arial" w:eastAsia="ArialMT" w:hAnsi="Arial" w:cs="Arial"/>
          <w:sz w:val="18"/>
          <w:szCs w:val="18"/>
          <w:lang w:val="sr-Cyrl-RS"/>
        </w:rPr>
        <w:tab/>
        <w:t>На основу свега напред изнетог донето је Решење као у изреци.</w:t>
      </w:r>
    </w:p>
    <w:p w:rsidR="00425836" w:rsidRPr="00425836" w:rsidRDefault="00425836" w:rsidP="00425836">
      <w:pPr>
        <w:jc w:val="both"/>
        <w:rPr>
          <w:rFonts w:ascii="Arial" w:eastAsia="ArialMT" w:hAnsi="Arial" w:cs="Arial"/>
          <w:sz w:val="18"/>
          <w:szCs w:val="18"/>
          <w:lang w:val="sr-Cyrl-RS"/>
        </w:rPr>
      </w:pPr>
    </w:p>
    <w:p w:rsidR="00425836" w:rsidRPr="00425836" w:rsidRDefault="00425836" w:rsidP="00425836">
      <w:pPr>
        <w:jc w:val="both"/>
        <w:rPr>
          <w:rFonts w:ascii="Arial" w:eastAsia="ArialMT" w:hAnsi="Arial" w:cs="Arial"/>
          <w:sz w:val="18"/>
          <w:szCs w:val="18"/>
          <w:lang w:val="sr-Cyrl-RS"/>
        </w:rPr>
      </w:pPr>
      <w:r w:rsidRPr="00425836">
        <w:rPr>
          <w:rFonts w:ascii="Arial" w:eastAsia="ArialMT" w:hAnsi="Arial" w:cs="Arial"/>
          <w:sz w:val="18"/>
          <w:szCs w:val="18"/>
          <w:lang w:val="sr-Cyrl-RS"/>
        </w:rPr>
        <w:t xml:space="preserve">Решење доставити: Бранку Продановићу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425836" w:rsidRPr="00474633" w:rsidRDefault="00425836" w:rsidP="00425836">
      <w:pPr>
        <w:jc w:val="both"/>
        <w:rPr>
          <w:rFonts w:ascii="Arial" w:hAnsi="Arial" w:cs="Arial"/>
          <w:sz w:val="18"/>
          <w:szCs w:val="18"/>
          <w:lang w:val="sr-Cyrl-CS"/>
        </w:rPr>
      </w:pP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76</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36</w:t>
      </w:r>
      <w:r w:rsidRPr="003D5C77">
        <w:rPr>
          <w:rFonts w:ascii="Arial" w:hAnsi="Arial" w:cs="Arial"/>
          <w:b/>
          <w:i/>
          <w:color w:val="000000"/>
          <w:sz w:val="18"/>
          <w:szCs w:val="18"/>
          <w:lang w:val="sr-Cyrl-CS"/>
        </w:rPr>
        <w:t>.</w:t>
      </w:r>
    </w:p>
    <w:p w:rsidR="00271549" w:rsidRPr="00D135EA" w:rsidRDefault="00271549" w:rsidP="00271549">
      <w:pPr>
        <w:jc w:val="both"/>
        <w:rPr>
          <w:rFonts w:ascii="Arial" w:hAnsi="Arial" w:cs="Arial"/>
          <w:sz w:val="18"/>
          <w:szCs w:val="18"/>
          <w:lang w:val="sr-Cyrl-RS"/>
        </w:rPr>
      </w:pPr>
      <w:r w:rsidRPr="00D135EA">
        <w:rPr>
          <w:rFonts w:ascii="Arial" w:hAnsi="Arial" w:cs="Arial"/>
          <w:sz w:val="18"/>
          <w:szCs w:val="18"/>
        </w:rPr>
        <w:tab/>
      </w:r>
      <w:r w:rsidRPr="00D135EA">
        <w:rPr>
          <w:rFonts w:ascii="Arial" w:hAnsi="Arial" w:cs="Arial"/>
          <w:sz w:val="18"/>
          <w:szCs w:val="18"/>
          <w:lang w:val="sr-Cyrl-CS"/>
        </w:rPr>
        <w:t>На основу члана 27.</w:t>
      </w:r>
      <w:r w:rsidRPr="00D135EA">
        <w:rPr>
          <w:rFonts w:ascii="Arial" w:hAnsi="Arial" w:cs="Arial"/>
          <w:sz w:val="18"/>
          <w:szCs w:val="18"/>
          <w:lang w:val="sr-Cyrl-RS"/>
        </w:rPr>
        <w:t xml:space="preserve"> </w:t>
      </w:r>
      <w:r w:rsidRPr="00D135EA">
        <w:rPr>
          <w:rFonts w:ascii="Arial" w:hAnsi="Arial" w:cs="Arial"/>
          <w:sz w:val="18"/>
          <w:szCs w:val="18"/>
          <w:lang w:val="sr-Cyrl-CS"/>
        </w:rPr>
        <w:t>став 10.</w:t>
      </w:r>
      <w:r w:rsidRPr="00D135EA">
        <w:rPr>
          <w:rFonts w:ascii="Arial" w:hAnsi="Arial" w:cs="Arial"/>
          <w:sz w:val="18"/>
          <w:szCs w:val="18"/>
          <w:lang w:val="sr-Cyrl-RS"/>
        </w:rPr>
        <w:t xml:space="preserve"> </w:t>
      </w:r>
      <w:r w:rsidRPr="00D135EA">
        <w:rPr>
          <w:rFonts w:ascii="Arial" w:hAnsi="Arial" w:cs="Arial"/>
          <w:sz w:val="18"/>
          <w:szCs w:val="18"/>
          <w:lang w:val="sr-Cyrl-CS"/>
        </w:rPr>
        <w:t>и 29.</w:t>
      </w:r>
      <w:r w:rsidRPr="00D135EA">
        <w:rPr>
          <w:rFonts w:ascii="Arial" w:hAnsi="Arial" w:cs="Arial"/>
          <w:sz w:val="18"/>
          <w:szCs w:val="18"/>
          <w:lang w:val="sr-Cyrl-RS"/>
        </w:rPr>
        <w:t xml:space="preserve"> </w:t>
      </w:r>
      <w:r w:rsidRPr="00D135EA">
        <w:rPr>
          <w:rFonts w:ascii="Arial" w:hAnsi="Arial" w:cs="Arial"/>
          <w:sz w:val="18"/>
          <w:szCs w:val="18"/>
          <w:lang w:val="sr-Cyrl-CS"/>
        </w:rPr>
        <w:t>став 4.</w:t>
      </w:r>
      <w:r w:rsidRPr="00D135EA">
        <w:rPr>
          <w:rFonts w:ascii="Arial" w:hAnsi="Arial" w:cs="Arial"/>
          <w:sz w:val="18"/>
          <w:szCs w:val="18"/>
          <w:lang w:val="sr-Cyrl-RS"/>
        </w:rPr>
        <w:t xml:space="preserve"> </w:t>
      </w:r>
      <w:r w:rsidRPr="00D135EA">
        <w:rPr>
          <w:rFonts w:ascii="Arial" w:hAnsi="Arial" w:cs="Arial"/>
          <w:sz w:val="18"/>
          <w:szCs w:val="18"/>
          <w:lang w:val="sr-Cyrl-CS"/>
        </w:rPr>
        <w:t>Закона о јавној својини ("Сл.гласник РС" бр.72/11 и 105/2014</w:t>
      </w:r>
      <w:r w:rsidRPr="00D135EA">
        <w:rPr>
          <w:rFonts w:ascii="Arial" w:hAnsi="Arial" w:cs="Arial"/>
          <w:sz w:val="18"/>
          <w:szCs w:val="18"/>
          <w:lang w:val="sr-Cyrl-RS"/>
        </w:rPr>
        <w:t>, 104/2016- др.Закон, 108/2016 и 113/2017</w:t>
      </w:r>
      <w:r w:rsidRPr="00D135EA">
        <w:rPr>
          <w:rFonts w:ascii="Arial" w:hAnsi="Arial" w:cs="Arial"/>
          <w:sz w:val="18"/>
          <w:szCs w:val="18"/>
          <w:lang w:val="sr-Cyrl-CS"/>
        </w:rPr>
        <w:t xml:space="preserve">), члана 2. и </w:t>
      </w:r>
      <w:r w:rsidRPr="00D135EA">
        <w:rPr>
          <w:rFonts w:ascii="Arial" w:hAnsi="Arial" w:cs="Arial"/>
          <w:sz w:val="18"/>
          <w:szCs w:val="18"/>
          <w:lang w:val="sr-Cyrl-RS"/>
        </w:rPr>
        <w:t xml:space="preserve">чл. </w:t>
      </w:r>
      <w:r w:rsidRPr="00D135EA">
        <w:rPr>
          <w:rFonts w:ascii="Arial" w:hAnsi="Arial" w:cs="Arial"/>
          <w:sz w:val="18"/>
          <w:szCs w:val="18"/>
          <w:lang w:val="sr-Cyrl-CS"/>
        </w:rPr>
        <w:t xml:space="preserve">3.став </w:t>
      </w:r>
      <w:r w:rsidRPr="00D135EA">
        <w:rPr>
          <w:rFonts w:ascii="Arial" w:hAnsi="Arial" w:cs="Arial"/>
          <w:sz w:val="18"/>
          <w:szCs w:val="18"/>
          <w:lang w:val="sr-Cyrl-RS"/>
        </w:rPr>
        <w:t>2</w:t>
      </w:r>
      <w:r w:rsidRPr="00D135EA">
        <w:rPr>
          <w:rFonts w:ascii="Arial" w:hAnsi="Arial" w:cs="Arial"/>
          <w:sz w:val="18"/>
          <w:szCs w:val="18"/>
          <w:lang w:val="sr-Cyrl-CS"/>
        </w:rPr>
        <w:t>.</w:t>
      </w:r>
      <w:r w:rsidRPr="00D135EA">
        <w:rPr>
          <w:rFonts w:ascii="Arial" w:hAnsi="Arial" w:cs="Arial"/>
          <w:sz w:val="18"/>
          <w:szCs w:val="18"/>
          <w:lang w:val="sr-Cyrl-RS"/>
        </w:rPr>
        <w:t xml:space="preserve"> и</w:t>
      </w:r>
      <w:r w:rsidRPr="00D135EA">
        <w:rPr>
          <w:rFonts w:ascii="Arial" w:hAnsi="Arial" w:cs="Arial"/>
          <w:sz w:val="18"/>
          <w:szCs w:val="18"/>
          <w:lang w:val="sr-Cyrl-CS"/>
        </w:rPr>
        <w:t xml:space="preserve">  став 3.</w:t>
      </w:r>
      <w:r w:rsidRPr="00D135EA">
        <w:rPr>
          <w:rFonts w:ascii="Arial" w:hAnsi="Arial" w:cs="Arial"/>
          <w:sz w:val="18"/>
          <w:szCs w:val="18"/>
          <w:lang w:val="sr-Cyrl-RS"/>
        </w:rPr>
        <w:t xml:space="preserve"> </w:t>
      </w:r>
      <w:r w:rsidRPr="00D135EA">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D135EA">
        <w:rPr>
          <w:rFonts w:ascii="Arial" w:hAnsi="Arial" w:cs="Arial"/>
          <w:sz w:val="18"/>
          <w:szCs w:val="18"/>
          <w:lang w:val="sr-Cyrl-RS"/>
        </w:rPr>
        <w:t>, 48/2015 ,99/2015 и 42/2017</w:t>
      </w:r>
      <w:r w:rsidRPr="00D135EA">
        <w:rPr>
          <w:rFonts w:ascii="Arial" w:hAnsi="Arial" w:cs="Arial"/>
          <w:sz w:val="18"/>
          <w:szCs w:val="18"/>
          <w:lang w:val="sr-Cyrl-CS"/>
        </w:rPr>
        <w:t>),</w:t>
      </w:r>
      <w:r w:rsidRPr="00D135EA">
        <w:rPr>
          <w:rFonts w:ascii="Arial" w:hAnsi="Arial" w:cs="Arial"/>
          <w:sz w:val="18"/>
          <w:szCs w:val="18"/>
          <w:lang w:val="sr-Cyrl-RS"/>
        </w:rPr>
        <w:t xml:space="preserve"> </w:t>
      </w:r>
      <w:r w:rsidRPr="00D135EA">
        <w:rPr>
          <w:rFonts w:ascii="Arial" w:hAnsi="Arial" w:cs="Arial"/>
          <w:sz w:val="18"/>
          <w:szCs w:val="18"/>
          <w:lang w:val="sr-Cyrl-CS"/>
        </w:rPr>
        <w:t>члана 14.</w:t>
      </w:r>
      <w:r w:rsidRPr="00D135EA">
        <w:rPr>
          <w:rFonts w:ascii="Arial" w:hAnsi="Arial" w:cs="Arial"/>
          <w:sz w:val="18"/>
          <w:szCs w:val="18"/>
          <w:lang w:val="sr-Cyrl-RS"/>
        </w:rPr>
        <w:t xml:space="preserve"> </w:t>
      </w:r>
      <w:r w:rsidRPr="00D135EA">
        <w:rPr>
          <w:rFonts w:ascii="Arial" w:hAnsi="Arial" w:cs="Arial"/>
          <w:sz w:val="18"/>
          <w:szCs w:val="18"/>
          <w:lang w:val="sr-Cyrl-CS"/>
        </w:rPr>
        <w:t>Одлуке о прибављању и располагању стварима у јавној својини општине Петровац на Млави</w:t>
      </w:r>
      <w:r w:rsidRPr="00D135EA">
        <w:rPr>
          <w:rFonts w:ascii="Arial" w:hAnsi="Arial" w:cs="Arial"/>
          <w:sz w:val="18"/>
          <w:szCs w:val="18"/>
          <w:lang w:val="sr-Cyrl-RS"/>
        </w:rPr>
        <w:t xml:space="preserve"> став 4. </w:t>
      </w:r>
      <w:r w:rsidRPr="00D135EA">
        <w:rPr>
          <w:rFonts w:ascii="Arial" w:hAnsi="Arial" w:cs="Arial"/>
          <w:sz w:val="18"/>
          <w:szCs w:val="18"/>
          <w:lang w:val="sr-Cyrl-CS"/>
        </w:rPr>
        <w:t>("Сл.гласник општине Петровац на Млави" бр.7/14</w:t>
      </w:r>
      <w:r w:rsidRPr="00D135EA">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D135EA">
        <w:rPr>
          <w:rFonts w:ascii="Arial" w:hAnsi="Arial" w:cs="Arial"/>
          <w:sz w:val="18"/>
          <w:szCs w:val="18"/>
        </w:rPr>
        <w:t>Hilfe</w:t>
      </w:r>
      <w:r w:rsidRPr="00D135EA">
        <w:rPr>
          <w:rFonts w:ascii="Arial" w:hAnsi="Arial" w:cs="Arial"/>
          <w:sz w:val="18"/>
          <w:szCs w:val="18"/>
          <w:lang w:val="sr-Cyrl-RS"/>
        </w:rPr>
        <w:t xml:space="preserve"> </w:t>
      </w:r>
      <w:r w:rsidRPr="00D135EA">
        <w:rPr>
          <w:rFonts w:ascii="Arial" w:hAnsi="Arial" w:cs="Arial"/>
          <w:sz w:val="18"/>
          <w:szCs w:val="18"/>
        </w:rPr>
        <w:t>zur</w:t>
      </w:r>
      <w:r w:rsidRPr="00D135EA">
        <w:rPr>
          <w:rFonts w:ascii="Arial" w:hAnsi="Arial" w:cs="Arial"/>
          <w:sz w:val="18"/>
          <w:szCs w:val="18"/>
          <w:lang w:val="sr-Cyrl-RS"/>
        </w:rPr>
        <w:t xml:space="preserve"> </w:t>
      </w:r>
      <w:r w:rsidRPr="00D135EA">
        <w:rPr>
          <w:rFonts w:ascii="Arial" w:hAnsi="Arial" w:cs="Arial"/>
          <w:sz w:val="18"/>
          <w:szCs w:val="18"/>
        </w:rPr>
        <w:t>Selbsthilfe</w:t>
      </w:r>
      <w:r w:rsidRPr="00D135EA">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D135EA">
        <w:rPr>
          <w:rFonts w:ascii="Arial" w:eastAsia="ArialMT" w:hAnsi="Arial" w:cs="Arial"/>
          <w:sz w:val="18"/>
          <w:szCs w:val="18"/>
          <w:lang w:val="sr-Cyrl-CS"/>
        </w:rPr>
        <w:t xml:space="preserve"> </w:t>
      </w:r>
    </w:p>
    <w:p w:rsidR="00271549" w:rsidRPr="00D135EA" w:rsidRDefault="00271549" w:rsidP="00271549">
      <w:pPr>
        <w:jc w:val="both"/>
        <w:rPr>
          <w:rFonts w:ascii="Arial" w:hAnsi="Arial" w:cs="Arial"/>
          <w:sz w:val="18"/>
          <w:szCs w:val="18"/>
          <w:lang w:val="sr-Cyrl-RS"/>
        </w:rPr>
      </w:pPr>
      <w:r w:rsidRPr="00D135EA">
        <w:rPr>
          <w:rFonts w:ascii="Arial" w:eastAsia="ArialMT" w:hAnsi="Arial" w:cs="Arial"/>
          <w:sz w:val="18"/>
          <w:szCs w:val="18"/>
          <w:lang w:val="sr-Cyrl-CS"/>
        </w:rPr>
        <w:tab/>
        <w:t xml:space="preserve">Скупштина општине Петровац на Млави, на седници одржаној дана </w:t>
      </w:r>
      <w:r w:rsidRPr="00271549">
        <w:rPr>
          <w:rFonts w:ascii="Arial" w:hAnsi="Arial" w:cs="Arial"/>
          <w:sz w:val="18"/>
          <w:szCs w:val="18"/>
          <w:lang w:val="sr-Cyrl-CS"/>
        </w:rPr>
        <w:t>25.05.2020</w:t>
      </w:r>
      <w:r w:rsidRPr="00D135EA">
        <w:rPr>
          <w:rFonts w:ascii="Arial" w:eastAsia="ArialMT" w:hAnsi="Arial" w:cs="Arial"/>
          <w:sz w:val="18"/>
          <w:szCs w:val="18"/>
          <w:lang w:val="sr-Cyrl-CS"/>
        </w:rPr>
        <w:t>. године,  д о н о с и</w:t>
      </w:r>
    </w:p>
    <w:p w:rsidR="00271549" w:rsidRPr="00D135EA" w:rsidRDefault="00271549" w:rsidP="00271549">
      <w:pPr>
        <w:jc w:val="both"/>
        <w:rPr>
          <w:rFonts w:ascii="Arial" w:hAnsi="Arial" w:cs="Arial"/>
          <w:sz w:val="18"/>
          <w:szCs w:val="18"/>
          <w:lang w:val="sr-Cyrl-RS"/>
        </w:rPr>
      </w:pPr>
    </w:p>
    <w:p w:rsidR="00271549" w:rsidRPr="00D135EA" w:rsidRDefault="00271549" w:rsidP="00271549">
      <w:pPr>
        <w:tabs>
          <w:tab w:val="left" w:pos="3900"/>
        </w:tabs>
        <w:outlineLvl w:val="0"/>
        <w:rPr>
          <w:rFonts w:ascii="Arial" w:hAnsi="Arial" w:cs="Arial"/>
          <w:sz w:val="18"/>
          <w:szCs w:val="18"/>
          <w:lang w:val="sr-Cyrl-CS"/>
        </w:rPr>
      </w:pPr>
      <w:r w:rsidRPr="00D135EA">
        <w:rPr>
          <w:rFonts w:ascii="Arial" w:hAnsi="Arial" w:cs="Arial"/>
          <w:sz w:val="18"/>
          <w:szCs w:val="18"/>
          <w:lang w:val="sr-Cyrl-CS"/>
        </w:rPr>
        <w:tab/>
      </w:r>
      <w:r w:rsidRPr="00D135EA">
        <w:rPr>
          <w:rFonts w:ascii="Arial" w:hAnsi="Arial" w:cs="Arial"/>
          <w:sz w:val="18"/>
          <w:szCs w:val="18"/>
          <w:lang w:val="sr-Cyrl-CS"/>
        </w:rPr>
        <w:tab/>
        <w:t>РЕШЕЊЕ</w:t>
      </w:r>
    </w:p>
    <w:p w:rsidR="00271549" w:rsidRPr="00D135EA" w:rsidRDefault="00271549" w:rsidP="00271549">
      <w:pPr>
        <w:tabs>
          <w:tab w:val="left" w:pos="3900"/>
        </w:tabs>
        <w:jc w:val="center"/>
        <w:rPr>
          <w:rFonts w:ascii="Arial" w:hAnsi="Arial" w:cs="Arial"/>
          <w:sz w:val="18"/>
          <w:szCs w:val="18"/>
          <w:lang w:val="sr-Cyrl-RS"/>
        </w:rPr>
      </w:pPr>
      <w:r w:rsidRPr="00D135EA">
        <w:rPr>
          <w:rFonts w:ascii="Arial" w:hAnsi="Arial" w:cs="Arial"/>
          <w:sz w:val="18"/>
          <w:szCs w:val="18"/>
          <w:lang w:val="sr-Cyrl-CS"/>
        </w:rPr>
        <w:t xml:space="preserve">О отуђењу непокретности из  јавне својине  општине Петровац на Млави </w:t>
      </w:r>
    </w:p>
    <w:p w:rsidR="00271549" w:rsidRPr="00D135EA" w:rsidRDefault="00271549" w:rsidP="00271549">
      <w:pPr>
        <w:rPr>
          <w:rFonts w:ascii="Arial" w:hAnsi="Arial" w:cs="Arial"/>
          <w:sz w:val="18"/>
          <w:szCs w:val="18"/>
          <w:lang w:val="sr-Cyrl-CS"/>
        </w:rPr>
      </w:pPr>
    </w:p>
    <w:p w:rsidR="00271549" w:rsidRPr="00D135EA" w:rsidRDefault="00271549" w:rsidP="00271549">
      <w:pPr>
        <w:jc w:val="center"/>
        <w:outlineLvl w:val="0"/>
        <w:rPr>
          <w:rFonts w:ascii="Arial" w:hAnsi="Arial" w:cs="Arial"/>
          <w:i/>
          <w:sz w:val="18"/>
          <w:szCs w:val="18"/>
          <w:lang w:val="sr-Cyrl-CS"/>
        </w:rPr>
      </w:pPr>
      <w:r w:rsidRPr="00D135EA">
        <w:rPr>
          <w:rFonts w:ascii="Arial" w:hAnsi="Arial" w:cs="Arial"/>
          <w:sz w:val="18"/>
          <w:szCs w:val="18"/>
        </w:rPr>
        <w:t>I</w:t>
      </w:r>
    </w:p>
    <w:p w:rsidR="00271549" w:rsidRPr="00D135EA" w:rsidRDefault="00271549" w:rsidP="00271549">
      <w:pPr>
        <w:tabs>
          <w:tab w:val="left" w:pos="1070"/>
        </w:tabs>
        <w:jc w:val="both"/>
        <w:rPr>
          <w:rFonts w:ascii="Arial" w:hAnsi="Arial" w:cs="Arial"/>
          <w:sz w:val="18"/>
          <w:szCs w:val="18"/>
          <w:lang w:val="sr-Cyrl-RS"/>
        </w:rPr>
      </w:pPr>
      <w:r w:rsidRPr="00D135EA">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D135EA">
        <w:rPr>
          <w:rFonts w:ascii="Arial" w:hAnsi="Arial" w:cs="Arial"/>
          <w:sz w:val="18"/>
          <w:szCs w:val="18"/>
          <w:lang w:val="sr-Cyrl-RS"/>
        </w:rPr>
        <w:t>т: стан број 3 уписан у лист непокретности број: 11359 КО Петровац на Млави, улаз 2, који се налази у приземљу стамбене зграде за колективно становање, корисне површине 46 м2, по структури двособан, који је у јавној својини општине Петровац на Млави у обиму удела 1/1 досадашњем закупцу Чедомиру Вукомировићу из Петровца на Млави.</w:t>
      </w:r>
    </w:p>
    <w:p w:rsidR="00271549" w:rsidRPr="00D135EA" w:rsidRDefault="00271549" w:rsidP="00271549">
      <w:pPr>
        <w:jc w:val="center"/>
        <w:outlineLvl w:val="0"/>
        <w:rPr>
          <w:rFonts w:ascii="Arial" w:hAnsi="Arial" w:cs="Arial"/>
          <w:sz w:val="18"/>
          <w:szCs w:val="18"/>
          <w:lang w:val="sr-Cyrl-RS"/>
        </w:rPr>
      </w:pPr>
      <w:r w:rsidRPr="00D135EA">
        <w:rPr>
          <w:rFonts w:ascii="Arial" w:hAnsi="Arial" w:cs="Arial"/>
          <w:sz w:val="18"/>
          <w:szCs w:val="18"/>
        </w:rPr>
        <w:t>II</w:t>
      </w:r>
    </w:p>
    <w:p w:rsidR="00271549" w:rsidRPr="00D135EA" w:rsidRDefault="00271549" w:rsidP="00271549">
      <w:pPr>
        <w:jc w:val="both"/>
        <w:rPr>
          <w:rFonts w:ascii="Arial" w:hAnsi="Arial" w:cs="Arial"/>
          <w:sz w:val="18"/>
          <w:szCs w:val="18"/>
          <w:lang w:val="sr-Cyrl-RS"/>
        </w:rPr>
      </w:pPr>
      <w:r w:rsidRPr="00D135EA">
        <w:rPr>
          <w:rFonts w:ascii="Arial" w:hAnsi="Arial" w:cs="Arial"/>
          <w:sz w:val="18"/>
          <w:szCs w:val="18"/>
          <w:lang w:val="sr-Cyrl-CS"/>
        </w:rPr>
        <w:t xml:space="preserve">       </w:t>
      </w:r>
      <w:r w:rsidRPr="00D135EA">
        <w:rPr>
          <w:rFonts w:ascii="Arial" w:hAnsi="Arial" w:cs="Arial"/>
          <w:sz w:val="18"/>
          <w:szCs w:val="18"/>
          <w:lang w:val="sr-Cyrl-RS"/>
        </w:rPr>
        <w:t xml:space="preserve"> </w:t>
      </w:r>
      <w:r w:rsidRPr="00D135EA">
        <w:rPr>
          <w:rFonts w:ascii="Arial" w:hAnsi="Arial" w:cs="Arial"/>
          <w:sz w:val="18"/>
          <w:szCs w:val="18"/>
          <w:lang w:val="sr-Cyrl-CS"/>
        </w:rPr>
        <w:t>Непокретнос</w:t>
      </w:r>
      <w:r w:rsidRPr="00D135EA">
        <w:rPr>
          <w:rFonts w:ascii="Arial" w:hAnsi="Arial" w:cs="Arial"/>
          <w:sz w:val="18"/>
          <w:szCs w:val="18"/>
          <w:lang w:val="sr-Cyrl-RS"/>
        </w:rPr>
        <w:t>т</w:t>
      </w:r>
      <w:r w:rsidRPr="00D135EA">
        <w:rPr>
          <w:rFonts w:ascii="Arial" w:hAnsi="Arial" w:cs="Arial"/>
          <w:sz w:val="18"/>
          <w:szCs w:val="18"/>
          <w:lang w:val="sr-Cyrl-CS"/>
        </w:rPr>
        <w:t xml:space="preserve"> из став</w:t>
      </w:r>
      <w:r w:rsidRPr="00D135EA">
        <w:rPr>
          <w:rFonts w:ascii="Arial" w:hAnsi="Arial" w:cs="Arial"/>
          <w:sz w:val="18"/>
          <w:szCs w:val="18"/>
          <w:lang w:val="sr-Cyrl-RS"/>
        </w:rPr>
        <w:t xml:space="preserve">а 1. отуђује се за укупну купопродајну цену од 740.600,00 динара, наведена цена утврђена је од стране Комисије </w:t>
      </w:r>
      <w:r w:rsidRPr="00D135EA">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D135EA">
        <w:rPr>
          <w:rFonts w:ascii="Arial" w:hAnsi="Arial" w:cs="Arial"/>
          <w:sz w:val="18"/>
          <w:szCs w:val="18"/>
          <w:lang w:val="sr-Cyrl-RS"/>
        </w:rPr>
        <w:t xml:space="preserve">Законом о избеглицама Републике Србије (''Сл. </w:t>
      </w:r>
      <w:r w:rsidRPr="00271549">
        <w:rPr>
          <w:rFonts w:ascii="Arial" w:hAnsi="Arial" w:cs="Arial"/>
          <w:sz w:val="18"/>
          <w:szCs w:val="18"/>
          <w:lang w:val="sr-Cyrl-RS"/>
        </w:rPr>
        <w:t>Гласник РС''бр. 18/92, ''Сл. Лист СРЈ'', бр. 42/2002-одлука СУС и ''Сл Гласник РС'', бр. 30/2010.)</w:t>
      </w:r>
    </w:p>
    <w:p w:rsidR="00271549" w:rsidRPr="00271549" w:rsidRDefault="00271549" w:rsidP="00271549">
      <w:pPr>
        <w:jc w:val="center"/>
        <w:outlineLvl w:val="0"/>
        <w:rPr>
          <w:rFonts w:ascii="Arial" w:hAnsi="Arial" w:cs="Arial"/>
          <w:sz w:val="18"/>
          <w:szCs w:val="18"/>
          <w:lang w:val="sr-Cyrl-RS"/>
        </w:rPr>
      </w:pPr>
    </w:p>
    <w:p w:rsidR="00271549" w:rsidRPr="00271549" w:rsidRDefault="00271549" w:rsidP="00271549">
      <w:pPr>
        <w:jc w:val="center"/>
        <w:outlineLvl w:val="0"/>
        <w:rPr>
          <w:rFonts w:ascii="Arial" w:hAnsi="Arial" w:cs="Arial"/>
          <w:sz w:val="18"/>
          <w:szCs w:val="18"/>
          <w:lang w:val="sr-Cyrl-RS"/>
        </w:rPr>
      </w:pPr>
      <w:r w:rsidRPr="00D135EA">
        <w:rPr>
          <w:rFonts w:ascii="Arial" w:hAnsi="Arial" w:cs="Arial"/>
          <w:sz w:val="18"/>
          <w:szCs w:val="18"/>
        </w:rPr>
        <w:t>III</w:t>
      </w:r>
    </w:p>
    <w:p w:rsidR="00271549" w:rsidRPr="00271549" w:rsidRDefault="00271549" w:rsidP="00271549">
      <w:pPr>
        <w:jc w:val="both"/>
        <w:rPr>
          <w:rFonts w:ascii="Arial" w:hAnsi="Arial" w:cs="Arial"/>
          <w:sz w:val="18"/>
          <w:szCs w:val="18"/>
          <w:lang w:val="sr-Cyrl-RS"/>
        </w:rPr>
      </w:pPr>
      <w:r w:rsidRPr="00271549">
        <w:rPr>
          <w:rFonts w:ascii="Arial" w:hAnsi="Arial" w:cs="Arial"/>
          <w:sz w:val="18"/>
          <w:szCs w:val="18"/>
          <w:lang w:val="sr-Cyrl-RS"/>
        </w:rPr>
        <w:tab/>
        <w:t>Утврђену купопродајну цену купац ће исплатити на 300 месечних рата.</w:t>
      </w:r>
    </w:p>
    <w:p w:rsidR="00271549" w:rsidRPr="00271549" w:rsidRDefault="00271549" w:rsidP="00271549">
      <w:pPr>
        <w:jc w:val="both"/>
        <w:rPr>
          <w:rFonts w:ascii="Arial" w:hAnsi="Arial" w:cs="Arial"/>
          <w:sz w:val="18"/>
          <w:szCs w:val="18"/>
          <w:lang w:val="sr-Cyrl-RS"/>
        </w:rPr>
      </w:pPr>
      <w:r w:rsidRPr="00271549">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271549" w:rsidRPr="00D135EA" w:rsidRDefault="00271549" w:rsidP="00271549">
      <w:pPr>
        <w:ind w:firstLine="708"/>
        <w:jc w:val="both"/>
        <w:rPr>
          <w:rFonts w:ascii="Arial" w:hAnsi="Arial" w:cs="Arial"/>
          <w:sz w:val="18"/>
          <w:szCs w:val="18"/>
          <w:lang w:val="sr-Cyrl-RS"/>
        </w:rPr>
      </w:pPr>
      <w:r w:rsidRPr="00271549">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271549" w:rsidRPr="00D135EA" w:rsidRDefault="00271549" w:rsidP="00271549">
      <w:pPr>
        <w:tabs>
          <w:tab w:val="left" w:pos="1260"/>
        </w:tabs>
        <w:jc w:val="both"/>
        <w:rPr>
          <w:rFonts w:ascii="Arial" w:hAnsi="Arial" w:cs="Arial"/>
          <w:sz w:val="18"/>
          <w:szCs w:val="18"/>
          <w:lang w:val="sr-Cyrl-CS"/>
        </w:rPr>
      </w:pPr>
      <w:r w:rsidRPr="00D135EA">
        <w:rPr>
          <w:rFonts w:ascii="Arial" w:hAnsi="Arial" w:cs="Arial"/>
          <w:sz w:val="18"/>
          <w:szCs w:val="18"/>
          <w:lang w:val="sr-Latn-CS"/>
        </w:rPr>
        <w:tab/>
      </w:r>
      <w:r w:rsidRPr="00D135EA">
        <w:rPr>
          <w:rFonts w:ascii="Arial" w:hAnsi="Arial" w:cs="Arial"/>
          <w:sz w:val="18"/>
          <w:szCs w:val="18"/>
          <w:lang w:val="sr-Latn-CS"/>
        </w:rPr>
        <w:tab/>
      </w:r>
    </w:p>
    <w:p w:rsidR="00271549" w:rsidRPr="00D135EA" w:rsidRDefault="00271549" w:rsidP="00271549">
      <w:pPr>
        <w:jc w:val="center"/>
        <w:outlineLvl w:val="0"/>
        <w:rPr>
          <w:rFonts w:ascii="Arial" w:hAnsi="Arial" w:cs="Arial"/>
          <w:sz w:val="18"/>
          <w:szCs w:val="18"/>
          <w:lang w:val="hr-HR"/>
        </w:rPr>
      </w:pPr>
      <w:r w:rsidRPr="00271549">
        <w:rPr>
          <w:rFonts w:ascii="Arial" w:hAnsi="Arial" w:cs="Arial"/>
          <w:sz w:val="18"/>
          <w:szCs w:val="18"/>
          <w:lang w:val="sr-Cyrl-RS"/>
        </w:rPr>
        <w:t xml:space="preserve">  </w:t>
      </w:r>
      <w:r w:rsidRPr="00D135EA">
        <w:rPr>
          <w:rFonts w:ascii="Arial" w:hAnsi="Arial" w:cs="Arial"/>
          <w:sz w:val="18"/>
          <w:szCs w:val="18"/>
        </w:rPr>
        <w:t>IV</w:t>
      </w:r>
      <w:r w:rsidRPr="00271549">
        <w:rPr>
          <w:rFonts w:ascii="Arial" w:hAnsi="Arial" w:cs="Arial"/>
          <w:sz w:val="18"/>
          <w:szCs w:val="18"/>
          <w:lang w:val="sr-Cyrl-RS"/>
        </w:rPr>
        <w:tab/>
      </w:r>
      <w:r w:rsidRPr="00271549">
        <w:rPr>
          <w:rFonts w:ascii="Arial" w:eastAsia="ArialMT" w:hAnsi="Arial" w:cs="Arial"/>
          <w:sz w:val="18"/>
          <w:szCs w:val="18"/>
          <w:lang w:val="sr-Cyrl-RS"/>
        </w:rPr>
        <w:t xml:space="preserve"> </w:t>
      </w:r>
    </w:p>
    <w:p w:rsidR="00271549" w:rsidRPr="00271549" w:rsidRDefault="00271549" w:rsidP="00271549">
      <w:pPr>
        <w:jc w:val="both"/>
        <w:rPr>
          <w:rFonts w:ascii="Arial" w:hAnsi="Arial" w:cs="Arial"/>
          <w:sz w:val="18"/>
          <w:szCs w:val="18"/>
          <w:lang w:val="sr-Cyrl-RS"/>
        </w:rPr>
      </w:pPr>
      <w:r w:rsidRPr="00D135EA">
        <w:rPr>
          <w:rFonts w:ascii="Arial" w:hAnsi="Arial" w:cs="Arial"/>
          <w:sz w:val="18"/>
          <w:szCs w:val="18"/>
          <w:lang w:val="hr-HR"/>
        </w:rPr>
        <w:lastRenderedPageBreak/>
        <w:t xml:space="preserve">   </w:t>
      </w:r>
      <w:r w:rsidRPr="00D135EA">
        <w:rPr>
          <w:rFonts w:ascii="Arial" w:hAnsi="Arial" w:cs="Arial"/>
          <w:sz w:val="18"/>
          <w:szCs w:val="18"/>
          <w:lang w:val="sr-Cyrl-CS"/>
        </w:rPr>
        <w:t xml:space="preserve"> </w:t>
      </w:r>
      <w:r w:rsidRPr="00271549">
        <w:rPr>
          <w:rFonts w:ascii="Arial" w:hAnsi="Arial" w:cs="Arial"/>
          <w:sz w:val="18"/>
          <w:szCs w:val="18"/>
          <w:lang w:val="sr-Cyrl-RS"/>
        </w:rPr>
        <w:tab/>
      </w:r>
      <w:r w:rsidRPr="00D135EA">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271549">
        <w:rPr>
          <w:rFonts w:ascii="Arial" w:hAnsi="Arial" w:cs="Arial"/>
          <w:sz w:val="18"/>
          <w:szCs w:val="18"/>
          <w:lang w:val="sr-Cyrl-RS"/>
        </w:rPr>
        <w:t xml:space="preserve">отуђењу </w:t>
      </w:r>
      <w:r w:rsidRPr="00D135EA">
        <w:rPr>
          <w:rFonts w:ascii="Arial" w:hAnsi="Arial" w:cs="Arial"/>
          <w:sz w:val="18"/>
          <w:szCs w:val="18"/>
          <w:lang w:val="sr-Cyrl-CS"/>
        </w:rPr>
        <w:t>непокретности ближе описане у ставу 1.</w:t>
      </w:r>
      <w:r w:rsidRPr="00D135EA">
        <w:rPr>
          <w:rFonts w:ascii="Arial" w:hAnsi="Arial" w:cs="Arial"/>
          <w:sz w:val="18"/>
          <w:szCs w:val="18"/>
          <w:lang w:val="sr-Cyrl-RS"/>
        </w:rPr>
        <w:t xml:space="preserve"> </w:t>
      </w:r>
      <w:r w:rsidRPr="00D135EA">
        <w:rPr>
          <w:rFonts w:ascii="Arial" w:hAnsi="Arial" w:cs="Arial"/>
          <w:sz w:val="18"/>
          <w:szCs w:val="18"/>
          <w:lang w:val="sr-Cyrl-CS"/>
        </w:rPr>
        <w:t>овог решења којим ће се ближе уредити међусобна права и обавезе уговорних страна.</w:t>
      </w:r>
    </w:p>
    <w:p w:rsidR="00271549" w:rsidRPr="00271549" w:rsidRDefault="00271549" w:rsidP="00271549">
      <w:pPr>
        <w:jc w:val="both"/>
        <w:rPr>
          <w:rFonts w:ascii="Arial" w:hAnsi="Arial" w:cs="Arial"/>
          <w:sz w:val="18"/>
          <w:szCs w:val="18"/>
          <w:lang w:val="sr-Cyrl-RS"/>
        </w:rPr>
      </w:pPr>
    </w:p>
    <w:p w:rsidR="00271549" w:rsidRPr="00D135EA" w:rsidRDefault="00271549" w:rsidP="00271549">
      <w:pPr>
        <w:jc w:val="center"/>
        <w:outlineLvl w:val="0"/>
        <w:rPr>
          <w:rFonts w:ascii="Arial" w:hAnsi="Arial" w:cs="Arial"/>
          <w:sz w:val="18"/>
          <w:szCs w:val="18"/>
          <w:lang w:val="hr-HR"/>
        </w:rPr>
      </w:pPr>
      <w:r w:rsidRPr="00D135EA">
        <w:rPr>
          <w:rFonts w:ascii="Arial" w:hAnsi="Arial" w:cs="Arial"/>
          <w:sz w:val="18"/>
          <w:szCs w:val="18"/>
          <w:lang w:val="hr-HR"/>
        </w:rPr>
        <w:t xml:space="preserve">V </w:t>
      </w:r>
    </w:p>
    <w:p w:rsidR="00271549" w:rsidRPr="00D135EA" w:rsidRDefault="00271549" w:rsidP="00271549">
      <w:pPr>
        <w:jc w:val="center"/>
        <w:outlineLvl w:val="0"/>
        <w:rPr>
          <w:rFonts w:ascii="Arial" w:hAnsi="Arial" w:cs="Arial"/>
          <w:sz w:val="18"/>
          <w:szCs w:val="18"/>
          <w:lang w:val="hr-HR"/>
        </w:rPr>
      </w:pPr>
    </w:p>
    <w:p w:rsidR="00271549" w:rsidRPr="00D135EA" w:rsidRDefault="00271549" w:rsidP="00271549">
      <w:pPr>
        <w:jc w:val="both"/>
        <w:rPr>
          <w:rFonts w:ascii="Arial" w:hAnsi="Arial" w:cs="Arial"/>
          <w:sz w:val="18"/>
          <w:szCs w:val="18"/>
          <w:lang w:val="sr-Cyrl-RS"/>
        </w:rPr>
      </w:pPr>
      <w:r w:rsidRPr="00D135EA">
        <w:rPr>
          <w:rFonts w:ascii="Arial" w:hAnsi="Arial" w:cs="Arial"/>
          <w:sz w:val="18"/>
          <w:szCs w:val="18"/>
        </w:rPr>
        <w:tab/>
      </w:r>
      <w:r w:rsidRPr="00D135EA">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D135EA">
        <w:rPr>
          <w:rFonts w:ascii="Arial" w:hAnsi="Arial" w:cs="Arial"/>
          <w:sz w:val="18"/>
          <w:szCs w:val="18"/>
          <w:lang w:val="sr-Cyrl-RS"/>
        </w:rPr>
        <w:t>3</w:t>
      </w:r>
      <w:r w:rsidRPr="00D135EA">
        <w:rPr>
          <w:rFonts w:ascii="Arial" w:hAnsi="Arial" w:cs="Arial"/>
          <w:sz w:val="18"/>
          <w:szCs w:val="18"/>
          <w:lang w:val="sr-Cyrl-CS"/>
        </w:rPr>
        <w:t>. овог решења.</w:t>
      </w:r>
    </w:p>
    <w:p w:rsidR="00271549" w:rsidRPr="00D135EA" w:rsidRDefault="00271549" w:rsidP="00271549">
      <w:pPr>
        <w:jc w:val="both"/>
        <w:rPr>
          <w:rFonts w:ascii="Arial" w:hAnsi="Arial" w:cs="Arial"/>
          <w:sz w:val="18"/>
          <w:szCs w:val="18"/>
          <w:lang w:val="sr-Cyrl-RS"/>
        </w:rPr>
      </w:pPr>
    </w:p>
    <w:p w:rsidR="00271549" w:rsidRPr="00D135EA" w:rsidRDefault="00271549" w:rsidP="00271549">
      <w:pPr>
        <w:jc w:val="center"/>
        <w:rPr>
          <w:rFonts w:ascii="Arial" w:hAnsi="Arial" w:cs="Arial"/>
          <w:sz w:val="18"/>
          <w:szCs w:val="18"/>
          <w:lang w:val="sr-Latn-CS"/>
        </w:rPr>
      </w:pPr>
    </w:p>
    <w:p w:rsidR="00271549" w:rsidRPr="00D135EA" w:rsidRDefault="00271549" w:rsidP="00271549">
      <w:pPr>
        <w:jc w:val="center"/>
        <w:outlineLvl w:val="0"/>
        <w:rPr>
          <w:rFonts w:ascii="Arial" w:hAnsi="Arial" w:cs="Arial"/>
          <w:sz w:val="18"/>
          <w:szCs w:val="18"/>
          <w:lang w:val="hr-HR"/>
        </w:rPr>
      </w:pPr>
      <w:r w:rsidRPr="00D135EA">
        <w:rPr>
          <w:rFonts w:ascii="Arial" w:hAnsi="Arial" w:cs="Arial"/>
          <w:sz w:val="18"/>
          <w:szCs w:val="18"/>
          <w:lang w:val="hr-HR"/>
        </w:rPr>
        <w:t>VI</w:t>
      </w:r>
    </w:p>
    <w:p w:rsidR="00271549" w:rsidRPr="00D135EA" w:rsidRDefault="00271549" w:rsidP="00271549">
      <w:pPr>
        <w:outlineLvl w:val="0"/>
        <w:rPr>
          <w:rFonts w:ascii="Arial" w:hAnsi="Arial" w:cs="Arial"/>
          <w:sz w:val="18"/>
          <w:szCs w:val="18"/>
          <w:lang w:val="hr-HR"/>
        </w:rPr>
      </w:pPr>
      <w:r w:rsidRPr="00D135EA">
        <w:rPr>
          <w:rFonts w:ascii="Arial" w:hAnsi="Arial" w:cs="Arial"/>
          <w:sz w:val="18"/>
          <w:szCs w:val="18"/>
          <w:lang w:val="hr-HR"/>
        </w:rPr>
        <w:tab/>
        <w:t xml:space="preserve">Решење је кончано. </w:t>
      </w:r>
    </w:p>
    <w:p w:rsidR="00271549" w:rsidRPr="00D135EA" w:rsidRDefault="00271549" w:rsidP="00271549">
      <w:pPr>
        <w:jc w:val="center"/>
        <w:rPr>
          <w:rFonts w:ascii="Arial" w:hAnsi="Arial" w:cs="Arial"/>
          <w:sz w:val="18"/>
          <w:szCs w:val="18"/>
          <w:lang w:val="hr-HR"/>
        </w:rPr>
      </w:pPr>
    </w:p>
    <w:p w:rsidR="00271549" w:rsidRPr="00D135EA" w:rsidRDefault="00271549" w:rsidP="00271549">
      <w:pPr>
        <w:jc w:val="center"/>
        <w:rPr>
          <w:rFonts w:ascii="Arial" w:hAnsi="Arial" w:cs="Arial"/>
          <w:sz w:val="18"/>
          <w:szCs w:val="18"/>
          <w:lang w:val="hr-HR"/>
        </w:rPr>
      </w:pPr>
      <w:r w:rsidRPr="00D135EA">
        <w:rPr>
          <w:rFonts w:ascii="Arial" w:hAnsi="Arial" w:cs="Arial"/>
          <w:sz w:val="18"/>
          <w:szCs w:val="18"/>
          <w:lang w:val="hr-HR"/>
        </w:rPr>
        <w:t>О б р а з л о ж е њ е</w:t>
      </w:r>
    </w:p>
    <w:p w:rsidR="00271549" w:rsidRPr="00D135EA" w:rsidRDefault="00271549" w:rsidP="00271549">
      <w:pPr>
        <w:jc w:val="both"/>
        <w:rPr>
          <w:rFonts w:ascii="Arial" w:hAnsi="Arial" w:cs="Arial"/>
          <w:sz w:val="18"/>
          <w:szCs w:val="18"/>
          <w:lang w:val="hr-HR"/>
        </w:rPr>
      </w:pPr>
    </w:p>
    <w:p w:rsidR="00271549" w:rsidRPr="00271549" w:rsidRDefault="00271549" w:rsidP="00271549">
      <w:pPr>
        <w:jc w:val="both"/>
        <w:rPr>
          <w:rFonts w:ascii="Arial" w:hAnsi="Arial" w:cs="Arial"/>
          <w:sz w:val="18"/>
          <w:szCs w:val="18"/>
          <w:lang w:val="sr-Latn-CS"/>
        </w:rPr>
      </w:pPr>
      <w:r w:rsidRPr="00271549">
        <w:rPr>
          <w:rFonts w:ascii="Arial" w:hAnsi="Arial" w:cs="Arial"/>
          <w:sz w:val="18"/>
          <w:szCs w:val="18"/>
          <w:lang w:val="sr-Latn-CS"/>
        </w:rPr>
        <w:tab/>
        <w:t>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општина Петровац на Млави је са  организацијом ХЕЛП-</w:t>
      </w:r>
      <w:r w:rsidRPr="00D135EA">
        <w:rPr>
          <w:rFonts w:ascii="Arial" w:hAnsi="Arial" w:cs="Arial"/>
          <w:sz w:val="18"/>
          <w:szCs w:val="18"/>
        </w:rPr>
        <w:t>Hilfe</w:t>
      </w:r>
      <w:r w:rsidRPr="00271549">
        <w:rPr>
          <w:rFonts w:ascii="Arial" w:hAnsi="Arial" w:cs="Arial"/>
          <w:sz w:val="18"/>
          <w:szCs w:val="18"/>
          <w:lang w:val="sr-Latn-CS"/>
        </w:rPr>
        <w:t xml:space="preserve"> </w:t>
      </w:r>
      <w:r w:rsidRPr="00D135EA">
        <w:rPr>
          <w:rFonts w:ascii="Arial" w:hAnsi="Arial" w:cs="Arial"/>
          <w:sz w:val="18"/>
          <w:szCs w:val="18"/>
        </w:rPr>
        <w:t>zur</w:t>
      </w:r>
      <w:r w:rsidRPr="00271549">
        <w:rPr>
          <w:rFonts w:ascii="Arial" w:hAnsi="Arial" w:cs="Arial"/>
          <w:sz w:val="18"/>
          <w:szCs w:val="18"/>
          <w:lang w:val="sr-Latn-CS"/>
        </w:rPr>
        <w:t xml:space="preserve"> </w:t>
      </w:r>
      <w:r w:rsidRPr="00D135EA">
        <w:rPr>
          <w:rFonts w:ascii="Arial" w:hAnsi="Arial" w:cs="Arial"/>
          <w:sz w:val="18"/>
          <w:szCs w:val="18"/>
        </w:rPr>
        <w:t>Selbsthilfe</w:t>
      </w:r>
      <w:r w:rsidRPr="00271549">
        <w:rPr>
          <w:rFonts w:ascii="Arial" w:hAnsi="Arial" w:cs="Arial"/>
          <w:sz w:val="18"/>
          <w:szCs w:val="18"/>
          <w:lang w:val="sr-Latn-CS"/>
        </w:rPr>
        <w:t xml:space="preserve"> и Комесаријатом за избеглице склопила Уговор број : 400-262/06-02 у јуну 2006. године. </w:t>
      </w:r>
    </w:p>
    <w:p w:rsidR="00271549" w:rsidRPr="00271549" w:rsidRDefault="00271549" w:rsidP="00271549">
      <w:pPr>
        <w:jc w:val="both"/>
        <w:rPr>
          <w:rFonts w:ascii="Arial" w:hAnsi="Arial" w:cs="Arial"/>
          <w:sz w:val="18"/>
          <w:szCs w:val="18"/>
          <w:lang w:val="sr-Latn-CS"/>
        </w:rPr>
      </w:pPr>
      <w:r w:rsidRPr="00271549">
        <w:rPr>
          <w:rFonts w:ascii="Arial" w:hAnsi="Arial" w:cs="Arial"/>
          <w:sz w:val="18"/>
          <w:szCs w:val="18"/>
          <w:lang w:val="sr-Latn-CS"/>
        </w:rPr>
        <w:tab/>
        <w:t xml:space="preserve">У складу са наведеним Уговором и Законом о избеглицама Чедомиру Вукомировићу је Решењем број 360-56/07 дана 02.07.2007. године додељен стан број 3 у закуп на период од 3 године, без надокнаде. На основу наведеног Решења закључен је Уговор о коришћењу стамбене јединице број: 360-99/07-01 од 12. јула 2007. године на период од 3 године. </w:t>
      </w:r>
    </w:p>
    <w:p w:rsidR="00271549" w:rsidRPr="00271549" w:rsidRDefault="00271549" w:rsidP="00271549">
      <w:pPr>
        <w:jc w:val="both"/>
        <w:rPr>
          <w:rFonts w:ascii="Arial" w:hAnsi="Arial" w:cs="Arial"/>
          <w:sz w:val="18"/>
          <w:szCs w:val="18"/>
          <w:lang w:val="sr-Latn-CS"/>
        </w:rPr>
      </w:pPr>
      <w:r w:rsidRPr="00271549">
        <w:rPr>
          <w:rFonts w:ascii="Arial" w:hAnsi="Arial" w:cs="Arial"/>
          <w:sz w:val="18"/>
          <w:szCs w:val="18"/>
          <w:lang w:val="sr-Latn-CS"/>
        </w:rPr>
        <w:tab/>
        <w:t xml:space="preserve">Допунским Решењем број 360-22/07 од 4. јануара 2011. продужен је закуп и утврђена цена закупнине у износу од 0,5 евра по метру квадратном. </w:t>
      </w:r>
    </w:p>
    <w:p w:rsidR="00271549" w:rsidRPr="00D135EA" w:rsidRDefault="00271549" w:rsidP="00271549">
      <w:pPr>
        <w:jc w:val="both"/>
        <w:rPr>
          <w:rFonts w:ascii="Arial" w:hAnsi="Arial" w:cs="Arial"/>
          <w:sz w:val="18"/>
          <w:szCs w:val="18"/>
          <w:lang w:val="hr-HR"/>
        </w:rPr>
      </w:pPr>
      <w:r w:rsidRPr="00271549">
        <w:rPr>
          <w:rFonts w:ascii="Arial" w:hAnsi="Arial" w:cs="Arial"/>
          <w:sz w:val="18"/>
          <w:szCs w:val="18"/>
          <w:lang w:val="sr-Latn-CS"/>
        </w:rPr>
        <w:tab/>
        <w:t>На основу наведеног Решења закључен је Уговор о коришћењу стамбене једнице путем закупа на период од 5 година уз плаћање закупнине под бројем: 360-5/11-02 од 25.03.2011. године</w:t>
      </w:r>
    </w:p>
    <w:p w:rsidR="00271549" w:rsidRPr="00D135EA" w:rsidRDefault="00271549" w:rsidP="00271549">
      <w:pPr>
        <w:jc w:val="both"/>
        <w:rPr>
          <w:rFonts w:ascii="Arial" w:hAnsi="Arial" w:cs="Arial"/>
          <w:sz w:val="18"/>
          <w:szCs w:val="18"/>
          <w:lang w:val="hr-HR"/>
        </w:rPr>
      </w:pPr>
      <w:r w:rsidRPr="00D135EA">
        <w:rPr>
          <w:rFonts w:ascii="Arial" w:hAnsi="Arial" w:cs="Arial"/>
          <w:sz w:val="18"/>
          <w:szCs w:val="18"/>
          <w:lang w:val="hr-HR"/>
        </w:rPr>
        <w:tab/>
        <w:t xml:space="preserve">Анексом уговора од 20.05.2016. године број 464-17/16-01 извршено је продужење рока закупа са закупцем на период од још 3 године. </w:t>
      </w:r>
    </w:p>
    <w:p w:rsidR="00271549" w:rsidRPr="00D135EA" w:rsidRDefault="00271549" w:rsidP="00271549">
      <w:pPr>
        <w:jc w:val="both"/>
        <w:rPr>
          <w:rFonts w:ascii="Arial" w:eastAsia="ArialMT" w:hAnsi="Arial" w:cs="Arial"/>
          <w:sz w:val="18"/>
          <w:szCs w:val="18"/>
          <w:lang w:val="sr-Cyrl-RS"/>
        </w:rPr>
      </w:pPr>
      <w:r w:rsidRPr="00D135EA">
        <w:rPr>
          <w:rFonts w:ascii="Arial" w:hAnsi="Arial" w:cs="Arial"/>
          <w:sz w:val="18"/>
          <w:szCs w:val="18"/>
          <w:lang w:val="hr-HR"/>
        </w:rPr>
        <w:tab/>
      </w:r>
      <w:r w:rsidRPr="00D135EA">
        <w:rPr>
          <w:rFonts w:ascii="Arial" w:eastAsia="ArialMT" w:hAnsi="Arial" w:cs="Arial"/>
          <w:sz w:val="18"/>
          <w:szCs w:val="18"/>
        </w:rPr>
        <w:t>Комисија</w:t>
      </w:r>
      <w:r w:rsidRPr="00271549">
        <w:rPr>
          <w:rFonts w:ascii="Arial" w:eastAsia="ArialMT" w:hAnsi="Arial" w:cs="Arial"/>
          <w:sz w:val="18"/>
          <w:szCs w:val="18"/>
          <w:lang w:val="hr-HR"/>
        </w:rPr>
        <w:t xml:space="preserve"> </w:t>
      </w:r>
      <w:r w:rsidRPr="00D135EA">
        <w:rPr>
          <w:rFonts w:ascii="Arial" w:eastAsia="ArialMT" w:hAnsi="Arial" w:cs="Arial"/>
          <w:sz w:val="18"/>
          <w:szCs w:val="18"/>
        </w:rPr>
        <w:t>именована</w:t>
      </w:r>
      <w:r w:rsidRPr="00271549">
        <w:rPr>
          <w:rFonts w:ascii="Arial" w:eastAsia="ArialMT" w:hAnsi="Arial" w:cs="Arial"/>
          <w:sz w:val="18"/>
          <w:szCs w:val="18"/>
          <w:lang w:val="hr-HR"/>
        </w:rPr>
        <w:t xml:space="preserve"> </w:t>
      </w:r>
      <w:r w:rsidRPr="00D135EA">
        <w:rPr>
          <w:rFonts w:ascii="Arial" w:eastAsia="ArialMT" w:hAnsi="Arial" w:cs="Arial"/>
          <w:sz w:val="18"/>
          <w:szCs w:val="18"/>
        </w:rPr>
        <w:t>Одлуком</w:t>
      </w:r>
      <w:r w:rsidRPr="00271549">
        <w:rPr>
          <w:rFonts w:ascii="Arial" w:eastAsia="ArialMT" w:hAnsi="Arial" w:cs="Arial"/>
          <w:sz w:val="18"/>
          <w:szCs w:val="18"/>
          <w:lang w:val="hr-HR"/>
        </w:rPr>
        <w:t xml:space="preserve"> </w:t>
      </w:r>
      <w:r w:rsidRPr="00D135EA">
        <w:rPr>
          <w:rFonts w:ascii="Arial" w:eastAsia="ArialMT" w:hAnsi="Arial" w:cs="Arial"/>
          <w:sz w:val="18"/>
          <w:szCs w:val="18"/>
        </w:rPr>
        <w:t>председника</w:t>
      </w:r>
      <w:r w:rsidRPr="00271549">
        <w:rPr>
          <w:rFonts w:ascii="Arial" w:eastAsia="ArialMT" w:hAnsi="Arial" w:cs="Arial"/>
          <w:sz w:val="18"/>
          <w:szCs w:val="18"/>
          <w:lang w:val="hr-HR"/>
        </w:rPr>
        <w:t xml:space="preserve"> </w:t>
      </w:r>
      <w:r w:rsidRPr="00D135EA">
        <w:rPr>
          <w:rFonts w:ascii="Arial" w:eastAsia="ArialMT" w:hAnsi="Arial" w:cs="Arial"/>
          <w:sz w:val="18"/>
          <w:szCs w:val="18"/>
        </w:rPr>
        <w:t>општине</w:t>
      </w:r>
      <w:r w:rsidRPr="00271549">
        <w:rPr>
          <w:rFonts w:ascii="Arial" w:eastAsia="ArialMT" w:hAnsi="Arial" w:cs="Arial"/>
          <w:sz w:val="18"/>
          <w:szCs w:val="18"/>
          <w:lang w:val="hr-HR"/>
        </w:rPr>
        <w:t xml:space="preserve"> </w:t>
      </w:r>
      <w:r w:rsidRPr="00D135EA">
        <w:rPr>
          <w:rFonts w:ascii="Arial" w:eastAsia="ArialMT" w:hAnsi="Arial" w:cs="Arial"/>
          <w:sz w:val="18"/>
          <w:szCs w:val="18"/>
        </w:rPr>
        <w:t>Петровац</w:t>
      </w:r>
      <w:r w:rsidRPr="00271549">
        <w:rPr>
          <w:rFonts w:ascii="Arial" w:eastAsia="ArialMT" w:hAnsi="Arial" w:cs="Arial"/>
          <w:sz w:val="18"/>
          <w:szCs w:val="18"/>
          <w:lang w:val="hr-HR"/>
        </w:rPr>
        <w:t xml:space="preserve"> </w:t>
      </w:r>
      <w:r w:rsidRPr="00D135EA">
        <w:rPr>
          <w:rFonts w:ascii="Arial" w:eastAsia="ArialMT" w:hAnsi="Arial" w:cs="Arial"/>
          <w:sz w:val="18"/>
          <w:szCs w:val="18"/>
        </w:rPr>
        <w:t>на</w:t>
      </w:r>
      <w:r w:rsidRPr="00271549">
        <w:rPr>
          <w:rFonts w:ascii="Arial" w:eastAsia="ArialMT" w:hAnsi="Arial" w:cs="Arial"/>
          <w:sz w:val="18"/>
          <w:szCs w:val="18"/>
          <w:lang w:val="hr-HR"/>
        </w:rPr>
        <w:t xml:space="preserve"> </w:t>
      </w:r>
      <w:r w:rsidRPr="00D135EA">
        <w:rPr>
          <w:rFonts w:ascii="Arial" w:eastAsia="ArialMT" w:hAnsi="Arial" w:cs="Arial"/>
          <w:sz w:val="18"/>
          <w:szCs w:val="18"/>
        </w:rPr>
        <w:t>Млави</w:t>
      </w:r>
      <w:r w:rsidRPr="00271549">
        <w:rPr>
          <w:rFonts w:ascii="Arial" w:eastAsia="ArialMT" w:hAnsi="Arial" w:cs="Arial"/>
          <w:sz w:val="18"/>
          <w:szCs w:val="18"/>
          <w:lang w:val="hr-HR"/>
        </w:rPr>
        <w:t xml:space="preserve"> </w:t>
      </w:r>
      <w:r w:rsidRPr="00D135EA">
        <w:rPr>
          <w:rFonts w:ascii="Arial" w:eastAsia="ArialMT" w:hAnsi="Arial" w:cs="Arial"/>
          <w:sz w:val="18"/>
          <w:szCs w:val="18"/>
        </w:rPr>
        <w:t>број</w:t>
      </w:r>
      <w:r w:rsidRPr="00271549">
        <w:rPr>
          <w:rFonts w:ascii="Arial" w:eastAsia="ArialMT" w:hAnsi="Arial" w:cs="Arial"/>
          <w:sz w:val="18"/>
          <w:szCs w:val="18"/>
          <w:lang w:val="hr-HR"/>
        </w:rPr>
        <w:t xml:space="preserve"> 360-1/19-01/1 </w:t>
      </w:r>
      <w:r w:rsidRPr="00D135EA">
        <w:rPr>
          <w:rFonts w:ascii="Arial" w:eastAsia="ArialMT" w:hAnsi="Arial" w:cs="Arial"/>
          <w:sz w:val="18"/>
          <w:szCs w:val="18"/>
        </w:rPr>
        <w:t>од</w:t>
      </w:r>
      <w:r w:rsidRPr="00271549">
        <w:rPr>
          <w:rFonts w:ascii="Arial" w:eastAsia="ArialMT" w:hAnsi="Arial" w:cs="Arial"/>
          <w:sz w:val="18"/>
          <w:szCs w:val="18"/>
          <w:lang w:val="hr-HR"/>
        </w:rPr>
        <w:t xml:space="preserve"> 20.02.2019. </w:t>
      </w:r>
      <w:r w:rsidRPr="00D135EA">
        <w:rPr>
          <w:rFonts w:ascii="Arial" w:eastAsia="ArialMT" w:hAnsi="Arial" w:cs="Arial"/>
          <w:sz w:val="18"/>
          <w:szCs w:val="18"/>
        </w:rPr>
        <w:t>године</w:t>
      </w:r>
      <w:r w:rsidRPr="00D135EA">
        <w:rPr>
          <w:rFonts w:ascii="Arial" w:eastAsia="ArialMT" w:hAnsi="Arial" w:cs="Arial"/>
          <w:sz w:val="18"/>
          <w:szCs w:val="18"/>
          <w:lang w:val="sr-Cyrl-CS"/>
        </w:rPr>
        <w:t xml:space="preserve"> </w:t>
      </w:r>
      <w:r w:rsidRPr="00D135EA">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271549" w:rsidRPr="00D135EA" w:rsidRDefault="00271549" w:rsidP="00271549">
      <w:pPr>
        <w:jc w:val="both"/>
        <w:rPr>
          <w:rFonts w:ascii="Arial" w:eastAsia="ArialMT" w:hAnsi="Arial" w:cs="Arial"/>
          <w:sz w:val="18"/>
          <w:szCs w:val="18"/>
          <w:lang w:val="sr-Cyrl-RS"/>
        </w:rPr>
      </w:pPr>
      <w:r w:rsidRPr="00D135EA">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Чедомир Вукомировић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464-31/19-03/1 од 20.11.2019. године изјаснио и о томе да ће утврђену купопродајну цену исплатити у 300 (три стотине) месечних рата.  </w:t>
      </w:r>
    </w:p>
    <w:p w:rsidR="00271549" w:rsidRPr="00D135EA" w:rsidRDefault="00271549" w:rsidP="00271549">
      <w:pPr>
        <w:jc w:val="both"/>
        <w:rPr>
          <w:rFonts w:ascii="Arial" w:eastAsia="ArialMT" w:hAnsi="Arial" w:cs="Arial"/>
          <w:sz w:val="18"/>
          <w:szCs w:val="18"/>
          <w:lang w:val="sr-Cyrl-RS"/>
        </w:rPr>
      </w:pPr>
      <w:r w:rsidRPr="00D135EA">
        <w:rPr>
          <w:rFonts w:ascii="Arial" w:eastAsia="ArialMT" w:hAnsi="Arial" w:cs="Arial"/>
          <w:sz w:val="18"/>
          <w:szCs w:val="18"/>
          <w:lang w:val="sr-Cyrl-RS"/>
        </w:rPr>
        <w:tab/>
        <w:t>На основу свега напред изнетог донето је Решење као у изреци.</w:t>
      </w:r>
    </w:p>
    <w:p w:rsidR="00271549" w:rsidRPr="00D135EA" w:rsidRDefault="00271549" w:rsidP="00271549">
      <w:pPr>
        <w:jc w:val="both"/>
        <w:rPr>
          <w:rFonts w:ascii="Arial" w:eastAsia="ArialMT" w:hAnsi="Arial" w:cs="Arial"/>
          <w:sz w:val="18"/>
          <w:szCs w:val="18"/>
          <w:lang w:val="sr-Cyrl-RS"/>
        </w:rPr>
      </w:pPr>
    </w:p>
    <w:p w:rsidR="00271549" w:rsidRPr="00D135EA" w:rsidRDefault="00271549" w:rsidP="00271549">
      <w:pPr>
        <w:jc w:val="both"/>
        <w:rPr>
          <w:rFonts w:ascii="Arial" w:eastAsia="ArialMT" w:hAnsi="Arial" w:cs="Arial"/>
          <w:sz w:val="18"/>
          <w:szCs w:val="18"/>
          <w:lang w:val="sr-Cyrl-RS"/>
        </w:rPr>
      </w:pPr>
      <w:r w:rsidRPr="00D135EA">
        <w:rPr>
          <w:rFonts w:ascii="Arial" w:eastAsia="ArialMT" w:hAnsi="Arial" w:cs="Arial"/>
          <w:sz w:val="18"/>
          <w:szCs w:val="18"/>
          <w:lang w:val="sr-Cyrl-RS"/>
        </w:rPr>
        <w:t xml:space="preserve">Решење доставити: Чедомиру Вукомировићу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271549" w:rsidRDefault="00201BEA" w:rsidP="00201BEA">
      <w:pPr>
        <w:spacing w:line="216" w:lineRule="auto"/>
        <w:ind w:firstLine="720"/>
        <w:jc w:val="both"/>
        <w:rPr>
          <w:rFonts w:ascii="Arial" w:hAnsi="Arial" w:cs="Arial"/>
          <w:sz w:val="18"/>
          <w:szCs w:val="18"/>
          <w:lang w:val="sr-Cyrl-R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77</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37</w:t>
      </w:r>
      <w:r w:rsidRPr="003D5C77">
        <w:rPr>
          <w:rFonts w:ascii="Arial" w:hAnsi="Arial" w:cs="Arial"/>
          <w:b/>
          <w:i/>
          <w:color w:val="000000"/>
          <w:sz w:val="18"/>
          <w:szCs w:val="18"/>
          <w:lang w:val="sr-Cyrl-CS"/>
        </w:rPr>
        <w:t>.</w:t>
      </w:r>
    </w:p>
    <w:p w:rsidR="002E3816" w:rsidRPr="00E855C5" w:rsidRDefault="002E3816" w:rsidP="002E3816">
      <w:pPr>
        <w:jc w:val="both"/>
        <w:rPr>
          <w:rFonts w:ascii="Arial" w:hAnsi="Arial" w:cs="Arial"/>
          <w:sz w:val="18"/>
          <w:szCs w:val="18"/>
          <w:lang w:val="sr-Cyrl-RS"/>
        </w:rPr>
      </w:pPr>
      <w:r w:rsidRPr="00E855C5">
        <w:rPr>
          <w:rFonts w:ascii="Arial" w:hAnsi="Arial" w:cs="Arial"/>
          <w:sz w:val="18"/>
          <w:szCs w:val="18"/>
        </w:rPr>
        <w:tab/>
      </w:r>
      <w:r w:rsidRPr="00E855C5">
        <w:rPr>
          <w:rFonts w:ascii="Arial" w:hAnsi="Arial" w:cs="Arial"/>
          <w:sz w:val="18"/>
          <w:szCs w:val="18"/>
          <w:lang w:val="sr-Cyrl-CS"/>
        </w:rPr>
        <w:t>На основу члана 27.</w:t>
      </w:r>
      <w:r w:rsidRPr="00E855C5">
        <w:rPr>
          <w:rFonts w:ascii="Arial" w:hAnsi="Arial" w:cs="Arial"/>
          <w:sz w:val="18"/>
          <w:szCs w:val="18"/>
          <w:lang w:val="sr-Cyrl-RS"/>
        </w:rPr>
        <w:t xml:space="preserve"> </w:t>
      </w:r>
      <w:r w:rsidRPr="00E855C5">
        <w:rPr>
          <w:rFonts w:ascii="Arial" w:hAnsi="Arial" w:cs="Arial"/>
          <w:sz w:val="18"/>
          <w:szCs w:val="18"/>
          <w:lang w:val="sr-Cyrl-CS"/>
        </w:rPr>
        <w:t>став 10.</w:t>
      </w:r>
      <w:r w:rsidRPr="00E855C5">
        <w:rPr>
          <w:rFonts w:ascii="Arial" w:hAnsi="Arial" w:cs="Arial"/>
          <w:sz w:val="18"/>
          <w:szCs w:val="18"/>
          <w:lang w:val="sr-Cyrl-RS"/>
        </w:rPr>
        <w:t xml:space="preserve"> </w:t>
      </w:r>
      <w:r w:rsidRPr="00E855C5">
        <w:rPr>
          <w:rFonts w:ascii="Arial" w:hAnsi="Arial" w:cs="Arial"/>
          <w:sz w:val="18"/>
          <w:szCs w:val="18"/>
          <w:lang w:val="sr-Cyrl-CS"/>
        </w:rPr>
        <w:t>и 29.</w:t>
      </w:r>
      <w:r w:rsidRPr="00E855C5">
        <w:rPr>
          <w:rFonts w:ascii="Arial" w:hAnsi="Arial" w:cs="Arial"/>
          <w:sz w:val="18"/>
          <w:szCs w:val="18"/>
          <w:lang w:val="sr-Cyrl-RS"/>
        </w:rPr>
        <w:t xml:space="preserve"> </w:t>
      </w:r>
      <w:r w:rsidRPr="00E855C5">
        <w:rPr>
          <w:rFonts w:ascii="Arial" w:hAnsi="Arial" w:cs="Arial"/>
          <w:sz w:val="18"/>
          <w:szCs w:val="18"/>
          <w:lang w:val="sr-Cyrl-CS"/>
        </w:rPr>
        <w:t>став 4.</w:t>
      </w:r>
      <w:r w:rsidRPr="00E855C5">
        <w:rPr>
          <w:rFonts w:ascii="Arial" w:hAnsi="Arial" w:cs="Arial"/>
          <w:sz w:val="18"/>
          <w:szCs w:val="18"/>
          <w:lang w:val="sr-Cyrl-RS"/>
        </w:rPr>
        <w:t xml:space="preserve"> </w:t>
      </w:r>
      <w:r w:rsidRPr="00E855C5">
        <w:rPr>
          <w:rFonts w:ascii="Arial" w:hAnsi="Arial" w:cs="Arial"/>
          <w:sz w:val="18"/>
          <w:szCs w:val="18"/>
          <w:lang w:val="sr-Cyrl-CS"/>
        </w:rPr>
        <w:t>Закона о јавној својини ("Сл.гласник РС" бр.72/11 и 105/2014</w:t>
      </w:r>
      <w:r w:rsidRPr="00E855C5">
        <w:rPr>
          <w:rFonts w:ascii="Arial" w:hAnsi="Arial" w:cs="Arial"/>
          <w:sz w:val="18"/>
          <w:szCs w:val="18"/>
          <w:lang w:val="sr-Cyrl-RS"/>
        </w:rPr>
        <w:t>, 104/2016- др.Закон, 108/2016 и 113/2017</w:t>
      </w:r>
      <w:r w:rsidRPr="00E855C5">
        <w:rPr>
          <w:rFonts w:ascii="Arial" w:hAnsi="Arial" w:cs="Arial"/>
          <w:sz w:val="18"/>
          <w:szCs w:val="18"/>
          <w:lang w:val="sr-Cyrl-CS"/>
        </w:rPr>
        <w:t xml:space="preserve">), члана 2. и </w:t>
      </w:r>
      <w:r w:rsidRPr="00E855C5">
        <w:rPr>
          <w:rFonts w:ascii="Arial" w:hAnsi="Arial" w:cs="Arial"/>
          <w:sz w:val="18"/>
          <w:szCs w:val="18"/>
          <w:lang w:val="sr-Cyrl-RS"/>
        </w:rPr>
        <w:t xml:space="preserve">чл. </w:t>
      </w:r>
      <w:r w:rsidRPr="00E855C5">
        <w:rPr>
          <w:rFonts w:ascii="Arial" w:hAnsi="Arial" w:cs="Arial"/>
          <w:sz w:val="18"/>
          <w:szCs w:val="18"/>
          <w:lang w:val="sr-Cyrl-CS"/>
        </w:rPr>
        <w:t xml:space="preserve">3.став </w:t>
      </w:r>
      <w:r w:rsidRPr="00E855C5">
        <w:rPr>
          <w:rFonts w:ascii="Arial" w:hAnsi="Arial" w:cs="Arial"/>
          <w:sz w:val="18"/>
          <w:szCs w:val="18"/>
          <w:lang w:val="sr-Cyrl-RS"/>
        </w:rPr>
        <w:t>2</w:t>
      </w:r>
      <w:r w:rsidRPr="00E855C5">
        <w:rPr>
          <w:rFonts w:ascii="Arial" w:hAnsi="Arial" w:cs="Arial"/>
          <w:sz w:val="18"/>
          <w:szCs w:val="18"/>
          <w:lang w:val="sr-Cyrl-CS"/>
        </w:rPr>
        <w:t>.</w:t>
      </w:r>
      <w:r w:rsidRPr="00E855C5">
        <w:rPr>
          <w:rFonts w:ascii="Arial" w:hAnsi="Arial" w:cs="Arial"/>
          <w:sz w:val="18"/>
          <w:szCs w:val="18"/>
          <w:lang w:val="sr-Cyrl-RS"/>
        </w:rPr>
        <w:t xml:space="preserve"> и</w:t>
      </w:r>
      <w:r w:rsidRPr="00E855C5">
        <w:rPr>
          <w:rFonts w:ascii="Arial" w:hAnsi="Arial" w:cs="Arial"/>
          <w:sz w:val="18"/>
          <w:szCs w:val="18"/>
          <w:lang w:val="sr-Cyrl-CS"/>
        </w:rPr>
        <w:t xml:space="preserve">  став 3.</w:t>
      </w:r>
      <w:r w:rsidRPr="00E855C5">
        <w:rPr>
          <w:rFonts w:ascii="Arial" w:hAnsi="Arial" w:cs="Arial"/>
          <w:sz w:val="18"/>
          <w:szCs w:val="18"/>
          <w:lang w:val="sr-Cyrl-RS"/>
        </w:rPr>
        <w:t xml:space="preserve"> </w:t>
      </w:r>
      <w:r w:rsidRPr="00E855C5">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E855C5">
        <w:rPr>
          <w:rFonts w:ascii="Arial" w:hAnsi="Arial" w:cs="Arial"/>
          <w:sz w:val="18"/>
          <w:szCs w:val="18"/>
          <w:lang w:val="sr-Cyrl-RS"/>
        </w:rPr>
        <w:t>, 48/2015 ,99/2015 и 42/2017</w:t>
      </w:r>
      <w:r w:rsidRPr="00E855C5">
        <w:rPr>
          <w:rFonts w:ascii="Arial" w:hAnsi="Arial" w:cs="Arial"/>
          <w:sz w:val="18"/>
          <w:szCs w:val="18"/>
          <w:lang w:val="sr-Cyrl-CS"/>
        </w:rPr>
        <w:t>),</w:t>
      </w:r>
      <w:r w:rsidRPr="00E855C5">
        <w:rPr>
          <w:rFonts w:ascii="Arial" w:hAnsi="Arial" w:cs="Arial"/>
          <w:sz w:val="18"/>
          <w:szCs w:val="18"/>
          <w:lang w:val="sr-Cyrl-RS"/>
        </w:rPr>
        <w:t xml:space="preserve"> </w:t>
      </w:r>
      <w:r w:rsidRPr="00E855C5">
        <w:rPr>
          <w:rFonts w:ascii="Arial" w:hAnsi="Arial" w:cs="Arial"/>
          <w:sz w:val="18"/>
          <w:szCs w:val="18"/>
          <w:lang w:val="sr-Cyrl-CS"/>
        </w:rPr>
        <w:t>члана 14.</w:t>
      </w:r>
      <w:r w:rsidRPr="00E855C5">
        <w:rPr>
          <w:rFonts w:ascii="Arial" w:hAnsi="Arial" w:cs="Arial"/>
          <w:sz w:val="18"/>
          <w:szCs w:val="18"/>
          <w:lang w:val="sr-Cyrl-RS"/>
        </w:rPr>
        <w:t xml:space="preserve"> </w:t>
      </w:r>
      <w:r w:rsidRPr="00E855C5">
        <w:rPr>
          <w:rFonts w:ascii="Arial" w:hAnsi="Arial" w:cs="Arial"/>
          <w:sz w:val="18"/>
          <w:szCs w:val="18"/>
          <w:lang w:val="sr-Cyrl-CS"/>
        </w:rPr>
        <w:t>Одлуке о прибављању и располагању стварима у јавној својини општине Петровац на Млави</w:t>
      </w:r>
      <w:r w:rsidRPr="00E855C5">
        <w:rPr>
          <w:rFonts w:ascii="Arial" w:hAnsi="Arial" w:cs="Arial"/>
          <w:sz w:val="18"/>
          <w:szCs w:val="18"/>
          <w:lang w:val="sr-Cyrl-RS"/>
        </w:rPr>
        <w:t xml:space="preserve"> став 4. </w:t>
      </w:r>
      <w:r w:rsidRPr="00E855C5">
        <w:rPr>
          <w:rFonts w:ascii="Arial" w:hAnsi="Arial" w:cs="Arial"/>
          <w:sz w:val="18"/>
          <w:szCs w:val="18"/>
          <w:lang w:val="sr-Cyrl-CS"/>
        </w:rPr>
        <w:t>("Сл.гласник општине Петровац на Млави" бр.7/14</w:t>
      </w:r>
      <w:r w:rsidRPr="00E855C5">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E855C5">
        <w:rPr>
          <w:rFonts w:ascii="Arial" w:hAnsi="Arial" w:cs="Arial"/>
          <w:sz w:val="18"/>
          <w:szCs w:val="18"/>
        </w:rPr>
        <w:t>Hilfe</w:t>
      </w:r>
      <w:r w:rsidRPr="00E855C5">
        <w:rPr>
          <w:rFonts w:ascii="Arial" w:hAnsi="Arial" w:cs="Arial"/>
          <w:sz w:val="18"/>
          <w:szCs w:val="18"/>
          <w:lang w:val="sr-Cyrl-RS"/>
        </w:rPr>
        <w:t xml:space="preserve"> </w:t>
      </w:r>
      <w:r w:rsidRPr="00E855C5">
        <w:rPr>
          <w:rFonts w:ascii="Arial" w:hAnsi="Arial" w:cs="Arial"/>
          <w:sz w:val="18"/>
          <w:szCs w:val="18"/>
        </w:rPr>
        <w:t>zur</w:t>
      </w:r>
      <w:r w:rsidRPr="00E855C5">
        <w:rPr>
          <w:rFonts w:ascii="Arial" w:hAnsi="Arial" w:cs="Arial"/>
          <w:sz w:val="18"/>
          <w:szCs w:val="18"/>
          <w:lang w:val="sr-Cyrl-RS"/>
        </w:rPr>
        <w:t xml:space="preserve"> </w:t>
      </w:r>
      <w:r w:rsidRPr="00E855C5">
        <w:rPr>
          <w:rFonts w:ascii="Arial" w:hAnsi="Arial" w:cs="Arial"/>
          <w:sz w:val="18"/>
          <w:szCs w:val="18"/>
        </w:rPr>
        <w:t>Selbsthilfe</w:t>
      </w:r>
      <w:r w:rsidRPr="00E855C5">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E855C5">
        <w:rPr>
          <w:rFonts w:ascii="Arial" w:eastAsia="ArialMT" w:hAnsi="Arial" w:cs="Arial"/>
          <w:sz w:val="18"/>
          <w:szCs w:val="18"/>
          <w:lang w:val="sr-Cyrl-CS"/>
        </w:rPr>
        <w:t xml:space="preserve"> </w:t>
      </w:r>
    </w:p>
    <w:p w:rsidR="002E3816" w:rsidRPr="00E855C5" w:rsidRDefault="002E3816" w:rsidP="002E3816">
      <w:pPr>
        <w:jc w:val="both"/>
        <w:rPr>
          <w:rFonts w:ascii="Arial" w:hAnsi="Arial" w:cs="Arial"/>
          <w:sz w:val="18"/>
          <w:szCs w:val="18"/>
          <w:lang w:val="sr-Cyrl-RS"/>
        </w:rPr>
      </w:pPr>
      <w:r w:rsidRPr="00E855C5">
        <w:rPr>
          <w:rFonts w:ascii="Arial" w:eastAsia="ArialMT" w:hAnsi="Arial" w:cs="Arial"/>
          <w:sz w:val="18"/>
          <w:szCs w:val="18"/>
          <w:lang w:val="sr-Cyrl-CS"/>
        </w:rPr>
        <w:tab/>
        <w:t xml:space="preserve">Скупштина општине Петровац на Млави, на седници одржаној дана </w:t>
      </w:r>
      <w:r w:rsidRPr="002E3816">
        <w:rPr>
          <w:rFonts w:ascii="Arial" w:hAnsi="Arial" w:cs="Arial"/>
          <w:sz w:val="18"/>
          <w:szCs w:val="18"/>
          <w:lang w:val="sr-Cyrl-CS"/>
        </w:rPr>
        <w:t>25.05.2020</w:t>
      </w:r>
      <w:r w:rsidRPr="00E855C5">
        <w:rPr>
          <w:rFonts w:ascii="Arial" w:eastAsia="ArialMT" w:hAnsi="Arial" w:cs="Arial"/>
          <w:sz w:val="18"/>
          <w:szCs w:val="18"/>
          <w:lang w:val="sr-Cyrl-CS"/>
        </w:rPr>
        <w:t>. године,  д о н о с и</w:t>
      </w:r>
    </w:p>
    <w:p w:rsidR="002E3816" w:rsidRPr="00E855C5" w:rsidRDefault="002E3816" w:rsidP="002E3816">
      <w:pPr>
        <w:jc w:val="both"/>
        <w:rPr>
          <w:rFonts w:ascii="Arial" w:hAnsi="Arial" w:cs="Arial"/>
          <w:sz w:val="18"/>
          <w:szCs w:val="18"/>
          <w:lang w:val="sr-Cyrl-RS"/>
        </w:rPr>
      </w:pPr>
    </w:p>
    <w:p w:rsidR="002E3816" w:rsidRPr="00E855C5" w:rsidRDefault="002E3816" w:rsidP="002E3816">
      <w:pPr>
        <w:tabs>
          <w:tab w:val="left" w:pos="3900"/>
        </w:tabs>
        <w:outlineLvl w:val="0"/>
        <w:rPr>
          <w:rFonts w:ascii="Arial" w:hAnsi="Arial" w:cs="Arial"/>
          <w:sz w:val="18"/>
          <w:szCs w:val="18"/>
          <w:lang w:val="sr-Cyrl-CS"/>
        </w:rPr>
      </w:pPr>
      <w:r w:rsidRPr="00E855C5">
        <w:rPr>
          <w:rFonts w:ascii="Arial" w:hAnsi="Arial" w:cs="Arial"/>
          <w:sz w:val="18"/>
          <w:szCs w:val="18"/>
          <w:lang w:val="sr-Cyrl-CS"/>
        </w:rPr>
        <w:lastRenderedPageBreak/>
        <w:tab/>
      </w:r>
      <w:r w:rsidRPr="00E855C5">
        <w:rPr>
          <w:rFonts w:ascii="Arial" w:hAnsi="Arial" w:cs="Arial"/>
          <w:sz w:val="18"/>
          <w:szCs w:val="18"/>
          <w:lang w:val="sr-Cyrl-CS"/>
        </w:rPr>
        <w:tab/>
        <w:t>РЕШЕЊЕ</w:t>
      </w:r>
    </w:p>
    <w:p w:rsidR="002E3816" w:rsidRPr="00E855C5" w:rsidRDefault="002E3816" w:rsidP="002E3816">
      <w:pPr>
        <w:tabs>
          <w:tab w:val="left" w:pos="3900"/>
        </w:tabs>
        <w:jc w:val="center"/>
        <w:rPr>
          <w:rFonts w:ascii="Arial" w:hAnsi="Arial" w:cs="Arial"/>
          <w:sz w:val="18"/>
          <w:szCs w:val="18"/>
          <w:lang w:val="sr-Cyrl-RS"/>
        </w:rPr>
      </w:pPr>
      <w:r w:rsidRPr="00E855C5">
        <w:rPr>
          <w:rFonts w:ascii="Arial" w:hAnsi="Arial" w:cs="Arial"/>
          <w:sz w:val="18"/>
          <w:szCs w:val="18"/>
          <w:lang w:val="sr-Cyrl-CS"/>
        </w:rPr>
        <w:t xml:space="preserve">О отуђењу непокретности из  јавне својине  општине Петровац на Млави </w:t>
      </w:r>
    </w:p>
    <w:p w:rsidR="002E3816" w:rsidRPr="00E855C5" w:rsidRDefault="002E3816" w:rsidP="002E3816">
      <w:pPr>
        <w:rPr>
          <w:rFonts w:ascii="Arial" w:hAnsi="Arial" w:cs="Arial"/>
          <w:sz w:val="18"/>
          <w:szCs w:val="18"/>
          <w:lang w:val="sr-Cyrl-CS"/>
        </w:rPr>
      </w:pPr>
    </w:p>
    <w:p w:rsidR="002E3816" w:rsidRPr="00E855C5" w:rsidRDefault="002E3816" w:rsidP="002E3816">
      <w:pPr>
        <w:jc w:val="center"/>
        <w:outlineLvl w:val="0"/>
        <w:rPr>
          <w:rFonts w:ascii="Arial" w:hAnsi="Arial" w:cs="Arial"/>
          <w:i/>
          <w:sz w:val="18"/>
          <w:szCs w:val="18"/>
          <w:lang w:val="sr-Cyrl-CS"/>
        </w:rPr>
      </w:pPr>
      <w:r w:rsidRPr="00E855C5">
        <w:rPr>
          <w:rFonts w:ascii="Arial" w:hAnsi="Arial" w:cs="Arial"/>
          <w:sz w:val="18"/>
          <w:szCs w:val="18"/>
        </w:rPr>
        <w:t>I</w:t>
      </w:r>
    </w:p>
    <w:p w:rsidR="002E3816" w:rsidRPr="00E855C5" w:rsidRDefault="002E3816" w:rsidP="002E3816">
      <w:pPr>
        <w:tabs>
          <w:tab w:val="left" w:pos="1070"/>
        </w:tabs>
        <w:jc w:val="both"/>
        <w:rPr>
          <w:rFonts w:ascii="Arial" w:hAnsi="Arial" w:cs="Arial"/>
          <w:sz w:val="18"/>
          <w:szCs w:val="18"/>
          <w:lang w:val="sr-Cyrl-RS"/>
        </w:rPr>
      </w:pPr>
      <w:r w:rsidRPr="00E855C5">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E855C5">
        <w:rPr>
          <w:rFonts w:ascii="Arial" w:hAnsi="Arial" w:cs="Arial"/>
          <w:sz w:val="18"/>
          <w:szCs w:val="18"/>
          <w:lang w:val="sr-Cyrl-RS"/>
        </w:rPr>
        <w:t>т: стан број 4 уписан у лист непокретности број: 11359 КО Петровац на Млави, улаз 1, који се налази на првом спрату стамбене зграде за колективно становање, корисне површине 39 м2, по структури двособан, који је у јавној својини општине Петровац на Млави у обиму удела 1/1 досадашњем закупцу Ђури Басари из Петровца на Млави.</w:t>
      </w:r>
    </w:p>
    <w:p w:rsidR="002E3816" w:rsidRPr="00E855C5" w:rsidRDefault="002E3816" w:rsidP="002E3816">
      <w:pPr>
        <w:jc w:val="center"/>
        <w:outlineLvl w:val="0"/>
        <w:rPr>
          <w:rFonts w:ascii="Arial" w:hAnsi="Arial" w:cs="Arial"/>
          <w:sz w:val="18"/>
          <w:szCs w:val="18"/>
          <w:lang w:val="sr-Cyrl-RS"/>
        </w:rPr>
      </w:pPr>
      <w:r w:rsidRPr="00E855C5">
        <w:rPr>
          <w:rFonts w:ascii="Arial" w:hAnsi="Arial" w:cs="Arial"/>
          <w:sz w:val="18"/>
          <w:szCs w:val="18"/>
        </w:rPr>
        <w:t>II</w:t>
      </w:r>
    </w:p>
    <w:p w:rsidR="002E3816" w:rsidRPr="00E855C5" w:rsidRDefault="002E3816" w:rsidP="002E3816">
      <w:pPr>
        <w:jc w:val="both"/>
        <w:rPr>
          <w:rFonts w:ascii="Arial" w:hAnsi="Arial" w:cs="Arial"/>
          <w:sz w:val="18"/>
          <w:szCs w:val="18"/>
          <w:lang w:val="sr-Cyrl-RS"/>
        </w:rPr>
      </w:pPr>
      <w:r w:rsidRPr="00E855C5">
        <w:rPr>
          <w:rFonts w:ascii="Arial" w:hAnsi="Arial" w:cs="Arial"/>
          <w:sz w:val="18"/>
          <w:szCs w:val="18"/>
          <w:lang w:val="sr-Cyrl-CS"/>
        </w:rPr>
        <w:t xml:space="preserve">       </w:t>
      </w:r>
      <w:r w:rsidRPr="00E855C5">
        <w:rPr>
          <w:rFonts w:ascii="Arial" w:hAnsi="Arial" w:cs="Arial"/>
          <w:sz w:val="18"/>
          <w:szCs w:val="18"/>
          <w:lang w:val="sr-Cyrl-RS"/>
        </w:rPr>
        <w:t xml:space="preserve"> </w:t>
      </w:r>
      <w:r w:rsidRPr="00E855C5">
        <w:rPr>
          <w:rFonts w:ascii="Arial" w:hAnsi="Arial" w:cs="Arial"/>
          <w:sz w:val="18"/>
          <w:szCs w:val="18"/>
          <w:lang w:val="sr-Cyrl-CS"/>
        </w:rPr>
        <w:t>Непокретнос</w:t>
      </w:r>
      <w:r w:rsidRPr="00E855C5">
        <w:rPr>
          <w:rFonts w:ascii="Arial" w:hAnsi="Arial" w:cs="Arial"/>
          <w:sz w:val="18"/>
          <w:szCs w:val="18"/>
          <w:lang w:val="sr-Cyrl-RS"/>
        </w:rPr>
        <w:t>т</w:t>
      </w:r>
      <w:r w:rsidRPr="00E855C5">
        <w:rPr>
          <w:rFonts w:ascii="Arial" w:hAnsi="Arial" w:cs="Arial"/>
          <w:sz w:val="18"/>
          <w:szCs w:val="18"/>
          <w:lang w:val="sr-Cyrl-CS"/>
        </w:rPr>
        <w:t xml:space="preserve"> из став</w:t>
      </w:r>
      <w:r w:rsidRPr="00E855C5">
        <w:rPr>
          <w:rFonts w:ascii="Arial" w:hAnsi="Arial" w:cs="Arial"/>
          <w:sz w:val="18"/>
          <w:szCs w:val="18"/>
          <w:lang w:val="sr-Cyrl-RS"/>
        </w:rPr>
        <w:t xml:space="preserve">а 1. отуђује се за укупну купопродајну цену од 470.925,00 динара, наведена цена утврђена је од стране Комисије </w:t>
      </w:r>
      <w:r w:rsidRPr="00E855C5">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E855C5">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2E3816" w:rsidRPr="00E855C5" w:rsidRDefault="002E3816" w:rsidP="002E3816">
      <w:pPr>
        <w:jc w:val="center"/>
        <w:outlineLvl w:val="0"/>
        <w:rPr>
          <w:rFonts w:ascii="Arial" w:hAnsi="Arial" w:cs="Arial"/>
          <w:sz w:val="18"/>
          <w:szCs w:val="18"/>
          <w:lang w:val="sr-Cyrl-RS"/>
        </w:rPr>
      </w:pPr>
    </w:p>
    <w:p w:rsidR="002E3816" w:rsidRPr="00E855C5" w:rsidRDefault="002E3816" w:rsidP="002E3816">
      <w:pPr>
        <w:jc w:val="center"/>
        <w:outlineLvl w:val="0"/>
        <w:rPr>
          <w:rFonts w:ascii="Arial" w:hAnsi="Arial" w:cs="Arial"/>
          <w:sz w:val="18"/>
          <w:szCs w:val="18"/>
          <w:lang w:val="sr-Cyrl-RS"/>
        </w:rPr>
      </w:pPr>
      <w:r w:rsidRPr="00E855C5">
        <w:rPr>
          <w:rFonts w:ascii="Arial" w:hAnsi="Arial" w:cs="Arial"/>
          <w:sz w:val="18"/>
          <w:szCs w:val="18"/>
        </w:rPr>
        <w:t>III</w:t>
      </w:r>
    </w:p>
    <w:p w:rsidR="002E3816" w:rsidRPr="00E855C5" w:rsidRDefault="002E3816" w:rsidP="002E3816">
      <w:pPr>
        <w:jc w:val="both"/>
        <w:rPr>
          <w:rFonts w:ascii="Arial" w:hAnsi="Arial" w:cs="Arial"/>
          <w:sz w:val="18"/>
          <w:szCs w:val="18"/>
          <w:lang w:val="sr-Cyrl-RS"/>
        </w:rPr>
      </w:pPr>
      <w:r w:rsidRPr="00E855C5">
        <w:rPr>
          <w:rFonts w:ascii="Arial" w:hAnsi="Arial" w:cs="Arial"/>
          <w:sz w:val="18"/>
          <w:szCs w:val="18"/>
          <w:lang w:val="sr-Cyrl-RS"/>
        </w:rPr>
        <w:tab/>
        <w:t>Утврђену купопродајну цену купац ће исплатити на 180 месечних рата.</w:t>
      </w:r>
    </w:p>
    <w:p w:rsidR="002E3816" w:rsidRPr="00E855C5" w:rsidRDefault="002E3816" w:rsidP="002E3816">
      <w:pPr>
        <w:jc w:val="both"/>
        <w:rPr>
          <w:rFonts w:ascii="Arial" w:hAnsi="Arial" w:cs="Arial"/>
          <w:sz w:val="18"/>
          <w:szCs w:val="18"/>
          <w:lang w:val="sr-Cyrl-RS"/>
        </w:rPr>
      </w:pPr>
      <w:r w:rsidRPr="00E855C5">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2E3816" w:rsidRPr="00E855C5" w:rsidRDefault="002E3816" w:rsidP="002E3816">
      <w:pPr>
        <w:ind w:firstLine="708"/>
        <w:jc w:val="both"/>
        <w:rPr>
          <w:rFonts w:ascii="Arial" w:hAnsi="Arial" w:cs="Arial"/>
          <w:sz w:val="18"/>
          <w:szCs w:val="18"/>
          <w:lang w:val="sr-Cyrl-RS"/>
        </w:rPr>
      </w:pPr>
      <w:r w:rsidRPr="00E855C5">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2E3816" w:rsidRPr="00E855C5" w:rsidRDefault="002E3816" w:rsidP="002E3816">
      <w:pPr>
        <w:tabs>
          <w:tab w:val="left" w:pos="1260"/>
        </w:tabs>
        <w:jc w:val="both"/>
        <w:rPr>
          <w:rFonts w:ascii="Arial" w:hAnsi="Arial" w:cs="Arial"/>
          <w:sz w:val="18"/>
          <w:szCs w:val="18"/>
          <w:lang w:val="sr-Cyrl-CS"/>
        </w:rPr>
      </w:pPr>
      <w:r w:rsidRPr="00E855C5">
        <w:rPr>
          <w:rFonts w:ascii="Arial" w:hAnsi="Arial" w:cs="Arial"/>
          <w:sz w:val="18"/>
          <w:szCs w:val="18"/>
          <w:lang w:val="sr-Latn-CS"/>
        </w:rPr>
        <w:tab/>
      </w:r>
      <w:r w:rsidRPr="00E855C5">
        <w:rPr>
          <w:rFonts w:ascii="Arial" w:hAnsi="Arial" w:cs="Arial"/>
          <w:sz w:val="18"/>
          <w:szCs w:val="18"/>
          <w:lang w:val="sr-Latn-CS"/>
        </w:rPr>
        <w:tab/>
      </w:r>
    </w:p>
    <w:p w:rsidR="002E3816" w:rsidRPr="00E855C5" w:rsidRDefault="002E3816" w:rsidP="002E3816">
      <w:pPr>
        <w:jc w:val="center"/>
        <w:outlineLvl w:val="0"/>
        <w:rPr>
          <w:rFonts w:ascii="Arial" w:hAnsi="Arial" w:cs="Arial"/>
          <w:sz w:val="18"/>
          <w:szCs w:val="18"/>
          <w:lang w:val="hr-HR"/>
        </w:rPr>
      </w:pPr>
      <w:r w:rsidRPr="00E855C5">
        <w:rPr>
          <w:rFonts w:ascii="Arial" w:hAnsi="Arial" w:cs="Arial"/>
          <w:sz w:val="18"/>
          <w:szCs w:val="18"/>
          <w:lang w:val="sr-Cyrl-RS"/>
        </w:rPr>
        <w:t xml:space="preserve">  </w:t>
      </w:r>
      <w:r w:rsidRPr="00E855C5">
        <w:rPr>
          <w:rFonts w:ascii="Arial" w:hAnsi="Arial" w:cs="Arial"/>
          <w:sz w:val="18"/>
          <w:szCs w:val="18"/>
        </w:rPr>
        <w:t>IV</w:t>
      </w:r>
      <w:r w:rsidRPr="00E855C5">
        <w:rPr>
          <w:rFonts w:ascii="Arial" w:hAnsi="Arial" w:cs="Arial"/>
          <w:sz w:val="18"/>
          <w:szCs w:val="18"/>
          <w:lang w:val="sr-Cyrl-RS"/>
        </w:rPr>
        <w:tab/>
      </w:r>
      <w:r w:rsidRPr="00E855C5">
        <w:rPr>
          <w:rFonts w:ascii="Arial" w:eastAsia="ArialMT" w:hAnsi="Arial" w:cs="Arial"/>
          <w:sz w:val="18"/>
          <w:szCs w:val="18"/>
          <w:lang w:val="sr-Cyrl-RS"/>
        </w:rPr>
        <w:t xml:space="preserve"> </w:t>
      </w:r>
    </w:p>
    <w:p w:rsidR="002E3816" w:rsidRPr="00E855C5" w:rsidRDefault="002E3816" w:rsidP="002E3816">
      <w:pPr>
        <w:jc w:val="both"/>
        <w:rPr>
          <w:rFonts w:ascii="Arial" w:hAnsi="Arial" w:cs="Arial"/>
          <w:sz w:val="18"/>
          <w:szCs w:val="18"/>
          <w:lang w:val="sr-Cyrl-RS"/>
        </w:rPr>
      </w:pPr>
      <w:r w:rsidRPr="00E855C5">
        <w:rPr>
          <w:rFonts w:ascii="Arial" w:hAnsi="Arial" w:cs="Arial"/>
          <w:sz w:val="18"/>
          <w:szCs w:val="18"/>
          <w:lang w:val="hr-HR"/>
        </w:rPr>
        <w:t xml:space="preserve">   </w:t>
      </w:r>
      <w:r w:rsidRPr="00E855C5">
        <w:rPr>
          <w:rFonts w:ascii="Arial" w:hAnsi="Arial" w:cs="Arial"/>
          <w:sz w:val="18"/>
          <w:szCs w:val="18"/>
          <w:lang w:val="sr-Cyrl-CS"/>
        </w:rPr>
        <w:t xml:space="preserve"> </w:t>
      </w:r>
      <w:r w:rsidRPr="00E855C5">
        <w:rPr>
          <w:rFonts w:ascii="Arial" w:hAnsi="Arial" w:cs="Arial"/>
          <w:sz w:val="18"/>
          <w:szCs w:val="18"/>
          <w:lang w:val="sr-Cyrl-RS"/>
        </w:rPr>
        <w:tab/>
      </w:r>
      <w:r w:rsidRPr="00E855C5">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E855C5">
        <w:rPr>
          <w:rFonts w:ascii="Arial" w:hAnsi="Arial" w:cs="Arial"/>
          <w:sz w:val="18"/>
          <w:szCs w:val="18"/>
          <w:lang w:val="sr-Cyrl-RS"/>
        </w:rPr>
        <w:t xml:space="preserve">отуђењу </w:t>
      </w:r>
      <w:r w:rsidRPr="00E855C5">
        <w:rPr>
          <w:rFonts w:ascii="Arial" w:hAnsi="Arial" w:cs="Arial"/>
          <w:sz w:val="18"/>
          <w:szCs w:val="18"/>
          <w:lang w:val="sr-Cyrl-CS"/>
        </w:rPr>
        <w:t>непокретности ближе описане у ставу 1.</w:t>
      </w:r>
      <w:r w:rsidRPr="00E855C5">
        <w:rPr>
          <w:rFonts w:ascii="Arial" w:hAnsi="Arial" w:cs="Arial"/>
          <w:sz w:val="18"/>
          <w:szCs w:val="18"/>
          <w:lang w:val="sr-Cyrl-RS"/>
        </w:rPr>
        <w:t xml:space="preserve"> </w:t>
      </w:r>
      <w:r w:rsidRPr="00E855C5">
        <w:rPr>
          <w:rFonts w:ascii="Arial" w:hAnsi="Arial" w:cs="Arial"/>
          <w:sz w:val="18"/>
          <w:szCs w:val="18"/>
          <w:lang w:val="sr-Cyrl-CS"/>
        </w:rPr>
        <w:t>овог решења којим ће се ближе уредити међусобна права и обавезе уговорних страна.</w:t>
      </w:r>
    </w:p>
    <w:p w:rsidR="002E3816" w:rsidRPr="00E855C5" w:rsidRDefault="002E3816" w:rsidP="002E3816">
      <w:pPr>
        <w:jc w:val="both"/>
        <w:rPr>
          <w:rFonts w:ascii="Arial" w:hAnsi="Arial" w:cs="Arial"/>
          <w:sz w:val="18"/>
          <w:szCs w:val="18"/>
          <w:lang w:val="sr-Cyrl-RS"/>
        </w:rPr>
      </w:pPr>
    </w:p>
    <w:p w:rsidR="002E3816" w:rsidRPr="00E855C5" w:rsidRDefault="002E3816" w:rsidP="002E3816">
      <w:pPr>
        <w:jc w:val="center"/>
        <w:outlineLvl w:val="0"/>
        <w:rPr>
          <w:rFonts w:ascii="Arial" w:hAnsi="Arial" w:cs="Arial"/>
          <w:sz w:val="18"/>
          <w:szCs w:val="18"/>
          <w:lang w:val="hr-HR"/>
        </w:rPr>
      </w:pPr>
      <w:r w:rsidRPr="00E855C5">
        <w:rPr>
          <w:rFonts w:ascii="Arial" w:hAnsi="Arial" w:cs="Arial"/>
          <w:sz w:val="18"/>
          <w:szCs w:val="18"/>
          <w:lang w:val="hr-HR"/>
        </w:rPr>
        <w:t xml:space="preserve">V </w:t>
      </w:r>
    </w:p>
    <w:p w:rsidR="002E3816" w:rsidRPr="00E855C5" w:rsidRDefault="002E3816" w:rsidP="002E3816">
      <w:pPr>
        <w:jc w:val="center"/>
        <w:outlineLvl w:val="0"/>
        <w:rPr>
          <w:rFonts w:ascii="Arial" w:hAnsi="Arial" w:cs="Arial"/>
          <w:sz w:val="18"/>
          <w:szCs w:val="18"/>
          <w:lang w:val="hr-HR"/>
        </w:rPr>
      </w:pPr>
    </w:p>
    <w:p w:rsidR="002E3816" w:rsidRPr="00E855C5" w:rsidRDefault="002E3816" w:rsidP="002E3816">
      <w:pPr>
        <w:jc w:val="both"/>
        <w:rPr>
          <w:rFonts w:ascii="Arial" w:hAnsi="Arial" w:cs="Arial"/>
          <w:sz w:val="18"/>
          <w:szCs w:val="18"/>
          <w:lang w:val="sr-Cyrl-RS"/>
        </w:rPr>
      </w:pPr>
      <w:r w:rsidRPr="00E855C5">
        <w:rPr>
          <w:rFonts w:ascii="Arial" w:hAnsi="Arial" w:cs="Arial"/>
          <w:sz w:val="18"/>
          <w:szCs w:val="18"/>
          <w:lang w:val="sr-Cyrl-RS"/>
        </w:rPr>
        <w:tab/>
      </w:r>
      <w:r w:rsidRPr="00E855C5">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E855C5">
        <w:rPr>
          <w:rFonts w:ascii="Arial" w:hAnsi="Arial" w:cs="Arial"/>
          <w:sz w:val="18"/>
          <w:szCs w:val="18"/>
          <w:lang w:val="sr-Cyrl-RS"/>
        </w:rPr>
        <w:t>3</w:t>
      </w:r>
      <w:r w:rsidRPr="00E855C5">
        <w:rPr>
          <w:rFonts w:ascii="Arial" w:hAnsi="Arial" w:cs="Arial"/>
          <w:sz w:val="18"/>
          <w:szCs w:val="18"/>
          <w:lang w:val="sr-Cyrl-CS"/>
        </w:rPr>
        <w:t>. овог решења.</w:t>
      </w:r>
    </w:p>
    <w:p w:rsidR="002E3816" w:rsidRPr="00E855C5" w:rsidRDefault="002E3816" w:rsidP="002E3816">
      <w:pPr>
        <w:jc w:val="both"/>
        <w:rPr>
          <w:rFonts w:ascii="Arial" w:hAnsi="Arial" w:cs="Arial"/>
          <w:sz w:val="18"/>
          <w:szCs w:val="18"/>
          <w:lang w:val="sr-Cyrl-RS"/>
        </w:rPr>
      </w:pPr>
    </w:p>
    <w:p w:rsidR="002E3816" w:rsidRPr="00E855C5" w:rsidRDefault="002E3816" w:rsidP="002E3816">
      <w:pPr>
        <w:jc w:val="center"/>
        <w:rPr>
          <w:rFonts w:ascii="Arial" w:hAnsi="Arial" w:cs="Arial"/>
          <w:sz w:val="18"/>
          <w:szCs w:val="18"/>
          <w:lang w:val="sr-Latn-CS"/>
        </w:rPr>
      </w:pPr>
    </w:p>
    <w:p w:rsidR="002E3816" w:rsidRPr="00E855C5" w:rsidRDefault="002E3816" w:rsidP="002E3816">
      <w:pPr>
        <w:jc w:val="center"/>
        <w:outlineLvl w:val="0"/>
        <w:rPr>
          <w:rFonts w:ascii="Arial" w:hAnsi="Arial" w:cs="Arial"/>
          <w:sz w:val="18"/>
          <w:szCs w:val="18"/>
          <w:lang w:val="hr-HR"/>
        </w:rPr>
      </w:pPr>
      <w:r w:rsidRPr="00E855C5">
        <w:rPr>
          <w:rFonts w:ascii="Arial" w:hAnsi="Arial" w:cs="Arial"/>
          <w:sz w:val="18"/>
          <w:szCs w:val="18"/>
          <w:lang w:val="hr-HR"/>
        </w:rPr>
        <w:t>VI</w:t>
      </w:r>
    </w:p>
    <w:p w:rsidR="002E3816" w:rsidRPr="00E855C5" w:rsidRDefault="002E3816" w:rsidP="002E3816">
      <w:pPr>
        <w:outlineLvl w:val="0"/>
        <w:rPr>
          <w:rFonts w:ascii="Arial" w:hAnsi="Arial" w:cs="Arial"/>
          <w:sz w:val="18"/>
          <w:szCs w:val="18"/>
          <w:lang w:val="hr-HR"/>
        </w:rPr>
      </w:pPr>
      <w:r w:rsidRPr="00E855C5">
        <w:rPr>
          <w:rFonts w:ascii="Arial" w:hAnsi="Arial" w:cs="Arial"/>
          <w:sz w:val="18"/>
          <w:szCs w:val="18"/>
          <w:lang w:val="hr-HR"/>
        </w:rPr>
        <w:tab/>
        <w:t xml:space="preserve">Решење је кончано. </w:t>
      </w:r>
    </w:p>
    <w:p w:rsidR="002E3816" w:rsidRPr="00E855C5" w:rsidRDefault="002E3816" w:rsidP="002E3816">
      <w:pPr>
        <w:jc w:val="center"/>
        <w:rPr>
          <w:rFonts w:ascii="Arial" w:hAnsi="Arial" w:cs="Arial"/>
          <w:sz w:val="18"/>
          <w:szCs w:val="18"/>
          <w:lang w:val="hr-HR"/>
        </w:rPr>
      </w:pPr>
    </w:p>
    <w:p w:rsidR="002E3816" w:rsidRPr="00E855C5" w:rsidRDefault="002E3816" w:rsidP="002E3816">
      <w:pPr>
        <w:jc w:val="center"/>
        <w:rPr>
          <w:rFonts w:ascii="Arial" w:hAnsi="Arial" w:cs="Arial"/>
          <w:sz w:val="18"/>
          <w:szCs w:val="18"/>
          <w:lang w:val="hr-HR"/>
        </w:rPr>
      </w:pPr>
      <w:r w:rsidRPr="00E855C5">
        <w:rPr>
          <w:rFonts w:ascii="Arial" w:hAnsi="Arial" w:cs="Arial"/>
          <w:sz w:val="18"/>
          <w:szCs w:val="18"/>
          <w:lang w:val="hr-HR"/>
        </w:rPr>
        <w:t>О б р а з л о ж е њ е</w:t>
      </w:r>
    </w:p>
    <w:p w:rsidR="002E3816" w:rsidRPr="00E855C5" w:rsidRDefault="002E3816" w:rsidP="002E3816">
      <w:pPr>
        <w:jc w:val="both"/>
        <w:rPr>
          <w:rFonts w:ascii="Arial" w:hAnsi="Arial" w:cs="Arial"/>
          <w:sz w:val="18"/>
          <w:szCs w:val="18"/>
          <w:lang w:val="hr-HR"/>
        </w:rPr>
      </w:pPr>
    </w:p>
    <w:p w:rsidR="002E3816" w:rsidRPr="00E855C5" w:rsidRDefault="002E3816" w:rsidP="002E3816">
      <w:pPr>
        <w:jc w:val="both"/>
        <w:rPr>
          <w:rFonts w:ascii="Arial" w:hAnsi="Arial" w:cs="Arial"/>
          <w:sz w:val="18"/>
          <w:szCs w:val="18"/>
          <w:lang w:val="sr-Latn-CS"/>
        </w:rPr>
      </w:pPr>
      <w:r w:rsidRPr="00E855C5">
        <w:rPr>
          <w:rFonts w:ascii="Arial" w:hAnsi="Arial" w:cs="Arial"/>
          <w:sz w:val="18"/>
          <w:szCs w:val="18"/>
          <w:lang w:val="sr-Latn-CS"/>
        </w:rPr>
        <w:tab/>
      </w:r>
      <w:r w:rsidRPr="002E3816">
        <w:rPr>
          <w:rFonts w:ascii="Arial" w:hAnsi="Arial" w:cs="Arial"/>
          <w:sz w:val="18"/>
          <w:szCs w:val="18"/>
          <w:lang w:val="sr-Latn-CS"/>
        </w:rPr>
        <w:t>У</w:t>
      </w:r>
      <w:r w:rsidRPr="00E855C5">
        <w:rPr>
          <w:rFonts w:ascii="Arial" w:hAnsi="Arial" w:cs="Arial"/>
          <w:sz w:val="18"/>
          <w:szCs w:val="18"/>
          <w:lang w:val="sr-Latn-CS"/>
        </w:rPr>
        <w:t xml:space="preserve"> </w:t>
      </w:r>
      <w:r w:rsidRPr="002E3816">
        <w:rPr>
          <w:rFonts w:ascii="Arial" w:hAnsi="Arial" w:cs="Arial"/>
          <w:sz w:val="18"/>
          <w:szCs w:val="18"/>
          <w:lang w:val="sr-Latn-CS"/>
        </w:rPr>
        <w:t>оквиру</w:t>
      </w:r>
      <w:r w:rsidRPr="00E855C5">
        <w:rPr>
          <w:rFonts w:ascii="Arial" w:hAnsi="Arial" w:cs="Arial"/>
          <w:sz w:val="18"/>
          <w:szCs w:val="18"/>
          <w:lang w:val="sr-Latn-CS"/>
        </w:rPr>
        <w:t xml:space="preserve"> </w:t>
      </w:r>
      <w:r w:rsidRPr="002E3816">
        <w:rPr>
          <w:rFonts w:ascii="Arial" w:hAnsi="Arial" w:cs="Arial"/>
          <w:sz w:val="18"/>
          <w:szCs w:val="18"/>
          <w:lang w:val="sr-Latn-CS"/>
        </w:rPr>
        <w:t>пројекта</w:t>
      </w:r>
      <w:r w:rsidRPr="00E855C5">
        <w:rPr>
          <w:rFonts w:ascii="Arial" w:hAnsi="Arial" w:cs="Arial"/>
          <w:sz w:val="18"/>
          <w:szCs w:val="18"/>
          <w:lang w:val="sr-Latn-CS"/>
        </w:rPr>
        <w:t xml:space="preserve"> «</w:t>
      </w:r>
      <w:r w:rsidRPr="002E3816">
        <w:rPr>
          <w:rFonts w:ascii="Arial" w:hAnsi="Arial" w:cs="Arial"/>
          <w:sz w:val="18"/>
          <w:szCs w:val="18"/>
          <w:lang w:val="sr-Latn-CS"/>
        </w:rPr>
        <w:t>Подршка</w:t>
      </w:r>
      <w:r w:rsidRPr="00E855C5">
        <w:rPr>
          <w:rFonts w:ascii="Arial" w:hAnsi="Arial" w:cs="Arial"/>
          <w:sz w:val="18"/>
          <w:szCs w:val="18"/>
          <w:lang w:val="sr-Latn-CS"/>
        </w:rPr>
        <w:t xml:space="preserve"> </w:t>
      </w:r>
      <w:r w:rsidRPr="002E3816">
        <w:rPr>
          <w:rFonts w:ascii="Arial" w:hAnsi="Arial" w:cs="Arial"/>
          <w:sz w:val="18"/>
          <w:szCs w:val="18"/>
          <w:lang w:val="sr-Latn-CS"/>
        </w:rPr>
        <w:t>националној</w:t>
      </w:r>
      <w:r w:rsidRPr="00E855C5">
        <w:rPr>
          <w:rFonts w:ascii="Arial" w:hAnsi="Arial" w:cs="Arial"/>
          <w:sz w:val="18"/>
          <w:szCs w:val="18"/>
          <w:lang w:val="sr-Latn-CS"/>
        </w:rPr>
        <w:t xml:space="preserve"> </w:t>
      </w:r>
      <w:r w:rsidRPr="002E3816">
        <w:rPr>
          <w:rFonts w:ascii="Arial" w:hAnsi="Arial" w:cs="Arial"/>
          <w:sz w:val="18"/>
          <w:szCs w:val="18"/>
          <w:lang w:val="sr-Latn-CS"/>
        </w:rPr>
        <w:t>стратегији</w:t>
      </w:r>
      <w:r w:rsidRPr="00E855C5">
        <w:rPr>
          <w:rFonts w:ascii="Arial" w:hAnsi="Arial" w:cs="Arial"/>
          <w:sz w:val="18"/>
          <w:szCs w:val="18"/>
          <w:lang w:val="sr-Latn-CS"/>
        </w:rPr>
        <w:t xml:space="preserve"> </w:t>
      </w:r>
      <w:r w:rsidRPr="002E3816">
        <w:rPr>
          <w:rFonts w:ascii="Arial" w:hAnsi="Arial" w:cs="Arial"/>
          <w:sz w:val="18"/>
          <w:szCs w:val="18"/>
          <w:lang w:val="sr-Latn-CS"/>
        </w:rPr>
        <w:t>у</w:t>
      </w:r>
      <w:r w:rsidRPr="00E855C5">
        <w:rPr>
          <w:rFonts w:ascii="Arial" w:hAnsi="Arial" w:cs="Arial"/>
          <w:sz w:val="18"/>
          <w:szCs w:val="18"/>
          <w:lang w:val="sr-Latn-CS"/>
        </w:rPr>
        <w:t xml:space="preserve"> </w:t>
      </w:r>
      <w:r w:rsidRPr="002E3816">
        <w:rPr>
          <w:rFonts w:ascii="Arial" w:hAnsi="Arial" w:cs="Arial"/>
          <w:sz w:val="18"/>
          <w:szCs w:val="18"/>
          <w:lang w:val="sr-Latn-CS"/>
        </w:rPr>
        <w:t>решавању</w:t>
      </w:r>
      <w:r w:rsidRPr="00E855C5">
        <w:rPr>
          <w:rFonts w:ascii="Arial" w:hAnsi="Arial" w:cs="Arial"/>
          <w:sz w:val="18"/>
          <w:szCs w:val="18"/>
          <w:lang w:val="sr-Latn-CS"/>
        </w:rPr>
        <w:t xml:space="preserve"> </w:t>
      </w:r>
      <w:r w:rsidRPr="002E3816">
        <w:rPr>
          <w:rFonts w:ascii="Arial" w:hAnsi="Arial" w:cs="Arial"/>
          <w:sz w:val="18"/>
          <w:szCs w:val="18"/>
          <w:lang w:val="sr-Latn-CS"/>
        </w:rPr>
        <w:t>проблема</w:t>
      </w:r>
      <w:r w:rsidRPr="00E855C5">
        <w:rPr>
          <w:rFonts w:ascii="Arial" w:hAnsi="Arial" w:cs="Arial"/>
          <w:sz w:val="18"/>
          <w:szCs w:val="18"/>
          <w:lang w:val="sr-Latn-CS"/>
        </w:rPr>
        <w:t xml:space="preserve"> </w:t>
      </w:r>
      <w:r w:rsidRPr="002E3816">
        <w:rPr>
          <w:rFonts w:ascii="Arial" w:hAnsi="Arial" w:cs="Arial"/>
          <w:sz w:val="18"/>
          <w:szCs w:val="18"/>
          <w:lang w:val="sr-Latn-CS"/>
        </w:rPr>
        <w:t>избеглих</w:t>
      </w:r>
      <w:r w:rsidRPr="00E855C5">
        <w:rPr>
          <w:rFonts w:ascii="Arial" w:hAnsi="Arial" w:cs="Arial"/>
          <w:sz w:val="18"/>
          <w:szCs w:val="18"/>
          <w:lang w:val="sr-Latn-CS"/>
        </w:rPr>
        <w:t xml:space="preserve"> </w:t>
      </w:r>
      <w:r w:rsidRPr="002E3816">
        <w:rPr>
          <w:rFonts w:ascii="Arial" w:hAnsi="Arial" w:cs="Arial"/>
          <w:sz w:val="18"/>
          <w:szCs w:val="18"/>
          <w:lang w:val="sr-Latn-CS"/>
        </w:rPr>
        <w:t>и</w:t>
      </w:r>
      <w:r w:rsidRPr="00E855C5">
        <w:rPr>
          <w:rFonts w:ascii="Arial" w:hAnsi="Arial" w:cs="Arial"/>
          <w:sz w:val="18"/>
          <w:szCs w:val="18"/>
          <w:lang w:val="sr-Latn-CS"/>
        </w:rPr>
        <w:t xml:space="preserve"> </w:t>
      </w:r>
      <w:r w:rsidRPr="002E3816">
        <w:rPr>
          <w:rFonts w:ascii="Arial" w:hAnsi="Arial" w:cs="Arial"/>
          <w:sz w:val="18"/>
          <w:szCs w:val="18"/>
          <w:lang w:val="sr-Latn-CS"/>
        </w:rPr>
        <w:t>интерно</w:t>
      </w:r>
      <w:r w:rsidRPr="00E855C5">
        <w:rPr>
          <w:rFonts w:ascii="Arial" w:hAnsi="Arial" w:cs="Arial"/>
          <w:sz w:val="18"/>
          <w:szCs w:val="18"/>
          <w:lang w:val="sr-Latn-CS"/>
        </w:rPr>
        <w:t xml:space="preserve"> </w:t>
      </w:r>
      <w:r w:rsidRPr="002E3816">
        <w:rPr>
          <w:rFonts w:ascii="Arial" w:hAnsi="Arial" w:cs="Arial"/>
          <w:sz w:val="18"/>
          <w:szCs w:val="18"/>
          <w:lang w:val="sr-Latn-CS"/>
        </w:rPr>
        <w:t>расељених</w:t>
      </w:r>
      <w:r w:rsidRPr="00E855C5">
        <w:rPr>
          <w:rFonts w:ascii="Arial" w:hAnsi="Arial" w:cs="Arial"/>
          <w:sz w:val="18"/>
          <w:szCs w:val="18"/>
          <w:lang w:val="sr-Latn-CS"/>
        </w:rPr>
        <w:t xml:space="preserve"> </w:t>
      </w:r>
      <w:r w:rsidRPr="002E3816">
        <w:rPr>
          <w:rFonts w:ascii="Arial" w:hAnsi="Arial" w:cs="Arial"/>
          <w:sz w:val="18"/>
          <w:szCs w:val="18"/>
          <w:lang w:val="sr-Latn-CS"/>
        </w:rPr>
        <w:t>лица</w:t>
      </w:r>
      <w:r w:rsidRPr="00E855C5">
        <w:rPr>
          <w:rFonts w:ascii="Arial" w:hAnsi="Arial" w:cs="Arial"/>
          <w:sz w:val="18"/>
          <w:szCs w:val="18"/>
          <w:lang w:val="sr-Latn-CS"/>
        </w:rPr>
        <w:t xml:space="preserve"> </w:t>
      </w:r>
      <w:r w:rsidRPr="002E3816">
        <w:rPr>
          <w:rFonts w:ascii="Arial" w:hAnsi="Arial" w:cs="Arial"/>
          <w:sz w:val="18"/>
          <w:szCs w:val="18"/>
          <w:lang w:val="sr-Latn-CS"/>
        </w:rPr>
        <w:t>преко</w:t>
      </w:r>
      <w:r w:rsidRPr="00E855C5">
        <w:rPr>
          <w:rFonts w:ascii="Arial" w:hAnsi="Arial" w:cs="Arial"/>
          <w:sz w:val="18"/>
          <w:szCs w:val="18"/>
          <w:lang w:val="sr-Latn-CS"/>
        </w:rPr>
        <w:t xml:space="preserve"> </w:t>
      </w:r>
      <w:r w:rsidRPr="002E3816">
        <w:rPr>
          <w:rFonts w:ascii="Arial" w:hAnsi="Arial" w:cs="Arial"/>
          <w:sz w:val="18"/>
          <w:szCs w:val="18"/>
          <w:lang w:val="sr-Latn-CS"/>
        </w:rPr>
        <w:t>подршке</w:t>
      </w:r>
      <w:r w:rsidRPr="00E855C5">
        <w:rPr>
          <w:rFonts w:ascii="Arial" w:hAnsi="Arial" w:cs="Arial"/>
          <w:sz w:val="18"/>
          <w:szCs w:val="18"/>
          <w:lang w:val="sr-Latn-CS"/>
        </w:rPr>
        <w:t xml:space="preserve"> </w:t>
      </w:r>
      <w:r w:rsidRPr="002E3816">
        <w:rPr>
          <w:rFonts w:ascii="Arial" w:hAnsi="Arial" w:cs="Arial"/>
          <w:sz w:val="18"/>
          <w:szCs w:val="18"/>
          <w:lang w:val="sr-Latn-CS"/>
        </w:rPr>
        <w:t>у</w:t>
      </w:r>
      <w:r w:rsidRPr="00E855C5">
        <w:rPr>
          <w:rFonts w:ascii="Arial" w:hAnsi="Arial" w:cs="Arial"/>
          <w:sz w:val="18"/>
          <w:szCs w:val="18"/>
          <w:lang w:val="sr-Latn-CS"/>
        </w:rPr>
        <w:t xml:space="preserve"> </w:t>
      </w:r>
      <w:r w:rsidRPr="002E3816">
        <w:rPr>
          <w:rFonts w:ascii="Arial" w:hAnsi="Arial" w:cs="Arial"/>
          <w:sz w:val="18"/>
          <w:szCs w:val="18"/>
          <w:lang w:val="sr-Latn-CS"/>
        </w:rPr>
        <w:t>унапређењу</w:t>
      </w:r>
      <w:r w:rsidRPr="00E855C5">
        <w:rPr>
          <w:rFonts w:ascii="Arial" w:hAnsi="Arial" w:cs="Arial"/>
          <w:sz w:val="18"/>
          <w:szCs w:val="18"/>
          <w:lang w:val="sr-Latn-CS"/>
        </w:rPr>
        <w:t xml:space="preserve"> </w:t>
      </w:r>
      <w:r w:rsidRPr="002E3816">
        <w:rPr>
          <w:rFonts w:ascii="Arial" w:hAnsi="Arial" w:cs="Arial"/>
          <w:sz w:val="18"/>
          <w:szCs w:val="18"/>
          <w:lang w:val="sr-Latn-CS"/>
        </w:rPr>
        <w:t>животних</w:t>
      </w:r>
      <w:r w:rsidRPr="00E855C5">
        <w:rPr>
          <w:rFonts w:ascii="Arial" w:hAnsi="Arial" w:cs="Arial"/>
          <w:sz w:val="18"/>
          <w:szCs w:val="18"/>
          <w:lang w:val="sr-Latn-CS"/>
        </w:rPr>
        <w:t xml:space="preserve"> </w:t>
      </w:r>
      <w:r w:rsidRPr="002E3816">
        <w:rPr>
          <w:rFonts w:ascii="Arial" w:hAnsi="Arial" w:cs="Arial"/>
          <w:sz w:val="18"/>
          <w:szCs w:val="18"/>
          <w:lang w:val="sr-Latn-CS"/>
        </w:rPr>
        <w:t>услова</w:t>
      </w:r>
      <w:r w:rsidRPr="00E855C5">
        <w:rPr>
          <w:rFonts w:ascii="Arial" w:hAnsi="Arial" w:cs="Arial"/>
          <w:sz w:val="18"/>
          <w:szCs w:val="18"/>
          <w:lang w:val="sr-Latn-CS"/>
        </w:rPr>
        <w:t xml:space="preserve">» </w:t>
      </w:r>
      <w:r w:rsidRPr="002E3816">
        <w:rPr>
          <w:rFonts w:ascii="Arial" w:hAnsi="Arial" w:cs="Arial"/>
          <w:sz w:val="18"/>
          <w:szCs w:val="18"/>
          <w:lang w:val="sr-Latn-CS"/>
        </w:rPr>
        <w:t>у</w:t>
      </w:r>
      <w:r w:rsidRPr="00E855C5">
        <w:rPr>
          <w:rFonts w:ascii="Arial" w:hAnsi="Arial" w:cs="Arial"/>
          <w:sz w:val="18"/>
          <w:szCs w:val="18"/>
          <w:lang w:val="sr-Latn-CS"/>
        </w:rPr>
        <w:t xml:space="preserve"> </w:t>
      </w:r>
      <w:r w:rsidRPr="002E3816">
        <w:rPr>
          <w:rFonts w:ascii="Arial" w:hAnsi="Arial" w:cs="Arial"/>
          <w:sz w:val="18"/>
          <w:szCs w:val="18"/>
          <w:lang w:val="sr-Latn-CS"/>
        </w:rPr>
        <w:t>Петровцу</w:t>
      </w:r>
      <w:r w:rsidRPr="00E855C5">
        <w:rPr>
          <w:rFonts w:ascii="Arial" w:hAnsi="Arial" w:cs="Arial"/>
          <w:sz w:val="18"/>
          <w:szCs w:val="18"/>
          <w:lang w:val="sr-Latn-CS"/>
        </w:rPr>
        <w:t xml:space="preserve"> </w:t>
      </w:r>
      <w:r w:rsidRPr="002E3816">
        <w:rPr>
          <w:rFonts w:ascii="Arial" w:hAnsi="Arial" w:cs="Arial"/>
          <w:sz w:val="18"/>
          <w:szCs w:val="18"/>
          <w:lang w:val="sr-Latn-CS"/>
        </w:rPr>
        <w:t>на</w:t>
      </w:r>
      <w:r w:rsidRPr="00E855C5">
        <w:rPr>
          <w:rFonts w:ascii="Arial" w:hAnsi="Arial" w:cs="Arial"/>
          <w:sz w:val="18"/>
          <w:szCs w:val="18"/>
          <w:lang w:val="sr-Latn-CS"/>
        </w:rPr>
        <w:t xml:space="preserve"> </w:t>
      </w:r>
      <w:r w:rsidRPr="002E3816">
        <w:rPr>
          <w:rFonts w:ascii="Arial" w:hAnsi="Arial" w:cs="Arial"/>
          <w:sz w:val="18"/>
          <w:szCs w:val="18"/>
          <w:lang w:val="sr-Latn-CS"/>
        </w:rPr>
        <w:t>Млави</w:t>
      </w:r>
      <w:r w:rsidRPr="00E855C5">
        <w:rPr>
          <w:rFonts w:ascii="Arial" w:hAnsi="Arial" w:cs="Arial"/>
          <w:sz w:val="18"/>
          <w:szCs w:val="18"/>
          <w:lang w:val="sr-Latn-CS"/>
        </w:rPr>
        <w:t xml:space="preserve">, </w:t>
      </w:r>
      <w:r w:rsidRPr="002E3816">
        <w:rPr>
          <w:rFonts w:ascii="Arial" w:hAnsi="Arial" w:cs="Arial"/>
          <w:sz w:val="18"/>
          <w:szCs w:val="18"/>
          <w:lang w:val="sr-Latn-CS"/>
        </w:rPr>
        <w:t>финансираног</w:t>
      </w:r>
      <w:r w:rsidRPr="00E855C5">
        <w:rPr>
          <w:rFonts w:ascii="Arial" w:hAnsi="Arial" w:cs="Arial"/>
          <w:sz w:val="18"/>
          <w:szCs w:val="18"/>
          <w:lang w:val="sr-Latn-CS"/>
        </w:rPr>
        <w:t xml:space="preserve"> </w:t>
      </w:r>
      <w:r w:rsidRPr="002E3816">
        <w:rPr>
          <w:rFonts w:ascii="Arial" w:hAnsi="Arial" w:cs="Arial"/>
          <w:sz w:val="18"/>
          <w:szCs w:val="18"/>
          <w:lang w:val="sr-Latn-CS"/>
        </w:rPr>
        <w:t>од</w:t>
      </w:r>
      <w:r w:rsidRPr="00E855C5">
        <w:rPr>
          <w:rFonts w:ascii="Arial" w:hAnsi="Arial" w:cs="Arial"/>
          <w:sz w:val="18"/>
          <w:szCs w:val="18"/>
          <w:lang w:val="sr-Latn-CS"/>
        </w:rPr>
        <w:t xml:space="preserve"> </w:t>
      </w:r>
      <w:r w:rsidRPr="002E3816">
        <w:rPr>
          <w:rFonts w:ascii="Arial" w:hAnsi="Arial" w:cs="Arial"/>
          <w:sz w:val="18"/>
          <w:szCs w:val="18"/>
          <w:lang w:val="sr-Latn-CS"/>
        </w:rPr>
        <w:t>стране</w:t>
      </w:r>
      <w:r w:rsidRPr="00E855C5">
        <w:rPr>
          <w:rFonts w:ascii="Arial" w:hAnsi="Arial" w:cs="Arial"/>
          <w:sz w:val="18"/>
          <w:szCs w:val="18"/>
          <w:lang w:val="sr-Latn-CS"/>
        </w:rPr>
        <w:t xml:space="preserve"> </w:t>
      </w:r>
      <w:r w:rsidRPr="002E3816">
        <w:rPr>
          <w:rFonts w:ascii="Arial" w:hAnsi="Arial" w:cs="Arial"/>
          <w:sz w:val="18"/>
          <w:szCs w:val="18"/>
          <w:lang w:val="sr-Latn-CS"/>
        </w:rPr>
        <w:t>ЕУ</w:t>
      </w:r>
      <w:r w:rsidRPr="00E855C5">
        <w:rPr>
          <w:rFonts w:ascii="Arial" w:hAnsi="Arial" w:cs="Arial"/>
          <w:sz w:val="18"/>
          <w:szCs w:val="18"/>
          <w:lang w:val="sr-Latn-CS"/>
        </w:rPr>
        <w:t xml:space="preserve"> </w:t>
      </w:r>
      <w:r w:rsidRPr="002E3816">
        <w:rPr>
          <w:rFonts w:ascii="Arial" w:hAnsi="Arial" w:cs="Arial"/>
          <w:sz w:val="18"/>
          <w:szCs w:val="18"/>
          <w:lang w:val="sr-Latn-CS"/>
        </w:rPr>
        <w:t>преко</w:t>
      </w:r>
      <w:r w:rsidRPr="00E855C5">
        <w:rPr>
          <w:rFonts w:ascii="Arial" w:hAnsi="Arial" w:cs="Arial"/>
          <w:sz w:val="18"/>
          <w:szCs w:val="18"/>
          <w:lang w:val="sr-Latn-CS"/>
        </w:rPr>
        <w:t xml:space="preserve"> </w:t>
      </w:r>
      <w:r w:rsidRPr="002E3816">
        <w:rPr>
          <w:rFonts w:ascii="Arial" w:hAnsi="Arial" w:cs="Arial"/>
          <w:sz w:val="18"/>
          <w:szCs w:val="18"/>
          <w:lang w:val="sr-Latn-CS"/>
        </w:rPr>
        <w:t>Европске</w:t>
      </w:r>
      <w:r w:rsidRPr="00E855C5">
        <w:rPr>
          <w:rFonts w:ascii="Arial" w:hAnsi="Arial" w:cs="Arial"/>
          <w:sz w:val="18"/>
          <w:szCs w:val="18"/>
          <w:lang w:val="sr-Latn-CS"/>
        </w:rPr>
        <w:t xml:space="preserve"> </w:t>
      </w:r>
      <w:r w:rsidRPr="002E3816">
        <w:rPr>
          <w:rFonts w:ascii="Arial" w:hAnsi="Arial" w:cs="Arial"/>
          <w:sz w:val="18"/>
          <w:szCs w:val="18"/>
          <w:lang w:val="sr-Latn-CS"/>
        </w:rPr>
        <w:t>агенције</w:t>
      </w:r>
      <w:r w:rsidRPr="00E855C5">
        <w:rPr>
          <w:rFonts w:ascii="Arial" w:hAnsi="Arial" w:cs="Arial"/>
          <w:sz w:val="18"/>
          <w:szCs w:val="18"/>
          <w:lang w:val="sr-Latn-CS"/>
        </w:rPr>
        <w:t xml:space="preserve"> </w:t>
      </w:r>
      <w:r w:rsidRPr="002E3816">
        <w:rPr>
          <w:rFonts w:ascii="Arial" w:hAnsi="Arial" w:cs="Arial"/>
          <w:sz w:val="18"/>
          <w:szCs w:val="18"/>
          <w:lang w:val="sr-Latn-CS"/>
        </w:rPr>
        <w:t>за</w:t>
      </w:r>
      <w:r w:rsidRPr="00E855C5">
        <w:rPr>
          <w:rFonts w:ascii="Arial" w:hAnsi="Arial" w:cs="Arial"/>
          <w:sz w:val="18"/>
          <w:szCs w:val="18"/>
          <w:lang w:val="sr-Latn-CS"/>
        </w:rPr>
        <w:t xml:space="preserve"> </w:t>
      </w:r>
      <w:r w:rsidRPr="002E3816">
        <w:rPr>
          <w:rFonts w:ascii="Arial" w:hAnsi="Arial" w:cs="Arial"/>
          <w:sz w:val="18"/>
          <w:szCs w:val="18"/>
          <w:lang w:val="sr-Latn-CS"/>
        </w:rPr>
        <w:t>реконструкцију</w:t>
      </w:r>
      <w:r w:rsidRPr="00E855C5">
        <w:rPr>
          <w:rFonts w:ascii="Arial" w:hAnsi="Arial" w:cs="Arial"/>
          <w:sz w:val="18"/>
          <w:szCs w:val="18"/>
          <w:lang w:val="sr-Latn-CS"/>
        </w:rPr>
        <w:t xml:space="preserve">, </w:t>
      </w:r>
      <w:r w:rsidRPr="002E3816">
        <w:rPr>
          <w:rFonts w:ascii="Arial" w:hAnsi="Arial" w:cs="Arial"/>
          <w:sz w:val="18"/>
          <w:szCs w:val="18"/>
          <w:lang w:val="sr-Latn-CS"/>
        </w:rPr>
        <w:t>општина</w:t>
      </w:r>
      <w:r w:rsidRPr="00E855C5">
        <w:rPr>
          <w:rFonts w:ascii="Arial" w:hAnsi="Arial" w:cs="Arial"/>
          <w:sz w:val="18"/>
          <w:szCs w:val="18"/>
          <w:lang w:val="sr-Latn-CS"/>
        </w:rPr>
        <w:t xml:space="preserve"> </w:t>
      </w:r>
      <w:r w:rsidRPr="002E3816">
        <w:rPr>
          <w:rFonts w:ascii="Arial" w:hAnsi="Arial" w:cs="Arial"/>
          <w:sz w:val="18"/>
          <w:szCs w:val="18"/>
          <w:lang w:val="sr-Latn-CS"/>
        </w:rPr>
        <w:t>Петровац</w:t>
      </w:r>
      <w:r w:rsidRPr="00E855C5">
        <w:rPr>
          <w:rFonts w:ascii="Arial" w:hAnsi="Arial" w:cs="Arial"/>
          <w:sz w:val="18"/>
          <w:szCs w:val="18"/>
          <w:lang w:val="sr-Latn-CS"/>
        </w:rPr>
        <w:t xml:space="preserve"> </w:t>
      </w:r>
      <w:r w:rsidRPr="002E3816">
        <w:rPr>
          <w:rFonts w:ascii="Arial" w:hAnsi="Arial" w:cs="Arial"/>
          <w:sz w:val="18"/>
          <w:szCs w:val="18"/>
          <w:lang w:val="sr-Latn-CS"/>
        </w:rPr>
        <w:t>на</w:t>
      </w:r>
      <w:r w:rsidRPr="00E855C5">
        <w:rPr>
          <w:rFonts w:ascii="Arial" w:hAnsi="Arial" w:cs="Arial"/>
          <w:sz w:val="18"/>
          <w:szCs w:val="18"/>
          <w:lang w:val="sr-Latn-CS"/>
        </w:rPr>
        <w:t xml:space="preserve"> </w:t>
      </w:r>
      <w:r w:rsidRPr="002E3816">
        <w:rPr>
          <w:rFonts w:ascii="Arial" w:hAnsi="Arial" w:cs="Arial"/>
          <w:sz w:val="18"/>
          <w:szCs w:val="18"/>
          <w:lang w:val="sr-Latn-CS"/>
        </w:rPr>
        <w:t>Млави</w:t>
      </w:r>
      <w:r w:rsidRPr="00E855C5">
        <w:rPr>
          <w:rFonts w:ascii="Arial" w:hAnsi="Arial" w:cs="Arial"/>
          <w:sz w:val="18"/>
          <w:szCs w:val="18"/>
          <w:lang w:val="sr-Latn-CS"/>
        </w:rPr>
        <w:t xml:space="preserve"> </w:t>
      </w:r>
      <w:r w:rsidRPr="002E3816">
        <w:rPr>
          <w:rFonts w:ascii="Arial" w:hAnsi="Arial" w:cs="Arial"/>
          <w:sz w:val="18"/>
          <w:szCs w:val="18"/>
          <w:lang w:val="sr-Latn-CS"/>
        </w:rPr>
        <w:t>је</w:t>
      </w:r>
      <w:r w:rsidRPr="00E855C5">
        <w:rPr>
          <w:rFonts w:ascii="Arial" w:hAnsi="Arial" w:cs="Arial"/>
          <w:sz w:val="18"/>
          <w:szCs w:val="18"/>
          <w:lang w:val="sr-Latn-CS"/>
        </w:rPr>
        <w:t xml:space="preserve"> </w:t>
      </w:r>
      <w:r w:rsidRPr="002E3816">
        <w:rPr>
          <w:rFonts w:ascii="Arial" w:hAnsi="Arial" w:cs="Arial"/>
          <w:sz w:val="18"/>
          <w:szCs w:val="18"/>
          <w:lang w:val="sr-Latn-CS"/>
        </w:rPr>
        <w:t>са</w:t>
      </w:r>
      <w:r w:rsidRPr="00E855C5">
        <w:rPr>
          <w:rFonts w:ascii="Arial" w:hAnsi="Arial" w:cs="Arial"/>
          <w:sz w:val="18"/>
          <w:szCs w:val="18"/>
          <w:lang w:val="sr-Latn-CS"/>
        </w:rPr>
        <w:t xml:space="preserve">  </w:t>
      </w:r>
      <w:r w:rsidRPr="002E3816">
        <w:rPr>
          <w:rFonts w:ascii="Arial" w:hAnsi="Arial" w:cs="Arial"/>
          <w:sz w:val="18"/>
          <w:szCs w:val="18"/>
          <w:lang w:val="sr-Latn-CS"/>
        </w:rPr>
        <w:t>организацијом</w:t>
      </w:r>
      <w:r w:rsidRPr="00E855C5">
        <w:rPr>
          <w:rFonts w:ascii="Arial" w:hAnsi="Arial" w:cs="Arial"/>
          <w:sz w:val="18"/>
          <w:szCs w:val="18"/>
          <w:lang w:val="sr-Latn-CS"/>
        </w:rPr>
        <w:t xml:space="preserve"> </w:t>
      </w:r>
      <w:r w:rsidRPr="002E3816">
        <w:rPr>
          <w:rFonts w:ascii="Arial" w:hAnsi="Arial" w:cs="Arial"/>
          <w:sz w:val="18"/>
          <w:szCs w:val="18"/>
          <w:lang w:val="sr-Latn-CS"/>
        </w:rPr>
        <w:t>ХЕЛП</w:t>
      </w:r>
      <w:r w:rsidRPr="00E855C5">
        <w:rPr>
          <w:rFonts w:ascii="Arial" w:hAnsi="Arial" w:cs="Arial"/>
          <w:sz w:val="18"/>
          <w:szCs w:val="18"/>
          <w:lang w:val="sr-Latn-CS"/>
        </w:rPr>
        <w:t xml:space="preserve">-Hilfe zur Selbsthilfe </w:t>
      </w:r>
      <w:r w:rsidRPr="002E3816">
        <w:rPr>
          <w:rFonts w:ascii="Arial" w:hAnsi="Arial" w:cs="Arial"/>
          <w:sz w:val="18"/>
          <w:szCs w:val="18"/>
          <w:lang w:val="sr-Latn-CS"/>
        </w:rPr>
        <w:t>и</w:t>
      </w:r>
      <w:r w:rsidRPr="00E855C5">
        <w:rPr>
          <w:rFonts w:ascii="Arial" w:hAnsi="Arial" w:cs="Arial"/>
          <w:sz w:val="18"/>
          <w:szCs w:val="18"/>
          <w:lang w:val="sr-Latn-CS"/>
        </w:rPr>
        <w:t xml:space="preserve"> </w:t>
      </w:r>
      <w:r w:rsidRPr="002E3816">
        <w:rPr>
          <w:rFonts w:ascii="Arial" w:hAnsi="Arial" w:cs="Arial"/>
          <w:sz w:val="18"/>
          <w:szCs w:val="18"/>
          <w:lang w:val="sr-Latn-CS"/>
        </w:rPr>
        <w:t>Комесаријатом</w:t>
      </w:r>
      <w:r w:rsidRPr="00E855C5">
        <w:rPr>
          <w:rFonts w:ascii="Arial" w:hAnsi="Arial" w:cs="Arial"/>
          <w:sz w:val="18"/>
          <w:szCs w:val="18"/>
          <w:lang w:val="sr-Latn-CS"/>
        </w:rPr>
        <w:t xml:space="preserve"> </w:t>
      </w:r>
      <w:r w:rsidRPr="002E3816">
        <w:rPr>
          <w:rFonts w:ascii="Arial" w:hAnsi="Arial" w:cs="Arial"/>
          <w:sz w:val="18"/>
          <w:szCs w:val="18"/>
          <w:lang w:val="sr-Latn-CS"/>
        </w:rPr>
        <w:t>за</w:t>
      </w:r>
      <w:r w:rsidRPr="00E855C5">
        <w:rPr>
          <w:rFonts w:ascii="Arial" w:hAnsi="Arial" w:cs="Arial"/>
          <w:sz w:val="18"/>
          <w:szCs w:val="18"/>
          <w:lang w:val="sr-Latn-CS"/>
        </w:rPr>
        <w:t xml:space="preserve"> </w:t>
      </w:r>
      <w:r w:rsidRPr="002E3816">
        <w:rPr>
          <w:rFonts w:ascii="Arial" w:hAnsi="Arial" w:cs="Arial"/>
          <w:sz w:val="18"/>
          <w:szCs w:val="18"/>
          <w:lang w:val="sr-Latn-CS"/>
        </w:rPr>
        <w:t>избеглице</w:t>
      </w:r>
      <w:r w:rsidRPr="00E855C5">
        <w:rPr>
          <w:rFonts w:ascii="Arial" w:hAnsi="Arial" w:cs="Arial"/>
          <w:sz w:val="18"/>
          <w:szCs w:val="18"/>
          <w:lang w:val="sr-Latn-CS"/>
        </w:rPr>
        <w:t xml:space="preserve"> </w:t>
      </w:r>
      <w:r w:rsidRPr="002E3816">
        <w:rPr>
          <w:rFonts w:ascii="Arial" w:hAnsi="Arial" w:cs="Arial"/>
          <w:sz w:val="18"/>
          <w:szCs w:val="18"/>
          <w:lang w:val="sr-Latn-CS"/>
        </w:rPr>
        <w:t>склопила</w:t>
      </w:r>
      <w:r w:rsidRPr="00E855C5">
        <w:rPr>
          <w:rFonts w:ascii="Arial" w:hAnsi="Arial" w:cs="Arial"/>
          <w:sz w:val="18"/>
          <w:szCs w:val="18"/>
          <w:lang w:val="sr-Latn-CS"/>
        </w:rPr>
        <w:t xml:space="preserve"> </w:t>
      </w:r>
      <w:r w:rsidRPr="002E3816">
        <w:rPr>
          <w:rFonts w:ascii="Arial" w:hAnsi="Arial" w:cs="Arial"/>
          <w:sz w:val="18"/>
          <w:szCs w:val="18"/>
          <w:lang w:val="sr-Latn-CS"/>
        </w:rPr>
        <w:t>Уговор</w:t>
      </w:r>
      <w:r w:rsidRPr="00E855C5">
        <w:rPr>
          <w:rFonts w:ascii="Arial" w:hAnsi="Arial" w:cs="Arial"/>
          <w:sz w:val="18"/>
          <w:szCs w:val="18"/>
          <w:lang w:val="sr-Latn-CS"/>
        </w:rPr>
        <w:t xml:space="preserve"> </w:t>
      </w:r>
      <w:r w:rsidRPr="002E3816">
        <w:rPr>
          <w:rFonts w:ascii="Arial" w:hAnsi="Arial" w:cs="Arial"/>
          <w:sz w:val="18"/>
          <w:szCs w:val="18"/>
          <w:lang w:val="sr-Latn-CS"/>
        </w:rPr>
        <w:t>број</w:t>
      </w:r>
      <w:r w:rsidRPr="00E855C5">
        <w:rPr>
          <w:rFonts w:ascii="Arial" w:hAnsi="Arial" w:cs="Arial"/>
          <w:sz w:val="18"/>
          <w:szCs w:val="18"/>
          <w:lang w:val="sr-Latn-CS"/>
        </w:rPr>
        <w:t xml:space="preserve"> : 400-262/06-02 </w:t>
      </w:r>
      <w:r w:rsidRPr="002E3816">
        <w:rPr>
          <w:rFonts w:ascii="Arial" w:hAnsi="Arial" w:cs="Arial"/>
          <w:sz w:val="18"/>
          <w:szCs w:val="18"/>
          <w:lang w:val="sr-Latn-CS"/>
        </w:rPr>
        <w:t>у</w:t>
      </w:r>
      <w:r w:rsidRPr="00E855C5">
        <w:rPr>
          <w:rFonts w:ascii="Arial" w:hAnsi="Arial" w:cs="Arial"/>
          <w:sz w:val="18"/>
          <w:szCs w:val="18"/>
          <w:lang w:val="sr-Latn-CS"/>
        </w:rPr>
        <w:t xml:space="preserve"> </w:t>
      </w:r>
      <w:r w:rsidRPr="002E3816">
        <w:rPr>
          <w:rFonts w:ascii="Arial" w:hAnsi="Arial" w:cs="Arial"/>
          <w:sz w:val="18"/>
          <w:szCs w:val="18"/>
          <w:lang w:val="sr-Latn-CS"/>
        </w:rPr>
        <w:t>јуну</w:t>
      </w:r>
      <w:r w:rsidRPr="00E855C5">
        <w:rPr>
          <w:rFonts w:ascii="Arial" w:hAnsi="Arial" w:cs="Arial"/>
          <w:sz w:val="18"/>
          <w:szCs w:val="18"/>
          <w:lang w:val="sr-Latn-CS"/>
        </w:rPr>
        <w:t xml:space="preserve"> 2006. </w:t>
      </w:r>
      <w:r w:rsidRPr="002E3816">
        <w:rPr>
          <w:rFonts w:ascii="Arial" w:hAnsi="Arial" w:cs="Arial"/>
          <w:sz w:val="18"/>
          <w:szCs w:val="18"/>
          <w:lang w:val="sr-Latn-CS"/>
        </w:rPr>
        <w:t>године</w:t>
      </w:r>
      <w:r w:rsidRPr="00E855C5">
        <w:rPr>
          <w:rFonts w:ascii="Arial" w:hAnsi="Arial" w:cs="Arial"/>
          <w:sz w:val="18"/>
          <w:szCs w:val="18"/>
          <w:lang w:val="sr-Latn-CS"/>
        </w:rPr>
        <w:t xml:space="preserve">. </w:t>
      </w:r>
    </w:p>
    <w:p w:rsidR="002E3816" w:rsidRPr="00E855C5" w:rsidRDefault="002E3816" w:rsidP="002E3816">
      <w:pPr>
        <w:jc w:val="both"/>
        <w:rPr>
          <w:rFonts w:ascii="Arial" w:hAnsi="Arial" w:cs="Arial"/>
          <w:sz w:val="18"/>
          <w:szCs w:val="18"/>
          <w:lang w:val="sr-Latn-CS"/>
        </w:rPr>
      </w:pPr>
      <w:r w:rsidRPr="00E855C5">
        <w:rPr>
          <w:rFonts w:ascii="Arial" w:hAnsi="Arial" w:cs="Arial"/>
          <w:sz w:val="18"/>
          <w:szCs w:val="18"/>
          <w:lang w:val="sr-Latn-CS"/>
        </w:rPr>
        <w:tab/>
      </w:r>
      <w:r w:rsidRPr="002E3816">
        <w:rPr>
          <w:rFonts w:ascii="Arial" w:hAnsi="Arial" w:cs="Arial"/>
          <w:sz w:val="18"/>
          <w:szCs w:val="18"/>
          <w:lang w:val="sr-Latn-CS"/>
        </w:rPr>
        <w:t>У</w:t>
      </w:r>
      <w:r w:rsidRPr="00E855C5">
        <w:rPr>
          <w:rFonts w:ascii="Arial" w:hAnsi="Arial" w:cs="Arial"/>
          <w:sz w:val="18"/>
          <w:szCs w:val="18"/>
          <w:lang w:val="sr-Latn-CS"/>
        </w:rPr>
        <w:t xml:space="preserve"> </w:t>
      </w:r>
      <w:r w:rsidRPr="002E3816">
        <w:rPr>
          <w:rFonts w:ascii="Arial" w:hAnsi="Arial" w:cs="Arial"/>
          <w:sz w:val="18"/>
          <w:szCs w:val="18"/>
          <w:lang w:val="sr-Latn-CS"/>
        </w:rPr>
        <w:t>складу</w:t>
      </w:r>
      <w:r w:rsidRPr="00E855C5">
        <w:rPr>
          <w:rFonts w:ascii="Arial" w:hAnsi="Arial" w:cs="Arial"/>
          <w:sz w:val="18"/>
          <w:szCs w:val="18"/>
          <w:lang w:val="sr-Latn-CS"/>
        </w:rPr>
        <w:t xml:space="preserve"> </w:t>
      </w:r>
      <w:r w:rsidRPr="002E3816">
        <w:rPr>
          <w:rFonts w:ascii="Arial" w:hAnsi="Arial" w:cs="Arial"/>
          <w:sz w:val="18"/>
          <w:szCs w:val="18"/>
          <w:lang w:val="sr-Latn-CS"/>
        </w:rPr>
        <w:t>са</w:t>
      </w:r>
      <w:r w:rsidRPr="00E855C5">
        <w:rPr>
          <w:rFonts w:ascii="Arial" w:hAnsi="Arial" w:cs="Arial"/>
          <w:sz w:val="18"/>
          <w:szCs w:val="18"/>
          <w:lang w:val="sr-Latn-CS"/>
        </w:rPr>
        <w:t xml:space="preserve"> </w:t>
      </w:r>
      <w:r w:rsidRPr="002E3816">
        <w:rPr>
          <w:rFonts w:ascii="Arial" w:hAnsi="Arial" w:cs="Arial"/>
          <w:sz w:val="18"/>
          <w:szCs w:val="18"/>
          <w:lang w:val="sr-Latn-CS"/>
        </w:rPr>
        <w:t>наведеним</w:t>
      </w:r>
      <w:r w:rsidRPr="00E855C5">
        <w:rPr>
          <w:rFonts w:ascii="Arial" w:hAnsi="Arial" w:cs="Arial"/>
          <w:sz w:val="18"/>
          <w:szCs w:val="18"/>
          <w:lang w:val="sr-Latn-CS"/>
        </w:rPr>
        <w:t xml:space="preserve"> </w:t>
      </w:r>
      <w:r w:rsidRPr="002E3816">
        <w:rPr>
          <w:rFonts w:ascii="Arial" w:hAnsi="Arial" w:cs="Arial"/>
          <w:sz w:val="18"/>
          <w:szCs w:val="18"/>
          <w:lang w:val="sr-Latn-CS"/>
        </w:rPr>
        <w:t>Уговором</w:t>
      </w:r>
      <w:r w:rsidRPr="00E855C5">
        <w:rPr>
          <w:rFonts w:ascii="Arial" w:hAnsi="Arial" w:cs="Arial"/>
          <w:sz w:val="18"/>
          <w:szCs w:val="18"/>
          <w:lang w:val="sr-Latn-CS"/>
        </w:rPr>
        <w:t xml:space="preserve"> </w:t>
      </w:r>
      <w:r w:rsidRPr="002E3816">
        <w:rPr>
          <w:rFonts w:ascii="Arial" w:hAnsi="Arial" w:cs="Arial"/>
          <w:sz w:val="18"/>
          <w:szCs w:val="18"/>
          <w:lang w:val="sr-Latn-CS"/>
        </w:rPr>
        <w:t>и</w:t>
      </w:r>
      <w:r w:rsidRPr="00E855C5">
        <w:rPr>
          <w:rFonts w:ascii="Arial" w:hAnsi="Arial" w:cs="Arial"/>
          <w:sz w:val="18"/>
          <w:szCs w:val="18"/>
          <w:lang w:val="sr-Latn-CS"/>
        </w:rPr>
        <w:t xml:space="preserve"> </w:t>
      </w:r>
      <w:r w:rsidRPr="002E3816">
        <w:rPr>
          <w:rFonts w:ascii="Arial" w:hAnsi="Arial" w:cs="Arial"/>
          <w:sz w:val="18"/>
          <w:szCs w:val="18"/>
          <w:lang w:val="sr-Latn-CS"/>
        </w:rPr>
        <w:t>Законом</w:t>
      </w:r>
      <w:r w:rsidRPr="00E855C5">
        <w:rPr>
          <w:rFonts w:ascii="Arial" w:hAnsi="Arial" w:cs="Arial"/>
          <w:sz w:val="18"/>
          <w:szCs w:val="18"/>
          <w:lang w:val="sr-Latn-CS"/>
        </w:rPr>
        <w:t xml:space="preserve"> </w:t>
      </w:r>
      <w:r w:rsidRPr="002E3816">
        <w:rPr>
          <w:rFonts w:ascii="Arial" w:hAnsi="Arial" w:cs="Arial"/>
          <w:sz w:val="18"/>
          <w:szCs w:val="18"/>
          <w:lang w:val="sr-Latn-CS"/>
        </w:rPr>
        <w:t>о</w:t>
      </w:r>
      <w:r w:rsidRPr="00E855C5">
        <w:rPr>
          <w:rFonts w:ascii="Arial" w:hAnsi="Arial" w:cs="Arial"/>
          <w:sz w:val="18"/>
          <w:szCs w:val="18"/>
          <w:lang w:val="sr-Latn-CS"/>
        </w:rPr>
        <w:t xml:space="preserve"> </w:t>
      </w:r>
      <w:r w:rsidRPr="002E3816">
        <w:rPr>
          <w:rFonts w:ascii="Arial" w:hAnsi="Arial" w:cs="Arial"/>
          <w:sz w:val="18"/>
          <w:szCs w:val="18"/>
          <w:lang w:val="sr-Latn-CS"/>
        </w:rPr>
        <w:t>избеглицама</w:t>
      </w:r>
      <w:r w:rsidRPr="00E855C5">
        <w:rPr>
          <w:rFonts w:ascii="Arial" w:hAnsi="Arial" w:cs="Arial"/>
          <w:sz w:val="18"/>
          <w:szCs w:val="18"/>
          <w:lang w:val="sr-Latn-CS"/>
        </w:rPr>
        <w:t xml:space="preserve"> </w:t>
      </w:r>
      <w:r w:rsidRPr="002E3816">
        <w:rPr>
          <w:rFonts w:ascii="Arial" w:hAnsi="Arial" w:cs="Arial"/>
          <w:sz w:val="18"/>
          <w:szCs w:val="18"/>
          <w:lang w:val="sr-Latn-CS"/>
        </w:rPr>
        <w:t>Ђури</w:t>
      </w:r>
      <w:r w:rsidRPr="00E855C5">
        <w:rPr>
          <w:rFonts w:ascii="Arial" w:hAnsi="Arial" w:cs="Arial"/>
          <w:sz w:val="18"/>
          <w:szCs w:val="18"/>
          <w:lang w:val="sr-Latn-CS"/>
        </w:rPr>
        <w:t xml:space="preserve"> </w:t>
      </w:r>
      <w:r w:rsidRPr="002E3816">
        <w:rPr>
          <w:rFonts w:ascii="Arial" w:hAnsi="Arial" w:cs="Arial"/>
          <w:sz w:val="18"/>
          <w:szCs w:val="18"/>
          <w:lang w:val="sr-Latn-CS"/>
        </w:rPr>
        <w:t>Басари</w:t>
      </w:r>
      <w:r w:rsidRPr="00E855C5">
        <w:rPr>
          <w:rFonts w:ascii="Arial" w:hAnsi="Arial" w:cs="Arial"/>
          <w:sz w:val="18"/>
          <w:szCs w:val="18"/>
          <w:lang w:val="sr-Latn-CS"/>
        </w:rPr>
        <w:t xml:space="preserve"> </w:t>
      </w:r>
      <w:r w:rsidRPr="002E3816">
        <w:rPr>
          <w:rFonts w:ascii="Arial" w:hAnsi="Arial" w:cs="Arial"/>
          <w:sz w:val="18"/>
          <w:szCs w:val="18"/>
          <w:lang w:val="sr-Latn-CS"/>
        </w:rPr>
        <w:t>је</w:t>
      </w:r>
      <w:r w:rsidRPr="00E855C5">
        <w:rPr>
          <w:rFonts w:ascii="Arial" w:hAnsi="Arial" w:cs="Arial"/>
          <w:sz w:val="18"/>
          <w:szCs w:val="18"/>
          <w:lang w:val="sr-Latn-CS"/>
        </w:rPr>
        <w:t xml:space="preserve"> </w:t>
      </w:r>
      <w:r w:rsidRPr="002E3816">
        <w:rPr>
          <w:rFonts w:ascii="Arial" w:hAnsi="Arial" w:cs="Arial"/>
          <w:sz w:val="18"/>
          <w:szCs w:val="18"/>
          <w:lang w:val="sr-Latn-CS"/>
        </w:rPr>
        <w:t>Решењем</w:t>
      </w:r>
      <w:r w:rsidRPr="00E855C5">
        <w:rPr>
          <w:rFonts w:ascii="Arial" w:hAnsi="Arial" w:cs="Arial"/>
          <w:sz w:val="18"/>
          <w:szCs w:val="18"/>
          <w:lang w:val="sr-Latn-CS"/>
        </w:rPr>
        <w:t xml:space="preserve"> </w:t>
      </w:r>
      <w:r w:rsidRPr="002E3816">
        <w:rPr>
          <w:rFonts w:ascii="Arial" w:hAnsi="Arial" w:cs="Arial"/>
          <w:sz w:val="18"/>
          <w:szCs w:val="18"/>
          <w:lang w:val="sr-Latn-CS"/>
        </w:rPr>
        <w:t>број</w:t>
      </w:r>
      <w:r w:rsidRPr="00E855C5">
        <w:rPr>
          <w:rFonts w:ascii="Arial" w:hAnsi="Arial" w:cs="Arial"/>
          <w:sz w:val="18"/>
          <w:szCs w:val="18"/>
          <w:lang w:val="sr-Latn-CS"/>
        </w:rPr>
        <w:t xml:space="preserve"> 360-44/07 </w:t>
      </w:r>
      <w:r w:rsidRPr="002E3816">
        <w:rPr>
          <w:rFonts w:ascii="Arial" w:hAnsi="Arial" w:cs="Arial"/>
          <w:sz w:val="18"/>
          <w:szCs w:val="18"/>
          <w:lang w:val="sr-Latn-CS"/>
        </w:rPr>
        <w:t>дана</w:t>
      </w:r>
      <w:r w:rsidRPr="00E855C5">
        <w:rPr>
          <w:rFonts w:ascii="Arial" w:hAnsi="Arial" w:cs="Arial"/>
          <w:sz w:val="18"/>
          <w:szCs w:val="18"/>
          <w:lang w:val="sr-Latn-CS"/>
        </w:rPr>
        <w:t xml:space="preserve"> 02.07.2007. </w:t>
      </w:r>
      <w:r w:rsidRPr="002E3816">
        <w:rPr>
          <w:rFonts w:ascii="Arial" w:hAnsi="Arial" w:cs="Arial"/>
          <w:sz w:val="18"/>
          <w:szCs w:val="18"/>
          <w:lang w:val="sr-Latn-CS"/>
        </w:rPr>
        <w:t>године</w:t>
      </w:r>
      <w:r w:rsidRPr="00E855C5">
        <w:rPr>
          <w:rFonts w:ascii="Arial" w:hAnsi="Arial" w:cs="Arial"/>
          <w:sz w:val="18"/>
          <w:szCs w:val="18"/>
          <w:lang w:val="sr-Latn-CS"/>
        </w:rPr>
        <w:t xml:space="preserve"> </w:t>
      </w:r>
      <w:r w:rsidRPr="002E3816">
        <w:rPr>
          <w:rFonts w:ascii="Arial" w:hAnsi="Arial" w:cs="Arial"/>
          <w:sz w:val="18"/>
          <w:szCs w:val="18"/>
          <w:lang w:val="sr-Latn-CS"/>
        </w:rPr>
        <w:t>додељен</w:t>
      </w:r>
      <w:r w:rsidRPr="00E855C5">
        <w:rPr>
          <w:rFonts w:ascii="Arial" w:hAnsi="Arial" w:cs="Arial"/>
          <w:sz w:val="18"/>
          <w:szCs w:val="18"/>
          <w:lang w:val="sr-Latn-CS"/>
        </w:rPr>
        <w:t xml:space="preserve"> </w:t>
      </w:r>
      <w:r w:rsidRPr="002E3816">
        <w:rPr>
          <w:rFonts w:ascii="Arial" w:hAnsi="Arial" w:cs="Arial"/>
          <w:sz w:val="18"/>
          <w:szCs w:val="18"/>
          <w:lang w:val="sr-Latn-CS"/>
        </w:rPr>
        <w:t>стан</w:t>
      </w:r>
      <w:r w:rsidRPr="00E855C5">
        <w:rPr>
          <w:rFonts w:ascii="Arial" w:hAnsi="Arial" w:cs="Arial"/>
          <w:sz w:val="18"/>
          <w:szCs w:val="18"/>
          <w:lang w:val="sr-Latn-CS"/>
        </w:rPr>
        <w:t xml:space="preserve"> </w:t>
      </w:r>
      <w:r w:rsidRPr="002E3816">
        <w:rPr>
          <w:rFonts w:ascii="Arial" w:hAnsi="Arial" w:cs="Arial"/>
          <w:sz w:val="18"/>
          <w:szCs w:val="18"/>
          <w:lang w:val="sr-Latn-CS"/>
        </w:rPr>
        <w:t>број</w:t>
      </w:r>
      <w:r w:rsidRPr="00E855C5">
        <w:rPr>
          <w:rFonts w:ascii="Arial" w:hAnsi="Arial" w:cs="Arial"/>
          <w:sz w:val="18"/>
          <w:szCs w:val="18"/>
          <w:lang w:val="sr-Latn-CS"/>
        </w:rPr>
        <w:t xml:space="preserve"> 4 </w:t>
      </w:r>
      <w:r w:rsidRPr="002E3816">
        <w:rPr>
          <w:rFonts w:ascii="Arial" w:hAnsi="Arial" w:cs="Arial"/>
          <w:sz w:val="18"/>
          <w:szCs w:val="18"/>
          <w:lang w:val="sr-Latn-CS"/>
        </w:rPr>
        <w:t>у</w:t>
      </w:r>
      <w:r w:rsidRPr="00E855C5">
        <w:rPr>
          <w:rFonts w:ascii="Arial" w:hAnsi="Arial" w:cs="Arial"/>
          <w:sz w:val="18"/>
          <w:szCs w:val="18"/>
          <w:lang w:val="sr-Latn-CS"/>
        </w:rPr>
        <w:t xml:space="preserve"> </w:t>
      </w:r>
      <w:r w:rsidRPr="002E3816">
        <w:rPr>
          <w:rFonts w:ascii="Arial" w:hAnsi="Arial" w:cs="Arial"/>
          <w:sz w:val="18"/>
          <w:szCs w:val="18"/>
          <w:lang w:val="sr-Latn-CS"/>
        </w:rPr>
        <w:t>закуп</w:t>
      </w:r>
      <w:r w:rsidRPr="00E855C5">
        <w:rPr>
          <w:rFonts w:ascii="Arial" w:hAnsi="Arial" w:cs="Arial"/>
          <w:sz w:val="18"/>
          <w:szCs w:val="18"/>
          <w:lang w:val="sr-Latn-CS"/>
        </w:rPr>
        <w:t xml:space="preserve"> </w:t>
      </w:r>
      <w:r w:rsidRPr="002E3816">
        <w:rPr>
          <w:rFonts w:ascii="Arial" w:hAnsi="Arial" w:cs="Arial"/>
          <w:sz w:val="18"/>
          <w:szCs w:val="18"/>
          <w:lang w:val="sr-Latn-CS"/>
        </w:rPr>
        <w:t>на</w:t>
      </w:r>
      <w:r w:rsidRPr="00E855C5">
        <w:rPr>
          <w:rFonts w:ascii="Arial" w:hAnsi="Arial" w:cs="Arial"/>
          <w:sz w:val="18"/>
          <w:szCs w:val="18"/>
          <w:lang w:val="sr-Latn-CS"/>
        </w:rPr>
        <w:t xml:space="preserve"> </w:t>
      </w:r>
      <w:r w:rsidRPr="002E3816">
        <w:rPr>
          <w:rFonts w:ascii="Arial" w:hAnsi="Arial" w:cs="Arial"/>
          <w:sz w:val="18"/>
          <w:szCs w:val="18"/>
          <w:lang w:val="sr-Latn-CS"/>
        </w:rPr>
        <w:t>период</w:t>
      </w:r>
      <w:r w:rsidRPr="00E855C5">
        <w:rPr>
          <w:rFonts w:ascii="Arial" w:hAnsi="Arial" w:cs="Arial"/>
          <w:sz w:val="18"/>
          <w:szCs w:val="18"/>
          <w:lang w:val="sr-Latn-CS"/>
        </w:rPr>
        <w:t xml:space="preserve"> </w:t>
      </w:r>
      <w:r w:rsidRPr="002E3816">
        <w:rPr>
          <w:rFonts w:ascii="Arial" w:hAnsi="Arial" w:cs="Arial"/>
          <w:sz w:val="18"/>
          <w:szCs w:val="18"/>
          <w:lang w:val="sr-Latn-CS"/>
        </w:rPr>
        <w:t>од</w:t>
      </w:r>
      <w:r w:rsidRPr="00E855C5">
        <w:rPr>
          <w:rFonts w:ascii="Arial" w:hAnsi="Arial" w:cs="Arial"/>
          <w:sz w:val="18"/>
          <w:szCs w:val="18"/>
          <w:lang w:val="sr-Latn-CS"/>
        </w:rPr>
        <w:t xml:space="preserve"> 3 </w:t>
      </w:r>
      <w:r w:rsidRPr="002E3816">
        <w:rPr>
          <w:rFonts w:ascii="Arial" w:hAnsi="Arial" w:cs="Arial"/>
          <w:sz w:val="18"/>
          <w:szCs w:val="18"/>
          <w:lang w:val="sr-Latn-CS"/>
        </w:rPr>
        <w:t>године</w:t>
      </w:r>
      <w:r w:rsidRPr="00E855C5">
        <w:rPr>
          <w:rFonts w:ascii="Arial" w:hAnsi="Arial" w:cs="Arial"/>
          <w:sz w:val="18"/>
          <w:szCs w:val="18"/>
          <w:lang w:val="sr-Latn-CS"/>
        </w:rPr>
        <w:t xml:space="preserve">, </w:t>
      </w:r>
      <w:r w:rsidRPr="002E3816">
        <w:rPr>
          <w:rFonts w:ascii="Arial" w:hAnsi="Arial" w:cs="Arial"/>
          <w:sz w:val="18"/>
          <w:szCs w:val="18"/>
          <w:lang w:val="sr-Latn-CS"/>
        </w:rPr>
        <w:t>без</w:t>
      </w:r>
      <w:r w:rsidRPr="00E855C5">
        <w:rPr>
          <w:rFonts w:ascii="Arial" w:hAnsi="Arial" w:cs="Arial"/>
          <w:sz w:val="18"/>
          <w:szCs w:val="18"/>
          <w:lang w:val="sr-Latn-CS"/>
        </w:rPr>
        <w:t xml:space="preserve"> </w:t>
      </w:r>
      <w:r w:rsidRPr="002E3816">
        <w:rPr>
          <w:rFonts w:ascii="Arial" w:hAnsi="Arial" w:cs="Arial"/>
          <w:sz w:val="18"/>
          <w:szCs w:val="18"/>
          <w:lang w:val="sr-Latn-CS"/>
        </w:rPr>
        <w:t>надокнаде</w:t>
      </w:r>
      <w:r w:rsidRPr="00E855C5">
        <w:rPr>
          <w:rFonts w:ascii="Arial" w:hAnsi="Arial" w:cs="Arial"/>
          <w:sz w:val="18"/>
          <w:szCs w:val="18"/>
          <w:lang w:val="sr-Latn-CS"/>
        </w:rPr>
        <w:t xml:space="preserve">. </w:t>
      </w:r>
      <w:r w:rsidRPr="002E3816">
        <w:rPr>
          <w:rFonts w:ascii="Arial" w:hAnsi="Arial" w:cs="Arial"/>
          <w:sz w:val="18"/>
          <w:szCs w:val="18"/>
          <w:lang w:val="sr-Latn-CS"/>
        </w:rPr>
        <w:t>На</w:t>
      </w:r>
      <w:r w:rsidRPr="00E855C5">
        <w:rPr>
          <w:rFonts w:ascii="Arial" w:hAnsi="Arial" w:cs="Arial"/>
          <w:sz w:val="18"/>
          <w:szCs w:val="18"/>
          <w:lang w:val="sr-Latn-CS"/>
        </w:rPr>
        <w:t xml:space="preserve"> </w:t>
      </w:r>
      <w:r w:rsidRPr="002E3816">
        <w:rPr>
          <w:rFonts w:ascii="Arial" w:hAnsi="Arial" w:cs="Arial"/>
          <w:sz w:val="18"/>
          <w:szCs w:val="18"/>
          <w:lang w:val="sr-Latn-CS"/>
        </w:rPr>
        <w:t>основу</w:t>
      </w:r>
      <w:r w:rsidRPr="00E855C5">
        <w:rPr>
          <w:rFonts w:ascii="Arial" w:hAnsi="Arial" w:cs="Arial"/>
          <w:sz w:val="18"/>
          <w:szCs w:val="18"/>
          <w:lang w:val="sr-Latn-CS"/>
        </w:rPr>
        <w:t xml:space="preserve"> </w:t>
      </w:r>
      <w:r w:rsidRPr="002E3816">
        <w:rPr>
          <w:rFonts w:ascii="Arial" w:hAnsi="Arial" w:cs="Arial"/>
          <w:sz w:val="18"/>
          <w:szCs w:val="18"/>
          <w:lang w:val="sr-Latn-CS"/>
        </w:rPr>
        <w:t>наведеног</w:t>
      </w:r>
      <w:r w:rsidRPr="00E855C5">
        <w:rPr>
          <w:rFonts w:ascii="Arial" w:hAnsi="Arial" w:cs="Arial"/>
          <w:sz w:val="18"/>
          <w:szCs w:val="18"/>
          <w:lang w:val="sr-Latn-CS"/>
        </w:rPr>
        <w:t xml:space="preserve"> </w:t>
      </w:r>
      <w:r w:rsidRPr="002E3816">
        <w:rPr>
          <w:rFonts w:ascii="Arial" w:hAnsi="Arial" w:cs="Arial"/>
          <w:sz w:val="18"/>
          <w:szCs w:val="18"/>
          <w:lang w:val="sr-Latn-CS"/>
        </w:rPr>
        <w:t>Решења</w:t>
      </w:r>
      <w:r w:rsidRPr="00E855C5">
        <w:rPr>
          <w:rFonts w:ascii="Arial" w:hAnsi="Arial" w:cs="Arial"/>
          <w:sz w:val="18"/>
          <w:szCs w:val="18"/>
          <w:lang w:val="sr-Latn-CS"/>
        </w:rPr>
        <w:t xml:space="preserve"> </w:t>
      </w:r>
      <w:r w:rsidRPr="002E3816">
        <w:rPr>
          <w:rFonts w:ascii="Arial" w:hAnsi="Arial" w:cs="Arial"/>
          <w:sz w:val="18"/>
          <w:szCs w:val="18"/>
          <w:lang w:val="sr-Latn-CS"/>
        </w:rPr>
        <w:t>закључен</w:t>
      </w:r>
      <w:r w:rsidRPr="00E855C5">
        <w:rPr>
          <w:rFonts w:ascii="Arial" w:hAnsi="Arial" w:cs="Arial"/>
          <w:sz w:val="18"/>
          <w:szCs w:val="18"/>
          <w:lang w:val="sr-Latn-CS"/>
        </w:rPr>
        <w:t xml:space="preserve"> </w:t>
      </w:r>
      <w:r w:rsidRPr="002E3816">
        <w:rPr>
          <w:rFonts w:ascii="Arial" w:hAnsi="Arial" w:cs="Arial"/>
          <w:sz w:val="18"/>
          <w:szCs w:val="18"/>
          <w:lang w:val="sr-Latn-CS"/>
        </w:rPr>
        <w:t>је</w:t>
      </w:r>
      <w:r w:rsidRPr="00E855C5">
        <w:rPr>
          <w:rFonts w:ascii="Arial" w:hAnsi="Arial" w:cs="Arial"/>
          <w:sz w:val="18"/>
          <w:szCs w:val="18"/>
          <w:lang w:val="sr-Latn-CS"/>
        </w:rPr>
        <w:t xml:space="preserve"> </w:t>
      </w:r>
      <w:r w:rsidRPr="002E3816">
        <w:rPr>
          <w:rFonts w:ascii="Arial" w:hAnsi="Arial" w:cs="Arial"/>
          <w:sz w:val="18"/>
          <w:szCs w:val="18"/>
          <w:lang w:val="sr-Latn-CS"/>
        </w:rPr>
        <w:t>Уговор</w:t>
      </w:r>
      <w:r w:rsidRPr="00E855C5">
        <w:rPr>
          <w:rFonts w:ascii="Arial" w:hAnsi="Arial" w:cs="Arial"/>
          <w:sz w:val="18"/>
          <w:szCs w:val="18"/>
          <w:lang w:val="sr-Latn-CS"/>
        </w:rPr>
        <w:t xml:space="preserve"> </w:t>
      </w:r>
      <w:r w:rsidRPr="002E3816">
        <w:rPr>
          <w:rFonts w:ascii="Arial" w:hAnsi="Arial" w:cs="Arial"/>
          <w:sz w:val="18"/>
          <w:szCs w:val="18"/>
          <w:lang w:val="sr-Latn-CS"/>
        </w:rPr>
        <w:t>о</w:t>
      </w:r>
      <w:r w:rsidRPr="00E855C5">
        <w:rPr>
          <w:rFonts w:ascii="Arial" w:hAnsi="Arial" w:cs="Arial"/>
          <w:sz w:val="18"/>
          <w:szCs w:val="18"/>
          <w:lang w:val="sr-Latn-CS"/>
        </w:rPr>
        <w:t xml:space="preserve"> </w:t>
      </w:r>
      <w:r w:rsidRPr="002E3816">
        <w:rPr>
          <w:rFonts w:ascii="Arial" w:hAnsi="Arial" w:cs="Arial"/>
          <w:sz w:val="18"/>
          <w:szCs w:val="18"/>
          <w:lang w:val="sr-Latn-CS"/>
        </w:rPr>
        <w:t>коришћењу</w:t>
      </w:r>
      <w:r w:rsidRPr="00E855C5">
        <w:rPr>
          <w:rFonts w:ascii="Arial" w:hAnsi="Arial" w:cs="Arial"/>
          <w:sz w:val="18"/>
          <w:szCs w:val="18"/>
          <w:lang w:val="sr-Latn-CS"/>
        </w:rPr>
        <w:t xml:space="preserve"> </w:t>
      </w:r>
      <w:r w:rsidRPr="002E3816">
        <w:rPr>
          <w:rFonts w:ascii="Arial" w:hAnsi="Arial" w:cs="Arial"/>
          <w:sz w:val="18"/>
          <w:szCs w:val="18"/>
          <w:lang w:val="sr-Latn-CS"/>
        </w:rPr>
        <w:t>стамбене</w:t>
      </w:r>
      <w:r w:rsidRPr="00E855C5">
        <w:rPr>
          <w:rFonts w:ascii="Arial" w:hAnsi="Arial" w:cs="Arial"/>
          <w:sz w:val="18"/>
          <w:szCs w:val="18"/>
          <w:lang w:val="sr-Latn-CS"/>
        </w:rPr>
        <w:t xml:space="preserve"> </w:t>
      </w:r>
      <w:r w:rsidRPr="002E3816">
        <w:rPr>
          <w:rFonts w:ascii="Arial" w:hAnsi="Arial" w:cs="Arial"/>
          <w:sz w:val="18"/>
          <w:szCs w:val="18"/>
          <w:lang w:val="sr-Latn-CS"/>
        </w:rPr>
        <w:t>јединице</w:t>
      </w:r>
      <w:r w:rsidRPr="00E855C5">
        <w:rPr>
          <w:rFonts w:ascii="Arial" w:hAnsi="Arial" w:cs="Arial"/>
          <w:sz w:val="18"/>
          <w:szCs w:val="18"/>
          <w:lang w:val="sr-Latn-CS"/>
        </w:rPr>
        <w:t xml:space="preserve"> </w:t>
      </w:r>
      <w:r w:rsidRPr="002E3816">
        <w:rPr>
          <w:rFonts w:ascii="Arial" w:hAnsi="Arial" w:cs="Arial"/>
          <w:sz w:val="18"/>
          <w:szCs w:val="18"/>
          <w:lang w:val="sr-Latn-CS"/>
        </w:rPr>
        <w:t>број</w:t>
      </w:r>
      <w:r w:rsidRPr="00E855C5">
        <w:rPr>
          <w:rFonts w:ascii="Arial" w:hAnsi="Arial" w:cs="Arial"/>
          <w:sz w:val="18"/>
          <w:szCs w:val="18"/>
          <w:lang w:val="sr-Latn-CS"/>
        </w:rPr>
        <w:t xml:space="preserve">: 360-87/07-01 </w:t>
      </w:r>
      <w:r w:rsidRPr="002E3816">
        <w:rPr>
          <w:rFonts w:ascii="Arial" w:hAnsi="Arial" w:cs="Arial"/>
          <w:sz w:val="18"/>
          <w:szCs w:val="18"/>
          <w:lang w:val="sr-Latn-CS"/>
        </w:rPr>
        <w:t>од</w:t>
      </w:r>
      <w:r w:rsidRPr="00E855C5">
        <w:rPr>
          <w:rFonts w:ascii="Arial" w:hAnsi="Arial" w:cs="Arial"/>
          <w:sz w:val="18"/>
          <w:szCs w:val="18"/>
          <w:lang w:val="sr-Latn-CS"/>
        </w:rPr>
        <w:t xml:space="preserve"> 12. </w:t>
      </w:r>
      <w:r w:rsidRPr="002E3816">
        <w:rPr>
          <w:rFonts w:ascii="Arial" w:hAnsi="Arial" w:cs="Arial"/>
          <w:sz w:val="18"/>
          <w:szCs w:val="18"/>
          <w:lang w:val="sr-Latn-CS"/>
        </w:rPr>
        <w:t>јула</w:t>
      </w:r>
      <w:r w:rsidRPr="00E855C5">
        <w:rPr>
          <w:rFonts w:ascii="Arial" w:hAnsi="Arial" w:cs="Arial"/>
          <w:sz w:val="18"/>
          <w:szCs w:val="18"/>
          <w:lang w:val="sr-Latn-CS"/>
        </w:rPr>
        <w:t xml:space="preserve"> 2007. </w:t>
      </w:r>
      <w:r w:rsidRPr="002E3816">
        <w:rPr>
          <w:rFonts w:ascii="Arial" w:hAnsi="Arial" w:cs="Arial"/>
          <w:sz w:val="18"/>
          <w:szCs w:val="18"/>
          <w:lang w:val="sr-Latn-CS"/>
        </w:rPr>
        <w:t>године</w:t>
      </w:r>
      <w:r w:rsidRPr="00E855C5">
        <w:rPr>
          <w:rFonts w:ascii="Arial" w:hAnsi="Arial" w:cs="Arial"/>
          <w:sz w:val="18"/>
          <w:szCs w:val="18"/>
          <w:lang w:val="sr-Latn-CS"/>
        </w:rPr>
        <w:t xml:space="preserve"> </w:t>
      </w:r>
      <w:r w:rsidRPr="002E3816">
        <w:rPr>
          <w:rFonts w:ascii="Arial" w:hAnsi="Arial" w:cs="Arial"/>
          <w:sz w:val="18"/>
          <w:szCs w:val="18"/>
          <w:lang w:val="sr-Latn-CS"/>
        </w:rPr>
        <w:t>на</w:t>
      </w:r>
      <w:r w:rsidRPr="00E855C5">
        <w:rPr>
          <w:rFonts w:ascii="Arial" w:hAnsi="Arial" w:cs="Arial"/>
          <w:sz w:val="18"/>
          <w:szCs w:val="18"/>
          <w:lang w:val="sr-Latn-CS"/>
        </w:rPr>
        <w:t xml:space="preserve"> </w:t>
      </w:r>
      <w:r w:rsidRPr="002E3816">
        <w:rPr>
          <w:rFonts w:ascii="Arial" w:hAnsi="Arial" w:cs="Arial"/>
          <w:sz w:val="18"/>
          <w:szCs w:val="18"/>
          <w:lang w:val="sr-Latn-CS"/>
        </w:rPr>
        <w:t>период</w:t>
      </w:r>
      <w:r w:rsidRPr="00E855C5">
        <w:rPr>
          <w:rFonts w:ascii="Arial" w:hAnsi="Arial" w:cs="Arial"/>
          <w:sz w:val="18"/>
          <w:szCs w:val="18"/>
          <w:lang w:val="sr-Latn-CS"/>
        </w:rPr>
        <w:t xml:space="preserve"> </w:t>
      </w:r>
      <w:r w:rsidRPr="002E3816">
        <w:rPr>
          <w:rFonts w:ascii="Arial" w:hAnsi="Arial" w:cs="Arial"/>
          <w:sz w:val="18"/>
          <w:szCs w:val="18"/>
          <w:lang w:val="sr-Latn-CS"/>
        </w:rPr>
        <w:t>од</w:t>
      </w:r>
      <w:r w:rsidRPr="00E855C5">
        <w:rPr>
          <w:rFonts w:ascii="Arial" w:hAnsi="Arial" w:cs="Arial"/>
          <w:sz w:val="18"/>
          <w:szCs w:val="18"/>
          <w:lang w:val="sr-Latn-CS"/>
        </w:rPr>
        <w:t xml:space="preserve"> 3 </w:t>
      </w:r>
      <w:r w:rsidRPr="002E3816">
        <w:rPr>
          <w:rFonts w:ascii="Arial" w:hAnsi="Arial" w:cs="Arial"/>
          <w:sz w:val="18"/>
          <w:szCs w:val="18"/>
          <w:lang w:val="sr-Latn-CS"/>
        </w:rPr>
        <w:t>године</w:t>
      </w:r>
      <w:r w:rsidRPr="00E855C5">
        <w:rPr>
          <w:rFonts w:ascii="Arial" w:hAnsi="Arial" w:cs="Arial"/>
          <w:sz w:val="18"/>
          <w:szCs w:val="18"/>
          <w:lang w:val="sr-Latn-CS"/>
        </w:rPr>
        <w:t xml:space="preserve">. </w:t>
      </w:r>
    </w:p>
    <w:p w:rsidR="002E3816" w:rsidRPr="00E855C5" w:rsidRDefault="002E3816" w:rsidP="002E3816">
      <w:pPr>
        <w:jc w:val="both"/>
        <w:rPr>
          <w:rFonts w:ascii="Arial" w:hAnsi="Arial" w:cs="Arial"/>
          <w:sz w:val="18"/>
          <w:szCs w:val="18"/>
          <w:lang w:val="hr-HR"/>
        </w:rPr>
      </w:pPr>
      <w:r w:rsidRPr="00E855C5">
        <w:rPr>
          <w:rFonts w:ascii="Arial" w:hAnsi="Arial" w:cs="Arial"/>
          <w:sz w:val="18"/>
          <w:szCs w:val="18"/>
          <w:lang w:val="sr-Latn-CS"/>
        </w:rPr>
        <w:tab/>
      </w:r>
      <w:r w:rsidRPr="002E3816">
        <w:rPr>
          <w:rFonts w:ascii="Arial" w:hAnsi="Arial" w:cs="Arial"/>
          <w:sz w:val="18"/>
          <w:szCs w:val="18"/>
          <w:lang w:val="sr-Latn-CS"/>
        </w:rPr>
        <w:t>Дана</w:t>
      </w:r>
      <w:r w:rsidRPr="00E855C5">
        <w:rPr>
          <w:rFonts w:ascii="Arial" w:hAnsi="Arial" w:cs="Arial"/>
          <w:sz w:val="18"/>
          <w:szCs w:val="18"/>
          <w:lang w:val="sr-Latn-CS"/>
        </w:rPr>
        <w:t xml:space="preserve"> 25.03.2011. </w:t>
      </w:r>
      <w:r w:rsidRPr="002E3816">
        <w:rPr>
          <w:rFonts w:ascii="Arial" w:hAnsi="Arial" w:cs="Arial"/>
          <w:sz w:val="18"/>
          <w:szCs w:val="18"/>
          <w:lang w:val="sr-Latn-CS"/>
        </w:rPr>
        <w:t>године</w:t>
      </w:r>
      <w:r w:rsidRPr="00E855C5">
        <w:rPr>
          <w:rFonts w:ascii="Arial" w:hAnsi="Arial" w:cs="Arial"/>
          <w:sz w:val="18"/>
          <w:szCs w:val="18"/>
          <w:lang w:val="sr-Latn-CS"/>
        </w:rPr>
        <w:t xml:space="preserve">, </w:t>
      </w:r>
      <w:r w:rsidRPr="002E3816">
        <w:rPr>
          <w:rFonts w:ascii="Arial" w:hAnsi="Arial" w:cs="Arial"/>
          <w:sz w:val="18"/>
          <w:szCs w:val="18"/>
          <w:lang w:val="sr-Latn-CS"/>
        </w:rPr>
        <w:t>закључен</w:t>
      </w:r>
      <w:r w:rsidRPr="00E855C5">
        <w:rPr>
          <w:rFonts w:ascii="Arial" w:hAnsi="Arial" w:cs="Arial"/>
          <w:sz w:val="18"/>
          <w:szCs w:val="18"/>
          <w:lang w:val="sr-Latn-CS"/>
        </w:rPr>
        <w:t xml:space="preserve"> </w:t>
      </w:r>
      <w:r w:rsidRPr="002E3816">
        <w:rPr>
          <w:rFonts w:ascii="Arial" w:hAnsi="Arial" w:cs="Arial"/>
          <w:sz w:val="18"/>
          <w:szCs w:val="18"/>
          <w:lang w:val="sr-Latn-CS"/>
        </w:rPr>
        <w:t>је</w:t>
      </w:r>
      <w:r w:rsidRPr="00E855C5">
        <w:rPr>
          <w:rFonts w:ascii="Arial" w:hAnsi="Arial" w:cs="Arial"/>
          <w:sz w:val="18"/>
          <w:szCs w:val="18"/>
          <w:lang w:val="sr-Latn-CS"/>
        </w:rPr>
        <w:t xml:space="preserve"> </w:t>
      </w:r>
      <w:r w:rsidRPr="002E3816">
        <w:rPr>
          <w:rFonts w:ascii="Arial" w:hAnsi="Arial" w:cs="Arial"/>
          <w:sz w:val="18"/>
          <w:szCs w:val="18"/>
          <w:lang w:val="sr-Latn-CS"/>
        </w:rPr>
        <w:t>Уговор</w:t>
      </w:r>
      <w:r w:rsidRPr="00E855C5">
        <w:rPr>
          <w:rFonts w:ascii="Arial" w:hAnsi="Arial" w:cs="Arial"/>
          <w:sz w:val="18"/>
          <w:szCs w:val="18"/>
          <w:lang w:val="sr-Latn-CS"/>
        </w:rPr>
        <w:t xml:space="preserve"> </w:t>
      </w:r>
      <w:r w:rsidRPr="002E3816">
        <w:rPr>
          <w:rFonts w:ascii="Arial" w:hAnsi="Arial" w:cs="Arial"/>
          <w:sz w:val="18"/>
          <w:szCs w:val="18"/>
          <w:lang w:val="sr-Latn-CS"/>
        </w:rPr>
        <w:t>о</w:t>
      </w:r>
      <w:r w:rsidRPr="00E855C5">
        <w:rPr>
          <w:rFonts w:ascii="Arial" w:hAnsi="Arial" w:cs="Arial"/>
          <w:sz w:val="18"/>
          <w:szCs w:val="18"/>
          <w:lang w:val="sr-Latn-CS"/>
        </w:rPr>
        <w:t xml:space="preserve"> </w:t>
      </w:r>
      <w:r w:rsidRPr="002E3816">
        <w:rPr>
          <w:rFonts w:ascii="Arial" w:hAnsi="Arial" w:cs="Arial"/>
          <w:sz w:val="18"/>
          <w:szCs w:val="18"/>
          <w:lang w:val="sr-Latn-CS"/>
        </w:rPr>
        <w:t>коришћењу</w:t>
      </w:r>
      <w:r w:rsidRPr="00E855C5">
        <w:rPr>
          <w:rFonts w:ascii="Arial" w:hAnsi="Arial" w:cs="Arial"/>
          <w:sz w:val="18"/>
          <w:szCs w:val="18"/>
          <w:lang w:val="sr-Latn-CS"/>
        </w:rPr>
        <w:t xml:space="preserve"> </w:t>
      </w:r>
      <w:r w:rsidRPr="002E3816">
        <w:rPr>
          <w:rFonts w:ascii="Arial" w:hAnsi="Arial" w:cs="Arial"/>
          <w:sz w:val="18"/>
          <w:szCs w:val="18"/>
          <w:lang w:val="sr-Latn-CS"/>
        </w:rPr>
        <w:t>стамбене</w:t>
      </w:r>
      <w:r w:rsidRPr="00E855C5">
        <w:rPr>
          <w:rFonts w:ascii="Arial" w:hAnsi="Arial" w:cs="Arial"/>
          <w:sz w:val="18"/>
          <w:szCs w:val="18"/>
          <w:lang w:val="sr-Latn-CS"/>
        </w:rPr>
        <w:t xml:space="preserve"> </w:t>
      </w:r>
      <w:r w:rsidRPr="002E3816">
        <w:rPr>
          <w:rFonts w:ascii="Arial" w:hAnsi="Arial" w:cs="Arial"/>
          <w:sz w:val="18"/>
          <w:szCs w:val="18"/>
          <w:lang w:val="sr-Latn-CS"/>
        </w:rPr>
        <w:t>једнице</w:t>
      </w:r>
      <w:r w:rsidRPr="00E855C5">
        <w:rPr>
          <w:rFonts w:ascii="Arial" w:hAnsi="Arial" w:cs="Arial"/>
          <w:sz w:val="18"/>
          <w:szCs w:val="18"/>
          <w:lang w:val="sr-Latn-CS"/>
        </w:rPr>
        <w:t xml:space="preserve"> </w:t>
      </w:r>
      <w:r w:rsidRPr="002E3816">
        <w:rPr>
          <w:rFonts w:ascii="Arial" w:hAnsi="Arial" w:cs="Arial"/>
          <w:sz w:val="18"/>
          <w:szCs w:val="18"/>
          <w:lang w:val="sr-Latn-CS"/>
        </w:rPr>
        <w:t>путем</w:t>
      </w:r>
      <w:r w:rsidRPr="00E855C5">
        <w:rPr>
          <w:rFonts w:ascii="Arial" w:hAnsi="Arial" w:cs="Arial"/>
          <w:sz w:val="18"/>
          <w:szCs w:val="18"/>
          <w:lang w:val="sr-Latn-CS"/>
        </w:rPr>
        <w:t xml:space="preserve"> </w:t>
      </w:r>
      <w:r w:rsidRPr="002E3816">
        <w:rPr>
          <w:rFonts w:ascii="Arial" w:hAnsi="Arial" w:cs="Arial"/>
          <w:sz w:val="18"/>
          <w:szCs w:val="18"/>
          <w:lang w:val="sr-Latn-CS"/>
        </w:rPr>
        <w:t>закупа</w:t>
      </w:r>
      <w:r w:rsidRPr="00E855C5">
        <w:rPr>
          <w:rFonts w:ascii="Arial" w:hAnsi="Arial" w:cs="Arial"/>
          <w:sz w:val="18"/>
          <w:szCs w:val="18"/>
          <w:lang w:val="sr-Latn-CS"/>
        </w:rPr>
        <w:t xml:space="preserve"> </w:t>
      </w:r>
      <w:r w:rsidRPr="002E3816">
        <w:rPr>
          <w:rFonts w:ascii="Arial" w:hAnsi="Arial" w:cs="Arial"/>
          <w:sz w:val="18"/>
          <w:szCs w:val="18"/>
          <w:lang w:val="sr-Latn-CS"/>
        </w:rPr>
        <w:t>на</w:t>
      </w:r>
      <w:r w:rsidRPr="00E855C5">
        <w:rPr>
          <w:rFonts w:ascii="Arial" w:hAnsi="Arial" w:cs="Arial"/>
          <w:sz w:val="18"/>
          <w:szCs w:val="18"/>
          <w:lang w:val="sr-Latn-CS"/>
        </w:rPr>
        <w:t xml:space="preserve"> </w:t>
      </w:r>
      <w:r w:rsidRPr="002E3816">
        <w:rPr>
          <w:rFonts w:ascii="Arial" w:hAnsi="Arial" w:cs="Arial"/>
          <w:sz w:val="18"/>
          <w:szCs w:val="18"/>
          <w:lang w:val="sr-Latn-CS"/>
        </w:rPr>
        <w:t>период</w:t>
      </w:r>
      <w:r w:rsidRPr="00E855C5">
        <w:rPr>
          <w:rFonts w:ascii="Arial" w:hAnsi="Arial" w:cs="Arial"/>
          <w:sz w:val="18"/>
          <w:szCs w:val="18"/>
          <w:lang w:val="sr-Latn-CS"/>
        </w:rPr>
        <w:t xml:space="preserve"> </w:t>
      </w:r>
      <w:r w:rsidRPr="002E3816">
        <w:rPr>
          <w:rFonts w:ascii="Arial" w:hAnsi="Arial" w:cs="Arial"/>
          <w:sz w:val="18"/>
          <w:szCs w:val="18"/>
          <w:lang w:val="sr-Latn-CS"/>
        </w:rPr>
        <w:t>од</w:t>
      </w:r>
      <w:r w:rsidRPr="00E855C5">
        <w:rPr>
          <w:rFonts w:ascii="Arial" w:hAnsi="Arial" w:cs="Arial"/>
          <w:sz w:val="18"/>
          <w:szCs w:val="18"/>
          <w:lang w:val="sr-Latn-CS"/>
        </w:rPr>
        <w:t xml:space="preserve"> 5 </w:t>
      </w:r>
      <w:r w:rsidRPr="002E3816">
        <w:rPr>
          <w:rFonts w:ascii="Arial" w:hAnsi="Arial" w:cs="Arial"/>
          <w:sz w:val="18"/>
          <w:szCs w:val="18"/>
          <w:lang w:val="sr-Latn-CS"/>
        </w:rPr>
        <w:t>година</w:t>
      </w:r>
      <w:r w:rsidRPr="00E855C5">
        <w:rPr>
          <w:rFonts w:ascii="Arial" w:hAnsi="Arial" w:cs="Arial"/>
          <w:sz w:val="18"/>
          <w:szCs w:val="18"/>
          <w:lang w:val="sr-Latn-CS"/>
        </w:rPr>
        <w:t xml:space="preserve"> </w:t>
      </w:r>
      <w:r w:rsidRPr="002E3816">
        <w:rPr>
          <w:rFonts w:ascii="Arial" w:hAnsi="Arial" w:cs="Arial"/>
          <w:sz w:val="18"/>
          <w:szCs w:val="18"/>
          <w:lang w:val="sr-Latn-CS"/>
        </w:rPr>
        <w:t>уз</w:t>
      </w:r>
      <w:r w:rsidRPr="00E855C5">
        <w:rPr>
          <w:rFonts w:ascii="Arial" w:hAnsi="Arial" w:cs="Arial"/>
          <w:sz w:val="18"/>
          <w:szCs w:val="18"/>
          <w:lang w:val="sr-Latn-CS"/>
        </w:rPr>
        <w:t xml:space="preserve"> </w:t>
      </w:r>
      <w:r w:rsidRPr="002E3816">
        <w:rPr>
          <w:rFonts w:ascii="Arial" w:hAnsi="Arial" w:cs="Arial"/>
          <w:sz w:val="18"/>
          <w:szCs w:val="18"/>
          <w:lang w:val="sr-Latn-CS"/>
        </w:rPr>
        <w:t>плаћање</w:t>
      </w:r>
      <w:r w:rsidRPr="00E855C5">
        <w:rPr>
          <w:rFonts w:ascii="Arial" w:hAnsi="Arial" w:cs="Arial"/>
          <w:sz w:val="18"/>
          <w:szCs w:val="18"/>
          <w:lang w:val="sr-Latn-CS"/>
        </w:rPr>
        <w:t xml:space="preserve"> </w:t>
      </w:r>
      <w:r w:rsidRPr="002E3816">
        <w:rPr>
          <w:rFonts w:ascii="Arial" w:hAnsi="Arial" w:cs="Arial"/>
          <w:sz w:val="18"/>
          <w:szCs w:val="18"/>
          <w:lang w:val="sr-Latn-CS"/>
        </w:rPr>
        <w:t>закупнине</w:t>
      </w:r>
      <w:r w:rsidRPr="00E855C5">
        <w:rPr>
          <w:rFonts w:ascii="Arial" w:hAnsi="Arial" w:cs="Arial"/>
          <w:sz w:val="18"/>
          <w:szCs w:val="18"/>
          <w:lang w:val="sr-Latn-CS"/>
        </w:rPr>
        <w:t xml:space="preserve"> </w:t>
      </w:r>
      <w:r w:rsidRPr="002E3816">
        <w:rPr>
          <w:rFonts w:ascii="Arial" w:hAnsi="Arial" w:cs="Arial"/>
          <w:sz w:val="18"/>
          <w:szCs w:val="18"/>
          <w:lang w:val="sr-Latn-CS"/>
        </w:rPr>
        <w:t>у</w:t>
      </w:r>
      <w:r w:rsidRPr="00E855C5">
        <w:rPr>
          <w:rFonts w:ascii="Arial" w:hAnsi="Arial" w:cs="Arial"/>
          <w:sz w:val="18"/>
          <w:szCs w:val="18"/>
          <w:lang w:val="sr-Latn-CS"/>
        </w:rPr>
        <w:t xml:space="preserve"> </w:t>
      </w:r>
      <w:r w:rsidRPr="002E3816">
        <w:rPr>
          <w:rFonts w:ascii="Arial" w:hAnsi="Arial" w:cs="Arial"/>
          <w:sz w:val="18"/>
          <w:szCs w:val="18"/>
          <w:lang w:val="sr-Latn-CS"/>
        </w:rPr>
        <w:t>износу</w:t>
      </w:r>
      <w:r w:rsidRPr="00E855C5">
        <w:rPr>
          <w:rFonts w:ascii="Arial" w:hAnsi="Arial" w:cs="Arial"/>
          <w:sz w:val="18"/>
          <w:szCs w:val="18"/>
          <w:lang w:val="sr-Latn-CS"/>
        </w:rPr>
        <w:t xml:space="preserve"> </w:t>
      </w:r>
      <w:r w:rsidRPr="002E3816">
        <w:rPr>
          <w:rFonts w:ascii="Arial" w:hAnsi="Arial" w:cs="Arial"/>
          <w:sz w:val="18"/>
          <w:szCs w:val="18"/>
          <w:lang w:val="sr-Latn-CS"/>
        </w:rPr>
        <w:t>од</w:t>
      </w:r>
      <w:r w:rsidRPr="00E855C5">
        <w:rPr>
          <w:rFonts w:ascii="Arial" w:hAnsi="Arial" w:cs="Arial"/>
          <w:sz w:val="18"/>
          <w:szCs w:val="18"/>
          <w:lang w:val="sr-Latn-CS"/>
        </w:rPr>
        <w:t xml:space="preserve"> 0,5 </w:t>
      </w:r>
      <w:r w:rsidRPr="002E3816">
        <w:rPr>
          <w:rFonts w:ascii="Arial" w:hAnsi="Arial" w:cs="Arial"/>
          <w:sz w:val="18"/>
          <w:szCs w:val="18"/>
          <w:lang w:val="sr-Latn-CS"/>
        </w:rPr>
        <w:t>евра</w:t>
      </w:r>
      <w:r w:rsidRPr="00E855C5">
        <w:rPr>
          <w:rFonts w:ascii="Arial" w:hAnsi="Arial" w:cs="Arial"/>
          <w:sz w:val="18"/>
          <w:szCs w:val="18"/>
          <w:lang w:val="sr-Latn-CS"/>
        </w:rPr>
        <w:t xml:space="preserve"> </w:t>
      </w:r>
      <w:r w:rsidRPr="002E3816">
        <w:rPr>
          <w:rFonts w:ascii="Arial" w:hAnsi="Arial" w:cs="Arial"/>
          <w:sz w:val="18"/>
          <w:szCs w:val="18"/>
          <w:lang w:val="sr-Latn-CS"/>
        </w:rPr>
        <w:t>по</w:t>
      </w:r>
      <w:r w:rsidRPr="00E855C5">
        <w:rPr>
          <w:rFonts w:ascii="Arial" w:hAnsi="Arial" w:cs="Arial"/>
          <w:sz w:val="18"/>
          <w:szCs w:val="18"/>
          <w:lang w:val="sr-Latn-CS"/>
        </w:rPr>
        <w:t xml:space="preserve"> </w:t>
      </w:r>
      <w:r w:rsidRPr="002E3816">
        <w:rPr>
          <w:rFonts w:ascii="Arial" w:hAnsi="Arial" w:cs="Arial"/>
          <w:sz w:val="18"/>
          <w:szCs w:val="18"/>
          <w:lang w:val="sr-Latn-CS"/>
        </w:rPr>
        <w:t>метру</w:t>
      </w:r>
      <w:r w:rsidRPr="00E855C5">
        <w:rPr>
          <w:rFonts w:ascii="Arial" w:hAnsi="Arial" w:cs="Arial"/>
          <w:sz w:val="18"/>
          <w:szCs w:val="18"/>
          <w:lang w:val="sr-Latn-CS"/>
        </w:rPr>
        <w:t xml:space="preserve"> </w:t>
      </w:r>
      <w:r w:rsidRPr="002E3816">
        <w:rPr>
          <w:rFonts w:ascii="Arial" w:hAnsi="Arial" w:cs="Arial"/>
          <w:sz w:val="18"/>
          <w:szCs w:val="18"/>
          <w:lang w:val="sr-Latn-CS"/>
        </w:rPr>
        <w:t>квадратном</w:t>
      </w:r>
      <w:r w:rsidRPr="00E855C5">
        <w:rPr>
          <w:rFonts w:ascii="Arial" w:hAnsi="Arial" w:cs="Arial"/>
          <w:sz w:val="18"/>
          <w:szCs w:val="18"/>
          <w:lang w:val="sr-Latn-CS"/>
        </w:rPr>
        <w:t xml:space="preserve"> </w:t>
      </w:r>
      <w:r w:rsidRPr="002E3816">
        <w:rPr>
          <w:rFonts w:ascii="Arial" w:hAnsi="Arial" w:cs="Arial"/>
          <w:sz w:val="18"/>
          <w:szCs w:val="18"/>
          <w:lang w:val="sr-Latn-CS"/>
        </w:rPr>
        <w:t>под</w:t>
      </w:r>
      <w:r w:rsidRPr="00E855C5">
        <w:rPr>
          <w:rFonts w:ascii="Arial" w:hAnsi="Arial" w:cs="Arial"/>
          <w:sz w:val="18"/>
          <w:szCs w:val="18"/>
          <w:lang w:val="sr-Latn-CS"/>
        </w:rPr>
        <w:t xml:space="preserve"> </w:t>
      </w:r>
      <w:r w:rsidRPr="002E3816">
        <w:rPr>
          <w:rFonts w:ascii="Arial" w:hAnsi="Arial" w:cs="Arial"/>
          <w:sz w:val="18"/>
          <w:szCs w:val="18"/>
          <w:lang w:val="sr-Latn-CS"/>
        </w:rPr>
        <w:t>бројем</w:t>
      </w:r>
      <w:r w:rsidRPr="00E855C5">
        <w:rPr>
          <w:rFonts w:ascii="Arial" w:hAnsi="Arial" w:cs="Arial"/>
          <w:sz w:val="18"/>
          <w:szCs w:val="18"/>
          <w:lang w:val="sr-Latn-CS"/>
        </w:rPr>
        <w:t>: 360-33/11-02</w:t>
      </w:r>
      <w:r w:rsidRPr="00E855C5">
        <w:rPr>
          <w:rFonts w:ascii="Arial" w:hAnsi="Arial" w:cs="Arial"/>
          <w:sz w:val="18"/>
          <w:szCs w:val="18"/>
          <w:lang w:val="hr-HR"/>
        </w:rPr>
        <w:t xml:space="preserve">. </w:t>
      </w:r>
    </w:p>
    <w:p w:rsidR="002E3816" w:rsidRPr="00E855C5" w:rsidRDefault="002E3816" w:rsidP="002E3816">
      <w:pPr>
        <w:jc w:val="both"/>
        <w:rPr>
          <w:rFonts w:ascii="Arial" w:eastAsia="ArialMT" w:hAnsi="Arial" w:cs="Arial"/>
          <w:sz w:val="18"/>
          <w:szCs w:val="18"/>
          <w:lang w:val="sr-Cyrl-RS"/>
        </w:rPr>
      </w:pPr>
      <w:r w:rsidRPr="00E855C5">
        <w:rPr>
          <w:rFonts w:ascii="Arial" w:hAnsi="Arial" w:cs="Arial"/>
          <w:sz w:val="18"/>
          <w:szCs w:val="18"/>
          <w:lang w:val="hr-HR"/>
        </w:rPr>
        <w:tab/>
      </w:r>
      <w:r w:rsidRPr="00E855C5">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E855C5">
        <w:rPr>
          <w:rFonts w:ascii="Arial" w:eastAsia="ArialMT" w:hAnsi="Arial" w:cs="Arial"/>
          <w:sz w:val="18"/>
          <w:szCs w:val="18"/>
          <w:lang w:val="sr-Cyrl-CS"/>
        </w:rPr>
        <w:t xml:space="preserve"> </w:t>
      </w:r>
      <w:r w:rsidRPr="00E855C5">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2E3816" w:rsidRPr="00E855C5" w:rsidRDefault="002E3816" w:rsidP="002E3816">
      <w:pPr>
        <w:jc w:val="both"/>
        <w:rPr>
          <w:rFonts w:ascii="Arial" w:eastAsia="ArialMT" w:hAnsi="Arial" w:cs="Arial"/>
          <w:sz w:val="18"/>
          <w:szCs w:val="18"/>
          <w:lang w:val="sr-Cyrl-RS"/>
        </w:rPr>
      </w:pPr>
      <w:r w:rsidRPr="00E855C5">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Ђуро Басара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464-48/19-03/1 од 6.3.2020. године изјаснио и о томе да ће утврђену купопродајну цену исплатити у 180 (сто осамдесет) месечних рата.  </w:t>
      </w:r>
    </w:p>
    <w:p w:rsidR="002E3816" w:rsidRPr="00E855C5" w:rsidRDefault="002E3816" w:rsidP="002E3816">
      <w:pPr>
        <w:jc w:val="both"/>
        <w:rPr>
          <w:rFonts w:ascii="Arial" w:eastAsia="ArialMT" w:hAnsi="Arial" w:cs="Arial"/>
          <w:sz w:val="18"/>
          <w:szCs w:val="18"/>
          <w:lang w:val="sr-Cyrl-RS"/>
        </w:rPr>
      </w:pPr>
      <w:r w:rsidRPr="00E855C5">
        <w:rPr>
          <w:rFonts w:ascii="Arial" w:eastAsia="ArialMT" w:hAnsi="Arial" w:cs="Arial"/>
          <w:sz w:val="18"/>
          <w:szCs w:val="18"/>
          <w:lang w:val="sr-Cyrl-RS"/>
        </w:rPr>
        <w:tab/>
        <w:t>На основу свега напред изнетог донето је Решење као у изреци.</w:t>
      </w:r>
    </w:p>
    <w:p w:rsidR="002E3816" w:rsidRPr="00E855C5" w:rsidRDefault="002E3816" w:rsidP="002E3816">
      <w:pPr>
        <w:jc w:val="both"/>
        <w:rPr>
          <w:rFonts w:ascii="Arial" w:eastAsia="ArialMT" w:hAnsi="Arial" w:cs="Arial"/>
          <w:sz w:val="18"/>
          <w:szCs w:val="18"/>
          <w:lang w:val="sr-Cyrl-RS"/>
        </w:rPr>
      </w:pPr>
    </w:p>
    <w:p w:rsidR="002E3816" w:rsidRPr="00E855C5" w:rsidRDefault="002E3816" w:rsidP="002E3816">
      <w:pPr>
        <w:jc w:val="both"/>
        <w:rPr>
          <w:rFonts w:ascii="Arial" w:eastAsia="ArialMT" w:hAnsi="Arial" w:cs="Arial"/>
          <w:sz w:val="18"/>
          <w:szCs w:val="18"/>
          <w:lang w:val="sr-Cyrl-RS"/>
        </w:rPr>
      </w:pPr>
      <w:r w:rsidRPr="00E855C5">
        <w:rPr>
          <w:rFonts w:ascii="Arial" w:eastAsia="ArialMT" w:hAnsi="Arial" w:cs="Arial"/>
          <w:sz w:val="18"/>
          <w:szCs w:val="18"/>
          <w:lang w:val="sr-Cyrl-RS"/>
        </w:rPr>
        <w:t xml:space="preserve">Решење доставити: Ђури Басари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2E3816" w:rsidRDefault="00201BEA" w:rsidP="00201BEA">
      <w:pPr>
        <w:spacing w:line="216" w:lineRule="auto"/>
        <w:ind w:firstLine="720"/>
        <w:jc w:val="both"/>
        <w:rPr>
          <w:rFonts w:ascii="Arial" w:hAnsi="Arial" w:cs="Arial"/>
          <w:sz w:val="18"/>
          <w:szCs w:val="18"/>
          <w:lang w:val="sr-Cyrl-R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lastRenderedPageBreak/>
              <w:t xml:space="preserve">Број: </w:t>
            </w:r>
            <w:r w:rsidRPr="003D5C77">
              <w:rPr>
                <w:rFonts w:ascii="Arial" w:hAnsi="Arial" w:cs="Arial"/>
                <w:sz w:val="18"/>
                <w:szCs w:val="18"/>
                <w:lang w:val="ru-RU"/>
              </w:rPr>
              <w:t>020-</w:t>
            </w:r>
            <w:r w:rsidR="002D7C7D">
              <w:rPr>
                <w:rFonts w:ascii="Arial" w:hAnsi="Arial" w:cs="Arial"/>
                <w:sz w:val="18"/>
                <w:szCs w:val="18"/>
              </w:rPr>
              <w:t>78</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38</w:t>
      </w:r>
      <w:r w:rsidRPr="003D5C77">
        <w:rPr>
          <w:rFonts w:ascii="Arial" w:hAnsi="Arial" w:cs="Arial"/>
          <w:b/>
          <w:i/>
          <w:color w:val="000000"/>
          <w:sz w:val="18"/>
          <w:szCs w:val="18"/>
          <w:lang w:val="sr-Cyrl-CS"/>
        </w:rPr>
        <w:t>.</w:t>
      </w:r>
    </w:p>
    <w:p w:rsidR="00DF3D2E" w:rsidRPr="009028BB" w:rsidRDefault="00DF3D2E" w:rsidP="00DF3D2E">
      <w:pPr>
        <w:jc w:val="both"/>
        <w:rPr>
          <w:rFonts w:ascii="Arial" w:hAnsi="Arial" w:cs="Arial"/>
          <w:sz w:val="18"/>
          <w:szCs w:val="18"/>
          <w:lang w:val="sr-Cyrl-RS"/>
        </w:rPr>
      </w:pPr>
      <w:r w:rsidRPr="009028BB">
        <w:rPr>
          <w:rFonts w:ascii="Arial" w:hAnsi="Arial" w:cs="Arial"/>
          <w:sz w:val="18"/>
          <w:szCs w:val="18"/>
        </w:rPr>
        <w:tab/>
      </w:r>
      <w:r w:rsidRPr="009028BB">
        <w:rPr>
          <w:rFonts w:ascii="Arial" w:hAnsi="Arial" w:cs="Arial"/>
          <w:sz w:val="18"/>
          <w:szCs w:val="18"/>
          <w:lang w:val="sr-Cyrl-CS"/>
        </w:rPr>
        <w:t>На основу члана 27.</w:t>
      </w:r>
      <w:r w:rsidRPr="009028BB">
        <w:rPr>
          <w:rFonts w:ascii="Arial" w:hAnsi="Arial" w:cs="Arial"/>
          <w:sz w:val="18"/>
          <w:szCs w:val="18"/>
          <w:lang w:val="sr-Cyrl-RS"/>
        </w:rPr>
        <w:t xml:space="preserve"> </w:t>
      </w:r>
      <w:r w:rsidRPr="009028BB">
        <w:rPr>
          <w:rFonts w:ascii="Arial" w:hAnsi="Arial" w:cs="Arial"/>
          <w:sz w:val="18"/>
          <w:szCs w:val="18"/>
          <w:lang w:val="sr-Cyrl-CS"/>
        </w:rPr>
        <w:t>став 10.</w:t>
      </w:r>
      <w:r w:rsidRPr="009028BB">
        <w:rPr>
          <w:rFonts w:ascii="Arial" w:hAnsi="Arial" w:cs="Arial"/>
          <w:sz w:val="18"/>
          <w:szCs w:val="18"/>
          <w:lang w:val="sr-Cyrl-RS"/>
        </w:rPr>
        <w:t xml:space="preserve"> </w:t>
      </w:r>
      <w:r w:rsidRPr="009028BB">
        <w:rPr>
          <w:rFonts w:ascii="Arial" w:hAnsi="Arial" w:cs="Arial"/>
          <w:sz w:val="18"/>
          <w:szCs w:val="18"/>
          <w:lang w:val="sr-Cyrl-CS"/>
        </w:rPr>
        <w:t>и 29.</w:t>
      </w:r>
      <w:r w:rsidRPr="009028BB">
        <w:rPr>
          <w:rFonts w:ascii="Arial" w:hAnsi="Arial" w:cs="Arial"/>
          <w:sz w:val="18"/>
          <w:szCs w:val="18"/>
          <w:lang w:val="sr-Cyrl-RS"/>
        </w:rPr>
        <w:t xml:space="preserve"> </w:t>
      </w:r>
      <w:r w:rsidRPr="009028BB">
        <w:rPr>
          <w:rFonts w:ascii="Arial" w:hAnsi="Arial" w:cs="Arial"/>
          <w:sz w:val="18"/>
          <w:szCs w:val="18"/>
          <w:lang w:val="sr-Cyrl-CS"/>
        </w:rPr>
        <w:t>став 4.</w:t>
      </w:r>
      <w:r w:rsidRPr="009028BB">
        <w:rPr>
          <w:rFonts w:ascii="Arial" w:hAnsi="Arial" w:cs="Arial"/>
          <w:sz w:val="18"/>
          <w:szCs w:val="18"/>
          <w:lang w:val="sr-Cyrl-RS"/>
        </w:rPr>
        <w:t xml:space="preserve"> </w:t>
      </w:r>
      <w:r w:rsidRPr="009028BB">
        <w:rPr>
          <w:rFonts w:ascii="Arial" w:hAnsi="Arial" w:cs="Arial"/>
          <w:sz w:val="18"/>
          <w:szCs w:val="18"/>
          <w:lang w:val="sr-Cyrl-CS"/>
        </w:rPr>
        <w:t>Закона о јавној својини ("Сл.гласник РС" бр.72/11 и 105/2014</w:t>
      </w:r>
      <w:r w:rsidRPr="009028BB">
        <w:rPr>
          <w:rFonts w:ascii="Arial" w:hAnsi="Arial" w:cs="Arial"/>
          <w:sz w:val="18"/>
          <w:szCs w:val="18"/>
          <w:lang w:val="sr-Cyrl-RS"/>
        </w:rPr>
        <w:t>, 104/2016- др.Закон, 108/2016 и 113/2017</w:t>
      </w:r>
      <w:r w:rsidRPr="009028BB">
        <w:rPr>
          <w:rFonts w:ascii="Arial" w:hAnsi="Arial" w:cs="Arial"/>
          <w:sz w:val="18"/>
          <w:szCs w:val="18"/>
          <w:lang w:val="sr-Cyrl-CS"/>
        </w:rPr>
        <w:t xml:space="preserve">), члана 2. и </w:t>
      </w:r>
      <w:r w:rsidRPr="009028BB">
        <w:rPr>
          <w:rFonts w:ascii="Arial" w:hAnsi="Arial" w:cs="Arial"/>
          <w:sz w:val="18"/>
          <w:szCs w:val="18"/>
          <w:lang w:val="sr-Cyrl-RS"/>
        </w:rPr>
        <w:t xml:space="preserve">чл. </w:t>
      </w:r>
      <w:r w:rsidRPr="009028BB">
        <w:rPr>
          <w:rFonts w:ascii="Arial" w:hAnsi="Arial" w:cs="Arial"/>
          <w:sz w:val="18"/>
          <w:szCs w:val="18"/>
          <w:lang w:val="sr-Cyrl-CS"/>
        </w:rPr>
        <w:t xml:space="preserve">3.став </w:t>
      </w:r>
      <w:r w:rsidRPr="009028BB">
        <w:rPr>
          <w:rFonts w:ascii="Arial" w:hAnsi="Arial" w:cs="Arial"/>
          <w:sz w:val="18"/>
          <w:szCs w:val="18"/>
          <w:lang w:val="sr-Cyrl-RS"/>
        </w:rPr>
        <w:t>2</w:t>
      </w:r>
      <w:r w:rsidRPr="009028BB">
        <w:rPr>
          <w:rFonts w:ascii="Arial" w:hAnsi="Arial" w:cs="Arial"/>
          <w:sz w:val="18"/>
          <w:szCs w:val="18"/>
          <w:lang w:val="sr-Cyrl-CS"/>
        </w:rPr>
        <w:t>.</w:t>
      </w:r>
      <w:r w:rsidRPr="009028BB">
        <w:rPr>
          <w:rFonts w:ascii="Arial" w:hAnsi="Arial" w:cs="Arial"/>
          <w:sz w:val="18"/>
          <w:szCs w:val="18"/>
          <w:lang w:val="sr-Cyrl-RS"/>
        </w:rPr>
        <w:t xml:space="preserve"> и</w:t>
      </w:r>
      <w:r w:rsidRPr="009028BB">
        <w:rPr>
          <w:rFonts w:ascii="Arial" w:hAnsi="Arial" w:cs="Arial"/>
          <w:sz w:val="18"/>
          <w:szCs w:val="18"/>
          <w:lang w:val="sr-Cyrl-CS"/>
        </w:rPr>
        <w:t xml:space="preserve">  став 3.</w:t>
      </w:r>
      <w:r w:rsidRPr="009028BB">
        <w:rPr>
          <w:rFonts w:ascii="Arial" w:hAnsi="Arial" w:cs="Arial"/>
          <w:sz w:val="18"/>
          <w:szCs w:val="18"/>
          <w:lang w:val="sr-Cyrl-RS"/>
        </w:rPr>
        <w:t xml:space="preserve"> </w:t>
      </w:r>
      <w:r w:rsidRPr="009028BB">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9028BB">
        <w:rPr>
          <w:rFonts w:ascii="Arial" w:hAnsi="Arial" w:cs="Arial"/>
          <w:sz w:val="18"/>
          <w:szCs w:val="18"/>
          <w:lang w:val="sr-Cyrl-RS"/>
        </w:rPr>
        <w:t>, 48/2015 ,99/2015 и 42/2017</w:t>
      </w:r>
      <w:r w:rsidRPr="009028BB">
        <w:rPr>
          <w:rFonts w:ascii="Arial" w:hAnsi="Arial" w:cs="Arial"/>
          <w:sz w:val="18"/>
          <w:szCs w:val="18"/>
          <w:lang w:val="sr-Cyrl-CS"/>
        </w:rPr>
        <w:t>),</w:t>
      </w:r>
      <w:r w:rsidRPr="009028BB">
        <w:rPr>
          <w:rFonts w:ascii="Arial" w:hAnsi="Arial" w:cs="Arial"/>
          <w:sz w:val="18"/>
          <w:szCs w:val="18"/>
          <w:lang w:val="sr-Cyrl-RS"/>
        </w:rPr>
        <w:t xml:space="preserve"> </w:t>
      </w:r>
      <w:r w:rsidRPr="009028BB">
        <w:rPr>
          <w:rFonts w:ascii="Arial" w:hAnsi="Arial" w:cs="Arial"/>
          <w:sz w:val="18"/>
          <w:szCs w:val="18"/>
          <w:lang w:val="sr-Cyrl-CS"/>
        </w:rPr>
        <w:t>члана 14.</w:t>
      </w:r>
      <w:r w:rsidRPr="009028BB">
        <w:rPr>
          <w:rFonts w:ascii="Arial" w:hAnsi="Arial" w:cs="Arial"/>
          <w:sz w:val="18"/>
          <w:szCs w:val="18"/>
          <w:lang w:val="sr-Cyrl-RS"/>
        </w:rPr>
        <w:t xml:space="preserve"> </w:t>
      </w:r>
      <w:r w:rsidRPr="009028BB">
        <w:rPr>
          <w:rFonts w:ascii="Arial" w:hAnsi="Arial" w:cs="Arial"/>
          <w:sz w:val="18"/>
          <w:szCs w:val="18"/>
          <w:lang w:val="sr-Cyrl-CS"/>
        </w:rPr>
        <w:t>Одлуке о прибављању и располагању стварима у јавној својини општине Петровац на Млави</w:t>
      </w:r>
      <w:r w:rsidRPr="009028BB">
        <w:rPr>
          <w:rFonts w:ascii="Arial" w:hAnsi="Arial" w:cs="Arial"/>
          <w:sz w:val="18"/>
          <w:szCs w:val="18"/>
          <w:lang w:val="sr-Cyrl-RS"/>
        </w:rPr>
        <w:t xml:space="preserve"> став 4. </w:t>
      </w:r>
      <w:r w:rsidRPr="009028BB">
        <w:rPr>
          <w:rFonts w:ascii="Arial" w:hAnsi="Arial" w:cs="Arial"/>
          <w:sz w:val="18"/>
          <w:szCs w:val="18"/>
          <w:lang w:val="sr-Cyrl-CS"/>
        </w:rPr>
        <w:t>("Сл.гласник општине Петровац на Млави" бр.7/14</w:t>
      </w:r>
      <w:r w:rsidRPr="009028BB">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9028BB">
        <w:rPr>
          <w:rFonts w:ascii="Arial" w:hAnsi="Arial" w:cs="Arial"/>
          <w:sz w:val="18"/>
          <w:szCs w:val="18"/>
        </w:rPr>
        <w:t>Hilfe</w:t>
      </w:r>
      <w:r w:rsidRPr="009028BB">
        <w:rPr>
          <w:rFonts w:ascii="Arial" w:hAnsi="Arial" w:cs="Arial"/>
          <w:sz w:val="18"/>
          <w:szCs w:val="18"/>
          <w:lang w:val="sr-Cyrl-RS"/>
        </w:rPr>
        <w:t xml:space="preserve"> </w:t>
      </w:r>
      <w:r w:rsidRPr="009028BB">
        <w:rPr>
          <w:rFonts w:ascii="Arial" w:hAnsi="Arial" w:cs="Arial"/>
          <w:sz w:val="18"/>
          <w:szCs w:val="18"/>
        </w:rPr>
        <w:t>zur</w:t>
      </w:r>
      <w:r w:rsidRPr="009028BB">
        <w:rPr>
          <w:rFonts w:ascii="Arial" w:hAnsi="Arial" w:cs="Arial"/>
          <w:sz w:val="18"/>
          <w:szCs w:val="18"/>
          <w:lang w:val="sr-Cyrl-RS"/>
        </w:rPr>
        <w:t xml:space="preserve"> </w:t>
      </w:r>
      <w:r w:rsidRPr="009028BB">
        <w:rPr>
          <w:rFonts w:ascii="Arial" w:hAnsi="Arial" w:cs="Arial"/>
          <w:sz w:val="18"/>
          <w:szCs w:val="18"/>
        </w:rPr>
        <w:t>Selbsthilfe</w:t>
      </w:r>
      <w:r w:rsidRPr="009028BB">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9028BB">
        <w:rPr>
          <w:rFonts w:ascii="Arial" w:eastAsia="ArialMT" w:hAnsi="Arial" w:cs="Arial"/>
          <w:sz w:val="18"/>
          <w:szCs w:val="18"/>
          <w:lang w:val="sr-Cyrl-CS"/>
        </w:rPr>
        <w:t xml:space="preserve"> </w:t>
      </w:r>
    </w:p>
    <w:p w:rsidR="00DF3D2E" w:rsidRPr="009028BB" w:rsidRDefault="00DF3D2E" w:rsidP="00DF3D2E">
      <w:pPr>
        <w:jc w:val="both"/>
        <w:rPr>
          <w:rFonts w:ascii="Arial" w:hAnsi="Arial" w:cs="Arial"/>
          <w:sz w:val="18"/>
          <w:szCs w:val="18"/>
          <w:lang w:val="sr-Cyrl-RS"/>
        </w:rPr>
      </w:pPr>
      <w:r w:rsidRPr="009028BB">
        <w:rPr>
          <w:rFonts w:ascii="Arial" w:eastAsia="ArialMT" w:hAnsi="Arial" w:cs="Arial"/>
          <w:sz w:val="18"/>
          <w:szCs w:val="18"/>
          <w:lang w:val="sr-Cyrl-CS"/>
        </w:rPr>
        <w:tab/>
        <w:t xml:space="preserve">Скупштина општине Петровац на Млави, на седници одржаној дана </w:t>
      </w:r>
      <w:r w:rsidRPr="00DF3D2E">
        <w:rPr>
          <w:rFonts w:ascii="Arial" w:hAnsi="Arial" w:cs="Arial"/>
          <w:sz w:val="18"/>
          <w:szCs w:val="18"/>
          <w:lang w:val="sr-Cyrl-CS"/>
        </w:rPr>
        <w:t>25.05.2020</w:t>
      </w:r>
      <w:r w:rsidRPr="009028BB">
        <w:rPr>
          <w:rFonts w:ascii="Arial" w:eastAsia="ArialMT" w:hAnsi="Arial" w:cs="Arial"/>
          <w:sz w:val="18"/>
          <w:szCs w:val="18"/>
          <w:lang w:val="sr-Cyrl-CS"/>
        </w:rPr>
        <w:t>. године,  д о н о с и</w:t>
      </w:r>
    </w:p>
    <w:p w:rsidR="00DF3D2E" w:rsidRPr="009028BB" w:rsidRDefault="00DF3D2E" w:rsidP="00DF3D2E">
      <w:pPr>
        <w:jc w:val="both"/>
        <w:rPr>
          <w:rFonts w:ascii="Arial" w:hAnsi="Arial" w:cs="Arial"/>
          <w:sz w:val="18"/>
          <w:szCs w:val="18"/>
          <w:lang w:val="sr-Cyrl-RS"/>
        </w:rPr>
      </w:pPr>
    </w:p>
    <w:p w:rsidR="00DF3D2E" w:rsidRPr="009028BB" w:rsidRDefault="00DF3D2E" w:rsidP="00DF3D2E">
      <w:pPr>
        <w:tabs>
          <w:tab w:val="left" w:pos="3900"/>
        </w:tabs>
        <w:outlineLvl w:val="0"/>
        <w:rPr>
          <w:rFonts w:ascii="Arial" w:hAnsi="Arial" w:cs="Arial"/>
          <w:sz w:val="18"/>
          <w:szCs w:val="18"/>
          <w:lang w:val="sr-Cyrl-CS"/>
        </w:rPr>
      </w:pPr>
      <w:r w:rsidRPr="009028BB">
        <w:rPr>
          <w:rFonts w:ascii="Arial" w:hAnsi="Arial" w:cs="Arial"/>
          <w:sz w:val="18"/>
          <w:szCs w:val="18"/>
          <w:lang w:val="sr-Cyrl-CS"/>
        </w:rPr>
        <w:tab/>
      </w:r>
      <w:r w:rsidRPr="009028BB">
        <w:rPr>
          <w:rFonts w:ascii="Arial" w:hAnsi="Arial" w:cs="Arial"/>
          <w:sz w:val="18"/>
          <w:szCs w:val="18"/>
          <w:lang w:val="sr-Cyrl-CS"/>
        </w:rPr>
        <w:tab/>
        <w:t>РЕШЕЊЕ</w:t>
      </w:r>
    </w:p>
    <w:p w:rsidR="00DF3D2E" w:rsidRPr="009028BB" w:rsidRDefault="00DF3D2E" w:rsidP="00DF3D2E">
      <w:pPr>
        <w:tabs>
          <w:tab w:val="left" w:pos="3900"/>
        </w:tabs>
        <w:jc w:val="center"/>
        <w:rPr>
          <w:rFonts w:ascii="Arial" w:hAnsi="Arial" w:cs="Arial"/>
          <w:sz w:val="18"/>
          <w:szCs w:val="18"/>
          <w:lang w:val="sr-Cyrl-RS"/>
        </w:rPr>
      </w:pPr>
      <w:r w:rsidRPr="009028BB">
        <w:rPr>
          <w:rFonts w:ascii="Arial" w:hAnsi="Arial" w:cs="Arial"/>
          <w:sz w:val="18"/>
          <w:szCs w:val="18"/>
          <w:lang w:val="sr-Cyrl-CS"/>
        </w:rPr>
        <w:t xml:space="preserve">О отуђењу непокретности из  јавне својине  општине Петровац на Млави </w:t>
      </w:r>
    </w:p>
    <w:p w:rsidR="00DF3D2E" w:rsidRPr="009028BB" w:rsidRDefault="00DF3D2E" w:rsidP="00DF3D2E">
      <w:pPr>
        <w:rPr>
          <w:rFonts w:ascii="Arial" w:hAnsi="Arial" w:cs="Arial"/>
          <w:sz w:val="18"/>
          <w:szCs w:val="18"/>
          <w:lang w:val="sr-Cyrl-CS"/>
        </w:rPr>
      </w:pPr>
    </w:p>
    <w:p w:rsidR="00DF3D2E" w:rsidRPr="009028BB" w:rsidRDefault="00DF3D2E" w:rsidP="00DF3D2E">
      <w:pPr>
        <w:jc w:val="center"/>
        <w:outlineLvl w:val="0"/>
        <w:rPr>
          <w:rFonts w:ascii="Arial" w:hAnsi="Arial" w:cs="Arial"/>
          <w:i/>
          <w:sz w:val="18"/>
          <w:szCs w:val="18"/>
          <w:lang w:val="sr-Cyrl-CS"/>
        </w:rPr>
      </w:pPr>
      <w:r w:rsidRPr="009028BB">
        <w:rPr>
          <w:rFonts w:ascii="Arial" w:hAnsi="Arial" w:cs="Arial"/>
          <w:sz w:val="18"/>
          <w:szCs w:val="18"/>
        </w:rPr>
        <w:t>I</w:t>
      </w:r>
    </w:p>
    <w:p w:rsidR="00DF3D2E" w:rsidRPr="009028BB" w:rsidRDefault="00DF3D2E" w:rsidP="00DF3D2E">
      <w:pPr>
        <w:tabs>
          <w:tab w:val="left" w:pos="1070"/>
        </w:tabs>
        <w:jc w:val="both"/>
        <w:rPr>
          <w:rFonts w:ascii="Arial" w:hAnsi="Arial" w:cs="Arial"/>
          <w:sz w:val="18"/>
          <w:szCs w:val="18"/>
          <w:lang w:val="sr-Cyrl-RS"/>
        </w:rPr>
      </w:pPr>
      <w:r w:rsidRPr="009028BB">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9028BB">
        <w:rPr>
          <w:rFonts w:ascii="Arial" w:hAnsi="Arial" w:cs="Arial"/>
          <w:sz w:val="18"/>
          <w:szCs w:val="18"/>
          <w:lang w:val="sr-Cyrl-RS"/>
        </w:rPr>
        <w:t>т: стан број 9 уписан у лист непокретности број: 11359 КО Петровац на Млави, улаз 4, који се налази на другом спрату стамбене зграде за колективно становање, корисне површине 51 м2, по структури трособан, који је у јавној својини општине Петровац на Млави у обиму удела 1/1 досадашњем закупцу Душанки Пашић из Петровца на Млави.</w:t>
      </w:r>
    </w:p>
    <w:p w:rsidR="00DF3D2E" w:rsidRPr="009028BB" w:rsidRDefault="00DF3D2E" w:rsidP="00DF3D2E">
      <w:pPr>
        <w:jc w:val="center"/>
        <w:outlineLvl w:val="0"/>
        <w:rPr>
          <w:rFonts w:ascii="Arial" w:hAnsi="Arial" w:cs="Arial"/>
          <w:sz w:val="18"/>
          <w:szCs w:val="18"/>
          <w:lang w:val="sr-Cyrl-RS"/>
        </w:rPr>
      </w:pPr>
      <w:r w:rsidRPr="009028BB">
        <w:rPr>
          <w:rFonts w:ascii="Arial" w:hAnsi="Arial" w:cs="Arial"/>
          <w:sz w:val="18"/>
          <w:szCs w:val="18"/>
        </w:rPr>
        <w:t>II</w:t>
      </w:r>
    </w:p>
    <w:p w:rsidR="00DF3D2E" w:rsidRPr="009028BB" w:rsidRDefault="00DF3D2E" w:rsidP="00DF3D2E">
      <w:pPr>
        <w:jc w:val="both"/>
        <w:rPr>
          <w:rFonts w:ascii="Arial" w:hAnsi="Arial" w:cs="Arial"/>
          <w:sz w:val="18"/>
          <w:szCs w:val="18"/>
          <w:lang w:val="sr-Cyrl-RS"/>
        </w:rPr>
      </w:pPr>
      <w:r w:rsidRPr="009028BB">
        <w:rPr>
          <w:rFonts w:ascii="Arial" w:hAnsi="Arial" w:cs="Arial"/>
          <w:sz w:val="18"/>
          <w:szCs w:val="18"/>
          <w:lang w:val="sr-Cyrl-CS"/>
        </w:rPr>
        <w:t xml:space="preserve">       </w:t>
      </w:r>
      <w:r w:rsidRPr="009028BB">
        <w:rPr>
          <w:rFonts w:ascii="Arial" w:hAnsi="Arial" w:cs="Arial"/>
          <w:sz w:val="18"/>
          <w:szCs w:val="18"/>
          <w:lang w:val="sr-Cyrl-RS"/>
        </w:rPr>
        <w:t xml:space="preserve"> </w:t>
      </w:r>
      <w:r w:rsidRPr="009028BB">
        <w:rPr>
          <w:rFonts w:ascii="Arial" w:hAnsi="Arial" w:cs="Arial"/>
          <w:sz w:val="18"/>
          <w:szCs w:val="18"/>
          <w:lang w:val="sr-Cyrl-CS"/>
        </w:rPr>
        <w:t>Непокретнос</w:t>
      </w:r>
      <w:r w:rsidRPr="009028BB">
        <w:rPr>
          <w:rFonts w:ascii="Arial" w:hAnsi="Arial" w:cs="Arial"/>
          <w:sz w:val="18"/>
          <w:szCs w:val="18"/>
          <w:lang w:val="sr-Cyrl-RS"/>
        </w:rPr>
        <w:t>т</w:t>
      </w:r>
      <w:r w:rsidRPr="009028BB">
        <w:rPr>
          <w:rFonts w:ascii="Arial" w:hAnsi="Arial" w:cs="Arial"/>
          <w:sz w:val="18"/>
          <w:szCs w:val="18"/>
          <w:lang w:val="sr-Cyrl-CS"/>
        </w:rPr>
        <w:t xml:space="preserve"> из став</w:t>
      </w:r>
      <w:r w:rsidRPr="009028BB">
        <w:rPr>
          <w:rFonts w:ascii="Arial" w:hAnsi="Arial" w:cs="Arial"/>
          <w:sz w:val="18"/>
          <w:szCs w:val="18"/>
          <w:lang w:val="sr-Cyrl-RS"/>
        </w:rPr>
        <w:t xml:space="preserve">а 1. отуђује се за укупну купопродајну цену од 1.110,900 динара, наведена цена утврђена је од стране Комисије </w:t>
      </w:r>
      <w:r w:rsidRPr="009028BB">
        <w:rPr>
          <w:rFonts w:ascii="Arial" w:eastAsia="ArialMT" w:hAnsi="Arial" w:cs="Arial"/>
          <w:sz w:val="18"/>
          <w:szCs w:val="18"/>
          <w:lang w:val="sr-Cyrl-RS"/>
        </w:rPr>
        <w:t xml:space="preserve">именоване Одлуком председника општине Петровац на Млави број 360-1/19-01/1 од 20.02. 2019 године, применом критеријума дефинисаним </w:t>
      </w:r>
      <w:r w:rsidRPr="009028BB">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DF3D2E" w:rsidRPr="009028BB" w:rsidRDefault="00DF3D2E" w:rsidP="00DF3D2E">
      <w:pPr>
        <w:jc w:val="center"/>
        <w:outlineLvl w:val="0"/>
        <w:rPr>
          <w:rFonts w:ascii="Arial" w:hAnsi="Arial" w:cs="Arial"/>
          <w:sz w:val="18"/>
          <w:szCs w:val="18"/>
          <w:lang w:val="sr-Cyrl-RS"/>
        </w:rPr>
      </w:pPr>
    </w:p>
    <w:p w:rsidR="00DF3D2E" w:rsidRPr="009028BB" w:rsidRDefault="00DF3D2E" w:rsidP="00DF3D2E">
      <w:pPr>
        <w:jc w:val="center"/>
        <w:outlineLvl w:val="0"/>
        <w:rPr>
          <w:rFonts w:ascii="Arial" w:hAnsi="Arial" w:cs="Arial"/>
          <w:sz w:val="18"/>
          <w:szCs w:val="18"/>
          <w:lang w:val="sr-Cyrl-RS"/>
        </w:rPr>
      </w:pPr>
      <w:r w:rsidRPr="009028BB">
        <w:rPr>
          <w:rFonts w:ascii="Arial" w:hAnsi="Arial" w:cs="Arial"/>
          <w:sz w:val="18"/>
          <w:szCs w:val="18"/>
        </w:rPr>
        <w:t>III</w:t>
      </w:r>
    </w:p>
    <w:p w:rsidR="00DF3D2E" w:rsidRPr="009028BB" w:rsidRDefault="00DF3D2E" w:rsidP="00DF3D2E">
      <w:pPr>
        <w:jc w:val="both"/>
        <w:rPr>
          <w:rFonts w:ascii="Arial" w:hAnsi="Arial" w:cs="Arial"/>
          <w:sz w:val="18"/>
          <w:szCs w:val="18"/>
          <w:lang w:val="sr-Cyrl-RS"/>
        </w:rPr>
      </w:pPr>
      <w:r w:rsidRPr="009028BB">
        <w:rPr>
          <w:rFonts w:ascii="Arial" w:hAnsi="Arial" w:cs="Arial"/>
          <w:sz w:val="18"/>
          <w:szCs w:val="18"/>
          <w:lang w:val="sr-Cyrl-RS"/>
        </w:rPr>
        <w:tab/>
        <w:t>Утврђену купопродајну цену купац ће исплатити на 300 месечних рата.</w:t>
      </w:r>
    </w:p>
    <w:p w:rsidR="00DF3D2E" w:rsidRPr="009028BB" w:rsidRDefault="00DF3D2E" w:rsidP="00DF3D2E">
      <w:pPr>
        <w:jc w:val="both"/>
        <w:rPr>
          <w:rFonts w:ascii="Arial" w:hAnsi="Arial" w:cs="Arial"/>
          <w:sz w:val="18"/>
          <w:szCs w:val="18"/>
          <w:lang w:val="sr-Cyrl-RS"/>
        </w:rPr>
      </w:pPr>
      <w:r w:rsidRPr="009028BB">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DF3D2E" w:rsidRPr="009028BB" w:rsidRDefault="00DF3D2E" w:rsidP="00DF3D2E">
      <w:pPr>
        <w:ind w:firstLine="708"/>
        <w:jc w:val="both"/>
        <w:rPr>
          <w:rFonts w:ascii="Arial" w:hAnsi="Arial" w:cs="Arial"/>
          <w:sz w:val="18"/>
          <w:szCs w:val="18"/>
          <w:lang w:val="sr-Cyrl-RS"/>
        </w:rPr>
      </w:pPr>
      <w:r w:rsidRPr="009028BB">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DF3D2E" w:rsidRPr="009028BB" w:rsidRDefault="00DF3D2E" w:rsidP="00DF3D2E">
      <w:pPr>
        <w:tabs>
          <w:tab w:val="left" w:pos="1260"/>
        </w:tabs>
        <w:jc w:val="both"/>
        <w:rPr>
          <w:rFonts w:ascii="Arial" w:hAnsi="Arial" w:cs="Arial"/>
          <w:sz w:val="18"/>
          <w:szCs w:val="18"/>
          <w:lang w:val="sr-Cyrl-CS"/>
        </w:rPr>
      </w:pPr>
      <w:r w:rsidRPr="009028BB">
        <w:rPr>
          <w:rFonts w:ascii="Arial" w:hAnsi="Arial" w:cs="Arial"/>
          <w:sz w:val="18"/>
          <w:szCs w:val="18"/>
          <w:lang w:val="sr-Latn-CS"/>
        </w:rPr>
        <w:tab/>
      </w:r>
      <w:r w:rsidRPr="009028BB">
        <w:rPr>
          <w:rFonts w:ascii="Arial" w:hAnsi="Arial" w:cs="Arial"/>
          <w:sz w:val="18"/>
          <w:szCs w:val="18"/>
          <w:lang w:val="sr-Latn-CS"/>
        </w:rPr>
        <w:tab/>
      </w:r>
    </w:p>
    <w:p w:rsidR="00DF3D2E" w:rsidRPr="009028BB" w:rsidRDefault="00DF3D2E" w:rsidP="00DF3D2E">
      <w:pPr>
        <w:jc w:val="center"/>
        <w:outlineLvl w:val="0"/>
        <w:rPr>
          <w:rFonts w:ascii="Arial" w:hAnsi="Arial" w:cs="Arial"/>
          <w:sz w:val="18"/>
          <w:szCs w:val="18"/>
          <w:lang w:val="hr-HR"/>
        </w:rPr>
      </w:pPr>
      <w:r w:rsidRPr="009028BB">
        <w:rPr>
          <w:rFonts w:ascii="Arial" w:hAnsi="Arial" w:cs="Arial"/>
          <w:sz w:val="18"/>
          <w:szCs w:val="18"/>
          <w:lang w:val="sr-Cyrl-RS"/>
        </w:rPr>
        <w:t xml:space="preserve">  </w:t>
      </w:r>
      <w:r w:rsidRPr="009028BB">
        <w:rPr>
          <w:rFonts w:ascii="Arial" w:hAnsi="Arial" w:cs="Arial"/>
          <w:sz w:val="18"/>
          <w:szCs w:val="18"/>
        </w:rPr>
        <w:t>IV</w:t>
      </w:r>
      <w:r w:rsidRPr="009028BB">
        <w:rPr>
          <w:rFonts w:ascii="Arial" w:hAnsi="Arial" w:cs="Arial"/>
          <w:sz w:val="18"/>
          <w:szCs w:val="18"/>
          <w:lang w:val="sr-Cyrl-RS"/>
        </w:rPr>
        <w:tab/>
      </w:r>
      <w:r w:rsidRPr="009028BB">
        <w:rPr>
          <w:rFonts w:ascii="Arial" w:eastAsia="ArialMT" w:hAnsi="Arial" w:cs="Arial"/>
          <w:sz w:val="18"/>
          <w:szCs w:val="18"/>
          <w:lang w:val="sr-Cyrl-RS"/>
        </w:rPr>
        <w:t xml:space="preserve"> </w:t>
      </w:r>
    </w:p>
    <w:p w:rsidR="00DF3D2E" w:rsidRPr="009028BB" w:rsidRDefault="00DF3D2E" w:rsidP="00DF3D2E">
      <w:pPr>
        <w:jc w:val="both"/>
        <w:rPr>
          <w:rFonts w:ascii="Arial" w:hAnsi="Arial" w:cs="Arial"/>
          <w:sz w:val="18"/>
          <w:szCs w:val="18"/>
          <w:lang w:val="sr-Cyrl-RS"/>
        </w:rPr>
      </w:pPr>
      <w:r w:rsidRPr="009028BB">
        <w:rPr>
          <w:rFonts w:ascii="Arial" w:hAnsi="Arial" w:cs="Arial"/>
          <w:sz w:val="18"/>
          <w:szCs w:val="18"/>
          <w:lang w:val="hr-HR"/>
        </w:rPr>
        <w:t xml:space="preserve">   </w:t>
      </w:r>
      <w:r w:rsidRPr="009028BB">
        <w:rPr>
          <w:rFonts w:ascii="Arial" w:hAnsi="Arial" w:cs="Arial"/>
          <w:sz w:val="18"/>
          <w:szCs w:val="18"/>
          <w:lang w:val="sr-Cyrl-CS"/>
        </w:rPr>
        <w:t xml:space="preserve"> </w:t>
      </w:r>
      <w:r w:rsidRPr="009028BB">
        <w:rPr>
          <w:rFonts w:ascii="Arial" w:hAnsi="Arial" w:cs="Arial"/>
          <w:sz w:val="18"/>
          <w:szCs w:val="18"/>
          <w:lang w:val="sr-Cyrl-RS"/>
        </w:rPr>
        <w:tab/>
      </w:r>
      <w:r w:rsidRPr="009028BB">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9028BB">
        <w:rPr>
          <w:rFonts w:ascii="Arial" w:hAnsi="Arial" w:cs="Arial"/>
          <w:sz w:val="18"/>
          <w:szCs w:val="18"/>
          <w:lang w:val="sr-Cyrl-RS"/>
        </w:rPr>
        <w:t xml:space="preserve">отуђењу </w:t>
      </w:r>
      <w:r w:rsidRPr="009028BB">
        <w:rPr>
          <w:rFonts w:ascii="Arial" w:hAnsi="Arial" w:cs="Arial"/>
          <w:sz w:val="18"/>
          <w:szCs w:val="18"/>
          <w:lang w:val="sr-Cyrl-CS"/>
        </w:rPr>
        <w:t>непокретности ближе описане у ставу 1.</w:t>
      </w:r>
      <w:r w:rsidRPr="009028BB">
        <w:rPr>
          <w:rFonts w:ascii="Arial" w:hAnsi="Arial" w:cs="Arial"/>
          <w:sz w:val="18"/>
          <w:szCs w:val="18"/>
          <w:lang w:val="sr-Cyrl-RS"/>
        </w:rPr>
        <w:t xml:space="preserve"> </w:t>
      </w:r>
      <w:r w:rsidRPr="009028BB">
        <w:rPr>
          <w:rFonts w:ascii="Arial" w:hAnsi="Arial" w:cs="Arial"/>
          <w:sz w:val="18"/>
          <w:szCs w:val="18"/>
          <w:lang w:val="sr-Cyrl-CS"/>
        </w:rPr>
        <w:t>овог решења којим ће се ближе уредити међусобна права и обавезе уговорних страна.</w:t>
      </w:r>
    </w:p>
    <w:p w:rsidR="00DF3D2E" w:rsidRPr="009028BB" w:rsidRDefault="00DF3D2E" w:rsidP="00DF3D2E">
      <w:pPr>
        <w:jc w:val="both"/>
        <w:rPr>
          <w:rFonts w:ascii="Arial" w:hAnsi="Arial" w:cs="Arial"/>
          <w:sz w:val="18"/>
          <w:szCs w:val="18"/>
          <w:lang w:val="sr-Cyrl-RS"/>
        </w:rPr>
      </w:pPr>
    </w:p>
    <w:p w:rsidR="00DF3D2E" w:rsidRPr="009028BB" w:rsidRDefault="00DF3D2E" w:rsidP="00DF3D2E">
      <w:pPr>
        <w:jc w:val="center"/>
        <w:outlineLvl w:val="0"/>
        <w:rPr>
          <w:rFonts w:ascii="Arial" w:hAnsi="Arial" w:cs="Arial"/>
          <w:sz w:val="18"/>
          <w:szCs w:val="18"/>
          <w:lang w:val="hr-HR"/>
        </w:rPr>
      </w:pPr>
      <w:r w:rsidRPr="009028BB">
        <w:rPr>
          <w:rFonts w:ascii="Arial" w:hAnsi="Arial" w:cs="Arial"/>
          <w:sz w:val="18"/>
          <w:szCs w:val="18"/>
          <w:lang w:val="hr-HR"/>
        </w:rPr>
        <w:t xml:space="preserve">V </w:t>
      </w:r>
    </w:p>
    <w:p w:rsidR="00DF3D2E" w:rsidRPr="009028BB" w:rsidRDefault="00DF3D2E" w:rsidP="00DF3D2E">
      <w:pPr>
        <w:jc w:val="center"/>
        <w:outlineLvl w:val="0"/>
        <w:rPr>
          <w:rFonts w:ascii="Arial" w:hAnsi="Arial" w:cs="Arial"/>
          <w:sz w:val="18"/>
          <w:szCs w:val="18"/>
          <w:lang w:val="hr-HR"/>
        </w:rPr>
      </w:pPr>
    </w:p>
    <w:p w:rsidR="00DF3D2E" w:rsidRPr="009028BB" w:rsidRDefault="00DF3D2E" w:rsidP="00DF3D2E">
      <w:pPr>
        <w:jc w:val="both"/>
        <w:rPr>
          <w:rFonts w:ascii="Arial" w:hAnsi="Arial" w:cs="Arial"/>
          <w:sz w:val="18"/>
          <w:szCs w:val="18"/>
          <w:lang w:val="sr-Cyrl-RS"/>
        </w:rPr>
      </w:pPr>
      <w:r w:rsidRPr="009028BB">
        <w:rPr>
          <w:rFonts w:ascii="Arial" w:hAnsi="Arial" w:cs="Arial"/>
          <w:sz w:val="18"/>
          <w:szCs w:val="18"/>
          <w:lang w:val="sr-Cyrl-RS"/>
        </w:rPr>
        <w:tab/>
      </w:r>
      <w:r w:rsidRPr="009028BB">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9028BB">
        <w:rPr>
          <w:rFonts w:ascii="Arial" w:hAnsi="Arial" w:cs="Arial"/>
          <w:sz w:val="18"/>
          <w:szCs w:val="18"/>
          <w:lang w:val="sr-Cyrl-RS"/>
        </w:rPr>
        <w:t>3</w:t>
      </w:r>
      <w:r w:rsidRPr="009028BB">
        <w:rPr>
          <w:rFonts w:ascii="Arial" w:hAnsi="Arial" w:cs="Arial"/>
          <w:sz w:val="18"/>
          <w:szCs w:val="18"/>
          <w:lang w:val="sr-Cyrl-CS"/>
        </w:rPr>
        <w:t>. овог решења.</w:t>
      </w:r>
    </w:p>
    <w:p w:rsidR="00DF3D2E" w:rsidRPr="009028BB" w:rsidRDefault="00DF3D2E" w:rsidP="00DF3D2E">
      <w:pPr>
        <w:jc w:val="both"/>
        <w:rPr>
          <w:rFonts w:ascii="Arial" w:hAnsi="Arial" w:cs="Arial"/>
          <w:sz w:val="18"/>
          <w:szCs w:val="18"/>
          <w:lang w:val="sr-Cyrl-RS"/>
        </w:rPr>
      </w:pPr>
    </w:p>
    <w:p w:rsidR="00DF3D2E" w:rsidRPr="009028BB" w:rsidRDefault="00DF3D2E" w:rsidP="00DF3D2E">
      <w:pPr>
        <w:jc w:val="center"/>
        <w:rPr>
          <w:rFonts w:ascii="Arial" w:hAnsi="Arial" w:cs="Arial"/>
          <w:sz w:val="18"/>
          <w:szCs w:val="18"/>
          <w:lang w:val="sr-Latn-CS"/>
        </w:rPr>
      </w:pPr>
    </w:p>
    <w:p w:rsidR="00DF3D2E" w:rsidRPr="009028BB" w:rsidRDefault="00DF3D2E" w:rsidP="00DF3D2E">
      <w:pPr>
        <w:jc w:val="center"/>
        <w:outlineLvl w:val="0"/>
        <w:rPr>
          <w:rFonts w:ascii="Arial" w:hAnsi="Arial" w:cs="Arial"/>
          <w:sz w:val="18"/>
          <w:szCs w:val="18"/>
          <w:lang w:val="hr-HR"/>
        </w:rPr>
      </w:pPr>
      <w:r w:rsidRPr="009028BB">
        <w:rPr>
          <w:rFonts w:ascii="Arial" w:hAnsi="Arial" w:cs="Arial"/>
          <w:sz w:val="18"/>
          <w:szCs w:val="18"/>
          <w:lang w:val="hr-HR"/>
        </w:rPr>
        <w:t>VI</w:t>
      </w:r>
    </w:p>
    <w:p w:rsidR="00DF3D2E" w:rsidRPr="009028BB" w:rsidRDefault="00DF3D2E" w:rsidP="00DF3D2E">
      <w:pPr>
        <w:outlineLvl w:val="0"/>
        <w:rPr>
          <w:rFonts w:ascii="Arial" w:hAnsi="Arial" w:cs="Arial"/>
          <w:sz w:val="18"/>
          <w:szCs w:val="18"/>
          <w:lang w:val="hr-HR"/>
        </w:rPr>
      </w:pPr>
      <w:r w:rsidRPr="009028BB">
        <w:rPr>
          <w:rFonts w:ascii="Arial" w:hAnsi="Arial" w:cs="Arial"/>
          <w:sz w:val="18"/>
          <w:szCs w:val="18"/>
          <w:lang w:val="hr-HR"/>
        </w:rPr>
        <w:tab/>
        <w:t xml:space="preserve">Решење је кончано. </w:t>
      </w:r>
    </w:p>
    <w:p w:rsidR="00DF3D2E" w:rsidRPr="009028BB" w:rsidRDefault="00DF3D2E" w:rsidP="00DF3D2E">
      <w:pPr>
        <w:jc w:val="center"/>
        <w:rPr>
          <w:rFonts w:ascii="Arial" w:hAnsi="Arial" w:cs="Arial"/>
          <w:sz w:val="18"/>
          <w:szCs w:val="18"/>
          <w:lang w:val="hr-HR"/>
        </w:rPr>
      </w:pPr>
    </w:p>
    <w:p w:rsidR="00DF3D2E" w:rsidRPr="009028BB" w:rsidRDefault="00DF3D2E" w:rsidP="00DF3D2E">
      <w:pPr>
        <w:jc w:val="center"/>
        <w:rPr>
          <w:rFonts w:ascii="Arial" w:hAnsi="Arial" w:cs="Arial"/>
          <w:sz w:val="18"/>
          <w:szCs w:val="18"/>
          <w:lang w:val="hr-HR"/>
        </w:rPr>
      </w:pPr>
      <w:r w:rsidRPr="009028BB">
        <w:rPr>
          <w:rFonts w:ascii="Arial" w:hAnsi="Arial" w:cs="Arial"/>
          <w:sz w:val="18"/>
          <w:szCs w:val="18"/>
          <w:lang w:val="hr-HR"/>
        </w:rPr>
        <w:t>О б р а з л о ж е њ е</w:t>
      </w:r>
    </w:p>
    <w:p w:rsidR="00DF3D2E" w:rsidRPr="009028BB" w:rsidRDefault="00DF3D2E" w:rsidP="00DF3D2E">
      <w:pPr>
        <w:jc w:val="both"/>
        <w:rPr>
          <w:rFonts w:ascii="Arial" w:hAnsi="Arial" w:cs="Arial"/>
          <w:sz w:val="18"/>
          <w:szCs w:val="18"/>
          <w:lang w:val="hr-HR"/>
        </w:rPr>
      </w:pPr>
    </w:p>
    <w:p w:rsidR="00DF3D2E" w:rsidRPr="009028BB" w:rsidRDefault="00DF3D2E" w:rsidP="00DF3D2E">
      <w:pPr>
        <w:jc w:val="both"/>
        <w:rPr>
          <w:rFonts w:ascii="Arial" w:hAnsi="Arial" w:cs="Arial"/>
          <w:sz w:val="18"/>
          <w:szCs w:val="18"/>
          <w:lang w:val="sr-Latn-CS"/>
        </w:rPr>
      </w:pPr>
      <w:r w:rsidRPr="009028BB">
        <w:rPr>
          <w:rFonts w:ascii="Arial" w:hAnsi="Arial" w:cs="Arial"/>
          <w:sz w:val="18"/>
          <w:szCs w:val="18"/>
          <w:lang w:val="sr-Latn-CS"/>
        </w:rPr>
        <w:tab/>
      </w:r>
      <w:r w:rsidRPr="00DF3D2E">
        <w:rPr>
          <w:rFonts w:ascii="Arial" w:hAnsi="Arial" w:cs="Arial"/>
          <w:sz w:val="18"/>
          <w:szCs w:val="18"/>
          <w:lang w:val="sr-Latn-CS"/>
        </w:rPr>
        <w:t>У</w:t>
      </w:r>
      <w:r w:rsidRPr="009028BB">
        <w:rPr>
          <w:rFonts w:ascii="Arial" w:hAnsi="Arial" w:cs="Arial"/>
          <w:sz w:val="18"/>
          <w:szCs w:val="18"/>
          <w:lang w:val="sr-Latn-CS"/>
        </w:rPr>
        <w:t xml:space="preserve"> </w:t>
      </w:r>
      <w:r w:rsidRPr="00DF3D2E">
        <w:rPr>
          <w:rFonts w:ascii="Arial" w:hAnsi="Arial" w:cs="Arial"/>
          <w:sz w:val="18"/>
          <w:szCs w:val="18"/>
          <w:lang w:val="sr-Latn-CS"/>
        </w:rPr>
        <w:t>оквиру</w:t>
      </w:r>
      <w:r w:rsidRPr="009028BB">
        <w:rPr>
          <w:rFonts w:ascii="Arial" w:hAnsi="Arial" w:cs="Arial"/>
          <w:sz w:val="18"/>
          <w:szCs w:val="18"/>
          <w:lang w:val="sr-Latn-CS"/>
        </w:rPr>
        <w:t xml:space="preserve"> </w:t>
      </w:r>
      <w:r w:rsidRPr="00DF3D2E">
        <w:rPr>
          <w:rFonts w:ascii="Arial" w:hAnsi="Arial" w:cs="Arial"/>
          <w:sz w:val="18"/>
          <w:szCs w:val="18"/>
          <w:lang w:val="sr-Latn-CS"/>
        </w:rPr>
        <w:t>пројекта</w:t>
      </w:r>
      <w:r w:rsidRPr="009028BB">
        <w:rPr>
          <w:rFonts w:ascii="Arial" w:hAnsi="Arial" w:cs="Arial"/>
          <w:sz w:val="18"/>
          <w:szCs w:val="18"/>
          <w:lang w:val="sr-Latn-CS"/>
        </w:rPr>
        <w:t xml:space="preserve"> «</w:t>
      </w:r>
      <w:r w:rsidRPr="00DF3D2E">
        <w:rPr>
          <w:rFonts w:ascii="Arial" w:hAnsi="Arial" w:cs="Arial"/>
          <w:sz w:val="18"/>
          <w:szCs w:val="18"/>
          <w:lang w:val="sr-Latn-CS"/>
        </w:rPr>
        <w:t>Подршка</w:t>
      </w:r>
      <w:r w:rsidRPr="009028BB">
        <w:rPr>
          <w:rFonts w:ascii="Arial" w:hAnsi="Arial" w:cs="Arial"/>
          <w:sz w:val="18"/>
          <w:szCs w:val="18"/>
          <w:lang w:val="sr-Latn-CS"/>
        </w:rPr>
        <w:t xml:space="preserve"> </w:t>
      </w:r>
      <w:r w:rsidRPr="00DF3D2E">
        <w:rPr>
          <w:rFonts w:ascii="Arial" w:hAnsi="Arial" w:cs="Arial"/>
          <w:sz w:val="18"/>
          <w:szCs w:val="18"/>
          <w:lang w:val="sr-Latn-CS"/>
        </w:rPr>
        <w:t>националној</w:t>
      </w:r>
      <w:r w:rsidRPr="009028BB">
        <w:rPr>
          <w:rFonts w:ascii="Arial" w:hAnsi="Arial" w:cs="Arial"/>
          <w:sz w:val="18"/>
          <w:szCs w:val="18"/>
          <w:lang w:val="sr-Latn-CS"/>
        </w:rPr>
        <w:t xml:space="preserve"> </w:t>
      </w:r>
      <w:r w:rsidRPr="00DF3D2E">
        <w:rPr>
          <w:rFonts w:ascii="Arial" w:hAnsi="Arial" w:cs="Arial"/>
          <w:sz w:val="18"/>
          <w:szCs w:val="18"/>
          <w:lang w:val="sr-Latn-CS"/>
        </w:rPr>
        <w:t>стратегији</w:t>
      </w:r>
      <w:r w:rsidRPr="009028BB">
        <w:rPr>
          <w:rFonts w:ascii="Arial" w:hAnsi="Arial" w:cs="Arial"/>
          <w:sz w:val="18"/>
          <w:szCs w:val="18"/>
          <w:lang w:val="sr-Latn-CS"/>
        </w:rPr>
        <w:t xml:space="preserve"> </w:t>
      </w:r>
      <w:r w:rsidRPr="00DF3D2E">
        <w:rPr>
          <w:rFonts w:ascii="Arial" w:hAnsi="Arial" w:cs="Arial"/>
          <w:sz w:val="18"/>
          <w:szCs w:val="18"/>
          <w:lang w:val="sr-Latn-CS"/>
        </w:rPr>
        <w:t>у</w:t>
      </w:r>
      <w:r w:rsidRPr="009028BB">
        <w:rPr>
          <w:rFonts w:ascii="Arial" w:hAnsi="Arial" w:cs="Arial"/>
          <w:sz w:val="18"/>
          <w:szCs w:val="18"/>
          <w:lang w:val="sr-Latn-CS"/>
        </w:rPr>
        <w:t xml:space="preserve"> </w:t>
      </w:r>
      <w:r w:rsidRPr="00DF3D2E">
        <w:rPr>
          <w:rFonts w:ascii="Arial" w:hAnsi="Arial" w:cs="Arial"/>
          <w:sz w:val="18"/>
          <w:szCs w:val="18"/>
          <w:lang w:val="sr-Latn-CS"/>
        </w:rPr>
        <w:t>решавању</w:t>
      </w:r>
      <w:r w:rsidRPr="009028BB">
        <w:rPr>
          <w:rFonts w:ascii="Arial" w:hAnsi="Arial" w:cs="Arial"/>
          <w:sz w:val="18"/>
          <w:szCs w:val="18"/>
          <w:lang w:val="sr-Latn-CS"/>
        </w:rPr>
        <w:t xml:space="preserve"> </w:t>
      </w:r>
      <w:r w:rsidRPr="00DF3D2E">
        <w:rPr>
          <w:rFonts w:ascii="Arial" w:hAnsi="Arial" w:cs="Arial"/>
          <w:sz w:val="18"/>
          <w:szCs w:val="18"/>
          <w:lang w:val="sr-Latn-CS"/>
        </w:rPr>
        <w:t>проблема</w:t>
      </w:r>
      <w:r w:rsidRPr="009028BB">
        <w:rPr>
          <w:rFonts w:ascii="Arial" w:hAnsi="Arial" w:cs="Arial"/>
          <w:sz w:val="18"/>
          <w:szCs w:val="18"/>
          <w:lang w:val="sr-Latn-CS"/>
        </w:rPr>
        <w:t xml:space="preserve"> </w:t>
      </w:r>
      <w:r w:rsidRPr="00DF3D2E">
        <w:rPr>
          <w:rFonts w:ascii="Arial" w:hAnsi="Arial" w:cs="Arial"/>
          <w:sz w:val="18"/>
          <w:szCs w:val="18"/>
          <w:lang w:val="sr-Latn-CS"/>
        </w:rPr>
        <w:t>избеглих</w:t>
      </w:r>
      <w:r w:rsidRPr="009028BB">
        <w:rPr>
          <w:rFonts w:ascii="Arial" w:hAnsi="Arial" w:cs="Arial"/>
          <w:sz w:val="18"/>
          <w:szCs w:val="18"/>
          <w:lang w:val="sr-Latn-CS"/>
        </w:rPr>
        <w:t xml:space="preserve"> </w:t>
      </w:r>
      <w:r w:rsidRPr="00DF3D2E">
        <w:rPr>
          <w:rFonts w:ascii="Arial" w:hAnsi="Arial" w:cs="Arial"/>
          <w:sz w:val="18"/>
          <w:szCs w:val="18"/>
          <w:lang w:val="sr-Latn-CS"/>
        </w:rPr>
        <w:t>и</w:t>
      </w:r>
      <w:r w:rsidRPr="009028BB">
        <w:rPr>
          <w:rFonts w:ascii="Arial" w:hAnsi="Arial" w:cs="Arial"/>
          <w:sz w:val="18"/>
          <w:szCs w:val="18"/>
          <w:lang w:val="sr-Latn-CS"/>
        </w:rPr>
        <w:t xml:space="preserve"> </w:t>
      </w:r>
      <w:r w:rsidRPr="00DF3D2E">
        <w:rPr>
          <w:rFonts w:ascii="Arial" w:hAnsi="Arial" w:cs="Arial"/>
          <w:sz w:val="18"/>
          <w:szCs w:val="18"/>
          <w:lang w:val="sr-Latn-CS"/>
        </w:rPr>
        <w:t>интерно</w:t>
      </w:r>
      <w:r w:rsidRPr="009028BB">
        <w:rPr>
          <w:rFonts w:ascii="Arial" w:hAnsi="Arial" w:cs="Arial"/>
          <w:sz w:val="18"/>
          <w:szCs w:val="18"/>
          <w:lang w:val="sr-Latn-CS"/>
        </w:rPr>
        <w:t xml:space="preserve"> </w:t>
      </w:r>
      <w:r w:rsidRPr="00DF3D2E">
        <w:rPr>
          <w:rFonts w:ascii="Arial" w:hAnsi="Arial" w:cs="Arial"/>
          <w:sz w:val="18"/>
          <w:szCs w:val="18"/>
          <w:lang w:val="sr-Latn-CS"/>
        </w:rPr>
        <w:t>расељених</w:t>
      </w:r>
      <w:r w:rsidRPr="009028BB">
        <w:rPr>
          <w:rFonts w:ascii="Arial" w:hAnsi="Arial" w:cs="Arial"/>
          <w:sz w:val="18"/>
          <w:szCs w:val="18"/>
          <w:lang w:val="sr-Latn-CS"/>
        </w:rPr>
        <w:t xml:space="preserve"> </w:t>
      </w:r>
      <w:r w:rsidRPr="00DF3D2E">
        <w:rPr>
          <w:rFonts w:ascii="Arial" w:hAnsi="Arial" w:cs="Arial"/>
          <w:sz w:val="18"/>
          <w:szCs w:val="18"/>
          <w:lang w:val="sr-Latn-CS"/>
        </w:rPr>
        <w:t>лица</w:t>
      </w:r>
      <w:r w:rsidRPr="009028BB">
        <w:rPr>
          <w:rFonts w:ascii="Arial" w:hAnsi="Arial" w:cs="Arial"/>
          <w:sz w:val="18"/>
          <w:szCs w:val="18"/>
          <w:lang w:val="sr-Latn-CS"/>
        </w:rPr>
        <w:t xml:space="preserve"> </w:t>
      </w:r>
      <w:r w:rsidRPr="00DF3D2E">
        <w:rPr>
          <w:rFonts w:ascii="Arial" w:hAnsi="Arial" w:cs="Arial"/>
          <w:sz w:val="18"/>
          <w:szCs w:val="18"/>
          <w:lang w:val="sr-Latn-CS"/>
        </w:rPr>
        <w:t>преко</w:t>
      </w:r>
      <w:r w:rsidRPr="009028BB">
        <w:rPr>
          <w:rFonts w:ascii="Arial" w:hAnsi="Arial" w:cs="Arial"/>
          <w:sz w:val="18"/>
          <w:szCs w:val="18"/>
          <w:lang w:val="sr-Latn-CS"/>
        </w:rPr>
        <w:t xml:space="preserve"> </w:t>
      </w:r>
      <w:r w:rsidRPr="00DF3D2E">
        <w:rPr>
          <w:rFonts w:ascii="Arial" w:hAnsi="Arial" w:cs="Arial"/>
          <w:sz w:val="18"/>
          <w:szCs w:val="18"/>
          <w:lang w:val="sr-Latn-CS"/>
        </w:rPr>
        <w:t>подршке</w:t>
      </w:r>
      <w:r w:rsidRPr="009028BB">
        <w:rPr>
          <w:rFonts w:ascii="Arial" w:hAnsi="Arial" w:cs="Arial"/>
          <w:sz w:val="18"/>
          <w:szCs w:val="18"/>
          <w:lang w:val="sr-Latn-CS"/>
        </w:rPr>
        <w:t xml:space="preserve"> </w:t>
      </w:r>
      <w:r w:rsidRPr="00DF3D2E">
        <w:rPr>
          <w:rFonts w:ascii="Arial" w:hAnsi="Arial" w:cs="Arial"/>
          <w:sz w:val="18"/>
          <w:szCs w:val="18"/>
          <w:lang w:val="sr-Latn-CS"/>
        </w:rPr>
        <w:t>у</w:t>
      </w:r>
      <w:r w:rsidRPr="009028BB">
        <w:rPr>
          <w:rFonts w:ascii="Arial" w:hAnsi="Arial" w:cs="Arial"/>
          <w:sz w:val="18"/>
          <w:szCs w:val="18"/>
          <w:lang w:val="sr-Latn-CS"/>
        </w:rPr>
        <w:t xml:space="preserve"> </w:t>
      </w:r>
      <w:r w:rsidRPr="00DF3D2E">
        <w:rPr>
          <w:rFonts w:ascii="Arial" w:hAnsi="Arial" w:cs="Arial"/>
          <w:sz w:val="18"/>
          <w:szCs w:val="18"/>
          <w:lang w:val="sr-Latn-CS"/>
        </w:rPr>
        <w:t>унапређењу</w:t>
      </w:r>
      <w:r w:rsidRPr="009028BB">
        <w:rPr>
          <w:rFonts w:ascii="Arial" w:hAnsi="Arial" w:cs="Arial"/>
          <w:sz w:val="18"/>
          <w:szCs w:val="18"/>
          <w:lang w:val="sr-Latn-CS"/>
        </w:rPr>
        <w:t xml:space="preserve"> </w:t>
      </w:r>
      <w:r w:rsidRPr="00DF3D2E">
        <w:rPr>
          <w:rFonts w:ascii="Arial" w:hAnsi="Arial" w:cs="Arial"/>
          <w:sz w:val="18"/>
          <w:szCs w:val="18"/>
          <w:lang w:val="sr-Latn-CS"/>
        </w:rPr>
        <w:t>животних</w:t>
      </w:r>
      <w:r w:rsidRPr="009028BB">
        <w:rPr>
          <w:rFonts w:ascii="Arial" w:hAnsi="Arial" w:cs="Arial"/>
          <w:sz w:val="18"/>
          <w:szCs w:val="18"/>
          <w:lang w:val="sr-Latn-CS"/>
        </w:rPr>
        <w:t xml:space="preserve"> </w:t>
      </w:r>
      <w:r w:rsidRPr="00DF3D2E">
        <w:rPr>
          <w:rFonts w:ascii="Arial" w:hAnsi="Arial" w:cs="Arial"/>
          <w:sz w:val="18"/>
          <w:szCs w:val="18"/>
          <w:lang w:val="sr-Latn-CS"/>
        </w:rPr>
        <w:t>услова</w:t>
      </w:r>
      <w:r w:rsidRPr="009028BB">
        <w:rPr>
          <w:rFonts w:ascii="Arial" w:hAnsi="Arial" w:cs="Arial"/>
          <w:sz w:val="18"/>
          <w:szCs w:val="18"/>
          <w:lang w:val="sr-Latn-CS"/>
        </w:rPr>
        <w:t xml:space="preserve">» </w:t>
      </w:r>
      <w:r w:rsidRPr="00DF3D2E">
        <w:rPr>
          <w:rFonts w:ascii="Arial" w:hAnsi="Arial" w:cs="Arial"/>
          <w:sz w:val="18"/>
          <w:szCs w:val="18"/>
          <w:lang w:val="sr-Latn-CS"/>
        </w:rPr>
        <w:t>у</w:t>
      </w:r>
      <w:r w:rsidRPr="009028BB">
        <w:rPr>
          <w:rFonts w:ascii="Arial" w:hAnsi="Arial" w:cs="Arial"/>
          <w:sz w:val="18"/>
          <w:szCs w:val="18"/>
          <w:lang w:val="sr-Latn-CS"/>
        </w:rPr>
        <w:t xml:space="preserve"> </w:t>
      </w:r>
      <w:r w:rsidRPr="00DF3D2E">
        <w:rPr>
          <w:rFonts w:ascii="Arial" w:hAnsi="Arial" w:cs="Arial"/>
          <w:sz w:val="18"/>
          <w:szCs w:val="18"/>
          <w:lang w:val="sr-Latn-CS"/>
        </w:rPr>
        <w:t>Петровцу</w:t>
      </w:r>
      <w:r w:rsidRPr="009028BB">
        <w:rPr>
          <w:rFonts w:ascii="Arial" w:hAnsi="Arial" w:cs="Arial"/>
          <w:sz w:val="18"/>
          <w:szCs w:val="18"/>
          <w:lang w:val="sr-Latn-CS"/>
        </w:rPr>
        <w:t xml:space="preserve"> </w:t>
      </w:r>
      <w:r w:rsidRPr="00DF3D2E">
        <w:rPr>
          <w:rFonts w:ascii="Arial" w:hAnsi="Arial" w:cs="Arial"/>
          <w:sz w:val="18"/>
          <w:szCs w:val="18"/>
          <w:lang w:val="sr-Latn-CS"/>
        </w:rPr>
        <w:t>на</w:t>
      </w:r>
      <w:r w:rsidRPr="009028BB">
        <w:rPr>
          <w:rFonts w:ascii="Arial" w:hAnsi="Arial" w:cs="Arial"/>
          <w:sz w:val="18"/>
          <w:szCs w:val="18"/>
          <w:lang w:val="sr-Latn-CS"/>
        </w:rPr>
        <w:t xml:space="preserve"> </w:t>
      </w:r>
      <w:r w:rsidRPr="00DF3D2E">
        <w:rPr>
          <w:rFonts w:ascii="Arial" w:hAnsi="Arial" w:cs="Arial"/>
          <w:sz w:val="18"/>
          <w:szCs w:val="18"/>
          <w:lang w:val="sr-Latn-CS"/>
        </w:rPr>
        <w:t>Млави</w:t>
      </w:r>
      <w:r w:rsidRPr="009028BB">
        <w:rPr>
          <w:rFonts w:ascii="Arial" w:hAnsi="Arial" w:cs="Arial"/>
          <w:sz w:val="18"/>
          <w:szCs w:val="18"/>
          <w:lang w:val="sr-Latn-CS"/>
        </w:rPr>
        <w:t xml:space="preserve">, </w:t>
      </w:r>
      <w:r w:rsidRPr="00DF3D2E">
        <w:rPr>
          <w:rFonts w:ascii="Arial" w:hAnsi="Arial" w:cs="Arial"/>
          <w:sz w:val="18"/>
          <w:szCs w:val="18"/>
          <w:lang w:val="sr-Latn-CS"/>
        </w:rPr>
        <w:t>финансираног</w:t>
      </w:r>
      <w:r w:rsidRPr="009028BB">
        <w:rPr>
          <w:rFonts w:ascii="Arial" w:hAnsi="Arial" w:cs="Arial"/>
          <w:sz w:val="18"/>
          <w:szCs w:val="18"/>
          <w:lang w:val="sr-Latn-CS"/>
        </w:rPr>
        <w:t xml:space="preserve"> </w:t>
      </w:r>
      <w:r w:rsidRPr="00DF3D2E">
        <w:rPr>
          <w:rFonts w:ascii="Arial" w:hAnsi="Arial" w:cs="Arial"/>
          <w:sz w:val="18"/>
          <w:szCs w:val="18"/>
          <w:lang w:val="sr-Latn-CS"/>
        </w:rPr>
        <w:t>од</w:t>
      </w:r>
      <w:r w:rsidRPr="009028BB">
        <w:rPr>
          <w:rFonts w:ascii="Arial" w:hAnsi="Arial" w:cs="Arial"/>
          <w:sz w:val="18"/>
          <w:szCs w:val="18"/>
          <w:lang w:val="sr-Latn-CS"/>
        </w:rPr>
        <w:t xml:space="preserve"> </w:t>
      </w:r>
      <w:r w:rsidRPr="00DF3D2E">
        <w:rPr>
          <w:rFonts w:ascii="Arial" w:hAnsi="Arial" w:cs="Arial"/>
          <w:sz w:val="18"/>
          <w:szCs w:val="18"/>
          <w:lang w:val="sr-Latn-CS"/>
        </w:rPr>
        <w:t>стране</w:t>
      </w:r>
      <w:r w:rsidRPr="009028BB">
        <w:rPr>
          <w:rFonts w:ascii="Arial" w:hAnsi="Arial" w:cs="Arial"/>
          <w:sz w:val="18"/>
          <w:szCs w:val="18"/>
          <w:lang w:val="sr-Latn-CS"/>
        </w:rPr>
        <w:t xml:space="preserve"> </w:t>
      </w:r>
      <w:r w:rsidRPr="00DF3D2E">
        <w:rPr>
          <w:rFonts w:ascii="Arial" w:hAnsi="Arial" w:cs="Arial"/>
          <w:sz w:val="18"/>
          <w:szCs w:val="18"/>
          <w:lang w:val="sr-Latn-CS"/>
        </w:rPr>
        <w:t>ЕУ</w:t>
      </w:r>
      <w:r w:rsidRPr="009028BB">
        <w:rPr>
          <w:rFonts w:ascii="Arial" w:hAnsi="Arial" w:cs="Arial"/>
          <w:sz w:val="18"/>
          <w:szCs w:val="18"/>
          <w:lang w:val="sr-Latn-CS"/>
        </w:rPr>
        <w:t xml:space="preserve"> </w:t>
      </w:r>
      <w:r w:rsidRPr="00DF3D2E">
        <w:rPr>
          <w:rFonts w:ascii="Arial" w:hAnsi="Arial" w:cs="Arial"/>
          <w:sz w:val="18"/>
          <w:szCs w:val="18"/>
          <w:lang w:val="sr-Latn-CS"/>
        </w:rPr>
        <w:t>преко</w:t>
      </w:r>
      <w:r w:rsidRPr="009028BB">
        <w:rPr>
          <w:rFonts w:ascii="Arial" w:hAnsi="Arial" w:cs="Arial"/>
          <w:sz w:val="18"/>
          <w:szCs w:val="18"/>
          <w:lang w:val="sr-Latn-CS"/>
        </w:rPr>
        <w:t xml:space="preserve"> </w:t>
      </w:r>
      <w:r w:rsidRPr="00DF3D2E">
        <w:rPr>
          <w:rFonts w:ascii="Arial" w:hAnsi="Arial" w:cs="Arial"/>
          <w:sz w:val="18"/>
          <w:szCs w:val="18"/>
          <w:lang w:val="sr-Latn-CS"/>
        </w:rPr>
        <w:t>Европске</w:t>
      </w:r>
      <w:r w:rsidRPr="009028BB">
        <w:rPr>
          <w:rFonts w:ascii="Arial" w:hAnsi="Arial" w:cs="Arial"/>
          <w:sz w:val="18"/>
          <w:szCs w:val="18"/>
          <w:lang w:val="sr-Latn-CS"/>
        </w:rPr>
        <w:t xml:space="preserve"> </w:t>
      </w:r>
      <w:r w:rsidRPr="00DF3D2E">
        <w:rPr>
          <w:rFonts w:ascii="Arial" w:hAnsi="Arial" w:cs="Arial"/>
          <w:sz w:val="18"/>
          <w:szCs w:val="18"/>
          <w:lang w:val="sr-Latn-CS"/>
        </w:rPr>
        <w:t>агенције</w:t>
      </w:r>
      <w:r w:rsidRPr="009028BB">
        <w:rPr>
          <w:rFonts w:ascii="Arial" w:hAnsi="Arial" w:cs="Arial"/>
          <w:sz w:val="18"/>
          <w:szCs w:val="18"/>
          <w:lang w:val="sr-Latn-CS"/>
        </w:rPr>
        <w:t xml:space="preserve"> </w:t>
      </w:r>
      <w:r w:rsidRPr="00DF3D2E">
        <w:rPr>
          <w:rFonts w:ascii="Arial" w:hAnsi="Arial" w:cs="Arial"/>
          <w:sz w:val="18"/>
          <w:szCs w:val="18"/>
          <w:lang w:val="sr-Latn-CS"/>
        </w:rPr>
        <w:t>за</w:t>
      </w:r>
      <w:r w:rsidRPr="009028BB">
        <w:rPr>
          <w:rFonts w:ascii="Arial" w:hAnsi="Arial" w:cs="Arial"/>
          <w:sz w:val="18"/>
          <w:szCs w:val="18"/>
          <w:lang w:val="sr-Latn-CS"/>
        </w:rPr>
        <w:t xml:space="preserve"> </w:t>
      </w:r>
      <w:r w:rsidRPr="00DF3D2E">
        <w:rPr>
          <w:rFonts w:ascii="Arial" w:hAnsi="Arial" w:cs="Arial"/>
          <w:sz w:val="18"/>
          <w:szCs w:val="18"/>
          <w:lang w:val="sr-Latn-CS"/>
        </w:rPr>
        <w:t>реконструкцију</w:t>
      </w:r>
      <w:r w:rsidRPr="009028BB">
        <w:rPr>
          <w:rFonts w:ascii="Arial" w:hAnsi="Arial" w:cs="Arial"/>
          <w:sz w:val="18"/>
          <w:szCs w:val="18"/>
          <w:lang w:val="sr-Latn-CS"/>
        </w:rPr>
        <w:t xml:space="preserve">, </w:t>
      </w:r>
      <w:r w:rsidRPr="00DF3D2E">
        <w:rPr>
          <w:rFonts w:ascii="Arial" w:hAnsi="Arial" w:cs="Arial"/>
          <w:sz w:val="18"/>
          <w:szCs w:val="18"/>
          <w:lang w:val="sr-Latn-CS"/>
        </w:rPr>
        <w:t>општина</w:t>
      </w:r>
      <w:r w:rsidRPr="009028BB">
        <w:rPr>
          <w:rFonts w:ascii="Arial" w:hAnsi="Arial" w:cs="Arial"/>
          <w:sz w:val="18"/>
          <w:szCs w:val="18"/>
          <w:lang w:val="sr-Latn-CS"/>
        </w:rPr>
        <w:t xml:space="preserve"> </w:t>
      </w:r>
      <w:r w:rsidRPr="00DF3D2E">
        <w:rPr>
          <w:rFonts w:ascii="Arial" w:hAnsi="Arial" w:cs="Arial"/>
          <w:sz w:val="18"/>
          <w:szCs w:val="18"/>
          <w:lang w:val="sr-Latn-CS"/>
        </w:rPr>
        <w:t>Петровац</w:t>
      </w:r>
      <w:r w:rsidRPr="009028BB">
        <w:rPr>
          <w:rFonts w:ascii="Arial" w:hAnsi="Arial" w:cs="Arial"/>
          <w:sz w:val="18"/>
          <w:szCs w:val="18"/>
          <w:lang w:val="sr-Latn-CS"/>
        </w:rPr>
        <w:t xml:space="preserve"> </w:t>
      </w:r>
      <w:r w:rsidRPr="00DF3D2E">
        <w:rPr>
          <w:rFonts w:ascii="Arial" w:hAnsi="Arial" w:cs="Arial"/>
          <w:sz w:val="18"/>
          <w:szCs w:val="18"/>
          <w:lang w:val="sr-Latn-CS"/>
        </w:rPr>
        <w:t>на</w:t>
      </w:r>
      <w:r w:rsidRPr="009028BB">
        <w:rPr>
          <w:rFonts w:ascii="Arial" w:hAnsi="Arial" w:cs="Arial"/>
          <w:sz w:val="18"/>
          <w:szCs w:val="18"/>
          <w:lang w:val="sr-Latn-CS"/>
        </w:rPr>
        <w:t xml:space="preserve"> </w:t>
      </w:r>
      <w:r w:rsidRPr="00DF3D2E">
        <w:rPr>
          <w:rFonts w:ascii="Arial" w:hAnsi="Arial" w:cs="Arial"/>
          <w:sz w:val="18"/>
          <w:szCs w:val="18"/>
          <w:lang w:val="sr-Latn-CS"/>
        </w:rPr>
        <w:t>Млави</w:t>
      </w:r>
      <w:r w:rsidRPr="009028BB">
        <w:rPr>
          <w:rFonts w:ascii="Arial" w:hAnsi="Arial" w:cs="Arial"/>
          <w:sz w:val="18"/>
          <w:szCs w:val="18"/>
          <w:lang w:val="sr-Latn-CS"/>
        </w:rPr>
        <w:t xml:space="preserve"> </w:t>
      </w:r>
      <w:r w:rsidRPr="00DF3D2E">
        <w:rPr>
          <w:rFonts w:ascii="Arial" w:hAnsi="Arial" w:cs="Arial"/>
          <w:sz w:val="18"/>
          <w:szCs w:val="18"/>
          <w:lang w:val="sr-Latn-CS"/>
        </w:rPr>
        <w:t>је</w:t>
      </w:r>
      <w:r w:rsidRPr="009028BB">
        <w:rPr>
          <w:rFonts w:ascii="Arial" w:hAnsi="Arial" w:cs="Arial"/>
          <w:sz w:val="18"/>
          <w:szCs w:val="18"/>
          <w:lang w:val="sr-Latn-CS"/>
        </w:rPr>
        <w:t xml:space="preserve"> </w:t>
      </w:r>
      <w:r w:rsidRPr="00DF3D2E">
        <w:rPr>
          <w:rFonts w:ascii="Arial" w:hAnsi="Arial" w:cs="Arial"/>
          <w:sz w:val="18"/>
          <w:szCs w:val="18"/>
          <w:lang w:val="sr-Latn-CS"/>
        </w:rPr>
        <w:t>са</w:t>
      </w:r>
      <w:r w:rsidRPr="009028BB">
        <w:rPr>
          <w:rFonts w:ascii="Arial" w:hAnsi="Arial" w:cs="Arial"/>
          <w:sz w:val="18"/>
          <w:szCs w:val="18"/>
          <w:lang w:val="sr-Latn-CS"/>
        </w:rPr>
        <w:t xml:space="preserve">  </w:t>
      </w:r>
      <w:r w:rsidRPr="00DF3D2E">
        <w:rPr>
          <w:rFonts w:ascii="Arial" w:hAnsi="Arial" w:cs="Arial"/>
          <w:sz w:val="18"/>
          <w:szCs w:val="18"/>
          <w:lang w:val="sr-Latn-CS"/>
        </w:rPr>
        <w:t>организацијом</w:t>
      </w:r>
      <w:r w:rsidRPr="009028BB">
        <w:rPr>
          <w:rFonts w:ascii="Arial" w:hAnsi="Arial" w:cs="Arial"/>
          <w:sz w:val="18"/>
          <w:szCs w:val="18"/>
          <w:lang w:val="sr-Latn-CS"/>
        </w:rPr>
        <w:t xml:space="preserve"> </w:t>
      </w:r>
      <w:r w:rsidRPr="00DF3D2E">
        <w:rPr>
          <w:rFonts w:ascii="Arial" w:hAnsi="Arial" w:cs="Arial"/>
          <w:sz w:val="18"/>
          <w:szCs w:val="18"/>
          <w:lang w:val="sr-Latn-CS"/>
        </w:rPr>
        <w:t>ХЕЛП</w:t>
      </w:r>
      <w:r w:rsidRPr="009028BB">
        <w:rPr>
          <w:rFonts w:ascii="Arial" w:hAnsi="Arial" w:cs="Arial"/>
          <w:sz w:val="18"/>
          <w:szCs w:val="18"/>
          <w:lang w:val="sr-Latn-CS"/>
        </w:rPr>
        <w:t xml:space="preserve">-Hilfe zur Selbsthilfe </w:t>
      </w:r>
      <w:r w:rsidRPr="00DF3D2E">
        <w:rPr>
          <w:rFonts w:ascii="Arial" w:hAnsi="Arial" w:cs="Arial"/>
          <w:sz w:val="18"/>
          <w:szCs w:val="18"/>
          <w:lang w:val="sr-Latn-CS"/>
        </w:rPr>
        <w:t>и</w:t>
      </w:r>
      <w:r w:rsidRPr="009028BB">
        <w:rPr>
          <w:rFonts w:ascii="Arial" w:hAnsi="Arial" w:cs="Arial"/>
          <w:sz w:val="18"/>
          <w:szCs w:val="18"/>
          <w:lang w:val="sr-Latn-CS"/>
        </w:rPr>
        <w:t xml:space="preserve"> </w:t>
      </w:r>
      <w:r w:rsidRPr="00DF3D2E">
        <w:rPr>
          <w:rFonts w:ascii="Arial" w:hAnsi="Arial" w:cs="Arial"/>
          <w:sz w:val="18"/>
          <w:szCs w:val="18"/>
          <w:lang w:val="sr-Latn-CS"/>
        </w:rPr>
        <w:t>Комесаријатом</w:t>
      </w:r>
      <w:r w:rsidRPr="009028BB">
        <w:rPr>
          <w:rFonts w:ascii="Arial" w:hAnsi="Arial" w:cs="Arial"/>
          <w:sz w:val="18"/>
          <w:szCs w:val="18"/>
          <w:lang w:val="sr-Latn-CS"/>
        </w:rPr>
        <w:t xml:space="preserve"> </w:t>
      </w:r>
      <w:r w:rsidRPr="00DF3D2E">
        <w:rPr>
          <w:rFonts w:ascii="Arial" w:hAnsi="Arial" w:cs="Arial"/>
          <w:sz w:val="18"/>
          <w:szCs w:val="18"/>
          <w:lang w:val="sr-Latn-CS"/>
        </w:rPr>
        <w:t>за</w:t>
      </w:r>
      <w:r w:rsidRPr="009028BB">
        <w:rPr>
          <w:rFonts w:ascii="Arial" w:hAnsi="Arial" w:cs="Arial"/>
          <w:sz w:val="18"/>
          <w:szCs w:val="18"/>
          <w:lang w:val="sr-Latn-CS"/>
        </w:rPr>
        <w:t xml:space="preserve"> </w:t>
      </w:r>
      <w:r w:rsidRPr="00DF3D2E">
        <w:rPr>
          <w:rFonts w:ascii="Arial" w:hAnsi="Arial" w:cs="Arial"/>
          <w:sz w:val="18"/>
          <w:szCs w:val="18"/>
          <w:lang w:val="sr-Latn-CS"/>
        </w:rPr>
        <w:t>избеглице</w:t>
      </w:r>
      <w:r w:rsidRPr="009028BB">
        <w:rPr>
          <w:rFonts w:ascii="Arial" w:hAnsi="Arial" w:cs="Arial"/>
          <w:sz w:val="18"/>
          <w:szCs w:val="18"/>
          <w:lang w:val="sr-Latn-CS"/>
        </w:rPr>
        <w:t xml:space="preserve"> </w:t>
      </w:r>
      <w:r w:rsidRPr="00DF3D2E">
        <w:rPr>
          <w:rFonts w:ascii="Arial" w:hAnsi="Arial" w:cs="Arial"/>
          <w:sz w:val="18"/>
          <w:szCs w:val="18"/>
          <w:lang w:val="sr-Latn-CS"/>
        </w:rPr>
        <w:t>склопила</w:t>
      </w:r>
      <w:r w:rsidRPr="009028BB">
        <w:rPr>
          <w:rFonts w:ascii="Arial" w:hAnsi="Arial" w:cs="Arial"/>
          <w:sz w:val="18"/>
          <w:szCs w:val="18"/>
          <w:lang w:val="sr-Latn-CS"/>
        </w:rPr>
        <w:t xml:space="preserve"> </w:t>
      </w:r>
      <w:r w:rsidRPr="00DF3D2E">
        <w:rPr>
          <w:rFonts w:ascii="Arial" w:hAnsi="Arial" w:cs="Arial"/>
          <w:sz w:val="18"/>
          <w:szCs w:val="18"/>
          <w:lang w:val="sr-Latn-CS"/>
        </w:rPr>
        <w:t>Уговор</w:t>
      </w:r>
      <w:r w:rsidRPr="009028BB">
        <w:rPr>
          <w:rFonts w:ascii="Arial" w:hAnsi="Arial" w:cs="Arial"/>
          <w:sz w:val="18"/>
          <w:szCs w:val="18"/>
          <w:lang w:val="sr-Latn-CS"/>
        </w:rPr>
        <w:t xml:space="preserve"> </w:t>
      </w:r>
      <w:r w:rsidRPr="00DF3D2E">
        <w:rPr>
          <w:rFonts w:ascii="Arial" w:hAnsi="Arial" w:cs="Arial"/>
          <w:sz w:val="18"/>
          <w:szCs w:val="18"/>
          <w:lang w:val="sr-Latn-CS"/>
        </w:rPr>
        <w:t>број</w:t>
      </w:r>
      <w:r w:rsidRPr="009028BB">
        <w:rPr>
          <w:rFonts w:ascii="Arial" w:hAnsi="Arial" w:cs="Arial"/>
          <w:sz w:val="18"/>
          <w:szCs w:val="18"/>
          <w:lang w:val="sr-Latn-CS"/>
        </w:rPr>
        <w:t xml:space="preserve"> : 400-262/06-02 </w:t>
      </w:r>
      <w:r w:rsidRPr="00DF3D2E">
        <w:rPr>
          <w:rFonts w:ascii="Arial" w:hAnsi="Arial" w:cs="Arial"/>
          <w:sz w:val="18"/>
          <w:szCs w:val="18"/>
          <w:lang w:val="sr-Latn-CS"/>
        </w:rPr>
        <w:t>у</w:t>
      </w:r>
      <w:r w:rsidRPr="009028BB">
        <w:rPr>
          <w:rFonts w:ascii="Arial" w:hAnsi="Arial" w:cs="Arial"/>
          <w:sz w:val="18"/>
          <w:szCs w:val="18"/>
          <w:lang w:val="sr-Latn-CS"/>
        </w:rPr>
        <w:t xml:space="preserve"> </w:t>
      </w:r>
      <w:r w:rsidRPr="00DF3D2E">
        <w:rPr>
          <w:rFonts w:ascii="Arial" w:hAnsi="Arial" w:cs="Arial"/>
          <w:sz w:val="18"/>
          <w:szCs w:val="18"/>
          <w:lang w:val="sr-Latn-CS"/>
        </w:rPr>
        <w:t>јуну</w:t>
      </w:r>
      <w:r w:rsidRPr="009028BB">
        <w:rPr>
          <w:rFonts w:ascii="Arial" w:hAnsi="Arial" w:cs="Arial"/>
          <w:sz w:val="18"/>
          <w:szCs w:val="18"/>
          <w:lang w:val="sr-Latn-CS"/>
        </w:rPr>
        <w:t xml:space="preserve"> 2006. </w:t>
      </w:r>
      <w:r w:rsidRPr="00DF3D2E">
        <w:rPr>
          <w:rFonts w:ascii="Arial" w:hAnsi="Arial" w:cs="Arial"/>
          <w:sz w:val="18"/>
          <w:szCs w:val="18"/>
          <w:lang w:val="sr-Latn-CS"/>
        </w:rPr>
        <w:t>године</w:t>
      </w:r>
      <w:r w:rsidRPr="009028BB">
        <w:rPr>
          <w:rFonts w:ascii="Arial" w:hAnsi="Arial" w:cs="Arial"/>
          <w:sz w:val="18"/>
          <w:szCs w:val="18"/>
          <w:lang w:val="sr-Latn-CS"/>
        </w:rPr>
        <w:t xml:space="preserve">. </w:t>
      </w:r>
    </w:p>
    <w:p w:rsidR="00DF3D2E" w:rsidRPr="009028BB" w:rsidRDefault="00DF3D2E" w:rsidP="00DF3D2E">
      <w:pPr>
        <w:jc w:val="both"/>
        <w:rPr>
          <w:rFonts w:ascii="Arial" w:hAnsi="Arial" w:cs="Arial"/>
          <w:sz w:val="18"/>
          <w:szCs w:val="18"/>
          <w:lang w:val="sr-Latn-CS"/>
        </w:rPr>
      </w:pPr>
      <w:r w:rsidRPr="009028BB">
        <w:rPr>
          <w:rFonts w:ascii="Arial" w:hAnsi="Arial" w:cs="Arial"/>
          <w:sz w:val="18"/>
          <w:szCs w:val="18"/>
          <w:lang w:val="sr-Latn-CS"/>
        </w:rPr>
        <w:tab/>
      </w:r>
      <w:r w:rsidRPr="00DF3D2E">
        <w:rPr>
          <w:rFonts w:ascii="Arial" w:hAnsi="Arial" w:cs="Arial"/>
          <w:sz w:val="18"/>
          <w:szCs w:val="18"/>
          <w:lang w:val="sr-Latn-CS"/>
        </w:rPr>
        <w:t>У</w:t>
      </w:r>
      <w:r w:rsidRPr="009028BB">
        <w:rPr>
          <w:rFonts w:ascii="Arial" w:hAnsi="Arial" w:cs="Arial"/>
          <w:sz w:val="18"/>
          <w:szCs w:val="18"/>
          <w:lang w:val="sr-Latn-CS"/>
        </w:rPr>
        <w:t xml:space="preserve"> </w:t>
      </w:r>
      <w:r w:rsidRPr="00DF3D2E">
        <w:rPr>
          <w:rFonts w:ascii="Arial" w:hAnsi="Arial" w:cs="Arial"/>
          <w:sz w:val="18"/>
          <w:szCs w:val="18"/>
          <w:lang w:val="sr-Latn-CS"/>
        </w:rPr>
        <w:t>складу</w:t>
      </w:r>
      <w:r w:rsidRPr="009028BB">
        <w:rPr>
          <w:rFonts w:ascii="Arial" w:hAnsi="Arial" w:cs="Arial"/>
          <w:sz w:val="18"/>
          <w:szCs w:val="18"/>
          <w:lang w:val="sr-Latn-CS"/>
        </w:rPr>
        <w:t xml:space="preserve"> </w:t>
      </w:r>
      <w:r w:rsidRPr="00DF3D2E">
        <w:rPr>
          <w:rFonts w:ascii="Arial" w:hAnsi="Arial" w:cs="Arial"/>
          <w:sz w:val="18"/>
          <w:szCs w:val="18"/>
          <w:lang w:val="sr-Latn-CS"/>
        </w:rPr>
        <w:t>са</w:t>
      </w:r>
      <w:r w:rsidRPr="009028BB">
        <w:rPr>
          <w:rFonts w:ascii="Arial" w:hAnsi="Arial" w:cs="Arial"/>
          <w:sz w:val="18"/>
          <w:szCs w:val="18"/>
          <w:lang w:val="sr-Latn-CS"/>
        </w:rPr>
        <w:t xml:space="preserve"> </w:t>
      </w:r>
      <w:r w:rsidRPr="00DF3D2E">
        <w:rPr>
          <w:rFonts w:ascii="Arial" w:hAnsi="Arial" w:cs="Arial"/>
          <w:sz w:val="18"/>
          <w:szCs w:val="18"/>
          <w:lang w:val="sr-Latn-CS"/>
        </w:rPr>
        <w:t>наведеним</w:t>
      </w:r>
      <w:r w:rsidRPr="009028BB">
        <w:rPr>
          <w:rFonts w:ascii="Arial" w:hAnsi="Arial" w:cs="Arial"/>
          <w:sz w:val="18"/>
          <w:szCs w:val="18"/>
          <w:lang w:val="sr-Latn-CS"/>
        </w:rPr>
        <w:t xml:space="preserve"> </w:t>
      </w:r>
      <w:r w:rsidRPr="00DF3D2E">
        <w:rPr>
          <w:rFonts w:ascii="Arial" w:hAnsi="Arial" w:cs="Arial"/>
          <w:sz w:val="18"/>
          <w:szCs w:val="18"/>
          <w:lang w:val="sr-Latn-CS"/>
        </w:rPr>
        <w:t>Уговором</w:t>
      </w:r>
      <w:r w:rsidRPr="009028BB">
        <w:rPr>
          <w:rFonts w:ascii="Arial" w:hAnsi="Arial" w:cs="Arial"/>
          <w:sz w:val="18"/>
          <w:szCs w:val="18"/>
          <w:lang w:val="sr-Latn-CS"/>
        </w:rPr>
        <w:t xml:space="preserve"> </w:t>
      </w:r>
      <w:r w:rsidRPr="00DF3D2E">
        <w:rPr>
          <w:rFonts w:ascii="Arial" w:hAnsi="Arial" w:cs="Arial"/>
          <w:sz w:val="18"/>
          <w:szCs w:val="18"/>
          <w:lang w:val="sr-Latn-CS"/>
        </w:rPr>
        <w:t>и</w:t>
      </w:r>
      <w:r w:rsidRPr="009028BB">
        <w:rPr>
          <w:rFonts w:ascii="Arial" w:hAnsi="Arial" w:cs="Arial"/>
          <w:sz w:val="18"/>
          <w:szCs w:val="18"/>
          <w:lang w:val="sr-Latn-CS"/>
        </w:rPr>
        <w:t xml:space="preserve"> </w:t>
      </w:r>
      <w:r w:rsidRPr="00DF3D2E">
        <w:rPr>
          <w:rFonts w:ascii="Arial" w:hAnsi="Arial" w:cs="Arial"/>
          <w:sz w:val="18"/>
          <w:szCs w:val="18"/>
          <w:lang w:val="sr-Latn-CS"/>
        </w:rPr>
        <w:t>Законом</w:t>
      </w:r>
      <w:r w:rsidRPr="009028BB">
        <w:rPr>
          <w:rFonts w:ascii="Arial" w:hAnsi="Arial" w:cs="Arial"/>
          <w:sz w:val="18"/>
          <w:szCs w:val="18"/>
          <w:lang w:val="sr-Latn-CS"/>
        </w:rPr>
        <w:t xml:space="preserve"> </w:t>
      </w:r>
      <w:r w:rsidRPr="00DF3D2E">
        <w:rPr>
          <w:rFonts w:ascii="Arial" w:hAnsi="Arial" w:cs="Arial"/>
          <w:sz w:val="18"/>
          <w:szCs w:val="18"/>
          <w:lang w:val="sr-Latn-CS"/>
        </w:rPr>
        <w:t>о</w:t>
      </w:r>
      <w:r w:rsidRPr="009028BB">
        <w:rPr>
          <w:rFonts w:ascii="Arial" w:hAnsi="Arial" w:cs="Arial"/>
          <w:sz w:val="18"/>
          <w:szCs w:val="18"/>
          <w:lang w:val="sr-Latn-CS"/>
        </w:rPr>
        <w:t xml:space="preserve"> </w:t>
      </w:r>
      <w:r w:rsidRPr="00DF3D2E">
        <w:rPr>
          <w:rFonts w:ascii="Arial" w:hAnsi="Arial" w:cs="Arial"/>
          <w:sz w:val="18"/>
          <w:szCs w:val="18"/>
          <w:lang w:val="sr-Latn-CS"/>
        </w:rPr>
        <w:t>избеглицама</w:t>
      </w:r>
      <w:r w:rsidRPr="009028BB">
        <w:rPr>
          <w:rFonts w:ascii="Arial" w:hAnsi="Arial" w:cs="Arial"/>
          <w:sz w:val="18"/>
          <w:szCs w:val="18"/>
          <w:lang w:val="sr-Latn-CS"/>
        </w:rPr>
        <w:t xml:space="preserve"> </w:t>
      </w:r>
      <w:r w:rsidRPr="00DF3D2E">
        <w:rPr>
          <w:rFonts w:ascii="Arial" w:hAnsi="Arial" w:cs="Arial"/>
          <w:sz w:val="18"/>
          <w:szCs w:val="18"/>
          <w:lang w:val="sr-Latn-CS"/>
        </w:rPr>
        <w:t>Душанки</w:t>
      </w:r>
      <w:r w:rsidRPr="009028BB">
        <w:rPr>
          <w:rFonts w:ascii="Arial" w:hAnsi="Arial" w:cs="Arial"/>
          <w:sz w:val="18"/>
          <w:szCs w:val="18"/>
          <w:lang w:val="sr-Latn-CS"/>
        </w:rPr>
        <w:t xml:space="preserve"> </w:t>
      </w:r>
      <w:r w:rsidRPr="00DF3D2E">
        <w:rPr>
          <w:rFonts w:ascii="Arial" w:hAnsi="Arial" w:cs="Arial"/>
          <w:sz w:val="18"/>
          <w:szCs w:val="18"/>
          <w:lang w:val="sr-Latn-CS"/>
        </w:rPr>
        <w:t>Пашић</w:t>
      </w:r>
      <w:r w:rsidRPr="009028BB">
        <w:rPr>
          <w:rFonts w:ascii="Arial" w:hAnsi="Arial" w:cs="Arial"/>
          <w:sz w:val="18"/>
          <w:szCs w:val="18"/>
          <w:lang w:val="sr-Latn-CS"/>
        </w:rPr>
        <w:t xml:space="preserve"> </w:t>
      </w:r>
      <w:r w:rsidRPr="00DF3D2E">
        <w:rPr>
          <w:rFonts w:ascii="Arial" w:hAnsi="Arial" w:cs="Arial"/>
          <w:sz w:val="18"/>
          <w:szCs w:val="18"/>
          <w:lang w:val="sr-Latn-CS"/>
        </w:rPr>
        <w:t>је</w:t>
      </w:r>
      <w:r w:rsidRPr="009028BB">
        <w:rPr>
          <w:rFonts w:ascii="Arial" w:hAnsi="Arial" w:cs="Arial"/>
          <w:sz w:val="18"/>
          <w:szCs w:val="18"/>
          <w:lang w:val="sr-Latn-CS"/>
        </w:rPr>
        <w:t xml:space="preserve"> </w:t>
      </w:r>
      <w:r w:rsidRPr="00DF3D2E">
        <w:rPr>
          <w:rFonts w:ascii="Arial" w:hAnsi="Arial" w:cs="Arial"/>
          <w:sz w:val="18"/>
          <w:szCs w:val="18"/>
          <w:lang w:val="sr-Latn-CS"/>
        </w:rPr>
        <w:t>Решењем</w:t>
      </w:r>
      <w:r w:rsidRPr="009028BB">
        <w:rPr>
          <w:rFonts w:ascii="Arial" w:hAnsi="Arial" w:cs="Arial"/>
          <w:sz w:val="18"/>
          <w:szCs w:val="18"/>
          <w:lang w:val="sr-Latn-CS"/>
        </w:rPr>
        <w:t xml:space="preserve"> </w:t>
      </w:r>
      <w:r w:rsidRPr="00DF3D2E">
        <w:rPr>
          <w:rFonts w:ascii="Arial" w:hAnsi="Arial" w:cs="Arial"/>
          <w:sz w:val="18"/>
          <w:szCs w:val="18"/>
          <w:lang w:val="sr-Latn-CS"/>
        </w:rPr>
        <w:t>број</w:t>
      </w:r>
      <w:r w:rsidRPr="009028BB">
        <w:rPr>
          <w:rFonts w:ascii="Arial" w:hAnsi="Arial" w:cs="Arial"/>
          <w:sz w:val="18"/>
          <w:szCs w:val="18"/>
          <w:lang w:val="sr-Latn-CS"/>
        </w:rPr>
        <w:t xml:space="preserve"> 360-38/07 </w:t>
      </w:r>
      <w:r w:rsidRPr="00DF3D2E">
        <w:rPr>
          <w:rFonts w:ascii="Arial" w:hAnsi="Arial" w:cs="Arial"/>
          <w:sz w:val="18"/>
          <w:szCs w:val="18"/>
          <w:lang w:val="sr-Latn-CS"/>
        </w:rPr>
        <w:t>даана</w:t>
      </w:r>
      <w:r w:rsidRPr="009028BB">
        <w:rPr>
          <w:rFonts w:ascii="Arial" w:hAnsi="Arial" w:cs="Arial"/>
          <w:sz w:val="18"/>
          <w:szCs w:val="18"/>
          <w:lang w:val="sr-Latn-CS"/>
        </w:rPr>
        <w:t xml:space="preserve"> 02.07.2007. </w:t>
      </w:r>
      <w:r w:rsidRPr="00DF3D2E">
        <w:rPr>
          <w:rFonts w:ascii="Arial" w:hAnsi="Arial" w:cs="Arial"/>
          <w:sz w:val="18"/>
          <w:szCs w:val="18"/>
          <w:lang w:val="sr-Latn-CS"/>
        </w:rPr>
        <w:t>године</w:t>
      </w:r>
      <w:r w:rsidRPr="009028BB">
        <w:rPr>
          <w:rFonts w:ascii="Arial" w:hAnsi="Arial" w:cs="Arial"/>
          <w:sz w:val="18"/>
          <w:szCs w:val="18"/>
          <w:lang w:val="sr-Latn-CS"/>
        </w:rPr>
        <w:t xml:space="preserve"> </w:t>
      </w:r>
      <w:r w:rsidRPr="00DF3D2E">
        <w:rPr>
          <w:rFonts w:ascii="Arial" w:hAnsi="Arial" w:cs="Arial"/>
          <w:sz w:val="18"/>
          <w:szCs w:val="18"/>
          <w:lang w:val="sr-Latn-CS"/>
        </w:rPr>
        <w:t>додељен</w:t>
      </w:r>
      <w:r w:rsidRPr="009028BB">
        <w:rPr>
          <w:rFonts w:ascii="Arial" w:hAnsi="Arial" w:cs="Arial"/>
          <w:sz w:val="18"/>
          <w:szCs w:val="18"/>
          <w:lang w:val="sr-Latn-CS"/>
        </w:rPr>
        <w:t xml:space="preserve"> </w:t>
      </w:r>
      <w:r w:rsidRPr="00DF3D2E">
        <w:rPr>
          <w:rFonts w:ascii="Arial" w:hAnsi="Arial" w:cs="Arial"/>
          <w:sz w:val="18"/>
          <w:szCs w:val="18"/>
          <w:lang w:val="sr-Latn-CS"/>
        </w:rPr>
        <w:t>стан</w:t>
      </w:r>
      <w:r w:rsidRPr="009028BB">
        <w:rPr>
          <w:rFonts w:ascii="Arial" w:hAnsi="Arial" w:cs="Arial"/>
          <w:sz w:val="18"/>
          <w:szCs w:val="18"/>
          <w:lang w:val="sr-Latn-CS"/>
        </w:rPr>
        <w:t xml:space="preserve"> </w:t>
      </w:r>
      <w:r w:rsidRPr="00DF3D2E">
        <w:rPr>
          <w:rFonts w:ascii="Arial" w:hAnsi="Arial" w:cs="Arial"/>
          <w:sz w:val="18"/>
          <w:szCs w:val="18"/>
          <w:lang w:val="sr-Latn-CS"/>
        </w:rPr>
        <w:t>број</w:t>
      </w:r>
      <w:r w:rsidRPr="009028BB">
        <w:rPr>
          <w:rFonts w:ascii="Arial" w:hAnsi="Arial" w:cs="Arial"/>
          <w:sz w:val="18"/>
          <w:szCs w:val="18"/>
          <w:lang w:val="sr-Latn-CS"/>
        </w:rPr>
        <w:t xml:space="preserve"> 9 </w:t>
      </w:r>
      <w:r w:rsidRPr="00DF3D2E">
        <w:rPr>
          <w:rFonts w:ascii="Arial" w:hAnsi="Arial" w:cs="Arial"/>
          <w:sz w:val="18"/>
          <w:szCs w:val="18"/>
          <w:lang w:val="sr-Latn-CS"/>
        </w:rPr>
        <w:t>у</w:t>
      </w:r>
      <w:r w:rsidRPr="009028BB">
        <w:rPr>
          <w:rFonts w:ascii="Arial" w:hAnsi="Arial" w:cs="Arial"/>
          <w:sz w:val="18"/>
          <w:szCs w:val="18"/>
          <w:lang w:val="sr-Latn-CS"/>
        </w:rPr>
        <w:t xml:space="preserve"> </w:t>
      </w:r>
      <w:r w:rsidRPr="00DF3D2E">
        <w:rPr>
          <w:rFonts w:ascii="Arial" w:hAnsi="Arial" w:cs="Arial"/>
          <w:sz w:val="18"/>
          <w:szCs w:val="18"/>
          <w:lang w:val="sr-Latn-CS"/>
        </w:rPr>
        <w:t>закуп</w:t>
      </w:r>
      <w:r w:rsidRPr="009028BB">
        <w:rPr>
          <w:rFonts w:ascii="Arial" w:hAnsi="Arial" w:cs="Arial"/>
          <w:sz w:val="18"/>
          <w:szCs w:val="18"/>
          <w:lang w:val="sr-Latn-CS"/>
        </w:rPr>
        <w:t xml:space="preserve"> </w:t>
      </w:r>
      <w:r w:rsidRPr="00DF3D2E">
        <w:rPr>
          <w:rFonts w:ascii="Arial" w:hAnsi="Arial" w:cs="Arial"/>
          <w:sz w:val="18"/>
          <w:szCs w:val="18"/>
          <w:lang w:val="sr-Latn-CS"/>
        </w:rPr>
        <w:t>на</w:t>
      </w:r>
      <w:r w:rsidRPr="009028BB">
        <w:rPr>
          <w:rFonts w:ascii="Arial" w:hAnsi="Arial" w:cs="Arial"/>
          <w:sz w:val="18"/>
          <w:szCs w:val="18"/>
          <w:lang w:val="sr-Latn-CS"/>
        </w:rPr>
        <w:t xml:space="preserve"> </w:t>
      </w:r>
      <w:r w:rsidRPr="00DF3D2E">
        <w:rPr>
          <w:rFonts w:ascii="Arial" w:hAnsi="Arial" w:cs="Arial"/>
          <w:sz w:val="18"/>
          <w:szCs w:val="18"/>
          <w:lang w:val="sr-Latn-CS"/>
        </w:rPr>
        <w:t>период</w:t>
      </w:r>
      <w:r w:rsidRPr="009028BB">
        <w:rPr>
          <w:rFonts w:ascii="Arial" w:hAnsi="Arial" w:cs="Arial"/>
          <w:sz w:val="18"/>
          <w:szCs w:val="18"/>
          <w:lang w:val="sr-Latn-CS"/>
        </w:rPr>
        <w:t xml:space="preserve"> </w:t>
      </w:r>
      <w:r w:rsidRPr="00DF3D2E">
        <w:rPr>
          <w:rFonts w:ascii="Arial" w:hAnsi="Arial" w:cs="Arial"/>
          <w:sz w:val="18"/>
          <w:szCs w:val="18"/>
          <w:lang w:val="sr-Latn-CS"/>
        </w:rPr>
        <w:t>од</w:t>
      </w:r>
      <w:r w:rsidRPr="009028BB">
        <w:rPr>
          <w:rFonts w:ascii="Arial" w:hAnsi="Arial" w:cs="Arial"/>
          <w:sz w:val="18"/>
          <w:szCs w:val="18"/>
          <w:lang w:val="sr-Latn-CS"/>
        </w:rPr>
        <w:t xml:space="preserve"> 3 </w:t>
      </w:r>
      <w:r w:rsidRPr="00DF3D2E">
        <w:rPr>
          <w:rFonts w:ascii="Arial" w:hAnsi="Arial" w:cs="Arial"/>
          <w:sz w:val="18"/>
          <w:szCs w:val="18"/>
          <w:lang w:val="sr-Latn-CS"/>
        </w:rPr>
        <w:t>године</w:t>
      </w:r>
      <w:r w:rsidRPr="009028BB">
        <w:rPr>
          <w:rFonts w:ascii="Arial" w:hAnsi="Arial" w:cs="Arial"/>
          <w:sz w:val="18"/>
          <w:szCs w:val="18"/>
          <w:lang w:val="sr-Latn-CS"/>
        </w:rPr>
        <w:t xml:space="preserve">, </w:t>
      </w:r>
      <w:r w:rsidRPr="00DF3D2E">
        <w:rPr>
          <w:rFonts w:ascii="Arial" w:hAnsi="Arial" w:cs="Arial"/>
          <w:sz w:val="18"/>
          <w:szCs w:val="18"/>
          <w:lang w:val="sr-Latn-CS"/>
        </w:rPr>
        <w:t>без</w:t>
      </w:r>
      <w:r w:rsidRPr="009028BB">
        <w:rPr>
          <w:rFonts w:ascii="Arial" w:hAnsi="Arial" w:cs="Arial"/>
          <w:sz w:val="18"/>
          <w:szCs w:val="18"/>
          <w:lang w:val="sr-Latn-CS"/>
        </w:rPr>
        <w:t xml:space="preserve"> </w:t>
      </w:r>
      <w:r w:rsidRPr="00DF3D2E">
        <w:rPr>
          <w:rFonts w:ascii="Arial" w:hAnsi="Arial" w:cs="Arial"/>
          <w:sz w:val="18"/>
          <w:szCs w:val="18"/>
          <w:lang w:val="sr-Latn-CS"/>
        </w:rPr>
        <w:t>надокнаде</w:t>
      </w:r>
      <w:r w:rsidRPr="009028BB">
        <w:rPr>
          <w:rFonts w:ascii="Arial" w:hAnsi="Arial" w:cs="Arial"/>
          <w:sz w:val="18"/>
          <w:szCs w:val="18"/>
          <w:lang w:val="sr-Latn-CS"/>
        </w:rPr>
        <w:t xml:space="preserve">. </w:t>
      </w:r>
      <w:r w:rsidRPr="00DF3D2E">
        <w:rPr>
          <w:rFonts w:ascii="Arial" w:hAnsi="Arial" w:cs="Arial"/>
          <w:sz w:val="18"/>
          <w:szCs w:val="18"/>
          <w:lang w:val="sr-Latn-CS"/>
        </w:rPr>
        <w:t>На</w:t>
      </w:r>
      <w:r w:rsidRPr="009028BB">
        <w:rPr>
          <w:rFonts w:ascii="Arial" w:hAnsi="Arial" w:cs="Arial"/>
          <w:sz w:val="18"/>
          <w:szCs w:val="18"/>
          <w:lang w:val="sr-Latn-CS"/>
        </w:rPr>
        <w:t xml:space="preserve"> </w:t>
      </w:r>
      <w:r w:rsidRPr="00DF3D2E">
        <w:rPr>
          <w:rFonts w:ascii="Arial" w:hAnsi="Arial" w:cs="Arial"/>
          <w:sz w:val="18"/>
          <w:szCs w:val="18"/>
          <w:lang w:val="sr-Latn-CS"/>
        </w:rPr>
        <w:t>основу</w:t>
      </w:r>
      <w:r w:rsidRPr="009028BB">
        <w:rPr>
          <w:rFonts w:ascii="Arial" w:hAnsi="Arial" w:cs="Arial"/>
          <w:sz w:val="18"/>
          <w:szCs w:val="18"/>
          <w:lang w:val="sr-Latn-CS"/>
        </w:rPr>
        <w:t xml:space="preserve"> </w:t>
      </w:r>
      <w:r w:rsidRPr="00DF3D2E">
        <w:rPr>
          <w:rFonts w:ascii="Arial" w:hAnsi="Arial" w:cs="Arial"/>
          <w:sz w:val="18"/>
          <w:szCs w:val="18"/>
          <w:lang w:val="sr-Latn-CS"/>
        </w:rPr>
        <w:t>наведеног</w:t>
      </w:r>
      <w:r w:rsidRPr="009028BB">
        <w:rPr>
          <w:rFonts w:ascii="Arial" w:hAnsi="Arial" w:cs="Arial"/>
          <w:sz w:val="18"/>
          <w:szCs w:val="18"/>
          <w:lang w:val="sr-Latn-CS"/>
        </w:rPr>
        <w:t xml:space="preserve"> </w:t>
      </w:r>
      <w:r w:rsidRPr="00DF3D2E">
        <w:rPr>
          <w:rFonts w:ascii="Arial" w:hAnsi="Arial" w:cs="Arial"/>
          <w:sz w:val="18"/>
          <w:szCs w:val="18"/>
          <w:lang w:val="sr-Latn-CS"/>
        </w:rPr>
        <w:t>Решења</w:t>
      </w:r>
      <w:r w:rsidRPr="009028BB">
        <w:rPr>
          <w:rFonts w:ascii="Arial" w:hAnsi="Arial" w:cs="Arial"/>
          <w:sz w:val="18"/>
          <w:szCs w:val="18"/>
          <w:lang w:val="sr-Latn-CS"/>
        </w:rPr>
        <w:t xml:space="preserve"> </w:t>
      </w:r>
      <w:r w:rsidRPr="00DF3D2E">
        <w:rPr>
          <w:rFonts w:ascii="Arial" w:hAnsi="Arial" w:cs="Arial"/>
          <w:sz w:val="18"/>
          <w:szCs w:val="18"/>
          <w:lang w:val="sr-Latn-CS"/>
        </w:rPr>
        <w:t>закључен</w:t>
      </w:r>
      <w:r w:rsidRPr="009028BB">
        <w:rPr>
          <w:rFonts w:ascii="Arial" w:hAnsi="Arial" w:cs="Arial"/>
          <w:sz w:val="18"/>
          <w:szCs w:val="18"/>
          <w:lang w:val="sr-Latn-CS"/>
        </w:rPr>
        <w:t xml:space="preserve"> </w:t>
      </w:r>
      <w:r w:rsidRPr="00DF3D2E">
        <w:rPr>
          <w:rFonts w:ascii="Arial" w:hAnsi="Arial" w:cs="Arial"/>
          <w:sz w:val="18"/>
          <w:szCs w:val="18"/>
          <w:lang w:val="sr-Latn-CS"/>
        </w:rPr>
        <w:t>је</w:t>
      </w:r>
      <w:r w:rsidRPr="009028BB">
        <w:rPr>
          <w:rFonts w:ascii="Arial" w:hAnsi="Arial" w:cs="Arial"/>
          <w:sz w:val="18"/>
          <w:szCs w:val="18"/>
          <w:lang w:val="sr-Latn-CS"/>
        </w:rPr>
        <w:t xml:space="preserve"> </w:t>
      </w:r>
      <w:r w:rsidRPr="00DF3D2E">
        <w:rPr>
          <w:rFonts w:ascii="Arial" w:hAnsi="Arial" w:cs="Arial"/>
          <w:sz w:val="18"/>
          <w:szCs w:val="18"/>
          <w:lang w:val="sr-Latn-CS"/>
        </w:rPr>
        <w:t>Уговор</w:t>
      </w:r>
      <w:r w:rsidRPr="009028BB">
        <w:rPr>
          <w:rFonts w:ascii="Arial" w:hAnsi="Arial" w:cs="Arial"/>
          <w:sz w:val="18"/>
          <w:szCs w:val="18"/>
          <w:lang w:val="sr-Latn-CS"/>
        </w:rPr>
        <w:t xml:space="preserve"> </w:t>
      </w:r>
      <w:r w:rsidRPr="00DF3D2E">
        <w:rPr>
          <w:rFonts w:ascii="Arial" w:hAnsi="Arial" w:cs="Arial"/>
          <w:sz w:val="18"/>
          <w:szCs w:val="18"/>
          <w:lang w:val="sr-Latn-CS"/>
        </w:rPr>
        <w:t>о</w:t>
      </w:r>
      <w:r w:rsidRPr="009028BB">
        <w:rPr>
          <w:rFonts w:ascii="Arial" w:hAnsi="Arial" w:cs="Arial"/>
          <w:sz w:val="18"/>
          <w:szCs w:val="18"/>
          <w:lang w:val="sr-Latn-CS"/>
        </w:rPr>
        <w:t xml:space="preserve"> </w:t>
      </w:r>
      <w:r w:rsidRPr="00DF3D2E">
        <w:rPr>
          <w:rFonts w:ascii="Arial" w:hAnsi="Arial" w:cs="Arial"/>
          <w:sz w:val="18"/>
          <w:szCs w:val="18"/>
          <w:lang w:val="sr-Latn-CS"/>
        </w:rPr>
        <w:t>коришћењу</w:t>
      </w:r>
      <w:r w:rsidRPr="009028BB">
        <w:rPr>
          <w:rFonts w:ascii="Arial" w:hAnsi="Arial" w:cs="Arial"/>
          <w:sz w:val="18"/>
          <w:szCs w:val="18"/>
          <w:lang w:val="sr-Latn-CS"/>
        </w:rPr>
        <w:t xml:space="preserve"> </w:t>
      </w:r>
      <w:r w:rsidRPr="00DF3D2E">
        <w:rPr>
          <w:rFonts w:ascii="Arial" w:hAnsi="Arial" w:cs="Arial"/>
          <w:sz w:val="18"/>
          <w:szCs w:val="18"/>
          <w:lang w:val="sr-Latn-CS"/>
        </w:rPr>
        <w:t>стамбене</w:t>
      </w:r>
      <w:r w:rsidRPr="009028BB">
        <w:rPr>
          <w:rFonts w:ascii="Arial" w:hAnsi="Arial" w:cs="Arial"/>
          <w:sz w:val="18"/>
          <w:szCs w:val="18"/>
          <w:lang w:val="sr-Latn-CS"/>
        </w:rPr>
        <w:t xml:space="preserve"> </w:t>
      </w:r>
      <w:r w:rsidRPr="00DF3D2E">
        <w:rPr>
          <w:rFonts w:ascii="Arial" w:hAnsi="Arial" w:cs="Arial"/>
          <w:sz w:val="18"/>
          <w:szCs w:val="18"/>
          <w:lang w:val="sr-Latn-CS"/>
        </w:rPr>
        <w:t>јединице</w:t>
      </w:r>
      <w:r w:rsidRPr="009028BB">
        <w:rPr>
          <w:rFonts w:ascii="Arial" w:hAnsi="Arial" w:cs="Arial"/>
          <w:sz w:val="18"/>
          <w:szCs w:val="18"/>
          <w:lang w:val="sr-Latn-CS"/>
        </w:rPr>
        <w:t xml:space="preserve"> </w:t>
      </w:r>
      <w:r w:rsidRPr="00DF3D2E">
        <w:rPr>
          <w:rFonts w:ascii="Arial" w:hAnsi="Arial" w:cs="Arial"/>
          <w:sz w:val="18"/>
          <w:szCs w:val="18"/>
          <w:lang w:val="sr-Latn-CS"/>
        </w:rPr>
        <w:t>број</w:t>
      </w:r>
      <w:r w:rsidRPr="009028BB">
        <w:rPr>
          <w:rFonts w:ascii="Arial" w:hAnsi="Arial" w:cs="Arial"/>
          <w:sz w:val="18"/>
          <w:szCs w:val="18"/>
          <w:lang w:val="sr-Latn-CS"/>
        </w:rPr>
        <w:t xml:space="preserve">: 360-82/07-01 </w:t>
      </w:r>
      <w:r w:rsidRPr="00DF3D2E">
        <w:rPr>
          <w:rFonts w:ascii="Arial" w:hAnsi="Arial" w:cs="Arial"/>
          <w:sz w:val="18"/>
          <w:szCs w:val="18"/>
          <w:lang w:val="sr-Latn-CS"/>
        </w:rPr>
        <w:t>од</w:t>
      </w:r>
      <w:r w:rsidRPr="009028BB">
        <w:rPr>
          <w:rFonts w:ascii="Arial" w:hAnsi="Arial" w:cs="Arial"/>
          <w:sz w:val="18"/>
          <w:szCs w:val="18"/>
          <w:lang w:val="sr-Latn-CS"/>
        </w:rPr>
        <w:t xml:space="preserve"> 12. </w:t>
      </w:r>
      <w:r w:rsidRPr="00DF3D2E">
        <w:rPr>
          <w:rFonts w:ascii="Arial" w:hAnsi="Arial" w:cs="Arial"/>
          <w:sz w:val="18"/>
          <w:szCs w:val="18"/>
          <w:lang w:val="sr-Latn-CS"/>
        </w:rPr>
        <w:t>јула</w:t>
      </w:r>
      <w:r w:rsidRPr="009028BB">
        <w:rPr>
          <w:rFonts w:ascii="Arial" w:hAnsi="Arial" w:cs="Arial"/>
          <w:sz w:val="18"/>
          <w:szCs w:val="18"/>
          <w:lang w:val="sr-Latn-CS"/>
        </w:rPr>
        <w:t xml:space="preserve"> 2007. </w:t>
      </w:r>
      <w:r w:rsidRPr="00DF3D2E">
        <w:rPr>
          <w:rFonts w:ascii="Arial" w:hAnsi="Arial" w:cs="Arial"/>
          <w:sz w:val="18"/>
          <w:szCs w:val="18"/>
          <w:lang w:val="sr-Latn-CS"/>
        </w:rPr>
        <w:t>године</w:t>
      </w:r>
      <w:r w:rsidRPr="009028BB">
        <w:rPr>
          <w:rFonts w:ascii="Arial" w:hAnsi="Arial" w:cs="Arial"/>
          <w:sz w:val="18"/>
          <w:szCs w:val="18"/>
          <w:lang w:val="sr-Latn-CS"/>
        </w:rPr>
        <w:t xml:space="preserve"> </w:t>
      </w:r>
      <w:r w:rsidRPr="00DF3D2E">
        <w:rPr>
          <w:rFonts w:ascii="Arial" w:hAnsi="Arial" w:cs="Arial"/>
          <w:sz w:val="18"/>
          <w:szCs w:val="18"/>
          <w:lang w:val="sr-Latn-CS"/>
        </w:rPr>
        <w:t>на</w:t>
      </w:r>
      <w:r w:rsidRPr="009028BB">
        <w:rPr>
          <w:rFonts w:ascii="Arial" w:hAnsi="Arial" w:cs="Arial"/>
          <w:sz w:val="18"/>
          <w:szCs w:val="18"/>
          <w:lang w:val="sr-Latn-CS"/>
        </w:rPr>
        <w:t xml:space="preserve"> </w:t>
      </w:r>
      <w:r w:rsidRPr="00DF3D2E">
        <w:rPr>
          <w:rFonts w:ascii="Arial" w:hAnsi="Arial" w:cs="Arial"/>
          <w:sz w:val="18"/>
          <w:szCs w:val="18"/>
          <w:lang w:val="sr-Latn-CS"/>
        </w:rPr>
        <w:t>период</w:t>
      </w:r>
      <w:r w:rsidRPr="009028BB">
        <w:rPr>
          <w:rFonts w:ascii="Arial" w:hAnsi="Arial" w:cs="Arial"/>
          <w:sz w:val="18"/>
          <w:szCs w:val="18"/>
          <w:lang w:val="sr-Latn-CS"/>
        </w:rPr>
        <w:t xml:space="preserve"> </w:t>
      </w:r>
      <w:r w:rsidRPr="00DF3D2E">
        <w:rPr>
          <w:rFonts w:ascii="Arial" w:hAnsi="Arial" w:cs="Arial"/>
          <w:sz w:val="18"/>
          <w:szCs w:val="18"/>
          <w:lang w:val="sr-Latn-CS"/>
        </w:rPr>
        <w:t>од</w:t>
      </w:r>
      <w:r w:rsidRPr="009028BB">
        <w:rPr>
          <w:rFonts w:ascii="Arial" w:hAnsi="Arial" w:cs="Arial"/>
          <w:sz w:val="18"/>
          <w:szCs w:val="18"/>
          <w:lang w:val="sr-Latn-CS"/>
        </w:rPr>
        <w:t xml:space="preserve"> 3 </w:t>
      </w:r>
      <w:r w:rsidRPr="00DF3D2E">
        <w:rPr>
          <w:rFonts w:ascii="Arial" w:hAnsi="Arial" w:cs="Arial"/>
          <w:sz w:val="18"/>
          <w:szCs w:val="18"/>
          <w:lang w:val="sr-Latn-CS"/>
        </w:rPr>
        <w:t>године</w:t>
      </w:r>
      <w:r w:rsidRPr="009028BB">
        <w:rPr>
          <w:rFonts w:ascii="Arial" w:hAnsi="Arial" w:cs="Arial"/>
          <w:sz w:val="18"/>
          <w:szCs w:val="18"/>
          <w:lang w:val="sr-Latn-CS"/>
        </w:rPr>
        <w:t xml:space="preserve">. </w:t>
      </w:r>
    </w:p>
    <w:p w:rsidR="00DF3D2E" w:rsidRPr="009028BB" w:rsidRDefault="00DF3D2E" w:rsidP="00DF3D2E">
      <w:pPr>
        <w:jc w:val="both"/>
        <w:rPr>
          <w:rFonts w:ascii="Arial" w:hAnsi="Arial" w:cs="Arial"/>
          <w:sz w:val="18"/>
          <w:szCs w:val="18"/>
          <w:lang w:val="sr-Latn-CS"/>
        </w:rPr>
      </w:pPr>
      <w:r w:rsidRPr="009028BB">
        <w:rPr>
          <w:rFonts w:ascii="Arial" w:hAnsi="Arial" w:cs="Arial"/>
          <w:sz w:val="18"/>
          <w:szCs w:val="18"/>
          <w:lang w:val="sr-Latn-CS"/>
        </w:rPr>
        <w:lastRenderedPageBreak/>
        <w:tab/>
      </w:r>
      <w:r w:rsidRPr="00DF3D2E">
        <w:rPr>
          <w:rFonts w:ascii="Arial" w:hAnsi="Arial" w:cs="Arial"/>
          <w:sz w:val="18"/>
          <w:szCs w:val="18"/>
          <w:lang w:val="sr-Latn-CS"/>
        </w:rPr>
        <w:t>Допунским</w:t>
      </w:r>
      <w:r w:rsidRPr="009028BB">
        <w:rPr>
          <w:rFonts w:ascii="Arial" w:hAnsi="Arial" w:cs="Arial"/>
          <w:sz w:val="18"/>
          <w:szCs w:val="18"/>
          <w:lang w:val="sr-Latn-CS"/>
        </w:rPr>
        <w:t xml:space="preserve"> </w:t>
      </w:r>
      <w:r w:rsidRPr="00DF3D2E">
        <w:rPr>
          <w:rFonts w:ascii="Arial" w:hAnsi="Arial" w:cs="Arial"/>
          <w:sz w:val="18"/>
          <w:szCs w:val="18"/>
          <w:lang w:val="sr-Latn-CS"/>
        </w:rPr>
        <w:t>Решењем</w:t>
      </w:r>
      <w:r w:rsidRPr="009028BB">
        <w:rPr>
          <w:rFonts w:ascii="Arial" w:hAnsi="Arial" w:cs="Arial"/>
          <w:sz w:val="18"/>
          <w:szCs w:val="18"/>
          <w:lang w:val="sr-Latn-CS"/>
        </w:rPr>
        <w:t xml:space="preserve"> </w:t>
      </w:r>
      <w:r w:rsidRPr="00DF3D2E">
        <w:rPr>
          <w:rFonts w:ascii="Arial" w:hAnsi="Arial" w:cs="Arial"/>
          <w:sz w:val="18"/>
          <w:szCs w:val="18"/>
          <w:lang w:val="sr-Latn-CS"/>
        </w:rPr>
        <w:t>број</w:t>
      </w:r>
      <w:r w:rsidRPr="009028BB">
        <w:rPr>
          <w:rFonts w:ascii="Arial" w:hAnsi="Arial" w:cs="Arial"/>
          <w:sz w:val="18"/>
          <w:szCs w:val="18"/>
          <w:lang w:val="sr-Latn-CS"/>
        </w:rPr>
        <w:t xml:space="preserve"> 360-22/07 </w:t>
      </w:r>
      <w:r w:rsidRPr="00DF3D2E">
        <w:rPr>
          <w:rFonts w:ascii="Arial" w:hAnsi="Arial" w:cs="Arial"/>
          <w:sz w:val="18"/>
          <w:szCs w:val="18"/>
          <w:lang w:val="sr-Latn-CS"/>
        </w:rPr>
        <w:t>од</w:t>
      </w:r>
      <w:r w:rsidRPr="009028BB">
        <w:rPr>
          <w:rFonts w:ascii="Arial" w:hAnsi="Arial" w:cs="Arial"/>
          <w:sz w:val="18"/>
          <w:szCs w:val="18"/>
          <w:lang w:val="sr-Latn-CS"/>
        </w:rPr>
        <w:t xml:space="preserve"> 4. </w:t>
      </w:r>
      <w:r w:rsidRPr="00DF3D2E">
        <w:rPr>
          <w:rFonts w:ascii="Arial" w:hAnsi="Arial" w:cs="Arial"/>
          <w:sz w:val="18"/>
          <w:szCs w:val="18"/>
          <w:lang w:val="sr-Latn-CS"/>
        </w:rPr>
        <w:t>јануара</w:t>
      </w:r>
      <w:r w:rsidRPr="009028BB">
        <w:rPr>
          <w:rFonts w:ascii="Arial" w:hAnsi="Arial" w:cs="Arial"/>
          <w:sz w:val="18"/>
          <w:szCs w:val="18"/>
          <w:lang w:val="sr-Latn-CS"/>
        </w:rPr>
        <w:t xml:space="preserve"> 2011. </w:t>
      </w:r>
      <w:r w:rsidRPr="00DF3D2E">
        <w:rPr>
          <w:rFonts w:ascii="Arial" w:hAnsi="Arial" w:cs="Arial"/>
          <w:sz w:val="18"/>
          <w:szCs w:val="18"/>
          <w:lang w:val="sr-Latn-CS"/>
        </w:rPr>
        <w:t>продужен</w:t>
      </w:r>
      <w:r w:rsidRPr="009028BB">
        <w:rPr>
          <w:rFonts w:ascii="Arial" w:hAnsi="Arial" w:cs="Arial"/>
          <w:sz w:val="18"/>
          <w:szCs w:val="18"/>
          <w:lang w:val="sr-Latn-CS"/>
        </w:rPr>
        <w:t xml:space="preserve"> </w:t>
      </w:r>
      <w:r w:rsidRPr="00DF3D2E">
        <w:rPr>
          <w:rFonts w:ascii="Arial" w:hAnsi="Arial" w:cs="Arial"/>
          <w:sz w:val="18"/>
          <w:szCs w:val="18"/>
          <w:lang w:val="sr-Latn-CS"/>
        </w:rPr>
        <w:t>је</w:t>
      </w:r>
      <w:r w:rsidRPr="009028BB">
        <w:rPr>
          <w:rFonts w:ascii="Arial" w:hAnsi="Arial" w:cs="Arial"/>
          <w:sz w:val="18"/>
          <w:szCs w:val="18"/>
          <w:lang w:val="sr-Latn-CS"/>
        </w:rPr>
        <w:t xml:space="preserve"> </w:t>
      </w:r>
      <w:r w:rsidRPr="00DF3D2E">
        <w:rPr>
          <w:rFonts w:ascii="Arial" w:hAnsi="Arial" w:cs="Arial"/>
          <w:sz w:val="18"/>
          <w:szCs w:val="18"/>
          <w:lang w:val="sr-Latn-CS"/>
        </w:rPr>
        <w:t>закуп</w:t>
      </w:r>
      <w:r w:rsidRPr="009028BB">
        <w:rPr>
          <w:rFonts w:ascii="Arial" w:hAnsi="Arial" w:cs="Arial"/>
          <w:sz w:val="18"/>
          <w:szCs w:val="18"/>
          <w:lang w:val="sr-Latn-CS"/>
        </w:rPr>
        <w:t xml:space="preserve"> </w:t>
      </w:r>
      <w:r w:rsidRPr="00DF3D2E">
        <w:rPr>
          <w:rFonts w:ascii="Arial" w:hAnsi="Arial" w:cs="Arial"/>
          <w:sz w:val="18"/>
          <w:szCs w:val="18"/>
          <w:lang w:val="sr-Latn-CS"/>
        </w:rPr>
        <w:t>и</w:t>
      </w:r>
      <w:r w:rsidRPr="009028BB">
        <w:rPr>
          <w:rFonts w:ascii="Arial" w:hAnsi="Arial" w:cs="Arial"/>
          <w:sz w:val="18"/>
          <w:szCs w:val="18"/>
          <w:lang w:val="sr-Latn-CS"/>
        </w:rPr>
        <w:t xml:space="preserve"> </w:t>
      </w:r>
      <w:r w:rsidRPr="00DF3D2E">
        <w:rPr>
          <w:rFonts w:ascii="Arial" w:hAnsi="Arial" w:cs="Arial"/>
          <w:sz w:val="18"/>
          <w:szCs w:val="18"/>
          <w:lang w:val="sr-Latn-CS"/>
        </w:rPr>
        <w:t>утврђена</w:t>
      </w:r>
      <w:r w:rsidRPr="009028BB">
        <w:rPr>
          <w:rFonts w:ascii="Arial" w:hAnsi="Arial" w:cs="Arial"/>
          <w:sz w:val="18"/>
          <w:szCs w:val="18"/>
          <w:lang w:val="sr-Latn-CS"/>
        </w:rPr>
        <w:t xml:space="preserve"> </w:t>
      </w:r>
      <w:r w:rsidRPr="00DF3D2E">
        <w:rPr>
          <w:rFonts w:ascii="Arial" w:hAnsi="Arial" w:cs="Arial"/>
          <w:sz w:val="18"/>
          <w:szCs w:val="18"/>
          <w:lang w:val="sr-Latn-CS"/>
        </w:rPr>
        <w:t>цена</w:t>
      </w:r>
      <w:r w:rsidRPr="009028BB">
        <w:rPr>
          <w:rFonts w:ascii="Arial" w:hAnsi="Arial" w:cs="Arial"/>
          <w:sz w:val="18"/>
          <w:szCs w:val="18"/>
          <w:lang w:val="sr-Latn-CS"/>
        </w:rPr>
        <w:t xml:space="preserve"> </w:t>
      </w:r>
      <w:r w:rsidRPr="00DF3D2E">
        <w:rPr>
          <w:rFonts w:ascii="Arial" w:hAnsi="Arial" w:cs="Arial"/>
          <w:sz w:val="18"/>
          <w:szCs w:val="18"/>
          <w:lang w:val="sr-Latn-CS"/>
        </w:rPr>
        <w:t>закупнине</w:t>
      </w:r>
      <w:r w:rsidRPr="009028BB">
        <w:rPr>
          <w:rFonts w:ascii="Arial" w:hAnsi="Arial" w:cs="Arial"/>
          <w:sz w:val="18"/>
          <w:szCs w:val="18"/>
          <w:lang w:val="sr-Latn-CS"/>
        </w:rPr>
        <w:t xml:space="preserve"> </w:t>
      </w:r>
      <w:r w:rsidRPr="00DF3D2E">
        <w:rPr>
          <w:rFonts w:ascii="Arial" w:hAnsi="Arial" w:cs="Arial"/>
          <w:sz w:val="18"/>
          <w:szCs w:val="18"/>
          <w:lang w:val="sr-Latn-CS"/>
        </w:rPr>
        <w:t>у</w:t>
      </w:r>
      <w:r w:rsidRPr="009028BB">
        <w:rPr>
          <w:rFonts w:ascii="Arial" w:hAnsi="Arial" w:cs="Arial"/>
          <w:sz w:val="18"/>
          <w:szCs w:val="18"/>
          <w:lang w:val="sr-Latn-CS"/>
        </w:rPr>
        <w:t xml:space="preserve"> </w:t>
      </w:r>
      <w:r w:rsidRPr="00DF3D2E">
        <w:rPr>
          <w:rFonts w:ascii="Arial" w:hAnsi="Arial" w:cs="Arial"/>
          <w:sz w:val="18"/>
          <w:szCs w:val="18"/>
          <w:lang w:val="sr-Latn-CS"/>
        </w:rPr>
        <w:t>износу</w:t>
      </w:r>
      <w:r w:rsidRPr="009028BB">
        <w:rPr>
          <w:rFonts w:ascii="Arial" w:hAnsi="Arial" w:cs="Arial"/>
          <w:sz w:val="18"/>
          <w:szCs w:val="18"/>
          <w:lang w:val="sr-Latn-CS"/>
        </w:rPr>
        <w:t xml:space="preserve"> </w:t>
      </w:r>
      <w:r w:rsidRPr="00DF3D2E">
        <w:rPr>
          <w:rFonts w:ascii="Arial" w:hAnsi="Arial" w:cs="Arial"/>
          <w:sz w:val="18"/>
          <w:szCs w:val="18"/>
          <w:lang w:val="sr-Latn-CS"/>
        </w:rPr>
        <w:t>од</w:t>
      </w:r>
      <w:r w:rsidRPr="009028BB">
        <w:rPr>
          <w:rFonts w:ascii="Arial" w:hAnsi="Arial" w:cs="Arial"/>
          <w:sz w:val="18"/>
          <w:szCs w:val="18"/>
          <w:lang w:val="sr-Latn-CS"/>
        </w:rPr>
        <w:t xml:space="preserve"> 0,5 </w:t>
      </w:r>
      <w:r w:rsidRPr="00DF3D2E">
        <w:rPr>
          <w:rFonts w:ascii="Arial" w:hAnsi="Arial" w:cs="Arial"/>
          <w:sz w:val="18"/>
          <w:szCs w:val="18"/>
          <w:lang w:val="sr-Latn-CS"/>
        </w:rPr>
        <w:t>евра</w:t>
      </w:r>
      <w:r w:rsidRPr="009028BB">
        <w:rPr>
          <w:rFonts w:ascii="Arial" w:hAnsi="Arial" w:cs="Arial"/>
          <w:sz w:val="18"/>
          <w:szCs w:val="18"/>
          <w:lang w:val="sr-Latn-CS"/>
        </w:rPr>
        <w:t xml:space="preserve"> </w:t>
      </w:r>
      <w:r w:rsidRPr="00DF3D2E">
        <w:rPr>
          <w:rFonts w:ascii="Arial" w:hAnsi="Arial" w:cs="Arial"/>
          <w:sz w:val="18"/>
          <w:szCs w:val="18"/>
          <w:lang w:val="sr-Latn-CS"/>
        </w:rPr>
        <w:t>по</w:t>
      </w:r>
      <w:r w:rsidRPr="009028BB">
        <w:rPr>
          <w:rFonts w:ascii="Arial" w:hAnsi="Arial" w:cs="Arial"/>
          <w:sz w:val="18"/>
          <w:szCs w:val="18"/>
          <w:lang w:val="sr-Latn-CS"/>
        </w:rPr>
        <w:t xml:space="preserve"> </w:t>
      </w:r>
      <w:r w:rsidRPr="00DF3D2E">
        <w:rPr>
          <w:rFonts w:ascii="Arial" w:hAnsi="Arial" w:cs="Arial"/>
          <w:sz w:val="18"/>
          <w:szCs w:val="18"/>
          <w:lang w:val="sr-Latn-CS"/>
        </w:rPr>
        <w:t>метру</w:t>
      </w:r>
      <w:r w:rsidRPr="009028BB">
        <w:rPr>
          <w:rFonts w:ascii="Arial" w:hAnsi="Arial" w:cs="Arial"/>
          <w:sz w:val="18"/>
          <w:szCs w:val="18"/>
          <w:lang w:val="sr-Latn-CS"/>
        </w:rPr>
        <w:t xml:space="preserve"> </w:t>
      </w:r>
      <w:r w:rsidRPr="00DF3D2E">
        <w:rPr>
          <w:rFonts w:ascii="Arial" w:hAnsi="Arial" w:cs="Arial"/>
          <w:sz w:val="18"/>
          <w:szCs w:val="18"/>
          <w:lang w:val="sr-Latn-CS"/>
        </w:rPr>
        <w:t>квадратном</w:t>
      </w:r>
      <w:r w:rsidRPr="009028BB">
        <w:rPr>
          <w:rFonts w:ascii="Arial" w:hAnsi="Arial" w:cs="Arial"/>
          <w:sz w:val="18"/>
          <w:szCs w:val="18"/>
          <w:lang w:val="sr-Latn-CS"/>
        </w:rPr>
        <w:t xml:space="preserve">. </w:t>
      </w:r>
    </w:p>
    <w:p w:rsidR="00DF3D2E" w:rsidRPr="009028BB" w:rsidRDefault="00DF3D2E" w:rsidP="00DF3D2E">
      <w:pPr>
        <w:jc w:val="both"/>
        <w:rPr>
          <w:rFonts w:ascii="Arial" w:hAnsi="Arial" w:cs="Arial"/>
          <w:sz w:val="18"/>
          <w:szCs w:val="18"/>
          <w:lang w:val="hr-HR"/>
        </w:rPr>
      </w:pPr>
      <w:r w:rsidRPr="009028BB">
        <w:rPr>
          <w:rFonts w:ascii="Arial" w:hAnsi="Arial" w:cs="Arial"/>
          <w:sz w:val="18"/>
          <w:szCs w:val="18"/>
          <w:lang w:val="sr-Latn-CS"/>
        </w:rPr>
        <w:tab/>
      </w:r>
      <w:r w:rsidRPr="00DF3D2E">
        <w:rPr>
          <w:rFonts w:ascii="Arial" w:hAnsi="Arial" w:cs="Arial"/>
          <w:sz w:val="18"/>
          <w:szCs w:val="18"/>
          <w:lang w:val="sr-Latn-CS"/>
        </w:rPr>
        <w:t>На</w:t>
      </w:r>
      <w:r w:rsidRPr="009028BB">
        <w:rPr>
          <w:rFonts w:ascii="Arial" w:hAnsi="Arial" w:cs="Arial"/>
          <w:sz w:val="18"/>
          <w:szCs w:val="18"/>
          <w:lang w:val="sr-Latn-CS"/>
        </w:rPr>
        <w:t xml:space="preserve"> </w:t>
      </w:r>
      <w:r w:rsidRPr="00DF3D2E">
        <w:rPr>
          <w:rFonts w:ascii="Arial" w:hAnsi="Arial" w:cs="Arial"/>
          <w:sz w:val="18"/>
          <w:szCs w:val="18"/>
          <w:lang w:val="sr-Latn-CS"/>
        </w:rPr>
        <w:t>основу</w:t>
      </w:r>
      <w:r w:rsidRPr="009028BB">
        <w:rPr>
          <w:rFonts w:ascii="Arial" w:hAnsi="Arial" w:cs="Arial"/>
          <w:sz w:val="18"/>
          <w:szCs w:val="18"/>
          <w:lang w:val="sr-Latn-CS"/>
        </w:rPr>
        <w:t xml:space="preserve"> </w:t>
      </w:r>
      <w:r w:rsidRPr="00DF3D2E">
        <w:rPr>
          <w:rFonts w:ascii="Arial" w:hAnsi="Arial" w:cs="Arial"/>
          <w:sz w:val="18"/>
          <w:szCs w:val="18"/>
          <w:lang w:val="sr-Latn-CS"/>
        </w:rPr>
        <w:t>наведеног</w:t>
      </w:r>
      <w:r w:rsidRPr="009028BB">
        <w:rPr>
          <w:rFonts w:ascii="Arial" w:hAnsi="Arial" w:cs="Arial"/>
          <w:sz w:val="18"/>
          <w:szCs w:val="18"/>
          <w:lang w:val="sr-Latn-CS"/>
        </w:rPr>
        <w:t xml:space="preserve"> </w:t>
      </w:r>
      <w:r w:rsidRPr="00DF3D2E">
        <w:rPr>
          <w:rFonts w:ascii="Arial" w:hAnsi="Arial" w:cs="Arial"/>
          <w:sz w:val="18"/>
          <w:szCs w:val="18"/>
          <w:lang w:val="sr-Latn-CS"/>
        </w:rPr>
        <w:t>Решења</w:t>
      </w:r>
      <w:r w:rsidRPr="009028BB">
        <w:rPr>
          <w:rFonts w:ascii="Arial" w:hAnsi="Arial" w:cs="Arial"/>
          <w:sz w:val="18"/>
          <w:szCs w:val="18"/>
          <w:lang w:val="sr-Latn-CS"/>
        </w:rPr>
        <w:t xml:space="preserve"> </w:t>
      </w:r>
      <w:r w:rsidRPr="00DF3D2E">
        <w:rPr>
          <w:rFonts w:ascii="Arial" w:hAnsi="Arial" w:cs="Arial"/>
          <w:sz w:val="18"/>
          <w:szCs w:val="18"/>
          <w:lang w:val="sr-Latn-CS"/>
        </w:rPr>
        <w:t>закључен</w:t>
      </w:r>
      <w:r w:rsidRPr="009028BB">
        <w:rPr>
          <w:rFonts w:ascii="Arial" w:hAnsi="Arial" w:cs="Arial"/>
          <w:sz w:val="18"/>
          <w:szCs w:val="18"/>
          <w:lang w:val="sr-Latn-CS"/>
        </w:rPr>
        <w:t xml:space="preserve"> </w:t>
      </w:r>
      <w:r w:rsidRPr="00DF3D2E">
        <w:rPr>
          <w:rFonts w:ascii="Arial" w:hAnsi="Arial" w:cs="Arial"/>
          <w:sz w:val="18"/>
          <w:szCs w:val="18"/>
          <w:lang w:val="sr-Latn-CS"/>
        </w:rPr>
        <w:t>је</w:t>
      </w:r>
      <w:r w:rsidRPr="009028BB">
        <w:rPr>
          <w:rFonts w:ascii="Arial" w:hAnsi="Arial" w:cs="Arial"/>
          <w:sz w:val="18"/>
          <w:szCs w:val="18"/>
          <w:lang w:val="sr-Latn-CS"/>
        </w:rPr>
        <w:t xml:space="preserve"> </w:t>
      </w:r>
      <w:r w:rsidRPr="00DF3D2E">
        <w:rPr>
          <w:rFonts w:ascii="Arial" w:hAnsi="Arial" w:cs="Arial"/>
          <w:sz w:val="18"/>
          <w:szCs w:val="18"/>
          <w:lang w:val="sr-Latn-CS"/>
        </w:rPr>
        <w:t>Уговор</w:t>
      </w:r>
      <w:r w:rsidRPr="009028BB">
        <w:rPr>
          <w:rFonts w:ascii="Arial" w:hAnsi="Arial" w:cs="Arial"/>
          <w:sz w:val="18"/>
          <w:szCs w:val="18"/>
          <w:lang w:val="sr-Latn-CS"/>
        </w:rPr>
        <w:t xml:space="preserve"> </w:t>
      </w:r>
      <w:r w:rsidRPr="00DF3D2E">
        <w:rPr>
          <w:rFonts w:ascii="Arial" w:hAnsi="Arial" w:cs="Arial"/>
          <w:sz w:val="18"/>
          <w:szCs w:val="18"/>
          <w:lang w:val="sr-Latn-CS"/>
        </w:rPr>
        <w:t>о</w:t>
      </w:r>
      <w:r w:rsidRPr="009028BB">
        <w:rPr>
          <w:rFonts w:ascii="Arial" w:hAnsi="Arial" w:cs="Arial"/>
          <w:sz w:val="18"/>
          <w:szCs w:val="18"/>
          <w:lang w:val="sr-Latn-CS"/>
        </w:rPr>
        <w:t xml:space="preserve"> </w:t>
      </w:r>
      <w:r w:rsidRPr="00DF3D2E">
        <w:rPr>
          <w:rFonts w:ascii="Arial" w:hAnsi="Arial" w:cs="Arial"/>
          <w:sz w:val="18"/>
          <w:szCs w:val="18"/>
          <w:lang w:val="sr-Latn-CS"/>
        </w:rPr>
        <w:t>коришћењу</w:t>
      </w:r>
      <w:r w:rsidRPr="009028BB">
        <w:rPr>
          <w:rFonts w:ascii="Arial" w:hAnsi="Arial" w:cs="Arial"/>
          <w:sz w:val="18"/>
          <w:szCs w:val="18"/>
          <w:lang w:val="sr-Latn-CS"/>
        </w:rPr>
        <w:t xml:space="preserve"> </w:t>
      </w:r>
      <w:r w:rsidRPr="00DF3D2E">
        <w:rPr>
          <w:rFonts w:ascii="Arial" w:hAnsi="Arial" w:cs="Arial"/>
          <w:sz w:val="18"/>
          <w:szCs w:val="18"/>
          <w:lang w:val="sr-Latn-CS"/>
        </w:rPr>
        <w:t>стамбене</w:t>
      </w:r>
      <w:r w:rsidRPr="009028BB">
        <w:rPr>
          <w:rFonts w:ascii="Arial" w:hAnsi="Arial" w:cs="Arial"/>
          <w:sz w:val="18"/>
          <w:szCs w:val="18"/>
          <w:lang w:val="sr-Latn-CS"/>
        </w:rPr>
        <w:t xml:space="preserve"> </w:t>
      </w:r>
      <w:r w:rsidRPr="00DF3D2E">
        <w:rPr>
          <w:rFonts w:ascii="Arial" w:hAnsi="Arial" w:cs="Arial"/>
          <w:sz w:val="18"/>
          <w:szCs w:val="18"/>
          <w:lang w:val="sr-Latn-CS"/>
        </w:rPr>
        <w:t>једнице</w:t>
      </w:r>
      <w:r w:rsidRPr="009028BB">
        <w:rPr>
          <w:rFonts w:ascii="Arial" w:hAnsi="Arial" w:cs="Arial"/>
          <w:sz w:val="18"/>
          <w:szCs w:val="18"/>
          <w:lang w:val="sr-Latn-CS"/>
        </w:rPr>
        <w:t xml:space="preserve"> </w:t>
      </w:r>
      <w:r w:rsidRPr="00DF3D2E">
        <w:rPr>
          <w:rFonts w:ascii="Arial" w:hAnsi="Arial" w:cs="Arial"/>
          <w:sz w:val="18"/>
          <w:szCs w:val="18"/>
          <w:lang w:val="sr-Latn-CS"/>
        </w:rPr>
        <w:t>путем</w:t>
      </w:r>
      <w:r w:rsidRPr="009028BB">
        <w:rPr>
          <w:rFonts w:ascii="Arial" w:hAnsi="Arial" w:cs="Arial"/>
          <w:sz w:val="18"/>
          <w:szCs w:val="18"/>
          <w:lang w:val="sr-Latn-CS"/>
        </w:rPr>
        <w:t xml:space="preserve"> </w:t>
      </w:r>
      <w:r w:rsidRPr="00DF3D2E">
        <w:rPr>
          <w:rFonts w:ascii="Arial" w:hAnsi="Arial" w:cs="Arial"/>
          <w:sz w:val="18"/>
          <w:szCs w:val="18"/>
          <w:lang w:val="sr-Latn-CS"/>
        </w:rPr>
        <w:t>закупа</w:t>
      </w:r>
      <w:r w:rsidRPr="009028BB">
        <w:rPr>
          <w:rFonts w:ascii="Arial" w:hAnsi="Arial" w:cs="Arial"/>
          <w:sz w:val="18"/>
          <w:szCs w:val="18"/>
          <w:lang w:val="sr-Latn-CS"/>
        </w:rPr>
        <w:t xml:space="preserve"> </w:t>
      </w:r>
      <w:r w:rsidRPr="00DF3D2E">
        <w:rPr>
          <w:rFonts w:ascii="Arial" w:hAnsi="Arial" w:cs="Arial"/>
          <w:sz w:val="18"/>
          <w:szCs w:val="18"/>
          <w:lang w:val="sr-Latn-CS"/>
        </w:rPr>
        <w:t>на</w:t>
      </w:r>
      <w:r w:rsidRPr="009028BB">
        <w:rPr>
          <w:rFonts w:ascii="Arial" w:hAnsi="Arial" w:cs="Arial"/>
          <w:sz w:val="18"/>
          <w:szCs w:val="18"/>
          <w:lang w:val="sr-Latn-CS"/>
        </w:rPr>
        <w:t xml:space="preserve"> </w:t>
      </w:r>
      <w:r w:rsidRPr="00DF3D2E">
        <w:rPr>
          <w:rFonts w:ascii="Arial" w:hAnsi="Arial" w:cs="Arial"/>
          <w:sz w:val="18"/>
          <w:szCs w:val="18"/>
          <w:lang w:val="sr-Latn-CS"/>
        </w:rPr>
        <w:t>период</w:t>
      </w:r>
      <w:r w:rsidRPr="009028BB">
        <w:rPr>
          <w:rFonts w:ascii="Arial" w:hAnsi="Arial" w:cs="Arial"/>
          <w:sz w:val="18"/>
          <w:szCs w:val="18"/>
          <w:lang w:val="sr-Latn-CS"/>
        </w:rPr>
        <w:t xml:space="preserve"> </w:t>
      </w:r>
      <w:r w:rsidRPr="00DF3D2E">
        <w:rPr>
          <w:rFonts w:ascii="Arial" w:hAnsi="Arial" w:cs="Arial"/>
          <w:sz w:val="18"/>
          <w:szCs w:val="18"/>
          <w:lang w:val="sr-Latn-CS"/>
        </w:rPr>
        <w:t>од</w:t>
      </w:r>
      <w:r w:rsidRPr="009028BB">
        <w:rPr>
          <w:rFonts w:ascii="Arial" w:hAnsi="Arial" w:cs="Arial"/>
          <w:sz w:val="18"/>
          <w:szCs w:val="18"/>
          <w:lang w:val="sr-Latn-CS"/>
        </w:rPr>
        <w:t xml:space="preserve"> 5 </w:t>
      </w:r>
      <w:r w:rsidRPr="00DF3D2E">
        <w:rPr>
          <w:rFonts w:ascii="Arial" w:hAnsi="Arial" w:cs="Arial"/>
          <w:sz w:val="18"/>
          <w:szCs w:val="18"/>
          <w:lang w:val="sr-Latn-CS"/>
        </w:rPr>
        <w:t>година</w:t>
      </w:r>
      <w:r w:rsidRPr="009028BB">
        <w:rPr>
          <w:rFonts w:ascii="Arial" w:hAnsi="Arial" w:cs="Arial"/>
          <w:sz w:val="18"/>
          <w:szCs w:val="18"/>
          <w:lang w:val="sr-Latn-CS"/>
        </w:rPr>
        <w:t xml:space="preserve"> </w:t>
      </w:r>
      <w:r w:rsidRPr="00DF3D2E">
        <w:rPr>
          <w:rFonts w:ascii="Arial" w:hAnsi="Arial" w:cs="Arial"/>
          <w:sz w:val="18"/>
          <w:szCs w:val="18"/>
          <w:lang w:val="sr-Latn-CS"/>
        </w:rPr>
        <w:t>уз</w:t>
      </w:r>
      <w:r w:rsidRPr="009028BB">
        <w:rPr>
          <w:rFonts w:ascii="Arial" w:hAnsi="Arial" w:cs="Arial"/>
          <w:sz w:val="18"/>
          <w:szCs w:val="18"/>
          <w:lang w:val="sr-Latn-CS"/>
        </w:rPr>
        <w:t xml:space="preserve"> </w:t>
      </w:r>
      <w:r w:rsidRPr="00DF3D2E">
        <w:rPr>
          <w:rFonts w:ascii="Arial" w:hAnsi="Arial" w:cs="Arial"/>
          <w:sz w:val="18"/>
          <w:szCs w:val="18"/>
          <w:lang w:val="sr-Latn-CS"/>
        </w:rPr>
        <w:t>плаћање</w:t>
      </w:r>
      <w:r w:rsidRPr="009028BB">
        <w:rPr>
          <w:rFonts w:ascii="Arial" w:hAnsi="Arial" w:cs="Arial"/>
          <w:sz w:val="18"/>
          <w:szCs w:val="18"/>
          <w:lang w:val="sr-Latn-CS"/>
        </w:rPr>
        <w:t xml:space="preserve"> </w:t>
      </w:r>
      <w:r w:rsidRPr="00DF3D2E">
        <w:rPr>
          <w:rFonts w:ascii="Arial" w:hAnsi="Arial" w:cs="Arial"/>
          <w:sz w:val="18"/>
          <w:szCs w:val="18"/>
          <w:lang w:val="sr-Latn-CS"/>
        </w:rPr>
        <w:t>закупнине</w:t>
      </w:r>
      <w:r w:rsidRPr="009028BB">
        <w:rPr>
          <w:rFonts w:ascii="Arial" w:hAnsi="Arial" w:cs="Arial"/>
          <w:sz w:val="18"/>
          <w:szCs w:val="18"/>
          <w:lang w:val="sr-Latn-CS"/>
        </w:rPr>
        <w:t xml:space="preserve"> </w:t>
      </w:r>
      <w:r w:rsidRPr="00DF3D2E">
        <w:rPr>
          <w:rFonts w:ascii="Arial" w:hAnsi="Arial" w:cs="Arial"/>
          <w:sz w:val="18"/>
          <w:szCs w:val="18"/>
          <w:lang w:val="sr-Latn-CS"/>
        </w:rPr>
        <w:t>под</w:t>
      </w:r>
      <w:r w:rsidRPr="009028BB">
        <w:rPr>
          <w:rFonts w:ascii="Arial" w:hAnsi="Arial" w:cs="Arial"/>
          <w:sz w:val="18"/>
          <w:szCs w:val="18"/>
          <w:lang w:val="sr-Latn-CS"/>
        </w:rPr>
        <w:t xml:space="preserve"> </w:t>
      </w:r>
      <w:r w:rsidRPr="00DF3D2E">
        <w:rPr>
          <w:rFonts w:ascii="Arial" w:hAnsi="Arial" w:cs="Arial"/>
          <w:sz w:val="18"/>
          <w:szCs w:val="18"/>
          <w:lang w:val="sr-Latn-CS"/>
        </w:rPr>
        <w:t>бројем</w:t>
      </w:r>
      <w:r w:rsidRPr="009028BB">
        <w:rPr>
          <w:rFonts w:ascii="Arial" w:hAnsi="Arial" w:cs="Arial"/>
          <w:sz w:val="18"/>
          <w:szCs w:val="18"/>
          <w:lang w:val="sr-Latn-CS"/>
        </w:rPr>
        <w:t xml:space="preserve">: 360-11/11-02 </w:t>
      </w:r>
      <w:r w:rsidRPr="00DF3D2E">
        <w:rPr>
          <w:rFonts w:ascii="Arial" w:hAnsi="Arial" w:cs="Arial"/>
          <w:sz w:val="18"/>
          <w:szCs w:val="18"/>
          <w:lang w:val="sr-Latn-CS"/>
        </w:rPr>
        <w:t>од</w:t>
      </w:r>
      <w:r w:rsidRPr="009028BB">
        <w:rPr>
          <w:rFonts w:ascii="Arial" w:hAnsi="Arial" w:cs="Arial"/>
          <w:sz w:val="18"/>
          <w:szCs w:val="18"/>
          <w:lang w:val="sr-Latn-CS"/>
        </w:rPr>
        <w:t xml:space="preserve"> 25.03.2011. </w:t>
      </w:r>
      <w:r w:rsidRPr="00DF3D2E">
        <w:rPr>
          <w:rFonts w:ascii="Arial" w:hAnsi="Arial" w:cs="Arial"/>
          <w:sz w:val="18"/>
          <w:szCs w:val="18"/>
          <w:lang w:val="sr-Latn-CS"/>
        </w:rPr>
        <w:t>године</w:t>
      </w:r>
    </w:p>
    <w:p w:rsidR="00DF3D2E" w:rsidRPr="009028BB" w:rsidRDefault="00DF3D2E" w:rsidP="00DF3D2E">
      <w:pPr>
        <w:jc w:val="both"/>
        <w:rPr>
          <w:rFonts w:ascii="Arial" w:hAnsi="Arial" w:cs="Arial"/>
          <w:sz w:val="18"/>
          <w:szCs w:val="18"/>
          <w:lang w:val="hr-HR"/>
        </w:rPr>
      </w:pPr>
      <w:r w:rsidRPr="009028BB">
        <w:rPr>
          <w:rFonts w:ascii="Arial" w:hAnsi="Arial" w:cs="Arial"/>
          <w:sz w:val="18"/>
          <w:szCs w:val="18"/>
          <w:lang w:val="hr-HR"/>
        </w:rPr>
        <w:tab/>
        <w:t xml:space="preserve">Анексом уговора од 20.05.2016. године број 464-18/16-01 извршено је продужење рока закупа са закупцем на период од још 3 године. </w:t>
      </w:r>
    </w:p>
    <w:p w:rsidR="00DF3D2E" w:rsidRPr="009028BB" w:rsidRDefault="00DF3D2E" w:rsidP="00DF3D2E">
      <w:pPr>
        <w:jc w:val="both"/>
        <w:rPr>
          <w:rFonts w:ascii="Arial" w:eastAsia="ArialMT" w:hAnsi="Arial" w:cs="Arial"/>
          <w:sz w:val="18"/>
          <w:szCs w:val="18"/>
          <w:lang w:val="sr-Cyrl-RS"/>
        </w:rPr>
      </w:pPr>
      <w:r w:rsidRPr="009028BB">
        <w:rPr>
          <w:rFonts w:ascii="Arial" w:hAnsi="Arial" w:cs="Arial"/>
          <w:sz w:val="18"/>
          <w:szCs w:val="18"/>
          <w:lang w:val="hr-HR"/>
        </w:rPr>
        <w:tab/>
      </w:r>
      <w:r w:rsidRPr="009028BB">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9028BB">
        <w:rPr>
          <w:rFonts w:ascii="Arial" w:eastAsia="ArialMT" w:hAnsi="Arial" w:cs="Arial"/>
          <w:sz w:val="18"/>
          <w:szCs w:val="18"/>
          <w:lang w:val="sr-Cyrl-CS"/>
        </w:rPr>
        <w:t xml:space="preserve"> </w:t>
      </w:r>
      <w:r w:rsidRPr="009028BB">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DF3D2E" w:rsidRPr="009028BB" w:rsidRDefault="00DF3D2E" w:rsidP="00DF3D2E">
      <w:pPr>
        <w:jc w:val="both"/>
        <w:rPr>
          <w:rFonts w:ascii="Arial" w:eastAsia="ArialMT" w:hAnsi="Arial" w:cs="Arial"/>
          <w:sz w:val="18"/>
          <w:szCs w:val="18"/>
          <w:lang w:val="sr-Cyrl-RS"/>
        </w:rPr>
      </w:pPr>
      <w:r w:rsidRPr="009028BB">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Душанка Пашић у потпуности измирила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изјавила да жели да откупи предметну стамбену једницу, да је сагласна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464-30/19-03/1 од 18.11.2019. године изјаснила и о томе да ће утврђену купопродајну цену исплатити у 300 (три стотине) месечних рата .  </w:t>
      </w:r>
    </w:p>
    <w:p w:rsidR="00DF3D2E" w:rsidRPr="009028BB" w:rsidRDefault="00DF3D2E" w:rsidP="00DF3D2E">
      <w:pPr>
        <w:jc w:val="both"/>
        <w:rPr>
          <w:rFonts w:ascii="Arial" w:eastAsia="ArialMT" w:hAnsi="Arial" w:cs="Arial"/>
          <w:sz w:val="18"/>
          <w:szCs w:val="18"/>
          <w:lang w:val="sr-Cyrl-RS"/>
        </w:rPr>
      </w:pPr>
      <w:r w:rsidRPr="009028BB">
        <w:rPr>
          <w:rFonts w:ascii="Arial" w:eastAsia="ArialMT" w:hAnsi="Arial" w:cs="Arial"/>
          <w:sz w:val="18"/>
          <w:szCs w:val="18"/>
          <w:lang w:val="sr-Cyrl-RS"/>
        </w:rPr>
        <w:tab/>
        <w:t>На основу свега напред изнетог донето је Решење као у изреци.</w:t>
      </w:r>
    </w:p>
    <w:p w:rsidR="00DF3D2E" w:rsidRPr="009028BB" w:rsidRDefault="00DF3D2E" w:rsidP="00DF3D2E">
      <w:pPr>
        <w:jc w:val="both"/>
        <w:rPr>
          <w:rFonts w:ascii="Arial" w:eastAsia="ArialMT" w:hAnsi="Arial" w:cs="Arial"/>
          <w:sz w:val="18"/>
          <w:szCs w:val="18"/>
          <w:lang w:val="sr-Cyrl-RS"/>
        </w:rPr>
      </w:pPr>
    </w:p>
    <w:p w:rsidR="00DF3D2E" w:rsidRPr="009028BB" w:rsidRDefault="00DF3D2E" w:rsidP="00DF3D2E">
      <w:pPr>
        <w:jc w:val="both"/>
        <w:rPr>
          <w:rFonts w:ascii="Arial" w:eastAsia="ArialMT" w:hAnsi="Arial" w:cs="Arial"/>
          <w:sz w:val="18"/>
          <w:szCs w:val="18"/>
          <w:lang w:val="sr-Cyrl-RS"/>
        </w:rPr>
      </w:pPr>
      <w:r w:rsidRPr="009028BB">
        <w:rPr>
          <w:rFonts w:ascii="Arial" w:eastAsia="ArialMT" w:hAnsi="Arial" w:cs="Arial"/>
          <w:sz w:val="18"/>
          <w:szCs w:val="18"/>
          <w:lang w:val="sr-Cyrl-RS"/>
        </w:rPr>
        <w:t xml:space="preserve">Решење доставити: Душанки Пашић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DF3D2E" w:rsidRDefault="00201BEA" w:rsidP="00201BEA">
      <w:pPr>
        <w:spacing w:line="216" w:lineRule="auto"/>
        <w:ind w:firstLine="720"/>
        <w:jc w:val="both"/>
        <w:rPr>
          <w:rFonts w:ascii="Arial" w:hAnsi="Arial" w:cs="Arial"/>
          <w:sz w:val="18"/>
          <w:szCs w:val="18"/>
          <w:lang w:val="sr-Cyrl-R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79</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39</w:t>
      </w:r>
      <w:r w:rsidRPr="003D5C77">
        <w:rPr>
          <w:rFonts w:ascii="Arial" w:hAnsi="Arial" w:cs="Arial"/>
          <w:b/>
          <w:i/>
          <w:color w:val="000000"/>
          <w:sz w:val="18"/>
          <w:szCs w:val="18"/>
          <w:lang w:val="sr-Cyrl-CS"/>
        </w:rPr>
        <w:t>.</w:t>
      </w:r>
    </w:p>
    <w:p w:rsidR="00DF3D2E" w:rsidRPr="002C3155" w:rsidRDefault="00DF3D2E" w:rsidP="00DF3D2E">
      <w:pPr>
        <w:jc w:val="both"/>
        <w:rPr>
          <w:rFonts w:ascii="Arial" w:hAnsi="Arial" w:cs="Arial"/>
          <w:sz w:val="18"/>
          <w:szCs w:val="18"/>
          <w:lang w:val="sr-Cyrl-RS"/>
        </w:rPr>
      </w:pPr>
      <w:r w:rsidRPr="002C3155">
        <w:rPr>
          <w:rFonts w:ascii="Arial" w:hAnsi="Arial" w:cs="Arial"/>
          <w:sz w:val="18"/>
          <w:szCs w:val="18"/>
        </w:rPr>
        <w:tab/>
      </w:r>
      <w:r w:rsidRPr="002C3155">
        <w:rPr>
          <w:rFonts w:ascii="Arial" w:hAnsi="Arial" w:cs="Arial"/>
          <w:sz w:val="18"/>
          <w:szCs w:val="18"/>
          <w:lang w:val="sr-Cyrl-CS"/>
        </w:rPr>
        <w:t>На основу члана 27.</w:t>
      </w:r>
      <w:r w:rsidRPr="002C3155">
        <w:rPr>
          <w:rFonts w:ascii="Arial" w:hAnsi="Arial" w:cs="Arial"/>
          <w:sz w:val="18"/>
          <w:szCs w:val="18"/>
          <w:lang w:val="sr-Cyrl-RS"/>
        </w:rPr>
        <w:t xml:space="preserve"> </w:t>
      </w:r>
      <w:r w:rsidRPr="002C3155">
        <w:rPr>
          <w:rFonts w:ascii="Arial" w:hAnsi="Arial" w:cs="Arial"/>
          <w:sz w:val="18"/>
          <w:szCs w:val="18"/>
          <w:lang w:val="sr-Cyrl-CS"/>
        </w:rPr>
        <w:t>став 10.</w:t>
      </w:r>
      <w:r w:rsidRPr="002C3155">
        <w:rPr>
          <w:rFonts w:ascii="Arial" w:hAnsi="Arial" w:cs="Arial"/>
          <w:sz w:val="18"/>
          <w:szCs w:val="18"/>
          <w:lang w:val="sr-Cyrl-RS"/>
        </w:rPr>
        <w:t xml:space="preserve"> </w:t>
      </w:r>
      <w:r w:rsidRPr="002C3155">
        <w:rPr>
          <w:rFonts w:ascii="Arial" w:hAnsi="Arial" w:cs="Arial"/>
          <w:sz w:val="18"/>
          <w:szCs w:val="18"/>
          <w:lang w:val="sr-Cyrl-CS"/>
        </w:rPr>
        <w:t>и 29.</w:t>
      </w:r>
      <w:r w:rsidRPr="002C3155">
        <w:rPr>
          <w:rFonts w:ascii="Arial" w:hAnsi="Arial" w:cs="Arial"/>
          <w:sz w:val="18"/>
          <w:szCs w:val="18"/>
          <w:lang w:val="sr-Cyrl-RS"/>
        </w:rPr>
        <w:t xml:space="preserve"> </w:t>
      </w:r>
      <w:r w:rsidRPr="002C3155">
        <w:rPr>
          <w:rFonts w:ascii="Arial" w:hAnsi="Arial" w:cs="Arial"/>
          <w:sz w:val="18"/>
          <w:szCs w:val="18"/>
          <w:lang w:val="sr-Cyrl-CS"/>
        </w:rPr>
        <w:t>став 4.</w:t>
      </w:r>
      <w:r w:rsidRPr="002C3155">
        <w:rPr>
          <w:rFonts w:ascii="Arial" w:hAnsi="Arial" w:cs="Arial"/>
          <w:sz w:val="18"/>
          <w:szCs w:val="18"/>
          <w:lang w:val="sr-Cyrl-RS"/>
        </w:rPr>
        <w:t xml:space="preserve"> </w:t>
      </w:r>
      <w:r w:rsidRPr="002C3155">
        <w:rPr>
          <w:rFonts w:ascii="Arial" w:hAnsi="Arial" w:cs="Arial"/>
          <w:sz w:val="18"/>
          <w:szCs w:val="18"/>
          <w:lang w:val="sr-Cyrl-CS"/>
        </w:rPr>
        <w:t>Закона о јавној својини ("Сл.гласник РС" бр.72/11 и 105/2014</w:t>
      </w:r>
      <w:r w:rsidRPr="002C3155">
        <w:rPr>
          <w:rFonts w:ascii="Arial" w:hAnsi="Arial" w:cs="Arial"/>
          <w:sz w:val="18"/>
          <w:szCs w:val="18"/>
          <w:lang w:val="sr-Cyrl-RS"/>
        </w:rPr>
        <w:t>, 104/2016- др.Закон, 108/2016 и 113/2017</w:t>
      </w:r>
      <w:r w:rsidRPr="002C3155">
        <w:rPr>
          <w:rFonts w:ascii="Arial" w:hAnsi="Arial" w:cs="Arial"/>
          <w:sz w:val="18"/>
          <w:szCs w:val="18"/>
          <w:lang w:val="sr-Cyrl-CS"/>
        </w:rPr>
        <w:t xml:space="preserve">), члана 2. и </w:t>
      </w:r>
      <w:r w:rsidRPr="002C3155">
        <w:rPr>
          <w:rFonts w:ascii="Arial" w:hAnsi="Arial" w:cs="Arial"/>
          <w:sz w:val="18"/>
          <w:szCs w:val="18"/>
          <w:lang w:val="sr-Cyrl-RS"/>
        </w:rPr>
        <w:t xml:space="preserve">чл. </w:t>
      </w:r>
      <w:r w:rsidRPr="002C3155">
        <w:rPr>
          <w:rFonts w:ascii="Arial" w:hAnsi="Arial" w:cs="Arial"/>
          <w:sz w:val="18"/>
          <w:szCs w:val="18"/>
          <w:lang w:val="sr-Cyrl-CS"/>
        </w:rPr>
        <w:t xml:space="preserve">3.став </w:t>
      </w:r>
      <w:r w:rsidRPr="002C3155">
        <w:rPr>
          <w:rFonts w:ascii="Arial" w:hAnsi="Arial" w:cs="Arial"/>
          <w:sz w:val="18"/>
          <w:szCs w:val="18"/>
          <w:lang w:val="sr-Cyrl-RS"/>
        </w:rPr>
        <w:t>2</w:t>
      </w:r>
      <w:r w:rsidRPr="002C3155">
        <w:rPr>
          <w:rFonts w:ascii="Arial" w:hAnsi="Arial" w:cs="Arial"/>
          <w:sz w:val="18"/>
          <w:szCs w:val="18"/>
          <w:lang w:val="sr-Cyrl-CS"/>
        </w:rPr>
        <w:t>.</w:t>
      </w:r>
      <w:r w:rsidRPr="002C3155">
        <w:rPr>
          <w:rFonts w:ascii="Arial" w:hAnsi="Arial" w:cs="Arial"/>
          <w:sz w:val="18"/>
          <w:szCs w:val="18"/>
          <w:lang w:val="sr-Cyrl-RS"/>
        </w:rPr>
        <w:t xml:space="preserve"> и</w:t>
      </w:r>
      <w:r w:rsidRPr="002C3155">
        <w:rPr>
          <w:rFonts w:ascii="Arial" w:hAnsi="Arial" w:cs="Arial"/>
          <w:sz w:val="18"/>
          <w:szCs w:val="18"/>
          <w:lang w:val="sr-Cyrl-CS"/>
        </w:rPr>
        <w:t xml:space="preserve">  став 3.</w:t>
      </w:r>
      <w:r w:rsidRPr="002C3155">
        <w:rPr>
          <w:rFonts w:ascii="Arial" w:hAnsi="Arial" w:cs="Arial"/>
          <w:sz w:val="18"/>
          <w:szCs w:val="18"/>
          <w:lang w:val="sr-Cyrl-RS"/>
        </w:rPr>
        <w:t xml:space="preserve"> </w:t>
      </w:r>
      <w:r w:rsidRPr="002C3155">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2C3155">
        <w:rPr>
          <w:rFonts w:ascii="Arial" w:hAnsi="Arial" w:cs="Arial"/>
          <w:sz w:val="18"/>
          <w:szCs w:val="18"/>
          <w:lang w:val="sr-Cyrl-RS"/>
        </w:rPr>
        <w:t>, 48/2015 ,99/2015 и 42/2017</w:t>
      </w:r>
      <w:r w:rsidRPr="002C3155">
        <w:rPr>
          <w:rFonts w:ascii="Arial" w:hAnsi="Arial" w:cs="Arial"/>
          <w:sz w:val="18"/>
          <w:szCs w:val="18"/>
          <w:lang w:val="sr-Cyrl-CS"/>
        </w:rPr>
        <w:t>),</w:t>
      </w:r>
      <w:r w:rsidRPr="002C3155">
        <w:rPr>
          <w:rFonts w:ascii="Arial" w:hAnsi="Arial" w:cs="Arial"/>
          <w:sz w:val="18"/>
          <w:szCs w:val="18"/>
          <w:lang w:val="sr-Cyrl-RS"/>
        </w:rPr>
        <w:t xml:space="preserve"> </w:t>
      </w:r>
      <w:r w:rsidRPr="002C3155">
        <w:rPr>
          <w:rFonts w:ascii="Arial" w:hAnsi="Arial" w:cs="Arial"/>
          <w:sz w:val="18"/>
          <w:szCs w:val="18"/>
          <w:lang w:val="sr-Cyrl-CS"/>
        </w:rPr>
        <w:t>члана 14.</w:t>
      </w:r>
      <w:r w:rsidRPr="002C3155">
        <w:rPr>
          <w:rFonts w:ascii="Arial" w:hAnsi="Arial" w:cs="Arial"/>
          <w:sz w:val="18"/>
          <w:szCs w:val="18"/>
          <w:lang w:val="sr-Cyrl-RS"/>
        </w:rPr>
        <w:t xml:space="preserve"> </w:t>
      </w:r>
      <w:r w:rsidRPr="002C3155">
        <w:rPr>
          <w:rFonts w:ascii="Arial" w:hAnsi="Arial" w:cs="Arial"/>
          <w:sz w:val="18"/>
          <w:szCs w:val="18"/>
          <w:lang w:val="sr-Cyrl-CS"/>
        </w:rPr>
        <w:t>Одлуке о прибављању и располагању стварима у јавној својини општине Петровац на Млави</w:t>
      </w:r>
      <w:r w:rsidRPr="002C3155">
        <w:rPr>
          <w:rFonts w:ascii="Arial" w:hAnsi="Arial" w:cs="Arial"/>
          <w:sz w:val="18"/>
          <w:szCs w:val="18"/>
          <w:lang w:val="sr-Cyrl-RS"/>
        </w:rPr>
        <w:t xml:space="preserve"> став 4. </w:t>
      </w:r>
      <w:r w:rsidRPr="002C3155">
        <w:rPr>
          <w:rFonts w:ascii="Arial" w:hAnsi="Arial" w:cs="Arial"/>
          <w:sz w:val="18"/>
          <w:szCs w:val="18"/>
          <w:lang w:val="sr-Cyrl-CS"/>
        </w:rPr>
        <w:t>("Сл.гласник општине Петровац на Млави" бр.7/14</w:t>
      </w:r>
      <w:r w:rsidRPr="002C3155">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2C3155">
        <w:rPr>
          <w:rFonts w:ascii="Arial" w:hAnsi="Arial" w:cs="Arial"/>
          <w:sz w:val="18"/>
          <w:szCs w:val="18"/>
        </w:rPr>
        <w:t>Hilfe</w:t>
      </w:r>
      <w:r w:rsidRPr="002C3155">
        <w:rPr>
          <w:rFonts w:ascii="Arial" w:hAnsi="Arial" w:cs="Arial"/>
          <w:sz w:val="18"/>
          <w:szCs w:val="18"/>
          <w:lang w:val="sr-Cyrl-RS"/>
        </w:rPr>
        <w:t xml:space="preserve"> </w:t>
      </w:r>
      <w:r w:rsidRPr="002C3155">
        <w:rPr>
          <w:rFonts w:ascii="Arial" w:hAnsi="Arial" w:cs="Arial"/>
          <w:sz w:val="18"/>
          <w:szCs w:val="18"/>
        </w:rPr>
        <w:t>zur</w:t>
      </w:r>
      <w:r w:rsidRPr="002C3155">
        <w:rPr>
          <w:rFonts w:ascii="Arial" w:hAnsi="Arial" w:cs="Arial"/>
          <w:sz w:val="18"/>
          <w:szCs w:val="18"/>
          <w:lang w:val="sr-Cyrl-RS"/>
        </w:rPr>
        <w:t xml:space="preserve"> </w:t>
      </w:r>
      <w:r w:rsidRPr="002C3155">
        <w:rPr>
          <w:rFonts w:ascii="Arial" w:hAnsi="Arial" w:cs="Arial"/>
          <w:sz w:val="18"/>
          <w:szCs w:val="18"/>
        </w:rPr>
        <w:t>Selbsthilfe</w:t>
      </w:r>
      <w:r w:rsidRPr="002C3155">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 2019 године</w:t>
      </w:r>
      <w:r w:rsidRPr="002C3155">
        <w:rPr>
          <w:rFonts w:ascii="Arial" w:eastAsia="ArialMT" w:hAnsi="Arial" w:cs="Arial"/>
          <w:sz w:val="18"/>
          <w:szCs w:val="18"/>
          <w:lang w:val="sr-Cyrl-CS"/>
        </w:rPr>
        <w:t xml:space="preserve"> </w:t>
      </w:r>
    </w:p>
    <w:p w:rsidR="00DF3D2E" w:rsidRPr="002C3155" w:rsidRDefault="00DF3D2E" w:rsidP="00DF3D2E">
      <w:pPr>
        <w:jc w:val="both"/>
        <w:rPr>
          <w:rFonts w:ascii="Arial" w:hAnsi="Arial" w:cs="Arial"/>
          <w:sz w:val="18"/>
          <w:szCs w:val="18"/>
          <w:lang w:val="sr-Cyrl-RS"/>
        </w:rPr>
      </w:pPr>
      <w:r w:rsidRPr="002C3155">
        <w:rPr>
          <w:rFonts w:ascii="Arial" w:eastAsia="ArialMT" w:hAnsi="Arial" w:cs="Arial"/>
          <w:sz w:val="18"/>
          <w:szCs w:val="18"/>
          <w:lang w:val="sr-Cyrl-CS"/>
        </w:rPr>
        <w:tab/>
        <w:t>Скупштина</w:t>
      </w:r>
      <w:r w:rsidRPr="002C3155">
        <w:rPr>
          <w:rFonts w:ascii="Arial" w:eastAsia="ArialMT" w:hAnsi="Arial" w:cs="Arial"/>
          <w:sz w:val="18"/>
          <w:szCs w:val="18"/>
          <w:lang w:val="sr-Cyrl-RS"/>
        </w:rPr>
        <w:t xml:space="preserve"> </w:t>
      </w:r>
      <w:r w:rsidRPr="002C3155">
        <w:rPr>
          <w:rFonts w:ascii="Arial" w:eastAsia="ArialMT" w:hAnsi="Arial" w:cs="Arial"/>
          <w:sz w:val="18"/>
          <w:szCs w:val="18"/>
          <w:lang w:val="sr-Cyrl-CS"/>
        </w:rPr>
        <w:t>општине Петровац на Млави, на седници одржаној дана</w:t>
      </w:r>
      <w:r w:rsidRPr="002C3155">
        <w:rPr>
          <w:rFonts w:ascii="Arial" w:eastAsia="ArialMT" w:hAnsi="Arial" w:cs="Arial"/>
          <w:sz w:val="18"/>
          <w:szCs w:val="18"/>
          <w:lang w:val="sr-Cyrl-RS"/>
        </w:rPr>
        <w:t xml:space="preserve"> </w:t>
      </w:r>
      <w:r w:rsidRPr="00DF3D2E">
        <w:rPr>
          <w:rFonts w:ascii="Arial" w:hAnsi="Arial" w:cs="Arial"/>
          <w:sz w:val="18"/>
          <w:szCs w:val="18"/>
          <w:lang w:val="sr-Cyrl-RS"/>
        </w:rPr>
        <w:t>25.05.2020</w:t>
      </w:r>
      <w:r w:rsidRPr="002C3155">
        <w:rPr>
          <w:rFonts w:ascii="Arial" w:eastAsia="ArialMT" w:hAnsi="Arial" w:cs="Arial"/>
          <w:sz w:val="18"/>
          <w:szCs w:val="18"/>
          <w:lang w:val="sr-Cyrl-CS"/>
        </w:rPr>
        <w:t xml:space="preserve">. године, </w:t>
      </w:r>
      <w:r w:rsidRPr="002C3155">
        <w:rPr>
          <w:rFonts w:ascii="Arial" w:eastAsia="ArialMT" w:hAnsi="Arial" w:cs="Arial"/>
          <w:sz w:val="18"/>
          <w:szCs w:val="18"/>
          <w:lang w:val="sr-Cyrl-RS"/>
        </w:rPr>
        <w:t xml:space="preserve"> </w:t>
      </w:r>
      <w:r w:rsidRPr="002C3155">
        <w:rPr>
          <w:rFonts w:ascii="Arial" w:eastAsia="ArialMT" w:hAnsi="Arial" w:cs="Arial"/>
          <w:sz w:val="18"/>
          <w:szCs w:val="18"/>
          <w:lang w:val="sr-Cyrl-CS"/>
        </w:rPr>
        <w:t>д о н о с и</w:t>
      </w:r>
    </w:p>
    <w:p w:rsidR="00DF3D2E" w:rsidRPr="002C3155" w:rsidRDefault="00DF3D2E" w:rsidP="00DF3D2E">
      <w:pPr>
        <w:jc w:val="both"/>
        <w:rPr>
          <w:rFonts w:ascii="Arial" w:hAnsi="Arial" w:cs="Arial"/>
          <w:sz w:val="18"/>
          <w:szCs w:val="18"/>
          <w:lang w:val="sr-Cyrl-RS"/>
        </w:rPr>
      </w:pPr>
    </w:p>
    <w:p w:rsidR="00DF3D2E" w:rsidRPr="002C3155" w:rsidRDefault="00DF3D2E" w:rsidP="00DF3D2E">
      <w:pPr>
        <w:tabs>
          <w:tab w:val="left" w:pos="3900"/>
        </w:tabs>
        <w:outlineLvl w:val="0"/>
        <w:rPr>
          <w:rFonts w:ascii="Arial" w:hAnsi="Arial" w:cs="Arial"/>
          <w:sz w:val="18"/>
          <w:szCs w:val="18"/>
          <w:lang w:val="sr-Cyrl-CS"/>
        </w:rPr>
      </w:pPr>
      <w:r w:rsidRPr="002C3155">
        <w:rPr>
          <w:rFonts w:ascii="Arial" w:hAnsi="Arial" w:cs="Arial"/>
          <w:sz w:val="18"/>
          <w:szCs w:val="18"/>
          <w:lang w:val="sr-Cyrl-CS"/>
        </w:rPr>
        <w:tab/>
      </w:r>
      <w:r w:rsidRPr="002C3155">
        <w:rPr>
          <w:rFonts w:ascii="Arial" w:hAnsi="Arial" w:cs="Arial"/>
          <w:sz w:val="18"/>
          <w:szCs w:val="18"/>
          <w:lang w:val="sr-Cyrl-CS"/>
        </w:rPr>
        <w:tab/>
        <w:t>РЕШЕЊЕ</w:t>
      </w:r>
    </w:p>
    <w:p w:rsidR="00DF3D2E" w:rsidRPr="002C3155" w:rsidRDefault="00DF3D2E" w:rsidP="00DF3D2E">
      <w:pPr>
        <w:tabs>
          <w:tab w:val="left" w:pos="3900"/>
        </w:tabs>
        <w:jc w:val="center"/>
        <w:rPr>
          <w:rFonts w:ascii="Arial" w:hAnsi="Arial" w:cs="Arial"/>
          <w:sz w:val="18"/>
          <w:szCs w:val="18"/>
          <w:lang w:val="sr-Cyrl-RS"/>
        </w:rPr>
      </w:pPr>
      <w:r w:rsidRPr="002C3155">
        <w:rPr>
          <w:rFonts w:ascii="Arial" w:hAnsi="Arial" w:cs="Arial"/>
          <w:sz w:val="18"/>
          <w:szCs w:val="18"/>
          <w:lang w:val="sr-Cyrl-CS"/>
        </w:rPr>
        <w:t xml:space="preserve">О отуђењу непокретности из  јавне својине  општине Петровац на Млави </w:t>
      </w:r>
    </w:p>
    <w:p w:rsidR="00DF3D2E" w:rsidRPr="002C3155" w:rsidRDefault="00DF3D2E" w:rsidP="00DF3D2E">
      <w:pPr>
        <w:rPr>
          <w:rFonts w:ascii="Arial" w:hAnsi="Arial" w:cs="Arial"/>
          <w:sz w:val="18"/>
          <w:szCs w:val="18"/>
          <w:lang w:val="sr-Cyrl-CS"/>
        </w:rPr>
      </w:pPr>
    </w:p>
    <w:p w:rsidR="00DF3D2E" w:rsidRPr="002C3155" w:rsidRDefault="00DF3D2E" w:rsidP="00DF3D2E">
      <w:pPr>
        <w:jc w:val="center"/>
        <w:outlineLvl w:val="0"/>
        <w:rPr>
          <w:rFonts w:ascii="Arial" w:hAnsi="Arial" w:cs="Arial"/>
          <w:i/>
          <w:sz w:val="18"/>
          <w:szCs w:val="18"/>
          <w:lang w:val="sr-Cyrl-CS"/>
        </w:rPr>
      </w:pPr>
      <w:r w:rsidRPr="002C3155">
        <w:rPr>
          <w:rFonts w:ascii="Arial" w:hAnsi="Arial" w:cs="Arial"/>
          <w:sz w:val="18"/>
          <w:szCs w:val="18"/>
        </w:rPr>
        <w:t>I</w:t>
      </w:r>
    </w:p>
    <w:p w:rsidR="00DF3D2E" w:rsidRPr="002C3155" w:rsidRDefault="00DF3D2E" w:rsidP="00DF3D2E">
      <w:pPr>
        <w:tabs>
          <w:tab w:val="left" w:pos="1070"/>
        </w:tabs>
        <w:jc w:val="both"/>
        <w:rPr>
          <w:rFonts w:ascii="Arial" w:hAnsi="Arial" w:cs="Arial"/>
          <w:sz w:val="18"/>
          <w:szCs w:val="18"/>
          <w:lang w:val="sr-Cyrl-RS"/>
        </w:rPr>
      </w:pPr>
      <w:r w:rsidRPr="002C3155">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2C3155">
        <w:rPr>
          <w:rFonts w:ascii="Arial" w:hAnsi="Arial" w:cs="Arial"/>
          <w:sz w:val="18"/>
          <w:szCs w:val="18"/>
          <w:lang w:val="sr-Cyrl-RS"/>
        </w:rPr>
        <w:t>т: стан број 8 уписан у лист непокретности број: 11359 КО Петровац на Млави, улаз 3, који се налази на другом спрату стамбене зграде за колективно становање, корисне површине 39 м2, по структури двособан, који је у јавној својини општине Петровац на Млави у обиму удела 1/1 досадашњем закупцу Љубици Бјелић из Петровца на Млави.</w:t>
      </w:r>
    </w:p>
    <w:p w:rsidR="00DF3D2E" w:rsidRPr="002C3155" w:rsidRDefault="00DF3D2E" w:rsidP="00DF3D2E">
      <w:pPr>
        <w:jc w:val="center"/>
        <w:outlineLvl w:val="0"/>
        <w:rPr>
          <w:rFonts w:ascii="Arial" w:hAnsi="Arial" w:cs="Arial"/>
          <w:sz w:val="18"/>
          <w:szCs w:val="18"/>
          <w:lang w:val="sr-Cyrl-RS"/>
        </w:rPr>
      </w:pPr>
      <w:r w:rsidRPr="002C3155">
        <w:rPr>
          <w:rFonts w:ascii="Arial" w:hAnsi="Arial" w:cs="Arial"/>
          <w:sz w:val="18"/>
          <w:szCs w:val="18"/>
        </w:rPr>
        <w:t>II</w:t>
      </w:r>
    </w:p>
    <w:p w:rsidR="00DF3D2E" w:rsidRPr="002C3155" w:rsidRDefault="00DF3D2E" w:rsidP="00DF3D2E">
      <w:pPr>
        <w:jc w:val="both"/>
        <w:rPr>
          <w:rFonts w:ascii="Arial" w:hAnsi="Arial" w:cs="Arial"/>
          <w:sz w:val="18"/>
          <w:szCs w:val="18"/>
          <w:lang w:val="sr-Cyrl-RS"/>
        </w:rPr>
      </w:pPr>
      <w:r w:rsidRPr="002C3155">
        <w:rPr>
          <w:rFonts w:ascii="Arial" w:hAnsi="Arial" w:cs="Arial"/>
          <w:sz w:val="18"/>
          <w:szCs w:val="18"/>
          <w:lang w:val="sr-Cyrl-CS"/>
        </w:rPr>
        <w:t xml:space="preserve">       </w:t>
      </w:r>
      <w:r w:rsidRPr="002C3155">
        <w:rPr>
          <w:rFonts w:ascii="Arial" w:hAnsi="Arial" w:cs="Arial"/>
          <w:sz w:val="18"/>
          <w:szCs w:val="18"/>
          <w:lang w:val="sr-Cyrl-RS"/>
        </w:rPr>
        <w:t xml:space="preserve"> </w:t>
      </w:r>
      <w:r w:rsidRPr="002C3155">
        <w:rPr>
          <w:rFonts w:ascii="Arial" w:hAnsi="Arial" w:cs="Arial"/>
          <w:sz w:val="18"/>
          <w:szCs w:val="18"/>
          <w:lang w:val="sr-Cyrl-CS"/>
        </w:rPr>
        <w:t>Непокретнос</w:t>
      </w:r>
      <w:r w:rsidRPr="002C3155">
        <w:rPr>
          <w:rFonts w:ascii="Arial" w:hAnsi="Arial" w:cs="Arial"/>
          <w:sz w:val="18"/>
          <w:szCs w:val="18"/>
          <w:lang w:val="sr-Cyrl-RS"/>
        </w:rPr>
        <w:t>т</w:t>
      </w:r>
      <w:r w:rsidRPr="002C3155">
        <w:rPr>
          <w:rFonts w:ascii="Arial" w:hAnsi="Arial" w:cs="Arial"/>
          <w:sz w:val="18"/>
          <w:szCs w:val="18"/>
          <w:lang w:val="sr-Cyrl-CS"/>
        </w:rPr>
        <w:t xml:space="preserve"> из став</w:t>
      </w:r>
      <w:r w:rsidRPr="002C3155">
        <w:rPr>
          <w:rFonts w:ascii="Arial" w:hAnsi="Arial" w:cs="Arial"/>
          <w:sz w:val="18"/>
          <w:szCs w:val="18"/>
          <w:lang w:val="sr-Cyrl-RS"/>
        </w:rPr>
        <w:t xml:space="preserve">а 1. отуђује се за укупну купопродајну цену од 627.900,00 динара, наведена цена утврђена је од стране Комисије </w:t>
      </w:r>
      <w:r w:rsidRPr="002C3155">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2C3155">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DF3D2E" w:rsidRPr="002C3155" w:rsidRDefault="00DF3D2E" w:rsidP="00DF3D2E">
      <w:pPr>
        <w:jc w:val="center"/>
        <w:outlineLvl w:val="0"/>
        <w:rPr>
          <w:rFonts w:ascii="Arial" w:hAnsi="Arial" w:cs="Arial"/>
          <w:sz w:val="18"/>
          <w:szCs w:val="18"/>
          <w:lang w:val="sr-Cyrl-RS"/>
        </w:rPr>
      </w:pPr>
    </w:p>
    <w:p w:rsidR="00DF3D2E" w:rsidRPr="002C3155" w:rsidRDefault="00DF3D2E" w:rsidP="00DF3D2E">
      <w:pPr>
        <w:jc w:val="center"/>
        <w:outlineLvl w:val="0"/>
        <w:rPr>
          <w:rFonts w:ascii="Arial" w:hAnsi="Arial" w:cs="Arial"/>
          <w:sz w:val="18"/>
          <w:szCs w:val="18"/>
          <w:lang w:val="sr-Cyrl-RS"/>
        </w:rPr>
      </w:pPr>
      <w:r w:rsidRPr="002C3155">
        <w:rPr>
          <w:rFonts w:ascii="Arial" w:hAnsi="Arial" w:cs="Arial"/>
          <w:sz w:val="18"/>
          <w:szCs w:val="18"/>
        </w:rPr>
        <w:t>III</w:t>
      </w:r>
    </w:p>
    <w:p w:rsidR="00DF3D2E" w:rsidRPr="002C3155" w:rsidRDefault="00DF3D2E" w:rsidP="00DF3D2E">
      <w:pPr>
        <w:jc w:val="both"/>
        <w:rPr>
          <w:rFonts w:ascii="Arial" w:hAnsi="Arial" w:cs="Arial"/>
          <w:sz w:val="18"/>
          <w:szCs w:val="18"/>
          <w:lang w:val="sr-Cyrl-RS"/>
        </w:rPr>
      </w:pPr>
      <w:r w:rsidRPr="002C3155">
        <w:rPr>
          <w:rFonts w:ascii="Arial" w:hAnsi="Arial" w:cs="Arial"/>
          <w:sz w:val="18"/>
          <w:szCs w:val="18"/>
          <w:lang w:val="sr-Cyrl-RS"/>
        </w:rPr>
        <w:tab/>
        <w:t>Утврђену купопродајну цену купац ће исплатити на 300 месечних рата.</w:t>
      </w:r>
    </w:p>
    <w:p w:rsidR="00DF3D2E" w:rsidRPr="002C3155" w:rsidRDefault="00DF3D2E" w:rsidP="00DF3D2E">
      <w:pPr>
        <w:jc w:val="both"/>
        <w:rPr>
          <w:rFonts w:ascii="Arial" w:hAnsi="Arial" w:cs="Arial"/>
          <w:sz w:val="18"/>
          <w:szCs w:val="18"/>
          <w:lang w:val="sr-Cyrl-RS"/>
        </w:rPr>
      </w:pPr>
      <w:r w:rsidRPr="002C3155">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DF3D2E" w:rsidRPr="002C3155" w:rsidRDefault="00DF3D2E" w:rsidP="00DF3D2E">
      <w:pPr>
        <w:ind w:firstLine="708"/>
        <w:jc w:val="both"/>
        <w:rPr>
          <w:rFonts w:ascii="Arial" w:hAnsi="Arial" w:cs="Arial"/>
          <w:sz w:val="18"/>
          <w:szCs w:val="18"/>
          <w:lang w:val="sr-Cyrl-RS"/>
        </w:rPr>
      </w:pPr>
      <w:r w:rsidRPr="002C3155">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DF3D2E" w:rsidRPr="002C3155" w:rsidRDefault="00DF3D2E" w:rsidP="00DF3D2E">
      <w:pPr>
        <w:tabs>
          <w:tab w:val="left" w:pos="1260"/>
        </w:tabs>
        <w:jc w:val="both"/>
        <w:rPr>
          <w:rFonts w:ascii="Arial" w:hAnsi="Arial" w:cs="Arial"/>
          <w:sz w:val="18"/>
          <w:szCs w:val="18"/>
          <w:lang w:val="sr-Cyrl-CS"/>
        </w:rPr>
      </w:pPr>
      <w:r w:rsidRPr="002C3155">
        <w:rPr>
          <w:rFonts w:ascii="Arial" w:hAnsi="Arial" w:cs="Arial"/>
          <w:sz w:val="18"/>
          <w:szCs w:val="18"/>
          <w:lang w:val="sr-Latn-CS"/>
        </w:rPr>
        <w:lastRenderedPageBreak/>
        <w:tab/>
      </w:r>
      <w:r w:rsidRPr="002C3155">
        <w:rPr>
          <w:rFonts w:ascii="Arial" w:hAnsi="Arial" w:cs="Arial"/>
          <w:sz w:val="18"/>
          <w:szCs w:val="18"/>
          <w:lang w:val="sr-Latn-CS"/>
        </w:rPr>
        <w:tab/>
      </w:r>
    </w:p>
    <w:p w:rsidR="00DF3D2E" w:rsidRPr="002C3155" w:rsidRDefault="00DF3D2E" w:rsidP="00DF3D2E">
      <w:pPr>
        <w:jc w:val="center"/>
        <w:outlineLvl w:val="0"/>
        <w:rPr>
          <w:rFonts w:ascii="Arial" w:hAnsi="Arial" w:cs="Arial"/>
          <w:sz w:val="18"/>
          <w:szCs w:val="18"/>
          <w:lang w:val="hr-HR"/>
        </w:rPr>
      </w:pPr>
      <w:r w:rsidRPr="002C3155">
        <w:rPr>
          <w:rFonts w:ascii="Arial" w:hAnsi="Arial" w:cs="Arial"/>
          <w:sz w:val="18"/>
          <w:szCs w:val="18"/>
          <w:lang w:val="sr-Cyrl-CS"/>
        </w:rPr>
        <w:t xml:space="preserve">  </w:t>
      </w:r>
      <w:r w:rsidRPr="002C3155">
        <w:rPr>
          <w:rFonts w:ascii="Arial" w:hAnsi="Arial" w:cs="Arial"/>
          <w:sz w:val="18"/>
          <w:szCs w:val="18"/>
        </w:rPr>
        <w:t>IV</w:t>
      </w:r>
      <w:r w:rsidRPr="002C3155">
        <w:rPr>
          <w:rFonts w:ascii="Arial" w:hAnsi="Arial" w:cs="Arial"/>
          <w:sz w:val="18"/>
          <w:szCs w:val="18"/>
          <w:lang w:val="sr-Cyrl-CS"/>
        </w:rPr>
        <w:tab/>
      </w:r>
      <w:r w:rsidRPr="002C3155">
        <w:rPr>
          <w:rFonts w:ascii="Arial" w:eastAsia="ArialMT" w:hAnsi="Arial" w:cs="Arial"/>
          <w:sz w:val="18"/>
          <w:szCs w:val="18"/>
          <w:lang w:val="sr-Cyrl-CS"/>
        </w:rPr>
        <w:t xml:space="preserve"> </w:t>
      </w:r>
    </w:p>
    <w:p w:rsidR="00DF3D2E" w:rsidRPr="002C3155" w:rsidRDefault="00DF3D2E" w:rsidP="00DF3D2E">
      <w:pPr>
        <w:jc w:val="both"/>
        <w:rPr>
          <w:rFonts w:ascii="Arial" w:hAnsi="Arial" w:cs="Arial"/>
          <w:sz w:val="18"/>
          <w:szCs w:val="18"/>
          <w:lang w:val="sr-Cyrl-CS"/>
        </w:rPr>
      </w:pPr>
      <w:r w:rsidRPr="002C3155">
        <w:rPr>
          <w:rFonts w:ascii="Arial" w:hAnsi="Arial" w:cs="Arial"/>
          <w:sz w:val="18"/>
          <w:szCs w:val="18"/>
          <w:lang w:val="hr-HR"/>
        </w:rPr>
        <w:t xml:space="preserve">   </w:t>
      </w:r>
      <w:r w:rsidRPr="002C3155">
        <w:rPr>
          <w:rFonts w:ascii="Arial" w:hAnsi="Arial" w:cs="Arial"/>
          <w:sz w:val="18"/>
          <w:szCs w:val="18"/>
          <w:lang w:val="sr-Cyrl-CS"/>
        </w:rPr>
        <w:t xml:space="preserve"> </w:t>
      </w:r>
      <w:r w:rsidRPr="002C3155">
        <w:rPr>
          <w:rFonts w:ascii="Arial" w:hAnsi="Arial" w:cs="Arial"/>
          <w:sz w:val="18"/>
          <w:szCs w:val="18"/>
          <w:lang w:val="sr-Cyrl-CS"/>
        </w:rPr>
        <w:tab/>
        <w:t>У року од 30 дана од дана правоснажности овог решења, а након прибављеног мишљења Општинског правобраниоца, закључиће се Уговор о отуђењу непокретности ближе описане у ставу 1.</w:t>
      </w:r>
      <w:r w:rsidRPr="002C3155">
        <w:rPr>
          <w:rFonts w:ascii="Arial" w:hAnsi="Arial" w:cs="Arial"/>
          <w:sz w:val="18"/>
          <w:szCs w:val="18"/>
          <w:lang w:val="sr-Cyrl-RS"/>
        </w:rPr>
        <w:t xml:space="preserve"> </w:t>
      </w:r>
      <w:r w:rsidRPr="002C3155">
        <w:rPr>
          <w:rFonts w:ascii="Arial" w:hAnsi="Arial" w:cs="Arial"/>
          <w:sz w:val="18"/>
          <w:szCs w:val="18"/>
          <w:lang w:val="sr-Cyrl-CS"/>
        </w:rPr>
        <w:t>овог решења којим ће се ближе уредити међусобна права и обавезе уговорних страна.</w:t>
      </w:r>
    </w:p>
    <w:p w:rsidR="00DF3D2E" w:rsidRPr="002C3155" w:rsidRDefault="00DF3D2E" w:rsidP="00DF3D2E">
      <w:pPr>
        <w:jc w:val="both"/>
        <w:rPr>
          <w:rFonts w:ascii="Arial" w:hAnsi="Arial" w:cs="Arial"/>
          <w:sz w:val="18"/>
          <w:szCs w:val="18"/>
          <w:lang w:val="sr-Cyrl-CS"/>
        </w:rPr>
      </w:pPr>
    </w:p>
    <w:p w:rsidR="00DF3D2E" w:rsidRPr="002C3155" w:rsidRDefault="00DF3D2E" w:rsidP="00DF3D2E">
      <w:pPr>
        <w:jc w:val="center"/>
        <w:outlineLvl w:val="0"/>
        <w:rPr>
          <w:rFonts w:ascii="Arial" w:hAnsi="Arial" w:cs="Arial"/>
          <w:sz w:val="18"/>
          <w:szCs w:val="18"/>
          <w:lang w:val="hr-HR"/>
        </w:rPr>
      </w:pPr>
      <w:r w:rsidRPr="002C3155">
        <w:rPr>
          <w:rFonts w:ascii="Arial" w:hAnsi="Arial" w:cs="Arial"/>
          <w:sz w:val="18"/>
          <w:szCs w:val="18"/>
          <w:lang w:val="hr-HR"/>
        </w:rPr>
        <w:t xml:space="preserve">V </w:t>
      </w:r>
    </w:p>
    <w:p w:rsidR="00DF3D2E" w:rsidRPr="002C3155" w:rsidRDefault="00DF3D2E" w:rsidP="00DF3D2E">
      <w:pPr>
        <w:jc w:val="center"/>
        <w:outlineLvl w:val="0"/>
        <w:rPr>
          <w:rFonts w:ascii="Arial" w:hAnsi="Arial" w:cs="Arial"/>
          <w:sz w:val="18"/>
          <w:szCs w:val="18"/>
          <w:lang w:val="hr-HR"/>
        </w:rPr>
      </w:pPr>
    </w:p>
    <w:p w:rsidR="00DF3D2E" w:rsidRPr="002C3155" w:rsidRDefault="00DF3D2E" w:rsidP="00DF3D2E">
      <w:pPr>
        <w:jc w:val="both"/>
        <w:rPr>
          <w:rFonts w:ascii="Arial" w:hAnsi="Arial" w:cs="Arial"/>
          <w:sz w:val="18"/>
          <w:szCs w:val="18"/>
          <w:lang w:val="sr-Cyrl-RS"/>
        </w:rPr>
      </w:pPr>
      <w:r w:rsidRPr="002C3155">
        <w:rPr>
          <w:rFonts w:ascii="Arial" w:hAnsi="Arial" w:cs="Arial"/>
          <w:sz w:val="18"/>
          <w:szCs w:val="18"/>
          <w:lang w:val="sr-Cyrl-CS"/>
        </w:rPr>
        <w:tab/>
        <w:t xml:space="preserve">  Председник општине Петровац на Млави, по прибављеном мишљењу Општинског правобраниоца у име Општине закључује уговор из става </w:t>
      </w:r>
      <w:r w:rsidRPr="002C3155">
        <w:rPr>
          <w:rFonts w:ascii="Arial" w:hAnsi="Arial" w:cs="Arial"/>
          <w:sz w:val="18"/>
          <w:szCs w:val="18"/>
          <w:lang w:val="sr-Cyrl-RS"/>
        </w:rPr>
        <w:t>3</w:t>
      </w:r>
      <w:r w:rsidRPr="002C3155">
        <w:rPr>
          <w:rFonts w:ascii="Arial" w:hAnsi="Arial" w:cs="Arial"/>
          <w:sz w:val="18"/>
          <w:szCs w:val="18"/>
          <w:lang w:val="sr-Cyrl-CS"/>
        </w:rPr>
        <w:t>. овог решења.</w:t>
      </w:r>
    </w:p>
    <w:p w:rsidR="00DF3D2E" w:rsidRPr="002C3155" w:rsidRDefault="00DF3D2E" w:rsidP="00DF3D2E">
      <w:pPr>
        <w:jc w:val="both"/>
        <w:rPr>
          <w:rFonts w:ascii="Arial" w:hAnsi="Arial" w:cs="Arial"/>
          <w:sz w:val="18"/>
          <w:szCs w:val="18"/>
          <w:lang w:val="sr-Cyrl-RS"/>
        </w:rPr>
      </w:pPr>
    </w:p>
    <w:p w:rsidR="00DF3D2E" w:rsidRPr="002C3155" w:rsidRDefault="00DF3D2E" w:rsidP="00DF3D2E">
      <w:pPr>
        <w:jc w:val="center"/>
        <w:rPr>
          <w:rFonts w:ascii="Arial" w:hAnsi="Arial" w:cs="Arial"/>
          <w:sz w:val="18"/>
          <w:szCs w:val="18"/>
          <w:lang w:val="sr-Latn-CS"/>
        </w:rPr>
      </w:pPr>
    </w:p>
    <w:p w:rsidR="00DF3D2E" w:rsidRPr="002C3155" w:rsidRDefault="00DF3D2E" w:rsidP="00DF3D2E">
      <w:pPr>
        <w:jc w:val="center"/>
        <w:outlineLvl w:val="0"/>
        <w:rPr>
          <w:rFonts w:ascii="Arial" w:hAnsi="Arial" w:cs="Arial"/>
          <w:sz w:val="18"/>
          <w:szCs w:val="18"/>
          <w:lang w:val="hr-HR"/>
        </w:rPr>
      </w:pPr>
      <w:r w:rsidRPr="002C3155">
        <w:rPr>
          <w:rFonts w:ascii="Arial" w:hAnsi="Arial" w:cs="Arial"/>
          <w:sz w:val="18"/>
          <w:szCs w:val="18"/>
          <w:lang w:val="hr-HR"/>
        </w:rPr>
        <w:t>VI</w:t>
      </w:r>
    </w:p>
    <w:p w:rsidR="00DF3D2E" w:rsidRPr="002C3155" w:rsidRDefault="00DF3D2E" w:rsidP="00DF3D2E">
      <w:pPr>
        <w:outlineLvl w:val="0"/>
        <w:rPr>
          <w:rFonts w:ascii="Arial" w:hAnsi="Arial" w:cs="Arial"/>
          <w:sz w:val="18"/>
          <w:szCs w:val="18"/>
          <w:lang w:val="hr-HR"/>
        </w:rPr>
      </w:pPr>
      <w:r w:rsidRPr="002C3155">
        <w:rPr>
          <w:rFonts w:ascii="Arial" w:hAnsi="Arial" w:cs="Arial"/>
          <w:sz w:val="18"/>
          <w:szCs w:val="18"/>
          <w:lang w:val="hr-HR"/>
        </w:rPr>
        <w:tab/>
        <w:t xml:space="preserve">Решење је кончано. </w:t>
      </w:r>
    </w:p>
    <w:p w:rsidR="00DF3D2E" w:rsidRPr="002C3155" w:rsidRDefault="00DF3D2E" w:rsidP="00DF3D2E">
      <w:pPr>
        <w:jc w:val="center"/>
        <w:rPr>
          <w:rFonts w:ascii="Arial" w:hAnsi="Arial" w:cs="Arial"/>
          <w:sz w:val="18"/>
          <w:szCs w:val="18"/>
          <w:lang w:val="hr-HR"/>
        </w:rPr>
      </w:pPr>
    </w:p>
    <w:p w:rsidR="00DF3D2E" w:rsidRPr="002C3155" w:rsidRDefault="00DF3D2E" w:rsidP="00DF3D2E">
      <w:pPr>
        <w:jc w:val="center"/>
        <w:rPr>
          <w:rFonts w:ascii="Arial" w:hAnsi="Arial" w:cs="Arial"/>
          <w:sz w:val="18"/>
          <w:szCs w:val="18"/>
          <w:lang w:val="hr-HR"/>
        </w:rPr>
      </w:pPr>
      <w:r w:rsidRPr="002C3155">
        <w:rPr>
          <w:rFonts w:ascii="Arial" w:hAnsi="Arial" w:cs="Arial"/>
          <w:sz w:val="18"/>
          <w:szCs w:val="18"/>
          <w:lang w:val="hr-HR"/>
        </w:rPr>
        <w:t>О б р а з л о ж е њ е</w:t>
      </w:r>
    </w:p>
    <w:p w:rsidR="00DF3D2E" w:rsidRPr="002C3155" w:rsidRDefault="00DF3D2E" w:rsidP="00DF3D2E">
      <w:pPr>
        <w:jc w:val="both"/>
        <w:rPr>
          <w:rFonts w:ascii="Arial" w:hAnsi="Arial" w:cs="Arial"/>
          <w:sz w:val="18"/>
          <w:szCs w:val="18"/>
          <w:lang w:val="hr-HR"/>
        </w:rPr>
      </w:pPr>
    </w:p>
    <w:p w:rsidR="00DF3D2E" w:rsidRPr="002C3155" w:rsidRDefault="00DF3D2E" w:rsidP="00DF3D2E">
      <w:pPr>
        <w:jc w:val="both"/>
        <w:rPr>
          <w:rFonts w:ascii="Arial" w:hAnsi="Arial" w:cs="Arial"/>
          <w:sz w:val="18"/>
          <w:szCs w:val="18"/>
          <w:lang w:val="sr-Latn-CS"/>
        </w:rPr>
      </w:pPr>
      <w:r w:rsidRPr="002C3155">
        <w:rPr>
          <w:rFonts w:ascii="Arial" w:hAnsi="Arial" w:cs="Arial"/>
          <w:sz w:val="18"/>
          <w:szCs w:val="18"/>
          <w:lang w:val="sr-Latn-CS"/>
        </w:rPr>
        <w:tab/>
      </w:r>
      <w:r w:rsidRPr="00DF3D2E">
        <w:rPr>
          <w:rFonts w:ascii="Arial" w:hAnsi="Arial" w:cs="Arial"/>
          <w:sz w:val="18"/>
          <w:szCs w:val="18"/>
          <w:lang w:val="sr-Latn-CS"/>
        </w:rPr>
        <w:t>У</w:t>
      </w:r>
      <w:r w:rsidRPr="002C3155">
        <w:rPr>
          <w:rFonts w:ascii="Arial" w:hAnsi="Arial" w:cs="Arial"/>
          <w:sz w:val="18"/>
          <w:szCs w:val="18"/>
          <w:lang w:val="sr-Latn-CS"/>
        </w:rPr>
        <w:t xml:space="preserve"> </w:t>
      </w:r>
      <w:r w:rsidRPr="00DF3D2E">
        <w:rPr>
          <w:rFonts w:ascii="Arial" w:hAnsi="Arial" w:cs="Arial"/>
          <w:sz w:val="18"/>
          <w:szCs w:val="18"/>
          <w:lang w:val="sr-Latn-CS"/>
        </w:rPr>
        <w:t>оквиру</w:t>
      </w:r>
      <w:r w:rsidRPr="002C3155">
        <w:rPr>
          <w:rFonts w:ascii="Arial" w:hAnsi="Arial" w:cs="Arial"/>
          <w:sz w:val="18"/>
          <w:szCs w:val="18"/>
          <w:lang w:val="sr-Latn-CS"/>
        </w:rPr>
        <w:t xml:space="preserve"> </w:t>
      </w:r>
      <w:r w:rsidRPr="00DF3D2E">
        <w:rPr>
          <w:rFonts w:ascii="Arial" w:hAnsi="Arial" w:cs="Arial"/>
          <w:sz w:val="18"/>
          <w:szCs w:val="18"/>
          <w:lang w:val="sr-Latn-CS"/>
        </w:rPr>
        <w:t>пројекта</w:t>
      </w:r>
      <w:r w:rsidRPr="002C3155">
        <w:rPr>
          <w:rFonts w:ascii="Arial" w:hAnsi="Arial" w:cs="Arial"/>
          <w:sz w:val="18"/>
          <w:szCs w:val="18"/>
          <w:lang w:val="sr-Latn-CS"/>
        </w:rPr>
        <w:t xml:space="preserve"> «</w:t>
      </w:r>
      <w:r w:rsidRPr="00DF3D2E">
        <w:rPr>
          <w:rFonts w:ascii="Arial" w:hAnsi="Arial" w:cs="Arial"/>
          <w:sz w:val="18"/>
          <w:szCs w:val="18"/>
          <w:lang w:val="sr-Latn-CS"/>
        </w:rPr>
        <w:t>Подршка</w:t>
      </w:r>
      <w:r w:rsidRPr="002C3155">
        <w:rPr>
          <w:rFonts w:ascii="Arial" w:hAnsi="Arial" w:cs="Arial"/>
          <w:sz w:val="18"/>
          <w:szCs w:val="18"/>
          <w:lang w:val="sr-Latn-CS"/>
        </w:rPr>
        <w:t xml:space="preserve"> </w:t>
      </w:r>
      <w:r w:rsidRPr="00DF3D2E">
        <w:rPr>
          <w:rFonts w:ascii="Arial" w:hAnsi="Arial" w:cs="Arial"/>
          <w:sz w:val="18"/>
          <w:szCs w:val="18"/>
          <w:lang w:val="sr-Latn-CS"/>
        </w:rPr>
        <w:t>националној</w:t>
      </w:r>
      <w:r w:rsidRPr="002C3155">
        <w:rPr>
          <w:rFonts w:ascii="Arial" w:hAnsi="Arial" w:cs="Arial"/>
          <w:sz w:val="18"/>
          <w:szCs w:val="18"/>
          <w:lang w:val="sr-Latn-CS"/>
        </w:rPr>
        <w:t xml:space="preserve"> </w:t>
      </w:r>
      <w:r w:rsidRPr="00DF3D2E">
        <w:rPr>
          <w:rFonts w:ascii="Arial" w:hAnsi="Arial" w:cs="Arial"/>
          <w:sz w:val="18"/>
          <w:szCs w:val="18"/>
          <w:lang w:val="sr-Latn-CS"/>
        </w:rPr>
        <w:t>стратегији</w:t>
      </w:r>
      <w:r w:rsidRPr="002C3155">
        <w:rPr>
          <w:rFonts w:ascii="Arial" w:hAnsi="Arial" w:cs="Arial"/>
          <w:sz w:val="18"/>
          <w:szCs w:val="18"/>
          <w:lang w:val="sr-Latn-CS"/>
        </w:rPr>
        <w:t xml:space="preserve"> </w:t>
      </w:r>
      <w:r w:rsidRPr="00DF3D2E">
        <w:rPr>
          <w:rFonts w:ascii="Arial" w:hAnsi="Arial" w:cs="Arial"/>
          <w:sz w:val="18"/>
          <w:szCs w:val="18"/>
          <w:lang w:val="sr-Latn-CS"/>
        </w:rPr>
        <w:t>у</w:t>
      </w:r>
      <w:r w:rsidRPr="002C3155">
        <w:rPr>
          <w:rFonts w:ascii="Arial" w:hAnsi="Arial" w:cs="Arial"/>
          <w:sz w:val="18"/>
          <w:szCs w:val="18"/>
          <w:lang w:val="sr-Latn-CS"/>
        </w:rPr>
        <w:t xml:space="preserve"> </w:t>
      </w:r>
      <w:r w:rsidRPr="00DF3D2E">
        <w:rPr>
          <w:rFonts w:ascii="Arial" w:hAnsi="Arial" w:cs="Arial"/>
          <w:sz w:val="18"/>
          <w:szCs w:val="18"/>
          <w:lang w:val="sr-Latn-CS"/>
        </w:rPr>
        <w:t>решавању</w:t>
      </w:r>
      <w:r w:rsidRPr="002C3155">
        <w:rPr>
          <w:rFonts w:ascii="Arial" w:hAnsi="Arial" w:cs="Arial"/>
          <w:sz w:val="18"/>
          <w:szCs w:val="18"/>
          <w:lang w:val="sr-Latn-CS"/>
        </w:rPr>
        <w:t xml:space="preserve"> </w:t>
      </w:r>
      <w:r w:rsidRPr="00DF3D2E">
        <w:rPr>
          <w:rFonts w:ascii="Arial" w:hAnsi="Arial" w:cs="Arial"/>
          <w:sz w:val="18"/>
          <w:szCs w:val="18"/>
          <w:lang w:val="sr-Latn-CS"/>
        </w:rPr>
        <w:t>проблема</w:t>
      </w:r>
      <w:r w:rsidRPr="002C3155">
        <w:rPr>
          <w:rFonts w:ascii="Arial" w:hAnsi="Arial" w:cs="Arial"/>
          <w:sz w:val="18"/>
          <w:szCs w:val="18"/>
          <w:lang w:val="sr-Latn-CS"/>
        </w:rPr>
        <w:t xml:space="preserve"> </w:t>
      </w:r>
      <w:r w:rsidRPr="00DF3D2E">
        <w:rPr>
          <w:rFonts w:ascii="Arial" w:hAnsi="Arial" w:cs="Arial"/>
          <w:sz w:val="18"/>
          <w:szCs w:val="18"/>
          <w:lang w:val="sr-Latn-CS"/>
        </w:rPr>
        <w:t>избеглих</w:t>
      </w:r>
      <w:r w:rsidRPr="002C3155">
        <w:rPr>
          <w:rFonts w:ascii="Arial" w:hAnsi="Arial" w:cs="Arial"/>
          <w:sz w:val="18"/>
          <w:szCs w:val="18"/>
          <w:lang w:val="sr-Latn-CS"/>
        </w:rPr>
        <w:t xml:space="preserve"> </w:t>
      </w:r>
      <w:r w:rsidRPr="00DF3D2E">
        <w:rPr>
          <w:rFonts w:ascii="Arial" w:hAnsi="Arial" w:cs="Arial"/>
          <w:sz w:val="18"/>
          <w:szCs w:val="18"/>
          <w:lang w:val="sr-Latn-CS"/>
        </w:rPr>
        <w:t>и</w:t>
      </w:r>
      <w:r w:rsidRPr="002C3155">
        <w:rPr>
          <w:rFonts w:ascii="Arial" w:hAnsi="Arial" w:cs="Arial"/>
          <w:sz w:val="18"/>
          <w:szCs w:val="18"/>
          <w:lang w:val="sr-Latn-CS"/>
        </w:rPr>
        <w:t xml:space="preserve"> </w:t>
      </w:r>
      <w:r w:rsidRPr="00DF3D2E">
        <w:rPr>
          <w:rFonts w:ascii="Arial" w:hAnsi="Arial" w:cs="Arial"/>
          <w:sz w:val="18"/>
          <w:szCs w:val="18"/>
          <w:lang w:val="sr-Latn-CS"/>
        </w:rPr>
        <w:t>интерно</w:t>
      </w:r>
      <w:r w:rsidRPr="002C3155">
        <w:rPr>
          <w:rFonts w:ascii="Arial" w:hAnsi="Arial" w:cs="Arial"/>
          <w:sz w:val="18"/>
          <w:szCs w:val="18"/>
          <w:lang w:val="sr-Latn-CS"/>
        </w:rPr>
        <w:t xml:space="preserve"> </w:t>
      </w:r>
      <w:r w:rsidRPr="00DF3D2E">
        <w:rPr>
          <w:rFonts w:ascii="Arial" w:hAnsi="Arial" w:cs="Arial"/>
          <w:sz w:val="18"/>
          <w:szCs w:val="18"/>
          <w:lang w:val="sr-Latn-CS"/>
        </w:rPr>
        <w:t>расељених</w:t>
      </w:r>
      <w:r w:rsidRPr="002C3155">
        <w:rPr>
          <w:rFonts w:ascii="Arial" w:hAnsi="Arial" w:cs="Arial"/>
          <w:sz w:val="18"/>
          <w:szCs w:val="18"/>
          <w:lang w:val="sr-Latn-CS"/>
        </w:rPr>
        <w:t xml:space="preserve"> </w:t>
      </w:r>
      <w:r w:rsidRPr="00DF3D2E">
        <w:rPr>
          <w:rFonts w:ascii="Arial" w:hAnsi="Arial" w:cs="Arial"/>
          <w:sz w:val="18"/>
          <w:szCs w:val="18"/>
          <w:lang w:val="sr-Latn-CS"/>
        </w:rPr>
        <w:t>лица</w:t>
      </w:r>
      <w:r w:rsidRPr="002C3155">
        <w:rPr>
          <w:rFonts w:ascii="Arial" w:hAnsi="Arial" w:cs="Arial"/>
          <w:sz w:val="18"/>
          <w:szCs w:val="18"/>
          <w:lang w:val="sr-Latn-CS"/>
        </w:rPr>
        <w:t xml:space="preserve"> </w:t>
      </w:r>
      <w:r w:rsidRPr="00DF3D2E">
        <w:rPr>
          <w:rFonts w:ascii="Arial" w:hAnsi="Arial" w:cs="Arial"/>
          <w:sz w:val="18"/>
          <w:szCs w:val="18"/>
          <w:lang w:val="sr-Latn-CS"/>
        </w:rPr>
        <w:t>преко</w:t>
      </w:r>
      <w:r w:rsidRPr="002C3155">
        <w:rPr>
          <w:rFonts w:ascii="Arial" w:hAnsi="Arial" w:cs="Arial"/>
          <w:sz w:val="18"/>
          <w:szCs w:val="18"/>
          <w:lang w:val="sr-Latn-CS"/>
        </w:rPr>
        <w:t xml:space="preserve"> </w:t>
      </w:r>
      <w:r w:rsidRPr="00DF3D2E">
        <w:rPr>
          <w:rFonts w:ascii="Arial" w:hAnsi="Arial" w:cs="Arial"/>
          <w:sz w:val="18"/>
          <w:szCs w:val="18"/>
          <w:lang w:val="sr-Latn-CS"/>
        </w:rPr>
        <w:t>подршке</w:t>
      </w:r>
      <w:r w:rsidRPr="002C3155">
        <w:rPr>
          <w:rFonts w:ascii="Arial" w:hAnsi="Arial" w:cs="Arial"/>
          <w:sz w:val="18"/>
          <w:szCs w:val="18"/>
          <w:lang w:val="sr-Latn-CS"/>
        </w:rPr>
        <w:t xml:space="preserve"> </w:t>
      </w:r>
      <w:r w:rsidRPr="00DF3D2E">
        <w:rPr>
          <w:rFonts w:ascii="Arial" w:hAnsi="Arial" w:cs="Arial"/>
          <w:sz w:val="18"/>
          <w:szCs w:val="18"/>
          <w:lang w:val="sr-Latn-CS"/>
        </w:rPr>
        <w:t>у</w:t>
      </w:r>
      <w:r w:rsidRPr="002C3155">
        <w:rPr>
          <w:rFonts w:ascii="Arial" w:hAnsi="Arial" w:cs="Arial"/>
          <w:sz w:val="18"/>
          <w:szCs w:val="18"/>
          <w:lang w:val="sr-Latn-CS"/>
        </w:rPr>
        <w:t xml:space="preserve"> </w:t>
      </w:r>
      <w:r w:rsidRPr="00DF3D2E">
        <w:rPr>
          <w:rFonts w:ascii="Arial" w:hAnsi="Arial" w:cs="Arial"/>
          <w:sz w:val="18"/>
          <w:szCs w:val="18"/>
          <w:lang w:val="sr-Latn-CS"/>
        </w:rPr>
        <w:t>унапређењу</w:t>
      </w:r>
      <w:r w:rsidRPr="002C3155">
        <w:rPr>
          <w:rFonts w:ascii="Arial" w:hAnsi="Arial" w:cs="Arial"/>
          <w:sz w:val="18"/>
          <w:szCs w:val="18"/>
          <w:lang w:val="sr-Latn-CS"/>
        </w:rPr>
        <w:t xml:space="preserve"> </w:t>
      </w:r>
      <w:r w:rsidRPr="00DF3D2E">
        <w:rPr>
          <w:rFonts w:ascii="Arial" w:hAnsi="Arial" w:cs="Arial"/>
          <w:sz w:val="18"/>
          <w:szCs w:val="18"/>
          <w:lang w:val="sr-Latn-CS"/>
        </w:rPr>
        <w:t>животних</w:t>
      </w:r>
      <w:r w:rsidRPr="002C3155">
        <w:rPr>
          <w:rFonts w:ascii="Arial" w:hAnsi="Arial" w:cs="Arial"/>
          <w:sz w:val="18"/>
          <w:szCs w:val="18"/>
          <w:lang w:val="sr-Latn-CS"/>
        </w:rPr>
        <w:t xml:space="preserve"> </w:t>
      </w:r>
      <w:r w:rsidRPr="00DF3D2E">
        <w:rPr>
          <w:rFonts w:ascii="Arial" w:hAnsi="Arial" w:cs="Arial"/>
          <w:sz w:val="18"/>
          <w:szCs w:val="18"/>
          <w:lang w:val="sr-Latn-CS"/>
        </w:rPr>
        <w:t>услова</w:t>
      </w:r>
      <w:r w:rsidRPr="002C3155">
        <w:rPr>
          <w:rFonts w:ascii="Arial" w:hAnsi="Arial" w:cs="Arial"/>
          <w:sz w:val="18"/>
          <w:szCs w:val="18"/>
          <w:lang w:val="sr-Latn-CS"/>
        </w:rPr>
        <w:t xml:space="preserve">» </w:t>
      </w:r>
      <w:r w:rsidRPr="00DF3D2E">
        <w:rPr>
          <w:rFonts w:ascii="Arial" w:hAnsi="Arial" w:cs="Arial"/>
          <w:sz w:val="18"/>
          <w:szCs w:val="18"/>
          <w:lang w:val="sr-Latn-CS"/>
        </w:rPr>
        <w:t>у</w:t>
      </w:r>
      <w:r w:rsidRPr="002C3155">
        <w:rPr>
          <w:rFonts w:ascii="Arial" w:hAnsi="Arial" w:cs="Arial"/>
          <w:sz w:val="18"/>
          <w:szCs w:val="18"/>
          <w:lang w:val="sr-Latn-CS"/>
        </w:rPr>
        <w:t xml:space="preserve"> </w:t>
      </w:r>
      <w:r w:rsidRPr="00DF3D2E">
        <w:rPr>
          <w:rFonts w:ascii="Arial" w:hAnsi="Arial" w:cs="Arial"/>
          <w:sz w:val="18"/>
          <w:szCs w:val="18"/>
          <w:lang w:val="sr-Latn-CS"/>
        </w:rPr>
        <w:t>Петровцу</w:t>
      </w:r>
      <w:r w:rsidRPr="002C3155">
        <w:rPr>
          <w:rFonts w:ascii="Arial" w:hAnsi="Arial" w:cs="Arial"/>
          <w:sz w:val="18"/>
          <w:szCs w:val="18"/>
          <w:lang w:val="sr-Latn-CS"/>
        </w:rPr>
        <w:t xml:space="preserve"> </w:t>
      </w:r>
      <w:r w:rsidRPr="00DF3D2E">
        <w:rPr>
          <w:rFonts w:ascii="Arial" w:hAnsi="Arial" w:cs="Arial"/>
          <w:sz w:val="18"/>
          <w:szCs w:val="18"/>
          <w:lang w:val="sr-Latn-CS"/>
        </w:rPr>
        <w:t>на</w:t>
      </w:r>
      <w:r w:rsidRPr="002C3155">
        <w:rPr>
          <w:rFonts w:ascii="Arial" w:hAnsi="Arial" w:cs="Arial"/>
          <w:sz w:val="18"/>
          <w:szCs w:val="18"/>
          <w:lang w:val="sr-Latn-CS"/>
        </w:rPr>
        <w:t xml:space="preserve"> </w:t>
      </w:r>
      <w:r w:rsidRPr="00DF3D2E">
        <w:rPr>
          <w:rFonts w:ascii="Arial" w:hAnsi="Arial" w:cs="Arial"/>
          <w:sz w:val="18"/>
          <w:szCs w:val="18"/>
          <w:lang w:val="sr-Latn-CS"/>
        </w:rPr>
        <w:t>Млави</w:t>
      </w:r>
      <w:r w:rsidRPr="002C3155">
        <w:rPr>
          <w:rFonts w:ascii="Arial" w:hAnsi="Arial" w:cs="Arial"/>
          <w:sz w:val="18"/>
          <w:szCs w:val="18"/>
          <w:lang w:val="sr-Latn-CS"/>
        </w:rPr>
        <w:t xml:space="preserve">, </w:t>
      </w:r>
      <w:r w:rsidRPr="00DF3D2E">
        <w:rPr>
          <w:rFonts w:ascii="Arial" w:hAnsi="Arial" w:cs="Arial"/>
          <w:sz w:val="18"/>
          <w:szCs w:val="18"/>
          <w:lang w:val="sr-Latn-CS"/>
        </w:rPr>
        <w:t>финансираног</w:t>
      </w:r>
      <w:r w:rsidRPr="002C3155">
        <w:rPr>
          <w:rFonts w:ascii="Arial" w:hAnsi="Arial" w:cs="Arial"/>
          <w:sz w:val="18"/>
          <w:szCs w:val="18"/>
          <w:lang w:val="sr-Latn-CS"/>
        </w:rPr>
        <w:t xml:space="preserve"> </w:t>
      </w:r>
      <w:r w:rsidRPr="00DF3D2E">
        <w:rPr>
          <w:rFonts w:ascii="Arial" w:hAnsi="Arial" w:cs="Arial"/>
          <w:sz w:val="18"/>
          <w:szCs w:val="18"/>
          <w:lang w:val="sr-Latn-CS"/>
        </w:rPr>
        <w:t>од</w:t>
      </w:r>
      <w:r w:rsidRPr="002C3155">
        <w:rPr>
          <w:rFonts w:ascii="Arial" w:hAnsi="Arial" w:cs="Arial"/>
          <w:sz w:val="18"/>
          <w:szCs w:val="18"/>
          <w:lang w:val="sr-Latn-CS"/>
        </w:rPr>
        <w:t xml:space="preserve"> </w:t>
      </w:r>
      <w:r w:rsidRPr="00DF3D2E">
        <w:rPr>
          <w:rFonts w:ascii="Arial" w:hAnsi="Arial" w:cs="Arial"/>
          <w:sz w:val="18"/>
          <w:szCs w:val="18"/>
          <w:lang w:val="sr-Latn-CS"/>
        </w:rPr>
        <w:t>стране</w:t>
      </w:r>
      <w:r w:rsidRPr="002C3155">
        <w:rPr>
          <w:rFonts w:ascii="Arial" w:hAnsi="Arial" w:cs="Arial"/>
          <w:sz w:val="18"/>
          <w:szCs w:val="18"/>
          <w:lang w:val="sr-Latn-CS"/>
        </w:rPr>
        <w:t xml:space="preserve"> </w:t>
      </w:r>
      <w:r w:rsidRPr="00DF3D2E">
        <w:rPr>
          <w:rFonts w:ascii="Arial" w:hAnsi="Arial" w:cs="Arial"/>
          <w:sz w:val="18"/>
          <w:szCs w:val="18"/>
          <w:lang w:val="sr-Latn-CS"/>
        </w:rPr>
        <w:t>ЕУ</w:t>
      </w:r>
      <w:r w:rsidRPr="002C3155">
        <w:rPr>
          <w:rFonts w:ascii="Arial" w:hAnsi="Arial" w:cs="Arial"/>
          <w:sz w:val="18"/>
          <w:szCs w:val="18"/>
          <w:lang w:val="sr-Latn-CS"/>
        </w:rPr>
        <w:t xml:space="preserve"> </w:t>
      </w:r>
      <w:r w:rsidRPr="00DF3D2E">
        <w:rPr>
          <w:rFonts w:ascii="Arial" w:hAnsi="Arial" w:cs="Arial"/>
          <w:sz w:val="18"/>
          <w:szCs w:val="18"/>
          <w:lang w:val="sr-Latn-CS"/>
        </w:rPr>
        <w:t>преко</w:t>
      </w:r>
      <w:r w:rsidRPr="002C3155">
        <w:rPr>
          <w:rFonts w:ascii="Arial" w:hAnsi="Arial" w:cs="Arial"/>
          <w:sz w:val="18"/>
          <w:szCs w:val="18"/>
          <w:lang w:val="sr-Latn-CS"/>
        </w:rPr>
        <w:t xml:space="preserve"> </w:t>
      </w:r>
      <w:r w:rsidRPr="00DF3D2E">
        <w:rPr>
          <w:rFonts w:ascii="Arial" w:hAnsi="Arial" w:cs="Arial"/>
          <w:sz w:val="18"/>
          <w:szCs w:val="18"/>
          <w:lang w:val="sr-Latn-CS"/>
        </w:rPr>
        <w:t>Европске</w:t>
      </w:r>
      <w:r w:rsidRPr="002C3155">
        <w:rPr>
          <w:rFonts w:ascii="Arial" w:hAnsi="Arial" w:cs="Arial"/>
          <w:sz w:val="18"/>
          <w:szCs w:val="18"/>
          <w:lang w:val="sr-Latn-CS"/>
        </w:rPr>
        <w:t xml:space="preserve"> </w:t>
      </w:r>
      <w:r w:rsidRPr="00DF3D2E">
        <w:rPr>
          <w:rFonts w:ascii="Arial" w:hAnsi="Arial" w:cs="Arial"/>
          <w:sz w:val="18"/>
          <w:szCs w:val="18"/>
          <w:lang w:val="sr-Latn-CS"/>
        </w:rPr>
        <w:t>агенције</w:t>
      </w:r>
      <w:r w:rsidRPr="002C3155">
        <w:rPr>
          <w:rFonts w:ascii="Arial" w:hAnsi="Arial" w:cs="Arial"/>
          <w:sz w:val="18"/>
          <w:szCs w:val="18"/>
          <w:lang w:val="sr-Latn-CS"/>
        </w:rPr>
        <w:t xml:space="preserve"> </w:t>
      </w:r>
      <w:r w:rsidRPr="00DF3D2E">
        <w:rPr>
          <w:rFonts w:ascii="Arial" w:hAnsi="Arial" w:cs="Arial"/>
          <w:sz w:val="18"/>
          <w:szCs w:val="18"/>
          <w:lang w:val="sr-Latn-CS"/>
        </w:rPr>
        <w:t>за</w:t>
      </w:r>
      <w:r w:rsidRPr="002C3155">
        <w:rPr>
          <w:rFonts w:ascii="Arial" w:hAnsi="Arial" w:cs="Arial"/>
          <w:sz w:val="18"/>
          <w:szCs w:val="18"/>
          <w:lang w:val="sr-Latn-CS"/>
        </w:rPr>
        <w:t xml:space="preserve"> </w:t>
      </w:r>
      <w:r w:rsidRPr="00DF3D2E">
        <w:rPr>
          <w:rFonts w:ascii="Arial" w:hAnsi="Arial" w:cs="Arial"/>
          <w:sz w:val="18"/>
          <w:szCs w:val="18"/>
          <w:lang w:val="sr-Latn-CS"/>
        </w:rPr>
        <w:t>реконструкцију</w:t>
      </w:r>
      <w:r w:rsidRPr="002C3155">
        <w:rPr>
          <w:rFonts w:ascii="Arial" w:hAnsi="Arial" w:cs="Arial"/>
          <w:sz w:val="18"/>
          <w:szCs w:val="18"/>
          <w:lang w:val="sr-Latn-CS"/>
        </w:rPr>
        <w:t xml:space="preserve">, </w:t>
      </w:r>
      <w:r w:rsidRPr="00DF3D2E">
        <w:rPr>
          <w:rFonts w:ascii="Arial" w:hAnsi="Arial" w:cs="Arial"/>
          <w:sz w:val="18"/>
          <w:szCs w:val="18"/>
          <w:lang w:val="sr-Latn-CS"/>
        </w:rPr>
        <w:t>општина</w:t>
      </w:r>
      <w:r w:rsidRPr="002C3155">
        <w:rPr>
          <w:rFonts w:ascii="Arial" w:hAnsi="Arial" w:cs="Arial"/>
          <w:sz w:val="18"/>
          <w:szCs w:val="18"/>
          <w:lang w:val="sr-Latn-CS"/>
        </w:rPr>
        <w:t xml:space="preserve"> </w:t>
      </w:r>
      <w:r w:rsidRPr="00DF3D2E">
        <w:rPr>
          <w:rFonts w:ascii="Arial" w:hAnsi="Arial" w:cs="Arial"/>
          <w:sz w:val="18"/>
          <w:szCs w:val="18"/>
          <w:lang w:val="sr-Latn-CS"/>
        </w:rPr>
        <w:t>Петровац</w:t>
      </w:r>
      <w:r w:rsidRPr="002C3155">
        <w:rPr>
          <w:rFonts w:ascii="Arial" w:hAnsi="Arial" w:cs="Arial"/>
          <w:sz w:val="18"/>
          <w:szCs w:val="18"/>
          <w:lang w:val="sr-Latn-CS"/>
        </w:rPr>
        <w:t xml:space="preserve"> </w:t>
      </w:r>
      <w:r w:rsidRPr="00DF3D2E">
        <w:rPr>
          <w:rFonts w:ascii="Arial" w:hAnsi="Arial" w:cs="Arial"/>
          <w:sz w:val="18"/>
          <w:szCs w:val="18"/>
          <w:lang w:val="sr-Latn-CS"/>
        </w:rPr>
        <w:t>на</w:t>
      </w:r>
      <w:r w:rsidRPr="002C3155">
        <w:rPr>
          <w:rFonts w:ascii="Arial" w:hAnsi="Arial" w:cs="Arial"/>
          <w:sz w:val="18"/>
          <w:szCs w:val="18"/>
          <w:lang w:val="sr-Latn-CS"/>
        </w:rPr>
        <w:t xml:space="preserve"> </w:t>
      </w:r>
      <w:r w:rsidRPr="00DF3D2E">
        <w:rPr>
          <w:rFonts w:ascii="Arial" w:hAnsi="Arial" w:cs="Arial"/>
          <w:sz w:val="18"/>
          <w:szCs w:val="18"/>
          <w:lang w:val="sr-Latn-CS"/>
        </w:rPr>
        <w:t>Млави</w:t>
      </w:r>
      <w:r w:rsidRPr="002C3155">
        <w:rPr>
          <w:rFonts w:ascii="Arial" w:hAnsi="Arial" w:cs="Arial"/>
          <w:sz w:val="18"/>
          <w:szCs w:val="18"/>
          <w:lang w:val="sr-Latn-CS"/>
        </w:rPr>
        <w:t xml:space="preserve"> </w:t>
      </w:r>
      <w:r w:rsidRPr="00DF3D2E">
        <w:rPr>
          <w:rFonts w:ascii="Arial" w:hAnsi="Arial" w:cs="Arial"/>
          <w:sz w:val="18"/>
          <w:szCs w:val="18"/>
          <w:lang w:val="sr-Latn-CS"/>
        </w:rPr>
        <w:t>је</w:t>
      </w:r>
      <w:r w:rsidRPr="002C3155">
        <w:rPr>
          <w:rFonts w:ascii="Arial" w:hAnsi="Arial" w:cs="Arial"/>
          <w:sz w:val="18"/>
          <w:szCs w:val="18"/>
          <w:lang w:val="sr-Latn-CS"/>
        </w:rPr>
        <w:t xml:space="preserve"> </w:t>
      </w:r>
      <w:r w:rsidRPr="00DF3D2E">
        <w:rPr>
          <w:rFonts w:ascii="Arial" w:hAnsi="Arial" w:cs="Arial"/>
          <w:sz w:val="18"/>
          <w:szCs w:val="18"/>
          <w:lang w:val="sr-Latn-CS"/>
        </w:rPr>
        <w:t>са</w:t>
      </w:r>
      <w:r w:rsidRPr="002C3155">
        <w:rPr>
          <w:rFonts w:ascii="Arial" w:hAnsi="Arial" w:cs="Arial"/>
          <w:sz w:val="18"/>
          <w:szCs w:val="18"/>
          <w:lang w:val="sr-Latn-CS"/>
        </w:rPr>
        <w:t xml:space="preserve">  </w:t>
      </w:r>
      <w:r w:rsidRPr="00DF3D2E">
        <w:rPr>
          <w:rFonts w:ascii="Arial" w:hAnsi="Arial" w:cs="Arial"/>
          <w:sz w:val="18"/>
          <w:szCs w:val="18"/>
          <w:lang w:val="sr-Latn-CS"/>
        </w:rPr>
        <w:t>организацијом</w:t>
      </w:r>
      <w:r w:rsidRPr="002C3155">
        <w:rPr>
          <w:rFonts w:ascii="Arial" w:hAnsi="Arial" w:cs="Arial"/>
          <w:sz w:val="18"/>
          <w:szCs w:val="18"/>
          <w:lang w:val="sr-Latn-CS"/>
        </w:rPr>
        <w:t xml:space="preserve"> </w:t>
      </w:r>
      <w:r w:rsidRPr="00DF3D2E">
        <w:rPr>
          <w:rFonts w:ascii="Arial" w:hAnsi="Arial" w:cs="Arial"/>
          <w:sz w:val="18"/>
          <w:szCs w:val="18"/>
          <w:lang w:val="sr-Latn-CS"/>
        </w:rPr>
        <w:t>ХЕЛП</w:t>
      </w:r>
      <w:r w:rsidRPr="002C3155">
        <w:rPr>
          <w:rFonts w:ascii="Arial" w:hAnsi="Arial" w:cs="Arial"/>
          <w:sz w:val="18"/>
          <w:szCs w:val="18"/>
          <w:lang w:val="sr-Latn-CS"/>
        </w:rPr>
        <w:t xml:space="preserve">-Hilfe zur Selbsthilfe </w:t>
      </w:r>
      <w:r w:rsidRPr="00DF3D2E">
        <w:rPr>
          <w:rFonts w:ascii="Arial" w:hAnsi="Arial" w:cs="Arial"/>
          <w:sz w:val="18"/>
          <w:szCs w:val="18"/>
          <w:lang w:val="sr-Latn-CS"/>
        </w:rPr>
        <w:t>и</w:t>
      </w:r>
      <w:r w:rsidRPr="002C3155">
        <w:rPr>
          <w:rFonts w:ascii="Arial" w:hAnsi="Arial" w:cs="Arial"/>
          <w:sz w:val="18"/>
          <w:szCs w:val="18"/>
          <w:lang w:val="sr-Latn-CS"/>
        </w:rPr>
        <w:t xml:space="preserve"> </w:t>
      </w:r>
      <w:r w:rsidRPr="00DF3D2E">
        <w:rPr>
          <w:rFonts w:ascii="Arial" w:hAnsi="Arial" w:cs="Arial"/>
          <w:sz w:val="18"/>
          <w:szCs w:val="18"/>
          <w:lang w:val="sr-Latn-CS"/>
        </w:rPr>
        <w:t>Комесаријатом</w:t>
      </w:r>
      <w:r w:rsidRPr="002C3155">
        <w:rPr>
          <w:rFonts w:ascii="Arial" w:hAnsi="Arial" w:cs="Arial"/>
          <w:sz w:val="18"/>
          <w:szCs w:val="18"/>
          <w:lang w:val="sr-Latn-CS"/>
        </w:rPr>
        <w:t xml:space="preserve"> </w:t>
      </w:r>
      <w:r w:rsidRPr="00DF3D2E">
        <w:rPr>
          <w:rFonts w:ascii="Arial" w:hAnsi="Arial" w:cs="Arial"/>
          <w:sz w:val="18"/>
          <w:szCs w:val="18"/>
          <w:lang w:val="sr-Latn-CS"/>
        </w:rPr>
        <w:t>за</w:t>
      </w:r>
      <w:r w:rsidRPr="002C3155">
        <w:rPr>
          <w:rFonts w:ascii="Arial" w:hAnsi="Arial" w:cs="Arial"/>
          <w:sz w:val="18"/>
          <w:szCs w:val="18"/>
          <w:lang w:val="sr-Latn-CS"/>
        </w:rPr>
        <w:t xml:space="preserve"> </w:t>
      </w:r>
      <w:r w:rsidRPr="00DF3D2E">
        <w:rPr>
          <w:rFonts w:ascii="Arial" w:hAnsi="Arial" w:cs="Arial"/>
          <w:sz w:val="18"/>
          <w:szCs w:val="18"/>
          <w:lang w:val="sr-Latn-CS"/>
        </w:rPr>
        <w:t>избеглице</w:t>
      </w:r>
      <w:r w:rsidRPr="002C3155">
        <w:rPr>
          <w:rFonts w:ascii="Arial" w:hAnsi="Arial" w:cs="Arial"/>
          <w:sz w:val="18"/>
          <w:szCs w:val="18"/>
          <w:lang w:val="sr-Latn-CS"/>
        </w:rPr>
        <w:t xml:space="preserve"> </w:t>
      </w:r>
      <w:r w:rsidRPr="00DF3D2E">
        <w:rPr>
          <w:rFonts w:ascii="Arial" w:hAnsi="Arial" w:cs="Arial"/>
          <w:sz w:val="18"/>
          <w:szCs w:val="18"/>
          <w:lang w:val="sr-Latn-CS"/>
        </w:rPr>
        <w:t>склопила</w:t>
      </w:r>
      <w:r w:rsidRPr="002C3155">
        <w:rPr>
          <w:rFonts w:ascii="Arial" w:hAnsi="Arial" w:cs="Arial"/>
          <w:sz w:val="18"/>
          <w:szCs w:val="18"/>
          <w:lang w:val="sr-Latn-CS"/>
        </w:rPr>
        <w:t xml:space="preserve"> </w:t>
      </w:r>
      <w:r w:rsidRPr="00DF3D2E">
        <w:rPr>
          <w:rFonts w:ascii="Arial" w:hAnsi="Arial" w:cs="Arial"/>
          <w:sz w:val="18"/>
          <w:szCs w:val="18"/>
          <w:lang w:val="sr-Latn-CS"/>
        </w:rPr>
        <w:t>Уговор</w:t>
      </w:r>
      <w:r w:rsidRPr="002C3155">
        <w:rPr>
          <w:rFonts w:ascii="Arial" w:hAnsi="Arial" w:cs="Arial"/>
          <w:sz w:val="18"/>
          <w:szCs w:val="18"/>
          <w:lang w:val="sr-Latn-CS"/>
        </w:rPr>
        <w:t xml:space="preserve"> </w:t>
      </w:r>
      <w:r w:rsidRPr="00DF3D2E">
        <w:rPr>
          <w:rFonts w:ascii="Arial" w:hAnsi="Arial" w:cs="Arial"/>
          <w:sz w:val="18"/>
          <w:szCs w:val="18"/>
          <w:lang w:val="sr-Latn-CS"/>
        </w:rPr>
        <w:t>број</w:t>
      </w:r>
      <w:r w:rsidRPr="002C3155">
        <w:rPr>
          <w:rFonts w:ascii="Arial" w:hAnsi="Arial" w:cs="Arial"/>
          <w:sz w:val="18"/>
          <w:szCs w:val="18"/>
          <w:lang w:val="sr-Latn-CS"/>
        </w:rPr>
        <w:t xml:space="preserve"> : 400-262/06-02 </w:t>
      </w:r>
      <w:r w:rsidRPr="00DF3D2E">
        <w:rPr>
          <w:rFonts w:ascii="Arial" w:hAnsi="Arial" w:cs="Arial"/>
          <w:sz w:val="18"/>
          <w:szCs w:val="18"/>
          <w:lang w:val="sr-Latn-CS"/>
        </w:rPr>
        <w:t>у</w:t>
      </w:r>
      <w:r w:rsidRPr="002C3155">
        <w:rPr>
          <w:rFonts w:ascii="Arial" w:hAnsi="Arial" w:cs="Arial"/>
          <w:sz w:val="18"/>
          <w:szCs w:val="18"/>
          <w:lang w:val="sr-Latn-CS"/>
        </w:rPr>
        <w:t xml:space="preserve"> </w:t>
      </w:r>
      <w:r w:rsidRPr="00DF3D2E">
        <w:rPr>
          <w:rFonts w:ascii="Arial" w:hAnsi="Arial" w:cs="Arial"/>
          <w:sz w:val="18"/>
          <w:szCs w:val="18"/>
          <w:lang w:val="sr-Latn-CS"/>
        </w:rPr>
        <w:t>јуну</w:t>
      </w:r>
      <w:r w:rsidRPr="002C3155">
        <w:rPr>
          <w:rFonts w:ascii="Arial" w:hAnsi="Arial" w:cs="Arial"/>
          <w:sz w:val="18"/>
          <w:szCs w:val="18"/>
          <w:lang w:val="sr-Latn-CS"/>
        </w:rPr>
        <w:t xml:space="preserve"> 2006. </w:t>
      </w:r>
      <w:r w:rsidRPr="00DF3D2E">
        <w:rPr>
          <w:rFonts w:ascii="Arial" w:hAnsi="Arial" w:cs="Arial"/>
          <w:sz w:val="18"/>
          <w:szCs w:val="18"/>
          <w:lang w:val="sr-Latn-CS"/>
        </w:rPr>
        <w:t>године</w:t>
      </w:r>
      <w:r w:rsidRPr="002C3155">
        <w:rPr>
          <w:rFonts w:ascii="Arial" w:hAnsi="Arial" w:cs="Arial"/>
          <w:sz w:val="18"/>
          <w:szCs w:val="18"/>
          <w:lang w:val="sr-Latn-CS"/>
        </w:rPr>
        <w:t xml:space="preserve">. </w:t>
      </w:r>
    </w:p>
    <w:p w:rsidR="00DF3D2E" w:rsidRPr="002C3155" w:rsidRDefault="00DF3D2E" w:rsidP="00DF3D2E">
      <w:pPr>
        <w:jc w:val="both"/>
        <w:rPr>
          <w:rFonts w:ascii="Arial" w:hAnsi="Arial" w:cs="Arial"/>
          <w:sz w:val="18"/>
          <w:szCs w:val="18"/>
          <w:lang w:val="sr-Latn-CS"/>
        </w:rPr>
      </w:pPr>
      <w:r w:rsidRPr="002C3155">
        <w:rPr>
          <w:rFonts w:ascii="Arial" w:hAnsi="Arial" w:cs="Arial"/>
          <w:sz w:val="18"/>
          <w:szCs w:val="18"/>
          <w:lang w:val="sr-Latn-CS"/>
        </w:rPr>
        <w:tab/>
      </w:r>
      <w:r w:rsidRPr="00DF3D2E">
        <w:rPr>
          <w:rFonts w:ascii="Arial" w:hAnsi="Arial" w:cs="Arial"/>
          <w:sz w:val="18"/>
          <w:szCs w:val="18"/>
          <w:lang w:val="sr-Latn-CS"/>
        </w:rPr>
        <w:t>У</w:t>
      </w:r>
      <w:r w:rsidRPr="002C3155">
        <w:rPr>
          <w:rFonts w:ascii="Arial" w:hAnsi="Arial" w:cs="Arial"/>
          <w:sz w:val="18"/>
          <w:szCs w:val="18"/>
          <w:lang w:val="sr-Latn-CS"/>
        </w:rPr>
        <w:t xml:space="preserve"> </w:t>
      </w:r>
      <w:r w:rsidRPr="00DF3D2E">
        <w:rPr>
          <w:rFonts w:ascii="Arial" w:hAnsi="Arial" w:cs="Arial"/>
          <w:sz w:val="18"/>
          <w:szCs w:val="18"/>
          <w:lang w:val="sr-Latn-CS"/>
        </w:rPr>
        <w:t>складу</w:t>
      </w:r>
      <w:r w:rsidRPr="002C3155">
        <w:rPr>
          <w:rFonts w:ascii="Arial" w:hAnsi="Arial" w:cs="Arial"/>
          <w:sz w:val="18"/>
          <w:szCs w:val="18"/>
          <w:lang w:val="sr-Latn-CS"/>
        </w:rPr>
        <w:t xml:space="preserve"> </w:t>
      </w:r>
      <w:r w:rsidRPr="00DF3D2E">
        <w:rPr>
          <w:rFonts w:ascii="Arial" w:hAnsi="Arial" w:cs="Arial"/>
          <w:sz w:val="18"/>
          <w:szCs w:val="18"/>
          <w:lang w:val="sr-Latn-CS"/>
        </w:rPr>
        <w:t>са</w:t>
      </w:r>
      <w:r w:rsidRPr="002C3155">
        <w:rPr>
          <w:rFonts w:ascii="Arial" w:hAnsi="Arial" w:cs="Arial"/>
          <w:sz w:val="18"/>
          <w:szCs w:val="18"/>
          <w:lang w:val="sr-Latn-CS"/>
        </w:rPr>
        <w:t xml:space="preserve"> </w:t>
      </w:r>
      <w:r w:rsidRPr="00DF3D2E">
        <w:rPr>
          <w:rFonts w:ascii="Arial" w:hAnsi="Arial" w:cs="Arial"/>
          <w:sz w:val="18"/>
          <w:szCs w:val="18"/>
          <w:lang w:val="sr-Latn-CS"/>
        </w:rPr>
        <w:t>наведеним</w:t>
      </w:r>
      <w:r w:rsidRPr="002C3155">
        <w:rPr>
          <w:rFonts w:ascii="Arial" w:hAnsi="Arial" w:cs="Arial"/>
          <w:sz w:val="18"/>
          <w:szCs w:val="18"/>
          <w:lang w:val="sr-Latn-CS"/>
        </w:rPr>
        <w:t xml:space="preserve"> </w:t>
      </w:r>
      <w:r w:rsidRPr="00DF3D2E">
        <w:rPr>
          <w:rFonts w:ascii="Arial" w:hAnsi="Arial" w:cs="Arial"/>
          <w:sz w:val="18"/>
          <w:szCs w:val="18"/>
          <w:lang w:val="sr-Latn-CS"/>
        </w:rPr>
        <w:t>Уговором</w:t>
      </w:r>
      <w:r w:rsidRPr="002C3155">
        <w:rPr>
          <w:rFonts w:ascii="Arial" w:hAnsi="Arial" w:cs="Arial"/>
          <w:sz w:val="18"/>
          <w:szCs w:val="18"/>
          <w:lang w:val="sr-Latn-CS"/>
        </w:rPr>
        <w:t xml:space="preserve"> </w:t>
      </w:r>
      <w:r w:rsidRPr="00DF3D2E">
        <w:rPr>
          <w:rFonts w:ascii="Arial" w:hAnsi="Arial" w:cs="Arial"/>
          <w:sz w:val="18"/>
          <w:szCs w:val="18"/>
          <w:lang w:val="sr-Latn-CS"/>
        </w:rPr>
        <w:t>и</w:t>
      </w:r>
      <w:r w:rsidRPr="002C3155">
        <w:rPr>
          <w:rFonts w:ascii="Arial" w:hAnsi="Arial" w:cs="Arial"/>
          <w:sz w:val="18"/>
          <w:szCs w:val="18"/>
          <w:lang w:val="sr-Latn-CS"/>
        </w:rPr>
        <w:t xml:space="preserve"> </w:t>
      </w:r>
      <w:r w:rsidRPr="00DF3D2E">
        <w:rPr>
          <w:rFonts w:ascii="Arial" w:hAnsi="Arial" w:cs="Arial"/>
          <w:sz w:val="18"/>
          <w:szCs w:val="18"/>
          <w:lang w:val="sr-Latn-CS"/>
        </w:rPr>
        <w:t>Законом</w:t>
      </w:r>
      <w:r w:rsidRPr="002C3155">
        <w:rPr>
          <w:rFonts w:ascii="Arial" w:hAnsi="Arial" w:cs="Arial"/>
          <w:sz w:val="18"/>
          <w:szCs w:val="18"/>
          <w:lang w:val="sr-Latn-CS"/>
        </w:rPr>
        <w:t xml:space="preserve"> </w:t>
      </w:r>
      <w:r w:rsidRPr="00DF3D2E">
        <w:rPr>
          <w:rFonts w:ascii="Arial" w:hAnsi="Arial" w:cs="Arial"/>
          <w:sz w:val="18"/>
          <w:szCs w:val="18"/>
          <w:lang w:val="sr-Latn-CS"/>
        </w:rPr>
        <w:t>о</w:t>
      </w:r>
      <w:r w:rsidRPr="002C3155">
        <w:rPr>
          <w:rFonts w:ascii="Arial" w:hAnsi="Arial" w:cs="Arial"/>
          <w:sz w:val="18"/>
          <w:szCs w:val="18"/>
          <w:lang w:val="sr-Latn-CS"/>
        </w:rPr>
        <w:t xml:space="preserve"> </w:t>
      </w:r>
      <w:r w:rsidRPr="00DF3D2E">
        <w:rPr>
          <w:rFonts w:ascii="Arial" w:hAnsi="Arial" w:cs="Arial"/>
          <w:sz w:val="18"/>
          <w:szCs w:val="18"/>
          <w:lang w:val="sr-Latn-CS"/>
        </w:rPr>
        <w:t>избеглицама</w:t>
      </w:r>
      <w:r w:rsidRPr="002C3155">
        <w:rPr>
          <w:rFonts w:ascii="Arial" w:hAnsi="Arial" w:cs="Arial"/>
          <w:sz w:val="18"/>
          <w:szCs w:val="18"/>
          <w:lang w:val="sr-Latn-CS"/>
        </w:rPr>
        <w:t xml:space="preserve"> </w:t>
      </w:r>
      <w:r w:rsidRPr="00DF3D2E">
        <w:rPr>
          <w:rFonts w:ascii="Arial" w:hAnsi="Arial" w:cs="Arial"/>
          <w:sz w:val="18"/>
          <w:szCs w:val="18"/>
          <w:lang w:val="sr-Latn-CS"/>
        </w:rPr>
        <w:t>Љубици</w:t>
      </w:r>
      <w:r w:rsidRPr="002C3155">
        <w:rPr>
          <w:rFonts w:ascii="Arial" w:hAnsi="Arial" w:cs="Arial"/>
          <w:sz w:val="18"/>
          <w:szCs w:val="18"/>
          <w:lang w:val="sr-Latn-CS"/>
        </w:rPr>
        <w:t xml:space="preserve"> </w:t>
      </w:r>
      <w:r w:rsidRPr="00DF3D2E">
        <w:rPr>
          <w:rFonts w:ascii="Arial" w:hAnsi="Arial" w:cs="Arial"/>
          <w:sz w:val="18"/>
          <w:szCs w:val="18"/>
          <w:lang w:val="sr-Latn-CS"/>
        </w:rPr>
        <w:t>Бјелић</w:t>
      </w:r>
      <w:r w:rsidRPr="002C3155">
        <w:rPr>
          <w:rFonts w:ascii="Arial" w:hAnsi="Arial" w:cs="Arial"/>
          <w:sz w:val="18"/>
          <w:szCs w:val="18"/>
          <w:lang w:val="sr-Latn-CS"/>
        </w:rPr>
        <w:t xml:space="preserve"> </w:t>
      </w:r>
      <w:r w:rsidRPr="00DF3D2E">
        <w:rPr>
          <w:rFonts w:ascii="Arial" w:hAnsi="Arial" w:cs="Arial"/>
          <w:sz w:val="18"/>
          <w:szCs w:val="18"/>
          <w:lang w:val="sr-Latn-CS"/>
        </w:rPr>
        <w:t>је</w:t>
      </w:r>
      <w:r w:rsidRPr="002C3155">
        <w:rPr>
          <w:rFonts w:ascii="Arial" w:hAnsi="Arial" w:cs="Arial"/>
          <w:sz w:val="18"/>
          <w:szCs w:val="18"/>
          <w:lang w:val="sr-Latn-CS"/>
        </w:rPr>
        <w:t xml:space="preserve"> </w:t>
      </w:r>
      <w:r w:rsidRPr="00DF3D2E">
        <w:rPr>
          <w:rFonts w:ascii="Arial" w:hAnsi="Arial" w:cs="Arial"/>
          <w:sz w:val="18"/>
          <w:szCs w:val="18"/>
          <w:lang w:val="sr-Latn-CS"/>
        </w:rPr>
        <w:t>Решењем</w:t>
      </w:r>
      <w:r w:rsidRPr="002C3155">
        <w:rPr>
          <w:rFonts w:ascii="Arial" w:hAnsi="Arial" w:cs="Arial"/>
          <w:sz w:val="18"/>
          <w:szCs w:val="18"/>
          <w:lang w:val="sr-Latn-CS"/>
        </w:rPr>
        <w:t xml:space="preserve"> </w:t>
      </w:r>
      <w:r w:rsidRPr="00DF3D2E">
        <w:rPr>
          <w:rFonts w:ascii="Arial" w:hAnsi="Arial" w:cs="Arial"/>
          <w:sz w:val="18"/>
          <w:szCs w:val="18"/>
          <w:lang w:val="sr-Latn-CS"/>
        </w:rPr>
        <w:t>број</w:t>
      </w:r>
      <w:r w:rsidRPr="002C3155">
        <w:rPr>
          <w:rFonts w:ascii="Arial" w:hAnsi="Arial" w:cs="Arial"/>
          <w:sz w:val="18"/>
          <w:szCs w:val="18"/>
          <w:lang w:val="sr-Latn-CS"/>
        </w:rPr>
        <w:t xml:space="preserve"> 360-16/07 </w:t>
      </w:r>
      <w:r w:rsidRPr="00DF3D2E">
        <w:rPr>
          <w:rFonts w:ascii="Arial" w:hAnsi="Arial" w:cs="Arial"/>
          <w:sz w:val="18"/>
          <w:szCs w:val="18"/>
          <w:lang w:val="sr-Latn-CS"/>
        </w:rPr>
        <w:t>дана</w:t>
      </w:r>
      <w:r w:rsidRPr="002C3155">
        <w:rPr>
          <w:rFonts w:ascii="Arial" w:hAnsi="Arial" w:cs="Arial"/>
          <w:sz w:val="18"/>
          <w:szCs w:val="18"/>
          <w:lang w:val="sr-Latn-CS"/>
        </w:rPr>
        <w:t xml:space="preserve"> 02.07.2007. </w:t>
      </w:r>
      <w:r w:rsidRPr="00DF3D2E">
        <w:rPr>
          <w:rFonts w:ascii="Arial" w:hAnsi="Arial" w:cs="Arial"/>
          <w:sz w:val="18"/>
          <w:szCs w:val="18"/>
          <w:lang w:val="sr-Latn-CS"/>
        </w:rPr>
        <w:t>године</w:t>
      </w:r>
      <w:r w:rsidRPr="002C3155">
        <w:rPr>
          <w:rFonts w:ascii="Arial" w:hAnsi="Arial" w:cs="Arial"/>
          <w:sz w:val="18"/>
          <w:szCs w:val="18"/>
          <w:lang w:val="sr-Latn-CS"/>
        </w:rPr>
        <w:t xml:space="preserve"> </w:t>
      </w:r>
      <w:r w:rsidRPr="00DF3D2E">
        <w:rPr>
          <w:rFonts w:ascii="Arial" w:hAnsi="Arial" w:cs="Arial"/>
          <w:sz w:val="18"/>
          <w:szCs w:val="18"/>
          <w:lang w:val="sr-Latn-CS"/>
        </w:rPr>
        <w:t>додељен</w:t>
      </w:r>
      <w:r w:rsidRPr="002C3155">
        <w:rPr>
          <w:rFonts w:ascii="Arial" w:hAnsi="Arial" w:cs="Arial"/>
          <w:sz w:val="18"/>
          <w:szCs w:val="18"/>
          <w:lang w:val="sr-Latn-CS"/>
        </w:rPr>
        <w:t xml:space="preserve"> </w:t>
      </w:r>
      <w:r w:rsidRPr="00DF3D2E">
        <w:rPr>
          <w:rFonts w:ascii="Arial" w:hAnsi="Arial" w:cs="Arial"/>
          <w:sz w:val="18"/>
          <w:szCs w:val="18"/>
          <w:lang w:val="sr-Latn-CS"/>
        </w:rPr>
        <w:t>стан</w:t>
      </w:r>
      <w:r w:rsidRPr="002C3155">
        <w:rPr>
          <w:rFonts w:ascii="Arial" w:hAnsi="Arial" w:cs="Arial"/>
          <w:sz w:val="18"/>
          <w:szCs w:val="18"/>
          <w:lang w:val="sr-Latn-CS"/>
        </w:rPr>
        <w:t xml:space="preserve"> </w:t>
      </w:r>
      <w:r w:rsidRPr="00DF3D2E">
        <w:rPr>
          <w:rFonts w:ascii="Arial" w:hAnsi="Arial" w:cs="Arial"/>
          <w:sz w:val="18"/>
          <w:szCs w:val="18"/>
          <w:lang w:val="sr-Latn-CS"/>
        </w:rPr>
        <w:t>број</w:t>
      </w:r>
      <w:r w:rsidRPr="002C3155">
        <w:rPr>
          <w:rFonts w:ascii="Arial" w:hAnsi="Arial" w:cs="Arial"/>
          <w:sz w:val="18"/>
          <w:szCs w:val="18"/>
          <w:lang w:val="sr-Latn-CS"/>
        </w:rPr>
        <w:t xml:space="preserve"> 8 </w:t>
      </w:r>
      <w:r w:rsidRPr="00DF3D2E">
        <w:rPr>
          <w:rFonts w:ascii="Arial" w:hAnsi="Arial" w:cs="Arial"/>
          <w:sz w:val="18"/>
          <w:szCs w:val="18"/>
          <w:lang w:val="sr-Latn-CS"/>
        </w:rPr>
        <w:t>у</w:t>
      </w:r>
      <w:r w:rsidRPr="002C3155">
        <w:rPr>
          <w:rFonts w:ascii="Arial" w:hAnsi="Arial" w:cs="Arial"/>
          <w:sz w:val="18"/>
          <w:szCs w:val="18"/>
          <w:lang w:val="sr-Latn-CS"/>
        </w:rPr>
        <w:t xml:space="preserve"> </w:t>
      </w:r>
      <w:r w:rsidRPr="00DF3D2E">
        <w:rPr>
          <w:rFonts w:ascii="Arial" w:hAnsi="Arial" w:cs="Arial"/>
          <w:sz w:val="18"/>
          <w:szCs w:val="18"/>
          <w:lang w:val="sr-Latn-CS"/>
        </w:rPr>
        <w:t>закуп</w:t>
      </w:r>
      <w:r w:rsidRPr="002C3155">
        <w:rPr>
          <w:rFonts w:ascii="Arial" w:hAnsi="Arial" w:cs="Arial"/>
          <w:sz w:val="18"/>
          <w:szCs w:val="18"/>
          <w:lang w:val="sr-Latn-CS"/>
        </w:rPr>
        <w:t xml:space="preserve"> </w:t>
      </w:r>
      <w:r w:rsidRPr="00DF3D2E">
        <w:rPr>
          <w:rFonts w:ascii="Arial" w:hAnsi="Arial" w:cs="Arial"/>
          <w:sz w:val="18"/>
          <w:szCs w:val="18"/>
          <w:lang w:val="sr-Latn-CS"/>
        </w:rPr>
        <w:t>на</w:t>
      </w:r>
      <w:r w:rsidRPr="002C3155">
        <w:rPr>
          <w:rFonts w:ascii="Arial" w:hAnsi="Arial" w:cs="Arial"/>
          <w:sz w:val="18"/>
          <w:szCs w:val="18"/>
          <w:lang w:val="sr-Latn-CS"/>
        </w:rPr>
        <w:t xml:space="preserve"> </w:t>
      </w:r>
      <w:r w:rsidRPr="00DF3D2E">
        <w:rPr>
          <w:rFonts w:ascii="Arial" w:hAnsi="Arial" w:cs="Arial"/>
          <w:sz w:val="18"/>
          <w:szCs w:val="18"/>
          <w:lang w:val="sr-Latn-CS"/>
        </w:rPr>
        <w:t>период</w:t>
      </w:r>
      <w:r w:rsidRPr="002C3155">
        <w:rPr>
          <w:rFonts w:ascii="Arial" w:hAnsi="Arial" w:cs="Arial"/>
          <w:sz w:val="18"/>
          <w:szCs w:val="18"/>
          <w:lang w:val="sr-Latn-CS"/>
        </w:rPr>
        <w:t xml:space="preserve"> </w:t>
      </w:r>
      <w:r w:rsidRPr="00DF3D2E">
        <w:rPr>
          <w:rFonts w:ascii="Arial" w:hAnsi="Arial" w:cs="Arial"/>
          <w:sz w:val="18"/>
          <w:szCs w:val="18"/>
          <w:lang w:val="sr-Latn-CS"/>
        </w:rPr>
        <w:t>од</w:t>
      </w:r>
      <w:r w:rsidRPr="002C3155">
        <w:rPr>
          <w:rFonts w:ascii="Arial" w:hAnsi="Arial" w:cs="Arial"/>
          <w:sz w:val="18"/>
          <w:szCs w:val="18"/>
          <w:lang w:val="sr-Latn-CS"/>
        </w:rPr>
        <w:t xml:space="preserve"> 3 </w:t>
      </w:r>
      <w:r w:rsidRPr="00DF3D2E">
        <w:rPr>
          <w:rFonts w:ascii="Arial" w:hAnsi="Arial" w:cs="Arial"/>
          <w:sz w:val="18"/>
          <w:szCs w:val="18"/>
          <w:lang w:val="sr-Latn-CS"/>
        </w:rPr>
        <w:t>године</w:t>
      </w:r>
      <w:r w:rsidRPr="002C3155">
        <w:rPr>
          <w:rFonts w:ascii="Arial" w:hAnsi="Arial" w:cs="Arial"/>
          <w:sz w:val="18"/>
          <w:szCs w:val="18"/>
          <w:lang w:val="sr-Latn-CS"/>
        </w:rPr>
        <w:t xml:space="preserve">, </w:t>
      </w:r>
      <w:r w:rsidRPr="00DF3D2E">
        <w:rPr>
          <w:rFonts w:ascii="Arial" w:hAnsi="Arial" w:cs="Arial"/>
          <w:sz w:val="18"/>
          <w:szCs w:val="18"/>
          <w:lang w:val="sr-Latn-CS"/>
        </w:rPr>
        <w:t>без</w:t>
      </w:r>
      <w:r w:rsidRPr="002C3155">
        <w:rPr>
          <w:rFonts w:ascii="Arial" w:hAnsi="Arial" w:cs="Arial"/>
          <w:sz w:val="18"/>
          <w:szCs w:val="18"/>
          <w:lang w:val="sr-Latn-CS"/>
        </w:rPr>
        <w:t xml:space="preserve"> </w:t>
      </w:r>
      <w:r w:rsidRPr="00DF3D2E">
        <w:rPr>
          <w:rFonts w:ascii="Arial" w:hAnsi="Arial" w:cs="Arial"/>
          <w:sz w:val="18"/>
          <w:szCs w:val="18"/>
          <w:lang w:val="sr-Latn-CS"/>
        </w:rPr>
        <w:t>надокнаде</w:t>
      </w:r>
      <w:r w:rsidRPr="002C3155">
        <w:rPr>
          <w:rFonts w:ascii="Arial" w:hAnsi="Arial" w:cs="Arial"/>
          <w:sz w:val="18"/>
          <w:szCs w:val="18"/>
          <w:lang w:val="sr-Latn-CS"/>
        </w:rPr>
        <w:t xml:space="preserve">. </w:t>
      </w:r>
      <w:r w:rsidRPr="00DF3D2E">
        <w:rPr>
          <w:rFonts w:ascii="Arial" w:hAnsi="Arial" w:cs="Arial"/>
          <w:sz w:val="18"/>
          <w:szCs w:val="18"/>
          <w:lang w:val="sr-Latn-CS"/>
        </w:rPr>
        <w:t>На</w:t>
      </w:r>
      <w:r w:rsidRPr="002C3155">
        <w:rPr>
          <w:rFonts w:ascii="Arial" w:hAnsi="Arial" w:cs="Arial"/>
          <w:sz w:val="18"/>
          <w:szCs w:val="18"/>
          <w:lang w:val="sr-Latn-CS"/>
        </w:rPr>
        <w:t xml:space="preserve"> </w:t>
      </w:r>
      <w:r w:rsidRPr="00DF3D2E">
        <w:rPr>
          <w:rFonts w:ascii="Arial" w:hAnsi="Arial" w:cs="Arial"/>
          <w:sz w:val="18"/>
          <w:szCs w:val="18"/>
          <w:lang w:val="sr-Latn-CS"/>
        </w:rPr>
        <w:t>основу</w:t>
      </w:r>
      <w:r w:rsidRPr="002C3155">
        <w:rPr>
          <w:rFonts w:ascii="Arial" w:hAnsi="Arial" w:cs="Arial"/>
          <w:sz w:val="18"/>
          <w:szCs w:val="18"/>
          <w:lang w:val="sr-Latn-CS"/>
        </w:rPr>
        <w:t xml:space="preserve"> </w:t>
      </w:r>
      <w:r w:rsidRPr="00DF3D2E">
        <w:rPr>
          <w:rFonts w:ascii="Arial" w:hAnsi="Arial" w:cs="Arial"/>
          <w:sz w:val="18"/>
          <w:szCs w:val="18"/>
          <w:lang w:val="sr-Latn-CS"/>
        </w:rPr>
        <w:t>наведеног</w:t>
      </w:r>
      <w:r w:rsidRPr="002C3155">
        <w:rPr>
          <w:rFonts w:ascii="Arial" w:hAnsi="Arial" w:cs="Arial"/>
          <w:sz w:val="18"/>
          <w:szCs w:val="18"/>
          <w:lang w:val="sr-Latn-CS"/>
        </w:rPr>
        <w:t xml:space="preserve"> </w:t>
      </w:r>
      <w:r w:rsidRPr="00DF3D2E">
        <w:rPr>
          <w:rFonts w:ascii="Arial" w:hAnsi="Arial" w:cs="Arial"/>
          <w:sz w:val="18"/>
          <w:szCs w:val="18"/>
          <w:lang w:val="sr-Latn-CS"/>
        </w:rPr>
        <w:t>Решења</w:t>
      </w:r>
      <w:r w:rsidRPr="002C3155">
        <w:rPr>
          <w:rFonts w:ascii="Arial" w:hAnsi="Arial" w:cs="Arial"/>
          <w:sz w:val="18"/>
          <w:szCs w:val="18"/>
          <w:lang w:val="sr-Latn-CS"/>
        </w:rPr>
        <w:t xml:space="preserve"> </w:t>
      </w:r>
      <w:r w:rsidRPr="00DF3D2E">
        <w:rPr>
          <w:rFonts w:ascii="Arial" w:hAnsi="Arial" w:cs="Arial"/>
          <w:sz w:val="18"/>
          <w:szCs w:val="18"/>
          <w:lang w:val="sr-Latn-CS"/>
        </w:rPr>
        <w:t>закључен</w:t>
      </w:r>
      <w:r w:rsidRPr="002C3155">
        <w:rPr>
          <w:rFonts w:ascii="Arial" w:hAnsi="Arial" w:cs="Arial"/>
          <w:sz w:val="18"/>
          <w:szCs w:val="18"/>
          <w:lang w:val="sr-Latn-CS"/>
        </w:rPr>
        <w:t xml:space="preserve"> </w:t>
      </w:r>
      <w:r w:rsidRPr="00DF3D2E">
        <w:rPr>
          <w:rFonts w:ascii="Arial" w:hAnsi="Arial" w:cs="Arial"/>
          <w:sz w:val="18"/>
          <w:szCs w:val="18"/>
          <w:lang w:val="sr-Latn-CS"/>
        </w:rPr>
        <w:t>је</w:t>
      </w:r>
      <w:r w:rsidRPr="002C3155">
        <w:rPr>
          <w:rFonts w:ascii="Arial" w:hAnsi="Arial" w:cs="Arial"/>
          <w:sz w:val="18"/>
          <w:szCs w:val="18"/>
          <w:lang w:val="sr-Latn-CS"/>
        </w:rPr>
        <w:t xml:space="preserve"> </w:t>
      </w:r>
      <w:r w:rsidRPr="00DF3D2E">
        <w:rPr>
          <w:rFonts w:ascii="Arial" w:hAnsi="Arial" w:cs="Arial"/>
          <w:sz w:val="18"/>
          <w:szCs w:val="18"/>
          <w:lang w:val="sr-Latn-CS"/>
        </w:rPr>
        <w:t>Уговор</w:t>
      </w:r>
      <w:r w:rsidRPr="002C3155">
        <w:rPr>
          <w:rFonts w:ascii="Arial" w:hAnsi="Arial" w:cs="Arial"/>
          <w:sz w:val="18"/>
          <w:szCs w:val="18"/>
          <w:lang w:val="sr-Latn-CS"/>
        </w:rPr>
        <w:t xml:space="preserve"> </w:t>
      </w:r>
      <w:r w:rsidRPr="00DF3D2E">
        <w:rPr>
          <w:rFonts w:ascii="Arial" w:hAnsi="Arial" w:cs="Arial"/>
          <w:sz w:val="18"/>
          <w:szCs w:val="18"/>
          <w:lang w:val="sr-Latn-CS"/>
        </w:rPr>
        <w:t>о</w:t>
      </w:r>
      <w:r w:rsidRPr="002C3155">
        <w:rPr>
          <w:rFonts w:ascii="Arial" w:hAnsi="Arial" w:cs="Arial"/>
          <w:sz w:val="18"/>
          <w:szCs w:val="18"/>
          <w:lang w:val="sr-Latn-CS"/>
        </w:rPr>
        <w:t xml:space="preserve"> </w:t>
      </w:r>
      <w:r w:rsidRPr="00DF3D2E">
        <w:rPr>
          <w:rFonts w:ascii="Arial" w:hAnsi="Arial" w:cs="Arial"/>
          <w:sz w:val="18"/>
          <w:szCs w:val="18"/>
          <w:lang w:val="sr-Latn-CS"/>
        </w:rPr>
        <w:t>коришћењу</w:t>
      </w:r>
      <w:r w:rsidRPr="002C3155">
        <w:rPr>
          <w:rFonts w:ascii="Arial" w:hAnsi="Arial" w:cs="Arial"/>
          <w:sz w:val="18"/>
          <w:szCs w:val="18"/>
          <w:lang w:val="sr-Latn-CS"/>
        </w:rPr>
        <w:t xml:space="preserve"> </w:t>
      </w:r>
      <w:r w:rsidRPr="00DF3D2E">
        <w:rPr>
          <w:rFonts w:ascii="Arial" w:hAnsi="Arial" w:cs="Arial"/>
          <w:sz w:val="18"/>
          <w:szCs w:val="18"/>
          <w:lang w:val="sr-Latn-CS"/>
        </w:rPr>
        <w:t>стамбене</w:t>
      </w:r>
      <w:r w:rsidRPr="002C3155">
        <w:rPr>
          <w:rFonts w:ascii="Arial" w:hAnsi="Arial" w:cs="Arial"/>
          <w:sz w:val="18"/>
          <w:szCs w:val="18"/>
          <w:lang w:val="sr-Latn-CS"/>
        </w:rPr>
        <w:t xml:space="preserve"> </w:t>
      </w:r>
      <w:r w:rsidRPr="00DF3D2E">
        <w:rPr>
          <w:rFonts w:ascii="Arial" w:hAnsi="Arial" w:cs="Arial"/>
          <w:sz w:val="18"/>
          <w:szCs w:val="18"/>
          <w:lang w:val="sr-Latn-CS"/>
        </w:rPr>
        <w:t>јединице</w:t>
      </w:r>
      <w:r w:rsidRPr="002C3155">
        <w:rPr>
          <w:rFonts w:ascii="Arial" w:hAnsi="Arial" w:cs="Arial"/>
          <w:sz w:val="18"/>
          <w:szCs w:val="18"/>
          <w:lang w:val="sr-Latn-CS"/>
        </w:rPr>
        <w:t xml:space="preserve"> </w:t>
      </w:r>
      <w:r w:rsidRPr="00DF3D2E">
        <w:rPr>
          <w:rFonts w:ascii="Arial" w:hAnsi="Arial" w:cs="Arial"/>
          <w:sz w:val="18"/>
          <w:szCs w:val="18"/>
          <w:lang w:val="sr-Latn-CS"/>
        </w:rPr>
        <w:t>број</w:t>
      </w:r>
      <w:r w:rsidRPr="002C3155">
        <w:rPr>
          <w:rFonts w:ascii="Arial" w:hAnsi="Arial" w:cs="Arial"/>
          <w:sz w:val="18"/>
          <w:szCs w:val="18"/>
          <w:lang w:val="sr-Latn-CS"/>
        </w:rPr>
        <w:t xml:space="preserve">: 360-61/07-01 </w:t>
      </w:r>
      <w:r w:rsidRPr="00DF3D2E">
        <w:rPr>
          <w:rFonts w:ascii="Arial" w:hAnsi="Arial" w:cs="Arial"/>
          <w:sz w:val="18"/>
          <w:szCs w:val="18"/>
          <w:lang w:val="sr-Latn-CS"/>
        </w:rPr>
        <w:t>од</w:t>
      </w:r>
      <w:r w:rsidRPr="002C3155">
        <w:rPr>
          <w:rFonts w:ascii="Arial" w:hAnsi="Arial" w:cs="Arial"/>
          <w:sz w:val="18"/>
          <w:szCs w:val="18"/>
          <w:lang w:val="sr-Latn-CS"/>
        </w:rPr>
        <w:t xml:space="preserve"> 12. </w:t>
      </w:r>
      <w:r w:rsidRPr="00DF3D2E">
        <w:rPr>
          <w:rFonts w:ascii="Arial" w:hAnsi="Arial" w:cs="Arial"/>
          <w:sz w:val="18"/>
          <w:szCs w:val="18"/>
          <w:lang w:val="sr-Latn-CS"/>
        </w:rPr>
        <w:t>јула</w:t>
      </w:r>
      <w:r w:rsidRPr="002C3155">
        <w:rPr>
          <w:rFonts w:ascii="Arial" w:hAnsi="Arial" w:cs="Arial"/>
          <w:sz w:val="18"/>
          <w:szCs w:val="18"/>
          <w:lang w:val="sr-Latn-CS"/>
        </w:rPr>
        <w:t xml:space="preserve"> 2007. </w:t>
      </w:r>
      <w:r w:rsidRPr="00DF3D2E">
        <w:rPr>
          <w:rFonts w:ascii="Arial" w:hAnsi="Arial" w:cs="Arial"/>
          <w:sz w:val="18"/>
          <w:szCs w:val="18"/>
          <w:lang w:val="sr-Latn-CS"/>
        </w:rPr>
        <w:t>године</w:t>
      </w:r>
      <w:r w:rsidRPr="002C3155">
        <w:rPr>
          <w:rFonts w:ascii="Arial" w:hAnsi="Arial" w:cs="Arial"/>
          <w:sz w:val="18"/>
          <w:szCs w:val="18"/>
          <w:lang w:val="sr-Latn-CS"/>
        </w:rPr>
        <w:t xml:space="preserve"> </w:t>
      </w:r>
      <w:r w:rsidRPr="00DF3D2E">
        <w:rPr>
          <w:rFonts w:ascii="Arial" w:hAnsi="Arial" w:cs="Arial"/>
          <w:sz w:val="18"/>
          <w:szCs w:val="18"/>
          <w:lang w:val="sr-Latn-CS"/>
        </w:rPr>
        <w:t>на</w:t>
      </w:r>
      <w:r w:rsidRPr="002C3155">
        <w:rPr>
          <w:rFonts w:ascii="Arial" w:hAnsi="Arial" w:cs="Arial"/>
          <w:sz w:val="18"/>
          <w:szCs w:val="18"/>
          <w:lang w:val="sr-Latn-CS"/>
        </w:rPr>
        <w:t xml:space="preserve"> </w:t>
      </w:r>
      <w:r w:rsidRPr="00DF3D2E">
        <w:rPr>
          <w:rFonts w:ascii="Arial" w:hAnsi="Arial" w:cs="Arial"/>
          <w:sz w:val="18"/>
          <w:szCs w:val="18"/>
          <w:lang w:val="sr-Latn-CS"/>
        </w:rPr>
        <w:t>период</w:t>
      </w:r>
      <w:r w:rsidRPr="002C3155">
        <w:rPr>
          <w:rFonts w:ascii="Arial" w:hAnsi="Arial" w:cs="Arial"/>
          <w:sz w:val="18"/>
          <w:szCs w:val="18"/>
          <w:lang w:val="sr-Latn-CS"/>
        </w:rPr>
        <w:t xml:space="preserve"> </w:t>
      </w:r>
      <w:r w:rsidRPr="00DF3D2E">
        <w:rPr>
          <w:rFonts w:ascii="Arial" w:hAnsi="Arial" w:cs="Arial"/>
          <w:sz w:val="18"/>
          <w:szCs w:val="18"/>
          <w:lang w:val="sr-Latn-CS"/>
        </w:rPr>
        <w:t>од</w:t>
      </w:r>
      <w:r w:rsidRPr="002C3155">
        <w:rPr>
          <w:rFonts w:ascii="Arial" w:hAnsi="Arial" w:cs="Arial"/>
          <w:sz w:val="18"/>
          <w:szCs w:val="18"/>
          <w:lang w:val="sr-Latn-CS"/>
        </w:rPr>
        <w:t xml:space="preserve"> 3 </w:t>
      </w:r>
      <w:r w:rsidRPr="00DF3D2E">
        <w:rPr>
          <w:rFonts w:ascii="Arial" w:hAnsi="Arial" w:cs="Arial"/>
          <w:sz w:val="18"/>
          <w:szCs w:val="18"/>
          <w:lang w:val="sr-Latn-CS"/>
        </w:rPr>
        <w:t>године</w:t>
      </w:r>
      <w:r w:rsidRPr="002C3155">
        <w:rPr>
          <w:rFonts w:ascii="Arial" w:hAnsi="Arial" w:cs="Arial"/>
          <w:sz w:val="18"/>
          <w:szCs w:val="18"/>
          <w:lang w:val="sr-Latn-CS"/>
        </w:rPr>
        <w:t xml:space="preserve">. </w:t>
      </w:r>
    </w:p>
    <w:p w:rsidR="00DF3D2E" w:rsidRPr="002C3155" w:rsidRDefault="00DF3D2E" w:rsidP="00DF3D2E">
      <w:pPr>
        <w:jc w:val="both"/>
        <w:rPr>
          <w:rFonts w:ascii="Arial" w:hAnsi="Arial" w:cs="Arial"/>
          <w:sz w:val="18"/>
          <w:szCs w:val="18"/>
          <w:lang w:val="sr-Latn-CS"/>
        </w:rPr>
      </w:pPr>
      <w:r w:rsidRPr="002C3155">
        <w:rPr>
          <w:rFonts w:ascii="Arial" w:hAnsi="Arial" w:cs="Arial"/>
          <w:sz w:val="18"/>
          <w:szCs w:val="18"/>
          <w:lang w:val="sr-Latn-CS"/>
        </w:rPr>
        <w:tab/>
      </w:r>
      <w:r w:rsidRPr="00DF3D2E">
        <w:rPr>
          <w:rFonts w:ascii="Arial" w:hAnsi="Arial" w:cs="Arial"/>
          <w:sz w:val="18"/>
          <w:szCs w:val="18"/>
          <w:lang w:val="sr-Latn-CS"/>
        </w:rPr>
        <w:t>Допунским</w:t>
      </w:r>
      <w:r w:rsidRPr="002C3155">
        <w:rPr>
          <w:rFonts w:ascii="Arial" w:hAnsi="Arial" w:cs="Arial"/>
          <w:sz w:val="18"/>
          <w:szCs w:val="18"/>
          <w:lang w:val="sr-Latn-CS"/>
        </w:rPr>
        <w:t xml:space="preserve"> </w:t>
      </w:r>
      <w:r w:rsidRPr="00DF3D2E">
        <w:rPr>
          <w:rFonts w:ascii="Arial" w:hAnsi="Arial" w:cs="Arial"/>
          <w:sz w:val="18"/>
          <w:szCs w:val="18"/>
          <w:lang w:val="sr-Latn-CS"/>
        </w:rPr>
        <w:t>Решењем</w:t>
      </w:r>
      <w:r w:rsidRPr="002C3155">
        <w:rPr>
          <w:rFonts w:ascii="Arial" w:hAnsi="Arial" w:cs="Arial"/>
          <w:sz w:val="18"/>
          <w:szCs w:val="18"/>
          <w:lang w:val="sr-Latn-CS"/>
        </w:rPr>
        <w:t xml:space="preserve"> </w:t>
      </w:r>
      <w:r w:rsidRPr="00DF3D2E">
        <w:rPr>
          <w:rFonts w:ascii="Arial" w:hAnsi="Arial" w:cs="Arial"/>
          <w:sz w:val="18"/>
          <w:szCs w:val="18"/>
          <w:lang w:val="sr-Latn-CS"/>
        </w:rPr>
        <w:t>број</w:t>
      </w:r>
      <w:r w:rsidRPr="002C3155">
        <w:rPr>
          <w:rFonts w:ascii="Arial" w:hAnsi="Arial" w:cs="Arial"/>
          <w:sz w:val="18"/>
          <w:szCs w:val="18"/>
          <w:lang w:val="sr-Latn-CS"/>
        </w:rPr>
        <w:t xml:space="preserve"> 360-22/07 </w:t>
      </w:r>
      <w:r w:rsidRPr="00DF3D2E">
        <w:rPr>
          <w:rFonts w:ascii="Arial" w:hAnsi="Arial" w:cs="Arial"/>
          <w:sz w:val="18"/>
          <w:szCs w:val="18"/>
          <w:lang w:val="sr-Latn-CS"/>
        </w:rPr>
        <w:t>од</w:t>
      </w:r>
      <w:r w:rsidRPr="002C3155">
        <w:rPr>
          <w:rFonts w:ascii="Arial" w:hAnsi="Arial" w:cs="Arial"/>
          <w:sz w:val="18"/>
          <w:szCs w:val="18"/>
          <w:lang w:val="sr-Latn-CS"/>
        </w:rPr>
        <w:t xml:space="preserve"> 4. </w:t>
      </w:r>
      <w:r w:rsidRPr="00DF3D2E">
        <w:rPr>
          <w:rFonts w:ascii="Arial" w:hAnsi="Arial" w:cs="Arial"/>
          <w:sz w:val="18"/>
          <w:szCs w:val="18"/>
          <w:lang w:val="sr-Latn-CS"/>
        </w:rPr>
        <w:t>јануара</w:t>
      </w:r>
      <w:r w:rsidRPr="002C3155">
        <w:rPr>
          <w:rFonts w:ascii="Arial" w:hAnsi="Arial" w:cs="Arial"/>
          <w:sz w:val="18"/>
          <w:szCs w:val="18"/>
          <w:lang w:val="sr-Latn-CS"/>
        </w:rPr>
        <w:t xml:space="preserve"> 2011. </w:t>
      </w:r>
      <w:r w:rsidRPr="00DF3D2E">
        <w:rPr>
          <w:rFonts w:ascii="Arial" w:hAnsi="Arial" w:cs="Arial"/>
          <w:sz w:val="18"/>
          <w:szCs w:val="18"/>
          <w:lang w:val="sr-Latn-CS"/>
        </w:rPr>
        <w:t>продужен</w:t>
      </w:r>
      <w:r w:rsidRPr="002C3155">
        <w:rPr>
          <w:rFonts w:ascii="Arial" w:hAnsi="Arial" w:cs="Arial"/>
          <w:sz w:val="18"/>
          <w:szCs w:val="18"/>
          <w:lang w:val="sr-Latn-CS"/>
        </w:rPr>
        <w:t xml:space="preserve"> </w:t>
      </w:r>
      <w:r w:rsidRPr="00DF3D2E">
        <w:rPr>
          <w:rFonts w:ascii="Arial" w:hAnsi="Arial" w:cs="Arial"/>
          <w:sz w:val="18"/>
          <w:szCs w:val="18"/>
          <w:lang w:val="sr-Latn-CS"/>
        </w:rPr>
        <w:t>је</w:t>
      </w:r>
      <w:r w:rsidRPr="002C3155">
        <w:rPr>
          <w:rFonts w:ascii="Arial" w:hAnsi="Arial" w:cs="Arial"/>
          <w:sz w:val="18"/>
          <w:szCs w:val="18"/>
          <w:lang w:val="sr-Latn-CS"/>
        </w:rPr>
        <w:t xml:space="preserve"> </w:t>
      </w:r>
      <w:r w:rsidRPr="00DF3D2E">
        <w:rPr>
          <w:rFonts w:ascii="Arial" w:hAnsi="Arial" w:cs="Arial"/>
          <w:sz w:val="18"/>
          <w:szCs w:val="18"/>
          <w:lang w:val="sr-Latn-CS"/>
        </w:rPr>
        <w:t>закуп</w:t>
      </w:r>
      <w:r w:rsidRPr="002C3155">
        <w:rPr>
          <w:rFonts w:ascii="Arial" w:hAnsi="Arial" w:cs="Arial"/>
          <w:sz w:val="18"/>
          <w:szCs w:val="18"/>
          <w:lang w:val="sr-Latn-CS"/>
        </w:rPr>
        <w:t xml:space="preserve"> </w:t>
      </w:r>
      <w:r w:rsidRPr="00DF3D2E">
        <w:rPr>
          <w:rFonts w:ascii="Arial" w:hAnsi="Arial" w:cs="Arial"/>
          <w:sz w:val="18"/>
          <w:szCs w:val="18"/>
          <w:lang w:val="sr-Latn-CS"/>
        </w:rPr>
        <w:t>и</w:t>
      </w:r>
      <w:r w:rsidRPr="002C3155">
        <w:rPr>
          <w:rFonts w:ascii="Arial" w:hAnsi="Arial" w:cs="Arial"/>
          <w:sz w:val="18"/>
          <w:szCs w:val="18"/>
          <w:lang w:val="sr-Latn-CS"/>
        </w:rPr>
        <w:t xml:space="preserve"> </w:t>
      </w:r>
      <w:r w:rsidRPr="00DF3D2E">
        <w:rPr>
          <w:rFonts w:ascii="Arial" w:hAnsi="Arial" w:cs="Arial"/>
          <w:sz w:val="18"/>
          <w:szCs w:val="18"/>
          <w:lang w:val="sr-Latn-CS"/>
        </w:rPr>
        <w:t>утврђена</w:t>
      </w:r>
      <w:r w:rsidRPr="002C3155">
        <w:rPr>
          <w:rFonts w:ascii="Arial" w:hAnsi="Arial" w:cs="Arial"/>
          <w:sz w:val="18"/>
          <w:szCs w:val="18"/>
          <w:lang w:val="sr-Latn-CS"/>
        </w:rPr>
        <w:t xml:space="preserve"> </w:t>
      </w:r>
      <w:r w:rsidRPr="00DF3D2E">
        <w:rPr>
          <w:rFonts w:ascii="Arial" w:hAnsi="Arial" w:cs="Arial"/>
          <w:sz w:val="18"/>
          <w:szCs w:val="18"/>
          <w:lang w:val="sr-Latn-CS"/>
        </w:rPr>
        <w:t>цена</w:t>
      </w:r>
      <w:r w:rsidRPr="002C3155">
        <w:rPr>
          <w:rFonts w:ascii="Arial" w:hAnsi="Arial" w:cs="Arial"/>
          <w:sz w:val="18"/>
          <w:szCs w:val="18"/>
          <w:lang w:val="sr-Latn-CS"/>
        </w:rPr>
        <w:t xml:space="preserve"> </w:t>
      </w:r>
      <w:r w:rsidRPr="00DF3D2E">
        <w:rPr>
          <w:rFonts w:ascii="Arial" w:hAnsi="Arial" w:cs="Arial"/>
          <w:sz w:val="18"/>
          <w:szCs w:val="18"/>
          <w:lang w:val="sr-Latn-CS"/>
        </w:rPr>
        <w:t>закупнине</w:t>
      </w:r>
      <w:r w:rsidRPr="002C3155">
        <w:rPr>
          <w:rFonts w:ascii="Arial" w:hAnsi="Arial" w:cs="Arial"/>
          <w:sz w:val="18"/>
          <w:szCs w:val="18"/>
          <w:lang w:val="sr-Latn-CS"/>
        </w:rPr>
        <w:t xml:space="preserve"> </w:t>
      </w:r>
      <w:r w:rsidRPr="00DF3D2E">
        <w:rPr>
          <w:rFonts w:ascii="Arial" w:hAnsi="Arial" w:cs="Arial"/>
          <w:sz w:val="18"/>
          <w:szCs w:val="18"/>
          <w:lang w:val="sr-Latn-CS"/>
        </w:rPr>
        <w:t>у</w:t>
      </w:r>
      <w:r w:rsidRPr="002C3155">
        <w:rPr>
          <w:rFonts w:ascii="Arial" w:hAnsi="Arial" w:cs="Arial"/>
          <w:sz w:val="18"/>
          <w:szCs w:val="18"/>
          <w:lang w:val="sr-Latn-CS"/>
        </w:rPr>
        <w:t xml:space="preserve"> </w:t>
      </w:r>
      <w:r w:rsidRPr="00DF3D2E">
        <w:rPr>
          <w:rFonts w:ascii="Arial" w:hAnsi="Arial" w:cs="Arial"/>
          <w:sz w:val="18"/>
          <w:szCs w:val="18"/>
          <w:lang w:val="sr-Latn-CS"/>
        </w:rPr>
        <w:t>износу</w:t>
      </w:r>
      <w:r w:rsidRPr="002C3155">
        <w:rPr>
          <w:rFonts w:ascii="Arial" w:hAnsi="Arial" w:cs="Arial"/>
          <w:sz w:val="18"/>
          <w:szCs w:val="18"/>
          <w:lang w:val="sr-Latn-CS"/>
        </w:rPr>
        <w:t xml:space="preserve"> </w:t>
      </w:r>
      <w:r w:rsidRPr="00DF3D2E">
        <w:rPr>
          <w:rFonts w:ascii="Arial" w:hAnsi="Arial" w:cs="Arial"/>
          <w:sz w:val="18"/>
          <w:szCs w:val="18"/>
          <w:lang w:val="sr-Latn-CS"/>
        </w:rPr>
        <w:t>од</w:t>
      </w:r>
      <w:r w:rsidRPr="002C3155">
        <w:rPr>
          <w:rFonts w:ascii="Arial" w:hAnsi="Arial" w:cs="Arial"/>
          <w:sz w:val="18"/>
          <w:szCs w:val="18"/>
          <w:lang w:val="sr-Latn-CS"/>
        </w:rPr>
        <w:t xml:space="preserve"> 0,5 </w:t>
      </w:r>
      <w:r w:rsidRPr="00DF3D2E">
        <w:rPr>
          <w:rFonts w:ascii="Arial" w:hAnsi="Arial" w:cs="Arial"/>
          <w:sz w:val="18"/>
          <w:szCs w:val="18"/>
          <w:lang w:val="sr-Latn-CS"/>
        </w:rPr>
        <w:t>евра</w:t>
      </w:r>
      <w:r w:rsidRPr="002C3155">
        <w:rPr>
          <w:rFonts w:ascii="Arial" w:hAnsi="Arial" w:cs="Arial"/>
          <w:sz w:val="18"/>
          <w:szCs w:val="18"/>
          <w:lang w:val="sr-Latn-CS"/>
        </w:rPr>
        <w:t xml:space="preserve"> </w:t>
      </w:r>
      <w:r w:rsidRPr="00DF3D2E">
        <w:rPr>
          <w:rFonts w:ascii="Arial" w:hAnsi="Arial" w:cs="Arial"/>
          <w:sz w:val="18"/>
          <w:szCs w:val="18"/>
          <w:lang w:val="sr-Latn-CS"/>
        </w:rPr>
        <w:t>по</w:t>
      </w:r>
      <w:r w:rsidRPr="002C3155">
        <w:rPr>
          <w:rFonts w:ascii="Arial" w:hAnsi="Arial" w:cs="Arial"/>
          <w:sz w:val="18"/>
          <w:szCs w:val="18"/>
          <w:lang w:val="sr-Latn-CS"/>
        </w:rPr>
        <w:t xml:space="preserve"> </w:t>
      </w:r>
      <w:r w:rsidRPr="00DF3D2E">
        <w:rPr>
          <w:rFonts w:ascii="Arial" w:hAnsi="Arial" w:cs="Arial"/>
          <w:sz w:val="18"/>
          <w:szCs w:val="18"/>
          <w:lang w:val="sr-Latn-CS"/>
        </w:rPr>
        <w:t>метру</w:t>
      </w:r>
      <w:r w:rsidRPr="002C3155">
        <w:rPr>
          <w:rFonts w:ascii="Arial" w:hAnsi="Arial" w:cs="Arial"/>
          <w:sz w:val="18"/>
          <w:szCs w:val="18"/>
          <w:lang w:val="sr-Latn-CS"/>
        </w:rPr>
        <w:t xml:space="preserve"> </w:t>
      </w:r>
      <w:r w:rsidRPr="00DF3D2E">
        <w:rPr>
          <w:rFonts w:ascii="Arial" w:hAnsi="Arial" w:cs="Arial"/>
          <w:sz w:val="18"/>
          <w:szCs w:val="18"/>
          <w:lang w:val="sr-Latn-CS"/>
        </w:rPr>
        <w:t>квадратном</w:t>
      </w:r>
      <w:r w:rsidRPr="002C3155">
        <w:rPr>
          <w:rFonts w:ascii="Arial" w:hAnsi="Arial" w:cs="Arial"/>
          <w:sz w:val="18"/>
          <w:szCs w:val="18"/>
          <w:lang w:val="sr-Latn-CS"/>
        </w:rPr>
        <w:t xml:space="preserve">. </w:t>
      </w:r>
    </w:p>
    <w:p w:rsidR="00DF3D2E" w:rsidRPr="002C3155" w:rsidRDefault="00DF3D2E" w:rsidP="00DF3D2E">
      <w:pPr>
        <w:jc w:val="both"/>
        <w:rPr>
          <w:rFonts w:ascii="Arial" w:hAnsi="Arial" w:cs="Arial"/>
          <w:sz w:val="18"/>
          <w:szCs w:val="18"/>
          <w:lang w:val="hr-HR"/>
        </w:rPr>
      </w:pPr>
      <w:r w:rsidRPr="002C3155">
        <w:rPr>
          <w:rFonts w:ascii="Arial" w:hAnsi="Arial" w:cs="Arial"/>
          <w:sz w:val="18"/>
          <w:szCs w:val="18"/>
          <w:lang w:val="sr-Latn-CS"/>
        </w:rPr>
        <w:tab/>
      </w:r>
      <w:r w:rsidRPr="00DF3D2E">
        <w:rPr>
          <w:rFonts w:ascii="Arial" w:hAnsi="Arial" w:cs="Arial"/>
          <w:sz w:val="18"/>
          <w:szCs w:val="18"/>
          <w:lang w:val="sr-Latn-CS"/>
        </w:rPr>
        <w:t>На</w:t>
      </w:r>
      <w:r w:rsidRPr="002C3155">
        <w:rPr>
          <w:rFonts w:ascii="Arial" w:hAnsi="Arial" w:cs="Arial"/>
          <w:sz w:val="18"/>
          <w:szCs w:val="18"/>
          <w:lang w:val="sr-Latn-CS"/>
        </w:rPr>
        <w:t xml:space="preserve"> </w:t>
      </w:r>
      <w:r w:rsidRPr="00DF3D2E">
        <w:rPr>
          <w:rFonts w:ascii="Arial" w:hAnsi="Arial" w:cs="Arial"/>
          <w:sz w:val="18"/>
          <w:szCs w:val="18"/>
          <w:lang w:val="sr-Latn-CS"/>
        </w:rPr>
        <w:t>основу</w:t>
      </w:r>
      <w:r w:rsidRPr="002C3155">
        <w:rPr>
          <w:rFonts w:ascii="Arial" w:hAnsi="Arial" w:cs="Arial"/>
          <w:sz w:val="18"/>
          <w:szCs w:val="18"/>
          <w:lang w:val="sr-Latn-CS"/>
        </w:rPr>
        <w:t xml:space="preserve"> </w:t>
      </w:r>
      <w:r w:rsidRPr="00DF3D2E">
        <w:rPr>
          <w:rFonts w:ascii="Arial" w:hAnsi="Arial" w:cs="Arial"/>
          <w:sz w:val="18"/>
          <w:szCs w:val="18"/>
          <w:lang w:val="sr-Latn-CS"/>
        </w:rPr>
        <w:t>наведеног</w:t>
      </w:r>
      <w:r w:rsidRPr="002C3155">
        <w:rPr>
          <w:rFonts w:ascii="Arial" w:hAnsi="Arial" w:cs="Arial"/>
          <w:sz w:val="18"/>
          <w:szCs w:val="18"/>
          <w:lang w:val="sr-Latn-CS"/>
        </w:rPr>
        <w:t xml:space="preserve"> </w:t>
      </w:r>
      <w:r w:rsidRPr="00DF3D2E">
        <w:rPr>
          <w:rFonts w:ascii="Arial" w:hAnsi="Arial" w:cs="Arial"/>
          <w:sz w:val="18"/>
          <w:szCs w:val="18"/>
          <w:lang w:val="sr-Latn-CS"/>
        </w:rPr>
        <w:t>Решења</w:t>
      </w:r>
      <w:r w:rsidRPr="002C3155">
        <w:rPr>
          <w:rFonts w:ascii="Arial" w:hAnsi="Arial" w:cs="Arial"/>
          <w:sz w:val="18"/>
          <w:szCs w:val="18"/>
          <w:lang w:val="sr-Latn-CS"/>
        </w:rPr>
        <w:t xml:space="preserve"> </w:t>
      </w:r>
      <w:r w:rsidRPr="00DF3D2E">
        <w:rPr>
          <w:rFonts w:ascii="Arial" w:hAnsi="Arial" w:cs="Arial"/>
          <w:sz w:val="18"/>
          <w:szCs w:val="18"/>
          <w:lang w:val="sr-Latn-CS"/>
        </w:rPr>
        <w:t>закључен</w:t>
      </w:r>
      <w:r w:rsidRPr="002C3155">
        <w:rPr>
          <w:rFonts w:ascii="Arial" w:hAnsi="Arial" w:cs="Arial"/>
          <w:sz w:val="18"/>
          <w:szCs w:val="18"/>
          <w:lang w:val="sr-Latn-CS"/>
        </w:rPr>
        <w:t xml:space="preserve"> </w:t>
      </w:r>
      <w:r w:rsidRPr="00DF3D2E">
        <w:rPr>
          <w:rFonts w:ascii="Arial" w:hAnsi="Arial" w:cs="Arial"/>
          <w:sz w:val="18"/>
          <w:szCs w:val="18"/>
          <w:lang w:val="sr-Latn-CS"/>
        </w:rPr>
        <w:t>је</w:t>
      </w:r>
      <w:r w:rsidRPr="002C3155">
        <w:rPr>
          <w:rFonts w:ascii="Arial" w:hAnsi="Arial" w:cs="Arial"/>
          <w:sz w:val="18"/>
          <w:szCs w:val="18"/>
          <w:lang w:val="sr-Latn-CS"/>
        </w:rPr>
        <w:t xml:space="preserve"> </w:t>
      </w:r>
      <w:r w:rsidRPr="00DF3D2E">
        <w:rPr>
          <w:rFonts w:ascii="Arial" w:hAnsi="Arial" w:cs="Arial"/>
          <w:sz w:val="18"/>
          <w:szCs w:val="18"/>
          <w:lang w:val="sr-Latn-CS"/>
        </w:rPr>
        <w:t>Уговор</w:t>
      </w:r>
      <w:r w:rsidRPr="002C3155">
        <w:rPr>
          <w:rFonts w:ascii="Arial" w:hAnsi="Arial" w:cs="Arial"/>
          <w:sz w:val="18"/>
          <w:szCs w:val="18"/>
          <w:lang w:val="sr-Latn-CS"/>
        </w:rPr>
        <w:t xml:space="preserve"> </w:t>
      </w:r>
      <w:r w:rsidRPr="00DF3D2E">
        <w:rPr>
          <w:rFonts w:ascii="Arial" w:hAnsi="Arial" w:cs="Arial"/>
          <w:sz w:val="18"/>
          <w:szCs w:val="18"/>
          <w:lang w:val="sr-Latn-CS"/>
        </w:rPr>
        <w:t>о</w:t>
      </w:r>
      <w:r w:rsidRPr="002C3155">
        <w:rPr>
          <w:rFonts w:ascii="Arial" w:hAnsi="Arial" w:cs="Arial"/>
          <w:sz w:val="18"/>
          <w:szCs w:val="18"/>
          <w:lang w:val="sr-Latn-CS"/>
        </w:rPr>
        <w:t xml:space="preserve"> </w:t>
      </w:r>
      <w:r w:rsidRPr="00DF3D2E">
        <w:rPr>
          <w:rFonts w:ascii="Arial" w:hAnsi="Arial" w:cs="Arial"/>
          <w:sz w:val="18"/>
          <w:szCs w:val="18"/>
          <w:lang w:val="sr-Latn-CS"/>
        </w:rPr>
        <w:t>коришћењу</w:t>
      </w:r>
      <w:r w:rsidRPr="002C3155">
        <w:rPr>
          <w:rFonts w:ascii="Arial" w:hAnsi="Arial" w:cs="Arial"/>
          <w:sz w:val="18"/>
          <w:szCs w:val="18"/>
          <w:lang w:val="sr-Latn-CS"/>
        </w:rPr>
        <w:t xml:space="preserve"> </w:t>
      </w:r>
      <w:r w:rsidRPr="00DF3D2E">
        <w:rPr>
          <w:rFonts w:ascii="Arial" w:hAnsi="Arial" w:cs="Arial"/>
          <w:sz w:val="18"/>
          <w:szCs w:val="18"/>
          <w:lang w:val="sr-Latn-CS"/>
        </w:rPr>
        <w:t>стамбене</w:t>
      </w:r>
      <w:r w:rsidRPr="002C3155">
        <w:rPr>
          <w:rFonts w:ascii="Arial" w:hAnsi="Arial" w:cs="Arial"/>
          <w:sz w:val="18"/>
          <w:szCs w:val="18"/>
          <w:lang w:val="sr-Latn-CS"/>
        </w:rPr>
        <w:t xml:space="preserve"> </w:t>
      </w:r>
      <w:r w:rsidRPr="00DF3D2E">
        <w:rPr>
          <w:rFonts w:ascii="Arial" w:hAnsi="Arial" w:cs="Arial"/>
          <w:sz w:val="18"/>
          <w:szCs w:val="18"/>
          <w:lang w:val="sr-Latn-CS"/>
        </w:rPr>
        <w:t>једнице</w:t>
      </w:r>
      <w:r w:rsidRPr="002C3155">
        <w:rPr>
          <w:rFonts w:ascii="Arial" w:hAnsi="Arial" w:cs="Arial"/>
          <w:sz w:val="18"/>
          <w:szCs w:val="18"/>
          <w:lang w:val="sr-Latn-CS"/>
        </w:rPr>
        <w:t xml:space="preserve"> </w:t>
      </w:r>
      <w:r w:rsidRPr="00DF3D2E">
        <w:rPr>
          <w:rFonts w:ascii="Arial" w:hAnsi="Arial" w:cs="Arial"/>
          <w:sz w:val="18"/>
          <w:szCs w:val="18"/>
          <w:lang w:val="sr-Latn-CS"/>
        </w:rPr>
        <w:t>путем</w:t>
      </w:r>
      <w:r w:rsidRPr="002C3155">
        <w:rPr>
          <w:rFonts w:ascii="Arial" w:hAnsi="Arial" w:cs="Arial"/>
          <w:sz w:val="18"/>
          <w:szCs w:val="18"/>
          <w:lang w:val="sr-Latn-CS"/>
        </w:rPr>
        <w:t xml:space="preserve"> </w:t>
      </w:r>
      <w:r w:rsidRPr="00DF3D2E">
        <w:rPr>
          <w:rFonts w:ascii="Arial" w:hAnsi="Arial" w:cs="Arial"/>
          <w:sz w:val="18"/>
          <w:szCs w:val="18"/>
          <w:lang w:val="sr-Latn-CS"/>
        </w:rPr>
        <w:t>закупа</w:t>
      </w:r>
      <w:r w:rsidRPr="002C3155">
        <w:rPr>
          <w:rFonts w:ascii="Arial" w:hAnsi="Arial" w:cs="Arial"/>
          <w:sz w:val="18"/>
          <w:szCs w:val="18"/>
          <w:lang w:val="sr-Latn-CS"/>
        </w:rPr>
        <w:t xml:space="preserve"> </w:t>
      </w:r>
      <w:r w:rsidRPr="00DF3D2E">
        <w:rPr>
          <w:rFonts w:ascii="Arial" w:hAnsi="Arial" w:cs="Arial"/>
          <w:sz w:val="18"/>
          <w:szCs w:val="18"/>
          <w:lang w:val="sr-Latn-CS"/>
        </w:rPr>
        <w:t>на</w:t>
      </w:r>
      <w:r w:rsidRPr="002C3155">
        <w:rPr>
          <w:rFonts w:ascii="Arial" w:hAnsi="Arial" w:cs="Arial"/>
          <w:sz w:val="18"/>
          <w:szCs w:val="18"/>
          <w:lang w:val="sr-Latn-CS"/>
        </w:rPr>
        <w:t xml:space="preserve"> </w:t>
      </w:r>
      <w:r w:rsidRPr="00DF3D2E">
        <w:rPr>
          <w:rFonts w:ascii="Arial" w:hAnsi="Arial" w:cs="Arial"/>
          <w:sz w:val="18"/>
          <w:szCs w:val="18"/>
          <w:lang w:val="sr-Latn-CS"/>
        </w:rPr>
        <w:t>период</w:t>
      </w:r>
      <w:r w:rsidRPr="002C3155">
        <w:rPr>
          <w:rFonts w:ascii="Arial" w:hAnsi="Arial" w:cs="Arial"/>
          <w:sz w:val="18"/>
          <w:szCs w:val="18"/>
          <w:lang w:val="sr-Latn-CS"/>
        </w:rPr>
        <w:t xml:space="preserve"> </w:t>
      </w:r>
      <w:r w:rsidRPr="00DF3D2E">
        <w:rPr>
          <w:rFonts w:ascii="Arial" w:hAnsi="Arial" w:cs="Arial"/>
          <w:sz w:val="18"/>
          <w:szCs w:val="18"/>
          <w:lang w:val="sr-Latn-CS"/>
        </w:rPr>
        <w:t>од</w:t>
      </w:r>
      <w:r w:rsidRPr="002C3155">
        <w:rPr>
          <w:rFonts w:ascii="Arial" w:hAnsi="Arial" w:cs="Arial"/>
          <w:sz w:val="18"/>
          <w:szCs w:val="18"/>
          <w:lang w:val="sr-Latn-CS"/>
        </w:rPr>
        <w:t xml:space="preserve"> 5 </w:t>
      </w:r>
      <w:r w:rsidRPr="00DF3D2E">
        <w:rPr>
          <w:rFonts w:ascii="Arial" w:hAnsi="Arial" w:cs="Arial"/>
          <w:sz w:val="18"/>
          <w:szCs w:val="18"/>
          <w:lang w:val="sr-Latn-CS"/>
        </w:rPr>
        <w:t>година</w:t>
      </w:r>
      <w:r w:rsidRPr="002C3155">
        <w:rPr>
          <w:rFonts w:ascii="Arial" w:hAnsi="Arial" w:cs="Arial"/>
          <w:sz w:val="18"/>
          <w:szCs w:val="18"/>
          <w:lang w:val="sr-Latn-CS"/>
        </w:rPr>
        <w:t xml:space="preserve"> </w:t>
      </w:r>
      <w:r w:rsidRPr="00DF3D2E">
        <w:rPr>
          <w:rFonts w:ascii="Arial" w:hAnsi="Arial" w:cs="Arial"/>
          <w:sz w:val="18"/>
          <w:szCs w:val="18"/>
          <w:lang w:val="sr-Latn-CS"/>
        </w:rPr>
        <w:t>уз</w:t>
      </w:r>
      <w:r w:rsidRPr="002C3155">
        <w:rPr>
          <w:rFonts w:ascii="Arial" w:hAnsi="Arial" w:cs="Arial"/>
          <w:sz w:val="18"/>
          <w:szCs w:val="18"/>
          <w:lang w:val="sr-Latn-CS"/>
        </w:rPr>
        <w:t xml:space="preserve"> </w:t>
      </w:r>
      <w:r w:rsidRPr="00DF3D2E">
        <w:rPr>
          <w:rFonts w:ascii="Arial" w:hAnsi="Arial" w:cs="Arial"/>
          <w:sz w:val="18"/>
          <w:szCs w:val="18"/>
          <w:lang w:val="sr-Latn-CS"/>
        </w:rPr>
        <w:t>плаћање</w:t>
      </w:r>
      <w:r w:rsidRPr="002C3155">
        <w:rPr>
          <w:rFonts w:ascii="Arial" w:hAnsi="Arial" w:cs="Arial"/>
          <w:sz w:val="18"/>
          <w:szCs w:val="18"/>
          <w:lang w:val="sr-Latn-CS"/>
        </w:rPr>
        <w:t xml:space="preserve"> </w:t>
      </w:r>
      <w:r w:rsidRPr="00DF3D2E">
        <w:rPr>
          <w:rFonts w:ascii="Arial" w:hAnsi="Arial" w:cs="Arial"/>
          <w:sz w:val="18"/>
          <w:szCs w:val="18"/>
          <w:lang w:val="sr-Latn-CS"/>
        </w:rPr>
        <w:t>закупнине</w:t>
      </w:r>
      <w:r w:rsidRPr="002C3155">
        <w:rPr>
          <w:rFonts w:ascii="Arial" w:hAnsi="Arial" w:cs="Arial"/>
          <w:sz w:val="18"/>
          <w:szCs w:val="18"/>
          <w:lang w:val="sr-Latn-CS"/>
        </w:rPr>
        <w:t xml:space="preserve"> </w:t>
      </w:r>
      <w:r w:rsidRPr="00DF3D2E">
        <w:rPr>
          <w:rFonts w:ascii="Arial" w:hAnsi="Arial" w:cs="Arial"/>
          <w:sz w:val="18"/>
          <w:szCs w:val="18"/>
          <w:lang w:val="sr-Latn-CS"/>
        </w:rPr>
        <w:t>под</w:t>
      </w:r>
      <w:r w:rsidRPr="002C3155">
        <w:rPr>
          <w:rFonts w:ascii="Arial" w:hAnsi="Arial" w:cs="Arial"/>
          <w:sz w:val="18"/>
          <w:szCs w:val="18"/>
          <w:lang w:val="sr-Latn-CS"/>
        </w:rPr>
        <w:t xml:space="preserve"> </w:t>
      </w:r>
      <w:r w:rsidRPr="00DF3D2E">
        <w:rPr>
          <w:rFonts w:ascii="Arial" w:hAnsi="Arial" w:cs="Arial"/>
          <w:sz w:val="18"/>
          <w:szCs w:val="18"/>
          <w:lang w:val="sr-Latn-CS"/>
        </w:rPr>
        <w:t>бројем</w:t>
      </w:r>
      <w:r w:rsidRPr="002C3155">
        <w:rPr>
          <w:rFonts w:ascii="Arial" w:hAnsi="Arial" w:cs="Arial"/>
          <w:sz w:val="18"/>
          <w:szCs w:val="18"/>
          <w:lang w:val="sr-Latn-CS"/>
        </w:rPr>
        <w:t xml:space="preserve">: 360-34/11-02 </w:t>
      </w:r>
      <w:r w:rsidRPr="00DF3D2E">
        <w:rPr>
          <w:rFonts w:ascii="Arial" w:hAnsi="Arial" w:cs="Arial"/>
          <w:sz w:val="18"/>
          <w:szCs w:val="18"/>
          <w:lang w:val="sr-Latn-CS"/>
        </w:rPr>
        <w:t>од</w:t>
      </w:r>
      <w:r w:rsidRPr="002C3155">
        <w:rPr>
          <w:rFonts w:ascii="Arial" w:hAnsi="Arial" w:cs="Arial"/>
          <w:sz w:val="18"/>
          <w:szCs w:val="18"/>
          <w:lang w:val="sr-Latn-CS"/>
        </w:rPr>
        <w:t xml:space="preserve"> 25.03.2011. </w:t>
      </w:r>
      <w:r w:rsidRPr="00DF3D2E">
        <w:rPr>
          <w:rFonts w:ascii="Arial" w:hAnsi="Arial" w:cs="Arial"/>
          <w:sz w:val="18"/>
          <w:szCs w:val="18"/>
          <w:lang w:val="sr-Latn-CS"/>
        </w:rPr>
        <w:t>године</w:t>
      </w:r>
    </w:p>
    <w:p w:rsidR="00DF3D2E" w:rsidRPr="002C3155" w:rsidRDefault="00DF3D2E" w:rsidP="00DF3D2E">
      <w:pPr>
        <w:jc w:val="both"/>
        <w:rPr>
          <w:rFonts w:ascii="Arial" w:hAnsi="Arial" w:cs="Arial"/>
          <w:sz w:val="18"/>
          <w:szCs w:val="18"/>
          <w:lang w:val="hr-HR"/>
        </w:rPr>
      </w:pPr>
      <w:r w:rsidRPr="002C3155">
        <w:rPr>
          <w:rFonts w:ascii="Arial" w:hAnsi="Arial" w:cs="Arial"/>
          <w:sz w:val="18"/>
          <w:szCs w:val="18"/>
          <w:lang w:val="hr-HR"/>
        </w:rPr>
        <w:tab/>
        <w:t xml:space="preserve">Анексом уговора од 26.05.2016. године број 464-29/16-01 извршено је продужење рока закупа са закупцем на период од још 3 године. </w:t>
      </w:r>
    </w:p>
    <w:p w:rsidR="00DF3D2E" w:rsidRPr="002C3155" w:rsidRDefault="00DF3D2E" w:rsidP="00DF3D2E">
      <w:pPr>
        <w:jc w:val="both"/>
        <w:rPr>
          <w:rFonts w:ascii="Arial" w:eastAsia="ArialMT" w:hAnsi="Arial" w:cs="Arial"/>
          <w:sz w:val="18"/>
          <w:szCs w:val="18"/>
          <w:lang w:val="sr-Cyrl-RS"/>
        </w:rPr>
      </w:pPr>
      <w:r w:rsidRPr="002C3155">
        <w:rPr>
          <w:rFonts w:ascii="Arial" w:hAnsi="Arial" w:cs="Arial"/>
          <w:sz w:val="18"/>
          <w:szCs w:val="18"/>
          <w:lang w:val="hr-HR"/>
        </w:rPr>
        <w:tab/>
      </w:r>
      <w:r w:rsidRPr="002C3155">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2C3155">
        <w:rPr>
          <w:rFonts w:ascii="Arial" w:eastAsia="ArialMT" w:hAnsi="Arial" w:cs="Arial"/>
          <w:sz w:val="18"/>
          <w:szCs w:val="18"/>
          <w:lang w:val="sr-Cyrl-CS"/>
        </w:rPr>
        <w:t xml:space="preserve"> </w:t>
      </w:r>
      <w:r w:rsidRPr="002C3155">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DF3D2E" w:rsidRPr="002C3155" w:rsidRDefault="00DF3D2E" w:rsidP="00DF3D2E">
      <w:pPr>
        <w:jc w:val="both"/>
        <w:rPr>
          <w:rFonts w:ascii="Arial" w:eastAsia="ArialMT" w:hAnsi="Arial" w:cs="Arial"/>
          <w:sz w:val="18"/>
          <w:szCs w:val="18"/>
          <w:lang w:val="sr-Cyrl-RS"/>
        </w:rPr>
      </w:pPr>
      <w:r w:rsidRPr="002C3155">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Љубица Бјелић у потпуности измирила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изјавила да жели да откупи предметну стамбену једницу, да је сагласна са спроведеним поступком као и примењеним критеријумима за обрачун купопродајне цене предметне непокретности, те се у поступку на Записнику под бројем 464-33/19-03/1 од 28.2.2020. године изјаснила и о томе да ће утврђену купопродајну цену исплатити у 300 (три стотине) месечних рата .  </w:t>
      </w:r>
    </w:p>
    <w:p w:rsidR="00DF3D2E" w:rsidRPr="002C3155" w:rsidRDefault="00DF3D2E" w:rsidP="00DF3D2E">
      <w:pPr>
        <w:jc w:val="both"/>
        <w:rPr>
          <w:rFonts w:ascii="Arial" w:eastAsia="ArialMT" w:hAnsi="Arial" w:cs="Arial"/>
          <w:sz w:val="18"/>
          <w:szCs w:val="18"/>
          <w:lang w:val="sr-Cyrl-RS"/>
        </w:rPr>
      </w:pPr>
      <w:r w:rsidRPr="002C3155">
        <w:rPr>
          <w:rFonts w:ascii="Arial" w:eastAsia="ArialMT" w:hAnsi="Arial" w:cs="Arial"/>
          <w:sz w:val="18"/>
          <w:szCs w:val="18"/>
          <w:lang w:val="sr-Cyrl-RS"/>
        </w:rPr>
        <w:tab/>
        <w:t>На основу свега напред изнетог донето је Решење као у изреци.</w:t>
      </w:r>
    </w:p>
    <w:p w:rsidR="00DF3D2E" w:rsidRPr="002C3155" w:rsidRDefault="00DF3D2E" w:rsidP="00DF3D2E">
      <w:pPr>
        <w:jc w:val="both"/>
        <w:rPr>
          <w:rFonts w:ascii="Arial" w:eastAsia="ArialMT" w:hAnsi="Arial" w:cs="Arial"/>
          <w:sz w:val="18"/>
          <w:szCs w:val="18"/>
          <w:lang w:val="sr-Cyrl-RS"/>
        </w:rPr>
      </w:pPr>
    </w:p>
    <w:p w:rsidR="00DF3D2E" w:rsidRDefault="00DF3D2E" w:rsidP="00DF3D2E">
      <w:pPr>
        <w:jc w:val="both"/>
        <w:rPr>
          <w:rFonts w:ascii="Arial" w:eastAsia="ArialMT" w:hAnsi="Arial" w:cs="Arial"/>
          <w:sz w:val="18"/>
          <w:szCs w:val="18"/>
        </w:rPr>
      </w:pPr>
      <w:r w:rsidRPr="002C3155">
        <w:rPr>
          <w:rFonts w:ascii="Arial" w:eastAsia="ArialMT" w:hAnsi="Arial" w:cs="Arial"/>
          <w:sz w:val="18"/>
          <w:szCs w:val="18"/>
          <w:lang w:val="sr-Cyrl-RS"/>
        </w:rPr>
        <w:t xml:space="preserve">Решење доставити: Љубици Бјелић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DF3D2E" w:rsidRPr="00DF3D2E" w:rsidRDefault="00DF3D2E" w:rsidP="00DF3D2E">
      <w:pPr>
        <w:jc w:val="both"/>
        <w:rPr>
          <w:rFonts w:ascii="Arial" w:eastAsia="ArialMT" w:hAnsi="Arial" w:cs="Arial"/>
          <w:sz w:val="18"/>
          <w:szCs w:val="18"/>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80</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40</w:t>
      </w:r>
      <w:r w:rsidRPr="003D5C77">
        <w:rPr>
          <w:rFonts w:ascii="Arial" w:hAnsi="Arial" w:cs="Arial"/>
          <w:b/>
          <w:i/>
          <w:color w:val="000000"/>
          <w:sz w:val="18"/>
          <w:szCs w:val="18"/>
          <w:lang w:val="sr-Cyrl-CS"/>
        </w:rPr>
        <w:t>.</w:t>
      </w:r>
    </w:p>
    <w:p w:rsidR="00B401CF" w:rsidRPr="00F94A48" w:rsidRDefault="00B401CF" w:rsidP="00B401CF">
      <w:pPr>
        <w:jc w:val="both"/>
        <w:rPr>
          <w:rFonts w:ascii="Arial" w:hAnsi="Arial" w:cs="Arial"/>
          <w:sz w:val="18"/>
          <w:szCs w:val="18"/>
          <w:lang w:val="sr-Cyrl-RS"/>
        </w:rPr>
      </w:pPr>
      <w:r w:rsidRPr="00F94A48">
        <w:rPr>
          <w:rFonts w:ascii="Arial" w:hAnsi="Arial" w:cs="Arial"/>
          <w:sz w:val="18"/>
          <w:szCs w:val="18"/>
        </w:rPr>
        <w:tab/>
      </w:r>
      <w:r w:rsidRPr="00F94A48">
        <w:rPr>
          <w:rFonts w:ascii="Arial" w:hAnsi="Arial" w:cs="Arial"/>
          <w:sz w:val="18"/>
          <w:szCs w:val="18"/>
          <w:lang w:val="sr-Cyrl-CS"/>
        </w:rPr>
        <w:t>На основу члана 27.</w:t>
      </w:r>
      <w:r w:rsidRPr="00F94A48">
        <w:rPr>
          <w:rFonts w:ascii="Arial" w:hAnsi="Arial" w:cs="Arial"/>
          <w:sz w:val="18"/>
          <w:szCs w:val="18"/>
          <w:lang w:val="sr-Cyrl-RS"/>
        </w:rPr>
        <w:t xml:space="preserve"> </w:t>
      </w:r>
      <w:r w:rsidRPr="00F94A48">
        <w:rPr>
          <w:rFonts w:ascii="Arial" w:hAnsi="Arial" w:cs="Arial"/>
          <w:sz w:val="18"/>
          <w:szCs w:val="18"/>
          <w:lang w:val="sr-Cyrl-CS"/>
        </w:rPr>
        <w:t>став 10.</w:t>
      </w:r>
      <w:r w:rsidRPr="00F94A48">
        <w:rPr>
          <w:rFonts w:ascii="Arial" w:hAnsi="Arial" w:cs="Arial"/>
          <w:sz w:val="18"/>
          <w:szCs w:val="18"/>
          <w:lang w:val="sr-Cyrl-RS"/>
        </w:rPr>
        <w:t xml:space="preserve"> </w:t>
      </w:r>
      <w:r w:rsidRPr="00F94A48">
        <w:rPr>
          <w:rFonts w:ascii="Arial" w:hAnsi="Arial" w:cs="Arial"/>
          <w:sz w:val="18"/>
          <w:szCs w:val="18"/>
          <w:lang w:val="sr-Cyrl-CS"/>
        </w:rPr>
        <w:t>и 29.</w:t>
      </w:r>
      <w:r w:rsidRPr="00F94A48">
        <w:rPr>
          <w:rFonts w:ascii="Arial" w:hAnsi="Arial" w:cs="Arial"/>
          <w:sz w:val="18"/>
          <w:szCs w:val="18"/>
          <w:lang w:val="sr-Cyrl-RS"/>
        </w:rPr>
        <w:t xml:space="preserve"> </w:t>
      </w:r>
      <w:r w:rsidRPr="00F94A48">
        <w:rPr>
          <w:rFonts w:ascii="Arial" w:hAnsi="Arial" w:cs="Arial"/>
          <w:sz w:val="18"/>
          <w:szCs w:val="18"/>
          <w:lang w:val="sr-Cyrl-CS"/>
        </w:rPr>
        <w:t>став 4.</w:t>
      </w:r>
      <w:r w:rsidRPr="00F94A48">
        <w:rPr>
          <w:rFonts w:ascii="Arial" w:hAnsi="Arial" w:cs="Arial"/>
          <w:sz w:val="18"/>
          <w:szCs w:val="18"/>
          <w:lang w:val="sr-Cyrl-RS"/>
        </w:rPr>
        <w:t xml:space="preserve"> </w:t>
      </w:r>
      <w:r w:rsidRPr="00F94A48">
        <w:rPr>
          <w:rFonts w:ascii="Arial" w:hAnsi="Arial" w:cs="Arial"/>
          <w:sz w:val="18"/>
          <w:szCs w:val="18"/>
          <w:lang w:val="sr-Cyrl-CS"/>
        </w:rPr>
        <w:t>Закона о јавној својини ("Сл.гласник РС" бр.72/11 и 105/2014</w:t>
      </w:r>
      <w:r w:rsidRPr="00F94A48">
        <w:rPr>
          <w:rFonts w:ascii="Arial" w:hAnsi="Arial" w:cs="Arial"/>
          <w:sz w:val="18"/>
          <w:szCs w:val="18"/>
          <w:lang w:val="sr-Cyrl-RS"/>
        </w:rPr>
        <w:t>, 104/2016- др.Закон, 108/2016 и 113/2017</w:t>
      </w:r>
      <w:r w:rsidRPr="00F94A48">
        <w:rPr>
          <w:rFonts w:ascii="Arial" w:hAnsi="Arial" w:cs="Arial"/>
          <w:sz w:val="18"/>
          <w:szCs w:val="18"/>
          <w:lang w:val="sr-Cyrl-CS"/>
        </w:rPr>
        <w:t xml:space="preserve">), члана 2. и </w:t>
      </w:r>
      <w:r w:rsidRPr="00F94A48">
        <w:rPr>
          <w:rFonts w:ascii="Arial" w:hAnsi="Arial" w:cs="Arial"/>
          <w:sz w:val="18"/>
          <w:szCs w:val="18"/>
          <w:lang w:val="sr-Cyrl-RS"/>
        </w:rPr>
        <w:t xml:space="preserve">чл. </w:t>
      </w:r>
      <w:r w:rsidRPr="00F94A48">
        <w:rPr>
          <w:rFonts w:ascii="Arial" w:hAnsi="Arial" w:cs="Arial"/>
          <w:sz w:val="18"/>
          <w:szCs w:val="18"/>
          <w:lang w:val="sr-Cyrl-CS"/>
        </w:rPr>
        <w:t xml:space="preserve">3.став </w:t>
      </w:r>
      <w:r w:rsidRPr="00F94A48">
        <w:rPr>
          <w:rFonts w:ascii="Arial" w:hAnsi="Arial" w:cs="Arial"/>
          <w:sz w:val="18"/>
          <w:szCs w:val="18"/>
          <w:lang w:val="sr-Cyrl-RS"/>
        </w:rPr>
        <w:t>2</w:t>
      </w:r>
      <w:r w:rsidRPr="00F94A48">
        <w:rPr>
          <w:rFonts w:ascii="Arial" w:hAnsi="Arial" w:cs="Arial"/>
          <w:sz w:val="18"/>
          <w:szCs w:val="18"/>
          <w:lang w:val="sr-Cyrl-CS"/>
        </w:rPr>
        <w:t>.</w:t>
      </w:r>
      <w:r w:rsidRPr="00F94A48">
        <w:rPr>
          <w:rFonts w:ascii="Arial" w:hAnsi="Arial" w:cs="Arial"/>
          <w:sz w:val="18"/>
          <w:szCs w:val="18"/>
          <w:lang w:val="sr-Cyrl-RS"/>
        </w:rPr>
        <w:t xml:space="preserve"> и</w:t>
      </w:r>
      <w:r w:rsidRPr="00F94A48">
        <w:rPr>
          <w:rFonts w:ascii="Arial" w:hAnsi="Arial" w:cs="Arial"/>
          <w:sz w:val="18"/>
          <w:szCs w:val="18"/>
          <w:lang w:val="sr-Cyrl-CS"/>
        </w:rPr>
        <w:t xml:space="preserve">  став 3.</w:t>
      </w:r>
      <w:r w:rsidRPr="00F94A48">
        <w:rPr>
          <w:rFonts w:ascii="Arial" w:hAnsi="Arial" w:cs="Arial"/>
          <w:sz w:val="18"/>
          <w:szCs w:val="18"/>
          <w:lang w:val="sr-Cyrl-RS"/>
        </w:rPr>
        <w:t xml:space="preserve"> </w:t>
      </w:r>
      <w:r w:rsidRPr="00F94A48">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F94A48">
        <w:rPr>
          <w:rFonts w:ascii="Arial" w:hAnsi="Arial" w:cs="Arial"/>
          <w:sz w:val="18"/>
          <w:szCs w:val="18"/>
          <w:lang w:val="sr-Cyrl-RS"/>
        </w:rPr>
        <w:t>, 48/2015 ,99/2015 и 42/2017</w:t>
      </w:r>
      <w:r w:rsidRPr="00F94A48">
        <w:rPr>
          <w:rFonts w:ascii="Arial" w:hAnsi="Arial" w:cs="Arial"/>
          <w:sz w:val="18"/>
          <w:szCs w:val="18"/>
          <w:lang w:val="sr-Cyrl-CS"/>
        </w:rPr>
        <w:t>),</w:t>
      </w:r>
      <w:r w:rsidRPr="00F94A48">
        <w:rPr>
          <w:rFonts w:ascii="Arial" w:hAnsi="Arial" w:cs="Arial"/>
          <w:sz w:val="18"/>
          <w:szCs w:val="18"/>
          <w:lang w:val="sr-Cyrl-RS"/>
        </w:rPr>
        <w:t xml:space="preserve"> </w:t>
      </w:r>
      <w:r w:rsidRPr="00F94A48">
        <w:rPr>
          <w:rFonts w:ascii="Arial" w:hAnsi="Arial" w:cs="Arial"/>
          <w:sz w:val="18"/>
          <w:szCs w:val="18"/>
          <w:lang w:val="sr-Cyrl-CS"/>
        </w:rPr>
        <w:t>члана 14.</w:t>
      </w:r>
      <w:r w:rsidRPr="00F94A48">
        <w:rPr>
          <w:rFonts w:ascii="Arial" w:hAnsi="Arial" w:cs="Arial"/>
          <w:sz w:val="18"/>
          <w:szCs w:val="18"/>
          <w:lang w:val="sr-Cyrl-RS"/>
        </w:rPr>
        <w:t xml:space="preserve"> </w:t>
      </w:r>
      <w:r w:rsidRPr="00F94A48">
        <w:rPr>
          <w:rFonts w:ascii="Arial" w:hAnsi="Arial" w:cs="Arial"/>
          <w:sz w:val="18"/>
          <w:szCs w:val="18"/>
          <w:lang w:val="sr-Cyrl-CS"/>
        </w:rPr>
        <w:t>Одлуке о прибављању и располагању стварима у јавној својини општине Петровац на Млави</w:t>
      </w:r>
      <w:r w:rsidRPr="00F94A48">
        <w:rPr>
          <w:rFonts w:ascii="Arial" w:hAnsi="Arial" w:cs="Arial"/>
          <w:sz w:val="18"/>
          <w:szCs w:val="18"/>
          <w:lang w:val="sr-Cyrl-RS"/>
        </w:rPr>
        <w:t xml:space="preserve"> став 4. </w:t>
      </w:r>
      <w:r w:rsidRPr="00F94A48">
        <w:rPr>
          <w:rFonts w:ascii="Arial" w:hAnsi="Arial" w:cs="Arial"/>
          <w:sz w:val="18"/>
          <w:szCs w:val="18"/>
          <w:lang w:val="sr-Cyrl-CS"/>
        </w:rPr>
        <w:t>("Сл.гласник општине Петровац на Млави" бр.7/14</w:t>
      </w:r>
      <w:r w:rsidRPr="00F94A48">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F94A48">
        <w:rPr>
          <w:rFonts w:ascii="Arial" w:hAnsi="Arial" w:cs="Arial"/>
          <w:sz w:val="18"/>
          <w:szCs w:val="18"/>
        </w:rPr>
        <w:t>Hilfe</w:t>
      </w:r>
      <w:r w:rsidRPr="00F94A48">
        <w:rPr>
          <w:rFonts w:ascii="Arial" w:hAnsi="Arial" w:cs="Arial"/>
          <w:sz w:val="18"/>
          <w:szCs w:val="18"/>
          <w:lang w:val="sr-Cyrl-RS"/>
        </w:rPr>
        <w:t xml:space="preserve"> </w:t>
      </w:r>
      <w:r w:rsidRPr="00F94A48">
        <w:rPr>
          <w:rFonts w:ascii="Arial" w:hAnsi="Arial" w:cs="Arial"/>
          <w:sz w:val="18"/>
          <w:szCs w:val="18"/>
        </w:rPr>
        <w:t>zur</w:t>
      </w:r>
      <w:r w:rsidRPr="00F94A48">
        <w:rPr>
          <w:rFonts w:ascii="Arial" w:hAnsi="Arial" w:cs="Arial"/>
          <w:sz w:val="18"/>
          <w:szCs w:val="18"/>
          <w:lang w:val="sr-Cyrl-RS"/>
        </w:rPr>
        <w:t xml:space="preserve"> </w:t>
      </w:r>
      <w:r w:rsidRPr="00F94A48">
        <w:rPr>
          <w:rFonts w:ascii="Arial" w:hAnsi="Arial" w:cs="Arial"/>
          <w:sz w:val="18"/>
          <w:szCs w:val="18"/>
        </w:rPr>
        <w:t>Selbsthilfe</w:t>
      </w:r>
      <w:r w:rsidRPr="00F94A48">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F94A48">
        <w:rPr>
          <w:rFonts w:ascii="Arial" w:eastAsia="ArialMT" w:hAnsi="Arial" w:cs="Arial"/>
          <w:sz w:val="18"/>
          <w:szCs w:val="18"/>
          <w:lang w:val="sr-Cyrl-CS"/>
        </w:rPr>
        <w:t xml:space="preserve"> </w:t>
      </w:r>
    </w:p>
    <w:p w:rsidR="00B401CF" w:rsidRPr="00F94A48" w:rsidRDefault="00B401CF" w:rsidP="00B401CF">
      <w:pPr>
        <w:jc w:val="both"/>
        <w:rPr>
          <w:rFonts w:ascii="Arial" w:hAnsi="Arial" w:cs="Arial"/>
          <w:sz w:val="18"/>
          <w:szCs w:val="18"/>
          <w:lang w:val="sr-Cyrl-RS"/>
        </w:rPr>
      </w:pPr>
      <w:r w:rsidRPr="00F94A48">
        <w:rPr>
          <w:rFonts w:ascii="Arial" w:eastAsia="ArialMT" w:hAnsi="Arial" w:cs="Arial"/>
          <w:sz w:val="18"/>
          <w:szCs w:val="18"/>
          <w:lang w:val="sr-Cyrl-CS"/>
        </w:rPr>
        <w:lastRenderedPageBreak/>
        <w:tab/>
        <w:t xml:space="preserve">Скупштина општине Петровац на Млави, на седници одржаној дана </w:t>
      </w:r>
      <w:r w:rsidRPr="00B401CF">
        <w:rPr>
          <w:rFonts w:ascii="Arial" w:hAnsi="Arial" w:cs="Arial"/>
          <w:sz w:val="18"/>
          <w:szCs w:val="18"/>
          <w:lang w:val="sr-Cyrl-CS"/>
        </w:rPr>
        <w:t>25.05.2020</w:t>
      </w:r>
      <w:r w:rsidRPr="00F94A48">
        <w:rPr>
          <w:rFonts w:ascii="Arial" w:eastAsia="ArialMT" w:hAnsi="Arial" w:cs="Arial"/>
          <w:sz w:val="18"/>
          <w:szCs w:val="18"/>
          <w:lang w:val="sr-Cyrl-CS"/>
        </w:rPr>
        <w:t>. године,  д о н о с и</w:t>
      </w:r>
    </w:p>
    <w:p w:rsidR="00B401CF" w:rsidRPr="00F94A48" w:rsidRDefault="00B401CF" w:rsidP="00B401CF">
      <w:pPr>
        <w:jc w:val="both"/>
        <w:rPr>
          <w:rFonts w:ascii="Arial" w:hAnsi="Arial" w:cs="Arial"/>
          <w:sz w:val="18"/>
          <w:szCs w:val="18"/>
          <w:lang w:val="sr-Cyrl-RS"/>
        </w:rPr>
      </w:pPr>
    </w:p>
    <w:p w:rsidR="00B401CF" w:rsidRPr="00F94A48" w:rsidRDefault="00B401CF" w:rsidP="00B401CF">
      <w:pPr>
        <w:tabs>
          <w:tab w:val="left" w:pos="3900"/>
        </w:tabs>
        <w:outlineLvl w:val="0"/>
        <w:rPr>
          <w:rFonts w:ascii="Arial" w:hAnsi="Arial" w:cs="Arial"/>
          <w:sz w:val="18"/>
          <w:szCs w:val="18"/>
          <w:lang w:val="sr-Cyrl-CS"/>
        </w:rPr>
      </w:pPr>
      <w:r w:rsidRPr="00F94A48">
        <w:rPr>
          <w:rFonts w:ascii="Arial" w:hAnsi="Arial" w:cs="Arial"/>
          <w:sz w:val="18"/>
          <w:szCs w:val="18"/>
          <w:lang w:val="sr-Cyrl-CS"/>
        </w:rPr>
        <w:tab/>
      </w:r>
      <w:r w:rsidRPr="00F94A48">
        <w:rPr>
          <w:rFonts w:ascii="Arial" w:hAnsi="Arial" w:cs="Arial"/>
          <w:sz w:val="18"/>
          <w:szCs w:val="18"/>
          <w:lang w:val="sr-Cyrl-CS"/>
        </w:rPr>
        <w:tab/>
        <w:t>РЕШЕЊЕ</w:t>
      </w:r>
    </w:p>
    <w:p w:rsidR="00B401CF" w:rsidRPr="00F94A48" w:rsidRDefault="00B401CF" w:rsidP="00B401CF">
      <w:pPr>
        <w:tabs>
          <w:tab w:val="left" w:pos="3900"/>
        </w:tabs>
        <w:jc w:val="center"/>
        <w:rPr>
          <w:rFonts w:ascii="Arial" w:hAnsi="Arial" w:cs="Arial"/>
          <w:sz w:val="18"/>
          <w:szCs w:val="18"/>
          <w:lang w:val="sr-Cyrl-RS"/>
        </w:rPr>
      </w:pPr>
      <w:r w:rsidRPr="00F94A48">
        <w:rPr>
          <w:rFonts w:ascii="Arial" w:hAnsi="Arial" w:cs="Arial"/>
          <w:sz w:val="18"/>
          <w:szCs w:val="18"/>
          <w:lang w:val="sr-Cyrl-CS"/>
        </w:rPr>
        <w:t xml:space="preserve">О отуђењу непокретности из  јавне својине  општине Петровац на Млави </w:t>
      </w:r>
    </w:p>
    <w:p w:rsidR="00B401CF" w:rsidRPr="00F94A48" w:rsidRDefault="00B401CF" w:rsidP="00B401CF">
      <w:pPr>
        <w:rPr>
          <w:rFonts w:ascii="Arial" w:hAnsi="Arial" w:cs="Arial"/>
          <w:sz w:val="18"/>
          <w:szCs w:val="18"/>
          <w:lang w:val="sr-Cyrl-CS"/>
        </w:rPr>
      </w:pPr>
    </w:p>
    <w:p w:rsidR="00B401CF" w:rsidRPr="00F94A48" w:rsidRDefault="00B401CF" w:rsidP="00B401CF">
      <w:pPr>
        <w:jc w:val="center"/>
        <w:outlineLvl w:val="0"/>
        <w:rPr>
          <w:rFonts w:ascii="Arial" w:hAnsi="Arial" w:cs="Arial"/>
          <w:i/>
          <w:sz w:val="18"/>
          <w:szCs w:val="18"/>
          <w:lang w:val="sr-Cyrl-CS"/>
        </w:rPr>
      </w:pPr>
      <w:r w:rsidRPr="00F94A48">
        <w:rPr>
          <w:rFonts w:ascii="Arial" w:hAnsi="Arial" w:cs="Arial"/>
          <w:sz w:val="18"/>
          <w:szCs w:val="18"/>
        </w:rPr>
        <w:t>I</w:t>
      </w:r>
    </w:p>
    <w:p w:rsidR="00B401CF" w:rsidRPr="00F94A48" w:rsidRDefault="00B401CF" w:rsidP="00B401CF">
      <w:pPr>
        <w:tabs>
          <w:tab w:val="left" w:pos="1070"/>
        </w:tabs>
        <w:jc w:val="both"/>
        <w:rPr>
          <w:rFonts w:ascii="Arial" w:hAnsi="Arial" w:cs="Arial"/>
          <w:sz w:val="18"/>
          <w:szCs w:val="18"/>
          <w:lang w:val="sr-Cyrl-RS"/>
        </w:rPr>
      </w:pPr>
      <w:r w:rsidRPr="00F94A48">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F94A48">
        <w:rPr>
          <w:rFonts w:ascii="Arial" w:hAnsi="Arial" w:cs="Arial"/>
          <w:sz w:val="18"/>
          <w:szCs w:val="18"/>
          <w:lang w:val="sr-Cyrl-RS"/>
        </w:rPr>
        <w:t>т: стан број 3 уписан у лист непокретности број: 11359 КО Петровац на Млави, улаз 4, који се налази у приземљу стамбене зграде за колективно становање, корисне површине 46 м2, по структури двособан, који је у јавној својини општине Петровац на Млави у обиму удела 1/1 досадашњем закупцу Милету Кривокући из Петровца на Млави.</w:t>
      </w:r>
    </w:p>
    <w:p w:rsidR="00B401CF" w:rsidRPr="00F94A48" w:rsidRDefault="00B401CF" w:rsidP="00B401CF">
      <w:pPr>
        <w:jc w:val="center"/>
        <w:outlineLvl w:val="0"/>
        <w:rPr>
          <w:rFonts w:ascii="Arial" w:hAnsi="Arial" w:cs="Arial"/>
          <w:sz w:val="18"/>
          <w:szCs w:val="18"/>
          <w:lang w:val="sr-Cyrl-RS"/>
        </w:rPr>
      </w:pPr>
      <w:r w:rsidRPr="00F94A48">
        <w:rPr>
          <w:rFonts w:ascii="Arial" w:hAnsi="Arial" w:cs="Arial"/>
          <w:sz w:val="18"/>
          <w:szCs w:val="18"/>
        </w:rPr>
        <w:t>II</w:t>
      </w:r>
    </w:p>
    <w:p w:rsidR="00B401CF" w:rsidRPr="00F94A48" w:rsidRDefault="00B401CF" w:rsidP="00B401CF">
      <w:pPr>
        <w:jc w:val="both"/>
        <w:rPr>
          <w:rFonts w:ascii="Arial" w:hAnsi="Arial" w:cs="Arial"/>
          <w:sz w:val="18"/>
          <w:szCs w:val="18"/>
          <w:lang w:val="sr-Cyrl-RS"/>
        </w:rPr>
      </w:pPr>
      <w:r w:rsidRPr="00F94A48">
        <w:rPr>
          <w:rFonts w:ascii="Arial" w:hAnsi="Arial" w:cs="Arial"/>
          <w:sz w:val="18"/>
          <w:szCs w:val="18"/>
          <w:lang w:val="sr-Cyrl-CS"/>
        </w:rPr>
        <w:t xml:space="preserve">       </w:t>
      </w:r>
      <w:r w:rsidRPr="00F94A48">
        <w:rPr>
          <w:rFonts w:ascii="Arial" w:hAnsi="Arial" w:cs="Arial"/>
          <w:sz w:val="18"/>
          <w:szCs w:val="18"/>
          <w:lang w:val="sr-Cyrl-RS"/>
        </w:rPr>
        <w:t xml:space="preserve"> </w:t>
      </w:r>
      <w:r w:rsidRPr="00F94A48">
        <w:rPr>
          <w:rFonts w:ascii="Arial" w:hAnsi="Arial" w:cs="Arial"/>
          <w:sz w:val="18"/>
          <w:szCs w:val="18"/>
          <w:lang w:val="sr-Cyrl-CS"/>
        </w:rPr>
        <w:t>Непокретнос</w:t>
      </w:r>
      <w:r w:rsidRPr="00F94A48">
        <w:rPr>
          <w:rFonts w:ascii="Arial" w:hAnsi="Arial" w:cs="Arial"/>
          <w:sz w:val="18"/>
          <w:szCs w:val="18"/>
          <w:lang w:val="sr-Cyrl-RS"/>
        </w:rPr>
        <w:t>т</w:t>
      </w:r>
      <w:r w:rsidRPr="00F94A48">
        <w:rPr>
          <w:rFonts w:ascii="Arial" w:hAnsi="Arial" w:cs="Arial"/>
          <w:sz w:val="18"/>
          <w:szCs w:val="18"/>
          <w:lang w:val="sr-Cyrl-CS"/>
        </w:rPr>
        <w:t xml:space="preserve"> из став</w:t>
      </w:r>
      <w:r w:rsidRPr="00F94A48">
        <w:rPr>
          <w:rFonts w:ascii="Arial" w:hAnsi="Arial" w:cs="Arial"/>
          <w:sz w:val="18"/>
          <w:szCs w:val="18"/>
          <w:lang w:val="sr-Cyrl-RS"/>
        </w:rPr>
        <w:t xml:space="preserve">а 1. отуђује се за укупну купопродајну цену од 837.200,00 динара, наведена цена утврђена је од стране Комисије </w:t>
      </w:r>
      <w:r w:rsidRPr="00F94A48">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F94A48">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B401CF" w:rsidRPr="00F94A48" w:rsidRDefault="00B401CF" w:rsidP="00B401CF">
      <w:pPr>
        <w:jc w:val="center"/>
        <w:outlineLvl w:val="0"/>
        <w:rPr>
          <w:rFonts w:ascii="Arial" w:hAnsi="Arial" w:cs="Arial"/>
          <w:sz w:val="18"/>
          <w:szCs w:val="18"/>
          <w:lang w:val="sr-Cyrl-RS"/>
        </w:rPr>
      </w:pPr>
    </w:p>
    <w:p w:rsidR="00B401CF" w:rsidRPr="00F94A48" w:rsidRDefault="00B401CF" w:rsidP="00B401CF">
      <w:pPr>
        <w:jc w:val="center"/>
        <w:outlineLvl w:val="0"/>
        <w:rPr>
          <w:rFonts w:ascii="Arial" w:hAnsi="Arial" w:cs="Arial"/>
          <w:sz w:val="18"/>
          <w:szCs w:val="18"/>
          <w:lang w:val="sr-Cyrl-RS"/>
        </w:rPr>
      </w:pPr>
      <w:r w:rsidRPr="00F94A48">
        <w:rPr>
          <w:rFonts w:ascii="Arial" w:hAnsi="Arial" w:cs="Arial"/>
          <w:sz w:val="18"/>
          <w:szCs w:val="18"/>
        </w:rPr>
        <w:t>III</w:t>
      </w:r>
    </w:p>
    <w:p w:rsidR="00B401CF" w:rsidRPr="00F94A48" w:rsidRDefault="00B401CF" w:rsidP="00B401CF">
      <w:pPr>
        <w:jc w:val="both"/>
        <w:rPr>
          <w:rFonts w:ascii="Arial" w:hAnsi="Arial" w:cs="Arial"/>
          <w:sz w:val="18"/>
          <w:szCs w:val="18"/>
          <w:lang w:val="sr-Cyrl-RS"/>
        </w:rPr>
      </w:pPr>
      <w:r w:rsidRPr="00F94A48">
        <w:rPr>
          <w:rFonts w:ascii="Arial" w:hAnsi="Arial" w:cs="Arial"/>
          <w:sz w:val="18"/>
          <w:szCs w:val="18"/>
          <w:lang w:val="sr-Cyrl-RS"/>
        </w:rPr>
        <w:tab/>
        <w:t>Утврђену купопродајну цену купац ће исплатити на 300 месечних рата.</w:t>
      </w:r>
    </w:p>
    <w:p w:rsidR="00B401CF" w:rsidRPr="00F94A48" w:rsidRDefault="00B401CF" w:rsidP="00B401CF">
      <w:pPr>
        <w:jc w:val="both"/>
        <w:rPr>
          <w:rFonts w:ascii="Arial" w:hAnsi="Arial" w:cs="Arial"/>
          <w:sz w:val="18"/>
          <w:szCs w:val="18"/>
          <w:lang w:val="sr-Cyrl-RS"/>
        </w:rPr>
      </w:pPr>
      <w:r w:rsidRPr="00F94A48">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B401CF" w:rsidRPr="00F94A48" w:rsidRDefault="00B401CF" w:rsidP="00B401CF">
      <w:pPr>
        <w:ind w:firstLine="708"/>
        <w:jc w:val="both"/>
        <w:rPr>
          <w:rFonts w:ascii="Arial" w:hAnsi="Arial" w:cs="Arial"/>
          <w:sz w:val="18"/>
          <w:szCs w:val="18"/>
          <w:lang w:val="sr-Cyrl-RS"/>
        </w:rPr>
      </w:pPr>
      <w:r w:rsidRPr="00F94A48">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B401CF" w:rsidRPr="00F94A48" w:rsidRDefault="00B401CF" w:rsidP="00B401CF">
      <w:pPr>
        <w:tabs>
          <w:tab w:val="left" w:pos="1260"/>
        </w:tabs>
        <w:jc w:val="both"/>
        <w:rPr>
          <w:rFonts w:ascii="Arial" w:hAnsi="Arial" w:cs="Arial"/>
          <w:sz w:val="18"/>
          <w:szCs w:val="18"/>
          <w:lang w:val="sr-Cyrl-CS"/>
        </w:rPr>
      </w:pPr>
      <w:r w:rsidRPr="00F94A48">
        <w:rPr>
          <w:rFonts w:ascii="Arial" w:hAnsi="Arial" w:cs="Arial"/>
          <w:sz w:val="18"/>
          <w:szCs w:val="18"/>
          <w:lang w:val="sr-Latn-CS"/>
        </w:rPr>
        <w:tab/>
      </w:r>
      <w:r w:rsidRPr="00F94A48">
        <w:rPr>
          <w:rFonts w:ascii="Arial" w:hAnsi="Arial" w:cs="Arial"/>
          <w:sz w:val="18"/>
          <w:szCs w:val="18"/>
          <w:lang w:val="sr-Latn-CS"/>
        </w:rPr>
        <w:tab/>
      </w:r>
    </w:p>
    <w:p w:rsidR="00B401CF" w:rsidRPr="00F94A48" w:rsidRDefault="00B401CF" w:rsidP="00B401CF">
      <w:pPr>
        <w:jc w:val="center"/>
        <w:outlineLvl w:val="0"/>
        <w:rPr>
          <w:rFonts w:ascii="Arial" w:hAnsi="Arial" w:cs="Arial"/>
          <w:sz w:val="18"/>
          <w:szCs w:val="18"/>
          <w:lang w:val="hr-HR"/>
        </w:rPr>
      </w:pPr>
      <w:r w:rsidRPr="00F94A48">
        <w:rPr>
          <w:rFonts w:ascii="Arial" w:hAnsi="Arial" w:cs="Arial"/>
          <w:sz w:val="18"/>
          <w:szCs w:val="18"/>
          <w:lang w:val="sr-Cyrl-RS"/>
        </w:rPr>
        <w:t xml:space="preserve">  </w:t>
      </w:r>
      <w:r w:rsidRPr="00F94A48">
        <w:rPr>
          <w:rFonts w:ascii="Arial" w:hAnsi="Arial" w:cs="Arial"/>
          <w:sz w:val="18"/>
          <w:szCs w:val="18"/>
        </w:rPr>
        <w:t>IV</w:t>
      </w:r>
      <w:r w:rsidRPr="00B401CF">
        <w:rPr>
          <w:rFonts w:ascii="Arial" w:hAnsi="Arial" w:cs="Arial"/>
          <w:sz w:val="18"/>
          <w:szCs w:val="18"/>
          <w:lang w:val="sr-Cyrl-RS"/>
        </w:rPr>
        <w:tab/>
      </w:r>
      <w:r w:rsidRPr="00B401CF">
        <w:rPr>
          <w:rFonts w:ascii="Arial" w:eastAsia="ArialMT" w:hAnsi="Arial" w:cs="Arial"/>
          <w:sz w:val="18"/>
          <w:szCs w:val="18"/>
          <w:lang w:val="sr-Cyrl-RS"/>
        </w:rPr>
        <w:t xml:space="preserve"> </w:t>
      </w:r>
    </w:p>
    <w:p w:rsidR="00B401CF" w:rsidRPr="00F94A48" w:rsidRDefault="00B401CF" w:rsidP="00B401CF">
      <w:pPr>
        <w:jc w:val="both"/>
        <w:rPr>
          <w:rFonts w:ascii="Arial" w:hAnsi="Arial" w:cs="Arial"/>
          <w:sz w:val="18"/>
          <w:szCs w:val="18"/>
          <w:lang w:val="hr-HR"/>
        </w:rPr>
      </w:pPr>
      <w:r w:rsidRPr="00F94A48">
        <w:rPr>
          <w:rFonts w:ascii="Arial" w:hAnsi="Arial" w:cs="Arial"/>
          <w:sz w:val="18"/>
          <w:szCs w:val="18"/>
          <w:lang w:val="hr-HR"/>
        </w:rPr>
        <w:t xml:space="preserve">   </w:t>
      </w:r>
      <w:r w:rsidRPr="00F94A48">
        <w:rPr>
          <w:rFonts w:ascii="Arial" w:hAnsi="Arial" w:cs="Arial"/>
          <w:sz w:val="18"/>
          <w:szCs w:val="18"/>
          <w:lang w:val="sr-Cyrl-CS"/>
        </w:rPr>
        <w:t xml:space="preserve"> </w:t>
      </w:r>
      <w:r w:rsidRPr="00F94A48">
        <w:rPr>
          <w:rFonts w:ascii="Arial" w:hAnsi="Arial" w:cs="Arial"/>
          <w:sz w:val="18"/>
          <w:szCs w:val="18"/>
          <w:lang w:val="hr-HR"/>
        </w:rPr>
        <w:tab/>
      </w:r>
      <w:r w:rsidRPr="00F94A48">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F94A48">
        <w:rPr>
          <w:rFonts w:ascii="Arial" w:hAnsi="Arial" w:cs="Arial"/>
          <w:sz w:val="18"/>
          <w:szCs w:val="18"/>
          <w:lang w:val="hr-HR"/>
        </w:rPr>
        <w:t xml:space="preserve">отуђењу </w:t>
      </w:r>
      <w:r w:rsidRPr="00F94A48">
        <w:rPr>
          <w:rFonts w:ascii="Arial" w:hAnsi="Arial" w:cs="Arial"/>
          <w:sz w:val="18"/>
          <w:szCs w:val="18"/>
          <w:lang w:val="sr-Cyrl-CS"/>
        </w:rPr>
        <w:t>непокретности ближе описане у ставу 1.</w:t>
      </w:r>
      <w:r w:rsidRPr="00F94A48">
        <w:rPr>
          <w:rFonts w:ascii="Arial" w:hAnsi="Arial" w:cs="Arial"/>
          <w:sz w:val="18"/>
          <w:szCs w:val="18"/>
          <w:lang w:val="sr-Cyrl-RS"/>
        </w:rPr>
        <w:t xml:space="preserve"> </w:t>
      </w:r>
      <w:r w:rsidRPr="00F94A48">
        <w:rPr>
          <w:rFonts w:ascii="Arial" w:hAnsi="Arial" w:cs="Arial"/>
          <w:sz w:val="18"/>
          <w:szCs w:val="18"/>
          <w:lang w:val="sr-Cyrl-CS"/>
        </w:rPr>
        <w:t>овог решења којим ће се ближе уредити међусобна права и обавезе уговорних страна.</w:t>
      </w:r>
    </w:p>
    <w:p w:rsidR="00B401CF" w:rsidRPr="00F94A48" w:rsidRDefault="00B401CF" w:rsidP="00B401CF">
      <w:pPr>
        <w:jc w:val="both"/>
        <w:rPr>
          <w:rFonts w:ascii="Arial" w:hAnsi="Arial" w:cs="Arial"/>
          <w:sz w:val="18"/>
          <w:szCs w:val="18"/>
          <w:lang w:val="hr-HR"/>
        </w:rPr>
      </w:pPr>
    </w:p>
    <w:p w:rsidR="00B401CF" w:rsidRPr="00F94A48" w:rsidRDefault="00B401CF" w:rsidP="00B401CF">
      <w:pPr>
        <w:jc w:val="center"/>
        <w:outlineLvl w:val="0"/>
        <w:rPr>
          <w:rFonts w:ascii="Arial" w:hAnsi="Arial" w:cs="Arial"/>
          <w:sz w:val="18"/>
          <w:szCs w:val="18"/>
          <w:lang w:val="hr-HR"/>
        </w:rPr>
      </w:pPr>
      <w:r w:rsidRPr="00F94A48">
        <w:rPr>
          <w:rFonts w:ascii="Arial" w:hAnsi="Arial" w:cs="Arial"/>
          <w:sz w:val="18"/>
          <w:szCs w:val="18"/>
          <w:lang w:val="hr-HR"/>
        </w:rPr>
        <w:t xml:space="preserve">V </w:t>
      </w:r>
    </w:p>
    <w:p w:rsidR="00B401CF" w:rsidRPr="00F94A48" w:rsidRDefault="00B401CF" w:rsidP="00B401CF">
      <w:pPr>
        <w:jc w:val="center"/>
        <w:outlineLvl w:val="0"/>
        <w:rPr>
          <w:rFonts w:ascii="Arial" w:hAnsi="Arial" w:cs="Arial"/>
          <w:sz w:val="18"/>
          <w:szCs w:val="18"/>
          <w:lang w:val="hr-HR"/>
        </w:rPr>
      </w:pPr>
    </w:p>
    <w:p w:rsidR="00B401CF" w:rsidRPr="00F94A48" w:rsidRDefault="00B401CF" w:rsidP="00B401CF">
      <w:pPr>
        <w:jc w:val="both"/>
        <w:rPr>
          <w:rFonts w:ascii="Arial" w:hAnsi="Arial" w:cs="Arial"/>
          <w:sz w:val="18"/>
          <w:szCs w:val="18"/>
          <w:lang w:val="sr-Cyrl-RS"/>
        </w:rPr>
      </w:pPr>
      <w:r w:rsidRPr="00F94A48">
        <w:rPr>
          <w:rFonts w:ascii="Arial" w:hAnsi="Arial" w:cs="Arial"/>
          <w:sz w:val="18"/>
          <w:szCs w:val="18"/>
          <w:lang w:val="hr-HR"/>
        </w:rPr>
        <w:tab/>
      </w:r>
      <w:r w:rsidRPr="00F94A48">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F94A48">
        <w:rPr>
          <w:rFonts w:ascii="Arial" w:hAnsi="Arial" w:cs="Arial"/>
          <w:sz w:val="18"/>
          <w:szCs w:val="18"/>
          <w:lang w:val="sr-Cyrl-RS"/>
        </w:rPr>
        <w:t>3</w:t>
      </w:r>
      <w:r w:rsidRPr="00F94A48">
        <w:rPr>
          <w:rFonts w:ascii="Arial" w:hAnsi="Arial" w:cs="Arial"/>
          <w:sz w:val="18"/>
          <w:szCs w:val="18"/>
          <w:lang w:val="sr-Cyrl-CS"/>
        </w:rPr>
        <w:t>. овог решења.</w:t>
      </w:r>
    </w:p>
    <w:p w:rsidR="00B401CF" w:rsidRPr="00F94A48" w:rsidRDefault="00B401CF" w:rsidP="00B401CF">
      <w:pPr>
        <w:jc w:val="both"/>
        <w:rPr>
          <w:rFonts w:ascii="Arial" w:hAnsi="Arial" w:cs="Arial"/>
          <w:sz w:val="18"/>
          <w:szCs w:val="18"/>
          <w:lang w:val="sr-Cyrl-RS"/>
        </w:rPr>
      </w:pPr>
    </w:p>
    <w:p w:rsidR="00B401CF" w:rsidRPr="00F94A48" w:rsidRDefault="00B401CF" w:rsidP="00B401CF">
      <w:pPr>
        <w:jc w:val="center"/>
        <w:rPr>
          <w:rFonts w:ascii="Arial" w:hAnsi="Arial" w:cs="Arial"/>
          <w:sz w:val="18"/>
          <w:szCs w:val="18"/>
          <w:lang w:val="sr-Latn-CS"/>
        </w:rPr>
      </w:pPr>
    </w:p>
    <w:p w:rsidR="00B401CF" w:rsidRPr="00F94A48" w:rsidRDefault="00B401CF" w:rsidP="00B401CF">
      <w:pPr>
        <w:jc w:val="center"/>
        <w:outlineLvl w:val="0"/>
        <w:rPr>
          <w:rFonts w:ascii="Arial" w:hAnsi="Arial" w:cs="Arial"/>
          <w:sz w:val="18"/>
          <w:szCs w:val="18"/>
          <w:lang w:val="hr-HR"/>
        </w:rPr>
      </w:pPr>
      <w:r w:rsidRPr="00F94A48">
        <w:rPr>
          <w:rFonts w:ascii="Arial" w:hAnsi="Arial" w:cs="Arial"/>
          <w:sz w:val="18"/>
          <w:szCs w:val="18"/>
          <w:lang w:val="hr-HR"/>
        </w:rPr>
        <w:t>VI</w:t>
      </w:r>
    </w:p>
    <w:p w:rsidR="00B401CF" w:rsidRPr="00F94A48" w:rsidRDefault="00B401CF" w:rsidP="00B401CF">
      <w:pPr>
        <w:outlineLvl w:val="0"/>
        <w:rPr>
          <w:rFonts w:ascii="Arial" w:hAnsi="Arial" w:cs="Arial"/>
          <w:sz w:val="18"/>
          <w:szCs w:val="18"/>
          <w:lang w:val="hr-HR"/>
        </w:rPr>
      </w:pPr>
      <w:r w:rsidRPr="00F94A48">
        <w:rPr>
          <w:rFonts w:ascii="Arial" w:hAnsi="Arial" w:cs="Arial"/>
          <w:sz w:val="18"/>
          <w:szCs w:val="18"/>
          <w:lang w:val="hr-HR"/>
        </w:rPr>
        <w:tab/>
        <w:t xml:space="preserve">Решење је кончано. </w:t>
      </w:r>
    </w:p>
    <w:p w:rsidR="00B401CF" w:rsidRPr="00F94A48" w:rsidRDefault="00B401CF" w:rsidP="00B401CF">
      <w:pPr>
        <w:jc w:val="center"/>
        <w:rPr>
          <w:rFonts w:ascii="Arial" w:hAnsi="Arial" w:cs="Arial"/>
          <w:sz w:val="18"/>
          <w:szCs w:val="18"/>
          <w:lang w:val="hr-HR"/>
        </w:rPr>
      </w:pPr>
    </w:p>
    <w:p w:rsidR="00B401CF" w:rsidRPr="00F94A48" w:rsidRDefault="00B401CF" w:rsidP="00B401CF">
      <w:pPr>
        <w:jc w:val="center"/>
        <w:rPr>
          <w:rFonts w:ascii="Arial" w:hAnsi="Arial" w:cs="Arial"/>
          <w:sz w:val="18"/>
          <w:szCs w:val="18"/>
          <w:lang w:val="hr-HR"/>
        </w:rPr>
      </w:pPr>
      <w:r w:rsidRPr="00F94A48">
        <w:rPr>
          <w:rFonts w:ascii="Arial" w:hAnsi="Arial" w:cs="Arial"/>
          <w:sz w:val="18"/>
          <w:szCs w:val="18"/>
          <w:lang w:val="hr-HR"/>
        </w:rPr>
        <w:t>О б р а з л о ж е њ е</w:t>
      </w:r>
    </w:p>
    <w:p w:rsidR="00B401CF" w:rsidRPr="00F94A48" w:rsidRDefault="00B401CF" w:rsidP="00B401CF">
      <w:pPr>
        <w:jc w:val="both"/>
        <w:rPr>
          <w:rFonts w:ascii="Arial" w:hAnsi="Arial" w:cs="Arial"/>
          <w:sz w:val="18"/>
          <w:szCs w:val="18"/>
          <w:lang w:val="hr-HR"/>
        </w:rPr>
      </w:pPr>
    </w:p>
    <w:p w:rsidR="00B401CF" w:rsidRPr="00F94A48" w:rsidRDefault="00B401CF" w:rsidP="00B401CF">
      <w:pPr>
        <w:jc w:val="both"/>
        <w:rPr>
          <w:rFonts w:ascii="Arial" w:hAnsi="Arial" w:cs="Arial"/>
          <w:sz w:val="18"/>
          <w:szCs w:val="18"/>
          <w:lang w:val="sr-Latn-CS"/>
        </w:rPr>
      </w:pPr>
      <w:r w:rsidRPr="00F94A48">
        <w:rPr>
          <w:rFonts w:ascii="Arial" w:hAnsi="Arial" w:cs="Arial"/>
          <w:sz w:val="18"/>
          <w:szCs w:val="18"/>
          <w:lang w:val="sr-Latn-CS"/>
        </w:rPr>
        <w:tab/>
      </w:r>
      <w:r w:rsidRPr="00B401CF">
        <w:rPr>
          <w:rFonts w:ascii="Arial" w:hAnsi="Arial" w:cs="Arial"/>
          <w:sz w:val="18"/>
          <w:szCs w:val="18"/>
          <w:lang w:val="sr-Latn-CS"/>
        </w:rPr>
        <w:t>У</w:t>
      </w:r>
      <w:r w:rsidRPr="00F94A48">
        <w:rPr>
          <w:rFonts w:ascii="Arial" w:hAnsi="Arial" w:cs="Arial"/>
          <w:sz w:val="18"/>
          <w:szCs w:val="18"/>
          <w:lang w:val="sr-Latn-CS"/>
        </w:rPr>
        <w:t xml:space="preserve"> </w:t>
      </w:r>
      <w:r w:rsidRPr="00B401CF">
        <w:rPr>
          <w:rFonts w:ascii="Arial" w:hAnsi="Arial" w:cs="Arial"/>
          <w:sz w:val="18"/>
          <w:szCs w:val="18"/>
          <w:lang w:val="sr-Latn-CS"/>
        </w:rPr>
        <w:t>оквиру</w:t>
      </w:r>
      <w:r w:rsidRPr="00F94A48">
        <w:rPr>
          <w:rFonts w:ascii="Arial" w:hAnsi="Arial" w:cs="Arial"/>
          <w:sz w:val="18"/>
          <w:szCs w:val="18"/>
          <w:lang w:val="sr-Latn-CS"/>
        </w:rPr>
        <w:t xml:space="preserve"> </w:t>
      </w:r>
      <w:r w:rsidRPr="00B401CF">
        <w:rPr>
          <w:rFonts w:ascii="Arial" w:hAnsi="Arial" w:cs="Arial"/>
          <w:sz w:val="18"/>
          <w:szCs w:val="18"/>
          <w:lang w:val="sr-Latn-CS"/>
        </w:rPr>
        <w:t>пројекта</w:t>
      </w:r>
      <w:r w:rsidRPr="00F94A48">
        <w:rPr>
          <w:rFonts w:ascii="Arial" w:hAnsi="Arial" w:cs="Arial"/>
          <w:sz w:val="18"/>
          <w:szCs w:val="18"/>
          <w:lang w:val="sr-Latn-CS"/>
        </w:rPr>
        <w:t xml:space="preserve"> «</w:t>
      </w:r>
      <w:r w:rsidRPr="00B401CF">
        <w:rPr>
          <w:rFonts w:ascii="Arial" w:hAnsi="Arial" w:cs="Arial"/>
          <w:sz w:val="18"/>
          <w:szCs w:val="18"/>
          <w:lang w:val="sr-Latn-CS"/>
        </w:rPr>
        <w:t>Подршка</w:t>
      </w:r>
      <w:r w:rsidRPr="00F94A48">
        <w:rPr>
          <w:rFonts w:ascii="Arial" w:hAnsi="Arial" w:cs="Arial"/>
          <w:sz w:val="18"/>
          <w:szCs w:val="18"/>
          <w:lang w:val="sr-Latn-CS"/>
        </w:rPr>
        <w:t xml:space="preserve"> </w:t>
      </w:r>
      <w:r w:rsidRPr="00B401CF">
        <w:rPr>
          <w:rFonts w:ascii="Arial" w:hAnsi="Arial" w:cs="Arial"/>
          <w:sz w:val="18"/>
          <w:szCs w:val="18"/>
          <w:lang w:val="sr-Latn-CS"/>
        </w:rPr>
        <w:t>националној</w:t>
      </w:r>
      <w:r w:rsidRPr="00F94A48">
        <w:rPr>
          <w:rFonts w:ascii="Arial" w:hAnsi="Arial" w:cs="Arial"/>
          <w:sz w:val="18"/>
          <w:szCs w:val="18"/>
          <w:lang w:val="sr-Latn-CS"/>
        </w:rPr>
        <w:t xml:space="preserve"> </w:t>
      </w:r>
      <w:r w:rsidRPr="00B401CF">
        <w:rPr>
          <w:rFonts w:ascii="Arial" w:hAnsi="Arial" w:cs="Arial"/>
          <w:sz w:val="18"/>
          <w:szCs w:val="18"/>
          <w:lang w:val="sr-Latn-CS"/>
        </w:rPr>
        <w:t>стратегији</w:t>
      </w:r>
      <w:r w:rsidRPr="00F94A48">
        <w:rPr>
          <w:rFonts w:ascii="Arial" w:hAnsi="Arial" w:cs="Arial"/>
          <w:sz w:val="18"/>
          <w:szCs w:val="18"/>
          <w:lang w:val="sr-Latn-CS"/>
        </w:rPr>
        <w:t xml:space="preserve"> </w:t>
      </w:r>
      <w:r w:rsidRPr="00B401CF">
        <w:rPr>
          <w:rFonts w:ascii="Arial" w:hAnsi="Arial" w:cs="Arial"/>
          <w:sz w:val="18"/>
          <w:szCs w:val="18"/>
          <w:lang w:val="sr-Latn-CS"/>
        </w:rPr>
        <w:t>у</w:t>
      </w:r>
      <w:r w:rsidRPr="00F94A48">
        <w:rPr>
          <w:rFonts w:ascii="Arial" w:hAnsi="Arial" w:cs="Arial"/>
          <w:sz w:val="18"/>
          <w:szCs w:val="18"/>
          <w:lang w:val="sr-Latn-CS"/>
        </w:rPr>
        <w:t xml:space="preserve"> </w:t>
      </w:r>
      <w:r w:rsidRPr="00B401CF">
        <w:rPr>
          <w:rFonts w:ascii="Arial" w:hAnsi="Arial" w:cs="Arial"/>
          <w:sz w:val="18"/>
          <w:szCs w:val="18"/>
          <w:lang w:val="sr-Latn-CS"/>
        </w:rPr>
        <w:t>решавању</w:t>
      </w:r>
      <w:r w:rsidRPr="00F94A48">
        <w:rPr>
          <w:rFonts w:ascii="Arial" w:hAnsi="Arial" w:cs="Arial"/>
          <w:sz w:val="18"/>
          <w:szCs w:val="18"/>
          <w:lang w:val="sr-Latn-CS"/>
        </w:rPr>
        <w:t xml:space="preserve"> </w:t>
      </w:r>
      <w:r w:rsidRPr="00B401CF">
        <w:rPr>
          <w:rFonts w:ascii="Arial" w:hAnsi="Arial" w:cs="Arial"/>
          <w:sz w:val="18"/>
          <w:szCs w:val="18"/>
          <w:lang w:val="sr-Latn-CS"/>
        </w:rPr>
        <w:t>проблема</w:t>
      </w:r>
      <w:r w:rsidRPr="00F94A48">
        <w:rPr>
          <w:rFonts w:ascii="Arial" w:hAnsi="Arial" w:cs="Arial"/>
          <w:sz w:val="18"/>
          <w:szCs w:val="18"/>
          <w:lang w:val="sr-Latn-CS"/>
        </w:rPr>
        <w:t xml:space="preserve"> </w:t>
      </w:r>
      <w:r w:rsidRPr="00B401CF">
        <w:rPr>
          <w:rFonts w:ascii="Arial" w:hAnsi="Arial" w:cs="Arial"/>
          <w:sz w:val="18"/>
          <w:szCs w:val="18"/>
          <w:lang w:val="sr-Latn-CS"/>
        </w:rPr>
        <w:t>избеглих</w:t>
      </w:r>
      <w:r w:rsidRPr="00F94A48">
        <w:rPr>
          <w:rFonts w:ascii="Arial" w:hAnsi="Arial" w:cs="Arial"/>
          <w:sz w:val="18"/>
          <w:szCs w:val="18"/>
          <w:lang w:val="sr-Latn-CS"/>
        </w:rPr>
        <w:t xml:space="preserve"> </w:t>
      </w:r>
      <w:r w:rsidRPr="00B401CF">
        <w:rPr>
          <w:rFonts w:ascii="Arial" w:hAnsi="Arial" w:cs="Arial"/>
          <w:sz w:val="18"/>
          <w:szCs w:val="18"/>
          <w:lang w:val="sr-Latn-CS"/>
        </w:rPr>
        <w:t>и</w:t>
      </w:r>
      <w:r w:rsidRPr="00F94A48">
        <w:rPr>
          <w:rFonts w:ascii="Arial" w:hAnsi="Arial" w:cs="Arial"/>
          <w:sz w:val="18"/>
          <w:szCs w:val="18"/>
          <w:lang w:val="sr-Latn-CS"/>
        </w:rPr>
        <w:t xml:space="preserve"> </w:t>
      </w:r>
      <w:r w:rsidRPr="00B401CF">
        <w:rPr>
          <w:rFonts w:ascii="Arial" w:hAnsi="Arial" w:cs="Arial"/>
          <w:sz w:val="18"/>
          <w:szCs w:val="18"/>
          <w:lang w:val="sr-Latn-CS"/>
        </w:rPr>
        <w:t>интерно</w:t>
      </w:r>
      <w:r w:rsidRPr="00F94A48">
        <w:rPr>
          <w:rFonts w:ascii="Arial" w:hAnsi="Arial" w:cs="Arial"/>
          <w:sz w:val="18"/>
          <w:szCs w:val="18"/>
          <w:lang w:val="sr-Latn-CS"/>
        </w:rPr>
        <w:t xml:space="preserve"> </w:t>
      </w:r>
      <w:r w:rsidRPr="00B401CF">
        <w:rPr>
          <w:rFonts w:ascii="Arial" w:hAnsi="Arial" w:cs="Arial"/>
          <w:sz w:val="18"/>
          <w:szCs w:val="18"/>
          <w:lang w:val="sr-Latn-CS"/>
        </w:rPr>
        <w:t>расељених</w:t>
      </w:r>
      <w:r w:rsidRPr="00F94A48">
        <w:rPr>
          <w:rFonts w:ascii="Arial" w:hAnsi="Arial" w:cs="Arial"/>
          <w:sz w:val="18"/>
          <w:szCs w:val="18"/>
          <w:lang w:val="sr-Latn-CS"/>
        </w:rPr>
        <w:t xml:space="preserve"> </w:t>
      </w:r>
      <w:r w:rsidRPr="00B401CF">
        <w:rPr>
          <w:rFonts w:ascii="Arial" w:hAnsi="Arial" w:cs="Arial"/>
          <w:sz w:val="18"/>
          <w:szCs w:val="18"/>
          <w:lang w:val="sr-Latn-CS"/>
        </w:rPr>
        <w:t>лица</w:t>
      </w:r>
      <w:r w:rsidRPr="00F94A48">
        <w:rPr>
          <w:rFonts w:ascii="Arial" w:hAnsi="Arial" w:cs="Arial"/>
          <w:sz w:val="18"/>
          <w:szCs w:val="18"/>
          <w:lang w:val="sr-Latn-CS"/>
        </w:rPr>
        <w:t xml:space="preserve"> </w:t>
      </w:r>
      <w:r w:rsidRPr="00B401CF">
        <w:rPr>
          <w:rFonts w:ascii="Arial" w:hAnsi="Arial" w:cs="Arial"/>
          <w:sz w:val="18"/>
          <w:szCs w:val="18"/>
          <w:lang w:val="sr-Latn-CS"/>
        </w:rPr>
        <w:t>преко</w:t>
      </w:r>
      <w:r w:rsidRPr="00F94A48">
        <w:rPr>
          <w:rFonts w:ascii="Arial" w:hAnsi="Arial" w:cs="Arial"/>
          <w:sz w:val="18"/>
          <w:szCs w:val="18"/>
          <w:lang w:val="sr-Latn-CS"/>
        </w:rPr>
        <w:t xml:space="preserve"> </w:t>
      </w:r>
      <w:r w:rsidRPr="00B401CF">
        <w:rPr>
          <w:rFonts w:ascii="Arial" w:hAnsi="Arial" w:cs="Arial"/>
          <w:sz w:val="18"/>
          <w:szCs w:val="18"/>
          <w:lang w:val="sr-Latn-CS"/>
        </w:rPr>
        <w:t>подршке</w:t>
      </w:r>
      <w:r w:rsidRPr="00F94A48">
        <w:rPr>
          <w:rFonts w:ascii="Arial" w:hAnsi="Arial" w:cs="Arial"/>
          <w:sz w:val="18"/>
          <w:szCs w:val="18"/>
          <w:lang w:val="sr-Latn-CS"/>
        </w:rPr>
        <w:t xml:space="preserve"> </w:t>
      </w:r>
      <w:r w:rsidRPr="00B401CF">
        <w:rPr>
          <w:rFonts w:ascii="Arial" w:hAnsi="Arial" w:cs="Arial"/>
          <w:sz w:val="18"/>
          <w:szCs w:val="18"/>
          <w:lang w:val="sr-Latn-CS"/>
        </w:rPr>
        <w:t>у</w:t>
      </w:r>
      <w:r w:rsidRPr="00F94A48">
        <w:rPr>
          <w:rFonts w:ascii="Arial" w:hAnsi="Arial" w:cs="Arial"/>
          <w:sz w:val="18"/>
          <w:szCs w:val="18"/>
          <w:lang w:val="sr-Latn-CS"/>
        </w:rPr>
        <w:t xml:space="preserve"> </w:t>
      </w:r>
      <w:r w:rsidRPr="00B401CF">
        <w:rPr>
          <w:rFonts w:ascii="Arial" w:hAnsi="Arial" w:cs="Arial"/>
          <w:sz w:val="18"/>
          <w:szCs w:val="18"/>
          <w:lang w:val="sr-Latn-CS"/>
        </w:rPr>
        <w:t>унапређењу</w:t>
      </w:r>
      <w:r w:rsidRPr="00F94A48">
        <w:rPr>
          <w:rFonts w:ascii="Arial" w:hAnsi="Arial" w:cs="Arial"/>
          <w:sz w:val="18"/>
          <w:szCs w:val="18"/>
          <w:lang w:val="sr-Latn-CS"/>
        </w:rPr>
        <w:t xml:space="preserve"> </w:t>
      </w:r>
      <w:r w:rsidRPr="00B401CF">
        <w:rPr>
          <w:rFonts w:ascii="Arial" w:hAnsi="Arial" w:cs="Arial"/>
          <w:sz w:val="18"/>
          <w:szCs w:val="18"/>
          <w:lang w:val="sr-Latn-CS"/>
        </w:rPr>
        <w:t>животних</w:t>
      </w:r>
      <w:r w:rsidRPr="00F94A48">
        <w:rPr>
          <w:rFonts w:ascii="Arial" w:hAnsi="Arial" w:cs="Arial"/>
          <w:sz w:val="18"/>
          <w:szCs w:val="18"/>
          <w:lang w:val="sr-Latn-CS"/>
        </w:rPr>
        <w:t xml:space="preserve"> </w:t>
      </w:r>
      <w:r w:rsidRPr="00B401CF">
        <w:rPr>
          <w:rFonts w:ascii="Arial" w:hAnsi="Arial" w:cs="Arial"/>
          <w:sz w:val="18"/>
          <w:szCs w:val="18"/>
          <w:lang w:val="sr-Latn-CS"/>
        </w:rPr>
        <w:t>услова</w:t>
      </w:r>
      <w:r w:rsidRPr="00F94A48">
        <w:rPr>
          <w:rFonts w:ascii="Arial" w:hAnsi="Arial" w:cs="Arial"/>
          <w:sz w:val="18"/>
          <w:szCs w:val="18"/>
          <w:lang w:val="sr-Latn-CS"/>
        </w:rPr>
        <w:t xml:space="preserve">» </w:t>
      </w:r>
      <w:r w:rsidRPr="00B401CF">
        <w:rPr>
          <w:rFonts w:ascii="Arial" w:hAnsi="Arial" w:cs="Arial"/>
          <w:sz w:val="18"/>
          <w:szCs w:val="18"/>
          <w:lang w:val="sr-Latn-CS"/>
        </w:rPr>
        <w:t>у</w:t>
      </w:r>
      <w:r w:rsidRPr="00F94A48">
        <w:rPr>
          <w:rFonts w:ascii="Arial" w:hAnsi="Arial" w:cs="Arial"/>
          <w:sz w:val="18"/>
          <w:szCs w:val="18"/>
          <w:lang w:val="sr-Latn-CS"/>
        </w:rPr>
        <w:t xml:space="preserve"> </w:t>
      </w:r>
      <w:r w:rsidRPr="00B401CF">
        <w:rPr>
          <w:rFonts w:ascii="Arial" w:hAnsi="Arial" w:cs="Arial"/>
          <w:sz w:val="18"/>
          <w:szCs w:val="18"/>
          <w:lang w:val="sr-Latn-CS"/>
        </w:rPr>
        <w:t>Петровцу</w:t>
      </w:r>
      <w:r w:rsidRPr="00F94A48">
        <w:rPr>
          <w:rFonts w:ascii="Arial" w:hAnsi="Arial" w:cs="Arial"/>
          <w:sz w:val="18"/>
          <w:szCs w:val="18"/>
          <w:lang w:val="sr-Latn-CS"/>
        </w:rPr>
        <w:t xml:space="preserve"> </w:t>
      </w:r>
      <w:r w:rsidRPr="00B401CF">
        <w:rPr>
          <w:rFonts w:ascii="Arial" w:hAnsi="Arial" w:cs="Arial"/>
          <w:sz w:val="18"/>
          <w:szCs w:val="18"/>
          <w:lang w:val="sr-Latn-CS"/>
        </w:rPr>
        <w:t>на</w:t>
      </w:r>
      <w:r w:rsidRPr="00F94A48">
        <w:rPr>
          <w:rFonts w:ascii="Arial" w:hAnsi="Arial" w:cs="Arial"/>
          <w:sz w:val="18"/>
          <w:szCs w:val="18"/>
          <w:lang w:val="sr-Latn-CS"/>
        </w:rPr>
        <w:t xml:space="preserve"> </w:t>
      </w:r>
      <w:r w:rsidRPr="00B401CF">
        <w:rPr>
          <w:rFonts w:ascii="Arial" w:hAnsi="Arial" w:cs="Arial"/>
          <w:sz w:val="18"/>
          <w:szCs w:val="18"/>
          <w:lang w:val="sr-Latn-CS"/>
        </w:rPr>
        <w:t>Млави</w:t>
      </w:r>
      <w:r w:rsidRPr="00F94A48">
        <w:rPr>
          <w:rFonts w:ascii="Arial" w:hAnsi="Arial" w:cs="Arial"/>
          <w:sz w:val="18"/>
          <w:szCs w:val="18"/>
          <w:lang w:val="sr-Latn-CS"/>
        </w:rPr>
        <w:t xml:space="preserve">, </w:t>
      </w:r>
      <w:r w:rsidRPr="00B401CF">
        <w:rPr>
          <w:rFonts w:ascii="Arial" w:hAnsi="Arial" w:cs="Arial"/>
          <w:sz w:val="18"/>
          <w:szCs w:val="18"/>
          <w:lang w:val="sr-Latn-CS"/>
        </w:rPr>
        <w:t>финансираног</w:t>
      </w:r>
      <w:r w:rsidRPr="00F94A48">
        <w:rPr>
          <w:rFonts w:ascii="Arial" w:hAnsi="Arial" w:cs="Arial"/>
          <w:sz w:val="18"/>
          <w:szCs w:val="18"/>
          <w:lang w:val="sr-Latn-CS"/>
        </w:rPr>
        <w:t xml:space="preserve"> </w:t>
      </w:r>
      <w:r w:rsidRPr="00B401CF">
        <w:rPr>
          <w:rFonts w:ascii="Arial" w:hAnsi="Arial" w:cs="Arial"/>
          <w:sz w:val="18"/>
          <w:szCs w:val="18"/>
          <w:lang w:val="sr-Latn-CS"/>
        </w:rPr>
        <w:t>од</w:t>
      </w:r>
      <w:r w:rsidRPr="00F94A48">
        <w:rPr>
          <w:rFonts w:ascii="Arial" w:hAnsi="Arial" w:cs="Arial"/>
          <w:sz w:val="18"/>
          <w:szCs w:val="18"/>
          <w:lang w:val="sr-Latn-CS"/>
        </w:rPr>
        <w:t xml:space="preserve"> </w:t>
      </w:r>
      <w:r w:rsidRPr="00B401CF">
        <w:rPr>
          <w:rFonts w:ascii="Arial" w:hAnsi="Arial" w:cs="Arial"/>
          <w:sz w:val="18"/>
          <w:szCs w:val="18"/>
          <w:lang w:val="sr-Latn-CS"/>
        </w:rPr>
        <w:t>стране</w:t>
      </w:r>
      <w:r w:rsidRPr="00F94A48">
        <w:rPr>
          <w:rFonts w:ascii="Arial" w:hAnsi="Arial" w:cs="Arial"/>
          <w:sz w:val="18"/>
          <w:szCs w:val="18"/>
          <w:lang w:val="sr-Latn-CS"/>
        </w:rPr>
        <w:t xml:space="preserve"> </w:t>
      </w:r>
      <w:r w:rsidRPr="00B401CF">
        <w:rPr>
          <w:rFonts w:ascii="Arial" w:hAnsi="Arial" w:cs="Arial"/>
          <w:sz w:val="18"/>
          <w:szCs w:val="18"/>
          <w:lang w:val="sr-Latn-CS"/>
        </w:rPr>
        <w:t>ЕУ</w:t>
      </w:r>
      <w:r w:rsidRPr="00F94A48">
        <w:rPr>
          <w:rFonts w:ascii="Arial" w:hAnsi="Arial" w:cs="Arial"/>
          <w:sz w:val="18"/>
          <w:szCs w:val="18"/>
          <w:lang w:val="sr-Latn-CS"/>
        </w:rPr>
        <w:t xml:space="preserve"> </w:t>
      </w:r>
      <w:r w:rsidRPr="00B401CF">
        <w:rPr>
          <w:rFonts w:ascii="Arial" w:hAnsi="Arial" w:cs="Arial"/>
          <w:sz w:val="18"/>
          <w:szCs w:val="18"/>
          <w:lang w:val="sr-Latn-CS"/>
        </w:rPr>
        <w:t>преко</w:t>
      </w:r>
      <w:r w:rsidRPr="00F94A48">
        <w:rPr>
          <w:rFonts w:ascii="Arial" w:hAnsi="Arial" w:cs="Arial"/>
          <w:sz w:val="18"/>
          <w:szCs w:val="18"/>
          <w:lang w:val="sr-Latn-CS"/>
        </w:rPr>
        <w:t xml:space="preserve"> </w:t>
      </w:r>
      <w:r w:rsidRPr="00B401CF">
        <w:rPr>
          <w:rFonts w:ascii="Arial" w:hAnsi="Arial" w:cs="Arial"/>
          <w:sz w:val="18"/>
          <w:szCs w:val="18"/>
          <w:lang w:val="sr-Latn-CS"/>
        </w:rPr>
        <w:t>Европске</w:t>
      </w:r>
      <w:r w:rsidRPr="00F94A48">
        <w:rPr>
          <w:rFonts w:ascii="Arial" w:hAnsi="Arial" w:cs="Arial"/>
          <w:sz w:val="18"/>
          <w:szCs w:val="18"/>
          <w:lang w:val="sr-Latn-CS"/>
        </w:rPr>
        <w:t xml:space="preserve"> </w:t>
      </w:r>
      <w:r w:rsidRPr="00B401CF">
        <w:rPr>
          <w:rFonts w:ascii="Arial" w:hAnsi="Arial" w:cs="Arial"/>
          <w:sz w:val="18"/>
          <w:szCs w:val="18"/>
          <w:lang w:val="sr-Latn-CS"/>
        </w:rPr>
        <w:t>агенције</w:t>
      </w:r>
      <w:r w:rsidRPr="00F94A48">
        <w:rPr>
          <w:rFonts w:ascii="Arial" w:hAnsi="Arial" w:cs="Arial"/>
          <w:sz w:val="18"/>
          <w:szCs w:val="18"/>
          <w:lang w:val="sr-Latn-CS"/>
        </w:rPr>
        <w:t xml:space="preserve"> </w:t>
      </w:r>
      <w:r w:rsidRPr="00B401CF">
        <w:rPr>
          <w:rFonts w:ascii="Arial" w:hAnsi="Arial" w:cs="Arial"/>
          <w:sz w:val="18"/>
          <w:szCs w:val="18"/>
          <w:lang w:val="sr-Latn-CS"/>
        </w:rPr>
        <w:t>за</w:t>
      </w:r>
      <w:r w:rsidRPr="00F94A48">
        <w:rPr>
          <w:rFonts w:ascii="Arial" w:hAnsi="Arial" w:cs="Arial"/>
          <w:sz w:val="18"/>
          <w:szCs w:val="18"/>
          <w:lang w:val="sr-Latn-CS"/>
        </w:rPr>
        <w:t xml:space="preserve"> </w:t>
      </w:r>
      <w:r w:rsidRPr="00B401CF">
        <w:rPr>
          <w:rFonts w:ascii="Arial" w:hAnsi="Arial" w:cs="Arial"/>
          <w:sz w:val="18"/>
          <w:szCs w:val="18"/>
          <w:lang w:val="sr-Latn-CS"/>
        </w:rPr>
        <w:t>реконструкцију</w:t>
      </w:r>
      <w:r w:rsidRPr="00F94A48">
        <w:rPr>
          <w:rFonts w:ascii="Arial" w:hAnsi="Arial" w:cs="Arial"/>
          <w:sz w:val="18"/>
          <w:szCs w:val="18"/>
          <w:lang w:val="sr-Latn-CS"/>
        </w:rPr>
        <w:t xml:space="preserve">, </w:t>
      </w:r>
      <w:r w:rsidRPr="00B401CF">
        <w:rPr>
          <w:rFonts w:ascii="Arial" w:hAnsi="Arial" w:cs="Arial"/>
          <w:sz w:val="18"/>
          <w:szCs w:val="18"/>
          <w:lang w:val="sr-Latn-CS"/>
        </w:rPr>
        <w:t>општина</w:t>
      </w:r>
      <w:r w:rsidRPr="00F94A48">
        <w:rPr>
          <w:rFonts w:ascii="Arial" w:hAnsi="Arial" w:cs="Arial"/>
          <w:sz w:val="18"/>
          <w:szCs w:val="18"/>
          <w:lang w:val="sr-Latn-CS"/>
        </w:rPr>
        <w:t xml:space="preserve"> </w:t>
      </w:r>
      <w:r w:rsidRPr="00B401CF">
        <w:rPr>
          <w:rFonts w:ascii="Arial" w:hAnsi="Arial" w:cs="Arial"/>
          <w:sz w:val="18"/>
          <w:szCs w:val="18"/>
          <w:lang w:val="sr-Latn-CS"/>
        </w:rPr>
        <w:t>Петровац</w:t>
      </w:r>
      <w:r w:rsidRPr="00F94A48">
        <w:rPr>
          <w:rFonts w:ascii="Arial" w:hAnsi="Arial" w:cs="Arial"/>
          <w:sz w:val="18"/>
          <w:szCs w:val="18"/>
          <w:lang w:val="sr-Latn-CS"/>
        </w:rPr>
        <w:t xml:space="preserve"> </w:t>
      </w:r>
      <w:r w:rsidRPr="00B401CF">
        <w:rPr>
          <w:rFonts w:ascii="Arial" w:hAnsi="Arial" w:cs="Arial"/>
          <w:sz w:val="18"/>
          <w:szCs w:val="18"/>
          <w:lang w:val="sr-Latn-CS"/>
        </w:rPr>
        <w:t>на</w:t>
      </w:r>
      <w:r w:rsidRPr="00F94A48">
        <w:rPr>
          <w:rFonts w:ascii="Arial" w:hAnsi="Arial" w:cs="Arial"/>
          <w:sz w:val="18"/>
          <w:szCs w:val="18"/>
          <w:lang w:val="sr-Latn-CS"/>
        </w:rPr>
        <w:t xml:space="preserve"> </w:t>
      </w:r>
      <w:r w:rsidRPr="00B401CF">
        <w:rPr>
          <w:rFonts w:ascii="Arial" w:hAnsi="Arial" w:cs="Arial"/>
          <w:sz w:val="18"/>
          <w:szCs w:val="18"/>
          <w:lang w:val="sr-Latn-CS"/>
        </w:rPr>
        <w:t>Млави</w:t>
      </w:r>
      <w:r w:rsidRPr="00F94A48">
        <w:rPr>
          <w:rFonts w:ascii="Arial" w:hAnsi="Arial" w:cs="Arial"/>
          <w:sz w:val="18"/>
          <w:szCs w:val="18"/>
          <w:lang w:val="sr-Latn-CS"/>
        </w:rPr>
        <w:t xml:space="preserve"> </w:t>
      </w:r>
      <w:r w:rsidRPr="00B401CF">
        <w:rPr>
          <w:rFonts w:ascii="Arial" w:hAnsi="Arial" w:cs="Arial"/>
          <w:sz w:val="18"/>
          <w:szCs w:val="18"/>
          <w:lang w:val="sr-Latn-CS"/>
        </w:rPr>
        <w:t>је</w:t>
      </w:r>
      <w:r w:rsidRPr="00F94A48">
        <w:rPr>
          <w:rFonts w:ascii="Arial" w:hAnsi="Arial" w:cs="Arial"/>
          <w:sz w:val="18"/>
          <w:szCs w:val="18"/>
          <w:lang w:val="sr-Latn-CS"/>
        </w:rPr>
        <w:t xml:space="preserve"> </w:t>
      </w:r>
      <w:r w:rsidRPr="00B401CF">
        <w:rPr>
          <w:rFonts w:ascii="Arial" w:hAnsi="Arial" w:cs="Arial"/>
          <w:sz w:val="18"/>
          <w:szCs w:val="18"/>
          <w:lang w:val="sr-Latn-CS"/>
        </w:rPr>
        <w:t>са</w:t>
      </w:r>
      <w:r w:rsidRPr="00F94A48">
        <w:rPr>
          <w:rFonts w:ascii="Arial" w:hAnsi="Arial" w:cs="Arial"/>
          <w:sz w:val="18"/>
          <w:szCs w:val="18"/>
          <w:lang w:val="sr-Latn-CS"/>
        </w:rPr>
        <w:t xml:space="preserve">  </w:t>
      </w:r>
      <w:r w:rsidRPr="00B401CF">
        <w:rPr>
          <w:rFonts w:ascii="Arial" w:hAnsi="Arial" w:cs="Arial"/>
          <w:sz w:val="18"/>
          <w:szCs w:val="18"/>
          <w:lang w:val="sr-Latn-CS"/>
        </w:rPr>
        <w:t>организацијом</w:t>
      </w:r>
      <w:r w:rsidRPr="00F94A48">
        <w:rPr>
          <w:rFonts w:ascii="Arial" w:hAnsi="Arial" w:cs="Arial"/>
          <w:sz w:val="18"/>
          <w:szCs w:val="18"/>
          <w:lang w:val="sr-Latn-CS"/>
        </w:rPr>
        <w:t xml:space="preserve"> </w:t>
      </w:r>
      <w:r w:rsidRPr="00B401CF">
        <w:rPr>
          <w:rFonts w:ascii="Arial" w:hAnsi="Arial" w:cs="Arial"/>
          <w:sz w:val="18"/>
          <w:szCs w:val="18"/>
          <w:lang w:val="sr-Latn-CS"/>
        </w:rPr>
        <w:t>ХЕЛП</w:t>
      </w:r>
      <w:r w:rsidRPr="00F94A48">
        <w:rPr>
          <w:rFonts w:ascii="Arial" w:hAnsi="Arial" w:cs="Arial"/>
          <w:sz w:val="18"/>
          <w:szCs w:val="18"/>
          <w:lang w:val="sr-Latn-CS"/>
        </w:rPr>
        <w:t xml:space="preserve">-Hilfe zur Selbsthilfe </w:t>
      </w:r>
      <w:r w:rsidRPr="00B401CF">
        <w:rPr>
          <w:rFonts w:ascii="Arial" w:hAnsi="Arial" w:cs="Arial"/>
          <w:sz w:val="18"/>
          <w:szCs w:val="18"/>
          <w:lang w:val="sr-Latn-CS"/>
        </w:rPr>
        <w:t>и</w:t>
      </w:r>
      <w:r w:rsidRPr="00F94A48">
        <w:rPr>
          <w:rFonts w:ascii="Arial" w:hAnsi="Arial" w:cs="Arial"/>
          <w:sz w:val="18"/>
          <w:szCs w:val="18"/>
          <w:lang w:val="sr-Latn-CS"/>
        </w:rPr>
        <w:t xml:space="preserve"> </w:t>
      </w:r>
      <w:r w:rsidRPr="00B401CF">
        <w:rPr>
          <w:rFonts w:ascii="Arial" w:hAnsi="Arial" w:cs="Arial"/>
          <w:sz w:val="18"/>
          <w:szCs w:val="18"/>
          <w:lang w:val="sr-Latn-CS"/>
        </w:rPr>
        <w:t>Комесаријатом</w:t>
      </w:r>
      <w:r w:rsidRPr="00F94A48">
        <w:rPr>
          <w:rFonts w:ascii="Arial" w:hAnsi="Arial" w:cs="Arial"/>
          <w:sz w:val="18"/>
          <w:szCs w:val="18"/>
          <w:lang w:val="sr-Latn-CS"/>
        </w:rPr>
        <w:t xml:space="preserve"> </w:t>
      </w:r>
      <w:r w:rsidRPr="00B401CF">
        <w:rPr>
          <w:rFonts w:ascii="Arial" w:hAnsi="Arial" w:cs="Arial"/>
          <w:sz w:val="18"/>
          <w:szCs w:val="18"/>
          <w:lang w:val="sr-Latn-CS"/>
        </w:rPr>
        <w:t>за</w:t>
      </w:r>
      <w:r w:rsidRPr="00F94A48">
        <w:rPr>
          <w:rFonts w:ascii="Arial" w:hAnsi="Arial" w:cs="Arial"/>
          <w:sz w:val="18"/>
          <w:szCs w:val="18"/>
          <w:lang w:val="sr-Latn-CS"/>
        </w:rPr>
        <w:t xml:space="preserve"> </w:t>
      </w:r>
      <w:r w:rsidRPr="00B401CF">
        <w:rPr>
          <w:rFonts w:ascii="Arial" w:hAnsi="Arial" w:cs="Arial"/>
          <w:sz w:val="18"/>
          <w:szCs w:val="18"/>
          <w:lang w:val="sr-Latn-CS"/>
        </w:rPr>
        <w:t>избеглице</w:t>
      </w:r>
      <w:r w:rsidRPr="00F94A48">
        <w:rPr>
          <w:rFonts w:ascii="Arial" w:hAnsi="Arial" w:cs="Arial"/>
          <w:sz w:val="18"/>
          <w:szCs w:val="18"/>
          <w:lang w:val="sr-Latn-CS"/>
        </w:rPr>
        <w:t xml:space="preserve"> </w:t>
      </w:r>
      <w:r w:rsidRPr="00B401CF">
        <w:rPr>
          <w:rFonts w:ascii="Arial" w:hAnsi="Arial" w:cs="Arial"/>
          <w:sz w:val="18"/>
          <w:szCs w:val="18"/>
          <w:lang w:val="sr-Latn-CS"/>
        </w:rPr>
        <w:t>склопила</w:t>
      </w:r>
      <w:r w:rsidRPr="00F94A48">
        <w:rPr>
          <w:rFonts w:ascii="Arial" w:hAnsi="Arial" w:cs="Arial"/>
          <w:sz w:val="18"/>
          <w:szCs w:val="18"/>
          <w:lang w:val="sr-Latn-CS"/>
        </w:rPr>
        <w:t xml:space="preserve"> </w:t>
      </w:r>
      <w:r w:rsidRPr="00B401CF">
        <w:rPr>
          <w:rFonts w:ascii="Arial" w:hAnsi="Arial" w:cs="Arial"/>
          <w:sz w:val="18"/>
          <w:szCs w:val="18"/>
          <w:lang w:val="sr-Latn-CS"/>
        </w:rPr>
        <w:t>Уговор</w:t>
      </w:r>
      <w:r w:rsidRPr="00F94A48">
        <w:rPr>
          <w:rFonts w:ascii="Arial" w:hAnsi="Arial" w:cs="Arial"/>
          <w:sz w:val="18"/>
          <w:szCs w:val="18"/>
          <w:lang w:val="sr-Latn-CS"/>
        </w:rPr>
        <w:t xml:space="preserve"> </w:t>
      </w:r>
      <w:r w:rsidRPr="00B401CF">
        <w:rPr>
          <w:rFonts w:ascii="Arial" w:hAnsi="Arial" w:cs="Arial"/>
          <w:sz w:val="18"/>
          <w:szCs w:val="18"/>
          <w:lang w:val="sr-Latn-CS"/>
        </w:rPr>
        <w:t>број</w:t>
      </w:r>
      <w:r w:rsidRPr="00F94A48">
        <w:rPr>
          <w:rFonts w:ascii="Arial" w:hAnsi="Arial" w:cs="Arial"/>
          <w:sz w:val="18"/>
          <w:szCs w:val="18"/>
          <w:lang w:val="sr-Latn-CS"/>
        </w:rPr>
        <w:t xml:space="preserve"> : 400-262/06-02 </w:t>
      </w:r>
      <w:r w:rsidRPr="00B401CF">
        <w:rPr>
          <w:rFonts w:ascii="Arial" w:hAnsi="Arial" w:cs="Arial"/>
          <w:sz w:val="18"/>
          <w:szCs w:val="18"/>
          <w:lang w:val="sr-Latn-CS"/>
        </w:rPr>
        <w:t>у</w:t>
      </w:r>
      <w:r w:rsidRPr="00F94A48">
        <w:rPr>
          <w:rFonts w:ascii="Arial" w:hAnsi="Arial" w:cs="Arial"/>
          <w:sz w:val="18"/>
          <w:szCs w:val="18"/>
          <w:lang w:val="sr-Latn-CS"/>
        </w:rPr>
        <w:t xml:space="preserve"> </w:t>
      </w:r>
      <w:r w:rsidRPr="00B401CF">
        <w:rPr>
          <w:rFonts w:ascii="Arial" w:hAnsi="Arial" w:cs="Arial"/>
          <w:sz w:val="18"/>
          <w:szCs w:val="18"/>
          <w:lang w:val="sr-Latn-CS"/>
        </w:rPr>
        <w:t>јуну</w:t>
      </w:r>
      <w:r w:rsidRPr="00F94A48">
        <w:rPr>
          <w:rFonts w:ascii="Arial" w:hAnsi="Arial" w:cs="Arial"/>
          <w:sz w:val="18"/>
          <w:szCs w:val="18"/>
          <w:lang w:val="sr-Latn-CS"/>
        </w:rPr>
        <w:t xml:space="preserve"> 2006. </w:t>
      </w:r>
      <w:r w:rsidRPr="00B401CF">
        <w:rPr>
          <w:rFonts w:ascii="Arial" w:hAnsi="Arial" w:cs="Arial"/>
          <w:sz w:val="18"/>
          <w:szCs w:val="18"/>
          <w:lang w:val="sr-Latn-CS"/>
        </w:rPr>
        <w:t>године</w:t>
      </w:r>
      <w:r w:rsidRPr="00F94A48">
        <w:rPr>
          <w:rFonts w:ascii="Arial" w:hAnsi="Arial" w:cs="Arial"/>
          <w:sz w:val="18"/>
          <w:szCs w:val="18"/>
          <w:lang w:val="sr-Latn-CS"/>
        </w:rPr>
        <w:t xml:space="preserve">. </w:t>
      </w:r>
    </w:p>
    <w:p w:rsidR="00B401CF" w:rsidRPr="00F94A48" w:rsidRDefault="00B401CF" w:rsidP="00B401CF">
      <w:pPr>
        <w:jc w:val="both"/>
        <w:rPr>
          <w:rFonts w:ascii="Arial" w:hAnsi="Arial" w:cs="Arial"/>
          <w:sz w:val="18"/>
          <w:szCs w:val="18"/>
          <w:lang w:val="sr-Latn-CS"/>
        </w:rPr>
      </w:pPr>
      <w:r w:rsidRPr="00F94A48">
        <w:rPr>
          <w:rFonts w:ascii="Arial" w:hAnsi="Arial" w:cs="Arial"/>
          <w:sz w:val="18"/>
          <w:szCs w:val="18"/>
          <w:lang w:val="sr-Latn-CS"/>
        </w:rPr>
        <w:tab/>
      </w:r>
      <w:r w:rsidRPr="00B401CF">
        <w:rPr>
          <w:rFonts w:ascii="Arial" w:hAnsi="Arial" w:cs="Arial"/>
          <w:sz w:val="18"/>
          <w:szCs w:val="18"/>
          <w:lang w:val="sr-Latn-CS"/>
        </w:rPr>
        <w:t>У</w:t>
      </w:r>
      <w:r w:rsidRPr="00F94A48">
        <w:rPr>
          <w:rFonts w:ascii="Arial" w:hAnsi="Arial" w:cs="Arial"/>
          <w:sz w:val="18"/>
          <w:szCs w:val="18"/>
          <w:lang w:val="sr-Latn-CS"/>
        </w:rPr>
        <w:t xml:space="preserve"> </w:t>
      </w:r>
      <w:r w:rsidRPr="00B401CF">
        <w:rPr>
          <w:rFonts w:ascii="Arial" w:hAnsi="Arial" w:cs="Arial"/>
          <w:sz w:val="18"/>
          <w:szCs w:val="18"/>
          <w:lang w:val="sr-Latn-CS"/>
        </w:rPr>
        <w:t>складу</w:t>
      </w:r>
      <w:r w:rsidRPr="00F94A48">
        <w:rPr>
          <w:rFonts w:ascii="Arial" w:hAnsi="Arial" w:cs="Arial"/>
          <w:sz w:val="18"/>
          <w:szCs w:val="18"/>
          <w:lang w:val="sr-Latn-CS"/>
        </w:rPr>
        <w:t xml:space="preserve"> </w:t>
      </w:r>
      <w:r w:rsidRPr="00B401CF">
        <w:rPr>
          <w:rFonts w:ascii="Arial" w:hAnsi="Arial" w:cs="Arial"/>
          <w:sz w:val="18"/>
          <w:szCs w:val="18"/>
          <w:lang w:val="sr-Latn-CS"/>
        </w:rPr>
        <w:t>са</w:t>
      </w:r>
      <w:r w:rsidRPr="00F94A48">
        <w:rPr>
          <w:rFonts w:ascii="Arial" w:hAnsi="Arial" w:cs="Arial"/>
          <w:sz w:val="18"/>
          <w:szCs w:val="18"/>
          <w:lang w:val="sr-Latn-CS"/>
        </w:rPr>
        <w:t xml:space="preserve"> </w:t>
      </w:r>
      <w:r w:rsidRPr="00B401CF">
        <w:rPr>
          <w:rFonts w:ascii="Arial" w:hAnsi="Arial" w:cs="Arial"/>
          <w:sz w:val="18"/>
          <w:szCs w:val="18"/>
          <w:lang w:val="sr-Latn-CS"/>
        </w:rPr>
        <w:t>наведеним</w:t>
      </w:r>
      <w:r w:rsidRPr="00F94A48">
        <w:rPr>
          <w:rFonts w:ascii="Arial" w:hAnsi="Arial" w:cs="Arial"/>
          <w:sz w:val="18"/>
          <w:szCs w:val="18"/>
          <w:lang w:val="sr-Latn-CS"/>
        </w:rPr>
        <w:t xml:space="preserve"> </w:t>
      </w:r>
      <w:r w:rsidRPr="00B401CF">
        <w:rPr>
          <w:rFonts w:ascii="Arial" w:hAnsi="Arial" w:cs="Arial"/>
          <w:sz w:val="18"/>
          <w:szCs w:val="18"/>
          <w:lang w:val="sr-Latn-CS"/>
        </w:rPr>
        <w:t>Уговором</w:t>
      </w:r>
      <w:r w:rsidRPr="00F94A48">
        <w:rPr>
          <w:rFonts w:ascii="Arial" w:hAnsi="Arial" w:cs="Arial"/>
          <w:sz w:val="18"/>
          <w:szCs w:val="18"/>
          <w:lang w:val="sr-Latn-CS"/>
        </w:rPr>
        <w:t xml:space="preserve"> </w:t>
      </w:r>
      <w:r w:rsidRPr="00B401CF">
        <w:rPr>
          <w:rFonts w:ascii="Arial" w:hAnsi="Arial" w:cs="Arial"/>
          <w:sz w:val="18"/>
          <w:szCs w:val="18"/>
          <w:lang w:val="sr-Latn-CS"/>
        </w:rPr>
        <w:t>и</w:t>
      </w:r>
      <w:r w:rsidRPr="00F94A48">
        <w:rPr>
          <w:rFonts w:ascii="Arial" w:hAnsi="Arial" w:cs="Arial"/>
          <w:sz w:val="18"/>
          <w:szCs w:val="18"/>
          <w:lang w:val="sr-Latn-CS"/>
        </w:rPr>
        <w:t xml:space="preserve"> </w:t>
      </w:r>
      <w:r w:rsidRPr="00B401CF">
        <w:rPr>
          <w:rFonts w:ascii="Arial" w:hAnsi="Arial" w:cs="Arial"/>
          <w:sz w:val="18"/>
          <w:szCs w:val="18"/>
          <w:lang w:val="sr-Latn-CS"/>
        </w:rPr>
        <w:t>Законом</w:t>
      </w:r>
      <w:r w:rsidRPr="00F94A48">
        <w:rPr>
          <w:rFonts w:ascii="Arial" w:hAnsi="Arial" w:cs="Arial"/>
          <w:sz w:val="18"/>
          <w:szCs w:val="18"/>
          <w:lang w:val="sr-Latn-CS"/>
        </w:rPr>
        <w:t xml:space="preserve"> </w:t>
      </w:r>
      <w:r w:rsidRPr="00B401CF">
        <w:rPr>
          <w:rFonts w:ascii="Arial" w:hAnsi="Arial" w:cs="Arial"/>
          <w:sz w:val="18"/>
          <w:szCs w:val="18"/>
          <w:lang w:val="sr-Latn-CS"/>
        </w:rPr>
        <w:t>о</w:t>
      </w:r>
      <w:r w:rsidRPr="00F94A48">
        <w:rPr>
          <w:rFonts w:ascii="Arial" w:hAnsi="Arial" w:cs="Arial"/>
          <w:sz w:val="18"/>
          <w:szCs w:val="18"/>
          <w:lang w:val="sr-Latn-CS"/>
        </w:rPr>
        <w:t xml:space="preserve"> </w:t>
      </w:r>
      <w:r w:rsidRPr="00B401CF">
        <w:rPr>
          <w:rFonts w:ascii="Arial" w:hAnsi="Arial" w:cs="Arial"/>
          <w:sz w:val="18"/>
          <w:szCs w:val="18"/>
          <w:lang w:val="sr-Latn-CS"/>
        </w:rPr>
        <w:t>избеглицама</w:t>
      </w:r>
      <w:r w:rsidRPr="00F94A48">
        <w:rPr>
          <w:rFonts w:ascii="Arial" w:hAnsi="Arial" w:cs="Arial"/>
          <w:sz w:val="18"/>
          <w:szCs w:val="18"/>
          <w:lang w:val="sr-Latn-CS"/>
        </w:rPr>
        <w:t xml:space="preserve"> </w:t>
      </w:r>
      <w:r w:rsidRPr="00B401CF">
        <w:rPr>
          <w:rFonts w:ascii="Arial" w:hAnsi="Arial" w:cs="Arial"/>
          <w:sz w:val="18"/>
          <w:szCs w:val="18"/>
          <w:lang w:val="sr-Latn-CS"/>
        </w:rPr>
        <w:t>Милету</w:t>
      </w:r>
      <w:r w:rsidRPr="00F94A48">
        <w:rPr>
          <w:rFonts w:ascii="Arial" w:hAnsi="Arial" w:cs="Arial"/>
          <w:sz w:val="18"/>
          <w:szCs w:val="18"/>
          <w:lang w:val="sr-Latn-CS"/>
        </w:rPr>
        <w:t xml:space="preserve"> </w:t>
      </w:r>
      <w:r w:rsidRPr="00B401CF">
        <w:rPr>
          <w:rFonts w:ascii="Arial" w:hAnsi="Arial" w:cs="Arial"/>
          <w:sz w:val="18"/>
          <w:szCs w:val="18"/>
          <w:lang w:val="sr-Latn-CS"/>
        </w:rPr>
        <w:t>Кривокући</w:t>
      </w:r>
      <w:r w:rsidRPr="00F94A48">
        <w:rPr>
          <w:rFonts w:ascii="Arial" w:hAnsi="Arial" w:cs="Arial"/>
          <w:sz w:val="18"/>
          <w:szCs w:val="18"/>
          <w:lang w:val="sr-Latn-CS"/>
        </w:rPr>
        <w:t xml:space="preserve"> </w:t>
      </w:r>
      <w:r w:rsidRPr="00B401CF">
        <w:rPr>
          <w:rFonts w:ascii="Arial" w:hAnsi="Arial" w:cs="Arial"/>
          <w:sz w:val="18"/>
          <w:szCs w:val="18"/>
          <w:lang w:val="sr-Latn-CS"/>
        </w:rPr>
        <w:t>је</w:t>
      </w:r>
      <w:r w:rsidRPr="00F94A48">
        <w:rPr>
          <w:rFonts w:ascii="Arial" w:hAnsi="Arial" w:cs="Arial"/>
          <w:sz w:val="18"/>
          <w:szCs w:val="18"/>
          <w:lang w:val="sr-Latn-CS"/>
        </w:rPr>
        <w:t xml:space="preserve"> </w:t>
      </w:r>
      <w:r w:rsidRPr="00B401CF">
        <w:rPr>
          <w:rFonts w:ascii="Arial" w:hAnsi="Arial" w:cs="Arial"/>
          <w:sz w:val="18"/>
          <w:szCs w:val="18"/>
          <w:lang w:val="sr-Latn-CS"/>
        </w:rPr>
        <w:t>Решењем</w:t>
      </w:r>
      <w:r w:rsidRPr="00F94A48">
        <w:rPr>
          <w:rFonts w:ascii="Arial" w:hAnsi="Arial" w:cs="Arial"/>
          <w:sz w:val="18"/>
          <w:szCs w:val="18"/>
          <w:lang w:val="sr-Latn-CS"/>
        </w:rPr>
        <w:t xml:space="preserve"> </w:t>
      </w:r>
      <w:r w:rsidRPr="00B401CF">
        <w:rPr>
          <w:rFonts w:ascii="Arial" w:hAnsi="Arial" w:cs="Arial"/>
          <w:sz w:val="18"/>
          <w:szCs w:val="18"/>
          <w:lang w:val="sr-Latn-CS"/>
        </w:rPr>
        <w:t>број</w:t>
      </w:r>
      <w:r w:rsidRPr="00F94A48">
        <w:rPr>
          <w:rFonts w:ascii="Arial" w:hAnsi="Arial" w:cs="Arial"/>
          <w:sz w:val="18"/>
          <w:szCs w:val="18"/>
          <w:lang w:val="sr-Latn-CS"/>
        </w:rPr>
        <w:t xml:space="preserve"> 360-19/07 </w:t>
      </w:r>
      <w:r w:rsidRPr="00B401CF">
        <w:rPr>
          <w:rFonts w:ascii="Arial" w:hAnsi="Arial" w:cs="Arial"/>
          <w:sz w:val="18"/>
          <w:szCs w:val="18"/>
          <w:lang w:val="sr-Latn-CS"/>
        </w:rPr>
        <w:t>дана</w:t>
      </w:r>
      <w:r w:rsidRPr="00F94A48">
        <w:rPr>
          <w:rFonts w:ascii="Arial" w:hAnsi="Arial" w:cs="Arial"/>
          <w:sz w:val="18"/>
          <w:szCs w:val="18"/>
          <w:lang w:val="sr-Latn-CS"/>
        </w:rPr>
        <w:t xml:space="preserve"> 02.07.2007. </w:t>
      </w:r>
      <w:r w:rsidRPr="00B401CF">
        <w:rPr>
          <w:rFonts w:ascii="Arial" w:hAnsi="Arial" w:cs="Arial"/>
          <w:sz w:val="18"/>
          <w:szCs w:val="18"/>
          <w:lang w:val="sr-Latn-CS"/>
        </w:rPr>
        <w:t>године</w:t>
      </w:r>
      <w:r w:rsidRPr="00F94A48">
        <w:rPr>
          <w:rFonts w:ascii="Arial" w:hAnsi="Arial" w:cs="Arial"/>
          <w:sz w:val="18"/>
          <w:szCs w:val="18"/>
          <w:lang w:val="sr-Latn-CS"/>
        </w:rPr>
        <w:t xml:space="preserve"> </w:t>
      </w:r>
      <w:r w:rsidRPr="00B401CF">
        <w:rPr>
          <w:rFonts w:ascii="Arial" w:hAnsi="Arial" w:cs="Arial"/>
          <w:sz w:val="18"/>
          <w:szCs w:val="18"/>
          <w:lang w:val="sr-Latn-CS"/>
        </w:rPr>
        <w:t>додељен</w:t>
      </w:r>
      <w:r w:rsidRPr="00F94A48">
        <w:rPr>
          <w:rFonts w:ascii="Arial" w:hAnsi="Arial" w:cs="Arial"/>
          <w:sz w:val="18"/>
          <w:szCs w:val="18"/>
          <w:lang w:val="sr-Latn-CS"/>
        </w:rPr>
        <w:t xml:space="preserve"> </w:t>
      </w:r>
      <w:r w:rsidRPr="00B401CF">
        <w:rPr>
          <w:rFonts w:ascii="Arial" w:hAnsi="Arial" w:cs="Arial"/>
          <w:sz w:val="18"/>
          <w:szCs w:val="18"/>
          <w:lang w:val="sr-Latn-CS"/>
        </w:rPr>
        <w:t>стан</w:t>
      </w:r>
      <w:r w:rsidRPr="00F94A48">
        <w:rPr>
          <w:rFonts w:ascii="Arial" w:hAnsi="Arial" w:cs="Arial"/>
          <w:sz w:val="18"/>
          <w:szCs w:val="18"/>
          <w:lang w:val="sr-Latn-CS"/>
        </w:rPr>
        <w:t xml:space="preserve"> </w:t>
      </w:r>
      <w:r w:rsidRPr="00B401CF">
        <w:rPr>
          <w:rFonts w:ascii="Arial" w:hAnsi="Arial" w:cs="Arial"/>
          <w:sz w:val="18"/>
          <w:szCs w:val="18"/>
          <w:lang w:val="sr-Latn-CS"/>
        </w:rPr>
        <w:t>број</w:t>
      </w:r>
      <w:r w:rsidRPr="00F94A48">
        <w:rPr>
          <w:rFonts w:ascii="Arial" w:hAnsi="Arial" w:cs="Arial"/>
          <w:sz w:val="18"/>
          <w:szCs w:val="18"/>
          <w:lang w:val="sr-Latn-CS"/>
        </w:rPr>
        <w:t xml:space="preserve"> 3 </w:t>
      </w:r>
      <w:r w:rsidRPr="00B401CF">
        <w:rPr>
          <w:rFonts w:ascii="Arial" w:hAnsi="Arial" w:cs="Arial"/>
          <w:sz w:val="18"/>
          <w:szCs w:val="18"/>
          <w:lang w:val="sr-Latn-CS"/>
        </w:rPr>
        <w:t>у</w:t>
      </w:r>
      <w:r w:rsidRPr="00F94A48">
        <w:rPr>
          <w:rFonts w:ascii="Arial" w:hAnsi="Arial" w:cs="Arial"/>
          <w:sz w:val="18"/>
          <w:szCs w:val="18"/>
          <w:lang w:val="sr-Latn-CS"/>
        </w:rPr>
        <w:t xml:space="preserve"> </w:t>
      </w:r>
      <w:r w:rsidRPr="00B401CF">
        <w:rPr>
          <w:rFonts w:ascii="Arial" w:hAnsi="Arial" w:cs="Arial"/>
          <w:sz w:val="18"/>
          <w:szCs w:val="18"/>
          <w:lang w:val="sr-Latn-CS"/>
        </w:rPr>
        <w:t>закуп</w:t>
      </w:r>
      <w:r w:rsidRPr="00F94A48">
        <w:rPr>
          <w:rFonts w:ascii="Arial" w:hAnsi="Arial" w:cs="Arial"/>
          <w:sz w:val="18"/>
          <w:szCs w:val="18"/>
          <w:lang w:val="sr-Latn-CS"/>
        </w:rPr>
        <w:t xml:space="preserve"> </w:t>
      </w:r>
      <w:r w:rsidRPr="00B401CF">
        <w:rPr>
          <w:rFonts w:ascii="Arial" w:hAnsi="Arial" w:cs="Arial"/>
          <w:sz w:val="18"/>
          <w:szCs w:val="18"/>
          <w:lang w:val="sr-Latn-CS"/>
        </w:rPr>
        <w:t>на</w:t>
      </w:r>
      <w:r w:rsidRPr="00F94A48">
        <w:rPr>
          <w:rFonts w:ascii="Arial" w:hAnsi="Arial" w:cs="Arial"/>
          <w:sz w:val="18"/>
          <w:szCs w:val="18"/>
          <w:lang w:val="sr-Latn-CS"/>
        </w:rPr>
        <w:t xml:space="preserve"> </w:t>
      </w:r>
      <w:r w:rsidRPr="00B401CF">
        <w:rPr>
          <w:rFonts w:ascii="Arial" w:hAnsi="Arial" w:cs="Arial"/>
          <w:sz w:val="18"/>
          <w:szCs w:val="18"/>
          <w:lang w:val="sr-Latn-CS"/>
        </w:rPr>
        <w:t>период</w:t>
      </w:r>
      <w:r w:rsidRPr="00F94A48">
        <w:rPr>
          <w:rFonts w:ascii="Arial" w:hAnsi="Arial" w:cs="Arial"/>
          <w:sz w:val="18"/>
          <w:szCs w:val="18"/>
          <w:lang w:val="sr-Latn-CS"/>
        </w:rPr>
        <w:t xml:space="preserve"> </w:t>
      </w:r>
      <w:r w:rsidRPr="00B401CF">
        <w:rPr>
          <w:rFonts w:ascii="Arial" w:hAnsi="Arial" w:cs="Arial"/>
          <w:sz w:val="18"/>
          <w:szCs w:val="18"/>
          <w:lang w:val="sr-Latn-CS"/>
        </w:rPr>
        <w:t>од</w:t>
      </w:r>
      <w:r w:rsidRPr="00F94A48">
        <w:rPr>
          <w:rFonts w:ascii="Arial" w:hAnsi="Arial" w:cs="Arial"/>
          <w:sz w:val="18"/>
          <w:szCs w:val="18"/>
          <w:lang w:val="sr-Latn-CS"/>
        </w:rPr>
        <w:t xml:space="preserve"> 3 </w:t>
      </w:r>
      <w:r w:rsidRPr="00B401CF">
        <w:rPr>
          <w:rFonts w:ascii="Arial" w:hAnsi="Arial" w:cs="Arial"/>
          <w:sz w:val="18"/>
          <w:szCs w:val="18"/>
          <w:lang w:val="sr-Latn-CS"/>
        </w:rPr>
        <w:t>године</w:t>
      </w:r>
      <w:r w:rsidRPr="00F94A48">
        <w:rPr>
          <w:rFonts w:ascii="Arial" w:hAnsi="Arial" w:cs="Arial"/>
          <w:sz w:val="18"/>
          <w:szCs w:val="18"/>
          <w:lang w:val="sr-Latn-CS"/>
        </w:rPr>
        <w:t xml:space="preserve">, </w:t>
      </w:r>
      <w:r w:rsidRPr="00B401CF">
        <w:rPr>
          <w:rFonts w:ascii="Arial" w:hAnsi="Arial" w:cs="Arial"/>
          <w:sz w:val="18"/>
          <w:szCs w:val="18"/>
          <w:lang w:val="sr-Latn-CS"/>
        </w:rPr>
        <w:t>без</w:t>
      </w:r>
      <w:r w:rsidRPr="00F94A48">
        <w:rPr>
          <w:rFonts w:ascii="Arial" w:hAnsi="Arial" w:cs="Arial"/>
          <w:sz w:val="18"/>
          <w:szCs w:val="18"/>
          <w:lang w:val="sr-Latn-CS"/>
        </w:rPr>
        <w:t xml:space="preserve"> </w:t>
      </w:r>
      <w:r w:rsidRPr="00B401CF">
        <w:rPr>
          <w:rFonts w:ascii="Arial" w:hAnsi="Arial" w:cs="Arial"/>
          <w:sz w:val="18"/>
          <w:szCs w:val="18"/>
          <w:lang w:val="sr-Latn-CS"/>
        </w:rPr>
        <w:t>надокнаде</w:t>
      </w:r>
      <w:r w:rsidRPr="00F94A48">
        <w:rPr>
          <w:rFonts w:ascii="Arial" w:hAnsi="Arial" w:cs="Arial"/>
          <w:sz w:val="18"/>
          <w:szCs w:val="18"/>
          <w:lang w:val="sr-Latn-CS"/>
        </w:rPr>
        <w:t xml:space="preserve">. </w:t>
      </w:r>
      <w:r w:rsidRPr="00B401CF">
        <w:rPr>
          <w:rFonts w:ascii="Arial" w:hAnsi="Arial" w:cs="Arial"/>
          <w:sz w:val="18"/>
          <w:szCs w:val="18"/>
          <w:lang w:val="sr-Latn-CS"/>
        </w:rPr>
        <w:t>На</w:t>
      </w:r>
      <w:r w:rsidRPr="00F94A48">
        <w:rPr>
          <w:rFonts w:ascii="Arial" w:hAnsi="Arial" w:cs="Arial"/>
          <w:sz w:val="18"/>
          <w:szCs w:val="18"/>
          <w:lang w:val="sr-Latn-CS"/>
        </w:rPr>
        <w:t xml:space="preserve"> </w:t>
      </w:r>
      <w:r w:rsidRPr="00B401CF">
        <w:rPr>
          <w:rFonts w:ascii="Arial" w:hAnsi="Arial" w:cs="Arial"/>
          <w:sz w:val="18"/>
          <w:szCs w:val="18"/>
          <w:lang w:val="sr-Latn-CS"/>
        </w:rPr>
        <w:t>основу</w:t>
      </w:r>
      <w:r w:rsidRPr="00F94A48">
        <w:rPr>
          <w:rFonts w:ascii="Arial" w:hAnsi="Arial" w:cs="Arial"/>
          <w:sz w:val="18"/>
          <w:szCs w:val="18"/>
          <w:lang w:val="sr-Latn-CS"/>
        </w:rPr>
        <w:t xml:space="preserve"> </w:t>
      </w:r>
      <w:r w:rsidRPr="00B401CF">
        <w:rPr>
          <w:rFonts w:ascii="Arial" w:hAnsi="Arial" w:cs="Arial"/>
          <w:sz w:val="18"/>
          <w:szCs w:val="18"/>
          <w:lang w:val="sr-Latn-CS"/>
        </w:rPr>
        <w:t>наведеног</w:t>
      </w:r>
      <w:r w:rsidRPr="00F94A48">
        <w:rPr>
          <w:rFonts w:ascii="Arial" w:hAnsi="Arial" w:cs="Arial"/>
          <w:sz w:val="18"/>
          <w:szCs w:val="18"/>
          <w:lang w:val="sr-Latn-CS"/>
        </w:rPr>
        <w:t xml:space="preserve"> </w:t>
      </w:r>
      <w:r w:rsidRPr="00B401CF">
        <w:rPr>
          <w:rFonts w:ascii="Arial" w:hAnsi="Arial" w:cs="Arial"/>
          <w:sz w:val="18"/>
          <w:szCs w:val="18"/>
          <w:lang w:val="sr-Latn-CS"/>
        </w:rPr>
        <w:t>Решења</w:t>
      </w:r>
      <w:r w:rsidRPr="00F94A48">
        <w:rPr>
          <w:rFonts w:ascii="Arial" w:hAnsi="Arial" w:cs="Arial"/>
          <w:sz w:val="18"/>
          <w:szCs w:val="18"/>
          <w:lang w:val="sr-Latn-CS"/>
        </w:rPr>
        <w:t xml:space="preserve"> </w:t>
      </w:r>
      <w:r w:rsidRPr="00B401CF">
        <w:rPr>
          <w:rFonts w:ascii="Arial" w:hAnsi="Arial" w:cs="Arial"/>
          <w:sz w:val="18"/>
          <w:szCs w:val="18"/>
          <w:lang w:val="sr-Latn-CS"/>
        </w:rPr>
        <w:t>закључен</w:t>
      </w:r>
      <w:r w:rsidRPr="00F94A48">
        <w:rPr>
          <w:rFonts w:ascii="Arial" w:hAnsi="Arial" w:cs="Arial"/>
          <w:sz w:val="18"/>
          <w:szCs w:val="18"/>
          <w:lang w:val="sr-Latn-CS"/>
        </w:rPr>
        <w:t xml:space="preserve"> </w:t>
      </w:r>
      <w:r w:rsidRPr="00B401CF">
        <w:rPr>
          <w:rFonts w:ascii="Arial" w:hAnsi="Arial" w:cs="Arial"/>
          <w:sz w:val="18"/>
          <w:szCs w:val="18"/>
          <w:lang w:val="sr-Latn-CS"/>
        </w:rPr>
        <w:t>је</w:t>
      </w:r>
      <w:r w:rsidRPr="00F94A48">
        <w:rPr>
          <w:rFonts w:ascii="Arial" w:hAnsi="Arial" w:cs="Arial"/>
          <w:sz w:val="18"/>
          <w:szCs w:val="18"/>
          <w:lang w:val="sr-Latn-CS"/>
        </w:rPr>
        <w:t xml:space="preserve"> </w:t>
      </w:r>
      <w:r w:rsidRPr="00B401CF">
        <w:rPr>
          <w:rFonts w:ascii="Arial" w:hAnsi="Arial" w:cs="Arial"/>
          <w:sz w:val="18"/>
          <w:szCs w:val="18"/>
          <w:lang w:val="sr-Latn-CS"/>
        </w:rPr>
        <w:t>Уговор</w:t>
      </w:r>
      <w:r w:rsidRPr="00F94A48">
        <w:rPr>
          <w:rFonts w:ascii="Arial" w:hAnsi="Arial" w:cs="Arial"/>
          <w:sz w:val="18"/>
          <w:szCs w:val="18"/>
          <w:lang w:val="sr-Latn-CS"/>
        </w:rPr>
        <w:t xml:space="preserve"> </w:t>
      </w:r>
      <w:r w:rsidRPr="00B401CF">
        <w:rPr>
          <w:rFonts w:ascii="Arial" w:hAnsi="Arial" w:cs="Arial"/>
          <w:sz w:val="18"/>
          <w:szCs w:val="18"/>
          <w:lang w:val="sr-Latn-CS"/>
        </w:rPr>
        <w:t>о</w:t>
      </w:r>
      <w:r w:rsidRPr="00F94A48">
        <w:rPr>
          <w:rFonts w:ascii="Arial" w:hAnsi="Arial" w:cs="Arial"/>
          <w:sz w:val="18"/>
          <w:szCs w:val="18"/>
          <w:lang w:val="sr-Latn-CS"/>
        </w:rPr>
        <w:t xml:space="preserve"> </w:t>
      </w:r>
      <w:r w:rsidRPr="00B401CF">
        <w:rPr>
          <w:rFonts w:ascii="Arial" w:hAnsi="Arial" w:cs="Arial"/>
          <w:sz w:val="18"/>
          <w:szCs w:val="18"/>
          <w:lang w:val="sr-Latn-CS"/>
        </w:rPr>
        <w:t>коришћењу</w:t>
      </w:r>
      <w:r w:rsidRPr="00F94A48">
        <w:rPr>
          <w:rFonts w:ascii="Arial" w:hAnsi="Arial" w:cs="Arial"/>
          <w:sz w:val="18"/>
          <w:szCs w:val="18"/>
          <w:lang w:val="sr-Latn-CS"/>
        </w:rPr>
        <w:t xml:space="preserve"> </w:t>
      </w:r>
      <w:r w:rsidRPr="00B401CF">
        <w:rPr>
          <w:rFonts w:ascii="Arial" w:hAnsi="Arial" w:cs="Arial"/>
          <w:sz w:val="18"/>
          <w:szCs w:val="18"/>
          <w:lang w:val="sr-Latn-CS"/>
        </w:rPr>
        <w:t>стамбене</w:t>
      </w:r>
      <w:r w:rsidRPr="00F94A48">
        <w:rPr>
          <w:rFonts w:ascii="Arial" w:hAnsi="Arial" w:cs="Arial"/>
          <w:sz w:val="18"/>
          <w:szCs w:val="18"/>
          <w:lang w:val="sr-Latn-CS"/>
        </w:rPr>
        <w:t xml:space="preserve"> </w:t>
      </w:r>
      <w:r w:rsidRPr="00B401CF">
        <w:rPr>
          <w:rFonts w:ascii="Arial" w:hAnsi="Arial" w:cs="Arial"/>
          <w:sz w:val="18"/>
          <w:szCs w:val="18"/>
          <w:lang w:val="sr-Latn-CS"/>
        </w:rPr>
        <w:t>јединице</w:t>
      </w:r>
      <w:r w:rsidRPr="00F94A48">
        <w:rPr>
          <w:rFonts w:ascii="Arial" w:hAnsi="Arial" w:cs="Arial"/>
          <w:sz w:val="18"/>
          <w:szCs w:val="18"/>
          <w:lang w:val="sr-Latn-CS"/>
        </w:rPr>
        <w:t xml:space="preserve"> </w:t>
      </w:r>
      <w:r w:rsidRPr="00B401CF">
        <w:rPr>
          <w:rFonts w:ascii="Arial" w:hAnsi="Arial" w:cs="Arial"/>
          <w:sz w:val="18"/>
          <w:szCs w:val="18"/>
          <w:lang w:val="sr-Latn-CS"/>
        </w:rPr>
        <w:t>број</w:t>
      </w:r>
      <w:r w:rsidRPr="00F94A48">
        <w:rPr>
          <w:rFonts w:ascii="Arial" w:hAnsi="Arial" w:cs="Arial"/>
          <w:sz w:val="18"/>
          <w:szCs w:val="18"/>
          <w:lang w:val="sr-Latn-CS"/>
        </w:rPr>
        <w:t xml:space="preserve">: 360-63/07-01 </w:t>
      </w:r>
      <w:r w:rsidRPr="00B401CF">
        <w:rPr>
          <w:rFonts w:ascii="Arial" w:hAnsi="Arial" w:cs="Arial"/>
          <w:sz w:val="18"/>
          <w:szCs w:val="18"/>
          <w:lang w:val="sr-Latn-CS"/>
        </w:rPr>
        <w:t>од</w:t>
      </w:r>
      <w:r w:rsidRPr="00F94A48">
        <w:rPr>
          <w:rFonts w:ascii="Arial" w:hAnsi="Arial" w:cs="Arial"/>
          <w:sz w:val="18"/>
          <w:szCs w:val="18"/>
          <w:lang w:val="sr-Latn-CS"/>
        </w:rPr>
        <w:t xml:space="preserve"> 12. </w:t>
      </w:r>
      <w:r w:rsidRPr="00B401CF">
        <w:rPr>
          <w:rFonts w:ascii="Arial" w:hAnsi="Arial" w:cs="Arial"/>
          <w:sz w:val="18"/>
          <w:szCs w:val="18"/>
          <w:lang w:val="sr-Latn-CS"/>
        </w:rPr>
        <w:t>јула</w:t>
      </w:r>
      <w:r w:rsidRPr="00F94A48">
        <w:rPr>
          <w:rFonts w:ascii="Arial" w:hAnsi="Arial" w:cs="Arial"/>
          <w:sz w:val="18"/>
          <w:szCs w:val="18"/>
          <w:lang w:val="sr-Latn-CS"/>
        </w:rPr>
        <w:t xml:space="preserve"> 2007. </w:t>
      </w:r>
      <w:r w:rsidRPr="00B401CF">
        <w:rPr>
          <w:rFonts w:ascii="Arial" w:hAnsi="Arial" w:cs="Arial"/>
          <w:sz w:val="18"/>
          <w:szCs w:val="18"/>
          <w:lang w:val="sr-Latn-CS"/>
        </w:rPr>
        <w:t>године</w:t>
      </w:r>
      <w:r w:rsidRPr="00F94A48">
        <w:rPr>
          <w:rFonts w:ascii="Arial" w:hAnsi="Arial" w:cs="Arial"/>
          <w:sz w:val="18"/>
          <w:szCs w:val="18"/>
          <w:lang w:val="sr-Latn-CS"/>
        </w:rPr>
        <w:t xml:space="preserve"> </w:t>
      </w:r>
      <w:r w:rsidRPr="00B401CF">
        <w:rPr>
          <w:rFonts w:ascii="Arial" w:hAnsi="Arial" w:cs="Arial"/>
          <w:sz w:val="18"/>
          <w:szCs w:val="18"/>
          <w:lang w:val="sr-Latn-CS"/>
        </w:rPr>
        <w:t>на</w:t>
      </w:r>
      <w:r w:rsidRPr="00F94A48">
        <w:rPr>
          <w:rFonts w:ascii="Arial" w:hAnsi="Arial" w:cs="Arial"/>
          <w:sz w:val="18"/>
          <w:szCs w:val="18"/>
          <w:lang w:val="sr-Latn-CS"/>
        </w:rPr>
        <w:t xml:space="preserve"> </w:t>
      </w:r>
      <w:r w:rsidRPr="00B401CF">
        <w:rPr>
          <w:rFonts w:ascii="Arial" w:hAnsi="Arial" w:cs="Arial"/>
          <w:sz w:val="18"/>
          <w:szCs w:val="18"/>
          <w:lang w:val="sr-Latn-CS"/>
        </w:rPr>
        <w:t>период</w:t>
      </w:r>
      <w:r w:rsidRPr="00F94A48">
        <w:rPr>
          <w:rFonts w:ascii="Arial" w:hAnsi="Arial" w:cs="Arial"/>
          <w:sz w:val="18"/>
          <w:szCs w:val="18"/>
          <w:lang w:val="sr-Latn-CS"/>
        </w:rPr>
        <w:t xml:space="preserve"> </w:t>
      </w:r>
      <w:r w:rsidRPr="00B401CF">
        <w:rPr>
          <w:rFonts w:ascii="Arial" w:hAnsi="Arial" w:cs="Arial"/>
          <w:sz w:val="18"/>
          <w:szCs w:val="18"/>
          <w:lang w:val="sr-Latn-CS"/>
        </w:rPr>
        <w:t>од</w:t>
      </w:r>
      <w:r w:rsidRPr="00F94A48">
        <w:rPr>
          <w:rFonts w:ascii="Arial" w:hAnsi="Arial" w:cs="Arial"/>
          <w:sz w:val="18"/>
          <w:szCs w:val="18"/>
          <w:lang w:val="sr-Latn-CS"/>
        </w:rPr>
        <w:t xml:space="preserve"> 3 </w:t>
      </w:r>
      <w:r w:rsidRPr="00B401CF">
        <w:rPr>
          <w:rFonts w:ascii="Arial" w:hAnsi="Arial" w:cs="Arial"/>
          <w:sz w:val="18"/>
          <w:szCs w:val="18"/>
          <w:lang w:val="sr-Latn-CS"/>
        </w:rPr>
        <w:t>године</w:t>
      </w:r>
      <w:r w:rsidRPr="00F94A48">
        <w:rPr>
          <w:rFonts w:ascii="Arial" w:hAnsi="Arial" w:cs="Arial"/>
          <w:sz w:val="18"/>
          <w:szCs w:val="18"/>
          <w:lang w:val="sr-Latn-CS"/>
        </w:rPr>
        <w:t xml:space="preserve">. </w:t>
      </w:r>
    </w:p>
    <w:p w:rsidR="00B401CF" w:rsidRPr="00F94A48" w:rsidRDefault="00B401CF" w:rsidP="00B401CF">
      <w:pPr>
        <w:jc w:val="both"/>
        <w:rPr>
          <w:rFonts w:ascii="Arial" w:hAnsi="Arial" w:cs="Arial"/>
          <w:sz w:val="18"/>
          <w:szCs w:val="18"/>
          <w:lang w:val="sr-Latn-CS"/>
        </w:rPr>
      </w:pPr>
      <w:r w:rsidRPr="00F94A48">
        <w:rPr>
          <w:rFonts w:ascii="Arial" w:hAnsi="Arial" w:cs="Arial"/>
          <w:sz w:val="18"/>
          <w:szCs w:val="18"/>
          <w:lang w:val="sr-Latn-CS"/>
        </w:rPr>
        <w:tab/>
      </w:r>
      <w:r w:rsidRPr="00B401CF">
        <w:rPr>
          <w:rFonts w:ascii="Arial" w:hAnsi="Arial" w:cs="Arial"/>
          <w:sz w:val="18"/>
          <w:szCs w:val="18"/>
          <w:lang w:val="sr-Latn-CS"/>
        </w:rPr>
        <w:t>Допунским</w:t>
      </w:r>
      <w:r w:rsidRPr="00F94A48">
        <w:rPr>
          <w:rFonts w:ascii="Arial" w:hAnsi="Arial" w:cs="Arial"/>
          <w:sz w:val="18"/>
          <w:szCs w:val="18"/>
          <w:lang w:val="sr-Latn-CS"/>
        </w:rPr>
        <w:t xml:space="preserve"> </w:t>
      </w:r>
      <w:r w:rsidRPr="00B401CF">
        <w:rPr>
          <w:rFonts w:ascii="Arial" w:hAnsi="Arial" w:cs="Arial"/>
          <w:sz w:val="18"/>
          <w:szCs w:val="18"/>
          <w:lang w:val="sr-Latn-CS"/>
        </w:rPr>
        <w:t>Решењем</w:t>
      </w:r>
      <w:r w:rsidRPr="00F94A48">
        <w:rPr>
          <w:rFonts w:ascii="Arial" w:hAnsi="Arial" w:cs="Arial"/>
          <w:sz w:val="18"/>
          <w:szCs w:val="18"/>
          <w:lang w:val="sr-Latn-CS"/>
        </w:rPr>
        <w:t xml:space="preserve"> </w:t>
      </w:r>
      <w:r w:rsidRPr="00B401CF">
        <w:rPr>
          <w:rFonts w:ascii="Arial" w:hAnsi="Arial" w:cs="Arial"/>
          <w:sz w:val="18"/>
          <w:szCs w:val="18"/>
          <w:lang w:val="sr-Latn-CS"/>
        </w:rPr>
        <w:t>број</w:t>
      </w:r>
      <w:r w:rsidRPr="00F94A48">
        <w:rPr>
          <w:rFonts w:ascii="Arial" w:hAnsi="Arial" w:cs="Arial"/>
          <w:sz w:val="18"/>
          <w:szCs w:val="18"/>
          <w:lang w:val="sr-Latn-CS"/>
        </w:rPr>
        <w:t xml:space="preserve"> 360-22/07 </w:t>
      </w:r>
      <w:r w:rsidRPr="00B401CF">
        <w:rPr>
          <w:rFonts w:ascii="Arial" w:hAnsi="Arial" w:cs="Arial"/>
          <w:sz w:val="18"/>
          <w:szCs w:val="18"/>
          <w:lang w:val="sr-Latn-CS"/>
        </w:rPr>
        <w:t>од</w:t>
      </w:r>
      <w:r w:rsidRPr="00F94A48">
        <w:rPr>
          <w:rFonts w:ascii="Arial" w:hAnsi="Arial" w:cs="Arial"/>
          <w:sz w:val="18"/>
          <w:szCs w:val="18"/>
          <w:lang w:val="sr-Latn-CS"/>
        </w:rPr>
        <w:t xml:space="preserve"> 4. </w:t>
      </w:r>
      <w:r w:rsidRPr="00B401CF">
        <w:rPr>
          <w:rFonts w:ascii="Arial" w:hAnsi="Arial" w:cs="Arial"/>
          <w:sz w:val="18"/>
          <w:szCs w:val="18"/>
          <w:lang w:val="sr-Latn-CS"/>
        </w:rPr>
        <w:t>јануара</w:t>
      </w:r>
      <w:r w:rsidRPr="00F94A48">
        <w:rPr>
          <w:rFonts w:ascii="Arial" w:hAnsi="Arial" w:cs="Arial"/>
          <w:sz w:val="18"/>
          <w:szCs w:val="18"/>
          <w:lang w:val="sr-Latn-CS"/>
        </w:rPr>
        <w:t xml:space="preserve"> 2011. </w:t>
      </w:r>
      <w:r w:rsidRPr="00B401CF">
        <w:rPr>
          <w:rFonts w:ascii="Arial" w:hAnsi="Arial" w:cs="Arial"/>
          <w:sz w:val="18"/>
          <w:szCs w:val="18"/>
          <w:lang w:val="sr-Latn-CS"/>
        </w:rPr>
        <w:t>продужен</w:t>
      </w:r>
      <w:r w:rsidRPr="00F94A48">
        <w:rPr>
          <w:rFonts w:ascii="Arial" w:hAnsi="Arial" w:cs="Arial"/>
          <w:sz w:val="18"/>
          <w:szCs w:val="18"/>
          <w:lang w:val="sr-Latn-CS"/>
        </w:rPr>
        <w:t xml:space="preserve"> </w:t>
      </w:r>
      <w:r w:rsidRPr="00B401CF">
        <w:rPr>
          <w:rFonts w:ascii="Arial" w:hAnsi="Arial" w:cs="Arial"/>
          <w:sz w:val="18"/>
          <w:szCs w:val="18"/>
          <w:lang w:val="sr-Latn-CS"/>
        </w:rPr>
        <w:t>је</w:t>
      </w:r>
      <w:r w:rsidRPr="00F94A48">
        <w:rPr>
          <w:rFonts w:ascii="Arial" w:hAnsi="Arial" w:cs="Arial"/>
          <w:sz w:val="18"/>
          <w:szCs w:val="18"/>
          <w:lang w:val="sr-Latn-CS"/>
        </w:rPr>
        <w:t xml:space="preserve"> </w:t>
      </w:r>
      <w:r w:rsidRPr="00B401CF">
        <w:rPr>
          <w:rFonts w:ascii="Arial" w:hAnsi="Arial" w:cs="Arial"/>
          <w:sz w:val="18"/>
          <w:szCs w:val="18"/>
          <w:lang w:val="sr-Latn-CS"/>
        </w:rPr>
        <w:t>закуп</w:t>
      </w:r>
      <w:r w:rsidRPr="00F94A48">
        <w:rPr>
          <w:rFonts w:ascii="Arial" w:hAnsi="Arial" w:cs="Arial"/>
          <w:sz w:val="18"/>
          <w:szCs w:val="18"/>
          <w:lang w:val="sr-Latn-CS"/>
        </w:rPr>
        <w:t xml:space="preserve"> </w:t>
      </w:r>
      <w:r w:rsidRPr="00B401CF">
        <w:rPr>
          <w:rFonts w:ascii="Arial" w:hAnsi="Arial" w:cs="Arial"/>
          <w:sz w:val="18"/>
          <w:szCs w:val="18"/>
          <w:lang w:val="sr-Latn-CS"/>
        </w:rPr>
        <w:t>и</w:t>
      </w:r>
      <w:r w:rsidRPr="00F94A48">
        <w:rPr>
          <w:rFonts w:ascii="Arial" w:hAnsi="Arial" w:cs="Arial"/>
          <w:sz w:val="18"/>
          <w:szCs w:val="18"/>
          <w:lang w:val="sr-Latn-CS"/>
        </w:rPr>
        <w:t xml:space="preserve"> </w:t>
      </w:r>
      <w:r w:rsidRPr="00B401CF">
        <w:rPr>
          <w:rFonts w:ascii="Arial" w:hAnsi="Arial" w:cs="Arial"/>
          <w:sz w:val="18"/>
          <w:szCs w:val="18"/>
          <w:lang w:val="sr-Latn-CS"/>
        </w:rPr>
        <w:t>утврђена</w:t>
      </w:r>
      <w:r w:rsidRPr="00F94A48">
        <w:rPr>
          <w:rFonts w:ascii="Arial" w:hAnsi="Arial" w:cs="Arial"/>
          <w:sz w:val="18"/>
          <w:szCs w:val="18"/>
          <w:lang w:val="sr-Latn-CS"/>
        </w:rPr>
        <w:t xml:space="preserve"> </w:t>
      </w:r>
      <w:r w:rsidRPr="00B401CF">
        <w:rPr>
          <w:rFonts w:ascii="Arial" w:hAnsi="Arial" w:cs="Arial"/>
          <w:sz w:val="18"/>
          <w:szCs w:val="18"/>
          <w:lang w:val="sr-Latn-CS"/>
        </w:rPr>
        <w:t>цена</w:t>
      </w:r>
      <w:r w:rsidRPr="00F94A48">
        <w:rPr>
          <w:rFonts w:ascii="Arial" w:hAnsi="Arial" w:cs="Arial"/>
          <w:sz w:val="18"/>
          <w:szCs w:val="18"/>
          <w:lang w:val="sr-Latn-CS"/>
        </w:rPr>
        <w:t xml:space="preserve"> </w:t>
      </w:r>
      <w:r w:rsidRPr="00B401CF">
        <w:rPr>
          <w:rFonts w:ascii="Arial" w:hAnsi="Arial" w:cs="Arial"/>
          <w:sz w:val="18"/>
          <w:szCs w:val="18"/>
          <w:lang w:val="sr-Latn-CS"/>
        </w:rPr>
        <w:t>закупнине</w:t>
      </w:r>
      <w:r w:rsidRPr="00F94A48">
        <w:rPr>
          <w:rFonts w:ascii="Arial" w:hAnsi="Arial" w:cs="Arial"/>
          <w:sz w:val="18"/>
          <w:szCs w:val="18"/>
          <w:lang w:val="sr-Latn-CS"/>
        </w:rPr>
        <w:t xml:space="preserve"> </w:t>
      </w:r>
      <w:r w:rsidRPr="00B401CF">
        <w:rPr>
          <w:rFonts w:ascii="Arial" w:hAnsi="Arial" w:cs="Arial"/>
          <w:sz w:val="18"/>
          <w:szCs w:val="18"/>
          <w:lang w:val="sr-Latn-CS"/>
        </w:rPr>
        <w:t>у</w:t>
      </w:r>
      <w:r w:rsidRPr="00F94A48">
        <w:rPr>
          <w:rFonts w:ascii="Arial" w:hAnsi="Arial" w:cs="Arial"/>
          <w:sz w:val="18"/>
          <w:szCs w:val="18"/>
          <w:lang w:val="sr-Latn-CS"/>
        </w:rPr>
        <w:t xml:space="preserve"> </w:t>
      </w:r>
      <w:r w:rsidRPr="00B401CF">
        <w:rPr>
          <w:rFonts w:ascii="Arial" w:hAnsi="Arial" w:cs="Arial"/>
          <w:sz w:val="18"/>
          <w:szCs w:val="18"/>
          <w:lang w:val="sr-Latn-CS"/>
        </w:rPr>
        <w:t>износу</w:t>
      </w:r>
      <w:r w:rsidRPr="00F94A48">
        <w:rPr>
          <w:rFonts w:ascii="Arial" w:hAnsi="Arial" w:cs="Arial"/>
          <w:sz w:val="18"/>
          <w:szCs w:val="18"/>
          <w:lang w:val="sr-Latn-CS"/>
        </w:rPr>
        <w:t xml:space="preserve"> </w:t>
      </w:r>
      <w:r w:rsidRPr="00B401CF">
        <w:rPr>
          <w:rFonts w:ascii="Arial" w:hAnsi="Arial" w:cs="Arial"/>
          <w:sz w:val="18"/>
          <w:szCs w:val="18"/>
          <w:lang w:val="sr-Latn-CS"/>
        </w:rPr>
        <w:t>од</w:t>
      </w:r>
      <w:r w:rsidRPr="00F94A48">
        <w:rPr>
          <w:rFonts w:ascii="Arial" w:hAnsi="Arial" w:cs="Arial"/>
          <w:sz w:val="18"/>
          <w:szCs w:val="18"/>
          <w:lang w:val="sr-Latn-CS"/>
        </w:rPr>
        <w:t xml:space="preserve"> 0,5 </w:t>
      </w:r>
      <w:r w:rsidRPr="00B401CF">
        <w:rPr>
          <w:rFonts w:ascii="Arial" w:hAnsi="Arial" w:cs="Arial"/>
          <w:sz w:val="18"/>
          <w:szCs w:val="18"/>
          <w:lang w:val="sr-Latn-CS"/>
        </w:rPr>
        <w:t>евра</w:t>
      </w:r>
      <w:r w:rsidRPr="00F94A48">
        <w:rPr>
          <w:rFonts w:ascii="Arial" w:hAnsi="Arial" w:cs="Arial"/>
          <w:sz w:val="18"/>
          <w:szCs w:val="18"/>
          <w:lang w:val="sr-Latn-CS"/>
        </w:rPr>
        <w:t xml:space="preserve"> </w:t>
      </w:r>
      <w:r w:rsidRPr="00B401CF">
        <w:rPr>
          <w:rFonts w:ascii="Arial" w:hAnsi="Arial" w:cs="Arial"/>
          <w:sz w:val="18"/>
          <w:szCs w:val="18"/>
          <w:lang w:val="sr-Latn-CS"/>
        </w:rPr>
        <w:t>по</w:t>
      </w:r>
      <w:r w:rsidRPr="00F94A48">
        <w:rPr>
          <w:rFonts w:ascii="Arial" w:hAnsi="Arial" w:cs="Arial"/>
          <w:sz w:val="18"/>
          <w:szCs w:val="18"/>
          <w:lang w:val="sr-Latn-CS"/>
        </w:rPr>
        <w:t xml:space="preserve"> </w:t>
      </w:r>
      <w:r w:rsidRPr="00B401CF">
        <w:rPr>
          <w:rFonts w:ascii="Arial" w:hAnsi="Arial" w:cs="Arial"/>
          <w:sz w:val="18"/>
          <w:szCs w:val="18"/>
          <w:lang w:val="sr-Latn-CS"/>
        </w:rPr>
        <w:t>метру</w:t>
      </w:r>
      <w:r w:rsidRPr="00F94A48">
        <w:rPr>
          <w:rFonts w:ascii="Arial" w:hAnsi="Arial" w:cs="Arial"/>
          <w:sz w:val="18"/>
          <w:szCs w:val="18"/>
          <w:lang w:val="sr-Latn-CS"/>
        </w:rPr>
        <w:t xml:space="preserve"> </w:t>
      </w:r>
      <w:r w:rsidRPr="00B401CF">
        <w:rPr>
          <w:rFonts w:ascii="Arial" w:hAnsi="Arial" w:cs="Arial"/>
          <w:sz w:val="18"/>
          <w:szCs w:val="18"/>
          <w:lang w:val="sr-Latn-CS"/>
        </w:rPr>
        <w:t>квадратном</w:t>
      </w:r>
      <w:r w:rsidRPr="00F94A48">
        <w:rPr>
          <w:rFonts w:ascii="Arial" w:hAnsi="Arial" w:cs="Arial"/>
          <w:sz w:val="18"/>
          <w:szCs w:val="18"/>
          <w:lang w:val="sr-Latn-CS"/>
        </w:rPr>
        <w:t xml:space="preserve">. </w:t>
      </w:r>
    </w:p>
    <w:p w:rsidR="00B401CF" w:rsidRPr="00F94A48" w:rsidRDefault="00B401CF" w:rsidP="00B401CF">
      <w:pPr>
        <w:jc w:val="both"/>
        <w:rPr>
          <w:rFonts w:ascii="Arial" w:hAnsi="Arial" w:cs="Arial"/>
          <w:sz w:val="18"/>
          <w:szCs w:val="18"/>
          <w:lang w:val="hr-HR"/>
        </w:rPr>
      </w:pPr>
      <w:r w:rsidRPr="00F94A48">
        <w:rPr>
          <w:rFonts w:ascii="Arial" w:hAnsi="Arial" w:cs="Arial"/>
          <w:sz w:val="18"/>
          <w:szCs w:val="18"/>
          <w:lang w:val="sr-Latn-CS"/>
        </w:rPr>
        <w:tab/>
      </w:r>
      <w:r w:rsidRPr="00B401CF">
        <w:rPr>
          <w:rFonts w:ascii="Arial" w:hAnsi="Arial" w:cs="Arial"/>
          <w:sz w:val="18"/>
          <w:szCs w:val="18"/>
          <w:lang w:val="sr-Latn-CS"/>
        </w:rPr>
        <w:t>На</w:t>
      </w:r>
      <w:r w:rsidRPr="00F94A48">
        <w:rPr>
          <w:rFonts w:ascii="Arial" w:hAnsi="Arial" w:cs="Arial"/>
          <w:sz w:val="18"/>
          <w:szCs w:val="18"/>
          <w:lang w:val="sr-Latn-CS"/>
        </w:rPr>
        <w:t xml:space="preserve"> </w:t>
      </w:r>
      <w:r w:rsidRPr="00B401CF">
        <w:rPr>
          <w:rFonts w:ascii="Arial" w:hAnsi="Arial" w:cs="Arial"/>
          <w:sz w:val="18"/>
          <w:szCs w:val="18"/>
          <w:lang w:val="sr-Latn-CS"/>
        </w:rPr>
        <w:t>основу</w:t>
      </w:r>
      <w:r w:rsidRPr="00F94A48">
        <w:rPr>
          <w:rFonts w:ascii="Arial" w:hAnsi="Arial" w:cs="Arial"/>
          <w:sz w:val="18"/>
          <w:szCs w:val="18"/>
          <w:lang w:val="sr-Latn-CS"/>
        </w:rPr>
        <w:t xml:space="preserve"> </w:t>
      </w:r>
      <w:r w:rsidRPr="00B401CF">
        <w:rPr>
          <w:rFonts w:ascii="Arial" w:hAnsi="Arial" w:cs="Arial"/>
          <w:sz w:val="18"/>
          <w:szCs w:val="18"/>
          <w:lang w:val="sr-Latn-CS"/>
        </w:rPr>
        <w:t>наведеног</w:t>
      </w:r>
      <w:r w:rsidRPr="00F94A48">
        <w:rPr>
          <w:rFonts w:ascii="Arial" w:hAnsi="Arial" w:cs="Arial"/>
          <w:sz w:val="18"/>
          <w:szCs w:val="18"/>
          <w:lang w:val="sr-Latn-CS"/>
        </w:rPr>
        <w:t xml:space="preserve"> </w:t>
      </w:r>
      <w:r w:rsidRPr="00B401CF">
        <w:rPr>
          <w:rFonts w:ascii="Arial" w:hAnsi="Arial" w:cs="Arial"/>
          <w:sz w:val="18"/>
          <w:szCs w:val="18"/>
          <w:lang w:val="sr-Latn-CS"/>
        </w:rPr>
        <w:t>Решења</w:t>
      </w:r>
      <w:r w:rsidRPr="00F94A48">
        <w:rPr>
          <w:rFonts w:ascii="Arial" w:hAnsi="Arial" w:cs="Arial"/>
          <w:sz w:val="18"/>
          <w:szCs w:val="18"/>
          <w:lang w:val="sr-Latn-CS"/>
        </w:rPr>
        <w:t xml:space="preserve"> </w:t>
      </w:r>
      <w:r w:rsidRPr="00B401CF">
        <w:rPr>
          <w:rFonts w:ascii="Arial" w:hAnsi="Arial" w:cs="Arial"/>
          <w:sz w:val="18"/>
          <w:szCs w:val="18"/>
          <w:lang w:val="sr-Latn-CS"/>
        </w:rPr>
        <w:t>закључен</w:t>
      </w:r>
      <w:r w:rsidRPr="00F94A48">
        <w:rPr>
          <w:rFonts w:ascii="Arial" w:hAnsi="Arial" w:cs="Arial"/>
          <w:sz w:val="18"/>
          <w:szCs w:val="18"/>
          <w:lang w:val="sr-Latn-CS"/>
        </w:rPr>
        <w:t xml:space="preserve"> </w:t>
      </w:r>
      <w:r w:rsidRPr="00B401CF">
        <w:rPr>
          <w:rFonts w:ascii="Arial" w:hAnsi="Arial" w:cs="Arial"/>
          <w:sz w:val="18"/>
          <w:szCs w:val="18"/>
          <w:lang w:val="sr-Latn-CS"/>
        </w:rPr>
        <w:t>је</w:t>
      </w:r>
      <w:r w:rsidRPr="00F94A48">
        <w:rPr>
          <w:rFonts w:ascii="Arial" w:hAnsi="Arial" w:cs="Arial"/>
          <w:sz w:val="18"/>
          <w:szCs w:val="18"/>
          <w:lang w:val="sr-Latn-CS"/>
        </w:rPr>
        <w:t xml:space="preserve"> </w:t>
      </w:r>
      <w:r w:rsidRPr="00B401CF">
        <w:rPr>
          <w:rFonts w:ascii="Arial" w:hAnsi="Arial" w:cs="Arial"/>
          <w:sz w:val="18"/>
          <w:szCs w:val="18"/>
          <w:lang w:val="sr-Latn-CS"/>
        </w:rPr>
        <w:t>Уговор</w:t>
      </w:r>
      <w:r w:rsidRPr="00F94A48">
        <w:rPr>
          <w:rFonts w:ascii="Arial" w:hAnsi="Arial" w:cs="Arial"/>
          <w:sz w:val="18"/>
          <w:szCs w:val="18"/>
          <w:lang w:val="sr-Latn-CS"/>
        </w:rPr>
        <w:t xml:space="preserve"> </w:t>
      </w:r>
      <w:r w:rsidRPr="00B401CF">
        <w:rPr>
          <w:rFonts w:ascii="Arial" w:hAnsi="Arial" w:cs="Arial"/>
          <w:sz w:val="18"/>
          <w:szCs w:val="18"/>
          <w:lang w:val="sr-Latn-CS"/>
        </w:rPr>
        <w:t>о</w:t>
      </w:r>
      <w:r w:rsidRPr="00F94A48">
        <w:rPr>
          <w:rFonts w:ascii="Arial" w:hAnsi="Arial" w:cs="Arial"/>
          <w:sz w:val="18"/>
          <w:szCs w:val="18"/>
          <w:lang w:val="sr-Latn-CS"/>
        </w:rPr>
        <w:t xml:space="preserve"> </w:t>
      </w:r>
      <w:r w:rsidRPr="00B401CF">
        <w:rPr>
          <w:rFonts w:ascii="Arial" w:hAnsi="Arial" w:cs="Arial"/>
          <w:sz w:val="18"/>
          <w:szCs w:val="18"/>
          <w:lang w:val="sr-Latn-CS"/>
        </w:rPr>
        <w:t>коришћењу</w:t>
      </w:r>
      <w:r w:rsidRPr="00F94A48">
        <w:rPr>
          <w:rFonts w:ascii="Arial" w:hAnsi="Arial" w:cs="Arial"/>
          <w:sz w:val="18"/>
          <w:szCs w:val="18"/>
          <w:lang w:val="sr-Latn-CS"/>
        </w:rPr>
        <w:t xml:space="preserve"> </w:t>
      </w:r>
      <w:r w:rsidRPr="00B401CF">
        <w:rPr>
          <w:rFonts w:ascii="Arial" w:hAnsi="Arial" w:cs="Arial"/>
          <w:sz w:val="18"/>
          <w:szCs w:val="18"/>
          <w:lang w:val="sr-Latn-CS"/>
        </w:rPr>
        <w:t>стамбене</w:t>
      </w:r>
      <w:r w:rsidRPr="00F94A48">
        <w:rPr>
          <w:rFonts w:ascii="Arial" w:hAnsi="Arial" w:cs="Arial"/>
          <w:sz w:val="18"/>
          <w:szCs w:val="18"/>
          <w:lang w:val="sr-Latn-CS"/>
        </w:rPr>
        <w:t xml:space="preserve"> </w:t>
      </w:r>
      <w:r w:rsidRPr="00B401CF">
        <w:rPr>
          <w:rFonts w:ascii="Arial" w:hAnsi="Arial" w:cs="Arial"/>
          <w:sz w:val="18"/>
          <w:szCs w:val="18"/>
          <w:lang w:val="sr-Latn-CS"/>
        </w:rPr>
        <w:t>једнице</w:t>
      </w:r>
      <w:r w:rsidRPr="00F94A48">
        <w:rPr>
          <w:rFonts w:ascii="Arial" w:hAnsi="Arial" w:cs="Arial"/>
          <w:sz w:val="18"/>
          <w:szCs w:val="18"/>
          <w:lang w:val="sr-Latn-CS"/>
        </w:rPr>
        <w:t xml:space="preserve"> </w:t>
      </w:r>
      <w:r w:rsidRPr="00B401CF">
        <w:rPr>
          <w:rFonts w:ascii="Arial" w:hAnsi="Arial" w:cs="Arial"/>
          <w:sz w:val="18"/>
          <w:szCs w:val="18"/>
          <w:lang w:val="sr-Latn-CS"/>
        </w:rPr>
        <w:t>путем</w:t>
      </w:r>
      <w:r w:rsidRPr="00F94A48">
        <w:rPr>
          <w:rFonts w:ascii="Arial" w:hAnsi="Arial" w:cs="Arial"/>
          <w:sz w:val="18"/>
          <w:szCs w:val="18"/>
          <w:lang w:val="sr-Latn-CS"/>
        </w:rPr>
        <w:t xml:space="preserve"> </w:t>
      </w:r>
      <w:r w:rsidRPr="00B401CF">
        <w:rPr>
          <w:rFonts w:ascii="Arial" w:hAnsi="Arial" w:cs="Arial"/>
          <w:sz w:val="18"/>
          <w:szCs w:val="18"/>
          <w:lang w:val="sr-Latn-CS"/>
        </w:rPr>
        <w:t>закупа</w:t>
      </w:r>
      <w:r w:rsidRPr="00F94A48">
        <w:rPr>
          <w:rFonts w:ascii="Arial" w:hAnsi="Arial" w:cs="Arial"/>
          <w:sz w:val="18"/>
          <w:szCs w:val="18"/>
          <w:lang w:val="sr-Latn-CS"/>
        </w:rPr>
        <w:t xml:space="preserve"> </w:t>
      </w:r>
      <w:r w:rsidRPr="00B401CF">
        <w:rPr>
          <w:rFonts w:ascii="Arial" w:hAnsi="Arial" w:cs="Arial"/>
          <w:sz w:val="18"/>
          <w:szCs w:val="18"/>
          <w:lang w:val="sr-Latn-CS"/>
        </w:rPr>
        <w:t>на</w:t>
      </w:r>
      <w:r w:rsidRPr="00F94A48">
        <w:rPr>
          <w:rFonts w:ascii="Arial" w:hAnsi="Arial" w:cs="Arial"/>
          <w:sz w:val="18"/>
          <w:szCs w:val="18"/>
          <w:lang w:val="sr-Latn-CS"/>
        </w:rPr>
        <w:t xml:space="preserve"> </w:t>
      </w:r>
      <w:r w:rsidRPr="00B401CF">
        <w:rPr>
          <w:rFonts w:ascii="Arial" w:hAnsi="Arial" w:cs="Arial"/>
          <w:sz w:val="18"/>
          <w:szCs w:val="18"/>
          <w:lang w:val="sr-Latn-CS"/>
        </w:rPr>
        <w:t>период</w:t>
      </w:r>
      <w:r w:rsidRPr="00F94A48">
        <w:rPr>
          <w:rFonts w:ascii="Arial" w:hAnsi="Arial" w:cs="Arial"/>
          <w:sz w:val="18"/>
          <w:szCs w:val="18"/>
          <w:lang w:val="sr-Latn-CS"/>
        </w:rPr>
        <w:t xml:space="preserve"> </w:t>
      </w:r>
      <w:r w:rsidRPr="00B401CF">
        <w:rPr>
          <w:rFonts w:ascii="Arial" w:hAnsi="Arial" w:cs="Arial"/>
          <w:sz w:val="18"/>
          <w:szCs w:val="18"/>
          <w:lang w:val="sr-Latn-CS"/>
        </w:rPr>
        <w:t>од</w:t>
      </w:r>
      <w:r w:rsidRPr="00F94A48">
        <w:rPr>
          <w:rFonts w:ascii="Arial" w:hAnsi="Arial" w:cs="Arial"/>
          <w:sz w:val="18"/>
          <w:szCs w:val="18"/>
          <w:lang w:val="sr-Latn-CS"/>
        </w:rPr>
        <w:t xml:space="preserve"> 5 </w:t>
      </w:r>
      <w:r w:rsidRPr="00B401CF">
        <w:rPr>
          <w:rFonts w:ascii="Arial" w:hAnsi="Arial" w:cs="Arial"/>
          <w:sz w:val="18"/>
          <w:szCs w:val="18"/>
          <w:lang w:val="sr-Latn-CS"/>
        </w:rPr>
        <w:t>година</w:t>
      </w:r>
      <w:r w:rsidRPr="00F94A48">
        <w:rPr>
          <w:rFonts w:ascii="Arial" w:hAnsi="Arial" w:cs="Arial"/>
          <w:sz w:val="18"/>
          <w:szCs w:val="18"/>
          <w:lang w:val="sr-Latn-CS"/>
        </w:rPr>
        <w:t xml:space="preserve"> </w:t>
      </w:r>
      <w:r w:rsidRPr="00B401CF">
        <w:rPr>
          <w:rFonts w:ascii="Arial" w:hAnsi="Arial" w:cs="Arial"/>
          <w:sz w:val="18"/>
          <w:szCs w:val="18"/>
          <w:lang w:val="sr-Latn-CS"/>
        </w:rPr>
        <w:t>уз</w:t>
      </w:r>
      <w:r w:rsidRPr="00F94A48">
        <w:rPr>
          <w:rFonts w:ascii="Arial" w:hAnsi="Arial" w:cs="Arial"/>
          <w:sz w:val="18"/>
          <w:szCs w:val="18"/>
          <w:lang w:val="sr-Latn-CS"/>
        </w:rPr>
        <w:t xml:space="preserve"> </w:t>
      </w:r>
      <w:r w:rsidRPr="00B401CF">
        <w:rPr>
          <w:rFonts w:ascii="Arial" w:hAnsi="Arial" w:cs="Arial"/>
          <w:sz w:val="18"/>
          <w:szCs w:val="18"/>
          <w:lang w:val="sr-Latn-CS"/>
        </w:rPr>
        <w:t>плаћање</w:t>
      </w:r>
      <w:r w:rsidRPr="00F94A48">
        <w:rPr>
          <w:rFonts w:ascii="Arial" w:hAnsi="Arial" w:cs="Arial"/>
          <w:sz w:val="18"/>
          <w:szCs w:val="18"/>
          <w:lang w:val="sr-Latn-CS"/>
        </w:rPr>
        <w:t xml:space="preserve"> </w:t>
      </w:r>
      <w:r w:rsidRPr="00B401CF">
        <w:rPr>
          <w:rFonts w:ascii="Arial" w:hAnsi="Arial" w:cs="Arial"/>
          <w:sz w:val="18"/>
          <w:szCs w:val="18"/>
          <w:lang w:val="sr-Latn-CS"/>
        </w:rPr>
        <w:t>закупнине</w:t>
      </w:r>
      <w:r w:rsidRPr="00F94A48">
        <w:rPr>
          <w:rFonts w:ascii="Arial" w:hAnsi="Arial" w:cs="Arial"/>
          <w:sz w:val="18"/>
          <w:szCs w:val="18"/>
          <w:lang w:val="sr-Latn-CS"/>
        </w:rPr>
        <w:t xml:space="preserve"> </w:t>
      </w:r>
      <w:r w:rsidRPr="00B401CF">
        <w:rPr>
          <w:rFonts w:ascii="Arial" w:hAnsi="Arial" w:cs="Arial"/>
          <w:sz w:val="18"/>
          <w:szCs w:val="18"/>
          <w:lang w:val="sr-Latn-CS"/>
        </w:rPr>
        <w:t>под</w:t>
      </w:r>
      <w:r w:rsidRPr="00F94A48">
        <w:rPr>
          <w:rFonts w:ascii="Arial" w:hAnsi="Arial" w:cs="Arial"/>
          <w:sz w:val="18"/>
          <w:szCs w:val="18"/>
          <w:lang w:val="sr-Latn-CS"/>
        </w:rPr>
        <w:t xml:space="preserve"> </w:t>
      </w:r>
      <w:r w:rsidRPr="00B401CF">
        <w:rPr>
          <w:rFonts w:ascii="Arial" w:hAnsi="Arial" w:cs="Arial"/>
          <w:sz w:val="18"/>
          <w:szCs w:val="18"/>
          <w:lang w:val="sr-Latn-CS"/>
        </w:rPr>
        <w:t>бројем</w:t>
      </w:r>
      <w:r w:rsidRPr="00F94A48">
        <w:rPr>
          <w:rFonts w:ascii="Arial" w:hAnsi="Arial" w:cs="Arial"/>
          <w:sz w:val="18"/>
          <w:szCs w:val="18"/>
          <w:lang w:val="sr-Latn-CS"/>
        </w:rPr>
        <w:t xml:space="preserve">: 360-23/11-02 </w:t>
      </w:r>
      <w:r w:rsidRPr="00B401CF">
        <w:rPr>
          <w:rFonts w:ascii="Arial" w:hAnsi="Arial" w:cs="Arial"/>
          <w:sz w:val="18"/>
          <w:szCs w:val="18"/>
          <w:lang w:val="sr-Latn-CS"/>
        </w:rPr>
        <w:t>од</w:t>
      </w:r>
      <w:r w:rsidRPr="00F94A48">
        <w:rPr>
          <w:rFonts w:ascii="Arial" w:hAnsi="Arial" w:cs="Arial"/>
          <w:sz w:val="18"/>
          <w:szCs w:val="18"/>
          <w:lang w:val="sr-Latn-CS"/>
        </w:rPr>
        <w:t xml:space="preserve"> 25.03.2011. </w:t>
      </w:r>
      <w:r w:rsidRPr="00B401CF">
        <w:rPr>
          <w:rFonts w:ascii="Arial" w:hAnsi="Arial" w:cs="Arial"/>
          <w:sz w:val="18"/>
          <w:szCs w:val="18"/>
          <w:lang w:val="sr-Latn-CS"/>
        </w:rPr>
        <w:t>године</w:t>
      </w:r>
    </w:p>
    <w:p w:rsidR="00B401CF" w:rsidRPr="00F94A48" w:rsidRDefault="00B401CF" w:rsidP="00B401CF">
      <w:pPr>
        <w:jc w:val="both"/>
        <w:rPr>
          <w:rFonts w:ascii="Arial" w:hAnsi="Arial" w:cs="Arial"/>
          <w:sz w:val="18"/>
          <w:szCs w:val="18"/>
          <w:lang w:val="hr-HR"/>
        </w:rPr>
      </w:pPr>
      <w:r w:rsidRPr="00F94A48">
        <w:rPr>
          <w:rFonts w:ascii="Arial" w:hAnsi="Arial" w:cs="Arial"/>
          <w:sz w:val="18"/>
          <w:szCs w:val="18"/>
          <w:lang w:val="hr-HR"/>
        </w:rPr>
        <w:tab/>
        <w:t xml:space="preserve">Анексом уговора од 1.06.2016. године број 464-37/16-01 извршено је продужење рока закупа са закупцем на период од још 3 године. </w:t>
      </w:r>
    </w:p>
    <w:p w:rsidR="00B401CF" w:rsidRPr="00F94A48" w:rsidRDefault="00B401CF" w:rsidP="00B401CF">
      <w:pPr>
        <w:jc w:val="both"/>
        <w:rPr>
          <w:rFonts w:ascii="Arial" w:eastAsia="ArialMT" w:hAnsi="Arial" w:cs="Arial"/>
          <w:sz w:val="18"/>
          <w:szCs w:val="18"/>
          <w:lang w:val="sr-Cyrl-RS"/>
        </w:rPr>
      </w:pPr>
      <w:r w:rsidRPr="00F94A48">
        <w:rPr>
          <w:rFonts w:ascii="Arial" w:hAnsi="Arial" w:cs="Arial"/>
          <w:sz w:val="18"/>
          <w:szCs w:val="18"/>
          <w:lang w:val="hr-HR"/>
        </w:rPr>
        <w:tab/>
      </w:r>
      <w:r w:rsidRPr="00F94A48">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F94A48">
        <w:rPr>
          <w:rFonts w:ascii="Arial" w:eastAsia="ArialMT" w:hAnsi="Arial" w:cs="Arial"/>
          <w:sz w:val="18"/>
          <w:szCs w:val="18"/>
          <w:lang w:val="sr-Cyrl-CS"/>
        </w:rPr>
        <w:t xml:space="preserve"> </w:t>
      </w:r>
      <w:r w:rsidRPr="00F94A48">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B401CF" w:rsidRPr="00F94A48" w:rsidRDefault="00B401CF" w:rsidP="00B401CF">
      <w:pPr>
        <w:jc w:val="both"/>
        <w:rPr>
          <w:rFonts w:ascii="Arial" w:eastAsia="ArialMT" w:hAnsi="Arial" w:cs="Arial"/>
          <w:sz w:val="18"/>
          <w:szCs w:val="18"/>
          <w:lang w:val="sr-Cyrl-RS"/>
        </w:rPr>
      </w:pPr>
      <w:r w:rsidRPr="00F94A48">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Миле Кривокућа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464-49/19-03/1 од 20.11.2019. године изјаснио и о томе да ће утврђену купопродајну цену исплатити у 300 (три стотине) месечних рата.  </w:t>
      </w:r>
    </w:p>
    <w:p w:rsidR="00B401CF" w:rsidRPr="00F94A48" w:rsidRDefault="00B401CF" w:rsidP="00B401CF">
      <w:pPr>
        <w:jc w:val="both"/>
        <w:rPr>
          <w:rFonts w:ascii="Arial" w:eastAsia="ArialMT" w:hAnsi="Arial" w:cs="Arial"/>
          <w:sz w:val="18"/>
          <w:szCs w:val="18"/>
          <w:lang w:val="sr-Cyrl-RS"/>
        </w:rPr>
      </w:pPr>
      <w:r w:rsidRPr="00F94A48">
        <w:rPr>
          <w:rFonts w:ascii="Arial" w:eastAsia="ArialMT" w:hAnsi="Arial" w:cs="Arial"/>
          <w:sz w:val="18"/>
          <w:szCs w:val="18"/>
          <w:lang w:val="sr-Cyrl-RS"/>
        </w:rPr>
        <w:tab/>
        <w:t>На основу свега напред изнетог донето је Решење као у изреци.</w:t>
      </w:r>
    </w:p>
    <w:p w:rsidR="00B401CF" w:rsidRPr="00F94A48" w:rsidRDefault="00B401CF" w:rsidP="00B401CF">
      <w:pPr>
        <w:jc w:val="both"/>
        <w:rPr>
          <w:rFonts w:ascii="Arial" w:eastAsia="ArialMT" w:hAnsi="Arial" w:cs="Arial"/>
          <w:sz w:val="18"/>
          <w:szCs w:val="18"/>
          <w:lang w:val="sr-Cyrl-RS"/>
        </w:rPr>
      </w:pPr>
    </w:p>
    <w:p w:rsidR="00B401CF" w:rsidRPr="00F94A48" w:rsidRDefault="00B401CF" w:rsidP="00B401CF">
      <w:pPr>
        <w:jc w:val="both"/>
        <w:rPr>
          <w:rFonts w:ascii="Arial" w:eastAsia="ArialMT" w:hAnsi="Arial" w:cs="Arial"/>
          <w:sz w:val="18"/>
          <w:szCs w:val="18"/>
          <w:lang w:val="sr-Cyrl-RS"/>
        </w:rPr>
      </w:pPr>
      <w:r w:rsidRPr="00F94A48">
        <w:rPr>
          <w:rFonts w:ascii="Arial" w:eastAsia="ArialMT" w:hAnsi="Arial" w:cs="Arial"/>
          <w:sz w:val="18"/>
          <w:szCs w:val="18"/>
          <w:lang w:val="sr-Cyrl-RS"/>
        </w:rPr>
        <w:t xml:space="preserve">Решење доставити: Милету Кривокући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B401CF" w:rsidRDefault="00201BEA" w:rsidP="00201BEA">
      <w:pPr>
        <w:spacing w:line="216" w:lineRule="auto"/>
        <w:ind w:firstLine="720"/>
        <w:jc w:val="both"/>
        <w:rPr>
          <w:rFonts w:ascii="Arial" w:hAnsi="Arial" w:cs="Arial"/>
          <w:sz w:val="18"/>
          <w:szCs w:val="18"/>
          <w:lang w:val="sr-Cyrl-R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81</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w:t>
      </w:r>
      <w:r w:rsidRPr="00201BEA">
        <w:rPr>
          <w:rFonts w:ascii="Arial" w:hAnsi="Arial" w:cs="Arial"/>
          <w:b/>
          <w:i/>
          <w:color w:val="000000"/>
          <w:sz w:val="18"/>
          <w:szCs w:val="18"/>
          <w:lang w:val="sr-Cyrl-CS"/>
        </w:rPr>
        <w:t>1</w:t>
      </w:r>
      <w:r w:rsidRPr="003D5C77">
        <w:rPr>
          <w:rFonts w:ascii="Arial" w:hAnsi="Arial" w:cs="Arial"/>
          <w:b/>
          <w:i/>
          <w:color w:val="000000"/>
          <w:sz w:val="18"/>
          <w:szCs w:val="18"/>
          <w:lang w:val="sr-Cyrl-CS"/>
        </w:rPr>
        <w:t>.</w:t>
      </w:r>
    </w:p>
    <w:p w:rsidR="00C46208" w:rsidRPr="00C42DF7" w:rsidRDefault="00C46208" w:rsidP="00C46208">
      <w:pPr>
        <w:jc w:val="both"/>
        <w:rPr>
          <w:rFonts w:ascii="Arial" w:hAnsi="Arial" w:cs="Arial"/>
          <w:sz w:val="18"/>
          <w:szCs w:val="18"/>
          <w:lang w:val="sr-Cyrl-RS"/>
        </w:rPr>
      </w:pPr>
      <w:r w:rsidRPr="00C42DF7">
        <w:rPr>
          <w:rFonts w:ascii="Arial" w:hAnsi="Arial" w:cs="Arial"/>
          <w:sz w:val="18"/>
          <w:szCs w:val="18"/>
        </w:rPr>
        <w:tab/>
      </w:r>
      <w:r w:rsidRPr="00C42DF7">
        <w:rPr>
          <w:rFonts w:ascii="Arial" w:hAnsi="Arial" w:cs="Arial"/>
          <w:sz w:val="18"/>
          <w:szCs w:val="18"/>
          <w:lang w:val="sr-Cyrl-CS"/>
        </w:rPr>
        <w:t>На основу члана 27.</w:t>
      </w:r>
      <w:r w:rsidRPr="00C42DF7">
        <w:rPr>
          <w:rFonts w:ascii="Arial" w:hAnsi="Arial" w:cs="Arial"/>
          <w:sz w:val="18"/>
          <w:szCs w:val="18"/>
          <w:lang w:val="sr-Cyrl-RS"/>
        </w:rPr>
        <w:t xml:space="preserve"> </w:t>
      </w:r>
      <w:r w:rsidRPr="00C42DF7">
        <w:rPr>
          <w:rFonts w:ascii="Arial" w:hAnsi="Arial" w:cs="Arial"/>
          <w:sz w:val="18"/>
          <w:szCs w:val="18"/>
          <w:lang w:val="sr-Cyrl-CS"/>
        </w:rPr>
        <w:t>став 10.</w:t>
      </w:r>
      <w:r w:rsidRPr="00C42DF7">
        <w:rPr>
          <w:rFonts w:ascii="Arial" w:hAnsi="Arial" w:cs="Arial"/>
          <w:sz w:val="18"/>
          <w:szCs w:val="18"/>
          <w:lang w:val="sr-Cyrl-RS"/>
        </w:rPr>
        <w:t xml:space="preserve"> </w:t>
      </w:r>
      <w:r w:rsidRPr="00C42DF7">
        <w:rPr>
          <w:rFonts w:ascii="Arial" w:hAnsi="Arial" w:cs="Arial"/>
          <w:sz w:val="18"/>
          <w:szCs w:val="18"/>
          <w:lang w:val="sr-Cyrl-CS"/>
        </w:rPr>
        <w:t>и 29.</w:t>
      </w:r>
      <w:r w:rsidRPr="00C42DF7">
        <w:rPr>
          <w:rFonts w:ascii="Arial" w:hAnsi="Arial" w:cs="Arial"/>
          <w:sz w:val="18"/>
          <w:szCs w:val="18"/>
          <w:lang w:val="sr-Cyrl-RS"/>
        </w:rPr>
        <w:t xml:space="preserve"> </w:t>
      </w:r>
      <w:r w:rsidRPr="00C42DF7">
        <w:rPr>
          <w:rFonts w:ascii="Arial" w:hAnsi="Arial" w:cs="Arial"/>
          <w:sz w:val="18"/>
          <w:szCs w:val="18"/>
          <w:lang w:val="sr-Cyrl-CS"/>
        </w:rPr>
        <w:t>став 4.</w:t>
      </w:r>
      <w:r w:rsidRPr="00C42DF7">
        <w:rPr>
          <w:rFonts w:ascii="Arial" w:hAnsi="Arial" w:cs="Arial"/>
          <w:sz w:val="18"/>
          <w:szCs w:val="18"/>
          <w:lang w:val="sr-Cyrl-RS"/>
        </w:rPr>
        <w:t xml:space="preserve"> </w:t>
      </w:r>
      <w:r w:rsidRPr="00C42DF7">
        <w:rPr>
          <w:rFonts w:ascii="Arial" w:hAnsi="Arial" w:cs="Arial"/>
          <w:sz w:val="18"/>
          <w:szCs w:val="18"/>
          <w:lang w:val="sr-Cyrl-CS"/>
        </w:rPr>
        <w:t>Закона о јавној својини ("Сл.гласник РС" бр.72/11 и 105/2014</w:t>
      </w:r>
      <w:r w:rsidRPr="00C42DF7">
        <w:rPr>
          <w:rFonts w:ascii="Arial" w:hAnsi="Arial" w:cs="Arial"/>
          <w:sz w:val="18"/>
          <w:szCs w:val="18"/>
          <w:lang w:val="sr-Cyrl-RS"/>
        </w:rPr>
        <w:t>, 104/2016- др.Закон, 108/2016 и 113/2017</w:t>
      </w:r>
      <w:r w:rsidRPr="00C42DF7">
        <w:rPr>
          <w:rFonts w:ascii="Arial" w:hAnsi="Arial" w:cs="Arial"/>
          <w:sz w:val="18"/>
          <w:szCs w:val="18"/>
          <w:lang w:val="sr-Cyrl-CS"/>
        </w:rPr>
        <w:t xml:space="preserve">), члана 2. и </w:t>
      </w:r>
      <w:r w:rsidRPr="00C42DF7">
        <w:rPr>
          <w:rFonts w:ascii="Arial" w:hAnsi="Arial" w:cs="Arial"/>
          <w:sz w:val="18"/>
          <w:szCs w:val="18"/>
          <w:lang w:val="sr-Cyrl-RS"/>
        </w:rPr>
        <w:t xml:space="preserve">чл. </w:t>
      </w:r>
      <w:r w:rsidRPr="00C42DF7">
        <w:rPr>
          <w:rFonts w:ascii="Arial" w:hAnsi="Arial" w:cs="Arial"/>
          <w:sz w:val="18"/>
          <w:szCs w:val="18"/>
          <w:lang w:val="sr-Cyrl-CS"/>
        </w:rPr>
        <w:t xml:space="preserve">3.став </w:t>
      </w:r>
      <w:r w:rsidRPr="00C42DF7">
        <w:rPr>
          <w:rFonts w:ascii="Arial" w:hAnsi="Arial" w:cs="Arial"/>
          <w:sz w:val="18"/>
          <w:szCs w:val="18"/>
          <w:lang w:val="sr-Cyrl-RS"/>
        </w:rPr>
        <w:t>2</w:t>
      </w:r>
      <w:r w:rsidRPr="00C42DF7">
        <w:rPr>
          <w:rFonts w:ascii="Arial" w:hAnsi="Arial" w:cs="Arial"/>
          <w:sz w:val="18"/>
          <w:szCs w:val="18"/>
          <w:lang w:val="sr-Cyrl-CS"/>
        </w:rPr>
        <w:t>.</w:t>
      </w:r>
      <w:r w:rsidRPr="00C42DF7">
        <w:rPr>
          <w:rFonts w:ascii="Arial" w:hAnsi="Arial" w:cs="Arial"/>
          <w:sz w:val="18"/>
          <w:szCs w:val="18"/>
          <w:lang w:val="sr-Cyrl-RS"/>
        </w:rPr>
        <w:t xml:space="preserve"> и</w:t>
      </w:r>
      <w:r w:rsidRPr="00C42DF7">
        <w:rPr>
          <w:rFonts w:ascii="Arial" w:hAnsi="Arial" w:cs="Arial"/>
          <w:sz w:val="18"/>
          <w:szCs w:val="18"/>
          <w:lang w:val="sr-Cyrl-CS"/>
        </w:rPr>
        <w:t xml:space="preserve">  став 3.</w:t>
      </w:r>
      <w:r w:rsidRPr="00C42DF7">
        <w:rPr>
          <w:rFonts w:ascii="Arial" w:hAnsi="Arial" w:cs="Arial"/>
          <w:sz w:val="18"/>
          <w:szCs w:val="18"/>
          <w:lang w:val="sr-Cyrl-RS"/>
        </w:rPr>
        <w:t xml:space="preserve"> </w:t>
      </w:r>
      <w:r w:rsidRPr="00C42DF7">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C42DF7">
        <w:rPr>
          <w:rFonts w:ascii="Arial" w:hAnsi="Arial" w:cs="Arial"/>
          <w:sz w:val="18"/>
          <w:szCs w:val="18"/>
          <w:lang w:val="sr-Cyrl-RS"/>
        </w:rPr>
        <w:t>, 48/2015 ,99/2015 и 42/2017</w:t>
      </w:r>
      <w:r w:rsidRPr="00C42DF7">
        <w:rPr>
          <w:rFonts w:ascii="Arial" w:hAnsi="Arial" w:cs="Arial"/>
          <w:sz w:val="18"/>
          <w:szCs w:val="18"/>
          <w:lang w:val="sr-Cyrl-CS"/>
        </w:rPr>
        <w:t>),</w:t>
      </w:r>
      <w:r w:rsidRPr="00C42DF7">
        <w:rPr>
          <w:rFonts w:ascii="Arial" w:hAnsi="Arial" w:cs="Arial"/>
          <w:sz w:val="18"/>
          <w:szCs w:val="18"/>
          <w:lang w:val="sr-Cyrl-RS"/>
        </w:rPr>
        <w:t xml:space="preserve"> </w:t>
      </w:r>
      <w:r w:rsidRPr="00C42DF7">
        <w:rPr>
          <w:rFonts w:ascii="Arial" w:hAnsi="Arial" w:cs="Arial"/>
          <w:sz w:val="18"/>
          <w:szCs w:val="18"/>
          <w:lang w:val="sr-Cyrl-CS"/>
        </w:rPr>
        <w:t>члана 14.</w:t>
      </w:r>
      <w:r w:rsidRPr="00C42DF7">
        <w:rPr>
          <w:rFonts w:ascii="Arial" w:hAnsi="Arial" w:cs="Arial"/>
          <w:sz w:val="18"/>
          <w:szCs w:val="18"/>
          <w:lang w:val="sr-Cyrl-RS"/>
        </w:rPr>
        <w:t xml:space="preserve"> </w:t>
      </w:r>
      <w:r w:rsidRPr="00C42DF7">
        <w:rPr>
          <w:rFonts w:ascii="Arial" w:hAnsi="Arial" w:cs="Arial"/>
          <w:sz w:val="18"/>
          <w:szCs w:val="18"/>
          <w:lang w:val="sr-Cyrl-CS"/>
        </w:rPr>
        <w:t>Одлуке о прибављању и располагању стварима у јавној својини општине Петровац на Млави</w:t>
      </w:r>
      <w:r w:rsidRPr="00C42DF7">
        <w:rPr>
          <w:rFonts w:ascii="Arial" w:hAnsi="Arial" w:cs="Arial"/>
          <w:sz w:val="18"/>
          <w:szCs w:val="18"/>
          <w:lang w:val="sr-Cyrl-RS"/>
        </w:rPr>
        <w:t xml:space="preserve"> став 4. </w:t>
      </w:r>
      <w:r w:rsidRPr="00C42DF7">
        <w:rPr>
          <w:rFonts w:ascii="Arial" w:hAnsi="Arial" w:cs="Arial"/>
          <w:sz w:val="18"/>
          <w:szCs w:val="18"/>
          <w:lang w:val="sr-Cyrl-CS"/>
        </w:rPr>
        <w:t>("Сл.гласник општине Петровац на Млави" бр.7/14</w:t>
      </w:r>
      <w:r w:rsidRPr="00C42DF7">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C42DF7">
        <w:rPr>
          <w:rFonts w:ascii="Arial" w:hAnsi="Arial" w:cs="Arial"/>
          <w:sz w:val="18"/>
          <w:szCs w:val="18"/>
        </w:rPr>
        <w:t>Hilfe</w:t>
      </w:r>
      <w:r w:rsidRPr="00C42DF7">
        <w:rPr>
          <w:rFonts w:ascii="Arial" w:hAnsi="Arial" w:cs="Arial"/>
          <w:sz w:val="18"/>
          <w:szCs w:val="18"/>
          <w:lang w:val="sr-Cyrl-RS"/>
        </w:rPr>
        <w:t xml:space="preserve"> </w:t>
      </w:r>
      <w:r w:rsidRPr="00C42DF7">
        <w:rPr>
          <w:rFonts w:ascii="Arial" w:hAnsi="Arial" w:cs="Arial"/>
          <w:sz w:val="18"/>
          <w:szCs w:val="18"/>
        </w:rPr>
        <w:t>zur</w:t>
      </w:r>
      <w:r w:rsidRPr="00C42DF7">
        <w:rPr>
          <w:rFonts w:ascii="Arial" w:hAnsi="Arial" w:cs="Arial"/>
          <w:sz w:val="18"/>
          <w:szCs w:val="18"/>
          <w:lang w:val="sr-Cyrl-RS"/>
        </w:rPr>
        <w:t xml:space="preserve"> </w:t>
      </w:r>
      <w:r w:rsidRPr="00C42DF7">
        <w:rPr>
          <w:rFonts w:ascii="Arial" w:hAnsi="Arial" w:cs="Arial"/>
          <w:sz w:val="18"/>
          <w:szCs w:val="18"/>
        </w:rPr>
        <w:t>Selbsthilfe</w:t>
      </w:r>
      <w:r w:rsidRPr="00C42DF7">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C42DF7">
        <w:rPr>
          <w:rFonts w:ascii="Arial" w:eastAsia="ArialMT" w:hAnsi="Arial" w:cs="Arial"/>
          <w:sz w:val="18"/>
          <w:szCs w:val="18"/>
          <w:lang w:val="sr-Cyrl-CS"/>
        </w:rPr>
        <w:t xml:space="preserve"> </w:t>
      </w:r>
    </w:p>
    <w:p w:rsidR="00C46208" w:rsidRPr="00C42DF7" w:rsidRDefault="00C46208" w:rsidP="00C46208">
      <w:pPr>
        <w:jc w:val="both"/>
        <w:rPr>
          <w:rFonts w:ascii="Arial" w:hAnsi="Arial" w:cs="Arial"/>
          <w:sz w:val="18"/>
          <w:szCs w:val="18"/>
          <w:lang w:val="sr-Cyrl-RS"/>
        </w:rPr>
      </w:pPr>
      <w:r w:rsidRPr="00C42DF7">
        <w:rPr>
          <w:rFonts w:ascii="Arial" w:eastAsia="ArialMT" w:hAnsi="Arial" w:cs="Arial"/>
          <w:sz w:val="18"/>
          <w:szCs w:val="18"/>
          <w:lang w:val="sr-Cyrl-CS"/>
        </w:rPr>
        <w:tab/>
        <w:t xml:space="preserve">Скупштина општине Петровац на Млави, на седници одржаној дана </w:t>
      </w:r>
      <w:r w:rsidRPr="00C46208">
        <w:rPr>
          <w:rFonts w:ascii="Arial" w:hAnsi="Arial" w:cs="Arial"/>
          <w:sz w:val="18"/>
          <w:szCs w:val="18"/>
          <w:lang w:val="sr-Cyrl-CS"/>
        </w:rPr>
        <w:t>25.05.2020</w:t>
      </w:r>
      <w:r w:rsidRPr="00C42DF7">
        <w:rPr>
          <w:rFonts w:ascii="Arial" w:eastAsia="ArialMT" w:hAnsi="Arial" w:cs="Arial"/>
          <w:sz w:val="18"/>
          <w:szCs w:val="18"/>
          <w:lang w:val="sr-Cyrl-CS"/>
        </w:rPr>
        <w:t>. године,  д о н о с и</w:t>
      </w:r>
    </w:p>
    <w:p w:rsidR="00C46208" w:rsidRPr="00C42DF7" w:rsidRDefault="00C46208" w:rsidP="00C46208">
      <w:pPr>
        <w:jc w:val="both"/>
        <w:rPr>
          <w:rFonts w:ascii="Arial" w:hAnsi="Arial" w:cs="Arial"/>
          <w:sz w:val="18"/>
          <w:szCs w:val="18"/>
          <w:lang w:val="sr-Cyrl-RS"/>
        </w:rPr>
      </w:pPr>
    </w:p>
    <w:p w:rsidR="00C46208" w:rsidRPr="00C42DF7" w:rsidRDefault="00C46208" w:rsidP="00C46208">
      <w:pPr>
        <w:jc w:val="center"/>
        <w:outlineLvl w:val="0"/>
        <w:rPr>
          <w:rFonts w:ascii="Arial" w:hAnsi="Arial" w:cs="Arial"/>
          <w:sz w:val="18"/>
          <w:szCs w:val="18"/>
          <w:lang w:val="sr-Cyrl-CS"/>
        </w:rPr>
      </w:pPr>
      <w:r w:rsidRPr="00C42DF7">
        <w:rPr>
          <w:rFonts w:ascii="Arial" w:hAnsi="Arial" w:cs="Arial"/>
          <w:sz w:val="18"/>
          <w:szCs w:val="18"/>
          <w:lang w:val="sr-Cyrl-CS"/>
        </w:rPr>
        <w:t>РЕШЕЊЕ</w:t>
      </w:r>
    </w:p>
    <w:p w:rsidR="00C46208" w:rsidRPr="00C42DF7" w:rsidRDefault="00C46208" w:rsidP="00C46208">
      <w:pPr>
        <w:jc w:val="center"/>
        <w:rPr>
          <w:rFonts w:ascii="Arial" w:hAnsi="Arial" w:cs="Arial"/>
          <w:sz w:val="18"/>
          <w:szCs w:val="18"/>
          <w:lang w:val="sr-Cyrl-RS"/>
        </w:rPr>
      </w:pPr>
      <w:r w:rsidRPr="00C42DF7">
        <w:rPr>
          <w:rFonts w:ascii="Arial" w:hAnsi="Arial" w:cs="Arial"/>
          <w:sz w:val="18"/>
          <w:szCs w:val="18"/>
          <w:lang w:val="sr-Cyrl-CS"/>
        </w:rPr>
        <w:t>О отуђењу непокретности из  јавне својине  општине Петровац на Млави</w:t>
      </w:r>
    </w:p>
    <w:p w:rsidR="00C46208" w:rsidRPr="00C42DF7" w:rsidRDefault="00C46208" w:rsidP="00C46208">
      <w:pPr>
        <w:rPr>
          <w:rFonts w:ascii="Arial" w:hAnsi="Arial" w:cs="Arial"/>
          <w:sz w:val="18"/>
          <w:szCs w:val="18"/>
          <w:lang w:val="sr-Cyrl-CS"/>
        </w:rPr>
      </w:pPr>
    </w:p>
    <w:p w:rsidR="00C46208" w:rsidRPr="00C42DF7" w:rsidRDefault="00C46208" w:rsidP="00C46208">
      <w:pPr>
        <w:jc w:val="center"/>
        <w:outlineLvl w:val="0"/>
        <w:rPr>
          <w:rFonts w:ascii="Arial" w:hAnsi="Arial" w:cs="Arial"/>
          <w:i/>
          <w:sz w:val="18"/>
          <w:szCs w:val="18"/>
          <w:lang w:val="sr-Cyrl-CS"/>
        </w:rPr>
      </w:pPr>
      <w:r w:rsidRPr="00C42DF7">
        <w:rPr>
          <w:rFonts w:ascii="Arial" w:hAnsi="Arial" w:cs="Arial"/>
          <w:sz w:val="18"/>
          <w:szCs w:val="18"/>
        </w:rPr>
        <w:t>I</w:t>
      </w:r>
    </w:p>
    <w:p w:rsidR="00C46208" w:rsidRPr="00C42DF7" w:rsidRDefault="00C46208" w:rsidP="00C46208">
      <w:pPr>
        <w:tabs>
          <w:tab w:val="left" w:pos="1070"/>
        </w:tabs>
        <w:jc w:val="both"/>
        <w:rPr>
          <w:rFonts w:ascii="Arial" w:hAnsi="Arial" w:cs="Arial"/>
          <w:sz w:val="18"/>
          <w:szCs w:val="18"/>
          <w:lang w:val="sr-Cyrl-RS"/>
        </w:rPr>
      </w:pPr>
      <w:r w:rsidRPr="00C42DF7">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C42DF7">
        <w:rPr>
          <w:rFonts w:ascii="Arial" w:hAnsi="Arial" w:cs="Arial"/>
          <w:sz w:val="18"/>
          <w:szCs w:val="18"/>
          <w:lang w:val="sr-Cyrl-RS"/>
        </w:rPr>
        <w:t>т: стан број 4 уписан у лист непокретности број: 11359 КО Петровац на Млави, улаз 3, који се налази на првом спрату стамбене зграде за колективно становање, корисне површине 39 м2, по структури двособан, који је у јавној својини општине Петровац на Млави у обиму удела 1/1 досадашњем закупцу Милки Крагуљац из Петровца на Млави.</w:t>
      </w:r>
    </w:p>
    <w:p w:rsidR="00C46208" w:rsidRPr="00C42DF7" w:rsidRDefault="00C46208" w:rsidP="00C46208">
      <w:pPr>
        <w:jc w:val="center"/>
        <w:outlineLvl w:val="0"/>
        <w:rPr>
          <w:rFonts w:ascii="Arial" w:hAnsi="Arial" w:cs="Arial"/>
          <w:sz w:val="18"/>
          <w:szCs w:val="18"/>
          <w:lang w:val="sr-Cyrl-RS"/>
        </w:rPr>
      </w:pPr>
      <w:r w:rsidRPr="00C42DF7">
        <w:rPr>
          <w:rFonts w:ascii="Arial" w:hAnsi="Arial" w:cs="Arial"/>
          <w:sz w:val="18"/>
          <w:szCs w:val="18"/>
        </w:rPr>
        <w:t>II</w:t>
      </w:r>
    </w:p>
    <w:p w:rsidR="00C46208" w:rsidRPr="00C42DF7" w:rsidRDefault="00C46208" w:rsidP="00C46208">
      <w:pPr>
        <w:jc w:val="both"/>
        <w:rPr>
          <w:rFonts w:ascii="Arial" w:hAnsi="Arial" w:cs="Arial"/>
          <w:sz w:val="18"/>
          <w:szCs w:val="18"/>
          <w:lang w:val="sr-Cyrl-RS"/>
        </w:rPr>
      </w:pPr>
      <w:r w:rsidRPr="00C42DF7">
        <w:rPr>
          <w:rFonts w:ascii="Arial" w:hAnsi="Arial" w:cs="Arial"/>
          <w:sz w:val="18"/>
          <w:szCs w:val="18"/>
          <w:lang w:val="sr-Cyrl-CS"/>
        </w:rPr>
        <w:t xml:space="preserve">       </w:t>
      </w:r>
      <w:r w:rsidRPr="00C42DF7">
        <w:rPr>
          <w:rFonts w:ascii="Arial" w:hAnsi="Arial" w:cs="Arial"/>
          <w:sz w:val="18"/>
          <w:szCs w:val="18"/>
          <w:lang w:val="sr-Cyrl-RS"/>
        </w:rPr>
        <w:t xml:space="preserve"> </w:t>
      </w:r>
      <w:r w:rsidRPr="00C42DF7">
        <w:rPr>
          <w:rFonts w:ascii="Arial" w:hAnsi="Arial" w:cs="Arial"/>
          <w:sz w:val="18"/>
          <w:szCs w:val="18"/>
          <w:lang w:val="sr-Cyrl-CS"/>
        </w:rPr>
        <w:t>Непокретнос</w:t>
      </w:r>
      <w:r w:rsidRPr="00C42DF7">
        <w:rPr>
          <w:rFonts w:ascii="Arial" w:hAnsi="Arial" w:cs="Arial"/>
          <w:sz w:val="18"/>
          <w:szCs w:val="18"/>
          <w:lang w:val="sr-Cyrl-RS"/>
        </w:rPr>
        <w:t>т</w:t>
      </w:r>
      <w:r w:rsidRPr="00C42DF7">
        <w:rPr>
          <w:rFonts w:ascii="Arial" w:hAnsi="Arial" w:cs="Arial"/>
          <w:sz w:val="18"/>
          <w:szCs w:val="18"/>
          <w:lang w:val="sr-Cyrl-CS"/>
        </w:rPr>
        <w:t xml:space="preserve"> из став</w:t>
      </w:r>
      <w:r w:rsidRPr="00C42DF7">
        <w:rPr>
          <w:rFonts w:ascii="Arial" w:hAnsi="Arial" w:cs="Arial"/>
          <w:sz w:val="18"/>
          <w:szCs w:val="18"/>
          <w:lang w:val="sr-Cyrl-RS"/>
        </w:rPr>
        <w:t xml:space="preserve">а 1. отуђује се за укупну купопродајну цену од 748.650,00 динара, наведена цена утврђена је од стране Комисије </w:t>
      </w:r>
      <w:r w:rsidRPr="00C42DF7">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C42DF7">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C46208" w:rsidRPr="00C42DF7" w:rsidRDefault="00C46208" w:rsidP="00C46208">
      <w:pPr>
        <w:jc w:val="center"/>
        <w:outlineLvl w:val="0"/>
        <w:rPr>
          <w:rFonts w:ascii="Arial" w:hAnsi="Arial" w:cs="Arial"/>
          <w:sz w:val="18"/>
          <w:szCs w:val="18"/>
          <w:lang w:val="sr-Cyrl-RS"/>
        </w:rPr>
      </w:pPr>
    </w:p>
    <w:p w:rsidR="00C46208" w:rsidRPr="00C42DF7" w:rsidRDefault="00C46208" w:rsidP="00C46208">
      <w:pPr>
        <w:jc w:val="center"/>
        <w:outlineLvl w:val="0"/>
        <w:rPr>
          <w:rFonts w:ascii="Arial" w:hAnsi="Arial" w:cs="Arial"/>
          <w:sz w:val="18"/>
          <w:szCs w:val="18"/>
          <w:lang w:val="sr-Cyrl-RS"/>
        </w:rPr>
      </w:pPr>
      <w:r w:rsidRPr="00C42DF7">
        <w:rPr>
          <w:rFonts w:ascii="Arial" w:hAnsi="Arial" w:cs="Arial"/>
          <w:sz w:val="18"/>
          <w:szCs w:val="18"/>
        </w:rPr>
        <w:t>III</w:t>
      </w:r>
    </w:p>
    <w:p w:rsidR="00C46208" w:rsidRPr="00C42DF7" w:rsidRDefault="00C46208" w:rsidP="00C46208">
      <w:pPr>
        <w:jc w:val="both"/>
        <w:rPr>
          <w:rFonts w:ascii="Arial" w:hAnsi="Arial" w:cs="Arial"/>
          <w:sz w:val="18"/>
          <w:szCs w:val="18"/>
          <w:lang w:val="sr-Cyrl-RS"/>
        </w:rPr>
      </w:pPr>
      <w:r w:rsidRPr="00C42DF7">
        <w:rPr>
          <w:rFonts w:ascii="Arial" w:hAnsi="Arial" w:cs="Arial"/>
          <w:sz w:val="18"/>
          <w:szCs w:val="18"/>
          <w:lang w:val="sr-Cyrl-RS"/>
        </w:rPr>
        <w:tab/>
        <w:t>Утврђену купопродајну цену купац ће исплатити на 240 месечних рата.</w:t>
      </w:r>
    </w:p>
    <w:p w:rsidR="00C46208" w:rsidRPr="00C42DF7" w:rsidRDefault="00C46208" w:rsidP="00C46208">
      <w:pPr>
        <w:jc w:val="both"/>
        <w:rPr>
          <w:rFonts w:ascii="Arial" w:hAnsi="Arial" w:cs="Arial"/>
          <w:sz w:val="18"/>
          <w:szCs w:val="18"/>
          <w:lang w:val="sr-Cyrl-RS"/>
        </w:rPr>
      </w:pPr>
      <w:r w:rsidRPr="00C42DF7">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C46208" w:rsidRPr="00C42DF7" w:rsidRDefault="00C46208" w:rsidP="00C46208">
      <w:pPr>
        <w:ind w:firstLine="708"/>
        <w:jc w:val="both"/>
        <w:rPr>
          <w:rFonts w:ascii="Arial" w:hAnsi="Arial" w:cs="Arial"/>
          <w:sz w:val="18"/>
          <w:szCs w:val="18"/>
          <w:lang w:val="sr-Cyrl-RS"/>
        </w:rPr>
      </w:pPr>
      <w:r w:rsidRPr="00C46208">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C46208" w:rsidRPr="00C42DF7" w:rsidRDefault="00C46208" w:rsidP="00C46208">
      <w:pPr>
        <w:tabs>
          <w:tab w:val="left" w:pos="1260"/>
        </w:tabs>
        <w:jc w:val="both"/>
        <w:rPr>
          <w:rFonts w:ascii="Arial" w:hAnsi="Arial" w:cs="Arial"/>
          <w:sz w:val="18"/>
          <w:szCs w:val="18"/>
          <w:lang w:val="sr-Cyrl-CS"/>
        </w:rPr>
      </w:pPr>
      <w:r w:rsidRPr="00C42DF7">
        <w:rPr>
          <w:rFonts w:ascii="Arial" w:hAnsi="Arial" w:cs="Arial"/>
          <w:sz w:val="18"/>
          <w:szCs w:val="18"/>
          <w:lang w:val="sr-Latn-CS"/>
        </w:rPr>
        <w:tab/>
      </w:r>
      <w:r w:rsidRPr="00C42DF7">
        <w:rPr>
          <w:rFonts w:ascii="Arial" w:hAnsi="Arial" w:cs="Arial"/>
          <w:sz w:val="18"/>
          <w:szCs w:val="18"/>
          <w:lang w:val="sr-Latn-CS"/>
        </w:rPr>
        <w:tab/>
      </w:r>
    </w:p>
    <w:p w:rsidR="00C46208" w:rsidRPr="00C42DF7" w:rsidRDefault="00C46208" w:rsidP="00C46208">
      <w:pPr>
        <w:jc w:val="center"/>
        <w:outlineLvl w:val="0"/>
        <w:rPr>
          <w:rFonts w:ascii="Arial" w:hAnsi="Arial" w:cs="Arial"/>
          <w:sz w:val="18"/>
          <w:szCs w:val="18"/>
          <w:lang w:val="hr-HR"/>
        </w:rPr>
      </w:pPr>
      <w:r w:rsidRPr="00C46208">
        <w:rPr>
          <w:rFonts w:ascii="Arial" w:hAnsi="Arial" w:cs="Arial"/>
          <w:sz w:val="18"/>
          <w:szCs w:val="18"/>
          <w:lang w:val="sr-Cyrl-CS"/>
        </w:rPr>
        <w:t xml:space="preserve">  </w:t>
      </w:r>
      <w:r w:rsidRPr="00C42DF7">
        <w:rPr>
          <w:rFonts w:ascii="Arial" w:hAnsi="Arial" w:cs="Arial"/>
          <w:sz w:val="18"/>
          <w:szCs w:val="18"/>
        </w:rPr>
        <w:t>IV</w:t>
      </w:r>
      <w:r w:rsidRPr="00C46208">
        <w:rPr>
          <w:rFonts w:ascii="Arial" w:hAnsi="Arial" w:cs="Arial"/>
          <w:sz w:val="18"/>
          <w:szCs w:val="18"/>
          <w:lang w:val="sr-Cyrl-CS"/>
        </w:rPr>
        <w:tab/>
      </w:r>
      <w:r w:rsidRPr="00C46208">
        <w:rPr>
          <w:rFonts w:ascii="Arial" w:eastAsia="ArialMT" w:hAnsi="Arial" w:cs="Arial"/>
          <w:sz w:val="18"/>
          <w:szCs w:val="18"/>
          <w:lang w:val="sr-Cyrl-CS"/>
        </w:rPr>
        <w:t xml:space="preserve"> </w:t>
      </w:r>
    </w:p>
    <w:p w:rsidR="00C46208" w:rsidRPr="00C46208" w:rsidRDefault="00C46208" w:rsidP="00C46208">
      <w:pPr>
        <w:jc w:val="both"/>
        <w:rPr>
          <w:rFonts w:ascii="Arial" w:hAnsi="Arial" w:cs="Arial"/>
          <w:sz w:val="18"/>
          <w:szCs w:val="18"/>
          <w:lang w:val="sr-Cyrl-CS"/>
        </w:rPr>
      </w:pPr>
      <w:r w:rsidRPr="00C42DF7">
        <w:rPr>
          <w:rFonts w:ascii="Arial" w:hAnsi="Arial" w:cs="Arial"/>
          <w:sz w:val="18"/>
          <w:szCs w:val="18"/>
          <w:lang w:val="hr-HR"/>
        </w:rPr>
        <w:t xml:space="preserve">   </w:t>
      </w:r>
      <w:r w:rsidRPr="00C42DF7">
        <w:rPr>
          <w:rFonts w:ascii="Arial" w:hAnsi="Arial" w:cs="Arial"/>
          <w:sz w:val="18"/>
          <w:szCs w:val="18"/>
          <w:lang w:val="sr-Cyrl-CS"/>
        </w:rPr>
        <w:t xml:space="preserve"> </w:t>
      </w:r>
      <w:r w:rsidRPr="00C46208">
        <w:rPr>
          <w:rFonts w:ascii="Arial" w:hAnsi="Arial" w:cs="Arial"/>
          <w:sz w:val="18"/>
          <w:szCs w:val="18"/>
          <w:lang w:val="sr-Cyrl-CS"/>
        </w:rPr>
        <w:tab/>
      </w:r>
      <w:r w:rsidRPr="00C42DF7">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C46208">
        <w:rPr>
          <w:rFonts w:ascii="Arial" w:hAnsi="Arial" w:cs="Arial"/>
          <w:sz w:val="18"/>
          <w:szCs w:val="18"/>
          <w:lang w:val="sr-Cyrl-CS"/>
        </w:rPr>
        <w:t xml:space="preserve">отуђењу </w:t>
      </w:r>
      <w:r w:rsidRPr="00C42DF7">
        <w:rPr>
          <w:rFonts w:ascii="Arial" w:hAnsi="Arial" w:cs="Arial"/>
          <w:sz w:val="18"/>
          <w:szCs w:val="18"/>
          <w:lang w:val="sr-Cyrl-CS"/>
        </w:rPr>
        <w:t>непокретности ближе описане у ставу 1.</w:t>
      </w:r>
      <w:r w:rsidRPr="00C42DF7">
        <w:rPr>
          <w:rFonts w:ascii="Arial" w:hAnsi="Arial" w:cs="Arial"/>
          <w:sz w:val="18"/>
          <w:szCs w:val="18"/>
          <w:lang w:val="sr-Cyrl-RS"/>
        </w:rPr>
        <w:t xml:space="preserve"> </w:t>
      </w:r>
      <w:r w:rsidRPr="00C42DF7">
        <w:rPr>
          <w:rFonts w:ascii="Arial" w:hAnsi="Arial" w:cs="Arial"/>
          <w:sz w:val="18"/>
          <w:szCs w:val="18"/>
          <w:lang w:val="sr-Cyrl-CS"/>
        </w:rPr>
        <w:t>овог решења којим ће се ближе уредити међусобна права и обавезе уговорних страна.</w:t>
      </w:r>
    </w:p>
    <w:p w:rsidR="00C46208" w:rsidRPr="00C46208" w:rsidRDefault="00C46208" w:rsidP="00C46208">
      <w:pPr>
        <w:jc w:val="both"/>
        <w:rPr>
          <w:rFonts w:ascii="Arial" w:hAnsi="Arial" w:cs="Arial"/>
          <w:sz w:val="18"/>
          <w:szCs w:val="18"/>
          <w:lang w:val="sr-Cyrl-CS"/>
        </w:rPr>
      </w:pPr>
    </w:p>
    <w:p w:rsidR="00C46208" w:rsidRPr="00C42DF7" w:rsidRDefault="00C46208" w:rsidP="00C46208">
      <w:pPr>
        <w:jc w:val="center"/>
        <w:outlineLvl w:val="0"/>
        <w:rPr>
          <w:rFonts w:ascii="Arial" w:hAnsi="Arial" w:cs="Arial"/>
          <w:sz w:val="18"/>
          <w:szCs w:val="18"/>
          <w:lang w:val="hr-HR"/>
        </w:rPr>
      </w:pPr>
      <w:r w:rsidRPr="00C42DF7">
        <w:rPr>
          <w:rFonts w:ascii="Arial" w:hAnsi="Arial" w:cs="Arial"/>
          <w:sz w:val="18"/>
          <w:szCs w:val="18"/>
          <w:lang w:val="hr-HR"/>
        </w:rPr>
        <w:t xml:space="preserve">V </w:t>
      </w:r>
    </w:p>
    <w:p w:rsidR="00C46208" w:rsidRPr="00C42DF7" w:rsidRDefault="00C46208" w:rsidP="00C46208">
      <w:pPr>
        <w:jc w:val="center"/>
        <w:outlineLvl w:val="0"/>
        <w:rPr>
          <w:rFonts w:ascii="Arial" w:hAnsi="Arial" w:cs="Arial"/>
          <w:sz w:val="18"/>
          <w:szCs w:val="18"/>
          <w:lang w:val="hr-HR"/>
        </w:rPr>
      </w:pPr>
    </w:p>
    <w:p w:rsidR="00C46208" w:rsidRPr="00C42DF7" w:rsidRDefault="00C46208" w:rsidP="00C46208">
      <w:pPr>
        <w:jc w:val="both"/>
        <w:rPr>
          <w:rFonts w:ascii="Arial" w:hAnsi="Arial" w:cs="Arial"/>
          <w:sz w:val="18"/>
          <w:szCs w:val="18"/>
          <w:lang w:val="sr-Cyrl-RS"/>
        </w:rPr>
      </w:pPr>
      <w:r w:rsidRPr="00C46208">
        <w:rPr>
          <w:rFonts w:ascii="Arial" w:hAnsi="Arial" w:cs="Arial"/>
          <w:sz w:val="18"/>
          <w:szCs w:val="18"/>
          <w:lang w:val="sr-Cyrl-CS"/>
        </w:rPr>
        <w:tab/>
      </w:r>
      <w:r w:rsidRPr="00C42DF7">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C42DF7">
        <w:rPr>
          <w:rFonts w:ascii="Arial" w:hAnsi="Arial" w:cs="Arial"/>
          <w:sz w:val="18"/>
          <w:szCs w:val="18"/>
          <w:lang w:val="sr-Cyrl-RS"/>
        </w:rPr>
        <w:t>3</w:t>
      </w:r>
      <w:r w:rsidRPr="00C42DF7">
        <w:rPr>
          <w:rFonts w:ascii="Arial" w:hAnsi="Arial" w:cs="Arial"/>
          <w:sz w:val="18"/>
          <w:szCs w:val="18"/>
          <w:lang w:val="sr-Cyrl-CS"/>
        </w:rPr>
        <w:t>. овог решења.</w:t>
      </w:r>
    </w:p>
    <w:p w:rsidR="00C46208" w:rsidRPr="00C42DF7" w:rsidRDefault="00C46208" w:rsidP="00C46208">
      <w:pPr>
        <w:jc w:val="both"/>
        <w:rPr>
          <w:rFonts w:ascii="Arial" w:hAnsi="Arial" w:cs="Arial"/>
          <w:sz w:val="18"/>
          <w:szCs w:val="18"/>
          <w:lang w:val="sr-Cyrl-RS"/>
        </w:rPr>
      </w:pPr>
    </w:p>
    <w:p w:rsidR="00C46208" w:rsidRPr="00C42DF7" w:rsidRDefault="00C46208" w:rsidP="00C46208">
      <w:pPr>
        <w:jc w:val="center"/>
        <w:rPr>
          <w:rFonts w:ascii="Arial" w:hAnsi="Arial" w:cs="Arial"/>
          <w:sz w:val="18"/>
          <w:szCs w:val="18"/>
          <w:lang w:val="sr-Latn-CS"/>
        </w:rPr>
      </w:pPr>
    </w:p>
    <w:p w:rsidR="00C46208" w:rsidRPr="00C42DF7" w:rsidRDefault="00C46208" w:rsidP="00C46208">
      <w:pPr>
        <w:jc w:val="center"/>
        <w:outlineLvl w:val="0"/>
        <w:rPr>
          <w:rFonts w:ascii="Arial" w:hAnsi="Arial" w:cs="Arial"/>
          <w:sz w:val="18"/>
          <w:szCs w:val="18"/>
          <w:lang w:val="hr-HR"/>
        </w:rPr>
      </w:pPr>
      <w:r w:rsidRPr="00C42DF7">
        <w:rPr>
          <w:rFonts w:ascii="Arial" w:hAnsi="Arial" w:cs="Arial"/>
          <w:sz w:val="18"/>
          <w:szCs w:val="18"/>
          <w:lang w:val="hr-HR"/>
        </w:rPr>
        <w:t>VI</w:t>
      </w:r>
    </w:p>
    <w:p w:rsidR="00C46208" w:rsidRPr="00C42DF7" w:rsidRDefault="00C46208" w:rsidP="00C46208">
      <w:pPr>
        <w:outlineLvl w:val="0"/>
        <w:rPr>
          <w:rFonts w:ascii="Arial" w:hAnsi="Arial" w:cs="Arial"/>
          <w:sz w:val="18"/>
          <w:szCs w:val="18"/>
          <w:lang w:val="hr-HR"/>
        </w:rPr>
      </w:pPr>
      <w:r w:rsidRPr="00C42DF7">
        <w:rPr>
          <w:rFonts w:ascii="Arial" w:hAnsi="Arial" w:cs="Arial"/>
          <w:sz w:val="18"/>
          <w:szCs w:val="18"/>
          <w:lang w:val="hr-HR"/>
        </w:rPr>
        <w:tab/>
        <w:t xml:space="preserve">Решење је кончано. </w:t>
      </w:r>
    </w:p>
    <w:p w:rsidR="00C46208" w:rsidRPr="00C42DF7" w:rsidRDefault="00C46208" w:rsidP="00C46208">
      <w:pPr>
        <w:jc w:val="center"/>
        <w:rPr>
          <w:rFonts w:ascii="Arial" w:hAnsi="Arial" w:cs="Arial"/>
          <w:sz w:val="18"/>
          <w:szCs w:val="18"/>
          <w:lang w:val="hr-HR"/>
        </w:rPr>
      </w:pPr>
    </w:p>
    <w:p w:rsidR="00C46208" w:rsidRPr="00C42DF7" w:rsidRDefault="00C46208" w:rsidP="00C46208">
      <w:pPr>
        <w:jc w:val="center"/>
        <w:rPr>
          <w:rFonts w:ascii="Arial" w:hAnsi="Arial" w:cs="Arial"/>
          <w:sz w:val="18"/>
          <w:szCs w:val="18"/>
          <w:lang w:val="hr-HR"/>
        </w:rPr>
      </w:pPr>
      <w:r w:rsidRPr="00C42DF7">
        <w:rPr>
          <w:rFonts w:ascii="Arial" w:hAnsi="Arial" w:cs="Arial"/>
          <w:sz w:val="18"/>
          <w:szCs w:val="18"/>
          <w:lang w:val="hr-HR"/>
        </w:rPr>
        <w:t>О б р а з л о ж е њ е</w:t>
      </w:r>
    </w:p>
    <w:p w:rsidR="00C46208" w:rsidRPr="00C42DF7" w:rsidRDefault="00C46208" w:rsidP="00C46208">
      <w:pPr>
        <w:jc w:val="both"/>
        <w:rPr>
          <w:rFonts w:ascii="Arial" w:hAnsi="Arial" w:cs="Arial"/>
          <w:sz w:val="18"/>
          <w:szCs w:val="18"/>
          <w:lang w:val="hr-HR"/>
        </w:rPr>
      </w:pPr>
    </w:p>
    <w:p w:rsidR="00C46208" w:rsidRPr="00C42DF7" w:rsidRDefault="00C46208" w:rsidP="00C46208">
      <w:pPr>
        <w:jc w:val="both"/>
        <w:rPr>
          <w:rFonts w:ascii="Arial" w:hAnsi="Arial" w:cs="Arial"/>
          <w:sz w:val="18"/>
          <w:szCs w:val="18"/>
          <w:lang w:val="sr-Latn-CS"/>
        </w:rPr>
      </w:pPr>
      <w:r w:rsidRPr="00C42DF7">
        <w:rPr>
          <w:rFonts w:ascii="Arial" w:hAnsi="Arial" w:cs="Arial"/>
          <w:sz w:val="18"/>
          <w:szCs w:val="18"/>
          <w:lang w:val="sr-Latn-CS"/>
        </w:rPr>
        <w:lastRenderedPageBreak/>
        <w:tab/>
      </w:r>
      <w:r w:rsidRPr="00C46208">
        <w:rPr>
          <w:rFonts w:ascii="Arial" w:hAnsi="Arial" w:cs="Arial"/>
          <w:sz w:val="18"/>
          <w:szCs w:val="18"/>
          <w:lang w:val="sr-Latn-CS"/>
        </w:rPr>
        <w:t>У</w:t>
      </w:r>
      <w:r w:rsidRPr="00C42DF7">
        <w:rPr>
          <w:rFonts w:ascii="Arial" w:hAnsi="Arial" w:cs="Arial"/>
          <w:sz w:val="18"/>
          <w:szCs w:val="18"/>
          <w:lang w:val="sr-Latn-CS"/>
        </w:rPr>
        <w:t xml:space="preserve"> </w:t>
      </w:r>
      <w:r w:rsidRPr="00C46208">
        <w:rPr>
          <w:rFonts w:ascii="Arial" w:hAnsi="Arial" w:cs="Arial"/>
          <w:sz w:val="18"/>
          <w:szCs w:val="18"/>
          <w:lang w:val="sr-Latn-CS"/>
        </w:rPr>
        <w:t>оквиру</w:t>
      </w:r>
      <w:r w:rsidRPr="00C42DF7">
        <w:rPr>
          <w:rFonts w:ascii="Arial" w:hAnsi="Arial" w:cs="Arial"/>
          <w:sz w:val="18"/>
          <w:szCs w:val="18"/>
          <w:lang w:val="sr-Latn-CS"/>
        </w:rPr>
        <w:t xml:space="preserve"> </w:t>
      </w:r>
      <w:r w:rsidRPr="00C46208">
        <w:rPr>
          <w:rFonts w:ascii="Arial" w:hAnsi="Arial" w:cs="Arial"/>
          <w:sz w:val="18"/>
          <w:szCs w:val="18"/>
          <w:lang w:val="sr-Latn-CS"/>
        </w:rPr>
        <w:t>пројекта</w:t>
      </w:r>
      <w:r w:rsidRPr="00C42DF7">
        <w:rPr>
          <w:rFonts w:ascii="Arial" w:hAnsi="Arial" w:cs="Arial"/>
          <w:sz w:val="18"/>
          <w:szCs w:val="18"/>
          <w:lang w:val="sr-Latn-CS"/>
        </w:rPr>
        <w:t xml:space="preserve"> «</w:t>
      </w:r>
      <w:r w:rsidRPr="00C46208">
        <w:rPr>
          <w:rFonts w:ascii="Arial" w:hAnsi="Arial" w:cs="Arial"/>
          <w:sz w:val="18"/>
          <w:szCs w:val="18"/>
          <w:lang w:val="sr-Latn-CS"/>
        </w:rPr>
        <w:t>Подршка</w:t>
      </w:r>
      <w:r w:rsidRPr="00C42DF7">
        <w:rPr>
          <w:rFonts w:ascii="Arial" w:hAnsi="Arial" w:cs="Arial"/>
          <w:sz w:val="18"/>
          <w:szCs w:val="18"/>
          <w:lang w:val="sr-Latn-CS"/>
        </w:rPr>
        <w:t xml:space="preserve"> </w:t>
      </w:r>
      <w:r w:rsidRPr="00C46208">
        <w:rPr>
          <w:rFonts w:ascii="Arial" w:hAnsi="Arial" w:cs="Arial"/>
          <w:sz w:val="18"/>
          <w:szCs w:val="18"/>
          <w:lang w:val="sr-Latn-CS"/>
        </w:rPr>
        <w:t>националној</w:t>
      </w:r>
      <w:r w:rsidRPr="00C42DF7">
        <w:rPr>
          <w:rFonts w:ascii="Arial" w:hAnsi="Arial" w:cs="Arial"/>
          <w:sz w:val="18"/>
          <w:szCs w:val="18"/>
          <w:lang w:val="sr-Latn-CS"/>
        </w:rPr>
        <w:t xml:space="preserve"> </w:t>
      </w:r>
      <w:r w:rsidRPr="00C46208">
        <w:rPr>
          <w:rFonts w:ascii="Arial" w:hAnsi="Arial" w:cs="Arial"/>
          <w:sz w:val="18"/>
          <w:szCs w:val="18"/>
          <w:lang w:val="sr-Latn-CS"/>
        </w:rPr>
        <w:t>стратегији</w:t>
      </w:r>
      <w:r w:rsidRPr="00C42DF7">
        <w:rPr>
          <w:rFonts w:ascii="Arial" w:hAnsi="Arial" w:cs="Arial"/>
          <w:sz w:val="18"/>
          <w:szCs w:val="18"/>
          <w:lang w:val="sr-Latn-CS"/>
        </w:rPr>
        <w:t xml:space="preserve"> </w:t>
      </w:r>
      <w:r w:rsidRPr="00C46208">
        <w:rPr>
          <w:rFonts w:ascii="Arial" w:hAnsi="Arial" w:cs="Arial"/>
          <w:sz w:val="18"/>
          <w:szCs w:val="18"/>
          <w:lang w:val="sr-Latn-CS"/>
        </w:rPr>
        <w:t>у</w:t>
      </w:r>
      <w:r w:rsidRPr="00C42DF7">
        <w:rPr>
          <w:rFonts w:ascii="Arial" w:hAnsi="Arial" w:cs="Arial"/>
          <w:sz w:val="18"/>
          <w:szCs w:val="18"/>
          <w:lang w:val="sr-Latn-CS"/>
        </w:rPr>
        <w:t xml:space="preserve"> </w:t>
      </w:r>
      <w:r w:rsidRPr="00C46208">
        <w:rPr>
          <w:rFonts w:ascii="Arial" w:hAnsi="Arial" w:cs="Arial"/>
          <w:sz w:val="18"/>
          <w:szCs w:val="18"/>
          <w:lang w:val="sr-Latn-CS"/>
        </w:rPr>
        <w:t>решавању</w:t>
      </w:r>
      <w:r w:rsidRPr="00C42DF7">
        <w:rPr>
          <w:rFonts w:ascii="Arial" w:hAnsi="Arial" w:cs="Arial"/>
          <w:sz w:val="18"/>
          <w:szCs w:val="18"/>
          <w:lang w:val="sr-Latn-CS"/>
        </w:rPr>
        <w:t xml:space="preserve"> </w:t>
      </w:r>
      <w:r w:rsidRPr="00C46208">
        <w:rPr>
          <w:rFonts w:ascii="Arial" w:hAnsi="Arial" w:cs="Arial"/>
          <w:sz w:val="18"/>
          <w:szCs w:val="18"/>
          <w:lang w:val="sr-Latn-CS"/>
        </w:rPr>
        <w:t>проблема</w:t>
      </w:r>
      <w:r w:rsidRPr="00C42DF7">
        <w:rPr>
          <w:rFonts w:ascii="Arial" w:hAnsi="Arial" w:cs="Arial"/>
          <w:sz w:val="18"/>
          <w:szCs w:val="18"/>
          <w:lang w:val="sr-Latn-CS"/>
        </w:rPr>
        <w:t xml:space="preserve"> </w:t>
      </w:r>
      <w:r w:rsidRPr="00C46208">
        <w:rPr>
          <w:rFonts w:ascii="Arial" w:hAnsi="Arial" w:cs="Arial"/>
          <w:sz w:val="18"/>
          <w:szCs w:val="18"/>
          <w:lang w:val="sr-Latn-CS"/>
        </w:rPr>
        <w:t>избеглих</w:t>
      </w:r>
      <w:r w:rsidRPr="00C42DF7">
        <w:rPr>
          <w:rFonts w:ascii="Arial" w:hAnsi="Arial" w:cs="Arial"/>
          <w:sz w:val="18"/>
          <w:szCs w:val="18"/>
          <w:lang w:val="sr-Latn-CS"/>
        </w:rPr>
        <w:t xml:space="preserve"> </w:t>
      </w:r>
      <w:r w:rsidRPr="00C46208">
        <w:rPr>
          <w:rFonts w:ascii="Arial" w:hAnsi="Arial" w:cs="Arial"/>
          <w:sz w:val="18"/>
          <w:szCs w:val="18"/>
          <w:lang w:val="sr-Latn-CS"/>
        </w:rPr>
        <w:t>и</w:t>
      </w:r>
      <w:r w:rsidRPr="00C42DF7">
        <w:rPr>
          <w:rFonts w:ascii="Arial" w:hAnsi="Arial" w:cs="Arial"/>
          <w:sz w:val="18"/>
          <w:szCs w:val="18"/>
          <w:lang w:val="sr-Latn-CS"/>
        </w:rPr>
        <w:t xml:space="preserve"> </w:t>
      </w:r>
      <w:r w:rsidRPr="00C46208">
        <w:rPr>
          <w:rFonts w:ascii="Arial" w:hAnsi="Arial" w:cs="Arial"/>
          <w:sz w:val="18"/>
          <w:szCs w:val="18"/>
          <w:lang w:val="sr-Latn-CS"/>
        </w:rPr>
        <w:t>интерно</w:t>
      </w:r>
      <w:r w:rsidRPr="00C42DF7">
        <w:rPr>
          <w:rFonts w:ascii="Arial" w:hAnsi="Arial" w:cs="Arial"/>
          <w:sz w:val="18"/>
          <w:szCs w:val="18"/>
          <w:lang w:val="sr-Latn-CS"/>
        </w:rPr>
        <w:t xml:space="preserve"> </w:t>
      </w:r>
      <w:r w:rsidRPr="00C46208">
        <w:rPr>
          <w:rFonts w:ascii="Arial" w:hAnsi="Arial" w:cs="Arial"/>
          <w:sz w:val="18"/>
          <w:szCs w:val="18"/>
          <w:lang w:val="sr-Latn-CS"/>
        </w:rPr>
        <w:t>расељених</w:t>
      </w:r>
      <w:r w:rsidRPr="00C42DF7">
        <w:rPr>
          <w:rFonts w:ascii="Arial" w:hAnsi="Arial" w:cs="Arial"/>
          <w:sz w:val="18"/>
          <w:szCs w:val="18"/>
          <w:lang w:val="sr-Latn-CS"/>
        </w:rPr>
        <w:t xml:space="preserve"> </w:t>
      </w:r>
      <w:r w:rsidRPr="00C46208">
        <w:rPr>
          <w:rFonts w:ascii="Arial" w:hAnsi="Arial" w:cs="Arial"/>
          <w:sz w:val="18"/>
          <w:szCs w:val="18"/>
          <w:lang w:val="sr-Latn-CS"/>
        </w:rPr>
        <w:t>лица</w:t>
      </w:r>
      <w:r w:rsidRPr="00C42DF7">
        <w:rPr>
          <w:rFonts w:ascii="Arial" w:hAnsi="Arial" w:cs="Arial"/>
          <w:sz w:val="18"/>
          <w:szCs w:val="18"/>
          <w:lang w:val="sr-Latn-CS"/>
        </w:rPr>
        <w:t xml:space="preserve"> </w:t>
      </w:r>
      <w:r w:rsidRPr="00C46208">
        <w:rPr>
          <w:rFonts w:ascii="Arial" w:hAnsi="Arial" w:cs="Arial"/>
          <w:sz w:val="18"/>
          <w:szCs w:val="18"/>
          <w:lang w:val="sr-Latn-CS"/>
        </w:rPr>
        <w:t>преко</w:t>
      </w:r>
      <w:r w:rsidRPr="00C42DF7">
        <w:rPr>
          <w:rFonts w:ascii="Arial" w:hAnsi="Arial" w:cs="Arial"/>
          <w:sz w:val="18"/>
          <w:szCs w:val="18"/>
          <w:lang w:val="sr-Latn-CS"/>
        </w:rPr>
        <w:t xml:space="preserve"> </w:t>
      </w:r>
      <w:r w:rsidRPr="00C46208">
        <w:rPr>
          <w:rFonts w:ascii="Arial" w:hAnsi="Arial" w:cs="Arial"/>
          <w:sz w:val="18"/>
          <w:szCs w:val="18"/>
          <w:lang w:val="sr-Latn-CS"/>
        </w:rPr>
        <w:t>подршке</w:t>
      </w:r>
      <w:r w:rsidRPr="00C42DF7">
        <w:rPr>
          <w:rFonts w:ascii="Arial" w:hAnsi="Arial" w:cs="Arial"/>
          <w:sz w:val="18"/>
          <w:szCs w:val="18"/>
          <w:lang w:val="sr-Latn-CS"/>
        </w:rPr>
        <w:t xml:space="preserve"> </w:t>
      </w:r>
      <w:r w:rsidRPr="00C46208">
        <w:rPr>
          <w:rFonts w:ascii="Arial" w:hAnsi="Arial" w:cs="Arial"/>
          <w:sz w:val="18"/>
          <w:szCs w:val="18"/>
          <w:lang w:val="sr-Latn-CS"/>
        </w:rPr>
        <w:t>у</w:t>
      </w:r>
      <w:r w:rsidRPr="00C42DF7">
        <w:rPr>
          <w:rFonts w:ascii="Arial" w:hAnsi="Arial" w:cs="Arial"/>
          <w:sz w:val="18"/>
          <w:szCs w:val="18"/>
          <w:lang w:val="sr-Latn-CS"/>
        </w:rPr>
        <w:t xml:space="preserve"> </w:t>
      </w:r>
      <w:r w:rsidRPr="00C46208">
        <w:rPr>
          <w:rFonts w:ascii="Arial" w:hAnsi="Arial" w:cs="Arial"/>
          <w:sz w:val="18"/>
          <w:szCs w:val="18"/>
          <w:lang w:val="sr-Latn-CS"/>
        </w:rPr>
        <w:t>унапређењу</w:t>
      </w:r>
      <w:r w:rsidRPr="00C42DF7">
        <w:rPr>
          <w:rFonts w:ascii="Arial" w:hAnsi="Arial" w:cs="Arial"/>
          <w:sz w:val="18"/>
          <w:szCs w:val="18"/>
          <w:lang w:val="sr-Latn-CS"/>
        </w:rPr>
        <w:t xml:space="preserve"> </w:t>
      </w:r>
      <w:r w:rsidRPr="00C46208">
        <w:rPr>
          <w:rFonts w:ascii="Arial" w:hAnsi="Arial" w:cs="Arial"/>
          <w:sz w:val="18"/>
          <w:szCs w:val="18"/>
          <w:lang w:val="sr-Latn-CS"/>
        </w:rPr>
        <w:t>животних</w:t>
      </w:r>
      <w:r w:rsidRPr="00C42DF7">
        <w:rPr>
          <w:rFonts w:ascii="Arial" w:hAnsi="Arial" w:cs="Arial"/>
          <w:sz w:val="18"/>
          <w:szCs w:val="18"/>
          <w:lang w:val="sr-Latn-CS"/>
        </w:rPr>
        <w:t xml:space="preserve"> </w:t>
      </w:r>
      <w:r w:rsidRPr="00C46208">
        <w:rPr>
          <w:rFonts w:ascii="Arial" w:hAnsi="Arial" w:cs="Arial"/>
          <w:sz w:val="18"/>
          <w:szCs w:val="18"/>
          <w:lang w:val="sr-Latn-CS"/>
        </w:rPr>
        <w:t>услова</w:t>
      </w:r>
      <w:r w:rsidRPr="00C42DF7">
        <w:rPr>
          <w:rFonts w:ascii="Arial" w:hAnsi="Arial" w:cs="Arial"/>
          <w:sz w:val="18"/>
          <w:szCs w:val="18"/>
          <w:lang w:val="sr-Latn-CS"/>
        </w:rPr>
        <w:t xml:space="preserve">» </w:t>
      </w:r>
      <w:r w:rsidRPr="00C46208">
        <w:rPr>
          <w:rFonts w:ascii="Arial" w:hAnsi="Arial" w:cs="Arial"/>
          <w:sz w:val="18"/>
          <w:szCs w:val="18"/>
          <w:lang w:val="sr-Latn-CS"/>
        </w:rPr>
        <w:t>у</w:t>
      </w:r>
      <w:r w:rsidRPr="00C42DF7">
        <w:rPr>
          <w:rFonts w:ascii="Arial" w:hAnsi="Arial" w:cs="Arial"/>
          <w:sz w:val="18"/>
          <w:szCs w:val="18"/>
          <w:lang w:val="sr-Latn-CS"/>
        </w:rPr>
        <w:t xml:space="preserve"> </w:t>
      </w:r>
      <w:r w:rsidRPr="00C46208">
        <w:rPr>
          <w:rFonts w:ascii="Arial" w:hAnsi="Arial" w:cs="Arial"/>
          <w:sz w:val="18"/>
          <w:szCs w:val="18"/>
          <w:lang w:val="sr-Latn-CS"/>
        </w:rPr>
        <w:t>Петровцу</w:t>
      </w:r>
      <w:r w:rsidRPr="00C42DF7">
        <w:rPr>
          <w:rFonts w:ascii="Arial" w:hAnsi="Arial" w:cs="Arial"/>
          <w:sz w:val="18"/>
          <w:szCs w:val="18"/>
          <w:lang w:val="sr-Latn-CS"/>
        </w:rPr>
        <w:t xml:space="preserve"> </w:t>
      </w:r>
      <w:r w:rsidRPr="00C46208">
        <w:rPr>
          <w:rFonts w:ascii="Arial" w:hAnsi="Arial" w:cs="Arial"/>
          <w:sz w:val="18"/>
          <w:szCs w:val="18"/>
          <w:lang w:val="sr-Latn-CS"/>
        </w:rPr>
        <w:t>на</w:t>
      </w:r>
      <w:r w:rsidRPr="00C42DF7">
        <w:rPr>
          <w:rFonts w:ascii="Arial" w:hAnsi="Arial" w:cs="Arial"/>
          <w:sz w:val="18"/>
          <w:szCs w:val="18"/>
          <w:lang w:val="sr-Latn-CS"/>
        </w:rPr>
        <w:t xml:space="preserve"> </w:t>
      </w:r>
      <w:r w:rsidRPr="00C46208">
        <w:rPr>
          <w:rFonts w:ascii="Arial" w:hAnsi="Arial" w:cs="Arial"/>
          <w:sz w:val="18"/>
          <w:szCs w:val="18"/>
          <w:lang w:val="sr-Latn-CS"/>
        </w:rPr>
        <w:t>Млави</w:t>
      </w:r>
      <w:r w:rsidRPr="00C42DF7">
        <w:rPr>
          <w:rFonts w:ascii="Arial" w:hAnsi="Arial" w:cs="Arial"/>
          <w:sz w:val="18"/>
          <w:szCs w:val="18"/>
          <w:lang w:val="sr-Latn-CS"/>
        </w:rPr>
        <w:t xml:space="preserve">, </w:t>
      </w:r>
      <w:r w:rsidRPr="00C46208">
        <w:rPr>
          <w:rFonts w:ascii="Arial" w:hAnsi="Arial" w:cs="Arial"/>
          <w:sz w:val="18"/>
          <w:szCs w:val="18"/>
          <w:lang w:val="sr-Latn-CS"/>
        </w:rPr>
        <w:t>финансираног</w:t>
      </w:r>
      <w:r w:rsidRPr="00C42DF7">
        <w:rPr>
          <w:rFonts w:ascii="Arial" w:hAnsi="Arial" w:cs="Arial"/>
          <w:sz w:val="18"/>
          <w:szCs w:val="18"/>
          <w:lang w:val="sr-Latn-CS"/>
        </w:rPr>
        <w:t xml:space="preserve"> </w:t>
      </w:r>
      <w:r w:rsidRPr="00C46208">
        <w:rPr>
          <w:rFonts w:ascii="Arial" w:hAnsi="Arial" w:cs="Arial"/>
          <w:sz w:val="18"/>
          <w:szCs w:val="18"/>
          <w:lang w:val="sr-Latn-CS"/>
        </w:rPr>
        <w:t>од</w:t>
      </w:r>
      <w:r w:rsidRPr="00C42DF7">
        <w:rPr>
          <w:rFonts w:ascii="Arial" w:hAnsi="Arial" w:cs="Arial"/>
          <w:sz w:val="18"/>
          <w:szCs w:val="18"/>
          <w:lang w:val="sr-Latn-CS"/>
        </w:rPr>
        <w:t xml:space="preserve"> </w:t>
      </w:r>
      <w:r w:rsidRPr="00C46208">
        <w:rPr>
          <w:rFonts w:ascii="Arial" w:hAnsi="Arial" w:cs="Arial"/>
          <w:sz w:val="18"/>
          <w:szCs w:val="18"/>
          <w:lang w:val="sr-Latn-CS"/>
        </w:rPr>
        <w:t>стране</w:t>
      </w:r>
      <w:r w:rsidRPr="00C42DF7">
        <w:rPr>
          <w:rFonts w:ascii="Arial" w:hAnsi="Arial" w:cs="Arial"/>
          <w:sz w:val="18"/>
          <w:szCs w:val="18"/>
          <w:lang w:val="sr-Latn-CS"/>
        </w:rPr>
        <w:t xml:space="preserve"> </w:t>
      </w:r>
      <w:r w:rsidRPr="00C46208">
        <w:rPr>
          <w:rFonts w:ascii="Arial" w:hAnsi="Arial" w:cs="Arial"/>
          <w:sz w:val="18"/>
          <w:szCs w:val="18"/>
          <w:lang w:val="sr-Latn-CS"/>
        </w:rPr>
        <w:t>ЕУ</w:t>
      </w:r>
      <w:r w:rsidRPr="00C42DF7">
        <w:rPr>
          <w:rFonts w:ascii="Arial" w:hAnsi="Arial" w:cs="Arial"/>
          <w:sz w:val="18"/>
          <w:szCs w:val="18"/>
          <w:lang w:val="sr-Latn-CS"/>
        </w:rPr>
        <w:t xml:space="preserve"> </w:t>
      </w:r>
      <w:r w:rsidRPr="00C46208">
        <w:rPr>
          <w:rFonts w:ascii="Arial" w:hAnsi="Arial" w:cs="Arial"/>
          <w:sz w:val="18"/>
          <w:szCs w:val="18"/>
          <w:lang w:val="sr-Latn-CS"/>
        </w:rPr>
        <w:t>преко</w:t>
      </w:r>
      <w:r w:rsidRPr="00C42DF7">
        <w:rPr>
          <w:rFonts w:ascii="Arial" w:hAnsi="Arial" w:cs="Arial"/>
          <w:sz w:val="18"/>
          <w:szCs w:val="18"/>
          <w:lang w:val="sr-Latn-CS"/>
        </w:rPr>
        <w:t xml:space="preserve"> </w:t>
      </w:r>
      <w:r w:rsidRPr="00C46208">
        <w:rPr>
          <w:rFonts w:ascii="Arial" w:hAnsi="Arial" w:cs="Arial"/>
          <w:sz w:val="18"/>
          <w:szCs w:val="18"/>
          <w:lang w:val="sr-Latn-CS"/>
        </w:rPr>
        <w:t>Европске</w:t>
      </w:r>
      <w:r w:rsidRPr="00C42DF7">
        <w:rPr>
          <w:rFonts w:ascii="Arial" w:hAnsi="Arial" w:cs="Arial"/>
          <w:sz w:val="18"/>
          <w:szCs w:val="18"/>
          <w:lang w:val="sr-Latn-CS"/>
        </w:rPr>
        <w:t xml:space="preserve"> </w:t>
      </w:r>
      <w:r w:rsidRPr="00C46208">
        <w:rPr>
          <w:rFonts w:ascii="Arial" w:hAnsi="Arial" w:cs="Arial"/>
          <w:sz w:val="18"/>
          <w:szCs w:val="18"/>
          <w:lang w:val="sr-Latn-CS"/>
        </w:rPr>
        <w:t>агенције</w:t>
      </w:r>
      <w:r w:rsidRPr="00C42DF7">
        <w:rPr>
          <w:rFonts w:ascii="Arial" w:hAnsi="Arial" w:cs="Arial"/>
          <w:sz w:val="18"/>
          <w:szCs w:val="18"/>
          <w:lang w:val="sr-Latn-CS"/>
        </w:rPr>
        <w:t xml:space="preserve"> </w:t>
      </w:r>
      <w:r w:rsidRPr="00C46208">
        <w:rPr>
          <w:rFonts w:ascii="Arial" w:hAnsi="Arial" w:cs="Arial"/>
          <w:sz w:val="18"/>
          <w:szCs w:val="18"/>
          <w:lang w:val="sr-Latn-CS"/>
        </w:rPr>
        <w:t>за</w:t>
      </w:r>
      <w:r w:rsidRPr="00C42DF7">
        <w:rPr>
          <w:rFonts w:ascii="Arial" w:hAnsi="Arial" w:cs="Arial"/>
          <w:sz w:val="18"/>
          <w:szCs w:val="18"/>
          <w:lang w:val="sr-Latn-CS"/>
        </w:rPr>
        <w:t xml:space="preserve"> </w:t>
      </w:r>
      <w:r w:rsidRPr="00C46208">
        <w:rPr>
          <w:rFonts w:ascii="Arial" w:hAnsi="Arial" w:cs="Arial"/>
          <w:sz w:val="18"/>
          <w:szCs w:val="18"/>
          <w:lang w:val="sr-Latn-CS"/>
        </w:rPr>
        <w:t>реконструкцију</w:t>
      </w:r>
      <w:r w:rsidRPr="00C42DF7">
        <w:rPr>
          <w:rFonts w:ascii="Arial" w:hAnsi="Arial" w:cs="Arial"/>
          <w:sz w:val="18"/>
          <w:szCs w:val="18"/>
          <w:lang w:val="sr-Latn-CS"/>
        </w:rPr>
        <w:t xml:space="preserve">, </w:t>
      </w:r>
      <w:r w:rsidRPr="00C46208">
        <w:rPr>
          <w:rFonts w:ascii="Arial" w:hAnsi="Arial" w:cs="Arial"/>
          <w:sz w:val="18"/>
          <w:szCs w:val="18"/>
          <w:lang w:val="sr-Latn-CS"/>
        </w:rPr>
        <w:t>општина</w:t>
      </w:r>
      <w:r w:rsidRPr="00C42DF7">
        <w:rPr>
          <w:rFonts w:ascii="Arial" w:hAnsi="Arial" w:cs="Arial"/>
          <w:sz w:val="18"/>
          <w:szCs w:val="18"/>
          <w:lang w:val="sr-Latn-CS"/>
        </w:rPr>
        <w:t xml:space="preserve"> </w:t>
      </w:r>
      <w:r w:rsidRPr="00C46208">
        <w:rPr>
          <w:rFonts w:ascii="Arial" w:hAnsi="Arial" w:cs="Arial"/>
          <w:sz w:val="18"/>
          <w:szCs w:val="18"/>
          <w:lang w:val="sr-Latn-CS"/>
        </w:rPr>
        <w:t>Петровац</w:t>
      </w:r>
      <w:r w:rsidRPr="00C42DF7">
        <w:rPr>
          <w:rFonts w:ascii="Arial" w:hAnsi="Arial" w:cs="Arial"/>
          <w:sz w:val="18"/>
          <w:szCs w:val="18"/>
          <w:lang w:val="sr-Latn-CS"/>
        </w:rPr>
        <w:t xml:space="preserve"> </w:t>
      </w:r>
      <w:r w:rsidRPr="00C46208">
        <w:rPr>
          <w:rFonts w:ascii="Arial" w:hAnsi="Arial" w:cs="Arial"/>
          <w:sz w:val="18"/>
          <w:szCs w:val="18"/>
          <w:lang w:val="sr-Latn-CS"/>
        </w:rPr>
        <w:t>на</w:t>
      </w:r>
      <w:r w:rsidRPr="00C42DF7">
        <w:rPr>
          <w:rFonts w:ascii="Arial" w:hAnsi="Arial" w:cs="Arial"/>
          <w:sz w:val="18"/>
          <w:szCs w:val="18"/>
          <w:lang w:val="sr-Latn-CS"/>
        </w:rPr>
        <w:t xml:space="preserve"> </w:t>
      </w:r>
      <w:r w:rsidRPr="00C46208">
        <w:rPr>
          <w:rFonts w:ascii="Arial" w:hAnsi="Arial" w:cs="Arial"/>
          <w:sz w:val="18"/>
          <w:szCs w:val="18"/>
          <w:lang w:val="sr-Latn-CS"/>
        </w:rPr>
        <w:t>Млави</w:t>
      </w:r>
      <w:r w:rsidRPr="00C42DF7">
        <w:rPr>
          <w:rFonts w:ascii="Arial" w:hAnsi="Arial" w:cs="Arial"/>
          <w:sz w:val="18"/>
          <w:szCs w:val="18"/>
          <w:lang w:val="sr-Latn-CS"/>
        </w:rPr>
        <w:t xml:space="preserve"> </w:t>
      </w:r>
      <w:r w:rsidRPr="00C46208">
        <w:rPr>
          <w:rFonts w:ascii="Arial" w:hAnsi="Arial" w:cs="Arial"/>
          <w:sz w:val="18"/>
          <w:szCs w:val="18"/>
          <w:lang w:val="sr-Latn-CS"/>
        </w:rPr>
        <w:t>је</w:t>
      </w:r>
      <w:r w:rsidRPr="00C42DF7">
        <w:rPr>
          <w:rFonts w:ascii="Arial" w:hAnsi="Arial" w:cs="Arial"/>
          <w:sz w:val="18"/>
          <w:szCs w:val="18"/>
          <w:lang w:val="sr-Latn-CS"/>
        </w:rPr>
        <w:t xml:space="preserve"> </w:t>
      </w:r>
      <w:r w:rsidRPr="00C46208">
        <w:rPr>
          <w:rFonts w:ascii="Arial" w:hAnsi="Arial" w:cs="Arial"/>
          <w:sz w:val="18"/>
          <w:szCs w:val="18"/>
          <w:lang w:val="sr-Latn-CS"/>
        </w:rPr>
        <w:t>са</w:t>
      </w:r>
      <w:r w:rsidRPr="00C42DF7">
        <w:rPr>
          <w:rFonts w:ascii="Arial" w:hAnsi="Arial" w:cs="Arial"/>
          <w:sz w:val="18"/>
          <w:szCs w:val="18"/>
          <w:lang w:val="sr-Latn-CS"/>
        </w:rPr>
        <w:t xml:space="preserve">  </w:t>
      </w:r>
      <w:r w:rsidRPr="00C46208">
        <w:rPr>
          <w:rFonts w:ascii="Arial" w:hAnsi="Arial" w:cs="Arial"/>
          <w:sz w:val="18"/>
          <w:szCs w:val="18"/>
          <w:lang w:val="sr-Latn-CS"/>
        </w:rPr>
        <w:t>организацијом</w:t>
      </w:r>
      <w:r w:rsidRPr="00C42DF7">
        <w:rPr>
          <w:rFonts w:ascii="Arial" w:hAnsi="Arial" w:cs="Arial"/>
          <w:sz w:val="18"/>
          <w:szCs w:val="18"/>
          <w:lang w:val="sr-Latn-CS"/>
        </w:rPr>
        <w:t xml:space="preserve"> </w:t>
      </w:r>
      <w:r w:rsidRPr="00C46208">
        <w:rPr>
          <w:rFonts w:ascii="Arial" w:hAnsi="Arial" w:cs="Arial"/>
          <w:sz w:val="18"/>
          <w:szCs w:val="18"/>
          <w:lang w:val="sr-Latn-CS"/>
        </w:rPr>
        <w:t>ХЕЛП</w:t>
      </w:r>
      <w:r w:rsidRPr="00C42DF7">
        <w:rPr>
          <w:rFonts w:ascii="Arial" w:hAnsi="Arial" w:cs="Arial"/>
          <w:sz w:val="18"/>
          <w:szCs w:val="18"/>
          <w:lang w:val="sr-Latn-CS"/>
        </w:rPr>
        <w:t xml:space="preserve">-Hilfe zur Selbsthilfe </w:t>
      </w:r>
      <w:r w:rsidRPr="00C46208">
        <w:rPr>
          <w:rFonts w:ascii="Arial" w:hAnsi="Arial" w:cs="Arial"/>
          <w:sz w:val="18"/>
          <w:szCs w:val="18"/>
          <w:lang w:val="sr-Latn-CS"/>
        </w:rPr>
        <w:t>и</w:t>
      </w:r>
      <w:r w:rsidRPr="00C42DF7">
        <w:rPr>
          <w:rFonts w:ascii="Arial" w:hAnsi="Arial" w:cs="Arial"/>
          <w:sz w:val="18"/>
          <w:szCs w:val="18"/>
          <w:lang w:val="sr-Latn-CS"/>
        </w:rPr>
        <w:t xml:space="preserve"> </w:t>
      </w:r>
      <w:r w:rsidRPr="00C46208">
        <w:rPr>
          <w:rFonts w:ascii="Arial" w:hAnsi="Arial" w:cs="Arial"/>
          <w:sz w:val="18"/>
          <w:szCs w:val="18"/>
          <w:lang w:val="sr-Latn-CS"/>
        </w:rPr>
        <w:t>Комесаријатом</w:t>
      </w:r>
      <w:r w:rsidRPr="00C42DF7">
        <w:rPr>
          <w:rFonts w:ascii="Arial" w:hAnsi="Arial" w:cs="Arial"/>
          <w:sz w:val="18"/>
          <w:szCs w:val="18"/>
          <w:lang w:val="sr-Latn-CS"/>
        </w:rPr>
        <w:t xml:space="preserve"> </w:t>
      </w:r>
      <w:r w:rsidRPr="00C46208">
        <w:rPr>
          <w:rFonts w:ascii="Arial" w:hAnsi="Arial" w:cs="Arial"/>
          <w:sz w:val="18"/>
          <w:szCs w:val="18"/>
          <w:lang w:val="sr-Latn-CS"/>
        </w:rPr>
        <w:t>за</w:t>
      </w:r>
      <w:r w:rsidRPr="00C42DF7">
        <w:rPr>
          <w:rFonts w:ascii="Arial" w:hAnsi="Arial" w:cs="Arial"/>
          <w:sz w:val="18"/>
          <w:szCs w:val="18"/>
          <w:lang w:val="sr-Latn-CS"/>
        </w:rPr>
        <w:t xml:space="preserve"> </w:t>
      </w:r>
      <w:r w:rsidRPr="00C46208">
        <w:rPr>
          <w:rFonts w:ascii="Arial" w:hAnsi="Arial" w:cs="Arial"/>
          <w:sz w:val="18"/>
          <w:szCs w:val="18"/>
          <w:lang w:val="sr-Latn-CS"/>
        </w:rPr>
        <w:t>избеглице</w:t>
      </w:r>
      <w:r w:rsidRPr="00C42DF7">
        <w:rPr>
          <w:rFonts w:ascii="Arial" w:hAnsi="Arial" w:cs="Arial"/>
          <w:sz w:val="18"/>
          <w:szCs w:val="18"/>
          <w:lang w:val="sr-Latn-CS"/>
        </w:rPr>
        <w:t xml:space="preserve"> </w:t>
      </w:r>
      <w:r w:rsidRPr="00C46208">
        <w:rPr>
          <w:rFonts w:ascii="Arial" w:hAnsi="Arial" w:cs="Arial"/>
          <w:sz w:val="18"/>
          <w:szCs w:val="18"/>
          <w:lang w:val="sr-Latn-CS"/>
        </w:rPr>
        <w:t>склопила</w:t>
      </w:r>
      <w:r w:rsidRPr="00C42DF7">
        <w:rPr>
          <w:rFonts w:ascii="Arial" w:hAnsi="Arial" w:cs="Arial"/>
          <w:sz w:val="18"/>
          <w:szCs w:val="18"/>
          <w:lang w:val="sr-Latn-CS"/>
        </w:rPr>
        <w:t xml:space="preserve"> </w:t>
      </w:r>
      <w:r w:rsidRPr="00C46208">
        <w:rPr>
          <w:rFonts w:ascii="Arial" w:hAnsi="Arial" w:cs="Arial"/>
          <w:sz w:val="18"/>
          <w:szCs w:val="18"/>
          <w:lang w:val="sr-Latn-CS"/>
        </w:rPr>
        <w:t>Уговор</w:t>
      </w:r>
      <w:r w:rsidRPr="00C42DF7">
        <w:rPr>
          <w:rFonts w:ascii="Arial" w:hAnsi="Arial" w:cs="Arial"/>
          <w:sz w:val="18"/>
          <w:szCs w:val="18"/>
          <w:lang w:val="sr-Latn-CS"/>
        </w:rPr>
        <w:t xml:space="preserve"> </w:t>
      </w:r>
      <w:r w:rsidRPr="00C46208">
        <w:rPr>
          <w:rFonts w:ascii="Arial" w:hAnsi="Arial" w:cs="Arial"/>
          <w:sz w:val="18"/>
          <w:szCs w:val="18"/>
          <w:lang w:val="sr-Latn-CS"/>
        </w:rPr>
        <w:t>број</w:t>
      </w:r>
      <w:r w:rsidRPr="00C42DF7">
        <w:rPr>
          <w:rFonts w:ascii="Arial" w:hAnsi="Arial" w:cs="Arial"/>
          <w:sz w:val="18"/>
          <w:szCs w:val="18"/>
          <w:lang w:val="sr-Latn-CS"/>
        </w:rPr>
        <w:t xml:space="preserve"> : 400-262/06-02 </w:t>
      </w:r>
      <w:r w:rsidRPr="00C46208">
        <w:rPr>
          <w:rFonts w:ascii="Arial" w:hAnsi="Arial" w:cs="Arial"/>
          <w:sz w:val="18"/>
          <w:szCs w:val="18"/>
          <w:lang w:val="sr-Latn-CS"/>
        </w:rPr>
        <w:t>у</w:t>
      </w:r>
      <w:r w:rsidRPr="00C42DF7">
        <w:rPr>
          <w:rFonts w:ascii="Arial" w:hAnsi="Arial" w:cs="Arial"/>
          <w:sz w:val="18"/>
          <w:szCs w:val="18"/>
          <w:lang w:val="sr-Latn-CS"/>
        </w:rPr>
        <w:t xml:space="preserve"> </w:t>
      </w:r>
      <w:r w:rsidRPr="00C46208">
        <w:rPr>
          <w:rFonts w:ascii="Arial" w:hAnsi="Arial" w:cs="Arial"/>
          <w:sz w:val="18"/>
          <w:szCs w:val="18"/>
          <w:lang w:val="sr-Latn-CS"/>
        </w:rPr>
        <w:t>јуну</w:t>
      </w:r>
      <w:r w:rsidRPr="00C42DF7">
        <w:rPr>
          <w:rFonts w:ascii="Arial" w:hAnsi="Arial" w:cs="Arial"/>
          <w:sz w:val="18"/>
          <w:szCs w:val="18"/>
          <w:lang w:val="sr-Latn-CS"/>
        </w:rPr>
        <w:t xml:space="preserve"> 2006. </w:t>
      </w:r>
      <w:r w:rsidRPr="00C46208">
        <w:rPr>
          <w:rFonts w:ascii="Arial" w:hAnsi="Arial" w:cs="Arial"/>
          <w:sz w:val="18"/>
          <w:szCs w:val="18"/>
          <w:lang w:val="sr-Latn-CS"/>
        </w:rPr>
        <w:t>године</w:t>
      </w:r>
      <w:r w:rsidRPr="00C42DF7">
        <w:rPr>
          <w:rFonts w:ascii="Arial" w:hAnsi="Arial" w:cs="Arial"/>
          <w:sz w:val="18"/>
          <w:szCs w:val="18"/>
          <w:lang w:val="sr-Latn-CS"/>
        </w:rPr>
        <w:t xml:space="preserve">. </w:t>
      </w:r>
    </w:p>
    <w:p w:rsidR="00C46208" w:rsidRPr="00C42DF7" w:rsidRDefault="00C46208" w:rsidP="00C46208">
      <w:pPr>
        <w:jc w:val="both"/>
        <w:rPr>
          <w:rFonts w:ascii="Arial" w:hAnsi="Arial" w:cs="Arial"/>
          <w:sz w:val="18"/>
          <w:szCs w:val="18"/>
          <w:lang w:val="sr-Latn-CS"/>
        </w:rPr>
      </w:pPr>
      <w:r w:rsidRPr="00C42DF7">
        <w:rPr>
          <w:rFonts w:ascii="Arial" w:hAnsi="Arial" w:cs="Arial"/>
          <w:sz w:val="18"/>
          <w:szCs w:val="18"/>
          <w:lang w:val="sr-Latn-CS"/>
        </w:rPr>
        <w:tab/>
      </w:r>
      <w:r w:rsidRPr="00C46208">
        <w:rPr>
          <w:rFonts w:ascii="Arial" w:hAnsi="Arial" w:cs="Arial"/>
          <w:sz w:val="18"/>
          <w:szCs w:val="18"/>
          <w:lang w:val="sr-Latn-CS"/>
        </w:rPr>
        <w:t>У</w:t>
      </w:r>
      <w:r w:rsidRPr="00C42DF7">
        <w:rPr>
          <w:rFonts w:ascii="Arial" w:hAnsi="Arial" w:cs="Arial"/>
          <w:sz w:val="18"/>
          <w:szCs w:val="18"/>
          <w:lang w:val="sr-Latn-CS"/>
        </w:rPr>
        <w:t xml:space="preserve"> </w:t>
      </w:r>
      <w:r w:rsidRPr="00C46208">
        <w:rPr>
          <w:rFonts w:ascii="Arial" w:hAnsi="Arial" w:cs="Arial"/>
          <w:sz w:val="18"/>
          <w:szCs w:val="18"/>
          <w:lang w:val="sr-Latn-CS"/>
        </w:rPr>
        <w:t>складу</w:t>
      </w:r>
      <w:r w:rsidRPr="00C42DF7">
        <w:rPr>
          <w:rFonts w:ascii="Arial" w:hAnsi="Arial" w:cs="Arial"/>
          <w:sz w:val="18"/>
          <w:szCs w:val="18"/>
          <w:lang w:val="sr-Latn-CS"/>
        </w:rPr>
        <w:t xml:space="preserve"> </w:t>
      </w:r>
      <w:r w:rsidRPr="00C46208">
        <w:rPr>
          <w:rFonts w:ascii="Arial" w:hAnsi="Arial" w:cs="Arial"/>
          <w:sz w:val="18"/>
          <w:szCs w:val="18"/>
          <w:lang w:val="sr-Latn-CS"/>
        </w:rPr>
        <w:t>са</w:t>
      </w:r>
      <w:r w:rsidRPr="00C42DF7">
        <w:rPr>
          <w:rFonts w:ascii="Arial" w:hAnsi="Arial" w:cs="Arial"/>
          <w:sz w:val="18"/>
          <w:szCs w:val="18"/>
          <w:lang w:val="sr-Latn-CS"/>
        </w:rPr>
        <w:t xml:space="preserve"> </w:t>
      </w:r>
      <w:r w:rsidRPr="00C46208">
        <w:rPr>
          <w:rFonts w:ascii="Arial" w:hAnsi="Arial" w:cs="Arial"/>
          <w:sz w:val="18"/>
          <w:szCs w:val="18"/>
          <w:lang w:val="sr-Latn-CS"/>
        </w:rPr>
        <w:t>наведеним</w:t>
      </w:r>
      <w:r w:rsidRPr="00C42DF7">
        <w:rPr>
          <w:rFonts w:ascii="Arial" w:hAnsi="Arial" w:cs="Arial"/>
          <w:sz w:val="18"/>
          <w:szCs w:val="18"/>
          <w:lang w:val="sr-Latn-CS"/>
        </w:rPr>
        <w:t xml:space="preserve"> </w:t>
      </w:r>
      <w:r w:rsidRPr="00C46208">
        <w:rPr>
          <w:rFonts w:ascii="Arial" w:hAnsi="Arial" w:cs="Arial"/>
          <w:sz w:val="18"/>
          <w:szCs w:val="18"/>
          <w:lang w:val="sr-Latn-CS"/>
        </w:rPr>
        <w:t>Уговором</w:t>
      </w:r>
      <w:r w:rsidRPr="00C42DF7">
        <w:rPr>
          <w:rFonts w:ascii="Arial" w:hAnsi="Arial" w:cs="Arial"/>
          <w:sz w:val="18"/>
          <w:szCs w:val="18"/>
          <w:lang w:val="sr-Latn-CS"/>
        </w:rPr>
        <w:t xml:space="preserve"> </w:t>
      </w:r>
      <w:r w:rsidRPr="00C46208">
        <w:rPr>
          <w:rFonts w:ascii="Arial" w:hAnsi="Arial" w:cs="Arial"/>
          <w:sz w:val="18"/>
          <w:szCs w:val="18"/>
          <w:lang w:val="sr-Latn-CS"/>
        </w:rPr>
        <w:t>и</w:t>
      </w:r>
      <w:r w:rsidRPr="00C42DF7">
        <w:rPr>
          <w:rFonts w:ascii="Arial" w:hAnsi="Arial" w:cs="Arial"/>
          <w:sz w:val="18"/>
          <w:szCs w:val="18"/>
          <w:lang w:val="sr-Latn-CS"/>
        </w:rPr>
        <w:t xml:space="preserve"> </w:t>
      </w:r>
      <w:r w:rsidRPr="00C46208">
        <w:rPr>
          <w:rFonts w:ascii="Arial" w:hAnsi="Arial" w:cs="Arial"/>
          <w:sz w:val="18"/>
          <w:szCs w:val="18"/>
          <w:lang w:val="sr-Latn-CS"/>
        </w:rPr>
        <w:t>Законом</w:t>
      </w:r>
      <w:r w:rsidRPr="00C42DF7">
        <w:rPr>
          <w:rFonts w:ascii="Arial" w:hAnsi="Arial" w:cs="Arial"/>
          <w:sz w:val="18"/>
          <w:szCs w:val="18"/>
          <w:lang w:val="sr-Latn-CS"/>
        </w:rPr>
        <w:t xml:space="preserve"> </w:t>
      </w:r>
      <w:r w:rsidRPr="00C46208">
        <w:rPr>
          <w:rFonts w:ascii="Arial" w:hAnsi="Arial" w:cs="Arial"/>
          <w:sz w:val="18"/>
          <w:szCs w:val="18"/>
          <w:lang w:val="sr-Latn-CS"/>
        </w:rPr>
        <w:t>о</w:t>
      </w:r>
      <w:r w:rsidRPr="00C42DF7">
        <w:rPr>
          <w:rFonts w:ascii="Arial" w:hAnsi="Arial" w:cs="Arial"/>
          <w:sz w:val="18"/>
          <w:szCs w:val="18"/>
          <w:lang w:val="sr-Latn-CS"/>
        </w:rPr>
        <w:t xml:space="preserve"> </w:t>
      </w:r>
      <w:r w:rsidRPr="00C46208">
        <w:rPr>
          <w:rFonts w:ascii="Arial" w:hAnsi="Arial" w:cs="Arial"/>
          <w:sz w:val="18"/>
          <w:szCs w:val="18"/>
          <w:lang w:val="sr-Latn-CS"/>
        </w:rPr>
        <w:t>избеглицама</w:t>
      </w:r>
      <w:r w:rsidRPr="00C42DF7">
        <w:rPr>
          <w:rFonts w:ascii="Arial" w:hAnsi="Arial" w:cs="Arial"/>
          <w:sz w:val="18"/>
          <w:szCs w:val="18"/>
          <w:lang w:val="sr-Latn-CS"/>
        </w:rPr>
        <w:t xml:space="preserve"> </w:t>
      </w:r>
      <w:r w:rsidRPr="00C46208">
        <w:rPr>
          <w:rFonts w:ascii="Arial" w:hAnsi="Arial" w:cs="Arial"/>
          <w:sz w:val="18"/>
          <w:szCs w:val="18"/>
          <w:lang w:val="sr-Latn-CS"/>
        </w:rPr>
        <w:t>Милки</w:t>
      </w:r>
      <w:r w:rsidRPr="00C42DF7">
        <w:rPr>
          <w:rFonts w:ascii="Arial" w:hAnsi="Arial" w:cs="Arial"/>
          <w:sz w:val="18"/>
          <w:szCs w:val="18"/>
          <w:lang w:val="sr-Latn-CS"/>
        </w:rPr>
        <w:t xml:space="preserve"> </w:t>
      </w:r>
      <w:r w:rsidRPr="00C46208">
        <w:rPr>
          <w:rFonts w:ascii="Arial" w:hAnsi="Arial" w:cs="Arial"/>
          <w:sz w:val="18"/>
          <w:szCs w:val="18"/>
          <w:lang w:val="sr-Latn-CS"/>
        </w:rPr>
        <w:t>Крагуљац</w:t>
      </w:r>
      <w:r w:rsidRPr="00C42DF7">
        <w:rPr>
          <w:rFonts w:ascii="Arial" w:hAnsi="Arial" w:cs="Arial"/>
          <w:sz w:val="18"/>
          <w:szCs w:val="18"/>
          <w:lang w:val="sr-Latn-CS"/>
        </w:rPr>
        <w:t xml:space="preserve"> </w:t>
      </w:r>
      <w:r w:rsidRPr="00C46208">
        <w:rPr>
          <w:rFonts w:ascii="Arial" w:hAnsi="Arial" w:cs="Arial"/>
          <w:sz w:val="18"/>
          <w:szCs w:val="18"/>
          <w:lang w:val="sr-Latn-CS"/>
        </w:rPr>
        <w:t>је</w:t>
      </w:r>
      <w:r w:rsidRPr="00C42DF7">
        <w:rPr>
          <w:rFonts w:ascii="Arial" w:hAnsi="Arial" w:cs="Arial"/>
          <w:sz w:val="18"/>
          <w:szCs w:val="18"/>
          <w:lang w:val="sr-Latn-CS"/>
        </w:rPr>
        <w:t xml:space="preserve"> </w:t>
      </w:r>
      <w:r w:rsidRPr="00C46208">
        <w:rPr>
          <w:rFonts w:ascii="Arial" w:hAnsi="Arial" w:cs="Arial"/>
          <w:sz w:val="18"/>
          <w:szCs w:val="18"/>
          <w:lang w:val="sr-Latn-CS"/>
        </w:rPr>
        <w:t>Решењем</w:t>
      </w:r>
      <w:r w:rsidRPr="00C42DF7">
        <w:rPr>
          <w:rFonts w:ascii="Arial" w:hAnsi="Arial" w:cs="Arial"/>
          <w:sz w:val="18"/>
          <w:szCs w:val="18"/>
          <w:lang w:val="sr-Latn-CS"/>
        </w:rPr>
        <w:t xml:space="preserve"> </w:t>
      </w:r>
      <w:r w:rsidRPr="00C46208">
        <w:rPr>
          <w:rFonts w:ascii="Arial" w:hAnsi="Arial" w:cs="Arial"/>
          <w:sz w:val="18"/>
          <w:szCs w:val="18"/>
          <w:lang w:val="sr-Latn-CS"/>
        </w:rPr>
        <w:t>број</w:t>
      </w:r>
      <w:r w:rsidRPr="00C42DF7">
        <w:rPr>
          <w:rFonts w:ascii="Arial" w:hAnsi="Arial" w:cs="Arial"/>
          <w:sz w:val="18"/>
          <w:szCs w:val="18"/>
          <w:lang w:val="sr-Latn-CS"/>
        </w:rPr>
        <w:t xml:space="preserve"> 360-55/07 </w:t>
      </w:r>
      <w:r w:rsidRPr="00C46208">
        <w:rPr>
          <w:rFonts w:ascii="Arial" w:hAnsi="Arial" w:cs="Arial"/>
          <w:sz w:val="18"/>
          <w:szCs w:val="18"/>
          <w:lang w:val="sr-Latn-CS"/>
        </w:rPr>
        <w:t>дана</w:t>
      </w:r>
      <w:r w:rsidRPr="00C42DF7">
        <w:rPr>
          <w:rFonts w:ascii="Arial" w:hAnsi="Arial" w:cs="Arial"/>
          <w:sz w:val="18"/>
          <w:szCs w:val="18"/>
          <w:lang w:val="sr-Latn-CS"/>
        </w:rPr>
        <w:t xml:space="preserve"> 02.07.2007. </w:t>
      </w:r>
      <w:r w:rsidRPr="00C46208">
        <w:rPr>
          <w:rFonts w:ascii="Arial" w:hAnsi="Arial" w:cs="Arial"/>
          <w:sz w:val="18"/>
          <w:szCs w:val="18"/>
          <w:lang w:val="sr-Latn-CS"/>
        </w:rPr>
        <w:t>године</w:t>
      </w:r>
      <w:r w:rsidRPr="00C42DF7">
        <w:rPr>
          <w:rFonts w:ascii="Arial" w:hAnsi="Arial" w:cs="Arial"/>
          <w:sz w:val="18"/>
          <w:szCs w:val="18"/>
          <w:lang w:val="sr-Latn-CS"/>
        </w:rPr>
        <w:t xml:space="preserve"> </w:t>
      </w:r>
      <w:r w:rsidRPr="00C46208">
        <w:rPr>
          <w:rFonts w:ascii="Arial" w:hAnsi="Arial" w:cs="Arial"/>
          <w:sz w:val="18"/>
          <w:szCs w:val="18"/>
          <w:lang w:val="sr-Latn-CS"/>
        </w:rPr>
        <w:t>додељен</w:t>
      </w:r>
      <w:r w:rsidRPr="00C42DF7">
        <w:rPr>
          <w:rFonts w:ascii="Arial" w:hAnsi="Arial" w:cs="Arial"/>
          <w:sz w:val="18"/>
          <w:szCs w:val="18"/>
          <w:lang w:val="sr-Latn-CS"/>
        </w:rPr>
        <w:t xml:space="preserve"> </w:t>
      </w:r>
      <w:r w:rsidRPr="00C46208">
        <w:rPr>
          <w:rFonts w:ascii="Arial" w:hAnsi="Arial" w:cs="Arial"/>
          <w:sz w:val="18"/>
          <w:szCs w:val="18"/>
          <w:lang w:val="sr-Latn-CS"/>
        </w:rPr>
        <w:t>стан</w:t>
      </w:r>
      <w:r w:rsidRPr="00C42DF7">
        <w:rPr>
          <w:rFonts w:ascii="Arial" w:hAnsi="Arial" w:cs="Arial"/>
          <w:sz w:val="18"/>
          <w:szCs w:val="18"/>
          <w:lang w:val="sr-Latn-CS"/>
        </w:rPr>
        <w:t xml:space="preserve"> </w:t>
      </w:r>
      <w:r w:rsidRPr="00C46208">
        <w:rPr>
          <w:rFonts w:ascii="Arial" w:hAnsi="Arial" w:cs="Arial"/>
          <w:sz w:val="18"/>
          <w:szCs w:val="18"/>
          <w:lang w:val="sr-Latn-CS"/>
        </w:rPr>
        <w:t>број</w:t>
      </w:r>
      <w:r w:rsidRPr="00C42DF7">
        <w:rPr>
          <w:rFonts w:ascii="Arial" w:hAnsi="Arial" w:cs="Arial"/>
          <w:sz w:val="18"/>
          <w:szCs w:val="18"/>
          <w:lang w:val="sr-Latn-CS"/>
        </w:rPr>
        <w:t xml:space="preserve"> 4 </w:t>
      </w:r>
      <w:r w:rsidRPr="00C46208">
        <w:rPr>
          <w:rFonts w:ascii="Arial" w:hAnsi="Arial" w:cs="Arial"/>
          <w:sz w:val="18"/>
          <w:szCs w:val="18"/>
          <w:lang w:val="sr-Latn-CS"/>
        </w:rPr>
        <w:t>у</w:t>
      </w:r>
      <w:r w:rsidRPr="00C42DF7">
        <w:rPr>
          <w:rFonts w:ascii="Arial" w:hAnsi="Arial" w:cs="Arial"/>
          <w:sz w:val="18"/>
          <w:szCs w:val="18"/>
          <w:lang w:val="sr-Latn-CS"/>
        </w:rPr>
        <w:t xml:space="preserve"> </w:t>
      </w:r>
      <w:r w:rsidRPr="00C46208">
        <w:rPr>
          <w:rFonts w:ascii="Arial" w:hAnsi="Arial" w:cs="Arial"/>
          <w:sz w:val="18"/>
          <w:szCs w:val="18"/>
          <w:lang w:val="sr-Latn-CS"/>
        </w:rPr>
        <w:t>закуп</w:t>
      </w:r>
      <w:r w:rsidRPr="00C42DF7">
        <w:rPr>
          <w:rFonts w:ascii="Arial" w:hAnsi="Arial" w:cs="Arial"/>
          <w:sz w:val="18"/>
          <w:szCs w:val="18"/>
          <w:lang w:val="sr-Latn-CS"/>
        </w:rPr>
        <w:t xml:space="preserve"> </w:t>
      </w:r>
      <w:r w:rsidRPr="00C46208">
        <w:rPr>
          <w:rFonts w:ascii="Arial" w:hAnsi="Arial" w:cs="Arial"/>
          <w:sz w:val="18"/>
          <w:szCs w:val="18"/>
          <w:lang w:val="sr-Latn-CS"/>
        </w:rPr>
        <w:t>на</w:t>
      </w:r>
      <w:r w:rsidRPr="00C42DF7">
        <w:rPr>
          <w:rFonts w:ascii="Arial" w:hAnsi="Arial" w:cs="Arial"/>
          <w:sz w:val="18"/>
          <w:szCs w:val="18"/>
          <w:lang w:val="sr-Latn-CS"/>
        </w:rPr>
        <w:t xml:space="preserve"> </w:t>
      </w:r>
      <w:r w:rsidRPr="00C46208">
        <w:rPr>
          <w:rFonts w:ascii="Arial" w:hAnsi="Arial" w:cs="Arial"/>
          <w:sz w:val="18"/>
          <w:szCs w:val="18"/>
          <w:lang w:val="sr-Latn-CS"/>
        </w:rPr>
        <w:t>период</w:t>
      </w:r>
      <w:r w:rsidRPr="00C42DF7">
        <w:rPr>
          <w:rFonts w:ascii="Arial" w:hAnsi="Arial" w:cs="Arial"/>
          <w:sz w:val="18"/>
          <w:szCs w:val="18"/>
          <w:lang w:val="sr-Latn-CS"/>
        </w:rPr>
        <w:t xml:space="preserve"> </w:t>
      </w:r>
      <w:r w:rsidRPr="00C46208">
        <w:rPr>
          <w:rFonts w:ascii="Arial" w:hAnsi="Arial" w:cs="Arial"/>
          <w:sz w:val="18"/>
          <w:szCs w:val="18"/>
          <w:lang w:val="sr-Latn-CS"/>
        </w:rPr>
        <w:t>од</w:t>
      </w:r>
      <w:r w:rsidRPr="00C42DF7">
        <w:rPr>
          <w:rFonts w:ascii="Arial" w:hAnsi="Arial" w:cs="Arial"/>
          <w:sz w:val="18"/>
          <w:szCs w:val="18"/>
          <w:lang w:val="sr-Latn-CS"/>
        </w:rPr>
        <w:t xml:space="preserve"> 3 </w:t>
      </w:r>
      <w:r w:rsidRPr="00C46208">
        <w:rPr>
          <w:rFonts w:ascii="Arial" w:hAnsi="Arial" w:cs="Arial"/>
          <w:sz w:val="18"/>
          <w:szCs w:val="18"/>
          <w:lang w:val="sr-Latn-CS"/>
        </w:rPr>
        <w:t>године</w:t>
      </w:r>
      <w:r w:rsidRPr="00C42DF7">
        <w:rPr>
          <w:rFonts w:ascii="Arial" w:hAnsi="Arial" w:cs="Arial"/>
          <w:sz w:val="18"/>
          <w:szCs w:val="18"/>
          <w:lang w:val="sr-Latn-CS"/>
        </w:rPr>
        <w:t xml:space="preserve">, </w:t>
      </w:r>
      <w:r w:rsidRPr="00C46208">
        <w:rPr>
          <w:rFonts w:ascii="Arial" w:hAnsi="Arial" w:cs="Arial"/>
          <w:sz w:val="18"/>
          <w:szCs w:val="18"/>
          <w:lang w:val="sr-Latn-CS"/>
        </w:rPr>
        <w:t>без</w:t>
      </w:r>
      <w:r w:rsidRPr="00C42DF7">
        <w:rPr>
          <w:rFonts w:ascii="Arial" w:hAnsi="Arial" w:cs="Arial"/>
          <w:sz w:val="18"/>
          <w:szCs w:val="18"/>
          <w:lang w:val="sr-Latn-CS"/>
        </w:rPr>
        <w:t xml:space="preserve"> </w:t>
      </w:r>
      <w:r w:rsidRPr="00C46208">
        <w:rPr>
          <w:rFonts w:ascii="Arial" w:hAnsi="Arial" w:cs="Arial"/>
          <w:sz w:val="18"/>
          <w:szCs w:val="18"/>
          <w:lang w:val="sr-Latn-CS"/>
        </w:rPr>
        <w:t>надокнаде</w:t>
      </w:r>
      <w:r w:rsidRPr="00C42DF7">
        <w:rPr>
          <w:rFonts w:ascii="Arial" w:hAnsi="Arial" w:cs="Arial"/>
          <w:sz w:val="18"/>
          <w:szCs w:val="18"/>
          <w:lang w:val="sr-Latn-CS"/>
        </w:rPr>
        <w:t xml:space="preserve">. </w:t>
      </w:r>
      <w:r w:rsidRPr="00C46208">
        <w:rPr>
          <w:rFonts w:ascii="Arial" w:hAnsi="Arial" w:cs="Arial"/>
          <w:sz w:val="18"/>
          <w:szCs w:val="18"/>
          <w:lang w:val="sr-Latn-CS"/>
        </w:rPr>
        <w:t>На</w:t>
      </w:r>
      <w:r w:rsidRPr="00C42DF7">
        <w:rPr>
          <w:rFonts w:ascii="Arial" w:hAnsi="Arial" w:cs="Arial"/>
          <w:sz w:val="18"/>
          <w:szCs w:val="18"/>
          <w:lang w:val="sr-Latn-CS"/>
        </w:rPr>
        <w:t xml:space="preserve"> </w:t>
      </w:r>
      <w:r w:rsidRPr="00C46208">
        <w:rPr>
          <w:rFonts w:ascii="Arial" w:hAnsi="Arial" w:cs="Arial"/>
          <w:sz w:val="18"/>
          <w:szCs w:val="18"/>
          <w:lang w:val="sr-Latn-CS"/>
        </w:rPr>
        <w:t>основу</w:t>
      </w:r>
      <w:r w:rsidRPr="00C42DF7">
        <w:rPr>
          <w:rFonts w:ascii="Arial" w:hAnsi="Arial" w:cs="Arial"/>
          <w:sz w:val="18"/>
          <w:szCs w:val="18"/>
          <w:lang w:val="sr-Latn-CS"/>
        </w:rPr>
        <w:t xml:space="preserve"> </w:t>
      </w:r>
      <w:r w:rsidRPr="00C46208">
        <w:rPr>
          <w:rFonts w:ascii="Arial" w:hAnsi="Arial" w:cs="Arial"/>
          <w:sz w:val="18"/>
          <w:szCs w:val="18"/>
          <w:lang w:val="sr-Latn-CS"/>
        </w:rPr>
        <w:t>наведеног</w:t>
      </w:r>
      <w:r w:rsidRPr="00C42DF7">
        <w:rPr>
          <w:rFonts w:ascii="Arial" w:hAnsi="Arial" w:cs="Arial"/>
          <w:sz w:val="18"/>
          <w:szCs w:val="18"/>
          <w:lang w:val="sr-Latn-CS"/>
        </w:rPr>
        <w:t xml:space="preserve"> </w:t>
      </w:r>
      <w:r w:rsidRPr="00C46208">
        <w:rPr>
          <w:rFonts w:ascii="Arial" w:hAnsi="Arial" w:cs="Arial"/>
          <w:sz w:val="18"/>
          <w:szCs w:val="18"/>
          <w:lang w:val="sr-Latn-CS"/>
        </w:rPr>
        <w:t>Решења</w:t>
      </w:r>
      <w:r w:rsidRPr="00C42DF7">
        <w:rPr>
          <w:rFonts w:ascii="Arial" w:hAnsi="Arial" w:cs="Arial"/>
          <w:sz w:val="18"/>
          <w:szCs w:val="18"/>
          <w:lang w:val="sr-Latn-CS"/>
        </w:rPr>
        <w:t xml:space="preserve"> </w:t>
      </w:r>
      <w:r w:rsidRPr="00C46208">
        <w:rPr>
          <w:rFonts w:ascii="Arial" w:hAnsi="Arial" w:cs="Arial"/>
          <w:sz w:val="18"/>
          <w:szCs w:val="18"/>
          <w:lang w:val="sr-Latn-CS"/>
        </w:rPr>
        <w:t>закључен</w:t>
      </w:r>
      <w:r w:rsidRPr="00C42DF7">
        <w:rPr>
          <w:rFonts w:ascii="Arial" w:hAnsi="Arial" w:cs="Arial"/>
          <w:sz w:val="18"/>
          <w:szCs w:val="18"/>
          <w:lang w:val="sr-Latn-CS"/>
        </w:rPr>
        <w:t xml:space="preserve"> </w:t>
      </w:r>
      <w:r w:rsidRPr="00C46208">
        <w:rPr>
          <w:rFonts w:ascii="Arial" w:hAnsi="Arial" w:cs="Arial"/>
          <w:sz w:val="18"/>
          <w:szCs w:val="18"/>
          <w:lang w:val="sr-Latn-CS"/>
        </w:rPr>
        <w:t>је</w:t>
      </w:r>
      <w:r w:rsidRPr="00C42DF7">
        <w:rPr>
          <w:rFonts w:ascii="Arial" w:hAnsi="Arial" w:cs="Arial"/>
          <w:sz w:val="18"/>
          <w:szCs w:val="18"/>
          <w:lang w:val="sr-Latn-CS"/>
        </w:rPr>
        <w:t xml:space="preserve"> </w:t>
      </w:r>
      <w:r w:rsidRPr="00C46208">
        <w:rPr>
          <w:rFonts w:ascii="Arial" w:hAnsi="Arial" w:cs="Arial"/>
          <w:sz w:val="18"/>
          <w:szCs w:val="18"/>
          <w:lang w:val="sr-Latn-CS"/>
        </w:rPr>
        <w:t>Уговор</w:t>
      </w:r>
      <w:r w:rsidRPr="00C42DF7">
        <w:rPr>
          <w:rFonts w:ascii="Arial" w:hAnsi="Arial" w:cs="Arial"/>
          <w:sz w:val="18"/>
          <w:szCs w:val="18"/>
          <w:lang w:val="sr-Latn-CS"/>
        </w:rPr>
        <w:t xml:space="preserve"> </w:t>
      </w:r>
      <w:r w:rsidRPr="00C46208">
        <w:rPr>
          <w:rFonts w:ascii="Arial" w:hAnsi="Arial" w:cs="Arial"/>
          <w:sz w:val="18"/>
          <w:szCs w:val="18"/>
          <w:lang w:val="sr-Latn-CS"/>
        </w:rPr>
        <w:t>о</w:t>
      </w:r>
      <w:r w:rsidRPr="00C42DF7">
        <w:rPr>
          <w:rFonts w:ascii="Arial" w:hAnsi="Arial" w:cs="Arial"/>
          <w:sz w:val="18"/>
          <w:szCs w:val="18"/>
          <w:lang w:val="sr-Latn-CS"/>
        </w:rPr>
        <w:t xml:space="preserve"> </w:t>
      </w:r>
      <w:r w:rsidRPr="00C46208">
        <w:rPr>
          <w:rFonts w:ascii="Arial" w:hAnsi="Arial" w:cs="Arial"/>
          <w:sz w:val="18"/>
          <w:szCs w:val="18"/>
          <w:lang w:val="sr-Latn-CS"/>
        </w:rPr>
        <w:t>коришћењу</w:t>
      </w:r>
      <w:r w:rsidRPr="00C42DF7">
        <w:rPr>
          <w:rFonts w:ascii="Arial" w:hAnsi="Arial" w:cs="Arial"/>
          <w:sz w:val="18"/>
          <w:szCs w:val="18"/>
          <w:lang w:val="sr-Latn-CS"/>
        </w:rPr>
        <w:t xml:space="preserve"> </w:t>
      </w:r>
      <w:r w:rsidRPr="00C46208">
        <w:rPr>
          <w:rFonts w:ascii="Arial" w:hAnsi="Arial" w:cs="Arial"/>
          <w:sz w:val="18"/>
          <w:szCs w:val="18"/>
          <w:lang w:val="sr-Latn-CS"/>
        </w:rPr>
        <w:t>стамбене</w:t>
      </w:r>
      <w:r w:rsidRPr="00C42DF7">
        <w:rPr>
          <w:rFonts w:ascii="Arial" w:hAnsi="Arial" w:cs="Arial"/>
          <w:sz w:val="18"/>
          <w:szCs w:val="18"/>
          <w:lang w:val="sr-Latn-CS"/>
        </w:rPr>
        <w:t xml:space="preserve"> </w:t>
      </w:r>
      <w:r w:rsidRPr="00C46208">
        <w:rPr>
          <w:rFonts w:ascii="Arial" w:hAnsi="Arial" w:cs="Arial"/>
          <w:sz w:val="18"/>
          <w:szCs w:val="18"/>
          <w:lang w:val="sr-Latn-CS"/>
        </w:rPr>
        <w:t>јединице</w:t>
      </w:r>
      <w:r w:rsidRPr="00C42DF7">
        <w:rPr>
          <w:rFonts w:ascii="Arial" w:hAnsi="Arial" w:cs="Arial"/>
          <w:sz w:val="18"/>
          <w:szCs w:val="18"/>
          <w:lang w:val="sr-Latn-CS"/>
        </w:rPr>
        <w:t xml:space="preserve"> </w:t>
      </w:r>
      <w:r w:rsidRPr="00C46208">
        <w:rPr>
          <w:rFonts w:ascii="Arial" w:hAnsi="Arial" w:cs="Arial"/>
          <w:sz w:val="18"/>
          <w:szCs w:val="18"/>
          <w:lang w:val="sr-Latn-CS"/>
        </w:rPr>
        <w:t>број</w:t>
      </w:r>
      <w:r w:rsidRPr="00C42DF7">
        <w:rPr>
          <w:rFonts w:ascii="Arial" w:hAnsi="Arial" w:cs="Arial"/>
          <w:sz w:val="18"/>
          <w:szCs w:val="18"/>
          <w:lang w:val="sr-Latn-CS"/>
        </w:rPr>
        <w:t xml:space="preserve">: 360-98/07-01 </w:t>
      </w:r>
      <w:r w:rsidRPr="00C46208">
        <w:rPr>
          <w:rFonts w:ascii="Arial" w:hAnsi="Arial" w:cs="Arial"/>
          <w:sz w:val="18"/>
          <w:szCs w:val="18"/>
          <w:lang w:val="sr-Latn-CS"/>
        </w:rPr>
        <w:t>од</w:t>
      </w:r>
      <w:r w:rsidRPr="00C42DF7">
        <w:rPr>
          <w:rFonts w:ascii="Arial" w:hAnsi="Arial" w:cs="Arial"/>
          <w:sz w:val="18"/>
          <w:szCs w:val="18"/>
          <w:lang w:val="sr-Latn-CS"/>
        </w:rPr>
        <w:t xml:space="preserve"> 12. </w:t>
      </w:r>
      <w:r w:rsidRPr="00C46208">
        <w:rPr>
          <w:rFonts w:ascii="Arial" w:hAnsi="Arial" w:cs="Arial"/>
          <w:sz w:val="18"/>
          <w:szCs w:val="18"/>
          <w:lang w:val="sr-Latn-CS"/>
        </w:rPr>
        <w:t>јула</w:t>
      </w:r>
      <w:r w:rsidRPr="00C42DF7">
        <w:rPr>
          <w:rFonts w:ascii="Arial" w:hAnsi="Arial" w:cs="Arial"/>
          <w:sz w:val="18"/>
          <w:szCs w:val="18"/>
          <w:lang w:val="sr-Latn-CS"/>
        </w:rPr>
        <w:t xml:space="preserve"> 2007. </w:t>
      </w:r>
      <w:r w:rsidRPr="00C46208">
        <w:rPr>
          <w:rFonts w:ascii="Arial" w:hAnsi="Arial" w:cs="Arial"/>
          <w:sz w:val="18"/>
          <w:szCs w:val="18"/>
          <w:lang w:val="sr-Latn-CS"/>
        </w:rPr>
        <w:t>године</w:t>
      </w:r>
      <w:r w:rsidRPr="00C42DF7">
        <w:rPr>
          <w:rFonts w:ascii="Arial" w:hAnsi="Arial" w:cs="Arial"/>
          <w:sz w:val="18"/>
          <w:szCs w:val="18"/>
          <w:lang w:val="sr-Latn-CS"/>
        </w:rPr>
        <w:t xml:space="preserve"> </w:t>
      </w:r>
      <w:r w:rsidRPr="00C46208">
        <w:rPr>
          <w:rFonts w:ascii="Arial" w:hAnsi="Arial" w:cs="Arial"/>
          <w:sz w:val="18"/>
          <w:szCs w:val="18"/>
          <w:lang w:val="sr-Latn-CS"/>
        </w:rPr>
        <w:t>на</w:t>
      </w:r>
      <w:r w:rsidRPr="00C42DF7">
        <w:rPr>
          <w:rFonts w:ascii="Arial" w:hAnsi="Arial" w:cs="Arial"/>
          <w:sz w:val="18"/>
          <w:szCs w:val="18"/>
          <w:lang w:val="sr-Latn-CS"/>
        </w:rPr>
        <w:t xml:space="preserve"> </w:t>
      </w:r>
      <w:r w:rsidRPr="00C46208">
        <w:rPr>
          <w:rFonts w:ascii="Arial" w:hAnsi="Arial" w:cs="Arial"/>
          <w:sz w:val="18"/>
          <w:szCs w:val="18"/>
          <w:lang w:val="sr-Latn-CS"/>
        </w:rPr>
        <w:t>период</w:t>
      </w:r>
      <w:r w:rsidRPr="00C42DF7">
        <w:rPr>
          <w:rFonts w:ascii="Arial" w:hAnsi="Arial" w:cs="Arial"/>
          <w:sz w:val="18"/>
          <w:szCs w:val="18"/>
          <w:lang w:val="sr-Latn-CS"/>
        </w:rPr>
        <w:t xml:space="preserve"> </w:t>
      </w:r>
      <w:r w:rsidRPr="00C46208">
        <w:rPr>
          <w:rFonts w:ascii="Arial" w:hAnsi="Arial" w:cs="Arial"/>
          <w:sz w:val="18"/>
          <w:szCs w:val="18"/>
          <w:lang w:val="sr-Latn-CS"/>
        </w:rPr>
        <w:t>од</w:t>
      </w:r>
      <w:r w:rsidRPr="00C42DF7">
        <w:rPr>
          <w:rFonts w:ascii="Arial" w:hAnsi="Arial" w:cs="Arial"/>
          <w:sz w:val="18"/>
          <w:szCs w:val="18"/>
          <w:lang w:val="sr-Latn-CS"/>
        </w:rPr>
        <w:t xml:space="preserve"> 3 </w:t>
      </w:r>
      <w:r w:rsidRPr="00C46208">
        <w:rPr>
          <w:rFonts w:ascii="Arial" w:hAnsi="Arial" w:cs="Arial"/>
          <w:sz w:val="18"/>
          <w:szCs w:val="18"/>
          <w:lang w:val="sr-Latn-CS"/>
        </w:rPr>
        <w:t>године</w:t>
      </w:r>
      <w:r w:rsidRPr="00C42DF7">
        <w:rPr>
          <w:rFonts w:ascii="Arial" w:hAnsi="Arial" w:cs="Arial"/>
          <w:sz w:val="18"/>
          <w:szCs w:val="18"/>
          <w:lang w:val="sr-Latn-CS"/>
        </w:rPr>
        <w:t xml:space="preserve">. </w:t>
      </w:r>
    </w:p>
    <w:p w:rsidR="00C46208" w:rsidRPr="00C42DF7" w:rsidRDefault="00C46208" w:rsidP="00C46208">
      <w:pPr>
        <w:jc w:val="both"/>
        <w:rPr>
          <w:rFonts w:ascii="Arial" w:hAnsi="Arial" w:cs="Arial"/>
          <w:sz w:val="18"/>
          <w:szCs w:val="18"/>
          <w:lang w:val="sr-Latn-CS"/>
        </w:rPr>
      </w:pPr>
      <w:r w:rsidRPr="00C42DF7">
        <w:rPr>
          <w:rFonts w:ascii="Arial" w:hAnsi="Arial" w:cs="Arial"/>
          <w:sz w:val="18"/>
          <w:szCs w:val="18"/>
          <w:lang w:val="sr-Latn-CS"/>
        </w:rPr>
        <w:tab/>
      </w:r>
      <w:r w:rsidRPr="00C46208">
        <w:rPr>
          <w:rFonts w:ascii="Arial" w:hAnsi="Arial" w:cs="Arial"/>
          <w:sz w:val="18"/>
          <w:szCs w:val="18"/>
          <w:lang w:val="sr-Latn-CS"/>
        </w:rPr>
        <w:t>Допунским</w:t>
      </w:r>
      <w:r w:rsidRPr="00C42DF7">
        <w:rPr>
          <w:rFonts w:ascii="Arial" w:hAnsi="Arial" w:cs="Arial"/>
          <w:sz w:val="18"/>
          <w:szCs w:val="18"/>
          <w:lang w:val="sr-Latn-CS"/>
        </w:rPr>
        <w:t xml:space="preserve"> </w:t>
      </w:r>
      <w:r w:rsidRPr="00C46208">
        <w:rPr>
          <w:rFonts w:ascii="Arial" w:hAnsi="Arial" w:cs="Arial"/>
          <w:sz w:val="18"/>
          <w:szCs w:val="18"/>
          <w:lang w:val="sr-Latn-CS"/>
        </w:rPr>
        <w:t>Решењем</w:t>
      </w:r>
      <w:r w:rsidRPr="00C42DF7">
        <w:rPr>
          <w:rFonts w:ascii="Arial" w:hAnsi="Arial" w:cs="Arial"/>
          <w:sz w:val="18"/>
          <w:szCs w:val="18"/>
          <w:lang w:val="sr-Latn-CS"/>
        </w:rPr>
        <w:t xml:space="preserve"> </w:t>
      </w:r>
      <w:r w:rsidRPr="00C46208">
        <w:rPr>
          <w:rFonts w:ascii="Arial" w:hAnsi="Arial" w:cs="Arial"/>
          <w:sz w:val="18"/>
          <w:szCs w:val="18"/>
          <w:lang w:val="sr-Latn-CS"/>
        </w:rPr>
        <w:t>број</w:t>
      </w:r>
      <w:r w:rsidRPr="00C42DF7">
        <w:rPr>
          <w:rFonts w:ascii="Arial" w:hAnsi="Arial" w:cs="Arial"/>
          <w:sz w:val="18"/>
          <w:szCs w:val="18"/>
          <w:lang w:val="sr-Latn-CS"/>
        </w:rPr>
        <w:t xml:space="preserve"> 360-22/07 </w:t>
      </w:r>
      <w:r w:rsidRPr="00C46208">
        <w:rPr>
          <w:rFonts w:ascii="Arial" w:hAnsi="Arial" w:cs="Arial"/>
          <w:sz w:val="18"/>
          <w:szCs w:val="18"/>
          <w:lang w:val="sr-Latn-CS"/>
        </w:rPr>
        <w:t>од</w:t>
      </w:r>
      <w:r w:rsidRPr="00C42DF7">
        <w:rPr>
          <w:rFonts w:ascii="Arial" w:hAnsi="Arial" w:cs="Arial"/>
          <w:sz w:val="18"/>
          <w:szCs w:val="18"/>
          <w:lang w:val="sr-Latn-CS"/>
        </w:rPr>
        <w:t xml:space="preserve"> 4. </w:t>
      </w:r>
      <w:r w:rsidRPr="00C46208">
        <w:rPr>
          <w:rFonts w:ascii="Arial" w:hAnsi="Arial" w:cs="Arial"/>
          <w:sz w:val="18"/>
          <w:szCs w:val="18"/>
          <w:lang w:val="sr-Latn-CS"/>
        </w:rPr>
        <w:t>јануара</w:t>
      </w:r>
      <w:r w:rsidRPr="00C42DF7">
        <w:rPr>
          <w:rFonts w:ascii="Arial" w:hAnsi="Arial" w:cs="Arial"/>
          <w:sz w:val="18"/>
          <w:szCs w:val="18"/>
          <w:lang w:val="sr-Latn-CS"/>
        </w:rPr>
        <w:t xml:space="preserve"> 2011. </w:t>
      </w:r>
      <w:r w:rsidRPr="00C46208">
        <w:rPr>
          <w:rFonts w:ascii="Arial" w:hAnsi="Arial" w:cs="Arial"/>
          <w:sz w:val="18"/>
          <w:szCs w:val="18"/>
          <w:lang w:val="sr-Latn-CS"/>
        </w:rPr>
        <w:t>продужен</w:t>
      </w:r>
      <w:r w:rsidRPr="00C42DF7">
        <w:rPr>
          <w:rFonts w:ascii="Arial" w:hAnsi="Arial" w:cs="Arial"/>
          <w:sz w:val="18"/>
          <w:szCs w:val="18"/>
          <w:lang w:val="sr-Latn-CS"/>
        </w:rPr>
        <w:t xml:space="preserve"> </w:t>
      </w:r>
      <w:r w:rsidRPr="00C46208">
        <w:rPr>
          <w:rFonts w:ascii="Arial" w:hAnsi="Arial" w:cs="Arial"/>
          <w:sz w:val="18"/>
          <w:szCs w:val="18"/>
          <w:lang w:val="sr-Latn-CS"/>
        </w:rPr>
        <w:t>је</w:t>
      </w:r>
      <w:r w:rsidRPr="00C42DF7">
        <w:rPr>
          <w:rFonts w:ascii="Arial" w:hAnsi="Arial" w:cs="Arial"/>
          <w:sz w:val="18"/>
          <w:szCs w:val="18"/>
          <w:lang w:val="sr-Latn-CS"/>
        </w:rPr>
        <w:t xml:space="preserve"> </w:t>
      </w:r>
      <w:r w:rsidRPr="00C46208">
        <w:rPr>
          <w:rFonts w:ascii="Arial" w:hAnsi="Arial" w:cs="Arial"/>
          <w:sz w:val="18"/>
          <w:szCs w:val="18"/>
          <w:lang w:val="sr-Latn-CS"/>
        </w:rPr>
        <w:t>закуп</w:t>
      </w:r>
      <w:r w:rsidRPr="00C42DF7">
        <w:rPr>
          <w:rFonts w:ascii="Arial" w:hAnsi="Arial" w:cs="Arial"/>
          <w:sz w:val="18"/>
          <w:szCs w:val="18"/>
          <w:lang w:val="sr-Latn-CS"/>
        </w:rPr>
        <w:t xml:space="preserve"> </w:t>
      </w:r>
      <w:r w:rsidRPr="00C46208">
        <w:rPr>
          <w:rFonts w:ascii="Arial" w:hAnsi="Arial" w:cs="Arial"/>
          <w:sz w:val="18"/>
          <w:szCs w:val="18"/>
          <w:lang w:val="sr-Latn-CS"/>
        </w:rPr>
        <w:t>и</w:t>
      </w:r>
      <w:r w:rsidRPr="00C42DF7">
        <w:rPr>
          <w:rFonts w:ascii="Arial" w:hAnsi="Arial" w:cs="Arial"/>
          <w:sz w:val="18"/>
          <w:szCs w:val="18"/>
          <w:lang w:val="sr-Latn-CS"/>
        </w:rPr>
        <w:t xml:space="preserve"> </w:t>
      </w:r>
      <w:r w:rsidRPr="00C46208">
        <w:rPr>
          <w:rFonts w:ascii="Arial" w:hAnsi="Arial" w:cs="Arial"/>
          <w:sz w:val="18"/>
          <w:szCs w:val="18"/>
          <w:lang w:val="sr-Latn-CS"/>
        </w:rPr>
        <w:t>утврђена</w:t>
      </w:r>
      <w:r w:rsidRPr="00C42DF7">
        <w:rPr>
          <w:rFonts w:ascii="Arial" w:hAnsi="Arial" w:cs="Arial"/>
          <w:sz w:val="18"/>
          <w:szCs w:val="18"/>
          <w:lang w:val="sr-Latn-CS"/>
        </w:rPr>
        <w:t xml:space="preserve"> </w:t>
      </w:r>
      <w:r w:rsidRPr="00C46208">
        <w:rPr>
          <w:rFonts w:ascii="Arial" w:hAnsi="Arial" w:cs="Arial"/>
          <w:sz w:val="18"/>
          <w:szCs w:val="18"/>
          <w:lang w:val="sr-Latn-CS"/>
        </w:rPr>
        <w:t>цена</w:t>
      </w:r>
      <w:r w:rsidRPr="00C42DF7">
        <w:rPr>
          <w:rFonts w:ascii="Arial" w:hAnsi="Arial" w:cs="Arial"/>
          <w:sz w:val="18"/>
          <w:szCs w:val="18"/>
          <w:lang w:val="sr-Latn-CS"/>
        </w:rPr>
        <w:t xml:space="preserve"> </w:t>
      </w:r>
      <w:r w:rsidRPr="00C46208">
        <w:rPr>
          <w:rFonts w:ascii="Arial" w:hAnsi="Arial" w:cs="Arial"/>
          <w:sz w:val="18"/>
          <w:szCs w:val="18"/>
          <w:lang w:val="sr-Latn-CS"/>
        </w:rPr>
        <w:t>закупнине</w:t>
      </w:r>
      <w:r w:rsidRPr="00C42DF7">
        <w:rPr>
          <w:rFonts w:ascii="Arial" w:hAnsi="Arial" w:cs="Arial"/>
          <w:sz w:val="18"/>
          <w:szCs w:val="18"/>
          <w:lang w:val="sr-Latn-CS"/>
        </w:rPr>
        <w:t xml:space="preserve"> </w:t>
      </w:r>
      <w:r w:rsidRPr="00C46208">
        <w:rPr>
          <w:rFonts w:ascii="Arial" w:hAnsi="Arial" w:cs="Arial"/>
          <w:sz w:val="18"/>
          <w:szCs w:val="18"/>
          <w:lang w:val="sr-Latn-CS"/>
        </w:rPr>
        <w:t>у</w:t>
      </w:r>
      <w:r w:rsidRPr="00C42DF7">
        <w:rPr>
          <w:rFonts w:ascii="Arial" w:hAnsi="Arial" w:cs="Arial"/>
          <w:sz w:val="18"/>
          <w:szCs w:val="18"/>
          <w:lang w:val="sr-Latn-CS"/>
        </w:rPr>
        <w:t xml:space="preserve"> </w:t>
      </w:r>
      <w:r w:rsidRPr="00C46208">
        <w:rPr>
          <w:rFonts w:ascii="Arial" w:hAnsi="Arial" w:cs="Arial"/>
          <w:sz w:val="18"/>
          <w:szCs w:val="18"/>
          <w:lang w:val="sr-Latn-CS"/>
        </w:rPr>
        <w:t>износу</w:t>
      </w:r>
      <w:r w:rsidRPr="00C42DF7">
        <w:rPr>
          <w:rFonts w:ascii="Arial" w:hAnsi="Arial" w:cs="Arial"/>
          <w:sz w:val="18"/>
          <w:szCs w:val="18"/>
          <w:lang w:val="sr-Latn-CS"/>
        </w:rPr>
        <w:t xml:space="preserve"> </w:t>
      </w:r>
      <w:r w:rsidRPr="00C46208">
        <w:rPr>
          <w:rFonts w:ascii="Arial" w:hAnsi="Arial" w:cs="Arial"/>
          <w:sz w:val="18"/>
          <w:szCs w:val="18"/>
          <w:lang w:val="sr-Latn-CS"/>
        </w:rPr>
        <w:t>од</w:t>
      </w:r>
      <w:r w:rsidRPr="00C42DF7">
        <w:rPr>
          <w:rFonts w:ascii="Arial" w:hAnsi="Arial" w:cs="Arial"/>
          <w:sz w:val="18"/>
          <w:szCs w:val="18"/>
          <w:lang w:val="sr-Latn-CS"/>
        </w:rPr>
        <w:t xml:space="preserve"> 0,5 </w:t>
      </w:r>
      <w:r w:rsidRPr="00C46208">
        <w:rPr>
          <w:rFonts w:ascii="Arial" w:hAnsi="Arial" w:cs="Arial"/>
          <w:sz w:val="18"/>
          <w:szCs w:val="18"/>
          <w:lang w:val="sr-Latn-CS"/>
        </w:rPr>
        <w:t>евра</w:t>
      </w:r>
      <w:r w:rsidRPr="00C42DF7">
        <w:rPr>
          <w:rFonts w:ascii="Arial" w:hAnsi="Arial" w:cs="Arial"/>
          <w:sz w:val="18"/>
          <w:szCs w:val="18"/>
          <w:lang w:val="sr-Latn-CS"/>
        </w:rPr>
        <w:t xml:space="preserve"> </w:t>
      </w:r>
      <w:r w:rsidRPr="00C46208">
        <w:rPr>
          <w:rFonts w:ascii="Arial" w:hAnsi="Arial" w:cs="Arial"/>
          <w:sz w:val="18"/>
          <w:szCs w:val="18"/>
          <w:lang w:val="sr-Latn-CS"/>
        </w:rPr>
        <w:t>по</w:t>
      </w:r>
      <w:r w:rsidRPr="00C42DF7">
        <w:rPr>
          <w:rFonts w:ascii="Arial" w:hAnsi="Arial" w:cs="Arial"/>
          <w:sz w:val="18"/>
          <w:szCs w:val="18"/>
          <w:lang w:val="sr-Latn-CS"/>
        </w:rPr>
        <w:t xml:space="preserve"> </w:t>
      </w:r>
      <w:r w:rsidRPr="00C46208">
        <w:rPr>
          <w:rFonts w:ascii="Arial" w:hAnsi="Arial" w:cs="Arial"/>
          <w:sz w:val="18"/>
          <w:szCs w:val="18"/>
          <w:lang w:val="sr-Latn-CS"/>
        </w:rPr>
        <w:t>метру</w:t>
      </w:r>
      <w:r w:rsidRPr="00C42DF7">
        <w:rPr>
          <w:rFonts w:ascii="Arial" w:hAnsi="Arial" w:cs="Arial"/>
          <w:sz w:val="18"/>
          <w:szCs w:val="18"/>
          <w:lang w:val="sr-Latn-CS"/>
        </w:rPr>
        <w:t xml:space="preserve"> </w:t>
      </w:r>
      <w:r w:rsidRPr="00C46208">
        <w:rPr>
          <w:rFonts w:ascii="Arial" w:hAnsi="Arial" w:cs="Arial"/>
          <w:sz w:val="18"/>
          <w:szCs w:val="18"/>
          <w:lang w:val="sr-Latn-CS"/>
        </w:rPr>
        <w:t>квадратном</w:t>
      </w:r>
      <w:r w:rsidRPr="00C42DF7">
        <w:rPr>
          <w:rFonts w:ascii="Arial" w:hAnsi="Arial" w:cs="Arial"/>
          <w:sz w:val="18"/>
          <w:szCs w:val="18"/>
          <w:lang w:val="sr-Latn-CS"/>
        </w:rPr>
        <w:t xml:space="preserve">. </w:t>
      </w:r>
    </w:p>
    <w:p w:rsidR="00C46208" w:rsidRPr="00C42DF7" w:rsidRDefault="00C46208" w:rsidP="00C46208">
      <w:pPr>
        <w:jc w:val="both"/>
        <w:rPr>
          <w:rFonts w:ascii="Arial" w:hAnsi="Arial" w:cs="Arial"/>
          <w:sz w:val="18"/>
          <w:szCs w:val="18"/>
          <w:lang w:val="hr-HR"/>
        </w:rPr>
      </w:pPr>
      <w:r w:rsidRPr="00C42DF7">
        <w:rPr>
          <w:rFonts w:ascii="Arial" w:hAnsi="Arial" w:cs="Arial"/>
          <w:sz w:val="18"/>
          <w:szCs w:val="18"/>
          <w:lang w:val="sr-Latn-CS"/>
        </w:rPr>
        <w:tab/>
      </w:r>
      <w:r w:rsidRPr="00C46208">
        <w:rPr>
          <w:rFonts w:ascii="Arial" w:hAnsi="Arial" w:cs="Arial"/>
          <w:sz w:val="18"/>
          <w:szCs w:val="18"/>
          <w:lang w:val="sr-Latn-CS"/>
        </w:rPr>
        <w:t>На</w:t>
      </w:r>
      <w:r w:rsidRPr="00C42DF7">
        <w:rPr>
          <w:rFonts w:ascii="Arial" w:hAnsi="Arial" w:cs="Arial"/>
          <w:sz w:val="18"/>
          <w:szCs w:val="18"/>
          <w:lang w:val="sr-Latn-CS"/>
        </w:rPr>
        <w:t xml:space="preserve"> </w:t>
      </w:r>
      <w:r w:rsidRPr="00C46208">
        <w:rPr>
          <w:rFonts w:ascii="Arial" w:hAnsi="Arial" w:cs="Arial"/>
          <w:sz w:val="18"/>
          <w:szCs w:val="18"/>
          <w:lang w:val="sr-Latn-CS"/>
        </w:rPr>
        <w:t>основу</w:t>
      </w:r>
      <w:r w:rsidRPr="00C42DF7">
        <w:rPr>
          <w:rFonts w:ascii="Arial" w:hAnsi="Arial" w:cs="Arial"/>
          <w:sz w:val="18"/>
          <w:szCs w:val="18"/>
          <w:lang w:val="sr-Latn-CS"/>
        </w:rPr>
        <w:t xml:space="preserve"> </w:t>
      </w:r>
      <w:r w:rsidRPr="00C46208">
        <w:rPr>
          <w:rFonts w:ascii="Arial" w:hAnsi="Arial" w:cs="Arial"/>
          <w:sz w:val="18"/>
          <w:szCs w:val="18"/>
          <w:lang w:val="sr-Latn-CS"/>
        </w:rPr>
        <w:t>наведеног</w:t>
      </w:r>
      <w:r w:rsidRPr="00C42DF7">
        <w:rPr>
          <w:rFonts w:ascii="Arial" w:hAnsi="Arial" w:cs="Arial"/>
          <w:sz w:val="18"/>
          <w:szCs w:val="18"/>
          <w:lang w:val="sr-Latn-CS"/>
        </w:rPr>
        <w:t xml:space="preserve"> </w:t>
      </w:r>
      <w:r w:rsidRPr="00C46208">
        <w:rPr>
          <w:rFonts w:ascii="Arial" w:hAnsi="Arial" w:cs="Arial"/>
          <w:sz w:val="18"/>
          <w:szCs w:val="18"/>
          <w:lang w:val="sr-Latn-CS"/>
        </w:rPr>
        <w:t>Решења</w:t>
      </w:r>
      <w:r w:rsidRPr="00C42DF7">
        <w:rPr>
          <w:rFonts w:ascii="Arial" w:hAnsi="Arial" w:cs="Arial"/>
          <w:sz w:val="18"/>
          <w:szCs w:val="18"/>
          <w:lang w:val="sr-Latn-CS"/>
        </w:rPr>
        <w:t xml:space="preserve"> </w:t>
      </w:r>
      <w:r w:rsidRPr="00C46208">
        <w:rPr>
          <w:rFonts w:ascii="Arial" w:hAnsi="Arial" w:cs="Arial"/>
          <w:sz w:val="18"/>
          <w:szCs w:val="18"/>
          <w:lang w:val="sr-Latn-CS"/>
        </w:rPr>
        <w:t>закључен</w:t>
      </w:r>
      <w:r w:rsidRPr="00C42DF7">
        <w:rPr>
          <w:rFonts w:ascii="Arial" w:hAnsi="Arial" w:cs="Arial"/>
          <w:sz w:val="18"/>
          <w:szCs w:val="18"/>
          <w:lang w:val="sr-Latn-CS"/>
        </w:rPr>
        <w:t xml:space="preserve"> </w:t>
      </w:r>
      <w:r w:rsidRPr="00C46208">
        <w:rPr>
          <w:rFonts w:ascii="Arial" w:hAnsi="Arial" w:cs="Arial"/>
          <w:sz w:val="18"/>
          <w:szCs w:val="18"/>
          <w:lang w:val="sr-Latn-CS"/>
        </w:rPr>
        <w:t>је</w:t>
      </w:r>
      <w:r w:rsidRPr="00C42DF7">
        <w:rPr>
          <w:rFonts w:ascii="Arial" w:hAnsi="Arial" w:cs="Arial"/>
          <w:sz w:val="18"/>
          <w:szCs w:val="18"/>
          <w:lang w:val="sr-Latn-CS"/>
        </w:rPr>
        <w:t xml:space="preserve"> </w:t>
      </w:r>
      <w:r w:rsidRPr="00C46208">
        <w:rPr>
          <w:rFonts w:ascii="Arial" w:hAnsi="Arial" w:cs="Arial"/>
          <w:sz w:val="18"/>
          <w:szCs w:val="18"/>
          <w:lang w:val="sr-Latn-CS"/>
        </w:rPr>
        <w:t>Уговор</w:t>
      </w:r>
      <w:r w:rsidRPr="00C42DF7">
        <w:rPr>
          <w:rFonts w:ascii="Arial" w:hAnsi="Arial" w:cs="Arial"/>
          <w:sz w:val="18"/>
          <w:szCs w:val="18"/>
          <w:lang w:val="sr-Latn-CS"/>
        </w:rPr>
        <w:t xml:space="preserve"> </w:t>
      </w:r>
      <w:r w:rsidRPr="00C46208">
        <w:rPr>
          <w:rFonts w:ascii="Arial" w:hAnsi="Arial" w:cs="Arial"/>
          <w:sz w:val="18"/>
          <w:szCs w:val="18"/>
          <w:lang w:val="sr-Latn-CS"/>
        </w:rPr>
        <w:t>о</w:t>
      </w:r>
      <w:r w:rsidRPr="00C42DF7">
        <w:rPr>
          <w:rFonts w:ascii="Arial" w:hAnsi="Arial" w:cs="Arial"/>
          <w:sz w:val="18"/>
          <w:szCs w:val="18"/>
          <w:lang w:val="sr-Latn-CS"/>
        </w:rPr>
        <w:t xml:space="preserve"> </w:t>
      </w:r>
      <w:r w:rsidRPr="00C46208">
        <w:rPr>
          <w:rFonts w:ascii="Arial" w:hAnsi="Arial" w:cs="Arial"/>
          <w:sz w:val="18"/>
          <w:szCs w:val="18"/>
          <w:lang w:val="sr-Latn-CS"/>
        </w:rPr>
        <w:t>коришћењу</w:t>
      </w:r>
      <w:r w:rsidRPr="00C42DF7">
        <w:rPr>
          <w:rFonts w:ascii="Arial" w:hAnsi="Arial" w:cs="Arial"/>
          <w:sz w:val="18"/>
          <w:szCs w:val="18"/>
          <w:lang w:val="sr-Latn-CS"/>
        </w:rPr>
        <w:t xml:space="preserve"> </w:t>
      </w:r>
      <w:r w:rsidRPr="00C46208">
        <w:rPr>
          <w:rFonts w:ascii="Arial" w:hAnsi="Arial" w:cs="Arial"/>
          <w:sz w:val="18"/>
          <w:szCs w:val="18"/>
          <w:lang w:val="sr-Latn-CS"/>
        </w:rPr>
        <w:t>стамбене</w:t>
      </w:r>
      <w:r w:rsidRPr="00C42DF7">
        <w:rPr>
          <w:rFonts w:ascii="Arial" w:hAnsi="Arial" w:cs="Arial"/>
          <w:sz w:val="18"/>
          <w:szCs w:val="18"/>
          <w:lang w:val="sr-Latn-CS"/>
        </w:rPr>
        <w:t xml:space="preserve"> </w:t>
      </w:r>
      <w:r w:rsidRPr="00C46208">
        <w:rPr>
          <w:rFonts w:ascii="Arial" w:hAnsi="Arial" w:cs="Arial"/>
          <w:sz w:val="18"/>
          <w:szCs w:val="18"/>
          <w:lang w:val="sr-Latn-CS"/>
        </w:rPr>
        <w:t>једнице</w:t>
      </w:r>
      <w:r w:rsidRPr="00C42DF7">
        <w:rPr>
          <w:rFonts w:ascii="Arial" w:hAnsi="Arial" w:cs="Arial"/>
          <w:sz w:val="18"/>
          <w:szCs w:val="18"/>
          <w:lang w:val="sr-Latn-CS"/>
        </w:rPr>
        <w:t xml:space="preserve"> </w:t>
      </w:r>
      <w:r w:rsidRPr="00C46208">
        <w:rPr>
          <w:rFonts w:ascii="Arial" w:hAnsi="Arial" w:cs="Arial"/>
          <w:sz w:val="18"/>
          <w:szCs w:val="18"/>
          <w:lang w:val="sr-Latn-CS"/>
        </w:rPr>
        <w:t>путем</w:t>
      </w:r>
      <w:r w:rsidRPr="00C42DF7">
        <w:rPr>
          <w:rFonts w:ascii="Arial" w:hAnsi="Arial" w:cs="Arial"/>
          <w:sz w:val="18"/>
          <w:szCs w:val="18"/>
          <w:lang w:val="sr-Latn-CS"/>
        </w:rPr>
        <w:t xml:space="preserve"> </w:t>
      </w:r>
      <w:r w:rsidRPr="00C46208">
        <w:rPr>
          <w:rFonts w:ascii="Arial" w:hAnsi="Arial" w:cs="Arial"/>
          <w:sz w:val="18"/>
          <w:szCs w:val="18"/>
          <w:lang w:val="sr-Latn-CS"/>
        </w:rPr>
        <w:t>закупа</w:t>
      </w:r>
      <w:r w:rsidRPr="00C42DF7">
        <w:rPr>
          <w:rFonts w:ascii="Arial" w:hAnsi="Arial" w:cs="Arial"/>
          <w:sz w:val="18"/>
          <w:szCs w:val="18"/>
          <w:lang w:val="sr-Latn-CS"/>
        </w:rPr>
        <w:t xml:space="preserve"> </w:t>
      </w:r>
      <w:r w:rsidRPr="00C46208">
        <w:rPr>
          <w:rFonts w:ascii="Arial" w:hAnsi="Arial" w:cs="Arial"/>
          <w:sz w:val="18"/>
          <w:szCs w:val="18"/>
          <w:lang w:val="sr-Latn-CS"/>
        </w:rPr>
        <w:t>на</w:t>
      </w:r>
      <w:r w:rsidRPr="00C42DF7">
        <w:rPr>
          <w:rFonts w:ascii="Arial" w:hAnsi="Arial" w:cs="Arial"/>
          <w:sz w:val="18"/>
          <w:szCs w:val="18"/>
          <w:lang w:val="sr-Latn-CS"/>
        </w:rPr>
        <w:t xml:space="preserve"> </w:t>
      </w:r>
      <w:r w:rsidRPr="00C46208">
        <w:rPr>
          <w:rFonts w:ascii="Arial" w:hAnsi="Arial" w:cs="Arial"/>
          <w:sz w:val="18"/>
          <w:szCs w:val="18"/>
          <w:lang w:val="sr-Latn-CS"/>
        </w:rPr>
        <w:t>период</w:t>
      </w:r>
      <w:r w:rsidRPr="00C42DF7">
        <w:rPr>
          <w:rFonts w:ascii="Arial" w:hAnsi="Arial" w:cs="Arial"/>
          <w:sz w:val="18"/>
          <w:szCs w:val="18"/>
          <w:lang w:val="sr-Latn-CS"/>
        </w:rPr>
        <w:t xml:space="preserve"> </w:t>
      </w:r>
      <w:r w:rsidRPr="00C46208">
        <w:rPr>
          <w:rFonts w:ascii="Arial" w:hAnsi="Arial" w:cs="Arial"/>
          <w:sz w:val="18"/>
          <w:szCs w:val="18"/>
          <w:lang w:val="sr-Latn-CS"/>
        </w:rPr>
        <w:t>од</w:t>
      </w:r>
      <w:r w:rsidRPr="00C42DF7">
        <w:rPr>
          <w:rFonts w:ascii="Arial" w:hAnsi="Arial" w:cs="Arial"/>
          <w:sz w:val="18"/>
          <w:szCs w:val="18"/>
          <w:lang w:val="sr-Latn-CS"/>
        </w:rPr>
        <w:t xml:space="preserve"> 5 </w:t>
      </w:r>
      <w:r w:rsidRPr="00C46208">
        <w:rPr>
          <w:rFonts w:ascii="Arial" w:hAnsi="Arial" w:cs="Arial"/>
          <w:sz w:val="18"/>
          <w:szCs w:val="18"/>
          <w:lang w:val="sr-Latn-CS"/>
        </w:rPr>
        <w:t>година</w:t>
      </w:r>
      <w:r w:rsidRPr="00C42DF7">
        <w:rPr>
          <w:rFonts w:ascii="Arial" w:hAnsi="Arial" w:cs="Arial"/>
          <w:sz w:val="18"/>
          <w:szCs w:val="18"/>
          <w:lang w:val="sr-Latn-CS"/>
        </w:rPr>
        <w:t xml:space="preserve"> </w:t>
      </w:r>
      <w:r w:rsidRPr="00C46208">
        <w:rPr>
          <w:rFonts w:ascii="Arial" w:hAnsi="Arial" w:cs="Arial"/>
          <w:sz w:val="18"/>
          <w:szCs w:val="18"/>
          <w:lang w:val="sr-Latn-CS"/>
        </w:rPr>
        <w:t>уз</w:t>
      </w:r>
      <w:r w:rsidRPr="00C42DF7">
        <w:rPr>
          <w:rFonts w:ascii="Arial" w:hAnsi="Arial" w:cs="Arial"/>
          <w:sz w:val="18"/>
          <w:szCs w:val="18"/>
          <w:lang w:val="sr-Latn-CS"/>
        </w:rPr>
        <w:t xml:space="preserve"> </w:t>
      </w:r>
      <w:r w:rsidRPr="00C46208">
        <w:rPr>
          <w:rFonts w:ascii="Arial" w:hAnsi="Arial" w:cs="Arial"/>
          <w:sz w:val="18"/>
          <w:szCs w:val="18"/>
          <w:lang w:val="sr-Latn-CS"/>
        </w:rPr>
        <w:t>плаћање</w:t>
      </w:r>
      <w:r w:rsidRPr="00C42DF7">
        <w:rPr>
          <w:rFonts w:ascii="Arial" w:hAnsi="Arial" w:cs="Arial"/>
          <w:sz w:val="18"/>
          <w:szCs w:val="18"/>
          <w:lang w:val="sr-Latn-CS"/>
        </w:rPr>
        <w:t xml:space="preserve"> </w:t>
      </w:r>
      <w:r w:rsidRPr="00C46208">
        <w:rPr>
          <w:rFonts w:ascii="Arial" w:hAnsi="Arial" w:cs="Arial"/>
          <w:sz w:val="18"/>
          <w:szCs w:val="18"/>
          <w:lang w:val="sr-Latn-CS"/>
        </w:rPr>
        <w:t>закупнине</w:t>
      </w:r>
      <w:r w:rsidRPr="00C42DF7">
        <w:rPr>
          <w:rFonts w:ascii="Arial" w:hAnsi="Arial" w:cs="Arial"/>
          <w:sz w:val="18"/>
          <w:szCs w:val="18"/>
          <w:lang w:val="sr-Latn-CS"/>
        </w:rPr>
        <w:t xml:space="preserve"> </w:t>
      </w:r>
      <w:r w:rsidRPr="00C46208">
        <w:rPr>
          <w:rFonts w:ascii="Arial" w:hAnsi="Arial" w:cs="Arial"/>
          <w:sz w:val="18"/>
          <w:szCs w:val="18"/>
          <w:lang w:val="sr-Latn-CS"/>
        </w:rPr>
        <w:t>под</w:t>
      </w:r>
      <w:r w:rsidRPr="00C42DF7">
        <w:rPr>
          <w:rFonts w:ascii="Arial" w:hAnsi="Arial" w:cs="Arial"/>
          <w:sz w:val="18"/>
          <w:szCs w:val="18"/>
          <w:lang w:val="sr-Latn-CS"/>
        </w:rPr>
        <w:t xml:space="preserve"> </w:t>
      </w:r>
      <w:r w:rsidRPr="00C46208">
        <w:rPr>
          <w:rFonts w:ascii="Arial" w:hAnsi="Arial" w:cs="Arial"/>
          <w:sz w:val="18"/>
          <w:szCs w:val="18"/>
          <w:lang w:val="sr-Latn-CS"/>
        </w:rPr>
        <w:t>бројем</w:t>
      </w:r>
      <w:r w:rsidRPr="00C42DF7">
        <w:rPr>
          <w:rFonts w:ascii="Arial" w:hAnsi="Arial" w:cs="Arial"/>
          <w:sz w:val="18"/>
          <w:szCs w:val="18"/>
          <w:lang w:val="sr-Latn-CS"/>
        </w:rPr>
        <w:t xml:space="preserve">: 360-31/11-02 </w:t>
      </w:r>
      <w:r w:rsidRPr="00C46208">
        <w:rPr>
          <w:rFonts w:ascii="Arial" w:hAnsi="Arial" w:cs="Arial"/>
          <w:sz w:val="18"/>
          <w:szCs w:val="18"/>
          <w:lang w:val="sr-Latn-CS"/>
        </w:rPr>
        <w:t>од</w:t>
      </w:r>
      <w:r w:rsidRPr="00C42DF7">
        <w:rPr>
          <w:rFonts w:ascii="Arial" w:hAnsi="Arial" w:cs="Arial"/>
          <w:sz w:val="18"/>
          <w:szCs w:val="18"/>
          <w:lang w:val="sr-Latn-CS"/>
        </w:rPr>
        <w:t xml:space="preserve"> 25.03.2011. </w:t>
      </w:r>
      <w:r w:rsidRPr="00C46208">
        <w:rPr>
          <w:rFonts w:ascii="Arial" w:hAnsi="Arial" w:cs="Arial"/>
          <w:sz w:val="18"/>
          <w:szCs w:val="18"/>
          <w:lang w:val="sr-Latn-CS"/>
        </w:rPr>
        <w:t>године</w:t>
      </w:r>
    </w:p>
    <w:p w:rsidR="00C46208" w:rsidRPr="00C42DF7" w:rsidRDefault="00C46208" w:rsidP="00C46208">
      <w:pPr>
        <w:jc w:val="both"/>
        <w:rPr>
          <w:rFonts w:ascii="Arial" w:hAnsi="Arial" w:cs="Arial"/>
          <w:sz w:val="18"/>
          <w:szCs w:val="18"/>
          <w:lang w:val="hr-HR"/>
        </w:rPr>
      </w:pPr>
      <w:r w:rsidRPr="00C42DF7">
        <w:rPr>
          <w:rFonts w:ascii="Arial" w:hAnsi="Arial" w:cs="Arial"/>
          <w:sz w:val="18"/>
          <w:szCs w:val="18"/>
          <w:lang w:val="hr-HR"/>
        </w:rPr>
        <w:tab/>
        <w:t xml:space="preserve">Анексом уговора од 25.05.2016. године број 464-25/16-01 извршено је продужење рока закупа са закупцем на период од још 3 године. </w:t>
      </w:r>
    </w:p>
    <w:p w:rsidR="00C46208" w:rsidRPr="00C42DF7" w:rsidRDefault="00C46208" w:rsidP="00C46208">
      <w:pPr>
        <w:jc w:val="both"/>
        <w:rPr>
          <w:rFonts w:ascii="Arial" w:eastAsia="ArialMT" w:hAnsi="Arial" w:cs="Arial"/>
          <w:sz w:val="18"/>
          <w:szCs w:val="18"/>
          <w:lang w:val="sr-Cyrl-RS"/>
        </w:rPr>
      </w:pPr>
      <w:r w:rsidRPr="00C42DF7">
        <w:rPr>
          <w:rFonts w:ascii="Arial" w:hAnsi="Arial" w:cs="Arial"/>
          <w:sz w:val="18"/>
          <w:szCs w:val="18"/>
          <w:lang w:val="hr-HR"/>
        </w:rPr>
        <w:tab/>
      </w:r>
      <w:r w:rsidRPr="00C42DF7">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C42DF7">
        <w:rPr>
          <w:rFonts w:ascii="Arial" w:eastAsia="ArialMT" w:hAnsi="Arial" w:cs="Arial"/>
          <w:sz w:val="18"/>
          <w:szCs w:val="18"/>
          <w:lang w:val="sr-Cyrl-CS"/>
        </w:rPr>
        <w:t xml:space="preserve"> </w:t>
      </w:r>
      <w:r w:rsidRPr="00C42DF7">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C46208" w:rsidRPr="00C42DF7" w:rsidRDefault="00C46208" w:rsidP="00C46208">
      <w:pPr>
        <w:jc w:val="both"/>
        <w:rPr>
          <w:rFonts w:ascii="Arial" w:eastAsia="ArialMT" w:hAnsi="Arial" w:cs="Arial"/>
          <w:sz w:val="18"/>
          <w:szCs w:val="18"/>
          <w:lang w:val="sr-Cyrl-RS"/>
        </w:rPr>
      </w:pPr>
      <w:r w:rsidRPr="00C42DF7">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Милка Крагуљац у потпуности измирила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на Записнику заведеном под бројем 464-37/19-03/1 од 10.02.2020. године изјаснила и о томе да ће утврђену купопродајну цену исплатити у 240 (две стотине четрдесет) месечних рата.  </w:t>
      </w:r>
    </w:p>
    <w:p w:rsidR="00C46208" w:rsidRPr="00C42DF7" w:rsidRDefault="00C46208" w:rsidP="00C46208">
      <w:pPr>
        <w:jc w:val="both"/>
        <w:rPr>
          <w:rFonts w:ascii="Arial" w:eastAsia="ArialMT" w:hAnsi="Arial" w:cs="Arial"/>
          <w:sz w:val="18"/>
          <w:szCs w:val="18"/>
          <w:lang w:val="sr-Cyrl-RS"/>
        </w:rPr>
      </w:pPr>
      <w:r w:rsidRPr="00C42DF7">
        <w:rPr>
          <w:rFonts w:ascii="Arial" w:eastAsia="ArialMT" w:hAnsi="Arial" w:cs="Arial"/>
          <w:sz w:val="18"/>
          <w:szCs w:val="18"/>
          <w:lang w:val="sr-Cyrl-RS"/>
        </w:rPr>
        <w:tab/>
        <w:t>На основу свега напред изнетог донето је Решење као у изреци.</w:t>
      </w:r>
    </w:p>
    <w:p w:rsidR="00C46208" w:rsidRPr="00C42DF7" w:rsidRDefault="00C46208" w:rsidP="00C46208">
      <w:pPr>
        <w:jc w:val="both"/>
        <w:rPr>
          <w:rFonts w:ascii="Arial" w:eastAsia="ArialMT" w:hAnsi="Arial" w:cs="Arial"/>
          <w:sz w:val="18"/>
          <w:szCs w:val="18"/>
          <w:lang w:val="sr-Cyrl-RS"/>
        </w:rPr>
      </w:pPr>
    </w:p>
    <w:p w:rsidR="00C46208" w:rsidRPr="00C42DF7" w:rsidRDefault="00C46208" w:rsidP="00C46208">
      <w:pPr>
        <w:jc w:val="both"/>
        <w:rPr>
          <w:rFonts w:ascii="Arial" w:eastAsia="ArialMT" w:hAnsi="Arial" w:cs="Arial"/>
          <w:sz w:val="18"/>
          <w:szCs w:val="18"/>
          <w:lang w:val="sr-Cyrl-RS"/>
        </w:rPr>
      </w:pPr>
      <w:r w:rsidRPr="00C42DF7">
        <w:rPr>
          <w:rFonts w:ascii="Arial" w:eastAsia="ArialMT" w:hAnsi="Arial" w:cs="Arial"/>
          <w:sz w:val="18"/>
          <w:szCs w:val="18"/>
          <w:lang w:val="sr-Cyrl-RS"/>
        </w:rPr>
        <w:t xml:space="preserve">Решење доставити: Милки Крагуљац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C46208" w:rsidRDefault="00201BEA" w:rsidP="00201BEA">
      <w:pPr>
        <w:spacing w:line="216" w:lineRule="auto"/>
        <w:ind w:firstLine="720"/>
        <w:jc w:val="both"/>
        <w:rPr>
          <w:rFonts w:ascii="Arial" w:hAnsi="Arial" w:cs="Arial"/>
          <w:sz w:val="18"/>
          <w:szCs w:val="18"/>
          <w:lang w:val="sr-Cyrl-R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8</w:t>
            </w:r>
            <w:r>
              <w:rPr>
                <w:rFonts w:ascii="Arial" w:hAnsi="Arial" w:cs="Arial"/>
                <w:sz w:val="18"/>
                <w:szCs w:val="18"/>
                <w:lang w:val="sr-Cyrl-CS"/>
              </w:rPr>
              <w:t>2</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42</w:t>
      </w:r>
      <w:r w:rsidRPr="003D5C77">
        <w:rPr>
          <w:rFonts w:ascii="Arial" w:hAnsi="Arial" w:cs="Arial"/>
          <w:b/>
          <w:i/>
          <w:color w:val="000000"/>
          <w:sz w:val="18"/>
          <w:szCs w:val="18"/>
          <w:lang w:val="sr-Cyrl-CS"/>
        </w:rPr>
        <w:t>.</w:t>
      </w:r>
    </w:p>
    <w:p w:rsidR="00C46208" w:rsidRPr="009777A2" w:rsidRDefault="00C46208" w:rsidP="00C46208">
      <w:pPr>
        <w:jc w:val="both"/>
        <w:rPr>
          <w:rFonts w:ascii="Arial" w:hAnsi="Arial" w:cs="Arial"/>
          <w:sz w:val="18"/>
          <w:szCs w:val="18"/>
          <w:lang w:val="sr-Cyrl-RS"/>
        </w:rPr>
      </w:pPr>
      <w:r w:rsidRPr="009777A2">
        <w:rPr>
          <w:rFonts w:ascii="Arial" w:hAnsi="Arial" w:cs="Arial"/>
          <w:sz w:val="18"/>
          <w:szCs w:val="18"/>
        </w:rPr>
        <w:tab/>
      </w:r>
      <w:r w:rsidRPr="009777A2">
        <w:rPr>
          <w:rFonts w:ascii="Arial" w:hAnsi="Arial" w:cs="Arial"/>
          <w:sz w:val="18"/>
          <w:szCs w:val="18"/>
          <w:lang w:val="sr-Cyrl-CS"/>
        </w:rPr>
        <w:t>На основу члана 27.</w:t>
      </w:r>
      <w:r w:rsidRPr="009777A2">
        <w:rPr>
          <w:rFonts w:ascii="Arial" w:hAnsi="Arial" w:cs="Arial"/>
          <w:sz w:val="18"/>
          <w:szCs w:val="18"/>
          <w:lang w:val="sr-Cyrl-RS"/>
        </w:rPr>
        <w:t xml:space="preserve"> </w:t>
      </w:r>
      <w:r w:rsidRPr="009777A2">
        <w:rPr>
          <w:rFonts w:ascii="Arial" w:hAnsi="Arial" w:cs="Arial"/>
          <w:sz w:val="18"/>
          <w:szCs w:val="18"/>
          <w:lang w:val="sr-Cyrl-CS"/>
        </w:rPr>
        <w:t>став 10.</w:t>
      </w:r>
      <w:r w:rsidRPr="009777A2">
        <w:rPr>
          <w:rFonts w:ascii="Arial" w:hAnsi="Arial" w:cs="Arial"/>
          <w:sz w:val="18"/>
          <w:szCs w:val="18"/>
          <w:lang w:val="sr-Cyrl-RS"/>
        </w:rPr>
        <w:t xml:space="preserve"> </w:t>
      </w:r>
      <w:r w:rsidRPr="009777A2">
        <w:rPr>
          <w:rFonts w:ascii="Arial" w:hAnsi="Arial" w:cs="Arial"/>
          <w:sz w:val="18"/>
          <w:szCs w:val="18"/>
          <w:lang w:val="sr-Cyrl-CS"/>
        </w:rPr>
        <w:t>и 29.</w:t>
      </w:r>
      <w:r w:rsidRPr="009777A2">
        <w:rPr>
          <w:rFonts w:ascii="Arial" w:hAnsi="Arial" w:cs="Arial"/>
          <w:sz w:val="18"/>
          <w:szCs w:val="18"/>
          <w:lang w:val="sr-Cyrl-RS"/>
        </w:rPr>
        <w:t xml:space="preserve"> </w:t>
      </w:r>
      <w:r w:rsidRPr="009777A2">
        <w:rPr>
          <w:rFonts w:ascii="Arial" w:hAnsi="Arial" w:cs="Arial"/>
          <w:sz w:val="18"/>
          <w:szCs w:val="18"/>
          <w:lang w:val="sr-Cyrl-CS"/>
        </w:rPr>
        <w:t>став 4.</w:t>
      </w:r>
      <w:r w:rsidRPr="009777A2">
        <w:rPr>
          <w:rFonts w:ascii="Arial" w:hAnsi="Arial" w:cs="Arial"/>
          <w:sz w:val="18"/>
          <w:szCs w:val="18"/>
          <w:lang w:val="sr-Cyrl-RS"/>
        </w:rPr>
        <w:t xml:space="preserve"> </w:t>
      </w:r>
      <w:r w:rsidRPr="009777A2">
        <w:rPr>
          <w:rFonts w:ascii="Arial" w:hAnsi="Arial" w:cs="Arial"/>
          <w:sz w:val="18"/>
          <w:szCs w:val="18"/>
          <w:lang w:val="sr-Cyrl-CS"/>
        </w:rPr>
        <w:t>Закона о јавној својини ("Сл.гласник РС" бр.72/11 и 105/2014</w:t>
      </w:r>
      <w:r w:rsidRPr="009777A2">
        <w:rPr>
          <w:rFonts w:ascii="Arial" w:hAnsi="Arial" w:cs="Arial"/>
          <w:sz w:val="18"/>
          <w:szCs w:val="18"/>
          <w:lang w:val="sr-Cyrl-RS"/>
        </w:rPr>
        <w:t>, 104/2016- др.Закон, 108/2016 и 113/2017</w:t>
      </w:r>
      <w:r w:rsidRPr="009777A2">
        <w:rPr>
          <w:rFonts w:ascii="Arial" w:hAnsi="Arial" w:cs="Arial"/>
          <w:sz w:val="18"/>
          <w:szCs w:val="18"/>
          <w:lang w:val="sr-Cyrl-CS"/>
        </w:rPr>
        <w:t xml:space="preserve">), члана 2. и </w:t>
      </w:r>
      <w:r w:rsidRPr="009777A2">
        <w:rPr>
          <w:rFonts w:ascii="Arial" w:hAnsi="Arial" w:cs="Arial"/>
          <w:sz w:val="18"/>
          <w:szCs w:val="18"/>
          <w:lang w:val="sr-Cyrl-RS"/>
        </w:rPr>
        <w:t xml:space="preserve">чл. </w:t>
      </w:r>
      <w:r w:rsidRPr="009777A2">
        <w:rPr>
          <w:rFonts w:ascii="Arial" w:hAnsi="Arial" w:cs="Arial"/>
          <w:sz w:val="18"/>
          <w:szCs w:val="18"/>
          <w:lang w:val="sr-Cyrl-CS"/>
        </w:rPr>
        <w:t xml:space="preserve">3.став </w:t>
      </w:r>
      <w:r w:rsidRPr="009777A2">
        <w:rPr>
          <w:rFonts w:ascii="Arial" w:hAnsi="Arial" w:cs="Arial"/>
          <w:sz w:val="18"/>
          <w:szCs w:val="18"/>
          <w:lang w:val="sr-Cyrl-RS"/>
        </w:rPr>
        <w:t>2</w:t>
      </w:r>
      <w:r w:rsidRPr="009777A2">
        <w:rPr>
          <w:rFonts w:ascii="Arial" w:hAnsi="Arial" w:cs="Arial"/>
          <w:sz w:val="18"/>
          <w:szCs w:val="18"/>
          <w:lang w:val="sr-Cyrl-CS"/>
        </w:rPr>
        <w:t>.</w:t>
      </w:r>
      <w:r w:rsidRPr="009777A2">
        <w:rPr>
          <w:rFonts w:ascii="Arial" w:hAnsi="Arial" w:cs="Arial"/>
          <w:sz w:val="18"/>
          <w:szCs w:val="18"/>
          <w:lang w:val="sr-Cyrl-RS"/>
        </w:rPr>
        <w:t xml:space="preserve"> и</w:t>
      </w:r>
      <w:r w:rsidRPr="009777A2">
        <w:rPr>
          <w:rFonts w:ascii="Arial" w:hAnsi="Arial" w:cs="Arial"/>
          <w:sz w:val="18"/>
          <w:szCs w:val="18"/>
          <w:lang w:val="sr-Cyrl-CS"/>
        </w:rPr>
        <w:t xml:space="preserve">  став 3.</w:t>
      </w:r>
      <w:r w:rsidRPr="009777A2">
        <w:rPr>
          <w:rFonts w:ascii="Arial" w:hAnsi="Arial" w:cs="Arial"/>
          <w:sz w:val="18"/>
          <w:szCs w:val="18"/>
          <w:lang w:val="sr-Cyrl-RS"/>
        </w:rPr>
        <w:t xml:space="preserve"> </w:t>
      </w:r>
      <w:r w:rsidRPr="009777A2">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9777A2">
        <w:rPr>
          <w:rFonts w:ascii="Arial" w:hAnsi="Arial" w:cs="Arial"/>
          <w:sz w:val="18"/>
          <w:szCs w:val="18"/>
          <w:lang w:val="sr-Cyrl-RS"/>
        </w:rPr>
        <w:t>, 48/2015 ,99/2015 и 42/2017</w:t>
      </w:r>
      <w:r w:rsidRPr="009777A2">
        <w:rPr>
          <w:rFonts w:ascii="Arial" w:hAnsi="Arial" w:cs="Arial"/>
          <w:sz w:val="18"/>
          <w:szCs w:val="18"/>
          <w:lang w:val="sr-Cyrl-CS"/>
        </w:rPr>
        <w:t>),</w:t>
      </w:r>
      <w:r w:rsidRPr="009777A2">
        <w:rPr>
          <w:rFonts w:ascii="Arial" w:hAnsi="Arial" w:cs="Arial"/>
          <w:sz w:val="18"/>
          <w:szCs w:val="18"/>
          <w:lang w:val="sr-Cyrl-RS"/>
        </w:rPr>
        <w:t xml:space="preserve"> </w:t>
      </w:r>
      <w:r w:rsidRPr="009777A2">
        <w:rPr>
          <w:rFonts w:ascii="Arial" w:hAnsi="Arial" w:cs="Arial"/>
          <w:sz w:val="18"/>
          <w:szCs w:val="18"/>
          <w:lang w:val="sr-Cyrl-CS"/>
        </w:rPr>
        <w:t>члана 14.</w:t>
      </w:r>
      <w:r w:rsidRPr="009777A2">
        <w:rPr>
          <w:rFonts w:ascii="Arial" w:hAnsi="Arial" w:cs="Arial"/>
          <w:sz w:val="18"/>
          <w:szCs w:val="18"/>
          <w:lang w:val="sr-Cyrl-RS"/>
        </w:rPr>
        <w:t xml:space="preserve"> </w:t>
      </w:r>
      <w:r w:rsidRPr="009777A2">
        <w:rPr>
          <w:rFonts w:ascii="Arial" w:hAnsi="Arial" w:cs="Arial"/>
          <w:sz w:val="18"/>
          <w:szCs w:val="18"/>
          <w:lang w:val="sr-Cyrl-CS"/>
        </w:rPr>
        <w:t>Одлуке о прибављању и располагању стварима у јавној својини општине Петровац на Млави</w:t>
      </w:r>
      <w:r w:rsidRPr="009777A2">
        <w:rPr>
          <w:rFonts w:ascii="Arial" w:hAnsi="Arial" w:cs="Arial"/>
          <w:sz w:val="18"/>
          <w:szCs w:val="18"/>
          <w:lang w:val="sr-Cyrl-RS"/>
        </w:rPr>
        <w:t xml:space="preserve"> став 4. </w:t>
      </w:r>
      <w:r w:rsidRPr="009777A2">
        <w:rPr>
          <w:rFonts w:ascii="Arial" w:hAnsi="Arial" w:cs="Arial"/>
          <w:sz w:val="18"/>
          <w:szCs w:val="18"/>
          <w:lang w:val="sr-Cyrl-CS"/>
        </w:rPr>
        <w:t>("Сл.гласник општине Петровац на Млави" бр.7/14</w:t>
      </w:r>
      <w:r w:rsidRPr="009777A2">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9777A2">
        <w:rPr>
          <w:rFonts w:ascii="Arial" w:hAnsi="Arial" w:cs="Arial"/>
          <w:sz w:val="18"/>
          <w:szCs w:val="18"/>
        </w:rPr>
        <w:t>Hilfe</w:t>
      </w:r>
      <w:r w:rsidRPr="009777A2">
        <w:rPr>
          <w:rFonts w:ascii="Arial" w:hAnsi="Arial" w:cs="Arial"/>
          <w:sz w:val="18"/>
          <w:szCs w:val="18"/>
          <w:lang w:val="sr-Cyrl-RS"/>
        </w:rPr>
        <w:t xml:space="preserve"> </w:t>
      </w:r>
      <w:r w:rsidRPr="009777A2">
        <w:rPr>
          <w:rFonts w:ascii="Arial" w:hAnsi="Arial" w:cs="Arial"/>
          <w:sz w:val="18"/>
          <w:szCs w:val="18"/>
        </w:rPr>
        <w:t>zur</w:t>
      </w:r>
      <w:r w:rsidRPr="009777A2">
        <w:rPr>
          <w:rFonts w:ascii="Arial" w:hAnsi="Arial" w:cs="Arial"/>
          <w:sz w:val="18"/>
          <w:szCs w:val="18"/>
          <w:lang w:val="sr-Cyrl-RS"/>
        </w:rPr>
        <w:t xml:space="preserve"> </w:t>
      </w:r>
      <w:r w:rsidRPr="009777A2">
        <w:rPr>
          <w:rFonts w:ascii="Arial" w:hAnsi="Arial" w:cs="Arial"/>
          <w:sz w:val="18"/>
          <w:szCs w:val="18"/>
        </w:rPr>
        <w:t>Selbsthilfe</w:t>
      </w:r>
      <w:r w:rsidRPr="009777A2">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 2019 године</w:t>
      </w:r>
      <w:r w:rsidRPr="009777A2">
        <w:rPr>
          <w:rFonts w:ascii="Arial" w:eastAsia="ArialMT" w:hAnsi="Arial" w:cs="Arial"/>
          <w:sz w:val="18"/>
          <w:szCs w:val="18"/>
          <w:lang w:val="sr-Cyrl-CS"/>
        </w:rPr>
        <w:t xml:space="preserve"> </w:t>
      </w:r>
    </w:p>
    <w:p w:rsidR="00C46208" w:rsidRPr="009777A2" w:rsidRDefault="00C46208" w:rsidP="00C46208">
      <w:pPr>
        <w:jc w:val="both"/>
        <w:rPr>
          <w:rFonts w:ascii="Arial" w:hAnsi="Arial" w:cs="Arial"/>
          <w:sz w:val="18"/>
          <w:szCs w:val="18"/>
          <w:lang w:val="sr-Cyrl-RS"/>
        </w:rPr>
      </w:pPr>
      <w:r w:rsidRPr="009777A2">
        <w:rPr>
          <w:rFonts w:ascii="Arial" w:eastAsia="ArialMT" w:hAnsi="Arial" w:cs="Arial"/>
          <w:sz w:val="18"/>
          <w:szCs w:val="18"/>
          <w:lang w:val="sr-Cyrl-CS"/>
        </w:rPr>
        <w:tab/>
        <w:t>Скупштина</w:t>
      </w:r>
      <w:r w:rsidRPr="009777A2">
        <w:rPr>
          <w:rFonts w:ascii="Arial" w:eastAsia="ArialMT" w:hAnsi="Arial" w:cs="Arial"/>
          <w:sz w:val="18"/>
          <w:szCs w:val="18"/>
          <w:lang w:val="sr-Cyrl-RS"/>
        </w:rPr>
        <w:t xml:space="preserve"> </w:t>
      </w:r>
      <w:r w:rsidRPr="009777A2">
        <w:rPr>
          <w:rFonts w:ascii="Arial" w:eastAsia="ArialMT" w:hAnsi="Arial" w:cs="Arial"/>
          <w:sz w:val="18"/>
          <w:szCs w:val="18"/>
          <w:lang w:val="sr-Cyrl-CS"/>
        </w:rPr>
        <w:t>општине Петровац на Млави, на седници одржаној дана</w:t>
      </w:r>
      <w:r w:rsidRPr="009777A2">
        <w:rPr>
          <w:rFonts w:ascii="Arial" w:eastAsia="ArialMT" w:hAnsi="Arial" w:cs="Arial"/>
          <w:sz w:val="18"/>
          <w:szCs w:val="18"/>
          <w:lang w:val="sr-Cyrl-RS"/>
        </w:rPr>
        <w:t xml:space="preserve"> 25.05.2020</w:t>
      </w:r>
      <w:r w:rsidRPr="009777A2">
        <w:rPr>
          <w:rFonts w:ascii="Arial" w:eastAsia="ArialMT" w:hAnsi="Arial" w:cs="Arial"/>
          <w:sz w:val="18"/>
          <w:szCs w:val="18"/>
          <w:lang w:val="sr-Cyrl-CS"/>
        </w:rPr>
        <w:t xml:space="preserve">. године, </w:t>
      </w:r>
      <w:r w:rsidRPr="009777A2">
        <w:rPr>
          <w:rFonts w:ascii="Arial" w:eastAsia="ArialMT" w:hAnsi="Arial" w:cs="Arial"/>
          <w:sz w:val="18"/>
          <w:szCs w:val="18"/>
          <w:lang w:val="sr-Cyrl-RS"/>
        </w:rPr>
        <w:t xml:space="preserve"> </w:t>
      </w:r>
      <w:r w:rsidRPr="009777A2">
        <w:rPr>
          <w:rFonts w:ascii="Arial" w:eastAsia="ArialMT" w:hAnsi="Arial" w:cs="Arial"/>
          <w:sz w:val="18"/>
          <w:szCs w:val="18"/>
          <w:lang w:val="sr-Cyrl-CS"/>
        </w:rPr>
        <w:t>д о н о с и</w:t>
      </w:r>
    </w:p>
    <w:p w:rsidR="00C46208" w:rsidRPr="009777A2" w:rsidRDefault="00C46208" w:rsidP="00C46208">
      <w:pPr>
        <w:jc w:val="both"/>
        <w:rPr>
          <w:rFonts w:ascii="Arial" w:hAnsi="Arial" w:cs="Arial"/>
          <w:sz w:val="18"/>
          <w:szCs w:val="18"/>
          <w:lang w:val="sr-Cyrl-RS"/>
        </w:rPr>
      </w:pPr>
    </w:p>
    <w:p w:rsidR="00C46208" w:rsidRPr="009777A2" w:rsidRDefault="00C46208" w:rsidP="00C46208">
      <w:pPr>
        <w:tabs>
          <w:tab w:val="left" w:pos="3900"/>
        </w:tabs>
        <w:outlineLvl w:val="0"/>
        <w:rPr>
          <w:rFonts w:ascii="Arial" w:hAnsi="Arial" w:cs="Arial"/>
          <w:sz w:val="18"/>
          <w:szCs w:val="18"/>
          <w:lang w:val="sr-Cyrl-CS"/>
        </w:rPr>
      </w:pPr>
      <w:r w:rsidRPr="009777A2">
        <w:rPr>
          <w:rFonts w:ascii="Arial" w:hAnsi="Arial" w:cs="Arial"/>
          <w:sz w:val="18"/>
          <w:szCs w:val="18"/>
          <w:lang w:val="sr-Cyrl-CS"/>
        </w:rPr>
        <w:tab/>
      </w:r>
      <w:r w:rsidRPr="009777A2">
        <w:rPr>
          <w:rFonts w:ascii="Arial" w:hAnsi="Arial" w:cs="Arial"/>
          <w:sz w:val="18"/>
          <w:szCs w:val="18"/>
          <w:lang w:val="sr-Cyrl-CS"/>
        </w:rPr>
        <w:tab/>
        <w:t>РЕШЕЊЕ</w:t>
      </w:r>
    </w:p>
    <w:p w:rsidR="00C46208" w:rsidRPr="009777A2" w:rsidRDefault="00C46208" w:rsidP="00C46208">
      <w:pPr>
        <w:tabs>
          <w:tab w:val="left" w:pos="3900"/>
        </w:tabs>
        <w:jc w:val="center"/>
        <w:rPr>
          <w:rFonts w:ascii="Arial" w:hAnsi="Arial" w:cs="Arial"/>
          <w:sz w:val="18"/>
          <w:szCs w:val="18"/>
          <w:lang w:val="sr-Cyrl-RS"/>
        </w:rPr>
      </w:pPr>
      <w:r w:rsidRPr="009777A2">
        <w:rPr>
          <w:rFonts w:ascii="Arial" w:hAnsi="Arial" w:cs="Arial"/>
          <w:sz w:val="18"/>
          <w:szCs w:val="18"/>
          <w:lang w:val="sr-Cyrl-CS"/>
        </w:rPr>
        <w:t xml:space="preserve">О отуђењу непокретности из  јавне својине  општине Петровац на Млави </w:t>
      </w:r>
    </w:p>
    <w:p w:rsidR="00C46208" w:rsidRPr="009777A2" w:rsidRDefault="00C46208" w:rsidP="00C46208">
      <w:pPr>
        <w:rPr>
          <w:rFonts w:ascii="Arial" w:hAnsi="Arial" w:cs="Arial"/>
          <w:sz w:val="18"/>
          <w:szCs w:val="18"/>
          <w:lang w:val="sr-Cyrl-CS"/>
        </w:rPr>
      </w:pPr>
    </w:p>
    <w:p w:rsidR="00C46208" w:rsidRPr="009777A2" w:rsidRDefault="00C46208" w:rsidP="00C46208">
      <w:pPr>
        <w:jc w:val="center"/>
        <w:outlineLvl w:val="0"/>
        <w:rPr>
          <w:rFonts w:ascii="Arial" w:hAnsi="Arial" w:cs="Arial"/>
          <w:i/>
          <w:sz w:val="18"/>
          <w:szCs w:val="18"/>
          <w:lang w:val="sr-Cyrl-CS"/>
        </w:rPr>
      </w:pPr>
      <w:r w:rsidRPr="009777A2">
        <w:rPr>
          <w:rFonts w:ascii="Arial" w:hAnsi="Arial" w:cs="Arial"/>
          <w:sz w:val="18"/>
          <w:szCs w:val="18"/>
        </w:rPr>
        <w:t>I</w:t>
      </w:r>
    </w:p>
    <w:p w:rsidR="00C46208" w:rsidRPr="009777A2" w:rsidRDefault="00C46208" w:rsidP="00C46208">
      <w:pPr>
        <w:tabs>
          <w:tab w:val="left" w:pos="1070"/>
        </w:tabs>
        <w:jc w:val="both"/>
        <w:rPr>
          <w:rFonts w:ascii="Arial" w:hAnsi="Arial" w:cs="Arial"/>
          <w:sz w:val="18"/>
          <w:szCs w:val="18"/>
          <w:lang w:val="sr-Cyrl-RS"/>
        </w:rPr>
      </w:pPr>
      <w:r w:rsidRPr="009777A2">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9777A2">
        <w:rPr>
          <w:rFonts w:ascii="Arial" w:hAnsi="Arial" w:cs="Arial"/>
          <w:sz w:val="18"/>
          <w:szCs w:val="18"/>
          <w:lang w:val="sr-Cyrl-RS"/>
        </w:rPr>
        <w:t>т: стан број 11 уписан у лист непокретности број: 11359 КО Петровац на Млави, улаз 4, који се налази на другом спрату стамбене зграде за колективно становање, корисне површине 39 м2, по структури двособан, који је у јавној својини општине Петровац на Млави у обиму удела 1/1 досадашњем закупцу Милош Небојши из Петровца на Млави.</w:t>
      </w:r>
    </w:p>
    <w:p w:rsidR="00C46208" w:rsidRPr="009777A2" w:rsidRDefault="00C46208" w:rsidP="00C46208">
      <w:pPr>
        <w:jc w:val="center"/>
        <w:outlineLvl w:val="0"/>
        <w:rPr>
          <w:rFonts w:ascii="Arial" w:hAnsi="Arial" w:cs="Arial"/>
          <w:sz w:val="18"/>
          <w:szCs w:val="18"/>
          <w:lang w:val="sr-Cyrl-RS"/>
        </w:rPr>
      </w:pPr>
      <w:r w:rsidRPr="009777A2">
        <w:rPr>
          <w:rFonts w:ascii="Arial" w:hAnsi="Arial" w:cs="Arial"/>
          <w:sz w:val="18"/>
          <w:szCs w:val="18"/>
        </w:rPr>
        <w:t>II</w:t>
      </w:r>
    </w:p>
    <w:p w:rsidR="00C46208" w:rsidRPr="009777A2" w:rsidRDefault="00C46208" w:rsidP="00C46208">
      <w:pPr>
        <w:jc w:val="both"/>
        <w:rPr>
          <w:rFonts w:ascii="Arial" w:hAnsi="Arial" w:cs="Arial"/>
          <w:sz w:val="18"/>
          <w:szCs w:val="18"/>
          <w:lang w:val="sr-Cyrl-RS"/>
        </w:rPr>
      </w:pPr>
      <w:r w:rsidRPr="009777A2">
        <w:rPr>
          <w:rFonts w:ascii="Arial" w:hAnsi="Arial" w:cs="Arial"/>
          <w:sz w:val="18"/>
          <w:szCs w:val="18"/>
          <w:lang w:val="sr-Cyrl-CS"/>
        </w:rPr>
        <w:t xml:space="preserve">       </w:t>
      </w:r>
      <w:r w:rsidRPr="009777A2">
        <w:rPr>
          <w:rFonts w:ascii="Arial" w:hAnsi="Arial" w:cs="Arial"/>
          <w:sz w:val="18"/>
          <w:szCs w:val="18"/>
          <w:lang w:val="sr-Cyrl-RS"/>
        </w:rPr>
        <w:t xml:space="preserve"> </w:t>
      </w:r>
      <w:r w:rsidRPr="009777A2">
        <w:rPr>
          <w:rFonts w:ascii="Arial" w:hAnsi="Arial" w:cs="Arial"/>
          <w:sz w:val="18"/>
          <w:szCs w:val="18"/>
          <w:lang w:val="sr-Cyrl-CS"/>
        </w:rPr>
        <w:t>Непокретнос</w:t>
      </w:r>
      <w:r w:rsidRPr="009777A2">
        <w:rPr>
          <w:rFonts w:ascii="Arial" w:hAnsi="Arial" w:cs="Arial"/>
          <w:sz w:val="18"/>
          <w:szCs w:val="18"/>
          <w:lang w:val="sr-Cyrl-RS"/>
        </w:rPr>
        <w:t>т</w:t>
      </w:r>
      <w:r w:rsidRPr="009777A2">
        <w:rPr>
          <w:rFonts w:ascii="Arial" w:hAnsi="Arial" w:cs="Arial"/>
          <w:sz w:val="18"/>
          <w:szCs w:val="18"/>
          <w:lang w:val="sr-Cyrl-CS"/>
        </w:rPr>
        <w:t xml:space="preserve"> из став</w:t>
      </w:r>
      <w:r w:rsidRPr="009777A2">
        <w:rPr>
          <w:rFonts w:ascii="Arial" w:hAnsi="Arial" w:cs="Arial"/>
          <w:sz w:val="18"/>
          <w:szCs w:val="18"/>
          <w:lang w:val="sr-Cyrl-RS"/>
        </w:rPr>
        <w:t xml:space="preserve">а 1. отуђује се за укупну купопродајну цену од 627.900,00 динара, наведена цена утврђена је од стране Комисије </w:t>
      </w:r>
      <w:r w:rsidRPr="009777A2">
        <w:rPr>
          <w:rFonts w:ascii="Arial" w:eastAsia="ArialMT" w:hAnsi="Arial" w:cs="Arial"/>
          <w:sz w:val="18"/>
          <w:szCs w:val="18"/>
          <w:lang w:val="sr-Cyrl-RS"/>
        </w:rPr>
        <w:t xml:space="preserve">именоване Одлуком председника општине Петровац на Млави број 360-1/19-01/1 од 20.02. 2019 године, применом критеријума дефинисаним </w:t>
      </w:r>
      <w:r w:rsidRPr="009777A2">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C46208" w:rsidRPr="009777A2" w:rsidRDefault="00C46208" w:rsidP="00C46208">
      <w:pPr>
        <w:jc w:val="center"/>
        <w:outlineLvl w:val="0"/>
        <w:rPr>
          <w:rFonts w:ascii="Arial" w:hAnsi="Arial" w:cs="Arial"/>
          <w:sz w:val="18"/>
          <w:szCs w:val="18"/>
          <w:lang w:val="sr-Cyrl-RS"/>
        </w:rPr>
      </w:pPr>
    </w:p>
    <w:p w:rsidR="00C46208" w:rsidRPr="009777A2" w:rsidRDefault="00C46208" w:rsidP="00C46208">
      <w:pPr>
        <w:jc w:val="center"/>
        <w:outlineLvl w:val="0"/>
        <w:rPr>
          <w:rFonts w:ascii="Arial" w:hAnsi="Arial" w:cs="Arial"/>
          <w:sz w:val="18"/>
          <w:szCs w:val="18"/>
          <w:lang w:val="sr-Cyrl-RS"/>
        </w:rPr>
      </w:pPr>
      <w:r w:rsidRPr="009777A2">
        <w:rPr>
          <w:rFonts w:ascii="Arial" w:hAnsi="Arial" w:cs="Arial"/>
          <w:sz w:val="18"/>
          <w:szCs w:val="18"/>
        </w:rPr>
        <w:t>III</w:t>
      </w:r>
    </w:p>
    <w:p w:rsidR="00C46208" w:rsidRPr="009777A2" w:rsidRDefault="00C46208" w:rsidP="00C46208">
      <w:pPr>
        <w:jc w:val="both"/>
        <w:rPr>
          <w:rFonts w:ascii="Arial" w:hAnsi="Arial" w:cs="Arial"/>
          <w:sz w:val="18"/>
          <w:szCs w:val="18"/>
          <w:lang w:val="sr-Cyrl-RS"/>
        </w:rPr>
      </w:pPr>
      <w:r w:rsidRPr="009777A2">
        <w:rPr>
          <w:rFonts w:ascii="Arial" w:hAnsi="Arial" w:cs="Arial"/>
          <w:sz w:val="18"/>
          <w:szCs w:val="18"/>
          <w:lang w:val="sr-Cyrl-RS"/>
        </w:rPr>
        <w:lastRenderedPageBreak/>
        <w:tab/>
        <w:t>Утврђену купопродајну цену купац ће исплатити на 300 месечних рата.</w:t>
      </w:r>
    </w:p>
    <w:p w:rsidR="00C46208" w:rsidRPr="009777A2" w:rsidRDefault="00C46208" w:rsidP="00C46208">
      <w:pPr>
        <w:jc w:val="both"/>
        <w:rPr>
          <w:rFonts w:ascii="Arial" w:hAnsi="Arial" w:cs="Arial"/>
          <w:sz w:val="18"/>
          <w:szCs w:val="18"/>
          <w:lang w:val="sr-Cyrl-RS"/>
        </w:rPr>
      </w:pPr>
      <w:r w:rsidRPr="009777A2">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C46208" w:rsidRPr="009777A2" w:rsidRDefault="00C46208" w:rsidP="00C46208">
      <w:pPr>
        <w:ind w:firstLine="708"/>
        <w:jc w:val="both"/>
        <w:rPr>
          <w:rFonts w:ascii="Arial" w:hAnsi="Arial" w:cs="Arial"/>
          <w:sz w:val="18"/>
          <w:szCs w:val="18"/>
          <w:lang w:val="sr-Cyrl-RS"/>
        </w:rPr>
      </w:pPr>
      <w:r w:rsidRPr="009777A2">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C46208" w:rsidRPr="009777A2" w:rsidRDefault="00C46208" w:rsidP="00C46208">
      <w:pPr>
        <w:tabs>
          <w:tab w:val="left" w:pos="1260"/>
        </w:tabs>
        <w:jc w:val="both"/>
        <w:rPr>
          <w:rFonts w:ascii="Arial" w:hAnsi="Arial" w:cs="Arial"/>
          <w:sz w:val="18"/>
          <w:szCs w:val="18"/>
          <w:lang w:val="sr-Cyrl-CS"/>
        </w:rPr>
      </w:pPr>
      <w:r w:rsidRPr="009777A2">
        <w:rPr>
          <w:rFonts w:ascii="Arial" w:hAnsi="Arial" w:cs="Arial"/>
          <w:sz w:val="18"/>
          <w:szCs w:val="18"/>
          <w:lang w:val="sr-Latn-CS"/>
        </w:rPr>
        <w:tab/>
      </w:r>
      <w:r w:rsidRPr="009777A2">
        <w:rPr>
          <w:rFonts w:ascii="Arial" w:hAnsi="Arial" w:cs="Arial"/>
          <w:sz w:val="18"/>
          <w:szCs w:val="18"/>
          <w:lang w:val="sr-Latn-CS"/>
        </w:rPr>
        <w:tab/>
      </w:r>
    </w:p>
    <w:p w:rsidR="00C46208" w:rsidRPr="009777A2" w:rsidRDefault="00C46208" w:rsidP="00C46208">
      <w:pPr>
        <w:jc w:val="center"/>
        <w:outlineLvl w:val="0"/>
        <w:rPr>
          <w:rFonts w:ascii="Arial" w:hAnsi="Arial" w:cs="Arial"/>
          <w:sz w:val="18"/>
          <w:szCs w:val="18"/>
          <w:lang w:val="hr-HR"/>
        </w:rPr>
      </w:pPr>
      <w:r w:rsidRPr="009777A2">
        <w:rPr>
          <w:rFonts w:ascii="Arial" w:hAnsi="Arial" w:cs="Arial"/>
          <w:sz w:val="18"/>
          <w:szCs w:val="18"/>
          <w:lang w:val="sr-Cyrl-RS"/>
        </w:rPr>
        <w:t xml:space="preserve">  </w:t>
      </w:r>
      <w:r w:rsidRPr="009777A2">
        <w:rPr>
          <w:rFonts w:ascii="Arial" w:hAnsi="Arial" w:cs="Arial"/>
          <w:sz w:val="18"/>
          <w:szCs w:val="18"/>
        </w:rPr>
        <w:t>IV</w:t>
      </w:r>
      <w:r w:rsidRPr="009777A2">
        <w:rPr>
          <w:rFonts w:ascii="Arial" w:hAnsi="Arial" w:cs="Arial"/>
          <w:sz w:val="18"/>
          <w:szCs w:val="18"/>
          <w:lang w:val="sr-Cyrl-RS"/>
        </w:rPr>
        <w:tab/>
      </w:r>
      <w:r w:rsidRPr="009777A2">
        <w:rPr>
          <w:rFonts w:ascii="Arial" w:eastAsia="ArialMT" w:hAnsi="Arial" w:cs="Arial"/>
          <w:sz w:val="18"/>
          <w:szCs w:val="18"/>
          <w:lang w:val="sr-Cyrl-RS"/>
        </w:rPr>
        <w:t xml:space="preserve"> </w:t>
      </w:r>
    </w:p>
    <w:p w:rsidR="00C46208" w:rsidRPr="009777A2" w:rsidRDefault="00C46208" w:rsidP="00C46208">
      <w:pPr>
        <w:jc w:val="both"/>
        <w:rPr>
          <w:rFonts w:ascii="Arial" w:hAnsi="Arial" w:cs="Arial"/>
          <w:sz w:val="18"/>
          <w:szCs w:val="18"/>
          <w:lang w:val="sr-Cyrl-RS"/>
        </w:rPr>
      </w:pPr>
      <w:r w:rsidRPr="009777A2">
        <w:rPr>
          <w:rFonts w:ascii="Arial" w:hAnsi="Arial" w:cs="Arial"/>
          <w:sz w:val="18"/>
          <w:szCs w:val="18"/>
          <w:lang w:val="hr-HR"/>
        </w:rPr>
        <w:t xml:space="preserve">   </w:t>
      </w:r>
      <w:r w:rsidRPr="009777A2">
        <w:rPr>
          <w:rFonts w:ascii="Arial" w:hAnsi="Arial" w:cs="Arial"/>
          <w:sz w:val="18"/>
          <w:szCs w:val="18"/>
          <w:lang w:val="sr-Cyrl-CS"/>
        </w:rPr>
        <w:t xml:space="preserve"> </w:t>
      </w:r>
      <w:r w:rsidRPr="009777A2">
        <w:rPr>
          <w:rFonts w:ascii="Arial" w:hAnsi="Arial" w:cs="Arial"/>
          <w:sz w:val="18"/>
          <w:szCs w:val="18"/>
          <w:lang w:val="sr-Cyrl-RS"/>
        </w:rPr>
        <w:tab/>
      </w:r>
      <w:r w:rsidRPr="009777A2">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9777A2">
        <w:rPr>
          <w:rFonts w:ascii="Arial" w:hAnsi="Arial" w:cs="Arial"/>
          <w:sz w:val="18"/>
          <w:szCs w:val="18"/>
          <w:lang w:val="sr-Cyrl-RS"/>
        </w:rPr>
        <w:t xml:space="preserve">отуђењу </w:t>
      </w:r>
      <w:r w:rsidRPr="009777A2">
        <w:rPr>
          <w:rFonts w:ascii="Arial" w:hAnsi="Arial" w:cs="Arial"/>
          <w:sz w:val="18"/>
          <w:szCs w:val="18"/>
          <w:lang w:val="sr-Cyrl-CS"/>
        </w:rPr>
        <w:t>непокретности ближе описане у ставу 1.</w:t>
      </w:r>
      <w:r w:rsidRPr="009777A2">
        <w:rPr>
          <w:rFonts w:ascii="Arial" w:hAnsi="Arial" w:cs="Arial"/>
          <w:sz w:val="18"/>
          <w:szCs w:val="18"/>
          <w:lang w:val="sr-Cyrl-RS"/>
        </w:rPr>
        <w:t xml:space="preserve"> </w:t>
      </w:r>
      <w:r w:rsidRPr="009777A2">
        <w:rPr>
          <w:rFonts w:ascii="Arial" w:hAnsi="Arial" w:cs="Arial"/>
          <w:sz w:val="18"/>
          <w:szCs w:val="18"/>
          <w:lang w:val="sr-Cyrl-CS"/>
        </w:rPr>
        <w:t>овог решења којим ће се ближе уредити међусобна права и обавезе уговорних страна.</w:t>
      </w:r>
    </w:p>
    <w:p w:rsidR="00C46208" w:rsidRPr="009777A2" w:rsidRDefault="00C46208" w:rsidP="00C46208">
      <w:pPr>
        <w:jc w:val="both"/>
        <w:rPr>
          <w:rFonts w:ascii="Arial" w:hAnsi="Arial" w:cs="Arial"/>
          <w:sz w:val="18"/>
          <w:szCs w:val="18"/>
          <w:lang w:val="sr-Cyrl-RS"/>
        </w:rPr>
      </w:pPr>
    </w:p>
    <w:p w:rsidR="00C46208" w:rsidRPr="009777A2" w:rsidRDefault="00C46208" w:rsidP="00C46208">
      <w:pPr>
        <w:jc w:val="center"/>
        <w:outlineLvl w:val="0"/>
        <w:rPr>
          <w:rFonts w:ascii="Arial" w:hAnsi="Arial" w:cs="Arial"/>
          <w:sz w:val="18"/>
          <w:szCs w:val="18"/>
          <w:lang w:val="hr-HR"/>
        </w:rPr>
      </w:pPr>
      <w:r w:rsidRPr="009777A2">
        <w:rPr>
          <w:rFonts w:ascii="Arial" w:hAnsi="Arial" w:cs="Arial"/>
          <w:sz w:val="18"/>
          <w:szCs w:val="18"/>
          <w:lang w:val="hr-HR"/>
        </w:rPr>
        <w:t xml:space="preserve">V </w:t>
      </w:r>
    </w:p>
    <w:p w:rsidR="00C46208" w:rsidRPr="009777A2" w:rsidRDefault="00C46208" w:rsidP="00C46208">
      <w:pPr>
        <w:jc w:val="center"/>
        <w:outlineLvl w:val="0"/>
        <w:rPr>
          <w:rFonts w:ascii="Arial" w:hAnsi="Arial" w:cs="Arial"/>
          <w:sz w:val="18"/>
          <w:szCs w:val="18"/>
          <w:lang w:val="hr-HR"/>
        </w:rPr>
      </w:pPr>
    </w:p>
    <w:p w:rsidR="00C46208" w:rsidRPr="009777A2" w:rsidRDefault="00C46208" w:rsidP="00C46208">
      <w:pPr>
        <w:jc w:val="both"/>
        <w:rPr>
          <w:rFonts w:ascii="Arial" w:hAnsi="Arial" w:cs="Arial"/>
          <w:sz w:val="18"/>
          <w:szCs w:val="18"/>
          <w:lang w:val="sr-Cyrl-RS"/>
        </w:rPr>
      </w:pPr>
      <w:r w:rsidRPr="009777A2">
        <w:rPr>
          <w:rFonts w:ascii="Arial" w:hAnsi="Arial" w:cs="Arial"/>
          <w:sz w:val="18"/>
          <w:szCs w:val="18"/>
          <w:lang w:val="sr-Cyrl-RS"/>
        </w:rPr>
        <w:tab/>
      </w:r>
      <w:r w:rsidRPr="009777A2">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9777A2">
        <w:rPr>
          <w:rFonts w:ascii="Arial" w:hAnsi="Arial" w:cs="Arial"/>
          <w:sz w:val="18"/>
          <w:szCs w:val="18"/>
          <w:lang w:val="sr-Cyrl-RS"/>
        </w:rPr>
        <w:t>3</w:t>
      </w:r>
      <w:r w:rsidRPr="009777A2">
        <w:rPr>
          <w:rFonts w:ascii="Arial" w:hAnsi="Arial" w:cs="Arial"/>
          <w:sz w:val="18"/>
          <w:szCs w:val="18"/>
          <w:lang w:val="sr-Cyrl-CS"/>
        </w:rPr>
        <w:t>. овог решења.</w:t>
      </w:r>
    </w:p>
    <w:p w:rsidR="00C46208" w:rsidRPr="009777A2" w:rsidRDefault="00C46208" w:rsidP="00C46208">
      <w:pPr>
        <w:jc w:val="both"/>
        <w:rPr>
          <w:rFonts w:ascii="Arial" w:hAnsi="Arial" w:cs="Arial"/>
          <w:sz w:val="18"/>
          <w:szCs w:val="18"/>
          <w:lang w:val="sr-Cyrl-RS"/>
        </w:rPr>
      </w:pPr>
    </w:p>
    <w:p w:rsidR="00C46208" w:rsidRPr="009777A2" w:rsidRDefault="00C46208" w:rsidP="00C46208">
      <w:pPr>
        <w:jc w:val="center"/>
        <w:rPr>
          <w:rFonts w:ascii="Arial" w:hAnsi="Arial" w:cs="Arial"/>
          <w:sz w:val="18"/>
          <w:szCs w:val="18"/>
          <w:lang w:val="sr-Latn-CS"/>
        </w:rPr>
      </w:pPr>
    </w:p>
    <w:p w:rsidR="00C46208" w:rsidRPr="009777A2" w:rsidRDefault="00C46208" w:rsidP="00C46208">
      <w:pPr>
        <w:jc w:val="center"/>
        <w:outlineLvl w:val="0"/>
        <w:rPr>
          <w:rFonts w:ascii="Arial" w:hAnsi="Arial" w:cs="Arial"/>
          <w:sz w:val="18"/>
          <w:szCs w:val="18"/>
          <w:lang w:val="hr-HR"/>
        </w:rPr>
      </w:pPr>
      <w:r w:rsidRPr="009777A2">
        <w:rPr>
          <w:rFonts w:ascii="Arial" w:hAnsi="Arial" w:cs="Arial"/>
          <w:sz w:val="18"/>
          <w:szCs w:val="18"/>
          <w:lang w:val="hr-HR"/>
        </w:rPr>
        <w:t>VI</w:t>
      </w:r>
    </w:p>
    <w:p w:rsidR="00C46208" w:rsidRPr="009777A2" w:rsidRDefault="00C46208" w:rsidP="00C46208">
      <w:pPr>
        <w:outlineLvl w:val="0"/>
        <w:rPr>
          <w:rFonts w:ascii="Arial" w:hAnsi="Arial" w:cs="Arial"/>
          <w:sz w:val="18"/>
          <w:szCs w:val="18"/>
          <w:lang w:val="hr-HR"/>
        </w:rPr>
      </w:pPr>
      <w:r w:rsidRPr="009777A2">
        <w:rPr>
          <w:rFonts w:ascii="Arial" w:hAnsi="Arial" w:cs="Arial"/>
          <w:sz w:val="18"/>
          <w:szCs w:val="18"/>
          <w:lang w:val="hr-HR"/>
        </w:rPr>
        <w:tab/>
        <w:t xml:space="preserve">Решење је кончано. </w:t>
      </w:r>
    </w:p>
    <w:p w:rsidR="00C46208" w:rsidRPr="009777A2" w:rsidRDefault="00C46208" w:rsidP="00C46208">
      <w:pPr>
        <w:jc w:val="center"/>
        <w:rPr>
          <w:rFonts w:ascii="Arial" w:hAnsi="Arial" w:cs="Arial"/>
          <w:sz w:val="18"/>
          <w:szCs w:val="18"/>
          <w:lang w:val="hr-HR"/>
        </w:rPr>
      </w:pPr>
    </w:p>
    <w:p w:rsidR="00C46208" w:rsidRPr="009777A2" w:rsidRDefault="00C46208" w:rsidP="00C46208">
      <w:pPr>
        <w:jc w:val="center"/>
        <w:rPr>
          <w:rFonts w:ascii="Arial" w:hAnsi="Arial" w:cs="Arial"/>
          <w:sz w:val="18"/>
          <w:szCs w:val="18"/>
          <w:lang w:val="hr-HR"/>
        </w:rPr>
      </w:pPr>
      <w:r w:rsidRPr="009777A2">
        <w:rPr>
          <w:rFonts w:ascii="Arial" w:hAnsi="Arial" w:cs="Arial"/>
          <w:sz w:val="18"/>
          <w:szCs w:val="18"/>
          <w:lang w:val="hr-HR"/>
        </w:rPr>
        <w:t>О б р а з л о ж е њ е</w:t>
      </w:r>
    </w:p>
    <w:p w:rsidR="00C46208" w:rsidRPr="009777A2" w:rsidRDefault="00C46208" w:rsidP="00C46208">
      <w:pPr>
        <w:jc w:val="both"/>
        <w:rPr>
          <w:rFonts w:ascii="Arial" w:hAnsi="Arial" w:cs="Arial"/>
          <w:sz w:val="18"/>
          <w:szCs w:val="18"/>
          <w:lang w:val="hr-HR"/>
        </w:rPr>
      </w:pPr>
    </w:p>
    <w:p w:rsidR="00C46208" w:rsidRPr="009777A2" w:rsidRDefault="00C46208" w:rsidP="00C46208">
      <w:pPr>
        <w:jc w:val="both"/>
        <w:rPr>
          <w:rFonts w:ascii="Arial" w:hAnsi="Arial" w:cs="Arial"/>
          <w:sz w:val="18"/>
          <w:szCs w:val="18"/>
          <w:lang w:val="sr-Latn-CS"/>
        </w:rPr>
      </w:pPr>
      <w:r w:rsidRPr="009777A2">
        <w:rPr>
          <w:rFonts w:ascii="Arial" w:hAnsi="Arial" w:cs="Arial"/>
          <w:sz w:val="18"/>
          <w:szCs w:val="18"/>
          <w:lang w:val="sr-Latn-CS"/>
        </w:rPr>
        <w:tab/>
      </w:r>
      <w:r w:rsidRPr="00C46208">
        <w:rPr>
          <w:rFonts w:ascii="Arial" w:hAnsi="Arial" w:cs="Arial"/>
          <w:sz w:val="18"/>
          <w:szCs w:val="18"/>
          <w:lang w:val="sr-Latn-CS"/>
        </w:rPr>
        <w:t>У</w:t>
      </w:r>
      <w:r w:rsidRPr="009777A2">
        <w:rPr>
          <w:rFonts w:ascii="Arial" w:hAnsi="Arial" w:cs="Arial"/>
          <w:sz w:val="18"/>
          <w:szCs w:val="18"/>
          <w:lang w:val="sr-Latn-CS"/>
        </w:rPr>
        <w:t xml:space="preserve"> </w:t>
      </w:r>
      <w:r w:rsidRPr="00C46208">
        <w:rPr>
          <w:rFonts w:ascii="Arial" w:hAnsi="Arial" w:cs="Arial"/>
          <w:sz w:val="18"/>
          <w:szCs w:val="18"/>
          <w:lang w:val="sr-Latn-CS"/>
        </w:rPr>
        <w:t>оквиру</w:t>
      </w:r>
      <w:r w:rsidRPr="009777A2">
        <w:rPr>
          <w:rFonts w:ascii="Arial" w:hAnsi="Arial" w:cs="Arial"/>
          <w:sz w:val="18"/>
          <w:szCs w:val="18"/>
          <w:lang w:val="sr-Latn-CS"/>
        </w:rPr>
        <w:t xml:space="preserve"> </w:t>
      </w:r>
      <w:r w:rsidRPr="00C46208">
        <w:rPr>
          <w:rFonts w:ascii="Arial" w:hAnsi="Arial" w:cs="Arial"/>
          <w:sz w:val="18"/>
          <w:szCs w:val="18"/>
          <w:lang w:val="sr-Latn-CS"/>
        </w:rPr>
        <w:t>пројекта</w:t>
      </w:r>
      <w:r w:rsidRPr="009777A2">
        <w:rPr>
          <w:rFonts w:ascii="Arial" w:hAnsi="Arial" w:cs="Arial"/>
          <w:sz w:val="18"/>
          <w:szCs w:val="18"/>
          <w:lang w:val="sr-Latn-CS"/>
        </w:rPr>
        <w:t xml:space="preserve"> «</w:t>
      </w:r>
      <w:r w:rsidRPr="00C46208">
        <w:rPr>
          <w:rFonts w:ascii="Arial" w:hAnsi="Arial" w:cs="Arial"/>
          <w:sz w:val="18"/>
          <w:szCs w:val="18"/>
          <w:lang w:val="sr-Latn-CS"/>
        </w:rPr>
        <w:t>Подршка</w:t>
      </w:r>
      <w:r w:rsidRPr="009777A2">
        <w:rPr>
          <w:rFonts w:ascii="Arial" w:hAnsi="Arial" w:cs="Arial"/>
          <w:sz w:val="18"/>
          <w:szCs w:val="18"/>
          <w:lang w:val="sr-Latn-CS"/>
        </w:rPr>
        <w:t xml:space="preserve"> </w:t>
      </w:r>
      <w:r w:rsidRPr="00C46208">
        <w:rPr>
          <w:rFonts w:ascii="Arial" w:hAnsi="Arial" w:cs="Arial"/>
          <w:sz w:val="18"/>
          <w:szCs w:val="18"/>
          <w:lang w:val="sr-Latn-CS"/>
        </w:rPr>
        <w:t>националној</w:t>
      </w:r>
      <w:r w:rsidRPr="009777A2">
        <w:rPr>
          <w:rFonts w:ascii="Arial" w:hAnsi="Arial" w:cs="Arial"/>
          <w:sz w:val="18"/>
          <w:szCs w:val="18"/>
          <w:lang w:val="sr-Latn-CS"/>
        </w:rPr>
        <w:t xml:space="preserve"> </w:t>
      </w:r>
      <w:r w:rsidRPr="00C46208">
        <w:rPr>
          <w:rFonts w:ascii="Arial" w:hAnsi="Arial" w:cs="Arial"/>
          <w:sz w:val="18"/>
          <w:szCs w:val="18"/>
          <w:lang w:val="sr-Latn-CS"/>
        </w:rPr>
        <w:t>стратегији</w:t>
      </w:r>
      <w:r w:rsidRPr="009777A2">
        <w:rPr>
          <w:rFonts w:ascii="Arial" w:hAnsi="Arial" w:cs="Arial"/>
          <w:sz w:val="18"/>
          <w:szCs w:val="18"/>
          <w:lang w:val="sr-Latn-CS"/>
        </w:rPr>
        <w:t xml:space="preserve"> </w:t>
      </w:r>
      <w:r w:rsidRPr="00C46208">
        <w:rPr>
          <w:rFonts w:ascii="Arial" w:hAnsi="Arial" w:cs="Arial"/>
          <w:sz w:val="18"/>
          <w:szCs w:val="18"/>
          <w:lang w:val="sr-Latn-CS"/>
        </w:rPr>
        <w:t>у</w:t>
      </w:r>
      <w:r w:rsidRPr="009777A2">
        <w:rPr>
          <w:rFonts w:ascii="Arial" w:hAnsi="Arial" w:cs="Arial"/>
          <w:sz w:val="18"/>
          <w:szCs w:val="18"/>
          <w:lang w:val="sr-Latn-CS"/>
        </w:rPr>
        <w:t xml:space="preserve"> </w:t>
      </w:r>
      <w:r w:rsidRPr="00C46208">
        <w:rPr>
          <w:rFonts w:ascii="Arial" w:hAnsi="Arial" w:cs="Arial"/>
          <w:sz w:val="18"/>
          <w:szCs w:val="18"/>
          <w:lang w:val="sr-Latn-CS"/>
        </w:rPr>
        <w:t>решавању</w:t>
      </w:r>
      <w:r w:rsidRPr="009777A2">
        <w:rPr>
          <w:rFonts w:ascii="Arial" w:hAnsi="Arial" w:cs="Arial"/>
          <w:sz w:val="18"/>
          <w:szCs w:val="18"/>
          <w:lang w:val="sr-Latn-CS"/>
        </w:rPr>
        <w:t xml:space="preserve"> </w:t>
      </w:r>
      <w:r w:rsidRPr="00C46208">
        <w:rPr>
          <w:rFonts w:ascii="Arial" w:hAnsi="Arial" w:cs="Arial"/>
          <w:sz w:val="18"/>
          <w:szCs w:val="18"/>
          <w:lang w:val="sr-Latn-CS"/>
        </w:rPr>
        <w:t>проблема</w:t>
      </w:r>
      <w:r w:rsidRPr="009777A2">
        <w:rPr>
          <w:rFonts w:ascii="Arial" w:hAnsi="Arial" w:cs="Arial"/>
          <w:sz w:val="18"/>
          <w:szCs w:val="18"/>
          <w:lang w:val="sr-Latn-CS"/>
        </w:rPr>
        <w:t xml:space="preserve"> </w:t>
      </w:r>
      <w:r w:rsidRPr="00C46208">
        <w:rPr>
          <w:rFonts w:ascii="Arial" w:hAnsi="Arial" w:cs="Arial"/>
          <w:sz w:val="18"/>
          <w:szCs w:val="18"/>
          <w:lang w:val="sr-Latn-CS"/>
        </w:rPr>
        <w:t>избеглих</w:t>
      </w:r>
      <w:r w:rsidRPr="009777A2">
        <w:rPr>
          <w:rFonts w:ascii="Arial" w:hAnsi="Arial" w:cs="Arial"/>
          <w:sz w:val="18"/>
          <w:szCs w:val="18"/>
          <w:lang w:val="sr-Latn-CS"/>
        </w:rPr>
        <w:t xml:space="preserve"> </w:t>
      </w:r>
      <w:r w:rsidRPr="00C46208">
        <w:rPr>
          <w:rFonts w:ascii="Arial" w:hAnsi="Arial" w:cs="Arial"/>
          <w:sz w:val="18"/>
          <w:szCs w:val="18"/>
          <w:lang w:val="sr-Latn-CS"/>
        </w:rPr>
        <w:t>и</w:t>
      </w:r>
      <w:r w:rsidRPr="009777A2">
        <w:rPr>
          <w:rFonts w:ascii="Arial" w:hAnsi="Arial" w:cs="Arial"/>
          <w:sz w:val="18"/>
          <w:szCs w:val="18"/>
          <w:lang w:val="sr-Latn-CS"/>
        </w:rPr>
        <w:t xml:space="preserve"> </w:t>
      </w:r>
      <w:r w:rsidRPr="00C46208">
        <w:rPr>
          <w:rFonts w:ascii="Arial" w:hAnsi="Arial" w:cs="Arial"/>
          <w:sz w:val="18"/>
          <w:szCs w:val="18"/>
          <w:lang w:val="sr-Latn-CS"/>
        </w:rPr>
        <w:t>интерно</w:t>
      </w:r>
      <w:r w:rsidRPr="009777A2">
        <w:rPr>
          <w:rFonts w:ascii="Arial" w:hAnsi="Arial" w:cs="Arial"/>
          <w:sz w:val="18"/>
          <w:szCs w:val="18"/>
          <w:lang w:val="sr-Latn-CS"/>
        </w:rPr>
        <w:t xml:space="preserve"> </w:t>
      </w:r>
      <w:r w:rsidRPr="00C46208">
        <w:rPr>
          <w:rFonts w:ascii="Arial" w:hAnsi="Arial" w:cs="Arial"/>
          <w:sz w:val="18"/>
          <w:szCs w:val="18"/>
          <w:lang w:val="sr-Latn-CS"/>
        </w:rPr>
        <w:t>расељених</w:t>
      </w:r>
      <w:r w:rsidRPr="009777A2">
        <w:rPr>
          <w:rFonts w:ascii="Arial" w:hAnsi="Arial" w:cs="Arial"/>
          <w:sz w:val="18"/>
          <w:szCs w:val="18"/>
          <w:lang w:val="sr-Latn-CS"/>
        </w:rPr>
        <w:t xml:space="preserve"> </w:t>
      </w:r>
      <w:r w:rsidRPr="00C46208">
        <w:rPr>
          <w:rFonts w:ascii="Arial" w:hAnsi="Arial" w:cs="Arial"/>
          <w:sz w:val="18"/>
          <w:szCs w:val="18"/>
          <w:lang w:val="sr-Latn-CS"/>
        </w:rPr>
        <w:t>лица</w:t>
      </w:r>
      <w:r w:rsidRPr="009777A2">
        <w:rPr>
          <w:rFonts w:ascii="Arial" w:hAnsi="Arial" w:cs="Arial"/>
          <w:sz w:val="18"/>
          <w:szCs w:val="18"/>
          <w:lang w:val="sr-Latn-CS"/>
        </w:rPr>
        <w:t xml:space="preserve"> </w:t>
      </w:r>
      <w:r w:rsidRPr="00C46208">
        <w:rPr>
          <w:rFonts w:ascii="Arial" w:hAnsi="Arial" w:cs="Arial"/>
          <w:sz w:val="18"/>
          <w:szCs w:val="18"/>
          <w:lang w:val="sr-Latn-CS"/>
        </w:rPr>
        <w:t>преко</w:t>
      </w:r>
      <w:r w:rsidRPr="009777A2">
        <w:rPr>
          <w:rFonts w:ascii="Arial" w:hAnsi="Arial" w:cs="Arial"/>
          <w:sz w:val="18"/>
          <w:szCs w:val="18"/>
          <w:lang w:val="sr-Latn-CS"/>
        </w:rPr>
        <w:t xml:space="preserve"> </w:t>
      </w:r>
      <w:r w:rsidRPr="00C46208">
        <w:rPr>
          <w:rFonts w:ascii="Arial" w:hAnsi="Arial" w:cs="Arial"/>
          <w:sz w:val="18"/>
          <w:szCs w:val="18"/>
          <w:lang w:val="sr-Latn-CS"/>
        </w:rPr>
        <w:t>подршке</w:t>
      </w:r>
      <w:r w:rsidRPr="009777A2">
        <w:rPr>
          <w:rFonts w:ascii="Arial" w:hAnsi="Arial" w:cs="Arial"/>
          <w:sz w:val="18"/>
          <w:szCs w:val="18"/>
          <w:lang w:val="sr-Latn-CS"/>
        </w:rPr>
        <w:t xml:space="preserve"> </w:t>
      </w:r>
      <w:r w:rsidRPr="00C46208">
        <w:rPr>
          <w:rFonts w:ascii="Arial" w:hAnsi="Arial" w:cs="Arial"/>
          <w:sz w:val="18"/>
          <w:szCs w:val="18"/>
          <w:lang w:val="sr-Latn-CS"/>
        </w:rPr>
        <w:t>у</w:t>
      </w:r>
      <w:r w:rsidRPr="009777A2">
        <w:rPr>
          <w:rFonts w:ascii="Arial" w:hAnsi="Arial" w:cs="Arial"/>
          <w:sz w:val="18"/>
          <w:szCs w:val="18"/>
          <w:lang w:val="sr-Latn-CS"/>
        </w:rPr>
        <w:t xml:space="preserve"> </w:t>
      </w:r>
      <w:r w:rsidRPr="00C46208">
        <w:rPr>
          <w:rFonts w:ascii="Arial" w:hAnsi="Arial" w:cs="Arial"/>
          <w:sz w:val="18"/>
          <w:szCs w:val="18"/>
          <w:lang w:val="sr-Latn-CS"/>
        </w:rPr>
        <w:t>унапређењу</w:t>
      </w:r>
      <w:r w:rsidRPr="009777A2">
        <w:rPr>
          <w:rFonts w:ascii="Arial" w:hAnsi="Arial" w:cs="Arial"/>
          <w:sz w:val="18"/>
          <w:szCs w:val="18"/>
          <w:lang w:val="sr-Latn-CS"/>
        </w:rPr>
        <w:t xml:space="preserve"> </w:t>
      </w:r>
      <w:r w:rsidRPr="00C46208">
        <w:rPr>
          <w:rFonts w:ascii="Arial" w:hAnsi="Arial" w:cs="Arial"/>
          <w:sz w:val="18"/>
          <w:szCs w:val="18"/>
          <w:lang w:val="sr-Latn-CS"/>
        </w:rPr>
        <w:t>животних</w:t>
      </w:r>
      <w:r w:rsidRPr="009777A2">
        <w:rPr>
          <w:rFonts w:ascii="Arial" w:hAnsi="Arial" w:cs="Arial"/>
          <w:sz w:val="18"/>
          <w:szCs w:val="18"/>
          <w:lang w:val="sr-Latn-CS"/>
        </w:rPr>
        <w:t xml:space="preserve"> </w:t>
      </w:r>
      <w:r w:rsidRPr="00C46208">
        <w:rPr>
          <w:rFonts w:ascii="Arial" w:hAnsi="Arial" w:cs="Arial"/>
          <w:sz w:val="18"/>
          <w:szCs w:val="18"/>
          <w:lang w:val="sr-Latn-CS"/>
        </w:rPr>
        <w:t>услова</w:t>
      </w:r>
      <w:r w:rsidRPr="009777A2">
        <w:rPr>
          <w:rFonts w:ascii="Arial" w:hAnsi="Arial" w:cs="Arial"/>
          <w:sz w:val="18"/>
          <w:szCs w:val="18"/>
          <w:lang w:val="sr-Latn-CS"/>
        </w:rPr>
        <w:t xml:space="preserve">» </w:t>
      </w:r>
      <w:r w:rsidRPr="00C46208">
        <w:rPr>
          <w:rFonts w:ascii="Arial" w:hAnsi="Arial" w:cs="Arial"/>
          <w:sz w:val="18"/>
          <w:szCs w:val="18"/>
          <w:lang w:val="sr-Latn-CS"/>
        </w:rPr>
        <w:t>у</w:t>
      </w:r>
      <w:r w:rsidRPr="009777A2">
        <w:rPr>
          <w:rFonts w:ascii="Arial" w:hAnsi="Arial" w:cs="Arial"/>
          <w:sz w:val="18"/>
          <w:szCs w:val="18"/>
          <w:lang w:val="sr-Latn-CS"/>
        </w:rPr>
        <w:t xml:space="preserve"> </w:t>
      </w:r>
      <w:r w:rsidRPr="00C46208">
        <w:rPr>
          <w:rFonts w:ascii="Arial" w:hAnsi="Arial" w:cs="Arial"/>
          <w:sz w:val="18"/>
          <w:szCs w:val="18"/>
          <w:lang w:val="sr-Latn-CS"/>
        </w:rPr>
        <w:t>Петровцу</w:t>
      </w:r>
      <w:r w:rsidRPr="009777A2">
        <w:rPr>
          <w:rFonts w:ascii="Arial" w:hAnsi="Arial" w:cs="Arial"/>
          <w:sz w:val="18"/>
          <w:szCs w:val="18"/>
          <w:lang w:val="sr-Latn-CS"/>
        </w:rPr>
        <w:t xml:space="preserve"> </w:t>
      </w:r>
      <w:r w:rsidRPr="00C46208">
        <w:rPr>
          <w:rFonts w:ascii="Arial" w:hAnsi="Arial" w:cs="Arial"/>
          <w:sz w:val="18"/>
          <w:szCs w:val="18"/>
          <w:lang w:val="sr-Latn-CS"/>
        </w:rPr>
        <w:t>на</w:t>
      </w:r>
      <w:r w:rsidRPr="009777A2">
        <w:rPr>
          <w:rFonts w:ascii="Arial" w:hAnsi="Arial" w:cs="Arial"/>
          <w:sz w:val="18"/>
          <w:szCs w:val="18"/>
          <w:lang w:val="sr-Latn-CS"/>
        </w:rPr>
        <w:t xml:space="preserve"> </w:t>
      </w:r>
      <w:r w:rsidRPr="00C46208">
        <w:rPr>
          <w:rFonts w:ascii="Arial" w:hAnsi="Arial" w:cs="Arial"/>
          <w:sz w:val="18"/>
          <w:szCs w:val="18"/>
          <w:lang w:val="sr-Latn-CS"/>
        </w:rPr>
        <w:t>Млави</w:t>
      </w:r>
      <w:r w:rsidRPr="009777A2">
        <w:rPr>
          <w:rFonts w:ascii="Arial" w:hAnsi="Arial" w:cs="Arial"/>
          <w:sz w:val="18"/>
          <w:szCs w:val="18"/>
          <w:lang w:val="sr-Latn-CS"/>
        </w:rPr>
        <w:t xml:space="preserve">, </w:t>
      </w:r>
      <w:r w:rsidRPr="00C46208">
        <w:rPr>
          <w:rFonts w:ascii="Arial" w:hAnsi="Arial" w:cs="Arial"/>
          <w:sz w:val="18"/>
          <w:szCs w:val="18"/>
          <w:lang w:val="sr-Latn-CS"/>
        </w:rPr>
        <w:t>финансираног</w:t>
      </w:r>
      <w:r w:rsidRPr="009777A2">
        <w:rPr>
          <w:rFonts w:ascii="Arial" w:hAnsi="Arial" w:cs="Arial"/>
          <w:sz w:val="18"/>
          <w:szCs w:val="18"/>
          <w:lang w:val="sr-Latn-CS"/>
        </w:rPr>
        <w:t xml:space="preserve"> </w:t>
      </w:r>
      <w:r w:rsidRPr="00C46208">
        <w:rPr>
          <w:rFonts w:ascii="Arial" w:hAnsi="Arial" w:cs="Arial"/>
          <w:sz w:val="18"/>
          <w:szCs w:val="18"/>
          <w:lang w:val="sr-Latn-CS"/>
        </w:rPr>
        <w:t>од</w:t>
      </w:r>
      <w:r w:rsidRPr="009777A2">
        <w:rPr>
          <w:rFonts w:ascii="Arial" w:hAnsi="Arial" w:cs="Arial"/>
          <w:sz w:val="18"/>
          <w:szCs w:val="18"/>
          <w:lang w:val="sr-Latn-CS"/>
        </w:rPr>
        <w:t xml:space="preserve"> </w:t>
      </w:r>
      <w:r w:rsidRPr="00C46208">
        <w:rPr>
          <w:rFonts w:ascii="Arial" w:hAnsi="Arial" w:cs="Arial"/>
          <w:sz w:val="18"/>
          <w:szCs w:val="18"/>
          <w:lang w:val="sr-Latn-CS"/>
        </w:rPr>
        <w:t>стране</w:t>
      </w:r>
      <w:r w:rsidRPr="009777A2">
        <w:rPr>
          <w:rFonts w:ascii="Arial" w:hAnsi="Arial" w:cs="Arial"/>
          <w:sz w:val="18"/>
          <w:szCs w:val="18"/>
          <w:lang w:val="sr-Latn-CS"/>
        </w:rPr>
        <w:t xml:space="preserve"> </w:t>
      </w:r>
      <w:r w:rsidRPr="00C46208">
        <w:rPr>
          <w:rFonts w:ascii="Arial" w:hAnsi="Arial" w:cs="Arial"/>
          <w:sz w:val="18"/>
          <w:szCs w:val="18"/>
          <w:lang w:val="sr-Latn-CS"/>
        </w:rPr>
        <w:t>ЕУ</w:t>
      </w:r>
      <w:r w:rsidRPr="009777A2">
        <w:rPr>
          <w:rFonts w:ascii="Arial" w:hAnsi="Arial" w:cs="Arial"/>
          <w:sz w:val="18"/>
          <w:szCs w:val="18"/>
          <w:lang w:val="sr-Latn-CS"/>
        </w:rPr>
        <w:t xml:space="preserve"> </w:t>
      </w:r>
      <w:r w:rsidRPr="00C46208">
        <w:rPr>
          <w:rFonts w:ascii="Arial" w:hAnsi="Arial" w:cs="Arial"/>
          <w:sz w:val="18"/>
          <w:szCs w:val="18"/>
          <w:lang w:val="sr-Latn-CS"/>
        </w:rPr>
        <w:t>преко</w:t>
      </w:r>
      <w:r w:rsidRPr="009777A2">
        <w:rPr>
          <w:rFonts w:ascii="Arial" w:hAnsi="Arial" w:cs="Arial"/>
          <w:sz w:val="18"/>
          <w:szCs w:val="18"/>
          <w:lang w:val="sr-Latn-CS"/>
        </w:rPr>
        <w:t xml:space="preserve"> </w:t>
      </w:r>
      <w:r w:rsidRPr="00C46208">
        <w:rPr>
          <w:rFonts w:ascii="Arial" w:hAnsi="Arial" w:cs="Arial"/>
          <w:sz w:val="18"/>
          <w:szCs w:val="18"/>
          <w:lang w:val="sr-Latn-CS"/>
        </w:rPr>
        <w:t>Европске</w:t>
      </w:r>
      <w:r w:rsidRPr="009777A2">
        <w:rPr>
          <w:rFonts w:ascii="Arial" w:hAnsi="Arial" w:cs="Arial"/>
          <w:sz w:val="18"/>
          <w:szCs w:val="18"/>
          <w:lang w:val="sr-Latn-CS"/>
        </w:rPr>
        <w:t xml:space="preserve"> </w:t>
      </w:r>
      <w:r w:rsidRPr="00C46208">
        <w:rPr>
          <w:rFonts w:ascii="Arial" w:hAnsi="Arial" w:cs="Arial"/>
          <w:sz w:val="18"/>
          <w:szCs w:val="18"/>
          <w:lang w:val="sr-Latn-CS"/>
        </w:rPr>
        <w:t>агенције</w:t>
      </w:r>
      <w:r w:rsidRPr="009777A2">
        <w:rPr>
          <w:rFonts w:ascii="Arial" w:hAnsi="Arial" w:cs="Arial"/>
          <w:sz w:val="18"/>
          <w:szCs w:val="18"/>
          <w:lang w:val="sr-Latn-CS"/>
        </w:rPr>
        <w:t xml:space="preserve"> </w:t>
      </w:r>
      <w:r w:rsidRPr="00C46208">
        <w:rPr>
          <w:rFonts w:ascii="Arial" w:hAnsi="Arial" w:cs="Arial"/>
          <w:sz w:val="18"/>
          <w:szCs w:val="18"/>
          <w:lang w:val="sr-Latn-CS"/>
        </w:rPr>
        <w:t>за</w:t>
      </w:r>
      <w:r w:rsidRPr="009777A2">
        <w:rPr>
          <w:rFonts w:ascii="Arial" w:hAnsi="Arial" w:cs="Arial"/>
          <w:sz w:val="18"/>
          <w:szCs w:val="18"/>
          <w:lang w:val="sr-Latn-CS"/>
        </w:rPr>
        <w:t xml:space="preserve"> </w:t>
      </w:r>
      <w:r w:rsidRPr="00C46208">
        <w:rPr>
          <w:rFonts w:ascii="Arial" w:hAnsi="Arial" w:cs="Arial"/>
          <w:sz w:val="18"/>
          <w:szCs w:val="18"/>
          <w:lang w:val="sr-Latn-CS"/>
        </w:rPr>
        <w:t>реконструкцију</w:t>
      </w:r>
      <w:r w:rsidRPr="009777A2">
        <w:rPr>
          <w:rFonts w:ascii="Arial" w:hAnsi="Arial" w:cs="Arial"/>
          <w:sz w:val="18"/>
          <w:szCs w:val="18"/>
          <w:lang w:val="sr-Latn-CS"/>
        </w:rPr>
        <w:t xml:space="preserve">, </w:t>
      </w:r>
      <w:r w:rsidRPr="00C46208">
        <w:rPr>
          <w:rFonts w:ascii="Arial" w:hAnsi="Arial" w:cs="Arial"/>
          <w:sz w:val="18"/>
          <w:szCs w:val="18"/>
          <w:lang w:val="sr-Latn-CS"/>
        </w:rPr>
        <w:t>општина</w:t>
      </w:r>
      <w:r w:rsidRPr="009777A2">
        <w:rPr>
          <w:rFonts w:ascii="Arial" w:hAnsi="Arial" w:cs="Arial"/>
          <w:sz w:val="18"/>
          <w:szCs w:val="18"/>
          <w:lang w:val="sr-Latn-CS"/>
        </w:rPr>
        <w:t xml:space="preserve"> </w:t>
      </w:r>
      <w:r w:rsidRPr="00C46208">
        <w:rPr>
          <w:rFonts w:ascii="Arial" w:hAnsi="Arial" w:cs="Arial"/>
          <w:sz w:val="18"/>
          <w:szCs w:val="18"/>
          <w:lang w:val="sr-Latn-CS"/>
        </w:rPr>
        <w:t>Петровац</w:t>
      </w:r>
      <w:r w:rsidRPr="009777A2">
        <w:rPr>
          <w:rFonts w:ascii="Arial" w:hAnsi="Arial" w:cs="Arial"/>
          <w:sz w:val="18"/>
          <w:szCs w:val="18"/>
          <w:lang w:val="sr-Latn-CS"/>
        </w:rPr>
        <w:t xml:space="preserve"> </w:t>
      </w:r>
      <w:r w:rsidRPr="00C46208">
        <w:rPr>
          <w:rFonts w:ascii="Arial" w:hAnsi="Arial" w:cs="Arial"/>
          <w:sz w:val="18"/>
          <w:szCs w:val="18"/>
          <w:lang w:val="sr-Latn-CS"/>
        </w:rPr>
        <w:t>на</w:t>
      </w:r>
      <w:r w:rsidRPr="009777A2">
        <w:rPr>
          <w:rFonts w:ascii="Arial" w:hAnsi="Arial" w:cs="Arial"/>
          <w:sz w:val="18"/>
          <w:szCs w:val="18"/>
          <w:lang w:val="sr-Latn-CS"/>
        </w:rPr>
        <w:t xml:space="preserve"> </w:t>
      </w:r>
      <w:r w:rsidRPr="00C46208">
        <w:rPr>
          <w:rFonts w:ascii="Arial" w:hAnsi="Arial" w:cs="Arial"/>
          <w:sz w:val="18"/>
          <w:szCs w:val="18"/>
          <w:lang w:val="sr-Latn-CS"/>
        </w:rPr>
        <w:t>Млави</w:t>
      </w:r>
      <w:r w:rsidRPr="009777A2">
        <w:rPr>
          <w:rFonts w:ascii="Arial" w:hAnsi="Arial" w:cs="Arial"/>
          <w:sz w:val="18"/>
          <w:szCs w:val="18"/>
          <w:lang w:val="sr-Latn-CS"/>
        </w:rPr>
        <w:t xml:space="preserve"> </w:t>
      </w:r>
      <w:r w:rsidRPr="00C46208">
        <w:rPr>
          <w:rFonts w:ascii="Arial" w:hAnsi="Arial" w:cs="Arial"/>
          <w:sz w:val="18"/>
          <w:szCs w:val="18"/>
          <w:lang w:val="sr-Latn-CS"/>
        </w:rPr>
        <w:t>је</w:t>
      </w:r>
      <w:r w:rsidRPr="009777A2">
        <w:rPr>
          <w:rFonts w:ascii="Arial" w:hAnsi="Arial" w:cs="Arial"/>
          <w:sz w:val="18"/>
          <w:szCs w:val="18"/>
          <w:lang w:val="sr-Latn-CS"/>
        </w:rPr>
        <w:t xml:space="preserve"> </w:t>
      </w:r>
      <w:r w:rsidRPr="00C46208">
        <w:rPr>
          <w:rFonts w:ascii="Arial" w:hAnsi="Arial" w:cs="Arial"/>
          <w:sz w:val="18"/>
          <w:szCs w:val="18"/>
          <w:lang w:val="sr-Latn-CS"/>
        </w:rPr>
        <w:t>са</w:t>
      </w:r>
      <w:r w:rsidRPr="009777A2">
        <w:rPr>
          <w:rFonts w:ascii="Arial" w:hAnsi="Arial" w:cs="Arial"/>
          <w:sz w:val="18"/>
          <w:szCs w:val="18"/>
          <w:lang w:val="sr-Latn-CS"/>
        </w:rPr>
        <w:t xml:space="preserve">  </w:t>
      </w:r>
      <w:r w:rsidRPr="00C46208">
        <w:rPr>
          <w:rFonts w:ascii="Arial" w:hAnsi="Arial" w:cs="Arial"/>
          <w:sz w:val="18"/>
          <w:szCs w:val="18"/>
          <w:lang w:val="sr-Latn-CS"/>
        </w:rPr>
        <w:t>организацијом</w:t>
      </w:r>
      <w:r w:rsidRPr="009777A2">
        <w:rPr>
          <w:rFonts w:ascii="Arial" w:hAnsi="Arial" w:cs="Arial"/>
          <w:sz w:val="18"/>
          <w:szCs w:val="18"/>
          <w:lang w:val="sr-Latn-CS"/>
        </w:rPr>
        <w:t xml:space="preserve"> </w:t>
      </w:r>
      <w:r w:rsidRPr="00C46208">
        <w:rPr>
          <w:rFonts w:ascii="Arial" w:hAnsi="Arial" w:cs="Arial"/>
          <w:sz w:val="18"/>
          <w:szCs w:val="18"/>
          <w:lang w:val="sr-Latn-CS"/>
        </w:rPr>
        <w:t>ХЕЛП</w:t>
      </w:r>
      <w:r w:rsidRPr="009777A2">
        <w:rPr>
          <w:rFonts w:ascii="Arial" w:hAnsi="Arial" w:cs="Arial"/>
          <w:sz w:val="18"/>
          <w:szCs w:val="18"/>
          <w:lang w:val="sr-Latn-CS"/>
        </w:rPr>
        <w:t xml:space="preserve">-Hilfe zur Selbsthilfe </w:t>
      </w:r>
      <w:r w:rsidRPr="00C46208">
        <w:rPr>
          <w:rFonts w:ascii="Arial" w:hAnsi="Arial" w:cs="Arial"/>
          <w:sz w:val="18"/>
          <w:szCs w:val="18"/>
          <w:lang w:val="sr-Latn-CS"/>
        </w:rPr>
        <w:t>и</w:t>
      </w:r>
      <w:r w:rsidRPr="009777A2">
        <w:rPr>
          <w:rFonts w:ascii="Arial" w:hAnsi="Arial" w:cs="Arial"/>
          <w:sz w:val="18"/>
          <w:szCs w:val="18"/>
          <w:lang w:val="sr-Latn-CS"/>
        </w:rPr>
        <w:t xml:space="preserve"> </w:t>
      </w:r>
      <w:r w:rsidRPr="00C46208">
        <w:rPr>
          <w:rFonts w:ascii="Arial" w:hAnsi="Arial" w:cs="Arial"/>
          <w:sz w:val="18"/>
          <w:szCs w:val="18"/>
          <w:lang w:val="sr-Latn-CS"/>
        </w:rPr>
        <w:t>Комесаријатом</w:t>
      </w:r>
      <w:r w:rsidRPr="009777A2">
        <w:rPr>
          <w:rFonts w:ascii="Arial" w:hAnsi="Arial" w:cs="Arial"/>
          <w:sz w:val="18"/>
          <w:szCs w:val="18"/>
          <w:lang w:val="sr-Latn-CS"/>
        </w:rPr>
        <w:t xml:space="preserve"> </w:t>
      </w:r>
      <w:r w:rsidRPr="00C46208">
        <w:rPr>
          <w:rFonts w:ascii="Arial" w:hAnsi="Arial" w:cs="Arial"/>
          <w:sz w:val="18"/>
          <w:szCs w:val="18"/>
          <w:lang w:val="sr-Latn-CS"/>
        </w:rPr>
        <w:t>за</w:t>
      </w:r>
      <w:r w:rsidRPr="009777A2">
        <w:rPr>
          <w:rFonts w:ascii="Arial" w:hAnsi="Arial" w:cs="Arial"/>
          <w:sz w:val="18"/>
          <w:szCs w:val="18"/>
          <w:lang w:val="sr-Latn-CS"/>
        </w:rPr>
        <w:t xml:space="preserve"> </w:t>
      </w:r>
      <w:r w:rsidRPr="00C46208">
        <w:rPr>
          <w:rFonts w:ascii="Arial" w:hAnsi="Arial" w:cs="Arial"/>
          <w:sz w:val="18"/>
          <w:szCs w:val="18"/>
          <w:lang w:val="sr-Latn-CS"/>
        </w:rPr>
        <w:t>избеглице</w:t>
      </w:r>
      <w:r w:rsidRPr="009777A2">
        <w:rPr>
          <w:rFonts w:ascii="Arial" w:hAnsi="Arial" w:cs="Arial"/>
          <w:sz w:val="18"/>
          <w:szCs w:val="18"/>
          <w:lang w:val="sr-Latn-CS"/>
        </w:rPr>
        <w:t xml:space="preserve"> </w:t>
      </w:r>
      <w:r w:rsidRPr="00C46208">
        <w:rPr>
          <w:rFonts w:ascii="Arial" w:hAnsi="Arial" w:cs="Arial"/>
          <w:sz w:val="18"/>
          <w:szCs w:val="18"/>
          <w:lang w:val="sr-Latn-CS"/>
        </w:rPr>
        <w:t>склопила</w:t>
      </w:r>
      <w:r w:rsidRPr="009777A2">
        <w:rPr>
          <w:rFonts w:ascii="Arial" w:hAnsi="Arial" w:cs="Arial"/>
          <w:sz w:val="18"/>
          <w:szCs w:val="18"/>
          <w:lang w:val="sr-Latn-CS"/>
        </w:rPr>
        <w:t xml:space="preserve"> </w:t>
      </w:r>
      <w:r w:rsidRPr="00C46208">
        <w:rPr>
          <w:rFonts w:ascii="Arial" w:hAnsi="Arial" w:cs="Arial"/>
          <w:sz w:val="18"/>
          <w:szCs w:val="18"/>
          <w:lang w:val="sr-Latn-CS"/>
        </w:rPr>
        <w:t>Уговор</w:t>
      </w:r>
      <w:r w:rsidRPr="009777A2">
        <w:rPr>
          <w:rFonts w:ascii="Arial" w:hAnsi="Arial" w:cs="Arial"/>
          <w:sz w:val="18"/>
          <w:szCs w:val="18"/>
          <w:lang w:val="sr-Latn-CS"/>
        </w:rPr>
        <w:t xml:space="preserve"> </w:t>
      </w:r>
      <w:r w:rsidRPr="00C46208">
        <w:rPr>
          <w:rFonts w:ascii="Arial" w:hAnsi="Arial" w:cs="Arial"/>
          <w:sz w:val="18"/>
          <w:szCs w:val="18"/>
          <w:lang w:val="sr-Latn-CS"/>
        </w:rPr>
        <w:t>број</w:t>
      </w:r>
      <w:r w:rsidRPr="009777A2">
        <w:rPr>
          <w:rFonts w:ascii="Arial" w:hAnsi="Arial" w:cs="Arial"/>
          <w:sz w:val="18"/>
          <w:szCs w:val="18"/>
          <w:lang w:val="sr-Latn-CS"/>
        </w:rPr>
        <w:t xml:space="preserve"> : 400-262/06-02 </w:t>
      </w:r>
      <w:r w:rsidRPr="00C46208">
        <w:rPr>
          <w:rFonts w:ascii="Arial" w:hAnsi="Arial" w:cs="Arial"/>
          <w:sz w:val="18"/>
          <w:szCs w:val="18"/>
          <w:lang w:val="sr-Latn-CS"/>
        </w:rPr>
        <w:t>у</w:t>
      </w:r>
      <w:r w:rsidRPr="009777A2">
        <w:rPr>
          <w:rFonts w:ascii="Arial" w:hAnsi="Arial" w:cs="Arial"/>
          <w:sz w:val="18"/>
          <w:szCs w:val="18"/>
          <w:lang w:val="sr-Latn-CS"/>
        </w:rPr>
        <w:t xml:space="preserve"> </w:t>
      </w:r>
      <w:r w:rsidRPr="00C46208">
        <w:rPr>
          <w:rFonts w:ascii="Arial" w:hAnsi="Arial" w:cs="Arial"/>
          <w:sz w:val="18"/>
          <w:szCs w:val="18"/>
          <w:lang w:val="sr-Latn-CS"/>
        </w:rPr>
        <w:t>јуну</w:t>
      </w:r>
      <w:r w:rsidRPr="009777A2">
        <w:rPr>
          <w:rFonts w:ascii="Arial" w:hAnsi="Arial" w:cs="Arial"/>
          <w:sz w:val="18"/>
          <w:szCs w:val="18"/>
          <w:lang w:val="sr-Latn-CS"/>
        </w:rPr>
        <w:t xml:space="preserve"> 2006. </w:t>
      </w:r>
      <w:r w:rsidRPr="00C46208">
        <w:rPr>
          <w:rFonts w:ascii="Arial" w:hAnsi="Arial" w:cs="Arial"/>
          <w:sz w:val="18"/>
          <w:szCs w:val="18"/>
          <w:lang w:val="sr-Latn-CS"/>
        </w:rPr>
        <w:t>године</w:t>
      </w:r>
      <w:r w:rsidRPr="009777A2">
        <w:rPr>
          <w:rFonts w:ascii="Arial" w:hAnsi="Arial" w:cs="Arial"/>
          <w:sz w:val="18"/>
          <w:szCs w:val="18"/>
          <w:lang w:val="sr-Latn-CS"/>
        </w:rPr>
        <w:t xml:space="preserve">. </w:t>
      </w:r>
    </w:p>
    <w:p w:rsidR="00C46208" w:rsidRPr="009777A2" w:rsidRDefault="00C46208" w:rsidP="00C46208">
      <w:pPr>
        <w:jc w:val="both"/>
        <w:rPr>
          <w:rFonts w:ascii="Arial" w:hAnsi="Arial" w:cs="Arial"/>
          <w:sz w:val="18"/>
          <w:szCs w:val="18"/>
          <w:lang w:val="sr-Latn-CS"/>
        </w:rPr>
      </w:pPr>
      <w:r w:rsidRPr="009777A2">
        <w:rPr>
          <w:rFonts w:ascii="Arial" w:hAnsi="Arial" w:cs="Arial"/>
          <w:sz w:val="18"/>
          <w:szCs w:val="18"/>
          <w:lang w:val="sr-Latn-CS"/>
        </w:rPr>
        <w:tab/>
      </w:r>
      <w:r w:rsidRPr="00C46208">
        <w:rPr>
          <w:rFonts w:ascii="Arial" w:hAnsi="Arial" w:cs="Arial"/>
          <w:sz w:val="18"/>
          <w:szCs w:val="18"/>
          <w:lang w:val="sr-Latn-CS"/>
        </w:rPr>
        <w:t>У</w:t>
      </w:r>
      <w:r w:rsidRPr="009777A2">
        <w:rPr>
          <w:rFonts w:ascii="Arial" w:hAnsi="Arial" w:cs="Arial"/>
          <w:sz w:val="18"/>
          <w:szCs w:val="18"/>
          <w:lang w:val="sr-Latn-CS"/>
        </w:rPr>
        <w:t xml:space="preserve"> </w:t>
      </w:r>
      <w:r w:rsidRPr="00C46208">
        <w:rPr>
          <w:rFonts w:ascii="Arial" w:hAnsi="Arial" w:cs="Arial"/>
          <w:sz w:val="18"/>
          <w:szCs w:val="18"/>
          <w:lang w:val="sr-Latn-CS"/>
        </w:rPr>
        <w:t>складу</w:t>
      </w:r>
      <w:r w:rsidRPr="009777A2">
        <w:rPr>
          <w:rFonts w:ascii="Arial" w:hAnsi="Arial" w:cs="Arial"/>
          <w:sz w:val="18"/>
          <w:szCs w:val="18"/>
          <w:lang w:val="sr-Latn-CS"/>
        </w:rPr>
        <w:t xml:space="preserve"> </w:t>
      </w:r>
      <w:r w:rsidRPr="00C46208">
        <w:rPr>
          <w:rFonts w:ascii="Arial" w:hAnsi="Arial" w:cs="Arial"/>
          <w:sz w:val="18"/>
          <w:szCs w:val="18"/>
          <w:lang w:val="sr-Latn-CS"/>
        </w:rPr>
        <w:t>са</w:t>
      </w:r>
      <w:r w:rsidRPr="009777A2">
        <w:rPr>
          <w:rFonts w:ascii="Arial" w:hAnsi="Arial" w:cs="Arial"/>
          <w:sz w:val="18"/>
          <w:szCs w:val="18"/>
          <w:lang w:val="sr-Latn-CS"/>
        </w:rPr>
        <w:t xml:space="preserve"> </w:t>
      </w:r>
      <w:r w:rsidRPr="00C46208">
        <w:rPr>
          <w:rFonts w:ascii="Arial" w:hAnsi="Arial" w:cs="Arial"/>
          <w:sz w:val="18"/>
          <w:szCs w:val="18"/>
          <w:lang w:val="sr-Latn-CS"/>
        </w:rPr>
        <w:t>наведеним</w:t>
      </w:r>
      <w:r w:rsidRPr="009777A2">
        <w:rPr>
          <w:rFonts w:ascii="Arial" w:hAnsi="Arial" w:cs="Arial"/>
          <w:sz w:val="18"/>
          <w:szCs w:val="18"/>
          <w:lang w:val="sr-Latn-CS"/>
        </w:rPr>
        <w:t xml:space="preserve"> </w:t>
      </w:r>
      <w:r w:rsidRPr="00C46208">
        <w:rPr>
          <w:rFonts w:ascii="Arial" w:hAnsi="Arial" w:cs="Arial"/>
          <w:sz w:val="18"/>
          <w:szCs w:val="18"/>
          <w:lang w:val="sr-Latn-CS"/>
        </w:rPr>
        <w:t>Уговором</w:t>
      </w:r>
      <w:r w:rsidRPr="009777A2">
        <w:rPr>
          <w:rFonts w:ascii="Arial" w:hAnsi="Arial" w:cs="Arial"/>
          <w:sz w:val="18"/>
          <w:szCs w:val="18"/>
          <w:lang w:val="sr-Latn-CS"/>
        </w:rPr>
        <w:t xml:space="preserve"> </w:t>
      </w:r>
      <w:r w:rsidRPr="00C46208">
        <w:rPr>
          <w:rFonts w:ascii="Arial" w:hAnsi="Arial" w:cs="Arial"/>
          <w:sz w:val="18"/>
          <w:szCs w:val="18"/>
          <w:lang w:val="sr-Latn-CS"/>
        </w:rPr>
        <w:t>и</w:t>
      </w:r>
      <w:r w:rsidRPr="009777A2">
        <w:rPr>
          <w:rFonts w:ascii="Arial" w:hAnsi="Arial" w:cs="Arial"/>
          <w:sz w:val="18"/>
          <w:szCs w:val="18"/>
          <w:lang w:val="sr-Latn-CS"/>
        </w:rPr>
        <w:t xml:space="preserve"> </w:t>
      </w:r>
      <w:r w:rsidRPr="00C46208">
        <w:rPr>
          <w:rFonts w:ascii="Arial" w:hAnsi="Arial" w:cs="Arial"/>
          <w:sz w:val="18"/>
          <w:szCs w:val="18"/>
          <w:lang w:val="sr-Latn-CS"/>
        </w:rPr>
        <w:t>Законом</w:t>
      </w:r>
      <w:r w:rsidRPr="009777A2">
        <w:rPr>
          <w:rFonts w:ascii="Arial" w:hAnsi="Arial" w:cs="Arial"/>
          <w:sz w:val="18"/>
          <w:szCs w:val="18"/>
          <w:lang w:val="sr-Latn-CS"/>
        </w:rPr>
        <w:t xml:space="preserve"> </w:t>
      </w:r>
      <w:r w:rsidRPr="00C46208">
        <w:rPr>
          <w:rFonts w:ascii="Arial" w:hAnsi="Arial" w:cs="Arial"/>
          <w:sz w:val="18"/>
          <w:szCs w:val="18"/>
          <w:lang w:val="sr-Latn-CS"/>
        </w:rPr>
        <w:t>о</w:t>
      </w:r>
      <w:r w:rsidRPr="009777A2">
        <w:rPr>
          <w:rFonts w:ascii="Arial" w:hAnsi="Arial" w:cs="Arial"/>
          <w:sz w:val="18"/>
          <w:szCs w:val="18"/>
          <w:lang w:val="sr-Latn-CS"/>
        </w:rPr>
        <w:t xml:space="preserve"> </w:t>
      </w:r>
      <w:r w:rsidRPr="00C46208">
        <w:rPr>
          <w:rFonts w:ascii="Arial" w:hAnsi="Arial" w:cs="Arial"/>
          <w:sz w:val="18"/>
          <w:szCs w:val="18"/>
          <w:lang w:val="sr-Latn-CS"/>
        </w:rPr>
        <w:t>избеглицама</w:t>
      </w:r>
      <w:r w:rsidRPr="009777A2">
        <w:rPr>
          <w:rFonts w:ascii="Arial" w:hAnsi="Arial" w:cs="Arial"/>
          <w:sz w:val="18"/>
          <w:szCs w:val="18"/>
          <w:lang w:val="sr-Latn-CS"/>
        </w:rPr>
        <w:t xml:space="preserve"> </w:t>
      </w:r>
      <w:r w:rsidRPr="00C46208">
        <w:rPr>
          <w:rFonts w:ascii="Arial" w:hAnsi="Arial" w:cs="Arial"/>
          <w:sz w:val="18"/>
          <w:szCs w:val="18"/>
          <w:lang w:val="sr-Latn-CS"/>
        </w:rPr>
        <w:t>Милош</w:t>
      </w:r>
      <w:r w:rsidRPr="009777A2">
        <w:rPr>
          <w:rFonts w:ascii="Arial" w:hAnsi="Arial" w:cs="Arial"/>
          <w:sz w:val="18"/>
          <w:szCs w:val="18"/>
          <w:lang w:val="sr-Latn-CS"/>
        </w:rPr>
        <w:t xml:space="preserve"> </w:t>
      </w:r>
      <w:r w:rsidRPr="00C46208">
        <w:rPr>
          <w:rFonts w:ascii="Arial" w:hAnsi="Arial" w:cs="Arial"/>
          <w:sz w:val="18"/>
          <w:szCs w:val="18"/>
          <w:lang w:val="sr-Latn-CS"/>
        </w:rPr>
        <w:t>Небојши</w:t>
      </w:r>
      <w:r w:rsidRPr="009777A2">
        <w:rPr>
          <w:rFonts w:ascii="Arial" w:hAnsi="Arial" w:cs="Arial"/>
          <w:sz w:val="18"/>
          <w:szCs w:val="18"/>
          <w:lang w:val="sr-Latn-CS"/>
        </w:rPr>
        <w:t xml:space="preserve"> </w:t>
      </w:r>
      <w:r w:rsidRPr="00C46208">
        <w:rPr>
          <w:rFonts w:ascii="Arial" w:hAnsi="Arial" w:cs="Arial"/>
          <w:sz w:val="18"/>
          <w:szCs w:val="18"/>
          <w:lang w:val="sr-Latn-CS"/>
        </w:rPr>
        <w:t>је</w:t>
      </w:r>
      <w:r w:rsidRPr="009777A2">
        <w:rPr>
          <w:rFonts w:ascii="Arial" w:hAnsi="Arial" w:cs="Arial"/>
          <w:sz w:val="18"/>
          <w:szCs w:val="18"/>
          <w:lang w:val="sr-Latn-CS"/>
        </w:rPr>
        <w:t xml:space="preserve"> </w:t>
      </w:r>
      <w:r w:rsidRPr="00C46208">
        <w:rPr>
          <w:rFonts w:ascii="Arial" w:hAnsi="Arial" w:cs="Arial"/>
          <w:sz w:val="18"/>
          <w:szCs w:val="18"/>
          <w:lang w:val="sr-Latn-CS"/>
        </w:rPr>
        <w:t>Решењем</w:t>
      </w:r>
      <w:r w:rsidRPr="009777A2">
        <w:rPr>
          <w:rFonts w:ascii="Arial" w:hAnsi="Arial" w:cs="Arial"/>
          <w:sz w:val="18"/>
          <w:szCs w:val="18"/>
          <w:lang w:val="sr-Latn-CS"/>
        </w:rPr>
        <w:t xml:space="preserve"> </w:t>
      </w:r>
      <w:r w:rsidRPr="00C46208">
        <w:rPr>
          <w:rFonts w:ascii="Arial" w:hAnsi="Arial" w:cs="Arial"/>
          <w:sz w:val="18"/>
          <w:szCs w:val="18"/>
          <w:lang w:val="sr-Latn-CS"/>
        </w:rPr>
        <w:t>број</w:t>
      </w:r>
      <w:r w:rsidRPr="009777A2">
        <w:rPr>
          <w:rFonts w:ascii="Arial" w:hAnsi="Arial" w:cs="Arial"/>
          <w:sz w:val="18"/>
          <w:szCs w:val="18"/>
          <w:lang w:val="sr-Latn-CS"/>
        </w:rPr>
        <w:t xml:space="preserve"> 360-26/07 </w:t>
      </w:r>
      <w:r w:rsidRPr="00C46208">
        <w:rPr>
          <w:rFonts w:ascii="Arial" w:hAnsi="Arial" w:cs="Arial"/>
          <w:sz w:val="18"/>
          <w:szCs w:val="18"/>
          <w:lang w:val="sr-Latn-CS"/>
        </w:rPr>
        <w:t>даана</w:t>
      </w:r>
      <w:r w:rsidRPr="009777A2">
        <w:rPr>
          <w:rFonts w:ascii="Arial" w:hAnsi="Arial" w:cs="Arial"/>
          <w:sz w:val="18"/>
          <w:szCs w:val="18"/>
          <w:lang w:val="sr-Latn-CS"/>
        </w:rPr>
        <w:t xml:space="preserve"> 02.07.2007. </w:t>
      </w:r>
      <w:r w:rsidRPr="00C46208">
        <w:rPr>
          <w:rFonts w:ascii="Arial" w:hAnsi="Arial" w:cs="Arial"/>
          <w:sz w:val="18"/>
          <w:szCs w:val="18"/>
          <w:lang w:val="sr-Latn-CS"/>
        </w:rPr>
        <w:t>године</w:t>
      </w:r>
      <w:r w:rsidRPr="009777A2">
        <w:rPr>
          <w:rFonts w:ascii="Arial" w:hAnsi="Arial" w:cs="Arial"/>
          <w:sz w:val="18"/>
          <w:szCs w:val="18"/>
          <w:lang w:val="sr-Latn-CS"/>
        </w:rPr>
        <w:t xml:space="preserve"> </w:t>
      </w:r>
      <w:r w:rsidRPr="00C46208">
        <w:rPr>
          <w:rFonts w:ascii="Arial" w:hAnsi="Arial" w:cs="Arial"/>
          <w:sz w:val="18"/>
          <w:szCs w:val="18"/>
          <w:lang w:val="sr-Latn-CS"/>
        </w:rPr>
        <w:t>додељен</w:t>
      </w:r>
      <w:r w:rsidRPr="009777A2">
        <w:rPr>
          <w:rFonts w:ascii="Arial" w:hAnsi="Arial" w:cs="Arial"/>
          <w:sz w:val="18"/>
          <w:szCs w:val="18"/>
          <w:lang w:val="sr-Latn-CS"/>
        </w:rPr>
        <w:t xml:space="preserve"> </w:t>
      </w:r>
      <w:r w:rsidRPr="00C46208">
        <w:rPr>
          <w:rFonts w:ascii="Arial" w:hAnsi="Arial" w:cs="Arial"/>
          <w:sz w:val="18"/>
          <w:szCs w:val="18"/>
          <w:lang w:val="sr-Latn-CS"/>
        </w:rPr>
        <w:t>стан</w:t>
      </w:r>
      <w:r w:rsidRPr="009777A2">
        <w:rPr>
          <w:rFonts w:ascii="Arial" w:hAnsi="Arial" w:cs="Arial"/>
          <w:sz w:val="18"/>
          <w:szCs w:val="18"/>
          <w:lang w:val="sr-Latn-CS"/>
        </w:rPr>
        <w:t xml:space="preserve"> </w:t>
      </w:r>
      <w:r w:rsidRPr="00C46208">
        <w:rPr>
          <w:rFonts w:ascii="Arial" w:hAnsi="Arial" w:cs="Arial"/>
          <w:sz w:val="18"/>
          <w:szCs w:val="18"/>
          <w:lang w:val="sr-Latn-CS"/>
        </w:rPr>
        <w:t>број</w:t>
      </w:r>
      <w:r w:rsidRPr="009777A2">
        <w:rPr>
          <w:rFonts w:ascii="Arial" w:hAnsi="Arial" w:cs="Arial"/>
          <w:sz w:val="18"/>
          <w:szCs w:val="18"/>
          <w:lang w:val="sr-Latn-CS"/>
        </w:rPr>
        <w:t xml:space="preserve"> 11 </w:t>
      </w:r>
      <w:r w:rsidRPr="00C46208">
        <w:rPr>
          <w:rFonts w:ascii="Arial" w:hAnsi="Arial" w:cs="Arial"/>
          <w:sz w:val="18"/>
          <w:szCs w:val="18"/>
          <w:lang w:val="sr-Latn-CS"/>
        </w:rPr>
        <w:t>у</w:t>
      </w:r>
      <w:r w:rsidRPr="009777A2">
        <w:rPr>
          <w:rFonts w:ascii="Arial" w:hAnsi="Arial" w:cs="Arial"/>
          <w:sz w:val="18"/>
          <w:szCs w:val="18"/>
          <w:lang w:val="sr-Latn-CS"/>
        </w:rPr>
        <w:t xml:space="preserve"> </w:t>
      </w:r>
      <w:r w:rsidRPr="00C46208">
        <w:rPr>
          <w:rFonts w:ascii="Arial" w:hAnsi="Arial" w:cs="Arial"/>
          <w:sz w:val="18"/>
          <w:szCs w:val="18"/>
          <w:lang w:val="sr-Latn-CS"/>
        </w:rPr>
        <w:t>закуп</w:t>
      </w:r>
      <w:r w:rsidRPr="009777A2">
        <w:rPr>
          <w:rFonts w:ascii="Arial" w:hAnsi="Arial" w:cs="Arial"/>
          <w:sz w:val="18"/>
          <w:szCs w:val="18"/>
          <w:lang w:val="sr-Latn-CS"/>
        </w:rPr>
        <w:t xml:space="preserve"> </w:t>
      </w:r>
      <w:r w:rsidRPr="00C46208">
        <w:rPr>
          <w:rFonts w:ascii="Arial" w:hAnsi="Arial" w:cs="Arial"/>
          <w:sz w:val="18"/>
          <w:szCs w:val="18"/>
          <w:lang w:val="sr-Latn-CS"/>
        </w:rPr>
        <w:t>на</w:t>
      </w:r>
      <w:r w:rsidRPr="009777A2">
        <w:rPr>
          <w:rFonts w:ascii="Arial" w:hAnsi="Arial" w:cs="Arial"/>
          <w:sz w:val="18"/>
          <w:szCs w:val="18"/>
          <w:lang w:val="sr-Latn-CS"/>
        </w:rPr>
        <w:t xml:space="preserve"> </w:t>
      </w:r>
      <w:r w:rsidRPr="00C46208">
        <w:rPr>
          <w:rFonts w:ascii="Arial" w:hAnsi="Arial" w:cs="Arial"/>
          <w:sz w:val="18"/>
          <w:szCs w:val="18"/>
          <w:lang w:val="sr-Latn-CS"/>
        </w:rPr>
        <w:t>период</w:t>
      </w:r>
      <w:r w:rsidRPr="009777A2">
        <w:rPr>
          <w:rFonts w:ascii="Arial" w:hAnsi="Arial" w:cs="Arial"/>
          <w:sz w:val="18"/>
          <w:szCs w:val="18"/>
          <w:lang w:val="sr-Latn-CS"/>
        </w:rPr>
        <w:t xml:space="preserve"> </w:t>
      </w:r>
      <w:r w:rsidRPr="00C46208">
        <w:rPr>
          <w:rFonts w:ascii="Arial" w:hAnsi="Arial" w:cs="Arial"/>
          <w:sz w:val="18"/>
          <w:szCs w:val="18"/>
          <w:lang w:val="sr-Latn-CS"/>
        </w:rPr>
        <w:t>од</w:t>
      </w:r>
      <w:r w:rsidRPr="009777A2">
        <w:rPr>
          <w:rFonts w:ascii="Arial" w:hAnsi="Arial" w:cs="Arial"/>
          <w:sz w:val="18"/>
          <w:szCs w:val="18"/>
          <w:lang w:val="sr-Latn-CS"/>
        </w:rPr>
        <w:t xml:space="preserve"> 3 </w:t>
      </w:r>
      <w:r w:rsidRPr="00C46208">
        <w:rPr>
          <w:rFonts w:ascii="Arial" w:hAnsi="Arial" w:cs="Arial"/>
          <w:sz w:val="18"/>
          <w:szCs w:val="18"/>
          <w:lang w:val="sr-Latn-CS"/>
        </w:rPr>
        <w:t>године</w:t>
      </w:r>
      <w:r w:rsidRPr="009777A2">
        <w:rPr>
          <w:rFonts w:ascii="Arial" w:hAnsi="Arial" w:cs="Arial"/>
          <w:sz w:val="18"/>
          <w:szCs w:val="18"/>
          <w:lang w:val="sr-Latn-CS"/>
        </w:rPr>
        <w:t xml:space="preserve">, </w:t>
      </w:r>
      <w:r w:rsidRPr="00C46208">
        <w:rPr>
          <w:rFonts w:ascii="Arial" w:hAnsi="Arial" w:cs="Arial"/>
          <w:sz w:val="18"/>
          <w:szCs w:val="18"/>
          <w:lang w:val="sr-Latn-CS"/>
        </w:rPr>
        <w:t>без</w:t>
      </w:r>
      <w:r w:rsidRPr="009777A2">
        <w:rPr>
          <w:rFonts w:ascii="Arial" w:hAnsi="Arial" w:cs="Arial"/>
          <w:sz w:val="18"/>
          <w:szCs w:val="18"/>
          <w:lang w:val="sr-Latn-CS"/>
        </w:rPr>
        <w:t xml:space="preserve"> </w:t>
      </w:r>
      <w:r w:rsidRPr="00C46208">
        <w:rPr>
          <w:rFonts w:ascii="Arial" w:hAnsi="Arial" w:cs="Arial"/>
          <w:sz w:val="18"/>
          <w:szCs w:val="18"/>
          <w:lang w:val="sr-Latn-CS"/>
        </w:rPr>
        <w:t>надокнаде</w:t>
      </w:r>
      <w:r w:rsidRPr="009777A2">
        <w:rPr>
          <w:rFonts w:ascii="Arial" w:hAnsi="Arial" w:cs="Arial"/>
          <w:sz w:val="18"/>
          <w:szCs w:val="18"/>
          <w:lang w:val="sr-Latn-CS"/>
        </w:rPr>
        <w:t xml:space="preserve">. </w:t>
      </w:r>
      <w:r w:rsidRPr="00C46208">
        <w:rPr>
          <w:rFonts w:ascii="Arial" w:hAnsi="Arial" w:cs="Arial"/>
          <w:sz w:val="18"/>
          <w:szCs w:val="18"/>
          <w:lang w:val="sr-Latn-CS"/>
        </w:rPr>
        <w:t>На</w:t>
      </w:r>
      <w:r w:rsidRPr="009777A2">
        <w:rPr>
          <w:rFonts w:ascii="Arial" w:hAnsi="Arial" w:cs="Arial"/>
          <w:sz w:val="18"/>
          <w:szCs w:val="18"/>
          <w:lang w:val="sr-Latn-CS"/>
        </w:rPr>
        <w:t xml:space="preserve"> </w:t>
      </w:r>
      <w:r w:rsidRPr="00C46208">
        <w:rPr>
          <w:rFonts w:ascii="Arial" w:hAnsi="Arial" w:cs="Arial"/>
          <w:sz w:val="18"/>
          <w:szCs w:val="18"/>
          <w:lang w:val="sr-Latn-CS"/>
        </w:rPr>
        <w:t>основу</w:t>
      </w:r>
      <w:r w:rsidRPr="009777A2">
        <w:rPr>
          <w:rFonts w:ascii="Arial" w:hAnsi="Arial" w:cs="Arial"/>
          <w:sz w:val="18"/>
          <w:szCs w:val="18"/>
          <w:lang w:val="sr-Latn-CS"/>
        </w:rPr>
        <w:t xml:space="preserve"> </w:t>
      </w:r>
      <w:r w:rsidRPr="00C46208">
        <w:rPr>
          <w:rFonts w:ascii="Arial" w:hAnsi="Arial" w:cs="Arial"/>
          <w:sz w:val="18"/>
          <w:szCs w:val="18"/>
          <w:lang w:val="sr-Latn-CS"/>
        </w:rPr>
        <w:t>наведеног</w:t>
      </w:r>
      <w:r w:rsidRPr="009777A2">
        <w:rPr>
          <w:rFonts w:ascii="Arial" w:hAnsi="Arial" w:cs="Arial"/>
          <w:sz w:val="18"/>
          <w:szCs w:val="18"/>
          <w:lang w:val="sr-Latn-CS"/>
        </w:rPr>
        <w:t xml:space="preserve"> </w:t>
      </w:r>
      <w:r w:rsidRPr="00C46208">
        <w:rPr>
          <w:rFonts w:ascii="Arial" w:hAnsi="Arial" w:cs="Arial"/>
          <w:sz w:val="18"/>
          <w:szCs w:val="18"/>
          <w:lang w:val="sr-Latn-CS"/>
        </w:rPr>
        <w:t>Решења</w:t>
      </w:r>
      <w:r w:rsidRPr="009777A2">
        <w:rPr>
          <w:rFonts w:ascii="Arial" w:hAnsi="Arial" w:cs="Arial"/>
          <w:sz w:val="18"/>
          <w:szCs w:val="18"/>
          <w:lang w:val="sr-Latn-CS"/>
        </w:rPr>
        <w:t xml:space="preserve"> </w:t>
      </w:r>
      <w:r w:rsidRPr="00C46208">
        <w:rPr>
          <w:rFonts w:ascii="Arial" w:hAnsi="Arial" w:cs="Arial"/>
          <w:sz w:val="18"/>
          <w:szCs w:val="18"/>
          <w:lang w:val="sr-Latn-CS"/>
        </w:rPr>
        <w:t>закључен</w:t>
      </w:r>
      <w:r w:rsidRPr="009777A2">
        <w:rPr>
          <w:rFonts w:ascii="Arial" w:hAnsi="Arial" w:cs="Arial"/>
          <w:sz w:val="18"/>
          <w:szCs w:val="18"/>
          <w:lang w:val="sr-Latn-CS"/>
        </w:rPr>
        <w:t xml:space="preserve"> </w:t>
      </w:r>
      <w:r w:rsidRPr="00C46208">
        <w:rPr>
          <w:rFonts w:ascii="Arial" w:hAnsi="Arial" w:cs="Arial"/>
          <w:sz w:val="18"/>
          <w:szCs w:val="18"/>
          <w:lang w:val="sr-Latn-CS"/>
        </w:rPr>
        <w:t>је</w:t>
      </w:r>
      <w:r w:rsidRPr="009777A2">
        <w:rPr>
          <w:rFonts w:ascii="Arial" w:hAnsi="Arial" w:cs="Arial"/>
          <w:sz w:val="18"/>
          <w:szCs w:val="18"/>
          <w:lang w:val="sr-Latn-CS"/>
        </w:rPr>
        <w:t xml:space="preserve"> </w:t>
      </w:r>
      <w:r w:rsidRPr="00C46208">
        <w:rPr>
          <w:rFonts w:ascii="Arial" w:hAnsi="Arial" w:cs="Arial"/>
          <w:sz w:val="18"/>
          <w:szCs w:val="18"/>
          <w:lang w:val="sr-Latn-CS"/>
        </w:rPr>
        <w:t>Уговор</w:t>
      </w:r>
      <w:r w:rsidRPr="009777A2">
        <w:rPr>
          <w:rFonts w:ascii="Arial" w:hAnsi="Arial" w:cs="Arial"/>
          <w:sz w:val="18"/>
          <w:szCs w:val="18"/>
          <w:lang w:val="sr-Latn-CS"/>
        </w:rPr>
        <w:t xml:space="preserve"> </w:t>
      </w:r>
      <w:r w:rsidRPr="00C46208">
        <w:rPr>
          <w:rFonts w:ascii="Arial" w:hAnsi="Arial" w:cs="Arial"/>
          <w:sz w:val="18"/>
          <w:szCs w:val="18"/>
          <w:lang w:val="sr-Latn-CS"/>
        </w:rPr>
        <w:t>о</w:t>
      </w:r>
      <w:r w:rsidRPr="009777A2">
        <w:rPr>
          <w:rFonts w:ascii="Arial" w:hAnsi="Arial" w:cs="Arial"/>
          <w:sz w:val="18"/>
          <w:szCs w:val="18"/>
          <w:lang w:val="sr-Latn-CS"/>
        </w:rPr>
        <w:t xml:space="preserve"> </w:t>
      </w:r>
      <w:r w:rsidRPr="00C46208">
        <w:rPr>
          <w:rFonts w:ascii="Arial" w:hAnsi="Arial" w:cs="Arial"/>
          <w:sz w:val="18"/>
          <w:szCs w:val="18"/>
          <w:lang w:val="sr-Latn-CS"/>
        </w:rPr>
        <w:t>коришћењу</w:t>
      </w:r>
      <w:r w:rsidRPr="009777A2">
        <w:rPr>
          <w:rFonts w:ascii="Arial" w:hAnsi="Arial" w:cs="Arial"/>
          <w:sz w:val="18"/>
          <w:szCs w:val="18"/>
          <w:lang w:val="sr-Latn-CS"/>
        </w:rPr>
        <w:t xml:space="preserve"> </w:t>
      </w:r>
      <w:r w:rsidRPr="00C46208">
        <w:rPr>
          <w:rFonts w:ascii="Arial" w:hAnsi="Arial" w:cs="Arial"/>
          <w:sz w:val="18"/>
          <w:szCs w:val="18"/>
          <w:lang w:val="sr-Latn-CS"/>
        </w:rPr>
        <w:t>стамбене</w:t>
      </w:r>
      <w:r w:rsidRPr="009777A2">
        <w:rPr>
          <w:rFonts w:ascii="Arial" w:hAnsi="Arial" w:cs="Arial"/>
          <w:sz w:val="18"/>
          <w:szCs w:val="18"/>
          <w:lang w:val="sr-Latn-CS"/>
        </w:rPr>
        <w:t xml:space="preserve"> </w:t>
      </w:r>
      <w:r w:rsidRPr="00C46208">
        <w:rPr>
          <w:rFonts w:ascii="Arial" w:hAnsi="Arial" w:cs="Arial"/>
          <w:sz w:val="18"/>
          <w:szCs w:val="18"/>
          <w:lang w:val="sr-Latn-CS"/>
        </w:rPr>
        <w:t>јединице</w:t>
      </w:r>
      <w:r w:rsidRPr="009777A2">
        <w:rPr>
          <w:rFonts w:ascii="Arial" w:hAnsi="Arial" w:cs="Arial"/>
          <w:sz w:val="18"/>
          <w:szCs w:val="18"/>
          <w:lang w:val="sr-Latn-CS"/>
        </w:rPr>
        <w:t xml:space="preserve"> </w:t>
      </w:r>
      <w:r w:rsidRPr="00C46208">
        <w:rPr>
          <w:rFonts w:ascii="Arial" w:hAnsi="Arial" w:cs="Arial"/>
          <w:sz w:val="18"/>
          <w:szCs w:val="18"/>
          <w:lang w:val="sr-Latn-CS"/>
        </w:rPr>
        <w:t>број</w:t>
      </w:r>
      <w:r w:rsidRPr="009777A2">
        <w:rPr>
          <w:rFonts w:ascii="Arial" w:hAnsi="Arial" w:cs="Arial"/>
          <w:sz w:val="18"/>
          <w:szCs w:val="18"/>
          <w:lang w:val="sr-Latn-CS"/>
        </w:rPr>
        <w:t xml:space="preserve">: 360-70/07-01 </w:t>
      </w:r>
      <w:r w:rsidRPr="00C46208">
        <w:rPr>
          <w:rFonts w:ascii="Arial" w:hAnsi="Arial" w:cs="Arial"/>
          <w:sz w:val="18"/>
          <w:szCs w:val="18"/>
          <w:lang w:val="sr-Latn-CS"/>
        </w:rPr>
        <w:t>од</w:t>
      </w:r>
      <w:r w:rsidRPr="009777A2">
        <w:rPr>
          <w:rFonts w:ascii="Arial" w:hAnsi="Arial" w:cs="Arial"/>
          <w:sz w:val="18"/>
          <w:szCs w:val="18"/>
          <w:lang w:val="sr-Latn-CS"/>
        </w:rPr>
        <w:t xml:space="preserve"> 12. </w:t>
      </w:r>
      <w:r w:rsidRPr="00C46208">
        <w:rPr>
          <w:rFonts w:ascii="Arial" w:hAnsi="Arial" w:cs="Arial"/>
          <w:sz w:val="18"/>
          <w:szCs w:val="18"/>
          <w:lang w:val="sr-Latn-CS"/>
        </w:rPr>
        <w:t>јула</w:t>
      </w:r>
      <w:r w:rsidRPr="009777A2">
        <w:rPr>
          <w:rFonts w:ascii="Arial" w:hAnsi="Arial" w:cs="Arial"/>
          <w:sz w:val="18"/>
          <w:szCs w:val="18"/>
          <w:lang w:val="sr-Latn-CS"/>
        </w:rPr>
        <w:t xml:space="preserve"> 2007. </w:t>
      </w:r>
      <w:r w:rsidRPr="00C46208">
        <w:rPr>
          <w:rFonts w:ascii="Arial" w:hAnsi="Arial" w:cs="Arial"/>
          <w:sz w:val="18"/>
          <w:szCs w:val="18"/>
          <w:lang w:val="sr-Latn-CS"/>
        </w:rPr>
        <w:t>године</w:t>
      </w:r>
      <w:r w:rsidRPr="009777A2">
        <w:rPr>
          <w:rFonts w:ascii="Arial" w:hAnsi="Arial" w:cs="Arial"/>
          <w:sz w:val="18"/>
          <w:szCs w:val="18"/>
          <w:lang w:val="sr-Latn-CS"/>
        </w:rPr>
        <w:t xml:space="preserve"> </w:t>
      </w:r>
      <w:r w:rsidRPr="00C46208">
        <w:rPr>
          <w:rFonts w:ascii="Arial" w:hAnsi="Arial" w:cs="Arial"/>
          <w:sz w:val="18"/>
          <w:szCs w:val="18"/>
          <w:lang w:val="sr-Latn-CS"/>
        </w:rPr>
        <w:t>на</w:t>
      </w:r>
      <w:r w:rsidRPr="009777A2">
        <w:rPr>
          <w:rFonts w:ascii="Arial" w:hAnsi="Arial" w:cs="Arial"/>
          <w:sz w:val="18"/>
          <w:szCs w:val="18"/>
          <w:lang w:val="sr-Latn-CS"/>
        </w:rPr>
        <w:t xml:space="preserve"> </w:t>
      </w:r>
      <w:r w:rsidRPr="00C46208">
        <w:rPr>
          <w:rFonts w:ascii="Arial" w:hAnsi="Arial" w:cs="Arial"/>
          <w:sz w:val="18"/>
          <w:szCs w:val="18"/>
          <w:lang w:val="sr-Latn-CS"/>
        </w:rPr>
        <w:t>период</w:t>
      </w:r>
      <w:r w:rsidRPr="009777A2">
        <w:rPr>
          <w:rFonts w:ascii="Arial" w:hAnsi="Arial" w:cs="Arial"/>
          <w:sz w:val="18"/>
          <w:szCs w:val="18"/>
          <w:lang w:val="sr-Latn-CS"/>
        </w:rPr>
        <w:t xml:space="preserve"> </w:t>
      </w:r>
      <w:r w:rsidRPr="00C46208">
        <w:rPr>
          <w:rFonts w:ascii="Arial" w:hAnsi="Arial" w:cs="Arial"/>
          <w:sz w:val="18"/>
          <w:szCs w:val="18"/>
          <w:lang w:val="sr-Latn-CS"/>
        </w:rPr>
        <w:t>од</w:t>
      </w:r>
      <w:r w:rsidRPr="009777A2">
        <w:rPr>
          <w:rFonts w:ascii="Arial" w:hAnsi="Arial" w:cs="Arial"/>
          <w:sz w:val="18"/>
          <w:szCs w:val="18"/>
          <w:lang w:val="sr-Latn-CS"/>
        </w:rPr>
        <w:t xml:space="preserve"> 3 </w:t>
      </w:r>
      <w:r w:rsidRPr="00C46208">
        <w:rPr>
          <w:rFonts w:ascii="Arial" w:hAnsi="Arial" w:cs="Arial"/>
          <w:sz w:val="18"/>
          <w:szCs w:val="18"/>
          <w:lang w:val="sr-Latn-CS"/>
        </w:rPr>
        <w:t>године</w:t>
      </w:r>
      <w:r w:rsidRPr="009777A2">
        <w:rPr>
          <w:rFonts w:ascii="Arial" w:hAnsi="Arial" w:cs="Arial"/>
          <w:sz w:val="18"/>
          <w:szCs w:val="18"/>
          <w:lang w:val="sr-Latn-CS"/>
        </w:rPr>
        <w:t xml:space="preserve">. </w:t>
      </w:r>
    </w:p>
    <w:p w:rsidR="00C46208" w:rsidRPr="009777A2" w:rsidRDefault="00C46208" w:rsidP="00C46208">
      <w:pPr>
        <w:jc w:val="both"/>
        <w:rPr>
          <w:rFonts w:ascii="Arial" w:hAnsi="Arial" w:cs="Arial"/>
          <w:sz w:val="18"/>
          <w:szCs w:val="18"/>
          <w:lang w:val="sr-Latn-CS"/>
        </w:rPr>
      </w:pPr>
      <w:r w:rsidRPr="009777A2">
        <w:rPr>
          <w:rFonts w:ascii="Arial" w:hAnsi="Arial" w:cs="Arial"/>
          <w:sz w:val="18"/>
          <w:szCs w:val="18"/>
          <w:lang w:val="sr-Latn-CS"/>
        </w:rPr>
        <w:tab/>
      </w:r>
      <w:r w:rsidRPr="00C46208">
        <w:rPr>
          <w:rFonts w:ascii="Arial" w:hAnsi="Arial" w:cs="Arial"/>
          <w:sz w:val="18"/>
          <w:szCs w:val="18"/>
          <w:lang w:val="sr-Latn-CS"/>
        </w:rPr>
        <w:t>Допунским</w:t>
      </w:r>
      <w:r w:rsidRPr="009777A2">
        <w:rPr>
          <w:rFonts w:ascii="Arial" w:hAnsi="Arial" w:cs="Arial"/>
          <w:sz w:val="18"/>
          <w:szCs w:val="18"/>
          <w:lang w:val="sr-Latn-CS"/>
        </w:rPr>
        <w:t xml:space="preserve"> </w:t>
      </w:r>
      <w:r w:rsidRPr="00C46208">
        <w:rPr>
          <w:rFonts w:ascii="Arial" w:hAnsi="Arial" w:cs="Arial"/>
          <w:sz w:val="18"/>
          <w:szCs w:val="18"/>
          <w:lang w:val="sr-Latn-CS"/>
        </w:rPr>
        <w:t>Решењем</w:t>
      </w:r>
      <w:r w:rsidRPr="009777A2">
        <w:rPr>
          <w:rFonts w:ascii="Arial" w:hAnsi="Arial" w:cs="Arial"/>
          <w:sz w:val="18"/>
          <w:szCs w:val="18"/>
          <w:lang w:val="sr-Latn-CS"/>
        </w:rPr>
        <w:t xml:space="preserve"> </w:t>
      </w:r>
      <w:r w:rsidRPr="00C46208">
        <w:rPr>
          <w:rFonts w:ascii="Arial" w:hAnsi="Arial" w:cs="Arial"/>
          <w:sz w:val="18"/>
          <w:szCs w:val="18"/>
          <w:lang w:val="sr-Latn-CS"/>
        </w:rPr>
        <w:t>број</w:t>
      </w:r>
      <w:r w:rsidRPr="009777A2">
        <w:rPr>
          <w:rFonts w:ascii="Arial" w:hAnsi="Arial" w:cs="Arial"/>
          <w:sz w:val="18"/>
          <w:szCs w:val="18"/>
          <w:lang w:val="sr-Latn-CS"/>
        </w:rPr>
        <w:t xml:space="preserve"> 360-22/07 </w:t>
      </w:r>
      <w:r w:rsidRPr="00C46208">
        <w:rPr>
          <w:rFonts w:ascii="Arial" w:hAnsi="Arial" w:cs="Arial"/>
          <w:sz w:val="18"/>
          <w:szCs w:val="18"/>
          <w:lang w:val="sr-Latn-CS"/>
        </w:rPr>
        <w:t>од</w:t>
      </w:r>
      <w:r w:rsidRPr="009777A2">
        <w:rPr>
          <w:rFonts w:ascii="Arial" w:hAnsi="Arial" w:cs="Arial"/>
          <w:sz w:val="18"/>
          <w:szCs w:val="18"/>
          <w:lang w:val="sr-Latn-CS"/>
        </w:rPr>
        <w:t xml:space="preserve"> 4. </w:t>
      </w:r>
      <w:r w:rsidRPr="00C46208">
        <w:rPr>
          <w:rFonts w:ascii="Arial" w:hAnsi="Arial" w:cs="Arial"/>
          <w:sz w:val="18"/>
          <w:szCs w:val="18"/>
          <w:lang w:val="sr-Latn-CS"/>
        </w:rPr>
        <w:t>јануара</w:t>
      </w:r>
      <w:r w:rsidRPr="009777A2">
        <w:rPr>
          <w:rFonts w:ascii="Arial" w:hAnsi="Arial" w:cs="Arial"/>
          <w:sz w:val="18"/>
          <w:szCs w:val="18"/>
          <w:lang w:val="sr-Latn-CS"/>
        </w:rPr>
        <w:t xml:space="preserve"> 2011. </w:t>
      </w:r>
      <w:r w:rsidRPr="00C46208">
        <w:rPr>
          <w:rFonts w:ascii="Arial" w:hAnsi="Arial" w:cs="Arial"/>
          <w:sz w:val="18"/>
          <w:szCs w:val="18"/>
          <w:lang w:val="sr-Latn-CS"/>
        </w:rPr>
        <w:t>продужен</w:t>
      </w:r>
      <w:r w:rsidRPr="009777A2">
        <w:rPr>
          <w:rFonts w:ascii="Arial" w:hAnsi="Arial" w:cs="Arial"/>
          <w:sz w:val="18"/>
          <w:szCs w:val="18"/>
          <w:lang w:val="sr-Latn-CS"/>
        </w:rPr>
        <w:t xml:space="preserve"> </w:t>
      </w:r>
      <w:r w:rsidRPr="00C46208">
        <w:rPr>
          <w:rFonts w:ascii="Arial" w:hAnsi="Arial" w:cs="Arial"/>
          <w:sz w:val="18"/>
          <w:szCs w:val="18"/>
          <w:lang w:val="sr-Latn-CS"/>
        </w:rPr>
        <w:t>је</w:t>
      </w:r>
      <w:r w:rsidRPr="009777A2">
        <w:rPr>
          <w:rFonts w:ascii="Arial" w:hAnsi="Arial" w:cs="Arial"/>
          <w:sz w:val="18"/>
          <w:szCs w:val="18"/>
          <w:lang w:val="sr-Latn-CS"/>
        </w:rPr>
        <w:t xml:space="preserve"> </w:t>
      </w:r>
      <w:r w:rsidRPr="00C46208">
        <w:rPr>
          <w:rFonts w:ascii="Arial" w:hAnsi="Arial" w:cs="Arial"/>
          <w:sz w:val="18"/>
          <w:szCs w:val="18"/>
          <w:lang w:val="sr-Latn-CS"/>
        </w:rPr>
        <w:t>закуп</w:t>
      </w:r>
      <w:r w:rsidRPr="009777A2">
        <w:rPr>
          <w:rFonts w:ascii="Arial" w:hAnsi="Arial" w:cs="Arial"/>
          <w:sz w:val="18"/>
          <w:szCs w:val="18"/>
          <w:lang w:val="sr-Latn-CS"/>
        </w:rPr>
        <w:t xml:space="preserve"> </w:t>
      </w:r>
      <w:r w:rsidRPr="00C46208">
        <w:rPr>
          <w:rFonts w:ascii="Arial" w:hAnsi="Arial" w:cs="Arial"/>
          <w:sz w:val="18"/>
          <w:szCs w:val="18"/>
          <w:lang w:val="sr-Latn-CS"/>
        </w:rPr>
        <w:t>и</w:t>
      </w:r>
      <w:r w:rsidRPr="009777A2">
        <w:rPr>
          <w:rFonts w:ascii="Arial" w:hAnsi="Arial" w:cs="Arial"/>
          <w:sz w:val="18"/>
          <w:szCs w:val="18"/>
          <w:lang w:val="sr-Latn-CS"/>
        </w:rPr>
        <w:t xml:space="preserve"> </w:t>
      </w:r>
      <w:r w:rsidRPr="00C46208">
        <w:rPr>
          <w:rFonts w:ascii="Arial" w:hAnsi="Arial" w:cs="Arial"/>
          <w:sz w:val="18"/>
          <w:szCs w:val="18"/>
          <w:lang w:val="sr-Latn-CS"/>
        </w:rPr>
        <w:t>утврђена</w:t>
      </w:r>
      <w:r w:rsidRPr="009777A2">
        <w:rPr>
          <w:rFonts w:ascii="Arial" w:hAnsi="Arial" w:cs="Arial"/>
          <w:sz w:val="18"/>
          <w:szCs w:val="18"/>
          <w:lang w:val="sr-Latn-CS"/>
        </w:rPr>
        <w:t xml:space="preserve"> </w:t>
      </w:r>
      <w:r w:rsidRPr="00C46208">
        <w:rPr>
          <w:rFonts w:ascii="Arial" w:hAnsi="Arial" w:cs="Arial"/>
          <w:sz w:val="18"/>
          <w:szCs w:val="18"/>
          <w:lang w:val="sr-Latn-CS"/>
        </w:rPr>
        <w:t>цена</w:t>
      </w:r>
      <w:r w:rsidRPr="009777A2">
        <w:rPr>
          <w:rFonts w:ascii="Arial" w:hAnsi="Arial" w:cs="Arial"/>
          <w:sz w:val="18"/>
          <w:szCs w:val="18"/>
          <w:lang w:val="sr-Latn-CS"/>
        </w:rPr>
        <w:t xml:space="preserve"> </w:t>
      </w:r>
      <w:r w:rsidRPr="00C46208">
        <w:rPr>
          <w:rFonts w:ascii="Arial" w:hAnsi="Arial" w:cs="Arial"/>
          <w:sz w:val="18"/>
          <w:szCs w:val="18"/>
          <w:lang w:val="sr-Latn-CS"/>
        </w:rPr>
        <w:t>закупнине</w:t>
      </w:r>
      <w:r w:rsidRPr="009777A2">
        <w:rPr>
          <w:rFonts w:ascii="Arial" w:hAnsi="Arial" w:cs="Arial"/>
          <w:sz w:val="18"/>
          <w:szCs w:val="18"/>
          <w:lang w:val="sr-Latn-CS"/>
        </w:rPr>
        <w:t xml:space="preserve"> </w:t>
      </w:r>
      <w:r w:rsidRPr="00C46208">
        <w:rPr>
          <w:rFonts w:ascii="Arial" w:hAnsi="Arial" w:cs="Arial"/>
          <w:sz w:val="18"/>
          <w:szCs w:val="18"/>
          <w:lang w:val="sr-Latn-CS"/>
        </w:rPr>
        <w:t>у</w:t>
      </w:r>
      <w:r w:rsidRPr="009777A2">
        <w:rPr>
          <w:rFonts w:ascii="Arial" w:hAnsi="Arial" w:cs="Arial"/>
          <w:sz w:val="18"/>
          <w:szCs w:val="18"/>
          <w:lang w:val="sr-Latn-CS"/>
        </w:rPr>
        <w:t xml:space="preserve"> </w:t>
      </w:r>
      <w:r w:rsidRPr="00C46208">
        <w:rPr>
          <w:rFonts w:ascii="Arial" w:hAnsi="Arial" w:cs="Arial"/>
          <w:sz w:val="18"/>
          <w:szCs w:val="18"/>
          <w:lang w:val="sr-Latn-CS"/>
        </w:rPr>
        <w:t>износу</w:t>
      </w:r>
      <w:r w:rsidRPr="009777A2">
        <w:rPr>
          <w:rFonts w:ascii="Arial" w:hAnsi="Arial" w:cs="Arial"/>
          <w:sz w:val="18"/>
          <w:szCs w:val="18"/>
          <w:lang w:val="sr-Latn-CS"/>
        </w:rPr>
        <w:t xml:space="preserve"> </w:t>
      </w:r>
      <w:r w:rsidRPr="00C46208">
        <w:rPr>
          <w:rFonts w:ascii="Arial" w:hAnsi="Arial" w:cs="Arial"/>
          <w:sz w:val="18"/>
          <w:szCs w:val="18"/>
          <w:lang w:val="sr-Latn-CS"/>
        </w:rPr>
        <w:t>од</w:t>
      </w:r>
      <w:r w:rsidRPr="009777A2">
        <w:rPr>
          <w:rFonts w:ascii="Arial" w:hAnsi="Arial" w:cs="Arial"/>
          <w:sz w:val="18"/>
          <w:szCs w:val="18"/>
          <w:lang w:val="sr-Latn-CS"/>
        </w:rPr>
        <w:t xml:space="preserve"> 0,5 </w:t>
      </w:r>
      <w:r w:rsidRPr="00C46208">
        <w:rPr>
          <w:rFonts w:ascii="Arial" w:hAnsi="Arial" w:cs="Arial"/>
          <w:sz w:val="18"/>
          <w:szCs w:val="18"/>
          <w:lang w:val="sr-Latn-CS"/>
        </w:rPr>
        <w:t>еура</w:t>
      </w:r>
      <w:r w:rsidRPr="009777A2">
        <w:rPr>
          <w:rFonts w:ascii="Arial" w:hAnsi="Arial" w:cs="Arial"/>
          <w:sz w:val="18"/>
          <w:szCs w:val="18"/>
          <w:lang w:val="sr-Latn-CS"/>
        </w:rPr>
        <w:t xml:space="preserve"> </w:t>
      </w:r>
      <w:r w:rsidRPr="00C46208">
        <w:rPr>
          <w:rFonts w:ascii="Arial" w:hAnsi="Arial" w:cs="Arial"/>
          <w:sz w:val="18"/>
          <w:szCs w:val="18"/>
          <w:lang w:val="sr-Latn-CS"/>
        </w:rPr>
        <w:t>по</w:t>
      </w:r>
      <w:r w:rsidRPr="009777A2">
        <w:rPr>
          <w:rFonts w:ascii="Arial" w:hAnsi="Arial" w:cs="Arial"/>
          <w:sz w:val="18"/>
          <w:szCs w:val="18"/>
          <w:lang w:val="sr-Latn-CS"/>
        </w:rPr>
        <w:t xml:space="preserve"> </w:t>
      </w:r>
      <w:r w:rsidRPr="00C46208">
        <w:rPr>
          <w:rFonts w:ascii="Arial" w:hAnsi="Arial" w:cs="Arial"/>
          <w:sz w:val="18"/>
          <w:szCs w:val="18"/>
          <w:lang w:val="sr-Latn-CS"/>
        </w:rPr>
        <w:t>метру</w:t>
      </w:r>
      <w:r w:rsidRPr="009777A2">
        <w:rPr>
          <w:rFonts w:ascii="Arial" w:hAnsi="Arial" w:cs="Arial"/>
          <w:sz w:val="18"/>
          <w:szCs w:val="18"/>
          <w:lang w:val="sr-Latn-CS"/>
        </w:rPr>
        <w:t xml:space="preserve"> </w:t>
      </w:r>
      <w:r w:rsidRPr="00C46208">
        <w:rPr>
          <w:rFonts w:ascii="Arial" w:hAnsi="Arial" w:cs="Arial"/>
          <w:sz w:val="18"/>
          <w:szCs w:val="18"/>
          <w:lang w:val="sr-Latn-CS"/>
        </w:rPr>
        <w:t>квадратном</w:t>
      </w:r>
      <w:r w:rsidRPr="009777A2">
        <w:rPr>
          <w:rFonts w:ascii="Arial" w:hAnsi="Arial" w:cs="Arial"/>
          <w:sz w:val="18"/>
          <w:szCs w:val="18"/>
          <w:lang w:val="sr-Latn-CS"/>
        </w:rPr>
        <w:t xml:space="preserve">. </w:t>
      </w:r>
    </w:p>
    <w:p w:rsidR="00C46208" w:rsidRPr="009777A2" w:rsidRDefault="00C46208" w:rsidP="00C46208">
      <w:pPr>
        <w:jc w:val="both"/>
        <w:rPr>
          <w:rFonts w:ascii="Arial" w:hAnsi="Arial" w:cs="Arial"/>
          <w:sz w:val="18"/>
          <w:szCs w:val="18"/>
          <w:lang w:val="hr-HR"/>
        </w:rPr>
      </w:pPr>
      <w:r w:rsidRPr="009777A2">
        <w:rPr>
          <w:rFonts w:ascii="Arial" w:hAnsi="Arial" w:cs="Arial"/>
          <w:sz w:val="18"/>
          <w:szCs w:val="18"/>
          <w:lang w:val="sr-Latn-CS"/>
        </w:rPr>
        <w:tab/>
      </w:r>
      <w:r w:rsidRPr="00C46208">
        <w:rPr>
          <w:rFonts w:ascii="Arial" w:hAnsi="Arial" w:cs="Arial"/>
          <w:sz w:val="18"/>
          <w:szCs w:val="18"/>
          <w:lang w:val="sr-Latn-CS"/>
        </w:rPr>
        <w:t>На</w:t>
      </w:r>
      <w:r w:rsidRPr="009777A2">
        <w:rPr>
          <w:rFonts w:ascii="Arial" w:hAnsi="Arial" w:cs="Arial"/>
          <w:sz w:val="18"/>
          <w:szCs w:val="18"/>
          <w:lang w:val="sr-Latn-CS"/>
        </w:rPr>
        <w:t xml:space="preserve"> </w:t>
      </w:r>
      <w:r w:rsidRPr="00C46208">
        <w:rPr>
          <w:rFonts w:ascii="Arial" w:hAnsi="Arial" w:cs="Arial"/>
          <w:sz w:val="18"/>
          <w:szCs w:val="18"/>
          <w:lang w:val="sr-Latn-CS"/>
        </w:rPr>
        <w:t>основу</w:t>
      </w:r>
      <w:r w:rsidRPr="009777A2">
        <w:rPr>
          <w:rFonts w:ascii="Arial" w:hAnsi="Arial" w:cs="Arial"/>
          <w:sz w:val="18"/>
          <w:szCs w:val="18"/>
          <w:lang w:val="sr-Latn-CS"/>
        </w:rPr>
        <w:t xml:space="preserve"> </w:t>
      </w:r>
      <w:r w:rsidRPr="00C46208">
        <w:rPr>
          <w:rFonts w:ascii="Arial" w:hAnsi="Arial" w:cs="Arial"/>
          <w:sz w:val="18"/>
          <w:szCs w:val="18"/>
          <w:lang w:val="sr-Latn-CS"/>
        </w:rPr>
        <w:t>наведеног</w:t>
      </w:r>
      <w:r w:rsidRPr="009777A2">
        <w:rPr>
          <w:rFonts w:ascii="Arial" w:hAnsi="Arial" w:cs="Arial"/>
          <w:sz w:val="18"/>
          <w:szCs w:val="18"/>
          <w:lang w:val="sr-Latn-CS"/>
        </w:rPr>
        <w:t xml:space="preserve"> </w:t>
      </w:r>
      <w:r w:rsidRPr="00C46208">
        <w:rPr>
          <w:rFonts w:ascii="Arial" w:hAnsi="Arial" w:cs="Arial"/>
          <w:sz w:val="18"/>
          <w:szCs w:val="18"/>
          <w:lang w:val="sr-Latn-CS"/>
        </w:rPr>
        <w:t>Решења</w:t>
      </w:r>
      <w:r w:rsidRPr="009777A2">
        <w:rPr>
          <w:rFonts w:ascii="Arial" w:hAnsi="Arial" w:cs="Arial"/>
          <w:sz w:val="18"/>
          <w:szCs w:val="18"/>
          <w:lang w:val="sr-Latn-CS"/>
        </w:rPr>
        <w:t xml:space="preserve"> </w:t>
      </w:r>
      <w:r w:rsidRPr="00C46208">
        <w:rPr>
          <w:rFonts w:ascii="Arial" w:hAnsi="Arial" w:cs="Arial"/>
          <w:sz w:val="18"/>
          <w:szCs w:val="18"/>
          <w:lang w:val="sr-Latn-CS"/>
        </w:rPr>
        <w:t>закључен</w:t>
      </w:r>
      <w:r w:rsidRPr="009777A2">
        <w:rPr>
          <w:rFonts w:ascii="Arial" w:hAnsi="Arial" w:cs="Arial"/>
          <w:sz w:val="18"/>
          <w:szCs w:val="18"/>
          <w:lang w:val="sr-Latn-CS"/>
        </w:rPr>
        <w:t xml:space="preserve"> </w:t>
      </w:r>
      <w:r w:rsidRPr="00C46208">
        <w:rPr>
          <w:rFonts w:ascii="Arial" w:hAnsi="Arial" w:cs="Arial"/>
          <w:sz w:val="18"/>
          <w:szCs w:val="18"/>
          <w:lang w:val="sr-Latn-CS"/>
        </w:rPr>
        <w:t>је</w:t>
      </w:r>
      <w:r w:rsidRPr="009777A2">
        <w:rPr>
          <w:rFonts w:ascii="Arial" w:hAnsi="Arial" w:cs="Arial"/>
          <w:sz w:val="18"/>
          <w:szCs w:val="18"/>
          <w:lang w:val="sr-Latn-CS"/>
        </w:rPr>
        <w:t xml:space="preserve"> </w:t>
      </w:r>
      <w:r w:rsidRPr="00C46208">
        <w:rPr>
          <w:rFonts w:ascii="Arial" w:hAnsi="Arial" w:cs="Arial"/>
          <w:sz w:val="18"/>
          <w:szCs w:val="18"/>
          <w:lang w:val="sr-Latn-CS"/>
        </w:rPr>
        <w:t>Уговор</w:t>
      </w:r>
      <w:r w:rsidRPr="009777A2">
        <w:rPr>
          <w:rFonts w:ascii="Arial" w:hAnsi="Arial" w:cs="Arial"/>
          <w:sz w:val="18"/>
          <w:szCs w:val="18"/>
          <w:lang w:val="sr-Latn-CS"/>
        </w:rPr>
        <w:t xml:space="preserve"> </w:t>
      </w:r>
      <w:r w:rsidRPr="00C46208">
        <w:rPr>
          <w:rFonts w:ascii="Arial" w:hAnsi="Arial" w:cs="Arial"/>
          <w:sz w:val="18"/>
          <w:szCs w:val="18"/>
          <w:lang w:val="sr-Latn-CS"/>
        </w:rPr>
        <w:t>о</w:t>
      </w:r>
      <w:r w:rsidRPr="009777A2">
        <w:rPr>
          <w:rFonts w:ascii="Arial" w:hAnsi="Arial" w:cs="Arial"/>
          <w:sz w:val="18"/>
          <w:szCs w:val="18"/>
          <w:lang w:val="sr-Latn-CS"/>
        </w:rPr>
        <w:t xml:space="preserve"> </w:t>
      </w:r>
      <w:r w:rsidRPr="00C46208">
        <w:rPr>
          <w:rFonts w:ascii="Arial" w:hAnsi="Arial" w:cs="Arial"/>
          <w:sz w:val="18"/>
          <w:szCs w:val="18"/>
          <w:lang w:val="sr-Latn-CS"/>
        </w:rPr>
        <w:t>коришћењу</w:t>
      </w:r>
      <w:r w:rsidRPr="009777A2">
        <w:rPr>
          <w:rFonts w:ascii="Arial" w:hAnsi="Arial" w:cs="Arial"/>
          <w:sz w:val="18"/>
          <w:szCs w:val="18"/>
          <w:lang w:val="sr-Latn-CS"/>
        </w:rPr>
        <w:t xml:space="preserve"> </w:t>
      </w:r>
      <w:r w:rsidRPr="00C46208">
        <w:rPr>
          <w:rFonts w:ascii="Arial" w:hAnsi="Arial" w:cs="Arial"/>
          <w:sz w:val="18"/>
          <w:szCs w:val="18"/>
          <w:lang w:val="sr-Latn-CS"/>
        </w:rPr>
        <w:t>стамбене</w:t>
      </w:r>
      <w:r w:rsidRPr="009777A2">
        <w:rPr>
          <w:rFonts w:ascii="Arial" w:hAnsi="Arial" w:cs="Arial"/>
          <w:sz w:val="18"/>
          <w:szCs w:val="18"/>
          <w:lang w:val="sr-Latn-CS"/>
        </w:rPr>
        <w:t xml:space="preserve"> </w:t>
      </w:r>
      <w:r w:rsidRPr="00C46208">
        <w:rPr>
          <w:rFonts w:ascii="Arial" w:hAnsi="Arial" w:cs="Arial"/>
          <w:sz w:val="18"/>
          <w:szCs w:val="18"/>
          <w:lang w:val="sr-Latn-CS"/>
        </w:rPr>
        <w:t>једнице</w:t>
      </w:r>
      <w:r w:rsidRPr="009777A2">
        <w:rPr>
          <w:rFonts w:ascii="Arial" w:hAnsi="Arial" w:cs="Arial"/>
          <w:sz w:val="18"/>
          <w:szCs w:val="18"/>
          <w:lang w:val="sr-Latn-CS"/>
        </w:rPr>
        <w:t xml:space="preserve"> </w:t>
      </w:r>
      <w:r w:rsidRPr="00C46208">
        <w:rPr>
          <w:rFonts w:ascii="Arial" w:hAnsi="Arial" w:cs="Arial"/>
          <w:sz w:val="18"/>
          <w:szCs w:val="18"/>
          <w:lang w:val="sr-Latn-CS"/>
        </w:rPr>
        <w:t>путем</w:t>
      </w:r>
      <w:r w:rsidRPr="009777A2">
        <w:rPr>
          <w:rFonts w:ascii="Arial" w:hAnsi="Arial" w:cs="Arial"/>
          <w:sz w:val="18"/>
          <w:szCs w:val="18"/>
          <w:lang w:val="sr-Latn-CS"/>
        </w:rPr>
        <w:t xml:space="preserve"> </w:t>
      </w:r>
      <w:r w:rsidRPr="00C46208">
        <w:rPr>
          <w:rFonts w:ascii="Arial" w:hAnsi="Arial" w:cs="Arial"/>
          <w:sz w:val="18"/>
          <w:szCs w:val="18"/>
          <w:lang w:val="sr-Latn-CS"/>
        </w:rPr>
        <w:t>закупа</w:t>
      </w:r>
      <w:r w:rsidRPr="009777A2">
        <w:rPr>
          <w:rFonts w:ascii="Arial" w:hAnsi="Arial" w:cs="Arial"/>
          <w:sz w:val="18"/>
          <w:szCs w:val="18"/>
          <w:lang w:val="sr-Latn-CS"/>
        </w:rPr>
        <w:t xml:space="preserve"> </w:t>
      </w:r>
      <w:r w:rsidRPr="00C46208">
        <w:rPr>
          <w:rFonts w:ascii="Arial" w:hAnsi="Arial" w:cs="Arial"/>
          <w:sz w:val="18"/>
          <w:szCs w:val="18"/>
          <w:lang w:val="sr-Latn-CS"/>
        </w:rPr>
        <w:t>на</w:t>
      </w:r>
      <w:r w:rsidRPr="009777A2">
        <w:rPr>
          <w:rFonts w:ascii="Arial" w:hAnsi="Arial" w:cs="Arial"/>
          <w:sz w:val="18"/>
          <w:szCs w:val="18"/>
          <w:lang w:val="sr-Latn-CS"/>
        </w:rPr>
        <w:t xml:space="preserve"> </w:t>
      </w:r>
      <w:r w:rsidRPr="00C46208">
        <w:rPr>
          <w:rFonts w:ascii="Arial" w:hAnsi="Arial" w:cs="Arial"/>
          <w:sz w:val="18"/>
          <w:szCs w:val="18"/>
          <w:lang w:val="sr-Latn-CS"/>
        </w:rPr>
        <w:t>период</w:t>
      </w:r>
      <w:r w:rsidRPr="009777A2">
        <w:rPr>
          <w:rFonts w:ascii="Arial" w:hAnsi="Arial" w:cs="Arial"/>
          <w:sz w:val="18"/>
          <w:szCs w:val="18"/>
          <w:lang w:val="sr-Latn-CS"/>
        </w:rPr>
        <w:t xml:space="preserve"> </w:t>
      </w:r>
      <w:r w:rsidRPr="00C46208">
        <w:rPr>
          <w:rFonts w:ascii="Arial" w:hAnsi="Arial" w:cs="Arial"/>
          <w:sz w:val="18"/>
          <w:szCs w:val="18"/>
          <w:lang w:val="sr-Latn-CS"/>
        </w:rPr>
        <w:t>од</w:t>
      </w:r>
      <w:r w:rsidRPr="009777A2">
        <w:rPr>
          <w:rFonts w:ascii="Arial" w:hAnsi="Arial" w:cs="Arial"/>
          <w:sz w:val="18"/>
          <w:szCs w:val="18"/>
          <w:lang w:val="sr-Latn-CS"/>
        </w:rPr>
        <w:t xml:space="preserve"> 5 </w:t>
      </w:r>
      <w:r w:rsidRPr="00C46208">
        <w:rPr>
          <w:rFonts w:ascii="Arial" w:hAnsi="Arial" w:cs="Arial"/>
          <w:sz w:val="18"/>
          <w:szCs w:val="18"/>
          <w:lang w:val="sr-Latn-CS"/>
        </w:rPr>
        <w:t>година</w:t>
      </w:r>
      <w:r w:rsidRPr="009777A2">
        <w:rPr>
          <w:rFonts w:ascii="Arial" w:hAnsi="Arial" w:cs="Arial"/>
          <w:sz w:val="18"/>
          <w:szCs w:val="18"/>
          <w:lang w:val="sr-Latn-CS"/>
        </w:rPr>
        <w:t xml:space="preserve"> </w:t>
      </w:r>
      <w:r w:rsidRPr="00C46208">
        <w:rPr>
          <w:rFonts w:ascii="Arial" w:hAnsi="Arial" w:cs="Arial"/>
          <w:sz w:val="18"/>
          <w:szCs w:val="18"/>
          <w:lang w:val="sr-Latn-CS"/>
        </w:rPr>
        <w:t>уз</w:t>
      </w:r>
      <w:r w:rsidRPr="009777A2">
        <w:rPr>
          <w:rFonts w:ascii="Arial" w:hAnsi="Arial" w:cs="Arial"/>
          <w:sz w:val="18"/>
          <w:szCs w:val="18"/>
          <w:lang w:val="sr-Latn-CS"/>
        </w:rPr>
        <w:t xml:space="preserve"> </w:t>
      </w:r>
      <w:r w:rsidRPr="00C46208">
        <w:rPr>
          <w:rFonts w:ascii="Arial" w:hAnsi="Arial" w:cs="Arial"/>
          <w:sz w:val="18"/>
          <w:szCs w:val="18"/>
          <w:lang w:val="sr-Latn-CS"/>
        </w:rPr>
        <w:t>плаћање</w:t>
      </w:r>
      <w:r w:rsidRPr="009777A2">
        <w:rPr>
          <w:rFonts w:ascii="Arial" w:hAnsi="Arial" w:cs="Arial"/>
          <w:sz w:val="18"/>
          <w:szCs w:val="18"/>
          <w:lang w:val="sr-Latn-CS"/>
        </w:rPr>
        <w:t xml:space="preserve"> </w:t>
      </w:r>
      <w:r w:rsidRPr="00C46208">
        <w:rPr>
          <w:rFonts w:ascii="Arial" w:hAnsi="Arial" w:cs="Arial"/>
          <w:sz w:val="18"/>
          <w:szCs w:val="18"/>
          <w:lang w:val="sr-Latn-CS"/>
        </w:rPr>
        <w:t>закупнине</w:t>
      </w:r>
      <w:r w:rsidRPr="009777A2">
        <w:rPr>
          <w:rFonts w:ascii="Arial" w:hAnsi="Arial" w:cs="Arial"/>
          <w:sz w:val="18"/>
          <w:szCs w:val="18"/>
          <w:lang w:val="sr-Latn-CS"/>
        </w:rPr>
        <w:t xml:space="preserve"> </w:t>
      </w:r>
      <w:r w:rsidRPr="00C46208">
        <w:rPr>
          <w:rFonts w:ascii="Arial" w:hAnsi="Arial" w:cs="Arial"/>
          <w:sz w:val="18"/>
          <w:szCs w:val="18"/>
          <w:lang w:val="sr-Latn-CS"/>
        </w:rPr>
        <w:t>под</w:t>
      </w:r>
      <w:r w:rsidRPr="009777A2">
        <w:rPr>
          <w:rFonts w:ascii="Arial" w:hAnsi="Arial" w:cs="Arial"/>
          <w:sz w:val="18"/>
          <w:szCs w:val="18"/>
          <w:lang w:val="sr-Latn-CS"/>
        </w:rPr>
        <w:t xml:space="preserve"> </w:t>
      </w:r>
      <w:r w:rsidRPr="00C46208">
        <w:rPr>
          <w:rFonts w:ascii="Arial" w:hAnsi="Arial" w:cs="Arial"/>
          <w:sz w:val="18"/>
          <w:szCs w:val="18"/>
          <w:lang w:val="sr-Latn-CS"/>
        </w:rPr>
        <w:t>бројем</w:t>
      </w:r>
      <w:r w:rsidRPr="009777A2">
        <w:rPr>
          <w:rFonts w:ascii="Arial" w:hAnsi="Arial" w:cs="Arial"/>
          <w:sz w:val="18"/>
          <w:szCs w:val="18"/>
          <w:lang w:val="sr-Latn-CS"/>
        </w:rPr>
        <w:t xml:space="preserve">: 360-14/11-02 </w:t>
      </w:r>
      <w:r w:rsidRPr="00C46208">
        <w:rPr>
          <w:rFonts w:ascii="Arial" w:hAnsi="Arial" w:cs="Arial"/>
          <w:sz w:val="18"/>
          <w:szCs w:val="18"/>
          <w:lang w:val="sr-Latn-CS"/>
        </w:rPr>
        <w:t>од</w:t>
      </w:r>
      <w:r w:rsidRPr="009777A2">
        <w:rPr>
          <w:rFonts w:ascii="Arial" w:hAnsi="Arial" w:cs="Arial"/>
          <w:sz w:val="18"/>
          <w:szCs w:val="18"/>
          <w:lang w:val="sr-Latn-CS"/>
        </w:rPr>
        <w:t xml:space="preserve"> 25.03.2011. </w:t>
      </w:r>
      <w:r w:rsidRPr="00C46208">
        <w:rPr>
          <w:rFonts w:ascii="Arial" w:hAnsi="Arial" w:cs="Arial"/>
          <w:sz w:val="18"/>
          <w:szCs w:val="18"/>
          <w:lang w:val="sr-Latn-CS"/>
        </w:rPr>
        <w:t>године</w:t>
      </w:r>
    </w:p>
    <w:p w:rsidR="00C46208" w:rsidRPr="009777A2" w:rsidRDefault="00C46208" w:rsidP="00C46208">
      <w:pPr>
        <w:jc w:val="both"/>
        <w:rPr>
          <w:rFonts w:ascii="Arial" w:hAnsi="Arial" w:cs="Arial"/>
          <w:sz w:val="18"/>
          <w:szCs w:val="18"/>
          <w:lang w:val="hr-HR"/>
        </w:rPr>
      </w:pPr>
      <w:r w:rsidRPr="009777A2">
        <w:rPr>
          <w:rFonts w:ascii="Arial" w:hAnsi="Arial" w:cs="Arial"/>
          <w:sz w:val="18"/>
          <w:szCs w:val="18"/>
          <w:lang w:val="hr-HR"/>
        </w:rPr>
        <w:tab/>
        <w:t xml:space="preserve">Анексом уговора од 19.05.2016. године број 464-13/16-01 извршено је продужење рока закупа са закупцем на период од још 3 године. </w:t>
      </w:r>
    </w:p>
    <w:p w:rsidR="00C46208" w:rsidRPr="009777A2" w:rsidRDefault="00C46208" w:rsidP="00C46208">
      <w:pPr>
        <w:jc w:val="both"/>
        <w:rPr>
          <w:rFonts w:ascii="Arial" w:eastAsia="ArialMT" w:hAnsi="Arial" w:cs="Arial"/>
          <w:sz w:val="18"/>
          <w:szCs w:val="18"/>
          <w:lang w:val="sr-Cyrl-RS"/>
        </w:rPr>
      </w:pPr>
      <w:r w:rsidRPr="009777A2">
        <w:rPr>
          <w:rFonts w:ascii="Arial" w:hAnsi="Arial" w:cs="Arial"/>
          <w:sz w:val="18"/>
          <w:szCs w:val="18"/>
          <w:lang w:val="hr-HR"/>
        </w:rPr>
        <w:tab/>
      </w:r>
      <w:r w:rsidRPr="009777A2">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9777A2">
        <w:rPr>
          <w:rFonts w:ascii="Arial" w:eastAsia="ArialMT" w:hAnsi="Arial" w:cs="Arial"/>
          <w:sz w:val="18"/>
          <w:szCs w:val="18"/>
          <w:lang w:val="sr-Cyrl-CS"/>
        </w:rPr>
        <w:t xml:space="preserve"> </w:t>
      </w:r>
      <w:r w:rsidRPr="009777A2">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C46208" w:rsidRPr="009777A2" w:rsidRDefault="00C46208" w:rsidP="00C46208">
      <w:pPr>
        <w:jc w:val="both"/>
        <w:rPr>
          <w:rFonts w:ascii="Arial" w:eastAsia="ArialMT" w:hAnsi="Arial" w:cs="Arial"/>
          <w:sz w:val="18"/>
          <w:szCs w:val="18"/>
          <w:lang w:val="sr-Cyrl-RS"/>
        </w:rPr>
      </w:pPr>
      <w:r w:rsidRPr="009777A2">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Милош Небојша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464-32/19-03/1 од 21.11.2019. године изјаснио и о томе да ће утврђену купопродајну цену исплатити у 300 (три стотине месечних рата) .  </w:t>
      </w:r>
    </w:p>
    <w:p w:rsidR="00C46208" w:rsidRPr="009777A2" w:rsidRDefault="00C46208" w:rsidP="00C46208">
      <w:pPr>
        <w:jc w:val="both"/>
        <w:rPr>
          <w:rFonts w:ascii="Arial" w:eastAsia="ArialMT" w:hAnsi="Arial" w:cs="Arial"/>
          <w:sz w:val="18"/>
          <w:szCs w:val="18"/>
          <w:lang w:val="sr-Cyrl-RS"/>
        </w:rPr>
      </w:pPr>
      <w:r w:rsidRPr="009777A2">
        <w:rPr>
          <w:rFonts w:ascii="Arial" w:eastAsia="ArialMT" w:hAnsi="Arial" w:cs="Arial"/>
          <w:sz w:val="18"/>
          <w:szCs w:val="18"/>
          <w:lang w:val="sr-Cyrl-RS"/>
        </w:rPr>
        <w:tab/>
        <w:t>На основу свега напред изнетог донето је Решење као у изреци.</w:t>
      </w:r>
    </w:p>
    <w:p w:rsidR="00C46208" w:rsidRPr="009777A2" w:rsidRDefault="00C46208" w:rsidP="00C46208">
      <w:pPr>
        <w:jc w:val="both"/>
        <w:rPr>
          <w:rFonts w:ascii="Arial" w:eastAsia="ArialMT" w:hAnsi="Arial" w:cs="Arial"/>
          <w:sz w:val="18"/>
          <w:szCs w:val="18"/>
          <w:lang w:val="sr-Cyrl-RS"/>
        </w:rPr>
      </w:pPr>
    </w:p>
    <w:p w:rsidR="00C46208" w:rsidRPr="009777A2" w:rsidRDefault="00C46208" w:rsidP="00C46208">
      <w:pPr>
        <w:jc w:val="both"/>
        <w:rPr>
          <w:rFonts w:ascii="Arial" w:eastAsia="ArialMT" w:hAnsi="Arial" w:cs="Arial"/>
          <w:sz w:val="18"/>
          <w:szCs w:val="18"/>
          <w:lang w:val="sr-Cyrl-RS"/>
        </w:rPr>
      </w:pPr>
      <w:r w:rsidRPr="009777A2">
        <w:rPr>
          <w:rFonts w:ascii="Arial" w:eastAsia="ArialMT" w:hAnsi="Arial" w:cs="Arial"/>
          <w:sz w:val="18"/>
          <w:szCs w:val="18"/>
          <w:lang w:val="sr-Cyrl-RS"/>
        </w:rPr>
        <w:t xml:space="preserve">Решење доставити: Милош Небојши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C46208" w:rsidRDefault="00201BEA" w:rsidP="00201BEA">
      <w:pPr>
        <w:spacing w:line="216" w:lineRule="auto"/>
        <w:ind w:firstLine="720"/>
        <w:jc w:val="both"/>
        <w:rPr>
          <w:rFonts w:ascii="Arial" w:hAnsi="Arial" w:cs="Arial"/>
          <w:sz w:val="18"/>
          <w:szCs w:val="18"/>
          <w:lang w:val="sr-Cyrl-R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83</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43</w:t>
      </w:r>
      <w:r w:rsidRPr="003D5C77">
        <w:rPr>
          <w:rFonts w:ascii="Arial" w:hAnsi="Arial" w:cs="Arial"/>
          <w:b/>
          <w:i/>
          <w:color w:val="000000"/>
          <w:sz w:val="18"/>
          <w:szCs w:val="18"/>
          <w:lang w:val="sr-Cyrl-CS"/>
        </w:rPr>
        <w:t>.</w:t>
      </w:r>
    </w:p>
    <w:p w:rsidR="0068448D" w:rsidRPr="009E5F05" w:rsidRDefault="0068448D" w:rsidP="0068448D">
      <w:pPr>
        <w:jc w:val="both"/>
        <w:rPr>
          <w:rFonts w:ascii="Arial" w:hAnsi="Arial" w:cs="Arial"/>
          <w:sz w:val="18"/>
          <w:szCs w:val="18"/>
          <w:lang w:val="sr-Cyrl-RS"/>
        </w:rPr>
      </w:pPr>
      <w:r w:rsidRPr="009E5F05">
        <w:rPr>
          <w:rFonts w:ascii="Arial" w:hAnsi="Arial" w:cs="Arial"/>
          <w:sz w:val="18"/>
          <w:szCs w:val="18"/>
        </w:rPr>
        <w:tab/>
      </w:r>
      <w:r w:rsidRPr="009E5F05">
        <w:rPr>
          <w:rFonts w:ascii="Arial" w:hAnsi="Arial" w:cs="Arial"/>
          <w:sz w:val="18"/>
          <w:szCs w:val="18"/>
          <w:lang w:val="sr-Cyrl-CS"/>
        </w:rPr>
        <w:t>На основу члана 27.</w:t>
      </w:r>
      <w:r w:rsidRPr="009E5F05">
        <w:rPr>
          <w:rFonts w:ascii="Arial" w:hAnsi="Arial" w:cs="Arial"/>
          <w:sz w:val="18"/>
          <w:szCs w:val="18"/>
          <w:lang w:val="sr-Cyrl-RS"/>
        </w:rPr>
        <w:t xml:space="preserve"> </w:t>
      </w:r>
      <w:r w:rsidRPr="009E5F05">
        <w:rPr>
          <w:rFonts w:ascii="Arial" w:hAnsi="Arial" w:cs="Arial"/>
          <w:sz w:val="18"/>
          <w:szCs w:val="18"/>
          <w:lang w:val="sr-Cyrl-CS"/>
        </w:rPr>
        <w:t>став 10.</w:t>
      </w:r>
      <w:r w:rsidRPr="009E5F05">
        <w:rPr>
          <w:rFonts w:ascii="Arial" w:hAnsi="Arial" w:cs="Arial"/>
          <w:sz w:val="18"/>
          <w:szCs w:val="18"/>
          <w:lang w:val="sr-Cyrl-RS"/>
        </w:rPr>
        <w:t xml:space="preserve"> </w:t>
      </w:r>
      <w:r w:rsidRPr="009E5F05">
        <w:rPr>
          <w:rFonts w:ascii="Arial" w:hAnsi="Arial" w:cs="Arial"/>
          <w:sz w:val="18"/>
          <w:szCs w:val="18"/>
          <w:lang w:val="sr-Cyrl-CS"/>
        </w:rPr>
        <w:t>и 29.</w:t>
      </w:r>
      <w:r w:rsidRPr="009E5F05">
        <w:rPr>
          <w:rFonts w:ascii="Arial" w:hAnsi="Arial" w:cs="Arial"/>
          <w:sz w:val="18"/>
          <w:szCs w:val="18"/>
          <w:lang w:val="sr-Cyrl-RS"/>
        </w:rPr>
        <w:t xml:space="preserve"> </w:t>
      </w:r>
      <w:r w:rsidRPr="009E5F05">
        <w:rPr>
          <w:rFonts w:ascii="Arial" w:hAnsi="Arial" w:cs="Arial"/>
          <w:sz w:val="18"/>
          <w:szCs w:val="18"/>
          <w:lang w:val="sr-Cyrl-CS"/>
        </w:rPr>
        <w:t>став 4.</w:t>
      </w:r>
      <w:r w:rsidRPr="009E5F05">
        <w:rPr>
          <w:rFonts w:ascii="Arial" w:hAnsi="Arial" w:cs="Arial"/>
          <w:sz w:val="18"/>
          <w:szCs w:val="18"/>
          <w:lang w:val="sr-Cyrl-RS"/>
        </w:rPr>
        <w:t xml:space="preserve"> </w:t>
      </w:r>
      <w:r w:rsidRPr="009E5F05">
        <w:rPr>
          <w:rFonts w:ascii="Arial" w:hAnsi="Arial" w:cs="Arial"/>
          <w:sz w:val="18"/>
          <w:szCs w:val="18"/>
          <w:lang w:val="sr-Cyrl-CS"/>
        </w:rPr>
        <w:t>Закона о јавној својини ("Сл.гласник РС" бр.72/11 и 105/2014</w:t>
      </w:r>
      <w:r w:rsidRPr="009E5F05">
        <w:rPr>
          <w:rFonts w:ascii="Arial" w:hAnsi="Arial" w:cs="Arial"/>
          <w:sz w:val="18"/>
          <w:szCs w:val="18"/>
          <w:lang w:val="sr-Cyrl-RS"/>
        </w:rPr>
        <w:t>, 104/2016- др.Закон, 108/2016 и 113/2017</w:t>
      </w:r>
      <w:r w:rsidRPr="009E5F05">
        <w:rPr>
          <w:rFonts w:ascii="Arial" w:hAnsi="Arial" w:cs="Arial"/>
          <w:sz w:val="18"/>
          <w:szCs w:val="18"/>
          <w:lang w:val="sr-Cyrl-CS"/>
        </w:rPr>
        <w:t xml:space="preserve">), члана 2. и </w:t>
      </w:r>
      <w:r w:rsidRPr="009E5F05">
        <w:rPr>
          <w:rFonts w:ascii="Arial" w:hAnsi="Arial" w:cs="Arial"/>
          <w:sz w:val="18"/>
          <w:szCs w:val="18"/>
          <w:lang w:val="sr-Cyrl-RS"/>
        </w:rPr>
        <w:t xml:space="preserve">чл. </w:t>
      </w:r>
      <w:r w:rsidRPr="009E5F05">
        <w:rPr>
          <w:rFonts w:ascii="Arial" w:hAnsi="Arial" w:cs="Arial"/>
          <w:sz w:val="18"/>
          <w:szCs w:val="18"/>
          <w:lang w:val="sr-Cyrl-CS"/>
        </w:rPr>
        <w:t xml:space="preserve">3.став </w:t>
      </w:r>
      <w:r w:rsidRPr="009E5F05">
        <w:rPr>
          <w:rFonts w:ascii="Arial" w:hAnsi="Arial" w:cs="Arial"/>
          <w:sz w:val="18"/>
          <w:szCs w:val="18"/>
          <w:lang w:val="sr-Cyrl-RS"/>
        </w:rPr>
        <w:t>2</w:t>
      </w:r>
      <w:r w:rsidRPr="009E5F05">
        <w:rPr>
          <w:rFonts w:ascii="Arial" w:hAnsi="Arial" w:cs="Arial"/>
          <w:sz w:val="18"/>
          <w:szCs w:val="18"/>
          <w:lang w:val="sr-Cyrl-CS"/>
        </w:rPr>
        <w:t>.</w:t>
      </w:r>
      <w:r w:rsidRPr="009E5F05">
        <w:rPr>
          <w:rFonts w:ascii="Arial" w:hAnsi="Arial" w:cs="Arial"/>
          <w:sz w:val="18"/>
          <w:szCs w:val="18"/>
          <w:lang w:val="sr-Cyrl-RS"/>
        </w:rPr>
        <w:t xml:space="preserve"> и</w:t>
      </w:r>
      <w:r w:rsidRPr="009E5F05">
        <w:rPr>
          <w:rFonts w:ascii="Arial" w:hAnsi="Arial" w:cs="Arial"/>
          <w:sz w:val="18"/>
          <w:szCs w:val="18"/>
          <w:lang w:val="sr-Cyrl-CS"/>
        </w:rPr>
        <w:t xml:space="preserve">  став 3.</w:t>
      </w:r>
      <w:r w:rsidRPr="009E5F05">
        <w:rPr>
          <w:rFonts w:ascii="Arial" w:hAnsi="Arial" w:cs="Arial"/>
          <w:sz w:val="18"/>
          <w:szCs w:val="18"/>
          <w:lang w:val="sr-Cyrl-RS"/>
        </w:rPr>
        <w:t xml:space="preserve"> </w:t>
      </w:r>
      <w:r w:rsidRPr="009E5F05">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9E5F05">
        <w:rPr>
          <w:rFonts w:ascii="Arial" w:hAnsi="Arial" w:cs="Arial"/>
          <w:sz w:val="18"/>
          <w:szCs w:val="18"/>
          <w:lang w:val="sr-Cyrl-RS"/>
        </w:rPr>
        <w:t>, 48/2015 ,99/2015 и 42/2017</w:t>
      </w:r>
      <w:r w:rsidRPr="009E5F05">
        <w:rPr>
          <w:rFonts w:ascii="Arial" w:hAnsi="Arial" w:cs="Arial"/>
          <w:sz w:val="18"/>
          <w:szCs w:val="18"/>
          <w:lang w:val="sr-Cyrl-CS"/>
        </w:rPr>
        <w:t>),</w:t>
      </w:r>
      <w:r w:rsidRPr="009E5F05">
        <w:rPr>
          <w:rFonts w:ascii="Arial" w:hAnsi="Arial" w:cs="Arial"/>
          <w:sz w:val="18"/>
          <w:szCs w:val="18"/>
          <w:lang w:val="sr-Cyrl-RS"/>
        </w:rPr>
        <w:t xml:space="preserve"> </w:t>
      </w:r>
      <w:r w:rsidRPr="009E5F05">
        <w:rPr>
          <w:rFonts w:ascii="Arial" w:hAnsi="Arial" w:cs="Arial"/>
          <w:sz w:val="18"/>
          <w:szCs w:val="18"/>
          <w:lang w:val="sr-Cyrl-CS"/>
        </w:rPr>
        <w:t>члана 14.</w:t>
      </w:r>
      <w:r w:rsidRPr="009E5F05">
        <w:rPr>
          <w:rFonts w:ascii="Arial" w:hAnsi="Arial" w:cs="Arial"/>
          <w:sz w:val="18"/>
          <w:szCs w:val="18"/>
          <w:lang w:val="sr-Cyrl-RS"/>
        </w:rPr>
        <w:t xml:space="preserve"> </w:t>
      </w:r>
      <w:r w:rsidRPr="009E5F05">
        <w:rPr>
          <w:rFonts w:ascii="Arial" w:hAnsi="Arial" w:cs="Arial"/>
          <w:sz w:val="18"/>
          <w:szCs w:val="18"/>
          <w:lang w:val="sr-Cyrl-CS"/>
        </w:rPr>
        <w:t>Одлуке о прибављању и располагању стварима у јавној својини општине Петровац на Млави</w:t>
      </w:r>
      <w:r w:rsidRPr="009E5F05">
        <w:rPr>
          <w:rFonts w:ascii="Arial" w:hAnsi="Arial" w:cs="Arial"/>
          <w:sz w:val="18"/>
          <w:szCs w:val="18"/>
          <w:lang w:val="sr-Cyrl-RS"/>
        </w:rPr>
        <w:t xml:space="preserve"> став 4. </w:t>
      </w:r>
      <w:r w:rsidRPr="009E5F05">
        <w:rPr>
          <w:rFonts w:ascii="Arial" w:hAnsi="Arial" w:cs="Arial"/>
          <w:sz w:val="18"/>
          <w:szCs w:val="18"/>
          <w:lang w:val="sr-Cyrl-CS"/>
        </w:rPr>
        <w:t>("Сл.гласник општине Петровац на Млави" бр.7/14</w:t>
      </w:r>
      <w:r w:rsidRPr="009E5F05">
        <w:rPr>
          <w:rFonts w:ascii="Arial" w:hAnsi="Arial" w:cs="Arial"/>
          <w:sz w:val="18"/>
          <w:szCs w:val="18"/>
          <w:lang w:val="sr-Cyrl-RS"/>
        </w:rPr>
        <w:t xml:space="preserve">, 3/15) и у складу са чланом 40. Статута општине Петровац на Млави (Сл Гласник општине Петровац на Млави 2/19) у поступку откупа стамбених јединица, на </w:t>
      </w:r>
      <w:r w:rsidRPr="009E5F05">
        <w:rPr>
          <w:rFonts w:ascii="Arial" w:hAnsi="Arial" w:cs="Arial"/>
          <w:sz w:val="18"/>
          <w:szCs w:val="18"/>
          <w:lang w:val="sr-Cyrl-RS"/>
        </w:rPr>
        <w:lastRenderedPageBreak/>
        <w:t>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9E5F05">
        <w:rPr>
          <w:rFonts w:ascii="Arial" w:hAnsi="Arial" w:cs="Arial"/>
          <w:sz w:val="18"/>
          <w:szCs w:val="18"/>
        </w:rPr>
        <w:t>Hilfe</w:t>
      </w:r>
      <w:r w:rsidRPr="009E5F05">
        <w:rPr>
          <w:rFonts w:ascii="Arial" w:hAnsi="Arial" w:cs="Arial"/>
          <w:sz w:val="18"/>
          <w:szCs w:val="18"/>
          <w:lang w:val="sr-Cyrl-RS"/>
        </w:rPr>
        <w:t xml:space="preserve"> </w:t>
      </w:r>
      <w:r w:rsidRPr="009E5F05">
        <w:rPr>
          <w:rFonts w:ascii="Arial" w:hAnsi="Arial" w:cs="Arial"/>
          <w:sz w:val="18"/>
          <w:szCs w:val="18"/>
        </w:rPr>
        <w:t>zur</w:t>
      </w:r>
      <w:r w:rsidRPr="009E5F05">
        <w:rPr>
          <w:rFonts w:ascii="Arial" w:hAnsi="Arial" w:cs="Arial"/>
          <w:sz w:val="18"/>
          <w:szCs w:val="18"/>
          <w:lang w:val="sr-Cyrl-RS"/>
        </w:rPr>
        <w:t xml:space="preserve"> </w:t>
      </w:r>
      <w:r w:rsidRPr="009E5F05">
        <w:rPr>
          <w:rFonts w:ascii="Arial" w:hAnsi="Arial" w:cs="Arial"/>
          <w:sz w:val="18"/>
          <w:szCs w:val="18"/>
        </w:rPr>
        <w:t>Selbsthilfe</w:t>
      </w:r>
      <w:r w:rsidRPr="009E5F05">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9E5F05">
        <w:rPr>
          <w:rFonts w:ascii="Arial" w:eastAsia="ArialMT" w:hAnsi="Arial" w:cs="Arial"/>
          <w:sz w:val="18"/>
          <w:szCs w:val="18"/>
          <w:lang w:val="sr-Cyrl-CS"/>
        </w:rPr>
        <w:t xml:space="preserve"> </w:t>
      </w:r>
    </w:p>
    <w:p w:rsidR="0068448D" w:rsidRPr="009E5F05" w:rsidRDefault="0068448D" w:rsidP="0068448D">
      <w:pPr>
        <w:jc w:val="both"/>
        <w:rPr>
          <w:rFonts w:ascii="Arial" w:hAnsi="Arial" w:cs="Arial"/>
          <w:sz w:val="18"/>
          <w:szCs w:val="18"/>
          <w:lang w:val="sr-Cyrl-RS"/>
        </w:rPr>
      </w:pPr>
      <w:r w:rsidRPr="009E5F05">
        <w:rPr>
          <w:rFonts w:ascii="Arial" w:eastAsia="ArialMT" w:hAnsi="Arial" w:cs="Arial"/>
          <w:sz w:val="18"/>
          <w:szCs w:val="18"/>
          <w:lang w:val="sr-Cyrl-CS"/>
        </w:rPr>
        <w:tab/>
        <w:t xml:space="preserve">Скупштина општине Петровац на Млави, на седници одржаној дана </w:t>
      </w:r>
      <w:r w:rsidRPr="009E5F05">
        <w:rPr>
          <w:rFonts w:ascii="Arial" w:eastAsia="ArialMT" w:hAnsi="Arial" w:cs="Arial"/>
          <w:sz w:val="18"/>
          <w:szCs w:val="18"/>
          <w:lang w:val="sr-Latn-CS"/>
        </w:rPr>
        <w:t>25.05.2020</w:t>
      </w:r>
      <w:r w:rsidRPr="009E5F05">
        <w:rPr>
          <w:rFonts w:ascii="Arial" w:eastAsia="ArialMT" w:hAnsi="Arial" w:cs="Arial"/>
          <w:sz w:val="18"/>
          <w:szCs w:val="18"/>
          <w:lang w:val="sr-Cyrl-CS"/>
        </w:rPr>
        <w:t>. године,  д о н о с и</w:t>
      </w:r>
    </w:p>
    <w:p w:rsidR="0068448D" w:rsidRPr="009E5F05" w:rsidRDefault="0068448D" w:rsidP="0068448D">
      <w:pPr>
        <w:jc w:val="both"/>
        <w:rPr>
          <w:rFonts w:ascii="Arial" w:hAnsi="Arial" w:cs="Arial"/>
          <w:sz w:val="18"/>
          <w:szCs w:val="18"/>
          <w:lang w:val="sr-Cyrl-RS"/>
        </w:rPr>
      </w:pPr>
    </w:p>
    <w:p w:rsidR="0068448D" w:rsidRPr="009E5F05" w:rsidRDefault="0068448D" w:rsidP="0068448D">
      <w:pPr>
        <w:tabs>
          <w:tab w:val="left" w:pos="3900"/>
        </w:tabs>
        <w:outlineLvl w:val="0"/>
        <w:rPr>
          <w:rFonts w:ascii="Arial" w:hAnsi="Arial" w:cs="Arial"/>
          <w:sz w:val="18"/>
          <w:szCs w:val="18"/>
          <w:lang w:val="sr-Cyrl-CS"/>
        </w:rPr>
      </w:pPr>
      <w:r w:rsidRPr="009E5F05">
        <w:rPr>
          <w:rFonts w:ascii="Arial" w:hAnsi="Arial" w:cs="Arial"/>
          <w:sz w:val="18"/>
          <w:szCs w:val="18"/>
          <w:lang w:val="sr-Cyrl-CS"/>
        </w:rPr>
        <w:tab/>
      </w:r>
      <w:r w:rsidRPr="009E5F05">
        <w:rPr>
          <w:rFonts w:ascii="Arial" w:hAnsi="Arial" w:cs="Arial"/>
          <w:sz w:val="18"/>
          <w:szCs w:val="18"/>
          <w:lang w:val="sr-Cyrl-CS"/>
        </w:rPr>
        <w:tab/>
        <w:t>РЕШЕЊЕ</w:t>
      </w:r>
    </w:p>
    <w:p w:rsidR="0068448D" w:rsidRPr="009E5F05" w:rsidRDefault="0068448D" w:rsidP="0068448D">
      <w:pPr>
        <w:tabs>
          <w:tab w:val="left" w:pos="3900"/>
        </w:tabs>
        <w:jc w:val="center"/>
        <w:rPr>
          <w:rFonts w:ascii="Arial" w:hAnsi="Arial" w:cs="Arial"/>
          <w:sz w:val="18"/>
          <w:szCs w:val="18"/>
          <w:lang w:val="sr-Cyrl-RS"/>
        </w:rPr>
      </w:pPr>
      <w:r w:rsidRPr="009E5F05">
        <w:rPr>
          <w:rFonts w:ascii="Arial" w:hAnsi="Arial" w:cs="Arial"/>
          <w:sz w:val="18"/>
          <w:szCs w:val="18"/>
          <w:lang w:val="sr-Cyrl-CS"/>
        </w:rPr>
        <w:t xml:space="preserve">О отуђењу непокретности из  јавне својине  општине Петровац на Млави </w:t>
      </w:r>
    </w:p>
    <w:p w:rsidR="0068448D" w:rsidRPr="009E5F05" w:rsidRDefault="0068448D" w:rsidP="0068448D">
      <w:pPr>
        <w:rPr>
          <w:rFonts w:ascii="Arial" w:hAnsi="Arial" w:cs="Arial"/>
          <w:sz w:val="18"/>
          <w:szCs w:val="18"/>
          <w:lang w:val="sr-Cyrl-CS"/>
        </w:rPr>
      </w:pPr>
    </w:p>
    <w:p w:rsidR="0068448D" w:rsidRPr="009E5F05" w:rsidRDefault="0068448D" w:rsidP="0068448D">
      <w:pPr>
        <w:jc w:val="center"/>
        <w:outlineLvl w:val="0"/>
        <w:rPr>
          <w:rFonts w:ascii="Arial" w:hAnsi="Arial" w:cs="Arial"/>
          <w:i/>
          <w:sz w:val="18"/>
          <w:szCs w:val="18"/>
          <w:lang w:val="sr-Cyrl-CS"/>
        </w:rPr>
      </w:pPr>
      <w:r w:rsidRPr="009E5F05">
        <w:rPr>
          <w:rFonts w:ascii="Arial" w:hAnsi="Arial" w:cs="Arial"/>
          <w:sz w:val="18"/>
          <w:szCs w:val="18"/>
        </w:rPr>
        <w:t>I</w:t>
      </w:r>
    </w:p>
    <w:p w:rsidR="0068448D" w:rsidRPr="009E5F05" w:rsidRDefault="0068448D" w:rsidP="0068448D">
      <w:pPr>
        <w:tabs>
          <w:tab w:val="left" w:pos="1070"/>
        </w:tabs>
        <w:jc w:val="both"/>
        <w:rPr>
          <w:rFonts w:ascii="Arial" w:hAnsi="Arial" w:cs="Arial"/>
          <w:sz w:val="18"/>
          <w:szCs w:val="18"/>
          <w:lang w:val="sr-Cyrl-RS"/>
        </w:rPr>
      </w:pPr>
      <w:r w:rsidRPr="009E5F05">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9E5F05">
        <w:rPr>
          <w:rFonts w:ascii="Arial" w:hAnsi="Arial" w:cs="Arial"/>
          <w:sz w:val="18"/>
          <w:szCs w:val="18"/>
          <w:lang w:val="sr-Cyrl-RS"/>
        </w:rPr>
        <w:t>т: стан број 2 уписан у лист непокретности број: 11359 КО Петровац на Млави, улаз 4, који се налази у приземљу стамбене зграде за колективно становање, корисне површине 51 м2, по структури трособан, који је у јавној својини општине Петровац на Млави у обиму удела 1/1 досадашњем закупцу Мирославу Коварбашићу из Петровца на Млави.</w:t>
      </w:r>
    </w:p>
    <w:p w:rsidR="0068448D" w:rsidRPr="009E5F05" w:rsidRDefault="0068448D" w:rsidP="0068448D">
      <w:pPr>
        <w:jc w:val="center"/>
        <w:outlineLvl w:val="0"/>
        <w:rPr>
          <w:rFonts w:ascii="Arial" w:hAnsi="Arial" w:cs="Arial"/>
          <w:sz w:val="18"/>
          <w:szCs w:val="18"/>
          <w:lang w:val="sr-Cyrl-RS"/>
        </w:rPr>
      </w:pPr>
      <w:r w:rsidRPr="009E5F05">
        <w:rPr>
          <w:rFonts w:ascii="Arial" w:hAnsi="Arial" w:cs="Arial"/>
          <w:sz w:val="18"/>
          <w:szCs w:val="18"/>
        </w:rPr>
        <w:t>II</w:t>
      </w:r>
    </w:p>
    <w:p w:rsidR="0068448D" w:rsidRPr="009E5F05" w:rsidRDefault="0068448D" w:rsidP="0068448D">
      <w:pPr>
        <w:jc w:val="both"/>
        <w:rPr>
          <w:rFonts w:ascii="Arial" w:hAnsi="Arial" w:cs="Arial"/>
          <w:sz w:val="18"/>
          <w:szCs w:val="18"/>
          <w:lang w:val="sr-Cyrl-RS"/>
        </w:rPr>
      </w:pPr>
      <w:r w:rsidRPr="009E5F05">
        <w:rPr>
          <w:rFonts w:ascii="Arial" w:hAnsi="Arial" w:cs="Arial"/>
          <w:sz w:val="18"/>
          <w:szCs w:val="18"/>
          <w:lang w:val="sr-Cyrl-CS"/>
        </w:rPr>
        <w:t xml:space="preserve">       </w:t>
      </w:r>
      <w:r w:rsidRPr="009E5F05">
        <w:rPr>
          <w:rFonts w:ascii="Arial" w:hAnsi="Arial" w:cs="Arial"/>
          <w:sz w:val="18"/>
          <w:szCs w:val="18"/>
          <w:lang w:val="sr-Cyrl-RS"/>
        </w:rPr>
        <w:t xml:space="preserve"> </w:t>
      </w:r>
      <w:r w:rsidRPr="009E5F05">
        <w:rPr>
          <w:rFonts w:ascii="Arial" w:hAnsi="Arial" w:cs="Arial"/>
          <w:sz w:val="18"/>
          <w:szCs w:val="18"/>
          <w:lang w:val="sr-Cyrl-CS"/>
        </w:rPr>
        <w:t>Непокретнос</w:t>
      </w:r>
      <w:r w:rsidRPr="009E5F05">
        <w:rPr>
          <w:rFonts w:ascii="Arial" w:hAnsi="Arial" w:cs="Arial"/>
          <w:sz w:val="18"/>
          <w:szCs w:val="18"/>
          <w:lang w:val="sr-Cyrl-RS"/>
        </w:rPr>
        <w:t>т</w:t>
      </w:r>
      <w:r w:rsidRPr="009E5F05">
        <w:rPr>
          <w:rFonts w:ascii="Arial" w:hAnsi="Arial" w:cs="Arial"/>
          <w:sz w:val="18"/>
          <w:szCs w:val="18"/>
          <w:lang w:val="sr-Cyrl-CS"/>
        </w:rPr>
        <w:t xml:space="preserve"> из став</w:t>
      </w:r>
      <w:r w:rsidRPr="009E5F05">
        <w:rPr>
          <w:rFonts w:ascii="Arial" w:hAnsi="Arial" w:cs="Arial"/>
          <w:sz w:val="18"/>
          <w:szCs w:val="18"/>
          <w:lang w:val="sr-Cyrl-RS"/>
        </w:rPr>
        <w:t xml:space="preserve">а 1. отуђује се за укупну купопродајну цену од 821.100,00 динара, наведена цена утврђена је од стране Комисије </w:t>
      </w:r>
      <w:r w:rsidRPr="009E5F05">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9E5F05">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68448D" w:rsidRPr="009E5F05" w:rsidRDefault="0068448D" w:rsidP="0068448D">
      <w:pPr>
        <w:jc w:val="center"/>
        <w:outlineLvl w:val="0"/>
        <w:rPr>
          <w:rFonts w:ascii="Arial" w:hAnsi="Arial" w:cs="Arial"/>
          <w:sz w:val="18"/>
          <w:szCs w:val="18"/>
          <w:lang w:val="sr-Cyrl-RS"/>
        </w:rPr>
      </w:pPr>
    </w:p>
    <w:p w:rsidR="0068448D" w:rsidRPr="009E5F05" w:rsidRDefault="0068448D" w:rsidP="0068448D">
      <w:pPr>
        <w:jc w:val="center"/>
        <w:outlineLvl w:val="0"/>
        <w:rPr>
          <w:rFonts w:ascii="Arial" w:hAnsi="Arial" w:cs="Arial"/>
          <w:sz w:val="18"/>
          <w:szCs w:val="18"/>
          <w:lang w:val="sr-Cyrl-RS"/>
        </w:rPr>
      </w:pPr>
      <w:r w:rsidRPr="009E5F05">
        <w:rPr>
          <w:rFonts w:ascii="Arial" w:hAnsi="Arial" w:cs="Arial"/>
          <w:sz w:val="18"/>
          <w:szCs w:val="18"/>
        </w:rPr>
        <w:t>III</w:t>
      </w:r>
    </w:p>
    <w:p w:rsidR="0068448D" w:rsidRPr="009E5F05" w:rsidRDefault="0068448D" w:rsidP="0068448D">
      <w:pPr>
        <w:jc w:val="both"/>
        <w:rPr>
          <w:rFonts w:ascii="Arial" w:hAnsi="Arial" w:cs="Arial"/>
          <w:sz w:val="18"/>
          <w:szCs w:val="18"/>
          <w:lang w:val="sr-Cyrl-RS"/>
        </w:rPr>
      </w:pPr>
      <w:r w:rsidRPr="009E5F05">
        <w:rPr>
          <w:rFonts w:ascii="Arial" w:hAnsi="Arial" w:cs="Arial"/>
          <w:sz w:val="18"/>
          <w:szCs w:val="18"/>
          <w:lang w:val="sr-Cyrl-RS"/>
        </w:rPr>
        <w:tab/>
        <w:t>Утврђену купопродајну цену купац ће исплатити на 300 месечних рата.</w:t>
      </w:r>
    </w:p>
    <w:p w:rsidR="0068448D" w:rsidRPr="009E5F05" w:rsidRDefault="0068448D" w:rsidP="0068448D">
      <w:pPr>
        <w:jc w:val="both"/>
        <w:rPr>
          <w:rFonts w:ascii="Arial" w:hAnsi="Arial" w:cs="Arial"/>
          <w:sz w:val="18"/>
          <w:szCs w:val="18"/>
          <w:lang w:val="sr-Cyrl-RS"/>
        </w:rPr>
      </w:pPr>
      <w:r w:rsidRPr="009E5F05">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68448D" w:rsidRPr="009E5F05" w:rsidRDefault="0068448D" w:rsidP="0068448D">
      <w:pPr>
        <w:ind w:firstLine="708"/>
        <w:jc w:val="both"/>
        <w:rPr>
          <w:rFonts w:ascii="Arial" w:hAnsi="Arial" w:cs="Arial"/>
          <w:sz w:val="18"/>
          <w:szCs w:val="18"/>
          <w:lang w:val="sr-Cyrl-RS"/>
        </w:rPr>
      </w:pPr>
      <w:r w:rsidRPr="009E5F05">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68448D" w:rsidRPr="009E5F05" w:rsidRDefault="0068448D" w:rsidP="0068448D">
      <w:pPr>
        <w:tabs>
          <w:tab w:val="left" w:pos="1260"/>
        </w:tabs>
        <w:jc w:val="both"/>
        <w:rPr>
          <w:rFonts w:ascii="Arial" w:hAnsi="Arial" w:cs="Arial"/>
          <w:sz w:val="18"/>
          <w:szCs w:val="18"/>
          <w:lang w:val="sr-Cyrl-CS"/>
        </w:rPr>
      </w:pPr>
      <w:r w:rsidRPr="009E5F05">
        <w:rPr>
          <w:rFonts w:ascii="Arial" w:hAnsi="Arial" w:cs="Arial"/>
          <w:sz w:val="18"/>
          <w:szCs w:val="18"/>
          <w:lang w:val="sr-Latn-CS"/>
        </w:rPr>
        <w:tab/>
      </w:r>
      <w:r w:rsidRPr="009E5F05">
        <w:rPr>
          <w:rFonts w:ascii="Arial" w:hAnsi="Arial" w:cs="Arial"/>
          <w:sz w:val="18"/>
          <w:szCs w:val="18"/>
          <w:lang w:val="sr-Latn-CS"/>
        </w:rPr>
        <w:tab/>
      </w:r>
    </w:p>
    <w:p w:rsidR="0068448D" w:rsidRPr="009E5F05" w:rsidRDefault="0068448D" w:rsidP="0068448D">
      <w:pPr>
        <w:jc w:val="center"/>
        <w:outlineLvl w:val="0"/>
        <w:rPr>
          <w:rFonts w:ascii="Arial" w:hAnsi="Arial" w:cs="Arial"/>
          <w:sz w:val="18"/>
          <w:szCs w:val="18"/>
          <w:lang w:val="hr-HR"/>
        </w:rPr>
      </w:pPr>
      <w:r w:rsidRPr="009E5F05">
        <w:rPr>
          <w:rFonts w:ascii="Arial" w:hAnsi="Arial" w:cs="Arial"/>
          <w:sz w:val="18"/>
          <w:szCs w:val="18"/>
          <w:lang w:val="sr-Cyrl-RS"/>
        </w:rPr>
        <w:t xml:space="preserve">  </w:t>
      </w:r>
      <w:r w:rsidRPr="009E5F05">
        <w:rPr>
          <w:rFonts w:ascii="Arial" w:hAnsi="Arial" w:cs="Arial"/>
          <w:sz w:val="18"/>
          <w:szCs w:val="18"/>
        </w:rPr>
        <w:t>IV</w:t>
      </w:r>
      <w:r w:rsidRPr="009E5F05">
        <w:rPr>
          <w:rFonts w:ascii="Arial" w:hAnsi="Arial" w:cs="Arial"/>
          <w:sz w:val="18"/>
          <w:szCs w:val="18"/>
          <w:lang w:val="sr-Cyrl-RS"/>
        </w:rPr>
        <w:tab/>
      </w:r>
      <w:r w:rsidRPr="009E5F05">
        <w:rPr>
          <w:rFonts w:ascii="Arial" w:eastAsia="ArialMT" w:hAnsi="Arial" w:cs="Arial"/>
          <w:sz w:val="18"/>
          <w:szCs w:val="18"/>
          <w:lang w:val="sr-Cyrl-RS"/>
        </w:rPr>
        <w:t xml:space="preserve"> </w:t>
      </w:r>
    </w:p>
    <w:p w:rsidR="0068448D" w:rsidRPr="009E5F05" w:rsidRDefault="0068448D" w:rsidP="0068448D">
      <w:pPr>
        <w:jc w:val="both"/>
        <w:rPr>
          <w:rFonts w:ascii="Arial" w:hAnsi="Arial" w:cs="Arial"/>
          <w:sz w:val="18"/>
          <w:szCs w:val="18"/>
          <w:lang w:val="sr-Cyrl-RS"/>
        </w:rPr>
      </w:pPr>
      <w:r w:rsidRPr="009E5F05">
        <w:rPr>
          <w:rFonts w:ascii="Arial" w:hAnsi="Arial" w:cs="Arial"/>
          <w:sz w:val="18"/>
          <w:szCs w:val="18"/>
          <w:lang w:val="hr-HR"/>
        </w:rPr>
        <w:t xml:space="preserve">   </w:t>
      </w:r>
      <w:r w:rsidRPr="009E5F05">
        <w:rPr>
          <w:rFonts w:ascii="Arial" w:hAnsi="Arial" w:cs="Arial"/>
          <w:sz w:val="18"/>
          <w:szCs w:val="18"/>
          <w:lang w:val="sr-Cyrl-CS"/>
        </w:rPr>
        <w:t xml:space="preserve"> </w:t>
      </w:r>
      <w:r w:rsidRPr="009E5F05">
        <w:rPr>
          <w:rFonts w:ascii="Arial" w:hAnsi="Arial" w:cs="Arial"/>
          <w:sz w:val="18"/>
          <w:szCs w:val="18"/>
          <w:lang w:val="sr-Cyrl-RS"/>
        </w:rPr>
        <w:tab/>
      </w:r>
      <w:r w:rsidRPr="009E5F05">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9E5F05">
        <w:rPr>
          <w:rFonts w:ascii="Arial" w:hAnsi="Arial" w:cs="Arial"/>
          <w:sz w:val="18"/>
          <w:szCs w:val="18"/>
          <w:lang w:val="sr-Cyrl-RS"/>
        </w:rPr>
        <w:t xml:space="preserve">отуђењу </w:t>
      </w:r>
      <w:r w:rsidRPr="009E5F05">
        <w:rPr>
          <w:rFonts w:ascii="Arial" w:hAnsi="Arial" w:cs="Arial"/>
          <w:sz w:val="18"/>
          <w:szCs w:val="18"/>
          <w:lang w:val="sr-Cyrl-CS"/>
        </w:rPr>
        <w:t>непокретности ближе описане у ставу 1.</w:t>
      </w:r>
      <w:r w:rsidRPr="009E5F05">
        <w:rPr>
          <w:rFonts w:ascii="Arial" w:hAnsi="Arial" w:cs="Arial"/>
          <w:sz w:val="18"/>
          <w:szCs w:val="18"/>
          <w:lang w:val="sr-Cyrl-RS"/>
        </w:rPr>
        <w:t xml:space="preserve"> </w:t>
      </w:r>
      <w:r w:rsidRPr="009E5F05">
        <w:rPr>
          <w:rFonts w:ascii="Arial" w:hAnsi="Arial" w:cs="Arial"/>
          <w:sz w:val="18"/>
          <w:szCs w:val="18"/>
          <w:lang w:val="sr-Cyrl-CS"/>
        </w:rPr>
        <w:t>овог решења којим ће се ближе уредити међусобна права и обавезе уговорних страна.</w:t>
      </w:r>
    </w:p>
    <w:p w:rsidR="0068448D" w:rsidRPr="009E5F05" w:rsidRDefault="0068448D" w:rsidP="0068448D">
      <w:pPr>
        <w:jc w:val="both"/>
        <w:rPr>
          <w:rFonts w:ascii="Arial" w:hAnsi="Arial" w:cs="Arial"/>
          <w:sz w:val="18"/>
          <w:szCs w:val="18"/>
          <w:lang w:val="sr-Cyrl-RS"/>
        </w:rPr>
      </w:pPr>
    </w:p>
    <w:p w:rsidR="0068448D" w:rsidRPr="009E5F05" w:rsidRDefault="0068448D" w:rsidP="0068448D">
      <w:pPr>
        <w:jc w:val="center"/>
        <w:outlineLvl w:val="0"/>
        <w:rPr>
          <w:rFonts w:ascii="Arial" w:hAnsi="Arial" w:cs="Arial"/>
          <w:sz w:val="18"/>
          <w:szCs w:val="18"/>
          <w:lang w:val="hr-HR"/>
        </w:rPr>
      </w:pPr>
      <w:r w:rsidRPr="009E5F05">
        <w:rPr>
          <w:rFonts w:ascii="Arial" w:hAnsi="Arial" w:cs="Arial"/>
          <w:sz w:val="18"/>
          <w:szCs w:val="18"/>
          <w:lang w:val="hr-HR"/>
        </w:rPr>
        <w:t xml:space="preserve">V </w:t>
      </w:r>
    </w:p>
    <w:p w:rsidR="0068448D" w:rsidRPr="009E5F05" w:rsidRDefault="0068448D" w:rsidP="0068448D">
      <w:pPr>
        <w:jc w:val="center"/>
        <w:outlineLvl w:val="0"/>
        <w:rPr>
          <w:rFonts w:ascii="Arial" w:hAnsi="Arial" w:cs="Arial"/>
          <w:sz w:val="18"/>
          <w:szCs w:val="18"/>
          <w:lang w:val="hr-HR"/>
        </w:rPr>
      </w:pPr>
    </w:p>
    <w:p w:rsidR="0068448D" w:rsidRPr="009E5F05" w:rsidRDefault="0068448D" w:rsidP="0068448D">
      <w:pPr>
        <w:jc w:val="both"/>
        <w:rPr>
          <w:rFonts w:ascii="Arial" w:hAnsi="Arial" w:cs="Arial"/>
          <w:sz w:val="18"/>
          <w:szCs w:val="18"/>
          <w:lang w:val="sr-Cyrl-CS"/>
        </w:rPr>
      </w:pPr>
      <w:r w:rsidRPr="009E5F05">
        <w:rPr>
          <w:rFonts w:ascii="Arial" w:hAnsi="Arial" w:cs="Arial"/>
          <w:sz w:val="18"/>
          <w:szCs w:val="18"/>
          <w:lang w:val="sr-Cyrl-RS"/>
        </w:rPr>
        <w:tab/>
      </w:r>
      <w:r w:rsidRPr="009E5F05">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9E5F05">
        <w:rPr>
          <w:rFonts w:ascii="Arial" w:hAnsi="Arial" w:cs="Arial"/>
          <w:sz w:val="18"/>
          <w:szCs w:val="18"/>
          <w:lang w:val="sr-Cyrl-RS"/>
        </w:rPr>
        <w:t>3</w:t>
      </w:r>
      <w:r w:rsidRPr="009E5F05">
        <w:rPr>
          <w:rFonts w:ascii="Arial" w:hAnsi="Arial" w:cs="Arial"/>
          <w:sz w:val="18"/>
          <w:szCs w:val="18"/>
          <w:lang w:val="sr-Cyrl-CS"/>
        </w:rPr>
        <w:t>. овог решења.</w:t>
      </w:r>
    </w:p>
    <w:p w:rsidR="0068448D" w:rsidRPr="009E5F05" w:rsidRDefault="0068448D" w:rsidP="0068448D">
      <w:pPr>
        <w:jc w:val="both"/>
        <w:rPr>
          <w:rFonts w:ascii="Arial" w:hAnsi="Arial" w:cs="Arial"/>
          <w:sz w:val="18"/>
          <w:szCs w:val="18"/>
          <w:lang w:val="sr-Cyrl-CS"/>
        </w:rPr>
      </w:pPr>
    </w:p>
    <w:p w:rsidR="0068448D" w:rsidRPr="009E5F05" w:rsidRDefault="0068448D" w:rsidP="0068448D">
      <w:pPr>
        <w:jc w:val="both"/>
        <w:rPr>
          <w:rFonts w:ascii="Arial" w:hAnsi="Arial" w:cs="Arial"/>
          <w:sz w:val="18"/>
          <w:szCs w:val="18"/>
          <w:lang w:val="sr-Cyrl-CS"/>
        </w:rPr>
      </w:pPr>
    </w:p>
    <w:p w:rsidR="0068448D" w:rsidRPr="009E5F05" w:rsidRDefault="0068448D" w:rsidP="0068448D">
      <w:pPr>
        <w:jc w:val="both"/>
        <w:rPr>
          <w:rFonts w:ascii="Arial" w:hAnsi="Arial" w:cs="Arial"/>
          <w:sz w:val="18"/>
          <w:szCs w:val="18"/>
          <w:lang w:val="sr-Cyrl-RS"/>
        </w:rPr>
      </w:pPr>
    </w:p>
    <w:p w:rsidR="0068448D" w:rsidRPr="009E5F05" w:rsidRDefault="0068448D" w:rsidP="0068448D">
      <w:pPr>
        <w:jc w:val="both"/>
        <w:rPr>
          <w:rFonts w:ascii="Arial" w:hAnsi="Arial" w:cs="Arial"/>
          <w:sz w:val="18"/>
          <w:szCs w:val="18"/>
          <w:lang w:val="sr-Cyrl-RS"/>
        </w:rPr>
      </w:pPr>
    </w:p>
    <w:p w:rsidR="0068448D" w:rsidRPr="009E5F05" w:rsidRDefault="0068448D" w:rsidP="0068448D">
      <w:pPr>
        <w:jc w:val="center"/>
        <w:rPr>
          <w:rFonts w:ascii="Arial" w:hAnsi="Arial" w:cs="Arial"/>
          <w:sz w:val="18"/>
          <w:szCs w:val="18"/>
          <w:lang w:val="sr-Latn-CS"/>
        </w:rPr>
      </w:pPr>
    </w:p>
    <w:p w:rsidR="0068448D" w:rsidRPr="009E5F05" w:rsidRDefault="0068448D" w:rsidP="0068448D">
      <w:pPr>
        <w:jc w:val="center"/>
        <w:outlineLvl w:val="0"/>
        <w:rPr>
          <w:rFonts w:ascii="Arial" w:hAnsi="Arial" w:cs="Arial"/>
          <w:sz w:val="18"/>
          <w:szCs w:val="18"/>
          <w:lang w:val="hr-HR"/>
        </w:rPr>
      </w:pPr>
      <w:r w:rsidRPr="009E5F05">
        <w:rPr>
          <w:rFonts w:ascii="Arial" w:hAnsi="Arial" w:cs="Arial"/>
          <w:sz w:val="18"/>
          <w:szCs w:val="18"/>
          <w:lang w:val="hr-HR"/>
        </w:rPr>
        <w:t>VI</w:t>
      </w:r>
    </w:p>
    <w:p w:rsidR="0068448D" w:rsidRPr="009E5F05" w:rsidRDefault="0068448D" w:rsidP="0068448D">
      <w:pPr>
        <w:outlineLvl w:val="0"/>
        <w:rPr>
          <w:rFonts w:ascii="Arial" w:hAnsi="Arial" w:cs="Arial"/>
          <w:sz w:val="18"/>
          <w:szCs w:val="18"/>
          <w:lang w:val="hr-HR"/>
        </w:rPr>
      </w:pPr>
      <w:r w:rsidRPr="009E5F05">
        <w:rPr>
          <w:rFonts w:ascii="Arial" w:hAnsi="Arial" w:cs="Arial"/>
          <w:sz w:val="18"/>
          <w:szCs w:val="18"/>
          <w:lang w:val="hr-HR"/>
        </w:rPr>
        <w:tab/>
        <w:t xml:space="preserve">Решење је кончано. </w:t>
      </w:r>
    </w:p>
    <w:p w:rsidR="0068448D" w:rsidRPr="009E5F05" w:rsidRDefault="0068448D" w:rsidP="0068448D">
      <w:pPr>
        <w:jc w:val="center"/>
        <w:rPr>
          <w:rFonts w:ascii="Arial" w:hAnsi="Arial" w:cs="Arial"/>
          <w:sz w:val="18"/>
          <w:szCs w:val="18"/>
          <w:lang w:val="hr-HR"/>
        </w:rPr>
      </w:pPr>
    </w:p>
    <w:p w:rsidR="0068448D" w:rsidRPr="009E5F05" w:rsidRDefault="0068448D" w:rsidP="0068448D">
      <w:pPr>
        <w:jc w:val="center"/>
        <w:rPr>
          <w:rFonts w:ascii="Arial" w:hAnsi="Arial" w:cs="Arial"/>
          <w:sz w:val="18"/>
          <w:szCs w:val="18"/>
          <w:lang w:val="hr-HR"/>
        </w:rPr>
      </w:pPr>
      <w:r w:rsidRPr="009E5F05">
        <w:rPr>
          <w:rFonts w:ascii="Arial" w:hAnsi="Arial" w:cs="Arial"/>
          <w:sz w:val="18"/>
          <w:szCs w:val="18"/>
          <w:lang w:val="hr-HR"/>
        </w:rPr>
        <w:t>О б р а з л о ж е њ е</w:t>
      </w:r>
    </w:p>
    <w:p w:rsidR="0068448D" w:rsidRPr="009E5F05" w:rsidRDefault="0068448D" w:rsidP="0068448D">
      <w:pPr>
        <w:jc w:val="both"/>
        <w:rPr>
          <w:rFonts w:ascii="Arial" w:hAnsi="Arial" w:cs="Arial"/>
          <w:sz w:val="18"/>
          <w:szCs w:val="18"/>
          <w:lang w:val="hr-HR"/>
        </w:rPr>
      </w:pPr>
    </w:p>
    <w:p w:rsidR="0068448D" w:rsidRPr="009E5F05" w:rsidRDefault="0068448D" w:rsidP="0068448D">
      <w:pPr>
        <w:jc w:val="both"/>
        <w:rPr>
          <w:rFonts w:ascii="Arial" w:hAnsi="Arial" w:cs="Arial"/>
          <w:sz w:val="18"/>
          <w:szCs w:val="18"/>
          <w:lang w:val="sr-Latn-CS"/>
        </w:rPr>
      </w:pPr>
      <w:r w:rsidRPr="009E5F05">
        <w:rPr>
          <w:rFonts w:ascii="Arial" w:hAnsi="Arial" w:cs="Arial"/>
          <w:sz w:val="18"/>
          <w:szCs w:val="18"/>
          <w:lang w:val="sr-Latn-CS"/>
        </w:rPr>
        <w:tab/>
        <w:t>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општина Петровац на Млави је са  организацијом ХЕЛП-</w:t>
      </w:r>
      <w:r w:rsidRPr="009E5F05">
        <w:rPr>
          <w:rFonts w:ascii="Arial" w:hAnsi="Arial" w:cs="Arial"/>
          <w:sz w:val="18"/>
          <w:szCs w:val="18"/>
        </w:rPr>
        <w:t>Hilfe</w:t>
      </w:r>
      <w:r w:rsidRPr="009E5F05">
        <w:rPr>
          <w:rFonts w:ascii="Arial" w:hAnsi="Arial" w:cs="Arial"/>
          <w:sz w:val="18"/>
          <w:szCs w:val="18"/>
          <w:lang w:val="sr-Latn-CS"/>
        </w:rPr>
        <w:t xml:space="preserve"> </w:t>
      </w:r>
      <w:r w:rsidRPr="009E5F05">
        <w:rPr>
          <w:rFonts w:ascii="Arial" w:hAnsi="Arial" w:cs="Arial"/>
          <w:sz w:val="18"/>
          <w:szCs w:val="18"/>
        </w:rPr>
        <w:t>zur</w:t>
      </w:r>
      <w:r w:rsidRPr="009E5F05">
        <w:rPr>
          <w:rFonts w:ascii="Arial" w:hAnsi="Arial" w:cs="Arial"/>
          <w:sz w:val="18"/>
          <w:szCs w:val="18"/>
          <w:lang w:val="sr-Latn-CS"/>
        </w:rPr>
        <w:t xml:space="preserve"> </w:t>
      </w:r>
      <w:r w:rsidRPr="009E5F05">
        <w:rPr>
          <w:rFonts w:ascii="Arial" w:hAnsi="Arial" w:cs="Arial"/>
          <w:sz w:val="18"/>
          <w:szCs w:val="18"/>
        </w:rPr>
        <w:t>Selbsthilfe</w:t>
      </w:r>
      <w:r w:rsidRPr="009E5F05">
        <w:rPr>
          <w:rFonts w:ascii="Arial" w:hAnsi="Arial" w:cs="Arial"/>
          <w:sz w:val="18"/>
          <w:szCs w:val="18"/>
          <w:lang w:val="sr-Latn-CS"/>
        </w:rPr>
        <w:t xml:space="preserve"> и Комесаријатом за избеглице склопила Уговор број : 400-262/06-02 у јуну 2006. године. </w:t>
      </w:r>
    </w:p>
    <w:p w:rsidR="0068448D" w:rsidRPr="009E5F05" w:rsidRDefault="0068448D" w:rsidP="0068448D">
      <w:pPr>
        <w:jc w:val="both"/>
        <w:rPr>
          <w:rFonts w:ascii="Arial" w:hAnsi="Arial" w:cs="Arial"/>
          <w:sz w:val="18"/>
          <w:szCs w:val="18"/>
          <w:lang w:val="sr-Latn-CS"/>
        </w:rPr>
      </w:pPr>
      <w:r w:rsidRPr="009E5F05">
        <w:rPr>
          <w:rFonts w:ascii="Arial" w:hAnsi="Arial" w:cs="Arial"/>
          <w:sz w:val="18"/>
          <w:szCs w:val="18"/>
          <w:lang w:val="sr-Latn-CS"/>
        </w:rPr>
        <w:tab/>
        <w:t xml:space="preserve">У складу са наведеним Уговором и Законом о избеглицама Мирославу Коварбашићу је Решењем број 360-53/07 дана 02.07.2007. године додељен стан број 2 у закуп на период од 3 године, без надокнаде. На основу наведеног Решења закључен је Уговор о коришћењу стамбене јединице број: 360-96/07-01 од 12. јула 2007. године на период од 3 године. </w:t>
      </w:r>
    </w:p>
    <w:p w:rsidR="0068448D" w:rsidRPr="009E5F05" w:rsidRDefault="0068448D" w:rsidP="0068448D">
      <w:pPr>
        <w:jc w:val="both"/>
        <w:rPr>
          <w:rFonts w:ascii="Arial" w:hAnsi="Arial" w:cs="Arial"/>
          <w:sz w:val="18"/>
          <w:szCs w:val="18"/>
          <w:lang w:val="sr-Latn-CS"/>
        </w:rPr>
      </w:pPr>
      <w:r w:rsidRPr="009E5F05">
        <w:rPr>
          <w:rFonts w:ascii="Arial" w:hAnsi="Arial" w:cs="Arial"/>
          <w:sz w:val="18"/>
          <w:szCs w:val="18"/>
          <w:lang w:val="sr-Latn-CS"/>
        </w:rPr>
        <w:tab/>
        <w:t xml:space="preserve">Допунским Решењем број 360-22/07 од 4. јануара 2011. продужен је закуп и утврђена цена закупнине у износу од 0,5 евра по метру квадратном. </w:t>
      </w:r>
    </w:p>
    <w:p w:rsidR="0068448D" w:rsidRPr="009E5F05" w:rsidRDefault="0068448D" w:rsidP="0068448D">
      <w:pPr>
        <w:jc w:val="both"/>
        <w:rPr>
          <w:rFonts w:ascii="Arial" w:hAnsi="Arial" w:cs="Arial"/>
          <w:sz w:val="18"/>
          <w:szCs w:val="18"/>
          <w:lang w:val="hr-HR"/>
        </w:rPr>
      </w:pPr>
      <w:r w:rsidRPr="009E5F05">
        <w:rPr>
          <w:rFonts w:ascii="Arial" w:hAnsi="Arial" w:cs="Arial"/>
          <w:sz w:val="18"/>
          <w:szCs w:val="18"/>
          <w:lang w:val="sr-Latn-CS"/>
        </w:rPr>
        <w:tab/>
        <w:t>На основу наведеног Решења закључен је Уговор о коришћењу стамбене једнице путем закупа на период од 5 година уз плаћање закупнине под бројем: 360-32/11-02 од 25.03.2011. године</w:t>
      </w:r>
    </w:p>
    <w:p w:rsidR="0068448D" w:rsidRPr="009E5F05" w:rsidRDefault="0068448D" w:rsidP="0068448D">
      <w:pPr>
        <w:jc w:val="both"/>
        <w:rPr>
          <w:rFonts w:ascii="Arial" w:hAnsi="Arial" w:cs="Arial"/>
          <w:sz w:val="18"/>
          <w:szCs w:val="18"/>
          <w:lang w:val="hr-HR"/>
        </w:rPr>
      </w:pPr>
      <w:r w:rsidRPr="009E5F05">
        <w:rPr>
          <w:rFonts w:ascii="Arial" w:hAnsi="Arial" w:cs="Arial"/>
          <w:sz w:val="18"/>
          <w:szCs w:val="18"/>
          <w:lang w:val="hr-HR"/>
        </w:rPr>
        <w:tab/>
        <w:t xml:space="preserve">Анексом уговора од 23.05.2016. године број 464-21/16-01 извршено је продужење рока закупа са закупцем на период од још 3 године. </w:t>
      </w:r>
    </w:p>
    <w:p w:rsidR="0068448D" w:rsidRPr="009E5F05" w:rsidRDefault="0068448D" w:rsidP="0068448D">
      <w:pPr>
        <w:jc w:val="both"/>
        <w:rPr>
          <w:rFonts w:ascii="Arial" w:eastAsia="ArialMT" w:hAnsi="Arial" w:cs="Arial"/>
          <w:sz w:val="18"/>
          <w:szCs w:val="18"/>
          <w:lang w:val="sr-Cyrl-RS"/>
        </w:rPr>
      </w:pPr>
      <w:r w:rsidRPr="009E5F05">
        <w:rPr>
          <w:rFonts w:ascii="Arial" w:hAnsi="Arial" w:cs="Arial"/>
          <w:sz w:val="18"/>
          <w:szCs w:val="18"/>
          <w:lang w:val="hr-HR"/>
        </w:rPr>
        <w:tab/>
      </w:r>
      <w:r w:rsidRPr="009E5F05">
        <w:rPr>
          <w:rFonts w:ascii="Arial" w:eastAsia="ArialMT" w:hAnsi="Arial" w:cs="Arial"/>
          <w:sz w:val="18"/>
          <w:szCs w:val="18"/>
        </w:rPr>
        <w:t>Комисија</w:t>
      </w:r>
      <w:r w:rsidRPr="009E5F05">
        <w:rPr>
          <w:rFonts w:ascii="Arial" w:eastAsia="ArialMT" w:hAnsi="Arial" w:cs="Arial"/>
          <w:sz w:val="18"/>
          <w:szCs w:val="18"/>
          <w:lang w:val="hr-HR"/>
        </w:rPr>
        <w:t xml:space="preserve"> </w:t>
      </w:r>
      <w:r w:rsidRPr="009E5F05">
        <w:rPr>
          <w:rFonts w:ascii="Arial" w:eastAsia="ArialMT" w:hAnsi="Arial" w:cs="Arial"/>
          <w:sz w:val="18"/>
          <w:szCs w:val="18"/>
        </w:rPr>
        <w:t>именована</w:t>
      </w:r>
      <w:r w:rsidRPr="009E5F05">
        <w:rPr>
          <w:rFonts w:ascii="Arial" w:eastAsia="ArialMT" w:hAnsi="Arial" w:cs="Arial"/>
          <w:sz w:val="18"/>
          <w:szCs w:val="18"/>
          <w:lang w:val="hr-HR"/>
        </w:rPr>
        <w:t xml:space="preserve"> </w:t>
      </w:r>
      <w:r w:rsidRPr="009E5F05">
        <w:rPr>
          <w:rFonts w:ascii="Arial" w:eastAsia="ArialMT" w:hAnsi="Arial" w:cs="Arial"/>
          <w:sz w:val="18"/>
          <w:szCs w:val="18"/>
        </w:rPr>
        <w:t>Одлуком</w:t>
      </w:r>
      <w:r w:rsidRPr="009E5F05">
        <w:rPr>
          <w:rFonts w:ascii="Arial" w:eastAsia="ArialMT" w:hAnsi="Arial" w:cs="Arial"/>
          <w:sz w:val="18"/>
          <w:szCs w:val="18"/>
          <w:lang w:val="hr-HR"/>
        </w:rPr>
        <w:t xml:space="preserve"> </w:t>
      </w:r>
      <w:r w:rsidRPr="009E5F05">
        <w:rPr>
          <w:rFonts w:ascii="Arial" w:eastAsia="ArialMT" w:hAnsi="Arial" w:cs="Arial"/>
          <w:sz w:val="18"/>
          <w:szCs w:val="18"/>
        </w:rPr>
        <w:t>председника</w:t>
      </w:r>
      <w:r w:rsidRPr="009E5F05">
        <w:rPr>
          <w:rFonts w:ascii="Arial" w:eastAsia="ArialMT" w:hAnsi="Arial" w:cs="Arial"/>
          <w:sz w:val="18"/>
          <w:szCs w:val="18"/>
          <w:lang w:val="hr-HR"/>
        </w:rPr>
        <w:t xml:space="preserve"> </w:t>
      </w:r>
      <w:r w:rsidRPr="009E5F05">
        <w:rPr>
          <w:rFonts w:ascii="Arial" w:eastAsia="ArialMT" w:hAnsi="Arial" w:cs="Arial"/>
          <w:sz w:val="18"/>
          <w:szCs w:val="18"/>
        </w:rPr>
        <w:t>општине</w:t>
      </w:r>
      <w:r w:rsidRPr="009E5F05">
        <w:rPr>
          <w:rFonts w:ascii="Arial" w:eastAsia="ArialMT" w:hAnsi="Arial" w:cs="Arial"/>
          <w:sz w:val="18"/>
          <w:szCs w:val="18"/>
          <w:lang w:val="hr-HR"/>
        </w:rPr>
        <w:t xml:space="preserve"> </w:t>
      </w:r>
      <w:r w:rsidRPr="009E5F05">
        <w:rPr>
          <w:rFonts w:ascii="Arial" w:eastAsia="ArialMT" w:hAnsi="Arial" w:cs="Arial"/>
          <w:sz w:val="18"/>
          <w:szCs w:val="18"/>
        </w:rPr>
        <w:t>Петровац</w:t>
      </w:r>
      <w:r w:rsidRPr="009E5F05">
        <w:rPr>
          <w:rFonts w:ascii="Arial" w:eastAsia="ArialMT" w:hAnsi="Arial" w:cs="Arial"/>
          <w:sz w:val="18"/>
          <w:szCs w:val="18"/>
          <w:lang w:val="hr-HR"/>
        </w:rPr>
        <w:t xml:space="preserve"> </w:t>
      </w:r>
      <w:r w:rsidRPr="009E5F05">
        <w:rPr>
          <w:rFonts w:ascii="Arial" w:eastAsia="ArialMT" w:hAnsi="Arial" w:cs="Arial"/>
          <w:sz w:val="18"/>
          <w:szCs w:val="18"/>
        </w:rPr>
        <w:t>на</w:t>
      </w:r>
      <w:r w:rsidRPr="009E5F05">
        <w:rPr>
          <w:rFonts w:ascii="Arial" w:eastAsia="ArialMT" w:hAnsi="Arial" w:cs="Arial"/>
          <w:sz w:val="18"/>
          <w:szCs w:val="18"/>
          <w:lang w:val="hr-HR"/>
        </w:rPr>
        <w:t xml:space="preserve"> </w:t>
      </w:r>
      <w:r w:rsidRPr="009E5F05">
        <w:rPr>
          <w:rFonts w:ascii="Arial" w:eastAsia="ArialMT" w:hAnsi="Arial" w:cs="Arial"/>
          <w:sz w:val="18"/>
          <w:szCs w:val="18"/>
        </w:rPr>
        <w:t>Млави</w:t>
      </w:r>
      <w:r w:rsidRPr="009E5F05">
        <w:rPr>
          <w:rFonts w:ascii="Arial" w:eastAsia="ArialMT" w:hAnsi="Arial" w:cs="Arial"/>
          <w:sz w:val="18"/>
          <w:szCs w:val="18"/>
          <w:lang w:val="hr-HR"/>
        </w:rPr>
        <w:t xml:space="preserve"> </w:t>
      </w:r>
      <w:r w:rsidRPr="009E5F05">
        <w:rPr>
          <w:rFonts w:ascii="Arial" w:eastAsia="ArialMT" w:hAnsi="Arial" w:cs="Arial"/>
          <w:sz w:val="18"/>
          <w:szCs w:val="18"/>
        </w:rPr>
        <w:t>број</w:t>
      </w:r>
      <w:r w:rsidRPr="009E5F05">
        <w:rPr>
          <w:rFonts w:ascii="Arial" w:eastAsia="ArialMT" w:hAnsi="Arial" w:cs="Arial"/>
          <w:sz w:val="18"/>
          <w:szCs w:val="18"/>
          <w:lang w:val="hr-HR"/>
        </w:rPr>
        <w:t xml:space="preserve"> 360-1/19-01/1 </w:t>
      </w:r>
      <w:r w:rsidRPr="009E5F05">
        <w:rPr>
          <w:rFonts w:ascii="Arial" w:eastAsia="ArialMT" w:hAnsi="Arial" w:cs="Arial"/>
          <w:sz w:val="18"/>
          <w:szCs w:val="18"/>
        </w:rPr>
        <w:t>од</w:t>
      </w:r>
      <w:r w:rsidRPr="009E5F05">
        <w:rPr>
          <w:rFonts w:ascii="Arial" w:eastAsia="ArialMT" w:hAnsi="Arial" w:cs="Arial"/>
          <w:sz w:val="18"/>
          <w:szCs w:val="18"/>
          <w:lang w:val="hr-HR"/>
        </w:rPr>
        <w:t xml:space="preserve"> 20.02.2019. </w:t>
      </w:r>
      <w:r w:rsidRPr="009E5F05">
        <w:rPr>
          <w:rFonts w:ascii="Arial" w:eastAsia="ArialMT" w:hAnsi="Arial" w:cs="Arial"/>
          <w:sz w:val="18"/>
          <w:szCs w:val="18"/>
        </w:rPr>
        <w:t>године</w:t>
      </w:r>
      <w:r w:rsidRPr="009E5F05">
        <w:rPr>
          <w:rFonts w:ascii="Arial" w:eastAsia="ArialMT" w:hAnsi="Arial" w:cs="Arial"/>
          <w:sz w:val="18"/>
          <w:szCs w:val="18"/>
          <w:lang w:val="sr-Cyrl-CS"/>
        </w:rPr>
        <w:t xml:space="preserve"> </w:t>
      </w:r>
      <w:r w:rsidRPr="009E5F05">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w:t>
      </w:r>
      <w:r w:rsidRPr="009E5F05">
        <w:rPr>
          <w:rFonts w:ascii="Arial" w:eastAsia="ArialMT" w:hAnsi="Arial" w:cs="Arial"/>
          <w:sz w:val="18"/>
          <w:szCs w:val="18"/>
          <w:lang w:val="sr-Cyrl-RS"/>
        </w:rPr>
        <w:lastRenderedPageBreak/>
        <w:t xml:space="preserve">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68448D" w:rsidRPr="009E5F05" w:rsidRDefault="0068448D" w:rsidP="0068448D">
      <w:pPr>
        <w:jc w:val="both"/>
        <w:rPr>
          <w:rFonts w:ascii="Arial" w:eastAsia="ArialMT" w:hAnsi="Arial" w:cs="Arial"/>
          <w:sz w:val="18"/>
          <w:szCs w:val="18"/>
          <w:lang w:val="sr-Cyrl-RS"/>
        </w:rPr>
      </w:pPr>
      <w:r w:rsidRPr="009E5F05">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Мирослав Коварбашић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464-27/19-03/1 од 14.11.2019. године изјаснио и о томе да ће утврђену купопродајну цену исплатити у 300 (три стотине) месечних рата.  </w:t>
      </w:r>
    </w:p>
    <w:p w:rsidR="0068448D" w:rsidRPr="009E5F05" w:rsidRDefault="0068448D" w:rsidP="0068448D">
      <w:pPr>
        <w:jc w:val="both"/>
        <w:rPr>
          <w:rFonts w:ascii="Arial" w:eastAsia="ArialMT" w:hAnsi="Arial" w:cs="Arial"/>
          <w:sz w:val="18"/>
          <w:szCs w:val="18"/>
          <w:lang w:val="sr-Cyrl-RS"/>
        </w:rPr>
      </w:pPr>
      <w:r w:rsidRPr="009E5F05">
        <w:rPr>
          <w:rFonts w:ascii="Arial" w:eastAsia="ArialMT" w:hAnsi="Arial" w:cs="Arial"/>
          <w:sz w:val="18"/>
          <w:szCs w:val="18"/>
          <w:lang w:val="sr-Cyrl-RS"/>
        </w:rPr>
        <w:tab/>
        <w:t>На основу свега напред изнетог донето је Решење као у изреци.</w:t>
      </w:r>
    </w:p>
    <w:p w:rsidR="0068448D" w:rsidRPr="009E5F05" w:rsidRDefault="0068448D" w:rsidP="0068448D">
      <w:pPr>
        <w:jc w:val="both"/>
        <w:rPr>
          <w:rFonts w:ascii="Arial" w:eastAsia="ArialMT" w:hAnsi="Arial" w:cs="Arial"/>
          <w:sz w:val="18"/>
          <w:szCs w:val="18"/>
          <w:lang w:val="sr-Cyrl-RS"/>
        </w:rPr>
      </w:pPr>
    </w:p>
    <w:p w:rsidR="00201BEA" w:rsidRDefault="0068448D" w:rsidP="0068448D">
      <w:pPr>
        <w:spacing w:line="216" w:lineRule="auto"/>
        <w:ind w:firstLine="720"/>
        <w:jc w:val="both"/>
        <w:rPr>
          <w:rFonts w:ascii="Arial" w:eastAsia="ArialMT" w:hAnsi="Arial" w:cs="Arial"/>
          <w:sz w:val="18"/>
          <w:szCs w:val="18"/>
        </w:rPr>
      </w:pPr>
      <w:r w:rsidRPr="009E5F05">
        <w:rPr>
          <w:rFonts w:ascii="Arial" w:eastAsia="ArialMT" w:hAnsi="Arial" w:cs="Arial"/>
          <w:sz w:val="18"/>
          <w:szCs w:val="18"/>
          <w:lang w:val="sr-Cyrl-RS"/>
        </w:rPr>
        <w:t>Решење доставити: Мирославу Коварбашићу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w:t>
      </w:r>
    </w:p>
    <w:p w:rsidR="0068448D" w:rsidRPr="0068448D" w:rsidRDefault="0068448D" w:rsidP="0068448D">
      <w:pPr>
        <w:spacing w:line="216" w:lineRule="auto"/>
        <w:ind w:firstLine="720"/>
        <w:jc w:val="both"/>
        <w:rPr>
          <w:rFonts w:ascii="Arial" w:hAnsi="Arial" w:cs="Arial"/>
          <w:sz w:val="18"/>
          <w:szCs w:val="18"/>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84</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44</w:t>
      </w:r>
      <w:r w:rsidRPr="003D5C77">
        <w:rPr>
          <w:rFonts w:ascii="Arial" w:hAnsi="Arial" w:cs="Arial"/>
          <w:b/>
          <w:i/>
          <w:color w:val="000000"/>
          <w:sz w:val="18"/>
          <w:szCs w:val="18"/>
          <w:lang w:val="sr-Cyrl-CS"/>
        </w:rPr>
        <w:t>.</w:t>
      </w:r>
    </w:p>
    <w:p w:rsidR="00F402E5" w:rsidRPr="005970BE" w:rsidRDefault="00F402E5" w:rsidP="00F402E5">
      <w:pPr>
        <w:jc w:val="both"/>
        <w:rPr>
          <w:rFonts w:ascii="Arial" w:hAnsi="Arial" w:cs="Arial"/>
          <w:sz w:val="18"/>
          <w:szCs w:val="18"/>
          <w:lang w:val="sr-Cyrl-RS"/>
        </w:rPr>
      </w:pPr>
      <w:r w:rsidRPr="005970BE">
        <w:rPr>
          <w:rFonts w:ascii="Arial" w:hAnsi="Arial" w:cs="Arial"/>
          <w:sz w:val="18"/>
          <w:szCs w:val="18"/>
        </w:rPr>
        <w:tab/>
      </w:r>
      <w:r w:rsidRPr="005970BE">
        <w:rPr>
          <w:rFonts w:ascii="Arial" w:hAnsi="Arial" w:cs="Arial"/>
          <w:sz w:val="18"/>
          <w:szCs w:val="18"/>
          <w:lang w:val="sr-Cyrl-CS"/>
        </w:rPr>
        <w:t>На основу члана 27.</w:t>
      </w:r>
      <w:r w:rsidRPr="005970BE">
        <w:rPr>
          <w:rFonts w:ascii="Arial" w:hAnsi="Arial" w:cs="Arial"/>
          <w:sz w:val="18"/>
          <w:szCs w:val="18"/>
          <w:lang w:val="sr-Cyrl-RS"/>
        </w:rPr>
        <w:t xml:space="preserve"> </w:t>
      </w:r>
      <w:r w:rsidRPr="005970BE">
        <w:rPr>
          <w:rFonts w:ascii="Arial" w:hAnsi="Arial" w:cs="Arial"/>
          <w:sz w:val="18"/>
          <w:szCs w:val="18"/>
          <w:lang w:val="sr-Cyrl-CS"/>
        </w:rPr>
        <w:t>став 10.</w:t>
      </w:r>
      <w:r w:rsidRPr="005970BE">
        <w:rPr>
          <w:rFonts w:ascii="Arial" w:hAnsi="Arial" w:cs="Arial"/>
          <w:sz w:val="18"/>
          <w:szCs w:val="18"/>
          <w:lang w:val="sr-Cyrl-RS"/>
        </w:rPr>
        <w:t xml:space="preserve"> </w:t>
      </w:r>
      <w:r w:rsidRPr="005970BE">
        <w:rPr>
          <w:rFonts w:ascii="Arial" w:hAnsi="Arial" w:cs="Arial"/>
          <w:sz w:val="18"/>
          <w:szCs w:val="18"/>
          <w:lang w:val="sr-Cyrl-CS"/>
        </w:rPr>
        <w:t>и 29.</w:t>
      </w:r>
      <w:r w:rsidRPr="005970BE">
        <w:rPr>
          <w:rFonts w:ascii="Arial" w:hAnsi="Arial" w:cs="Arial"/>
          <w:sz w:val="18"/>
          <w:szCs w:val="18"/>
          <w:lang w:val="sr-Cyrl-RS"/>
        </w:rPr>
        <w:t xml:space="preserve"> </w:t>
      </w:r>
      <w:r w:rsidRPr="005970BE">
        <w:rPr>
          <w:rFonts w:ascii="Arial" w:hAnsi="Arial" w:cs="Arial"/>
          <w:sz w:val="18"/>
          <w:szCs w:val="18"/>
          <w:lang w:val="sr-Cyrl-CS"/>
        </w:rPr>
        <w:t>став 4.</w:t>
      </w:r>
      <w:r w:rsidRPr="005970BE">
        <w:rPr>
          <w:rFonts w:ascii="Arial" w:hAnsi="Arial" w:cs="Arial"/>
          <w:sz w:val="18"/>
          <w:szCs w:val="18"/>
          <w:lang w:val="sr-Cyrl-RS"/>
        </w:rPr>
        <w:t xml:space="preserve"> </w:t>
      </w:r>
      <w:r w:rsidRPr="005970BE">
        <w:rPr>
          <w:rFonts w:ascii="Arial" w:hAnsi="Arial" w:cs="Arial"/>
          <w:sz w:val="18"/>
          <w:szCs w:val="18"/>
          <w:lang w:val="sr-Cyrl-CS"/>
        </w:rPr>
        <w:t>Закона о јавној својини ("Сл.гласник РС" бр.72/11 и 105/2014</w:t>
      </w:r>
      <w:r w:rsidRPr="005970BE">
        <w:rPr>
          <w:rFonts w:ascii="Arial" w:hAnsi="Arial" w:cs="Arial"/>
          <w:sz w:val="18"/>
          <w:szCs w:val="18"/>
          <w:lang w:val="sr-Cyrl-RS"/>
        </w:rPr>
        <w:t>, 104/2016- др.Закон, 108/2016 и 113/2017</w:t>
      </w:r>
      <w:r w:rsidRPr="005970BE">
        <w:rPr>
          <w:rFonts w:ascii="Arial" w:hAnsi="Arial" w:cs="Arial"/>
          <w:sz w:val="18"/>
          <w:szCs w:val="18"/>
          <w:lang w:val="sr-Cyrl-CS"/>
        </w:rPr>
        <w:t xml:space="preserve">), члана 2. и </w:t>
      </w:r>
      <w:r w:rsidRPr="005970BE">
        <w:rPr>
          <w:rFonts w:ascii="Arial" w:hAnsi="Arial" w:cs="Arial"/>
          <w:sz w:val="18"/>
          <w:szCs w:val="18"/>
          <w:lang w:val="sr-Cyrl-RS"/>
        </w:rPr>
        <w:t xml:space="preserve">чл. </w:t>
      </w:r>
      <w:r w:rsidRPr="005970BE">
        <w:rPr>
          <w:rFonts w:ascii="Arial" w:hAnsi="Arial" w:cs="Arial"/>
          <w:sz w:val="18"/>
          <w:szCs w:val="18"/>
          <w:lang w:val="sr-Cyrl-CS"/>
        </w:rPr>
        <w:t xml:space="preserve">3.став </w:t>
      </w:r>
      <w:r w:rsidRPr="005970BE">
        <w:rPr>
          <w:rFonts w:ascii="Arial" w:hAnsi="Arial" w:cs="Arial"/>
          <w:sz w:val="18"/>
          <w:szCs w:val="18"/>
          <w:lang w:val="sr-Cyrl-RS"/>
        </w:rPr>
        <w:t>2</w:t>
      </w:r>
      <w:r w:rsidRPr="005970BE">
        <w:rPr>
          <w:rFonts w:ascii="Arial" w:hAnsi="Arial" w:cs="Arial"/>
          <w:sz w:val="18"/>
          <w:szCs w:val="18"/>
          <w:lang w:val="sr-Cyrl-CS"/>
        </w:rPr>
        <w:t>.</w:t>
      </w:r>
      <w:r w:rsidRPr="005970BE">
        <w:rPr>
          <w:rFonts w:ascii="Arial" w:hAnsi="Arial" w:cs="Arial"/>
          <w:sz w:val="18"/>
          <w:szCs w:val="18"/>
          <w:lang w:val="sr-Cyrl-RS"/>
        </w:rPr>
        <w:t xml:space="preserve"> и</w:t>
      </w:r>
      <w:r w:rsidRPr="005970BE">
        <w:rPr>
          <w:rFonts w:ascii="Arial" w:hAnsi="Arial" w:cs="Arial"/>
          <w:sz w:val="18"/>
          <w:szCs w:val="18"/>
          <w:lang w:val="sr-Cyrl-CS"/>
        </w:rPr>
        <w:t xml:space="preserve">  став 3.</w:t>
      </w:r>
      <w:r w:rsidRPr="005970BE">
        <w:rPr>
          <w:rFonts w:ascii="Arial" w:hAnsi="Arial" w:cs="Arial"/>
          <w:sz w:val="18"/>
          <w:szCs w:val="18"/>
          <w:lang w:val="sr-Cyrl-RS"/>
        </w:rPr>
        <w:t xml:space="preserve"> </w:t>
      </w:r>
      <w:r w:rsidRPr="005970BE">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5970BE">
        <w:rPr>
          <w:rFonts w:ascii="Arial" w:hAnsi="Arial" w:cs="Arial"/>
          <w:sz w:val="18"/>
          <w:szCs w:val="18"/>
          <w:lang w:val="sr-Cyrl-RS"/>
        </w:rPr>
        <w:t>, 48/2015 ,99/2015 и 42/2017</w:t>
      </w:r>
      <w:r w:rsidRPr="005970BE">
        <w:rPr>
          <w:rFonts w:ascii="Arial" w:hAnsi="Arial" w:cs="Arial"/>
          <w:sz w:val="18"/>
          <w:szCs w:val="18"/>
          <w:lang w:val="sr-Cyrl-CS"/>
        </w:rPr>
        <w:t>),</w:t>
      </w:r>
      <w:r w:rsidRPr="005970BE">
        <w:rPr>
          <w:rFonts w:ascii="Arial" w:hAnsi="Arial" w:cs="Arial"/>
          <w:sz w:val="18"/>
          <w:szCs w:val="18"/>
          <w:lang w:val="sr-Cyrl-RS"/>
        </w:rPr>
        <w:t xml:space="preserve"> </w:t>
      </w:r>
      <w:r w:rsidRPr="005970BE">
        <w:rPr>
          <w:rFonts w:ascii="Arial" w:hAnsi="Arial" w:cs="Arial"/>
          <w:sz w:val="18"/>
          <w:szCs w:val="18"/>
          <w:lang w:val="sr-Cyrl-CS"/>
        </w:rPr>
        <w:t>члана 14.</w:t>
      </w:r>
      <w:r w:rsidRPr="005970BE">
        <w:rPr>
          <w:rFonts w:ascii="Arial" w:hAnsi="Arial" w:cs="Arial"/>
          <w:sz w:val="18"/>
          <w:szCs w:val="18"/>
          <w:lang w:val="sr-Cyrl-RS"/>
        </w:rPr>
        <w:t xml:space="preserve"> </w:t>
      </w:r>
      <w:r w:rsidRPr="005970BE">
        <w:rPr>
          <w:rFonts w:ascii="Arial" w:hAnsi="Arial" w:cs="Arial"/>
          <w:sz w:val="18"/>
          <w:szCs w:val="18"/>
          <w:lang w:val="sr-Cyrl-CS"/>
        </w:rPr>
        <w:t>Одлуке о прибављању и располагању стварима у јавној својини општине Петровац на Млави</w:t>
      </w:r>
      <w:r w:rsidRPr="005970BE">
        <w:rPr>
          <w:rFonts w:ascii="Arial" w:hAnsi="Arial" w:cs="Arial"/>
          <w:sz w:val="18"/>
          <w:szCs w:val="18"/>
          <w:lang w:val="sr-Cyrl-RS"/>
        </w:rPr>
        <w:t xml:space="preserve"> став 4. </w:t>
      </w:r>
      <w:r w:rsidRPr="005970BE">
        <w:rPr>
          <w:rFonts w:ascii="Arial" w:hAnsi="Arial" w:cs="Arial"/>
          <w:sz w:val="18"/>
          <w:szCs w:val="18"/>
          <w:lang w:val="sr-Cyrl-CS"/>
        </w:rPr>
        <w:t>("Сл.гласник општине Петровац на Млави" бр.7/14</w:t>
      </w:r>
      <w:r w:rsidRPr="005970BE">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5970BE">
        <w:rPr>
          <w:rFonts w:ascii="Arial" w:hAnsi="Arial" w:cs="Arial"/>
          <w:sz w:val="18"/>
          <w:szCs w:val="18"/>
        </w:rPr>
        <w:t>Hilfe</w:t>
      </w:r>
      <w:r w:rsidRPr="005970BE">
        <w:rPr>
          <w:rFonts w:ascii="Arial" w:hAnsi="Arial" w:cs="Arial"/>
          <w:sz w:val="18"/>
          <w:szCs w:val="18"/>
          <w:lang w:val="sr-Cyrl-RS"/>
        </w:rPr>
        <w:t xml:space="preserve"> </w:t>
      </w:r>
      <w:r w:rsidRPr="005970BE">
        <w:rPr>
          <w:rFonts w:ascii="Arial" w:hAnsi="Arial" w:cs="Arial"/>
          <w:sz w:val="18"/>
          <w:szCs w:val="18"/>
        </w:rPr>
        <w:t>zur</w:t>
      </w:r>
      <w:r w:rsidRPr="005970BE">
        <w:rPr>
          <w:rFonts w:ascii="Arial" w:hAnsi="Arial" w:cs="Arial"/>
          <w:sz w:val="18"/>
          <w:szCs w:val="18"/>
          <w:lang w:val="sr-Cyrl-RS"/>
        </w:rPr>
        <w:t xml:space="preserve"> </w:t>
      </w:r>
      <w:r w:rsidRPr="005970BE">
        <w:rPr>
          <w:rFonts w:ascii="Arial" w:hAnsi="Arial" w:cs="Arial"/>
          <w:sz w:val="18"/>
          <w:szCs w:val="18"/>
        </w:rPr>
        <w:t>Selbsthilfe</w:t>
      </w:r>
      <w:r w:rsidRPr="005970BE">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 2019 године</w:t>
      </w:r>
      <w:r w:rsidRPr="005970BE">
        <w:rPr>
          <w:rFonts w:ascii="Arial" w:eastAsia="ArialMT" w:hAnsi="Arial" w:cs="Arial"/>
          <w:sz w:val="18"/>
          <w:szCs w:val="18"/>
          <w:lang w:val="sr-Cyrl-CS"/>
        </w:rPr>
        <w:t xml:space="preserve"> </w:t>
      </w:r>
    </w:p>
    <w:p w:rsidR="00F402E5" w:rsidRPr="005970BE" w:rsidRDefault="00F402E5" w:rsidP="00F402E5">
      <w:pPr>
        <w:jc w:val="both"/>
        <w:rPr>
          <w:rFonts w:ascii="Arial" w:hAnsi="Arial" w:cs="Arial"/>
          <w:sz w:val="18"/>
          <w:szCs w:val="18"/>
          <w:lang w:val="sr-Cyrl-RS"/>
        </w:rPr>
      </w:pPr>
      <w:r w:rsidRPr="005970BE">
        <w:rPr>
          <w:rFonts w:ascii="Arial" w:eastAsia="ArialMT" w:hAnsi="Arial" w:cs="Arial"/>
          <w:sz w:val="18"/>
          <w:szCs w:val="18"/>
          <w:lang w:val="sr-Cyrl-CS"/>
        </w:rPr>
        <w:tab/>
        <w:t>Скупштина</w:t>
      </w:r>
      <w:r w:rsidRPr="005970BE">
        <w:rPr>
          <w:rFonts w:ascii="Arial" w:eastAsia="ArialMT" w:hAnsi="Arial" w:cs="Arial"/>
          <w:sz w:val="18"/>
          <w:szCs w:val="18"/>
          <w:lang w:val="sr-Cyrl-RS"/>
        </w:rPr>
        <w:t xml:space="preserve"> </w:t>
      </w:r>
      <w:r w:rsidRPr="005970BE">
        <w:rPr>
          <w:rFonts w:ascii="Arial" w:eastAsia="ArialMT" w:hAnsi="Arial" w:cs="Arial"/>
          <w:sz w:val="18"/>
          <w:szCs w:val="18"/>
          <w:lang w:val="sr-Cyrl-CS"/>
        </w:rPr>
        <w:t>општине Петровац на Млави, на седници одржаној дана</w:t>
      </w:r>
      <w:r w:rsidRPr="005970BE">
        <w:rPr>
          <w:rFonts w:ascii="Arial" w:eastAsia="ArialMT" w:hAnsi="Arial" w:cs="Arial"/>
          <w:sz w:val="18"/>
          <w:szCs w:val="18"/>
          <w:lang w:val="sr-Cyrl-RS"/>
        </w:rPr>
        <w:t xml:space="preserve"> </w:t>
      </w:r>
      <w:r w:rsidRPr="005970BE">
        <w:rPr>
          <w:rFonts w:ascii="Arial" w:eastAsia="ArialMT" w:hAnsi="Arial" w:cs="Arial"/>
          <w:sz w:val="18"/>
          <w:szCs w:val="18"/>
          <w:lang w:val="sr-Latn-CS"/>
        </w:rPr>
        <w:t>25.05.2020</w:t>
      </w:r>
      <w:r w:rsidRPr="005970BE">
        <w:rPr>
          <w:rFonts w:ascii="Arial" w:eastAsia="ArialMT" w:hAnsi="Arial" w:cs="Arial"/>
          <w:sz w:val="18"/>
          <w:szCs w:val="18"/>
          <w:lang w:val="sr-Cyrl-CS"/>
        </w:rPr>
        <w:t xml:space="preserve">. године, </w:t>
      </w:r>
      <w:r w:rsidRPr="005970BE">
        <w:rPr>
          <w:rFonts w:ascii="Arial" w:eastAsia="ArialMT" w:hAnsi="Arial" w:cs="Arial"/>
          <w:sz w:val="18"/>
          <w:szCs w:val="18"/>
          <w:lang w:val="sr-Cyrl-RS"/>
        </w:rPr>
        <w:t xml:space="preserve"> </w:t>
      </w:r>
      <w:r w:rsidRPr="005970BE">
        <w:rPr>
          <w:rFonts w:ascii="Arial" w:eastAsia="ArialMT" w:hAnsi="Arial" w:cs="Arial"/>
          <w:sz w:val="18"/>
          <w:szCs w:val="18"/>
          <w:lang w:val="sr-Cyrl-CS"/>
        </w:rPr>
        <w:t>д о н о с и</w:t>
      </w:r>
    </w:p>
    <w:p w:rsidR="00F402E5" w:rsidRPr="005970BE" w:rsidRDefault="00F402E5" w:rsidP="00F402E5">
      <w:pPr>
        <w:jc w:val="both"/>
        <w:rPr>
          <w:rFonts w:ascii="Arial" w:hAnsi="Arial" w:cs="Arial"/>
          <w:sz w:val="18"/>
          <w:szCs w:val="18"/>
          <w:lang w:val="sr-Cyrl-RS"/>
        </w:rPr>
      </w:pPr>
    </w:p>
    <w:p w:rsidR="00F402E5" w:rsidRPr="005970BE" w:rsidRDefault="00F402E5" w:rsidP="00F402E5">
      <w:pPr>
        <w:tabs>
          <w:tab w:val="left" w:pos="3900"/>
        </w:tabs>
        <w:outlineLvl w:val="0"/>
        <w:rPr>
          <w:rFonts w:ascii="Arial" w:hAnsi="Arial" w:cs="Arial"/>
          <w:sz w:val="18"/>
          <w:szCs w:val="18"/>
          <w:lang w:val="sr-Cyrl-CS"/>
        </w:rPr>
      </w:pPr>
      <w:r w:rsidRPr="005970BE">
        <w:rPr>
          <w:rFonts w:ascii="Arial" w:hAnsi="Arial" w:cs="Arial"/>
          <w:sz w:val="18"/>
          <w:szCs w:val="18"/>
          <w:lang w:val="sr-Cyrl-CS"/>
        </w:rPr>
        <w:tab/>
      </w:r>
      <w:r w:rsidRPr="005970BE">
        <w:rPr>
          <w:rFonts w:ascii="Arial" w:hAnsi="Arial" w:cs="Arial"/>
          <w:sz w:val="18"/>
          <w:szCs w:val="18"/>
          <w:lang w:val="sr-Cyrl-CS"/>
        </w:rPr>
        <w:tab/>
        <w:t>РЕШЕЊЕ</w:t>
      </w:r>
    </w:p>
    <w:p w:rsidR="00F402E5" w:rsidRPr="005970BE" w:rsidRDefault="00F402E5" w:rsidP="00F402E5">
      <w:pPr>
        <w:tabs>
          <w:tab w:val="left" w:pos="3900"/>
        </w:tabs>
        <w:jc w:val="center"/>
        <w:rPr>
          <w:rFonts w:ascii="Arial" w:hAnsi="Arial" w:cs="Arial"/>
          <w:sz w:val="18"/>
          <w:szCs w:val="18"/>
          <w:lang w:val="sr-Cyrl-RS"/>
        </w:rPr>
      </w:pPr>
      <w:r w:rsidRPr="005970BE">
        <w:rPr>
          <w:rFonts w:ascii="Arial" w:hAnsi="Arial" w:cs="Arial"/>
          <w:sz w:val="18"/>
          <w:szCs w:val="18"/>
          <w:lang w:val="sr-Cyrl-CS"/>
        </w:rPr>
        <w:t xml:space="preserve">О отуђењу непокретности из  јавне својине  општине Петровац на Млави </w:t>
      </w:r>
    </w:p>
    <w:p w:rsidR="00F402E5" w:rsidRPr="005970BE" w:rsidRDefault="00F402E5" w:rsidP="00F402E5">
      <w:pPr>
        <w:rPr>
          <w:rFonts w:ascii="Arial" w:hAnsi="Arial" w:cs="Arial"/>
          <w:sz w:val="18"/>
          <w:szCs w:val="18"/>
          <w:lang w:val="sr-Cyrl-CS"/>
        </w:rPr>
      </w:pPr>
    </w:p>
    <w:p w:rsidR="00F402E5" w:rsidRPr="005970BE" w:rsidRDefault="00F402E5" w:rsidP="00F402E5">
      <w:pPr>
        <w:jc w:val="center"/>
        <w:outlineLvl w:val="0"/>
        <w:rPr>
          <w:rFonts w:ascii="Arial" w:hAnsi="Arial" w:cs="Arial"/>
          <w:i/>
          <w:sz w:val="18"/>
          <w:szCs w:val="18"/>
          <w:lang w:val="sr-Cyrl-CS"/>
        </w:rPr>
      </w:pPr>
      <w:r w:rsidRPr="005970BE">
        <w:rPr>
          <w:rFonts w:ascii="Arial" w:hAnsi="Arial" w:cs="Arial"/>
          <w:sz w:val="18"/>
          <w:szCs w:val="18"/>
        </w:rPr>
        <w:t>I</w:t>
      </w:r>
    </w:p>
    <w:p w:rsidR="00F402E5" w:rsidRPr="005970BE" w:rsidRDefault="00F402E5" w:rsidP="00F402E5">
      <w:pPr>
        <w:tabs>
          <w:tab w:val="left" w:pos="1070"/>
        </w:tabs>
        <w:jc w:val="both"/>
        <w:rPr>
          <w:rFonts w:ascii="Arial" w:hAnsi="Arial" w:cs="Arial"/>
          <w:sz w:val="18"/>
          <w:szCs w:val="18"/>
          <w:lang w:val="sr-Cyrl-RS"/>
        </w:rPr>
      </w:pPr>
      <w:r w:rsidRPr="005970BE">
        <w:rPr>
          <w:rFonts w:ascii="Arial" w:hAnsi="Arial" w:cs="Arial"/>
          <w:sz w:val="18"/>
          <w:szCs w:val="18"/>
          <w:lang w:val="sr-Cyrl-CS"/>
        </w:rPr>
        <w:t xml:space="preserve">        Отуђује се из јавне својине општине Петровац на Млави непосредном погодбом  следећа непокретнос</w:t>
      </w:r>
      <w:r w:rsidRPr="005970BE">
        <w:rPr>
          <w:rFonts w:ascii="Arial" w:hAnsi="Arial" w:cs="Arial"/>
          <w:sz w:val="18"/>
          <w:szCs w:val="18"/>
          <w:lang w:val="sr-Cyrl-RS"/>
        </w:rPr>
        <w:t>т: стан број 2 уписан у лист непокретности број: 11359 КО Петровац на Млави, улаз 2, који се налази у приземљу стамбене зграде за колективно становање, корисне површине 46 м2, по структури двособан, који је у јавној својини општине Петровац на Млави у обиму удела 1/1 досадашњем закупцу Нади Косановић из Петровца на Млави.</w:t>
      </w:r>
    </w:p>
    <w:p w:rsidR="00F402E5" w:rsidRPr="005970BE" w:rsidRDefault="00F402E5" w:rsidP="00F402E5">
      <w:pPr>
        <w:jc w:val="center"/>
        <w:outlineLvl w:val="0"/>
        <w:rPr>
          <w:rFonts w:ascii="Arial" w:hAnsi="Arial" w:cs="Arial"/>
          <w:sz w:val="18"/>
          <w:szCs w:val="18"/>
          <w:lang w:val="sr-Cyrl-RS"/>
        </w:rPr>
      </w:pPr>
      <w:r w:rsidRPr="005970BE">
        <w:rPr>
          <w:rFonts w:ascii="Arial" w:hAnsi="Arial" w:cs="Arial"/>
          <w:sz w:val="18"/>
          <w:szCs w:val="18"/>
        </w:rPr>
        <w:t>II</w:t>
      </w:r>
    </w:p>
    <w:p w:rsidR="00F402E5" w:rsidRPr="005970BE" w:rsidRDefault="00F402E5" w:rsidP="00F402E5">
      <w:pPr>
        <w:jc w:val="both"/>
        <w:rPr>
          <w:rFonts w:ascii="Arial" w:hAnsi="Arial" w:cs="Arial"/>
          <w:sz w:val="18"/>
          <w:szCs w:val="18"/>
          <w:lang w:val="sr-Cyrl-RS"/>
        </w:rPr>
      </w:pPr>
      <w:r w:rsidRPr="005970BE">
        <w:rPr>
          <w:rFonts w:ascii="Arial" w:hAnsi="Arial" w:cs="Arial"/>
          <w:sz w:val="18"/>
          <w:szCs w:val="18"/>
          <w:lang w:val="sr-Cyrl-CS"/>
        </w:rPr>
        <w:t xml:space="preserve">       </w:t>
      </w:r>
      <w:r w:rsidRPr="005970BE">
        <w:rPr>
          <w:rFonts w:ascii="Arial" w:hAnsi="Arial" w:cs="Arial"/>
          <w:sz w:val="18"/>
          <w:szCs w:val="18"/>
          <w:lang w:val="sr-Cyrl-RS"/>
        </w:rPr>
        <w:t xml:space="preserve"> </w:t>
      </w:r>
      <w:r w:rsidRPr="005970BE">
        <w:rPr>
          <w:rFonts w:ascii="Arial" w:hAnsi="Arial" w:cs="Arial"/>
          <w:sz w:val="18"/>
          <w:szCs w:val="18"/>
          <w:lang w:val="sr-Cyrl-CS"/>
        </w:rPr>
        <w:t>Непокретнос</w:t>
      </w:r>
      <w:r w:rsidRPr="005970BE">
        <w:rPr>
          <w:rFonts w:ascii="Arial" w:hAnsi="Arial" w:cs="Arial"/>
          <w:sz w:val="18"/>
          <w:szCs w:val="18"/>
          <w:lang w:val="sr-Cyrl-RS"/>
        </w:rPr>
        <w:t>т</w:t>
      </w:r>
      <w:r w:rsidRPr="005970BE">
        <w:rPr>
          <w:rFonts w:ascii="Arial" w:hAnsi="Arial" w:cs="Arial"/>
          <w:sz w:val="18"/>
          <w:szCs w:val="18"/>
          <w:lang w:val="sr-Cyrl-CS"/>
        </w:rPr>
        <w:t xml:space="preserve"> из став</w:t>
      </w:r>
      <w:r w:rsidRPr="005970BE">
        <w:rPr>
          <w:rFonts w:ascii="Arial" w:hAnsi="Arial" w:cs="Arial"/>
          <w:sz w:val="18"/>
          <w:szCs w:val="18"/>
          <w:lang w:val="sr-Cyrl-RS"/>
        </w:rPr>
        <w:t xml:space="preserve">а 1. отуђује се за укупну купопродајну цену од 837.200,00 динара, наведена цена утврђена је од стране Комисије </w:t>
      </w:r>
      <w:r w:rsidRPr="005970BE">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5970BE">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F402E5" w:rsidRPr="005970BE" w:rsidRDefault="00F402E5" w:rsidP="00F402E5">
      <w:pPr>
        <w:jc w:val="center"/>
        <w:outlineLvl w:val="0"/>
        <w:rPr>
          <w:rFonts w:ascii="Arial" w:hAnsi="Arial" w:cs="Arial"/>
          <w:sz w:val="18"/>
          <w:szCs w:val="18"/>
          <w:lang w:val="sr-Cyrl-RS"/>
        </w:rPr>
      </w:pPr>
    </w:p>
    <w:p w:rsidR="00F402E5" w:rsidRPr="005970BE" w:rsidRDefault="00F402E5" w:rsidP="00F402E5">
      <w:pPr>
        <w:jc w:val="center"/>
        <w:outlineLvl w:val="0"/>
        <w:rPr>
          <w:rFonts w:ascii="Arial" w:hAnsi="Arial" w:cs="Arial"/>
          <w:sz w:val="18"/>
          <w:szCs w:val="18"/>
          <w:lang w:val="sr-Cyrl-RS"/>
        </w:rPr>
      </w:pPr>
      <w:r w:rsidRPr="005970BE">
        <w:rPr>
          <w:rFonts w:ascii="Arial" w:hAnsi="Arial" w:cs="Arial"/>
          <w:sz w:val="18"/>
          <w:szCs w:val="18"/>
        </w:rPr>
        <w:t>III</w:t>
      </w:r>
    </w:p>
    <w:p w:rsidR="00F402E5" w:rsidRPr="005970BE" w:rsidRDefault="00F402E5" w:rsidP="00F402E5">
      <w:pPr>
        <w:jc w:val="both"/>
        <w:rPr>
          <w:rFonts w:ascii="Arial" w:hAnsi="Arial" w:cs="Arial"/>
          <w:sz w:val="18"/>
          <w:szCs w:val="18"/>
          <w:lang w:val="sr-Cyrl-RS"/>
        </w:rPr>
      </w:pPr>
      <w:r w:rsidRPr="005970BE">
        <w:rPr>
          <w:rFonts w:ascii="Arial" w:hAnsi="Arial" w:cs="Arial"/>
          <w:sz w:val="18"/>
          <w:szCs w:val="18"/>
          <w:lang w:val="sr-Cyrl-RS"/>
        </w:rPr>
        <w:tab/>
        <w:t>Утврђену купопродајну цену купац ће исплатити на 60 месечних рата.</w:t>
      </w:r>
    </w:p>
    <w:p w:rsidR="00F402E5" w:rsidRPr="005970BE" w:rsidRDefault="00F402E5" w:rsidP="00F402E5">
      <w:pPr>
        <w:jc w:val="both"/>
        <w:rPr>
          <w:rFonts w:ascii="Arial" w:hAnsi="Arial" w:cs="Arial"/>
          <w:sz w:val="18"/>
          <w:szCs w:val="18"/>
          <w:lang w:val="sr-Cyrl-RS"/>
        </w:rPr>
      </w:pPr>
      <w:r w:rsidRPr="005970BE">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F402E5" w:rsidRPr="005970BE" w:rsidRDefault="00F402E5" w:rsidP="00F402E5">
      <w:pPr>
        <w:ind w:firstLine="708"/>
        <w:jc w:val="both"/>
        <w:rPr>
          <w:rFonts w:ascii="Arial" w:hAnsi="Arial" w:cs="Arial"/>
          <w:sz w:val="18"/>
          <w:szCs w:val="18"/>
          <w:lang w:val="sr-Cyrl-RS"/>
        </w:rPr>
      </w:pPr>
      <w:r w:rsidRPr="005970BE">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F402E5" w:rsidRPr="005970BE" w:rsidRDefault="00F402E5" w:rsidP="00F402E5">
      <w:pPr>
        <w:tabs>
          <w:tab w:val="left" w:pos="1260"/>
        </w:tabs>
        <w:jc w:val="both"/>
        <w:rPr>
          <w:rFonts w:ascii="Arial" w:hAnsi="Arial" w:cs="Arial"/>
          <w:sz w:val="18"/>
          <w:szCs w:val="18"/>
          <w:lang w:val="sr-Cyrl-CS"/>
        </w:rPr>
      </w:pPr>
      <w:r w:rsidRPr="005970BE">
        <w:rPr>
          <w:rFonts w:ascii="Arial" w:hAnsi="Arial" w:cs="Arial"/>
          <w:sz w:val="18"/>
          <w:szCs w:val="18"/>
          <w:lang w:val="sr-Latn-CS"/>
        </w:rPr>
        <w:tab/>
      </w:r>
      <w:r w:rsidRPr="005970BE">
        <w:rPr>
          <w:rFonts w:ascii="Arial" w:hAnsi="Arial" w:cs="Arial"/>
          <w:sz w:val="18"/>
          <w:szCs w:val="18"/>
          <w:lang w:val="sr-Latn-CS"/>
        </w:rPr>
        <w:tab/>
      </w:r>
    </w:p>
    <w:p w:rsidR="00F402E5" w:rsidRPr="005970BE" w:rsidRDefault="00F402E5" w:rsidP="00F402E5">
      <w:pPr>
        <w:jc w:val="center"/>
        <w:outlineLvl w:val="0"/>
        <w:rPr>
          <w:rFonts w:ascii="Arial" w:hAnsi="Arial" w:cs="Arial"/>
          <w:sz w:val="18"/>
          <w:szCs w:val="18"/>
          <w:lang w:val="hr-HR"/>
        </w:rPr>
      </w:pPr>
      <w:r w:rsidRPr="005970BE">
        <w:rPr>
          <w:rFonts w:ascii="Arial" w:hAnsi="Arial" w:cs="Arial"/>
          <w:sz w:val="18"/>
          <w:szCs w:val="18"/>
          <w:lang w:val="sr-Cyrl-RS"/>
        </w:rPr>
        <w:t xml:space="preserve">  </w:t>
      </w:r>
      <w:r w:rsidRPr="005970BE">
        <w:rPr>
          <w:rFonts w:ascii="Arial" w:hAnsi="Arial" w:cs="Arial"/>
          <w:sz w:val="18"/>
          <w:szCs w:val="18"/>
        </w:rPr>
        <w:t>IV</w:t>
      </w:r>
      <w:r w:rsidRPr="005970BE">
        <w:rPr>
          <w:rFonts w:ascii="Arial" w:hAnsi="Arial" w:cs="Arial"/>
          <w:sz w:val="18"/>
          <w:szCs w:val="18"/>
          <w:lang w:val="sr-Cyrl-RS"/>
        </w:rPr>
        <w:tab/>
      </w:r>
      <w:r w:rsidRPr="005970BE">
        <w:rPr>
          <w:rFonts w:ascii="Arial" w:eastAsia="ArialMT" w:hAnsi="Arial" w:cs="Arial"/>
          <w:sz w:val="18"/>
          <w:szCs w:val="18"/>
          <w:lang w:val="sr-Cyrl-RS"/>
        </w:rPr>
        <w:t xml:space="preserve"> </w:t>
      </w:r>
    </w:p>
    <w:p w:rsidR="00F402E5" w:rsidRPr="005970BE" w:rsidRDefault="00F402E5" w:rsidP="00F402E5">
      <w:pPr>
        <w:jc w:val="both"/>
        <w:rPr>
          <w:rFonts w:ascii="Arial" w:hAnsi="Arial" w:cs="Arial"/>
          <w:sz w:val="18"/>
          <w:szCs w:val="18"/>
          <w:lang w:val="sr-Cyrl-RS"/>
        </w:rPr>
      </w:pPr>
      <w:r w:rsidRPr="005970BE">
        <w:rPr>
          <w:rFonts w:ascii="Arial" w:hAnsi="Arial" w:cs="Arial"/>
          <w:sz w:val="18"/>
          <w:szCs w:val="18"/>
          <w:lang w:val="hr-HR"/>
        </w:rPr>
        <w:t xml:space="preserve">   </w:t>
      </w:r>
      <w:r w:rsidRPr="005970BE">
        <w:rPr>
          <w:rFonts w:ascii="Arial" w:hAnsi="Arial" w:cs="Arial"/>
          <w:sz w:val="18"/>
          <w:szCs w:val="18"/>
          <w:lang w:val="sr-Cyrl-CS"/>
        </w:rPr>
        <w:t xml:space="preserve"> </w:t>
      </w:r>
      <w:r w:rsidRPr="005970BE">
        <w:rPr>
          <w:rFonts w:ascii="Arial" w:hAnsi="Arial" w:cs="Arial"/>
          <w:sz w:val="18"/>
          <w:szCs w:val="18"/>
          <w:lang w:val="sr-Cyrl-RS"/>
        </w:rPr>
        <w:tab/>
      </w:r>
      <w:r w:rsidRPr="005970BE">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5970BE">
        <w:rPr>
          <w:rFonts w:ascii="Arial" w:hAnsi="Arial" w:cs="Arial"/>
          <w:sz w:val="18"/>
          <w:szCs w:val="18"/>
          <w:lang w:val="sr-Cyrl-RS"/>
        </w:rPr>
        <w:t xml:space="preserve">отуђењу </w:t>
      </w:r>
      <w:r w:rsidRPr="005970BE">
        <w:rPr>
          <w:rFonts w:ascii="Arial" w:hAnsi="Arial" w:cs="Arial"/>
          <w:sz w:val="18"/>
          <w:szCs w:val="18"/>
          <w:lang w:val="sr-Cyrl-CS"/>
        </w:rPr>
        <w:t>непокретности ближе описане у ставу 1.</w:t>
      </w:r>
      <w:r w:rsidRPr="005970BE">
        <w:rPr>
          <w:rFonts w:ascii="Arial" w:hAnsi="Arial" w:cs="Arial"/>
          <w:sz w:val="18"/>
          <w:szCs w:val="18"/>
          <w:lang w:val="sr-Cyrl-RS"/>
        </w:rPr>
        <w:t xml:space="preserve"> </w:t>
      </w:r>
      <w:r w:rsidRPr="005970BE">
        <w:rPr>
          <w:rFonts w:ascii="Arial" w:hAnsi="Arial" w:cs="Arial"/>
          <w:sz w:val="18"/>
          <w:szCs w:val="18"/>
          <w:lang w:val="sr-Cyrl-CS"/>
        </w:rPr>
        <w:t>овог решења којим ће се ближе уредити међусобна права и обавезе уговорних страна.</w:t>
      </w:r>
    </w:p>
    <w:p w:rsidR="00F402E5" w:rsidRPr="005970BE" w:rsidRDefault="00F402E5" w:rsidP="00F402E5">
      <w:pPr>
        <w:jc w:val="both"/>
        <w:rPr>
          <w:rFonts w:ascii="Arial" w:hAnsi="Arial" w:cs="Arial"/>
          <w:sz w:val="18"/>
          <w:szCs w:val="18"/>
          <w:lang w:val="sr-Cyrl-RS"/>
        </w:rPr>
      </w:pPr>
    </w:p>
    <w:p w:rsidR="00F402E5" w:rsidRPr="005970BE" w:rsidRDefault="00F402E5" w:rsidP="00F402E5">
      <w:pPr>
        <w:jc w:val="center"/>
        <w:outlineLvl w:val="0"/>
        <w:rPr>
          <w:rFonts w:ascii="Arial" w:hAnsi="Arial" w:cs="Arial"/>
          <w:sz w:val="18"/>
          <w:szCs w:val="18"/>
          <w:lang w:val="hr-HR"/>
        </w:rPr>
      </w:pPr>
      <w:r w:rsidRPr="005970BE">
        <w:rPr>
          <w:rFonts w:ascii="Arial" w:hAnsi="Arial" w:cs="Arial"/>
          <w:sz w:val="18"/>
          <w:szCs w:val="18"/>
          <w:lang w:val="hr-HR"/>
        </w:rPr>
        <w:t xml:space="preserve">V </w:t>
      </w:r>
    </w:p>
    <w:p w:rsidR="00F402E5" w:rsidRPr="005970BE" w:rsidRDefault="00F402E5" w:rsidP="00F402E5">
      <w:pPr>
        <w:jc w:val="center"/>
        <w:outlineLvl w:val="0"/>
        <w:rPr>
          <w:rFonts w:ascii="Arial" w:hAnsi="Arial" w:cs="Arial"/>
          <w:sz w:val="18"/>
          <w:szCs w:val="18"/>
          <w:lang w:val="hr-HR"/>
        </w:rPr>
      </w:pPr>
    </w:p>
    <w:p w:rsidR="00F402E5" w:rsidRPr="005970BE" w:rsidRDefault="00F402E5" w:rsidP="00F402E5">
      <w:pPr>
        <w:jc w:val="both"/>
        <w:rPr>
          <w:rFonts w:ascii="Arial" w:hAnsi="Arial" w:cs="Arial"/>
          <w:sz w:val="18"/>
          <w:szCs w:val="18"/>
          <w:lang w:val="sr-Cyrl-RS"/>
        </w:rPr>
      </w:pPr>
      <w:r w:rsidRPr="005970BE">
        <w:rPr>
          <w:rFonts w:ascii="Arial" w:hAnsi="Arial" w:cs="Arial"/>
          <w:sz w:val="18"/>
          <w:szCs w:val="18"/>
          <w:lang w:val="sr-Cyrl-RS"/>
        </w:rPr>
        <w:lastRenderedPageBreak/>
        <w:tab/>
      </w:r>
      <w:r w:rsidRPr="005970BE">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5970BE">
        <w:rPr>
          <w:rFonts w:ascii="Arial" w:hAnsi="Arial" w:cs="Arial"/>
          <w:sz w:val="18"/>
          <w:szCs w:val="18"/>
          <w:lang w:val="sr-Cyrl-RS"/>
        </w:rPr>
        <w:t>3</w:t>
      </w:r>
      <w:r w:rsidRPr="005970BE">
        <w:rPr>
          <w:rFonts w:ascii="Arial" w:hAnsi="Arial" w:cs="Arial"/>
          <w:sz w:val="18"/>
          <w:szCs w:val="18"/>
          <w:lang w:val="sr-Cyrl-CS"/>
        </w:rPr>
        <w:t>. овог решења.</w:t>
      </w:r>
    </w:p>
    <w:p w:rsidR="00F402E5" w:rsidRPr="005970BE" w:rsidRDefault="00F402E5" w:rsidP="00F402E5">
      <w:pPr>
        <w:jc w:val="both"/>
        <w:rPr>
          <w:rFonts w:ascii="Arial" w:hAnsi="Arial" w:cs="Arial"/>
          <w:sz w:val="18"/>
          <w:szCs w:val="18"/>
          <w:lang w:val="sr-Cyrl-RS"/>
        </w:rPr>
      </w:pPr>
    </w:p>
    <w:p w:rsidR="00F402E5" w:rsidRPr="005970BE" w:rsidRDefault="00F402E5" w:rsidP="00F402E5">
      <w:pPr>
        <w:jc w:val="center"/>
        <w:rPr>
          <w:rFonts w:ascii="Arial" w:hAnsi="Arial" w:cs="Arial"/>
          <w:sz w:val="18"/>
          <w:szCs w:val="18"/>
          <w:lang w:val="sr-Latn-CS"/>
        </w:rPr>
      </w:pPr>
    </w:p>
    <w:p w:rsidR="00F402E5" w:rsidRPr="005970BE" w:rsidRDefault="00F402E5" w:rsidP="00F402E5">
      <w:pPr>
        <w:jc w:val="center"/>
        <w:outlineLvl w:val="0"/>
        <w:rPr>
          <w:rFonts w:ascii="Arial" w:hAnsi="Arial" w:cs="Arial"/>
          <w:sz w:val="18"/>
          <w:szCs w:val="18"/>
          <w:lang w:val="hr-HR"/>
        </w:rPr>
      </w:pPr>
      <w:r w:rsidRPr="005970BE">
        <w:rPr>
          <w:rFonts w:ascii="Arial" w:hAnsi="Arial" w:cs="Arial"/>
          <w:sz w:val="18"/>
          <w:szCs w:val="18"/>
          <w:lang w:val="hr-HR"/>
        </w:rPr>
        <w:t>VI</w:t>
      </w:r>
    </w:p>
    <w:p w:rsidR="00F402E5" w:rsidRPr="005970BE" w:rsidRDefault="00F402E5" w:rsidP="00F402E5">
      <w:pPr>
        <w:outlineLvl w:val="0"/>
        <w:rPr>
          <w:rFonts w:ascii="Arial" w:hAnsi="Arial" w:cs="Arial"/>
          <w:sz w:val="18"/>
          <w:szCs w:val="18"/>
          <w:lang w:val="hr-HR"/>
        </w:rPr>
      </w:pPr>
      <w:r w:rsidRPr="005970BE">
        <w:rPr>
          <w:rFonts w:ascii="Arial" w:hAnsi="Arial" w:cs="Arial"/>
          <w:sz w:val="18"/>
          <w:szCs w:val="18"/>
          <w:lang w:val="hr-HR"/>
        </w:rPr>
        <w:tab/>
        <w:t xml:space="preserve">Решење је кончано. </w:t>
      </w:r>
    </w:p>
    <w:p w:rsidR="00F402E5" w:rsidRPr="005970BE" w:rsidRDefault="00F402E5" w:rsidP="00F402E5">
      <w:pPr>
        <w:jc w:val="center"/>
        <w:rPr>
          <w:rFonts w:ascii="Arial" w:hAnsi="Arial" w:cs="Arial"/>
          <w:sz w:val="18"/>
          <w:szCs w:val="18"/>
          <w:lang w:val="hr-HR"/>
        </w:rPr>
      </w:pPr>
    </w:p>
    <w:p w:rsidR="00F402E5" w:rsidRPr="005970BE" w:rsidRDefault="00F402E5" w:rsidP="00F402E5">
      <w:pPr>
        <w:jc w:val="center"/>
        <w:rPr>
          <w:rFonts w:ascii="Arial" w:hAnsi="Arial" w:cs="Arial"/>
          <w:sz w:val="18"/>
          <w:szCs w:val="18"/>
          <w:lang w:val="hr-HR"/>
        </w:rPr>
      </w:pPr>
      <w:r w:rsidRPr="005970BE">
        <w:rPr>
          <w:rFonts w:ascii="Arial" w:hAnsi="Arial" w:cs="Arial"/>
          <w:sz w:val="18"/>
          <w:szCs w:val="18"/>
          <w:lang w:val="hr-HR"/>
        </w:rPr>
        <w:t>О б р а з л о ж е њ е</w:t>
      </w:r>
    </w:p>
    <w:p w:rsidR="00F402E5" w:rsidRPr="005970BE" w:rsidRDefault="00F402E5" w:rsidP="00F402E5">
      <w:pPr>
        <w:jc w:val="both"/>
        <w:rPr>
          <w:rFonts w:ascii="Arial" w:hAnsi="Arial" w:cs="Arial"/>
          <w:sz w:val="18"/>
          <w:szCs w:val="18"/>
          <w:lang w:val="hr-HR"/>
        </w:rPr>
      </w:pPr>
    </w:p>
    <w:p w:rsidR="00F402E5" w:rsidRPr="005970BE" w:rsidRDefault="00F402E5" w:rsidP="00F402E5">
      <w:pPr>
        <w:jc w:val="both"/>
        <w:rPr>
          <w:rFonts w:ascii="Arial" w:hAnsi="Arial" w:cs="Arial"/>
          <w:sz w:val="18"/>
          <w:szCs w:val="18"/>
          <w:lang w:val="sr-Latn-CS"/>
        </w:rPr>
      </w:pPr>
      <w:r w:rsidRPr="005970BE">
        <w:rPr>
          <w:rFonts w:ascii="Arial" w:hAnsi="Arial" w:cs="Arial"/>
          <w:sz w:val="18"/>
          <w:szCs w:val="18"/>
          <w:lang w:val="sr-Latn-CS"/>
        </w:rPr>
        <w:tab/>
      </w:r>
      <w:r w:rsidRPr="00F402E5">
        <w:rPr>
          <w:rFonts w:ascii="Arial" w:hAnsi="Arial" w:cs="Arial"/>
          <w:sz w:val="18"/>
          <w:szCs w:val="18"/>
          <w:lang w:val="sr-Latn-CS"/>
        </w:rPr>
        <w:t>У</w:t>
      </w:r>
      <w:r w:rsidRPr="005970BE">
        <w:rPr>
          <w:rFonts w:ascii="Arial" w:hAnsi="Arial" w:cs="Arial"/>
          <w:sz w:val="18"/>
          <w:szCs w:val="18"/>
          <w:lang w:val="sr-Latn-CS"/>
        </w:rPr>
        <w:t xml:space="preserve"> </w:t>
      </w:r>
      <w:r w:rsidRPr="00F402E5">
        <w:rPr>
          <w:rFonts w:ascii="Arial" w:hAnsi="Arial" w:cs="Arial"/>
          <w:sz w:val="18"/>
          <w:szCs w:val="18"/>
          <w:lang w:val="sr-Latn-CS"/>
        </w:rPr>
        <w:t>оквиру</w:t>
      </w:r>
      <w:r w:rsidRPr="005970BE">
        <w:rPr>
          <w:rFonts w:ascii="Arial" w:hAnsi="Arial" w:cs="Arial"/>
          <w:sz w:val="18"/>
          <w:szCs w:val="18"/>
          <w:lang w:val="sr-Latn-CS"/>
        </w:rPr>
        <w:t xml:space="preserve"> </w:t>
      </w:r>
      <w:r w:rsidRPr="00F402E5">
        <w:rPr>
          <w:rFonts w:ascii="Arial" w:hAnsi="Arial" w:cs="Arial"/>
          <w:sz w:val="18"/>
          <w:szCs w:val="18"/>
          <w:lang w:val="sr-Latn-CS"/>
        </w:rPr>
        <w:t>пројекта</w:t>
      </w:r>
      <w:r w:rsidRPr="005970BE">
        <w:rPr>
          <w:rFonts w:ascii="Arial" w:hAnsi="Arial" w:cs="Arial"/>
          <w:sz w:val="18"/>
          <w:szCs w:val="18"/>
          <w:lang w:val="sr-Latn-CS"/>
        </w:rPr>
        <w:t xml:space="preserve"> «</w:t>
      </w:r>
      <w:r w:rsidRPr="00F402E5">
        <w:rPr>
          <w:rFonts w:ascii="Arial" w:hAnsi="Arial" w:cs="Arial"/>
          <w:sz w:val="18"/>
          <w:szCs w:val="18"/>
          <w:lang w:val="sr-Latn-CS"/>
        </w:rPr>
        <w:t>Подршка</w:t>
      </w:r>
      <w:r w:rsidRPr="005970BE">
        <w:rPr>
          <w:rFonts w:ascii="Arial" w:hAnsi="Arial" w:cs="Arial"/>
          <w:sz w:val="18"/>
          <w:szCs w:val="18"/>
          <w:lang w:val="sr-Latn-CS"/>
        </w:rPr>
        <w:t xml:space="preserve"> </w:t>
      </w:r>
      <w:r w:rsidRPr="00F402E5">
        <w:rPr>
          <w:rFonts w:ascii="Arial" w:hAnsi="Arial" w:cs="Arial"/>
          <w:sz w:val="18"/>
          <w:szCs w:val="18"/>
          <w:lang w:val="sr-Latn-CS"/>
        </w:rPr>
        <w:t>националној</w:t>
      </w:r>
      <w:r w:rsidRPr="005970BE">
        <w:rPr>
          <w:rFonts w:ascii="Arial" w:hAnsi="Arial" w:cs="Arial"/>
          <w:sz w:val="18"/>
          <w:szCs w:val="18"/>
          <w:lang w:val="sr-Latn-CS"/>
        </w:rPr>
        <w:t xml:space="preserve"> </w:t>
      </w:r>
      <w:r w:rsidRPr="00F402E5">
        <w:rPr>
          <w:rFonts w:ascii="Arial" w:hAnsi="Arial" w:cs="Arial"/>
          <w:sz w:val="18"/>
          <w:szCs w:val="18"/>
          <w:lang w:val="sr-Latn-CS"/>
        </w:rPr>
        <w:t>стратегији</w:t>
      </w:r>
      <w:r w:rsidRPr="005970BE">
        <w:rPr>
          <w:rFonts w:ascii="Arial" w:hAnsi="Arial" w:cs="Arial"/>
          <w:sz w:val="18"/>
          <w:szCs w:val="18"/>
          <w:lang w:val="sr-Latn-CS"/>
        </w:rPr>
        <w:t xml:space="preserve"> </w:t>
      </w:r>
      <w:r w:rsidRPr="00F402E5">
        <w:rPr>
          <w:rFonts w:ascii="Arial" w:hAnsi="Arial" w:cs="Arial"/>
          <w:sz w:val="18"/>
          <w:szCs w:val="18"/>
          <w:lang w:val="sr-Latn-CS"/>
        </w:rPr>
        <w:t>у</w:t>
      </w:r>
      <w:r w:rsidRPr="005970BE">
        <w:rPr>
          <w:rFonts w:ascii="Arial" w:hAnsi="Arial" w:cs="Arial"/>
          <w:sz w:val="18"/>
          <w:szCs w:val="18"/>
          <w:lang w:val="sr-Latn-CS"/>
        </w:rPr>
        <w:t xml:space="preserve"> </w:t>
      </w:r>
      <w:r w:rsidRPr="00F402E5">
        <w:rPr>
          <w:rFonts w:ascii="Arial" w:hAnsi="Arial" w:cs="Arial"/>
          <w:sz w:val="18"/>
          <w:szCs w:val="18"/>
          <w:lang w:val="sr-Latn-CS"/>
        </w:rPr>
        <w:t>решавању</w:t>
      </w:r>
      <w:r w:rsidRPr="005970BE">
        <w:rPr>
          <w:rFonts w:ascii="Arial" w:hAnsi="Arial" w:cs="Arial"/>
          <w:sz w:val="18"/>
          <w:szCs w:val="18"/>
          <w:lang w:val="sr-Latn-CS"/>
        </w:rPr>
        <w:t xml:space="preserve"> </w:t>
      </w:r>
      <w:r w:rsidRPr="00F402E5">
        <w:rPr>
          <w:rFonts w:ascii="Arial" w:hAnsi="Arial" w:cs="Arial"/>
          <w:sz w:val="18"/>
          <w:szCs w:val="18"/>
          <w:lang w:val="sr-Latn-CS"/>
        </w:rPr>
        <w:t>проблема</w:t>
      </w:r>
      <w:r w:rsidRPr="005970BE">
        <w:rPr>
          <w:rFonts w:ascii="Arial" w:hAnsi="Arial" w:cs="Arial"/>
          <w:sz w:val="18"/>
          <w:szCs w:val="18"/>
          <w:lang w:val="sr-Latn-CS"/>
        </w:rPr>
        <w:t xml:space="preserve"> </w:t>
      </w:r>
      <w:r w:rsidRPr="00F402E5">
        <w:rPr>
          <w:rFonts w:ascii="Arial" w:hAnsi="Arial" w:cs="Arial"/>
          <w:sz w:val="18"/>
          <w:szCs w:val="18"/>
          <w:lang w:val="sr-Latn-CS"/>
        </w:rPr>
        <w:t>избеглих</w:t>
      </w:r>
      <w:r w:rsidRPr="005970BE">
        <w:rPr>
          <w:rFonts w:ascii="Arial" w:hAnsi="Arial" w:cs="Arial"/>
          <w:sz w:val="18"/>
          <w:szCs w:val="18"/>
          <w:lang w:val="sr-Latn-CS"/>
        </w:rPr>
        <w:t xml:space="preserve"> </w:t>
      </w:r>
      <w:r w:rsidRPr="00F402E5">
        <w:rPr>
          <w:rFonts w:ascii="Arial" w:hAnsi="Arial" w:cs="Arial"/>
          <w:sz w:val="18"/>
          <w:szCs w:val="18"/>
          <w:lang w:val="sr-Latn-CS"/>
        </w:rPr>
        <w:t>и</w:t>
      </w:r>
      <w:r w:rsidRPr="005970BE">
        <w:rPr>
          <w:rFonts w:ascii="Arial" w:hAnsi="Arial" w:cs="Arial"/>
          <w:sz w:val="18"/>
          <w:szCs w:val="18"/>
          <w:lang w:val="sr-Latn-CS"/>
        </w:rPr>
        <w:t xml:space="preserve"> </w:t>
      </w:r>
      <w:r w:rsidRPr="00F402E5">
        <w:rPr>
          <w:rFonts w:ascii="Arial" w:hAnsi="Arial" w:cs="Arial"/>
          <w:sz w:val="18"/>
          <w:szCs w:val="18"/>
          <w:lang w:val="sr-Latn-CS"/>
        </w:rPr>
        <w:t>интерно</w:t>
      </w:r>
      <w:r w:rsidRPr="005970BE">
        <w:rPr>
          <w:rFonts w:ascii="Arial" w:hAnsi="Arial" w:cs="Arial"/>
          <w:sz w:val="18"/>
          <w:szCs w:val="18"/>
          <w:lang w:val="sr-Latn-CS"/>
        </w:rPr>
        <w:t xml:space="preserve"> </w:t>
      </w:r>
      <w:r w:rsidRPr="00F402E5">
        <w:rPr>
          <w:rFonts w:ascii="Arial" w:hAnsi="Arial" w:cs="Arial"/>
          <w:sz w:val="18"/>
          <w:szCs w:val="18"/>
          <w:lang w:val="sr-Latn-CS"/>
        </w:rPr>
        <w:t>расељених</w:t>
      </w:r>
      <w:r w:rsidRPr="005970BE">
        <w:rPr>
          <w:rFonts w:ascii="Arial" w:hAnsi="Arial" w:cs="Arial"/>
          <w:sz w:val="18"/>
          <w:szCs w:val="18"/>
          <w:lang w:val="sr-Latn-CS"/>
        </w:rPr>
        <w:t xml:space="preserve"> </w:t>
      </w:r>
      <w:r w:rsidRPr="00F402E5">
        <w:rPr>
          <w:rFonts w:ascii="Arial" w:hAnsi="Arial" w:cs="Arial"/>
          <w:sz w:val="18"/>
          <w:szCs w:val="18"/>
          <w:lang w:val="sr-Latn-CS"/>
        </w:rPr>
        <w:t>лица</w:t>
      </w:r>
      <w:r w:rsidRPr="005970BE">
        <w:rPr>
          <w:rFonts w:ascii="Arial" w:hAnsi="Arial" w:cs="Arial"/>
          <w:sz w:val="18"/>
          <w:szCs w:val="18"/>
          <w:lang w:val="sr-Latn-CS"/>
        </w:rPr>
        <w:t xml:space="preserve"> </w:t>
      </w:r>
      <w:r w:rsidRPr="00F402E5">
        <w:rPr>
          <w:rFonts w:ascii="Arial" w:hAnsi="Arial" w:cs="Arial"/>
          <w:sz w:val="18"/>
          <w:szCs w:val="18"/>
          <w:lang w:val="sr-Latn-CS"/>
        </w:rPr>
        <w:t>преко</w:t>
      </w:r>
      <w:r w:rsidRPr="005970BE">
        <w:rPr>
          <w:rFonts w:ascii="Arial" w:hAnsi="Arial" w:cs="Arial"/>
          <w:sz w:val="18"/>
          <w:szCs w:val="18"/>
          <w:lang w:val="sr-Latn-CS"/>
        </w:rPr>
        <w:t xml:space="preserve"> </w:t>
      </w:r>
      <w:r w:rsidRPr="00F402E5">
        <w:rPr>
          <w:rFonts w:ascii="Arial" w:hAnsi="Arial" w:cs="Arial"/>
          <w:sz w:val="18"/>
          <w:szCs w:val="18"/>
          <w:lang w:val="sr-Latn-CS"/>
        </w:rPr>
        <w:t>подршке</w:t>
      </w:r>
      <w:r w:rsidRPr="005970BE">
        <w:rPr>
          <w:rFonts w:ascii="Arial" w:hAnsi="Arial" w:cs="Arial"/>
          <w:sz w:val="18"/>
          <w:szCs w:val="18"/>
          <w:lang w:val="sr-Latn-CS"/>
        </w:rPr>
        <w:t xml:space="preserve"> </w:t>
      </w:r>
      <w:r w:rsidRPr="00F402E5">
        <w:rPr>
          <w:rFonts w:ascii="Arial" w:hAnsi="Arial" w:cs="Arial"/>
          <w:sz w:val="18"/>
          <w:szCs w:val="18"/>
          <w:lang w:val="sr-Latn-CS"/>
        </w:rPr>
        <w:t>у</w:t>
      </w:r>
      <w:r w:rsidRPr="005970BE">
        <w:rPr>
          <w:rFonts w:ascii="Arial" w:hAnsi="Arial" w:cs="Arial"/>
          <w:sz w:val="18"/>
          <w:szCs w:val="18"/>
          <w:lang w:val="sr-Latn-CS"/>
        </w:rPr>
        <w:t xml:space="preserve"> </w:t>
      </w:r>
      <w:r w:rsidRPr="00F402E5">
        <w:rPr>
          <w:rFonts w:ascii="Arial" w:hAnsi="Arial" w:cs="Arial"/>
          <w:sz w:val="18"/>
          <w:szCs w:val="18"/>
          <w:lang w:val="sr-Latn-CS"/>
        </w:rPr>
        <w:t>унапређењу</w:t>
      </w:r>
      <w:r w:rsidRPr="005970BE">
        <w:rPr>
          <w:rFonts w:ascii="Arial" w:hAnsi="Arial" w:cs="Arial"/>
          <w:sz w:val="18"/>
          <w:szCs w:val="18"/>
          <w:lang w:val="sr-Latn-CS"/>
        </w:rPr>
        <w:t xml:space="preserve"> </w:t>
      </w:r>
      <w:r w:rsidRPr="00F402E5">
        <w:rPr>
          <w:rFonts w:ascii="Arial" w:hAnsi="Arial" w:cs="Arial"/>
          <w:sz w:val="18"/>
          <w:szCs w:val="18"/>
          <w:lang w:val="sr-Latn-CS"/>
        </w:rPr>
        <w:t>животних</w:t>
      </w:r>
      <w:r w:rsidRPr="005970BE">
        <w:rPr>
          <w:rFonts w:ascii="Arial" w:hAnsi="Arial" w:cs="Arial"/>
          <w:sz w:val="18"/>
          <w:szCs w:val="18"/>
          <w:lang w:val="sr-Latn-CS"/>
        </w:rPr>
        <w:t xml:space="preserve"> </w:t>
      </w:r>
      <w:r w:rsidRPr="00F402E5">
        <w:rPr>
          <w:rFonts w:ascii="Arial" w:hAnsi="Arial" w:cs="Arial"/>
          <w:sz w:val="18"/>
          <w:szCs w:val="18"/>
          <w:lang w:val="sr-Latn-CS"/>
        </w:rPr>
        <w:t>услова</w:t>
      </w:r>
      <w:r w:rsidRPr="005970BE">
        <w:rPr>
          <w:rFonts w:ascii="Arial" w:hAnsi="Arial" w:cs="Arial"/>
          <w:sz w:val="18"/>
          <w:szCs w:val="18"/>
          <w:lang w:val="sr-Latn-CS"/>
        </w:rPr>
        <w:t xml:space="preserve">» </w:t>
      </w:r>
      <w:r w:rsidRPr="00F402E5">
        <w:rPr>
          <w:rFonts w:ascii="Arial" w:hAnsi="Arial" w:cs="Arial"/>
          <w:sz w:val="18"/>
          <w:szCs w:val="18"/>
          <w:lang w:val="sr-Latn-CS"/>
        </w:rPr>
        <w:t>у</w:t>
      </w:r>
      <w:r w:rsidRPr="005970BE">
        <w:rPr>
          <w:rFonts w:ascii="Arial" w:hAnsi="Arial" w:cs="Arial"/>
          <w:sz w:val="18"/>
          <w:szCs w:val="18"/>
          <w:lang w:val="sr-Latn-CS"/>
        </w:rPr>
        <w:t xml:space="preserve"> </w:t>
      </w:r>
      <w:r w:rsidRPr="00F402E5">
        <w:rPr>
          <w:rFonts w:ascii="Arial" w:hAnsi="Arial" w:cs="Arial"/>
          <w:sz w:val="18"/>
          <w:szCs w:val="18"/>
          <w:lang w:val="sr-Latn-CS"/>
        </w:rPr>
        <w:t>Петровцу</w:t>
      </w:r>
      <w:r w:rsidRPr="005970BE">
        <w:rPr>
          <w:rFonts w:ascii="Arial" w:hAnsi="Arial" w:cs="Arial"/>
          <w:sz w:val="18"/>
          <w:szCs w:val="18"/>
          <w:lang w:val="sr-Latn-CS"/>
        </w:rPr>
        <w:t xml:space="preserve"> </w:t>
      </w:r>
      <w:r w:rsidRPr="00F402E5">
        <w:rPr>
          <w:rFonts w:ascii="Arial" w:hAnsi="Arial" w:cs="Arial"/>
          <w:sz w:val="18"/>
          <w:szCs w:val="18"/>
          <w:lang w:val="sr-Latn-CS"/>
        </w:rPr>
        <w:t>на</w:t>
      </w:r>
      <w:r w:rsidRPr="005970BE">
        <w:rPr>
          <w:rFonts w:ascii="Arial" w:hAnsi="Arial" w:cs="Arial"/>
          <w:sz w:val="18"/>
          <w:szCs w:val="18"/>
          <w:lang w:val="sr-Latn-CS"/>
        </w:rPr>
        <w:t xml:space="preserve"> </w:t>
      </w:r>
      <w:r w:rsidRPr="00F402E5">
        <w:rPr>
          <w:rFonts w:ascii="Arial" w:hAnsi="Arial" w:cs="Arial"/>
          <w:sz w:val="18"/>
          <w:szCs w:val="18"/>
          <w:lang w:val="sr-Latn-CS"/>
        </w:rPr>
        <w:t>Млави</w:t>
      </w:r>
      <w:r w:rsidRPr="005970BE">
        <w:rPr>
          <w:rFonts w:ascii="Arial" w:hAnsi="Arial" w:cs="Arial"/>
          <w:sz w:val="18"/>
          <w:szCs w:val="18"/>
          <w:lang w:val="sr-Latn-CS"/>
        </w:rPr>
        <w:t xml:space="preserve">, </w:t>
      </w:r>
      <w:r w:rsidRPr="00F402E5">
        <w:rPr>
          <w:rFonts w:ascii="Arial" w:hAnsi="Arial" w:cs="Arial"/>
          <w:sz w:val="18"/>
          <w:szCs w:val="18"/>
          <w:lang w:val="sr-Latn-CS"/>
        </w:rPr>
        <w:t>финансираног</w:t>
      </w:r>
      <w:r w:rsidRPr="005970BE">
        <w:rPr>
          <w:rFonts w:ascii="Arial" w:hAnsi="Arial" w:cs="Arial"/>
          <w:sz w:val="18"/>
          <w:szCs w:val="18"/>
          <w:lang w:val="sr-Latn-CS"/>
        </w:rPr>
        <w:t xml:space="preserve"> </w:t>
      </w:r>
      <w:r w:rsidRPr="00F402E5">
        <w:rPr>
          <w:rFonts w:ascii="Arial" w:hAnsi="Arial" w:cs="Arial"/>
          <w:sz w:val="18"/>
          <w:szCs w:val="18"/>
          <w:lang w:val="sr-Latn-CS"/>
        </w:rPr>
        <w:t>од</w:t>
      </w:r>
      <w:r w:rsidRPr="005970BE">
        <w:rPr>
          <w:rFonts w:ascii="Arial" w:hAnsi="Arial" w:cs="Arial"/>
          <w:sz w:val="18"/>
          <w:szCs w:val="18"/>
          <w:lang w:val="sr-Latn-CS"/>
        </w:rPr>
        <w:t xml:space="preserve"> </w:t>
      </w:r>
      <w:r w:rsidRPr="00F402E5">
        <w:rPr>
          <w:rFonts w:ascii="Arial" w:hAnsi="Arial" w:cs="Arial"/>
          <w:sz w:val="18"/>
          <w:szCs w:val="18"/>
          <w:lang w:val="sr-Latn-CS"/>
        </w:rPr>
        <w:t>стране</w:t>
      </w:r>
      <w:r w:rsidRPr="005970BE">
        <w:rPr>
          <w:rFonts w:ascii="Arial" w:hAnsi="Arial" w:cs="Arial"/>
          <w:sz w:val="18"/>
          <w:szCs w:val="18"/>
          <w:lang w:val="sr-Latn-CS"/>
        </w:rPr>
        <w:t xml:space="preserve"> </w:t>
      </w:r>
      <w:r w:rsidRPr="00F402E5">
        <w:rPr>
          <w:rFonts w:ascii="Arial" w:hAnsi="Arial" w:cs="Arial"/>
          <w:sz w:val="18"/>
          <w:szCs w:val="18"/>
          <w:lang w:val="sr-Latn-CS"/>
        </w:rPr>
        <w:t>ЕУ</w:t>
      </w:r>
      <w:r w:rsidRPr="005970BE">
        <w:rPr>
          <w:rFonts w:ascii="Arial" w:hAnsi="Arial" w:cs="Arial"/>
          <w:sz w:val="18"/>
          <w:szCs w:val="18"/>
          <w:lang w:val="sr-Latn-CS"/>
        </w:rPr>
        <w:t xml:space="preserve"> </w:t>
      </w:r>
      <w:r w:rsidRPr="00F402E5">
        <w:rPr>
          <w:rFonts w:ascii="Arial" w:hAnsi="Arial" w:cs="Arial"/>
          <w:sz w:val="18"/>
          <w:szCs w:val="18"/>
          <w:lang w:val="sr-Latn-CS"/>
        </w:rPr>
        <w:t>преко</w:t>
      </w:r>
      <w:r w:rsidRPr="005970BE">
        <w:rPr>
          <w:rFonts w:ascii="Arial" w:hAnsi="Arial" w:cs="Arial"/>
          <w:sz w:val="18"/>
          <w:szCs w:val="18"/>
          <w:lang w:val="sr-Latn-CS"/>
        </w:rPr>
        <w:t xml:space="preserve"> </w:t>
      </w:r>
      <w:r w:rsidRPr="00F402E5">
        <w:rPr>
          <w:rFonts w:ascii="Arial" w:hAnsi="Arial" w:cs="Arial"/>
          <w:sz w:val="18"/>
          <w:szCs w:val="18"/>
          <w:lang w:val="sr-Latn-CS"/>
        </w:rPr>
        <w:t>Европске</w:t>
      </w:r>
      <w:r w:rsidRPr="005970BE">
        <w:rPr>
          <w:rFonts w:ascii="Arial" w:hAnsi="Arial" w:cs="Arial"/>
          <w:sz w:val="18"/>
          <w:szCs w:val="18"/>
          <w:lang w:val="sr-Latn-CS"/>
        </w:rPr>
        <w:t xml:space="preserve"> </w:t>
      </w:r>
      <w:r w:rsidRPr="00F402E5">
        <w:rPr>
          <w:rFonts w:ascii="Arial" w:hAnsi="Arial" w:cs="Arial"/>
          <w:sz w:val="18"/>
          <w:szCs w:val="18"/>
          <w:lang w:val="sr-Latn-CS"/>
        </w:rPr>
        <w:t>агенције</w:t>
      </w:r>
      <w:r w:rsidRPr="005970BE">
        <w:rPr>
          <w:rFonts w:ascii="Arial" w:hAnsi="Arial" w:cs="Arial"/>
          <w:sz w:val="18"/>
          <w:szCs w:val="18"/>
          <w:lang w:val="sr-Latn-CS"/>
        </w:rPr>
        <w:t xml:space="preserve"> </w:t>
      </w:r>
      <w:r w:rsidRPr="00F402E5">
        <w:rPr>
          <w:rFonts w:ascii="Arial" w:hAnsi="Arial" w:cs="Arial"/>
          <w:sz w:val="18"/>
          <w:szCs w:val="18"/>
          <w:lang w:val="sr-Latn-CS"/>
        </w:rPr>
        <w:t>за</w:t>
      </w:r>
      <w:r w:rsidRPr="005970BE">
        <w:rPr>
          <w:rFonts w:ascii="Arial" w:hAnsi="Arial" w:cs="Arial"/>
          <w:sz w:val="18"/>
          <w:szCs w:val="18"/>
          <w:lang w:val="sr-Latn-CS"/>
        </w:rPr>
        <w:t xml:space="preserve"> </w:t>
      </w:r>
      <w:r w:rsidRPr="00F402E5">
        <w:rPr>
          <w:rFonts w:ascii="Arial" w:hAnsi="Arial" w:cs="Arial"/>
          <w:sz w:val="18"/>
          <w:szCs w:val="18"/>
          <w:lang w:val="sr-Latn-CS"/>
        </w:rPr>
        <w:t>реконструкцију</w:t>
      </w:r>
      <w:r w:rsidRPr="005970BE">
        <w:rPr>
          <w:rFonts w:ascii="Arial" w:hAnsi="Arial" w:cs="Arial"/>
          <w:sz w:val="18"/>
          <w:szCs w:val="18"/>
          <w:lang w:val="sr-Latn-CS"/>
        </w:rPr>
        <w:t xml:space="preserve">, </w:t>
      </w:r>
      <w:r w:rsidRPr="00F402E5">
        <w:rPr>
          <w:rFonts w:ascii="Arial" w:hAnsi="Arial" w:cs="Arial"/>
          <w:sz w:val="18"/>
          <w:szCs w:val="18"/>
          <w:lang w:val="sr-Latn-CS"/>
        </w:rPr>
        <w:t>општина</w:t>
      </w:r>
      <w:r w:rsidRPr="005970BE">
        <w:rPr>
          <w:rFonts w:ascii="Arial" w:hAnsi="Arial" w:cs="Arial"/>
          <w:sz w:val="18"/>
          <w:szCs w:val="18"/>
          <w:lang w:val="sr-Latn-CS"/>
        </w:rPr>
        <w:t xml:space="preserve"> </w:t>
      </w:r>
      <w:r w:rsidRPr="00F402E5">
        <w:rPr>
          <w:rFonts w:ascii="Arial" w:hAnsi="Arial" w:cs="Arial"/>
          <w:sz w:val="18"/>
          <w:szCs w:val="18"/>
          <w:lang w:val="sr-Latn-CS"/>
        </w:rPr>
        <w:t>Петровац</w:t>
      </w:r>
      <w:r w:rsidRPr="005970BE">
        <w:rPr>
          <w:rFonts w:ascii="Arial" w:hAnsi="Arial" w:cs="Arial"/>
          <w:sz w:val="18"/>
          <w:szCs w:val="18"/>
          <w:lang w:val="sr-Latn-CS"/>
        </w:rPr>
        <w:t xml:space="preserve"> </w:t>
      </w:r>
      <w:r w:rsidRPr="00F402E5">
        <w:rPr>
          <w:rFonts w:ascii="Arial" w:hAnsi="Arial" w:cs="Arial"/>
          <w:sz w:val="18"/>
          <w:szCs w:val="18"/>
          <w:lang w:val="sr-Latn-CS"/>
        </w:rPr>
        <w:t>на</w:t>
      </w:r>
      <w:r w:rsidRPr="005970BE">
        <w:rPr>
          <w:rFonts w:ascii="Arial" w:hAnsi="Arial" w:cs="Arial"/>
          <w:sz w:val="18"/>
          <w:szCs w:val="18"/>
          <w:lang w:val="sr-Latn-CS"/>
        </w:rPr>
        <w:t xml:space="preserve"> </w:t>
      </w:r>
      <w:r w:rsidRPr="00F402E5">
        <w:rPr>
          <w:rFonts w:ascii="Arial" w:hAnsi="Arial" w:cs="Arial"/>
          <w:sz w:val="18"/>
          <w:szCs w:val="18"/>
          <w:lang w:val="sr-Latn-CS"/>
        </w:rPr>
        <w:t>Млави</w:t>
      </w:r>
      <w:r w:rsidRPr="005970BE">
        <w:rPr>
          <w:rFonts w:ascii="Arial" w:hAnsi="Arial" w:cs="Arial"/>
          <w:sz w:val="18"/>
          <w:szCs w:val="18"/>
          <w:lang w:val="sr-Latn-CS"/>
        </w:rPr>
        <w:t xml:space="preserve"> </w:t>
      </w:r>
      <w:r w:rsidRPr="00F402E5">
        <w:rPr>
          <w:rFonts w:ascii="Arial" w:hAnsi="Arial" w:cs="Arial"/>
          <w:sz w:val="18"/>
          <w:szCs w:val="18"/>
          <w:lang w:val="sr-Latn-CS"/>
        </w:rPr>
        <w:t>је</w:t>
      </w:r>
      <w:r w:rsidRPr="005970BE">
        <w:rPr>
          <w:rFonts w:ascii="Arial" w:hAnsi="Arial" w:cs="Arial"/>
          <w:sz w:val="18"/>
          <w:szCs w:val="18"/>
          <w:lang w:val="sr-Latn-CS"/>
        </w:rPr>
        <w:t xml:space="preserve"> </w:t>
      </w:r>
      <w:r w:rsidRPr="00F402E5">
        <w:rPr>
          <w:rFonts w:ascii="Arial" w:hAnsi="Arial" w:cs="Arial"/>
          <w:sz w:val="18"/>
          <w:szCs w:val="18"/>
          <w:lang w:val="sr-Latn-CS"/>
        </w:rPr>
        <w:t>са</w:t>
      </w:r>
      <w:r w:rsidRPr="005970BE">
        <w:rPr>
          <w:rFonts w:ascii="Arial" w:hAnsi="Arial" w:cs="Arial"/>
          <w:sz w:val="18"/>
          <w:szCs w:val="18"/>
          <w:lang w:val="sr-Latn-CS"/>
        </w:rPr>
        <w:t xml:space="preserve">  </w:t>
      </w:r>
      <w:r w:rsidRPr="00F402E5">
        <w:rPr>
          <w:rFonts w:ascii="Arial" w:hAnsi="Arial" w:cs="Arial"/>
          <w:sz w:val="18"/>
          <w:szCs w:val="18"/>
          <w:lang w:val="sr-Latn-CS"/>
        </w:rPr>
        <w:t>организацијом</w:t>
      </w:r>
      <w:r w:rsidRPr="005970BE">
        <w:rPr>
          <w:rFonts w:ascii="Arial" w:hAnsi="Arial" w:cs="Arial"/>
          <w:sz w:val="18"/>
          <w:szCs w:val="18"/>
          <w:lang w:val="sr-Latn-CS"/>
        </w:rPr>
        <w:t xml:space="preserve"> </w:t>
      </w:r>
      <w:r w:rsidRPr="00F402E5">
        <w:rPr>
          <w:rFonts w:ascii="Arial" w:hAnsi="Arial" w:cs="Arial"/>
          <w:sz w:val="18"/>
          <w:szCs w:val="18"/>
          <w:lang w:val="sr-Latn-CS"/>
        </w:rPr>
        <w:t>ХЕЛП</w:t>
      </w:r>
      <w:r w:rsidRPr="005970BE">
        <w:rPr>
          <w:rFonts w:ascii="Arial" w:hAnsi="Arial" w:cs="Arial"/>
          <w:sz w:val="18"/>
          <w:szCs w:val="18"/>
          <w:lang w:val="sr-Latn-CS"/>
        </w:rPr>
        <w:t xml:space="preserve">-Hilfe zur Selbsthilfe </w:t>
      </w:r>
      <w:r w:rsidRPr="00F402E5">
        <w:rPr>
          <w:rFonts w:ascii="Arial" w:hAnsi="Arial" w:cs="Arial"/>
          <w:sz w:val="18"/>
          <w:szCs w:val="18"/>
          <w:lang w:val="sr-Latn-CS"/>
        </w:rPr>
        <w:t>и</w:t>
      </w:r>
      <w:r w:rsidRPr="005970BE">
        <w:rPr>
          <w:rFonts w:ascii="Arial" w:hAnsi="Arial" w:cs="Arial"/>
          <w:sz w:val="18"/>
          <w:szCs w:val="18"/>
          <w:lang w:val="sr-Latn-CS"/>
        </w:rPr>
        <w:t xml:space="preserve"> </w:t>
      </w:r>
      <w:r w:rsidRPr="00F402E5">
        <w:rPr>
          <w:rFonts w:ascii="Arial" w:hAnsi="Arial" w:cs="Arial"/>
          <w:sz w:val="18"/>
          <w:szCs w:val="18"/>
          <w:lang w:val="sr-Latn-CS"/>
        </w:rPr>
        <w:t>Комесаријатом</w:t>
      </w:r>
      <w:r w:rsidRPr="005970BE">
        <w:rPr>
          <w:rFonts w:ascii="Arial" w:hAnsi="Arial" w:cs="Arial"/>
          <w:sz w:val="18"/>
          <w:szCs w:val="18"/>
          <w:lang w:val="sr-Latn-CS"/>
        </w:rPr>
        <w:t xml:space="preserve"> </w:t>
      </w:r>
      <w:r w:rsidRPr="00F402E5">
        <w:rPr>
          <w:rFonts w:ascii="Arial" w:hAnsi="Arial" w:cs="Arial"/>
          <w:sz w:val="18"/>
          <w:szCs w:val="18"/>
          <w:lang w:val="sr-Latn-CS"/>
        </w:rPr>
        <w:t>за</w:t>
      </w:r>
      <w:r w:rsidRPr="005970BE">
        <w:rPr>
          <w:rFonts w:ascii="Arial" w:hAnsi="Arial" w:cs="Arial"/>
          <w:sz w:val="18"/>
          <w:szCs w:val="18"/>
          <w:lang w:val="sr-Latn-CS"/>
        </w:rPr>
        <w:t xml:space="preserve"> </w:t>
      </w:r>
      <w:r w:rsidRPr="00F402E5">
        <w:rPr>
          <w:rFonts w:ascii="Arial" w:hAnsi="Arial" w:cs="Arial"/>
          <w:sz w:val="18"/>
          <w:szCs w:val="18"/>
          <w:lang w:val="sr-Latn-CS"/>
        </w:rPr>
        <w:t>избеглице</w:t>
      </w:r>
      <w:r w:rsidRPr="005970BE">
        <w:rPr>
          <w:rFonts w:ascii="Arial" w:hAnsi="Arial" w:cs="Arial"/>
          <w:sz w:val="18"/>
          <w:szCs w:val="18"/>
          <w:lang w:val="sr-Latn-CS"/>
        </w:rPr>
        <w:t xml:space="preserve"> </w:t>
      </w:r>
      <w:r w:rsidRPr="00F402E5">
        <w:rPr>
          <w:rFonts w:ascii="Arial" w:hAnsi="Arial" w:cs="Arial"/>
          <w:sz w:val="18"/>
          <w:szCs w:val="18"/>
          <w:lang w:val="sr-Latn-CS"/>
        </w:rPr>
        <w:t>склопила</w:t>
      </w:r>
      <w:r w:rsidRPr="005970BE">
        <w:rPr>
          <w:rFonts w:ascii="Arial" w:hAnsi="Arial" w:cs="Arial"/>
          <w:sz w:val="18"/>
          <w:szCs w:val="18"/>
          <w:lang w:val="sr-Latn-CS"/>
        </w:rPr>
        <w:t xml:space="preserve"> </w:t>
      </w:r>
      <w:r w:rsidRPr="00F402E5">
        <w:rPr>
          <w:rFonts w:ascii="Arial" w:hAnsi="Arial" w:cs="Arial"/>
          <w:sz w:val="18"/>
          <w:szCs w:val="18"/>
          <w:lang w:val="sr-Latn-CS"/>
        </w:rPr>
        <w:t>Уговор</w:t>
      </w:r>
      <w:r w:rsidRPr="005970BE">
        <w:rPr>
          <w:rFonts w:ascii="Arial" w:hAnsi="Arial" w:cs="Arial"/>
          <w:sz w:val="18"/>
          <w:szCs w:val="18"/>
          <w:lang w:val="sr-Latn-CS"/>
        </w:rPr>
        <w:t xml:space="preserve"> </w:t>
      </w:r>
      <w:r w:rsidRPr="00F402E5">
        <w:rPr>
          <w:rFonts w:ascii="Arial" w:hAnsi="Arial" w:cs="Arial"/>
          <w:sz w:val="18"/>
          <w:szCs w:val="18"/>
          <w:lang w:val="sr-Latn-CS"/>
        </w:rPr>
        <w:t>број</w:t>
      </w:r>
      <w:r w:rsidRPr="005970BE">
        <w:rPr>
          <w:rFonts w:ascii="Arial" w:hAnsi="Arial" w:cs="Arial"/>
          <w:sz w:val="18"/>
          <w:szCs w:val="18"/>
          <w:lang w:val="sr-Latn-CS"/>
        </w:rPr>
        <w:t xml:space="preserve"> : 400-262/06-02 </w:t>
      </w:r>
      <w:r w:rsidRPr="00F402E5">
        <w:rPr>
          <w:rFonts w:ascii="Arial" w:hAnsi="Arial" w:cs="Arial"/>
          <w:sz w:val="18"/>
          <w:szCs w:val="18"/>
          <w:lang w:val="sr-Latn-CS"/>
        </w:rPr>
        <w:t>у</w:t>
      </w:r>
      <w:r w:rsidRPr="005970BE">
        <w:rPr>
          <w:rFonts w:ascii="Arial" w:hAnsi="Arial" w:cs="Arial"/>
          <w:sz w:val="18"/>
          <w:szCs w:val="18"/>
          <w:lang w:val="sr-Latn-CS"/>
        </w:rPr>
        <w:t xml:space="preserve"> </w:t>
      </w:r>
      <w:r w:rsidRPr="00F402E5">
        <w:rPr>
          <w:rFonts w:ascii="Arial" w:hAnsi="Arial" w:cs="Arial"/>
          <w:sz w:val="18"/>
          <w:szCs w:val="18"/>
          <w:lang w:val="sr-Latn-CS"/>
        </w:rPr>
        <w:t>јуну</w:t>
      </w:r>
      <w:r w:rsidRPr="005970BE">
        <w:rPr>
          <w:rFonts w:ascii="Arial" w:hAnsi="Arial" w:cs="Arial"/>
          <w:sz w:val="18"/>
          <w:szCs w:val="18"/>
          <w:lang w:val="sr-Latn-CS"/>
        </w:rPr>
        <w:t xml:space="preserve"> 2006. </w:t>
      </w:r>
      <w:r w:rsidRPr="00F402E5">
        <w:rPr>
          <w:rFonts w:ascii="Arial" w:hAnsi="Arial" w:cs="Arial"/>
          <w:sz w:val="18"/>
          <w:szCs w:val="18"/>
          <w:lang w:val="sr-Latn-CS"/>
        </w:rPr>
        <w:t>године</w:t>
      </w:r>
      <w:r w:rsidRPr="005970BE">
        <w:rPr>
          <w:rFonts w:ascii="Arial" w:hAnsi="Arial" w:cs="Arial"/>
          <w:sz w:val="18"/>
          <w:szCs w:val="18"/>
          <w:lang w:val="sr-Latn-CS"/>
        </w:rPr>
        <w:t xml:space="preserve">. </w:t>
      </w:r>
    </w:p>
    <w:p w:rsidR="00F402E5" w:rsidRPr="005970BE" w:rsidRDefault="00F402E5" w:rsidP="00F402E5">
      <w:pPr>
        <w:jc w:val="both"/>
        <w:rPr>
          <w:rFonts w:ascii="Arial" w:hAnsi="Arial" w:cs="Arial"/>
          <w:sz w:val="18"/>
          <w:szCs w:val="18"/>
          <w:lang w:val="sr-Latn-CS"/>
        </w:rPr>
      </w:pPr>
      <w:r w:rsidRPr="005970BE">
        <w:rPr>
          <w:rFonts w:ascii="Arial" w:hAnsi="Arial" w:cs="Arial"/>
          <w:sz w:val="18"/>
          <w:szCs w:val="18"/>
          <w:lang w:val="sr-Latn-CS"/>
        </w:rPr>
        <w:tab/>
      </w:r>
      <w:r w:rsidRPr="00F402E5">
        <w:rPr>
          <w:rFonts w:ascii="Arial" w:hAnsi="Arial" w:cs="Arial"/>
          <w:sz w:val="18"/>
          <w:szCs w:val="18"/>
          <w:lang w:val="sr-Latn-CS"/>
        </w:rPr>
        <w:t>У</w:t>
      </w:r>
      <w:r w:rsidRPr="005970BE">
        <w:rPr>
          <w:rFonts w:ascii="Arial" w:hAnsi="Arial" w:cs="Arial"/>
          <w:sz w:val="18"/>
          <w:szCs w:val="18"/>
          <w:lang w:val="sr-Latn-CS"/>
        </w:rPr>
        <w:t xml:space="preserve"> </w:t>
      </w:r>
      <w:r w:rsidRPr="00F402E5">
        <w:rPr>
          <w:rFonts w:ascii="Arial" w:hAnsi="Arial" w:cs="Arial"/>
          <w:sz w:val="18"/>
          <w:szCs w:val="18"/>
          <w:lang w:val="sr-Latn-CS"/>
        </w:rPr>
        <w:t>складу</w:t>
      </w:r>
      <w:r w:rsidRPr="005970BE">
        <w:rPr>
          <w:rFonts w:ascii="Arial" w:hAnsi="Arial" w:cs="Arial"/>
          <w:sz w:val="18"/>
          <w:szCs w:val="18"/>
          <w:lang w:val="sr-Latn-CS"/>
        </w:rPr>
        <w:t xml:space="preserve"> </w:t>
      </w:r>
      <w:r w:rsidRPr="00F402E5">
        <w:rPr>
          <w:rFonts w:ascii="Arial" w:hAnsi="Arial" w:cs="Arial"/>
          <w:sz w:val="18"/>
          <w:szCs w:val="18"/>
          <w:lang w:val="sr-Latn-CS"/>
        </w:rPr>
        <w:t>са</w:t>
      </w:r>
      <w:r w:rsidRPr="005970BE">
        <w:rPr>
          <w:rFonts w:ascii="Arial" w:hAnsi="Arial" w:cs="Arial"/>
          <w:sz w:val="18"/>
          <w:szCs w:val="18"/>
          <w:lang w:val="sr-Latn-CS"/>
        </w:rPr>
        <w:t xml:space="preserve"> </w:t>
      </w:r>
      <w:r w:rsidRPr="00F402E5">
        <w:rPr>
          <w:rFonts w:ascii="Arial" w:hAnsi="Arial" w:cs="Arial"/>
          <w:sz w:val="18"/>
          <w:szCs w:val="18"/>
          <w:lang w:val="sr-Latn-CS"/>
        </w:rPr>
        <w:t>наведеним</w:t>
      </w:r>
      <w:r w:rsidRPr="005970BE">
        <w:rPr>
          <w:rFonts w:ascii="Arial" w:hAnsi="Arial" w:cs="Arial"/>
          <w:sz w:val="18"/>
          <w:szCs w:val="18"/>
          <w:lang w:val="sr-Latn-CS"/>
        </w:rPr>
        <w:t xml:space="preserve"> </w:t>
      </w:r>
      <w:r w:rsidRPr="00F402E5">
        <w:rPr>
          <w:rFonts w:ascii="Arial" w:hAnsi="Arial" w:cs="Arial"/>
          <w:sz w:val="18"/>
          <w:szCs w:val="18"/>
          <w:lang w:val="sr-Latn-CS"/>
        </w:rPr>
        <w:t>Уговором</w:t>
      </w:r>
      <w:r w:rsidRPr="005970BE">
        <w:rPr>
          <w:rFonts w:ascii="Arial" w:hAnsi="Arial" w:cs="Arial"/>
          <w:sz w:val="18"/>
          <w:szCs w:val="18"/>
          <w:lang w:val="sr-Latn-CS"/>
        </w:rPr>
        <w:t xml:space="preserve"> </w:t>
      </w:r>
      <w:r w:rsidRPr="00F402E5">
        <w:rPr>
          <w:rFonts w:ascii="Arial" w:hAnsi="Arial" w:cs="Arial"/>
          <w:sz w:val="18"/>
          <w:szCs w:val="18"/>
          <w:lang w:val="sr-Latn-CS"/>
        </w:rPr>
        <w:t>и</w:t>
      </w:r>
      <w:r w:rsidRPr="005970BE">
        <w:rPr>
          <w:rFonts w:ascii="Arial" w:hAnsi="Arial" w:cs="Arial"/>
          <w:sz w:val="18"/>
          <w:szCs w:val="18"/>
          <w:lang w:val="sr-Latn-CS"/>
        </w:rPr>
        <w:t xml:space="preserve"> </w:t>
      </w:r>
      <w:r w:rsidRPr="00F402E5">
        <w:rPr>
          <w:rFonts w:ascii="Arial" w:hAnsi="Arial" w:cs="Arial"/>
          <w:sz w:val="18"/>
          <w:szCs w:val="18"/>
          <w:lang w:val="sr-Latn-CS"/>
        </w:rPr>
        <w:t>Законом</w:t>
      </w:r>
      <w:r w:rsidRPr="005970BE">
        <w:rPr>
          <w:rFonts w:ascii="Arial" w:hAnsi="Arial" w:cs="Arial"/>
          <w:sz w:val="18"/>
          <w:szCs w:val="18"/>
          <w:lang w:val="sr-Latn-CS"/>
        </w:rPr>
        <w:t xml:space="preserve"> </w:t>
      </w:r>
      <w:r w:rsidRPr="00F402E5">
        <w:rPr>
          <w:rFonts w:ascii="Arial" w:hAnsi="Arial" w:cs="Arial"/>
          <w:sz w:val="18"/>
          <w:szCs w:val="18"/>
          <w:lang w:val="sr-Latn-CS"/>
        </w:rPr>
        <w:t>о</w:t>
      </w:r>
      <w:r w:rsidRPr="005970BE">
        <w:rPr>
          <w:rFonts w:ascii="Arial" w:hAnsi="Arial" w:cs="Arial"/>
          <w:sz w:val="18"/>
          <w:szCs w:val="18"/>
          <w:lang w:val="sr-Latn-CS"/>
        </w:rPr>
        <w:t xml:space="preserve"> </w:t>
      </w:r>
      <w:r w:rsidRPr="00F402E5">
        <w:rPr>
          <w:rFonts w:ascii="Arial" w:hAnsi="Arial" w:cs="Arial"/>
          <w:sz w:val="18"/>
          <w:szCs w:val="18"/>
          <w:lang w:val="sr-Latn-CS"/>
        </w:rPr>
        <w:t>избеглицама</w:t>
      </w:r>
      <w:r w:rsidRPr="005970BE">
        <w:rPr>
          <w:rFonts w:ascii="Arial" w:hAnsi="Arial" w:cs="Arial"/>
          <w:sz w:val="18"/>
          <w:szCs w:val="18"/>
          <w:lang w:val="sr-Latn-CS"/>
        </w:rPr>
        <w:t xml:space="preserve"> </w:t>
      </w:r>
      <w:r w:rsidRPr="00F402E5">
        <w:rPr>
          <w:rFonts w:ascii="Arial" w:hAnsi="Arial" w:cs="Arial"/>
          <w:sz w:val="18"/>
          <w:szCs w:val="18"/>
          <w:lang w:val="sr-Latn-CS"/>
        </w:rPr>
        <w:t>Нади</w:t>
      </w:r>
      <w:r w:rsidRPr="005970BE">
        <w:rPr>
          <w:rFonts w:ascii="Arial" w:hAnsi="Arial" w:cs="Arial"/>
          <w:sz w:val="18"/>
          <w:szCs w:val="18"/>
          <w:lang w:val="sr-Latn-CS"/>
        </w:rPr>
        <w:t xml:space="preserve"> </w:t>
      </w:r>
      <w:r w:rsidRPr="00F402E5">
        <w:rPr>
          <w:rFonts w:ascii="Arial" w:hAnsi="Arial" w:cs="Arial"/>
          <w:sz w:val="18"/>
          <w:szCs w:val="18"/>
          <w:lang w:val="sr-Latn-CS"/>
        </w:rPr>
        <w:t>Косановић</w:t>
      </w:r>
      <w:r w:rsidRPr="005970BE">
        <w:rPr>
          <w:rFonts w:ascii="Arial" w:hAnsi="Arial" w:cs="Arial"/>
          <w:sz w:val="18"/>
          <w:szCs w:val="18"/>
          <w:lang w:val="sr-Latn-CS"/>
        </w:rPr>
        <w:t xml:space="preserve"> </w:t>
      </w:r>
      <w:r w:rsidRPr="00F402E5">
        <w:rPr>
          <w:rFonts w:ascii="Arial" w:hAnsi="Arial" w:cs="Arial"/>
          <w:sz w:val="18"/>
          <w:szCs w:val="18"/>
          <w:lang w:val="sr-Latn-CS"/>
        </w:rPr>
        <w:t>је</w:t>
      </w:r>
      <w:r w:rsidRPr="005970BE">
        <w:rPr>
          <w:rFonts w:ascii="Arial" w:hAnsi="Arial" w:cs="Arial"/>
          <w:sz w:val="18"/>
          <w:szCs w:val="18"/>
          <w:lang w:val="sr-Latn-CS"/>
        </w:rPr>
        <w:t xml:space="preserve"> </w:t>
      </w:r>
      <w:r w:rsidRPr="00F402E5">
        <w:rPr>
          <w:rFonts w:ascii="Arial" w:hAnsi="Arial" w:cs="Arial"/>
          <w:sz w:val="18"/>
          <w:szCs w:val="18"/>
          <w:lang w:val="sr-Latn-CS"/>
        </w:rPr>
        <w:t>Решењем</w:t>
      </w:r>
      <w:r w:rsidRPr="005970BE">
        <w:rPr>
          <w:rFonts w:ascii="Arial" w:hAnsi="Arial" w:cs="Arial"/>
          <w:sz w:val="18"/>
          <w:szCs w:val="18"/>
          <w:lang w:val="sr-Latn-CS"/>
        </w:rPr>
        <w:t xml:space="preserve"> </w:t>
      </w:r>
      <w:r w:rsidRPr="00F402E5">
        <w:rPr>
          <w:rFonts w:ascii="Arial" w:hAnsi="Arial" w:cs="Arial"/>
          <w:sz w:val="18"/>
          <w:szCs w:val="18"/>
          <w:lang w:val="sr-Latn-CS"/>
        </w:rPr>
        <w:t>број</w:t>
      </w:r>
      <w:r w:rsidRPr="005970BE">
        <w:rPr>
          <w:rFonts w:ascii="Arial" w:hAnsi="Arial" w:cs="Arial"/>
          <w:sz w:val="18"/>
          <w:szCs w:val="18"/>
          <w:lang w:val="sr-Latn-CS"/>
        </w:rPr>
        <w:t xml:space="preserve"> 360-15/07 </w:t>
      </w:r>
      <w:r w:rsidRPr="00F402E5">
        <w:rPr>
          <w:rFonts w:ascii="Arial" w:hAnsi="Arial" w:cs="Arial"/>
          <w:sz w:val="18"/>
          <w:szCs w:val="18"/>
          <w:lang w:val="sr-Latn-CS"/>
        </w:rPr>
        <w:t>дана</w:t>
      </w:r>
      <w:r w:rsidRPr="005970BE">
        <w:rPr>
          <w:rFonts w:ascii="Arial" w:hAnsi="Arial" w:cs="Arial"/>
          <w:sz w:val="18"/>
          <w:szCs w:val="18"/>
          <w:lang w:val="sr-Latn-CS"/>
        </w:rPr>
        <w:t xml:space="preserve"> 2.7.2007. </w:t>
      </w:r>
      <w:r w:rsidRPr="00F402E5">
        <w:rPr>
          <w:rFonts w:ascii="Arial" w:hAnsi="Arial" w:cs="Arial"/>
          <w:sz w:val="18"/>
          <w:szCs w:val="18"/>
          <w:lang w:val="sr-Latn-CS"/>
        </w:rPr>
        <w:t>године</w:t>
      </w:r>
      <w:r w:rsidRPr="005970BE">
        <w:rPr>
          <w:rFonts w:ascii="Arial" w:hAnsi="Arial" w:cs="Arial"/>
          <w:sz w:val="18"/>
          <w:szCs w:val="18"/>
          <w:lang w:val="sr-Latn-CS"/>
        </w:rPr>
        <w:t xml:space="preserve"> </w:t>
      </w:r>
      <w:r w:rsidRPr="00F402E5">
        <w:rPr>
          <w:rFonts w:ascii="Arial" w:hAnsi="Arial" w:cs="Arial"/>
          <w:sz w:val="18"/>
          <w:szCs w:val="18"/>
          <w:lang w:val="sr-Latn-CS"/>
        </w:rPr>
        <w:t>додељен</w:t>
      </w:r>
      <w:r w:rsidRPr="005970BE">
        <w:rPr>
          <w:rFonts w:ascii="Arial" w:hAnsi="Arial" w:cs="Arial"/>
          <w:sz w:val="18"/>
          <w:szCs w:val="18"/>
          <w:lang w:val="sr-Latn-CS"/>
        </w:rPr>
        <w:t xml:space="preserve"> </w:t>
      </w:r>
      <w:r w:rsidRPr="00F402E5">
        <w:rPr>
          <w:rFonts w:ascii="Arial" w:hAnsi="Arial" w:cs="Arial"/>
          <w:sz w:val="18"/>
          <w:szCs w:val="18"/>
          <w:lang w:val="sr-Latn-CS"/>
        </w:rPr>
        <w:t>стан</w:t>
      </w:r>
      <w:r w:rsidRPr="005970BE">
        <w:rPr>
          <w:rFonts w:ascii="Arial" w:hAnsi="Arial" w:cs="Arial"/>
          <w:sz w:val="18"/>
          <w:szCs w:val="18"/>
          <w:lang w:val="sr-Latn-CS"/>
        </w:rPr>
        <w:t xml:space="preserve"> </w:t>
      </w:r>
      <w:r w:rsidRPr="00F402E5">
        <w:rPr>
          <w:rFonts w:ascii="Arial" w:hAnsi="Arial" w:cs="Arial"/>
          <w:sz w:val="18"/>
          <w:szCs w:val="18"/>
          <w:lang w:val="sr-Latn-CS"/>
        </w:rPr>
        <w:t>број</w:t>
      </w:r>
      <w:r w:rsidRPr="005970BE">
        <w:rPr>
          <w:rFonts w:ascii="Arial" w:hAnsi="Arial" w:cs="Arial"/>
          <w:sz w:val="18"/>
          <w:szCs w:val="18"/>
          <w:lang w:val="sr-Latn-CS"/>
        </w:rPr>
        <w:t xml:space="preserve"> 2 </w:t>
      </w:r>
      <w:r w:rsidRPr="00F402E5">
        <w:rPr>
          <w:rFonts w:ascii="Arial" w:hAnsi="Arial" w:cs="Arial"/>
          <w:sz w:val="18"/>
          <w:szCs w:val="18"/>
          <w:lang w:val="sr-Latn-CS"/>
        </w:rPr>
        <w:t>у</w:t>
      </w:r>
      <w:r w:rsidRPr="005970BE">
        <w:rPr>
          <w:rFonts w:ascii="Arial" w:hAnsi="Arial" w:cs="Arial"/>
          <w:sz w:val="18"/>
          <w:szCs w:val="18"/>
          <w:lang w:val="sr-Latn-CS"/>
        </w:rPr>
        <w:t xml:space="preserve"> </w:t>
      </w:r>
      <w:r w:rsidRPr="00F402E5">
        <w:rPr>
          <w:rFonts w:ascii="Arial" w:hAnsi="Arial" w:cs="Arial"/>
          <w:sz w:val="18"/>
          <w:szCs w:val="18"/>
          <w:lang w:val="sr-Latn-CS"/>
        </w:rPr>
        <w:t>закуп</w:t>
      </w:r>
      <w:r w:rsidRPr="005970BE">
        <w:rPr>
          <w:rFonts w:ascii="Arial" w:hAnsi="Arial" w:cs="Arial"/>
          <w:sz w:val="18"/>
          <w:szCs w:val="18"/>
          <w:lang w:val="sr-Latn-CS"/>
        </w:rPr>
        <w:t xml:space="preserve"> </w:t>
      </w:r>
      <w:r w:rsidRPr="00F402E5">
        <w:rPr>
          <w:rFonts w:ascii="Arial" w:hAnsi="Arial" w:cs="Arial"/>
          <w:sz w:val="18"/>
          <w:szCs w:val="18"/>
          <w:lang w:val="sr-Latn-CS"/>
        </w:rPr>
        <w:t>на</w:t>
      </w:r>
      <w:r w:rsidRPr="005970BE">
        <w:rPr>
          <w:rFonts w:ascii="Arial" w:hAnsi="Arial" w:cs="Arial"/>
          <w:sz w:val="18"/>
          <w:szCs w:val="18"/>
          <w:lang w:val="sr-Latn-CS"/>
        </w:rPr>
        <w:t xml:space="preserve"> </w:t>
      </w:r>
      <w:r w:rsidRPr="00F402E5">
        <w:rPr>
          <w:rFonts w:ascii="Arial" w:hAnsi="Arial" w:cs="Arial"/>
          <w:sz w:val="18"/>
          <w:szCs w:val="18"/>
          <w:lang w:val="sr-Latn-CS"/>
        </w:rPr>
        <w:t>период</w:t>
      </w:r>
      <w:r w:rsidRPr="005970BE">
        <w:rPr>
          <w:rFonts w:ascii="Arial" w:hAnsi="Arial" w:cs="Arial"/>
          <w:sz w:val="18"/>
          <w:szCs w:val="18"/>
          <w:lang w:val="sr-Latn-CS"/>
        </w:rPr>
        <w:t xml:space="preserve"> </w:t>
      </w:r>
      <w:r w:rsidRPr="00F402E5">
        <w:rPr>
          <w:rFonts w:ascii="Arial" w:hAnsi="Arial" w:cs="Arial"/>
          <w:sz w:val="18"/>
          <w:szCs w:val="18"/>
          <w:lang w:val="sr-Latn-CS"/>
        </w:rPr>
        <w:t>од</w:t>
      </w:r>
      <w:r w:rsidRPr="005970BE">
        <w:rPr>
          <w:rFonts w:ascii="Arial" w:hAnsi="Arial" w:cs="Arial"/>
          <w:sz w:val="18"/>
          <w:szCs w:val="18"/>
          <w:lang w:val="sr-Latn-CS"/>
        </w:rPr>
        <w:t xml:space="preserve"> 3 </w:t>
      </w:r>
      <w:r w:rsidRPr="00F402E5">
        <w:rPr>
          <w:rFonts w:ascii="Arial" w:hAnsi="Arial" w:cs="Arial"/>
          <w:sz w:val="18"/>
          <w:szCs w:val="18"/>
          <w:lang w:val="sr-Latn-CS"/>
        </w:rPr>
        <w:t>године</w:t>
      </w:r>
      <w:r w:rsidRPr="005970BE">
        <w:rPr>
          <w:rFonts w:ascii="Arial" w:hAnsi="Arial" w:cs="Arial"/>
          <w:sz w:val="18"/>
          <w:szCs w:val="18"/>
          <w:lang w:val="sr-Latn-CS"/>
        </w:rPr>
        <w:t xml:space="preserve">, </w:t>
      </w:r>
      <w:r w:rsidRPr="00F402E5">
        <w:rPr>
          <w:rFonts w:ascii="Arial" w:hAnsi="Arial" w:cs="Arial"/>
          <w:sz w:val="18"/>
          <w:szCs w:val="18"/>
          <w:lang w:val="sr-Latn-CS"/>
        </w:rPr>
        <w:t>без</w:t>
      </w:r>
      <w:r w:rsidRPr="005970BE">
        <w:rPr>
          <w:rFonts w:ascii="Arial" w:hAnsi="Arial" w:cs="Arial"/>
          <w:sz w:val="18"/>
          <w:szCs w:val="18"/>
          <w:lang w:val="sr-Latn-CS"/>
        </w:rPr>
        <w:t xml:space="preserve"> </w:t>
      </w:r>
      <w:r w:rsidRPr="00F402E5">
        <w:rPr>
          <w:rFonts w:ascii="Arial" w:hAnsi="Arial" w:cs="Arial"/>
          <w:sz w:val="18"/>
          <w:szCs w:val="18"/>
          <w:lang w:val="sr-Latn-CS"/>
        </w:rPr>
        <w:t>надокнаде</w:t>
      </w:r>
      <w:r w:rsidRPr="005970BE">
        <w:rPr>
          <w:rFonts w:ascii="Arial" w:hAnsi="Arial" w:cs="Arial"/>
          <w:sz w:val="18"/>
          <w:szCs w:val="18"/>
          <w:lang w:val="sr-Latn-CS"/>
        </w:rPr>
        <w:t xml:space="preserve">. </w:t>
      </w:r>
      <w:r w:rsidRPr="00F402E5">
        <w:rPr>
          <w:rFonts w:ascii="Arial" w:hAnsi="Arial" w:cs="Arial"/>
          <w:sz w:val="18"/>
          <w:szCs w:val="18"/>
          <w:lang w:val="sr-Latn-CS"/>
        </w:rPr>
        <w:t>На</w:t>
      </w:r>
      <w:r w:rsidRPr="005970BE">
        <w:rPr>
          <w:rFonts w:ascii="Arial" w:hAnsi="Arial" w:cs="Arial"/>
          <w:sz w:val="18"/>
          <w:szCs w:val="18"/>
          <w:lang w:val="sr-Latn-CS"/>
        </w:rPr>
        <w:t xml:space="preserve"> </w:t>
      </w:r>
      <w:r w:rsidRPr="00F402E5">
        <w:rPr>
          <w:rFonts w:ascii="Arial" w:hAnsi="Arial" w:cs="Arial"/>
          <w:sz w:val="18"/>
          <w:szCs w:val="18"/>
          <w:lang w:val="sr-Latn-CS"/>
        </w:rPr>
        <w:t>основу</w:t>
      </w:r>
      <w:r w:rsidRPr="005970BE">
        <w:rPr>
          <w:rFonts w:ascii="Arial" w:hAnsi="Arial" w:cs="Arial"/>
          <w:sz w:val="18"/>
          <w:szCs w:val="18"/>
          <w:lang w:val="sr-Latn-CS"/>
        </w:rPr>
        <w:t xml:space="preserve"> </w:t>
      </w:r>
      <w:r w:rsidRPr="00F402E5">
        <w:rPr>
          <w:rFonts w:ascii="Arial" w:hAnsi="Arial" w:cs="Arial"/>
          <w:sz w:val="18"/>
          <w:szCs w:val="18"/>
          <w:lang w:val="sr-Latn-CS"/>
        </w:rPr>
        <w:t>наведеног</w:t>
      </w:r>
      <w:r w:rsidRPr="005970BE">
        <w:rPr>
          <w:rFonts w:ascii="Arial" w:hAnsi="Arial" w:cs="Arial"/>
          <w:sz w:val="18"/>
          <w:szCs w:val="18"/>
          <w:lang w:val="sr-Latn-CS"/>
        </w:rPr>
        <w:t xml:space="preserve"> </w:t>
      </w:r>
      <w:r w:rsidRPr="00F402E5">
        <w:rPr>
          <w:rFonts w:ascii="Arial" w:hAnsi="Arial" w:cs="Arial"/>
          <w:sz w:val="18"/>
          <w:szCs w:val="18"/>
          <w:lang w:val="sr-Latn-CS"/>
        </w:rPr>
        <w:t>Решења</w:t>
      </w:r>
      <w:r w:rsidRPr="005970BE">
        <w:rPr>
          <w:rFonts w:ascii="Arial" w:hAnsi="Arial" w:cs="Arial"/>
          <w:sz w:val="18"/>
          <w:szCs w:val="18"/>
          <w:lang w:val="sr-Latn-CS"/>
        </w:rPr>
        <w:t xml:space="preserve"> </w:t>
      </w:r>
      <w:r w:rsidRPr="00F402E5">
        <w:rPr>
          <w:rFonts w:ascii="Arial" w:hAnsi="Arial" w:cs="Arial"/>
          <w:sz w:val="18"/>
          <w:szCs w:val="18"/>
          <w:lang w:val="sr-Latn-CS"/>
        </w:rPr>
        <w:t>закључен</w:t>
      </w:r>
      <w:r w:rsidRPr="005970BE">
        <w:rPr>
          <w:rFonts w:ascii="Arial" w:hAnsi="Arial" w:cs="Arial"/>
          <w:sz w:val="18"/>
          <w:szCs w:val="18"/>
          <w:lang w:val="sr-Latn-CS"/>
        </w:rPr>
        <w:t xml:space="preserve"> </w:t>
      </w:r>
      <w:r w:rsidRPr="00F402E5">
        <w:rPr>
          <w:rFonts w:ascii="Arial" w:hAnsi="Arial" w:cs="Arial"/>
          <w:sz w:val="18"/>
          <w:szCs w:val="18"/>
          <w:lang w:val="sr-Latn-CS"/>
        </w:rPr>
        <w:t>је</w:t>
      </w:r>
      <w:r w:rsidRPr="005970BE">
        <w:rPr>
          <w:rFonts w:ascii="Arial" w:hAnsi="Arial" w:cs="Arial"/>
          <w:sz w:val="18"/>
          <w:szCs w:val="18"/>
          <w:lang w:val="sr-Latn-CS"/>
        </w:rPr>
        <w:t xml:space="preserve"> </w:t>
      </w:r>
      <w:r w:rsidRPr="00F402E5">
        <w:rPr>
          <w:rFonts w:ascii="Arial" w:hAnsi="Arial" w:cs="Arial"/>
          <w:sz w:val="18"/>
          <w:szCs w:val="18"/>
          <w:lang w:val="sr-Latn-CS"/>
        </w:rPr>
        <w:t>Уговор</w:t>
      </w:r>
      <w:r w:rsidRPr="005970BE">
        <w:rPr>
          <w:rFonts w:ascii="Arial" w:hAnsi="Arial" w:cs="Arial"/>
          <w:sz w:val="18"/>
          <w:szCs w:val="18"/>
          <w:lang w:val="sr-Latn-CS"/>
        </w:rPr>
        <w:t xml:space="preserve"> </w:t>
      </w:r>
      <w:r w:rsidRPr="00F402E5">
        <w:rPr>
          <w:rFonts w:ascii="Arial" w:hAnsi="Arial" w:cs="Arial"/>
          <w:sz w:val="18"/>
          <w:szCs w:val="18"/>
          <w:lang w:val="sr-Latn-CS"/>
        </w:rPr>
        <w:t>о</w:t>
      </w:r>
      <w:r w:rsidRPr="005970BE">
        <w:rPr>
          <w:rFonts w:ascii="Arial" w:hAnsi="Arial" w:cs="Arial"/>
          <w:sz w:val="18"/>
          <w:szCs w:val="18"/>
          <w:lang w:val="sr-Latn-CS"/>
        </w:rPr>
        <w:t xml:space="preserve"> </w:t>
      </w:r>
      <w:r w:rsidRPr="00F402E5">
        <w:rPr>
          <w:rFonts w:ascii="Arial" w:hAnsi="Arial" w:cs="Arial"/>
          <w:sz w:val="18"/>
          <w:szCs w:val="18"/>
          <w:lang w:val="sr-Latn-CS"/>
        </w:rPr>
        <w:t>коришћењу</w:t>
      </w:r>
      <w:r w:rsidRPr="005970BE">
        <w:rPr>
          <w:rFonts w:ascii="Arial" w:hAnsi="Arial" w:cs="Arial"/>
          <w:sz w:val="18"/>
          <w:szCs w:val="18"/>
          <w:lang w:val="sr-Latn-CS"/>
        </w:rPr>
        <w:t xml:space="preserve"> </w:t>
      </w:r>
      <w:r w:rsidRPr="00F402E5">
        <w:rPr>
          <w:rFonts w:ascii="Arial" w:hAnsi="Arial" w:cs="Arial"/>
          <w:sz w:val="18"/>
          <w:szCs w:val="18"/>
          <w:lang w:val="sr-Latn-CS"/>
        </w:rPr>
        <w:t>стамбене</w:t>
      </w:r>
      <w:r w:rsidRPr="005970BE">
        <w:rPr>
          <w:rFonts w:ascii="Arial" w:hAnsi="Arial" w:cs="Arial"/>
          <w:sz w:val="18"/>
          <w:szCs w:val="18"/>
          <w:lang w:val="sr-Latn-CS"/>
        </w:rPr>
        <w:t xml:space="preserve"> </w:t>
      </w:r>
      <w:r w:rsidRPr="00F402E5">
        <w:rPr>
          <w:rFonts w:ascii="Arial" w:hAnsi="Arial" w:cs="Arial"/>
          <w:sz w:val="18"/>
          <w:szCs w:val="18"/>
          <w:lang w:val="sr-Latn-CS"/>
        </w:rPr>
        <w:t>јединице</w:t>
      </w:r>
      <w:r w:rsidRPr="005970BE">
        <w:rPr>
          <w:rFonts w:ascii="Arial" w:hAnsi="Arial" w:cs="Arial"/>
          <w:sz w:val="18"/>
          <w:szCs w:val="18"/>
          <w:lang w:val="sr-Latn-CS"/>
        </w:rPr>
        <w:t xml:space="preserve"> </w:t>
      </w:r>
      <w:r w:rsidRPr="00F402E5">
        <w:rPr>
          <w:rFonts w:ascii="Arial" w:hAnsi="Arial" w:cs="Arial"/>
          <w:sz w:val="18"/>
          <w:szCs w:val="18"/>
          <w:lang w:val="sr-Latn-CS"/>
        </w:rPr>
        <w:t>број</w:t>
      </w:r>
      <w:r w:rsidRPr="005970BE">
        <w:rPr>
          <w:rFonts w:ascii="Arial" w:hAnsi="Arial" w:cs="Arial"/>
          <w:sz w:val="18"/>
          <w:szCs w:val="18"/>
          <w:lang w:val="sr-Latn-CS"/>
        </w:rPr>
        <w:t xml:space="preserve">: 360-59/07-01 </w:t>
      </w:r>
      <w:r w:rsidRPr="00F402E5">
        <w:rPr>
          <w:rFonts w:ascii="Arial" w:hAnsi="Arial" w:cs="Arial"/>
          <w:sz w:val="18"/>
          <w:szCs w:val="18"/>
          <w:lang w:val="sr-Latn-CS"/>
        </w:rPr>
        <w:t>од</w:t>
      </w:r>
      <w:r w:rsidRPr="005970BE">
        <w:rPr>
          <w:rFonts w:ascii="Arial" w:hAnsi="Arial" w:cs="Arial"/>
          <w:sz w:val="18"/>
          <w:szCs w:val="18"/>
          <w:lang w:val="sr-Latn-CS"/>
        </w:rPr>
        <w:t xml:space="preserve"> 12. </w:t>
      </w:r>
      <w:r w:rsidRPr="00F402E5">
        <w:rPr>
          <w:rFonts w:ascii="Arial" w:hAnsi="Arial" w:cs="Arial"/>
          <w:sz w:val="18"/>
          <w:szCs w:val="18"/>
          <w:lang w:val="sr-Latn-CS"/>
        </w:rPr>
        <w:t>јула</w:t>
      </w:r>
      <w:r w:rsidRPr="005970BE">
        <w:rPr>
          <w:rFonts w:ascii="Arial" w:hAnsi="Arial" w:cs="Arial"/>
          <w:sz w:val="18"/>
          <w:szCs w:val="18"/>
          <w:lang w:val="sr-Latn-CS"/>
        </w:rPr>
        <w:t xml:space="preserve"> 2007. </w:t>
      </w:r>
      <w:r w:rsidRPr="00F402E5">
        <w:rPr>
          <w:rFonts w:ascii="Arial" w:hAnsi="Arial" w:cs="Arial"/>
          <w:sz w:val="18"/>
          <w:szCs w:val="18"/>
          <w:lang w:val="sr-Latn-CS"/>
        </w:rPr>
        <w:t>године</w:t>
      </w:r>
      <w:r w:rsidRPr="005970BE">
        <w:rPr>
          <w:rFonts w:ascii="Arial" w:hAnsi="Arial" w:cs="Arial"/>
          <w:sz w:val="18"/>
          <w:szCs w:val="18"/>
          <w:lang w:val="sr-Latn-CS"/>
        </w:rPr>
        <w:t xml:space="preserve"> </w:t>
      </w:r>
      <w:r w:rsidRPr="00F402E5">
        <w:rPr>
          <w:rFonts w:ascii="Arial" w:hAnsi="Arial" w:cs="Arial"/>
          <w:sz w:val="18"/>
          <w:szCs w:val="18"/>
          <w:lang w:val="sr-Latn-CS"/>
        </w:rPr>
        <w:t>на</w:t>
      </w:r>
      <w:r w:rsidRPr="005970BE">
        <w:rPr>
          <w:rFonts w:ascii="Arial" w:hAnsi="Arial" w:cs="Arial"/>
          <w:sz w:val="18"/>
          <w:szCs w:val="18"/>
          <w:lang w:val="sr-Latn-CS"/>
        </w:rPr>
        <w:t xml:space="preserve"> </w:t>
      </w:r>
      <w:r w:rsidRPr="00F402E5">
        <w:rPr>
          <w:rFonts w:ascii="Arial" w:hAnsi="Arial" w:cs="Arial"/>
          <w:sz w:val="18"/>
          <w:szCs w:val="18"/>
          <w:lang w:val="sr-Latn-CS"/>
        </w:rPr>
        <w:t>период</w:t>
      </w:r>
      <w:r w:rsidRPr="005970BE">
        <w:rPr>
          <w:rFonts w:ascii="Arial" w:hAnsi="Arial" w:cs="Arial"/>
          <w:sz w:val="18"/>
          <w:szCs w:val="18"/>
          <w:lang w:val="sr-Latn-CS"/>
        </w:rPr>
        <w:t xml:space="preserve"> </w:t>
      </w:r>
      <w:r w:rsidRPr="00F402E5">
        <w:rPr>
          <w:rFonts w:ascii="Arial" w:hAnsi="Arial" w:cs="Arial"/>
          <w:sz w:val="18"/>
          <w:szCs w:val="18"/>
          <w:lang w:val="sr-Latn-CS"/>
        </w:rPr>
        <w:t>од</w:t>
      </w:r>
      <w:r w:rsidRPr="005970BE">
        <w:rPr>
          <w:rFonts w:ascii="Arial" w:hAnsi="Arial" w:cs="Arial"/>
          <w:sz w:val="18"/>
          <w:szCs w:val="18"/>
          <w:lang w:val="sr-Latn-CS"/>
        </w:rPr>
        <w:t xml:space="preserve"> 3 </w:t>
      </w:r>
      <w:r w:rsidRPr="00F402E5">
        <w:rPr>
          <w:rFonts w:ascii="Arial" w:hAnsi="Arial" w:cs="Arial"/>
          <w:sz w:val="18"/>
          <w:szCs w:val="18"/>
          <w:lang w:val="sr-Latn-CS"/>
        </w:rPr>
        <w:t>године</w:t>
      </w:r>
      <w:r w:rsidRPr="005970BE">
        <w:rPr>
          <w:rFonts w:ascii="Arial" w:hAnsi="Arial" w:cs="Arial"/>
          <w:sz w:val="18"/>
          <w:szCs w:val="18"/>
          <w:lang w:val="sr-Latn-CS"/>
        </w:rPr>
        <w:t xml:space="preserve">. </w:t>
      </w:r>
    </w:p>
    <w:p w:rsidR="00F402E5" w:rsidRPr="005970BE" w:rsidRDefault="00F402E5" w:rsidP="00F402E5">
      <w:pPr>
        <w:jc w:val="both"/>
        <w:rPr>
          <w:rFonts w:ascii="Arial" w:hAnsi="Arial" w:cs="Arial"/>
          <w:sz w:val="18"/>
          <w:szCs w:val="18"/>
          <w:lang w:val="sr-Latn-CS"/>
        </w:rPr>
      </w:pPr>
      <w:r w:rsidRPr="005970BE">
        <w:rPr>
          <w:rFonts w:ascii="Arial" w:hAnsi="Arial" w:cs="Arial"/>
          <w:sz w:val="18"/>
          <w:szCs w:val="18"/>
          <w:lang w:val="sr-Latn-CS"/>
        </w:rPr>
        <w:tab/>
      </w:r>
      <w:r w:rsidRPr="00F402E5">
        <w:rPr>
          <w:rFonts w:ascii="Arial" w:hAnsi="Arial" w:cs="Arial"/>
          <w:sz w:val="18"/>
          <w:szCs w:val="18"/>
          <w:lang w:val="sr-Latn-CS"/>
        </w:rPr>
        <w:t>Допунским</w:t>
      </w:r>
      <w:r w:rsidRPr="005970BE">
        <w:rPr>
          <w:rFonts w:ascii="Arial" w:hAnsi="Arial" w:cs="Arial"/>
          <w:sz w:val="18"/>
          <w:szCs w:val="18"/>
          <w:lang w:val="sr-Latn-CS"/>
        </w:rPr>
        <w:t xml:space="preserve"> </w:t>
      </w:r>
      <w:r w:rsidRPr="00F402E5">
        <w:rPr>
          <w:rFonts w:ascii="Arial" w:hAnsi="Arial" w:cs="Arial"/>
          <w:sz w:val="18"/>
          <w:szCs w:val="18"/>
          <w:lang w:val="sr-Latn-CS"/>
        </w:rPr>
        <w:t>Решењем</w:t>
      </w:r>
      <w:r w:rsidRPr="005970BE">
        <w:rPr>
          <w:rFonts w:ascii="Arial" w:hAnsi="Arial" w:cs="Arial"/>
          <w:sz w:val="18"/>
          <w:szCs w:val="18"/>
          <w:lang w:val="sr-Latn-CS"/>
        </w:rPr>
        <w:t xml:space="preserve"> </w:t>
      </w:r>
      <w:r w:rsidRPr="00F402E5">
        <w:rPr>
          <w:rFonts w:ascii="Arial" w:hAnsi="Arial" w:cs="Arial"/>
          <w:sz w:val="18"/>
          <w:szCs w:val="18"/>
          <w:lang w:val="sr-Latn-CS"/>
        </w:rPr>
        <w:t>број</w:t>
      </w:r>
      <w:r w:rsidRPr="005970BE">
        <w:rPr>
          <w:rFonts w:ascii="Arial" w:hAnsi="Arial" w:cs="Arial"/>
          <w:sz w:val="18"/>
          <w:szCs w:val="18"/>
          <w:lang w:val="sr-Latn-CS"/>
        </w:rPr>
        <w:t xml:space="preserve"> 360-22/07 </w:t>
      </w:r>
      <w:r w:rsidRPr="00F402E5">
        <w:rPr>
          <w:rFonts w:ascii="Arial" w:hAnsi="Arial" w:cs="Arial"/>
          <w:sz w:val="18"/>
          <w:szCs w:val="18"/>
          <w:lang w:val="sr-Latn-CS"/>
        </w:rPr>
        <w:t>од</w:t>
      </w:r>
      <w:r w:rsidRPr="005970BE">
        <w:rPr>
          <w:rFonts w:ascii="Arial" w:hAnsi="Arial" w:cs="Arial"/>
          <w:sz w:val="18"/>
          <w:szCs w:val="18"/>
          <w:lang w:val="sr-Latn-CS"/>
        </w:rPr>
        <w:t xml:space="preserve"> 4. </w:t>
      </w:r>
      <w:r w:rsidRPr="00F402E5">
        <w:rPr>
          <w:rFonts w:ascii="Arial" w:hAnsi="Arial" w:cs="Arial"/>
          <w:sz w:val="18"/>
          <w:szCs w:val="18"/>
          <w:lang w:val="sr-Latn-CS"/>
        </w:rPr>
        <w:t>јануара</w:t>
      </w:r>
      <w:r w:rsidRPr="005970BE">
        <w:rPr>
          <w:rFonts w:ascii="Arial" w:hAnsi="Arial" w:cs="Arial"/>
          <w:sz w:val="18"/>
          <w:szCs w:val="18"/>
          <w:lang w:val="sr-Latn-CS"/>
        </w:rPr>
        <w:t xml:space="preserve"> 2011. </w:t>
      </w:r>
      <w:r w:rsidRPr="00F402E5">
        <w:rPr>
          <w:rFonts w:ascii="Arial" w:hAnsi="Arial" w:cs="Arial"/>
          <w:sz w:val="18"/>
          <w:szCs w:val="18"/>
          <w:lang w:val="sr-Latn-CS"/>
        </w:rPr>
        <w:t>продужен</w:t>
      </w:r>
      <w:r w:rsidRPr="005970BE">
        <w:rPr>
          <w:rFonts w:ascii="Arial" w:hAnsi="Arial" w:cs="Arial"/>
          <w:sz w:val="18"/>
          <w:szCs w:val="18"/>
          <w:lang w:val="sr-Latn-CS"/>
        </w:rPr>
        <w:t xml:space="preserve"> </w:t>
      </w:r>
      <w:r w:rsidRPr="00F402E5">
        <w:rPr>
          <w:rFonts w:ascii="Arial" w:hAnsi="Arial" w:cs="Arial"/>
          <w:sz w:val="18"/>
          <w:szCs w:val="18"/>
          <w:lang w:val="sr-Latn-CS"/>
        </w:rPr>
        <w:t>је</w:t>
      </w:r>
      <w:r w:rsidRPr="005970BE">
        <w:rPr>
          <w:rFonts w:ascii="Arial" w:hAnsi="Arial" w:cs="Arial"/>
          <w:sz w:val="18"/>
          <w:szCs w:val="18"/>
          <w:lang w:val="sr-Latn-CS"/>
        </w:rPr>
        <w:t xml:space="preserve"> </w:t>
      </w:r>
      <w:r w:rsidRPr="00F402E5">
        <w:rPr>
          <w:rFonts w:ascii="Arial" w:hAnsi="Arial" w:cs="Arial"/>
          <w:sz w:val="18"/>
          <w:szCs w:val="18"/>
          <w:lang w:val="sr-Latn-CS"/>
        </w:rPr>
        <w:t>закуп</w:t>
      </w:r>
      <w:r w:rsidRPr="005970BE">
        <w:rPr>
          <w:rFonts w:ascii="Arial" w:hAnsi="Arial" w:cs="Arial"/>
          <w:sz w:val="18"/>
          <w:szCs w:val="18"/>
          <w:lang w:val="sr-Latn-CS"/>
        </w:rPr>
        <w:t xml:space="preserve"> </w:t>
      </w:r>
      <w:r w:rsidRPr="00F402E5">
        <w:rPr>
          <w:rFonts w:ascii="Arial" w:hAnsi="Arial" w:cs="Arial"/>
          <w:sz w:val="18"/>
          <w:szCs w:val="18"/>
          <w:lang w:val="sr-Latn-CS"/>
        </w:rPr>
        <w:t>и</w:t>
      </w:r>
      <w:r w:rsidRPr="005970BE">
        <w:rPr>
          <w:rFonts w:ascii="Arial" w:hAnsi="Arial" w:cs="Arial"/>
          <w:sz w:val="18"/>
          <w:szCs w:val="18"/>
          <w:lang w:val="sr-Latn-CS"/>
        </w:rPr>
        <w:t xml:space="preserve"> </w:t>
      </w:r>
      <w:r w:rsidRPr="00F402E5">
        <w:rPr>
          <w:rFonts w:ascii="Arial" w:hAnsi="Arial" w:cs="Arial"/>
          <w:sz w:val="18"/>
          <w:szCs w:val="18"/>
          <w:lang w:val="sr-Latn-CS"/>
        </w:rPr>
        <w:t>утврђена</w:t>
      </w:r>
      <w:r w:rsidRPr="005970BE">
        <w:rPr>
          <w:rFonts w:ascii="Arial" w:hAnsi="Arial" w:cs="Arial"/>
          <w:sz w:val="18"/>
          <w:szCs w:val="18"/>
          <w:lang w:val="sr-Latn-CS"/>
        </w:rPr>
        <w:t xml:space="preserve"> </w:t>
      </w:r>
      <w:r w:rsidRPr="00F402E5">
        <w:rPr>
          <w:rFonts w:ascii="Arial" w:hAnsi="Arial" w:cs="Arial"/>
          <w:sz w:val="18"/>
          <w:szCs w:val="18"/>
          <w:lang w:val="sr-Latn-CS"/>
        </w:rPr>
        <w:t>цена</w:t>
      </w:r>
      <w:r w:rsidRPr="005970BE">
        <w:rPr>
          <w:rFonts w:ascii="Arial" w:hAnsi="Arial" w:cs="Arial"/>
          <w:sz w:val="18"/>
          <w:szCs w:val="18"/>
          <w:lang w:val="sr-Latn-CS"/>
        </w:rPr>
        <w:t xml:space="preserve"> </w:t>
      </w:r>
      <w:r w:rsidRPr="00F402E5">
        <w:rPr>
          <w:rFonts w:ascii="Arial" w:hAnsi="Arial" w:cs="Arial"/>
          <w:sz w:val="18"/>
          <w:szCs w:val="18"/>
          <w:lang w:val="sr-Latn-CS"/>
        </w:rPr>
        <w:t>закупнине</w:t>
      </w:r>
      <w:r w:rsidRPr="005970BE">
        <w:rPr>
          <w:rFonts w:ascii="Arial" w:hAnsi="Arial" w:cs="Arial"/>
          <w:sz w:val="18"/>
          <w:szCs w:val="18"/>
          <w:lang w:val="sr-Latn-CS"/>
        </w:rPr>
        <w:t xml:space="preserve"> </w:t>
      </w:r>
      <w:r w:rsidRPr="00F402E5">
        <w:rPr>
          <w:rFonts w:ascii="Arial" w:hAnsi="Arial" w:cs="Arial"/>
          <w:sz w:val="18"/>
          <w:szCs w:val="18"/>
          <w:lang w:val="sr-Latn-CS"/>
        </w:rPr>
        <w:t>у</w:t>
      </w:r>
      <w:r w:rsidRPr="005970BE">
        <w:rPr>
          <w:rFonts w:ascii="Arial" w:hAnsi="Arial" w:cs="Arial"/>
          <w:sz w:val="18"/>
          <w:szCs w:val="18"/>
          <w:lang w:val="sr-Latn-CS"/>
        </w:rPr>
        <w:t xml:space="preserve"> </w:t>
      </w:r>
      <w:r w:rsidRPr="00F402E5">
        <w:rPr>
          <w:rFonts w:ascii="Arial" w:hAnsi="Arial" w:cs="Arial"/>
          <w:sz w:val="18"/>
          <w:szCs w:val="18"/>
          <w:lang w:val="sr-Latn-CS"/>
        </w:rPr>
        <w:t>износу</w:t>
      </w:r>
      <w:r w:rsidRPr="005970BE">
        <w:rPr>
          <w:rFonts w:ascii="Arial" w:hAnsi="Arial" w:cs="Arial"/>
          <w:sz w:val="18"/>
          <w:szCs w:val="18"/>
          <w:lang w:val="sr-Latn-CS"/>
        </w:rPr>
        <w:t xml:space="preserve"> </w:t>
      </w:r>
      <w:r w:rsidRPr="00F402E5">
        <w:rPr>
          <w:rFonts w:ascii="Arial" w:hAnsi="Arial" w:cs="Arial"/>
          <w:sz w:val="18"/>
          <w:szCs w:val="18"/>
          <w:lang w:val="sr-Latn-CS"/>
        </w:rPr>
        <w:t>од</w:t>
      </w:r>
      <w:r w:rsidRPr="005970BE">
        <w:rPr>
          <w:rFonts w:ascii="Arial" w:hAnsi="Arial" w:cs="Arial"/>
          <w:sz w:val="18"/>
          <w:szCs w:val="18"/>
          <w:lang w:val="sr-Latn-CS"/>
        </w:rPr>
        <w:t xml:space="preserve"> 0,5 </w:t>
      </w:r>
      <w:r w:rsidRPr="00F402E5">
        <w:rPr>
          <w:rFonts w:ascii="Arial" w:hAnsi="Arial" w:cs="Arial"/>
          <w:sz w:val="18"/>
          <w:szCs w:val="18"/>
          <w:lang w:val="sr-Latn-CS"/>
        </w:rPr>
        <w:t>евра</w:t>
      </w:r>
      <w:r w:rsidRPr="005970BE">
        <w:rPr>
          <w:rFonts w:ascii="Arial" w:hAnsi="Arial" w:cs="Arial"/>
          <w:sz w:val="18"/>
          <w:szCs w:val="18"/>
          <w:lang w:val="sr-Latn-CS"/>
        </w:rPr>
        <w:t xml:space="preserve"> </w:t>
      </w:r>
      <w:r w:rsidRPr="00F402E5">
        <w:rPr>
          <w:rFonts w:ascii="Arial" w:hAnsi="Arial" w:cs="Arial"/>
          <w:sz w:val="18"/>
          <w:szCs w:val="18"/>
          <w:lang w:val="sr-Latn-CS"/>
        </w:rPr>
        <w:t>по</w:t>
      </w:r>
      <w:r w:rsidRPr="005970BE">
        <w:rPr>
          <w:rFonts w:ascii="Arial" w:hAnsi="Arial" w:cs="Arial"/>
          <w:sz w:val="18"/>
          <w:szCs w:val="18"/>
          <w:lang w:val="sr-Latn-CS"/>
        </w:rPr>
        <w:t xml:space="preserve"> </w:t>
      </w:r>
      <w:r w:rsidRPr="00F402E5">
        <w:rPr>
          <w:rFonts w:ascii="Arial" w:hAnsi="Arial" w:cs="Arial"/>
          <w:sz w:val="18"/>
          <w:szCs w:val="18"/>
          <w:lang w:val="sr-Latn-CS"/>
        </w:rPr>
        <w:t>метру</w:t>
      </w:r>
      <w:r w:rsidRPr="005970BE">
        <w:rPr>
          <w:rFonts w:ascii="Arial" w:hAnsi="Arial" w:cs="Arial"/>
          <w:sz w:val="18"/>
          <w:szCs w:val="18"/>
          <w:lang w:val="sr-Latn-CS"/>
        </w:rPr>
        <w:t xml:space="preserve"> </w:t>
      </w:r>
      <w:r w:rsidRPr="00F402E5">
        <w:rPr>
          <w:rFonts w:ascii="Arial" w:hAnsi="Arial" w:cs="Arial"/>
          <w:sz w:val="18"/>
          <w:szCs w:val="18"/>
          <w:lang w:val="sr-Latn-CS"/>
        </w:rPr>
        <w:t>квадратном</w:t>
      </w:r>
      <w:r w:rsidRPr="005970BE">
        <w:rPr>
          <w:rFonts w:ascii="Arial" w:hAnsi="Arial" w:cs="Arial"/>
          <w:sz w:val="18"/>
          <w:szCs w:val="18"/>
          <w:lang w:val="sr-Latn-CS"/>
        </w:rPr>
        <w:t xml:space="preserve">. </w:t>
      </w:r>
    </w:p>
    <w:p w:rsidR="00F402E5" w:rsidRPr="005970BE" w:rsidRDefault="00F402E5" w:rsidP="00F402E5">
      <w:pPr>
        <w:jc w:val="both"/>
        <w:rPr>
          <w:rFonts w:ascii="Arial" w:hAnsi="Arial" w:cs="Arial"/>
          <w:sz w:val="18"/>
          <w:szCs w:val="18"/>
          <w:lang w:val="hr-HR"/>
        </w:rPr>
      </w:pPr>
      <w:r w:rsidRPr="005970BE">
        <w:rPr>
          <w:rFonts w:ascii="Arial" w:hAnsi="Arial" w:cs="Arial"/>
          <w:sz w:val="18"/>
          <w:szCs w:val="18"/>
          <w:lang w:val="sr-Latn-CS"/>
        </w:rPr>
        <w:tab/>
      </w:r>
      <w:r w:rsidRPr="00F402E5">
        <w:rPr>
          <w:rFonts w:ascii="Arial" w:hAnsi="Arial" w:cs="Arial"/>
          <w:sz w:val="18"/>
          <w:szCs w:val="18"/>
          <w:lang w:val="sr-Latn-CS"/>
        </w:rPr>
        <w:t>На</w:t>
      </w:r>
      <w:r w:rsidRPr="005970BE">
        <w:rPr>
          <w:rFonts w:ascii="Arial" w:hAnsi="Arial" w:cs="Arial"/>
          <w:sz w:val="18"/>
          <w:szCs w:val="18"/>
          <w:lang w:val="sr-Latn-CS"/>
        </w:rPr>
        <w:t xml:space="preserve"> </w:t>
      </w:r>
      <w:r w:rsidRPr="00F402E5">
        <w:rPr>
          <w:rFonts w:ascii="Arial" w:hAnsi="Arial" w:cs="Arial"/>
          <w:sz w:val="18"/>
          <w:szCs w:val="18"/>
          <w:lang w:val="sr-Latn-CS"/>
        </w:rPr>
        <w:t>основу</w:t>
      </w:r>
      <w:r w:rsidRPr="005970BE">
        <w:rPr>
          <w:rFonts w:ascii="Arial" w:hAnsi="Arial" w:cs="Arial"/>
          <w:sz w:val="18"/>
          <w:szCs w:val="18"/>
          <w:lang w:val="sr-Latn-CS"/>
        </w:rPr>
        <w:t xml:space="preserve"> </w:t>
      </w:r>
      <w:r w:rsidRPr="00F402E5">
        <w:rPr>
          <w:rFonts w:ascii="Arial" w:hAnsi="Arial" w:cs="Arial"/>
          <w:sz w:val="18"/>
          <w:szCs w:val="18"/>
          <w:lang w:val="sr-Latn-CS"/>
        </w:rPr>
        <w:t>наведеног</w:t>
      </w:r>
      <w:r w:rsidRPr="005970BE">
        <w:rPr>
          <w:rFonts w:ascii="Arial" w:hAnsi="Arial" w:cs="Arial"/>
          <w:sz w:val="18"/>
          <w:szCs w:val="18"/>
          <w:lang w:val="sr-Latn-CS"/>
        </w:rPr>
        <w:t xml:space="preserve"> </w:t>
      </w:r>
      <w:r w:rsidRPr="00F402E5">
        <w:rPr>
          <w:rFonts w:ascii="Arial" w:hAnsi="Arial" w:cs="Arial"/>
          <w:sz w:val="18"/>
          <w:szCs w:val="18"/>
          <w:lang w:val="sr-Latn-CS"/>
        </w:rPr>
        <w:t>Решења</w:t>
      </w:r>
      <w:r w:rsidRPr="005970BE">
        <w:rPr>
          <w:rFonts w:ascii="Arial" w:hAnsi="Arial" w:cs="Arial"/>
          <w:sz w:val="18"/>
          <w:szCs w:val="18"/>
          <w:lang w:val="sr-Latn-CS"/>
        </w:rPr>
        <w:t xml:space="preserve"> </w:t>
      </w:r>
      <w:r w:rsidRPr="00F402E5">
        <w:rPr>
          <w:rFonts w:ascii="Arial" w:hAnsi="Arial" w:cs="Arial"/>
          <w:sz w:val="18"/>
          <w:szCs w:val="18"/>
          <w:lang w:val="sr-Latn-CS"/>
        </w:rPr>
        <w:t>закључен</w:t>
      </w:r>
      <w:r w:rsidRPr="005970BE">
        <w:rPr>
          <w:rFonts w:ascii="Arial" w:hAnsi="Arial" w:cs="Arial"/>
          <w:sz w:val="18"/>
          <w:szCs w:val="18"/>
          <w:lang w:val="sr-Latn-CS"/>
        </w:rPr>
        <w:t xml:space="preserve"> </w:t>
      </w:r>
      <w:r w:rsidRPr="00F402E5">
        <w:rPr>
          <w:rFonts w:ascii="Arial" w:hAnsi="Arial" w:cs="Arial"/>
          <w:sz w:val="18"/>
          <w:szCs w:val="18"/>
          <w:lang w:val="sr-Latn-CS"/>
        </w:rPr>
        <w:t>је</w:t>
      </w:r>
      <w:r w:rsidRPr="005970BE">
        <w:rPr>
          <w:rFonts w:ascii="Arial" w:hAnsi="Arial" w:cs="Arial"/>
          <w:sz w:val="18"/>
          <w:szCs w:val="18"/>
          <w:lang w:val="sr-Latn-CS"/>
        </w:rPr>
        <w:t xml:space="preserve"> </w:t>
      </w:r>
      <w:r w:rsidRPr="00F402E5">
        <w:rPr>
          <w:rFonts w:ascii="Arial" w:hAnsi="Arial" w:cs="Arial"/>
          <w:sz w:val="18"/>
          <w:szCs w:val="18"/>
          <w:lang w:val="sr-Latn-CS"/>
        </w:rPr>
        <w:t>Уговор</w:t>
      </w:r>
      <w:r w:rsidRPr="005970BE">
        <w:rPr>
          <w:rFonts w:ascii="Arial" w:hAnsi="Arial" w:cs="Arial"/>
          <w:sz w:val="18"/>
          <w:szCs w:val="18"/>
          <w:lang w:val="sr-Latn-CS"/>
        </w:rPr>
        <w:t xml:space="preserve"> </w:t>
      </w:r>
      <w:r w:rsidRPr="00F402E5">
        <w:rPr>
          <w:rFonts w:ascii="Arial" w:hAnsi="Arial" w:cs="Arial"/>
          <w:sz w:val="18"/>
          <w:szCs w:val="18"/>
          <w:lang w:val="sr-Latn-CS"/>
        </w:rPr>
        <w:t>о</w:t>
      </w:r>
      <w:r w:rsidRPr="005970BE">
        <w:rPr>
          <w:rFonts w:ascii="Arial" w:hAnsi="Arial" w:cs="Arial"/>
          <w:sz w:val="18"/>
          <w:szCs w:val="18"/>
          <w:lang w:val="sr-Latn-CS"/>
        </w:rPr>
        <w:t xml:space="preserve"> </w:t>
      </w:r>
      <w:r w:rsidRPr="00F402E5">
        <w:rPr>
          <w:rFonts w:ascii="Arial" w:hAnsi="Arial" w:cs="Arial"/>
          <w:sz w:val="18"/>
          <w:szCs w:val="18"/>
          <w:lang w:val="sr-Latn-CS"/>
        </w:rPr>
        <w:t>коришћењу</w:t>
      </w:r>
      <w:r w:rsidRPr="005970BE">
        <w:rPr>
          <w:rFonts w:ascii="Arial" w:hAnsi="Arial" w:cs="Arial"/>
          <w:sz w:val="18"/>
          <w:szCs w:val="18"/>
          <w:lang w:val="sr-Latn-CS"/>
        </w:rPr>
        <w:t xml:space="preserve"> </w:t>
      </w:r>
      <w:r w:rsidRPr="00F402E5">
        <w:rPr>
          <w:rFonts w:ascii="Arial" w:hAnsi="Arial" w:cs="Arial"/>
          <w:sz w:val="18"/>
          <w:szCs w:val="18"/>
          <w:lang w:val="sr-Latn-CS"/>
        </w:rPr>
        <w:t>стамбене</w:t>
      </w:r>
      <w:r w:rsidRPr="005970BE">
        <w:rPr>
          <w:rFonts w:ascii="Arial" w:hAnsi="Arial" w:cs="Arial"/>
          <w:sz w:val="18"/>
          <w:szCs w:val="18"/>
          <w:lang w:val="sr-Latn-CS"/>
        </w:rPr>
        <w:t xml:space="preserve"> </w:t>
      </w:r>
      <w:r w:rsidRPr="00F402E5">
        <w:rPr>
          <w:rFonts w:ascii="Arial" w:hAnsi="Arial" w:cs="Arial"/>
          <w:sz w:val="18"/>
          <w:szCs w:val="18"/>
          <w:lang w:val="sr-Latn-CS"/>
        </w:rPr>
        <w:t>једнице</w:t>
      </w:r>
      <w:r w:rsidRPr="005970BE">
        <w:rPr>
          <w:rFonts w:ascii="Arial" w:hAnsi="Arial" w:cs="Arial"/>
          <w:sz w:val="18"/>
          <w:szCs w:val="18"/>
          <w:lang w:val="sr-Latn-CS"/>
        </w:rPr>
        <w:t xml:space="preserve"> </w:t>
      </w:r>
      <w:r w:rsidRPr="00F402E5">
        <w:rPr>
          <w:rFonts w:ascii="Arial" w:hAnsi="Arial" w:cs="Arial"/>
          <w:sz w:val="18"/>
          <w:szCs w:val="18"/>
          <w:lang w:val="sr-Latn-CS"/>
        </w:rPr>
        <w:t>путем</w:t>
      </w:r>
      <w:r w:rsidRPr="005970BE">
        <w:rPr>
          <w:rFonts w:ascii="Arial" w:hAnsi="Arial" w:cs="Arial"/>
          <w:sz w:val="18"/>
          <w:szCs w:val="18"/>
          <w:lang w:val="sr-Latn-CS"/>
        </w:rPr>
        <w:t xml:space="preserve"> </w:t>
      </w:r>
      <w:r w:rsidRPr="00F402E5">
        <w:rPr>
          <w:rFonts w:ascii="Arial" w:hAnsi="Arial" w:cs="Arial"/>
          <w:sz w:val="18"/>
          <w:szCs w:val="18"/>
          <w:lang w:val="sr-Latn-CS"/>
        </w:rPr>
        <w:t>закупа</w:t>
      </w:r>
      <w:r w:rsidRPr="005970BE">
        <w:rPr>
          <w:rFonts w:ascii="Arial" w:hAnsi="Arial" w:cs="Arial"/>
          <w:sz w:val="18"/>
          <w:szCs w:val="18"/>
          <w:lang w:val="sr-Latn-CS"/>
        </w:rPr>
        <w:t xml:space="preserve"> </w:t>
      </w:r>
      <w:r w:rsidRPr="00F402E5">
        <w:rPr>
          <w:rFonts w:ascii="Arial" w:hAnsi="Arial" w:cs="Arial"/>
          <w:sz w:val="18"/>
          <w:szCs w:val="18"/>
          <w:lang w:val="sr-Latn-CS"/>
        </w:rPr>
        <w:t>на</w:t>
      </w:r>
      <w:r w:rsidRPr="005970BE">
        <w:rPr>
          <w:rFonts w:ascii="Arial" w:hAnsi="Arial" w:cs="Arial"/>
          <w:sz w:val="18"/>
          <w:szCs w:val="18"/>
          <w:lang w:val="sr-Latn-CS"/>
        </w:rPr>
        <w:t xml:space="preserve"> </w:t>
      </w:r>
      <w:r w:rsidRPr="00F402E5">
        <w:rPr>
          <w:rFonts w:ascii="Arial" w:hAnsi="Arial" w:cs="Arial"/>
          <w:sz w:val="18"/>
          <w:szCs w:val="18"/>
          <w:lang w:val="sr-Latn-CS"/>
        </w:rPr>
        <w:t>период</w:t>
      </w:r>
      <w:r w:rsidRPr="005970BE">
        <w:rPr>
          <w:rFonts w:ascii="Arial" w:hAnsi="Arial" w:cs="Arial"/>
          <w:sz w:val="18"/>
          <w:szCs w:val="18"/>
          <w:lang w:val="sr-Latn-CS"/>
        </w:rPr>
        <w:t xml:space="preserve"> </w:t>
      </w:r>
      <w:r w:rsidRPr="00F402E5">
        <w:rPr>
          <w:rFonts w:ascii="Arial" w:hAnsi="Arial" w:cs="Arial"/>
          <w:sz w:val="18"/>
          <w:szCs w:val="18"/>
          <w:lang w:val="sr-Latn-CS"/>
        </w:rPr>
        <w:t>од</w:t>
      </w:r>
      <w:r w:rsidRPr="005970BE">
        <w:rPr>
          <w:rFonts w:ascii="Arial" w:hAnsi="Arial" w:cs="Arial"/>
          <w:sz w:val="18"/>
          <w:szCs w:val="18"/>
          <w:lang w:val="sr-Latn-CS"/>
        </w:rPr>
        <w:t xml:space="preserve"> 5 </w:t>
      </w:r>
      <w:r w:rsidRPr="00F402E5">
        <w:rPr>
          <w:rFonts w:ascii="Arial" w:hAnsi="Arial" w:cs="Arial"/>
          <w:sz w:val="18"/>
          <w:szCs w:val="18"/>
          <w:lang w:val="sr-Latn-CS"/>
        </w:rPr>
        <w:t>година</w:t>
      </w:r>
      <w:r w:rsidRPr="005970BE">
        <w:rPr>
          <w:rFonts w:ascii="Arial" w:hAnsi="Arial" w:cs="Arial"/>
          <w:sz w:val="18"/>
          <w:szCs w:val="18"/>
          <w:lang w:val="sr-Latn-CS"/>
        </w:rPr>
        <w:t xml:space="preserve"> </w:t>
      </w:r>
      <w:r w:rsidRPr="00F402E5">
        <w:rPr>
          <w:rFonts w:ascii="Arial" w:hAnsi="Arial" w:cs="Arial"/>
          <w:sz w:val="18"/>
          <w:szCs w:val="18"/>
          <w:lang w:val="sr-Latn-CS"/>
        </w:rPr>
        <w:t>уз</w:t>
      </w:r>
      <w:r w:rsidRPr="005970BE">
        <w:rPr>
          <w:rFonts w:ascii="Arial" w:hAnsi="Arial" w:cs="Arial"/>
          <w:sz w:val="18"/>
          <w:szCs w:val="18"/>
          <w:lang w:val="sr-Latn-CS"/>
        </w:rPr>
        <w:t xml:space="preserve"> </w:t>
      </w:r>
      <w:r w:rsidRPr="00F402E5">
        <w:rPr>
          <w:rFonts w:ascii="Arial" w:hAnsi="Arial" w:cs="Arial"/>
          <w:sz w:val="18"/>
          <w:szCs w:val="18"/>
          <w:lang w:val="sr-Latn-CS"/>
        </w:rPr>
        <w:t>плаћање</w:t>
      </w:r>
      <w:r w:rsidRPr="005970BE">
        <w:rPr>
          <w:rFonts w:ascii="Arial" w:hAnsi="Arial" w:cs="Arial"/>
          <w:sz w:val="18"/>
          <w:szCs w:val="18"/>
          <w:lang w:val="sr-Latn-CS"/>
        </w:rPr>
        <w:t xml:space="preserve"> </w:t>
      </w:r>
      <w:r w:rsidRPr="00F402E5">
        <w:rPr>
          <w:rFonts w:ascii="Arial" w:hAnsi="Arial" w:cs="Arial"/>
          <w:sz w:val="18"/>
          <w:szCs w:val="18"/>
          <w:lang w:val="sr-Latn-CS"/>
        </w:rPr>
        <w:t>закупнине</w:t>
      </w:r>
      <w:r w:rsidRPr="005970BE">
        <w:rPr>
          <w:rFonts w:ascii="Arial" w:hAnsi="Arial" w:cs="Arial"/>
          <w:sz w:val="18"/>
          <w:szCs w:val="18"/>
          <w:lang w:val="sr-Latn-CS"/>
        </w:rPr>
        <w:t xml:space="preserve"> </w:t>
      </w:r>
      <w:r w:rsidRPr="00F402E5">
        <w:rPr>
          <w:rFonts w:ascii="Arial" w:hAnsi="Arial" w:cs="Arial"/>
          <w:sz w:val="18"/>
          <w:szCs w:val="18"/>
          <w:lang w:val="sr-Latn-CS"/>
        </w:rPr>
        <w:t>под</w:t>
      </w:r>
      <w:r w:rsidRPr="005970BE">
        <w:rPr>
          <w:rFonts w:ascii="Arial" w:hAnsi="Arial" w:cs="Arial"/>
          <w:sz w:val="18"/>
          <w:szCs w:val="18"/>
          <w:lang w:val="sr-Latn-CS"/>
        </w:rPr>
        <w:t xml:space="preserve"> </w:t>
      </w:r>
      <w:r w:rsidRPr="00F402E5">
        <w:rPr>
          <w:rFonts w:ascii="Arial" w:hAnsi="Arial" w:cs="Arial"/>
          <w:sz w:val="18"/>
          <w:szCs w:val="18"/>
          <w:lang w:val="sr-Latn-CS"/>
        </w:rPr>
        <w:t>бројем</w:t>
      </w:r>
      <w:r w:rsidRPr="005970BE">
        <w:rPr>
          <w:rFonts w:ascii="Arial" w:hAnsi="Arial" w:cs="Arial"/>
          <w:sz w:val="18"/>
          <w:szCs w:val="18"/>
          <w:lang w:val="sr-Latn-CS"/>
        </w:rPr>
        <w:t xml:space="preserve">: 360-24/11-02 </w:t>
      </w:r>
      <w:r w:rsidRPr="00F402E5">
        <w:rPr>
          <w:rFonts w:ascii="Arial" w:hAnsi="Arial" w:cs="Arial"/>
          <w:sz w:val="18"/>
          <w:szCs w:val="18"/>
          <w:lang w:val="sr-Latn-CS"/>
        </w:rPr>
        <w:t>од</w:t>
      </w:r>
      <w:r w:rsidRPr="005970BE">
        <w:rPr>
          <w:rFonts w:ascii="Arial" w:hAnsi="Arial" w:cs="Arial"/>
          <w:sz w:val="18"/>
          <w:szCs w:val="18"/>
          <w:lang w:val="sr-Latn-CS"/>
        </w:rPr>
        <w:t xml:space="preserve"> 25.03.2011. </w:t>
      </w:r>
      <w:r w:rsidRPr="00F402E5">
        <w:rPr>
          <w:rFonts w:ascii="Arial" w:hAnsi="Arial" w:cs="Arial"/>
          <w:sz w:val="18"/>
          <w:szCs w:val="18"/>
          <w:lang w:val="sr-Latn-CS"/>
        </w:rPr>
        <w:t>године</w:t>
      </w:r>
    </w:p>
    <w:p w:rsidR="00F402E5" w:rsidRPr="005970BE" w:rsidRDefault="00F402E5" w:rsidP="00F402E5">
      <w:pPr>
        <w:jc w:val="both"/>
        <w:rPr>
          <w:rFonts w:ascii="Arial" w:hAnsi="Arial" w:cs="Arial"/>
          <w:sz w:val="18"/>
          <w:szCs w:val="18"/>
          <w:lang w:val="hr-HR"/>
        </w:rPr>
      </w:pPr>
      <w:r w:rsidRPr="005970BE">
        <w:rPr>
          <w:rFonts w:ascii="Arial" w:hAnsi="Arial" w:cs="Arial"/>
          <w:sz w:val="18"/>
          <w:szCs w:val="18"/>
          <w:lang w:val="hr-HR"/>
        </w:rPr>
        <w:tab/>
        <w:t xml:space="preserve">Анексом уговора од 30.05.2016. године број 464-33/16-01 извршено је продужење рока закупа са закупцем на период од још 3 године. </w:t>
      </w:r>
    </w:p>
    <w:p w:rsidR="00F402E5" w:rsidRPr="005970BE" w:rsidRDefault="00F402E5" w:rsidP="00F402E5">
      <w:pPr>
        <w:jc w:val="both"/>
        <w:rPr>
          <w:rFonts w:ascii="Arial" w:eastAsia="ArialMT" w:hAnsi="Arial" w:cs="Arial"/>
          <w:sz w:val="18"/>
          <w:szCs w:val="18"/>
          <w:lang w:val="sr-Cyrl-RS"/>
        </w:rPr>
      </w:pPr>
      <w:r w:rsidRPr="005970BE">
        <w:rPr>
          <w:rFonts w:ascii="Arial" w:hAnsi="Arial" w:cs="Arial"/>
          <w:sz w:val="18"/>
          <w:szCs w:val="18"/>
          <w:lang w:val="hr-HR"/>
        </w:rPr>
        <w:tab/>
      </w:r>
      <w:r w:rsidRPr="005970BE">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5970BE">
        <w:rPr>
          <w:rFonts w:ascii="Arial" w:eastAsia="ArialMT" w:hAnsi="Arial" w:cs="Arial"/>
          <w:sz w:val="18"/>
          <w:szCs w:val="18"/>
          <w:lang w:val="sr-Cyrl-CS"/>
        </w:rPr>
        <w:t xml:space="preserve"> </w:t>
      </w:r>
      <w:r w:rsidRPr="005970BE">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F402E5" w:rsidRPr="005970BE" w:rsidRDefault="00F402E5" w:rsidP="00F402E5">
      <w:pPr>
        <w:jc w:val="both"/>
        <w:rPr>
          <w:rFonts w:ascii="Arial" w:eastAsia="ArialMT" w:hAnsi="Arial" w:cs="Arial"/>
          <w:sz w:val="18"/>
          <w:szCs w:val="18"/>
          <w:lang w:val="sr-Cyrl-RS"/>
        </w:rPr>
      </w:pPr>
      <w:r w:rsidRPr="005970BE">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Нада Косановић у потпуности измирила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464-41/19-03/1 од 27.11.2019. године изјаснио и о томе да ће утврђену купопродајну цену исплатити у 60 (шездесет) месечних рата.  </w:t>
      </w:r>
    </w:p>
    <w:p w:rsidR="00F402E5" w:rsidRPr="005970BE" w:rsidRDefault="00F402E5" w:rsidP="00F402E5">
      <w:pPr>
        <w:jc w:val="both"/>
        <w:rPr>
          <w:rFonts w:ascii="Arial" w:eastAsia="ArialMT" w:hAnsi="Arial" w:cs="Arial"/>
          <w:sz w:val="18"/>
          <w:szCs w:val="18"/>
          <w:lang w:val="sr-Cyrl-RS"/>
        </w:rPr>
      </w:pPr>
      <w:r w:rsidRPr="005970BE">
        <w:rPr>
          <w:rFonts w:ascii="Arial" w:eastAsia="ArialMT" w:hAnsi="Arial" w:cs="Arial"/>
          <w:sz w:val="18"/>
          <w:szCs w:val="18"/>
          <w:lang w:val="sr-Cyrl-RS"/>
        </w:rPr>
        <w:tab/>
        <w:t>На основу свега напред изнетог донето је Решење као у изреци.</w:t>
      </w:r>
    </w:p>
    <w:p w:rsidR="00F402E5" w:rsidRPr="005970BE" w:rsidRDefault="00F402E5" w:rsidP="00F402E5">
      <w:pPr>
        <w:jc w:val="both"/>
        <w:rPr>
          <w:rFonts w:ascii="Arial" w:eastAsia="ArialMT" w:hAnsi="Arial" w:cs="Arial"/>
          <w:sz w:val="18"/>
          <w:szCs w:val="18"/>
          <w:lang w:val="sr-Cyrl-RS"/>
        </w:rPr>
      </w:pPr>
    </w:p>
    <w:p w:rsidR="00F402E5" w:rsidRPr="005970BE" w:rsidRDefault="00F402E5" w:rsidP="00F402E5">
      <w:pPr>
        <w:jc w:val="both"/>
        <w:rPr>
          <w:rFonts w:ascii="Arial" w:eastAsia="ArialMT" w:hAnsi="Arial" w:cs="Arial"/>
          <w:sz w:val="18"/>
          <w:szCs w:val="18"/>
          <w:lang w:val="sr-Cyrl-RS"/>
        </w:rPr>
      </w:pPr>
      <w:r w:rsidRPr="005970BE">
        <w:rPr>
          <w:rFonts w:ascii="Arial" w:eastAsia="ArialMT" w:hAnsi="Arial" w:cs="Arial"/>
          <w:sz w:val="18"/>
          <w:szCs w:val="18"/>
          <w:lang w:val="sr-Cyrl-RS"/>
        </w:rPr>
        <w:t xml:space="preserve">Решење доставити: Нади Косановић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F402E5" w:rsidRDefault="00201BEA" w:rsidP="00201BEA">
      <w:pPr>
        <w:spacing w:line="216" w:lineRule="auto"/>
        <w:ind w:firstLine="720"/>
        <w:jc w:val="both"/>
        <w:rPr>
          <w:rFonts w:ascii="Arial" w:hAnsi="Arial" w:cs="Arial"/>
          <w:sz w:val="18"/>
          <w:szCs w:val="18"/>
          <w:lang w:val="sr-Cyrl-R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85</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45</w:t>
      </w:r>
      <w:r w:rsidRPr="003D5C77">
        <w:rPr>
          <w:rFonts w:ascii="Arial" w:hAnsi="Arial" w:cs="Arial"/>
          <w:b/>
          <w:i/>
          <w:color w:val="000000"/>
          <w:sz w:val="18"/>
          <w:szCs w:val="18"/>
          <w:lang w:val="sr-Cyrl-CS"/>
        </w:rPr>
        <w:t>.</w:t>
      </w:r>
    </w:p>
    <w:p w:rsidR="00FE4D9E" w:rsidRPr="00172B4B" w:rsidRDefault="00FE4D9E" w:rsidP="00FE4D9E">
      <w:pPr>
        <w:jc w:val="both"/>
        <w:rPr>
          <w:rFonts w:ascii="Arial" w:hAnsi="Arial" w:cs="Arial"/>
          <w:sz w:val="18"/>
          <w:szCs w:val="18"/>
          <w:lang w:val="sr-Cyrl-RS"/>
        </w:rPr>
      </w:pPr>
      <w:r w:rsidRPr="00172B4B">
        <w:rPr>
          <w:rFonts w:ascii="Arial" w:hAnsi="Arial" w:cs="Arial"/>
          <w:sz w:val="18"/>
          <w:szCs w:val="18"/>
        </w:rPr>
        <w:tab/>
      </w:r>
      <w:r w:rsidRPr="00172B4B">
        <w:rPr>
          <w:rFonts w:ascii="Arial" w:hAnsi="Arial" w:cs="Arial"/>
          <w:sz w:val="18"/>
          <w:szCs w:val="18"/>
          <w:lang w:val="sr-Cyrl-CS"/>
        </w:rPr>
        <w:t>На основу члана 27.</w:t>
      </w:r>
      <w:r w:rsidRPr="00172B4B">
        <w:rPr>
          <w:rFonts w:ascii="Arial" w:hAnsi="Arial" w:cs="Arial"/>
          <w:sz w:val="18"/>
          <w:szCs w:val="18"/>
          <w:lang w:val="sr-Cyrl-RS"/>
        </w:rPr>
        <w:t xml:space="preserve"> </w:t>
      </w:r>
      <w:r w:rsidRPr="00172B4B">
        <w:rPr>
          <w:rFonts w:ascii="Arial" w:hAnsi="Arial" w:cs="Arial"/>
          <w:sz w:val="18"/>
          <w:szCs w:val="18"/>
          <w:lang w:val="sr-Cyrl-CS"/>
        </w:rPr>
        <w:t>став 10.</w:t>
      </w:r>
      <w:r w:rsidRPr="00172B4B">
        <w:rPr>
          <w:rFonts w:ascii="Arial" w:hAnsi="Arial" w:cs="Arial"/>
          <w:sz w:val="18"/>
          <w:szCs w:val="18"/>
          <w:lang w:val="sr-Cyrl-RS"/>
        </w:rPr>
        <w:t xml:space="preserve"> </w:t>
      </w:r>
      <w:r w:rsidRPr="00172B4B">
        <w:rPr>
          <w:rFonts w:ascii="Arial" w:hAnsi="Arial" w:cs="Arial"/>
          <w:sz w:val="18"/>
          <w:szCs w:val="18"/>
          <w:lang w:val="sr-Cyrl-CS"/>
        </w:rPr>
        <w:t>и 29.</w:t>
      </w:r>
      <w:r w:rsidRPr="00172B4B">
        <w:rPr>
          <w:rFonts w:ascii="Arial" w:hAnsi="Arial" w:cs="Arial"/>
          <w:sz w:val="18"/>
          <w:szCs w:val="18"/>
          <w:lang w:val="sr-Cyrl-RS"/>
        </w:rPr>
        <w:t xml:space="preserve"> </w:t>
      </w:r>
      <w:r w:rsidRPr="00172B4B">
        <w:rPr>
          <w:rFonts w:ascii="Arial" w:hAnsi="Arial" w:cs="Arial"/>
          <w:sz w:val="18"/>
          <w:szCs w:val="18"/>
          <w:lang w:val="sr-Cyrl-CS"/>
        </w:rPr>
        <w:t>став 4.</w:t>
      </w:r>
      <w:r w:rsidRPr="00172B4B">
        <w:rPr>
          <w:rFonts w:ascii="Arial" w:hAnsi="Arial" w:cs="Arial"/>
          <w:sz w:val="18"/>
          <w:szCs w:val="18"/>
          <w:lang w:val="sr-Cyrl-RS"/>
        </w:rPr>
        <w:t xml:space="preserve"> </w:t>
      </w:r>
      <w:r w:rsidRPr="00172B4B">
        <w:rPr>
          <w:rFonts w:ascii="Arial" w:hAnsi="Arial" w:cs="Arial"/>
          <w:sz w:val="18"/>
          <w:szCs w:val="18"/>
          <w:lang w:val="sr-Cyrl-CS"/>
        </w:rPr>
        <w:t>Закона о јавној својини ("Сл.гласник РС" бр.72/11 и 105/2014</w:t>
      </w:r>
      <w:r w:rsidRPr="00172B4B">
        <w:rPr>
          <w:rFonts w:ascii="Arial" w:hAnsi="Arial" w:cs="Arial"/>
          <w:sz w:val="18"/>
          <w:szCs w:val="18"/>
          <w:lang w:val="sr-Cyrl-RS"/>
        </w:rPr>
        <w:t>, 104/2016- др.Закон, 108/2016 и 113/2017</w:t>
      </w:r>
      <w:r w:rsidRPr="00172B4B">
        <w:rPr>
          <w:rFonts w:ascii="Arial" w:hAnsi="Arial" w:cs="Arial"/>
          <w:sz w:val="18"/>
          <w:szCs w:val="18"/>
          <w:lang w:val="sr-Cyrl-CS"/>
        </w:rPr>
        <w:t xml:space="preserve">), члана 2. и </w:t>
      </w:r>
      <w:r w:rsidRPr="00172B4B">
        <w:rPr>
          <w:rFonts w:ascii="Arial" w:hAnsi="Arial" w:cs="Arial"/>
          <w:sz w:val="18"/>
          <w:szCs w:val="18"/>
          <w:lang w:val="sr-Cyrl-RS"/>
        </w:rPr>
        <w:t xml:space="preserve">чл. </w:t>
      </w:r>
      <w:r w:rsidRPr="00172B4B">
        <w:rPr>
          <w:rFonts w:ascii="Arial" w:hAnsi="Arial" w:cs="Arial"/>
          <w:sz w:val="18"/>
          <w:szCs w:val="18"/>
          <w:lang w:val="sr-Cyrl-CS"/>
        </w:rPr>
        <w:t xml:space="preserve">3.став </w:t>
      </w:r>
      <w:r w:rsidRPr="00172B4B">
        <w:rPr>
          <w:rFonts w:ascii="Arial" w:hAnsi="Arial" w:cs="Arial"/>
          <w:sz w:val="18"/>
          <w:szCs w:val="18"/>
          <w:lang w:val="sr-Cyrl-RS"/>
        </w:rPr>
        <w:t>2</w:t>
      </w:r>
      <w:r w:rsidRPr="00172B4B">
        <w:rPr>
          <w:rFonts w:ascii="Arial" w:hAnsi="Arial" w:cs="Arial"/>
          <w:sz w:val="18"/>
          <w:szCs w:val="18"/>
          <w:lang w:val="sr-Cyrl-CS"/>
        </w:rPr>
        <w:t>.</w:t>
      </w:r>
      <w:r w:rsidRPr="00172B4B">
        <w:rPr>
          <w:rFonts w:ascii="Arial" w:hAnsi="Arial" w:cs="Arial"/>
          <w:sz w:val="18"/>
          <w:szCs w:val="18"/>
          <w:lang w:val="sr-Cyrl-RS"/>
        </w:rPr>
        <w:t xml:space="preserve"> и</w:t>
      </w:r>
      <w:r w:rsidRPr="00172B4B">
        <w:rPr>
          <w:rFonts w:ascii="Arial" w:hAnsi="Arial" w:cs="Arial"/>
          <w:sz w:val="18"/>
          <w:szCs w:val="18"/>
          <w:lang w:val="sr-Cyrl-CS"/>
        </w:rPr>
        <w:t xml:space="preserve">  став 3.</w:t>
      </w:r>
      <w:r w:rsidRPr="00172B4B">
        <w:rPr>
          <w:rFonts w:ascii="Arial" w:hAnsi="Arial" w:cs="Arial"/>
          <w:sz w:val="18"/>
          <w:szCs w:val="18"/>
          <w:lang w:val="sr-Cyrl-RS"/>
        </w:rPr>
        <w:t xml:space="preserve"> </w:t>
      </w:r>
      <w:r w:rsidRPr="00172B4B">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172B4B">
        <w:rPr>
          <w:rFonts w:ascii="Arial" w:hAnsi="Arial" w:cs="Arial"/>
          <w:sz w:val="18"/>
          <w:szCs w:val="18"/>
          <w:lang w:val="sr-Cyrl-RS"/>
        </w:rPr>
        <w:t>, 48/2015 ,99/2015 и 42/2017</w:t>
      </w:r>
      <w:r w:rsidRPr="00172B4B">
        <w:rPr>
          <w:rFonts w:ascii="Arial" w:hAnsi="Arial" w:cs="Arial"/>
          <w:sz w:val="18"/>
          <w:szCs w:val="18"/>
          <w:lang w:val="sr-Cyrl-CS"/>
        </w:rPr>
        <w:t>),</w:t>
      </w:r>
      <w:r w:rsidRPr="00172B4B">
        <w:rPr>
          <w:rFonts w:ascii="Arial" w:hAnsi="Arial" w:cs="Arial"/>
          <w:sz w:val="18"/>
          <w:szCs w:val="18"/>
          <w:lang w:val="sr-Cyrl-RS"/>
        </w:rPr>
        <w:t xml:space="preserve"> </w:t>
      </w:r>
      <w:r w:rsidRPr="00172B4B">
        <w:rPr>
          <w:rFonts w:ascii="Arial" w:hAnsi="Arial" w:cs="Arial"/>
          <w:sz w:val="18"/>
          <w:szCs w:val="18"/>
          <w:lang w:val="sr-Cyrl-CS"/>
        </w:rPr>
        <w:t>члана 14.</w:t>
      </w:r>
      <w:r w:rsidRPr="00172B4B">
        <w:rPr>
          <w:rFonts w:ascii="Arial" w:hAnsi="Arial" w:cs="Arial"/>
          <w:sz w:val="18"/>
          <w:szCs w:val="18"/>
          <w:lang w:val="sr-Cyrl-RS"/>
        </w:rPr>
        <w:t xml:space="preserve"> </w:t>
      </w:r>
      <w:r w:rsidRPr="00172B4B">
        <w:rPr>
          <w:rFonts w:ascii="Arial" w:hAnsi="Arial" w:cs="Arial"/>
          <w:sz w:val="18"/>
          <w:szCs w:val="18"/>
          <w:lang w:val="sr-Cyrl-CS"/>
        </w:rPr>
        <w:t>Одлуке о прибављању и располагању стварима у јавној својини општине Петровац на Млави</w:t>
      </w:r>
      <w:r w:rsidRPr="00172B4B">
        <w:rPr>
          <w:rFonts w:ascii="Arial" w:hAnsi="Arial" w:cs="Arial"/>
          <w:sz w:val="18"/>
          <w:szCs w:val="18"/>
          <w:lang w:val="sr-Cyrl-RS"/>
        </w:rPr>
        <w:t xml:space="preserve"> став 4. </w:t>
      </w:r>
      <w:r w:rsidRPr="00172B4B">
        <w:rPr>
          <w:rFonts w:ascii="Arial" w:hAnsi="Arial" w:cs="Arial"/>
          <w:sz w:val="18"/>
          <w:szCs w:val="18"/>
          <w:lang w:val="sr-Cyrl-CS"/>
        </w:rPr>
        <w:t>("Сл.гласник општине Петровац на Млави" бр.7/14</w:t>
      </w:r>
      <w:r w:rsidRPr="00172B4B">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172B4B">
        <w:rPr>
          <w:rFonts w:ascii="Arial" w:hAnsi="Arial" w:cs="Arial"/>
          <w:sz w:val="18"/>
          <w:szCs w:val="18"/>
        </w:rPr>
        <w:t>Hilfe</w:t>
      </w:r>
      <w:r w:rsidRPr="00172B4B">
        <w:rPr>
          <w:rFonts w:ascii="Arial" w:hAnsi="Arial" w:cs="Arial"/>
          <w:sz w:val="18"/>
          <w:szCs w:val="18"/>
          <w:lang w:val="sr-Cyrl-RS"/>
        </w:rPr>
        <w:t xml:space="preserve"> </w:t>
      </w:r>
      <w:r w:rsidRPr="00172B4B">
        <w:rPr>
          <w:rFonts w:ascii="Arial" w:hAnsi="Arial" w:cs="Arial"/>
          <w:sz w:val="18"/>
          <w:szCs w:val="18"/>
        </w:rPr>
        <w:t>zur</w:t>
      </w:r>
      <w:r w:rsidRPr="00172B4B">
        <w:rPr>
          <w:rFonts w:ascii="Arial" w:hAnsi="Arial" w:cs="Arial"/>
          <w:sz w:val="18"/>
          <w:szCs w:val="18"/>
          <w:lang w:val="sr-Cyrl-RS"/>
        </w:rPr>
        <w:t xml:space="preserve"> </w:t>
      </w:r>
      <w:r w:rsidRPr="00172B4B">
        <w:rPr>
          <w:rFonts w:ascii="Arial" w:hAnsi="Arial" w:cs="Arial"/>
          <w:sz w:val="18"/>
          <w:szCs w:val="18"/>
        </w:rPr>
        <w:t>Selbsthilfe</w:t>
      </w:r>
      <w:r w:rsidRPr="00172B4B">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172B4B">
        <w:rPr>
          <w:rFonts w:ascii="Arial" w:eastAsia="ArialMT" w:hAnsi="Arial" w:cs="Arial"/>
          <w:sz w:val="18"/>
          <w:szCs w:val="18"/>
          <w:lang w:val="sr-Cyrl-CS"/>
        </w:rPr>
        <w:t xml:space="preserve"> </w:t>
      </w:r>
    </w:p>
    <w:p w:rsidR="00FE4D9E" w:rsidRPr="00172B4B" w:rsidRDefault="00FE4D9E" w:rsidP="00FE4D9E">
      <w:pPr>
        <w:jc w:val="both"/>
        <w:rPr>
          <w:rFonts w:ascii="Arial" w:hAnsi="Arial" w:cs="Arial"/>
          <w:sz w:val="18"/>
          <w:szCs w:val="18"/>
          <w:lang w:val="sr-Cyrl-RS"/>
        </w:rPr>
      </w:pPr>
      <w:r w:rsidRPr="00172B4B">
        <w:rPr>
          <w:rFonts w:ascii="Arial" w:eastAsia="ArialMT" w:hAnsi="Arial" w:cs="Arial"/>
          <w:sz w:val="18"/>
          <w:szCs w:val="18"/>
          <w:lang w:val="sr-Cyrl-CS"/>
        </w:rPr>
        <w:tab/>
        <w:t xml:space="preserve">Скупштина општине Петровац на Млави, на седници одржаној дана </w:t>
      </w:r>
      <w:r w:rsidRPr="00172B4B">
        <w:rPr>
          <w:rFonts w:ascii="Arial" w:eastAsia="ArialMT" w:hAnsi="Arial" w:cs="Arial"/>
          <w:sz w:val="18"/>
          <w:szCs w:val="18"/>
          <w:lang w:val="sr-Latn-CS"/>
        </w:rPr>
        <w:t>25.05.2020</w:t>
      </w:r>
      <w:r w:rsidRPr="00172B4B">
        <w:rPr>
          <w:rFonts w:ascii="Arial" w:eastAsia="ArialMT" w:hAnsi="Arial" w:cs="Arial"/>
          <w:sz w:val="18"/>
          <w:szCs w:val="18"/>
          <w:lang w:val="sr-Cyrl-CS"/>
        </w:rPr>
        <w:t>. године,  д о н о с и</w:t>
      </w:r>
    </w:p>
    <w:p w:rsidR="00FE4D9E" w:rsidRPr="00172B4B" w:rsidRDefault="00FE4D9E" w:rsidP="00FE4D9E">
      <w:pPr>
        <w:jc w:val="both"/>
        <w:rPr>
          <w:rFonts w:ascii="Arial" w:hAnsi="Arial" w:cs="Arial"/>
          <w:sz w:val="18"/>
          <w:szCs w:val="18"/>
          <w:lang w:val="sr-Cyrl-RS"/>
        </w:rPr>
      </w:pPr>
    </w:p>
    <w:p w:rsidR="00FE4D9E" w:rsidRPr="00172B4B" w:rsidRDefault="00FE4D9E" w:rsidP="00FE4D9E">
      <w:pPr>
        <w:tabs>
          <w:tab w:val="left" w:pos="3900"/>
        </w:tabs>
        <w:outlineLvl w:val="0"/>
        <w:rPr>
          <w:rFonts w:ascii="Arial" w:hAnsi="Arial" w:cs="Arial"/>
          <w:sz w:val="18"/>
          <w:szCs w:val="18"/>
          <w:lang w:val="sr-Cyrl-CS"/>
        </w:rPr>
      </w:pPr>
      <w:r w:rsidRPr="00172B4B">
        <w:rPr>
          <w:rFonts w:ascii="Arial" w:hAnsi="Arial" w:cs="Arial"/>
          <w:sz w:val="18"/>
          <w:szCs w:val="18"/>
          <w:lang w:val="sr-Cyrl-CS"/>
        </w:rPr>
        <w:tab/>
      </w:r>
      <w:r w:rsidRPr="00172B4B">
        <w:rPr>
          <w:rFonts w:ascii="Arial" w:hAnsi="Arial" w:cs="Arial"/>
          <w:sz w:val="18"/>
          <w:szCs w:val="18"/>
          <w:lang w:val="sr-Cyrl-CS"/>
        </w:rPr>
        <w:tab/>
        <w:t>РЕШЕЊЕ</w:t>
      </w:r>
    </w:p>
    <w:p w:rsidR="00FE4D9E" w:rsidRPr="00172B4B" w:rsidRDefault="00FE4D9E" w:rsidP="00FE4D9E">
      <w:pPr>
        <w:tabs>
          <w:tab w:val="left" w:pos="3900"/>
        </w:tabs>
        <w:jc w:val="center"/>
        <w:rPr>
          <w:rFonts w:ascii="Arial" w:hAnsi="Arial" w:cs="Arial"/>
          <w:sz w:val="18"/>
          <w:szCs w:val="18"/>
          <w:lang w:val="sr-Cyrl-RS"/>
        </w:rPr>
      </w:pPr>
      <w:r w:rsidRPr="00172B4B">
        <w:rPr>
          <w:rFonts w:ascii="Arial" w:hAnsi="Arial" w:cs="Arial"/>
          <w:sz w:val="18"/>
          <w:szCs w:val="18"/>
          <w:lang w:val="sr-Cyrl-CS"/>
        </w:rPr>
        <w:t xml:space="preserve">О отуђењу непокретности из  јавне својине  општине Петровац на Млави </w:t>
      </w:r>
    </w:p>
    <w:p w:rsidR="00FE4D9E" w:rsidRPr="00172B4B" w:rsidRDefault="00FE4D9E" w:rsidP="00FE4D9E">
      <w:pPr>
        <w:rPr>
          <w:rFonts w:ascii="Arial" w:hAnsi="Arial" w:cs="Arial"/>
          <w:sz w:val="18"/>
          <w:szCs w:val="18"/>
          <w:lang w:val="sr-Cyrl-CS"/>
        </w:rPr>
      </w:pPr>
    </w:p>
    <w:p w:rsidR="00FE4D9E" w:rsidRPr="00172B4B" w:rsidRDefault="00FE4D9E" w:rsidP="00FE4D9E">
      <w:pPr>
        <w:jc w:val="center"/>
        <w:outlineLvl w:val="0"/>
        <w:rPr>
          <w:rFonts w:ascii="Arial" w:hAnsi="Arial" w:cs="Arial"/>
          <w:i/>
          <w:sz w:val="18"/>
          <w:szCs w:val="18"/>
          <w:lang w:val="sr-Cyrl-CS"/>
        </w:rPr>
      </w:pPr>
      <w:r w:rsidRPr="00172B4B">
        <w:rPr>
          <w:rFonts w:ascii="Arial" w:hAnsi="Arial" w:cs="Arial"/>
          <w:sz w:val="18"/>
          <w:szCs w:val="18"/>
        </w:rPr>
        <w:t>I</w:t>
      </w:r>
    </w:p>
    <w:p w:rsidR="00FE4D9E" w:rsidRPr="00172B4B" w:rsidRDefault="00FE4D9E" w:rsidP="00FE4D9E">
      <w:pPr>
        <w:tabs>
          <w:tab w:val="left" w:pos="1070"/>
        </w:tabs>
        <w:jc w:val="both"/>
        <w:rPr>
          <w:rFonts w:ascii="Arial" w:hAnsi="Arial" w:cs="Arial"/>
          <w:sz w:val="18"/>
          <w:szCs w:val="18"/>
          <w:lang w:val="sr-Cyrl-RS"/>
        </w:rPr>
      </w:pPr>
      <w:r w:rsidRPr="00172B4B">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172B4B">
        <w:rPr>
          <w:rFonts w:ascii="Arial" w:hAnsi="Arial" w:cs="Arial"/>
          <w:sz w:val="18"/>
          <w:szCs w:val="18"/>
          <w:lang w:val="sr-Cyrl-RS"/>
        </w:rPr>
        <w:t xml:space="preserve">т: стан број 3 уписан у лист непокретности број: 11359 КО Петровац на Млави, улаз 1, који се налази у приземљу стамбене зграде за колективно </w:t>
      </w:r>
      <w:r w:rsidRPr="00172B4B">
        <w:rPr>
          <w:rFonts w:ascii="Arial" w:hAnsi="Arial" w:cs="Arial"/>
          <w:sz w:val="18"/>
          <w:szCs w:val="18"/>
          <w:lang w:val="sr-Cyrl-RS"/>
        </w:rPr>
        <w:lastRenderedPageBreak/>
        <w:t>становање, корисне површине 34 м2, по структури двособан, који је у јавној својини општине Петровац на Млави у обиму удела 1/1 досадашњем закупцу Нади Козлини из Петровца на Млави.</w:t>
      </w:r>
    </w:p>
    <w:p w:rsidR="00FE4D9E" w:rsidRPr="00172B4B" w:rsidRDefault="00FE4D9E" w:rsidP="00FE4D9E">
      <w:pPr>
        <w:jc w:val="center"/>
        <w:outlineLvl w:val="0"/>
        <w:rPr>
          <w:rFonts w:ascii="Arial" w:hAnsi="Arial" w:cs="Arial"/>
          <w:sz w:val="18"/>
          <w:szCs w:val="18"/>
          <w:lang w:val="sr-Cyrl-RS"/>
        </w:rPr>
      </w:pPr>
      <w:r w:rsidRPr="00172B4B">
        <w:rPr>
          <w:rFonts w:ascii="Arial" w:hAnsi="Arial" w:cs="Arial"/>
          <w:sz w:val="18"/>
          <w:szCs w:val="18"/>
        </w:rPr>
        <w:t>II</w:t>
      </w:r>
    </w:p>
    <w:p w:rsidR="00FE4D9E" w:rsidRPr="00172B4B" w:rsidRDefault="00FE4D9E" w:rsidP="00FE4D9E">
      <w:pPr>
        <w:jc w:val="both"/>
        <w:rPr>
          <w:rFonts w:ascii="Arial" w:hAnsi="Arial" w:cs="Arial"/>
          <w:sz w:val="18"/>
          <w:szCs w:val="18"/>
          <w:lang w:val="sr-Cyrl-RS"/>
        </w:rPr>
      </w:pPr>
      <w:r w:rsidRPr="00172B4B">
        <w:rPr>
          <w:rFonts w:ascii="Arial" w:hAnsi="Arial" w:cs="Arial"/>
          <w:sz w:val="18"/>
          <w:szCs w:val="18"/>
          <w:lang w:val="sr-Cyrl-CS"/>
        </w:rPr>
        <w:t xml:space="preserve">       </w:t>
      </w:r>
      <w:r w:rsidRPr="00172B4B">
        <w:rPr>
          <w:rFonts w:ascii="Arial" w:hAnsi="Arial" w:cs="Arial"/>
          <w:sz w:val="18"/>
          <w:szCs w:val="18"/>
          <w:lang w:val="sr-Cyrl-RS"/>
        </w:rPr>
        <w:t xml:space="preserve"> </w:t>
      </w:r>
      <w:r w:rsidRPr="00172B4B">
        <w:rPr>
          <w:rFonts w:ascii="Arial" w:hAnsi="Arial" w:cs="Arial"/>
          <w:sz w:val="18"/>
          <w:szCs w:val="18"/>
          <w:lang w:val="sr-Cyrl-CS"/>
        </w:rPr>
        <w:t>Непокретнос</w:t>
      </w:r>
      <w:r w:rsidRPr="00172B4B">
        <w:rPr>
          <w:rFonts w:ascii="Arial" w:hAnsi="Arial" w:cs="Arial"/>
          <w:sz w:val="18"/>
          <w:szCs w:val="18"/>
          <w:lang w:val="sr-Cyrl-RS"/>
        </w:rPr>
        <w:t>т</w:t>
      </w:r>
      <w:r w:rsidRPr="00172B4B">
        <w:rPr>
          <w:rFonts w:ascii="Arial" w:hAnsi="Arial" w:cs="Arial"/>
          <w:sz w:val="18"/>
          <w:szCs w:val="18"/>
          <w:lang w:val="sr-Cyrl-CS"/>
        </w:rPr>
        <w:t xml:space="preserve"> из став</w:t>
      </w:r>
      <w:r w:rsidRPr="00172B4B">
        <w:rPr>
          <w:rFonts w:ascii="Arial" w:hAnsi="Arial" w:cs="Arial"/>
          <w:sz w:val="18"/>
          <w:szCs w:val="18"/>
          <w:lang w:val="sr-Cyrl-RS"/>
        </w:rPr>
        <w:t xml:space="preserve">а 1. отуђује се за укупну купопродајну цену од 563.500,00 динара, наведена цена утврђена је од стране Комисије </w:t>
      </w:r>
      <w:r w:rsidRPr="00172B4B">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172B4B">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FE4D9E" w:rsidRPr="00172B4B" w:rsidRDefault="00FE4D9E" w:rsidP="00FE4D9E">
      <w:pPr>
        <w:jc w:val="center"/>
        <w:outlineLvl w:val="0"/>
        <w:rPr>
          <w:rFonts w:ascii="Arial" w:hAnsi="Arial" w:cs="Arial"/>
          <w:sz w:val="18"/>
          <w:szCs w:val="18"/>
          <w:lang w:val="sr-Cyrl-RS"/>
        </w:rPr>
      </w:pPr>
    </w:p>
    <w:p w:rsidR="00FE4D9E" w:rsidRPr="00172B4B" w:rsidRDefault="00FE4D9E" w:rsidP="00FE4D9E">
      <w:pPr>
        <w:jc w:val="center"/>
        <w:outlineLvl w:val="0"/>
        <w:rPr>
          <w:rFonts w:ascii="Arial" w:hAnsi="Arial" w:cs="Arial"/>
          <w:sz w:val="18"/>
          <w:szCs w:val="18"/>
          <w:lang w:val="sr-Cyrl-RS"/>
        </w:rPr>
      </w:pPr>
      <w:r w:rsidRPr="00172B4B">
        <w:rPr>
          <w:rFonts w:ascii="Arial" w:hAnsi="Arial" w:cs="Arial"/>
          <w:sz w:val="18"/>
          <w:szCs w:val="18"/>
        </w:rPr>
        <w:t>III</w:t>
      </w:r>
    </w:p>
    <w:p w:rsidR="00FE4D9E" w:rsidRPr="00172B4B" w:rsidRDefault="00FE4D9E" w:rsidP="00FE4D9E">
      <w:pPr>
        <w:jc w:val="both"/>
        <w:rPr>
          <w:rFonts w:ascii="Arial" w:hAnsi="Arial" w:cs="Arial"/>
          <w:sz w:val="18"/>
          <w:szCs w:val="18"/>
          <w:lang w:val="sr-Cyrl-RS"/>
        </w:rPr>
      </w:pPr>
      <w:r w:rsidRPr="00172B4B">
        <w:rPr>
          <w:rFonts w:ascii="Arial" w:hAnsi="Arial" w:cs="Arial"/>
          <w:sz w:val="18"/>
          <w:szCs w:val="18"/>
          <w:lang w:val="sr-Cyrl-RS"/>
        </w:rPr>
        <w:tab/>
        <w:t>Утврђену купопродајну цену купац ће исплатити на 60 месечних рата.</w:t>
      </w:r>
    </w:p>
    <w:p w:rsidR="00FE4D9E" w:rsidRPr="00172B4B" w:rsidRDefault="00FE4D9E" w:rsidP="00FE4D9E">
      <w:pPr>
        <w:jc w:val="both"/>
        <w:rPr>
          <w:rFonts w:ascii="Arial" w:hAnsi="Arial" w:cs="Arial"/>
          <w:sz w:val="18"/>
          <w:szCs w:val="18"/>
          <w:lang w:val="sr-Cyrl-RS"/>
        </w:rPr>
      </w:pPr>
      <w:r w:rsidRPr="00172B4B">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FE4D9E" w:rsidRPr="00172B4B" w:rsidRDefault="00FE4D9E" w:rsidP="00FE4D9E">
      <w:pPr>
        <w:ind w:firstLine="708"/>
        <w:jc w:val="both"/>
        <w:rPr>
          <w:rFonts w:ascii="Arial" w:hAnsi="Arial" w:cs="Arial"/>
          <w:sz w:val="18"/>
          <w:szCs w:val="18"/>
          <w:lang w:val="sr-Cyrl-RS"/>
        </w:rPr>
      </w:pPr>
      <w:r w:rsidRPr="00172B4B">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FE4D9E" w:rsidRPr="00172B4B" w:rsidRDefault="00FE4D9E" w:rsidP="00FE4D9E">
      <w:pPr>
        <w:tabs>
          <w:tab w:val="left" w:pos="1260"/>
        </w:tabs>
        <w:jc w:val="both"/>
        <w:rPr>
          <w:rFonts w:ascii="Arial" w:hAnsi="Arial" w:cs="Arial"/>
          <w:sz w:val="18"/>
          <w:szCs w:val="18"/>
          <w:lang w:val="sr-Cyrl-CS"/>
        </w:rPr>
      </w:pPr>
      <w:r w:rsidRPr="00172B4B">
        <w:rPr>
          <w:rFonts w:ascii="Arial" w:hAnsi="Arial" w:cs="Arial"/>
          <w:sz w:val="18"/>
          <w:szCs w:val="18"/>
          <w:lang w:val="sr-Latn-CS"/>
        </w:rPr>
        <w:tab/>
      </w:r>
      <w:r w:rsidRPr="00172B4B">
        <w:rPr>
          <w:rFonts w:ascii="Arial" w:hAnsi="Arial" w:cs="Arial"/>
          <w:sz w:val="18"/>
          <w:szCs w:val="18"/>
          <w:lang w:val="sr-Latn-CS"/>
        </w:rPr>
        <w:tab/>
      </w:r>
    </w:p>
    <w:p w:rsidR="00FE4D9E" w:rsidRPr="00172B4B" w:rsidRDefault="00FE4D9E" w:rsidP="00FE4D9E">
      <w:pPr>
        <w:jc w:val="center"/>
        <w:outlineLvl w:val="0"/>
        <w:rPr>
          <w:rFonts w:ascii="Arial" w:hAnsi="Arial" w:cs="Arial"/>
          <w:sz w:val="18"/>
          <w:szCs w:val="18"/>
          <w:lang w:val="hr-HR"/>
        </w:rPr>
      </w:pPr>
      <w:r w:rsidRPr="00172B4B">
        <w:rPr>
          <w:rFonts w:ascii="Arial" w:hAnsi="Arial" w:cs="Arial"/>
          <w:sz w:val="18"/>
          <w:szCs w:val="18"/>
          <w:lang w:val="sr-Cyrl-RS"/>
        </w:rPr>
        <w:t xml:space="preserve">  </w:t>
      </w:r>
      <w:r w:rsidRPr="00172B4B">
        <w:rPr>
          <w:rFonts w:ascii="Arial" w:hAnsi="Arial" w:cs="Arial"/>
          <w:sz w:val="18"/>
          <w:szCs w:val="18"/>
        </w:rPr>
        <w:t>IV</w:t>
      </w:r>
      <w:r w:rsidRPr="00172B4B">
        <w:rPr>
          <w:rFonts w:ascii="Arial" w:hAnsi="Arial" w:cs="Arial"/>
          <w:sz w:val="18"/>
          <w:szCs w:val="18"/>
          <w:lang w:val="sr-Cyrl-RS"/>
        </w:rPr>
        <w:tab/>
      </w:r>
      <w:r w:rsidRPr="00172B4B">
        <w:rPr>
          <w:rFonts w:ascii="Arial" w:eastAsia="ArialMT" w:hAnsi="Arial" w:cs="Arial"/>
          <w:sz w:val="18"/>
          <w:szCs w:val="18"/>
          <w:lang w:val="sr-Cyrl-RS"/>
        </w:rPr>
        <w:t xml:space="preserve"> </w:t>
      </w:r>
    </w:p>
    <w:p w:rsidR="00FE4D9E" w:rsidRPr="00172B4B" w:rsidRDefault="00FE4D9E" w:rsidP="00FE4D9E">
      <w:pPr>
        <w:jc w:val="both"/>
        <w:rPr>
          <w:rFonts w:ascii="Arial" w:hAnsi="Arial" w:cs="Arial"/>
          <w:sz w:val="18"/>
          <w:szCs w:val="18"/>
          <w:lang w:val="sr-Cyrl-RS"/>
        </w:rPr>
      </w:pPr>
      <w:r w:rsidRPr="00172B4B">
        <w:rPr>
          <w:rFonts w:ascii="Arial" w:hAnsi="Arial" w:cs="Arial"/>
          <w:sz w:val="18"/>
          <w:szCs w:val="18"/>
          <w:lang w:val="hr-HR"/>
        </w:rPr>
        <w:t xml:space="preserve">   </w:t>
      </w:r>
      <w:r w:rsidRPr="00172B4B">
        <w:rPr>
          <w:rFonts w:ascii="Arial" w:hAnsi="Arial" w:cs="Arial"/>
          <w:sz w:val="18"/>
          <w:szCs w:val="18"/>
          <w:lang w:val="sr-Cyrl-CS"/>
        </w:rPr>
        <w:t xml:space="preserve"> </w:t>
      </w:r>
      <w:r w:rsidRPr="00172B4B">
        <w:rPr>
          <w:rFonts w:ascii="Arial" w:hAnsi="Arial" w:cs="Arial"/>
          <w:sz w:val="18"/>
          <w:szCs w:val="18"/>
          <w:lang w:val="sr-Cyrl-RS"/>
        </w:rPr>
        <w:tab/>
      </w:r>
      <w:r w:rsidRPr="00172B4B">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172B4B">
        <w:rPr>
          <w:rFonts w:ascii="Arial" w:hAnsi="Arial" w:cs="Arial"/>
          <w:sz w:val="18"/>
          <w:szCs w:val="18"/>
          <w:lang w:val="sr-Cyrl-RS"/>
        </w:rPr>
        <w:t xml:space="preserve">отуђењу </w:t>
      </w:r>
      <w:r w:rsidRPr="00172B4B">
        <w:rPr>
          <w:rFonts w:ascii="Arial" w:hAnsi="Arial" w:cs="Arial"/>
          <w:sz w:val="18"/>
          <w:szCs w:val="18"/>
          <w:lang w:val="sr-Cyrl-CS"/>
        </w:rPr>
        <w:t>непокретности ближе описане у ставу 1.</w:t>
      </w:r>
      <w:r w:rsidRPr="00172B4B">
        <w:rPr>
          <w:rFonts w:ascii="Arial" w:hAnsi="Arial" w:cs="Arial"/>
          <w:sz w:val="18"/>
          <w:szCs w:val="18"/>
          <w:lang w:val="sr-Cyrl-RS"/>
        </w:rPr>
        <w:t xml:space="preserve"> </w:t>
      </w:r>
      <w:r w:rsidRPr="00172B4B">
        <w:rPr>
          <w:rFonts w:ascii="Arial" w:hAnsi="Arial" w:cs="Arial"/>
          <w:sz w:val="18"/>
          <w:szCs w:val="18"/>
          <w:lang w:val="sr-Cyrl-CS"/>
        </w:rPr>
        <w:t>овог решења којим ће се ближе уредити међусобна права и обавезе уговорних страна.</w:t>
      </w:r>
    </w:p>
    <w:p w:rsidR="00FE4D9E" w:rsidRPr="00172B4B" w:rsidRDefault="00FE4D9E" w:rsidP="00FE4D9E">
      <w:pPr>
        <w:jc w:val="both"/>
        <w:rPr>
          <w:rFonts w:ascii="Arial" w:hAnsi="Arial" w:cs="Arial"/>
          <w:sz w:val="18"/>
          <w:szCs w:val="18"/>
          <w:lang w:val="sr-Cyrl-RS"/>
        </w:rPr>
      </w:pPr>
    </w:p>
    <w:p w:rsidR="00FE4D9E" w:rsidRPr="00172B4B" w:rsidRDefault="00FE4D9E" w:rsidP="00FE4D9E">
      <w:pPr>
        <w:jc w:val="center"/>
        <w:outlineLvl w:val="0"/>
        <w:rPr>
          <w:rFonts w:ascii="Arial" w:hAnsi="Arial" w:cs="Arial"/>
          <w:sz w:val="18"/>
          <w:szCs w:val="18"/>
          <w:lang w:val="hr-HR"/>
        </w:rPr>
      </w:pPr>
      <w:r w:rsidRPr="00172B4B">
        <w:rPr>
          <w:rFonts w:ascii="Arial" w:hAnsi="Arial" w:cs="Arial"/>
          <w:sz w:val="18"/>
          <w:szCs w:val="18"/>
          <w:lang w:val="hr-HR"/>
        </w:rPr>
        <w:t xml:space="preserve">V </w:t>
      </w:r>
    </w:p>
    <w:p w:rsidR="00FE4D9E" w:rsidRPr="00172B4B" w:rsidRDefault="00FE4D9E" w:rsidP="00FE4D9E">
      <w:pPr>
        <w:jc w:val="center"/>
        <w:outlineLvl w:val="0"/>
        <w:rPr>
          <w:rFonts w:ascii="Arial" w:hAnsi="Arial" w:cs="Arial"/>
          <w:sz w:val="18"/>
          <w:szCs w:val="18"/>
          <w:lang w:val="hr-HR"/>
        </w:rPr>
      </w:pPr>
    </w:p>
    <w:p w:rsidR="00FE4D9E" w:rsidRPr="00172B4B" w:rsidRDefault="00FE4D9E" w:rsidP="00FE4D9E">
      <w:pPr>
        <w:jc w:val="both"/>
        <w:rPr>
          <w:rFonts w:ascii="Arial" w:hAnsi="Arial" w:cs="Arial"/>
          <w:sz w:val="18"/>
          <w:szCs w:val="18"/>
          <w:lang w:val="sr-Cyrl-RS"/>
        </w:rPr>
      </w:pPr>
      <w:r w:rsidRPr="00172B4B">
        <w:rPr>
          <w:rFonts w:ascii="Arial" w:hAnsi="Arial" w:cs="Arial"/>
          <w:sz w:val="18"/>
          <w:szCs w:val="18"/>
          <w:lang w:val="sr-Cyrl-RS"/>
        </w:rPr>
        <w:tab/>
      </w:r>
      <w:r w:rsidRPr="00172B4B">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172B4B">
        <w:rPr>
          <w:rFonts w:ascii="Arial" w:hAnsi="Arial" w:cs="Arial"/>
          <w:sz w:val="18"/>
          <w:szCs w:val="18"/>
          <w:lang w:val="sr-Cyrl-RS"/>
        </w:rPr>
        <w:t>3</w:t>
      </w:r>
      <w:r w:rsidRPr="00172B4B">
        <w:rPr>
          <w:rFonts w:ascii="Arial" w:hAnsi="Arial" w:cs="Arial"/>
          <w:sz w:val="18"/>
          <w:szCs w:val="18"/>
          <w:lang w:val="sr-Cyrl-CS"/>
        </w:rPr>
        <w:t>. овог решења.</w:t>
      </w:r>
    </w:p>
    <w:p w:rsidR="00FE4D9E" w:rsidRPr="00172B4B" w:rsidRDefault="00FE4D9E" w:rsidP="00FE4D9E">
      <w:pPr>
        <w:jc w:val="both"/>
        <w:rPr>
          <w:rFonts w:ascii="Arial" w:hAnsi="Arial" w:cs="Arial"/>
          <w:sz w:val="18"/>
          <w:szCs w:val="18"/>
          <w:lang w:val="sr-Cyrl-CS"/>
        </w:rPr>
      </w:pPr>
    </w:p>
    <w:p w:rsidR="00FE4D9E" w:rsidRPr="00172B4B" w:rsidRDefault="00FE4D9E" w:rsidP="00FE4D9E">
      <w:pPr>
        <w:jc w:val="both"/>
        <w:rPr>
          <w:rFonts w:ascii="Arial" w:hAnsi="Arial" w:cs="Arial"/>
          <w:sz w:val="18"/>
          <w:szCs w:val="18"/>
          <w:lang w:val="sr-Cyrl-CS"/>
        </w:rPr>
      </w:pPr>
    </w:p>
    <w:p w:rsidR="00FE4D9E" w:rsidRPr="00172B4B" w:rsidRDefault="00FE4D9E" w:rsidP="00FE4D9E">
      <w:pPr>
        <w:jc w:val="both"/>
        <w:rPr>
          <w:rFonts w:ascii="Arial" w:hAnsi="Arial" w:cs="Arial"/>
          <w:sz w:val="18"/>
          <w:szCs w:val="18"/>
          <w:lang w:val="sr-Cyrl-CS"/>
        </w:rPr>
      </w:pPr>
    </w:p>
    <w:p w:rsidR="00FE4D9E" w:rsidRPr="00172B4B" w:rsidRDefault="00FE4D9E" w:rsidP="00FE4D9E">
      <w:pPr>
        <w:jc w:val="both"/>
        <w:rPr>
          <w:rFonts w:ascii="Arial" w:hAnsi="Arial" w:cs="Arial"/>
          <w:sz w:val="18"/>
          <w:szCs w:val="18"/>
          <w:lang w:val="sr-Cyrl-CS"/>
        </w:rPr>
      </w:pPr>
    </w:p>
    <w:p w:rsidR="00FE4D9E" w:rsidRPr="00172B4B" w:rsidRDefault="00FE4D9E" w:rsidP="00FE4D9E">
      <w:pPr>
        <w:jc w:val="center"/>
        <w:rPr>
          <w:rFonts w:ascii="Arial" w:hAnsi="Arial" w:cs="Arial"/>
          <w:sz w:val="18"/>
          <w:szCs w:val="18"/>
          <w:lang w:val="sr-Latn-CS"/>
        </w:rPr>
      </w:pPr>
    </w:p>
    <w:p w:rsidR="00FE4D9E" w:rsidRPr="00172B4B" w:rsidRDefault="00FE4D9E" w:rsidP="00FE4D9E">
      <w:pPr>
        <w:jc w:val="center"/>
        <w:outlineLvl w:val="0"/>
        <w:rPr>
          <w:rFonts w:ascii="Arial" w:hAnsi="Arial" w:cs="Arial"/>
          <w:sz w:val="18"/>
          <w:szCs w:val="18"/>
          <w:lang w:val="hr-HR"/>
        </w:rPr>
      </w:pPr>
      <w:r w:rsidRPr="00172B4B">
        <w:rPr>
          <w:rFonts w:ascii="Arial" w:hAnsi="Arial" w:cs="Arial"/>
          <w:sz w:val="18"/>
          <w:szCs w:val="18"/>
          <w:lang w:val="hr-HR"/>
        </w:rPr>
        <w:t>VI</w:t>
      </w:r>
    </w:p>
    <w:p w:rsidR="00FE4D9E" w:rsidRPr="00172B4B" w:rsidRDefault="00FE4D9E" w:rsidP="00FE4D9E">
      <w:pPr>
        <w:outlineLvl w:val="0"/>
        <w:rPr>
          <w:rFonts w:ascii="Arial" w:hAnsi="Arial" w:cs="Arial"/>
          <w:sz w:val="18"/>
          <w:szCs w:val="18"/>
          <w:lang w:val="hr-HR"/>
        </w:rPr>
      </w:pPr>
      <w:r w:rsidRPr="00172B4B">
        <w:rPr>
          <w:rFonts w:ascii="Arial" w:hAnsi="Arial" w:cs="Arial"/>
          <w:sz w:val="18"/>
          <w:szCs w:val="18"/>
          <w:lang w:val="hr-HR"/>
        </w:rPr>
        <w:tab/>
        <w:t xml:space="preserve">Решење је кончано. </w:t>
      </w:r>
    </w:p>
    <w:p w:rsidR="00FE4D9E" w:rsidRPr="00172B4B" w:rsidRDefault="00FE4D9E" w:rsidP="00FE4D9E">
      <w:pPr>
        <w:jc w:val="center"/>
        <w:rPr>
          <w:rFonts w:ascii="Arial" w:hAnsi="Arial" w:cs="Arial"/>
          <w:sz w:val="18"/>
          <w:szCs w:val="18"/>
          <w:lang w:val="hr-HR"/>
        </w:rPr>
      </w:pPr>
    </w:p>
    <w:p w:rsidR="00FE4D9E" w:rsidRPr="00172B4B" w:rsidRDefault="00FE4D9E" w:rsidP="00FE4D9E">
      <w:pPr>
        <w:jc w:val="center"/>
        <w:rPr>
          <w:rFonts w:ascii="Arial" w:hAnsi="Arial" w:cs="Arial"/>
          <w:sz w:val="18"/>
          <w:szCs w:val="18"/>
          <w:lang w:val="hr-HR"/>
        </w:rPr>
      </w:pPr>
      <w:r w:rsidRPr="00172B4B">
        <w:rPr>
          <w:rFonts w:ascii="Arial" w:hAnsi="Arial" w:cs="Arial"/>
          <w:sz w:val="18"/>
          <w:szCs w:val="18"/>
          <w:lang w:val="hr-HR"/>
        </w:rPr>
        <w:t>О б р а з л о ж е њ е</w:t>
      </w:r>
    </w:p>
    <w:p w:rsidR="00FE4D9E" w:rsidRPr="00172B4B" w:rsidRDefault="00FE4D9E" w:rsidP="00FE4D9E">
      <w:pPr>
        <w:jc w:val="both"/>
        <w:rPr>
          <w:rFonts w:ascii="Arial" w:hAnsi="Arial" w:cs="Arial"/>
          <w:sz w:val="18"/>
          <w:szCs w:val="18"/>
          <w:lang w:val="hr-HR"/>
        </w:rPr>
      </w:pPr>
    </w:p>
    <w:p w:rsidR="00FE4D9E" w:rsidRPr="00172B4B" w:rsidRDefault="00FE4D9E" w:rsidP="00FE4D9E">
      <w:pPr>
        <w:jc w:val="both"/>
        <w:rPr>
          <w:rFonts w:ascii="Arial" w:hAnsi="Arial" w:cs="Arial"/>
          <w:sz w:val="18"/>
          <w:szCs w:val="18"/>
          <w:lang w:val="sr-Latn-CS"/>
        </w:rPr>
      </w:pPr>
      <w:r w:rsidRPr="00172B4B">
        <w:rPr>
          <w:rFonts w:ascii="Arial" w:hAnsi="Arial" w:cs="Arial"/>
          <w:sz w:val="18"/>
          <w:szCs w:val="18"/>
          <w:lang w:val="sr-Latn-CS"/>
        </w:rPr>
        <w:tab/>
        <w:t>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општина Петровац на Млави је са  организацијом ХЕЛП-</w:t>
      </w:r>
      <w:r w:rsidRPr="00172B4B">
        <w:rPr>
          <w:rFonts w:ascii="Arial" w:hAnsi="Arial" w:cs="Arial"/>
          <w:sz w:val="18"/>
          <w:szCs w:val="18"/>
        </w:rPr>
        <w:t>Hilfe</w:t>
      </w:r>
      <w:r w:rsidRPr="00172B4B">
        <w:rPr>
          <w:rFonts w:ascii="Arial" w:hAnsi="Arial" w:cs="Arial"/>
          <w:sz w:val="18"/>
          <w:szCs w:val="18"/>
          <w:lang w:val="sr-Latn-CS"/>
        </w:rPr>
        <w:t xml:space="preserve"> </w:t>
      </w:r>
      <w:r w:rsidRPr="00172B4B">
        <w:rPr>
          <w:rFonts w:ascii="Arial" w:hAnsi="Arial" w:cs="Arial"/>
          <w:sz w:val="18"/>
          <w:szCs w:val="18"/>
        </w:rPr>
        <w:t>zur</w:t>
      </w:r>
      <w:r w:rsidRPr="00172B4B">
        <w:rPr>
          <w:rFonts w:ascii="Arial" w:hAnsi="Arial" w:cs="Arial"/>
          <w:sz w:val="18"/>
          <w:szCs w:val="18"/>
          <w:lang w:val="sr-Latn-CS"/>
        </w:rPr>
        <w:t xml:space="preserve"> </w:t>
      </w:r>
      <w:r w:rsidRPr="00172B4B">
        <w:rPr>
          <w:rFonts w:ascii="Arial" w:hAnsi="Arial" w:cs="Arial"/>
          <w:sz w:val="18"/>
          <w:szCs w:val="18"/>
        </w:rPr>
        <w:t>Selbsthilfe</w:t>
      </w:r>
      <w:r w:rsidRPr="00172B4B">
        <w:rPr>
          <w:rFonts w:ascii="Arial" w:hAnsi="Arial" w:cs="Arial"/>
          <w:sz w:val="18"/>
          <w:szCs w:val="18"/>
          <w:lang w:val="sr-Latn-CS"/>
        </w:rPr>
        <w:t xml:space="preserve"> и Комесаријатом за избеглице склопила Уговор број : 400-262/06-02 у јуну 2006. године. </w:t>
      </w:r>
    </w:p>
    <w:p w:rsidR="00FE4D9E" w:rsidRPr="00172B4B" w:rsidRDefault="00FE4D9E" w:rsidP="00FE4D9E">
      <w:pPr>
        <w:jc w:val="both"/>
        <w:rPr>
          <w:rFonts w:ascii="Arial" w:hAnsi="Arial" w:cs="Arial"/>
          <w:sz w:val="18"/>
          <w:szCs w:val="18"/>
          <w:lang w:val="sr-Latn-CS"/>
        </w:rPr>
      </w:pPr>
      <w:r w:rsidRPr="00172B4B">
        <w:rPr>
          <w:rFonts w:ascii="Arial" w:hAnsi="Arial" w:cs="Arial"/>
          <w:sz w:val="18"/>
          <w:szCs w:val="18"/>
          <w:lang w:val="sr-Latn-CS"/>
        </w:rPr>
        <w:tab/>
        <w:t xml:space="preserve">У складу са наведеним Уговором и Законом о избеглицама Милану Виленици је Решењем број 360-50/07 дана 02.07.2007. године додељен стан број 3 у закуп на период од 3 године, без надокнаде. На основу наведеног Решења закључен је Уговор о коришћењу стамбене јединице број: 360-93/07-01 од 12. јула 2007. године на период од 3 године. </w:t>
      </w:r>
    </w:p>
    <w:p w:rsidR="00FE4D9E" w:rsidRPr="00172B4B" w:rsidRDefault="00FE4D9E" w:rsidP="00FE4D9E">
      <w:pPr>
        <w:jc w:val="both"/>
        <w:rPr>
          <w:rFonts w:ascii="Arial" w:hAnsi="Arial" w:cs="Arial"/>
          <w:sz w:val="18"/>
          <w:szCs w:val="18"/>
          <w:lang w:val="sr-Latn-CS"/>
        </w:rPr>
      </w:pPr>
      <w:r w:rsidRPr="00172B4B">
        <w:rPr>
          <w:rFonts w:ascii="Arial" w:hAnsi="Arial" w:cs="Arial"/>
          <w:sz w:val="18"/>
          <w:szCs w:val="18"/>
          <w:lang w:val="sr-Latn-CS"/>
        </w:rPr>
        <w:tab/>
        <w:t xml:space="preserve">Допунским Решењем број 360-22/07 од 4. јануара 2011. продужен је закуп и утврђена цена закупнине у износу од 0,5 евра по метру квадратном. </w:t>
      </w:r>
    </w:p>
    <w:p w:rsidR="00FE4D9E" w:rsidRPr="00172B4B" w:rsidRDefault="00FE4D9E" w:rsidP="00FE4D9E">
      <w:pPr>
        <w:jc w:val="both"/>
        <w:rPr>
          <w:rFonts w:ascii="Arial" w:hAnsi="Arial" w:cs="Arial"/>
          <w:sz w:val="18"/>
          <w:szCs w:val="18"/>
          <w:lang w:val="hr-HR"/>
        </w:rPr>
      </w:pPr>
      <w:r w:rsidRPr="00172B4B">
        <w:rPr>
          <w:rFonts w:ascii="Arial" w:hAnsi="Arial" w:cs="Arial"/>
          <w:sz w:val="18"/>
          <w:szCs w:val="18"/>
          <w:lang w:val="sr-Latn-CS"/>
        </w:rPr>
        <w:tab/>
        <w:t>На основу наведеног Решења закључен је Уговор о коришћењу стамбене једнице путем закупа на период од 5 година уз плаћање закупнине под бројем: 360-36/11-02 од 25.03.2011. године</w:t>
      </w:r>
    </w:p>
    <w:p w:rsidR="00FE4D9E" w:rsidRPr="00172B4B" w:rsidRDefault="00FE4D9E" w:rsidP="00FE4D9E">
      <w:pPr>
        <w:jc w:val="both"/>
        <w:rPr>
          <w:rFonts w:ascii="Arial" w:hAnsi="Arial" w:cs="Arial"/>
          <w:sz w:val="18"/>
          <w:szCs w:val="18"/>
          <w:lang w:val="hr-HR"/>
        </w:rPr>
      </w:pPr>
      <w:r w:rsidRPr="00172B4B">
        <w:rPr>
          <w:rFonts w:ascii="Arial" w:hAnsi="Arial" w:cs="Arial"/>
          <w:sz w:val="18"/>
          <w:szCs w:val="18"/>
          <w:lang w:val="hr-HR"/>
        </w:rPr>
        <w:tab/>
        <w:t xml:space="preserve">Анексом уговора од 20.05.2016. године број 464-16/16-01 извршено је продужење рока закупа са закупцем, Надом Козлином (супругом пок. Милана Виленице) на период од још 3 године. </w:t>
      </w:r>
    </w:p>
    <w:p w:rsidR="00FE4D9E" w:rsidRPr="00172B4B" w:rsidRDefault="00FE4D9E" w:rsidP="00FE4D9E">
      <w:pPr>
        <w:jc w:val="both"/>
        <w:rPr>
          <w:rFonts w:ascii="Arial" w:eastAsia="ArialMT" w:hAnsi="Arial" w:cs="Arial"/>
          <w:sz w:val="18"/>
          <w:szCs w:val="18"/>
          <w:lang w:val="sr-Cyrl-RS"/>
        </w:rPr>
      </w:pPr>
      <w:r w:rsidRPr="00172B4B">
        <w:rPr>
          <w:rFonts w:ascii="Arial" w:hAnsi="Arial" w:cs="Arial"/>
          <w:sz w:val="18"/>
          <w:szCs w:val="18"/>
          <w:lang w:val="hr-HR"/>
        </w:rPr>
        <w:tab/>
      </w:r>
      <w:r w:rsidRPr="00172B4B">
        <w:rPr>
          <w:rFonts w:ascii="Arial" w:eastAsia="ArialMT" w:hAnsi="Arial" w:cs="Arial"/>
          <w:sz w:val="18"/>
          <w:szCs w:val="18"/>
        </w:rPr>
        <w:t>Комисија</w:t>
      </w:r>
      <w:r w:rsidRPr="00172B4B">
        <w:rPr>
          <w:rFonts w:ascii="Arial" w:eastAsia="ArialMT" w:hAnsi="Arial" w:cs="Arial"/>
          <w:sz w:val="18"/>
          <w:szCs w:val="18"/>
          <w:lang w:val="hr-HR"/>
        </w:rPr>
        <w:t xml:space="preserve"> </w:t>
      </w:r>
      <w:r w:rsidRPr="00172B4B">
        <w:rPr>
          <w:rFonts w:ascii="Arial" w:eastAsia="ArialMT" w:hAnsi="Arial" w:cs="Arial"/>
          <w:sz w:val="18"/>
          <w:szCs w:val="18"/>
        </w:rPr>
        <w:t>именована</w:t>
      </w:r>
      <w:r w:rsidRPr="00172B4B">
        <w:rPr>
          <w:rFonts w:ascii="Arial" w:eastAsia="ArialMT" w:hAnsi="Arial" w:cs="Arial"/>
          <w:sz w:val="18"/>
          <w:szCs w:val="18"/>
          <w:lang w:val="hr-HR"/>
        </w:rPr>
        <w:t xml:space="preserve"> </w:t>
      </w:r>
      <w:r w:rsidRPr="00172B4B">
        <w:rPr>
          <w:rFonts w:ascii="Arial" w:eastAsia="ArialMT" w:hAnsi="Arial" w:cs="Arial"/>
          <w:sz w:val="18"/>
          <w:szCs w:val="18"/>
        </w:rPr>
        <w:t>Одлуком</w:t>
      </w:r>
      <w:r w:rsidRPr="00172B4B">
        <w:rPr>
          <w:rFonts w:ascii="Arial" w:eastAsia="ArialMT" w:hAnsi="Arial" w:cs="Arial"/>
          <w:sz w:val="18"/>
          <w:szCs w:val="18"/>
          <w:lang w:val="hr-HR"/>
        </w:rPr>
        <w:t xml:space="preserve"> </w:t>
      </w:r>
      <w:r w:rsidRPr="00172B4B">
        <w:rPr>
          <w:rFonts w:ascii="Arial" w:eastAsia="ArialMT" w:hAnsi="Arial" w:cs="Arial"/>
          <w:sz w:val="18"/>
          <w:szCs w:val="18"/>
        </w:rPr>
        <w:t>председника</w:t>
      </w:r>
      <w:r w:rsidRPr="00172B4B">
        <w:rPr>
          <w:rFonts w:ascii="Arial" w:eastAsia="ArialMT" w:hAnsi="Arial" w:cs="Arial"/>
          <w:sz w:val="18"/>
          <w:szCs w:val="18"/>
          <w:lang w:val="hr-HR"/>
        </w:rPr>
        <w:t xml:space="preserve"> </w:t>
      </w:r>
      <w:r w:rsidRPr="00172B4B">
        <w:rPr>
          <w:rFonts w:ascii="Arial" w:eastAsia="ArialMT" w:hAnsi="Arial" w:cs="Arial"/>
          <w:sz w:val="18"/>
          <w:szCs w:val="18"/>
        </w:rPr>
        <w:t>општине</w:t>
      </w:r>
      <w:r w:rsidRPr="00172B4B">
        <w:rPr>
          <w:rFonts w:ascii="Arial" w:eastAsia="ArialMT" w:hAnsi="Arial" w:cs="Arial"/>
          <w:sz w:val="18"/>
          <w:szCs w:val="18"/>
          <w:lang w:val="hr-HR"/>
        </w:rPr>
        <w:t xml:space="preserve"> </w:t>
      </w:r>
      <w:r w:rsidRPr="00172B4B">
        <w:rPr>
          <w:rFonts w:ascii="Arial" w:eastAsia="ArialMT" w:hAnsi="Arial" w:cs="Arial"/>
          <w:sz w:val="18"/>
          <w:szCs w:val="18"/>
        </w:rPr>
        <w:t>Петровац</w:t>
      </w:r>
      <w:r w:rsidRPr="00172B4B">
        <w:rPr>
          <w:rFonts w:ascii="Arial" w:eastAsia="ArialMT" w:hAnsi="Arial" w:cs="Arial"/>
          <w:sz w:val="18"/>
          <w:szCs w:val="18"/>
          <w:lang w:val="hr-HR"/>
        </w:rPr>
        <w:t xml:space="preserve"> </w:t>
      </w:r>
      <w:r w:rsidRPr="00172B4B">
        <w:rPr>
          <w:rFonts w:ascii="Arial" w:eastAsia="ArialMT" w:hAnsi="Arial" w:cs="Arial"/>
          <w:sz w:val="18"/>
          <w:szCs w:val="18"/>
        </w:rPr>
        <w:t>на</w:t>
      </w:r>
      <w:r w:rsidRPr="00172B4B">
        <w:rPr>
          <w:rFonts w:ascii="Arial" w:eastAsia="ArialMT" w:hAnsi="Arial" w:cs="Arial"/>
          <w:sz w:val="18"/>
          <w:szCs w:val="18"/>
          <w:lang w:val="hr-HR"/>
        </w:rPr>
        <w:t xml:space="preserve"> </w:t>
      </w:r>
      <w:r w:rsidRPr="00172B4B">
        <w:rPr>
          <w:rFonts w:ascii="Arial" w:eastAsia="ArialMT" w:hAnsi="Arial" w:cs="Arial"/>
          <w:sz w:val="18"/>
          <w:szCs w:val="18"/>
        </w:rPr>
        <w:t>Млави</w:t>
      </w:r>
      <w:r w:rsidRPr="00172B4B">
        <w:rPr>
          <w:rFonts w:ascii="Arial" w:eastAsia="ArialMT" w:hAnsi="Arial" w:cs="Arial"/>
          <w:sz w:val="18"/>
          <w:szCs w:val="18"/>
          <w:lang w:val="hr-HR"/>
        </w:rPr>
        <w:t xml:space="preserve"> </w:t>
      </w:r>
      <w:r w:rsidRPr="00172B4B">
        <w:rPr>
          <w:rFonts w:ascii="Arial" w:eastAsia="ArialMT" w:hAnsi="Arial" w:cs="Arial"/>
          <w:sz w:val="18"/>
          <w:szCs w:val="18"/>
        </w:rPr>
        <w:t>број</w:t>
      </w:r>
      <w:r w:rsidRPr="00172B4B">
        <w:rPr>
          <w:rFonts w:ascii="Arial" w:eastAsia="ArialMT" w:hAnsi="Arial" w:cs="Arial"/>
          <w:sz w:val="18"/>
          <w:szCs w:val="18"/>
          <w:lang w:val="hr-HR"/>
        </w:rPr>
        <w:t xml:space="preserve"> 360-1/19-01/1 </w:t>
      </w:r>
      <w:r w:rsidRPr="00172B4B">
        <w:rPr>
          <w:rFonts w:ascii="Arial" w:eastAsia="ArialMT" w:hAnsi="Arial" w:cs="Arial"/>
          <w:sz w:val="18"/>
          <w:szCs w:val="18"/>
        </w:rPr>
        <w:t>од</w:t>
      </w:r>
      <w:r w:rsidRPr="00172B4B">
        <w:rPr>
          <w:rFonts w:ascii="Arial" w:eastAsia="ArialMT" w:hAnsi="Arial" w:cs="Arial"/>
          <w:sz w:val="18"/>
          <w:szCs w:val="18"/>
          <w:lang w:val="hr-HR"/>
        </w:rPr>
        <w:t xml:space="preserve"> 20.02.2019. </w:t>
      </w:r>
      <w:r w:rsidRPr="00172B4B">
        <w:rPr>
          <w:rFonts w:ascii="Arial" w:eastAsia="ArialMT" w:hAnsi="Arial" w:cs="Arial"/>
          <w:sz w:val="18"/>
          <w:szCs w:val="18"/>
        </w:rPr>
        <w:t>године</w:t>
      </w:r>
      <w:r w:rsidRPr="00172B4B">
        <w:rPr>
          <w:rFonts w:ascii="Arial" w:eastAsia="ArialMT" w:hAnsi="Arial" w:cs="Arial"/>
          <w:sz w:val="18"/>
          <w:szCs w:val="18"/>
          <w:lang w:val="sr-Cyrl-CS"/>
        </w:rPr>
        <w:t xml:space="preserve"> </w:t>
      </w:r>
      <w:r w:rsidRPr="00172B4B">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FE4D9E" w:rsidRPr="00172B4B" w:rsidRDefault="00FE4D9E" w:rsidP="00FE4D9E">
      <w:pPr>
        <w:jc w:val="both"/>
        <w:rPr>
          <w:rFonts w:ascii="Arial" w:eastAsia="ArialMT" w:hAnsi="Arial" w:cs="Arial"/>
          <w:sz w:val="18"/>
          <w:szCs w:val="18"/>
          <w:lang w:val="sr-Cyrl-RS"/>
        </w:rPr>
      </w:pPr>
      <w:r w:rsidRPr="00172B4B">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Нада Козлина у потпуности измирила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464-26/19-03/1 од 18.11.2019. године изјаснио и о томе да ће утврђену купопродајну цену исплатити у 60 (шездесет) месечних рата.  </w:t>
      </w:r>
    </w:p>
    <w:p w:rsidR="00FE4D9E" w:rsidRPr="00172B4B" w:rsidRDefault="00FE4D9E" w:rsidP="00FE4D9E">
      <w:pPr>
        <w:jc w:val="both"/>
        <w:rPr>
          <w:rFonts w:ascii="Arial" w:eastAsia="ArialMT" w:hAnsi="Arial" w:cs="Arial"/>
          <w:sz w:val="18"/>
          <w:szCs w:val="18"/>
          <w:lang w:val="sr-Cyrl-RS"/>
        </w:rPr>
      </w:pPr>
      <w:r w:rsidRPr="00172B4B">
        <w:rPr>
          <w:rFonts w:ascii="Arial" w:eastAsia="ArialMT" w:hAnsi="Arial" w:cs="Arial"/>
          <w:sz w:val="18"/>
          <w:szCs w:val="18"/>
          <w:lang w:val="sr-Cyrl-RS"/>
        </w:rPr>
        <w:tab/>
        <w:t>На основу свега напред изнетог донето је Решење као у изреци.</w:t>
      </w:r>
    </w:p>
    <w:p w:rsidR="00FE4D9E" w:rsidRPr="00172B4B" w:rsidRDefault="00FE4D9E" w:rsidP="00FE4D9E">
      <w:pPr>
        <w:jc w:val="both"/>
        <w:rPr>
          <w:rFonts w:ascii="Arial" w:eastAsia="ArialMT" w:hAnsi="Arial" w:cs="Arial"/>
          <w:sz w:val="18"/>
          <w:szCs w:val="18"/>
          <w:lang w:val="sr-Cyrl-RS"/>
        </w:rPr>
      </w:pPr>
    </w:p>
    <w:p w:rsidR="00FE4D9E" w:rsidRPr="00172B4B" w:rsidRDefault="00FE4D9E" w:rsidP="00FE4D9E">
      <w:pPr>
        <w:jc w:val="both"/>
        <w:rPr>
          <w:rFonts w:ascii="Arial" w:eastAsia="ArialMT" w:hAnsi="Arial" w:cs="Arial"/>
          <w:sz w:val="18"/>
          <w:szCs w:val="18"/>
          <w:lang w:val="sr-Cyrl-RS"/>
        </w:rPr>
      </w:pPr>
      <w:r w:rsidRPr="00172B4B">
        <w:rPr>
          <w:rFonts w:ascii="Arial" w:eastAsia="ArialMT" w:hAnsi="Arial" w:cs="Arial"/>
          <w:sz w:val="18"/>
          <w:szCs w:val="18"/>
          <w:lang w:val="sr-Cyrl-RS"/>
        </w:rPr>
        <w:t xml:space="preserve">Решење доставити: Нади Козлини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lastRenderedPageBreak/>
              <w:t xml:space="preserve">Број: </w:t>
            </w:r>
            <w:r w:rsidRPr="003D5C77">
              <w:rPr>
                <w:rFonts w:ascii="Arial" w:hAnsi="Arial" w:cs="Arial"/>
                <w:sz w:val="18"/>
                <w:szCs w:val="18"/>
                <w:lang w:val="ru-RU"/>
              </w:rPr>
              <w:t>020-</w:t>
            </w:r>
            <w:r w:rsidR="002D7C7D">
              <w:rPr>
                <w:rFonts w:ascii="Arial" w:hAnsi="Arial" w:cs="Arial"/>
                <w:sz w:val="18"/>
                <w:szCs w:val="18"/>
              </w:rPr>
              <w:t>86</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46</w:t>
      </w:r>
      <w:r w:rsidRPr="003D5C77">
        <w:rPr>
          <w:rFonts w:ascii="Arial" w:hAnsi="Arial" w:cs="Arial"/>
          <w:b/>
          <w:i/>
          <w:color w:val="000000"/>
          <w:sz w:val="18"/>
          <w:szCs w:val="18"/>
          <w:lang w:val="sr-Cyrl-CS"/>
        </w:rPr>
        <w:t>.</w:t>
      </w:r>
    </w:p>
    <w:p w:rsidR="00FE4D9E" w:rsidRPr="00740B89" w:rsidRDefault="00FE4D9E" w:rsidP="00FE4D9E">
      <w:pPr>
        <w:jc w:val="both"/>
        <w:rPr>
          <w:rFonts w:ascii="Arial" w:hAnsi="Arial" w:cs="Arial"/>
          <w:sz w:val="18"/>
          <w:szCs w:val="18"/>
          <w:lang w:val="sr-Cyrl-RS"/>
        </w:rPr>
      </w:pPr>
      <w:r w:rsidRPr="00740B89">
        <w:rPr>
          <w:rFonts w:ascii="Arial" w:hAnsi="Arial" w:cs="Arial"/>
          <w:sz w:val="18"/>
          <w:szCs w:val="18"/>
        </w:rPr>
        <w:tab/>
      </w:r>
      <w:r w:rsidRPr="00740B89">
        <w:rPr>
          <w:rFonts w:ascii="Arial" w:hAnsi="Arial" w:cs="Arial"/>
          <w:sz w:val="18"/>
          <w:szCs w:val="18"/>
          <w:lang w:val="sr-Cyrl-CS"/>
        </w:rPr>
        <w:t>На основу члана 27.</w:t>
      </w:r>
      <w:r w:rsidRPr="00740B89">
        <w:rPr>
          <w:rFonts w:ascii="Arial" w:hAnsi="Arial" w:cs="Arial"/>
          <w:sz w:val="18"/>
          <w:szCs w:val="18"/>
          <w:lang w:val="sr-Cyrl-RS"/>
        </w:rPr>
        <w:t xml:space="preserve"> </w:t>
      </w:r>
      <w:r w:rsidRPr="00740B89">
        <w:rPr>
          <w:rFonts w:ascii="Arial" w:hAnsi="Arial" w:cs="Arial"/>
          <w:sz w:val="18"/>
          <w:szCs w:val="18"/>
          <w:lang w:val="sr-Cyrl-CS"/>
        </w:rPr>
        <w:t>став 10.</w:t>
      </w:r>
      <w:r w:rsidRPr="00740B89">
        <w:rPr>
          <w:rFonts w:ascii="Arial" w:hAnsi="Arial" w:cs="Arial"/>
          <w:sz w:val="18"/>
          <w:szCs w:val="18"/>
          <w:lang w:val="sr-Cyrl-RS"/>
        </w:rPr>
        <w:t xml:space="preserve"> </w:t>
      </w:r>
      <w:r w:rsidRPr="00740B89">
        <w:rPr>
          <w:rFonts w:ascii="Arial" w:hAnsi="Arial" w:cs="Arial"/>
          <w:sz w:val="18"/>
          <w:szCs w:val="18"/>
          <w:lang w:val="sr-Cyrl-CS"/>
        </w:rPr>
        <w:t>и 29.</w:t>
      </w:r>
      <w:r w:rsidRPr="00740B89">
        <w:rPr>
          <w:rFonts w:ascii="Arial" w:hAnsi="Arial" w:cs="Arial"/>
          <w:sz w:val="18"/>
          <w:szCs w:val="18"/>
          <w:lang w:val="sr-Cyrl-RS"/>
        </w:rPr>
        <w:t xml:space="preserve"> </w:t>
      </w:r>
      <w:r w:rsidRPr="00740B89">
        <w:rPr>
          <w:rFonts w:ascii="Arial" w:hAnsi="Arial" w:cs="Arial"/>
          <w:sz w:val="18"/>
          <w:szCs w:val="18"/>
          <w:lang w:val="sr-Cyrl-CS"/>
        </w:rPr>
        <w:t>став 4.</w:t>
      </w:r>
      <w:r w:rsidRPr="00740B89">
        <w:rPr>
          <w:rFonts w:ascii="Arial" w:hAnsi="Arial" w:cs="Arial"/>
          <w:sz w:val="18"/>
          <w:szCs w:val="18"/>
          <w:lang w:val="sr-Cyrl-RS"/>
        </w:rPr>
        <w:t xml:space="preserve"> </w:t>
      </w:r>
      <w:r w:rsidRPr="00740B89">
        <w:rPr>
          <w:rFonts w:ascii="Arial" w:hAnsi="Arial" w:cs="Arial"/>
          <w:sz w:val="18"/>
          <w:szCs w:val="18"/>
          <w:lang w:val="sr-Cyrl-CS"/>
        </w:rPr>
        <w:t>Закона о јавној својини ("Сл.гласник РС" бр.72/11 и 105/2014</w:t>
      </w:r>
      <w:r w:rsidRPr="00740B89">
        <w:rPr>
          <w:rFonts w:ascii="Arial" w:hAnsi="Arial" w:cs="Arial"/>
          <w:sz w:val="18"/>
          <w:szCs w:val="18"/>
          <w:lang w:val="sr-Cyrl-RS"/>
        </w:rPr>
        <w:t>, 104/2016- др.Закон, 108/2016 и 113/2017</w:t>
      </w:r>
      <w:r w:rsidRPr="00740B89">
        <w:rPr>
          <w:rFonts w:ascii="Arial" w:hAnsi="Arial" w:cs="Arial"/>
          <w:sz w:val="18"/>
          <w:szCs w:val="18"/>
          <w:lang w:val="sr-Cyrl-CS"/>
        </w:rPr>
        <w:t xml:space="preserve">), члана 2. и </w:t>
      </w:r>
      <w:r w:rsidRPr="00740B89">
        <w:rPr>
          <w:rFonts w:ascii="Arial" w:hAnsi="Arial" w:cs="Arial"/>
          <w:sz w:val="18"/>
          <w:szCs w:val="18"/>
          <w:lang w:val="sr-Cyrl-RS"/>
        </w:rPr>
        <w:t xml:space="preserve">чл. </w:t>
      </w:r>
      <w:r w:rsidRPr="00740B89">
        <w:rPr>
          <w:rFonts w:ascii="Arial" w:hAnsi="Arial" w:cs="Arial"/>
          <w:sz w:val="18"/>
          <w:szCs w:val="18"/>
          <w:lang w:val="sr-Cyrl-CS"/>
        </w:rPr>
        <w:t xml:space="preserve">3.став </w:t>
      </w:r>
      <w:r w:rsidRPr="00740B89">
        <w:rPr>
          <w:rFonts w:ascii="Arial" w:hAnsi="Arial" w:cs="Arial"/>
          <w:sz w:val="18"/>
          <w:szCs w:val="18"/>
          <w:lang w:val="sr-Cyrl-RS"/>
        </w:rPr>
        <w:t>2</w:t>
      </w:r>
      <w:r w:rsidRPr="00740B89">
        <w:rPr>
          <w:rFonts w:ascii="Arial" w:hAnsi="Arial" w:cs="Arial"/>
          <w:sz w:val="18"/>
          <w:szCs w:val="18"/>
          <w:lang w:val="sr-Cyrl-CS"/>
        </w:rPr>
        <w:t>.</w:t>
      </w:r>
      <w:r w:rsidRPr="00740B89">
        <w:rPr>
          <w:rFonts w:ascii="Arial" w:hAnsi="Arial" w:cs="Arial"/>
          <w:sz w:val="18"/>
          <w:szCs w:val="18"/>
          <w:lang w:val="sr-Cyrl-RS"/>
        </w:rPr>
        <w:t xml:space="preserve"> и</w:t>
      </w:r>
      <w:r w:rsidRPr="00740B89">
        <w:rPr>
          <w:rFonts w:ascii="Arial" w:hAnsi="Arial" w:cs="Arial"/>
          <w:sz w:val="18"/>
          <w:szCs w:val="18"/>
          <w:lang w:val="sr-Cyrl-CS"/>
        </w:rPr>
        <w:t xml:space="preserve">  став 3.</w:t>
      </w:r>
      <w:r w:rsidRPr="00740B89">
        <w:rPr>
          <w:rFonts w:ascii="Arial" w:hAnsi="Arial" w:cs="Arial"/>
          <w:sz w:val="18"/>
          <w:szCs w:val="18"/>
          <w:lang w:val="sr-Cyrl-RS"/>
        </w:rPr>
        <w:t xml:space="preserve"> </w:t>
      </w:r>
      <w:r w:rsidRPr="00740B89">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740B89">
        <w:rPr>
          <w:rFonts w:ascii="Arial" w:hAnsi="Arial" w:cs="Arial"/>
          <w:sz w:val="18"/>
          <w:szCs w:val="18"/>
          <w:lang w:val="sr-Cyrl-RS"/>
        </w:rPr>
        <w:t>, 48/2015 ,99/2015 и 42/2017</w:t>
      </w:r>
      <w:r w:rsidRPr="00740B89">
        <w:rPr>
          <w:rFonts w:ascii="Arial" w:hAnsi="Arial" w:cs="Arial"/>
          <w:sz w:val="18"/>
          <w:szCs w:val="18"/>
          <w:lang w:val="sr-Cyrl-CS"/>
        </w:rPr>
        <w:t>),</w:t>
      </w:r>
      <w:r w:rsidRPr="00740B89">
        <w:rPr>
          <w:rFonts w:ascii="Arial" w:hAnsi="Arial" w:cs="Arial"/>
          <w:sz w:val="18"/>
          <w:szCs w:val="18"/>
          <w:lang w:val="sr-Cyrl-RS"/>
        </w:rPr>
        <w:t xml:space="preserve"> </w:t>
      </w:r>
      <w:r w:rsidRPr="00740B89">
        <w:rPr>
          <w:rFonts w:ascii="Arial" w:hAnsi="Arial" w:cs="Arial"/>
          <w:sz w:val="18"/>
          <w:szCs w:val="18"/>
          <w:lang w:val="sr-Cyrl-CS"/>
        </w:rPr>
        <w:t>члана 14.</w:t>
      </w:r>
      <w:r w:rsidRPr="00740B89">
        <w:rPr>
          <w:rFonts w:ascii="Arial" w:hAnsi="Arial" w:cs="Arial"/>
          <w:sz w:val="18"/>
          <w:szCs w:val="18"/>
          <w:lang w:val="sr-Cyrl-RS"/>
        </w:rPr>
        <w:t xml:space="preserve"> </w:t>
      </w:r>
      <w:r w:rsidRPr="00740B89">
        <w:rPr>
          <w:rFonts w:ascii="Arial" w:hAnsi="Arial" w:cs="Arial"/>
          <w:sz w:val="18"/>
          <w:szCs w:val="18"/>
          <w:lang w:val="sr-Cyrl-CS"/>
        </w:rPr>
        <w:t>Одлуке о прибављању и располагању стварима у јавној својини општине Петровац на Млави</w:t>
      </w:r>
      <w:r w:rsidRPr="00740B89">
        <w:rPr>
          <w:rFonts w:ascii="Arial" w:hAnsi="Arial" w:cs="Arial"/>
          <w:sz w:val="18"/>
          <w:szCs w:val="18"/>
          <w:lang w:val="sr-Cyrl-RS"/>
        </w:rPr>
        <w:t xml:space="preserve"> став 4. </w:t>
      </w:r>
      <w:r w:rsidRPr="00740B89">
        <w:rPr>
          <w:rFonts w:ascii="Arial" w:hAnsi="Arial" w:cs="Arial"/>
          <w:sz w:val="18"/>
          <w:szCs w:val="18"/>
          <w:lang w:val="sr-Cyrl-CS"/>
        </w:rPr>
        <w:t>("Сл.гласник општине Петровац на Млави" бр.7/14</w:t>
      </w:r>
      <w:r w:rsidRPr="00740B89">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740B89">
        <w:rPr>
          <w:rFonts w:ascii="Arial" w:hAnsi="Arial" w:cs="Arial"/>
          <w:sz w:val="18"/>
          <w:szCs w:val="18"/>
        </w:rPr>
        <w:t>Hilfe</w:t>
      </w:r>
      <w:r w:rsidRPr="00740B89">
        <w:rPr>
          <w:rFonts w:ascii="Arial" w:hAnsi="Arial" w:cs="Arial"/>
          <w:sz w:val="18"/>
          <w:szCs w:val="18"/>
          <w:lang w:val="sr-Cyrl-RS"/>
        </w:rPr>
        <w:t xml:space="preserve"> </w:t>
      </w:r>
      <w:r w:rsidRPr="00740B89">
        <w:rPr>
          <w:rFonts w:ascii="Arial" w:hAnsi="Arial" w:cs="Arial"/>
          <w:sz w:val="18"/>
          <w:szCs w:val="18"/>
        </w:rPr>
        <w:t>zur</w:t>
      </w:r>
      <w:r w:rsidRPr="00740B89">
        <w:rPr>
          <w:rFonts w:ascii="Arial" w:hAnsi="Arial" w:cs="Arial"/>
          <w:sz w:val="18"/>
          <w:szCs w:val="18"/>
          <w:lang w:val="sr-Cyrl-RS"/>
        </w:rPr>
        <w:t xml:space="preserve"> </w:t>
      </w:r>
      <w:r w:rsidRPr="00740B89">
        <w:rPr>
          <w:rFonts w:ascii="Arial" w:hAnsi="Arial" w:cs="Arial"/>
          <w:sz w:val="18"/>
          <w:szCs w:val="18"/>
        </w:rPr>
        <w:t>Selbsthilfe</w:t>
      </w:r>
      <w:r w:rsidRPr="00740B89">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740B89">
        <w:rPr>
          <w:rFonts w:ascii="Arial" w:eastAsia="ArialMT" w:hAnsi="Arial" w:cs="Arial"/>
          <w:sz w:val="18"/>
          <w:szCs w:val="18"/>
          <w:lang w:val="sr-Cyrl-CS"/>
        </w:rPr>
        <w:t xml:space="preserve"> </w:t>
      </w:r>
    </w:p>
    <w:p w:rsidR="00FE4D9E" w:rsidRPr="00740B89" w:rsidRDefault="00FE4D9E" w:rsidP="00FE4D9E">
      <w:pPr>
        <w:jc w:val="both"/>
        <w:rPr>
          <w:rFonts w:ascii="Arial" w:hAnsi="Arial" w:cs="Arial"/>
          <w:sz w:val="18"/>
          <w:szCs w:val="18"/>
          <w:lang w:val="sr-Cyrl-RS"/>
        </w:rPr>
      </w:pPr>
      <w:r w:rsidRPr="00740B89">
        <w:rPr>
          <w:rFonts w:ascii="Arial" w:eastAsia="ArialMT" w:hAnsi="Arial" w:cs="Arial"/>
          <w:sz w:val="18"/>
          <w:szCs w:val="18"/>
          <w:lang w:val="sr-Cyrl-CS"/>
        </w:rPr>
        <w:tab/>
        <w:t xml:space="preserve">Скупштина општине Петровац на Млави, на седници одржаној дана </w:t>
      </w:r>
      <w:r w:rsidRPr="00740B89">
        <w:rPr>
          <w:rFonts w:ascii="Arial" w:eastAsia="ArialMT" w:hAnsi="Arial" w:cs="Arial"/>
          <w:sz w:val="18"/>
          <w:szCs w:val="18"/>
          <w:lang w:val="sr-Latn-CS"/>
        </w:rPr>
        <w:t>25.05.2020</w:t>
      </w:r>
      <w:r w:rsidRPr="00740B89">
        <w:rPr>
          <w:rFonts w:ascii="Arial" w:eastAsia="ArialMT" w:hAnsi="Arial" w:cs="Arial"/>
          <w:sz w:val="18"/>
          <w:szCs w:val="18"/>
          <w:lang w:val="sr-Cyrl-CS"/>
        </w:rPr>
        <w:t>. године,  д о н о с и</w:t>
      </w:r>
    </w:p>
    <w:p w:rsidR="00FE4D9E" w:rsidRPr="00740B89" w:rsidRDefault="00FE4D9E" w:rsidP="00FE4D9E">
      <w:pPr>
        <w:jc w:val="both"/>
        <w:rPr>
          <w:rFonts w:ascii="Arial" w:hAnsi="Arial" w:cs="Arial"/>
          <w:sz w:val="18"/>
          <w:szCs w:val="18"/>
          <w:lang w:val="sr-Cyrl-RS"/>
        </w:rPr>
      </w:pPr>
    </w:p>
    <w:p w:rsidR="00FE4D9E" w:rsidRPr="00740B89" w:rsidRDefault="00FE4D9E" w:rsidP="00FE4D9E">
      <w:pPr>
        <w:tabs>
          <w:tab w:val="left" w:pos="3900"/>
        </w:tabs>
        <w:outlineLvl w:val="0"/>
        <w:rPr>
          <w:rFonts w:ascii="Arial" w:hAnsi="Arial" w:cs="Arial"/>
          <w:sz w:val="18"/>
          <w:szCs w:val="18"/>
          <w:lang w:val="sr-Cyrl-CS"/>
        </w:rPr>
      </w:pPr>
      <w:r w:rsidRPr="00740B89">
        <w:rPr>
          <w:rFonts w:ascii="Arial" w:hAnsi="Arial" w:cs="Arial"/>
          <w:sz w:val="18"/>
          <w:szCs w:val="18"/>
          <w:lang w:val="sr-Cyrl-CS"/>
        </w:rPr>
        <w:tab/>
      </w:r>
      <w:r w:rsidRPr="00740B89">
        <w:rPr>
          <w:rFonts w:ascii="Arial" w:hAnsi="Arial" w:cs="Arial"/>
          <w:sz w:val="18"/>
          <w:szCs w:val="18"/>
          <w:lang w:val="sr-Cyrl-CS"/>
        </w:rPr>
        <w:tab/>
        <w:t>РЕШЕЊЕ</w:t>
      </w:r>
    </w:p>
    <w:p w:rsidR="00FE4D9E" w:rsidRPr="00740B89" w:rsidRDefault="00FE4D9E" w:rsidP="00FE4D9E">
      <w:pPr>
        <w:tabs>
          <w:tab w:val="left" w:pos="3900"/>
        </w:tabs>
        <w:jc w:val="center"/>
        <w:rPr>
          <w:rFonts w:ascii="Arial" w:hAnsi="Arial" w:cs="Arial"/>
          <w:sz w:val="18"/>
          <w:szCs w:val="18"/>
          <w:lang w:val="sr-Cyrl-RS"/>
        </w:rPr>
      </w:pPr>
      <w:r w:rsidRPr="00740B89">
        <w:rPr>
          <w:rFonts w:ascii="Arial" w:hAnsi="Arial" w:cs="Arial"/>
          <w:sz w:val="18"/>
          <w:szCs w:val="18"/>
          <w:lang w:val="sr-Cyrl-CS"/>
        </w:rPr>
        <w:t xml:space="preserve">О отуђењу непокретности из  јавне својине  општине Петровац на Млави </w:t>
      </w:r>
    </w:p>
    <w:p w:rsidR="00FE4D9E" w:rsidRPr="00740B89" w:rsidRDefault="00FE4D9E" w:rsidP="00FE4D9E">
      <w:pPr>
        <w:rPr>
          <w:rFonts w:ascii="Arial" w:hAnsi="Arial" w:cs="Arial"/>
          <w:sz w:val="18"/>
          <w:szCs w:val="18"/>
          <w:lang w:val="sr-Cyrl-CS"/>
        </w:rPr>
      </w:pPr>
    </w:p>
    <w:p w:rsidR="00FE4D9E" w:rsidRPr="00740B89" w:rsidRDefault="00FE4D9E" w:rsidP="00FE4D9E">
      <w:pPr>
        <w:jc w:val="center"/>
        <w:outlineLvl w:val="0"/>
        <w:rPr>
          <w:rFonts w:ascii="Arial" w:hAnsi="Arial" w:cs="Arial"/>
          <w:i/>
          <w:sz w:val="18"/>
          <w:szCs w:val="18"/>
          <w:lang w:val="sr-Cyrl-CS"/>
        </w:rPr>
      </w:pPr>
      <w:r w:rsidRPr="00740B89">
        <w:rPr>
          <w:rFonts w:ascii="Arial" w:hAnsi="Arial" w:cs="Arial"/>
          <w:sz w:val="18"/>
          <w:szCs w:val="18"/>
        </w:rPr>
        <w:t>I</w:t>
      </w:r>
    </w:p>
    <w:p w:rsidR="00FE4D9E" w:rsidRPr="00740B89" w:rsidRDefault="00FE4D9E" w:rsidP="00FE4D9E">
      <w:pPr>
        <w:tabs>
          <w:tab w:val="left" w:pos="1070"/>
        </w:tabs>
        <w:jc w:val="both"/>
        <w:rPr>
          <w:rFonts w:ascii="Arial" w:hAnsi="Arial" w:cs="Arial"/>
          <w:sz w:val="18"/>
          <w:szCs w:val="18"/>
          <w:lang w:val="sr-Cyrl-RS"/>
        </w:rPr>
      </w:pPr>
      <w:r w:rsidRPr="00740B89">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740B89">
        <w:rPr>
          <w:rFonts w:ascii="Arial" w:hAnsi="Arial" w:cs="Arial"/>
          <w:sz w:val="18"/>
          <w:szCs w:val="18"/>
          <w:lang w:val="sr-Cyrl-RS"/>
        </w:rPr>
        <w:t>т: стан број 2 уписан у лист непокретности број: 11359 КО Петровац на Млави, улаз 3, који се налази у приземљу стамбене зграде за колективно становање, корисне површине 46 м2, по структури двособан, који је у јавној својини општине Петровац на Млави у обиму удела 1/1 досадашњем закупцу Невенки Грчић из Петровца на Млави.</w:t>
      </w:r>
    </w:p>
    <w:p w:rsidR="00FE4D9E" w:rsidRPr="00740B89" w:rsidRDefault="00FE4D9E" w:rsidP="00FE4D9E">
      <w:pPr>
        <w:jc w:val="center"/>
        <w:outlineLvl w:val="0"/>
        <w:rPr>
          <w:rFonts w:ascii="Arial" w:hAnsi="Arial" w:cs="Arial"/>
          <w:sz w:val="18"/>
          <w:szCs w:val="18"/>
          <w:lang w:val="sr-Cyrl-RS"/>
        </w:rPr>
      </w:pPr>
      <w:r w:rsidRPr="00740B89">
        <w:rPr>
          <w:rFonts w:ascii="Arial" w:hAnsi="Arial" w:cs="Arial"/>
          <w:sz w:val="18"/>
          <w:szCs w:val="18"/>
        </w:rPr>
        <w:t>II</w:t>
      </w:r>
    </w:p>
    <w:p w:rsidR="00FE4D9E" w:rsidRPr="00740B89" w:rsidRDefault="00FE4D9E" w:rsidP="00FE4D9E">
      <w:pPr>
        <w:jc w:val="both"/>
        <w:rPr>
          <w:rFonts w:ascii="Arial" w:hAnsi="Arial" w:cs="Arial"/>
          <w:sz w:val="18"/>
          <w:szCs w:val="18"/>
          <w:lang w:val="sr-Cyrl-RS"/>
        </w:rPr>
      </w:pPr>
      <w:r w:rsidRPr="00740B89">
        <w:rPr>
          <w:rFonts w:ascii="Arial" w:hAnsi="Arial" w:cs="Arial"/>
          <w:sz w:val="18"/>
          <w:szCs w:val="18"/>
          <w:lang w:val="sr-Cyrl-CS"/>
        </w:rPr>
        <w:t xml:space="preserve">       </w:t>
      </w:r>
      <w:r w:rsidRPr="00740B89">
        <w:rPr>
          <w:rFonts w:ascii="Arial" w:hAnsi="Arial" w:cs="Arial"/>
          <w:sz w:val="18"/>
          <w:szCs w:val="18"/>
          <w:lang w:val="sr-Cyrl-RS"/>
        </w:rPr>
        <w:t xml:space="preserve"> </w:t>
      </w:r>
      <w:r w:rsidRPr="00740B89">
        <w:rPr>
          <w:rFonts w:ascii="Arial" w:hAnsi="Arial" w:cs="Arial"/>
          <w:sz w:val="18"/>
          <w:szCs w:val="18"/>
          <w:lang w:val="sr-Cyrl-CS"/>
        </w:rPr>
        <w:t>Непокретнос</w:t>
      </w:r>
      <w:r w:rsidRPr="00740B89">
        <w:rPr>
          <w:rFonts w:ascii="Arial" w:hAnsi="Arial" w:cs="Arial"/>
          <w:sz w:val="18"/>
          <w:szCs w:val="18"/>
          <w:lang w:val="sr-Cyrl-RS"/>
        </w:rPr>
        <w:t>т</w:t>
      </w:r>
      <w:r w:rsidRPr="00740B89">
        <w:rPr>
          <w:rFonts w:ascii="Arial" w:hAnsi="Arial" w:cs="Arial"/>
          <w:sz w:val="18"/>
          <w:szCs w:val="18"/>
          <w:lang w:val="sr-Cyrl-CS"/>
        </w:rPr>
        <w:t xml:space="preserve"> из став</w:t>
      </w:r>
      <w:r w:rsidRPr="00740B89">
        <w:rPr>
          <w:rFonts w:ascii="Arial" w:hAnsi="Arial" w:cs="Arial"/>
          <w:sz w:val="18"/>
          <w:szCs w:val="18"/>
          <w:lang w:val="sr-Cyrl-RS"/>
        </w:rPr>
        <w:t xml:space="preserve">а 1. отуђује се за укупну купопродајну цену од 998.200,00 динара, наведена цена утврђена је од стране Комисије </w:t>
      </w:r>
      <w:r w:rsidRPr="00740B89">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740B89">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FE4D9E" w:rsidRPr="00740B89" w:rsidRDefault="00FE4D9E" w:rsidP="00FE4D9E">
      <w:pPr>
        <w:jc w:val="center"/>
        <w:outlineLvl w:val="0"/>
        <w:rPr>
          <w:rFonts w:ascii="Arial" w:hAnsi="Arial" w:cs="Arial"/>
          <w:sz w:val="18"/>
          <w:szCs w:val="18"/>
          <w:lang w:val="sr-Cyrl-RS"/>
        </w:rPr>
      </w:pPr>
    </w:p>
    <w:p w:rsidR="00FE4D9E" w:rsidRPr="00740B89" w:rsidRDefault="00FE4D9E" w:rsidP="00FE4D9E">
      <w:pPr>
        <w:jc w:val="center"/>
        <w:outlineLvl w:val="0"/>
        <w:rPr>
          <w:rFonts w:ascii="Arial" w:hAnsi="Arial" w:cs="Arial"/>
          <w:sz w:val="18"/>
          <w:szCs w:val="18"/>
          <w:lang w:val="sr-Cyrl-RS"/>
        </w:rPr>
      </w:pPr>
      <w:r w:rsidRPr="00740B89">
        <w:rPr>
          <w:rFonts w:ascii="Arial" w:hAnsi="Arial" w:cs="Arial"/>
          <w:sz w:val="18"/>
          <w:szCs w:val="18"/>
        </w:rPr>
        <w:t>III</w:t>
      </w:r>
    </w:p>
    <w:p w:rsidR="00FE4D9E" w:rsidRPr="00740B89" w:rsidRDefault="00FE4D9E" w:rsidP="00FE4D9E">
      <w:pPr>
        <w:jc w:val="both"/>
        <w:rPr>
          <w:rFonts w:ascii="Arial" w:hAnsi="Arial" w:cs="Arial"/>
          <w:sz w:val="18"/>
          <w:szCs w:val="18"/>
          <w:lang w:val="sr-Cyrl-RS"/>
        </w:rPr>
      </w:pPr>
      <w:r w:rsidRPr="00740B89">
        <w:rPr>
          <w:rFonts w:ascii="Arial" w:hAnsi="Arial" w:cs="Arial"/>
          <w:sz w:val="18"/>
          <w:szCs w:val="18"/>
          <w:lang w:val="sr-Cyrl-RS"/>
        </w:rPr>
        <w:tab/>
        <w:t>Утврђену купопродајну цену купац ће исплатити на 300 месечних рата.</w:t>
      </w:r>
    </w:p>
    <w:p w:rsidR="00FE4D9E" w:rsidRPr="00740B89" w:rsidRDefault="00FE4D9E" w:rsidP="00FE4D9E">
      <w:pPr>
        <w:jc w:val="both"/>
        <w:rPr>
          <w:rFonts w:ascii="Arial" w:hAnsi="Arial" w:cs="Arial"/>
          <w:sz w:val="18"/>
          <w:szCs w:val="18"/>
          <w:lang w:val="sr-Cyrl-RS"/>
        </w:rPr>
      </w:pPr>
      <w:r w:rsidRPr="00740B89">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FE4D9E" w:rsidRPr="00740B89" w:rsidRDefault="00FE4D9E" w:rsidP="00FE4D9E">
      <w:pPr>
        <w:ind w:firstLine="708"/>
        <w:jc w:val="both"/>
        <w:rPr>
          <w:rFonts w:ascii="Arial" w:hAnsi="Arial" w:cs="Arial"/>
          <w:sz w:val="18"/>
          <w:szCs w:val="18"/>
          <w:lang w:val="sr-Cyrl-RS"/>
        </w:rPr>
      </w:pPr>
      <w:r w:rsidRPr="00740B89">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FE4D9E" w:rsidRPr="00740B89" w:rsidRDefault="00FE4D9E" w:rsidP="00FE4D9E">
      <w:pPr>
        <w:tabs>
          <w:tab w:val="left" w:pos="1260"/>
        </w:tabs>
        <w:jc w:val="both"/>
        <w:rPr>
          <w:rFonts w:ascii="Arial" w:hAnsi="Arial" w:cs="Arial"/>
          <w:sz w:val="18"/>
          <w:szCs w:val="18"/>
          <w:lang w:val="sr-Cyrl-CS"/>
        </w:rPr>
      </w:pPr>
      <w:r w:rsidRPr="00740B89">
        <w:rPr>
          <w:rFonts w:ascii="Arial" w:hAnsi="Arial" w:cs="Arial"/>
          <w:sz w:val="18"/>
          <w:szCs w:val="18"/>
          <w:lang w:val="sr-Latn-CS"/>
        </w:rPr>
        <w:tab/>
      </w:r>
      <w:r w:rsidRPr="00740B89">
        <w:rPr>
          <w:rFonts w:ascii="Arial" w:hAnsi="Arial" w:cs="Arial"/>
          <w:sz w:val="18"/>
          <w:szCs w:val="18"/>
          <w:lang w:val="sr-Latn-CS"/>
        </w:rPr>
        <w:tab/>
      </w:r>
    </w:p>
    <w:p w:rsidR="00FE4D9E" w:rsidRPr="00740B89" w:rsidRDefault="00FE4D9E" w:rsidP="00FE4D9E">
      <w:pPr>
        <w:jc w:val="center"/>
        <w:outlineLvl w:val="0"/>
        <w:rPr>
          <w:rFonts w:ascii="Arial" w:hAnsi="Arial" w:cs="Arial"/>
          <w:sz w:val="18"/>
          <w:szCs w:val="18"/>
          <w:lang w:val="hr-HR"/>
        </w:rPr>
      </w:pPr>
      <w:r w:rsidRPr="00740B89">
        <w:rPr>
          <w:rFonts w:ascii="Arial" w:hAnsi="Arial" w:cs="Arial"/>
          <w:sz w:val="18"/>
          <w:szCs w:val="18"/>
          <w:lang w:val="sr-Cyrl-RS"/>
        </w:rPr>
        <w:t xml:space="preserve">  </w:t>
      </w:r>
      <w:r w:rsidRPr="00740B89">
        <w:rPr>
          <w:rFonts w:ascii="Arial" w:hAnsi="Arial" w:cs="Arial"/>
          <w:sz w:val="18"/>
          <w:szCs w:val="18"/>
        </w:rPr>
        <w:t>IV</w:t>
      </w:r>
      <w:r w:rsidRPr="00740B89">
        <w:rPr>
          <w:rFonts w:ascii="Arial" w:hAnsi="Arial" w:cs="Arial"/>
          <w:sz w:val="18"/>
          <w:szCs w:val="18"/>
          <w:lang w:val="sr-Cyrl-RS"/>
        </w:rPr>
        <w:tab/>
      </w:r>
      <w:r w:rsidRPr="00740B89">
        <w:rPr>
          <w:rFonts w:ascii="Arial" w:eastAsia="ArialMT" w:hAnsi="Arial" w:cs="Arial"/>
          <w:sz w:val="18"/>
          <w:szCs w:val="18"/>
          <w:lang w:val="sr-Cyrl-RS"/>
        </w:rPr>
        <w:t xml:space="preserve"> </w:t>
      </w:r>
    </w:p>
    <w:p w:rsidR="00FE4D9E" w:rsidRPr="00740B89" w:rsidRDefault="00FE4D9E" w:rsidP="00FE4D9E">
      <w:pPr>
        <w:jc w:val="both"/>
        <w:rPr>
          <w:rFonts w:ascii="Arial" w:hAnsi="Arial" w:cs="Arial"/>
          <w:sz w:val="18"/>
          <w:szCs w:val="18"/>
          <w:lang w:val="sr-Cyrl-RS"/>
        </w:rPr>
      </w:pPr>
      <w:r w:rsidRPr="00740B89">
        <w:rPr>
          <w:rFonts w:ascii="Arial" w:hAnsi="Arial" w:cs="Arial"/>
          <w:sz w:val="18"/>
          <w:szCs w:val="18"/>
          <w:lang w:val="hr-HR"/>
        </w:rPr>
        <w:t xml:space="preserve">   </w:t>
      </w:r>
      <w:r w:rsidRPr="00740B89">
        <w:rPr>
          <w:rFonts w:ascii="Arial" w:hAnsi="Arial" w:cs="Arial"/>
          <w:sz w:val="18"/>
          <w:szCs w:val="18"/>
          <w:lang w:val="sr-Cyrl-CS"/>
        </w:rPr>
        <w:t xml:space="preserve"> </w:t>
      </w:r>
      <w:r w:rsidRPr="00740B89">
        <w:rPr>
          <w:rFonts w:ascii="Arial" w:hAnsi="Arial" w:cs="Arial"/>
          <w:sz w:val="18"/>
          <w:szCs w:val="18"/>
          <w:lang w:val="sr-Cyrl-RS"/>
        </w:rPr>
        <w:tab/>
      </w:r>
      <w:r w:rsidRPr="00740B89">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740B89">
        <w:rPr>
          <w:rFonts w:ascii="Arial" w:hAnsi="Arial" w:cs="Arial"/>
          <w:sz w:val="18"/>
          <w:szCs w:val="18"/>
          <w:lang w:val="sr-Cyrl-RS"/>
        </w:rPr>
        <w:t xml:space="preserve">отуђењу </w:t>
      </w:r>
      <w:r w:rsidRPr="00740B89">
        <w:rPr>
          <w:rFonts w:ascii="Arial" w:hAnsi="Arial" w:cs="Arial"/>
          <w:sz w:val="18"/>
          <w:szCs w:val="18"/>
          <w:lang w:val="sr-Cyrl-CS"/>
        </w:rPr>
        <w:t>непокретности ближе описане у ставу 1.</w:t>
      </w:r>
      <w:r w:rsidRPr="00740B89">
        <w:rPr>
          <w:rFonts w:ascii="Arial" w:hAnsi="Arial" w:cs="Arial"/>
          <w:sz w:val="18"/>
          <w:szCs w:val="18"/>
          <w:lang w:val="sr-Cyrl-RS"/>
        </w:rPr>
        <w:t xml:space="preserve"> </w:t>
      </w:r>
      <w:r w:rsidRPr="00740B89">
        <w:rPr>
          <w:rFonts w:ascii="Arial" w:hAnsi="Arial" w:cs="Arial"/>
          <w:sz w:val="18"/>
          <w:szCs w:val="18"/>
          <w:lang w:val="sr-Cyrl-CS"/>
        </w:rPr>
        <w:t>овог решења којим ће се ближе уредити међусобна права и обавезе уговорних страна.</w:t>
      </w:r>
    </w:p>
    <w:p w:rsidR="00FE4D9E" w:rsidRPr="00740B89" w:rsidRDefault="00FE4D9E" w:rsidP="00FE4D9E">
      <w:pPr>
        <w:jc w:val="both"/>
        <w:rPr>
          <w:rFonts w:ascii="Arial" w:hAnsi="Arial" w:cs="Arial"/>
          <w:sz w:val="18"/>
          <w:szCs w:val="18"/>
          <w:lang w:val="sr-Cyrl-RS"/>
        </w:rPr>
      </w:pPr>
    </w:p>
    <w:p w:rsidR="00FE4D9E" w:rsidRPr="00740B89" w:rsidRDefault="00FE4D9E" w:rsidP="00FE4D9E">
      <w:pPr>
        <w:jc w:val="center"/>
        <w:outlineLvl w:val="0"/>
        <w:rPr>
          <w:rFonts w:ascii="Arial" w:hAnsi="Arial" w:cs="Arial"/>
          <w:sz w:val="18"/>
          <w:szCs w:val="18"/>
          <w:lang w:val="hr-HR"/>
        </w:rPr>
      </w:pPr>
      <w:r w:rsidRPr="00740B89">
        <w:rPr>
          <w:rFonts w:ascii="Arial" w:hAnsi="Arial" w:cs="Arial"/>
          <w:sz w:val="18"/>
          <w:szCs w:val="18"/>
          <w:lang w:val="hr-HR"/>
        </w:rPr>
        <w:t xml:space="preserve">V </w:t>
      </w:r>
    </w:p>
    <w:p w:rsidR="00FE4D9E" w:rsidRPr="00740B89" w:rsidRDefault="00FE4D9E" w:rsidP="00FE4D9E">
      <w:pPr>
        <w:jc w:val="center"/>
        <w:outlineLvl w:val="0"/>
        <w:rPr>
          <w:rFonts w:ascii="Arial" w:hAnsi="Arial" w:cs="Arial"/>
          <w:sz w:val="18"/>
          <w:szCs w:val="18"/>
          <w:lang w:val="hr-HR"/>
        </w:rPr>
      </w:pPr>
    </w:p>
    <w:p w:rsidR="00FE4D9E" w:rsidRPr="00740B89" w:rsidRDefault="00FE4D9E" w:rsidP="00FE4D9E">
      <w:pPr>
        <w:jc w:val="both"/>
        <w:rPr>
          <w:rFonts w:ascii="Arial" w:hAnsi="Arial" w:cs="Arial"/>
          <w:sz w:val="18"/>
          <w:szCs w:val="18"/>
          <w:lang w:val="sr-Cyrl-RS"/>
        </w:rPr>
      </w:pPr>
      <w:r w:rsidRPr="00740B89">
        <w:rPr>
          <w:rFonts w:ascii="Arial" w:hAnsi="Arial" w:cs="Arial"/>
          <w:sz w:val="18"/>
          <w:szCs w:val="18"/>
          <w:lang w:val="sr-Cyrl-RS"/>
        </w:rPr>
        <w:tab/>
      </w:r>
      <w:r w:rsidRPr="00740B89">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740B89">
        <w:rPr>
          <w:rFonts w:ascii="Arial" w:hAnsi="Arial" w:cs="Arial"/>
          <w:sz w:val="18"/>
          <w:szCs w:val="18"/>
          <w:lang w:val="sr-Cyrl-RS"/>
        </w:rPr>
        <w:t>3</w:t>
      </w:r>
      <w:r w:rsidRPr="00740B89">
        <w:rPr>
          <w:rFonts w:ascii="Arial" w:hAnsi="Arial" w:cs="Arial"/>
          <w:sz w:val="18"/>
          <w:szCs w:val="18"/>
          <w:lang w:val="sr-Cyrl-CS"/>
        </w:rPr>
        <w:t>. овог решења.</w:t>
      </w:r>
    </w:p>
    <w:p w:rsidR="00FE4D9E" w:rsidRPr="00740B89" w:rsidRDefault="00FE4D9E" w:rsidP="00FE4D9E">
      <w:pPr>
        <w:jc w:val="both"/>
        <w:rPr>
          <w:rFonts w:ascii="Arial" w:hAnsi="Arial" w:cs="Arial"/>
          <w:sz w:val="18"/>
          <w:szCs w:val="18"/>
          <w:lang w:val="sr-Cyrl-RS"/>
        </w:rPr>
      </w:pPr>
    </w:p>
    <w:p w:rsidR="00FE4D9E" w:rsidRPr="00740B89" w:rsidRDefault="00FE4D9E" w:rsidP="00FE4D9E">
      <w:pPr>
        <w:jc w:val="center"/>
        <w:rPr>
          <w:rFonts w:ascii="Arial" w:hAnsi="Arial" w:cs="Arial"/>
          <w:sz w:val="18"/>
          <w:szCs w:val="18"/>
          <w:lang w:val="sr-Latn-CS"/>
        </w:rPr>
      </w:pPr>
    </w:p>
    <w:p w:rsidR="00FE4D9E" w:rsidRPr="00740B89" w:rsidRDefault="00FE4D9E" w:rsidP="00FE4D9E">
      <w:pPr>
        <w:jc w:val="center"/>
        <w:outlineLvl w:val="0"/>
        <w:rPr>
          <w:rFonts w:ascii="Arial" w:hAnsi="Arial" w:cs="Arial"/>
          <w:sz w:val="18"/>
          <w:szCs w:val="18"/>
          <w:lang w:val="hr-HR"/>
        </w:rPr>
      </w:pPr>
      <w:r w:rsidRPr="00740B89">
        <w:rPr>
          <w:rFonts w:ascii="Arial" w:hAnsi="Arial" w:cs="Arial"/>
          <w:sz w:val="18"/>
          <w:szCs w:val="18"/>
          <w:lang w:val="hr-HR"/>
        </w:rPr>
        <w:t>VI</w:t>
      </w:r>
    </w:p>
    <w:p w:rsidR="00FE4D9E" w:rsidRPr="00740B89" w:rsidRDefault="00FE4D9E" w:rsidP="00FE4D9E">
      <w:pPr>
        <w:outlineLvl w:val="0"/>
        <w:rPr>
          <w:rFonts w:ascii="Arial" w:hAnsi="Arial" w:cs="Arial"/>
          <w:sz w:val="18"/>
          <w:szCs w:val="18"/>
          <w:lang w:val="hr-HR"/>
        </w:rPr>
      </w:pPr>
      <w:r w:rsidRPr="00740B89">
        <w:rPr>
          <w:rFonts w:ascii="Arial" w:hAnsi="Arial" w:cs="Arial"/>
          <w:sz w:val="18"/>
          <w:szCs w:val="18"/>
          <w:lang w:val="hr-HR"/>
        </w:rPr>
        <w:tab/>
        <w:t xml:space="preserve">Решење је кончано. </w:t>
      </w:r>
    </w:p>
    <w:p w:rsidR="00FE4D9E" w:rsidRPr="00740B89" w:rsidRDefault="00FE4D9E" w:rsidP="00FE4D9E">
      <w:pPr>
        <w:jc w:val="center"/>
        <w:rPr>
          <w:rFonts w:ascii="Arial" w:hAnsi="Arial" w:cs="Arial"/>
          <w:sz w:val="18"/>
          <w:szCs w:val="18"/>
          <w:lang w:val="hr-HR"/>
        </w:rPr>
      </w:pPr>
    </w:p>
    <w:p w:rsidR="00FE4D9E" w:rsidRPr="00740B89" w:rsidRDefault="00FE4D9E" w:rsidP="00FE4D9E">
      <w:pPr>
        <w:jc w:val="center"/>
        <w:rPr>
          <w:rFonts w:ascii="Arial" w:hAnsi="Arial" w:cs="Arial"/>
          <w:sz w:val="18"/>
          <w:szCs w:val="18"/>
          <w:lang w:val="hr-HR"/>
        </w:rPr>
      </w:pPr>
      <w:r w:rsidRPr="00740B89">
        <w:rPr>
          <w:rFonts w:ascii="Arial" w:hAnsi="Arial" w:cs="Arial"/>
          <w:sz w:val="18"/>
          <w:szCs w:val="18"/>
          <w:lang w:val="hr-HR"/>
        </w:rPr>
        <w:t>О б р а з л о ж е њ е</w:t>
      </w:r>
    </w:p>
    <w:p w:rsidR="00FE4D9E" w:rsidRPr="00740B89" w:rsidRDefault="00FE4D9E" w:rsidP="00FE4D9E">
      <w:pPr>
        <w:jc w:val="both"/>
        <w:rPr>
          <w:rFonts w:ascii="Arial" w:hAnsi="Arial" w:cs="Arial"/>
          <w:sz w:val="18"/>
          <w:szCs w:val="18"/>
          <w:lang w:val="hr-HR"/>
        </w:rPr>
      </w:pPr>
    </w:p>
    <w:p w:rsidR="00FE4D9E" w:rsidRPr="00FE4D9E" w:rsidRDefault="00FE4D9E" w:rsidP="00FE4D9E">
      <w:pPr>
        <w:jc w:val="both"/>
        <w:rPr>
          <w:rFonts w:ascii="Arial" w:hAnsi="Arial" w:cs="Arial"/>
          <w:sz w:val="18"/>
          <w:szCs w:val="18"/>
          <w:lang w:val="sr-Latn-CS"/>
        </w:rPr>
      </w:pPr>
      <w:r w:rsidRPr="00FE4D9E">
        <w:rPr>
          <w:rFonts w:ascii="Arial" w:hAnsi="Arial" w:cs="Arial"/>
          <w:sz w:val="18"/>
          <w:szCs w:val="18"/>
          <w:lang w:val="sr-Latn-CS"/>
        </w:rPr>
        <w:tab/>
        <w:t>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општина Петровац на Млави је са  организацијом ХЕЛП-</w:t>
      </w:r>
      <w:r w:rsidRPr="00740B89">
        <w:rPr>
          <w:rFonts w:ascii="Arial" w:hAnsi="Arial" w:cs="Arial"/>
          <w:sz w:val="18"/>
          <w:szCs w:val="18"/>
        </w:rPr>
        <w:t>Hilfe</w:t>
      </w:r>
      <w:r w:rsidRPr="00FE4D9E">
        <w:rPr>
          <w:rFonts w:ascii="Arial" w:hAnsi="Arial" w:cs="Arial"/>
          <w:sz w:val="18"/>
          <w:szCs w:val="18"/>
          <w:lang w:val="sr-Latn-CS"/>
        </w:rPr>
        <w:t xml:space="preserve"> </w:t>
      </w:r>
      <w:r w:rsidRPr="00740B89">
        <w:rPr>
          <w:rFonts w:ascii="Arial" w:hAnsi="Arial" w:cs="Arial"/>
          <w:sz w:val="18"/>
          <w:szCs w:val="18"/>
        </w:rPr>
        <w:t>zur</w:t>
      </w:r>
      <w:r w:rsidRPr="00FE4D9E">
        <w:rPr>
          <w:rFonts w:ascii="Arial" w:hAnsi="Arial" w:cs="Arial"/>
          <w:sz w:val="18"/>
          <w:szCs w:val="18"/>
          <w:lang w:val="sr-Latn-CS"/>
        </w:rPr>
        <w:t xml:space="preserve"> </w:t>
      </w:r>
      <w:r w:rsidRPr="00740B89">
        <w:rPr>
          <w:rFonts w:ascii="Arial" w:hAnsi="Arial" w:cs="Arial"/>
          <w:sz w:val="18"/>
          <w:szCs w:val="18"/>
        </w:rPr>
        <w:t>Selbsthilfe</w:t>
      </w:r>
      <w:r w:rsidRPr="00FE4D9E">
        <w:rPr>
          <w:rFonts w:ascii="Arial" w:hAnsi="Arial" w:cs="Arial"/>
          <w:sz w:val="18"/>
          <w:szCs w:val="18"/>
          <w:lang w:val="sr-Latn-CS"/>
        </w:rPr>
        <w:t xml:space="preserve"> и Комесаријатом за избеглице склопила Уговор број : 400-262/06-02 у јуну 2006. године. </w:t>
      </w:r>
    </w:p>
    <w:p w:rsidR="00FE4D9E" w:rsidRPr="00FE4D9E" w:rsidRDefault="00FE4D9E" w:rsidP="00FE4D9E">
      <w:pPr>
        <w:jc w:val="both"/>
        <w:rPr>
          <w:rFonts w:ascii="Arial" w:hAnsi="Arial" w:cs="Arial"/>
          <w:sz w:val="18"/>
          <w:szCs w:val="18"/>
          <w:lang w:val="sr-Latn-CS"/>
        </w:rPr>
      </w:pPr>
      <w:r w:rsidRPr="00FE4D9E">
        <w:rPr>
          <w:rFonts w:ascii="Arial" w:hAnsi="Arial" w:cs="Arial"/>
          <w:sz w:val="18"/>
          <w:szCs w:val="18"/>
          <w:lang w:val="sr-Latn-CS"/>
        </w:rPr>
        <w:tab/>
        <w:t>У складу са наведеним Уговором и Законом о избеглицама Јанку Грчићу је Решењем број 360-37/07 дана 02.07.2007. године додељен стан број 2 у закуп на период од 3 године, без надокнаде. На основу наведеног Решења закључен је Уговор о коришћењу стамбене јединице број: 360-81/07-01 од 12. јула 2007. године на период од 3 године. Уговором под бројем: 360-</w:t>
      </w:r>
      <w:r w:rsidRPr="00FE4D9E">
        <w:rPr>
          <w:rFonts w:ascii="Arial" w:hAnsi="Arial" w:cs="Arial"/>
          <w:sz w:val="18"/>
          <w:szCs w:val="18"/>
          <w:lang w:val="sr-Latn-CS"/>
        </w:rPr>
        <w:lastRenderedPageBreak/>
        <w:t>3/09-01 од 11.03.2009. године стан број 2 дат је у закуп Невенки Грчић (супруги преминулог Јанка Грчића) на период од 3 године, без надокнаде.</w:t>
      </w:r>
    </w:p>
    <w:p w:rsidR="00FE4D9E" w:rsidRPr="00FE4D9E" w:rsidRDefault="00FE4D9E" w:rsidP="00FE4D9E">
      <w:pPr>
        <w:jc w:val="both"/>
        <w:rPr>
          <w:rFonts w:ascii="Arial" w:hAnsi="Arial" w:cs="Arial"/>
          <w:sz w:val="18"/>
          <w:szCs w:val="18"/>
          <w:lang w:val="sr-Latn-CS"/>
        </w:rPr>
      </w:pPr>
      <w:r w:rsidRPr="00FE4D9E">
        <w:rPr>
          <w:rFonts w:ascii="Arial" w:hAnsi="Arial" w:cs="Arial"/>
          <w:sz w:val="18"/>
          <w:szCs w:val="18"/>
          <w:lang w:val="sr-Latn-CS"/>
        </w:rPr>
        <w:tab/>
        <w:t xml:space="preserve">Допунским Решењем број 360-22/07 од 4. јануара 2011. продужен је закуп и утврђена цена закупнине у износу од 0,5 евра по метру квадратном. </w:t>
      </w:r>
    </w:p>
    <w:p w:rsidR="00FE4D9E" w:rsidRPr="00740B89" w:rsidRDefault="00FE4D9E" w:rsidP="00FE4D9E">
      <w:pPr>
        <w:jc w:val="both"/>
        <w:rPr>
          <w:rFonts w:ascii="Arial" w:hAnsi="Arial" w:cs="Arial"/>
          <w:sz w:val="18"/>
          <w:szCs w:val="18"/>
          <w:lang w:val="hr-HR"/>
        </w:rPr>
      </w:pPr>
      <w:r w:rsidRPr="00FE4D9E">
        <w:rPr>
          <w:rFonts w:ascii="Arial" w:hAnsi="Arial" w:cs="Arial"/>
          <w:sz w:val="18"/>
          <w:szCs w:val="18"/>
          <w:lang w:val="sr-Latn-CS"/>
        </w:rPr>
        <w:tab/>
        <w:t>На основу наведеног Решења закључен је Уговор о коришћењу стамбене једнице путем закупа на период од 5 година уз плаћање закупнине под бројем: 360-45/11-02 од 25.03.2011. године</w:t>
      </w:r>
    </w:p>
    <w:p w:rsidR="00FE4D9E" w:rsidRPr="00740B89" w:rsidRDefault="00FE4D9E" w:rsidP="00FE4D9E">
      <w:pPr>
        <w:jc w:val="both"/>
        <w:rPr>
          <w:rFonts w:ascii="Arial" w:hAnsi="Arial" w:cs="Arial"/>
          <w:sz w:val="18"/>
          <w:szCs w:val="18"/>
          <w:lang w:val="hr-HR"/>
        </w:rPr>
      </w:pPr>
      <w:r w:rsidRPr="00740B89">
        <w:rPr>
          <w:rFonts w:ascii="Arial" w:hAnsi="Arial" w:cs="Arial"/>
          <w:sz w:val="18"/>
          <w:szCs w:val="18"/>
          <w:lang w:val="hr-HR"/>
        </w:rPr>
        <w:tab/>
        <w:t xml:space="preserve">Анексом уговора од 30.05.2016. године број 464-34/16-01 извршено је продужење рока закупа са закупцем на период од још 3 године. </w:t>
      </w:r>
    </w:p>
    <w:p w:rsidR="00FE4D9E" w:rsidRPr="00740B89" w:rsidRDefault="00FE4D9E" w:rsidP="00FE4D9E">
      <w:pPr>
        <w:jc w:val="both"/>
        <w:rPr>
          <w:rFonts w:ascii="Arial" w:eastAsia="ArialMT" w:hAnsi="Arial" w:cs="Arial"/>
          <w:sz w:val="18"/>
          <w:szCs w:val="18"/>
          <w:lang w:val="sr-Cyrl-RS"/>
        </w:rPr>
      </w:pPr>
      <w:r w:rsidRPr="00740B89">
        <w:rPr>
          <w:rFonts w:ascii="Arial" w:hAnsi="Arial" w:cs="Arial"/>
          <w:sz w:val="18"/>
          <w:szCs w:val="18"/>
          <w:lang w:val="hr-HR"/>
        </w:rPr>
        <w:tab/>
      </w:r>
      <w:r w:rsidRPr="00740B89">
        <w:rPr>
          <w:rFonts w:ascii="Arial" w:eastAsia="ArialMT" w:hAnsi="Arial" w:cs="Arial"/>
          <w:sz w:val="18"/>
          <w:szCs w:val="18"/>
        </w:rPr>
        <w:t>Комисија</w:t>
      </w:r>
      <w:r w:rsidRPr="00FE4D9E">
        <w:rPr>
          <w:rFonts w:ascii="Arial" w:eastAsia="ArialMT" w:hAnsi="Arial" w:cs="Arial"/>
          <w:sz w:val="18"/>
          <w:szCs w:val="18"/>
          <w:lang w:val="hr-HR"/>
        </w:rPr>
        <w:t xml:space="preserve"> </w:t>
      </w:r>
      <w:r w:rsidRPr="00740B89">
        <w:rPr>
          <w:rFonts w:ascii="Arial" w:eastAsia="ArialMT" w:hAnsi="Arial" w:cs="Arial"/>
          <w:sz w:val="18"/>
          <w:szCs w:val="18"/>
        </w:rPr>
        <w:t>именована</w:t>
      </w:r>
      <w:r w:rsidRPr="00FE4D9E">
        <w:rPr>
          <w:rFonts w:ascii="Arial" w:eastAsia="ArialMT" w:hAnsi="Arial" w:cs="Arial"/>
          <w:sz w:val="18"/>
          <w:szCs w:val="18"/>
          <w:lang w:val="hr-HR"/>
        </w:rPr>
        <w:t xml:space="preserve"> </w:t>
      </w:r>
      <w:r w:rsidRPr="00740B89">
        <w:rPr>
          <w:rFonts w:ascii="Arial" w:eastAsia="ArialMT" w:hAnsi="Arial" w:cs="Arial"/>
          <w:sz w:val="18"/>
          <w:szCs w:val="18"/>
        </w:rPr>
        <w:t>Одлуком</w:t>
      </w:r>
      <w:r w:rsidRPr="00FE4D9E">
        <w:rPr>
          <w:rFonts w:ascii="Arial" w:eastAsia="ArialMT" w:hAnsi="Arial" w:cs="Arial"/>
          <w:sz w:val="18"/>
          <w:szCs w:val="18"/>
          <w:lang w:val="hr-HR"/>
        </w:rPr>
        <w:t xml:space="preserve"> </w:t>
      </w:r>
      <w:r w:rsidRPr="00740B89">
        <w:rPr>
          <w:rFonts w:ascii="Arial" w:eastAsia="ArialMT" w:hAnsi="Arial" w:cs="Arial"/>
          <w:sz w:val="18"/>
          <w:szCs w:val="18"/>
        </w:rPr>
        <w:t>председника</w:t>
      </w:r>
      <w:r w:rsidRPr="00FE4D9E">
        <w:rPr>
          <w:rFonts w:ascii="Arial" w:eastAsia="ArialMT" w:hAnsi="Arial" w:cs="Arial"/>
          <w:sz w:val="18"/>
          <w:szCs w:val="18"/>
          <w:lang w:val="hr-HR"/>
        </w:rPr>
        <w:t xml:space="preserve"> </w:t>
      </w:r>
      <w:r w:rsidRPr="00740B89">
        <w:rPr>
          <w:rFonts w:ascii="Arial" w:eastAsia="ArialMT" w:hAnsi="Arial" w:cs="Arial"/>
          <w:sz w:val="18"/>
          <w:szCs w:val="18"/>
        </w:rPr>
        <w:t>општине</w:t>
      </w:r>
      <w:r w:rsidRPr="00FE4D9E">
        <w:rPr>
          <w:rFonts w:ascii="Arial" w:eastAsia="ArialMT" w:hAnsi="Arial" w:cs="Arial"/>
          <w:sz w:val="18"/>
          <w:szCs w:val="18"/>
          <w:lang w:val="hr-HR"/>
        </w:rPr>
        <w:t xml:space="preserve"> </w:t>
      </w:r>
      <w:r w:rsidRPr="00740B89">
        <w:rPr>
          <w:rFonts w:ascii="Arial" w:eastAsia="ArialMT" w:hAnsi="Arial" w:cs="Arial"/>
          <w:sz w:val="18"/>
          <w:szCs w:val="18"/>
        </w:rPr>
        <w:t>Петровац</w:t>
      </w:r>
      <w:r w:rsidRPr="00FE4D9E">
        <w:rPr>
          <w:rFonts w:ascii="Arial" w:eastAsia="ArialMT" w:hAnsi="Arial" w:cs="Arial"/>
          <w:sz w:val="18"/>
          <w:szCs w:val="18"/>
          <w:lang w:val="hr-HR"/>
        </w:rPr>
        <w:t xml:space="preserve"> </w:t>
      </w:r>
      <w:r w:rsidRPr="00740B89">
        <w:rPr>
          <w:rFonts w:ascii="Arial" w:eastAsia="ArialMT" w:hAnsi="Arial" w:cs="Arial"/>
          <w:sz w:val="18"/>
          <w:szCs w:val="18"/>
        </w:rPr>
        <w:t>на</w:t>
      </w:r>
      <w:r w:rsidRPr="00FE4D9E">
        <w:rPr>
          <w:rFonts w:ascii="Arial" w:eastAsia="ArialMT" w:hAnsi="Arial" w:cs="Arial"/>
          <w:sz w:val="18"/>
          <w:szCs w:val="18"/>
          <w:lang w:val="hr-HR"/>
        </w:rPr>
        <w:t xml:space="preserve"> </w:t>
      </w:r>
      <w:r w:rsidRPr="00740B89">
        <w:rPr>
          <w:rFonts w:ascii="Arial" w:eastAsia="ArialMT" w:hAnsi="Arial" w:cs="Arial"/>
          <w:sz w:val="18"/>
          <w:szCs w:val="18"/>
        </w:rPr>
        <w:t>Млави</w:t>
      </w:r>
      <w:r w:rsidRPr="00FE4D9E">
        <w:rPr>
          <w:rFonts w:ascii="Arial" w:eastAsia="ArialMT" w:hAnsi="Arial" w:cs="Arial"/>
          <w:sz w:val="18"/>
          <w:szCs w:val="18"/>
          <w:lang w:val="hr-HR"/>
        </w:rPr>
        <w:t xml:space="preserve"> </w:t>
      </w:r>
      <w:r w:rsidRPr="00740B89">
        <w:rPr>
          <w:rFonts w:ascii="Arial" w:eastAsia="ArialMT" w:hAnsi="Arial" w:cs="Arial"/>
          <w:sz w:val="18"/>
          <w:szCs w:val="18"/>
        </w:rPr>
        <w:t>број</w:t>
      </w:r>
      <w:r w:rsidRPr="00FE4D9E">
        <w:rPr>
          <w:rFonts w:ascii="Arial" w:eastAsia="ArialMT" w:hAnsi="Arial" w:cs="Arial"/>
          <w:sz w:val="18"/>
          <w:szCs w:val="18"/>
          <w:lang w:val="hr-HR"/>
        </w:rPr>
        <w:t xml:space="preserve"> 360-1/19-01/1 </w:t>
      </w:r>
      <w:r w:rsidRPr="00740B89">
        <w:rPr>
          <w:rFonts w:ascii="Arial" w:eastAsia="ArialMT" w:hAnsi="Arial" w:cs="Arial"/>
          <w:sz w:val="18"/>
          <w:szCs w:val="18"/>
        </w:rPr>
        <w:t>од</w:t>
      </w:r>
      <w:r w:rsidRPr="00FE4D9E">
        <w:rPr>
          <w:rFonts w:ascii="Arial" w:eastAsia="ArialMT" w:hAnsi="Arial" w:cs="Arial"/>
          <w:sz w:val="18"/>
          <w:szCs w:val="18"/>
          <w:lang w:val="hr-HR"/>
        </w:rPr>
        <w:t xml:space="preserve"> 20.02.2019. </w:t>
      </w:r>
      <w:r w:rsidRPr="00740B89">
        <w:rPr>
          <w:rFonts w:ascii="Arial" w:eastAsia="ArialMT" w:hAnsi="Arial" w:cs="Arial"/>
          <w:sz w:val="18"/>
          <w:szCs w:val="18"/>
        </w:rPr>
        <w:t>године</w:t>
      </w:r>
      <w:r w:rsidRPr="00740B89">
        <w:rPr>
          <w:rFonts w:ascii="Arial" w:eastAsia="ArialMT" w:hAnsi="Arial" w:cs="Arial"/>
          <w:sz w:val="18"/>
          <w:szCs w:val="18"/>
          <w:lang w:val="sr-Cyrl-CS"/>
        </w:rPr>
        <w:t xml:space="preserve"> </w:t>
      </w:r>
      <w:r w:rsidRPr="00740B89">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FE4D9E" w:rsidRPr="00740B89" w:rsidRDefault="00FE4D9E" w:rsidP="00FE4D9E">
      <w:pPr>
        <w:jc w:val="both"/>
        <w:rPr>
          <w:rFonts w:ascii="Arial" w:eastAsia="ArialMT" w:hAnsi="Arial" w:cs="Arial"/>
          <w:sz w:val="18"/>
          <w:szCs w:val="18"/>
          <w:lang w:val="sr-Cyrl-RS"/>
        </w:rPr>
      </w:pPr>
      <w:r w:rsidRPr="00740B89">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Невенка Грчић у потпуности измирила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изјавила да жели да откупи предметну стамбену једницу, да је сагласна са спроведеним поступком као и примењеним критеријумима за обрачун купопродајне цене предметне непокретности, те се у поступку у посебној изјави на Записнику под бројем 464-57/19-03/1 од 18.2.2020. године изјаснила и о томе да ће утврђену купопродајну цену исплатити у 300 (три стотине) месечних рата. </w:t>
      </w:r>
      <w:r w:rsidRPr="00FE4D9E">
        <w:rPr>
          <w:rFonts w:ascii="Arial" w:eastAsia="ArialMT" w:hAnsi="Arial" w:cs="Arial"/>
          <w:sz w:val="18"/>
          <w:szCs w:val="18"/>
          <w:lang w:val="sr-Cyrl-RS"/>
        </w:rPr>
        <w:t xml:space="preserve"> </w:t>
      </w:r>
    </w:p>
    <w:p w:rsidR="00FE4D9E" w:rsidRPr="00FE4D9E" w:rsidRDefault="00FE4D9E" w:rsidP="00FE4D9E">
      <w:pPr>
        <w:jc w:val="both"/>
        <w:rPr>
          <w:rFonts w:ascii="Arial" w:eastAsia="ArialMT" w:hAnsi="Arial" w:cs="Arial"/>
          <w:sz w:val="18"/>
          <w:szCs w:val="18"/>
          <w:lang w:val="sr-Cyrl-RS"/>
        </w:rPr>
      </w:pPr>
      <w:r w:rsidRPr="00FE4D9E">
        <w:rPr>
          <w:rFonts w:ascii="Arial" w:eastAsia="ArialMT" w:hAnsi="Arial" w:cs="Arial"/>
          <w:sz w:val="18"/>
          <w:szCs w:val="18"/>
          <w:lang w:val="sr-Cyrl-RS"/>
        </w:rPr>
        <w:tab/>
        <w:t>На основу свега напред изнетог донето је Решење као у изреци.</w:t>
      </w:r>
    </w:p>
    <w:p w:rsidR="00FE4D9E" w:rsidRPr="00FE4D9E" w:rsidRDefault="00FE4D9E" w:rsidP="00FE4D9E">
      <w:pPr>
        <w:jc w:val="both"/>
        <w:rPr>
          <w:rFonts w:ascii="Arial" w:eastAsia="ArialMT" w:hAnsi="Arial" w:cs="Arial"/>
          <w:sz w:val="18"/>
          <w:szCs w:val="18"/>
          <w:lang w:val="sr-Cyrl-RS"/>
        </w:rPr>
      </w:pPr>
    </w:p>
    <w:p w:rsidR="00FE4D9E" w:rsidRPr="00FE4D9E" w:rsidRDefault="00FE4D9E" w:rsidP="00FE4D9E">
      <w:pPr>
        <w:jc w:val="both"/>
        <w:rPr>
          <w:rFonts w:ascii="Arial" w:eastAsia="ArialMT" w:hAnsi="Arial" w:cs="Arial"/>
          <w:sz w:val="18"/>
          <w:szCs w:val="18"/>
          <w:lang w:val="sr-Cyrl-RS"/>
        </w:rPr>
      </w:pPr>
      <w:r w:rsidRPr="00FE4D9E">
        <w:rPr>
          <w:rFonts w:ascii="Arial" w:eastAsia="ArialMT" w:hAnsi="Arial" w:cs="Arial"/>
          <w:sz w:val="18"/>
          <w:szCs w:val="18"/>
          <w:lang w:val="sr-Cyrl-RS"/>
        </w:rPr>
        <w:t xml:space="preserve">Решење доставити: Невенки Грчић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FE4D9E" w:rsidRDefault="00201BEA" w:rsidP="00201BEA">
      <w:pPr>
        <w:spacing w:line="216" w:lineRule="auto"/>
        <w:ind w:firstLine="720"/>
        <w:jc w:val="both"/>
        <w:rPr>
          <w:rFonts w:ascii="Arial" w:hAnsi="Arial" w:cs="Arial"/>
          <w:sz w:val="18"/>
          <w:szCs w:val="18"/>
          <w:lang w:val="sr-Cyrl-R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87</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47</w:t>
      </w:r>
      <w:r w:rsidRPr="003D5C77">
        <w:rPr>
          <w:rFonts w:ascii="Arial" w:hAnsi="Arial" w:cs="Arial"/>
          <w:b/>
          <w:i/>
          <w:color w:val="000000"/>
          <w:sz w:val="18"/>
          <w:szCs w:val="18"/>
          <w:lang w:val="sr-Cyrl-CS"/>
        </w:rPr>
        <w:t>.</w:t>
      </w:r>
    </w:p>
    <w:p w:rsidR="00FE4D9E" w:rsidRPr="00EE0D22" w:rsidRDefault="00FE4D9E" w:rsidP="00FE4D9E">
      <w:pPr>
        <w:jc w:val="both"/>
        <w:rPr>
          <w:rFonts w:ascii="Arial" w:hAnsi="Arial" w:cs="Arial"/>
          <w:sz w:val="18"/>
          <w:szCs w:val="18"/>
          <w:lang w:val="sr-Cyrl-RS"/>
        </w:rPr>
      </w:pPr>
      <w:r w:rsidRPr="00EE0D22">
        <w:rPr>
          <w:rFonts w:ascii="Arial" w:hAnsi="Arial" w:cs="Arial"/>
          <w:sz w:val="18"/>
          <w:szCs w:val="18"/>
        </w:rPr>
        <w:tab/>
      </w:r>
      <w:r w:rsidRPr="00EE0D22">
        <w:rPr>
          <w:rFonts w:ascii="Arial" w:hAnsi="Arial" w:cs="Arial"/>
          <w:sz w:val="18"/>
          <w:szCs w:val="18"/>
          <w:lang w:val="sr-Cyrl-CS"/>
        </w:rPr>
        <w:t>На основу члана 27.</w:t>
      </w:r>
      <w:r w:rsidRPr="00EE0D22">
        <w:rPr>
          <w:rFonts w:ascii="Arial" w:hAnsi="Arial" w:cs="Arial"/>
          <w:sz w:val="18"/>
          <w:szCs w:val="18"/>
          <w:lang w:val="sr-Cyrl-RS"/>
        </w:rPr>
        <w:t xml:space="preserve"> </w:t>
      </w:r>
      <w:r w:rsidRPr="00EE0D22">
        <w:rPr>
          <w:rFonts w:ascii="Arial" w:hAnsi="Arial" w:cs="Arial"/>
          <w:sz w:val="18"/>
          <w:szCs w:val="18"/>
          <w:lang w:val="sr-Cyrl-CS"/>
        </w:rPr>
        <w:t>став 10.</w:t>
      </w:r>
      <w:r w:rsidRPr="00EE0D22">
        <w:rPr>
          <w:rFonts w:ascii="Arial" w:hAnsi="Arial" w:cs="Arial"/>
          <w:sz w:val="18"/>
          <w:szCs w:val="18"/>
          <w:lang w:val="sr-Cyrl-RS"/>
        </w:rPr>
        <w:t xml:space="preserve"> </w:t>
      </w:r>
      <w:r w:rsidRPr="00EE0D22">
        <w:rPr>
          <w:rFonts w:ascii="Arial" w:hAnsi="Arial" w:cs="Arial"/>
          <w:sz w:val="18"/>
          <w:szCs w:val="18"/>
          <w:lang w:val="sr-Cyrl-CS"/>
        </w:rPr>
        <w:t>и 29.</w:t>
      </w:r>
      <w:r w:rsidRPr="00EE0D22">
        <w:rPr>
          <w:rFonts w:ascii="Arial" w:hAnsi="Arial" w:cs="Arial"/>
          <w:sz w:val="18"/>
          <w:szCs w:val="18"/>
          <w:lang w:val="sr-Cyrl-RS"/>
        </w:rPr>
        <w:t xml:space="preserve"> </w:t>
      </w:r>
      <w:r w:rsidRPr="00EE0D22">
        <w:rPr>
          <w:rFonts w:ascii="Arial" w:hAnsi="Arial" w:cs="Arial"/>
          <w:sz w:val="18"/>
          <w:szCs w:val="18"/>
          <w:lang w:val="sr-Cyrl-CS"/>
        </w:rPr>
        <w:t>став 4.</w:t>
      </w:r>
      <w:r w:rsidRPr="00EE0D22">
        <w:rPr>
          <w:rFonts w:ascii="Arial" w:hAnsi="Arial" w:cs="Arial"/>
          <w:sz w:val="18"/>
          <w:szCs w:val="18"/>
          <w:lang w:val="sr-Cyrl-RS"/>
        </w:rPr>
        <w:t xml:space="preserve"> </w:t>
      </w:r>
      <w:r w:rsidRPr="00EE0D22">
        <w:rPr>
          <w:rFonts w:ascii="Arial" w:hAnsi="Arial" w:cs="Arial"/>
          <w:sz w:val="18"/>
          <w:szCs w:val="18"/>
          <w:lang w:val="sr-Cyrl-CS"/>
        </w:rPr>
        <w:t>Закона о јавној својини ("Сл.гласник РС" бр.72/11 и 105/2014</w:t>
      </w:r>
      <w:r w:rsidRPr="00EE0D22">
        <w:rPr>
          <w:rFonts w:ascii="Arial" w:hAnsi="Arial" w:cs="Arial"/>
          <w:sz w:val="18"/>
          <w:szCs w:val="18"/>
          <w:lang w:val="sr-Cyrl-RS"/>
        </w:rPr>
        <w:t>, 104/2016- др.Закон, 108/2016 и 113/2017</w:t>
      </w:r>
      <w:r w:rsidRPr="00EE0D22">
        <w:rPr>
          <w:rFonts w:ascii="Arial" w:hAnsi="Arial" w:cs="Arial"/>
          <w:sz w:val="18"/>
          <w:szCs w:val="18"/>
          <w:lang w:val="sr-Cyrl-CS"/>
        </w:rPr>
        <w:t xml:space="preserve">), члана 2. и </w:t>
      </w:r>
      <w:r w:rsidRPr="00EE0D22">
        <w:rPr>
          <w:rFonts w:ascii="Arial" w:hAnsi="Arial" w:cs="Arial"/>
          <w:sz w:val="18"/>
          <w:szCs w:val="18"/>
          <w:lang w:val="sr-Cyrl-RS"/>
        </w:rPr>
        <w:t xml:space="preserve">чл. </w:t>
      </w:r>
      <w:r w:rsidRPr="00EE0D22">
        <w:rPr>
          <w:rFonts w:ascii="Arial" w:hAnsi="Arial" w:cs="Arial"/>
          <w:sz w:val="18"/>
          <w:szCs w:val="18"/>
          <w:lang w:val="sr-Cyrl-CS"/>
        </w:rPr>
        <w:t xml:space="preserve">3.став </w:t>
      </w:r>
      <w:r w:rsidRPr="00EE0D22">
        <w:rPr>
          <w:rFonts w:ascii="Arial" w:hAnsi="Arial" w:cs="Arial"/>
          <w:sz w:val="18"/>
          <w:szCs w:val="18"/>
          <w:lang w:val="sr-Cyrl-RS"/>
        </w:rPr>
        <w:t>2</w:t>
      </w:r>
      <w:r w:rsidRPr="00EE0D22">
        <w:rPr>
          <w:rFonts w:ascii="Arial" w:hAnsi="Arial" w:cs="Arial"/>
          <w:sz w:val="18"/>
          <w:szCs w:val="18"/>
          <w:lang w:val="sr-Cyrl-CS"/>
        </w:rPr>
        <w:t>.</w:t>
      </w:r>
      <w:r w:rsidRPr="00EE0D22">
        <w:rPr>
          <w:rFonts w:ascii="Arial" w:hAnsi="Arial" w:cs="Arial"/>
          <w:sz w:val="18"/>
          <w:szCs w:val="18"/>
          <w:lang w:val="sr-Cyrl-RS"/>
        </w:rPr>
        <w:t xml:space="preserve"> и</w:t>
      </w:r>
      <w:r w:rsidRPr="00EE0D22">
        <w:rPr>
          <w:rFonts w:ascii="Arial" w:hAnsi="Arial" w:cs="Arial"/>
          <w:sz w:val="18"/>
          <w:szCs w:val="18"/>
          <w:lang w:val="sr-Cyrl-CS"/>
        </w:rPr>
        <w:t xml:space="preserve">  став 3.</w:t>
      </w:r>
      <w:r w:rsidRPr="00EE0D22">
        <w:rPr>
          <w:rFonts w:ascii="Arial" w:hAnsi="Arial" w:cs="Arial"/>
          <w:sz w:val="18"/>
          <w:szCs w:val="18"/>
          <w:lang w:val="sr-Cyrl-RS"/>
        </w:rPr>
        <w:t xml:space="preserve"> </w:t>
      </w:r>
      <w:r w:rsidRPr="00EE0D22">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EE0D22">
        <w:rPr>
          <w:rFonts w:ascii="Arial" w:hAnsi="Arial" w:cs="Arial"/>
          <w:sz w:val="18"/>
          <w:szCs w:val="18"/>
          <w:lang w:val="sr-Cyrl-RS"/>
        </w:rPr>
        <w:t>, 48/2015 ,99/2015 и 42/2017</w:t>
      </w:r>
      <w:r w:rsidRPr="00EE0D22">
        <w:rPr>
          <w:rFonts w:ascii="Arial" w:hAnsi="Arial" w:cs="Arial"/>
          <w:sz w:val="18"/>
          <w:szCs w:val="18"/>
          <w:lang w:val="sr-Cyrl-CS"/>
        </w:rPr>
        <w:t>),</w:t>
      </w:r>
      <w:r w:rsidRPr="00EE0D22">
        <w:rPr>
          <w:rFonts w:ascii="Arial" w:hAnsi="Arial" w:cs="Arial"/>
          <w:sz w:val="18"/>
          <w:szCs w:val="18"/>
          <w:lang w:val="sr-Cyrl-RS"/>
        </w:rPr>
        <w:t xml:space="preserve"> </w:t>
      </w:r>
      <w:r w:rsidRPr="00EE0D22">
        <w:rPr>
          <w:rFonts w:ascii="Arial" w:hAnsi="Arial" w:cs="Arial"/>
          <w:sz w:val="18"/>
          <w:szCs w:val="18"/>
          <w:lang w:val="sr-Cyrl-CS"/>
        </w:rPr>
        <w:t>члана 14.</w:t>
      </w:r>
      <w:r w:rsidRPr="00EE0D22">
        <w:rPr>
          <w:rFonts w:ascii="Arial" w:hAnsi="Arial" w:cs="Arial"/>
          <w:sz w:val="18"/>
          <w:szCs w:val="18"/>
          <w:lang w:val="sr-Cyrl-RS"/>
        </w:rPr>
        <w:t xml:space="preserve"> </w:t>
      </w:r>
      <w:r w:rsidRPr="00EE0D22">
        <w:rPr>
          <w:rFonts w:ascii="Arial" w:hAnsi="Arial" w:cs="Arial"/>
          <w:sz w:val="18"/>
          <w:szCs w:val="18"/>
          <w:lang w:val="sr-Cyrl-CS"/>
        </w:rPr>
        <w:t>Одлуке о прибављању и располагању стварима у јавној својини општине Петровац на Млави</w:t>
      </w:r>
      <w:r w:rsidRPr="00EE0D22">
        <w:rPr>
          <w:rFonts w:ascii="Arial" w:hAnsi="Arial" w:cs="Arial"/>
          <w:sz w:val="18"/>
          <w:szCs w:val="18"/>
          <w:lang w:val="sr-Cyrl-RS"/>
        </w:rPr>
        <w:t xml:space="preserve"> став 4. </w:t>
      </w:r>
      <w:r w:rsidRPr="00EE0D22">
        <w:rPr>
          <w:rFonts w:ascii="Arial" w:hAnsi="Arial" w:cs="Arial"/>
          <w:sz w:val="18"/>
          <w:szCs w:val="18"/>
          <w:lang w:val="sr-Cyrl-CS"/>
        </w:rPr>
        <w:t>("Сл.гласник општине Петровац на Млави" бр.7/14</w:t>
      </w:r>
      <w:r w:rsidRPr="00EE0D22">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EE0D22">
        <w:rPr>
          <w:rFonts w:ascii="Arial" w:hAnsi="Arial" w:cs="Arial"/>
          <w:sz w:val="18"/>
          <w:szCs w:val="18"/>
        </w:rPr>
        <w:t>Hilfe</w:t>
      </w:r>
      <w:r w:rsidRPr="00EE0D22">
        <w:rPr>
          <w:rFonts w:ascii="Arial" w:hAnsi="Arial" w:cs="Arial"/>
          <w:sz w:val="18"/>
          <w:szCs w:val="18"/>
          <w:lang w:val="sr-Cyrl-RS"/>
        </w:rPr>
        <w:t xml:space="preserve"> </w:t>
      </w:r>
      <w:r w:rsidRPr="00EE0D22">
        <w:rPr>
          <w:rFonts w:ascii="Arial" w:hAnsi="Arial" w:cs="Arial"/>
          <w:sz w:val="18"/>
          <w:szCs w:val="18"/>
        </w:rPr>
        <w:t>zur</w:t>
      </w:r>
      <w:r w:rsidRPr="00EE0D22">
        <w:rPr>
          <w:rFonts w:ascii="Arial" w:hAnsi="Arial" w:cs="Arial"/>
          <w:sz w:val="18"/>
          <w:szCs w:val="18"/>
          <w:lang w:val="sr-Cyrl-RS"/>
        </w:rPr>
        <w:t xml:space="preserve"> </w:t>
      </w:r>
      <w:r w:rsidRPr="00EE0D22">
        <w:rPr>
          <w:rFonts w:ascii="Arial" w:hAnsi="Arial" w:cs="Arial"/>
          <w:sz w:val="18"/>
          <w:szCs w:val="18"/>
        </w:rPr>
        <w:t>Selbsthilfe</w:t>
      </w:r>
      <w:r w:rsidRPr="00EE0D22">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 2019 године</w:t>
      </w:r>
      <w:r w:rsidRPr="00EE0D22">
        <w:rPr>
          <w:rFonts w:ascii="Arial" w:eastAsia="ArialMT" w:hAnsi="Arial" w:cs="Arial"/>
          <w:sz w:val="18"/>
          <w:szCs w:val="18"/>
          <w:lang w:val="sr-Cyrl-CS"/>
        </w:rPr>
        <w:t xml:space="preserve"> </w:t>
      </w:r>
    </w:p>
    <w:p w:rsidR="00FE4D9E" w:rsidRPr="00EE0D22" w:rsidRDefault="00FE4D9E" w:rsidP="00FE4D9E">
      <w:pPr>
        <w:jc w:val="both"/>
        <w:rPr>
          <w:rFonts w:ascii="Arial" w:hAnsi="Arial" w:cs="Arial"/>
          <w:sz w:val="18"/>
          <w:szCs w:val="18"/>
          <w:lang w:val="sr-Cyrl-RS"/>
        </w:rPr>
      </w:pPr>
      <w:r w:rsidRPr="00EE0D22">
        <w:rPr>
          <w:rFonts w:ascii="Arial" w:eastAsia="ArialMT" w:hAnsi="Arial" w:cs="Arial"/>
          <w:sz w:val="18"/>
          <w:szCs w:val="18"/>
          <w:lang w:val="sr-Cyrl-CS"/>
        </w:rPr>
        <w:tab/>
        <w:t>Скупштина</w:t>
      </w:r>
      <w:r w:rsidRPr="00EE0D22">
        <w:rPr>
          <w:rFonts w:ascii="Arial" w:eastAsia="ArialMT" w:hAnsi="Arial" w:cs="Arial"/>
          <w:sz w:val="18"/>
          <w:szCs w:val="18"/>
          <w:lang w:val="sr-Cyrl-RS"/>
        </w:rPr>
        <w:t xml:space="preserve"> </w:t>
      </w:r>
      <w:r w:rsidRPr="00EE0D22">
        <w:rPr>
          <w:rFonts w:ascii="Arial" w:eastAsia="ArialMT" w:hAnsi="Arial" w:cs="Arial"/>
          <w:sz w:val="18"/>
          <w:szCs w:val="18"/>
          <w:lang w:val="sr-Cyrl-CS"/>
        </w:rPr>
        <w:t>општине Петровац на Млави, на седници одржаној дана</w:t>
      </w:r>
      <w:r w:rsidRPr="00EE0D22">
        <w:rPr>
          <w:rFonts w:ascii="Arial" w:eastAsia="ArialMT" w:hAnsi="Arial" w:cs="Arial"/>
          <w:sz w:val="18"/>
          <w:szCs w:val="18"/>
          <w:lang w:val="sr-Cyrl-RS"/>
        </w:rPr>
        <w:t xml:space="preserve"> </w:t>
      </w:r>
      <w:r w:rsidRPr="00EE0D22">
        <w:rPr>
          <w:rFonts w:ascii="Arial" w:eastAsia="ArialMT" w:hAnsi="Arial" w:cs="Arial"/>
          <w:sz w:val="18"/>
          <w:szCs w:val="18"/>
          <w:lang w:val="sr-Latn-CS"/>
        </w:rPr>
        <w:t>25.05.2020</w:t>
      </w:r>
      <w:r w:rsidRPr="00EE0D22">
        <w:rPr>
          <w:rFonts w:ascii="Arial" w:eastAsia="ArialMT" w:hAnsi="Arial" w:cs="Arial"/>
          <w:sz w:val="18"/>
          <w:szCs w:val="18"/>
          <w:lang w:val="sr-Cyrl-CS"/>
        </w:rPr>
        <w:t xml:space="preserve">. године, </w:t>
      </w:r>
      <w:r w:rsidRPr="00EE0D22">
        <w:rPr>
          <w:rFonts w:ascii="Arial" w:eastAsia="ArialMT" w:hAnsi="Arial" w:cs="Arial"/>
          <w:sz w:val="18"/>
          <w:szCs w:val="18"/>
          <w:lang w:val="sr-Cyrl-RS"/>
        </w:rPr>
        <w:t xml:space="preserve"> </w:t>
      </w:r>
      <w:r w:rsidRPr="00EE0D22">
        <w:rPr>
          <w:rFonts w:ascii="Arial" w:eastAsia="ArialMT" w:hAnsi="Arial" w:cs="Arial"/>
          <w:sz w:val="18"/>
          <w:szCs w:val="18"/>
          <w:lang w:val="sr-Cyrl-CS"/>
        </w:rPr>
        <w:t>д о н о с и</w:t>
      </w:r>
    </w:p>
    <w:p w:rsidR="00FE4D9E" w:rsidRPr="00EE0D22" w:rsidRDefault="00FE4D9E" w:rsidP="00FE4D9E">
      <w:pPr>
        <w:jc w:val="both"/>
        <w:rPr>
          <w:rFonts w:ascii="Arial" w:hAnsi="Arial" w:cs="Arial"/>
          <w:sz w:val="18"/>
          <w:szCs w:val="18"/>
          <w:lang w:val="sr-Cyrl-RS"/>
        </w:rPr>
      </w:pPr>
    </w:p>
    <w:p w:rsidR="00FE4D9E" w:rsidRPr="00EE0D22" w:rsidRDefault="00FE4D9E" w:rsidP="00FE4D9E">
      <w:pPr>
        <w:tabs>
          <w:tab w:val="left" w:pos="3900"/>
        </w:tabs>
        <w:outlineLvl w:val="0"/>
        <w:rPr>
          <w:rFonts w:ascii="Arial" w:hAnsi="Arial" w:cs="Arial"/>
          <w:sz w:val="18"/>
          <w:szCs w:val="18"/>
          <w:lang w:val="sr-Cyrl-CS"/>
        </w:rPr>
      </w:pPr>
      <w:r w:rsidRPr="00EE0D22">
        <w:rPr>
          <w:rFonts w:ascii="Arial" w:hAnsi="Arial" w:cs="Arial"/>
          <w:sz w:val="18"/>
          <w:szCs w:val="18"/>
          <w:lang w:val="sr-Cyrl-CS"/>
        </w:rPr>
        <w:tab/>
      </w:r>
      <w:r w:rsidRPr="00EE0D22">
        <w:rPr>
          <w:rFonts w:ascii="Arial" w:hAnsi="Arial" w:cs="Arial"/>
          <w:sz w:val="18"/>
          <w:szCs w:val="18"/>
          <w:lang w:val="sr-Cyrl-CS"/>
        </w:rPr>
        <w:tab/>
        <w:t>РЕШЕЊЕ</w:t>
      </w:r>
    </w:p>
    <w:p w:rsidR="00FE4D9E" w:rsidRPr="00EE0D22" w:rsidRDefault="00FE4D9E" w:rsidP="00FE4D9E">
      <w:pPr>
        <w:tabs>
          <w:tab w:val="left" w:pos="3900"/>
        </w:tabs>
        <w:jc w:val="center"/>
        <w:rPr>
          <w:rFonts w:ascii="Arial" w:hAnsi="Arial" w:cs="Arial"/>
          <w:sz w:val="18"/>
          <w:szCs w:val="18"/>
          <w:lang w:val="sr-Cyrl-RS"/>
        </w:rPr>
      </w:pPr>
      <w:r w:rsidRPr="00EE0D22">
        <w:rPr>
          <w:rFonts w:ascii="Arial" w:hAnsi="Arial" w:cs="Arial"/>
          <w:sz w:val="18"/>
          <w:szCs w:val="18"/>
          <w:lang w:val="sr-Cyrl-CS"/>
        </w:rPr>
        <w:t xml:space="preserve">О отуђењу непокретности из  јавне својине  општине Петровац на Млави </w:t>
      </w:r>
    </w:p>
    <w:p w:rsidR="00FE4D9E" w:rsidRPr="00EE0D22" w:rsidRDefault="00FE4D9E" w:rsidP="00FE4D9E">
      <w:pPr>
        <w:rPr>
          <w:rFonts w:ascii="Arial" w:hAnsi="Arial" w:cs="Arial"/>
          <w:sz w:val="18"/>
          <w:szCs w:val="18"/>
          <w:lang w:val="sr-Cyrl-CS"/>
        </w:rPr>
      </w:pPr>
    </w:p>
    <w:p w:rsidR="00FE4D9E" w:rsidRPr="00EE0D22" w:rsidRDefault="00FE4D9E" w:rsidP="00FE4D9E">
      <w:pPr>
        <w:jc w:val="center"/>
        <w:outlineLvl w:val="0"/>
        <w:rPr>
          <w:rFonts w:ascii="Arial" w:hAnsi="Arial" w:cs="Arial"/>
          <w:i/>
          <w:sz w:val="18"/>
          <w:szCs w:val="18"/>
          <w:lang w:val="sr-Cyrl-CS"/>
        </w:rPr>
      </w:pPr>
      <w:r w:rsidRPr="00EE0D22">
        <w:rPr>
          <w:rFonts w:ascii="Arial" w:hAnsi="Arial" w:cs="Arial"/>
          <w:sz w:val="18"/>
          <w:szCs w:val="18"/>
        </w:rPr>
        <w:t>I</w:t>
      </w:r>
    </w:p>
    <w:p w:rsidR="00FE4D9E" w:rsidRPr="00EE0D22" w:rsidRDefault="00FE4D9E" w:rsidP="00FE4D9E">
      <w:pPr>
        <w:tabs>
          <w:tab w:val="left" w:pos="1070"/>
        </w:tabs>
        <w:jc w:val="both"/>
        <w:rPr>
          <w:rFonts w:ascii="Arial" w:hAnsi="Arial" w:cs="Arial"/>
          <w:sz w:val="18"/>
          <w:szCs w:val="18"/>
          <w:lang w:val="sr-Cyrl-RS"/>
        </w:rPr>
      </w:pPr>
      <w:r w:rsidRPr="00EE0D22">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EE0D22">
        <w:rPr>
          <w:rFonts w:ascii="Arial" w:hAnsi="Arial" w:cs="Arial"/>
          <w:sz w:val="18"/>
          <w:szCs w:val="18"/>
          <w:lang w:val="sr-Cyrl-RS"/>
        </w:rPr>
        <w:t>т: стан број 1уписан у лист непокретности број: 11359 КО Петровац на Млави, улаз 4, који се налази у приземљу стамбене зграде за колективно становање, корисне површине 34 м2, по структури двособан, који је у јавној својини општине Петровац на Млави у обиму удела 1/1 досадашњем закупцу Петру Грозданићу из Петровца на Млави.</w:t>
      </w:r>
    </w:p>
    <w:p w:rsidR="00FE4D9E" w:rsidRPr="00EE0D22" w:rsidRDefault="00FE4D9E" w:rsidP="00FE4D9E">
      <w:pPr>
        <w:jc w:val="center"/>
        <w:outlineLvl w:val="0"/>
        <w:rPr>
          <w:rFonts w:ascii="Arial" w:hAnsi="Arial" w:cs="Arial"/>
          <w:sz w:val="18"/>
          <w:szCs w:val="18"/>
          <w:lang w:val="sr-Cyrl-RS"/>
        </w:rPr>
      </w:pPr>
      <w:r w:rsidRPr="00EE0D22">
        <w:rPr>
          <w:rFonts w:ascii="Arial" w:hAnsi="Arial" w:cs="Arial"/>
          <w:sz w:val="18"/>
          <w:szCs w:val="18"/>
        </w:rPr>
        <w:t>II</w:t>
      </w:r>
    </w:p>
    <w:p w:rsidR="00FE4D9E" w:rsidRPr="00EE0D22" w:rsidRDefault="00FE4D9E" w:rsidP="00FE4D9E">
      <w:pPr>
        <w:jc w:val="both"/>
        <w:rPr>
          <w:rFonts w:ascii="Arial" w:hAnsi="Arial" w:cs="Arial"/>
          <w:sz w:val="18"/>
          <w:szCs w:val="18"/>
          <w:lang w:val="sr-Cyrl-RS"/>
        </w:rPr>
      </w:pPr>
      <w:r w:rsidRPr="00EE0D22">
        <w:rPr>
          <w:rFonts w:ascii="Arial" w:hAnsi="Arial" w:cs="Arial"/>
          <w:sz w:val="18"/>
          <w:szCs w:val="18"/>
          <w:lang w:val="sr-Cyrl-CS"/>
        </w:rPr>
        <w:t xml:space="preserve">       </w:t>
      </w:r>
      <w:r w:rsidRPr="00EE0D22">
        <w:rPr>
          <w:rFonts w:ascii="Arial" w:hAnsi="Arial" w:cs="Arial"/>
          <w:sz w:val="18"/>
          <w:szCs w:val="18"/>
          <w:lang w:val="sr-Cyrl-RS"/>
        </w:rPr>
        <w:t xml:space="preserve"> </w:t>
      </w:r>
      <w:r w:rsidRPr="00EE0D22">
        <w:rPr>
          <w:rFonts w:ascii="Arial" w:hAnsi="Arial" w:cs="Arial"/>
          <w:sz w:val="18"/>
          <w:szCs w:val="18"/>
          <w:lang w:val="sr-Cyrl-CS"/>
        </w:rPr>
        <w:t>Непокретнос</w:t>
      </w:r>
      <w:r w:rsidRPr="00EE0D22">
        <w:rPr>
          <w:rFonts w:ascii="Arial" w:hAnsi="Arial" w:cs="Arial"/>
          <w:sz w:val="18"/>
          <w:szCs w:val="18"/>
          <w:lang w:val="sr-Cyrl-RS"/>
        </w:rPr>
        <w:t>т</w:t>
      </w:r>
      <w:r w:rsidRPr="00EE0D22">
        <w:rPr>
          <w:rFonts w:ascii="Arial" w:hAnsi="Arial" w:cs="Arial"/>
          <w:sz w:val="18"/>
          <w:szCs w:val="18"/>
          <w:lang w:val="sr-Cyrl-CS"/>
        </w:rPr>
        <w:t xml:space="preserve"> из став</w:t>
      </w:r>
      <w:r w:rsidRPr="00EE0D22">
        <w:rPr>
          <w:rFonts w:ascii="Arial" w:hAnsi="Arial" w:cs="Arial"/>
          <w:sz w:val="18"/>
          <w:szCs w:val="18"/>
          <w:lang w:val="sr-Cyrl-RS"/>
        </w:rPr>
        <w:t xml:space="preserve">а 1. отуђује се за укупну купопродајну цену од 515.200,00 динара, наведена цена утврђена је од стране Комисије </w:t>
      </w:r>
      <w:r w:rsidRPr="00EE0D22">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EE0D22">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FE4D9E" w:rsidRPr="00EE0D22" w:rsidRDefault="00FE4D9E" w:rsidP="00FE4D9E">
      <w:pPr>
        <w:jc w:val="center"/>
        <w:outlineLvl w:val="0"/>
        <w:rPr>
          <w:rFonts w:ascii="Arial" w:hAnsi="Arial" w:cs="Arial"/>
          <w:sz w:val="18"/>
          <w:szCs w:val="18"/>
          <w:lang w:val="sr-Cyrl-RS"/>
        </w:rPr>
      </w:pPr>
    </w:p>
    <w:p w:rsidR="00FE4D9E" w:rsidRPr="00EE0D22" w:rsidRDefault="00FE4D9E" w:rsidP="00FE4D9E">
      <w:pPr>
        <w:jc w:val="center"/>
        <w:outlineLvl w:val="0"/>
        <w:rPr>
          <w:rFonts w:ascii="Arial" w:hAnsi="Arial" w:cs="Arial"/>
          <w:sz w:val="18"/>
          <w:szCs w:val="18"/>
          <w:lang w:val="sr-Cyrl-RS"/>
        </w:rPr>
      </w:pPr>
      <w:r w:rsidRPr="00EE0D22">
        <w:rPr>
          <w:rFonts w:ascii="Arial" w:hAnsi="Arial" w:cs="Arial"/>
          <w:sz w:val="18"/>
          <w:szCs w:val="18"/>
        </w:rPr>
        <w:t>III</w:t>
      </w:r>
    </w:p>
    <w:p w:rsidR="00FE4D9E" w:rsidRPr="00EE0D22" w:rsidRDefault="00FE4D9E" w:rsidP="00FE4D9E">
      <w:pPr>
        <w:jc w:val="both"/>
        <w:rPr>
          <w:rFonts w:ascii="Arial" w:hAnsi="Arial" w:cs="Arial"/>
          <w:sz w:val="18"/>
          <w:szCs w:val="18"/>
          <w:lang w:val="sr-Cyrl-RS"/>
        </w:rPr>
      </w:pPr>
      <w:r w:rsidRPr="00EE0D22">
        <w:rPr>
          <w:rFonts w:ascii="Arial" w:hAnsi="Arial" w:cs="Arial"/>
          <w:sz w:val="18"/>
          <w:szCs w:val="18"/>
          <w:lang w:val="sr-Cyrl-RS"/>
        </w:rPr>
        <w:tab/>
        <w:t>Утврђену купопродајну цену купац ће исплатити продавцу у моменту потписивања и овере купопродајног уговора.</w:t>
      </w:r>
    </w:p>
    <w:p w:rsidR="00FE4D9E" w:rsidRPr="00EE0D22" w:rsidRDefault="00FE4D9E" w:rsidP="00FE4D9E">
      <w:pPr>
        <w:ind w:firstLine="708"/>
        <w:jc w:val="both"/>
        <w:rPr>
          <w:rFonts w:ascii="Arial" w:hAnsi="Arial" w:cs="Arial"/>
          <w:sz w:val="18"/>
          <w:szCs w:val="18"/>
          <w:lang w:val="sr-Cyrl-RS"/>
        </w:rPr>
      </w:pPr>
      <w:r w:rsidRPr="00EE0D22">
        <w:rPr>
          <w:rFonts w:ascii="Arial" w:hAnsi="Arial" w:cs="Arial"/>
          <w:sz w:val="18"/>
          <w:szCs w:val="18"/>
          <w:lang w:val="sr-Cyrl-RS"/>
        </w:rPr>
        <w:tab/>
      </w:r>
    </w:p>
    <w:p w:rsidR="00FE4D9E" w:rsidRPr="00EE0D22" w:rsidRDefault="00FE4D9E" w:rsidP="00FE4D9E">
      <w:pPr>
        <w:tabs>
          <w:tab w:val="left" w:pos="1260"/>
        </w:tabs>
        <w:jc w:val="both"/>
        <w:rPr>
          <w:rFonts w:ascii="Arial" w:hAnsi="Arial" w:cs="Arial"/>
          <w:sz w:val="18"/>
          <w:szCs w:val="18"/>
          <w:lang w:val="sr-Cyrl-CS"/>
        </w:rPr>
      </w:pPr>
      <w:r w:rsidRPr="00EE0D22">
        <w:rPr>
          <w:rFonts w:ascii="Arial" w:hAnsi="Arial" w:cs="Arial"/>
          <w:sz w:val="18"/>
          <w:szCs w:val="18"/>
          <w:lang w:val="sr-Latn-CS"/>
        </w:rPr>
        <w:tab/>
      </w:r>
      <w:r w:rsidRPr="00EE0D22">
        <w:rPr>
          <w:rFonts w:ascii="Arial" w:hAnsi="Arial" w:cs="Arial"/>
          <w:sz w:val="18"/>
          <w:szCs w:val="18"/>
          <w:lang w:val="sr-Latn-CS"/>
        </w:rPr>
        <w:tab/>
      </w:r>
    </w:p>
    <w:p w:rsidR="00FE4D9E" w:rsidRPr="00EE0D22" w:rsidRDefault="00FE4D9E" w:rsidP="00FE4D9E">
      <w:pPr>
        <w:jc w:val="center"/>
        <w:outlineLvl w:val="0"/>
        <w:rPr>
          <w:rFonts w:ascii="Arial" w:hAnsi="Arial" w:cs="Arial"/>
          <w:sz w:val="18"/>
          <w:szCs w:val="18"/>
          <w:lang w:val="hr-HR"/>
        </w:rPr>
      </w:pPr>
      <w:r w:rsidRPr="00EE0D22">
        <w:rPr>
          <w:rFonts w:ascii="Arial" w:hAnsi="Arial" w:cs="Arial"/>
          <w:sz w:val="18"/>
          <w:szCs w:val="18"/>
          <w:lang w:val="sr-Cyrl-RS"/>
        </w:rPr>
        <w:t xml:space="preserve">  </w:t>
      </w:r>
      <w:r w:rsidRPr="00EE0D22">
        <w:rPr>
          <w:rFonts w:ascii="Arial" w:hAnsi="Arial" w:cs="Arial"/>
          <w:sz w:val="18"/>
          <w:szCs w:val="18"/>
        </w:rPr>
        <w:t>IV</w:t>
      </w:r>
      <w:r w:rsidRPr="00EE0D22">
        <w:rPr>
          <w:rFonts w:ascii="Arial" w:hAnsi="Arial" w:cs="Arial"/>
          <w:sz w:val="18"/>
          <w:szCs w:val="18"/>
          <w:lang w:val="sr-Cyrl-RS"/>
        </w:rPr>
        <w:tab/>
      </w:r>
      <w:r w:rsidRPr="00EE0D22">
        <w:rPr>
          <w:rFonts w:ascii="Arial" w:eastAsia="ArialMT" w:hAnsi="Arial" w:cs="Arial"/>
          <w:sz w:val="18"/>
          <w:szCs w:val="18"/>
          <w:lang w:val="sr-Cyrl-RS"/>
        </w:rPr>
        <w:t xml:space="preserve"> </w:t>
      </w:r>
    </w:p>
    <w:p w:rsidR="00FE4D9E" w:rsidRPr="00EE0D22" w:rsidRDefault="00FE4D9E" w:rsidP="00FE4D9E">
      <w:pPr>
        <w:jc w:val="both"/>
        <w:rPr>
          <w:rFonts w:ascii="Arial" w:hAnsi="Arial" w:cs="Arial"/>
          <w:sz w:val="18"/>
          <w:szCs w:val="18"/>
          <w:lang w:val="sr-Cyrl-RS"/>
        </w:rPr>
      </w:pPr>
      <w:r w:rsidRPr="00EE0D22">
        <w:rPr>
          <w:rFonts w:ascii="Arial" w:hAnsi="Arial" w:cs="Arial"/>
          <w:sz w:val="18"/>
          <w:szCs w:val="18"/>
          <w:lang w:val="hr-HR"/>
        </w:rPr>
        <w:lastRenderedPageBreak/>
        <w:t xml:space="preserve">   </w:t>
      </w:r>
      <w:r w:rsidRPr="00EE0D22">
        <w:rPr>
          <w:rFonts w:ascii="Arial" w:hAnsi="Arial" w:cs="Arial"/>
          <w:sz w:val="18"/>
          <w:szCs w:val="18"/>
          <w:lang w:val="sr-Cyrl-CS"/>
        </w:rPr>
        <w:t xml:space="preserve"> </w:t>
      </w:r>
      <w:r w:rsidRPr="00EE0D22">
        <w:rPr>
          <w:rFonts w:ascii="Arial" w:hAnsi="Arial" w:cs="Arial"/>
          <w:sz w:val="18"/>
          <w:szCs w:val="18"/>
          <w:lang w:val="sr-Cyrl-RS"/>
        </w:rPr>
        <w:tab/>
      </w:r>
      <w:r w:rsidRPr="00EE0D22">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EE0D22">
        <w:rPr>
          <w:rFonts w:ascii="Arial" w:hAnsi="Arial" w:cs="Arial"/>
          <w:sz w:val="18"/>
          <w:szCs w:val="18"/>
          <w:lang w:val="sr-Cyrl-RS"/>
        </w:rPr>
        <w:t xml:space="preserve">отуђењу </w:t>
      </w:r>
      <w:r w:rsidRPr="00EE0D22">
        <w:rPr>
          <w:rFonts w:ascii="Arial" w:hAnsi="Arial" w:cs="Arial"/>
          <w:sz w:val="18"/>
          <w:szCs w:val="18"/>
          <w:lang w:val="sr-Cyrl-CS"/>
        </w:rPr>
        <w:t>непокретности ближе описане у ставу 1.</w:t>
      </w:r>
      <w:r w:rsidRPr="00EE0D22">
        <w:rPr>
          <w:rFonts w:ascii="Arial" w:hAnsi="Arial" w:cs="Arial"/>
          <w:sz w:val="18"/>
          <w:szCs w:val="18"/>
          <w:lang w:val="sr-Cyrl-RS"/>
        </w:rPr>
        <w:t xml:space="preserve"> </w:t>
      </w:r>
      <w:r w:rsidRPr="00EE0D22">
        <w:rPr>
          <w:rFonts w:ascii="Arial" w:hAnsi="Arial" w:cs="Arial"/>
          <w:sz w:val="18"/>
          <w:szCs w:val="18"/>
          <w:lang w:val="sr-Cyrl-CS"/>
        </w:rPr>
        <w:t>овог решења којим ће се ближе уредити међусобна права и обавезе уговорних страна.</w:t>
      </w:r>
    </w:p>
    <w:p w:rsidR="00FE4D9E" w:rsidRPr="00EE0D22" w:rsidRDefault="00FE4D9E" w:rsidP="00FE4D9E">
      <w:pPr>
        <w:jc w:val="both"/>
        <w:rPr>
          <w:rFonts w:ascii="Arial" w:hAnsi="Arial" w:cs="Arial"/>
          <w:sz w:val="18"/>
          <w:szCs w:val="18"/>
          <w:lang w:val="sr-Cyrl-RS"/>
        </w:rPr>
      </w:pPr>
    </w:p>
    <w:p w:rsidR="00FE4D9E" w:rsidRPr="00EE0D22" w:rsidRDefault="00FE4D9E" w:rsidP="00FE4D9E">
      <w:pPr>
        <w:jc w:val="center"/>
        <w:outlineLvl w:val="0"/>
        <w:rPr>
          <w:rFonts w:ascii="Arial" w:hAnsi="Arial" w:cs="Arial"/>
          <w:sz w:val="18"/>
          <w:szCs w:val="18"/>
          <w:lang w:val="hr-HR"/>
        </w:rPr>
      </w:pPr>
      <w:r w:rsidRPr="00EE0D22">
        <w:rPr>
          <w:rFonts w:ascii="Arial" w:hAnsi="Arial" w:cs="Arial"/>
          <w:sz w:val="18"/>
          <w:szCs w:val="18"/>
          <w:lang w:val="hr-HR"/>
        </w:rPr>
        <w:t xml:space="preserve">V </w:t>
      </w:r>
    </w:p>
    <w:p w:rsidR="00FE4D9E" w:rsidRPr="00EE0D22" w:rsidRDefault="00FE4D9E" w:rsidP="00FE4D9E">
      <w:pPr>
        <w:jc w:val="center"/>
        <w:outlineLvl w:val="0"/>
        <w:rPr>
          <w:rFonts w:ascii="Arial" w:hAnsi="Arial" w:cs="Arial"/>
          <w:sz w:val="18"/>
          <w:szCs w:val="18"/>
          <w:lang w:val="hr-HR"/>
        </w:rPr>
      </w:pPr>
    </w:p>
    <w:p w:rsidR="00FE4D9E" w:rsidRPr="00EE0D22" w:rsidRDefault="00FE4D9E" w:rsidP="00FE4D9E">
      <w:pPr>
        <w:jc w:val="both"/>
        <w:rPr>
          <w:rFonts w:ascii="Arial" w:hAnsi="Arial" w:cs="Arial"/>
          <w:sz w:val="18"/>
          <w:szCs w:val="18"/>
          <w:lang w:val="sr-Cyrl-CS"/>
        </w:rPr>
      </w:pPr>
      <w:r w:rsidRPr="00EE0D22">
        <w:rPr>
          <w:rFonts w:ascii="Arial" w:hAnsi="Arial" w:cs="Arial"/>
          <w:sz w:val="18"/>
          <w:szCs w:val="18"/>
          <w:lang w:val="sr-Cyrl-RS"/>
        </w:rPr>
        <w:tab/>
      </w:r>
      <w:r w:rsidRPr="00EE0D22">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EE0D22">
        <w:rPr>
          <w:rFonts w:ascii="Arial" w:hAnsi="Arial" w:cs="Arial"/>
          <w:sz w:val="18"/>
          <w:szCs w:val="18"/>
          <w:lang w:val="sr-Cyrl-RS"/>
        </w:rPr>
        <w:t>3</w:t>
      </w:r>
      <w:r w:rsidRPr="00EE0D22">
        <w:rPr>
          <w:rFonts w:ascii="Arial" w:hAnsi="Arial" w:cs="Arial"/>
          <w:sz w:val="18"/>
          <w:szCs w:val="18"/>
          <w:lang w:val="sr-Cyrl-CS"/>
        </w:rPr>
        <w:t>. овог решења.</w:t>
      </w:r>
    </w:p>
    <w:p w:rsidR="00FE4D9E" w:rsidRPr="00EE0D22" w:rsidRDefault="00FE4D9E" w:rsidP="00FE4D9E">
      <w:pPr>
        <w:jc w:val="both"/>
        <w:rPr>
          <w:rFonts w:ascii="Arial" w:hAnsi="Arial" w:cs="Arial"/>
          <w:sz w:val="18"/>
          <w:szCs w:val="18"/>
          <w:lang w:val="sr-Cyrl-CS"/>
        </w:rPr>
      </w:pPr>
    </w:p>
    <w:p w:rsidR="00FE4D9E" w:rsidRPr="00EE0D22" w:rsidRDefault="00FE4D9E" w:rsidP="00FE4D9E">
      <w:pPr>
        <w:jc w:val="both"/>
        <w:rPr>
          <w:rFonts w:ascii="Arial" w:hAnsi="Arial" w:cs="Arial"/>
          <w:sz w:val="18"/>
          <w:szCs w:val="18"/>
          <w:lang w:val="sr-Cyrl-CS"/>
        </w:rPr>
      </w:pPr>
    </w:p>
    <w:p w:rsidR="00FE4D9E" w:rsidRPr="00EE0D22" w:rsidRDefault="00FE4D9E" w:rsidP="00FE4D9E">
      <w:pPr>
        <w:jc w:val="both"/>
        <w:rPr>
          <w:rFonts w:ascii="Arial" w:hAnsi="Arial" w:cs="Arial"/>
          <w:sz w:val="18"/>
          <w:szCs w:val="18"/>
          <w:lang w:val="sr-Cyrl-CS"/>
        </w:rPr>
      </w:pPr>
    </w:p>
    <w:p w:rsidR="00FE4D9E" w:rsidRPr="00EE0D22" w:rsidRDefault="00FE4D9E" w:rsidP="00FE4D9E">
      <w:pPr>
        <w:jc w:val="both"/>
        <w:rPr>
          <w:rFonts w:ascii="Arial" w:hAnsi="Arial" w:cs="Arial"/>
          <w:sz w:val="18"/>
          <w:szCs w:val="18"/>
          <w:lang w:val="sr-Cyrl-CS"/>
        </w:rPr>
      </w:pPr>
    </w:p>
    <w:p w:rsidR="00FE4D9E" w:rsidRPr="00EE0D22" w:rsidRDefault="00FE4D9E" w:rsidP="00FE4D9E">
      <w:pPr>
        <w:jc w:val="both"/>
        <w:rPr>
          <w:rFonts w:ascii="Arial" w:hAnsi="Arial" w:cs="Arial"/>
          <w:sz w:val="18"/>
          <w:szCs w:val="18"/>
          <w:lang w:val="sr-Cyrl-CS"/>
        </w:rPr>
      </w:pPr>
    </w:p>
    <w:p w:rsidR="00FE4D9E" w:rsidRPr="00EE0D22" w:rsidRDefault="00FE4D9E" w:rsidP="00FE4D9E">
      <w:pPr>
        <w:jc w:val="both"/>
        <w:rPr>
          <w:rFonts w:ascii="Arial" w:hAnsi="Arial" w:cs="Arial"/>
          <w:sz w:val="18"/>
          <w:szCs w:val="18"/>
          <w:lang w:val="sr-Cyrl-RS"/>
        </w:rPr>
      </w:pPr>
    </w:p>
    <w:p w:rsidR="00FE4D9E" w:rsidRPr="00EE0D22" w:rsidRDefault="00FE4D9E" w:rsidP="00FE4D9E">
      <w:pPr>
        <w:rPr>
          <w:rFonts w:ascii="Arial" w:hAnsi="Arial" w:cs="Arial"/>
          <w:sz w:val="18"/>
          <w:szCs w:val="18"/>
          <w:lang w:val="sr-Latn-CS"/>
        </w:rPr>
      </w:pPr>
    </w:p>
    <w:p w:rsidR="00FE4D9E" w:rsidRPr="00EE0D22" w:rsidRDefault="00FE4D9E" w:rsidP="00FE4D9E">
      <w:pPr>
        <w:jc w:val="center"/>
        <w:outlineLvl w:val="0"/>
        <w:rPr>
          <w:rFonts w:ascii="Arial" w:hAnsi="Arial" w:cs="Arial"/>
          <w:sz w:val="18"/>
          <w:szCs w:val="18"/>
          <w:lang w:val="hr-HR"/>
        </w:rPr>
      </w:pPr>
      <w:r w:rsidRPr="00EE0D22">
        <w:rPr>
          <w:rFonts w:ascii="Arial" w:hAnsi="Arial" w:cs="Arial"/>
          <w:sz w:val="18"/>
          <w:szCs w:val="18"/>
          <w:lang w:val="hr-HR"/>
        </w:rPr>
        <w:t>VI</w:t>
      </w:r>
    </w:p>
    <w:p w:rsidR="00FE4D9E" w:rsidRPr="00EE0D22" w:rsidRDefault="00FE4D9E" w:rsidP="00FE4D9E">
      <w:pPr>
        <w:outlineLvl w:val="0"/>
        <w:rPr>
          <w:rFonts w:ascii="Arial" w:hAnsi="Arial" w:cs="Arial"/>
          <w:sz w:val="18"/>
          <w:szCs w:val="18"/>
          <w:lang w:val="hr-HR"/>
        </w:rPr>
      </w:pPr>
      <w:r w:rsidRPr="00EE0D22">
        <w:rPr>
          <w:rFonts w:ascii="Arial" w:hAnsi="Arial" w:cs="Arial"/>
          <w:sz w:val="18"/>
          <w:szCs w:val="18"/>
          <w:lang w:val="hr-HR"/>
        </w:rPr>
        <w:tab/>
        <w:t xml:space="preserve">Решење је кончано. </w:t>
      </w:r>
    </w:p>
    <w:p w:rsidR="00FE4D9E" w:rsidRPr="00EE0D22" w:rsidRDefault="00FE4D9E" w:rsidP="00FE4D9E">
      <w:pPr>
        <w:jc w:val="center"/>
        <w:rPr>
          <w:rFonts w:ascii="Arial" w:hAnsi="Arial" w:cs="Arial"/>
          <w:sz w:val="18"/>
          <w:szCs w:val="18"/>
          <w:lang w:val="hr-HR"/>
        </w:rPr>
      </w:pPr>
    </w:p>
    <w:p w:rsidR="00FE4D9E" w:rsidRPr="00EE0D22" w:rsidRDefault="00FE4D9E" w:rsidP="00FE4D9E">
      <w:pPr>
        <w:jc w:val="center"/>
        <w:rPr>
          <w:rFonts w:ascii="Arial" w:hAnsi="Arial" w:cs="Arial"/>
          <w:sz w:val="18"/>
          <w:szCs w:val="18"/>
          <w:lang w:val="hr-HR"/>
        </w:rPr>
      </w:pPr>
      <w:r w:rsidRPr="00EE0D22">
        <w:rPr>
          <w:rFonts w:ascii="Arial" w:hAnsi="Arial" w:cs="Arial"/>
          <w:sz w:val="18"/>
          <w:szCs w:val="18"/>
          <w:lang w:val="hr-HR"/>
        </w:rPr>
        <w:t>О б р а з л о ж е њ е</w:t>
      </w:r>
    </w:p>
    <w:p w:rsidR="00FE4D9E" w:rsidRPr="00EE0D22" w:rsidRDefault="00FE4D9E" w:rsidP="00FE4D9E">
      <w:pPr>
        <w:jc w:val="both"/>
        <w:rPr>
          <w:rFonts w:ascii="Arial" w:hAnsi="Arial" w:cs="Arial"/>
          <w:sz w:val="18"/>
          <w:szCs w:val="18"/>
          <w:lang w:val="hr-HR"/>
        </w:rPr>
      </w:pPr>
    </w:p>
    <w:p w:rsidR="00FE4D9E" w:rsidRPr="00EE0D22" w:rsidRDefault="00FE4D9E" w:rsidP="00FE4D9E">
      <w:pPr>
        <w:jc w:val="both"/>
        <w:rPr>
          <w:rFonts w:ascii="Arial" w:hAnsi="Arial" w:cs="Arial"/>
          <w:sz w:val="18"/>
          <w:szCs w:val="18"/>
          <w:lang w:val="sr-Latn-CS"/>
        </w:rPr>
      </w:pPr>
      <w:r w:rsidRPr="00EE0D22">
        <w:rPr>
          <w:rFonts w:ascii="Arial" w:hAnsi="Arial" w:cs="Arial"/>
          <w:sz w:val="18"/>
          <w:szCs w:val="18"/>
          <w:lang w:val="sr-Latn-CS"/>
        </w:rPr>
        <w:tab/>
      </w:r>
      <w:r w:rsidRPr="00FE4D9E">
        <w:rPr>
          <w:rFonts w:ascii="Arial" w:hAnsi="Arial" w:cs="Arial"/>
          <w:sz w:val="18"/>
          <w:szCs w:val="18"/>
          <w:lang w:val="sr-Latn-CS"/>
        </w:rPr>
        <w:t>У</w:t>
      </w:r>
      <w:r w:rsidRPr="00EE0D22">
        <w:rPr>
          <w:rFonts w:ascii="Arial" w:hAnsi="Arial" w:cs="Arial"/>
          <w:sz w:val="18"/>
          <w:szCs w:val="18"/>
          <w:lang w:val="sr-Latn-CS"/>
        </w:rPr>
        <w:t xml:space="preserve"> </w:t>
      </w:r>
      <w:r w:rsidRPr="00FE4D9E">
        <w:rPr>
          <w:rFonts w:ascii="Arial" w:hAnsi="Arial" w:cs="Arial"/>
          <w:sz w:val="18"/>
          <w:szCs w:val="18"/>
          <w:lang w:val="sr-Latn-CS"/>
        </w:rPr>
        <w:t>оквиру</w:t>
      </w:r>
      <w:r w:rsidRPr="00EE0D22">
        <w:rPr>
          <w:rFonts w:ascii="Arial" w:hAnsi="Arial" w:cs="Arial"/>
          <w:sz w:val="18"/>
          <w:szCs w:val="18"/>
          <w:lang w:val="sr-Latn-CS"/>
        </w:rPr>
        <w:t xml:space="preserve"> </w:t>
      </w:r>
      <w:r w:rsidRPr="00FE4D9E">
        <w:rPr>
          <w:rFonts w:ascii="Arial" w:hAnsi="Arial" w:cs="Arial"/>
          <w:sz w:val="18"/>
          <w:szCs w:val="18"/>
          <w:lang w:val="sr-Latn-CS"/>
        </w:rPr>
        <w:t>пројекта</w:t>
      </w:r>
      <w:r w:rsidRPr="00EE0D22">
        <w:rPr>
          <w:rFonts w:ascii="Arial" w:hAnsi="Arial" w:cs="Arial"/>
          <w:sz w:val="18"/>
          <w:szCs w:val="18"/>
          <w:lang w:val="sr-Latn-CS"/>
        </w:rPr>
        <w:t xml:space="preserve"> «</w:t>
      </w:r>
      <w:r w:rsidRPr="00FE4D9E">
        <w:rPr>
          <w:rFonts w:ascii="Arial" w:hAnsi="Arial" w:cs="Arial"/>
          <w:sz w:val="18"/>
          <w:szCs w:val="18"/>
          <w:lang w:val="sr-Latn-CS"/>
        </w:rPr>
        <w:t>Подршка</w:t>
      </w:r>
      <w:r w:rsidRPr="00EE0D22">
        <w:rPr>
          <w:rFonts w:ascii="Arial" w:hAnsi="Arial" w:cs="Arial"/>
          <w:sz w:val="18"/>
          <w:szCs w:val="18"/>
          <w:lang w:val="sr-Latn-CS"/>
        </w:rPr>
        <w:t xml:space="preserve"> </w:t>
      </w:r>
      <w:r w:rsidRPr="00FE4D9E">
        <w:rPr>
          <w:rFonts w:ascii="Arial" w:hAnsi="Arial" w:cs="Arial"/>
          <w:sz w:val="18"/>
          <w:szCs w:val="18"/>
          <w:lang w:val="sr-Latn-CS"/>
        </w:rPr>
        <w:t>националној</w:t>
      </w:r>
      <w:r w:rsidRPr="00EE0D22">
        <w:rPr>
          <w:rFonts w:ascii="Arial" w:hAnsi="Arial" w:cs="Arial"/>
          <w:sz w:val="18"/>
          <w:szCs w:val="18"/>
          <w:lang w:val="sr-Latn-CS"/>
        </w:rPr>
        <w:t xml:space="preserve"> </w:t>
      </w:r>
      <w:r w:rsidRPr="00FE4D9E">
        <w:rPr>
          <w:rFonts w:ascii="Arial" w:hAnsi="Arial" w:cs="Arial"/>
          <w:sz w:val="18"/>
          <w:szCs w:val="18"/>
          <w:lang w:val="sr-Latn-CS"/>
        </w:rPr>
        <w:t>стратегији</w:t>
      </w:r>
      <w:r w:rsidRPr="00EE0D22">
        <w:rPr>
          <w:rFonts w:ascii="Arial" w:hAnsi="Arial" w:cs="Arial"/>
          <w:sz w:val="18"/>
          <w:szCs w:val="18"/>
          <w:lang w:val="sr-Latn-CS"/>
        </w:rPr>
        <w:t xml:space="preserve"> </w:t>
      </w:r>
      <w:r w:rsidRPr="00FE4D9E">
        <w:rPr>
          <w:rFonts w:ascii="Arial" w:hAnsi="Arial" w:cs="Arial"/>
          <w:sz w:val="18"/>
          <w:szCs w:val="18"/>
          <w:lang w:val="sr-Latn-CS"/>
        </w:rPr>
        <w:t>у</w:t>
      </w:r>
      <w:r w:rsidRPr="00EE0D22">
        <w:rPr>
          <w:rFonts w:ascii="Arial" w:hAnsi="Arial" w:cs="Arial"/>
          <w:sz w:val="18"/>
          <w:szCs w:val="18"/>
          <w:lang w:val="sr-Latn-CS"/>
        </w:rPr>
        <w:t xml:space="preserve"> </w:t>
      </w:r>
      <w:r w:rsidRPr="00FE4D9E">
        <w:rPr>
          <w:rFonts w:ascii="Arial" w:hAnsi="Arial" w:cs="Arial"/>
          <w:sz w:val="18"/>
          <w:szCs w:val="18"/>
          <w:lang w:val="sr-Latn-CS"/>
        </w:rPr>
        <w:t>решавању</w:t>
      </w:r>
      <w:r w:rsidRPr="00EE0D22">
        <w:rPr>
          <w:rFonts w:ascii="Arial" w:hAnsi="Arial" w:cs="Arial"/>
          <w:sz w:val="18"/>
          <w:szCs w:val="18"/>
          <w:lang w:val="sr-Latn-CS"/>
        </w:rPr>
        <w:t xml:space="preserve"> </w:t>
      </w:r>
      <w:r w:rsidRPr="00FE4D9E">
        <w:rPr>
          <w:rFonts w:ascii="Arial" w:hAnsi="Arial" w:cs="Arial"/>
          <w:sz w:val="18"/>
          <w:szCs w:val="18"/>
          <w:lang w:val="sr-Latn-CS"/>
        </w:rPr>
        <w:t>проблема</w:t>
      </w:r>
      <w:r w:rsidRPr="00EE0D22">
        <w:rPr>
          <w:rFonts w:ascii="Arial" w:hAnsi="Arial" w:cs="Arial"/>
          <w:sz w:val="18"/>
          <w:szCs w:val="18"/>
          <w:lang w:val="sr-Latn-CS"/>
        </w:rPr>
        <w:t xml:space="preserve"> </w:t>
      </w:r>
      <w:r w:rsidRPr="00FE4D9E">
        <w:rPr>
          <w:rFonts w:ascii="Arial" w:hAnsi="Arial" w:cs="Arial"/>
          <w:sz w:val="18"/>
          <w:szCs w:val="18"/>
          <w:lang w:val="sr-Latn-CS"/>
        </w:rPr>
        <w:t>избеглих</w:t>
      </w:r>
      <w:r w:rsidRPr="00EE0D22">
        <w:rPr>
          <w:rFonts w:ascii="Arial" w:hAnsi="Arial" w:cs="Arial"/>
          <w:sz w:val="18"/>
          <w:szCs w:val="18"/>
          <w:lang w:val="sr-Latn-CS"/>
        </w:rPr>
        <w:t xml:space="preserve"> </w:t>
      </w:r>
      <w:r w:rsidRPr="00FE4D9E">
        <w:rPr>
          <w:rFonts w:ascii="Arial" w:hAnsi="Arial" w:cs="Arial"/>
          <w:sz w:val="18"/>
          <w:szCs w:val="18"/>
          <w:lang w:val="sr-Latn-CS"/>
        </w:rPr>
        <w:t>и</w:t>
      </w:r>
      <w:r w:rsidRPr="00EE0D22">
        <w:rPr>
          <w:rFonts w:ascii="Arial" w:hAnsi="Arial" w:cs="Arial"/>
          <w:sz w:val="18"/>
          <w:szCs w:val="18"/>
          <w:lang w:val="sr-Latn-CS"/>
        </w:rPr>
        <w:t xml:space="preserve"> </w:t>
      </w:r>
      <w:r w:rsidRPr="00FE4D9E">
        <w:rPr>
          <w:rFonts w:ascii="Arial" w:hAnsi="Arial" w:cs="Arial"/>
          <w:sz w:val="18"/>
          <w:szCs w:val="18"/>
          <w:lang w:val="sr-Latn-CS"/>
        </w:rPr>
        <w:t>интерно</w:t>
      </w:r>
      <w:r w:rsidRPr="00EE0D22">
        <w:rPr>
          <w:rFonts w:ascii="Arial" w:hAnsi="Arial" w:cs="Arial"/>
          <w:sz w:val="18"/>
          <w:szCs w:val="18"/>
          <w:lang w:val="sr-Latn-CS"/>
        </w:rPr>
        <w:t xml:space="preserve"> </w:t>
      </w:r>
      <w:r w:rsidRPr="00FE4D9E">
        <w:rPr>
          <w:rFonts w:ascii="Arial" w:hAnsi="Arial" w:cs="Arial"/>
          <w:sz w:val="18"/>
          <w:szCs w:val="18"/>
          <w:lang w:val="sr-Latn-CS"/>
        </w:rPr>
        <w:t>расељених</w:t>
      </w:r>
      <w:r w:rsidRPr="00EE0D22">
        <w:rPr>
          <w:rFonts w:ascii="Arial" w:hAnsi="Arial" w:cs="Arial"/>
          <w:sz w:val="18"/>
          <w:szCs w:val="18"/>
          <w:lang w:val="sr-Latn-CS"/>
        </w:rPr>
        <w:t xml:space="preserve"> </w:t>
      </w:r>
      <w:r w:rsidRPr="00FE4D9E">
        <w:rPr>
          <w:rFonts w:ascii="Arial" w:hAnsi="Arial" w:cs="Arial"/>
          <w:sz w:val="18"/>
          <w:szCs w:val="18"/>
          <w:lang w:val="sr-Latn-CS"/>
        </w:rPr>
        <w:t>лица</w:t>
      </w:r>
      <w:r w:rsidRPr="00EE0D22">
        <w:rPr>
          <w:rFonts w:ascii="Arial" w:hAnsi="Arial" w:cs="Arial"/>
          <w:sz w:val="18"/>
          <w:szCs w:val="18"/>
          <w:lang w:val="sr-Latn-CS"/>
        </w:rPr>
        <w:t xml:space="preserve"> </w:t>
      </w:r>
      <w:r w:rsidRPr="00FE4D9E">
        <w:rPr>
          <w:rFonts w:ascii="Arial" w:hAnsi="Arial" w:cs="Arial"/>
          <w:sz w:val="18"/>
          <w:szCs w:val="18"/>
          <w:lang w:val="sr-Latn-CS"/>
        </w:rPr>
        <w:t>преко</w:t>
      </w:r>
      <w:r w:rsidRPr="00EE0D22">
        <w:rPr>
          <w:rFonts w:ascii="Arial" w:hAnsi="Arial" w:cs="Arial"/>
          <w:sz w:val="18"/>
          <w:szCs w:val="18"/>
          <w:lang w:val="sr-Latn-CS"/>
        </w:rPr>
        <w:t xml:space="preserve"> </w:t>
      </w:r>
      <w:r w:rsidRPr="00FE4D9E">
        <w:rPr>
          <w:rFonts w:ascii="Arial" w:hAnsi="Arial" w:cs="Arial"/>
          <w:sz w:val="18"/>
          <w:szCs w:val="18"/>
          <w:lang w:val="sr-Latn-CS"/>
        </w:rPr>
        <w:t>подршке</w:t>
      </w:r>
      <w:r w:rsidRPr="00EE0D22">
        <w:rPr>
          <w:rFonts w:ascii="Arial" w:hAnsi="Arial" w:cs="Arial"/>
          <w:sz w:val="18"/>
          <w:szCs w:val="18"/>
          <w:lang w:val="sr-Latn-CS"/>
        </w:rPr>
        <w:t xml:space="preserve"> </w:t>
      </w:r>
      <w:r w:rsidRPr="00FE4D9E">
        <w:rPr>
          <w:rFonts w:ascii="Arial" w:hAnsi="Arial" w:cs="Arial"/>
          <w:sz w:val="18"/>
          <w:szCs w:val="18"/>
          <w:lang w:val="sr-Latn-CS"/>
        </w:rPr>
        <w:t>у</w:t>
      </w:r>
      <w:r w:rsidRPr="00EE0D22">
        <w:rPr>
          <w:rFonts w:ascii="Arial" w:hAnsi="Arial" w:cs="Arial"/>
          <w:sz w:val="18"/>
          <w:szCs w:val="18"/>
          <w:lang w:val="sr-Latn-CS"/>
        </w:rPr>
        <w:t xml:space="preserve"> </w:t>
      </w:r>
      <w:r w:rsidRPr="00FE4D9E">
        <w:rPr>
          <w:rFonts w:ascii="Arial" w:hAnsi="Arial" w:cs="Arial"/>
          <w:sz w:val="18"/>
          <w:szCs w:val="18"/>
          <w:lang w:val="sr-Latn-CS"/>
        </w:rPr>
        <w:t>унапређењу</w:t>
      </w:r>
      <w:r w:rsidRPr="00EE0D22">
        <w:rPr>
          <w:rFonts w:ascii="Arial" w:hAnsi="Arial" w:cs="Arial"/>
          <w:sz w:val="18"/>
          <w:szCs w:val="18"/>
          <w:lang w:val="sr-Latn-CS"/>
        </w:rPr>
        <w:t xml:space="preserve"> </w:t>
      </w:r>
      <w:r w:rsidRPr="00FE4D9E">
        <w:rPr>
          <w:rFonts w:ascii="Arial" w:hAnsi="Arial" w:cs="Arial"/>
          <w:sz w:val="18"/>
          <w:szCs w:val="18"/>
          <w:lang w:val="sr-Latn-CS"/>
        </w:rPr>
        <w:t>животних</w:t>
      </w:r>
      <w:r w:rsidRPr="00EE0D22">
        <w:rPr>
          <w:rFonts w:ascii="Arial" w:hAnsi="Arial" w:cs="Arial"/>
          <w:sz w:val="18"/>
          <w:szCs w:val="18"/>
          <w:lang w:val="sr-Latn-CS"/>
        </w:rPr>
        <w:t xml:space="preserve"> </w:t>
      </w:r>
      <w:r w:rsidRPr="00FE4D9E">
        <w:rPr>
          <w:rFonts w:ascii="Arial" w:hAnsi="Arial" w:cs="Arial"/>
          <w:sz w:val="18"/>
          <w:szCs w:val="18"/>
          <w:lang w:val="sr-Latn-CS"/>
        </w:rPr>
        <w:t>услова</w:t>
      </w:r>
      <w:r w:rsidRPr="00EE0D22">
        <w:rPr>
          <w:rFonts w:ascii="Arial" w:hAnsi="Arial" w:cs="Arial"/>
          <w:sz w:val="18"/>
          <w:szCs w:val="18"/>
          <w:lang w:val="sr-Latn-CS"/>
        </w:rPr>
        <w:t xml:space="preserve">» </w:t>
      </w:r>
      <w:r w:rsidRPr="00FE4D9E">
        <w:rPr>
          <w:rFonts w:ascii="Arial" w:hAnsi="Arial" w:cs="Arial"/>
          <w:sz w:val="18"/>
          <w:szCs w:val="18"/>
          <w:lang w:val="sr-Latn-CS"/>
        </w:rPr>
        <w:t>у</w:t>
      </w:r>
      <w:r w:rsidRPr="00EE0D22">
        <w:rPr>
          <w:rFonts w:ascii="Arial" w:hAnsi="Arial" w:cs="Arial"/>
          <w:sz w:val="18"/>
          <w:szCs w:val="18"/>
          <w:lang w:val="sr-Latn-CS"/>
        </w:rPr>
        <w:t xml:space="preserve"> </w:t>
      </w:r>
      <w:r w:rsidRPr="00FE4D9E">
        <w:rPr>
          <w:rFonts w:ascii="Arial" w:hAnsi="Arial" w:cs="Arial"/>
          <w:sz w:val="18"/>
          <w:szCs w:val="18"/>
          <w:lang w:val="sr-Latn-CS"/>
        </w:rPr>
        <w:t>Петровцу</w:t>
      </w:r>
      <w:r w:rsidRPr="00EE0D22">
        <w:rPr>
          <w:rFonts w:ascii="Arial" w:hAnsi="Arial" w:cs="Arial"/>
          <w:sz w:val="18"/>
          <w:szCs w:val="18"/>
          <w:lang w:val="sr-Latn-CS"/>
        </w:rPr>
        <w:t xml:space="preserve"> </w:t>
      </w:r>
      <w:r w:rsidRPr="00FE4D9E">
        <w:rPr>
          <w:rFonts w:ascii="Arial" w:hAnsi="Arial" w:cs="Arial"/>
          <w:sz w:val="18"/>
          <w:szCs w:val="18"/>
          <w:lang w:val="sr-Latn-CS"/>
        </w:rPr>
        <w:t>на</w:t>
      </w:r>
      <w:r w:rsidRPr="00EE0D22">
        <w:rPr>
          <w:rFonts w:ascii="Arial" w:hAnsi="Arial" w:cs="Arial"/>
          <w:sz w:val="18"/>
          <w:szCs w:val="18"/>
          <w:lang w:val="sr-Latn-CS"/>
        </w:rPr>
        <w:t xml:space="preserve"> </w:t>
      </w:r>
      <w:r w:rsidRPr="00FE4D9E">
        <w:rPr>
          <w:rFonts w:ascii="Arial" w:hAnsi="Arial" w:cs="Arial"/>
          <w:sz w:val="18"/>
          <w:szCs w:val="18"/>
          <w:lang w:val="sr-Latn-CS"/>
        </w:rPr>
        <w:t>Млави</w:t>
      </w:r>
      <w:r w:rsidRPr="00EE0D22">
        <w:rPr>
          <w:rFonts w:ascii="Arial" w:hAnsi="Arial" w:cs="Arial"/>
          <w:sz w:val="18"/>
          <w:szCs w:val="18"/>
          <w:lang w:val="sr-Latn-CS"/>
        </w:rPr>
        <w:t xml:space="preserve">, </w:t>
      </w:r>
      <w:r w:rsidRPr="00FE4D9E">
        <w:rPr>
          <w:rFonts w:ascii="Arial" w:hAnsi="Arial" w:cs="Arial"/>
          <w:sz w:val="18"/>
          <w:szCs w:val="18"/>
          <w:lang w:val="sr-Latn-CS"/>
        </w:rPr>
        <w:t>финансираног</w:t>
      </w:r>
      <w:r w:rsidRPr="00EE0D22">
        <w:rPr>
          <w:rFonts w:ascii="Arial" w:hAnsi="Arial" w:cs="Arial"/>
          <w:sz w:val="18"/>
          <w:szCs w:val="18"/>
          <w:lang w:val="sr-Latn-CS"/>
        </w:rPr>
        <w:t xml:space="preserve"> </w:t>
      </w:r>
      <w:r w:rsidRPr="00FE4D9E">
        <w:rPr>
          <w:rFonts w:ascii="Arial" w:hAnsi="Arial" w:cs="Arial"/>
          <w:sz w:val="18"/>
          <w:szCs w:val="18"/>
          <w:lang w:val="sr-Latn-CS"/>
        </w:rPr>
        <w:t>од</w:t>
      </w:r>
      <w:r w:rsidRPr="00EE0D22">
        <w:rPr>
          <w:rFonts w:ascii="Arial" w:hAnsi="Arial" w:cs="Arial"/>
          <w:sz w:val="18"/>
          <w:szCs w:val="18"/>
          <w:lang w:val="sr-Latn-CS"/>
        </w:rPr>
        <w:t xml:space="preserve"> </w:t>
      </w:r>
      <w:r w:rsidRPr="00FE4D9E">
        <w:rPr>
          <w:rFonts w:ascii="Arial" w:hAnsi="Arial" w:cs="Arial"/>
          <w:sz w:val="18"/>
          <w:szCs w:val="18"/>
          <w:lang w:val="sr-Latn-CS"/>
        </w:rPr>
        <w:t>стране</w:t>
      </w:r>
      <w:r w:rsidRPr="00EE0D22">
        <w:rPr>
          <w:rFonts w:ascii="Arial" w:hAnsi="Arial" w:cs="Arial"/>
          <w:sz w:val="18"/>
          <w:szCs w:val="18"/>
          <w:lang w:val="sr-Latn-CS"/>
        </w:rPr>
        <w:t xml:space="preserve"> </w:t>
      </w:r>
      <w:r w:rsidRPr="00FE4D9E">
        <w:rPr>
          <w:rFonts w:ascii="Arial" w:hAnsi="Arial" w:cs="Arial"/>
          <w:sz w:val="18"/>
          <w:szCs w:val="18"/>
          <w:lang w:val="sr-Latn-CS"/>
        </w:rPr>
        <w:t>ЕУ</w:t>
      </w:r>
      <w:r w:rsidRPr="00EE0D22">
        <w:rPr>
          <w:rFonts w:ascii="Arial" w:hAnsi="Arial" w:cs="Arial"/>
          <w:sz w:val="18"/>
          <w:szCs w:val="18"/>
          <w:lang w:val="sr-Latn-CS"/>
        </w:rPr>
        <w:t xml:space="preserve"> </w:t>
      </w:r>
      <w:r w:rsidRPr="00FE4D9E">
        <w:rPr>
          <w:rFonts w:ascii="Arial" w:hAnsi="Arial" w:cs="Arial"/>
          <w:sz w:val="18"/>
          <w:szCs w:val="18"/>
          <w:lang w:val="sr-Latn-CS"/>
        </w:rPr>
        <w:t>преко</w:t>
      </w:r>
      <w:r w:rsidRPr="00EE0D22">
        <w:rPr>
          <w:rFonts w:ascii="Arial" w:hAnsi="Arial" w:cs="Arial"/>
          <w:sz w:val="18"/>
          <w:szCs w:val="18"/>
          <w:lang w:val="sr-Latn-CS"/>
        </w:rPr>
        <w:t xml:space="preserve"> </w:t>
      </w:r>
      <w:r w:rsidRPr="00FE4D9E">
        <w:rPr>
          <w:rFonts w:ascii="Arial" w:hAnsi="Arial" w:cs="Arial"/>
          <w:sz w:val="18"/>
          <w:szCs w:val="18"/>
          <w:lang w:val="sr-Latn-CS"/>
        </w:rPr>
        <w:t>Европске</w:t>
      </w:r>
      <w:r w:rsidRPr="00EE0D22">
        <w:rPr>
          <w:rFonts w:ascii="Arial" w:hAnsi="Arial" w:cs="Arial"/>
          <w:sz w:val="18"/>
          <w:szCs w:val="18"/>
          <w:lang w:val="sr-Latn-CS"/>
        </w:rPr>
        <w:t xml:space="preserve"> </w:t>
      </w:r>
      <w:r w:rsidRPr="00FE4D9E">
        <w:rPr>
          <w:rFonts w:ascii="Arial" w:hAnsi="Arial" w:cs="Arial"/>
          <w:sz w:val="18"/>
          <w:szCs w:val="18"/>
          <w:lang w:val="sr-Latn-CS"/>
        </w:rPr>
        <w:t>агенције</w:t>
      </w:r>
      <w:r w:rsidRPr="00EE0D22">
        <w:rPr>
          <w:rFonts w:ascii="Arial" w:hAnsi="Arial" w:cs="Arial"/>
          <w:sz w:val="18"/>
          <w:szCs w:val="18"/>
          <w:lang w:val="sr-Latn-CS"/>
        </w:rPr>
        <w:t xml:space="preserve"> </w:t>
      </w:r>
      <w:r w:rsidRPr="00FE4D9E">
        <w:rPr>
          <w:rFonts w:ascii="Arial" w:hAnsi="Arial" w:cs="Arial"/>
          <w:sz w:val="18"/>
          <w:szCs w:val="18"/>
          <w:lang w:val="sr-Latn-CS"/>
        </w:rPr>
        <w:t>за</w:t>
      </w:r>
      <w:r w:rsidRPr="00EE0D22">
        <w:rPr>
          <w:rFonts w:ascii="Arial" w:hAnsi="Arial" w:cs="Arial"/>
          <w:sz w:val="18"/>
          <w:szCs w:val="18"/>
          <w:lang w:val="sr-Latn-CS"/>
        </w:rPr>
        <w:t xml:space="preserve"> </w:t>
      </w:r>
      <w:r w:rsidRPr="00FE4D9E">
        <w:rPr>
          <w:rFonts w:ascii="Arial" w:hAnsi="Arial" w:cs="Arial"/>
          <w:sz w:val="18"/>
          <w:szCs w:val="18"/>
          <w:lang w:val="sr-Latn-CS"/>
        </w:rPr>
        <w:t>реконструкцију</w:t>
      </w:r>
      <w:r w:rsidRPr="00EE0D22">
        <w:rPr>
          <w:rFonts w:ascii="Arial" w:hAnsi="Arial" w:cs="Arial"/>
          <w:sz w:val="18"/>
          <w:szCs w:val="18"/>
          <w:lang w:val="sr-Latn-CS"/>
        </w:rPr>
        <w:t xml:space="preserve">, </w:t>
      </w:r>
      <w:r w:rsidRPr="00FE4D9E">
        <w:rPr>
          <w:rFonts w:ascii="Arial" w:hAnsi="Arial" w:cs="Arial"/>
          <w:sz w:val="18"/>
          <w:szCs w:val="18"/>
          <w:lang w:val="sr-Latn-CS"/>
        </w:rPr>
        <w:t>општина</w:t>
      </w:r>
      <w:r w:rsidRPr="00EE0D22">
        <w:rPr>
          <w:rFonts w:ascii="Arial" w:hAnsi="Arial" w:cs="Arial"/>
          <w:sz w:val="18"/>
          <w:szCs w:val="18"/>
          <w:lang w:val="sr-Latn-CS"/>
        </w:rPr>
        <w:t xml:space="preserve"> </w:t>
      </w:r>
      <w:r w:rsidRPr="00FE4D9E">
        <w:rPr>
          <w:rFonts w:ascii="Arial" w:hAnsi="Arial" w:cs="Arial"/>
          <w:sz w:val="18"/>
          <w:szCs w:val="18"/>
          <w:lang w:val="sr-Latn-CS"/>
        </w:rPr>
        <w:t>Петровац</w:t>
      </w:r>
      <w:r w:rsidRPr="00EE0D22">
        <w:rPr>
          <w:rFonts w:ascii="Arial" w:hAnsi="Arial" w:cs="Arial"/>
          <w:sz w:val="18"/>
          <w:szCs w:val="18"/>
          <w:lang w:val="sr-Latn-CS"/>
        </w:rPr>
        <w:t xml:space="preserve"> </w:t>
      </w:r>
      <w:r w:rsidRPr="00FE4D9E">
        <w:rPr>
          <w:rFonts w:ascii="Arial" w:hAnsi="Arial" w:cs="Arial"/>
          <w:sz w:val="18"/>
          <w:szCs w:val="18"/>
          <w:lang w:val="sr-Latn-CS"/>
        </w:rPr>
        <w:t>на</w:t>
      </w:r>
      <w:r w:rsidRPr="00EE0D22">
        <w:rPr>
          <w:rFonts w:ascii="Arial" w:hAnsi="Arial" w:cs="Arial"/>
          <w:sz w:val="18"/>
          <w:szCs w:val="18"/>
          <w:lang w:val="sr-Latn-CS"/>
        </w:rPr>
        <w:t xml:space="preserve"> </w:t>
      </w:r>
      <w:r w:rsidRPr="00FE4D9E">
        <w:rPr>
          <w:rFonts w:ascii="Arial" w:hAnsi="Arial" w:cs="Arial"/>
          <w:sz w:val="18"/>
          <w:szCs w:val="18"/>
          <w:lang w:val="sr-Latn-CS"/>
        </w:rPr>
        <w:t>Млави</w:t>
      </w:r>
      <w:r w:rsidRPr="00EE0D22">
        <w:rPr>
          <w:rFonts w:ascii="Arial" w:hAnsi="Arial" w:cs="Arial"/>
          <w:sz w:val="18"/>
          <w:szCs w:val="18"/>
          <w:lang w:val="sr-Latn-CS"/>
        </w:rPr>
        <w:t xml:space="preserve"> </w:t>
      </w:r>
      <w:r w:rsidRPr="00FE4D9E">
        <w:rPr>
          <w:rFonts w:ascii="Arial" w:hAnsi="Arial" w:cs="Arial"/>
          <w:sz w:val="18"/>
          <w:szCs w:val="18"/>
          <w:lang w:val="sr-Latn-CS"/>
        </w:rPr>
        <w:t>је</w:t>
      </w:r>
      <w:r w:rsidRPr="00EE0D22">
        <w:rPr>
          <w:rFonts w:ascii="Arial" w:hAnsi="Arial" w:cs="Arial"/>
          <w:sz w:val="18"/>
          <w:szCs w:val="18"/>
          <w:lang w:val="sr-Latn-CS"/>
        </w:rPr>
        <w:t xml:space="preserve"> </w:t>
      </w:r>
      <w:r w:rsidRPr="00FE4D9E">
        <w:rPr>
          <w:rFonts w:ascii="Arial" w:hAnsi="Arial" w:cs="Arial"/>
          <w:sz w:val="18"/>
          <w:szCs w:val="18"/>
          <w:lang w:val="sr-Latn-CS"/>
        </w:rPr>
        <w:t>са</w:t>
      </w:r>
      <w:r w:rsidRPr="00EE0D22">
        <w:rPr>
          <w:rFonts w:ascii="Arial" w:hAnsi="Arial" w:cs="Arial"/>
          <w:sz w:val="18"/>
          <w:szCs w:val="18"/>
          <w:lang w:val="sr-Latn-CS"/>
        </w:rPr>
        <w:t xml:space="preserve">  </w:t>
      </w:r>
      <w:r w:rsidRPr="00FE4D9E">
        <w:rPr>
          <w:rFonts w:ascii="Arial" w:hAnsi="Arial" w:cs="Arial"/>
          <w:sz w:val="18"/>
          <w:szCs w:val="18"/>
          <w:lang w:val="sr-Latn-CS"/>
        </w:rPr>
        <w:t>организацијом</w:t>
      </w:r>
      <w:r w:rsidRPr="00EE0D22">
        <w:rPr>
          <w:rFonts w:ascii="Arial" w:hAnsi="Arial" w:cs="Arial"/>
          <w:sz w:val="18"/>
          <w:szCs w:val="18"/>
          <w:lang w:val="sr-Latn-CS"/>
        </w:rPr>
        <w:t xml:space="preserve"> </w:t>
      </w:r>
      <w:r w:rsidRPr="00FE4D9E">
        <w:rPr>
          <w:rFonts w:ascii="Arial" w:hAnsi="Arial" w:cs="Arial"/>
          <w:sz w:val="18"/>
          <w:szCs w:val="18"/>
          <w:lang w:val="sr-Latn-CS"/>
        </w:rPr>
        <w:t>ХЕЛП</w:t>
      </w:r>
      <w:r w:rsidRPr="00EE0D22">
        <w:rPr>
          <w:rFonts w:ascii="Arial" w:hAnsi="Arial" w:cs="Arial"/>
          <w:sz w:val="18"/>
          <w:szCs w:val="18"/>
          <w:lang w:val="sr-Latn-CS"/>
        </w:rPr>
        <w:t xml:space="preserve">-Hilfe zur Selbsthilfe </w:t>
      </w:r>
      <w:r w:rsidRPr="00FE4D9E">
        <w:rPr>
          <w:rFonts w:ascii="Arial" w:hAnsi="Arial" w:cs="Arial"/>
          <w:sz w:val="18"/>
          <w:szCs w:val="18"/>
          <w:lang w:val="sr-Latn-CS"/>
        </w:rPr>
        <w:t>и</w:t>
      </w:r>
      <w:r w:rsidRPr="00EE0D22">
        <w:rPr>
          <w:rFonts w:ascii="Arial" w:hAnsi="Arial" w:cs="Arial"/>
          <w:sz w:val="18"/>
          <w:szCs w:val="18"/>
          <w:lang w:val="sr-Latn-CS"/>
        </w:rPr>
        <w:t xml:space="preserve"> </w:t>
      </w:r>
      <w:r w:rsidRPr="00FE4D9E">
        <w:rPr>
          <w:rFonts w:ascii="Arial" w:hAnsi="Arial" w:cs="Arial"/>
          <w:sz w:val="18"/>
          <w:szCs w:val="18"/>
          <w:lang w:val="sr-Latn-CS"/>
        </w:rPr>
        <w:t>Комесаријатом</w:t>
      </w:r>
      <w:r w:rsidRPr="00EE0D22">
        <w:rPr>
          <w:rFonts w:ascii="Arial" w:hAnsi="Arial" w:cs="Arial"/>
          <w:sz w:val="18"/>
          <w:szCs w:val="18"/>
          <w:lang w:val="sr-Latn-CS"/>
        </w:rPr>
        <w:t xml:space="preserve"> </w:t>
      </w:r>
      <w:r w:rsidRPr="00FE4D9E">
        <w:rPr>
          <w:rFonts w:ascii="Arial" w:hAnsi="Arial" w:cs="Arial"/>
          <w:sz w:val="18"/>
          <w:szCs w:val="18"/>
          <w:lang w:val="sr-Latn-CS"/>
        </w:rPr>
        <w:t>за</w:t>
      </w:r>
      <w:r w:rsidRPr="00EE0D22">
        <w:rPr>
          <w:rFonts w:ascii="Arial" w:hAnsi="Arial" w:cs="Arial"/>
          <w:sz w:val="18"/>
          <w:szCs w:val="18"/>
          <w:lang w:val="sr-Latn-CS"/>
        </w:rPr>
        <w:t xml:space="preserve"> </w:t>
      </w:r>
      <w:r w:rsidRPr="00FE4D9E">
        <w:rPr>
          <w:rFonts w:ascii="Arial" w:hAnsi="Arial" w:cs="Arial"/>
          <w:sz w:val="18"/>
          <w:szCs w:val="18"/>
          <w:lang w:val="sr-Latn-CS"/>
        </w:rPr>
        <w:t>избеглице</w:t>
      </w:r>
      <w:r w:rsidRPr="00EE0D22">
        <w:rPr>
          <w:rFonts w:ascii="Arial" w:hAnsi="Arial" w:cs="Arial"/>
          <w:sz w:val="18"/>
          <w:szCs w:val="18"/>
          <w:lang w:val="sr-Latn-CS"/>
        </w:rPr>
        <w:t xml:space="preserve"> </w:t>
      </w:r>
      <w:r w:rsidRPr="00FE4D9E">
        <w:rPr>
          <w:rFonts w:ascii="Arial" w:hAnsi="Arial" w:cs="Arial"/>
          <w:sz w:val="18"/>
          <w:szCs w:val="18"/>
          <w:lang w:val="sr-Latn-CS"/>
        </w:rPr>
        <w:t>склопила</w:t>
      </w:r>
      <w:r w:rsidRPr="00EE0D22">
        <w:rPr>
          <w:rFonts w:ascii="Arial" w:hAnsi="Arial" w:cs="Arial"/>
          <w:sz w:val="18"/>
          <w:szCs w:val="18"/>
          <w:lang w:val="sr-Latn-CS"/>
        </w:rPr>
        <w:t xml:space="preserve"> </w:t>
      </w:r>
      <w:r w:rsidRPr="00FE4D9E">
        <w:rPr>
          <w:rFonts w:ascii="Arial" w:hAnsi="Arial" w:cs="Arial"/>
          <w:sz w:val="18"/>
          <w:szCs w:val="18"/>
          <w:lang w:val="sr-Latn-CS"/>
        </w:rPr>
        <w:t>Уговор</w:t>
      </w:r>
      <w:r w:rsidRPr="00EE0D22">
        <w:rPr>
          <w:rFonts w:ascii="Arial" w:hAnsi="Arial" w:cs="Arial"/>
          <w:sz w:val="18"/>
          <w:szCs w:val="18"/>
          <w:lang w:val="sr-Latn-CS"/>
        </w:rPr>
        <w:t xml:space="preserve"> </w:t>
      </w:r>
      <w:r w:rsidRPr="00FE4D9E">
        <w:rPr>
          <w:rFonts w:ascii="Arial" w:hAnsi="Arial" w:cs="Arial"/>
          <w:sz w:val="18"/>
          <w:szCs w:val="18"/>
          <w:lang w:val="sr-Latn-CS"/>
        </w:rPr>
        <w:t>број</w:t>
      </w:r>
      <w:r w:rsidRPr="00EE0D22">
        <w:rPr>
          <w:rFonts w:ascii="Arial" w:hAnsi="Arial" w:cs="Arial"/>
          <w:sz w:val="18"/>
          <w:szCs w:val="18"/>
          <w:lang w:val="sr-Latn-CS"/>
        </w:rPr>
        <w:t xml:space="preserve"> : 400-262/06-02 </w:t>
      </w:r>
      <w:r w:rsidRPr="00FE4D9E">
        <w:rPr>
          <w:rFonts w:ascii="Arial" w:hAnsi="Arial" w:cs="Arial"/>
          <w:sz w:val="18"/>
          <w:szCs w:val="18"/>
          <w:lang w:val="sr-Latn-CS"/>
        </w:rPr>
        <w:t>у</w:t>
      </w:r>
      <w:r w:rsidRPr="00EE0D22">
        <w:rPr>
          <w:rFonts w:ascii="Arial" w:hAnsi="Arial" w:cs="Arial"/>
          <w:sz w:val="18"/>
          <w:szCs w:val="18"/>
          <w:lang w:val="sr-Latn-CS"/>
        </w:rPr>
        <w:t xml:space="preserve"> </w:t>
      </w:r>
      <w:r w:rsidRPr="00FE4D9E">
        <w:rPr>
          <w:rFonts w:ascii="Arial" w:hAnsi="Arial" w:cs="Arial"/>
          <w:sz w:val="18"/>
          <w:szCs w:val="18"/>
          <w:lang w:val="sr-Latn-CS"/>
        </w:rPr>
        <w:t>јуну</w:t>
      </w:r>
      <w:r w:rsidRPr="00EE0D22">
        <w:rPr>
          <w:rFonts w:ascii="Arial" w:hAnsi="Arial" w:cs="Arial"/>
          <w:sz w:val="18"/>
          <w:szCs w:val="18"/>
          <w:lang w:val="sr-Latn-CS"/>
        </w:rPr>
        <w:t xml:space="preserve"> 2006. </w:t>
      </w:r>
      <w:r w:rsidRPr="00FE4D9E">
        <w:rPr>
          <w:rFonts w:ascii="Arial" w:hAnsi="Arial" w:cs="Arial"/>
          <w:sz w:val="18"/>
          <w:szCs w:val="18"/>
          <w:lang w:val="sr-Latn-CS"/>
        </w:rPr>
        <w:t>године</w:t>
      </w:r>
      <w:r w:rsidRPr="00EE0D22">
        <w:rPr>
          <w:rFonts w:ascii="Arial" w:hAnsi="Arial" w:cs="Arial"/>
          <w:sz w:val="18"/>
          <w:szCs w:val="18"/>
          <w:lang w:val="sr-Latn-CS"/>
        </w:rPr>
        <w:t xml:space="preserve">. </w:t>
      </w:r>
    </w:p>
    <w:p w:rsidR="00FE4D9E" w:rsidRPr="00EE0D22" w:rsidRDefault="00FE4D9E" w:rsidP="00FE4D9E">
      <w:pPr>
        <w:jc w:val="both"/>
        <w:rPr>
          <w:rFonts w:ascii="Arial" w:hAnsi="Arial" w:cs="Arial"/>
          <w:sz w:val="18"/>
          <w:szCs w:val="18"/>
          <w:lang w:val="sr-Latn-CS"/>
        </w:rPr>
      </w:pPr>
      <w:r w:rsidRPr="00EE0D22">
        <w:rPr>
          <w:rFonts w:ascii="Arial" w:hAnsi="Arial" w:cs="Arial"/>
          <w:sz w:val="18"/>
          <w:szCs w:val="18"/>
          <w:lang w:val="sr-Latn-CS"/>
        </w:rPr>
        <w:tab/>
      </w:r>
      <w:r w:rsidRPr="00FE4D9E">
        <w:rPr>
          <w:rFonts w:ascii="Arial" w:hAnsi="Arial" w:cs="Arial"/>
          <w:sz w:val="18"/>
          <w:szCs w:val="18"/>
          <w:lang w:val="sr-Latn-CS"/>
        </w:rPr>
        <w:t>У</w:t>
      </w:r>
      <w:r w:rsidRPr="00EE0D22">
        <w:rPr>
          <w:rFonts w:ascii="Arial" w:hAnsi="Arial" w:cs="Arial"/>
          <w:sz w:val="18"/>
          <w:szCs w:val="18"/>
          <w:lang w:val="sr-Latn-CS"/>
        </w:rPr>
        <w:t xml:space="preserve"> </w:t>
      </w:r>
      <w:r w:rsidRPr="00FE4D9E">
        <w:rPr>
          <w:rFonts w:ascii="Arial" w:hAnsi="Arial" w:cs="Arial"/>
          <w:sz w:val="18"/>
          <w:szCs w:val="18"/>
          <w:lang w:val="sr-Latn-CS"/>
        </w:rPr>
        <w:t>складу</w:t>
      </w:r>
      <w:r w:rsidRPr="00EE0D22">
        <w:rPr>
          <w:rFonts w:ascii="Arial" w:hAnsi="Arial" w:cs="Arial"/>
          <w:sz w:val="18"/>
          <w:szCs w:val="18"/>
          <w:lang w:val="sr-Latn-CS"/>
        </w:rPr>
        <w:t xml:space="preserve"> </w:t>
      </w:r>
      <w:r w:rsidRPr="00FE4D9E">
        <w:rPr>
          <w:rFonts w:ascii="Arial" w:hAnsi="Arial" w:cs="Arial"/>
          <w:sz w:val="18"/>
          <w:szCs w:val="18"/>
          <w:lang w:val="sr-Latn-CS"/>
        </w:rPr>
        <w:t>са</w:t>
      </w:r>
      <w:r w:rsidRPr="00EE0D22">
        <w:rPr>
          <w:rFonts w:ascii="Arial" w:hAnsi="Arial" w:cs="Arial"/>
          <w:sz w:val="18"/>
          <w:szCs w:val="18"/>
          <w:lang w:val="sr-Latn-CS"/>
        </w:rPr>
        <w:t xml:space="preserve"> </w:t>
      </w:r>
      <w:r w:rsidRPr="00FE4D9E">
        <w:rPr>
          <w:rFonts w:ascii="Arial" w:hAnsi="Arial" w:cs="Arial"/>
          <w:sz w:val="18"/>
          <w:szCs w:val="18"/>
          <w:lang w:val="sr-Latn-CS"/>
        </w:rPr>
        <w:t>наведеним</w:t>
      </w:r>
      <w:r w:rsidRPr="00EE0D22">
        <w:rPr>
          <w:rFonts w:ascii="Arial" w:hAnsi="Arial" w:cs="Arial"/>
          <w:sz w:val="18"/>
          <w:szCs w:val="18"/>
          <w:lang w:val="sr-Latn-CS"/>
        </w:rPr>
        <w:t xml:space="preserve"> </w:t>
      </w:r>
      <w:r w:rsidRPr="00FE4D9E">
        <w:rPr>
          <w:rFonts w:ascii="Arial" w:hAnsi="Arial" w:cs="Arial"/>
          <w:sz w:val="18"/>
          <w:szCs w:val="18"/>
          <w:lang w:val="sr-Latn-CS"/>
        </w:rPr>
        <w:t>Уговором</w:t>
      </w:r>
      <w:r w:rsidRPr="00EE0D22">
        <w:rPr>
          <w:rFonts w:ascii="Arial" w:hAnsi="Arial" w:cs="Arial"/>
          <w:sz w:val="18"/>
          <w:szCs w:val="18"/>
          <w:lang w:val="sr-Latn-CS"/>
        </w:rPr>
        <w:t xml:space="preserve"> </w:t>
      </w:r>
      <w:r w:rsidRPr="00FE4D9E">
        <w:rPr>
          <w:rFonts w:ascii="Arial" w:hAnsi="Arial" w:cs="Arial"/>
          <w:sz w:val="18"/>
          <w:szCs w:val="18"/>
          <w:lang w:val="sr-Latn-CS"/>
        </w:rPr>
        <w:t>и</w:t>
      </w:r>
      <w:r w:rsidRPr="00EE0D22">
        <w:rPr>
          <w:rFonts w:ascii="Arial" w:hAnsi="Arial" w:cs="Arial"/>
          <w:sz w:val="18"/>
          <w:szCs w:val="18"/>
          <w:lang w:val="sr-Latn-CS"/>
        </w:rPr>
        <w:t xml:space="preserve"> </w:t>
      </w:r>
      <w:r w:rsidRPr="00FE4D9E">
        <w:rPr>
          <w:rFonts w:ascii="Arial" w:hAnsi="Arial" w:cs="Arial"/>
          <w:sz w:val="18"/>
          <w:szCs w:val="18"/>
          <w:lang w:val="sr-Latn-CS"/>
        </w:rPr>
        <w:t>Законом</w:t>
      </w:r>
      <w:r w:rsidRPr="00EE0D22">
        <w:rPr>
          <w:rFonts w:ascii="Arial" w:hAnsi="Arial" w:cs="Arial"/>
          <w:sz w:val="18"/>
          <w:szCs w:val="18"/>
          <w:lang w:val="sr-Latn-CS"/>
        </w:rPr>
        <w:t xml:space="preserve"> </w:t>
      </w:r>
      <w:r w:rsidRPr="00FE4D9E">
        <w:rPr>
          <w:rFonts w:ascii="Arial" w:hAnsi="Arial" w:cs="Arial"/>
          <w:sz w:val="18"/>
          <w:szCs w:val="18"/>
          <w:lang w:val="sr-Latn-CS"/>
        </w:rPr>
        <w:t>о</w:t>
      </w:r>
      <w:r w:rsidRPr="00EE0D22">
        <w:rPr>
          <w:rFonts w:ascii="Arial" w:hAnsi="Arial" w:cs="Arial"/>
          <w:sz w:val="18"/>
          <w:szCs w:val="18"/>
          <w:lang w:val="sr-Latn-CS"/>
        </w:rPr>
        <w:t xml:space="preserve"> </w:t>
      </w:r>
      <w:r w:rsidRPr="00FE4D9E">
        <w:rPr>
          <w:rFonts w:ascii="Arial" w:hAnsi="Arial" w:cs="Arial"/>
          <w:sz w:val="18"/>
          <w:szCs w:val="18"/>
          <w:lang w:val="sr-Latn-CS"/>
        </w:rPr>
        <w:t>избеглицама</w:t>
      </w:r>
      <w:r w:rsidRPr="00EE0D22">
        <w:rPr>
          <w:rFonts w:ascii="Arial" w:hAnsi="Arial" w:cs="Arial"/>
          <w:sz w:val="18"/>
          <w:szCs w:val="18"/>
          <w:lang w:val="sr-Latn-CS"/>
        </w:rPr>
        <w:t xml:space="preserve"> </w:t>
      </w:r>
      <w:r w:rsidRPr="00FE4D9E">
        <w:rPr>
          <w:rFonts w:ascii="Arial" w:hAnsi="Arial" w:cs="Arial"/>
          <w:sz w:val="18"/>
          <w:szCs w:val="18"/>
          <w:lang w:val="sr-Latn-CS"/>
        </w:rPr>
        <w:t>Петру</w:t>
      </w:r>
      <w:r w:rsidRPr="00EE0D22">
        <w:rPr>
          <w:rFonts w:ascii="Arial" w:hAnsi="Arial" w:cs="Arial"/>
          <w:sz w:val="18"/>
          <w:szCs w:val="18"/>
          <w:lang w:val="sr-Latn-CS"/>
        </w:rPr>
        <w:t xml:space="preserve"> </w:t>
      </w:r>
      <w:r w:rsidRPr="00FE4D9E">
        <w:rPr>
          <w:rFonts w:ascii="Arial" w:hAnsi="Arial" w:cs="Arial"/>
          <w:sz w:val="18"/>
          <w:szCs w:val="18"/>
          <w:lang w:val="sr-Latn-CS"/>
        </w:rPr>
        <w:t>Грозданићу</w:t>
      </w:r>
      <w:r w:rsidRPr="00EE0D22">
        <w:rPr>
          <w:rFonts w:ascii="Arial" w:hAnsi="Arial" w:cs="Arial"/>
          <w:sz w:val="18"/>
          <w:szCs w:val="18"/>
          <w:lang w:val="sr-Latn-CS"/>
        </w:rPr>
        <w:t xml:space="preserve"> </w:t>
      </w:r>
      <w:r w:rsidRPr="00FE4D9E">
        <w:rPr>
          <w:rFonts w:ascii="Arial" w:hAnsi="Arial" w:cs="Arial"/>
          <w:sz w:val="18"/>
          <w:szCs w:val="18"/>
          <w:lang w:val="sr-Latn-CS"/>
        </w:rPr>
        <w:t>је</w:t>
      </w:r>
      <w:r w:rsidRPr="00EE0D22">
        <w:rPr>
          <w:rFonts w:ascii="Arial" w:hAnsi="Arial" w:cs="Arial"/>
          <w:sz w:val="18"/>
          <w:szCs w:val="18"/>
          <w:lang w:val="sr-Latn-CS"/>
        </w:rPr>
        <w:t xml:space="preserve"> </w:t>
      </w:r>
      <w:r w:rsidRPr="00FE4D9E">
        <w:rPr>
          <w:rFonts w:ascii="Arial" w:hAnsi="Arial" w:cs="Arial"/>
          <w:sz w:val="18"/>
          <w:szCs w:val="18"/>
          <w:lang w:val="sr-Latn-CS"/>
        </w:rPr>
        <w:t>Решењем</w:t>
      </w:r>
      <w:r w:rsidRPr="00EE0D22">
        <w:rPr>
          <w:rFonts w:ascii="Arial" w:hAnsi="Arial" w:cs="Arial"/>
          <w:sz w:val="18"/>
          <w:szCs w:val="18"/>
          <w:lang w:val="sr-Latn-CS"/>
        </w:rPr>
        <w:t xml:space="preserve"> </w:t>
      </w:r>
      <w:r w:rsidRPr="00FE4D9E">
        <w:rPr>
          <w:rFonts w:ascii="Arial" w:hAnsi="Arial" w:cs="Arial"/>
          <w:sz w:val="18"/>
          <w:szCs w:val="18"/>
          <w:lang w:val="sr-Latn-CS"/>
        </w:rPr>
        <w:t>број</w:t>
      </w:r>
      <w:r w:rsidRPr="00EE0D22">
        <w:rPr>
          <w:rFonts w:ascii="Arial" w:hAnsi="Arial" w:cs="Arial"/>
          <w:sz w:val="18"/>
          <w:szCs w:val="18"/>
          <w:lang w:val="sr-Latn-CS"/>
        </w:rPr>
        <w:t xml:space="preserve"> 360-29/07 </w:t>
      </w:r>
      <w:r w:rsidRPr="00FE4D9E">
        <w:rPr>
          <w:rFonts w:ascii="Arial" w:hAnsi="Arial" w:cs="Arial"/>
          <w:sz w:val="18"/>
          <w:szCs w:val="18"/>
          <w:lang w:val="sr-Latn-CS"/>
        </w:rPr>
        <w:t>даана</w:t>
      </w:r>
      <w:r w:rsidRPr="00EE0D22">
        <w:rPr>
          <w:rFonts w:ascii="Arial" w:hAnsi="Arial" w:cs="Arial"/>
          <w:sz w:val="18"/>
          <w:szCs w:val="18"/>
          <w:lang w:val="sr-Latn-CS"/>
        </w:rPr>
        <w:t xml:space="preserve"> 02.07.2007. </w:t>
      </w:r>
      <w:r w:rsidRPr="00FE4D9E">
        <w:rPr>
          <w:rFonts w:ascii="Arial" w:hAnsi="Arial" w:cs="Arial"/>
          <w:sz w:val="18"/>
          <w:szCs w:val="18"/>
          <w:lang w:val="sr-Latn-CS"/>
        </w:rPr>
        <w:t>године</w:t>
      </w:r>
      <w:r w:rsidRPr="00EE0D22">
        <w:rPr>
          <w:rFonts w:ascii="Arial" w:hAnsi="Arial" w:cs="Arial"/>
          <w:sz w:val="18"/>
          <w:szCs w:val="18"/>
          <w:lang w:val="sr-Latn-CS"/>
        </w:rPr>
        <w:t xml:space="preserve"> </w:t>
      </w:r>
      <w:r w:rsidRPr="00FE4D9E">
        <w:rPr>
          <w:rFonts w:ascii="Arial" w:hAnsi="Arial" w:cs="Arial"/>
          <w:sz w:val="18"/>
          <w:szCs w:val="18"/>
          <w:lang w:val="sr-Latn-CS"/>
        </w:rPr>
        <w:t>додељен</w:t>
      </w:r>
      <w:r w:rsidRPr="00EE0D22">
        <w:rPr>
          <w:rFonts w:ascii="Arial" w:hAnsi="Arial" w:cs="Arial"/>
          <w:sz w:val="18"/>
          <w:szCs w:val="18"/>
          <w:lang w:val="sr-Latn-CS"/>
        </w:rPr>
        <w:t xml:space="preserve"> </w:t>
      </w:r>
      <w:r w:rsidRPr="00FE4D9E">
        <w:rPr>
          <w:rFonts w:ascii="Arial" w:hAnsi="Arial" w:cs="Arial"/>
          <w:sz w:val="18"/>
          <w:szCs w:val="18"/>
          <w:lang w:val="sr-Latn-CS"/>
        </w:rPr>
        <w:t>стан</w:t>
      </w:r>
      <w:r w:rsidRPr="00EE0D22">
        <w:rPr>
          <w:rFonts w:ascii="Arial" w:hAnsi="Arial" w:cs="Arial"/>
          <w:sz w:val="18"/>
          <w:szCs w:val="18"/>
          <w:lang w:val="sr-Latn-CS"/>
        </w:rPr>
        <w:t xml:space="preserve"> </w:t>
      </w:r>
      <w:r w:rsidRPr="00FE4D9E">
        <w:rPr>
          <w:rFonts w:ascii="Arial" w:hAnsi="Arial" w:cs="Arial"/>
          <w:sz w:val="18"/>
          <w:szCs w:val="18"/>
          <w:lang w:val="sr-Latn-CS"/>
        </w:rPr>
        <w:t>број</w:t>
      </w:r>
      <w:r w:rsidRPr="00EE0D22">
        <w:rPr>
          <w:rFonts w:ascii="Arial" w:hAnsi="Arial" w:cs="Arial"/>
          <w:sz w:val="18"/>
          <w:szCs w:val="18"/>
          <w:lang w:val="sr-Latn-CS"/>
        </w:rPr>
        <w:t xml:space="preserve"> 1 </w:t>
      </w:r>
      <w:r w:rsidRPr="00FE4D9E">
        <w:rPr>
          <w:rFonts w:ascii="Arial" w:hAnsi="Arial" w:cs="Arial"/>
          <w:sz w:val="18"/>
          <w:szCs w:val="18"/>
          <w:lang w:val="sr-Latn-CS"/>
        </w:rPr>
        <w:t>у</w:t>
      </w:r>
      <w:r w:rsidRPr="00EE0D22">
        <w:rPr>
          <w:rFonts w:ascii="Arial" w:hAnsi="Arial" w:cs="Arial"/>
          <w:sz w:val="18"/>
          <w:szCs w:val="18"/>
          <w:lang w:val="sr-Latn-CS"/>
        </w:rPr>
        <w:t xml:space="preserve"> </w:t>
      </w:r>
      <w:r w:rsidRPr="00FE4D9E">
        <w:rPr>
          <w:rFonts w:ascii="Arial" w:hAnsi="Arial" w:cs="Arial"/>
          <w:sz w:val="18"/>
          <w:szCs w:val="18"/>
          <w:lang w:val="sr-Latn-CS"/>
        </w:rPr>
        <w:t>закуп</w:t>
      </w:r>
      <w:r w:rsidRPr="00EE0D22">
        <w:rPr>
          <w:rFonts w:ascii="Arial" w:hAnsi="Arial" w:cs="Arial"/>
          <w:sz w:val="18"/>
          <w:szCs w:val="18"/>
          <w:lang w:val="sr-Latn-CS"/>
        </w:rPr>
        <w:t xml:space="preserve"> </w:t>
      </w:r>
      <w:r w:rsidRPr="00FE4D9E">
        <w:rPr>
          <w:rFonts w:ascii="Arial" w:hAnsi="Arial" w:cs="Arial"/>
          <w:sz w:val="18"/>
          <w:szCs w:val="18"/>
          <w:lang w:val="sr-Latn-CS"/>
        </w:rPr>
        <w:t>на</w:t>
      </w:r>
      <w:r w:rsidRPr="00EE0D22">
        <w:rPr>
          <w:rFonts w:ascii="Arial" w:hAnsi="Arial" w:cs="Arial"/>
          <w:sz w:val="18"/>
          <w:szCs w:val="18"/>
          <w:lang w:val="sr-Latn-CS"/>
        </w:rPr>
        <w:t xml:space="preserve"> </w:t>
      </w:r>
      <w:r w:rsidRPr="00FE4D9E">
        <w:rPr>
          <w:rFonts w:ascii="Arial" w:hAnsi="Arial" w:cs="Arial"/>
          <w:sz w:val="18"/>
          <w:szCs w:val="18"/>
          <w:lang w:val="sr-Latn-CS"/>
        </w:rPr>
        <w:t>период</w:t>
      </w:r>
      <w:r w:rsidRPr="00EE0D22">
        <w:rPr>
          <w:rFonts w:ascii="Arial" w:hAnsi="Arial" w:cs="Arial"/>
          <w:sz w:val="18"/>
          <w:szCs w:val="18"/>
          <w:lang w:val="sr-Latn-CS"/>
        </w:rPr>
        <w:t xml:space="preserve"> </w:t>
      </w:r>
      <w:r w:rsidRPr="00FE4D9E">
        <w:rPr>
          <w:rFonts w:ascii="Arial" w:hAnsi="Arial" w:cs="Arial"/>
          <w:sz w:val="18"/>
          <w:szCs w:val="18"/>
          <w:lang w:val="sr-Latn-CS"/>
        </w:rPr>
        <w:t>од</w:t>
      </w:r>
      <w:r w:rsidRPr="00EE0D22">
        <w:rPr>
          <w:rFonts w:ascii="Arial" w:hAnsi="Arial" w:cs="Arial"/>
          <w:sz w:val="18"/>
          <w:szCs w:val="18"/>
          <w:lang w:val="sr-Latn-CS"/>
        </w:rPr>
        <w:t xml:space="preserve"> 3 </w:t>
      </w:r>
      <w:r w:rsidRPr="00FE4D9E">
        <w:rPr>
          <w:rFonts w:ascii="Arial" w:hAnsi="Arial" w:cs="Arial"/>
          <w:sz w:val="18"/>
          <w:szCs w:val="18"/>
          <w:lang w:val="sr-Latn-CS"/>
        </w:rPr>
        <w:t>године</w:t>
      </w:r>
      <w:r w:rsidRPr="00EE0D22">
        <w:rPr>
          <w:rFonts w:ascii="Arial" w:hAnsi="Arial" w:cs="Arial"/>
          <w:sz w:val="18"/>
          <w:szCs w:val="18"/>
          <w:lang w:val="sr-Latn-CS"/>
        </w:rPr>
        <w:t xml:space="preserve">, </w:t>
      </w:r>
      <w:r w:rsidRPr="00FE4D9E">
        <w:rPr>
          <w:rFonts w:ascii="Arial" w:hAnsi="Arial" w:cs="Arial"/>
          <w:sz w:val="18"/>
          <w:szCs w:val="18"/>
          <w:lang w:val="sr-Latn-CS"/>
        </w:rPr>
        <w:t>без</w:t>
      </w:r>
      <w:r w:rsidRPr="00EE0D22">
        <w:rPr>
          <w:rFonts w:ascii="Arial" w:hAnsi="Arial" w:cs="Arial"/>
          <w:sz w:val="18"/>
          <w:szCs w:val="18"/>
          <w:lang w:val="sr-Latn-CS"/>
        </w:rPr>
        <w:t xml:space="preserve"> </w:t>
      </w:r>
      <w:r w:rsidRPr="00FE4D9E">
        <w:rPr>
          <w:rFonts w:ascii="Arial" w:hAnsi="Arial" w:cs="Arial"/>
          <w:sz w:val="18"/>
          <w:szCs w:val="18"/>
          <w:lang w:val="sr-Latn-CS"/>
        </w:rPr>
        <w:t>надокнаде</w:t>
      </w:r>
      <w:r w:rsidRPr="00EE0D22">
        <w:rPr>
          <w:rFonts w:ascii="Arial" w:hAnsi="Arial" w:cs="Arial"/>
          <w:sz w:val="18"/>
          <w:szCs w:val="18"/>
          <w:lang w:val="sr-Latn-CS"/>
        </w:rPr>
        <w:t xml:space="preserve">. </w:t>
      </w:r>
      <w:r w:rsidRPr="00FE4D9E">
        <w:rPr>
          <w:rFonts w:ascii="Arial" w:hAnsi="Arial" w:cs="Arial"/>
          <w:sz w:val="18"/>
          <w:szCs w:val="18"/>
          <w:lang w:val="sr-Latn-CS"/>
        </w:rPr>
        <w:t>На</w:t>
      </w:r>
      <w:r w:rsidRPr="00EE0D22">
        <w:rPr>
          <w:rFonts w:ascii="Arial" w:hAnsi="Arial" w:cs="Arial"/>
          <w:sz w:val="18"/>
          <w:szCs w:val="18"/>
          <w:lang w:val="sr-Latn-CS"/>
        </w:rPr>
        <w:t xml:space="preserve"> </w:t>
      </w:r>
      <w:r w:rsidRPr="00FE4D9E">
        <w:rPr>
          <w:rFonts w:ascii="Arial" w:hAnsi="Arial" w:cs="Arial"/>
          <w:sz w:val="18"/>
          <w:szCs w:val="18"/>
          <w:lang w:val="sr-Latn-CS"/>
        </w:rPr>
        <w:t>основу</w:t>
      </w:r>
      <w:r w:rsidRPr="00EE0D22">
        <w:rPr>
          <w:rFonts w:ascii="Arial" w:hAnsi="Arial" w:cs="Arial"/>
          <w:sz w:val="18"/>
          <w:szCs w:val="18"/>
          <w:lang w:val="sr-Latn-CS"/>
        </w:rPr>
        <w:t xml:space="preserve"> </w:t>
      </w:r>
      <w:r w:rsidRPr="00FE4D9E">
        <w:rPr>
          <w:rFonts w:ascii="Arial" w:hAnsi="Arial" w:cs="Arial"/>
          <w:sz w:val="18"/>
          <w:szCs w:val="18"/>
          <w:lang w:val="sr-Latn-CS"/>
        </w:rPr>
        <w:t>наведеног</w:t>
      </w:r>
      <w:r w:rsidRPr="00EE0D22">
        <w:rPr>
          <w:rFonts w:ascii="Arial" w:hAnsi="Arial" w:cs="Arial"/>
          <w:sz w:val="18"/>
          <w:szCs w:val="18"/>
          <w:lang w:val="sr-Latn-CS"/>
        </w:rPr>
        <w:t xml:space="preserve"> </w:t>
      </w:r>
      <w:r w:rsidRPr="00FE4D9E">
        <w:rPr>
          <w:rFonts w:ascii="Arial" w:hAnsi="Arial" w:cs="Arial"/>
          <w:sz w:val="18"/>
          <w:szCs w:val="18"/>
          <w:lang w:val="sr-Latn-CS"/>
        </w:rPr>
        <w:t>Решења</w:t>
      </w:r>
      <w:r w:rsidRPr="00EE0D22">
        <w:rPr>
          <w:rFonts w:ascii="Arial" w:hAnsi="Arial" w:cs="Arial"/>
          <w:sz w:val="18"/>
          <w:szCs w:val="18"/>
          <w:lang w:val="sr-Latn-CS"/>
        </w:rPr>
        <w:t xml:space="preserve"> </w:t>
      </w:r>
      <w:r w:rsidRPr="00FE4D9E">
        <w:rPr>
          <w:rFonts w:ascii="Arial" w:hAnsi="Arial" w:cs="Arial"/>
          <w:sz w:val="18"/>
          <w:szCs w:val="18"/>
          <w:lang w:val="sr-Latn-CS"/>
        </w:rPr>
        <w:t>закључен</w:t>
      </w:r>
      <w:r w:rsidRPr="00EE0D22">
        <w:rPr>
          <w:rFonts w:ascii="Arial" w:hAnsi="Arial" w:cs="Arial"/>
          <w:sz w:val="18"/>
          <w:szCs w:val="18"/>
          <w:lang w:val="sr-Latn-CS"/>
        </w:rPr>
        <w:t xml:space="preserve"> </w:t>
      </w:r>
      <w:r w:rsidRPr="00FE4D9E">
        <w:rPr>
          <w:rFonts w:ascii="Arial" w:hAnsi="Arial" w:cs="Arial"/>
          <w:sz w:val="18"/>
          <w:szCs w:val="18"/>
          <w:lang w:val="sr-Latn-CS"/>
        </w:rPr>
        <w:t>је</w:t>
      </w:r>
      <w:r w:rsidRPr="00EE0D22">
        <w:rPr>
          <w:rFonts w:ascii="Arial" w:hAnsi="Arial" w:cs="Arial"/>
          <w:sz w:val="18"/>
          <w:szCs w:val="18"/>
          <w:lang w:val="sr-Latn-CS"/>
        </w:rPr>
        <w:t xml:space="preserve"> </w:t>
      </w:r>
      <w:r w:rsidRPr="00FE4D9E">
        <w:rPr>
          <w:rFonts w:ascii="Arial" w:hAnsi="Arial" w:cs="Arial"/>
          <w:sz w:val="18"/>
          <w:szCs w:val="18"/>
          <w:lang w:val="sr-Latn-CS"/>
        </w:rPr>
        <w:t>Уговор</w:t>
      </w:r>
      <w:r w:rsidRPr="00EE0D22">
        <w:rPr>
          <w:rFonts w:ascii="Arial" w:hAnsi="Arial" w:cs="Arial"/>
          <w:sz w:val="18"/>
          <w:szCs w:val="18"/>
          <w:lang w:val="sr-Latn-CS"/>
        </w:rPr>
        <w:t xml:space="preserve"> </w:t>
      </w:r>
      <w:r w:rsidRPr="00FE4D9E">
        <w:rPr>
          <w:rFonts w:ascii="Arial" w:hAnsi="Arial" w:cs="Arial"/>
          <w:sz w:val="18"/>
          <w:szCs w:val="18"/>
          <w:lang w:val="sr-Latn-CS"/>
        </w:rPr>
        <w:t>о</w:t>
      </w:r>
      <w:r w:rsidRPr="00EE0D22">
        <w:rPr>
          <w:rFonts w:ascii="Arial" w:hAnsi="Arial" w:cs="Arial"/>
          <w:sz w:val="18"/>
          <w:szCs w:val="18"/>
          <w:lang w:val="sr-Latn-CS"/>
        </w:rPr>
        <w:t xml:space="preserve"> </w:t>
      </w:r>
      <w:r w:rsidRPr="00FE4D9E">
        <w:rPr>
          <w:rFonts w:ascii="Arial" w:hAnsi="Arial" w:cs="Arial"/>
          <w:sz w:val="18"/>
          <w:szCs w:val="18"/>
          <w:lang w:val="sr-Latn-CS"/>
        </w:rPr>
        <w:t>коришћењу</w:t>
      </w:r>
      <w:r w:rsidRPr="00EE0D22">
        <w:rPr>
          <w:rFonts w:ascii="Arial" w:hAnsi="Arial" w:cs="Arial"/>
          <w:sz w:val="18"/>
          <w:szCs w:val="18"/>
          <w:lang w:val="sr-Latn-CS"/>
        </w:rPr>
        <w:t xml:space="preserve"> </w:t>
      </w:r>
      <w:r w:rsidRPr="00FE4D9E">
        <w:rPr>
          <w:rFonts w:ascii="Arial" w:hAnsi="Arial" w:cs="Arial"/>
          <w:sz w:val="18"/>
          <w:szCs w:val="18"/>
          <w:lang w:val="sr-Latn-CS"/>
        </w:rPr>
        <w:t>стамбене</w:t>
      </w:r>
      <w:r w:rsidRPr="00EE0D22">
        <w:rPr>
          <w:rFonts w:ascii="Arial" w:hAnsi="Arial" w:cs="Arial"/>
          <w:sz w:val="18"/>
          <w:szCs w:val="18"/>
          <w:lang w:val="sr-Latn-CS"/>
        </w:rPr>
        <w:t xml:space="preserve"> </w:t>
      </w:r>
      <w:r w:rsidRPr="00FE4D9E">
        <w:rPr>
          <w:rFonts w:ascii="Arial" w:hAnsi="Arial" w:cs="Arial"/>
          <w:sz w:val="18"/>
          <w:szCs w:val="18"/>
          <w:lang w:val="sr-Latn-CS"/>
        </w:rPr>
        <w:t>јединице</w:t>
      </w:r>
      <w:r w:rsidRPr="00EE0D22">
        <w:rPr>
          <w:rFonts w:ascii="Arial" w:hAnsi="Arial" w:cs="Arial"/>
          <w:sz w:val="18"/>
          <w:szCs w:val="18"/>
          <w:lang w:val="sr-Latn-CS"/>
        </w:rPr>
        <w:t xml:space="preserve"> </w:t>
      </w:r>
      <w:r w:rsidRPr="00FE4D9E">
        <w:rPr>
          <w:rFonts w:ascii="Arial" w:hAnsi="Arial" w:cs="Arial"/>
          <w:sz w:val="18"/>
          <w:szCs w:val="18"/>
          <w:lang w:val="sr-Latn-CS"/>
        </w:rPr>
        <w:t>број</w:t>
      </w:r>
      <w:r w:rsidRPr="00EE0D22">
        <w:rPr>
          <w:rFonts w:ascii="Arial" w:hAnsi="Arial" w:cs="Arial"/>
          <w:sz w:val="18"/>
          <w:szCs w:val="18"/>
          <w:lang w:val="sr-Latn-CS"/>
        </w:rPr>
        <w:t xml:space="preserve">: 360-73/07-01 </w:t>
      </w:r>
      <w:r w:rsidRPr="00FE4D9E">
        <w:rPr>
          <w:rFonts w:ascii="Arial" w:hAnsi="Arial" w:cs="Arial"/>
          <w:sz w:val="18"/>
          <w:szCs w:val="18"/>
          <w:lang w:val="sr-Latn-CS"/>
        </w:rPr>
        <w:t>од</w:t>
      </w:r>
      <w:r w:rsidRPr="00EE0D22">
        <w:rPr>
          <w:rFonts w:ascii="Arial" w:hAnsi="Arial" w:cs="Arial"/>
          <w:sz w:val="18"/>
          <w:szCs w:val="18"/>
          <w:lang w:val="sr-Latn-CS"/>
        </w:rPr>
        <w:t xml:space="preserve"> 12. </w:t>
      </w:r>
      <w:r w:rsidRPr="00FE4D9E">
        <w:rPr>
          <w:rFonts w:ascii="Arial" w:hAnsi="Arial" w:cs="Arial"/>
          <w:sz w:val="18"/>
          <w:szCs w:val="18"/>
          <w:lang w:val="sr-Latn-CS"/>
        </w:rPr>
        <w:t>јула</w:t>
      </w:r>
      <w:r w:rsidRPr="00EE0D22">
        <w:rPr>
          <w:rFonts w:ascii="Arial" w:hAnsi="Arial" w:cs="Arial"/>
          <w:sz w:val="18"/>
          <w:szCs w:val="18"/>
          <w:lang w:val="sr-Latn-CS"/>
        </w:rPr>
        <w:t xml:space="preserve"> 2007. </w:t>
      </w:r>
      <w:r w:rsidRPr="00FE4D9E">
        <w:rPr>
          <w:rFonts w:ascii="Arial" w:hAnsi="Arial" w:cs="Arial"/>
          <w:sz w:val="18"/>
          <w:szCs w:val="18"/>
          <w:lang w:val="sr-Latn-CS"/>
        </w:rPr>
        <w:t>године</w:t>
      </w:r>
      <w:r w:rsidRPr="00EE0D22">
        <w:rPr>
          <w:rFonts w:ascii="Arial" w:hAnsi="Arial" w:cs="Arial"/>
          <w:sz w:val="18"/>
          <w:szCs w:val="18"/>
          <w:lang w:val="sr-Latn-CS"/>
        </w:rPr>
        <w:t xml:space="preserve"> </w:t>
      </w:r>
      <w:r w:rsidRPr="00FE4D9E">
        <w:rPr>
          <w:rFonts w:ascii="Arial" w:hAnsi="Arial" w:cs="Arial"/>
          <w:sz w:val="18"/>
          <w:szCs w:val="18"/>
          <w:lang w:val="sr-Latn-CS"/>
        </w:rPr>
        <w:t>на</w:t>
      </w:r>
      <w:r w:rsidRPr="00EE0D22">
        <w:rPr>
          <w:rFonts w:ascii="Arial" w:hAnsi="Arial" w:cs="Arial"/>
          <w:sz w:val="18"/>
          <w:szCs w:val="18"/>
          <w:lang w:val="sr-Latn-CS"/>
        </w:rPr>
        <w:t xml:space="preserve"> </w:t>
      </w:r>
      <w:r w:rsidRPr="00FE4D9E">
        <w:rPr>
          <w:rFonts w:ascii="Arial" w:hAnsi="Arial" w:cs="Arial"/>
          <w:sz w:val="18"/>
          <w:szCs w:val="18"/>
          <w:lang w:val="sr-Latn-CS"/>
        </w:rPr>
        <w:t>период</w:t>
      </w:r>
      <w:r w:rsidRPr="00EE0D22">
        <w:rPr>
          <w:rFonts w:ascii="Arial" w:hAnsi="Arial" w:cs="Arial"/>
          <w:sz w:val="18"/>
          <w:szCs w:val="18"/>
          <w:lang w:val="sr-Latn-CS"/>
        </w:rPr>
        <w:t xml:space="preserve"> </w:t>
      </w:r>
      <w:r w:rsidRPr="00FE4D9E">
        <w:rPr>
          <w:rFonts w:ascii="Arial" w:hAnsi="Arial" w:cs="Arial"/>
          <w:sz w:val="18"/>
          <w:szCs w:val="18"/>
          <w:lang w:val="sr-Latn-CS"/>
        </w:rPr>
        <w:t>од</w:t>
      </w:r>
      <w:r w:rsidRPr="00EE0D22">
        <w:rPr>
          <w:rFonts w:ascii="Arial" w:hAnsi="Arial" w:cs="Arial"/>
          <w:sz w:val="18"/>
          <w:szCs w:val="18"/>
          <w:lang w:val="sr-Latn-CS"/>
        </w:rPr>
        <w:t xml:space="preserve"> 3 </w:t>
      </w:r>
      <w:r w:rsidRPr="00FE4D9E">
        <w:rPr>
          <w:rFonts w:ascii="Arial" w:hAnsi="Arial" w:cs="Arial"/>
          <w:sz w:val="18"/>
          <w:szCs w:val="18"/>
          <w:lang w:val="sr-Latn-CS"/>
        </w:rPr>
        <w:t>године</w:t>
      </w:r>
      <w:r w:rsidRPr="00EE0D22">
        <w:rPr>
          <w:rFonts w:ascii="Arial" w:hAnsi="Arial" w:cs="Arial"/>
          <w:sz w:val="18"/>
          <w:szCs w:val="18"/>
          <w:lang w:val="sr-Latn-CS"/>
        </w:rPr>
        <w:t xml:space="preserve">. </w:t>
      </w:r>
    </w:p>
    <w:p w:rsidR="00FE4D9E" w:rsidRPr="00EE0D22" w:rsidRDefault="00FE4D9E" w:rsidP="00FE4D9E">
      <w:pPr>
        <w:jc w:val="both"/>
        <w:rPr>
          <w:rFonts w:ascii="Arial" w:hAnsi="Arial" w:cs="Arial"/>
          <w:sz w:val="18"/>
          <w:szCs w:val="18"/>
          <w:lang w:val="sr-Latn-CS"/>
        </w:rPr>
      </w:pPr>
      <w:r w:rsidRPr="00EE0D22">
        <w:rPr>
          <w:rFonts w:ascii="Arial" w:hAnsi="Arial" w:cs="Arial"/>
          <w:sz w:val="18"/>
          <w:szCs w:val="18"/>
          <w:lang w:val="sr-Latn-CS"/>
        </w:rPr>
        <w:tab/>
      </w:r>
      <w:r w:rsidRPr="00FE4D9E">
        <w:rPr>
          <w:rFonts w:ascii="Arial" w:hAnsi="Arial" w:cs="Arial"/>
          <w:sz w:val="18"/>
          <w:szCs w:val="18"/>
          <w:lang w:val="sr-Latn-CS"/>
        </w:rPr>
        <w:t>Допунским</w:t>
      </w:r>
      <w:r w:rsidRPr="00EE0D22">
        <w:rPr>
          <w:rFonts w:ascii="Arial" w:hAnsi="Arial" w:cs="Arial"/>
          <w:sz w:val="18"/>
          <w:szCs w:val="18"/>
          <w:lang w:val="sr-Latn-CS"/>
        </w:rPr>
        <w:t xml:space="preserve"> </w:t>
      </w:r>
      <w:r w:rsidRPr="00FE4D9E">
        <w:rPr>
          <w:rFonts w:ascii="Arial" w:hAnsi="Arial" w:cs="Arial"/>
          <w:sz w:val="18"/>
          <w:szCs w:val="18"/>
          <w:lang w:val="sr-Latn-CS"/>
        </w:rPr>
        <w:t>Решењем</w:t>
      </w:r>
      <w:r w:rsidRPr="00EE0D22">
        <w:rPr>
          <w:rFonts w:ascii="Arial" w:hAnsi="Arial" w:cs="Arial"/>
          <w:sz w:val="18"/>
          <w:szCs w:val="18"/>
          <w:lang w:val="sr-Latn-CS"/>
        </w:rPr>
        <w:t xml:space="preserve"> </w:t>
      </w:r>
      <w:r w:rsidRPr="00FE4D9E">
        <w:rPr>
          <w:rFonts w:ascii="Arial" w:hAnsi="Arial" w:cs="Arial"/>
          <w:sz w:val="18"/>
          <w:szCs w:val="18"/>
          <w:lang w:val="sr-Latn-CS"/>
        </w:rPr>
        <w:t>број</w:t>
      </w:r>
      <w:r w:rsidRPr="00EE0D22">
        <w:rPr>
          <w:rFonts w:ascii="Arial" w:hAnsi="Arial" w:cs="Arial"/>
          <w:sz w:val="18"/>
          <w:szCs w:val="18"/>
          <w:lang w:val="sr-Latn-CS"/>
        </w:rPr>
        <w:t xml:space="preserve"> 360-22/07 </w:t>
      </w:r>
      <w:r w:rsidRPr="00FE4D9E">
        <w:rPr>
          <w:rFonts w:ascii="Arial" w:hAnsi="Arial" w:cs="Arial"/>
          <w:sz w:val="18"/>
          <w:szCs w:val="18"/>
          <w:lang w:val="sr-Latn-CS"/>
        </w:rPr>
        <w:t>од</w:t>
      </w:r>
      <w:r w:rsidRPr="00EE0D22">
        <w:rPr>
          <w:rFonts w:ascii="Arial" w:hAnsi="Arial" w:cs="Arial"/>
          <w:sz w:val="18"/>
          <w:szCs w:val="18"/>
          <w:lang w:val="sr-Latn-CS"/>
        </w:rPr>
        <w:t xml:space="preserve"> 4. </w:t>
      </w:r>
      <w:r w:rsidRPr="00FE4D9E">
        <w:rPr>
          <w:rFonts w:ascii="Arial" w:hAnsi="Arial" w:cs="Arial"/>
          <w:sz w:val="18"/>
          <w:szCs w:val="18"/>
          <w:lang w:val="sr-Latn-CS"/>
        </w:rPr>
        <w:t>јануара</w:t>
      </w:r>
      <w:r w:rsidRPr="00EE0D22">
        <w:rPr>
          <w:rFonts w:ascii="Arial" w:hAnsi="Arial" w:cs="Arial"/>
          <w:sz w:val="18"/>
          <w:szCs w:val="18"/>
          <w:lang w:val="sr-Latn-CS"/>
        </w:rPr>
        <w:t xml:space="preserve"> 2011. </w:t>
      </w:r>
      <w:r w:rsidRPr="00FE4D9E">
        <w:rPr>
          <w:rFonts w:ascii="Arial" w:hAnsi="Arial" w:cs="Arial"/>
          <w:sz w:val="18"/>
          <w:szCs w:val="18"/>
          <w:lang w:val="sr-Latn-CS"/>
        </w:rPr>
        <w:t>продужен</w:t>
      </w:r>
      <w:r w:rsidRPr="00EE0D22">
        <w:rPr>
          <w:rFonts w:ascii="Arial" w:hAnsi="Arial" w:cs="Arial"/>
          <w:sz w:val="18"/>
          <w:szCs w:val="18"/>
          <w:lang w:val="sr-Latn-CS"/>
        </w:rPr>
        <w:t xml:space="preserve"> </w:t>
      </w:r>
      <w:r w:rsidRPr="00FE4D9E">
        <w:rPr>
          <w:rFonts w:ascii="Arial" w:hAnsi="Arial" w:cs="Arial"/>
          <w:sz w:val="18"/>
          <w:szCs w:val="18"/>
          <w:lang w:val="sr-Latn-CS"/>
        </w:rPr>
        <w:t>је</w:t>
      </w:r>
      <w:r w:rsidRPr="00EE0D22">
        <w:rPr>
          <w:rFonts w:ascii="Arial" w:hAnsi="Arial" w:cs="Arial"/>
          <w:sz w:val="18"/>
          <w:szCs w:val="18"/>
          <w:lang w:val="sr-Latn-CS"/>
        </w:rPr>
        <w:t xml:space="preserve"> </w:t>
      </w:r>
      <w:r w:rsidRPr="00FE4D9E">
        <w:rPr>
          <w:rFonts w:ascii="Arial" w:hAnsi="Arial" w:cs="Arial"/>
          <w:sz w:val="18"/>
          <w:szCs w:val="18"/>
          <w:lang w:val="sr-Latn-CS"/>
        </w:rPr>
        <w:t>закуп</w:t>
      </w:r>
      <w:r w:rsidRPr="00EE0D22">
        <w:rPr>
          <w:rFonts w:ascii="Arial" w:hAnsi="Arial" w:cs="Arial"/>
          <w:sz w:val="18"/>
          <w:szCs w:val="18"/>
          <w:lang w:val="sr-Latn-CS"/>
        </w:rPr>
        <w:t xml:space="preserve"> </w:t>
      </w:r>
      <w:r w:rsidRPr="00FE4D9E">
        <w:rPr>
          <w:rFonts w:ascii="Arial" w:hAnsi="Arial" w:cs="Arial"/>
          <w:sz w:val="18"/>
          <w:szCs w:val="18"/>
          <w:lang w:val="sr-Latn-CS"/>
        </w:rPr>
        <w:t>и</w:t>
      </w:r>
      <w:r w:rsidRPr="00EE0D22">
        <w:rPr>
          <w:rFonts w:ascii="Arial" w:hAnsi="Arial" w:cs="Arial"/>
          <w:sz w:val="18"/>
          <w:szCs w:val="18"/>
          <w:lang w:val="sr-Latn-CS"/>
        </w:rPr>
        <w:t xml:space="preserve"> </w:t>
      </w:r>
      <w:r w:rsidRPr="00FE4D9E">
        <w:rPr>
          <w:rFonts w:ascii="Arial" w:hAnsi="Arial" w:cs="Arial"/>
          <w:sz w:val="18"/>
          <w:szCs w:val="18"/>
          <w:lang w:val="sr-Latn-CS"/>
        </w:rPr>
        <w:t>утврђена</w:t>
      </w:r>
      <w:r w:rsidRPr="00EE0D22">
        <w:rPr>
          <w:rFonts w:ascii="Arial" w:hAnsi="Arial" w:cs="Arial"/>
          <w:sz w:val="18"/>
          <w:szCs w:val="18"/>
          <w:lang w:val="sr-Latn-CS"/>
        </w:rPr>
        <w:t xml:space="preserve"> </w:t>
      </w:r>
      <w:r w:rsidRPr="00FE4D9E">
        <w:rPr>
          <w:rFonts w:ascii="Arial" w:hAnsi="Arial" w:cs="Arial"/>
          <w:sz w:val="18"/>
          <w:szCs w:val="18"/>
          <w:lang w:val="sr-Latn-CS"/>
        </w:rPr>
        <w:t>цена</w:t>
      </w:r>
      <w:r w:rsidRPr="00EE0D22">
        <w:rPr>
          <w:rFonts w:ascii="Arial" w:hAnsi="Arial" w:cs="Arial"/>
          <w:sz w:val="18"/>
          <w:szCs w:val="18"/>
          <w:lang w:val="sr-Latn-CS"/>
        </w:rPr>
        <w:t xml:space="preserve"> </w:t>
      </w:r>
      <w:r w:rsidRPr="00FE4D9E">
        <w:rPr>
          <w:rFonts w:ascii="Arial" w:hAnsi="Arial" w:cs="Arial"/>
          <w:sz w:val="18"/>
          <w:szCs w:val="18"/>
          <w:lang w:val="sr-Latn-CS"/>
        </w:rPr>
        <w:t>закупнине</w:t>
      </w:r>
      <w:r w:rsidRPr="00EE0D22">
        <w:rPr>
          <w:rFonts w:ascii="Arial" w:hAnsi="Arial" w:cs="Arial"/>
          <w:sz w:val="18"/>
          <w:szCs w:val="18"/>
          <w:lang w:val="sr-Latn-CS"/>
        </w:rPr>
        <w:t xml:space="preserve"> </w:t>
      </w:r>
      <w:r w:rsidRPr="00FE4D9E">
        <w:rPr>
          <w:rFonts w:ascii="Arial" w:hAnsi="Arial" w:cs="Arial"/>
          <w:sz w:val="18"/>
          <w:szCs w:val="18"/>
          <w:lang w:val="sr-Latn-CS"/>
        </w:rPr>
        <w:t>у</w:t>
      </w:r>
      <w:r w:rsidRPr="00EE0D22">
        <w:rPr>
          <w:rFonts w:ascii="Arial" w:hAnsi="Arial" w:cs="Arial"/>
          <w:sz w:val="18"/>
          <w:szCs w:val="18"/>
          <w:lang w:val="sr-Latn-CS"/>
        </w:rPr>
        <w:t xml:space="preserve"> </w:t>
      </w:r>
      <w:r w:rsidRPr="00FE4D9E">
        <w:rPr>
          <w:rFonts w:ascii="Arial" w:hAnsi="Arial" w:cs="Arial"/>
          <w:sz w:val="18"/>
          <w:szCs w:val="18"/>
          <w:lang w:val="sr-Latn-CS"/>
        </w:rPr>
        <w:t>износу</w:t>
      </w:r>
      <w:r w:rsidRPr="00EE0D22">
        <w:rPr>
          <w:rFonts w:ascii="Arial" w:hAnsi="Arial" w:cs="Arial"/>
          <w:sz w:val="18"/>
          <w:szCs w:val="18"/>
          <w:lang w:val="sr-Latn-CS"/>
        </w:rPr>
        <w:t xml:space="preserve"> </w:t>
      </w:r>
      <w:r w:rsidRPr="00FE4D9E">
        <w:rPr>
          <w:rFonts w:ascii="Arial" w:hAnsi="Arial" w:cs="Arial"/>
          <w:sz w:val="18"/>
          <w:szCs w:val="18"/>
          <w:lang w:val="sr-Latn-CS"/>
        </w:rPr>
        <w:t>од</w:t>
      </w:r>
      <w:r w:rsidRPr="00EE0D22">
        <w:rPr>
          <w:rFonts w:ascii="Arial" w:hAnsi="Arial" w:cs="Arial"/>
          <w:sz w:val="18"/>
          <w:szCs w:val="18"/>
          <w:lang w:val="sr-Latn-CS"/>
        </w:rPr>
        <w:t xml:space="preserve"> 0,5 </w:t>
      </w:r>
      <w:r w:rsidRPr="00FE4D9E">
        <w:rPr>
          <w:rFonts w:ascii="Arial" w:hAnsi="Arial" w:cs="Arial"/>
          <w:sz w:val="18"/>
          <w:szCs w:val="18"/>
          <w:lang w:val="sr-Latn-CS"/>
        </w:rPr>
        <w:t>евра</w:t>
      </w:r>
      <w:r w:rsidRPr="00EE0D22">
        <w:rPr>
          <w:rFonts w:ascii="Arial" w:hAnsi="Arial" w:cs="Arial"/>
          <w:sz w:val="18"/>
          <w:szCs w:val="18"/>
          <w:lang w:val="sr-Latn-CS"/>
        </w:rPr>
        <w:t xml:space="preserve"> </w:t>
      </w:r>
      <w:r w:rsidRPr="00FE4D9E">
        <w:rPr>
          <w:rFonts w:ascii="Arial" w:hAnsi="Arial" w:cs="Arial"/>
          <w:sz w:val="18"/>
          <w:szCs w:val="18"/>
          <w:lang w:val="sr-Latn-CS"/>
        </w:rPr>
        <w:t>по</w:t>
      </w:r>
      <w:r w:rsidRPr="00EE0D22">
        <w:rPr>
          <w:rFonts w:ascii="Arial" w:hAnsi="Arial" w:cs="Arial"/>
          <w:sz w:val="18"/>
          <w:szCs w:val="18"/>
          <w:lang w:val="sr-Latn-CS"/>
        </w:rPr>
        <w:t xml:space="preserve"> </w:t>
      </w:r>
      <w:r w:rsidRPr="00FE4D9E">
        <w:rPr>
          <w:rFonts w:ascii="Arial" w:hAnsi="Arial" w:cs="Arial"/>
          <w:sz w:val="18"/>
          <w:szCs w:val="18"/>
          <w:lang w:val="sr-Latn-CS"/>
        </w:rPr>
        <w:t>метру</w:t>
      </w:r>
      <w:r w:rsidRPr="00EE0D22">
        <w:rPr>
          <w:rFonts w:ascii="Arial" w:hAnsi="Arial" w:cs="Arial"/>
          <w:sz w:val="18"/>
          <w:szCs w:val="18"/>
          <w:lang w:val="sr-Latn-CS"/>
        </w:rPr>
        <w:t xml:space="preserve"> </w:t>
      </w:r>
      <w:r w:rsidRPr="00FE4D9E">
        <w:rPr>
          <w:rFonts w:ascii="Arial" w:hAnsi="Arial" w:cs="Arial"/>
          <w:sz w:val="18"/>
          <w:szCs w:val="18"/>
          <w:lang w:val="sr-Latn-CS"/>
        </w:rPr>
        <w:t>квадратном</w:t>
      </w:r>
      <w:r w:rsidRPr="00EE0D22">
        <w:rPr>
          <w:rFonts w:ascii="Arial" w:hAnsi="Arial" w:cs="Arial"/>
          <w:sz w:val="18"/>
          <w:szCs w:val="18"/>
          <w:lang w:val="sr-Latn-CS"/>
        </w:rPr>
        <w:t xml:space="preserve">. </w:t>
      </w:r>
    </w:p>
    <w:p w:rsidR="00FE4D9E" w:rsidRPr="00EE0D22" w:rsidRDefault="00FE4D9E" w:rsidP="00FE4D9E">
      <w:pPr>
        <w:jc w:val="both"/>
        <w:rPr>
          <w:rFonts w:ascii="Arial" w:hAnsi="Arial" w:cs="Arial"/>
          <w:sz w:val="18"/>
          <w:szCs w:val="18"/>
          <w:lang w:val="hr-HR"/>
        </w:rPr>
      </w:pPr>
      <w:r w:rsidRPr="00EE0D22">
        <w:rPr>
          <w:rFonts w:ascii="Arial" w:hAnsi="Arial" w:cs="Arial"/>
          <w:sz w:val="18"/>
          <w:szCs w:val="18"/>
          <w:lang w:val="sr-Latn-CS"/>
        </w:rPr>
        <w:tab/>
      </w:r>
      <w:r w:rsidRPr="00FE4D9E">
        <w:rPr>
          <w:rFonts w:ascii="Arial" w:hAnsi="Arial" w:cs="Arial"/>
          <w:sz w:val="18"/>
          <w:szCs w:val="18"/>
          <w:lang w:val="sr-Latn-CS"/>
        </w:rPr>
        <w:t>На</w:t>
      </w:r>
      <w:r w:rsidRPr="00EE0D22">
        <w:rPr>
          <w:rFonts w:ascii="Arial" w:hAnsi="Arial" w:cs="Arial"/>
          <w:sz w:val="18"/>
          <w:szCs w:val="18"/>
          <w:lang w:val="sr-Latn-CS"/>
        </w:rPr>
        <w:t xml:space="preserve"> </w:t>
      </w:r>
      <w:r w:rsidRPr="00FE4D9E">
        <w:rPr>
          <w:rFonts w:ascii="Arial" w:hAnsi="Arial" w:cs="Arial"/>
          <w:sz w:val="18"/>
          <w:szCs w:val="18"/>
          <w:lang w:val="sr-Latn-CS"/>
        </w:rPr>
        <w:t>основу</w:t>
      </w:r>
      <w:r w:rsidRPr="00EE0D22">
        <w:rPr>
          <w:rFonts w:ascii="Arial" w:hAnsi="Arial" w:cs="Arial"/>
          <w:sz w:val="18"/>
          <w:szCs w:val="18"/>
          <w:lang w:val="sr-Latn-CS"/>
        </w:rPr>
        <w:t xml:space="preserve"> </w:t>
      </w:r>
      <w:r w:rsidRPr="00FE4D9E">
        <w:rPr>
          <w:rFonts w:ascii="Arial" w:hAnsi="Arial" w:cs="Arial"/>
          <w:sz w:val="18"/>
          <w:szCs w:val="18"/>
          <w:lang w:val="sr-Latn-CS"/>
        </w:rPr>
        <w:t>наведеног</w:t>
      </w:r>
      <w:r w:rsidRPr="00EE0D22">
        <w:rPr>
          <w:rFonts w:ascii="Arial" w:hAnsi="Arial" w:cs="Arial"/>
          <w:sz w:val="18"/>
          <w:szCs w:val="18"/>
          <w:lang w:val="sr-Latn-CS"/>
        </w:rPr>
        <w:t xml:space="preserve"> </w:t>
      </w:r>
      <w:r w:rsidRPr="00FE4D9E">
        <w:rPr>
          <w:rFonts w:ascii="Arial" w:hAnsi="Arial" w:cs="Arial"/>
          <w:sz w:val="18"/>
          <w:szCs w:val="18"/>
          <w:lang w:val="sr-Latn-CS"/>
        </w:rPr>
        <w:t>Решења</w:t>
      </w:r>
      <w:r w:rsidRPr="00EE0D22">
        <w:rPr>
          <w:rFonts w:ascii="Arial" w:hAnsi="Arial" w:cs="Arial"/>
          <w:sz w:val="18"/>
          <w:szCs w:val="18"/>
          <w:lang w:val="sr-Latn-CS"/>
        </w:rPr>
        <w:t xml:space="preserve"> </w:t>
      </w:r>
      <w:r w:rsidRPr="00FE4D9E">
        <w:rPr>
          <w:rFonts w:ascii="Arial" w:hAnsi="Arial" w:cs="Arial"/>
          <w:sz w:val="18"/>
          <w:szCs w:val="18"/>
          <w:lang w:val="sr-Latn-CS"/>
        </w:rPr>
        <w:t>закључен</w:t>
      </w:r>
      <w:r w:rsidRPr="00EE0D22">
        <w:rPr>
          <w:rFonts w:ascii="Arial" w:hAnsi="Arial" w:cs="Arial"/>
          <w:sz w:val="18"/>
          <w:szCs w:val="18"/>
          <w:lang w:val="sr-Latn-CS"/>
        </w:rPr>
        <w:t xml:space="preserve"> </w:t>
      </w:r>
      <w:r w:rsidRPr="00FE4D9E">
        <w:rPr>
          <w:rFonts w:ascii="Arial" w:hAnsi="Arial" w:cs="Arial"/>
          <w:sz w:val="18"/>
          <w:szCs w:val="18"/>
          <w:lang w:val="sr-Latn-CS"/>
        </w:rPr>
        <w:t>је</w:t>
      </w:r>
      <w:r w:rsidRPr="00EE0D22">
        <w:rPr>
          <w:rFonts w:ascii="Arial" w:hAnsi="Arial" w:cs="Arial"/>
          <w:sz w:val="18"/>
          <w:szCs w:val="18"/>
          <w:lang w:val="sr-Latn-CS"/>
        </w:rPr>
        <w:t xml:space="preserve"> </w:t>
      </w:r>
      <w:r w:rsidRPr="00FE4D9E">
        <w:rPr>
          <w:rFonts w:ascii="Arial" w:hAnsi="Arial" w:cs="Arial"/>
          <w:sz w:val="18"/>
          <w:szCs w:val="18"/>
          <w:lang w:val="sr-Latn-CS"/>
        </w:rPr>
        <w:t>Уговор</w:t>
      </w:r>
      <w:r w:rsidRPr="00EE0D22">
        <w:rPr>
          <w:rFonts w:ascii="Arial" w:hAnsi="Arial" w:cs="Arial"/>
          <w:sz w:val="18"/>
          <w:szCs w:val="18"/>
          <w:lang w:val="sr-Latn-CS"/>
        </w:rPr>
        <w:t xml:space="preserve"> </w:t>
      </w:r>
      <w:r w:rsidRPr="00FE4D9E">
        <w:rPr>
          <w:rFonts w:ascii="Arial" w:hAnsi="Arial" w:cs="Arial"/>
          <w:sz w:val="18"/>
          <w:szCs w:val="18"/>
          <w:lang w:val="sr-Latn-CS"/>
        </w:rPr>
        <w:t>о</w:t>
      </w:r>
      <w:r w:rsidRPr="00EE0D22">
        <w:rPr>
          <w:rFonts w:ascii="Arial" w:hAnsi="Arial" w:cs="Arial"/>
          <w:sz w:val="18"/>
          <w:szCs w:val="18"/>
          <w:lang w:val="sr-Latn-CS"/>
        </w:rPr>
        <w:t xml:space="preserve"> </w:t>
      </w:r>
      <w:r w:rsidRPr="00FE4D9E">
        <w:rPr>
          <w:rFonts w:ascii="Arial" w:hAnsi="Arial" w:cs="Arial"/>
          <w:sz w:val="18"/>
          <w:szCs w:val="18"/>
          <w:lang w:val="sr-Latn-CS"/>
        </w:rPr>
        <w:t>коришћењу</w:t>
      </w:r>
      <w:r w:rsidRPr="00EE0D22">
        <w:rPr>
          <w:rFonts w:ascii="Arial" w:hAnsi="Arial" w:cs="Arial"/>
          <w:sz w:val="18"/>
          <w:szCs w:val="18"/>
          <w:lang w:val="sr-Latn-CS"/>
        </w:rPr>
        <w:t xml:space="preserve"> </w:t>
      </w:r>
      <w:r w:rsidRPr="00FE4D9E">
        <w:rPr>
          <w:rFonts w:ascii="Arial" w:hAnsi="Arial" w:cs="Arial"/>
          <w:sz w:val="18"/>
          <w:szCs w:val="18"/>
          <w:lang w:val="sr-Latn-CS"/>
        </w:rPr>
        <w:t>стамбене</w:t>
      </w:r>
      <w:r w:rsidRPr="00EE0D22">
        <w:rPr>
          <w:rFonts w:ascii="Arial" w:hAnsi="Arial" w:cs="Arial"/>
          <w:sz w:val="18"/>
          <w:szCs w:val="18"/>
          <w:lang w:val="sr-Latn-CS"/>
        </w:rPr>
        <w:t xml:space="preserve"> </w:t>
      </w:r>
      <w:r w:rsidRPr="00FE4D9E">
        <w:rPr>
          <w:rFonts w:ascii="Arial" w:hAnsi="Arial" w:cs="Arial"/>
          <w:sz w:val="18"/>
          <w:szCs w:val="18"/>
          <w:lang w:val="sr-Latn-CS"/>
        </w:rPr>
        <w:t>једнице</w:t>
      </w:r>
      <w:r w:rsidRPr="00EE0D22">
        <w:rPr>
          <w:rFonts w:ascii="Arial" w:hAnsi="Arial" w:cs="Arial"/>
          <w:sz w:val="18"/>
          <w:szCs w:val="18"/>
          <w:lang w:val="sr-Latn-CS"/>
        </w:rPr>
        <w:t xml:space="preserve"> </w:t>
      </w:r>
      <w:r w:rsidRPr="00FE4D9E">
        <w:rPr>
          <w:rFonts w:ascii="Arial" w:hAnsi="Arial" w:cs="Arial"/>
          <w:sz w:val="18"/>
          <w:szCs w:val="18"/>
          <w:lang w:val="sr-Latn-CS"/>
        </w:rPr>
        <w:t>путем</w:t>
      </w:r>
      <w:r w:rsidRPr="00EE0D22">
        <w:rPr>
          <w:rFonts w:ascii="Arial" w:hAnsi="Arial" w:cs="Arial"/>
          <w:sz w:val="18"/>
          <w:szCs w:val="18"/>
          <w:lang w:val="sr-Latn-CS"/>
        </w:rPr>
        <w:t xml:space="preserve"> </w:t>
      </w:r>
      <w:r w:rsidRPr="00FE4D9E">
        <w:rPr>
          <w:rFonts w:ascii="Arial" w:hAnsi="Arial" w:cs="Arial"/>
          <w:sz w:val="18"/>
          <w:szCs w:val="18"/>
          <w:lang w:val="sr-Latn-CS"/>
        </w:rPr>
        <w:t>закупа</w:t>
      </w:r>
      <w:r w:rsidRPr="00EE0D22">
        <w:rPr>
          <w:rFonts w:ascii="Arial" w:hAnsi="Arial" w:cs="Arial"/>
          <w:sz w:val="18"/>
          <w:szCs w:val="18"/>
          <w:lang w:val="sr-Latn-CS"/>
        </w:rPr>
        <w:t xml:space="preserve"> </w:t>
      </w:r>
      <w:r w:rsidRPr="00FE4D9E">
        <w:rPr>
          <w:rFonts w:ascii="Arial" w:hAnsi="Arial" w:cs="Arial"/>
          <w:sz w:val="18"/>
          <w:szCs w:val="18"/>
          <w:lang w:val="sr-Latn-CS"/>
        </w:rPr>
        <w:t>на</w:t>
      </w:r>
      <w:r w:rsidRPr="00EE0D22">
        <w:rPr>
          <w:rFonts w:ascii="Arial" w:hAnsi="Arial" w:cs="Arial"/>
          <w:sz w:val="18"/>
          <w:szCs w:val="18"/>
          <w:lang w:val="sr-Latn-CS"/>
        </w:rPr>
        <w:t xml:space="preserve"> </w:t>
      </w:r>
      <w:r w:rsidRPr="00FE4D9E">
        <w:rPr>
          <w:rFonts w:ascii="Arial" w:hAnsi="Arial" w:cs="Arial"/>
          <w:sz w:val="18"/>
          <w:szCs w:val="18"/>
          <w:lang w:val="sr-Latn-CS"/>
        </w:rPr>
        <w:t>период</w:t>
      </w:r>
      <w:r w:rsidRPr="00EE0D22">
        <w:rPr>
          <w:rFonts w:ascii="Arial" w:hAnsi="Arial" w:cs="Arial"/>
          <w:sz w:val="18"/>
          <w:szCs w:val="18"/>
          <w:lang w:val="sr-Latn-CS"/>
        </w:rPr>
        <w:t xml:space="preserve"> </w:t>
      </w:r>
      <w:r w:rsidRPr="00FE4D9E">
        <w:rPr>
          <w:rFonts w:ascii="Arial" w:hAnsi="Arial" w:cs="Arial"/>
          <w:sz w:val="18"/>
          <w:szCs w:val="18"/>
          <w:lang w:val="sr-Latn-CS"/>
        </w:rPr>
        <w:t>од</w:t>
      </w:r>
      <w:r w:rsidRPr="00EE0D22">
        <w:rPr>
          <w:rFonts w:ascii="Arial" w:hAnsi="Arial" w:cs="Arial"/>
          <w:sz w:val="18"/>
          <w:szCs w:val="18"/>
          <w:lang w:val="sr-Latn-CS"/>
        </w:rPr>
        <w:t xml:space="preserve"> 5 </w:t>
      </w:r>
      <w:r w:rsidRPr="00FE4D9E">
        <w:rPr>
          <w:rFonts w:ascii="Arial" w:hAnsi="Arial" w:cs="Arial"/>
          <w:sz w:val="18"/>
          <w:szCs w:val="18"/>
          <w:lang w:val="sr-Latn-CS"/>
        </w:rPr>
        <w:t>година</w:t>
      </w:r>
      <w:r w:rsidRPr="00EE0D22">
        <w:rPr>
          <w:rFonts w:ascii="Arial" w:hAnsi="Arial" w:cs="Arial"/>
          <w:sz w:val="18"/>
          <w:szCs w:val="18"/>
          <w:lang w:val="sr-Latn-CS"/>
        </w:rPr>
        <w:t xml:space="preserve"> </w:t>
      </w:r>
      <w:r w:rsidRPr="00FE4D9E">
        <w:rPr>
          <w:rFonts w:ascii="Arial" w:hAnsi="Arial" w:cs="Arial"/>
          <w:sz w:val="18"/>
          <w:szCs w:val="18"/>
          <w:lang w:val="sr-Latn-CS"/>
        </w:rPr>
        <w:t>уз</w:t>
      </w:r>
      <w:r w:rsidRPr="00EE0D22">
        <w:rPr>
          <w:rFonts w:ascii="Arial" w:hAnsi="Arial" w:cs="Arial"/>
          <w:sz w:val="18"/>
          <w:szCs w:val="18"/>
          <w:lang w:val="sr-Latn-CS"/>
        </w:rPr>
        <w:t xml:space="preserve"> </w:t>
      </w:r>
      <w:r w:rsidRPr="00FE4D9E">
        <w:rPr>
          <w:rFonts w:ascii="Arial" w:hAnsi="Arial" w:cs="Arial"/>
          <w:sz w:val="18"/>
          <w:szCs w:val="18"/>
          <w:lang w:val="sr-Latn-CS"/>
        </w:rPr>
        <w:t>плаћање</w:t>
      </w:r>
      <w:r w:rsidRPr="00EE0D22">
        <w:rPr>
          <w:rFonts w:ascii="Arial" w:hAnsi="Arial" w:cs="Arial"/>
          <w:sz w:val="18"/>
          <w:szCs w:val="18"/>
          <w:lang w:val="sr-Latn-CS"/>
        </w:rPr>
        <w:t xml:space="preserve"> </w:t>
      </w:r>
      <w:r w:rsidRPr="00FE4D9E">
        <w:rPr>
          <w:rFonts w:ascii="Arial" w:hAnsi="Arial" w:cs="Arial"/>
          <w:sz w:val="18"/>
          <w:szCs w:val="18"/>
          <w:lang w:val="sr-Latn-CS"/>
        </w:rPr>
        <w:t>закупнине</w:t>
      </w:r>
      <w:r w:rsidRPr="00EE0D22">
        <w:rPr>
          <w:rFonts w:ascii="Arial" w:hAnsi="Arial" w:cs="Arial"/>
          <w:sz w:val="18"/>
          <w:szCs w:val="18"/>
          <w:lang w:val="sr-Latn-CS"/>
        </w:rPr>
        <w:t xml:space="preserve"> </w:t>
      </w:r>
      <w:r w:rsidRPr="00FE4D9E">
        <w:rPr>
          <w:rFonts w:ascii="Arial" w:hAnsi="Arial" w:cs="Arial"/>
          <w:sz w:val="18"/>
          <w:szCs w:val="18"/>
          <w:lang w:val="sr-Latn-CS"/>
        </w:rPr>
        <w:t>под</w:t>
      </w:r>
      <w:r w:rsidRPr="00EE0D22">
        <w:rPr>
          <w:rFonts w:ascii="Arial" w:hAnsi="Arial" w:cs="Arial"/>
          <w:sz w:val="18"/>
          <w:szCs w:val="18"/>
          <w:lang w:val="sr-Latn-CS"/>
        </w:rPr>
        <w:t xml:space="preserve"> </w:t>
      </w:r>
      <w:r w:rsidRPr="00FE4D9E">
        <w:rPr>
          <w:rFonts w:ascii="Arial" w:hAnsi="Arial" w:cs="Arial"/>
          <w:sz w:val="18"/>
          <w:szCs w:val="18"/>
          <w:lang w:val="sr-Latn-CS"/>
        </w:rPr>
        <w:t>бројем</w:t>
      </w:r>
      <w:r w:rsidRPr="00EE0D22">
        <w:rPr>
          <w:rFonts w:ascii="Arial" w:hAnsi="Arial" w:cs="Arial"/>
          <w:sz w:val="18"/>
          <w:szCs w:val="18"/>
          <w:lang w:val="sr-Latn-CS"/>
        </w:rPr>
        <w:t xml:space="preserve">: 360-42/11-02 </w:t>
      </w:r>
      <w:r w:rsidRPr="00FE4D9E">
        <w:rPr>
          <w:rFonts w:ascii="Arial" w:hAnsi="Arial" w:cs="Arial"/>
          <w:sz w:val="18"/>
          <w:szCs w:val="18"/>
          <w:lang w:val="sr-Latn-CS"/>
        </w:rPr>
        <w:t>од</w:t>
      </w:r>
      <w:r w:rsidRPr="00EE0D22">
        <w:rPr>
          <w:rFonts w:ascii="Arial" w:hAnsi="Arial" w:cs="Arial"/>
          <w:sz w:val="18"/>
          <w:szCs w:val="18"/>
          <w:lang w:val="sr-Latn-CS"/>
        </w:rPr>
        <w:t xml:space="preserve"> 25.03.2011. </w:t>
      </w:r>
      <w:r w:rsidRPr="00FE4D9E">
        <w:rPr>
          <w:rFonts w:ascii="Arial" w:hAnsi="Arial" w:cs="Arial"/>
          <w:sz w:val="18"/>
          <w:szCs w:val="18"/>
          <w:lang w:val="sr-Latn-CS"/>
        </w:rPr>
        <w:t>године</w:t>
      </w:r>
    </w:p>
    <w:p w:rsidR="00FE4D9E" w:rsidRPr="00EE0D22" w:rsidRDefault="00FE4D9E" w:rsidP="00FE4D9E">
      <w:pPr>
        <w:jc w:val="both"/>
        <w:rPr>
          <w:rFonts w:ascii="Arial" w:hAnsi="Arial" w:cs="Arial"/>
          <w:sz w:val="18"/>
          <w:szCs w:val="18"/>
          <w:lang w:val="hr-HR"/>
        </w:rPr>
      </w:pPr>
      <w:r w:rsidRPr="00EE0D22">
        <w:rPr>
          <w:rFonts w:ascii="Arial" w:hAnsi="Arial" w:cs="Arial"/>
          <w:sz w:val="18"/>
          <w:szCs w:val="18"/>
          <w:lang w:val="hr-HR"/>
        </w:rPr>
        <w:tab/>
        <w:t xml:space="preserve">Анексом уговора од 19.05.2016. године број 464-15/16-01 извршено је продужење рока закупа са закупцем на период од још 3 године. </w:t>
      </w:r>
    </w:p>
    <w:p w:rsidR="00FE4D9E" w:rsidRPr="00EE0D22" w:rsidRDefault="00FE4D9E" w:rsidP="00FE4D9E">
      <w:pPr>
        <w:jc w:val="both"/>
        <w:rPr>
          <w:rFonts w:ascii="Arial" w:eastAsia="ArialMT" w:hAnsi="Arial" w:cs="Arial"/>
          <w:sz w:val="18"/>
          <w:szCs w:val="18"/>
          <w:lang w:val="sr-Cyrl-RS"/>
        </w:rPr>
      </w:pPr>
      <w:r w:rsidRPr="00EE0D22">
        <w:rPr>
          <w:rFonts w:ascii="Arial" w:hAnsi="Arial" w:cs="Arial"/>
          <w:sz w:val="18"/>
          <w:szCs w:val="18"/>
          <w:lang w:val="hr-HR"/>
        </w:rPr>
        <w:tab/>
      </w:r>
      <w:r w:rsidRPr="00EE0D22">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EE0D22">
        <w:rPr>
          <w:rFonts w:ascii="Arial" w:eastAsia="ArialMT" w:hAnsi="Arial" w:cs="Arial"/>
          <w:sz w:val="18"/>
          <w:szCs w:val="18"/>
          <w:lang w:val="sr-Cyrl-CS"/>
        </w:rPr>
        <w:t xml:space="preserve"> </w:t>
      </w:r>
      <w:r w:rsidRPr="00EE0D22">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FE4D9E" w:rsidRPr="00EE0D22" w:rsidRDefault="00FE4D9E" w:rsidP="00FE4D9E">
      <w:pPr>
        <w:jc w:val="both"/>
        <w:rPr>
          <w:rFonts w:ascii="Arial" w:hAnsi="Arial" w:cs="Arial"/>
          <w:sz w:val="18"/>
          <w:szCs w:val="18"/>
          <w:lang w:val="sr-Cyrl-RS"/>
        </w:rPr>
      </w:pPr>
      <w:r w:rsidRPr="00EE0D22">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Петар Грозданић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464-42/19-03/1 од 25.11.2019. године изјаснио и о томе да ће утврђену купопродајну цену исплатити у целости </w:t>
      </w:r>
      <w:r w:rsidRPr="00EE0D22">
        <w:rPr>
          <w:rFonts w:ascii="Arial" w:hAnsi="Arial" w:cs="Arial"/>
          <w:sz w:val="18"/>
          <w:szCs w:val="18"/>
          <w:lang w:val="sr-Cyrl-RS"/>
        </w:rPr>
        <w:t>продавцу у моменту потписивања и овере купопродајног уговора.</w:t>
      </w:r>
    </w:p>
    <w:p w:rsidR="00FE4D9E" w:rsidRPr="00EE0D22" w:rsidRDefault="00FE4D9E" w:rsidP="00FE4D9E">
      <w:pPr>
        <w:jc w:val="both"/>
        <w:rPr>
          <w:rFonts w:ascii="Arial" w:eastAsia="ArialMT" w:hAnsi="Arial" w:cs="Arial"/>
          <w:sz w:val="18"/>
          <w:szCs w:val="18"/>
          <w:lang w:val="sr-Cyrl-RS"/>
        </w:rPr>
      </w:pPr>
      <w:r w:rsidRPr="00EE0D22">
        <w:rPr>
          <w:rFonts w:ascii="Arial" w:eastAsia="ArialMT" w:hAnsi="Arial" w:cs="Arial"/>
          <w:sz w:val="18"/>
          <w:szCs w:val="18"/>
          <w:lang w:val="sr-Cyrl-RS"/>
        </w:rPr>
        <w:tab/>
        <w:t>На основу свега напред изнетог донето је Решење као у изреци.</w:t>
      </w:r>
    </w:p>
    <w:p w:rsidR="00FE4D9E" w:rsidRPr="00EE0D22" w:rsidRDefault="00FE4D9E" w:rsidP="00FE4D9E">
      <w:pPr>
        <w:jc w:val="both"/>
        <w:rPr>
          <w:rFonts w:ascii="Arial" w:eastAsia="ArialMT" w:hAnsi="Arial" w:cs="Arial"/>
          <w:sz w:val="18"/>
          <w:szCs w:val="18"/>
          <w:lang w:val="sr-Cyrl-RS"/>
        </w:rPr>
      </w:pPr>
    </w:p>
    <w:p w:rsidR="00FE4D9E" w:rsidRPr="00EE0D22" w:rsidRDefault="00FE4D9E" w:rsidP="00FE4D9E">
      <w:pPr>
        <w:jc w:val="both"/>
        <w:rPr>
          <w:rFonts w:ascii="Arial" w:eastAsia="ArialMT" w:hAnsi="Arial" w:cs="Arial"/>
          <w:sz w:val="18"/>
          <w:szCs w:val="18"/>
          <w:lang w:val="sr-Cyrl-RS"/>
        </w:rPr>
      </w:pPr>
      <w:r w:rsidRPr="00EE0D22">
        <w:rPr>
          <w:rFonts w:ascii="Arial" w:eastAsia="ArialMT" w:hAnsi="Arial" w:cs="Arial"/>
          <w:sz w:val="18"/>
          <w:szCs w:val="18"/>
          <w:lang w:val="sr-Cyrl-RS"/>
        </w:rPr>
        <w:t xml:space="preserve">Решење доставити: </w:t>
      </w:r>
      <w:r w:rsidRPr="00EE0D22">
        <w:rPr>
          <w:rFonts w:ascii="Arial" w:hAnsi="Arial" w:cs="Arial"/>
          <w:sz w:val="18"/>
          <w:szCs w:val="18"/>
          <w:lang w:val="sr-Cyrl-RS"/>
        </w:rPr>
        <w:t xml:space="preserve">Петру Грозданићу </w:t>
      </w:r>
      <w:r w:rsidRPr="00EE0D22">
        <w:rPr>
          <w:rFonts w:ascii="Arial" w:eastAsia="ArialMT" w:hAnsi="Arial" w:cs="Arial"/>
          <w:sz w:val="18"/>
          <w:szCs w:val="18"/>
          <w:lang w:val="sr-Cyrl-RS"/>
        </w:rPr>
        <w:t xml:space="preserve">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FE4D9E" w:rsidRDefault="00201BEA" w:rsidP="00201BEA">
      <w:pPr>
        <w:spacing w:line="216" w:lineRule="auto"/>
        <w:ind w:firstLine="720"/>
        <w:jc w:val="both"/>
        <w:rPr>
          <w:rFonts w:ascii="Arial" w:hAnsi="Arial" w:cs="Arial"/>
          <w:sz w:val="18"/>
          <w:szCs w:val="18"/>
          <w:lang w:val="sr-Cyrl-R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88</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48</w:t>
      </w:r>
      <w:r w:rsidRPr="003D5C77">
        <w:rPr>
          <w:rFonts w:ascii="Arial" w:hAnsi="Arial" w:cs="Arial"/>
          <w:b/>
          <w:i/>
          <w:color w:val="000000"/>
          <w:sz w:val="18"/>
          <w:szCs w:val="18"/>
          <w:lang w:val="sr-Cyrl-CS"/>
        </w:rPr>
        <w:t>.</w:t>
      </w:r>
    </w:p>
    <w:p w:rsidR="00FE4D9E" w:rsidRPr="004A68AA" w:rsidRDefault="00FE4D9E" w:rsidP="00FE4D9E">
      <w:pPr>
        <w:jc w:val="both"/>
        <w:rPr>
          <w:rFonts w:ascii="Arial" w:hAnsi="Arial" w:cs="Arial"/>
          <w:sz w:val="18"/>
          <w:szCs w:val="18"/>
          <w:lang w:val="sr-Cyrl-RS"/>
        </w:rPr>
      </w:pPr>
      <w:r w:rsidRPr="004A68AA">
        <w:rPr>
          <w:rFonts w:ascii="Arial" w:hAnsi="Arial" w:cs="Arial"/>
          <w:sz w:val="18"/>
          <w:szCs w:val="18"/>
        </w:rPr>
        <w:tab/>
      </w:r>
      <w:r w:rsidRPr="004A68AA">
        <w:rPr>
          <w:rFonts w:ascii="Arial" w:hAnsi="Arial" w:cs="Arial"/>
          <w:sz w:val="18"/>
          <w:szCs w:val="18"/>
          <w:lang w:val="sr-Cyrl-CS"/>
        </w:rPr>
        <w:t>На основу члана 27.</w:t>
      </w:r>
      <w:r w:rsidRPr="004A68AA">
        <w:rPr>
          <w:rFonts w:ascii="Arial" w:hAnsi="Arial" w:cs="Arial"/>
          <w:sz w:val="18"/>
          <w:szCs w:val="18"/>
          <w:lang w:val="sr-Cyrl-RS"/>
        </w:rPr>
        <w:t xml:space="preserve"> </w:t>
      </w:r>
      <w:r w:rsidRPr="004A68AA">
        <w:rPr>
          <w:rFonts w:ascii="Arial" w:hAnsi="Arial" w:cs="Arial"/>
          <w:sz w:val="18"/>
          <w:szCs w:val="18"/>
          <w:lang w:val="sr-Cyrl-CS"/>
        </w:rPr>
        <w:t>став 10.</w:t>
      </w:r>
      <w:r w:rsidRPr="004A68AA">
        <w:rPr>
          <w:rFonts w:ascii="Arial" w:hAnsi="Arial" w:cs="Arial"/>
          <w:sz w:val="18"/>
          <w:szCs w:val="18"/>
          <w:lang w:val="sr-Cyrl-RS"/>
        </w:rPr>
        <w:t xml:space="preserve"> </w:t>
      </w:r>
      <w:r w:rsidRPr="004A68AA">
        <w:rPr>
          <w:rFonts w:ascii="Arial" w:hAnsi="Arial" w:cs="Arial"/>
          <w:sz w:val="18"/>
          <w:szCs w:val="18"/>
          <w:lang w:val="sr-Cyrl-CS"/>
        </w:rPr>
        <w:t>и 29.</w:t>
      </w:r>
      <w:r w:rsidRPr="004A68AA">
        <w:rPr>
          <w:rFonts w:ascii="Arial" w:hAnsi="Arial" w:cs="Arial"/>
          <w:sz w:val="18"/>
          <w:szCs w:val="18"/>
          <w:lang w:val="sr-Cyrl-RS"/>
        </w:rPr>
        <w:t xml:space="preserve"> </w:t>
      </w:r>
      <w:r w:rsidRPr="004A68AA">
        <w:rPr>
          <w:rFonts w:ascii="Arial" w:hAnsi="Arial" w:cs="Arial"/>
          <w:sz w:val="18"/>
          <w:szCs w:val="18"/>
          <w:lang w:val="sr-Cyrl-CS"/>
        </w:rPr>
        <w:t>став 4.</w:t>
      </w:r>
      <w:r w:rsidRPr="004A68AA">
        <w:rPr>
          <w:rFonts w:ascii="Arial" w:hAnsi="Arial" w:cs="Arial"/>
          <w:sz w:val="18"/>
          <w:szCs w:val="18"/>
          <w:lang w:val="sr-Cyrl-RS"/>
        </w:rPr>
        <w:t xml:space="preserve"> </w:t>
      </w:r>
      <w:r w:rsidRPr="004A68AA">
        <w:rPr>
          <w:rFonts w:ascii="Arial" w:hAnsi="Arial" w:cs="Arial"/>
          <w:sz w:val="18"/>
          <w:szCs w:val="18"/>
          <w:lang w:val="sr-Cyrl-CS"/>
        </w:rPr>
        <w:t>Закона о јавној својини ("Сл.гласник РС" бр.72/11 и 105/2014</w:t>
      </w:r>
      <w:r w:rsidRPr="004A68AA">
        <w:rPr>
          <w:rFonts w:ascii="Arial" w:hAnsi="Arial" w:cs="Arial"/>
          <w:sz w:val="18"/>
          <w:szCs w:val="18"/>
          <w:lang w:val="sr-Cyrl-RS"/>
        </w:rPr>
        <w:t>, 104/2016- др.Закон, 108/2016 и 113/2017</w:t>
      </w:r>
      <w:r w:rsidRPr="004A68AA">
        <w:rPr>
          <w:rFonts w:ascii="Arial" w:hAnsi="Arial" w:cs="Arial"/>
          <w:sz w:val="18"/>
          <w:szCs w:val="18"/>
          <w:lang w:val="sr-Cyrl-CS"/>
        </w:rPr>
        <w:t xml:space="preserve">), члана 2. и </w:t>
      </w:r>
      <w:r w:rsidRPr="004A68AA">
        <w:rPr>
          <w:rFonts w:ascii="Arial" w:hAnsi="Arial" w:cs="Arial"/>
          <w:sz w:val="18"/>
          <w:szCs w:val="18"/>
          <w:lang w:val="sr-Cyrl-RS"/>
        </w:rPr>
        <w:t xml:space="preserve">чл. </w:t>
      </w:r>
      <w:r w:rsidRPr="004A68AA">
        <w:rPr>
          <w:rFonts w:ascii="Arial" w:hAnsi="Arial" w:cs="Arial"/>
          <w:sz w:val="18"/>
          <w:szCs w:val="18"/>
          <w:lang w:val="sr-Cyrl-CS"/>
        </w:rPr>
        <w:t xml:space="preserve">3.став </w:t>
      </w:r>
      <w:r w:rsidRPr="004A68AA">
        <w:rPr>
          <w:rFonts w:ascii="Arial" w:hAnsi="Arial" w:cs="Arial"/>
          <w:sz w:val="18"/>
          <w:szCs w:val="18"/>
          <w:lang w:val="sr-Cyrl-RS"/>
        </w:rPr>
        <w:t>2</w:t>
      </w:r>
      <w:r w:rsidRPr="004A68AA">
        <w:rPr>
          <w:rFonts w:ascii="Arial" w:hAnsi="Arial" w:cs="Arial"/>
          <w:sz w:val="18"/>
          <w:szCs w:val="18"/>
          <w:lang w:val="sr-Cyrl-CS"/>
        </w:rPr>
        <w:t>.</w:t>
      </w:r>
      <w:r w:rsidRPr="004A68AA">
        <w:rPr>
          <w:rFonts w:ascii="Arial" w:hAnsi="Arial" w:cs="Arial"/>
          <w:sz w:val="18"/>
          <w:szCs w:val="18"/>
          <w:lang w:val="sr-Cyrl-RS"/>
        </w:rPr>
        <w:t xml:space="preserve"> и</w:t>
      </w:r>
      <w:r w:rsidRPr="004A68AA">
        <w:rPr>
          <w:rFonts w:ascii="Arial" w:hAnsi="Arial" w:cs="Arial"/>
          <w:sz w:val="18"/>
          <w:szCs w:val="18"/>
          <w:lang w:val="sr-Cyrl-CS"/>
        </w:rPr>
        <w:t xml:space="preserve">  став 3.</w:t>
      </w:r>
      <w:r w:rsidRPr="004A68AA">
        <w:rPr>
          <w:rFonts w:ascii="Arial" w:hAnsi="Arial" w:cs="Arial"/>
          <w:sz w:val="18"/>
          <w:szCs w:val="18"/>
          <w:lang w:val="sr-Cyrl-RS"/>
        </w:rPr>
        <w:t xml:space="preserve"> </w:t>
      </w:r>
      <w:r w:rsidRPr="004A68AA">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4A68AA">
        <w:rPr>
          <w:rFonts w:ascii="Arial" w:hAnsi="Arial" w:cs="Arial"/>
          <w:sz w:val="18"/>
          <w:szCs w:val="18"/>
          <w:lang w:val="sr-Cyrl-RS"/>
        </w:rPr>
        <w:t>, 48/2015 ,99/2015 и 42/2017</w:t>
      </w:r>
      <w:r w:rsidRPr="004A68AA">
        <w:rPr>
          <w:rFonts w:ascii="Arial" w:hAnsi="Arial" w:cs="Arial"/>
          <w:sz w:val="18"/>
          <w:szCs w:val="18"/>
          <w:lang w:val="sr-Cyrl-CS"/>
        </w:rPr>
        <w:t>),</w:t>
      </w:r>
      <w:r w:rsidRPr="004A68AA">
        <w:rPr>
          <w:rFonts w:ascii="Arial" w:hAnsi="Arial" w:cs="Arial"/>
          <w:sz w:val="18"/>
          <w:szCs w:val="18"/>
          <w:lang w:val="sr-Cyrl-RS"/>
        </w:rPr>
        <w:t xml:space="preserve"> </w:t>
      </w:r>
      <w:r w:rsidRPr="004A68AA">
        <w:rPr>
          <w:rFonts w:ascii="Arial" w:hAnsi="Arial" w:cs="Arial"/>
          <w:sz w:val="18"/>
          <w:szCs w:val="18"/>
          <w:lang w:val="sr-Cyrl-CS"/>
        </w:rPr>
        <w:t>члана 14.</w:t>
      </w:r>
      <w:r w:rsidRPr="004A68AA">
        <w:rPr>
          <w:rFonts w:ascii="Arial" w:hAnsi="Arial" w:cs="Arial"/>
          <w:sz w:val="18"/>
          <w:szCs w:val="18"/>
          <w:lang w:val="sr-Cyrl-RS"/>
        </w:rPr>
        <w:t xml:space="preserve"> </w:t>
      </w:r>
      <w:r w:rsidRPr="004A68AA">
        <w:rPr>
          <w:rFonts w:ascii="Arial" w:hAnsi="Arial" w:cs="Arial"/>
          <w:sz w:val="18"/>
          <w:szCs w:val="18"/>
          <w:lang w:val="sr-Cyrl-CS"/>
        </w:rPr>
        <w:t>Одлуке о прибављању и располагању стварима у јавној својини општине Петровац на Млави</w:t>
      </w:r>
      <w:r w:rsidRPr="004A68AA">
        <w:rPr>
          <w:rFonts w:ascii="Arial" w:hAnsi="Arial" w:cs="Arial"/>
          <w:sz w:val="18"/>
          <w:szCs w:val="18"/>
          <w:lang w:val="sr-Cyrl-RS"/>
        </w:rPr>
        <w:t xml:space="preserve"> став 4. </w:t>
      </w:r>
      <w:r w:rsidRPr="004A68AA">
        <w:rPr>
          <w:rFonts w:ascii="Arial" w:hAnsi="Arial" w:cs="Arial"/>
          <w:sz w:val="18"/>
          <w:szCs w:val="18"/>
          <w:lang w:val="sr-Cyrl-CS"/>
        </w:rPr>
        <w:t>("Сл.гласник општине Петровац на Млави" бр.7/14</w:t>
      </w:r>
      <w:r w:rsidRPr="004A68AA">
        <w:rPr>
          <w:rFonts w:ascii="Arial" w:hAnsi="Arial" w:cs="Arial"/>
          <w:sz w:val="18"/>
          <w:szCs w:val="18"/>
          <w:lang w:val="sr-Cyrl-RS"/>
        </w:rPr>
        <w:t xml:space="preserve">,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w:t>
      </w:r>
      <w:r w:rsidRPr="004A68AA">
        <w:rPr>
          <w:rFonts w:ascii="Arial" w:hAnsi="Arial" w:cs="Arial"/>
          <w:sz w:val="18"/>
          <w:szCs w:val="18"/>
          <w:lang w:val="sr-Cyrl-RS"/>
        </w:rPr>
        <w:lastRenderedPageBreak/>
        <w:t>Млави, финансираног од стране ЕУ преко Европске агенције за реконструкцију, а реализованог од стране организације ХЕЛП-</w:t>
      </w:r>
      <w:r w:rsidRPr="004A68AA">
        <w:rPr>
          <w:rFonts w:ascii="Arial" w:hAnsi="Arial" w:cs="Arial"/>
          <w:sz w:val="18"/>
          <w:szCs w:val="18"/>
        </w:rPr>
        <w:t>Hilfe</w:t>
      </w:r>
      <w:r w:rsidRPr="004A68AA">
        <w:rPr>
          <w:rFonts w:ascii="Arial" w:hAnsi="Arial" w:cs="Arial"/>
          <w:sz w:val="18"/>
          <w:szCs w:val="18"/>
          <w:lang w:val="sr-Cyrl-RS"/>
        </w:rPr>
        <w:t xml:space="preserve"> </w:t>
      </w:r>
      <w:r w:rsidRPr="004A68AA">
        <w:rPr>
          <w:rFonts w:ascii="Arial" w:hAnsi="Arial" w:cs="Arial"/>
          <w:sz w:val="18"/>
          <w:szCs w:val="18"/>
        </w:rPr>
        <w:t>zur</w:t>
      </w:r>
      <w:r w:rsidRPr="004A68AA">
        <w:rPr>
          <w:rFonts w:ascii="Arial" w:hAnsi="Arial" w:cs="Arial"/>
          <w:sz w:val="18"/>
          <w:szCs w:val="18"/>
          <w:lang w:val="sr-Cyrl-RS"/>
        </w:rPr>
        <w:t xml:space="preserve"> </w:t>
      </w:r>
      <w:r w:rsidRPr="004A68AA">
        <w:rPr>
          <w:rFonts w:ascii="Arial" w:hAnsi="Arial" w:cs="Arial"/>
          <w:sz w:val="18"/>
          <w:szCs w:val="18"/>
        </w:rPr>
        <w:t>Selbsthilfe</w:t>
      </w:r>
      <w:r w:rsidRPr="004A68AA">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4A68AA">
        <w:rPr>
          <w:rFonts w:ascii="Arial" w:eastAsia="ArialMT" w:hAnsi="Arial" w:cs="Arial"/>
          <w:sz w:val="18"/>
          <w:szCs w:val="18"/>
          <w:lang w:val="sr-Cyrl-CS"/>
        </w:rPr>
        <w:t xml:space="preserve"> </w:t>
      </w:r>
    </w:p>
    <w:p w:rsidR="00FE4D9E" w:rsidRPr="004A68AA" w:rsidRDefault="00FE4D9E" w:rsidP="00FE4D9E">
      <w:pPr>
        <w:jc w:val="both"/>
        <w:rPr>
          <w:rFonts w:ascii="Arial" w:hAnsi="Arial" w:cs="Arial"/>
          <w:sz w:val="18"/>
          <w:szCs w:val="18"/>
          <w:lang w:val="sr-Cyrl-RS"/>
        </w:rPr>
      </w:pPr>
      <w:r w:rsidRPr="004A68AA">
        <w:rPr>
          <w:rFonts w:ascii="Arial" w:eastAsia="ArialMT" w:hAnsi="Arial" w:cs="Arial"/>
          <w:sz w:val="18"/>
          <w:szCs w:val="18"/>
          <w:lang w:val="sr-Cyrl-CS"/>
        </w:rPr>
        <w:tab/>
        <w:t xml:space="preserve">Скупштина општине Петровац на Млави, на седници одржаној дана </w:t>
      </w:r>
      <w:r w:rsidRPr="004A68AA">
        <w:rPr>
          <w:rFonts w:ascii="Arial" w:eastAsia="ArialMT" w:hAnsi="Arial" w:cs="Arial"/>
          <w:sz w:val="18"/>
          <w:szCs w:val="18"/>
          <w:lang w:val="sr-Latn-CS"/>
        </w:rPr>
        <w:t>25.05.2020</w:t>
      </w:r>
      <w:r w:rsidRPr="004A68AA">
        <w:rPr>
          <w:rFonts w:ascii="Arial" w:eastAsia="ArialMT" w:hAnsi="Arial" w:cs="Arial"/>
          <w:sz w:val="18"/>
          <w:szCs w:val="18"/>
          <w:lang w:val="sr-Cyrl-CS"/>
        </w:rPr>
        <w:t>. године,  д о н о с и</w:t>
      </w:r>
    </w:p>
    <w:p w:rsidR="00FE4D9E" w:rsidRPr="004A68AA" w:rsidRDefault="00FE4D9E" w:rsidP="00FE4D9E">
      <w:pPr>
        <w:jc w:val="both"/>
        <w:rPr>
          <w:rFonts w:ascii="Arial" w:hAnsi="Arial" w:cs="Arial"/>
          <w:sz w:val="18"/>
          <w:szCs w:val="18"/>
          <w:lang w:val="sr-Cyrl-RS"/>
        </w:rPr>
      </w:pPr>
    </w:p>
    <w:p w:rsidR="00FE4D9E" w:rsidRPr="004A68AA" w:rsidRDefault="00FE4D9E" w:rsidP="00FE4D9E">
      <w:pPr>
        <w:tabs>
          <w:tab w:val="left" w:pos="3900"/>
        </w:tabs>
        <w:outlineLvl w:val="0"/>
        <w:rPr>
          <w:rFonts w:ascii="Arial" w:hAnsi="Arial" w:cs="Arial"/>
          <w:sz w:val="18"/>
          <w:szCs w:val="18"/>
          <w:lang w:val="sr-Cyrl-CS"/>
        </w:rPr>
      </w:pPr>
      <w:r w:rsidRPr="004A68AA">
        <w:rPr>
          <w:rFonts w:ascii="Arial" w:hAnsi="Arial" w:cs="Arial"/>
          <w:sz w:val="18"/>
          <w:szCs w:val="18"/>
          <w:lang w:val="sr-Cyrl-CS"/>
        </w:rPr>
        <w:tab/>
      </w:r>
      <w:r w:rsidRPr="004A68AA">
        <w:rPr>
          <w:rFonts w:ascii="Arial" w:hAnsi="Arial" w:cs="Arial"/>
          <w:sz w:val="18"/>
          <w:szCs w:val="18"/>
          <w:lang w:val="sr-Cyrl-CS"/>
        </w:rPr>
        <w:tab/>
        <w:t>РЕШЕЊЕ</w:t>
      </w:r>
    </w:p>
    <w:p w:rsidR="00FE4D9E" w:rsidRPr="004A68AA" w:rsidRDefault="00FE4D9E" w:rsidP="00FE4D9E">
      <w:pPr>
        <w:tabs>
          <w:tab w:val="left" w:pos="3900"/>
        </w:tabs>
        <w:jc w:val="center"/>
        <w:rPr>
          <w:rFonts w:ascii="Arial" w:hAnsi="Arial" w:cs="Arial"/>
          <w:sz w:val="18"/>
          <w:szCs w:val="18"/>
          <w:lang w:val="sr-Cyrl-RS"/>
        </w:rPr>
      </w:pPr>
      <w:r w:rsidRPr="004A68AA">
        <w:rPr>
          <w:rFonts w:ascii="Arial" w:hAnsi="Arial" w:cs="Arial"/>
          <w:sz w:val="18"/>
          <w:szCs w:val="18"/>
          <w:lang w:val="sr-Cyrl-CS"/>
        </w:rPr>
        <w:t xml:space="preserve">О отуђењу непокретности из  јавне својине  општине Петровац на Млави </w:t>
      </w:r>
    </w:p>
    <w:p w:rsidR="00FE4D9E" w:rsidRPr="004A68AA" w:rsidRDefault="00FE4D9E" w:rsidP="00FE4D9E">
      <w:pPr>
        <w:rPr>
          <w:rFonts w:ascii="Arial" w:hAnsi="Arial" w:cs="Arial"/>
          <w:sz w:val="18"/>
          <w:szCs w:val="18"/>
          <w:lang w:val="sr-Cyrl-CS"/>
        </w:rPr>
      </w:pPr>
    </w:p>
    <w:p w:rsidR="00FE4D9E" w:rsidRPr="004A68AA" w:rsidRDefault="00FE4D9E" w:rsidP="00FE4D9E">
      <w:pPr>
        <w:jc w:val="center"/>
        <w:outlineLvl w:val="0"/>
        <w:rPr>
          <w:rFonts w:ascii="Arial" w:hAnsi="Arial" w:cs="Arial"/>
          <w:i/>
          <w:sz w:val="18"/>
          <w:szCs w:val="18"/>
          <w:lang w:val="sr-Cyrl-CS"/>
        </w:rPr>
      </w:pPr>
      <w:r w:rsidRPr="004A68AA">
        <w:rPr>
          <w:rFonts w:ascii="Arial" w:hAnsi="Arial" w:cs="Arial"/>
          <w:sz w:val="18"/>
          <w:szCs w:val="18"/>
        </w:rPr>
        <w:t>I</w:t>
      </w:r>
    </w:p>
    <w:p w:rsidR="00FE4D9E" w:rsidRPr="004A68AA" w:rsidRDefault="00FE4D9E" w:rsidP="00FE4D9E">
      <w:pPr>
        <w:tabs>
          <w:tab w:val="left" w:pos="1070"/>
        </w:tabs>
        <w:jc w:val="both"/>
        <w:rPr>
          <w:rFonts w:ascii="Arial" w:hAnsi="Arial" w:cs="Arial"/>
          <w:sz w:val="18"/>
          <w:szCs w:val="18"/>
          <w:lang w:val="sr-Cyrl-RS"/>
        </w:rPr>
      </w:pPr>
      <w:r w:rsidRPr="004A68AA">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4A68AA">
        <w:rPr>
          <w:rFonts w:ascii="Arial" w:hAnsi="Arial" w:cs="Arial"/>
          <w:sz w:val="18"/>
          <w:szCs w:val="18"/>
          <w:lang w:val="sr-Cyrl-RS"/>
        </w:rPr>
        <w:t>т: стан број 5 уписан у лист непокретности број: 11359 КО Петровац на Млави, улаз 4, који се налази на prvom спрату стамбене зграде за колективно становање, корисне површине 51 м2, по структури трособан, који је у јавној својини општине Петровац на Млави у обиму удела 1/1 досадашњем закупцу Ратку Продановићу из Петровца на Млави.</w:t>
      </w:r>
    </w:p>
    <w:p w:rsidR="00FE4D9E" w:rsidRPr="004A68AA" w:rsidRDefault="00FE4D9E" w:rsidP="00FE4D9E">
      <w:pPr>
        <w:jc w:val="center"/>
        <w:outlineLvl w:val="0"/>
        <w:rPr>
          <w:rFonts w:ascii="Arial" w:hAnsi="Arial" w:cs="Arial"/>
          <w:sz w:val="18"/>
          <w:szCs w:val="18"/>
          <w:lang w:val="sr-Cyrl-RS"/>
        </w:rPr>
      </w:pPr>
      <w:r w:rsidRPr="004A68AA">
        <w:rPr>
          <w:rFonts w:ascii="Arial" w:hAnsi="Arial" w:cs="Arial"/>
          <w:sz w:val="18"/>
          <w:szCs w:val="18"/>
        </w:rPr>
        <w:t>II</w:t>
      </w:r>
    </w:p>
    <w:p w:rsidR="00FE4D9E" w:rsidRPr="004A68AA" w:rsidRDefault="00FE4D9E" w:rsidP="00FE4D9E">
      <w:pPr>
        <w:jc w:val="both"/>
        <w:rPr>
          <w:rFonts w:ascii="Arial" w:hAnsi="Arial" w:cs="Arial"/>
          <w:sz w:val="18"/>
          <w:szCs w:val="18"/>
          <w:lang w:val="sr-Cyrl-RS"/>
        </w:rPr>
      </w:pPr>
      <w:r w:rsidRPr="004A68AA">
        <w:rPr>
          <w:rFonts w:ascii="Arial" w:hAnsi="Arial" w:cs="Arial"/>
          <w:sz w:val="18"/>
          <w:szCs w:val="18"/>
          <w:lang w:val="sr-Cyrl-CS"/>
        </w:rPr>
        <w:t xml:space="preserve">       </w:t>
      </w:r>
      <w:r w:rsidRPr="004A68AA">
        <w:rPr>
          <w:rFonts w:ascii="Arial" w:hAnsi="Arial" w:cs="Arial"/>
          <w:sz w:val="18"/>
          <w:szCs w:val="18"/>
          <w:lang w:val="sr-Cyrl-RS"/>
        </w:rPr>
        <w:t xml:space="preserve"> </w:t>
      </w:r>
      <w:r w:rsidRPr="004A68AA">
        <w:rPr>
          <w:rFonts w:ascii="Arial" w:hAnsi="Arial" w:cs="Arial"/>
          <w:sz w:val="18"/>
          <w:szCs w:val="18"/>
          <w:lang w:val="sr-Cyrl-CS"/>
        </w:rPr>
        <w:t>Непокретнос</w:t>
      </w:r>
      <w:r w:rsidRPr="004A68AA">
        <w:rPr>
          <w:rFonts w:ascii="Arial" w:hAnsi="Arial" w:cs="Arial"/>
          <w:sz w:val="18"/>
          <w:szCs w:val="18"/>
          <w:lang w:val="sr-Cyrl-RS"/>
        </w:rPr>
        <w:t>т</w:t>
      </w:r>
      <w:r w:rsidRPr="004A68AA">
        <w:rPr>
          <w:rFonts w:ascii="Arial" w:hAnsi="Arial" w:cs="Arial"/>
          <w:sz w:val="18"/>
          <w:szCs w:val="18"/>
          <w:lang w:val="sr-Cyrl-CS"/>
        </w:rPr>
        <w:t xml:space="preserve"> из став</w:t>
      </w:r>
      <w:r w:rsidRPr="004A68AA">
        <w:rPr>
          <w:rFonts w:ascii="Arial" w:hAnsi="Arial" w:cs="Arial"/>
          <w:sz w:val="18"/>
          <w:szCs w:val="18"/>
          <w:lang w:val="sr-Cyrl-RS"/>
        </w:rPr>
        <w:t xml:space="preserve">а 1. отуђује се за укупну купопродајну цену од 756.700,00 динара, наведена цена утврђена је од стране Комисије </w:t>
      </w:r>
      <w:r w:rsidRPr="004A68AA">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4A68AA">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FE4D9E" w:rsidRPr="004A68AA" w:rsidRDefault="00FE4D9E" w:rsidP="00FE4D9E">
      <w:pPr>
        <w:jc w:val="center"/>
        <w:outlineLvl w:val="0"/>
        <w:rPr>
          <w:rFonts w:ascii="Arial" w:hAnsi="Arial" w:cs="Arial"/>
          <w:sz w:val="18"/>
          <w:szCs w:val="18"/>
          <w:lang w:val="sr-Cyrl-RS"/>
        </w:rPr>
      </w:pPr>
    </w:p>
    <w:p w:rsidR="00FE4D9E" w:rsidRPr="004A68AA" w:rsidRDefault="00FE4D9E" w:rsidP="00FE4D9E">
      <w:pPr>
        <w:jc w:val="center"/>
        <w:outlineLvl w:val="0"/>
        <w:rPr>
          <w:rFonts w:ascii="Arial" w:hAnsi="Arial" w:cs="Arial"/>
          <w:sz w:val="18"/>
          <w:szCs w:val="18"/>
          <w:lang w:val="sr-Cyrl-RS"/>
        </w:rPr>
      </w:pPr>
      <w:r w:rsidRPr="004A68AA">
        <w:rPr>
          <w:rFonts w:ascii="Arial" w:hAnsi="Arial" w:cs="Arial"/>
          <w:sz w:val="18"/>
          <w:szCs w:val="18"/>
        </w:rPr>
        <w:t>III</w:t>
      </w:r>
    </w:p>
    <w:p w:rsidR="00FE4D9E" w:rsidRPr="004A68AA" w:rsidRDefault="00FE4D9E" w:rsidP="00FE4D9E">
      <w:pPr>
        <w:jc w:val="both"/>
        <w:rPr>
          <w:rFonts w:ascii="Arial" w:hAnsi="Arial" w:cs="Arial"/>
          <w:sz w:val="18"/>
          <w:szCs w:val="18"/>
          <w:lang w:val="sr-Cyrl-RS"/>
        </w:rPr>
      </w:pPr>
      <w:r w:rsidRPr="004A68AA">
        <w:rPr>
          <w:rFonts w:ascii="Arial" w:hAnsi="Arial" w:cs="Arial"/>
          <w:sz w:val="18"/>
          <w:szCs w:val="18"/>
          <w:lang w:val="sr-Cyrl-RS"/>
        </w:rPr>
        <w:tab/>
        <w:t>Утврђену купопродајну цену купац ће исплатити на 180 месечних рата.</w:t>
      </w:r>
    </w:p>
    <w:p w:rsidR="00FE4D9E" w:rsidRPr="004A68AA" w:rsidRDefault="00FE4D9E" w:rsidP="00FE4D9E">
      <w:pPr>
        <w:jc w:val="both"/>
        <w:rPr>
          <w:rFonts w:ascii="Arial" w:hAnsi="Arial" w:cs="Arial"/>
          <w:sz w:val="18"/>
          <w:szCs w:val="18"/>
          <w:lang w:val="sr-Cyrl-RS"/>
        </w:rPr>
      </w:pPr>
      <w:r w:rsidRPr="004A68AA">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FE4D9E" w:rsidRPr="004A68AA" w:rsidRDefault="00FE4D9E" w:rsidP="00FE4D9E">
      <w:pPr>
        <w:ind w:firstLine="708"/>
        <w:jc w:val="both"/>
        <w:rPr>
          <w:rFonts w:ascii="Arial" w:hAnsi="Arial" w:cs="Arial"/>
          <w:sz w:val="18"/>
          <w:szCs w:val="18"/>
          <w:lang w:val="sr-Cyrl-RS"/>
        </w:rPr>
      </w:pPr>
      <w:r w:rsidRPr="004A68AA">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FE4D9E" w:rsidRPr="004A68AA" w:rsidRDefault="00FE4D9E" w:rsidP="00FE4D9E">
      <w:pPr>
        <w:tabs>
          <w:tab w:val="left" w:pos="1260"/>
        </w:tabs>
        <w:jc w:val="both"/>
        <w:rPr>
          <w:rFonts w:ascii="Arial" w:hAnsi="Arial" w:cs="Arial"/>
          <w:sz w:val="18"/>
          <w:szCs w:val="18"/>
          <w:lang w:val="sr-Cyrl-CS"/>
        </w:rPr>
      </w:pPr>
      <w:r w:rsidRPr="004A68AA">
        <w:rPr>
          <w:rFonts w:ascii="Arial" w:hAnsi="Arial" w:cs="Arial"/>
          <w:sz w:val="18"/>
          <w:szCs w:val="18"/>
          <w:lang w:val="sr-Latn-CS"/>
        </w:rPr>
        <w:tab/>
      </w:r>
      <w:r w:rsidRPr="004A68AA">
        <w:rPr>
          <w:rFonts w:ascii="Arial" w:hAnsi="Arial" w:cs="Arial"/>
          <w:sz w:val="18"/>
          <w:szCs w:val="18"/>
          <w:lang w:val="sr-Latn-CS"/>
        </w:rPr>
        <w:tab/>
      </w:r>
    </w:p>
    <w:p w:rsidR="00FE4D9E" w:rsidRPr="004A68AA" w:rsidRDefault="00FE4D9E" w:rsidP="00FE4D9E">
      <w:pPr>
        <w:jc w:val="center"/>
        <w:outlineLvl w:val="0"/>
        <w:rPr>
          <w:rFonts w:ascii="Arial" w:hAnsi="Arial" w:cs="Arial"/>
          <w:sz w:val="18"/>
          <w:szCs w:val="18"/>
          <w:lang w:val="hr-HR"/>
        </w:rPr>
      </w:pPr>
      <w:r w:rsidRPr="004A68AA">
        <w:rPr>
          <w:rFonts w:ascii="Arial" w:hAnsi="Arial" w:cs="Arial"/>
          <w:sz w:val="18"/>
          <w:szCs w:val="18"/>
          <w:lang w:val="sr-Cyrl-RS"/>
        </w:rPr>
        <w:t xml:space="preserve">  </w:t>
      </w:r>
      <w:r w:rsidRPr="004A68AA">
        <w:rPr>
          <w:rFonts w:ascii="Arial" w:hAnsi="Arial" w:cs="Arial"/>
          <w:sz w:val="18"/>
          <w:szCs w:val="18"/>
        </w:rPr>
        <w:t>IV</w:t>
      </w:r>
      <w:r w:rsidRPr="004A68AA">
        <w:rPr>
          <w:rFonts w:ascii="Arial" w:hAnsi="Arial" w:cs="Arial"/>
          <w:sz w:val="18"/>
          <w:szCs w:val="18"/>
          <w:lang w:val="sr-Cyrl-RS"/>
        </w:rPr>
        <w:tab/>
      </w:r>
      <w:r w:rsidRPr="004A68AA">
        <w:rPr>
          <w:rFonts w:ascii="Arial" w:eastAsia="ArialMT" w:hAnsi="Arial" w:cs="Arial"/>
          <w:sz w:val="18"/>
          <w:szCs w:val="18"/>
          <w:lang w:val="sr-Cyrl-RS"/>
        </w:rPr>
        <w:t xml:space="preserve"> </w:t>
      </w:r>
    </w:p>
    <w:p w:rsidR="00FE4D9E" w:rsidRPr="004A68AA" w:rsidRDefault="00FE4D9E" w:rsidP="00FE4D9E">
      <w:pPr>
        <w:jc w:val="both"/>
        <w:rPr>
          <w:rFonts w:ascii="Arial" w:hAnsi="Arial" w:cs="Arial"/>
          <w:sz w:val="18"/>
          <w:szCs w:val="18"/>
          <w:lang w:val="sr-Cyrl-RS"/>
        </w:rPr>
      </w:pPr>
      <w:r w:rsidRPr="004A68AA">
        <w:rPr>
          <w:rFonts w:ascii="Arial" w:hAnsi="Arial" w:cs="Arial"/>
          <w:sz w:val="18"/>
          <w:szCs w:val="18"/>
          <w:lang w:val="hr-HR"/>
        </w:rPr>
        <w:t xml:space="preserve">   </w:t>
      </w:r>
      <w:r w:rsidRPr="004A68AA">
        <w:rPr>
          <w:rFonts w:ascii="Arial" w:hAnsi="Arial" w:cs="Arial"/>
          <w:sz w:val="18"/>
          <w:szCs w:val="18"/>
          <w:lang w:val="sr-Cyrl-CS"/>
        </w:rPr>
        <w:t xml:space="preserve"> </w:t>
      </w:r>
      <w:r w:rsidRPr="004A68AA">
        <w:rPr>
          <w:rFonts w:ascii="Arial" w:hAnsi="Arial" w:cs="Arial"/>
          <w:sz w:val="18"/>
          <w:szCs w:val="18"/>
          <w:lang w:val="sr-Cyrl-RS"/>
        </w:rPr>
        <w:tab/>
      </w:r>
      <w:r w:rsidRPr="004A68AA">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4A68AA">
        <w:rPr>
          <w:rFonts w:ascii="Arial" w:hAnsi="Arial" w:cs="Arial"/>
          <w:sz w:val="18"/>
          <w:szCs w:val="18"/>
          <w:lang w:val="sr-Cyrl-RS"/>
        </w:rPr>
        <w:t xml:space="preserve">отуђењу </w:t>
      </w:r>
      <w:r w:rsidRPr="004A68AA">
        <w:rPr>
          <w:rFonts w:ascii="Arial" w:hAnsi="Arial" w:cs="Arial"/>
          <w:sz w:val="18"/>
          <w:szCs w:val="18"/>
          <w:lang w:val="sr-Cyrl-CS"/>
        </w:rPr>
        <w:t>непокретности ближе описане у ставу 1.</w:t>
      </w:r>
      <w:r w:rsidRPr="004A68AA">
        <w:rPr>
          <w:rFonts w:ascii="Arial" w:hAnsi="Arial" w:cs="Arial"/>
          <w:sz w:val="18"/>
          <w:szCs w:val="18"/>
          <w:lang w:val="sr-Cyrl-RS"/>
        </w:rPr>
        <w:t xml:space="preserve"> </w:t>
      </w:r>
      <w:r w:rsidRPr="004A68AA">
        <w:rPr>
          <w:rFonts w:ascii="Arial" w:hAnsi="Arial" w:cs="Arial"/>
          <w:sz w:val="18"/>
          <w:szCs w:val="18"/>
          <w:lang w:val="sr-Cyrl-CS"/>
        </w:rPr>
        <w:t>овог решења којим ће се ближе уредити међусобна права и обавезе уговорних страна.</w:t>
      </w:r>
    </w:p>
    <w:p w:rsidR="00FE4D9E" w:rsidRPr="004A68AA" w:rsidRDefault="00FE4D9E" w:rsidP="00FE4D9E">
      <w:pPr>
        <w:jc w:val="both"/>
        <w:rPr>
          <w:rFonts w:ascii="Arial" w:hAnsi="Arial" w:cs="Arial"/>
          <w:sz w:val="18"/>
          <w:szCs w:val="18"/>
          <w:lang w:val="sr-Cyrl-RS"/>
        </w:rPr>
      </w:pPr>
    </w:p>
    <w:p w:rsidR="00FE4D9E" w:rsidRPr="004A68AA" w:rsidRDefault="00FE4D9E" w:rsidP="00FE4D9E">
      <w:pPr>
        <w:jc w:val="center"/>
        <w:outlineLvl w:val="0"/>
        <w:rPr>
          <w:rFonts w:ascii="Arial" w:hAnsi="Arial" w:cs="Arial"/>
          <w:sz w:val="18"/>
          <w:szCs w:val="18"/>
          <w:lang w:val="hr-HR"/>
        </w:rPr>
      </w:pPr>
      <w:r w:rsidRPr="004A68AA">
        <w:rPr>
          <w:rFonts w:ascii="Arial" w:hAnsi="Arial" w:cs="Arial"/>
          <w:sz w:val="18"/>
          <w:szCs w:val="18"/>
          <w:lang w:val="hr-HR"/>
        </w:rPr>
        <w:t xml:space="preserve">V </w:t>
      </w:r>
    </w:p>
    <w:p w:rsidR="00FE4D9E" w:rsidRPr="004A68AA" w:rsidRDefault="00FE4D9E" w:rsidP="00FE4D9E">
      <w:pPr>
        <w:jc w:val="center"/>
        <w:outlineLvl w:val="0"/>
        <w:rPr>
          <w:rFonts w:ascii="Arial" w:hAnsi="Arial" w:cs="Arial"/>
          <w:sz w:val="18"/>
          <w:szCs w:val="18"/>
          <w:lang w:val="hr-HR"/>
        </w:rPr>
      </w:pPr>
    </w:p>
    <w:p w:rsidR="00FE4D9E" w:rsidRPr="004A68AA" w:rsidRDefault="00FE4D9E" w:rsidP="00FE4D9E">
      <w:pPr>
        <w:jc w:val="both"/>
        <w:rPr>
          <w:rFonts w:ascii="Arial" w:hAnsi="Arial" w:cs="Arial"/>
          <w:sz w:val="18"/>
          <w:szCs w:val="18"/>
          <w:lang w:val="sr-Cyrl-RS"/>
        </w:rPr>
      </w:pPr>
      <w:r w:rsidRPr="004A68AA">
        <w:rPr>
          <w:rFonts w:ascii="Arial" w:hAnsi="Arial" w:cs="Arial"/>
          <w:sz w:val="18"/>
          <w:szCs w:val="18"/>
          <w:lang w:val="sr-Cyrl-RS"/>
        </w:rPr>
        <w:tab/>
      </w:r>
      <w:r w:rsidRPr="004A68AA">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4A68AA">
        <w:rPr>
          <w:rFonts w:ascii="Arial" w:hAnsi="Arial" w:cs="Arial"/>
          <w:sz w:val="18"/>
          <w:szCs w:val="18"/>
          <w:lang w:val="sr-Cyrl-RS"/>
        </w:rPr>
        <w:t>3</w:t>
      </w:r>
      <w:r w:rsidRPr="004A68AA">
        <w:rPr>
          <w:rFonts w:ascii="Arial" w:hAnsi="Arial" w:cs="Arial"/>
          <w:sz w:val="18"/>
          <w:szCs w:val="18"/>
          <w:lang w:val="sr-Cyrl-CS"/>
        </w:rPr>
        <w:t>. овог решења.</w:t>
      </w:r>
    </w:p>
    <w:p w:rsidR="00FE4D9E" w:rsidRPr="004A68AA" w:rsidRDefault="00FE4D9E" w:rsidP="00FE4D9E">
      <w:pPr>
        <w:jc w:val="both"/>
        <w:rPr>
          <w:rFonts w:ascii="Arial" w:hAnsi="Arial" w:cs="Arial"/>
          <w:sz w:val="18"/>
          <w:szCs w:val="18"/>
          <w:lang w:val="sr-Cyrl-RS"/>
        </w:rPr>
      </w:pPr>
    </w:p>
    <w:p w:rsidR="00FE4D9E" w:rsidRPr="004A68AA" w:rsidRDefault="00FE4D9E" w:rsidP="00FE4D9E">
      <w:pPr>
        <w:jc w:val="center"/>
        <w:rPr>
          <w:rFonts w:ascii="Arial" w:hAnsi="Arial" w:cs="Arial"/>
          <w:sz w:val="18"/>
          <w:szCs w:val="18"/>
          <w:lang w:val="sr-Latn-CS"/>
        </w:rPr>
      </w:pPr>
    </w:p>
    <w:p w:rsidR="00FE4D9E" w:rsidRPr="004A68AA" w:rsidRDefault="00FE4D9E" w:rsidP="00FE4D9E">
      <w:pPr>
        <w:jc w:val="center"/>
        <w:outlineLvl w:val="0"/>
        <w:rPr>
          <w:rFonts w:ascii="Arial" w:hAnsi="Arial" w:cs="Arial"/>
          <w:sz w:val="18"/>
          <w:szCs w:val="18"/>
          <w:lang w:val="hr-HR"/>
        </w:rPr>
      </w:pPr>
      <w:r w:rsidRPr="004A68AA">
        <w:rPr>
          <w:rFonts w:ascii="Arial" w:hAnsi="Arial" w:cs="Arial"/>
          <w:sz w:val="18"/>
          <w:szCs w:val="18"/>
          <w:lang w:val="hr-HR"/>
        </w:rPr>
        <w:t>VI</w:t>
      </w:r>
    </w:p>
    <w:p w:rsidR="00FE4D9E" w:rsidRPr="004A68AA" w:rsidRDefault="00FE4D9E" w:rsidP="00FE4D9E">
      <w:pPr>
        <w:outlineLvl w:val="0"/>
        <w:rPr>
          <w:rFonts w:ascii="Arial" w:hAnsi="Arial" w:cs="Arial"/>
          <w:sz w:val="18"/>
          <w:szCs w:val="18"/>
          <w:lang w:val="hr-HR"/>
        </w:rPr>
      </w:pPr>
      <w:r w:rsidRPr="004A68AA">
        <w:rPr>
          <w:rFonts w:ascii="Arial" w:hAnsi="Arial" w:cs="Arial"/>
          <w:sz w:val="18"/>
          <w:szCs w:val="18"/>
          <w:lang w:val="hr-HR"/>
        </w:rPr>
        <w:tab/>
        <w:t xml:space="preserve">Решење је кончано. </w:t>
      </w:r>
    </w:p>
    <w:p w:rsidR="00FE4D9E" w:rsidRPr="004A68AA" w:rsidRDefault="00FE4D9E" w:rsidP="00FE4D9E">
      <w:pPr>
        <w:jc w:val="center"/>
        <w:rPr>
          <w:rFonts w:ascii="Arial" w:hAnsi="Arial" w:cs="Arial"/>
          <w:sz w:val="18"/>
          <w:szCs w:val="18"/>
          <w:lang w:val="hr-HR"/>
        </w:rPr>
      </w:pPr>
    </w:p>
    <w:p w:rsidR="00FE4D9E" w:rsidRPr="004A68AA" w:rsidRDefault="00FE4D9E" w:rsidP="00FE4D9E">
      <w:pPr>
        <w:jc w:val="center"/>
        <w:rPr>
          <w:rFonts w:ascii="Arial" w:hAnsi="Arial" w:cs="Arial"/>
          <w:sz w:val="18"/>
          <w:szCs w:val="18"/>
          <w:lang w:val="hr-HR"/>
        </w:rPr>
      </w:pPr>
      <w:r w:rsidRPr="004A68AA">
        <w:rPr>
          <w:rFonts w:ascii="Arial" w:hAnsi="Arial" w:cs="Arial"/>
          <w:sz w:val="18"/>
          <w:szCs w:val="18"/>
          <w:lang w:val="hr-HR"/>
        </w:rPr>
        <w:t>О б р а з л о ж е њ е</w:t>
      </w:r>
    </w:p>
    <w:p w:rsidR="00FE4D9E" w:rsidRPr="004A68AA" w:rsidRDefault="00FE4D9E" w:rsidP="00FE4D9E">
      <w:pPr>
        <w:jc w:val="both"/>
        <w:rPr>
          <w:rFonts w:ascii="Arial" w:hAnsi="Arial" w:cs="Arial"/>
          <w:sz w:val="18"/>
          <w:szCs w:val="18"/>
          <w:lang w:val="hr-HR"/>
        </w:rPr>
      </w:pPr>
    </w:p>
    <w:p w:rsidR="00FE4D9E" w:rsidRPr="004A68AA" w:rsidRDefault="00FE4D9E" w:rsidP="00FE4D9E">
      <w:pPr>
        <w:jc w:val="both"/>
        <w:rPr>
          <w:rFonts w:ascii="Arial" w:hAnsi="Arial" w:cs="Arial"/>
          <w:sz w:val="18"/>
          <w:szCs w:val="18"/>
          <w:lang w:val="sr-Latn-CS"/>
        </w:rPr>
      </w:pPr>
      <w:r w:rsidRPr="004A68AA">
        <w:rPr>
          <w:rFonts w:ascii="Arial" w:hAnsi="Arial" w:cs="Arial"/>
          <w:sz w:val="18"/>
          <w:szCs w:val="18"/>
          <w:lang w:val="sr-Latn-CS"/>
        </w:rPr>
        <w:tab/>
      </w:r>
      <w:r w:rsidRPr="00FE4D9E">
        <w:rPr>
          <w:rFonts w:ascii="Arial" w:hAnsi="Arial" w:cs="Arial"/>
          <w:sz w:val="18"/>
          <w:szCs w:val="18"/>
          <w:lang w:val="sr-Latn-CS"/>
        </w:rPr>
        <w:t>У</w:t>
      </w:r>
      <w:r w:rsidRPr="004A68AA">
        <w:rPr>
          <w:rFonts w:ascii="Arial" w:hAnsi="Arial" w:cs="Arial"/>
          <w:sz w:val="18"/>
          <w:szCs w:val="18"/>
          <w:lang w:val="sr-Latn-CS"/>
        </w:rPr>
        <w:t xml:space="preserve"> </w:t>
      </w:r>
      <w:r w:rsidRPr="00FE4D9E">
        <w:rPr>
          <w:rFonts w:ascii="Arial" w:hAnsi="Arial" w:cs="Arial"/>
          <w:sz w:val="18"/>
          <w:szCs w:val="18"/>
          <w:lang w:val="sr-Latn-CS"/>
        </w:rPr>
        <w:t>оквиру</w:t>
      </w:r>
      <w:r w:rsidRPr="004A68AA">
        <w:rPr>
          <w:rFonts w:ascii="Arial" w:hAnsi="Arial" w:cs="Arial"/>
          <w:sz w:val="18"/>
          <w:szCs w:val="18"/>
          <w:lang w:val="sr-Latn-CS"/>
        </w:rPr>
        <w:t xml:space="preserve"> </w:t>
      </w:r>
      <w:r w:rsidRPr="00FE4D9E">
        <w:rPr>
          <w:rFonts w:ascii="Arial" w:hAnsi="Arial" w:cs="Arial"/>
          <w:sz w:val="18"/>
          <w:szCs w:val="18"/>
          <w:lang w:val="sr-Latn-CS"/>
        </w:rPr>
        <w:t>пројекта</w:t>
      </w:r>
      <w:r w:rsidRPr="004A68AA">
        <w:rPr>
          <w:rFonts w:ascii="Arial" w:hAnsi="Arial" w:cs="Arial"/>
          <w:sz w:val="18"/>
          <w:szCs w:val="18"/>
          <w:lang w:val="sr-Latn-CS"/>
        </w:rPr>
        <w:t xml:space="preserve"> «</w:t>
      </w:r>
      <w:r w:rsidRPr="00FE4D9E">
        <w:rPr>
          <w:rFonts w:ascii="Arial" w:hAnsi="Arial" w:cs="Arial"/>
          <w:sz w:val="18"/>
          <w:szCs w:val="18"/>
          <w:lang w:val="sr-Latn-CS"/>
        </w:rPr>
        <w:t>Подршка</w:t>
      </w:r>
      <w:r w:rsidRPr="004A68AA">
        <w:rPr>
          <w:rFonts w:ascii="Arial" w:hAnsi="Arial" w:cs="Arial"/>
          <w:sz w:val="18"/>
          <w:szCs w:val="18"/>
          <w:lang w:val="sr-Latn-CS"/>
        </w:rPr>
        <w:t xml:space="preserve"> </w:t>
      </w:r>
      <w:r w:rsidRPr="00FE4D9E">
        <w:rPr>
          <w:rFonts w:ascii="Arial" w:hAnsi="Arial" w:cs="Arial"/>
          <w:sz w:val="18"/>
          <w:szCs w:val="18"/>
          <w:lang w:val="sr-Latn-CS"/>
        </w:rPr>
        <w:t>националној</w:t>
      </w:r>
      <w:r w:rsidRPr="004A68AA">
        <w:rPr>
          <w:rFonts w:ascii="Arial" w:hAnsi="Arial" w:cs="Arial"/>
          <w:sz w:val="18"/>
          <w:szCs w:val="18"/>
          <w:lang w:val="sr-Latn-CS"/>
        </w:rPr>
        <w:t xml:space="preserve"> </w:t>
      </w:r>
      <w:r w:rsidRPr="00FE4D9E">
        <w:rPr>
          <w:rFonts w:ascii="Arial" w:hAnsi="Arial" w:cs="Arial"/>
          <w:sz w:val="18"/>
          <w:szCs w:val="18"/>
          <w:lang w:val="sr-Latn-CS"/>
        </w:rPr>
        <w:t>стратегији</w:t>
      </w:r>
      <w:r w:rsidRPr="004A68AA">
        <w:rPr>
          <w:rFonts w:ascii="Arial" w:hAnsi="Arial" w:cs="Arial"/>
          <w:sz w:val="18"/>
          <w:szCs w:val="18"/>
          <w:lang w:val="sr-Latn-CS"/>
        </w:rPr>
        <w:t xml:space="preserve"> </w:t>
      </w:r>
      <w:r w:rsidRPr="00FE4D9E">
        <w:rPr>
          <w:rFonts w:ascii="Arial" w:hAnsi="Arial" w:cs="Arial"/>
          <w:sz w:val="18"/>
          <w:szCs w:val="18"/>
          <w:lang w:val="sr-Latn-CS"/>
        </w:rPr>
        <w:t>у</w:t>
      </w:r>
      <w:r w:rsidRPr="004A68AA">
        <w:rPr>
          <w:rFonts w:ascii="Arial" w:hAnsi="Arial" w:cs="Arial"/>
          <w:sz w:val="18"/>
          <w:szCs w:val="18"/>
          <w:lang w:val="sr-Latn-CS"/>
        </w:rPr>
        <w:t xml:space="preserve"> </w:t>
      </w:r>
      <w:r w:rsidRPr="00FE4D9E">
        <w:rPr>
          <w:rFonts w:ascii="Arial" w:hAnsi="Arial" w:cs="Arial"/>
          <w:sz w:val="18"/>
          <w:szCs w:val="18"/>
          <w:lang w:val="sr-Latn-CS"/>
        </w:rPr>
        <w:t>решавању</w:t>
      </w:r>
      <w:r w:rsidRPr="004A68AA">
        <w:rPr>
          <w:rFonts w:ascii="Arial" w:hAnsi="Arial" w:cs="Arial"/>
          <w:sz w:val="18"/>
          <w:szCs w:val="18"/>
          <w:lang w:val="sr-Latn-CS"/>
        </w:rPr>
        <w:t xml:space="preserve"> </w:t>
      </w:r>
      <w:r w:rsidRPr="00FE4D9E">
        <w:rPr>
          <w:rFonts w:ascii="Arial" w:hAnsi="Arial" w:cs="Arial"/>
          <w:sz w:val="18"/>
          <w:szCs w:val="18"/>
          <w:lang w:val="sr-Latn-CS"/>
        </w:rPr>
        <w:t>проблема</w:t>
      </w:r>
      <w:r w:rsidRPr="004A68AA">
        <w:rPr>
          <w:rFonts w:ascii="Arial" w:hAnsi="Arial" w:cs="Arial"/>
          <w:sz w:val="18"/>
          <w:szCs w:val="18"/>
          <w:lang w:val="sr-Latn-CS"/>
        </w:rPr>
        <w:t xml:space="preserve"> </w:t>
      </w:r>
      <w:r w:rsidRPr="00FE4D9E">
        <w:rPr>
          <w:rFonts w:ascii="Arial" w:hAnsi="Arial" w:cs="Arial"/>
          <w:sz w:val="18"/>
          <w:szCs w:val="18"/>
          <w:lang w:val="sr-Latn-CS"/>
        </w:rPr>
        <w:t>избеглих</w:t>
      </w:r>
      <w:r w:rsidRPr="004A68AA">
        <w:rPr>
          <w:rFonts w:ascii="Arial" w:hAnsi="Arial" w:cs="Arial"/>
          <w:sz w:val="18"/>
          <w:szCs w:val="18"/>
          <w:lang w:val="sr-Latn-CS"/>
        </w:rPr>
        <w:t xml:space="preserve"> </w:t>
      </w:r>
      <w:r w:rsidRPr="00FE4D9E">
        <w:rPr>
          <w:rFonts w:ascii="Arial" w:hAnsi="Arial" w:cs="Arial"/>
          <w:sz w:val="18"/>
          <w:szCs w:val="18"/>
          <w:lang w:val="sr-Latn-CS"/>
        </w:rPr>
        <w:t>и</w:t>
      </w:r>
      <w:r w:rsidRPr="004A68AA">
        <w:rPr>
          <w:rFonts w:ascii="Arial" w:hAnsi="Arial" w:cs="Arial"/>
          <w:sz w:val="18"/>
          <w:szCs w:val="18"/>
          <w:lang w:val="sr-Latn-CS"/>
        </w:rPr>
        <w:t xml:space="preserve"> </w:t>
      </w:r>
      <w:r w:rsidRPr="00FE4D9E">
        <w:rPr>
          <w:rFonts w:ascii="Arial" w:hAnsi="Arial" w:cs="Arial"/>
          <w:sz w:val="18"/>
          <w:szCs w:val="18"/>
          <w:lang w:val="sr-Latn-CS"/>
        </w:rPr>
        <w:t>интерно</w:t>
      </w:r>
      <w:r w:rsidRPr="004A68AA">
        <w:rPr>
          <w:rFonts w:ascii="Arial" w:hAnsi="Arial" w:cs="Arial"/>
          <w:sz w:val="18"/>
          <w:szCs w:val="18"/>
          <w:lang w:val="sr-Latn-CS"/>
        </w:rPr>
        <w:t xml:space="preserve"> </w:t>
      </w:r>
      <w:r w:rsidRPr="00FE4D9E">
        <w:rPr>
          <w:rFonts w:ascii="Arial" w:hAnsi="Arial" w:cs="Arial"/>
          <w:sz w:val="18"/>
          <w:szCs w:val="18"/>
          <w:lang w:val="sr-Latn-CS"/>
        </w:rPr>
        <w:t>расељених</w:t>
      </w:r>
      <w:r w:rsidRPr="004A68AA">
        <w:rPr>
          <w:rFonts w:ascii="Arial" w:hAnsi="Arial" w:cs="Arial"/>
          <w:sz w:val="18"/>
          <w:szCs w:val="18"/>
          <w:lang w:val="sr-Latn-CS"/>
        </w:rPr>
        <w:t xml:space="preserve"> </w:t>
      </w:r>
      <w:r w:rsidRPr="00FE4D9E">
        <w:rPr>
          <w:rFonts w:ascii="Arial" w:hAnsi="Arial" w:cs="Arial"/>
          <w:sz w:val="18"/>
          <w:szCs w:val="18"/>
          <w:lang w:val="sr-Latn-CS"/>
        </w:rPr>
        <w:t>лица</w:t>
      </w:r>
      <w:r w:rsidRPr="004A68AA">
        <w:rPr>
          <w:rFonts w:ascii="Arial" w:hAnsi="Arial" w:cs="Arial"/>
          <w:sz w:val="18"/>
          <w:szCs w:val="18"/>
          <w:lang w:val="sr-Latn-CS"/>
        </w:rPr>
        <w:t xml:space="preserve"> </w:t>
      </w:r>
      <w:r w:rsidRPr="00FE4D9E">
        <w:rPr>
          <w:rFonts w:ascii="Arial" w:hAnsi="Arial" w:cs="Arial"/>
          <w:sz w:val="18"/>
          <w:szCs w:val="18"/>
          <w:lang w:val="sr-Latn-CS"/>
        </w:rPr>
        <w:t>преко</w:t>
      </w:r>
      <w:r w:rsidRPr="004A68AA">
        <w:rPr>
          <w:rFonts w:ascii="Arial" w:hAnsi="Arial" w:cs="Arial"/>
          <w:sz w:val="18"/>
          <w:szCs w:val="18"/>
          <w:lang w:val="sr-Latn-CS"/>
        </w:rPr>
        <w:t xml:space="preserve"> </w:t>
      </w:r>
      <w:r w:rsidRPr="00FE4D9E">
        <w:rPr>
          <w:rFonts w:ascii="Arial" w:hAnsi="Arial" w:cs="Arial"/>
          <w:sz w:val="18"/>
          <w:szCs w:val="18"/>
          <w:lang w:val="sr-Latn-CS"/>
        </w:rPr>
        <w:t>подршке</w:t>
      </w:r>
      <w:r w:rsidRPr="004A68AA">
        <w:rPr>
          <w:rFonts w:ascii="Arial" w:hAnsi="Arial" w:cs="Arial"/>
          <w:sz w:val="18"/>
          <w:szCs w:val="18"/>
          <w:lang w:val="sr-Latn-CS"/>
        </w:rPr>
        <w:t xml:space="preserve"> </w:t>
      </w:r>
      <w:r w:rsidRPr="00FE4D9E">
        <w:rPr>
          <w:rFonts w:ascii="Arial" w:hAnsi="Arial" w:cs="Arial"/>
          <w:sz w:val="18"/>
          <w:szCs w:val="18"/>
          <w:lang w:val="sr-Latn-CS"/>
        </w:rPr>
        <w:t>у</w:t>
      </w:r>
      <w:r w:rsidRPr="004A68AA">
        <w:rPr>
          <w:rFonts w:ascii="Arial" w:hAnsi="Arial" w:cs="Arial"/>
          <w:sz w:val="18"/>
          <w:szCs w:val="18"/>
          <w:lang w:val="sr-Latn-CS"/>
        </w:rPr>
        <w:t xml:space="preserve"> </w:t>
      </w:r>
      <w:r w:rsidRPr="00FE4D9E">
        <w:rPr>
          <w:rFonts w:ascii="Arial" w:hAnsi="Arial" w:cs="Arial"/>
          <w:sz w:val="18"/>
          <w:szCs w:val="18"/>
          <w:lang w:val="sr-Latn-CS"/>
        </w:rPr>
        <w:t>унапређењу</w:t>
      </w:r>
      <w:r w:rsidRPr="004A68AA">
        <w:rPr>
          <w:rFonts w:ascii="Arial" w:hAnsi="Arial" w:cs="Arial"/>
          <w:sz w:val="18"/>
          <w:szCs w:val="18"/>
          <w:lang w:val="sr-Latn-CS"/>
        </w:rPr>
        <w:t xml:space="preserve"> </w:t>
      </w:r>
      <w:r w:rsidRPr="00FE4D9E">
        <w:rPr>
          <w:rFonts w:ascii="Arial" w:hAnsi="Arial" w:cs="Arial"/>
          <w:sz w:val="18"/>
          <w:szCs w:val="18"/>
          <w:lang w:val="sr-Latn-CS"/>
        </w:rPr>
        <w:t>животних</w:t>
      </w:r>
      <w:r w:rsidRPr="004A68AA">
        <w:rPr>
          <w:rFonts w:ascii="Arial" w:hAnsi="Arial" w:cs="Arial"/>
          <w:sz w:val="18"/>
          <w:szCs w:val="18"/>
          <w:lang w:val="sr-Latn-CS"/>
        </w:rPr>
        <w:t xml:space="preserve"> </w:t>
      </w:r>
      <w:r w:rsidRPr="00FE4D9E">
        <w:rPr>
          <w:rFonts w:ascii="Arial" w:hAnsi="Arial" w:cs="Arial"/>
          <w:sz w:val="18"/>
          <w:szCs w:val="18"/>
          <w:lang w:val="sr-Latn-CS"/>
        </w:rPr>
        <w:t>услова</w:t>
      </w:r>
      <w:r w:rsidRPr="004A68AA">
        <w:rPr>
          <w:rFonts w:ascii="Arial" w:hAnsi="Arial" w:cs="Arial"/>
          <w:sz w:val="18"/>
          <w:szCs w:val="18"/>
          <w:lang w:val="sr-Latn-CS"/>
        </w:rPr>
        <w:t xml:space="preserve">» </w:t>
      </w:r>
      <w:r w:rsidRPr="00FE4D9E">
        <w:rPr>
          <w:rFonts w:ascii="Arial" w:hAnsi="Arial" w:cs="Arial"/>
          <w:sz w:val="18"/>
          <w:szCs w:val="18"/>
          <w:lang w:val="sr-Latn-CS"/>
        </w:rPr>
        <w:t>у</w:t>
      </w:r>
      <w:r w:rsidRPr="004A68AA">
        <w:rPr>
          <w:rFonts w:ascii="Arial" w:hAnsi="Arial" w:cs="Arial"/>
          <w:sz w:val="18"/>
          <w:szCs w:val="18"/>
          <w:lang w:val="sr-Latn-CS"/>
        </w:rPr>
        <w:t xml:space="preserve"> </w:t>
      </w:r>
      <w:r w:rsidRPr="00FE4D9E">
        <w:rPr>
          <w:rFonts w:ascii="Arial" w:hAnsi="Arial" w:cs="Arial"/>
          <w:sz w:val="18"/>
          <w:szCs w:val="18"/>
          <w:lang w:val="sr-Latn-CS"/>
        </w:rPr>
        <w:t>Петровцу</w:t>
      </w:r>
      <w:r w:rsidRPr="004A68AA">
        <w:rPr>
          <w:rFonts w:ascii="Arial" w:hAnsi="Arial" w:cs="Arial"/>
          <w:sz w:val="18"/>
          <w:szCs w:val="18"/>
          <w:lang w:val="sr-Latn-CS"/>
        </w:rPr>
        <w:t xml:space="preserve"> </w:t>
      </w:r>
      <w:r w:rsidRPr="00FE4D9E">
        <w:rPr>
          <w:rFonts w:ascii="Arial" w:hAnsi="Arial" w:cs="Arial"/>
          <w:sz w:val="18"/>
          <w:szCs w:val="18"/>
          <w:lang w:val="sr-Latn-CS"/>
        </w:rPr>
        <w:t>на</w:t>
      </w:r>
      <w:r w:rsidRPr="004A68AA">
        <w:rPr>
          <w:rFonts w:ascii="Arial" w:hAnsi="Arial" w:cs="Arial"/>
          <w:sz w:val="18"/>
          <w:szCs w:val="18"/>
          <w:lang w:val="sr-Latn-CS"/>
        </w:rPr>
        <w:t xml:space="preserve"> </w:t>
      </w:r>
      <w:r w:rsidRPr="00FE4D9E">
        <w:rPr>
          <w:rFonts w:ascii="Arial" w:hAnsi="Arial" w:cs="Arial"/>
          <w:sz w:val="18"/>
          <w:szCs w:val="18"/>
          <w:lang w:val="sr-Latn-CS"/>
        </w:rPr>
        <w:t>Млави</w:t>
      </w:r>
      <w:r w:rsidRPr="004A68AA">
        <w:rPr>
          <w:rFonts w:ascii="Arial" w:hAnsi="Arial" w:cs="Arial"/>
          <w:sz w:val="18"/>
          <w:szCs w:val="18"/>
          <w:lang w:val="sr-Latn-CS"/>
        </w:rPr>
        <w:t xml:space="preserve">, </w:t>
      </w:r>
      <w:r w:rsidRPr="00FE4D9E">
        <w:rPr>
          <w:rFonts w:ascii="Arial" w:hAnsi="Arial" w:cs="Arial"/>
          <w:sz w:val="18"/>
          <w:szCs w:val="18"/>
          <w:lang w:val="sr-Latn-CS"/>
        </w:rPr>
        <w:t>финансираног</w:t>
      </w:r>
      <w:r w:rsidRPr="004A68AA">
        <w:rPr>
          <w:rFonts w:ascii="Arial" w:hAnsi="Arial" w:cs="Arial"/>
          <w:sz w:val="18"/>
          <w:szCs w:val="18"/>
          <w:lang w:val="sr-Latn-CS"/>
        </w:rPr>
        <w:t xml:space="preserve"> </w:t>
      </w:r>
      <w:r w:rsidRPr="00FE4D9E">
        <w:rPr>
          <w:rFonts w:ascii="Arial" w:hAnsi="Arial" w:cs="Arial"/>
          <w:sz w:val="18"/>
          <w:szCs w:val="18"/>
          <w:lang w:val="sr-Latn-CS"/>
        </w:rPr>
        <w:t>од</w:t>
      </w:r>
      <w:r w:rsidRPr="004A68AA">
        <w:rPr>
          <w:rFonts w:ascii="Arial" w:hAnsi="Arial" w:cs="Arial"/>
          <w:sz w:val="18"/>
          <w:szCs w:val="18"/>
          <w:lang w:val="sr-Latn-CS"/>
        </w:rPr>
        <w:t xml:space="preserve"> </w:t>
      </w:r>
      <w:r w:rsidRPr="00FE4D9E">
        <w:rPr>
          <w:rFonts w:ascii="Arial" w:hAnsi="Arial" w:cs="Arial"/>
          <w:sz w:val="18"/>
          <w:szCs w:val="18"/>
          <w:lang w:val="sr-Latn-CS"/>
        </w:rPr>
        <w:t>стране</w:t>
      </w:r>
      <w:r w:rsidRPr="004A68AA">
        <w:rPr>
          <w:rFonts w:ascii="Arial" w:hAnsi="Arial" w:cs="Arial"/>
          <w:sz w:val="18"/>
          <w:szCs w:val="18"/>
          <w:lang w:val="sr-Latn-CS"/>
        </w:rPr>
        <w:t xml:space="preserve"> </w:t>
      </w:r>
      <w:r w:rsidRPr="00FE4D9E">
        <w:rPr>
          <w:rFonts w:ascii="Arial" w:hAnsi="Arial" w:cs="Arial"/>
          <w:sz w:val="18"/>
          <w:szCs w:val="18"/>
          <w:lang w:val="sr-Latn-CS"/>
        </w:rPr>
        <w:t>ЕУ</w:t>
      </w:r>
      <w:r w:rsidRPr="004A68AA">
        <w:rPr>
          <w:rFonts w:ascii="Arial" w:hAnsi="Arial" w:cs="Arial"/>
          <w:sz w:val="18"/>
          <w:szCs w:val="18"/>
          <w:lang w:val="sr-Latn-CS"/>
        </w:rPr>
        <w:t xml:space="preserve"> </w:t>
      </w:r>
      <w:r w:rsidRPr="00FE4D9E">
        <w:rPr>
          <w:rFonts w:ascii="Arial" w:hAnsi="Arial" w:cs="Arial"/>
          <w:sz w:val="18"/>
          <w:szCs w:val="18"/>
          <w:lang w:val="sr-Latn-CS"/>
        </w:rPr>
        <w:t>преко</w:t>
      </w:r>
      <w:r w:rsidRPr="004A68AA">
        <w:rPr>
          <w:rFonts w:ascii="Arial" w:hAnsi="Arial" w:cs="Arial"/>
          <w:sz w:val="18"/>
          <w:szCs w:val="18"/>
          <w:lang w:val="sr-Latn-CS"/>
        </w:rPr>
        <w:t xml:space="preserve"> </w:t>
      </w:r>
      <w:r w:rsidRPr="00FE4D9E">
        <w:rPr>
          <w:rFonts w:ascii="Arial" w:hAnsi="Arial" w:cs="Arial"/>
          <w:sz w:val="18"/>
          <w:szCs w:val="18"/>
          <w:lang w:val="sr-Latn-CS"/>
        </w:rPr>
        <w:t>Европске</w:t>
      </w:r>
      <w:r w:rsidRPr="004A68AA">
        <w:rPr>
          <w:rFonts w:ascii="Arial" w:hAnsi="Arial" w:cs="Arial"/>
          <w:sz w:val="18"/>
          <w:szCs w:val="18"/>
          <w:lang w:val="sr-Latn-CS"/>
        </w:rPr>
        <w:t xml:space="preserve"> </w:t>
      </w:r>
      <w:r w:rsidRPr="00FE4D9E">
        <w:rPr>
          <w:rFonts w:ascii="Arial" w:hAnsi="Arial" w:cs="Arial"/>
          <w:sz w:val="18"/>
          <w:szCs w:val="18"/>
          <w:lang w:val="sr-Latn-CS"/>
        </w:rPr>
        <w:t>агенције</w:t>
      </w:r>
      <w:r w:rsidRPr="004A68AA">
        <w:rPr>
          <w:rFonts w:ascii="Arial" w:hAnsi="Arial" w:cs="Arial"/>
          <w:sz w:val="18"/>
          <w:szCs w:val="18"/>
          <w:lang w:val="sr-Latn-CS"/>
        </w:rPr>
        <w:t xml:space="preserve"> </w:t>
      </w:r>
      <w:r w:rsidRPr="00FE4D9E">
        <w:rPr>
          <w:rFonts w:ascii="Arial" w:hAnsi="Arial" w:cs="Arial"/>
          <w:sz w:val="18"/>
          <w:szCs w:val="18"/>
          <w:lang w:val="sr-Latn-CS"/>
        </w:rPr>
        <w:t>за</w:t>
      </w:r>
      <w:r w:rsidRPr="004A68AA">
        <w:rPr>
          <w:rFonts w:ascii="Arial" w:hAnsi="Arial" w:cs="Arial"/>
          <w:sz w:val="18"/>
          <w:szCs w:val="18"/>
          <w:lang w:val="sr-Latn-CS"/>
        </w:rPr>
        <w:t xml:space="preserve"> </w:t>
      </w:r>
      <w:r w:rsidRPr="00FE4D9E">
        <w:rPr>
          <w:rFonts w:ascii="Arial" w:hAnsi="Arial" w:cs="Arial"/>
          <w:sz w:val="18"/>
          <w:szCs w:val="18"/>
          <w:lang w:val="sr-Latn-CS"/>
        </w:rPr>
        <w:t>реконструкцију</w:t>
      </w:r>
      <w:r w:rsidRPr="004A68AA">
        <w:rPr>
          <w:rFonts w:ascii="Arial" w:hAnsi="Arial" w:cs="Arial"/>
          <w:sz w:val="18"/>
          <w:szCs w:val="18"/>
          <w:lang w:val="sr-Latn-CS"/>
        </w:rPr>
        <w:t xml:space="preserve">, </w:t>
      </w:r>
      <w:r w:rsidRPr="00FE4D9E">
        <w:rPr>
          <w:rFonts w:ascii="Arial" w:hAnsi="Arial" w:cs="Arial"/>
          <w:sz w:val="18"/>
          <w:szCs w:val="18"/>
          <w:lang w:val="sr-Latn-CS"/>
        </w:rPr>
        <w:t>општина</w:t>
      </w:r>
      <w:r w:rsidRPr="004A68AA">
        <w:rPr>
          <w:rFonts w:ascii="Arial" w:hAnsi="Arial" w:cs="Arial"/>
          <w:sz w:val="18"/>
          <w:szCs w:val="18"/>
          <w:lang w:val="sr-Latn-CS"/>
        </w:rPr>
        <w:t xml:space="preserve"> </w:t>
      </w:r>
      <w:r w:rsidRPr="00FE4D9E">
        <w:rPr>
          <w:rFonts w:ascii="Arial" w:hAnsi="Arial" w:cs="Arial"/>
          <w:sz w:val="18"/>
          <w:szCs w:val="18"/>
          <w:lang w:val="sr-Latn-CS"/>
        </w:rPr>
        <w:t>Петровац</w:t>
      </w:r>
      <w:r w:rsidRPr="004A68AA">
        <w:rPr>
          <w:rFonts w:ascii="Arial" w:hAnsi="Arial" w:cs="Arial"/>
          <w:sz w:val="18"/>
          <w:szCs w:val="18"/>
          <w:lang w:val="sr-Latn-CS"/>
        </w:rPr>
        <w:t xml:space="preserve"> </w:t>
      </w:r>
      <w:r w:rsidRPr="00FE4D9E">
        <w:rPr>
          <w:rFonts w:ascii="Arial" w:hAnsi="Arial" w:cs="Arial"/>
          <w:sz w:val="18"/>
          <w:szCs w:val="18"/>
          <w:lang w:val="sr-Latn-CS"/>
        </w:rPr>
        <w:t>на</w:t>
      </w:r>
      <w:r w:rsidRPr="004A68AA">
        <w:rPr>
          <w:rFonts w:ascii="Arial" w:hAnsi="Arial" w:cs="Arial"/>
          <w:sz w:val="18"/>
          <w:szCs w:val="18"/>
          <w:lang w:val="sr-Latn-CS"/>
        </w:rPr>
        <w:t xml:space="preserve"> </w:t>
      </w:r>
      <w:r w:rsidRPr="00FE4D9E">
        <w:rPr>
          <w:rFonts w:ascii="Arial" w:hAnsi="Arial" w:cs="Arial"/>
          <w:sz w:val="18"/>
          <w:szCs w:val="18"/>
          <w:lang w:val="sr-Latn-CS"/>
        </w:rPr>
        <w:t>Млави</w:t>
      </w:r>
      <w:r w:rsidRPr="004A68AA">
        <w:rPr>
          <w:rFonts w:ascii="Arial" w:hAnsi="Arial" w:cs="Arial"/>
          <w:sz w:val="18"/>
          <w:szCs w:val="18"/>
          <w:lang w:val="sr-Latn-CS"/>
        </w:rPr>
        <w:t xml:space="preserve"> </w:t>
      </w:r>
      <w:r w:rsidRPr="00FE4D9E">
        <w:rPr>
          <w:rFonts w:ascii="Arial" w:hAnsi="Arial" w:cs="Arial"/>
          <w:sz w:val="18"/>
          <w:szCs w:val="18"/>
          <w:lang w:val="sr-Latn-CS"/>
        </w:rPr>
        <w:t>је</w:t>
      </w:r>
      <w:r w:rsidRPr="004A68AA">
        <w:rPr>
          <w:rFonts w:ascii="Arial" w:hAnsi="Arial" w:cs="Arial"/>
          <w:sz w:val="18"/>
          <w:szCs w:val="18"/>
          <w:lang w:val="sr-Latn-CS"/>
        </w:rPr>
        <w:t xml:space="preserve"> </w:t>
      </w:r>
      <w:r w:rsidRPr="00FE4D9E">
        <w:rPr>
          <w:rFonts w:ascii="Arial" w:hAnsi="Arial" w:cs="Arial"/>
          <w:sz w:val="18"/>
          <w:szCs w:val="18"/>
          <w:lang w:val="sr-Latn-CS"/>
        </w:rPr>
        <w:t>са</w:t>
      </w:r>
      <w:r w:rsidRPr="004A68AA">
        <w:rPr>
          <w:rFonts w:ascii="Arial" w:hAnsi="Arial" w:cs="Arial"/>
          <w:sz w:val="18"/>
          <w:szCs w:val="18"/>
          <w:lang w:val="sr-Latn-CS"/>
        </w:rPr>
        <w:t xml:space="preserve">  </w:t>
      </w:r>
      <w:r w:rsidRPr="00FE4D9E">
        <w:rPr>
          <w:rFonts w:ascii="Arial" w:hAnsi="Arial" w:cs="Arial"/>
          <w:sz w:val="18"/>
          <w:szCs w:val="18"/>
          <w:lang w:val="sr-Latn-CS"/>
        </w:rPr>
        <w:t>организацијом</w:t>
      </w:r>
      <w:r w:rsidRPr="004A68AA">
        <w:rPr>
          <w:rFonts w:ascii="Arial" w:hAnsi="Arial" w:cs="Arial"/>
          <w:sz w:val="18"/>
          <w:szCs w:val="18"/>
          <w:lang w:val="sr-Latn-CS"/>
        </w:rPr>
        <w:t xml:space="preserve"> </w:t>
      </w:r>
      <w:r w:rsidRPr="00FE4D9E">
        <w:rPr>
          <w:rFonts w:ascii="Arial" w:hAnsi="Arial" w:cs="Arial"/>
          <w:sz w:val="18"/>
          <w:szCs w:val="18"/>
          <w:lang w:val="sr-Latn-CS"/>
        </w:rPr>
        <w:t>ХЕЛП</w:t>
      </w:r>
      <w:r w:rsidRPr="004A68AA">
        <w:rPr>
          <w:rFonts w:ascii="Arial" w:hAnsi="Arial" w:cs="Arial"/>
          <w:sz w:val="18"/>
          <w:szCs w:val="18"/>
          <w:lang w:val="sr-Latn-CS"/>
        </w:rPr>
        <w:t xml:space="preserve">-Hilfe zur Selbsthilfe </w:t>
      </w:r>
      <w:r w:rsidRPr="00FE4D9E">
        <w:rPr>
          <w:rFonts w:ascii="Arial" w:hAnsi="Arial" w:cs="Arial"/>
          <w:sz w:val="18"/>
          <w:szCs w:val="18"/>
          <w:lang w:val="sr-Latn-CS"/>
        </w:rPr>
        <w:t>и</w:t>
      </w:r>
      <w:r w:rsidRPr="004A68AA">
        <w:rPr>
          <w:rFonts w:ascii="Arial" w:hAnsi="Arial" w:cs="Arial"/>
          <w:sz w:val="18"/>
          <w:szCs w:val="18"/>
          <w:lang w:val="sr-Latn-CS"/>
        </w:rPr>
        <w:t xml:space="preserve"> </w:t>
      </w:r>
      <w:r w:rsidRPr="00FE4D9E">
        <w:rPr>
          <w:rFonts w:ascii="Arial" w:hAnsi="Arial" w:cs="Arial"/>
          <w:sz w:val="18"/>
          <w:szCs w:val="18"/>
          <w:lang w:val="sr-Latn-CS"/>
        </w:rPr>
        <w:t>Комесаријатом</w:t>
      </w:r>
      <w:r w:rsidRPr="004A68AA">
        <w:rPr>
          <w:rFonts w:ascii="Arial" w:hAnsi="Arial" w:cs="Arial"/>
          <w:sz w:val="18"/>
          <w:szCs w:val="18"/>
          <w:lang w:val="sr-Latn-CS"/>
        </w:rPr>
        <w:t xml:space="preserve"> </w:t>
      </w:r>
      <w:r w:rsidRPr="00FE4D9E">
        <w:rPr>
          <w:rFonts w:ascii="Arial" w:hAnsi="Arial" w:cs="Arial"/>
          <w:sz w:val="18"/>
          <w:szCs w:val="18"/>
          <w:lang w:val="sr-Latn-CS"/>
        </w:rPr>
        <w:t>за</w:t>
      </w:r>
      <w:r w:rsidRPr="004A68AA">
        <w:rPr>
          <w:rFonts w:ascii="Arial" w:hAnsi="Arial" w:cs="Arial"/>
          <w:sz w:val="18"/>
          <w:szCs w:val="18"/>
          <w:lang w:val="sr-Latn-CS"/>
        </w:rPr>
        <w:t xml:space="preserve"> </w:t>
      </w:r>
      <w:r w:rsidRPr="00FE4D9E">
        <w:rPr>
          <w:rFonts w:ascii="Arial" w:hAnsi="Arial" w:cs="Arial"/>
          <w:sz w:val="18"/>
          <w:szCs w:val="18"/>
          <w:lang w:val="sr-Latn-CS"/>
        </w:rPr>
        <w:t>избеглице</w:t>
      </w:r>
      <w:r w:rsidRPr="004A68AA">
        <w:rPr>
          <w:rFonts w:ascii="Arial" w:hAnsi="Arial" w:cs="Arial"/>
          <w:sz w:val="18"/>
          <w:szCs w:val="18"/>
          <w:lang w:val="sr-Latn-CS"/>
        </w:rPr>
        <w:t xml:space="preserve"> </w:t>
      </w:r>
      <w:r w:rsidRPr="00FE4D9E">
        <w:rPr>
          <w:rFonts w:ascii="Arial" w:hAnsi="Arial" w:cs="Arial"/>
          <w:sz w:val="18"/>
          <w:szCs w:val="18"/>
          <w:lang w:val="sr-Latn-CS"/>
        </w:rPr>
        <w:t>склопила</w:t>
      </w:r>
      <w:r w:rsidRPr="004A68AA">
        <w:rPr>
          <w:rFonts w:ascii="Arial" w:hAnsi="Arial" w:cs="Arial"/>
          <w:sz w:val="18"/>
          <w:szCs w:val="18"/>
          <w:lang w:val="sr-Latn-CS"/>
        </w:rPr>
        <w:t xml:space="preserve"> </w:t>
      </w:r>
      <w:r w:rsidRPr="00FE4D9E">
        <w:rPr>
          <w:rFonts w:ascii="Arial" w:hAnsi="Arial" w:cs="Arial"/>
          <w:sz w:val="18"/>
          <w:szCs w:val="18"/>
          <w:lang w:val="sr-Latn-CS"/>
        </w:rPr>
        <w:t>Уговор</w:t>
      </w:r>
      <w:r w:rsidRPr="004A68AA">
        <w:rPr>
          <w:rFonts w:ascii="Arial" w:hAnsi="Arial" w:cs="Arial"/>
          <w:sz w:val="18"/>
          <w:szCs w:val="18"/>
          <w:lang w:val="sr-Latn-CS"/>
        </w:rPr>
        <w:t xml:space="preserve"> </w:t>
      </w:r>
      <w:r w:rsidRPr="00FE4D9E">
        <w:rPr>
          <w:rFonts w:ascii="Arial" w:hAnsi="Arial" w:cs="Arial"/>
          <w:sz w:val="18"/>
          <w:szCs w:val="18"/>
          <w:lang w:val="sr-Latn-CS"/>
        </w:rPr>
        <w:t>број</w:t>
      </w:r>
      <w:r w:rsidRPr="004A68AA">
        <w:rPr>
          <w:rFonts w:ascii="Arial" w:hAnsi="Arial" w:cs="Arial"/>
          <w:sz w:val="18"/>
          <w:szCs w:val="18"/>
          <w:lang w:val="sr-Latn-CS"/>
        </w:rPr>
        <w:t xml:space="preserve"> : 400-262/06-02 </w:t>
      </w:r>
      <w:r w:rsidRPr="00FE4D9E">
        <w:rPr>
          <w:rFonts w:ascii="Arial" w:hAnsi="Arial" w:cs="Arial"/>
          <w:sz w:val="18"/>
          <w:szCs w:val="18"/>
          <w:lang w:val="sr-Latn-CS"/>
        </w:rPr>
        <w:t>у</w:t>
      </w:r>
      <w:r w:rsidRPr="004A68AA">
        <w:rPr>
          <w:rFonts w:ascii="Arial" w:hAnsi="Arial" w:cs="Arial"/>
          <w:sz w:val="18"/>
          <w:szCs w:val="18"/>
          <w:lang w:val="sr-Latn-CS"/>
        </w:rPr>
        <w:t xml:space="preserve"> </w:t>
      </w:r>
      <w:r w:rsidRPr="00FE4D9E">
        <w:rPr>
          <w:rFonts w:ascii="Arial" w:hAnsi="Arial" w:cs="Arial"/>
          <w:sz w:val="18"/>
          <w:szCs w:val="18"/>
          <w:lang w:val="sr-Latn-CS"/>
        </w:rPr>
        <w:t>јуну</w:t>
      </w:r>
      <w:r w:rsidRPr="004A68AA">
        <w:rPr>
          <w:rFonts w:ascii="Arial" w:hAnsi="Arial" w:cs="Arial"/>
          <w:sz w:val="18"/>
          <w:szCs w:val="18"/>
          <w:lang w:val="sr-Latn-CS"/>
        </w:rPr>
        <w:t xml:space="preserve"> 2006. </w:t>
      </w:r>
      <w:r w:rsidRPr="00FE4D9E">
        <w:rPr>
          <w:rFonts w:ascii="Arial" w:hAnsi="Arial" w:cs="Arial"/>
          <w:sz w:val="18"/>
          <w:szCs w:val="18"/>
          <w:lang w:val="sr-Latn-CS"/>
        </w:rPr>
        <w:t>године</w:t>
      </w:r>
      <w:r w:rsidRPr="004A68AA">
        <w:rPr>
          <w:rFonts w:ascii="Arial" w:hAnsi="Arial" w:cs="Arial"/>
          <w:sz w:val="18"/>
          <w:szCs w:val="18"/>
          <w:lang w:val="sr-Latn-CS"/>
        </w:rPr>
        <w:t xml:space="preserve">. </w:t>
      </w:r>
    </w:p>
    <w:p w:rsidR="00FE4D9E" w:rsidRPr="004A68AA" w:rsidRDefault="00FE4D9E" w:rsidP="00FE4D9E">
      <w:pPr>
        <w:jc w:val="both"/>
        <w:rPr>
          <w:rFonts w:ascii="Arial" w:hAnsi="Arial" w:cs="Arial"/>
          <w:sz w:val="18"/>
          <w:szCs w:val="18"/>
          <w:lang w:val="sr-Latn-CS"/>
        </w:rPr>
      </w:pPr>
      <w:r w:rsidRPr="004A68AA">
        <w:rPr>
          <w:rFonts w:ascii="Arial" w:hAnsi="Arial" w:cs="Arial"/>
          <w:sz w:val="18"/>
          <w:szCs w:val="18"/>
          <w:lang w:val="sr-Latn-CS"/>
        </w:rPr>
        <w:tab/>
      </w:r>
      <w:r w:rsidRPr="00FE4D9E">
        <w:rPr>
          <w:rFonts w:ascii="Arial" w:hAnsi="Arial" w:cs="Arial"/>
          <w:sz w:val="18"/>
          <w:szCs w:val="18"/>
          <w:lang w:val="sr-Latn-CS"/>
        </w:rPr>
        <w:t>У</w:t>
      </w:r>
      <w:r w:rsidRPr="004A68AA">
        <w:rPr>
          <w:rFonts w:ascii="Arial" w:hAnsi="Arial" w:cs="Arial"/>
          <w:sz w:val="18"/>
          <w:szCs w:val="18"/>
          <w:lang w:val="sr-Latn-CS"/>
        </w:rPr>
        <w:t xml:space="preserve"> </w:t>
      </w:r>
      <w:r w:rsidRPr="00FE4D9E">
        <w:rPr>
          <w:rFonts w:ascii="Arial" w:hAnsi="Arial" w:cs="Arial"/>
          <w:sz w:val="18"/>
          <w:szCs w:val="18"/>
          <w:lang w:val="sr-Latn-CS"/>
        </w:rPr>
        <w:t>складу</w:t>
      </w:r>
      <w:r w:rsidRPr="004A68AA">
        <w:rPr>
          <w:rFonts w:ascii="Arial" w:hAnsi="Arial" w:cs="Arial"/>
          <w:sz w:val="18"/>
          <w:szCs w:val="18"/>
          <w:lang w:val="sr-Latn-CS"/>
        </w:rPr>
        <w:t xml:space="preserve"> </w:t>
      </w:r>
      <w:r w:rsidRPr="00FE4D9E">
        <w:rPr>
          <w:rFonts w:ascii="Arial" w:hAnsi="Arial" w:cs="Arial"/>
          <w:sz w:val="18"/>
          <w:szCs w:val="18"/>
          <w:lang w:val="sr-Latn-CS"/>
        </w:rPr>
        <w:t>са</w:t>
      </w:r>
      <w:r w:rsidRPr="004A68AA">
        <w:rPr>
          <w:rFonts w:ascii="Arial" w:hAnsi="Arial" w:cs="Arial"/>
          <w:sz w:val="18"/>
          <w:szCs w:val="18"/>
          <w:lang w:val="sr-Latn-CS"/>
        </w:rPr>
        <w:t xml:space="preserve"> </w:t>
      </w:r>
      <w:r w:rsidRPr="00FE4D9E">
        <w:rPr>
          <w:rFonts w:ascii="Arial" w:hAnsi="Arial" w:cs="Arial"/>
          <w:sz w:val="18"/>
          <w:szCs w:val="18"/>
          <w:lang w:val="sr-Latn-CS"/>
        </w:rPr>
        <w:t>наведеним</w:t>
      </w:r>
      <w:r w:rsidRPr="004A68AA">
        <w:rPr>
          <w:rFonts w:ascii="Arial" w:hAnsi="Arial" w:cs="Arial"/>
          <w:sz w:val="18"/>
          <w:szCs w:val="18"/>
          <w:lang w:val="sr-Latn-CS"/>
        </w:rPr>
        <w:t xml:space="preserve"> </w:t>
      </w:r>
      <w:r w:rsidRPr="00FE4D9E">
        <w:rPr>
          <w:rFonts w:ascii="Arial" w:hAnsi="Arial" w:cs="Arial"/>
          <w:sz w:val="18"/>
          <w:szCs w:val="18"/>
          <w:lang w:val="sr-Latn-CS"/>
        </w:rPr>
        <w:t>Уговором</w:t>
      </w:r>
      <w:r w:rsidRPr="004A68AA">
        <w:rPr>
          <w:rFonts w:ascii="Arial" w:hAnsi="Arial" w:cs="Arial"/>
          <w:sz w:val="18"/>
          <w:szCs w:val="18"/>
          <w:lang w:val="sr-Latn-CS"/>
        </w:rPr>
        <w:t xml:space="preserve"> </w:t>
      </w:r>
      <w:r w:rsidRPr="00FE4D9E">
        <w:rPr>
          <w:rFonts w:ascii="Arial" w:hAnsi="Arial" w:cs="Arial"/>
          <w:sz w:val="18"/>
          <w:szCs w:val="18"/>
          <w:lang w:val="sr-Latn-CS"/>
        </w:rPr>
        <w:t>и</w:t>
      </w:r>
      <w:r w:rsidRPr="004A68AA">
        <w:rPr>
          <w:rFonts w:ascii="Arial" w:hAnsi="Arial" w:cs="Arial"/>
          <w:sz w:val="18"/>
          <w:szCs w:val="18"/>
          <w:lang w:val="sr-Latn-CS"/>
        </w:rPr>
        <w:t xml:space="preserve"> </w:t>
      </w:r>
      <w:r w:rsidRPr="00FE4D9E">
        <w:rPr>
          <w:rFonts w:ascii="Arial" w:hAnsi="Arial" w:cs="Arial"/>
          <w:sz w:val="18"/>
          <w:szCs w:val="18"/>
          <w:lang w:val="sr-Latn-CS"/>
        </w:rPr>
        <w:t>Законом</w:t>
      </w:r>
      <w:r w:rsidRPr="004A68AA">
        <w:rPr>
          <w:rFonts w:ascii="Arial" w:hAnsi="Arial" w:cs="Arial"/>
          <w:sz w:val="18"/>
          <w:szCs w:val="18"/>
          <w:lang w:val="sr-Latn-CS"/>
        </w:rPr>
        <w:t xml:space="preserve"> </w:t>
      </w:r>
      <w:r w:rsidRPr="00FE4D9E">
        <w:rPr>
          <w:rFonts w:ascii="Arial" w:hAnsi="Arial" w:cs="Arial"/>
          <w:sz w:val="18"/>
          <w:szCs w:val="18"/>
          <w:lang w:val="sr-Latn-CS"/>
        </w:rPr>
        <w:t>о</w:t>
      </w:r>
      <w:r w:rsidRPr="004A68AA">
        <w:rPr>
          <w:rFonts w:ascii="Arial" w:hAnsi="Arial" w:cs="Arial"/>
          <w:sz w:val="18"/>
          <w:szCs w:val="18"/>
          <w:lang w:val="sr-Latn-CS"/>
        </w:rPr>
        <w:t xml:space="preserve"> </w:t>
      </w:r>
      <w:r w:rsidRPr="00FE4D9E">
        <w:rPr>
          <w:rFonts w:ascii="Arial" w:hAnsi="Arial" w:cs="Arial"/>
          <w:sz w:val="18"/>
          <w:szCs w:val="18"/>
          <w:lang w:val="sr-Latn-CS"/>
        </w:rPr>
        <w:t>избеглицама</w:t>
      </w:r>
      <w:r w:rsidRPr="004A68AA">
        <w:rPr>
          <w:rFonts w:ascii="Arial" w:hAnsi="Arial" w:cs="Arial"/>
          <w:sz w:val="18"/>
          <w:szCs w:val="18"/>
          <w:lang w:val="sr-Latn-CS"/>
        </w:rPr>
        <w:t xml:space="preserve"> </w:t>
      </w:r>
      <w:r w:rsidRPr="00FE4D9E">
        <w:rPr>
          <w:rFonts w:ascii="Arial" w:hAnsi="Arial" w:cs="Arial"/>
          <w:sz w:val="18"/>
          <w:szCs w:val="18"/>
          <w:lang w:val="sr-Latn-CS"/>
        </w:rPr>
        <w:t>Ратку</w:t>
      </w:r>
      <w:r w:rsidRPr="004A68AA">
        <w:rPr>
          <w:rFonts w:ascii="Arial" w:hAnsi="Arial" w:cs="Arial"/>
          <w:sz w:val="18"/>
          <w:szCs w:val="18"/>
          <w:lang w:val="sr-Latn-CS"/>
        </w:rPr>
        <w:t xml:space="preserve"> </w:t>
      </w:r>
      <w:r w:rsidRPr="00FE4D9E">
        <w:rPr>
          <w:rFonts w:ascii="Arial" w:hAnsi="Arial" w:cs="Arial"/>
          <w:sz w:val="18"/>
          <w:szCs w:val="18"/>
          <w:lang w:val="sr-Latn-CS"/>
        </w:rPr>
        <w:t>Продановићу</w:t>
      </w:r>
      <w:r w:rsidRPr="004A68AA">
        <w:rPr>
          <w:rFonts w:ascii="Arial" w:hAnsi="Arial" w:cs="Arial"/>
          <w:sz w:val="18"/>
          <w:szCs w:val="18"/>
          <w:lang w:val="sr-Latn-CS"/>
        </w:rPr>
        <w:t xml:space="preserve"> </w:t>
      </w:r>
      <w:r w:rsidRPr="00FE4D9E">
        <w:rPr>
          <w:rFonts w:ascii="Arial" w:hAnsi="Arial" w:cs="Arial"/>
          <w:sz w:val="18"/>
          <w:szCs w:val="18"/>
          <w:lang w:val="sr-Latn-CS"/>
        </w:rPr>
        <w:t>је</w:t>
      </w:r>
      <w:r w:rsidRPr="004A68AA">
        <w:rPr>
          <w:rFonts w:ascii="Arial" w:hAnsi="Arial" w:cs="Arial"/>
          <w:sz w:val="18"/>
          <w:szCs w:val="18"/>
          <w:lang w:val="sr-Latn-CS"/>
        </w:rPr>
        <w:t xml:space="preserve"> </w:t>
      </w:r>
      <w:r w:rsidRPr="00FE4D9E">
        <w:rPr>
          <w:rFonts w:ascii="Arial" w:hAnsi="Arial" w:cs="Arial"/>
          <w:sz w:val="18"/>
          <w:szCs w:val="18"/>
          <w:lang w:val="sr-Latn-CS"/>
        </w:rPr>
        <w:t>Решењем</w:t>
      </w:r>
      <w:r w:rsidRPr="004A68AA">
        <w:rPr>
          <w:rFonts w:ascii="Arial" w:hAnsi="Arial" w:cs="Arial"/>
          <w:sz w:val="18"/>
          <w:szCs w:val="18"/>
          <w:lang w:val="sr-Latn-CS"/>
        </w:rPr>
        <w:t xml:space="preserve"> </w:t>
      </w:r>
      <w:r w:rsidRPr="00FE4D9E">
        <w:rPr>
          <w:rFonts w:ascii="Arial" w:hAnsi="Arial" w:cs="Arial"/>
          <w:sz w:val="18"/>
          <w:szCs w:val="18"/>
          <w:lang w:val="sr-Latn-CS"/>
        </w:rPr>
        <w:t>број</w:t>
      </w:r>
      <w:r w:rsidRPr="004A68AA">
        <w:rPr>
          <w:rFonts w:ascii="Arial" w:hAnsi="Arial" w:cs="Arial"/>
          <w:sz w:val="18"/>
          <w:szCs w:val="18"/>
          <w:lang w:val="sr-Latn-CS"/>
        </w:rPr>
        <w:t xml:space="preserve"> 360-21/07 </w:t>
      </w:r>
      <w:r w:rsidRPr="00FE4D9E">
        <w:rPr>
          <w:rFonts w:ascii="Arial" w:hAnsi="Arial" w:cs="Arial"/>
          <w:sz w:val="18"/>
          <w:szCs w:val="18"/>
          <w:lang w:val="sr-Latn-CS"/>
        </w:rPr>
        <w:t>дана</w:t>
      </w:r>
      <w:r w:rsidRPr="004A68AA">
        <w:rPr>
          <w:rFonts w:ascii="Arial" w:hAnsi="Arial" w:cs="Arial"/>
          <w:sz w:val="18"/>
          <w:szCs w:val="18"/>
          <w:lang w:val="sr-Latn-CS"/>
        </w:rPr>
        <w:t xml:space="preserve"> 02.07.2007. </w:t>
      </w:r>
      <w:r w:rsidRPr="00FE4D9E">
        <w:rPr>
          <w:rFonts w:ascii="Arial" w:hAnsi="Arial" w:cs="Arial"/>
          <w:sz w:val="18"/>
          <w:szCs w:val="18"/>
          <w:lang w:val="sr-Latn-CS"/>
        </w:rPr>
        <w:t>године</w:t>
      </w:r>
      <w:r w:rsidRPr="004A68AA">
        <w:rPr>
          <w:rFonts w:ascii="Arial" w:hAnsi="Arial" w:cs="Arial"/>
          <w:sz w:val="18"/>
          <w:szCs w:val="18"/>
          <w:lang w:val="sr-Latn-CS"/>
        </w:rPr>
        <w:t xml:space="preserve"> </w:t>
      </w:r>
      <w:r w:rsidRPr="00FE4D9E">
        <w:rPr>
          <w:rFonts w:ascii="Arial" w:hAnsi="Arial" w:cs="Arial"/>
          <w:sz w:val="18"/>
          <w:szCs w:val="18"/>
          <w:lang w:val="sr-Latn-CS"/>
        </w:rPr>
        <w:t>додељен</w:t>
      </w:r>
      <w:r w:rsidRPr="004A68AA">
        <w:rPr>
          <w:rFonts w:ascii="Arial" w:hAnsi="Arial" w:cs="Arial"/>
          <w:sz w:val="18"/>
          <w:szCs w:val="18"/>
          <w:lang w:val="sr-Latn-CS"/>
        </w:rPr>
        <w:t xml:space="preserve"> </w:t>
      </w:r>
      <w:r w:rsidRPr="00FE4D9E">
        <w:rPr>
          <w:rFonts w:ascii="Arial" w:hAnsi="Arial" w:cs="Arial"/>
          <w:sz w:val="18"/>
          <w:szCs w:val="18"/>
          <w:lang w:val="sr-Latn-CS"/>
        </w:rPr>
        <w:t>стан</w:t>
      </w:r>
      <w:r w:rsidRPr="004A68AA">
        <w:rPr>
          <w:rFonts w:ascii="Arial" w:hAnsi="Arial" w:cs="Arial"/>
          <w:sz w:val="18"/>
          <w:szCs w:val="18"/>
          <w:lang w:val="sr-Latn-CS"/>
        </w:rPr>
        <w:t xml:space="preserve"> </w:t>
      </w:r>
      <w:r w:rsidRPr="00FE4D9E">
        <w:rPr>
          <w:rFonts w:ascii="Arial" w:hAnsi="Arial" w:cs="Arial"/>
          <w:sz w:val="18"/>
          <w:szCs w:val="18"/>
          <w:lang w:val="sr-Latn-CS"/>
        </w:rPr>
        <w:t>број</w:t>
      </w:r>
      <w:r w:rsidRPr="004A68AA">
        <w:rPr>
          <w:rFonts w:ascii="Arial" w:hAnsi="Arial" w:cs="Arial"/>
          <w:sz w:val="18"/>
          <w:szCs w:val="18"/>
          <w:lang w:val="sr-Latn-CS"/>
        </w:rPr>
        <w:t xml:space="preserve"> 5 </w:t>
      </w:r>
      <w:r w:rsidRPr="00FE4D9E">
        <w:rPr>
          <w:rFonts w:ascii="Arial" w:hAnsi="Arial" w:cs="Arial"/>
          <w:sz w:val="18"/>
          <w:szCs w:val="18"/>
          <w:lang w:val="sr-Latn-CS"/>
        </w:rPr>
        <w:t>у</w:t>
      </w:r>
      <w:r w:rsidRPr="004A68AA">
        <w:rPr>
          <w:rFonts w:ascii="Arial" w:hAnsi="Arial" w:cs="Arial"/>
          <w:sz w:val="18"/>
          <w:szCs w:val="18"/>
          <w:lang w:val="sr-Latn-CS"/>
        </w:rPr>
        <w:t xml:space="preserve"> </w:t>
      </w:r>
      <w:r w:rsidRPr="00FE4D9E">
        <w:rPr>
          <w:rFonts w:ascii="Arial" w:hAnsi="Arial" w:cs="Arial"/>
          <w:sz w:val="18"/>
          <w:szCs w:val="18"/>
          <w:lang w:val="sr-Latn-CS"/>
        </w:rPr>
        <w:t>закуп</w:t>
      </w:r>
      <w:r w:rsidRPr="004A68AA">
        <w:rPr>
          <w:rFonts w:ascii="Arial" w:hAnsi="Arial" w:cs="Arial"/>
          <w:sz w:val="18"/>
          <w:szCs w:val="18"/>
          <w:lang w:val="sr-Latn-CS"/>
        </w:rPr>
        <w:t xml:space="preserve"> </w:t>
      </w:r>
      <w:r w:rsidRPr="00FE4D9E">
        <w:rPr>
          <w:rFonts w:ascii="Arial" w:hAnsi="Arial" w:cs="Arial"/>
          <w:sz w:val="18"/>
          <w:szCs w:val="18"/>
          <w:lang w:val="sr-Latn-CS"/>
        </w:rPr>
        <w:t>на</w:t>
      </w:r>
      <w:r w:rsidRPr="004A68AA">
        <w:rPr>
          <w:rFonts w:ascii="Arial" w:hAnsi="Arial" w:cs="Arial"/>
          <w:sz w:val="18"/>
          <w:szCs w:val="18"/>
          <w:lang w:val="sr-Latn-CS"/>
        </w:rPr>
        <w:t xml:space="preserve"> </w:t>
      </w:r>
      <w:r w:rsidRPr="00FE4D9E">
        <w:rPr>
          <w:rFonts w:ascii="Arial" w:hAnsi="Arial" w:cs="Arial"/>
          <w:sz w:val="18"/>
          <w:szCs w:val="18"/>
          <w:lang w:val="sr-Latn-CS"/>
        </w:rPr>
        <w:t>период</w:t>
      </w:r>
      <w:r w:rsidRPr="004A68AA">
        <w:rPr>
          <w:rFonts w:ascii="Arial" w:hAnsi="Arial" w:cs="Arial"/>
          <w:sz w:val="18"/>
          <w:szCs w:val="18"/>
          <w:lang w:val="sr-Latn-CS"/>
        </w:rPr>
        <w:t xml:space="preserve"> </w:t>
      </w:r>
      <w:r w:rsidRPr="00FE4D9E">
        <w:rPr>
          <w:rFonts w:ascii="Arial" w:hAnsi="Arial" w:cs="Arial"/>
          <w:sz w:val="18"/>
          <w:szCs w:val="18"/>
          <w:lang w:val="sr-Latn-CS"/>
        </w:rPr>
        <w:t>од</w:t>
      </w:r>
      <w:r w:rsidRPr="004A68AA">
        <w:rPr>
          <w:rFonts w:ascii="Arial" w:hAnsi="Arial" w:cs="Arial"/>
          <w:sz w:val="18"/>
          <w:szCs w:val="18"/>
          <w:lang w:val="sr-Latn-CS"/>
        </w:rPr>
        <w:t xml:space="preserve"> 3 </w:t>
      </w:r>
      <w:r w:rsidRPr="00FE4D9E">
        <w:rPr>
          <w:rFonts w:ascii="Arial" w:hAnsi="Arial" w:cs="Arial"/>
          <w:sz w:val="18"/>
          <w:szCs w:val="18"/>
          <w:lang w:val="sr-Latn-CS"/>
        </w:rPr>
        <w:t>године</w:t>
      </w:r>
      <w:r w:rsidRPr="004A68AA">
        <w:rPr>
          <w:rFonts w:ascii="Arial" w:hAnsi="Arial" w:cs="Arial"/>
          <w:sz w:val="18"/>
          <w:szCs w:val="18"/>
          <w:lang w:val="sr-Latn-CS"/>
        </w:rPr>
        <w:t xml:space="preserve">, </w:t>
      </w:r>
      <w:r w:rsidRPr="00FE4D9E">
        <w:rPr>
          <w:rFonts w:ascii="Arial" w:hAnsi="Arial" w:cs="Arial"/>
          <w:sz w:val="18"/>
          <w:szCs w:val="18"/>
          <w:lang w:val="sr-Latn-CS"/>
        </w:rPr>
        <w:t>без</w:t>
      </w:r>
      <w:r w:rsidRPr="004A68AA">
        <w:rPr>
          <w:rFonts w:ascii="Arial" w:hAnsi="Arial" w:cs="Arial"/>
          <w:sz w:val="18"/>
          <w:szCs w:val="18"/>
          <w:lang w:val="sr-Latn-CS"/>
        </w:rPr>
        <w:t xml:space="preserve"> </w:t>
      </w:r>
      <w:r w:rsidRPr="00FE4D9E">
        <w:rPr>
          <w:rFonts w:ascii="Arial" w:hAnsi="Arial" w:cs="Arial"/>
          <w:sz w:val="18"/>
          <w:szCs w:val="18"/>
          <w:lang w:val="sr-Latn-CS"/>
        </w:rPr>
        <w:t>надокнаде</w:t>
      </w:r>
      <w:r w:rsidRPr="004A68AA">
        <w:rPr>
          <w:rFonts w:ascii="Arial" w:hAnsi="Arial" w:cs="Arial"/>
          <w:sz w:val="18"/>
          <w:szCs w:val="18"/>
          <w:lang w:val="sr-Latn-CS"/>
        </w:rPr>
        <w:t xml:space="preserve">. </w:t>
      </w:r>
      <w:r w:rsidRPr="00FE4D9E">
        <w:rPr>
          <w:rFonts w:ascii="Arial" w:hAnsi="Arial" w:cs="Arial"/>
          <w:sz w:val="18"/>
          <w:szCs w:val="18"/>
          <w:lang w:val="sr-Latn-CS"/>
        </w:rPr>
        <w:t>На</w:t>
      </w:r>
      <w:r w:rsidRPr="004A68AA">
        <w:rPr>
          <w:rFonts w:ascii="Arial" w:hAnsi="Arial" w:cs="Arial"/>
          <w:sz w:val="18"/>
          <w:szCs w:val="18"/>
          <w:lang w:val="sr-Latn-CS"/>
        </w:rPr>
        <w:t xml:space="preserve"> </w:t>
      </w:r>
      <w:r w:rsidRPr="00FE4D9E">
        <w:rPr>
          <w:rFonts w:ascii="Arial" w:hAnsi="Arial" w:cs="Arial"/>
          <w:sz w:val="18"/>
          <w:szCs w:val="18"/>
          <w:lang w:val="sr-Latn-CS"/>
        </w:rPr>
        <w:t>основу</w:t>
      </w:r>
      <w:r w:rsidRPr="004A68AA">
        <w:rPr>
          <w:rFonts w:ascii="Arial" w:hAnsi="Arial" w:cs="Arial"/>
          <w:sz w:val="18"/>
          <w:szCs w:val="18"/>
          <w:lang w:val="sr-Latn-CS"/>
        </w:rPr>
        <w:t xml:space="preserve"> </w:t>
      </w:r>
      <w:r w:rsidRPr="00FE4D9E">
        <w:rPr>
          <w:rFonts w:ascii="Arial" w:hAnsi="Arial" w:cs="Arial"/>
          <w:sz w:val="18"/>
          <w:szCs w:val="18"/>
          <w:lang w:val="sr-Latn-CS"/>
        </w:rPr>
        <w:t>наведеног</w:t>
      </w:r>
      <w:r w:rsidRPr="004A68AA">
        <w:rPr>
          <w:rFonts w:ascii="Arial" w:hAnsi="Arial" w:cs="Arial"/>
          <w:sz w:val="18"/>
          <w:szCs w:val="18"/>
          <w:lang w:val="sr-Latn-CS"/>
        </w:rPr>
        <w:t xml:space="preserve"> </w:t>
      </w:r>
      <w:r w:rsidRPr="00FE4D9E">
        <w:rPr>
          <w:rFonts w:ascii="Arial" w:hAnsi="Arial" w:cs="Arial"/>
          <w:sz w:val="18"/>
          <w:szCs w:val="18"/>
          <w:lang w:val="sr-Latn-CS"/>
        </w:rPr>
        <w:t>Решења</w:t>
      </w:r>
      <w:r w:rsidRPr="004A68AA">
        <w:rPr>
          <w:rFonts w:ascii="Arial" w:hAnsi="Arial" w:cs="Arial"/>
          <w:sz w:val="18"/>
          <w:szCs w:val="18"/>
          <w:lang w:val="sr-Latn-CS"/>
        </w:rPr>
        <w:t xml:space="preserve"> </w:t>
      </w:r>
      <w:r w:rsidRPr="00FE4D9E">
        <w:rPr>
          <w:rFonts w:ascii="Arial" w:hAnsi="Arial" w:cs="Arial"/>
          <w:sz w:val="18"/>
          <w:szCs w:val="18"/>
          <w:lang w:val="sr-Latn-CS"/>
        </w:rPr>
        <w:t>закључен</w:t>
      </w:r>
      <w:r w:rsidRPr="004A68AA">
        <w:rPr>
          <w:rFonts w:ascii="Arial" w:hAnsi="Arial" w:cs="Arial"/>
          <w:sz w:val="18"/>
          <w:szCs w:val="18"/>
          <w:lang w:val="sr-Latn-CS"/>
        </w:rPr>
        <w:t xml:space="preserve"> </w:t>
      </w:r>
      <w:r w:rsidRPr="00FE4D9E">
        <w:rPr>
          <w:rFonts w:ascii="Arial" w:hAnsi="Arial" w:cs="Arial"/>
          <w:sz w:val="18"/>
          <w:szCs w:val="18"/>
          <w:lang w:val="sr-Latn-CS"/>
        </w:rPr>
        <w:t>је</w:t>
      </w:r>
      <w:r w:rsidRPr="004A68AA">
        <w:rPr>
          <w:rFonts w:ascii="Arial" w:hAnsi="Arial" w:cs="Arial"/>
          <w:sz w:val="18"/>
          <w:szCs w:val="18"/>
          <w:lang w:val="sr-Latn-CS"/>
        </w:rPr>
        <w:t xml:space="preserve"> </w:t>
      </w:r>
      <w:r w:rsidRPr="00FE4D9E">
        <w:rPr>
          <w:rFonts w:ascii="Arial" w:hAnsi="Arial" w:cs="Arial"/>
          <w:sz w:val="18"/>
          <w:szCs w:val="18"/>
          <w:lang w:val="sr-Latn-CS"/>
        </w:rPr>
        <w:t>Уговор</w:t>
      </w:r>
      <w:r w:rsidRPr="004A68AA">
        <w:rPr>
          <w:rFonts w:ascii="Arial" w:hAnsi="Arial" w:cs="Arial"/>
          <w:sz w:val="18"/>
          <w:szCs w:val="18"/>
          <w:lang w:val="sr-Latn-CS"/>
        </w:rPr>
        <w:t xml:space="preserve"> </w:t>
      </w:r>
      <w:r w:rsidRPr="00FE4D9E">
        <w:rPr>
          <w:rFonts w:ascii="Arial" w:hAnsi="Arial" w:cs="Arial"/>
          <w:sz w:val="18"/>
          <w:szCs w:val="18"/>
          <w:lang w:val="sr-Latn-CS"/>
        </w:rPr>
        <w:t>о</w:t>
      </w:r>
      <w:r w:rsidRPr="004A68AA">
        <w:rPr>
          <w:rFonts w:ascii="Arial" w:hAnsi="Arial" w:cs="Arial"/>
          <w:sz w:val="18"/>
          <w:szCs w:val="18"/>
          <w:lang w:val="sr-Latn-CS"/>
        </w:rPr>
        <w:t xml:space="preserve"> </w:t>
      </w:r>
      <w:r w:rsidRPr="00FE4D9E">
        <w:rPr>
          <w:rFonts w:ascii="Arial" w:hAnsi="Arial" w:cs="Arial"/>
          <w:sz w:val="18"/>
          <w:szCs w:val="18"/>
          <w:lang w:val="sr-Latn-CS"/>
        </w:rPr>
        <w:t>коришћењу</w:t>
      </w:r>
      <w:r w:rsidRPr="004A68AA">
        <w:rPr>
          <w:rFonts w:ascii="Arial" w:hAnsi="Arial" w:cs="Arial"/>
          <w:sz w:val="18"/>
          <w:szCs w:val="18"/>
          <w:lang w:val="sr-Latn-CS"/>
        </w:rPr>
        <w:t xml:space="preserve"> </w:t>
      </w:r>
      <w:r w:rsidRPr="00FE4D9E">
        <w:rPr>
          <w:rFonts w:ascii="Arial" w:hAnsi="Arial" w:cs="Arial"/>
          <w:sz w:val="18"/>
          <w:szCs w:val="18"/>
          <w:lang w:val="sr-Latn-CS"/>
        </w:rPr>
        <w:t>стамбене</w:t>
      </w:r>
      <w:r w:rsidRPr="004A68AA">
        <w:rPr>
          <w:rFonts w:ascii="Arial" w:hAnsi="Arial" w:cs="Arial"/>
          <w:sz w:val="18"/>
          <w:szCs w:val="18"/>
          <w:lang w:val="sr-Latn-CS"/>
        </w:rPr>
        <w:t xml:space="preserve"> </w:t>
      </w:r>
      <w:r w:rsidRPr="00FE4D9E">
        <w:rPr>
          <w:rFonts w:ascii="Arial" w:hAnsi="Arial" w:cs="Arial"/>
          <w:sz w:val="18"/>
          <w:szCs w:val="18"/>
          <w:lang w:val="sr-Latn-CS"/>
        </w:rPr>
        <w:t>јединице</w:t>
      </w:r>
      <w:r w:rsidRPr="004A68AA">
        <w:rPr>
          <w:rFonts w:ascii="Arial" w:hAnsi="Arial" w:cs="Arial"/>
          <w:sz w:val="18"/>
          <w:szCs w:val="18"/>
          <w:lang w:val="sr-Latn-CS"/>
        </w:rPr>
        <w:t xml:space="preserve"> </w:t>
      </w:r>
      <w:r w:rsidRPr="00FE4D9E">
        <w:rPr>
          <w:rFonts w:ascii="Arial" w:hAnsi="Arial" w:cs="Arial"/>
          <w:sz w:val="18"/>
          <w:szCs w:val="18"/>
          <w:lang w:val="sr-Latn-CS"/>
        </w:rPr>
        <w:t>број</w:t>
      </w:r>
      <w:r w:rsidRPr="004A68AA">
        <w:rPr>
          <w:rFonts w:ascii="Arial" w:hAnsi="Arial" w:cs="Arial"/>
          <w:sz w:val="18"/>
          <w:szCs w:val="18"/>
          <w:lang w:val="sr-Latn-CS"/>
        </w:rPr>
        <w:t xml:space="preserve">: 360-65/07-01 </w:t>
      </w:r>
      <w:r w:rsidRPr="00FE4D9E">
        <w:rPr>
          <w:rFonts w:ascii="Arial" w:hAnsi="Arial" w:cs="Arial"/>
          <w:sz w:val="18"/>
          <w:szCs w:val="18"/>
          <w:lang w:val="sr-Latn-CS"/>
        </w:rPr>
        <w:t>од</w:t>
      </w:r>
      <w:r w:rsidRPr="004A68AA">
        <w:rPr>
          <w:rFonts w:ascii="Arial" w:hAnsi="Arial" w:cs="Arial"/>
          <w:sz w:val="18"/>
          <w:szCs w:val="18"/>
          <w:lang w:val="sr-Latn-CS"/>
        </w:rPr>
        <w:t xml:space="preserve"> 12. </w:t>
      </w:r>
      <w:r w:rsidRPr="00FE4D9E">
        <w:rPr>
          <w:rFonts w:ascii="Arial" w:hAnsi="Arial" w:cs="Arial"/>
          <w:sz w:val="18"/>
          <w:szCs w:val="18"/>
          <w:lang w:val="sr-Latn-CS"/>
        </w:rPr>
        <w:t>јула</w:t>
      </w:r>
      <w:r w:rsidRPr="004A68AA">
        <w:rPr>
          <w:rFonts w:ascii="Arial" w:hAnsi="Arial" w:cs="Arial"/>
          <w:sz w:val="18"/>
          <w:szCs w:val="18"/>
          <w:lang w:val="sr-Latn-CS"/>
        </w:rPr>
        <w:t xml:space="preserve"> 2007. </w:t>
      </w:r>
      <w:r w:rsidRPr="00FE4D9E">
        <w:rPr>
          <w:rFonts w:ascii="Arial" w:hAnsi="Arial" w:cs="Arial"/>
          <w:sz w:val="18"/>
          <w:szCs w:val="18"/>
          <w:lang w:val="sr-Latn-CS"/>
        </w:rPr>
        <w:t>године</w:t>
      </w:r>
      <w:r w:rsidRPr="004A68AA">
        <w:rPr>
          <w:rFonts w:ascii="Arial" w:hAnsi="Arial" w:cs="Arial"/>
          <w:sz w:val="18"/>
          <w:szCs w:val="18"/>
          <w:lang w:val="sr-Latn-CS"/>
        </w:rPr>
        <w:t xml:space="preserve"> </w:t>
      </w:r>
      <w:r w:rsidRPr="00FE4D9E">
        <w:rPr>
          <w:rFonts w:ascii="Arial" w:hAnsi="Arial" w:cs="Arial"/>
          <w:sz w:val="18"/>
          <w:szCs w:val="18"/>
          <w:lang w:val="sr-Latn-CS"/>
        </w:rPr>
        <w:t>на</w:t>
      </w:r>
      <w:r w:rsidRPr="004A68AA">
        <w:rPr>
          <w:rFonts w:ascii="Arial" w:hAnsi="Arial" w:cs="Arial"/>
          <w:sz w:val="18"/>
          <w:szCs w:val="18"/>
          <w:lang w:val="sr-Latn-CS"/>
        </w:rPr>
        <w:t xml:space="preserve"> </w:t>
      </w:r>
      <w:r w:rsidRPr="00FE4D9E">
        <w:rPr>
          <w:rFonts w:ascii="Arial" w:hAnsi="Arial" w:cs="Arial"/>
          <w:sz w:val="18"/>
          <w:szCs w:val="18"/>
          <w:lang w:val="sr-Latn-CS"/>
        </w:rPr>
        <w:t>период</w:t>
      </w:r>
      <w:r w:rsidRPr="004A68AA">
        <w:rPr>
          <w:rFonts w:ascii="Arial" w:hAnsi="Arial" w:cs="Arial"/>
          <w:sz w:val="18"/>
          <w:szCs w:val="18"/>
          <w:lang w:val="sr-Latn-CS"/>
        </w:rPr>
        <w:t xml:space="preserve"> </w:t>
      </w:r>
      <w:r w:rsidRPr="00FE4D9E">
        <w:rPr>
          <w:rFonts w:ascii="Arial" w:hAnsi="Arial" w:cs="Arial"/>
          <w:sz w:val="18"/>
          <w:szCs w:val="18"/>
          <w:lang w:val="sr-Latn-CS"/>
        </w:rPr>
        <w:t>од</w:t>
      </w:r>
      <w:r w:rsidRPr="004A68AA">
        <w:rPr>
          <w:rFonts w:ascii="Arial" w:hAnsi="Arial" w:cs="Arial"/>
          <w:sz w:val="18"/>
          <w:szCs w:val="18"/>
          <w:lang w:val="sr-Latn-CS"/>
        </w:rPr>
        <w:t xml:space="preserve"> 3 </w:t>
      </w:r>
      <w:r w:rsidRPr="00FE4D9E">
        <w:rPr>
          <w:rFonts w:ascii="Arial" w:hAnsi="Arial" w:cs="Arial"/>
          <w:sz w:val="18"/>
          <w:szCs w:val="18"/>
          <w:lang w:val="sr-Latn-CS"/>
        </w:rPr>
        <w:t>године</w:t>
      </w:r>
      <w:r w:rsidRPr="004A68AA">
        <w:rPr>
          <w:rFonts w:ascii="Arial" w:hAnsi="Arial" w:cs="Arial"/>
          <w:sz w:val="18"/>
          <w:szCs w:val="18"/>
          <w:lang w:val="sr-Latn-CS"/>
        </w:rPr>
        <w:t xml:space="preserve">. </w:t>
      </w:r>
    </w:p>
    <w:p w:rsidR="00FE4D9E" w:rsidRPr="004A68AA" w:rsidRDefault="00FE4D9E" w:rsidP="00FE4D9E">
      <w:pPr>
        <w:jc w:val="both"/>
        <w:rPr>
          <w:rFonts w:ascii="Arial" w:hAnsi="Arial" w:cs="Arial"/>
          <w:sz w:val="18"/>
          <w:szCs w:val="18"/>
          <w:lang w:val="sr-Latn-CS"/>
        </w:rPr>
      </w:pPr>
      <w:r w:rsidRPr="004A68AA">
        <w:rPr>
          <w:rFonts w:ascii="Arial" w:hAnsi="Arial" w:cs="Arial"/>
          <w:sz w:val="18"/>
          <w:szCs w:val="18"/>
          <w:lang w:val="sr-Latn-CS"/>
        </w:rPr>
        <w:tab/>
      </w:r>
      <w:r w:rsidRPr="00FE4D9E">
        <w:rPr>
          <w:rFonts w:ascii="Arial" w:hAnsi="Arial" w:cs="Arial"/>
          <w:sz w:val="18"/>
          <w:szCs w:val="18"/>
          <w:lang w:val="sr-Latn-CS"/>
        </w:rPr>
        <w:t>Допунским</w:t>
      </w:r>
      <w:r w:rsidRPr="004A68AA">
        <w:rPr>
          <w:rFonts w:ascii="Arial" w:hAnsi="Arial" w:cs="Arial"/>
          <w:sz w:val="18"/>
          <w:szCs w:val="18"/>
          <w:lang w:val="sr-Latn-CS"/>
        </w:rPr>
        <w:t xml:space="preserve"> </w:t>
      </w:r>
      <w:r w:rsidRPr="00FE4D9E">
        <w:rPr>
          <w:rFonts w:ascii="Arial" w:hAnsi="Arial" w:cs="Arial"/>
          <w:sz w:val="18"/>
          <w:szCs w:val="18"/>
          <w:lang w:val="sr-Latn-CS"/>
        </w:rPr>
        <w:t>Решењем</w:t>
      </w:r>
      <w:r w:rsidRPr="004A68AA">
        <w:rPr>
          <w:rFonts w:ascii="Arial" w:hAnsi="Arial" w:cs="Arial"/>
          <w:sz w:val="18"/>
          <w:szCs w:val="18"/>
          <w:lang w:val="sr-Latn-CS"/>
        </w:rPr>
        <w:t xml:space="preserve"> </w:t>
      </w:r>
      <w:r w:rsidRPr="00FE4D9E">
        <w:rPr>
          <w:rFonts w:ascii="Arial" w:hAnsi="Arial" w:cs="Arial"/>
          <w:sz w:val="18"/>
          <w:szCs w:val="18"/>
          <w:lang w:val="sr-Latn-CS"/>
        </w:rPr>
        <w:t>број</w:t>
      </w:r>
      <w:r w:rsidRPr="004A68AA">
        <w:rPr>
          <w:rFonts w:ascii="Arial" w:hAnsi="Arial" w:cs="Arial"/>
          <w:sz w:val="18"/>
          <w:szCs w:val="18"/>
          <w:lang w:val="sr-Latn-CS"/>
        </w:rPr>
        <w:t xml:space="preserve"> 360-22/07 </w:t>
      </w:r>
      <w:r w:rsidRPr="00FE4D9E">
        <w:rPr>
          <w:rFonts w:ascii="Arial" w:hAnsi="Arial" w:cs="Arial"/>
          <w:sz w:val="18"/>
          <w:szCs w:val="18"/>
          <w:lang w:val="sr-Latn-CS"/>
        </w:rPr>
        <w:t>од</w:t>
      </w:r>
      <w:r w:rsidRPr="004A68AA">
        <w:rPr>
          <w:rFonts w:ascii="Arial" w:hAnsi="Arial" w:cs="Arial"/>
          <w:sz w:val="18"/>
          <w:szCs w:val="18"/>
          <w:lang w:val="sr-Latn-CS"/>
        </w:rPr>
        <w:t xml:space="preserve"> 4. </w:t>
      </w:r>
      <w:r w:rsidRPr="00FE4D9E">
        <w:rPr>
          <w:rFonts w:ascii="Arial" w:hAnsi="Arial" w:cs="Arial"/>
          <w:sz w:val="18"/>
          <w:szCs w:val="18"/>
          <w:lang w:val="sr-Latn-CS"/>
        </w:rPr>
        <w:t>јануара</w:t>
      </w:r>
      <w:r w:rsidRPr="004A68AA">
        <w:rPr>
          <w:rFonts w:ascii="Arial" w:hAnsi="Arial" w:cs="Arial"/>
          <w:sz w:val="18"/>
          <w:szCs w:val="18"/>
          <w:lang w:val="sr-Latn-CS"/>
        </w:rPr>
        <w:t xml:space="preserve"> 2011. </w:t>
      </w:r>
      <w:r w:rsidRPr="00FE4D9E">
        <w:rPr>
          <w:rFonts w:ascii="Arial" w:hAnsi="Arial" w:cs="Arial"/>
          <w:sz w:val="18"/>
          <w:szCs w:val="18"/>
          <w:lang w:val="sr-Latn-CS"/>
        </w:rPr>
        <w:t>продужен</w:t>
      </w:r>
      <w:r w:rsidRPr="004A68AA">
        <w:rPr>
          <w:rFonts w:ascii="Arial" w:hAnsi="Arial" w:cs="Arial"/>
          <w:sz w:val="18"/>
          <w:szCs w:val="18"/>
          <w:lang w:val="sr-Latn-CS"/>
        </w:rPr>
        <w:t xml:space="preserve"> </w:t>
      </w:r>
      <w:r w:rsidRPr="00FE4D9E">
        <w:rPr>
          <w:rFonts w:ascii="Arial" w:hAnsi="Arial" w:cs="Arial"/>
          <w:sz w:val="18"/>
          <w:szCs w:val="18"/>
          <w:lang w:val="sr-Latn-CS"/>
        </w:rPr>
        <w:t>је</w:t>
      </w:r>
      <w:r w:rsidRPr="004A68AA">
        <w:rPr>
          <w:rFonts w:ascii="Arial" w:hAnsi="Arial" w:cs="Arial"/>
          <w:sz w:val="18"/>
          <w:szCs w:val="18"/>
          <w:lang w:val="sr-Latn-CS"/>
        </w:rPr>
        <w:t xml:space="preserve"> </w:t>
      </w:r>
      <w:r w:rsidRPr="00FE4D9E">
        <w:rPr>
          <w:rFonts w:ascii="Arial" w:hAnsi="Arial" w:cs="Arial"/>
          <w:sz w:val="18"/>
          <w:szCs w:val="18"/>
          <w:lang w:val="sr-Latn-CS"/>
        </w:rPr>
        <w:t>закуп</w:t>
      </w:r>
      <w:r w:rsidRPr="004A68AA">
        <w:rPr>
          <w:rFonts w:ascii="Arial" w:hAnsi="Arial" w:cs="Arial"/>
          <w:sz w:val="18"/>
          <w:szCs w:val="18"/>
          <w:lang w:val="sr-Latn-CS"/>
        </w:rPr>
        <w:t xml:space="preserve"> </w:t>
      </w:r>
      <w:r w:rsidRPr="00FE4D9E">
        <w:rPr>
          <w:rFonts w:ascii="Arial" w:hAnsi="Arial" w:cs="Arial"/>
          <w:sz w:val="18"/>
          <w:szCs w:val="18"/>
          <w:lang w:val="sr-Latn-CS"/>
        </w:rPr>
        <w:t>и</w:t>
      </w:r>
      <w:r w:rsidRPr="004A68AA">
        <w:rPr>
          <w:rFonts w:ascii="Arial" w:hAnsi="Arial" w:cs="Arial"/>
          <w:sz w:val="18"/>
          <w:szCs w:val="18"/>
          <w:lang w:val="sr-Latn-CS"/>
        </w:rPr>
        <w:t xml:space="preserve"> </w:t>
      </w:r>
      <w:r w:rsidRPr="00FE4D9E">
        <w:rPr>
          <w:rFonts w:ascii="Arial" w:hAnsi="Arial" w:cs="Arial"/>
          <w:sz w:val="18"/>
          <w:szCs w:val="18"/>
          <w:lang w:val="sr-Latn-CS"/>
        </w:rPr>
        <w:t>утврђена</w:t>
      </w:r>
      <w:r w:rsidRPr="004A68AA">
        <w:rPr>
          <w:rFonts w:ascii="Arial" w:hAnsi="Arial" w:cs="Arial"/>
          <w:sz w:val="18"/>
          <w:szCs w:val="18"/>
          <w:lang w:val="sr-Latn-CS"/>
        </w:rPr>
        <w:t xml:space="preserve"> </w:t>
      </w:r>
      <w:r w:rsidRPr="00FE4D9E">
        <w:rPr>
          <w:rFonts w:ascii="Arial" w:hAnsi="Arial" w:cs="Arial"/>
          <w:sz w:val="18"/>
          <w:szCs w:val="18"/>
          <w:lang w:val="sr-Latn-CS"/>
        </w:rPr>
        <w:t>цена</w:t>
      </w:r>
      <w:r w:rsidRPr="004A68AA">
        <w:rPr>
          <w:rFonts w:ascii="Arial" w:hAnsi="Arial" w:cs="Arial"/>
          <w:sz w:val="18"/>
          <w:szCs w:val="18"/>
          <w:lang w:val="sr-Latn-CS"/>
        </w:rPr>
        <w:t xml:space="preserve"> </w:t>
      </w:r>
      <w:r w:rsidRPr="00FE4D9E">
        <w:rPr>
          <w:rFonts w:ascii="Arial" w:hAnsi="Arial" w:cs="Arial"/>
          <w:sz w:val="18"/>
          <w:szCs w:val="18"/>
          <w:lang w:val="sr-Latn-CS"/>
        </w:rPr>
        <w:t>закупнине</w:t>
      </w:r>
      <w:r w:rsidRPr="004A68AA">
        <w:rPr>
          <w:rFonts w:ascii="Arial" w:hAnsi="Arial" w:cs="Arial"/>
          <w:sz w:val="18"/>
          <w:szCs w:val="18"/>
          <w:lang w:val="sr-Latn-CS"/>
        </w:rPr>
        <w:t xml:space="preserve"> </w:t>
      </w:r>
      <w:r w:rsidRPr="00FE4D9E">
        <w:rPr>
          <w:rFonts w:ascii="Arial" w:hAnsi="Arial" w:cs="Arial"/>
          <w:sz w:val="18"/>
          <w:szCs w:val="18"/>
          <w:lang w:val="sr-Latn-CS"/>
        </w:rPr>
        <w:t>у</w:t>
      </w:r>
      <w:r w:rsidRPr="004A68AA">
        <w:rPr>
          <w:rFonts w:ascii="Arial" w:hAnsi="Arial" w:cs="Arial"/>
          <w:sz w:val="18"/>
          <w:szCs w:val="18"/>
          <w:lang w:val="sr-Latn-CS"/>
        </w:rPr>
        <w:t xml:space="preserve"> </w:t>
      </w:r>
      <w:r w:rsidRPr="00FE4D9E">
        <w:rPr>
          <w:rFonts w:ascii="Arial" w:hAnsi="Arial" w:cs="Arial"/>
          <w:sz w:val="18"/>
          <w:szCs w:val="18"/>
          <w:lang w:val="sr-Latn-CS"/>
        </w:rPr>
        <w:t>износу</w:t>
      </w:r>
      <w:r w:rsidRPr="004A68AA">
        <w:rPr>
          <w:rFonts w:ascii="Arial" w:hAnsi="Arial" w:cs="Arial"/>
          <w:sz w:val="18"/>
          <w:szCs w:val="18"/>
          <w:lang w:val="sr-Latn-CS"/>
        </w:rPr>
        <w:t xml:space="preserve"> </w:t>
      </w:r>
      <w:r w:rsidRPr="00FE4D9E">
        <w:rPr>
          <w:rFonts w:ascii="Arial" w:hAnsi="Arial" w:cs="Arial"/>
          <w:sz w:val="18"/>
          <w:szCs w:val="18"/>
          <w:lang w:val="sr-Latn-CS"/>
        </w:rPr>
        <w:t>од</w:t>
      </w:r>
      <w:r w:rsidRPr="004A68AA">
        <w:rPr>
          <w:rFonts w:ascii="Arial" w:hAnsi="Arial" w:cs="Arial"/>
          <w:sz w:val="18"/>
          <w:szCs w:val="18"/>
          <w:lang w:val="sr-Latn-CS"/>
        </w:rPr>
        <w:t xml:space="preserve"> 0,5 </w:t>
      </w:r>
      <w:r w:rsidRPr="00FE4D9E">
        <w:rPr>
          <w:rFonts w:ascii="Arial" w:hAnsi="Arial" w:cs="Arial"/>
          <w:sz w:val="18"/>
          <w:szCs w:val="18"/>
          <w:lang w:val="sr-Latn-CS"/>
        </w:rPr>
        <w:t>евра</w:t>
      </w:r>
      <w:r w:rsidRPr="004A68AA">
        <w:rPr>
          <w:rFonts w:ascii="Arial" w:hAnsi="Arial" w:cs="Arial"/>
          <w:sz w:val="18"/>
          <w:szCs w:val="18"/>
          <w:lang w:val="sr-Latn-CS"/>
        </w:rPr>
        <w:t xml:space="preserve"> </w:t>
      </w:r>
      <w:r w:rsidRPr="00FE4D9E">
        <w:rPr>
          <w:rFonts w:ascii="Arial" w:hAnsi="Arial" w:cs="Arial"/>
          <w:sz w:val="18"/>
          <w:szCs w:val="18"/>
          <w:lang w:val="sr-Latn-CS"/>
        </w:rPr>
        <w:t>по</w:t>
      </w:r>
      <w:r w:rsidRPr="004A68AA">
        <w:rPr>
          <w:rFonts w:ascii="Arial" w:hAnsi="Arial" w:cs="Arial"/>
          <w:sz w:val="18"/>
          <w:szCs w:val="18"/>
          <w:lang w:val="sr-Latn-CS"/>
        </w:rPr>
        <w:t xml:space="preserve"> </w:t>
      </w:r>
      <w:r w:rsidRPr="00FE4D9E">
        <w:rPr>
          <w:rFonts w:ascii="Arial" w:hAnsi="Arial" w:cs="Arial"/>
          <w:sz w:val="18"/>
          <w:szCs w:val="18"/>
          <w:lang w:val="sr-Latn-CS"/>
        </w:rPr>
        <w:t>метру</w:t>
      </w:r>
      <w:r w:rsidRPr="004A68AA">
        <w:rPr>
          <w:rFonts w:ascii="Arial" w:hAnsi="Arial" w:cs="Arial"/>
          <w:sz w:val="18"/>
          <w:szCs w:val="18"/>
          <w:lang w:val="sr-Latn-CS"/>
        </w:rPr>
        <w:t xml:space="preserve"> </w:t>
      </w:r>
      <w:r w:rsidRPr="00FE4D9E">
        <w:rPr>
          <w:rFonts w:ascii="Arial" w:hAnsi="Arial" w:cs="Arial"/>
          <w:sz w:val="18"/>
          <w:szCs w:val="18"/>
          <w:lang w:val="sr-Latn-CS"/>
        </w:rPr>
        <w:t>квадратном</w:t>
      </w:r>
      <w:r w:rsidRPr="004A68AA">
        <w:rPr>
          <w:rFonts w:ascii="Arial" w:hAnsi="Arial" w:cs="Arial"/>
          <w:sz w:val="18"/>
          <w:szCs w:val="18"/>
          <w:lang w:val="sr-Latn-CS"/>
        </w:rPr>
        <w:t xml:space="preserve">. </w:t>
      </w:r>
    </w:p>
    <w:p w:rsidR="00FE4D9E" w:rsidRPr="004A68AA" w:rsidRDefault="00FE4D9E" w:rsidP="00FE4D9E">
      <w:pPr>
        <w:jc w:val="both"/>
        <w:rPr>
          <w:rFonts w:ascii="Arial" w:hAnsi="Arial" w:cs="Arial"/>
          <w:sz w:val="18"/>
          <w:szCs w:val="18"/>
          <w:lang w:val="hr-HR"/>
        </w:rPr>
      </w:pPr>
      <w:r w:rsidRPr="004A68AA">
        <w:rPr>
          <w:rFonts w:ascii="Arial" w:hAnsi="Arial" w:cs="Arial"/>
          <w:sz w:val="18"/>
          <w:szCs w:val="18"/>
          <w:lang w:val="sr-Latn-CS"/>
        </w:rPr>
        <w:tab/>
      </w:r>
      <w:r w:rsidRPr="00FE4D9E">
        <w:rPr>
          <w:rFonts w:ascii="Arial" w:hAnsi="Arial" w:cs="Arial"/>
          <w:sz w:val="18"/>
          <w:szCs w:val="18"/>
          <w:lang w:val="sr-Latn-CS"/>
        </w:rPr>
        <w:t>На</w:t>
      </w:r>
      <w:r w:rsidRPr="004A68AA">
        <w:rPr>
          <w:rFonts w:ascii="Arial" w:hAnsi="Arial" w:cs="Arial"/>
          <w:sz w:val="18"/>
          <w:szCs w:val="18"/>
          <w:lang w:val="sr-Latn-CS"/>
        </w:rPr>
        <w:t xml:space="preserve"> </w:t>
      </w:r>
      <w:r w:rsidRPr="00FE4D9E">
        <w:rPr>
          <w:rFonts w:ascii="Arial" w:hAnsi="Arial" w:cs="Arial"/>
          <w:sz w:val="18"/>
          <w:szCs w:val="18"/>
          <w:lang w:val="sr-Latn-CS"/>
        </w:rPr>
        <w:t>основу</w:t>
      </w:r>
      <w:r w:rsidRPr="004A68AA">
        <w:rPr>
          <w:rFonts w:ascii="Arial" w:hAnsi="Arial" w:cs="Arial"/>
          <w:sz w:val="18"/>
          <w:szCs w:val="18"/>
          <w:lang w:val="sr-Latn-CS"/>
        </w:rPr>
        <w:t xml:space="preserve"> </w:t>
      </w:r>
      <w:r w:rsidRPr="00FE4D9E">
        <w:rPr>
          <w:rFonts w:ascii="Arial" w:hAnsi="Arial" w:cs="Arial"/>
          <w:sz w:val="18"/>
          <w:szCs w:val="18"/>
          <w:lang w:val="sr-Latn-CS"/>
        </w:rPr>
        <w:t>наведеног</w:t>
      </w:r>
      <w:r w:rsidRPr="004A68AA">
        <w:rPr>
          <w:rFonts w:ascii="Arial" w:hAnsi="Arial" w:cs="Arial"/>
          <w:sz w:val="18"/>
          <w:szCs w:val="18"/>
          <w:lang w:val="sr-Latn-CS"/>
        </w:rPr>
        <w:t xml:space="preserve"> </w:t>
      </w:r>
      <w:r w:rsidRPr="00FE4D9E">
        <w:rPr>
          <w:rFonts w:ascii="Arial" w:hAnsi="Arial" w:cs="Arial"/>
          <w:sz w:val="18"/>
          <w:szCs w:val="18"/>
          <w:lang w:val="sr-Latn-CS"/>
        </w:rPr>
        <w:t>Решења</w:t>
      </w:r>
      <w:r w:rsidRPr="004A68AA">
        <w:rPr>
          <w:rFonts w:ascii="Arial" w:hAnsi="Arial" w:cs="Arial"/>
          <w:sz w:val="18"/>
          <w:szCs w:val="18"/>
          <w:lang w:val="sr-Latn-CS"/>
        </w:rPr>
        <w:t xml:space="preserve"> </w:t>
      </w:r>
      <w:r w:rsidRPr="00FE4D9E">
        <w:rPr>
          <w:rFonts w:ascii="Arial" w:hAnsi="Arial" w:cs="Arial"/>
          <w:sz w:val="18"/>
          <w:szCs w:val="18"/>
          <w:lang w:val="sr-Latn-CS"/>
        </w:rPr>
        <w:t>закључен</w:t>
      </w:r>
      <w:r w:rsidRPr="004A68AA">
        <w:rPr>
          <w:rFonts w:ascii="Arial" w:hAnsi="Arial" w:cs="Arial"/>
          <w:sz w:val="18"/>
          <w:szCs w:val="18"/>
          <w:lang w:val="sr-Latn-CS"/>
        </w:rPr>
        <w:t xml:space="preserve"> </w:t>
      </w:r>
      <w:r w:rsidRPr="00FE4D9E">
        <w:rPr>
          <w:rFonts w:ascii="Arial" w:hAnsi="Arial" w:cs="Arial"/>
          <w:sz w:val="18"/>
          <w:szCs w:val="18"/>
          <w:lang w:val="sr-Latn-CS"/>
        </w:rPr>
        <w:t>је</w:t>
      </w:r>
      <w:r w:rsidRPr="004A68AA">
        <w:rPr>
          <w:rFonts w:ascii="Arial" w:hAnsi="Arial" w:cs="Arial"/>
          <w:sz w:val="18"/>
          <w:szCs w:val="18"/>
          <w:lang w:val="sr-Latn-CS"/>
        </w:rPr>
        <w:t xml:space="preserve"> </w:t>
      </w:r>
      <w:r w:rsidRPr="00FE4D9E">
        <w:rPr>
          <w:rFonts w:ascii="Arial" w:hAnsi="Arial" w:cs="Arial"/>
          <w:sz w:val="18"/>
          <w:szCs w:val="18"/>
          <w:lang w:val="sr-Latn-CS"/>
        </w:rPr>
        <w:t>Уговор</w:t>
      </w:r>
      <w:r w:rsidRPr="004A68AA">
        <w:rPr>
          <w:rFonts w:ascii="Arial" w:hAnsi="Arial" w:cs="Arial"/>
          <w:sz w:val="18"/>
          <w:szCs w:val="18"/>
          <w:lang w:val="sr-Latn-CS"/>
        </w:rPr>
        <w:t xml:space="preserve"> </w:t>
      </w:r>
      <w:r w:rsidRPr="00FE4D9E">
        <w:rPr>
          <w:rFonts w:ascii="Arial" w:hAnsi="Arial" w:cs="Arial"/>
          <w:sz w:val="18"/>
          <w:szCs w:val="18"/>
          <w:lang w:val="sr-Latn-CS"/>
        </w:rPr>
        <w:t>о</w:t>
      </w:r>
      <w:r w:rsidRPr="004A68AA">
        <w:rPr>
          <w:rFonts w:ascii="Arial" w:hAnsi="Arial" w:cs="Arial"/>
          <w:sz w:val="18"/>
          <w:szCs w:val="18"/>
          <w:lang w:val="sr-Latn-CS"/>
        </w:rPr>
        <w:t xml:space="preserve"> </w:t>
      </w:r>
      <w:r w:rsidRPr="00FE4D9E">
        <w:rPr>
          <w:rFonts w:ascii="Arial" w:hAnsi="Arial" w:cs="Arial"/>
          <w:sz w:val="18"/>
          <w:szCs w:val="18"/>
          <w:lang w:val="sr-Latn-CS"/>
        </w:rPr>
        <w:t>коришћењу</w:t>
      </w:r>
      <w:r w:rsidRPr="004A68AA">
        <w:rPr>
          <w:rFonts w:ascii="Arial" w:hAnsi="Arial" w:cs="Arial"/>
          <w:sz w:val="18"/>
          <w:szCs w:val="18"/>
          <w:lang w:val="sr-Latn-CS"/>
        </w:rPr>
        <w:t xml:space="preserve"> </w:t>
      </w:r>
      <w:r w:rsidRPr="00FE4D9E">
        <w:rPr>
          <w:rFonts w:ascii="Arial" w:hAnsi="Arial" w:cs="Arial"/>
          <w:sz w:val="18"/>
          <w:szCs w:val="18"/>
          <w:lang w:val="sr-Latn-CS"/>
        </w:rPr>
        <w:t>стамбене</w:t>
      </w:r>
      <w:r w:rsidRPr="004A68AA">
        <w:rPr>
          <w:rFonts w:ascii="Arial" w:hAnsi="Arial" w:cs="Arial"/>
          <w:sz w:val="18"/>
          <w:szCs w:val="18"/>
          <w:lang w:val="sr-Latn-CS"/>
        </w:rPr>
        <w:t xml:space="preserve"> </w:t>
      </w:r>
      <w:r w:rsidRPr="00FE4D9E">
        <w:rPr>
          <w:rFonts w:ascii="Arial" w:hAnsi="Arial" w:cs="Arial"/>
          <w:sz w:val="18"/>
          <w:szCs w:val="18"/>
          <w:lang w:val="sr-Latn-CS"/>
        </w:rPr>
        <w:t>једнице</w:t>
      </w:r>
      <w:r w:rsidRPr="004A68AA">
        <w:rPr>
          <w:rFonts w:ascii="Arial" w:hAnsi="Arial" w:cs="Arial"/>
          <w:sz w:val="18"/>
          <w:szCs w:val="18"/>
          <w:lang w:val="sr-Latn-CS"/>
        </w:rPr>
        <w:t xml:space="preserve"> </w:t>
      </w:r>
      <w:r w:rsidRPr="00FE4D9E">
        <w:rPr>
          <w:rFonts w:ascii="Arial" w:hAnsi="Arial" w:cs="Arial"/>
          <w:sz w:val="18"/>
          <w:szCs w:val="18"/>
          <w:lang w:val="sr-Latn-CS"/>
        </w:rPr>
        <w:t>путем</w:t>
      </w:r>
      <w:r w:rsidRPr="004A68AA">
        <w:rPr>
          <w:rFonts w:ascii="Arial" w:hAnsi="Arial" w:cs="Arial"/>
          <w:sz w:val="18"/>
          <w:szCs w:val="18"/>
          <w:lang w:val="sr-Latn-CS"/>
        </w:rPr>
        <w:t xml:space="preserve"> </w:t>
      </w:r>
      <w:r w:rsidRPr="00FE4D9E">
        <w:rPr>
          <w:rFonts w:ascii="Arial" w:hAnsi="Arial" w:cs="Arial"/>
          <w:sz w:val="18"/>
          <w:szCs w:val="18"/>
          <w:lang w:val="sr-Latn-CS"/>
        </w:rPr>
        <w:t>закупа</w:t>
      </w:r>
      <w:r w:rsidRPr="004A68AA">
        <w:rPr>
          <w:rFonts w:ascii="Arial" w:hAnsi="Arial" w:cs="Arial"/>
          <w:sz w:val="18"/>
          <w:szCs w:val="18"/>
          <w:lang w:val="sr-Latn-CS"/>
        </w:rPr>
        <w:t xml:space="preserve"> </w:t>
      </w:r>
      <w:r w:rsidRPr="00FE4D9E">
        <w:rPr>
          <w:rFonts w:ascii="Arial" w:hAnsi="Arial" w:cs="Arial"/>
          <w:sz w:val="18"/>
          <w:szCs w:val="18"/>
          <w:lang w:val="sr-Latn-CS"/>
        </w:rPr>
        <w:t>на</w:t>
      </w:r>
      <w:r w:rsidRPr="004A68AA">
        <w:rPr>
          <w:rFonts w:ascii="Arial" w:hAnsi="Arial" w:cs="Arial"/>
          <w:sz w:val="18"/>
          <w:szCs w:val="18"/>
          <w:lang w:val="sr-Latn-CS"/>
        </w:rPr>
        <w:t xml:space="preserve"> </w:t>
      </w:r>
      <w:r w:rsidRPr="00FE4D9E">
        <w:rPr>
          <w:rFonts w:ascii="Arial" w:hAnsi="Arial" w:cs="Arial"/>
          <w:sz w:val="18"/>
          <w:szCs w:val="18"/>
          <w:lang w:val="sr-Latn-CS"/>
        </w:rPr>
        <w:t>период</w:t>
      </w:r>
      <w:r w:rsidRPr="004A68AA">
        <w:rPr>
          <w:rFonts w:ascii="Arial" w:hAnsi="Arial" w:cs="Arial"/>
          <w:sz w:val="18"/>
          <w:szCs w:val="18"/>
          <w:lang w:val="sr-Latn-CS"/>
        </w:rPr>
        <w:t xml:space="preserve"> </w:t>
      </w:r>
      <w:r w:rsidRPr="00FE4D9E">
        <w:rPr>
          <w:rFonts w:ascii="Arial" w:hAnsi="Arial" w:cs="Arial"/>
          <w:sz w:val="18"/>
          <w:szCs w:val="18"/>
          <w:lang w:val="sr-Latn-CS"/>
        </w:rPr>
        <w:t>од</w:t>
      </w:r>
      <w:r w:rsidRPr="004A68AA">
        <w:rPr>
          <w:rFonts w:ascii="Arial" w:hAnsi="Arial" w:cs="Arial"/>
          <w:sz w:val="18"/>
          <w:szCs w:val="18"/>
          <w:lang w:val="sr-Latn-CS"/>
        </w:rPr>
        <w:t xml:space="preserve"> 5 </w:t>
      </w:r>
      <w:r w:rsidRPr="00FE4D9E">
        <w:rPr>
          <w:rFonts w:ascii="Arial" w:hAnsi="Arial" w:cs="Arial"/>
          <w:sz w:val="18"/>
          <w:szCs w:val="18"/>
          <w:lang w:val="sr-Latn-CS"/>
        </w:rPr>
        <w:t>година</w:t>
      </w:r>
      <w:r w:rsidRPr="004A68AA">
        <w:rPr>
          <w:rFonts w:ascii="Arial" w:hAnsi="Arial" w:cs="Arial"/>
          <w:sz w:val="18"/>
          <w:szCs w:val="18"/>
          <w:lang w:val="sr-Latn-CS"/>
        </w:rPr>
        <w:t xml:space="preserve"> </w:t>
      </w:r>
      <w:r w:rsidRPr="00FE4D9E">
        <w:rPr>
          <w:rFonts w:ascii="Arial" w:hAnsi="Arial" w:cs="Arial"/>
          <w:sz w:val="18"/>
          <w:szCs w:val="18"/>
          <w:lang w:val="sr-Latn-CS"/>
        </w:rPr>
        <w:t>уз</w:t>
      </w:r>
      <w:r w:rsidRPr="004A68AA">
        <w:rPr>
          <w:rFonts w:ascii="Arial" w:hAnsi="Arial" w:cs="Arial"/>
          <w:sz w:val="18"/>
          <w:szCs w:val="18"/>
          <w:lang w:val="sr-Latn-CS"/>
        </w:rPr>
        <w:t xml:space="preserve"> </w:t>
      </w:r>
      <w:r w:rsidRPr="00FE4D9E">
        <w:rPr>
          <w:rFonts w:ascii="Arial" w:hAnsi="Arial" w:cs="Arial"/>
          <w:sz w:val="18"/>
          <w:szCs w:val="18"/>
          <w:lang w:val="sr-Latn-CS"/>
        </w:rPr>
        <w:t>плаћање</w:t>
      </w:r>
      <w:r w:rsidRPr="004A68AA">
        <w:rPr>
          <w:rFonts w:ascii="Arial" w:hAnsi="Arial" w:cs="Arial"/>
          <w:sz w:val="18"/>
          <w:szCs w:val="18"/>
          <w:lang w:val="sr-Latn-CS"/>
        </w:rPr>
        <w:t xml:space="preserve"> </w:t>
      </w:r>
      <w:r w:rsidRPr="00FE4D9E">
        <w:rPr>
          <w:rFonts w:ascii="Arial" w:hAnsi="Arial" w:cs="Arial"/>
          <w:sz w:val="18"/>
          <w:szCs w:val="18"/>
          <w:lang w:val="sr-Latn-CS"/>
        </w:rPr>
        <w:t>закупнине</w:t>
      </w:r>
      <w:r w:rsidRPr="004A68AA">
        <w:rPr>
          <w:rFonts w:ascii="Arial" w:hAnsi="Arial" w:cs="Arial"/>
          <w:sz w:val="18"/>
          <w:szCs w:val="18"/>
          <w:lang w:val="sr-Latn-CS"/>
        </w:rPr>
        <w:t xml:space="preserve"> </w:t>
      </w:r>
      <w:r w:rsidRPr="00FE4D9E">
        <w:rPr>
          <w:rFonts w:ascii="Arial" w:hAnsi="Arial" w:cs="Arial"/>
          <w:sz w:val="18"/>
          <w:szCs w:val="18"/>
          <w:lang w:val="sr-Latn-CS"/>
        </w:rPr>
        <w:t>под</w:t>
      </w:r>
      <w:r w:rsidRPr="004A68AA">
        <w:rPr>
          <w:rFonts w:ascii="Arial" w:hAnsi="Arial" w:cs="Arial"/>
          <w:sz w:val="18"/>
          <w:szCs w:val="18"/>
          <w:lang w:val="sr-Latn-CS"/>
        </w:rPr>
        <w:t xml:space="preserve"> </w:t>
      </w:r>
      <w:r w:rsidRPr="00FE4D9E">
        <w:rPr>
          <w:rFonts w:ascii="Arial" w:hAnsi="Arial" w:cs="Arial"/>
          <w:sz w:val="18"/>
          <w:szCs w:val="18"/>
          <w:lang w:val="sr-Latn-CS"/>
        </w:rPr>
        <w:t>бројем</w:t>
      </w:r>
      <w:r w:rsidRPr="004A68AA">
        <w:rPr>
          <w:rFonts w:ascii="Arial" w:hAnsi="Arial" w:cs="Arial"/>
          <w:sz w:val="18"/>
          <w:szCs w:val="18"/>
          <w:lang w:val="sr-Latn-CS"/>
        </w:rPr>
        <w:t xml:space="preserve">: 360-8/11-02 </w:t>
      </w:r>
      <w:r w:rsidRPr="00FE4D9E">
        <w:rPr>
          <w:rFonts w:ascii="Arial" w:hAnsi="Arial" w:cs="Arial"/>
          <w:sz w:val="18"/>
          <w:szCs w:val="18"/>
          <w:lang w:val="sr-Latn-CS"/>
        </w:rPr>
        <w:t>од</w:t>
      </w:r>
      <w:r w:rsidRPr="004A68AA">
        <w:rPr>
          <w:rFonts w:ascii="Arial" w:hAnsi="Arial" w:cs="Arial"/>
          <w:sz w:val="18"/>
          <w:szCs w:val="18"/>
          <w:lang w:val="sr-Latn-CS"/>
        </w:rPr>
        <w:t xml:space="preserve"> 25.03.2011. </w:t>
      </w:r>
      <w:r w:rsidRPr="00FE4D9E">
        <w:rPr>
          <w:rFonts w:ascii="Arial" w:hAnsi="Arial" w:cs="Arial"/>
          <w:sz w:val="18"/>
          <w:szCs w:val="18"/>
          <w:lang w:val="sr-Latn-CS"/>
        </w:rPr>
        <w:t>године</w:t>
      </w:r>
    </w:p>
    <w:p w:rsidR="00FE4D9E" w:rsidRPr="004A68AA" w:rsidRDefault="00FE4D9E" w:rsidP="00FE4D9E">
      <w:pPr>
        <w:jc w:val="both"/>
        <w:rPr>
          <w:rFonts w:ascii="Arial" w:hAnsi="Arial" w:cs="Arial"/>
          <w:sz w:val="18"/>
          <w:szCs w:val="18"/>
          <w:lang w:val="hr-HR"/>
        </w:rPr>
      </w:pPr>
      <w:r w:rsidRPr="004A68AA">
        <w:rPr>
          <w:rFonts w:ascii="Arial" w:hAnsi="Arial" w:cs="Arial"/>
          <w:sz w:val="18"/>
          <w:szCs w:val="18"/>
          <w:lang w:val="hr-HR"/>
        </w:rPr>
        <w:tab/>
        <w:t xml:space="preserve">Анексом уговора од 25.05.2016. године број 464-26/16-01 извршено је продужење рока закупа са закупцем на период од још 3 године. </w:t>
      </w:r>
    </w:p>
    <w:p w:rsidR="00FE4D9E" w:rsidRPr="004A68AA" w:rsidRDefault="00FE4D9E" w:rsidP="00FE4D9E">
      <w:pPr>
        <w:jc w:val="both"/>
        <w:rPr>
          <w:rFonts w:ascii="Arial" w:eastAsia="ArialMT" w:hAnsi="Arial" w:cs="Arial"/>
          <w:sz w:val="18"/>
          <w:szCs w:val="18"/>
          <w:lang w:val="sr-Cyrl-RS"/>
        </w:rPr>
      </w:pPr>
      <w:r w:rsidRPr="004A68AA">
        <w:rPr>
          <w:rFonts w:ascii="Arial" w:hAnsi="Arial" w:cs="Arial"/>
          <w:sz w:val="18"/>
          <w:szCs w:val="18"/>
          <w:lang w:val="hr-HR"/>
        </w:rPr>
        <w:tab/>
      </w:r>
      <w:r w:rsidRPr="004A68AA">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4A68AA">
        <w:rPr>
          <w:rFonts w:ascii="Arial" w:eastAsia="ArialMT" w:hAnsi="Arial" w:cs="Arial"/>
          <w:sz w:val="18"/>
          <w:szCs w:val="18"/>
          <w:lang w:val="sr-Cyrl-CS"/>
        </w:rPr>
        <w:t xml:space="preserve"> </w:t>
      </w:r>
      <w:r w:rsidRPr="004A68AA">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FE4D9E" w:rsidRPr="004A68AA" w:rsidRDefault="00FE4D9E" w:rsidP="00FE4D9E">
      <w:pPr>
        <w:jc w:val="both"/>
        <w:rPr>
          <w:rFonts w:ascii="Arial" w:eastAsia="ArialMT" w:hAnsi="Arial" w:cs="Arial"/>
          <w:sz w:val="18"/>
          <w:szCs w:val="18"/>
          <w:lang w:val="sr-Cyrl-RS"/>
        </w:rPr>
      </w:pPr>
      <w:r w:rsidRPr="004A68AA">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Ратко Продановић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w:t>
      </w:r>
      <w:r w:rsidRPr="004A68AA">
        <w:rPr>
          <w:rFonts w:ascii="Arial" w:eastAsia="ArialMT" w:hAnsi="Arial" w:cs="Arial"/>
          <w:sz w:val="18"/>
          <w:szCs w:val="18"/>
          <w:lang w:val="sr-Cyrl-RS"/>
        </w:rPr>
        <w:lastRenderedPageBreak/>
        <w:t xml:space="preserve">посебној изјави заведеној под бројем 464-35/19-03/1 од 18.11.2019. године изјаснио и о томе да ће утврђену купопродајну цену исплатити у 180 (стотину осамдесет) месечних рата.  </w:t>
      </w:r>
    </w:p>
    <w:p w:rsidR="00FE4D9E" w:rsidRPr="004A68AA" w:rsidRDefault="00FE4D9E" w:rsidP="00FE4D9E">
      <w:pPr>
        <w:jc w:val="both"/>
        <w:rPr>
          <w:rFonts w:ascii="Arial" w:eastAsia="ArialMT" w:hAnsi="Arial" w:cs="Arial"/>
          <w:sz w:val="18"/>
          <w:szCs w:val="18"/>
          <w:lang w:val="sr-Cyrl-RS"/>
        </w:rPr>
      </w:pPr>
      <w:r w:rsidRPr="004A68AA">
        <w:rPr>
          <w:rFonts w:ascii="Arial" w:eastAsia="ArialMT" w:hAnsi="Arial" w:cs="Arial"/>
          <w:sz w:val="18"/>
          <w:szCs w:val="18"/>
          <w:lang w:val="sr-Cyrl-RS"/>
        </w:rPr>
        <w:tab/>
        <w:t>На основу свега напред изнетог донето је Решење као у изреци.</w:t>
      </w:r>
    </w:p>
    <w:p w:rsidR="00FE4D9E" w:rsidRPr="004A68AA" w:rsidRDefault="00FE4D9E" w:rsidP="00FE4D9E">
      <w:pPr>
        <w:jc w:val="both"/>
        <w:rPr>
          <w:rFonts w:ascii="Arial" w:eastAsia="ArialMT" w:hAnsi="Arial" w:cs="Arial"/>
          <w:sz w:val="18"/>
          <w:szCs w:val="18"/>
          <w:lang w:val="sr-Cyrl-RS"/>
        </w:rPr>
      </w:pPr>
    </w:p>
    <w:p w:rsidR="00FE4D9E" w:rsidRPr="004A68AA" w:rsidRDefault="00FE4D9E" w:rsidP="00FE4D9E">
      <w:pPr>
        <w:jc w:val="both"/>
        <w:rPr>
          <w:rFonts w:ascii="Arial" w:eastAsia="ArialMT" w:hAnsi="Arial" w:cs="Arial"/>
          <w:sz w:val="18"/>
          <w:szCs w:val="18"/>
          <w:lang w:val="sr-Cyrl-RS"/>
        </w:rPr>
      </w:pPr>
      <w:r w:rsidRPr="004A68AA">
        <w:rPr>
          <w:rFonts w:ascii="Arial" w:eastAsia="ArialMT" w:hAnsi="Arial" w:cs="Arial"/>
          <w:sz w:val="18"/>
          <w:szCs w:val="18"/>
          <w:lang w:val="sr-Cyrl-RS"/>
        </w:rPr>
        <w:t xml:space="preserve">Решење доставити: Ратку Продановићу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FE4D9E" w:rsidRDefault="00201BEA" w:rsidP="00201BEA">
      <w:pPr>
        <w:spacing w:line="216" w:lineRule="auto"/>
        <w:ind w:firstLine="720"/>
        <w:jc w:val="both"/>
        <w:rPr>
          <w:rFonts w:ascii="Arial" w:hAnsi="Arial" w:cs="Arial"/>
          <w:sz w:val="18"/>
          <w:szCs w:val="18"/>
          <w:lang w:val="sr-Cyrl-R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89</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49</w:t>
      </w:r>
      <w:r w:rsidRPr="003D5C77">
        <w:rPr>
          <w:rFonts w:ascii="Arial" w:hAnsi="Arial" w:cs="Arial"/>
          <w:b/>
          <w:i/>
          <w:color w:val="000000"/>
          <w:sz w:val="18"/>
          <w:szCs w:val="18"/>
          <w:lang w:val="sr-Cyrl-CS"/>
        </w:rPr>
        <w:t>.</w:t>
      </w:r>
    </w:p>
    <w:p w:rsidR="00B401CF" w:rsidRPr="003778A0" w:rsidRDefault="00B401CF" w:rsidP="00B401CF">
      <w:pPr>
        <w:jc w:val="both"/>
        <w:rPr>
          <w:rFonts w:ascii="Arial" w:hAnsi="Arial" w:cs="Arial"/>
          <w:sz w:val="18"/>
          <w:szCs w:val="18"/>
          <w:lang w:val="sr-Cyrl-RS"/>
        </w:rPr>
      </w:pPr>
      <w:r w:rsidRPr="003778A0">
        <w:rPr>
          <w:rFonts w:ascii="Arial" w:hAnsi="Arial" w:cs="Arial"/>
          <w:sz w:val="18"/>
          <w:szCs w:val="18"/>
        </w:rPr>
        <w:tab/>
      </w:r>
      <w:r w:rsidRPr="003778A0">
        <w:rPr>
          <w:rFonts w:ascii="Arial" w:hAnsi="Arial" w:cs="Arial"/>
          <w:sz w:val="18"/>
          <w:szCs w:val="18"/>
          <w:lang w:val="sr-Cyrl-CS"/>
        </w:rPr>
        <w:t>На основу члана 27.</w:t>
      </w:r>
      <w:r w:rsidRPr="003778A0">
        <w:rPr>
          <w:rFonts w:ascii="Arial" w:hAnsi="Arial" w:cs="Arial"/>
          <w:sz w:val="18"/>
          <w:szCs w:val="18"/>
          <w:lang w:val="sr-Cyrl-RS"/>
        </w:rPr>
        <w:t xml:space="preserve"> </w:t>
      </w:r>
      <w:r w:rsidRPr="003778A0">
        <w:rPr>
          <w:rFonts w:ascii="Arial" w:hAnsi="Arial" w:cs="Arial"/>
          <w:sz w:val="18"/>
          <w:szCs w:val="18"/>
          <w:lang w:val="sr-Cyrl-CS"/>
        </w:rPr>
        <w:t>став 10.</w:t>
      </w:r>
      <w:r w:rsidRPr="003778A0">
        <w:rPr>
          <w:rFonts w:ascii="Arial" w:hAnsi="Arial" w:cs="Arial"/>
          <w:sz w:val="18"/>
          <w:szCs w:val="18"/>
          <w:lang w:val="sr-Cyrl-RS"/>
        </w:rPr>
        <w:t xml:space="preserve"> </w:t>
      </w:r>
      <w:r w:rsidRPr="003778A0">
        <w:rPr>
          <w:rFonts w:ascii="Arial" w:hAnsi="Arial" w:cs="Arial"/>
          <w:sz w:val="18"/>
          <w:szCs w:val="18"/>
          <w:lang w:val="sr-Cyrl-CS"/>
        </w:rPr>
        <w:t>и 29.</w:t>
      </w:r>
      <w:r w:rsidRPr="003778A0">
        <w:rPr>
          <w:rFonts w:ascii="Arial" w:hAnsi="Arial" w:cs="Arial"/>
          <w:sz w:val="18"/>
          <w:szCs w:val="18"/>
          <w:lang w:val="sr-Cyrl-RS"/>
        </w:rPr>
        <w:t xml:space="preserve"> </w:t>
      </w:r>
      <w:r w:rsidRPr="003778A0">
        <w:rPr>
          <w:rFonts w:ascii="Arial" w:hAnsi="Arial" w:cs="Arial"/>
          <w:sz w:val="18"/>
          <w:szCs w:val="18"/>
          <w:lang w:val="sr-Cyrl-CS"/>
        </w:rPr>
        <w:t>став 4.</w:t>
      </w:r>
      <w:r w:rsidRPr="003778A0">
        <w:rPr>
          <w:rFonts w:ascii="Arial" w:hAnsi="Arial" w:cs="Arial"/>
          <w:sz w:val="18"/>
          <w:szCs w:val="18"/>
          <w:lang w:val="sr-Cyrl-RS"/>
        </w:rPr>
        <w:t xml:space="preserve"> </w:t>
      </w:r>
      <w:r w:rsidRPr="003778A0">
        <w:rPr>
          <w:rFonts w:ascii="Arial" w:hAnsi="Arial" w:cs="Arial"/>
          <w:sz w:val="18"/>
          <w:szCs w:val="18"/>
          <w:lang w:val="sr-Cyrl-CS"/>
        </w:rPr>
        <w:t>Закона о јавној својини ("Сл.гласник РС" бр.72/11 и 105/2014</w:t>
      </w:r>
      <w:r w:rsidRPr="003778A0">
        <w:rPr>
          <w:rFonts w:ascii="Arial" w:hAnsi="Arial" w:cs="Arial"/>
          <w:sz w:val="18"/>
          <w:szCs w:val="18"/>
          <w:lang w:val="sr-Cyrl-RS"/>
        </w:rPr>
        <w:t>, 104/2016- др.Закон, 108/2016 и 113/2017</w:t>
      </w:r>
      <w:r w:rsidRPr="003778A0">
        <w:rPr>
          <w:rFonts w:ascii="Arial" w:hAnsi="Arial" w:cs="Arial"/>
          <w:sz w:val="18"/>
          <w:szCs w:val="18"/>
          <w:lang w:val="sr-Cyrl-CS"/>
        </w:rPr>
        <w:t xml:space="preserve">), члана 2. и </w:t>
      </w:r>
      <w:r w:rsidRPr="003778A0">
        <w:rPr>
          <w:rFonts w:ascii="Arial" w:hAnsi="Arial" w:cs="Arial"/>
          <w:sz w:val="18"/>
          <w:szCs w:val="18"/>
          <w:lang w:val="sr-Cyrl-RS"/>
        </w:rPr>
        <w:t xml:space="preserve">чл. </w:t>
      </w:r>
      <w:r w:rsidRPr="003778A0">
        <w:rPr>
          <w:rFonts w:ascii="Arial" w:hAnsi="Arial" w:cs="Arial"/>
          <w:sz w:val="18"/>
          <w:szCs w:val="18"/>
          <w:lang w:val="sr-Cyrl-CS"/>
        </w:rPr>
        <w:t xml:space="preserve">3.став </w:t>
      </w:r>
      <w:r w:rsidRPr="003778A0">
        <w:rPr>
          <w:rFonts w:ascii="Arial" w:hAnsi="Arial" w:cs="Arial"/>
          <w:sz w:val="18"/>
          <w:szCs w:val="18"/>
          <w:lang w:val="sr-Cyrl-RS"/>
        </w:rPr>
        <w:t>2</w:t>
      </w:r>
      <w:r w:rsidRPr="003778A0">
        <w:rPr>
          <w:rFonts w:ascii="Arial" w:hAnsi="Arial" w:cs="Arial"/>
          <w:sz w:val="18"/>
          <w:szCs w:val="18"/>
          <w:lang w:val="sr-Cyrl-CS"/>
        </w:rPr>
        <w:t>.</w:t>
      </w:r>
      <w:r w:rsidRPr="003778A0">
        <w:rPr>
          <w:rFonts w:ascii="Arial" w:hAnsi="Arial" w:cs="Arial"/>
          <w:sz w:val="18"/>
          <w:szCs w:val="18"/>
          <w:lang w:val="sr-Cyrl-RS"/>
        </w:rPr>
        <w:t xml:space="preserve"> и</w:t>
      </w:r>
      <w:r w:rsidRPr="003778A0">
        <w:rPr>
          <w:rFonts w:ascii="Arial" w:hAnsi="Arial" w:cs="Arial"/>
          <w:sz w:val="18"/>
          <w:szCs w:val="18"/>
          <w:lang w:val="sr-Cyrl-CS"/>
        </w:rPr>
        <w:t xml:space="preserve">  став 3.</w:t>
      </w:r>
      <w:r w:rsidRPr="003778A0">
        <w:rPr>
          <w:rFonts w:ascii="Arial" w:hAnsi="Arial" w:cs="Arial"/>
          <w:sz w:val="18"/>
          <w:szCs w:val="18"/>
          <w:lang w:val="sr-Cyrl-RS"/>
        </w:rPr>
        <w:t xml:space="preserve"> </w:t>
      </w:r>
      <w:r w:rsidRPr="003778A0">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3778A0">
        <w:rPr>
          <w:rFonts w:ascii="Arial" w:hAnsi="Arial" w:cs="Arial"/>
          <w:sz w:val="18"/>
          <w:szCs w:val="18"/>
          <w:lang w:val="sr-Cyrl-RS"/>
        </w:rPr>
        <w:t>, 48/2015 ,99/2015 и 42/2017</w:t>
      </w:r>
      <w:r w:rsidRPr="003778A0">
        <w:rPr>
          <w:rFonts w:ascii="Arial" w:hAnsi="Arial" w:cs="Arial"/>
          <w:sz w:val="18"/>
          <w:szCs w:val="18"/>
          <w:lang w:val="sr-Cyrl-CS"/>
        </w:rPr>
        <w:t>),</w:t>
      </w:r>
      <w:r w:rsidRPr="003778A0">
        <w:rPr>
          <w:rFonts w:ascii="Arial" w:hAnsi="Arial" w:cs="Arial"/>
          <w:sz w:val="18"/>
          <w:szCs w:val="18"/>
          <w:lang w:val="sr-Cyrl-RS"/>
        </w:rPr>
        <w:t xml:space="preserve"> </w:t>
      </w:r>
      <w:r w:rsidRPr="003778A0">
        <w:rPr>
          <w:rFonts w:ascii="Arial" w:hAnsi="Arial" w:cs="Arial"/>
          <w:sz w:val="18"/>
          <w:szCs w:val="18"/>
          <w:lang w:val="sr-Cyrl-CS"/>
        </w:rPr>
        <w:t>члана 14.</w:t>
      </w:r>
      <w:r w:rsidRPr="003778A0">
        <w:rPr>
          <w:rFonts w:ascii="Arial" w:hAnsi="Arial" w:cs="Arial"/>
          <w:sz w:val="18"/>
          <w:szCs w:val="18"/>
          <w:lang w:val="sr-Cyrl-RS"/>
        </w:rPr>
        <w:t xml:space="preserve"> </w:t>
      </w:r>
      <w:r w:rsidRPr="003778A0">
        <w:rPr>
          <w:rFonts w:ascii="Arial" w:hAnsi="Arial" w:cs="Arial"/>
          <w:sz w:val="18"/>
          <w:szCs w:val="18"/>
          <w:lang w:val="sr-Cyrl-CS"/>
        </w:rPr>
        <w:t>Одлуке о прибављању и располагању стварима у јавној својини општине Петровац на Млави</w:t>
      </w:r>
      <w:r w:rsidRPr="003778A0">
        <w:rPr>
          <w:rFonts w:ascii="Arial" w:hAnsi="Arial" w:cs="Arial"/>
          <w:sz w:val="18"/>
          <w:szCs w:val="18"/>
          <w:lang w:val="sr-Cyrl-RS"/>
        </w:rPr>
        <w:t xml:space="preserve"> став 4. </w:t>
      </w:r>
      <w:r w:rsidRPr="003778A0">
        <w:rPr>
          <w:rFonts w:ascii="Arial" w:hAnsi="Arial" w:cs="Arial"/>
          <w:sz w:val="18"/>
          <w:szCs w:val="18"/>
          <w:lang w:val="sr-Cyrl-CS"/>
        </w:rPr>
        <w:t>("Сл.гласник општине Петровац на Млави" бр.7/14</w:t>
      </w:r>
      <w:r w:rsidRPr="003778A0">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3778A0">
        <w:rPr>
          <w:rFonts w:ascii="Arial" w:hAnsi="Arial" w:cs="Arial"/>
          <w:sz w:val="18"/>
          <w:szCs w:val="18"/>
        </w:rPr>
        <w:t>Hilfe</w:t>
      </w:r>
      <w:r w:rsidRPr="003778A0">
        <w:rPr>
          <w:rFonts w:ascii="Arial" w:hAnsi="Arial" w:cs="Arial"/>
          <w:sz w:val="18"/>
          <w:szCs w:val="18"/>
          <w:lang w:val="sr-Cyrl-RS"/>
        </w:rPr>
        <w:t xml:space="preserve"> </w:t>
      </w:r>
      <w:r w:rsidRPr="003778A0">
        <w:rPr>
          <w:rFonts w:ascii="Arial" w:hAnsi="Arial" w:cs="Arial"/>
          <w:sz w:val="18"/>
          <w:szCs w:val="18"/>
        </w:rPr>
        <w:t>zur</w:t>
      </w:r>
      <w:r w:rsidRPr="003778A0">
        <w:rPr>
          <w:rFonts w:ascii="Arial" w:hAnsi="Arial" w:cs="Arial"/>
          <w:sz w:val="18"/>
          <w:szCs w:val="18"/>
          <w:lang w:val="sr-Cyrl-RS"/>
        </w:rPr>
        <w:t xml:space="preserve"> </w:t>
      </w:r>
      <w:r w:rsidRPr="003778A0">
        <w:rPr>
          <w:rFonts w:ascii="Arial" w:hAnsi="Arial" w:cs="Arial"/>
          <w:sz w:val="18"/>
          <w:szCs w:val="18"/>
        </w:rPr>
        <w:t>Selbsthilfe</w:t>
      </w:r>
      <w:r w:rsidRPr="003778A0">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3778A0">
        <w:rPr>
          <w:rFonts w:ascii="Arial" w:eastAsia="ArialMT" w:hAnsi="Arial" w:cs="Arial"/>
          <w:sz w:val="18"/>
          <w:szCs w:val="18"/>
          <w:lang w:val="sr-Cyrl-CS"/>
        </w:rPr>
        <w:t xml:space="preserve"> </w:t>
      </w:r>
    </w:p>
    <w:p w:rsidR="00B401CF" w:rsidRPr="003778A0" w:rsidRDefault="00B401CF" w:rsidP="00B401CF">
      <w:pPr>
        <w:jc w:val="both"/>
        <w:rPr>
          <w:rFonts w:ascii="Arial" w:hAnsi="Arial" w:cs="Arial"/>
          <w:sz w:val="18"/>
          <w:szCs w:val="18"/>
          <w:lang w:val="sr-Cyrl-RS"/>
        </w:rPr>
      </w:pPr>
      <w:r w:rsidRPr="003778A0">
        <w:rPr>
          <w:rFonts w:ascii="Arial" w:eastAsia="ArialMT" w:hAnsi="Arial" w:cs="Arial"/>
          <w:sz w:val="18"/>
          <w:szCs w:val="18"/>
          <w:lang w:val="sr-Cyrl-CS"/>
        </w:rPr>
        <w:tab/>
        <w:t xml:space="preserve">Скупштина општине Петровац на Млави, на седници одржаној дана </w:t>
      </w:r>
      <w:r w:rsidRPr="003778A0">
        <w:rPr>
          <w:rFonts w:ascii="Arial" w:eastAsia="ArialMT" w:hAnsi="Arial" w:cs="Arial"/>
          <w:sz w:val="18"/>
          <w:szCs w:val="18"/>
          <w:lang w:val="sr-Latn-CS"/>
        </w:rPr>
        <w:t>25.05.2020</w:t>
      </w:r>
      <w:r w:rsidRPr="003778A0">
        <w:rPr>
          <w:rFonts w:ascii="Arial" w:eastAsia="ArialMT" w:hAnsi="Arial" w:cs="Arial"/>
          <w:sz w:val="18"/>
          <w:szCs w:val="18"/>
          <w:lang w:val="sr-Cyrl-CS"/>
        </w:rPr>
        <w:t>. године,  д о н о с и</w:t>
      </w:r>
    </w:p>
    <w:p w:rsidR="00B401CF" w:rsidRPr="003778A0" w:rsidRDefault="00B401CF" w:rsidP="00B401CF">
      <w:pPr>
        <w:jc w:val="both"/>
        <w:rPr>
          <w:rFonts w:ascii="Arial" w:hAnsi="Arial" w:cs="Arial"/>
          <w:sz w:val="18"/>
          <w:szCs w:val="18"/>
          <w:lang w:val="sr-Cyrl-RS"/>
        </w:rPr>
      </w:pPr>
    </w:p>
    <w:p w:rsidR="00B401CF" w:rsidRPr="003778A0" w:rsidRDefault="00B401CF" w:rsidP="00B401CF">
      <w:pPr>
        <w:tabs>
          <w:tab w:val="left" w:pos="3900"/>
        </w:tabs>
        <w:outlineLvl w:val="0"/>
        <w:rPr>
          <w:rFonts w:ascii="Arial" w:hAnsi="Arial" w:cs="Arial"/>
          <w:sz w:val="18"/>
          <w:szCs w:val="18"/>
          <w:lang w:val="sr-Cyrl-CS"/>
        </w:rPr>
      </w:pPr>
      <w:r w:rsidRPr="003778A0">
        <w:rPr>
          <w:rFonts w:ascii="Arial" w:hAnsi="Arial" w:cs="Arial"/>
          <w:sz w:val="18"/>
          <w:szCs w:val="18"/>
          <w:lang w:val="sr-Cyrl-CS"/>
        </w:rPr>
        <w:tab/>
      </w:r>
      <w:r w:rsidRPr="003778A0">
        <w:rPr>
          <w:rFonts w:ascii="Arial" w:hAnsi="Arial" w:cs="Arial"/>
          <w:sz w:val="18"/>
          <w:szCs w:val="18"/>
          <w:lang w:val="sr-Cyrl-CS"/>
        </w:rPr>
        <w:tab/>
        <w:t>РЕШЕЊЕ</w:t>
      </w:r>
    </w:p>
    <w:p w:rsidR="00B401CF" w:rsidRPr="003778A0" w:rsidRDefault="00B401CF" w:rsidP="00B401CF">
      <w:pPr>
        <w:tabs>
          <w:tab w:val="left" w:pos="3900"/>
        </w:tabs>
        <w:jc w:val="center"/>
        <w:rPr>
          <w:rFonts w:ascii="Arial" w:hAnsi="Arial" w:cs="Arial"/>
          <w:sz w:val="18"/>
          <w:szCs w:val="18"/>
          <w:lang w:val="sr-Cyrl-RS"/>
        </w:rPr>
      </w:pPr>
      <w:r w:rsidRPr="003778A0">
        <w:rPr>
          <w:rFonts w:ascii="Arial" w:hAnsi="Arial" w:cs="Arial"/>
          <w:sz w:val="18"/>
          <w:szCs w:val="18"/>
          <w:lang w:val="sr-Cyrl-CS"/>
        </w:rPr>
        <w:t xml:space="preserve">О отуђењу непокретности из  јавне својине  општине Петровац на Млави </w:t>
      </w:r>
    </w:p>
    <w:p w:rsidR="00B401CF" w:rsidRPr="003778A0" w:rsidRDefault="00B401CF" w:rsidP="00B401CF">
      <w:pPr>
        <w:rPr>
          <w:rFonts w:ascii="Arial" w:hAnsi="Arial" w:cs="Arial"/>
          <w:sz w:val="18"/>
          <w:szCs w:val="18"/>
          <w:lang w:val="sr-Cyrl-CS"/>
        </w:rPr>
      </w:pPr>
    </w:p>
    <w:p w:rsidR="00B401CF" w:rsidRPr="003778A0" w:rsidRDefault="00B401CF" w:rsidP="00B401CF">
      <w:pPr>
        <w:jc w:val="center"/>
        <w:outlineLvl w:val="0"/>
        <w:rPr>
          <w:rFonts w:ascii="Arial" w:hAnsi="Arial" w:cs="Arial"/>
          <w:i/>
          <w:sz w:val="18"/>
          <w:szCs w:val="18"/>
          <w:lang w:val="sr-Cyrl-CS"/>
        </w:rPr>
      </w:pPr>
      <w:r w:rsidRPr="003778A0">
        <w:rPr>
          <w:rFonts w:ascii="Arial" w:hAnsi="Arial" w:cs="Arial"/>
          <w:sz w:val="18"/>
          <w:szCs w:val="18"/>
        </w:rPr>
        <w:t>I</w:t>
      </w:r>
    </w:p>
    <w:p w:rsidR="00B401CF" w:rsidRPr="003778A0" w:rsidRDefault="00B401CF" w:rsidP="00B401CF">
      <w:pPr>
        <w:tabs>
          <w:tab w:val="left" w:pos="1070"/>
        </w:tabs>
        <w:jc w:val="both"/>
        <w:rPr>
          <w:rFonts w:ascii="Arial" w:hAnsi="Arial" w:cs="Arial"/>
          <w:sz w:val="18"/>
          <w:szCs w:val="18"/>
          <w:lang w:val="sr-Cyrl-RS"/>
        </w:rPr>
      </w:pPr>
      <w:r w:rsidRPr="003778A0">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3778A0">
        <w:rPr>
          <w:rFonts w:ascii="Arial" w:hAnsi="Arial" w:cs="Arial"/>
          <w:sz w:val="18"/>
          <w:szCs w:val="18"/>
          <w:lang w:val="sr-Cyrl-RS"/>
        </w:rPr>
        <w:t>т: стан број 9 уписан у лист непокретности број: 11359 КО Петровац на Млави, улаз 1, који се налази на другом спрату стамбене зграде за колективно становање, корисне површине 46 м2, по структури двособан, који је у јавној својини општине Петровац на Млави у обиму удела 1/1 досадашњем закупцу Стевану Лончару из Петровца на Млави.</w:t>
      </w:r>
    </w:p>
    <w:p w:rsidR="00B401CF" w:rsidRPr="003778A0" w:rsidRDefault="00B401CF" w:rsidP="00B401CF">
      <w:pPr>
        <w:jc w:val="center"/>
        <w:outlineLvl w:val="0"/>
        <w:rPr>
          <w:rFonts w:ascii="Arial" w:hAnsi="Arial" w:cs="Arial"/>
          <w:sz w:val="18"/>
          <w:szCs w:val="18"/>
          <w:lang w:val="sr-Cyrl-RS"/>
        </w:rPr>
      </w:pPr>
      <w:r w:rsidRPr="003778A0">
        <w:rPr>
          <w:rFonts w:ascii="Arial" w:hAnsi="Arial" w:cs="Arial"/>
          <w:sz w:val="18"/>
          <w:szCs w:val="18"/>
        </w:rPr>
        <w:t>II</w:t>
      </w:r>
    </w:p>
    <w:p w:rsidR="00B401CF" w:rsidRPr="003778A0" w:rsidRDefault="00B401CF" w:rsidP="00B401CF">
      <w:pPr>
        <w:jc w:val="both"/>
        <w:rPr>
          <w:rFonts w:ascii="Arial" w:hAnsi="Arial" w:cs="Arial"/>
          <w:sz w:val="18"/>
          <w:szCs w:val="18"/>
          <w:lang w:val="sr-Cyrl-RS"/>
        </w:rPr>
      </w:pPr>
      <w:r w:rsidRPr="003778A0">
        <w:rPr>
          <w:rFonts w:ascii="Arial" w:hAnsi="Arial" w:cs="Arial"/>
          <w:sz w:val="18"/>
          <w:szCs w:val="18"/>
          <w:lang w:val="sr-Cyrl-CS"/>
        </w:rPr>
        <w:t xml:space="preserve">       </w:t>
      </w:r>
      <w:r w:rsidRPr="003778A0">
        <w:rPr>
          <w:rFonts w:ascii="Arial" w:hAnsi="Arial" w:cs="Arial"/>
          <w:sz w:val="18"/>
          <w:szCs w:val="18"/>
          <w:lang w:val="sr-Cyrl-RS"/>
        </w:rPr>
        <w:t xml:space="preserve"> </w:t>
      </w:r>
      <w:r w:rsidRPr="003778A0">
        <w:rPr>
          <w:rFonts w:ascii="Arial" w:hAnsi="Arial" w:cs="Arial"/>
          <w:sz w:val="18"/>
          <w:szCs w:val="18"/>
          <w:lang w:val="sr-Cyrl-CS"/>
        </w:rPr>
        <w:t>Непокретнос</w:t>
      </w:r>
      <w:r w:rsidRPr="003778A0">
        <w:rPr>
          <w:rFonts w:ascii="Arial" w:hAnsi="Arial" w:cs="Arial"/>
          <w:sz w:val="18"/>
          <w:szCs w:val="18"/>
          <w:lang w:val="sr-Cyrl-RS"/>
        </w:rPr>
        <w:t>т</w:t>
      </w:r>
      <w:r w:rsidRPr="003778A0">
        <w:rPr>
          <w:rFonts w:ascii="Arial" w:hAnsi="Arial" w:cs="Arial"/>
          <w:sz w:val="18"/>
          <w:szCs w:val="18"/>
          <w:lang w:val="sr-Cyrl-CS"/>
        </w:rPr>
        <w:t xml:space="preserve"> из став</w:t>
      </w:r>
      <w:r w:rsidRPr="003778A0">
        <w:rPr>
          <w:rFonts w:ascii="Arial" w:hAnsi="Arial" w:cs="Arial"/>
          <w:sz w:val="18"/>
          <w:szCs w:val="18"/>
          <w:lang w:val="sr-Cyrl-RS"/>
        </w:rPr>
        <w:t xml:space="preserve">а 1. отуђује се за укупну купопродајну цену од 740.600,00 динара, наведена цена утврђена је од стране Комисије </w:t>
      </w:r>
      <w:r w:rsidRPr="003778A0">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3778A0">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B401CF" w:rsidRPr="003778A0" w:rsidRDefault="00B401CF" w:rsidP="00B401CF">
      <w:pPr>
        <w:jc w:val="center"/>
        <w:outlineLvl w:val="0"/>
        <w:rPr>
          <w:rFonts w:ascii="Arial" w:hAnsi="Arial" w:cs="Arial"/>
          <w:sz w:val="18"/>
          <w:szCs w:val="18"/>
          <w:lang w:val="sr-Cyrl-RS"/>
        </w:rPr>
      </w:pPr>
    </w:p>
    <w:p w:rsidR="00B401CF" w:rsidRPr="003778A0" w:rsidRDefault="00B401CF" w:rsidP="00B401CF">
      <w:pPr>
        <w:jc w:val="center"/>
        <w:outlineLvl w:val="0"/>
        <w:rPr>
          <w:rFonts w:ascii="Arial" w:hAnsi="Arial" w:cs="Arial"/>
          <w:sz w:val="18"/>
          <w:szCs w:val="18"/>
          <w:lang w:val="sr-Cyrl-RS"/>
        </w:rPr>
      </w:pPr>
      <w:r w:rsidRPr="003778A0">
        <w:rPr>
          <w:rFonts w:ascii="Arial" w:hAnsi="Arial" w:cs="Arial"/>
          <w:sz w:val="18"/>
          <w:szCs w:val="18"/>
        </w:rPr>
        <w:t>III</w:t>
      </w:r>
    </w:p>
    <w:p w:rsidR="00B401CF" w:rsidRPr="003778A0" w:rsidRDefault="00B401CF" w:rsidP="00B401CF">
      <w:pPr>
        <w:jc w:val="both"/>
        <w:rPr>
          <w:rFonts w:ascii="Arial" w:hAnsi="Arial" w:cs="Arial"/>
          <w:sz w:val="18"/>
          <w:szCs w:val="18"/>
          <w:lang w:val="sr-Cyrl-RS"/>
        </w:rPr>
      </w:pPr>
      <w:r w:rsidRPr="003778A0">
        <w:rPr>
          <w:rFonts w:ascii="Arial" w:hAnsi="Arial" w:cs="Arial"/>
          <w:sz w:val="18"/>
          <w:szCs w:val="18"/>
          <w:lang w:val="sr-Cyrl-RS"/>
        </w:rPr>
        <w:tab/>
        <w:t>Утврђену купопродајну цену купац ће исплатити на 210 месечних рата.</w:t>
      </w:r>
    </w:p>
    <w:p w:rsidR="00B401CF" w:rsidRPr="003778A0" w:rsidRDefault="00B401CF" w:rsidP="00B401CF">
      <w:pPr>
        <w:jc w:val="both"/>
        <w:rPr>
          <w:rFonts w:ascii="Arial" w:hAnsi="Arial" w:cs="Arial"/>
          <w:sz w:val="18"/>
          <w:szCs w:val="18"/>
          <w:lang w:val="sr-Cyrl-RS"/>
        </w:rPr>
      </w:pPr>
      <w:r w:rsidRPr="003778A0">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B401CF" w:rsidRPr="003778A0" w:rsidRDefault="00B401CF" w:rsidP="00B401CF">
      <w:pPr>
        <w:ind w:firstLine="708"/>
        <w:jc w:val="both"/>
        <w:rPr>
          <w:rFonts w:ascii="Arial" w:hAnsi="Arial" w:cs="Arial"/>
          <w:sz w:val="18"/>
          <w:szCs w:val="18"/>
          <w:lang w:val="sr-Cyrl-RS"/>
        </w:rPr>
      </w:pPr>
      <w:r w:rsidRPr="003778A0">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B401CF" w:rsidRPr="003778A0" w:rsidRDefault="00B401CF" w:rsidP="00B401CF">
      <w:pPr>
        <w:tabs>
          <w:tab w:val="left" w:pos="1260"/>
        </w:tabs>
        <w:jc w:val="both"/>
        <w:rPr>
          <w:rFonts w:ascii="Arial" w:hAnsi="Arial" w:cs="Arial"/>
          <w:sz w:val="18"/>
          <w:szCs w:val="18"/>
          <w:lang w:val="sr-Cyrl-CS"/>
        </w:rPr>
      </w:pPr>
      <w:r w:rsidRPr="003778A0">
        <w:rPr>
          <w:rFonts w:ascii="Arial" w:hAnsi="Arial" w:cs="Arial"/>
          <w:sz w:val="18"/>
          <w:szCs w:val="18"/>
          <w:lang w:val="sr-Latn-CS"/>
        </w:rPr>
        <w:tab/>
      </w:r>
      <w:r w:rsidRPr="003778A0">
        <w:rPr>
          <w:rFonts w:ascii="Arial" w:hAnsi="Arial" w:cs="Arial"/>
          <w:sz w:val="18"/>
          <w:szCs w:val="18"/>
          <w:lang w:val="sr-Latn-CS"/>
        </w:rPr>
        <w:tab/>
      </w:r>
    </w:p>
    <w:p w:rsidR="00B401CF" w:rsidRPr="003778A0" w:rsidRDefault="00B401CF" w:rsidP="00B401CF">
      <w:pPr>
        <w:jc w:val="center"/>
        <w:outlineLvl w:val="0"/>
        <w:rPr>
          <w:rFonts w:ascii="Arial" w:hAnsi="Arial" w:cs="Arial"/>
          <w:sz w:val="18"/>
          <w:szCs w:val="18"/>
          <w:lang w:val="hr-HR"/>
        </w:rPr>
      </w:pPr>
      <w:r w:rsidRPr="003778A0">
        <w:rPr>
          <w:rFonts w:ascii="Arial" w:hAnsi="Arial" w:cs="Arial"/>
          <w:sz w:val="18"/>
          <w:szCs w:val="18"/>
          <w:lang w:val="sr-Cyrl-RS"/>
        </w:rPr>
        <w:t xml:space="preserve">  </w:t>
      </w:r>
      <w:r w:rsidRPr="003778A0">
        <w:rPr>
          <w:rFonts w:ascii="Arial" w:hAnsi="Arial" w:cs="Arial"/>
          <w:sz w:val="18"/>
          <w:szCs w:val="18"/>
        </w:rPr>
        <w:t>IV</w:t>
      </w:r>
      <w:r w:rsidRPr="003778A0">
        <w:rPr>
          <w:rFonts w:ascii="Arial" w:hAnsi="Arial" w:cs="Arial"/>
          <w:sz w:val="18"/>
          <w:szCs w:val="18"/>
          <w:lang w:val="sr-Cyrl-RS"/>
        </w:rPr>
        <w:tab/>
      </w:r>
      <w:r w:rsidRPr="003778A0">
        <w:rPr>
          <w:rFonts w:ascii="Arial" w:eastAsia="ArialMT" w:hAnsi="Arial" w:cs="Arial"/>
          <w:sz w:val="18"/>
          <w:szCs w:val="18"/>
          <w:lang w:val="sr-Cyrl-RS"/>
        </w:rPr>
        <w:t xml:space="preserve"> </w:t>
      </w:r>
    </w:p>
    <w:p w:rsidR="00B401CF" w:rsidRPr="003778A0" w:rsidRDefault="00B401CF" w:rsidP="00B401CF">
      <w:pPr>
        <w:jc w:val="both"/>
        <w:rPr>
          <w:rFonts w:ascii="Arial" w:hAnsi="Arial" w:cs="Arial"/>
          <w:sz w:val="18"/>
          <w:szCs w:val="18"/>
          <w:lang w:val="sr-Cyrl-RS"/>
        </w:rPr>
      </w:pPr>
      <w:r w:rsidRPr="003778A0">
        <w:rPr>
          <w:rFonts w:ascii="Arial" w:hAnsi="Arial" w:cs="Arial"/>
          <w:sz w:val="18"/>
          <w:szCs w:val="18"/>
          <w:lang w:val="hr-HR"/>
        </w:rPr>
        <w:t xml:space="preserve">   </w:t>
      </w:r>
      <w:r w:rsidRPr="003778A0">
        <w:rPr>
          <w:rFonts w:ascii="Arial" w:hAnsi="Arial" w:cs="Arial"/>
          <w:sz w:val="18"/>
          <w:szCs w:val="18"/>
          <w:lang w:val="sr-Cyrl-CS"/>
        </w:rPr>
        <w:t xml:space="preserve"> </w:t>
      </w:r>
      <w:r w:rsidRPr="003778A0">
        <w:rPr>
          <w:rFonts w:ascii="Arial" w:hAnsi="Arial" w:cs="Arial"/>
          <w:sz w:val="18"/>
          <w:szCs w:val="18"/>
          <w:lang w:val="sr-Cyrl-RS"/>
        </w:rPr>
        <w:tab/>
      </w:r>
      <w:r w:rsidRPr="003778A0">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3778A0">
        <w:rPr>
          <w:rFonts w:ascii="Arial" w:hAnsi="Arial" w:cs="Arial"/>
          <w:sz w:val="18"/>
          <w:szCs w:val="18"/>
          <w:lang w:val="sr-Cyrl-RS"/>
        </w:rPr>
        <w:t xml:space="preserve">отуђењу </w:t>
      </w:r>
      <w:r w:rsidRPr="003778A0">
        <w:rPr>
          <w:rFonts w:ascii="Arial" w:hAnsi="Arial" w:cs="Arial"/>
          <w:sz w:val="18"/>
          <w:szCs w:val="18"/>
          <w:lang w:val="sr-Cyrl-CS"/>
        </w:rPr>
        <w:t>непокретности ближе описане у ставу 1.</w:t>
      </w:r>
      <w:r w:rsidRPr="003778A0">
        <w:rPr>
          <w:rFonts w:ascii="Arial" w:hAnsi="Arial" w:cs="Arial"/>
          <w:sz w:val="18"/>
          <w:szCs w:val="18"/>
          <w:lang w:val="sr-Cyrl-RS"/>
        </w:rPr>
        <w:t xml:space="preserve"> </w:t>
      </w:r>
      <w:r w:rsidRPr="003778A0">
        <w:rPr>
          <w:rFonts w:ascii="Arial" w:hAnsi="Arial" w:cs="Arial"/>
          <w:sz w:val="18"/>
          <w:szCs w:val="18"/>
          <w:lang w:val="sr-Cyrl-CS"/>
        </w:rPr>
        <w:t>овог решења којим ће се ближе уредити међусобна права и обавезе уговорних страна.</w:t>
      </w:r>
    </w:p>
    <w:p w:rsidR="00B401CF" w:rsidRPr="003778A0" w:rsidRDefault="00B401CF" w:rsidP="00B401CF">
      <w:pPr>
        <w:jc w:val="both"/>
        <w:rPr>
          <w:rFonts w:ascii="Arial" w:hAnsi="Arial" w:cs="Arial"/>
          <w:sz w:val="18"/>
          <w:szCs w:val="18"/>
          <w:lang w:val="sr-Cyrl-RS"/>
        </w:rPr>
      </w:pPr>
    </w:p>
    <w:p w:rsidR="00B401CF" w:rsidRPr="003778A0" w:rsidRDefault="00B401CF" w:rsidP="00B401CF">
      <w:pPr>
        <w:jc w:val="center"/>
        <w:outlineLvl w:val="0"/>
        <w:rPr>
          <w:rFonts w:ascii="Arial" w:hAnsi="Arial" w:cs="Arial"/>
          <w:sz w:val="18"/>
          <w:szCs w:val="18"/>
          <w:lang w:val="hr-HR"/>
        </w:rPr>
      </w:pPr>
      <w:r w:rsidRPr="003778A0">
        <w:rPr>
          <w:rFonts w:ascii="Arial" w:hAnsi="Arial" w:cs="Arial"/>
          <w:sz w:val="18"/>
          <w:szCs w:val="18"/>
          <w:lang w:val="hr-HR"/>
        </w:rPr>
        <w:t xml:space="preserve">V </w:t>
      </w:r>
    </w:p>
    <w:p w:rsidR="00B401CF" w:rsidRPr="003778A0" w:rsidRDefault="00B401CF" w:rsidP="00B401CF">
      <w:pPr>
        <w:jc w:val="center"/>
        <w:outlineLvl w:val="0"/>
        <w:rPr>
          <w:rFonts w:ascii="Arial" w:hAnsi="Arial" w:cs="Arial"/>
          <w:sz w:val="18"/>
          <w:szCs w:val="18"/>
          <w:lang w:val="hr-HR"/>
        </w:rPr>
      </w:pPr>
    </w:p>
    <w:p w:rsidR="00B401CF" w:rsidRPr="003778A0" w:rsidRDefault="00B401CF" w:rsidP="00B401CF">
      <w:pPr>
        <w:jc w:val="both"/>
        <w:rPr>
          <w:rFonts w:ascii="Arial" w:hAnsi="Arial" w:cs="Arial"/>
          <w:sz w:val="18"/>
          <w:szCs w:val="18"/>
          <w:lang w:val="sr-Cyrl-RS"/>
        </w:rPr>
      </w:pPr>
      <w:r w:rsidRPr="003778A0">
        <w:rPr>
          <w:rFonts w:ascii="Arial" w:hAnsi="Arial" w:cs="Arial"/>
          <w:sz w:val="18"/>
          <w:szCs w:val="18"/>
          <w:lang w:val="sr-Cyrl-RS"/>
        </w:rPr>
        <w:tab/>
      </w:r>
      <w:r w:rsidRPr="003778A0">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3778A0">
        <w:rPr>
          <w:rFonts w:ascii="Arial" w:hAnsi="Arial" w:cs="Arial"/>
          <w:sz w:val="18"/>
          <w:szCs w:val="18"/>
          <w:lang w:val="sr-Cyrl-RS"/>
        </w:rPr>
        <w:t>3</w:t>
      </w:r>
      <w:r w:rsidRPr="003778A0">
        <w:rPr>
          <w:rFonts w:ascii="Arial" w:hAnsi="Arial" w:cs="Arial"/>
          <w:sz w:val="18"/>
          <w:szCs w:val="18"/>
          <w:lang w:val="sr-Cyrl-CS"/>
        </w:rPr>
        <w:t>. овог решења.</w:t>
      </w:r>
    </w:p>
    <w:p w:rsidR="00B401CF" w:rsidRPr="003778A0" w:rsidRDefault="00B401CF" w:rsidP="00B401CF">
      <w:pPr>
        <w:jc w:val="both"/>
        <w:rPr>
          <w:rFonts w:ascii="Arial" w:hAnsi="Arial" w:cs="Arial"/>
          <w:sz w:val="18"/>
          <w:szCs w:val="18"/>
          <w:lang w:val="sr-Cyrl-RS"/>
        </w:rPr>
      </w:pPr>
    </w:p>
    <w:p w:rsidR="00B401CF" w:rsidRPr="003778A0" w:rsidRDefault="00B401CF" w:rsidP="00B401CF">
      <w:pPr>
        <w:jc w:val="center"/>
        <w:rPr>
          <w:rFonts w:ascii="Arial" w:hAnsi="Arial" w:cs="Arial"/>
          <w:sz w:val="18"/>
          <w:szCs w:val="18"/>
          <w:lang w:val="sr-Latn-CS"/>
        </w:rPr>
      </w:pPr>
    </w:p>
    <w:p w:rsidR="00B401CF" w:rsidRPr="003778A0" w:rsidRDefault="00B401CF" w:rsidP="00B401CF">
      <w:pPr>
        <w:jc w:val="center"/>
        <w:outlineLvl w:val="0"/>
        <w:rPr>
          <w:rFonts w:ascii="Arial" w:hAnsi="Arial" w:cs="Arial"/>
          <w:sz w:val="18"/>
          <w:szCs w:val="18"/>
          <w:lang w:val="hr-HR"/>
        </w:rPr>
      </w:pPr>
      <w:r w:rsidRPr="003778A0">
        <w:rPr>
          <w:rFonts w:ascii="Arial" w:hAnsi="Arial" w:cs="Arial"/>
          <w:sz w:val="18"/>
          <w:szCs w:val="18"/>
          <w:lang w:val="hr-HR"/>
        </w:rPr>
        <w:t>VI</w:t>
      </w:r>
    </w:p>
    <w:p w:rsidR="00B401CF" w:rsidRPr="003778A0" w:rsidRDefault="00B401CF" w:rsidP="00B401CF">
      <w:pPr>
        <w:outlineLvl w:val="0"/>
        <w:rPr>
          <w:rFonts w:ascii="Arial" w:hAnsi="Arial" w:cs="Arial"/>
          <w:sz w:val="18"/>
          <w:szCs w:val="18"/>
          <w:lang w:val="hr-HR"/>
        </w:rPr>
      </w:pPr>
      <w:r w:rsidRPr="003778A0">
        <w:rPr>
          <w:rFonts w:ascii="Arial" w:hAnsi="Arial" w:cs="Arial"/>
          <w:sz w:val="18"/>
          <w:szCs w:val="18"/>
          <w:lang w:val="hr-HR"/>
        </w:rPr>
        <w:tab/>
        <w:t xml:space="preserve">Решење је кончано. </w:t>
      </w:r>
    </w:p>
    <w:p w:rsidR="00B401CF" w:rsidRPr="003778A0" w:rsidRDefault="00B401CF" w:rsidP="00B401CF">
      <w:pPr>
        <w:jc w:val="center"/>
        <w:rPr>
          <w:rFonts w:ascii="Arial" w:hAnsi="Arial" w:cs="Arial"/>
          <w:sz w:val="18"/>
          <w:szCs w:val="18"/>
          <w:lang w:val="hr-HR"/>
        </w:rPr>
      </w:pPr>
    </w:p>
    <w:p w:rsidR="00B401CF" w:rsidRPr="003778A0" w:rsidRDefault="00B401CF" w:rsidP="00B401CF">
      <w:pPr>
        <w:jc w:val="center"/>
        <w:rPr>
          <w:rFonts w:ascii="Arial" w:hAnsi="Arial" w:cs="Arial"/>
          <w:sz w:val="18"/>
          <w:szCs w:val="18"/>
          <w:lang w:val="hr-HR"/>
        </w:rPr>
      </w:pPr>
      <w:r w:rsidRPr="003778A0">
        <w:rPr>
          <w:rFonts w:ascii="Arial" w:hAnsi="Arial" w:cs="Arial"/>
          <w:sz w:val="18"/>
          <w:szCs w:val="18"/>
          <w:lang w:val="hr-HR"/>
        </w:rPr>
        <w:lastRenderedPageBreak/>
        <w:t>О б р а з л о ж е њ е</w:t>
      </w:r>
    </w:p>
    <w:p w:rsidR="00B401CF" w:rsidRPr="003778A0" w:rsidRDefault="00B401CF" w:rsidP="00B401CF">
      <w:pPr>
        <w:jc w:val="both"/>
        <w:rPr>
          <w:rFonts w:ascii="Arial" w:hAnsi="Arial" w:cs="Arial"/>
          <w:sz w:val="18"/>
          <w:szCs w:val="18"/>
          <w:lang w:val="hr-HR"/>
        </w:rPr>
      </w:pPr>
    </w:p>
    <w:p w:rsidR="00B401CF" w:rsidRPr="003778A0" w:rsidRDefault="00B401CF" w:rsidP="00B401CF">
      <w:pPr>
        <w:jc w:val="both"/>
        <w:rPr>
          <w:rFonts w:ascii="Arial" w:hAnsi="Arial" w:cs="Arial"/>
          <w:sz w:val="18"/>
          <w:szCs w:val="18"/>
          <w:lang w:val="sr-Latn-CS"/>
        </w:rPr>
      </w:pPr>
      <w:r w:rsidRPr="003778A0">
        <w:rPr>
          <w:rFonts w:ascii="Arial" w:hAnsi="Arial" w:cs="Arial"/>
          <w:sz w:val="18"/>
          <w:szCs w:val="18"/>
          <w:lang w:val="sr-Latn-CS"/>
        </w:rPr>
        <w:tab/>
      </w:r>
      <w:r w:rsidRPr="00B401CF">
        <w:rPr>
          <w:rFonts w:ascii="Arial" w:hAnsi="Arial" w:cs="Arial"/>
          <w:sz w:val="18"/>
          <w:szCs w:val="18"/>
          <w:lang w:val="sr-Latn-CS"/>
        </w:rPr>
        <w:t>У</w:t>
      </w:r>
      <w:r w:rsidRPr="003778A0">
        <w:rPr>
          <w:rFonts w:ascii="Arial" w:hAnsi="Arial" w:cs="Arial"/>
          <w:sz w:val="18"/>
          <w:szCs w:val="18"/>
          <w:lang w:val="sr-Latn-CS"/>
        </w:rPr>
        <w:t xml:space="preserve"> </w:t>
      </w:r>
      <w:r w:rsidRPr="00B401CF">
        <w:rPr>
          <w:rFonts w:ascii="Arial" w:hAnsi="Arial" w:cs="Arial"/>
          <w:sz w:val="18"/>
          <w:szCs w:val="18"/>
          <w:lang w:val="sr-Latn-CS"/>
        </w:rPr>
        <w:t>оквиру</w:t>
      </w:r>
      <w:r w:rsidRPr="003778A0">
        <w:rPr>
          <w:rFonts w:ascii="Arial" w:hAnsi="Arial" w:cs="Arial"/>
          <w:sz w:val="18"/>
          <w:szCs w:val="18"/>
          <w:lang w:val="sr-Latn-CS"/>
        </w:rPr>
        <w:t xml:space="preserve"> </w:t>
      </w:r>
      <w:r w:rsidRPr="00B401CF">
        <w:rPr>
          <w:rFonts w:ascii="Arial" w:hAnsi="Arial" w:cs="Arial"/>
          <w:sz w:val="18"/>
          <w:szCs w:val="18"/>
          <w:lang w:val="sr-Latn-CS"/>
        </w:rPr>
        <w:t>пројекта</w:t>
      </w:r>
      <w:r w:rsidRPr="003778A0">
        <w:rPr>
          <w:rFonts w:ascii="Arial" w:hAnsi="Arial" w:cs="Arial"/>
          <w:sz w:val="18"/>
          <w:szCs w:val="18"/>
          <w:lang w:val="sr-Latn-CS"/>
        </w:rPr>
        <w:t xml:space="preserve"> «</w:t>
      </w:r>
      <w:r w:rsidRPr="00B401CF">
        <w:rPr>
          <w:rFonts w:ascii="Arial" w:hAnsi="Arial" w:cs="Arial"/>
          <w:sz w:val="18"/>
          <w:szCs w:val="18"/>
          <w:lang w:val="sr-Latn-CS"/>
        </w:rPr>
        <w:t>Подршка</w:t>
      </w:r>
      <w:r w:rsidRPr="003778A0">
        <w:rPr>
          <w:rFonts w:ascii="Arial" w:hAnsi="Arial" w:cs="Arial"/>
          <w:sz w:val="18"/>
          <w:szCs w:val="18"/>
          <w:lang w:val="sr-Latn-CS"/>
        </w:rPr>
        <w:t xml:space="preserve"> </w:t>
      </w:r>
      <w:r w:rsidRPr="00B401CF">
        <w:rPr>
          <w:rFonts w:ascii="Arial" w:hAnsi="Arial" w:cs="Arial"/>
          <w:sz w:val="18"/>
          <w:szCs w:val="18"/>
          <w:lang w:val="sr-Latn-CS"/>
        </w:rPr>
        <w:t>националној</w:t>
      </w:r>
      <w:r w:rsidRPr="003778A0">
        <w:rPr>
          <w:rFonts w:ascii="Arial" w:hAnsi="Arial" w:cs="Arial"/>
          <w:sz w:val="18"/>
          <w:szCs w:val="18"/>
          <w:lang w:val="sr-Latn-CS"/>
        </w:rPr>
        <w:t xml:space="preserve"> </w:t>
      </w:r>
      <w:r w:rsidRPr="00B401CF">
        <w:rPr>
          <w:rFonts w:ascii="Arial" w:hAnsi="Arial" w:cs="Arial"/>
          <w:sz w:val="18"/>
          <w:szCs w:val="18"/>
          <w:lang w:val="sr-Latn-CS"/>
        </w:rPr>
        <w:t>стратегији</w:t>
      </w:r>
      <w:r w:rsidRPr="003778A0">
        <w:rPr>
          <w:rFonts w:ascii="Arial" w:hAnsi="Arial" w:cs="Arial"/>
          <w:sz w:val="18"/>
          <w:szCs w:val="18"/>
          <w:lang w:val="sr-Latn-CS"/>
        </w:rPr>
        <w:t xml:space="preserve"> </w:t>
      </w:r>
      <w:r w:rsidRPr="00B401CF">
        <w:rPr>
          <w:rFonts w:ascii="Arial" w:hAnsi="Arial" w:cs="Arial"/>
          <w:sz w:val="18"/>
          <w:szCs w:val="18"/>
          <w:lang w:val="sr-Latn-CS"/>
        </w:rPr>
        <w:t>у</w:t>
      </w:r>
      <w:r w:rsidRPr="003778A0">
        <w:rPr>
          <w:rFonts w:ascii="Arial" w:hAnsi="Arial" w:cs="Arial"/>
          <w:sz w:val="18"/>
          <w:szCs w:val="18"/>
          <w:lang w:val="sr-Latn-CS"/>
        </w:rPr>
        <w:t xml:space="preserve"> </w:t>
      </w:r>
      <w:r w:rsidRPr="00B401CF">
        <w:rPr>
          <w:rFonts w:ascii="Arial" w:hAnsi="Arial" w:cs="Arial"/>
          <w:sz w:val="18"/>
          <w:szCs w:val="18"/>
          <w:lang w:val="sr-Latn-CS"/>
        </w:rPr>
        <w:t>решавању</w:t>
      </w:r>
      <w:r w:rsidRPr="003778A0">
        <w:rPr>
          <w:rFonts w:ascii="Arial" w:hAnsi="Arial" w:cs="Arial"/>
          <w:sz w:val="18"/>
          <w:szCs w:val="18"/>
          <w:lang w:val="sr-Latn-CS"/>
        </w:rPr>
        <w:t xml:space="preserve"> </w:t>
      </w:r>
      <w:r w:rsidRPr="00B401CF">
        <w:rPr>
          <w:rFonts w:ascii="Arial" w:hAnsi="Arial" w:cs="Arial"/>
          <w:sz w:val="18"/>
          <w:szCs w:val="18"/>
          <w:lang w:val="sr-Latn-CS"/>
        </w:rPr>
        <w:t>проблема</w:t>
      </w:r>
      <w:r w:rsidRPr="003778A0">
        <w:rPr>
          <w:rFonts w:ascii="Arial" w:hAnsi="Arial" w:cs="Arial"/>
          <w:sz w:val="18"/>
          <w:szCs w:val="18"/>
          <w:lang w:val="sr-Latn-CS"/>
        </w:rPr>
        <w:t xml:space="preserve"> </w:t>
      </w:r>
      <w:r w:rsidRPr="00B401CF">
        <w:rPr>
          <w:rFonts w:ascii="Arial" w:hAnsi="Arial" w:cs="Arial"/>
          <w:sz w:val="18"/>
          <w:szCs w:val="18"/>
          <w:lang w:val="sr-Latn-CS"/>
        </w:rPr>
        <w:t>избеглих</w:t>
      </w:r>
      <w:r w:rsidRPr="003778A0">
        <w:rPr>
          <w:rFonts w:ascii="Arial" w:hAnsi="Arial" w:cs="Arial"/>
          <w:sz w:val="18"/>
          <w:szCs w:val="18"/>
          <w:lang w:val="sr-Latn-CS"/>
        </w:rPr>
        <w:t xml:space="preserve"> </w:t>
      </w:r>
      <w:r w:rsidRPr="00B401CF">
        <w:rPr>
          <w:rFonts w:ascii="Arial" w:hAnsi="Arial" w:cs="Arial"/>
          <w:sz w:val="18"/>
          <w:szCs w:val="18"/>
          <w:lang w:val="sr-Latn-CS"/>
        </w:rPr>
        <w:t>и</w:t>
      </w:r>
      <w:r w:rsidRPr="003778A0">
        <w:rPr>
          <w:rFonts w:ascii="Arial" w:hAnsi="Arial" w:cs="Arial"/>
          <w:sz w:val="18"/>
          <w:szCs w:val="18"/>
          <w:lang w:val="sr-Latn-CS"/>
        </w:rPr>
        <w:t xml:space="preserve"> </w:t>
      </w:r>
      <w:r w:rsidRPr="00B401CF">
        <w:rPr>
          <w:rFonts w:ascii="Arial" w:hAnsi="Arial" w:cs="Arial"/>
          <w:sz w:val="18"/>
          <w:szCs w:val="18"/>
          <w:lang w:val="sr-Latn-CS"/>
        </w:rPr>
        <w:t>интерно</w:t>
      </w:r>
      <w:r w:rsidRPr="003778A0">
        <w:rPr>
          <w:rFonts w:ascii="Arial" w:hAnsi="Arial" w:cs="Arial"/>
          <w:sz w:val="18"/>
          <w:szCs w:val="18"/>
          <w:lang w:val="sr-Latn-CS"/>
        </w:rPr>
        <w:t xml:space="preserve"> </w:t>
      </w:r>
      <w:r w:rsidRPr="00B401CF">
        <w:rPr>
          <w:rFonts w:ascii="Arial" w:hAnsi="Arial" w:cs="Arial"/>
          <w:sz w:val="18"/>
          <w:szCs w:val="18"/>
          <w:lang w:val="sr-Latn-CS"/>
        </w:rPr>
        <w:t>расељених</w:t>
      </w:r>
      <w:r w:rsidRPr="003778A0">
        <w:rPr>
          <w:rFonts w:ascii="Arial" w:hAnsi="Arial" w:cs="Arial"/>
          <w:sz w:val="18"/>
          <w:szCs w:val="18"/>
          <w:lang w:val="sr-Latn-CS"/>
        </w:rPr>
        <w:t xml:space="preserve"> </w:t>
      </w:r>
      <w:r w:rsidRPr="00B401CF">
        <w:rPr>
          <w:rFonts w:ascii="Arial" w:hAnsi="Arial" w:cs="Arial"/>
          <w:sz w:val="18"/>
          <w:szCs w:val="18"/>
          <w:lang w:val="sr-Latn-CS"/>
        </w:rPr>
        <w:t>лица</w:t>
      </w:r>
      <w:r w:rsidRPr="003778A0">
        <w:rPr>
          <w:rFonts w:ascii="Arial" w:hAnsi="Arial" w:cs="Arial"/>
          <w:sz w:val="18"/>
          <w:szCs w:val="18"/>
          <w:lang w:val="sr-Latn-CS"/>
        </w:rPr>
        <w:t xml:space="preserve"> </w:t>
      </w:r>
      <w:r w:rsidRPr="00B401CF">
        <w:rPr>
          <w:rFonts w:ascii="Arial" w:hAnsi="Arial" w:cs="Arial"/>
          <w:sz w:val="18"/>
          <w:szCs w:val="18"/>
          <w:lang w:val="sr-Latn-CS"/>
        </w:rPr>
        <w:t>преко</w:t>
      </w:r>
      <w:r w:rsidRPr="003778A0">
        <w:rPr>
          <w:rFonts w:ascii="Arial" w:hAnsi="Arial" w:cs="Arial"/>
          <w:sz w:val="18"/>
          <w:szCs w:val="18"/>
          <w:lang w:val="sr-Latn-CS"/>
        </w:rPr>
        <w:t xml:space="preserve"> </w:t>
      </w:r>
      <w:r w:rsidRPr="00B401CF">
        <w:rPr>
          <w:rFonts w:ascii="Arial" w:hAnsi="Arial" w:cs="Arial"/>
          <w:sz w:val="18"/>
          <w:szCs w:val="18"/>
          <w:lang w:val="sr-Latn-CS"/>
        </w:rPr>
        <w:t>подршке</w:t>
      </w:r>
      <w:r w:rsidRPr="003778A0">
        <w:rPr>
          <w:rFonts w:ascii="Arial" w:hAnsi="Arial" w:cs="Arial"/>
          <w:sz w:val="18"/>
          <w:szCs w:val="18"/>
          <w:lang w:val="sr-Latn-CS"/>
        </w:rPr>
        <w:t xml:space="preserve"> </w:t>
      </w:r>
      <w:r w:rsidRPr="00B401CF">
        <w:rPr>
          <w:rFonts w:ascii="Arial" w:hAnsi="Arial" w:cs="Arial"/>
          <w:sz w:val="18"/>
          <w:szCs w:val="18"/>
          <w:lang w:val="sr-Latn-CS"/>
        </w:rPr>
        <w:t>у</w:t>
      </w:r>
      <w:r w:rsidRPr="003778A0">
        <w:rPr>
          <w:rFonts w:ascii="Arial" w:hAnsi="Arial" w:cs="Arial"/>
          <w:sz w:val="18"/>
          <w:szCs w:val="18"/>
          <w:lang w:val="sr-Latn-CS"/>
        </w:rPr>
        <w:t xml:space="preserve"> </w:t>
      </w:r>
      <w:r w:rsidRPr="00B401CF">
        <w:rPr>
          <w:rFonts w:ascii="Arial" w:hAnsi="Arial" w:cs="Arial"/>
          <w:sz w:val="18"/>
          <w:szCs w:val="18"/>
          <w:lang w:val="sr-Latn-CS"/>
        </w:rPr>
        <w:t>унапређењу</w:t>
      </w:r>
      <w:r w:rsidRPr="003778A0">
        <w:rPr>
          <w:rFonts w:ascii="Arial" w:hAnsi="Arial" w:cs="Arial"/>
          <w:sz w:val="18"/>
          <w:szCs w:val="18"/>
          <w:lang w:val="sr-Latn-CS"/>
        </w:rPr>
        <w:t xml:space="preserve"> </w:t>
      </w:r>
      <w:r w:rsidRPr="00B401CF">
        <w:rPr>
          <w:rFonts w:ascii="Arial" w:hAnsi="Arial" w:cs="Arial"/>
          <w:sz w:val="18"/>
          <w:szCs w:val="18"/>
          <w:lang w:val="sr-Latn-CS"/>
        </w:rPr>
        <w:t>животних</w:t>
      </w:r>
      <w:r w:rsidRPr="003778A0">
        <w:rPr>
          <w:rFonts w:ascii="Arial" w:hAnsi="Arial" w:cs="Arial"/>
          <w:sz w:val="18"/>
          <w:szCs w:val="18"/>
          <w:lang w:val="sr-Latn-CS"/>
        </w:rPr>
        <w:t xml:space="preserve"> </w:t>
      </w:r>
      <w:r w:rsidRPr="00B401CF">
        <w:rPr>
          <w:rFonts w:ascii="Arial" w:hAnsi="Arial" w:cs="Arial"/>
          <w:sz w:val="18"/>
          <w:szCs w:val="18"/>
          <w:lang w:val="sr-Latn-CS"/>
        </w:rPr>
        <w:t>услова</w:t>
      </w:r>
      <w:r w:rsidRPr="003778A0">
        <w:rPr>
          <w:rFonts w:ascii="Arial" w:hAnsi="Arial" w:cs="Arial"/>
          <w:sz w:val="18"/>
          <w:szCs w:val="18"/>
          <w:lang w:val="sr-Latn-CS"/>
        </w:rPr>
        <w:t xml:space="preserve">» </w:t>
      </w:r>
      <w:r w:rsidRPr="00B401CF">
        <w:rPr>
          <w:rFonts w:ascii="Arial" w:hAnsi="Arial" w:cs="Arial"/>
          <w:sz w:val="18"/>
          <w:szCs w:val="18"/>
          <w:lang w:val="sr-Latn-CS"/>
        </w:rPr>
        <w:t>у</w:t>
      </w:r>
      <w:r w:rsidRPr="003778A0">
        <w:rPr>
          <w:rFonts w:ascii="Arial" w:hAnsi="Arial" w:cs="Arial"/>
          <w:sz w:val="18"/>
          <w:szCs w:val="18"/>
          <w:lang w:val="sr-Latn-CS"/>
        </w:rPr>
        <w:t xml:space="preserve"> </w:t>
      </w:r>
      <w:r w:rsidRPr="00B401CF">
        <w:rPr>
          <w:rFonts w:ascii="Arial" w:hAnsi="Arial" w:cs="Arial"/>
          <w:sz w:val="18"/>
          <w:szCs w:val="18"/>
          <w:lang w:val="sr-Latn-CS"/>
        </w:rPr>
        <w:t>Петровцу</w:t>
      </w:r>
      <w:r w:rsidRPr="003778A0">
        <w:rPr>
          <w:rFonts w:ascii="Arial" w:hAnsi="Arial" w:cs="Arial"/>
          <w:sz w:val="18"/>
          <w:szCs w:val="18"/>
          <w:lang w:val="sr-Latn-CS"/>
        </w:rPr>
        <w:t xml:space="preserve"> </w:t>
      </w:r>
      <w:r w:rsidRPr="00B401CF">
        <w:rPr>
          <w:rFonts w:ascii="Arial" w:hAnsi="Arial" w:cs="Arial"/>
          <w:sz w:val="18"/>
          <w:szCs w:val="18"/>
          <w:lang w:val="sr-Latn-CS"/>
        </w:rPr>
        <w:t>на</w:t>
      </w:r>
      <w:r w:rsidRPr="003778A0">
        <w:rPr>
          <w:rFonts w:ascii="Arial" w:hAnsi="Arial" w:cs="Arial"/>
          <w:sz w:val="18"/>
          <w:szCs w:val="18"/>
          <w:lang w:val="sr-Latn-CS"/>
        </w:rPr>
        <w:t xml:space="preserve"> </w:t>
      </w:r>
      <w:r w:rsidRPr="00B401CF">
        <w:rPr>
          <w:rFonts w:ascii="Arial" w:hAnsi="Arial" w:cs="Arial"/>
          <w:sz w:val="18"/>
          <w:szCs w:val="18"/>
          <w:lang w:val="sr-Latn-CS"/>
        </w:rPr>
        <w:t>Млави</w:t>
      </w:r>
      <w:r w:rsidRPr="003778A0">
        <w:rPr>
          <w:rFonts w:ascii="Arial" w:hAnsi="Arial" w:cs="Arial"/>
          <w:sz w:val="18"/>
          <w:szCs w:val="18"/>
          <w:lang w:val="sr-Latn-CS"/>
        </w:rPr>
        <w:t xml:space="preserve">, </w:t>
      </w:r>
      <w:r w:rsidRPr="00B401CF">
        <w:rPr>
          <w:rFonts w:ascii="Arial" w:hAnsi="Arial" w:cs="Arial"/>
          <w:sz w:val="18"/>
          <w:szCs w:val="18"/>
          <w:lang w:val="sr-Latn-CS"/>
        </w:rPr>
        <w:t>финансираног</w:t>
      </w:r>
      <w:r w:rsidRPr="003778A0">
        <w:rPr>
          <w:rFonts w:ascii="Arial" w:hAnsi="Arial" w:cs="Arial"/>
          <w:sz w:val="18"/>
          <w:szCs w:val="18"/>
          <w:lang w:val="sr-Latn-CS"/>
        </w:rPr>
        <w:t xml:space="preserve"> </w:t>
      </w:r>
      <w:r w:rsidRPr="00B401CF">
        <w:rPr>
          <w:rFonts w:ascii="Arial" w:hAnsi="Arial" w:cs="Arial"/>
          <w:sz w:val="18"/>
          <w:szCs w:val="18"/>
          <w:lang w:val="sr-Latn-CS"/>
        </w:rPr>
        <w:t>од</w:t>
      </w:r>
      <w:r w:rsidRPr="003778A0">
        <w:rPr>
          <w:rFonts w:ascii="Arial" w:hAnsi="Arial" w:cs="Arial"/>
          <w:sz w:val="18"/>
          <w:szCs w:val="18"/>
          <w:lang w:val="sr-Latn-CS"/>
        </w:rPr>
        <w:t xml:space="preserve"> </w:t>
      </w:r>
      <w:r w:rsidRPr="00B401CF">
        <w:rPr>
          <w:rFonts w:ascii="Arial" w:hAnsi="Arial" w:cs="Arial"/>
          <w:sz w:val="18"/>
          <w:szCs w:val="18"/>
          <w:lang w:val="sr-Latn-CS"/>
        </w:rPr>
        <w:t>стране</w:t>
      </w:r>
      <w:r w:rsidRPr="003778A0">
        <w:rPr>
          <w:rFonts w:ascii="Arial" w:hAnsi="Arial" w:cs="Arial"/>
          <w:sz w:val="18"/>
          <w:szCs w:val="18"/>
          <w:lang w:val="sr-Latn-CS"/>
        </w:rPr>
        <w:t xml:space="preserve"> </w:t>
      </w:r>
      <w:r w:rsidRPr="00B401CF">
        <w:rPr>
          <w:rFonts w:ascii="Arial" w:hAnsi="Arial" w:cs="Arial"/>
          <w:sz w:val="18"/>
          <w:szCs w:val="18"/>
          <w:lang w:val="sr-Latn-CS"/>
        </w:rPr>
        <w:t>ЕУ</w:t>
      </w:r>
      <w:r w:rsidRPr="003778A0">
        <w:rPr>
          <w:rFonts w:ascii="Arial" w:hAnsi="Arial" w:cs="Arial"/>
          <w:sz w:val="18"/>
          <w:szCs w:val="18"/>
          <w:lang w:val="sr-Latn-CS"/>
        </w:rPr>
        <w:t xml:space="preserve"> </w:t>
      </w:r>
      <w:r w:rsidRPr="00B401CF">
        <w:rPr>
          <w:rFonts w:ascii="Arial" w:hAnsi="Arial" w:cs="Arial"/>
          <w:sz w:val="18"/>
          <w:szCs w:val="18"/>
          <w:lang w:val="sr-Latn-CS"/>
        </w:rPr>
        <w:t>преко</w:t>
      </w:r>
      <w:r w:rsidRPr="003778A0">
        <w:rPr>
          <w:rFonts w:ascii="Arial" w:hAnsi="Arial" w:cs="Arial"/>
          <w:sz w:val="18"/>
          <w:szCs w:val="18"/>
          <w:lang w:val="sr-Latn-CS"/>
        </w:rPr>
        <w:t xml:space="preserve"> </w:t>
      </w:r>
      <w:r w:rsidRPr="00B401CF">
        <w:rPr>
          <w:rFonts w:ascii="Arial" w:hAnsi="Arial" w:cs="Arial"/>
          <w:sz w:val="18"/>
          <w:szCs w:val="18"/>
          <w:lang w:val="sr-Latn-CS"/>
        </w:rPr>
        <w:t>Европске</w:t>
      </w:r>
      <w:r w:rsidRPr="003778A0">
        <w:rPr>
          <w:rFonts w:ascii="Arial" w:hAnsi="Arial" w:cs="Arial"/>
          <w:sz w:val="18"/>
          <w:szCs w:val="18"/>
          <w:lang w:val="sr-Latn-CS"/>
        </w:rPr>
        <w:t xml:space="preserve"> </w:t>
      </w:r>
      <w:r w:rsidRPr="00B401CF">
        <w:rPr>
          <w:rFonts w:ascii="Arial" w:hAnsi="Arial" w:cs="Arial"/>
          <w:sz w:val="18"/>
          <w:szCs w:val="18"/>
          <w:lang w:val="sr-Latn-CS"/>
        </w:rPr>
        <w:t>агенције</w:t>
      </w:r>
      <w:r w:rsidRPr="003778A0">
        <w:rPr>
          <w:rFonts w:ascii="Arial" w:hAnsi="Arial" w:cs="Arial"/>
          <w:sz w:val="18"/>
          <w:szCs w:val="18"/>
          <w:lang w:val="sr-Latn-CS"/>
        </w:rPr>
        <w:t xml:space="preserve"> </w:t>
      </w:r>
      <w:r w:rsidRPr="00B401CF">
        <w:rPr>
          <w:rFonts w:ascii="Arial" w:hAnsi="Arial" w:cs="Arial"/>
          <w:sz w:val="18"/>
          <w:szCs w:val="18"/>
          <w:lang w:val="sr-Latn-CS"/>
        </w:rPr>
        <w:t>за</w:t>
      </w:r>
      <w:r w:rsidRPr="003778A0">
        <w:rPr>
          <w:rFonts w:ascii="Arial" w:hAnsi="Arial" w:cs="Arial"/>
          <w:sz w:val="18"/>
          <w:szCs w:val="18"/>
          <w:lang w:val="sr-Latn-CS"/>
        </w:rPr>
        <w:t xml:space="preserve"> </w:t>
      </w:r>
      <w:r w:rsidRPr="00B401CF">
        <w:rPr>
          <w:rFonts w:ascii="Arial" w:hAnsi="Arial" w:cs="Arial"/>
          <w:sz w:val="18"/>
          <w:szCs w:val="18"/>
          <w:lang w:val="sr-Latn-CS"/>
        </w:rPr>
        <w:t>реконструкцију</w:t>
      </w:r>
      <w:r w:rsidRPr="003778A0">
        <w:rPr>
          <w:rFonts w:ascii="Arial" w:hAnsi="Arial" w:cs="Arial"/>
          <w:sz w:val="18"/>
          <w:szCs w:val="18"/>
          <w:lang w:val="sr-Latn-CS"/>
        </w:rPr>
        <w:t xml:space="preserve">, </w:t>
      </w:r>
      <w:r w:rsidRPr="00B401CF">
        <w:rPr>
          <w:rFonts w:ascii="Arial" w:hAnsi="Arial" w:cs="Arial"/>
          <w:sz w:val="18"/>
          <w:szCs w:val="18"/>
          <w:lang w:val="sr-Latn-CS"/>
        </w:rPr>
        <w:t>општина</w:t>
      </w:r>
      <w:r w:rsidRPr="003778A0">
        <w:rPr>
          <w:rFonts w:ascii="Arial" w:hAnsi="Arial" w:cs="Arial"/>
          <w:sz w:val="18"/>
          <w:szCs w:val="18"/>
          <w:lang w:val="sr-Latn-CS"/>
        </w:rPr>
        <w:t xml:space="preserve"> </w:t>
      </w:r>
      <w:r w:rsidRPr="00B401CF">
        <w:rPr>
          <w:rFonts w:ascii="Arial" w:hAnsi="Arial" w:cs="Arial"/>
          <w:sz w:val="18"/>
          <w:szCs w:val="18"/>
          <w:lang w:val="sr-Latn-CS"/>
        </w:rPr>
        <w:t>Петровац</w:t>
      </w:r>
      <w:r w:rsidRPr="003778A0">
        <w:rPr>
          <w:rFonts w:ascii="Arial" w:hAnsi="Arial" w:cs="Arial"/>
          <w:sz w:val="18"/>
          <w:szCs w:val="18"/>
          <w:lang w:val="sr-Latn-CS"/>
        </w:rPr>
        <w:t xml:space="preserve"> </w:t>
      </w:r>
      <w:r w:rsidRPr="00B401CF">
        <w:rPr>
          <w:rFonts w:ascii="Arial" w:hAnsi="Arial" w:cs="Arial"/>
          <w:sz w:val="18"/>
          <w:szCs w:val="18"/>
          <w:lang w:val="sr-Latn-CS"/>
        </w:rPr>
        <w:t>на</w:t>
      </w:r>
      <w:r w:rsidRPr="003778A0">
        <w:rPr>
          <w:rFonts w:ascii="Arial" w:hAnsi="Arial" w:cs="Arial"/>
          <w:sz w:val="18"/>
          <w:szCs w:val="18"/>
          <w:lang w:val="sr-Latn-CS"/>
        </w:rPr>
        <w:t xml:space="preserve"> </w:t>
      </w:r>
      <w:r w:rsidRPr="00B401CF">
        <w:rPr>
          <w:rFonts w:ascii="Arial" w:hAnsi="Arial" w:cs="Arial"/>
          <w:sz w:val="18"/>
          <w:szCs w:val="18"/>
          <w:lang w:val="sr-Latn-CS"/>
        </w:rPr>
        <w:t>Млави</w:t>
      </w:r>
      <w:r w:rsidRPr="003778A0">
        <w:rPr>
          <w:rFonts w:ascii="Arial" w:hAnsi="Arial" w:cs="Arial"/>
          <w:sz w:val="18"/>
          <w:szCs w:val="18"/>
          <w:lang w:val="sr-Latn-CS"/>
        </w:rPr>
        <w:t xml:space="preserve"> </w:t>
      </w:r>
      <w:r w:rsidRPr="00B401CF">
        <w:rPr>
          <w:rFonts w:ascii="Arial" w:hAnsi="Arial" w:cs="Arial"/>
          <w:sz w:val="18"/>
          <w:szCs w:val="18"/>
          <w:lang w:val="sr-Latn-CS"/>
        </w:rPr>
        <w:t>је</w:t>
      </w:r>
      <w:r w:rsidRPr="003778A0">
        <w:rPr>
          <w:rFonts w:ascii="Arial" w:hAnsi="Arial" w:cs="Arial"/>
          <w:sz w:val="18"/>
          <w:szCs w:val="18"/>
          <w:lang w:val="sr-Latn-CS"/>
        </w:rPr>
        <w:t xml:space="preserve"> </w:t>
      </w:r>
      <w:r w:rsidRPr="00B401CF">
        <w:rPr>
          <w:rFonts w:ascii="Arial" w:hAnsi="Arial" w:cs="Arial"/>
          <w:sz w:val="18"/>
          <w:szCs w:val="18"/>
          <w:lang w:val="sr-Latn-CS"/>
        </w:rPr>
        <w:t>са</w:t>
      </w:r>
      <w:r w:rsidRPr="003778A0">
        <w:rPr>
          <w:rFonts w:ascii="Arial" w:hAnsi="Arial" w:cs="Arial"/>
          <w:sz w:val="18"/>
          <w:szCs w:val="18"/>
          <w:lang w:val="sr-Latn-CS"/>
        </w:rPr>
        <w:t xml:space="preserve">  </w:t>
      </w:r>
      <w:r w:rsidRPr="00B401CF">
        <w:rPr>
          <w:rFonts w:ascii="Arial" w:hAnsi="Arial" w:cs="Arial"/>
          <w:sz w:val="18"/>
          <w:szCs w:val="18"/>
          <w:lang w:val="sr-Latn-CS"/>
        </w:rPr>
        <w:t>организацијом</w:t>
      </w:r>
      <w:r w:rsidRPr="003778A0">
        <w:rPr>
          <w:rFonts w:ascii="Arial" w:hAnsi="Arial" w:cs="Arial"/>
          <w:sz w:val="18"/>
          <w:szCs w:val="18"/>
          <w:lang w:val="sr-Latn-CS"/>
        </w:rPr>
        <w:t xml:space="preserve"> </w:t>
      </w:r>
      <w:r w:rsidRPr="00B401CF">
        <w:rPr>
          <w:rFonts w:ascii="Arial" w:hAnsi="Arial" w:cs="Arial"/>
          <w:sz w:val="18"/>
          <w:szCs w:val="18"/>
          <w:lang w:val="sr-Latn-CS"/>
        </w:rPr>
        <w:t>ХЕЛП</w:t>
      </w:r>
      <w:r w:rsidRPr="003778A0">
        <w:rPr>
          <w:rFonts w:ascii="Arial" w:hAnsi="Arial" w:cs="Arial"/>
          <w:sz w:val="18"/>
          <w:szCs w:val="18"/>
          <w:lang w:val="sr-Latn-CS"/>
        </w:rPr>
        <w:t xml:space="preserve">-Hilfe zur Selbsthilfe </w:t>
      </w:r>
      <w:r w:rsidRPr="00B401CF">
        <w:rPr>
          <w:rFonts w:ascii="Arial" w:hAnsi="Arial" w:cs="Arial"/>
          <w:sz w:val="18"/>
          <w:szCs w:val="18"/>
          <w:lang w:val="sr-Latn-CS"/>
        </w:rPr>
        <w:t>и</w:t>
      </w:r>
      <w:r w:rsidRPr="003778A0">
        <w:rPr>
          <w:rFonts w:ascii="Arial" w:hAnsi="Arial" w:cs="Arial"/>
          <w:sz w:val="18"/>
          <w:szCs w:val="18"/>
          <w:lang w:val="sr-Latn-CS"/>
        </w:rPr>
        <w:t xml:space="preserve"> </w:t>
      </w:r>
      <w:r w:rsidRPr="00B401CF">
        <w:rPr>
          <w:rFonts w:ascii="Arial" w:hAnsi="Arial" w:cs="Arial"/>
          <w:sz w:val="18"/>
          <w:szCs w:val="18"/>
          <w:lang w:val="sr-Latn-CS"/>
        </w:rPr>
        <w:t>Комесаријатом</w:t>
      </w:r>
      <w:r w:rsidRPr="003778A0">
        <w:rPr>
          <w:rFonts w:ascii="Arial" w:hAnsi="Arial" w:cs="Arial"/>
          <w:sz w:val="18"/>
          <w:szCs w:val="18"/>
          <w:lang w:val="sr-Latn-CS"/>
        </w:rPr>
        <w:t xml:space="preserve"> </w:t>
      </w:r>
      <w:r w:rsidRPr="00B401CF">
        <w:rPr>
          <w:rFonts w:ascii="Arial" w:hAnsi="Arial" w:cs="Arial"/>
          <w:sz w:val="18"/>
          <w:szCs w:val="18"/>
          <w:lang w:val="sr-Latn-CS"/>
        </w:rPr>
        <w:t>за</w:t>
      </w:r>
      <w:r w:rsidRPr="003778A0">
        <w:rPr>
          <w:rFonts w:ascii="Arial" w:hAnsi="Arial" w:cs="Arial"/>
          <w:sz w:val="18"/>
          <w:szCs w:val="18"/>
          <w:lang w:val="sr-Latn-CS"/>
        </w:rPr>
        <w:t xml:space="preserve"> </w:t>
      </w:r>
      <w:r w:rsidRPr="00B401CF">
        <w:rPr>
          <w:rFonts w:ascii="Arial" w:hAnsi="Arial" w:cs="Arial"/>
          <w:sz w:val="18"/>
          <w:szCs w:val="18"/>
          <w:lang w:val="sr-Latn-CS"/>
        </w:rPr>
        <w:t>избеглице</w:t>
      </w:r>
      <w:r w:rsidRPr="003778A0">
        <w:rPr>
          <w:rFonts w:ascii="Arial" w:hAnsi="Arial" w:cs="Arial"/>
          <w:sz w:val="18"/>
          <w:szCs w:val="18"/>
          <w:lang w:val="sr-Latn-CS"/>
        </w:rPr>
        <w:t xml:space="preserve"> </w:t>
      </w:r>
      <w:r w:rsidRPr="00B401CF">
        <w:rPr>
          <w:rFonts w:ascii="Arial" w:hAnsi="Arial" w:cs="Arial"/>
          <w:sz w:val="18"/>
          <w:szCs w:val="18"/>
          <w:lang w:val="sr-Latn-CS"/>
        </w:rPr>
        <w:t>склопила</w:t>
      </w:r>
      <w:r w:rsidRPr="003778A0">
        <w:rPr>
          <w:rFonts w:ascii="Arial" w:hAnsi="Arial" w:cs="Arial"/>
          <w:sz w:val="18"/>
          <w:szCs w:val="18"/>
          <w:lang w:val="sr-Latn-CS"/>
        </w:rPr>
        <w:t xml:space="preserve"> </w:t>
      </w:r>
      <w:r w:rsidRPr="00B401CF">
        <w:rPr>
          <w:rFonts w:ascii="Arial" w:hAnsi="Arial" w:cs="Arial"/>
          <w:sz w:val="18"/>
          <w:szCs w:val="18"/>
          <w:lang w:val="sr-Latn-CS"/>
        </w:rPr>
        <w:t>Уговор</w:t>
      </w:r>
      <w:r w:rsidRPr="003778A0">
        <w:rPr>
          <w:rFonts w:ascii="Arial" w:hAnsi="Arial" w:cs="Arial"/>
          <w:sz w:val="18"/>
          <w:szCs w:val="18"/>
          <w:lang w:val="sr-Latn-CS"/>
        </w:rPr>
        <w:t xml:space="preserve"> </w:t>
      </w:r>
      <w:r w:rsidRPr="00B401CF">
        <w:rPr>
          <w:rFonts w:ascii="Arial" w:hAnsi="Arial" w:cs="Arial"/>
          <w:sz w:val="18"/>
          <w:szCs w:val="18"/>
          <w:lang w:val="sr-Latn-CS"/>
        </w:rPr>
        <w:t>број</w:t>
      </w:r>
      <w:r w:rsidRPr="003778A0">
        <w:rPr>
          <w:rFonts w:ascii="Arial" w:hAnsi="Arial" w:cs="Arial"/>
          <w:sz w:val="18"/>
          <w:szCs w:val="18"/>
          <w:lang w:val="sr-Latn-CS"/>
        </w:rPr>
        <w:t xml:space="preserve"> : 400-262/06-02 </w:t>
      </w:r>
      <w:r w:rsidRPr="00B401CF">
        <w:rPr>
          <w:rFonts w:ascii="Arial" w:hAnsi="Arial" w:cs="Arial"/>
          <w:sz w:val="18"/>
          <w:szCs w:val="18"/>
          <w:lang w:val="sr-Latn-CS"/>
        </w:rPr>
        <w:t>у</w:t>
      </w:r>
      <w:r w:rsidRPr="003778A0">
        <w:rPr>
          <w:rFonts w:ascii="Arial" w:hAnsi="Arial" w:cs="Arial"/>
          <w:sz w:val="18"/>
          <w:szCs w:val="18"/>
          <w:lang w:val="sr-Latn-CS"/>
        </w:rPr>
        <w:t xml:space="preserve"> </w:t>
      </w:r>
      <w:r w:rsidRPr="00B401CF">
        <w:rPr>
          <w:rFonts w:ascii="Arial" w:hAnsi="Arial" w:cs="Arial"/>
          <w:sz w:val="18"/>
          <w:szCs w:val="18"/>
          <w:lang w:val="sr-Latn-CS"/>
        </w:rPr>
        <w:t>јуну</w:t>
      </w:r>
      <w:r w:rsidRPr="003778A0">
        <w:rPr>
          <w:rFonts w:ascii="Arial" w:hAnsi="Arial" w:cs="Arial"/>
          <w:sz w:val="18"/>
          <w:szCs w:val="18"/>
          <w:lang w:val="sr-Latn-CS"/>
        </w:rPr>
        <w:t xml:space="preserve"> 2006. </w:t>
      </w:r>
      <w:r w:rsidRPr="00B401CF">
        <w:rPr>
          <w:rFonts w:ascii="Arial" w:hAnsi="Arial" w:cs="Arial"/>
          <w:sz w:val="18"/>
          <w:szCs w:val="18"/>
          <w:lang w:val="sr-Latn-CS"/>
        </w:rPr>
        <w:t>године</w:t>
      </w:r>
      <w:r w:rsidRPr="003778A0">
        <w:rPr>
          <w:rFonts w:ascii="Arial" w:hAnsi="Arial" w:cs="Arial"/>
          <w:sz w:val="18"/>
          <w:szCs w:val="18"/>
          <w:lang w:val="sr-Latn-CS"/>
        </w:rPr>
        <w:t xml:space="preserve">. </w:t>
      </w:r>
    </w:p>
    <w:p w:rsidR="00B401CF" w:rsidRPr="003778A0" w:rsidRDefault="00B401CF" w:rsidP="00B401CF">
      <w:pPr>
        <w:jc w:val="both"/>
        <w:rPr>
          <w:rFonts w:ascii="Arial" w:hAnsi="Arial" w:cs="Arial"/>
          <w:sz w:val="18"/>
          <w:szCs w:val="18"/>
          <w:lang w:val="sr-Latn-CS"/>
        </w:rPr>
      </w:pPr>
      <w:r w:rsidRPr="003778A0">
        <w:rPr>
          <w:rFonts w:ascii="Arial" w:hAnsi="Arial" w:cs="Arial"/>
          <w:sz w:val="18"/>
          <w:szCs w:val="18"/>
          <w:lang w:val="sr-Latn-CS"/>
        </w:rPr>
        <w:tab/>
      </w:r>
      <w:r w:rsidRPr="00B401CF">
        <w:rPr>
          <w:rFonts w:ascii="Arial" w:hAnsi="Arial" w:cs="Arial"/>
          <w:sz w:val="18"/>
          <w:szCs w:val="18"/>
          <w:lang w:val="sr-Latn-CS"/>
        </w:rPr>
        <w:t>У</w:t>
      </w:r>
      <w:r w:rsidRPr="003778A0">
        <w:rPr>
          <w:rFonts w:ascii="Arial" w:hAnsi="Arial" w:cs="Arial"/>
          <w:sz w:val="18"/>
          <w:szCs w:val="18"/>
          <w:lang w:val="sr-Latn-CS"/>
        </w:rPr>
        <w:t xml:space="preserve"> </w:t>
      </w:r>
      <w:r w:rsidRPr="00B401CF">
        <w:rPr>
          <w:rFonts w:ascii="Arial" w:hAnsi="Arial" w:cs="Arial"/>
          <w:sz w:val="18"/>
          <w:szCs w:val="18"/>
          <w:lang w:val="sr-Latn-CS"/>
        </w:rPr>
        <w:t>складу</w:t>
      </w:r>
      <w:r w:rsidRPr="003778A0">
        <w:rPr>
          <w:rFonts w:ascii="Arial" w:hAnsi="Arial" w:cs="Arial"/>
          <w:sz w:val="18"/>
          <w:szCs w:val="18"/>
          <w:lang w:val="sr-Latn-CS"/>
        </w:rPr>
        <w:t xml:space="preserve"> </w:t>
      </w:r>
      <w:r w:rsidRPr="00B401CF">
        <w:rPr>
          <w:rFonts w:ascii="Arial" w:hAnsi="Arial" w:cs="Arial"/>
          <w:sz w:val="18"/>
          <w:szCs w:val="18"/>
          <w:lang w:val="sr-Latn-CS"/>
        </w:rPr>
        <w:t>са</w:t>
      </w:r>
      <w:r w:rsidRPr="003778A0">
        <w:rPr>
          <w:rFonts w:ascii="Arial" w:hAnsi="Arial" w:cs="Arial"/>
          <w:sz w:val="18"/>
          <w:szCs w:val="18"/>
          <w:lang w:val="sr-Latn-CS"/>
        </w:rPr>
        <w:t xml:space="preserve"> </w:t>
      </w:r>
      <w:r w:rsidRPr="00B401CF">
        <w:rPr>
          <w:rFonts w:ascii="Arial" w:hAnsi="Arial" w:cs="Arial"/>
          <w:sz w:val="18"/>
          <w:szCs w:val="18"/>
          <w:lang w:val="sr-Latn-CS"/>
        </w:rPr>
        <w:t>наведеним</w:t>
      </w:r>
      <w:r w:rsidRPr="003778A0">
        <w:rPr>
          <w:rFonts w:ascii="Arial" w:hAnsi="Arial" w:cs="Arial"/>
          <w:sz w:val="18"/>
          <w:szCs w:val="18"/>
          <w:lang w:val="sr-Latn-CS"/>
        </w:rPr>
        <w:t xml:space="preserve"> </w:t>
      </w:r>
      <w:r w:rsidRPr="00B401CF">
        <w:rPr>
          <w:rFonts w:ascii="Arial" w:hAnsi="Arial" w:cs="Arial"/>
          <w:sz w:val="18"/>
          <w:szCs w:val="18"/>
          <w:lang w:val="sr-Latn-CS"/>
        </w:rPr>
        <w:t>Уговором</w:t>
      </w:r>
      <w:r w:rsidRPr="003778A0">
        <w:rPr>
          <w:rFonts w:ascii="Arial" w:hAnsi="Arial" w:cs="Arial"/>
          <w:sz w:val="18"/>
          <w:szCs w:val="18"/>
          <w:lang w:val="sr-Latn-CS"/>
        </w:rPr>
        <w:t xml:space="preserve"> </w:t>
      </w:r>
      <w:r w:rsidRPr="00B401CF">
        <w:rPr>
          <w:rFonts w:ascii="Arial" w:hAnsi="Arial" w:cs="Arial"/>
          <w:sz w:val="18"/>
          <w:szCs w:val="18"/>
          <w:lang w:val="sr-Latn-CS"/>
        </w:rPr>
        <w:t>и</w:t>
      </w:r>
      <w:r w:rsidRPr="003778A0">
        <w:rPr>
          <w:rFonts w:ascii="Arial" w:hAnsi="Arial" w:cs="Arial"/>
          <w:sz w:val="18"/>
          <w:szCs w:val="18"/>
          <w:lang w:val="sr-Latn-CS"/>
        </w:rPr>
        <w:t xml:space="preserve"> </w:t>
      </w:r>
      <w:r w:rsidRPr="00B401CF">
        <w:rPr>
          <w:rFonts w:ascii="Arial" w:hAnsi="Arial" w:cs="Arial"/>
          <w:sz w:val="18"/>
          <w:szCs w:val="18"/>
          <w:lang w:val="sr-Latn-CS"/>
        </w:rPr>
        <w:t>Законом</w:t>
      </w:r>
      <w:r w:rsidRPr="003778A0">
        <w:rPr>
          <w:rFonts w:ascii="Arial" w:hAnsi="Arial" w:cs="Arial"/>
          <w:sz w:val="18"/>
          <w:szCs w:val="18"/>
          <w:lang w:val="sr-Latn-CS"/>
        </w:rPr>
        <w:t xml:space="preserve"> </w:t>
      </w:r>
      <w:r w:rsidRPr="00B401CF">
        <w:rPr>
          <w:rFonts w:ascii="Arial" w:hAnsi="Arial" w:cs="Arial"/>
          <w:sz w:val="18"/>
          <w:szCs w:val="18"/>
          <w:lang w:val="sr-Latn-CS"/>
        </w:rPr>
        <w:t>о</w:t>
      </w:r>
      <w:r w:rsidRPr="003778A0">
        <w:rPr>
          <w:rFonts w:ascii="Arial" w:hAnsi="Arial" w:cs="Arial"/>
          <w:sz w:val="18"/>
          <w:szCs w:val="18"/>
          <w:lang w:val="sr-Latn-CS"/>
        </w:rPr>
        <w:t xml:space="preserve"> </w:t>
      </w:r>
      <w:r w:rsidRPr="00B401CF">
        <w:rPr>
          <w:rFonts w:ascii="Arial" w:hAnsi="Arial" w:cs="Arial"/>
          <w:sz w:val="18"/>
          <w:szCs w:val="18"/>
          <w:lang w:val="sr-Latn-CS"/>
        </w:rPr>
        <w:t>избеглицама</w:t>
      </w:r>
      <w:r w:rsidRPr="003778A0">
        <w:rPr>
          <w:rFonts w:ascii="Arial" w:hAnsi="Arial" w:cs="Arial"/>
          <w:sz w:val="18"/>
          <w:szCs w:val="18"/>
          <w:lang w:val="sr-Latn-CS"/>
        </w:rPr>
        <w:t xml:space="preserve"> </w:t>
      </w:r>
      <w:r w:rsidRPr="00B401CF">
        <w:rPr>
          <w:rFonts w:ascii="Arial" w:hAnsi="Arial" w:cs="Arial"/>
          <w:sz w:val="18"/>
          <w:szCs w:val="18"/>
          <w:lang w:val="sr-Latn-CS"/>
        </w:rPr>
        <w:t>Стевану</w:t>
      </w:r>
      <w:r w:rsidRPr="003778A0">
        <w:rPr>
          <w:rFonts w:ascii="Arial" w:hAnsi="Arial" w:cs="Arial"/>
          <w:sz w:val="18"/>
          <w:szCs w:val="18"/>
          <w:lang w:val="sr-Latn-CS"/>
        </w:rPr>
        <w:t xml:space="preserve"> </w:t>
      </w:r>
      <w:r w:rsidRPr="00B401CF">
        <w:rPr>
          <w:rFonts w:ascii="Arial" w:hAnsi="Arial" w:cs="Arial"/>
          <w:sz w:val="18"/>
          <w:szCs w:val="18"/>
          <w:lang w:val="sr-Latn-CS"/>
        </w:rPr>
        <w:t>Лончару</w:t>
      </w:r>
      <w:r w:rsidRPr="003778A0">
        <w:rPr>
          <w:rFonts w:ascii="Arial" w:hAnsi="Arial" w:cs="Arial"/>
          <w:sz w:val="18"/>
          <w:szCs w:val="18"/>
          <w:lang w:val="sr-Latn-CS"/>
        </w:rPr>
        <w:t xml:space="preserve"> </w:t>
      </w:r>
      <w:r w:rsidRPr="00B401CF">
        <w:rPr>
          <w:rFonts w:ascii="Arial" w:hAnsi="Arial" w:cs="Arial"/>
          <w:sz w:val="18"/>
          <w:szCs w:val="18"/>
          <w:lang w:val="sr-Latn-CS"/>
        </w:rPr>
        <w:t>је</w:t>
      </w:r>
      <w:r w:rsidRPr="003778A0">
        <w:rPr>
          <w:rFonts w:ascii="Arial" w:hAnsi="Arial" w:cs="Arial"/>
          <w:sz w:val="18"/>
          <w:szCs w:val="18"/>
          <w:lang w:val="sr-Latn-CS"/>
        </w:rPr>
        <w:t xml:space="preserve"> </w:t>
      </w:r>
      <w:r w:rsidRPr="00B401CF">
        <w:rPr>
          <w:rFonts w:ascii="Arial" w:hAnsi="Arial" w:cs="Arial"/>
          <w:sz w:val="18"/>
          <w:szCs w:val="18"/>
          <w:lang w:val="sr-Latn-CS"/>
        </w:rPr>
        <w:t>Решењем</w:t>
      </w:r>
      <w:r w:rsidRPr="003778A0">
        <w:rPr>
          <w:rFonts w:ascii="Arial" w:hAnsi="Arial" w:cs="Arial"/>
          <w:sz w:val="18"/>
          <w:szCs w:val="18"/>
          <w:lang w:val="sr-Latn-CS"/>
        </w:rPr>
        <w:t xml:space="preserve"> </w:t>
      </w:r>
      <w:r w:rsidRPr="00B401CF">
        <w:rPr>
          <w:rFonts w:ascii="Arial" w:hAnsi="Arial" w:cs="Arial"/>
          <w:sz w:val="18"/>
          <w:szCs w:val="18"/>
          <w:lang w:val="sr-Latn-CS"/>
        </w:rPr>
        <w:t>број</w:t>
      </w:r>
      <w:r w:rsidRPr="003778A0">
        <w:rPr>
          <w:rFonts w:ascii="Arial" w:hAnsi="Arial" w:cs="Arial"/>
          <w:sz w:val="18"/>
          <w:szCs w:val="18"/>
          <w:lang w:val="sr-Latn-CS"/>
        </w:rPr>
        <w:t xml:space="preserve"> 360-20/07 </w:t>
      </w:r>
      <w:r w:rsidRPr="00B401CF">
        <w:rPr>
          <w:rFonts w:ascii="Arial" w:hAnsi="Arial" w:cs="Arial"/>
          <w:sz w:val="18"/>
          <w:szCs w:val="18"/>
          <w:lang w:val="sr-Latn-CS"/>
        </w:rPr>
        <w:t>дана</w:t>
      </w:r>
      <w:r w:rsidRPr="003778A0">
        <w:rPr>
          <w:rFonts w:ascii="Arial" w:hAnsi="Arial" w:cs="Arial"/>
          <w:sz w:val="18"/>
          <w:szCs w:val="18"/>
          <w:lang w:val="sr-Latn-CS"/>
        </w:rPr>
        <w:t xml:space="preserve"> 02.07.2007. </w:t>
      </w:r>
      <w:r w:rsidRPr="00B401CF">
        <w:rPr>
          <w:rFonts w:ascii="Arial" w:hAnsi="Arial" w:cs="Arial"/>
          <w:sz w:val="18"/>
          <w:szCs w:val="18"/>
          <w:lang w:val="sr-Latn-CS"/>
        </w:rPr>
        <w:t>године</w:t>
      </w:r>
      <w:r w:rsidRPr="003778A0">
        <w:rPr>
          <w:rFonts w:ascii="Arial" w:hAnsi="Arial" w:cs="Arial"/>
          <w:sz w:val="18"/>
          <w:szCs w:val="18"/>
          <w:lang w:val="sr-Latn-CS"/>
        </w:rPr>
        <w:t xml:space="preserve"> </w:t>
      </w:r>
      <w:r w:rsidRPr="00B401CF">
        <w:rPr>
          <w:rFonts w:ascii="Arial" w:hAnsi="Arial" w:cs="Arial"/>
          <w:sz w:val="18"/>
          <w:szCs w:val="18"/>
          <w:lang w:val="sr-Latn-CS"/>
        </w:rPr>
        <w:t>додељен</w:t>
      </w:r>
      <w:r w:rsidRPr="003778A0">
        <w:rPr>
          <w:rFonts w:ascii="Arial" w:hAnsi="Arial" w:cs="Arial"/>
          <w:sz w:val="18"/>
          <w:szCs w:val="18"/>
          <w:lang w:val="sr-Latn-CS"/>
        </w:rPr>
        <w:t xml:space="preserve"> </w:t>
      </w:r>
      <w:r w:rsidRPr="00B401CF">
        <w:rPr>
          <w:rFonts w:ascii="Arial" w:hAnsi="Arial" w:cs="Arial"/>
          <w:sz w:val="18"/>
          <w:szCs w:val="18"/>
          <w:lang w:val="sr-Latn-CS"/>
        </w:rPr>
        <w:t>стан</w:t>
      </w:r>
      <w:r w:rsidRPr="003778A0">
        <w:rPr>
          <w:rFonts w:ascii="Arial" w:hAnsi="Arial" w:cs="Arial"/>
          <w:sz w:val="18"/>
          <w:szCs w:val="18"/>
          <w:lang w:val="sr-Latn-CS"/>
        </w:rPr>
        <w:t xml:space="preserve"> </w:t>
      </w:r>
      <w:r w:rsidRPr="00B401CF">
        <w:rPr>
          <w:rFonts w:ascii="Arial" w:hAnsi="Arial" w:cs="Arial"/>
          <w:sz w:val="18"/>
          <w:szCs w:val="18"/>
          <w:lang w:val="sr-Latn-CS"/>
        </w:rPr>
        <w:t>број</w:t>
      </w:r>
      <w:r w:rsidRPr="003778A0">
        <w:rPr>
          <w:rFonts w:ascii="Arial" w:hAnsi="Arial" w:cs="Arial"/>
          <w:sz w:val="18"/>
          <w:szCs w:val="18"/>
          <w:lang w:val="sr-Latn-CS"/>
        </w:rPr>
        <w:t xml:space="preserve"> 9 </w:t>
      </w:r>
      <w:r w:rsidRPr="00B401CF">
        <w:rPr>
          <w:rFonts w:ascii="Arial" w:hAnsi="Arial" w:cs="Arial"/>
          <w:sz w:val="18"/>
          <w:szCs w:val="18"/>
          <w:lang w:val="sr-Latn-CS"/>
        </w:rPr>
        <w:t>у</w:t>
      </w:r>
      <w:r w:rsidRPr="003778A0">
        <w:rPr>
          <w:rFonts w:ascii="Arial" w:hAnsi="Arial" w:cs="Arial"/>
          <w:sz w:val="18"/>
          <w:szCs w:val="18"/>
          <w:lang w:val="sr-Latn-CS"/>
        </w:rPr>
        <w:t xml:space="preserve"> </w:t>
      </w:r>
      <w:r w:rsidRPr="00B401CF">
        <w:rPr>
          <w:rFonts w:ascii="Arial" w:hAnsi="Arial" w:cs="Arial"/>
          <w:sz w:val="18"/>
          <w:szCs w:val="18"/>
          <w:lang w:val="sr-Latn-CS"/>
        </w:rPr>
        <w:t>закуп</w:t>
      </w:r>
      <w:r w:rsidRPr="003778A0">
        <w:rPr>
          <w:rFonts w:ascii="Arial" w:hAnsi="Arial" w:cs="Arial"/>
          <w:sz w:val="18"/>
          <w:szCs w:val="18"/>
          <w:lang w:val="sr-Latn-CS"/>
        </w:rPr>
        <w:t xml:space="preserve"> </w:t>
      </w:r>
      <w:r w:rsidRPr="00B401CF">
        <w:rPr>
          <w:rFonts w:ascii="Arial" w:hAnsi="Arial" w:cs="Arial"/>
          <w:sz w:val="18"/>
          <w:szCs w:val="18"/>
          <w:lang w:val="sr-Latn-CS"/>
        </w:rPr>
        <w:t>на</w:t>
      </w:r>
      <w:r w:rsidRPr="003778A0">
        <w:rPr>
          <w:rFonts w:ascii="Arial" w:hAnsi="Arial" w:cs="Arial"/>
          <w:sz w:val="18"/>
          <w:szCs w:val="18"/>
          <w:lang w:val="sr-Latn-CS"/>
        </w:rPr>
        <w:t xml:space="preserve"> </w:t>
      </w:r>
      <w:r w:rsidRPr="00B401CF">
        <w:rPr>
          <w:rFonts w:ascii="Arial" w:hAnsi="Arial" w:cs="Arial"/>
          <w:sz w:val="18"/>
          <w:szCs w:val="18"/>
          <w:lang w:val="sr-Latn-CS"/>
        </w:rPr>
        <w:t>период</w:t>
      </w:r>
      <w:r w:rsidRPr="003778A0">
        <w:rPr>
          <w:rFonts w:ascii="Arial" w:hAnsi="Arial" w:cs="Arial"/>
          <w:sz w:val="18"/>
          <w:szCs w:val="18"/>
          <w:lang w:val="sr-Latn-CS"/>
        </w:rPr>
        <w:t xml:space="preserve"> </w:t>
      </w:r>
      <w:r w:rsidRPr="00B401CF">
        <w:rPr>
          <w:rFonts w:ascii="Arial" w:hAnsi="Arial" w:cs="Arial"/>
          <w:sz w:val="18"/>
          <w:szCs w:val="18"/>
          <w:lang w:val="sr-Latn-CS"/>
        </w:rPr>
        <w:t>од</w:t>
      </w:r>
      <w:r w:rsidRPr="003778A0">
        <w:rPr>
          <w:rFonts w:ascii="Arial" w:hAnsi="Arial" w:cs="Arial"/>
          <w:sz w:val="18"/>
          <w:szCs w:val="18"/>
          <w:lang w:val="sr-Latn-CS"/>
        </w:rPr>
        <w:t xml:space="preserve"> 3 </w:t>
      </w:r>
      <w:r w:rsidRPr="00B401CF">
        <w:rPr>
          <w:rFonts w:ascii="Arial" w:hAnsi="Arial" w:cs="Arial"/>
          <w:sz w:val="18"/>
          <w:szCs w:val="18"/>
          <w:lang w:val="sr-Latn-CS"/>
        </w:rPr>
        <w:t>године</w:t>
      </w:r>
      <w:r w:rsidRPr="003778A0">
        <w:rPr>
          <w:rFonts w:ascii="Arial" w:hAnsi="Arial" w:cs="Arial"/>
          <w:sz w:val="18"/>
          <w:szCs w:val="18"/>
          <w:lang w:val="sr-Latn-CS"/>
        </w:rPr>
        <w:t xml:space="preserve">, </w:t>
      </w:r>
      <w:r w:rsidRPr="00B401CF">
        <w:rPr>
          <w:rFonts w:ascii="Arial" w:hAnsi="Arial" w:cs="Arial"/>
          <w:sz w:val="18"/>
          <w:szCs w:val="18"/>
          <w:lang w:val="sr-Latn-CS"/>
        </w:rPr>
        <w:t>без</w:t>
      </w:r>
      <w:r w:rsidRPr="003778A0">
        <w:rPr>
          <w:rFonts w:ascii="Arial" w:hAnsi="Arial" w:cs="Arial"/>
          <w:sz w:val="18"/>
          <w:szCs w:val="18"/>
          <w:lang w:val="sr-Latn-CS"/>
        </w:rPr>
        <w:t xml:space="preserve"> </w:t>
      </w:r>
      <w:r w:rsidRPr="00B401CF">
        <w:rPr>
          <w:rFonts w:ascii="Arial" w:hAnsi="Arial" w:cs="Arial"/>
          <w:sz w:val="18"/>
          <w:szCs w:val="18"/>
          <w:lang w:val="sr-Latn-CS"/>
        </w:rPr>
        <w:t>надокнаде</w:t>
      </w:r>
      <w:r w:rsidRPr="003778A0">
        <w:rPr>
          <w:rFonts w:ascii="Arial" w:hAnsi="Arial" w:cs="Arial"/>
          <w:sz w:val="18"/>
          <w:szCs w:val="18"/>
          <w:lang w:val="sr-Latn-CS"/>
        </w:rPr>
        <w:t xml:space="preserve">. </w:t>
      </w:r>
      <w:r w:rsidRPr="00B401CF">
        <w:rPr>
          <w:rFonts w:ascii="Arial" w:hAnsi="Arial" w:cs="Arial"/>
          <w:sz w:val="18"/>
          <w:szCs w:val="18"/>
          <w:lang w:val="sr-Latn-CS"/>
        </w:rPr>
        <w:t>На</w:t>
      </w:r>
      <w:r w:rsidRPr="003778A0">
        <w:rPr>
          <w:rFonts w:ascii="Arial" w:hAnsi="Arial" w:cs="Arial"/>
          <w:sz w:val="18"/>
          <w:szCs w:val="18"/>
          <w:lang w:val="sr-Latn-CS"/>
        </w:rPr>
        <w:t xml:space="preserve"> </w:t>
      </w:r>
      <w:r w:rsidRPr="00B401CF">
        <w:rPr>
          <w:rFonts w:ascii="Arial" w:hAnsi="Arial" w:cs="Arial"/>
          <w:sz w:val="18"/>
          <w:szCs w:val="18"/>
          <w:lang w:val="sr-Latn-CS"/>
        </w:rPr>
        <w:t>основу</w:t>
      </w:r>
      <w:r w:rsidRPr="003778A0">
        <w:rPr>
          <w:rFonts w:ascii="Arial" w:hAnsi="Arial" w:cs="Arial"/>
          <w:sz w:val="18"/>
          <w:szCs w:val="18"/>
          <w:lang w:val="sr-Latn-CS"/>
        </w:rPr>
        <w:t xml:space="preserve"> </w:t>
      </w:r>
      <w:r w:rsidRPr="00B401CF">
        <w:rPr>
          <w:rFonts w:ascii="Arial" w:hAnsi="Arial" w:cs="Arial"/>
          <w:sz w:val="18"/>
          <w:szCs w:val="18"/>
          <w:lang w:val="sr-Latn-CS"/>
        </w:rPr>
        <w:t>наведеног</w:t>
      </w:r>
      <w:r w:rsidRPr="003778A0">
        <w:rPr>
          <w:rFonts w:ascii="Arial" w:hAnsi="Arial" w:cs="Arial"/>
          <w:sz w:val="18"/>
          <w:szCs w:val="18"/>
          <w:lang w:val="sr-Latn-CS"/>
        </w:rPr>
        <w:t xml:space="preserve"> </w:t>
      </w:r>
      <w:r w:rsidRPr="00B401CF">
        <w:rPr>
          <w:rFonts w:ascii="Arial" w:hAnsi="Arial" w:cs="Arial"/>
          <w:sz w:val="18"/>
          <w:szCs w:val="18"/>
          <w:lang w:val="sr-Latn-CS"/>
        </w:rPr>
        <w:t>Решења</w:t>
      </w:r>
      <w:r w:rsidRPr="003778A0">
        <w:rPr>
          <w:rFonts w:ascii="Arial" w:hAnsi="Arial" w:cs="Arial"/>
          <w:sz w:val="18"/>
          <w:szCs w:val="18"/>
          <w:lang w:val="sr-Latn-CS"/>
        </w:rPr>
        <w:t xml:space="preserve"> </w:t>
      </w:r>
      <w:r w:rsidRPr="00B401CF">
        <w:rPr>
          <w:rFonts w:ascii="Arial" w:hAnsi="Arial" w:cs="Arial"/>
          <w:sz w:val="18"/>
          <w:szCs w:val="18"/>
          <w:lang w:val="sr-Latn-CS"/>
        </w:rPr>
        <w:t>закључен</w:t>
      </w:r>
      <w:r w:rsidRPr="003778A0">
        <w:rPr>
          <w:rFonts w:ascii="Arial" w:hAnsi="Arial" w:cs="Arial"/>
          <w:sz w:val="18"/>
          <w:szCs w:val="18"/>
          <w:lang w:val="sr-Latn-CS"/>
        </w:rPr>
        <w:t xml:space="preserve"> </w:t>
      </w:r>
      <w:r w:rsidRPr="00B401CF">
        <w:rPr>
          <w:rFonts w:ascii="Arial" w:hAnsi="Arial" w:cs="Arial"/>
          <w:sz w:val="18"/>
          <w:szCs w:val="18"/>
          <w:lang w:val="sr-Latn-CS"/>
        </w:rPr>
        <w:t>је</w:t>
      </w:r>
      <w:r w:rsidRPr="003778A0">
        <w:rPr>
          <w:rFonts w:ascii="Arial" w:hAnsi="Arial" w:cs="Arial"/>
          <w:sz w:val="18"/>
          <w:szCs w:val="18"/>
          <w:lang w:val="sr-Latn-CS"/>
        </w:rPr>
        <w:t xml:space="preserve"> </w:t>
      </w:r>
      <w:r w:rsidRPr="00B401CF">
        <w:rPr>
          <w:rFonts w:ascii="Arial" w:hAnsi="Arial" w:cs="Arial"/>
          <w:sz w:val="18"/>
          <w:szCs w:val="18"/>
          <w:lang w:val="sr-Latn-CS"/>
        </w:rPr>
        <w:t>Уговор</w:t>
      </w:r>
      <w:r w:rsidRPr="003778A0">
        <w:rPr>
          <w:rFonts w:ascii="Arial" w:hAnsi="Arial" w:cs="Arial"/>
          <w:sz w:val="18"/>
          <w:szCs w:val="18"/>
          <w:lang w:val="sr-Latn-CS"/>
        </w:rPr>
        <w:t xml:space="preserve"> </w:t>
      </w:r>
      <w:r w:rsidRPr="00B401CF">
        <w:rPr>
          <w:rFonts w:ascii="Arial" w:hAnsi="Arial" w:cs="Arial"/>
          <w:sz w:val="18"/>
          <w:szCs w:val="18"/>
          <w:lang w:val="sr-Latn-CS"/>
        </w:rPr>
        <w:t>о</w:t>
      </w:r>
      <w:r w:rsidRPr="003778A0">
        <w:rPr>
          <w:rFonts w:ascii="Arial" w:hAnsi="Arial" w:cs="Arial"/>
          <w:sz w:val="18"/>
          <w:szCs w:val="18"/>
          <w:lang w:val="sr-Latn-CS"/>
        </w:rPr>
        <w:t xml:space="preserve"> </w:t>
      </w:r>
      <w:r w:rsidRPr="00B401CF">
        <w:rPr>
          <w:rFonts w:ascii="Arial" w:hAnsi="Arial" w:cs="Arial"/>
          <w:sz w:val="18"/>
          <w:szCs w:val="18"/>
          <w:lang w:val="sr-Latn-CS"/>
        </w:rPr>
        <w:t>коришћењу</w:t>
      </w:r>
      <w:r w:rsidRPr="003778A0">
        <w:rPr>
          <w:rFonts w:ascii="Arial" w:hAnsi="Arial" w:cs="Arial"/>
          <w:sz w:val="18"/>
          <w:szCs w:val="18"/>
          <w:lang w:val="sr-Latn-CS"/>
        </w:rPr>
        <w:t xml:space="preserve"> </w:t>
      </w:r>
      <w:r w:rsidRPr="00B401CF">
        <w:rPr>
          <w:rFonts w:ascii="Arial" w:hAnsi="Arial" w:cs="Arial"/>
          <w:sz w:val="18"/>
          <w:szCs w:val="18"/>
          <w:lang w:val="sr-Latn-CS"/>
        </w:rPr>
        <w:t>стамбене</w:t>
      </w:r>
      <w:r w:rsidRPr="003778A0">
        <w:rPr>
          <w:rFonts w:ascii="Arial" w:hAnsi="Arial" w:cs="Arial"/>
          <w:sz w:val="18"/>
          <w:szCs w:val="18"/>
          <w:lang w:val="sr-Latn-CS"/>
        </w:rPr>
        <w:t xml:space="preserve"> </w:t>
      </w:r>
      <w:r w:rsidRPr="00B401CF">
        <w:rPr>
          <w:rFonts w:ascii="Arial" w:hAnsi="Arial" w:cs="Arial"/>
          <w:sz w:val="18"/>
          <w:szCs w:val="18"/>
          <w:lang w:val="sr-Latn-CS"/>
        </w:rPr>
        <w:t>јединице</w:t>
      </w:r>
      <w:r w:rsidRPr="003778A0">
        <w:rPr>
          <w:rFonts w:ascii="Arial" w:hAnsi="Arial" w:cs="Arial"/>
          <w:sz w:val="18"/>
          <w:szCs w:val="18"/>
          <w:lang w:val="sr-Latn-CS"/>
        </w:rPr>
        <w:t xml:space="preserve"> </w:t>
      </w:r>
      <w:r w:rsidRPr="00B401CF">
        <w:rPr>
          <w:rFonts w:ascii="Arial" w:hAnsi="Arial" w:cs="Arial"/>
          <w:sz w:val="18"/>
          <w:szCs w:val="18"/>
          <w:lang w:val="sr-Latn-CS"/>
        </w:rPr>
        <w:t>број</w:t>
      </w:r>
      <w:r w:rsidRPr="003778A0">
        <w:rPr>
          <w:rFonts w:ascii="Arial" w:hAnsi="Arial" w:cs="Arial"/>
          <w:sz w:val="18"/>
          <w:szCs w:val="18"/>
          <w:lang w:val="sr-Latn-CS"/>
        </w:rPr>
        <w:t xml:space="preserve">: 360-64/07-01 </w:t>
      </w:r>
      <w:r w:rsidRPr="00B401CF">
        <w:rPr>
          <w:rFonts w:ascii="Arial" w:hAnsi="Arial" w:cs="Arial"/>
          <w:sz w:val="18"/>
          <w:szCs w:val="18"/>
          <w:lang w:val="sr-Latn-CS"/>
        </w:rPr>
        <w:t>од</w:t>
      </w:r>
      <w:r w:rsidRPr="003778A0">
        <w:rPr>
          <w:rFonts w:ascii="Arial" w:hAnsi="Arial" w:cs="Arial"/>
          <w:sz w:val="18"/>
          <w:szCs w:val="18"/>
          <w:lang w:val="sr-Latn-CS"/>
        </w:rPr>
        <w:t xml:space="preserve"> 12. </w:t>
      </w:r>
      <w:r w:rsidRPr="00B401CF">
        <w:rPr>
          <w:rFonts w:ascii="Arial" w:hAnsi="Arial" w:cs="Arial"/>
          <w:sz w:val="18"/>
          <w:szCs w:val="18"/>
          <w:lang w:val="sr-Latn-CS"/>
        </w:rPr>
        <w:t>јула</w:t>
      </w:r>
      <w:r w:rsidRPr="003778A0">
        <w:rPr>
          <w:rFonts w:ascii="Arial" w:hAnsi="Arial" w:cs="Arial"/>
          <w:sz w:val="18"/>
          <w:szCs w:val="18"/>
          <w:lang w:val="sr-Latn-CS"/>
        </w:rPr>
        <w:t xml:space="preserve"> 2007. </w:t>
      </w:r>
      <w:r w:rsidRPr="00B401CF">
        <w:rPr>
          <w:rFonts w:ascii="Arial" w:hAnsi="Arial" w:cs="Arial"/>
          <w:sz w:val="18"/>
          <w:szCs w:val="18"/>
          <w:lang w:val="sr-Latn-CS"/>
        </w:rPr>
        <w:t>године</w:t>
      </w:r>
      <w:r w:rsidRPr="003778A0">
        <w:rPr>
          <w:rFonts w:ascii="Arial" w:hAnsi="Arial" w:cs="Arial"/>
          <w:sz w:val="18"/>
          <w:szCs w:val="18"/>
          <w:lang w:val="sr-Latn-CS"/>
        </w:rPr>
        <w:t xml:space="preserve"> </w:t>
      </w:r>
      <w:r w:rsidRPr="00B401CF">
        <w:rPr>
          <w:rFonts w:ascii="Arial" w:hAnsi="Arial" w:cs="Arial"/>
          <w:sz w:val="18"/>
          <w:szCs w:val="18"/>
          <w:lang w:val="sr-Latn-CS"/>
        </w:rPr>
        <w:t>на</w:t>
      </w:r>
      <w:r w:rsidRPr="003778A0">
        <w:rPr>
          <w:rFonts w:ascii="Arial" w:hAnsi="Arial" w:cs="Arial"/>
          <w:sz w:val="18"/>
          <w:szCs w:val="18"/>
          <w:lang w:val="sr-Latn-CS"/>
        </w:rPr>
        <w:t xml:space="preserve"> </w:t>
      </w:r>
      <w:r w:rsidRPr="00B401CF">
        <w:rPr>
          <w:rFonts w:ascii="Arial" w:hAnsi="Arial" w:cs="Arial"/>
          <w:sz w:val="18"/>
          <w:szCs w:val="18"/>
          <w:lang w:val="sr-Latn-CS"/>
        </w:rPr>
        <w:t>период</w:t>
      </w:r>
      <w:r w:rsidRPr="003778A0">
        <w:rPr>
          <w:rFonts w:ascii="Arial" w:hAnsi="Arial" w:cs="Arial"/>
          <w:sz w:val="18"/>
          <w:szCs w:val="18"/>
          <w:lang w:val="sr-Latn-CS"/>
        </w:rPr>
        <w:t xml:space="preserve"> </w:t>
      </w:r>
      <w:r w:rsidRPr="00B401CF">
        <w:rPr>
          <w:rFonts w:ascii="Arial" w:hAnsi="Arial" w:cs="Arial"/>
          <w:sz w:val="18"/>
          <w:szCs w:val="18"/>
          <w:lang w:val="sr-Latn-CS"/>
        </w:rPr>
        <w:t>од</w:t>
      </w:r>
      <w:r w:rsidRPr="003778A0">
        <w:rPr>
          <w:rFonts w:ascii="Arial" w:hAnsi="Arial" w:cs="Arial"/>
          <w:sz w:val="18"/>
          <w:szCs w:val="18"/>
          <w:lang w:val="sr-Latn-CS"/>
        </w:rPr>
        <w:t xml:space="preserve"> 3 </w:t>
      </w:r>
      <w:r w:rsidRPr="00B401CF">
        <w:rPr>
          <w:rFonts w:ascii="Arial" w:hAnsi="Arial" w:cs="Arial"/>
          <w:sz w:val="18"/>
          <w:szCs w:val="18"/>
          <w:lang w:val="sr-Latn-CS"/>
        </w:rPr>
        <w:t>године</w:t>
      </w:r>
      <w:r w:rsidRPr="003778A0">
        <w:rPr>
          <w:rFonts w:ascii="Arial" w:hAnsi="Arial" w:cs="Arial"/>
          <w:sz w:val="18"/>
          <w:szCs w:val="18"/>
          <w:lang w:val="sr-Latn-CS"/>
        </w:rPr>
        <w:t xml:space="preserve">. </w:t>
      </w:r>
    </w:p>
    <w:p w:rsidR="00B401CF" w:rsidRPr="003778A0" w:rsidRDefault="00B401CF" w:rsidP="00B401CF">
      <w:pPr>
        <w:jc w:val="both"/>
        <w:rPr>
          <w:rFonts w:ascii="Arial" w:hAnsi="Arial" w:cs="Arial"/>
          <w:sz w:val="18"/>
          <w:szCs w:val="18"/>
          <w:lang w:val="sr-Latn-CS"/>
        </w:rPr>
      </w:pPr>
      <w:r w:rsidRPr="003778A0">
        <w:rPr>
          <w:rFonts w:ascii="Arial" w:hAnsi="Arial" w:cs="Arial"/>
          <w:sz w:val="18"/>
          <w:szCs w:val="18"/>
          <w:lang w:val="sr-Latn-CS"/>
        </w:rPr>
        <w:tab/>
      </w:r>
      <w:r w:rsidRPr="00B401CF">
        <w:rPr>
          <w:rFonts w:ascii="Arial" w:hAnsi="Arial" w:cs="Arial"/>
          <w:sz w:val="18"/>
          <w:szCs w:val="18"/>
          <w:lang w:val="sr-Latn-CS"/>
        </w:rPr>
        <w:t>Допунским</w:t>
      </w:r>
      <w:r w:rsidRPr="003778A0">
        <w:rPr>
          <w:rFonts w:ascii="Arial" w:hAnsi="Arial" w:cs="Arial"/>
          <w:sz w:val="18"/>
          <w:szCs w:val="18"/>
          <w:lang w:val="sr-Latn-CS"/>
        </w:rPr>
        <w:t xml:space="preserve"> </w:t>
      </w:r>
      <w:r w:rsidRPr="00B401CF">
        <w:rPr>
          <w:rFonts w:ascii="Arial" w:hAnsi="Arial" w:cs="Arial"/>
          <w:sz w:val="18"/>
          <w:szCs w:val="18"/>
          <w:lang w:val="sr-Latn-CS"/>
        </w:rPr>
        <w:t>Решењем</w:t>
      </w:r>
      <w:r w:rsidRPr="003778A0">
        <w:rPr>
          <w:rFonts w:ascii="Arial" w:hAnsi="Arial" w:cs="Arial"/>
          <w:sz w:val="18"/>
          <w:szCs w:val="18"/>
          <w:lang w:val="sr-Latn-CS"/>
        </w:rPr>
        <w:t xml:space="preserve"> </w:t>
      </w:r>
      <w:r w:rsidRPr="00B401CF">
        <w:rPr>
          <w:rFonts w:ascii="Arial" w:hAnsi="Arial" w:cs="Arial"/>
          <w:sz w:val="18"/>
          <w:szCs w:val="18"/>
          <w:lang w:val="sr-Latn-CS"/>
        </w:rPr>
        <w:t>број</w:t>
      </w:r>
      <w:r w:rsidRPr="003778A0">
        <w:rPr>
          <w:rFonts w:ascii="Arial" w:hAnsi="Arial" w:cs="Arial"/>
          <w:sz w:val="18"/>
          <w:szCs w:val="18"/>
          <w:lang w:val="sr-Latn-CS"/>
        </w:rPr>
        <w:t xml:space="preserve"> 360-22/07 </w:t>
      </w:r>
      <w:r w:rsidRPr="00B401CF">
        <w:rPr>
          <w:rFonts w:ascii="Arial" w:hAnsi="Arial" w:cs="Arial"/>
          <w:sz w:val="18"/>
          <w:szCs w:val="18"/>
          <w:lang w:val="sr-Latn-CS"/>
        </w:rPr>
        <w:t>од</w:t>
      </w:r>
      <w:r w:rsidRPr="003778A0">
        <w:rPr>
          <w:rFonts w:ascii="Arial" w:hAnsi="Arial" w:cs="Arial"/>
          <w:sz w:val="18"/>
          <w:szCs w:val="18"/>
          <w:lang w:val="sr-Latn-CS"/>
        </w:rPr>
        <w:t xml:space="preserve"> 4. </w:t>
      </w:r>
      <w:r w:rsidRPr="00B401CF">
        <w:rPr>
          <w:rFonts w:ascii="Arial" w:hAnsi="Arial" w:cs="Arial"/>
          <w:sz w:val="18"/>
          <w:szCs w:val="18"/>
          <w:lang w:val="sr-Latn-CS"/>
        </w:rPr>
        <w:t>јануара</w:t>
      </w:r>
      <w:r w:rsidRPr="003778A0">
        <w:rPr>
          <w:rFonts w:ascii="Arial" w:hAnsi="Arial" w:cs="Arial"/>
          <w:sz w:val="18"/>
          <w:szCs w:val="18"/>
          <w:lang w:val="sr-Latn-CS"/>
        </w:rPr>
        <w:t xml:space="preserve"> 2011. </w:t>
      </w:r>
      <w:r w:rsidRPr="00B401CF">
        <w:rPr>
          <w:rFonts w:ascii="Arial" w:hAnsi="Arial" w:cs="Arial"/>
          <w:sz w:val="18"/>
          <w:szCs w:val="18"/>
          <w:lang w:val="sr-Latn-CS"/>
        </w:rPr>
        <w:t>продужен</w:t>
      </w:r>
      <w:r w:rsidRPr="003778A0">
        <w:rPr>
          <w:rFonts w:ascii="Arial" w:hAnsi="Arial" w:cs="Arial"/>
          <w:sz w:val="18"/>
          <w:szCs w:val="18"/>
          <w:lang w:val="sr-Latn-CS"/>
        </w:rPr>
        <w:t xml:space="preserve"> </w:t>
      </w:r>
      <w:r w:rsidRPr="00B401CF">
        <w:rPr>
          <w:rFonts w:ascii="Arial" w:hAnsi="Arial" w:cs="Arial"/>
          <w:sz w:val="18"/>
          <w:szCs w:val="18"/>
          <w:lang w:val="sr-Latn-CS"/>
        </w:rPr>
        <w:t>је</w:t>
      </w:r>
      <w:r w:rsidRPr="003778A0">
        <w:rPr>
          <w:rFonts w:ascii="Arial" w:hAnsi="Arial" w:cs="Arial"/>
          <w:sz w:val="18"/>
          <w:szCs w:val="18"/>
          <w:lang w:val="sr-Latn-CS"/>
        </w:rPr>
        <w:t xml:space="preserve"> </w:t>
      </w:r>
      <w:r w:rsidRPr="00B401CF">
        <w:rPr>
          <w:rFonts w:ascii="Arial" w:hAnsi="Arial" w:cs="Arial"/>
          <w:sz w:val="18"/>
          <w:szCs w:val="18"/>
          <w:lang w:val="sr-Latn-CS"/>
        </w:rPr>
        <w:t>закуп</w:t>
      </w:r>
      <w:r w:rsidRPr="003778A0">
        <w:rPr>
          <w:rFonts w:ascii="Arial" w:hAnsi="Arial" w:cs="Arial"/>
          <w:sz w:val="18"/>
          <w:szCs w:val="18"/>
          <w:lang w:val="sr-Latn-CS"/>
        </w:rPr>
        <w:t xml:space="preserve"> </w:t>
      </w:r>
      <w:r w:rsidRPr="00B401CF">
        <w:rPr>
          <w:rFonts w:ascii="Arial" w:hAnsi="Arial" w:cs="Arial"/>
          <w:sz w:val="18"/>
          <w:szCs w:val="18"/>
          <w:lang w:val="sr-Latn-CS"/>
        </w:rPr>
        <w:t>и</w:t>
      </w:r>
      <w:r w:rsidRPr="003778A0">
        <w:rPr>
          <w:rFonts w:ascii="Arial" w:hAnsi="Arial" w:cs="Arial"/>
          <w:sz w:val="18"/>
          <w:szCs w:val="18"/>
          <w:lang w:val="sr-Latn-CS"/>
        </w:rPr>
        <w:t xml:space="preserve"> </w:t>
      </w:r>
      <w:r w:rsidRPr="00B401CF">
        <w:rPr>
          <w:rFonts w:ascii="Arial" w:hAnsi="Arial" w:cs="Arial"/>
          <w:sz w:val="18"/>
          <w:szCs w:val="18"/>
          <w:lang w:val="sr-Latn-CS"/>
        </w:rPr>
        <w:t>утврђена</w:t>
      </w:r>
      <w:r w:rsidRPr="003778A0">
        <w:rPr>
          <w:rFonts w:ascii="Arial" w:hAnsi="Arial" w:cs="Arial"/>
          <w:sz w:val="18"/>
          <w:szCs w:val="18"/>
          <w:lang w:val="sr-Latn-CS"/>
        </w:rPr>
        <w:t xml:space="preserve"> </w:t>
      </w:r>
      <w:r w:rsidRPr="00B401CF">
        <w:rPr>
          <w:rFonts w:ascii="Arial" w:hAnsi="Arial" w:cs="Arial"/>
          <w:sz w:val="18"/>
          <w:szCs w:val="18"/>
          <w:lang w:val="sr-Latn-CS"/>
        </w:rPr>
        <w:t>цена</w:t>
      </w:r>
      <w:r w:rsidRPr="003778A0">
        <w:rPr>
          <w:rFonts w:ascii="Arial" w:hAnsi="Arial" w:cs="Arial"/>
          <w:sz w:val="18"/>
          <w:szCs w:val="18"/>
          <w:lang w:val="sr-Latn-CS"/>
        </w:rPr>
        <w:t xml:space="preserve"> </w:t>
      </w:r>
      <w:r w:rsidRPr="00B401CF">
        <w:rPr>
          <w:rFonts w:ascii="Arial" w:hAnsi="Arial" w:cs="Arial"/>
          <w:sz w:val="18"/>
          <w:szCs w:val="18"/>
          <w:lang w:val="sr-Latn-CS"/>
        </w:rPr>
        <w:t>закупнине</w:t>
      </w:r>
      <w:r w:rsidRPr="003778A0">
        <w:rPr>
          <w:rFonts w:ascii="Arial" w:hAnsi="Arial" w:cs="Arial"/>
          <w:sz w:val="18"/>
          <w:szCs w:val="18"/>
          <w:lang w:val="sr-Latn-CS"/>
        </w:rPr>
        <w:t xml:space="preserve"> </w:t>
      </w:r>
      <w:r w:rsidRPr="00B401CF">
        <w:rPr>
          <w:rFonts w:ascii="Arial" w:hAnsi="Arial" w:cs="Arial"/>
          <w:sz w:val="18"/>
          <w:szCs w:val="18"/>
          <w:lang w:val="sr-Latn-CS"/>
        </w:rPr>
        <w:t>у</w:t>
      </w:r>
      <w:r w:rsidRPr="003778A0">
        <w:rPr>
          <w:rFonts w:ascii="Arial" w:hAnsi="Arial" w:cs="Arial"/>
          <w:sz w:val="18"/>
          <w:szCs w:val="18"/>
          <w:lang w:val="sr-Latn-CS"/>
        </w:rPr>
        <w:t xml:space="preserve"> </w:t>
      </w:r>
      <w:r w:rsidRPr="00B401CF">
        <w:rPr>
          <w:rFonts w:ascii="Arial" w:hAnsi="Arial" w:cs="Arial"/>
          <w:sz w:val="18"/>
          <w:szCs w:val="18"/>
          <w:lang w:val="sr-Latn-CS"/>
        </w:rPr>
        <w:t>износу</w:t>
      </w:r>
      <w:r w:rsidRPr="003778A0">
        <w:rPr>
          <w:rFonts w:ascii="Arial" w:hAnsi="Arial" w:cs="Arial"/>
          <w:sz w:val="18"/>
          <w:szCs w:val="18"/>
          <w:lang w:val="sr-Latn-CS"/>
        </w:rPr>
        <w:t xml:space="preserve"> </w:t>
      </w:r>
      <w:r w:rsidRPr="00B401CF">
        <w:rPr>
          <w:rFonts w:ascii="Arial" w:hAnsi="Arial" w:cs="Arial"/>
          <w:sz w:val="18"/>
          <w:szCs w:val="18"/>
          <w:lang w:val="sr-Latn-CS"/>
        </w:rPr>
        <w:t>од</w:t>
      </w:r>
      <w:r w:rsidRPr="003778A0">
        <w:rPr>
          <w:rFonts w:ascii="Arial" w:hAnsi="Arial" w:cs="Arial"/>
          <w:sz w:val="18"/>
          <w:szCs w:val="18"/>
          <w:lang w:val="sr-Latn-CS"/>
        </w:rPr>
        <w:t xml:space="preserve"> 0,5 </w:t>
      </w:r>
      <w:r w:rsidRPr="00B401CF">
        <w:rPr>
          <w:rFonts w:ascii="Arial" w:hAnsi="Arial" w:cs="Arial"/>
          <w:sz w:val="18"/>
          <w:szCs w:val="18"/>
          <w:lang w:val="sr-Latn-CS"/>
        </w:rPr>
        <w:t>евра</w:t>
      </w:r>
      <w:r w:rsidRPr="003778A0">
        <w:rPr>
          <w:rFonts w:ascii="Arial" w:hAnsi="Arial" w:cs="Arial"/>
          <w:sz w:val="18"/>
          <w:szCs w:val="18"/>
          <w:lang w:val="sr-Latn-CS"/>
        </w:rPr>
        <w:t xml:space="preserve"> </w:t>
      </w:r>
      <w:r w:rsidRPr="00B401CF">
        <w:rPr>
          <w:rFonts w:ascii="Arial" w:hAnsi="Arial" w:cs="Arial"/>
          <w:sz w:val="18"/>
          <w:szCs w:val="18"/>
          <w:lang w:val="sr-Latn-CS"/>
        </w:rPr>
        <w:t>по</w:t>
      </w:r>
      <w:r w:rsidRPr="003778A0">
        <w:rPr>
          <w:rFonts w:ascii="Arial" w:hAnsi="Arial" w:cs="Arial"/>
          <w:sz w:val="18"/>
          <w:szCs w:val="18"/>
          <w:lang w:val="sr-Latn-CS"/>
        </w:rPr>
        <w:t xml:space="preserve"> </w:t>
      </w:r>
      <w:r w:rsidRPr="00B401CF">
        <w:rPr>
          <w:rFonts w:ascii="Arial" w:hAnsi="Arial" w:cs="Arial"/>
          <w:sz w:val="18"/>
          <w:szCs w:val="18"/>
          <w:lang w:val="sr-Latn-CS"/>
        </w:rPr>
        <w:t>метру</w:t>
      </w:r>
      <w:r w:rsidRPr="003778A0">
        <w:rPr>
          <w:rFonts w:ascii="Arial" w:hAnsi="Arial" w:cs="Arial"/>
          <w:sz w:val="18"/>
          <w:szCs w:val="18"/>
          <w:lang w:val="sr-Latn-CS"/>
        </w:rPr>
        <w:t xml:space="preserve"> </w:t>
      </w:r>
      <w:r w:rsidRPr="00B401CF">
        <w:rPr>
          <w:rFonts w:ascii="Arial" w:hAnsi="Arial" w:cs="Arial"/>
          <w:sz w:val="18"/>
          <w:szCs w:val="18"/>
          <w:lang w:val="sr-Latn-CS"/>
        </w:rPr>
        <w:t>квадратном</w:t>
      </w:r>
      <w:r w:rsidRPr="003778A0">
        <w:rPr>
          <w:rFonts w:ascii="Arial" w:hAnsi="Arial" w:cs="Arial"/>
          <w:sz w:val="18"/>
          <w:szCs w:val="18"/>
          <w:lang w:val="sr-Latn-CS"/>
        </w:rPr>
        <w:t xml:space="preserve">. </w:t>
      </w:r>
    </w:p>
    <w:p w:rsidR="00B401CF" w:rsidRPr="003778A0" w:rsidRDefault="00B401CF" w:rsidP="00B401CF">
      <w:pPr>
        <w:jc w:val="both"/>
        <w:rPr>
          <w:rFonts w:ascii="Arial" w:hAnsi="Arial" w:cs="Arial"/>
          <w:sz w:val="18"/>
          <w:szCs w:val="18"/>
          <w:lang w:val="hr-HR"/>
        </w:rPr>
      </w:pPr>
      <w:r w:rsidRPr="003778A0">
        <w:rPr>
          <w:rFonts w:ascii="Arial" w:hAnsi="Arial" w:cs="Arial"/>
          <w:sz w:val="18"/>
          <w:szCs w:val="18"/>
          <w:lang w:val="sr-Latn-CS"/>
        </w:rPr>
        <w:tab/>
      </w:r>
      <w:r w:rsidRPr="00B401CF">
        <w:rPr>
          <w:rFonts w:ascii="Arial" w:hAnsi="Arial" w:cs="Arial"/>
          <w:sz w:val="18"/>
          <w:szCs w:val="18"/>
          <w:lang w:val="sr-Latn-CS"/>
        </w:rPr>
        <w:t>На</w:t>
      </w:r>
      <w:r w:rsidRPr="003778A0">
        <w:rPr>
          <w:rFonts w:ascii="Arial" w:hAnsi="Arial" w:cs="Arial"/>
          <w:sz w:val="18"/>
          <w:szCs w:val="18"/>
          <w:lang w:val="sr-Latn-CS"/>
        </w:rPr>
        <w:t xml:space="preserve"> </w:t>
      </w:r>
      <w:r w:rsidRPr="00B401CF">
        <w:rPr>
          <w:rFonts w:ascii="Arial" w:hAnsi="Arial" w:cs="Arial"/>
          <w:sz w:val="18"/>
          <w:szCs w:val="18"/>
          <w:lang w:val="sr-Latn-CS"/>
        </w:rPr>
        <w:t>основу</w:t>
      </w:r>
      <w:r w:rsidRPr="003778A0">
        <w:rPr>
          <w:rFonts w:ascii="Arial" w:hAnsi="Arial" w:cs="Arial"/>
          <w:sz w:val="18"/>
          <w:szCs w:val="18"/>
          <w:lang w:val="sr-Latn-CS"/>
        </w:rPr>
        <w:t xml:space="preserve"> </w:t>
      </w:r>
      <w:r w:rsidRPr="00B401CF">
        <w:rPr>
          <w:rFonts w:ascii="Arial" w:hAnsi="Arial" w:cs="Arial"/>
          <w:sz w:val="18"/>
          <w:szCs w:val="18"/>
          <w:lang w:val="sr-Latn-CS"/>
        </w:rPr>
        <w:t>наведеног</w:t>
      </w:r>
      <w:r w:rsidRPr="003778A0">
        <w:rPr>
          <w:rFonts w:ascii="Arial" w:hAnsi="Arial" w:cs="Arial"/>
          <w:sz w:val="18"/>
          <w:szCs w:val="18"/>
          <w:lang w:val="sr-Latn-CS"/>
        </w:rPr>
        <w:t xml:space="preserve"> </w:t>
      </w:r>
      <w:r w:rsidRPr="00B401CF">
        <w:rPr>
          <w:rFonts w:ascii="Arial" w:hAnsi="Arial" w:cs="Arial"/>
          <w:sz w:val="18"/>
          <w:szCs w:val="18"/>
          <w:lang w:val="sr-Latn-CS"/>
        </w:rPr>
        <w:t>Решења</w:t>
      </w:r>
      <w:r w:rsidRPr="003778A0">
        <w:rPr>
          <w:rFonts w:ascii="Arial" w:hAnsi="Arial" w:cs="Arial"/>
          <w:sz w:val="18"/>
          <w:szCs w:val="18"/>
          <w:lang w:val="sr-Latn-CS"/>
        </w:rPr>
        <w:t xml:space="preserve"> </w:t>
      </w:r>
      <w:r w:rsidRPr="00B401CF">
        <w:rPr>
          <w:rFonts w:ascii="Arial" w:hAnsi="Arial" w:cs="Arial"/>
          <w:sz w:val="18"/>
          <w:szCs w:val="18"/>
          <w:lang w:val="sr-Latn-CS"/>
        </w:rPr>
        <w:t>закључен</w:t>
      </w:r>
      <w:r w:rsidRPr="003778A0">
        <w:rPr>
          <w:rFonts w:ascii="Arial" w:hAnsi="Arial" w:cs="Arial"/>
          <w:sz w:val="18"/>
          <w:szCs w:val="18"/>
          <w:lang w:val="sr-Latn-CS"/>
        </w:rPr>
        <w:t xml:space="preserve"> </w:t>
      </w:r>
      <w:r w:rsidRPr="00B401CF">
        <w:rPr>
          <w:rFonts w:ascii="Arial" w:hAnsi="Arial" w:cs="Arial"/>
          <w:sz w:val="18"/>
          <w:szCs w:val="18"/>
          <w:lang w:val="sr-Latn-CS"/>
        </w:rPr>
        <w:t>је</w:t>
      </w:r>
      <w:r w:rsidRPr="003778A0">
        <w:rPr>
          <w:rFonts w:ascii="Arial" w:hAnsi="Arial" w:cs="Arial"/>
          <w:sz w:val="18"/>
          <w:szCs w:val="18"/>
          <w:lang w:val="sr-Latn-CS"/>
        </w:rPr>
        <w:t xml:space="preserve"> </w:t>
      </w:r>
      <w:r w:rsidRPr="00B401CF">
        <w:rPr>
          <w:rFonts w:ascii="Arial" w:hAnsi="Arial" w:cs="Arial"/>
          <w:sz w:val="18"/>
          <w:szCs w:val="18"/>
          <w:lang w:val="sr-Latn-CS"/>
        </w:rPr>
        <w:t>Уговор</w:t>
      </w:r>
      <w:r w:rsidRPr="003778A0">
        <w:rPr>
          <w:rFonts w:ascii="Arial" w:hAnsi="Arial" w:cs="Arial"/>
          <w:sz w:val="18"/>
          <w:szCs w:val="18"/>
          <w:lang w:val="sr-Latn-CS"/>
        </w:rPr>
        <w:t xml:space="preserve"> </w:t>
      </w:r>
      <w:r w:rsidRPr="00B401CF">
        <w:rPr>
          <w:rFonts w:ascii="Arial" w:hAnsi="Arial" w:cs="Arial"/>
          <w:sz w:val="18"/>
          <w:szCs w:val="18"/>
          <w:lang w:val="sr-Latn-CS"/>
        </w:rPr>
        <w:t>о</w:t>
      </w:r>
      <w:r w:rsidRPr="003778A0">
        <w:rPr>
          <w:rFonts w:ascii="Arial" w:hAnsi="Arial" w:cs="Arial"/>
          <w:sz w:val="18"/>
          <w:szCs w:val="18"/>
          <w:lang w:val="sr-Latn-CS"/>
        </w:rPr>
        <w:t xml:space="preserve"> </w:t>
      </w:r>
      <w:r w:rsidRPr="00B401CF">
        <w:rPr>
          <w:rFonts w:ascii="Arial" w:hAnsi="Arial" w:cs="Arial"/>
          <w:sz w:val="18"/>
          <w:szCs w:val="18"/>
          <w:lang w:val="sr-Latn-CS"/>
        </w:rPr>
        <w:t>коришћењу</w:t>
      </w:r>
      <w:r w:rsidRPr="003778A0">
        <w:rPr>
          <w:rFonts w:ascii="Arial" w:hAnsi="Arial" w:cs="Arial"/>
          <w:sz w:val="18"/>
          <w:szCs w:val="18"/>
          <w:lang w:val="sr-Latn-CS"/>
        </w:rPr>
        <w:t xml:space="preserve"> </w:t>
      </w:r>
      <w:r w:rsidRPr="00B401CF">
        <w:rPr>
          <w:rFonts w:ascii="Arial" w:hAnsi="Arial" w:cs="Arial"/>
          <w:sz w:val="18"/>
          <w:szCs w:val="18"/>
          <w:lang w:val="sr-Latn-CS"/>
        </w:rPr>
        <w:t>стамбене</w:t>
      </w:r>
      <w:r w:rsidRPr="003778A0">
        <w:rPr>
          <w:rFonts w:ascii="Arial" w:hAnsi="Arial" w:cs="Arial"/>
          <w:sz w:val="18"/>
          <w:szCs w:val="18"/>
          <w:lang w:val="sr-Latn-CS"/>
        </w:rPr>
        <w:t xml:space="preserve"> </w:t>
      </w:r>
      <w:r w:rsidRPr="00B401CF">
        <w:rPr>
          <w:rFonts w:ascii="Arial" w:hAnsi="Arial" w:cs="Arial"/>
          <w:sz w:val="18"/>
          <w:szCs w:val="18"/>
          <w:lang w:val="sr-Latn-CS"/>
        </w:rPr>
        <w:t>једнице</w:t>
      </w:r>
      <w:r w:rsidRPr="003778A0">
        <w:rPr>
          <w:rFonts w:ascii="Arial" w:hAnsi="Arial" w:cs="Arial"/>
          <w:sz w:val="18"/>
          <w:szCs w:val="18"/>
          <w:lang w:val="sr-Latn-CS"/>
        </w:rPr>
        <w:t xml:space="preserve"> </w:t>
      </w:r>
      <w:r w:rsidRPr="00B401CF">
        <w:rPr>
          <w:rFonts w:ascii="Arial" w:hAnsi="Arial" w:cs="Arial"/>
          <w:sz w:val="18"/>
          <w:szCs w:val="18"/>
          <w:lang w:val="sr-Latn-CS"/>
        </w:rPr>
        <w:t>путем</w:t>
      </w:r>
      <w:r w:rsidRPr="003778A0">
        <w:rPr>
          <w:rFonts w:ascii="Arial" w:hAnsi="Arial" w:cs="Arial"/>
          <w:sz w:val="18"/>
          <w:szCs w:val="18"/>
          <w:lang w:val="sr-Latn-CS"/>
        </w:rPr>
        <w:t xml:space="preserve"> </w:t>
      </w:r>
      <w:r w:rsidRPr="00B401CF">
        <w:rPr>
          <w:rFonts w:ascii="Arial" w:hAnsi="Arial" w:cs="Arial"/>
          <w:sz w:val="18"/>
          <w:szCs w:val="18"/>
          <w:lang w:val="sr-Latn-CS"/>
        </w:rPr>
        <w:t>закупа</w:t>
      </w:r>
      <w:r w:rsidRPr="003778A0">
        <w:rPr>
          <w:rFonts w:ascii="Arial" w:hAnsi="Arial" w:cs="Arial"/>
          <w:sz w:val="18"/>
          <w:szCs w:val="18"/>
          <w:lang w:val="sr-Latn-CS"/>
        </w:rPr>
        <w:t xml:space="preserve"> </w:t>
      </w:r>
      <w:r w:rsidRPr="00B401CF">
        <w:rPr>
          <w:rFonts w:ascii="Arial" w:hAnsi="Arial" w:cs="Arial"/>
          <w:sz w:val="18"/>
          <w:szCs w:val="18"/>
          <w:lang w:val="sr-Latn-CS"/>
        </w:rPr>
        <w:t>на</w:t>
      </w:r>
      <w:r w:rsidRPr="003778A0">
        <w:rPr>
          <w:rFonts w:ascii="Arial" w:hAnsi="Arial" w:cs="Arial"/>
          <w:sz w:val="18"/>
          <w:szCs w:val="18"/>
          <w:lang w:val="sr-Latn-CS"/>
        </w:rPr>
        <w:t xml:space="preserve"> </w:t>
      </w:r>
      <w:r w:rsidRPr="00B401CF">
        <w:rPr>
          <w:rFonts w:ascii="Arial" w:hAnsi="Arial" w:cs="Arial"/>
          <w:sz w:val="18"/>
          <w:szCs w:val="18"/>
          <w:lang w:val="sr-Latn-CS"/>
        </w:rPr>
        <w:t>период</w:t>
      </w:r>
      <w:r w:rsidRPr="003778A0">
        <w:rPr>
          <w:rFonts w:ascii="Arial" w:hAnsi="Arial" w:cs="Arial"/>
          <w:sz w:val="18"/>
          <w:szCs w:val="18"/>
          <w:lang w:val="sr-Latn-CS"/>
        </w:rPr>
        <w:t xml:space="preserve"> </w:t>
      </w:r>
      <w:r w:rsidRPr="00B401CF">
        <w:rPr>
          <w:rFonts w:ascii="Arial" w:hAnsi="Arial" w:cs="Arial"/>
          <w:sz w:val="18"/>
          <w:szCs w:val="18"/>
          <w:lang w:val="sr-Latn-CS"/>
        </w:rPr>
        <w:t>од</w:t>
      </w:r>
      <w:r w:rsidRPr="003778A0">
        <w:rPr>
          <w:rFonts w:ascii="Arial" w:hAnsi="Arial" w:cs="Arial"/>
          <w:sz w:val="18"/>
          <w:szCs w:val="18"/>
          <w:lang w:val="sr-Latn-CS"/>
        </w:rPr>
        <w:t xml:space="preserve"> 5 </w:t>
      </w:r>
      <w:r w:rsidRPr="00B401CF">
        <w:rPr>
          <w:rFonts w:ascii="Arial" w:hAnsi="Arial" w:cs="Arial"/>
          <w:sz w:val="18"/>
          <w:szCs w:val="18"/>
          <w:lang w:val="sr-Latn-CS"/>
        </w:rPr>
        <w:t>година</w:t>
      </w:r>
      <w:r w:rsidRPr="003778A0">
        <w:rPr>
          <w:rFonts w:ascii="Arial" w:hAnsi="Arial" w:cs="Arial"/>
          <w:sz w:val="18"/>
          <w:szCs w:val="18"/>
          <w:lang w:val="sr-Latn-CS"/>
        </w:rPr>
        <w:t xml:space="preserve"> </w:t>
      </w:r>
      <w:r w:rsidRPr="00B401CF">
        <w:rPr>
          <w:rFonts w:ascii="Arial" w:hAnsi="Arial" w:cs="Arial"/>
          <w:sz w:val="18"/>
          <w:szCs w:val="18"/>
          <w:lang w:val="sr-Latn-CS"/>
        </w:rPr>
        <w:t>уз</w:t>
      </w:r>
      <w:r w:rsidRPr="003778A0">
        <w:rPr>
          <w:rFonts w:ascii="Arial" w:hAnsi="Arial" w:cs="Arial"/>
          <w:sz w:val="18"/>
          <w:szCs w:val="18"/>
          <w:lang w:val="sr-Latn-CS"/>
        </w:rPr>
        <w:t xml:space="preserve"> </w:t>
      </w:r>
      <w:r w:rsidRPr="00B401CF">
        <w:rPr>
          <w:rFonts w:ascii="Arial" w:hAnsi="Arial" w:cs="Arial"/>
          <w:sz w:val="18"/>
          <w:szCs w:val="18"/>
          <w:lang w:val="sr-Latn-CS"/>
        </w:rPr>
        <w:t>плаћање</w:t>
      </w:r>
      <w:r w:rsidRPr="003778A0">
        <w:rPr>
          <w:rFonts w:ascii="Arial" w:hAnsi="Arial" w:cs="Arial"/>
          <w:sz w:val="18"/>
          <w:szCs w:val="18"/>
          <w:lang w:val="sr-Latn-CS"/>
        </w:rPr>
        <w:t xml:space="preserve"> </w:t>
      </w:r>
      <w:r w:rsidRPr="00B401CF">
        <w:rPr>
          <w:rFonts w:ascii="Arial" w:hAnsi="Arial" w:cs="Arial"/>
          <w:sz w:val="18"/>
          <w:szCs w:val="18"/>
          <w:lang w:val="sr-Latn-CS"/>
        </w:rPr>
        <w:t>закупнине</w:t>
      </w:r>
      <w:r w:rsidRPr="003778A0">
        <w:rPr>
          <w:rFonts w:ascii="Arial" w:hAnsi="Arial" w:cs="Arial"/>
          <w:sz w:val="18"/>
          <w:szCs w:val="18"/>
          <w:lang w:val="sr-Latn-CS"/>
        </w:rPr>
        <w:t xml:space="preserve"> </w:t>
      </w:r>
      <w:r w:rsidRPr="00B401CF">
        <w:rPr>
          <w:rFonts w:ascii="Arial" w:hAnsi="Arial" w:cs="Arial"/>
          <w:sz w:val="18"/>
          <w:szCs w:val="18"/>
          <w:lang w:val="sr-Latn-CS"/>
        </w:rPr>
        <w:t>под</w:t>
      </w:r>
      <w:r w:rsidRPr="003778A0">
        <w:rPr>
          <w:rFonts w:ascii="Arial" w:hAnsi="Arial" w:cs="Arial"/>
          <w:sz w:val="18"/>
          <w:szCs w:val="18"/>
          <w:lang w:val="sr-Latn-CS"/>
        </w:rPr>
        <w:t xml:space="preserve"> </w:t>
      </w:r>
      <w:r w:rsidRPr="00B401CF">
        <w:rPr>
          <w:rFonts w:ascii="Arial" w:hAnsi="Arial" w:cs="Arial"/>
          <w:sz w:val="18"/>
          <w:szCs w:val="18"/>
          <w:lang w:val="sr-Latn-CS"/>
        </w:rPr>
        <w:t>бројем</w:t>
      </w:r>
      <w:r w:rsidRPr="003778A0">
        <w:rPr>
          <w:rFonts w:ascii="Arial" w:hAnsi="Arial" w:cs="Arial"/>
          <w:sz w:val="18"/>
          <w:szCs w:val="18"/>
          <w:lang w:val="sr-Latn-CS"/>
        </w:rPr>
        <w:t xml:space="preserve">: 360-21/11-02 </w:t>
      </w:r>
      <w:r w:rsidRPr="00B401CF">
        <w:rPr>
          <w:rFonts w:ascii="Arial" w:hAnsi="Arial" w:cs="Arial"/>
          <w:sz w:val="18"/>
          <w:szCs w:val="18"/>
          <w:lang w:val="sr-Latn-CS"/>
        </w:rPr>
        <w:t>од</w:t>
      </w:r>
      <w:r w:rsidRPr="003778A0">
        <w:rPr>
          <w:rFonts w:ascii="Arial" w:hAnsi="Arial" w:cs="Arial"/>
          <w:sz w:val="18"/>
          <w:szCs w:val="18"/>
          <w:lang w:val="sr-Latn-CS"/>
        </w:rPr>
        <w:t xml:space="preserve"> 25.03.2011. </w:t>
      </w:r>
      <w:r w:rsidRPr="00B401CF">
        <w:rPr>
          <w:rFonts w:ascii="Arial" w:hAnsi="Arial" w:cs="Arial"/>
          <w:sz w:val="18"/>
          <w:szCs w:val="18"/>
          <w:lang w:val="sr-Latn-CS"/>
        </w:rPr>
        <w:t>године</w:t>
      </w:r>
    </w:p>
    <w:p w:rsidR="00B401CF" w:rsidRPr="003778A0" w:rsidRDefault="00B401CF" w:rsidP="00B401CF">
      <w:pPr>
        <w:jc w:val="both"/>
        <w:rPr>
          <w:rFonts w:ascii="Arial" w:hAnsi="Arial" w:cs="Arial"/>
          <w:sz w:val="18"/>
          <w:szCs w:val="18"/>
          <w:lang w:val="hr-HR"/>
        </w:rPr>
      </w:pPr>
      <w:r w:rsidRPr="003778A0">
        <w:rPr>
          <w:rFonts w:ascii="Arial" w:hAnsi="Arial" w:cs="Arial"/>
          <w:sz w:val="18"/>
          <w:szCs w:val="18"/>
          <w:lang w:val="hr-HR"/>
        </w:rPr>
        <w:tab/>
        <w:t xml:space="preserve">Анексом уговора од 23.05.2016. године број 464-20/16-01 извршено је продужење рока закупа са закупцем на период од још 3 године. </w:t>
      </w:r>
    </w:p>
    <w:p w:rsidR="00B401CF" w:rsidRPr="003778A0" w:rsidRDefault="00B401CF" w:rsidP="00B401CF">
      <w:pPr>
        <w:jc w:val="both"/>
        <w:rPr>
          <w:rFonts w:ascii="Arial" w:eastAsia="ArialMT" w:hAnsi="Arial" w:cs="Arial"/>
          <w:sz w:val="18"/>
          <w:szCs w:val="18"/>
          <w:lang w:val="sr-Cyrl-RS"/>
        </w:rPr>
      </w:pPr>
      <w:r w:rsidRPr="003778A0">
        <w:rPr>
          <w:rFonts w:ascii="Arial" w:hAnsi="Arial" w:cs="Arial"/>
          <w:sz w:val="18"/>
          <w:szCs w:val="18"/>
          <w:lang w:val="hr-HR"/>
        </w:rPr>
        <w:tab/>
      </w:r>
      <w:r w:rsidRPr="003778A0">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3778A0">
        <w:rPr>
          <w:rFonts w:ascii="Arial" w:eastAsia="ArialMT" w:hAnsi="Arial" w:cs="Arial"/>
          <w:sz w:val="18"/>
          <w:szCs w:val="18"/>
          <w:lang w:val="sr-Cyrl-CS"/>
        </w:rPr>
        <w:t xml:space="preserve"> </w:t>
      </w:r>
      <w:r w:rsidRPr="003778A0">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B401CF" w:rsidRPr="003778A0" w:rsidRDefault="00B401CF" w:rsidP="00B401CF">
      <w:pPr>
        <w:jc w:val="both"/>
        <w:rPr>
          <w:rFonts w:ascii="Arial" w:eastAsia="ArialMT" w:hAnsi="Arial" w:cs="Arial"/>
          <w:sz w:val="18"/>
          <w:szCs w:val="18"/>
          <w:lang w:val="sr-Cyrl-RS"/>
        </w:rPr>
      </w:pPr>
      <w:r w:rsidRPr="003778A0">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Стеван Лончар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464-50/19-03/1 од 15.11.2019. године изјаснио и о томе да ће утврђену купопродајну цену исплатити у 210 (две стотине десет) месечних рата.  </w:t>
      </w:r>
    </w:p>
    <w:p w:rsidR="00B401CF" w:rsidRPr="003778A0" w:rsidRDefault="00B401CF" w:rsidP="00B401CF">
      <w:pPr>
        <w:jc w:val="both"/>
        <w:rPr>
          <w:rFonts w:ascii="Arial" w:eastAsia="ArialMT" w:hAnsi="Arial" w:cs="Arial"/>
          <w:sz w:val="18"/>
          <w:szCs w:val="18"/>
          <w:lang w:val="sr-Cyrl-RS"/>
        </w:rPr>
      </w:pPr>
      <w:r w:rsidRPr="003778A0">
        <w:rPr>
          <w:rFonts w:ascii="Arial" w:eastAsia="ArialMT" w:hAnsi="Arial" w:cs="Arial"/>
          <w:sz w:val="18"/>
          <w:szCs w:val="18"/>
          <w:lang w:val="sr-Cyrl-RS"/>
        </w:rPr>
        <w:tab/>
        <w:t>На основу свега напред изнетог донето је Решење као у изреци.</w:t>
      </w:r>
    </w:p>
    <w:p w:rsidR="00B401CF" w:rsidRPr="003778A0" w:rsidRDefault="00B401CF" w:rsidP="00B401CF">
      <w:pPr>
        <w:jc w:val="both"/>
        <w:rPr>
          <w:rFonts w:ascii="Arial" w:eastAsia="ArialMT" w:hAnsi="Arial" w:cs="Arial"/>
          <w:sz w:val="18"/>
          <w:szCs w:val="18"/>
          <w:lang w:val="sr-Cyrl-RS"/>
        </w:rPr>
      </w:pPr>
    </w:p>
    <w:p w:rsidR="00B401CF" w:rsidRPr="003778A0" w:rsidRDefault="00B401CF" w:rsidP="00B401CF">
      <w:pPr>
        <w:jc w:val="both"/>
        <w:rPr>
          <w:rFonts w:ascii="Arial" w:eastAsia="ArialMT" w:hAnsi="Arial" w:cs="Arial"/>
          <w:sz w:val="18"/>
          <w:szCs w:val="18"/>
          <w:lang w:val="sr-Cyrl-RS"/>
        </w:rPr>
      </w:pPr>
      <w:r w:rsidRPr="003778A0">
        <w:rPr>
          <w:rFonts w:ascii="Arial" w:eastAsia="ArialMT" w:hAnsi="Arial" w:cs="Arial"/>
          <w:sz w:val="18"/>
          <w:szCs w:val="18"/>
          <w:lang w:val="sr-Cyrl-RS"/>
        </w:rPr>
        <w:t xml:space="preserve">Решење доставити: Стеван Лончар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B401CF" w:rsidRDefault="00201BEA" w:rsidP="00201BEA">
      <w:pPr>
        <w:spacing w:line="216" w:lineRule="auto"/>
        <w:ind w:firstLine="720"/>
        <w:jc w:val="both"/>
        <w:rPr>
          <w:rFonts w:ascii="Arial" w:hAnsi="Arial" w:cs="Arial"/>
          <w:sz w:val="18"/>
          <w:szCs w:val="18"/>
          <w:lang w:val="sr-Cyrl-R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90</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50</w:t>
      </w:r>
      <w:r w:rsidRPr="003D5C77">
        <w:rPr>
          <w:rFonts w:ascii="Arial" w:hAnsi="Arial" w:cs="Arial"/>
          <w:b/>
          <w:i/>
          <w:color w:val="000000"/>
          <w:sz w:val="18"/>
          <w:szCs w:val="18"/>
          <w:lang w:val="sr-Cyrl-CS"/>
        </w:rPr>
        <w:t>.</w:t>
      </w:r>
    </w:p>
    <w:p w:rsidR="00B401CF" w:rsidRPr="00073440" w:rsidRDefault="00B401CF" w:rsidP="00B401CF">
      <w:pPr>
        <w:jc w:val="both"/>
        <w:rPr>
          <w:rFonts w:ascii="Arial" w:hAnsi="Arial" w:cs="Arial"/>
          <w:sz w:val="18"/>
          <w:szCs w:val="18"/>
          <w:lang w:val="sr-Cyrl-RS"/>
        </w:rPr>
      </w:pPr>
      <w:r w:rsidRPr="00073440">
        <w:rPr>
          <w:rFonts w:ascii="Arial" w:hAnsi="Arial" w:cs="Arial"/>
          <w:sz w:val="18"/>
          <w:szCs w:val="18"/>
        </w:rPr>
        <w:tab/>
      </w:r>
      <w:r w:rsidRPr="00073440">
        <w:rPr>
          <w:rFonts w:ascii="Arial" w:hAnsi="Arial" w:cs="Arial"/>
          <w:sz w:val="18"/>
          <w:szCs w:val="18"/>
          <w:lang w:val="sr-Cyrl-CS"/>
        </w:rPr>
        <w:t>На основу члана 27.</w:t>
      </w:r>
      <w:r w:rsidRPr="00073440">
        <w:rPr>
          <w:rFonts w:ascii="Arial" w:hAnsi="Arial" w:cs="Arial"/>
          <w:sz w:val="18"/>
          <w:szCs w:val="18"/>
          <w:lang w:val="sr-Cyrl-RS"/>
        </w:rPr>
        <w:t xml:space="preserve"> </w:t>
      </w:r>
      <w:r w:rsidRPr="00073440">
        <w:rPr>
          <w:rFonts w:ascii="Arial" w:hAnsi="Arial" w:cs="Arial"/>
          <w:sz w:val="18"/>
          <w:szCs w:val="18"/>
          <w:lang w:val="sr-Cyrl-CS"/>
        </w:rPr>
        <w:t>став 10.</w:t>
      </w:r>
      <w:r w:rsidRPr="00073440">
        <w:rPr>
          <w:rFonts w:ascii="Arial" w:hAnsi="Arial" w:cs="Arial"/>
          <w:sz w:val="18"/>
          <w:szCs w:val="18"/>
          <w:lang w:val="sr-Cyrl-RS"/>
        </w:rPr>
        <w:t xml:space="preserve"> </w:t>
      </w:r>
      <w:r w:rsidRPr="00073440">
        <w:rPr>
          <w:rFonts w:ascii="Arial" w:hAnsi="Arial" w:cs="Arial"/>
          <w:sz w:val="18"/>
          <w:szCs w:val="18"/>
          <w:lang w:val="sr-Cyrl-CS"/>
        </w:rPr>
        <w:t>и 29.</w:t>
      </w:r>
      <w:r w:rsidRPr="00073440">
        <w:rPr>
          <w:rFonts w:ascii="Arial" w:hAnsi="Arial" w:cs="Arial"/>
          <w:sz w:val="18"/>
          <w:szCs w:val="18"/>
          <w:lang w:val="sr-Cyrl-RS"/>
        </w:rPr>
        <w:t xml:space="preserve"> </w:t>
      </w:r>
      <w:r w:rsidRPr="00073440">
        <w:rPr>
          <w:rFonts w:ascii="Arial" w:hAnsi="Arial" w:cs="Arial"/>
          <w:sz w:val="18"/>
          <w:szCs w:val="18"/>
          <w:lang w:val="sr-Cyrl-CS"/>
        </w:rPr>
        <w:t>став 4.</w:t>
      </w:r>
      <w:r w:rsidRPr="00073440">
        <w:rPr>
          <w:rFonts w:ascii="Arial" w:hAnsi="Arial" w:cs="Arial"/>
          <w:sz w:val="18"/>
          <w:szCs w:val="18"/>
          <w:lang w:val="sr-Cyrl-RS"/>
        </w:rPr>
        <w:t xml:space="preserve"> </w:t>
      </w:r>
      <w:r w:rsidRPr="00073440">
        <w:rPr>
          <w:rFonts w:ascii="Arial" w:hAnsi="Arial" w:cs="Arial"/>
          <w:sz w:val="18"/>
          <w:szCs w:val="18"/>
          <w:lang w:val="sr-Cyrl-CS"/>
        </w:rPr>
        <w:t>Закона о јавној својини ("Сл.гласник РС" бр.72/11 и 105/2014</w:t>
      </w:r>
      <w:r w:rsidRPr="00073440">
        <w:rPr>
          <w:rFonts w:ascii="Arial" w:hAnsi="Arial" w:cs="Arial"/>
          <w:sz w:val="18"/>
          <w:szCs w:val="18"/>
          <w:lang w:val="sr-Cyrl-RS"/>
        </w:rPr>
        <w:t>, 104/2016- др.Закон, 108/2016 и 113/2017</w:t>
      </w:r>
      <w:r w:rsidRPr="00073440">
        <w:rPr>
          <w:rFonts w:ascii="Arial" w:hAnsi="Arial" w:cs="Arial"/>
          <w:sz w:val="18"/>
          <w:szCs w:val="18"/>
          <w:lang w:val="sr-Cyrl-CS"/>
        </w:rPr>
        <w:t xml:space="preserve">), члана 2. и </w:t>
      </w:r>
      <w:r w:rsidRPr="00073440">
        <w:rPr>
          <w:rFonts w:ascii="Arial" w:hAnsi="Arial" w:cs="Arial"/>
          <w:sz w:val="18"/>
          <w:szCs w:val="18"/>
          <w:lang w:val="sr-Cyrl-RS"/>
        </w:rPr>
        <w:t xml:space="preserve">чл. </w:t>
      </w:r>
      <w:r w:rsidRPr="00073440">
        <w:rPr>
          <w:rFonts w:ascii="Arial" w:hAnsi="Arial" w:cs="Arial"/>
          <w:sz w:val="18"/>
          <w:szCs w:val="18"/>
          <w:lang w:val="sr-Cyrl-CS"/>
        </w:rPr>
        <w:t xml:space="preserve">3.став </w:t>
      </w:r>
      <w:r w:rsidRPr="00073440">
        <w:rPr>
          <w:rFonts w:ascii="Arial" w:hAnsi="Arial" w:cs="Arial"/>
          <w:sz w:val="18"/>
          <w:szCs w:val="18"/>
          <w:lang w:val="sr-Cyrl-RS"/>
        </w:rPr>
        <w:t>2</w:t>
      </w:r>
      <w:r w:rsidRPr="00073440">
        <w:rPr>
          <w:rFonts w:ascii="Arial" w:hAnsi="Arial" w:cs="Arial"/>
          <w:sz w:val="18"/>
          <w:szCs w:val="18"/>
          <w:lang w:val="sr-Cyrl-CS"/>
        </w:rPr>
        <w:t>.</w:t>
      </w:r>
      <w:r w:rsidRPr="00073440">
        <w:rPr>
          <w:rFonts w:ascii="Arial" w:hAnsi="Arial" w:cs="Arial"/>
          <w:sz w:val="18"/>
          <w:szCs w:val="18"/>
          <w:lang w:val="sr-Cyrl-RS"/>
        </w:rPr>
        <w:t xml:space="preserve"> и</w:t>
      </w:r>
      <w:r w:rsidRPr="00073440">
        <w:rPr>
          <w:rFonts w:ascii="Arial" w:hAnsi="Arial" w:cs="Arial"/>
          <w:sz w:val="18"/>
          <w:szCs w:val="18"/>
          <w:lang w:val="sr-Cyrl-CS"/>
        </w:rPr>
        <w:t xml:space="preserve">  став 3.</w:t>
      </w:r>
      <w:r w:rsidRPr="00073440">
        <w:rPr>
          <w:rFonts w:ascii="Arial" w:hAnsi="Arial" w:cs="Arial"/>
          <w:sz w:val="18"/>
          <w:szCs w:val="18"/>
          <w:lang w:val="sr-Cyrl-RS"/>
        </w:rPr>
        <w:t xml:space="preserve"> </w:t>
      </w:r>
      <w:r w:rsidRPr="00073440">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073440">
        <w:rPr>
          <w:rFonts w:ascii="Arial" w:hAnsi="Arial" w:cs="Arial"/>
          <w:sz w:val="18"/>
          <w:szCs w:val="18"/>
          <w:lang w:val="sr-Cyrl-RS"/>
        </w:rPr>
        <w:t>, 48/2015 ,99/2015 и 42/2017</w:t>
      </w:r>
      <w:r w:rsidRPr="00073440">
        <w:rPr>
          <w:rFonts w:ascii="Arial" w:hAnsi="Arial" w:cs="Arial"/>
          <w:sz w:val="18"/>
          <w:szCs w:val="18"/>
          <w:lang w:val="sr-Cyrl-CS"/>
        </w:rPr>
        <w:t>),</w:t>
      </w:r>
      <w:r w:rsidRPr="00073440">
        <w:rPr>
          <w:rFonts w:ascii="Arial" w:hAnsi="Arial" w:cs="Arial"/>
          <w:sz w:val="18"/>
          <w:szCs w:val="18"/>
          <w:lang w:val="sr-Cyrl-RS"/>
        </w:rPr>
        <w:t xml:space="preserve"> </w:t>
      </w:r>
      <w:r w:rsidRPr="00073440">
        <w:rPr>
          <w:rFonts w:ascii="Arial" w:hAnsi="Arial" w:cs="Arial"/>
          <w:sz w:val="18"/>
          <w:szCs w:val="18"/>
          <w:lang w:val="sr-Cyrl-CS"/>
        </w:rPr>
        <w:t>члана 14.</w:t>
      </w:r>
      <w:r w:rsidRPr="00073440">
        <w:rPr>
          <w:rFonts w:ascii="Arial" w:hAnsi="Arial" w:cs="Arial"/>
          <w:sz w:val="18"/>
          <w:szCs w:val="18"/>
          <w:lang w:val="sr-Cyrl-RS"/>
        </w:rPr>
        <w:t xml:space="preserve"> </w:t>
      </w:r>
      <w:r w:rsidRPr="00073440">
        <w:rPr>
          <w:rFonts w:ascii="Arial" w:hAnsi="Arial" w:cs="Arial"/>
          <w:sz w:val="18"/>
          <w:szCs w:val="18"/>
          <w:lang w:val="sr-Cyrl-CS"/>
        </w:rPr>
        <w:t>Одлуке о прибављању и располагању стварима у јавној својини општине Петровац на Млави</w:t>
      </w:r>
      <w:r w:rsidRPr="00073440">
        <w:rPr>
          <w:rFonts w:ascii="Arial" w:hAnsi="Arial" w:cs="Arial"/>
          <w:sz w:val="18"/>
          <w:szCs w:val="18"/>
          <w:lang w:val="sr-Cyrl-RS"/>
        </w:rPr>
        <w:t xml:space="preserve"> став 4. </w:t>
      </w:r>
      <w:r w:rsidRPr="00073440">
        <w:rPr>
          <w:rFonts w:ascii="Arial" w:hAnsi="Arial" w:cs="Arial"/>
          <w:sz w:val="18"/>
          <w:szCs w:val="18"/>
          <w:lang w:val="sr-Cyrl-CS"/>
        </w:rPr>
        <w:t>("Сл.гласник општине Петровац на Млави" бр.7/14</w:t>
      </w:r>
      <w:r w:rsidRPr="00073440">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073440">
        <w:rPr>
          <w:rFonts w:ascii="Arial" w:hAnsi="Arial" w:cs="Arial"/>
          <w:sz w:val="18"/>
          <w:szCs w:val="18"/>
        </w:rPr>
        <w:t>Hilfe</w:t>
      </w:r>
      <w:r w:rsidRPr="00073440">
        <w:rPr>
          <w:rFonts w:ascii="Arial" w:hAnsi="Arial" w:cs="Arial"/>
          <w:sz w:val="18"/>
          <w:szCs w:val="18"/>
          <w:lang w:val="sr-Cyrl-RS"/>
        </w:rPr>
        <w:t xml:space="preserve"> </w:t>
      </w:r>
      <w:r w:rsidRPr="00073440">
        <w:rPr>
          <w:rFonts w:ascii="Arial" w:hAnsi="Arial" w:cs="Arial"/>
          <w:sz w:val="18"/>
          <w:szCs w:val="18"/>
        </w:rPr>
        <w:t>zur</w:t>
      </w:r>
      <w:r w:rsidRPr="00073440">
        <w:rPr>
          <w:rFonts w:ascii="Arial" w:hAnsi="Arial" w:cs="Arial"/>
          <w:sz w:val="18"/>
          <w:szCs w:val="18"/>
          <w:lang w:val="sr-Cyrl-RS"/>
        </w:rPr>
        <w:t xml:space="preserve"> </w:t>
      </w:r>
      <w:r w:rsidRPr="00073440">
        <w:rPr>
          <w:rFonts w:ascii="Arial" w:hAnsi="Arial" w:cs="Arial"/>
          <w:sz w:val="18"/>
          <w:szCs w:val="18"/>
        </w:rPr>
        <w:t>Selbsthilfe</w:t>
      </w:r>
      <w:r w:rsidRPr="00073440">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 2019 године</w:t>
      </w:r>
      <w:r w:rsidRPr="00073440">
        <w:rPr>
          <w:rFonts w:ascii="Arial" w:eastAsia="ArialMT" w:hAnsi="Arial" w:cs="Arial"/>
          <w:sz w:val="18"/>
          <w:szCs w:val="18"/>
          <w:lang w:val="sr-Cyrl-CS"/>
        </w:rPr>
        <w:t xml:space="preserve"> </w:t>
      </w:r>
    </w:p>
    <w:p w:rsidR="00B401CF" w:rsidRPr="00073440" w:rsidRDefault="00B401CF" w:rsidP="00B401CF">
      <w:pPr>
        <w:jc w:val="both"/>
        <w:rPr>
          <w:rFonts w:ascii="Arial" w:hAnsi="Arial" w:cs="Arial"/>
          <w:sz w:val="18"/>
          <w:szCs w:val="18"/>
          <w:lang w:val="sr-Cyrl-RS"/>
        </w:rPr>
      </w:pPr>
      <w:r w:rsidRPr="00073440">
        <w:rPr>
          <w:rFonts w:ascii="Arial" w:eastAsia="ArialMT" w:hAnsi="Arial" w:cs="Arial"/>
          <w:sz w:val="18"/>
          <w:szCs w:val="18"/>
          <w:lang w:val="sr-Cyrl-CS"/>
        </w:rPr>
        <w:tab/>
        <w:t>Скупштина</w:t>
      </w:r>
      <w:r w:rsidRPr="00073440">
        <w:rPr>
          <w:rFonts w:ascii="Arial" w:eastAsia="ArialMT" w:hAnsi="Arial" w:cs="Arial"/>
          <w:sz w:val="18"/>
          <w:szCs w:val="18"/>
          <w:lang w:val="sr-Cyrl-RS"/>
        </w:rPr>
        <w:t xml:space="preserve"> </w:t>
      </w:r>
      <w:r w:rsidRPr="00073440">
        <w:rPr>
          <w:rFonts w:ascii="Arial" w:eastAsia="ArialMT" w:hAnsi="Arial" w:cs="Arial"/>
          <w:sz w:val="18"/>
          <w:szCs w:val="18"/>
          <w:lang w:val="sr-Cyrl-CS"/>
        </w:rPr>
        <w:t>општине Петровац на Млави, на седници одржаној дана</w:t>
      </w:r>
      <w:r w:rsidRPr="00073440">
        <w:rPr>
          <w:rFonts w:ascii="Arial" w:eastAsia="ArialMT" w:hAnsi="Arial" w:cs="Arial"/>
          <w:sz w:val="18"/>
          <w:szCs w:val="18"/>
          <w:lang w:val="sr-Cyrl-RS"/>
        </w:rPr>
        <w:t xml:space="preserve"> </w:t>
      </w:r>
      <w:r w:rsidRPr="00073440">
        <w:rPr>
          <w:rFonts w:ascii="Arial" w:eastAsia="ArialMT" w:hAnsi="Arial" w:cs="Arial"/>
          <w:sz w:val="18"/>
          <w:szCs w:val="18"/>
          <w:lang w:val="sr-Latn-CS"/>
        </w:rPr>
        <w:t>25.05.2020</w:t>
      </w:r>
      <w:r w:rsidRPr="00073440">
        <w:rPr>
          <w:rFonts w:ascii="Arial" w:eastAsia="ArialMT" w:hAnsi="Arial" w:cs="Arial"/>
          <w:sz w:val="18"/>
          <w:szCs w:val="18"/>
          <w:lang w:val="sr-Cyrl-CS"/>
        </w:rPr>
        <w:t xml:space="preserve">. године, </w:t>
      </w:r>
      <w:r w:rsidRPr="00073440">
        <w:rPr>
          <w:rFonts w:ascii="Arial" w:eastAsia="ArialMT" w:hAnsi="Arial" w:cs="Arial"/>
          <w:sz w:val="18"/>
          <w:szCs w:val="18"/>
          <w:lang w:val="sr-Cyrl-RS"/>
        </w:rPr>
        <w:t xml:space="preserve"> </w:t>
      </w:r>
      <w:r w:rsidRPr="00073440">
        <w:rPr>
          <w:rFonts w:ascii="Arial" w:eastAsia="ArialMT" w:hAnsi="Arial" w:cs="Arial"/>
          <w:sz w:val="18"/>
          <w:szCs w:val="18"/>
          <w:lang w:val="sr-Cyrl-CS"/>
        </w:rPr>
        <w:t>д о н о с и</w:t>
      </w:r>
    </w:p>
    <w:p w:rsidR="00B401CF" w:rsidRPr="00073440" w:rsidRDefault="00B401CF" w:rsidP="00B401CF">
      <w:pPr>
        <w:jc w:val="center"/>
        <w:rPr>
          <w:rFonts w:ascii="Arial" w:hAnsi="Arial" w:cs="Arial"/>
          <w:sz w:val="18"/>
          <w:szCs w:val="18"/>
          <w:lang w:val="sr-Cyrl-RS"/>
        </w:rPr>
      </w:pPr>
    </w:p>
    <w:p w:rsidR="00B401CF" w:rsidRPr="00073440" w:rsidRDefault="00B401CF" w:rsidP="00B401CF">
      <w:pPr>
        <w:tabs>
          <w:tab w:val="left" w:pos="3900"/>
        </w:tabs>
        <w:jc w:val="center"/>
        <w:outlineLvl w:val="0"/>
        <w:rPr>
          <w:rFonts w:ascii="Arial" w:hAnsi="Arial" w:cs="Arial"/>
          <w:sz w:val="18"/>
          <w:szCs w:val="18"/>
          <w:lang w:val="sr-Cyrl-CS"/>
        </w:rPr>
      </w:pPr>
      <w:r w:rsidRPr="00073440">
        <w:rPr>
          <w:rFonts w:ascii="Arial" w:hAnsi="Arial" w:cs="Arial"/>
          <w:sz w:val="18"/>
          <w:szCs w:val="18"/>
          <w:lang w:val="sr-Cyrl-CS"/>
        </w:rPr>
        <w:t>РЕШЕЊЕ</w:t>
      </w:r>
    </w:p>
    <w:p w:rsidR="00B401CF" w:rsidRPr="00073440" w:rsidRDefault="00B401CF" w:rsidP="00B401CF">
      <w:pPr>
        <w:tabs>
          <w:tab w:val="left" w:pos="3900"/>
        </w:tabs>
        <w:jc w:val="center"/>
        <w:rPr>
          <w:rFonts w:ascii="Arial" w:hAnsi="Arial" w:cs="Arial"/>
          <w:sz w:val="18"/>
          <w:szCs w:val="18"/>
          <w:lang w:val="sr-Cyrl-RS"/>
        </w:rPr>
      </w:pPr>
      <w:r w:rsidRPr="00073440">
        <w:rPr>
          <w:rFonts w:ascii="Arial" w:hAnsi="Arial" w:cs="Arial"/>
          <w:sz w:val="18"/>
          <w:szCs w:val="18"/>
          <w:lang w:val="sr-Cyrl-CS"/>
        </w:rPr>
        <w:t>О отуђењу непокретности из  јавне својине  општине Петровац на Млави</w:t>
      </w:r>
    </w:p>
    <w:p w:rsidR="00B401CF" w:rsidRPr="00073440" w:rsidRDefault="00B401CF" w:rsidP="00B401CF">
      <w:pPr>
        <w:rPr>
          <w:rFonts w:ascii="Arial" w:hAnsi="Arial" w:cs="Arial"/>
          <w:sz w:val="18"/>
          <w:szCs w:val="18"/>
          <w:lang w:val="sr-Cyrl-CS"/>
        </w:rPr>
      </w:pPr>
    </w:p>
    <w:p w:rsidR="00B401CF" w:rsidRPr="00073440" w:rsidRDefault="00B401CF" w:rsidP="00B401CF">
      <w:pPr>
        <w:jc w:val="center"/>
        <w:outlineLvl w:val="0"/>
        <w:rPr>
          <w:rFonts w:ascii="Arial" w:hAnsi="Arial" w:cs="Arial"/>
          <w:i/>
          <w:sz w:val="18"/>
          <w:szCs w:val="18"/>
          <w:lang w:val="sr-Cyrl-CS"/>
        </w:rPr>
      </w:pPr>
      <w:r w:rsidRPr="00073440">
        <w:rPr>
          <w:rFonts w:ascii="Arial" w:hAnsi="Arial" w:cs="Arial"/>
          <w:sz w:val="18"/>
          <w:szCs w:val="18"/>
        </w:rPr>
        <w:t>I</w:t>
      </w:r>
    </w:p>
    <w:p w:rsidR="00B401CF" w:rsidRPr="00073440" w:rsidRDefault="00B401CF" w:rsidP="00B401CF">
      <w:pPr>
        <w:tabs>
          <w:tab w:val="left" w:pos="1070"/>
        </w:tabs>
        <w:jc w:val="both"/>
        <w:rPr>
          <w:rFonts w:ascii="Arial" w:hAnsi="Arial" w:cs="Arial"/>
          <w:sz w:val="18"/>
          <w:szCs w:val="18"/>
          <w:lang w:val="sr-Cyrl-RS"/>
        </w:rPr>
      </w:pPr>
      <w:r w:rsidRPr="00073440">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073440">
        <w:rPr>
          <w:rFonts w:ascii="Arial" w:hAnsi="Arial" w:cs="Arial"/>
          <w:sz w:val="18"/>
          <w:szCs w:val="18"/>
          <w:lang w:val="sr-Cyrl-RS"/>
        </w:rPr>
        <w:t>т: стан број 2 уписан у лист непокретности број: 11359 КО Петровац на Млави, улаз 1, који се налази у приземљу стамбене зграде за колективно становање, корисне површине 51 м2, по структури трособан, који је у јавној својини општине Петровац на Млави у обиму удела 1/1 досадашњем закупцу Свети Живковићу из Петровца на Млави.</w:t>
      </w:r>
    </w:p>
    <w:p w:rsidR="00B401CF" w:rsidRPr="00073440" w:rsidRDefault="00B401CF" w:rsidP="00B401CF">
      <w:pPr>
        <w:jc w:val="center"/>
        <w:outlineLvl w:val="0"/>
        <w:rPr>
          <w:rFonts w:ascii="Arial" w:hAnsi="Arial" w:cs="Arial"/>
          <w:sz w:val="18"/>
          <w:szCs w:val="18"/>
          <w:lang w:val="sr-Cyrl-RS"/>
        </w:rPr>
      </w:pPr>
      <w:r w:rsidRPr="00073440">
        <w:rPr>
          <w:rFonts w:ascii="Arial" w:hAnsi="Arial" w:cs="Arial"/>
          <w:sz w:val="18"/>
          <w:szCs w:val="18"/>
        </w:rPr>
        <w:t>II</w:t>
      </w:r>
    </w:p>
    <w:p w:rsidR="00B401CF" w:rsidRPr="00073440" w:rsidRDefault="00B401CF" w:rsidP="00B401CF">
      <w:pPr>
        <w:jc w:val="both"/>
        <w:rPr>
          <w:rFonts w:ascii="Arial" w:hAnsi="Arial" w:cs="Arial"/>
          <w:sz w:val="18"/>
          <w:szCs w:val="18"/>
          <w:lang w:val="sr-Cyrl-RS"/>
        </w:rPr>
      </w:pPr>
      <w:r w:rsidRPr="00073440">
        <w:rPr>
          <w:rFonts w:ascii="Arial" w:hAnsi="Arial" w:cs="Arial"/>
          <w:sz w:val="18"/>
          <w:szCs w:val="18"/>
          <w:lang w:val="sr-Cyrl-CS"/>
        </w:rPr>
        <w:t xml:space="preserve">       </w:t>
      </w:r>
      <w:r w:rsidRPr="00073440">
        <w:rPr>
          <w:rFonts w:ascii="Arial" w:hAnsi="Arial" w:cs="Arial"/>
          <w:sz w:val="18"/>
          <w:szCs w:val="18"/>
          <w:lang w:val="sr-Cyrl-RS"/>
        </w:rPr>
        <w:t xml:space="preserve"> </w:t>
      </w:r>
      <w:r w:rsidRPr="00073440">
        <w:rPr>
          <w:rFonts w:ascii="Arial" w:hAnsi="Arial" w:cs="Arial"/>
          <w:sz w:val="18"/>
          <w:szCs w:val="18"/>
          <w:lang w:val="sr-Cyrl-CS"/>
        </w:rPr>
        <w:t>Непокретнос</w:t>
      </w:r>
      <w:r w:rsidRPr="00073440">
        <w:rPr>
          <w:rFonts w:ascii="Arial" w:hAnsi="Arial" w:cs="Arial"/>
          <w:sz w:val="18"/>
          <w:szCs w:val="18"/>
          <w:lang w:val="sr-Cyrl-RS"/>
        </w:rPr>
        <w:t>т</w:t>
      </w:r>
      <w:r w:rsidRPr="00073440">
        <w:rPr>
          <w:rFonts w:ascii="Arial" w:hAnsi="Arial" w:cs="Arial"/>
          <w:sz w:val="18"/>
          <w:szCs w:val="18"/>
          <w:lang w:val="sr-Cyrl-CS"/>
        </w:rPr>
        <w:t xml:space="preserve"> из став</w:t>
      </w:r>
      <w:r w:rsidRPr="00073440">
        <w:rPr>
          <w:rFonts w:ascii="Arial" w:hAnsi="Arial" w:cs="Arial"/>
          <w:sz w:val="18"/>
          <w:szCs w:val="18"/>
          <w:lang w:val="sr-Cyrl-RS"/>
        </w:rPr>
        <w:t xml:space="preserve">а 1. отуђује се за укупну купопродајну цену од 821.100,00 динара, наведена цена утврђена је од стране Комисије </w:t>
      </w:r>
      <w:r w:rsidRPr="00073440">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073440">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B401CF" w:rsidRPr="00073440" w:rsidRDefault="00B401CF" w:rsidP="00B401CF">
      <w:pPr>
        <w:jc w:val="center"/>
        <w:outlineLvl w:val="0"/>
        <w:rPr>
          <w:rFonts w:ascii="Arial" w:hAnsi="Arial" w:cs="Arial"/>
          <w:sz w:val="18"/>
          <w:szCs w:val="18"/>
          <w:lang w:val="sr-Cyrl-RS"/>
        </w:rPr>
      </w:pPr>
      <w:r w:rsidRPr="00073440">
        <w:rPr>
          <w:rFonts w:ascii="Arial" w:hAnsi="Arial" w:cs="Arial"/>
          <w:sz w:val="18"/>
          <w:szCs w:val="18"/>
        </w:rPr>
        <w:lastRenderedPageBreak/>
        <w:t>III</w:t>
      </w:r>
    </w:p>
    <w:p w:rsidR="00B401CF" w:rsidRPr="00073440" w:rsidRDefault="00B401CF" w:rsidP="00B401CF">
      <w:pPr>
        <w:jc w:val="both"/>
        <w:rPr>
          <w:rFonts w:ascii="Arial" w:hAnsi="Arial" w:cs="Arial"/>
          <w:sz w:val="18"/>
          <w:szCs w:val="18"/>
          <w:lang w:val="sr-Cyrl-RS"/>
        </w:rPr>
      </w:pPr>
      <w:r w:rsidRPr="00073440">
        <w:rPr>
          <w:rFonts w:ascii="Arial" w:hAnsi="Arial" w:cs="Arial"/>
          <w:sz w:val="18"/>
          <w:szCs w:val="18"/>
          <w:lang w:val="sr-Cyrl-RS"/>
        </w:rPr>
        <w:tab/>
        <w:t>Утврђену купопродајну цену купац ће исплатити на 60 месечних рата.</w:t>
      </w:r>
    </w:p>
    <w:p w:rsidR="00B401CF" w:rsidRPr="00073440" w:rsidRDefault="00B401CF" w:rsidP="00B401CF">
      <w:pPr>
        <w:jc w:val="both"/>
        <w:rPr>
          <w:rFonts w:ascii="Arial" w:hAnsi="Arial" w:cs="Arial"/>
          <w:sz w:val="18"/>
          <w:szCs w:val="18"/>
          <w:lang w:val="sr-Cyrl-RS"/>
        </w:rPr>
      </w:pPr>
      <w:r w:rsidRPr="00073440">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B401CF" w:rsidRPr="00073440" w:rsidRDefault="00B401CF" w:rsidP="00B401CF">
      <w:pPr>
        <w:ind w:firstLine="708"/>
        <w:jc w:val="both"/>
        <w:rPr>
          <w:rFonts w:ascii="Arial" w:hAnsi="Arial" w:cs="Arial"/>
          <w:sz w:val="18"/>
          <w:szCs w:val="18"/>
          <w:lang w:val="sr-Cyrl-RS"/>
        </w:rPr>
      </w:pPr>
      <w:r w:rsidRPr="00B401CF">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B401CF" w:rsidRPr="00073440" w:rsidRDefault="00B401CF" w:rsidP="00B401CF">
      <w:pPr>
        <w:tabs>
          <w:tab w:val="left" w:pos="1260"/>
        </w:tabs>
        <w:jc w:val="center"/>
        <w:rPr>
          <w:rFonts w:ascii="Arial" w:hAnsi="Arial" w:cs="Arial"/>
          <w:sz w:val="18"/>
          <w:szCs w:val="18"/>
          <w:lang w:val="sr-Cyrl-CS"/>
        </w:rPr>
      </w:pPr>
    </w:p>
    <w:p w:rsidR="00B401CF" w:rsidRPr="00073440" w:rsidRDefault="00B401CF" w:rsidP="00B401CF">
      <w:pPr>
        <w:jc w:val="center"/>
        <w:outlineLvl w:val="0"/>
        <w:rPr>
          <w:rFonts w:ascii="Arial" w:hAnsi="Arial" w:cs="Arial"/>
          <w:sz w:val="18"/>
          <w:szCs w:val="18"/>
          <w:lang w:val="hr-HR"/>
        </w:rPr>
      </w:pPr>
      <w:r w:rsidRPr="00073440">
        <w:rPr>
          <w:rFonts w:ascii="Arial" w:hAnsi="Arial" w:cs="Arial"/>
          <w:sz w:val="18"/>
          <w:szCs w:val="18"/>
        </w:rPr>
        <w:t>IV</w:t>
      </w:r>
    </w:p>
    <w:p w:rsidR="00B401CF" w:rsidRPr="00B401CF" w:rsidRDefault="00B401CF" w:rsidP="00B401CF">
      <w:pPr>
        <w:jc w:val="both"/>
        <w:rPr>
          <w:rFonts w:ascii="Arial" w:hAnsi="Arial" w:cs="Arial"/>
          <w:sz w:val="18"/>
          <w:szCs w:val="18"/>
          <w:lang w:val="sr-Cyrl-CS"/>
        </w:rPr>
      </w:pPr>
      <w:r w:rsidRPr="00073440">
        <w:rPr>
          <w:rFonts w:ascii="Arial" w:hAnsi="Arial" w:cs="Arial"/>
          <w:sz w:val="18"/>
          <w:szCs w:val="18"/>
          <w:lang w:val="hr-HR"/>
        </w:rPr>
        <w:t xml:space="preserve">   </w:t>
      </w:r>
      <w:r w:rsidRPr="00073440">
        <w:rPr>
          <w:rFonts w:ascii="Arial" w:hAnsi="Arial" w:cs="Arial"/>
          <w:sz w:val="18"/>
          <w:szCs w:val="18"/>
          <w:lang w:val="sr-Cyrl-CS"/>
        </w:rPr>
        <w:t xml:space="preserve"> </w:t>
      </w:r>
      <w:r w:rsidRPr="00B401CF">
        <w:rPr>
          <w:rFonts w:ascii="Arial" w:hAnsi="Arial" w:cs="Arial"/>
          <w:sz w:val="18"/>
          <w:szCs w:val="18"/>
          <w:lang w:val="sr-Cyrl-CS"/>
        </w:rPr>
        <w:tab/>
      </w:r>
      <w:r w:rsidRPr="00073440">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B401CF">
        <w:rPr>
          <w:rFonts w:ascii="Arial" w:hAnsi="Arial" w:cs="Arial"/>
          <w:sz w:val="18"/>
          <w:szCs w:val="18"/>
          <w:lang w:val="sr-Cyrl-CS"/>
        </w:rPr>
        <w:t xml:space="preserve">отуђењу </w:t>
      </w:r>
      <w:r w:rsidRPr="00073440">
        <w:rPr>
          <w:rFonts w:ascii="Arial" w:hAnsi="Arial" w:cs="Arial"/>
          <w:sz w:val="18"/>
          <w:szCs w:val="18"/>
          <w:lang w:val="sr-Cyrl-CS"/>
        </w:rPr>
        <w:t>непокретности ближе описане у ставу 1.</w:t>
      </w:r>
      <w:r w:rsidRPr="00073440">
        <w:rPr>
          <w:rFonts w:ascii="Arial" w:hAnsi="Arial" w:cs="Arial"/>
          <w:sz w:val="18"/>
          <w:szCs w:val="18"/>
          <w:lang w:val="sr-Cyrl-RS"/>
        </w:rPr>
        <w:t xml:space="preserve"> </w:t>
      </w:r>
      <w:r w:rsidRPr="00073440">
        <w:rPr>
          <w:rFonts w:ascii="Arial" w:hAnsi="Arial" w:cs="Arial"/>
          <w:sz w:val="18"/>
          <w:szCs w:val="18"/>
          <w:lang w:val="sr-Cyrl-CS"/>
        </w:rPr>
        <w:t>овог решења којим ће се ближе уредити међусобна права и обавезе уговорних страна.</w:t>
      </w:r>
    </w:p>
    <w:p w:rsidR="00B401CF" w:rsidRPr="00B401CF" w:rsidRDefault="00B401CF" w:rsidP="00B401CF">
      <w:pPr>
        <w:jc w:val="center"/>
        <w:rPr>
          <w:rFonts w:ascii="Arial" w:hAnsi="Arial" w:cs="Arial"/>
          <w:sz w:val="18"/>
          <w:szCs w:val="18"/>
          <w:lang w:val="sr-Cyrl-CS"/>
        </w:rPr>
      </w:pPr>
    </w:p>
    <w:p w:rsidR="00B401CF" w:rsidRPr="00073440" w:rsidRDefault="00B401CF" w:rsidP="00B401CF">
      <w:pPr>
        <w:jc w:val="center"/>
        <w:outlineLvl w:val="0"/>
        <w:rPr>
          <w:rFonts w:ascii="Arial" w:hAnsi="Arial" w:cs="Arial"/>
          <w:sz w:val="18"/>
          <w:szCs w:val="18"/>
          <w:lang w:val="hr-HR"/>
        </w:rPr>
      </w:pPr>
      <w:r w:rsidRPr="00073440">
        <w:rPr>
          <w:rFonts w:ascii="Arial" w:hAnsi="Arial" w:cs="Arial"/>
          <w:sz w:val="18"/>
          <w:szCs w:val="18"/>
          <w:lang w:val="hr-HR"/>
        </w:rPr>
        <w:t>V</w:t>
      </w:r>
    </w:p>
    <w:p w:rsidR="00B401CF" w:rsidRPr="00073440" w:rsidRDefault="00B401CF" w:rsidP="00B401CF">
      <w:pPr>
        <w:jc w:val="center"/>
        <w:outlineLvl w:val="0"/>
        <w:rPr>
          <w:rFonts w:ascii="Arial" w:hAnsi="Arial" w:cs="Arial"/>
          <w:sz w:val="18"/>
          <w:szCs w:val="18"/>
          <w:lang w:val="hr-HR"/>
        </w:rPr>
      </w:pPr>
    </w:p>
    <w:p w:rsidR="00B401CF" w:rsidRPr="00073440" w:rsidRDefault="00B401CF" w:rsidP="00B401CF">
      <w:pPr>
        <w:jc w:val="both"/>
        <w:rPr>
          <w:rFonts w:ascii="Arial" w:hAnsi="Arial" w:cs="Arial"/>
          <w:sz w:val="18"/>
          <w:szCs w:val="18"/>
          <w:lang w:val="sr-Cyrl-RS"/>
        </w:rPr>
      </w:pPr>
      <w:r w:rsidRPr="00B401CF">
        <w:rPr>
          <w:rFonts w:ascii="Arial" w:hAnsi="Arial" w:cs="Arial"/>
          <w:sz w:val="18"/>
          <w:szCs w:val="18"/>
          <w:lang w:val="sr-Cyrl-CS"/>
        </w:rPr>
        <w:tab/>
      </w:r>
      <w:r w:rsidRPr="00073440">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073440">
        <w:rPr>
          <w:rFonts w:ascii="Arial" w:hAnsi="Arial" w:cs="Arial"/>
          <w:sz w:val="18"/>
          <w:szCs w:val="18"/>
          <w:lang w:val="sr-Cyrl-RS"/>
        </w:rPr>
        <w:t>3</w:t>
      </w:r>
      <w:r w:rsidRPr="00073440">
        <w:rPr>
          <w:rFonts w:ascii="Arial" w:hAnsi="Arial" w:cs="Arial"/>
          <w:sz w:val="18"/>
          <w:szCs w:val="18"/>
          <w:lang w:val="sr-Cyrl-CS"/>
        </w:rPr>
        <w:t>. овог решења.</w:t>
      </w:r>
    </w:p>
    <w:p w:rsidR="00B401CF" w:rsidRPr="00073440" w:rsidRDefault="00B401CF" w:rsidP="00B401CF">
      <w:pPr>
        <w:jc w:val="both"/>
        <w:rPr>
          <w:rFonts w:ascii="Arial" w:hAnsi="Arial" w:cs="Arial"/>
          <w:sz w:val="18"/>
          <w:szCs w:val="18"/>
          <w:lang w:val="sr-Cyrl-RS"/>
        </w:rPr>
      </w:pPr>
    </w:p>
    <w:p w:rsidR="00B401CF" w:rsidRPr="00073440" w:rsidRDefault="00B401CF" w:rsidP="00B401CF">
      <w:pPr>
        <w:jc w:val="center"/>
        <w:rPr>
          <w:rFonts w:ascii="Arial" w:hAnsi="Arial" w:cs="Arial"/>
          <w:sz w:val="18"/>
          <w:szCs w:val="18"/>
          <w:lang w:val="sr-Latn-CS"/>
        </w:rPr>
      </w:pPr>
    </w:p>
    <w:p w:rsidR="00B401CF" w:rsidRPr="00073440" w:rsidRDefault="00B401CF" w:rsidP="00B401CF">
      <w:pPr>
        <w:jc w:val="center"/>
        <w:outlineLvl w:val="0"/>
        <w:rPr>
          <w:rFonts w:ascii="Arial" w:hAnsi="Arial" w:cs="Arial"/>
          <w:sz w:val="18"/>
          <w:szCs w:val="18"/>
          <w:lang w:val="hr-HR"/>
        </w:rPr>
      </w:pPr>
      <w:r w:rsidRPr="00073440">
        <w:rPr>
          <w:rFonts w:ascii="Arial" w:hAnsi="Arial" w:cs="Arial"/>
          <w:sz w:val="18"/>
          <w:szCs w:val="18"/>
          <w:lang w:val="hr-HR"/>
        </w:rPr>
        <w:t>VI</w:t>
      </w:r>
    </w:p>
    <w:p w:rsidR="00B401CF" w:rsidRPr="00073440" w:rsidRDefault="00B401CF" w:rsidP="00B401CF">
      <w:pPr>
        <w:outlineLvl w:val="0"/>
        <w:rPr>
          <w:rFonts w:ascii="Arial" w:hAnsi="Arial" w:cs="Arial"/>
          <w:sz w:val="18"/>
          <w:szCs w:val="18"/>
          <w:lang w:val="hr-HR"/>
        </w:rPr>
      </w:pPr>
      <w:r w:rsidRPr="00073440">
        <w:rPr>
          <w:rFonts w:ascii="Arial" w:hAnsi="Arial" w:cs="Arial"/>
          <w:sz w:val="18"/>
          <w:szCs w:val="18"/>
          <w:lang w:val="hr-HR"/>
        </w:rPr>
        <w:tab/>
        <w:t xml:space="preserve">Решење је кончано. </w:t>
      </w:r>
    </w:p>
    <w:p w:rsidR="00B401CF" w:rsidRPr="00073440" w:rsidRDefault="00B401CF" w:rsidP="00B401CF">
      <w:pPr>
        <w:jc w:val="center"/>
        <w:rPr>
          <w:rFonts w:ascii="Arial" w:hAnsi="Arial" w:cs="Arial"/>
          <w:sz w:val="18"/>
          <w:szCs w:val="18"/>
          <w:lang w:val="hr-HR"/>
        </w:rPr>
      </w:pPr>
    </w:p>
    <w:p w:rsidR="00B401CF" w:rsidRPr="00073440" w:rsidRDefault="00B401CF" w:rsidP="00B401CF">
      <w:pPr>
        <w:jc w:val="center"/>
        <w:rPr>
          <w:rFonts w:ascii="Arial" w:hAnsi="Arial" w:cs="Arial"/>
          <w:sz w:val="18"/>
          <w:szCs w:val="18"/>
          <w:lang w:val="hr-HR"/>
        </w:rPr>
      </w:pPr>
      <w:r w:rsidRPr="00073440">
        <w:rPr>
          <w:rFonts w:ascii="Arial" w:hAnsi="Arial" w:cs="Arial"/>
          <w:sz w:val="18"/>
          <w:szCs w:val="18"/>
          <w:lang w:val="hr-HR"/>
        </w:rPr>
        <w:t>О б р а з л о ж е њ е</w:t>
      </w:r>
    </w:p>
    <w:p w:rsidR="00B401CF" w:rsidRPr="00073440" w:rsidRDefault="00B401CF" w:rsidP="00B401CF">
      <w:pPr>
        <w:jc w:val="both"/>
        <w:rPr>
          <w:rFonts w:ascii="Arial" w:hAnsi="Arial" w:cs="Arial"/>
          <w:sz w:val="18"/>
          <w:szCs w:val="18"/>
          <w:lang w:val="hr-HR"/>
        </w:rPr>
      </w:pPr>
    </w:p>
    <w:p w:rsidR="00B401CF" w:rsidRPr="00073440" w:rsidRDefault="00B401CF" w:rsidP="00B401CF">
      <w:pPr>
        <w:jc w:val="both"/>
        <w:rPr>
          <w:rFonts w:ascii="Arial" w:hAnsi="Arial" w:cs="Arial"/>
          <w:sz w:val="18"/>
          <w:szCs w:val="18"/>
          <w:lang w:val="sr-Latn-CS"/>
        </w:rPr>
      </w:pPr>
      <w:r w:rsidRPr="00073440">
        <w:rPr>
          <w:rFonts w:ascii="Arial" w:hAnsi="Arial" w:cs="Arial"/>
          <w:sz w:val="18"/>
          <w:szCs w:val="18"/>
          <w:lang w:val="sr-Latn-CS"/>
        </w:rPr>
        <w:tab/>
      </w:r>
      <w:r w:rsidRPr="00B401CF">
        <w:rPr>
          <w:rFonts w:ascii="Arial" w:hAnsi="Arial" w:cs="Arial"/>
          <w:sz w:val="18"/>
          <w:szCs w:val="18"/>
          <w:lang w:val="sr-Latn-CS"/>
        </w:rPr>
        <w:t>У</w:t>
      </w:r>
      <w:r w:rsidRPr="00073440">
        <w:rPr>
          <w:rFonts w:ascii="Arial" w:hAnsi="Arial" w:cs="Arial"/>
          <w:sz w:val="18"/>
          <w:szCs w:val="18"/>
          <w:lang w:val="sr-Latn-CS"/>
        </w:rPr>
        <w:t xml:space="preserve"> </w:t>
      </w:r>
      <w:r w:rsidRPr="00B401CF">
        <w:rPr>
          <w:rFonts w:ascii="Arial" w:hAnsi="Arial" w:cs="Arial"/>
          <w:sz w:val="18"/>
          <w:szCs w:val="18"/>
          <w:lang w:val="sr-Latn-CS"/>
        </w:rPr>
        <w:t>оквиру</w:t>
      </w:r>
      <w:r w:rsidRPr="00073440">
        <w:rPr>
          <w:rFonts w:ascii="Arial" w:hAnsi="Arial" w:cs="Arial"/>
          <w:sz w:val="18"/>
          <w:szCs w:val="18"/>
          <w:lang w:val="sr-Latn-CS"/>
        </w:rPr>
        <w:t xml:space="preserve"> </w:t>
      </w:r>
      <w:r w:rsidRPr="00B401CF">
        <w:rPr>
          <w:rFonts w:ascii="Arial" w:hAnsi="Arial" w:cs="Arial"/>
          <w:sz w:val="18"/>
          <w:szCs w:val="18"/>
          <w:lang w:val="sr-Latn-CS"/>
        </w:rPr>
        <w:t>пројекта</w:t>
      </w:r>
      <w:r w:rsidRPr="00073440">
        <w:rPr>
          <w:rFonts w:ascii="Arial" w:hAnsi="Arial" w:cs="Arial"/>
          <w:sz w:val="18"/>
          <w:szCs w:val="18"/>
          <w:lang w:val="sr-Latn-CS"/>
        </w:rPr>
        <w:t xml:space="preserve"> «</w:t>
      </w:r>
      <w:r w:rsidRPr="00B401CF">
        <w:rPr>
          <w:rFonts w:ascii="Arial" w:hAnsi="Arial" w:cs="Arial"/>
          <w:sz w:val="18"/>
          <w:szCs w:val="18"/>
          <w:lang w:val="sr-Latn-CS"/>
        </w:rPr>
        <w:t>Подршка</w:t>
      </w:r>
      <w:r w:rsidRPr="00073440">
        <w:rPr>
          <w:rFonts w:ascii="Arial" w:hAnsi="Arial" w:cs="Arial"/>
          <w:sz w:val="18"/>
          <w:szCs w:val="18"/>
          <w:lang w:val="sr-Latn-CS"/>
        </w:rPr>
        <w:t xml:space="preserve"> </w:t>
      </w:r>
      <w:r w:rsidRPr="00B401CF">
        <w:rPr>
          <w:rFonts w:ascii="Arial" w:hAnsi="Arial" w:cs="Arial"/>
          <w:sz w:val="18"/>
          <w:szCs w:val="18"/>
          <w:lang w:val="sr-Latn-CS"/>
        </w:rPr>
        <w:t>националној</w:t>
      </w:r>
      <w:r w:rsidRPr="00073440">
        <w:rPr>
          <w:rFonts w:ascii="Arial" w:hAnsi="Arial" w:cs="Arial"/>
          <w:sz w:val="18"/>
          <w:szCs w:val="18"/>
          <w:lang w:val="sr-Latn-CS"/>
        </w:rPr>
        <w:t xml:space="preserve"> </w:t>
      </w:r>
      <w:r w:rsidRPr="00B401CF">
        <w:rPr>
          <w:rFonts w:ascii="Arial" w:hAnsi="Arial" w:cs="Arial"/>
          <w:sz w:val="18"/>
          <w:szCs w:val="18"/>
          <w:lang w:val="sr-Latn-CS"/>
        </w:rPr>
        <w:t>стратегији</w:t>
      </w:r>
      <w:r w:rsidRPr="00073440">
        <w:rPr>
          <w:rFonts w:ascii="Arial" w:hAnsi="Arial" w:cs="Arial"/>
          <w:sz w:val="18"/>
          <w:szCs w:val="18"/>
          <w:lang w:val="sr-Latn-CS"/>
        </w:rPr>
        <w:t xml:space="preserve"> </w:t>
      </w:r>
      <w:r w:rsidRPr="00B401CF">
        <w:rPr>
          <w:rFonts w:ascii="Arial" w:hAnsi="Arial" w:cs="Arial"/>
          <w:sz w:val="18"/>
          <w:szCs w:val="18"/>
          <w:lang w:val="sr-Latn-CS"/>
        </w:rPr>
        <w:t>у</w:t>
      </w:r>
      <w:r w:rsidRPr="00073440">
        <w:rPr>
          <w:rFonts w:ascii="Arial" w:hAnsi="Arial" w:cs="Arial"/>
          <w:sz w:val="18"/>
          <w:szCs w:val="18"/>
          <w:lang w:val="sr-Latn-CS"/>
        </w:rPr>
        <w:t xml:space="preserve"> </w:t>
      </w:r>
      <w:r w:rsidRPr="00B401CF">
        <w:rPr>
          <w:rFonts w:ascii="Arial" w:hAnsi="Arial" w:cs="Arial"/>
          <w:sz w:val="18"/>
          <w:szCs w:val="18"/>
          <w:lang w:val="sr-Latn-CS"/>
        </w:rPr>
        <w:t>решавању</w:t>
      </w:r>
      <w:r w:rsidRPr="00073440">
        <w:rPr>
          <w:rFonts w:ascii="Arial" w:hAnsi="Arial" w:cs="Arial"/>
          <w:sz w:val="18"/>
          <w:szCs w:val="18"/>
          <w:lang w:val="sr-Latn-CS"/>
        </w:rPr>
        <w:t xml:space="preserve"> </w:t>
      </w:r>
      <w:r w:rsidRPr="00B401CF">
        <w:rPr>
          <w:rFonts w:ascii="Arial" w:hAnsi="Arial" w:cs="Arial"/>
          <w:sz w:val="18"/>
          <w:szCs w:val="18"/>
          <w:lang w:val="sr-Latn-CS"/>
        </w:rPr>
        <w:t>проблема</w:t>
      </w:r>
      <w:r w:rsidRPr="00073440">
        <w:rPr>
          <w:rFonts w:ascii="Arial" w:hAnsi="Arial" w:cs="Arial"/>
          <w:sz w:val="18"/>
          <w:szCs w:val="18"/>
          <w:lang w:val="sr-Latn-CS"/>
        </w:rPr>
        <w:t xml:space="preserve"> </w:t>
      </w:r>
      <w:r w:rsidRPr="00B401CF">
        <w:rPr>
          <w:rFonts w:ascii="Arial" w:hAnsi="Arial" w:cs="Arial"/>
          <w:sz w:val="18"/>
          <w:szCs w:val="18"/>
          <w:lang w:val="sr-Latn-CS"/>
        </w:rPr>
        <w:t>избеглих</w:t>
      </w:r>
      <w:r w:rsidRPr="00073440">
        <w:rPr>
          <w:rFonts w:ascii="Arial" w:hAnsi="Arial" w:cs="Arial"/>
          <w:sz w:val="18"/>
          <w:szCs w:val="18"/>
          <w:lang w:val="sr-Latn-CS"/>
        </w:rPr>
        <w:t xml:space="preserve"> </w:t>
      </w:r>
      <w:r w:rsidRPr="00B401CF">
        <w:rPr>
          <w:rFonts w:ascii="Arial" w:hAnsi="Arial" w:cs="Arial"/>
          <w:sz w:val="18"/>
          <w:szCs w:val="18"/>
          <w:lang w:val="sr-Latn-CS"/>
        </w:rPr>
        <w:t>и</w:t>
      </w:r>
      <w:r w:rsidRPr="00073440">
        <w:rPr>
          <w:rFonts w:ascii="Arial" w:hAnsi="Arial" w:cs="Arial"/>
          <w:sz w:val="18"/>
          <w:szCs w:val="18"/>
          <w:lang w:val="sr-Latn-CS"/>
        </w:rPr>
        <w:t xml:space="preserve"> </w:t>
      </w:r>
      <w:r w:rsidRPr="00B401CF">
        <w:rPr>
          <w:rFonts w:ascii="Arial" w:hAnsi="Arial" w:cs="Arial"/>
          <w:sz w:val="18"/>
          <w:szCs w:val="18"/>
          <w:lang w:val="sr-Latn-CS"/>
        </w:rPr>
        <w:t>интерно</w:t>
      </w:r>
      <w:r w:rsidRPr="00073440">
        <w:rPr>
          <w:rFonts w:ascii="Arial" w:hAnsi="Arial" w:cs="Arial"/>
          <w:sz w:val="18"/>
          <w:szCs w:val="18"/>
          <w:lang w:val="sr-Latn-CS"/>
        </w:rPr>
        <w:t xml:space="preserve"> </w:t>
      </w:r>
      <w:r w:rsidRPr="00B401CF">
        <w:rPr>
          <w:rFonts w:ascii="Arial" w:hAnsi="Arial" w:cs="Arial"/>
          <w:sz w:val="18"/>
          <w:szCs w:val="18"/>
          <w:lang w:val="sr-Latn-CS"/>
        </w:rPr>
        <w:t>расељених</w:t>
      </w:r>
      <w:r w:rsidRPr="00073440">
        <w:rPr>
          <w:rFonts w:ascii="Arial" w:hAnsi="Arial" w:cs="Arial"/>
          <w:sz w:val="18"/>
          <w:szCs w:val="18"/>
          <w:lang w:val="sr-Latn-CS"/>
        </w:rPr>
        <w:t xml:space="preserve"> </w:t>
      </w:r>
      <w:r w:rsidRPr="00B401CF">
        <w:rPr>
          <w:rFonts w:ascii="Arial" w:hAnsi="Arial" w:cs="Arial"/>
          <w:sz w:val="18"/>
          <w:szCs w:val="18"/>
          <w:lang w:val="sr-Latn-CS"/>
        </w:rPr>
        <w:t>лица</w:t>
      </w:r>
      <w:r w:rsidRPr="00073440">
        <w:rPr>
          <w:rFonts w:ascii="Arial" w:hAnsi="Arial" w:cs="Arial"/>
          <w:sz w:val="18"/>
          <w:szCs w:val="18"/>
          <w:lang w:val="sr-Latn-CS"/>
        </w:rPr>
        <w:t xml:space="preserve"> </w:t>
      </w:r>
      <w:r w:rsidRPr="00B401CF">
        <w:rPr>
          <w:rFonts w:ascii="Arial" w:hAnsi="Arial" w:cs="Arial"/>
          <w:sz w:val="18"/>
          <w:szCs w:val="18"/>
          <w:lang w:val="sr-Latn-CS"/>
        </w:rPr>
        <w:t>преко</w:t>
      </w:r>
      <w:r w:rsidRPr="00073440">
        <w:rPr>
          <w:rFonts w:ascii="Arial" w:hAnsi="Arial" w:cs="Arial"/>
          <w:sz w:val="18"/>
          <w:szCs w:val="18"/>
          <w:lang w:val="sr-Latn-CS"/>
        </w:rPr>
        <w:t xml:space="preserve"> </w:t>
      </w:r>
      <w:r w:rsidRPr="00B401CF">
        <w:rPr>
          <w:rFonts w:ascii="Arial" w:hAnsi="Arial" w:cs="Arial"/>
          <w:sz w:val="18"/>
          <w:szCs w:val="18"/>
          <w:lang w:val="sr-Latn-CS"/>
        </w:rPr>
        <w:t>подршке</w:t>
      </w:r>
      <w:r w:rsidRPr="00073440">
        <w:rPr>
          <w:rFonts w:ascii="Arial" w:hAnsi="Arial" w:cs="Arial"/>
          <w:sz w:val="18"/>
          <w:szCs w:val="18"/>
          <w:lang w:val="sr-Latn-CS"/>
        </w:rPr>
        <w:t xml:space="preserve"> </w:t>
      </w:r>
      <w:r w:rsidRPr="00B401CF">
        <w:rPr>
          <w:rFonts w:ascii="Arial" w:hAnsi="Arial" w:cs="Arial"/>
          <w:sz w:val="18"/>
          <w:szCs w:val="18"/>
          <w:lang w:val="sr-Latn-CS"/>
        </w:rPr>
        <w:t>у</w:t>
      </w:r>
      <w:r w:rsidRPr="00073440">
        <w:rPr>
          <w:rFonts w:ascii="Arial" w:hAnsi="Arial" w:cs="Arial"/>
          <w:sz w:val="18"/>
          <w:szCs w:val="18"/>
          <w:lang w:val="sr-Latn-CS"/>
        </w:rPr>
        <w:t xml:space="preserve"> </w:t>
      </w:r>
      <w:r w:rsidRPr="00B401CF">
        <w:rPr>
          <w:rFonts w:ascii="Arial" w:hAnsi="Arial" w:cs="Arial"/>
          <w:sz w:val="18"/>
          <w:szCs w:val="18"/>
          <w:lang w:val="sr-Latn-CS"/>
        </w:rPr>
        <w:t>унапређењу</w:t>
      </w:r>
      <w:r w:rsidRPr="00073440">
        <w:rPr>
          <w:rFonts w:ascii="Arial" w:hAnsi="Arial" w:cs="Arial"/>
          <w:sz w:val="18"/>
          <w:szCs w:val="18"/>
          <w:lang w:val="sr-Latn-CS"/>
        </w:rPr>
        <w:t xml:space="preserve"> </w:t>
      </w:r>
      <w:r w:rsidRPr="00B401CF">
        <w:rPr>
          <w:rFonts w:ascii="Arial" w:hAnsi="Arial" w:cs="Arial"/>
          <w:sz w:val="18"/>
          <w:szCs w:val="18"/>
          <w:lang w:val="sr-Latn-CS"/>
        </w:rPr>
        <w:t>животних</w:t>
      </w:r>
      <w:r w:rsidRPr="00073440">
        <w:rPr>
          <w:rFonts w:ascii="Arial" w:hAnsi="Arial" w:cs="Arial"/>
          <w:sz w:val="18"/>
          <w:szCs w:val="18"/>
          <w:lang w:val="sr-Latn-CS"/>
        </w:rPr>
        <w:t xml:space="preserve"> </w:t>
      </w:r>
      <w:r w:rsidRPr="00B401CF">
        <w:rPr>
          <w:rFonts w:ascii="Arial" w:hAnsi="Arial" w:cs="Arial"/>
          <w:sz w:val="18"/>
          <w:szCs w:val="18"/>
          <w:lang w:val="sr-Latn-CS"/>
        </w:rPr>
        <w:t>услова</w:t>
      </w:r>
      <w:r w:rsidRPr="00073440">
        <w:rPr>
          <w:rFonts w:ascii="Arial" w:hAnsi="Arial" w:cs="Arial"/>
          <w:sz w:val="18"/>
          <w:szCs w:val="18"/>
          <w:lang w:val="sr-Latn-CS"/>
        </w:rPr>
        <w:t xml:space="preserve">» </w:t>
      </w:r>
      <w:r w:rsidRPr="00B401CF">
        <w:rPr>
          <w:rFonts w:ascii="Arial" w:hAnsi="Arial" w:cs="Arial"/>
          <w:sz w:val="18"/>
          <w:szCs w:val="18"/>
          <w:lang w:val="sr-Latn-CS"/>
        </w:rPr>
        <w:t>у</w:t>
      </w:r>
      <w:r w:rsidRPr="00073440">
        <w:rPr>
          <w:rFonts w:ascii="Arial" w:hAnsi="Arial" w:cs="Arial"/>
          <w:sz w:val="18"/>
          <w:szCs w:val="18"/>
          <w:lang w:val="sr-Latn-CS"/>
        </w:rPr>
        <w:t xml:space="preserve"> </w:t>
      </w:r>
      <w:r w:rsidRPr="00B401CF">
        <w:rPr>
          <w:rFonts w:ascii="Arial" w:hAnsi="Arial" w:cs="Arial"/>
          <w:sz w:val="18"/>
          <w:szCs w:val="18"/>
          <w:lang w:val="sr-Latn-CS"/>
        </w:rPr>
        <w:t>Петровцу</w:t>
      </w:r>
      <w:r w:rsidRPr="00073440">
        <w:rPr>
          <w:rFonts w:ascii="Arial" w:hAnsi="Arial" w:cs="Arial"/>
          <w:sz w:val="18"/>
          <w:szCs w:val="18"/>
          <w:lang w:val="sr-Latn-CS"/>
        </w:rPr>
        <w:t xml:space="preserve"> </w:t>
      </w:r>
      <w:r w:rsidRPr="00B401CF">
        <w:rPr>
          <w:rFonts w:ascii="Arial" w:hAnsi="Arial" w:cs="Arial"/>
          <w:sz w:val="18"/>
          <w:szCs w:val="18"/>
          <w:lang w:val="sr-Latn-CS"/>
        </w:rPr>
        <w:t>на</w:t>
      </w:r>
      <w:r w:rsidRPr="00073440">
        <w:rPr>
          <w:rFonts w:ascii="Arial" w:hAnsi="Arial" w:cs="Arial"/>
          <w:sz w:val="18"/>
          <w:szCs w:val="18"/>
          <w:lang w:val="sr-Latn-CS"/>
        </w:rPr>
        <w:t xml:space="preserve"> </w:t>
      </w:r>
      <w:r w:rsidRPr="00B401CF">
        <w:rPr>
          <w:rFonts w:ascii="Arial" w:hAnsi="Arial" w:cs="Arial"/>
          <w:sz w:val="18"/>
          <w:szCs w:val="18"/>
          <w:lang w:val="sr-Latn-CS"/>
        </w:rPr>
        <w:t>Млави</w:t>
      </w:r>
      <w:r w:rsidRPr="00073440">
        <w:rPr>
          <w:rFonts w:ascii="Arial" w:hAnsi="Arial" w:cs="Arial"/>
          <w:sz w:val="18"/>
          <w:szCs w:val="18"/>
          <w:lang w:val="sr-Latn-CS"/>
        </w:rPr>
        <w:t xml:space="preserve">, </w:t>
      </w:r>
      <w:r w:rsidRPr="00B401CF">
        <w:rPr>
          <w:rFonts w:ascii="Arial" w:hAnsi="Arial" w:cs="Arial"/>
          <w:sz w:val="18"/>
          <w:szCs w:val="18"/>
          <w:lang w:val="sr-Latn-CS"/>
        </w:rPr>
        <w:t>финансираног</w:t>
      </w:r>
      <w:r w:rsidRPr="00073440">
        <w:rPr>
          <w:rFonts w:ascii="Arial" w:hAnsi="Arial" w:cs="Arial"/>
          <w:sz w:val="18"/>
          <w:szCs w:val="18"/>
          <w:lang w:val="sr-Latn-CS"/>
        </w:rPr>
        <w:t xml:space="preserve"> </w:t>
      </w:r>
      <w:r w:rsidRPr="00B401CF">
        <w:rPr>
          <w:rFonts w:ascii="Arial" w:hAnsi="Arial" w:cs="Arial"/>
          <w:sz w:val="18"/>
          <w:szCs w:val="18"/>
          <w:lang w:val="sr-Latn-CS"/>
        </w:rPr>
        <w:t>од</w:t>
      </w:r>
      <w:r w:rsidRPr="00073440">
        <w:rPr>
          <w:rFonts w:ascii="Arial" w:hAnsi="Arial" w:cs="Arial"/>
          <w:sz w:val="18"/>
          <w:szCs w:val="18"/>
          <w:lang w:val="sr-Latn-CS"/>
        </w:rPr>
        <w:t xml:space="preserve"> </w:t>
      </w:r>
      <w:r w:rsidRPr="00B401CF">
        <w:rPr>
          <w:rFonts w:ascii="Arial" w:hAnsi="Arial" w:cs="Arial"/>
          <w:sz w:val="18"/>
          <w:szCs w:val="18"/>
          <w:lang w:val="sr-Latn-CS"/>
        </w:rPr>
        <w:t>стране</w:t>
      </w:r>
      <w:r w:rsidRPr="00073440">
        <w:rPr>
          <w:rFonts w:ascii="Arial" w:hAnsi="Arial" w:cs="Arial"/>
          <w:sz w:val="18"/>
          <w:szCs w:val="18"/>
          <w:lang w:val="sr-Latn-CS"/>
        </w:rPr>
        <w:t xml:space="preserve"> </w:t>
      </w:r>
      <w:r w:rsidRPr="00B401CF">
        <w:rPr>
          <w:rFonts w:ascii="Arial" w:hAnsi="Arial" w:cs="Arial"/>
          <w:sz w:val="18"/>
          <w:szCs w:val="18"/>
          <w:lang w:val="sr-Latn-CS"/>
        </w:rPr>
        <w:t>ЕУ</w:t>
      </w:r>
      <w:r w:rsidRPr="00073440">
        <w:rPr>
          <w:rFonts w:ascii="Arial" w:hAnsi="Arial" w:cs="Arial"/>
          <w:sz w:val="18"/>
          <w:szCs w:val="18"/>
          <w:lang w:val="sr-Latn-CS"/>
        </w:rPr>
        <w:t xml:space="preserve"> </w:t>
      </w:r>
      <w:r w:rsidRPr="00B401CF">
        <w:rPr>
          <w:rFonts w:ascii="Arial" w:hAnsi="Arial" w:cs="Arial"/>
          <w:sz w:val="18"/>
          <w:szCs w:val="18"/>
          <w:lang w:val="sr-Latn-CS"/>
        </w:rPr>
        <w:t>преко</w:t>
      </w:r>
      <w:r w:rsidRPr="00073440">
        <w:rPr>
          <w:rFonts w:ascii="Arial" w:hAnsi="Arial" w:cs="Arial"/>
          <w:sz w:val="18"/>
          <w:szCs w:val="18"/>
          <w:lang w:val="sr-Latn-CS"/>
        </w:rPr>
        <w:t xml:space="preserve"> </w:t>
      </w:r>
      <w:r w:rsidRPr="00B401CF">
        <w:rPr>
          <w:rFonts w:ascii="Arial" w:hAnsi="Arial" w:cs="Arial"/>
          <w:sz w:val="18"/>
          <w:szCs w:val="18"/>
          <w:lang w:val="sr-Latn-CS"/>
        </w:rPr>
        <w:t>Европске</w:t>
      </w:r>
      <w:r w:rsidRPr="00073440">
        <w:rPr>
          <w:rFonts w:ascii="Arial" w:hAnsi="Arial" w:cs="Arial"/>
          <w:sz w:val="18"/>
          <w:szCs w:val="18"/>
          <w:lang w:val="sr-Latn-CS"/>
        </w:rPr>
        <w:t xml:space="preserve"> </w:t>
      </w:r>
      <w:r w:rsidRPr="00B401CF">
        <w:rPr>
          <w:rFonts w:ascii="Arial" w:hAnsi="Arial" w:cs="Arial"/>
          <w:sz w:val="18"/>
          <w:szCs w:val="18"/>
          <w:lang w:val="sr-Latn-CS"/>
        </w:rPr>
        <w:t>агенције</w:t>
      </w:r>
      <w:r w:rsidRPr="00073440">
        <w:rPr>
          <w:rFonts w:ascii="Arial" w:hAnsi="Arial" w:cs="Arial"/>
          <w:sz w:val="18"/>
          <w:szCs w:val="18"/>
          <w:lang w:val="sr-Latn-CS"/>
        </w:rPr>
        <w:t xml:space="preserve"> </w:t>
      </w:r>
      <w:r w:rsidRPr="00B401CF">
        <w:rPr>
          <w:rFonts w:ascii="Arial" w:hAnsi="Arial" w:cs="Arial"/>
          <w:sz w:val="18"/>
          <w:szCs w:val="18"/>
          <w:lang w:val="sr-Latn-CS"/>
        </w:rPr>
        <w:t>за</w:t>
      </w:r>
      <w:r w:rsidRPr="00073440">
        <w:rPr>
          <w:rFonts w:ascii="Arial" w:hAnsi="Arial" w:cs="Arial"/>
          <w:sz w:val="18"/>
          <w:szCs w:val="18"/>
          <w:lang w:val="sr-Latn-CS"/>
        </w:rPr>
        <w:t xml:space="preserve"> </w:t>
      </w:r>
      <w:r w:rsidRPr="00B401CF">
        <w:rPr>
          <w:rFonts w:ascii="Arial" w:hAnsi="Arial" w:cs="Arial"/>
          <w:sz w:val="18"/>
          <w:szCs w:val="18"/>
          <w:lang w:val="sr-Latn-CS"/>
        </w:rPr>
        <w:t>реконструкцију</w:t>
      </w:r>
      <w:r w:rsidRPr="00073440">
        <w:rPr>
          <w:rFonts w:ascii="Arial" w:hAnsi="Arial" w:cs="Arial"/>
          <w:sz w:val="18"/>
          <w:szCs w:val="18"/>
          <w:lang w:val="sr-Latn-CS"/>
        </w:rPr>
        <w:t xml:space="preserve">, </w:t>
      </w:r>
      <w:r w:rsidRPr="00B401CF">
        <w:rPr>
          <w:rFonts w:ascii="Arial" w:hAnsi="Arial" w:cs="Arial"/>
          <w:sz w:val="18"/>
          <w:szCs w:val="18"/>
          <w:lang w:val="sr-Latn-CS"/>
        </w:rPr>
        <w:t>општина</w:t>
      </w:r>
      <w:r w:rsidRPr="00073440">
        <w:rPr>
          <w:rFonts w:ascii="Arial" w:hAnsi="Arial" w:cs="Arial"/>
          <w:sz w:val="18"/>
          <w:szCs w:val="18"/>
          <w:lang w:val="sr-Latn-CS"/>
        </w:rPr>
        <w:t xml:space="preserve"> </w:t>
      </w:r>
      <w:r w:rsidRPr="00B401CF">
        <w:rPr>
          <w:rFonts w:ascii="Arial" w:hAnsi="Arial" w:cs="Arial"/>
          <w:sz w:val="18"/>
          <w:szCs w:val="18"/>
          <w:lang w:val="sr-Latn-CS"/>
        </w:rPr>
        <w:t>Петровац</w:t>
      </w:r>
      <w:r w:rsidRPr="00073440">
        <w:rPr>
          <w:rFonts w:ascii="Arial" w:hAnsi="Arial" w:cs="Arial"/>
          <w:sz w:val="18"/>
          <w:szCs w:val="18"/>
          <w:lang w:val="sr-Latn-CS"/>
        </w:rPr>
        <w:t xml:space="preserve"> </w:t>
      </w:r>
      <w:r w:rsidRPr="00B401CF">
        <w:rPr>
          <w:rFonts w:ascii="Arial" w:hAnsi="Arial" w:cs="Arial"/>
          <w:sz w:val="18"/>
          <w:szCs w:val="18"/>
          <w:lang w:val="sr-Latn-CS"/>
        </w:rPr>
        <w:t>на</w:t>
      </w:r>
      <w:r w:rsidRPr="00073440">
        <w:rPr>
          <w:rFonts w:ascii="Arial" w:hAnsi="Arial" w:cs="Arial"/>
          <w:sz w:val="18"/>
          <w:szCs w:val="18"/>
          <w:lang w:val="sr-Latn-CS"/>
        </w:rPr>
        <w:t xml:space="preserve"> </w:t>
      </w:r>
      <w:r w:rsidRPr="00B401CF">
        <w:rPr>
          <w:rFonts w:ascii="Arial" w:hAnsi="Arial" w:cs="Arial"/>
          <w:sz w:val="18"/>
          <w:szCs w:val="18"/>
          <w:lang w:val="sr-Latn-CS"/>
        </w:rPr>
        <w:t>Млави</w:t>
      </w:r>
      <w:r w:rsidRPr="00073440">
        <w:rPr>
          <w:rFonts w:ascii="Arial" w:hAnsi="Arial" w:cs="Arial"/>
          <w:sz w:val="18"/>
          <w:szCs w:val="18"/>
          <w:lang w:val="sr-Latn-CS"/>
        </w:rPr>
        <w:t xml:space="preserve"> </w:t>
      </w:r>
      <w:r w:rsidRPr="00B401CF">
        <w:rPr>
          <w:rFonts w:ascii="Arial" w:hAnsi="Arial" w:cs="Arial"/>
          <w:sz w:val="18"/>
          <w:szCs w:val="18"/>
          <w:lang w:val="sr-Latn-CS"/>
        </w:rPr>
        <w:t>је</w:t>
      </w:r>
      <w:r w:rsidRPr="00073440">
        <w:rPr>
          <w:rFonts w:ascii="Arial" w:hAnsi="Arial" w:cs="Arial"/>
          <w:sz w:val="18"/>
          <w:szCs w:val="18"/>
          <w:lang w:val="sr-Latn-CS"/>
        </w:rPr>
        <w:t xml:space="preserve"> </w:t>
      </w:r>
      <w:r w:rsidRPr="00B401CF">
        <w:rPr>
          <w:rFonts w:ascii="Arial" w:hAnsi="Arial" w:cs="Arial"/>
          <w:sz w:val="18"/>
          <w:szCs w:val="18"/>
          <w:lang w:val="sr-Latn-CS"/>
        </w:rPr>
        <w:t>са</w:t>
      </w:r>
      <w:r w:rsidRPr="00073440">
        <w:rPr>
          <w:rFonts w:ascii="Arial" w:hAnsi="Arial" w:cs="Arial"/>
          <w:sz w:val="18"/>
          <w:szCs w:val="18"/>
          <w:lang w:val="sr-Latn-CS"/>
        </w:rPr>
        <w:t xml:space="preserve">  </w:t>
      </w:r>
      <w:r w:rsidRPr="00B401CF">
        <w:rPr>
          <w:rFonts w:ascii="Arial" w:hAnsi="Arial" w:cs="Arial"/>
          <w:sz w:val="18"/>
          <w:szCs w:val="18"/>
          <w:lang w:val="sr-Latn-CS"/>
        </w:rPr>
        <w:t>организацијом</w:t>
      </w:r>
      <w:r w:rsidRPr="00073440">
        <w:rPr>
          <w:rFonts w:ascii="Arial" w:hAnsi="Arial" w:cs="Arial"/>
          <w:sz w:val="18"/>
          <w:szCs w:val="18"/>
          <w:lang w:val="sr-Latn-CS"/>
        </w:rPr>
        <w:t xml:space="preserve"> </w:t>
      </w:r>
      <w:r w:rsidRPr="00B401CF">
        <w:rPr>
          <w:rFonts w:ascii="Arial" w:hAnsi="Arial" w:cs="Arial"/>
          <w:sz w:val="18"/>
          <w:szCs w:val="18"/>
          <w:lang w:val="sr-Latn-CS"/>
        </w:rPr>
        <w:t>ХЕЛП</w:t>
      </w:r>
      <w:r w:rsidRPr="00073440">
        <w:rPr>
          <w:rFonts w:ascii="Arial" w:hAnsi="Arial" w:cs="Arial"/>
          <w:sz w:val="18"/>
          <w:szCs w:val="18"/>
          <w:lang w:val="sr-Latn-CS"/>
        </w:rPr>
        <w:t xml:space="preserve">-Hilfe zur Selbsthilfe </w:t>
      </w:r>
      <w:r w:rsidRPr="00B401CF">
        <w:rPr>
          <w:rFonts w:ascii="Arial" w:hAnsi="Arial" w:cs="Arial"/>
          <w:sz w:val="18"/>
          <w:szCs w:val="18"/>
          <w:lang w:val="sr-Latn-CS"/>
        </w:rPr>
        <w:t>и</w:t>
      </w:r>
      <w:r w:rsidRPr="00073440">
        <w:rPr>
          <w:rFonts w:ascii="Arial" w:hAnsi="Arial" w:cs="Arial"/>
          <w:sz w:val="18"/>
          <w:szCs w:val="18"/>
          <w:lang w:val="sr-Latn-CS"/>
        </w:rPr>
        <w:t xml:space="preserve"> </w:t>
      </w:r>
      <w:r w:rsidRPr="00B401CF">
        <w:rPr>
          <w:rFonts w:ascii="Arial" w:hAnsi="Arial" w:cs="Arial"/>
          <w:sz w:val="18"/>
          <w:szCs w:val="18"/>
          <w:lang w:val="sr-Latn-CS"/>
        </w:rPr>
        <w:t>Комесаријатом</w:t>
      </w:r>
      <w:r w:rsidRPr="00073440">
        <w:rPr>
          <w:rFonts w:ascii="Arial" w:hAnsi="Arial" w:cs="Arial"/>
          <w:sz w:val="18"/>
          <w:szCs w:val="18"/>
          <w:lang w:val="sr-Latn-CS"/>
        </w:rPr>
        <w:t xml:space="preserve"> </w:t>
      </w:r>
      <w:r w:rsidRPr="00B401CF">
        <w:rPr>
          <w:rFonts w:ascii="Arial" w:hAnsi="Arial" w:cs="Arial"/>
          <w:sz w:val="18"/>
          <w:szCs w:val="18"/>
          <w:lang w:val="sr-Latn-CS"/>
        </w:rPr>
        <w:t>за</w:t>
      </w:r>
      <w:r w:rsidRPr="00073440">
        <w:rPr>
          <w:rFonts w:ascii="Arial" w:hAnsi="Arial" w:cs="Arial"/>
          <w:sz w:val="18"/>
          <w:szCs w:val="18"/>
          <w:lang w:val="sr-Latn-CS"/>
        </w:rPr>
        <w:t xml:space="preserve"> </w:t>
      </w:r>
      <w:r w:rsidRPr="00B401CF">
        <w:rPr>
          <w:rFonts w:ascii="Arial" w:hAnsi="Arial" w:cs="Arial"/>
          <w:sz w:val="18"/>
          <w:szCs w:val="18"/>
          <w:lang w:val="sr-Latn-CS"/>
        </w:rPr>
        <w:t>избеглице</w:t>
      </w:r>
      <w:r w:rsidRPr="00073440">
        <w:rPr>
          <w:rFonts w:ascii="Arial" w:hAnsi="Arial" w:cs="Arial"/>
          <w:sz w:val="18"/>
          <w:szCs w:val="18"/>
          <w:lang w:val="sr-Latn-CS"/>
        </w:rPr>
        <w:t xml:space="preserve"> </w:t>
      </w:r>
      <w:r w:rsidRPr="00B401CF">
        <w:rPr>
          <w:rFonts w:ascii="Arial" w:hAnsi="Arial" w:cs="Arial"/>
          <w:sz w:val="18"/>
          <w:szCs w:val="18"/>
          <w:lang w:val="sr-Latn-CS"/>
        </w:rPr>
        <w:t>склопила</w:t>
      </w:r>
      <w:r w:rsidRPr="00073440">
        <w:rPr>
          <w:rFonts w:ascii="Arial" w:hAnsi="Arial" w:cs="Arial"/>
          <w:sz w:val="18"/>
          <w:szCs w:val="18"/>
          <w:lang w:val="sr-Latn-CS"/>
        </w:rPr>
        <w:t xml:space="preserve"> </w:t>
      </w:r>
      <w:r w:rsidRPr="00B401CF">
        <w:rPr>
          <w:rFonts w:ascii="Arial" w:hAnsi="Arial" w:cs="Arial"/>
          <w:sz w:val="18"/>
          <w:szCs w:val="18"/>
          <w:lang w:val="sr-Latn-CS"/>
        </w:rPr>
        <w:t>Уговор</w:t>
      </w:r>
      <w:r w:rsidRPr="00073440">
        <w:rPr>
          <w:rFonts w:ascii="Arial" w:hAnsi="Arial" w:cs="Arial"/>
          <w:sz w:val="18"/>
          <w:szCs w:val="18"/>
          <w:lang w:val="sr-Latn-CS"/>
        </w:rPr>
        <w:t xml:space="preserve"> </w:t>
      </w:r>
      <w:r w:rsidRPr="00B401CF">
        <w:rPr>
          <w:rFonts w:ascii="Arial" w:hAnsi="Arial" w:cs="Arial"/>
          <w:sz w:val="18"/>
          <w:szCs w:val="18"/>
          <w:lang w:val="sr-Latn-CS"/>
        </w:rPr>
        <w:t>број</w:t>
      </w:r>
      <w:r w:rsidRPr="00073440">
        <w:rPr>
          <w:rFonts w:ascii="Arial" w:hAnsi="Arial" w:cs="Arial"/>
          <w:sz w:val="18"/>
          <w:szCs w:val="18"/>
          <w:lang w:val="sr-Latn-CS"/>
        </w:rPr>
        <w:t xml:space="preserve"> : 400-262/06-02 </w:t>
      </w:r>
      <w:r w:rsidRPr="00B401CF">
        <w:rPr>
          <w:rFonts w:ascii="Arial" w:hAnsi="Arial" w:cs="Arial"/>
          <w:sz w:val="18"/>
          <w:szCs w:val="18"/>
          <w:lang w:val="sr-Latn-CS"/>
        </w:rPr>
        <w:t>у</w:t>
      </w:r>
      <w:r w:rsidRPr="00073440">
        <w:rPr>
          <w:rFonts w:ascii="Arial" w:hAnsi="Arial" w:cs="Arial"/>
          <w:sz w:val="18"/>
          <w:szCs w:val="18"/>
          <w:lang w:val="sr-Latn-CS"/>
        </w:rPr>
        <w:t xml:space="preserve"> </w:t>
      </w:r>
      <w:r w:rsidRPr="00B401CF">
        <w:rPr>
          <w:rFonts w:ascii="Arial" w:hAnsi="Arial" w:cs="Arial"/>
          <w:sz w:val="18"/>
          <w:szCs w:val="18"/>
          <w:lang w:val="sr-Latn-CS"/>
        </w:rPr>
        <w:t>јуну</w:t>
      </w:r>
      <w:r w:rsidRPr="00073440">
        <w:rPr>
          <w:rFonts w:ascii="Arial" w:hAnsi="Arial" w:cs="Arial"/>
          <w:sz w:val="18"/>
          <w:szCs w:val="18"/>
          <w:lang w:val="sr-Latn-CS"/>
        </w:rPr>
        <w:t xml:space="preserve"> 2006. </w:t>
      </w:r>
      <w:r w:rsidRPr="00B401CF">
        <w:rPr>
          <w:rFonts w:ascii="Arial" w:hAnsi="Arial" w:cs="Arial"/>
          <w:sz w:val="18"/>
          <w:szCs w:val="18"/>
          <w:lang w:val="sr-Latn-CS"/>
        </w:rPr>
        <w:t>године</w:t>
      </w:r>
      <w:r w:rsidRPr="00073440">
        <w:rPr>
          <w:rFonts w:ascii="Arial" w:hAnsi="Arial" w:cs="Arial"/>
          <w:sz w:val="18"/>
          <w:szCs w:val="18"/>
          <w:lang w:val="sr-Latn-CS"/>
        </w:rPr>
        <w:t xml:space="preserve">. </w:t>
      </w:r>
    </w:p>
    <w:p w:rsidR="00B401CF" w:rsidRPr="00073440" w:rsidRDefault="00B401CF" w:rsidP="00B401CF">
      <w:pPr>
        <w:jc w:val="both"/>
        <w:rPr>
          <w:rFonts w:ascii="Arial" w:hAnsi="Arial" w:cs="Arial"/>
          <w:sz w:val="18"/>
          <w:szCs w:val="18"/>
          <w:lang w:val="sr-Latn-CS"/>
        </w:rPr>
      </w:pPr>
      <w:r w:rsidRPr="00073440">
        <w:rPr>
          <w:rFonts w:ascii="Arial" w:hAnsi="Arial" w:cs="Arial"/>
          <w:sz w:val="18"/>
          <w:szCs w:val="18"/>
          <w:lang w:val="sr-Latn-CS"/>
        </w:rPr>
        <w:tab/>
      </w:r>
      <w:r w:rsidRPr="00B401CF">
        <w:rPr>
          <w:rFonts w:ascii="Arial" w:hAnsi="Arial" w:cs="Arial"/>
          <w:sz w:val="18"/>
          <w:szCs w:val="18"/>
          <w:lang w:val="sr-Latn-CS"/>
        </w:rPr>
        <w:t>У</w:t>
      </w:r>
      <w:r w:rsidRPr="00073440">
        <w:rPr>
          <w:rFonts w:ascii="Arial" w:hAnsi="Arial" w:cs="Arial"/>
          <w:sz w:val="18"/>
          <w:szCs w:val="18"/>
          <w:lang w:val="sr-Latn-CS"/>
        </w:rPr>
        <w:t xml:space="preserve"> </w:t>
      </w:r>
      <w:r w:rsidRPr="00B401CF">
        <w:rPr>
          <w:rFonts w:ascii="Arial" w:hAnsi="Arial" w:cs="Arial"/>
          <w:sz w:val="18"/>
          <w:szCs w:val="18"/>
          <w:lang w:val="sr-Latn-CS"/>
        </w:rPr>
        <w:t>складу</w:t>
      </w:r>
      <w:r w:rsidRPr="00073440">
        <w:rPr>
          <w:rFonts w:ascii="Arial" w:hAnsi="Arial" w:cs="Arial"/>
          <w:sz w:val="18"/>
          <w:szCs w:val="18"/>
          <w:lang w:val="sr-Latn-CS"/>
        </w:rPr>
        <w:t xml:space="preserve"> </w:t>
      </w:r>
      <w:r w:rsidRPr="00B401CF">
        <w:rPr>
          <w:rFonts w:ascii="Arial" w:hAnsi="Arial" w:cs="Arial"/>
          <w:sz w:val="18"/>
          <w:szCs w:val="18"/>
          <w:lang w:val="sr-Latn-CS"/>
        </w:rPr>
        <w:t>са</w:t>
      </w:r>
      <w:r w:rsidRPr="00073440">
        <w:rPr>
          <w:rFonts w:ascii="Arial" w:hAnsi="Arial" w:cs="Arial"/>
          <w:sz w:val="18"/>
          <w:szCs w:val="18"/>
          <w:lang w:val="sr-Latn-CS"/>
        </w:rPr>
        <w:t xml:space="preserve"> </w:t>
      </w:r>
      <w:r w:rsidRPr="00B401CF">
        <w:rPr>
          <w:rFonts w:ascii="Arial" w:hAnsi="Arial" w:cs="Arial"/>
          <w:sz w:val="18"/>
          <w:szCs w:val="18"/>
          <w:lang w:val="sr-Latn-CS"/>
        </w:rPr>
        <w:t>наведеним</w:t>
      </w:r>
      <w:r w:rsidRPr="00073440">
        <w:rPr>
          <w:rFonts w:ascii="Arial" w:hAnsi="Arial" w:cs="Arial"/>
          <w:sz w:val="18"/>
          <w:szCs w:val="18"/>
          <w:lang w:val="sr-Latn-CS"/>
        </w:rPr>
        <w:t xml:space="preserve"> </w:t>
      </w:r>
      <w:r w:rsidRPr="00B401CF">
        <w:rPr>
          <w:rFonts w:ascii="Arial" w:hAnsi="Arial" w:cs="Arial"/>
          <w:sz w:val="18"/>
          <w:szCs w:val="18"/>
          <w:lang w:val="sr-Latn-CS"/>
        </w:rPr>
        <w:t>Уговором</w:t>
      </w:r>
      <w:r w:rsidRPr="00073440">
        <w:rPr>
          <w:rFonts w:ascii="Arial" w:hAnsi="Arial" w:cs="Arial"/>
          <w:sz w:val="18"/>
          <w:szCs w:val="18"/>
          <w:lang w:val="sr-Latn-CS"/>
        </w:rPr>
        <w:t xml:space="preserve"> </w:t>
      </w:r>
      <w:r w:rsidRPr="00B401CF">
        <w:rPr>
          <w:rFonts w:ascii="Arial" w:hAnsi="Arial" w:cs="Arial"/>
          <w:sz w:val="18"/>
          <w:szCs w:val="18"/>
          <w:lang w:val="sr-Latn-CS"/>
        </w:rPr>
        <w:t>и</w:t>
      </w:r>
      <w:r w:rsidRPr="00073440">
        <w:rPr>
          <w:rFonts w:ascii="Arial" w:hAnsi="Arial" w:cs="Arial"/>
          <w:sz w:val="18"/>
          <w:szCs w:val="18"/>
          <w:lang w:val="sr-Latn-CS"/>
        </w:rPr>
        <w:t xml:space="preserve"> </w:t>
      </w:r>
      <w:r w:rsidRPr="00B401CF">
        <w:rPr>
          <w:rFonts w:ascii="Arial" w:hAnsi="Arial" w:cs="Arial"/>
          <w:sz w:val="18"/>
          <w:szCs w:val="18"/>
          <w:lang w:val="sr-Latn-CS"/>
        </w:rPr>
        <w:t>Законом</w:t>
      </w:r>
      <w:r w:rsidRPr="00073440">
        <w:rPr>
          <w:rFonts w:ascii="Arial" w:hAnsi="Arial" w:cs="Arial"/>
          <w:sz w:val="18"/>
          <w:szCs w:val="18"/>
          <w:lang w:val="sr-Latn-CS"/>
        </w:rPr>
        <w:t xml:space="preserve"> </w:t>
      </w:r>
      <w:r w:rsidRPr="00B401CF">
        <w:rPr>
          <w:rFonts w:ascii="Arial" w:hAnsi="Arial" w:cs="Arial"/>
          <w:sz w:val="18"/>
          <w:szCs w:val="18"/>
          <w:lang w:val="sr-Latn-CS"/>
        </w:rPr>
        <w:t>о</w:t>
      </w:r>
      <w:r w:rsidRPr="00073440">
        <w:rPr>
          <w:rFonts w:ascii="Arial" w:hAnsi="Arial" w:cs="Arial"/>
          <w:sz w:val="18"/>
          <w:szCs w:val="18"/>
          <w:lang w:val="sr-Latn-CS"/>
        </w:rPr>
        <w:t xml:space="preserve"> </w:t>
      </w:r>
      <w:r w:rsidRPr="00B401CF">
        <w:rPr>
          <w:rFonts w:ascii="Arial" w:hAnsi="Arial" w:cs="Arial"/>
          <w:sz w:val="18"/>
          <w:szCs w:val="18"/>
          <w:lang w:val="sr-Latn-CS"/>
        </w:rPr>
        <w:t>избеглицама</w:t>
      </w:r>
      <w:r w:rsidRPr="00073440">
        <w:rPr>
          <w:rFonts w:ascii="Arial" w:hAnsi="Arial" w:cs="Arial"/>
          <w:sz w:val="18"/>
          <w:szCs w:val="18"/>
          <w:lang w:val="sr-Latn-CS"/>
        </w:rPr>
        <w:t xml:space="preserve"> </w:t>
      </w:r>
      <w:r w:rsidRPr="00B401CF">
        <w:rPr>
          <w:rFonts w:ascii="Arial" w:hAnsi="Arial" w:cs="Arial"/>
          <w:sz w:val="18"/>
          <w:szCs w:val="18"/>
          <w:lang w:val="sr-Latn-CS"/>
        </w:rPr>
        <w:t>Свето</w:t>
      </w:r>
      <w:r w:rsidRPr="00073440">
        <w:rPr>
          <w:rFonts w:ascii="Arial" w:hAnsi="Arial" w:cs="Arial"/>
          <w:sz w:val="18"/>
          <w:szCs w:val="18"/>
          <w:lang w:val="sr-Latn-CS"/>
        </w:rPr>
        <w:t xml:space="preserve"> </w:t>
      </w:r>
      <w:r w:rsidRPr="00B401CF">
        <w:rPr>
          <w:rFonts w:ascii="Arial" w:hAnsi="Arial" w:cs="Arial"/>
          <w:sz w:val="18"/>
          <w:szCs w:val="18"/>
          <w:lang w:val="sr-Latn-CS"/>
        </w:rPr>
        <w:t>Живковић</w:t>
      </w:r>
      <w:r w:rsidRPr="00073440">
        <w:rPr>
          <w:rFonts w:ascii="Arial" w:hAnsi="Arial" w:cs="Arial"/>
          <w:sz w:val="18"/>
          <w:szCs w:val="18"/>
          <w:lang w:val="sr-Latn-CS"/>
        </w:rPr>
        <w:t xml:space="preserve"> </w:t>
      </w:r>
      <w:r w:rsidRPr="00B401CF">
        <w:rPr>
          <w:rFonts w:ascii="Arial" w:hAnsi="Arial" w:cs="Arial"/>
          <w:sz w:val="18"/>
          <w:szCs w:val="18"/>
          <w:lang w:val="sr-Latn-CS"/>
        </w:rPr>
        <w:t>је</w:t>
      </w:r>
      <w:r w:rsidRPr="00073440">
        <w:rPr>
          <w:rFonts w:ascii="Arial" w:hAnsi="Arial" w:cs="Arial"/>
          <w:sz w:val="18"/>
          <w:szCs w:val="18"/>
          <w:lang w:val="sr-Latn-CS"/>
        </w:rPr>
        <w:t xml:space="preserve"> </w:t>
      </w:r>
      <w:r w:rsidRPr="00B401CF">
        <w:rPr>
          <w:rFonts w:ascii="Arial" w:hAnsi="Arial" w:cs="Arial"/>
          <w:sz w:val="18"/>
          <w:szCs w:val="18"/>
          <w:lang w:val="sr-Latn-CS"/>
        </w:rPr>
        <w:t>Решењем</w:t>
      </w:r>
      <w:r w:rsidRPr="00073440">
        <w:rPr>
          <w:rFonts w:ascii="Arial" w:hAnsi="Arial" w:cs="Arial"/>
          <w:sz w:val="18"/>
          <w:szCs w:val="18"/>
          <w:lang w:val="sr-Latn-CS"/>
        </w:rPr>
        <w:t xml:space="preserve"> </w:t>
      </w:r>
      <w:r w:rsidRPr="00B401CF">
        <w:rPr>
          <w:rFonts w:ascii="Arial" w:hAnsi="Arial" w:cs="Arial"/>
          <w:sz w:val="18"/>
          <w:szCs w:val="18"/>
          <w:lang w:val="sr-Latn-CS"/>
        </w:rPr>
        <w:t>број</w:t>
      </w:r>
      <w:r w:rsidRPr="00073440">
        <w:rPr>
          <w:rFonts w:ascii="Arial" w:hAnsi="Arial" w:cs="Arial"/>
          <w:sz w:val="18"/>
          <w:szCs w:val="18"/>
          <w:lang w:val="sr-Latn-CS"/>
        </w:rPr>
        <w:t xml:space="preserve"> 360-46/07 </w:t>
      </w:r>
      <w:r w:rsidRPr="00B401CF">
        <w:rPr>
          <w:rFonts w:ascii="Arial" w:hAnsi="Arial" w:cs="Arial"/>
          <w:sz w:val="18"/>
          <w:szCs w:val="18"/>
          <w:lang w:val="sr-Latn-CS"/>
        </w:rPr>
        <w:t>дана</w:t>
      </w:r>
      <w:r w:rsidRPr="00073440">
        <w:rPr>
          <w:rFonts w:ascii="Arial" w:hAnsi="Arial" w:cs="Arial"/>
          <w:sz w:val="18"/>
          <w:szCs w:val="18"/>
          <w:lang w:val="sr-Latn-CS"/>
        </w:rPr>
        <w:t xml:space="preserve"> 02.07.2007. </w:t>
      </w:r>
      <w:r w:rsidRPr="00B401CF">
        <w:rPr>
          <w:rFonts w:ascii="Arial" w:hAnsi="Arial" w:cs="Arial"/>
          <w:sz w:val="18"/>
          <w:szCs w:val="18"/>
          <w:lang w:val="sr-Latn-CS"/>
        </w:rPr>
        <w:t>године</w:t>
      </w:r>
      <w:r w:rsidRPr="00073440">
        <w:rPr>
          <w:rFonts w:ascii="Arial" w:hAnsi="Arial" w:cs="Arial"/>
          <w:sz w:val="18"/>
          <w:szCs w:val="18"/>
          <w:lang w:val="sr-Latn-CS"/>
        </w:rPr>
        <w:t xml:space="preserve"> </w:t>
      </w:r>
      <w:r w:rsidRPr="00B401CF">
        <w:rPr>
          <w:rFonts w:ascii="Arial" w:hAnsi="Arial" w:cs="Arial"/>
          <w:sz w:val="18"/>
          <w:szCs w:val="18"/>
          <w:lang w:val="sr-Latn-CS"/>
        </w:rPr>
        <w:t>додељен</w:t>
      </w:r>
      <w:r w:rsidRPr="00073440">
        <w:rPr>
          <w:rFonts w:ascii="Arial" w:hAnsi="Arial" w:cs="Arial"/>
          <w:sz w:val="18"/>
          <w:szCs w:val="18"/>
          <w:lang w:val="sr-Latn-CS"/>
        </w:rPr>
        <w:t xml:space="preserve"> </w:t>
      </w:r>
      <w:r w:rsidRPr="00B401CF">
        <w:rPr>
          <w:rFonts w:ascii="Arial" w:hAnsi="Arial" w:cs="Arial"/>
          <w:sz w:val="18"/>
          <w:szCs w:val="18"/>
          <w:lang w:val="sr-Latn-CS"/>
        </w:rPr>
        <w:t>стан</w:t>
      </w:r>
      <w:r w:rsidRPr="00073440">
        <w:rPr>
          <w:rFonts w:ascii="Arial" w:hAnsi="Arial" w:cs="Arial"/>
          <w:sz w:val="18"/>
          <w:szCs w:val="18"/>
          <w:lang w:val="sr-Latn-CS"/>
        </w:rPr>
        <w:t xml:space="preserve"> </w:t>
      </w:r>
      <w:r w:rsidRPr="00B401CF">
        <w:rPr>
          <w:rFonts w:ascii="Arial" w:hAnsi="Arial" w:cs="Arial"/>
          <w:sz w:val="18"/>
          <w:szCs w:val="18"/>
          <w:lang w:val="sr-Latn-CS"/>
        </w:rPr>
        <w:t>број</w:t>
      </w:r>
      <w:r w:rsidRPr="00073440">
        <w:rPr>
          <w:rFonts w:ascii="Arial" w:hAnsi="Arial" w:cs="Arial"/>
          <w:sz w:val="18"/>
          <w:szCs w:val="18"/>
          <w:lang w:val="sr-Latn-CS"/>
        </w:rPr>
        <w:t xml:space="preserve"> 2 </w:t>
      </w:r>
      <w:r w:rsidRPr="00B401CF">
        <w:rPr>
          <w:rFonts w:ascii="Arial" w:hAnsi="Arial" w:cs="Arial"/>
          <w:sz w:val="18"/>
          <w:szCs w:val="18"/>
          <w:lang w:val="sr-Latn-CS"/>
        </w:rPr>
        <w:t>у</w:t>
      </w:r>
      <w:r w:rsidRPr="00073440">
        <w:rPr>
          <w:rFonts w:ascii="Arial" w:hAnsi="Arial" w:cs="Arial"/>
          <w:sz w:val="18"/>
          <w:szCs w:val="18"/>
          <w:lang w:val="sr-Latn-CS"/>
        </w:rPr>
        <w:t xml:space="preserve"> </w:t>
      </w:r>
      <w:r w:rsidRPr="00B401CF">
        <w:rPr>
          <w:rFonts w:ascii="Arial" w:hAnsi="Arial" w:cs="Arial"/>
          <w:sz w:val="18"/>
          <w:szCs w:val="18"/>
          <w:lang w:val="sr-Latn-CS"/>
        </w:rPr>
        <w:t>закуп</w:t>
      </w:r>
      <w:r w:rsidRPr="00073440">
        <w:rPr>
          <w:rFonts w:ascii="Arial" w:hAnsi="Arial" w:cs="Arial"/>
          <w:sz w:val="18"/>
          <w:szCs w:val="18"/>
          <w:lang w:val="sr-Latn-CS"/>
        </w:rPr>
        <w:t xml:space="preserve"> </w:t>
      </w:r>
      <w:r w:rsidRPr="00B401CF">
        <w:rPr>
          <w:rFonts w:ascii="Arial" w:hAnsi="Arial" w:cs="Arial"/>
          <w:sz w:val="18"/>
          <w:szCs w:val="18"/>
          <w:lang w:val="sr-Latn-CS"/>
        </w:rPr>
        <w:t>на</w:t>
      </w:r>
      <w:r w:rsidRPr="00073440">
        <w:rPr>
          <w:rFonts w:ascii="Arial" w:hAnsi="Arial" w:cs="Arial"/>
          <w:sz w:val="18"/>
          <w:szCs w:val="18"/>
          <w:lang w:val="sr-Latn-CS"/>
        </w:rPr>
        <w:t xml:space="preserve"> </w:t>
      </w:r>
      <w:r w:rsidRPr="00B401CF">
        <w:rPr>
          <w:rFonts w:ascii="Arial" w:hAnsi="Arial" w:cs="Arial"/>
          <w:sz w:val="18"/>
          <w:szCs w:val="18"/>
          <w:lang w:val="sr-Latn-CS"/>
        </w:rPr>
        <w:t>период</w:t>
      </w:r>
      <w:r w:rsidRPr="00073440">
        <w:rPr>
          <w:rFonts w:ascii="Arial" w:hAnsi="Arial" w:cs="Arial"/>
          <w:sz w:val="18"/>
          <w:szCs w:val="18"/>
          <w:lang w:val="sr-Latn-CS"/>
        </w:rPr>
        <w:t xml:space="preserve"> </w:t>
      </w:r>
      <w:r w:rsidRPr="00B401CF">
        <w:rPr>
          <w:rFonts w:ascii="Arial" w:hAnsi="Arial" w:cs="Arial"/>
          <w:sz w:val="18"/>
          <w:szCs w:val="18"/>
          <w:lang w:val="sr-Latn-CS"/>
        </w:rPr>
        <w:t>од</w:t>
      </w:r>
      <w:r w:rsidRPr="00073440">
        <w:rPr>
          <w:rFonts w:ascii="Arial" w:hAnsi="Arial" w:cs="Arial"/>
          <w:sz w:val="18"/>
          <w:szCs w:val="18"/>
          <w:lang w:val="sr-Latn-CS"/>
        </w:rPr>
        <w:t xml:space="preserve"> 3 </w:t>
      </w:r>
      <w:r w:rsidRPr="00B401CF">
        <w:rPr>
          <w:rFonts w:ascii="Arial" w:hAnsi="Arial" w:cs="Arial"/>
          <w:sz w:val="18"/>
          <w:szCs w:val="18"/>
          <w:lang w:val="sr-Latn-CS"/>
        </w:rPr>
        <w:t>године</w:t>
      </w:r>
      <w:r w:rsidRPr="00073440">
        <w:rPr>
          <w:rFonts w:ascii="Arial" w:hAnsi="Arial" w:cs="Arial"/>
          <w:sz w:val="18"/>
          <w:szCs w:val="18"/>
          <w:lang w:val="sr-Latn-CS"/>
        </w:rPr>
        <w:t xml:space="preserve">, </w:t>
      </w:r>
      <w:r w:rsidRPr="00B401CF">
        <w:rPr>
          <w:rFonts w:ascii="Arial" w:hAnsi="Arial" w:cs="Arial"/>
          <w:sz w:val="18"/>
          <w:szCs w:val="18"/>
          <w:lang w:val="sr-Latn-CS"/>
        </w:rPr>
        <w:t>без</w:t>
      </w:r>
      <w:r w:rsidRPr="00073440">
        <w:rPr>
          <w:rFonts w:ascii="Arial" w:hAnsi="Arial" w:cs="Arial"/>
          <w:sz w:val="18"/>
          <w:szCs w:val="18"/>
          <w:lang w:val="sr-Latn-CS"/>
        </w:rPr>
        <w:t xml:space="preserve"> </w:t>
      </w:r>
      <w:r w:rsidRPr="00B401CF">
        <w:rPr>
          <w:rFonts w:ascii="Arial" w:hAnsi="Arial" w:cs="Arial"/>
          <w:sz w:val="18"/>
          <w:szCs w:val="18"/>
          <w:lang w:val="sr-Latn-CS"/>
        </w:rPr>
        <w:t>надокнаде</w:t>
      </w:r>
      <w:r w:rsidRPr="00073440">
        <w:rPr>
          <w:rFonts w:ascii="Arial" w:hAnsi="Arial" w:cs="Arial"/>
          <w:sz w:val="18"/>
          <w:szCs w:val="18"/>
          <w:lang w:val="sr-Latn-CS"/>
        </w:rPr>
        <w:t xml:space="preserve">. </w:t>
      </w:r>
      <w:r w:rsidRPr="00B401CF">
        <w:rPr>
          <w:rFonts w:ascii="Arial" w:hAnsi="Arial" w:cs="Arial"/>
          <w:sz w:val="18"/>
          <w:szCs w:val="18"/>
          <w:lang w:val="sr-Latn-CS"/>
        </w:rPr>
        <w:t>На</w:t>
      </w:r>
      <w:r w:rsidRPr="00073440">
        <w:rPr>
          <w:rFonts w:ascii="Arial" w:hAnsi="Arial" w:cs="Arial"/>
          <w:sz w:val="18"/>
          <w:szCs w:val="18"/>
          <w:lang w:val="sr-Latn-CS"/>
        </w:rPr>
        <w:t xml:space="preserve"> </w:t>
      </w:r>
      <w:r w:rsidRPr="00B401CF">
        <w:rPr>
          <w:rFonts w:ascii="Arial" w:hAnsi="Arial" w:cs="Arial"/>
          <w:sz w:val="18"/>
          <w:szCs w:val="18"/>
          <w:lang w:val="sr-Latn-CS"/>
        </w:rPr>
        <w:t>основу</w:t>
      </w:r>
      <w:r w:rsidRPr="00073440">
        <w:rPr>
          <w:rFonts w:ascii="Arial" w:hAnsi="Arial" w:cs="Arial"/>
          <w:sz w:val="18"/>
          <w:szCs w:val="18"/>
          <w:lang w:val="sr-Latn-CS"/>
        </w:rPr>
        <w:t xml:space="preserve"> </w:t>
      </w:r>
      <w:r w:rsidRPr="00B401CF">
        <w:rPr>
          <w:rFonts w:ascii="Arial" w:hAnsi="Arial" w:cs="Arial"/>
          <w:sz w:val="18"/>
          <w:szCs w:val="18"/>
          <w:lang w:val="sr-Latn-CS"/>
        </w:rPr>
        <w:t>наведеног</w:t>
      </w:r>
      <w:r w:rsidRPr="00073440">
        <w:rPr>
          <w:rFonts w:ascii="Arial" w:hAnsi="Arial" w:cs="Arial"/>
          <w:sz w:val="18"/>
          <w:szCs w:val="18"/>
          <w:lang w:val="sr-Latn-CS"/>
        </w:rPr>
        <w:t xml:space="preserve"> </w:t>
      </w:r>
      <w:r w:rsidRPr="00B401CF">
        <w:rPr>
          <w:rFonts w:ascii="Arial" w:hAnsi="Arial" w:cs="Arial"/>
          <w:sz w:val="18"/>
          <w:szCs w:val="18"/>
          <w:lang w:val="sr-Latn-CS"/>
        </w:rPr>
        <w:t>Решења</w:t>
      </w:r>
      <w:r w:rsidRPr="00073440">
        <w:rPr>
          <w:rFonts w:ascii="Arial" w:hAnsi="Arial" w:cs="Arial"/>
          <w:sz w:val="18"/>
          <w:szCs w:val="18"/>
          <w:lang w:val="sr-Latn-CS"/>
        </w:rPr>
        <w:t xml:space="preserve"> </w:t>
      </w:r>
      <w:r w:rsidRPr="00B401CF">
        <w:rPr>
          <w:rFonts w:ascii="Arial" w:hAnsi="Arial" w:cs="Arial"/>
          <w:sz w:val="18"/>
          <w:szCs w:val="18"/>
          <w:lang w:val="sr-Latn-CS"/>
        </w:rPr>
        <w:t>закључен</w:t>
      </w:r>
      <w:r w:rsidRPr="00073440">
        <w:rPr>
          <w:rFonts w:ascii="Arial" w:hAnsi="Arial" w:cs="Arial"/>
          <w:sz w:val="18"/>
          <w:szCs w:val="18"/>
          <w:lang w:val="sr-Latn-CS"/>
        </w:rPr>
        <w:t xml:space="preserve"> </w:t>
      </w:r>
      <w:r w:rsidRPr="00B401CF">
        <w:rPr>
          <w:rFonts w:ascii="Arial" w:hAnsi="Arial" w:cs="Arial"/>
          <w:sz w:val="18"/>
          <w:szCs w:val="18"/>
          <w:lang w:val="sr-Latn-CS"/>
        </w:rPr>
        <w:t>је</w:t>
      </w:r>
      <w:r w:rsidRPr="00073440">
        <w:rPr>
          <w:rFonts w:ascii="Arial" w:hAnsi="Arial" w:cs="Arial"/>
          <w:sz w:val="18"/>
          <w:szCs w:val="18"/>
          <w:lang w:val="sr-Latn-CS"/>
        </w:rPr>
        <w:t xml:space="preserve"> </w:t>
      </w:r>
      <w:r w:rsidRPr="00B401CF">
        <w:rPr>
          <w:rFonts w:ascii="Arial" w:hAnsi="Arial" w:cs="Arial"/>
          <w:sz w:val="18"/>
          <w:szCs w:val="18"/>
          <w:lang w:val="sr-Latn-CS"/>
        </w:rPr>
        <w:t>Уговор</w:t>
      </w:r>
      <w:r w:rsidRPr="00073440">
        <w:rPr>
          <w:rFonts w:ascii="Arial" w:hAnsi="Arial" w:cs="Arial"/>
          <w:sz w:val="18"/>
          <w:szCs w:val="18"/>
          <w:lang w:val="sr-Latn-CS"/>
        </w:rPr>
        <w:t xml:space="preserve"> </w:t>
      </w:r>
      <w:r w:rsidRPr="00B401CF">
        <w:rPr>
          <w:rFonts w:ascii="Arial" w:hAnsi="Arial" w:cs="Arial"/>
          <w:sz w:val="18"/>
          <w:szCs w:val="18"/>
          <w:lang w:val="sr-Latn-CS"/>
        </w:rPr>
        <w:t>о</w:t>
      </w:r>
      <w:r w:rsidRPr="00073440">
        <w:rPr>
          <w:rFonts w:ascii="Arial" w:hAnsi="Arial" w:cs="Arial"/>
          <w:sz w:val="18"/>
          <w:szCs w:val="18"/>
          <w:lang w:val="sr-Latn-CS"/>
        </w:rPr>
        <w:t xml:space="preserve"> </w:t>
      </w:r>
      <w:r w:rsidRPr="00B401CF">
        <w:rPr>
          <w:rFonts w:ascii="Arial" w:hAnsi="Arial" w:cs="Arial"/>
          <w:sz w:val="18"/>
          <w:szCs w:val="18"/>
          <w:lang w:val="sr-Latn-CS"/>
        </w:rPr>
        <w:t>коришћењу</w:t>
      </w:r>
      <w:r w:rsidRPr="00073440">
        <w:rPr>
          <w:rFonts w:ascii="Arial" w:hAnsi="Arial" w:cs="Arial"/>
          <w:sz w:val="18"/>
          <w:szCs w:val="18"/>
          <w:lang w:val="sr-Latn-CS"/>
        </w:rPr>
        <w:t xml:space="preserve"> </w:t>
      </w:r>
      <w:r w:rsidRPr="00B401CF">
        <w:rPr>
          <w:rFonts w:ascii="Arial" w:hAnsi="Arial" w:cs="Arial"/>
          <w:sz w:val="18"/>
          <w:szCs w:val="18"/>
          <w:lang w:val="sr-Latn-CS"/>
        </w:rPr>
        <w:t>стамбене</w:t>
      </w:r>
      <w:r w:rsidRPr="00073440">
        <w:rPr>
          <w:rFonts w:ascii="Arial" w:hAnsi="Arial" w:cs="Arial"/>
          <w:sz w:val="18"/>
          <w:szCs w:val="18"/>
          <w:lang w:val="sr-Latn-CS"/>
        </w:rPr>
        <w:t xml:space="preserve"> </w:t>
      </w:r>
      <w:r w:rsidRPr="00B401CF">
        <w:rPr>
          <w:rFonts w:ascii="Arial" w:hAnsi="Arial" w:cs="Arial"/>
          <w:sz w:val="18"/>
          <w:szCs w:val="18"/>
          <w:lang w:val="sr-Latn-CS"/>
        </w:rPr>
        <w:t>јединице</w:t>
      </w:r>
      <w:r w:rsidRPr="00073440">
        <w:rPr>
          <w:rFonts w:ascii="Arial" w:hAnsi="Arial" w:cs="Arial"/>
          <w:sz w:val="18"/>
          <w:szCs w:val="18"/>
          <w:lang w:val="sr-Latn-CS"/>
        </w:rPr>
        <w:t xml:space="preserve"> </w:t>
      </w:r>
      <w:r w:rsidRPr="00B401CF">
        <w:rPr>
          <w:rFonts w:ascii="Arial" w:hAnsi="Arial" w:cs="Arial"/>
          <w:sz w:val="18"/>
          <w:szCs w:val="18"/>
          <w:lang w:val="sr-Latn-CS"/>
        </w:rPr>
        <w:t>број</w:t>
      </w:r>
      <w:r w:rsidRPr="00073440">
        <w:rPr>
          <w:rFonts w:ascii="Arial" w:hAnsi="Arial" w:cs="Arial"/>
          <w:sz w:val="18"/>
          <w:szCs w:val="18"/>
          <w:lang w:val="sr-Latn-CS"/>
        </w:rPr>
        <w:t xml:space="preserve">: 360-89/07-01 </w:t>
      </w:r>
      <w:r w:rsidRPr="00B401CF">
        <w:rPr>
          <w:rFonts w:ascii="Arial" w:hAnsi="Arial" w:cs="Arial"/>
          <w:sz w:val="18"/>
          <w:szCs w:val="18"/>
          <w:lang w:val="sr-Latn-CS"/>
        </w:rPr>
        <w:t>од</w:t>
      </w:r>
      <w:r w:rsidRPr="00073440">
        <w:rPr>
          <w:rFonts w:ascii="Arial" w:hAnsi="Arial" w:cs="Arial"/>
          <w:sz w:val="18"/>
          <w:szCs w:val="18"/>
          <w:lang w:val="sr-Latn-CS"/>
        </w:rPr>
        <w:t xml:space="preserve"> 12. </w:t>
      </w:r>
      <w:r w:rsidRPr="00B401CF">
        <w:rPr>
          <w:rFonts w:ascii="Arial" w:hAnsi="Arial" w:cs="Arial"/>
          <w:sz w:val="18"/>
          <w:szCs w:val="18"/>
          <w:lang w:val="sr-Latn-CS"/>
        </w:rPr>
        <w:t>јула</w:t>
      </w:r>
      <w:r w:rsidRPr="00073440">
        <w:rPr>
          <w:rFonts w:ascii="Arial" w:hAnsi="Arial" w:cs="Arial"/>
          <w:sz w:val="18"/>
          <w:szCs w:val="18"/>
          <w:lang w:val="sr-Latn-CS"/>
        </w:rPr>
        <w:t xml:space="preserve"> 2007. </w:t>
      </w:r>
      <w:r w:rsidRPr="00B401CF">
        <w:rPr>
          <w:rFonts w:ascii="Arial" w:hAnsi="Arial" w:cs="Arial"/>
          <w:sz w:val="18"/>
          <w:szCs w:val="18"/>
          <w:lang w:val="sr-Latn-CS"/>
        </w:rPr>
        <w:t>године</w:t>
      </w:r>
      <w:r w:rsidRPr="00073440">
        <w:rPr>
          <w:rFonts w:ascii="Arial" w:hAnsi="Arial" w:cs="Arial"/>
          <w:sz w:val="18"/>
          <w:szCs w:val="18"/>
          <w:lang w:val="sr-Latn-CS"/>
        </w:rPr>
        <w:t xml:space="preserve"> </w:t>
      </w:r>
      <w:r w:rsidRPr="00B401CF">
        <w:rPr>
          <w:rFonts w:ascii="Arial" w:hAnsi="Arial" w:cs="Arial"/>
          <w:sz w:val="18"/>
          <w:szCs w:val="18"/>
          <w:lang w:val="sr-Latn-CS"/>
        </w:rPr>
        <w:t>на</w:t>
      </w:r>
      <w:r w:rsidRPr="00073440">
        <w:rPr>
          <w:rFonts w:ascii="Arial" w:hAnsi="Arial" w:cs="Arial"/>
          <w:sz w:val="18"/>
          <w:szCs w:val="18"/>
          <w:lang w:val="sr-Latn-CS"/>
        </w:rPr>
        <w:t xml:space="preserve"> </w:t>
      </w:r>
      <w:r w:rsidRPr="00B401CF">
        <w:rPr>
          <w:rFonts w:ascii="Arial" w:hAnsi="Arial" w:cs="Arial"/>
          <w:sz w:val="18"/>
          <w:szCs w:val="18"/>
          <w:lang w:val="sr-Latn-CS"/>
        </w:rPr>
        <w:t>период</w:t>
      </w:r>
      <w:r w:rsidRPr="00073440">
        <w:rPr>
          <w:rFonts w:ascii="Arial" w:hAnsi="Arial" w:cs="Arial"/>
          <w:sz w:val="18"/>
          <w:szCs w:val="18"/>
          <w:lang w:val="sr-Latn-CS"/>
        </w:rPr>
        <w:t xml:space="preserve"> </w:t>
      </w:r>
      <w:r w:rsidRPr="00B401CF">
        <w:rPr>
          <w:rFonts w:ascii="Arial" w:hAnsi="Arial" w:cs="Arial"/>
          <w:sz w:val="18"/>
          <w:szCs w:val="18"/>
          <w:lang w:val="sr-Latn-CS"/>
        </w:rPr>
        <w:t>од</w:t>
      </w:r>
      <w:r w:rsidRPr="00073440">
        <w:rPr>
          <w:rFonts w:ascii="Arial" w:hAnsi="Arial" w:cs="Arial"/>
          <w:sz w:val="18"/>
          <w:szCs w:val="18"/>
          <w:lang w:val="sr-Latn-CS"/>
        </w:rPr>
        <w:t xml:space="preserve"> 3 </w:t>
      </w:r>
      <w:r w:rsidRPr="00B401CF">
        <w:rPr>
          <w:rFonts w:ascii="Arial" w:hAnsi="Arial" w:cs="Arial"/>
          <w:sz w:val="18"/>
          <w:szCs w:val="18"/>
          <w:lang w:val="sr-Latn-CS"/>
        </w:rPr>
        <w:t>године</w:t>
      </w:r>
      <w:r w:rsidRPr="00073440">
        <w:rPr>
          <w:rFonts w:ascii="Arial" w:hAnsi="Arial" w:cs="Arial"/>
          <w:sz w:val="18"/>
          <w:szCs w:val="18"/>
          <w:lang w:val="sr-Latn-CS"/>
        </w:rPr>
        <w:t xml:space="preserve">. </w:t>
      </w:r>
    </w:p>
    <w:p w:rsidR="00B401CF" w:rsidRPr="00073440" w:rsidRDefault="00B401CF" w:rsidP="00B401CF">
      <w:pPr>
        <w:jc w:val="both"/>
        <w:rPr>
          <w:rFonts w:ascii="Arial" w:hAnsi="Arial" w:cs="Arial"/>
          <w:sz w:val="18"/>
          <w:szCs w:val="18"/>
          <w:lang w:val="sr-Latn-CS"/>
        </w:rPr>
      </w:pPr>
      <w:r w:rsidRPr="00073440">
        <w:rPr>
          <w:rFonts w:ascii="Arial" w:hAnsi="Arial" w:cs="Arial"/>
          <w:sz w:val="18"/>
          <w:szCs w:val="18"/>
          <w:lang w:val="sr-Latn-CS"/>
        </w:rPr>
        <w:tab/>
      </w:r>
      <w:r w:rsidRPr="00B401CF">
        <w:rPr>
          <w:rFonts w:ascii="Arial" w:hAnsi="Arial" w:cs="Arial"/>
          <w:sz w:val="18"/>
          <w:szCs w:val="18"/>
          <w:lang w:val="sr-Latn-CS"/>
        </w:rPr>
        <w:t>Допунским</w:t>
      </w:r>
      <w:r w:rsidRPr="00073440">
        <w:rPr>
          <w:rFonts w:ascii="Arial" w:hAnsi="Arial" w:cs="Arial"/>
          <w:sz w:val="18"/>
          <w:szCs w:val="18"/>
          <w:lang w:val="sr-Latn-CS"/>
        </w:rPr>
        <w:t xml:space="preserve"> </w:t>
      </w:r>
      <w:r w:rsidRPr="00B401CF">
        <w:rPr>
          <w:rFonts w:ascii="Arial" w:hAnsi="Arial" w:cs="Arial"/>
          <w:sz w:val="18"/>
          <w:szCs w:val="18"/>
          <w:lang w:val="sr-Latn-CS"/>
        </w:rPr>
        <w:t>Решењем</w:t>
      </w:r>
      <w:r w:rsidRPr="00073440">
        <w:rPr>
          <w:rFonts w:ascii="Arial" w:hAnsi="Arial" w:cs="Arial"/>
          <w:sz w:val="18"/>
          <w:szCs w:val="18"/>
          <w:lang w:val="sr-Latn-CS"/>
        </w:rPr>
        <w:t xml:space="preserve"> </w:t>
      </w:r>
      <w:r w:rsidRPr="00B401CF">
        <w:rPr>
          <w:rFonts w:ascii="Arial" w:hAnsi="Arial" w:cs="Arial"/>
          <w:sz w:val="18"/>
          <w:szCs w:val="18"/>
          <w:lang w:val="sr-Latn-CS"/>
        </w:rPr>
        <w:t>број</w:t>
      </w:r>
      <w:r w:rsidRPr="00073440">
        <w:rPr>
          <w:rFonts w:ascii="Arial" w:hAnsi="Arial" w:cs="Arial"/>
          <w:sz w:val="18"/>
          <w:szCs w:val="18"/>
          <w:lang w:val="sr-Latn-CS"/>
        </w:rPr>
        <w:t xml:space="preserve"> 360-22/07 </w:t>
      </w:r>
      <w:r w:rsidRPr="00B401CF">
        <w:rPr>
          <w:rFonts w:ascii="Arial" w:hAnsi="Arial" w:cs="Arial"/>
          <w:sz w:val="18"/>
          <w:szCs w:val="18"/>
          <w:lang w:val="sr-Latn-CS"/>
        </w:rPr>
        <w:t>од</w:t>
      </w:r>
      <w:r w:rsidRPr="00073440">
        <w:rPr>
          <w:rFonts w:ascii="Arial" w:hAnsi="Arial" w:cs="Arial"/>
          <w:sz w:val="18"/>
          <w:szCs w:val="18"/>
          <w:lang w:val="sr-Latn-CS"/>
        </w:rPr>
        <w:t xml:space="preserve"> 4. </w:t>
      </w:r>
      <w:r w:rsidRPr="00B401CF">
        <w:rPr>
          <w:rFonts w:ascii="Arial" w:hAnsi="Arial" w:cs="Arial"/>
          <w:sz w:val="18"/>
          <w:szCs w:val="18"/>
          <w:lang w:val="sr-Latn-CS"/>
        </w:rPr>
        <w:t>јануара</w:t>
      </w:r>
      <w:r w:rsidRPr="00073440">
        <w:rPr>
          <w:rFonts w:ascii="Arial" w:hAnsi="Arial" w:cs="Arial"/>
          <w:sz w:val="18"/>
          <w:szCs w:val="18"/>
          <w:lang w:val="sr-Latn-CS"/>
        </w:rPr>
        <w:t xml:space="preserve"> 2011. </w:t>
      </w:r>
      <w:r w:rsidRPr="00B401CF">
        <w:rPr>
          <w:rFonts w:ascii="Arial" w:hAnsi="Arial" w:cs="Arial"/>
          <w:sz w:val="18"/>
          <w:szCs w:val="18"/>
          <w:lang w:val="sr-Latn-CS"/>
        </w:rPr>
        <w:t>продужен</w:t>
      </w:r>
      <w:r w:rsidRPr="00073440">
        <w:rPr>
          <w:rFonts w:ascii="Arial" w:hAnsi="Arial" w:cs="Arial"/>
          <w:sz w:val="18"/>
          <w:szCs w:val="18"/>
          <w:lang w:val="sr-Latn-CS"/>
        </w:rPr>
        <w:t xml:space="preserve"> </w:t>
      </w:r>
      <w:r w:rsidRPr="00B401CF">
        <w:rPr>
          <w:rFonts w:ascii="Arial" w:hAnsi="Arial" w:cs="Arial"/>
          <w:sz w:val="18"/>
          <w:szCs w:val="18"/>
          <w:lang w:val="sr-Latn-CS"/>
        </w:rPr>
        <w:t>је</w:t>
      </w:r>
      <w:r w:rsidRPr="00073440">
        <w:rPr>
          <w:rFonts w:ascii="Arial" w:hAnsi="Arial" w:cs="Arial"/>
          <w:sz w:val="18"/>
          <w:szCs w:val="18"/>
          <w:lang w:val="sr-Latn-CS"/>
        </w:rPr>
        <w:t xml:space="preserve"> </w:t>
      </w:r>
      <w:r w:rsidRPr="00B401CF">
        <w:rPr>
          <w:rFonts w:ascii="Arial" w:hAnsi="Arial" w:cs="Arial"/>
          <w:sz w:val="18"/>
          <w:szCs w:val="18"/>
          <w:lang w:val="sr-Latn-CS"/>
        </w:rPr>
        <w:t>закуп</w:t>
      </w:r>
      <w:r w:rsidRPr="00073440">
        <w:rPr>
          <w:rFonts w:ascii="Arial" w:hAnsi="Arial" w:cs="Arial"/>
          <w:sz w:val="18"/>
          <w:szCs w:val="18"/>
          <w:lang w:val="sr-Latn-CS"/>
        </w:rPr>
        <w:t xml:space="preserve"> </w:t>
      </w:r>
      <w:r w:rsidRPr="00B401CF">
        <w:rPr>
          <w:rFonts w:ascii="Arial" w:hAnsi="Arial" w:cs="Arial"/>
          <w:sz w:val="18"/>
          <w:szCs w:val="18"/>
          <w:lang w:val="sr-Latn-CS"/>
        </w:rPr>
        <w:t>и</w:t>
      </w:r>
      <w:r w:rsidRPr="00073440">
        <w:rPr>
          <w:rFonts w:ascii="Arial" w:hAnsi="Arial" w:cs="Arial"/>
          <w:sz w:val="18"/>
          <w:szCs w:val="18"/>
          <w:lang w:val="sr-Latn-CS"/>
        </w:rPr>
        <w:t xml:space="preserve"> </w:t>
      </w:r>
      <w:r w:rsidRPr="00B401CF">
        <w:rPr>
          <w:rFonts w:ascii="Arial" w:hAnsi="Arial" w:cs="Arial"/>
          <w:sz w:val="18"/>
          <w:szCs w:val="18"/>
          <w:lang w:val="sr-Latn-CS"/>
        </w:rPr>
        <w:t>утврђена</w:t>
      </w:r>
      <w:r w:rsidRPr="00073440">
        <w:rPr>
          <w:rFonts w:ascii="Arial" w:hAnsi="Arial" w:cs="Arial"/>
          <w:sz w:val="18"/>
          <w:szCs w:val="18"/>
          <w:lang w:val="sr-Latn-CS"/>
        </w:rPr>
        <w:t xml:space="preserve"> </w:t>
      </w:r>
      <w:r w:rsidRPr="00B401CF">
        <w:rPr>
          <w:rFonts w:ascii="Arial" w:hAnsi="Arial" w:cs="Arial"/>
          <w:sz w:val="18"/>
          <w:szCs w:val="18"/>
          <w:lang w:val="sr-Latn-CS"/>
        </w:rPr>
        <w:t>цена</w:t>
      </w:r>
      <w:r w:rsidRPr="00073440">
        <w:rPr>
          <w:rFonts w:ascii="Arial" w:hAnsi="Arial" w:cs="Arial"/>
          <w:sz w:val="18"/>
          <w:szCs w:val="18"/>
          <w:lang w:val="sr-Latn-CS"/>
        </w:rPr>
        <w:t xml:space="preserve"> </w:t>
      </w:r>
      <w:r w:rsidRPr="00B401CF">
        <w:rPr>
          <w:rFonts w:ascii="Arial" w:hAnsi="Arial" w:cs="Arial"/>
          <w:sz w:val="18"/>
          <w:szCs w:val="18"/>
          <w:lang w:val="sr-Latn-CS"/>
        </w:rPr>
        <w:t>закупнине</w:t>
      </w:r>
      <w:r w:rsidRPr="00073440">
        <w:rPr>
          <w:rFonts w:ascii="Arial" w:hAnsi="Arial" w:cs="Arial"/>
          <w:sz w:val="18"/>
          <w:szCs w:val="18"/>
          <w:lang w:val="sr-Latn-CS"/>
        </w:rPr>
        <w:t xml:space="preserve"> </w:t>
      </w:r>
      <w:r w:rsidRPr="00B401CF">
        <w:rPr>
          <w:rFonts w:ascii="Arial" w:hAnsi="Arial" w:cs="Arial"/>
          <w:sz w:val="18"/>
          <w:szCs w:val="18"/>
          <w:lang w:val="sr-Latn-CS"/>
        </w:rPr>
        <w:t>у</w:t>
      </w:r>
      <w:r w:rsidRPr="00073440">
        <w:rPr>
          <w:rFonts w:ascii="Arial" w:hAnsi="Arial" w:cs="Arial"/>
          <w:sz w:val="18"/>
          <w:szCs w:val="18"/>
          <w:lang w:val="sr-Latn-CS"/>
        </w:rPr>
        <w:t xml:space="preserve"> </w:t>
      </w:r>
      <w:r w:rsidRPr="00B401CF">
        <w:rPr>
          <w:rFonts w:ascii="Arial" w:hAnsi="Arial" w:cs="Arial"/>
          <w:sz w:val="18"/>
          <w:szCs w:val="18"/>
          <w:lang w:val="sr-Latn-CS"/>
        </w:rPr>
        <w:t>износу</w:t>
      </w:r>
      <w:r w:rsidRPr="00073440">
        <w:rPr>
          <w:rFonts w:ascii="Arial" w:hAnsi="Arial" w:cs="Arial"/>
          <w:sz w:val="18"/>
          <w:szCs w:val="18"/>
          <w:lang w:val="sr-Latn-CS"/>
        </w:rPr>
        <w:t xml:space="preserve"> </w:t>
      </w:r>
      <w:r w:rsidRPr="00B401CF">
        <w:rPr>
          <w:rFonts w:ascii="Arial" w:hAnsi="Arial" w:cs="Arial"/>
          <w:sz w:val="18"/>
          <w:szCs w:val="18"/>
          <w:lang w:val="sr-Latn-CS"/>
        </w:rPr>
        <w:t>од</w:t>
      </w:r>
      <w:r w:rsidRPr="00073440">
        <w:rPr>
          <w:rFonts w:ascii="Arial" w:hAnsi="Arial" w:cs="Arial"/>
          <w:sz w:val="18"/>
          <w:szCs w:val="18"/>
          <w:lang w:val="sr-Latn-CS"/>
        </w:rPr>
        <w:t xml:space="preserve"> 0,5 </w:t>
      </w:r>
      <w:r w:rsidRPr="00B401CF">
        <w:rPr>
          <w:rFonts w:ascii="Arial" w:hAnsi="Arial" w:cs="Arial"/>
          <w:sz w:val="18"/>
          <w:szCs w:val="18"/>
          <w:lang w:val="sr-Latn-CS"/>
        </w:rPr>
        <w:t>евра</w:t>
      </w:r>
      <w:r w:rsidRPr="00073440">
        <w:rPr>
          <w:rFonts w:ascii="Arial" w:hAnsi="Arial" w:cs="Arial"/>
          <w:sz w:val="18"/>
          <w:szCs w:val="18"/>
          <w:lang w:val="sr-Latn-CS"/>
        </w:rPr>
        <w:t xml:space="preserve"> </w:t>
      </w:r>
      <w:r w:rsidRPr="00B401CF">
        <w:rPr>
          <w:rFonts w:ascii="Arial" w:hAnsi="Arial" w:cs="Arial"/>
          <w:sz w:val="18"/>
          <w:szCs w:val="18"/>
          <w:lang w:val="sr-Latn-CS"/>
        </w:rPr>
        <w:t>по</w:t>
      </w:r>
      <w:r w:rsidRPr="00073440">
        <w:rPr>
          <w:rFonts w:ascii="Arial" w:hAnsi="Arial" w:cs="Arial"/>
          <w:sz w:val="18"/>
          <w:szCs w:val="18"/>
          <w:lang w:val="sr-Latn-CS"/>
        </w:rPr>
        <w:t xml:space="preserve"> </w:t>
      </w:r>
      <w:r w:rsidRPr="00B401CF">
        <w:rPr>
          <w:rFonts w:ascii="Arial" w:hAnsi="Arial" w:cs="Arial"/>
          <w:sz w:val="18"/>
          <w:szCs w:val="18"/>
          <w:lang w:val="sr-Latn-CS"/>
        </w:rPr>
        <w:t>метру</w:t>
      </w:r>
      <w:r w:rsidRPr="00073440">
        <w:rPr>
          <w:rFonts w:ascii="Arial" w:hAnsi="Arial" w:cs="Arial"/>
          <w:sz w:val="18"/>
          <w:szCs w:val="18"/>
          <w:lang w:val="sr-Latn-CS"/>
        </w:rPr>
        <w:t xml:space="preserve"> </w:t>
      </w:r>
      <w:r w:rsidRPr="00B401CF">
        <w:rPr>
          <w:rFonts w:ascii="Arial" w:hAnsi="Arial" w:cs="Arial"/>
          <w:sz w:val="18"/>
          <w:szCs w:val="18"/>
          <w:lang w:val="sr-Latn-CS"/>
        </w:rPr>
        <w:t>квадратном</w:t>
      </w:r>
      <w:r w:rsidRPr="00073440">
        <w:rPr>
          <w:rFonts w:ascii="Arial" w:hAnsi="Arial" w:cs="Arial"/>
          <w:sz w:val="18"/>
          <w:szCs w:val="18"/>
          <w:lang w:val="sr-Latn-CS"/>
        </w:rPr>
        <w:t xml:space="preserve">. </w:t>
      </w:r>
    </w:p>
    <w:p w:rsidR="00B401CF" w:rsidRPr="00073440" w:rsidRDefault="00B401CF" w:rsidP="00B401CF">
      <w:pPr>
        <w:jc w:val="both"/>
        <w:rPr>
          <w:rFonts w:ascii="Arial" w:hAnsi="Arial" w:cs="Arial"/>
          <w:sz w:val="18"/>
          <w:szCs w:val="18"/>
          <w:lang w:val="hr-HR"/>
        </w:rPr>
      </w:pPr>
      <w:r w:rsidRPr="00073440">
        <w:rPr>
          <w:rFonts w:ascii="Arial" w:hAnsi="Arial" w:cs="Arial"/>
          <w:sz w:val="18"/>
          <w:szCs w:val="18"/>
          <w:lang w:val="sr-Latn-CS"/>
        </w:rPr>
        <w:tab/>
      </w:r>
      <w:r w:rsidRPr="00B401CF">
        <w:rPr>
          <w:rFonts w:ascii="Arial" w:hAnsi="Arial" w:cs="Arial"/>
          <w:sz w:val="18"/>
          <w:szCs w:val="18"/>
          <w:lang w:val="sr-Latn-CS"/>
        </w:rPr>
        <w:t>На</w:t>
      </w:r>
      <w:r w:rsidRPr="00073440">
        <w:rPr>
          <w:rFonts w:ascii="Arial" w:hAnsi="Arial" w:cs="Arial"/>
          <w:sz w:val="18"/>
          <w:szCs w:val="18"/>
          <w:lang w:val="sr-Latn-CS"/>
        </w:rPr>
        <w:t xml:space="preserve"> </w:t>
      </w:r>
      <w:r w:rsidRPr="00B401CF">
        <w:rPr>
          <w:rFonts w:ascii="Arial" w:hAnsi="Arial" w:cs="Arial"/>
          <w:sz w:val="18"/>
          <w:szCs w:val="18"/>
          <w:lang w:val="sr-Latn-CS"/>
        </w:rPr>
        <w:t>основу</w:t>
      </w:r>
      <w:r w:rsidRPr="00073440">
        <w:rPr>
          <w:rFonts w:ascii="Arial" w:hAnsi="Arial" w:cs="Arial"/>
          <w:sz w:val="18"/>
          <w:szCs w:val="18"/>
          <w:lang w:val="sr-Latn-CS"/>
        </w:rPr>
        <w:t xml:space="preserve"> </w:t>
      </w:r>
      <w:r w:rsidRPr="00B401CF">
        <w:rPr>
          <w:rFonts w:ascii="Arial" w:hAnsi="Arial" w:cs="Arial"/>
          <w:sz w:val="18"/>
          <w:szCs w:val="18"/>
          <w:lang w:val="sr-Latn-CS"/>
        </w:rPr>
        <w:t>наведеног</w:t>
      </w:r>
      <w:r w:rsidRPr="00073440">
        <w:rPr>
          <w:rFonts w:ascii="Arial" w:hAnsi="Arial" w:cs="Arial"/>
          <w:sz w:val="18"/>
          <w:szCs w:val="18"/>
          <w:lang w:val="sr-Latn-CS"/>
        </w:rPr>
        <w:t xml:space="preserve"> </w:t>
      </w:r>
      <w:r w:rsidRPr="00B401CF">
        <w:rPr>
          <w:rFonts w:ascii="Arial" w:hAnsi="Arial" w:cs="Arial"/>
          <w:sz w:val="18"/>
          <w:szCs w:val="18"/>
          <w:lang w:val="sr-Latn-CS"/>
        </w:rPr>
        <w:t>Решења</w:t>
      </w:r>
      <w:r w:rsidRPr="00073440">
        <w:rPr>
          <w:rFonts w:ascii="Arial" w:hAnsi="Arial" w:cs="Arial"/>
          <w:sz w:val="18"/>
          <w:szCs w:val="18"/>
          <w:lang w:val="sr-Latn-CS"/>
        </w:rPr>
        <w:t xml:space="preserve"> </w:t>
      </w:r>
      <w:r w:rsidRPr="00B401CF">
        <w:rPr>
          <w:rFonts w:ascii="Arial" w:hAnsi="Arial" w:cs="Arial"/>
          <w:sz w:val="18"/>
          <w:szCs w:val="18"/>
          <w:lang w:val="sr-Latn-CS"/>
        </w:rPr>
        <w:t>закључен</w:t>
      </w:r>
      <w:r w:rsidRPr="00073440">
        <w:rPr>
          <w:rFonts w:ascii="Arial" w:hAnsi="Arial" w:cs="Arial"/>
          <w:sz w:val="18"/>
          <w:szCs w:val="18"/>
          <w:lang w:val="sr-Latn-CS"/>
        </w:rPr>
        <w:t xml:space="preserve"> </w:t>
      </w:r>
      <w:r w:rsidRPr="00B401CF">
        <w:rPr>
          <w:rFonts w:ascii="Arial" w:hAnsi="Arial" w:cs="Arial"/>
          <w:sz w:val="18"/>
          <w:szCs w:val="18"/>
          <w:lang w:val="sr-Latn-CS"/>
        </w:rPr>
        <w:t>је</w:t>
      </w:r>
      <w:r w:rsidRPr="00073440">
        <w:rPr>
          <w:rFonts w:ascii="Arial" w:hAnsi="Arial" w:cs="Arial"/>
          <w:sz w:val="18"/>
          <w:szCs w:val="18"/>
          <w:lang w:val="sr-Latn-CS"/>
        </w:rPr>
        <w:t xml:space="preserve"> </w:t>
      </w:r>
      <w:r w:rsidRPr="00B401CF">
        <w:rPr>
          <w:rFonts w:ascii="Arial" w:hAnsi="Arial" w:cs="Arial"/>
          <w:sz w:val="18"/>
          <w:szCs w:val="18"/>
          <w:lang w:val="sr-Latn-CS"/>
        </w:rPr>
        <w:t>Уговор</w:t>
      </w:r>
      <w:r w:rsidRPr="00073440">
        <w:rPr>
          <w:rFonts w:ascii="Arial" w:hAnsi="Arial" w:cs="Arial"/>
          <w:sz w:val="18"/>
          <w:szCs w:val="18"/>
          <w:lang w:val="sr-Latn-CS"/>
        </w:rPr>
        <w:t xml:space="preserve"> </w:t>
      </w:r>
      <w:r w:rsidRPr="00B401CF">
        <w:rPr>
          <w:rFonts w:ascii="Arial" w:hAnsi="Arial" w:cs="Arial"/>
          <w:sz w:val="18"/>
          <w:szCs w:val="18"/>
          <w:lang w:val="sr-Latn-CS"/>
        </w:rPr>
        <w:t>о</w:t>
      </w:r>
      <w:r w:rsidRPr="00073440">
        <w:rPr>
          <w:rFonts w:ascii="Arial" w:hAnsi="Arial" w:cs="Arial"/>
          <w:sz w:val="18"/>
          <w:szCs w:val="18"/>
          <w:lang w:val="sr-Latn-CS"/>
        </w:rPr>
        <w:t xml:space="preserve"> </w:t>
      </w:r>
      <w:r w:rsidRPr="00B401CF">
        <w:rPr>
          <w:rFonts w:ascii="Arial" w:hAnsi="Arial" w:cs="Arial"/>
          <w:sz w:val="18"/>
          <w:szCs w:val="18"/>
          <w:lang w:val="sr-Latn-CS"/>
        </w:rPr>
        <w:t>коришћењу</w:t>
      </w:r>
      <w:r w:rsidRPr="00073440">
        <w:rPr>
          <w:rFonts w:ascii="Arial" w:hAnsi="Arial" w:cs="Arial"/>
          <w:sz w:val="18"/>
          <w:szCs w:val="18"/>
          <w:lang w:val="sr-Latn-CS"/>
        </w:rPr>
        <w:t xml:space="preserve"> </w:t>
      </w:r>
      <w:r w:rsidRPr="00B401CF">
        <w:rPr>
          <w:rFonts w:ascii="Arial" w:hAnsi="Arial" w:cs="Arial"/>
          <w:sz w:val="18"/>
          <w:szCs w:val="18"/>
          <w:lang w:val="sr-Latn-CS"/>
        </w:rPr>
        <w:t>стамбене</w:t>
      </w:r>
      <w:r w:rsidRPr="00073440">
        <w:rPr>
          <w:rFonts w:ascii="Arial" w:hAnsi="Arial" w:cs="Arial"/>
          <w:sz w:val="18"/>
          <w:szCs w:val="18"/>
          <w:lang w:val="sr-Latn-CS"/>
        </w:rPr>
        <w:t xml:space="preserve"> </w:t>
      </w:r>
      <w:r w:rsidRPr="00B401CF">
        <w:rPr>
          <w:rFonts w:ascii="Arial" w:hAnsi="Arial" w:cs="Arial"/>
          <w:sz w:val="18"/>
          <w:szCs w:val="18"/>
          <w:lang w:val="sr-Latn-CS"/>
        </w:rPr>
        <w:t>једнице</w:t>
      </w:r>
      <w:r w:rsidRPr="00073440">
        <w:rPr>
          <w:rFonts w:ascii="Arial" w:hAnsi="Arial" w:cs="Arial"/>
          <w:sz w:val="18"/>
          <w:szCs w:val="18"/>
          <w:lang w:val="sr-Latn-CS"/>
        </w:rPr>
        <w:t xml:space="preserve"> </w:t>
      </w:r>
      <w:r w:rsidRPr="00B401CF">
        <w:rPr>
          <w:rFonts w:ascii="Arial" w:hAnsi="Arial" w:cs="Arial"/>
          <w:sz w:val="18"/>
          <w:szCs w:val="18"/>
          <w:lang w:val="sr-Latn-CS"/>
        </w:rPr>
        <w:t>путем</w:t>
      </w:r>
      <w:r w:rsidRPr="00073440">
        <w:rPr>
          <w:rFonts w:ascii="Arial" w:hAnsi="Arial" w:cs="Arial"/>
          <w:sz w:val="18"/>
          <w:szCs w:val="18"/>
          <w:lang w:val="sr-Latn-CS"/>
        </w:rPr>
        <w:t xml:space="preserve"> </w:t>
      </w:r>
      <w:r w:rsidRPr="00B401CF">
        <w:rPr>
          <w:rFonts w:ascii="Arial" w:hAnsi="Arial" w:cs="Arial"/>
          <w:sz w:val="18"/>
          <w:szCs w:val="18"/>
          <w:lang w:val="sr-Latn-CS"/>
        </w:rPr>
        <w:t>закупа</w:t>
      </w:r>
      <w:r w:rsidRPr="00073440">
        <w:rPr>
          <w:rFonts w:ascii="Arial" w:hAnsi="Arial" w:cs="Arial"/>
          <w:sz w:val="18"/>
          <w:szCs w:val="18"/>
          <w:lang w:val="sr-Latn-CS"/>
        </w:rPr>
        <w:t xml:space="preserve"> </w:t>
      </w:r>
      <w:r w:rsidRPr="00B401CF">
        <w:rPr>
          <w:rFonts w:ascii="Arial" w:hAnsi="Arial" w:cs="Arial"/>
          <w:sz w:val="18"/>
          <w:szCs w:val="18"/>
          <w:lang w:val="sr-Latn-CS"/>
        </w:rPr>
        <w:t>на</w:t>
      </w:r>
      <w:r w:rsidRPr="00073440">
        <w:rPr>
          <w:rFonts w:ascii="Arial" w:hAnsi="Arial" w:cs="Arial"/>
          <w:sz w:val="18"/>
          <w:szCs w:val="18"/>
          <w:lang w:val="sr-Latn-CS"/>
        </w:rPr>
        <w:t xml:space="preserve"> </w:t>
      </w:r>
      <w:r w:rsidRPr="00B401CF">
        <w:rPr>
          <w:rFonts w:ascii="Arial" w:hAnsi="Arial" w:cs="Arial"/>
          <w:sz w:val="18"/>
          <w:szCs w:val="18"/>
          <w:lang w:val="sr-Latn-CS"/>
        </w:rPr>
        <w:t>период</w:t>
      </w:r>
      <w:r w:rsidRPr="00073440">
        <w:rPr>
          <w:rFonts w:ascii="Arial" w:hAnsi="Arial" w:cs="Arial"/>
          <w:sz w:val="18"/>
          <w:szCs w:val="18"/>
          <w:lang w:val="sr-Latn-CS"/>
        </w:rPr>
        <w:t xml:space="preserve"> </w:t>
      </w:r>
      <w:r w:rsidRPr="00B401CF">
        <w:rPr>
          <w:rFonts w:ascii="Arial" w:hAnsi="Arial" w:cs="Arial"/>
          <w:sz w:val="18"/>
          <w:szCs w:val="18"/>
          <w:lang w:val="sr-Latn-CS"/>
        </w:rPr>
        <w:t>од</w:t>
      </w:r>
      <w:r w:rsidRPr="00073440">
        <w:rPr>
          <w:rFonts w:ascii="Arial" w:hAnsi="Arial" w:cs="Arial"/>
          <w:sz w:val="18"/>
          <w:szCs w:val="18"/>
          <w:lang w:val="sr-Latn-CS"/>
        </w:rPr>
        <w:t xml:space="preserve"> 5 </w:t>
      </w:r>
      <w:r w:rsidRPr="00B401CF">
        <w:rPr>
          <w:rFonts w:ascii="Arial" w:hAnsi="Arial" w:cs="Arial"/>
          <w:sz w:val="18"/>
          <w:szCs w:val="18"/>
          <w:lang w:val="sr-Latn-CS"/>
        </w:rPr>
        <w:t>година</w:t>
      </w:r>
      <w:r w:rsidRPr="00073440">
        <w:rPr>
          <w:rFonts w:ascii="Arial" w:hAnsi="Arial" w:cs="Arial"/>
          <w:sz w:val="18"/>
          <w:szCs w:val="18"/>
          <w:lang w:val="sr-Latn-CS"/>
        </w:rPr>
        <w:t xml:space="preserve"> </w:t>
      </w:r>
      <w:r w:rsidRPr="00B401CF">
        <w:rPr>
          <w:rFonts w:ascii="Arial" w:hAnsi="Arial" w:cs="Arial"/>
          <w:sz w:val="18"/>
          <w:szCs w:val="18"/>
          <w:lang w:val="sr-Latn-CS"/>
        </w:rPr>
        <w:t>уз</w:t>
      </w:r>
      <w:r w:rsidRPr="00073440">
        <w:rPr>
          <w:rFonts w:ascii="Arial" w:hAnsi="Arial" w:cs="Arial"/>
          <w:sz w:val="18"/>
          <w:szCs w:val="18"/>
          <w:lang w:val="sr-Latn-CS"/>
        </w:rPr>
        <w:t xml:space="preserve"> </w:t>
      </w:r>
      <w:r w:rsidRPr="00B401CF">
        <w:rPr>
          <w:rFonts w:ascii="Arial" w:hAnsi="Arial" w:cs="Arial"/>
          <w:sz w:val="18"/>
          <w:szCs w:val="18"/>
          <w:lang w:val="sr-Latn-CS"/>
        </w:rPr>
        <w:t>плаћање</w:t>
      </w:r>
      <w:r w:rsidRPr="00073440">
        <w:rPr>
          <w:rFonts w:ascii="Arial" w:hAnsi="Arial" w:cs="Arial"/>
          <w:sz w:val="18"/>
          <w:szCs w:val="18"/>
          <w:lang w:val="sr-Latn-CS"/>
        </w:rPr>
        <w:t xml:space="preserve"> </w:t>
      </w:r>
      <w:r w:rsidRPr="00B401CF">
        <w:rPr>
          <w:rFonts w:ascii="Arial" w:hAnsi="Arial" w:cs="Arial"/>
          <w:sz w:val="18"/>
          <w:szCs w:val="18"/>
          <w:lang w:val="sr-Latn-CS"/>
        </w:rPr>
        <w:t>закупнине</w:t>
      </w:r>
      <w:r w:rsidRPr="00073440">
        <w:rPr>
          <w:rFonts w:ascii="Arial" w:hAnsi="Arial" w:cs="Arial"/>
          <w:sz w:val="18"/>
          <w:szCs w:val="18"/>
          <w:lang w:val="sr-Latn-CS"/>
        </w:rPr>
        <w:t xml:space="preserve"> </w:t>
      </w:r>
      <w:r w:rsidRPr="00B401CF">
        <w:rPr>
          <w:rFonts w:ascii="Arial" w:hAnsi="Arial" w:cs="Arial"/>
          <w:sz w:val="18"/>
          <w:szCs w:val="18"/>
          <w:lang w:val="sr-Latn-CS"/>
        </w:rPr>
        <w:t>под</w:t>
      </w:r>
      <w:r w:rsidRPr="00073440">
        <w:rPr>
          <w:rFonts w:ascii="Arial" w:hAnsi="Arial" w:cs="Arial"/>
          <w:sz w:val="18"/>
          <w:szCs w:val="18"/>
          <w:lang w:val="sr-Latn-CS"/>
        </w:rPr>
        <w:t xml:space="preserve"> </w:t>
      </w:r>
      <w:r w:rsidRPr="00B401CF">
        <w:rPr>
          <w:rFonts w:ascii="Arial" w:hAnsi="Arial" w:cs="Arial"/>
          <w:sz w:val="18"/>
          <w:szCs w:val="18"/>
          <w:lang w:val="sr-Latn-CS"/>
        </w:rPr>
        <w:t>бројем</w:t>
      </w:r>
      <w:r w:rsidRPr="00073440">
        <w:rPr>
          <w:rFonts w:ascii="Arial" w:hAnsi="Arial" w:cs="Arial"/>
          <w:sz w:val="18"/>
          <w:szCs w:val="18"/>
          <w:lang w:val="sr-Latn-CS"/>
        </w:rPr>
        <w:t xml:space="preserve">: 360-27/11-02 </w:t>
      </w:r>
      <w:r w:rsidRPr="00B401CF">
        <w:rPr>
          <w:rFonts w:ascii="Arial" w:hAnsi="Arial" w:cs="Arial"/>
          <w:sz w:val="18"/>
          <w:szCs w:val="18"/>
          <w:lang w:val="sr-Latn-CS"/>
        </w:rPr>
        <w:t>од</w:t>
      </w:r>
      <w:r w:rsidRPr="00073440">
        <w:rPr>
          <w:rFonts w:ascii="Arial" w:hAnsi="Arial" w:cs="Arial"/>
          <w:sz w:val="18"/>
          <w:szCs w:val="18"/>
          <w:lang w:val="sr-Latn-CS"/>
        </w:rPr>
        <w:t xml:space="preserve"> 25.03.2011. </w:t>
      </w:r>
      <w:r w:rsidRPr="00B401CF">
        <w:rPr>
          <w:rFonts w:ascii="Arial" w:hAnsi="Arial" w:cs="Arial"/>
          <w:sz w:val="18"/>
          <w:szCs w:val="18"/>
          <w:lang w:val="sr-Latn-CS"/>
        </w:rPr>
        <w:t>године</w:t>
      </w:r>
    </w:p>
    <w:p w:rsidR="00B401CF" w:rsidRPr="00073440" w:rsidRDefault="00B401CF" w:rsidP="00B401CF">
      <w:pPr>
        <w:jc w:val="both"/>
        <w:rPr>
          <w:rFonts w:ascii="Arial" w:hAnsi="Arial" w:cs="Arial"/>
          <w:sz w:val="18"/>
          <w:szCs w:val="18"/>
          <w:lang w:val="hr-HR"/>
        </w:rPr>
      </w:pPr>
      <w:r w:rsidRPr="00073440">
        <w:rPr>
          <w:rFonts w:ascii="Arial" w:hAnsi="Arial" w:cs="Arial"/>
          <w:sz w:val="18"/>
          <w:szCs w:val="18"/>
          <w:lang w:val="hr-HR"/>
        </w:rPr>
        <w:tab/>
        <w:t xml:space="preserve">Анексом уговора од 24.05.2016. године број 464-23/16-01 извршено је продужење рока закупа са закупцем на период од још 3 године. </w:t>
      </w:r>
    </w:p>
    <w:p w:rsidR="00B401CF" w:rsidRPr="00073440" w:rsidRDefault="00B401CF" w:rsidP="00B401CF">
      <w:pPr>
        <w:jc w:val="both"/>
        <w:rPr>
          <w:rFonts w:ascii="Arial" w:eastAsia="ArialMT" w:hAnsi="Arial" w:cs="Arial"/>
          <w:sz w:val="18"/>
          <w:szCs w:val="18"/>
          <w:lang w:val="sr-Cyrl-RS"/>
        </w:rPr>
      </w:pPr>
      <w:r w:rsidRPr="00073440">
        <w:rPr>
          <w:rFonts w:ascii="Arial" w:hAnsi="Arial" w:cs="Arial"/>
          <w:sz w:val="18"/>
          <w:szCs w:val="18"/>
          <w:lang w:val="hr-HR"/>
        </w:rPr>
        <w:tab/>
      </w:r>
      <w:r w:rsidRPr="00073440">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073440">
        <w:rPr>
          <w:rFonts w:ascii="Arial" w:eastAsia="ArialMT" w:hAnsi="Arial" w:cs="Arial"/>
          <w:sz w:val="18"/>
          <w:szCs w:val="18"/>
          <w:lang w:val="sr-Cyrl-CS"/>
        </w:rPr>
        <w:t xml:space="preserve"> </w:t>
      </w:r>
      <w:r w:rsidRPr="00073440">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B401CF" w:rsidRPr="00073440" w:rsidRDefault="00B401CF" w:rsidP="00B401CF">
      <w:pPr>
        <w:jc w:val="both"/>
        <w:rPr>
          <w:rFonts w:ascii="Arial" w:eastAsia="ArialMT" w:hAnsi="Arial" w:cs="Arial"/>
          <w:sz w:val="18"/>
          <w:szCs w:val="18"/>
          <w:lang w:val="sr-Cyrl-RS"/>
        </w:rPr>
      </w:pPr>
      <w:r w:rsidRPr="00073440">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Свето Живковић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464-25/19-03/1 од 21.11.2019. године изјаснио и о томе да ће утврђену купопродајну цену исплатити у 60 (шездесет) месечних рата.  </w:t>
      </w:r>
    </w:p>
    <w:p w:rsidR="00B401CF" w:rsidRPr="00073440" w:rsidRDefault="00B401CF" w:rsidP="00B401CF">
      <w:pPr>
        <w:jc w:val="both"/>
        <w:rPr>
          <w:rFonts w:ascii="Arial" w:eastAsia="ArialMT" w:hAnsi="Arial" w:cs="Arial"/>
          <w:sz w:val="18"/>
          <w:szCs w:val="18"/>
          <w:lang w:val="sr-Cyrl-RS"/>
        </w:rPr>
      </w:pPr>
      <w:r w:rsidRPr="00073440">
        <w:rPr>
          <w:rFonts w:ascii="Arial" w:eastAsia="ArialMT" w:hAnsi="Arial" w:cs="Arial"/>
          <w:sz w:val="18"/>
          <w:szCs w:val="18"/>
          <w:lang w:val="sr-Cyrl-RS"/>
        </w:rPr>
        <w:tab/>
        <w:t>На основу свега напред изнетог донето је Решење као у изреци.</w:t>
      </w:r>
    </w:p>
    <w:p w:rsidR="00B401CF" w:rsidRPr="00073440" w:rsidRDefault="00B401CF" w:rsidP="00B401CF">
      <w:pPr>
        <w:jc w:val="both"/>
        <w:rPr>
          <w:rFonts w:ascii="Arial" w:eastAsia="ArialMT" w:hAnsi="Arial" w:cs="Arial"/>
          <w:sz w:val="18"/>
          <w:szCs w:val="18"/>
          <w:lang w:val="sr-Cyrl-RS"/>
        </w:rPr>
      </w:pPr>
    </w:p>
    <w:p w:rsidR="00B401CF" w:rsidRPr="00073440" w:rsidRDefault="00B401CF" w:rsidP="00B401CF">
      <w:pPr>
        <w:jc w:val="both"/>
        <w:rPr>
          <w:rFonts w:ascii="Arial" w:eastAsia="ArialMT" w:hAnsi="Arial" w:cs="Arial"/>
          <w:sz w:val="18"/>
          <w:szCs w:val="18"/>
          <w:lang w:val="sr-Cyrl-RS"/>
        </w:rPr>
      </w:pPr>
      <w:r w:rsidRPr="00073440">
        <w:rPr>
          <w:rFonts w:ascii="Arial" w:eastAsia="ArialMT" w:hAnsi="Arial" w:cs="Arial"/>
          <w:sz w:val="18"/>
          <w:szCs w:val="18"/>
          <w:lang w:val="sr-Cyrl-RS"/>
        </w:rPr>
        <w:t xml:space="preserve">Решење доставити: Свети Живковићу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B401CF" w:rsidRDefault="00B401CF" w:rsidP="00201BEA">
      <w:pPr>
        <w:spacing w:line="216" w:lineRule="auto"/>
        <w:contextualSpacing/>
        <w:jc w:val="center"/>
        <w:rPr>
          <w:rFonts w:ascii="Arial" w:hAnsi="Arial" w:cs="Arial"/>
          <w:sz w:val="18"/>
          <w:szCs w:val="18"/>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91</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5</w:t>
      </w:r>
      <w:r w:rsidRPr="00201BEA">
        <w:rPr>
          <w:rFonts w:ascii="Arial" w:hAnsi="Arial" w:cs="Arial"/>
          <w:b/>
          <w:i/>
          <w:color w:val="000000"/>
          <w:sz w:val="18"/>
          <w:szCs w:val="18"/>
          <w:lang w:val="sr-Cyrl-CS"/>
        </w:rPr>
        <w:t>1</w:t>
      </w:r>
      <w:r w:rsidRPr="003D5C77">
        <w:rPr>
          <w:rFonts w:ascii="Arial" w:hAnsi="Arial" w:cs="Arial"/>
          <w:b/>
          <w:i/>
          <w:color w:val="000000"/>
          <w:sz w:val="18"/>
          <w:szCs w:val="18"/>
          <w:lang w:val="sr-Cyrl-CS"/>
        </w:rPr>
        <w:t>.</w:t>
      </w:r>
    </w:p>
    <w:p w:rsidR="00B401CF" w:rsidRPr="006D1025" w:rsidRDefault="00B401CF" w:rsidP="00B401CF">
      <w:pPr>
        <w:jc w:val="both"/>
        <w:rPr>
          <w:rFonts w:ascii="Arial" w:hAnsi="Arial" w:cs="Arial"/>
          <w:sz w:val="18"/>
          <w:szCs w:val="18"/>
          <w:lang w:val="sr-Cyrl-RS"/>
        </w:rPr>
      </w:pPr>
      <w:r w:rsidRPr="006D1025">
        <w:rPr>
          <w:rFonts w:ascii="Arial" w:hAnsi="Arial" w:cs="Arial"/>
          <w:sz w:val="18"/>
          <w:szCs w:val="18"/>
        </w:rPr>
        <w:tab/>
      </w:r>
      <w:r w:rsidRPr="006D1025">
        <w:rPr>
          <w:rFonts w:ascii="Arial" w:hAnsi="Arial" w:cs="Arial"/>
          <w:sz w:val="18"/>
          <w:szCs w:val="18"/>
          <w:lang w:val="sr-Cyrl-CS"/>
        </w:rPr>
        <w:t>На основу члана 27.</w:t>
      </w:r>
      <w:r w:rsidRPr="006D1025">
        <w:rPr>
          <w:rFonts w:ascii="Arial" w:hAnsi="Arial" w:cs="Arial"/>
          <w:sz w:val="18"/>
          <w:szCs w:val="18"/>
          <w:lang w:val="sr-Cyrl-RS"/>
        </w:rPr>
        <w:t xml:space="preserve"> </w:t>
      </w:r>
      <w:r w:rsidRPr="006D1025">
        <w:rPr>
          <w:rFonts w:ascii="Arial" w:hAnsi="Arial" w:cs="Arial"/>
          <w:sz w:val="18"/>
          <w:szCs w:val="18"/>
          <w:lang w:val="sr-Cyrl-CS"/>
        </w:rPr>
        <w:t>став 10.</w:t>
      </w:r>
      <w:r w:rsidRPr="006D1025">
        <w:rPr>
          <w:rFonts w:ascii="Arial" w:hAnsi="Arial" w:cs="Arial"/>
          <w:sz w:val="18"/>
          <w:szCs w:val="18"/>
          <w:lang w:val="sr-Cyrl-RS"/>
        </w:rPr>
        <w:t xml:space="preserve"> </w:t>
      </w:r>
      <w:r w:rsidRPr="006D1025">
        <w:rPr>
          <w:rFonts w:ascii="Arial" w:hAnsi="Arial" w:cs="Arial"/>
          <w:sz w:val="18"/>
          <w:szCs w:val="18"/>
          <w:lang w:val="sr-Cyrl-CS"/>
        </w:rPr>
        <w:t>и 29.</w:t>
      </w:r>
      <w:r w:rsidRPr="006D1025">
        <w:rPr>
          <w:rFonts w:ascii="Arial" w:hAnsi="Arial" w:cs="Arial"/>
          <w:sz w:val="18"/>
          <w:szCs w:val="18"/>
          <w:lang w:val="sr-Cyrl-RS"/>
        </w:rPr>
        <w:t xml:space="preserve"> </w:t>
      </w:r>
      <w:r w:rsidRPr="006D1025">
        <w:rPr>
          <w:rFonts w:ascii="Arial" w:hAnsi="Arial" w:cs="Arial"/>
          <w:sz w:val="18"/>
          <w:szCs w:val="18"/>
          <w:lang w:val="sr-Cyrl-CS"/>
        </w:rPr>
        <w:t>став 4.</w:t>
      </w:r>
      <w:r w:rsidRPr="006D1025">
        <w:rPr>
          <w:rFonts w:ascii="Arial" w:hAnsi="Arial" w:cs="Arial"/>
          <w:sz w:val="18"/>
          <w:szCs w:val="18"/>
          <w:lang w:val="sr-Cyrl-RS"/>
        </w:rPr>
        <w:t xml:space="preserve"> </w:t>
      </w:r>
      <w:r w:rsidRPr="006D1025">
        <w:rPr>
          <w:rFonts w:ascii="Arial" w:hAnsi="Arial" w:cs="Arial"/>
          <w:sz w:val="18"/>
          <w:szCs w:val="18"/>
          <w:lang w:val="sr-Cyrl-CS"/>
        </w:rPr>
        <w:t>Закона о јавној својини ("Сл.гласник РС" бр.72/11 и 105/2014</w:t>
      </w:r>
      <w:r w:rsidRPr="006D1025">
        <w:rPr>
          <w:rFonts w:ascii="Arial" w:hAnsi="Arial" w:cs="Arial"/>
          <w:sz w:val="18"/>
          <w:szCs w:val="18"/>
          <w:lang w:val="sr-Cyrl-RS"/>
        </w:rPr>
        <w:t>, 104/2016- др.Закон, 108/2016 и 113/2017</w:t>
      </w:r>
      <w:r w:rsidRPr="006D1025">
        <w:rPr>
          <w:rFonts w:ascii="Arial" w:hAnsi="Arial" w:cs="Arial"/>
          <w:sz w:val="18"/>
          <w:szCs w:val="18"/>
          <w:lang w:val="sr-Cyrl-CS"/>
        </w:rPr>
        <w:t xml:space="preserve">), члана 2. и </w:t>
      </w:r>
      <w:r w:rsidRPr="006D1025">
        <w:rPr>
          <w:rFonts w:ascii="Arial" w:hAnsi="Arial" w:cs="Arial"/>
          <w:sz w:val="18"/>
          <w:szCs w:val="18"/>
          <w:lang w:val="sr-Cyrl-RS"/>
        </w:rPr>
        <w:t xml:space="preserve">чл. </w:t>
      </w:r>
      <w:r w:rsidRPr="006D1025">
        <w:rPr>
          <w:rFonts w:ascii="Arial" w:hAnsi="Arial" w:cs="Arial"/>
          <w:sz w:val="18"/>
          <w:szCs w:val="18"/>
          <w:lang w:val="sr-Cyrl-CS"/>
        </w:rPr>
        <w:t xml:space="preserve">3.став </w:t>
      </w:r>
      <w:r w:rsidRPr="006D1025">
        <w:rPr>
          <w:rFonts w:ascii="Arial" w:hAnsi="Arial" w:cs="Arial"/>
          <w:sz w:val="18"/>
          <w:szCs w:val="18"/>
          <w:lang w:val="sr-Cyrl-RS"/>
        </w:rPr>
        <w:t>2</w:t>
      </w:r>
      <w:r w:rsidRPr="006D1025">
        <w:rPr>
          <w:rFonts w:ascii="Arial" w:hAnsi="Arial" w:cs="Arial"/>
          <w:sz w:val="18"/>
          <w:szCs w:val="18"/>
          <w:lang w:val="sr-Cyrl-CS"/>
        </w:rPr>
        <w:t>.</w:t>
      </w:r>
      <w:r w:rsidRPr="006D1025">
        <w:rPr>
          <w:rFonts w:ascii="Arial" w:hAnsi="Arial" w:cs="Arial"/>
          <w:sz w:val="18"/>
          <w:szCs w:val="18"/>
          <w:lang w:val="sr-Cyrl-RS"/>
        </w:rPr>
        <w:t xml:space="preserve"> и</w:t>
      </w:r>
      <w:r w:rsidRPr="006D1025">
        <w:rPr>
          <w:rFonts w:ascii="Arial" w:hAnsi="Arial" w:cs="Arial"/>
          <w:sz w:val="18"/>
          <w:szCs w:val="18"/>
          <w:lang w:val="sr-Cyrl-CS"/>
        </w:rPr>
        <w:t xml:space="preserve">  став 3.</w:t>
      </w:r>
      <w:r w:rsidRPr="006D1025">
        <w:rPr>
          <w:rFonts w:ascii="Arial" w:hAnsi="Arial" w:cs="Arial"/>
          <w:sz w:val="18"/>
          <w:szCs w:val="18"/>
          <w:lang w:val="sr-Cyrl-RS"/>
        </w:rPr>
        <w:t xml:space="preserve"> </w:t>
      </w:r>
      <w:r w:rsidRPr="006D1025">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6D1025">
        <w:rPr>
          <w:rFonts w:ascii="Arial" w:hAnsi="Arial" w:cs="Arial"/>
          <w:sz w:val="18"/>
          <w:szCs w:val="18"/>
          <w:lang w:val="sr-Cyrl-RS"/>
        </w:rPr>
        <w:t>, 48/2015 ,99/2015 и 42/2017</w:t>
      </w:r>
      <w:r w:rsidRPr="006D1025">
        <w:rPr>
          <w:rFonts w:ascii="Arial" w:hAnsi="Arial" w:cs="Arial"/>
          <w:sz w:val="18"/>
          <w:szCs w:val="18"/>
          <w:lang w:val="sr-Cyrl-CS"/>
        </w:rPr>
        <w:t>),</w:t>
      </w:r>
      <w:r w:rsidRPr="006D1025">
        <w:rPr>
          <w:rFonts w:ascii="Arial" w:hAnsi="Arial" w:cs="Arial"/>
          <w:sz w:val="18"/>
          <w:szCs w:val="18"/>
          <w:lang w:val="sr-Cyrl-RS"/>
        </w:rPr>
        <w:t xml:space="preserve"> </w:t>
      </w:r>
      <w:r w:rsidRPr="006D1025">
        <w:rPr>
          <w:rFonts w:ascii="Arial" w:hAnsi="Arial" w:cs="Arial"/>
          <w:sz w:val="18"/>
          <w:szCs w:val="18"/>
          <w:lang w:val="sr-Cyrl-CS"/>
        </w:rPr>
        <w:t>члана 14.</w:t>
      </w:r>
      <w:r w:rsidRPr="006D1025">
        <w:rPr>
          <w:rFonts w:ascii="Arial" w:hAnsi="Arial" w:cs="Arial"/>
          <w:sz w:val="18"/>
          <w:szCs w:val="18"/>
          <w:lang w:val="sr-Cyrl-RS"/>
        </w:rPr>
        <w:t xml:space="preserve"> </w:t>
      </w:r>
      <w:r w:rsidRPr="006D1025">
        <w:rPr>
          <w:rFonts w:ascii="Arial" w:hAnsi="Arial" w:cs="Arial"/>
          <w:sz w:val="18"/>
          <w:szCs w:val="18"/>
          <w:lang w:val="sr-Cyrl-CS"/>
        </w:rPr>
        <w:t>Одлуке о прибављању и располагању стварима у јавној својини општине Петровац на Млави</w:t>
      </w:r>
      <w:r w:rsidRPr="006D1025">
        <w:rPr>
          <w:rFonts w:ascii="Arial" w:hAnsi="Arial" w:cs="Arial"/>
          <w:sz w:val="18"/>
          <w:szCs w:val="18"/>
          <w:lang w:val="sr-Cyrl-RS"/>
        </w:rPr>
        <w:t xml:space="preserve"> став 4. </w:t>
      </w:r>
      <w:r w:rsidRPr="006D1025">
        <w:rPr>
          <w:rFonts w:ascii="Arial" w:hAnsi="Arial" w:cs="Arial"/>
          <w:sz w:val="18"/>
          <w:szCs w:val="18"/>
          <w:lang w:val="sr-Cyrl-CS"/>
        </w:rPr>
        <w:t>("Сл.гласник општине Петровац на Млави" бр.7/14</w:t>
      </w:r>
      <w:r w:rsidRPr="006D1025">
        <w:rPr>
          <w:rFonts w:ascii="Arial" w:hAnsi="Arial" w:cs="Arial"/>
          <w:sz w:val="18"/>
          <w:szCs w:val="18"/>
          <w:lang w:val="sr-Cyrl-RS"/>
        </w:rPr>
        <w:t xml:space="preserve">, 3/15) и у складу са чланом 40. </w:t>
      </w:r>
      <w:r w:rsidRPr="006D1025">
        <w:rPr>
          <w:rFonts w:ascii="Arial" w:hAnsi="Arial" w:cs="Arial"/>
          <w:sz w:val="18"/>
          <w:szCs w:val="18"/>
          <w:lang w:val="sr-Cyrl-RS"/>
        </w:rPr>
        <w:lastRenderedPageBreak/>
        <w:t>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6D1025">
        <w:rPr>
          <w:rFonts w:ascii="Arial" w:hAnsi="Arial" w:cs="Arial"/>
          <w:sz w:val="18"/>
          <w:szCs w:val="18"/>
        </w:rPr>
        <w:t>Hilfe</w:t>
      </w:r>
      <w:r w:rsidRPr="006D1025">
        <w:rPr>
          <w:rFonts w:ascii="Arial" w:hAnsi="Arial" w:cs="Arial"/>
          <w:sz w:val="18"/>
          <w:szCs w:val="18"/>
          <w:lang w:val="sr-Cyrl-RS"/>
        </w:rPr>
        <w:t xml:space="preserve"> </w:t>
      </w:r>
      <w:r w:rsidRPr="006D1025">
        <w:rPr>
          <w:rFonts w:ascii="Arial" w:hAnsi="Arial" w:cs="Arial"/>
          <w:sz w:val="18"/>
          <w:szCs w:val="18"/>
        </w:rPr>
        <w:t>zur</w:t>
      </w:r>
      <w:r w:rsidRPr="006D1025">
        <w:rPr>
          <w:rFonts w:ascii="Arial" w:hAnsi="Arial" w:cs="Arial"/>
          <w:sz w:val="18"/>
          <w:szCs w:val="18"/>
          <w:lang w:val="sr-Cyrl-RS"/>
        </w:rPr>
        <w:t xml:space="preserve"> </w:t>
      </w:r>
      <w:r w:rsidRPr="006D1025">
        <w:rPr>
          <w:rFonts w:ascii="Arial" w:hAnsi="Arial" w:cs="Arial"/>
          <w:sz w:val="18"/>
          <w:szCs w:val="18"/>
        </w:rPr>
        <w:t>Selbsthilfe</w:t>
      </w:r>
      <w:r w:rsidRPr="006D1025">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6D1025">
        <w:rPr>
          <w:rFonts w:ascii="Arial" w:eastAsia="ArialMT" w:hAnsi="Arial" w:cs="Arial"/>
          <w:sz w:val="18"/>
          <w:szCs w:val="18"/>
          <w:lang w:val="sr-Cyrl-CS"/>
        </w:rPr>
        <w:t xml:space="preserve"> </w:t>
      </w:r>
    </w:p>
    <w:p w:rsidR="00B401CF" w:rsidRPr="006D1025" w:rsidRDefault="00B401CF" w:rsidP="00B401CF">
      <w:pPr>
        <w:jc w:val="both"/>
        <w:rPr>
          <w:rFonts w:ascii="Arial" w:hAnsi="Arial" w:cs="Arial"/>
          <w:sz w:val="18"/>
          <w:szCs w:val="18"/>
          <w:lang w:val="sr-Cyrl-RS"/>
        </w:rPr>
      </w:pPr>
      <w:r w:rsidRPr="006D1025">
        <w:rPr>
          <w:rFonts w:ascii="Arial" w:eastAsia="ArialMT" w:hAnsi="Arial" w:cs="Arial"/>
          <w:sz w:val="18"/>
          <w:szCs w:val="18"/>
          <w:lang w:val="sr-Cyrl-CS"/>
        </w:rPr>
        <w:tab/>
        <w:t xml:space="preserve">Скупштина општине Петровац на Млави, на седници одржаној дана </w:t>
      </w:r>
      <w:r w:rsidRPr="006D1025">
        <w:rPr>
          <w:rFonts w:ascii="Arial" w:eastAsia="ArialMT" w:hAnsi="Arial" w:cs="Arial"/>
          <w:sz w:val="18"/>
          <w:szCs w:val="18"/>
          <w:lang w:val="sr-Latn-CS"/>
        </w:rPr>
        <w:t>25.05.2020</w:t>
      </w:r>
      <w:r w:rsidRPr="006D1025">
        <w:rPr>
          <w:rFonts w:ascii="Arial" w:eastAsia="ArialMT" w:hAnsi="Arial" w:cs="Arial"/>
          <w:sz w:val="18"/>
          <w:szCs w:val="18"/>
          <w:lang w:val="sr-Cyrl-CS"/>
        </w:rPr>
        <w:t>. године,  д о н о с и</w:t>
      </w:r>
    </w:p>
    <w:p w:rsidR="00B401CF" w:rsidRPr="006D1025" w:rsidRDefault="00B401CF" w:rsidP="00B401CF">
      <w:pPr>
        <w:jc w:val="both"/>
        <w:rPr>
          <w:rFonts w:ascii="Arial" w:hAnsi="Arial" w:cs="Arial"/>
          <w:sz w:val="18"/>
          <w:szCs w:val="18"/>
          <w:lang w:val="sr-Cyrl-RS"/>
        </w:rPr>
      </w:pPr>
    </w:p>
    <w:p w:rsidR="00B401CF" w:rsidRPr="006D1025" w:rsidRDefault="00B401CF" w:rsidP="00B401CF">
      <w:pPr>
        <w:tabs>
          <w:tab w:val="left" w:pos="3900"/>
        </w:tabs>
        <w:outlineLvl w:val="0"/>
        <w:rPr>
          <w:rFonts w:ascii="Arial" w:hAnsi="Arial" w:cs="Arial"/>
          <w:sz w:val="18"/>
          <w:szCs w:val="18"/>
          <w:lang w:val="sr-Cyrl-CS"/>
        </w:rPr>
      </w:pPr>
      <w:r w:rsidRPr="006D1025">
        <w:rPr>
          <w:rFonts w:ascii="Arial" w:hAnsi="Arial" w:cs="Arial"/>
          <w:sz w:val="18"/>
          <w:szCs w:val="18"/>
          <w:lang w:val="sr-Cyrl-CS"/>
        </w:rPr>
        <w:tab/>
      </w:r>
      <w:r w:rsidRPr="006D1025">
        <w:rPr>
          <w:rFonts w:ascii="Arial" w:hAnsi="Arial" w:cs="Arial"/>
          <w:sz w:val="18"/>
          <w:szCs w:val="18"/>
          <w:lang w:val="sr-Cyrl-CS"/>
        </w:rPr>
        <w:tab/>
        <w:t>РЕШЕЊЕ</w:t>
      </w:r>
    </w:p>
    <w:p w:rsidR="00B401CF" w:rsidRPr="006D1025" w:rsidRDefault="00B401CF" w:rsidP="00B401CF">
      <w:pPr>
        <w:tabs>
          <w:tab w:val="left" w:pos="3900"/>
        </w:tabs>
        <w:jc w:val="center"/>
        <w:rPr>
          <w:rFonts w:ascii="Arial" w:hAnsi="Arial" w:cs="Arial"/>
          <w:sz w:val="18"/>
          <w:szCs w:val="18"/>
          <w:lang w:val="sr-Cyrl-RS"/>
        </w:rPr>
      </w:pPr>
      <w:r w:rsidRPr="006D1025">
        <w:rPr>
          <w:rFonts w:ascii="Arial" w:hAnsi="Arial" w:cs="Arial"/>
          <w:sz w:val="18"/>
          <w:szCs w:val="18"/>
          <w:lang w:val="sr-Cyrl-CS"/>
        </w:rPr>
        <w:t xml:space="preserve">О отуђењу непокретности из  јавне својине  општине Петровац на Млави </w:t>
      </w:r>
    </w:p>
    <w:p w:rsidR="00B401CF" w:rsidRPr="006D1025" w:rsidRDefault="00B401CF" w:rsidP="00B401CF">
      <w:pPr>
        <w:rPr>
          <w:rFonts w:ascii="Arial" w:hAnsi="Arial" w:cs="Arial"/>
          <w:sz w:val="18"/>
          <w:szCs w:val="18"/>
          <w:lang w:val="sr-Cyrl-CS"/>
        </w:rPr>
      </w:pPr>
    </w:p>
    <w:p w:rsidR="00B401CF" w:rsidRPr="006D1025" w:rsidRDefault="00B401CF" w:rsidP="00B401CF">
      <w:pPr>
        <w:jc w:val="center"/>
        <w:outlineLvl w:val="0"/>
        <w:rPr>
          <w:rFonts w:ascii="Arial" w:hAnsi="Arial" w:cs="Arial"/>
          <w:i/>
          <w:sz w:val="18"/>
          <w:szCs w:val="18"/>
          <w:lang w:val="sr-Cyrl-CS"/>
        </w:rPr>
      </w:pPr>
      <w:r w:rsidRPr="006D1025">
        <w:rPr>
          <w:rFonts w:ascii="Arial" w:hAnsi="Arial" w:cs="Arial"/>
          <w:sz w:val="18"/>
          <w:szCs w:val="18"/>
        </w:rPr>
        <w:t>I</w:t>
      </w:r>
    </w:p>
    <w:p w:rsidR="00B401CF" w:rsidRPr="006D1025" w:rsidRDefault="00B401CF" w:rsidP="00B401CF">
      <w:pPr>
        <w:tabs>
          <w:tab w:val="left" w:pos="1070"/>
        </w:tabs>
        <w:jc w:val="both"/>
        <w:rPr>
          <w:rFonts w:ascii="Arial" w:hAnsi="Arial" w:cs="Arial"/>
          <w:sz w:val="18"/>
          <w:szCs w:val="18"/>
          <w:lang w:val="sr-Cyrl-RS"/>
        </w:rPr>
      </w:pPr>
      <w:r w:rsidRPr="006D1025">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6D1025">
        <w:rPr>
          <w:rFonts w:ascii="Arial" w:hAnsi="Arial" w:cs="Arial"/>
          <w:sz w:val="18"/>
          <w:szCs w:val="18"/>
          <w:lang w:val="sr-Cyrl-RS"/>
        </w:rPr>
        <w:t>т: стан број 9 уписан у лист непокретности број: 11359 КО Петровац на Млави, улаз 2, који се налази на другом спрату стамбене зграде за колективно становање, корисне површине 46 м2, по структури двособан, који је у јавној својини општине Петровац на Млави у обиму удела 1/1 досадашњем закупцу Жељки Перенчевић из Петровца на Млави.</w:t>
      </w:r>
    </w:p>
    <w:p w:rsidR="00B401CF" w:rsidRPr="006D1025" w:rsidRDefault="00B401CF" w:rsidP="00B401CF">
      <w:pPr>
        <w:jc w:val="center"/>
        <w:outlineLvl w:val="0"/>
        <w:rPr>
          <w:rFonts w:ascii="Arial" w:hAnsi="Arial" w:cs="Arial"/>
          <w:sz w:val="18"/>
          <w:szCs w:val="18"/>
          <w:lang w:val="sr-Cyrl-RS"/>
        </w:rPr>
      </w:pPr>
      <w:r w:rsidRPr="006D1025">
        <w:rPr>
          <w:rFonts w:ascii="Arial" w:hAnsi="Arial" w:cs="Arial"/>
          <w:sz w:val="18"/>
          <w:szCs w:val="18"/>
        </w:rPr>
        <w:t>II</w:t>
      </w:r>
    </w:p>
    <w:p w:rsidR="00B401CF" w:rsidRPr="006D1025" w:rsidRDefault="00B401CF" w:rsidP="00B401CF">
      <w:pPr>
        <w:jc w:val="both"/>
        <w:rPr>
          <w:rFonts w:ascii="Arial" w:hAnsi="Arial" w:cs="Arial"/>
          <w:sz w:val="18"/>
          <w:szCs w:val="18"/>
          <w:lang w:val="sr-Cyrl-RS"/>
        </w:rPr>
      </w:pPr>
      <w:r w:rsidRPr="006D1025">
        <w:rPr>
          <w:rFonts w:ascii="Arial" w:hAnsi="Arial" w:cs="Arial"/>
          <w:sz w:val="18"/>
          <w:szCs w:val="18"/>
          <w:lang w:val="sr-Cyrl-CS"/>
        </w:rPr>
        <w:t xml:space="preserve">       </w:t>
      </w:r>
      <w:r w:rsidRPr="006D1025">
        <w:rPr>
          <w:rFonts w:ascii="Arial" w:hAnsi="Arial" w:cs="Arial"/>
          <w:sz w:val="18"/>
          <w:szCs w:val="18"/>
          <w:lang w:val="sr-Cyrl-RS"/>
        </w:rPr>
        <w:t xml:space="preserve"> </w:t>
      </w:r>
      <w:r w:rsidRPr="006D1025">
        <w:rPr>
          <w:rFonts w:ascii="Arial" w:hAnsi="Arial" w:cs="Arial"/>
          <w:sz w:val="18"/>
          <w:szCs w:val="18"/>
          <w:lang w:val="sr-Cyrl-CS"/>
        </w:rPr>
        <w:t>Непокретнос</w:t>
      </w:r>
      <w:r w:rsidRPr="006D1025">
        <w:rPr>
          <w:rFonts w:ascii="Arial" w:hAnsi="Arial" w:cs="Arial"/>
          <w:sz w:val="18"/>
          <w:szCs w:val="18"/>
          <w:lang w:val="sr-Cyrl-RS"/>
        </w:rPr>
        <w:t>т</w:t>
      </w:r>
      <w:r w:rsidRPr="006D1025">
        <w:rPr>
          <w:rFonts w:ascii="Arial" w:hAnsi="Arial" w:cs="Arial"/>
          <w:sz w:val="18"/>
          <w:szCs w:val="18"/>
          <w:lang w:val="sr-Cyrl-CS"/>
        </w:rPr>
        <w:t xml:space="preserve"> из став</w:t>
      </w:r>
      <w:r w:rsidRPr="006D1025">
        <w:rPr>
          <w:rFonts w:ascii="Arial" w:hAnsi="Arial" w:cs="Arial"/>
          <w:sz w:val="18"/>
          <w:szCs w:val="18"/>
          <w:lang w:val="sr-Cyrl-RS"/>
        </w:rPr>
        <w:t xml:space="preserve">а 1. отуђује се за укупну купопродајну цену од 740.600,00 динара, наведена цена утврђена је од стране Комисије </w:t>
      </w:r>
      <w:r w:rsidRPr="006D1025">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6D1025">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B401CF" w:rsidRPr="006D1025" w:rsidRDefault="00B401CF" w:rsidP="00B401CF">
      <w:pPr>
        <w:jc w:val="center"/>
        <w:outlineLvl w:val="0"/>
        <w:rPr>
          <w:rFonts w:ascii="Arial" w:hAnsi="Arial" w:cs="Arial"/>
          <w:sz w:val="18"/>
          <w:szCs w:val="18"/>
          <w:lang w:val="sr-Cyrl-RS"/>
        </w:rPr>
      </w:pPr>
    </w:p>
    <w:p w:rsidR="00B401CF" w:rsidRPr="006D1025" w:rsidRDefault="00B401CF" w:rsidP="00B401CF">
      <w:pPr>
        <w:jc w:val="center"/>
        <w:outlineLvl w:val="0"/>
        <w:rPr>
          <w:rFonts w:ascii="Arial" w:hAnsi="Arial" w:cs="Arial"/>
          <w:sz w:val="18"/>
          <w:szCs w:val="18"/>
          <w:lang w:val="sr-Cyrl-RS"/>
        </w:rPr>
      </w:pPr>
      <w:r w:rsidRPr="006D1025">
        <w:rPr>
          <w:rFonts w:ascii="Arial" w:hAnsi="Arial" w:cs="Arial"/>
          <w:sz w:val="18"/>
          <w:szCs w:val="18"/>
        </w:rPr>
        <w:t>III</w:t>
      </w:r>
    </w:p>
    <w:p w:rsidR="00B401CF" w:rsidRPr="006D1025" w:rsidRDefault="00B401CF" w:rsidP="00B401CF">
      <w:pPr>
        <w:jc w:val="both"/>
        <w:rPr>
          <w:rFonts w:ascii="Arial" w:hAnsi="Arial" w:cs="Arial"/>
          <w:sz w:val="18"/>
          <w:szCs w:val="18"/>
          <w:lang w:val="sr-Cyrl-RS"/>
        </w:rPr>
      </w:pPr>
      <w:r w:rsidRPr="006D1025">
        <w:rPr>
          <w:rFonts w:ascii="Arial" w:hAnsi="Arial" w:cs="Arial"/>
          <w:sz w:val="18"/>
          <w:szCs w:val="18"/>
          <w:lang w:val="sr-Cyrl-RS"/>
        </w:rPr>
        <w:tab/>
        <w:t>Утврђену купопродајну цену купац ће исплатити на 300 месечних рата.</w:t>
      </w:r>
    </w:p>
    <w:p w:rsidR="00B401CF" w:rsidRPr="006D1025" w:rsidRDefault="00B401CF" w:rsidP="00B401CF">
      <w:pPr>
        <w:jc w:val="both"/>
        <w:rPr>
          <w:rFonts w:ascii="Arial" w:hAnsi="Arial" w:cs="Arial"/>
          <w:sz w:val="18"/>
          <w:szCs w:val="18"/>
          <w:lang w:val="sr-Cyrl-RS"/>
        </w:rPr>
      </w:pPr>
      <w:r w:rsidRPr="006D1025">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B401CF" w:rsidRPr="006D1025" w:rsidRDefault="00B401CF" w:rsidP="00B401CF">
      <w:pPr>
        <w:ind w:firstLine="708"/>
        <w:jc w:val="both"/>
        <w:rPr>
          <w:rFonts w:ascii="Arial" w:hAnsi="Arial" w:cs="Arial"/>
          <w:sz w:val="18"/>
          <w:szCs w:val="18"/>
          <w:lang w:val="sr-Cyrl-RS"/>
        </w:rPr>
      </w:pPr>
      <w:r w:rsidRPr="006D1025">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B401CF" w:rsidRPr="006D1025" w:rsidRDefault="00B401CF" w:rsidP="00B401CF">
      <w:pPr>
        <w:tabs>
          <w:tab w:val="left" w:pos="1260"/>
        </w:tabs>
        <w:jc w:val="both"/>
        <w:rPr>
          <w:rFonts w:ascii="Arial" w:hAnsi="Arial" w:cs="Arial"/>
          <w:sz w:val="18"/>
          <w:szCs w:val="18"/>
          <w:lang w:val="sr-Cyrl-CS"/>
        </w:rPr>
      </w:pPr>
      <w:r w:rsidRPr="006D1025">
        <w:rPr>
          <w:rFonts w:ascii="Arial" w:hAnsi="Arial" w:cs="Arial"/>
          <w:sz w:val="18"/>
          <w:szCs w:val="18"/>
          <w:lang w:val="sr-Latn-CS"/>
        </w:rPr>
        <w:tab/>
      </w:r>
      <w:r w:rsidRPr="006D1025">
        <w:rPr>
          <w:rFonts w:ascii="Arial" w:hAnsi="Arial" w:cs="Arial"/>
          <w:sz w:val="18"/>
          <w:szCs w:val="18"/>
          <w:lang w:val="sr-Latn-CS"/>
        </w:rPr>
        <w:tab/>
      </w:r>
    </w:p>
    <w:p w:rsidR="00B401CF" w:rsidRPr="006D1025" w:rsidRDefault="00B401CF" w:rsidP="00B401CF">
      <w:pPr>
        <w:jc w:val="center"/>
        <w:outlineLvl w:val="0"/>
        <w:rPr>
          <w:rFonts w:ascii="Arial" w:hAnsi="Arial" w:cs="Arial"/>
          <w:sz w:val="18"/>
          <w:szCs w:val="18"/>
          <w:lang w:val="hr-HR"/>
        </w:rPr>
      </w:pPr>
      <w:r w:rsidRPr="006D1025">
        <w:rPr>
          <w:rFonts w:ascii="Arial" w:hAnsi="Arial" w:cs="Arial"/>
          <w:sz w:val="18"/>
          <w:szCs w:val="18"/>
          <w:lang w:val="sr-Cyrl-RS"/>
        </w:rPr>
        <w:t xml:space="preserve">  </w:t>
      </w:r>
      <w:r w:rsidRPr="006D1025">
        <w:rPr>
          <w:rFonts w:ascii="Arial" w:hAnsi="Arial" w:cs="Arial"/>
          <w:sz w:val="18"/>
          <w:szCs w:val="18"/>
        </w:rPr>
        <w:t>IV</w:t>
      </w:r>
      <w:r w:rsidRPr="006D1025">
        <w:rPr>
          <w:rFonts w:ascii="Arial" w:hAnsi="Arial" w:cs="Arial"/>
          <w:sz w:val="18"/>
          <w:szCs w:val="18"/>
          <w:lang w:val="sr-Cyrl-RS"/>
        </w:rPr>
        <w:tab/>
      </w:r>
      <w:r w:rsidRPr="006D1025">
        <w:rPr>
          <w:rFonts w:ascii="Arial" w:eastAsia="ArialMT" w:hAnsi="Arial" w:cs="Arial"/>
          <w:sz w:val="18"/>
          <w:szCs w:val="18"/>
          <w:lang w:val="sr-Cyrl-RS"/>
        </w:rPr>
        <w:t xml:space="preserve"> </w:t>
      </w:r>
    </w:p>
    <w:p w:rsidR="00B401CF" w:rsidRPr="006D1025" w:rsidRDefault="00B401CF" w:rsidP="00B401CF">
      <w:pPr>
        <w:jc w:val="both"/>
        <w:rPr>
          <w:rFonts w:ascii="Arial" w:hAnsi="Arial" w:cs="Arial"/>
          <w:sz w:val="18"/>
          <w:szCs w:val="18"/>
          <w:lang w:val="sr-Cyrl-RS"/>
        </w:rPr>
      </w:pPr>
      <w:r w:rsidRPr="006D1025">
        <w:rPr>
          <w:rFonts w:ascii="Arial" w:hAnsi="Arial" w:cs="Arial"/>
          <w:sz w:val="18"/>
          <w:szCs w:val="18"/>
          <w:lang w:val="hr-HR"/>
        </w:rPr>
        <w:t xml:space="preserve">   </w:t>
      </w:r>
      <w:r w:rsidRPr="006D1025">
        <w:rPr>
          <w:rFonts w:ascii="Arial" w:hAnsi="Arial" w:cs="Arial"/>
          <w:sz w:val="18"/>
          <w:szCs w:val="18"/>
          <w:lang w:val="sr-Cyrl-CS"/>
        </w:rPr>
        <w:t xml:space="preserve"> </w:t>
      </w:r>
      <w:r w:rsidRPr="006D1025">
        <w:rPr>
          <w:rFonts w:ascii="Arial" w:hAnsi="Arial" w:cs="Arial"/>
          <w:sz w:val="18"/>
          <w:szCs w:val="18"/>
          <w:lang w:val="sr-Cyrl-RS"/>
        </w:rPr>
        <w:tab/>
      </w:r>
      <w:r w:rsidRPr="006D1025">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6D1025">
        <w:rPr>
          <w:rFonts w:ascii="Arial" w:hAnsi="Arial" w:cs="Arial"/>
          <w:sz w:val="18"/>
          <w:szCs w:val="18"/>
          <w:lang w:val="sr-Cyrl-RS"/>
        </w:rPr>
        <w:t xml:space="preserve">отуђењу </w:t>
      </w:r>
      <w:r w:rsidRPr="006D1025">
        <w:rPr>
          <w:rFonts w:ascii="Arial" w:hAnsi="Arial" w:cs="Arial"/>
          <w:sz w:val="18"/>
          <w:szCs w:val="18"/>
          <w:lang w:val="sr-Cyrl-CS"/>
        </w:rPr>
        <w:t>непокретности ближе описане у ставу 1.</w:t>
      </w:r>
      <w:r w:rsidRPr="006D1025">
        <w:rPr>
          <w:rFonts w:ascii="Arial" w:hAnsi="Arial" w:cs="Arial"/>
          <w:sz w:val="18"/>
          <w:szCs w:val="18"/>
          <w:lang w:val="sr-Cyrl-RS"/>
        </w:rPr>
        <w:t xml:space="preserve"> </w:t>
      </w:r>
      <w:r w:rsidRPr="006D1025">
        <w:rPr>
          <w:rFonts w:ascii="Arial" w:hAnsi="Arial" w:cs="Arial"/>
          <w:sz w:val="18"/>
          <w:szCs w:val="18"/>
          <w:lang w:val="sr-Cyrl-CS"/>
        </w:rPr>
        <w:t>овог решења којим ће се ближе уредити међусобна права и обавезе уговорних страна.</w:t>
      </w:r>
    </w:p>
    <w:p w:rsidR="00B401CF" w:rsidRPr="006D1025" w:rsidRDefault="00B401CF" w:rsidP="00B401CF">
      <w:pPr>
        <w:jc w:val="both"/>
        <w:rPr>
          <w:rFonts w:ascii="Arial" w:hAnsi="Arial" w:cs="Arial"/>
          <w:sz w:val="18"/>
          <w:szCs w:val="18"/>
          <w:lang w:val="sr-Cyrl-RS"/>
        </w:rPr>
      </w:pPr>
    </w:p>
    <w:p w:rsidR="00B401CF" w:rsidRPr="006D1025" w:rsidRDefault="00B401CF" w:rsidP="00B401CF">
      <w:pPr>
        <w:jc w:val="center"/>
        <w:outlineLvl w:val="0"/>
        <w:rPr>
          <w:rFonts w:ascii="Arial" w:hAnsi="Arial" w:cs="Arial"/>
          <w:sz w:val="18"/>
          <w:szCs w:val="18"/>
          <w:lang w:val="hr-HR"/>
        </w:rPr>
      </w:pPr>
      <w:r w:rsidRPr="006D1025">
        <w:rPr>
          <w:rFonts w:ascii="Arial" w:hAnsi="Arial" w:cs="Arial"/>
          <w:sz w:val="18"/>
          <w:szCs w:val="18"/>
          <w:lang w:val="hr-HR"/>
        </w:rPr>
        <w:t xml:space="preserve">V </w:t>
      </w:r>
    </w:p>
    <w:p w:rsidR="00B401CF" w:rsidRPr="006D1025" w:rsidRDefault="00B401CF" w:rsidP="00B401CF">
      <w:pPr>
        <w:jc w:val="center"/>
        <w:outlineLvl w:val="0"/>
        <w:rPr>
          <w:rFonts w:ascii="Arial" w:hAnsi="Arial" w:cs="Arial"/>
          <w:sz w:val="18"/>
          <w:szCs w:val="18"/>
          <w:lang w:val="hr-HR"/>
        </w:rPr>
      </w:pPr>
    </w:p>
    <w:p w:rsidR="00B401CF" w:rsidRPr="006D1025" w:rsidRDefault="00B401CF" w:rsidP="00B401CF">
      <w:pPr>
        <w:jc w:val="both"/>
        <w:rPr>
          <w:rFonts w:ascii="Arial" w:hAnsi="Arial" w:cs="Arial"/>
          <w:sz w:val="18"/>
          <w:szCs w:val="18"/>
          <w:lang w:val="sr-Cyrl-RS"/>
        </w:rPr>
      </w:pPr>
      <w:r w:rsidRPr="006D1025">
        <w:rPr>
          <w:rFonts w:ascii="Arial" w:hAnsi="Arial" w:cs="Arial"/>
          <w:sz w:val="18"/>
          <w:szCs w:val="18"/>
          <w:lang w:val="sr-Cyrl-RS"/>
        </w:rPr>
        <w:tab/>
      </w:r>
      <w:r w:rsidRPr="006D1025">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6D1025">
        <w:rPr>
          <w:rFonts w:ascii="Arial" w:hAnsi="Arial" w:cs="Arial"/>
          <w:sz w:val="18"/>
          <w:szCs w:val="18"/>
          <w:lang w:val="sr-Cyrl-RS"/>
        </w:rPr>
        <w:t>3</w:t>
      </w:r>
      <w:r w:rsidRPr="006D1025">
        <w:rPr>
          <w:rFonts w:ascii="Arial" w:hAnsi="Arial" w:cs="Arial"/>
          <w:sz w:val="18"/>
          <w:szCs w:val="18"/>
          <w:lang w:val="sr-Cyrl-CS"/>
        </w:rPr>
        <w:t>. овог решења.</w:t>
      </w:r>
    </w:p>
    <w:p w:rsidR="00B401CF" w:rsidRPr="006D1025" w:rsidRDefault="00B401CF" w:rsidP="00B401CF">
      <w:pPr>
        <w:jc w:val="both"/>
        <w:rPr>
          <w:rFonts w:ascii="Arial" w:hAnsi="Arial" w:cs="Arial"/>
          <w:sz w:val="18"/>
          <w:szCs w:val="18"/>
          <w:lang w:val="sr-Cyrl-RS"/>
        </w:rPr>
      </w:pPr>
    </w:p>
    <w:p w:rsidR="00B401CF" w:rsidRPr="006D1025" w:rsidRDefault="00B401CF" w:rsidP="00B401CF">
      <w:pPr>
        <w:jc w:val="center"/>
        <w:rPr>
          <w:rFonts w:ascii="Arial" w:hAnsi="Arial" w:cs="Arial"/>
          <w:sz w:val="18"/>
          <w:szCs w:val="18"/>
          <w:lang w:val="sr-Latn-CS"/>
        </w:rPr>
      </w:pPr>
    </w:p>
    <w:p w:rsidR="00B401CF" w:rsidRPr="006D1025" w:rsidRDefault="00B401CF" w:rsidP="00B401CF">
      <w:pPr>
        <w:jc w:val="center"/>
        <w:outlineLvl w:val="0"/>
        <w:rPr>
          <w:rFonts w:ascii="Arial" w:hAnsi="Arial" w:cs="Arial"/>
          <w:sz w:val="18"/>
          <w:szCs w:val="18"/>
          <w:lang w:val="hr-HR"/>
        </w:rPr>
      </w:pPr>
      <w:r w:rsidRPr="006D1025">
        <w:rPr>
          <w:rFonts w:ascii="Arial" w:hAnsi="Arial" w:cs="Arial"/>
          <w:sz w:val="18"/>
          <w:szCs w:val="18"/>
          <w:lang w:val="hr-HR"/>
        </w:rPr>
        <w:t>VI</w:t>
      </w:r>
    </w:p>
    <w:p w:rsidR="00B401CF" w:rsidRPr="006D1025" w:rsidRDefault="00B401CF" w:rsidP="00B401CF">
      <w:pPr>
        <w:outlineLvl w:val="0"/>
        <w:rPr>
          <w:rFonts w:ascii="Arial" w:hAnsi="Arial" w:cs="Arial"/>
          <w:sz w:val="18"/>
          <w:szCs w:val="18"/>
          <w:lang w:val="hr-HR"/>
        </w:rPr>
      </w:pPr>
      <w:r w:rsidRPr="006D1025">
        <w:rPr>
          <w:rFonts w:ascii="Arial" w:hAnsi="Arial" w:cs="Arial"/>
          <w:sz w:val="18"/>
          <w:szCs w:val="18"/>
          <w:lang w:val="hr-HR"/>
        </w:rPr>
        <w:tab/>
        <w:t xml:space="preserve">Решење је кончано. </w:t>
      </w:r>
    </w:p>
    <w:p w:rsidR="00B401CF" w:rsidRPr="006D1025" w:rsidRDefault="00B401CF" w:rsidP="00B401CF">
      <w:pPr>
        <w:jc w:val="center"/>
        <w:rPr>
          <w:rFonts w:ascii="Arial" w:hAnsi="Arial" w:cs="Arial"/>
          <w:sz w:val="18"/>
          <w:szCs w:val="18"/>
          <w:lang w:val="hr-HR"/>
        </w:rPr>
      </w:pPr>
    </w:p>
    <w:p w:rsidR="00B401CF" w:rsidRPr="006D1025" w:rsidRDefault="00B401CF" w:rsidP="00B401CF">
      <w:pPr>
        <w:jc w:val="center"/>
        <w:rPr>
          <w:rFonts w:ascii="Arial" w:hAnsi="Arial" w:cs="Arial"/>
          <w:sz w:val="18"/>
          <w:szCs w:val="18"/>
          <w:lang w:val="hr-HR"/>
        </w:rPr>
      </w:pPr>
      <w:r w:rsidRPr="006D1025">
        <w:rPr>
          <w:rFonts w:ascii="Arial" w:hAnsi="Arial" w:cs="Arial"/>
          <w:sz w:val="18"/>
          <w:szCs w:val="18"/>
          <w:lang w:val="hr-HR"/>
        </w:rPr>
        <w:t>О б р а з л о ж е њ е</w:t>
      </w:r>
    </w:p>
    <w:p w:rsidR="00B401CF" w:rsidRPr="006D1025" w:rsidRDefault="00B401CF" w:rsidP="00B401CF">
      <w:pPr>
        <w:jc w:val="both"/>
        <w:rPr>
          <w:rFonts w:ascii="Arial" w:hAnsi="Arial" w:cs="Arial"/>
          <w:sz w:val="18"/>
          <w:szCs w:val="18"/>
          <w:lang w:val="hr-HR"/>
        </w:rPr>
      </w:pPr>
    </w:p>
    <w:p w:rsidR="00B401CF" w:rsidRPr="006D1025" w:rsidRDefault="00B401CF" w:rsidP="00B401CF">
      <w:pPr>
        <w:jc w:val="both"/>
        <w:rPr>
          <w:rFonts w:ascii="Arial" w:hAnsi="Arial" w:cs="Arial"/>
          <w:sz w:val="18"/>
          <w:szCs w:val="18"/>
          <w:lang w:val="sr-Latn-CS"/>
        </w:rPr>
      </w:pPr>
      <w:r w:rsidRPr="006D1025">
        <w:rPr>
          <w:rFonts w:ascii="Arial" w:hAnsi="Arial" w:cs="Arial"/>
          <w:sz w:val="18"/>
          <w:szCs w:val="18"/>
          <w:lang w:val="sr-Latn-CS"/>
        </w:rPr>
        <w:tab/>
      </w:r>
      <w:r w:rsidRPr="00B401CF">
        <w:rPr>
          <w:rFonts w:ascii="Arial" w:hAnsi="Arial" w:cs="Arial"/>
          <w:sz w:val="18"/>
          <w:szCs w:val="18"/>
          <w:lang w:val="sr-Latn-CS"/>
        </w:rPr>
        <w:t>У</w:t>
      </w:r>
      <w:r w:rsidRPr="006D1025">
        <w:rPr>
          <w:rFonts w:ascii="Arial" w:hAnsi="Arial" w:cs="Arial"/>
          <w:sz w:val="18"/>
          <w:szCs w:val="18"/>
          <w:lang w:val="sr-Latn-CS"/>
        </w:rPr>
        <w:t xml:space="preserve"> </w:t>
      </w:r>
      <w:r w:rsidRPr="00B401CF">
        <w:rPr>
          <w:rFonts w:ascii="Arial" w:hAnsi="Arial" w:cs="Arial"/>
          <w:sz w:val="18"/>
          <w:szCs w:val="18"/>
          <w:lang w:val="sr-Latn-CS"/>
        </w:rPr>
        <w:t>оквиру</w:t>
      </w:r>
      <w:r w:rsidRPr="006D1025">
        <w:rPr>
          <w:rFonts w:ascii="Arial" w:hAnsi="Arial" w:cs="Arial"/>
          <w:sz w:val="18"/>
          <w:szCs w:val="18"/>
          <w:lang w:val="sr-Latn-CS"/>
        </w:rPr>
        <w:t xml:space="preserve"> </w:t>
      </w:r>
      <w:r w:rsidRPr="00B401CF">
        <w:rPr>
          <w:rFonts w:ascii="Arial" w:hAnsi="Arial" w:cs="Arial"/>
          <w:sz w:val="18"/>
          <w:szCs w:val="18"/>
          <w:lang w:val="sr-Latn-CS"/>
        </w:rPr>
        <w:t>пројекта</w:t>
      </w:r>
      <w:r w:rsidRPr="006D1025">
        <w:rPr>
          <w:rFonts w:ascii="Arial" w:hAnsi="Arial" w:cs="Arial"/>
          <w:sz w:val="18"/>
          <w:szCs w:val="18"/>
          <w:lang w:val="sr-Latn-CS"/>
        </w:rPr>
        <w:t xml:space="preserve"> «</w:t>
      </w:r>
      <w:r w:rsidRPr="00B401CF">
        <w:rPr>
          <w:rFonts w:ascii="Arial" w:hAnsi="Arial" w:cs="Arial"/>
          <w:sz w:val="18"/>
          <w:szCs w:val="18"/>
          <w:lang w:val="sr-Latn-CS"/>
        </w:rPr>
        <w:t>Подршка</w:t>
      </w:r>
      <w:r w:rsidRPr="006D1025">
        <w:rPr>
          <w:rFonts w:ascii="Arial" w:hAnsi="Arial" w:cs="Arial"/>
          <w:sz w:val="18"/>
          <w:szCs w:val="18"/>
          <w:lang w:val="sr-Latn-CS"/>
        </w:rPr>
        <w:t xml:space="preserve"> </w:t>
      </w:r>
      <w:r w:rsidRPr="00B401CF">
        <w:rPr>
          <w:rFonts w:ascii="Arial" w:hAnsi="Arial" w:cs="Arial"/>
          <w:sz w:val="18"/>
          <w:szCs w:val="18"/>
          <w:lang w:val="sr-Latn-CS"/>
        </w:rPr>
        <w:t>националној</w:t>
      </w:r>
      <w:r w:rsidRPr="006D1025">
        <w:rPr>
          <w:rFonts w:ascii="Arial" w:hAnsi="Arial" w:cs="Arial"/>
          <w:sz w:val="18"/>
          <w:szCs w:val="18"/>
          <w:lang w:val="sr-Latn-CS"/>
        </w:rPr>
        <w:t xml:space="preserve"> </w:t>
      </w:r>
      <w:r w:rsidRPr="00B401CF">
        <w:rPr>
          <w:rFonts w:ascii="Arial" w:hAnsi="Arial" w:cs="Arial"/>
          <w:sz w:val="18"/>
          <w:szCs w:val="18"/>
          <w:lang w:val="sr-Latn-CS"/>
        </w:rPr>
        <w:t>стратегији</w:t>
      </w:r>
      <w:r w:rsidRPr="006D1025">
        <w:rPr>
          <w:rFonts w:ascii="Arial" w:hAnsi="Arial" w:cs="Arial"/>
          <w:sz w:val="18"/>
          <w:szCs w:val="18"/>
          <w:lang w:val="sr-Latn-CS"/>
        </w:rPr>
        <w:t xml:space="preserve"> </w:t>
      </w:r>
      <w:r w:rsidRPr="00B401CF">
        <w:rPr>
          <w:rFonts w:ascii="Arial" w:hAnsi="Arial" w:cs="Arial"/>
          <w:sz w:val="18"/>
          <w:szCs w:val="18"/>
          <w:lang w:val="sr-Latn-CS"/>
        </w:rPr>
        <w:t>у</w:t>
      </w:r>
      <w:r w:rsidRPr="006D1025">
        <w:rPr>
          <w:rFonts w:ascii="Arial" w:hAnsi="Arial" w:cs="Arial"/>
          <w:sz w:val="18"/>
          <w:szCs w:val="18"/>
          <w:lang w:val="sr-Latn-CS"/>
        </w:rPr>
        <w:t xml:space="preserve"> </w:t>
      </w:r>
      <w:r w:rsidRPr="00B401CF">
        <w:rPr>
          <w:rFonts w:ascii="Arial" w:hAnsi="Arial" w:cs="Arial"/>
          <w:sz w:val="18"/>
          <w:szCs w:val="18"/>
          <w:lang w:val="sr-Latn-CS"/>
        </w:rPr>
        <w:t>решавању</w:t>
      </w:r>
      <w:r w:rsidRPr="006D1025">
        <w:rPr>
          <w:rFonts w:ascii="Arial" w:hAnsi="Arial" w:cs="Arial"/>
          <w:sz w:val="18"/>
          <w:szCs w:val="18"/>
          <w:lang w:val="sr-Latn-CS"/>
        </w:rPr>
        <w:t xml:space="preserve"> </w:t>
      </w:r>
      <w:r w:rsidRPr="00B401CF">
        <w:rPr>
          <w:rFonts w:ascii="Arial" w:hAnsi="Arial" w:cs="Arial"/>
          <w:sz w:val="18"/>
          <w:szCs w:val="18"/>
          <w:lang w:val="sr-Latn-CS"/>
        </w:rPr>
        <w:t>проблема</w:t>
      </w:r>
      <w:r w:rsidRPr="006D1025">
        <w:rPr>
          <w:rFonts w:ascii="Arial" w:hAnsi="Arial" w:cs="Arial"/>
          <w:sz w:val="18"/>
          <w:szCs w:val="18"/>
          <w:lang w:val="sr-Latn-CS"/>
        </w:rPr>
        <w:t xml:space="preserve"> </w:t>
      </w:r>
      <w:r w:rsidRPr="00B401CF">
        <w:rPr>
          <w:rFonts w:ascii="Arial" w:hAnsi="Arial" w:cs="Arial"/>
          <w:sz w:val="18"/>
          <w:szCs w:val="18"/>
          <w:lang w:val="sr-Latn-CS"/>
        </w:rPr>
        <w:t>избеглих</w:t>
      </w:r>
      <w:r w:rsidRPr="006D1025">
        <w:rPr>
          <w:rFonts w:ascii="Arial" w:hAnsi="Arial" w:cs="Arial"/>
          <w:sz w:val="18"/>
          <w:szCs w:val="18"/>
          <w:lang w:val="sr-Latn-CS"/>
        </w:rPr>
        <w:t xml:space="preserve"> </w:t>
      </w:r>
      <w:r w:rsidRPr="00B401CF">
        <w:rPr>
          <w:rFonts w:ascii="Arial" w:hAnsi="Arial" w:cs="Arial"/>
          <w:sz w:val="18"/>
          <w:szCs w:val="18"/>
          <w:lang w:val="sr-Latn-CS"/>
        </w:rPr>
        <w:t>и</w:t>
      </w:r>
      <w:r w:rsidRPr="006D1025">
        <w:rPr>
          <w:rFonts w:ascii="Arial" w:hAnsi="Arial" w:cs="Arial"/>
          <w:sz w:val="18"/>
          <w:szCs w:val="18"/>
          <w:lang w:val="sr-Latn-CS"/>
        </w:rPr>
        <w:t xml:space="preserve"> </w:t>
      </w:r>
      <w:r w:rsidRPr="00B401CF">
        <w:rPr>
          <w:rFonts w:ascii="Arial" w:hAnsi="Arial" w:cs="Arial"/>
          <w:sz w:val="18"/>
          <w:szCs w:val="18"/>
          <w:lang w:val="sr-Latn-CS"/>
        </w:rPr>
        <w:t>интерно</w:t>
      </w:r>
      <w:r w:rsidRPr="006D1025">
        <w:rPr>
          <w:rFonts w:ascii="Arial" w:hAnsi="Arial" w:cs="Arial"/>
          <w:sz w:val="18"/>
          <w:szCs w:val="18"/>
          <w:lang w:val="sr-Latn-CS"/>
        </w:rPr>
        <w:t xml:space="preserve"> </w:t>
      </w:r>
      <w:r w:rsidRPr="00B401CF">
        <w:rPr>
          <w:rFonts w:ascii="Arial" w:hAnsi="Arial" w:cs="Arial"/>
          <w:sz w:val="18"/>
          <w:szCs w:val="18"/>
          <w:lang w:val="sr-Latn-CS"/>
        </w:rPr>
        <w:t>расељених</w:t>
      </w:r>
      <w:r w:rsidRPr="006D1025">
        <w:rPr>
          <w:rFonts w:ascii="Arial" w:hAnsi="Arial" w:cs="Arial"/>
          <w:sz w:val="18"/>
          <w:szCs w:val="18"/>
          <w:lang w:val="sr-Latn-CS"/>
        </w:rPr>
        <w:t xml:space="preserve"> </w:t>
      </w:r>
      <w:r w:rsidRPr="00B401CF">
        <w:rPr>
          <w:rFonts w:ascii="Arial" w:hAnsi="Arial" w:cs="Arial"/>
          <w:sz w:val="18"/>
          <w:szCs w:val="18"/>
          <w:lang w:val="sr-Latn-CS"/>
        </w:rPr>
        <w:t>лица</w:t>
      </w:r>
      <w:r w:rsidRPr="006D1025">
        <w:rPr>
          <w:rFonts w:ascii="Arial" w:hAnsi="Arial" w:cs="Arial"/>
          <w:sz w:val="18"/>
          <w:szCs w:val="18"/>
          <w:lang w:val="sr-Latn-CS"/>
        </w:rPr>
        <w:t xml:space="preserve"> </w:t>
      </w:r>
      <w:r w:rsidRPr="00B401CF">
        <w:rPr>
          <w:rFonts w:ascii="Arial" w:hAnsi="Arial" w:cs="Arial"/>
          <w:sz w:val="18"/>
          <w:szCs w:val="18"/>
          <w:lang w:val="sr-Latn-CS"/>
        </w:rPr>
        <w:t>преко</w:t>
      </w:r>
      <w:r w:rsidRPr="006D1025">
        <w:rPr>
          <w:rFonts w:ascii="Arial" w:hAnsi="Arial" w:cs="Arial"/>
          <w:sz w:val="18"/>
          <w:szCs w:val="18"/>
          <w:lang w:val="sr-Latn-CS"/>
        </w:rPr>
        <w:t xml:space="preserve"> </w:t>
      </w:r>
      <w:r w:rsidRPr="00B401CF">
        <w:rPr>
          <w:rFonts w:ascii="Arial" w:hAnsi="Arial" w:cs="Arial"/>
          <w:sz w:val="18"/>
          <w:szCs w:val="18"/>
          <w:lang w:val="sr-Latn-CS"/>
        </w:rPr>
        <w:t>подршке</w:t>
      </w:r>
      <w:r w:rsidRPr="006D1025">
        <w:rPr>
          <w:rFonts w:ascii="Arial" w:hAnsi="Arial" w:cs="Arial"/>
          <w:sz w:val="18"/>
          <w:szCs w:val="18"/>
          <w:lang w:val="sr-Latn-CS"/>
        </w:rPr>
        <w:t xml:space="preserve"> </w:t>
      </w:r>
      <w:r w:rsidRPr="00B401CF">
        <w:rPr>
          <w:rFonts w:ascii="Arial" w:hAnsi="Arial" w:cs="Arial"/>
          <w:sz w:val="18"/>
          <w:szCs w:val="18"/>
          <w:lang w:val="sr-Latn-CS"/>
        </w:rPr>
        <w:t>у</w:t>
      </w:r>
      <w:r w:rsidRPr="006D1025">
        <w:rPr>
          <w:rFonts w:ascii="Arial" w:hAnsi="Arial" w:cs="Arial"/>
          <w:sz w:val="18"/>
          <w:szCs w:val="18"/>
          <w:lang w:val="sr-Latn-CS"/>
        </w:rPr>
        <w:t xml:space="preserve"> </w:t>
      </w:r>
      <w:r w:rsidRPr="00B401CF">
        <w:rPr>
          <w:rFonts w:ascii="Arial" w:hAnsi="Arial" w:cs="Arial"/>
          <w:sz w:val="18"/>
          <w:szCs w:val="18"/>
          <w:lang w:val="sr-Latn-CS"/>
        </w:rPr>
        <w:t>унапређењу</w:t>
      </w:r>
      <w:r w:rsidRPr="006D1025">
        <w:rPr>
          <w:rFonts w:ascii="Arial" w:hAnsi="Arial" w:cs="Arial"/>
          <w:sz w:val="18"/>
          <w:szCs w:val="18"/>
          <w:lang w:val="sr-Latn-CS"/>
        </w:rPr>
        <w:t xml:space="preserve"> </w:t>
      </w:r>
      <w:r w:rsidRPr="00B401CF">
        <w:rPr>
          <w:rFonts w:ascii="Arial" w:hAnsi="Arial" w:cs="Arial"/>
          <w:sz w:val="18"/>
          <w:szCs w:val="18"/>
          <w:lang w:val="sr-Latn-CS"/>
        </w:rPr>
        <w:t>животних</w:t>
      </w:r>
      <w:r w:rsidRPr="006D1025">
        <w:rPr>
          <w:rFonts w:ascii="Arial" w:hAnsi="Arial" w:cs="Arial"/>
          <w:sz w:val="18"/>
          <w:szCs w:val="18"/>
          <w:lang w:val="sr-Latn-CS"/>
        </w:rPr>
        <w:t xml:space="preserve"> </w:t>
      </w:r>
      <w:r w:rsidRPr="00B401CF">
        <w:rPr>
          <w:rFonts w:ascii="Arial" w:hAnsi="Arial" w:cs="Arial"/>
          <w:sz w:val="18"/>
          <w:szCs w:val="18"/>
          <w:lang w:val="sr-Latn-CS"/>
        </w:rPr>
        <w:t>услова</w:t>
      </w:r>
      <w:r w:rsidRPr="006D1025">
        <w:rPr>
          <w:rFonts w:ascii="Arial" w:hAnsi="Arial" w:cs="Arial"/>
          <w:sz w:val="18"/>
          <w:szCs w:val="18"/>
          <w:lang w:val="sr-Latn-CS"/>
        </w:rPr>
        <w:t xml:space="preserve">» </w:t>
      </w:r>
      <w:r w:rsidRPr="00B401CF">
        <w:rPr>
          <w:rFonts w:ascii="Arial" w:hAnsi="Arial" w:cs="Arial"/>
          <w:sz w:val="18"/>
          <w:szCs w:val="18"/>
          <w:lang w:val="sr-Latn-CS"/>
        </w:rPr>
        <w:t>у</w:t>
      </w:r>
      <w:r w:rsidRPr="006D1025">
        <w:rPr>
          <w:rFonts w:ascii="Arial" w:hAnsi="Arial" w:cs="Arial"/>
          <w:sz w:val="18"/>
          <w:szCs w:val="18"/>
          <w:lang w:val="sr-Latn-CS"/>
        </w:rPr>
        <w:t xml:space="preserve"> </w:t>
      </w:r>
      <w:r w:rsidRPr="00B401CF">
        <w:rPr>
          <w:rFonts w:ascii="Arial" w:hAnsi="Arial" w:cs="Arial"/>
          <w:sz w:val="18"/>
          <w:szCs w:val="18"/>
          <w:lang w:val="sr-Latn-CS"/>
        </w:rPr>
        <w:t>Петровцу</w:t>
      </w:r>
      <w:r w:rsidRPr="006D1025">
        <w:rPr>
          <w:rFonts w:ascii="Arial" w:hAnsi="Arial" w:cs="Arial"/>
          <w:sz w:val="18"/>
          <w:szCs w:val="18"/>
          <w:lang w:val="sr-Latn-CS"/>
        </w:rPr>
        <w:t xml:space="preserve"> </w:t>
      </w:r>
      <w:r w:rsidRPr="00B401CF">
        <w:rPr>
          <w:rFonts w:ascii="Arial" w:hAnsi="Arial" w:cs="Arial"/>
          <w:sz w:val="18"/>
          <w:szCs w:val="18"/>
          <w:lang w:val="sr-Latn-CS"/>
        </w:rPr>
        <w:t>на</w:t>
      </w:r>
      <w:r w:rsidRPr="006D1025">
        <w:rPr>
          <w:rFonts w:ascii="Arial" w:hAnsi="Arial" w:cs="Arial"/>
          <w:sz w:val="18"/>
          <w:szCs w:val="18"/>
          <w:lang w:val="sr-Latn-CS"/>
        </w:rPr>
        <w:t xml:space="preserve"> </w:t>
      </w:r>
      <w:r w:rsidRPr="00B401CF">
        <w:rPr>
          <w:rFonts w:ascii="Arial" w:hAnsi="Arial" w:cs="Arial"/>
          <w:sz w:val="18"/>
          <w:szCs w:val="18"/>
          <w:lang w:val="sr-Latn-CS"/>
        </w:rPr>
        <w:t>Млави</w:t>
      </w:r>
      <w:r w:rsidRPr="006D1025">
        <w:rPr>
          <w:rFonts w:ascii="Arial" w:hAnsi="Arial" w:cs="Arial"/>
          <w:sz w:val="18"/>
          <w:szCs w:val="18"/>
          <w:lang w:val="sr-Latn-CS"/>
        </w:rPr>
        <w:t xml:space="preserve">, </w:t>
      </w:r>
      <w:r w:rsidRPr="00B401CF">
        <w:rPr>
          <w:rFonts w:ascii="Arial" w:hAnsi="Arial" w:cs="Arial"/>
          <w:sz w:val="18"/>
          <w:szCs w:val="18"/>
          <w:lang w:val="sr-Latn-CS"/>
        </w:rPr>
        <w:t>финансираног</w:t>
      </w:r>
      <w:r w:rsidRPr="006D1025">
        <w:rPr>
          <w:rFonts w:ascii="Arial" w:hAnsi="Arial" w:cs="Arial"/>
          <w:sz w:val="18"/>
          <w:szCs w:val="18"/>
          <w:lang w:val="sr-Latn-CS"/>
        </w:rPr>
        <w:t xml:space="preserve"> </w:t>
      </w:r>
      <w:r w:rsidRPr="00B401CF">
        <w:rPr>
          <w:rFonts w:ascii="Arial" w:hAnsi="Arial" w:cs="Arial"/>
          <w:sz w:val="18"/>
          <w:szCs w:val="18"/>
          <w:lang w:val="sr-Latn-CS"/>
        </w:rPr>
        <w:t>од</w:t>
      </w:r>
      <w:r w:rsidRPr="006D1025">
        <w:rPr>
          <w:rFonts w:ascii="Arial" w:hAnsi="Arial" w:cs="Arial"/>
          <w:sz w:val="18"/>
          <w:szCs w:val="18"/>
          <w:lang w:val="sr-Latn-CS"/>
        </w:rPr>
        <w:t xml:space="preserve"> </w:t>
      </w:r>
      <w:r w:rsidRPr="00B401CF">
        <w:rPr>
          <w:rFonts w:ascii="Arial" w:hAnsi="Arial" w:cs="Arial"/>
          <w:sz w:val="18"/>
          <w:szCs w:val="18"/>
          <w:lang w:val="sr-Latn-CS"/>
        </w:rPr>
        <w:t>стране</w:t>
      </w:r>
      <w:r w:rsidRPr="006D1025">
        <w:rPr>
          <w:rFonts w:ascii="Arial" w:hAnsi="Arial" w:cs="Arial"/>
          <w:sz w:val="18"/>
          <w:szCs w:val="18"/>
          <w:lang w:val="sr-Latn-CS"/>
        </w:rPr>
        <w:t xml:space="preserve"> </w:t>
      </w:r>
      <w:r w:rsidRPr="00B401CF">
        <w:rPr>
          <w:rFonts w:ascii="Arial" w:hAnsi="Arial" w:cs="Arial"/>
          <w:sz w:val="18"/>
          <w:szCs w:val="18"/>
          <w:lang w:val="sr-Latn-CS"/>
        </w:rPr>
        <w:t>ЕУ</w:t>
      </w:r>
      <w:r w:rsidRPr="006D1025">
        <w:rPr>
          <w:rFonts w:ascii="Arial" w:hAnsi="Arial" w:cs="Arial"/>
          <w:sz w:val="18"/>
          <w:szCs w:val="18"/>
          <w:lang w:val="sr-Latn-CS"/>
        </w:rPr>
        <w:t xml:space="preserve"> </w:t>
      </w:r>
      <w:r w:rsidRPr="00B401CF">
        <w:rPr>
          <w:rFonts w:ascii="Arial" w:hAnsi="Arial" w:cs="Arial"/>
          <w:sz w:val="18"/>
          <w:szCs w:val="18"/>
          <w:lang w:val="sr-Latn-CS"/>
        </w:rPr>
        <w:t>преко</w:t>
      </w:r>
      <w:r w:rsidRPr="006D1025">
        <w:rPr>
          <w:rFonts w:ascii="Arial" w:hAnsi="Arial" w:cs="Arial"/>
          <w:sz w:val="18"/>
          <w:szCs w:val="18"/>
          <w:lang w:val="sr-Latn-CS"/>
        </w:rPr>
        <w:t xml:space="preserve"> </w:t>
      </w:r>
      <w:r w:rsidRPr="00B401CF">
        <w:rPr>
          <w:rFonts w:ascii="Arial" w:hAnsi="Arial" w:cs="Arial"/>
          <w:sz w:val="18"/>
          <w:szCs w:val="18"/>
          <w:lang w:val="sr-Latn-CS"/>
        </w:rPr>
        <w:t>Европске</w:t>
      </w:r>
      <w:r w:rsidRPr="006D1025">
        <w:rPr>
          <w:rFonts w:ascii="Arial" w:hAnsi="Arial" w:cs="Arial"/>
          <w:sz w:val="18"/>
          <w:szCs w:val="18"/>
          <w:lang w:val="sr-Latn-CS"/>
        </w:rPr>
        <w:t xml:space="preserve"> </w:t>
      </w:r>
      <w:r w:rsidRPr="00B401CF">
        <w:rPr>
          <w:rFonts w:ascii="Arial" w:hAnsi="Arial" w:cs="Arial"/>
          <w:sz w:val="18"/>
          <w:szCs w:val="18"/>
          <w:lang w:val="sr-Latn-CS"/>
        </w:rPr>
        <w:t>агенције</w:t>
      </w:r>
      <w:r w:rsidRPr="006D1025">
        <w:rPr>
          <w:rFonts w:ascii="Arial" w:hAnsi="Arial" w:cs="Arial"/>
          <w:sz w:val="18"/>
          <w:szCs w:val="18"/>
          <w:lang w:val="sr-Latn-CS"/>
        </w:rPr>
        <w:t xml:space="preserve"> </w:t>
      </w:r>
      <w:r w:rsidRPr="00B401CF">
        <w:rPr>
          <w:rFonts w:ascii="Arial" w:hAnsi="Arial" w:cs="Arial"/>
          <w:sz w:val="18"/>
          <w:szCs w:val="18"/>
          <w:lang w:val="sr-Latn-CS"/>
        </w:rPr>
        <w:t>за</w:t>
      </w:r>
      <w:r w:rsidRPr="006D1025">
        <w:rPr>
          <w:rFonts w:ascii="Arial" w:hAnsi="Arial" w:cs="Arial"/>
          <w:sz w:val="18"/>
          <w:szCs w:val="18"/>
          <w:lang w:val="sr-Latn-CS"/>
        </w:rPr>
        <w:t xml:space="preserve"> </w:t>
      </w:r>
      <w:r w:rsidRPr="00B401CF">
        <w:rPr>
          <w:rFonts w:ascii="Arial" w:hAnsi="Arial" w:cs="Arial"/>
          <w:sz w:val="18"/>
          <w:szCs w:val="18"/>
          <w:lang w:val="sr-Latn-CS"/>
        </w:rPr>
        <w:t>реконструкцију</w:t>
      </w:r>
      <w:r w:rsidRPr="006D1025">
        <w:rPr>
          <w:rFonts w:ascii="Arial" w:hAnsi="Arial" w:cs="Arial"/>
          <w:sz w:val="18"/>
          <w:szCs w:val="18"/>
          <w:lang w:val="sr-Latn-CS"/>
        </w:rPr>
        <w:t xml:space="preserve">, </w:t>
      </w:r>
      <w:r w:rsidRPr="00B401CF">
        <w:rPr>
          <w:rFonts w:ascii="Arial" w:hAnsi="Arial" w:cs="Arial"/>
          <w:sz w:val="18"/>
          <w:szCs w:val="18"/>
          <w:lang w:val="sr-Latn-CS"/>
        </w:rPr>
        <w:t>општина</w:t>
      </w:r>
      <w:r w:rsidRPr="006D1025">
        <w:rPr>
          <w:rFonts w:ascii="Arial" w:hAnsi="Arial" w:cs="Arial"/>
          <w:sz w:val="18"/>
          <w:szCs w:val="18"/>
          <w:lang w:val="sr-Latn-CS"/>
        </w:rPr>
        <w:t xml:space="preserve"> </w:t>
      </w:r>
      <w:r w:rsidRPr="00B401CF">
        <w:rPr>
          <w:rFonts w:ascii="Arial" w:hAnsi="Arial" w:cs="Arial"/>
          <w:sz w:val="18"/>
          <w:szCs w:val="18"/>
          <w:lang w:val="sr-Latn-CS"/>
        </w:rPr>
        <w:t>Петровац</w:t>
      </w:r>
      <w:r w:rsidRPr="006D1025">
        <w:rPr>
          <w:rFonts w:ascii="Arial" w:hAnsi="Arial" w:cs="Arial"/>
          <w:sz w:val="18"/>
          <w:szCs w:val="18"/>
          <w:lang w:val="sr-Latn-CS"/>
        </w:rPr>
        <w:t xml:space="preserve"> </w:t>
      </w:r>
      <w:r w:rsidRPr="00B401CF">
        <w:rPr>
          <w:rFonts w:ascii="Arial" w:hAnsi="Arial" w:cs="Arial"/>
          <w:sz w:val="18"/>
          <w:szCs w:val="18"/>
          <w:lang w:val="sr-Latn-CS"/>
        </w:rPr>
        <w:t>на</w:t>
      </w:r>
      <w:r w:rsidRPr="006D1025">
        <w:rPr>
          <w:rFonts w:ascii="Arial" w:hAnsi="Arial" w:cs="Arial"/>
          <w:sz w:val="18"/>
          <w:szCs w:val="18"/>
          <w:lang w:val="sr-Latn-CS"/>
        </w:rPr>
        <w:t xml:space="preserve"> </w:t>
      </w:r>
      <w:r w:rsidRPr="00B401CF">
        <w:rPr>
          <w:rFonts w:ascii="Arial" w:hAnsi="Arial" w:cs="Arial"/>
          <w:sz w:val="18"/>
          <w:szCs w:val="18"/>
          <w:lang w:val="sr-Latn-CS"/>
        </w:rPr>
        <w:t>Млави</w:t>
      </w:r>
      <w:r w:rsidRPr="006D1025">
        <w:rPr>
          <w:rFonts w:ascii="Arial" w:hAnsi="Arial" w:cs="Arial"/>
          <w:sz w:val="18"/>
          <w:szCs w:val="18"/>
          <w:lang w:val="sr-Latn-CS"/>
        </w:rPr>
        <w:t xml:space="preserve"> </w:t>
      </w:r>
      <w:r w:rsidRPr="00B401CF">
        <w:rPr>
          <w:rFonts w:ascii="Arial" w:hAnsi="Arial" w:cs="Arial"/>
          <w:sz w:val="18"/>
          <w:szCs w:val="18"/>
          <w:lang w:val="sr-Latn-CS"/>
        </w:rPr>
        <w:t>је</w:t>
      </w:r>
      <w:r w:rsidRPr="006D1025">
        <w:rPr>
          <w:rFonts w:ascii="Arial" w:hAnsi="Arial" w:cs="Arial"/>
          <w:sz w:val="18"/>
          <w:szCs w:val="18"/>
          <w:lang w:val="sr-Latn-CS"/>
        </w:rPr>
        <w:t xml:space="preserve"> </w:t>
      </w:r>
      <w:r w:rsidRPr="00B401CF">
        <w:rPr>
          <w:rFonts w:ascii="Arial" w:hAnsi="Arial" w:cs="Arial"/>
          <w:sz w:val="18"/>
          <w:szCs w:val="18"/>
          <w:lang w:val="sr-Latn-CS"/>
        </w:rPr>
        <w:t>са</w:t>
      </w:r>
      <w:r w:rsidRPr="006D1025">
        <w:rPr>
          <w:rFonts w:ascii="Arial" w:hAnsi="Arial" w:cs="Arial"/>
          <w:sz w:val="18"/>
          <w:szCs w:val="18"/>
          <w:lang w:val="sr-Latn-CS"/>
        </w:rPr>
        <w:t xml:space="preserve">  </w:t>
      </w:r>
      <w:r w:rsidRPr="00B401CF">
        <w:rPr>
          <w:rFonts w:ascii="Arial" w:hAnsi="Arial" w:cs="Arial"/>
          <w:sz w:val="18"/>
          <w:szCs w:val="18"/>
          <w:lang w:val="sr-Latn-CS"/>
        </w:rPr>
        <w:t>организацијом</w:t>
      </w:r>
      <w:r w:rsidRPr="006D1025">
        <w:rPr>
          <w:rFonts w:ascii="Arial" w:hAnsi="Arial" w:cs="Arial"/>
          <w:sz w:val="18"/>
          <w:szCs w:val="18"/>
          <w:lang w:val="sr-Latn-CS"/>
        </w:rPr>
        <w:t xml:space="preserve"> </w:t>
      </w:r>
      <w:r w:rsidRPr="00B401CF">
        <w:rPr>
          <w:rFonts w:ascii="Arial" w:hAnsi="Arial" w:cs="Arial"/>
          <w:sz w:val="18"/>
          <w:szCs w:val="18"/>
          <w:lang w:val="sr-Latn-CS"/>
        </w:rPr>
        <w:t>ХЕЛП</w:t>
      </w:r>
      <w:r w:rsidRPr="006D1025">
        <w:rPr>
          <w:rFonts w:ascii="Arial" w:hAnsi="Arial" w:cs="Arial"/>
          <w:sz w:val="18"/>
          <w:szCs w:val="18"/>
          <w:lang w:val="sr-Latn-CS"/>
        </w:rPr>
        <w:t xml:space="preserve">-Hilfe zur Selbsthilfe </w:t>
      </w:r>
      <w:r w:rsidRPr="00B401CF">
        <w:rPr>
          <w:rFonts w:ascii="Arial" w:hAnsi="Arial" w:cs="Arial"/>
          <w:sz w:val="18"/>
          <w:szCs w:val="18"/>
          <w:lang w:val="sr-Latn-CS"/>
        </w:rPr>
        <w:t>и</w:t>
      </w:r>
      <w:r w:rsidRPr="006D1025">
        <w:rPr>
          <w:rFonts w:ascii="Arial" w:hAnsi="Arial" w:cs="Arial"/>
          <w:sz w:val="18"/>
          <w:szCs w:val="18"/>
          <w:lang w:val="sr-Latn-CS"/>
        </w:rPr>
        <w:t xml:space="preserve"> </w:t>
      </w:r>
      <w:r w:rsidRPr="00B401CF">
        <w:rPr>
          <w:rFonts w:ascii="Arial" w:hAnsi="Arial" w:cs="Arial"/>
          <w:sz w:val="18"/>
          <w:szCs w:val="18"/>
          <w:lang w:val="sr-Latn-CS"/>
        </w:rPr>
        <w:t>Комесаријатом</w:t>
      </w:r>
      <w:r w:rsidRPr="006D1025">
        <w:rPr>
          <w:rFonts w:ascii="Arial" w:hAnsi="Arial" w:cs="Arial"/>
          <w:sz w:val="18"/>
          <w:szCs w:val="18"/>
          <w:lang w:val="sr-Latn-CS"/>
        </w:rPr>
        <w:t xml:space="preserve"> </w:t>
      </w:r>
      <w:r w:rsidRPr="00B401CF">
        <w:rPr>
          <w:rFonts w:ascii="Arial" w:hAnsi="Arial" w:cs="Arial"/>
          <w:sz w:val="18"/>
          <w:szCs w:val="18"/>
          <w:lang w:val="sr-Latn-CS"/>
        </w:rPr>
        <w:t>за</w:t>
      </w:r>
      <w:r w:rsidRPr="006D1025">
        <w:rPr>
          <w:rFonts w:ascii="Arial" w:hAnsi="Arial" w:cs="Arial"/>
          <w:sz w:val="18"/>
          <w:szCs w:val="18"/>
          <w:lang w:val="sr-Latn-CS"/>
        </w:rPr>
        <w:t xml:space="preserve"> </w:t>
      </w:r>
      <w:r w:rsidRPr="00B401CF">
        <w:rPr>
          <w:rFonts w:ascii="Arial" w:hAnsi="Arial" w:cs="Arial"/>
          <w:sz w:val="18"/>
          <w:szCs w:val="18"/>
          <w:lang w:val="sr-Latn-CS"/>
        </w:rPr>
        <w:t>избеглице</w:t>
      </w:r>
      <w:r w:rsidRPr="006D1025">
        <w:rPr>
          <w:rFonts w:ascii="Arial" w:hAnsi="Arial" w:cs="Arial"/>
          <w:sz w:val="18"/>
          <w:szCs w:val="18"/>
          <w:lang w:val="sr-Latn-CS"/>
        </w:rPr>
        <w:t xml:space="preserve"> </w:t>
      </w:r>
      <w:r w:rsidRPr="00B401CF">
        <w:rPr>
          <w:rFonts w:ascii="Arial" w:hAnsi="Arial" w:cs="Arial"/>
          <w:sz w:val="18"/>
          <w:szCs w:val="18"/>
          <w:lang w:val="sr-Latn-CS"/>
        </w:rPr>
        <w:t>склопила</w:t>
      </w:r>
      <w:r w:rsidRPr="006D1025">
        <w:rPr>
          <w:rFonts w:ascii="Arial" w:hAnsi="Arial" w:cs="Arial"/>
          <w:sz w:val="18"/>
          <w:szCs w:val="18"/>
          <w:lang w:val="sr-Latn-CS"/>
        </w:rPr>
        <w:t xml:space="preserve"> </w:t>
      </w:r>
      <w:r w:rsidRPr="00B401CF">
        <w:rPr>
          <w:rFonts w:ascii="Arial" w:hAnsi="Arial" w:cs="Arial"/>
          <w:sz w:val="18"/>
          <w:szCs w:val="18"/>
          <w:lang w:val="sr-Latn-CS"/>
        </w:rPr>
        <w:t>Уговор</w:t>
      </w:r>
      <w:r w:rsidRPr="006D1025">
        <w:rPr>
          <w:rFonts w:ascii="Arial" w:hAnsi="Arial" w:cs="Arial"/>
          <w:sz w:val="18"/>
          <w:szCs w:val="18"/>
          <w:lang w:val="sr-Latn-CS"/>
        </w:rPr>
        <w:t xml:space="preserve"> </w:t>
      </w:r>
      <w:r w:rsidRPr="00B401CF">
        <w:rPr>
          <w:rFonts w:ascii="Arial" w:hAnsi="Arial" w:cs="Arial"/>
          <w:sz w:val="18"/>
          <w:szCs w:val="18"/>
          <w:lang w:val="sr-Latn-CS"/>
        </w:rPr>
        <w:t>број</w:t>
      </w:r>
      <w:r w:rsidRPr="006D1025">
        <w:rPr>
          <w:rFonts w:ascii="Arial" w:hAnsi="Arial" w:cs="Arial"/>
          <w:sz w:val="18"/>
          <w:szCs w:val="18"/>
          <w:lang w:val="sr-Latn-CS"/>
        </w:rPr>
        <w:t xml:space="preserve"> : 400-262/06-02 </w:t>
      </w:r>
      <w:r w:rsidRPr="00B401CF">
        <w:rPr>
          <w:rFonts w:ascii="Arial" w:hAnsi="Arial" w:cs="Arial"/>
          <w:sz w:val="18"/>
          <w:szCs w:val="18"/>
          <w:lang w:val="sr-Latn-CS"/>
        </w:rPr>
        <w:t>у</w:t>
      </w:r>
      <w:r w:rsidRPr="006D1025">
        <w:rPr>
          <w:rFonts w:ascii="Arial" w:hAnsi="Arial" w:cs="Arial"/>
          <w:sz w:val="18"/>
          <w:szCs w:val="18"/>
          <w:lang w:val="sr-Latn-CS"/>
        </w:rPr>
        <w:t xml:space="preserve"> </w:t>
      </w:r>
      <w:r w:rsidRPr="00B401CF">
        <w:rPr>
          <w:rFonts w:ascii="Arial" w:hAnsi="Arial" w:cs="Arial"/>
          <w:sz w:val="18"/>
          <w:szCs w:val="18"/>
          <w:lang w:val="sr-Latn-CS"/>
        </w:rPr>
        <w:t>јуну</w:t>
      </w:r>
      <w:r w:rsidRPr="006D1025">
        <w:rPr>
          <w:rFonts w:ascii="Arial" w:hAnsi="Arial" w:cs="Arial"/>
          <w:sz w:val="18"/>
          <w:szCs w:val="18"/>
          <w:lang w:val="sr-Latn-CS"/>
        </w:rPr>
        <w:t xml:space="preserve"> 2006. </w:t>
      </w:r>
      <w:r w:rsidRPr="00B401CF">
        <w:rPr>
          <w:rFonts w:ascii="Arial" w:hAnsi="Arial" w:cs="Arial"/>
          <w:sz w:val="18"/>
          <w:szCs w:val="18"/>
          <w:lang w:val="sr-Latn-CS"/>
        </w:rPr>
        <w:t>године</w:t>
      </w:r>
      <w:r w:rsidRPr="006D1025">
        <w:rPr>
          <w:rFonts w:ascii="Arial" w:hAnsi="Arial" w:cs="Arial"/>
          <w:sz w:val="18"/>
          <w:szCs w:val="18"/>
          <w:lang w:val="sr-Latn-CS"/>
        </w:rPr>
        <w:t xml:space="preserve">. </w:t>
      </w:r>
    </w:p>
    <w:p w:rsidR="00B401CF" w:rsidRPr="006D1025" w:rsidRDefault="00B401CF" w:rsidP="00B401CF">
      <w:pPr>
        <w:jc w:val="both"/>
        <w:rPr>
          <w:rFonts w:ascii="Arial" w:hAnsi="Arial" w:cs="Arial"/>
          <w:sz w:val="18"/>
          <w:szCs w:val="18"/>
          <w:lang w:val="sr-Latn-CS"/>
        </w:rPr>
      </w:pPr>
      <w:r w:rsidRPr="006D1025">
        <w:rPr>
          <w:rFonts w:ascii="Arial" w:hAnsi="Arial" w:cs="Arial"/>
          <w:sz w:val="18"/>
          <w:szCs w:val="18"/>
          <w:lang w:val="sr-Latn-CS"/>
        </w:rPr>
        <w:tab/>
      </w:r>
      <w:r w:rsidRPr="00B401CF">
        <w:rPr>
          <w:rFonts w:ascii="Arial" w:hAnsi="Arial" w:cs="Arial"/>
          <w:sz w:val="18"/>
          <w:szCs w:val="18"/>
          <w:lang w:val="sr-Latn-CS"/>
        </w:rPr>
        <w:t>У</w:t>
      </w:r>
      <w:r w:rsidRPr="006D1025">
        <w:rPr>
          <w:rFonts w:ascii="Arial" w:hAnsi="Arial" w:cs="Arial"/>
          <w:sz w:val="18"/>
          <w:szCs w:val="18"/>
          <w:lang w:val="sr-Latn-CS"/>
        </w:rPr>
        <w:t xml:space="preserve"> </w:t>
      </w:r>
      <w:r w:rsidRPr="00B401CF">
        <w:rPr>
          <w:rFonts w:ascii="Arial" w:hAnsi="Arial" w:cs="Arial"/>
          <w:sz w:val="18"/>
          <w:szCs w:val="18"/>
          <w:lang w:val="sr-Latn-CS"/>
        </w:rPr>
        <w:t>складу</w:t>
      </w:r>
      <w:r w:rsidRPr="006D1025">
        <w:rPr>
          <w:rFonts w:ascii="Arial" w:hAnsi="Arial" w:cs="Arial"/>
          <w:sz w:val="18"/>
          <w:szCs w:val="18"/>
          <w:lang w:val="sr-Latn-CS"/>
        </w:rPr>
        <w:t xml:space="preserve"> </w:t>
      </w:r>
      <w:r w:rsidRPr="00B401CF">
        <w:rPr>
          <w:rFonts w:ascii="Arial" w:hAnsi="Arial" w:cs="Arial"/>
          <w:sz w:val="18"/>
          <w:szCs w:val="18"/>
          <w:lang w:val="sr-Latn-CS"/>
        </w:rPr>
        <w:t>са</w:t>
      </w:r>
      <w:r w:rsidRPr="006D1025">
        <w:rPr>
          <w:rFonts w:ascii="Arial" w:hAnsi="Arial" w:cs="Arial"/>
          <w:sz w:val="18"/>
          <w:szCs w:val="18"/>
          <w:lang w:val="sr-Latn-CS"/>
        </w:rPr>
        <w:t xml:space="preserve"> </w:t>
      </w:r>
      <w:r w:rsidRPr="00B401CF">
        <w:rPr>
          <w:rFonts w:ascii="Arial" w:hAnsi="Arial" w:cs="Arial"/>
          <w:sz w:val="18"/>
          <w:szCs w:val="18"/>
          <w:lang w:val="sr-Latn-CS"/>
        </w:rPr>
        <w:t>наведеним</w:t>
      </w:r>
      <w:r w:rsidRPr="006D1025">
        <w:rPr>
          <w:rFonts w:ascii="Arial" w:hAnsi="Arial" w:cs="Arial"/>
          <w:sz w:val="18"/>
          <w:szCs w:val="18"/>
          <w:lang w:val="sr-Latn-CS"/>
        </w:rPr>
        <w:t xml:space="preserve"> </w:t>
      </w:r>
      <w:r w:rsidRPr="00B401CF">
        <w:rPr>
          <w:rFonts w:ascii="Arial" w:hAnsi="Arial" w:cs="Arial"/>
          <w:sz w:val="18"/>
          <w:szCs w:val="18"/>
          <w:lang w:val="sr-Latn-CS"/>
        </w:rPr>
        <w:t>Уговором</w:t>
      </w:r>
      <w:r w:rsidRPr="006D1025">
        <w:rPr>
          <w:rFonts w:ascii="Arial" w:hAnsi="Arial" w:cs="Arial"/>
          <w:sz w:val="18"/>
          <w:szCs w:val="18"/>
          <w:lang w:val="sr-Latn-CS"/>
        </w:rPr>
        <w:t xml:space="preserve"> </w:t>
      </w:r>
      <w:r w:rsidRPr="00B401CF">
        <w:rPr>
          <w:rFonts w:ascii="Arial" w:hAnsi="Arial" w:cs="Arial"/>
          <w:sz w:val="18"/>
          <w:szCs w:val="18"/>
          <w:lang w:val="sr-Latn-CS"/>
        </w:rPr>
        <w:t>и</w:t>
      </w:r>
      <w:r w:rsidRPr="006D1025">
        <w:rPr>
          <w:rFonts w:ascii="Arial" w:hAnsi="Arial" w:cs="Arial"/>
          <w:sz w:val="18"/>
          <w:szCs w:val="18"/>
          <w:lang w:val="sr-Latn-CS"/>
        </w:rPr>
        <w:t xml:space="preserve"> </w:t>
      </w:r>
      <w:r w:rsidRPr="00B401CF">
        <w:rPr>
          <w:rFonts w:ascii="Arial" w:hAnsi="Arial" w:cs="Arial"/>
          <w:sz w:val="18"/>
          <w:szCs w:val="18"/>
          <w:lang w:val="sr-Latn-CS"/>
        </w:rPr>
        <w:t>Законом</w:t>
      </w:r>
      <w:r w:rsidRPr="006D1025">
        <w:rPr>
          <w:rFonts w:ascii="Arial" w:hAnsi="Arial" w:cs="Arial"/>
          <w:sz w:val="18"/>
          <w:szCs w:val="18"/>
          <w:lang w:val="sr-Latn-CS"/>
        </w:rPr>
        <w:t xml:space="preserve"> </w:t>
      </w:r>
      <w:r w:rsidRPr="00B401CF">
        <w:rPr>
          <w:rFonts w:ascii="Arial" w:hAnsi="Arial" w:cs="Arial"/>
          <w:sz w:val="18"/>
          <w:szCs w:val="18"/>
          <w:lang w:val="sr-Latn-CS"/>
        </w:rPr>
        <w:t>о</w:t>
      </w:r>
      <w:r w:rsidRPr="006D1025">
        <w:rPr>
          <w:rFonts w:ascii="Arial" w:hAnsi="Arial" w:cs="Arial"/>
          <w:sz w:val="18"/>
          <w:szCs w:val="18"/>
          <w:lang w:val="sr-Latn-CS"/>
        </w:rPr>
        <w:t xml:space="preserve"> </w:t>
      </w:r>
      <w:r w:rsidRPr="00B401CF">
        <w:rPr>
          <w:rFonts w:ascii="Arial" w:hAnsi="Arial" w:cs="Arial"/>
          <w:sz w:val="18"/>
          <w:szCs w:val="18"/>
          <w:lang w:val="sr-Latn-CS"/>
        </w:rPr>
        <w:t>избеглицама</w:t>
      </w:r>
      <w:r w:rsidRPr="006D1025">
        <w:rPr>
          <w:rFonts w:ascii="Arial" w:hAnsi="Arial" w:cs="Arial"/>
          <w:sz w:val="18"/>
          <w:szCs w:val="18"/>
          <w:lang w:val="sr-Latn-CS"/>
        </w:rPr>
        <w:t xml:space="preserve"> </w:t>
      </w:r>
      <w:r w:rsidRPr="00B401CF">
        <w:rPr>
          <w:rFonts w:ascii="Arial" w:hAnsi="Arial" w:cs="Arial"/>
          <w:sz w:val="18"/>
          <w:szCs w:val="18"/>
          <w:lang w:val="sr-Latn-CS"/>
        </w:rPr>
        <w:t>Пери</w:t>
      </w:r>
      <w:r w:rsidRPr="006D1025">
        <w:rPr>
          <w:rFonts w:ascii="Arial" w:hAnsi="Arial" w:cs="Arial"/>
          <w:sz w:val="18"/>
          <w:szCs w:val="18"/>
          <w:lang w:val="sr-Latn-CS"/>
        </w:rPr>
        <w:t xml:space="preserve"> </w:t>
      </w:r>
      <w:r w:rsidRPr="00B401CF">
        <w:rPr>
          <w:rFonts w:ascii="Arial" w:hAnsi="Arial" w:cs="Arial"/>
          <w:sz w:val="18"/>
          <w:szCs w:val="18"/>
          <w:lang w:val="sr-Latn-CS"/>
        </w:rPr>
        <w:t>Кљајићу</w:t>
      </w:r>
      <w:r w:rsidRPr="006D1025">
        <w:rPr>
          <w:rFonts w:ascii="Arial" w:hAnsi="Arial" w:cs="Arial"/>
          <w:sz w:val="18"/>
          <w:szCs w:val="18"/>
          <w:lang w:val="sr-Latn-CS"/>
        </w:rPr>
        <w:t xml:space="preserve"> </w:t>
      </w:r>
      <w:r w:rsidRPr="00B401CF">
        <w:rPr>
          <w:rFonts w:ascii="Arial" w:hAnsi="Arial" w:cs="Arial"/>
          <w:sz w:val="18"/>
          <w:szCs w:val="18"/>
          <w:lang w:val="sr-Latn-CS"/>
        </w:rPr>
        <w:t>је</w:t>
      </w:r>
      <w:r w:rsidRPr="006D1025">
        <w:rPr>
          <w:rFonts w:ascii="Arial" w:hAnsi="Arial" w:cs="Arial"/>
          <w:sz w:val="18"/>
          <w:szCs w:val="18"/>
          <w:lang w:val="sr-Latn-CS"/>
        </w:rPr>
        <w:t xml:space="preserve"> </w:t>
      </w:r>
      <w:r w:rsidRPr="00B401CF">
        <w:rPr>
          <w:rFonts w:ascii="Arial" w:hAnsi="Arial" w:cs="Arial"/>
          <w:sz w:val="18"/>
          <w:szCs w:val="18"/>
          <w:lang w:val="sr-Latn-CS"/>
        </w:rPr>
        <w:t>Решењем</w:t>
      </w:r>
      <w:r w:rsidRPr="006D1025">
        <w:rPr>
          <w:rFonts w:ascii="Arial" w:hAnsi="Arial" w:cs="Arial"/>
          <w:sz w:val="18"/>
          <w:szCs w:val="18"/>
          <w:lang w:val="sr-Latn-CS"/>
        </w:rPr>
        <w:t xml:space="preserve"> </w:t>
      </w:r>
      <w:r w:rsidRPr="00B401CF">
        <w:rPr>
          <w:rFonts w:ascii="Arial" w:hAnsi="Arial" w:cs="Arial"/>
          <w:sz w:val="18"/>
          <w:szCs w:val="18"/>
          <w:lang w:val="sr-Latn-CS"/>
        </w:rPr>
        <w:t>број</w:t>
      </w:r>
      <w:r w:rsidRPr="006D1025">
        <w:rPr>
          <w:rFonts w:ascii="Arial" w:hAnsi="Arial" w:cs="Arial"/>
          <w:sz w:val="18"/>
          <w:szCs w:val="18"/>
          <w:lang w:val="sr-Latn-CS"/>
        </w:rPr>
        <w:t xml:space="preserve"> 360-47/07 </w:t>
      </w:r>
      <w:r w:rsidRPr="00B401CF">
        <w:rPr>
          <w:rFonts w:ascii="Arial" w:hAnsi="Arial" w:cs="Arial"/>
          <w:sz w:val="18"/>
          <w:szCs w:val="18"/>
          <w:lang w:val="sr-Latn-CS"/>
        </w:rPr>
        <w:t>дана</w:t>
      </w:r>
      <w:r w:rsidRPr="006D1025">
        <w:rPr>
          <w:rFonts w:ascii="Arial" w:hAnsi="Arial" w:cs="Arial"/>
          <w:sz w:val="18"/>
          <w:szCs w:val="18"/>
          <w:lang w:val="sr-Latn-CS"/>
        </w:rPr>
        <w:t xml:space="preserve"> 02.07.2007. </w:t>
      </w:r>
      <w:r w:rsidRPr="00B401CF">
        <w:rPr>
          <w:rFonts w:ascii="Arial" w:hAnsi="Arial" w:cs="Arial"/>
          <w:sz w:val="18"/>
          <w:szCs w:val="18"/>
          <w:lang w:val="sr-Latn-CS"/>
        </w:rPr>
        <w:t>године</w:t>
      </w:r>
      <w:r w:rsidRPr="006D1025">
        <w:rPr>
          <w:rFonts w:ascii="Arial" w:hAnsi="Arial" w:cs="Arial"/>
          <w:sz w:val="18"/>
          <w:szCs w:val="18"/>
          <w:lang w:val="sr-Latn-CS"/>
        </w:rPr>
        <w:t xml:space="preserve"> </w:t>
      </w:r>
      <w:r w:rsidRPr="00B401CF">
        <w:rPr>
          <w:rFonts w:ascii="Arial" w:hAnsi="Arial" w:cs="Arial"/>
          <w:sz w:val="18"/>
          <w:szCs w:val="18"/>
          <w:lang w:val="sr-Latn-CS"/>
        </w:rPr>
        <w:t>додељен</w:t>
      </w:r>
      <w:r w:rsidRPr="006D1025">
        <w:rPr>
          <w:rFonts w:ascii="Arial" w:hAnsi="Arial" w:cs="Arial"/>
          <w:sz w:val="18"/>
          <w:szCs w:val="18"/>
          <w:lang w:val="sr-Latn-CS"/>
        </w:rPr>
        <w:t xml:space="preserve"> </w:t>
      </w:r>
      <w:r w:rsidRPr="00B401CF">
        <w:rPr>
          <w:rFonts w:ascii="Arial" w:hAnsi="Arial" w:cs="Arial"/>
          <w:sz w:val="18"/>
          <w:szCs w:val="18"/>
          <w:lang w:val="sr-Latn-CS"/>
        </w:rPr>
        <w:t>стан</w:t>
      </w:r>
      <w:r w:rsidRPr="006D1025">
        <w:rPr>
          <w:rFonts w:ascii="Arial" w:hAnsi="Arial" w:cs="Arial"/>
          <w:sz w:val="18"/>
          <w:szCs w:val="18"/>
          <w:lang w:val="sr-Latn-CS"/>
        </w:rPr>
        <w:t xml:space="preserve"> </w:t>
      </w:r>
      <w:r w:rsidRPr="00B401CF">
        <w:rPr>
          <w:rFonts w:ascii="Arial" w:hAnsi="Arial" w:cs="Arial"/>
          <w:sz w:val="18"/>
          <w:szCs w:val="18"/>
          <w:lang w:val="sr-Latn-CS"/>
        </w:rPr>
        <w:t>број</w:t>
      </w:r>
      <w:r w:rsidRPr="006D1025">
        <w:rPr>
          <w:rFonts w:ascii="Arial" w:hAnsi="Arial" w:cs="Arial"/>
          <w:sz w:val="18"/>
          <w:szCs w:val="18"/>
          <w:lang w:val="sr-Latn-CS"/>
        </w:rPr>
        <w:t xml:space="preserve"> 9 </w:t>
      </w:r>
      <w:r w:rsidRPr="00B401CF">
        <w:rPr>
          <w:rFonts w:ascii="Arial" w:hAnsi="Arial" w:cs="Arial"/>
          <w:sz w:val="18"/>
          <w:szCs w:val="18"/>
          <w:lang w:val="sr-Latn-CS"/>
        </w:rPr>
        <w:t>у</w:t>
      </w:r>
      <w:r w:rsidRPr="006D1025">
        <w:rPr>
          <w:rFonts w:ascii="Arial" w:hAnsi="Arial" w:cs="Arial"/>
          <w:sz w:val="18"/>
          <w:szCs w:val="18"/>
          <w:lang w:val="sr-Latn-CS"/>
        </w:rPr>
        <w:t xml:space="preserve"> </w:t>
      </w:r>
      <w:r w:rsidRPr="00B401CF">
        <w:rPr>
          <w:rFonts w:ascii="Arial" w:hAnsi="Arial" w:cs="Arial"/>
          <w:sz w:val="18"/>
          <w:szCs w:val="18"/>
          <w:lang w:val="sr-Latn-CS"/>
        </w:rPr>
        <w:t>закуп</w:t>
      </w:r>
      <w:r w:rsidRPr="006D1025">
        <w:rPr>
          <w:rFonts w:ascii="Arial" w:hAnsi="Arial" w:cs="Arial"/>
          <w:sz w:val="18"/>
          <w:szCs w:val="18"/>
          <w:lang w:val="sr-Latn-CS"/>
        </w:rPr>
        <w:t xml:space="preserve"> </w:t>
      </w:r>
      <w:r w:rsidRPr="00B401CF">
        <w:rPr>
          <w:rFonts w:ascii="Arial" w:hAnsi="Arial" w:cs="Arial"/>
          <w:sz w:val="18"/>
          <w:szCs w:val="18"/>
          <w:lang w:val="sr-Latn-CS"/>
        </w:rPr>
        <w:t>на</w:t>
      </w:r>
      <w:r w:rsidRPr="006D1025">
        <w:rPr>
          <w:rFonts w:ascii="Arial" w:hAnsi="Arial" w:cs="Arial"/>
          <w:sz w:val="18"/>
          <w:szCs w:val="18"/>
          <w:lang w:val="sr-Latn-CS"/>
        </w:rPr>
        <w:t xml:space="preserve"> </w:t>
      </w:r>
      <w:r w:rsidRPr="00B401CF">
        <w:rPr>
          <w:rFonts w:ascii="Arial" w:hAnsi="Arial" w:cs="Arial"/>
          <w:sz w:val="18"/>
          <w:szCs w:val="18"/>
          <w:lang w:val="sr-Latn-CS"/>
        </w:rPr>
        <w:t>период</w:t>
      </w:r>
      <w:r w:rsidRPr="006D1025">
        <w:rPr>
          <w:rFonts w:ascii="Arial" w:hAnsi="Arial" w:cs="Arial"/>
          <w:sz w:val="18"/>
          <w:szCs w:val="18"/>
          <w:lang w:val="sr-Latn-CS"/>
        </w:rPr>
        <w:t xml:space="preserve"> </w:t>
      </w:r>
      <w:r w:rsidRPr="00B401CF">
        <w:rPr>
          <w:rFonts w:ascii="Arial" w:hAnsi="Arial" w:cs="Arial"/>
          <w:sz w:val="18"/>
          <w:szCs w:val="18"/>
          <w:lang w:val="sr-Latn-CS"/>
        </w:rPr>
        <w:t>од</w:t>
      </w:r>
      <w:r w:rsidRPr="006D1025">
        <w:rPr>
          <w:rFonts w:ascii="Arial" w:hAnsi="Arial" w:cs="Arial"/>
          <w:sz w:val="18"/>
          <w:szCs w:val="18"/>
          <w:lang w:val="sr-Latn-CS"/>
        </w:rPr>
        <w:t xml:space="preserve"> 3 </w:t>
      </w:r>
      <w:r w:rsidRPr="00B401CF">
        <w:rPr>
          <w:rFonts w:ascii="Arial" w:hAnsi="Arial" w:cs="Arial"/>
          <w:sz w:val="18"/>
          <w:szCs w:val="18"/>
          <w:lang w:val="sr-Latn-CS"/>
        </w:rPr>
        <w:t>године</w:t>
      </w:r>
      <w:r w:rsidRPr="006D1025">
        <w:rPr>
          <w:rFonts w:ascii="Arial" w:hAnsi="Arial" w:cs="Arial"/>
          <w:sz w:val="18"/>
          <w:szCs w:val="18"/>
          <w:lang w:val="sr-Latn-CS"/>
        </w:rPr>
        <w:t xml:space="preserve">, </w:t>
      </w:r>
      <w:r w:rsidRPr="00B401CF">
        <w:rPr>
          <w:rFonts w:ascii="Arial" w:hAnsi="Arial" w:cs="Arial"/>
          <w:sz w:val="18"/>
          <w:szCs w:val="18"/>
          <w:lang w:val="sr-Latn-CS"/>
        </w:rPr>
        <w:t>без</w:t>
      </w:r>
      <w:r w:rsidRPr="006D1025">
        <w:rPr>
          <w:rFonts w:ascii="Arial" w:hAnsi="Arial" w:cs="Arial"/>
          <w:sz w:val="18"/>
          <w:szCs w:val="18"/>
          <w:lang w:val="sr-Latn-CS"/>
        </w:rPr>
        <w:t xml:space="preserve"> </w:t>
      </w:r>
      <w:r w:rsidRPr="00B401CF">
        <w:rPr>
          <w:rFonts w:ascii="Arial" w:hAnsi="Arial" w:cs="Arial"/>
          <w:sz w:val="18"/>
          <w:szCs w:val="18"/>
          <w:lang w:val="sr-Latn-CS"/>
        </w:rPr>
        <w:t>надокнаде</w:t>
      </w:r>
      <w:r w:rsidRPr="006D1025">
        <w:rPr>
          <w:rFonts w:ascii="Arial" w:hAnsi="Arial" w:cs="Arial"/>
          <w:sz w:val="18"/>
          <w:szCs w:val="18"/>
          <w:lang w:val="sr-Latn-CS"/>
        </w:rPr>
        <w:t xml:space="preserve">. </w:t>
      </w:r>
      <w:r w:rsidRPr="00B401CF">
        <w:rPr>
          <w:rFonts w:ascii="Arial" w:hAnsi="Arial" w:cs="Arial"/>
          <w:sz w:val="18"/>
          <w:szCs w:val="18"/>
          <w:lang w:val="sr-Latn-CS"/>
        </w:rPr>
        <w:t>На</w:t>
      </w:r>
      <w:r w:rsidRPr="006D1025">
        <w:rPr>
          <w:rFonts w:ascii="Arial" w:hAnsi="Arial" w:cs="Arial"/>
          <w:sz w:val="18"/>
          <w:szCs w:val="18"/>
          <w:lang w:val="sr-Latn-CS"/>
        </w:rPr>
        <w:t xml:space="preserve"> </w:t>
      </w:r>
      <w:r w:rsidRPr="00B401CF">
        <w:rPr>
          <w:rFonts w:ascii="Arial" w:hAnsi="Arial" w:cs="Arial"/>
          <w:sz w:val="18"/>
          <w:szCs w:val="18"/>
          <w:lang w:val="sr-Latn-CS"/>
        </w:rPr>
        <w:t>основу</w:t>
      </w:r>
      <w:r w:rsidRPr="006D1025">
        <w:rPr>
          <w:rFonts w:ascii="Arial" w:hAnsi="Arial" w:cs="Arial"/>
          <w:sz w:val="18"/>
          <w:szCs w:val="18"/>
          <w:lang w:val="sr-Latn-CS"/>
        </w:rPr>
        <w:t xml:space="preserve"> </w:t>
      </w:r>
      <w:r w:rsidRPr="00B401CF">
        <w:rPr>
          <w:rFonts w:ascii="Arial" w:hAnsi="Arial" w:cs="Arial"/>
          <w:sz w:val="18"/>
          <w:szCs w:val="18"/>
          <w:lang w:val="sr-Latn-CS"/>
        </w:rPr>
        <w:t>наведеног</w:t>
      </w:r>
      <w:r w:rsidRPr="006D1025">
        <w:rPr>
          <w:rFonts w:ascii="Arial" w:hAnsi="Arial" w:cs="Arial"/>
          <w:sz w:val="18"/>
          <w:szCs w:val="18"/>
          <w:lang w:val="sr-Latn-CS"/>
        </w:rPr>
        <w:t xml:space="preserve"> </w:t>
      </w:r>
      <w:r w:rsidRPr="00B401CF">
        <w:rPr>
          <w:rFonts w:ascii="Arial" w:hAnsi="Arial" w:cs="Arial"/>
          <w:sz w:val="18"/>
          <w:szCs w:val="18"/>
          <w:lang w:val="sr-Latn-CS"/>
        </w:rPr>
        <w:t>Решења</w:t>
      </w:r>
      <w:r w:rsidRPr="006D1025">
        <w:rPr>
          <w:rFonts w:ascii="Arial" w:hAnsi="Arial" w:cs="Arial"/>
          <w:sz w:val="18"/>
          <w:szCs w:val="18"/>
          <w:lang w:val="sr-Latn-CS"/>
        </w:rPr>
        <w:t xml:space="preserve"> </w:t>
      </w:r>
      <w:r w:rsidRPr="00B401CF">
        <w:rPr>
          <w:rFonts w:ascii="Arial" w:hAnsi="Arial" w:cs="Arial"/>
          <w:sz w:val="18"/>
          <w:szCs w:val="18"/>
          <w:lang w:val="sr-Latn-CS"/>
        </w:rPr>
        <w:t>закључен</w:t>
      </w:r>
      <w:r w:rsidRPr="006D1025">
        <w:rPr>
          <w:rFonts w:ascii="Arial" w:hAnsi="Arial" w:cs="Arial"/>
          <w:sz w:val="18"/>
          <w:szCs w:val="18"/>
          <w:lang w:val="sr-Latn-CS"/>
        </w:rPr>
        <w:t xml:space="preserve"> </w:t>
      </w:r>
      <w:r w:rsidRPr="00B401CF">
        <w:rPr>
          <w:rFonts w:ascii="Arial" w:hAnsi="Arial" w:cs="Arial"/>
          <w:sz w:val="18"/>
          <w:szCs w:val="18"/>
          <w:lang w:val="sr-Latn-CS"/>
        </w:rPr>
        <w:t>је</w:t>
      </w:r>
      <w:r w:rsidRPr="006D1025">
        <w:rPr>
          <w:rFonts w:ascii="Arial" w:hAnsi="Arial" w:cs="Arial"/>
          <w:sz w:val="18"/>
          <w:szCs w:val="18"/>
          <w:lang w:val="sr-Latn-CS"/>
        </w:rPr>
        <w:t xml:space="preserve"> </w:t>
      </w:r>
      <w:r w:rsidRPr="00B401CF">
        <w:rPr>
          <w:rFonts w:ascii="Arial" w:hAnsi="Arial" w:cs="Arial"/>
          <w:sz w:val="18"/>
          <w:szCs w:val="18"/>
          <w:lang w:val="sr-Latn-CS"/>
        </w:rPr>
        <w:t>Уговор</w:t>
      </w:r>
      <w:r w:rsidRPr="006D1025">
        <w:rPr>
          <w:rFonts w:ascii="Arial" w:hAnsi="Arial" w:cs="Arial"/>
          <w:sz w:val="18"/>
          <w:szCs w:val="18"/>
          <w:lang w:val="sr-Latn-CS"/>
        </w:rPr>
        <w:t xml:space="preserve"> </w:t>
      </w:r>
      <w:r w:rsidRPr="00B401CF">
        <w:rPr>
          <w:rFonts w:ascii="Arial" w:hAnsi="Arial" w:cs="Arial"/>
          <w:sz w:val="18"/>
          <w:szCs w:val="18"/>
          <w:lang w:val="sr-Latn-CS"/>
        </w:rPr>
        <w:t>о</w:t>
      </w:r>
      <w:r w:rsidRPr="006D1025">
        <w:rPr>
          <w:rFonts w:ascii="Arial" w:hAnsi="Arial" w:cs="Arial"/>
          <w:sz w:val="18"/>
          <w:szCs w:val="18"/>
          <w:lang w:val="sr-Latn-CS"/>
        </w:rPr>
        <w:t xml:space="preserve"> </w:t>
      </w:r>
      <w:r w:rsidRPr="00B401CF">
        <w:rPr>
          <w:rFonts w:ascii="Arial" w:hAnsi="Arial" w:cs="Arial"/>
          <w:sz w:val="18"/>
          <w:szCs w:val="18"/>
          <w:lang w:val="sr-Latn-CS"/>
        </w:rPr>
        <w:t>коришћењу</w:t>
      </w:r>
      <w:r w:rsidRPr="006D1025">
        <w:rPr>
          <w:rFonts w:ascii="Arial" w:hAnsi="Arial" w:cs="Arial"/>
          <w:sz w:val="18"/>
          <w:szCs w:val="18"/>
          <w:lang w:val="sr-Latn-CS"/>
        </w:rPr>
        <w:t xml:space="preserve"> </w:t>
      </w:r>
      <w:r w:rsidRPr="00B401CF">
        <w:rPr>
          <w:rFonts w:ascii="Arial" w:hAnsi="Arial" w:cs="Arial"/>
          <w:sz w:val="18"/>
          <w:szCs w:val="18"/>
          <w:lang w:val="sr-Latn-CS"/>
        </w:rPr>
        <w:t>стамбене</w:t>
      </w:r>
      <w:r w:rsidRPr="006D1025">
        <w:rPr>
          <w:rFonts w:ascii="Arial" w:hAnsi="Arial" w:cs="Arial"/>
          <w:sz w:val="18"/>
          <w:szCs w:val="18"/>
          <w:lang w:val="sr-Latn-CS"/>
        </w:rPr>
        <w:t xml:space="preserve"> </w:t>
      </w:r>
      <w:r w:rsidRPr="00B401CF">
        <w:rPr>
          <w:rFonts w:ascii="Arial" w:hAnsi="Arial" w:cs="Arial"/>
          <w:sz w:val="18"/>
          <w:szCs w:val="18"/>
          <w:lang w:val="sr-Latn-CS"/>
        </w:rPr>
        <w:t>јединице</w:t>
      </w:r>
      <w:r w:rsidRPr="006D1025">
        <w:rPr>
          <w:rFonts w:ascii="Arial" w:hAnsi="Arial" w:cs="Arial"/>
          <w:sz w:val="18"/>
          <w:szCs w:val="18"/>
          <w:lang w:val="sr-Latn-CS"/>
        </w:rPr>
        <w:t xml:space="preserve"> </w:t>
      </w:r>
      <w:r w:rsidRPr="00B401CF">
        <w:rPr>
          <w:rFonts w:ascii="Arial" w:hAnsi="Arial" w:cs="Arial"/>
          <w:sz w:val="18"/>
          <w:szCs w:val="18"/>
          <w:lang w:val="sr-Latn-CS"/>
        </w:rPr>
        <w:t>број</w:t>
      </w:r>
      <w:r w:rsidRPr="006D1025">
        <w:rPr>
          <w:rFonts w:ascii="Arial" w:hAnsi="Arial" w:cs="Arial"/>
          <w:sz w:val="18"/>
          <w:szCs w:val="18"/>
          <w:lang w:val="sr-Latn-CS"/>
        </w:rPr>
        <w:t xml:space="preserve">: 360-90/07-01 </w:t>
      </w:r>
      <w:r w:rsidRPr="00B401CF">
        <w:rPr>
          <w:rFonts w:ascii="Arial" w:hAnsi="Arial" w:cs="Arial"/>
          <w:sz w:val="18"/>
          <w:szCs w:val="18"/>
          <w:lang w:val="sr-Latn-CS"/>
        </w:rPr>
        <w:t>од</w:t>
      </w:r>
      <w:r w:rsidRPr="006D1025">
        <w:rPr>
          <w:rFonts w:ascii="Arial" w:hAnsi="Arial" w:cs="Arial"/>
          <w:sz w:val="18"/>
          <w:szCs w:val="18"/>
          <w:lang w:val="sr-Latn-CS"/>
        </w:rPr>
        <w:t xml:space="preserve"> 12. </w:t>
      </w:r>
      <w:r w:rsidRPr="00B401CF">
        <w:rPr>
          <w:rFonts w:ascii="Arial" w:hAnsi="Arial" w:cs="Arial"/>
          <w:sz w:val="18"/>
          <w:szCs w:val="18"/>
          <w:lang w:val="sr-Latn-CS"/>
        </w:rPr>
        <w:t>јула</w:t>
      </w:r>
      <w:r w:rsidRPr="006D1025">
        <w:rPr>
          <w:rFonts w:ascii="Arial" w:hAnsi="Arial" w:cs="Arial"/>
          <w:sz w:val="18"/>
          <w:szCs w:val="18"/>
          <w:lang w:val="sr-Latn-CS"/>
        </w:rPr>
        <w:t xml:space="preserve"> 2007. </w:t>
      </w:r>
      <w:r w:rsidRPr="00B401CF">
        <w:rPr>
          <w:rFonts w:ascii="Arial" w:hAnsi="Arial" w:cs="Arial"/>
          <w:sz w:val="18"/>
          <w:szCs w:val="18"/>
          <w:lang w:val="sr-Latn-CS"/>
        </w:rPr>
        <w:t>године</w:t>
      </w:r>
      <w:r w:rsidRPr="006D1025">
        <w:rPr>
          <w:rFonts w:ascii="Arial" w:hAnsi="Arial" w:cs="Arial"/>
          <w:sz w:val="18"/>
          <w:szCs w:val="18"/>
          <w:lang w:val="sr-Latn-CS"/>
        </w:rPr>
        <w:t xml:space="preserve"> </w:t>
      </w:r>
      <w:r w:rsidRPr="00B401CF">
        <w:rPr>
          <w:rFonts w:ascii="Arial" w:hAnsi="Arial" w:cs="Arial"/>
          <w:sz w:val="18"/>
          <w:szCs w:val="18"/>
          <w:lang w:val="sr-Latn-CS"/>
        </w:rPr>
        <w:t>на</w:t>
      </w:r>
      <w:r w:rsidRPr="006D1025">
        <w:rPr>
          <w:rFonts w:ascii="Arial" w:hAnsi="Arial" w:cs="Arial"/>
          <w:sz w:val="18"/>
          <w:szCs w:val="18"/>
          <w:lang w:val="sr-Latn-CS"/>
        </w:rPr>
        <w:t xml:space="preserve"> </w:t>
      </w:r>
      <w:r w:rsidRPr="00B401CF">
        <w:rPr>
          <w:rFonts w:ascii="Arial" w:hAnsi="Arial" w:cs="Arial"/>
          <w:sz w:val="18"/>
          <w:szCs w:val="18"/>
          <w:lang w:val="sr-Latn-CS"/>
        </w:rPr>
        <w:t>период</w:t>
      </w:r>
      <w:r w:rsidRPr="006D1025">
        <w:rPr>
          <w:rFonts w:ascii="Arial" w:hAnsi="Arial" w:cs="Arial"/>
          <w:sz w:val="18"/>
          <w:szCs w:val="18"/>
          <w:lang w:val="sr-Latn-CS"/>
        </w:rPr>
        <w:t xml:space="preserve"> </w:t>
      </w:r>
      <w:r w:rsidRPr="00B401CF">
        <w:rPr>
          <w:rFonts w:ascii="Arial" w:hAnsi="Arial" w:cs="Arial"/>
          <w:sz w:val="18"/>
          <w:szCs w:val="18"/>
          <w:lang w:val="sr-Latn-CS"/>
        </w:rPr>
        <w:t>од</w:t>
      </w:r>
      <w:r w:rsidRPr="006D1025">
        <w:rPr>
          <w:rFonts w:ascii="Arial" w:hAnsi="Arial" w:cs="Arial"/>
          <w:sz w:val="18"/>
          <w:szCs w:val="18"/>
          <w:lang w:val="sr-Latn-CS"/>
        </w:rPr>
        <w:t xml:space="preserve"> 3 </w:t>
      </w:r>
      <w:r w:rsidRPr="00B401CF">
        <w:rPr>
          <w:rFonts w:ascii="Arial" w:hAnsi="Arial" w:cs="Arial"/>
          <w:sz w:val="18"/>
          <w:szCs w:val="18"/>
          <w:lang w:val="sr-Latn-CS"/>
        </w:rPr>
        <w:t>године</w:t>
      </w:r>
      <w:r w:rsidRPr="006D1025">
        <w:rPr>
          <w:rFonts w:ascii="Arial" w:hAnsi="Arial" w:cs="Arial"/>
          <w:sz w:val="18"/>
          <w:szCs w:val="18"/>
          <w:lang w:val="sr-Latn-CS"/>
        </w:rPr>
        <w:t xml:space="preserve">.  </w:t>
      </w:r>
    </w:p>
    <w:p w:rsidR="00B401CF" w:rsidRPr="006D1025" w:rsidRDefault="00B401CF" w:rsidP="00B401CF">
      <w:pPr>
        <w:jc w:val="both"/>
        <w:rPr>
          <w:rFonts w:ascii="Arial" w:hAnsi="Arial" w:cs="Arial"/>
          <w:sz w:val="18"/>
          <w:szCs w:val="18"/>
          <w:lang w:val="hr-HR"/>
        </w:rPr>
      </w:pPr>
      <w:r w:rsidRPr="006D1025">
        <w:rPr>
          <w:rFonts w:ascii="Arial" w:hAnsi="Arial" w:cs="Arial"/>
          <w:sz w:val="18"/>
          <w:szCs w:val="18"/>
          <w:lang w:val="sr-Latn-CS"/>
        </w:rPr>
        <w:tab/>
      </w:r>
      <w:r w:rsidRPr="00B401CF">
        <w:rPr>
          <w:rFonts w:ascii="Arial" w:hAnsi="Arial" w:cs="Arial"/>
          <w:sz w:val="18"/>
          <w:szCs w:val="18"/>
          <w:lang w:val="sr-Latn-CS"/>
        </w:rPr>
        <w:t>Дана</w:t>
      </w:r>
      <w:r w:rsidRPr="006D1025">
        <w:rPr>
          <w:rFonts w:ascii="Arial" w:hAnsi="Arial" w:cs="Arial"/>
          <w:sz w:val="18"/>
          <w:szCs w:val="18"/>
          <w:lang w:val="sr-Latn-CS"/>
        </w:rPr>
        <w:t xml:space="preserve"> 25.3.2011. </w:t>
      </w:r>
      <w:r w:rsidRPr="00B401CF">
        <w:rPr>
          <w:rFonts w:ascii="Arial" w:hAnsi="Arial" w:cs="Arial"/>
          <w:sz w:val="18"/>
          <w:szCs w:val="18"/>
          <w:lang w:val="sr-Latn-CS"/>
        </w:rPr>
        <w:t>закључен</w:t>
      </w:r>
      <w:r w:rsidRPr="006D1025">
        <w:rPr>
          <w:rFonts w:ascii="Arial" w:hAnsi="Arial" w:cs="Arial"/>
          <w:sz w:val="18"/>
          <w:szCs w:val="18"/>
          <w:lang w:val="sr-Latn-CS"/>
        </w:rPr>
        <w:t xml:space="preserve"> </w:t>
      </w:r>
      <w:r w:rsidRPr="00B401CF">
        <w:rPr>
          <w:rFonts w:ascii="Arial" w:hAnsi="Arial" w:cs="Arial"/>
          <w:sz w:val="18"/>
          <w:szCs w:val="18"/>
          <w:lang w:val="sr-Latn-CS"/>
        </w:rPr>
        <w:t>је</w:t>
      </w:r>
      <w:r w:rsidRPr="006D1025">
        <w:rPr>
          <w:rFonts w:ascii="Arial" w:hAnsi="Arial" w:cs="Arial"/>
          <w:sz w:val="18"/>
          <w:szCs w:val="18"/>
          <w:lang w:val="sr-Latn-CS"/>
        </w:rPr>
        <w:t xml:space="preserve"> </w:t>
      </w:r>
      <w:r w:rsidRPr="00B401CF">
        <w:rPr>
          <w:rFonts w:ascii="Arial" w:hAnsi="Arial" w:cs="Arial"/>
          <w:sz w:val="18"/>
          <w:szCs w:val="18"/>
          <w:lang w:val="sr-Latn-CS"/>
        </w:rPr>
        <w:t>са</w:t>
      </w:r>
      <w:r w:rsidRPr="006D1025">
        <w:rPr>
          <w:rFonts w:ascii="Arial" w:hAnsi="Arial" w:cs="Arial"/>
          <w:sz w:val="18"/>
          <w:szCs w:val="18"/>
          <w:lang w:val="sr-Latn-CS"/>
        </w:rPr>
        <w:t xml:space="preserve"> </w:t>
      </w:r>
      <w:r w:rsidRPr="00B401CF">
        <w:rPr>
          <w:rFonts w:ascii="Arial" w:hAnsi="Arial" w:cs="Arial"/>
          <w:sz w:val="18"/>
          <w:szCs w:val="18"/>
          <w:lang w:val="sr-Latn-CS"/>
        </w:rPr>
        <w:t>Жељком</w:t>
      </w:r>
      <w:r w:rsidRPr="006D1025">
        <w:rPr>
          <w:rFonts w:ascii="Arial" w:hAnsi="Arial" w:cs="Arial"/>
          <w:sz w:val="18"/>
          <w:szCs w:val="18"/>
          <w:lang w:val="sr-Latn-CS"/>
        </w:rPr>
        <w:t xml:space="preserve"> </w:t>
      </w:r>
      <w:r w:rsidRPr="00B401CF">
        <w:rPr>
          <w:rFonts w:ascii="Arial" w:hAnsi="Arial" w:cs="Arial"/>
          <w:sz w:val="18"/>
          <w:szCs w:val="18"/>
          <w:lang w:val="sr-Latn-CS"/>
        </w:rPr>
        <w:t>Перенчевић</w:t>
      </w:r>
      <w:r w:rsidRPr="006D1025">
        <w:rPr>
          <w:rFonts w:ascii="Arial" w:hAnsi="Arial" w:cs="Arial"/>
          <w:sz w:val="18"/>
          <w:szCs w:val="18"/>
          <w:lang w:val="sr-Latn-CS"/>
        </w:rPr>
        <w:t xml:space="preserve"> (</w:t>
      </w:r>
      <w:r w:rsidRPr="00B401CF">
        <w:rPr>
          <w:rFonts w:ascii="Arial" w:hAnsi="Arial" w:cs="Arial"/>
          <w:sz w:val="18"/>
          <w:szCs w:val="18"/>
          <w:lang w:val="sr-Latn-CS"/>
        </w:rPr>
        <w:t>супругом</w:t>
      </w:r>
      <w:r w:rsidRPr="006D1025">
        <w:rPr>
          <w:rFonts w:ascii="Arial" w:hAnsi="Arial" w:cs="Arial"/>
          <w:sz w:val="18"/>
          <w:szCs w:val="18"/>
          <w:lang w:val="sr-Latn-CS"/>
        </w:rPr>
        <w:t xml:space="preserve"> </w:t>
      </w:r>
      <w:r w:rsidRPr="00B401CF">
        <w:rPr>
          <w:rFonts w:ascii="Arial" w:hAnsi="Arial" w:cs="Arial"/>
          <w:sz w:val="18"/>
          <w:szCs w:val="18"/>
          <w:lang w:val="sr-Latn-CS"/>
        </w:rPr>
        <w:t>преминулог</w:t>
      </w:r>
      <w:r w:rsidRPr="006D1025">
        <w:rPr>
          <w:rFonts w:ascii="Arial" w:hAnsi="Arial" w:cs="Arial"/>
          <w:sz w:val="18"/>
          <w:szCs w:val="18"/>
          <w:lang w:val="sr-Latn-CS"/>
        </w:rPr>
        <w:t xml:space="preserve"> </w:t>
      </w:r>
      <w:r w:rsidRPr="00B401CF">
        <w:rPr>
          <w:rFonts w:ascii="Arial" w:hAnsi="Arial" w:cs="Arial"/>
          <w:sz w:val="18"/>
          <w:szCs w:val="18"/>
          <w:lang w:val="sr-Latn-CS"/>
        </w:rPr>
        <w:t>Пере</w:t>
      </w:r>
      <w:r w:rsidRPr="006D1025">
        <w:rPr>
          <w:rFonts w:ascii="Arial" w:hAnsi="Arial" w:cs="Arial"/>
          <w:sz w:val="18"/>
          <w:szCs w:val="18"/>
          <w:lang w:val="sr-Latn-CS"/>
        </w:rPr>
        <w:t xml:space="preserve"> </w:t>
      </w:r>
      <w:r w:rsidRPr="00B401CF">
        <w:rPr>
          <w:rFonts w:ascii="Arial" w:hAnsi="Arial" w:cs="Arial"/>
          <w:sz w:val="18"/>
          <w:szCs w:val="18"/>
          <w:lang w:val="sr-Latn-CS"/>
        </w:rPr>
        <w:t>Кљајића</w:t>
      </w:r>
      <w:r w:rsidRPr="006D1025">
        <w:rPr>
          <w:rFonts w:ascii="Arial" w:hAnsi="Arial" w:cs="Arial"/>
          <w:sz w:val="18"/>
          <w:szCs w:val="18"/>
          <w:lang w:val="sr-Latn-CS"/>
        </w:rPr>
        <w:t xml:space="preserve">) </w:t>
      </w:r>
      <w:r w:rsidRPr="00B401CF">
        <w:rPr>
          <w:rFonts w:ascii="Arial" w:hAnsi="Arial" w:cs="Arial"/>
          <w:sz w:val="18"/>
          <w:szCs w:val="18"/>
          <w:lang w:val="sr-Latn-CS"/>
        </w:rPr>
        <w:t>Уговор</w:t>
      </w:r>
      <w:r w:rsidRPr="006D1025">
        <w:rPr>
          <w:rFonts w:ascii="Arial" w:hAnsi="Arial" w:cs="Arial"/>
          <w:sz w:val="18"/>
          <w:szCs w:val="18"/>
          <w:lang w:val="sr-Latn-CS"/>
        </w:rPr>
        <w:t xml:space="preserve"> </w:t>
      </w:r>
      <w:r w:rsidRPr="00B401CF">
        <w:rPr>
          <w:rFonts w:ascii="Arial" w:hAnsi="Arial" w:cs="Arial"/>
          <w:sz w:val="18"/>
          <w:szCs w:val="18"/>
          <w:lang w:val="sr-Latn-CS"/>
        </w:rPr>
        <w:t>о</w:t>
      </w:r>
      <w:r w:rsidRPr="006D1025">
        <w:rPr>
          <w:rFonts w:ascii="Arial" w:hAnsi="Arial" w:cs="Arial"/>
          <w:sz w:val="18"/>
          <w:szCs w:val="18"/>
          <w:lang w:val="sr-Latn-CS"/>
        </w:rPr>
        <w:t xml:space="preserve"> </w:t>
      </w:r>
      <w:r w:rsidRPr="00B401CF">
        <w:rPr>
          <w:rFonts w:ascii="Arial" w:hAnsi="Arial" w:cs="Arial"/>
          <w:sz w:val="18"/>
          <w:szCs w:val="18"/>
          <w:lang w:val="sr-Latn-CS"/>
        </w:rPr>
        <w:t>коришћењу</w:t>
      </w:r>
      <w:r w:rsidRPr="006D1025">
        <w:rPr>
          <w:rFonts w:ascii="Arial" w:hAnsi="Arial" w:cs="Arial"/>
          <w:sz w:val="18"/>
          <w:szCs w:val="18"/>
          <w:lang w:val="sr-Latn-CS"/>
        </w:rPr>
        <w:t xml:space="preserve"> </w:t>
      </w:r>
      <w:r w:rsidRPr="00B401CF">
        <w:rPr>
          <w:rFonts w:ascii="Arial" w:hAnsi="Arial" w:cs="Arial"/>
          <w:sz w:val="18"/>
          <w:szCs w:val="18"/>
          <w:lang w:val="sr-Latn-CS"/>
        </w:rPr>
        <w:t>стамбене</w:t>
      </w:r>
      <w:r w:rsidRPr="006D1025">
        <w:rPr>
          <w:rFonts w:ascii="Arial" w:hAnsi="Arial" w:cs="Arial"/>
          <w:sz w:val="18"/>
          <w:szCs w:val="18"/>
          <w:lang w:val="sr-Latn-CS"/>
        </w:rPr>
        <w:t xml:space="preserve"> </w:t>
      </w:r>
      <w:r w:rsidRPr="00B401CF">
        <w:rPr>
          <w:rFonts w:ascii="Arial" w:hAnsi="Arial" w:cs="Arial"/>
          <w:sz w:val="18"/>
          <w:szCs w:val="18"/>
          <w:lang w:val="sr-Latn-CS"/>
        </w:rPr>
        <w:t>једнице</w:t>
      </w:r>
      <w:r w:rsidRPr="006D1025">
        <w:rPr>
          <w:rFonts w:ascii="Arial" w:hAnsi="Arial" w:cs="Arial"/>
          <w:sz w:val="18"/>
          <w:szCs w:val="18"/>
          <w:lang w:val="sr-Latn-CS"/>
        </w:rPr>
        <w:t xml:space="preserve"> </w:t>
      </w:r>
      <w:r w:rsidRPr="00B401CF">
        <w:rPr>
          <w:rFonts w:ascii="Arial" w:hAnsi="Arial" w:cs="Arial"/>
          <w:sz w:val="18"/>
          <w:szCs w:val="18"/>
          <w:lang w:val="sr-Latn-CS"/>
        </w:rPr>
        <w:t>путем</w:t>
      </w:r>
      <w:r w:rsidRPr="006D1025">
        <w:rPr>
          <w:rFonts w:ascii="Arial" w:hAnsi="Arial" w:cs="Arial"/>
          <w:sz w:val="18"/>
          <w:szCs w:val="18"/>
          <w:lang w:val="sr-Latn-CS"/>
        </w:rPr>
        <w:t xml:space="preserve"> </w:t>
      </w:r>
      <w:r w:rsidRPr="00B401CF">
        <w:rPr>
          <w:rFonts w:ascii="Arial" w:hAnsi="Arial" w:cs="Arial"/>
          <w:sz w:val="18"/>
          <w:szCs w:val="18"/>
          <w:lang w:val="sr-Latn-CS"/>
        </w:rPr>
        <w:t>закупа</w:t>
      </w:r>
      <w:r w:rsidRPr="006D1025">
        <w:rPr>
          <w:rFonts w:ascii="Arial" w:hAnsi="Arial" w:cs="Arial"/>
          <w:sz w:val="18"/>
          <w:szCs w:val="18"/>
          <w:lang w:val="sr-Latn-CS"/>
        </w:rPr>
        <w:t xml:space="preserve"> </w:t>
      </w:r>
      <w:r w:rsidRPr="00B401CF">
        <w:rPr>
          <w:rFonts w:ascii="Arial" w:hAnsi="Arial" w:cs="Arial"/>
          <w:sz w:val="18"/>
          <w:szCs w:val="18"/>
          <w:lang w:val="sr-Latn-CS"/>
        </w:rPr>
        <w:t>на</w:t>
      </w:r>
      <w:r w:rsidRPr="006D1025">
        <w:rPr>
          <w:rFonts w:ascii="Arial" w:hAnsi="Arial" w:cs="Arial"/>
          <w:sz w:val="18"/>
          <w:szCs w:val="18"/>
          <w:lang w:val="sr-Latn-CS"/>
        </w:rPr>
        <w:t xml:space="preserve"> </w:t>
      </w:r>
      <w:r w:rsidRPr="00B401CF">
        <w:rPr>
          <w:rFonts w:ascii="Arial" w:hAnsi="Arial" w:cs="Arial"/>
          <w:sz w:val="18"/>
          <w:szCs w:val="18"/>
          <w:lang w:val="sr-Latn-CS"/>
        </w:rPr>
        <w:t>период</w:t>
      </w:r>
      <w:r w:rsidRPr="006D1025">
        <w:rPr>
          <w:rFonts w:ascii="Arial" w:hAnsi="Arial" w:cs="Arial"/>
          <w:sz w:val="18"/>
          <w:szCs w:val="18"/>
          <w:lang w:val="sr-Latn-CS"/>
        </w:rPr>
        <w:t xml:space="preserve"> </w:t>
      </w:r>
      <w:r w:rsidRPr="00B401CF">
        <w:rPr>
          <w:rFonts w:ascii="Arial" w:hAnsi="Arial" w:cs="Arial"/>
          <w:sz w:val="18"/>
          <w:szCs w:val="18"/>
          <w:lang w:val="sr-Latn-CS"/>
        </w:rPr>
        <w:t>од</w:t>
      </w:r>
      <w:r w:rsidRPr="006D1025">
        <w:rPr>
          <w:rFonts w:ascii="Arial" w:hAnsi="Arial" w:cs="Arial"/>
          <w:sz w:val="18"/>
          <w:szCs w:val="18"/>
          <w:lang w:val="sr-Latn-CS"/>
        </w:rPr>
        <w:t xml:space="preserve"> 5 </w:t>
      </w:r>
      <w:r w:rsidRPr="00B401CF">
        <w:rPr>
          <w:rFonts w:ascii="Arial" w:hAnsi="Arial" w:cs="Arial"/>
          <w:sz w:val="18"/>
          <w:szCs w:val="18"/>
          <w:lang w:val="sr-Latn-CS"/>
        </w:rPr>
        <w:t>година</w:t>
      </w:r>
      <w:r w:rsidRPr="006D1025">
        <w:rPr>
          <w:rFonts w:ascii="Arial" w:hAnsi="Arial" w:cs="Arial"/>
          <w:sz w:val="18"/>
          <w:szCs w:val="18"/>
          <w:lang w:val="sr-Latn-CS"/>
        </w:rPr>
        <w:t xml:space="preserve"> </w:t>
      </w:r>
      <w:r w:rsidRPr="00B401CF">
        <w:rPr>
          <w:rFonts w:ascii="Arial" w:hAnsi="Arial" w:cs="Arial"/>
          <w:sz w:val="18"/>
          <w:szCs w:val="18"/>
          <w:lang w:val="sr-Latn-CS"/>
        </w:rPr>
        <w:t>уз</w:t>
      </w:r>
      <w:r w:rsidRPr="006D1025">
        <w:rPr>
          <w:rFonts w:ascii="Arial" w:hAnsi="Arial" w:cs="Arial"/>
          <w:sz w:val="18"/>
          <w:szCs w:val="18"/>
          <w:lang w:val="sr-Latn-CS"/>
        </w:rPr>
        <w:t xml:space="preserve"> </w:t>
      </w:r>
      <w:r w:rsidRPr="00B401CF">
        <w:rPr>
          <w:rFonts w:ascii="Arial" w:hAnsi="Arial" w:cs="Arial"/>
          <w:sz w:val="18"/>
          <w:szCs w:val="18"/>
          <w:lang w:val="sr-Latn-CS"/>
        </w:rPr>
        <w:t>плаћање</w:t>
      </w:r>
      <w:r w:rsidRPr="006D1025">
        <w:rPr>
          <w:rFonts w:ascii="Arial" w:hAnsi="Arial" w:cs="Arial"/>
          <w:sz w:val="18"/>
          <w:szCs w:val="18"/>
          <w:lang w:val="sr-Latn-CS"/>
        </w:rPr>
        <w:t xml:space="preserve"> </w:t>
      </w:r>
      <w:r w:rsidRPr="00B401CF">
        <w:rPr>
          <w:rFonts w:ascii="Arial" w:hAnsi="Arial" w:cs="Arial"/>
          <w:sz w:val="18"/>
          <w:szCs w:val="18"/>
          <w:lang w:val="sr-Latn-CS"/>
        </w:rPr>
        <w:t>закупнине</w:t>
      </w:r>
      <w:r w:rsidRPr="006D1025">
        <w:rPr>
          <w:rFonts w:ascii="Arial" w:hAnsi="Arial" w:cs="Arial"/>
          <w:sz w:val="18"/>
          <w:szCs w:val="18"/>
          <w:lang w:val="sr-Latn-CS"/>
        </w:rPr>
        <w:t xml:space="preserve"> </w:t>
      </w:r>
      <w:r w:rsidRPr="00B401CF">
        <w:rPr>
          <w:rFonts w:ascii="Arial" w:hAnsi="Arial" w:cs="Arial"/>
          <w:sz w:val="18"/>
          <w:szCs w:val="18"/>
          <w:lang w:val="sr-Latn-CS"/>
        </w:rPr>
        <w:t>у</w:t>
      </w:r>
      <w:r w:rsidRPr="006D1025">
        <w:rPr>
          <w:rFonts w:ascii="Arial" w:hAnsi="Arial" w:cs="Arial"/>
          <w:sz w:val="18"/>
          <w:szCs w:val="18"/>
          <w:lang w:val="sr-Latn-CS"/>
        </w:rPr>
        <w:t xml:space="preserve"> </w:t>
      </w:r>
      <w:r w:rsidRPr="00B401CF">
        <w:rPr>
          <w:rFonts w:ascii="Arial" w:hAnsi="Arial" w:cs="Arial"/>
          <w:sz w:val="18"/>
          <w:szCs w:val="18"/>
          <w:lang w:val="sr-Latn-CS"/>
        </w:rPr>
        <w:t>износу</w:t>
      </w:r>
      <w:r w:rsidRPr="006D1025">
        <w:rPr>
          <w:rFonts w:ascii="Arial" w:hAnsi="Arial" w:cs="Arial"/>
          <w:sz w:val="18"/>
          <w:szCs w:val="18"/>
          <w:lang w:val="sr-Latn-CS"/>
        </w:rPr>
        <w:t xml:space="preserve"> </w:t>
      </w:r>
      <w:r w:rsidRPr="00B401CF">
        <w:rPr>
          <w:rFonts w:ascii="Arial" w:hAnsi="Arial" w:cs="Arial"/>
          <w:sz w:val="18"/>
          <w:szCs w:val="18"/>
          <w:lang w:val="sr-Latn-CS"/>
        </w:rPr>
        <w:t>од</w:t>
      </w:r>
      <w:r w:rsidRPr="006D1025">
        <w:rPr>
          <w:rFonts w:ascii="Arial" w:hAnsi="Arial" w:cs="Arial"/>
          <w:sz w:val="18"/>
          <w:szCs w:val="18"/>
          <w:lang w:val="sr-Latn-CS"/>
        </w:rPr>
        <w:t xml:space="preserve"> 0,5 </w:t>
      </w:r>
      <w:r w:rsidRPr="00B401CF">
        <w:rPr>
          <w:rFonts w:ascii="Arial" w:hAnsi="Arial" w:cs="Arial"/>
          <w:sz w:val="18"/>
          <w:szCs w:val="18"/>
          <w:lang w:val="sr-Latn-CS"/>
        </w:rPr>
        <w:t>евра</w:t>
      </w:r>
      <w:r w:rsidRPr="006D1025">
        <w:rPr>
          <w:rFonts w:ascii="Arial" w:hAnsi="Arial" w:cs="Arial"/>
          <w:sz w:val="18"/>
          <w:szCs w:val="18"/>
          <w:lang w:val="sr-Latn-CS"/>
        </w:rPr>
        <w:t xml:space="preserve"> </w:t>
      </w:r>
      <w:r w:rsidRPr="00B401CF">
        <w:rPr>
          <w:rFonts w:ascii="Arial" w:hAnsi="Arial" w:cs="Arial"/>
          <w:sz w:val="18"/>
          <w:szCs w:val="18"/>
          <w:lang w:val="sr-Latn-CS"/>
        </w:rPr>
        <w:t>по</w:t>
      </w:r>
      <w:r w:rsidRPr="006D1025">
        <w:rPr>
          <w:rFonts w:ascii="Arial" w:hAnsi="Arial" w:cs="Arial"/>
          <w:sz w:val="18"/>
          <w:szCs w:val="18"/>
          <w:lang w:val="sr-Latn-CS"/>
        </w:rPr>
        <w:t xml:space="preserve"> </w:t>
      </w:r>
      <w:r w:rsidRPr="00B401CF">
        <w:rPr>
          <w:rFonts w:ascii="Arial" w:hAnsi="Arial" w:cs="Arial"/>
          <w:sz w:val="18"/>
          <w:szCs w:val="18"/>
          <w:lang w:val="sr-Latn-CS"/>
        </w:rPr>
        <w:t>метру</w:t>
      </w:r>
      <w:r w:rsidRPr="006D1025">
        <w:rPr>
          <w:rFonts w:ascii="Arial" w:hAnsi="Arial" w:cs="Arial"/>
          <w:sz w:val="18"/>
          <w:szCs w:val="18"/>
          <w:lang w:val="sr-Latn-CS"/>
        </w:rPr>
        <w:t xml:space="preserve"> </w:t>
      </w:r>
      <w:r w:rsidRPr="00B401CF">
        <w:rPr>
          <w:rFonts w:ascii="Arial" w:hAnsi="Arial" w:cs="Arial"/>
          <w:sz w:val="18"/>
          <w:szCs w:val="18"/>
          <w:lang w:val="sr-Latn-CS"/>
        </w:rPr>
        <w:t>квадратном</w:t>
      </w:r>
      <w:r w:rsidRPr="006D1025">
        <w:rPr>
          <w:rFonts w:ascii="Arial" w:hAnsi="Arial" w:cs="Arial"/>
          <w:sz w:val="18"/>
          <w:szCs w:val="18"/>
          <w:lang w:val="sr-Latn-CS"/>
        </w:rPr>
        <w:t xml:space="preserve"> </w:t>
      </w:r>
      <w:r w:rsidRPr="00B401CF">
        <w:rPr>
          <w:rFonts w:ascii="Arial" w:hAnsi="Arial" w:cs="Arial"/>
          <w:sz w:val="18"/>
          <w:szCs w:val="18"/>
          <w:lang w:val="sr-Latn-CS"/>
        </w:rPr>
        <w:t>под</w:t>
      </w:r>
      <w:r w:rsidRPr="006D1025">
        <w:rPr>
          <w:rFonts w:ascii="Arial" w:hAnsi="Arial" w:cs="Arial"/>
          <w:sz w:val="18"/>
          <w:szCs w:val="18"/>
          <w:lang w:val="sr-Latn-CS"/>
        </w:rPr>
        <w:t xml:space="preserve"> </w:t>
      </w:r>
      <w:r w:rsidRPr="00B401CF">
        <w:rPr>
          <w:rFonts w:ascii="Arial" w:hAnsi="Arial" w:cs="Arial"/>
          <w:sz w:val="18"/>
          <w:szCs w:val="18"/>
          <w:lang w:val="sr-Latn-CS"/>
        </w:rPr>
        <w:t>бројем</w:t>
      </w:r>
      <w:r w:rsidRPr="006D1025">
        <w:rPr>
          <w:rFonts w:ascii="Arial" w:hAnsi="Arial" w:cs="Arial"/>
          <w:sz w:val="18"/>
          <w:szCs w:val="18"/>
          <w:lang w:val="sr-Latn-CS"/>
        </w:rPr>
        <w:t>: 360-25/11-02.</w:t>
      </w:r>
    </w:p>
    <w:p w:rsidR="00B401CF" w:rsidRPr="006D1025" w:rsidRDefault="00B401CF" w:rsidP="00B401CF">
      <w:pPr>
        <w:jc w:val="both"/>
        <w:rPr>
          <w:rFonts w:ascii="Arial" w:hAnsi="Arial" w:cs="Arial"/>
          <w:sz w:val="18"/>
          <w:szCs w:val="18"/>
          <w:lang w:val="hr-HR"/>
        </w:rPr>
      </w:pPr>
      <w:r w:rsidRPr="006D1025">
        <w:rPr>
          <w:rFonts w:ascii="Arial" w:hAnsi="Arial" w:cs="Arial"/>
          <w:sz w:val="18"/>
          <w:szCs w:val="18"/>
          <w:lang w:val="hr-HR"/>
        </w:rPr>
        <w:tab/>
        <w:t xml:space="preserve">Анексом уговора од 8.6.2016. године број 464-42/16-01 извршено је продужење рока закупа са закупцем на период од још 3 године. </w:t>
      </w:r>
    </w:p>
    <w:p w:rsidR="00B401CF" w:rsidRPr="006D1025" w:rsidRDefault="00B401CF" w:rsidP="00B401CF">
      <w:pPr>
        <w:jc w:val="both"/>
        <w:rPr>
          <w:rFonts w:ascii="Arial" w:eastAsia="ArialMT" w:hAnsi="Arial" w:cs="Arial"/>
          <w:sz w:val="18"/>
          <w:szCs w:val="18"/>
          <w:lang w:val="sr-Cyrl-RS"/>
        </w:rPr>
      </w:pPr>
      <w:r w:rsidRPr="006D1025">
        <w:rPr>
          <w:rFonts w:ascii="Arial" w:hAnsi="Arial" w:cs="Arial"/>
          <w:sz w:val="18"/>
          <w:szCs w:val="18"/>
          <w:lang w:val="hr-HR"/>
        </w:rPr>
        <w:tab/>
      </w:r>
      <w:r w:rsidRPr="006D1025">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6D1025">
        <w:rPr>
          <w:rFonts w:ascii="Arial" w:eastAsia="ArialMT" w:hAnsi="Arial" w:cs="Arial"/>
          <w:sz w:val="18"/>
          <w:szCs w:val="18"/>
          <w:lang w:val="sr-Cyrl-CS"/>
        </w:rPr>
        <w:t xml:space="preserve"> </w:t>
      </w:r>
      <w:r w:rsidRPr="006D1025">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B401CF" w:rsidRPr="006D1025" w:rsidRDefault="00B401CF" w:rsidP="00B401CF">
      <w:pPr>
        <w:jc w:val="both"/>
        <w:rPr>
          <w:rFonts w:ascii="Arial" w:eastAsia="ArialMT" w:hAnsi="Arial" w:cs="Arial"/>
          <w:sz w:val="18"/>
          <w:szCs w:val="18"/>
          <w:lang w:val="sr-Cyrl-RS"/>
        </w:rPr>
      </w:pPr>
      <w:r w:rsidRPr="006D1025">
        <w:rPr>
          <w:rFonts w:ascii="Arial" w:eastAsia="ArialMT" w:hAnsi="Arial" w:cs="Arial"/>
          <w:sz w:val="18"/>
          <w:szCs w:val="18"/>
          <w:lang w:val="sr-Cyrl-RS"/>
        </w:rPr>
        <w:lastRenderedPageBreak/>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Жељка Перенчевић у потпуности измирила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изјавила да жели да откупи предметну стамбену једницу, да је сагласна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464-43/19-03/1 од 24.2.2020. године изјаснила и о томе да ће утврђену купопродајну цену исплатити у 300 (три стотине) месечних рата.  </w:t>
      </w:r>
    </w:p>
    <w:p w:rsidR="00B401CF" w:rsidRPr="006D1025" w:rsidRDefault="00B401CF" w:rsidP="00B401CF">
      <w:pPr>
        <w:jc w:val="both"/>
        <w:rPr>
          <w:rFonts w:ascii="Arial" w:eastAsia="ArialMT" w:hAnsi="Arial" w:cs="Arial"/>
          <w:sz w:val="18"/>
          <w:szCs w:val="18"/>
          <w:lang w:val="sr-Cyrl-RS"/>
        </w:rPr>
      </w:pPr>
      <w:r w:rsidRPr="006D1025">
        <w:rPr>
          <w:rFonts w:ascii="Arial" w:eastAsia="ArialMT" w:hAnsi="Arial" w:cs="Arial"/>
          <w:sz w:val="18"/>
          <w:szCs w:val="18"/>
          <w:lang w:val="sr-Cyrl-RS"/>
        </w:rPr>
        <w:tab/>
        <w:t>На основу свега напред изнетог донето је Решење као у изреци.</w:t>
      </w:r>
    </w:p>
    <w:p w:rsidR="00B401CF" w:rsidRPr="006D1025" w:rsidRDefault="00B401CF" w:rsidP="00B401CF">
      <w:pPr>
        <w:jc w:val="both"/>
        <w:rPr>
          <w:rFonts w:ascii="Arial" w:eastAsia="ArialMT" w:hAnsi="Arial" w:cs="Arial"/>
          <w:sz w:val="18"/>
          <w:szCs w:val="18"/>
          <w:lang w:val="sr-Cyrl-RS"/>
        </w:rPr>
      </w:pPr>
    </w:p>
    <w:p w:rsidR="00B401CF" w:rsidRPr="006D1025" w:rsidRDefault="00B401CF" w:rsidP="00B401CF">
      <w:pPr>
        <w:jc w:val="both"/>
        <w:rPr>
          <w:rFonts w:ascii="Arial" w:eastAsia="ArialMT" w:hAnsi="Arial" w:cs="Arial"/>
          <w:sz w:val="18"/>
          <w:szCs w:val="18"/>
          <w:lang w:val="sr-Cyrl-RS"/>
        </w:rPr>
      </w:pPr>
      <w:r w:rsidRPr="006D1025">
        <w:rPr>
          <w:rFonts w:ascii="Arial" w:eastAsia="ArialMT" w:hAnsi="Arial" w:cs="Arial"/>
          <w:sz w:val="18"/>
          <w:szCs w:val="18"/>
          <w:lang w:val="sr-Cyrl-RS"/>
        </w:rPr>
        <w:t xml:space="preserve">Решење доставити: Жељки Перенчевић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B401CF" w:rsidRDefault="00201BEA" w:rsidP="00201BEA">
      <w:pPr>
        <w:spacing w:line="216" w:lineRule="auto"/>
        <w:ind w:firstLine="720"/>
        <w:jc w:val="both"/>
        <w:rPr>
          <w:rFonts w:ascii="Arial" w:hAnsi="Arial" w:cs="Arial"/>
          <w:sz w:val="18"/>
          <w:szCs w:val="18"/>
          <w:lang w:val="sr-Cyrl-R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9</w:t>
            </w:r>
            <w:r>
              <w:rPr>
                <w:rFonts w:ascii="Arial" w:hAnsi="Arial" w:cs="Arial"/>
                <w:sz w:val="18"/>
                <w:szCs w:val="18"/>
                <w:lang w:val="sr-Cyrl-CS"/>
              </w:rPr>
              <w:t>2</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52</w:t>
      </w:r>
      <w:r w:rsidRPr="003D5C77">
        <w:rPr>
          <w:rFonts w:ascii="Arial" w:hAnsi="Arial" w:cs="Arial"/>
          <w:b/>
          <w:i/>
          <w:color w:val="000000"/>
          <w:sz w:val="18"/>
          <w:szCs w:val="18"/>
          <w:lang w:val="sr-Cyrl-CS"/>
        </w:rPr>
        <w:t>.</w:t>
      </w:r>
    </w:p>
    <w:p w:rsidR="003F6921" w:rsidRPr="00CB5AE1" w:rsidRDefault="003F6921" w:rsidP="003F6921">
      <w:pPr>
        <w:jc w:val="both"/>
        <w:rPr>
          <w:rFonts w:ascii="Arial" w:hAnsi="Arial" w:cs="Arial"/>
          <w:sz w:val="18"/>
          <w:szCs w:val="18"/>
          <w:lang w:val="sr-Cyrl-RS"/>
        </w:rPr>
      </w:pPr>
      <w:r w:rsidRPr="00CB5AE1">
        <w:rPr>
          <w:rFonts w:ascii="Arial" w:hAnsi="Arial" w:cs="Arial"/>
          <w:sz w:val="18"/>
          <w:szCs w:val="18"/>
        </w:rPr>
        <w:tab/>
      </w:r>
      <w:r w:rsidRPr="00CB5AE1">
        <w:rPr>
          <w:rFonts w:ascii="Arial" w:hAnsi="Arial" w:cs="Arial"/>
          <w:sz w:val="18"/>
          <w:szCs w:val="18"/>
          <w:lang w:val="sr-Cyrl-CS"/>
        </w:rPr>
        <w:t>На основу члана 27.</w:t>
      </w:r>
      <w:r w:rsidRPr="00CB5AE1">
        <w:rPr>
          <w:rFonts w:ascii="Arial" w:hAnsi="Arial" w:cs="Arial"/>
          <w:sz w:val="18"/>
          <w:szCs w:val="18"/>
          <w:lang w:val="sr-Cyrl-RS"/>
        </w:rPr>
        <w:t xml:space="preserve"> </w:t>
      </w:r>
      <w:r w:rsidRPr="00CB5AE1">
        <w:rPr>
          <w:rFonts w:ascii="Arial" w:hAnsi="Arial" w:cs="Arial"/>
          <w:sz w:val="18"/>
          <w:szCs w:val="18"/>
          <w:lang w:val="sr-Cyrl-CS"/>
        </w:rPr>
        <w:t>став 10.</w:t>
      </w:r>
      <w:r w:rsidRPr="00CB5AE1">
        <w:rPr>
          <w:rFonts w:ascii="Arial" w:hAnsi="Arial" w:cs="Arial"/>
          <w:sz w:val="18"/>
          <w:szCs w:val="18"/>
          <w:lang w:val="sr-Cyrl-RS"/>
        </w:rPr>
        <w:t xml:space="preserve"> </w:t>
      </w:r>
      <w:r w:rsidRPr="00CB5AE1">
        <w:rPr>
          <w:rFonts w:ascii="Arial" w:hAnsi="Arial" w:cs="Arial"/>
          <w:sz w:val="18"/>
          <w:szCs w:val="18"/>
          <w:lang w:val="sr-Cyrl-CS"/>
        </w:rPr>
        <w:t>и 29.</w:t>
      </w:r>
      <w:r w:rsidRPr="00CB5AE1">
        <w:rPr>
          <w:rFonts w:ascii="Arial" w:hAnsi="Arial" w:cs="Arial"/>
          <w:sz w:val="18"/>
          <w:szCs w:val="18"/>
          <w:lang w:val="sr-Cyrl-RS"/>
        </w:rPr>
        <w:t xml:space="preserve"> </w:t>
      </w:r>
      <w:r w:rsidRPr="00CB5AE1">
        <w:rPr>
          <w:rFonts w:ascii="Arial" w:hAnsi="Arial" w:cs="Arial"/>
          <w:sz w:val="18"/>
          <w:szCs w:val="18"/>
          <w:lang w:val="sr-Cyrl-CS"/>
        </w:rPr>
        <w:t>став 4.</w:t>
      </w:r>
      <w:r w:rsidRPr="00CB5AE1">
        <w:rPr>
          <w:rFonts w:ascii="Arial" w:hAnsi="Arial" w:cs="Arial"/>
          <w:sz w:val="18"/>
          <w:szCs w:val="18"/>
          <w:lang w:val="sr-Cyrl-RS"/>
        </w:rPr>
        <w:t xml:space="preserve"> </w:t>
      </w:r>
      <w:r w:rsidRPr="00CB5AE1">
        <w:rPr>
          <w:rFonts w:ascii="Arial" w:hAnsi="Arial" w:cs="Arial"/>
          <w:sz w:val="18"/>
          <w:szCs w:val="18"/>
          <w:lang w:val="sr-Cyrl-CS"/>
        </w:rPr>
        <w:t>Закона о јавној својини ("Сл.гласник РС" бр.72/11 и 105/2014</w:t>
      </w:r>
      <w:r w:rsidRPr="00CB5AE1">
        <w:rPr>
          <w:rFonts w:ascii="Arial" w:hAnsi="Arial" w:cs="Arial"/>
          <w:sz w:val="18"/>
          <w:szCs w:val="18"/>
          <w:lang w:val="sr-Cyrl-RS"/>
        </w:rPr>
        <w:t>, 104/2016- др.Закон, 108/2016 и 113/2017</w:t>
      </w:r>
      <w:r w:rsidRPr="00CB5AE1">
        <w:rPr>
          <w:rFonts w:ascii="Arial" w:hAnsi="Arial" w:cs="Arial"/>
          <w:sz w:val="18"/>
          <w:szCs w:val="18"/>
          <w:lang w:val="sr-Cyrl-CS"/>
        </w:rPr>
        <w:t xml:space="preserve">), члана 2. и </w:t>
      </w:r>
      <w:r w:rsidRPr="00CB5AE1">
        <w:rPr>
          <w:rFonts w:ascii="Arial" w:hAnsi="Arial" w:cs="Arial"/>
          <w:sz w:val="18"/>
          <w:szCs w:val="18"/>
          <w:lang w:val="sr-Cyrl-RS"/>
        </w:rPr>
        <w:t xml:space="preserve">чл. </w:t>
      </w:r>
      <w:r w:rsidRPr="00CB5AE1">
        <w:rPr>
          <w:rFonts w:ascii="Arial" w:hAnsi="Arial" w:cs="Arial"/>
          <w:sz w:val="18"/>
          <w:szCs w:val="18"/>
          <w:lang w:val="sr-Cyrl-CS"/>
        </w:rPr>
        <w:t xml:space="preserve">3.став </w:t>
      </w:r>
      <w:r w:rsidRPr="00CB5AE1">
        <w:rPr>
          <w:rFonts w:ascii="Arial" w:hAnsi="Arial" w:cs="Arial"/>
          <w:sz w:val="18"/>
          <w:szCs w:val="18"/>
          <w:lang w:val="sr-Cyrl-RS"/>
        </w:rPr>
        <w:t>2</w:t>
      </w:r>
      <w:r w:rsidRPr="00CB5AE1">
        <w:rPr>
          <w:rFonts w:ascii="Arial" w:hAnsi="Arial" w:cs="Arial"/>
          <w:sz w:val="18"/>
          <w:szCs w:val="18"/>
          <w:lang w:val="sr-Cyrl-CS"/>
        </w:rPr>
        <w:t>.</w:t>
      </w:r>
      <w:r w:rsidRPr="00CB5AE1">
        <w:rPr>
          <w:rFonts w:ascii="Arial" w:hAnsi="Arial" w:cs="Arial"/>
          <w:sz w:val="18"/>
          <w:szCs w:val="18"/>
          <w:lang w:val="sr-Cyrl-RS"/>
        </w:rPr>
        <w:t xml:space="preserve"> и</w:t>
      </w:r>
      <w:r w:rsidRPr="00CB5AE1">
        <w:rPr>
          <w:rFonts w:ascii="Arial" w:hAnsi="Arial" w:cs="Arial"/>
          <w:sz w:val="18"/>
          <w:szCs w:val="18"/>
          <w:lang w:val="sr-Cyrl-CS"/>
        </w:rPr>
        <w:t xml:space="preserve">  став 3.</w:t>
      </w:r>
      <w:r w:rsidRPr="00CB5AE1">
        <w:rPr>
          <w:rFonts w:ascii="Arial" w:hAnsi="Arial" w:cs="Arial"/>
          <w:sz w:val="18"/>
          <w:szCs w:val="18"/>
          <w:lang w:val="sr-Cyrl-RS"/>
        </w:rPr>
        <w:t xml:space="preserve"> </w:t>
      </w:r>
      <w:r w:rsidRPr="00CB5AE1">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CB5AE1">
        <w:rPr>
          <w:rFonts w:ascii="Arial" w:hAnsi="Arial" w:cs="Arial"/>
          <w:sz w:val="18"/>
          <w:szCs w:val="18"/>
          <w:lang w:val="sr-Cyrl-RS"/>
        </w:rPr>
        <w:t>, 48/2015 ,99/2015 и 42/2017</w:t>
      </w:r>
      <w:r w:rsidRPr="00CB5AE1">
        <w:rPr>
          <w:rFonts w:ascii="Arial" w:hAnsi="Arial" w:cs="Arial"/>
          <w:sz w:val="18"/>
          <w:szCs w:val="18"/>
          <w:lang w:val="sr-Cyrl-CS"/>
        </w:rPr>
        <w:t>),</w:t>
      </w:r>
      <w:r w:rsidRPr="00CB5AE1">
        <w:rPr>
          <w:rFonts w:ascii="Arial" w:hAnsi="Arial" w:cs="Arial"/>
          <w:sz w:val="18"/>
          <w:szCs w:val="18"/>
          <w:lang w:val="sr-Cyrl-RS"/>
        </w:rPr>
        <w:t xml:space="preserve"> </w:t>
      </w:r>
      <w:r w:rsidRPr="00CB5AE1">
        <w:rPr>
          <w:rFonts w:ascii="Arial" w:hAnsi="Arial" w:cs="Arial"/>
          <w:sz w:val="18"/>
          <w:szCs w:val="18"/>
          <w:lang w:val="sr-Cyrl-CS"/>
        </w:rPr>
        <w:t>члана 14.</w:t>
      </w:r>
      <w:r w:rsidRPr="00CB5AE1">
        <w:rPr>
          <w:rFonts w:ascii="Arial" w:hAnsi="Arial" w:cs="Arial"/>
          <w:sz w:val="18"/>
          <w:szCs w:val="18"/>
          <w:lang w:val="sr-Cyrl-RS"/>
        </w:rPr>
        <w:t xml:space="preserve"> </w:t>
      </w:r>
      <w:r w:rsidRPr="00CB5AE1">
        <w:rPr>
          <w:rFonts w:ascii="Arial" w:hAnsi="Arial" w:cs="Arial"/>
          <w:sz w:val="18"/>
          <w:szCs w:val="18"/>
          <w:lang w:val="sr-Cyrl-CS"/>
        </w:rPr>
        <w:t>Одлуке о прибављању и располагању стварима у јавној својини општине Петровац на Млави</w:t>
      </w:r>
      <w:r w:rsidRPr="00CB5AE1">
        <w:rPr>
          <w:rFonts w:ascii="Arial" w:hAnsi="Arial" w:cs="Arial"/>
          <w:sz w:val="18"/>
          <w:szCs w:val="18"/>
          <w:lang w:val="sr-Cyrl-RS"/>
        </w:rPr>
        <w:t xml:space="preserve"> став 4. </w:t>
      </w:r>
      <w:r w:rsidRPr="00CB5AE1">
        <w:rPr>
          <w:rFonts w:ascii="Arial" w:hAnsi="Arial" w:cs="Arial"/>
          <w:sz w:val="18"/>
          <w:szCs w:val="18"/>
          <w:lang w:val="sr-Cyrl-CS"/>
        </w:rPr>
        <w:t>("Сл.гласник општине Петровац на Млави" бр.7/14</w:t>
      </w:r>
      <w:r w:rsidRPr="00CB5AE1">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CB5AE1">
        <w:rPr>
          <w:rFonts w:ascii="Arial" w:hAnsi="Arial" w:cs="Arial"/>
          <w:sz w:val="18"/>
          <w:szCs w:val="18"/>
        </w:rPr>
        <w:t>Hilfe</w:t>
      </w:r>
      <w:r w:rsidRPr="00CB5AE1">
        <w:rPr>
          <w:rFonts w:ascii="Arial" w:hAnsi="Arial" w:cs="Arial"/>
          <w:sz w:val="18"/>
          <w:szCs w:val="18"/>
          <w:lang w:val="sr-Cyrl-RS"/>
        </w:rPr>
        <w:t xml:space="preserve"> </w:t>
      </w:r>
      <w:r w:rsidRPr="00CB5AE1">
        <w:rPr>
          <w:rFonts w:ascii="Arial" w:hAnsi="Arial" w:cs="Arial"/>
          <w:sz w:val="18"/>
          <w:szCs w:val="18"/>
        </w:rPr>
        <w:t>zur</w:t>
      </w:r>
      <w:r w:rsidRPr="00CB5AE1">
        <w:rPr>
          <w:rFonts w:ascii="Arial" w:hAnsi="Arial" w:cs="Arial"/>
          <w:sz w:val="18"/>
          <w:szCs w:val="18"/>
          <w:lang w:val="sr-Cyrl-RS"/>
        </w:rPr>
        <w:t xml:space="preserve"> </w:t>
      </w:r>
      <w:r w:rsidRPr="00CB5AE1">
        <w:rPr>
          <w:rFonts w:ascii="Arial" w:hAnsi="Arial" w:cs="Arial"/>
          <w:sz w:val="18"/>
          <w:szCs w:val="18"/>
        </w:rPr>
        <w:t>Selbsthilfe</w:t>
      </w:r>
      <w:r w:rsidRPr="00CB5AE1">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CB5AE1">
        <w:rPr>
          <w:rFonts w:ascii="Arial" w:eastAsia="ArialMT" w:hAnsi="Arial" w:cs="Arial"/>
          <w:sz w:val="18"/>
          <w:szCs w:val="18"/>
          <w:lang w:val="sr-Cyrl-CS"/>
        </w:rPr>
        <w:t xml:space="preserve"> </w:t>
      </w:r>
    </w:p>
    <w:p w:rsidR="003F6921" w:rsidRPr="00CB5AE1" w:rsidRDefault="003F6921" w:rsidP="003F6921">
      <w:pPr>
        <w:jc w:val="both"/>
        <w:rPr>
          <w:rFonts w:ascii="Arial" w:hAnsi="Arial" w:cs="Arial"/>
          <w:sz w:val="18"/>
          <w:szCs w:val="18"/>
          <w:lang w:val="sr-Cyrl-RS"/>
        </w:rPr>
      </w:pPr>
      <w:r w:rsidRPr="00CB5AE1">
        <w:rPr>
          <w:rFonts w:ascii="Arial" w:eastAsia="ArialMT" w:hAnsi="Arial" w:cs="Arial"/>
          <w:sz w:val="18"/>
          <w:szCs w:val="18"/>
          <w:lang w:val="sr-Cyrl-CS"/>
        </w:rPr>
        <w:tab/>
        <w:t xml:space="preserve">Скупштина општине Петровац на Млави, на седници одржаној дана </w:t>
      </w:r>
      <w:r w:rsidRPr="00CB5AE1">
        <w:rPr>
          <w:rFonts w:ascii="Arial" w:hAnsi="Arial" w:cs="Arial"/>
          <w:sz w:val="18"/>
          <w:szCs w:val="18"/>
          <w:lang w:val="sr-Cyrl-CS"/>
        </w:rPr>
        <w:t>25.05.2020</w:t>
      </w:r>
      <w:r w:rsidRPr="00CB5AE1">
        <w:rPr>
          <w:rFonts w:ascii="Arial" w:eastAsia="ArialMT" w:hAnsi="Arial" w:cs="Arial"/>
          <w:sz w:val="18"/>
          <w:szCs w:val="18"/>
          <w:lang w:val="sr-Cyrl-CS"/>
        </w:rPr>
        <w:t>. године,  д о н о с и</w:t>
      </w:r>
    </w:p>
    <w:p w:rsidR="003F6921" w:rsidRPr="00CB5AE1" w:rsidRDefault="003F6921" w:rsidP="003F6921">
      <w:pPr>
        <w:jc w:val="both"/>
        <w:rPr>
          <w:rFonts w:ascii="Arial" w:hAnsi="Arial" w:cs="Arial"/>
          <w:sz w:val="18"/>
          <w:szCs w:val="18"/>
          <w:lang w:val="sr-Cyrl-RS"/>
        </w:rPr>
      </w:pPr>
    </w:p>
    <w:p w:rsidR="003F6921" w:rsidRPr="00CB5AE1" w:rsidRDefault="003F6921" w:rsidP="003F6921">
      <w:pPr>
        <w:tabs>
          <w:tab w:val="left" w:pos="3900"/>
        </w:tabs>
        <w:outlineLvl w:val="0"/>
        <w:rPr>
          <w:rFonts w:ascii="Arial" w:hAnsi="Arial" w:cs="Arial"/>
          <w:sz w:val="18"/>
          <w:szCs w:val="18"/>
          <w:lang w:val="sr-Cyrl-CS"/>
        </w:rPr>
      </w:pPr>
      <w:r w:rsidRPr="00CB5AE1">
        <w:rPr>
          <w:rFonts w:ascii="Arial" w:hAnsi="Arial" w:cs="Arial"/>
          <w:sz w:val="18"/>
          <w:szCs w:val="18"/>
          <w:lang w:val="sr-Cyrl-CS"/>
        </w:rPr>
        <w:tab/>
        <w:t>РЕШЕЊЕ</w:t>
      </w:r>
    </w:p>
    <w:p w:rsidR="003F6921" w:rsidRPr="00CB5AE1" w:rsidRDefault="003F6921" w:rsidP="003F6921">
      <w:pPr>
        <w:tabs>
          <w:tab w:val="left" w:pos="3900"/>
        </w:tabs>
        <w:jc w:val="center"/>
        <w:rPr>
          <w:rFonts w:ascii="Arial" w:hAnsi="Arial" w:cs="Arial"/>
          <w:sz w:val="18"/>
          <w:szCs w:val="18"/>
          <w:lang w:val="sr-Cyrl-RS"/>
        </w:rPr>
      </w:pPr>
      <w:r w:rsidRPr="00CB5AE1">
        <w:rPr>
          <w:rFonts w:ascii="Arial" w:hAnsi="Arial" w:cs="Arial"/>
          <w:sz w:val="18"/>
          <w:szCs w:val="18"/>
          <w:lang w:val="sr-Cyrl-CS"/>
        </w:rPr>
        <w:t xml:space="preserve">О отуђењу непокретности из  јавне својине  општине Петровац на Млави </w:t>
      </w:r>
    </w:p>
    <w:p w:rsidR="003F6921" w:rsidRPr="00CB5AE1" w:rsidRDefault="003F6921" w:rsidP="003F6921">
      <w:pPr>
        <w:rPr>
          <w:rFonts w:ascii="Arial" w:hAnsi="Arial" w:cs="Arial"/>
          <w:sz w:val="18"/>
          <w:szCs w:val="18"/>
          <w:lang w:val="sr-Cyrl-CS"/>
        </w:rPr>
      </w:pPr>
    </w:p>
    <w:p w:rsidR="003F6921" w:rsidRPr="00CB5AE1" w:rsidRDefault="003F6921" w:rsidP="003F6921">
      <w:pPr>
        <w:jc w:val="center"/>
        <w:outlineLvl w:val="0"/>
        <w:rPr>
          <w:rFonts w:ascii="Arial" w:hAnsi="Arial" w:cs="Arial"/>
          <w:i/>
          <w:sz w:val="18"/>
          <w:szCs w:val="18"/>
          <w:lang w:val="sr-Cyrl-CS"/>
        </w:rPr>
      </w:pPr>
      <w:r w:rsidRPr="00CB5AE1">
        <w:rPr>
          <w:rFonts w:ascii="Arial" w:hAnsi="Arial" w:cs="Arial"/>
          <w:sz w:val="18"/>
          <w:szCs w:val="18"/>
        </w:rPr>
        <w:t>I</w:t>
      </w:r>
    </w:p>
    <w:p w:rsidR="003F6921" w:rsidRPr="00CB5AE1" w:rsidRDefault="003F6921" w:rsidP="003F6921">
      <w:pPr>
        <w:tabs>
          <w:tab w:val="left" w:pos="1070"/>
        </w:tabs>
        <w:jc w:val="both"/>
        <w:rPr>
          <w:rFonts w:ascii="Arial" w:hAnsi="Arial" w:cs="Arial"/>
          <w:sz w:val="18"/>
          <w:szCs w:val="18"/>
          <w:lang w:val="sr-Cyrl-RS"/>
        </w:rPr>
      </w:pPr>
      <w:r w:rsidRPr="00CB5AE1">
        <w:rPr>
          <w:rFonts w:ascii="Arial" w:hAnsi="Arial" w:cs="Arial"/>
          <w:sz w:val="18"/>
          <w:szCs w:val="18"/>
          <w:lang w:val="sr-Cyrl-CS"/>
        </w:rPr>
        <w:t xml:space="preserve">        Отуђује се из јавне својине општине Петровац на Млави непосредном погодбом  следећа непокретнос</w:t>
      </w:r>
      <w:r w:rsidRPr="00CB5AE1">
        <w:rPr>
          <w:rFonts w:ascii="Arial" w:hAnsi="Arial" w:cs="Arial"/>
          <w:sz w:val="18"/>
          <w:szCs w:val="18"/>
          <w:lang w:val="sr-Cyrl-RS"/>
        </w:rPr>
        <w:t>т: стан број 6 уписан у лист непокретности број: 11359 КО Петровац на Млави, улаз 1, који се налази на првом спрату стамбене зграде за колективно становање, корисне површине 51 м2, по структури трособан, који је у јавној својини општине Петровац на Млави у обиму удела 1/1 досадашњем закупцу Милету Крагуљцу из Петровца на Млави.</w:t>
      </w:r>
    </w:p>
    <w:p w:rsidR="003F6921" w:rsidRPr="00CB5AE1" w:rsidRDefault="003F6921" w:rsidP="003F6921">
      <w:pPr>
        <w:jc w:val="center"/>
        <w:outlineLvl w:val="0"/>
        <w:rPr>
          <w:rFonts w:ascii="Arial" w:hAnsi="Arial" w:cs="Arial"/>
          <w:sz w:val="18"/>
          <w:szCs w:val="18"/>
          <w:lang w:val="sr-Cyrl-RS"/>
        </w:rPr>
      </w:pPr>
      <w:r w:rsidRPr="00CB5AE1">
        <w:rPr>
          <w:rFonts w:ascii="Arial" w:hAnsi="Arial" w:cs="Arial"/>
          <w:sz w:val="18"/>
          <w:szCs w:val="18"/>
        </w:rPr>
        <w:t>II</w:t>
      </w:r>
    </w:p>
    <w:p w:rsidR="003F6921" w:rsidRPr="00CB5AE1" w:rsidRDefault="003F6921" w:rsidP="003F6921">
      <w:pPr>
        <w:jc w:val="both"/>
        <w:rPr>
          <w:rFonts w:ascii="Arial" w:hAnsi="Arial" w:cs="Arial"/>
          <w:sz w:val="18"/>
          <w:szCs w:val="18"/>
          <w:lang w:val="sr-Cyrl-RS"/>
        </w:rPr>
      </w:pPr>
      <w:r w:rsidRPr="00CB5AE1">
        <w:rPr>
          <w:rFonts w:ascii="Arial" w:hAnsi="Arial" w:cs="Arial"/>
          <w:sz w:val="18"/>
          <w:szCs w:val="18"/>
          <w:lang w:val="sr-Cyrl-CS"/>
        </w:rPr>
        <w:t xml:space="preserve">       </w:t>
      </w:r>
      <w:r w:rsidRPr="00CB5AE1">
        <w:rPr>
          <w:rFonts w:ascii="Arial" w:hAnsi="Arial" w:cs="Arial"/>
          <w:sz w:val="18"/>
          <w:szCs w:val="18"/>
          <w:lang w:val="sr-Cyrl-RS"/>
        </w:rPr>
        <w:t xml:space="preserve"> </w:t>
      </w:r>
      <w:r w:rsidRPr="00CB5AE1">
        <w:rPr>
          <w:rFonts w:ascii="Arial" w:hAnsi="Arial" w:cs="Arial"/>
          <w:sz w:val="18"/>
          <w:szCs w:val="18"/>
          <w:lang w:val="sr-Cyrl-CS"/>
        </w:rPr>
        <w:t>Непокретнос</w:t>
      </w:r>
      <w:r w:rsidRPr="00CB5AE1">
        <w:rPr>
          <w:rFonts w:ascii="Arial" w:hAnsi="Arial" w:cs="Arial"/>
          <w:sz w:val="18"/>
          <w:szCs w:val="18"/>
          <w:lang w:val="sr-Cyrl-RS"/>
        </w:rPr>
        <w:t>т</w:t>
      </w:r>
      <w:r w:rsidRPr="00CB5AE1">
        <w:rPr>
          <w:rFonts w:ascii="Arial" w:hAnsi="Arial" w:cs="Arial"/>
          <w:sz w:val="18"/>
          <w:szCs w:val="18"/>
          <w:lang w:val="sr-Cyrl-CS"/>
        </w:rPr>
        <w:t xml:space="preserve"> из став</w:t>
      </w:r>
      <w:r w:rsidRPr="00CB5AE1">
        <w:rPr>
          <w:rFonts w:ascii="Arial" w:hAnsi="Arial" w:cs="Arial"/>
          <w:sz w:val="18"/>
          <w:szCs w:val="18"/>
          <w:lang w:val="sr-Cyrl-RS"/>
        </w:rPr>
        <w:t xml:space="preserve">а 1. отуђује се за укупну купопродајну цену од 837.200,00 динара, наведена цена утврђена је од стране Комисије </w:t>
      </w:r>
      <w:r w:rsidRPr="00CB5AE1">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CB5AE1">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3F6921" w:rsidRPr="00CB5AE1" w:rsidRDefault="003F6921" w:rsidP="003F6921">
      <w:pPr>
        <w:jc w:val="center"/>
        <w:outlineLvl w:val="0"/>
        <w:rPr>
          <w:rFonts w:ascii="Arial" w:hAnsi="Arial" w:cs="Arial"/>
          <w:sz w:val="18"/>
          <w:szCs w:val="18"/>
          <w:lang w:val="sr-Cyrl-RS"/>
        </w:rPr>
      </w:pPr>
    </w:p>
    <w:p w:rsidR="003F6921" w:rsidRPr="00CB5AE1" w:rsidRDefault="003F6921" w:rsidP="003F6921">
      <w:pPr>
        <w:jc w:val="center"/>
        <w:outlineLvl w:val="0"/>
        <w:rPr>
          <w:rFonts w:ascii="Arial" w:hAnsi="Arial" w:cs="Arial"/>
          <w:sz w:val="18"/>
          <w:szCs w:val="18"/>
          <w:lang w:val="sr-Cyrl-RS"/>
        </w:rPr>
      </w:pPr>
      <w:r w:rsidRPr="00CB5AE1">
        <w:rPr>
          <w:rFonts w:ascii="Arial" w:hAnsi="Arial" w:cs="Arial"/>
          <w:sz w:val="18"/>
          <w:szCs w:val="18"/>
        </w:rPr>
        <w:t>III</w:t>
      </w:r>
    </w:p>
    <w:p w:rsidR="003F6921" w:rsidRPr="00CB5AE1" w:rsidRDefault="003F6921" w:rsidP="003F6921">
      <w:pPr>
        <w:jc w:val="both"/>
        <w:rPr>
          <w:rFonts w:ascii="Arial" w:hAnsi="Arial" w:cs="Arial"/>
          <w:sz w:val="18"/>
          <w:szCs w:val="18"/>
          <w:lang w:val="sr-Cyrl-RS"/>
        </w:rPr>
      </w:pPr>
      <w:r w:rsidRPr="00CB5AE1">
        <w:rPr>
          <w:rFonts w:ascii="Arial" w:hAnsi="Arial" w:cs="Arial"/>
          <w:sz w:val="18"/>
          <w:szCs w:val="18"/>
          <w:lang w:val="sr-Cyrl-RS"/>
        </w:rPr>
        <w:tab/>
        <w:t>Утврђену купопродајну цену купац ће исплатити на 300 месечних рата.</w:t>
      </w:r>
    </w:p>
    <w:p w:rsidR="003F6921" w:rsidRPr="00CB5AE1" w:rsidRDefault="003F6921" w:rsidP="003F6921">
      <w:pPr>
        <w:jc w:val="both"/>
        <w:rPr>
          <w:rFonts w:ascii="Arial" w:hAnsi="Arial" w:cs="Arial"/>
          <w:sz w:val="18"/>
          <w:szCs w:val="18"/>
          <w:lang w:val="sr-Cyrl-RS"/>
        </w:rPr>
      </w:pPr>
      <w:r w:rsidRPr="00CB5AE1">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3F6921" w:rsidRPr="00CB5AE1" w:rsidRDefault="003F6921" w:rsidP="003F6921">
      <w:pPr>
        <w:ind w:firstLine="708"/>
        <w:jc w:val="both"/>
        <w:rPr>
          <w:rFonts w:ascii="Arial" w:hAnsi="Arial" w:cs="Arial"/>
          <w:sz w:val="18"/>
          <w:szCs w:val="18"/>
          <w:lang w:val="sr-Cyrl-RS"/>
        </w:rPr>
      </w:pPr>
      <w:r w:rsidRPr="00CB5AE1">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3F6921" w:rsidRPr="00CB5AE1" w:rsidRDefault="003F6921" w:rsidP="003F6921">
      <w:pPr>
        <w:tabs>
          <w:tab w:val="left" w:pos="1260"/>
        </w:tabs>
        <w:jc w:val="both"/>
        <w:rPr>
          <w:rFonts w:ascii="Arial" w:hAnsi="Arial" w:cs="Arial"/>
          <w:sz w:val="18"/>
          <w:szCs w:val="18"/>
          <w:lang w:val="sr-Cyrl-CS"/>
        </w:rPr>
      </w:pPr>
      <w:r w:rsidRPr="00CB5AE1">
        <w:rPr>
          <w:rFonts w:ascii="Arial" w:hAnsi="Arial" w:cs="Arial"/>
          <w:sz w:val="18"/>
          <w:szCs w:val="18"/>
          <w:lang w:val="sr-Latn-CS"/>
        </w:rPr>
        <w:tab/>
      </w:r>
      <w:r w:rsidRPr="00CB5AE1">
        <w:rPr>
          <w:rFonts w:ascii="Arial" w:hAnsi="Arial" w:cs="Arial"/>
          <w:sz w:val="18"/>
          <w:szCs w:val="18"/>
          <w:lang w:val="sr-Latn-CS"/>
        </w:rPr>
        <w:tab/>
      </w:r>
    </w:p>
    <w:p w:rsidR="003F6921" w:rsidRPr="00CB5AE1" w:rsidRDefault="003F6921" w:rsidP="003F6921">
      <w:pPr>
        <w:jc w:val="center"/>
        <w:outlineLvl w:val="0"/>
        <w:rPr>
          <w:rFonts w:ascii="Arial" w:hAnsi="Arial" w:cs="Arial"/>
          <w:sz w:val="18"/>
          <w:szCs w:val="18"/>
          <w:lang w:val="hr-HR"/>
        </w:rPr>
      </w:pPr>
      <w:r w:rsidRPr="00CB5AE1">
        <w:rPr>
          <w:rFonts w:ascii="Arial" w:hAnsi="Arial" w:cs="Arial"/>
          <w:sz w:val="18"/>
          <w:szCs w:val="18"/>
          <w:lang w:val="sr-Cyrl-RS"/>
        </w:rPr>
        <w:t xml:space="preserve">  </w:t>
      </w:r>
      <w:r w:rsidRPr="00CB5AE1">
        <w:rPr>
          <w:rFonts w:ascii="Arial" w:hAnsi="Arial" w:cs="Arial"/>
          <w:sz w:val="18"/>
          <w:szCs w:val="18"/>
        </w:rPr>
        <w:t>IV</w:t>
      </w:r>
      <w:r w:rsidRPr="00CB5AE1">
        <w:rPr>
          <w:rFonts w:ascii="Arial" w:hAnsi="Arial" w:cs="Arial"/>
          <w:sz w:val="18"/>
          <w:szCs w:val="18"/>
          <w:lang w:val="sr-Cyrl-RS"/>
        </w:rPr>
        <w:tab/>
      </w:r>
      <w:r w:rsidRPr="00CB5AE1">
        <w:rPr>
          <w:rFonts w:ascii="Arial" w:eastAsia="ArialMT" w:hAnsi="Arial" w:cs="Arial"/>
          <w:sz w:val="18"/>
          <w:szCs w:val="18"/>
          <w:lang w:val="sr-Cyrl-RS"/>
        </w:rPr>
        <w:t xml:space="preserve"> </w:t>
      </w:r>
    </w:p>
    <w:p w:rsidR="003F6921" w:rsidRPr="00CB5AE1" w:rsidRDefault="003F6921" w:rsidP="003F6921">
      <w:pPr>
        <w:jc w:val="both"/>
        <w:rPr>
          <w:rFonts w:ascii="Arial" w:hAnsi="Arial" w:cs="Arial"/>
          <w:sz w:val="18"/>
          <w:szCs w:val="18"/>
          <w:lang w:val="sr-Cyrl-RS"/>
        </w:rPr>
      </w:pPr>
      <w:r w:rsidRPr="00CB5AE1">
        <w:rPr>
          <w:rFonts w:ascii="Arial" w:hAnsi="Arial" w:cs="Arial"/>
          <w:sz w:val="18"/>
          <w:szCs w:val="18"/>
          <w:lang w:val="hr-HR"/>
        </w:rPr>
        <w:t xml:space="preserve">   </w:t>
      </w:r>
      <w:r w:rsidRPr="00CB5AE1">
        <w:rPr>
          <w:rFonts w:ascii="Arial" w:hAnsi="Arial" w:cs="Arial"/>
          <w:sz w:val="18"/>
          <w:szCs w:val="18"/>
          <w:lang w:val="sr-Cyrl-CS"/>
        </w:rPr>
        <w:t xml:space="preserve"> </w:t>
      </w:r>
      <w:r w:rsidRPr="00CB5AE1">
        <w:rPr>
          <w:rFonts w:ascii="Arial" w:hAnsi="Arial" w:cs="Arial"/>
          <w:sz w:val="18"/>
          <w:szCs w:val="18"/>
          <w:lang w:val="sr-Cyrl-RS"/>
        </w:rPr>
        <w:tab/>
      </w:r>
      <w:r w:rsidRPr="00CB5AE1">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CB5AE1">
        <w:rPr>
          <w:rFonts w:ascii="Arial" w:hAnsi="Arial" w:cs="Arial"/>
          <w:sz w:val="18"/>
          <w:szCs w:val="18"/>
          <w:lang w:val="sr-Cyrl-RS"/>
        </w:rPr>
        <w:t xml:space="preserve">отуђењу </w:t>
      </w:r>
      <w:r w:rsidRPr="00CB5AE1">
        <w:rPr>
          <w:rFonts w:ascii="Arial" w:hAnsi="Arial" w:cs="Arial"/>
          <w:sz w:val="18"/>
          <w:szCs w:val="18"/>
          <w:lang w:val="sr-Cyrl-CS"/>
        </w:rPr>
        <w:t>непокретности ближе описане у ставу 1.</w:t>
      </w:r>
      <w:r w:rsidRPr="00CB5AE1">
        <w:rPr>
          <w:rFonts w:ascii="Arial" w:hAnsi="Arial" w:cs="Arial"/>
          <w:sz w:val="18"/>
          <w:szCs w:val="18"/>
          <w:lang w:val="sr-Cyrl-RS"/>
        </w:rPr>
        <w:t xml:space="preserve"> </w:t>
      </w:r>
      <w:r w:rsidRPr="00CB5AE1">
        <w:rPr>
          <w:rFonts w:ascii="Arial" w:hAnsi="Arial" w:cs="Arial"/>
          <w:sz w:val="18"/>
          <w:szCs w:val="18"/>
          <w:lang w:val="sr-Cyrl-CS"/>
        </w:rPr>
        <w:t>овог решења којим ће се ближе уредити међусобна права и обавезе уговорних страна.</w:t>
      </w:r>
    </w:p>
    <w:p w:rsidR="003F6921" w:rsidRPr="00CB5AE1" w:rsidRDefault="003F6921" w:rsidP="003F6921">
      <w:pPr>
        <w:jc w:val="both"/>
        <w:rPr>
          <w:rFonts w:ascii="Arial" w:hAnsi="Arial" w:cs="Arial"/>
          <w:sz w:val="18"/>
          <w:szCs w:val="18"/>
          <w:lang w:val="sr-Cyrl-RS"/>
        </w:rPr>
      </w:pPr>
    </w:p>
    <w:p w:rsidR="003F6921" w:rsidRPr="00CB5AE1" w:rsidRDefault="003F6921" w:rsidP="003F6921">
      <w:pPr>
        <w:jc w:val="center"/>
        <w:outlineLvl w:val="0"/>
        <w:rPr>
          <w:rFonts w:ascii="Arial" w:hAnsi="Arial" w:cs="Arial"/>
          <w:sz w:val="18"/>
          <w:szCs w:val="18"/>
          <w:lang w:val="hr-HR"/>
        </w:rPr>
      </w:pPr>
      <w:r w:rsidRPr="00CB5AE1">
        <w:rPr>
          <w:rFonts w:ascii="Arial" w:hAnsi="Arial" w:cs="Arial"/>
          <w:sz w:val="18"/>
          <w:szCs w:val="18"/>
          <w:lang w:val="hr-HR"/>
        </w:rPr>
        <w:t xml:space="preserve">V </w:t>
      </w:r>
    </w:p>
    <w:p w:rsidR="003F6921" w:rsidRPr="00CB5AE1" w:rsidRDefault="003F6921" w:rsidP="003F6921">
      <w:pPr>
        <w:jc w:val="center"/>
        <w:outlineLvl w:val="0"/>
        <w:rPr>
          <w:rFonts w:ascii="Arial" w:hAnsi="Arial" w:cs="Arial"/>
          <w:sz w:val="18"/>
          <w:szCs w:val="18"/>
          <w:lang w:val="hr-HR"/>
        </w:rPr>
      </w:pPr>
    </w:p>
    <w:p w:rsidR="003F6921" w:rsidRPr="00CB5AE1" w:rsidRDefault="003F6921" w:rsidP="003F6921">
      <w:pPr>
        <w:jc w:val="both"/>
        <w:rPr>
          <w:rFonts w:ascii="Arial" w:hAnsi="Arial" w:cs="Arial"/>
          <w:sz w:val="18"/>
          <w:szCs w:val="18"/>
          <w:lang w:val="sr-Cyrl-CS"/>
        </w:rPr>
      </w:pPr>
      <w:r w:rsidRPr="00CB5AE1">
        <w:rPr>
          <w:rFonts w:ascii="Arial" w:hAnsi="Arial" w:cs="Arial"/>
          <w:sz w:val="18"/>
          <w:szCs w:val="18"/>
          <w:lang w:val="sr-Cyrl-RS"/>
        </w:rPr>
        <w:tab/>
      </w:r>
      <w:r w:rsidRPr="00CB5AE1">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CB5AE1">
        <w:rPr>
          <w:rFonts w:ascii="Arial" w:hAnsi="Arial" w:cs="Arial"/>
          <w:sz w:val="18"/>
          <w:szCs w:val="18"/>
          <w:lang w:val="sr-Cyrl-RS"/>
        </w:rPr>
        <w:t>3</w:t>
      </w:r>
      <w:r w:rsidRPr="00CB5AE1">
        <w:rPr>
          <w:rFonts w:ascii="Arial" w:hAnsi="Arial" w:cs="Arial"/>
          <w:sz w:val="18"/>
          <w:szCs w:val="18"/>
          <w:lang w:val="sr-Cyrl-CS"/>
        </w:rPr>
        <w:t>. овог решења.</w:t>
      </w:r>
    </w:p>
    <w:p w:rsidR="003F6921" w:rsidRPr="00CB5AE1" w:rsidRDefault="003F6921" w:rsidP="003F6921">
      <w:pPr>
        <w:jc w:val="both"/>
        <w:rPr>
          <w:rFonts w:ascii="Arial" w:hAnsi="Arial" w:cs="Arial"/>
          <w:sz w:val="18"/>
          <w:szCs w:val="18"/>
          <w:lang w:val="sr-Cyrl-CS"/>
        </w:rPr>
      </w:pPr>
    </w:p>
    <w:p w:rsidR="003F6921" w:rsidRPr="00CB5AE1" w:rsidRDefault="003F6921" w:rsidP="003F6921">
      <w:pPr>
        <w:jc w:val="both"/>
        <w:rPr>
          <w:rFonts w:ascii="Arial" w:hAnsi="Arial" w:cs="Arial"/>
          <w:sz w:val="18"/>
          <w:szCs w:val="18"/>
          <w:lang w:val="sr-Cyrl-CS"/>
        </w:rPr>
      </w:pPr>
    </w:p>
    <w:p w:rsidR="003F6921" w:rsidRPr="00CB5AE1" w:rsidRDefault="003F6921" w:rsidP="003F6921">
      <w:pPr>
        <w:jc w:val="both"/>
        <w:rPr>
          <w:rFonts w:ascii="Arial" w:hAnsi="Arial" w:cs="Arial"/>
          <w:sz w:val="18"/>
          <w:szCs w:val="18"/>
          <w:lang w:val="sr-Cyrl-RS"/>
        </w:rPr>
      </w:pPr>
    </w:p>
    <w:p w:rsidR="003F6921" w:rsidRPr="00CB5AE1" w:rsidRDefault="003F6921" w:rsidP="003F6921">
      <w:pPr>
        <w:jc w:val="both"/>
        <w:rPr>
          <w:rFonts w:ascii="Arial" w:hAnsi="Arial" w:cs="Arial"/>
          <w:sz w:val="18"/>
          <w:szCs w:val="18"/>
          <w:lang w:val="sr-Cyrl-RS"/>
        </w:rPr>
      </w:pPr>
    </w:p>
    <w:p w:rsidR="003F6921" w:rsidRPr="00CB5AE1" w:rsidRDefault="003F6921" w:rsidP="003F6921">
      <w:pPr>
        <w:jc w:val="center"/>
        <w:rPr>
          <w:rFonts w:ascii="Arial" w:hAnsi="Arial" w:cs="Arial"/>
          <w:sz w:val="18"/>
          <w:szCs w:val="18"/>
          <w:lang w:val="sr-Latn-CS"/>
        </w:rPr>
      </w:pPr>
    </w:p>
    <w:p w:rsidR="003F6921" w:rsidRPr="00CB5AE1" w:rsidRDefault="003F6921" w:rsidP="003F6921">
      <w:pPr>
        <w:jc w:val="center"/>
        <w:outlineLvl w:val="0"/>
        <w:rPr>
          <w:rFonts w:ascii="Arial" w:hAnsi="Arial" w:cs="Arial"/>
          <w:sz w:val="18"/>
          <w:szCs w:val="18"/>
          <w:lang w:val="hr-HR"/>
        </w:rPr>
      </w:pPr>
      <w:r w:rsidRPr="00CB5AE1">
        <w:rPr>
          <w:rFonts w:ascii="Arial" w:hAnsi="Arial" w:cs="Arial"/>
          <w:sz w:val="18"/>
          <w:szCs w:val="18"/>
          <w:lang w:val="hr-HR"/>
        </w:rPr>
        <w:t>VI</w:t>
      </w:r>
    </w:p>
    <w:p w:rsidR="003F6921" w:rsidRPr="00CB5AE1" w:rsidRDefault="003F6921" w:rsidP="003F6921">
      <w:pPr>
        <w:outlineLvl w:val="0"/>
        <w:rPr>
          <w:rFonts w:ascii="Arial" w:hAnsi="Arial" w:cs="Arial"/>
          <w:sz w:val="18"/>
          <w:szCs w:val="18"/>
          <w:lang w:val="hr-HR"/>
        </w:rPr>
      </w:pPr>
      <w:r w:rsidRPr="00CB5AE1">
        <w:rPr>
          <w:rFonts w:ascii="Arial" w:hAnsi="Arial" w:cs="Arial"/>
          <w:sz w:val="18"/>
          <w:szCs w:val="18"/>
          <w:lang w:val="hr-HR"/>
        </w:rPr>
        <w:tab/>
        <w:t xml:space="preserve">Решење је кончано. </w:t>
      </w:r>
    </w:p>
    <w:p w:rsidR="003F6921" w:rsidRPr="00CB5AE1" w:rsidRDefault="003F6921" w:rsidP="003F6921">
      <w:pPr>
        <w:jc w:val="center"/>
        <w:rPr>
          <w:rFonts w:ascii="Arial" w:hAnsi="Arial" w:cs="Arial"/>
          <w:sz w:val="18"/>
          <w:szCs w:val="18"/>
          <w:lang w:val="hr-HR"/>
        </w:rPr>
      </w:pPr>
    </w:p>
    <w:p w:rsidR="003F6921" w:rsidRPr="00CB5AE1" w:rsidRDefault="003F6921" w:rsidP="003F6921">
      <w:pPr>
        <w:jc w:val="center"/>
        <w:rPr>
          <w:rFonts w:ascii="Arial" w:hAnsi="Arial" w:cs="Arial"/>
          <w:sz w:val="18"/>
          <w:szCs w:val="18"/>
          <w:lang w:val="hr-HR"/>
        </w:rPr>
      </w:pPr>
      <w:r w:rsidRPr="00CB5AE1">
        <w:rPr>
          <w:rFonts w:ascii="Arial" w:hAnsi="Arial" w:cs="Arial"/>
          <w:sz w:val="18"/>
          <w:szCs w:val="18"/>
          <w:lang w:val="hr-HR"/>
        </w:rPr>
        <w:t>О б р а з л о ж е њ е</w:t>
      </w:r>
    </w:p>
    <w:p w:rsidR="003F6921" w:rsidRPr="00CB5AE1" w:rsidRDefault="003F6921" w:rsidP="003F6921">
      <w:pPr>
        <w:jc w:val="both"/>
        <w:rPr>
          <w:rFonts w:ascii="Arial" w:hAnsi="Arial" w:cs="Arial"/>
          <w:sz w:val="18"/>
          <w:szCs w:val="18"/>
          <w:lang w:val="hr-HR"/>
        </w:rPr>
      </w:pPr>
    </w:p>
    <w:p w:rsidR="003F6921" w:rsidRPr="00CB5AE1" w:rsidRDefault="003F6921" w:rsidP="003F6921">
      <w:pPr>
        <w:jc w:val="both"/>
        <w:rPr>
          <w:rFonts w:ascii="Arial" w:hAnsi="Arial" w:cs="Arial"/>
          <w:sz w:val="18"/>
          <w:szCs w:val="18"/>
          <w:lang w:val="sr-Latn-CS"/>
        </w:rPr>
      </w:pPr>
      <w:r w:rsidRPr="00CB5AE1">
        <w:rPr>
          <w:rFonts w:ascii="Arial" w:hAnsi="Arial" w:cs="Arial"/>
          <w:sz w:val="18"/>
          <w:szCs w:val="18"/>
          <w:lang w:val="sr-Latn-CS"/>
        </w:rPr>
        <w:tab/>
        <w:t>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општина Петровац на Млави је са  организацијом ХЕЛП-</w:t>
      </w:r>
      <w:r w:rsidRPr="00CB5AE1">
        <w:rPr>
          <w:rFonts w:ascii="Arial" w:hAnsi="Arial" w:cs="Arial"/>
          <w:sz w:val="18"/>
          <w:szCs w:val="18"/>
        </w:rPr>
        <w:t>Hilfe</w:t>
      </w:r>
      <w:r w:rsidRPr="00CB5AE1">
        <w:rPr>
          <w:rFonts w:ascii="Arial" w:hAnsi="Arial" w:cs="Arial"/>
          <w:sz w:val="18"/>
          <w:szCs w:val="18"/>
          <w:lang w:val="sr-Latn-CS"/>
        </w:rPr>
        <w:t xml:space="preserve"> </w:t>
      </w:r>
      <w:r w:rsidRPr="00CB5AE1">
        <w:rPr>
          <w:rFonts w:ascii="Arial" w:hAnsi="Arial" w:cs="Arial"/>
          <w:sz w:val="18"/>
          <w:szCs w:val="18"/>
        </w:rPr>
        <w:t>zur</w:t>
      </w:r>
      <w:r w:rsidRPr="00CB5AE1">
        <w:rPr>
          <w:rFonts w:ascii="Arial" w:hAnsi="Arial" w:cs="Arial"/>
          <w:sz w:val="18"/>
          <w:szCs w:val="18"/>
          <w:lang w:val="sr-Latn-CS"/>
        </w:rPr>
        <w:t xml:space="preserve"> </w:t>
      </w:r>
      <w:r w:rsidRPr="00CB5AE1">
        <w:rPr>
          <w:rFonts w:ascii="Arial" w:hAnsi="Arial" w:cs="Arial"/>
          <w:sz w:val="18"/>
          <w:szCs w:val="18"/>
        </w:rPr>
        <w:t>Selbsthilfe</w:t>
      </w:r>
      <w:r w:rsidRPr="00CB5AE1">
        <w:rPr>
          <w:rFonts w:ascii="Arial" w:hAnsi="Arial" w:cs="Arial"/>
          <w:sz w:val="18"/>
          <w:szCs w:val="18"/>
          <w:lang w:val="sr-Latn-CS"/>
        </w:rPr>
        <w:t xml:space="preserve"> и Комесаријатом за избеглице склопила Уговор број : 400-262/06-02 у јуну 2006. године. </w:t>
      </w:r>
    </w:p>
    <w:p w:rsidR="003F6921" w:rsidRPr="00CB5AE1" w:rsidRDefault="003F6921" w:rsidP="003F6921">
      <w:pPr>
        <w:jc w:val="both"/>
        <w:rPr>
          <w:rFonts w:ascii="Arial" w:hAnsi="Arial" w:cs="Arial"/>
          <w:sz w:val="18"/>
          <w:szCs w:val="18"/>
          <w:lang w:val="sr-Latn-CS"/>
        </w:rPr>
      </w:pPr>
      <w:r w:rsidRPr="00CB5AE1">
        <w:rPr>
          <w:rFonts w:ascii="Arial" w:hAnsi="Arial" w:cs="Arial"/>
          <w:sz w:val="18"/>
          <w:szCs w:val="18"/>
          <w:lang w:val="sr-Latn-CS"/>
        </w:rPr>
        <w:tab/>
        <w:t xml:space="preserve">У складу са наведеним Уговором и Законом о избеглицама Миле Крагуљац је Решењем број 360-42/07 дана 02.07.2007. године додељен стан број 6 у закуп на период од 3 године, без надокнаде. На основу наведеног Решења закључен је Уговор о коришћењу стамбене јединице број: 360-85/07-01 од 12. јула 2007. године на период од 3 године. </w:t>
      </w:r>
    </w:p>
    <w:p w:rsidR="003F6921" w:rsidRPr="00CB5AE1" w:rsidRDefault="003F6921" w:rsidP="003F6921">
      <w:pPr>
        <w:jc w:val="both"/>
        <w:rPr>
          <w:rFonts w:ascii="Arial" w:hAnsi="Arial" w:cs="Arial"/>
          <w:sz w:val="18"/>
          <w:szCs w:val="18"/>
          <w:lang w:val="sr-Latn-CS"/>
        </w:rPr>
      </w:pPr>
      <w:r w:rsidRPr="00CB5AE1">
        <w:rPr>
          <w:rFonts w:ascii="Arial" w:hAnsi="Arial" w:cs="Arial"/>
          <w:sz w:val="18"/>
          <w:szCs w:val="18"/>
          <w:lang w:val="sr-Latn-CS"/>
        </w:rPr>
        <w:tab/>
        <w:t xml:space="preserve">Допунским Решењем број 360-22/07 од 4. јануара 2011. продужен је закуп и утврђена цена закупнине у износу од 0,5 евра по метру квадратном. </w:t>
      </w:r>
    </w:p>
    <w:p w:rsidR="003F6921" w:rsidRPr="00CB5AE1" w:rsidRDefault="003F6921" w:rsidP="003F6921">
      <w:pPr>
        <w:jc w:val="both"/>
        <w:rPr>
          <w:rFonts w:ascii="Arial" w:hAnsi="Arial" w:cs="Arial"/>
          <w:sz w:val="18"/>
          <w:szCs w:val="18"/>
          <w:lang w:val="hr-HR"/>
        </w:rPr>
      </w:pPr>
      <w:r w:rsidRPr="00CB5AE1">
        <w:rPr>
          <w:rFonts w:ascii="Arial" w:hAnsi="Arial" w:cs="Arial"/>
          <w:sz w:val="18"/>
          <w:szCs w:val="18"/>
          <w:lang w:val="sr-Latn-CS"/>
        </w:rPr>
        <w:tab/>
        <w:t>На основу наведеног Решења закључен је Уговор о коришћењу стамбене једнице путем закупа на период од 5 година уз плаћање закупнине под бројем: 360-41/11-02 од 25.03.2011. године</w:t>
      </w:r>
    </w:p>
    <w:p w:rsidR="003F6921" w:rsidRPr="00CB5AE1" w:rsidRDefault="003F6921" w:rsidP="003F6921">
      <w:pPr>
        <w:jc w:val="both"/>
        <w:rPr>
          <w:rFonts w:ascii="Arial" w:hAnsi="Arial" w:cs="Arial"/>
          <w:sz w:val="18"/>
          <w:szCs w:val="18"/>
          <w:lang w:val="hr-HR"/>
        </w:rPr>
      </w:pPr>
      <w:r w:rsidRPr="00CB5AE1">
        <w:rPr>
          <w:rFonts w:ascii="Arial" w:hAnsi="Arial" w:cs="Arial"/>
          <w:sz w:val="18"/>
          <w:szCs w:val="18"/>
          <w:lang w:val="hr-HR"/>
        </w:rPr>
        <w:tab/>
        <w:t xml:space="preserve">Анексом уговора од 26.05.2016. године број 464-27/16-01 извршено је продужење рока закупа са закупцем на период од још 3 године. </w:t>
      </w:r>
    </w:p>
    <w:p w:rsidR="003F6921" w:rsidRPr="00CB5AE1" w:rsidRDefault="003F6921" w:rsidP="003F6921">
      <w:pPr>
        <w:jc w:val="both"/>
        <w:rPr>
          <w:rFonts w:ascii="Arial" w:eastAsia="ArialMT" w:hAnsi="Arial" w:cs="Arial"/>
          <w:sz w:val="18"/>
          <w:szCs w:val="18"/>
          <w:lang w:val="sr-Cyrl-RS"/>
        </w:rPr>
      </w:pPr>
      <w:r w:rsidRPr="00CB5AE1">
        <w:rPr>
          <w:rFonts w:ascii="Arial" w:hAnsi="Arial" w:cs="Arial"/>
          <w:sz w:val="18"/>
          <w:szCs w:val="18"/>
          <w:lang w:val="hr-HR"/>
        </w:rPr>
        <w:tab/>
      </w:r>
      <w:r w:rsidRPr="00CB5AE1">
        <w:rPr>
          <w:rFonts w:ascii="Arial" w:eastAsia="ArialMT" w:hAnsi="Arial" w:cs="Arial"/>
          <w:sz w:val="18"/>
          <w:szCs w:val="18"/>
        </w:rPr>
        <w:t>Комисија</w:t>
      </w:r>
      <w:r w:rsidRPr="00CB5AE1">
        <w:rPr>
          <w:rFonts w:ascii="Arial" w:eastAsia="ArialMT" w:hAnsi="Arial" w:cs="Arial"/>
          <w:sz w:val="18"/>
          <w:szCs w:val="18"/>
          <w:lang w:val="hr-HR"/>
        </w:rPr>
        <w:t xml:space="preserve"> </w:t>
      </w:r>
      <w:r w:rsidRPr="00CB5AE1">
        <w:rPr>
          <w:rFonts w:ascii="Arial" w:eastAsia="ArialMT" w:hAnsi="Arial" w:cs="Arial"/>
          <w:sz w:val="18"/>
          <w:szCs w:val="18"/>
        </w:rPr>
        <w:t>именована</w:t>
      </w:r>
      <w:r w:rsidRPr="00CB5AE1">
        <w:rPr>
          <w:rFonts w:ascii="Arial" w:eastAsia="ArialMT" w:hAnsi="Arial" w:cs="Arial"/>
          <w:sz w:val="18"/>
          <w:szCs w:val="18"/>
          <w:lang w:val="hr-HR"/>
        </w:rPr>
        <w:t xml:space="preserve"> </w:t>
      </w:r>
      <w:r w:rsidRPr="00CB5AE1">
        <w:rPr>
          <w:rFonts w:ascii="Arial" w:eastAsia="ArialMT" w:hAnsi="Arial" w:cs="Arial"/>
          <w:sz w:val="18"/>
          <w:szCs w:val="18"/>
        </w:rPr>
        <w:t>Одлуком</w:t>
      </w:r>
      <w:r w:rsidRPr="00CB5AE1">
        <w:rPr>
          <w:rFonts w:ascii="Arial" w:eastAsia="ArialMT" w:hAnsi="Arial" w:cs="Arial"/>
          <w:sz w:val="18"/>
          <w:szCs w:val="18"/>
          <w:lang w:val="hr-HR"/>
        </w:rPr>
        <w:t xml:space="preserve"> </w:t>
      </w:r>
      <w:r w:rsidRPr="00CB5AE1">
        <w:rPr>
          <w:rFonts w:ascii="Arial" w:eastAsia="ArialMT" w:hAnsi="Arial" w:cs="Arial"/>
          <w:sz w:val="18"/>
          <w:szCs w:val="18"/>
        </w:rPr>
        <w:t>председника</w:t>
      </w:r>
      <w:r w:rsidRPr="00CB5AE1">
        <w:rPr>
          <w:rFonts w:ascii="Arial" w:eastAsia="ArialMT" w:hAnsi="Arial" w:cs="Arial"/>
          <w:sz w:val="18"/>
          <w:szCs w:val="18"/>
          <w:lang w:val="hr-HR"/>
        </w:rPr>
        <w:t xml:space="preserve"> </w:t>
      </w:r>
      <w:r w:rsidRPr="00CB5AE1">
        <w:rPr>
          <w:rFonts w:ascii="Arial" w:eastAsia="ArialMT" w:hAnsi="Arial" w:cs="Arial"/>
          <w:sz w:val="18"/>
          <w:szCs w:val="18"/>
        </w:rPr>
        <w:t>општине</w:t>
      </w:r>
      <w:r w:rsidRPr="00CB5AE1">
        <w:rPr>
          <w:rFonts w:ascii="Arial" w:eastAsia="ArialMT" w:hAnsi="Arial" w:cs="Arial"/>
          <w:sz w:val="18"/>
          <w:szCs w:val="18"/>
          <w:lang w:val="hr-HR"/>
        </w:rPr>
        <w:t xml:space="preserve"> </w:t>
      </w:r>
      <w:r w:rsidRPr="00CB5AE1">
        <w:rPr>
          <w:rFonts w:ascii="Arial" w:eastAsia="ArialMT" w:hAnsi="Arial" w:cs="Arial"/>
          <w:sz w:val="18"/>
          <w:szCs w:val="18"/>
        </w:rPr>
        <w:t>Петровац</w:t>
      </w:r>
      <w:r w:rsidRPr="00CB5AE1">
        <w:rPr>
          <w:rFonts w:ascii="Arial" w:eastAsia="ArialMT" w:hAnsi="Arial" w:cs="Arial"/>
          <w:sz w:val="18"/>
          <w:szCs w:val="18"/>
          <w:lang w:val="hr-HR"/>
        </w:rPr>
        <w:t xml:space="preserve"> </w:t>
      </w:r>
      <w:r w:rsidRPr="00CB5AE1">
        <w:rPr>
          <w:rFonts w:ascii="Arial" w:eastAsia="ArialMT" w:hAnsi="Arial" w:cs="Arial"/>
          <w:sz w:val="18"/>
          <w:szCs w:val="18"/>
        </w:rPr>
        <w:t>на</w:t>
      </w:r>
      <w:r w:rsidRPr="00CB5AE1">
        <w:rPr>
          <w:rFonts w:ascii="Arial" w:eastAsia="ArialMT" w:hAnsi="Arial" w:cs="Arial"/>
          <w:sz w:val="18"/>
          <w:szCs w:val="18"/>
          <w:lang w:val="hr-HR"/>
        </w:rPr>
        <w:t xml:space="preserve"> </w:t>
      </w:r>
      <w:r w:rsidRPr="00CB5AE1">
        <w:rPr>
          <w:rFonts w:ascii="Arial" w:eastAsia="ArialMT" w:hAnsi="Arial" w:cs="Arial"/>
          <w:sz w:val="18"/>
          <w:szCs w:val="18"/>
        </w:rPr>
        <w:t>Млави</w:t>
      </w:r>
      <w:r w:rsidRPr="00CB5AE1">
        <w:rPr>
          <w:rFonts w:ascii="Arial" w:eastAsia="ArialMT" w:hAnsi="Arial" w:cs="Arial"/>
          <w:sz w:val="18"/>
          <w:szCs w:val="18"/>
          <w:lang w:val="hr-HR"/>
        </w:rPr>
        <w:t xml:space="preserve"> </w:t>
      </w:r>
      <w:r w:rsidRPr="00CB5AE1">
        <w:rPr>
          <w:rFonts w:ascii="Arial" w:eastAsia="ArialMT" w:hAnsi="Arial" w:cs="Arial"/>
          <w:sz w:val="18"/>
          <w:szCs w:val="18"/>
        </w:rPr>
        <w:t>број</w:t>
      </w:r>
      <w:r w:rsidRPr="00CB5AE1">
        <w:rPr>
          <w:rFonts w:ascii="Arial" w:eastAsia="ArialMT" w:hAnsi="Arial" w:cs="Arial"/>
          <w:sz w:val="18"/>
          <w:szCs w:val="18"/>
          <w:lang w:val="hr-HR"/>
        </w:rPr>
        <w:t xml:space="preserve"> 360-1/19-01/1 </w:t>
      </w:r>
      <w:r w:rsidRPr="00CB5AE1">
        <w:rPr>
          <w:rFonts w:ascii="Arial" w:eastAsia="ArialMT" w:hAnsi="Arial" w:cs="Arial"/>
          <w:sz w:val="18"/>
          <w:szCs w:val="18"/>
        </w:rPr>
        <w:t>од</w:t>
      </w:r>
      <w:r w:rsidRPr="00CB5AE1">
        <w:rPr>
          <w:rFonts w:ascii="Arial" w:eastAsia="ArialMT" w:hAnsi="Arial" w:cs="Arial"/>
          <w:sz w:val="18"/>
          <w:szCs w:val="18"/>
          <w:lang w:val="hr-HR"/>
        </w:rPr>
        <w:t xml:space="preserve"> 20.02.2019. </w:t>
      </w:r>
      <w:r w:rsidRPr="00CB5AE1">
        <w:rPr>
          <w:rFonts w:ascii="Arial" w:eastAsia="ArialMT" w:hAnsi="Arial" w:cs="Arial"/>
          <w:sz w:val="18"/>
          <w:szCs w:val="18"/>
        </w:rPr>
        <w:t>године</w:t>
      </w:r>
      <w:r w:rsidRPr="00CB5AE1">
        <w:rPr>
          <w:rFonts w:ascii="Arial" w:eastAsia="ArialMT" w:hAnsi="Arial" w:cs="Arial"/>
          <w:sz w:val="18"/>
          <w:szCs w:val="18"/>
          <w:lang w:val="sr-Cyrl-CS"/>
        </w:rPr>
        <w:t xml:space="preserve"> </w:t>
      </w:r>
      <w:r w:rsidRPr="00CB5AE1">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3F6921" w:rsidRPr="00CB5AE1" w:rsidRDefault="003F6921" w:rsidP="003F6921">
      <w:pPr>
        <w:jc w:val="both"/>
        <w:rPr>
          <w:rFonts w:ascii="Arial" w:eastAsia="ArialMT" w:hAnsi="Arial" w:cs="Arial"/>
          <w:sz w:val="18"/>
          <w:szCs w:val="18"/>
          <w:lang w:val="sr-Cyrl-RS"/>
        </w:rPr>
      </w:pPr>
      <w:r w:rsidRPr="00CB5AE1">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Миле Крагуљац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464-40/19-03/1 од 15.11.2019. године изјаснио и о томе да ће утврђену купопродајну цену исплатити у 300 (три стотине) месечних рата.  </w:t>
      </w:r>
    </w:p>
    <w:p w:rsidR="003F6921" w:rsidRPr="00CB5AE1" w:rsidRDefault="003F6921" w:rsidP="003F6921">
      <w:pPr>
        <w:jc w:val="both"/>
        <w:rPr>
          <w:rFonts w:ascii="Arial" w:eastAsia="ArialMT" w:hAnsi="Arial" w:cs="Arial"/>
          <w:sz w:val="18"/>
          <w:szCs w:val="18"/>
          <w:lang w:val="sr-Cyrl-RS"/>
        </w:rPr>
      </w:pPr>
      <w:r w:rsidRPr="00CB5AE1">
        <w:rPr>
          <w:rFonts w:ascii="Arial" w:eastAsia="ArialMT" w:hAnsi="Arial" w:cs="Arial"/>
          <w:sz w:val="18"/>
          <w:szCs w:val="18"/>
          <w:lang w:val="sr-Cyrl-RS"/>
        </w:rPr>
        <w:tab/>
        <w:t>На основу свега напред изнетог донето је Решење као у изреци.</w:t>
      </w:r>
    </w:p>
    <w:p w:rsidR="003F6921" w:rsidRPr="00CB5AE1" w:rsidRDefault="003F6921" w:rsidP="003F6921">
      <w:pPr>
        <w:jc w:val="both"/>
        <w:rPr>
          <w:rFonts w:ascii="Arial" w:eastAsia="ArialMT" w:hAnsi="Arial" w:cs="Arial"/>
          <w:sz w:val="18"/>
          <w:szCs w:val="18"/>
          <w:lang w:val="sr-Cyrl-RS"/>
        </w:rPr>
      </w:pPr>
    </w:p>
    <w:p w:rsidR="003F6921" w:rsidRPr="00CB5AE1" w:rsidRDefault="003F6921" w:rsidP="003F6921">
      <w:pPr>
        <w:jc w:val="both"/>
        <w:rPr>
          <w:rFonts w:ascii="Arial" w:eastAsia="ArialMT" w:hAnsi="Arial" w:cs="Arial"/>
          <w:sz w:val="18"/>
          <w:szCs w:val="18"/>
          <w:lang w:val="sr-Cyrl-RS"/>
        </w:rPr>
      </w:pPr>
      <w:r w:rsidRPr="00CB5AE1">
        <w:rPr>
          <w:rFonts w:ascii="Arial" w:eastAsia="ArialMT" w:hAnsi="Arial" w:cs="Arial"/>
          <w:sz w:val="18"/>
          <w:szCs w:val="18"/>
          <w:lang w:val="sr-Cyrl-RS"/>
        </w:rPr>
        <w:t xml:space="preserve">Решење доставити: Миле Крагуљац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3F6921" w:rsidRDefault="003F6921" w:rsidP="00201BEA">
      <w:pPr>
        <w:spacing w:line="216" w:lineRule="auto"/>
        <w:contextualSpacing/>
        <w:jc w:val="center"/>
        <w:rPr>
          <w:rFonts w:ascii="Arial" w:hAnsi="Arial" w:cs="Arial"/>
          <w:sz w:val="18"/>
          <w:szCs w:val="18"/>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93</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53</w:t>
      </w:r>
      <w:r w:rsidRPr="003D5C77">
        <w:rPr>
          <w:rFonts w:ascii="Arial" w:hAnsi="Arial" w:cs="Arial"/>
          <w:b/>
          <w:i/>
          <w:color w:val="000000"/>
          <w:sz w:val="18"/>
          <w:szCs w:val="18"/>
          <w:lang w:val="sr-Cyrl-CS"/>
        </w:rPr>
        <w:t>.</w:t>
      </w:r>
    </w:p>
    <w:p w:rsidR="003F6921" w:rsidRPr="000E7474" w:rsidRDefault="003F6921" w:rsidP="003F6921">
      <w:pPr>
        <w:jc w:val="both"/>
        <w:rPr>
          <w:rFonts w:ascii="Arial" w:hAnsi="Arial" w:cs="Arial"/>
          <w:sz w:val="18"/>
          <w:szCs w:val="18"/>
          <w:lang w:val="sr-Cyrl-RS"/>
        </w:rPr>
      </w:pPr>
      <w:r w:rsidRPr="000E7474">
        <w:rPr>
          <w:rFonts w:ascii="Arial" w:hAnsi="Arial" w:cs="Arial"/>
          <w:sz w:val="18"/>
          <w:szCs w:val="18"/>
        </w:rPr>
        <w:tab/>
      </w:r>
      <w:r w:rsidRPr="000E7474">
        <w:rPr>
          <w:rFonts w:ascii="Arial" w:hAnsi="Arial" w:cs="Arial"/>
          <w:sz w:val="18"/>
          <w:szCs w:val="18"/>
          <w:lang w:val="sr-Cyrl-CS"/>
        </w:rPr>
        <w:t>На основу члана 27.</w:t>
      </w:r>
      <w:r w:rsidRPr="000E7474">
        <w:rPr>
          <w:rFonts w:ascii="Arial" w:hAnsi="Arial" w:cs="Arial"/>
          <w:sz w:val="18"/>
          <w:szCs w:val="18"/>
          <w:lang w:val="sr-Cyrl-RS"/>
        </w:rPr>
        <w:t xml:space="preserve"> </w:t>
      </w:r>
      <w:r w:rsidRPr="000E7474">
        <w:rPr>
          <w:rFonts w:ascii="Arial" w:hAnsi="Arial" w:cs="Arial"/>
          <w:sz w:val="18"/>
          <w:szCs w:val="18"/>
          <w:lang w:val="sr-Cyrl-CS"/>
        </w:rPr>
        <w:t>став 10.</w:t>
      </w:r>
      <w:r w:rsidRPr="000E7474">
        <w:rPr>
          <w:rFonts w:ascii="Arial" w:hAnsi="Arial" w:cs="Arial"/>
          <w:sz w:val="18"/>
          <w:szCs w:val="18"/>
          <w:lang w:val="sr-Cyrl-RS"/>
        </w:rPr>
        <w:t xml:space="preserve"> </w:t>
      </w:r>
      <w:r w:rsidRPr="000E7474">
        <w:rPr>
          <w:rFonts w:ascii="Arial" w:hAnsi="Arial" w:cs="Arial"/>
          <w:sz w:val="18"/>
          <w:szCs w:val="18"/>
          <w:lang w:val="sr-Cyrl-CS"/>
        </w:rPr>
        <w:t>и 29.</w:t>
      </w:r>
      <w:r w:rsidRPr="000E7474">
        <w:rPr>
          <w:rFonts w:ascii="Arial" w:hAnsi="Arial" w:cs="Arial"/>
          <w:sz w:val="18"/>
          <w:szCs w:val="18"/>
          <w:lang w:val="sr-Cyrl-RS"/>
        </w:rPr>
        <w:t xml:space="preserve"> </w:t>
      </w:r>
      <w:r w:rsidRPr="000E7474">
        <w:rPr>
          <w:rFonts w:ascii="Arial" w:hAnsi="Arial" w:cs="Arial"/>
          <w:sz w:val="18"/>
          <w:szCs w:val="18"/>
          <w:lang w:val="sr-Cyrl-CS"/>
        </w:rPr>
        <w:t>став 4.</w:t>
      </w:r>
      <w:r w:rsidRPr="000E7474">
        <w:rPr>
          <w:rFonts w:ascii="Arial" w:hAnsi="Arial" w:cs="Arial"/>
          <w:sz w:val="18"/>
          <w:szCs w:val="18"/>
          <w:lang w:val="sr-Cyrl-RS"/>
        </w:rPr>
        <w:t xml:space="preserve"> </w:t>
      </w:r>
      <w:r w:rsidRPr="000E7474">
        <w:rPr>
          <w:rFonts w:ascii="Arial" w:hAnsi="Arial" w:cs="Arial"/>
          <w:sz w:val="18"/>
          <w:szCs w:val="18"/>
          <w:lang w:val="sr-Cyrl-CS"/>
        </w:rPr>
        <w:t>Закона о јавној својини ("Сл.гласник РС" бр.72/11 и 105/2014</w:t>
      </w:r>
      <w:r w:rsidRPr="000E7474">
        <w:rPr>
          <w:rFonts w:ascii="Arial" w:hAnsi="Arial" w:cs="Arial"/>
          <w:sz w:val="18"/>
          <w:szCs w:val="18"/>
          <w:lang w:val="sr-Cyrl-RS"/>
        </w:rPr>
        <w:t>, 104/2016- др.Закон, 108/2016 и 113/2017</w:t>
      </w:r>
      <w:r w:rsidRPr="000E7474">
        <w:rPr>
          <w:rFonts w:ascii="Arial" w:hAnsi="Arial" w:cs="Arial"/>
          <w:sz w:val="18"/>
          <w:szCs w:val="18"/>
          <w:lang w:val="sr-Cyrl-CS"/>
        </w:rPr>
        <w:t xml:space="preserve">), члана 2. и </w:t>
      </w:r>
      <w:r w:rsidRPr="000E7474">
        <w:rPr>
          <w:rFonts w:ascii="Arial" w:hAnsi="Arial" w:cs="Arial"/>
          <w:sz w:val="18"/>
          <w:szCs w:val="18"/>
          <w:lang w:val="sr-Cyrl-RS"/>
        </w:rPr>
        <w:t xml:space="preserve">чл. </w:t>
      </w:r>
      <w:r w:rsidRPr="000E7474">
        <w:rPr>
          <w:rFonts w:ascii="Arial" w:hAnsi="Arial" w:cs="Arial"/>
          <w:sz w:val="18"/>
          <w:szCs w:val="18"/>
          <w:lang w:val="sr-Cyrl-CS"/>
        </w:rPr>
        <w:t xml:space="preserve">3.став </w:t>
      </w:r>
      <w:r w:rsidRPr="000E7474">
        <w:rPr>
          <w:rFonts w:ascii="Arial" w:hAnsi="Arial" w:cs="Arial"/>
          <w:sz w:val="18"/>
          <w:szCs w:val="18"/>
          <w:lang w:val="sr-Cyrl-RS"/>
        </w:rPr>
        <w:t>2</w:t>
      </w:r>
      <w:r w:rsidRPr="000E7474">
        <w:rPr>
          <w:rFonts w:ascii="Arial" w:hAnsi="Arial" w:cs="Arial"/>
          <w:sz w:val="18"/>
          <w:szCs w:val="18"/>
          <w:lang w:val="sr-Cyrl-CS"/>
        </w:rPr>
        <w:t>.</w:t>
      </w:r>
      <w:r w:rsidRPr="000E7474">
        <w:rPr>
          <w:rFonts w:ascii="Arial" w:hAnsi="Arial" w:cs="Arial"/>
          <w:sz w:val="18"/>
          <w:szCs w:val="18"/>
          <w:lang w:val="sr-Cyrl-RS"/>
        </w:rPr>
        <w:t xml:space="preserve"> и</w:t>
      </w:r>
      <w:r w:rsidRPr="000E7474">
        <w:rPr>
          <w:rFonts w:ascii="Arial" w:hAnsi="Arial" w:cs="Arial"/>
          <w:sz w:val="18"/>
          <w:szCs w:val="18"/>
          <w:lang w:val="sr-Cyrl-CS"/>
        </w:rPr>
        <w:t xml:space="preserve">  став 3.</w:t>
      </w:r>
      <w:r w:rsidRPr="000E7474">
        <w:rPr>
          <w:rFonts w:ascii="Arial" w:hAnsi="Arial" w:cs="Arial"/>
          <w:sz w:val="18"/>
          <w:szCs w:val="18"/>
          <w:lang w:val="sr-Cyrl-RS"/>
        </w:rPr>
        <w:t xml:space="preserve"> </w:t>
      </w:r>
      <w:r w:rsidRPr="000E7474">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0E7474">
        <w:rPr>
          <w:rFonts w:ascii="Arial" w:hAnsi="Arial" w:cs="Arial"/>
          <w:sz w:val="18"/>
          <w:szCs w:val="18"/>
          <w:lang w:val="sr-Cyrl-RS"/>
        </w:rPr>
        <w:t>, 48/2015 ,99/2015 и 42/2017</w:t>
      </w:r>
      <w:r w:rsidRPr="000E7474">
        <w:rPr>
          <w:rFonts w:ascii="Arial" w:hAnsi="Arial" w:cs="Arial"/>
          <w:sz w:val="18"/>
          <w:szCs w:val="18"/>
          <w:lang w:val="sr-Cyrl-CS"/>
        </w:rPr>
        <w:t>),</w:t>
      </w:r>
      <w:r w:rsidRPr="000E7474">
        <w:rPr>
          <w:rFonts w:ascii="Arial" w:hAnsi="Arial" w:cs="Arial"/>
          <w:sz w:val="18"/>
          <w:szCs w:val="18"/>
          <w:lang w:val="sr-Cyrl-RS"/>
        </w:rPr>
        <w:t xml:space="preserve"> </w:t>
      </w:r>
      <w:r w:rsidRPr="000E7474">
        <w:rPr>
          <w:rFonts w:ascii="Arial" w:hAnsi="Arial" w:cs="Arial"/>
          <w:sz w:val="18"/>
          <w:szCs w:val="18"/>
          <w:lang w:val="sr-Cyrl-CS"/>
        </w:rPr>
        <w:t>члана 14.</w:t>
      </w:r>
      <w:r w:rsidRPr="000E7474">
        <w:rPr>
          <w:rFonts w:ascii="Arial" w:hAnsi="Arial" w:cs="Arial"/>
          <w:sz w:val="18"/>
          <w:szCs w:val="18"/>
          <w:lang w:val="sr-Cyrl-RS"/>
        </w:rPr>
        <w:t xml:space="preserve"> </w:t>
      </w:r>
      <w:r w:rsidRPr="000E7474">
        <w:rPr>
          <w:rFonts w:ascii="Arial" w:hAnsi="Arial" w:cs="Arial"/>
          <w:sz w:val="18"/>
          <w:szCs w:val="18"/>
          <w:lang w:val="sr-Cyrl-CS"/>
        </w:rPr>
        <w:t>Одлуке о прибављању и располагању стварима у јавној својини општине Петровац на Млави</w:t>
      </w:r>
      <w:r w:rsidRPr="000E7474">
        <w:rPr>
          <w:rFonts w:ascii="Arial" w:hAnsi="Arial" w:cs="Arial"/>
          <w:sz w:val="18"/>
          <w:szCs w:val="18"/>
          <w:lang w:val="sr-Cyrl-RS"/>
        </w:rPr>
        <w:t xml:space="preserve"> став 4. </w:t>
      </w:r>
      <w:r w:rsidRPr="000E7474">
        <w:rPr>
          <w:rFonts w:ascii="Arial" w:hAnsi="Arial" w:cs="Arial"/>
          <w:sz w:val="18"/>
          <w:szCs w:val="18"/>
          <w:lang w:val="sr-Cyrl-CS"/>
        </w:rPr>
        <w:t>("Сл.гласник општине Петровац на Млави" бр.7/14</w:t>
      </w:r>
      <w:r w:rsidRPr="000E7474">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0E7474">
        <w:rPr>
          <w:rFonts w:ascii="Arial" w:hAnsi="Arial" w:cs="Arial"/>
          <w:sz w:val="18"/>
          <w:szCs w:val="18"/>
        </w:rPr>
        <w:t>Hilfe</w:t>
      </w:r>
      <w:r w:rsidRPr="000E7474">
        <w:rPr>
          <w:rFonts w:ascii="Arial" w:hAnsi="Arial" w:cs="Arial"/>
          <w:sz w:val="18"/>
          <w:szCs w:val="18"/>
          <w:lang w:val="sr-Cyrl-RS"/>
        </w:rPr>
        <w:t xml:space="preserve"> </w:t>
      </w:r>
      <w:r w:rsidRPr="000E7474">
        <w:rPr>
          <w:rFonts w:ascii="Arial" w:hAnsi="Arial" w:cs="Arial"/>
          <w:sz w:val="18"/>
          <w:szCs w:val="18"/>
        </w:rPr>
        <w:t>zur</w:t>
      </w:r>
      <w:r w:rsidRPr="000E7474">
        <w:rPr>
          <w:rFonts w:ascii="Arial" w:hAnsi="Arial" w:cs="Arial"/>
          <w:sz w:val="18"/>
          <w:szCs w:val="18"/>
          <w:lang w:val="sr-Cyrl-RS"/>
        </w:rPr>
        <w:t xml:space="preserve"> </w:t>
      </w:r>
      <w:r w:rsidRPr="000E7474">
        <w:rPr>
          <w:rFonts w:ascii="Arial" w:hAnsi="Arial" w:cs="Arial"/>
          <w:sz w:val="18"/>
          <w:szCs w:val="18"/>
        </w:rPr>
        <w:t>Selbsthilfe</w:t>
      </w:r>
      <w:r w:rsidRPr="000E7474">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 2019 године</w:t>
      </w:r>
      <w:r w:rsidRPr="000E7474">
        <w:rPr>
          <w:rFonts w:ascii="Arial" w:eastAsia="ArialMT" w:hAnsi="Arial" w:cs="Arial"/>
          <w:sz w:val="18"/>
          <w:szCs w:val="18"/>
          <w:lang w:val="sr-Cyrl-CS"/>
        </w:rPr>
        <w:t xml:space="preserve"> </w:t>
      </w:r>
    </w:p>
    <w:p w:rsidR="003F6921" w:rsidRPr="000E7474" w:rsidRDefault="003F6921" w:rsidP="003F6921">
      <w:pPr>
        <w:jc w:val="both"/>
        <w:rPr>
          <w:rFonts w:ascii="Arial" w:hAnsi="Arial" w:cs="Arial"/>
          <w:sz w:val="18"/>
          <w:szCs w:val="18"/>
          <w:lang w:val="sr-Cyrl-RS"/>
        </w:rPr>
      </w:pPr>
      <w:r w:rsidRPr="000E7474">
        <w:rPr>
          <w:rFonts w:ascii="Arial" w:eastAsia="ArialMT" w:hAnsi="Arial" w:cs="Arial"/>
          <w:sz w:val="18"/>
          <w:szCs w:val="18"/>
          <w:lang w:val="sr-Cyrl-CS"/>
        </w:rPr>
        <w:tab/>
        <w:t>Скупштина</w:t>
      </w:r>
      <w:r w:rsidRPr="000E7474">
        <w:rPr>
          <w:rFonts w:ascii="Arial" w:eastAsia="ArialMT" w:hAnsi="Arial" w:cs="Arial"/>
          <w:sz w:val="18"/>
          <w:szCs w:val="18"/>
          <w:lang w:val="sr-Cyrl-RS"/>
        </w:rPr>
        <w:t xml:space="preserve"> </w:t>
      </w:r>
      <w:r w:rsidRPr="000E7474">
        <w:rPr>
          <w:rFonts w:ascii="Arial" w:eastAsia="ArialMT" w:hAnsi="Arial" w:cs="Arial"/>
          <w:sz w:val="18"/>
          <w:szCs w:val="18"/>
          <w:lang w:val="sr-Cyrl-CS"/>
        </w:rPr>
        <w:t>општине Петровац на Млави, на седници одржаној дана</w:t>
      </w:r>
      <w:r w:rsidRPr="000E7474">
        <w:rPr>
          <w:rFonts w:ascii="Arial" w:eastAsia="ArialMT" w:hAnsi="Arial" w:cs="Arial"/>
          <w:sz w:val="18"/>
          <w:szCs w:val="18"/>
          <w:lang w:val="sr-Cyrl-RS"/>
        </w:rPr>
        <w:t xml:space="preserve"> </w:t>
      </w:r>
      <w:r w:rsidRPr="000E7474">
        <w:rPr>
          <w:rFonts w:ascii="Arial" w:eastAsia="ArialMT" w:hAnsi="Arial" w:cs="Arial"/>
          <w:sz w:val="18"/>
          <w:szCs w:val="18"/>
          <w:lang w:val="sr-Latn-CS"/>
        </w:rPr>
        <w:t>25.05.2020</w:t>
      </w:r>
      <w:r w:rsidRPr="000E7474">
        <w:rPr>
          <w:rFonts w:ascii="Arial" w:eastAsia="ArialMT" w:hAnsi="Arial" w:cs="Arial"/>
          <w:sz w:val="18"/>
          <w:szCs w:val="18"/>
          <w:lang w:val="sr-Cyrl-CS"/>
        </w:rPr>
        <w:t xml:space="preserve">. године, </w:t>
      </w:r>
      <w:r w:rsidRPr="000E7474">
        <w:rPr>
          <w:rFonts w:ascii="Arial" w:eastAsia="ArialMT" w:hAnsi="Arial" w:cs="Arial"/>
          <w:sz w:val="18"/>
          <w:szCs w:val="18"/>
          <w:lang w:val="sr-Cyrl-RS"/>
        </w:rPr>
        <w:t xml:space="preserve"> </w:t>
      </w:r>
      <w:r w:rsidRPr="000E7474">
        <w:rPr>
          <w:rFonts w:ascii="Arial" w:eastAsia="ArialMT" w:hAnsi="Arial" w:cs="Arial"/>
          <w:sz w:val="18"/>
          <w:szCs w:val="18"/>
          <w:lang w:val="sr-Cyrl-CS"/>
        </w:rPr>
        <w:t>д о н о с и</w:t>
      </w:r>
    </w:p>
    <w:p w:rsidR="003F6921" w:rsidRPr="000E7474" w:rsidRDefault="003F6921" w:rsidP="003F6921">
      <w:pPr>
        <w:jc w:val="both"/>
        <w:rPr>
          <w:rFonts w:ascii="Arial" w:hAnsi="Arial" w:cs="Arial"/>
          <w:sz w:val="18"/>
          <w:szCs w:val="18"/>
          <w:lang w:val="sr-Cyrl-RS"/>
        </w:rPr>
      </w:pPr>
    </w:p>
    <w:p w:rsidR="003F6921" w:rsidRPr="000E7474" w:rsidRDefault="003F6921" w:rsidP="003F6921">
      <w:pPr>
        <w:tabs>
          <w:tab w:val="left" w:pos="-5760"/>
        </w:tabs>
        <w:jc w:val="center"/>
        <w:outlineLvl w:val="0"/>
        <w:rPr>
          <w:rFonts w:ascii="Arial" w:hAnsi="Arial" w:cs="Arial"/>
          <w:sz w:val="18"/>
          <w:szCs w:val="18"/>
          <w:lang w:val="sr-Cyrl-RS"/>
        </w:rPr>
      </w:pPr>
      <w:r w:rsidRPr="000E7474">
        <w:rPr>
          <w:rFonts w:ascii="Arial" w:hAnsi="Arial" w:cs="Arial"/>
          <w:sz w:val="18"/>
          <w:szCs w:val="18"/>
          <w:lang w:val="sr-Cyrl-RS"/>
        </w:rPr>
        <w:t>РЕШЕЊЕ</w:t>
      </w:r>
    </w:p>
    <w:p w:rsidR="003F6921" w:rsidRPr="000E7474" w:rsidRDefault="003F6921" w:rsidP="003F6921">
      <w:pPr>
        <w:tabs>
          <w:tab w:val="left" w:pos="-5760"/>
        </w:tabs>
        <w:jc w:val="center"/>
        <w:rPr>
          <w:rFonts w:ascii="Arial" w:hAnsi="Arial" w:cs="Arial"/>
          <w:sz w:val="18"/>
          <w:szCs w:val="18"/>
          <w:lang w:val="sr-Cyrl-RS"/>
        </w:rPr>
      </w:pPr>
      <w:r w:rsidRPr="000E7474">
        <w:rPr>
          <w:rFonts w:ascii="Arial" w:hAnsi="Arial" w:cs="Arial"/>
          <w:sz w:val="18"/>
          <w:szCs w:val="18"/>
          <w:lang w:val="sr-Cyrl-RS"/>
        </w:rPr>
        <w:t xml:space="preserve">О отуђењу непокретности из  јавне својине </w:t>
      </w:r>
      <w:r w:rsidRPr="000E7474">
        <w:rPr>
          <w:rFonts w:ascii="Arial" w:hAnsi="Arial" w:cs="Arial"/>
          <w:sz w:val="18"/>
          <w:szCs w:val="18"/>
          <w:lang w:val="sr-Cyrl-CS"/>
        </w:rPr>
        <w:t xml:space="preserve"> општине Петровац на Млави</w:t>
      </w:r>
    </w:p>
    <w:p w:rsidR="003F6921" w:rsidRPr="000E7474" w:rsidRDefault="003F6921" w:rsidP="003F6921">
      <w:pPr>
        <w:rPr>
          <w:rFonts w:ascii="Arial" w:hAnsi="Arial" w:cs="Arial"/>
          <w:sz w:val="18"/>
          <w:szCs w:val="18"/>
          <w:lang w:val="sr-Cyrl-CS"/>
        </w:rPr>
      </w:pPr>
    </w:p>
    <w:p w:rsidR="003F6921" w:rsidRPr="000E7474" w:rsidRDefault="003F6921" w:rsidP="003F6921">
      <w:pPr>
        <w:jc w:val="center"/>
        <w:outlineLvl w:val="0"/>
        <w:rPr>
          <w:rFonts w:ascii="Arial" w:hAnsi="Arial" w:cs="Arial"/>
          <w:i/>
          <w:sz w:val="18"/>
          <w:szCs w:val="18"/>
          <w:lang w:val="sr-Cyrl-CS"/>
        </w:rPr>
      </w:pPr>
      <w:r w:rsidRPr="000E7474">
        <w:rPr>
          <w:rFonts w:ascii="Arial" w:hAnsi="Arial" w:cs="Arial"/>
          <w:sz w:val="18"/>
          <w:szCs w:val="18"/>
        </w:rPr>
        <w:t>I</w:t>
      </w:r>
    </w:p>
    <w:p w:rsidR="003F6921" w:rsidRPr="000E7474" w:rsidRDefault="003F6921" w:rsidP="003F6921">
      <w:pPr>
        <w:tabs>
          <w:tab w:val="left" w:pos="1070"/>
        </w:tabs>
        <w:jc w:val="both"/>
        <w:rPr>
          <w:rFonts w:ascii="Arial" w:hAnsi="Arial" w:cs="Arial"/>
          <w:sz w:val="18"/>
          <w:szCs w:val="18"/>
          <w:lang w:val="sr-Cyrl-RS"/>
        </w:rPr>
      </w:pPr>
      <w:r w:rsidRPr="000E7474">
        <w:rPr>
          <w:rFonts w:ascii="Arial" w:hAnsi="Arial" w:cs="Arial"/>
          <w:sz w:val="18"/>
          <w:szCs w:val="18"/>
          <w:lang w:val="sr-Cyrl-CS"/>
        </w:rPr>
        <w:lastRenderedPageBreak/>
        <w:t xml:space="preserve">        Отуђује се из јавне својине општине Петровац на Млави непосредном погодбом  следећа непокретнос</w:t>
      </w:r>
      <w:r w:rsidRPr="000E7474">
        <w:rPr>
          <w:rFonts w:ascii="Arial" w:hAnsi="Arial" w:cs="Arial"/>
          <w:sz w:val="18"/>
          <w:szCs w:val="18"/>
          <w:lang w:val="sr-Cyrl-RS"/>
        </w:rPr>
        <w:t>т: стан број 8 уписан у лист непокретности број: 11359 КО Петровац на Млави, улаз 4, који се налази на другом спрату стамбене зграде за колективно становање, корисне површине 34 м2, по структури  двособан, који је у јавној својини општине Петровац на Млави у обиму удела 1/1 досадашњем закупцу Соки Ромић из Петровца на Млави.</w:t>
      </w:r>
    </w:p>
    <w:p w:rsidR="003F6921" w:rsidRPr="000E7474" w:rsidRDefault="003F6921" w:rsidP="003F6921">
      <w:pPr>
        <w:jc w:val="center"/>
        <w:outlineLvl w:val="0"/>
        <w:rPr>
          <w:rFonts w:ascii="Arial" w:hAnsi="Arial" w:cs="Arial"/>
          <w:sz w:val="18"/>
          <w:szCs w:val="18"/>
          <w:lang w:val="sr-Cyrl-RS"/>
        </w:rPr>
      </w:pPr>
      <w:r w:rsidRPr="000E7474">
        <w:rPr>
          <w:rFonts w:ascii="Arial" w:hAnsi="Arial" w:cs="Arial"/>
          <w:sz w:val="18"/>
          <w:szCs w:val="18"/>
        </w:rPr>
        <w:t>II</w:t>
      </w:r>
    </w:p>
    <w:p w:rsidR="003F6921" w:rsidRPr="000E7474" w:rsidRDefault="003F6921" w:rsidP="003F6921">
      <w:pPr>
        <w:jc w:val="both"/>
        <w:rPr>
          <w:rFonts w:ascii="Arial" w:hAnsi="Arial" w:cs="Arial"/>
          <w:sz w:val="18"/>
          <w:szCs w:val="18"/>
          <w:lang w:val="sr-Cyrl-RS"/>
        </w:rPr>
      </w:pPr>
      <w:r w:rsidRPr="000E7474">
        <w:rPr>
          <w:rFonts w:ascii="Arial" w:hAnsi="Arial" w:cs="Arial"/>
          <w:sz w:val="18"/>
          <w:szCs w:val="18"/>
          <w:lang w:val="sr-Cyrl-CS"/>
        </w:rPr>
        <w:t xml:space="preserve">       </w:t>
      </w:r>
      <w:r w:rsidRPr="000E7474">
        <w:rPr>
          <w:rFonts w:ascii="Arial" w:hAnsi="Arial" w:cs="Arial"/>
          <w:sz w:val="18"/>
          <w:szCs w:val="18"/>
          <w:lang w:val="sr-Cyrl-RS"/>
        </w:rPr>
        <w:t xml:space="preserve"> </w:t>
      </w:r>
      <w:r w:rsidRPr="000E7474">
        <w:rPr>
          <w:rFonts w:ascii="Arial" w:hAnsi="Arial" w:cs="Arial"/>
          <w:sz w:val="18"/>
          <w:szCs w:val="18"/>
          <w:lang w:val="sr-Cyrl-CS"/>
        </w:rPr>
        <w:t>Непокретнос</w:t>
      </w:r>
      <w:r w:rsidRPr="000E7474">
        <w:rPr>
          <w:rFonts w:ascii="Arial" w:hAnsi="Arial" w:cs="Arial"/>
          <w:sz w:val="18"/>
          <w:szCs w:val="18"/>
          <w:lang w:val="sr-Cyrl-RS"/>
        </w:rPr>
        <w:t>т</w:t>
      </w:r>
      <w:r w:rsidRPr="000E7474">
        <w:rPr>
          <w:rFonts w:ascii="Arial" w:hAnsi="Arial" w:cs="Arial"/>
          <w:sz w:val="18"/>
          <w:szCs w:val="18"/>
          <w:lang w:val="sr-Cyrl-CS"/>
        </w:rPr>
        <w:t xml:space="preserve"> из став</w:t>
      </w:r>
      <w:r w:rsidRPr="000E7474">
        <w:rPr>
          <w:rFonts w:ascii="Arial" w:hAnsi="Arial" w:cs="Arial"/>
          <w:sz w:val="18"/>
          <w:szCs w:val="18"/>
          <w:lang w:val="sr-Cyrl-RS"/>
        </w:rPr>
        <w:t xml:space="preserve">а 1. отуђује се за укупну купопродајну цену од 547.400,00 динара, наведена цена утврђена је од стране Комисије </w:t>
      </w:r>
      <w:r w:rsidRPr="000E7474">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0E7474">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3F6921" w:rsidRPr="000E7474" w:rsidRDefault="003F6921" w:rsidP="003F6921">
      <w:pPr>
        <w:jc w:val="center"/>
        <w:outlineLvl w:val="0"/>
        <w:rPr>
          <w:rFonts w:ascii="Arial" w:hAnsi="Arial" w:cs="Arial"/>
          <w:sz w:val="18"/>
          <w:szCs w:val="18"/>
          <w:lang w:val="sr-Cyrl-RS"/>
        </w:rPr>
      </w:pPr>
    </w:p>
    <w:p w:rsidR="003F6921" w:rsidRPr="000E7474" w:rsidRDefault="003F6921" w:rsidP="003F6921">
      <w:pPr>
        <w:jc w:val="center"/>
        <w:outlineLvl w:val="0"/>
        <w:rPr>
          <w:rFonts w:ascii="Arial" w:hAnsi="Arial" w:cs="Arial"/>
          <w:sz w:val="18"/>
          <w:szCs w:val="18"/>
          <w:lang w:val="sr-Cyrl-RS"/>
        </w:rPr>
      </w:pPr>
      <w:r w:rsidRPr="000E7474">
        <w:rPr>
          <w:rFonts w:ascii="Arial" w:hAnsi="Arial" w:cs="Arial"/>
          <w:sz w:val="18"/>
          <w:szCs w:val="18"/>
        </w:rPr>
        <w:t>III</w:t>
      </w:r>
    </w:p>
    <w:p w:rsidR="003F6921" w:rsidRPr="000E7474" w:rsidRDefault="003F6921" w:rsidP="003F6921">
      <w:pPr>
        <w:jc w:val="both"/>
        <w:rPr>
          <w:rFonts w:ascii="Arial" w:hAnsi="Arial" w:cs="Arial"/>
          <w:sz w:val="18"/>
          <w:szCs w:val="18"/>
          <w:lang w:val="sr-Cyrl-RS"/>
        </w:rPr>
      </w:pPr>
      <w:r w:rsidRPr="000E7474">
        <w:rPr>
          <w:rFonts w:ascii="Arial" w:hAnsi="Arial" w:cs="Arial"/>
          <w:sz w:val="18"/>
          <w:szCs w:val="18"/>
          <w:lang w:val="sr-Cyrl-RS"/>
        </w:rPr>
        <w:tab/>
        <w:t>Утврђену купопродајну цену купац ће исплатити на 120 месечних рата.</w:t>
      </w:r>
    </w:p>
    <w:p w:rsidR="003F6921" w:rsidRPr="000E7474" w:rsidRDefault="003F6921" w:rsidP="003F6921">
      <w:pPr>
        <w:jc w:val="both"/>
        <w:rPr>
          <w:rFonts w:ascii="Arial" w:hAnsi="Arial" w:cs="Arial"/>
          <w:sz w:val="18"/>
          <w:szCs w:val="18"/>
          <w:lang w:val="sr-Cyrl-RS"/>
        </w:rPr>
      </w:pPr>
      <w:r w:rsidRPr="000E7474">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3F6921" w:rsidRPr="000E7474" w:rsidRDefault="003F6921" w:rsidP="003F6921">
      <w:pPr>
        <w:ind w:firstLine="708"/>
        <w:jc w:val="both"/>
        <w:rPr>
          <w:rFonts w:ascii="Arial" w:hAnsi="Arial" w:cs="Arial"/>
          <w:sz w:val="18"/>
          <w:szCs w:val="18"/>
          <w:lang w:val="sr-Cyrl-RS"/>
        </w:rPr>
      </w:pPr>
      <w:r w:rsidRPr="000E7474">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3F6921" w:rsidRPr="000E7474" w:rsidRDefault="003F6921" w:rsidP="003F6921">
      <w:pPr>
        <w:tabs>
          <w:tab w:val="left" w:pos="1260"/>
        </w:tabs>
        <w:jc w:val="both"/>
        <w:rPr>
          <w:rFonts w:ascii="Arial" w:hAnsi="Arial" w:cs="Arial"/>
          <w:sz w:val="18"/>
          <w:szCs w:val="18"/>
          <w:lang w:val="sr-Cyrl-CS"/>
        </w:rPr>
      </w:pPr>
      <w:r w:rsidRPr="000E7474">
        <w:rPr>
          <w:rFonts w:ascii="Arial" w:hAnsi="Arial" w:cs="Arial"/>
          <w:sz w:val="18"/>
          <w:szCs w:val="18"/>
          <w:lang w:val="sr-Latn-CS"/>
        </w:rPr>
        <w:tab/>
      </w:r>
      <w:r w:rsidRPr="000E7474">
        <w:rPr>
          <w:rFonts w:ascii="Arial" w:hAnsi="Arial" w:cs="Arial"/>
          <w:sz w:val="18"/>
          <w:szCs w:val="18"/>
          <w:lang w:val="sr-Latn-CS"/>
        </w:rPr>
        <w:tab/>
      </w:r>
    </w:p>
    <w:p w:rsidR="003F6921" w:rsidRPr="000E7474" w:rsidRDefault="003F6921" w:rsidP="003F6921">
      <w:pPr>
        <w:jc w:val="center"/>
        <w:outlineLvl w:val="0"/>
        <w:rPr>
          <w:rFonts w:ascii="Arial" w:hAnsi="Arial" w:cs="Arial"/>
          <w:sz w:val="18"/>
          <w:szCs w:val="18"/>
          <w:lang w:val="hr-HR"/>
        </w:rPr>
      </w:pPr>
      <w:r w:rsidRPr="000E7474">
        <w:rPr>
          <w:rFonts w:ascii="Arial" w:hAnsi="Arial" w:cs="Arial"/>
          <w:sz w:val="18"/>
          <w:szCs w:val="18"/>
          <w:lang w:val="sr-Cyrl-RS"/>
        </w:rPr>
        <w:t xml:space="preserve">  </w:t>
      </w:r>
      <w:r w:rsidRPr="000E7474">
        <w:rPr>
          <w:rFonts w:ascii="Arial" w:hAnsi="Arial" w:cs="Arial"/>
          <w:sz w:val="18"/>
          <w:szCs w:val="18"/>
        </w:rPr>
        <w:t>IV</w:t>
      </w:r>
      <w:r w:rsidRPr="000E7474">
        <w:rPr>
          <w:rFonts w:ascii="Arial" w:hAnsi="Arial" w:cs="Arial"/>
          <w:sz w:val="18"/>
          <w:szCs w:val="18"/>
          <w:lang w:val="sr-Cyrl-RS"/>
        </w:rPr>
        <w:tab/>
      </w:r>
      <w:r w:rsidRPr="000E7474">
        <w:rPr>
          <w:rFonts w:ascii="Arial" w:eastAsia="ArialMT" w:hAnsi="Arial" w:cs="Arial"/>
          <w:sz w:val="18"/>
          <w:szCs w:val="18"/>
          <w:lang w:val="sr-Cyrl-RS"/>
        </w:rPr>
        <w:t xml:space="preserve"> </w:t>
      </w:r>
    </w:p>
    <w:p w:rsidR="003F6921" w:rsidRPr="000E7474" w:rsidRDefault="003F6921" w:rsidP="003F6921">
      <w:pPr>
        <w:jc w:val="both"/>
        <w:rPr>
          <w:rFonts w:ascii="Arial" w:hAnsi="Arial" w:cs="Arial"/>
          <w:sz w:val="18"/>
          <w:szCs w:val="18"/>
          <w:lang w:val="sr-Cyrl-RS"/>
        </w:rPr>
      </w:pPr>
      <w:r w:rsidRPr="000E7474">
        <w:rPr>
          <w:rFonts w:ascii="Arial" w:hAnsi="Arial" w:cs="Arial"/>
          <w:sz w:val="18"/>
          <w:szCs w:val="18"/>
          <w:lang w:val="hr-HR"/>
        </w:rPr>
        <w:t xml:space="preserve">   </w:t>
      </w:r>
      <w:r w:rsidRPr="000E7474">
        <w:rPr>
          <w:rFonts w:ascii="Arial" w:hAnsi="Arial" w:cs="Arial"/>
          <w:sz w:val="18"/>
          <w:szCs w:val="18"/>
          <w:lang w:val="sr-Cyrl-CS"/>
        </w:rPr>
        <w:t xml:space="preserve"> </w:t>
      </w:r>
      <w:r w:rsidRPr="000E7474">
        <w:rPr>
          <w:rFonts w:ascii="Arial" w:hAnsi="Arial" w:cs="Arial"/>
          <w:sz w:val="18"/>
          <w:szCs w:val="18"/>
          <w:lang w:val="sr-Cyrl-RS"/>
        </w:rPr>
        <w:tab/>
      </w:r>
      <w:r w:rsidRPr="000E7474">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0E7474">
        <w:rPr>
          <w:rFonts w:ascii="Arial" w:hAnsi="Arial" w:cs="Arial"/>
          <w:sz w:val="18"/>
          <w:szCs w:val="18"/>
          <w:lang w:val="sr-Cyrl-RS"/>
        </w:rPr>
        <w:t xml:space="preserve">отуђењу </w:t>
      </w:r>
      <w:r w:rsidRPr="000E7474">
        <w:rPr>
          <w:rFonts w:ascii="Arial" w:hAnsi="Arial" w:cs="Arial"/>
          <w:sz w:val="18"/>
          <w:szCs w:val="18"/>
          <w:lang w:val="sr-Cyrl-CS"/>
        </w:rPr>
        <w:t>непокретности ближе описане у ставу 1.</w:t>
      </w:r>
      <w:r w:rsidRPr="000E7474">
        <w:rPr>
          <w:rFonts w:ascii="Arial" w:hAnsi="Arial" w:cs="Arial"/>
          <w:sz w:val="18"/>
          <w:szCs w:val="18"/>
          <w:lang w:val="sr-Cyrl-RS"/>
        </w:rPr>
        <w:t xml:space="preserve"> </w:t>
      </w:r>
      <w:r w:rsidRPr="000E7474">
        <w:rPr>
          <w:rFonts w:ascii="Arial" w:hAnsi="Arial" w:cs="Arial"/>
          <w:sz w:val="18"/>
          <w:szCs w:val="18"/>
          <w:lang w:val="sr-Cyrl-CS"/>
        </w:rPr>
        <w:t>овог решења којим ће се ближе уредити међусобна права и обавезе уговорних страна.</w:t>
      </w:r>
    </w:p>
    <w:p w:rsidR="003F6921" w:rsidRPr="000E7474" w:rsidRDefault="003F6921" w:rsidP="003F6921">
      <w:pPr>
        <w:jc w:val="both"/>
        <w:rPr>
          <w:rFonts w:ascii="Arial" w:hAnsi="Arial" w:cs="Arial"/>
          <w:sz w:val="18"/>
          <w:szCs w:val="18"/>
          <w:lang w:val="sr-Cyrl-RS"/>
        </w:rPr>
      </w:pPr>
    </w:p>
    <w:p w:rsidR="003F6921" w:rsidRPr="000E7474" w:rsidRDefault="003F6921" w:rsidP="003F6921">
      <w:pPr>
        <w:jc w:val="center"/>
        <w:outlineLvl w:val="0"/>
        <w:rPr>
          <w:rFonts w:ascii="Arial" w:hAnsi="Arial" w:cs="Arial"/>
          <w:sz w:val="18"/>
          <w:szCs w:val="18"/>
          <w:lang w:val="hr-HR"/>
        </w:rPr>
      </w:pPr>
      <w:r w:rsidRPr="000E7474">
        <w:rPr>
          <w:rFonts w:ascii="Arial" w:hAnsi="Arial" w:cs="Arial"/>
          <w:sz w:val="18"/>
          <w:szCs w:val="18"/>
          <w:lang w:val="hr-HR"/>
        </w:rPr>
        <w:t xml:space="preserve">V </w:t>
      </w:r>
    </w:p>
    <w:p w:rsidR="003F6921" w:rsidRPr="000E7474" w:rsidRDefault="003F6921" w:rsidP="003F6921">
      <w:pPr>
        <w:jc w:val="center"/>
        <w:outlineLvl w:val="0"/>
        <w:rPr>
          <w:rFonts w:ascii="Arial" w:hAnsi="Arial" w:cs="Arial"/>
          <w:sz w:val="18"/>
          <w:szCs w:val="18"/>
          <w:lang w:val="hr-HR"/>
        </w:rPr>
      </w:pPr>
    </w:p>
    <w:p w:rsidR="003F6921" w:rsidRPr="000E7474" w:rsidRDefault="003F6921" w:rsidP="003F6921">
      <w:pPr>
        <w:jc w:val="both"/>
        <w:rPr>
          <w:rFonts w:ascii="Arial" w:hAnsi="Arial" w:cs="Arial"/>
          <w:sz w:val="18"/>
          <w:szCs w:val="18"/>
          <w:lang w:val="sr-Cyrl-CS"/>
        </w:rPr>
      </w:pPr>
      <w:r w:rsidRPr="000E7474">
        <w:rPr>
          <w:rFonts w:ascii="Arial" w:hAnsi="Arial" w:cs="Arial"/>
          <w:sz w:val="18"/>
          <w:szCs w:val="18"/>
          <w:lang w:val="sr-Cyrl-RS"/>
        </w:rPr>
        <w:tab/>
      </w:r>
      <w:r w:rsidRPr="000E7474">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0E7474">
        <w:rPr>
          <w:rFonts w:ascii="Arial" w:hAnsi="Arial" w:cs="Arial"/>
          <w:sz w:val="18"/>
          <w:szCs w:val="18"/>
          <w:lang w:val="sr-Cyrl-RS"/>
        </w:rPr>
        <w:t>3</w:t>
      </w:r>
      <w:r w:rsidRPr="000E7474">
        <w:rPr>
          <w:rFonts w:ascii="Arial" w:hAnsi="Arial" w:cs="Arial"/>
          <w:sz w:val="18"/>
          <w:szCs w:val="18"/>
          <w:lang w:val="sr-Cyrl-CS"/>
        </w:rPr>
        <w:t>. овог решења.</w:t>
      </w:r>
    </w:p>
    <w:p w:rsidR="003F6921" w:rsidRPr="000E7474" w:rsidRDefault="003F6921" w:rsidP="003F6921">
      <w:pPr>
        <w:jc w:val="both"/>
        <w:rPr>
          <w:rFonts w:ascii="Arial" w:hAnsi="Arial" w:cs="Arial"/>
          <w:sz w:val="18"/>
          <w:szCs w:val="18"/>
          <w:lang w:val="sr-Cyrl-CS"/>
        </w:rPr>
      </w:pPr>
    </w:p>
    <w:p w:rsidR="003F6921" w:rsidRPr="000E7474" w:rsidRDefault="003F6921" w:rsidP="003F6921">
      <w:pPr>
        <w:jc w:val="both"/>
        <w:rPr>
          <w:rFonts w:ascii="Arial" w:hAnsi="Arial" w:cs="Arial"/>
          <w:sz w:val="18"/>
          <w:szCs w:val="18"/>
          <w:lang w:val="sr-Cyrl-CS"/>
        </w:rPr>
      </w:pPr>
    </w:p>
    <w:p w:rsidR="003F6921" w:rsidRPr="000E7474" w:rsidRDefault="003F6921" w:rsidP="003F6921">
      <w:pPr>
        <w:jc w:val="both"/>
        <w:rPr>
          <w:rFonts w:ascii="Arial" w:hAnsi="Arial" w:cs="Arial"/>
          <w:sz w:val="18"/>
          <w:szCs w:val="18"/>
          <w:lang w:val="sr-Cyrl-RS"/>
        </w:rPr>
      </w:pPr>
    </w:p>
    <w:p w:rsidR="003F6921" w:rsidRPr="000E7474" w:rsidRDefault="003F6921" w:rsidP="003F6921">
      <w:pPr>
        <w:jc w:val="both"/>
        <w:rPr>
          <w:rFonts w:ascii="Arial" w:hAnsi="Arial" w:cs="Arial"/>
          <w:sz w:val="18"/>
          <w:szCs w:val="18"/>
          <w:lang w:val="sr-Cyrl-RS"/>
        </w:rPr>
      </w:pPr>
    </w:p>
    <w:p w:rsidR="003F6921" w:rsidRPr="000E7474" w:rsidRDefault="003F6921" w:rsidP="003F6921">
      <w:pPr>
        <w:jc w:val="center"/>
        <w:rPr>
          <w:rFonts w:ascii="Arial" w:hAnsi="Arial" w:cs="Arial"/>
          <w:sz w:val="18"/>
          <w:szCs w:val="18"/>
          <w:lang w:val="sr-Latn-CS"/>
        </w:rPr>
      </w:pPr>
    </w:p>
    <w:p w:rsidR="003F6921" w:rsidRPr="000E7474" w:rsidRDefault="003F6921" w:rsidP="003F6921">
      <w:pPr>
        <w:jc w:val="center"/>
        <w:outlineLvl w:val="0"/>
        <w:rPr>
          <w:rFonts w:ascii="Arial" w:hAnsi="Arial" w:cs="Arial"/>
          <w:sz w:val="18"/>
          <w:szCs w:val="18"/>
          <w:lang w:val="hr-HR"/>
        </w:rPr>
      </w:pPr>
      <w:r w:rsidRPr="000E7474">
        <w:rPr>
          <w:rFonts w:ascii="Arial" w:hAnsi="Arial" w:cs="Arial"/>
          <w:sz w:val="18"/>
          <w:szCs w:val="18"/>
          <w:lang w:val="hr-HR"/>
        </w:rPr>
        <w:t>VI</w:t>
      </w:r>
    </w:p>
    <w:p w:rsidR="003F6921" w:rsidRPr="000E7474" w:rsidRDefault="003F6921" w:rsidP="003F6921">
      <w:pPr>
        <w:outlineLvl w:val="0"/>
        <w:rPr>
          <w:rFonts w:ascii="Arial" w:hAnsi="Arial" w:cs="Arial"/>
          <w:sz w:val="18"/>
          <w:szCs w:val="18"/>
          <w:lang w:val="hr-HR"/>
        </w:rPr>
      </w:pPr>
      <w:r w:rsidRPr="000E7474">
        <w:rPr>
          <w:rFonts w:ascii="Arial" w:hAnsi="Arial" w:cs="Arial"/>
          <w:sz w:val="18"/>
          <w:szCs w:val="18"/>
          <w:lang w:val="hr-HR"/>
        </w:rPr>
        <w:tab/>
        <w:t xml:space="preserve">Решење је кончано. </w:t>
      </w:r>
    </w:p>
    <w:p w:rsidR="003F6921" w:rsidRPr="000E7474" w:rsidRDefault="003F6921" w:rsidP="003F6921">
      <w:pPr>
        <w:jc w:val="center"/>
        <w:rPr>
          <w:rFonts w:ascii="Arial" w:hAnsi="Arial" w:cs="Arial"/>
          <w:sz w:val="18"/>
          <w:szCs w:val="18"/>
          <w:lang w:val="hr-HR"/>
        </w:rPr>
      </w:pPr>
    </w:p>
    <w:p w:rsidR="003F6921" w:rsidRPr="000E7474" w:rsidRDefault="003F6921" w:rsidP="003F6921">
      <w:pPr>
        <w:jc w:val="center"/>
        <w:rPr>
          <w:rFonts w:ascii="Arial" w:hAnsi="Arial" w:cs="Arial"/>
          <w:sz w:val="18"/>
          <w:szCs w:val="18"/>
          <w:lang w:val="hr-HR"/>
        </w:rPr>
      </w:pPr>
      <w:r w:rsidRPr="000E7474">
        <w:rPr>
          <w:rFonts w:ascii="Arial" w:hAnsi="Arial" w:cs="Arial"/>
          <w:sz w:val="18"/>
          <w:szCs w:val="18"/>
          <w:lang w:val="hr-HR"/>
        </w:rPr>
        <w:t>О б р а з л о ж е њ е</w:t>
      </w:r>
    </w:p>
    <w:p w:rsidR="003F6921" w:rsidRPr="000E7474" w:rsidRDefault="003F6921" w:rsidP="003F6921">
      <w:pPr>
        <w:jc w:val="both"/>
        <w:rPr>
          <w:rFonts w:ascii="Arial" w:hAnsi="Arial" w:cs="Arial"/>
          <w:sz w:val="18"/>
          <w:szCs w:val="18"/>
          <w:lang w:val="hr-HR"/>
        </w:rPr>
      </w:pPr>
    </w:p>
    <w:p w:rsidR="003F6921" w:rsidRPr="000E7474" w:rsidRDefault="003F6921" w:rsidP="003F6921">
      <w:pPr>
        <w:jc w:val="both"/>
        <w:rPr>
          <w:rFonts w:ascii="Arial" w:hAnsi="Arial" w:cs="Arial"/>
          <w:sz w:val="18"/>
          <w:szCs w:val="18"/>
          <w:lang w:val="sr-Latn-CS"/>
        </w:rPr>
      </w:pPr>
      <w:r w:rsidRPr="000E7474">
        <w:rPr>
          <w:rFonts w:ascii="Arial" w:hAnsi="Arial" w:cs="Arial"/>
          <w:sz w:val="18"/>
          <w:szCs w:val="18"/>
          <w:lang w:val="sr-Latn-CS"/>
        </w:rPr>
        <w:tab/>
      </w:r>
      <w:r w:rsidRPr="003F6921">
        <w:rPr>
          <w:rFonts w:ascii="Arial" w:hAnsi="Arial" w:cs="Arial"/>
          <w:sz w:val="18"/>
          <w:szCs w:val="18"/>
          <w:lang w:val="sr-Latn-CS"/>
        </w:rPr>
        <w:t>У</w:t>
      </w:r>
      <w:r w:rsidRPr="000E7474">
        <w:rPr>
          <w:rFonts w:ascii="Arial" w:hAnsi="Arial" w:cs="Arial"/>
          <w:sz w:val="18"/>
          <w:szCs w:val="18"/>
          <w:lang w:val="sr-Latn-CS"/>
        </w:rPr>
        <w:t xml:space="preserve"> </w:t>
      </w:r>
      <w:r w:rsidRPr="003F6921">
        <w:rPr>
          <w:rFonts w:ascii="Arial" w:hAnsi="Arial" w:cs="Arial"/>
          <w:sz w:val="18"/>
          <w:szCs w:val="18"/>
          <w:lang w:val="sr-Latn-CS"/>
        </w:rPr>
        <w:t>оквиру</w:t>
      </w:r>
      <w:r w:rsidRPr="000E7474">
        <w:rPr>
          <w:rFonts w:ascii="Arial" w:hAnsi="Arial" w:cs="Arial"/>
          <w:sz w:val="18"/>
          <w:szCs w:val="18"/>
          <w:lang w:val="sr-Latn-CS"/>
        </w:rPr>
        <w:t xml:space="preserve"> </w:t>
      </w:r>
      <w:r w:rsidRPr="003F6921">
        <w:rPr>
          <w:rFonts w:ascii="Arial" w:hAnsi="Arial" w:cs="Arial"/>
          <w:sz w:val="18"/>
          <w:szCs w:val="18"/>
          <w:lang w:val="sr-Latn-CS"/>
        </w:rPr>
        <w:t>пројекта</w:t>
      </w:r>
      <w:r w:rsidRPr="000E7474">
        <w:rPr>
          <w:rFonts w:ascii="Arial" w:hAnsi="Arial" w:cs="Arial"/>
          <w:sz w:val="18"/>
          <w:szCs w:val="18"/>
          <w:lang w:val="sr-Latn-CS"/>
        </w:rPr>
        <w:t xml:space="preserve"> «</w:t>
      </w:r>
      <w:r w:rsidRPr="003F6921">
        <w:rPr>
          <w:rFonts w:ascii="Arial" w:hAnsi="Arial" w:cs="Arial"/>
          <w:sz w:val="18"/>
          <w:szCs w:val="18"/>
          <w:lang w:val="sr-Latn-CS"/>
        </w:rPr>
        <w:t>Подршка</w:t>
      </w:r>
      <w:r w:rsidRPr="000E7474">
        <w:rPr>
          <w:rFonts w:ascii="Arial" w:hAnsi="Arial" w:cs="Arial"/>
          <w:sz w:val="18"/>
          <w:szCs w:val="18"/>
          <w:lang w:val="sr-Latn-CS"/>
        </w:rPr>
        <w:t xml:space="preserve"> </w:t>
      </w:r>
      <w:r w:rsidRPr="003F6921">
        <w:rPr>
          <w:rFonts w:ascii="Arial" w:hAnsi="Arial" w:cs="Arial"/>
          <w:sz w:val="18"/>
          <w:szCs w:val="18"/>
          <w:lang w:val="sr-Latn-CS"/>
        </w:rPr>
        <w:t>националној</w:t>
      </w:r>
      <w:r w:rsidRPr="000E7474">
        <w:rPr>
          <w:rFonts w:ascii="Arial" w:hAnsi="Arial" w:cs="Arial"/>
          <w:sz w:val="18"/>
          <w:szCs w:val="18"/>
          <w:lang w:val="sr-Latn-CS"/>
        </w:rPr>
        <w:t xml:space="preserve"> </w:t>
      </w:r>
      <w:r w:rsidRPr="003F6921">
        <w:rPr>
          <w:rFonts w:ascii="Arial" w:hAnsi="Arial" w:cs="Arial"/>
          <w:sz w:val="18"/>
          <w:szCs w:val="18"/>
          <w:lang w:val="sr-Latn-CS"/>
        </w:rPr>
        <w:t>стратегији</w:t>
      </w:r>
      <w:r w:rsidRPr="000E7474">
        <w:rPr>
          <w:rFonts w:ascii="Arial" w:hAnsi="Arial" w:cs="Arial"/>
          <w:sz w:val="18"/>
          <w:szCs w:val="18"/>
          <w:lang w:val="sr-Latn-CS"/>
        </w:rPr>
        <w:t xml:space="preserve"> </w:t>
      </w:r>
      <w:r w:rsidRPr="003F6921">
        <w:rPr>
          <w:rFonts w:ascii="Arial" w:hAnsi="Arial" w:cs="Arial"/>
          <w:sz w:val="18"/>
          <w:szCs w:val="18"/>
          <w:lang w:val="sr-Latn-CS"/>
        </w:rPr>
        <w:t>у</w:t>
      </w:r>
      <w:r w:rsidRPr="000E7474">
        <w:rPr>
          <w:rFonts w:ascii="Arial" w:hAnsi="Arial" w:cs="Arial"/>
          <w:sz w:val="18"/>
          <w:szCs w:val="18"/>
          <w:lang w:val="sr-Latn-CS"/>
        </w:rPr>
        <w:t xml:space="preserve"> </w:t>
      </w:r>
      <w:r w:rsidRPr="003F6921">
        <w:rPr>
          <w:rFonts w:ascii="Arial" w:hAnsi="Arial" w:cs="Arial"/>
          <w:sz w:val="18"/>
          <w:szCs w:val="18"/>
          <w:lang w:val="sr-Latn-CS"/>
        </w:rPr>
        <w:t>решавању</w:t>
      </w:r>
      <w:r w:rsidRPr="000E7474">
        <w:rPr>
          <w:rFonts w:ascii="Arial" w:hAnsi="Arial" w:cs="Arial"/>
          <w:sz w:val="18"/>
          <w:szCs w:val="18"/>
          <w:lang w:val="sr-Latn-CS"/>
        </w:rPr>
        <w:t xml:space="preserve"> </w:t>
      </w:r>
      <w:r w:rsidRPr="003F6921">
        <w:rPr>
          <w:rFonts w:ascii="Arial" w:hAnsi="Arial" w:cs="Arial"/>
          <w:sz w:val="18"/>
          <w:szCs w:val="18"/>
          <w:lang w:val="sr-Latn-CS"/>
        </w:rPr>
        <w:t>проблема</w:t>
      </w:r>
      <w:r w:rsidRPr="000E7474">
        <w:rPr>
          <w:rFonts w:ascii="Arial" w:hAnsi="Arial" w:cs="Arial"/>
          <w:sz w:val="18"/>
          <w:szCs w:val="18"/>
          <w:lang w:val="sr-Latn-CS"/>
        </w:rPr>
        <w:t xml:space="preserve"> </w:t>
      </w:r>
      <w:r w:rsidRPr="003F6921">
        <w:rPr>
          <w:rFonts w:ascii="Arial" w:hAnsi="Arial" w:cs="Arial"/>
          <w:sz w:val="18"/>
          <w:szCs w:val="18"/>
          <w:lang w:val="sr-Latn-CS"/>
        </w:rPr>
        <w:t>избеглих</w:t>
      </w:r>
      <w:r w:rsidRPr="000E7474">
        <w:rPr>
          <w:rFonts w:ascii="Arial" w:hAnsi="Arial" w:cs="Arial"/>
          <w:sz w:val="18"/>
          <w:szCs w:val="18"/>
          <w:lang w:val="sr-Latn-CS"/>
        </w:rPr>
        <w:t xml:space="preserve"> </w:t>
      </w:r>
      <w:r w:rsidRPr="003F6921">
        <w:rPr>
          <w:rFonts w:ascii="Arial" w:hAnsi="Arial" w:cs="Arial"/>
          <w:sz w:val="18"/>
          <w:szCs w:val="18"/>
          <w:lang w:val="sr-Latn-CS"/>
        </w:rPr>
        <w:t>и</w:t>
      </w:r>
      <w:r w:rsidRPr="000E7474">
        <w:rPr>
          <w:rFonts w:ascii="Arial" w:hAnsi="Arial" w:cs="Arial"/>
          <w:sz w:val="18"/>
          <w:szCs w:val="18"/>
          <w:lang w:val="sr-Latn-CS"/>
        </w:rPr>
        <w:t xml:space="preserve"> </w:t>
      </w:r>
      <w:r w:rsidRPr="003F6921">
        <w:rPr>
          <w:rFonts w:ascii="Arial" w:hAnsi="Arial" w:cs="Arial"/>
          <w:sz w:val="18"/>
          <w:szCs w:val="18"/>
          <w:lang w:val="sr-Latn-CS"/>
        </w:rPr>
        <w:t>интерно</w:t>
      </w:r>
      <w:r w:rsidRPr="000E7474">
        <w:rPr>
          <w:rFonts w:ascii="Arial" w:hAnsi="Arial" w:cs="Arial"/>
          <w:sz w:val="18"/>
          <w:szCs w:val="18"/>
          <w:lang w:val="sr-Latn-CS"/>
        </w:rPr>
        <w:t xml:space="preserve"> </w:t>
      </w:r>
      <w:r w:rsidRPr="003F6921">
        <w:rPr>
          <w:rFonts w:ascii="Arial" w:hAnsi="Arial" w:cs="Arial"/>
          <w:sz w:val="18"/>
          <w:szCs w:val="18"/>
          <w:lang w:val="sr-Latn-CS"/>
        </w:rPr>
        <w:t>расељених</w:t>
      </w:r>
      <w:r w:rsidRPr="000E7474">
        <w:rPr>
          <w:rFonts w:ascii="Arial" w:hAnsi="Arial" w:cs="Arial"/>
          <w:sz w:val="18"/>
          <w:szCs w:val="18"/>
          <w:lang w:val="sr-Latn-CS"/>
        </w:rPr>
        <w:t xml:space="preserve"> </w:t>
      </w:r>
      <w:r w:rsidRPr="003F6921">
        <w:rPr>
          <w:rFonts w:ascii="Arial" w:hAnsi="Arial" w:cs="Arial"/>
          <w:sz w:val="18"/>
          <w:szCs w:val="18"/>
          <w:lang w:val="sr-Latn-CS"/>
        </w:rPr>
        <w:t>лица</w:t>
      </w:r>
      <w:r w:rsidRPr="000E7474">
        <w:rPr>
          <w:rFonts w:ascii="Arial" w:hAnsi="Arial" w:cs="Arial"/>
          <w:sz w:val="18"/>
          <w:szCs w:val="18"/>
          <w:lang w:val="sr-Latn-CS"/>
        </w:rPr>
        <w:t xml:space="preserve"> </w:t>
      </w:r>
      <w:r w:rsidRPr="003F6921">
        <w:rPr>
          <w:rFonts w:ascii="Arial" w:hAnsi="Arial" w:cs="Arial"/>
          <w:sz w:val="18"/>
          <w:szCs w:val="18"/>
          <w:lang w:val="sr-Latn-CS"/>
        </w:rPr>
        <w:t>преко</w:t>
      </w:r>
      <w:r w:rsidRPr="000E7474">
        <w:rPr>
          <w:rFonts w:ascii="Arial" w:hAnsi="Arial" w:cs="Arial"/>
          <w:sz w:val="18"/>
          <w:szCs w:val="18"/>
          <w:lang w:val="sr-Latn-CS"/>
        </w:rPr>
        <w:t xml:space="preserve"> </w:t>
      </w:r>
      <w:r w:rsidRPr="003F6921">
        <w:rPr>
          <w:rFonts w:ascii="Arial" w:hAnsi="Arial" w:cs="Arial"/>
          <w:sz w:val="18"/>
          <w:szCs w:val="18"/>
          <w:lang w:val="sr-Latn-CS"/>
        </w:rPr>
        <w:t>подршке</w:t>
      </w:r>
      <w:r w:rsidRPr="000E7474">
        <w:rPr>
          <w:rFonts w:ascii="Arial" w:hAnsi="Arial" w:cs="Arial"/>
          <w:sz w:val="18"/>
          <w:szCs w:val="18"/>
          <w:lang w:val="sr-Latn-CS"/>
        </w:rPr>
        <w:t xml:space="preserve"> </w:t>
      </w:r>
      <w:r w:rsidRPr="003F6921">
        <w:rPr>
          <w:rFonts w:ascii="Arial" w:hAnsi="Arial" w:cs="Arial"/>
          <w:sz w:val="18"/>
          <w:szCs w:val="18"/>
          <w:lang w:val="sr-Latn-CS"/>
        </w:rPr>
        <w:t>у</w:t>
      </w:r>
      <w:r w:rsidRPr="000E7474">
        <w:rPr>
          <w:rFonts w:ascii="Arial" w:hAnsi="Arial" w:cs="Arial"/>
          <w:sz w:val="18"/>
          <w:szCs w:val="18"/>
          <w:lang w:val="sr-Latn-CS"/>
        </w:rPr>
        <w:t xml:space="preserve"> </w:t>
      </w:r>
      <w:r w:rsidRPr="003F6921">
        <w:rPr>
          <w:rFonts w:ascii="Arial" w:hAnsi="Arial" w:cs="Arial"/>
          <w:sz w:val="18"/>
          <w:szCs w:val="18"/>
          <w:lang w:val="sr-Latn-CS"/>
        </w:rPr>
        <w:t>унапређењу</w:t>
      </w:r>
      <w:r w:rsidRPr="000E7474">
        <w:rPr>
          <w:rFonts w:ascii="Arial" w:hAnsi="Arial" w:cs="Arial"/>
          <w:sz w:val="18"/>
          <w:szCs w:val="18"/>
          <w:lang w:val="sr-Latn-CS"/>
        </w:rPr>
        <w:t xml:space="preserve"> </w:t>
      </w:r>
      <w:r w:rsidRPr="003F6921">
        <w:rPr>
          <w:rFonts w:ascii="Arial" w:hAnsi="Arial" w:cs="Arial"/>
          <w:sz w:val="18"/>
          <w:szCs w:val="18"/>
          <w:lang w:val="sr-Latn-CS"/>
        </w:rPr>
        <w:t>животних</w:t>
      </w:r>
      <w:r w:rsidRPr="000E7474">
        <w:rPr>
          <w:rFonts w:ascii="Arial" w:hAnsi="Arial" w:cs="Arial"/>
          <w:sz w:val="18"/>
          <w:szCs w:val="18"/>
          <w:lang w:val="sr-Latn-CS"/>
        </w:rPr>
        <w:t xml:space="preserve"> </w:t>
      </w:r>
      <w:r w:rsidRPr="003F6921">
        <w:rPr>
          <w:rFonts w:ascii="Arial" w:hAnsi="Arial" w:cs="Arial"/>
          <w:sz w:val="18"/>
          <w:szCs w:val="18"/>
          <w:lang w:val="sr-Latn-CS"/>
        </w:rPr>
        <w:t>услова</w:t>
      </w:r>
      <w:r w:rsidRPr="000E7474">
        <w:rPr>
          <w:rFonts w:ascii="Arial" w:hAnsi="Arial" w:cs="Arial"/>
          <w:sz w:val="18"/>
          <w:szCs w:val="18"/>
          <w:lang w:val="sr-Latn-CS"/>
        </w:rPr>
        <w:t xml:space="preserve">» </w:t>
      </w:r>
      <w:r w:rsidRPr="003F6921">
        <w:rPr>
          <w:rFonts w:ascii="Arial" w:hAnsi="Arial" w:cs="Arial"/>
          <w:sz w:val="18"/>
          <w:szCs w:val="18"/>
          <w:lang w:val="sr-Latn-CS"/>
        </w:rPr>
        <w:t>у</w:t>
      </w:r>
      <w:r w:rsidRPr="000E7474">
        <w:rPr>
          <w:rFonts w:ascii="Arial" w:hAnsi="Arial" w:cs="Arial"/>
          <w:sz w:val="18"/>
          <w:szCs w:val="18"/>
          <w:lang w:val="sr-Latn-CS"/>
        </w:rPr>
        <w:t xml:space="preserve"> </w:t>
      </w:r>
      <w:r w:rsidRPr="003F6921">
        <w:rPr>
          <w:rFonts w:ascii="Arial" w:hAnsi="Arial" w:cs="Arial"/>
          <w:sz w:val="18"/>
          <w:szCs w:val="18"/>
          <w:lang w:val="sr-Latn-CS"/>
        </w:rPr>
        <w:t>Петровцу</w:t>
      </w:r>
      <w:r w:rsidRPr="000E7474">
        <w:rPr>
          <w:rFonts w:ascii="Arial" w:hAnsi="Arial" w:cs="Arial"/>
          <w:sz w:val="18"/>
          <w:szCs w:val="18"/>
          <w:lang w:val="sr-Latn-CS"/>
        </w:rPr>
        <w:t xml:space="preserve"> </w:t>
      </w:r>
      <w:r w:rsidRPr="003F6921">
        <w:rPr>
          <w:rFonts w:ascii="Arial" w:hAnsi="Arial" w:cs="Arial"/>
          <w:sz w:val="18"/>
          <w:szCs w:val="18"/>
          <w:lang w:val="sr-Latn-CS"/>
        </w:rPr>
        <w:t>на</w:t>
      </w:r>
      <w:r w:rsidRPr="000E7474">
        <w:rPr>
          <w:rFonts w:ascii="Arial" w:hAnsi="Arial" w:cs="Arial"/>
          <w:sz w:val="18"/>
          <w:szCs w:val="18"/>
          <w:lang w:val="sr-Latn-CS"/>
        </w:rPr>
        <w:t xml:space="preserve"> </w:t>
      </w:r>
      <w:r w:rsidRPr="003F6921">
        <w:rPr>
          <w:rFonts w:ascii="Arial" w:hAnsi="Arial" w:cs="Arial"/>
          <w:sz w:val="18"/>
          <w:szCs w:val="18"/>
          <w:lang w:val="sr-Latn-CS"/>
        </w:rPr>
        <w:t>Млави</w:t>
      </w:r>
      <w:r w:rsidRPr="000E7474">
        <w:rPr>
          <w:rFonts w:ascii="Arial" w:hAnsi="Arial" w:cs="Arial"/>
          <w:sz w:val="18"/>
          <w:szCs w:val="18"/>
          <w:lang w:val="sr-Latn-CS"/>
        </w:rPr>
        <w:t xml:space="preserve">, </w:t>
      </w:r>
      <w:r w:rsidRPr="003F6921">
        <w:rPr>
          <w:rFonts w:ascii="Arial" w:hAnsi="Arial" w:cs="Arial"/>
          <w:sz w:val="18"/>
          <w:szCs w:val="18"/>
          <w:lang w:val="sr-Latn-CS"/>
        </w:rPr>
        <w:t>финансираног</w:t>
      </w:r>
      <w:r w:rsidRPr="000E7474">
        <w:rPr>
          <w:rFonts w:ascii="Arial" w:hAnsi="Arial" w:cs="Arial"/>
          <w:sz w:val="18"/>
          <w:szCs w:val="18"/>
          <w:lang w:val="sr-Latn-CS"/>
        </w:rPr>
        <w:t xml:space="preserve"> </w:t>
      </w:r>
      <w:r w:rsidRPr="003F6921">
        <w:rPr>
          <w:rFonts w:ascii="Arial" w:hAnsi="Arial" w:cs="Arial"/>
          <w:sz w:val="18"/>
          <w:szCs w:val="18"/>
          <w:lang w:val="sr-Latn-CS"/>
        </w:rPr>
        <w:t>од</w:t>
      </w:r>
      <w:r w:rsidRPr="000E7474">
        <w:rPr>
          <w:rFonts w:ascii="Arial" w:hAnsi="Arial" w:cs="Arial"/>
          <w:sz w:val="18"/>
          <w:szCs w:val="18"/>
          <w:lang w:val="sr-Latn-CS"/>
        </w:rPr>
        <w:t xml:space="preserve"> </w:t>
      </w:r>
      <w:r w:rsidRPr="003F6921">
        <w:rPr>
          <w:rFonts w:ascii="Arial" w:hAnsi="Arial" w:cs="Arial"/>
          <w:sz w:val="18"/>
          <w:szCs w:val="18"/>
          <w:lang w:val="sr-Latn-CS"/>
        </w:rPr>
        <w:t>стране</w:t>
      </w:r>
      <w:r w:rsidRPr="000E7474">
        <w:rPr>
          <w:rFonts w:ascii="Arial" w:hAnsi="Arial" w:cs="Arial"/>
          <w:sz w:val="18"/>
          <w:szCs w:val="18"/>
          <w:lang w:val="sr-Latn-CS"/>
        </w:rPr>
        <w:t xml:space="preserve"> </w:t>
      </w:r>
      <w:r w:rsidRPr="003F6921">
        <w:rPr>
          <w:rFonts w:ascii="Arial" w:hAnsi="Arial" w:cs="Arial"/>
          <w:sz w:val="18"/>
          <w:szCs w:val="18"/>
          <w:lang w:val="sr-Latn-CS"/>
        </w:rPr>
        <w:t>ЕУ</w:t>
      </w:r>
      <w:r w:rsidRPr="000E7474">
        <w:rPr>
          <w:rFonts w:ascii="Arial" w:hAnsi="Arial" w:cs="Arial"/>
          <w:sz w:val="18"/>
          <w:szCs w:val="18"/>
          <w:lang w:val="sr-Latn-CS"/>
        </w:rPr>
        <w:t xml:space="preserve"> </w:t>
      </w:r>
      <w:r w:rsidRPr="003F6921">
        <w:rPr>
          <w:rFonts w:ascii="Arial" w:hAnsi="Arial" w:cs="Arial"/>
          <w:sz w:val="18"/>
          <w:szCs w:val="18"/>
          <w:lang w:val="sr-Latn-CS"/>
        </w:rPr>
        <w:t>преко</w:t>
      </w:r>
      <w:r w:rsidRPr="000E7474">
        <w:rPr>
          <w:rFonts w:ascii="Arial" w:hAnsi="Arial" w:cs="Arial"/>
          <w:sz w:val="18"/>
          <w:szCs w:val="18"/>
          <w:lang w:val="sr-Latn-CS"/>
        </w:rPr>
        <w:t xml:space="preserve"> </w:t>
      </w:r>
      <w:r w:rsidRPr="003F6921">
        <w:rPr>
          <w:rFonts w:ascii="Arial" w:hAnsi="Arial" w:cs="Arial"/>
          <w:sz w:val="18"/>
          <w:szCs w:val="18"/>
          <w:lang w:val="sr-Latn-CS"/>
        </w:rPr>
        <w:t>Европске</w:t>
      </w:r>
      <w:r w:rsidRPr="000E7474">
        <w:rPr>
          <w:rFonts w:ascii="Arial" w:hAnsi="Arial" w:cs="Arial"/>
          <w:sz w:val="18"/>
          <w:szCs w:val="18"/>
          <w:lang w:val="sr-Latn-CS"/>
        </w:rPr>
        <w:t xml:space="preserve"> </w:t>
      </w:r>
      <w:r w:rsidRPr="003F6921">
        <w:rPr>
          <w:rFonts w:ascii="Arial" w:hAnsi="Arial" w:cs="Arial"/>
          <w:sz w:val="18"/>
          <w:szCs w:val="18"/>
          <w:lang w:val="sr-Latn-CS"/>
        </w:rPr>
        <w:t>агенције</w:t>
      </w:r>
      <w:r w:rsidRPr="000E7474">
        <w:rPr>
          <w:rFonts w:ascii="Arial" w:hAnsi="Arial" w:cs="Arial"/>
          <w:sz w:val="18"/>
          <w:szCs w:val="18"/>
          <w:lang w:val="sr-Latn-CS"/>
        </w:rPr>
        <w:t xml:space="preserve"> </w:t>
      </w:r>
      <w:r w:rsidRPr="003F6921">
        <w:rPr>
          <w:rFonts w:ascii="Arial" w:hAnsi="Arial" w:cs="Arial"/>
          <w:sz w:val="18"/>
          <w:szCs w:val="18"/>
          <w:lang w:val="sr-Latn-CS"/>
        </w:rPr>
        <w:t>за</w:t>
      </w:r>
      <w:r w:rsidRPr="000E7474">
        <w:rPr>
          <w:rFonts w:ascii="Arial" w:hAnsi="Arial" w:cs="Arial"/>
          <w:sz w:val="18"/>
          <w:szCs w:val="18"/>
          <w:lang w:val="sr-Latn-CS"/>
        </w:rPr>
        <w:t xml:space="preserve"> </w:t>
      </w:r>
      <w:r w:rsidRPr="003F6921">
        <w:rPr>
          <w:rFonts w:ascii="Arial" w:hAnsi="Arial" w:cs="Arial"/>
          <w:sz w:val="18"/>
          <w:szCs w:val="18"/>
          <w:lang w:val="sr-Latn-CS"/>
        </w:rPr>
        <w:t>реконструкцију</w:t>
      </w:r>
      <w:r w:rsidRPr="000E7474">
        <w:rPr>
          <w:rFonts w:ascii="Arial" w:hAnsi="Arial" w:cs="Arial"/>
          <w:sz w:val="18"/>
          <w:szCs w:val="18"/>
          <w:lang w:val="sr-Latn-CS"/>
        </w:rPr>
        <w:t xml:space="preserve">, </w:t>
      </w:r>
      <w:r w:rsidRPr="003F6921">
        <w:rPr>
          <w:rFonts w:ascii="Arial" w:hAnsi="Arial" w:cs="Arial"/>
          <w:sz w:val="18"/>
          <w:szCs w:val="18"/>
          <w:lang w:val="sr-Latn-CS"/>
        </w:rPr>
        <w:t>општина</w:t>
      </w:r>
      <w:r w:rsidRPr="000E7474">
        <w:rPr>
          <w:rFonts w:ascii="Arial" w:hAnsi="Arial" w:cs="Arial"/>
          <w:sz w:val="18"/>
          <w:szCs w:val="18"/>
          <w:lang w:val="sr-Latn-CS"/>
        </w:rPr>
        <w:t xml:space="preserve"> </w:t>
      </w:r>
      <w:r w:rsidRPr="003F6921">
        <w:rPr>
          <w:rFonts w:ascii="Arial" w:hAnsi="Arial" w:cs="Arial"/>
          <w:sz w:val="18"/>
          <w:szCs w:val="18"/>
          <w:lang w:val="sr-Latn-CS"/>
        </w:rPr>
        <w:t>Петровац</w:t>
      </w:r>
      <w:r w:rsidRPr="000E7474">
        <w:rPr>
          <w:rFonts w:ascii="Arial" w:hAnsi="Arial" w:cs="Arial"/>
          <w:sz w:val="18"/>
          <w:szCs w:val="18"/>
          <w:lang w:val="sr-Latn-CS"/>
        </w:rPr>
        <w:t xml:space="preserve"> </w:t>
      </w:r>
      <w:r w:rsidRPr="003F6921">
        <w:rPr>
          <w:rFonts w:ascii="Arial" w:hAnsi="Arial" w:cs="Arial"/>
          <w:sz w:val="18"/>
          <w:szCs w:val="18"/>
          <w:lang w:val="sr-Latn-CS"/>
        </w:rPr>
        <w:t>на</w:t>
      </w:r>
      <w:r w:rsidRPr="000E7474">
        <w:rPr>
          <w:rFonts w:ascii="Arial" w:hAnsi="Arial" w:cs="Arial"/>
          <w:sz w:val="18"/>
          <w:szCs w:val="18"/>
          <w:lang w:val="sr-Latn-CS"/>
        </w:rPr>
        <w:t xml:space="preserve"> </w:t>
      </w:r>
      <w:r w:rsidRPr="003F6921">
        <w:rPr>
          <w:rFonts w:ascii="Arial" w:hAnsi="Arial" w:cs="Arial"/>
          <w:sz w:val="18"/>
          <w:szCs w:val="18"/>
          <w:lang w:val="sr-Latn-CS"/>
        </w:rPr>
        <w:t>Млави</w:t>
      </w:r>
      <w:r w:rsidRPr="000E7474">
        <w:rPr>
          <w:rFonts w:ascii="Arial" w:hAnsi="Arial" w:cs="Arial"/>
          <w:sz w:val="18"/>
          <w:szCs w:val="18"/>
          <w:lang w:val="sr-Latn-CS"/>
        </w:rPr>
        <w:t xml:space="preserve"> </w:t>
      </w:r>
      <w:r w:rsidRPr="003F6921">
        <w:rPr>
          <w:rFonts w:ascii="Arial" w:hAnsi="Arial" w:cs="Arial"/>
          <w:sz w:val="18"/>
          <w:szCs w:val="18"/>
          <w:lang w:val="sr-Latn-CS"/>
        </w:rPr>
        <w:t>је</w:t>
      </w:r>
      <w:r w:rsidRPr="000E7474">
        <w:rPr>
          <w:rFonts w:ascii="Arial" w:hAnsi="Arial" w:cs="Arial"/>
          <w:sz w:val="18"/>
          <w:szCs w:val="18"/>
          <w:lang w:val="sr-Latn-CS"/>
        </w:rPr>
        <w:t xml:space="preserve"> </w:t>
      </w:r>
      <w:r w:rsidRPr="003F6921">
        <w:rPr>
          <w:rFonts w:ascii="Arial" w:hAnsi="Arial" w:cs="Arial"/>
          <w:sz w:val="18"/>
          <w:szCs w:val="18"/>
          <w:lang w:val="sr-Latn-CS"/>
        </w:rPr>
        <w:t>са</w:t>
      </w:r>
      <w:r w:rsidRPr="000E7474">
        <w:rPr>
          <w:rFonts w:ascii="Arial" w:hAnsi="Arial" w:cs="Arial"/>
          <w:sz w:val="18"/>
          <w:szCs w:val="18"/>
          <w:lang w:val="sr-Latn-CS"/>
        </w:rPr>
        <w:t xml:space="preserve"> </w:t>
      </w:r>
      <w:r w:rsidRPr="003F6921">
        <w:rPr>
          <w:rFonts w:ascii="Arial" w:hAnsi="Arial" w:cs="Arial"/>
          <w:sz w:val="18"/>
          <w:szCs w:val="18"/>
          <w:lang w:val="sr-Latn-CS"/>
        </w:rPr>
        <w:t>организацијом</w:t>
      </w:r>
      <w:r w:rsidRPr="000E7474">
        <w:rPr>
          <w:rFonts w:ascii="Arial" w:hAnsi="Arial" w:cs="Arial"/>
          <w:sz w:val="18"/>
          <w:szCs w:val="18"/>
          <w:lang w:val="sr-Latn-CS"/>
        </w:rPr>
        <w:t xml:space="preserve"> </w:t>
      </w:r>
      <w:r w:rsidRPr="003F6921">
        <w:rPr>
          <w:rFonts w:ascii="Arial" w:hAnsi="Arial" w:cs="Arial"/>
          <w:sz w:val="18"/>
          <w:szCs w:val="18"/>
          <w:lang w:val="sr-Latn-CS"/>
        </w:rPr>
        <w:t>ХЕЛП</w:t>
      </w:r>
      <w:r w:rsidRPr="000E7474">
        <w:rPr>
          <w:rFonts w:ascii="Arial" w:hAnsi="Arial" w:cs="Arial"/>
          <w:sz w:val="18"/>
          <w:szCs w:val="18"/>
          <w:lang w:val="sr-Latn-CS"/>
        </w:rPr>
        <w:t xml:space="preserve">-Hilfe zur Selbsthilfe </w:t>
      </w:r>
      <w:r w:rsidRPr="003F6921">
        <w:rPr>
          <w:rFonts w:ascii="Arial" w:hAnsi="Arial" w:cs="Arial"/>
          <w:sz w:val="18"/>
          <w:szCs w:val="18"/>
          <w:lang w:val="sr-Latn-CS"/>
        </w:rPr>
        <w:t>и</w:t>
      </w:r>
      <w:r w:rsidRPr="000E7474">
        <w:rPr>
          <w:rFonts w:ascii="Arial" w:hAnsi="Arial" w:cs="Arial"/>
          <w:sz w:val="18"/>
          <w:szCs w:val="18"/>
          <w:lang w:val="sr-Latn-CS"/>
        </w:rPr>
        <w:t xml:space="preserve"> </w:t>
      </w:r>
      <w:r w:rsidRPr="003F6921">
        <w:rPr>
          <w:rFonts w:ascii="Arial" w:hAnsi="Arial" w:cs="Arial"/>
          <w:sz w:val="18"/>
          <w:szCs w:val="18"/>
          <w:lang w:val="sr-Latn-CS"/>
        </w:rPr>
        <w:t>Комесаријатом</w:t>
      </w:r>
      <w:r w:rsidRPr="000E7474">
        <w:rPr>
          <w:rFonts w:ascii="Arial" w:hAnsi="Arial" w:cs="Arial"/>
          <w:sz w:val="18"/>
          <w:szCs w:val="18"/>
          <w:lang w:val="sr-Latn-CS"/>
        </w:rPr>
        <w:t xml:space="preserve"> </w:t>
      </w:r>
      <w:r w:rsidRPr="003F6921">
        <w:rPr>
          <w:rFonts w:ascii="Arial" w:hAnsi="Arial" w:cs="Arial"/>
          <w:sz w:val="18"/>
          <w:szCs w:val="18"/>
          <w:lang w:val="sr-Latn-CS"/>
        </w:rPr>
        <w:t>за</w:t>
      </w:r>
      <w:r w:rsidRPr="000E7474">
        <w:rPr>
          <w:rFonts w:ascii="Arial" w:hAnsi="Arial" w:cs="Arial"/>
          <w:sz w:val="18"/>
          <w:szCs w:val="18"/>
          <w:lang w:val="sr-Latn-CS"/>
        </w:rPr>
        <w:t xml:space="preserve"> </w:t>
      </w:r>
      <w:r w:rsidRPr="003F6921">
        <w:rPr>
          <w:rFonts w:ascii="Arial" w:hAnsi="Arial" w:cs="Arial"/>
          <w:sz w:val="18"/>
          <w:szCs w:val="18"/>
          <w:lang w:val="sr-Latn-CS"/>
        </w:rPr>
        <w:t>избеглице</w:t>
      </w:r>
      <w:r w:rsidRPr="000E7474">
        <w:rPr>
          <w:rFonts w:ascii="Arial" w:hAnsi="Arial" w:cs="Arial"/>
          <w:sz w:val="18"/>
          <w:szCs w:val="18"/>
          <w:lang w:val="sr-Latn-CS"/>
        </w:rPr>
        <w:t xml:space="preserve"> </w:t>
      </w:r>
      <w:r w:rsidRPr="003F6921">
        <w:rPr>
          <w:rFonts w:ascii="Arial" w:hAnsi="Arial" w:cs="Arial"/>
          <w:sz w:val="18"/>
          <w:szCs w:val="18"/>
          <w:lang w:val="sr-Latn-CS"/>
        </w:rPr>
        <w:t>склопила</w:t>
      </w:r>
      <w:r w:rsidRPr="000E7474">
        <w:rPr>
          <w:rFonts w:ascii="Arial" w:hAnsi="Arial" w:cs="Arial"/>
          <w:sz w:val="18"/>
          <w:szCs w:val="18"/>
          <w:lang w:val="sr-Latn-CS"/>
        </w:rPr>
        <w:t xml:space="preserve"> </w:t>
      </w:r>
      <w:r w:rsidRPr="003F6921">
        <w:rPr>
          <w:rFonts w:ascii="Arial" w:hAnsi="Arial" w:cs="Arial"/>
          <w:sz w:val="18"/>
          <w:szCs w:val="18"/>
          <w:lang w:val="sr-Latn-CS"/>
        </w:rPr>
        <w:t>Уговор</w:t>
      </w:r>
      <w:r w:rsidRPr="000E7474">
        <w:rPr>
          <w:rFonts w:ascii="Arial" w:hAnsi="Arial" w:cs="Arial"/>
          <w:sz w:val="18"/>
          <w:szCs w:val="18"/>
          <w:lang w:val="sr-Latn-CS"/>
        </w:rPr>
        <w:t xml:space="preserve"> </w:t>
      </w:r>
      <w:r w:rsidRPr="003F6921">
        <w:rPr>
          <w:rFonts w:ascii="Arial" w:hAnsi="Arial" w:cs="Arial"/>
          <w:sz w:val="18"/>
          <w:szCs w:val="18"/>
          <w:lang w:val="sr-Latn-CS"/>
        </w:rPr>
        <w:t>број</w:t>
      </w:r>
      <w:r w:rsidRPr="000E7474">
        <w:rPr>
          <w:rFonts w:ascii="Arial" w:hAnsi="Arial" w:cs="Arial"/>
          <w:sz w:val="18"/>
          <w:szCs w:val="18"/>
          <w:lang w:val="sr-Latn-CS"/>
        </w:rPr>
        <w:t xml:space="preserve"> : 400-262/06-02 </w:t>
      </w:r>
      <w:r w:rsidRPr="003F6921">
        <w:rPr>
          <w:rFonts w:ascii="Arial" w:hAnsi="Arial" w:cs="Arial"/>
          <w:sz w:val="18"/>
          <w:szCs w:val="18"/>
          <w:lang w:val="sr-Latn-CS"/>
        </w:rPr>
        <w:t>у</w:t>
      </w:r>
      <w:r w:rsidRPr="000E7474">
        <w:rPr>
          <w:rFonts w:ascii="Arial" w:hAnsi="Arial" w:cs="Arial"/>
          <w:sz w:val="18"/>
          <w:szCs w:val="18"/>
          <w:lang w:val="sr-Latn-CS"/>
        </w:rPr>
        <w:t xml:space="preserve"> </w:t>
      </w:r>
      <w:r w:rsidRPr="003F6921">
        <w:rPr>
          <w:rFonts w:ascii="Arial" w:hAnsi="Arial" w:cs="Arial"/>
          <w:sz w:val="18"/>
          <w:szCs w:val="18"/>
          <w:lang w:val="sr-Latn-CS"/>
        </w:rPr>
        <w:t>јуну</w:t>
      </w:r>
      <w:r w:rsidRPr="000E7474">
        <w:rPr>
          <w:rFonts w:ascii="Arial" w:hAnsi="Arial" w:cs="Arial"/>
          <w:sz w:val="18"/>
          <w:szCs w:val="18"/>
          <w:lang w:val="sr-Latn-CS"/>
        </w:rPr>
        <w:t xml:space="preserve"> 2006. </w:t>
      </w:r>
      <w:r w:rsidRPr="003F6921">
        <w:rPr>
          <w:rFonts w:ascii="Arial" w:hAnsi="Arial" w:cs="Arial"/>
          <w:sz w:val="18"/>
          <w:szCs w:val="18"/>
          <w:lang w:val="sr-Latn-CS"/>
        </w:rPr>
        <w:t>године</w:t>
      </w:r>
      <w:r w:rsidRPr="000E7474">
        <w:rPr>
          <w:rFonts w:ascii="Arial" w:hAnsi="Arial" w:cs="Arial"/>
          <w:sz w:val="18"/>
          <w:szCs w:val="18"/>
          <w:lang w:val="sr-Latn-CS"/>
        </w:rPr>
        <w:t xml:space="preserve">. </w:t>
      </w:r>
    </w:p>
    <w:p w:rsidR="003F6921" w:rsidRPr="000E7474" w:rsidRDefault="003F6921" w:rsidP="003F6921">
      <w:pPr>
        <w:jc w:val="both"/>
        <w:rPr>
          <w:rFonts w:ascii="Arial" w:hAnsi="Arial" w:cs="Arial"/>
          <w:sz w:val="18"/>
          <w:szCs w:val="18"/>
          <w:lang w:val="sr-Latn-CS"/>
        </w:rPr>
      </w:pPr>
      <w:r w:rsidRPr="000E7474">
        <w:rPr>
          <w:rFonts w:ascii="Arial" w:hAnsi="Arial" w:cs="Arial"/>
          <w:sz w:val="18"/>
          <w:szCs w:val="18"/>
          <w:lang w:val="sr-Latn-CS"/>
        </w:rPr>
        <w:tab/>
      </w:r>
      <w:r w:rsidRPr="003F6921">
        <w:rPr>
          <w:rFonts w:ascii="Arial" w:hAnsi="Arial" w:cs="Arial"/>
          <w:sz w:val="18"/>
          <w:szCs w:val="18"/>
          <w:lang w:val="sr-Latn-CS"/>
        </w:rPr>
        <w:t>У</w:t>
      </w:r>
      <w:r w:rsidRPr="000E7474">
        <w:rPr>
          <w:rFonts w:ascii="Arial" w:hAnsi="Arial" w:cs="Arial"/>
          <w:sz w:val="18"/>
          <w:szCs w:val="18"/>
          <w:lang w:val="sr-Latn-CS"/>
        </w:rPr>
        <w:t xml:space="preserve"> </w:t>
      </w:r>
      <w:r w:rsidRPr="003F6921">
        <w:rPr>
          <w:rFonts w:ascii="Arial" w:hAnsi="Arial" w:cs="Arial"/>
          <w:sz w:val="18"/>
          <w:szCs w:val="18"/>
          <w:lang w:val="sr-Latn-CS"/>
        </w:rPr>
        <w:t>складу</w:t>
      </w:r>
      <w:r w:rsidRPr="000E7474">
        <w:rPr>
          <w:rFonts w:ascii="Arial" w:hAnsi="Arial" w:cs="Arial"/>
          <w:sz w:val="18"/>
          <w:szCs w:val="18"/>
          <w:lang w:val="sr-Latn-CS"/>
        </w:rPr>
        <w:t xml:space="preserve"> </w:t>
      </w:r>
      <w:r w:rsidRPr="003F6921">
        <w:rPr>
          <w:rFonts w:ascii="Arial" w:hAnsi="Arial" w:cs="Arial"/>
          <w:sz w:val="18"/>
          <w:szCs w:val="18"/>
          <w:lang w:val="sr-Latn-CS"/>
        </w:rPr>
        <w:t>са</w:t>
      </w:r>
      <w:r w:rsidRPr="000E7474">
        <w:rPr>
          <w:rFonts w:ascii="Arial" w:hAnsi="Arial" w:cs="Arial"/>
          <w:sz w:val="18"/>
          <w:szCs w:val="18"/>
          <w:lang w:val="sr-Latn-CS"/>
        </w:rPr>
        <w:t xml:space="preserve"> </w:t>
      </w:r>
      <w:r w:rsidRPr="003F6921">
        <w:rPr>
          <w:rFonts w:ascii="Arial" w:hAnsi="Arial" w:cs="Arial"/>
          <w:sz w:val="18"/>
          <w:szCs w:val="18"/>
          <w:lang w:val="sr-Latn-CS"/>
        </w:rPr>
        <w:t>наведеним</w:t>
      </w:r>
      <w:r w:rsidRPr="000E7474">
        <w:rPr>
          <w:rFonts w:ascii="Arial" w:hAnsi="Arial" w:cs="Arial"/>
          <w:sz w:val="18"/>
          <w:szCs w:val="18"/>
          <w:lang w:val="sr-Latn-CS"/>
        </w:rPr>
        <w:t xml:space="preserve"> </w:t>
      </w:r>
      <w:r w:rsidRPr="003F6921">
        <w:rPr>
          <w:rFonts w:ascii="Arial" w:hAnsi="Arial" w:cs="Arial"/>
          <w:sz w:val="18"/>
          <w:szCs w:val="18"/>
          <w:lang w:val="sr-Latn-CS"/>
        </w:rPr>
        <w:t>Уговором</w:t>
      </w:r>
      <w:r w:rsidRPr="000E7474">
        <w:rPr>
          <w:rFonts w:ascii="Arial" w:hAnsi="Arial" w:cs="Arial"/>
          <w:sz w:val="18"/>
          <w:szCs w:val="18"/>
          <w:lang w:val="sr-Latn-CS"/>
        </w:rPr>
        <w:t xml:space="preserve"> </w:t>
      </w:r>
      <w:r w:rsidRPr="003F6921">
        <w:rPr>
          <w:rFonts w:ascii="Arial" w:hAnsi="Arial" w:cs="Arial"/>
          <w:sz w:val="18"/>
          <w:szCs w:val="18"/>
          <w:lang w:val="sr-Latn-CS"/>
        </w:rPr>
        <w:t>и</w:t>
      </w:r>
      <w:r w:rsidRPr="000E7474">
        <w:rPr>
          <w:rFonts w:ascii="Arial" w:hAnsi="Arial" w:cs="Arial"/>
          <w:sz w:val="18"/>
          <w:szCs w:val="18"/>
          <w:lang w:val="sr-Latn-CS"/>
        </w:rPr>
        <w:t xml:space="preserve"> </w:t>
      </w:r>
      <w:r w:rsidRPr="003F6921">
        <w:rPr>
          <w:rFonts w:ascii="Arial" w:hAnsi="Arial" w:cs="Arial"/>
          <w:sz w:val="18"/>
          <w:szCs w:val="18"/>
          <w:lang w:val="sr-Latn-CS"/>
        </w:rPr>
        <w:t>Законом</w:t>
      </w:r>
      <w:r w:rsidRPr="000E7474">
        <w:rPr>
          <w:rFonts w:ascii="Arial" w:hAnsi="Arial" w:cs="Arial"/>
          <w:sz w:val="18"/>
          <w:szCs w:val="18"/>
          <w:lang w:val="sr-Latn-CS"/>
        </w:rPr>
        <w:t xml:space="preserve"> </w:t>
      </w:r>
      <w:r w:rsidRPr="003F6921">
        <w:rPr>
          <w:rFonts w:ascii="Arial" w:hAnsi="Arial" w:cs="Arial"/>
          <w:sz w:val="18"/>
          <w:szCs w:val="18"/>
          <w:lang w:val="sr-Latn-CS"/>
        </w:rPr>
        <w:t>о</w:t>
      </w:r>
      <w:r w:rsidRPr="000E7474">
        <w:rPr>
          <w:rFonts w:ascii="Arial" w:hAnsi="Arial" w:cs="Arial"/>
          <w:sz w:val="18"/>
          <w:szCs w:val="18"/>
          <w:lang w:val="sr-Latn-CS"/>
        </w:rPr>
        <w:t xml:space="preserve"> </w:t>
      </w:r>
      <w:r w:rsidRPr="003F6921">
        <w:rPr>
          <w:rFonts w:ascii="Arial" w:hAnsi="Arial" w:cs="Arial"/>
          <w:sz w:val="18"/>
          <w:szCs w:val="18"/>
          <w:lang w:val="sr-Latn-CS"/>
        </w:rPr>
        <w:t>избеглицама</w:t>
      </w:r>
      <w:r w:rsidRPr="000E7474">
        <w:rPr>
          <w:rFonts w:ascii="Arial" w:hAnsi="Arial" w:cs="Arial"/>
          <w:sz w:val="18"/>
          <w:szCs w:val="18"/>
          <w:lang w:val="sr-Latn-CS"/>
        </w:rPr>
        <w:t xml:space="preserve"> </w:t>
      </w:r>
      <w:r w:rsidRPr="003F6921">
        <w:rPr>
          <w:rFonts w:ascii="Arial" w:hAnsi="Arial" w:cs="Arial"/>
          <w:sz w:val="18"/>
          <w:szCs w:val="18"/>
          <w:lang w:val="sr-Latn-CS"/>
        </w:rPr>
        <w:t>Сока</w:t>
      </w:r>
      <w:r w:rsidRPr="000E7474">
        <w:rPr>
          <w:rFonts w:ascii="Arial" w:hAnsi="Arial" w:cs="Arial"/>
          <w:sz w:val="18"/>
          <w:szCs w:val="18"/>
          <w:lang w:val="sr-Latn-CS"/>
        </w:rPr>
        <w:t xml:space="preserve"> </w:t>
      </w:r>
      <w:r w:rsidRPr="003F6921">
        <w:rPr>
          <w:rFonts w:ascii="Arial" w:hAnsi="Arial" w:cs="Arial"/>
          <w:sz w:val="18"/>
          <w:szCs w:val="18"/>
          <w:lang w:val="sr-Latn-CS"/>
        </w:rPr>
        <w:t>Ромић</w:t>
      </w:r>
      <w:r w:rsidRPr="000E7474">
        <w:rPr>
          <w:rFonts w:ascii="Arial" w:hAnsi="Arial" w:cs="Arial"/>
          <w:sz w:val="18"/>
          <w:szCs w:val="18"/>
          <w:lang w:val="sr-Latn-CS"/>
        </w:rPr>
        <w:t xml:space="preserve"> </w:t>
      </w:r>
      <w:r w:rsidRPr="003F6921">
        <w:rPr>
          <w:rFonts w:ascii="Arial" w:hAnsi="Arial" w:cs="Arial"/>
          <w:sz w:val="18"/>
          <w:szCs w:val="18"/>
          <w:lang w:val="sr-Latn-CS"/>
        </w:rPr>
        <w:t>је</w:t>
      </w:r>
      <w:r w:rsidRPr="000E7474">
        <w:rPr>
          <w:rFonts w:ascii="Arial" w:hAnsi="Arial" w:cs="Arial"/>
          <w:sz w:val="18"/>
          <w:szCs w:val="18"/>
          <w:lang w:val="sr-Latn-CS"/>
        </w:rPr>
        <w:t xml:space="preserve"> </w:t>
      </w:r>
      <w:r w:rsidRPr="003F6921">
        <w:rPr>
          <w:rFonts w:ascii="Arial" w:hAnsi="Arial" w:cs="Arial"/>
          <w:sz w:val="18"/>
          <w:szCs w:val="18"/>
          <w:lang w:val="sr-Latn-CS"/>
        </w:rPr>
        <w:t>Решењем</w:t>
      </w:r>
      <w:r w:rsidRPr="000E7474">
        <w:rPr>
          <w:rFonts w:ascii="Arial" w:hAnsi="Arial" w:cs="Arial"/>
          <w:sz w:val="18"/>
          <w:szCs w:val="18"/>
          <w:lang w:val="sr-Latn-CS"/>
        </w:rPr>
        <w:t xml:space="preserve"> </w:t>
      </w:r>
      <w:r w:rsidRPr="003F6921">
        <w:rPr>
          <w:rFonts w:ascii="Arial" w:hAnsi="Arial" w:cs="Arial"/>
          <w:sz w:val="18"/>
          <w:szCs w:val="18"/>
          <w:lang w:val="sr-Latn-CS"/>
        </w:rPr>
        <w:t>број</w:t>
      </w:r>
      <w:r w:rsidRPr="000E7474">
        <w:rPr>
          <w:rFonts w:ascii="Arial" w:hAnsi="Arial" w:cs="Arial"/>
          <w:sz w:val="18"/>
          <w:szCs w:val="18"/>
          <w:lang w:val="sr-Latn-CS"/>
        </w:rPr>
        <w:t xml:space="preserve"> 360-57/07 </w:t>
      </w:r>
      <w:r w:rsidRPr="003F6921">
        <w:rPr>
          <w:rFonts w:ascii="Arial" w:hAnsi="Arial" w:cs="Arial"/>
          <w:sz w:val="18"/>
          <w:szCs w:val="18"/>
          <w:lang w:val="sr-Latn-CS"/>
        </w:rPr>
        <w:t>дана</w:t>
      </w:r>
      <w:r w:rsidRPr="000E7474">
        <w:rPr>
          <w:rFonts w:ascii="Arial" w:hAnsi="Arial" w:cs="Arial"/>
          <w:sz w:val="18"/>
          <w:szCs w:val="18"/>
          <w:lang w:val="sr-Latn-CS"/>
        </w:rPr>
        <w:t xml:space="preserve"> 02.07.2007. </w:t>
      </w:r>
      <w:r w:rsidRPr="003F6921">
        <w:rPr>
          <w:rFonts w:ascii="Arial" w:hAnsi="Arial" w:cs="Arial"/>
          <w:sz w:val="18"/>
          <w:szCs w:val="18"/>
          <w:lang w:val="sr-Latn-CS"/>
        </w:rPr>
        <w:t>године</w:t>
      </w:r>
      <w:r w:rsidRPr="000E7474">
        <w:rPr>
          <w:rFonts w:ascii="Arial" w:hAnsi="Arial" w:cs="Arial"/>
          <w:sz w:val="18"/>
          <w:szCs w:val="18"/>
          <w:lang w:val="sr-Latn-CS"/>
        </w:rPr>
        <w:t xml:space="preserve"> </w:t>
      </w:r>
      <w:r w:rsidRPr="003F6921">
        <w:rPr>
          <w:rFonts w:ascii="Arial" w:hAnsi="Arial" w:cs="Arial"/>
          <w:sz w:val="18"/>
          <w:szCs w:val="18"/>
          <w:lang w:val="sr-Latn-CS"/>
        </w:rPr>
        <w:t>додељен</w:t>
      </w:r>
      <w:r w:rsidRPr="000E7474">
        <w:rPr>
          <w:rFonts w:ascii="Arial" w:hAnsi="Arial" w:cs="Arial"/>
          <w:sz w:val="18"/>
          <w:szCs w:val="18"/>
          <w:lang w:val="sr-Latn-CS"/>
        </w:rPr>
        <w:t xml:space="preserve"> </w:t>
      </w:r>
      <w:r w:rsidRPr="003F6921">
        <w:rPr>
          <w:rFonts w:ascii="Arial" w:hAnsi="Arial" w:cs="Arial"/>
          <w:sz w:val="18"/>
          <w:szCs w:val="18"/>
          <w:lang w:val="sr-Latn-CS"/>
        </w:rPr>
        <w:t>стан</w:t>
      </w:r>
      <w:r w:rsidRPr="000E7474">
        <w:rPr>
          <w:rFonts w:ascii="Arial" w:hAnsi="Arial" w:cs="Arial"/>
          <w:sz w:val="18"/>
          <w:szCs w:val="18"/>
          <w:lang w:val="sr-Latn-CS"/>
        </w:rPr>
        <w:t xml:space="preserve"> </w:t>
      </w:r>
      <w:r w:rsidRPr="003F6921">
        <w:rPr>
          <w:rFonts w:ascii="Arial" w:hAnsi="Arial" w:cs="Arial"/>
          <w:sz w:val="18"/>
          <w:szCs w:val="18"/>
          <w:lang w:val="sr-Latn-CS"/>
        </w:rPr>
        <w:t>број</w:t>
      </w:r>
      <w:r w:rsidRPr="000E7474">
        <w:rPr>
          <w:rFonts w:ascii="Arial" w:hAnsi="Arial" w:cs="Arial"/>
          <w:sz w:val="18"/>
          <w:szCs w:val="18"/>
          <w:lang w:val="sr-Latn-CS"/>
        </w:rPr>
        <w:t xml:space="preserve"> 8 </w:t>
      </w:r>
      <w:r w:rsidRPr="003F6921">
        <w:rPr>
          <w:rFonts w:ascii="Arial" w:hAnsi="Arial" w:cs="Arial"/>
          <w:sz w:val="18"/>
          <w:szCs w:val="18"/>
          <w:lang w:val="sr-Latn-CS"/>
        </w:rPr>
        <w:t>у</w:t>
      </w:r>
      <w:r w:rsidRPr="000E7474">
        <w:rPr>
          <w:rFonts w:ascii="Arial" w:hAnsi="Arial" w:cs="Arial"/>
          <w:sz w:val="18"/>
          <w:szCs w:val="18"/>
          <w:lang w:val="sr-Latn-CS"/>
        </w:rPr>
        <w:t xml:space="preserve"> </w:t>
      </w:r>
      <w:r w:rsidRPr="003F6921">
        <w:rPr>
          <w:rFonts w:ascii="Arial" w:hAnsi="Arial" w:cs="Arial"/>
          <w:sz w:val="18"/>
          <w:szCs w:val="18"/>
          <w:lang w:val="sr-Latn-CS"/>
        </w:rPr>
        <w:t>закуп</w:t>
      </w:r>
      <w:r w:rsidRPr="000E7474">
        <w:rPr>
          <w:rFonts w:ascii="Arial" w:hAnsi="Arial" w:cs="Arial"/>
          <w:sz w:val="18"/>
          <w:szCs w:val="18"/>
          <w:lang w:val="sr-Latn-CS"/>
        </w:rPr>
        <w:t xml:space="preserve"> </w:t>
      </w:r>
      <w:r w:rsidRPr="003F6921">
        <w:rPr>
          <w:rFonts w:ascii="Arial" w:hAnsi="Arial" w:cs="Arial"/>
          <w:sz w:val="18"/>
          <w:szCs w:val="18"/>
          <w:lang w:val="sr-Latn-CS"/>
        </w:rPr>
        <w:t>на</w:t>
      </w:r>
      <w:r w:rsidRPr="000E7474">
        <w:rPr>
          <w:rFonts w:ascii="Arial" w:hAnsi="Arial" w:cs="Arial"/>
          <w:sz w:val="18"/>
          <w:szCs w:val="18"/>
          <w:lang w:val="sr-Latn-CS"/>
        </w:rPr>
        <w:t xml:space="preserve"> </w:t>
      </w:r>
      <w:r w:rsidRPr="003F6921">
        <w:rPr>
          <w:rFonts w:ascii="Arial" w:hAnsi="Arial" w:cs="Arial"/>
          <w:sz w:val="18"/>
          <w:szCs w:val="18"/>
          <w:lang w:val="sr-Latn-CS"/>
        </w:rPr>
        <w:t>период</w:t>
      </w:r>
      <w:r w:rsidRPr="000E7474">
        <w:rPr>
          <w:rFonts w:ascii="Arial" w:hAnsi="Arial" w:cs="Arial"/>
          <w:sz w:val="18"/>
          <w:szCs w:val="18"/>
          <w:lang w:val="sr-Latn-CS"/>
        </w:rPr>
        <w:t xml:space="preserve"> </w:t>
      </w:r>
      <w:r w:rsidRPr="003F6921">
        <w:rPr>
          <w:rFonts w:ascii="Arial" w:hAnsi="Arial" w:cs="Arial"/>
          <w:sz w:val="18"/>
          <w:szCs w:val="18"/>
          <w:lang w:val="sr-Latn-CS"/>
        </w:rPr>
        <w:t>од</w:t>
      </w:r>
      <w:r w:rsidRPr="000E7474">
        <w:rPr>
          <w:rFonts w:ascii="Arial" w:hAnsi="Arial" w:cs="Arial"/>
          <w:sz w:val="18"/>
          <w:szCs w:val="18"/>
          <w:lang w:val="sr-Latn-CS"/>
        </w:rPr>
        <w:t xml:space="preserve"> 3 </w:t>
      </w:r>
      <w:r w:rsidRPr="003F6921">
        <w:rPr>
          <w:rFonts w:ascii="Arial" w:hAnsi="Arial" w:cs="Arial"/>
          <w:sz w:val="18"/>
          <w:szCs w:val="18"/>
          <w:lang w:val="sr-Latn-CS"/>
        </w:rPr>
        <w:t>године</w:t>
      </w:r>
      <w:r w:rsidRPr="000E7474">
        <w:rPr>
          <w:rFonts w:ascii="Arial" w:hAnsi="Arial" w:cs="Arial"/>
          <w:sz w:val="18"/>
          <w:szCs w:val="18"/>
          <w:lang w:val="sr-Latn-CS"/>
        </w:rPr>
        <w:t xml:space="preserve">, </w:t>
      </w:r>
      <w:r w:rsidRPr="003F6921">
        <w:rPr>
          <w:rFonts w:ascii="Arial" w:hAnsi="Arial" w:cs="Arial"/>
          <w:sz w:val="18"/>
          <w:szCs w:val="18"/>
          <w:lang w:val="sr-Latn-CS"/>
        </w:rPr>
        <w:t>без</w:t>
      </w:r>
      <w:r w:rsidRPr="000E7474">
        <w:rPr>
          <w:rFonts w:ascii="Arial" w:hAnsi="Arial" w:cs="Arial"/>
          <w:sz w:val="18"/>
          <w:szCs w:val="18"/>
          <w:lang w:val="sr-Latn-CS"/>
        </w:rPr>
        <w:t xml:space="preserve"> </w:t>
      </w:r>
      <w:r w:rsidRPr="003F6921">
        <w:rPr>
          <w:rFonts w:ascii="Arial" w:hAnsi="Arial" w:cs="Arial"/>
          <w:sz w:val="18"/>
          <w:szCs w:val="18"/>
          <w:lang w:val="sr-Latn-CS"/>
        </w:rPr>
        <w:t>надокнаде</w:t>
      </w:r>
      <w:r w:rsidRPr="000E7474">
        <w:rPr>
          <w:rFonts w:ascii="Arial" w:hAnsi="Arial" w:cs="Arial"/>
          <w:sz w:val="18"/>
          <w:szCs w:val="18"/>
          <w:lang w:val="sr-Latn-CS"/>
        </w:rPr>
        <w:t xml:space="preserve">. </w:t>
      </w:r>
      <w:r w:rsidRPr="003F6921">
        <w:rPr>
          <w:rFonts w:ascii="Arial" w:hAnsi="Arial" w:cs="Arial"/>
          <w:sz w:val="18"/>
          <w:szCs w:val="18"/>
          <w:lang w:val="sr-Latn-CS"/>
        </w:rPr>
        <w:t>На</w:t>
      </w:r>
      <w:r w:rsidRPr="000E7474">
        <w:rPr>
          <w:rFonts w:ascii="Arial" w:hAnsi="Arial" w:cs="Arial"/>
          <w:sz w:val="18"/>
          <w:szCs w:val="18"/>
          <w:lang w:val="sr-Latn-CS"/>
        </w:rPr>
        <w:t xml:space="preserve"> </w:t>
      </w:r>
      <w:r w:rsidRPr="003F6921">
        <w:rPr>
          <w:rFonts w:ascii="Arial" w:hAnsi="Arial" w:cs="Arial"/>
          <w:sz w:val="18"/>
          <w:szCs w:val="18"/>
          <w:lang w:val="sr-Latn-CS"/>
        </w:rPr>
        <w:t>основу</w:t>
      </w:r>
      <w:r w:rsidRPr="000E7474">
        <w:rPr>
          <w:rFonts w:ascii="Arial" w:hAnsi="Arial" w:cs="Arial"/>
          <w:sz w:val="18"/>
          <w:szCs w:val="18"/>
          <w:lang w:val="sr-Latn-CS"/>
        </w:rPr>
        <w:t xml:space="preserve"> </w:t>
      </w:r>
      <w:r w:rsidRPr="003F6921">
        <w:rPr>
          <w:rFonts w:ascii="Arial" w:hAnsi="Arial" w:cs="Arial"/>
          <w:sz w:val="18"/>
          <w:szCs w:val="18"/>
          <w:lang w:val="sr-Latn-CS"/>
        </w:rPr>
        <w:t>наведеног</w:t>
      </w:r>
      <w:r w:rsidRPr="000E7474">
        <w:rPr>
          <w:rFonts w:ascii="Arial" w:hAnsi="Arial" w:cs="Arial"/>
          <w:sz w:val="18"/>
          <w:szCs w:val="18"/>
          <w:lang w:val="sr-Latn-CS"/>
        </w:rPr>
        <w:t xml:space="preserve"> </w:t>
      </w:r>
      <w:r w:rsidRPr="003F6921">
        <w:rPr>
          <w:rFonts w:ascii="Arial" w:hAnsi="Arial" w:cs="Arial"/>
          <w:sz w:val="18"/>
          <w:szCs w:val="18"/>
          <w:lang w:val="sr-Latn-CS"/>
        </w:rPr>
        <w:t>Решења</w:t>
      </w:r>
      <w:r w:rsidRPr="000E7474">
        <w:rPr>
          <w:rFonts w:ascii="Arial" w:hAnsi="Arial" w:cs="Arial"/>
          <w:sz w:val="18"/>
          <w:szCs w:val="18"/>
          <w:lang w:val="sr-Latn-CS"/>
        </w:rPr>
        <w:t xml:space="preserve"> </w:t>
      </w:r>
      <w:r w:rsidRPr="003F6921">
        <w:rPr>
          <w:rFonts w:ascii="Arial" w:hAnsi="Arial" w:cs="Arial"/>
          <w:sz w:val="18"/>
          <w:szCs w:val="18"/>
          <w:lang w:val="sr-Latn-CS"/>
        </w:rPr>
        <w:t>закључен</w:t>
      </w:r>
      <w:r w:rsidRPr="000E7474">
        <w:rPr>
          <w:rFonts w:ascii="Arial" w:hAnsi="Arial" w:cs="Arial"/>
          <w:sz w:val="18"/>
          <w:szCs w:val="18"/>
          <w:lang w:val="sr-Latn-CS"/>
        </w:rPr>
        <w:t xml:space="preserve"> </w:t>
      </w:r>
      <w:r w:rsidRPr="003F6921">
        <w:rPr>
          <w:rFonts w:ascii="Arial" w:hAnsi="Arial" w:cs="Arial"/>
          <w:sz w:val="18"/>
          <w:szCs w:val="18"/>
          <w:lang w:val="sr-Latn-CS"/>
        </w:rPr>
        <w:t>је</w:t>
      </w:r>
      <w:r w:rsidRPr="000E7474">
        <w:rPr>
          <w:rFonts w:ascii="Arial" w:hAnsi="Arial" w:cs="Arial"/>
          <w:sz w:val="18"/>
          <w:szCs w:val="18"/>
          <w:lang w:val="sr-Latn-CS"/>
        </w:rPr>
        <w:t xml:space="preserve"> </w:t>
      </w:r>
      <w:r w:rsidRPr="003F6921">
        <w:rPr>
          <w:rFonts w:ascii="Arial" w:hAnsi="Arial" w:cs="Arial"/>
          <w:sz w:val="18"/>
          <w:szCs w:val="18"/>
          <w:lang w:val="sr-Latn-CS"/>
        </w:rPr>
        <w:t>Уговор</w:t>
      </w:r>
      <w:r w:rsidRPr="000E7474">
        <w:rPr>
          <w:rFonts w:ascii="Arial" w:hAnsi="Arial" w:cs="Arial"/>
          <w:sz w:val="18"/>
          <w:szCs w:val="18"/>
          <w:lang w:val="sr-Latn-CS"/>
        </w:rPr>
        <w:t xml:space="preserve"> </w:t>
      </w:r>
      <w:r w:rsidRPr="003F6921">
        <w:rPr>
          <w:rFonts w:ascii="Arial" w:hAnsi="Arial" w:cs="Arial"/>
          <w:sz w:val="18"/>
          <w:szCs w:val="18"/>
          <w:lang w:val="sr-Latn-CS"/>
        </w:rPr>
        <w:t>о</w:t>
      </w:r>
      <w:r w:rsidRPr="000E7474">
        <w:rPr>
          <w:rFonts w:ascii="Arial" w:hAnsi="Arial" w:cs="Arial"/>
          <w:sz w:val="18"/>
          <w:szCs w:val="18"/>
          <w:lang w:val="sr-Latn-CS"/>
        </w:rPr>
        <w:t xml:space="preserve"> </w:t>
      </w:r>
      <w:r w:rsidRPr="003F6921">
        <w:rPr>
          <w:rFonts w:ascii="Arial" w:hAnsi="Arial" w:cs="Arial"/>
          <w:sz w:val="18"/>
          <w:szCs w:val="18"/>
          <w:lang w:val="sr-Latn-CS"/>
        </w:rPr>
        <w:t>коришћењу</w:t>
      </w:r>
      <w:r w:rsidRPr="000E7474">
        <w:rPr>
          <w:rFonts w:ascii="Arial" w:hAnsi="Arial" w:cs="Arial"/>
          <w:sz w:val="18"/>
          <w:szCs w:val="18"/>
          <w:lang w:val="sr-Latn-CS"/>
        </w:rPr>
        <w:t xml:space="preserve"> </w:t>
      </w:r>
      <w:r w:rsidRPr="003F6921">
        <w:rPr>
          <w:rFonts w:ascii="Arial" w:hAnsi="Arial" w:cs="Arial"/>
          <w:sz w:val="18"/>
          <w:szCs w:val="18"/>
          <w:lang w:val="sr-Latn-CS"/>
        </w:rPr>
        <w:t>стамбене</w:t>
      </w:r>
      <w:r w:rsidRPr="000E7474">
        <w:rPr>
          <w:rFonts w:ascii="Arial" w:hAnsi="Arial" w:cs="Arial"/>
          <w:sz w:val="18"/>
          <w:szCs w:val="18"/>
          <w:lang w:val="sr-Latn-CS"/>
        </w:rPr>
        <w:t xml:space="preserve"> </w:t>
      </w:r>
      <w:r w:rsidRPr="003F6921">
        <w:rPr>
          <w:rFonts w:ascii="Arial" w:hAnsi="Arial" w:cs="Arial"/>
          <w:sz w:val="18"/>
          <w:szCs w:val="18"/>
          <w:lang w:val="sr-Latn-CS"/>
        </w:rPr>
        <w:t>јединице</w:t>
      </w:r>
      <w:r w:rsidRPr="000E7474">
        <w:rPr>
          <w:rFonts w:ascii="Arial" w:hAnsi="Arial" w:cs="Arial"/>
          <w:sz w:val="18"/>
          <w:szCs w:val="18"/>
          <w:lang w:val="sr-Latn-CS"/>
        </w:rPr>
        <w:t xml:space="preserve"> </w:t>
      </w:r>
      <w:r w:rsidRPr="003F6921">
        <w:rPr>
          <w:rFonts w:ascii="Arial" w:hAnsi="Arial" w:cs="Arial"/>
          <w:sz w:val="18"/>
          <w:szCs w:val="18"/>
          <w:lang w:val="sr-Latn-CS"/>
        </w:rPr>
        <w:t>број</w:t>
      </w:r>
      <w:r w:rsidRPr="000E7474">
        <w:rPr>
          <w:rFonts w:ascii="Arial" w:hAnsi="Arial" w:cs="Arial"/>
          <w:sz w:val="18"/>
          <w:szCs w:val="18"/>
          <w:lang w:val="sr-Latn-CS"/>
        </w:rPr>
        <w:t xml:space="preserve">: 360-100/07-01 </w:t>
      </w:r>
      <w:r w:rsidRPr="003F6921">
        <w:rPr>
          <w:rFonts w:ascii="Arial" w:hAnsi="Arial" w:cs="Arial"/>
          <w:sz w:val="18"/>
          <w:szCs w:val="18"/>
          <w:lang w:val="sr-Latn-CS"/>
        </w:rPr>
        <w:t>од</w:t>
      </w:r>
      <w:r w:rsidRPr="000E7474">
        <w:rPr>
          <w:rFonts w:ascii="Arial" w:hAnsi="Arial" w:cs="Arial"/>
          <w:sz w:val="18"/>
          <w:szCs w:val="18"/>
          <w:lang w:val="sr-Latn-CS"/>
        </w:rPr>
        <w:t xml:space="preserve"> 12. </w:t>
      </w:r>
      <w:r w:rsidRPr="003F6921">
        <w:rPr>
          <w:rFonts w:ascii="Arial" w:hAnsi="Arial" w:cs="Arial"/>
          <w:sz w:val="18"/>
          <w:szCs w:val="18"/>
          <w:lang w:val="sr-Latn-CS"/>
        </w:rPr>
        <w:t>јула</w:t>
      </w:r>
      <w:r w:rsidRPr="000E7474">
        <w:rPr>
          <w:rFonts w:ascii="Arial" w:hAnsi="Arial" w:cs="Arial"/>
          <w:sz w:val="18"/>
          <w:szCs w:val="18"/>
          <w:lang w:val="sr-Latn-CS"/>
        </w:rPr>
        <w:t xml:space="preserve"> 2007. </w:t>
      </w:r>
      <w:r w:rsidRPr="003F6921">
        <w:rPr>
          <w:rFonts w:ascii="Arial" w:hAnsi="Arial" w:cs="Arial"/>
          <w:sz w:val="18"/>
          <w:szCs w:val="18"/>
          <w:lang w:val="sr-Latn-CS"/>
        </w:rPr>
        <w:t>године</w:t>
      </w:r>
      <w:r w:rsidRPr="000E7474">
        <w:rPr>
          <w:rFonts w:ascii="Arial" w:hAnsi="Arial" w:cs="Arial"/>
          <w:sz w:val="18"/>
          <w:szCs w:val="18"/>
          <w:lang w:val="sr-Latn-CS"/>
        </w:rPr>
        <w:t xml:space="preserve"> </w:t>
      </w:r>
      <w:r w:rsidRPr="003F6921">
        <w:rPr>
          <w:rFonts w:ascii="Arial" w:hAnsi="Arial" w:cs="Arial"/>
          <w:sz w:val="18"/>
          <w:szCs w:val="18"/>
          <w:lang w:val="sr-Latn-CS"/>
        </w:rPr>
        <w:t>на</w:t>
      </w:r>
      <w:r w:rsidRPr="000E7474">
        <w:rPr>
          <w:rFonts w:ascii="Arial" w:hAnsi="Arial" w:cs="Arial"/>
          <w:sz w:val="18"/>
          <w:szCs w:val="18"/>
          <w:lang w:val="sr-Latn-CS"/>
        </w:rPr>
        <w:t xml:space="preserve"> </w:t>
      </w:r>
      <w:r w:rsidRPr="003F6921">
        <w:rPr>
          <w:rFonts w:ascii="Arial" w:hAnsi="Arial" w:cs="Arial"/>
          <w:sz w:val="18"/>
          <w:szCs w:val="18"/>
          <w:lang w:val="sr-Latn-CS"/>
        </w:rPr>
        <w:t>период</w:t>
      </w:r>
      <w:r w:rsidRPr="000E7474">
        <w:rPr>
          <w:rFonts w:ascii="Arial" w:hAnsi="Arial" w:cs="Arial"/>
          <w:sz w:val="18"/>
          <w:szCs w:val="18"/>
          <w:lang w:val="sr-Latn-CS"/>
        </w:rPr>
        <w:t xml:space="preserve"> </w:t>
      </w:r>
      <w:r w:rsidRPr="003F6921">
        <w:rPr>
          <w:rFonts w:ascii="Arial" w:hAnsi="Arial" w:cs="Arial"/>
          <w:sz w:val="18"/>
          <w:szCs w:val="18"/>
          <w:lang w:val="sr-Latn-CS"/>
        </w:rPr>
        <w:t>од</w:t>
      </w:r>
      <w:r w:rsidRPr="000E7474">
        <w:rPr>
          <w:rFonts w:ascii="Arial" w:hAnsi="Arial" w:cs="Arial"/>
          <w:sz w:val="18"/>
          <w:szCs w:val="18"/>
          <w:lang w:val="sr-Latn-CS"/>
        </w:rPr>
        <w:t xml:space="preserve"> 3 </w:t>
      </w:r>
      <w:r w:rsidRPr="003F6921">
        <w:rPr>
          <w:rFonts w:ascii="Arial" w:hAnsi="Arial" w:cs="Arial"/>
          <w:sz w:val="18"/>
          <w:szCs w:val="18"/>
          <w:lang w:val="sr-Latn-CS"/>
        </w:rPr>
        <w:t>године</w:t>
      </w:r>
      <w:r w:rsidRPr="000E7474">
        <w:rPr>
          <w:rFonts w:ascii="Arial" w:hAnsi="Arial" w:cs="Arial"/>
          <w:sz w:val="18"/>
          <w:szCs w:val="18"/>
          <w:lang w:val="sr-Latn-CS"/>
        </w:rPr>
        <w:t xml:space="preserve">. </w:t>
      </w:r>
    </w:p>
    <w:p w:rsidR="003F6921" w:rsidRPr="000E7474" w:rsidRDefault="003F6921" w:rsidP="003F6921">
      <w:pPr>
        <w:jc w:val="both"/>
        <w:rPr>
          <w:rFonts w:ascii="Arial" w:hAnsi="Arial" w:cs="Arial"/>
          <w:sz w:val="18"/>
          <w:szCs w:val="18"/>
          <w:lang w:val="sr-Latn-CS"/>
        </w:rPr>
      </w:pPr>
      <w:r w:rsidRPr="000E7474">
        <w:rPr>
          <w:rFonts w:ascii="Arial" w:hAnsi="Arial" w:cs="Arial"/>
          <w:sz w:val="18"/>
          <w:szCs w:val="18"/>
          <w:lang w:val="sr-Latn-CS"/>
        </w:rPr>
        <w:tab/>
      </w:r>
      <w:r w:rsidRPr="003F6921">
        <w:rPr>
          <w:rFonts w:ascii="Arial" w:hAnsi="Arial" w:cs="Arial"/>
          <w:sz w:val="18"/>
          <w:szCs w:val="18"/>
          <w:lang w:val="sr-Latn-CS"/>
        </w:rPr>
        <w:t>Допунским</w:t>
      </w:r>
      <w:r w:rsidRPr="000E7474">
        <w:rPr>
          <w:rFonts w:ascii="Arial" w:hAnsi="Arial" w:cs="Arial"/>
          <w:sz w:val="18"/>
          <w:szCs w:val="18"/>
          <w:lang w:val="sr-Latn-CS"/>
        </w:rPr>
        <w:t xml:space="preserve"> </w:t>
      </w:r>
      <w:r w:rsidRPr="003F6921">
        <w:rPr>
          <w:rFonts w:ascii="Arial" w:hAnsi="Arial" w:cs="Arial"/>
          <w:sz w:val="18"/>
          <w:szCs w:val="18"/>
          <w:lang w:val="sr-Latn-CS"/>
        </w:rPr>
        <w:t>Решењем</w:t>
      </w:r>
      <w:r w:rsidRPr="000E7474">
        <w:rPr>
          <w:rFonts w:ascii="Arial" w:hAnsi="Arial" w:cs="Arial"/>
          <w:sz w:val="18"/>
          <w:szCs w:val="18"/>
          <w:lang w:val="sr-Latn-CS"/>
        </w:rPr>
        <w:t xml:space="preserve"> </w:t>
      </w:r>
      <w:r w:rsidRPr="003F6921">
        <w:rPr>
          <w:rFonts w:ascii="Arial" w:hAnsi="Arial" w:cs="Arial"/>
          <w:sz w:val="18"/>
          <w:szCs w:val="18"/>
          <w:lang w:val="sr-Latn-CS"/>
        </w:rPr>
        <w:t>број</w:t>
      </w:r>
      <w:r w:rsidRPr="000E7474">
        <w:rPr>
          <w:rFonts w:ascii="Arial" w:hAnsi="Arial" w:cs="Arial"/>
          <w:sz w:val="18"/>
          <w:szCs w:val="18"/>
          <w:lang w:val="sr-Latn-CS"/>
        </w:rPr>
        <w:t xml:space="preserve"> 360-22/07 </w:t>
      </w:r>
      <w:r w:rsidRPr="003F6921">
        <w:rPr>
          <w:rFonts w:ascii="Arial" w:hAnsi="Arial" w:cs="Arial"/>
          <w:sz w:val="18"/>
          <w:szCs w:val="18"/>
          <w:lang w:val="sr-Latn-CS"/>
        </w:rPr>
        <w:t>од</w:t>
      </w:r>
      <w:r w:rsidRPr="000E7474">
        <w:rPr>
          <w:rFonts w:ascii="Arial" w:hAnsi="Arial" w:cs="Arial"/>
          <w:sz w:val="18"/>
          <w:szCs w:val="18"/>
          <w:lang w:val="sr-Latn-CS"/>
        </w:rPr>
        <w:t xml:space="preserve"> 4. </w:t>
      </w:r>
      <w:r w:rsidRPr="003F6921">
        <w:rPr>
          <w:rFonts w:ascii="Arial" w:hAnsi="Arial" w:cs="Arial"/>
          <w:sz w:val="18"/>
          <w:szCs w:val="18"/>
          <w:lang w:val="sr-Latn-CS"/>
        </w:rPr>
        <w:t>јануара</w:t>
      </w:r>
      <w:r w:rsidRPr="000E7474">
        <w:rPr>
          <w:rFonts w:ascii="Arial" w:hAnsi="Arial" w:cs="Arial"/>
          <w:sz w:val="18"/>
          <w:szCs w:val="18"/>
          <w:lang w:val="sr-Latn-CS"/>
        </w:rPr>
        <w:t xml:space="preserve"> 2011. </w:t>
      </w:r>
      <w:r w:rsidRPr="003F6921">
        <w:rPr>
          <w:rFonts w:ascii="Arial" w:hAnsi="Arial" w:cs="Arial"/>
          <w:sz w:val="18"/>
          <w:szCs w:val="18"/>
          <w:lang w:val="sr-Latn-CS"/>
        </w:rPr>
        <w:t>продужен</w:t>
      </w:r>
      <w:r w:rsidRPr="000E7474">
        <w:rPr>
          <w:rFonts w:ascii="Arial" w:hAnsi="Arial" w:cs="Arial"/>
          <w:sz w:val="18"/>
          <w:szCs w:val="18"/>
          <w:lang w:val="sr-Latn-CS"/>
        </w:rPr>
        <w:t xml:space="preserve"> </w:t>
      </w:r>
      <w:r w:rsidRPr="003F6921">
        <w:rPr>
          <w:rFonts w:ascii="Arial" w:hAnsi="Arial" w:cs="Arial"/>
          <w:sz w:val="18"/>
          <w:szCs w:val="18"/>
          <w:lang w:val="sr-Latn-CS"/>
        </w:rPr>
        <w:t>је</w:t>
      </w:r>
      <w:r w:rsidRPr="000E7474">
        <w:rPr>
          <w:rFonts w:ascii="Arial" w:hAnsi="Arial" w:cs="Arial"/>
          <w:sz w:val="18"/>
          <w:szCs w:val="18"/>
          <w:lang w:val="sr-Latn-CS"/>
        </w:rPr>
        <w:t xml:space="preserve"> </w:t>
      </w:r>
      <w:r w:rsidRPr="003F6921">
        <w:rPr>
          <w:rFonts w:ascii="Arial" w:hAnsi="Arial" w:cs="Arial"/>
          <w:sz w:val="18"/>
          <w:szCs w:val="18"/>
          <w:lang w:val="sr-Latn-CS"/>
        </w:rPr>
        <w:t>закуп</w:t>
      </w:r>
      <w:r w:rsidRPr="000E7474">
        <w:rPr>
          <w:rFonts w:ascii="Arial" w:hAnsi="Arial" w:cs="Arial"/>
          <w:sz w:val="18"/>
          <w:szCs w:val="18"/>
          <w:lang w:val="sr-Latn-CS"/>
        </w:rPr>
        <w:t xml:space="preserve"> </w:t>
      </w:r>
      <w:r w:rsidRPr="003F6921">
        <w:rPr>
          <w:rFonts w:ascii="Arial" w:hAnsi="Arial" w:cs="Arial"/>
          <w:sz w:val="18"/>
          <w:szCs w:val="18"/>
          <w:lang w:val="sr-Latn-CS"/>
        </w:rPr>
        <w:t>и</w:t>
      </w:r>
      <w:r w:rsidRPr="000E7474">
        <w:rPr>
          <w:rFonts w:ascii="Arial" w:hAnsi="Arial" w:cs="Arial"/>
          <w:sz w:val="18"/>
          <w:szCs w:val="18"/>
          <w:lang w:val="sr-Latn-CS"/>
        </w:rPr>
        <w:t xml:space="preserve"> </w:t>
      </w:r>
      <w:r w:rsidRPr="003F6921">
        <w:rPr>
          <w:rFonts w:ascii="Arial" w:hAnsi="Arial" w:cs="Arial"/>
          <w:sz w:val="18"/>
          <w:szCs w:val="18"/>
          <w:lang w:val="sr-Latn-CS"/>
        </w:rPr>
        <w:t>утврђена</w:t>
      </w:r>
      <w:r w:rsidRPr="000E7474">
        <w:rPr>
          <w:rFonts w:ascii="Arial" w:hAnsi="Arial" w:cs="Arial"/>
          <w:sz w:val="18"/>
          <w:szCs w:val="18"/>
          <w:lang w:val="sr-Latn-CS"/>
        </w:rPr>
        <w:t xml:space="preserve"> </w:t>
      </w:r>
      <w:r w:rsidRPr="003F6921">
        <w:rPr>
          <w:rFonts w:ascii="Arial" w:hAnsi="Arial" w:cs="Arial"/>
          <w:sz w:val="18"/>
          <w:szCs w:val="18"/>
          <w:lang w:val="sr-Latn-CS"/>
        </w:rPr>
        <w:t>цена</w:t>
      </w:r>
      <w:r w:rsidRPr="000E7474">
        <w:rPr>
          <w:rFonts w:ascii="Arial" w:hAnsi="Arial" w:cs="Arial"/>
          <w:sz w:val="18"/>
          <w:szCs w:val="18"/>
          <w:lang w:val="sr-Latn-CS"/>
        </w:rPr>
        <w:t xml:space="preserve"> </w:t>
      </w:r>
      <w:r w:rsidRPr="003F6921">
        <w:rPr>
          <w:rFonts w:ascii="Arial" w:hAnsi="Arial" w:cs="Arial"/>
          <w:sz w:val="18"/>
          <w:szCs w:val="18"/>
          <w:lang w:val="sr-Latn-CS"/>
        </w:rPr>
        <w:t>закупнине</w:t>
      </w:r>
      <w:r w:rsidRPr="000E7474">
        <w:rPr>
          <w:rFonts w:ascii="Arial" w:hAnsi="Arial" w:cs="Arial"/>
          <w:sz w:val="18"/>
          <w:szCs w:val="18"/>
          <w:lang w:val="sr-Latn-CS"/>
        </w:rPr>
        <w:t xml:space="preserve"> </w:t>
      </w:r>
      <w:r w:rsidRPr="003F6921">
        <w:rPr>
          <w:rFonts w:ascii="Arial" w:hAnsi="Arial" w:cs="Arial"/>
          <w:sz w:val="18"/>
          <w:szCs w:val="18"/>
          <w:lang w:val="sr-Latn-CS"/>
        </w:rPr>
        <w:t>у</w:t>
      </w:r>
      <w:r w:rsidRPr="000E7474">
        <w:rPr>
          <w:rFonts w:ascii="Arial" w:hAnsi="Arial" w:cs="Arial"/>
          <w:sz w:val="18"/>
          <w:szCs w:val="18"/>
          <w:lang w:val="sr-Latn-CS"/>
        </w:rPr>
        <w:t xml:space="preserve"> </w:t>
      </w:r>
      <w:r w:rsidRPr="003F6921">
        <w:rPr>
          <w:rFonts w:ascii="Arial" w:hAnsi="Arial" w:cs="Arial"/>
          <w:sz w:val="18"/>
          <w:szCs w:val="18"/>
          <w:lang w:val="sr-Latn-CS"/>
        </w:rPr>
        <w:t>износу</w:t>
      </w:r>
      <w:r w:rsidRPr="000E7474">
        <w:rPr>
          <w:rFonts w:ascii="Arial" w:hAnsi="Arial" w:cs="Arial"/>
          <w:sz w:val="18"/>
          <w:szCs w:val="18"/>
          <w:lang w:val="sr-Latn-CS"/>
        </w:rPr>
        <w:t xml:space="preserve"> </w:t>
      </w:r>
      <w:r w:rsidRPr="003F6921">
        <w:rPr>
          <w:rFonts w:ascii="Arial" w:hAnsi="Arial" w:cs="Arial"/>
          <w:sz w:val="18"/>
          <w:szCs w:val="18"/>
          <w:lang w:val="sr-Latn-CS"/>
        </w:rPr>
        <w:t>од</w:t>
      </w:r>
      <w:r w:rsidRPr="000E7474">
        <w:rPr>
          <w:rFonts w:ascii="Arial" w:hAnsi="Arial" w:cs="Arial"/>
          <w:sz w:val="18"/>
          <w:szCs w:val="18"/>
          <w:lang w:val="sr-Latn-CS"/>
        </w:rPr>
        <w:t xml:space="preserve"> 0,5 </w:t>
      </w:r>
      <w:r w:rsidRPr="003F6921">
        <w:rPr>
          <w:rFonts w:ascii="Arial" w:hAnsi="Arial" w:cs="Arial"/>
          <w:sz w:val="18"/>
          <w:szCs w:val="18"/>
          <w:lang w:val="sr-Latn-CS"/>
        </w:rPr>
        <w:t>евра</w:t>
      </w:r>
      <w:r w:rsidRPr="000E7474">
        <w:rPr>
          <w:rFonts w:ascii="Arial" w:hAnsi="Arial" w:cs="Arial"/>
          <w:sz w:val="18"/>
          <w:szCs w:val="18"/>
          <w:lang w:val="sr-Latn-CS"/>
        </w:rPr>
        <w:t xml:space="preserve"> </w:t>
      </w:r>
      <w:r w:rsidRPr="003F6921">
        <w:rPr>
          <w:rFonts w:ascii="Arial" w:hAnsi="Arial" w:cs="Arial"/>
          <w:sz w:val="18"/>
          <w:szCs w:val="18"/>
          <w:lang w:val="sr-Latn-CS"/>
        </w:rPr>
        <w:t>по</w:t>
      </w:r>
      <w:r w:rsidRPr="000E7474">
        <w:rPr>
          <w:rFonts w:ascii="Arial" w:hAnsi="Arial" w:cs="Arial"/>
          <w:sz w:val="18"/>
          <w:szCs w:val="18"/>
          <w:lang w:val="sr-Latn-CS"/>
        </w:rPr>
        <w:t xml:space="preserve"> </w:t>
      </w:r>
      <w:r w:rsidRPr="003F6921">
        <w:rPr>
          <w:rFonts w:ascii="Arial" w:hAnsi="Arial" w:cs="Arial"/>
          <w:sz w:val="18"/>
          <w:szCs w:val="18"/>
          <w:lang w:val="sr-Latn-CS"/>
        </w:rPr>
        <w:t>метру</w:t>
      </w:r>
      <w:r w:rsidRPr="000E7474">
        <w:rPr>
          <w:rFonts w:ascii="Arial" w:hAnsi="Arial" w:cs="Arial"/>
          <w:sz w:val="18"/>
          <w:szCs w:val="18"/>
          <w:lang w:val="sr-Latn-CS"/>
        </w:rPr>
        <w:t xml:space="preserve"> </w:t>
      </w:r>
      <w:r w:rsidRPr="003F6921">
        <w:rPr>
          <w:rFonts w:ascii="Arial" w:hAnsi="Arial" w:cs="Arial"/>
          <w:sz w:val="18"/>
          <w:szCs w:val="18"/>
          <w:lang w:val="sr-Latn-CS"/>
        </w:rPr>
        <w:t>квадратном</w:t>
      </w:r>
      <w:r w:rsidRPr="000E7474">
        <w:rPr>
          <w:rFonts w:ascii="Arial" w:hAnsi="Arial" w:cs="Arial"/>
          <w:sz w:val="18"/>
          <w:szCs w:val="18"/>
          <w:lang w:val="sr-Latn-CS"/>
        </w:rPr>
        <w:t xml:space="preserve">. </w:t>
      </w:r>
    </w:p>
    <w:p w:rsidR="003F6921" w:rsidRPr="000E7474" w:rsidRDefault="003F6921" w:rsidP="003F6921">
      <w:pPr>
        <w:jc w:val="both"/>
        <w:rPr>
          <w:rFonts w:ascii="Arial" w:hAnsi="Arial" w:cs="Arial"/>
          <w:sz w:val="18"/>
          <w:szCs w:val="18"/>
          <w:lang w:val="hr-HR"/>
        </w:rPr>
      </w:pPr>
      <w:r w:rsidRPr="000E7474">
        <w:rPr>
          <w:rFonts w:ascii="Arial" w:hAnsi="Arial" w:cs="Arial"/>
          <w:sz w:val="18"/>
          <w:szCs w:val="18"/>
          <w:lang w:val="sr-Latn-CS"/>
        </w:rPr>
        <w:tab/>
      </w:r>
      <w:r w:rsidRPr="003F6921">
        <w:rPr>
          <w:rFonts w:ascii="Arial" w:hAnsi="Arial" w:cs="Arial"/>
          <w:sz w:val="18"/>
          <w:szCs w:val="18"/>
          <w:lang w:val="sr-Latn-CS"/>
        </w:rPr>
        <w:t>На</w:t>
      </w:r>
      <w:r w:rsidRPr="000E7474">
        <w:rPr>
          <w:rFonts w:ascii="Arial" w:hAnsi="Arial" w:cs="Arial"/>
          <w:sz w:val="18"/>
          <w:szCs w:val="18"/>
          <w:lang w:val="sr-Latn-CS"/>
        </w:rPr>
        <w:t xml:space="preserve"> </w:t>
      </w:r>
      <w:r w:rsidRPr="003F6921">
        <w:rPr>
          <w:rFonts w:ascii="Arial" w:hAnsi="Arial" w:cs="Arial"/>
          <w:sz w:val="18"/>
          <w:szCs w:val="18"/>
          <w:lang w:val="sr-Latn-CS"/>
        </w:rPr>
        <w:t>основу</w:t>
      </w:r>
      <w:r w:rsidRPr="000E7474">
        <w:rPr>
          <w:rFonts w:ascii="Arial" w:hAnsi="Arial" w:cs="Arial"/>
          <w:sz w:val="18"/>
          <w:szCs w:val="18"/>
          <w:lang w:val="sr-Latn-CS"/>
        </w:rPr>
        <w:t xml:space="preserve"> </w:t>
      </w:r>
      <w:r w:rsidRPr="003F6921">
        <w:rPr>
          <w:rFonts w:ascii="Arial" w:hAnsi="Arial" w:cs="Arial"/>
          <w:sz w:val="18"/>
          <w:szCs w:val="18"/>
          <w:lang w:val="sr-Latn-CS"/>
        </w:rPr>
        <w:t>наведеног</w:t>
      </w:r>
      <w:r w:rsidRPr="000E7474">
        <w:rPr>
          <w:rFonts w:ascii="Arial" w:hAnsi="Arial" w:cs="Arial"/>
          <w:sz w:val="18"/>
          <w:szCs w:val="18"/>
          <w:lang w:val="sr-Latn-CS"/>
        </w:rPr>
        <w:t xml:space="preserve"> </w:t>
      </w:r>
      <w:r w:rsidRPr="003F6921">
        <w:rPr>
          <w:rFonts w:ascii="Arial" w:hAnsi="Arial" w:cs="Arial"/>
          <w:sz w:val="18"/>
          <w:szCs w:val="18"/>
          <w:lang w:val="sr-Latn-CS"/>
        </w:rPr>
        <w:t>Решења</w:t>
      </w:r>
      <w:r w:rsidRPr="000E7474">
        <w:rPr>
          <w:rFonts w:ascii="Arial" w:hAnsi="Arial" w:cs="Arial"/>
          <w:sz w:val="18"/>
          <w:szCs w:val="18"/>
          <w:lang w:val="sr-Latn-CS"/>
        </w:rPr>
        <w:t xml:space="preserve"> </w:t>
      </w:r>
      <w:r w:rsidRPr="003F6921">
        <w:rPr>
          <w:rFonts w:ascii="Arial" w:hAnsi="Arial" w:cs="Arial"/>
          <w:sz w:val="18"/>
          <w:szCs w:val="18"/>
          <w:lang w:val="sr-Latn-CS"/>
        </w:rPr>
        <w:t>закључен</w:t>
      </w:r>
      <w:r w:rsidRPr="000E7474">
        <w:rPr>
          <w:rFonts w:ascii="Arial" w:hAnsi="Arial" w:cs="Arial"/>
          <w:sz w:val="18"/>
          <w:szCs w:val="18"/>
          <w:lang w:val="sr-Latn-CS"/>
        </w:rPr>
        <w:t xml:space="preserve"> </w:t>
      </w:r>
      <w:r w:rsidRPr="003F6921">
        <w:rPr>
          <w:rFonts w:ascii="Arial" w:hAnsi="Arial" w:cs="Arial"/>
          <w:sz w:val="18"/>
          <w:szCs w:val="18"/>
          <w:lang w:val="sr-Latn-CS"/>
        </w:rPr>
        <w:t>је</w:t>
      </w:r>
      <w:r w:rsidRPr="000E7474">
        <w:rPr>
          <w:rFonts w:ascii="Arial" w:hAnsi="Arial" w:cs="Arial"/>
          <w:sz w:val="18"/>
          <w:szCs w:val="18"/>
          <w:lang w:val="sr-Latn-CS"/>
        </w:rPr>
        <w:t xml:space="preserve"> </w:t>
      </w:r>
      <w:r w:rsidRPr="003F6921">
        <w:rPr>
          <w:rFonts w:ascii="Arial" w:hAnsi="Arial" w:cs="Arial"/>
          <w:sz w:val="18"/>
          <w:szCs w:val="18"/>
          <w:lang w:val="sr-Latn-CS"/>
        </w:rPr>
        <w:t>Уговор</w:t>
      </w:r>
      <w:r w:rsidRPr="000E7474">
        <w:rPr>
          <w:rFonts w:ascii="Arial" w:hAnsi="Arial" w:cs="Arial"/>
          <w:sz w:val="18"/>
          <w:szCs w:val="18"/>
          <w:lang w:val="sr-Latn-CS"/>
        </w:rPr>
        <w:t xml:space="preserve"> </w:t>
      </w:r>
      <w:r w:rsidRPr="003F6921">
        <w:rPr>
          <w:rFonts w:ascii="Arial" w:hAnsi="Arial" w:cs="Arial"/>
          <w:sz w:val="18"/>
          <w:szCs w:val="18"/>
          <w:lang w:val="sr-Latn-CS"/>
        </w:rPr>
        <w:t>о</w:t>
      </w:r>
      <w:r w:rsidRPr="000E7474">
        <w:rPr>
          <w:rFonts w:ascii="Arial" w:hAnsi="Arial" w:cs="Arial"/>
          <w:sz w:val="18"/>
          <w:szCs w:val="18"/>
          <w:lang w:val="sr-Latn-CS"/>
        </w:rPr>
        <w:t xml:space="preserve"> </w:t>
      </w:r>
      <w:r w:rsidRPr="003F6921">
        <w:rPr>
          <w:rFonts w:ascii="Arial" w:hAnsi="Arial" w:cs="Arial"/>
          <w:sz w:val="18"/>
          <w:szCs w:val="18"/>
          <w:lang w:val="sr-Latn-CS"/>
        </w:rPr>
        <w:t>коришћењу</w:t>
      </w:r>
      <w:r w:rsidRPr="000E7474">
        <w:rPr>
          <w:rFonts w:ascii="Arial" w:hAnsi="Arial" w:cs="Arial"/>
          <w:sz w:val="18"/>
          <w:szCs w:val="18"/>
          <w:lang w:val="sr-Latn-CS"/>
        </w:rPr>
        <w:t xml:space="preserve"> </w:t>
      </w:r>
      <w:r w:rsidRPr="003F6921">
        <w:rPr>
          <w:rFonts w:ascii="Arial" w:hAnsi="Arial" w:cs="Arial"/>
          <w:sz w:val="18"/>
          <w:szCs w:val="18"/>
          <w:lang w:val="sr-Latn-CS"/>
        </w:rPr>
        <w:t>стамбене</w:t>
      </w:r>
      <w:r w:rsidRPr="000E7474">
        <w:rPr>
          <w:rFonts w:ascii="Arial" w:hAnsi="Arial" w:cs="Arial"/>
          <w:sz w:val="18"/>
          <w:szCs w:val="18"/>
          <w:lang w:val="sr-Latn-CS"/>
        </w:rPr>
        <w:t xml:space="preserve"> </w:t>
      </w:r>
      <w:r w:rsidRPr="003F6921">
        <w:rPr>
          <w:rFonts w:ascii="Arial" w:hAnsi="Arial" w:cs="Arial"/>
          <w:sz w:val="18"/>
          <w:szCs w:val="18"/>
          <w:lang w:val="sr-Latn-CS"/>
        </w:rPr>
        <w:t>једнице</w:t>
      </w:r>
      <w:r w:rsidRPr="000E7474">
        <w:rPr>
          <w:rFonts w:ascii="Arial" w:hAnsi="Arial" w:cs="Arial"/>
          <w:sz w:val="18"/>
          <w:szCs w:val="18"/>
          <w:lang w:val="sr-Latn-CS"/>
        </w:rPr>
        <w:t xml:space="preserve"> </w:t>
      </w:r>
      <w:r w:rsidRPr="003F6921">
        <w:rPr>
          <w:rFonts w:ascii="Arial" w:hAnsi="Arial" w:cs="Arial"/>
          <w:sz w:val="18"/>
          <w:szCs w:val="18"/>
          <w:lang w:val="sr-Latn-CS"/>
        </w:rPr>
        <w:t>путем</w:t>
      </w:r>
      <w:r w:rsidRPr="000E7474">
        <w:rPr>
          <w:rFonts w:ascii="Arial" w:hAnsi="Arial" w:cs="Arial"/>
          <w:sz w:val="18"/>
          <w:szCs w:val="18"/>
          <w:lang w:val="sr-Latn-CS"/>
        </w:rPr>
        <w:t xml:space="preserve"> </w:t>
      </w:r>
      <w:r w:rsidRPr="003F6921">
        <w:rPr>
          <w:rFonts w:ascii="Arial" w:hAnsi="Arial" w:cs="Arial"/>
          <w:sz w:val="18"/>
          <w:szCs w:val="18"/>
          <w:lang w:val="sr-Latn-CS"/>
        </w:rPr>
        <w:t>закупа</w:t>
      </w:r>
      <w:r w:rsidRPr="000E7474">
        <w:rPr>
          <w:rFonts w:ascii="Arial" w:hAnsi="Arial" w:cs="Arial"/>
          <w:sz w:val="18"/>
          <w:szCs w:val="18"/>
          <w:lang w:val="sr-Latn-CS"/>
        </w:rPr>
        <w:t xml:space="preserve"> </w:t>
      </w:r>
      <w:r w:rsidRPr="003F6921">
        <w:rPr>
          <w:rFonts w:ascii="Arial" w:hAnsi="Arial" w:cs="Arial"/>
          <w:sz w:val="18"/>
          <w:szCs w:val="18"/>
          <w:lang w:val="sr-Latn-CS"/>
        </w:rPr>
        <w:t>на</w:t>
      </w:r>
      <w:r w:rsidRPr="000E7474">
        <w:rPr>
          <w:rFonts w:ascii="Arial" w:hAnsi="Arial" w:cs="Arial"/>
          <w:sz w:val="18"/>
          <w:szCs w:val="18"/>
          <w:lang w:val="sr-Latn-CS"/>
        </w:rPr>
        <w:t xml:space="preserve"> </w:t>
      </w:r>
      <w:r w:rsidRPr="003F6921">
        <w:rPr>
          <w:rFonts w:ascii="Arial" w:hAnsi="Arial" w:cs="Arial"/>
          <w:sz w:val="18"/>
          <w:szCs w:val="18"/>
          <w:lang w:val="sr-Latn-CS"/>
        </w:rPr>
        <w:t>период</w:t>
      </w:r>
      <w:r w:rsidRPr="000E7474">
        <w:rPr>
          <w:rFonts w:ascii="Arial" w:hAnsi="Arial" w:cs="Arial"/>
          <w:sz w:val="18"/>
          <w:szCs w:val="18"/>
          <w:lang w:val="sr-Latn-CS"/>
        </w:rPr>
        <w:t xml:space="preserve"> </w:t>
      </w:r>
      <w:r w:rsidRPr="003F6921">
        <w:rPr>
          <w:rFonts w:ascii="Arial" w:hAnsi="Arial" w:cs="Arial"/>
          <w:sz w:val="18"/>
          <w:szCs w:val="18"/>
          <w:lang w:val="sr-Latn-CS"/>
        </w:rPr>
        <w:t>од</w:t>
      </w:r>
      <w:r w:rsidRPr="000E7474">
        <w:rPr>
          <w:rFonts w:ascii="Arial" w:hAnsi="Arial" w:cs="Arial"/>
          <w:sz w:val="18"/>
          <w:szCs w:val="18"/>
          <w:lang w:val="sr-Latn-CS"/>
        </w:rPr>
        <w:t xml:space="preserve"> 5 </w:t>
      </w:r>
      <w:r w:rsidRPr="003F6921">
        <w:rPr>
          <w:rFonts w:ascii="Arial" w:hAnsi="Arial" w:cs="Arial"/>
          <w:sz w:val="18"/>
          <w:szCs w:val="18"/>
          <w:lang w:val="sr-Latn-CS"/>
        </w:rPr>
        <w:t>година</w:t>
      </w:r>
      <w:r w:rsidRPr="000E7474">
        <w:rPr>
          <w:rFonts w:ascii="Arial" w:hAnsi="Arial" w:cs="Arial"/>
          <w:sz w:val="18"/>
          <w:szCs w:val="18"/>
          <w:lang w:val="sr-Latn-CS"/>
        </w:rPr>
        <w:t xml:space="preserve"> </w:t>
      </w:r>
      <w:r w:rsidRPr="003F6921">
        <w:rPr>
          <w:rFonts w:ascii="Arial" w:hAnsi="Arial" w:cs="Arial"/>
          <w:sz w:val="18"/>
          <w:szCs w:val="18"/>
          <w:lang w:val="sr-Latn-CS"/>
        </w:rPr>
        <w:t>уз</w:t>
      </w:r>
      <w:r w:rsidRPr="000E7474">
        <w:rPr>
          <w:rFonts w:ascii="Arial" w:hAnsi="Arial" w:cs="Arial"/>
          <w:sz w:val="18"/>
          <w:szCs w:val="18"/>
          <w:lang w:val="sr-Latn-CS"/>
        </w:rPr>
        <w:t xml:space="preserve"> </w:t>
      </w:r>
      <w:r w:rsidRPr="003F6921">
        <w:rPr>
          <w:rFonts w:ascii="Arial" w:hAnsi="Arial" w:cs="Arial"/>
          <w:sz w:val="18"/>
          <w:szCs w:val="18"/>
          <w:lang w:val="sr-Latn-CS"/>
        </w:rPr>
        <w:t>плаћање</w:t>
      </w:r>
      <w:r w:rsidRPr="000E7474">
        <w:rPr>
          <w:rFonts w:ascii="Arial" w:hAnsi="Arial" w:cs="Arial"/>
          <w:sz w:val="18"/>
          <w:szCs w:val="18"/>
          <w:lang w:val="sr-Latn-CS"/>
        </w:rPr>
        <w:t xml:space="preserve"> </w:t>
      </w:r>
      <w:r w:rsidRPr="003F6921">
        <w:rPr>
          <w:rFonts w:ascii="Arial" w:hAnsi="Arial" w:cs="Arial"/>
          <w:sz w:val="18"/>
          <w:szCs w:val="18"/>
          <w:lang w:val="sr-Latn-CS"/>
        </w:rPr>
        <w:t>закупнине</w:t>
      </w:r>
      <w:r w:rsidRPr="000E7474">
        <w:rPr>
          <w:rFonts w:ascii="Arial" w:hAnsi="Arial" w:cs="Arial"/>
          <w:sz w:val="18"/>
          <w:szCs w:val="18"/>
          <w:lang w:val="sr-Latn-CS"/>
        </w:rPr>
        <w:t xml:space="preserve"> </w:t>
      </w:r>
      <w:r w:rsidRPr="003F6921">
        <w:rPr>
          <w:rFonts w:ascii="Arial" w:hAnsi="Arial" w:cs="Arial"/>
          <w:sz w:val="18"/>
          <w:szCs w:val="18"/>
          <w:lang w:val="sr-Latn-CS"/>
        </w:rPr>
        <w:t>под</w:t>
      </w:r>
      <w:r w:rsidRPr="000E7474">
        <w:rPr>
          <w:rFonts w:ascii="Arial" w:hAnsi="Arial" w:cs="Arial"/>
          <w:sz w:val="18"/>
          <w:szCs w:val="18"/>
          <w:lang w:val="sr-Latn-CS"/>
        </w:rPr>
        <w:t xml:space="preserve"> </w:t>
      </w:r>
      <w:r w:rsidRPr="003F6921">
        <w:rPr>
          <w:rFonts w:ascii="Arial" w:hAnsi="Arial" w:cs="Arial"/>
          <w:sz w:val="18"/>
          <w:szCs w:val="18"/>
          <w:lang w:val="sr-Latn-CS"/>
        </w:rPr>
        <w:t>бројем</w:t>
      </w:r>
      <w:r w:rsidRPr="000E7474">
        <w:rPr>
          <w:rFonts w:ascii="Arial" w:hAnsi="Arial" w:cs="Arial"/>
          <w:sz w:val="18"/>
          <w:szCs w:val="18"/>
          <w:lang w:val="sr-Latn-CS"/>
        </w:rPr>
        <w:t xml:space="preserve">: 360-38/11-02 </w:t>
      </w:r>
      <w:r w:rsidRPr="003F6921">
        <w:rPr>
          <w:rFonts w:ascii="Arial" w:hAnsi="Arial" w:cs="Arial"/>
          <w:sz w:val="18"/>
          <w:szCs w:val="18"/>
          <w:lang w:val="sr-Latn-CS"/>
        </w:rPr>
        <w:t>од</w:t>
      </w:r>
      <w:r w:rsidRPr="000E7474">
        <w:rPr>
          <w:rFonts w:ascii="Arial" w:hAnsi="Arial" w:cs="Arial"/>
          <w:sz w:val="18"/>
          <w:szCs w:val="18"/>
          <w:lang w:val="sr-Latn-CS"/>
        </w:rPr>
        <w:t xml:space="preserve"> 25.03.2011. </w:t>
      </w:r>
      <w:r w:rsidRPr="003F6921">
        <w:rPr>
          <w:rFonts w:ascii="Arial" w:hAnsi="Arial" w:cs="Arial"/>
          <w:sz w:val="18"/>
          <w:szCs w:val="18"/>
          <w:lang w:val="sr-Latn-CS"/>
        </w:rPr>
        <w:t>године</w:t>
      </w:r>
    </w:p>
    <w:p w:rsidR="003F6921" w:rsidRPr="000E7474" w:rsidRDefault="003F6921" w:rsidP="003F6921">
      <w:pPr>
        <w:jc w:val="both"/>
        <w:rPr>
          <w:rFonts w:ascii="Arial" w:hAnsi="Arial" w:cs="Arial"/>
          <w:sz w:val="18"/>
          <w:szCs w:val="18"/>
          <w:lang w:val="hr-HR"/>
        </w:rPr>
      </w:pPr>
      <w:r w:rsidRPr="000E7474">
        <w:rPr>
          <w:rFonts w:ascii="Arial" w:hAnsi="Arial" w:cs="Arial"/>
          <w:sz w:val="18"/>
          <w:szCs w:val="18"/>
          <w:lang w:val="hr-HR"/>
        </w:rPr>
        <w:tab/>
        <w:t xml:space="preserve">Анексом уговора од 25.05.2016. године број 464-24/16-01 извршено је продужење рока закупа са закупцем на период од још 3 године. </w:t>
      </w:r>
    </w:p>
    <w:p w:rsidR="003F6921" w:rsidRPr="000E7474" w:rsidRDefault="003F6921" w:rsidP="003F6921">
      <w:pPr>
        <w:jc w:val="both"/>
        <w:rPr>
          <w:rFonts w:ascii="Arial" w:eastAsia="ArialMT" w:hAnsi="Arial" w:cs="Arial"/>
          <w:sz w:val="18"/>
          <w:szCs w:val="18"/>
          <w:lang w:val="sr-Cyrl-RS"/>
        </w:rPr>
      </w:pPr>
      <w:r w:rsidRPr="000E7474">
        <w:rPr>
          <w:rFonts w:ascii="Arial" w:hAnsi="Arial" w:cs="Arial"/>
          <w:sz w:val="18"/>
          <w:szCs w:val="18"/>
          <w:lang w:val="hr-HR"/>
        </w:rPr>
        <w:tab/>
      </w:r>
      <w:r w:rsidRPr="000E7474">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0E7474">
        <w:rPr>
          <w:rFonts w:ascii="Arial" w:eastAsia="ArialMT" w:hAnsi="Arial" w:cs="Arial"/>
          <w:sz w:val="18"/>
          <w:szCs w:val="18"/>
          <w:lang w:val="sr-Cyrl-CS"/>
        </w:rPr>
        <w:t xml:space="preserve"> </w:t>
      </w:r>
      <w:r w:rsidRPr="000E7474">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3F6921" w:rsidRPr="000E7474" w:rsidRDefault="003F6921" w:rsidP="003F6921">
      <w:pPr>
        <w:jc w:val="both"/>
        <w:rPr>
          <w:rFonts w:ascii="Arial" w:eastAsia="ArialMT" w:hAnsi="Arial" w:cs="Arial"/>
          <w:sz w:val="18"/>
          <w:szCs w:val="18"/>
          <w:lang w:val="sr-Cyrl-RS"/>
        </w:rPr>
      </w:pPr>
      <w:r w:rsidRPr="000E7474">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Сока Ромић у потпуности измирила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изјавила да жели да откупи предметну стамбену једницу, да је сагласна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464-44/19-03/1 од 20.11.2019. године изјаснила и о томе да ће утврђену купопродајну цену исплатити у 120 (сто двадесет) месечних рата.  </w:t>
      </w:r>
    </w:p>
    <w:p w:rsidR="003F6921" w:rsidRPr="000E7474" w:rsidRDefault="003F6921" w:rsidP="003F6921">
      <w:pPr>
        <w:jc w:val="both"/>
        <w:rPr>
          <w:rFonts w:ascii="Arial" w:eastAsia="ArialMT" w:hAnsi="Arial" w:cs="Arial"/>
          <w:sz w:val="18"/>
          <w:szCs w:val="18"/>
          <w:lang w:val="sr-Cyrl-RS"/>
        </w:rPr>
      </w:pPr>
      <w:r w:rsidRPr="000E7474">
        <w:rPr>
          <w:rFonts w:ascii="Arial" w:eastAsia="ArialMT" w:hAnsi="Arial" w:cs="Arial"/>
          <w:sz w:val="18"/>
          <w:szCs w:val="18"/>
          <w:lang w:val="sr-Cyrl-RS"/>
        </w:rPr>
        <w:tab/>
        <w:t>На основу свега напред изнетог донето је Решење као у изреци.</w:t>
      </w:r>
    </w:p>
    <w:p w:rsidR="003F6921" w:rsidRPr="000E7474" w:rsidRDefault="003F6921" w:rsidP="003F6921">
      <w:pPr>
        <w:jc w:val="both"/>
        <w:rPr>
          <w:rFonts w:ascii="Arial" w:eastAsia="ArialMT" w:hAnsi="Arial" w:cs="Arial"/>
          <w:sz w:val="18"/>
          <w:szCs w:val="18"/>
          <w:lang w:val="sr-Cyrl-RS"/>
        </w:rPr>
      </w:pPr>
    </w:p>
    <w:p w:rsidR="003F6921" w:rsidRPr="000E7474" w:rsidRDefault="003F6921" w:rsidP="003F6921">
      <w:pPr>
        <w:jc w:val="both"/>
        <w:rPr>
          <w:rFonts w:ascii="Arial" w:eastAsia="ArialMT" w:hAnsi="Arial" w:cs="Arial"/>
          <w:sz w:val="18"/>
          <w:szCs w:val="18"/>
          <w:lang w:val="sr-Cyrl-RS"/>
        </w:rPr>
      </w:pPr>
      <w:r w:rsidRPr="000E7474">
        <w:rPr>
          <w:rFonts w:ascii="Arial" w:eastAsia="ArialMT" w:hAnsi="Arial" w:cs="Arial"/>
          <w:sz w:val="18"/>
          <w:szCs w:val="18"/>
          <w:lang w:val="sr-Cyrl-RS"/>
        </w:rPr>
        <w:t xml:space="preserve">Решење доставити: Соки Ромић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3F6921" w:rsidRDefault="00201BEA" w:rsidP="00201BEA">
      <w:pPr>
        <w:spacing w:line="216" w:lineRule="auto"/>
        <w:ind w:firstLine="720"/>
        <w:jc w:val="both"/>
        <w:rPr>
          <w:rFonts w:ascii="Arial" w:hAnsi="Arial" w:cs="Arial"/>
          <w:sz w:val="18"/>
          <w:szCs w:val="18"/>
          <w:lang w:val="sr-Cyrl-R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94</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54</w:t>
      </w:r>
      <w:r w:rsidRPr="003D5C77">
        <w:rPr>
          <w:rFonts w:ascii="Arial" w:hAnsi="Arial" w:cs="Arial"/>
          <w:b/>
          <w:i/>
          <w:color w:val="000000"/>
          <w:sz w:val="18"/>
          <w:szCs w:val="18"/>
          <w:lang w:val="sr-Cyrl-CS"/>
        </w:rPr>
        <w:t>.</w:t>
      </w:r>
    </w:p>
    <w:p w:rsidR="003F6921" w:rsidRPr="00865C17" w:rsidRDefault="003F6921" w:rsidP="003F6921">
      <w:pPr>
        <w:jc w:val="both"/>
        <w:rPr>
          <w:rFonts w:ascii="Arial" w:hAnsi="Arial" w:cs="Arial"/>
          <w:sz w:val="18"/>
          <w:szCs w:val="18"/>
          <w:lang w:val="sr-Cyrl-RS"/>
        </w:rPr>
      </w:pPr>
      <w:r w:rsidRPr="00865C17">
        <w:rPr>
          <w:rFonts w:ascii="Arial" w:hAnsi="Arial" w:cs="Arial"/>
          <w:sz w:val="18"/>
          <w:szCs w:val="18"/>
        </w:rPr>
        <w:tab/>
      </w:r>
      <w:r w:rsidRPr="00865C17">
        <w:rPr>
          <w:rFonts w:ascii="Arial" w:hAnsi="Arial" w:cs="Arial"/>
          <w:sz w:val="18"/>
          <w:szCs w:val="18"/>
          <w:lang w:val="sr-Cyrl-CS"/>
        </w:rPr>
        <w:t>На основу члана 27.</w:t>
      </w:r>
      <w:r w:rsidRPr="00865C17">
        <w:rPr>
          <w:rFonts w:ascii="Arial" w:hAnsi="Arial" w:cs="Arial"/>
          <w:sz w:val="18"/>
          <w:szCs w:val="18"/>
          <w:lang w:val="sr-Cyrl-RS"/>
        </w:rPr>
        <w:t xml:space="preserve"> </w:t>
      </w:r>
      <w:r w:rsidRPr="00865C17">
        <w:rPr>
          <w:rFonts w:ascii="Arial" w:hAnsi="Arial" w:cs="Arial"/>
          <w:sz w:val="18"/>
          <w:szCs w:val="18"/>
          <w:lang w:val="sr-Cyrl-CS"/>
        </w:rPr>
        <w:t>став 10.</w:t>
      </w:r>
      <w:r w:rsidRPr="00865C17">
        <w:rPr>
          <w:rFonts w:ascii="Arial" w:hAnsi="Arial" w:cs="Arial"/>
          <w:sz w:val="18"/>
          <w:szCs w:val="18"/>
          <w:lang w:val="sr-Cyrl-RS"/>
        </w:rPr>
        <w:t xml:space="preserve"> </w:t>
      </w:r>
      <w:r w:rsidRPr="00865C17">
        <w:rPr>
          <w:rFonts w:ascii="Arial" w:hAnsi="Arial" w:cs="Arial"/>
          <w:sz w:val="18"/>
          <w:szCs w:val="18"/>
          <w:lang w:val="sr-Cyrl-CS"/>
        </w:rPr>
        <w:t>и 29.</w:t>
      </w:r>
      <w:r w:rsidRPr="00865C17">
        <w:rPr>
          <w:rFonts w:ascii="Arial" w:hAnsi="Arial" w:cs="Arial"/>
          <w:sz w:val="18"/>
          <w:szCs w:val="18"/>
          <w:lang w:val="sr-Cyrl-RS"/>
        </w:rPr>
        <w:t xml:space="preserve"> </w:t>
      </w:r>
      <w:r w:rsidRPr="00865C17">
        <w:rPr>
          <w:rFonts w:ascii="Arial" w:hAnsi="Arial" w:cs="Arial"/>
          <w:sz w:val="18"/>
          <w:szCs w:val="18"/>
          <w:lang w:val="sr-Cyrl-CS"/>
        </w:rPr>
        <w:t>став 4.</w:t>
      </w:r>
      <w:r w:rsidRPr="00865C17">
        <w:rPr>
          <w:rFonts w:ascii="Arial" w:hAnsi="Arial" w:cs="Arial"/>
          <w:sz w:val="18"/>
          <w:szCs w:val="18"/>
          <w:lang w:val="sr-Cyrl-RS"/>
        </w:rPr>
        <w:t xml:space="preserve"> </w:t>
      </w:r>
      <w:r w:rsidRPr="00865C17">
        <w:rPr>
          <w:rFonts w:ascii="Arial" w:hAnsi="Arial" w:cs="Arial"/>
          <w:sz w:val="18"/>
          <w:szCs w:val="18"/>
          <w:lang w:val="sr-Cyrl-CS"/>
        </w:rPr>
        <w:t>Закона о јавној својини ("Сл.гласник РС" бр.72/11 и 105/2014</w:t>
      </w:r>
      <w:r w:rsidRPr="00865C17">
        <w:rPr>
          <w:rFonts w:ascii="Arial" w:hAnsi="Arial" w:cs="Arial"/>
          <w:sz w:val="18"/>
          <w:szCs w:val="18"/>
          <w:lang w:val="sr-Cyrl-RS"/>
        </w:rPr>
        <w:t>, 104/2016- др.Закон, 108/2016 и 113/2017</w:t>
      </w:r>
      <w:r w:rsidRPr="00865C17">
        <w:rPr>
          <w:rFonts w:ascii="Arial" w:hAnsi="Arial" w:cs="Arial"/>
          <w:sz w:val="18"/>
          <w:szCs w:val="18"/>
          <w:lang w:val="sr-Cyrl-CS"/>
        </w:rPr>
        <w:t xml:space="preserve">), члана 2. и </w:t>
      </w:r>
      <w:r w:rsidRPr="00865C17">
        <w:rPr>
          <w:rFonts w:ascii="Arial" w:hAnsi="Arial" w:cs="Arial"/>
          <w:sz w:val="18"/>
          <w:szCs w:val="18"/>
          <w:lang w:val="sr-Cyrl-RS"/>
        </w:rPr>
        <w:t xml:space="preserve">чл. </w:t>
      </w:r>
      <w:r w:rsidRPr="00865C17">
        <w:rPr>
          <w:rFonts w:ascii="Arial" w:hAnsi="Arial" w:cs="Arial"/>
          <w:sz w:val="18"/>
          <w:szCs w:val="18"/>
          <w:lang w:val="sr-Cyrl-CS"/>
        </w:rPr>
        <w:t xml:space="preserve">3.став </w:t>
      </w:r>
      <w:r w:rsidRPr="00865C17">
        <w:rPr>
          <w:rFonts w:ascii="Arial" w:hAnsi="Arial" w:cs="Arial"/>
          <w:sz w:val="18"/>
          <w:szCs w:val="18"/>
          <w:lang w:val="sr-Cyrl-RS"/>
        </w:rPr>
        <w:t>2</w:t>
      </w:r>
      <w:r w:rsidRPr="00865C17">
        <w:rPr>
          <w:rFonts w:ascii="Arial" w:hAnsi="Arial" w:cs="Arial"/>
          <w:sz w:val="18"/>
          <w:szCs w:val="18"/>
          <w:lang w:val="sr-Cyrl-CS"/>
        </w:rPr>
        <w:t>.</w:t>
      </w:r>
      <w:r w:rsidRPr="00865C17">
        <w:rPr>
          <w:rFonts w:ascii="Arial" w:hAnsi="Arial" w:cs="Arial"/>
          <w:sz w:val="18"/>
          <w:szCs w:val="18"/>
          <w:lang w:val="sr-Cyrl-RS"/>
        </w:rPr>
        <w:t xml:space="preserve"> и</w:t>
      </w:r>
      <w:r w:rsidRPr="00865C17">
        <w:rPr>
          <w:rFonts w:ascii="Arial" w:hAnsi="Arial" w:cs="Arial"/>
          <w:sz w:val="18"/>
          <w:szCs w:val="18"/>
          <w:lang w:val="sr-Cyrl-CS"/>
        </w:rPr>
        <w:t xml:space="preserve">  став 3.</w:t>
      </w:r>
      <w:r w:rsidRPr="00865C17">
        <w:rPr>
          <w:rFonts w:ascii="Arial" w:hAnsi="Arial" w:cs="Arial"/>
          <w:sz w:val="18"/>
          <w:szCs w:val="18"/>
          <w:lang w:val="sr-Cyrl-RS"/>
        </w:rPr>
        <w:t xml:space="preserve"> </w:t>
      </w:r>
      <w:r w:rsidRPr="00865C17">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865C17">
        <w:rPr>
          <w:rFonts w:ascii="Arial" w:hAnsi="Arial" w:cs="Arial"/>
          <w:sz w:val="18"/>
          <w:szCs w:val="18"/>
          <w:lang w:val="sr-Cyrl-RS"/>
        </w:rPr>
        <w:t>, 48/2015 ,99/2015 и 42/2017</w:t>
      </w:r>
      <w:r w:rsidRPr="00865C17">
        <w:rPr>
          <w:rFonts w:ascii="Arial" w:hAnsi="Arial" w:cs="Arial"/>
          <w:sz w:val="18"/>
          <w:szCs w:val="18"/>
          <w:lang w:val="sr-Cyrl-CS"/>
        </w:rPr>
        <w:t>),</w:t>
      </w:r>
      <w:r w:rsidRPr="00865C17">
        <w:rPr>
          <w:rFonts w:ascii="Arial" w:hAnsi="Arial" w:cs="Arial"/>
          <w:sz w:val="18"/>
          <w:szCs w:val="18"/>
          <w:lang w:val="sr-Cyrl-RS"/>
        </w:rPr>
        <w:t xml:space="preserve"> </w:t>
      </w:r>
      <w:r w:rsidRPr="00865C17">
        <w:rPr>
          <w:rFonts w:ascii="Arial" w:hAnsi="Arial" w:cs="Arial"/>
          <w:sz w:val="18"/>
          <w:szCs w:val="18"/>
          <w:lang w:val="sr-Cyrl-CS"/>
        </w:rPr>
        <w:t>члана 14.</w:t>
      </w:r>
      <w:r w:rsidRPr="00865C17">
        <w:rPr>
          <w:rFonts w:ascii="Arial" w:hAnsi="Arial" w:cs="Arial"/>
          <w:sz w:val="18"/>
          <w:szCs w:val="18"/>
          <w:lang w:val="sr-Cyrl-RS"/>
        </w:rPr>
        <w:t xml:space="preserve"> </w:t>
      </w:r>
      <w:r w:rsidRPr="00865C17">
        <w:rPr>
          <w:rFonts w:ascii="Arial" w:hAnsi="Arial" w:cs="Arial"/>
          <w:sz w:val="18"/>
          <w:szCs w:val="18"/>
          <w:lang w:val="sr-Cyrl-CS"/>
        </w:rPr>
        <w:t>Одлуке о прибављању и располагању стварима у јавној својини општине Петровац на Млави</w:t>
      </w:r>
      <w:r w:rsidRPr="00865C17">
        <w:rPr>
          <w:rFonts w:ascii="Arial" w:hAnsi="Arial" w:cs="Arial"/>
          <w:sz w:val="18"/>
          <w:szCs w:val="18"/>
          <w:lang w:val="sr-Cyrl-RS"/>
        </w:rPr>
        <w:t xml:space="preserve"> став 4. </w:t>
      </w:r>
      <w:r w:rsidRPr="00865C17">
        <w:rPr>
          <w:rFonts w:ascii="Arial" w:hAnsi="Arial" w:cs="Arial"/>
          <w:sz w:val="18"/>
          <w:szCs w:val="18"/>
          <w:lang w:val="sr-Cyrl-CS"/>
        </w:rPr>
        <w:t>("Сл.гласник општине Петровац на Млави" бр.7/14</w:t>
      </w:r>
      <w:r w:rsidRPr="00865C17">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865C17">
        <w:rPr>
          <w:rFonts w:ascii="Arial" w:hAnsi="Arial" w:cs="Arial"/>
          <w:sz w:val="18"/>
          <w:szCs w:val="18"/>
        </w:rPr>
        <w:t>Hilfe</w:t>
      </w:r>
      <w:r w:rsidRPr="00865C17">
        <w:rPr>
          <w:rFonts w:ascii="Arial" w:hAnsi="Arial" w:cs="Arial"/>
          <w:sz w:val="18"/>
          <w:szCs w:val="18"/>
          <w:lang w:val="sr-Cyrl-RS"/>
        </w:rPr>
        <w:t xml:space="preserve"> </w:t>
      </w:r>
      <w:r w:rsidRPr="00865C17">
        <w:rPr>
          <w:rFonts w:ascii="Arial" w:hAnsi="Arial" w:cs="Arial"/>
          <w:sz w:val="18"/>
          <w:szCs w:val="18"/>
        </w:rPr>
        <w:t>zur</w:t>
      </w:r>
      <w:r w:rsidRPr="00865C17">
        <w:rPr>
          <w:rFonts w:ascii="Arial" w:hAnsi="Arial" w:cs="Arial"/>
          <w:sz w:val="18"/>
          <w:szCs w:val="18"/>
          <w:lang w:val="sr-Cyrl-RS"/>
        </w:rPr>
        <w:t xml:space="preserve"> </w:t>
      </w:r>
      <w:r w:rsidRPr="00865C17">
        <w:rPr>
          <w:rFonts w:ascii="Arial" w:hAnsi="Arial" w:cs="Arial"/>
          <w:sz w:val="18"/>
          <w:szCs w:val="18"/>
        </w:rPr>
        <w:t>Selbsthilfe</w:t>
      </w:r>
      <w:r w:rsidRPr="00865C17">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865C17">
        <w:rPr>
          <w:rFonts w:ascii="Arial" w:eastAsia="ArialMT" w:hAnsi="Arial" w:cs="Arial"/>
          <w:sz w:val="18"/>
          <w:szCs w:val="18"/>
          <w:lang w:val="sr-Cyrl-CS"/>
        </w:rPr>
        <w:t xml:space="preserve"> </w:t>
      </w:r>
    </w:p>
    <w:p w:rsidR="003F6921" w:rsidRPr="00865C17" w:rsidRDefault="003F6921" w:rsidP="003F6921">
      <w:pPr>
        <w:jc w:val="both"/>
        <w:rPr>
          <w:rFonts w:ascii="Arial" w:hAnsi="Arial" w:cs="Arial"/>
          <w:sz w:val="18"/>
          <w:szCs w:val="18"/>
          <w:lang w:val="sr-Cyrl-RS"/>
        </w:rPr>
      </w:pPr>
      <w:r w:rsidRPr="00865C17">
        <w:rPr>
          <w:rFonts w:ascii="Arial" w:eastAsia="ArialMT" w:hAnsi="Arial" w:cs="Arial"/>
          <w:sz w:val="18"/>
          <w:szCs w:val="18"/>
          <w:lang w:val="sr-Cyrl-CS"/>
        </w:rPr>
        <w:tab/>
        <w:t xml:space="preserve">Скупштина општине Петровац на Млави, на седници одржаној дана </w:t>
      </w:r>
      <w:r w:rsidRPr="00865C17">
        <w:rPr>
          <w:rFonts w:ascii="Arial" w:hAnsi="Arial" w:cs="Arial"/>
          <w:sz w:val="18"/>
          <w:szCs w:val="18"/>
          <w:lang w:val="sr-Cyrl-CS"/>
        </w:rPr>
        <w:t>25.05.2020</w:t>
      </w:r>
      <w:r w:rsidRPr="00865C17">
        <w:rPr>
          <w:rFonts w:ascii="Arial" w:eastAsia="ArialMT" w:hAnsi="Arial" w:cs="Arial"/>
          <w:sz w:val="18"/>
          <w:szCs w:val="18"/>
          <w:lang w:val="sr-Cyrl-CS"/>
        </w:rPr>
        <w:t>. године,  д о н о с и</w:t>
      </w:r>
    </w:p>
    <w:p w:rsidR="003F6921" w:rsidRPr="00865C17" w:rsidRDefault="003F6921" w:rsidP="003F6921">
      <w:pPr>
        <w:jc w:val="both"/>
        <w:rPr>
          <w:rFonts w:ascii="Arial" w:hAnsi="Arial" w:cs="Arial"/>
          <w:sz w:val="18"/>
          <w:szCs w:val="18"/>
          <w:lang w:val="sr-Cyrl-RS"/>
        </w:rPr>
      </w:pPr>
    </w:p>
    <w:p w:rsidR="003F6921" w:rsidRPr="00865C17" w:rsidRDefault="003F6921" w:rsidP="003F6921">
      <w:pPr>
        <w:jc w:val="center"/>
        <w:outlineLvl w:val="0"/>
        <w:rPr>
          <w:rFonts w:ascii="Arial" w:hAnsi="Arial" w:cs="Arial"/>
          <w:sz w:val="18"/>
          <w:szCs w:val="18"/>
          <w:lang w:val="sr-Cyrl-RS"/>
        </w:rPr>
      </w:pPr>
      <w:r w:rsidRPr="00865C17">
        <w:rPr>
          <w:rFonts w:ascii="Arial" w:hAnsi="Arial" w:cs="Arial"/>
          <w:sz w:val="18"/>
          <w:szCs w:val="18"/>
          <w:lang w:val="sr-Cyrl-RS"/>
        </w:rPr>
        <w:t>РЕШЕЊЕ</w:t>
      </w:r>
    </w:p>
    <w:p w:rsidR="003F6921" w:rsidRPr="00865C17" w:rsidRDefault="003F6921" w:rsidP="003F6921">
      <w:pPr>
        <w:jc w:val="center"/>
        <w:rPr>
          <w:rFonts w:ascii="Arial" w:hAnsi="Arial" w:cs="Arial"/>
          <w:sz w:val="18"/>
          <w:szCs w:val="18"/>
          <w:lang w:val="sr-Cyrl-RS"/>
        </w:rPr>
      </w:pPr>
      <w:r w:rsidRPr="00865C17">
        <w:rPr>
          <w:rFonts w:ascii="Arial" w:hAnsi="Arial" w:cs="Arial"/>
          <w:sz w:val="18"/>
          <w:szCs w:val="18"/>
          <w:lang w:val="sr-Cyrl-RS"/>
        </w:rPr>
        <w:t xml:space="preserve">О отуђењу непокретности из  јавне својине </w:t>
      </w:r>
      <w:r w:rsidRPr="00865C17">
        <w:rPr>
          <w:rFonts w:ascii="Arial" w:hAnsi="Arial" w:cs="Arial"/>
          <w:sz w:val="18"/>
          <w:szCs w:val="18"/>
          <w:lang w:val="sr-Cyrl-CS"/>
        </w:rPr>
        <w:t xml:space="preserve"> општине Петровац на Млави</w:t>
      </w:r>
    </w:p>
    <w:p w:rsidR="003F6921" w:rsidRPr="00865C17" w:rsidRDefault="003F6921" w:rsidP="003F6921">
      <w:pPr>
        <w:rPr>
          <w:rFonts w:ascii="Arial" w:hAnsi="Arial" w:cs="Arial"/>
          <w:sz w:val="18"/>
          <w:szCs w:val="18"/>
          <w:lang w:val="sr-Cyrl-CS"/>
        </w:rPr>
      </w:pPr>
    </w:p>
    <w:p w:rsidR="003F6921" w:rsidRPr="00865C17" w:rsidRDefault="003F6921" w:rsidP="003F6921">
      <w:pPr>
        <w:jc w:val="center"/>
        <w:outlineLvl w:val="0"/>
        <w:rPr>
          <w:rFonts w:ascii="Arial" w:hAnsi="Arial" w:cs="Arial"/>
          <w:i/>
          <w:sz w:val="18"/>
          <w:szCs w:val="18"/>
          <w:lang w:val="sr-Cyrl-CS"/>
        </w:rPr>
      </w:pPr>
      <w:r w:rsidRPr="00865C17">
        <w:rPr>
          <w:rFonts w:ascii="Arial" w:hAnsi="Arial" w:cs="Arial"/>
          <w:sz w:val="18"/>
          <w:szCs w:val="18"/>
        </w:rPr>
        <w:t>I</w:t>
      </w:r>
    </w:p>
    <w:p w:rsidR="003F6921" w:rsidRPr="00865C17" w:rsidRDefault="003F6921" w:rsidP="003F6921">
      <w:pPr>
        <w:tabs>
          <w:tab w:val="left" w:pos="1070"/>
        </w:tabs>
        <w:jc w:val="both"/>
        <w:rPr>
          <w:rFonts w:ascii="Arial" w:hAnsi="Arial" w:cs="Arial"/>
          <w:sz w:val="18"/>
          <w:szCs w:val="18"/>
          <w:lang w:val="sr-Cyrl-RS"/>
        </w:rPr>
      </w:pPr>
      <w:r w:rsidRPr="00865C17">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865C17">
        <w:rPr>
          <w:rFonts w:ascii="Arial" w:hAnsi="Arial" w:cs="Arial"/>
          <w:sz w:val="18"/>
          <w:szCs w:val="18"/>
          <w:lang w:val="sr-Cyrl-RS"/>
        </w:rPr>
        <w:t>т: стан број 8 уписан у лист непокретности број: 11359 КО Петровац на Млави, улаз 1, који се налази на другом спрату стамбене зграде за колективно становање, корисне површине 39 м2, по структури двособан, који је у јавној својини општине Петровац на Млави у обиму удела 1/1 досадашњем закупцу Вукосави Дробац из Петровца на Млави.</w:t>
      </w:r>
    </w:p>
    <w:p w:rsidR="003F6921" w:rsidRPr="00865C17" w:rsidRDefault="003F6921" w:rsidP="003F6921">
      <w:pPr>
        <w:jc w:val="center"/>
        <w:outlineLvl w:val="0"/>
        <w:rPr>
          <w:rFonts w:ascii="Arial" w:hAnsi="Arial" w:cs="Arial"/>
          <w:sz w:val="18"/>
          <w:szCs w:val="18"/>
          <w:lang w:val="sr-Cyrl-RS"/>
        </w:rPr>
      </w:pPr>
      <w:r w:rsidRPr="00865C17">
        <w:rPr>
          <w:rFonts w:ascii="Arial" w:hAnsi="Arial" w:cs="Arial"/>
          <w:sz w:val="18"/>
          <w:szCs w:val="18"/>
        </w:rPr>
        <w:t>II</w:t>
      </w:r>
    </w:p>
    <w:p w:rsidR="003F6921" w:rsidRPr="00865C17" w:rsidRDefault="003F6921" w:rsidP="003F6921">
      <w:pPr>
        <w:jc w:val="both"/>
        <w:rPr>
          <w:rFonts w:ascii="Arial" w:hAnsi="Arial" w:cs="Arial"/>
          <w:sz w:val="18"/>
          <w:szCs w:val="18"/>
          <w:lang w:val="sr-Cyrl-RS"/>
        </w:rPr>
      </w:pPr>
      <w:r w:rsidRPr="00865C17">
        <w:rPr>
          <w:rFonts w:ascii="Arial" w:hAnsi="Arial" w:cs="Arial"/>
          <w:sz w:val="18"/>
          <w:szCs w:val="18"/>
          <w:lang w:val="sr-Cyrl-CS"/>
        </w:rPr>
        <w:t xml:space="preserve">       </w:t>
      </w:r>
      <w:r w:rsidRPr="00865C17">
        <w:rPr>
          <w:rFonts w:ascii="Arial" w:hAnsi="Arial" w:cs="Arial"/>
          <w:sz w:val="18"/>
          <w:szCs w:val="18"/>
          <w:lang w:val="sr-Cyrl-RS"/>
        </w:rPr>
        <w:t xml:space="preserve"> </w:t>
      </w:r>
      <w:r w:rsidRPr="00865C17">
        <w:rPr>
          <w:rFonts w:ascii="Arial" w:hAnsi="Arial" w:cs="Arial"/>
          <w:sz w:val="18"/>
          <w:szCs w:val="18"/>
          <w:lang w:val="sr-Cyrl-CS"/>
        </w:rPr>
        <w:t>Непокретнос</w:t>
      </w:r>
      <w:r w:rsidRPr="00865C17">
        <w:rPr>
          <w:rFonts w:ascii="Arial" w:hAnsi="Arial" w:cs="Arial"/>
          <w:sz w:val="18"/>
          <w:szCs w:val="18"/>
          <w:lang w:val="sr-Cyrl-RS"/>
        </w:rPr>
        <w:t>т</w:t>
      </w:r>
      <w:r w:rsidRPr="00865C17">
        <w:rPr>
          <w:rFonts w:ascii="Arial" w:hAnsi="Arial" w:cs="Arial"/>
          <w:sz w:val="18"/>
          <w:szCs w:val="18"/>
          <w:lang w:val="sr-Cyrl-CS"/>
        </w:rPr>
        <w:t xml:space="preserve"> из став</w:t>
      </w:r>
      <w:r w:rsidRPr="00865C17">
        <w:rPr>
          <w:rFonts w:ascii="Arial" w:hAnsi="Arial" w:cs="Arial"/>
          <w:sz w:val="18"/>
          <w:szCs w:val="18"/>
          <w:lang w:val="sr-Cyrl-RS"/>
        </w:rPr>
        <w:t xml:space="preserve">а 1. отуђује се за укупну купопродајну цену од 772.800,00 динара, наведена цена утврђена је од стране Комисије </w:t>
      </w:r>
      <w:r w:rsidRPr="00865C17">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865C17">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3F6921" w:rsidRPr="00865C17" w:rsidRDefault="003F6921" w:rsidP="003F6921">
      <w:pPr>
        <w:jc w:val="center"/>
        <w:outlineLvl w:val="0"/>
        <w:rPr>
          <w:rFonts w:ascii="Arial" w:hAnsi="Arial" w:cs="Arial"/>
          <w:sz w:val="18"/>
          <w:szCs w:val="18"/>
          <w:lang w:val="sr-Cyrl-RS"/>
        </w:rPr>
      </w:pPr>
    </w:p>
    <w:p w:rsidR="003F6921" w:rsidRPr="00865C17" w:rsidRDefault="003F6921" w:rsidP="003F6921">
      <w:pPr>
        <w:jc w:val="center"/>
        <w:outlineLvl w:val="0"/>
        <w:rPr>
          <w:rFonts w:ascii="Arial" w:hAnsi="Arial" w:cs="Arial"/>
          <w:sz w:val="18"/>
          <w:szCs w:val="18"/>
          <w:lang w:val="sr-Cyrl-RS"/>
        </w:rPr>
      </w:pPr>
      <w:r w:rsidRPr="00865C17">
        <w:rPr>
          <w:rFonts w:ascii="Arial" w:hAnsi="Arial" w:cs="Arial"/>
          <w:sz w:val="18"/>
          <w:szCs w:val="18"/>
        </w:rPr>
        <w:t>III</w:t>
      </w:r>
    </w:p>
    <w:p w:rsidR="003F6921" w:rsidRPr="00865C17" w:rsidRDefault="003F6921" w:rsidP="003F6921">
      <w:pPr>
        <w:jc w:val="both"/>
        <w:rPr>
          <w:rFonts w:ascii="Arial" w:hAnsi="Arial" w:cs="Arial"/>
          <w:sz w:val="18"/>
          <w:szCs w:val="18"/>
          <w:lang w:val="sr-Cyrl-RS"/>
        </w:rPr>
      </w:pPr>
      <w:r w:rsidRPr="00865C17">
        <w:rPr>
          <w:rFonts w:ascii="Arial" w:hAnsi="Arial" w:cs="Arial"/>
          <w:sz w:val="18"/>
          <w:szCs w:val="18"/>
          <w:lang w:val="sr-Cyrl-RS"/>
        </w:rPr>
        <w:tab/>
        <w:t>Утврђену купопродајну цену купац ће исплатити на 36 месечних рата.</w:t>
      </w:r>
    </w:p>
    <w:p w:rsidR="003F6921" w:rsidRPr="00865C17" w:rsidRDefault="003F6921" w:rsidP="003F6921">
      <w:pPr>
        <w:jc w:val="both"/>
        <w:rPr>
          <w:rFonts w:ascii="Arial" w:hAnsi="Arial" w:cs="Arial"/>
          <w:sz w:val="18"/>
          <w:szCs w:val="18"/>
          <w:lang w:val="sr-Cyrl-RS"/>
        </w:rPr>
      </w:pPr>
      <w:r w:rsidRPr="00865C17">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3F6921" w:rsidRPr="00865C17" w:rsidRDefault="003F6921" w:rsidP="003F6921">
      <w:pPr>
        <w:ind w:firstLine="708"/>
        <w:jc w:val="both"/>
        <w:rPr>
          <w:rFonts w:ascii="Arial" w:hAnsi="Arial" w:cs="Arial"/>
          <w:sz w:val="18"/>
          <w:szCs w:val="18"/>
          <w:lang w:val="sr-Cyrl-RS"/>
        </w:rPr>
      </w:pPr>
      <w:r w:rsidRPr="00865C17">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3F6921" w:rsidRPr="00865C17" w:rsidRDefault="003F6921" w:rsidP="003F6921">
      <w:pPr>
        <w:jc w:val="center"/>
        <w:outlineLvl w:val="0"/>
        <w:rPr>
          <w:rFonts w:ascii="Arial" w:hAnsi="Arial" w:cs="Arial"/>
          <w:sz w:val="18"/>
          <w:szCs w:val="18"/>
          <w:lang w:val="hr-HR"/>
        </w:rPr>
      </w:pPr>
      <w:r w:rsidRPr="00865C17">
        <w:rPr>
          <w:rFonts w:ascii="Arial" w:hAnsi="Arial" w:cs="Arial"/>
          <w:sz w:val="18"/>
          <w:szCs w:val="18"/>
          <w:lang w:val="sr-Cyrl-RS"/>
        </w:rPr>
        <w:t xml:space="preserve">  </w:t>
      </w:r>
      <w:r w:rsidRPr="00865C17">
        <w:rPr>
          <w:rFonts w:ascii="Arial" w:hAnsi="Arial" w:cs="Arial"/>
          <w:sz w:val="18"/>
          <w:szCs w:val="18"/>
        </w:rPr>
        <w:t>IV</w:t>
      </w:r>
      <w:r w:rsidRPr="00865C17">
        <w:rPr>
          <w:rFonts w:ascii="Arial" w:hAnsi="Arial" w:cs="Arial"/>
          <w:sz w:val="18"/>
          <w:szCs w:val="18"/>
          <w:lang w:val="sr-Cyrl-RS"/>
        </w:rPr>
        <w:tab/>
      </w:r>
      <w:r w:rsidRPr="00865C17">
        <w:rPr>
          <w:rFonts w:ascii="Arial" w:eastAsia="ArialMT" w:hAnsi="Arial" w:cs="Arial"/>
          <w:sz w:val="18"/>
          <w:szCs w:val="18"/>
          <w:lang w:val="sr-Cyrl-RS"/>
        </w:rPr>
        <w:t xml:space="preserve"> </w:t>
      </w:r>
    </w:p>
    <w:p w:rsidR="003F6921" w:rsidRPr="00865C17" w:rsidRDefault="003F6921" w:rsidP="003F6921">
      <w:pPr>
        <w:jc w:val="both"/>
        <w:rPr>
          <w:rFonts w:ascii="Arial" w:hAnsi="Arial" w:cs="Arial"/>
          <w:sz w:val="18"/>
          <w:szCs w:val="18"/>
          <w:lang w:val="sr-Cyrl-RS"/>
        </w:rPr>
      </w:pPr>
      <w:r w:rsidRPr="00865C17">
        <w:rPr>
          <w:rFonts w:ascii="Arial" w:hAnsi="Arial" w:cs="Arial"/>
          <w:sz w:val="18"/>
          <w:szCs w:val="18"/>
          <w:lang w:val="hr-HR"/>
        </w:rPr>
        <w:t xml:space="preserve">   </w:t>
      </w:r>
      <w:r w:rsidRPr="00865C17">
        <w:rPr>
          <w:rFonts w:ascii="Arial" w:hAnsi="Arial" w:cs="Arial"/>
          <w:sz w:val="18"/>
          <w:szCs w:val="18"/>
          <w:lang w:val="sr-Cyrl-CS"/>
        </w:rPr>
        <w:t xml:space="preserve"> </w:t>
      </w:r>
      <w:r w:rsidRPr="00865C17">
        <w:rPr>
          <w:rFonts w:ascii="Arial" w:hAnsi="Arial" w:cs="Arial"/>
          <w:sz w:val="18"/>
          <w:szCs w:val="18"/>
          <w:lang w:val="sr-Cyrl-RS"/>
        </w:rPr>
        <w:tab/>
      </w:r>
      <w:r w:rsidRPr="00865C17">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865C17">
        <w:rPr>
          <w:rFonts w:ascii="Arial" w:hAnsi="Arial" w:cs="Arial"/>
          <w:sz w:val="18"/>
          <w:szCs w:val="18"/>
          <w:lang w:val="sr-Cyrl-RS"/>
        </w:rPr>
        <w:t xml:space="preserve">отуђењу </w:t>
      </w:r>
      <w:r w:rsidRPr="00865C17">
        <w:rPr>
          <w:rFonts w:ascii="Arial" w:hAnsi="Arial" w:cs="Arial"/>
          <w:sz w:val="18"/>
          <w:szCs w:val="18"/>
          <w:lang w:val="sr-Cyrl-CS"/>
        </w:rPr>
        <w:t>непокретности ближе описане у ставу 1.</w:t>
      </w:r>
      <w:r w:rsidRPr="00865C17">
        <w:rPr>
          <w:rFonts w:ascii="Arial" w:hAnsi="Arial" w:cs="Arial"/>
          <w:sz w:val="18"/>
          <w:szCs w:val="18"/>
          <w:lang w:val="sr-Cyrl-RS"/>
        </w:rPr>
        <w:t xml:space="preserve"> </w:t>
      </w:r>
      <w:r w:rsidRPr="00865C17">
        <w:rPr>
          <w:rFonts w:ascii="Arial" w:hAnsi="Arial" w:cs="Arial"/>
          <w:sz w:val="18"/>
          <w:szCs w:val="18"/>
          <w:lang w:val="sr-Cyrl-CS"/>
        </w:rPr>
        <w:t>овог решења којим ће се ближе уредити међусобна права и обавезе уговорних страна.</w:t>
      </w:r>
    </w:p>
    <w:p w:rsidR="003F6921" w:rsidRPr="00865C17" w:rsidRDefault="003F6921" w:rsidP="003F6921">
      <w:pPr>
        <w:jc w:val="center"/>
        <w:outlineLvl w:val="0"/>
        <w:rPr>
          <w:rFonts w:ascii="Arial" w:hAnsi="Arial" w:cs="Arial"/>
          <w:sz w:val="18"/>
          <w:szCs w:val="18"/>
          <w:lang w:val="hr-HR"/>
        </w:rPr>
      </w:pPr>
      <w:r w:rsidRPr="00865C17">
        <w:rPr>
          <w:rFonts w:ascii="Arial" w:hAnsi="Arial" w:cs="Arial"/>
          <w:sz w:val="18"/>
          <w:szCs w:val="18"/>
          <w:lang w:val="hr-HR"/>
        </w:rPr>
        <w:t xml:space="preserve">V </w:t>
      </w:r>
    </w:p>
    <w:p w:rsidR="003F6921" w:rsidRPr="00865C17" w:rsidRDefault="003F6921" w:rsidP="003F6921">
      <w:pPr>
        <w:jc w:val="center"/>
        <w:outlineLvl w:val="0"/>
        <w:rPr>
          <w:rFonts w:ascii="Arial" w:hAnsi="Arial" w:cs="Arial"/>
          <w:sz w:val="18"/>
          <w:szCs w:val="18"/>
          <w:lang w:val="hr-HR"/>
        </w:rPr>
      </w:pPr>
    </w:p>
    <w:p w:rsidR="003F6921" w:rsidRPr="00865C17" w:rsidRDefault="003F6921" w:rsidP="003F6921">
      <w:pPr>
        <w:jc w:val="both"/>
        <w:rPr>
          <w:rFonts w:ascii="Arial" w:hAnsi="Arial" w:cs="Arial"/>
          <w:sz w:val="18"/>
          <w:szCs w:val="18"/>
          <w:lang w:val="sr-Cyrl-RS"/>
        </w:rPr>
      </w:pPr>
      <w:r w:rsidRPr="00865C17">
        <w:rPr>
          <w:rFonts w:ascii="Arial" w:hAnsi="Arial" w:cs="Arial"/>
          <w:sz w:val="18"/>
          <w:szCs w:val="18"/>
          <w:lang w:val="sr-Cyrl-RS"/>
        </w:rPr>
        <w:tab/>
      </w:r>
      <w:r w:rsidRPr="00865C17">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865C17">
        <w:rPr>
          <w:rFonts w:ascii="Arial" w:hAnsi="Arial" w:cs="Arial"/>
          <w:sz w:val="18"/>
          <w:szCs w:val="18"/>
          <w:lang w:val="sr-Cyrl-RS"/>
        </w:rPr>
        <w:t>3</w:t>
      </w:r>
      <w:r w:rsidRPr="00865C17">
        <w:rPr>
          <w:rFonts w:ascii="Arial" w:hAnsi="Arial" w:cs="Arial"/>
          <w:sz w:val="18"/>
          <w:szCs w:val="18"/>
          <w:lang w:val="sr-Cyrl-CS"/>
        </w:rPr>
        <w:t>. овог решења.</w:t>
      </w:r>
    </w:p>
    <w:p w:rsidR="003F6921" w:rsidRPr="00865C17" w:rsidRDefault="003F6921" w:rsidP="003F6921">
      <w:pPr>
        <w:jc w:val="center"/>
        <w:rPr>
          <w:rFonts w:ascii="Arial" w:hAnsi="Arial" w:cs="Arial"/>
          <w:sz w:val="18"/>
          <w:szCs w:val="18"/>
          <w:lang w:val="sr-Latn-CS"/>
        </w:rPr>
      </w:pPr>
    </w:p>
    <w:p w:rsidR="003F6921" w:rsidRPr="00865C17" w:rsidRDefault="003F6921" w:rsidP="003F6921">
      <w:pPr>
        <w:jc w:val="center"/>
        <w:outlineLvl w:val="0"/>
        <w:rPr>
          <w:rFonts w:ascii="Arial" w:hAnsi="Arial" w:cs="Arial"/>
          <w:sz w:val="18"/>
          <w:szCs w:val="18"/>
          <w:lang w:val="hr-HR"/>
        </w:rPr>
      </w:pPr>
      <w:r w:rsidRPr="00865C17">
        <w:rPr>
          <w:rFonts w:ascii="Arial" w:hAnsi="Arial" w:cs="Arial"/>
          <w:sz w:val="18"/>
          <w:szCs w:val="18"/>
          <w:lang w:val="hr-HR"/>
        </w:rPr>
        <w:t>VI</w:t>
      </w:r>
    </w:p>
    <w:p w:rsidR="003F6921" w:rsidRPr="00865C17" w:rsidRDefault="003F6921" w:rsidP="003F6921">
      <w:pPr>
        <w:outlineLvl w:val="0"/>
        <w:rPr>
          <w:rFonts w:ascii="Arial" w:hAnsi="Arial" w:cs="Arial"/>
          <w:sz w:val="18"/>
          <w:szCs w:val="18"/>
          <w:lang w:val="hr-HR"/>
        </w:rPr>
      </w:pPr>
      <w:r w:rsidRPr="00865C17">
        <w:rPr>
          <w:rFonts w:ascii="Arial" w:hAnsi="Arial" w:cs="Arial"/>
          <w:sz w:val="18"/>
          <w:szCs w:val="18"/>
          <w:lang w:val="hr-HR"/>
        </w:rPr>
        <w:tab/>
        <w:t xml:space="preserve">Решење је кончано. </w:t>
      </w:r>
    </w:p>
    <w:p w:rsidR="003F6921" w:rsidRPr="00865C17" w:rsidRDefault="003F6921" w:rsidP="003F6921">
      <w:pPr>
        <w:jc w:val="center"/>
        <w:rPr>
          <w:rFonts w:ascii="Arial" w:hAnsi="Arial" w:cs="Arial"/>
          <w:sz w:val="18"/>
          <w:szCs w:val="18"/>
          <w:lang w:val="hr-HR"/>
        </w:rPr>
      </w:pPr>
    </w:p>
    <w:p w:rsidR="003F6921" w:rsidRPr="00865C17" w:rsidRDefault="003F6921" w:rsidP="003F6921">
      <w:pPr>
        <w:jc w:val="center"/>
        <w:rPr>
          <w:rFonts w:ascii="Arial" w:hAnsi="Arial" w:cs="Arial"/>
          <w:sz w:val="18"/>
          <w:szCs w:val="18"/>
          <w:lang w:val="hr-HR"/>
        </w:rPr>
      </w:pPr>
    </w:p>
    <w:p w:rsidR="003F6921" w:rsidRPr="00865C17" w:rsidRDefault="003F6921" w:rsidP="003F6921">
      <w:pPr>
        <w:jc w:val="center"/>
        <w:rPr>
          <w:rFonts w:ascii="Arial" w:hAnsi="Arial" w:cs="Arial"/>
          <w:sz w:val="18"/>
          <w:szCs w:val="18"/>
          <w:lang w:val="hr-HR"/>
        </w:rPr>
      </w:pPr>
    </w:p>
    <w:p w:rsidR="003F6921" w:rsidRPr="00865C17" w:rsidRDefault="003F6921" w:rsidP="003F6921">
      <w:pPr>
        <w:jc w:val="center"/>
        <w:rPr>
          <w:rFonts w:ascii="Arial" w:hAnsi="Arial" w:cs="Arial"/>
          <w:sz w:val="18"/>
          <w:szCs w:val="18"/>
          <w:lang w:val="hr-HR"/>
        </w:rPr>
      </w:pPr>
    </w:p>
    <w:p w:rsidR="003F6921" w:rsidRPr="00865C17" w:rsidRDefault="003F6921" w:rsidP="003F6921">
      <w:pPr>
        <w:jc w:val="center"/>
        <w:rPr>
          <w:rFonts w:ascii="Arial" w:hAnsi="Arial" w:cs="Arial"/>
          <w:sz w:val="18"/>
          <w:szCs w:val="18"/>
          <w:lang w:val="hr-HR"/>
        </w:rPr>
      </w:pPr>
    </w:p>
    <w:p w:rsidR="003F6921" w:rsidRPr="00865C17" w:rsidRDefault="003F6921" w:rsidP="003F6921">
      <w:pPr>
        <w:jc w:val="center"/>
        <w:rPr>
          <w:rFonts w:ascii="Arial" w:hAnsi="Arial" w:cs="Arial"/>
          <w:sz w:val="18"/>
          <w:szCs w:val="18"/>
          <w:lang w:val="hr-HR"/>
        </w:rPr>
      </w:pPr>
      <w:r w:rsidRPr="00865C17">
        <w:rPr>
          <w:rFonts w:ascii="Arial" w:hAnsi="Arial" w:cs="Arial"/>
          <w:sz w:val="18"/>
          <w:szCs w:val="18"/>
          <w:lang w:val="hr-HR"/>
        </w:rPr>
        <w:t>О б р а з л о ж е њ е</w:t>
      </w:r>
    </w:p>
    <w:p w:rsidR="003F6921" w:rsidRPr="00865C17" w:rsidRDefault="003F6921" w:rsidP="003F6921">
      <w:pPr>
        <w:jc w:val="both"/>
        <w:rPr>
          <w:rFonts w:ascii="Arial" w:hAnsi="Arial" w:cs="Arial"/>
          <w:sz w:val="18"/>
          <w:szCs w:val="18"/>
          <w:lang w:val="hr-HR"/>
        </w:rPr>
      </w:pPr>
    </w:p>
    <w:p w:rsidR="003F6921" w:rsidRPr="00865C17" w:rsidRDefault="003F6921" w:rsidP="003F6921">
      <w:pPr>
        <w:jc w:val="both"/>
        <w:rPr>
          <w:rFonts w:ascii="Arial" w:hAnsi="Arial" w:cs="Arial"/>
          <w:sz w:val="18"/>
          <w:szCs w:val="18"/>
          <w:lang w:val="sr-Latn-CS"/>
        </w:rPr>
      </w:pPr>
      <w:r w:rsidRPr="00865C17">
        <w:rPr>
          <w:rFonts w:ascii="Arial" w:hAnsi="Arial" w:cs="Arial"/>
          <w:sz w:val="18"/>
          <w:szCs w:val="18"/>
          <w:lang w:val="sr-Latn-CS"/>
        </w:rPr>
        <w:tab/>
      </w:r>
      <w:r w:rsidRPr="003F6921">
        <w:rPr>
          <w:rFonts w:ascii="Arial" w:hAnsi="Arial" w:cs="Arial"/>
          <w:sz w:val="18"/>
          <w:szCs w:val="18"/>
          <w:lang w:val="sr-Latn-CS"/>
        </w:rPr>
        <w:t>У</w:t>
      </w:r>
      <w:r w:rsidRPr="00865C17">
        <w:rPr>
          <w:rFonts w:ascii="Arial" w:hAnsi="Arial" w:cs="Arial"/>
          <w:sz w:val="18"/>
          <w:szCs w:val="18"/>
          <w:lang w:val="sr-Latn-CS"/>
        </w:rPr>
        <w:t xml:space="preserve"> </w:t>
      </w:r>
      <w:r w:rsidRPr="003F6921">
        <w:rPr>
          <w:rFonts w:ascii="Arial" w:hAnsi="Arial" w:cs="Arial"/>
          <w:sz w:val="18"/>
          <w:szCs w:val="18"/>
          <w:lang w:val="sr-Latn-CS"/>
        </w:rPr>
        <w:t>оквиру</w:t>
      </w:r>
      <w:r w:rsidRPr="00865C17">
        <w:rPr>
          <w:rFonts w:ascii="Arial" w:hAnsi="Arial" w:cs="Arial"/>
          <w:sz w:val="18"/>
          <w:szCs w:val="18"/>
          <w:lang w:val="sr-Latn-CS"/>
        </w:rPr>
        <w:t xml:space="preserve"> </w:t>
      </w:r>
      <w:r w:rsidRPr="003F6921">
        <w:rPr>
          <w:rFonts w:ascii="Arial" w:hAnsi="Arial" w:cs="Arial"/>
          <w:sz w:val="18"/>
          <w:szCs w:val="18"/>
          <w:lang w:val="sr-Latn-CS"/>
        </w:rPr>
        <w:t>пројекта</w:t>
      </w:r>
      <w:r w:rsidRPr="00865C17">
        <w:rPr>
          <w:rFonts w:ascii="Arial" w:hAnsi="Arial" w:cs="Arial"/>
          <w:sz w:val="18"/>
          <w:szCs w:val="18"/>
          <w:lang w:val="sr-Latn-CS"/>
        </w:rPr>
        <w:t xml:space="preserve"> «</w:t>
      </w:r>
      <w:r w:rsidRPr="003F6921">
        <w:rPr>
          <w:rFonts w:ascii="Arial" w:hAnsi="Arial" w:cs="Arial"/>
          <w:sz w:val="18"/>
          <w:szCs w:val="18"/>
          <w:lang w:val="sr-Latn-CS"/>
        </w:rPr>
        <w:t>Подршка</w:t>
      </w:r>
      <w:r w:rsidRPr="00865C17">
        <w:rPr>
          <w:rFonts w:ascii="Arial" w:hAnsi="Arial" w:cs="Arial"/>
          <w:sz w:val="18"/>
          <w:szCs w:val="18"/>
          <w:lang w:val="sr-Latn-CS"/>
        </w:rPr>
        <w:t xml:space="preserve"> </w:t>
      </w:r>
      <w:r w:rsidRPr="003F6921">
        <w:rPr>
          <w:rFonts w:ascii="Arial" w:hAnsi="Arial" w:cs="Arial"/>
          <w:sz w:val="18"/>
          <w:szCs w:val="18"/>
          <w:lang w:val="sr-Latn-CS"/>
        </w:rPr>
        <w:t>националној</w:t>
      </w:r>
      <w:r w:rsidRPr="00865C17">
        <w:rPr>
          <w:rFonts w:ascii="Arial" w:hAnsi="Arial" w:cs="Arial"/>
          <w:sz w:val="18"/>
          <w:szCs w:val="18"/>
          <w:lang w:val="sr-Latn-CS"/>
        </w:rPr>
        <w:t xml:space="preserve"> </w:t>
      </w:r>
      <w:r w:rsidRPr="003F6921">
        <w:rPr>
          <w:rFonts w:ascii="Arial" w:hAnsi="Arial" w:cs="Arial"/>
          <w:sz w:val="18"/>
          <w:szCs w:val="18"/>
          <w:lang w:val="sr-Latn-CS"/>
        </w:rPr>
        <w:t>стратегији</w:t>
      </w:r>
      <w:r w:rsidRPr="00865C17">
        <w:rPr>
          <w:rFonts w:ascii="Arial" w:hAnsi="Arial" w:cs="Arial"/>
          <w:sz w:val="18"/>
          <w:szCs w:val="18"/>
          <w:lang w:val="sr-Latn-CS"/>
        </w:rPr>
        <w:t xml:space="preserve"> </w:t>
      </w:r>
      <w:r w:rsidRPr="003F6921">
        <w:rPr>
          <w:rFonts w:ascii="Arial" w:hAnsi="Arial" w:cs="Arial"/>
          <w:sz w:val="18"/>
          <w:szCs w:val="18"/>
          <w:lang w:val="sr-Latn-CS"/>
        </w:rPr>
        <w:t>у</w:t>
      </w:r>
      <w:r w:rsidRPr="00865C17">
        <w:rPr>
          <w:rFonts w:ascii="Arial" w:hAnsi="Arial" w:cs="Arial"/>
          <w:sz w:val="18"/>
          <w:szCs w:val="18"/>
          <w:lang w:val="sr-Latn-CS"/>
        </w:rPr>
        <w:t xml:space="preserve"> </w:t>
      </w:r>
      <w:r w:rsidRPr="003F6921">
        <w:rPr>
          <w:rFonts w:ascii="Arial" w:hAnsi="Arial" w:cs="Arial"/>
          <w:sz w:val="18"/>
          <w:szCs w:val="18"/>
          <w:lang w:val="sr-Latn-CS"/>
        </w:rPr>
        <w:t>решавању</w:t>
      </w:r>
      <w:r w:rsidRPr="00865C17">
        <w:rPr>
          <w:rFonts w:ascii="Arial" w:hAnsi="Arial" w:cs="Arial"/>
          <w:sz w:val="18"/>
          <w:szCs w:val="18"/>
          <w:lang w:val="sr-Latn-CS"/>
        </w:rPr>
        <w:t xml:space="preserve"> </w:t>
      </w:r>
      <w:r w:rsidRPr="003F6921">
        <w:rPr>
          <w:rFonts w:ascii="Arial" w:hAnsi="Arial" w:cs="Arial"/>
          <w:sz w:val="18"/>
          <w:szCs w:val="18"/>
          <w:lang w:val="sr-Latn-CS"/>
        </w:rPr>
        <w:t>проблема</w:t>
      </w:r>
      <w:r w:rsidRPr="00865C17">
        <w:rPr>
          <w:rFonts w:ascii="Arial" w:hAnsi="Arial" w:cs="Arial"/>
          <w:sz w:val="18"/>
          <w:szCs w:val="18"/>
          <w:lang w:val="sr-Latn-CS"/>
        </w:rPr>
        <w:t xml:space="preserve"> </w:t>
      </w:r>
      <w:r w:rsidRPr="003F6921">
        <w:rPr>
          <w:rFonts w:ascii="Arial" w:hAnsi="Arial" w:cs="Arial"/>
          <w:sz w:val="18"/>
          <w:szCs w:val="18"/>
          <w:lang w:val="sr-Latn-CS"/>
        </w:rPr>
        <w:t>избеглих</w:t>
      </w:r>
      <w:r w:rsidRPr="00865C17">
        <w:rPr>
          <w:rFonts w:ascii="Arial" w:hAnsi="Arial" w:cs="Arial"/>
          <w:sz w:val="18"/>
          <w:szCs w:val="18"/>
          <w:lang w:val="sr-Latn-CS"/>
        </w:rPr>
        <w:t xml:space="preserve"> </w:t>
      </w:r>
      <w:r w:rsidRPr="003F6921">
        <w:rPr>
          <w:rFonts w:ascii="Arial" w:hAnsi="Arial" w:cs="Arial"/>
          <w:sz w:val="18"/>
          <w:szCs w:val="18"/>
          <w:lang w:val="sr-Latn-CS"/>
        </w:rPr>
        <w:t>и</w:t>
      </w:r>
      <w:r w:rsidRPr="00865C17">
        <w:rPr>
          <w:rFonts w:ascii="Arial" w:hAnsi="Arial" w:cs="Arial"/>
          <w:sz w:val="18"/>
          <w:szCs w:val="18"/>
          <w:lang w:val="sr-Latn-CS"/>
        </w:rPr>
        <w:t xml:space="preserve"> </w:t>
      </w:r>
      <w:r w:rsidRPr="003F6921">
        <w:rPr>
          <w:rFonts w:ascii="Arial" w:hAnsi="Arial" w:cs="Arial"/>
          <w:sz w:val="18"/>
          <w:szCs w:val="18"/>
          <w:lang w:val="sr-Latn-CS"/>
        </w:rPr>
        <w:t>интерно</w:t>
      </w:r>
      <w:r w:rsidRPr="00865C17">
        <w:rPr>
          <w:rFonts w:ascii="Arial" w:hAnsi="Arial" w:cs="Arial"/>
          <w:sz w:val="18"/>
          <w:szCs w:val="18"/>
          <w:lang w:val="sr-Latn-CS"/>
        </w:rPr>
        <w:t xml:space="preserve"> </w:t>
      </w:r>
      <w:r w:rsidRPr="003F6921">
        <w:rPr>
          <w:rFonts w:ascii="Arial" w:hAnsi="Arial" w:cs="Arial"/>
          <w:sz w:val="18"/>
          <w:szCs w:val="18"/>
          <w:lang w:val="sr-Latn-CS"/>
        </w:rPr>
        <w:t>расељених</w:t>
      </w:r>
      <w:r w:rsidRPr="00865C17">
        <w:rPr>
          <w:rFonts w:ascii="Arial" w:hAnsi="Arial" w:cs="Arial"/>
          <w:sz w:val="18"/>
          <w:szCs w:val="18"/>
          <w:lang w:val="sr-Latn-CS"/>
        </w:rPr>
        <w:t xml:space="preserve"> </w:t>
      </w:r>
      <w:r w:rsidRPr="003F6921">
        <w:rPr>
          <w:rFonts w:ascii="Arial" w:hAnsi="Arial" w:cs="Arial"/>
          <w:sz w:val="18"/>
          <w:szCs w:val="18"/>
          <w:lang w:val="sr-Latn-CS"/>
        </w:rPr>
        <w:t>лица</w:t>
      </w:r>
      <w:r w:rsidRPr="00865C17">
        <w:rPr>
          <w:rFonts w:ascii="Arial" w:hAnsi="Arial" w:cs="Arial"/>
          <w:sz w:val="18"/>
          <w:szCs w:val="18"/>
          <w:lang w:val="sr-Latn-CS"/>
        </w:rPr>
        <w:t xml:space="preserve"> </w:t>
      </w:r>
      <w:r w:rsidRPr="003F6921">
        <w:rPr>
          <w:rFonts w:ascii="Arial" w:hAnsi="Arial" w:cs="Arial"/>
          <w:sz w:val="18"/>
          <w:szCs w:val="18"/>
          <w:lang w:val="sr-Latn-CS"/>
        </w:rPr>
        <w:t>преко</w:t>
      </w:r>
      <w:r w:rsidRPr="00865C17">
        <w:rPr>
          <w:rFonts w:ascii="Arial" w:hAnsi="Arial" w:cs="Arial"/>
          <w:sz w:val="18"/>
          <w:szCs w:val="18"/>
          <w:lang w:val="sr-Latn-CS"/>
        </w:rPr>
        <w:t xml:space="preserve"> </w:t>
      </w:r>
      <w:r w:rsidRPr="003F6921">
        <w:rPr>
          <w:rFonts w:ascii="Arial" w:hAnsi="Arial" w:cs="Arial"/>
          <w:sz w:val="18"/>
          <w:szCs w:val="18"/>
          <w:lang w:val="sr-Latn-CS"/>
        </w:rPr>
        <w:t>подршке</w:t>
      </w:r>
      <w:r w:rsidRPr="00865C17">
        <w:rPr>
          <w:rFonts w:ascii="Arial" w:hAnsi="Arial" w:cs="Arial"/>
          <w:sz w:val="18"/>
          <w:szCs w:val="18"/>
          <w:lang w:val="sr-Latn-CS"/>
        </w:rPr>
        <w:t xml:space="preserve"> </w:t>
      </w:r>
      <w:r w:rsidRPr="003F6921">
        <w:rPr>
          <w:rFonts w:ascii="Arial" w:hAnsi="Arial" w:cs="Arial"/>
          <w:sz w:val="18"/>
          <w:szCs w:val="18"/>
          <w:lang w:val="sr-Latn-CS"/>
        </w:rPr>
        <w:t>у</w:t>
      </w:r>
      <w:r w:rsidRPr="00865C17">
        <w:rPr>
          <w:rFonts w:ascii="Arial" w:hAnsi="Arial" w:cs="Arial"/>
          <w:sz w:val="18"/>
          <w:szCs w:val="18"/>
          <w:lang w:val="sr-Latn-CS"/>
        </w:rPr>
        <w:t xml:space="preserve"> </w:t>
      </w:r>
      <w:r w:rsidRPr="003F6921">
        <w:rPr>
          <w:rFonts w:ascii="Arial" w:hAnsi="Arial" w:cs="Arial"/>
          <w:sz w:val="18"/>
          <w:szCs w:val="18"/>
          <w:lang w:val="sr-Latn-CS"/>
        </w:rPr>
        <w:t>унапређењу</w:t>
      </w:r>
      <w:r w:rsidRPr="00865C17">
        <w:rPr>
          <w:rFonts w:ascii="Arial" w:hAnsi="Arial" w:cs="Arial"/>
          <w:sz w:val="18"/>
          <w:szCs w:val="18"/>
          <w:lang w:val="sr-Latn-CS"/>
        </w:rPr>
        <w:t xml:space="preserve"> </w:t>
      </w:r>
      <w:r w:rsidRPr="003F6921">
        <w:rPr>
          <w:rFonts w:ascii="Arial" w:hAnsi="Arial" w:cs="Arial"/>
          <w:sz w:val="18"/>
          <w:szCs w:val="18"/>
          <w:lang w:val="sr-Latn-CS"/>
        </w:rPr>
        <w:t>животних</w:t>
      </w:r>
      <w:r w:rsidRPr="00865C17">
        <w:rPr>
          <w:rFonts w:ascii="Arial" w:hAnsi="Arial" w:cs="Arial"/>
          <w:sz w:val="18"/>
          <w:szCs w:val="18"/>
          <w:lang w:val="sr-Latn-CS"/>
        </w:rPr>
        <w:t xml:space="preserve"> </w:t>
      </w:r>
      <w:r w:rsidRPr="003F6921">
        <w:rPr>
          <w:rFonts w:ascii="Arial" w:hAnsi="Arial" w:cs="Arial"/>
          <w:sz w:val="18"/>
          <w:szCs w:val="18"/>
          <w:lang w:val="sr-Latn-CS"/>
        </w:rPr>
        <w:t>услова</w:t>
      </w:r>
      <w:r w:rsidRPr="00865C17">
        <w:rPr>
          <w:rFonts w:ascii="Arial" w:hAnsi="Arial" w:cs="Arial"/>
          <w:sz w:val="18"/>
          <w:szCs w:val="18"/>
          <w:lang w:val="sr-Latn-CS"/>
        </w:rPr>
        <w:t xml:space="preserve">» </w:t>
      </w:r>
      <w:r w:rsidRPr="003F6921">
        <w:rPr>
          <w:rFonts w:ascii="Arial" w:hAnsi="Arial" w:cs="Arial"/>
          <w:sz w:val="18"/>
          <w:szCs w:val="18"/>
          <w:lang w:val="sr-Latn-CS"/>
        </w:rPr>
        <w:t>у</w:t>
      </w:r>
      <w:r w:rsidRPr="00865C17">
        <w:rPr>
          <w:rFonts w:ascii="Arial" w:hAnsi="Arial" w:cs="Arial"/>
          <w:sz w:val="18"/>
          <w:szCs w:val="18"/>
          <w:lang w:val="sr-Latn-CS"/>
        </w:rPr>
        <w:t xml:space="preserve"> </w:t>
      </w:r>
      <w:r w:rsidRPr="003F6921">
        <w:rPr>
          <w:rFonts w:ascii="Arial" w:hAnsi="Arial" w:cs="Arial"/>
          <w:sz w:val="18"/>
          <w:szCs w:val="18"/>
          <w:lang w:val="sr-Latn-CS"/>
        </w:rPr>
        <w:t>Петровцу</w:t>
      </w:r>
      <w:r w:rsidRPr="00865C17">
        <w:rPr>
          <w:rFonts w:ascii="Arial" w:hAnsi="Arial" w:cs="Arial"/>
          <w:sz w:val="18"/>
          <w:szCs w:val="18"/>
          <w:lang w:val="sr-Latn-CS"/>
        </w:rPr>
        <w:t xml:space="preserve"> </w:t>
      </w:r>
      <w:r w:rsidRPr="003F6921">
        <w:rPr>
          <w:rFonts w:ascii="Arial" w:hAnsi="Arial" w:cs="Arial"/>
          <w:sz w:val="18"/>
          <w:szCs w:val="18"/>
          <w:lang w:val="sr-Latn-CS"/>
        </w:rPr>
        <w:t>на</w:t>
      </w:r>
      <w:r w:rsidRPr="00865C17">
        <w:rPr>
          <w:rFonts w:ascii="Arial" w:hAnsi="Arial" w:cs="Arial"/>
          <w:sz w:val="18"/>
          <w:szCs w:val="18"/>
          <w:lang w:val="sr-Latn-CS"/>
        </w:rPr>
        <w:t xml:space="preserve"> </w:t>
      </w:r>
      <w:r w:rsidRPr="003F6921">
        <w:rPr>
          <w:rFonts w:ascii="Arial" w:hAnsi="Arial" w:cs="Arial"/>
          <w:sz w:val="18"/>
          <w:szCs w:val="18"/>
          <w:lang w:val="sr-Latn-CS"/>
        </w:rPr>
        <w:t>Млави</w:t>
      </w:r>
      <w:r w:rsidRPr="00865C17">
        <w:rPr>
          <w:rFonts w:ascii="Arial" w:hAnsi="Arial" w:cs="Arial"/>
          <w:sz w:val="18"/>
          <w:szCs w:val="18"/>
          <w:lang w:val="sr-Latn-CS"/>
        </w:rPr>
        <w:t xml:space="preserve">, </w:t>
      </w:r>
      <w:r w:rsidRPr="003F6921">
        <w:rPr>
          <w:rFonts w:ascii="Arial" w:hAnsi="Arial" w:cs="Arial"/>
          <w:sz w:val="18"/>
          <w:szCs w:val="18"/>
          <w:lang w:val="sr-Latn-CS"/>
        </w:rPr>
        <w:t>финансираног</w:t>
      </w:r>
      <w:r w:rsidRPr="00865C17">
        <w:rPr>
          <w:rFonts w:ascii="Arial" w:hAnsi="Arial" w:cs="Arial"/>
          <w:sz w:val="18"/>
          <w:szCs w:val="18"/>
          <w:lang w:val="sr-Latn-CS"/>
        </w:rPr>
        <w:t xml:space="preserve"> </w:t>
      </w:r>
      <w:r w:rsidRPr="003F6921">
        <w:rPr>
          <w:rFonts w:ascii="Arial" w:hAnsi="Arial" w:cs="Arial"/>
          <w:sz w:val="18"/>
          <w:szCs w:val="18"/>
          <w:lang w:val="sr-Latn-CS"/>
        </w:rPr>
        <w:t>од</w:t>
      </w:r>
      <w:r w:rsidRPr="00865C17">
        <w:rPr>
          <w:rFonts w:ascii="Arial" w:hAnsi="Arial" w:cs="Arial"/>
          <w:sz w:val="18"/>
          <w:szCs w:val="18"/>
          <w:lang w:val="sr-Latn-CS"/>
        </w:rPr>
        <w:t xml:space="preserve"> </w:t>
      </w:r>
      <w:r w:rsidRPr="003F6921">
        <w:rPr>
          <w:rFonts w:ascii="Arial" w:hAnsi="Arial" w:cs="Arial"/>
          <w:sz w:val="18"/>
          <w:szCs w:val="18"/>
          <w:lang w:val="sr-Latn-CS"/>
        </w:rPr>
        <w:t>стране</w:t>
      </w:r>
      <w:r w:rsidRPr="00865C17">
        <w:rPr>
          <w:rFonts w:ascii="Arial" w:hAnsi="Arial" w:cs="Arial"/>
          <w:sz w:val="18"/>
          <w:szCs w:val="18"/>
          <w:lang w:val="sr-Latn-CS"/>
        </w:rPr>
        <w:t xml:space="preserve"> </w:t>
      </w:r>
      <w:r w:rsidRPr="003F6921">
        <w:rPr>
          <w:rFonts w:ascii="Arial" w:hAnsi="Arial" w:cs="Arial"/>
          <w:sz w:val="18"/>
          <w:szCs w:val="18"/>
          <w:lang w:val="sr-Latn-CS"/>
        </w:rPr>
        <w:t>ЕУ</w:t>
      </w:r>
      <w:r w:rsidRPr="00865C17">
        <w:rPr>
          <w:rFonts w:ascii="Arial" w:hAnsi="Arial" w:cs="Arial"/>
          <w:sz w:val="18"/>
          <w:szCs w:val="18"/>
          <w:lang w:val="sr-Latn-CS"/>
        </w:rPr>
        <w:t xml:space="preserve"> </w:t>
      </w:r>
      <w:r w:rsidRPr="003F6921">
        <w:rPr>
          <w:rFonts w:ascii="Arial" w:hAnsi="Arial" w:cs="Arial"/>
          <w:sz w:val="18"/>
          <w:szCs w:val="18"/>
          <w:lang w:val="sr-Latn-CS"/>
        </w:rPr>
        <w:t>преко</w:t>
      </w:r>
      <w:r w:rsidRPr="00865C17">
        <w:rPr>
          <w:rFonts w:ascii="Arial" w:hAnsi="Arial" w:cs="Arial"/>
          <w:sz w:val="18"/>
          <w:szCs w:val="18"/>
          <w:lang w:val="sr-Latn-CS"/>
        </w:rPr>
        <w:t xml:space="preserve"> </w:t>
      </w:r>
      <w:r w:rsidRPr="003F6921">
        <w:rPr>
          <w:rFonts w:ascii="Arial" w:hAnsi="Arial" w:cs="Arial"/>
          <w:sz w:val="18"/>
          <w:szCs w:val="18"/>
          <w:lang w:val="sr-Latn-CS"/>
        </w:rPr>
        <w:t>Европске</w:t>
      </w:r>
      <w:r w:rsidRPr="00865C17">
        <w:rPr>
          <w:rFonts w:ascii="Arial" w:hAnsi="Arial" w:cs="Arial"/>
          <w:sz w:val="18"/>
          <w:szCs w:val="18"/>
          <w:lang w:val="sr-Latn-CS"/>
        </w:rPr>
        <w:t xml:space="preserve"> </w:t>
      </w:r>
      <w:r w:rsidRPr="003F6921">
        <w:rPr>
          <w:rFonts w:ascii="Arial" w:hAnsi="Arial" w:cs="Arial"/>
          <w:sz w:val="18"/>
          <w:szCs w:val="18"/>
          <w:lang w:val="sr-Latn-CS"/>
        </w:rPr>
        <w:t>агенције</w:t>
      </w:r>
      <w:r w:rsidRPr="00865C17">
        <w:rPr>
          <w:rFonts w:ascii="Arial" w:hAnsi="Arial" w:cs="Arial"/>
          <w:sz w:val="18"/>
          <w:szCs w:val="18"/>
          <w:lang w:val="sr-Latn-CS"/>
        </w:rPr>
        <w:t xml:space="preserve"> </w:t>
      </w:r>
      <w:r w:rsidRPr="003F6921">
        <w:rPr>
          <w:rFonts w:ascii="Arial" w:hAnsi="Arial" w:cs="Arial"/>
          <w:sz w:val="18"/>
          <w:szCs w:val="18"/>
          <w:lang w:val="sr-Latn-CS"/>
        </w:rPr>
        <w:t>за</w:t>
      </w:r>
      <w:r w:rsidRPr="00865C17">
        <w:rPr>
          <w:rFonts w:ascii="Arial" w:hAnsi="Arial" w:cs="Arial"/>
          <w:sz w:val="18"/>
          <w:szCs w:val="18"/>
          <w:lang w:val="sr-Latn-CS"/>
        </w:rPr>
        <w:t xml:space="preserve"> </w:t>
      </w:r>
      <w:r w:rsidRPr="003F6921">
        <w:rPr>
          <w:rFonts w:ascii="Arial" w:hAnsi="Arial" w:cs="Arial"/>
          <w:sz w:val="18"/>
          <w:szCs w:val="18"/>
          <w:lang w:val="sr-Latn-CS"/>
        </w:rPr>
        <w:lastRenderedPageBreak/>
        <w:t>реконструкцију</w:t>
      </w:r>
      <w:r w:rsidRPr="00865C17">
        <w:rPr>
          <w:rFonts w:ascii="Arial" w:hAnsi="Arial" w:cs="Arial"/>
          <w:sz w:val="18"/>
          <w:szCs w:val="18"/>
          <w:lang w:val="sr-Latn-CS"/>
        </w:rPr>
        <w:t xml:space="preserve">, </w:t>
      </w:r>
      <w:r w:rsidRPr="003F6921">
        <w:rPr>
          <w:rFonts w:ascii="Arial" w:hAnsi="Arial" w:cs="Arial"/>
          <w:sz w:val="18"/>
          <w:szCs w:val="18"/>
          <w:lang w:val="sr-Latn-CS"/>
        </w:rPr>
        <w:t>општина</w:t>
      </w:r>
      <w:r w:rsidRPr="00865C17">
        <w:rPr>
          <w:rFonts w:ascii="Arial" w:hAnsi="Arial" w:cs="Arial"/>
          <w:sz w:val="18"/>
          <w:szCs w:val="18"/>
          <w:lang w:val="sr-Latn-CS"/>
        </w:rPr>
        <w:t xml:space="preserve"> </w:t>
      </w:r>
      <w:r w:rsidRPr="003F6921">
        <w:rPr>
          <w:rFonts w:ascii="Arial" w:hAnsi="Arial" w:cs="Arial"/>
          <w:sz w:val="18"/>
          <w:szCs w:val="18"/>
          <w:lang w:val="sr-Latn-CS"/>
        </w:rPr>
        <w:t>Петровац</w:t>
      </w:r>
      <w:r w:rsidRPr="00865C17">
        <w:rPr>
          <w:rFonts w:ascii="Arial" w:hAnsi="Arial" w:cs="Arial"/>
          <w:sz w:val="18"/>
          <w:szCs w:val="18"/>
          <w:lang w:val="sr-Latn-CS"/>
        </w:rPr>
        <w:t xml:space="preserve"> </w:t>
      </w:r>
      <w:r w:rsidRPr="003F6921">
        <w:rPr>
          <w:rFonts w:ascii="Arial" w:hAnsi="Arial" w:cs="Arial"/>
          <w:sz w:val="18"/>
          <w:szCs w:val="18"/>
          <w:lang w:val="sr-Latn-CS"/>
        </w:rPr>
        <w:t>на</w:t>
      </w:r>
      <w:r w:rsidRPr="00865C17">
        <w:rPr>
          <w:rFonts w:ascii="Arial" w:hAnsi="Arial" w:cs="Arial"/>
          <w:sz w:val="18"/>
          <w:szCs w:val="18"/>
          <w:lang w:val="sr-Latn-CS"/>
        </w:rPr>
        <w:t xml:space="preserve"> </w:t>
      </w:r>
      <w:r w:rsidRPr="003F6921">
        <w:rPr>
          <w:rFonts w:ascii="Arial" w:hAnsi="Arial" w:cs="Arial"/>
          <w:sz w:val="18"/>
          <w:szCs w:val="18"/>
          <w:lang w:val="sr-Latn-CS"/>
        </w:rPr>
        <w:t>Млави</w:t>
      </w:r>
      <w:r w:rsidRPr="00865C17">
        <w:rPr>
          <w:rFonts w:ascii="Arial" w:hAnsi="Arial" w:cs="Arial"/>
          <w:sz w:val="18"/>
          <w:szCs w:val="18"/>
          <w:lang w:val="sr-Latn-CS"/>
        </w:rPr>
        <w:t xml:space="preserve"> </w:t>
      </w:r>
      <w:r w:rsidRPr="003F6921">
        <w:rPr>
          <w:rFonts w:ascii="Arial" w:hAnsi="Arial" w:cs="Arial"/>
          <w:sz w:val="18"/>
          <w:szCs w:val="18"/>
          <w:lang w:val="sr-Latn-CS"/>
        </w:rPr>
        <w:t>је</w:t>
      </w:r>
      <w:r w:rsidRPr="00865C17">
        <w:rPr>
          <w:rFonts w:ascii="Arial" w:hAnsi="Arial" w:cs="Arial"/>
          <w:sz w:val="18"/>
          <w:szCs w:val="18"/>
          <w:lang w:val="sr-Latn-CS"/>
        </w:rPr>
        <w:t xml:space="preserve"> </w:t>
      </w:r>
      <w:r w:rsidRPr="003F6921">
        <w:rPr>
          <w:rFonts w:ascii="Arial" w:hAnsi="Arial" w:cs="Arial"/>
          <w:sz w:val="18"/>
          <w:szCs w:val="18"/>
          <w:lang w:val="sr-Latn-CS"/>
        </w:rPr>
        <w:t>са</w:t>
      </w:r>
      <w:r w:rsidRPr="00865C17">
        <w:rPr>
          <w:rFonts w:ascii="Arial" w:hAnsi="Arial" w:cs="Arial"/>
          <w:sz w:val="18"/>
          <w:szCs w:val="18"/>
          <w:lang w:val="sr-Latn-CS"/>
        </w:rPr>
        <w:t xml:space="preserve">  </w:t>
      </w:r>
      <w:r w:rsidRPr="003F6921">
        <w:rPr>
          <w:rFonts w:ascii="Arial" w:hAnsi="Arial" w:cs="Arial"/>
          <w:sz w:val="18"/>
          <w:szCs w:val="18"/>
          <w:lang w:val="sr-Latn-CS"/>
        </w:rPr>
        <w:t>организацијом</w:t>
      </w:r>
      <w:r w:rsidRPr="00865C17">
        <w:rPr>
          <w:rFonts w:ascii="Arial" w:hAnsi="Arial" w:cs="Arial"/>
          <w:sz w:val="18"/>
          <w:szCs w:val="18"/>
          <w:lang w:val="sr-Latn-CS"/>
        </w:rPr>
        <w:t xml:space="preserve"> </w:t>
      </w:r>
      <w:r w:rsidRPr="003F6921">
        <w:rPr>
          <w:rFonts w:ascii="Arial" w:hAnsi="Arial" w:cs="Arial"/>
          <w:sz w:val="18"/>
          <w:szCs w:val="18"/>
          <w:lang w:val="sr-Latn-CS"/>
        </w:rPr>
        <w:t>ХЕЛП</w:t>
      </w:r>
      <w:r w:rsidRPr="00865C17">
        <w:rPr>
          <w:rFonts w:ascii="Arial" w:hAnsi="Arial" w:cs="Arial"/>
          <w:sz w:val="18"/>
          <w:szCs w:val="18"/>
          <w:lang w:val="sr-Latn-CS"/>
        </w:rPr>
        <w:t xml:space="preserve">-Hilfe zur Selbsthilfe </w:t>
      </w:r>
      <w:r w:rsidRPr="003F6921">
        <w:rPr>
          <w:rFonts w:ascii="Arial" w:hAnsi="Arial" w:cs="Arial"/>
          <w:sz w:val="18"/>
          <w:szCs w:val="18"/>
          <w:lang w:val="sr-Latn-CS"/>
        </w:rPr>
        <w:t>и</w:t>
      </w:r>
      <w:r w:rsidRPr="00865C17">
        <w:rPr>
          <w:rFonts w:ascii="Arial" w:hAnsi="Arial" w:cs="Arial"/>
          <w:sz w:val="18"/>
          <w:szCs w:val="18"/>
          <w:lang w:val="sr-Latn-CS"/>
        </w:rPr>
        <w:t xml:space="preserve"> </w:t>
      </w:r>
      <w:r w:rsidRPr="003F6921">
        <w:rPr>
          <w:rFonts w:ascii="Arial" w:hAnsi="Arial" w:cs="Arial"/>
          <w:sz w:val="18"/>
          <w:szCs w:val="18"/>
          <w:lang w:val="sr-Latn-CS"/>
        </w:rPr>
        <w:t>Комесаријатом</w:t>
      </w:r>
      <w:r w:rsidRPr="00865C17">
        <w:rPr>
          <w:rFonts w:ascii="Arial" w:hAnsi="Arial" w:cs="Arial"/>
          <w:sz w:val="18"/>
          <w:szCs w:val="18"/>
          <w:lang w:val="sr-Latn-CS"/>
        </w:rPr>
        <w:t xml:space="preserve"> </w:t>
      </w:r>
      <w:r w:rsidRPr="003F6921">
        <w:rPr>
          <w:rFonts w:ascii="Arial" w:hAnsi="Arial" w:cs="Arial"/>
          <w:sz w:val="18"/>
          <w:szCs w:val="18"/>
          <w:lang w:val="sr-Latn-CS"/>
        </w:rPr>
        <w:t>за</w:t>
      </w:r>
      <w:r w:rsidRPr="00865C17">
        <w:rPr>
          <w:rFonts w:ascii="Arial" w:hAnsi="Arial" w:cs="Arial"/>
          <w:sz w:val="18"/>
          <w:szCs w:val="18"/>
          <w:lang w:val="sr-Latn-CS"/>
        </w:rPr>
        <w:t xml:space="preserve"> </w:t>
      </w:r>
      <w:r w:rsidRPr="003F6921">
        <w:rPr>
          <w:rFonts w:ascii="Arial" w:hAnsi="Arial" w:cs="Arial"/>
          <w:sz w:val="18"/>
          <w:szCs w:val="18"/>
          <w:lang w:val="sr-Latn-CS"/>
        </w:rPr>
        <w:t>избеглице</w:t>
      </w:r>
      <w:r w:rsidRPr="00865C17">
        <w:rPr>
          <w:rFonts w:ascii="Arial" w:hAnsi="Arial" w:cs="Arial"/>
          <w:sz w:val="18"/>
          <w:szCs w:val="18"/>
          <w:lang w:val="sr-Latn-CS"/>
        </w:rPr>
        <w:t xml:space="preserve"> </w:t>
      </w:r>
      <w:r w:rsidRPr="003F6921">
        <w:rPr>
          <w:rFonts w:ascii="Arial" w:hAnsi="Arial" w:cs="Arial"/>
          <w:sz w:val="18"/>
          <w:szCs w:val="18"/>
          <w:lang w:val="sr-Latn-CS"/>
        </w:rPr>
        <w:t>склопила</w:t>
      </w:r>
      <w:r w:rsidRPr="00865C17">
        <w:rPr>
          <w:rFonts w:ascii="Arial" w:hAnsi="Arial" w:cs="Arial"/>
          <w:sz w:val="18"/>
          <w:szCs w:val="18"/>
          <w:lang w:val="sr-Latn-CS"/>
        </w:rPr>
        <w:t xml:space="preserve"> </w:t>
      </w:r>
      <w:r w:rsidRPr="003F6921">
        <w:rPr>
          <w:rFonts w:ascii="Arial" w:hAnsi="Arial" w:cs="Arial"/>
          <w:sz w:val="18"/>
          <w:szCs w:val="18"/>
          <w:lang w:val="sr-Latn-CS"/>
        </w:rPr>
        <w:t>Уговор</w:t>
      </w:r>
      <w:r w:rsidRPr="00865C17">
        <w:rPr>
          <w:rFonts w:ascii="Arial" w:hAnsi="Arial" w:cs="Arial"/>
          <w:sz w:val="18"/>
          <w:szCs w:val="18"/>
          <w:lang w:val="sr-Latn-CS"/>
        </w:rPr>
        <w:t xml:space="preserve"> </w:t>
      </w:r>
      <w:r w:rsidRPr="003F6921">
        <w:rPr>
          <w:rFonts w:ascii="Arial" w:hAnsi="Arial" w:cs="Arial"/>
          <w:sz w:val="18"/>
          <w:szCs w:val="18"/>
          <w:lang w:val="sr-Latn-CS"/>
        </w:rPr>
        <w:t>број</w:t>
      </w:r>
      <w:r w:rsidRPr="00865C17">
        <w:rPr>
          <w:rFonts w:ascii="Arial" w:hAnsi="Arial" w:cs="Arial"/>
          <w:sz w:val="18"/>
          <w:szCs w:val="18"/>
          <w:lang w:val="sr-Latn-CS"/>
        </w:rPr>
        <w:t xml:space="preserve"> : 400-262/06-02 </w:t>
      </w:r>
      <w:r w:rsidRPr="003F6921">
        <w:rPr>
          <w:rFonts w:ascii="Arial" w:hAnsi="Arial" w:cs="Arial"/>
          <w:sz w:val="18"/>
          <w:szCs w:val="18"/>
          <w:lang w:val="sr-Latn-CS"/>
        </w:rPr>
        <w:t>у</w:t>
      </w:r>
      <w:r w:rsidRPr="00865C17">
        <w:rPr>
          <w:rFonts w:ascii="Arial" w:hAnsi="Arial" w:cs="Arial"/>
          <w:sz w:val="18"/>
          <w:szCs w:val="18"/>
          <w:lang w:val="sr-Latn-CS"/>
        </w:rPr>
        <w:t xml:space="preserve"> </w:t>
      </w:r>
      <w:r w:rsidRPr="003F6921">
        <w:rPr>
          <w:rFonts w:ascii="Arial" w:hAnsi="Arial" w:cs="Arial"/>
          <w:sz w:val="18"/>
          <w:szCs w:val="18"/>
          <w:lang w:val="sr-Latn-CS"/>
        </w:rPr>
        <w:t>јуну</w:t>
      </w:r>
      <w:r w:rsidRPr="00865C17">
        <w:rPr>
          <w:rFonts w:ascii="Arial" w:hAnsi="Arial" w:cs="Arial"/>
          <w:sz w:val="18"/>
          <w:szCs w:val="18"/>
          <w:lang w:val="sr-Latn-CS"/>
        </w:rPr>
        <w:t xml:space="preserve"> 2006. </w:t>
      </w:r>
      <w:r w:rsidRPr="003F6921">
        <w:rPr>
          <w:rFonts w:ascii="Arial" w:hAnsi="Arial" w:cs="Arial"/>
          <w:sz w:val="18"/>
          <w:szCs w:val="18"/>
          <w:lang w:val="sr-Latn-CS"/>
        </w:rPr>
        <w:t>године</w:t>
      </w:r>
      <w:r w:rsidRPr="00865C17">
        <w:rPr>
          <w:rFonts w:ascii="Arial" w:hAnsi="Arial" w:cs="Arial"/>
          <w:sz w:val="18"/>
          <w:szCs w:val="18"/>
          <w:lang w:val="sr-Latn-CS"/>
        </w:rPr>
        <w:t xml:space="preserve">. </w:t>
      </w:r>
    </w:p>
    <w:p w:rsidR="003F6921" w:rsidRPr="00865C17" w:rsidRDefault="003F6921" w:rsidP="003F6921">
      <w:pPr>
        <w:jc w:val="both"/>
        <w:rPr>
          <w:rFonts w:ascii="Arial" w:hAnsi="Arial" w:cs="Arial"/>
          <w:sz w:val="18"/>
          <w:szCs w:val="18"/>
          <w:lang w:val="sr-Latn-CS"/>
        </w:rPr>
      </w:pPr>
      <w:r w:rsidRPr="00865C17">
        <w:rPr>
          <w:rFonts w:ascii="Arial" w:hAnsi="Arial" w:cs="Arial"/>
          <w:sz w:val="18"/>
          <w:szCs w:val="18"/>
          <w:lang w:val="sr-Latn-CS"/>
        </w:rPr>
        <w:tab/>
      </w:r>
      <w:r w:rsidRPr="003F6921">
        <w:rPr>
          <w:rFonts w:ascii="Arial" w:hAnsi="Arial" w:cs="Arial"/>
          <w:sz w:val="18"/>
          <w:szCs w:val="18"/>
          <w:lang w:val="sr-Latn-CS"/>
        </w:rPr>
        <w:t>У</w:t>
      </w:r>
      <w:r w:rsidRPr="00865C17">
        <w:rPr>
          <w:rFonts w:ascii="Arial" w:hAnsi="Arial" w:cs="Arial"/>
          <w:sz w:val="18"/>
          <w:szCs w:val="18"/>
          <w:lang w:val="sr-Latn-CS"/>
        </w:rPr>
        <w:t xml:space="preserve"> </w:t>
      </w:r>
      <w:r w:rsidRPr="003F6921">
        <w:rPr>
          <w:rFonts w:ascii="Arial" w:hAnsi="Arial" w:cs="Arial"/>
          <w:sz w:val="18"/>
          <w:szCs w:val="18"/>
          <w:lang w:val="sr-Latn-CS"/>
        </w:rPr>
        <w:t>складу</w:t>
      </w:r>
      <w:r w:rsidRPr="00865C17">
        <w:rPr>
          <w:rFonts w:ascii="Arial" w:hAnsi="Arial" w:cs="Arial"/>
          <w:sz w:val="18"/>
          <w:szCs w:val="18"/>
          <w:lang w:val="sr-Latn-CS"/>
        </w:rPr>
        <w:t xml:space="preserve"> </w:t>
      </w:r>
      <w:r w:rsidRPr="003F6921">
        <w:rPr>
          <w:rFonts w:ascii="Arial" w:hAnsi="Arial" w:cs="Arial"/>
          <w:sz w:val="18"/>
          <w:szCs w:val="18"/>
          <w:lang w:val="sr-Latn-CS"/>
        </w:rPr>
        <w:t>са</w:t>
      </w:r>
      <w:r w:rsidRPr="00865C17">
        <w:rPr>
          <w:rFonts w:ascii="Arial" w:hAnsi="Arial" w:cs="Arial"/>
          <w:sz w:val="18"/>
          <w:szCs w:val="18"/>
          <w:lang w:val="sr-Latn-CS"/>
        </w:rPr>
        <w:t xml:space="preserve"> </w:t>
      </w:r>
      <w:r w:rsidRPr="003F6921">
        <w:rPr>
          <w:rFonts w:ascii="Arial" w:hAnsi="Arial" w:cs="Arial"/>
          <w:sz w:val="18"/>
          <w:szCs w:val="18"/>
          <w:lang w:val="sr-Latn-CS"/>
        </w:rPr>
        <w:t>наведеним</w:t>
      </w:r>
      <w:r w:rsidRPr="00865C17">
        <w:rPr>
          <w:rFonts w:ascii="Arial" w:hAnsi="Arial" w:cs="Arial"/>
          <w:sz w:val="18"/>
          <w:szCs w:val="18"/>
          <w:lang w:val="sr-Latn-CS"/>
        </w:rPr>
        <w:t xml:space="preserve"> </w:t>
      </w:r>
      <w:r w:rsidRPr="003F6921">
        <w:rPr>
          <w:rFonts w:ascii="Arial" w:hAnsi="Arial" w:cs="Arial"/>
          <w:sz w:val="18"/>
          <w:szCs w:val="18"/>
          <w:lang w:val="sr-Latn-CS"/>
        </w:rPr>
        <w:t>Уговором</w:t>
      </w:r>
      <w:r w:rsidRPr="00865C17">
        <w:rPr>
          <w:rFonts w:ascii="Arial" w:hAnsi="Arial" w:cs="Arial"/>
          <w:sz w:val="18"/>
          <w:szCs w:val="18"/>
          <w:lang w:val="sr-Latn-CS"/>
        </w:rPr>
        <w:t xml:space="preserve"> </w:t>
      </w:r>
      <w:r w:rsidRPr="003F6921">
        <w:rPr>
          <w:rFonts w:ascii="Arial" w:hAnsi="Arial" w:cs="Arial"/>
          <w:sz w:val="18"/>
          <w:szCs w:val="18"/>
          <w:lang w:val="sr-Latn-CS"/>
        </w:rPr>
        <w:t>и</w:t>
      </w:r>
      <w:r w:rsidRPr="00865C17">
        <w:rPr>
          <w:rFonts w:ascii="Arial" w:hAnsi="Arial" w:cs="Arial"/>
          <w:sz w:val="18"/>
          <w:szCs w:val="18"/>
          <w:lang w:val="sr-Latn-CS"/>
        </w:rPr>
        <w:t xml:space="preserve"> </w:t>
      </w:r>
      <w:r w:rsidRPr="003F6921">
        <w:rPr>
          <w:rFonts w:ascii="Arial" w:hAnsi="Arial" w:cs="Arial"/>
          <w:sz w:val="18"/>
          <w:szCs w:val="18"/>
          <w:lang w:val="sr-Latn-CS"/>
        </w:rPr>
        <w:t>Законом</w:t>
      </w:r>
      <w:r w:rsidRPr="00865C17">
        <w:rPr>
          <w:rFonts w:ascii="Arial" w:hAnsi="Arial" w:cs="Arial"/>
          <w:sz w:val="18"/>
          <w:szCs w:val="18"/>
          <w:lang w:val="sr-Latn-CS"/>
        </w:rPr>
        <w:t xml:space="preserve"> </w:t>
      </w:r>
      <w:r w:rsidRPr="003F6921">
        <w:rPr>
          <w:rFonts w:ascii="Arial" w:hAnsi="Arial" w:cs="Arial"/>
          <w:sz w:val="18"/>
          <w:szCs w:val="18"/>
          <w:lang w:val="sr-Latn-CS"/>
        </w:rPr>
        <w:t>о</w:t>
      </w:r>
      <w:r w:rsidRPr="00865C17">
        <w:rPr>
          <w:rFonts w:ascii="Arial" w:hAnsi="Arial" w:cs="Arial"/>
          <w:sz w:val="18"/>
          <w:szCs w:val="18"/>
          <w:lang w:val="sr-Latn-CS"/>
        </w:rPr>
        <w:t xml:space="preserve"> </w:t>
      </w:r>
      <w:r w:rsidRPr="003F6921">
        <w:rPr>
          <w:rFonts w:ascii="Arial" w:hAnsi="Arial" w:cs="Arial"/>
          <w:sz w:val="18"/>
          <w:szCs w:val="18"/>
          <w:lang w:val="sr-Latn-CS"/>
        </w:rPr>
        <w:t>избеглицама</w:t>
      </w:r>
      <w:r w:rsidRPr="00865C17">
        <w:rPr>
          <w:rFonts w:ascii="Arial" w:hAnsi="Arial" w:cs="Arial"/>
          <w:sz w:val="18"/>
          <w:szCs w:val="18"/>
          <w:lang w:val="sr-Latn-CS"/>
        </w:rPr>
        <w:t xml:space="preserve"> </w:t>
      </w:r>
      <w:r w:rsidRPr="003F6921">
        <w:rPr>
          <w:rFonts w:ascii="Arial" w:hAnsi="Arial" w:cs="Arial"/>
          <w:sz w:val="18"/>
          <w:szCs w:val="18"/>
          <w:lang w:val="sr-Latn-CS"/>
        </w:rPr>
        <w:t>Вукосави</w:t>
      </w:r>
      <w:r w:rsidRPr="00865C17">
        <w:rPr>
          <w:rFonts w:ascii="Arial" w:hAnsi="Arial" w:cs="Arial"/>
          <w:sz w:val="18"/>
          <w:szCs w:val="18"/>
          <w:lang w:val="sr-Latn-CS"/>
        </w:rPr>
        <w:t xml:space="preserve"> </w:t>
      </w:r>
      <w:r w:rsidRPr="003F6921">
        <w:rPr>
          <w:rFonts w:ascii="Arial" w:hAnsi="Arial" w:cs="Arial"/>
          <w:sz w:val="18"/>
          <w:szCs w:val="18"/>
          <w:lang w:val="sr-Latn-CS"/>
        </w:rPr>
        <w:t>Дробац</w:t>
      </w:r>
      <w:r w:rsidRPr="00865C17">
        <w:rPr>
          <w:rFonts w:ascii="Arial" w:hAnsi="Arial" w:cs="Arial"/>
          <w:sz w:val="18"/>
          <w:szCs w:val="18"/>
          <w:lang w:val="sr-Latn-CS"/>
        </w:rPr>
        <w:t xml:space="preserve"> </w:t>
      </w:r>
      <w:r w:rsidRPr="003F6921">
        <w:rPr>
          <w:rFonts w:ascii="Arial" w:hAnsi="Arial" w:cs="Arial"/>
          <w:sz w:val="18"/>
          <w:szCs w:val="18"/>
          <w:lang w:val="sr-Latn-CS"/>
        </w:rPr>
        <w:t>је</w:t>
      </w:r>
      <w:r w:rsidRPr="00865C17">
        <w:rPr>
          <w:rFonts w:ascii="Arial" w:hAnsi="Arial" w:cs="Arial"/>
          <w:sz w:val="18"/>
          <w:szCs w:val="18"/>
          <w:lang w:val="sr-Latn-CS"/>
        </w:rPr>
        <w:t xml:space="preserve"> </w:t>
      </w:r>
      <w:r w:rsidRPr="003F6921">
        <w:rPr>
          <w:rFonts w:ascii="Arial" w:hAnsi="Arial" w:cs="Arial"/>
          <w:sz w:val="18"/>
          <w:szCs w:val="18"/>
          <w:lang w:val="sr-Latn-CS"/>
        </w:rPr>
        <w:t>Решењем</w:t>
      </w:r>
      <w:r w:rsidRPr="00865C17">
        <w:rPr>
          <w:rFonts w:ascii="Arial" w:hAnsi="Arial" w:cs="Arial"/>
          <w:sz w:val="18"/>
          <w:szCs w:val="18"/>
          <w:lang w:val="sr-Latn-CS"/>
        </w:rPr>
        <w:t xml:space="preserve"> </w:t>
      </w:r>
      <w:r w:rsidRPr="003F6921">
        <w:rPr>
          <w:rFonts w:ascii="Arial" w:hAnsi="Arial" w:cs="Arial"/>
          <w:sz w:val="18"/>
          <w:szCs w:val="18"/>
          <w:lang w:val="sr-Latn-CS"/>
        </w:rPr>
        <w:t>број</w:t>
      </w:r>
      <w:r w:rsidRPr="00865C17">
        <w:rPr>
          <w:rFonts w:ascii="Arial" w:hAnsi="Arial" w:cs="Arial"/>
          <w:sz w:val="18"/>
          <w:szCs w:val="18"/>
          <w:lang w:val="sr-Latn-CS"/>
        </w:rPr>
        <w:t xml:space="preserve"> 360-28/07 </w:t>
      </w:r>
      <w:r w:rsidRPr="003F6921">
        <w:rPr>
          <w:rFonts w:ascii="Arial" w:hAnsi="Arial" w:cs="Arial"/>
          <w:sz w:val="18"/>
          <w:szCs w:val="18"/>
          <w:lang w:val="sr-Latn-CS"/>
        </w:rPr>
        <w:t>дана</w:t>
      </w:r>
      <w:r w:rsidRPr="00865C17">
        <w:rPr>
          <w:rFonts w:ascii="Arial" w:hAnsi="Arial" w:cs="Arial"/>
          <w:sz w:val="18"/>
          <w:szCs w:val="18"/>
          <w:lang w:val="sr-Latn-CS"/>
        </w:rPr>
        <w:t xml:space="preserve"> 02.07.2007. </w:t>
      </w:r>
      <w:r w:rsidRPr="003F6921">
        <w:rPr>
          <w:rFonts w:ascii="Arial" w:hAnsi="Arial" w:cs="Arial"/>
          <w:sz w:val="18"/>
          <w:szCs w:val="18"/>
          <w:lang w:val="sr-Latn-CS"/>
        </w:rPr>
        <w:t>године</w:t>
      </w:r>
      <w:r w:rsidRPr="00865C17">
        <w:rPr>
          <w:rFonts w:ascii="Arial" w:hAnsi="Arial" w:cs="Arial"/>
          <w:sz w:val="18"/>
          <w:szCs w:val="18"/>
          <w:lang w:val="sr-Latn-CS"/>
        </w:rPr>
        <w:t xml:space="preserve"> </w:t>
      </w:r>
      <w:r w:rsidRPr="003F6921">
        <w:rPr>
          <w:rFonts w:ascii="Arial" w:hAnsi="Arial" w:cs="Arial"/>
          <w:sz w:val="18"/>
          <w:szCs w:val="18"/>
          <w:lang w:val="sr-Latn-CS"/>
        </w:rPr>
        <w:t>додељен</w:t>
      </w:r>
      <w:r w:rsidRPr="00865C17">
        <w:rPr>
          <w:rFonts w:ascii="Arial" w:hAnsi="Arial" w:cs="Arial"/>
          <w:sz w:val="18"/>
          <w:szCs w:val="18"/>
          <w:lang w:val="sr-Latn-CS"/>
        </w:rPr>
        <w:t xml:space="preserve"> </w:t>
      </w:r>
      <w:r w:rsidRPr="003F6921">
        <w:rPr>
          <w:rFonts w:ascii="Arial" w:hAnsi="Arial" w:cs="Arial"/>
          <w:sz w:val="18"/>
          <w:szCs w:val="18"/>
          <w:lang w:val="sr-Latn-CS"/>
        </w:rPr>
        <w:t>стан</w:t>
      </w:r>
      <w:r w:rsidRPr="00865C17">
        <w:rPr>
          <w:rFonts w:ascii="Arial" w:hAnsi="Arial" w:cs="Arial"/>
          <w:sz w:val="18"/>
          <w:szCs w:val="18"/>
          <w:lang w:val="sr-Latn-CS"/>
        </w:rPr>
        <w:t xml:space="preserve"> </w:t>
      </w:r>
      <w:r w:rsidRPr="003F6921">
        <w:rPr>
          <w:rFonts w:ascii="Arial" w:hAnsi="Arial" w:cs="Arial"/>
          <w:sz w:val="18"/>
          <w:szCs w:val="18"/>
          <w:lang w:val="sr-Latn-CS"/>
        </w:rPr>
        <w:t>број</w:t>
      </w:r>
      <w:r w:rsidRPr="00865C17">
        <w:rPr>
          <w:rFonts w:ascii="Arial" w:hAnsi="Arial" w:cs="Arial"/>
          <w:sz w:val="18"/>
          <w:szCs w:val="18"/>
          <w:lang w:val="sr-Latn-CS"/>
        </w:rPr>
        <w:t xml:space="preserve"> 8 </w:t>
      </w:r>
      <w:r w:rsidRPr="003F6921">
        <w:rPr>
          <w:rFonts w:ascii="Arial" w:hAnsi="Arial" w:cs="Arial"/>
          <w:sz w:val="18"/>
          <w:szCs w:val="18"/>
          <w:lang w:val="sr-Latn-CS"/>
        </w:rPr>
        <w:t>у</w:t>
      </w:r>
      <w:r w:rsidRPr="00865C17">
        <w:rPr>
          <w:rFonts w:ascii="Arial" w:hAnsi="Arial" w:cs="Arial"/>
          <w:sz w:val="18"/>
          <w:szCs w:val="18"/>
          <w:lang w:val="sr-Latn-CS"/>
        </w:rPr>
        <w:t xml:space="preserve"> </w:t>
      </w:r>
      <w:r w:rsidRPr="003F6921">
        <w:rPr>
          <w:rFonts w:ascii="Arial" w:hAnsi="Arial" w:cs="Arial"/>
          <w:sz w:val="18"/>
          <w:szCs w:val="18"/>
          <w:lang w:val="sr-Latn-CS"/>
        </w:rPr>
        <w:t>закуп</w:t>
      </w:r>
      <w:r w:rsidRPr="00865C17">
        <w:rPr>
          <w:rFonts w:ascii="Arial" w:hAnsi="Arial" w:cs="Arial"/>
          <w:sz w:val="18"/>
          <w:szCs w:val="18"/>
          <w:lang w:val="sr-Latn-CS"/>
        </w:rPr>
        <w:t xml:space="preserve"> </w:t>
      </w:r>
      <w:r w:rsidRPr="003F6921">
        <w:rPr>
          <w:rFonts w:ascii="Arial" w:hAnsi="Arial" w:cs="Arial"/>
          <w:sz w:val="18"/>
          <w:szCs w:val="18"/>
          <w:lang w:val="sr-Latn-CS"/>
        </w:rPr>
        <w:t>на</w:t>
      </w:r>
      <w:r w:rsidRPr="00865C17">
        <w:rPr>
          <w:rFonts w:ascii="Arial" w:hAnsi="Arial" w:cs="Arial"/>
          <w:sz w:val="18"/>
          <w:szCs w:val="18"/>
          <w:lang w:val="sr-Latn-CS"/>
        </w:rPr>
        <w:t xml:space="preserve"> </w:t>
      </w:r>
      <w:r w:rsidRPr="003F6921">
        <w:rPr>
          <w:rFonts w:ascii="Arial" w:hAnsi="Arial" w:cs="Arial"/>
          <w:sz w:val="18"/>
          <w:szCs w:val="18"/>
          <w:lang w:val="sr-Latn-CS"/>
        </w:rPr>
        <w:t>период</w:t>
      </w:r>
      <w:r w:rsidRPr="00865C17">
        <w:rPr>
          <w:rFonts w:ascii="Arial" w:hAnsi="Arial" w:cs="Arial"/>
          <w:sz w:val="18"/>
          <w:szCs w:val="18"/>
          <w:lang w:val="sr-Latn-CS"/>
        </w:rPr>
        <w:t xml:space="preserve"> </w:t>
      </w:r>
      <w:r w:rsidRPr="003F6921">
        <w:rPr>
          <w:rFonts w:ascii="Arial" w:hAnsi="Arial" w:cs="Arial"/>
          <w:sz w:val="18"/>
          <w:szCs w:val="18"/>
          <w:lang w:val="sr-Latn-CS"/>
        </w:rPr>
        <w:t>од</w:t>
      </w:r>
      <w:r w:rsidRPr="00865C17">
        <w:rPr>
          <w:rFonts w:ascii="Arial" w:hAnsi="Arial" w:cs="Arial"/>
          <w:sz w:val="18"/>
          <w:szCs w:val="18"/>
          <w:lang w:val="sr-Latn-CS"/>
        </w:rPr>
        <w:t xml:space="preserve"> 3 </w:t>
      </w:r>
      <w:r w:rsidRPr="003F6921">
        <w:rPr>
          <w:rFonts w:ascii="Arial" w:hAnsi="Arial" w:cs="Arial"/>
          <w:sz w:val="18"/>
          <w:szCs w:val="18"/>
          <w:lang w:val="sr-Latn-CS"/>
        </w:rPr>
        <w:t>године</w:t>
      </w:r>
      <w:r w:rsidRPr="00865C17">
        <w:rPr>
          <w:rFonts w:ascii="Arial" w:hAnsi="Arial" w:cs="Arial"/>
          <w:sz w:val="18"/>
          <w:szCs w:val="18"/>
          <w:lang w:val="sr-Latn-CS"/>
        </w:rPr>
        <w:t xml:space="preserve">, </w:t>
      </w:r>
      <w:r w:rsidRPr="003F6921">
        <w:rPr>
          <w:rFonts w:ascii="Arial" w:hAnsi="Arial" w:cs="Arial"/>
          <w:sz w:val="18"/>
          <w:szCs w:val="18"/>
          <w:lang w:val="sr-Latn-CS"/>
        </w:rPr>
        <w:t>без</w:t>
      </w:r>
      <w:r w:rsidRPr="00865C17">
        <w:rPr>
          <w:rFonts w:ascii="Arial" w:hAnsi="Arial" w:cs="Arial"/>
          <w:sz w:val="18"/>
          <w:szCs w:val="18"/>
          <w:lang w:val="sr-Latn-CS"/>
        </w:rPr>
        <w:t xml:space="preserve"> </w:t>
      </w:r>
      <w:r w:rsidRPr="003F6921">
        <w:rPr>
          <w:rFonts w:ascii="Arial" w:hAnsi="Arial" w:cs="Arial"/>
          <w:sz w:val="18"/>
          <w:szCs w:val="18"/>
          <w:lang w:val="sr-Latn-CS"/>
        </w:rPr>
        <w:t>надокнаде</w:t>
      </w:r>
      <w:r w:rsidRPr="00865C17">
        <w:rPr>
          <w:rFonts w:ascii="Arial" w:hAnsi="Arial" w:cs="Arial"/>
          <w:sz w:val="18"/>
          <w:szCs w:val="18"/>
          <w:lang w:val="sr-Latn-CS"/>
        </w:rPr>
        <w:t xml:space="preserve">. </w:t>
      </w:r>
      <w:r w:rsidRPr="003F6921">
        <w:rPr>
          <w:rFonts w:ascii="Arial" w:hAnsi="Arial" w:cs="Arial"/>
          <w:sz w:val="18"/>
          <w:szCs w:val="18"/>
          <w:lang w:val="sr-Latn-CS"/>
        </w:rPr>
        <w:t>На</w:t>
      </w:r>
      <w:r w:rsidRPr="00865C17">
        <w:rPr>
          <w:rFonts w:ascii="Arial" w:hAnsi="Arial" w:cs="Arial"/>
          <w:sz w:val="18"/>
          <w:szCs w:val="18"/>
          <w:lang w:val="sr-Latn-CS"/>
        </w:rPr>
        <w:t xml:space="preserve"> </w:t>
      </w:r>
      <w:r w:rsidRPr="003F6921">
        <w:rPr>
          <w:rFonts w:ascii="Arial" w:hAnsi="Arial" w:cs="Arial"/>
          <w:sz w:val="18"/>
          <w:szCs w:val="18"/>
          <w:lang w:val="sr-Latn-CS"/>
        </w:rPr>
        <w:t>основу</w:t>
      </w:r>
      <w:r w:rsidRPr="00865C17">
        <w:rPr>
          <w:rFonts w:ascii="Arial" w:hAnsi="Arial" w:cs="Arial"/>
          <w:sz w:val="18"/>
          <w:szCs w:val="18"/>
          <w:lang w:val="sr-Latn-CS"/>
        </w:rPr>
        <w:t xml:space="preserve"> </w:t>
      </w:r>
      <w:r w:rsidRPr="003F6921">
        <w:rPr>
          <w:rFonts w:ascii="Arial" w:hAnsi="Arial" w:cs="Arial"/>
          <w:sz w:val="18"/>
          <w:szCs w:val="18"/>
          <w:lang w:val="sr-Latn-CS"/>
        </w:rPr>
        <w:t>наведеног</w:t>
      </w:r>
      <w:r w:rsidRPr="00865C17">
        <w:rPr>
          <w:rFonts w:ascii="Arial" w:hAnsi="Arial" w:cs="Arial"/>
          <w:sz w:val="18"/>
          <w:szCs w:val="18"/>
          <w:lang w:val="sr-Latn-CS"/>
        </w:rPr>
        <w:t xml:space="preserve"> </w:t>
      </w:r>
      <w:r w:rsidRPr="003F6921">
        <w:rPr>
          <w:rFonts w:ascii="Arial" w:hAnsi="Arial" w:cs="Arial"/>
          <w:sz w:val="18"/>
          <w:szCs w:val="18"/>
          <w:lang w:val="sr-Latn-CS"/>
        </w:rPr>
        <w:t>Решења</w:t>
      </w:r>
      <w:r w:rsidRPr="00865C17">
        <w:rPr>
          <w:rFonts w:ascii="Arial" w:hAnsi="Arial" w:cs="Arial"/>
          <w:sz w:val="18"/>
          <w:szCs w:val="18"/>
          <w:lang w:val="sr-Latn-CS"/>
        </w:rPr>
        <w:t xml:space="preserve"> </w:t>
      </w:r>
      <w:r w:rsidRPr="003F6921">
        <w:rPr>
          <w:rFonts w:ascii="Arial" w:hAnsi="Arial" w:cs="Arial"/>
          <w:sz w:val="18"/>
          <w:szCs w:val="18"/>
          <w:lang w:val="sr-Latn-CS"/>
        </w:rPr>
        <w:t>закључен</w:t>
      </w:r>
      <w:r w:rsidRPr="00865C17">
        <w:rPr>
          <w:rFonts w:ascii="Arial" w:hAnsi="Arial" w:cs="Arial"/>
          <w:sz w:val="18"/>
          <w:szCs w:val="18"/>
          <w:lang w:val="sr-Latn-CS"/>
        </w:rPr>
        <w:t xml:space="preserve"> </w:t>
      </w:r>
      <w:r w:rsidRPr="003F6921">
        <w:rPr>
          <w:rFonts w:ascii="Arial" w:hAnsi="Arial" w:cs="Arial"/>
          <w:sz w:val="18"/>
          <w:szCs w:val="18"/>
          <w:lang w:val="sr-Latn-CS"/>
        </w:rPr>
        <w:t>је</w:t>
      </w:r>
      <w:r w:rsidRPr="00865C17">
        <w:rPr>
          <w:rFonts w:ascii="Arial" w:hAnsi="Arial" w:cs="Arial"/>
          <w:sz w:val="18"/>
          <w:szCs w:val="18"/>
          <w:lang w:val="sr-Latn-CS"/>
        </w:rPr>
        <w:t xml:space="preserve"> </w:t>
      </w:r>
      <w:r w:rsidRPr="003F6921">
        <w:rPr>
          <w:rFonts w:ascii="Arial" w:hAnsi="Arial" w:cs="Arial"/>
          <w:sz w:val="18"/>
          <w:szCs w:val="18"/>
          <w:lang w:val="sr-Latn-CS"/>
        </w:rPr>
        <w:t>Уговор</w:t>
      </w:r>
      <w:r w:rsidRPr="00865C17">
        <w:rPr>
          <w:rFonts w:ascii="Arial" w:hAnsi="Arial" w:cs="Arial"/>
          <w:sz w:val="18"/>
          <w:szCs w:val="18"/>
          <w:lang w:val="sr-Latn-CS"/>
        </w:rPr>
        <w:t xml:space="preserve"> </w:t>
      </w:r>
      <w:r w:rsidRPr="003F6921">
        <w:rPr>
          <w:rFonts w:ascii="Arial" w:hAnsi="Arial" w:cs="Arial"/>
          <w:sz w:val="18"/>
          <w:szCs w:val="18"/>
          <w:lang w:val="sr-Latn-CS"/>
        </w:rPr>
        <w:t>о</w:t>
      </w:r>
      <w:r w:rsidRPr="00865C17">
        <w:rPr>
          <w:rFonts w:ascii="Arial" w:hAnsi="Arial" w:cs="Arial"/>
          <w:sz w:val="18"/>
          <w:szCs w:val="18"/>
          <w:lang w:val="sr-Latn-CS"/>
        </w:rPr>
        <w:t xml:space="preserve"> </w:t>
      </w:r>
      <w:r w:rsidRPr="003F6921">
        <w:rPr>
          <w:rFonts w:ascii="Arial" w:hAnsi="Arial" w:cs="Arial"/>
          <w:sz w:val="18"/>
          <w:szCs w:val="18"/>
          <w:lang w:val="sr-Latn-CS"/>
        </w:rPr>
        <w:t>коришћењу</w:t>
      </w:r>
      <w:r w:rsidRPr="00865C17">
        <w:rPr>
          <w:rFonts w:ascii="Arial" w:hAnsi="Arial" w:cs="Arial"/>
          <w:sz w:val="18"/>
          <w:szCs w:val="18"/>
          <w:lang w:val="sr-Latn-CS"/>
        </w:rPr>
        <w:t xml:space="preserve"> </w:t>
      </w:r>
      <w:r w:rsidRPr="003F6921">
        <w:rPr>
          <w:rFonts w:ascii="Arial" w:hAnsi="Arial" w:cs="Arial"/>
          <w:sz w:val="18"/>
          <w:szCs w:val="18"/>
          <w:lang w:val="sr-Latn-CS"/>
        </w:rPr>
        <w:t>стамбене</w:t>
      </w:r>
      <w:r w:rsidRPr="00865C17">
        <w:rPr>
          <w:rFonts w:ascii="Arial" w:hAnsi="Arial" w:cs="Arial"/>
          <w:sz w:val="18"/>
          <w:szCs w:val="18"/>
          <w:lang w:val="sr-Latn-CS"/>
        </w:rPr>
        <w:t xml:space="preserve"> </w:t>
      </w:r>
      <w:r w:rsidRPr="003F6921">
        <w:rPr>
          <w:rFonts w:ascii="Arial" w:hAnsi="Arial" w:cs="Arial"/>
          <w:sz w:val="18"/>
          <w:szCs w:val="18"/>
          <w:lang w:val="sr-Latn-CS"/>
        </w:rPr>
        <w:t>јединице</w:t>
      </w:r>
      <w:r w:rsidRPr="00865C17">
        <w:rPr>
          <w:rFonts w:ascii="Arial" w:hAnsi="Arial" w:cs="Arial"/>
          <w:sz w:val="18"/>
          <w:szCs w:val="18"/>
          <w:lang w:val="sr-Latn-CS"/>
        </w:rPr>
        <w:t xml:space="preserve"> </w:t>
      </w:r>
      <w:r w:rsidRPr="003F6921">
        <w:rPr>
          <w:rFonts w:ascii="Arial" w:hAnsi="Arial" w:cs="Arial"/>
          <w:sz w:val="18"/>
          <w:szCs w:val="18"/>
          <w:lang w:val="sr-Latn-CS"/>
        </w:rPr>
        <w:t>број</w:t>
      </w:r>
      <w:r w:rsidRPr="00865C17">
        <w:rPr>
          <w:rFonts w:ascii="Arial" w:hAnsi="Arial" w:cs="Arial"/>
          <w:sz w:val="18"/>
          <w:szCs w:val="18"/>
          <w:lang w:val="sr-Latn-CS"/>
        </w:rPr>
        <w:t xml:space="preserve">: 360-71/07-01 </w:t>
      </w:r>
      <w:r w:rsidRPr="003F6921">
        <w:rPr>
          <w:rFonts w:ascii="Arial" w:hAnsi="Arial" w:cs="Arial"/>
          <w:sz w:val="18"/>
          <w:szCs w:val="18"/>
          <w:lang w:val="sr-Latn-CS"/>
        </w:rPr>
        <w:t>од</w:t>
      </w:r>
      <w:r w:rsidRPr="00865C17">
        <w:rPr>
          <w:rFonts w:ascii="Arial" w:hAnsi="Arial" w:cs="Arial"/>
          <w:sz w:val="18"/>
          <w:szCs w:val="18"/>
          <w:lang w:val="sr-Latn-CS"/>
        </w:rPr>
        <w:t xml:space="preserve"> 12. </w:t>
      </w:r>
      <w:r w:rsidRPr="003F6921">
        <w:rPr>
          <w:rFonts w:ascii="Arial" w:hAnsi="Arial" w:cs="Arial"/>
          <w:sz w:val="18"/>
          <w:szCs w:val="18"/>
          <w:lang w:val="sr-Latn-CS"/>
        </w:rPr>
        <w:t>јула</w:t>
      </w:r>
      <w:r w:rsidRPr="00865C17">
        <w:rPr>
          <w:rFonts w:ascii="Arial" w:hAnsi="Arial" w:cs="Arial"/>
          <w:sz w:val="18"/>
          <w:szCs w:val="18"/>
          <w:lang w:val="sr-Latn-CS"/>
        </w:rPr>
        <w:t xml:space="preserve"> 2007. </w:t>
      </w:r>
      <w:r w:rsidRPr="003F6921">
        <w:rPr>
          <w:rFonts w:ascii="Arial" w:hAnsi="Arial" w:cs="Arial"/>
          <w:sz w:val="18"/>
          <w:szCs w:val="18"/>
          <w:lang w:val="sr-Latn-CS"/>
        </w:rPr>
        <w:t>године</w:t>
      </w:r>
      <w:r w:rsidRPr="00865C17">
        <w:rPr>
          <w:rFonts w:ascii="Arial" w:hAnsi="Arial" w:cs="Arial"/>
          <w:sz w:val="18"/>
          <w:szCs w:val="18"/>
          <w:lang w:val="sr-Latn-CS"/>
        </w:rPr>
        <w:t xml:space="preserve"> </w:t>
      </w:r>
      <w:r w:rsidRPr="003F6921">
        <w:rPr>
          <w:rFonts w:ascii="Arial" w:hAnsi="Arial" w:cs="Arial"/>
          <w:sz w:val="18"/>
          <w:szCs w:val="18"/>
          <w:lang w:val="sr-Latn-CS"/>
        </w:rPr>
        <w:t>на</w:t>
      </w:r>
      <w:r w:rsidRPr="00865C17">
        <w:rPr>
          <w:rFonts w:ascii="Arial" w:hAnsi="Arial" w:cs="Arial"/>
          <w:sz w:val="18"/>
          <w:szCs w:val="18"/>
          <w:lang w:val="sr-Latn-CS"/>
        </w:rPr>
        <w:t xml:space="preserve"> </w:t>
      </w:r>
      <w:r w:rsidRPr="003F6921">
        <w:rPr>
          <w:rFonts w:ascii="Arial" w:hAnsi="Arial" w:cs="Arial"/>
          <w:sz w:val="18"/>
          <w:szCs w:val="18"/>
          <w:lang w:val="sr-Latn-CS"/>
        </w:rPr>
        <w:t>период</w:t>
      </w:r>
      <w:r w:rsidRPr="00865C17">
        <w:rPr>
          <w:rFonts w:ascii="Arial" w:hAnsi="Arial" w:cs="Arial"/>
          <w:sz w:val="18"/>
          <w:szCs w:val="18"/>
          <w:lang w:val="sr-Latn-CS"/>
        </w:rPr>
        <w:t xml:space="preserve"> </w:t>
      </w:r>
      <w:r w:rsidRPr="003F6921">
        <w:rPr>
          <w:rFonts w:ascii="Arial" w:hAnsi="Arial" w:cs="Arial"/>
          <w:sz w:val="18"/>
          <w:szCs w:val="18"/>
          <w:lang w:val="sr-Latn-CS"/>
        </w:rPr>
        <w:t>од</w:t>
      </w:r>
      <w:r w:rsidRPr="00865C17">
        <w:rPr>
          <w:rFonts w:ascii="Arial" w:hAnsi="Arial" w:cs="Arial"/>
          <w:sz w:val="18"/>
          <w:szCs w:val="18"/>
          <w:lang w:val="sr-Latn-CS"/>
        </w:rPr>
        <w:t xml:space="preserve"> 3 </w:t>
      </w:r>
      <w:r w:rsidRPr="003F6921">
        <w:rPr>
          <w:rFonts w:ascii="Arial" w:hAnsi="Arial" w:cs="Arial"/>
          <w:sz w:val="18"/>
          <w:szCs w:val="18"/>
          <w:lang w:val="sr-Latn-CS"/>
        </w:rPr>
        <w:t>године</w:t>
      </w:r>
      <w:r w:rsidRPr="00865C17">
        <w:rPr>
          <w:rFonts w:ascii="Arial" w:hAnsi="Arial" w:cs="Arial"/>
          <w:sz w:val="18"/>
          <w:szCs w:val="18"/>
          <w:lang w:val="sr-Latn-CS"/>
        </w:rPr>
        <w:t xml:space="preserve">. </w:t>
      </w:r>
    </w:p>
    <w:p w:rsidR="003F6921" w:rsidRPr="00865C17" w:rsidRDefault="003F6921" w:rsidP="003F6921">
      <w:pPr>
        <w:jc w:val="both"/>
        <w:rPr>
          <w:rFonts w:ascii="Arial" w:hAnsi="Arial" w:cs="Arial"/>
          <w:sz w:val="18"/>
          <w:szCs w:val="18"/>
          <w:lang w:val="sr-Latn-CS"/>
        </w:rPr>
      </w:pPr>
      <w:r w:rsidRPr="00865C17">
        <w:rPr>
          <w:rFonts w:ascii="Arial" w:hAnsi="Arial" w:cs="Arial"/>
          <w:sz w:val="18"/>
          <w:szCs w:val="18"/>
          <w:lang w:val="sr-Latn-CS"/>
        </w:rPr>
        <w:tab/>
      </w:r>
      <w:r w:rsidRPr="003F6921">
        <w:rPr>
          <w:rFonts w:ascii="Arial" w:hAnsi="Arial" w:cs="Arial"/>
          <w:sz w:val="18"/>
          <w:szCs w:val="18"/>
          <w:lang w:val="sr-Latn-CS"/>
        </w:rPr>
        <w:t>Допунским</w:t>
      </w:r>
      <w:r w:rsidRPr="00865C17">
        <w:rPr>
          <w:rFonts w:ascii="Arial" w:hAnsi="Arial" w:cs="Arial"/>
          <w:sz w:val="18"/>
          <w:szCs w:val="18"/>
          <w:lang w:val="sr-Latn-CS"/>
        </w:rPr>
        <w:t xml:space="preserve"> </w:t>
      </w:r>
      <w:r w:rsidRPr="003F6921">
        <w:rPr>
          <w:rFonts w:ascii="Arial" w:hAnsi="Arial" w:cs="Arial"/>
          <w:sz w:val="18"/>
          <w:szCs w:val="18"/>
          <w:lang w:val="sr-Latn-CS"/>
        </w:rPr>
        <w:t>Решењем</w:t>
      </w:r>
      <w:r w:rsidRPr="00865C17">
        <w:rPr>
          <w:rFonts w:ascii="Arial" w:hAnsi="Arial" w:cs="Arial"/>
          <w:sz w:val="18"/>
          <w:szCs w:val="18"/>
          <w:lang w:val="sr-Latn-CS"/>
        </w:rPr>
        <w:t xml:space="preserve"> </w:t>
      </w:r>
      <w:r w:rsidRPr="003F6921">
        <w:rPr>
          <w:rFonts w:ascii="Arial" w:hAnsi="Arial" w:cs="Arial"/>
          <w:sz w:val="18"/>
          <w:szCs w:val="18"/>
          <w:lang w:val="sr-Latn-CS"/>
        </w:rPr>
        <w:t>број</w:t>
      </w:r>
      <w:r w:rsidRPr="00865C17">
        <w:rPr>
          <w:rFonts w:ascii="Arial" w:hAnsi="Arial" w:cs="Arial"/>
          <w:sz w:val="18"/>
          <w:szCs w:val="18"/>
          <w:lang w:val="sr-Latn-CS"/>
        </w:rPr>
        <w:t xml:space="preserve"> 360-22/07 </w:t>
      </w:r>
      <w:r w:rsidRPr="003F6921">
        <w:rPr>
          <w:rFonts w:ascii="Arial" w:hAnsi="Arial" w:cs="Arial"/>
          <w:sz w:val="18"/>
          <w:szCs w:val="18"/>
          <w:lang w:val="sr-Latn-CS"/>
        </w:rPr>
        <w:t>од</w:t>
      </w:r>
      <w:r w:rsidRPr="00865C17">
        <w:rPr>
          <w:rFonts w:ascii="Arial" w:hAnsi="Arial" w:cs="Arial"/>
          <w:sz w:val="18"/>
          <w:szCs w:val="18"/>
          <w:lang w:val="sr-Latn-CS"/>
        </w:rPr>
        <w:t xml:space="preserve"> 4. </w:t>
      </w:r>
      <w:r w:rsidRPr="003F6921">
        <w:rPr>
          <w:rFonts w:ascii="Arial" w:hAnsi="Arial" w:cs="Arial"/>
          <w:sz w:val="18"/>
          <w:szCs w:val="18"/>
          <w:lang w:val="sr-Latn-CS"/>
        </w:rPr>
        <w:t>јануара</w:t>
      </w:r>
      <w:r w:rsidRPr="00865C17">
        <w:rPr>
          <w:rFonts w:ascii="Arial" w:hAnsi="Arial" w:cs="Arial"/>
          <w:sz w:val="18"/>
          <w:szCs w:val="18"/>
          <w:lang w:val="sr-Latn-CS"/>
        </w:rPr>
        <w:t xml:space="preserve"> 2011. </w:t>
      </w:r>
      <w:r w:rsidRPr="003F6921">
        <w:rPr>
          <w:rFonts w:ascii="Arial" w:hAnsi="Arial" w:cs="Arial"/>
          <w:sz w:val="18"/>
          <w:szCs w:val="18"/>
          <w:lang w:val="sr-Latn-CS"/>
        </w:rPr>
        <w:t>продужен</w:t>
      </w:r>
      <w:r w:rsidRPr="00865C17">
        <w:rPr>
          <w:rFonts w:ascii="Arial" w:hAnsi="Arial" w:cs="Arial"/>
          <w:sz w:val="18"/>
          <w:szCs w:val="18"/>
          <w:lang w:val="sr-Latn-CS"/>
        </w:rPr>
        <w:t xml:space="preserve"> </w:t>
      </w:r>
      <w:r w:rsidRPr="003F6921">
        <w:rPr>
          <w:rFonts w:ascii="Arial" w:hAnsi="Arial" w:cs="Arial"/>
          <w:sz w:val="18"/>
          <w:szCs w:val="18"/>
          <w:lang w:val="sr-Latn-CS"/>
        </w:rPr>
        <w:t>је</w:t>
      </w:r>
      <w:r w:rsidRPr="00865C17">
        <w:rPr>
          <w:rFonts w:ascii="Arial" w:hAnsi="Arial" w:cs="Arial"/>
          <w:sz w:val="18"/>
          <w:szCs w:val="18"/>
          <w:lang w:val="sr-Latn-CS"/>
        </w:rPr>
        <w:t xml:space="preserve"> </w:t>
      </w:r>
      <w:r w:rsidRPr="003F6921">
        <w:rPr>
          <w:rFonts w:ascii="Arial" w:hAnsi="Arial" w:cs="Arial"/>
          <w:sz w:val="18"/>
          <w:szCs w:val="18"/>
          <w:lang w:val="sr-Latn-CS"/>
        </w:rPr>
        <w:t>закуп</w:t>
      </w:r>
      <w:r w:rsidRPr="00865C17">
        <w:rPr>
          <w:rFonts w:ascii="Arial" w:hAnsi="Arial" w:cs="Arial"/>
          <w:sz w:val="18"/>
          <w:szCs w:val="18"/>
          <w:lang w:val="sr-Latn-CS"/>
        </w:rPr>
        <w:t xml:space="preserve"> </w:t>
      </w:r>
      <w:r w:rsidRPr="003F6921">
        <w:rPr>
          <w:rFonts w:ascii="Arial" w:hAnsi="Arial" w:cs="Arial"/>
          <w:sz w:val="18"/>
          <w:szCs w:val="18"/>
          <w:lang w:val="sr-Latn-CS"/>
        </w:rPr>
        <w:t>и</w:t>
      </w:r>
      <w:r w:rsidRPr="00865C17">
        <w:rPr>
          <w:rFonts w:ascii="Arial" w:hAnsi="Arial" w:cs="Arial"/>
          <w:sz w:val="18"/>
          <w:szCs w:val="18"/>
          <w:lang w:val="sr-Latn-CS"/>
        </w:rPr>
        <w:t xml:space="preserve"> </w:t>
      </w:r>
      <w:r w:rsidRPr="003F6921">
        <w:rPr>
          <w:rFonts w:ascii="Arial" w:hAnsi="Arial" w:cs="Arial"/>
          <w:sz w:val="18"/>
          <w:szCs w:val="18"/>
          <w:lang w:val="sr-Latn-CS"/>
        </w:rPr>
        <w:t>утврђена</w:t>
      </w:r>
      <w:r w:rsidRPr="00865C17">
        <w:rPr>
          <w:rFonts w:ascii="Arial" w:hAnsi="Arial" w:cs="Arial"/>
          <w:sz w:val="18"/>
          <w:szCs w:val="18"/>
          <w:lang w:val="sr-Latn-CS"/>
        </w:rPr>
        <w:t xml:space="preserve"> </w:t>
      </w:r>
      <w:r w:rsidRPr="003F6921">
        <w:rPr>
          <w:rFonts w:ascii="Arial" w:hAnsi="Arial" w:cs="Arial"/>
          <w:sz w:val="18"/>
          <w:szCs w:val="18"/>
          <w:lang w:val="sr-Latn-CS"/>
        </w:rPr>
        <w:t>цена</w:t>
      </w:r>
      <w:r w:rsidRPr="00865C17">
        <w:rPr>
          <w:rFonts w:ascii="Arial" w:hAnsi="Arial" w:cs="Arial"/>
          <w:sz w:val="18"/>
          <w:szCs w:val="18"/>
          <w:lang w:val="sr-Latn-CS"/>
        </w:rPr>
        <w:t xml:space="preserve"> </w:t>
      </w:r>
      <w:r w:rsidRPr="003F6921">
        <w:rPr>
          <w:rFonts w:ascii="Arial" w:hAnsi="Arial" w:cs="Arial"/>
          <w:sz w:val="18"/>
          <w:szCs w:val="18"/>
          <w:lang w:val="sr-Latn-CS"/>
        </w:rPr>
        <w:t>закупнине</w:t>
      </w:r>
      <w:r w:rsidRPr="00865C17">
        <w:rPr>
          <w:rFonts w:ascii="Arial" w:hAnsi="Arial" w:cs="Arial"/>
          <w:sz w:val="18"/>
          <w:szCs w:val="18"/>
          <w:lang w:val="sr-Latn-CS"/>
        </w:rPr>
        <w:t xml:space="preserve"> </w:t>
      </w:r>
      <w:r w:rsidRPr="003F6921">
        <w:rPr>
          <w:rFonts w:ascii="Arial" w:hAnsi="Arial" w:cs="Arial"/>
          <w:sz w:val="18"/>
          <w:szCs w:val="18"/>
          <w:lang w:val="sr-Latn-CS"/>
        </w:rPr>
        <w:t>у</w:t>
      </w:r>
      <w:r w:rsidRPr="00865C17">
        <w:rPr>
          <w:rFonts w:ascii="Arial" w:hAnsi="Arial" w:cs="Arial"/>
          <w:sz w:val="18"/>
          <w:szCs w:val="18"/>
          <w:lang w:val="sr-Latn-CS"/>
        </w:rPr>
        <w:t xml:space="preserve"> </w:t>
      </w:r>
      <w:r w:rsidRPr="003F6921">
        <w:rPr>
          <w:rFonts w:ascii="Arial" w:hAnsi="Arial" w:cs="Arial"/>
          <w:sz w:val="18"/>
          <w:szCs w:val="18"/>
          <w:lang w:val="sr-Latn-CS"/>
        </w:rPr>
        <w:t>износу</w:t>
      </w:r>
      <w:r w:rsidRPr="00865C17">
        <w:rPr>
          <w:rFonts w:ascii="Arial" w:hAnsi="Arial" w:cs="Arial"/>
          <w:sz w:val="18"/>
          <w:szCs w:val="18"/>
          <w:lang w:val="sr-Latn-CS"/>
        </w:rPr>
        <w:t xml:space="preserve"> </w:t>
      </w:r>
      <w:r w:rsidRPr="003F6921">
        <w:rPr>
          <w:rFonts w:ascii="Arial" w:hAnsi="Arial" w:cs="Arial"/>
          <w:sz w:val="18"/>
          <w:szCs w:val="18"/>
          <w:lang w:val="sr-Latn-CS"/>
        </w:rPr>
        <w:t>од</w:t>
      </w:r>
      <w:r w:rsidRPr="00865C17">
        <w:rPr>
          <w:rFonts w:ascii="Arial" w:hAnsi="Arial" w:cs="Arial"/>
          <w:sz w:val="18"/>
          <w:szCs w:val="18"/>
          <w:lang w:val="sr-Latn-CS"/>
        </w:rPr>
        <w:t xml:space="preserve"> 0,5 </w:t>
      </w:r>
      <w:r w:rsidRPr="003F6921">
        <w:rPr>
          <w:rFonts w:ascii="Arial" w:hAnsi="Arial" w:cs="Arial"/>
          <w:sz w:val="18"/>
          <w:szCs w:val="18"/>
          <w:lang w:val="sr-Latn-CS"/>
        </w:rPr>
        <w:t>евра</w:t>
      </w:r>
      <w:r w:rsidRPr="00865C17">
        <w:rPr>
          <w:rFonts w:ascii="Arial" w:hAnsi="Arial" w:cs="Arial"/>
          <w:sz w:val="18"/>
          <w:szCs w:val="18"/>
          <w:lang w:val="sr-Latn-CS"/>
        </w:rPr>
        <w:t xml:space="preserve"> </w:t>
      </w:r>
      <w:r w:rsidRPr="003F6921">
        <w:rPr>
          <w:rFonts w:ascii="Arial" w:hAnsi="Arial" w:cs="Arial"/>
          <w:sz w:val="18"/>
          <w:szCs w:val="18"/>
          <w:lang w:val="sr-Latn-CS"/>
        </w:rPr>
        <w:t>по</w:t>
      </w:r>
      <w:r w:rsidRPr="00865C17">
        <w:rPr>
          <w:rFonts w:ascii="Arial" w:hAnsi="Arial" w:cs="Arial"/>
          <w:sz w:val="18"/>
          <w:szCs w:val="18"/>
          <w:lang w:val="sr-Latn-CS"/>
        </w:rPr>
        <w:t xml:space="preserve"> </w:t>
      </w:r>
      <w:r w:rsidRPr="003F6921">
        <w:rPr>
          <w:rFonts w:ascii="Arial" w:hAnsi="Arial" w:cs="Arial"/>
          <w:sz w:val="18"/>
          <w:szCs w:val="18"/>
          <w:lang w:val="sr-Latn-CS"/>
        </w:rPr>
        <w:t>метру</w:t>
      </w:r>
      <w:r w:rsidRPr="00865C17">
        <w:rPr>
          <w:rFonts w:ascii="Arial" w:hAnsi="Arial" w:cs="Arial"/>
          <w:sz w:val="18"/>
          <w:szCs w:val="18"/>
          <w:lang w:val="sr-Latn-CS"/>
        </w:rPr>
        <w:t xml:space="preserve"> </w:t>
      </w:r>
      <w:r w:rsidRPr="003F6921">
        <w:rPr>
          <w:rFonts w:ascii="Arial" w:hAnsi="Arial" w:cs="Arial"/>
          <w:sz w:val="18"/>
          <w:szCs w:val="18"/>
          <w:lang w:val="sr-Latn-CS"/>
        </w:rPr>
        <w:t>квадратном</w:t>
      </w:r>
      <w:r w:rsidRPr="00865C17">
        <w:rPr>
          <w:rFonts w:ascii="Arial" w:hAnsi="Arial" w:cs="Arial"/>
          <w:sz w:val="18"/>
          <w:szCs w:val="18"/>
          <w:lang w:val="sr-Latn-CS"/>
        </w:rPr>
        <w:t xml:space="preserve">. </w:t>
      </w:r>
    </w:p>
    <w:p w:rsidR="003F6921" w:rsidRPr="00865C17" w:rsidRDefault="003F6921" w:rsidP="003F6921">
      <w:pPr>
        <w:jc w:val="both"/>
        <w:rPr>
          <w:rFonts w:ascii="Arial" w:hAnsi="Arial" w:cs="Arial"/>
          <w:sz w:val="18"/>
          <w:szCs w:val="18"/>
          <w:lang w:val="hr-HR"/>
        </w:rPr>
      </w:pPr>
      <w:r w:rsidRPr="00865C17">
        <w:rPr>
          <w:rFonts w:ascii="Arial" w:hAnsi="Arial" w:cs="Arial"/>
          <w:sz w:val="18"/>
          <w:szCs w:val="18"/>
          <w:lang w:val="sr-Latn-CS"/>
        </w:rPr>
        <w:tab/>
      </w:r>
      <w:r w:rsidRPr="003F6921">
        <w:rPr>
          <w:rFonts w:ascii="Arial" w:hAnsi="Arial" w:cs="Arial"/>
          <w:sz w:val="18"/>
          <w:szCs w:val="18"/>
          <w:lang w:val="sr-Latn-CS"/>
        </w:rPr>
        <w:t>На</w:t>
      </w:r>
      <w:r w:rsidRPr="00865C17">
        <w:rPr>
          <w:rFonts w:ascii="Arial" w:hAnsi="Arial" w:cs="Arial"/>
          <w:sz w:val="18"/>
          <w:szCs w:val="18"/>
          <w:lang w:val="sr-Latn-CS"/>
        </w:rPr>
        <w:t xml:space="preserve"> </w:t>
      </w:r>
      <w:r w:rsidRPr="003F6921">
        <w:rPr>
          <w:rFonts w:ascii="Arial" w:hAnsi="Arial" w:cs="Arial"/>
          <w:sz w:val="18"/>
          <w:szCs w:val="18"/>
          <w:lang w:val="sr-Latn-CS"/>
        </w:rPr>
        <w:t>основу</w:t>
      </w:r>
      <w:r w:rsidRPr="00865C17">
        <w:rPr>
          <w:rFonts w:ascii="Arial" w:hAnsi="Arial" w:cs="Arial"/>
          <w:sz w:val="18"/>
          <w:szCs w:val="18"/>
          <w:lang w:val="sr-Latn-CS"/>
        </w:rPr>
        <w:t xml:space="preserve"> </w:t>
      </w:r>
      <w:r w:rsidRPr="003F6921">
        <w:rPr>
          <w:rFonts w:ascii="Arial" w:hAnsi="Arial" w:cs="Arial"/>
          <w:sz w:val="18"/>
          <w:szCs w:val="18"/>
          <w:lang w:val="sr-Latn-CS"/>
        </w:rPr>
        <w:t>наведеног</w:t>
      </w:r>
      <w:r w:rsidRPr="00865C17">
        <w:rPr>
          <w:rFonts w:ascii="Arial" w:hAnsi="Arial" w:cs="Arial"/>
          <w:sz w:val="18"/>
          <w:szCs w:val="18"/>
          <w:lang w:val="sr-Latn-CS"/>
        </w:rPr>
        <w:t xml:space="preserve"> </w:t>
      </w:r>
      <w:r w:rsidRPr="003F6921">
        <w:rPr>
          <w:rFonts w:ascii="Arial" w:hAnsi="Arial" w:cs="Arial"/>
          <w:sz w:val="18"/>
          <w:szCs w:val="18"/>
          <w:lang w:val="sr-Latn-CS"/>
        </w:rPr>
        <w:t>Решења</w:t>
      </w:r>
      <w:r w:rsidRPr="00865C17">
        <w:rPr>
          <w:rFonts w:ascii="Arial" w:hAnsi="Arial" w:cs="Arial"/>
          <w:sz w:val="18"/>
          <w:szCs w:val="18"/>
          <w:lang w:val="sr-Latn-CS"/>
        </w:rPr>
        <w:t xml:space="preserve"> </w:t>
      </w:r>
      <w:r w:rsidRPr="003F6921">
        <w:rPr>
          <w:rFonts w:ascii="Arial" w:hAnsi="Arial" w:cs="Arial"/>
          <w:sz w:val="18"/>
          <w:szCs w:val="18"/>
          <w:lang w:val="sr-Latn-CS"/>
        </w:rPr>
        <w:t>закључен</w:t>
      </w:r>
      <w:r w:rsidRPr="00865C17">
        <w:rPr>
          <w:rFonts w:ascii="Arial" w:hAnsi="Arial" w:cs="Arial"/>
          <w:sz w:val="18"/>
          <w:szCs w:val="18"/>
          <w:lang w:val="sr-Latn-CS"/>
        </w:rPr>
        <w:t xml:space="preserve"> </w:t>
      </w:r>
      <w:r w:rsidRPr="003F6921">
        <w:rPr>
          <w:rFonts w:ascii="Arial" w:hAnsi="Arial" w:cs="Arial"/>
          <w:sz w:val="18"/>
          <w:szCs w:val="18"/>
          <w:lang w:val="sr-Latn-CS"/>
        </w:rPr>
        <w:t>је</w:t>
      </w:r>
      <w:r w:rsidRPr="00865C17">
        <w:rPr>
          <w:rFonts w:ascii="Arial" w:hAnsi="Arial" w:cs="Arial"/>
          <w:sz w:val="18"/>
          <w:szCs w:val="18"/>
          <w:lang w:val="sr-Latn-CS"/>
        </w:rPr>
        <w:t xml:space="preserve"> </w:t>
      </w:r>
      <w:r w:rsidRPr="003F6921">
        <w:rPr>
          <w:rFonts w:ascii="Arial" w:hAnsi="Arial" w:cs="Arial"/>
          <w:sz w:val="18"/>
          <w:szCs w:val="18"/>
          <w:lang w:val="sr-Latn-CS"/>
        </w:rPr>
        <w:t>Уговор</w:t>
      </w:r>
      <w:r w:rsidRPr="00865C17">
        <w:rPr>
          <w:rFonts w:ascii="Arial" w:hAnsi="Arial" w:cs="Arial"/>
          <w:sz w:val="18"/>
          <w:szCs w:val="18"/>
          <w:lang w:val="sr-Latn-CS"/>
        </w:rPr>
        <w:t xml:space="preserve"> </w:t>
      </w:r>
      <w:r w:rsidRPr="003F6921">
        <w:rPr>
          <w:rFonts w:ascii="Arial" w:hAnsi="Arial" w:cs="Arial"/>
          <w:sz w:val="18"/>
          <w:szCs w:val="18"/>
          <w:lang w:val="sr-Latn-CS"/>
        </w:rPr>
        <w:t>о</w:t>
      </w:r>
      <w:r w:rsidRPr="00865C17">
        <w:rPr>
          <w:rFonts w:ascii="Arial" w:hAnsi="Arial" w:cs="Arial"/>
          <w:sz w:val="18"/>
          <w:szCs w:val="18"/>
          <w:lang w:val="sr-Latn-CS"/>
        </w:rPr>
        <w:t xml:space="preserve"> </w:t>
      </w:r>
      <w:r w:rsidRPr="003F6921">
        <w:rPr>
          <w:rFonts w:ascii="Arial" w:hAnsi="Arial" w:cs="Arial"/>
          <w:sz w:val="18"/>
          <w:szCs w:val="18"/>
          <w:lang w:val="sr-Latn-CS"/>
        </w:rPr>
        <w:t>коришћењу</w:t>
      </w:r>
      <w:r w:rsidRPr="00865C17">
        <w:rPr>
          <w:rFonts w:ascii="Arial" w:hAnsi="Arial" w:cs="Arial"/>
          <w:sz w:val="18"/>
          <w:szCs w:val="18"/>
          <w:lang w:val="sr-Latn-CS"/>
        </w:rPr>
        <w:t xml:space="preserve"> </w:t>
      </w:r>
      <w:r w:rsidRPr="003F6921">
        <w:rPr>
          <w:rFonts w:ascii="Arial" w:hAnsi="Arial" w:cs="Arial"/>
          <w:sz w:val="18"/>
          <w:szCs w:val="18"/>
          <w:lang w:val="sr-Latn-CS"/>
        </w:rPr>
        <w:t>стамбене</w:t>
      </w:r>
      <w:r w:rsidRPr="00865C17">
        <w:rPr>
          <w:rFonts w:ascii="Arial" w:hAnsi="Arial" w:cs="Arial"/>
          <w:sz w:val="18"/>
          <w:szCs w:val="18"/>
          <w:lang w:val="sr-Latn-CS"/>
        </w:rPr>
        <w:t xml:space="preserve"> </w:t>
      </w:r>
      <w:r w:rsidRPr="003F6921">
        <w:rPr>
          <w:rFonts w:ascii="Arial" w:hAnsi="Arial" w:cs="Arial"/>
          <w:sz w:val="18"/>
          <w:szCs w:val="18"/>
          <w:lang w:val="sr-Latn-CS"/>
        </w:rPr>
        <w:t>једнице</w:t>
      </w:r>
      <w:r w:rsidRPr="00865C17">
        <w:rPr>
          <w:rFonts w:ascii="Arial" w:hAnsi="Arial" w:cs="Arial"/>
          <w:sz w:val="18"/>
          <w:szCs w:val="18"/>
          <w:lang w:val="sr-Latn-CS"/>
        </w:rPr>
        <w:t xml:space="preserve"> </w:t>
      </w:r>
      <w:r w:rsidRPr="003F6921">
        <w:rPr>
          <w:rFonts w:ascii="Arial" w:hAnsi="Arial" w:cs="Arial"/>
          <w:sz w:val="18"/>
          <w:szCs w:val="18"/>
          <w:lang w:val="sr-Latn-CS"/>
        </w:rPr>
        <w:t>путем</w:t>
      </w:r>
      <w:r w:rsidRPr="00865C17">
        <w:rPr>
          <w:rFonts w:ascii="Arial" w:hAnsi="Arial" w:cs="Arial"/>
          <w:sz w:val="18"/>
          <w:szCs w:val="18"/>
          <w:lang w:val="sr-Latn-CS"/>
        </w:rPr>
        <w:t xml:space="preserve"> </w:t>
      </w:r>
      <w:r w:rsidRPr="003F6921">
        <w:rPr>
          <w:rFonts w:ascii="Arial" w:hAnsi="Arial" w:cs="Arial"/>
          <w:sz w:val="18"/>
          <w:szCs w:val="18"/>
          <w:lang w:val="sr-Latn-CS"/>
        </w:rPr>
        <w:t>закупа</w:t>
      </w:r>
      <w:r w:rsidRPr="00865C17">
        <w:rPr>
          <w:rFonts w:ascii="Arial" w:hAnsi="Arial" w:cs="Arial"/>
          <w:sz w:val="18"/>
          <w:szCs w:val="18"/>
          <w:lang w:val="sr-Latn-CS"/>
        </w:rPr>
        <w:t xml:space="preserve"> </w:t>
      </w:r>
      <w:r w:rsidRPr="003F6921">
        <w:rPr>
          <w:rFonts w:ascii="Arial" w:hAnsi="Arial" w:cs="Arial"/>
          <w:sz w:val="18"/>
          <w:szCs w:val="18"/>
          <w:lang w:val="sr-Latn-CS"/>
        </w:rPr>
        <w:t>на</w:t>
      </w:r>
      <w:r w:rsidRPr="00865C17">
        <w:rPr>
          <w:rFonts w:ascii="Arial" w:hAnsi="Arial" w:cs="Arial"/>
          <w:sz w:val="18"/>
          <w:szCs w:val="18"/>
          <w:lang w:val="sr-Latn-CS"/>
        </w:rPr>
        <w:t xml:space="preserve"> </w:t>
      </w:r>
      <w:r w:rsidRPr="003F6921">
        <w:rPr>
          <w:rFonts w:ascii="Arial" w:hAnsi="Arial" w:cs="Arial"/>
          <w:sz w:val="18"/>
          <w:szCs w:val="18"/>
          <w:lang w:val="sr-Latn-CS"/>
        </w:rPr>
        <w:t>период</w:t>
      </w:r>
      <w:r w:rsidRPr="00865C17">
        <w:rPr>
          <w:rFonts w:ascii="Arial" w:hAnsi="Arial" w:cs="Arial"/>
          <w:sz w:val="18"/>
          <w:szCs w:val="18"/>
          <w:lang w:val="sr-Latn-CS"/>
        </w:rPr>
        <w:t xml:space="preserve"> </w:t>
      </w:r>
      <w:r w:rsidRPr="003F6921">
        <w:rPr>
          <w:rFonts w:ascii="Arial" w:hAnsi="Arial" w:cs="Arial"/>
          <w:sz w:val="18"/>
          <w:szCs w:val="18"/>
          <w:lang w:val="sr-Latn-CS"/>
        </w:rPr>
        <w:t>од</w:t>
      </w:r>
      <w:r w:rsidRPr="00865C17">
        <w:rPr>
          <w:rFonts w:ascii="Arial" w:hAnsi="Arial" w:cs="Arial"/>
          <w:sz w:val="18"/>
          <w:szCs w:val="18"/>
          <w:lang w:val="sr-Latn-CS"/>
        </w:rPr>
        <w:t xml:space="preserve"> 5 </w:t>
      </w:r>
      <w:r w:rsidRPr="003F6921">
        <w:rPr>
          <w:rFonts w:ascii="Arial" w:hAnsi="Arial" w:cs="Arial"/>
          <w:sz w:val="18"/>
          <w:szCs w:val="18"/>
          <w:lang w:val="sr-Latn-CS"/>
        </w:rPr>
        <w:t>година</w:t>
      </w:r>
      <w:r w:rsidRPr="00865C17">
        <w:rPr>
          <w:rFonts w:ascii="Arial" w:hAnsi="Arial" w:cs="Arial"/>
          <w:sz w:val="18"/>
          <w:szCs w:val="18"/>
          <w:lang w:val="sr-Latn-CS"/>
        </w:rPr>
        <w:t xml:space="preserve"> </w:t>
      </w:r>
      <w:r w:rsidRPr="003F6921">
        <w:rPr>
          <w:rFonts w:ascii="Arial" w:hAnsi="Arial" w:cs="Arial"/>
          <w:sz w:val="18"/>
          <w:szCs w:val="18"/>
          <w:lang w:val="sr-Latn-CS"/>
        </w:rPr>
        <w:t>уз</w:t>
      </w:r>
      <w:r w:rsidRPr="00865C17">
        <w:rPr>
          <w:rFonts w:ascii="Arial" w:hAnsi="Arial" w:cs="Arial"/>
          <w:sz w:val="18"/>
          <w:szCs w:val="18"/>
          <w:lang w:val="sr-Latn-CS"/>
        </w:rPr>
        <w:t xml:space="preserve"> </w:t>
      </w:r>
      <w:r w:rsidRPr="003F6921">
        <w:rPr>
          <w:rFonts w:ascii="Arial" w:hAnsi="Arial" w:cs="Arial"/>
          <w:sz w:val="18"/>
          <w:szCs w:val="18"/>
          <w:lang w:val="sr-Latn-CS"/>
        </w:rPr>
        <w:t>плаћање</w:t>
      </w:r>
      <w:r w:rsidRPr="00865C17">
        <w:rPr>
          <w:rFonts w:ascii="Arial" w:hAnsi="Arial" w:cs="Arial"/>
          <w:sz w:val="18"/>
          <w:szCs w:val="18"/>
          <w:lang w:val="sr-Latn-CS"/>
        </w:rPr>
        <w:t xml:space="preserve"> </w:t>
      </w:r>
      <w:r w:rsidRPr="003F6921">
        <w:rPr>
          <w:rFonts w:ascii="Arial" w:hAnsi="Arial" w:cs="Arial"/>
          <w:sz w:val="18"/>
          <w:szCs w:val="18"/>
          <w:lang w:val="sr-Latn-CS"/>
        </w:rPr>
        <w:t>закупнине</w:t>
      </w:r>
      <w:r w:rsidRPr="00865C17">
        <w:rPr>
          <w:rFonts w:ascii="Arial" w:hAnsi="Arial" w:cs="Arial"/>
          <w:sz w:val="18"/>
          <w:szCs w:val="18"/>
          <w:lang w:val="sr-Latn-CS"/>
        </w:rPr>
        <w:t xml:space="preserve"> </w:t>
      </w:r>
      <w:r w:rsidRPr="003F6921">
        <w:rPr>
          <w:rFonts w:ascii="Arial" w:hAnsi="Arial" w:cs="Arial"/>
          <w:sz w:val="18"/>
          <w:szCs w:val="18"/>
          <w:lang w:val="sr-Latn-CS"/>
        </w:rPr>
        <w:t>под</w:t>
      </w:r>
      <w:r w:rsidRPr="00865C17">
        <w:rPr>
          <w:rFonts w:ascii="Arial" w:hAnsi="Arial" w:cs="Arial"/>
          <w:sz w:val="18"/>
          <w:szCs w:val="18"/>
          <w:lang w:val="sr-Latn-CS"/>
        </w:rPr>
        <w:t xml:space="preserve"> </w:t>
      </w:r>
      <w:r w:rsidRPr="003F6921">
        <w:rPr>
          <w:rFonts w:ascii="Arial" w:hAnsi="Arial" w:cs="Arial"/>
          <w:sz w:val="18"/>
          <w:szCs w:val="18"/>
          <w:lang w:val="sr-Latn-CS"/>
        </w:rPr>
        <w:t>бројем</w:t>
      </w:r>
      <w:r w:rsidRPr="00865C17">
        <w:rPr>
          <w:rFonts w:ascii="Arial" w:hAnsi="Arial" w:cs="Arial"/>
          <w:sz w:val="18"/>
          <w:szCs w:val="18"/>
          <w:lang w:val="sr-Latn-CS"/>
        </w:rPr>
        <w:t xml:space="preserve">: 360-30/11-02 </w:t>
      </w:r>
      <w:r w:rsidRPr="003F6921">
        <w:rPr>
          <w:rFonts w:ascii="Arial" w:hAnsi="Arial" w:cs="Arial"/>
          <w:sz w:val="18"/>
          <w:szCs w:val="18"/>
          <w:lang w:val="sr-Latn-CS"/>
        </w:rPr>
        <w:t>од</w:t>
      </w:r>
      <w:r w:rsidRPr="00865C17">
        <w:rPr>
          <w:rFonts w:ascii="Arial" w:hAnsi="Arial" w:cs="Arial"/>
          <w:sz w:val="18"/>
          <w:szCs w:val="18"/>
          <w:lang w:val="sr-Latn-CS"/>
        </w:rPr>
        <w:t xml:space="preserve"> 25.03.2011. </w:t>
      </w:r>
      <w:r w:rsidRPr="003F6921">
        <w:rPr>
          <w:rFonts w:ascii="Arial" w:hAnsi="Arial" w:cs="Arial"/>
          <w:sz w:val="18"/>
          <w:szCs w:val="18"/>
          <w:lang w:val="sr-Latn-CS"/>
        </w:rPr>
        <w:t>године</w:t>
      </w:r>
    </w:p>
    <w:p w:rsidR="003F6921" w:rsidRPr="00865C17" w:rsidRDefault="003F6921" w:rsidP="003F6921">
      <w:pPr>
        <w:jc w:val="both"/>
        <w:rPr>
          <w:rFonts w:ascii="Arial" w:hAnsi="Arial" w:cs="Arial"/>
          <w:sz w:val="18"/>
          <w:szCs w:val="18"/>
          <w:lang w:val="hr-HR"/>
        </w:rPr>
      </w:pPr>
      <w:r w:rsidRPr="00865C17">
        <w:rPr>
          <w:rFonts w:ascii="Arial" w:hAnsi="Arial" w:cs="Arial"/>
          <w:sz w:val="18"/>
          <w:szCs w:val="18"/>
          <w:lang w:val="hr-HR"/>
        </w:rPr>
        <w:tab/>
        <w:t xml:space="preserve">Анексом уговора од 8.6.2016. године број 464-45/16-01 извршено је продужење рока закупа са закупцем на период од још 3 године. </w:t>
      </w:r>
    </w:p>
    <w:p w:rsidR="003F6921" w:rsidRPr="00865C17" w:rsidRDefault="003F6921" w:rsidP="003F6921">
      <w:pPr>
        <w:jc w:val="both"/>
        <w:rPr>
          <w:rFonts w:ascii="Arial" w:eastAsia="ArialMT" w:hAnsi="Arial" w:cs="Arial"/>
          <w:sz w:val="18"/>
          <w:szCs w:val="18"/>
          <w:lang w:val="sr-Cyrl-RS"/>
        </w:rPr>
      </w:pPr>
      <w:r w:rsidRPr="00865C17">
        <w:rPr>
          <w:rFonts w:ascii="Arial" w:hAnsi="Arial" w:cs="Arial"/>
          <w:sz w:val="18"/>
          <w:szCs w:val="18"/>
          <w:lang w:val="hr-HR"/>
        </w:rPr>
        <w:tab/>
      </w:r>
      <w:r w:rsidRPr="00865C17">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865C17">
        <w:rPr>
          <w:rFonts w:ascii="Arial" w:eastAsia="ArialMT" w:hAnsi="Arial" w:cs="Arial"/>
          <w:sz w:val="18"/>
          <w:szCs w:val="18"/>
          <w:lang w:val="sr-Cyrl-CS"/>
        </w:rPr>
        <w:t xml:space="preserve"> </w:t>
      </w:r>
      <w:r w:rsidRPr="00865C17">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3F6921" w:rsidRPr="00865C17" w:rsidRDefault="003F6921" w:rsidP="003F6921">
      <w:pPr>
        <w:jc w:val="both"/>
        <w:rPr>
          <w:rFonts w:ascii="Arial" w:eastAsia="ArialMT" w:hAnsi="Arial" w:cs="Arial"/>
          <w:sz w:val="18"/>
          <w:szCs w:val="18"/>
          <w:lang w:val="sr-Cyrl-RS"/>
        </w:rPr>
      </w:pPr>
      <w:r w:rsidRPr="00865C17">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Вукосава Дробац у потпуности измирила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изјавила да жели да откупи предметну стамбену једницу, да је сагласна са спроведеним поступком као и примењеним критеријумима за обрачун купопродајне цене предметне непокретности, те се у поступку на Записнику заведеном под бројем 464-39/19-03/1 од 4.2.2020. године изјаснила и о томе да ће утврђену купопродајну цену исплатити у 36 (тридесет шест) месечних рата.  </w:t>
      </w:r>
    </w:p>
    <w:p w:rsidR="003F6921" w:rsidRPr="00865C17" w:rsidRDefault="003F6921" w:rsidP="003F6921">
      <w:pPr>
        <w:jc w:val="both"/>
        <w:rPr>
          <w:rFonts w:ascii="Arial" w:eastAsia="ArialMT" w:hAnsi="Arial" w:cs="Arial"/>
          <w:sz w:val="18"/>
          <w:szCs w:val="18"/>
          <w:lang w:val="sr-Cyrl-RS"/>
        </w:rPr>
      </w:pPr>
      <w:r w:rsidRPr="00865C17">
        <w:rPr>
          <w:rFonts w:ascii="Arial" w:eastAsia="ArialMT" w:hAnsi="Arial" w:cs="Arial"/>
          <w:sz w:val="18"/>
          <w:szCs w:val="18"/>
          <w:lang w:val="sr-Cyrl-RS"/>
        </w:rPr>
        <w:tab/>
        <w:t>На основу свега напред изнетог донето је Решење као у изреци.</w:t>
      </w:r>
    </w:p>
    <w:p w:rsidR="003F6921" w:rsidRPr="00865C17" w:rsidRDefault="003F6921" w:rsidP="003F6921">
      <w:pPr>
        <w:jc w:val="both"/>
        <w:rPr>
          <w:rFonts w:ascii="Arial" w:eastAsia="ArialMT" w:hAnsi="Arial" w:cs="Arial"/>
          <w:sz w:val="18"/>
          <w:szCs w:val="18"/>
          <w:lang w:val="sr-Cyrl-RS"/>
        </w:rPr>
      </w:pPr>
    </w:p>
    <w:p w:rsidR="003F6921" w:rsidRPr="00865C17" w:rsidRDefault="003F6921" w:rsidP="003F6921">
      <w:pPr>
        <w:jc w:val="both"/>
        <w:rPr>
          <w:rFonts w:ascii="Arial" w:eastAsia="ArialMT" w:hAnsi="Arial" w:cs="Arial"/>
          <w:sz w:val="18"/>
          <w:szCs w:val="18"/>
          <w:lang w:val="sr-Cyrl-RS"/>
        </w:rPr>
      </w:pPr>
      <w:r w:rsidRPr="00865C17">
        <w:rPr>
          <w:rFonts w:ascii="Arial" w:eastAsia="ArialMT" w:hAnsi="Arial" w:cs="Arial"/>
          <w:sz w:val="18"/>
          <w:szCs w:val="18"/>
          <w:lang w:val="sr-Cyrl-RS"/>
        </w:rPr>
        <w:tab/>
        <w:t xml:space="preserve">Решење доставити: Вукосави Дробац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3F6921" w:rsidRDefault="00201BEA" w:rsidP="00201BEA">
      <w:pPr>
        <w:spacing w:line="216" w:lineRule="auto"/>
        <w:ind w:firstLine="720"/>
        <w:jc w:val="both"/>
        <w:rPr>
          <w:rFonts w:ascii="Arial" w:hAnsi="Arial" w:cs="Arial"/>
          <w:sz w:val="18"/>
          <w:szCs w:val="18"/>
          <w:lang w:val="sr-Cyrl-R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95</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55</w:t>
      </w:r>
      <w:r w:rsidRPr="003D5C77">
        <w:rPr>
          <w:rFonts w:ascii="Arial" w:hAnsi="Arial" w:cs="Arial"/>
          <w:b/>
          <w:i/>
          <w:color w:val="000000"/>
          <w:sz w:val="18"/>
          <w:szCs w:val="18"/>
          <w:lang w:val="sr-Cyrl-CS"/>
        </w:rPr>
        <w:t>.</w:t>
      </w:r>
    </w:p>
    <w:p w:rsidR="00F139EB" w:rsidRPr="007649A8" w:rsidRDefault="00F139EB" w:rsidP="00F139EB">
      <w:pPr>
        <w:jc w:val="both"/>
        <w:rPr>
          <w:rFonts w:ascii="Arial" w:hAnsi="Arial" w:cs="Arial"/>
          <w:sz w:val="18"/>
          <w:szCs w:val="18"/>
          <w:lang w:val="sr-Cyrl-CS"/>
        </w:rPr>
      </w:pPr>
      <w:r w:rsidRPr="007649A8">
        <w:rPr>
          <w:rFonts w:ascii="Arial" w:hAnsi="Arial" w:cs="Arial"/>
          <w:sz w:val="18"/>
          <w:szCs w:val="18"/>
          <w:lang w:val="ru-RU"/>
        </w:rPr>
        <w:tab/>
      </w:r>
      <w:r w:rsidRPr="007649A8">
        <w:rPr>
          <w:rFonts w:ascii="Arial" w:hAnsi="Arial" w:cs="Arial"/>
          <w:sz w:val="18"/>
          <w:szCs w:val="18"/>
          <w:lang w:val="sr-Cyrl-CS"/>
        </w:rPr>
        <w:t xml:space="preserve">На основу члана </w:t>
      </w:r>
      <w:r w:rsidRPr="007649A8">
        <w:rPr>
          <w:rFonts w:ascii="Arial" w:hAnsi="Arial" w:cs="Arial"/>
          <w:sz w:val="18"/>
          <w:szCs w:val="18"/>
          <w:lang w:val="ru-RU"/>
        </w:rPr>
        <w:t>32.</w:t>
      </w:r>
      <w:r w:rsidRPr="007649A8">
        <w:rPr>
          <w:rFonts w:ascii="Arial" w:hAnsi="Arial" w:cs="Arial"/>
          <w:sz w:val="18"/>
          <w:szCs w:val="18"/>
          <w:lang w:val="sr-Cyrl-CS"/>
        </w:rPr>
        <w:t xml:space="preserve"> Закона о локалној самоуправи ("Служебени гласник РС", бр. </w:t>
      </w:r>
      <w:r w:rsidRPr="007649A8">
        <w:rPr>
          <w:rFonts w:ascii="Arial" w:hAnsi="Arial" w:cs="Arial"/>
          <w:sz w:val="18"/>
          <w:szCs w:val="18"/>
          <w:lang w:val="ru-RU"/>
        </w:rPr>
        <w:t>129/07, 83/14-др.закон</w:t>
      </w:r>
      <w:r w:rsidRPr="007649A8">
        <w:rPr>
          <w:rFonts w:ascii="Arial" w:hAnsi="Arial" w:cs="Arial"/>
          <w:sz w:val="18"/>
          <w:szCs w:val="18"/>
          <w:lang w:val="sr-Latn-CS"/>
        </w:rPr>
        <w:t xml:space="preserve">, </w:t>
      </w:r>
      <w:r w:rsidRPr="007649A8">
        <w:rPr>
          <w:rFonts w:ascii="Arial" w:hAnsi="Arial" w:cs="Arial"/>
          <w:sz w:val="18"/>
          <w:szCs w:val="18"/>
          <w:lang w:val="sr-Cyrl-CS"/>
        </w:rPr>
        <w:t>101/16</w:t>
      </w:r>
      <w:r w:rsidRPr="007649A8">
        <w:rPr>
          <w:rFonts w:ascii="Arial" w:hAnsi="Arial" w:cs="Arial"/>
          <w:sz w:val="18"/>
          <w:szCs w:val="18"/>
          <w:lang w:val="sr-Latn-CS"/>
        </w:rPr>
        <w:t xml:space="preserve"> </w:t>
      </w:r>
      <w:r w:rsidRPr="007649A8">
        <w:rPr>
          <w:rFonts w:ascii="Arial" w:hAnsi="Arial" w:cs="Arial"/>
          <w:sz w:val="18"/>
          <w:szCs w:val="18"/>
          <w:lang w:val="sr-Cyrl-CS"/>
        </w:rPr>
        <w:t xml:space="preserve">и 47/18) и члана </w:t>
      </w:r>
      <w:r w:rsidRPr="007649A8">
        <w:rPr>
          <w:rFonts w:ascii="Arial" w:hAnsi="Arial" w:cs="Arial"/>
          <w:sz w:val="18"/>
          <w:szCs w:val="18"/>
          <w:lang w:val="ru-RU"/>
        </w:rPr>
        <w:t>4</w:t>
      </w:r>
      <w:r w:rsidRPr="007649A8">
        <w:rPr>
          <w:rFonts w:ascii="Arial" w:hAnsi="Arial" w:cs="Arial"/>
          <w:sz w:val="18"/>
          <w:szCs w:val="18"/>
          <w:lang w:val="sr-Cyrl-CS"/>
        </w:rPr>
        <w:t>0. Статута општине Петровац на Млави ("Службени гласник општине Петровац на Млави", бр. 2/19), а на предлог Комисије за избор и именовањ</w:t>
      </w:r>
      <w:r w:rsidRPr="007649A8">
        <w:rPr>
          <w:rFonts w:ascii="Arial" w:hAnsi="Arial" w:cs="Arial"/>
          <w:sz w:val="18"/>
          <w:szCs w:val="18"/>
        </w:rPr>
        <w:t>a</w:t>
      </w:r>
      <w:r w:rsidRPr="007649A8">
        <w:rPr>
          <w:rFonts w:ascii="Arial" w:hAnsi="Arial" w:cs="Arial"/>
          <w:sz w:val="18"/>
          <w:szCs w:val="18"/>
          <w:lang w:val="sr-Cyrl-CS"/>
        </w:rPr>
        <w:t>,</w:t>
      </w:r>
    </w:p>
    <w:p w:rsidR="00F139EB" w:rsidRPr="007649A8" w:rsidRDefault="00F139EB" w:rsidP="00F139EB">
      <w:pPr>
        <w:jc w:val="both"/>
        <w:rPr>
          <w:rFonts w:ascii="Arial" w:hAnsi="Arial" w:cs="Arial"/>
          <w:sz w:val="18"/>
          <w:szCs w:val="18"/>
          <w:lang w:val="sr-Cyrl-CS"/>
        </w:rPr>
      </w:pPr>
      <w:r w:rsidRPr="007649A8">
        <w:rPr>
          <w:rFonts w:ascii="Arial" w:hAnsi="Arial" w:cs="Arial"/>
          <w:sz w:val="18"/>
          <w:szCs w:val="18"/>
          <w:lang w:val="sr-Cyrl-CS"/>
        </w:rPr>
        <w:tab/>
        <w:t>Скупштина општине Петровац на Млави, на седници одржаној 25.05.2020. године, донела је</w:t>
      </w:r>
    </w:p>
    <w:p w:rsidR="00F139EB" w:rsidRPr="007649A8" w:rsidRDefault="00F139EB" w:rsidP="00F139EB">
      <w:pPr>
        <w:rPr>
          <w:rFonts w:ascii="Arial" w:hAnsi="Arial" w:cs="Arial"/>
          <w:sz w:val="18"/>
          <w:szCs w:val="18"/>
          <w:lang w:val="sr-Cyrl-CS"/>
        </w:rPr>
      </w:pPr>
    </w:p>
    <w:p w:rsidR="00F139EB" w:rsidRPr="007649A8" w:rsidRDefault="00F139EB" w:rsidP="00F139EB">
      <w:pPr>
        <w:jc w:val="center"/>
        <w:rPr>
          <w:rFonts w:ascii="Arial" w:hAnsi="Arial" w:cs="Arial"/>
          <w:sz w:val="18"/>
          <w:szCs w:val="18"/>
          <w:lang w:val="sr-Cyrl-CS"/>
        </w:rPr>
      </w:pPr>
    </w:p>
    <w:p w:rsidR="00F139EB" w:rsidRPr="007649A8" w:rsidRDefault="00F139EB" w:rsidP="00F139EB">
      <w:pPr>
        <w:jc w:val="center"/>
        <w:rPr>
          <w:rFonts w:ascii="Arial" w:hAnsi="Arial" w:cs="Arial"/>
          <w:sz w:val="18"/>
          <w:szCs w:val="18"/>
          <w:lang w:val="sr-Cyrl-CS"/>
        </w:rPr>
      </w:pPr>
      <w:r w:rsidRPr="007649A8">
        <w:rPr>
          <w:rFonts w:ascii="Arial" w:hAnsi="Arial" w:cs="Arial"/>
          <w:sz w:val="18"/>
          <w:szCs w:val="18"/>
          <w:lang w:val="sr-Cyrl-CS"/>
        </w:rPr>
        <w:t xml:space="preserve">ОДЛУКУ </w:t>
      </w:r>
    </w:p>
    <w:p w:rsidR="00F139EB" w:rsidRPr="007649A8" w:rsidRDefault="00F139EB" w:rsidP="00F139EB">
      <w:pPr>
        <w:jc w:val="center"/>
        <w:rPr>
          <w:rFonts w:ascii="Arial" w:hAnsi="Arial" w:cs="Arial"/>
          <w:sz w:val="18"/>
          <w:szCs w:val="18"/>
          <w:lang w:val="sr-Cyrl-CS"/>
        </w:rPr>
      </w:pPr>
      <w:r w:rsidRPr="007649A8">
        <w:rPr>
          <w:rFonts w:ascii="Arial" w:hAnsi="Arial" w:cs="Arial"/>
          <w:sz w:val="18"/>
          <w:szCs w:val="18"/>
        </w:rPr>
        <w:t>O</w:t>
      </w:r>
      <w:r w:rsidRPr="007649A8">
        <w:rPr>
          <w:rFonts w:ascii="Arial" w:hAnsi="Arial" w:cs="Arial"/>
          <w:sz w:val="18"/>
          <w:szCs w:val="18"/>
          <w:lang w:val="ru-RU"/>
        </w:rPr>
        <w:t xml:space="preserve"> </w:t>
      </w:r>
      <w:r w:rsidRPr="007649A8">
        <w:rPr>
          <w:rFonts w:ascii="Arial" w:hAnsi="Arial" w:cs="Arial"/>
          <w:sz w:val="18"/>
          <w:szCs w:val="18"/>
          <w:lang w:val="sr-Cyrl-CS"/>
        </w:rPr>
        <w:t>УПРАВНИМ И НАДЗОРНИМ ОДБОРИМА ЈАВНИХ УСТАНОВА И ПРЕДУЗЕЋА ОПШТИНЕ ПЕТРОВАЦ НА МЛАВИ</w:t>
      </w:r>
    </w:p>
    <w:p w:rsidR="00F139EB" w:rsidRPr="007649A8" w:rsidRDefault="00F139EB" w:rsidP="00F139EB">
      <w:pPr>
        <w:jc w:val="center"/>
        <w:rPr>
          <w:rFonts w:ascii="Arial" w:hAnsi="Arial" w:cs="Arial"/>
          <w:sz w:val="18"/>
          <w:szCs w:val="18"/>
          <w:lang w:val="sr-Cyrl-CS"/>
        </w:rPr>
      </w:pPr>
    </w:p>
    <w:p w:rsidR="00F139EB" w:rsidRPr="007649A8" w:rsidRDefault="00F139EB" w:rsidP="00F139EB">
      <w:pPr>
        <w:jc w:val="center"/>
        <w:rPr>
          <w:rFonts w:ascii="Arial" w:hAnsi="Arial" w:cs="Arial"/>
          <w:sz w:val="18"/>
          <w:szCs w:val="18"/>
          <w:lang w:val="sr-Cyrl-CS"/>
        </w:rPr>
      </w:pPr>
    </w:p>
    <w:p w:rsidR="00F139EB" w:rsidRPr="007649A8" w:rsidRDefault="00F139EB" w:rsidP="00F139EB">
      <w:pPr>
        <w:jc w:val="center"/>
        <w:rPr>
          <w:rFonts w:ascii="Arial" w:hAnsi="Arial" w:cs="Arial"/>
          <w:sz w:val="18"/>
          <w:szCs w:val="18"/>
          <w:lang w:val="sr-Cyrl-CS"/>
        </w:rPr>
      </w:pPr>
      <w:r w:rsidRPr="007649A8">
        <w:rPr>
          <w:rFonts w:ascii="Arial" w:hAnsi="Arial" w:cs="Arial"/>
          <w:sz w:val="18"/>
          <w:szCs w:val="18"/>
          <w:lang w:val="sr-Cyrl-CS"/>
        </w:rPr>
        <w:t>Члан 1.</w:t>
      </w:r>
    </w:p>
    <w:p w:rsidR="00F139EB" w:rsidRPr="007649A8" w:rsidRDefault="00F139EB" w:rsidP="00F139EB">
      <w:pPr>
        <w:rPr>
          <w:rFonts w:ascii="Arial" w:hAnsi="Arial" w:cs="Arial"/>
          <w:sz w:val="18"/>
          <w:szCs w:val="18"/>
          <w:lang w:val="ru-RU"/>
        </w:rPr>
      </w:pPr>
    </w:p>
    <w:p w:rsidR="00F139EB" w:rsidRPr="007649A8" w:rsidRDefault="00F139EB" w:rsidP="00F139EB">
      <w:pPr>
        <w:jc w:val="both"/>
        <w:rPr>
          <w:rFonts w:ascii="Arial" w:hAnsi="Arial" w:cs="Arial"/>
          <w:sz w:val="18"/>
          <w:szCs w:val="18"/>
          <w:lang w:val="sr-Cyrl-CS"/>
        </w:rPr>
      </w:pPr>
      <w:r w:rsidRPr="007649A8">
        <w:rPr>
          <w:rFonts w:ascii="Arial" w:hAnsi="Arial" w:cs="Arial"/>
          <w:sz w:val="18"/>
          <w:szCs w:val="18"/>
          <w:lang w:val="ru-RU"/>
        </w:rPr>
        <w:tab/>
        <w:t xml:space="preserve"> </w:t>
      </w:r>
      <w:r w:rsidRPr="007649A8">
        <w:rPr>
          <w:rFonts w:ascii="Arial" w:hAnsi="Arial" w:cs="Arial"/>
          <w:sz w:val="18"/>
          <w:szCs w:val="18"/>
          <w:lang w:val="sr-Cyrl-CS"/>
        </w:rPr>
        <w:t>До именовања нових управних одбора и надзорних одбора јавних установа и предузећа општине Петровац на Млави, њихова права, дужности и овлашћења вршиће постојећи управни и надзорни одбори.</w:t>
      </w:r>
    </w:p>
    <w:p w:rsidR="00F139EB" w:rsidRPr="007649A8" w:rsidRDefault="00F139EB" w:rsidP="00F139EB">
      <w:pPr>
        <w:jc w:val="both"/>
        <w:rPr>
          <w:rFonts w:ascii="Arial" w:hAnsi="Arial" w:cs="Arial"/>
          <w:sz w:val="18"/>
          <w:szCs w:val="18"/>
          <w:lang w:val="sr-Cyrl-CS"/>
        </w:rPr>
      </w:pPr>
    </w:p>
    <w:p w:rsidR="00F139EB" w:rsidRPr="007649A8" w:rsidRDefault="00F139EB" w:rsidP="00F139EB">
      <w:pPr>
        <w:jc w:val="center"/>
        <w:rPr>
          <w:rFonts w:ascii="Arial" w:hAnsi="Arial" w:cs="Arial"/>
          <w:sz w:val="18"/>
          <w:szCs w:val="18"/>
          <w:lang w:val="sr-Cyrl-CS"/>
        </w:rPr>
      </w:pPr>
      <w:r w:rsidRPr="007649A8">
        <w:rPr>
          <w:rFonts w:ascii="Arial" w:hAnsi="Arial" w:cs="Arial"/>
          <w:sz w:val="18"/>
          <w:szCs w:val="18"/>
          <w:lang w:val="sr-Cyrl-CS"/>
        </w:rPr>
        <w:t xml:space="preserve">Члан </w:t>
      </w:r>
      <w:r w:rsidRPr="007649A8">
        <w:rPr>
          <w:rFonts w:ascii="Arial" w:hAnsi="Arial" w:cs="Arial"/>
          <w:sz w:val="18"/>
          <w:szCs w:val="18"/>
          <w:lang w:val="ru-RU"/>
        </w:rPr>
        <w:t>2</w:t>
      </w:r>
      <w:r w:rsidRPr="007649A8">
        <w:rPr>
          <w:rFonts w:ascii="Arial" w:hAnsi="Arial" w:cs="Arial"/>
          <w:sz w:val="18"/>
          <w:szCs w:val="18"/>
          <w:lang w:val="sr-Cyrl-CS"/>
        </w:rPr>
        <w:t>.</w:t>
      </w:r>
    </w:p>
    <w:p w:rsidR="00F139EB" w:rsidRPr="007649A8" w:rsidRDefault="00F139EB" w:rsidP="00F139EB">
      <w:pPr>
        <w:tabs>
          <w:tab w:val="left" w:pos="720"/>
          <w:tab w:val="left" w:pos="1440"/>
          <w:tab w:val="left" w:pos="2160"/>
          <w:tab w:val="left" w:pos="2880"/>
          <w:tab w:val="left" w:pos="3600"/>
          <w:tab w:val="left" w:pos="4320"/>
          <w:tab w:val="left" w:pos="9285"/>
        </w:tabs>
        <w:jc w:val="both"/>
        <w:rPr>
          <w:rFonts w:ascii="Arial" w:hAnsi="Arial" w:cs="Arial"/>
          <w:sz w:val="18"/>
          <w:szCs w:val="18"/>
          <w:lang w:val="ru-RU"/>
        </w:rPr>
      </w:pPr>
    </w:p>
    <w:p w:rsidR="00F139EB" w:rsidRPr="007649A8" w:rsidRDefault="00F139EB" w:rsidP="00F139EB">
      <w:pPr>
        <w:ind w:right="480"/>
        <w:jc w:val="both"/>
        <w:rPr>
          <w:rFonts w:ascii="Arial" w:hAnsi="Arial" w:cs="Arial"/>
          <w:sz w:val="18"/>
          <w:szCs w:val="18"/>
          <w:lang w:val="sr-Cyrl-CS"/>
        </w:rPr>
      </w:pPr>
      <w:r w:rsidRPr="007649A8">
        <w:rPr>
          <w:rFonts w:ascii="Arial" w:hAnsi="Arial" w:cs="Arial"/>
          <w:sz w:val="18"/>
          <w:szCs w:val="18"/>
          <w:lang w:val="ru-RU"/>
        </w:rPr>
        <w:tab/>
        <w:t xml:space="preserve">Одлука </w:t>
      </w:r>
      <w:r w:rsidRPr="007649A8">
        <w:rPr>
          <w:rFonts w:ascii="Arial" w:hAnsi="Arial" w:cs="Arial"/>
          <w:sz w:val="18"/>
          <w:szCs w:val="18"/>
          <w:lang w:val="sr-Cyrl-CS"/>
        </w:rPr>
        <w:t>ступа на снагу даном објављивања у "Службеном гласнику гласнику општине Петровац на Млави".</w:t>
      </w:r>
    </w:p>
    <w:p w:rsidR="00F139EB" w:rsidRPr="007649A8" w:rsidRDefault="00F139EB" w:rsidP="00F139EB">
      <w:pPr>
        <w:ind w:right="480"/>
        <w:jc w:val="both"/>
        <w:rPr>
          <w:rFonts w:ascii="Arial" w:hAnsi="Arial" w:cs="Arial"/>
          <w:sz w:val="18"/>
          <w:szCs w:val="18"/>
          <w:lang w:val="sr-Cyrl-CS"/>
        </w:rPr>
      </w:pPr>
      <w:r w:rsidRPr="007649A8">
        <w:rPr>
          <w:rFonts w:ascii="Arial" w:hAnsi="Arial" w:cs="Arial"/>
          <w:sz w:val="18"/>
          <w:szCs w:val="18"/>
          <w:lang w:val="sr-Cyrl-CS"/>
        </w:rPr>
        <w:tab/>
      </w:r>
    </w:p>
    <w:p w:rsidR="00F139EB" w:rsidRPr="007649A8" w:rsidRDefault="00F139EB" w:rsidP="00F139EB">
      <w:pPr>
        <w:jc w:val="center"/>
        <w:rPr>
          <w:rFonts w:ascii="Arial" w:hAnsi="Arial" w:cs="Arial"/>
          <w:sz w:val="18"/>
          <w:szCs w:val="18"/>
          <w:lang w:val="sr-Cyrl-CS"/>
        </w:rPr>
      </w:pPr>
      <w:r w:rsidRPr="007649A8">
        <w:rPr>
          <w:rFonts w:ascii="Arial" w:hAnsi="Arial" w:cs="Arial"/>
          <w:sz w:val="18"/>
          <w:szCs w:val="18"/>
          <w:lang w:val="ru-RU"/>
        </w:rPr>
        <w:t>Члан 3.</w:t>
      </w:r>
    </w:p>
    <w:p w:rsidR="00F139EB" w:rsidRPr="007649A8" w:rsidRDefault="00F139EB" w:rsidP="00F139EB">
      <w:pPr>
        <w:jc w:val="center"/>
        <w:rPr>
          <w:rFonts w:ascii="Arial" w:hAnsi="Arial" w:cs="Arial"/>
          <w:sz w:val="18"/>
          <w:szCs w:val="18"/>
          <w:lang w:val="sr-Cyrl-CS"/>
        </w:rPr>
      </w:pPr>
    </w:p>
    <w:p w:rsidR="00F139EB" w:rsidRPr="007649A8" w:rsidRDefault="00F139EB" w:rsidP="00F139EB">
      <w:pPr>
        <w:ind w:right="480"/>
        <w:jc w:val="both"/>
        <w:rPr>
          <w:rFonts w:ascii="Arial" w:hAnsi="Arial" w:cs="Arial"/>
          <w:sz w:val="18"/>
          <w:szCs w:val="18"/>
          <w:lang w:val="sr-Cyrl-CS"/>
        </w:rPr>
      </w:pPr>
      <w:r w:rsidRPr="007649A8">
        <w:rPr>
          <w:rFonts w:ascii="Arial" w:hAnsi="Arial" w:cs="Arial"/>
          <w:sz w:val="18"/>
          <w:szCs w:val="18"/>
          <w:lang w:val="ru-RU"/>
        </w:rPr>
        <w:tab/>
        <w:t>Одлуку</w:t>
      </w:r>
      <w:r w:rsidRPr="007649A8">
        <w:rPr>
          <w:rFonts w:ascii="Arial" w:hAnsi="Arial" w:cs="Arial"/>
          <w:sz w:val="18"/>
          <w:szCs w:val="18"/>
          <w:lang w:val="sr-Cyrl-CS"/>
        </w:rPr>
        <w:t xml:space="preserve"> доставити: Председницима управних и надзорних одбора, јавним установама и предузећима и архиви Скупштине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96</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56</w:t>
      </w:r>
      <w:r w:rsidRPr="003D5C77">
        <w:rPr>
          <w:rFonts w:ascii="Arial" w:hAnsi="Arial" w:cs="Arial"/>
          <w:b/>
          <w:i/>
          <w:color w:val="000000"/>
          <w:sz w:val="18"/>
          <w:szCs w:val="18"/>
          <w:lang w:val="sr-Cyrl-CS"/>
        </w:rPr>
        <w:t>.</w:t>
      </w:r>
    </w:p>
    <w:p w:rsidR="00F139EB" w:rsidRPr="00F139EB" w:rsidRDefault="00F139EB" w:rsidP="00F139EB">
      <w:pPr>
        <w:jc w:val="both"/>
        <w:rPr>
          <w:rFonts w:ascii="Arial" w:hAnsi="Arial" w:cs="Arial"/>
          <w:sz w:val="18"/>
          <w:szCs w:val="18"/>
          <w:lang w:val="sr-Cyrl-CS"/>
        </w:rPr>
      </w:pPr>
      <w:r w:rsidRPr="00F139EB">
        <w:rPr>
          <w:rFonts w:ascii="Arial" w:hAnsi="Arial" w:cs="Arial"/>
          <w:sz w:val="18"/>
          <w:szCs w:val="18"/>
          <w:lang w:val="ru-RU"/>
        </w:rPr>
        <w:lastRenderedPageBreak/>
        <w:tab/>
      </w:r>
      <w:r w:rsidRPr="00F139EB">
        <w:rPr>
          <w:rFonts w:ascii="Arial" w:hAnsi="Arial" w:cs="Arial"/>
          <w:sz w:val="18"/>
          <w:szCs w:val="18"/>
          <w:lang w:val="sr-Cyrl-CS"/>
        </w:rPr>
        <w:t xml:space="preserve">На основу члана </w:t>
      </w:r>
      <w:r w:rsidRPr="00F139EB">
        <w:rPr>
          <w:rFonts w:ascii="Arial" w:hAnsi="Arial" w:cs="Arial"/>
          <w:sz w:val="18"/>
          <w:szCs w:val="18"/>
          <w:lang w:val="ru-RU"/>
        </w:rPr>
        <w:t xml:space="preserve">116. </w:t>
      </w:r>
      <w:r w:rsidRPr="00F139EB">
        <w:rPr>
          <w:rFonts w:ascii="Arial" w:hAnsi="Arial" w:cs="Arial"/>
          <w:sz w:val="18"/>
          <w:szCs w:val="18"/>
          <w:lang w:val="sr-Cyrl-CS"/>
        </w:rPr>
        <w:t xml:space="preserve">став 10. Закона о основама система образовања и васпитања ("Службени гласник РС", бр. </w:t>
      </w:r>
      <w:r w:rsidRPr="00F139EB">
        <w:rPr>
          <w:rFonts w:ascii="Arial" w:hAnsi="Arial" w:cs="Arial"/>
          <w:sz w:val="18"/>
          <w:szCs w:val="18"/>
          <w:lang w:val="ru-RU"/>
        </w:rPr>
        <w:t>88/17</w:t>
      </w:r>
      <w:r w:rsidRPr="00F139EB">
        <w:rPr>
          <w:rFonts w:ascii="Arial" w:hAnsi="Arial" w:cs="Arial"/>
          <w:sz w:val="18"/>
          <w:szCs w:val="18"/>
          <w:lang w:val="sr-Cyrl-CS"/>
        </w:rPr>
        <w:t xml:space="preserve">, 27/18-др.закон, 10/19 и 6/20), члана </w:t>
      </w:r>
      <w:r w:rsidRPr="00F139EB">
        <w:rPr>
          <w:rFonts w:ascii="Arial" w:hAnsi="Arial" w:cs="Arial"/>
          <w:sz w:val="18"/>
          <w:szCs w:val="18"/>
          <w:lang w:val="ru-RU"/>
        </w:rPr>
        <w:t>32.</w:t>
      </w:r>
      <w:r w:rsidRPr="00F139EB">
        <w:rPr>
          <w:rFonts w:ascii="Arial" w:hAnsi="Arial" w:cs="Arial"/>
          <w:sz w:val="18"/>
          <w:szCs w:val="18"/>
          <w:lang w:val="sr-Cyrl-CS"/>
        </w:rPr>
        <w:t xml:space="preserve"> Закона о локалној самоуправи ("Служебени гласник РС", бр. </w:t>
      </w:r>
      <w:r w:rsidRPr="00F139EB">
        <w:rPr>
          <w:rFonts w:ascii="Arial" w:hAnsi="Arial" w:cs="Arial"/>
          <w:sz w:val="18"/>
          <w:szCs w:val="18"/>
          <w:lang w:val="ru-RU"/>
        </w:rPr>
        <w:t>129/07</w:t>
      </w:r>
      <w:r w:rsidRPr="00F139EB">
        <w:rPr>
          <w:rFonts w:ascii="Arial" w:hAnsi="Arial" w:cs="Arial"/>
          <w:sz w:val="18"/>
          <w:szCs w:val="18"/>
          <w:lang w:val="sr-Cyrl-CS"/>
        </w:rPr>
        <w:t xml:space="preserve">, </w:t>
      </w:r>
      <w:r w:rsidRPr="00F139EB">
        <w:rPr>
          <w:rFonts w:ascii="Arial" w:hAnsi="Arial" w:cs="Arial"/>
          <w:sz w:val="18"/>
          <w:szCs w:val="18"/>
          <w:lang w:val="ru-RU"/>
        </w:rPr>
        <w:t>83/14-др.закон</w:t>
      </w:r>
      <w:r w:rsidRPr="00F139EB">
        <w:rPr>
          <w:rFonts w:ascii="Arial" w:hAnsi="Arial" w:cs="Arial"/>
          <w:sz w:val="18"/>
          <w:szCs w:val="18"/>
          <w:lang w:val="sr-Latn-CS"/>
        </w:rPr>
        <w:t xml:space="preserve">, </w:t>
      </w:r>
      <w:r w:rsidRPr="00F139EB">
        <w:rPr>
          <w:rFonts w:ascii="Arial" w:hAnsi="Arial" w:cs="Arial"/>
          <w:sz w:val="18"/>
          <w:szCs w:val="18"/>
          <w:lang w:val="sr-Cyrl-CS"/>
        </w:rPr>
        <w:t>101/16</w:t>
      </w:r>
      <w:r w:rsidRPr="00F139EB">
        <w:rPr>
          <w:rFonts w:ascii="Arial" w:hAnsi="Arial" w:cs="Arial"/>
          <w:sz w:val="18"/>
          <w:szCs w:val="18"/>
          <w:lang w:val="sr-Latn-CS"/>
        </w:rPr>
        <w:t xml:space="preserve"> </w:t>
      </w:r>
      <w:r w:rsidRPr="00F139EB">
        <w:rPr>
          <w:rFonts w:ascii="Arial" w:hAnsi="Arial" w:cs="Arial"/>
          <w:sz w:val="18"/>
          <w:szCs w:val="18"/>
          <w:lang w:val="sr-Cyrl-CS"/>
        </w:rPr>
        <w:t>и 47/18) и члана 40. Статута општине Петровац на Млави ("Службени гласник општине Петровац на Млави", бр. 2/19), а на предлог Комисије за избор и именовањ</w:t>
      </w:r>
      <w:r w:rsidRPr="00F139EB">
        <w:rPr>
          <w:rFonts w:ascii="Arial" w:hAnsi="Arial" w:cs="Arial"/>
          <w:sz w:val="18"/>
          <w:szCs w:val="18"/>
        </w:rPr>
        <w:t>a</w:t>
      </w:r>
      <w:r w:rsidRPr="00F139EB">
        <w:rPr>
          <w:rFonts w:ascii="Arial" w:hAnsi="Arial" w:cs="Arial"/>
          <w:sz w:val="18"/>
          <w:szCs w:val="18"/>
          <w:lang w:val="sr-Cyrl-CS"/>
        </w:rPr>
        <w:t>,</w:t>
      </w:r>
    </w:p>
    <w:p w:rsidR="00F139EB" w:rsidRPr="00F139EB" w:rsidRDefault="00F139EB" w:rsidP="00F139EB">
      <w:pPr>
        <w:jc w:val="both"/>
        <w:rPr>
          <w:rFonts w:ascii="Arial" w:hAnsi="Arial" w:cs="Arial"/>
          <w:sz w:val="18"/>
          <w:szCs w:val="18"/>
          <w:lang w:val="sr-Cyrl-CS"/>
        </w:rPr>
      </w:pPr>
      <w:r w:rsidRPr="00F139EB">
        <w:rPr>
          <w:rFonts w:ascii="Arial" w:hAnsi="Arial" w:cs="Arial"/>
          <w:sz w:val="18"/>
          <w:szCs w:val="18"/>
          <w:lang w:val="sr-Cyrl-CS"/>
        </w:rPr>
        <w:tab/>
        <w:t>Скупштина општине Петровац на Млави, на седници одржаној 25.05.2020. године, донела је</w:t>
      </w:r>
    </w:p>
    <w:p w:rsidR="00F139EB" w:rsidRPr="00F139EB" w:rsidRDefault="00F139EB" w:rsidP="00F139EB">
      <w:pPr>
        <w:rPr>
          <w:rFonts w:ascii="Arial" w:hAnsi="Arial" w:cs="Arial"/>
          <w:sz w:val="18"/>
          <w:szCs w:val="18"/>
          <w:lang w:val="sr-Cyrl-CS"/>
        </w:rPr>
      </w:pPr>
    </w:p>
    <w:p w:rsidR="00F139EB" w:rsidRPr="00F139EB" w:rsidRDefault="00F139EB" w:rsidP="00F139EB">
      <w:pPr>
        <w:jc w:val="center"/>
        <w:rPr>
          <w:rFonts w:ascii="Arial" w:hAnsi="Arial" w:cs="Arial"/>
          <w:sz w:val="18"/>
          <w:szCs w:val="18"/>
          <w:lang w:val="sr-Cyrl-CS"/>
        </w:rPr>
      </w:pPr>
    </w:p>
    <w:p w:rsidR="00F139EB" w:rsidRPr="00F139EB" w:rsidRDefault="00F139EB" w:rsidP="00F139EB">
      <w:pPr>
        <w:jc w:val="center"/>
        <w:rPr>
          <w:rFonts w:ascii="Arial" w:hAnsi="Arial" w:cs="Arial"/>
          <w:sz w:val="18"/>
          <w:szCs w:val="18"/>
          <w:lang w:val="sr-Cyrl-CS"/>
        </w:rPr>
      </w:pPr>
      <w:r w:rsidRPr="00F139EB">
        <w:rPr>
          <w:rFonts w:ascii="Arial" w:hAnsi="Arial" w:cs="Arial"/>
          <w:sz w:val="18"/>
          <w:szCs w:val="18"/>
          <w:lang w:val="sr-Cyrl-CS"/>
        </w:rPr>
        <w:t xml:space="preserve">ОДЛУКУ </w:t>
      </w:r>
    </w:p>
    <w:p w:rsidR="00F139EB" w:rsidRPr="00F139EB" w:rsidRDefault="00F139EB" w:rsidP="00F139EB">
      <w:pPr>
        <w:jc w:val="center"/>
        <w:rPr>
          <w:rFonts w:ascii="Arial" w:hAnsi="Arial" w:cs="Arial"/>
          <w:sz w:val="18"/>
          <w:szCs w:val="18"/>
          <w:lang w:val="sr-Cyrl-CS"/>
        </w:rPr>
      </w:pPr>
      <w:r w:rsidRPr="00F139EB">
        <w:rPr>
          <w:rFonts w:ascii="Arial" w:hAnsi="Arial" w:cs="Arial"/>
          <w:sz w:val="18"/>
          <w:szCs w:val="18"/>
        </w:rPr>
        <w:t>O</w:t>
      </w:r>
      <w:r w:rsidRPr="00F139EB">
        <w:rPr>
          <w:rFonts w:ascii="Arial" w:hAnsi="Arial" w:cs="Arial"/>
          <w:sz w:val="18"/>
          <w:szCs w:val="18"/>
          <w:lang w:val="ru-RU"/>
        </w:rPr>
        <w:t xml:space="preserve"> </w:t>
      </w:r>
      <w:r w:rsidRPr="00F139EB">
        <w:rPr>
          <w:rFonts w:ascii="Arial" w:hAnsi="Arial" w:cs="Arial"/>
          <w:sz w:val="18"/>
          <w:szCs w:val="18"/>
          <w:lang w:val="sr-Cyrl-CS"/>
        </w:rPr>
        <w:t>ШКОЛСКИМ ОДБОРИМА ОСНОВНЕ ШКОЛЕ "БАТА БУЛИЋ" И СРЕДЊЕ ШКОЛЕ "МЛАДОСТ" ПЕТРОВАЦ НА МЛАВИ</w:t>
      </w:r>
    </w:p>
    <w:p w:rsidR="00F139EB" w:rsidRPr="00F139EB" w:rsidRDefault="00F139EB" w:rsidP="00F139EB">
      <w:pPr>
        <w:jc w:val="center"/>
        <w:rPr>
          <w:rFonts w:ascii="Arial" w:hAnsi="Arial" w:cs="Arial"/>
          <w:sz w:val="18"/>
          <w:szCs w:val="18"/>
          <w:lang w:val="sr-Cyrl-CS"/>
        </w:rPr>
      </w:pPr>
    </w:p>
    <w:p w:rsidR="00F139EB" w:rsidRPr="00F139EB" w:rsidRDefault="00F139EB" w:rsidP="00F139EB">
      <w:pPr>
        <w:jc w:val="center"/>
        <w:rPr>
          <w:rFonts w:ascii="Arial" w:hAnsi="Arial" w:cs="Arial"/>
          <w:sz w:val="18"/>
          <w:szCs w:val="18"/>
          <w:lang w:val="sr-Cyrl-CS"/>
        </w:rPr>
      </w:pPr>
    </w:p>
    <w:p w:rsidR="00F139EB" w:rsidRPr="00F139EB" w:rsidRDefault="00F139EB" w:rsidP="00F139EB">
      <w:pPr>
        <w:jc w:val="center"/>
        <w:rPr>
          <w:rFonts w:ascii="Arial" w:hAnsi="Arial" w:cs="Arial"/>
          <w:sz w:val="18"/>
          <w:szCs w:val="18"/>
          <w:lang w:val="sr-Cyrl-CS"/>
        </w:rPr>
      </w:pPr>
      <w:r w:rsidRPr="00F139EB">
        <w:rPr>
          <w:rFonts w:ascii="Arial" w:hAnsi="Arial" w:cs="Arial"/>
          <w:sz w:val="18"/>
          <w:szCs w:val="18"/>
          <w:lang w:val="sr-Cyrl-CS"/>
        </w:rPr>
        <w:t>Члан 1.</w:t>
      </w:r>
    </w:p>
    <w:p w:rsidR="00F139EB" w:rsidRPr="00F139EB" w:rsidRDefault="00F139EB" w:rsidP="00F139EB">
      <w:pPr>
        <w:rPr>
          <w:rFonts w:ascii="Arial" w:hAnsi="Arial" w:cs="Arial"/>
          <w:sz w:val="18"/>
          <w:szCs w:val="18"/>
          <w:lang w:val="ru-RU"/>
        </w:rPr>
      </w:pPr>
    </w:p>
    <w:p w:rsidR="00F139EB" w:rsidRPr="00F139EB" w:rsidRDefault="00F139EB" w:rsidP="00F139EB">
      <w:pPr>
        <w:jc w:val="both"/>
        <w:rPr>
          <w:rFonts w:ascii="Arial" w:hAnsi="Arial" w:cs="Arial"/>
          <w:sz w:val="18"/>
          <w:szCs w:val="18"/>
          <w:lang w:val="ru-RU"/>
        </w:rPr>
      </w:pPr>
      <w:r w:rsidRPr="00F139EB">
        <w:rPr>
          <w:rFonts w:ascii="Arial" w:hAnsi="Arial" w:cs="Arial"/>
          <w:sz w:val="18"/>
          <w:szCs w:val="18"/>
          <w:lang w:val="ru-RU"/>
        </w:rPr>
        <w:tab/>
        <w:t xml:space="preserve"> </w:t>
      </w:r>
      <w:r w:rsidRPr="00F139EB">
        <w:rPr>
          <w:rFonts w:ascii="Arial" w:hAnsi="Arial" w:cs="Arial"/>
          <w:sz w:val="18"/>
          <w:szCs w:val="18"/>
          <w:lang w:val="sr-Cyrl-CS"/>
        </w:rPr>
        <w:t>До именовања нових школских одбора Основне школе "Бата Булић" и Средње школе "Младост" Петровац на Млави, њихова права, дужности и овлашћења вршиће постојећи школски одбори.</w:t>
      </w:r>
    </w:p>
    <w:p w:rsidR="00F139EB" w:rsidRPr="00F139EB" w:rsidRDefault="00F139EB" w:rsidP="00F139EB">
      <w:pPr>
        <w:jc w:val="both"/>
        <w:rPr>
          <w:rFonts w:ascii="Arial" w:hAnsi="Arial" w:cs="Arial"/>
          <w:sz w:val="18"/>
          <w:szCs w:val="18"/>
          <w:lang w:val="sr-Cyrl-CS"/>
        </w:rPr>
      </w:pPr>
      <w:r w:rsidRPr="00F139EB">
        <w:rPr>
          <w:rFonts w:ascii="Arial" w:hAnsi="Arial" w:cs="Arial"/>
          <w:sz w:val="18"/>
          <w:szCs w:val="18"/>
          <w:lang w:val="ru-RU"/>
        </w:rPr>
        <w:tab/>
      </w:r>
      <w:r w:rsidRPr="00F139EB">
        <w:rPr>
          <w:rFonts w:ascii="Arial" w:hAnsi="Arial" w:cs="Arial"/>
          <w:sz w:val="18"/>
          <w:szCs w:val="18"/>
          <w:lang w:val="sr-Cyrl-CS"/>
        </w:rPr>
        <w:t>Предлоге за именовање чланова нових школских одбора Основне школе "Бата Булић" и Средње школе "Младост" овлашћени предлагачи дужни су да доставе у року од 90 дана.</w:t>
      </w:r>
    </w:p>
    <w:p w:rsidR="00F139EB" w:rsidRPr="00F139EB" w:rsidRDefault="00F139EB" w:rsidP="00F139EB">
      <w:pPr>
        <w:jc w:val="both"/>
        <w:rPr>
          <w:rFonts w:ascii="Arial" w:hAnsi="Arial" w:cs="Arial"/>
          <w:sz w:val="18"/>
          <w:szCs w:val="18"/>
          <w:lang w:val="sr-Cyrl-CS"/>
        </w:rPr>
      </w:pPr>
    </w:p>
    <w:p w:rsidR="00F139EB" w:rsidRPr="00F139EB" w:rsidRDefault="00F139EB" w:rsidP="00F139EB">
      <w:pPr>
        <w:jc w:val="center"/>
        <w:rPr>
          <w:rFonts w:ascii="Arial" w:hAnsi="Arial" w:cs="Arial"/>
          <w:sz w:val="18"/>
          <w:szCs w:val="18"/>
          <w:lang w:val="sr-Cyrl-CS"/>
        </w:rPr>
      </w:pPr>
      <w:r w:rsidRPr="00F139EB">
        <w:rPr>
          <w:rFonts w:ascii="Arial" w:hAnsi="Arial" w:cs="Arial"/>
          <w:sz w:val="18"/>
          <w:szCs w:val="18"/>
          <w:lang w:val="sr-Cyrl-CS"/>
        </w:rPr>
        <w:t xml:space="preserve">Члан </w:t>
      </w:r>
      <w:r w:rsidRPr="00F139EB">
        <w:rPr>
          <w:rFonts w:ascii="Arial" w:hAnsi="Arial" w:cs="Arial"/>
          <w:sz w:val="18"/>
          <w:szCs w:val="18"/>
          <w:lang w:val="ru-RU"/>
        </w:rPr>
        <w:t>2</w:t>
      </w:r>
      <w:r w:rsidRPr="00F139EB">
        <w:rPr>
          <w:rFonts w:ascii="Arial" w:hAnsi="Arial" w:cs="Arial"/>
          <w:sz w:val="18"/>
          <w:szCs w:val="18"/>
          <w:lang w:val="sr-Cyrl-CS"/>
        </w:rPr>
        <w:t>.</w:t>
      </w:r>
    </w:p>
    <w:p w:rsidR="00F139EB" w:rsidRPr="00F139EB" w:rsidRDefault="00F139EB" w:rsidP="00F139EB">
      <w:pPr>
        <w:tabs>
          <w:tab w:val="left" w:pos="720"/>
          <w:tab w:val="left" w:pos="1440"/>
          <w:tab w:val="left" w:pos="2160"/>
          <w:tab w:val="left" w:pos="2880"/>
          <w:tab w:val="left" w:pos="3600"/>
          <w:tab w:val="left" w:pos="4320"/>
          <w:tab w:val="left" w:pos="9285"/>
        </w:tabs>
        <w:jc w:val="both"/>
        <w:rPr>
          <w:rFonts w:ascii="Arial" w:hAnsi="Arial" w:cs="Arial"/>
          <w:sz w:val="18"/>
          <w:szCs w:val="18"/>
          <w:lang w:val="ru-RU"/>
        </w:rPr>
      </w:pPr>
    </w:p>
    <w:p w:rsidR="00F139EB" w:rsidRPr="00F139EB" w:rsidRDefault="00F139EB" w:rsidP="00F139EB">
      <w:pPr>
        <w:ind w:right="480"/>
        <w:jc w:val="both"/>
        <w:rPr>
          <w:rFonts w:ascii="Arial" w:hAnsi="Arial" w:cs="Arial"/>
          <w:sz w:val="18"/>
          <w:szCs w:val="18"/>
          <w:lang w:val="sr-Cyrl-CS"/>
        </w:rPr>
      </w:pPr>
      <w:r w:rsidRPr="00F139EB">
        <w:rPr>
          <w:rFonts w:ascii="Arial" w:hAnsi="Arial" w:cs="Arial"/>
          <w:sz w:val="18"/>
          <w:szCs w:val="18"/>
          <w:lang w:val="ru-RU"/>
        </w:rPr>
        <w:tab/>
        <w:t xml:space="preserve">Одлука </w:t>
      </w:r>
      <w:r w:rsidRPr="00F139EB">
        <w:rPr>
          <w:rFonts w:ascii="Arial" w:hAnsi="Arial" w:cs="Arial"/>
          <w:sz w:val="18"/>
          <w:szCs w:val="18"/>
          <w:lang w:val="sr-Cyrl-CS"/>
        </w:rPr>
        <w:t>ступа на снагу даном објављивања у "Службеном гласнику гласнику општине Петровац на Млави".</w:t>
      </w:r>
    </w:p>
    <w:p w:rsidR="00F139EB" w:rsidRPr="00F139EB" w:rsidRDefault="00F139EB" w:rsidP="00F139EB">
      <w:pPr>
        <w:ind w:right="480"/>
        <w:jc w:val="both"/>
        <w:rPr>
          <w:rFonts w:ascii="Arial" w:hAnsi="Arial" w:cs="Arial"/>
          <w:sz w:val="18"/>
          <w:szCs w:val="18"/>
          <w:lang w:val="sr-Cyrl-CS"/>
        </w:rPr>
      </w:pPr>
      <w:r w:rsidRPr="00F139EB">
        <w:rPr>
          <w:rFonts w:ascii="Arial" w:hAnsi="Arial" w:cs="Arial"/>
          <w:sz w:val="18"/>
          <w:szCs w:val="18"/>
          <w:lang w:val="sr-Cyrl-CS"/>
        </w:rPr>
        <w:tab/>
      </w:r>
    </w:p>
    <w:p w:rsidR="00F139EB" w:rsidRPr="00F139EB" w:rsidRDefault="00F139EB" w:rsidP="00F139EB">
      <w:pPr>
        <w:jc w:val="center"/>
        <w:rPr>
          <w:rFonts w:ascii="Arial" w:hAnsi="Arial" w:cs="Arial"/>
          <w:sz w:val="18"/>
          <w:szCs w:val="18"/>
          <w:lang w:val="sr-Cyrl-CS"/>
        </w:rPr>
      </w:pPr>
      <w:r w:rsidRPr="00F139EB">
        <w:rPr>
          <w:rFonts w:ascii="Arial" w:hAnsi="Arial" w:cs="Arial"/>
          <w:sz w:val="18"/>
          <w:szCs w:val="18"/>
          <w:lang w:val="ru-RU"/>
        </w:rPr>
        <w:t>Члан 3.</w:t>
      </w:r>
    </w:p>
    <w:p w:rsidR="00F139EB" w:rsidRPr="00F139EB" w:rsidRDefault="00F139EB" w:rsidP="00F139EB">
      <w:pPr>
        <w:jc w:val="center"/>
        <w:rPr>
          <w:rFonts w:ascii="Arial" w:hAnsi="Arial" w:cs="Arial"/>
          <w:sz w:val="18"/>
          <w:szCs w:val="18"/>
          <w:lang w:val="sr-Cyrl-CS"/>
        </w:rPr>
      </w:pPr>
    </w:p>
    <w:p w:rsidR="00F139EB" w:rsidRPr="00F139EB" w:rsidRDefault="00F139EB" w:rsidP="00F139EB">
      <w:pPr>
        <w:ind w:right="480"/>
        <w:jc w:val="both"/>
        <w:rPr>
          <w:rFonts w:ascii="Arial" w:hAnsi="Arial" w:cs="Arial"/>
          <w:sz w:val="18"/>
          <w:szCs w:val="18"/>
          <w:lang w:val="sr-Cyrl-CS"/>
        </w:rPr>
      </w:pPr>
      <w:r w:rsidRPr="00F139EB">
        <w:rPr>
          <w:rFonts w:ascii="Arial" w:hAnsi="Arial" w:cs="Arial"/>
          <w:sz w:val="18"/>
          <w:szCs w:val="18"/>
          <w:lang w:val="ru-RU"/>
        </w:rPr>
        <w:tab/>
        <w:t>Одлуку</w:t>
      </w:r>
      <w:r w:rsidRPr="00F139EB">
        <w:rPr>
          <w:rFonts w:ascii="Arial" w:hAnsi="Arial" w:cs="Arial"/>
          <w:sz w:val="18"/>
          <w:szCs w:val="18"/>
          <w:lang w:val="sr-Cyrl-CS"/>
        </w:rPr>
        <w:t xml:space="preserve"> доставити: Председницима школских одбора</w:t>
      </w:r>
      <w:r w:rsidRPr="00F139EB">
        <w:rPr>
          <w:rFonts w:ascii="Arial" w:hAnsi="Arial" w:cs="Arial"/>
          <w:sz w:val="18"/>
          <w:szCs w:val="18"/>
          <w:lang w:val="ru-RU"/>
        </w:rPr>
        <w:t xml:space="preserve">, </w:t>
      </w:r>
      <w:r w:rsidRPr="00F139EB">
        <w:rPr>
          <w:rFonts w:ascii="Arial" w:hAnsi="Arial" w:cs="Arial"/>
          <w:sz w:val="18"/>
          <w:szCs w:val="18"/>
          <w:lang w:val="sr-Cyrl-CS"/>
        </w:rPr>
        <w:t>Основној школи "Бата Булић" и Средњој школи "Младост" Петровац на Млави и архиви Скупштине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97</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57</w:t>
      </w:r>
      <w:r w:rsidRPr="003D5C77">
        <w:rPr>
          <w:rFonts w:ascii="Arial" w:hAnsi="Arial" w:cs="Arial"/>
          <w:b/>
          <w:i/>
          <w:color w:val="000000"/>
          <w:sz w:val="18"/>
          <w:szCs w:val="18"/>
          <w:lang w:val="sr-Cyrl-CS"/>
        </w:rPr>
        <w:t>.</w:t>
      </w:r>
    </w:p>
    <w:p w:rsidR="003F1CC5" w:rsidRPr="003F1CC5" w:rsidRDefault="003F1CC5" w:rsidP="003F1CC5">
      <w:pPr>
        <w:jc w:val="both"/>
        <w:rPr>
          <w:rFonts w:ascii="Arial" w:hAnsi="Arial" w:cs="Arial"/>
          <w:sz w:val="18"/>
          <w:szCs w:val="18"/>
          <w:lang w:val="sr-Cyrl-CS"/>
        </w:rPr>
      </w:pPr>
      <w:r>
        <w:rPr>
          <w:rFonts w:ascii="Arial" w:hAnsi="Arial" w:cs="Arial"/>
          <w:sz w:val="18"/>
          <w:szCs w:val="18"/>
        </w:rPr>
        <w:tab/>
      </w:r>
      <w:r w:rsidRPr="003F1CC5">
        <w:rPr>
          <w:rFonts w:ascii="Arial" w:hAnsi="Arial" w:cs="Arial"/>
          <w:sz w:val="18"/>
          <w:szCs w:val="18"/>
          <w:lang w:val="sr-Cyrl-CS"/>
        </w:rPr>
        <w:t xml:space="preserve">На основу члана </w:t>
      </w:r>
      <w:r w:rsidRPr="003F1CC5">
        <w:rPr>
          <w:rFonts w:ascii="Arial" w:hAnsi="Arial" w:cs="Arial"/>
          <w:sz w:val="18"/>
          <w:szCs w:val="18"/>
          <w:lang w:val="ru-RU"/>
        </w:rPr>
        <w:t>32.</w:t>
      </w:r>
      <w:r w:rsidRPr="003F1CC5">
        <w:rPr>
          <w:rFonts w:ascii="Arial" w:hAnsi="Arial" w:cs="Arial"/>
          <w:sz w:val="18"/>
          <w:szCs w:val="18"/>
          <w:lang w:val="sr-Cyrl-CS"/>
        </w:rPr>
        <w:t xml:space="preserve"> Закона о локалној самоуправи ("Служебени гласник РС", бр. </w:t>
      </w:r>
      <w:r w:rsidRPr="003F1CC5">
        <w:rPr>
          <w:rFonts w:ascii="Arial" w:hAnsi="Arial" w:cs="Arial"/>
          <w:sz w:val="18"/>
          <w:szCs w:val="18"/>
          <w:lang w:val="ru-RU"/>
        </w:rPr>
        <w:t>129/07</w:t>
      </w:r>
      <w:r w:rsidRPr="003F1CC5">
        <w:rPr>
          <w:rFonts w:ascii="Arial" w:hAnsi="Arial" w:cs="Arial"/>
          <w:sz w:val="18"/>
          <w:szCs w:val="18"/>
          <w:lang w:val="sr-Cyrl-CS"/>
        </w:rPr>
        <w:t xml:space="preserve">, </w:t>
      </w:r>
      <w:r w:rsidRPr="003F1CC5">
        <w:rPr>
          <w:rFonts w:ascii="Arial" w:hAnsi="Arial" w:cs="Arial"/>
          <w:sz w:val="18"/>
          <w:szCs w:val="18"/>
          <w:lang w:val="ru-RU"/>
        </w:rPr>
        <w:t>83/14-др.закон</w:t>
      </w:r>
      <w:r w:rsidRPr="003F1CC5">
        <w:rPr>
          <w:rFonts w:ascii="Arial" w:hAnsi="Arial" w:cs="Arial"/>
          <w:sz w:val="18"/>
          <w:szCs w:val="18"/>
          <w:lang w:val="sr-Latn-CS"/>
        </w:rPr>
        <w:t xml:space="preserve">, </w:t>
      </w:r>
      <w:r w:rsidRPr="003F1CC5">
        <w:rPr>
          <w:rFonts w:ascii="Arial" w:hAnsi="Arial" w:cs="Arial"/>
          <w:sz w:val="18"/>
          <w:szCs w:val="18"/>
          <w:lang w:val="sr-Cyrl-CS"/>
        </w:rPr>
        <w:t>101/16</w:t>
      </w:r>
      <w:r w:rsidRPr="003F1CC5">
        <w:rPr>
          <w:rFonts w:ascii="Arial" w:hAnsi="Arial" w:cs="Arial"/>
          <w:sz w:val="18"/>
          <w:szCs w:val="18"/>
          <w:lang w:val="sr-Latn-CS"/>
        </w:rPr>
        <w:t xml:space="preserve"> </w:t>
      </w:r>
      <w:r w:rsidRPr="003F1CC5">
        <w:rPr>
          <w:rFonts w:ascii="Arial" w:hAnsi="Arial" w:cs="Arial"/>
          <w:sz w:val="18"/>
          <w:szCs w:val="18"/>
          <w:lang w:val="sr-Cyrl-CS"/>
        </w:rPr>
        <w:t>и 47/18) и члана 40. Статута општине Петровац на Млави ("Службени гласник општине Петровац на Млави", бр. 2/19), а на предлог Комисије за избор и именовањ</w:t>
      </w:r>
      <w:r w:rsidRPr="003F1CC5">
        <w:rPr>
          <w:rFonts w:ascii="Arial" w:hAnsi="Arial" w:cs="Arial"/>
          <w:sz w:val="18"/>
          <w:szCs w:val="18"/>
        </w:rPr>
        <w:t>a</w:t>
      </w:r>
      <w:r w:rsidRPr="003F1CC5">
        <w:rPr>
          <w:rFonts w:ascii="Arial" w:hAnsi="Arial" w:cs="Arial"/>
          <w:sz w:val="18"/>
          <w:szCs w:val="18"/>
          <w:lang w:val="sr-Cyrl-CS"/>
        </w:rPr>
        <w:t>,</w:t>
      </w:r>
    </w:p>
    <w:p w:rsidR="003F1CC5" w:rsidRPr="003F1CC5" w:rsidRDefault="003F1CC5" w:rsidP="003F1CC5">
      <w:pPr>
        <w:jc w:val="both"/>
        <w:rPr>
          <w:rFonts w:ascii="Arial" w:hAnsi="Arial" w:cs="Arial"/>
          <w:sz w:val="18"/>
          <w:szCs w:val="18"/>
          <w:lang w:val="sr-Cyrl-CS"/>
        </w:rPr>
      </w:pPr>
      <w:r w:rsidRPr="003F1CC5">
        <w:rPr>
          <w:rFonts w:ascii="Arial" w:hAnsi="Arial" w:cs="Arial"/>
          <w:sz w:val="18"/>
          <w:szCs w:val="18"/>
          <w:lang w:val="sr-Cyrl-CS"/>
        </w:rPr>
        <w:tab/>
        <w:t>Скупштина општине Петровац на Млави, на седници одржаној 25.05.2020. године, донела је</w:t>
      </w:r>
    </w:p>
    <w:p w:rsidR="003F1CC5" w:rsidRPr="003F1CC5" w:rsidRDefault="003F1CC5" w:rsidP="003F1CC5">
      <w:pPr>
        <w:jc w:val="both"/>
        <w:rPr>
          <w:rFonts w:ascii="Arial" w:hAnsi="Arial" w:cs="Arial"/>
          <w:sz w:val="18"/>
          <w:szCs w:val="18"/>
          <w:lang w:val="sr-Cyrl-CS"/>
        </w:rPr>
      </w:pPr>
    </w:p>
    <w:p w:rsidR="003F1CC5" w:rsidRPr="003F1CC5" w:rsidRDefault="003F1CC5" w:rsidP="003F1CC5">
      <w:pPr>
        <w:jc w:val="center"/>
        <w:rPr>
          <w:rFonts w:ascii="Arial" w:hAnsi="Arial" w:cs="Arial"/>
          <w:sz w:val="18"/>
          <w:szCs w:val="18"/>
          <w:lang w:val="sr-Cyrl-CS"/>
        </w:rPr>
      </w:pPr>
    </w:p>
    <w:p w:rsidR="003F1CC5" w:rsidRPr="003F1CC5" w:rsidRDefault="003F1CC5" w:rsidP="003F1CC5">
      <w:pPr>
        <w:jc w:val="center"/>
        <w:rPr>
          <w:rFonts w:ascii="Arial" w:hAnsi="Arial" w:cs="Arial"/>
          <w:sz w:val="18"/>
          <w:szCs w:val="18"/>
          <w:lang w:val="sr-Cyrl-CS"/>
        </w:rPr>
      </w:pPr>
      <w:r w:rsidRPr="003F1CC5">
        <w:rPr>
          <w:rFonts w:ascii="Arial" w:hAnsi="Arial" w:cs="Arial"/>
          <w:sz w:val="18"/>
          <w:szCs w:val="18"/>
          <w:lang w:val="sr-Cyrl-CS"/>
        </w:rPr>
        <w:t xml:space="preserve">Р Е Ш Е Њ Е </w:t>
      </w:r>
    </w:p>
    <w:p w:rsidR="003F1CC5" w:rsidRPr="003F1CC5" w:rsidRDefault="003F1CC5" w:rsidP="003F1CC5">
      <w:pPr>
        <w:jc w:val="center"/>
        <w:rPr>
          <w:rFonts w:ascii="Arial" w:hAnsi="Arial" w:cs="Arial"/>
          <w:sz w:val="18"/>
          <w:szCs w:val="18"/>
          <w:lang w:val="sr-Cyrl-CS"/>
        </w:rPr>
      </w:pPr>
      <w:r w:rsidRPr="003F1CC5">
        <w:rPr>
          <w:rFonts w:ascii="Arial" w:hAnsi="Arial" w:cs="Arial"/>
          <w:sz w:val="18"/>
          <w:szCs w:val="18"/>
          <w:lang w:val="sr-Cyrl-CS"/>
        </w:rPr>
        <w:t xml:space="preserve">О ПРЕСТАНКУ МАНДАТА ДИРЕКТОРА </w:t>
      </w:r>
    </w:p>
    <w:p w:rsidR="003F1CC5" w:rsidRPr="003F1CC5" w:rsidRDefault="003F1CC5" w:rsidP="003F1CC5">
      <w:pPr>
        <w:jc w:val="center"/>
        <w:rPr>
          <w:rFonts w:ascii="Arial" w:hAnsi="Arial" w:cs="Arial"/>
          <w:sz w:val="18"/>
          <w:szCs w:val="18"/>
          <w:lang w:val="sr-Cyrl-CS"/>
        </w:rPr>
      </w:pPr>
      <w:r w:rsidRPr="003F1CC5">
        <w:rPr>
          <w:rFonts w:ascii="Arial" w:hAnsi="Arial" w:cs="Arial"/>
          <w:sz w:val="18"/>
          <w:szCs w:val="18"/>
          <w:lang w:val="sr-Cyrl-CS"/>
        </w:rPr>
        <w:t>ДИРЕКЦИЈЕ ЗА ОМЛАДИНУ И СПОРТ ОПШТИНЕ ПЕТРОВАЦ НА МЛАВИ</w:t>
      </w:r>
    </w:p>
    <w:p w:rsidR="003F1CC5" w:rsidRPr="003F1CC5" w:rsidRDefault="003F1CC5" w:rsidP="003F1CC5">
      <w:pPr>
        <w:jc w:val="center"/>
        <w:rPr>
          <w:rFonts w:ascii="Arial" w:hAnsi="Arial" w:cs="Arial"/>
          <w:sz w:val="18"/>
          <w:szCs w:val="18"/>
          <w:lang w:val="sr-Cyrl-CS"/>
        </w:rPr>
      </w:pPr>
    </w:p>
    <w:p w:rsidR="003F1CC5" w:rsidRPr="003F1CC5" w:rsidRDefault="003F1CC5" w:rsidP="003F1CC5">
      <w:pPr>
        <w:jc w:val="center"/>
        <w:rPr>
          <w:rFonts w:ascii="Arial" w:hAnsi="Arial" w:cs="Arial"/>
          <w:sz w:val="18"/>
          <w:szCs w:val="18"/>
          <w:lang w:val="sr-Cyrl-CS"/>
        </w:rPr>
      </w:pPr>
    </w:p>
    <w:p w:rsidR="003F1CC5" w:rsidRPr="003F1CC5" w:rsidRDefault="003F1CC5" w:rsidP="003F1CC5">
      <w:pPr>
        <w:jc w:val="center"/>
        <w:rPr>
          <w:rFonts w:ascii="Arial" w:hAnsi="Arial" w:cs="Arial"/>
          <w:sz w:val="18"/>
          <w:szCs w:val="18"/>
          <w:lang w:val="sr-Cyrl-CS"/>
        </w:rPr>
      </w:pPr>
      <w:r w:rsidRPr="003F1CC5">
        <w:rPr>
          <w:rFonts w:ascii="Arial" w:hAnsi="Arial" w:cs="Arial"/>
          <w:sz w:val="18"/>
          <w:szCs w:val="18"/>
        </w:rPr>
        <w:t>I</w:t>
      </w:r>
    </w:p>
    <w:p w:rsidR="003F1CC5" w:rsidRPr="003F1CC5" w:rsidRDefault="003F1CC5" w:rsidP="003F1CC5">
      <w:pPr>
        <w:rPr>
          <w:rFonts w:ascii="Arial" w:hAnsi="Arial" w:cs="Arial"/>
          <w:sz w:val="18"/>
          <w:szCs w:val="18"/>
          <w:lang w:val="ru-RU"/>
        </w:rPr>
      </w:pPr>
    </w:p>
    <w:p w:rsidR="003F1CC5" w:rsidRPr="003F1CC5" w:rsidRDefault="003F1CC5" w:rsidP="003F1CC5">
      <w:pPr>
        <w:jc w:val="both"/>
        <w:rPr>
          <w:rFonts w:ascii="Arial" w:hAnsi="Arial" w:cs="Arial"/>
          <w:sz w:val="18"/>
          <w:szCs w:val="18"/>
          <w:lang w:val="sr-Cyrl-CS"/>
        </w:rPr>
      </w:pPr>
      <w:r w:rsidRPr="003F1CC5">
        <w:rPr>
          <w:rFonts w:ascii="Arial" w:hAnsi="Arial" w:cs="Arial"/>
          <w:sz w:val="18"/>
          <w:szCs w:val="18"/>
          <w:lang w:val="ru-RU"/>
        </w:rPr>
        <w:tab/>
        <w:t xml:space="preserve">ИВАНУ СОКОЛОВИЋУ, </w:t>
      </w:r>
      <w:r w:rsidRPr="003F1CC5">
        <w:rPr>
          <w:rFonts w:ascii="Arial" w:hAnsi="Arial" w:cs="Arial"/>
          <w:sz w:val="18"/>
          <w:szCs w:val="18"/>
          <w:lang w:val="sr-Cyrl-CS"/>
        </w:rPr>
        <w:t xml:space="preserve">дипл. </w:t>
      </w:r>
      <w:r w:rsidRPr="003F1CC5">
        <w:rPr>
          <w:rFonts w:ascii="Arial" w:hAnsi="Arial" w:cs="Arial"/>
          <w:sz w:val="18"/>
          <w:szCs w:val="18"/>
          <w:lang w:val="ru-RU"/>
        </w:rPr>
        <w:t xml:space="preserve">професору физичке културе из Петровца на Млави, </w:t>
      </w:r>
      <w:r w:rsidRPr="003F1CC5">
        <w:rPr>
          <w:rFonts w:ascii="Arial" w:hAnsi="Arial" w:cs="Arial"/>
          <w:sz w:val="18"/>
          <w:szCs w:val="18"/>
          <w:lang w:val="sr-Cyrl-CS"/>
        </w:rPr>
        <w:t>престаје дужност</w:t>
      </w:r>
      <w:r w:rsidRPr="003F1CC5">
        <w:rPr>
          <w:rFonts w:ascii="Arial" w:hAnsi="Arial" w:cs="Arial"/>
          <w:sz w:val="18"/>
          <w:szCs w:val="18"/>
          <w:lang w:val="ru-RU"/>
        </w:rPr>
        <w:t xml:space="preserve"> </w:t>
      </w:r>
      <w:r w:rsidRPr="003F1CC5">
        <w:rPr>
          <w:rFonts w:ascii="Arial" w:hAnsi="Arial" w:cs="Arial"/>
          <w:sz w:val="18"/>
          <w:szCs w:val="18"/>
          <w:lang w:val="sr-Cyrl-CS"/>
        </w:rPr>
        <w:t>директора Дирекције за омладину и спорт општине Петровац на Млави због истека мандата.</w:t>
      </w:r>
    </w:p>
    <w:p w:rsidR="003F1CC5" w:rsidRPr="003F1CC5" w:rsidRDefault="003F1CC5" w:rsidP="003F1CC5">
      <w:pPr>
        <w:jc w:val="center"/>
        <w:rPr>
          <w:rFonts w:ascii="Arial" w:hAnsi="Arial" w:cs="Arial"/>
          <w:sz w:val="18"/>
          <w:szCs w:val="18"/>
          <w:lang w:val="sr-Cyrl-CS"/>
        </w:rPr>
      </w:pPr>
    </w:p>
    <w:p w:rsidR="003F1CC5" w:rsidRPr="003F1CC5" w:rsidRDefault="003F1CC5" w:rsidP="003F1CC5">
      <w:pPr>
        <w:jc w:val="center"/>
        <w:rPr>
          <w:rFonts w:ascii="Arial" w:hAnsi="Arial" w:cs="Arial"/>
          <w:sz w:val="18"/>
          <w:szCs w:val="18"/>
          <w:lang w:val="sr-Cyrl-CS"/>
        </w:rPr>
      </w:pPr>
      <w:r w:rsidRPr="003F1CC5">
        <w:rPr>
          <w:rFonts w:ascii="Arial" w:hAnsi="Arial" w:cs="Arial"/>
          <w:sz w:val="18"/>
          <w:szCs w:val="18"/>
        </w:rPr>
        <w:t>II</w:t>
      </w:r>
    </w:p>
    <w:p w:rsidR="003F1CC5" w:rsidRPr="003F1CC5" w:rsidRDefault="003F1CC5" w:rsidP="003F1CC5">
      <w:pPr>
        <w:rPr>
          <w:rFonts w:ascii="Arial" w:hAnsi="Arial" w:cs="Arial"/>
          <w:sz w:val="18"/>
          <w:szCs w:val="18"/>
          <w:lang w:val="sr-Cyrl-CS"/>
        </w:rPr>
      </w:pPr>
    </w:p>
    <w:p w:rsidR="003F1CC5" w:rsidRPr="003F1CC5" w:rsidRDefault="003F1CC5" w:rsidP="003F1CC5">
      <w:pPr>
        <w:jc w:val="both"/>
        <w:rPr>
          <w:rFonts w:ascii="Arial" w:hAnsi="Arial" w:cs="Arial"/>
          <w:sz w:val="18"/>
          <w:szCs w:val="18"/>
          <w:lang w:val="sr-Cyrl-CS"/>
        </w:rPr>
      </w:pPr>
      <w:r w:rsidRPr="003F1CC5">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3F1CC5" w:rsidRPr="003F1CC5" w:rsidRDefault="003F1CC5" w:rsidP="003F1CC5">
      <w:pPr>
        <w:jc w:val="both"/>
        <w:rPr>
          <w:rFonts w:ascii="Arial" w:hAnsi="Arial" w:cs="Arial"/>
          <w:sz w:val="18"/>
          <w:szCs w:val="18"/>
          <w:lang w:val="sr-Cyrl-CS"/>
        </w:rPr>
      </w:pPr>
    </w:p>
    <w:p w:rsidR="003F1CC5" w:rsidRPr="003F1CC5" w:rsidRDefault="003F1CC5" w:rsidP="003F1CC5">
      <w:pPr>
        <w:rPr>
          <w:rFonts w:ascii="Arial" w:hAnsi="Arial" w:cs="Arial"/>
          <w:sz w:val="18"/>
          <w:szCs w:val="18"/>
          <w:lang w:val="sr-Cyrl-CS"/>
        </w:rPr>
      </w:pPr>
    </w:p>
    <w:p w:rsidR="003F1CC5" w:rsidRPr="003F1CC5" w:rsidRDefault="003F1CC5" w:rsidP="003F1CC5">
      <w:pPr>
        <w:jc w:val="center"/>
        <w:rPr>
          <w:rFonts w:ascii="Arial" w:hAnsi="Arial" w:cs="Arial"/>
          <w:sz w:val="18"/>
          <w:szCs w:val="18"/>
          <w:lang w:val="sr-Cyrl-CS"/>
        </w:rPr>
      </w:pPr>
      <w:r w:rsidRPr="003F1CC5">
        <w:rPr>
          <w:rFonts w:ascii="Arial" w:hAnsi="Arial" w:cs="Arial"/>
          <w:sz w:val="18"/>
          <w:szCs w:val="18"/>
        </w:rPr>
        <w:t>III</w:t>
      </w:r>
    </w:p>
    <w:p w:rsidR="003F1CC5" w:rsidRPr="003F1CC5" w:rsidRDefault="003F1CC5" w:rsidP="003F1CC5">
      <w:pPr>
        <w:rPr>
          <w:rFonts w:ascii="Arial" w:hAnsi="Arial" w:cs="Arial"/>
          <w:sz w:val="18"/>
          <w:szCs w:val="18"/>
          <w:lang w:val="sr-Cyrl-CS"/>
        </w:rPr>
      </w:pPr>
      <w:r w:rsidRPr="003F1CC5">
        <w:rPr>
          <w:rFonts w:ascii="Arial" w:hAnsi="Arial" w:cs="Arial"/>
          <w:sz w:val="18"/>
          <w:szCs w:val="18"/>
          <w:lang w:val="sr-Cyrl-CS"/>
        </w:rPr>
        <w:tab/>
      </w:r>
    </w:p>
    <w:p w:rsidR="003F1CC5" w:rsidRPr="003F1CC5" w:rsidRDefault="003F1CC5" w:rsidP="003F1CC5">
      <w:pPr>
        <w:jc w:val="both"/>
        <w:rPr>
          <w:rFonts w:ascii="Arial" w:hAnsi="Arial" w:cs="Arial"/>
          <w:sz w:val="18"/>
          <w:szCs w:val="18"/>
          <w:lang w:val="sr-Cyrl-CS"/>
        </w:rPr>
      </w:pPr>
      <w:r w:rsidRPr="003F1CC5">
        <w:rPr>
          <w:rFonts w:ascii="Arial" w:hAnsi="Arial" w:cs="Arial"/>
          <w:sz w:val="18"/>
          <w:szCs w:val="18"/>
          <w:lang w:val="sr-Cyrl-CS"/>
        </w:rPr>
        <w:tab/>
        <w:t>Решење доставити: Директору, Управном одбору Дирекције за омладину и спорт, Дирекцији за омладину и спорт општине Петровац на Млави и архиви Скупштине општине Петровац на Млави.</w:t>
      </w: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Pr>
                <w:rFonts w:ascii="Arial" w:hAnsi="Arial" w:cs="Arial"/>
                <w:sz w:val="18"/>
                <w:szCs w:val="18"/>
              </w:rPr>
              <w:t>98</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201BEA" w:rsidRPr="003D5C77" w:rsidRDefault="00201BEA" w:rsidP="00201BEA">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lastRenderedPageBreak/>
        <w:t>58</w:t>
      </w:r>
      <w:r w:rsidRPr="003D5C77">
        <w:rPr>
          <w:rFonts w:ascii="Arial" w:hAnsi="Arial" w:cs="Arial"/>
          <w:b/>
          <w:i/>
          <w:color w:val="000000"/>
          <w:sz w:val="18"/>
          <w:szCs w:val="18"/>
          <w:lang w:val="sr-Cyrl-CS"/>
        </w:rPr>
        <w:t>.</w:t>
      </w:r>
    </w:p>
    <w:p w:rsidR="003F1CC5" w:rsidRPr="003F1CC5" w:rsidRDefault="003F1CC5" w:rsidP="003F1CC5">
      <w:pPr>
        <w:jc w:val="both"/>
        <w:rPr>
          <w:rFonts w:ascii="Arial" w:hAnsi="Arial" w:cs="Arial"/>
          <w:sz w:val="18"/>
          <w:szCs w:val="18"/>
          <w:lang w:val="sr-Cyrl-CS"/>
        </w:rPr>
      </w:pPr>
      <w:r>
        <w:rPr>
          <w:rFonts w:ascii="Arial" w:hAnsi="Arial" w:cs="Arial"/>
          <w:sz w:val="18"/>
          <w:szCs w:val="18"/>
        </w:rPr>
        <w:tab/>
      </w:r>
      <w:r w:rsidRPr="003F1CC5">
        <w:rPr>
          <w:rFonts w:ascii="Arial" w:hAnsi="Arial" w:cs="Arial"/>
          <w:sz w:val="18"/>
          <w:szCs w:val="18"/>
          <w:lang w:val="sr-Cyrl-CS"/>
        </w:rPr>
        <w:t xml:space="preserve">На основу члана </w:t>
      </w:r>
      <w:r w:rsidRPr="003F1CC5">
        <w:rPr>
          <w:rFonts w:ascii="Arial" w:hAnsi="Arial" w:cs="Arial"/>
          <w:sz w:val="18"/>
          <w:szCs w:val="18"/>
          <w:lang w:val="ru-RU"/>
        </w:rPr>
        <w:t>32.</w:t>
      </w:r>
      <w:r w:rsidRPr="003F1CC5">
        <w:rPr>
          <w:rFonts w:ascii="Arial" w:hAnsi="Arial" w:cs="Arial"/>
          <w:sz w:val="18"/>
          <w:szCs w:val="18"/>
          <w:lang w:val="sr-Cyrl-CS"/>
        </w:rPr>
        <w:t xml:space="preserve"> Закона о локалној самоуправи ("Служебени гласник РС", бр. </w:t>
      </w:r>
      <w:r w:rsidRPr="003F1CC5">
        <w:rPr>
          <w:rFonts w:ascii="Arial" w:hAnsi="Arial" w:cs="Arial"/>
          <w:sz w:val="18"/>
          <w:szCs w:val="18"/>
          <w:lang w:val="ru-RU"/>
        </w:rPr>
        <w:t>129/07</w:t>
      </w:r>
      <w:r w:rsidRPr="003F1CC5">
        <w:rPr>
          <w:rFonts w:ascii="Arial" w:hAnsi="Arial" w:cs="Arial"/>
          <w:sz w:val="18"/>
          <w:szCs w:val="18"/>
          <w:lang w:val="sr-Cyrl-CS"/>
        </w:rPr>
        <w:t xml:space="preserve">, </w:t>
      </w:r>
      <w:r w:rsidRPr="003F1CC5">
        <w:rPr>
          <w:rFonts w:ascii="Arial" w:hAnsi="Arial" w:cs="Arial"/>
          <w:sz w:val="18"/>
          <w:szCs w:val="18"/>
          <w:lang w:val="ru-RU"/>
        </w:rPr>
        <w:t>83/14-др.закон</w:t>
      </w:r>
      <w:r w:rsidRPr="003F1CC5">
        <w:rPr>
          <w:rFonts w:ascii="Arial" w:hAnsi="Arial" w:cs="Arial"/>
          <w:sz w:val="18"/>
          <w:szCs w:val="18"/>
          <w:lang w:val="sr-Latn-CS"/>
        </w:rPr>
        <w:t xml:space="preserve">, </w:t>
      </w:r>
      <w:r w:rsidRPr="003F1CC5">
        <w:rPr>
          <w:rFonts w:ascii="Arial" w:hAnsi="Arial" w:cs="Arial"/>
          <w:sz w:val="18"/>
          <w:szCs w:val="18"/>
          <w:lang w:val="sr-Cyrl-CS"/>
        </w:rPr>
        <w:t>101/16</w:t>
      </w:r>
      <w:r w:rsidRPr="003F1CC5">
        <w:rPr>
          <w:rFonts w:ascii="Arial" w:hAnsi="Arial" w:cs="Arial"/>
          <w:sz w:val="18"/>
          <w:szCs w:val="18"/>
          <w:lang w:val="sr-Latn-CS"/>
        </w:rPr>
        <w:t xml:space="preserve"> </w:t>
      </w:r>
      <w:r w:rsidRPr="003F1CC5">
        <w:rPr>
          <w:rFonts w:ascii="Arial" w:hAnsi="Arial" w:cs="Arial"/>
          <w:sz w:val="18"/>
          <w:szCs w:val="18"/>
          <w:lang w:val="sr-Cyrl-CS"/>
        </w:rPr>
        <w:t>и 47/18) и члана 40. Статута општине Петровац на Млави ("Службени гласник општине Петровац на Млави", бр. 2/19), а на предлог Комисије за избор и именовања,</w:t>
      </w:r>
    </w:p>
    <w:p w:rsidR="003F1CC5" w:rsidRPr="003F1CC5" w:rsidRDefault="003F1CC5" w:rsidP="003F1CC5">
      <w:pPr>
        <w:jc w:val="both"/>
        <w:rPr>
          <w:rFonts w:ascii="Arial" w:hAnsi="Arial" w:cs="Arial"/>
          <w:sz w:val="18"/>
          <w:szCs w:val="18"/>
          <w:lang w:val="sr-Cyrl-CS"/>
        </w:rPr>
      </w:pPr>
      <w:r w:rsidRPr="003F1CC5">
        <w:rPr>
          <w:rFonts w:ascii="Arial" w:hAnsi="Arial" w:cs="Arial"/>
          <w:sz w:val="18"/>
          <w:szCs w:val="18"/>
          <w:lang w:val="sr-Cyrl-CS"/>
        </w:rPr>
        <w:tab/>
        <w:t>Скупштина општине Петровац на Млави, на седници одржаној 25.05.2020. године, донела је</w:t>
      </w:r>
    </w:p>
    <w:p w:rsidR="003F1CC5" w:rsidRPr="003F1CC5" w:rsidRDefault="003F1CC5" w:rsidP="003F1CC5">
      <w:pPr>
        <w:jc w:val="center"/>
        <w:rPr>
          <w:rFonts w:ascii="Arial" w:hAnsi="Arial" w:cs="Arial"/>
          <w:sz w:val="18"/>
          <w:szCs w:val="18"/>
        </w:rPr>
      </w:pPr>
    </w:p>
    <w:p w:rsidR="003F1CC5" w:rsidRPr="003F1CC5" w:rsidRDefault="003F1CC5" w:rsidP="003F1CC5">
      <w:pPr>
        <w:jc w:val="center"/>
        <w:rPr>
          <w:rFonts w:ascii="Arial" w:hAnsi="Arial" w:cs="Arial"/>
          <w:sz w:val="18"/>
          <w:szCs w:val="18"/>
          <w:lang w:val="sr-Cyrl-CS"/>
        </w:rPr>
      </w:pPr>
      <w:r w:rsidRPr="003F1CC5">
        <w:rPr>
          <w:rFonts w:ascii="Arial" w:hAnsi="Arial" w:cs="Arial"/>
          <w:sz w:val="18"/>
          <w:szCs w:val="18"/>
          <w:lang w:val="sr-Cyrl-CS"/>
        </w:rPr>
        <w:t xml:space="preserve">Р Е Ш Е Њ Е </w:t>
      </w:r>
    </w:p>
    <w:p w:rsidR="003F1CC5" w:rsidRPr="003F1CC5" w:rsidRDefault="003F1CC5" w:rsidP="003F1CC5">
      <w:pPr>
        <w:jc w:val="center"/>
        <w:rPr>
          <w:rFonts w:ascii="Arial" w:hAnsi="Arial" w:cs="Arial"/>
          <w:sz w:val="18"/>
          <w:szCs w:val="18"/>
          <w:lang w:val="sr-Cyrl-CS"/>
        </w:rPr>
      </w:pPr>
      <w:r w:rsidRPr="003F1CC5">
        <w:rPr>
          <w:rFonts w:ascii="Arial" w:hAnsi="Arial" w:cs="Arial"/>
          <w:sz w:val="18"/>
          <w:szCs w:val="18"/>
          <w:lang w:val="sr-Cyrl-CS"/>
        </w:rPr>
        <w:t xml:space="preserve">О  ИМЕНОВАЊУ В.Д. ДИРЕКТОРА </w:t>
      </w:r>
    </w:p>
    <w:p w:rsidR="003F1CC5" w:rsidRPr="003F1CC5" w:rsidRDefault="003F1CC5" w:rsidP="003F1CC5">
      <w:pPr>
        <w:jc w:val="center"/>
        <w:rPr>
          <w:rFonts w:ascii="Arial" w:hAnsi="Arial" w:cs="Arial"/>
          <w:sz w:val="18"/>
          <w:szCs w:val="18"/>
          <w:lang w:val="sr-Cyrl-CS"/>
        </w:rPr>
      </w:pPr>
      <w:r w:rsidRPr="003F1CC5">
        <w:rPr>
          <w:rFonts w:ascii="Arial" w:hAnsi="Arial" w:cs="Arial"/>
          <w:sz w:val="18"/>
          <w:szCs w:val="18"/>
          <w:lang w:val="sr-Cyrl-CS"/>
        </w:rPr>
        <w:t>ДИРЕКЦИЈЕ ЗА ОМЛАДИНУ И СПОРТ ОПШТИНЕ ПЕТРОВАЦ НА МЛАВИ</w:t>
      </w:r>
    </w:p>
    <w:p w:rsidR="003F1CC5" w:rsidRPr="003F1CC5" w:rsidRDefault="003F1CC5" w:rsidP="003F1CC5">
      <w:pPr>
        <w:jc w:val="center"/>
        <w:rPr>
          <w:rFonts w:ascii="Arial" w:hAnsi="Arial" w:cs="Arial"/>
          <w:sz w:val="18"/>
          <w:szCs w:val="18"/>
        </w:rPr>
      </w:pPr>
    </w:p>
    <w:p w:rsidR="003F1CC5" w:rsidRPr="003F1CC5" w:rsidRDefault="003F1CC5" w:rsidP="003F1CC5">
      <w:pPr>
        <w:jc w:val="center"/>
        <w:rPr>
          <w:rFonts w:ascii="Arial" w:hAnsi="Arial" w:cs="Arial"/>
          <w:sz w:val="18"/>
          <w:szCs w:val="18"/>
          <w:lang w:val="sr-Cyrl-CS"/>
        </w:rPr>
      </w:pPr>
      <w:r w:rsidRPr="003F1CC5">
        <w:rPr>
          <w:rFonts w:ascii="Arial" w:hAnsi="Arial" w:cs="Arial"/>
          <w:sz w:val="18"/>
          <w:szCs w:val="18"/>
        </w:rPr>
        <w:t>I</w:t>
      </w:r>
    </w:p>
    <w:p w:rsidR="003F1CC5" w:rsidRPr="003F1CC5" w:rsidRDefault="003F1CC5" w:rsidP="003F1CC5">
      <w:pPr>
        <w:rPr>
          <w:rFonts w:ascii="Arial" w:hAnsi="Arial" w:cs="Arial"/>
          <w:sz w:val="18"/>
          <w:szCs w:val="18"/>
          <w:lang w:val="ru-RU"/>
        </w:rPr>
      </w:pPr>
    </w:p>
    <w:p w:rsidR="003F1CC5" w:rsidRPr="003F1CC5" w:rsidRDefault="003F1CC5" w:rsidP="003F1CC5">
      <w:pPr>
        <w:jc w:val="both"/>
        <w:rPr>
          <w:rFonts w:ascii="Arial" w:hAnsi="Arial" w:cs="Arial"/>
          <w:sz w:val="18"/>
          <w:szCs w:val="18"/>
          <w:lang w:val="ru-RU"/>
        </w:rPr>
      </w:pPr>
      <w:r w:rsidRPr="003F1CC5">
        <w:rPr>
          <w:rFonts w:ascii="Arial" w:hAnsi="Arial" w:cs="Arial"/>
          <w:sz w:val="18"/>
          <w:szCs w:val="18"/>
          <w:lang w:val="ru-RU"/>
        </w:rPr>
        <w:tab/>
        <w:t xml:space="preserve">ИВАН СОКОЛОВИЋ, </w:t>
      </w:r>
      <w:r w:rsidRPr="003F1CC5">
        <w:rPr>
          <w:rFonts w:ascii="Arial" w:hAnsi="Arial" w:cs="Arial"/>
          <w:sz w:val="18"/>
          <w:szCs w:val="18"/>
          <w:lang w:val="sr-Cyrl-CS"/>
        </w:rPr>
        <w:t xml:space="preserve">дипл. </w:t>
      </w:r>
      <w:r w:rsidRPr="003F1CC5">
        <w:rPr>
          <w:rFonts w:ascii="Arial" w:hAnsi="Arial" w:cs="Arial"/>
          <w:sz w:val="18"/>
          <w:szCs w:val="18"/>
          <w:lang w:val="ru-RU"/>
        </w:rPr>
        <w:t xml:space="preserve">професор физичке културе из Петровца на Млави, именује се за  в.д. </w:t>
      </w:r>
      <w:r w:rsidRPr="003F1CC5">
        <w:rPr>
          <w:rFonts w:ascii="Arial" w:hAnsi="Arial" w:cs="Arial"/>
          <w:sz w:val="18"/>
          <w:szCs w:val="18"/>
          <w:lang w:val="sr-Cyrl-CS"/>
        </w:rPr>
        <w:t>директора Дирекције за омладину и спорт општине Петровац на Млави</w:t>
      </w:r>
      <w:r w:rsidRPr="003F1CC5">
        <w:rPr>
          <w:rFonts w:ascii="Arial" w:hAnsi="Arial" w:cs="Arial"/>
          <w:sz w:val="18"/>
          <w:szCs w:val="18"/>
          <w:lang w:val="ru-RU"/>
        </w:rPr>
        <w:t>.</w:t>
      </w:r>
    </w:p>
    <w:p w:rsidR="003F1CC5" w:rsidRPr="003F1CC5" w:rsidRDefault="003F1CC5" w:rsidP="003F1CC5">
      <w:pPr>
        <w:rPr>
          <w:rFonts w:ascii="Arial" w:hAnsi="Arial" w:cs="Arial"/>
          <w:sz w:val="18"/>
          <w:szCs w:val="18"/>
          <w:lang w:val="sr-Cyrl-CS"/>
        </w:rPr>
      </w:pPr>
      <w:r w:rsidRPr="003F1CC5">
        <w:rPr>
          <w:rFonts w:ascii="Arial" w:hAnsi="Arial" w:cs="Arial"/>
          <w:sz w:val="18"/>
          <w:szCs w:val="18"/>
          <w:lang w:val="sr-Cyrl-CS"/>
        </w:rPr>
        <w:tab/>
      </w:r>
    </w:p>
    <w:p w:rsidR="003F1CC5" w:rsidRPr="003F1CC5" w:rsidRDefault="003F1CC5" w:rsidP="003F1CC5">
      <w:pPr>
        <w:jc w:val="center"/>
        <w:rPr>
          <w:rFonts w:ascii="Arial" w:hAnsi="Arial" w:cs="Arial"/>
          <w:sz w:val="18"/>
          <w:szCs w:val="18"/>
          <w:lang w:val="sr-Cyrl-CS"/>
        </w:rPr>
      </w:pPr>
      <w:r w:rsidRPr="003F1CC5">
        <w:rPr>
          <w:rFonts w:ascii="Arial" w:hAnsi="Arial" w:cs="Arial"/>
          <w:sz w:val="18"/>
          <w:szCs w:val="18"/>
        </w:rPr>
        <w:t>II</w:t>
      </w:r>
    </w:p>
    <w:p w:rsidR="003F1CC5" w:rsidRPr="003F1CC5" w:rsidRDefault="003F1CC5" w:rsidP="003F1CC5">
      <w:pPr>
        <w:rPr>
          <w:rFonts w:ascii="Arial" w:hAnsi="Arial" w:cs="Arial"/>
          <w:sz w:val="18"/>
          <w:szCs w:val="18"/>
          <w:lang w:val="sr-Cyrl-CS"/>
        </w:rPr>
      </w:pPr>
    </w:p>
    <w:p w:rsidR="003F1CC5" w:rsidRPr="003F1CC5" w:rsidRDefault="003F1CC5" w:rsidP="003F1CC5">
      <w:pPr>
        <w:jc w:val="both"/>
        <w:rPr>
          <w:rFonts w:ascii="Arial" w:hAnsi="Arial" w:cs="Arial"/>
          <w:sz w:val="18"/>
          <w:szCs w:val="18"/>
          <w:lang w:val="sr-Cyrl-CS"/>
        </w:rPr>
      </w:pPr>
      <w:r w:rsidRPr="003F1CC5">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3F1CC5" w:rsidRPr="003F1CC5" w:rsidRDefault="003F1CC5" w:rsidP="003F1CC5">
      <w:pPr>
        <w:rPr>
          <w:rFonts w:ascii="Arial" w:hAnsi="Arial" w:cs="Arial"/>
          <w:sz w:val="18"/>
          <w:szCs w:val="18"/>
        </w:rPr>
      </w:pPr>
    </w:p>
    <w:p w:rsidR="003F1CC5" w:rsidRPr="003F1CC5" w:rsidRDefault="003F1CC5" w:rsidP="003F1CC5">
      <w:pPr>
        <w:jc w:val="center"/>
        <w:rPr>
          <w:rFonts w:ascii="Arial" w:hAnsi="Arial" w:cs="Arial"/>
          <w:sz w:val="18"/>
          <w:szCs w:val="18"/>
          <w:lang w:val="sr-Cyrl-CS"/>
        </w:rPr>
      </w:pPr>
      <w:r w:rsidRPr="003F1CC5">
        <w:rPr>
          <w:rFonts w:ascii="Arial" w:hAnsi="Arial" w:cs="Arial"/>
          <w:sz w:val="18"/>
          <w:szCs w:val="18"/>
        </w:rPr>
        <w:t>III</w:t>
      </w:r>
    </w:p>
    <w:p w:rsidR="003F1CC5" w:rsidRPr="003F1CC5" w:rsidRDefault="003F1CC5" w:rsidP="003F1CC5">
      <w:pPr>
        <w:rPr>
          <w:rFonts w:ascii="Arial" w:hAnsi="Arial" w:cs="Arial"/>
          <w:sz w:val="18"/>
          <w:szCs w:val="18"/>
          <w:lang w:val="sr-Cyrl-CS"/>
        </w:rPr>
      </w:pPr>
      <w:r w:rsidRPr="003F1CC5">
        <w:rPr>
          <w:rFonts w:ascii="Arial" w:hAnsi="Arial" w:cs="Arial"/>
          <w:sz w:val="18"/>
          <w:szCs w:val="18"/>
          <w:lang w:val="sr-Cyrl-CS"/>
        </w:rPr>
        <w:tab/>
      </w:r>
    </w:p>
    <w:p w:rsidR="003F1CC5" w:rsidRPr="003F1CC5" w:rsidRDefault="003F1CC5" w:rsidP="003F1CC5">
      <w:pPr>
        <w:jc w:val="both"/>
        <w:rPr>
          <w:rFonts w:ascii="Arial" w:hAnsi="Arial" w:cs="Arial"/>
          <w:sz w:val="18"/>
          <w:szCs w:val="18"/>
          <w:lang w:val="sr-Cyrl-CS"/>
        </w:rPr>
      </w:pPr>
      <w:r w:rsidRPr="003F1CC5">
        <w:rPr>
          <w:rFonts w:ascii="Arial" w:hAnsi="Arial" w:cs="Arial"/>
          <w:sz w:val="18"/>
          <w:szCs w:val="18"/>
          <w:lang w:val="sr-Cyrl-CS"/>
        </w:rPr>
        <w:tab/>
        <w:t xml:space="preserve">Решење доставити: Именованом </w:t>
      </w:r>
      <w:r w:rsidRPr="003F1CC5">
        <w:rPr>
          <w:rFonts w:ascii="Arial" w:hAnsi="Arial" w:cs="Arial"/>
          <w:sz w:val="18"/>
          <w:szCs w:val="18"/>
          <w:lang w:val="ru-RU"/>
        </w:rPr>
        <w:t xml:space="preserve">в.д. </w:t>
      </w:r>
      <w:r w:rsidRPr="003F1CC5">
        <w:rPr>
          <w:rFonts w:ascii="Arial" w:hAnsi="Arial" w:cs="Arial"/>
          <w:sz w:val="18"/>
          <w:szCs w:val="18"/>
          <w:lang w:val="sr-Cyrl-CS"/>
        </w:rPr>
        <w:t>директору, Управном одбору Дирекције за омладину и спорт, Дирекцији за омладину и спорт општине Петровац на Млави и архиви Скупштине општине Петровац на Млави.</w:t>
      </w:r>
    </w:p>
    <w:p w:rsidR="003F1CC5" w:rsidRPr="003F1CC5" w:rsidRDefault="003F1CC5" w:rsidP="003F1CC5">
      <w:pPr>
        <w:jc w:val="both"/>
        <w:rPr>
          <w:rFonts w:ascii="Arial" w:hAnsi="Arial" w:cs="Arial"/>
          <w:sz w:val="18"/>
          <w:szCs w:val="18"/>
          <w:lang w:val="sr-Cyrl-CS"/>
        </w:rPr>
      </w:pPr>
    </w:p>
    <w:p w:rsidR="00201BEA" w:rsidRPr="003D5C77" w:rsidRDefault="00201BEA" w:rsidP="00201BEA">
      <w:pPr>
        <w:spacing w:line="216" w:lineRule="auto"/>
        <w:ind w:firstLine="720"/>
        <w:jc w:val="both"/>
        <w:rPr>
          <w:rFonts w:ascii="Arial" w:hAnsi="Arial" w:cs="Arial"/>
          <w:sz w:val="18"/>
          <w:szCs w:val="18"/>
          <w:lang w:val="sr-Cyrl-CS"/>
        </w:rPr>
      </w:pP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201BEA">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330056" w:rsidTr="00201BEA">
        <w:trPr>
          <w:trHeight w:val="653"/>
          <w:jc w:val="center"/>
        </w:trPr>
        <w:tc>
          <w:tcPr>
            <w:tcW w:w="2376" w:type="dxa"/>
          </w:tcPr>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BB0981">
              <w:rPr>
                <w:rFonts w:ascii="Arial" w:hAnsi="Arial" w:cs="Arial"/>
                <w:sz w:val="18"/>
                <w:szCs w:val="18"/>
              </w:rPr>
              <w:t>99</w:t>
            </w:r>
            <w:r w:rsidRPr="003D5C77">
              <w:rPr>
                <w:rFonts w:ascii="Arial" w:hAnsi="Arial" w:cs="Arial"/>
                <w:sz w:val="18"/>
                <w:szCs w:val="18"/>
                <w:lang w:val="ru-RU"/>
              </w:rPr>
              <w:t>/2020-02</w:t>
            </w:r>
          </w:p>
          <w:p w:rsidR="006E4A9F" w:rsidRPr="003D5C77" w:rsidRDefault="006E4A9F" w:rsidP="006E4A9F">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6E4A9F">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201BEA">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201BEA">
      <w:pPr>
        <w:spacing w:line="216" w:lineRule="auto"/>
        <w:contextualSpacing/>
        <w:jc w:val="both"/>
        <w:rPr>
          <w:rFonts w:ascii="Arial" w:hAnsi="Arial" w:cs="Arial"/>
          <w:i/>
          <w:color w:val="000000"/>
          <w:sz w:val="18"/>
          <w:szCs w:val="18"/>
          <w:lang w:val="sr-Cyrl-CS"/>
        </w:rPr>
      </w:pPr>
    </w:p>
    <w:p w:rsidR="00701DF7" w:rsidRPr="00201BEA" w:rsidRDefault="00701DF7" w:rsidP="003D5C77">
      <w:pPr>
        <w:spacing w:line="216" w:lineRule="auto"/>
        <w:contextualSpacing/>
        <w:jc w:val="both"/>
        <w:rPr>
          <w:rFonts w:ascii="Arial" w:hAnsi="Arial" w:cs="Arial"/>
          <w:i/>
          <w:color w:val="000000"/>
          <w:sz w:val="18"/>
          <w:szCs w:val="18"/>
          <w:lang w:val="sr-Cyrl-CS"/>
        </w:rPr>
      </w:pPr>
    </w:p>
    <w:p w:rsidR="008041E8" w:rsidRPr="003C5817" w:rsidRDefault="008041E8" w:rsidP="00E37C17">
      <w:pPr>
        <w:spacing w:line="216" w:lineRule="auto"/>
        <w:jc w:val="center"/>
        <w:rPr>
          <w:rFonts w:ascii="Arial" w:hAnsi="Arial" w:cs="Arial"/>
          <w:color w:val="000000"/>
          <w:sz w:val="18"/>
          <w:szCs w:val="18"/>
          <w:lang w:val="sr-Cyrl-CS"/>
        </w:rPr>
      </w:pPr>
    </w:p>
    <w:p w:rsidR="008041E8" w:rsidRPr="003C5817" w:rsidRDefault="008041E8" w:rsidP="00E37C17">
      <w:pPr>
        <w:spacing w:line="216" w:lineRule="auto"/>
        <w:jc w:val="center"/>
        <w:rPr>
          <w:rFonts w:ascii="Arial" w:hAnsi="Arial" w:cs="Arial"/>
          <w:color w:val="000000"/>
          <w:sz w:val="18"/>
          <w:szCs w:val="18"/>
          <w:lang w:val="sr-Cyrl-CS"/>
        </w:rPr>
      </w:pPr>
    </w:p>
    <w:p w:rsidR="008041E8" w:rsidRPr="00201BEA" w:rsidRDefault="008041E8" w:rsidP="00E37C17">
      <w:pPr>
        <w:spacing w:line="216" w:lineRule="auto"/>
        <w:jc w:val="center"/>
        <w:rPr>
          <w:rFonts w:ascii="Arial" w:hAnsi="Arial" w:cs="Arial"/>
          <w:color w:val="000000"/>
          <w:sz w:val="18"/>
          <w:szCs w:val="18"/>
          <w:lang w:val="sr-Cyrl-CS"/>
        </w:rPr>
      </w:pPr>
    </w:p>
    <w:p w:rsidR="00324A2B" w:rsidRPr="00201BEA" w:rsidRDefault="00324A2B" w:rsidP="00E37C17">
      <w:pPr>
        <w:spacing w:line="216" w:lineRule="auto"/>
        <w:jc w:val="center"/>
        <w:rPr>
          <w:rFonts w:ascii="Arial" w:hAnsi="Arial" w:cs="Arial"/>
          <w:color w:val="000000"/>
          <w:sz w:val="18"/>
          <w:szCs w:val="18"/>
          <w:lang w:val="sr-Cyrl-CS"/>
        </w:rPr>
      </w:pPr>
    </w:p>
    <w:p w:rsidR="00EC3D6A" w:rsidRPr="00E37C17" w:rsidRDefault="00EC3D6A" w:rsidP="00E37C17">
      <w:pPr>
        <w:spacing w:line="216" w:lineRule="auto"/>
        <w:jc w:val="center"/>
        <w:rPr>
          <w:rFonts w:ascii="Arial" w:hAnsi="Arial" w:cs="Arial"/>
          <w:color w:val="000000"/>
          <w:sz w:val="18"/>
          <w:szCs w:val="18"/>
          <w:lang w:val="sr-Cyrl-CS"/>
        </w:rPr>
      </w:pPr>
    </w:p>
    <w:p w:rsidR="00EC3D6A" w:rsidRDefault="00EC3D6A" w:rsidP="00E37C17">
      <w:pPr>
        <w:spacing w:line="216" w:lineRule="auto"/>
        <w:jc w:val="center"/>
        <w:rPr>
          <w:rFonts w:ascii="Arial" w:hAnsi="Arial" w:cs="Arial"/>
          <w:color w:val="000000"/>
          <w:sz w:val="18"/>
          <w:szCs w:val="18"/>
          <w:lang w:val="sr-Cyrl-CS"/>
        </w:rPr>
      </w:pPr>
    </w:p>
    <w:p w:rsidR="00EE32F5" w:rsidRPr="003C5817" w:rsidRDefault="00EE32F5" w:rsidP="00E37C17">
      <w:pPr>
        <w:spacing w:line="216" w:lineRule="auto"/>
        <w:jc w:val="center"/>
        <w:rPr>
          <w:rFonts w:ascii="Arial" w:hAnsi="Arial" w:cs="Arial"/>
          <w:color w:val="000000"/>
          <w:sz w:val="18"/>
          <w:szCs w:val="18"/>
          <w:lang w:val="sr-Cyrl-CS"/>
        </w:rPr>
      </w:pPr>
      <w:r w:rsidRPr="003C5817">
        <w:rPr>
          <w:rFonts w:ascii="Arial" w:hAnsi="Arial" w:cs="Arial"/>
          <w:color w:val="000000"/>
          <w:sz w:val="18"/>
          <w:szCs w:val="18"/>
          <w:lang w:val="sr-Cyrl-CS"/>
        </w:rPr>
        <w:t>С А Д Р Ж А Ј</w:t>
      </w:r>
    </w:p>
    <w:p w:rsidR="0024496C" w:rsidRDefault="0024496C" w:rsidP="00E37C17">
      <w:pPr>
        <w:spacing w:line="216" w:lineRule="auto"/>
        <w:jc w:val="center"/>
        <w:rPr>
          <w:rFonts w:ascii="Arial" w:hAnsi="Arial" w:cs="Arial"/>
          <w:color w:val="000000"/>
          <w:sz w:val="18"/>
          <w:szCs w:val="18"/>
          <w:lang w:val="sr-Cyrl-CS"/>
        </w:rPr>
      </w:pPr>
    </w:p>
    <w:p w:rsidR="00EC3D6A" w:rsidRDefault="00EC3D6A" w:rsidP="00E37C17">
      <w:pPr>
        <w:spacing w:line="216" w:lineRule="auto"/>
        <w:jc w:val="center"/>
        <w:rPr>
          <w:rFonts w:ascii="Arial" w:hAnsi="Arial" w:cs="Arial"/>
          <w:color w:val="000000"/>
          <w:sz w:val="18"/>
          <w:szCs w:val="18"/>
        </w:rPr>
      </w:pPr>
    </w:p>
    <w:p w:rsidR="00324A2B" w:rsidRDefault="00324A2B" w:rsidP="00E37C17">
      <w:pPr>
        <w:spacing w:line="216" w:lineRule="auto"/>
        <w:jc w:val="center"/>
        <w:rPr>
          <w:rFonts w:ascii="Arial" w:hAnsi="Arial" w:cs="Arial"/>
          <w:color w:val="000000"/>
          <w:sz w:val="18"/>
          <w:szCs w:val="18"/>
        </w:rPr>
      </w:pPr>
    </w:p>
    <w:p w:rsidR="00324A2B" w:rsidRPr="00324A2B" w:rsidRDefault="00324A2B" w:rsidP="00E37C17">
      <w:pPr>
        <w:spacing w:line="216" w:lineRule="auto"/>
        <w:jc w:val="center"/>
        <w:rPr>
          <w:rFonts w:ascii="Arial" w:hAnsi="Arial" w:cs="Arial"/>
          <w:color w:val="000000"/>
          <w:sz w:val="18"/>
          <w:szCs w:val="18"/>
        </w:rPr>
      </w:pPr>
    </w:p>
    <w:tbl>
      <w:tblPr>
        <w:tblW w:w="8587" w:type="dxa"/>
        <w:jc w:val="center"/>
        <w:tblInd w:w="227" w:type="dxa"/>
        <w:tblBorders>
          <w:bottom w:val="dashed" w:sz="4" w:space="0" w:color="auto"/>
          <w:insideH w:val="dashed" w:sz="4" w:space="0" w:color="auto"/>
        </w:tblBorders>
        <w:tblLook w:val="01E0" w:firstRow="1" w:lastRow="1" w:firstColumn="1" w:lastColumn="1" w:noHBand="0" w:noVBand="0"/>
      </w:tblPr>
      <w:tblGrid>
        <w:gridCol w:w="549"/>
        <w:gridCol w:w="6896"/>
        <w:gridCol w:w="1142"/>
      </w:tblGrid>
      <w:tr w:rsidR="001A7E5D" w:rsidRPr="003C5817" w:rsidTr="005D1119">
        <w:trPr>
          <w:cantSplit/>
          <w:trHeight w:val="20"/>
          <w:jc w:val="center"/>
        </w:trPr>
        <w:tc>
          <w:tcPr>
            <w:tcW w:w="549" w:type="dxa"/>
            <w:tcMar>
              <w:top w:w="0" w:type="dxa"/>
              <w:left w:w="85" w:type="dxa"/>
              <w:right w:w="85" w:type="dxa"/>
            </w:tcMar>
          </w:tcPr>
          <w:p w:rsidR="001A7E5D" w:rsidRPr="003C5817" w:rsidRDefault="001A7E5D" w:rsidP="00E37C17">
            <w:pPr>
              <w:spacing w:line="216" w:lineRule="auto"/>
              <w:contextualSpacing/>
              <w:jc w:val="right"/>
              <w:rPr>
                <w:rFonts w:ascii="Arial" w:hAnsi="Arial" w:cs="Arial"/>
                <w:sz w:val="18"/>
                <w:szCs w:val="18"/>
              </w:rPr>
            </w:pPr>
            <w:bookmarkStart w:id="1" w:name="_Hlk422731599"/>
            <w:r w:rsidRPr="003C5817">
              <w:rPr>
                <w:rFonts w:ascii="Arial" w:hAnsi="Arial" w:cs="Arial"/>
                <w:sz w:val="18"/>
                <w:szCs w:val="18"/>
              </w:rPr>
              <w:t>1.</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Pr>
                <w:rFonts w:ascii="Arial" w:hAnsi="Arial" w:cs="Arial"/>
                <w:color w:val="000000"/>
                <w:sz w:val="18"/>
                <w:szCs w:val="18"/>
                <w:lang w:val="ru-RU"/>
              </w:rPr>
              <w:t xml:space="preserve">ОДЛУКА О ИЗМЕНИ И ДОПУНИ ОДЛУКЕ О БУЏЕТУ ОПШТИНЕ ПЕТРОВАЦ НА МЛАВИ ЗА 2020. ГОДИНУ, бр. </w:t>
            </w:r>
            <w:r>
              <w:rPr>
                <w:rFonts w:ascii="Arial" w:hAnsi="Arial" w:cs="Arial"/>
                <w:b/>
                <w:bCs/>
                <w:color w:val="000000"/>
                <w:sz w:val="18"/>
                <w:szCs w:val="18"/>
                <w:lang w:val="ru-RU"/>
              </w:rPr>
              <w:t>020-42/2020-02</w:t>
            </w:r>
            <w:r>
              <w:rPr>
                <w:rFonts w:ascii="Arial" w:hAnsi="Arial" w:cs="Arial"/>
                <w:color w:val="000000"/>
                <w:sz w:val="18"/>
                <w:szCs w:val="18"/>
                <w:lang w:val="ru-RU"/>
              </w:rPr>
              <w:t>;</w:t>
            </w:r>
          </w:p>
        </w:tc>
        <w:tc>
          <w:tcPr>
            <w:tcW w:w="1142" w:type="dxa"/>
            <w:tcMar>
              <w:top w:w="0" w:type="dxa"/>
              <w:left w:w="85" w:type="dxa"/>
              <w:right w:w="85" w:type="dxa"/>
            </w:tcMar>
            <w:vAlign w:val="bottom"/>
          </w:tcPr>
          <w:p w:rsidR="001A7E5D" w:rsidRPr="003C5817" w:rsidRDefault="001A7E5D" w:rsidP="00E37C17">
            <w:pPr>
              <w:spacing w:line="216" w:lineRule="auto"/>
              <w:contextualSpacing/>
              <w:jc w:val="right"/>
              <w:rPr>
                <w:rFonts w:ascii="Arial" w:hAnsi="Arial" w:cs="Arial"/>
                <w:sz w:val="18"/>
                <w:szCs w:val="18"/>
                <w:lang w:val="sr-Cyrl-CS"/>
              </w:rPr>
            </w:pPr>
            <w:r w:rsidRPr="003C5817">
              <w:rPr>
                <w:rFonts w:ascii="Arial" w:hAnsi="Arial" w:cs="Arial"/>
                <w:sz w:val="18"/>
                <w:szCs w:val="18"/>
                <w:lang w:val="sr-Cyrl-CS"/>
              </w:rPr>
              <w:t>страна 01</w:t>
            </w:r>
          </w:p>
        </w:tc>
      </w:tr>
      <w:bookmarkEnd w:id="1"/>
      <w:tr w:rsidR="001A7E5D" w:rsidRPr="003C5817" w:rsidTr="003349BB">
        <w:trPr>
          <w:cantSplit/>
          <w:trHeight w:val="20"/>
          <w:jc w:val="center"/>
        </w:trPr>
        <w:tc>
          <w:tcPr>
            <w:tcW w:w="549" w:type="dxa"/>
            <w:tcMar>
              <w:top w:w="0" w:type="dxa"/>
              <w:left w:w="85" w:type="dxa"/>
              <w:right w:w="85" w:type="dxa"/>
            </w:tcMar>
          </w:tcPr>
          <w:p w:rsidR="001A7E5D" w:rsidRPr="003C5817" w:rsidRDefault="001A7E5D" w:rsidP="00E37C17">
            <w:pPr>
              <w:spacing w:line="216" w:lineRule="auto"/>
              <w:contextualSpacing/>
              <w:jc w:val="right"/>
              <w:rPr>
                <w:rFonts w:ascii="Arial" w:hAnsi="Arial" w:cs="Arial"/>
                <w:sz w:val="18"/>
                <w:szCs w:val="18"/>
                <w:lang w:val="sr-Cyrl-CS"/>
              </w:rPr>
            </w:pPr>
            <w:r w:rsidRPr="003C5817">
              <w:rPr>
                <w:rFonts w:ascii="Arial" w:hAnsi="Arial" w:cs="Arial"/>
                <w:sz w:val="18"/>
                <w:szCs w:val="18"/>
              </w:rPr>
              <w:t>2.</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sidRPr="001A7E5D">
              <w:rPr>
                <w:rFonts w:ascii="Arial" w:hAnsi="Arial" w:cs="Arial"/>
                <w:color w:val="000000"/>
                <w:sz w:val="18"/>
                <w:szCs w:val="18"/>
                <w:lang w:val="sr-Cyrl-CS"/>
              </w:rPr>
              <w:t xml:space="preserve">РЕШЕЊЕ О УСВАЈАЊУ ИЗВЕШТАЈА О РАДУ КЈП "ИЗВОР" ПЕТРОВАЦ НА МЛАВИ ЗА 2019. </w:t>
            </w:r>
            <w:r>
              <w:rPr>
                <w:rFonts w:ascii="Arial" w:hAnsi="Arial" w:cs="Arial"/>
                <w:color w:val="000000"/>
                <w:sz w:val="18"/>
                <w:szCs w:val="18"/>
              </w:rPr>
              <w:t xml:space="preserve">ГОДИНУ, бр. </w:t>
            </w:r>
            <w:r>
              <w:rPr>
                <w:rFonts w:ascii="Arial" w:hAnsi="Arial" w:cs="Arial"/>
                <w:b/>
                <w:bCs/>
                <w:color w:val="000000"/>
                <w:sz w:val="18"/>
                <w:szCs w:val="18"/>
              </w:rPr>
              <w:t>020-43/2020-02</w:t>
            </w:r>
            <w:r>
              <w:rPr>
                <w:rFonts w:ascii="Arial" w:hAnsi="Arial" w:cs="Arial"/>
                <w:color w:val="000000"/>
                <w:sz w:val="18"/>
                <w:szCs w:val="18"/>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Pr="003C5817" w:rsidRDefault="001A7E5D" w:rsidP="00E37C17">
            <w:pPr>
              <w:spacing w:line="216" w:lineRule="auto"/>
              <w:contextualSpacing/>
              <w:jc w:val="right"/>
              <w:rPr>
                <w:rFonts w:ascii="Arial" w:hAnsi="Arial" w:cs="Arial"/>
                <w:sz w:val="18"/>
                <w:szCs w:val="18"/>
                <w:lang w:val="sr-Cyrl-CS"/>
              </w:rPr>
            </w:pPr>
            <w:r w:rsidRPr="003C5817">
              <w:rPr>
                <w:rFonts w:ascii="Arial" w:hAnsi="Arial" w:cs="Arial"/>
                <w:sz w:val="18"/>
                <w:szCs w:val="18"/>
                <w:lang w:val="sr-Cyrl-CS"/>
              </w:rPr>
              <w:t>3.</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bookmarkStart w:id="2" w:name="RANGE!A3"/>
            <w:bookmarkEnd w:id="2"/>
            <w:r w:rsidRPr="001A7E5D">
              <w:rPr>
                <w:rFonts w:ascii="Arial" w:hAnsi="Arial" w:cs="Arial"/>
                <w:color w:val="000000"/>
                <w:sz w:val="18"/>
                <w:szCs w:val="18"/>
                <w:lang w:val="sr-Cyrl-CS"/>
              </w:rPr>
              <w:t xml:space="preserve">РЕШЕЊЕ О УСВАЈАЊУ ИЗВЕШТАЈА О РАДУ ЈКП "ПАРКИНГ СЕРВИС" ПЕТРОВАЦ НА МЛАВИ ЗА 2019. </w:t>
            </w:r>
            <w:r>
              <w:rPr>
                <w:rFonts w:ascii="Arial" w:hAnsi="Arial" w:cs="Arial"/>
                <w:color w:val="000000"/>
                <w:sz w:val="18"/>
                <w:szCs w:val="18"/>
              </w:rPr>
              <w:t xml:space="preserve">ГОДИНУ, бр. </w:t>
            </w:r>
            <w:r>
              <w:rPr>
                <w:rFonts w:ascii="Arial" w:hAnsi="Arial" w:cs="Arial"/>
                <w:b/>
                <w:bCs/>
                <w:color w:val="000000"/>
                <w:sz w:val="18"/>
                <w:szCs w:val="18"/>
              </w:rPr>
              <w:t>020-44/2020-02</w:t>
            </w:r>
            <w:r>
              <w:rPr>
                <w:rFonts w:ascii="Arial" w:hAnsi="Arial" w:cs="Arial"/>
                <w:color w:val="000000"/>
                <w:sz w:val="18"/>
                <w:szCs w:val="18"/>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Pr="003C5817" w:rsidRDefault="001A7E5D" w:rsidP="00E37C17">
            <w:pPr>
              <w:spacing w:line="216" w:lineRule="auto"/>
              <w:contextualSpacing/>
              <w:jc w:val="right"/>
              <w:rPr>
                <w:rFonts w:ascii="Arial" w:hAnsi="Arial" w:cs="Arial"/>
                <w:sz w:val="18"/>
                <w:szCs w:val="18"/>
              </w:rPr>
            </w:pPr>
            <w:r w:rsidRPr="003C5817">
              <w:rPr>
                <w:rFonts w:ascii="Arial" w:hAnsi="Arial" w:cs="Arial"/>
                <w:sz w:val="18"/>
                <w:szCs w:val="18"/>
                <w:lang w:val="sr-Cyrl-CS"/>
              </w:rPr>
              <w:t>4.</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Pr>
                <w:rFonts w:ascii="Arial" w:hAnsi="Arial" w:cs="Arial"/>
                <w:color w:val="000000"/>
                <w:sz w:val="18"/>
                <w:szCs w:val="18"/>
              </w:rPr>
              <w:t xml:space="preserve">РЕШЕЊЕ О УСВАЈАЊУ ИЗВЕШТАЈА О РАДУ ЗАВИЧАЈНОГ МУЗЕЈА ПЕТРОВАЦ НА МЛАВИ ЗА 2019. ГОДИНУ И ДАВАЊУ САГЛАСНОСТИ НА ПЛАН И ПРОГРАМ РАДА ЗА 2020. ГОДИНУ, бр. </w:t>
            </w:r>
            <w:r>
              <w:rPr>
                <w:rFonts w:ascii="Arial" w:hAnsi="Arial" w:cs="Arial"/>
                <w:b/>
                <w:bCs/>
                <w:color w:val="000000"/>
                <w:sz w:val="18"/>
                <w:szCs w:val="18"/>
              </w:rPr>
              <w:t>020-45/2020-02</w:t>
            </w:r>
            <w:r>
              <w:rPr>
                <w:rFonts w:ascii="Arial" w:hAnsi="Arial" w:cs="Arial"/>
                <w:color w:val="000000"/>
                <w:sz w:val="18"/>
                <w:szCs w:val="18"/>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Pr="003C5817" w:rsidRDefault="001A7E5D" w:rsidP="00E37C17">
            <w:pPr>
              <w:spacing w:line="216" w:lineRule="auto"/>
              <w:contextualSpacing/>
              <w:jc w:val="right"/>
              <w:rPr>
                <w:rFonts w:ascii="Arial" w:hAnsi="Arial" w:cs="Arial"/>
                <w:sz w:val="18"/>
                <w:szCs w:val="18"/>
              </w:rPr>
            </w:pPr>
            <w:r w:rsidRPr="003C5817">
              <w:rPr>
                <w:rFonts w:ascii="Arial" w:hAnsi="Arial" w:cs="Arial"/>
                <w:sz w:val="18"/>
                <w:szCs w:val="18"/>
              </w:rPr>
              <w:t>5.</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Pr>
                <w:rFonts w:ascii="Arial" w:hAnsi="Arial" w:cs="Arial"/>
                <w:color w:val="000000"/>
                <w:sz w:val="18"/>
                <w:szCs w:val="18"/>
              </w:rPr>
              <w:t xml:space="preserve">РЕШЕЊЕ О УСВАЈАЊУ ИЗВЕШТАЈА О РАДУ КУЛТУРНО-ПРОСВЕТНОГ ЦЕНТРА ПЕТРОВАЦ НА МЛАВИ ЗА 2019. ГОДИНУ И ДАВАЊУ САГЛАСНОСТИ НА ПЛАН РАДА ЗА 2020. ГОДИНУ, бр. </w:t>
            </w:r>
            <w:r>
              <w:rPr>
                <w:rFonts w:ascii="Arial" w:hAnsi="Arial" w:cs="Arial"/>
                <w:b/>
                <w:bCs/>
                <w:color w:val="000000"/>
                <w:sz w:val="18"/>
                <w:szCs w:val="18"/>
              </w:rPr>
              <w:t>020-46/2020-02</w:t>
            </w:r>
            <w:r>
              <w:rPr>
                <w:rFonts w:ascii="Arial" w:hAnsi="Arial" w:cs="Arial"/>
                <w:color w:val="000000"/>
                <w:sz w:val="18"/>
                <w:szCs w:val="18"/>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Pr="003C5817" w:rsidRDefault="001A7E5D" w:rsidP="00E37C17">
            <w:pPr>
              <w:spacing w:line="216" w:lineRule="auto"/>
              <w:contextualSpacing/>
              <w:jc w:val="right"/>
              <w:rPr>
                <w:rFonts w:ascii="Arial" w:hAnsi="Arial" w:cs="Arial"/>
                <w:sz w:val="18"/>
                <w:szCs w:val="18"/>
              </w:rPr>
            </w:pPr>
            <w:r w:rsidRPr="003C5817">
              <w:rPr>
                <w:rFonts w:ascii="Arial" w:hAnsi="Arial" w:cs="Arial"/>
                <w:sz w:val="18"/>
                <w:szCs w:val="18"/>
              </w:rPr>
              <w:t>6.</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Pr>
                <w:rFonts w:ascii="Arial" w:hAnsi="Arial" w:cs="Arial"/>
                <w:color w:val="000000"/>
                <w:sz w:val="18"/>
                <w:szCs w:val="18"/>
              </w:rPr>
              <w:t xml:space="preserve">РЕШЕЊЕ О УСВАЈАЊУ ИЗВЕШТАЈА О РАДУ НАРОДНЕ БИБЛИОТЕКЕ "ЂУРА ЈАКШИЋ" ПЕТРОВАЦ НА МЛАВИ ЗА 2019. ГОДИНУ И ДАВАЊУ САГЛАСНОСТИ НА ПЛАН И ПРОГРАМ РАДА ЗА 2020. ГОДИНУ, бр. </w:t>
            </w:r>
            <w:r>
              <w:rPr>
                <w:rFonts w:ascii="Arial" w:hAnsi="Arial" w:cs="Arial"/>
                <w:b/>
                <w:bCs/>
                <w:color w:val="000000"/>
                <w:sz w:val="18"/>
                <w:szCs w:val="18"/>
              </w:rPr>
              <w:t>020-47/2020-02</w:t>
            </w:r>
            <w:r>
              <w:rPr>
                <w:rFonts w:ascii="Arial" w:hAnsi="Arial" w:cs="Arial"/>
                <w:color w:val="000000"/>
                <w:sz w:val="18"/>
                <w:szCs w:val="18"/>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Pr="003C5817" w:rsidRDefault="001A7E5D" w:rsidP="00E37C17">
            <w:pPr>
              <w:spacing w:line="216" w:lineRule="auto"/>
              <w:contextualSpacing/>
              <w:jc w:val="right"/>
              <w:rPr>
                <w:rFonts w:ascii="Arial" w:hAnsi="Arial" w:cs="Arial"/>
                <w:sz w:val="18"/>
                <w:szCs w:val="18"/>
              </w:rPr>
            </w:pPr>
            <w:r w:rsidRPr="003C5817">
              <w:rPr>
                <w:rFonts w:ascii="Arial" w:hAnsi="Arial" w:cs="Arial"/>
                <w:sz w:val="18"/>
                <w:szCs w:val="18"/>
              </w:rPr>
              <w:t>7.</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Pr>
                <w:rFonts w:ascii="Arial" w:hAnsi="Arial" w:cs="Arial"/>
                <w:color w:val="000000"/>
                <w:sz w:val="18"/>
                <w:szCs w:val="18"/>
              </w:rPr>
              <w:t xml:space="preserve">РЕШЕЊЕ О УСВАЈАЊУ ФИНАНСИЈСКОГ ИЗВЕШТАЈА ПРЕДШКОЛСКЕ УСТАНОВЕ "ГАЛЕБ" ПЕТРОВАЦ НА МЛАВИ ЗА 2019. ГОДИНУ, бр. </w:t>
            </w:r>
            <w:r>
              <w:rPr>
                <w:rFonts w:ascii="Arial" w:hAnsi="Arial" w:cs="Arial"/>
                <w:b/>
                <w:bCs/>
                <w:color w:val="000000"/>
                <w:sz w:val="18"/>
                <w:szCs w:val="18"/>
              </w:rPr>
              <w:t>020-48/2020-02</w:t>
            </w:r>
            <w:r>
              <w:rPr>
                <w:rFonts w:ascii="Arial" w:hAnsi="Arial" w:cs="Arial"/>
                <w:color w:val="000000"/>
                <w:sz w:val="18"/>
                <w:szCs w:val="18"/>
              </w:rPr>
              <w:t xml:space="preserve">; </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Pr="003C5817" w:rsidRDefault="001A7E5D" w:rsidP="00E37C17">
            <w:pPr>
              <w:spacing w:line="216" w:lineRule="auto"/>
              <w:contextualSpacing/>
              <w:jc w:val="right"/>
              <w:rPr>
                <w:rFonts w:ascii="Arial" w:hAnsi="Arial" w:cs="Arial"/>
                <w:sz w:val="18"/>
                <w:szCs w:val="18"/>
              </w:rPr>
            </w:pPr>
            <w:r w:rsidRPr="003C5817">
              <w:rPr>
                <w:rFonts w:ascii="Arial" w:hAnsi="Arial" w:cs="Arial"/>
                <w:sz w:val="18"/>
                <w:szCs w:val="18"/>
              </w:rPr>
              <w:t>8.</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Pr>
                <w:rFonts w:ascii="Arial" w:hAnsi="Arial" w:cs="Arial"/>
                <w:color w:val="000000"/>
                <w:sz w:val="18"/>
                <w:szCs w:val="18"/>
              </w:rPr>
              <w:t xml:space="preserve">РЕШЕЊЕ О УСВАЈАЊУ ИЗВЕШТАЈА О РАДУ ЦЕНТРА ЗА СОЦИЈАЛНИ РАД ОПШТИНА ПЕТРОВАЦ НА МЛАВИ И ЖАГУБИЦА ЗА 2019. ГОДИНУ И ДАВАЊУ САГЛАСНОСТИ НА ПЛАН РАДА ЗА 2020. ГОДИНУ, бр. </w:t>
            </w:r>
            <w:r>
              <w:rPr>
                <w:rFonts w:ascii="Arial" w:hAnsi="Arial" w:cs="Arial"/>
                <w:b/>
                <w:bCs/>
                <w:color w:val="000000"/>
                <w:sz w:val="18"/>
                <w:szCs w:val="18"/>
              </w:rPr>
              <w:t>020-49/2020-02</w:t>
            </w:r>
            <w:r>
              <w:rPr>
                <w:rFonts w:ascii="Arial" w:hAnsi="Arial" w:cs="Arial"/>
                <w:color w:val="000000"/>
                <w:sz w:val="18"/>
                <w:szCs w:val="18"/>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Pr="006E2B62"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lastRenderedPageBreak/>
              <w:t>9.</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УСВАЈАЊУ ИЗВЕШТАЈА О РАДУ ТУРИСТИЧКЕ ОРГАНИЗАЦИЈЕ ОПШТИНЕ ПЕТРОВАЦ НА МЛАВИ ЗА 2019. ГОДИНУ И ДАВАЊУ САГЛАСНОСТИ НА ПРОГРАМ РАДА ЗА 2020. ГОДИНУ, бр. </w:t>
            </w:r>
            <w:r w:rsidRPr="001A7E5D">
              <w:rPr>
                <w:rFonts w:ascii="Arial" w:hAnsi="Arial" w:cs="Arial"/>
                <w:b/>
                <w:bCs/>
                <w:color w:val="000000"/>
                <w:sz w:val="18"/>
                <w:szCs w:val="18"/>
                <w:lang w:val="sr-Cyrl-CS"/>
              </w:rPr>
              <w:t>020-50/2020-02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Pr="006E2B62"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10.</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УСВАЈАЊУ ИЗВЕШТАЈА О РАДУ УСТАНОВЕ СПОРТСКИ ЦЕНТАР "ПЕТРОВАЦ НА МЛАВИ" ЗА 2019. ГОДИНУ И ДАВАЊУ САГЛАСНОСТИ НА ПЛАН РАДА ЗА 2020. ГОДИНУ, бр. </w:t>
            </w:r>
            <w:r w:rsidRPr="001A7E5D">
              <w:rPr>
                <w:rFonts w:ascii="Arial" w:hAnsi="Arial" w:cs="Arial"/>
                <w:b/>
                <w:bCs/>
                <w:color w:val="000000"/>
                <w:sz w:val="18"/>
                <w:szCs w:val="18"/>
                <w:lang w:val="sr-Cyrl-CS"/>
              </w:rPr>
              <w:t>020-51/2020-02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Pr="006E2B62"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11.</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УСВАЈАЊУ ИЗВЕШТАЈА О РАДУ ЈАВНЕ УСТАНОВЕ "ДИРЕКЦИЈА ЗА ОМЛАДИНУ И СПОРТ" ПЕТРОВАЦ НА МЛАВИ ЗА 2019. ГОДИНУ И ДАВАЊУ САГЛАСНОСТИ НА ПЛАН РАДА ЗА 2020. ГОДИНУ, бр. </w:t>
            </w:r>
            <w:r w:rsidRPr="001A7E5D">
              <w:rPr>
                <w:rFonts w:ascii="Arial" w:hAnsi="Arial" w:cs="Arial"/>
                <w:b/>
                <w:bCs/>
                <w:color w:val="000000"/>
                <w:sz w:val="18"/>
                <w:szCs w:val="18"/>
                <w:lang w:val="sr-Cyrl-CS"/>
              </w:rPr>
              <w:t>020-52/2020-02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Pr="006E2B62"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12.</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sidRPr="001A7E5D">
              <w:rPr>
                <w:rFonts w:ascii="Arial" w:hAnsi="Arial" w:cs="Arial"/>
                <w:color w:val="000000"/>
                <w:sz w:val="18"/>
                <w:szCs w:val="18"/>
                <w:lang w:val="sr-Cyrl-CS"/>
              </w:rPr>
              <w:t xml:space="preserve">РЕШЕЊЕ О УСВАЈАЊУ ИЗВЕШТАЈА О РАДУ ОПШТИНСКЕ УПРАВЕ ОПШТИНЕ ПЕТРОВАЦ НА МЛАВИ ЗА 2019. </w:t>
            </w:r>
            <w:r>
              <w:rPr>
                <w:rFonts w:ascii="Arial" w:hAnsi="Arial" w:cs="Arial"/>
                <w:color w:val="000000"/>
                <w:sz w:val="18"/>
                <w:szCs w:val="18"/>
              </w:rPr>
              <w:t xml:space="preserve">ГОДИНУ, бр. </w:t>
            </w:r>
            <w:r>
              <w:rPr>
                <w:rFonts w:ascii="Arial" w:hAnsi="Arial" w:cs="Arial"/>
                <w:b/>
                <w:bCs/>
                <w:color w:val="000000"/>
                <w:sz w:val="18"/>
                <w:szCs w:val="18"/>
              </w:rPr>
              <w:t>020-53/2020-02</w:t>
            </w:r>
            <w:r>
              <w:rPr>
                <w:rFonts w:ascii="Arial" w:hAnsi="Arial" w:cs="Arial"/>
                <w:color w:val="000000"/>
                <w:sz w:val="18"/>
                <w:szCs w:val="18"/>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Pr="006E2B62"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13.</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УСВАЈАЊУ ИЗВЕШТАЈА О РАДУ ОПШТИНСКОГ ШТАБА ЗА ВАНРЕДНЕ СИТУАЦИЈЕ ОПШТИНЕ ПЕТРОВАЦ НА МЛАВИ ЗА 2019. ГОДИНУ И ДАВАЊУ САГЛАСНОСТИ НА ПЛАН РАДА ЗА 2020. ГОДИНУ, бр. </w:t>
            </w:r>
            <w:r w:rsidRPr="001A7E5D">
              <w:rPr>
                <w:rFonts w:ascii="Arial" w:hAnsi="Arial" w:cs="Arial"/>
                <w:b/>
                <w:bCs/>
                <w:color w:val="000000"/>
                <w:sz w:val="18"/>
                <w:szCs w:val="18"/>
                <w:lang w:val="sr-Cyrl-CS"/>
              </w:rPr>
              <w:t>020-54/2020-02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Pr="006E2B62"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14.</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sidRPr="001A7E5D">
              <w:rPr>
                <w:rFonts w:ascii="Arial" w:hAnsi="Arial" w:cs="Arial"/>
                <w:color w:val="000000"/>
                <w:sz w:val="18"/>
                <w:szCs w:val="18"/>
                <w:lang w:val="sr-Cyrl-CS"/>
              </w:rPr>
              <w:t xml:space="preserve">РЕШЕЊЕ О УСВАЈАЊУ ИЗВЕШТАЈА О РАДУ ПРАВОБРАНИЛАШТВА ОПШТИНЕ ПЕТРОВАЦ НА МЛАВИ ЗА 2019. </w:t>
            </w:r>
            <w:r>
              <w:rPr>
                <w:rFonts w:ascii="Arial" w:hAnsi="Arial" w:cs="Arial"/>
                <w:color w:val="000000"/>
                <w:sz w:val="18"/>
                <w:szCs w:val="18"/>
              </w:rPr>
              <w:t xml:space="preserve">ГОДИНУ, бр. </w:t>
            </w:r>
            <w:r>
              <w:rPr>
                <w:rFonts w:ascii="Arial" w:hAnsi="Arial" w:cs="Arial"/>
                <w:b/>
                <w:bCs/>
                <w:color w:val="000000"/>
                <w:sz w:val="18"/>
                <w:szCs w:val="18"/>
              </w:rPr>
              <w:t>020-55/2020-02</w:t>
            </w:r>
            <w:r>
              <w:rPr>
                <w:rFonts w:ascii="Arial" w:hAnsi="Arial" w:cs="Arial"/>
                <w:color w:val="000000"/>
                <w:sz w:val="18"/>
                <w:szCs w:val="18"/>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Pr="006E2B62"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15.</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sidRPr="001A7E5D">
              <w:rPr>
                <w:rFonts w:ascii="Arial" w:hAnsi="Arial" w:cs="Arial"/>
                <w:color w:val="000000"/>
                <w:sz w:val="18"/>
                <w:szCs w:val="18"/>
                <w:lang w:val="sr-Cyrl-CS"/>
              </w:rPr>
              <w:t xml:space="preserve">РЕШЕЊЕ О УСВАЈАЊУ ИЗВЕШТАЈА О РАДУ САВЕТА ЗА ЗДРАВЉЕ ОПШТИНЕ ПЕТРОВАЦ НА МЛАВИ ЗА 2019. </w:t>
            </w:r>
            <w:r>
              <w:rPr>
                <w:rFonts w:ascii="Arial" w:hAnsi="Arial" w:cs="Arial"/>
                <w:color w:val="000000"/>
                <w:sz w:val="18"/>
                <w:szCs w:val="18"/>
              </w:rPr>
              <w:t xml:space="preserve">ГОДИНУ, бр. </w:t>
            </w:r>
            <w:r>
              <w:rPr>
                <w:rFonts w:ascii="Arial" w:hAnsi="Arial" w:cs="Arial"/>
                <w:b/>
                <w:bCs/>
                <w:color w:val="000000"/>
                <w:sz w:val="18"/>
                <w:szCs w:val="18"/>
              </w:rPr>
              <w:t>020-56/2020-02</w:t>
            </w:r>
            <w:r>
              <w:rPr>
                <w:rFonts w:ascii="Arial" w:hAnsi="Arial" w:cs="Arial"/>
                <w:color w:val="000000"/>
                <w:sz w:val="18"/>
                <w:szCs w:val="18"/>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16.</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sidRPr="001A7E5D">
              <w:rPr>
                <w:rFonts w:ascii="Arial" w:hAnsi="Arial" w:cs="Arial"/>
                <w:color w:val="000000"/>
                <w:sz w:val="18"/>
                <w:szCs w:val="18"/>
                <w:lang w:val="sr-Cyrl-CS"/>
              </w:rPr>
              <w:t xml:space="preserve">РЕШЕЊЕ О УСВАЈАЊУ ИЗВЕШТАЈА О РАДУ САВЕТА ЗА РОДНУ РАВНОПРАВНОСТ ОПШТИНЕ ПЕТРОВАЦ НА МЛАВИ ЗА 2019. </w:t>
            </w:r>
            <w:r>
              <w:rPr>
                <w:rFonts w:ascii="Arial" w:hAnsi="Arial" w:cs="Arial"/>
                <w:color w:val="000000"/>
                <w:sz w:val="18"/>
                <w:szCs w:val="18"/>
              </w:rPr>
              <w:t xml:space="preserve">ГОДИНУ, бр. </w:t>
            </w:r>
            <w:r>
              <w:rPr>
                <w:rFonts w:ascii="Arial" w:hAnsi="Arial" w:cs="Arial"/>
                <w:b/>
                <w:bCs/>
                <w:color w:val="000000"/>
                <w:sz w:val="18"/>
                <w:szCs w:val="18"/>
              </w:rPr>
              <w:t>020-57/2020-02</w:t>
            </w:r>
            <w:r>
              <w:rPr>
                <w:rFonts w:ascii="Arial" w:hAnsi="Arial" w:cs="Arial"/>
                <w:color w:val="000000"/>
                <w:sz w:val="18"/>
                <w:szCs w:val="18"/>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17.</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sidRPr="001A7E5D">
              <w:rPr>
                <w:rFonts w:ascii="Arial" w:hAnsi="Arial" w:cs="Arial"/>
                <w:color w:val="000000"/>
                <w:sz w:val="18"/>
                <w:szCs w:val="18"/>
                <w:lang w:val="sr-Cyrl-CS"/>
              </w:rPr>
              <w:t xml:space="preserve">РЕШЕЊЕ О УСВАЈАЊУ ИЗВЕШТАЈА О ПРАЋЕЊУ ПРИМЕНЕ ЛОКАЛНОГ АНТИКОРУПЦИЈСКОГ ПЛАНА ОПШТИНЕ ПЕТРОВАЦ НА МЛАВИ ЗА 2019. </w:t>
            </w:r>
            <w:r>
              <w:rPr>
                <w:rFonts w:ascii="Arial" w:hAnsi="Arial" w:cs="Arial"/>
                <w:color w:val="000000"/>
                <w:sz w:val="18"/>
                <w:szCs w:val="18"/>
              </w:rPr>
              <w:t xml:space="preserve">ГОДИНУ, бр. </w:t>
            </w:r>
            <w:r>
              <w:rPr>
                <w:rFonts w:ascii="Arial" w:hAnsi="Arial" w:cs="Arial"/>
                <w:b/>
                <w:bCs/>
                <w:color w:val="000000"/>
                <w:sz w:val="18"/>
                <w:szCs w:val="18"/>
              </w:rPr>
              <w:t>020-58/2020-02</w:t>
            </w:r>
            <w:r>
              <w:rPr>
                <w:rFonts w:ascii="Arial" w:hAnsi="Arial" w:cs="Arial"/>
                <w:color w:val="000000"/>
                <w:sz w:val="18"/>
                <w:szCs w:val="18"/>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18.</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sidRPr="001A7E5D">
              <w:rPr>
                <w:rFonts w:ascii="Arial" w:hAnsi="Arial" w:cs="Arial"/>
                <w:color w:val="000000"/>
                <w:sz w:val="18"/>
                <w:szCs w:val="18"/>
                <w:lang w:val="sr-Cyrl-CS"/>
              </w:rPr>
              <w:t>ОДЛУКА О УСВАЈАЊУ ИЗВЕШТАЈА О СПРОВОЂЕЊУ МЕРА ПОЉОПРИВРЕДНЕ ПОЛИТИКЕ И ПОЛИТИКЕ РУРАЛНОГ РАЗВОЈА ЗА ПРОГРАМ ПОДРШКЕ ЗА СПРОВОЂЕЊЕ ПОЉОПРИВРЕДНЕ ПОЛИТИКЕ И ПОЛИТИКЕ РУРАЛНОГ РАЗВОЈА ЗА ПОДРУЧЈЕ ОПШТИНЕ ПЕТРОВАЦ НА МЛАВИ ЗА 2019. ГОДИНУ И ПРОГРАМ</w:t>
            </w:r>
            <w:r>
              <w:rPr>
                <w:rFonts w:ascii="Arial" w:hAnsi="Arial" w:cs="Arial"/>
                <w:color w:val="000000"/>
                <w:sz w:val="18"/>
                <w:szCs w:val="18"/>
              </w:rPr>
              <w:t>A</w:t>
            </w:r>
            <w:r w:rsidRPr="001A7E5D">
              <w:rPr>
                <w:rFonts w:ascii="Arial" w:hAnsi="Arial" w:cs="Arial"/>
                <w:color w:val="000000"/>
                <w:sz w:val="18"/>
                <w:szCs w:val="18"/>
                <w:lang w:val="sr-Cyrl-CS"/>
              </w:rPr>
              <w:t xml:space="preserve"> ПОДРШКЕ ПОЉОПРИВРЕДНЕ ПОЛИТИКЕ И ПОЛИТИКЕ РУРАЛНОГ РАЗВОЈА ЗА ПОДРУЧЈЕ ОПШТИНЕ ПЕТРОВАЦ НА МЛАВИ ЗА 2020. </w:t>
            </w:r>
            <w:r>
              <w:rPr>
                <w:rFonts w:ascii="Arial" w:hAnsi="Arial" w:cs="Arial"/>
                <w:color w:val="000000"/>
                <w:sz w:val="18"/>
                <w:szCs w:val="18"/>
              </w:rPr>
              <w:t xml:space="preserve">ГОДИНУ, бр. </w:t>
            </w:r>
            <w:r>
              <w:rPr>
                <w:rFonts w:ascii="Arial" w:hAnsi="Arial" w:cs="Arial"/>
                <w:b/>
                <w:bCs/>
                <w:color w:val="000000"/>
                <w:sz w:val="18"/>
                <w:szCs w:val="18"/>
              </w:rPr>
              <w:t>020-59/2020-02</w:t>
            </w:r>
            <w:r>
              <w:rPr>
                <w:rFonts w:ascii="Arial" w:hAnsi="Arial" w:cs="Arial"/>
                <w:color w:val="000000"/>
                <w:sz w:val="18"/>
                <w:szCs w:val="18"/>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19.</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sidRPr="001A7E5D">
              <w:rPr>
                <w:rFonts w:ascii="Arial" w:hAnsi="Arial" w:cs="Arial"/>
                <w:color w:val="000000"/>
                <w:sz w:val="18"/>
                <w:szCs w:val="18"/>
                <w:lang w:val="sr-Cyrl-CS"/>
              </w:rPr>
              <w:t xml:space="preserve">ОДЛУКА О УСВАЈАЊУ ГОДИШЊЕГ ПРОГРАМА ЗАШТИТЕ, УРЕЂЕЊА И КОРИШЋЕЊА ПОЉОПРИВРЕДНОГ ЗЕМЉИШТА ЗА ТЕРИТОРИЈУ ОПШТИНЕ ПЕТРОВАЦ НА МЛАВИ ЗА 2020. </w:t>
            </w:r>
            <w:r>
              <w:rPr>
                <w:rFonts w:ascii="Arial" w:hAnsi="Arial" w:cs="Arial"/>
                <w:color w:val="000000"/>
                <w:sz w:val="18"/>
                <w:szCs w:val="18"/>
              </w:rPr>
              <w:t xml:space="preserve">ГОДИНУ, бр. </w:t>
            </w:r>
            <w:r>
              <w:rPr>
                <w:rFonts w:ascii="Arial" w:hAnsi="Arial" w:cs="Arial"/>
                <w:b/>
                <w:bCs/>
                <w:color w:val="000000"/>
                <w:sz w:val="18"/>
                <w:szCs w:val="18"/>
              </w:rPr>
              <w:t>020-60/2020-02</w:t>
            </w:r>
            <w:r>
              <w:rPr>
                <w:rFonts w:ascii="Arial" w:hAnsi="Arial" w:cs="Arial"/>
                <w:color w:val="000000"/>
                <w:sz w:val="18"/>
                <w:szCs w:val="18"/>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20.</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Pr>
                <w:rFonts w:ascii="Arial" w:hAnsi="Arial" w:cs="Arial"/>
                <w:color w:val="000000"/>
                <w:sz w:val="18"/>
                <w:szCs w:val="18"/>
                <w:lang w:val="ru-RU"/>
              </w:rPr>
              <w:t xml:space="preserve">ОДЛУКА  О УСВАЈАЊУ ОПЕРАТИВНОГ ПЛАНА ЗА ОДБРАНУ ОД ПОПЛАВА ЗА ВОДЕ II РЕДА ЗА ПОДРУЧЈЕ ОПШТИНЕ ПЕТРОВАЦ НА МЛАВИ У 2020. ГОДИНИ, бр. </w:t>
            </w:r>
            <w:r>
              <w:rPr>
                <w:rFonts w:ascii="Arial" w:hAnsi="Arial" w:cs="Arial"/>
                <w:b/>
                <w:bCs/>
                <w:color w:val="000000"/>
                <w:sz w:val="18"/>
                <w:szCs w:val="18"/>
                <w:lang w:val="ru-RU"/>
              </w:rPr>
              <w:t>020-61/2020-02</w:t>
            </w:r>
            <w:r>
              <w:rPr>
                <w:rFonts w:ascii="Arial" w:hAnsi="Arial" w:cs="Arial"/>
                <w:color w:val="000000"/>
                <w:sz w:val="18"/>
                <w:szCs w:val="18"/>
                <w:lang w:val="ru-RU"/>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21.</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sidRPr="001A7E5D">
              <w:rPr>
                <w:rFonts w:ascii="Arial" w:hAnsi="Arial" w:cs="Arial"/>
                <w:color w:val="000000"/>
                <w:sz w:val="18"/>
                <w:szCs w:val="18"/>
                <w:lang w:val="sr-Cyrl-CS"/>
              </w:rPr>
              <w:t xml:space="preserve">РЕШЕЊЕ О ДАВАЊУ САГЛАСНОСТИНА ИЗМЕНЕ И ДОПУНЕ ГОДИШЊЕГ ПРОГРАМА ПОСЛОВАЊА ЈКП "ПАРКИНГ СЕРВИС" ПЕТРОВАЦ НА МЛАВИ ЗА 2020. </w:t>
            </w:r>
            <w:r>
              <w:rPr>
                <w:rFonts w:ascii="Arial" w:hAnsi="Arial" w:cs="Arial"/>
                <w:color w:val="000000"/>
                <w:sz w:val="18"/>
                <w:szCs w:val="18"/>
              </w:rPr>
              <w:t xml:space="preserve">ГОДИНУ, бр. </w:t>
            </w:r>
            <w:r>
              <w:rPr>
                <w:rFonts w:ascii="Arial" w:hAnsi="Arial" w:cs="Arial"/>
                <w:b/>
                <w:bCs/>
                <w:color w:val="000000"/>
                <w:sz w:val="18"/>
                <w:szCs w:val="18"/>
              </w:rPr>
              <w:t>020-62/2020-02</w:t>
            </w:r>
            <w:r>
              <w:rPr>
                <w:rFonts w:ascii="Arial" w:hAnsi="Arial" w:cs="Arial"/>
                <w:color w:val="000000"/>
                <w:sz w:val="18"/>
                <w:szCs w:val="18"/>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22.</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sidRPr="001A7E5D">
              <w:rPr>
                <w:rFonts w:ascii="Arial" w:hAnsi="Arial" w:cs="Arial"/>
                <w:color w:val="000000"/>
                <w:sz w:val="18"/>
                <w:szCs w:val="18"/>
                <w:lang w:val="sr-Cyrl-CS"/>
              </w:rPr>
              <w:t xml:space="preserve">РЕШЕЊЕ О УСВАЈАЊУ ТРОМЕСЕЧНОГ ИЗВЕШТАЈА О РЕАЛИЗАЦИЈИ ГОДИШЊЕГ ПРОГРАМА ПОСЛОВАЊА ЈКП "ПАРКИНГ СЕРВИС" ПЕТРОВАЦ НА МЛАВИ ЗА </w:t>
            </w:r>
            <w:r>
              <w:rPr>
                <w:rFonts w:ascii="Arial" w:hAnsi="Arial" w:cs="Arial"/>
                <w:color w:val="000000"/>
                <w:sz w:val="18"/>
                <w:szCs w:val="18"/>
              </w:rPr>
              <w:t>I</w:t>
            </w:r>
            <w:r w:rsidRPr="001A7E5D">
              <w:rPr>
                <w:rFonts w:ascii="Arial" w:hAnsi="Arial" w:cs="Arial"/>
                <w:color w:val="000000"/>
                <w:sz w:val="18"/>
                <w:szCs w:val="18"/>
                <w:lang w:val="sr-Cyrl-CS"/>
              </w:rPr>
              <w:t xml:space="preserve"> ТРОМЕСЕЧЈЕ 2020. </w:t>
            </w:r>
            <w:r>
              <w:rPr>
                <w:rFonts w:ascii="Arial" w:hAnsi="Arial" w:cs="Arial"/>
                <w:color w:val="000000"/>
                <w:sz w:val="18"/>
                <w:szCs w:val="18"/>
              </w:rPr>
              <w:t xml:space="preserve">ГОДИНЕ, бр. </w:t>
            </w:r>
            <w:r>
              <w:rPr>
                <w:rFonts w:ascii="Arial" w:hAnsi="Arial" w:cs="Arial"/>
                <w:b/>
                <w:bCs/>
                <w:color w:val="000000"/>
                <w:sz w:val="18"/>
                <w:szCs w:val="18"/>
              </w:rPr>
              <w:t>020-63/2020-02</w:t>
            </w:r>
            <w:r>
              <w:rPr>
                <w:rFonts w:ascii="Arial" w:hAnsi="Arial" w:cs="Arial"/>
                <w:color w:val="000000"/>
                <w:sz w:val="18"/>
                <w:szCs w:val="18"/>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23.</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sidRPr="001A7E5D">
              <w:rPr>
                <w:rFonts w:ascii="Arial" w:hAnsi="Arial" w:cs="Arial"/>
                <w:color w:val="000000"/>
                <w:sz w:val="18"/>
                <w:szCs w:val="18"/>
                <w:lang w:val="sr-Cyrl-CS"/>
              </w:rPr>
              <w:t xml:space="preserve">РЕШЕЊЕ О УСВАЈАЊУ ТРОМЕСЕЧНОГ ИЗВЕШТАЈА О РЕАЛИЗАЦИЈИ ГОДИШЊЕГ ПРОГРАМА ПОСЛОВАЊА КЈП "ИЗВОР" ПЕТРОВАЦ НА МЛАВИ ЗА </w:t>
            </w:r>
            <w:r>
              <w:rPr>
                <w:rFonts w:ascii="Arial" w:hAnsi="Arial" w:cs="Arial"/>
                <w:color w:val="000000"/>
                <w:sz w:val="18"/>
                <w:szCs w:val="18"/>
              </w:rPr>
              <w:t>I</w:t>
            </w:r>
            <w:r w:rsidRPr="001A7E5D">
              <w:rPr>
                <w:rFonts w:ascii="Arial" w:hAnsi="Arial" w:cs="Arial"/>
                <w:color w:val="000000"/>
                <w:sz w:val="18"/>
                <w:szCs w:val="18"/>
                <w:lang w:val="sr-Cyrl-CS"/>
              </w:rPr>
              <w:t xml:space="preserve"> ТРОМЕСЕЧЈЕ 2020. </w:t>
            </w:r>
            <w:r>
              <w:rPr>
                <w:rFonts w:ascii="Arial" w:hAnsi="Arial" w:cs="Arial"/>
                <w:color w:val="000000"/>
                <w:sz w:val="18"/>
                <w:szCs w:val="18"/>
              </w:rPr>
              <w:t xml:space="preserve">ГОДИНЕ, бр. </w:t>
            </w:r>
            <w:r>
              <w:rPr>
                <w:rFonts w:ascii="Arial" w:hAnsi="Arial" w:cs="Arial"/>
                <w:b/>
                <w:bCs/>
                <w:color w:val="000000"/>
                <w:sz w:val="18"/>
                <w:szCs w:val="18"/>
              </w:rPr>
              <w:t>020-64/2020-02</w:t>
            </w:r>
            <w:r>
              <w:rPr>
                <w:rFonts w:ascii="Arial" w:hAnsi="Arial" w:cs="Arial"/>
                <w:color w:val="000000"/>
                <w:sz w:val="18"/>
                <w:szCs w:val="18"/>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24.</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ДАВАЊУ САГЛАСНОСТИ НА СТАТУТ КУЛТУРНО-ПРОСВЕТНОГ ЦЕНТРА ПЕТРОВАЦ НА МЛАВИ, бр. </w:t>
            </w:r>
            <w:r w:rsidRPr="001A7E5D">
              <w:rPr>
                <w:rFonts w:ascii="Arial" w:hAnsi="Arial" w:cs="Arial"/>
                <w:b/>
                <w:bCs/>
                <w:color w:val="000000"/>
                <w:sz w:val="18"/>
                <w:szCs w:val="18"/>
                <w:lang w:val="sr-Cyrl-CS"/>
              </w:rPr>
              <w:t>020-65/2020-02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25.</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Pr>
                <w:rFonts w:ascii="Arial" w:hAnsi="Arial" w:cs="Arial"/>
                <w:color w:val="000000"/>
                <w:sz w:val="18"/>
                <w:szCs w:val="18"/>
                <w:lang w:val="ru-RU"/>
              </w:rPr>
              <w:t xml:space="preserve">ОДЛУКА О ВРШЕЊУ ЕКСТЕРНЕ РЕВИЗИЈЕ ЗАВРШНОГ РАЧУНА БУЏЕТА ОПШТИНЕ ПЕТРОВАЦ НА МЛАВИ ЗА 2019. ГОДИНУ, бр. </w:t>
            </w:r>
            <w:r>
              <w:rPr>
                <w:rFonts w:ascii="Arial" w:hAnsi="Arial" w:cs="Arial"/>
                <w:b/>
                <w:bCs/>
                <w:color w:val="000000"/>
                <w:sz w:val="18"/>
                <w:szCs w:val="18"/>
                <w:lang w:val="ru-RU"/>
              </w:rPr>
              <w:t>020-66/2020-02</w:t>
            </w:r>
            <w:r>
              <w:rPr>
                <w:rFonts w:ascii="Arial" w:hAnsi="Arial" w:cs="Arial"/>
                <w:color w:val="000000"/>
                <w:sz w:val="18"/>
                <w:szCs w:val="18"/>
                <w:lang w:val="ru-RU"/>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26.</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ЗАКЉУЧАК О ПРИВРЕМЕНОЈ ОБУСТАВИ ИЗВРШЕЊА БУЏЕТА У ВРЕМЕ ВАНРЕДНОГ СТАЊА, бр. </w:t>
            </w:r>
            <w:r w:rsidRPr="001A7E5D">
              <w:rPr>
                <w:rFonts w:ascii="Arial" w:hAnsi="Arial" w:cs="Arial"/>
                <w:b/>
                <w:bCs/>
                <w:color w:val="000000"/>
                <w:sz w:val="18"/>
                <w:szCs w:val="18"/>
                <w:lang w:val="sr-Cyrl-CS"/>
              </w:rPr>
              <w:t>020-67/2020-02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27.</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Pr>
                <w:rFonts w:ascii="Arial" w:hAnsi="Arial" w:cs="Arial"/>
                <w:color w:val="000000"/>
                <w:sz w:val="18"/>
                <w:szCs w:val="18"/>
                <w:lang w:val="ru-RU"/>
              </w:rPr>
              <w:t xml:space="preserve">ОДЛУКА О ОСТВАРИВАЊУ ПРАВА НА НАКНАДУ ТРОШКОВА ЗА ВАНТЕЛЕСНУ ОПЛОДЊУ, бр. </w:t>
            </w:r>
            <w:r>
              <w:rPr>
                <w:rFonts w:ascii="Arial" w:hAnsi="Arial" w:cs="Arial"/>
                <w:b/>
                <w:bCs/>
                <w:color w:val="000000"/>
                <w:sz w:val="18"/>
                <w:szCs w:val="18"/>
                <w:lang w:val="ru-RU"/>
              </w:rPr>
              <w:t>020-68/2020-02</w:t>
            </w:r>
            <w:r>
              <w:rPr>
                <w:rFonts w:ascii="Arial" w:hAnsi="Arial" w:cs="Arial"/>
                <w:color w:val="000000"/>
                <w:sz w:val="18"/>
                <w:szCs w:val="18"/>
                <w:lang w:val="ru-RU"/>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28.</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Pr>
                <w:rFonts w:ascii="Arial" w:hAnsi="Arial" w:cs="Arial"/>
                <w:color w:val="000000"/>
                <w:sz w:val="18"/>
                <w:szCs w:val="18"/>
                <w:lang w:val="ru-RU"/>
              </w:rPr>
              <w:t xml:space="preserve">ОДЛУКА О ПОКРЕТАЊУ ПОСТУПКА ПРИБАВЉАЊА НЕПОКРЕТНОСТИ У ЈАВНУ СВОЈИНУ ОПШТИНЕ ПЕТРОВАЦ НА МЛАВИ НЕПОСРЕДНОМ ПОГОДБОМ, бр. </w:t>
            </w:r>
            <w:r>
              <w:rPr>
                <w:rFonts w:ascii="Arial" w:hAnsi="Arial" w:cs="Arial"/>
                <w:b/>
                <w:bCs/>
                <w:color w:val="000000"/>
                <w:sz w:val="18"/>
                <w:szCs w:val="18"/>
                <w:lang w:val="ru-RU"/>
              </w:rPr>
              <w:t>020-69/2020-02</w:t>
            </w:r>
            <w:r>
              <w:rPr>
                <w:rFonts w:ascii="Arial" w:hAnsi="Arial" w:cs="Arial"/>
                <w:color w:val="000000"/>
                <w:sz w:val="18"/>
                <w:szCs w:val="18"/>
                <w:lang w:val="ru-RU"/>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29.</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Pr>
                <w:rFonts w:ascii="Arial" w:hAnsi="Arial" w:cs="Arial"/>
                <w:color w:val="000000"/>
                <w:sz w:val="18"/>
                <w:szCs w:val="18"/>
                <w:lang w:val="ru-RU"/>
              </w:rPr>
              <w:t xml:space="preserve">ОДЛУКА О УКИДАЊУ НЕКАТЕГОРИСАНОГ ПУТА НА КП.БР. 7676 КО ЖДРЕЛО И ПРОГЛАШЕЊУ ПАРЦЕЛЕ ЗА ОСТАЛО ВЕШТАЧКИ СТВОРЕНО НЕПЛОДНО ЗЕМЉИШТЕ У ГРАЂЕВИНСКОМ ПОДРУЧЈУ ПО ЗАКЉУЧКУ КОМИСИЈЕ ЗА УТВРЂИВАЊЕ ПРАВЦА И ПРОМЕНЕ ПРАВЦА ОПШТИНСКИХ ПУТЕВА БР. 276/2019 ОД 27.01.2020. ГОДИНЕ, бр. </w:t>
            </w:r>
            <w:r>
              <w:rPr>
                <w:rFonts w:ascii="Arial" w:hAnsi="Arial" w:cs="Arial"/>
                <w:b/>
                <w:bCs/>
                <w:color w:val="000000"/>
                <w:sz w:val="18"/>
                <w:szCs w:val="18"/>
                <w:lang w:val="ru-RU"/>
              </w:rPr>
              <w:t>020-70/2020-02</w:t>
            </w:r>
            <w:r>
              <w:rPr>
                <w:rFonts w:ascii="Arial" w:hAnsi="Arial" w:cs="Arial"/>
                <w:color w:val="000000"/>
                <w:sz w:val="18"/>
                <w:szCs w:val="18"/>
                <w:lang w:val="ru-RU"/>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lastRenderedPageBreak/>
              <w:t>30.</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Pr>
                <w:rFonts w:ascii="Arial" w:hAnsi="Arial" w:cs="Arial"/>
                <w:color w:val="000000"/>
                <w:sz w:val="18"/>
                <w:szCs w:val="18"/>
                <w:lang w:val="ru-RU"/>
              </w:rPr>
              <w:t xml:space="preserve">ОДЛУКА О УКИДАЊУ НЕКАТЕГОРИСАНОГ ПУТА НА КП.БР. 5884/2 КО БУСУР И ПРОГЛАШЕЊУ ПАРЦЕЛЕ ЗА ОСТАЛО ВЕШТАЧКИ СТВОРЕНО НЕПЛОДНО ЗЕМЉИШТЕ У ГРАЂЕВИНСКОМ ПОДРУЧЈУ - О УСПОСТАВЉАЊУ НЕКАТЕГОРИСАНОГ ПУТА НА КП.БР. 3023/2 КО БУСУР И ПРОГЛАШЕЊУ ПАРЦЕЛЕ ЗА ЗЕМЉИШТЕ ПОД ЗГРАДОМ - ОБЈЕКТОМ У ГРАЂЕВИНСКОМ ПОДРУЧЈУ - О ПОКРЕТАЊУ ПОСТУПКА РАЗМЕНЕ КП.БР. 5884/2 КО БУСУР ЗА КП.БР. 3023/2 КО БУСУР - ПО ЗАКЉУЧКУ КОМИСИЈЕ ЗА УТВРЂИВАЊЕ ПРАВЦА И ПРОМЕНЕ ПРАВЦА ОПШТИНСКИХ ПУТЕВА БР. 287/2019 ОД 27.01.2020. ГОДИНЕ, бр. </w:t>
            </w:r>
            <w:r>
              <w:rPr>
                <w:rFonts w:ascii="Arial" w:hAnsi="Arial" w:cs="Arial"/>
                <w:b/>
                <w:bCs/>
                <w:color w:val="000000"/>
                <w:sz w:val="18"/>
                <w:szCs w:val="18"/>
                <w:lang w:val="ru-RU"/>
              </w:rPr>
              <w:t>020-71/2020-02</w:t>
            </w:r>
            <w:r>
              <w:rPr>
                <w:rFonts w:ascii="Arial" w:hAnsi="Arial" w:cs="Arial"/>
                <w:color w:val="000000"/>
                <w:sz w:val="18"/>
                <w:szCs w:val="18"/>
                <w:lang w:val="ru-RU"/>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31.</w:t>
            </w:r>
          </w:p>
        </w:tc>
        <w:tc>
          <w:tcPr>
            <w:tcW w:w="6896" w:type="dxa"/>
            <w:tcMar>
              <w:top w:w="0" w:type="dxa"/>
              <w:left w:w="85" w:type="dxa"/>
              <w:right w:w="85" w:type="dxa"/>
            </w:tcMar>
            <w:vAlign w:val="center"/>
          </w:tcPr>
          <w:p w:rsidR="001A7E5D" w:rsidRDefault="001A7E5D">
            <w:pPr>
              <w:jc w:val="both"/>
              <w:rPr>
                <w:rFonts w:ascii="Arial" w:hAnsi="Arial" w:cs="Arial"/>
                <w:color w:val="000000"/>
                <w:sz w:val="18"/>
                <w:szCs w:val="18"/>
              </w:rPr>
            </w:pPr>
            <w:r>
              <w:rPr>
                <w:rFonts w:ascii="Arial" w:hAnsi="Arial" w:cs="Arial"/>
                <w:color w:val="000000"/>
                <w:sz w:val="18"/>
                <w:szCs w:val="18"/>
                <w:lang w:val="ru-RU"/>
              </w:rPr>
              <w:t xml:space="preserve">ОДЛУКА О УКИДАЊУ НЕКАТЕГОРИСАНОГ ПУТА НА КП.БР. 9629/2 КО МЕЛНИЦА И ПРОГЛАШЕЊУ ПАРЦЕЛЕ ЗА ОСТАЛО ВЕШТАЧКИ СТВОРЕНО НЕПЛОДНО ЗЕМЉИШТЕ У ГРАЂЕВИНСКОМ ПОДРУЧЈУ - О УСПОСТАВЉАЊУ НЕКАТЕГОРИСАНОГ ПУТА НА КП.БР. 9616/3 КО МЕЛНИЦА И ПРОГЛАШЕЊУ ПАРЦЕЛЕ ЗА ОСТАЛО ЗЕМЉИШТЕ У ГРАЂЕВИНСКОМ ПОДРУЧЈУ - О ПОКРЕТАЊУ ПОСТУПКА РАЗМЕНЕ КП.БР. 9629/2 КО МЕЛНИЦА ЗА КП.БР. 9616/3 КО МЕЛНИЦА - ПО ЗАКЉУЧКУ КОМИСИЈЕ ЗА УТВРЂИВАЊЕ ПРАВЦА И ПРОМЕНЕ ПРАВЦА ОПШТИНСКИХ ПУТЕВА БР. 288/2019 ОД 28.01.2020. ГОДИНЕ, бр. </w:t>
            </w:r>
            <w:r>
              <w:rPr>
                <w:rFonts w:ascii="Arial" w:hAnsi="Arial" w:cs="Arial"/>
                <w:b/>
                <w:bCs/>
                <w:color w:val="000000"/>
                <w:sz w:val="18"/>
                <w:szCs w:val="18"/>
                <w:lang w:val="ru-RU"/>
              </w:rPr>
              <w:t>020-72/2020-02</w:t>
            </w:r>
            <w:r>
              <w:rPr>
                <w:rFonts w:ascii="Arial" w:hAnsi="Arial" w:cs="Arial"/>
                <w:color w:val="000000"/>
                <w:sz w:val="18"/>
                <w:szCs w:val="18"/>
                <w:lang w:val="ru-RU"/>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32.</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ПРИБАВЉАЊУ У ЈАВНУ СВОЈИНУ ДЕЛА КП.БР. 2482/13 НЕПОСРЕДНОМ ПОГОДБОМ ОД ЖИВОРАДА МИЛАНОВИЋА ИЗ ПЕТРОВЦА НА МЛАВИ, бр. </w:t>
            </w:r>
            <w:r w:rsidRPr="001A7E5D">
              <w:rPr>
                <w:rFonts w:ascii="Arial" w:hAnsi="Arial" w:cs="Arial"/>
                <w:b/>
                <w:bCs/>
                <w:color w:val="000000"/>
                <w:sz w:val="18"/>
                <w:szCs w:val="18"/>
                <w:lang w:val="sr-Cyrl-CS"/>
              </w:rPr>
              <w:t>020-73/2020-02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33.</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ПРИБАВЉАЊУ У ЈАВНУ СВОЈИНУ ДЕЛА КП.БР. 2483/13 НЕПОСРЕДНОМ ПОГОДБОМ ОД ЈЕЛЕНЕ ПАНИЋ ИЗ ПЕТРОВЦА НА МЛАВИ, бр. </w:t>
            </w:r>
            <w:r w:rsidRPr="001A7E5D">
              <w:rPr>
                <w:rFonts w:ascii="Arial" w:hAnsi="Arial" w:cs="Arial"/>
                <w:b/>
                <w:bCs/>
                <w:color w:val="000000"/>
                <w:sz w:val="18"/>
                <w:szCs w:val="18"/>
                <w:lang w:val="sr-Cyrl-CS"/>
              </w:rPr>
              <w:t>020-74/2020-02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34.</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ПРИБАВЉАЊУ НЕПОКРЕТНОСТИ У ЈАВНУ СВОЈИНУ ОПШТИНЕ ПЕТРОВАЦ НА МЛАВИ  НЕПОСРЕДНОМ ПОГОДБОМ ПУТЕМ РАЗМЕНЕ, бр. </w:t>
            </w:r>
            <w:r w:rsidRPr="001A7E5D">
              <w:rPr>
                <w:rFonts w:ascii="Arial" w:hAnsi="Arial" w:cs="Arial"/>
                <w:b/>
                <w:bCs/>
                <w:color w:val="000000"/>
                <w:sz w:val="18"/>
                <w:szCs w:val="18"/>
                <w:lang w:val="sr-Cyrl-CS"/>
              </w:rPr>
              <w:t>020-75/2020-02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35.</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БРАНКУ ПРОДАНОВИЋУ ИЗ ПЕТРОВЦА НА МЛАВИ, бр. </w:t>
            </w:r>
            <w:r w:rsidRPr="001A7E5D">
              <w:rPr>
                <w:rFonts w:ascii="Arial" w:hAnsi="Arial" w:cs="Arial"/>
                <w:b/>
                <w:bCs/>
                <w:color w:val="000000"/>
                <w:sz w:val="18"/>
                <w:szCs w:val="18"/>
                <w:lang w:val="sr-Cyrl-CS"/>
              </w:rPr>
              <w:t>020-76/2020-02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36.</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ЧЕДОМИРУ ВУКОМИРОВИЋУ ИЗ ПЕТРОВЦА НА МЛАВИ, бр. </w:t>
            </w:r>
            <w:r w:rsidRPr="001A7E5D">
              <w:rPr>
                <w:rFonts w:ascii="Arial" w:hAnsi="Arial" w:cs="Arial"/>
                <w:b/>
                <w:bCs/>
                <w:color w:val="000000"/>
                <w:sz w:val="18"/>
                <w:szCs w:val="18"/>
                <w:lang w:val="sr-Cyrl-CS"/>
              </w:rPr>
              <w:t>020-77/2020-02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37.</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ЂУРИ БАСАРИ ИЗ ПЕТРОВЦА НА МЛАВИ, бр. </w:t>
            </w:r>
            <w:r w:rsidRPr="001A7E5D">
              <w:rPr>
                <w:rFonts w:ascii="Arial" w:hAnsi="Arial" w:cs="Arial"/>
                <w:b/>
                <w:bCs/>
                <w:color w:val="000000"/>
                <w:sz w:val="18"/>
                <w:szCs w:val="18"/>
                <w:lang w:val="sr-Cyrl-CS"/>
              </w:rPr>
              <w:t>020-78/2020-02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38.</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ДУШАНКИ ПАШИЋ ИЗ ПЕТРОВЦА НА МЛАВИ, бр. </w:t>
            </w:r>
            <w:r w:rsidRPr="001A7E5D">
              <w:rPr>
                <w:rFonts w:ascii="Arial" w:hAnsi="Arial" w:cs="Arial"/>
                <w:b/>
                <w:bCs/>
                <w:color w:val="000000"/>
                <w:sz w:val="18"/>
                <w:szCs w:val="18"/>
                <w:lang w:val="sr-Cyrl-CS"/>
              </w:rPr>
              <w:t>020-79/2020-02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39.</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ЉУБИЦИ БЈЕЛИЋ ИЗ ПЕТРОВЦА НА МЛАВИ, бр. </w:t>
            </w:r>
            <w:r w:rsidRPr="001A7E5D">
              <w:rPr>
                <w:rFonts w:ascii="Arial" w:hAnsi="Arial" w:cs="Arial"/>
                <w:b/>
                <w:bCs/>
                <w:color w:val="000000"/>
                <w:sz w:val="18"/>
                <w:szCs w:val="18"/>
                <w:lang w:val="sr-Cyrl-CS"/>
              </w:rPr>
              <w:t>020-80/2020-02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40.</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МИЛЕТУ КРИВОКУЋИ ИЗ ПЕТРОВЦА НА МЛАВИ, бр. </w:t>
            </w:r>
            <w:r w:rsidRPr="001A7E5D">
              <w:rPr>
                <w:rFonts w:ascii="Arial" w:hAnsi="Arial" w:cs="Arial"/>
                <w:b/>
                <w:bCs/>
                <w:color w:val="000000"/>
                <w:sz w:val="18"/>
                <w:szCs w:val="18"/>
                <w:lang w:val="sr-Cyrl-CS"/>
              </w:rPr>
              <w:t>020-81/2020-02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41.</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МИЛКИ КРАГУЉАЦ ИЗ ПЕТРОВЦА НА МЛАВИ, бр. </w:t>
            </w:r>
            <w:r w:rsidRPr="001A7E5D">
              <w:rPr>
                <w:rFonts w:ascii="Arial" w:hAnsi="Arial" w:cs="Arial"/>
                <w:b/>
                <w:bCs/>
                <w:color w:val="000000"/>
                <w:sz w:val="18"/>
                <w:szCs w:val="18"/>
                <w:lang w:val="sr-Cyrl-CS"/>
              </w:rPr>
              <w:t>020-82/2020-02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42.</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МИЛОШ НЕБОЈШИ ИЗ ПЕТРОВЦА НА МЛАВИ, бр. </w:t>
            </w:r>
            <w:r w:rsidRPr="001A7E5D">
              <w:rPr>
                <w:rFonts w:ascii="Arial" w:hAnsi="Arial" w:cs="Arial"/>
                <w:b/>
                <w:bCs/>
                <w:color w:val="000000"/>
                <w:sz w:val="18"/>
                <w:szCs w:val="18"/>
                <w:lang w:val="sr-Cyrl-CS"/>
              </w:rPr>
              <w:t>020-83/2020-02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43.</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МИРОСЛАВУ КОВАРБАШИЋУ ИЗ ПЕТРОВЦА НА МЛАВИ, бр. </w:t>
            </w:r>
            <w:r w:rsidRPr="001A7E5D">
              <w:rPr>
                <w:rFonts w:ascii="Arial" w:hAnsi="Arial" w:cs="Arial"/>
                <w:b/>
                <w:bCs/>
                <w:color w:val="000000"/>
                <w:sz w:val="18"/>
                <w:szCs w:val="18"/>
                <w:lang w:val="sr-Cyrl-CS"/>
              </w:rPr>
              <w:t>020-84/2020-02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44.</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НАДИ КОСАНОВИЋ ИЗ ПЕТРОВЦА НА МЛАВИ, бр. </w:t>
            </w:r>
            <w:r w:rsidRPr="001A7E5D">
              <w:rPr>
                <w:rFonts w:ascii="Arial" w:hAnsi="Arial" w:cs="Arial"/>
                <w:b/>
                <w:bCs/>
                <w:color w:val="000000"/>
                <w:sz w:val="18"/>
                <w:szCs w:val="18"/>
                <w:lang w:val="sr-Cyrl-CS"/>
              </w:rPr>
              <w:t>020-85/2020-02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45.</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НАДИ КОЗЛИНИ ИЗ ПЕТРОВЦА НА МЛАВИ, бр. </w:t>
            </w:r>
            <w:r w:rsidRPr="001A7E5D">
              <w:rPr>
                <w:rFonts w:ascii="Arial" w:hAnsi="Arial" w:cs="Arial"/>
                <w:b/>
                <w:bCs/>
                <w:color w:val="000000"/>
                <w:sz w:val="18"/>
                <w:szCs w:val="18"/>
                <w:lang w:val="sr-Cyrl-CS"/>
              </w:rPr>
              <w:t>020-86/2020-02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46.</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НЕВЕНКИ ГРЧИЋ ИЗ ПЕТРОВЦА НА МЛАВИ, бр. </w:t>
            </w:r>
            <w:r w:rsidRPr="001A7E5D">
              <w:rPr>
                <w:rFonts w:ascii="Arial" w:hAnsi="Arial" w:cs="Arial"/>
                <w:b/>
                <w:bCs/>
                <w:color w:val="000000"/>
                <w:sz w:val="18"/>
                <w:szCs w:val="18"/>
                <w:lang w:val="sr-Cyrl-CS"/>
              </w:rPr>
              <w:t>020-87/2020-02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lastRenderedPageBreak/>
              <w:t>47.</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ПЕТРУ ГРОЗДАНИЋУ ИЗ ПЕТРОВЦА НА МЛАВИ, бр. </w:t>
            </w:r>
            <w:r w:rsidRPr="001A7E5D">
              <w:rPr>
                <w:rFonts w:ascii="Arial" w:hAnsi="Arial" w:cs="Arial"/>
                <w:b/>
                <w:bCs/>
                <w:color w:val="000000"/>
                <w:sz w:val="18"/>
                <w:szCs w:val="18"/>
                <w:lang w:val="sr-Cyrl-CS"/>
              </w:rPr>
              <w:t>020-88/2020-02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48.</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РАТКУ ПРОДАНОВИЋУ ИЗ ПЕТРОВЦА НА МЛАВИ, бр. </w:t>
            </w:r>
            <w:r w:rsidRPr="001A7E5D">
              <w:rPr>
                <w:rFonts w:ascii="Arial" w:hAnsi="Arial" w:cs="Arial"/>
                <w:b/>
                <w:bCs/>
                <w:color w:val="000000"/>
                <w:sz w:val="18"/>
                <w:szCs w:val="18"/>
                <w:lang w:val="sr-Cyrl-CS"/>
              </w:rPr>
              <w:t>020-89/2020-02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49.</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СТЕВАНУ ЛОНЧАРУ ИЗ ПЕТРОВЦА НА МЛАВИ, бр. </w:t>
            </w:r>
            <w:r w:rsidRPr="001A7E5D">
              <w:rPr>
                <w:rFonts w:ascii="Arial" w:hAnsi="Arial" w:cs="Arial"/>
                <w:b/>
                <w:bCs/>
                <w:color w:val="000000"/>
                <w:sz w:val="18"/>
                <w:szCs w:val="18"/>
                <w:lang w:val="sr-Cyrl-CS"/>
              </w:rPr>
              <w:t>020-90/2020-02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50.</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СВЕТИ ЖИВКОВИЋУ ИЗ ПЕТРОВЦА НА МЛАВИ, бр. </w:t>
            </w:r>
            <w:r w:rsidRPr="001A7E5D">
              <w:rPr>
                <w:rFonts w:ascii="Arial" w:hAnsi="Arial" w:cs="Arial"/>
                <w:b/>
                <w:bCs/>
                <w:color w:val="000000"/>
                <w:sz w:val="18"/>
                <w:szCs w:val="18"/>
                <w:lang w:val="sr-Cyrl-CS"/>
              </w:rPr>
              <w:t>020-91/2020-02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51.</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ЖЕЉКИ ПЕРЕНЧЕВИЋ ИЗ ПЕТРОВЦА НА МЛАВИ, бр. </w:t>
            </w:r>
            <w:r w:rsidRPr="001A7E5D">
              <w:rPr>
                <w:rFonts w:ascii="Arial" w:hAnsi="Arial" w:cs="Arial"/>
                <w:b/>
                <w:bCs/>
                <w:color w:val="000000"/>
                <w:sz w:val="18"/>
                <w:szCs w:val="18"/>
                <w:lang w:val="sr-Cyrl-CS"/>
              </w:rPr>
              <w:t>020-92/2020-02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52.</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МИЛЕТУ КРАГУЉАЦ ИЗ ПЕТРОВЦА НА МЛАВИ, бр. </w:t>
            </w:r>
            <w:r w:rsidRPr="001A7E5D">
              <w:rPr>
                <w:rFonts w:ascii="Arial" w:hAnsi="Arial" w:cs="Arial"/>
                <w:b/>
                <w:bCs/>
                <w:color w:val="000000"/>
                <w:sz w:val="18"/>
                <w:szCs w:val="18"/>
                <w:lang w:val="sr-Cyrl-CS"/>
              </w:rPr>
              <w:t>020-93/2020-02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53.</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СОКИ РОМИЋ ИЗ ПЕТРОВЦА НА МЛАВИ, бр. </w:t>
            </w:r>
            <w:r w:rsidRPr="001A7E5D">
              <w:rPr>
                <w:rFonts w:ascii="Arial" w:hAnsi="Arial" w:cs="Arial"/>
                <w:b/>
                <w:bCs/>
                <w:color w:val="000000"/>
                <w:sz w:val="18"/>
                <w:szCs w:val="18"/>
                <w:lang w:val="sr-Cyrl-CS"/>
              </w:rPr>
              <w:t>020-94/2020-02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54.</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ОТУЂЕЊУ НЕПОКРЕТНОСТИ ИЗ ЈАВНЕ СВОЈИНЕ ОПШТИНЕ ПЕТРОВАЦ НА МЛАВИ ВУКОСАВИ ДРОБАЦ ИЗ ПЕТРОВЦА НА МЛАВИ, бр. </w:t>
            </w:r>
            <w:r w:rsidRPr="001A7E5D">
              <w:rPr>
                <w:rFonts w:ascii="Arial" w:hAnsi="Arial" w:cs="Arial"/>
                <w:b/>
                <w:bCs/>
                <w:color w:val="000000"/>
                <w:sz w:val="18"/>
                <w:szCs w:val="18"/>
                <w:lang w:val="sr-Cyrl-CS"/>
              </w:rPr>
              <w:t>020-95/2020-02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55.</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ОДЛУК</w:t>
            </w:r>
            <w:r>
              <w:rPr>
                <w:rFonts w:ascii="Arial" w:hAnsi="Arial" w:cs="Arial"/>
                <w:color w:val="000000"/>
                <w:sz w:val="18"/>
                <w:szCs w:val="18"/>
              </w:rPr>
              <w:t>A</w:t>
            </w:r>
            <w:r w:rsidRPr="001A7E5D">
              <w:rPr>
                <w:rFonts w:ascii="Arial" w:hAnsi="Arial" w:cs="Arial"/>
                <w:color w:val="000000"/>
                <w:sz w:val="18"/>
                <w:szCs w:val="18"/>
                <w:lang w:val="sr-Cyrl-CS"/>
              </w:rPr>
              <w:t xml:space="preserve"> </w:t>
            </w:r>
            <w:r>
              <w:rPr>
                <w:rFonts w:ascii="Arial" w:hAnsi="Arial" w:cs="Arial"/>
                <w:color w:val="000000"/>
                <w:sz w:val="18"/>
                <w:szCs w:val="18"/>
              </w:rPr>
              <w:t>O</w:t>
            </w:r>
            <w:r w:rsidRPr="001A7E5D">
              <w:rPr>
                <w:rFonts w:ascii="Arial" w:hAnsi="Arial" w:cs="Arial"/>
                <w:color w:val="000000"/>
                <w:sz w:val="18"/>
                <w:szCs w:val="18"/>
                <w:lang w:val="sr-Cyrl-CS"/>
              </w:rPr>
              <w:t xml:space="preserve"> УПРАВНИМ И НАДЗОРНИМ ОДБОРИМА ЈАВНИХ УСТАНОВА И ПРЕДУЗЕЋА ОПШТИНЕ ПЕТРОВАЦ НА МЛАВИ, бр. </w:t>
            </w:r>
            <w:r w:rsidRPr="001A7E5D">
              <w:rPr>
                <w:rFonts w:ascii="Arial" w:hAnsi="Arial" w:cs="Arial"/>
                <w:b/>
                <w:bCs/>
                <w:color w:val="000000"/>
                <w:sz w:val="18"/>
                <w:szCs w:val="18"/>
                <w:lang w:val="sr-Cyrl-CS"/>
              </w:rPr>
              <w:t>020-96/2020-02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56.</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ОДЛУК</w:t>
            </w:r>
            <w:r>
              <w:rPr>
                <w:rFonts w:ascii="Arial" w:hAnsi="Arial" w:cs="Arial"/>
                <w:color w:val="000000"/>
                <w:sz w:val="18"/>
                <w:szCs w:val="18"/>
              </w:rPr>
              <w:t>A</w:t>
            </w:r>
            <w:r w:rsidRPr="001A7E5D">
              <w:rPr>
                <w:rFonts w:ascii="Arial" w:hAnsi="Arial" w:cs="Arial"/>
                <w:color w:val="000000"/>
                <w:sz w:val="18"/>
                <w:szCs w:val="18"/>
                <w:lang w:val="sr-Cyrl-CS"/>
              </w:rPr>
              <w:t xml:space="preserve"> </w:t>
            </w:r>
            <w:r>
              <w:rPr>
                <w:rFonts w:ascii="Arial" w:hAnsi="Arial" w:cs="Arial"/>
                <w:color w:val="000000"/>
                <w:sz w:val="18"/>
                <w:szCs w:val="18"/>
              </w:rPr>
              <w:t>O</w:t>
            </w:r>
            <w:r w:rsidRPr="001A7E5D">
              <w:rPr>
                <w:rFonts w:ascii="Arial" w:hAnsi="Arial" w:cs="Arial"/>
                <w:color w:val="000000"/>
                <w:sz w:val="18"/>
                <w:szCs w:val="18"/>
                <w:lang w:val="sr-Cyrl-CS"/>
              </w:rPr>
              <w:t xml:space="preserve"> ШКОЛСКИМ ОДБОРИМА ОСНОВНЕ ШКОЛЕ "БАТА БУЛИЋ" И СРЕДЊЕ ШКОЛЕ "МЛАДОСТ" ПЕТРОВАЦ НА МЛАВИ, бр. </w:t>
            </w:r>
            <w:r w:rsidRPr="001A7E5D">
              <w:rPr>
                <w:rFonts w:ascii="Arial" w:hAnsi="Arial" w:cs="Arial"/>
                <w:b/>
                <w:bCs/>
                <w:color w:val="000000"/>
                <w:sz w:val="18"/>
                <w:szCs w:val="18"/>
                <w:lang w:val="sr-Cyrl-CS"/>
              </w:rPr>
              <w:t>020-97/2020-02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57.</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ПРЕСТАНКУ МАНДАТА ДИРЕКТОРА ДИРЕКЦИЈЕ ЗА ОМЛАДИНУ И СПОРТ ОПШТИНЕ ПЕТРОВАЦ НА МЛАВИ, бр. </w:t>
            </w:r>
            <w:r w:rsidRPr="001A7E5D">
              <w:rPr>
                <w:rFonts w:ascii="Arial" w:hAnsi="Arial" w:cs="Arial"/>
                <w:b/>
                <w:bCs/>
                <w:color w:val="000000"/>
                <w:sz w:val="18"/>
                <w:szCs w:val="18"/>
                <w:lang w:val="sr-Cyrl-CS"/>
              </w:rPr>
              <w:t>020-98/2020-02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r w:rsidR="001A7E5D" w:rsidRPr="003C5817" w:rsidTr="003349BB">
        <w:trPr>
          <w:cantSplit/>
          <w:trHeight w:val="20"/>
          <w:jc w:val="center"/>
        </w:trPr>
        <w:tc>
          <w:tcPr>
            <w:tcW w:w="549" w:type="dxa"/>
            <w:tcMar>
              <w:top w:w="0" w:type="dxa"/>
              <w:left w:w="85" w:type="dxa"/>
              <w:right w:w="85" w:type="dxa"/>
            </w:tcMar>
          </w:tcPr>
          <w:p w:rsidR="001A7E5D" w:rsidRDefault="001A7E5D"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58.</w:t>
            </w:r>
          </w:p>
        </w:tc>
        <w:tc>
          <w:tcPr>
            <w:tcW w:w="6896" w:type="dxa"/>
            <w:tcMar>
              <w:top w:w="0" w:type="dxa"/>
              <w:left w:w="85" w:type="dxa"/>
              <w:right w:w="85" w:type="dxa"/>
            </w:tcMar>
            <w:vAlign w:val="center"/>
          </w:tcPr>
          <w:p w:rsidR="001A7E5D" w:rsidRPr="001A7E5D" w:rsidRDefault="001A7E5D">
            <w:pPr>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ИМЕНОВАЊУ В.Д. ДИРЕКТОРА ДИРЕКЦИЈЕ ЗА ОМЛАДИНУ И СПОРТ ОПШТИНЕ ПЕТРОВАЦ НА МЛАВИ, бр. </w:t>
            </w:r>
            <w:r w:rsidRPr="001A7E5D">
              <w:rPr>
                <w:rFonts w:ascii="Arial" w:hAnsi="Arial" w:cs="Arial"/>
                <w:b/>
                <w:bCs/>
                <w:color w:val="000000"/>
                <w:sz w:val="18"/>
                <w:szCs w:val="18"/>
                <w:lang w:val="sr-Cyrl-CS"/>
              </w:rPr>
              <w:t>020-99/2020-02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Default="001A7E5D" w:rsidP="003349BB">
            <w:pPr>
              <w:jc w:val="right"/>
            </w:pPr>
            <w:r w:rsidRPr="007F0DDE">
              <w:rPr>
                <w:rFonts w:ascii="Arial" w:hAnsi="Arial" w:cs="Arial"/>
                <w:sz w:val="18"/>
                <w:szCs w:val="18"/>
                <w:lang w:val="sr-Cyrl-CS"/>
              </w:rPr>
              <w:t>страна 01</w:t>
            </w:r>
          </w:p>
        </w:tc>
      </w:tr>
    </w:tbl>
    <w:p w:rsidR="003D40E2" w:rsidRDefault="003D40E2" w:rsidP="00E37C17">
      <w:pPr>
        <w:shd w:val="clear" w:color="auto" w:fill="FFFFFF"/>
        <w:autoSpaceDE w:val="0"/>
        <w:autoSpaceDN w:val="0"/>
        <w:adjustRightInd w:val="0"/>
        <w:spacing w:line="216" w:lineRule="auto"/>
        <w:jc w:val="center"/>
        <w:rPr>
          <w:i/>
          <w:sz w:val="52"/>
          <w:szCs w:val="52"/>
          <w:lang w:val="sr-Cyrl-CS"/>
        </w:rPr>
      </w:pPr>
    </w:p>
    <w:p w:rsidR="006E2B62" w:rsidRDefault="006E2B62" w:rsidP="00E37C17">
      <w:pPr>
        <w:shd w:val="clear" w:color="auto" w:fill="FFFFFF"/>
        <w:autoSpaceDE w:val="0"/>
        <w:autoSpaceDN w:val="0"/>
        <w:adjustRightInd w:val="0"/>
        <w:spacing w:line="216" w:lineRule="auto"/>
        <w:jc w:val="center"/>
        <w:rPr>
          <w:i/>
          <w:sz w:val="52"/>
          <w:szCs w:val="52"/>
          <w:lang w:val="sr-Cyrl-CS"/>
        </w:rPr>
      </w:pPr>
    </w:p>
    <w:p w:rsidR="006E2B62" w:rsidRPr="006E2B62" w:rsidRDefault="006E2B62" w:rsidP="00E37C17">
      <w:pPr>
        <w:shd w:val="clear" w:color="auto" w:fill="FFFFFF"/>
        <w:autoSpaceDE w:val="0"/>
        <w:autoSpaceDN w:val="0"/>
        <w:adjustRightInd w:val="0"/>
        <w:spacing w:line="216" w:lineRule="auto"/>
        <w:jc w:val="center"/>
        <w:rPr>
          <w:i/>
          <w:sz w:val="52"/>
          <w:szCs w:val="52"/>
          <w:lang w:val="sr-Cyrl-CS"/>
        </w:rPr>
      </w:pPr>
    </w:p>
    <w:p w:rsidR="003D40E2" w:rsidRDefault="003D40E2" w:rsidP="008041E8">
      <w:pPr>
        <w:shd w:val="clear" w:color="auto" w:fill="FFFFFF"/>
        <w:autoSpaceDE w:val="0"/>
        <w:autoSpaceDN w:val="0"/>
        <w:adjustRightInd w:val="0"/>
        <w:jc w:val="center"/>
        <w:rPr>
          <w:i/>
          <w:sz w:val="52"/>
          <w:szCs w:val="52"/>
        </w:rPr>
      </w:pPr>
    </w:p>
    <w:p w:rsidR="00324A2B" w:rsidRDefault="00324A2B" w:rsidP="008041E8">
      <w:pPr>
        <w:shd w:val="clear" w:color="auto" w:fill="FFFFFF"/>
        <w:autoSpaceDE w:val="0"/>
        <w:autoSpaceDN w:val="0"/>
        <w:adjustRightInd w:val="0"/>
        <w:jc w:val="center"/>
        <w:rPr>
          <w:i/>
          <w:sz w:val="52"/>
          <w:szCs w:val="52"/>
        </w:rPr>
      </w:pPr>
    </w:p>
    <w:p w:rsidR="00324A2B" w:rsidRDefault="00324A2B" w:rsidP="008041E8">
      <w:pPr>
        <w:shd w:val="clear" w:color="auto" w:fill="FFFFFF"/>
        <w:autoSpaceDE w:val="0"/>
        <w:autoSpaceDN w:val="0"/>
        <w:adjustRightInd w:val="0"/>
        <w:jc w:val="center"/>
        <w:rPr>
          <w:i/>
          <w:sz w:val="52"/>
          <w:szCs w:val="52"/>
        </w:rPr>
      </w:pPr>
    </w:p>
    <w:p w:rsidR="008041E8" w:rsidRPr="003C5817" w:rsidRDefault="008041E8" w:rsidP="008041E8">
      <w:pPr>
        <w:shd w:val="clear" w:color="auto" w:fill="FFFFFF"/>
        <w:autoSpaceDE w:val="0"/>
        <w:autoSpaceDN w:val="0"/>
        <w:adjustRightInd w:val="0"/>
        <w:jc w:val="center"/>
        <w:rPr>
          <w:i/>
          <w:sz w:val="52"/>
          <w:szCs w:val="52"/>
          <w:lang w:val="sr-Cyrl-CS"/>
        </w:rPr>
      </w:pPr>
      <w:r w:rsidRPr="003C5817">
        <w:rPr>
          <w:i/>
          <w:sz w:val="52"/>
          <w:szCs w:val="52"/>
          <w:lang w:val="sr-Cyrl-CS"/>
        </w:rPr>
        <w:t>Б е л е ш к е :</w:t>
      </w:r>
    </w:p>
    <w:p w:rsidR="008041E8" w:rsidRPr="003C5817" w:rsidRDefault="008041E8" w:rsidP="008041E8">
      <w:pPr>
        <w:rPr>
          <w:rFonts w:ascii="Arial" w:hAnsi="Arial" w:cs="Arial"/>
          <w:sz w:val="30"/>
          <w:szCs w:val="30"/>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lastRenderedPageBreak/>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EC3D6A" w:rsidRPr="003C5817" w:rsidRDefault="00EC3D6A" w:rsidP="00EC3D6A">
      <w:pPr>
        <w:rPr>
          <w:rFonts w:ascii="Arial" w:hAnsi="Arial" w:cs="Arial"/>
          <w:sz w:val="18"/>
          <w:szCs w:val="18"/>
          <w:lang w:val="sr-Cyrl-CS"/>
        </w:rPr>
      </w:pPr>
    </w:p>
    <w:p w:rsidR="00EC3D6A" w:rsidRPr="003C5817" w:rsidRDefault="00EC3D6A" w:rsidP="00EC3D6A">
      <w:pPr>
        <w:rPr>
          <w:rFonts w:ascii="Arial" w:hAnsi="Arial" w:cs="Arial"/>
          <w:sz w:val="18"/>
          <w:szCs w:val="18"/>
          <w:lang w:val="sr-Cyrl-CS"/>
        </w:rPr>
      </w:pPr>
    </w:p>
    <w:p w:rsidR="008041E8" w:rsidRPr="003C5817" w:rsidRDefault="00EC3D6A"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0A7B08" w:rsidRPr="003C5817" w:rsidRDefault="000A7B08" w:rsidP="002F54B6">
      <w:pPr>
        <w:shd w:val="clear" w:color="auto" w:fill="FFFFFF"/>
        <w:autoSpaceDE w:val="0"/>
        <w:autoSpaceDN w:val="0"/>
        <w:adjustRightInd w:val="0"/>
        <w:spacing w:line="216" w:lineRule="auto"/>
        <w:jc w:val="center"/>
        <w:rPr>
          <w:i/>
          <w:sz w:val="30"/>
          <w:szCs w:val="30"/>
          <w:lang w:val="sr-Cyrl-CS"/>
        </w:rPr>
      </w:pPr>
    </w:p>
    <w:p w:rsidR="00194886" w:rsidRPr="003C5817" w:rsidRDefault="00092DB6"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Cyrl-CS" w:eastAsia="sr-Cyrl-CS"/>
        </w:rPr>
        <w:drawing>
          <wp:anchor distT="0" distB="0" distL="114300" distR="114300" simplePos="0" relativeHeight="251657728" behindDoc="0" locked="0" layoutInCell="1" allowOverlap="1" wp14:anchorId="54C842ED" wp14:editId="21BC53AB">
            <wp:simplePos x="0" y="0"/>
            <wp:positionH relativeFrom="column">
              <wp:posOffset>579120</wp:posOffset>
            </wp:positionH>
            <wp:positionV relativeFrom="paragraph">
              <wp:posOffset>78740</wp:posOffset>
            </wp:positionV>
            <wp:extent cx="5507990" cy="6906895"/>
            <wp:effectExtent l="0" t="0" r="0" b="0"/>
            <wp:wrapNone/>
            <wp:docPr id="2"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9">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l="15326" t="6261" r="5528" b="3358"/>
                    <a:stretch>
                      <a:fillRect/>
                    </a:stretch>
                  </pic:blipFill>
                  <pic:spPr bwMode="auto">
                    <a:xfrm rot="-60000">
                      <a:off x="0" y="0"/>
                      <a:ext cx="5507990" cy="690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rPr>
      </w:pPr>
      <w:r w:rsidRPr="003C5817">
        <w:rPr>
          <w:rFonts w:ascii="Arial" w:hAnsi="Arial" w:cs="Arial"/>
          <w:lang w:val="ru-RU"/>
        </w:rPr>
        <w:t>_________________________________________________________________________________</w:t>
      </w:r>
    </w:p>
    <w:p w:rsidR="00194886" w:rsidRPr="003C5817" w:rsidRDefault="00194886" w:rsidP="002F54B6">
      <w:pPr>
        <w:shd w:val="clear" w:color="auto" w:fill="FFFFFF"/>
        <w:autoSpaceDE w:val="0"/>
        <w:autoSpaceDN w:val="0"/>
        <w:adjustRightInd w:val="0"/>
        <w:spacing w:line="216" w:lineRule="auto"/>
        <w:rPr>
          <w:rFonts w:ascii="Arial" w:hAnsi="Arial" w:cs="Arial"/>
          <w:sz w:val="20"/>
          <w:szCs w:val="20"/>
          <w:lang w:val="ru-RU"/>
        </w:rPr>
      </w:pPr>
    </w:p>
    <w:p w:rsidR="00194886" w:rsidRPr="003C5817" w:rsidRDefault="00194886" w:rsidP="002F54B6">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ОСНИВАЧ:</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 xml:space="preserve">СКУПШТИНА ОПШТИНЕ ПЕТРОВАЦ НА МЛАВИ, Одлука бр. 020-93/2006-02 од 05.06.2006. године и Одлука бр. </w:t>
      </w:r>
      <w:r w:rsidRPr="003C5817">
        <w:rPr>
          <w:rFonts w:ascii="Arial" w:hAnsi="Arial" w:cs="Arial"/>
          <w:spacing w:val="20"/>
          <w:sz w:val="20"/>
          <w:szCs w:val="20"/>
          <w:lang w:val="sr-Cyrl-CS"/>
        </w:rPr>
        <w:t>020-100/2008-02 од 18.07.2008. године</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ИЗДАВАЧ:</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3C5817">
        <w:rPr>
          <w:rFonts w:ascii="Arial" w:hAnsi="Arial" w:cs="Arial"/>
          <w:spacing w:val="20"/>
          <w:sz w:val="20"/>
          <w:szCs w:val="20"/>
          <w:lang w:val="ru-RU"/>
        </w:rPr>
        <w:t>ОПШТИНСКА УПРАВА ОПШТИНЕ ПЕТРОВАЦ НА МЛАВИ</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p>
    <w:p w:rsidR="00194886" w:rsidRPr="003C5817"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Главни и одговорни уредник:</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дип</w:t>
      </w:r>
      <w:r w:rsidRPr="003C5817">
        <w:rPr>
          <w:rFonts w:ascii="Arial" w:hAnsi="Arial" w:cs="Arial"/>
          <w:spacing w:val="20"/>
          <w:sz w:val="20"/>
          <w:szCs w:val="20"/>
          <w:lang w:val="sr-Cyrl-CS"/>
        </w:rPr>
        <w:t>л</w:t>
      </w:r>
      <w:r w:rsidRPr="003C5817">
        <w:rPr>
          <w:rFonts w:ascii="Arial" w:hAnsi="Arial" w:cs="Arial"/>
          <w:spacing w:val="20"/>
          <w:sz w:val="20"/>
          <w:szCs w:val="20"/>
          <w:lang w:val="ru-RU"/>
        </w:rPr>
        <w:t xml:space="preserve">. правник </w:t>
      </w:r>
      <w:r w:rsidRPr="003C5817">
        <w:rPr>
          <w:rFonts w:ascii="Arial" w:hAnsi="Arial" w:cs="Arial"/>
          <w:spacing w:val="20"/>
          <w:sz w:val="20"/>
          <w:szCs w:val="20"/>
          <w:lang w:val="sr-Cyrl-CS"/>
        </w:rPr>
        <w:t>Милица Марковић</w:t>
      </w:r>
      <w:r w:rsidRPr="003C5817">
        <w:rPr>
          <w:rFonts w:ascii="Arial" w:hAnsi="Arial" w:cs="Arial"/>
          <w:spacing w:val="20"/>
          <w:sz w:val="20"/>
          <w:szCs w:val="20"/>
          <w:lang w:val="ru-RU"/>
        </w:rPr>
        <w:t>, секретар Скупштине општине Петровац на Млави</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телефон: 012 / 331 - 280 , факс: 012 / 331 - 283</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10"/>
          <w:szCs w:val="10"/>
          <w:lang w:val="ru-RU"/>
        </w:rPr>
      </w:pPr>
      <w:r w:rsidRPr="003C5817">
        <w:rPr>
          <w:rFonts w:ascii="Arial" w:hAnsi="Arial" w:cs="Arial"/>
          <w:spacing w:val="20"/>
          <w:sz w:val="10"/>
          <w:szCs w:val="10"/>
          <w:lang w:val="ru-RU"/>
        </w:rPr>
        <w:tab/>
      </w:r>
    </w:p>
    <w:p w:rsidR="00194886" w:rsidRPr="003C5817"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Стручна обрада материјала:</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3C5817">
        <w:rPr>
          <w:rFonts w:ascii="Arial" w:hAnsi="Arial" w:cs="Arial"/>
          <w:color w:val="000000"/>
          <w:spacing w:val="20"/>
          <w:sz w:val="20"/>
          <w:szCs w:val="20"/>
          <w:lang w:val="sr-Cyrl-CS"/>
        </w:rPr>
        <w:t xml:space="preserve">Служба за скупштинске послове </w:t>
      </w:r>
    </w:p>
    <w:p w:rsidR="00194886" w:rsidRPr="003C5817" w:rsidRDefault="00194886" w:rsidP="002F54B6">
      <w:pPr>
        <w:shd w:val="clear" w:color="auto" w:fill="FFFFFF"/>
        <w:autoSpaceDE w:val="0"/>
        <w:autoSpaceDN w:val="0"/>
        <w:adjustRightInd w:val="0"/>
        <w:spacing w:line="216" w:lineRule="auto"/>
        <w:rPr>
          <w:rFonts w:ascii="Arial" w:hAnsi="Arial" w:cs="Arial"/>
          <w:lang w:val="ru-RU"/>
        </w:rPr>
      </w:pPr>
      <w:r w:rsidRPr="003C5817">
        <w:rPr>
          <w:rFonts w:ascii="Arial" w:hAnsi="Arial" w:cs="Arial"/>
          <w:lang w:val="ru-RU"/>
        </w:rPr>
        <w:t>_________________________________________________________________________________</w:t>
      </w:r>
    </w:p>
    <w:p w:rsidR="00194886" w:rsidRPr="003C5817" w:rsidRDefault="00194886" w:rsidP="002F54B6">
      <w:pPr>
        <w:spacing w:line="216" w:lineRule="auto"/>
        <w:rPr>
          <w:rFonts w:ascii="Arial" w:hAnsi="Arial" w:cs="Arial"/>
          <w:spacing w:val="-14"/>
          <w:lang w:val="ru-RU"/>
        </w:rPr>
      </w:pPr>
      <w:r w:rsidRPr="003C5817">
        <w:rPr>
          <w:rFonts w:ascii="Arial" w:hAnsi="Arial" w:cs="Arial"/>
          <w:sz w:val="20"/>
          <w:szCs w:val="20"/>
          <w:lang w:val="ru-RU"/>
        </w:rPr>
        <w:t>Штампа: "Хипотрејд" Петровац, 012 / 327 - 645</w:t>
      </w:r>
    </w:p>
    <w:sectPr w:rsidR="00194886" w:rsidRPr="003C5817" w:rsidSect="00201BEA">
      <w:headerReference w:type="default" r:id="rId10"/>
      <w:footerReference w:type="default" r:id="rId11"/>
      <w:headerReference w:type="first" r:id="rId12"/>
      <w:footerReference w:type="first" r:id="rId13"/>
      <w:type w:val="continuous"/>
      <w:pgSz w:w="11906" w:h="16838" w:code="9"/>
      <w:pgMar w:top="539" w:right="499" w:bottom="1259" w:left="561" w:header="357" w:footer="301" w:gutter="0"/>
      <w:cols w:space="22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D9" w:rsidRDefault="00195AD9">
      <w:r>
        <w:separator/>
      </w:r>
    </w:p>
  </w:endnote>
  <w:endnote w:type="continuationSeparator" w:id="0">
    <w:p w:rsidR="00195AD9" w:rsidRDefault="0019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5" w:rsidRPr="003179E6" w:rsidRDefault="003F1CC5" w:rsidP="00BD636C">
    <w:pPr>
      <w:pStyle w:val="Footer"/>
      <w:jc w:val="center"/>
      <w:rPr>
        <w:sz w:val="16"/>
        <w:szCs w:val="16"/>
      </w:rPr>
    </w:pPr>
  </w:p>
  <w:p w:rsidR="003F1CC5" w:rsidRDefault="003F1CC5"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3F1CC5" w:rsidRDefault="003F1CC5" w:rsidP="00BD636C">
    <w:pPr>
      <w:pStyle w:val="Footer"/>
      <w:jc w:val="center"/>
      <w:rPr>
        <w:i/>
        <w:spacing w:val="40"/>
        <w:sz w:val="16"/>
        <w:szCs w:val="16"/>
      </w:rPr>
    </w:pPr>
  </w:p>
  <w:p w:rsidR="003F1CC5" w:rsidRPr="00FF5349" w:rsidRDefault="003F1CC5" w:rsidP="00BD636C">
    <w:pPr>
      <w:pStyle w:val="Footer"/>
      <w:jc w:val="center"/>
      <w:rPr>
        <w:i/>
        <w:spacing w:val="40"/>
        <w:sz w:val="16"/>
        <w:szCs w:val="16"/>
      </w:rPr>
    </w:pPr>
  </w:p>
  <w:p w:rsidR="003F1CC5" w:rsidRPr="00B025CB" w:rsidRDefault="003F1CC5" w:rsidP="00BD636C">
    <w:pPr>
      <w:pStyle w:val="Footer"/>
      <w:jc w:val="center"/>
      <w:rPr>
        <w:i/>
        <w:spacing w:val="4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5" w:rsidRPr="003179E6" w:rsidRDefault="003F1CC5" w:rsidP="00BD636C">
    <w:pPr>
      <w:pStyle w:val="Footer"/>
      <w:jc w:val="center"/>
      <w:rPr>
        <w:i/>
        <w:spacing w:val="40"/>
        <w:sz w:val="16"/>
        <w:szCs w:val="16"/>
      </w:rPr>
    </w:pPr>
  </w:p>
  <w:p w:rsidR="003F1CC5" w:rsidRDefault="003F1CC5"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3F1CC5" w:rsidRDefault="003F1CC5" w:rsidP="00077472">
    <w:pPr>
      <w:pStyle w:val="Footer"/>
      <w:jc w:val="center"/>
      <w:rPr>
        <w:i/>
        <w:spacing w:val="40"/>
        <w:sz w:val="16"/>
        <w:szCs w:val="16"/>
      </w:rPr>
    </w:pPr>
  </w:p>
  <w:p w:rsidR="003F1CC5" w:rsidRPr="00FF5349" w:rsidRDefault="003F1CC5" w:rsidP="00077472">
    <w:pPr>
      <w:pStyle w:val="Footer"/>
      <w:jc w:val="center"/>
      <w:rPr>
        <w:i/>
        <w:spacing w:val="40"/>
        <w:sz w:val="16"/>
        <w:szCs w:val="16"/>
      </w:rPr>
    </w:pPr>
  </w:p>
  <w:p w:rsidR="003F1CC5" w:rsidRPr="00B025CB" w:rsidRDefault="003F1CC5"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D9" w:rsidRDefault="00195AD9">
      <w:r>
        <w:separator/>
      </w:r>
    </w:p>
  </w:footnote>
  <w:footnote w:type="continuationSeparator" w:id="0">
    <w:p w:rsidR="00195AD9" w:rsidRDefault="0019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5" w:rsidRDefault="003F1CC5">
    <w:pPr>
      <w:pStyle w:val="Header"/>
      <w:rPr>
        <w:rFonts w:ascii="Arial" w:hAnsi="Arial" w:cs="Arial"/>
        <w:sz w:val="20"/>
        <w:u w:val="single"/>
      </w:rPr>
    </w:pPr>
  </w:p>
  <w:p w:rsidR="003F1CC5" w:rsidRDefault="003F1CC5">
    <w:pPr>
      <w:pStyle w:val="Header"/>
      <w:rPr>
        <w:rFonts w:ascii="Arial" w:hAnsi="Arial" w:cs="Arial"/>
        <w:sz w:val="20"/>
        <w:u w:val="single"/>
      </w:rPr>
    </w:pPr>
  </w:p>
  <w:p w:rsidR="003F1CC5" w:rsidRPr="0057587D" w:rsidRDefault="003F1CC5">
    <w:pPr>
      <w:pStyle w:val="Header"/>
      <w:rPr>
        <w:rStyle w:val="PageNumber"/>
        <w:rFonts w:ascii="Arial" w:hAnsi="Arial" w:cs="Arial"/>
        <w:b/>
        <w:spacing w:val="-10"/>
        <w:sz w:val="22"/>
        <w:szCs w:val="22"/>
        <w:lang w:val="sr-Cyrl-CS"/>
      </w:rPr>
    </w:pPr>
    <w:r>
      <w:rPr>
        <w:rFonts w:ascii="Arial" w:hAnsi="Arial" w:cs="Arial"/>
        <w:b/>
        <w:spacing w:val="-10"/>
        <w:sz w:val="22"/>
        <w:szCs w:val="22"/>
        <w:lang w:val="sr-Cyrl-CS"/>
      </w:rPr>
      <w:t>26</w:t>
    </w:r>
    <w:r>
      <w:rPr>
        <w:rFonts w:ascii="Arial" w:hAnsi="Arial" w:cs="Arial"/>
        <w:b/>
        <w:spacing w:val="-10"/>
        <w:sz w:val="22"/>
        <w:szCs w:val="22"/>
      </w:rPr>
      <w:t xml:space="preserve">. </w:t>
    </w:r>
    <w:r>
      <w:rPr>
        <w:rFonts w:ascii="Arial" w:hAnsi="Arial" w:cs="Arial"/>
        <w:b/>
        <w:spacing w:val="-10"/>
        <w:sz w:val="22"/>
        <w:szCs w:val="22"/>
        <w:lang w:val="sr-Cyrl-CS"/>
      </w:rPr>
      <w:t xml:space="preserve">5. </w:t>
    </w:r>
    <w:r w:rsidRPr="00FF5349">
      <w:rPr>
        <w:rFonts w:ascii="Arial" w:hAnsi="Arial" w:cs="Arial"/>
        <w:b/>
        <w:spacing w:val="-10"/>
        <w:sz w:val="22"/>
        <w:szCs w:val="22"/>
        <w:lang w:val="sr-Cyrl-CS"/>
      </w:rPr>
      <w:t>20</w:t>
    </w:r>
    <w:r>
      <w:rPr>
        <w:rFonts w:ascii="Arial" w:hAnsi="Arial" w:cs="Arial"/>
        <w:b/>
        <w:spacing w:val="-10"/>
        <w:sz w:val="22"/>
        <w:szCs w:val="22"/>
        <w:lang w:val="sr-Cyrl-CS"/>
      </w:rPr>
      <w:t>20</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Б</w:t>
    </w:r>
    <w:r w:rsidRPr="00FF5349">
      <w:rPr>
        <w:rFonts w:ascii="Arial" w:hAnsi="Arial" w:cs="Arial"/>
        <w:b/>
        <w:spacing w:val="-10"/>
        <w:sz w:val="22"/>
        <w:szCs w:val="22"/>
        <w:lang w:val="sr-Cyrl-CS"/>
      </w:rPr>
      <w:t>рој</w:t>
    </w:r>
    <w:r>
      <w:rPr>
        <w:rFonts w:ascii="Arial" w:hAnsi="Arial" w:cs="Arial"/>
        <w:b/>
        <w:spacing w:val="-10"/>
        <w:sz w:val="22"/>
        <w:szCs w:val="22"/>
        <w:lang w:val="sr-Cyrl-CS"/>
      </w:rPr>
      <w:t xml:space="preserve"> 4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sidR="00983417">
      <w:rPr>
        <w:rStyle w:val="PageNumber"/>
        <w:rFonts w:ascii="Arial" w:hAnsi="Arial" w:cs="Arial"/>
        <w:b/>
        <w:noProof/>
        <w:spacing w:val="-10"/>
        <w:sz w:val="22"/>
        <w:szCs w:val="22"/>
      </w:rPr>
      <w:t>16</w:t>
    </w:r>
    <w:r w:rsidRPr="00FF5349">
      <w:rPr>
        <w:rStyle w:val="PageNumber"/>
        <w:rFonts w:ascii="Arial" w:hAnsi="Arial" w:cs="Arial"/>
        <w:b/>
        <w:spacing w:val="-10"/>
        <w:sz w:val="22"/>
        <w:szCs w:val="22"/>
        <w:lang w:val="sr-Cyrl-CS"/>
      </w:rPr>
      <w:fldChar w:fldCharType="end"/>
    </w:r>
  </w:p>
  <w:p w:rsidR="003F1CC5" w:rsidRPr="00FF5349" w:rsidRDefault="003F1CC5">
    <w:pPr>
      <w:pStyle w:val="Header"/>
      <w:rPr>
        <w:dstrike/>
      </w:rPr>
    </w:pPr>
    <w:r>
      <w:rPr>
        <w:noProof/>
        <w:lang w:val="sr-Cyrl-CS" w:eastAsia="sr-Cyrl-CS"/>
      </w:rPr>
      <mc:AlternateContent>
        <mc:Choice Requires="wps">
          <w:drawing>
            <wp:anchor distT="0" distB="0" distL="114300" distR="114300" simplePos="0" relativeHeight="251658240" behindDoc="0" locked="0" layoutInCell="1" allowOverlap="1" wp14:anchorId="5A8A330B" wp14:editId="02D50F9B">
              <wp:simplePos x="0" y="0"/>
              <wp:positionH relativeFrom="column">
                <wp:posOffset>0</wp:posOffset>
              </wp:positionH>
              <wp:positionV relativeFrom="paragraph">
                <wp:posOffset>71755</wp:posOffset>
              </wp:positionV>
              <wp:extent cx="6887210" cy="1905"/>
              <wp:effectExtent l="0" t="19050" r="8890" b="36195"/>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EHsHz0iAgAAQQQAAA4AAAAAAAAAAAAAAAAALgIAAGRycy9lMm9Eb2MueG1sUEsB&#10;Ai0AFAAGAAgAAAAhAEYjrSvaAAAABwEAAA8AAAAAAAAAAAAAAAAAfAQAAGRycy9kb3ducmV2Lnht&#10;bFBLBQYAAAAABAAEAPMAAACDBQAAAAA=&#10;" strokeweight="2.25pt"/>
          </w:pict>
        </mc:Fallback>
      </mc:AlternateContent>
    </w:r>
  </w:p>
  <w:p w:rsidR="003F1CC5" w:rsidRDefault="003F1CC5"/>
  <w:p w:rsidR="003F1CC5" w:rsidRDefault="003F1C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5" w:rsidRPr="00FF5349" w:rsidRDefault="003F1CC5" w:rsidP="00A64B4F">
    <w:pPr>
      <w:pStyle w:val="Header"/>
      <w:rPr>
        <w:rFonts w:ascii="Georgia" w:hAnsi="Georgia"/>
        <w:b/>
        <w:sz w:val="20"/>
      </w:rPr>
    </w:pPr>
    <w:r>
      <w:rPr>
        <w:noProof/>
        <w:lang w:val="sr-Cyrl-CS" w:eastAsia="sr-Cyrl-CS"/>
      </w:rPr>
      <w:drawing>
        <wp:anchor distT="0" distB="0" distL="114300" distR="114300" simplePos="0" relativeHeight="251657216" behindDoc="0" locked="0" layoutInCell="1" allowOverlap="1" wp14:anchorId="4D77363D" wp14:editId="7168A690">
          <wp:simplePos x="0" y="0"/>
          <wp:positionH relativeFrom="column">
            <wp:posOffset>-40640</wp:posOffset>
          </wp:positionH>
          <wp:positionV relativeFrom="paragraph">
            <wp:posOffset>1270</wp:posOffset>
          </wp:positionV>
          <wp:extent cx="1228090" cy="1600200"/>
          <wp:effectExtent l="0" t="0" r="0" b="0"/>
          <wp:wrapNone/>
          <wp:docPr id="3"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CC5" w:rsidRDefault="003F1CC5" w:rsidP="00A64B4F">
    <w:pPr>
      <w:pStyle w:val="Header"/>
      <w:rPr>
        <w:rFonts w:ascii="Georgia" w:hAnsi="Georgia"/>
        <w:b/>
        <w:sz w:val="30"/>
        <w:szCs w:val="30"/>
        <w:lang w:val="sr-Cyrl-CS"/>
      </w:rPr>
    </w:pPr>
  </w:p>
  <w:p w:rsidR="003F1CC5" w:rsidRPr="00A5787B" w:rsidRDefault="003F1CC5" w:rsidP="00A64B4F">
    <w:pPr>
      <w:pStyle w:val="Header"/>
      <w:rPr>
        <w:rFonts w:ascii="Georgia" w:hAnsi="Georgia"/>
        <w:b/>
        <w:sz w:val="12"/>
        <w:szCs w:val="12"/>
        <w:lang w:val="sr-Cyrl-CS"/>
      </w:rPr>
    </w:pPr>
  </w:p>
  <w:p w:rsidR="003F1CC5" w:rsidRPr="00A5787B" w:rsidRDefault="003F1CC5"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3F1CC5" w:rsidRPr="00A5787B" w:rsidRDefault="003F1CC5"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3F1CC5" w:rsidRPr="00A5787B" w:rsidRDefault="003F1CC5" w:rsidP="00A64B4F">
    <w:pPr>
      <w:pStyle w:val="Header"/>
      <w:ind w:left="1683"/>
      <w:jc w:val="center"/>
      <w:rPr>
        <w:rFonts w:ascii="Georgia" w:hAnsi="Georgia"/>
        <w:b/>
        <w:sz w:val="12"/>
        <w:szCs w:val="12"/>
        <w:lang w:val="sr-Cyrl-CS"/>
      </w:rPr>
    </w:pPr>
  </w:p>
  <w:p w:rsidR="003F1CC5" w:rsidRPr="00A5787B" w:rsidRDefault="003F1CC5"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77"/>
      <w:gridCol w:w="5251"/>
      <w:gridCol w:w="2618"/>
    </w:tblGrid>
    <w:tr w:rsidR="003F1CC5" w:rsidRPr="00330056" w:rsidTr="000E1847">
      <w:trPr>
        <w:trHeight w:val="463"/>
      </w:trPr>
      <w:tc>
        <w:tcPr>
          <w:tcW w:w="2977" w:type="dxa"/>
          <w:vAlign w:val="center"/>
        </w:tcPr>
        <w:p w:rsidR="003F1CC5" w:rsidRPr="00201BEA" w:rsidRDefault="003F1CC5" w:rsidP="00201BEA">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V</w:t>
          </w:r>
          <w:r w:rsidRPr="006D24F8">
            <w:rPr>
              <w:rFonts w:ascii="Arial" w:hAnsi="Arial" w:cs="Arial"/>
              <w:b/>
              <w:szCs w:val="24"/>
              <w:lang w:val="sr-Cyrl-CS"/>
            </w:rPr>
            <w:t xml:space="preserve"> - БРОЈ </w:t>
          </w:r>
          <w:r>
            <w:rPr>
              <w:rFonts w:ascii="Arial" w:hAnsi="Arial" w:cs="Arial"/>
              <w:b/>
              <w:szCs w:val="24"/>
            </w:rPr>
            <w:t>4</w:t>
          </w:r>
        </w:p>
      </w:tc>
      <w:tc>
        <w:tcPr>
          <w:tcW w:w="5251" w:type="dxa"/>
          <w:vAlign w:val="center"/>
        </w:tcPr>
        <w:p w:rsidR="003F1CC5" w:rsidRPr="006D24F8" w:rsidRDefault="003F1CC5"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3F1CC5" w:rsidRPr="006D24F8" w:rsidRDefault="003F1CC5" w:rsidP="00201BEA">
          <w:pPr>
            <w:pStyle w:val="Header"/>
            <w:jc w:val="center"/>
            <w:rPr>
              <w:rFonts w:ascii="Arial" w:hAnsi="Arial" w:cs="Arial"/>
              <w:b/>
              <w:szCs w:val="24"/>
              <w:lang w:val="sr-Cyrl-CS"/>
            </w:rPr>
          </w:pPr>
          <w:r>
            <w:rPr>
              <w:rFonts w:ascii="Arial" w:hAnsi="Arial" w:cs="Arial"/>
              <w:b/>
              <w:spacing w:val="30"/>
              <w:szCs w:val="24"/>
            </w:rPr>
            <w:t>26</w:t>
          </w:r>
          <w:r w:rsidRPr="0057587D">
            <w:rPr>
              <w:rFonts w:ascii="Arial" w:hAnsi="Arial" w:cs="Arial"/>
              <w:b/>
              <w:spacing w:val="30"/>
              <w:szCs w:val="24"/>
              <w:lang w:val="sr-Cyrl-CS"/>
            </w:rPr>
            <w:t xml:space="preserve">. </w:t>
          </w:r>
          <w:r>
            <w:rPr>
              <w:rFonts w:ascii="Arial" w:hAnsi="Arial" w:cs="Arial"/>
              <w:b/>
              <w:spacing w:val="30"/>
              <w:szCs w:val="24"/>
              <w:lang w:val="sr-Cyrl-CS"/>
            </w:rPr>
            <w:t>мај 2020</w:t>
          </w:r>
          <w:r w:rsidRPr="006D24F8">
            <w:rPr>
              <w:rFonts w:ascii="Arial" w:hAnsi="Arial" w:cs="Arial"/>
              <w:b/>
              <w:spacing w:val="30"/>
              <w:szCs w:val="24"/>
              <w:lang w:val="sr-Cyrl-CS"/>
            </w:rPr>
            <w:t>. године</w:t>
          </w:r>
        </w:p>
      </w:tc>
      <w:tc>
        <w:tcPr>
          <w:tcW w:w="2618" w:type="dxa"/>
          <w:vAlign w:val="center"/>
        </w:tcPr>
        <w:p w:rsidR="003F1CC5" w:rsidRPr="006D24F8" w:rsidRDefault="003F1CC5"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3F1CC5" w:rsidRPr="006D24F8" w:rsidRDefault="003F1CC5"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3F1CC5" w:rsidRPr="000E5011" w:rsidRDefault="003F1CC5">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12E62C9"/>
    <w:multiLevelType w:val="hybridMultilevel"/>
    <w:tmpl w:val="F8B4B60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6">
    <w:nsid w:val="03102400"/>
    <w:multiLevelType w:val="hybridMultilevel"/>
    <w:tmpl w:val="9586D1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8">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9">
    <w:nsid w:val="0B667A58"/>
    <w:multiLevelType w:val="hybridMultilevel"/>
    <w:tmpl w:val="E5A6A036"/>
    <w:lvl w:ilvl="0" w:tplc="A254FA7A">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0CE43F2F"/>
    <w:multiLevelType w:val="hybridMultilevel"/>
    <w:tmpl w:val="993E4FD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1">
    <w:nsid w:val="11494AB3"/>
    <w:multiLevelType w:val="hybridMultilevel"/>
    <w:tmpl w:val="D0B07370"/>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2">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3">
    <w:nsid w:val="155A4E57"/>
    <w:multiLevelType w:val="hybridMultilevel"/>
    <w:tmpl w:val="2940DA08"/>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4">
    <w:nsid w:val="15906EED"/>
    <w:multiLevelType w:val="hybridMultilevel"/>
    <w:tmpl w:val="1F58B6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15B566E7"/>
    <w:multiLevelType w:val="hybridMultilevel"/>
    <w:tmpl w:val="9A2E4B4E"/>
    <w:lvl w:ilvl="0" w:tplc="2DE2C008">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6">
    <w:nsid w:val="1856408B"/>
    <w:multiLevelType w:val="hybridMultilevel"/>
    <w:tmpl w:val="94946790"/>
    <w:lvl w:ilvl="0" w:tplc="028C361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7">
    <w:nsid w:val="196571B8"/>
    <w:multiLevelType w:val="hybridMultilevel"/>
    <w:tmpl w:val="A47A448C"/>
    <w:lvl w:ilvl="0" w:tplc="64D83514">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8">
    <w:nsid w:val="19BB5A75"/>
    <w:multiLevelType w:val="hybridMultilevel"/>
    <w:tmpl w:val="0924EA18"/>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9">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AB557DF"/>
    <w:multiLevelType w:val="hybridMultilevel"/>
    <w:tmpl w:val="EFE2626E"/>
    <w:lvl w:ilvl="0" w:tplc="F386E67E">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0E06D9B"/>
    <w:multiLevelType w:val="hybridMultilevel"/>
    <w:tmpl w:val="E396833A"/>
    <w:lvl w:ilvl="0" w:tplc="BB9601FC">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1F612D5"/>
    <w:multiLevelType w:val="hybridMultilevel"/>
    <w:tmpl w:val="215622BA"/>
    <w:lvl w:ilvl="0" w:tplc="C8BC6A3C">
      <w:start w:val="1"/>
      <w:numFmt w:val="decimal"/>
      <w:lvlText w:val="Члан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F5D5143"/>
    <w:multiLevelType w:val="hybridMultilevel"/>
    <w:tmpl w:val="433835C6"/>
    <w:lvl w:ilvl="0" w:tplc="CE9CE22A">
      <w:start w:val="8"/>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5FA6407"/>
    <w:multiLevelType w:val="hybridMultilevel"/>
    <w:tmpl w:val="6D864D98"/>
    <w:lvl w:ilvl="0" w:tplc="DF60E994">
      <w:start w:val="1"/>
      <w:numFmt w:val="decimal"/>
      <w:lvlText w:val="%1)"/>
      <w:lvlJc w:val="left"/>
      <w:pPr>
        <w:ind w:left="108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6">
    <w:nsid w:val="3931526E"/>
    <w:multiLevelType w:val="hybridMultilevel"/>
    <w:tmpl w:val="3008158E"/>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7">
    <w:nsid w:val="3FAC5F1A"/>
    <w:multiLevelType w:val="hybridMultilevel"/>
    <w:tmpl w:val="7422CC52"/>
    <w:lvl w:ilvl="0" w:tplc="0250FB54">
      <w:start w:val="1"/>
      <w:numFmt w:val="decimal"/>
      <w:lvlText w:val="%1)"/>
      <w:lvlJc w:val="left"/>
      <w:pPr>
        <w:ind w:left="720" w:hanging="360"/>
      </w:pPr>
      <w:rPr>
        <w:rFonts w:cs="Times New Roman"/>
        <w:i w:val="0"/>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8">
    <w:nsid w:val="44EF3B5E"/>
    <w:multiLevelType w:val="hybridMultilevel"/>
    <w:tmpl w:val="82F687AA"/>
    <w:lvl w:ilvl="0" w:tplc="835ABD6C">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478B6E6E"/>
    <w:multiLevelType w:val="hybridMultilevel"/>
    <w:tmpl w:val="8B687EC2"/>
    <w:lvl w:ilvl="0" w:tplc="5E0EB5B4">
      <w:start w:val="1"/>
      <w:numFmt w:val="decimal"/>
      <w:lvlText w:val="%1."/>
      <w:lvlJc w:val="left"/>
      <w:pPr>
        <w:ind w:left="684" w:hanging="360"/>
      </w:pPr>
      <w:rPr>
        <w:rFonts w:cs="Times New Roman" w:hint="default"/>
        <w:b/>
      </w:rPr>
    </w:lvl>
    <w:lvl w:ilvl="1" w:tplc="241A0019" w:tentative="1">
      <w:start w:val="1"/>
      <w:numFmt w:val="lowerLetter"/>
      <w:lvlText w:val="%2."/>
      <w:lvlJc w:val="left"/>
      <w:pPr>
        <w:ind w:left="1404" w:hanging="360"/>
      </w:pPr>
      <w:rPr>
        <w:rFonts w:cs="Times New Roman"/>
      </w:rPr>
    </w:lvl>
    <w:lvl w:ilvl="2" w:tplc="241A001B" w:tentative="1">
      <w:start w:val="1"/>
      <w:numFmt w:val="lowerRoman"/>
      <w:lvlText w:val="%3."/>
      <w:lvlJc w:val="right"/>
      <w:pPr>
        <w:ind w:left="2124" w:hanging="180"/>
      </w:pPr>
      <w:rPr>
        <w:rFonts w:cs="Times New Roman"/>
      </w:rPr>
    </w:lvl>
    <w:lvl w:ilvl="3" w:tplc="241A000F" w:tentative="1">
      <w:start w:val="1"/>
      <w:numFmt w:val="decimal"/>
      <w:lvlText w:val="%4."/>
      <w:lvlJc w:val="left"/>
      <w:pPr>
        <w:ind w:left="2844" w:hanging="360"/>
      </w:pPr>
      <w:rPr>
        <w:rFonts w:cs="Times New Roman"/>
      </w:rPr>
    </w:lvl>
    <w:lvl w:ilvl="4" w:tplc="241A0019" w:tentative="1">
      <w:start w:val="1"/>
      <w:numFmt w:val="lowerLetter"/>
      <w:lvlText w:val="%5."/>
      <w:lvlJc w:val="left"/>
      <w:pPr>
        <w:ind w:left="3564" w:hanging="360"/>
      </w:pPr>
      <w:rPr>
        <w:rFonts w:cs="Times New Roman"/>
      </w:rPr>
    </w:lvl>
    <w:lvl w:ilvl="5" w:tplc="241A001B" w:tentative="1">
      <w:start w:val="1"/>
      <w:numFmt w:val="lowerRoman"/>
      <w:lvlText w:val="%6."/>
      <w:lvlJc w:val="right"/>
      <w:pPr>
        <w:ind w:left="4284" w:hanging="180"/>
      </w:pPr>
      <w:rPr>
        <w:rFonts w:cs="Times New Roman"/>
      </w:rPr>
    </w:lvl>
    <w:lvl w:ilvl="6" w:tplc="241A000F" w:tentative="1">
      <w:start w:val="1"/>
      <w:numFmt w:val="decimal"/>
      <w:lvlText w:val="%7."/>
      <w:lvlJc w:val="left"/>
      <w:pPr>
        <w:ind w:left="5004" w:hanging="360"/>
      </w:pPr>
      <w:rPr>
        <w:rFonts w:cs="Times New Roman"/>
      </w:rPr>
    </w:lvl>
    <w:lvl w:ilvl="7" w:tplc="241A0019" w:tentative="1">
      <w:start w:val="1"/>
      <w:numFmt w:val="lowerLetter"/>
      <w:lvlText w:val="%8."/>
      <w:lvlJc w:val="left"/>
      <w:pPr>
        <w:ind w:left="5724" w:hanging="360"/>
      </w:pPr>
      <w:rPr>
        <w:rFonts w:cs="Times New Roman"/>
      </w:rPr>
    </w:lvl>
    <w:lvl w:ilvl="8" w:tplc="241A001B" w:tentative="1">
      <w:start w:val="1"/>
      <w:numFmt w:val="lowerRoman"/>
      <w:lvlText w:val="%9."/>
      <w:lvlJc w:val="right"/>
      <w:pPr>
        <w:ind w:left="6444" w:hanging="180"/>
      </w:pPr>
      <w:rPr>
        <w:rFonts w:cs="Times New Roman"/>
      </w:rPr>
    </w:lvl>
  </w:abstractNum>
  <w:abstractNum w:abstractNumId="50">
    <w:nsid w:val="49DD67A4"/>
    <w:multiLevelType w:val="hybridMultilevel"/>
    <w:tmpl w:val="A09AE510"/>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1">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4CF51AD3"/>
    <w:multiLevelType w:val="hybridMultilevel"/>
    <w:tmpl w:val="C4F6AA48"/>
    <w:lvl w:ilvl="0" w:tplc="110663C4">
      <w:start w:val="1"/>
      <w:numFmt w:val="decimal"/>
      <w:lvlText w:val="%1)"/>
      <w:lvlJc w:val="left"/>
      <w:pPr>
        <w:ind w:left="720" w:hanging="360"/>
      </w:pPr>
      <w:rPr>
        <w:rFonts w:cs="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4E6F39A7"/>
    <w:multiLevelType w:val="hybridMultilevel"/>
    <w:tmpl w:val="A8FA1EEC"/>
    <w:lvl w:ilvl="0" w:tplc="081A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F2040DB"/>
    <w:multiLevelType w:val="hybridMultilevel"/>
    <w:tmpl w:val="A45AA288"/>
    <w:lvl w:ilvl="0" w:tplc="03320D4E">
      <w:start w:val="7"/>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C6597C"/>
    <w:multiLevelType w:val="hybridMultilevel"/>
    <w:tmpl w:val="448C332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6">
    <w:nsid w:val="53ED60DD"/>
    <w:multiLevelType w:val="hybridMultilevel"/>
    <w:tmpl w:val="FD00777C"/>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7">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8">
    <w:nsid w:val="59D87268"/>
    <w:multiLevelType w:val="hybridMultilevel"/>
    <w:tmpl w:val="850CA876"/>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9">
    <w:nsid w:val="5BCD05DE"/>
    <w:multiLevelType w:val="hybridMultilevel"/>
    <w:tmpl w:val="A5E0233E"/>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60">
    <w:nsid w:val="5E7A2C76"/>
    <w:multiLevelType w:val="hybridMultilevel"/>
    <w:tmpl w:val="2B0CF0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64DE6B58"/>
    <w:multiLevelType w:val="hybridMultilevel"/>
    <w:tmpl w:val="C784CC60"/>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2">
    <w:nsid w:val="672E1D4C"/>
    <w:multiLevelType w:val="hybridMultilevel"/>
    <w:tmpl w:val="3B12ACDE"/>
    <w:lvl w:ilvl="0" w:tplc="AD040AFA">
      <w:start w:val="1"/>
      <w:numFmt w:val="decimal"/>
      <w:lvlText w:val="%1."/>
      <w:lvlJc w:val="left"/>
      <w:pPr>
        <w:tabs>
          <w:tab w:val="num" w:pos="720"/>
        </w:tabs>
        <w:ind w:left="720" w:hanging="360"/>
      </w:pPr>
      <w:rPr>
        <w:rFonts w:cs="Times New Roman" w:hint="default"/>
        <w:b w:val="0"/>
      </w:rPr>
    </w:lvl>
    <w:lvl w:ilvl="1" w:tplc="4C90A3BE">
      <w:start w:val="1"/>
      <w:numFmt w:val="decimal"/>
      <w:lvlText w:val="%2."/>
      <w:lvlJc w:val="left"/>
      <w:pPr>
        <w:tabs>
          <w:tab w:val="num" w:pos="720"/>
        </w:tabs>
        <w:ind w:left="720" w:hanging="363"/>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684621AE"/>
    <w:multiLevelType w:val="hybridMultilevel"/>
    <w:tmpl w:val="D6F0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65">
    <w:nsid w:val="6AA911EE"/>
    <w:multiLevelType w:val="hybridMultilevel"/>
    <w:tmpl w:val="0B74C872"/>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66">
    <w:nsid w:val="6AE23444"/>
    <w:multiLevelType w:val="hybridMultilevel"/>
    <w:tmpl w:val="7EBC9414"/>
    <w:lvl w:ilvl="0" w:tplc="41B63A86">
      <w:start w:val="15"/>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7">
    <w:nsid w:val="6C10634F"/>
    <w:multiLevelType w:val="hybridMultilevel"/>
    <w:tmpl w:val="39A6FD46"/>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68">
    <w:nsid w:val="73752DEF"/>
    <w:multiLevelType w:val="multilevel"/>
    <w:tmpl w:val="DF70910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78383BAA"/>
    <w:multiLevelType w:val="multilevel"/>
    <w:tmpl w:val="5D68D3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nsid w:val="792852EB"/>
    <w:multiLevelType w:val="hybridMultilevel"/>
    <w:tmpl w:val="A3CE8706"/>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1">
    <w:nsid w:val="7ED17312"/>
    <w:multiLevelType w:val="hybridMultilevel"/>
    <w:tmpl w:val="83BEAB56"/>
    <w:lvl w:ilvl="0" w:tplc="110663C4">
      <w:start w:val="1"/>
      <w:numFmt w:val="decimal"/>
      <w:lvlText w:val="%1)"/>
      <w:lvlJc w:val="left"/>
      <w:pPr>
        <w:ind w:left="1854" w:hanging="360"/>
      </w:pPr>
      <w:rPr>
        <w:rFonts w:cs="Times New Roman" w:hint="default"/>
      </w:rPr>
    </w:lvl>
    <w:lvl w:ilvl="1" w:tplc="081A0019" w:tentative="1">
      <w:start w:val="1"/>
      <w:numFmt w:val="lowerLetter"/>
      <w:lvlText w:val="%2."/>
      <w:lvlJc w:val="left"/>
      <w:pPr>
        <w:ind w:left="2574" w:hanging="360"/>
      </w:pPr>
      <w:rPr>
        <w:rFonts w:cs="Times New Roman"/>
      </w:rPr>
    </w:lvl>
    <w:lvl w:ilvl="2" w:tplc="081A001B" w:tentative="1">
      <w:start w:val="1"/>
      <w:numFmt w:val="lowerRoman"/>
      <w:lvlText w:val="%3."/>
      <w:lvlJc w:val="right"/>
      <w:pPr>
        <w:ind w:left="3294" w:hanging="180"/>
      </w:pPr>
      <w:rPr>
        <w:rFonts w:cs="Times New Roman"/>
      </w:rPr>
    </w:lvl>
    <w:lvl w:ilvl="3" w:tplc="081A000F" w:tentative="1">
      <w:start w:val="1"/>
      <w:numFmt w:val="decimal"/>
      <w:lvlText w:val="%4."/>
      <w:lvlJc w:val="left"/>
      <w:pPr>
        <w:ind w:left="4014" w:hanging="360"/>
      </w:pPr>
      <w:rPr>
        <w:rFonts w:cs="Times New Roman"/>
      </w:rPr>
    </w:lvl>
    <w:lvl w:ilvl="4" w:tplc="081A0019" w:tentative="1">
      <w:start w:val="1"/>
      <w:numFmt w:val="lowerLetter"/>
      <w:lvlText w:val="%5."/>
      <w:lvlJc w:val="left"/>
      <w:pPr>
        <w:ind w:left="4734" w:hanging="360"/>
      </w:pPr>
      <w:rPr>
        <w:rFonts w:cs="Times New Roman"/>
      </w:rPr>
    </w:lvl>
    <w:lvl w:ilvl="5" w:tplc="081A001B" w:tentative="1">
      <w:start w:val="1"/>
      <w:numFmt w:val="lowerRoman"/>
      <w:lvlText w:val="%6."/>
      <w:lvlJc w:val="right"/>
      <w:pPr>
        <w:ind w:left="5454" w:hanging="180"/>
      </w:pPr>
      <w:rPr>
        <w:rFonts w:cs="Times New Roman"/>
      </w:rPr>
    </w:lvl>
    <w:lvl w:ilvl="6" w:tplc="081A000F" w:tentative="1">
      <w:start w:val="1"/>
      <w:numFmt w:val="decimal"/>
      <w:lvlText w:val="%7."/>
      <w:lvlJc w:val="left"/>
      <w:pPr>
        <w:ind w:left="6174" w:hanging="360"/>
      </w:pPr>
      <w:rPr>
        <w:rFonts w:cs="Times New Roman"/>
      </w:rPr>
    </w:lvl>
    <w:lvl w:ilvl="7" w:tplc="081A0019" w:tentative="1">
      <w:start w:val="1"/>
      <w:numFmt w:val="lowerLetter"/>
      <w:lvlText w:val="%8."/>
      <w:lvlJc w:val="left"/>
      <w:pPr>
        <w:ind w:left="6894" w:hanging="360"/>
      </w:pPr>
      <w:rPr>
        <w:rFonts w:cs="Times New Roman"/>
      </w:rPr>
    </w:lvl>
    <w:lvl w:ilvl="8" w:tplc="081A001B" w:tentative="1">
      <w:start w:val="1"/>
      <w:numFmt w:val="lowerRoman"/>
      <w:lvlText w:val="%9."/>
      <w:lvlJc w:val="right"/>
      <w:pPr>
        <w:ind w:left="7614" w:hanging="180"/>
      </w:pPr>
      <w:rPr>
        <w:rFonts w:cs="Times New Roman"/>
      </w:rPr>
    </w:lvl>
  </w:abstractNum>
  <w:num w:numId="1">
    <w:abstractNumId w:val="64"/>
  </w:num>
  <w:num w:numId="2">
    <w:abstractNumId w:val="43"/>
  </w:num>
  <w:num w:numId="3">
    <w:abstractNumId w:val="69"/>
  </w:num>
  <w:num w:numId="4">
    <w:abstractNumId w:val="68"/>
  </w:num>
  <w:num w:numId="5">
    <w:abstractNumId w:val="26"/>
  </w:num>
  <w:num w:numId="6">
    <w:abstractNumId w:val="39"/>
  </w:num>
  <w:num w:numId="7">
    <w:abstractNumId w:val="53"/>
  </w:num>
  <w:num w:numId="8">
    <w:abstractNumId w:val="52"/>
  </w:num>
  <w:num w:numId="9">
    <w:abstractNumId w:val="47"/>
  </w:num>
  <w:num w:numId="10">
    <w:abstractNumId w:val="70"/>
  </w:num>
  <w:num w:numId="11">
    <w:abstractNumId w:val="56"/>
  </w:num>
  <w:num w:numId="12">
    <w:abstractNumId w:val="25"/>
  </w:num>
  <w:num w:numId="13">
    <w:abstractNumId w:val="71"/>
  </w:num>
  <w:num w:numId="14">
    <w:abstractNumId w:val="55"/>
  </w:num>
  <w:num w:numId="15">
    <w:abstractNumId w:val="61"/>
  </w:num>
  <w:num w:numId="16">
    <w:abstractNumId w:val="46"/>
  </w:num>
  <w:num w:numId="17">
    <w:abstractNumId w:val="54"/>
  </w:num>
  <w:num w:numId="18">
    <w:abstractNumId w:val="44"/>
  </w:num>
  <w:num w:numId="19">
    <w:abstractNumId w:val="51"/>
  </w:num>
  <w:num w:numId="20">
    <w:abstractNumId w:val="36"/>
  </w:num>
  <w:num w:numId="21">
    <w:abstractNumId w:val="66"/>
  </w:num>
  <w:num w:numId="22">
    <w:abstractNumId w:val="0"/>
  </w:num>
  <w:num w:numId="23">
    <w:abstractNumId w:val="1"/>
  </w:num>
  <w:num w:numId="24">
    <w:abstractNumId w:val="4"/>
  </w:num>
  <w:num w:numId="25">
    <w:abstractNumId w:val="6"/>
  </w:num>
  <w:num w:numId="26">
    <w:abstractNumId w:val="28"/>
  </w:num>
  <w:num w:numId="27">
    <w:abstractNumId w:val="45"/>
  </w:num>
  <w:num w:numId="28">
    <w:abstractNumId w:val="50"/>
  </w:num>
  <w:num w:numId="29">
    <w:abstractNumId w:val="37"/>
  </w:num>
  <w:num w:numId="30">
    <w:abstractNumId w:val="65"/>
  </w:num>
  <w:num w:numId="31">
    <w:abstractNumId w:val="31"/>
  </w:num>
  <w:num w:numId="32">
    <w:abstractNumId w:val="33"/>
  </w:num>
  <w:num w:numId="33">
    <w:abstractNumId w:val="59"/>
  </w:num>
  <w:num w:numId="34">
    <w:abstractNumId w:val="35"/>
  </w:num>
  <w:num w:numId="35">
    <w:abstractNumId w:val="38"/>
  </w:num>
  <w:num w:numId="36">
    <w:abstractNumId w:val="41"/>
  </w:num>
  <w:num w:numId="37">
    <w:abstractNumId w:val="60"/>
  </w:num>
  <w:num w:numId="38">
    <w:abstractNumId w:val="40"/>
  </w:num>
  <w:num w:numId="39">
    <w:abstractNumId w:val="62"/>
  </w:num>
  <w:num w:numId="40">
    <w:abstractNumId w:val="42"/>
  </w:num>
  <w:num w:numId="41">
    <w:abstractNumId w:val="58"/>
  </w:num>
  <w:num w:numId="42">
    <w:abstractNumId w:val="30"/>
  </w:num>
  <w:num w:numId="43">
    <w:abstractNumId w:val="67"/>
  </w:num>
  <w:num w:numId="44">
    <w:abstractNumId w:val="29"/>
  </w:num>
  <w:num w:numId="45">
    <w:abstractNumId w:val="63"/>
  </w:num>
  <w:num w:numId="46">
    <w:abstractNumId w:val="34"/>
  </w:num>
  <w:num w:numId="47">
    <w:abstractNumId w:val="48"/>
  </w:num>
  <w:num w:numId="48">
    <w:abstractNumId w:val="4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2E"/>
    <w:rsid w:val="000014EA"/>
    <w:rsid w:val="000017C2"/>
    <w:rsid w:val="00005B57"/>
    <w:rsid w:val="000071CF"/>
    <w:rsid w:val="00007335"/>
    <w:rsid w:val="00007667"/>
    <w:rsid w:val="00007ABE"/>
    <w:rsid w:val="00007B06"/>
    <w:rsid w:val="00012029"/>
    <w:rsid w:val="00012EE0"/>
    <w:rsid w:val="0001432F"/>
    <w:rsid w:val="000158FD"/>
    <w:rsid w:val="00015C8B"/>
    <w:rsid w:val="00016A6A"/>
    <w:rsid w:val="00016F2B"/>
    <w:rsid w:val="000208D6"/>
    <w:rsid w:val="00020949"/>
    <w:rsid w:val="00020E0C"/>
    <w:rsid w:val="00021454"/>
    <w:rsid w:val="000223DE"/>
    <w:rsid w:val="00022C75"/>
    <w:rsid w:val="000246B5"/>
    <w:rsid w:val="0002518B"/>
    <w:rsid w:val="000254F4"/>
    <w:rsid w:val="000264CD"/>
    <w:rsid w:val="000268CC"/>
    <w:rsid w:val="000314F4"/>
    <w:rsid w:val="00033C3B"/>
    <w:rsid w:val="00035E21"/>
    <w:rsid w:val="00035FCD"/>
    <w:rsid w:val="00036AAC"/>
    <w:rsid w:val="00036FB4"/>
    <w:rsid w:val="00037119"/>
    <w:rsid w:val="00037E6B"/>
    <w:rsid w:val="00042706"/>
    <w:rsid w:val="000435A6"/>
    <w:rsid w:val="00045B4C"/>
    <w:rsid w:val="00046F93"/>
    <w:rsid w:val="00051138"/>
    <w:rsid w:val="00051BB2"/>
    <w:rsid w:val="00051F14"/>
    <w:rsid w:val="000527CF"/>
    <w:rsid w:val="00054BD5"/>
    <w:rsid w:val="0005645F"/>
    <w:rsid w:val="000574C4"/>
    <w:rsid w:val="00057D58"/>
    <w:rsid w:val="00060082"/>
    <w:rsid w:val="00060751"/>
    <w:rsid w:val="00060777"/>
    <w:rsid w:val="00060D79"/>
    <w:rsid w:val="00061C2B"/>
    <w:rsid w:val="00062C55"/>
    <w:rsid w:val="000640A8"/>
    <w:rsid w:val="00064E80"/>
    <w:rsid w:val="00066D78"/>
    <w:rsid w:val="00066E15"/>
    <w:rsid w:val="000675D3"/>
    <w:rsid w:val="000709CC"/>
    <w:rsid w:val="0007183D"/>
    <w:rsid w:val="00072120"/>
    <w:rsid w:val="00072708"/>
    <w:rsid w:val="00073425"/>
    <w:rsid w:val="00075260"/>
    <w:rsid w:val="00075B8F"/>
    <w:rsid w:val="00076B12"/>
    <w:rsid w:val="00077472"/>
    <w:rsid w:val="000775D7"/>
    <w:rsid w:val="000776E0"/>
    <w:rsid w:val="00081952"/>
    <w:rsid w:val="00081BBF"/>
    <w:rsid w:val="00081BC0"/>
    <w:rsid w:val="000848BD"/>
    <w:rsid w:val="0008618A"/>
    <w:rsid w:val="00090D51"/>
    <w:rsid w:val="00091BD3"/>
    <w:rsid w:val="00092DB6"/>
    <w:rsid w:val="000931EF"/>
    <w:rsid w:val="00096279"/>
    <w:rsid w:val="00097184"/>
    <w:rsid w:val="00097A34"/>
    <w:rsid w:val="000A00A5"/>
    <w:rsid w:val="000A072C"/>
    <w:rsid w:val="000A1D0B"/>
    <w:rsid w:val="000A2B78"/>
    <w:rsid w:val="000A3272"/>
    <w:rsid w:val="000A342F"/>
    <w:rsid w:val="000A3E8D"/>
    <w:rsid w:val="000A4FF9"/>
    <w:rsid w:val="000A7B08"/>
    <w:rsid w:val="000B057F"/>
    <w:rsid w:val="000B1500"/>
    <w:rsid w:val="000B30CF"/>
    <w:rsid w:val="000B32D2"/>
    <w:rsid w:val="000B47A6"/>
    <w:rsid w:val="000B5B0E"/>
    <w:rsid w:val="000C03DB"/>
    <w:rsid w:val="000C0C42"/>
    <w:rsid w:val="000C10FA"/>
    <w:rsid w:val="000C1B6E"/>
    <w:rsid w:val="000C1CDB"/>
    <w:rsid w:val="000C1D6D"/>
    <w:rsid w:val="000C217C"/>
    <w:rsid w:val="000C3335"/>
    <w:rsid w:val="000D00E0"/>
    <w:rsid w:val="000D0100"/>
    <w:rsid w:val="000D03DF"/>
    <w:rsid w:val="000D0852"/>
    <w:rsid w:val="000D183F"/>
    <w:rsid w:val="000D2D3F"/>
    <w:rsid w:val="000D64CC"/>
    <w:rsid w:val="000D6DB1"/>
    <w:rsid w:val="000D6E3C"/>
    <w:rsid w:val="000D7F73"/>
    <w:rsid w:val="000E0EAC"/>
    <w:rsid w:val="000E159F"/>
    <w:rsid w:val="000E1847"/>
    <w:rsid w:val="000E422D"/>
    <w:rsid w:val="000E5011"/>
    <w:rsid w:val="000E5A9A"/>
    <w:rsid w:val="000E6FB0"/>
    <w:rsid w:val="000E7053"/>
    <w:rsid w:val="000E7185"/>
    <w:rsid w:val="000E7552"/>
    <w:rsid w:val="000E7E36"/>
    <w:rsid w:val="000F01C5"/>
    <w:rsid w:val="000F0D70"/>
    <w:rsid w:val="000F1BAE"/>
    <w:rsid w:val="000F225A"/>
    <w:rsid w:val="000F2377"/>
    <w:rsid w:val="000F51D0"/>
    <w:rsid w:val="000F7651"/>
    <w:rsid w:val="000F76C7"/>
    <w:rsid w:val="001006BA"/>
    <w:rsid w:val="00100EEB"/>
    <w:rsid w:val="00101670"/>
    <w:rsid w:val="001026D0"/>
    <w:rsid w:val="00104F22"/>
    <w:rsid w:val="00105090"/>
    <w:rsid w:val="00106DBB"/>
    <w:rsid w:val="001107D8"/>
    <w:rsid w:val="00111793"/>
    <w:rsid w:val="001117F4"/>
    <w:rsid w:val="00111E3A"/>
    <w:rsid w:val="00111EC7"/>
    <w:rsid w:val="001123BD"/>
    <w:rsid w:val="00114D29"/>
    <w:rsid w:val="0011686D"/>
    <w:rsid w:val="00117798"/>
    <w:rsid w:val="0012038B"/>
    <w:rsid w:val="00120A75"/>
    <w:rsid w:val="001235C4"/>
    <w:rsid w:val="00124B6F"/>
    <w:rsid w:val="0012591A"/>
    <w:rsid w:val="00126F97"/>
    <w:rsid w:val="00131C3A"/>
    <w:rsid w:val="001325F8"/>
    <w:rsid w:val="00133BF8"/>
    <w:rsid w:val="001344EE"/>
    <w:rsid w:val="00135876"/>
    <w:rsid w:val="00145AC7"/>
    <w:rsid w:val="00145C6C"/>
    <w:rsid w:val="001464AE"/>
    <w:rsid w:val="001513F2"/>
    <w:rsid w:val="00152896"/>
    <w:rsid w:val="00152D1A"/>
    <w:rsid w:val="0015512F"/>
    <w:rsid w:val="001551B9"/>
    <w:rsid w:val="00156A9D"/>
    <w:rsid w:val="001579A1"/>
    <w:rsid w:val="00161C3A"/>
    <w:rsid w:val="00163452"/>
    <w:rsid w:val="001643C5"/>
    <w:rsid w:val="00165430"/>
    <w:rsid w:val="00166B83"/>
    <w:rsid w:val="0016742F"/>
    <w:rsid w:val="00171D2B"/>
    <w:rsid w:val="00172823"/>
    <w:rsid w:val="0017433A"/>
    <w:rsid w:val="001756FF"/>
    <w:rsid w:val="0018006A"/>
    <w:rsid w:val="001807E9"/>
    <w:rsid w:val="001810D6"/>
    <w:rsid w:val="001819E3"/>
    <w:rsid w:val="00183E3D"/>
    <w:rsid w:val="001846CE"/>
    <w:rsid w:val="001859A8"/>
    <w:rsid w:val="00186999"/>
    <w:rsid w:val="00187100"/>
    <w:rsid w:val="001912B1"/>
    <w:rsid w:val="0019184C"/>
    <w:rsid w:val="001925A2"/>
    <w:rsid w:val="00193A8D"/>
    <w:rsid w:val="00193FD2"/>
    <w:rsid w:val="00194886"/>
    <w:rsid w:val="00195589"/>
    <w:rsid w:val="00195AD9"/>
    <w:rsid w:val="001969C1"/>
    <w:rsid w:val="00196FEA"/>
    <w:rsid w:val="0019723A"/>
    <w:rsid w:val="001A0C33"/>
    <w:rsid w:val="001A0D3C"/>
    <w:rsid w:val="001A1B8D"/>
    <w:rsid w:val="001A2FFD"/>
    <w:rsid w:val="001A31B0"/>
    <w:rsid w:val="001A338C"/>
    <w:rsid w:val="001A34E2"/>
    <w:rsid w:val="001A438A"/>
    <w:rsid w:val="001A5208"/>
    <w:rsid w:val="001A7E5D"/>
    <w:rsid w:val="001B0BFD"/>
    <w:rsid w:val="001B1CFA"/>
    <w:rsid w:val="001B26F8"/>
    <w:rsid w:val="001B5162"/>
    <w:rsid w:val="001B5FD9"/>
    <w:rsid w:val="001B6756"/>
    <w:rsid w:val="001B7219"/>
    <w:rsid w:val="001C0078"/>
    <w:rsid w:val="001C01F7"/>
    <w:rsid w:val="001C0388"/>
    <w:rsid w:val="001C099B"/>
    <w:rsid w:val="001C1F12"/>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25C"/>
    <w:rsid w:val="001F274E"/>
    <w:rsid w:val="001F2E20"/>
    <w:rsid w:val="001F354F"/>
    <w:rsid w:val="001F491D"/>
    <w:rsid w:val="001F5172"/>
    <w:rsid w:val="001F57BA"/>
    <w:rsid w:val="001F611B"/>
    <w:rsid w:val="001F72C7"/>
    <w:rsid w:val="00200329"/>
    <w:rsid w:val="002016B5"/>
    <w:rsid w:val="00201BEA"/>
    <w:rsid w:val="00201FEE"/>
    <w:rsid w:val="00201FF5"/>
    <w:rsid w:val="0020214F"/>
    <w:rsid w:val="0020251B"/>
    <w:rsid w:val="00204125"/>
    <w:rsid w:val="00210347"/>
    <w:rsid w:val="002103B6"/>
    <w:rsid w:val="0021087D"/>
    <w:rsid w:val="002108AA"/>
    <w:rsid w:val="002118AA"/>
    <w:rsid w:val="00212371"/>
    <w:rsid w:val="0021651F"/>
    <w:rsid w:val="00220A9C"/>
    <w:rsid w:val="002216CC"/>
    <w:rsid w:val="002228FD"/>
    <w:rsid w:val="00223C1F"/>
    <w:rsid w:val="002254F6"/>
    <w:rsid w:val="0022584A"/>
    <w:rsid w:val="00225BC0"/>
    <w:rsid w:val="002269E6"/>
    <w:rsid w:val="00227BBE"/>
    <w:rsid w:val="002307FE"/>
    <w:rsid w:val="002323FB"/>
    <w:rsid w:val="00232B8F"/>
    <w:rsid w:val="00236CD4"/>
    <w:rsid w:val="0023711E"/>
    <w:rsid w:val="002375C6"/>
    <w:rsid w:val="00241602"/>
    <w:rsid w:val="002436A5"/>
    <w:rsid w:val="002447BE"/>
    <w:rsid w:val="0024480D"/>
    <w:rsid w:val="0024496C"/>
    <w:rsid w:val="002449BE"/>
    <w:rsid w:val="00244BDE"/>
    <w:rsid w:val="0024727F"/>
    <w:rsid w:val="0024783E"/>
    <w:rsid w:val="002522C1"/>
    <w:rsid w:val="00255031"/>
    <w:rsid w:val="00255C48"/>
    <w:rsid w:val="0025622B"/>
    <w:rsid w:val="002564C3"/>
    <w:rsid w:val="002614BD"/>
    <w:rsid w:val="00261B23"/>
    <w:rsid w:val="002628E6"/>
    <w:rsid w:val="00262B8B"/>
    <w:rsid w:val="00262F0A"/>
    <w:rsid w:val="00263064"/>
    <w:rsid w:val="002634F7"/>
    <w:rsid w:val="00263BB0"/>
    <w:rsid w:val="00264D79"/>
    <w:rsid w:val="00265782"/>
    <w:rsid w:val="00265D9E"/>
    <w:rsid w:val="00267B9D"/>
    <w:rsid w:val="00270329"/>
    <w:rsid w:val="00271549"/>
    <w:rsid w:val="0027421F"/>
    <w:rsid w:val="00274250"/>
    <w:rsid w:val="0027575C"/>
    <w:rsid w:val="00276E02"/>
    <w:rsid w:val="00277239"/>
    <w:rsid w:val="0028018C"/>
    <w:rsid w:val="0028333C"/>
    <w:rsid w:val="0028340F"/>
    <w:rsid w:val="00284B09"/>
    <w:rsid w:val="00284CC7"/>
    <w:rsid w:val="00285060"/>
    <w:rsid w:val="0028514C"/>
    <w:rsid w:val="002858BD"/>
    <w:rsid w:val="0028609F"/>
    <w:rsid w:val="00290AB4"/>
    <w:rsid w:val="00291831"/>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C7F4D"/>
    <w:rsid w:val="002D0283"/>
    <w:rsid w:val="002D1C70"/>
    <w:rsid w:val="002D1F77"/>
    <w:rsid w:val="002D2148"/>
    <w:rsid w:val="002D2F3C"/>
    <w:rsid w:val="002D378B"/>
    <w:rsid w:val="002D38B1"/>
    <w:rsid w:val="002D574B"/>
    <w:rsid w:val="002D7C7D"/>
    <w:rsid w:val="002E1DDB"/>
    <w:rsid w:val="002E287B"/>
    <w:rsid w:val="002E30B3"/>
    <w:rsid w:val="002E327F"/>
    <w:rsid w:val="002E3816"/>
    <w:rsid w:val="002E3A37"/>
    <w:rsid w:val="002E448B"/>
    <w:rsid w:val="002E4B36"/>
    <w:rsid w:val="002E512A"/>
    <w:rsid w:val="002E6B9D"/>
    <w:rsid w:val="002E741D"/>
    <w:rsid w:val="002E7ECA"/>
    <w:rsid w:val="002F0A6A"/>
    <w:rsid w:val="002F23A4"/>
    <w:rsid w:val="002F3165"/>
    <w:rsid w:val="002F32BB"/>
    <w:rsid w:val="002F54B6"/>
    <w:rsid w:val="002F5624"/>
    <w:rsid w:val="002F582F"/>
    <w:rsid w:val="002F5894"/>
    <w:rsid w:val="00301C87"/>
    <w:rsid w:val="00301D4B"/>
    <w:rsid w:val="0030219F"/>
    <w:rsid w:val="00303061"/>
    <w:rsid w:val="00304303"/>
    <w:rsid w:val="00304728"/>
    <w:rsid w:val="00304CCD"/>
    <w:rsid w:val="003064DB"/>
    <w:rsid w:val="003069CD"/>
    <w:rsid w:val="0030769C"/>
    <w:rsid w:val="00310194"/>
    <w:rsid w:val="003115F3"/>
    <w:rsid w:val="003120DF"/>
    <w:rsid w:val="0031275A"/>
    <w:rsid w:val="00314E65"/>
    <w:rsid w:val="00316C2C"/>
    <w:rsid w:val="003179E6"/>
    <w:rsid w:val="00320407"/>
    <w:rsid w:val="00320487"/>
    <w:rsid w:val="003225FE"/>
    <w:rsid w:val="00322822"/>
    <w:rsid w:val="00322C61"/>
    <w:rsid w:val="0032409B"/>
    <w:rsid w:val="0032439C"/>
    <w:rsid w:val="00324A2B"/>
    <w:rsid w:val="00326675"/>
    <w:rsid w:val="00327016"/>
    <w:rsid w:val="00330056"/>
    <w:rsid w:val="003317E8"/>
    <w:rsid w:val="00333F61"/>
    <w:rsid w:val="003342AC"/>
    <w:rsid w:val="003349BB"/>
    <w:rsid w:val="0033543E"/>
    <w:rsid w:val="003367A9"/>
    <w:rsid w:val="003374D0"/>
    <w:rsid w:val="003404D5"/>
    <w:rsid w:val="003405ED"/>
    <w:rsid w:val="00340D06"/>
    <w:rsid w:val="00341D90"/>
    <w:rsid w:val="003428AB"/>
    <w:rsid w:val="003430EB"/>
    <w:rsid w:val="003451B8"/>
    <w:rsid w:val="0035186E"/>
    <w:rsid w:val="00351E2B"/>
    <w:rsid w:val="00353A79"/>
    <w:rsid w:val="0035480E"/>
    <w:rsid w:val="003556CE"/>
    <w:rsid w:val="00356AD4"/>
    <w:rsid w:val="003575C6"/>
    <w:rsid w:val="00360000"/>
    <w:rsid w:val="003617C8"/>
    <w:rsid w:val="003636F1"/>
    <w:rsid w:val="00363A00"/>
    <w:rsid w:val="00363CB2"/>
    <w:rsid w:val="0036454A"/>
    <w:rsid w:val="00364E17"/>
    <w:rsid w:val="00366DC0"/>
    <w:rsid w:val="00366E09"/>
    <w:rsid w:val="00367221"/>
    <w:rsid w:val="00370B6F"/>
    <w:rsid w:val="00370FBE"/>
    <w:rsid w:val="003724D7"/>
    <w:rsid w:val="0037328E"/>
    <w:rsid w:val="003737DE"/>
    <w:rsid w:val="0037590E"/>
    <w:rsid w:val="00377AC5"/>
    <w:rsid w:val="00380531"/>
    <w:rsid w:val="00380D12"/>
    <w:rsid w:val="0038263F"/>
    <w:rsid w:val="003828FA"/>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A6D56"/>
    <w:rsid w:val="003B3D98"/>
    <w:rsid w:val="003B66F7"/>
    <w:rsid w:val="003C173B"/>
    <w:rsid w:val="003C2E05"/>
    <w:rsid w:val="003C384D"/>
    <w:rsid w:val="003C3E29"/>
    <w:rsid w:val="003C5817"/>
    <w:rsid w:val="003C6AFD"/>
    <w:rsid w:val="003C6E90"/>
    <w:rsid w:val="003C728E"/>
    <w:rsid w:val="003D15ED"/>
    <w:rsid w:val="003D2096"/>
    <w:rsid w:val="003D40E2"/>
    <w:rsid w:val="003D44EB"/>
    <w:rsid w:val="003D493E"/>
    <w:rsid w:val="003D5B3E"/>
    <w:rsid w:val="003D5C77"/>
    <w:rsid w:val="003E2221"/>
    <w:rsid w:val="003E29EB"/>
    <w:rsid w:val="003E3073"/>
    <w:rsid w:val="003E33B7"/>
    <w:rsid w:val="003E4321"/>
    <w:rsid w:val="003E6270"/>
    <w:rsid w:val="003E6840"/>
    <w:rsid w:val="003E6B69"/>
    <w:rsid w:val="003F0969"/>
    <w:rsid w:val="003F0F18"/>
    <w:rsid w:val="003F122D"/>
    <w:rsid w:val="003F1BFF"/>
    <w:rsid w:val="003F1CC5"/>
    <w:rsid w:val="003F3C19"/>
    <w:rsid w:val="003F5325"/>
    <w:rsid w:val="003F5D89"/>
    <w:rsid w:val="003F685C"/>
    <w:rsid w:val="003F6921"/>
    <w:rsid w:val="0040336E"/>
    <w:rsid w:val="00405829"/>
    <w:rsid w:val="00406755"/>
    <w:rsid w:val="00406B74"/>
    <w:rsid w:val="00410081"/>
    <w:rsid w:val="0041047F"/>
    <w:rsid w:val="00411505"/>
    <w:rsid w:val="0041179B"/>
    <w:rsid w:val="004117A5"/>
    <w:rsid w:val="004117ED"/>
    <w:rsid w:val="00413585"/>
    <w:rsid w:val="004138E8"/>
    <w:rsid w:val="0041578B"/>
    <w:rsid w:val="00416A16"/>
    <w:rsid w:val="004216CB"/>
    <w:rsid w:val="00423070"/>
    <w:rsid w:val="004233BD"/>
    <w:rsid w:val="00423C03"/>
    <w:rsid w:val="00425836"/>
    <w:rsid w:val="00425E29"/>
    <w:rsid w:val="0042619B"/>
    <w:rsid w:val="00427895"/>
    <w:rsid w:val="004302E9"/>
    <w:rsid w:val="00431232"/>
    <w:rsid w:val="004316FD"/>
    <w:rsid w:val="00432B71"/>
    <w:rsid w:val="00434060"/>
    <w:rsid w:val="00434299"/>
    <w:rsid w:val="00434809"/>
    <w:rsid w:val="00434DEB"/>
    <w:rsid w:val="00434FB1"/>
    <w:rsid w:val="00435589"/>
    <w:rsid w:val="004361F3"/>
    <w:rsid w:val="00437658"/>
    <w:rsid w:val="0043775E"/>
    <w:rsid w:val="00440712"/>
    <w:rsid w:val="004417A5"/>
    <w:rsid w:val="00444308"/>
    <w:rsid w:val="00444802"/>
    <w:rsid w:val="00445B23"/>
    <w:rsid w:val="004506A7"/>
    <w:rsid w:val="004516BE"/>
    <w:rsid w:val="00451EAA"/>
    <w:rsid w:val="00452282"/>
    <w:rsid w:val="00452CE7"/>
    <w:rsid w:val="004533CE"/>
    <w:rsid w:val="0045463E"/>
    <w:rsid w:val="0045544D"/>
    <w:rsid w:val="00456BF8"/>
    <w:rsid w:val="0045759C"/>
    <w:rsid w:val="00460354"/>
    <w:rsid w:val="00461274"/>
    <w:rsid w:val="004616B4"/>
    <w:rsid w:val="004619EC"/>
    <w:rsid w:val="00462106"/>
    <w:rsid w:val="004621B3"/>
    <w:rsid w:val="00463468"/>
    <w:rsid w:val="004639EB"/>
    <w:rsid w:val="00464C5F"/>
    <w:rsid w:val="004666DB"/>
    <w:rsid w:val="004667DC"/>
    <w:rsid w:val="004708D4"/>
    <w:rsid w:val="00470D82"/>
    <w:rsid w:val="004717C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E8D"/>
    <w:rsid w:val="00490F5B"/>
    <w:rsid w:val="00491715"/>
    <w:rsid w:val="00491A6B"/>
    <w:rsid w:val="00491B5E"/>
    <w:rsid w:val="00491D7B"/>
    <w:rsid w:val="004929A9"/>
    <w:rsid w:val="0049478F"/>
    <w:rsid w:val="00494EC1"/>
    <w:rsid w:val="00494EE9"/>
    <w:rsid w:val="0049563E"/>
    <w:rsid w:val="00497A3A"/>
    <w:rsid w:val="004A0872"/>
    <w:rsid w:val="004A1DBC"/>
    <w:rsid w:val="004A2194"/>
    <w:rsid w:val="004A27F2"/>
    <w:rsid w:val="004A42AD"/>
    <w:rsid w:val="004A6555"/>
    <w:rsid w:val="004A6751"/>
    <w:rsid w:val="004A6C58"/>
    <w:rsid w:val="004A7AE5"/>
    <w:rsid w:val="004A7C88"/>
    <w:rsid w:val="004B0D1F"/>
    <w:rsid w:val="004B1A97"/>
    <w:rsid w:val="004B1AB5"/>
    <w:rsid w:val="004B2837"/>
    <w:rsid w:val="004B2ACA"/>
    <w:rsid w:val="004B3218"/>
    <w:rsid w:val="004B4CAF"/>
    <w:rsid w:val="004B4D7C"/>
    <w:rsid w:val="004B79C4"/>
    <w:rsid w:val="004C04BB"/>
    <w:rsid w:val="004C392C"/>
    <w:rsid w:val="004C3D2E"/>
    <w:rsid w:val="004C45B1"/>
    <w:rsid w:val="004D0CE4"/>
    <w:rsid w:val="004D18AD"/>
    <w:rsid w:val="004D1C66"/>
    <w:rsid w:val="004D1CA4"/>
    <w:rsid w:val="004D358B"/>
    <w:rsid w:val="004D4DAA"/>
    <w:rsid w:val="004D61D5"/>
    <w:rsid w:val="004E0924"/>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5DF2"/>
    <w:rsid w:val="004F72D3"/>
    <w:rsid w:val="004F780A"/>
    <w:rsid w:val="005013F0"/>
    <w:rsid w:val="00501AC9"/>
    <w:rsid w:val="00503D0E"/>
    <w:rsid w:val="005041DC"/>
    <w:rsid w:val="005058B0"/>
    <w:rsid w:val="00506487"/>
    <w:rsid w:val="00506E6B"/>
    <w:rsid w:val="005122FF"/>
    <w:rsid w:val="00513089"/>
    <w:rsid w:val="005131CC"/>
    <w:rsid w:val="005149D8"/>
    <w:rsid w:val="00516C0F"/>
    <w:rsid w:val="00521BB8"/>
    <w:rsid w:val="005225B5"/>
    <w:rsid w:val="005234F2"/>
    <w:rsid w:val="00523606"/>
    <w:rsid w:val="00524549"/>
    <w:rsid w:val="0052624B"/>
    <w:rsid w:val="005310D2"/>
    <w:rsid w:val="005313E6"/>
    <w:rsid w:val="00531516"/>
    <w:rsid w:val="00532002"/>
    <w:rsid w:val="00533B0E"/>
    <w:rsid w:val="00535520"/>
    <w:rsid w:val="00537833"/>
    <w:rsid w:val="00540F0E"/>
    <w:rsid w:val="005416BC"/>
    <w:rsid w:val="00543254"/>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57F2"/>
    <w:rsid w:val="00565B9E"/>
    <w:rsid w:val="00567802"/>
    <w:rsid w:val="005702B8"/>
    <w:rsid w:val="0057193A"/>
    <w:rsid w:val="00571B3E"/>
    <w:rsid w:val="00572758"/>
    <w:rsid w:val="00573778"/>
    <w:rsid w:val="00575149"/>
    <w:rsid w:val="005755E1"/>
    <w:rsid w:val="0057587D"/>
    <w:rsid w:val="00575FF9"/>
    <w:rsid w:val="005764D0"/>
    <w:rsid w:val="00576B1A"/>
    <w:rsid w:val="00577C42"/>
    <w:rsid w:val="00580F02"/>
    <w:rsid w:val="0058216D"/>
    <w:rsid w:val="005836BE"/>
    <w:rsid w:val="00584A1A"/>
    <w:rsid w:val="00584A36"/>
    <w:rsid w:val="005877FD"/>
    <w:rsid w:val="00587DE7"/>
    <w:rsid w:val="00591655"/>
    <w:rsid w:val="00592C1A"/>
    <w:rsid w:val="00593F82"/>
    <w:rsid w:val="00597ABE"/>
    <w:rsid w:val="005A1D70"/>
    <w:rsid w:val="005A1EB1"/>
    <w:rsid w:val="005A585B"/>
    <w:rsid w:val="005A7A53"/>
    <w:rsid w:val="005B1289"/>
    <w:rsid w:val="005B2713"/>
    <w:rsid w:val="005B27D8"/>
    <w:rsid w:val="005B3240"/>
    <w:rsid w:val="005B3C9B"/>
    <w:rsid w:val="005B3D56"/>
    <w:rsid w:val="005B4A5E"/>
    <w:rsid w:val="005B64B7"/>
    <w:rsid w:val="005B68E6"/>
    <w:rsid w:val="005B7D2E"/>
    <w:rsid w:val="005C011C"/>
    <w:rsid w:val="005C1C89"/>
    <w:rsid w:val="005C26ED"/>
    <w:rsid w:val="005C2A1A"/>
    <w:rsid w:val="005C5074"/>
    <w:rsid w:val="005C50D2"/>
    <w:rsid w:val="005D1119"/>
    <w:rsid w:val="005D1520"/>
    <w:rsid w:val="005D1539"/>
    <w:rsid w:val="005D16FF"/>
    <w:rsid w:val="005D2030"/>
    <w:rsid w:val="005D2B5F"/>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2DF6"/>
    <w:rsid w:val="00602F95"/>
    <w:rsid w:val="0060406E"/>
    <w:rsid w:val="0060432D"/>
    <w:rsid w:val="006058DA"/>
    <w:rsid w:val="00606391"/>
    <w:rsid w:val="00606877"/>
    <w:rsid w:val="00611E88"/>
    <w:rsid w:val="00612B4D"/>
    <w:rsid w:val="0061467C"/>
    <w:rsid w:val="00615849"/>
    <w:rsid w:val="00617295"/>
    <w:rsid w:val="006219E6"/>
    <w:rsid w:val="00621F92"/>
    <w:rsid w:val="00623D3F"/>
    <w:rsid w:val="00624368"/>
    <w:rsid w:val="006243B8"/>
    <w:rsid w:val="00624679"/>
    <w:rsid w:val="00624B59"/>
    <w:rsid w:val="00625E99"/>
    <w:rsid w:val="00633634"/>
    <w:rsid w:val="00633FE4"/>
    <w:rsid w:val="006377F2"/>
    <w:rsid w:val="00642D79"/>
    <w:rsid w:val="00644313"/>
    <w:rsid w:val="00645814"/>
    <w:rsid w:val="00645AF2"/>
    <w:rsid w:val="006465C2"/>
    <w:rsid w:val="00646FF5"/>
    <w:rsid w:val="0064720A"/>
    <w:rsid w:val="00647A96"/>
    <w:rsid w:val="00653983"/>
    <w:rsid w:val="00654B46"/>
    <w:rsid w:val="00654C54"/>
    <w:rsid w:val="00655FB6"/>
    <w:rsid w:val="00656E5F"/>
    <w:rsid w:val="00657894"/>
    <w:rsid w:val="00657A51"/>
    <w:rsid w:val="0066277F"/>
    <w:rsid w:val="00662E1B"/>
    <w:rsid w:val="006632C0"/>
    <w:rsid w:val="00663429"/>
    <w:rsid w:val="00667B79"/>
    <w:rsid w:val="0067271A"/>
    <w:rsid w:val="0067360A"/>
    <w:rsid w:val="00673B8D"/>
    <w:rsid w:val="00677204"/>
    <w:rsid w:val="00680A1F"/>
    <w:rsid w:val="0068110E"/>
    <w:rsid w:val="006817C1"/>
    <w:rsid w:val="00682920"/>
    <w:rsid w:val="00683704"/>
    <w:rsid w:val="0068448D"/>
    <w:rsid w:val="00685102"/>
    <w:rsid w:val="00686295"/>
    <w:rsid w:val="00687C56"/>
    <w:rsid w:val="00687DBC"/>
    <w:rsid w:val="006920D1"/>
    <w:rsid w:val="006922AC"/>
    <w:rsid w:val="00692666"/>
    <w:rsid w:val="006955F8"/>
    <w:rsid w:val="00695C8D"/>
    <w:rsid w:val="0069631C"/>
    <w:rsid w:val="006A0CE1"/>
    <w:rsid w:val="006A4281"/>
    <w:rsid w:val="006A43AE"/>
    <w:rsid w:val="006A4E4F"/>
    <w:rsid w:val="006A6069"/>
    <w:rsid w:val="006A6613"/>
    <w:rsid w:val="006A6CC4"/>
    <w:rsid w:val="006A7BE0"/>
    <w:rsid w:val="006A7C02"/>
    <w:rsid w:val="006A7C98"/>
    <w:rsid w:val="006B0844"/>
    <w:rsid w:val="006B244F"/>
    <w:rsid w:val="006B4334"/>
    <w:rsid w:val="006B544A"/>
    <w:rsid w:val="006B5D33"/>
    <w:rsid w:val="006C005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D7888"/>
    <w:rsid w:val="006E027B"/>
    <w:rsid w:val="006E11CF"/>
    <w:rsid w:val="006E2B62"/>
    <w:rsid w:val="006E4A9F"/>
    <w:rsid w:val="006E59FA"/>
    <w:rsid w:val="006F09C6"/>
    <w:rsid w:val="006F0CE3"/>
    <w:rsid w:val="006F15F9"/>
    <w:rsid w:val="006F1F6F"/>
    <w:rsid w:val="006F1FB7"/>
    <w:rsid w:val="006F2245"/>
    <w:rsid w:val="006F24AA"/>
    <w:rsid w:val="006F4694"/>
    <w:rsid w:val="006F6CEA"/>
    <w:rsid w:val="0070046D"/>
    <w:rsid w:val="00701DF7"/>
    <w:rsid w:val="00703CC8"/>
    <w:rsid w:val="00704965"/>
    <w:rsid w:val="00706458"/>
    <w:rsid w:val="00710A28"/>
    <w:rsid w:val="00713092"/>
    <w:rsid w:val="007137AA"/>
    <w:rsid w:val="00716E07"/>
    <w:rsid w:val="00720149"/>
    <w:rsid w:val="00722516"/>
    <w:rsid w:val="007225AD"/>
    <w:rsid w:val="00724A47"/>
    <w:rsid w:val="00725B16"/>
    <w:rsid w:val="007303DA"/>
    <w:rsid w:val="007313D8"/>
    <w:rsid w:val="00731D51"/>
    <w:rsid w:val="0073396D"/>
    <w:rsid w:val="007351E6"/>
    <w:rsid w:val="007353A8"/>
    <w:rsid w:val="007361F8"/>
    <w:rsid w:val="007378CA"/>
    <w:rsid w:val="0073799A"/>
    <w:rsid w:val="00741591"/>
    <w:rsid w:val="00745A68"/>
    <w:rsid w:val="007461EC"/>
    <w:rsid w:val="00746A7A"/>
    <w:rsid w:val="007475F2"/>
    <w:rsid w:val="0075266D"/>
    <w:rsid w:val="00752CF2"/>
    <w:rsid w:val="00753E26"/>
    <w:rsid w:val="007544B2"/>
    <w:rsid w:val="00754634"/>
    <w:rsid w:val="0075497E"/>
    <w:rsid w:val="0075549C"/>
    <w:rsid w:val="00755696"/>
    <w:rsid w:val="00755BF8"/>
    <w:rsid w:val="00761214"/>
    <w:rsid w:val="007649A8"/>
    <w:rsid w:val="00764DBF"/>
    <w:rsid w:val="00766EEA"/>
    <w:rsid w:val="0076780F"/>
    <w:rsid w:val="00771F91"/>
    <w:rsid w:val="007724A8"/>
    <w:rsid w:val="00773432"/>
    <w:rsid w:val="007751AE"/>
    <w:rsid w:val="00776967"/>
    <w:rsid w:val="00776BA7"/>
    <w:rsid w:val="00776BBC"/>
    <w:rsid w:val="0077722A"/>
    <w:rsid w:val="0077748B"/>
    <w:rsid w:val="00777EF4"/>
    <w:rsid w:val="00780C70"/>
    <w:rsid w:val="00781611"/>
    <w:rsid w:val="00783535"/>
    <w:rsid w:val="00786A1E"/>
    <w:rsid w:val="00786CD4"/>
    <w:rsid w:val="00787C38"/>
    <w:rsid w:val="00787E59"/>
    <w:rsid w:val="00790220"/>
    <w:rsid w:val="007906A6"/>
    <w:rsid w:val="00790E45"/>
    <w:rsid w:val="00790E9F"/>
    <w:rsid w:val="00791E77"/>
    <w:rsid w:val="00791EEC"/>
    <w:rsid w:val="00792141"/>
    <w:rsid w:val="0079352A"/>
    <w:rsid w:val="0079468E"/>
    <w:rsid w:val="00795035"/>
    <w:rsid w:val="00795150"/>
    <w:rsid w:val="00795C5A"/>
    <w:rsid w:val="007A2483"/>
    <w:rsid w:val="007A2949"/>
    <w:rsid w:val="007A29C4"/>
    <w:rsid w:val="007A464B"/>
    <w:rsid w:val="007A4D14"/>
    <w:rsid w:val="007A65C0"/>
    <w:rsid w:val="007B0CF8"/>
    <w:rsid w:val="007B1C89"/>
    <w:rsid w:val="007B1CFE"/>
    <w:rsid w:val="007B1E64"/>
    <w:rsid w:val="007B2885"/>
    <w:rsid w:val="007B28BE"/>
    <w:rsid w:val="007B47B9"/>
    <w:rsid w:val="007B67EE"/>
    <w:rsid w:val="007B7333"/>
    <w:rsid w:val="007B7768"/>
    <w:rsid w:val="007B7D85"/>
    <w:rsid w:val="007C1AD3"/>
    <w:rsid w:val="007C519F"/>
    <w:rsid w:val="007C7D8B"/>
    <w:rsid w:val="007D04CF"/>
    <w:rsid w:val="007D0C83"/>
    <w:rsid w:val="007D0EE8"/>
    <w:rsid w:val="007D1352"/>
    <w:rsid w:val="007D173E"/>
    <w:rsid w:val="007D1B72"/>
    <w:rsid w:val="007D1C40"/>
    <w:rsid w:val="007D3E75"/>
    <w:rsid w:val="007D58A5"/>
    <w:rsid w:val="007E01B9"/>
    <w:rsid w:val="007E1F8A"/>
    <w:rsid w:val="007E3CA4"/>
    <w:rsid w:val="007E3CD6"/>
    <w:rsid w:val="007E47FD"/>
    <w:rsid w:val="007E4C76"/>
    <w:rsid w:val="007E5730"/>
    <w:rsid w:val="007E71EA"/>
    <w:rsid w:val="007E7354"/>
    <w:rsid w:val="007E7BA1"/>
    <w:rsid w:val="007F1BB4"/>
    <w:rsid w:val="007F2AAA"/>
    <w:rsid w:val="007F3221"/>
    <w:rsid w:val="007F3654"/>
    <w:rsid w:val="007F3851"/>
    <w:rsid w:val="007F4E25"/>
    <w:rsid w:val="007F56DF"/>
    <w:rsid w:val="007F5804"/>
    <w:rsid w:val="007F5CBA"/>
    <w:rsid w:val="007F5DBB"/>
    <w:rsid w:val="007F7001"/>
    <w:rsid w:val="00800E19"/>
    <w:rsid w:val="008031AE"/>
    <w:rsid w:val="008041E8"/>
    <w:rsid w:val="008065B0"/>
    <w:rsid w:val="00810FDC"/>
    <w:rsid w:val="00811693"/>
    <w:rsid w:val="0081216B"/>
    <w:rsid w:val="00813E7A"/>
    <w:rsid w:val="00814422"/>
    <w:rsid w:val="00815317"/>
    <w:rsid w:val="008171E2"/>
    <w:rsid w:val="00817594"/>
    <w:rsid w:val="008219BC"/>
    <w:rsid w:val="0082202E"/>
    <w:rsid w:val="00822715"/>
    <w:rsid w:val="00826CF1"/>
    <w:rsid w:val="008271F1"/>
    <w:rsid w:val="00827938"/>
    <w:rsid w:val="00827CD3"/>
    <w:rsid w:val="0083220F"/>
    <w:rsid w:val="00833A1B"/>
    <w:rsid w:val="00836A3A"/>
    <w:rsid w:val="00836DC8"/>
    <w:rsid w:val="00836E00"/>
    <w:rsid w:val="00840146"/>
    <w:rsid w:val="008418D5"/>
    <w:rsid w:val="00842CB3"/>
    <w:rsid w:val="00844670"/>
    <w:rsid w:val="00844E24"/>
    <w:rsid w:val="00845EA1"/>
    <w:rsid w:val="0085057B"/>
    <w:rsid w:val="0085286D"/>
    <w:rsid w:val="008550FF"/>
    <w:rsid w:val="008563C7"/>
    <w:rsid w:val="008572B8"/>
    <w:rsid w:val="0086006B"/>
    <w:rsid w:val="008603C4"/>
    <w:rsid w:val="00862100"/>
    <w:rsid w:val="00862549"/>
    <w:rsid w:val="008626E9"/>
    <w:rsid w:val="00863262"/>
    <w:rsid w:val="00864C54"/>
    <w:rsid w:val="00866530"/>
    <w:rsid w:val="0086688C"/>
    <w:rsid w:val="00866D88"/>
    <w:rsid w:val="00874A99"/>
    <w:rsid w:val="00876163"/>
    <w:rsid w:val="0088024E"/>
    <w:rsid w:val="00880926"/>
    <w:rsid w:val="00881A19"/>
    <w:rsid w:val="00882A8D"/>
    <w:rsid w:val="00884107"/>
    <w:rsid w:val="008843B1"/>
    <w:rsid w:val="0088729D"/>
    <w:rsid w:val="008873F4"/>
    <w:rsid w:val="008876D8"/>
    <w:rsid w:val="008900B6"/>
    <w:rsid w:val="00891AD7"/>
    <w:rsid w:val="008936EC"/>
    <w:rsid w:val="00894517"/>
    <w:rsid w:val="008951EE"/>
    <w:rsid w:val="00895FC9"/>
    <w:rsid w:val="00896069"/>
    <w:rsid w:val="008962F5"/>
    <w:rsid w:val="008962F6"/>
    <w:rsid w:val="00896E2E"/>
    <w:rsid w:val="00897E7F"/>
    <w:rsid w:val="008A01AD"/>
    <w:rsid w:val="008A0A4A"/>
    <w:rsid w:val="008A14DE"/>
    <w:rsid w:val="008A2CEC"/>
    <w:rsid w:val="008A5169"/>
    <w:rsid w:val="008A5237"/>
    <w:rsid w:val="008A571B"/>
    <w:rsid w:val="008B2B0B"/>
    <w:rsid w:val="008B4183"/>
    <w:rsid w:val="008B4BE1"/>
    <w:rsid w:val="008B6AF6"/>
    <w:rsid w:val="008B7B5F"/>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8C"/>
    <w:rsid w:val="008E496D"/>
    <w:rsid w:val="008E51B7"/>
    <w:rsid w:val="008E554A"/>
    <w:rsid w:val="008F2BF7"/>
    <w:rsid w:val="008F37EC"/>
    <w:rsid w:val="008F3B37"/>
    <w:rsid w:val="008F4F1D"/>
    <w:rsid w:val="008F531A"/>
    <w:rsid w:val="008F6EF2"/>
    <w:rsid w:val="008F7F44"/>
    <w:rsid w:val="0090120F"/>
    <w:rsid w:val="009026F6"/>
    <w:rsid w:val="009028E1"/>
    <w:rsid w:val="00903971"/>
    <w:rsid w:val="0090470A"/>
    <w:rsid w:val="0090627F"/>
    <w:rsid w:val="00906D88"/>
    <w:rsid w:val="009078C0"/>
    <w:rsid w:val="009116E3"/>
    <w:rsid w:val="00911AC4"/>
    <w:rsid w:val="00912D5B"/>
    <w:rsid w:val="00913132"/>
    <w:rsid w:val="009143D7"/>
    <w:rsid w:val="009145BD"/>
    <w:rsid w:val="0091674A"/>
    <w:rsid w:val="00917273"/>
    <w:rsid w:val="00920207"/>
    <w:rsid w:val="009205F4"/>
    <w:rsid w:val="009208CC"/>
    <w:rsid w:val="009209C4"/>
    <w:rsid w:val="00920C78"/>
    <w:rsid w:val="00923910"/>
    <w:rsid w:val="0092433A"/>
    <w:rsid w:val="00924E6A"/>
    <w:rsid w:val="0092577B"/>
    <w:rsid w:val="00927A74"/>
    <w:rsid w:val="009301B2"/>
    <w:rsid w:val="009334DB"/>
    <w:rsid w:val="0093407C"/>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63BDE"/>
    <w:rsid w:val="009703EA"/>
    <w:rsid w:val="0097083C"/>
    <w:rsid w:val="0097086E"/>
    <w:rsid w:val="009708C3"/>
    <w:rsid w:val="009710AA"/>
    <w:rsid w:val="00971234"/>
    <w:rsid w:val="00971A77"/>
    <w:rsid w:val="00972E6A"/>
    <w:rsid w:val="00974AD4"/>
    <w:rsid w:val="00980544"/>
    <w:rsid w:val="00980DA9"/>
    <w:rsid w:val="009817D4"/>
    <w:rsid w:val="00983417"/>
    <w:rsid w:val="0098357B"/>
    <w:rsid w:val="00984EB5"/>
    <w:rsid w:val="009853AC"/>
    <w:rsid w:val="009857E9"/>
    <w:rsid w:val="009865D6"/>
    <w:rsid w:val="009873D2"/>
    <w:rsid w:val="00987BE0"/>
    <w:rsid w:val="0099059F"/>
    <w:rsid w:val="00990C88"/>
    <w:rsid w:val="0099125D"/>
    <w:rsid w:val="00991F72"/>
    <w:rsid w:val="00992666"/>
    <w:rsid w:val="009926D4"/>
    <w:rsid w:val="00992A24"/>
    <w:rsid w:val="009934C4"/>
    <w:rsid w:val="00994EF4"/>
    <w:rsid w:val="00996EE1"/>
    <w:rsid w:val="009978F4"/>
    <w:rsid w:val="009A007C"/>
    <w:rsid w:val="009A07E0"/>
    <w:rsid w:val="009A0E91"/>
    <w:rsid w:val="009A2089"/>
    <w:rsid w:val="009A3358"/>
    <w:rsid w:val="009A462C"/>
    <w:rsid w:val="009A52FA"/>
    <w:rsid w:val="009A5DF4"/>
    <w:rsid w:val="009A6D2D"/>
    <w:rsid w:val="009B1F05"/>
    <w:rsid w:val="009B1F91"/>
    <w:rsid w:val="009B2117"/>
    <w:rsid w:val="009B3B8E"/>
    <w:rsid w:val="009B44A5"/>
    <w:rsid w:val="009B4F14"/>
    <w:rsid w:val="009B51AC"/>
    <w:rsid w:val="009B53B0"/>
    <w:rsid w:val="009B5835"/>
    <w:rsid w:val="009B5F79"/>
    <w:rsid w:val="009B6539"/>
    <w:rsid w:val="009C0F9D"/>
    <w:rsid w:val="009C3A2F"/>
    <w:rsid w:val="009C6CD7"/>
    <w:rsid w:val="009C6D5A"/>
    <w:rsid w:val="009C78CF"/>
    <w:rsid w:val="009D1CB8"/>
    <w:rsid w:val="009D31BF"/>
    <w:rsid w:val="009D3206"/>
    <w:rsid w:val="009D33CD"/>
    <w:rsid w:val="009D3A40"/>
    <w:rsid w:val="009D3F92"/>
    <w:rsid w:val="009D4544"/>
    <w:rsid w:val="009D6047"/>
    <w:rsid w:val="009E1041"/>
    <w:rsid w:val="009E127D"/>
    <w:rsid w:val="009E2EEC"/>
    <w:rsid w:val="009E37BD"/>
    <w:rsid w:val="009E6DC9"/>
    <w:rsid w:val="009F0EA5"/>
    <w:rsid w:val="009F1135"/>
    <w:rsid w:val="009F1278"/>
    <w:rsid w:val="009F41AB"/>
    <w:rsid w:val="009F447E"/>
    <w:rsid w:val="009F47E5"/>
    <w:rsid w:val="009F4A99"/>
    <w:rsid w:val="009F54B4"/>
    <w:rsid w:val="009F6BDE"/>
    <w:rsid w:val="00A00174"/>
    <w:rsid w:val="00A004C2"/>
    <w:rsid w:val="00A0096D"/>
    <w:rsid w:val="00A03E95"/>
    <w:rsid w:val="00A04E08"/>
    <w:rsid w:val="00A072F6"/>
    <w:rsid w:val="00A101B0"/>
    <w:rsid w:val="00A112ED"/>
    <w:rsid w:val="00A12FCA"/>
    <w:rsid w:val="00A1404B"/>
    <w:rsid w:val="00A14A22"/>
    <w:rsid w:val="00A16F42"/>
    <w:rsid w:val="00A17333"/>
    <w:rsid w:val="00A1785A"/>
    <w:rsid w:val="00A17B3F"/>
    <w:rsid w:val="00A17CEB"/>
    <w:rsid w:val="00A2291E"/>
    <w:rsid w:val="00A22FD5"/>
    <w:rsid w:val="00A23D7B"/>
    <w:rsid w:val="00A24879"/>
    <w:rsid w:val="00A2560D"/>
    <w:rsid w:val="00A30989"/>
    <w:rsid w:val="00A34198"/>
    <w:rsid w:val="00A343B1"/>
    <w:rsid w:val="00A345FC"/>
    <w:rsid w:val="00A346AB"/>
    <w:rsid w:val="00A34CCD"/>
    <w:rsid w:val="00A361C7"/>
    <w:rsid w:val="00A368BA"/>
    <w:rsid w:val="00A36C77"/>
    <w:rsid w:val="00A40525"/>
    <w:rsid w:val="00A41258"/>
    <w:rsid w:val="00A42AA6"/>
    <w:rsid w:val="00A435B3"/>
    <w:rsid w:val="00A43FC4"/>
    <w:rsid w:val="00A460A8"/>
    <w:rsid w:val="00A51654"/>
    <w:rsid w:val="00A53B82"/>
    <w:rsid w:val="00A55D26"/>
    <w:rsid w:val="00A56080"/>
    <w:rsid w:val="00A561C6"/>
    <w:rsid w:val="00A5787B"/>
    <w:rsid w:val="00A57955"/>
    <w:rsid w:val="00A6029B"/>
    <w:rsid w:val="00A626DE"/>
    <w:rsid w:val="00A639B5"/>
    <w:rsid w:val="00A649DF"/>
    <w:rsid w:val="00A64B4F"/>
    <w:rsid w:val="00A6645C"/>
    <w:rsid w:val="00A679C4"/>
    <w:rsid w:val="00A70E99"/>
    <w:rsid w:val="00A73781"/>
    <w:rsid w:val="00A76628"/>
    <w:rsid w:val="00A81E30"/>
    <w:rsid w:val="00A825EF"/>
    <w:rsid w:val="00A83FE1"/>
    <w:rsid w:val="00A864BB"/>
    <w:rsid w:val="00A8764F"/>
    <w:rsid w:val="00A91224"/>
    <w:rsid w:val="00A91A5E"/>
    <w:rsid w:val="00A91BEC"/>
    <w:rsid w:val="00A921A9"/>
    <w:rsid w:val="00A95912"/>
    <w:rsid w:val="00A96426"/>
    <w:rsid w:val="00A96B92"/>
    <w:rsid w:val="00AA224A"/>
    <w:rsid w:val="00AA28DA"/>
    <w:rsid w:val="00AA4274"/>
    <w:rsid w:val="00AA5D78"/>
    <w:rsid w:val="00AA67A3"/>
    <w:rsid w:val="00AA75E9"/>
    <w:rsid w:val="00AB23F2"/>
    <w:rsid w:val="00AB30F9"/>
    <w:rsid w:val="00AB3712"/>
    <w:rsid w:val="00AB3EEB"/>
    <w:rsid w:val="00AB4BF3"/>
    <w:rsid w:val="00AB50BE"/>
    <w:rsid w:val="00AC01A1"/>
    <w:rsid w:val="00AC1875"/>
    <w:rsid w:val="00AC4188"/>
    <w:rsid w:val="00AC47D8"/>
    <w:rsid w:val="00AC639F"/>
    <w:rsid w:val="00AC710B"/>
    <w:rsid w:val="00AC7D2B"/>
    <w:rsid w:val="00AC7ED0"/>
    <w:rsid w:val="00AD07FB"/>
    <w:rsid w:val="00AD0FB3"/>
    <w:rsid w:val="00AD10A7"/>
    <w:rsid w:val="00AD233B"/>
    <w:rsid w:val="00AD312C"/>
    <w:rsid w:val="00AD3952"/>
    <w:rsid w:val="00AD5294"/>
    <w:rsid w:val="00AD57D9"/>
    <w:rsid w:val="00AD5C32"/>
    <w:rsid w:val="00AE01E8"/>
    <w:rsid w:val="00AE09DC"/>
    <w:rsid w:val="00AE0F13"/>
    <w:rsid w:val="00AE19E7"/>
    <w:rsid w:val="00AE1EE9"/>
    <w:rsid w:val="00AE20B1"/>
    <w:rsid w:val="00AE2F1D"/>
    <w:rsid w:val="00AE3761"/>
    <w:rsid w:val="00AE3FA8"/>
    <w:rsid w:val="00AE4297"/>
    <w:rsid w:val="00AE51EC"/>
    <w:rsid w:val="00AE55D7"/>
    <w:rsid w:val="00AF1092"/>
    <w:rsid w:val="00AF18D2"/>
    <w:rsid w:val="00AF230A"/>
    <w:rsid w:val="00AF27FB"/>
    <w:rsid w:val="00AF3028"/>
    <w:rsid w:val="00AF3F18"/>
    <w:rsid w:val="00AF4862"/>
    <w:rsid w:val="00AF604C"/>
    <w:rsid w:val="00AF7156"/>
    <w:rsid w:val="00AF7316"/>
    <w:rsid w:val="00AF7C25"/>
    <w:rsid w:val="00B00FC4"/>
    <w:rsid w:val="00B015B2"/>
    <w:rsid w:val="00B025CB"/>
    <w:rsid w:val="00B02D93"/>
    <w:rsid w:val="00B05C41"/>
    <w:rsid w:val="00B06420"/>
    <w:rsid w:val="00B064B0"/>
    <w:rsid w:val="00B07A55"/>
    <w:rsid w:val="00B1099C"/>
    <w:rsid w:val="00B12359"/>
    <w:rsid w:val="00B13266"/>
    <w:rsid w:val="00B150D6"/>
    <w:rsid w:val="00B157FE"/>
    <w:rsid w:val="00B15EF9"/>
    <w:rsid w:val="00B211BD"/>
    <w:rsid w:val="00B22016"/>
    <w:rsid w:val="00B227BF"/>
    <w:rsid w:val="00B24C40"/>
    <w:rsid w:val="00B268A7"/>
    <w:rsid w:val="00B31914"/>
    <w:rsid w:val="00B31E36"/>
    <w:rsid w:val="00B32475"/>
    <w:rsid w:val="00B35AD3"/>
    <w:rsid w:val="00B35E24"/>
    <w:rsid w:val="00B401CF"/>
    <w:rsid w:val="00B40ED9"/>
    <w:rsid w:val="00B42554"/>
    <w:rsid w:val="00B43AF5"/>
    <w:rsid w:val="00B43BFF"/>
    <w:rsid w:val="00B43C36"/>
    <w:rsid w:val="00B43C41"/>
    <w:rsid w:val="00B443FE"/>
    <w:rsid w:val="00B451CB"/>
    <w:rsid w:val="00B50290"/>
    <w:rsid w:val="00B507D0"/>
    <w:rsid w:val="00B5087D"/>
    <w:rsid w:val="00B51716"/>
    <w:rsid w:val="00B53191"/>
    <w:rsid w:val="00B535D8"/>
    <w:rsid w:val="00B5551B"/>
    <w:rsid w:val="00B55859"/>
    <w:rsid w:val="00B55AB7"/>
    <w:rsid w:val="00B577D2"/>
    <w:rsid w:val="00B57FC3"/>
    <w:rsid w:val="00B61B45"/>
    <w:rsid w:val="00B62204"/>
    <w:rsid w:val="00B63283"/>
    <w:rsid w:val="00B66FEB"/>
    <w:rsid w:val="00B70FB5"/>
    <w:rsid w:val="00B71A4B"/>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3EE"/>
    <w:rsid w:val="00B86F67"/>
    <w:rsid w:val="00B87190"/>
    <w:rsid w:val="00B87A2A"/>
    <w:rsid w:val="00B90B0B"/>
    <w:rsid w:val="00BA0A0E"/>
    <w:rsid w:val="00BA2660"/>
    <w:rsid w:val="00BA3A32"/>
    <w:rsid w:val="00BA563F"/>
    <w:rsid w:val="00BA7AF4"/>
    <w:rsid w:val="00BA7BE3"/>
    <w:rsid w:val="00BB078D"/>
    <w:rsid w:val="00BB0981"/>
    <w:rsid w:val="00BB1517"/>
    <w:rsid w:val="00BB2074"/>
    <w:rsid w:val="00BB2427"/>
    <w:rsid w:val="00BB577C"/>
    <w:rsid w:val="00BB5987"/>
    <w:rsid w:val="00BB66E1"/>
    <w:rsid w:val="00BB696E"/>
    <w:rsid w:val="00BB6A5C"/>
    <w:rsid w:val="00BB6D7D"/>
    <w:rsid w:val="00BB76AA"/>
    <w:rsid w:val="00BC2A3E"/>
    <w:rsid w:val="00BC359E"/>
    <w:rsid w:val="00BC496F"/>
    <w:rsid w:val="00BC5642"/>
    <w:rsid w:val="00BC5786"/>
    <w:rsid w:val="00BC615C"/>
    <w:rsid w:val="00BD1623"/>
    <w:rsid w:val="00BD2FF5"/>
    <w:rsid w:val="00BD575A"/>
    <w:rsid w:val="00BD5A43"/>
    <w:rsid w:val="00BD636C"/>
    <w:rsid w:val="00BD74FA"/>
    <w:rsid w:val="00BD7636"/>
    <w:rsid w:val="00BE08B3"/>
    <w:rsid w:val="00BE1692"/>
    <w:rsid w:val="00BE176F"/>
    <w:rsid w:val="00BE2CBC"/>
    <w:rsid w:val="00BE4520"/>
    <w:rsid w:val="00BE4B03"/>
    <w:rsid w:val="00BE5B19"/>
    <w:rsid w:val="00BE6827"/>
    <w:rsid w:val="00BE78D2"/>
    <w:rsid w:val="00BF03E2"/>
    <w:rsid w:val="00BF0BEE"/>
    <w:rsid w:val="00BF16E6"/>
    <w:rsid w:val="00BF2411"/>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45EA"/>
    <w:rsid w:val="00C14778"/>
    <w:rsid w:val="00C14EA4"/>
    <w:rsid w:val="00C170F8"/>
    <w:rsid w:val="00C1734C"/>
    <w:rsid w:val="00C2132B"/>
    <w:rsid w:val="00C247A6"/>
    <w:rsid w:val="00C254A5"/>
    <w:rsid w:val="00C261E0"/>
    <w:rsid w:val="00C265D7"/>
    <w:rsid w:val="00C266D7"/>
    <w:rsid w:val="00C31575"/>
    <w:rsid w:val="00C31976"/>
    <w:rsid w:val="00C34542"/>
    <w:rsid w:val="00C35114"/>
    <w:rsid w:val="00C41343"/>
    <w:rsid w:val="00C4158A"/>
    <w:rsid w:val="00C41B45"/>
    <w:rsid w:val="00C45B90"/>
    <w:rsid w:val="00C46208"/>
    <w:rsid w:val="00C471B0"/>
    <w:rsid w:val="00C510E4"/>
    <w:rsid w:val="00C51214"/>
    <w:rsid w:val="00C54C5F"/>
    <w:rsid w:val="00C552ED"/>
    <w:rsid w:val="00C5566D"/>
    <w:rsid w:val="00C56455"/>
    <w:rsid w:val="00C57A79"/>
    <w:rsid w:val="00C63435"/>
    <w:rsid w:val="00C64939"/>
    <w:rsid w:val="00C65C42"/>
    <w:rsid w:val="00C71097"/>
    <w:rsid w:val="00C7205D"/>
    <w:rsid w:val="00C820F8"/>
    <w:rsid w:val="00C822AF"/>
    <w:rsid w:val="00C83197"/>
    <w:rsid w:val="00C83D8A"/>
    <w:rsid w:val="00C83E38"/>
    <w:rsid w:val="00C8682E"/>
    <w:rsid w:val="00C8796B"/>
    <w:rsid w:val="00C90510"/>
    <w:rsid w:val="00C90CAB"/>
    <w:rsid w:val="00C91A76"/>
    <w:rsid w:val="00C91D75"/>
    <w:rsid w:val="00C94078"/>
    <w:rsid w:val="00C940E1"/>
    <w:rsid w:val="00C94594"/>
    <w:rsid w:val="00C94B45"/>
    <w:rsid w:val="00C96508"/>
    <w:rsid w:val="00C97AF6"/>
    <w:rsid w:val="00CA2281"/>
    <w:rsid w:val="00CA234B"/>
    <w:rsid w:val="00CA2A9B"/>
    <w:rsid w:val="00CA36B9"/>
    <w:rsid w:val="00CA3E3B"/>
    <w:rsid w:val="00CA406F"/>
    <w:rsid w:val="00CA4205"/>
    <w:rsid w:val="00CA4229"/>
    <w:rsid w:val="00CA4750"/>
    <w:rsid w:val="00CA5A4C"/>
    <w:rsid w:val="00CA6953"/>
    <w:rsid w:val="00CB0D84"/>
    <w:rsid w:val="00CB17D8"/>
    <w:rsid w:val="00CB1FA6"/>
    <w:rsid w:val="00CB43A7"/>
    <w:rsid w:val="00CB6331"/>
    <w:rsid w:val="00CB6697"/>
    <w:rsid w:val="00CB7DCF"/>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242"/>
    <w:rsid w:val="00D02A38"/>
    <w:rsid w:val="00D02E6A"/>
    <w:rsid w:val="00D03A36"/>
    <w:rsid w:val="00D03A4B"/>
    <w:rsid w:val="00D04BE8"/>
    <w:rsid w:val="00D062CF"/>
    <w:rsid w:val="00D10A7D"/>
    <w:rsid w:val="00D11520"/>
    <w:rsid w:val="00D1301F"/>
    <w:rsid w:val="00D1383D"/>
    <w:rsid w:val="00D14DAC"/>
    <w:rsid w:val="00D152BC"/>
    <w:rsid w:val="00D15E46"/>
    <w:rsid w:val="00D17958"/>
    <w:rsid w:val="00D20E80"/>
    <w:rsid w:val="00D21D5F"/>
    <w:rsid w:val="00D24652"/>
    <w:rsid w:val="00D24B1B"/>
    <w:rsid w:val="00D2703B"/>
    <w:rsid w:val="00D27BA5"/>
    <w:rsid w:val="00D3136D"/>
    <w:rsid w:val="00D31646"/>
    <w:rsid w:val="00D31B0F"/>
    <w:rsid w:val="00D33833"/>
    <w:rsid w:val="00D33E67"/>
    <w:rsid w:val="00D35C62"/>
    <w:rsid w:val="00D363D4"/>
    <w:rsid w:val="00D36D43"/>
    <w:rsid w:val="00D37E4D"/>
    <w:rsid w:val="00D40610"/>
    <w:rsid w:val="00D40C8A"/>
    <w:rsid w:val="00D412FB"/>
    <w:rsid w:val="00D41575"/>
    <w:rsid w:val="00D417C5"/>
    <w:rsid w:val="00D43FE4"/>
    <w:rsid w:val="00D44B5A"/>
    <w:rsid w:val="00D46155"/>
    <w:rsid w:val="00D47898"/>
    <w:rsid w:val="00D47B9E"/>
    <w:rsid w:val="00D53D32"/>
    <w:rsid w:val="00D54E75"/>
    <w:rsid w:val="00D56465"/>
    <w:rsid w:val="00D57447"/>
    <w:rsid w:val="00D6012B"/>
    <w:rsid w:val="00D615B3"/>
    <w:rsid w:val="00D6319E"/>
    <w:rsid w:val="00D70DD8"/>
    <w:rsid w:val="00D718C0"/>
    <w:rsid w:val="00D73002"/>
    <w:rsid w:val="00D74CD8"/>
    <w:rsid w:val="00D7555F"/>
    <w:rsid w:val="00D761A8"/>
    <w:rsid w:val="00D77CA3"/>
    <w:rsid w:val="00D80D23"/>
    <w:rsid w:val="00D815A4"/>
    <w:rsid w:val="00D83D40"/>
    <w:rsid w:val="00D84562"/>
    <w:rsid w:val="00D85BF1"/>
    <w:rsid w:val="00D85DDE"/>
    <w:rsid w:val="00D866CD"/>
    <w:rsid w:val="00D866EF"/>
    <w:rsid w:val="00D86723"/>
    <w:rsid w:val="00D903FB"/>
    <w:rsid w:val="00D90D4B"/>
    <w:rsid w:val="00D92219"/>
    <w:rsid w:val="00D92EDC"/>
    <w:rsid w:val="00D95A16"/>
    <w:rsid w:val="00D95FA8"/>
    <w:rsid w:val="00DA0241"/>
    <w:rsid w:val="00DA0250"/>
    <w:rsid w:val="00DA1580"/>
    <w:rsid w:val="00DA31DF"/>
    <w:rsid w:val="00DB2005"/>
    <w:rsid w:val="00DB209E"/>
    <w:rsid w:val="00DB284E"/>
    <w:rsid w:val="00DB3E20"/>
    <w:rsid w:val="00DB4B0E"/>
    <w:rsid w:val="00DB7666"/>
    <w:rsid w:val="00DB7C4E"/>
    <w:rsid w:val="00DC1876"/>
    <w:rsid w:val="00DC2278"/>
    <w:rsid w:val="00DC27BD"/>
    <w:rsid w:val="00DC2E17"/>
    <w:rsid w:val="00DC3995"/>
    <w:rsid w:val="00DC454B"/>
    <w:rsid w:val="00DC4B3A"/>
    <w:rsid w:val="00DC55D3"/>
    <w:rsid w:val="00DC6166"/>
    <w:rsid w:val="00DC6208"/>
    <w:rsid w:val="00DC6841"/>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0205"/>
    <w:rsid w:val="00DF1152"/>
    <w:rsid w:val="00DF3D2E"/>
    <w:rsid w:val="00DF3D6D"/>
    <w:rsid w:val="00DF49E8"/>
    <w:rsid w:val="00DF5503"/>
    <w:rsid w:val="00DF56DE"/>
    <w:rsid w:val="00DF6389"/>
    <w:rsid w:val="00DF6B3D"/>
    <w:rsid w:val="00E002A1"/>
    <w:rsid w:val="00E00477"/>
    <w:rsid w:val="00E00616"/>
    <w:rsid w:val="00E01D28"/>
    <w:rsid w:val="00E01DEC"/>
    <w:rsid w:val="00E03027"/>
    <w:rsid w:val="00E0425C"/>
    <w:rsid w:val="00E046CE"/>
    <w:rsid w:val="00E05F27"/>
    <w:rsid w:val="00E11C78"/>
    <w:rsid w:val="00E13FB9"/>
    <w:rsid w:val="00E14608"/>
    <w:rsid w:val="00E149FD"/>
    <w:rsid w:val="00E14A76"/>
    <w:rsid w:val="00E16DF7"/>
    <w:rsid w:val="00E17D0E"/>
    <w:rsid w:val="00E221A8"/>
    <w:rsid w:val="00E221F0"/>
    <w:rsid w:val="00E23C31"/>
    <w:rsid w:val="00E24C12"/>
    <w:rsid w:val="00E26B4C"/>
    <w:rsid w:val="00E2735D"/>
    <w:rsid w:val="00E278B3"/>
    <w:rsid w:val="00E27CE0"/>
    <w:rsid w:val="00E30A5E"/>
    <w:rsid w:val="00E31B6A"/>
    <w:rsid w:val="00E31C36"/>
    <w:rsid w:val="00E324C0"/>
    <w:rsid w:val="00E3256F"/>
    <w:rsid w:val="00E33D39"/>
    <w:rsid w:val="00E34195"/>
    <w:rsid w:val="00E36550"/>
    <w:rsid w:val="00E3657E"/>
    <w:rsid w:val="00E372DF"/>
    <w:rsid w:val="00E37B73"/>
    <w:rsid w:val="00E37C17"/>
    <w:rsid w:val="00E40712"/>
    <w:rsid w:val="00E41084"/>
    <w:rsid w:val="00E42366"/>
    <w:rsid w:val="00E4296C"/>
    <w:rsid w:val="00E42F3D"/>
    <w:rsid w:val="00E43408"/>
    <w:rsid w:val="00E436FA"/>
    <w:rsid w:val="00E44D2D"/>
    <w:rsid w:val="00E44F59"/>
    <w:rsid w:val="00E45016"/>
    <w:rsid w:val="00E509B2"/>
    <w:rsid w:val="00E520C2"/>
    <w:rsid w:val="00E530FA"/>
    <w:rsid w:val="00E537F1"/>
    <w:rsid w:val="00E55ED7"/>
    <w:rsid w:val="00E56480"/>
    <w:rsid w:val="00E56F7C"/>
    <w:rsid w:val="00E61B26"/>
    <w:rsid w:val="00E62076"/>
    <w:rsid w:val="00E62DCF"/>
    <w:rsid w:val="00E6395A"/>
    <w:rsid w:val="00E649ED"/>
    <w:rsid w:val="00E70BC0"/>
    <w:rsid w:val="00E730B3"/>
    <w:rsid w:val="00E73708"/>
    <w:rsid w:val="00E76F81"/>
    <w:rsid w:val="00E7795A"/>
    <w:rsid w:val="00E80475"/>
    <w:rsid w:val="00E8161A"/>
    <w:rsid w:val="00E83012"/>
    <w:rsid w:val="00E83781"/>
    <w:rsid w:val="00E8576E"/>
    <w:rsid w:val="00E85ACE"/>
    <w:rsid w:val="00E879CB"/>
    <w:rsid w:val="00E9046E"/>
    <w:rsid w:val="00E9091C"/>
    <w:rsid w:val="00E93756"/>
    <w:rsid w:val="00E93C21"/>
    <w:rsid w:val="00E94419"/>
    <w:rsid w:val="00EA1136"/>
    <w:rsid w:val="00EA28C6"/>
    <w:rsid w:val="00EA3841"/>
    <w:rsid w:val="00EA420C"/>
    <w:rsid w:val="00EA567E"/>
    <w:rsid w:val="00EA6AF4"/>
    <w:rsid w:val="00EA7970"/>
    <w:rsid w:val="00EB0A1B"/>
    <w:rsid w:val="00EB0B9B"/>
    <w:rsid w:val="00EB2A6A"/>
    <w:rsid w:val="00EB5A65"/>
    <w:rsid w:val="00EB7DC9"/>
    <w:rsid w:val="00EC03D8"/>
    <w:rsid w:val="00EC08BD"/>
    <w:rsid w:val="00EC1628"/>
    <w:rsid w:val="00EC19B5"/>
    <w:rsid w:val="00EC1F1D"/>
    <w:rsid w:val="00EC204F"/>
    <w:rsid w:val="00EC2F70"/>
    <w:rsid w:val="00EC3D6A"/>
    <w:rsid w:val="00EC3FCD"/>
    <w:rsid w:val="00EC5750"/>
    <w:rsid w:val="00EC6462"/>
    <w:rsid w:val="00EC6B24"/>
    <w:rsid w:val="00ED0302"/>
    <w:rsid w:val="00ED1A0D"/>
    <w:rsid w:val="00ED1A6B"/>
    <w:rsid w:val="00ED2344"/>
    <w:rsid w:val="00ED3658"/>
    <w:rsid w:val="00ED3FC6"/>
    <w:rsid w:val="00ED44B9"/>
    <w:rsid w:val="00ED6D23"/>
    <w:rsid w:val="00EE03BD"/>
    <w:rsid w:val="00EE0E76"/>
    <w:rsid w:val="00EE2484"/>
    <w:rsid w:val="00EE267A"/>
    <w:rsid w:val="00EE32F5"/>
    <w:rsid w:val="00EE69BE"/>
    <w:rsid w:val="00EE7132"/>
    <w:rsid w:val="00EE72ED"/>
    <w:rsid w:val="00EF0268"/>
    <w:rsid w:val="00EF1007"/>
    <w:rsid w:val="00EF3387"/>
    <w:rsid w:val="00EF575A"/>
    <w:rsid w:val="00F02E05"/>
    <w:rsid w:val="00F03C2A"/>
    <w:rsid w:val="00F0500B"/>
    <w:rsid w:val="00F05CC7"/>
    <w:rsid w:val="00F063D6"/>
    <w:rsid w:val="00F07321"/>
    <w:rsid w:val="00F07648"/>
    <w:rsid w:val="00F0795C"/>
    <w:rsid w:val="00F10345"/>
    <w:rsid w:val="00F11834"/>
    <w:rsid w:val="00F12F75"/>
    <w:rsid w:val="00F13256"/>
    <w:rsid w:val="00F139EB"/>
    <w:rsid w:val="00F14925"/>
    <w:rsid w:val="00F14BB6"/>
    <w:rsid w:val="00F160EA"/>
    <w:rsid w:val="00F16196"/>
    <w:rsid w:val="00F166BF"/>
    <w:rsid w:val="00F172A6"/>
    <w:rsid w:val="00F21008"/>
    <w:rsid w:val="00F2175B"/>
    <w:rsid w:val="00F21B13"/>
    <w:rsid w:val="00F22558"/>
    <w:rsid w:val="00F24307"/>
    <w:rsid w:val="00F2434C"/>
    <w:rsid w:val="00F26853"/>
    <w:rsid w:val="00F3167C"/>
    <w:rsid w:val="00F323C2"/>
    <w:rsid w:val="00F333CF"/>
    <w:rsid w:val="00F33EFE"/>
    <w:rsid w:val="00F35C4B"/>
    <w:rsid w:val="00F36EEA"/>
    <w:rsid w:val="00F40003"/>
    <w:rsid w:val="00F4006B"/>
    <w:rsid w:val="00F402E5"/>
    <w:rsid w:val="00F42662"/>
    <w:rsid w:val="00F42B98"/>
    <w:rsid w:val="00F45435"/>
    <w:rsid w:val="00F47984"/>
    <w:rsid w:val="00F47B6C"/>
    <w:rsid w:val="00F50F0D"/>
    <w:rsid w:val="00F51F9F"/>
    <w:rsid w:val="00F51FCE"/>
    <w:rsid w:val="00F54BF3"/>
    <w:rsid w:val="00F565B2"/>
    <w:rsid w:val="00F57024"/>
    <w:rsid w:val="00F57F3B"/>
    <w:rsid w:val="00F61852"/>
    <w:rsid w:val="00F628AB"/>
    <w:rsid w:val="00F63042"/>
    <w:rsid w:val="00F6380B"/>
    <w:rsid w:val="00F63DC5"/>
    <w:rsid w:val="00F64904"/>
    <w:rsid w:val="00F64BBD"/>
    <w:rsid w:val="00F64F8D"/>
    <w:rsid w:val="00F678D9"/>
    <w:rsid w:val="00F71DAA"/>
    <w:rsid w:val="00F72D67"/>
    <w:rsid w:val="00F779D3"/>
    <w:rsid w:val="00F80707"/>
    <w:rsid w:val="00F81ADC"/>
    <w:rsid w:val="00F8233B"/>
    <w:rsid w:val="00F82BB8"/>
    <w:rsid w:val="00F83131"/>
    <w:rsid w:val="00F85B50"/>
    <w:rsid w:val="00F86F0A"/>
    <w:rsid w:val="00F87FB2"/>
    <w:rsid w:val="00F90461"/>
    <w:rsid w:val="00F90CB0"/>
    <w:rsid w:val="00F91874"/>
    <w:rsid w:val="00F92642"/>
    <w:rsid w:val="00F95A9B"/>
    <w:rsid w:val="00F962E5"/>
    <w:rsid w:val="00F96DDE"/>
    <w:rsid w:val="00F96FC8"/>
    <w:rsid w:val="00FA02F2"/>
    <w:rsid w:val="00FA2377"/>
    <w:rsid w:val="00FA288E"/>
    <w:rsid w:val="00FA3727"/>
    <w:rsid w:val="00FA3F65"/>
    <w:rsid w:val="00FA4561"/>
    <w:rsid w:val="00FA6C7D"/>
    <w:rsid w:val="00FB082A"/>
    <w:rsid w:val="00FB36B2"/>
    <w:rsid w:val="00FB3A5B"/>
    <w:rsid w:val="00FB437B"/>
    <w:rsid w:val="00FB6164"/>
    <w:rsid w:val="00FB6A69"/>
    <w:rsid w:val="00FB75E5"/>
    <w:rsid w:val="00FC1AF5"/>
    <w:rsid w:val="00FC337A"/>
    <w:rsid w:val="00FC3EC6"/>
    <w:rsid w:val="00FC54B8"/>
    <w:rsid w:val="00FC61EE"/>
    <w:rsid w:val="00FC6DE5"/>
    <w:rsid w:val="00FD1D04"/>
    <w:rsid w:val="00FD2217"/>
    <w:rsid w:val="00FD2A53"/>
    <w:rsid w:val="00FD3831"/>
    <w:rsid w:val="00FD51E6"/>
    <w:rsid w:val="00FD633C"/>
    <w:rsid w:val="00FD64E2"/>
    <w:rsid w:val="00FD7493"/>
    <w:rsid w:val="00FD77CA"/>
    <w:rsid w:val="00FE113A"/>
    <w:rsid w:val="00FE136F"/>
    <w:rsid w:val="00FE19F1"/>
    <w:rsid w:val="00FE4D9E"/>
    <w:rsid w:val="00FE63A2"/>
    <w:rsid w:val="00FE6678"/>
    <w:rsid w:val="00FE76D6"/>
    <w:rsid w:val="00FF1037"/>
    <w:rsid w:val="00FF16E4"/>
    <w:rsid w:val="00FF1C46"/>
    <w:rsid w:val="00FF204D"/>
    <w:rsid w:val="00FF341A"/>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CS" w:eastAsia="sr-Cyrl-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semiHidden="0" w:uiPriority="35" w:unhideWhenUsed="0" w:qFormat="1"/>
    <w:lsdException w:name="page number" w:locked="0" w:semiHidden="0" w:uiPriority="0" w:unhideWhenUsed="0"/>
    <w:lsdException w:name="Title" w:semiHidden="0" w:uiPriority="0" w:unhideWhenUsed="0" w:qFormat="1"/>
    <w:lsdException w:name="Default Paragraph Font" w:uiPriority="1"/>
    <w:lsdException w:name="Body Text" w:locked="0" w:semiHidden="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locked="0" w:semiHidden="0" w:uiPriority="0" w:unhideWhenUs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b/>
      <w:color w:val="000000"/>
      <w:kern w:val="1"/>
      <w:sz w:val="20"/>
      <w:szCs w:val="20"/>
      <w:lang w:eastAsia="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link w:val="Header"/>
    <w:uiPriority w:val="99"/>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link w:val="Footer"/>
    <w:uiPriority w:val="99"/>
    <w:locked/>
    <w:rsid w:val="007351E6"/>
    <w:rPr>
      <w:rFonts w:cs="Times New Roman"/>
      <w:sz w:val="24"/>
    </w:rPr>
  </w:style>
  <w:style w:type="character" w:styleId="PageNumber">
    <w:name w:val="page number"/>
    <w:rsid w:val="00BD636C"/>
    <w:rPr>
      <w:rFonts w:cs="Times New Roman"/>
    </w:rPr>
  </w:style>
  <w:style w:type="table" w:styleId="TableGrid">
    <w:name w:val="Table Grid"/>
    <w:basedOn w:val="TableNormal"/>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sz w:val="22"/>
      <w:szCs w:val="22"/>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locked/>
    <w:rsid w:val="007351E6"/>
    <w:rPr>
      <w:rFonts w:cs="Times New Roman"/>
      <w:sz w:val="24"/>
    </w:rPr>
  </w:style>
  <w:style w:type="character" w:styleId="Hyperlink">
    <w:name w:val="Hyperlink"/>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qFormat/>
    <w:rsid w:val="009873D2"/>
    <w:pPr>
      <w:jc w:val="center"/>
    </w:pPr>
    <w:rPr>
      <w:rFonts w:ascii="Cambria" w:hAnsi="Cambria"/>
      <w:b/>
      <w:kern w:val="28"/>
      <w:sz w:val="32"/>
      <w:szCs w:val="20"/>
      <w:lang w:val="sr-Latn-CS" w:eastAsia="sr-Latn-CS"/>
    </w:rPr>
  </w:style>
  <w:style w:type="character" w:customStyle="1" w:styleId="TitleChar">
    <w:name w:val="Title Char"/>
    <w:link w:val="Title"/>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uiPriority w:val="99"/>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uiPriority w:val="99"/>
    <w:rsid w:val="00E61B26"/>
    <w:rPr>
      <w:rFonts w:cs="Times New Roman"/>
    </w:rPr>
  </w:style>
  <w:style w:type="character" w:customStyle="1" w:styleId="Heading10">
    <w:name w:val="Heading #1_"/>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 w:type="character" w:customStyle="1" w:styleId="CommentTextChar1">
    <w:name w:val="Comment Text Char1"/>
    <w:uiPriority w:val="99"/>
    <w:locked/>
    <w:rsid w:val="00A072F6"/>
    <w:rPr>
      <w:rFonts w:ascii="Times New Roman" w:hAnsi="Times New Roman" w:cs="Times New Roman"/>
      <w:lang w:val="sl-SI" w:eastAsia="sl-SI"/>
    </w:rPr>
  </w:style>
  <w:style w:type="character" w:customStyle="1" w:styleId="CharChar5">
    <w:name w:val="Char Char5"/>
    <w:uiPriority w:val="99"/>
    <w:rsid w:val="00A072F6"/>
    <w:rPr>
      <w:rFonts w:cs="Times New Roman"/>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link w:val="BodyTextIndent2"/>
    <w:uiPriority w:val="99"/>
    <w:rsid w:val="00A072F6"/>
    <w:rPr>
      <w:sz w:val="24"/>
      <w:szCs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072F6"/>
    <w:rPr>
      <w:rFonts w:ascii="Courier New" w:hAnsi="Courier New" w:cs="Courier New"/>
      <w:sz w:val="20"/>
      <w:szCs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rsid w:val="00565B9E"/>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8">
    <w:name w:val="Body Text8"/>
    <w:basedOn w:val="Normal"/>
    <w:rsid w:val="00DC6841"/>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9">
    <w:name w:val="Body Text9"/>
    <w:basedOn w:val="Normal"/>
    <w:rsid w:val="00A361C7"/>
    <w:pPr>
      <w:shd w:val="clear" w:color="auto" w:fill="FFFFFF"/>
      <w:spacing w:after="240" w:line="284" w:lineRule="exact"/>
      <w:ind w:hanging="520"/>
    </w:pPr>
    <w:rPr>
      <w:rFonts w:ascii="Courier New" w:eastAsia="Courier New" w:hAnsi="Courier New" w:cs="Courier New"/>
      <w:color w:val="000000"/>
      <w:lang w:val="sr-Latn-CS" w:eastAsia="sr-Latn-CS"/>
    </w:rPr>
  </w:style>
  <w:style w:type="character" w:customStyle="1" w:styleId="textng-binding">
    <w:name w:val="text ng-binding"/>
    <w:basedOn w:val="DefaultParagraphFont"/>
    <w:rsid w:val="004A27F2"/>
  </w:style>
  <w:style w:type="paragraph" w:customStyle="1" w:styleId="Normal4">
    <w:name w:val="Normal4"/>
    <w:basedOn w:val="Normal"/>
    <w:rsid w:val="004A27F2"/>
    <w:pPr>
      <w:spacing w:before="100" w:beforeAutospacing="1" w:after="100" w:afterAutospacing="1"/>
    </w:pPr>
    <w:rPr>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CS" w:eastAsia="sr-Cyrl-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semiHidden="0" w:uiPriority="35" w:unhideWhenUsed="0" w:qFormat="1"/>
    <w:lsdException w:name="page number" w:locked="0" w:semiHidden="0" w:uiPriority="0" w:unhideWhenUsed="0"/>
    <w:lsdException w:name="Title" w:semiHidden="0" w:uiPriority="0" w:unhideWhenUsed="0" w:qFormat="1"/>
    <w:lsdException w:name="Default Paragraph Font" w:uiPriority="1"/>
    <w:lsdException w:name="Body Text" w:locked="0" w:semiHidden="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locked="0" w:semiHidden="0" w:uiPriority="0" w:unhideWhenUs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b/>
      <w:color w:val="000000"/>
      <w:kern w:val="1"/>
      <w:sz w:val="20"/>
      <w:szCs w:val="20"/>
      <w:lang w:eastAsia="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link w:val="Header"/>
    <w:uiPriority w:val="99"/>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link w:val="Footer"/>
    <w:uiPriority w:val="99"/>
    <w:locked/>
    <w:rsid w:val="007351E6"/>
    <w:rPr>
      <w:rFonts w:cs="Times New Roman"/>
      <w:sz w:val="24"/>
    </w:rPr>
  </w:style>
  <w:style w:type="character" w:styleId="PageNumber">
    <w:name w:val="page number"/>
    <w:rsid w:val="00BD636C"/>
    <w:rPr>
      <w:rFonts w:cs="Times New Roman"/>
    </w:rPr>
  </w:style>
  <w:style w:type="table" w:styleId="TableGrid">
    <w:name w:val="Table Grid"/>
    <w:basedOn w:val="TableNormal"/>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sz w:val="22"/>
      <w:szCs w:val="22"/>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locked/>
    <w:rsid w:val="007351E6"/>
    <w:rPr>
      <w:rFonts w:cs="Times New Roman"/>
      <w:sz w:val="24"/>
    </w:rPr>
  </w:style>
  <w:style w:type="character" w:styleId="Hyperlink">
    <w:name w:val="Hyperlink"/>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qFormat/>
    <w:rsid w:val="009873D2"/>
    <w:pPr>
      <w:jc w:val="center"/>
    </w:pPr>
    <w:rPr>
      <w:rFonts w:ascii="Cambria" w:hAnsi="Cambria"/>
      <w:b/>
      <w:kern w:val="28"/>
      <w:sz w:val="32"/>
      <w:szCs w:val="20"/>
      <w:lang w:val="sr-Latn-CS" w:eastAsia="sr-Latn-CS"/>
    </w:rPr>
  </w:style>
  <w:style w:type="character" w:customStyle="1" w:styleId="TitleChar">
    <w:name w:val="Title Char"/>
    <w:link w:val="Title"/>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uiPriority w:val="99"/>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uiPriority w:val="99"/>
    <w:rsid w:val="00E61B26"/>
    <w:rPr>
      <w:rFonts w:cs="Times New Roman"/>
    </w:rPr>
  </w:style>
  <w:style w:type="character" w:customStyle="1" w:styleId="Heading10">
    <w:name w:val="Heading #1_"/>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 w:type="character" w:customStyle="1" w:styleId="CommentTextChar1">
    <w:name w:val="Comment Text Char1"/>
    <w:uiPriority w:val="99"/>
    <w:locked/>
    <w:rsid w:val="00A072F6"/>
    <w:rPr>
      <w:rFonts w:ascii="Times New Roman" w:hAnsi="Times New Roman" w:cs="Times New Roman"/>
      <w:lang w:val="sl-SI" w:eastAsia="sl-SI"/>
    </w:rPr>
  </w:style>
  <w:style w:type="character" w:customStyle="1" w:styleId="CharChar5">
    <w:name w:val="Char Char5"/>
    <w:uiPriority w:val="99"/>
    <w:rsid w:val="00A072F6"/>
    <w:rPr>
      <w:rFonts w:cs="Times New Roman"/>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link w:val="BodyTextIndent2"/>
    <w:uiPriority w:val="99"/>
    <w:rsid w:val="00A072F6"/>
    <w:rPr>
      <w:sz w:val="24"/>
      <w:szCs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072F6"/>
    <w:rPr>
      <w:rFonts w:ascii="Courier New" w:hAnsi="Courier New" w:cs="Courier New"/>
      <w:sz w:val="20"/>
      <w:szCs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rsid w:val="00565B9E"/>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8">
    <w:name w:val="Body Text8"/>
    <w:basedOn w:val="Normal"/>
    <w:rsid w:val="00DC6841"/>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9">
    <w:name w:val="Body Text9"/>
    <w:basedOn w:val="Normal"/>
    <w:rsid w:val="00A361C7"/>
    <w:pPr>
      <w:shd w:val="clear" w:color="auto" w:fill="FFFFFF"/>
      <w:spacing w:after="240" w:line="284" w:lineRule="exact"/>
      <w:ind w:hanging="520"/>
    </w:pPr>
    <w:rPr>
      <w:rFonts w:ascii="Courier New" w:eastAsia="Courier New" w:hAnsi="Courier New" w:cs="Courier New"/>
      <w:color w:val="000000"/>
      <w:lang w:val="sr-Latn-CS" w:eastAsia="sr-Latn-CS"/>
    </w:rPr>
  </w:style>
  <w:style w:type="character" w:customStyle="1" w:styleId="textng-binding">
    <w:name w:val="text ng-binding"/>
    <w:basedOn w:val="DefaultParagraphFont"/>
    <w:rsid w:val="004A27F2"/>
  </w:style>
  <w:style w:type="paragraph" w:customStyle="1" w:styleId="Normal4">
    <w:name w:val="Normal4"/>
    <w:basedOn w:val="Normal"/>
    <w:rsid w:val="004A27F2"/>
    <w:pPr>
      <w:spacing w:before="100" w:beforeAutospacing="1" w:after="100" w:afterAutospacing="1"/>
    </w:pPr>
    <w:rPr>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5403">
      <w:bodyDiv w:val="1"/>
      <w:marLeft w:val="0"/>
      <w:marRight w:val="0"/>
      <w:marTop w:val="0"/>
      <w:marBottom w:val="0"/>
      <w:divBdr>
        <w:top w:val="none" w:sz="0" w:space="0" w:color="auto"/>
        <w:left w:val="none" w:sz="0" w:space="0" w:color="auto"/>
        <w:bottom w:val="none" w:sz="0" w:space="0" w:color="auto"/>
        <w:right w:val="none" w:sz="0" w:space="0" w:color="auto"/>
      </w:divBdr>
    </w:div>
    <w:div w:id="395394397">
      <w:bodyDiv w:val="1"/>
      <w:marLeft w:val="0"/>
      <w:marRight w:val="0"/>
      <w:marTop w:val="0"/>
      <w:marBottom w:val="0"/>
      <w:divBdr>
        <w:top w:val="none" w:sz="0" w:space="0" w:color="auto"/>
        <w:left w:val="none" w:sz="0" w:space="0" w:color="auto"/>
        <w:bottom w:val="none" w:sz="0" w:space="0" w:color="auto"/>
        <w:right w:val="none" w:sz="0" w:space="0" w:color="auto"/>
      </w:divBdr>
    </w:div>
    <w:div w:id="412238890">
      <w:bodyDiv w:val="1"/>
      <w:marLeft w:val="0"/>
      <w:marRight w:val="0"/>
      <w:marTop w:val="0"/>
      <w:marBottom w:val="0"/>
      <w:divBdr>
        <w:top w:val="none" w:sz="0" w:space="0" w:color="auto"/>
        <w:left w:val="none" w:sz="0" w:space="0" w:color="auto"/>
        <w:bottom w:val="none" w:sz="0" w:space="0" w:color="auto"/>
        <w:right w:val="none" w:sz="0" w:space="0" w:color="auto"/>
      </w:divBdr>
    </w:div>
    <w:div w:id="1008604269">
      <w:bodyDiv w:val="1"/>
      <w:marLeft w:val="0"/>
      <w:marRight w:val="0"/>
      <w:marTop w:val="0"/>
      <w:marBottom w:val="0"/>
      <w:divBdr>
        <w:top w:val="none" w:sz="0" w:space="0" w:color="auto"/>
        <w:left w:val="none" w:sz="0" w:space="0" w:color="auto"/>
        <w:bottom w:val="none" w:sz="0" w:space="0" w:color="auto"/>
        <w:right w:val="none" w:sz="0" w:space="0" w:color="auto"/>
      </w:divBdr>
    </w:div>
    <w:div w:id="1098600770">
      <w:bodyDiv w:val="1"/>
      <w:marLeft w:val="0"/>
      <w:marRight w:val="0"/>
      <w:marTop w:val="0"/>
      <w:marBottom w:val="0"/>
      <w:divBdr>
        <w:top w:val="none" w:sz="0" w:space="0" w:color="auto"/>
        <w:left w:val="none" w:sz="0" w:space="0" w:color="auto"/>
        <w:bottom w:val="none" w:sz="0" w:space="0" w:color="auto"/>
        <w:right w:val="none" w:sz="0" w:space="0" w:color="auto"/>
      </w:divBdr>
    </w:div>
    <w:div w:id="1195118264">
      <w:bodyDiv w:val="1"/>
      <w:marLeft w:val="0"/>
      <w:marRight w:val="0"/>
      <w:marTop w:val="0"/>
      <w:marBottom w:val="0"/>
      <w:divBdr>
        <w:top w:val="none" w:sz="0" w:space="0" w:color="auto"/>
        <w:left w:val="none" w:sz="0" w:space="0" w:color="auto"/>
        <w:bottom w:val="none" w:sz="0" w:space="0" w:color="auto"/>
        <w:right w:val="none" w:sz="0" w:space="0" w:color="auto"/>
      </w:divBdr>
    </w:div>
    <w:div w:id="1291126623">
      <w:bodyDiv w:val="1"/>
      <w:marLeft w:val="0"/>
      <w:marRight w:val="0"/>
      <w:marTop w:val="0"/>
      <w:marBottom w:val="0"/>
      <w:divBdr>
        <w:top w:val="none" w:sz="0" w:space="0" w:color="auto"/>
        <w:left w:val="none" w:sz="0" w:space="0" w:color="auto"/>
        <w:bottom w:val="none" w:sz="0" w:space="0" w:color="auto"/>
        <w:right w:val="none" w:sz="0" w:space="0" w:color="auto"/>
      </w:divBdr>
    </w:div>
    <w:div w:id="1344016270">
      <w:bodyDiv w:val="1"/>
      <w:marLeft w:val="0"/>
      <w:marRight w:val="0"/>
      <w:marTop w:val="0"/>
      <w:marBottom w:val="0"/>
      <w:divBdr>
        <w:top w:val="none" w:sz="0" w:space="0" w:color="auto"/>
        <w:left w:val="none" w:sz="0" w:space="0" w:color="auto"/>
        <w:bottom w:val="none" w:sz="0" w:space="0" w:color="auto"/>
        <w:right w:val="none" w:sz="0" w:space="0" w:color="auto"/>
      </w:divBdr>
    </w:div>
    <w:div w:id="1680234063">
      <w:bodyDiv w:val="1"/>
      <w:marLeft w:val="0"/>
      <w:marRight w:val="0"/>
      <w:marTop w:val="0"/>
      <w:marBottom w:val="0"/>
      <w:divBdr>
        <w:top w:val="none" w:sz="0" w:space="0" w:color="auto"/>
        <w:left w:val="none" w:sz="0" w:space="0" w:color="auto"/>
        <w:bottom w:val="none" w:sz="0" w:space="0" w:color="auto"/>
        <w:right w:val="none" w:sz="0" w:space="0" w:color="auto"/>
      </w:divBdr>
    </w:div>
    <w:div w:id="1837842672">
      <w:bodyDiv w:val="1"/>
      <w:marLeft w:val="0"/>
      <w:marRight w:val="0"/>
      <w:marTop w:val="0"/>
      <w:marBottom w:val="0"/>
      <w:divBdr>
        <w:top w:val="none" w:sz="0" w:space="0" w:color="auto"/>
        <w:left w:val="none" w:sz="0" w:space="0" w:color="auto"/>
        <w:bottom w:val="none" w:sz="0" w:space="0" w:color="auto"/>
        <w:right w:val="none" w:sz="0" w:space="0" w:color="auto"/>
      </w:divBdr>
    </w:div>
    <w:div w:id="1959872623">
      <w:marLeft w:val="0"/>
      <w:marRight w:val="0"/>
      <w:marTop w:val="0"/>
      <w:marBottom w:val="0"/>
      <w:divBdr>
        <w:top w:val="none" w:sz="0" w:space="0" w:color="auto"/>
        <w:left w:val="none" w:sz="0" w:space="0" w:color="auto"/>
        <w:bottom w:val="none" w:sz="0" w:space="0" w:color="auto"/>
        <w:right w:val="none" w:sz="0" w:space="0" w:color="auto"/>
      </w:divBdr>
    </w:div>
    <w:div w:id="1959872624">
      <w:marLeft w:val="0"/>
      <w:marRight w:val="0"/>
      <w:marTop w:val="0"/>
      <w:marBottom w:val="0"/>
      <w:divBdr>
        <w:top w:val="none" w:sz="0" w:space="0" w:color="auto"/>
        <w:left w:val="none" w:sz="0" w:space="0" w:color="auto"/>
        <w:bottom w:val="none" w:sz="0" w:space="0" w:color="auto"/>
        <w:right w:val="none" w:sz="0" w:space="0" w:color="auto"/>
      </w:divBdr>
    </w:div>
    <w:div w:id="1959872625">
      <w:marLeft w:val="0"/>
      <w:marRight w:val="0"/>
      <w:marTop w:val="0"/>
      <w:marBottom w:val="0"/>
      <w:divBdr>
        <w:top w:val="none" w:sz="0" w:space="0" w:color="auto"/>
        <w:left w:val="none" w:sz="0" w:space="0" w:color="auto"/>
        <w:bottom w:val="none" w:sz="0" w:space="0" w:color="auto"/>
        <w:right w:val="none" w:sz="0" w:space="0" w:color="auto"/>
      </w:divBdr>
    </w:div>
    <w:div w:id="1959872626">
      <w:marLeft w:val="0"/>
      <w:marRight w:val="0"/>
      <w:marTop w:val="0"/>
      <w:marBottom w:val="0"/>
      <w:divBdr>
        <w:top w:val="none" w:sz="0" w:space="0" w:color="auto"/>
        <w:left w:val="none" w:sz="0" w:space="0" w:color="auto"/>
        <w:bottom w:val="none" w:sz="0" w:space="0" w:color="auto"/>
        <w:right w:val="none" w:sz="0" w:space="0" w:color="auto"/>
      </w:divBdr>
    </w:div>
    <w:div w:id="1959872627">
      <w:marLeft w:val="0"/>
      <w:marRight w:val="0"/>
      <w:marTop w:val="0"/>
      <w:marBottom w:val="0"/>
      <w:divBdr>
        <w:top w:val="none" w:sz="0" w:space="0" w:color="auto"/>
        <w:left w:val="none" w:sz="0" w:space="0" w:color="auto"/>
        <w:bottom w:val="none" w:sz="0" w:space="0" w:color="auto"/>
        <w:right w:val="none" w:sz="0" w:space="0" w:color="auto"/>
      </w:divBdr>
    </w:div>
    <w:div w:id="1959872628">
      <w:marLeft w:val="0"/>
      <w:marRight w:val="0"/>
      <w:marTop w:val="0"/>
      <w:marBottom w:val="0"/>
      <w:divBdr>
        <w:top w:val="none" w:sz="0" w:space="0" w:color="auto"/>
        <w:left w:val="none" w:sz="0" w:space="0" w:color="auto"/>
        <w:bottom w:val="none" w:sz="0" w:space="0" w:color="auto"/>
        <w:right w:val="none" w:sz="0" w:space="0" w:color="auto"/>
      </w:divBdr>
    </w:div>
    <w:div w:id="1959872629">
      <w:marLeft w:val="0"/>
      <w:marRight w:val="0"/>
      <w:marTop w:val="0"/>
      <w:marBottom w:val="0"/>
      <w:divBdr>
        <w:top w:val="none" w:sz="0" w:space="0" w:color="auto"/>
        <w:left w:val="none" w:sz="0" w:space="0" w:color="auto"/>
        <w:bottom w:val="none" w:sz="0" w:space="0" w:color="auto"/>
        <w:right w:val="none" w:sz="0" w:space="0" w:color="auto"/>
      </w:divBdr>
    </w:div>
    <w:div w:id="1959872630">
      <w:marLeft w:val="0"/>
      <w:marRight w:val="0"/>
      <w:marTop w:val="0"/>
      <w:marBottom w:val="0"/>
      <w:divBdr>
        <w:top w:val="none" w:sz="0" w:space="0" w:color="auto"/>
        <w:left w:val="none" w:sz="0" w:space="0" w:color="auto"/>
        <w:bottom w:val="none" w:sz="0" w:space="0" w:color="auto"/>
        <w:right w:val="none" w:sz="0" w:space="0" w:color="auto"/>
      </w:divBdr>
    </w:div>
    <w:div w:id="1959872631">
      <w:marLeft w:val="0"/>
      <w:marRight w:val="0"/>
      <w:marTop w:val="0"/>
      <w:marBottom w:val="0"/>
      <w:divBdr>
        <w:top w:val="none" w:sz="0" w:space="0" w:color="auto"/>
        <w:left w:val="none" w:sz="0" w:space="0" w:color="auto"/>
        <w:bottom w:val="none" w:sz="0" w:space="0" w:color="auto"/>
        <w:right w:val="none" w:sz="0" w:space="0" w:color="auto"/>
      </w:divBdr>
    </w:div>
    <w:div w:id="1959872632">
      <w:marLeft w:val="0"/>
      <w:marRight w:val="0"/>
      <w:marTop w:val="0"/>
      <w:marBottom w:val="0"/>
      <w:divBdr>
        <w:top w:val="none" w:sz="0" w:space="0" w:color="auto"/>
        <w:left w:val="none" w:sz="0" w:space="0" w:color="auto"/>
        <w:bottom w:val="none" w:sz="0" w:space="0" w:color="auto"/>
        <w:right w:val="none" w:sz="0" w:space="0" w:color="auto"/>
      </w:divBdr>
    </w:div>
    <w:div w:id="1959872633">
      <w:marLeft w:val="0"/>
      <w:marRight w:val="0"/>
      <w:marTop w:val="0"/>
      <w:marBottom w:val="0"/>
      <w:divBdr>
        <w:top w:val="none" w:sz="0" w:space="0" w:color="auto"/>
        <w:left w:val="none" w:sz="0" w:space="0" w:color="auto"/>
        <w:bottom w:val="none" w:sz="0" w:space="0" w:color="auto"/>
        <w:right w:val="none" w:sz="0" w:space="0" w:color="auto"/>
      </w:divBdr>
    </w:div>
    <w:div w:id="1959872634">
      <w:marLeft w:val="0"/>
      <w:marRight w:val="0"/>
      <w:marTop w:val="0"/>
      <w:marBottom w:val="0"/>
      <w:divBdr>
        <w:top w:val="none" w:sz="0" w:space="0" w:color="auto"/>
        <w:left w:val="none" w:sz="0" w:space="0" w:color="auto"/>
        <w:bottom w:val="none" w:sz="0" w:space="0" w:color="auto"/>
        <w:right w:val="none" w:sz="0" w:space="0" w:color="auto"/>
      </w:divBdr>
    </w:div>
    <w:div w:id="1959872635">
      <w:marLeft w:val="0"/>
      <w:marRight w:val="0"/>
      <w:marTop w:val="0"/>
      <w:marBottom w:val="0"/>
      <w:divBdr>
        <w:top w:val="none" w:sz="0" w:space="0" w:color="auto"/>
        <w:left w:val="none" w:sz="0" w:space="0" w:color="auto"/>
        <w:bottom w:val="none" w:sz="0" w:space="0" w:color="auto"/>
        <w:right w:val="none" w:sz="0" w:space="0" w:color="auto"/>
      </w:divBdr>
    </w:div>
    <w:div w:id="1959872636">
      <w:marLeft w:val="0"/>
      <w:marRight w:val="0"/>
      <w:marTop w:val="0"/>
      <w:marBottom w:val="0"/>
      <w:divBdr>
        <w:top w:val="none" w:sz="0" w:space="0" w:color="auto"/>
        <w:left w:val="none" w:sz="0" w:space="0" w:color="auto"/>
        <w:bottom w:val="none" w:sz="0" w:space="0" w:color="auto"/>
        <w:right w:val="none" w:sz="0" w:space="0" w:color="auto"/>
      </w:divBdr>
    </w:div>
    <w:div w:id="1959872637">
      <w:marLeft w:val="0"/>
      <w:marRight w:val="0"/>
      <w:marTop w:val="0"/>
      <w:marBottom w:val="0"/>
      <w:divBdr>
        <w:top w:val="none" w:sz="0" w:space="0" w:color="auto"/>
        <w:left w:val="none" w:sz="0" w:space="0" w:color="auto"/>
        <w:bottom w:val="none" w:sz="0" w:space="0" w:color="auto"/>
        <w:right w:val="none" w:sz="0" w:space="0" w:color="auto"/>
      </w:divBdr>
    </w:div>
    <w:div w:id="1959872638">
      <w:marLeft w:val="0"/>
      <w:marRight w:val="0"/>
      <w:marTop w:val="0"/>
      <w:marBottom w:val="0"/>
      <w:divBdr>
        <w:top w:val="none" w:sz="0" w:space="0" w:color="auto"/>
        <w:left w:val="none" w:sz="0" w:space="0" w:color="auto"/>
        <w:bottom w:val="none" w:sz="0" w:space="0" w:color="auto"/>
        <w:right w:val="none" w:sz="0" w:space="0" w:color="auto"/>
      </w:divBdr>
    </w:div>
    <w:div w:id="1959872639">
      <w:marLeft w:val="0"/>
      <w:marRight w:val="0"/>
      <w:marTop w:val="0"/>
      <w:marBottom w:val="0"/>
      <w:divBdr>
        <w:top w:val="none" w:sz="0" w:space="0" w:color="auto"/>
        <w:left w:val="none" w:sz="0" w:space="0" w:color="auto"/>
        <w:bottom w:val="none" w:sz="0" w:space="0" w:color="auto"/>
        <w:right w:val="none" w:sz="0" w:space="0" w:color="auto"/>
      </w:divBdr>
    </w:div>
    <w:div w:id="1959872640">
      <w:marLeft w:val="0"/>
      <w:marRight w:val="0"/>
      <w:marTop w:val="0"/>
      <w:marBottom w:val="0"/>
      <w:divBdr>
        <w:top w:val="none" w:sz="0" w:space="0" w:color="auto"/>
        <w:left w:val="none" w:sz="0" w:space="0" w:color="auto"/>
        <w:bottom w:val="none" w:sz="0" w:space="0" w:color="auto"/>
        <w:right w:val="none" w:sz="0" w:space="0" w:color="auto"/>
      </w:divBdr>
    </w:div>
    <w:div w:id="1959872641">
      <w:marLeft w:val="0"/>
      <w:marRight w:val="0"/>
      <w:marTop w:val="0"/>
      <w:marBottom w:val="0"/>
      <w:divBdr>
        <w:top w:val="none" w:sz="0" w:space="0" w:color="auto"/>
        <w:left w:val="none" w:sz="0" w:space="0" w:color="auto"/>
        <w:bottom w:val="none" w:sz="0" w:space="0" w:color="auto"/>
        <w:right w:val="none" w:sz="0" w:space="0" w:color="auto"/>
      </w:divBdr>
    </w:div>
    <w:div w:id="1959872642">
      <w:marLeft w:val="0"/>
      <w:marRight w:val="0"/>
      <w:marTop w:val="0"/>
      <w:marBottom w:val="0"/>
      <w:divBdr>
        <w:top w:val="none" w:sz="0" w:space="0" w:color="auto"/>
        <w:left w:val="none" w:sz="0" w:space="0" w:color="auto"/>
        <w:bottom w:val="none" w:sz="0" w:space="0" w:color="auto"/>
        <w:right w:val="none" w:sz="0" w:space="0" w:color="auto"/>
      </w:divBdr>
    </w:div>
    <w:div w:id="1959872643">
      <w:marLeft w:val="0"/>
      <w:marRight w:val="0"/>
      <w:marTop w:val="0"/>
      <w:marBottom w:val="0"/>
      <w:divBdr>
        <w:top w:val="none" w:sz="0" w:space="0" w:color="auto"/>
        <w:left w:val="none" w:sz="0" w:space="0" w:color="auto"/>
        <w:bottom w:val="none" w:sz="0" w:space="0" w:color="auto"/>
        <w:right w:val="none" w:sz="0" w:space="0" w:color="auto"/>
      </w:divBdr>
    </w:div>
    <w:div w:id="1959872644">
      <w:marLeft w:val="0"/>
      <w:marRight w:val="0"/>
      <w:marTop w:val="0"/>
      <w:marBottom w:val="0"/>
      <w:divBdr>
        <w:top w:val="none" w:sz="0" w:space="0" w:color="auto"/>
        <w:left w:val="none" w:sz="0" w:space="0" w:color="auto"/>
        <w:bottom w:val="none" w:sz="0" w:space="0" w:color="auto"/>
        <w:right w:val="none" w:sz="0" w:space="0" w:color="auto"/>
      </w:divBdr>
    </w:div>
    <w:div w:id="1959872645">
      <w:marLeft w:val="0"/>
      <w:marRight w:val="0"/>
      <w:marTop w:val="0"/>
      <w:marBottom w:val="0"/>
      <w:divBdr>
        <w:top w:val="none" w:sz="0" w:space="0" w:color="auto"/>
        <w:left w:val="none" w:sz="0" w:space="0" w:color="auto"/>
        <w:bottom w:val="none" w:sz="0" w:space="0" w:color="auto"/>
        <w:right w:val="none" w:sz="0" w:space="0" w:color="auto"/>
      </w:divBdr>
    </w:div>
    <w:div w:id="1959872646">
      <w:marLeft w:val="0"/>
      <w:marRight w:val="0"/>
      <w:marTop w:val="0"/>
      <w:marBottom w:val="0"/>
      <w:divBdr>
        <w:top w:val="none" w:sz="0" w:space="0" w:color="auto"/>
        <w:left w:val="none" w:sz="0" w:space="0" w:color="auto"/>
        <w:bottom w:val="none" w:sz="0" w:space="0" w:color="auto"/>
        <w:right w:val="none" w:sz="0" w:space="0" w:color="auto"/>
      </w:divBdr>
    </w:div>
    <w:div w:id="1959872647">
      <w:marLeft w:val="0"/>
      <w:marRight w:val="0"/>
      <w:marTop w:val="0"/>
      <w:marBottom w:val="0"/>
      <w:divBdr>
        <w:top w:val="none" w:sz="0" w:space="0" w:color="auto"/>
        <w:left w:val="none" w:sz="0" w:space="0" w:color="auto"/>
        <w:bottom w:val="none" w:sz="0" w:space="0" w:color="auto"/>
        <w:right w:val="none" w:sz="0" w:space="0" w:color="auto"/>
      </w:divBdr>
    </w:div>
    <w:div w:id="1959872648">
      <w:marLeft w:val="0"/>
      <w:marRight w:val="0"/>
      <w:marTop w:val="0"/>
      <w:marBottom w:val="0"/>
      <w:divBdr>
        <w:top w:val="none" w:sz="0" w:space="0" w:color="auto"/>
        <w:left w:val="none" w:sz="0" w:space="0" w:color="auto"/>
        <w:bottom w:val="none" w:sz="0" w:space="0" w:color="auto"/>
        <w:right w:val="none" w:sz="0" w:space="0" w:color="auto"/>
      </w:divBdr>
    </w:div>
    <w:div w:id="1959872649">
      <w:marLeft w:val="0"/>
      <w:marRight w:val="0"/>
      <w:marTop w:val="0"/>
      <w:marBottom w:val="0"/>
      <w:divBdr>
        <w:top w:val="none" w:sz="0" w:space="0" w:color="auto"/>
        <w:left w:val="none" w:sz="0" w:space="0" w:color="auto"/>
        <w:bottom w:val="none" w:sz="0" w:space="0" w:color="auto"/>
        <w:right w:val="none" w:sz="0" w:space="0" w:color="auto"/>
      </w:divBdr>
    </w:div>
    <w:div w:id="1959872650">
      <w:marLeft w:val="0"/>
      <w:marRight w:val="0"/>
      <w:marTop w:val="0"/>
      <w:marBottom w:val="0"/>
      <w:divBdr>
        <w:top w:val="none" w:sz="0" w:space="0" w:color="auto"/>
        <w:left w:val="none" w:sz="0" w:space="0" w:color="auto"/>
        <w:bottom w:val="none" w:sz="0" w:space="0" w:color="auto"/>
        <w:right w:val="none" w:sz="0" w:space="0" w:color="auto"/>
      </w:divBdr>
    </w:div>
    <w:div w:id="1959872651">
      <w:marLeft w:val="0"/>
      <w:marRight w:val="0"/>
      <w:marTop w:val="0"/>
      <w:marBottom w:val="0"/>
      <w:divBdr>
        <w:top w:val="none" w:sz="0" w:space="0" w:color="auto"/>
        <w:left w:val="none" w:sz="0" w:space="0" w:color="auto"/>
        <w:bottom w:val="none" w:sz="0" w:space="0" w:color="auto"/>
        <w:right w:val="none" w:sz="0" w:space="0" w:color="auto"/>
      </w:divBdr>
    </w:div>
    <w:div w:id="1959872652">
      <w:marLeft w:val="0"/>
      <w:marRight w:val="0"/>
      <w:marTop w:val="0"/>
      <w:marBottom w:val="0"/>
      <w:divBdr>
        <w:top w:val="none" w:sz="0" w:space="0" w:color="auto"/>
        <w:left w:val="none" w:sz="0" w:space="0" w:color="auto"/>
        <w:bottom w:val="none" w:sz="0" w:space="0" w:color="auto"/>
        <w:right w:val="none" w:sz="0" w:space="0" w:color="auto"/>
      </w:divBdr>
    </w:div>
    <w:div w:id="1959872653">
      <w:marLeft w:val="0"/>
      <w:marRight w:val="0"/>
      <w:marTop w:val="0"/>
      <w:marBottom w:val="0"/>
      <w:divBdr>
        <w:top w:val="none" w:sz="0" w:space="0" w:color="auto"/>
        <w:left w:val="none" w:sz="0" w:space="0" w:color="auto"/>
        <w:bottom w:val="none" w:sz="0" w:space="0" w:color="auto"/>
        <w:right w:val="none" w:sz="0" w:space="0" w:color="auto"/>
      </w:divBdr>
    </w:div>
    <w:div w:id="1959872654">
      <w:marLeft w:val="0"/>
      <w:marRight w:val="0"/>
      <w:marTop w:val="0"/>
      <w:marBottom w:val="0"/>
      <w:divBdr>
        <w:top w:val="none" w:sz="0" w:space="0" w:color="auto"/>
        <w:left w:val="none" w:sz="0" w:space="0" w:color="auto"/>
        <w:bottom w:val="none" w:sz="0" w:space="0" w:color="auto"/>
        <w:right w:val="none" w:sz="0" w:space="0" w:color="auto"/>
      </w:divBdr>
    </w:div>
    <w:div w:id="1959872655">
      <w:marLeft w:val="0"/>
      <w:marRight w:val="0"/>
      <w:marTop w:val="0"/>
      <w:marBottom w:val="0"/>
      <w:divBdr>
        <w:top w:val="none" w:sz="0" w:space="0" w:color="auto"/>
        <w:left w:val="none" w:sz="0" w:space="0" w:color="auto"/>
        <w:bottom w:val="none" w:sz="0" w:space="0" w:color="auto"/>
        <w:right w:val="none" w:sz="0" w:space="0" w:color="auto"/>
      </w:divBdr>
    </w:div>
    <w:div w:id="1959872656">
      <w:marLeft w:val="0"/>
      <w:marRight w:val="0"/>
      <w:marTop w:val="0"/>
      <w:marBottom w:val="0"/>
      <w:divBdr>
        <w:top w:val="none" w:sz="0" w:space="0" w:color="auto"/>
        <w:left w:val="none" w:sz="0" w:space="0" w:color="auto"/>
        <w:bottom w:val="none" w:sz="0" w:space="0" w:color="auto"/>
        <w:right w:val="none" w:sz="0" w:space="0" w:color="auto"/>
      </w:divBdr>
    </w:div>
    <w:div w:id="1959872657">
      <w:marLeft w:val="0"/>
      <w:marRight w:val="0"/>
      <w:marTop w:val="0"/>
      <w:marBottom w:val="0"/>
      <w:divBdr>
        <w:top w:val="none" w:sz="0" w:space="0" w:color="auto"/>
        <w:left w:val="none" w:sz="0" w:space="0" w:color="auto"/>
        <w:bottom w:val="none" w:sz="0" w:space="0" w:color="auto"/>
        <w:right w:val="none" w:sz="0" w:space="0" w:color="auto"/>
      </w:divBdr>
    </w:div>
    <w:div w:id="1959872658">
      <w:marLeft w:val="0"/>
      <w:marRight w:val="0"/>
      <w:marTop w:val="0"/>
      <w:marBottom w:val="0"/>
      <w:divBdr>
        <w:top w:val="none" w:sz="0" w:space="0" w:color="auto"/>
        <w:left w:val="none" w:sz="0" w:space="0" w:color="auto"/>
        <w:bottom w:val="none" w:sz="0" w:space="0" w:color="auto"/>
        <w:right w:val="none" w:sz="0" w:space="0" w:color="auto"/>
      </w:divBdr>
    </w:div>
    <w:div w:id="1959872659">
      <w:marLeft w:val="0"/>
      <w:marRight w:val="0"/>
      <w:marTop w:val="0"/>
      <w:marBottom w:val="0"/>
      <w:divBdr>
        <w:top w:val="none" w:sz="0" w:space="0" w:color="auto"/>
        <w:left w:val="none" w:sz="0" w:space="0" w:color="auto"/>
        <w:bottom w:val="none" w:sz="0" w:space="0" w:color="auto"/>
        <w:right w:val="none" w:sz="0" w:space="0" w:color="auto"/>
      </w:divBdr>
    </w:div>
    <w:div w:id="1959872660">
      <w:marLeft w:val="0"/>
      <w:marRight w:val="0"/>
      <w:marTop w:val="0"/>
      <w:marBottom w:val="0"/>
      <w:divBdr>
        <w:top w:val="none" w:sz="0" w:space="0" w:color="auto"/>
        <w:left w:val="none" w:sz="0" w:space="0" w:color="auto"/>
        <w:bottom w:val="none" w:sz="0" w:space="0" w:color="auto"/>
        <w:right w:val="none" w:sz="0" w:space="0" w:color="auto"/>
      </w:divBdr>
    </w:div>
    <w:div w:id="1959872661">
      <w:marLeft w:val="0"/>
      <w:marRight w:val="0"/>
      <w:marTop w:val="0"/>
      <w:marBottom w:val="0"/>
      <w:divBdr>
        <w:top w:val="none" w:sz="0" w:space="0" w:color="auto"/>
        <w:left w:val="none" w:sz="0" w:space="0" w:color="auto"/>
        <w:bottom w:val="none" w:sz="0" w:space="0" w:color="auto"/>
        <w:right w:val="none" w:sz="0" w:space="0" w:color="auto"/>
      </w:divBdr>
    </w:div>
    <w:div w:id="1959872662">
      <w:marLeft w:val="0"/>
      <w:marRight w:val="0"/>
      <w:marTop w:val="0"/>
      <w:marBottom w:val="0"/>
      <w:divBdr>
        <w:top w:val="none" w:sz="0" w:space="0" w:color="auto"/>
        <w:left w:val="none" w:sz="0" w:space="0" w:color="auto"/>
        <w:bottom w:val="none" w:sz="0" w:space="0" w:color="auto"/>
        <w:right w:val="none" w:sz="0" w:space="0" w:color="auto"/>
      </w:divBdr>
    </w:div>
    <w:div w:id="1959872663">
      <w:marLeft w:val="0"/>
      <w:marRight w:val="0"/>
      <w:marTop w:val="0"/>
      <w:marBottom w:val="0"/>
      <w:divBdr>
        <w:top w:val="none" w:sz="0" w:space="0" w:color="auto"/>
        <w:left w:val="none" w:sz="0" w:space="0" w:color="auto"/>
        <w:bottom w:val="none" w:sz="0" w:space="0" w:color="auto"/>
        <w:right w:val="none" w:sz="0" w:space="0" w:color="auto"/>
      </w:divBdr>
    </w:div>
    <w:div w:id="1959872664">
      <w:marLeft w:val="0"/>
      <w:marRight w:val="0"/>
      <w:marTop w:val="0"/>
      <w:marBottom w:val="0"/>
      <w:divBdr>
        <w:top w:val="none" w:sz="0" w:space="0" w:color="auto"/>
        <w:left w:val="none" w:sz="0" w:space="0" w:color="auto"/>
        <w:bottom w:val="none" w:sz="0" w:space="0" w:color="auto"/>
        <w:right w:val="none" w:sz="0" w:space="0" w:color="auto"/>
      </w:divBdr>
    </w:div>
    <w:div w:id="1959872665">
      <w:marLeft w:val="0"/>
      <w:marRight w:val="0"/>
      <w:marTop w:val="0"/>
      <w:marBottom w:val="0"/>
      <w:divBdr>
        <w:top w:val="none" w:sz="0" w:space="0" w:color="auto"/>
        <w:left w:val="none" w:sz="0" w:space="0" w:color="auto"/>
        <w:bottom w:val="none" w:sz="0" w:space="0" w:color="auto"/>
        <w:right w:val="none" w:sz="0" w:space="0" w:color="auto"/>
      </w:divBdr>
    </w:div>
    <w:div w:id="1959872666">
      <w:marLeft w:val="0"/>
      <w:marRight w:val="0"/>
      <w:marTop w:val="0"/>
      <w:marBottom w:val="0"/>
      <w:divBdr>
        <w:top w:val="none" w:sz="0" w:space="0" w:color="auto"/>
        <w:left w:val="none" w:sz="0" w:space="0" w:color="auto"/>
        <w:bottom w:val="none" w:sz="0" w:space="0" w:color="auto"/>
        <w:right w:val="none" w:sz="0" w:space="0" w:color="auto"/>
      </w:divBdr>
    </w:div>
    <w:div w:id="1959872667">
      <w:marLeft w:val="0"/>
      <w:marRight w:val="0"/>
      <w:marTop w:val="0"/>
      <w:marBottom w:val="0"/>
      <w:divBdr>
        <w:top w:val="none" w:sz="0" w:space="0" w:color="auto"/>
        <w:left w:val="none" w:sz="0" w:space="0" w:color="auto"/>
        <w:bottom w:val="none" w:sz="0" w:space="0" w:color="auto"/>
        <w:right w:val="none" w:sz="0" w:space="0" w:color="auto"/>
      </w:divBdr>
    </w:div>
    <w:div w:id="1959872668">
      <w:marLeft w:val="0"/>
      <w:marRight w:val="0"/>
      <w:marTop w:val="0"/>
      <w:marBottom w:val="0"/>
      <w:divBdr>
        <w:top w:val="none" w:sz="0" w:space="0" w:color="auto"/>
        <w:left w:val="none" w:sz="0" w:space="0" w:color="auto"/>
        <w:bottom w:val="none" w:sz="0" w:space="0" w:color="auto"/>
        <w:right w:val="none" w:sz="0" w:space="0" w:color="auto"/>
      </w:divBdr>
    </w:div>
    <w:div w:id="21071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5296-A00F-42D4-9E43-A4D90B36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59</Pages>
  <Words>33089</Words>
  <Characters>188610</Characters>
  <Application>Microsoft Office Word</Application>
  <DocSecurity>0</DocSecurity>
  <Lines>1571</Lines>
  <Paragraphs>442</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221257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dc:creator>
  <cp:keywords/>
  <dc:description/>
  <cp:lastModifiedBy>OUP-WS01</cp:lastModifiedBy>
  <cp:revision>7</cp:revision>
  <cp:lastPrinted>2020-02-13T06:40:00Z</cp:lastPrinted>
  <dcterms:created xsi:type="dcterms:W3CDTF">2020-05-26T10:20:00Z</dcterms:created>
  <dcterms:modified xsi:type="dcterms:W3CDTF">2020-05-26T16:48:00Z</dcterms:modified>
</cp:coreProperties>
</file>