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86" w:rsidRPr="0092433A" w:rsidRDefault="00194886" w:rsidP="007B7D85">
      <w:pPr>
        <w:spacing w:line="216" w:lineRule="auto"/>
        <w:contextualSpacing/>
        <w:jc w:val="both"/>
        <w:rPr>
          <w:rFonts w:ascii="Arial" w:hAnsi="Arial" w:cs="Arial"/>
          <w:b/>
          <w:i/>
          <w:color w:val="000000"/>
          <w:sz w:val="18"/>
          <w:szCs w:val="18"/>
          <w:lang w:val="sr-Cyrl-CS"/>
        </w:rPr>
      </w:pPr>
      <w:r w:rsidRPr="0092433A">
        <w:rPr>
          <w:rFonts w:ascii="Arial" w:hAnsi="Arial" w:cs="Arial"/>
          <w:b/>
          <w:i/>
          <w:color w:val="000000"/>
          <w:sz w:val="18"/>
          <w:szCs w:val="18"/>
        </w:rPr>
        <w:t>1</w:t>
      </w:r>
      <w:r w:rsidRPr="0092433A">
        <w:rPr>
          <w:rFonts w:ascii="Arial" w:hAnsi="Arial" w:cs="Arial"/>
          <w:b/>
          <w:i/>
          <w:color w:val="000000"/>
          <w:sz w:val="18"/>
          <w:szCs w:val="18"/>
          <w:lang w:val="sr-Cyrl-CS"/>
        </w:rPr>
        <w:t>.</w:t>
      </w:r>
    </w:p>
    <w:p w:rsidR="00B24C40" w:rsidRPr="00CB7DCF" w:rsidRDefault="00B24C40" w:rsidP="007B7D85">
      <w:pPr>
        <w:spacing w:line="216" w:lineRule="auto"/>
        <w:jc w:val="both"/>
        <w:rPr>
          <w:rStyle w:val="FontStyle12"/>
          <w:rFonts w:ascii="Arial" w:hAnsi="Arial" w:cs="Arial"/>
          <w:szCs w:val="18"/>
          <w:lang w:val="sr-Cyrl-CS"/>
        </w:rPr>
      </w:pPr>
      <w:r w:rsidRPr="00CB7DCF">
        <w:rPr>
          <w:rFonts w:ascii="Arial" w:hAnsi="Arial" w:cs="Arial"/>
          <w:sz w:val="18"/>
          <w:szCs w:val="18"/>
        </w:rPr>
        <w:tab/>
      </w:r>
      <w:r w:rsidRPr="00CB7DCF">
        <w:rPr>
          <w:rFonts w:ascii="Arial" w:hAnsi="Arial" w:cs="Arial"/>
          <w:sz w:val="18"/>
          <w:szCs w:val="18"/>
          <w:lang w:val="sr-Cyrl-CS"/>
        </w:rPr>
        <w:t>На основу члана 20. став 1. тачка 1. а у вези члана 32. Закона о локалној самоуправи ("Службени гласник РС", бр. 129/2007</w:t>
      </w:r>
      <w:r w:rsidRPr="00CB7DCF">
        <w:rPr>
          <w:rStyle w:val="FontStyle66"/>
          <w:rFonts w:ascii="Arial" w:hAnsi="Arial" w:cs="Arial"/>
          <w:sz w:val="18"/>
          <w:szCs w:val="18"/>
          <w:lang w:val="sr-Cyrl-CS"/>
        </w:rPr>
        <w:t xml:space="preserve">, </w:t>
      </w:r>
      <w:r w:rsidRPr="00CB7DCF">
        <w:rPr>
          <w:rStyle w:val="FontStyle12"/>
          <w:rFonts w:ascii="Arial" w:hAnsi="Arial" w:cs="Arial"/>
          <w:szCs w:val="18"/>
          <w:lang w:val="sr-Cyrl-CS"/>
        </w:rPr>
        <w:t>83/14-др.закон, 101/16 и 47/18</w:t>
      </w:r>
      <w:r w:rsidRPr="00CB7DCF">
        <w:rPr>
          <w:rFonts w:ascii="Arial" w:hAnsi="Arial" w:cs="Arial"/>
          <w:sz w:val="18"/>
          <w:szCs w:val="18"/>
          <w:lang w:val="sr-Cyrl-CS"/>
        </w:rPr>
        <w:t xml:space="preserve">), члана 43. Закона о буџетском систему ("Службени гласник РС", бр. 54/09, 73/10, 101/10, 101/11, 93/12, 62/13, 63/13-исп, 108/13, 142/14, 68/15-др.закон, 103/15, 99/16, 113/17, 95/18, 31/19 и 72/19) и члана 40. Статута општине Петровац на Млави ("Службени гласник општине Петровац на Млави", бр. </w:t>
      </w:r>
      <w:r w:rsidRPr="00CB7DCF">
        <w:rPr>
          <w:rStyle w:val="FontStyle12"/>
          <w:rFonts w:ascii="Arial" w:hAnsi="Arial" w:cs="Arial"/>
          <w:szCs w:val="18"/>
          <w:lang w:val="sr-Cyrl-CS"/>
        </w:rPr>
        <w:t>2/19),</w:t>
      </w:r>
    </w:p>
    <w:p w:rsidR="00B24C40" w:rsidRPr="00CB7DCF" w:rsidRDefault="00B24C40" w:rsidP="007B7D85">
      <w:pPr>
        <w:spacing w:line="216" w:lineRule="auto"/>
        <w:jc w:val="both"/>
        <w:rPr>
          <w:rFonts w:ascii="Arial" w:hAnsi="Arial" w:cs="Arial"/>
          <w:sz w:val="18"/>
          <w:szCs w:val="18"/>
          <w:lang w:val="ru-RU"/>
        </w:rPr>
      </w:pPr>
      <w:r w:rsidRPr="00CB7DCF">
        <w:rPr>
          <w:rFonts w:ascii="Arial" w:hAnsi="Arial" w:cs="Arial"/>
          <w:sz w:val="18"/>
          <w:szCs w:val="18"/>
          <w:lang w:val="sr-Cyrl-CS"/>
        </w:rPr>
        <w:tab/>
      </w:r>
      <w:r w:rsidRPr="00CB7DCF">
        <w:rPr>
          <w:rStyle w:val="FontStyle12"/>
          <w:rFonts w:ascii="Arial" w:hAnsi="Arial" w:cs="Arial"/>
          <w:szCs w:val="18"/>
          <w:lang w:val="sr-Cyrl-CS"/>
        </w:rPr>
        <w:t xml:space="preserve">Скупштина </w:t>
      </w:r>
      <w:r w:rsidRPr="00CB7DCF">
        <w:rPr>
          <w:rStyle w:val="FontStyle12"/>
          <w:rFonts w:ascii="Arial" w:hAnsi="Arial" w:cs="Arial"/>
          <w:szCs w:val="18"/>
          <w:lang w:val="sr-Cyrl-CS" w:eastAsia="sr-Cyrl-CS"/>
        </w:rPr>
        <w:t xml:space="preserve">општине Петровац на Млави, на седници одржаној дана </w:t>
      </w:r>
      <w:r w:rsidRPr="00CB7DCF">
        <w:rPr>
          <w:rFonts w:ascii="Arial" w:hAnsi="Arial" w:cs="Arial"/>
          <w:sz w:val="18"/>
          <w:szCs w:val="18"/>
          <w:lang w:val="sr-Cyrl-CS"/>
        </w:rPr>
        <w:t xml:space="preserve">20.11.2019. </w:t>
      </w:r>
      <w:r w:rsidRPr="00CB7DCF">
        <w:rPr>
          <w:rStyle w:val="FontStyle12"/>
          <w:rFonts w:ascii="Arial" w:hAnsi="Arial" w:cs="Arial"/>
          <w:szCs w:val="18"/>
          <w:lang w:val="sr-Cyrl-CS" w:eastAsia="sr-Cyrl-CS"/>
        </w:rPr>
        <w:t>године</w:t>
      </w:r>
      <w:r w:rsidRPr="00CB7DCF">
        <w:rPr>
          <w:rFonts w:ascii="Arial" w:hAnsi="Arial" w:cs="Arial"/>
          <w:sz w:val="18"/>
          <w:szCs w:val="18"/>
          <w:lang w:val="sr-Cyrl-CS"/>
        </w:rPr>
        <w:t>,</w:t>
      </w:r>
      <w:r w:rsidRPr="00CB7DCF">
        <w:rPr>
          <w:rFonts w:ascii="Arial" w:hAnsi="Arial" w:cs="Arial"/>
          <w:sz w:val="18"/>
          <w:szCs w:val="18"/>
          <w:lang w:val="ru-RU"/>
        </w:rPr>
        <w:t xml:space="preserve"> </w:t>
      </w:r>
      <w:r w:rsidRPr="00CB7DCF">
        <w:rPr>
          <w:rFonts w:ascii="Arial" w:hAnsi="Arial" w:cs="Arial"/>
          <w:sz w:val="18"/>
          <w:szCs w:val="18"/>
          <w:lang w:val="sr-Cyrl-CS"/>
        </w:rPr>
        <w:t>донел</w:t>
      </w:r>
      <w:r w:rsidRPr="00CB7DCF">
        <w:rPr>
          <w:rFonts w:ascii="Arial" w:hAnsi="Arial" w:cs="Arial"/>
          <w:sz w:val="18"/>
          <w:szCs w:val="18"/>
        </w:rPr>
        <w:t>a</w:t>
      </w:r>
      <w:r w:rsidRPr="00CB7DCF">
        <w:rPr>
          <w:rFonts w:ascii="Arial" w:hAnsi="Arial" w:cs="Arial"/>
          <w:sz w:val="18"/>
          <w:szCs w:val="18"/>
          <w:lang w:val="sr-Cyrl-CS"/>
        </w:rPr>
        <w:t xml:space="preserve"> је</w:t>
      </w:r>
    </w:p>
    <w:p w:rsidR="00B24C40" w:rsidRPr="00CB7DCF" w:rsidRDefault="00B24C40" w:rsidP="007B7D85">
      <w:pPr>
        <w:spacing w:line="216" w:lineRule="auto"/>
        <w:jc w:val="both"/>
        <w:rPr>
          <w:rFonts w:ascii="Arial" w:hAnsi="Arial" w:cs="Arial"/>
          <w:sz w:val="18"/>
          <w:szCs w:val="18"/>
          <w:lang w:val="ru-RU"/>
        </w:rPr>
      </w:pPr>
    </w:p>
    <w:p w:rsidR="00B24C40" w:rsidRPr="00CB7DCF" w:rsidRDefault="00B24C40" w:rsidP="007B7D85">
      <w:pPr>
        <w:spacing w:line="216" w:lineRule="auto"/>
        <w:jc w:val="center"/>
        <w:rPr>
          <w:rFonts w:ascii="Arial" w:hAnsi="Arial" w:cs="Arial"/>
          <w:sz w:val="18"/>
          <w:szCs w:val="18"/>
          <w:lang w:val="ru-RU"/>
        </w:rPr>
      </w:pPr>
      <w:r w:rsidRPr="00CB7DCF">
        <w:rPr>
          <w:rFonts w:ascii="Arial" w:hAnsi="Arial" w:cs="Arial"/>
          <w:sz w:val="18"/>
          <w:szCs w:val="18"/>
          <w:lang w:val="sr-Cyrl-CS"/>
        </w:rPr>
        <w:t>ОДЛУКУ</w:t>
      </w:r>
    </w:p>
    <w:p w:rsidR="00B24C40" w:rsidRPr="00CB7DCF" w:rsidRDefault="00B24C40" w:rsidP="007B7D85">
      <w:pPr>
        <w:spacing w:line="216" w:lineRule="auto"/>
        <w:jc w:val="center"/>
        <w:rPr>
          <w:rFonts w:ascii="Arial" w:hAnsi="Arial" w:cs="Arial"/>
          <w:sz w:val="18"/>
          <w:szCs w:val="18"/>
          <w:lang w:val="sr-Cyrl-CS"/>
        </w:rPr>
      </w:pPr>
      <w:r w:rsidRPr="00CB7DCF">
        <w:rPr>
          <w:rFonts w:ascii="Arial" w:hAnsi="Arial" w:cs="Arial"/>
          <w:sz w:val="18"/>
          <w:szCs w:val="18"/>
          <w:lang w:val="sr-Cyrl-CS"/>
        </w:rPr>
        <w:t>О ИЗМЕНИ И ДОПУНИ ОДЛУКЕ О БУЏЕТУ</w:t>
      </w:r>
    </w:p>
    <w:p w:rsidR="00B24C40" w:rsidRPr="00CB7DCF" w:rsidRDefault="00B24C40" w:rsidP="007B7D85">
      <w:pPr>
        <w:spacing w:line="216" w:lineRule="auto"/>
        <w:jc w:val="center"/>
        <w:rPr>
          <w:rFonts w:ascii="Arial" w:hAnsi="Arial" w:cs="Arial"/>
          <w:bCs/>
          <w:sz w:val="18"/>
          <w:szCs w:val="18"/>
          <w:lang w:val="ru-RU"/>
        </w:rPr>
      </w:pPr>
      <w:r w:rsidRPr="00CB7DCF">
        <w:rPr>
          <w:rFonts w:ascii="Arial" w:hAnsi="Arial" w:cs="Arial"/>
          <w:sz w:val="18"/>
          <w:szCs w:val="18"/>
          <w:lang w:val="sr-Cyrl-CS"/>
        </w:rPr>
        <w:t>ОПШТИНЕ ПЕТРОВАЦ НА МЛАВИ ЗА 20</w:t>
      </w:r>
      <w:r w:rsidRPr="00CB7DCF">
        <w:rPr>
          <w:rFonts w:ascii="Arial" w:hAnsi="Arial" w:cs="Arial"/>
          <w:sz w:val="18"/>
          <w:szCs w:val="18"/>
          <w:lang w:val="ru-RU"/>
        </w:rPr>
        <w:t>1</w:t>
      </w:r>
      <w:r w:rsidRPr="00CB7DCF">
        <w:rPr>
          <w:rFonts w:ascii="Arial" w:hAnsi="Arial" w:cs="Arial"/>
          <w:sz w:val="18"/>
          <w:szCs w:val="18"/>
          <w:lang w:val="sr-Cyrl-CS"/>
        </w:rPr>
        <w:t>9. ГОДИНУ</w:t>
      </w:r>
    </w:p>
    <w:p w:rsidR="00B24C40" w:rsidRPr="00CB7DCF" w:rsidRDefault="00B24C40" w:rsidP="007B7D85">
      <w:pPr>
        <w:spacing w:line="216" w:lineRule="auto"/>
        <w:jc w:val="both"/>
        <w:rPr>
          <w:rFonts w:ascii="Arial" w:hAnsi="Arial" w:cs="Arial"/>
          <w:bCs/>
          <w:sz w:val="18"/>
          <w:szCs w:val="18"/>
          <w:lang w:val="sr-Cyrl-CS"/>
        </w:rPr>
      </w:pPr>
    </w:p>
    <w:p w:rsidR="00B24C40" w:rsidRPr="00CB7DCF" w:rsidRDefault="00B24C40" w:rsidP="007B7D85">
      <w:pPr>
        <w:spacing w:line="216" w:lineRule="auto"/>
        <w:jc w:val="center"/>
        <w:rPr>
          <w:rFonts w:ascii="Arial" w:hAnsi="Arial" w:cs="Arial"/>
          <w:sz w:val="18"/>
          <w:szCs w:val="18"/>
          <w:lang w:val="sr-Cyrl-CS"/>
        </w:rPr>
      </w:pPr>
      <w:r w:rsidRPr="00CB7DCF">
        <w:rPr>
          <w:rFonts w:ascii="Arial" w:hAnsi="Arial" w:cs="Arial"/>
          <w:sz w:val="18"/>
          <w:szCs w:val="18"/>
          <w:lang w:val="sr-Cyrl-CS"/>
        </w:rPr>
        <w:t>Члан 1.</w:t>
      </w:r>
    </w:p>
    <w:p w:rsidR="00B24C40" w:rsidRPr="00CB7DCF" w:rsidRDefault="00B24C40" w:rsidP="007B7D85">
      <w:pPr>
        <w:spacing w:line="216" w:lineRule="auto"/>
        <w:jc w:val="center"/>
        <w:rPr>
          <w:rFonts w:ascii="Arial" w:hAnsi="Arial" w:cs="Arial"/>
          <w:sz w:val="18"/>
          <w:szCs w:val="18"/>
          <w:lang w:val="sr-Cyrl-CS"/>
        </w:rPr>
      </w:pPr>
    </w:p>
    <w:p w:rsidR="00B24C40" w:rsidRPr="00CB7DCF" w:rsidRDefault="00B24C40" w:rsidP="007B7D85">
      <w:pPr>
        <w:spacing w:line="216" w:lineRule="auto"/>
        <w:jc w:val="both"/>
        <w:rPr>
          <w:rFonts w:ascii="Arial" w:hAnsi="Arial" w:cs="Arial"/>
          <w:bCs/>
          <w:sz w:val="18"/>
          <w:szCs w:val="18"/>
          <w:lang w:val="sr-Cyrl-CS"/>
        </w:rPr>
      </w:pPr>
      <w:r w:rsidRPr="00CB7DCF">
        <w:rPr>
          <w:rFonts w:ascii="Arial" w:hAnsi="Arial" w:cs="Arial"/>
          <w:sz w:val="18"/>
          <w:szCs w:val="18"/>
          <w:lang w:val="sr-Cyrl-CS"/>
        </w:rPr>
        <w:tab/>
        <w:t>У  Одлуци о буџету општине Петровац на Млави за 20</w:t>
      </w:r>
      <w:r w:rsidRPr="00CB7DCF">
        <w:rPr>
          <w:rFonts w:ascii="Arial" w:hAnsi="Arial" w:cs="Arial"/>
          <w:sz w:val="18"/>
          <w:szCs w:val="18"/>
          <w:lang w:val="ru-RU"/>
        </w:rPr>
        <w:t>1</w:t>
      </w:r>
      <w:r w:rsidRPr="00CB7DCF">
        <w:rPr>
          <w:rFonts w:ascii="Arial" w:hAnsi="Arial" w:cs="Arial"/>
          <w:sz w:val="18"/>
          <w:szCs w:val="18"/>
          <w:lang w:val="sr-Cyrl-CS"/>
        </w:rPr>
        <w:t xml:space="preserve">9. годину, бр.020-196/2018-02 од 24.12.2018. године, </w:t>
      </w:r>
      <w:r w:rsidRPr="00CB7DCF">
        <w:rPr>
          <w:rFonts w:ascii="Arial" w:hAnsi="Arial" w:cs="Arial"/>
          <w:bCs/>
          <w:sz w:val="18"/>
          <w:szCs w:val="18"/>
          <w:lang w:val="sr-Cyrl-CS"/>
        </w:rPr>
        <w:t xml:space="preserve">врше се повећања и смањења укупног прихода и расхода. </w:t>
      </w:r>
    </w:p>
    <w:p w:rsidR="00B24C40" w:rsidRPr="00C90510" w:rsidRDefault="00B24C40" w:rsidP="007B7D85">
      <w:pPr>
        <w:spacing w:line="216" w:lineRule="auto"/>
        <w:jc w:val="both"/>
        <w:rPr>
          <w:rFonts w:ascii="Arial" w:hAnsi="Arial" w:cs="Arial"/>
          <w:bCs/>
          <w:sz w:val="18"/>
          <w:szCs w:val="18"/>
          <w:lang w:val="sr-Cyrl-CS"/>
        </w:rPr>
      </w:pPr>
    </w:p>
    <w:p w:rsidR="00B24C40" w:rsidRPr="00C90510" w:rsidRDefault="00B24C40" w:rsidP="007B7D85">
      <w:pPr>
        <w:spacing w:line="216" w:lineRule="auto"/>
        <w:jc w:val="both"/>
        <w:rPr>
          <w:rFonts w:ascii="Arial" w:hAnsi="Arial" w:cs="Arial"/>
          <w:bCs/>
          <w:sz w:val="18"/>
          <w:szCs w:val="18"/>
          <w:lang w:val="sr-Cyrl-CS"/>
        </w:rPr>
      </w:pPr>
      <w:r w:rsidRPr="00CB7DCF">
        <w:rPr>
          <w:rFonts w:ascii="Arial" w:hAnsi="Arial" w:cs="Arial"/>
          <w:bCs/>
          <w:sz w:val="18"/>
          <w:szCs w:val="18"/>
          <w:lang w:val="sr-Cyrl-CS"/>
        </w:rPr>
        <w:t>РАСХОДИ:</w:t>
      </w:r>
    </w:p>
    <w:p w:rsidR="00B24C40" w:rsidRPr="00C90510" w:rsidRDefault="00B24C40" w:rsidP="007B7D85">
      <w:pPr>
        <w:spacing w:line="216" w:lineRule="auto"/>
        <w:jc w:val="both"/>
        <w:rPr>
          <w:rFonts w:ascii="Arial" w:hAnsi="Arial" w:cs="Arial"/>
          <w:bCs/>
          <w:sz w:val="18"/>
          <w:szCs w:val="18"/>
          <w:lang w:val="sr-Cyrl-CS"/>
        </w:rPr>
      </w:pPr>
      <w:r w:rsidRPr="00CB7DCF">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B24C40" w:rsidRPr="00C90510"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Глава 4. ПРОГРАМ 15  0602-Опште услуге локалне самоуправе;Функ.кл.130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49/0 ПА 0001 Услуге по уговору</w:t>
      </w:r>
      <w:r w:rsidRPr="00CB7DCF">
        <w:rPr>
          <w:rFonts w:ascii="Arial" w:hAnsi="Arial" w:cs="Arial"/>
          <w:bCs/>
          <w:sz w:val="18"/>
          <w:szCs w:val="18"/>
          <w:lang w:val="sr-Cyrl-CS"/>
        </w:rPr>
        <w:tab/>
      </w:r>
      <w:r w:rsidRPr="00CB7DCF">
        <w:rPr>
          <w:rFonts w:ascii="Arial" w:hAnsi="Arial" w:cs="Arial"/>
          <w:bCs/>
          <w:sz w:val="18"/>
          <w:szCs w:val="18"/>
          <w:lang w:val="sr-Cyrl-CS"/>
        </w:rPr>
        <w:tab/>
      </w:r>
      <w:r w:rsidRPr="00CB7DCF">
        <w:rPr>
          <w:rFonts w:ascii="Arial" w:hAnsi="Arial" w:cs="Arial"/>
          <w:bCs/>
          <w:sz w:val="18"/>
          <w:szCs w:val="18"/>
          <w:lang w:val="sr-Cyrl-CS"/>
        </w:rPr>
        <w:tab/>
      </w:r>
    </w:p>
    <w:p w:rsidR="00C90510" w:rsidRPr="00C90510"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C90510">
        <w:rPr>
          <w:rFonts w:ascii="Arial" w:hAnsi="Arial" w:cs="Arial"/>
          <w:bCs/>
          <w:color w:val="000000"/>
          <w:sz w:val="18"/>
          <w:szCs w:val="18"/>
          <w:lang w:val="sr-Cyrl-CS"/>
        </w:rPr>
        <w:t>...........................</w:t>
      </w:r>
      <w:r w:rsidRPr="00CB7DCF">
        <w:rPr>
          <w:rFonts w:ascii="Arial" w:hAnsi="Arial" w:cs="Arial"/>
          <w:bCs/>
          <w:color w:val="000000"/>
          <w:sz w:val="18"/>
          <w:szCs w:val="18"/>
          <w:lang w:val="sr-Cyrl-CS"/>
        </w:rPr>
        <w:t>..............</w:t>
      </w:r>
      <w:r w:rsidR="00C90510">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28.440.000,00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C90510">
        <w:rPr>
          <w:rFonts w:ascii="Arial" w:hAnsi="Arial" w:cs="Arial"/>
          <w:bCs/>
          <w:color w:val="000000"/>
          <w:sz w:val="18"/>
          <w:szCs w:val="18"/>
        </w:rPr>
        <w:t>..................</w:t>
      </w:r>
      <w:r w:rsidRPr="00CB7DCF">
        <w:rPr>
          <w:rFonts w:ascii="Arial" w:hAnsi="Arial" w:cs="Arial"/>
          <w:bCs/>
          <w:color w:val="000000"/>
          <w:sz w:val="18"/>
          <w:szCs w:val="18"/>
          <w:lang w:val="sr-Cyrl-CS"/>
        </w:rPr>
        <w:t>... 28.740.000,00</w:t>
      </w:r>
    </w:p>
    <w:p w:rsidR="00B24C40" w:rsidRPr="00CB7DCF" w:rsidRDefault="00B24C40" w:rsidP="007B7D85">
      <w:pPr>
        <w:spacing w:line="216" w:lineRule="auto"/>
        <w:rPr>
          <w:rFonts w:ascii="Arial" w:hAnsi="Arial" w:cs="Arial"/>
          <w:bCs/>
          <w:color w:val="000000"/>
          <w:sz w:val="18"/>
          <w:szCs w:val="18"/>
          <w:lang w:val="sr-Cyrl-CS"/>
        </w:rPr>
      </w:pP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52/0 ПА 0001 Материјал</w:t>
      </w:r>
      <w:r w:rsidRPr="00CB7DCF">
        <w:rPr>
          <w:rFonts w:ascii="Arial" w:hAnsi="Arial" w:cs="Arial"/>
          <w:bCs/>
          <w:sz w:val="18"/>
          <w:szCs w:val="18"/>
          <w:lang w:val="sr-Cyrl-CS"/>
        </w:rPr>
        <w:tab/>
      </w:r>
      <w:r w:rsidRPr="00CB7DCF">
        <w:rPr>
          <w:rFonts w:ascii="Arial" w:hAnsi="Arial" w:cs="Arial"/>
          <w:bCs/>
          <w:sz w:val="18"/>
          <w:szCs w:val="18"/>
          <w:lang w:val="sr-Cyrl-CS"/>
        </w:rPr>
        <w:tab/>
      </w:r>
    </w:p>
    <w:p w:rsidR="00C90510" w:rsidRPr="00C90510"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C90510">
        <w:rPr>
          <w:rFonts w:ascii="Arial" w:hAnsi="Arial" w:cs="Arial"/>
          <w:bCs/>
          <w:color w:val="000000"/>
          <w:sz w:val="18"/>
          <w:szCs w:val="18"/>
          <w:lang w:val="sr-Cyrl-CS"/>
        </w:rPr>
        <w:t>.............................</w:t>
      </w:r>
      <w:r w:rsidRPr="00CB7DCF">
        <w:rPr>
          <w:rFonts w:ascii="Arial" w:hAnsi="Arial" w:cs="Arial"/>
          <w:bCs/>
          <w:color w:val="000000"/>
          <w:sz w:val="18"/>
          <w:szCs w:val="18"/>
          <w:lang w:val="sr-Cyrl-CS"/>
        </w:rPr>
        <w:t>.....           5.510.000,00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C90510">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5.910.000,00</w:t>
      </w:r>
    </w:p>
    <w:p w:rsidR="00B24C40" w:rsidRPr="00CB7DCF" w:rsidRDefault="00B24C40" w:rsidP="007B7D85">
      <w:pPr>
        <w:spacing w:line="216" w:lineRule="auto"/>
        <w:rPr>
          <w:rFonts w:ascii="Arial" w:hAnsi="Arial" w:cs="Arial"/>
          <w:bCs/>
          <w:color w:val="000000"/>
          <w:sz w:val="18"/>
          <w:szCs w:val="18"/>
          <w:lang w:val="sr-Cyrl-CS"/>
        </w:rPr>
      </w:pPr>
    </w:p>
    <w:p w:rsidR="00B24C40" w:rsidRPr="00C90510"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Глава 4. ПРОГРАМ 7  0701-Организација саобраћаја и саобраћајне инфраструктуре;Функ.кл.451</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89/0 ПА 0002 Текуће поправке и одржавање</w:t>
      </w:r>
      <w:r w:rsidRPr="00CB7DCF">
        <w:rPr>
          <w:rFonts w:ascii="Arial" w:hAnsi="Arial" w:cs="Arial"/>
          <w:bCs/>
          <w:sz w:val="18"/>
          <w:szCs w:val="18"/>
          <w:lang w:val="sr-Cyrl-CS"/>
        </w:rPr>
        <w:tab/>
      </w:r>
    </w:p>
    <w:p w:rsidR="00C90510" w:rsidRPr="00C90510"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C90510">
        <w:rPr>
          <w:rFonts w:ascii="Arial" w:hAnsi="Arial" w:cs="Arial"/>
          <w:bCs/>
          <w:color w:val="000000"/>
          <w:sz w:val="18"/>
          <w:szCs w:val="18"/>
          <w:lang w:val="sr-Cyrl-CS"/>
        </w:rPr>
        <w:t>............................</w:t>
      </w:r>
      <w:r w:rsidRPr="00CB7DCF">
        <w:rPr>
          <w:rFonts w:ascii="Arial" w:hAnsi="Arial" w:cs="Arial"/>
          <w:bCs/>
          <w:color w:val="000000"/>
          <w:sz w:val="18"/>
          <w:szCs w:val="18"/>
          <w:lang w:val="sr-Cyrl-CS"/>
        </w:rPr>
        <w:t>......          43.774.290,95</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C90510">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46.274.290,95</w:t>
      </w:r>
    </w:p>
    <w:p w:rsidR="00B24C40" w:rsidRPr="00CB7DCF" w:rsidRDefault="00B24C40" w:rsidP="007B7D85">
      <w:pPr>
        <w:spacing w:line="216" w:lineRule="auto"/>
        <w:rPr>
          <w:rFonts w:ascii="Arial" w:hAnsi="Arial" w:cs="Arial"/>
          <w:bCs/>
          <w:color w:val="000000"/>
          <w:sz w:val="18"/>
          <w:szCs w:val="18"/>
          <w:lang w:val="sr-Cyrl-CS"/>
        </w:rPr>
      </w:pP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379/0 ПР 0701-45 Зграде и грађевински објекти</w:t>
      </w:r>
    </w:p>
    <w:p w:rsidR="00C90510" w:rsidRPr="00C90510"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C90510">
        <w:rPr>
          <w:rFonts w:ascii="Arial" w:hAnsi="Arial" w:cs="Arial"/>
          <w:bCs/>
          <w:color w:val="000000"/>
          <w:sz w:val="18"/>
          <w:szCs w:val="18"/>
          <w:lang w:val="sr-Cyrl-CS"/>
        </w:rPr>
        <w:t>............................</w:t>
      </w:r>
      <w:r w:rsidRPr="00CB7DCF">
        <w:rPr>
          <w:rFonts w:ascii="Arial" w:hAnsi="Arial" w:cs="Arial"/>
          <w:bCs/>
          <w:color w:val="000000"/>
          <w:sz w:val="18"/>
          <w:szCs w:val="18"/>
          <w:lang w:val="sr-Cyrl-CS"/>
        </w:rPr>
        <w:t>..........................</w:t>
      </w:r>
      <w:r w:rsidR="00C90510">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C90510" w:rsidRPr="00C90510">
        <w:rPr>
          <w:rFonts w:ascii="Arial" w:hAnsi="Arial" w:cs="Arial"/>
          <w:bCs/>
          <w:color w:val="000000"/>
          <w:sz w:val="18"/>
          <w:szCs w:val="18"/>
          <w:lang w:val="sr-Cyrl-CS"/>
        </w:rPr>
        <w:t>.</w:t>
      </w:r>
      <w:r w:rsidR="00C90510">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1.100.000,00</w:t>
      </w:r>
    </w:p>
    <w:p w:rsidR="00B24C40" w:rsidRPr="00CB7DCF" w:rsidRDefault="00B24C40" w:rsidP="007B7D85">
      <w:pPr>
        <w:spacing w:line="216" w:lineRule="auto"/>
        <w:rPr>
          <w:rFonts w:ascii="Arial" w:hAnsi="Arial" w:cs="Arial"/>
          <w:bCs/>
          <w:color w:val="000000"/>
          <w:sz w:val="18"/>
          <w:szCs w:val="18"/>
          <w:lang w:val="sr-Cyrl-CS"/>
        </w:rPr>
      </w:pPr>
    </w:p>
    <w:p w:rsidR="00B24C40" w:rsidRPr="00D15E46"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Глава 4.01 ПРОГРАМ 8  2001- Предшколско васпитање и образовање;</w:t>
      </w:r>
      <w:r w:rsidR="00C90510" w:rsidRPr="00C90510">
        <w:rPr>
          <w:rFonts w:ascii="Arial" w:hAnsi="Arial" w:cs="Arial"/>
          <w:bCs/>
          <w:sz w:val="18"/>
          <w:szCs w:val="18"/>
          <w:lang w:val="sr-Cyrl-CS"/>
        </w:rPr>
        <w:t xml:space="preserve"> </w:t>
      </w:r>
      <w:r w:rsidRPr="00CB7DCF">
        <w:rPr>
          <w:rFonts w:ascii="Arial" w:hAnsi="Arial" w:cs="Arial"/>
          <w:bCs/>
          <w:sz w:val="18"/>
          <w:szCs w:val="18"/>
          <w:lang w:val="sr-Cyrl-CS"/>
        </w:rPr>
        <w:t>Функ.кл.911</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147/0 ПА 0001 Накнаде трошкова за запослене</w:t>
      </w:r>
    </w:p>
    <w:p w:rsidR="00D15E46" w:rsidRPr="00D15E46"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D15E46">
        <w:rPr>
          <w:rFonts w:ascii="Arial" w:hAnsi="Arial" w:cs="Arial"/>
          <w:bCs/>
          <w:color w:val="000000"/>
          <w:sz w:val="18"/>
          <w:szCs w:val="18"/>
          <w:lang w:val="sr-Cyrl-CS"/>
        </w:rPr>
        <w:t>.............................</w:t>
      </w:r>
      <w:r w:rsidRPr="00CB7DCF">
        <w:rPr>
          <w:rFonts w:ascii="Arial" w:hAnsi="Arial" w:cs="Arial"/>
          <w:bCs/>
          <w:color w:val="000000"/>
          <w:sz w:val="18"/>
          <w:szCs w:val="18"/>
          <w:lang w:val="sr-Cyrl-CS"/>
        </w:rPr>
        <w:t>...............           2.400.000,00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D15E46" w:rsidRPr="00D15E46">
        <w:rPr>
          <w:rFonts w:ascii="Arial" w:hAnsi="Arial" w:cs="Arial"/>
          <w:bCs/>
          <w:color w:val="000000"/>
          <w:sz w:val="18"/>
          <w:szCs w:val="18"/>
          <w:lang w:val="sr-Cyrl-CS"/>
        </w:rPr>
        <w:t>.</w:t>
      </w:r>
      <w:r w:rsidR="00D15E46">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2.427.070,00</w:t>
      </w:r>
    </w:p>
    <w:p w:rsidR="00B24C40" w:rsidRPr="00CB7DCF" w:rsidRDefault="00B24C40" w:rsidP="007B7D85">
      <w:pPr>
        <w:spacing w:line="216" w:lineRule="auto"/>
        <w:rPr>
          <w:rFonts w:ascii="Arial" w:hAnsi="Arial" w:cs="Arial"/>
          <w:bCs/>
          <w:color w:val="000000"/>
          <w:sz w:val="18"/>
          <w:szCs w:val="18"/>
          <w:lang w:val="sr-Cyrl-CS"/>
        </w:rPr>
      </w:pPr>
    </w:p>
    <w:p w:rsidR="00B24C40" w:rsidRPr="00D15E46"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Глава 4 ПРОГРАМ 9  2002- Основно образовање и васпитање;Функ.кл.912</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141/0 ПА 0001 Трансфери осталим нивоима власти</w:t>
      </w:r>
    </w:p>
    <w:p w:rsidR="00D15E46" w:rsidRPr="00D15E46"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D15E46">
        <w:rPr>
          <w:rFonts w:ascii="Arial" w:hAnsi="Arial" w:cs="Arial"/>
          <w:bCs/>
          <w:color w:val="000000"/>
          <w:sz w:val="18"/>
          <w:szCs w:val="18"/>
          <w:lang w:val="sr-Cyrl-CS"/>
        </w:rPr>
        <w:t>...</w:t>
      </w:r>
      <w:r w:rsidRPr="00CB7DCF">
        <w:rPr>
          <w:rFonts w:ascii="Arial" w:hAnsi="Arial" w:cs="Arial"/>
          <w:bCs/>
          <w:color w:val="000000"/>
          <w:sz w:val="18"/>
          <w:szCs w:val="18"/>
          <w:lang w:val="sr-Cyrl-CS"/>
        </w:rPr>
        <w:t>...................         89.669.120,00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D15E46">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90.319.120,00</w:t>
      </w:r>
    </w:p>
    <w:p w:rsidR="00B24C40" w:rsidRPr="00CB7DCF" w:rsidRDefault="00B24C40" w:rsidP="007B7D85">
      <w:pPr>
        <w:spacing w:line="216" w:lineRule="auto"/>
        <w:rPr>
          <w:rFonts w:ascii="Arial" w:hAnsi="Arial" w:cs="Arial"/>
          <w:bCs/>
          <w:sz w:val="18"/>
          <w:szCs w:val="18"/>
          <w:lang w:val="sr-Cyrl-CS"/>
        </w:rPr>
      </w:pPr>
    </w:p>
    <w:p w:rsidR="00B24C40" w:rsidRPr="00D15E46"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Глава 4.02 ПРО</w:t>
      </w:r>
      <w:r w:rsidR="00D15E46">
        <w:rPr>
          <w:rFonts w:ascii="Arial" w:hAnsi="Arial" w:cs="Arial"/>
          <w:bCs/>
          <w:sz w:val="18"/>
          <w:szCs w:val="18"/>
          <w:lang w:val="sr-Cyrl-CS"/>
        </w:rPr>
        <w:t>ГРАМ 13  1201- Развој културе и</w:t>
      </w:r>
      <w:r w:rsidR="00D15E46" w:rsidRPr="00D15E46">
        <w:rPr>
          <w:rFonts w:ascii="Arial" w:hAnsi="Arial" w:cs="Arial"/>
          <w:bCs/>
          <w:sz w:val="18"/>
          <w:szCs w:val="18"/>
          <w:lang w:val="sr-Cyrl-CS"/>
        </w:rPr>
        <w:t xml:space="preserve"> </w:t>
      </w:r>
      <w:r w:rsidRPr="00CB7DCF">
        <w:rPr>
          <w:rFonts w:ascii="Arial" w:hAnsi="Arial" w:cs="Arial"/>
          <w:bCs/>
          <w:sz w:val="18"/>
          <w:szCs w:val="18"/>
          <w:lang w:val="sr-Cyrl-CS"/>
        </w:rPr>
        <w:t>информисања;</w:t>
      </w:r>
      <w:r w:rsidR="00D15E46" w:rsidRPr="00D15E46">
        <w:rPr>
          <w:rFonts w:ascii="Arial" w:hAnsi="Arial" w:cs="Arial"/>
          <w:bCs/>
          <w:sz w:val="18"/>
          <w:szCs w:val="18"/>
          <w:lang w:val="sr-Cyrl-CS"/>
        </w:rPr>
        <w:t xml:space="preserve"> </w:t>
      </w:r>
      <w:r w:rsidRPr="00CB7DCF">
        <w:rPr>
          <w:rFonts w:ascii="Arial" w:hAnsi="Arial" w:cs="Arial"/>
          <w:bCs/>
          <w:sz w:val="18"/>
          <w:szCs w:val="18"/>
          <w:lang w:val="sr-Cyrl-CS"/>
        </w:rPr>
        <w:t>Функ.кл.820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170/0 ПА 0001 Остале дотације и трансфери</w:t>
      </w:r>
    </w:p>
    <w:p w:rsidR="00D15E46" w:rsidRPr="00D15E46"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D15E46">
        <w:rPr>
          <w:rFonts w:ascii="Arial" w:hAnsi="Arial" w:cs="Arial"/>
          <w:bCs/>
          <w:sz w:val="18"/>
          <w:szCs w:val="18"/>
          <w:lang w:val="sr-Cyrl-CS"/>
        </w:rPr>
        <w:t>..............................</w:t>
      </w:r>
      <w:r w:rsidRPr="00CB7DCF">
        <w:rPr>
          <w:rFonts w:ascii="Arial" w:hAnsi="Arial" w:cs="Arial"/>
          <w:bCs/>
          <w:sz w:val="18"/>
          <w:szCs w:val="18"/>
          <w:lang w:val="sr-Cyrl-CS"/>
        </w:rPr>
        <w:t>..................              721.000,00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D15E46">
        <w:rPr>
          <w:rFonts w:ascii="Arial" w:hAnsi="Arial" w:cs="Arial"/>
          <w:bCs/>
          <w:sz w:val="18"/>
          <w:szCs w:val="18"/>
          <w:lang w:val="sr-Cyrl-CS"/>
        </w:rPr>
        <w:t>................</w:t>
      </w:r>
      <w:r w:rsidRPr="00CB7DCF">
        <w:rPr>
          <w:rFonts w:ascii="Arial" w:hAnsi="Arial" w:cs="Arial"/>
          <w:bCs/>
          <w:sz w:val="18"/>
          <w:szCs w:val="18"/>
          <w:lang w:val="sr-Cyrl-CS"/>
        </w:rPr>
        <w:t xml:space="preserve">                728.000,00</w:t>
      </w:r>
    </w:p>
    <w:p w:rsidR="00B24C40" w:rsidRPr="00CB7DCF" w:rsidRDefault="00B24C40" w:rsidP="007B7D85">
      <w:pPr>
        <w:spacing w:line="216" w:lineRule="auto"/>
        <w:rPr>
          <w:rFonts w:ascii="Arial" w:hAnsi="Arial" w:cs="Arial"/>
          <w:bCs/>
          <w:sz w:val="18"/>
          <w:szCs w:val="18"/>
          <w:lang w:val="sr-Cyrl-CS"/>
        </w:rPr>
      </w:pPr>
    </w:p>
    <w:p w:rsidR="00B24C40" w:rsidRPr="00D15E46"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lastRenderedPageBreak/>
        <w:t>Глава 4.03 ПРОГРАМ 13  1201- Развој културе и информисања;Функ.кл.820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185/0 ПА 0001 Остале дотације и трансфери</w:t>
      </w:r>
    </w:p>
    <w:p w:rsidR="00D15E46" w:rsidRDefault="00B24C40" w:rsidP="007B7D85">
      <w:pPr>
        <w:spacing w:line="216" w:lineRule="auto"/>
        <w:rPr>
          <w:rFonts w:ascii="Arial" w:hAnsi="Arial" w:cs="Arial"/>
          <w:bCs/>
          <w:sz w:val="18"/>
          <w:szCs w:val="18"/>
        </w:rPr>
      </w:pPr>
      <w:r w:rsidRPr="00CB7DCF">
        <w:rPr>
          <w:rFonts w:ascii="Arial" w:hAnsi="Arial" w:cs="Arial"/>
          <w:bCs/>
          <w:sz w:val="18"/>
          <w:szCs w:val="18"/>
          <w:lang w:val="sr-Cyrl-CS"/>
        </w:rPr>
        <w:t>износ од...............</w:t>
      </w:r>
      <w:r w:rsidR="00D15E46">
        <w:rPr>
          <w:rFonts w:ascii="Arial" w:hAnsi="Arial" w:cs="Arial"/>
          <w:bCs/>
          <w:sz w:val="18"/>
          <w:szCs w:val="18"/>
          <w:lang w:val="sr-Cyrl-CS"/>
        </w:rPr>
        <w:t>.............................</w:t>
      </w:r>
      <w:r w:rsidRPr="00CB7DCF">
        <w:rPr>
          <w:rFonts w:ascii="Arial" w:hAnsi="Arial" w:cs="Arial"/>
          <w:bCs/>
          <w:sz w:val="18"/>
          <w:szCs w:val="18"/>
          <w:lang w:val="sr-Cyrl-CS"/>
        </w:rPr>
        <w:t>...............              317.034,36</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D15E46">
        <w:rPr>
          <w:rFonts w:ascii="Arial" w:hAnsi="Arial" w:cs="Arial"/>
          <w:bCs/>
          <w:sz w:val="18"/>
          <w:szCs w:val="18"/>
        </w:rPr>
        <w:t>.............</w:t>
      </w:r>
      <w:r w:rsidRPr="00CB7DCF">
        <w:rPr>
          <w:rFonts w:ascii="Arial" w:hAnsi="Arial" w:cs="Arial"/>
          <w:bCs/>
          <w:sz w:val="18"/>
          <w:szCs w:val="18"/>
          <w:lang w:val="sr-Cyrl-CS"/>
        </w:rPr>
        <w:t xml:space="preserve">              354.034,36</w:t>
      </w:r>
    </w:p>
    <w:p w:rsidR="00B24C40" w:rsidRPr="00CB7DCF" w:rsidRDefault="00B24C40" w:rsidP="007B7D85">
      <w:pPr>
        <w:spacing w:line="216" w:lineRule="auto"/>
        <w:rPr>
          <w:rFonts w:ascii="Arial" w:hAnsi="Arial" w:cs="Arial"/>
          <w:bCs/>
          <w:sz w:val="18"/>
          <w:szCs w:val="18"/>
          <w:lang w:val="sr-Cyrl-CS"/>
        </w:rPr>
      </w:pPr>
    </w:p>
    <w:p w:rsidR="00B24C40" w:rsidRPr="00D15E46"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Глава 4. ПРОГРАМ 15  0602- Опште услуге локалне самоуправе;Функ.кл.160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193/0 ПА 0002 Специјализоване услуге</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D15E46">
        <w:rPr>
          <w:rFonts w:ascii="Arial" w:hAnsi="Arial" w:cs="Arial"/>
          <w:bCs/>
          <w:color w:val="000000"/>
          <w:sz w:val="18"/>
          <w:szCs w:val="18"/>
          <w:lang w:val="sr-Cyrl-CS"/>
        </w:rPr>
        <w:t>.............................</w:t>
      </w:r>
      <w:r w:rsidRPr="00CB7DCF">
        <w:rPr>
          <w:rFonts w:ascii="Arial" w:hAnsi="Arial" w:cs="Arial"/>
          <w:bCs/>
          <w:color w:val="000000"/>
          <w:sz w:val="18"/>
          <w:szCs w:val="18"/>
          <w:lang w:val="sr-Cyrl-CS"/>
        </w:rPr>
        <w:t>.............................           6.608.879,83</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D15E46">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7.288.879,83</w:t>
      </w:r>
    </w:p>
    <w:p w:rsidR="00B24C40" w:rsidRPr="00CB7DCF" w:rsidRDefault="00B24C40" w:rsidP="007B7D85">
      <w:pPr>
        <w:spacing w:line="216" w:lineRule="auto"/>
        <w:rPr>
          <w:rFonts w:ascii="Arial" w:hAnsi="Arial" w:cs="Arial"/>
          <w:bCs/>
          <w:color w:val="000000"/>
          <w:sz w:val="18"/>
          <w:szCs w:val="18"/>
          <w:lang w:val="sr-Cyrl-CS"/>
        </w:rPr>
      </w:pP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194/0 ПА0002 Текуће поправке и одржавање</w:t>
      </w:r>
    </w:p>
    <w:p w:rsidR="00D15E46" w:rsidRPr="00D15E46"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D15E46">
        <w:rPr>
          <w:rFonts w:ascii="Arial" w:hAnsi="Arial" w:cs="Arial"/>
          <w:bCs/>
          <w:color w:val="000000"/>
          <w:sz w:val="18"/>
          <w:szCs w:val="18"/>
          <w:lang w:val="sr-Cyrl-CS"/>
        </w:rPr>
        <w:t>.</w:t>
      </w:r>
      <w:r w:rsidRPr="00CB7DCF">
        <w:rPr>
          <w:rFonts w:ascii="Arial" w:hAnsi="Arial" w:cs="Arial"/>
          <w:bCs/>
          <w:color w:val="000000"/>
          <w:sz w:val="18"/>
          <w:szCs w:val="18"/>
          <w:lang w:val="sr-Cyrl-CS"/>
        </w:rPr>
        <w:t>............................        33.580.987,12</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D15E46" w:rsidRPr="00D15E46">
        <w:rPr>
          <w:rFonts w:ascii="Arial" w:hAnsi="Arial" w:cs="Arial"/>
          <w:bCs/>
          <w:color w:val="000000"/>
          <w:sz w:val="18"/>
          <w:szCs w:val="18"/>
          <w:lang w:val="sr-Cyrl-CS"/>
        </w:rPr>
        <w:t>.</w:t>
      </w:r>
      <w:r w:rsidR="00D15E46">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33.700.987,12</w:t>
      </w:r>
    </w:p>
    <w:p w:rsidR="00B24C40" w:rsidRPr="00CB7DCF" w:rsidRDefault="00B24C40" w:rsidP="007B7D85">
      <w:pPr>
        <w:spacing w:line="216" w:lineRule="auto"/>
        <w:rPr>
          <w:rFonts w:ascii="Arial" w:hAnsi="Arial" w:cs="Arial"/>
          <w:bCs/>
          <w:color w:val="000000"/>
          <w:sz w:val="18"/>
          <w:szCs w:val="18"/>
          <w:lang w:val="sr-Cyrl-CS"/>
        </w:rPr>
      </w:pP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195/0 ПА0002 Материјал</w:t>
      </w:r>
    </w:p>
    <w:p w:rsidR="00D15E46" w:rsidRPr="00D15E46"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D15E46">
        <w:rPr>
          <w:rFonts w:ascii="Arial" w:hAnsi="Arial" w:cs="Arial"/>
          <w:bCs/>
          <w:color w:val="000000"/>
          <w:sz w:val="18"/>
          <w:szCs w:val="18"/>
          <w:lang w:val="sr-Cyrl-CS"/>
        </w:rPr>
        <w:t>.............................</w:t>
      </w:r>
      <w:r w:rsidRPr="00CB7DCF">
        <w:rPr>
          <w:rFonts w:ascii="Arial" w:hAnsi="Arial" w:cs="Arial"/>
          <w:bCs/>
          <w:color w:val="000000"/>
          <w:sz w:val="18"/>
          <w:szCs w:val="18"/>
          <w:lang w:val="sr-Cyrl-CS"/>
        </w:rPr>
        <w:t>.....................           4.485.620,00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D15E46">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4.585.620,00</w:t>
      </w:r>
    </w:p>
    <w:p w:rsidR="00B24C40" w:rsidRPr="00CB7DCF" w:rsidRDefault="00B24C40" w:rsidP="007B7D85">
      <w:pPr>
        <w:spacing w:line="216" w:lineRule="auto"/>
        <w:rPr>
          <w:rFonts w:ascii="Arial" w:hAnsi="Arial" w:cs="Arial"/>
          <w:bCs/>
          <w:color w:val="000000"/>
          <w:sz w:val="18"/>
          <w:szCs w:val="18"/>
          <w:lang w:val="sr-Cyrl-CS"/>
        </w:rPr>
      </w:pP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197/0 ПА 0002 Машине и опрема</w:t>
      </w:r>
    </w:p>
    <w:p w:rsidR="00D15E46" w:rsidRPr="00D15E46"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D15E46">
        <w:rPr>
          <w:rFonts w:ascii="Arial" w:hAnsi="Arial" w:cs="Arial"/>
          <w:bCs/>
          <w:color w:val="000000"/>
          <w:sz w:val="18"/>
          <w:szCs w:val="18"/>
          <w:lang w:val="sr-Cyrl-CS"/>
        </w:rPr>
        <w:t>.............................</w:t>
      </w:r>
      <w:r w:rsidRPr="00CB7DCF">
        <w:rPr>
          <w:rFonts w:ascii="Arial" w:hAnsi="Arial" w:cs="Arial"/>
          <w:bCs/>
          <w:color w:val="000000"/>
          <w:sz w:val="18"/>
          <w:szCs w:val="18"/>
          <w:lang w:val="sr-Cyrl-CS"/>
        </w:rPr>
        <w:t>......................           1.021.880,00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D15E46">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1.171.880,00</w:t>
      </w:r>
    </w:p>
    <w:p w:rsidR="00B24C40" w:rsidRPr="00D15E46" w:rsidRDefault="00B24C40" w:rsidP="007B7D85">
      <w:pPr>
        <w:spacing w:line="216" w:lineRule="auto"/>
        <w:rPr>
          <w:rFonts w:ascii="Arial" w:hAnsi="Arial" w:cs="Arial"/>
          <w:bCs/>
          <w:color w:val="000000"/>
          <w:sz w:val="18"/>
          <w:szCs w:val="18"/>
        </w:rPr>
      </w:pPr>
    </w:p>
    <w:p w:rsidR="00B24C40" w:rsidRPr="00D15E46" w:rsidRDefault="00B24C40" w:rsidP="007B7D85">
      <w:pPr>
        <w:spacing w:line="216" w:lineRule="auto"/>
        <w:rPr>
          <w:rFonts w:ascii="Arial" w:hAnsi="Arial" w:cs="Arial"/>
          <w:bCs/>
          <w:sz w:val="18"/>
          <w:szCs w:val="18"/>
        </w:rPr>
      </w:pPr>
      <w:r w:rsidRPr="00CB7DCF">
        <w:rPr>
          <w:rFonts w:ascii="Arial" w:hAnsi="Arial" w:cs="Arial"/>
          <w:bCs/>
          <w:sz w:val="18"/>
          <w:szCs w:val="18"/>
          <w:lang w:val="sr-Cyrl-CS"/>
        </w:rPr>
        <w:t>Глава 4.07 ПРОГРАМ 14  1301- Развој спорта и омладине;Функ.кл.810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311/0 ПА 0005 Плате,додаци и накнаде запослених</w:t>
      </w:r>
    </w:p>
    <w:p w:rsidR="004B1AB5" w:rsidRPr="004B1AB5"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D15E46">
        <w:rPr>
          <w:rFonts w:ascii="Arial" w:hAnsi="Arial" w:cs="Arial"/>
          <w:bCs/>
          <w:sz w:val="18"/>
          <w:szCs w:val="18"/>
          <w:lang w:val="sr-Cyrl-CS"/>
        </w:rPr>
        <w:t>.............................</w:t>
      </w:r>
      <w:r w:rsidRPr="00CB7DCF">
        <w:rPr>
          <w:rFonts w:ascii="Arial" w:hAnsi="Arial" w:cs="Arial"/>
          <w:bCs/>
          <w:sz w:val="18"/>
          <w:szCs w:val="18"/>
          <w:lang w:val="sr-Cyrl-CS"/>
        </w:rPr>
        <w:t>...............           2.771.708,00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4B1AB5" w:rsidRPr="004B1AB5">
        <w:rPr>
          <w:rFonts w:ascii="Arial" w:hAnsi="Arial" w:cs="Arial"/>
          <w:bCs/>
          <w:sz w:val="18"/>
          <w:szCs w:val="18"/>
          <w:lang w:val="sr-Cyrl-CS"/>
        </w:rPr>
        <w:t>.</w:t>
      </w:r>
      <w:r w:rsidR="004B1AB5">
        <w:rPr>
          <w:rFonts w:ascii="Arial" w:hAnsi="Arial" w:cs="Arial"/>
          <w:bCs/>
          <w:sz w:val="18"/>
          <w:szCs w:val="18"/>
          <w:lang w:val="sr-Cyrl-CS"/>
        </w:rPr>
        <w:t>.......</w:t>
      </w:r>
      <w:r w:rsidRPr="00CB7DCF">
        <w:rPr>
          <w:rFonts w:ascii="Arial" w:hAnsi="Arial" w:cs="Arial"/>
          <w:bCs/>
          <w:sz w:val="18"/>
          <w:szCs w:val="18"/>
          <w:lang w:val="sr-Cyrl-CS"/>
        </w:rPr>
        <w:t xml:space="preserve">              2.779.708,00</w:t>
      </w:r>
    </w:p>
    <w:p w:rsidR="00B24C40" w:rsidRPr="00CB7DCF" w:rsidRDefault="00B24C40" w:rsidP="007B7D85">
      <w:pPr>
        <w:spacing w:line="216" w:lineRule="auto"/>
        <w:rPr>
          <w:rFonts w:ascii="Arial" w:hAnsi="Arial" w:cs="Arial"/>
          <w:bCs/>
          <w:color w:val="000000"/>
          <w:sz w:val="18"/>
          <w:szCs w:val="18"/>
          <w:lang w:val="sr-Cyrl-CS"/>
        </w:rPr>
      </w:pP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316/0 ПА 0005 Стални трошкови</w:t>
      </w:r>
    </w:p>
    <w:p w:rsidR="004B1AB5" w:rsidRPr="004B1AB5"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4B1AB5">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418.000,00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4B1AB5" w:rsidRPr="004B1AB5">
        <w:rPr>
          <w:rFonts w:ascii="Arial" w:hAnsi="Arial" w:cs="Arial"/>
          <w:bCs/>
          <w:color w:val="000000"/>
          <w:sz w:val="18"/>
          <w:szCs w:val="18"/>
          <w:lang w:val="sr-Cyrl-CS"/>
        </w:rPr>
        <w:t>.</w:t>
      </w:r>
      <w:r w:rsidR="004B1AB5">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458.900,00</w:t>
      </w:r>
    </w:p>
    <w:p w:rsidR="00B24C40" w:rsidRPr="00CB7DCF" w:rsidRDefault="00B24C40" w:rsidP="007B7D85">
      <w:pPr>
        <w:spacing w:line="216" w:lineRule="auto"/>
        <w:rPr>
          <w:rFonts w:ascii="Arial" w:hAnsi="Arial" w:cs="Arial"/>
          <w:bCs/>
          <w:color w:val="000000"/>
          <w:sz w:val="18"/>
          <w:szCs w:val="18"/>
          <w:lang w:val="sr-Cyrl-CS"/>
        </w:rPr>
      </w:pP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322/0 ПА 0005 Остале дотације и трансфери</w:t>
      </w:r>
    </w:p>
    <w:p w:rsidR="004B1AB5" w:rsidRPr="004B1AB5"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4B1AB5">
        <w:rPr>
          <w:rFonts w:ascii="Arial" w:hAnsi="Arial" w:cs="Arial"/>
          <w:bCs/>
          <w:sz w:val="18"/>
          <w:szCs w:val="18"/>
          <w:lang w:val="sr-Cyrl-CS"/>
        </w:rPr>
        <w:t>..............................</w:t>
      </w:r>
      <w:r w:rsidRPr="00CB7DCF">
        <w:rPr>
          <w:rFonts w:ascii="Arial" w:hAnsi="Arial" w:cs="Arial"/>
          <w:bCs/>
          <w:sz w:val="18"/>
          <w:szCs w:val="18"/>
          <w:lang w:val="sr-Cyrl-CS"/>
        </w:rPr>
        <w:t>.................              289.089,00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4B1AB5">
        <w:rPr>
          <w:rFonts w:ascii="Arial" w:hAnsi="Arial" w:cs="Arial"/>
          <w:bCs/>
          <w:sz w:val="18"/>
          <w:szCs w:val="18"/>
          <w:lang w:val="sr-Cyrl-CS"/>
        </w:rPr>
        <w:t>.................</w:t>
      </w:r>
      <w:r w:rsidRPr="00CB7DCF">
        <w:rPr>
          <w:rFonts w:ascii="Arial" w:hAnsi="Arial" w:cs="Arial"/>
          <w:bCs/>
          <w:sz w:val="18"/>
          <w:szCs w:val="18"/>
          <w:lang w:val="sr-Cyrl-CS"/>
        </w:rPr>
        <w:t xml:space="preserve">             314.089,00</w:t>
      </w:r>
    </w:p>
    <w:p w:rsidR="00B24C40" w:rsidRPr="00CB7DCF" w:rsidRDefault="00B24C40" w:rsidP="007B7D85">
      <w:pPr>
        <w:spacing w:line="216" w:lineRule="auto"/>
        <w:rPr>
          <w:rFonts w:ascii="Arial" w:hAnsi="Arial" w:cs="Arial"/>
          <w:bCs/>
          <w:color w:val="000000"/>
          <w:sz w:val="18"/>
          <w:szCs w:val="18"/>
          <w:lang w:val="sr-Cyrl-CS"/>
        </w:rPr>
      </w:pPr>
    </w:p>
    <w:p w:rsidR="00B24C40" w:rsidRPr="004B1AB5"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Глава 4.08 ПРОГРАМ 4  1502- Развој туризма;Функ.кл.473</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326/0 ПА 0002 Плате,додаци и накнаде запослених</w:t>
      </w:r>
    </w:p>
    <w:p w:rsidR="004B1AB5" w:rsidRPr="004B1AB5"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4B1AB5">
        <w:rPr>
          <w:rFonts w:ascii="Arial" w:hAnsi="Arial" w:cs="Arial"/>
          <w:bCs/>
          <w:sz w:val="18"/>
          <w:szCs w:val="18"/>
          <w:lang w:val="sr-Cyrl-CS"/>
        </w:rPr>
        <w:t>..............................</w:t>
      </w:r>
      <w:r w:rsidRPr="00CB7DCF">
        <w:rPr>
          <w:rFonts w:ascii="Arial" w:hAnsi="Arial" w:cs="Arial"/>
          <w:bCs/>
          <w:sz w:val="18"/>
          <w:szCs w:val="18"/>
          <w:lang w:val="sr-Cyrl-CS"/>
        </w:rPr>
        <w:t>............           3.716.577,00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4B1AB5" w:rsidRPr="004B1AB5">
        <w:rPr>
          <w:rFonts w:ascii="Arial" w:hAnsi="Arial" w:cs="Arial"/>
          <w:bCs/>
          <w:sz w:val="18"/>
          <w:szCs w:val="18"/>
          <w:lang w:val="sr-Cyrl-CS"/>
        </w:rPr>
        <w:t>.</w:t>
      </w:r>
      <w:r w:rsidR="004B1AB5">
        <w:rPr>
          <w:rFonts w:ascii="Arial" w:hAnsi="Arial" w:cs="Arial"/>
          <w:bCs/>
          <w:sz w:val="18"/>
          <w:szCs w:val="18"/>
          <w:lang w:val="sr-Cyrl-CS"/>
        </w:rPr>
        <w:t>...................</w:t>
      </w:r>
      <w:r w:rsidRPr="00CB7DCF">
        <w:rPr>
          <w:rFonts w:ascii="Arial" w:hAnsi="Arial" w:cs="Arial"/>
          <w:bCs/>
          <w:sz w:val="18"/>
          <w:szCs w:val="18"/>
          <w:lang w:val="sr-Cyrl-CS"/>
        </w:rPr>
        <w:t xml:space="preserve">             3.724.577,00</w:t>
      </w:r>
    </w:p>
    <w:p w:rsidR="00B24C40" w:rsidRPr="00CB7DCF" w:rsidRDefault="00B24C40" w:rsidP="007B7D85">
      <w:pPr>
        <w:spacing w:line="216" w:lineRule="auto"/>
        <w:rPr>
          <w:rFonts w:ascii="Arial" w:hAnsi="Arial" w:cs="Arial"/>
          <w:bCs/>
          <w:color w:val="000000"/>
          <w:sz w:val="18"/>
          <w:szCs w:val="18"/>
          <w:lang w:val="sr-Cyrl-CS"/>
        </w:rPr>
      </w:pP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333/0 ПА 0002 Угоститељске услуге</w:t>
      </w:r>
    </w:p>
    <w:p w:rsidR="004B1AB5" w:rsidRPr="004B1AB5"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4B1AB5">
        <w:rPr>
          <w:rFonts w:ascii="Arial" w:hAnsi="Arial" w:cs="Arial"/>
          <w:bCs/>
          <w:color w:val="000000"/>
          <w:sz w:val="18"/>
          <w:szCs w:val="18"/>
          <w:lang w:val="sr-Cyrl-CS"/>
        </w:rPr>
        <w:t>............................</w:t>
      </w:r>
      <w:r w:rsidRPr="00CB7DCF">
        <w:rPr>
          <w:rFonts w:ascii="Arial" w:hAnsi="Arial" w:cs="Arial"/>
          <w:bCs/>
          <w:color w:val="000000"/>
          <w:sz w:val="18"/>
          <w:szCs w:val="18"/>
          <w:lang w:val="sr-Cyrl-CS"/>
        </w:rPr>
        <w:t>................            2.122.000,00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4B1AB5">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2.166.000,00</w:t>
      </w:r>
    </w:p>
    <w:p w:rsidR="00B24C40" w:rsidRPr="00CB7DCF" w:rsidRDefault="00B24C40" w:rsidP="007B7D85">
      <w:pPr>
        <w:spacing w:line="216" w:lineRule="auto"/>
        <w:rPr>
          <w:rFonts w:ascii="Arial" w:hAnsi="Arial" w:cs="Arial"/>
          <w:bCs/>
          <w:color w:val="000000"/>
          <w:sz w:val="18"/>
          <w:szCs w:val="18"/>
          <w:lang w:val="sr-Cyrl-CS"/>
        </w:rPr>
      </w:pP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337/0 ПА 0002 Остале дотације и трансфери</w:t>
      </w:r>
    </w:p>
    <w:p w:rsidR="004B1AB5" w:rsidRPr="004B1AB5"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4B1AB5">
        <w:rPr>
          <w:rFonts w:ascii="Arial" w:hAnsi="Arial" w:cs="Arial"/>
          <w:bCs/>
          <w:sz w:val="18"/>
          <w:szCs w:val="18"/>
          <w:lang w:val="sr-Cyrl-CS"/>
        </w:rPr>
        <w:t>.............................</w:t>
      </w:r>
      <w:r w:rsidRPr="00CB7DCF">
        <w:rPr>
          <w:rFonts w:ascii="Arial" w:hAnsi="Arial" w:cs="Arial"/>
          <w:bCs/>
          <w:sz w:val="18"/>
          <w:szCs w:val="18"/>
          <w:lang w:val="sr-Cyrl-CS"/>
        </w:rPr>
        <w:t>................              443.000,00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4B1AB5" w:rsidRPr="004B1AB5">
        <w:rPr>
          <w:rFonts w:ascii="Arial" w:hAnsi="Arial" w:cs="Arial"/>
          <w:bCs/>
          <w:sz w:val="18"/>
          <w:szCs w:val="18"/>
          <w:lang w:val="sr-Cyrl-CS"/>
        </w:rPr>
        <w:t>.</w:t>
      </w:r>
      <w:r w:rsidR="004B1AB5">
        <w:rPr>
          <w:rFonts w:ascii="Arial" w:hAnsi="Arial" w:cs="Arial"/>
          <w:bCs/>
          <w:sz w:val="18"/>
          <w:szCs w:val="18"/>
          <w:lang w:val="sr-Cyrl-CS"/>
        </w:rPr>
        <w:t>.................</w:t>
      </w:r>
      <w:r w:rsidRPr="00CB7DCF">
        <w:rPr>
          <w:rFonts w:ascii="Arial" w:hAnsi="Arial" w:cs="Arial"/>
          <w:bCs/>
          <w:sz w:val="18"/>
          <w:szCs w:val="18"/>
          <w:lang w:val="sr-Cyrl-CS"/>
        </w:rPr>
        <w:t xml:space="preserve">            448.000,00</w:t>
      </w:r>
    </w:p>
    <w:p w:rsidR="00B24C40" w:rsidRPr="00CB7DCF" w:rsidRDefault="00B24C40" w:rsidP="007B7D85">
      <w:pPr>
        <w:spacing w:line="216" w:lineRule="auto"/>
        <w:rPr>
          <w:rFonts w:ascii="Arial" w:hAnsi="Arial" w:cs="Arial"/>
          <w:bCs/>
          <w:sz w:val="18"/>
          <w:szCs w:val="18"/>
          <w:lang w:val="sr-Cyrl-CS"/>
        </w:rPr>
      </w:pPr>
    </w:p>
    <w:p w:rsidR="00B24C40" w:rsidRPr="004B1AB5" w:rsidRDefault="004B1AB5" w:rsidP="007B7D85">
      <w:pPr>
        <w:spacing w:line="216" w:lineRule="auto"/>
        <w:rPr>
          <w:rFonts w:ascii="Arial" w:hAnsi="Arial" w:cs="Arial"/>
          <w:bCs/>
          <w:sz w:val="18"/>
          <w:szCs w:val="18"/>
          <w:lang w:val="sr-Cyrl-CS"/>
        </w:rPr>
      </w:pPr>
      <w:r>
        <w:rPr>
          <w:rFonts w:ascii="Arial" w:hAnsi="Arial" w:cs="Arial"/>
          <w:bCs/>
          <w:sz w:val="18"/>
          <w:szCs w:val="18"/>
          <w:lang w:val="sr-Cyrl-CS"/>
        </w:rPr>
        <w:t>Раздео 4 ПРОГРАМ 12  1801-</w:t>
      </w:r>
      <w:r w:rsidR="00B24C40" w:rsidRPr="00CB7DCF">
        <w:rPr>
          <w:rFonts w:ascii="Arial" w:hAnsi="Arial" w:cs="Arial"/>
          <w:bCs/>
          <w:sz w:val="18"/>
          <w:szCs w:val="18"/>
          <w:lang w:val="sr-Cyrl-CS"/>
        </w:rPr>
        <w:t>Здравствена заштита;Функ,</w:t>
      </w:r>
      <w:r w:rsidRPr="004B1AB5">
        <w:rPr>
          <w:rFonts w:ascii="Arial" w:hAnsi="Arial" w:cs="Arial"/>
          <w:bCs/>
          <w:sz w:val="18"/>
          <w:szCs w:val="18"/>
          <w:lang w:val="sr-Cyrl-CS"/>
        </w:rPr>
        <w:t xml:space="preserve"> </w:t>
      </w:r>
      <w:r w:rsidR="00B24C40" w:rsidRPr="00CB7DCF">
        <w:rPr>
          <w:rFonts w:ascii="Arial" w:hAnsi="Arial" w:cs="Arial"/>
          <w:bCs/>
          <w:sz w:val="18"/>
          <w:szCs w:val="18"/>
          <w:lang w:val="sr-Cyrl-CS"/>
        </w:rPr>
        <w:t>кл,700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 xml:space="preserve">Позиција 134/0 ПА 0001 Дотације организацијама за обавезно </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социјално осигурање</w:t>
      </w:r>
    </w:p>
    <w:p w:rsidR="004B1AB5" w:rsidRPr="004B1AB5"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4B1AB5">
        <w:rPr>
          <w:rFonts w:ascii="Arial" w:hAnsi="Arial" w:cs="Arial"/>
          <w:bCs/>
          <w:color w:val="000000"/>
          <w:sz w:val="18"/>
          <w:szCs w:val="18"/>
          <w:lang w:val="sr-Cyrl-CS"/>
        </w:rPr>
        <w:t>.............................</w:t>
      </w:r>
      <w:r w:rsidRPr="00CB7DCF">
        <w:rPr>
          <w:rFonts w:ascii="Arial" w:hAnsi="Arial" w:cs="Arial"/>
          <w:bCs/>
          <w:color w:val="000000"/>
          <w:sz w:val="18"/>
          <w:szCs w:val="18"/>
          <w:lang w:val="sr-Cyrl-CS"/>
        </w:rPr>
        <w:t>..........................         14.493.865,00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4B1AB5" w:rsidRPr="004B1AB5">
        <w:rPr>
          <w:rFonts w:ascii="Arial" w:hAnsi="Arial" w:cs="Arial"/>
          <w:bCs/>
          <w:color w:val="000000"/>
          <w:sz w:val="18"/>
          <w:szCs w:val="18"/>
          <w:lang w:val="sr-Cyrl-CS"/>
        </w:rPr>
        <w:t>.</w:t>
      </w:r>
      <w:r w:rsidR="004B1AB5">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17.093.865,00</w:t>
      </w:r>
    </w:p>
    <w:p w:rsidR="00B24C40" w:rsidRPr="00CB7DCF" w:rsidRDefault="00B24C40" w:rsidP="007B7D85">
      <w:pPr>
        <w:spacing w:line="216" w:lineRule="auto"/>
        <w:rPr>
          <w:rFonts w:ascii="Arial" w:hAnsi="Arial" w:cs="Arial"/>
          <w:bCs/>
          <w:color w:val="000000"/>
          <w:sz w:val="18"/>
          <w:szCs w:val="18"/>
          <w:lang w:val="sr-Cyrl-CS"/>
        </w:rPr>
      </w:pPr>
    </w:p>
    <w:p w:rsidR="00B24C40" w:rsidRPr="004B1AB5"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Глава 5 ПРОГРАМ 15  0602- Опште услуге локалне самоуправе;Функ.кл.330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343/0 ПА 0004 Плате,додаци и накнаде запослених</w:t>
      </w:r>
    </w:p>
    <w:p w:rsidR="004B1AB5" w:rsidRPr="004B1AB5"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4B1AB5">
        <w:rPr>
          <w:rFonts w:ascii="Arial" w:hAnsi="Arial" w:cs="Arial"/>
          <w:bCs/>
          <w:sz w:val="18"/>
          <w:szCs w:val="18"/>
          <w:lang w:val="sr-Cyrl-CS"/>
        </w:rPr>
        <w:t>.............................</w:t>
      </w:r>
      <w:r w:rsidRPr="00CB7DCF">
        <w:rPr>
          <w:rFonts w:ascii="Arial" w:hAnsi="Arial" w:cs="Arial"/>
          <w:bCs/>
          <w:sz w:val="18"/>
          <w:szCs w:val="18"/>
          <w:lang w:val="sr-Cyrl-CS"/>
        </w:rPr>
        <w:t>............................           1.165.000,00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4B1AB5" w:rsidRPr="004B1AB5">
        <w:rPr>
          <w:rFonts w:ascii="Arial" w:hAnsi="Arial" w:cs="Arial"/>
          <w:bCs/>
          <w:sz w:val="18"/>
          <w:szCs w:val="18"/>
          <w:lang w:val="sr-Cyrl-CS"/>
        </w:rPr>
        <w:t>...............</w:t>
      </w:r>
      <w:r w:rsidRPr="00CB7DCF">
        <w:rPr>
          <w:rFonts w:ascii="Arial" w:hAnsi="Arial" w:cs="Arial"/>
          <w:bCs/>
          <w:sz w:val="18"/>
          <w:szCs w:val="18"/>
          <w:lang w:val="sr-Cyrl-CS"/>
        </w:rPr>
        <w:t xml:space="preserve">        1.168.000,00</w:t>
      </w:r>
    </w:p>
    <w:p w:rsidR="00B24C40" w:rsidRPr="00CB7DCF" w:rsidRDefault="00B24C40" w:rsidP="007B7D85">
      <w:pPr>
        <w:spacing w:line="216" w:lineRule="auto"/>
        <w:rPr>
          <w:rFonts w:ascii="Arial" w:hAnsi="Arial" w:cs="Arial"/>
          <w:bCs/>
          <w:sz w:val="18"/>
          <w:szCs w:val="18"/>
          <w:lang w:val="sr-Cyrl-CS"/>
        </w:rPr>
      </w:pP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lastRenderedPageBreak/>
        <w:t>Позиција 349/0 ПА 0004 Остале дотације и трансфери</w:t>
      </w:r>
    </w:p>
    <w:p w:rsidR="002F3165" w:rsidRPr="002F3165"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2F3165">
        <w:rPr>
          <w:rFonts w:ascii="Arial" w:hAnsi="Arial" w:cs="Arial"/>
          <w:bCs/>
          <w:sz w:val="18"/>
          <w:szCs w:val="18"/>
          <w:lang w:val="sr-Cyrl-CS"/>
        </w:rPr>
        <w:t>.............................</w:t>
      </w:r>
      <w:r w:rsidRPr="00CB7DCF">
        <w:rPr>
          <w:rFonts w:ascii="Arial" w:hAnsi="Arial" w:cs="Arial"/>
          <w:bCs/>
          <w:sz w:val="18"/>
          <w:szCs w:val="18"/>
          <w:lang w:val="sr-Cyrl-CS"/>
        </w:rPr>
        <w:t>..................</w:t>
      </w:r>
      <w:r w:rsidR="002F3165" w:rsidRPr="002F3165">
        <w:rPr>
          <w:rFonts w:ascii="Arial" w:hAnsi="Arial" w:cs="Arial"/>
          <w:bCs/>
          <w:sz w:val="18"/>
          <w:szCs w:val="18"/>
          <w:lang w:val="sr-Cyrl-CS"/>
        </w:rPr>
        <w:t>........</w:t>
      </w:r>
      <w:r w:rsidRPr="00CB7DCF">
        <w:rPr>
          <w:rFonts w:ascii="Arial" w:hAnsi="Arial" w:cs="Arial"/>
          <w:bCs/>
          <w:sz w:val="18"/>
          <w:szCs w:val="18"/>
          <w:lang w:val="sr-Cyrl-CS"/>
        </w:rPr>
        <w:t xml:space="preserve">           137.918,00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2F3165" w:rsidRPr="002F3165">
        <w:rPr>
          <w:rFonts w:ascii="Arial" w:hAnsi="Arial" w:cs="Arial"/>
          <w:bCs/>
          <w:sz w:val="18"/>
          <w:szCs w:val="18"/>
          <w:lang w:val="sr-Cyrl-CS"/>
        </w:rPr>
        <w:t>.............</w:t>
      </w:r>
      <w:r w:rsidRPr="00CB7DCF">
        <w:rPr>
          <w:rFonts w:ascii="Arial" w:hAnsi="Arial" w:cs="Arial"/>
          <w:bCs/>
          <w:sz w:val="18"/>
          <w:szCs w:val="18"/>
          <w:lang w:val="sr-Cyrl-CS"/>
        </w:rPr>
        <w:t xml:space="preserve">            139.918,00</w:t>
      </w:r>
    </w:p>
    <w:p w:rsidR="00B24C40" w:rsidRPr="002F3165" w:rsidRDefault="00B24C40" w:rsidP="007B7D85">
      <w:pPr>
        <w:spacing w:line="216" w:lineRule="auto"/>
        <w:jc w:val="both"/>
        <w:rPr>
          <w:rFonts w:ascii="Arial" w:hAnsi="Arial" w:cs="Arial"/>
          <w:bCs/>
          <w:color w:val="000000"/>
          <w:sz w:val="18"/>
          <w:szCs w:val="18"/>
        </w:rPr>
      </w:pPr>
    </w:p>
    <w:p w:rsidR="00B24C40" w:rsidRPr="00CB7DCF" w:rsidRDefault="00B24C40" w:rsidP="007B7D85">
      <w:pPr>
        <w:spacing w:line="216" w:lineRule="auto"/>
        <w:jc w:val="both"/>
        <w:rPr>
          <w:rFonts w:ascii="Arial" w:hAnsi="Arial" w:cs="Arial"/>
          <w:bCs/>
          <w:color w:val="000000"/>
          <w:sz w:val="18"/>
          <w:szCs w:val="18"/>
          <w:lang w:val="sr-Latn-CS"/>
        </w:rPr>
      </w:pPr>
      <w:r w:rsidRPr="00CB7DCF">
        <w:rPr>
          <w:rFonts w:ascii="Arial" w:hAnsi="Arial" w:cs="Arial"/>
          <w:bCs/>
          <w:color w:val="000000"/>
          <w:sz w:val="18"/>
          <w:szCs w:val="18"/>
          <w:lang w:val="sr-Cyrl-CS"/>
        </w:rPr>
        <w:t>Смањити позиције које постоје у Одлуци о буџету за 2019.годину</w:t>
      </w:r>
    </w:p>
    <w:p w:rsidR="00B24C40" w:rsidRPr="003430EB" w:rsidRDefault="00B24C40" w:rsidP="007B7D85">
      <w:pPr>
        <w:spacing w:line="216" w:lineRule="auto"/>
        <w:jc w:val="both"/>
        <w:rPr>
          <w:rFonts w:ascii="Arial" w:hAnsi="Arial" w:cs="Arial"/>
          <w:bCs/>
          <w:color w:val="000000"/>
          <w:sz w:val="18"/>
          <w:szCs w:val="18"/>
          <w:lang w:val="sr-Latn-CS"/>
        </w:rPr>
      </w:pPr>
      <w:r w:rsidRPr="00CB7DCF">
        <w:rPr>
          <w:rFonts w:ascii="Arial" w:hAnsi="Arial" w:cs="Arial"/>
          <w:bCs/>
          <w:color w:val="000000"/>
          <w:sz w:val="18"/>
          <w:szCs w:val="18"/>
          <w:lang w:val="sr-Cyrl-CS"/>
        </w:rPr>
        <w:t>РАСХОДИ</w:t>
      </w:r>
    </w:p>
    <w:p w:rsidR="00B24C40" w:rsidRPr="003430EB" w:rsidRDefault="00B24C40" w:rsidP="007B7D85">
      <w:pPr>
        <w:spacing w:line="216" w:lineRule="auto"/>
        <w:jc w:val="both"/>
        <w:rPr>
          <w:rFonts w:ascii="Arial" w:hAnsi="Arial" w:cs="Arial"/>
          <w:bCs/>
          <w:color w:val="000000"/>
          <w:sz w:val="18"/>
          <w:szCs w:val="18"/>
          <w:lang w:val="sr-Latn-CS"/>
        </w:rPr>
      </w:pPr>
      <w:r w:rsidRPr="00CB7DCF">
        <w:rPr>
          <w:rFonts w:ascii="Arial" w:hAnsi="Arial" w:cs="Arial"/>
          <w:bCs/>
          <w:color w:val="000000"/>
          <w:sz w:val="18"/>
          <w:szCs w:val="18"/>
          <w:lang w:val="sr-Cyrl-CS"/>
        </w:rPr>
        <w:t xml:space="preserve">У делу буџета распоред расхода по корисницима и ближим наменама врше се следеће измене смањења расхода </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Глава 1 ПРОГРАМ 16  2101- Политички систем локалне самоуправе;Функ.кл.111</w:t>
      </w:r>
    </w:p>
    <w:p w:rsidR="00B24C40" w:rsidRPr="00CB7DCF" w:rsidRDefault="00B24C40" w:rsidP="007B7D85">
      <w:pPr>
        <w:spacing w:line="216" w:lineRule="auto"/>
        <w:rPr>
          <w:rFonts w:ascii="Arial" w:hAnsi="Arial" w:cs="Arial"/>
          <w:bCs/>
          <w:color w:val="FF0000"/>
          <w:sz w:val="18"/>
          <w:szCs w:val="18"/>
          <w:lang w:val="sr-Cyrl-CS"/>
        </w:rPr>
      </w:pP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01/0 ПА 0001 Плате,додаци и накнаде запослених</w:t>
      </w:r>
    </w:p>
    <w:p w:rsidR="003430EB" w:rsidRPr="003430EB"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3430EB">
        <w:rPr>
          <w:rFonts w:ascii="Arial" w:hAnsi="Arial" w:cs="Arial"/>
          <w:bCs/>
          <w:sz w:val="18"/>
          <w:szCs w:val="18"/>
          <w:lang w:val="sr-Cyrl-CS"/>
        </w:rPr>
        <w:t>..............................</w:t>
      </w:r>
      <w:r w:rsidRPr="00CB7DCF">
        <w:rPr>
          <w:rFonts w:ascii="Arial" w:hAnsi="Arial" w:cs="Arial"/>
          <w:bCs/>
          <w:sz w:val="18"/>
          <w:szCs w:val="18"/>
          <w:lang w:val="sr-Cyrl-CS"/>
        </w:rPr>
        <w:t>..............</w:t>
      </w:r>
      <w:r w:rsidR="003430EB" w:rsidRPr="003430EB">
        <w:rPr>
          <w:rFonts w:ascii="Arial" w:hAnsi="Arial" w:cs="Arial"/>
          <w:bCs/>
          <w:sz w:val="18"/>
          <w:szCs w:val="18"/>
          <w:lang w:val="sr-Cyrl-CS"/>
        </w:rPr>
        <w:t>......</w:t>
      </w:r>
      <w:r w:rsidRPr="00CB7DCF">
        <w:rPr>
          <w:rFonts w:ascii="Arial" w:hAnsi="Arial" w:cs="Arial"/>
          <w:bCs/>
          <w:sz w:val="18"/>
          <w:szCs w:val="18"/>
          <w:lang w:val="sr-Cyrl-CS"/>
        </w:rPr>
        <w:t xml:space="preserve">         2.977.500,00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3430EB" w:rsidRPr="003430EB">
        <w:rPr>
          <w:rFonts w:ascii="Arial" w:hAnsi="Arial" w:cs="Arial"/>
          <w:bCs/>
          <w:sz w:val="18"/>
          <w:szCs w:val="18"/>
          <w:lang w:val="sr-Cyrl-CS"/>
        </w:rPr>
        <w:t>..................</w:t>
      </w:r>
      <w:r w:rsidRPr="00CB7DCF">
        <w:rPr>
          <w:rFonts w:ascii="Arial" w:hAnsi="Arial" w:cs="Arial"/>
          <w:bCs/>
          <w:sz w:val="18"/>
          <w:szCs w:val="18"/>
          <w:lang w:val="sr-Cyrl-CS"/>
        </w:rPr>
        <w:t xml:space="preserve">       2.827.500,00</w:t>
      </w:r>
    </w:p>
    <w:p w:rsidR="00B24C40" w:rsidRPr="00CB7DCF" w:rsidRDefault="00B24C40" w:rsidP="007B7D85">
      <w:pPr>
        <w:spacing w:line="216" w:lineRule="auto"/>
        <w:rPr>
          <w:rFonts w:ascii="Arial" w:hAnsi="Arial" w:cs="Arial"/>
          <w:bCs/>
          <w:sz w:val="18"/>
          <w:szCs w:val="18"/>
          <w:lang w:val="sr-Cyrl-CS"/>
        </w:rPr>
      </w:pP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02/0 ПА 0001 Социјални доприноси на терет послодавца</w:t>
      </w:r>
    </w:p>
    <w:p w:rsidR="00722516" w:rsidRPr="00722516"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722516">
        <w:rPr>
          <w:rFonts w:ascii="Arial" w:hAnsi="Arial" w:cs="Arial"/>
          <w:bCs/>
          <w:sz w:val="18"/>
          <w:szCs w:val="18"/>
          <w:lang w:val="sr-Cyrl-CS"/>
        </w:rPr>
        <w:t>............................</w:t>
      </w:r>
      <w:r w:rsidRPr="00CB7DCF">
        <w:rPr>
          <w:rFonts w:ascii="Arial" w:hAnsi="Arial" w:cs="Arial"/>
          <w:bCs/>
          <w:sz w:val="18"/>
          <w:szCs w:val="18"/>
          <w:lang w:val="sr-Cyrl-CS"/>
        </w:rPr>
        <w:t>...........................               675.800,00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00722516" w:rsidRPr="00722516">
        <w:rPr>
          <w:rFonts w:ascii="Arial" w:hAnsi="Arial" w:cs="Arial"/>
          <w:bCs/>
          <w:sz w:val="18"/>
          <w:szCs w:val="18"/>
          <w:lang w:val="sr-Cyrl-CS"/>
        </w:rPr>
        <w:t>.......................</w:t>
      </w:r>
      <w:r w:rsidRPr="00CB7DCF">
        <w:rPr>
          <w:rFonts w:ascii="Arial" w:hAnsi="Arial" w:cs="Arial"/>
          <w:bCs/>
          <w:sz w:val="18"/>
          <w:szCs w:val="18"/>
          <w:lang w:val="sr-Cyrl-CS"/>
        </w:rPr>
        <w:t xml:space="preserve">              575.800,00</w:t>
      </w:r>
    </w:p>
    <w:p w:rsidR="00B24C40" w:rsidRPr="00CB7DCF" w:rsidRDefault="00B24C40" w:rsidP="007B7D85">
      <w:pPr>
        <w:spacing w:line="216" w:lineRule="auto"/>
        <w:rPr>
          <w:rFonts w:ascii="Arial" w:hAnsi="Arial" w:cs="Arial"/>
          <w:bCs/>
          <w:sz w:val="18"/>
          <w:szCs w:val="18"/>
          <w:lang w:val="sr-Cyrl-CS"/>
        </w:rPr>
      </w:pP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10/0 ПА 0001 Остале дотације и трансфери</w:t>
      </w:r>
    </w:p>
    <w:p w:rsidR="00602DF6" w:rsidRPr="00602DF6"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602DF6" w:rsidRPr="00602DF6">
        <w:rPr>
          <w:rFonts w:ascii="Arial" w:hAnsi="Arial" w:cs="Arial"/>
          <w:bCs/>
          <w:sz w:val="18"/>
          <w:szCs w:val="18"/>
          <w:lang w:val="sr-Cyrl-CS"/>
        </w:rPr>
        <w:t>........</w:t>
      </w:r>
      <w:r w:rsidRPr="00CB7DCF">
        <w:rPr>
          <w:rFonts w:ascii="Arial" w:hAnsi="Arial" w:cs="Arial"/>
          <w:bCs/>
          <w:sz w:val="18"/>
          <w:szCs w:val="18"/>
          <w:lang w:val="sr-Cyrl-CS"/>
        </w:rPr>
        <w:t xml:space="preserve">        400.000,00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602DF6" w:rsidRPr="00602DF6">
        <w:rPr>
          <w:rFonts w:ascii="Arial" w:hAnsi="Arial" w:cs="Arial"/>
          <w:bCs/>
          <w:sz w:val="18"/>
          <w:szCs w:val="18"/>
          <w:lang w:val="sr-Cyrl-CS"/>
        </w:rPr>
        <w:t>..................</w:t>
      </w:r>
      <w:r w:rsidRPr="00CB7DCF">
        <w:rPr>
          <w:rFonts w:ascii="Arial" w:hAnsi="Arial" w:cs="Arial"/>
          <w:bCs/>
          <w:sz w:val="18"/>
          <w:szCs w:val="18"/>
          <w:lang w:val="sr-Cyrl-CS"/>
        </w:rPr>
        <w:t xml:space="preserve">         330.000,00</w:t>
      </w:r>
    </w:p>
    <w:p w:rsidR="00B24C40" w:rsidRPr="00602DF6" w:rsidRDefault="00B24C40" w:rsidP="007B7D85">
      <w:pPr>
        <w:spacing w:line="216" w:lineRule="auto"/>
        <w:rPr>
          <w:rFonts w:ascii="Arial" w:hAnsi="Arial" w:cs="Arial"/>
          <w:bCs/>
          <w:sz w:val="18"/>
          <w:szCs w:val="18"/>
        </w:rPr>
      </w:pPr>
    </w:p>
    <w:p w:rsidR="00B24C40" w:rsidRPr="00602DF6" w:rsidRDefault="00B24C40" w:rsidP="007B7D85">
      <w:pPr>
        <w:spacing w:line="216" w:lineRule="auto"/>
        <w:rPr>
          <w:rFonts w:ascii="Arial" w:hAnsi="Arial" w:cs="Arial"/>
          <w:bCs/>
          <w:sz w:val="18"/>
          <w:szCs w:val="18"/>
        </w:rPr>
      </w:pPr>
      <w:r w:rsidRPr="00CB7DCF">
        <w:rPr>
          <w:rFonts w:ascii="Arial" w:hAnsi="Arial" w:cs="Arial"/>
          <w:bCs/>
          <w:sz w:val="18"/>
          <w:szCs w:val="18"/>
          <w:lang w:val="sr-Cyrl-CS"/>
        </w:rPr>
        <w:t>Глава 2 ПРОГРАМ 16  2101- Политички систем локалне самоуправе;Функ.кл.111</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17/0 ПА 0002 Плате,додаци и накнаде запослених</w:t>
      </w:r>
    </w:p>
    <w:p w:rsidR="00602DF6" w:rsidRPr="00602DF6"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602DF6">
        <w:rPr>
          <w:rFonts w:ascii="Arial" w:hAnsi="Arial" w:cs="Arial"/>
          <w:bCs/>
          <w:sz w:val="18"/>
          <w:szCs w:val="18"/>
          <w:lang w:val="sr-Cyrl-CS"/>
        </w:rPr>
        <w:t>.............................</w:t>
      </w:r>
      <w:r w:rsidRPr="00CB7DCF">
        <w:rPr>
          <w:rFonts w:ascii="Arial" w:hAnsi="Arial" w:cs="Arial"/>
          <w:bCs/>
          <w:sz w:val="18"/>
          <w:szCs w:val="18"/>
          <w:lang w:val="sr-Cyrl-CS"/>
        </w:rPr>
        <w:t>.............................           7.920.000,00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602DF6" w:rsidRPr="00602DF6">
        <w:rPr>
          <w:rFonts w:ascii="Arial" w:hAnsi="Arial" w:cs="Arial"/>
          <w:bCs/>
          <w:sz w:val="18"/>
          <w:szCs w:val="18"/>
          <w:lang w:val="sr-Cyrl-CS"/>
        </w:rPr>
        <w:t>.................</w:t>
      </w:r>
      <w:r w:rsidRPr="00CB7DCF">
        <w:rPr>
          <w:rFonts w:ascii="Arial" w:hAnsi="Arial" w:cs="Arial"/>
          <w:bCs/>
          <w:sz w:val="18"/>
          <w:szCs w:val="18"/>
          <w:lang w:val="sr-Cyrl-CS"/>
        </w:rPr>
        <w:t xml:space="preserve">        6.420.000,00</w:t>
      </w:r>
    </w:p>
    <w:p w:rsidR="00B24C40" w:rsidRPr="00CB7DCF" w:rsidRDefault="00B24C40" w:rsidP="007B7D85">
      <w:pPr>
        <w:spacing w:line="216" w:lineRule="auto"/>
        <w:rPr>
          <w:rFonts w:ascii="Arial" w:hAnsi="Arial" w:cs="Arial"/>
          <w:bCs/>
          <w:sz w:val="18"/>
          <w:szCs w:val="18"/>
          <w:lang w:val="sr-Cyrl-CS"/>
        </w:rPr>
      </w:pP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18/0 ПА 0002 Социјални доприноси на терет послодавца</w:t>
      </w:r>
    </w:p>
    <w:p w:rsidR="00602DF6" w:rsidRPr="00602DF6"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602DF6">
        <w:rPr>
          <w:rFonts w:ascii="Arial" w:hAnsi="Arial" w:cs="Arial"/>
          <w:bCs/>
          <w:sz w:val="18"/>
          <w:szCs w:val="18"/>
          <w:lang w:val="sr-Cyrl-CS"/>
        </w:rPr>
        <w:t>.............................</w:t>
      </w:r>
      <w:r w:rsidRPr="00CB7DCF">
        <w:rPr>
          <w:rFonts w:ascii="Arial" w:hAnsi="Arial" w:cs="Arial"/>
          <w:bCs/>
          <w:sz w:val="18"/>
          <w:szCs w:val="18"/>
          <w:lang w:val="sr-Cyrl-CS"/>
        </w:rPr>
        <w:t>...............            1.506.200,00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602DF6" w:rsidRPr="00602DF6">
        <w:rPr>
          <w:rFonts w:ascii="Arial" w:hAnsi="Arial" w:cs="Arial"/>
          <w:bCs/>
          <w:sz w:val="18"/>
          <w:szCs w:val="18"/>
          <w:lang w:val="sr-Cyrl-CS"/>
        </w:rPr>
        <w:t>..........</w:t>
      </w:r>
      <w:r w:rsidRPr="00CB7DCF">
        <w:rPr>
          <w:rFonts w:ascii="Arial" w:hAnsi="Arial" w:cs="Arial"/>
          <w:bCs/>
          <w:sz w:val="18"/>
          <w:szCs w:val="18"/>
          <w:lang w:val="sr-Cyrl-CS"/>
        </w:rPr>
        <w:t xml:space="preserve">                1.156.200,00</w:t>
      </w:r>
    </w:p>
    <w:p w:rsidR="00B24C40" w:rsidRPr="00CB7DCF" w:rsidRDefault="00B24C40" w:rsidP="007B7D85">
      <w:pPr>
        <w:spacing w:line="216" w:lineRule="auto"/>
        <w:rPr>
          <w:rFonts w:ascii="Arial" w:hAnsi="Arial" w:cs="Arial"/>
          <w:bCs/>
          <w:sz w:val="18"/>
          <w:szCs w:val="18"/>
          <w:lang w:val="sr-Cyrl-CS"/>
        </w:rPr>
      </w:pP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27/0 ПА 0002 Остале дотације и трансфери</w:t>
      </w:r>
    </w:p>
    <w:p w:rsidR="00576B1A" w:rsidRPr="00576B1A"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           934.228,00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576B1A" w:rsidRPr="00576B1A">
        <w:rPr>
          <w:rFonts w:ascii="Arial" w:hAnsi="Arial" w:cs="Arial"/>
          <w:bCs/>
          <w:sz w:val="18"/>
          <w:szCs w:val="18"/>
          <w:lang w:val="sr-Cyrl-CS"/>
        </w:rPr>
        <w:t>...............</w:t>
      </w:r>
      <w:r w:rsidRPr="00CB7DCF">
        <w:rPr>
          <w:rFonts w:ascii="Arial" w:hAnsi="Arial" w:cs="Arial"/>
          <w:bCs/>
          <w:sz w:val="18"/>
          <w:szCs w:val="18"/>
          <w:lang w:val="sr-Cyrl-CS"/>
        </w:rPr>
        <w:t xml:space="preserve">          774.228,00</w:t>
      </w:r>
    </w:p>
    <w:p w:rsidR="00B24C40" w:rsidRPr="00CB7DCF" w:rsidRDefault="00B24C40" w:rsidP="007B7D85">
      <w:pPr>
        <w:spacing w:line="216" w:lineRule="auto"/>
        <w:rPr>
          <w:rFonts w:ascii="Arial" w:hAnsi="Arial" w:cs="Arial"/>
          <w:bCs/>
          <w:sz w:val="18"/>
          <w:szCs w:val="18"/>
          <w:lang w:val="sr-Cyrl-CS"/>
        </w:rPr>
      </w:pPr>
    </w:p>
    <w:p w:rsidR="00B24C40" w:rsidRPr="00576B1A"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Глава 4 ПРОГРАМ 15  0602- Опште услуге локалне самоуправе;Функ.кл.130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42/0 ПА 0001 Социјални доприноси на терет послодавца</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576B1A">
        <w:rPr>
          <w:rFonts w:ascii="Arial" w:hAnsi="Arial" w:cs="Arial"/>
          <w:bCs/>
          <w:sz w:val="18"/>
          <w:szCs w:val="18"/>
          <w:lang w:val="sr-Cyrl-CS"/>
        </w:rPr>
        <w:t>............................</w:t>
      </w:r>
      <w:r w:rsidRPr="00CB7DCF">
        <w:rPr>
          <w:rFonts w:ascii="Arial" w:hAnsi="Arial" w:cs="Arial"/>
          <w:bCs/>
          <w:sz w:val="18"/>
          <w:szCs w:val="18"/>
          <w:lang w:val="sr-Cyrl-CS"/>
        </w:rPr>
        <w:t>................          1</w:t>
      </w:r>
      <w:r w:rsidRPr="00CB7DCF">
        <w:rPr>
          <w:rFonts w:ascii="Arial" w:hAnsi="Arial" w:cs="Arial"/>
          <w:bCs/>
          <w:sz w:val="18"/>
          <w:szCs w:val="18"/>
          <w:lang w:val="ru-RU"/>
        </w:rPr>
        <w:t>2</w:t>
      </w:r>
      <w:r w:rsidRPr="00CB7DCF">
        <w:rPr>
          <w:rFonts w:ascii="Arial" w:hAnsi="Arial" w:cs="Arial"/>
          <w:bCs/>
          <w:sz w:val="18"/>
          <w:szCs w:val="18"/>
          <w:lang w:val="sr-Cyrl-CS"/>
        </w:rPr>
        <w:t>.</w:t>
      </w:r>
      <w:r w:rsidRPr="00CB7DCF">
        <w:rPr>
          <w:rFonts w:ascii="Arial" w:hAnsi="Arial" w:cs="Arial"/>
          <w:bCs/>
          <w:sz w:val="18"/>
          <w:szCs w:val="18"/>
          <w:lang w:val="ru-RU"/>
        </w:rPr>
        <w:t>850</w:t>
      </w:r>
      <w:r w:rsidRPr="00CB7DCF">
        <w:rPr>
          <w:rFonts w:ascii="Arial" w:hAnsi="Arial" w:cs="Arial"/>
          <w:bCs/>
          <w:sz w:val="18"/>
          <w:szCs w:val="18"/>
          <w:lang w:val="sr-Cyrl-CS"/>
        </w:rPr>
        <w:t>.</w:t>
      </w:r>
      <w:r w:rsidRPr="00CB7DCF">
        <w:rPr>
          <w:rFonts w:ascii="Arial" w:hAnsi="Arial" w:cs="Arial"/>
          <w:bCs/>
          <w:sz w:val="18"/>
          <w:szCs w:val="18"/>
          <w:lang w:val="ru-RU"/>
        </w:rPr>
        <w:t>119</w:t>
      </w:r>
      <w:r w:rsidRPr="00CB7DCF">
        <w:rPr>
          <w:rFonts w:ascii="Arial" w:hAnsi="Arial" w:cs="Arial"/>
          <w:bCs/>
          <w:sz w:val="18"/>
          <w:szCs w:val="18"/>
          <w:lang w:val="sr-Cyrl-CS"/>
        </w:rPr>
        <w:t>,00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576B1A" w:rsidRPr="00576B1A">
        <w:rPr>
          <w:rFonts w:ascii="Arial" w:hAnsi="Arial" w:cs="Arial"/>
          <w:bCs/>
          <w:sz w:val="18"/>
          <w:szCs w:val="18"/>
          <w:lang w:val="sr-Cyrl-CS"/>
        </w:rPr>
        <w:t>............</w:t>
      </w:r>
      <w:r w:rsidRPr="00CB7DCF">
        <w:rPr>
          <w:rFonts w:ascii="Arial" w:hAnsi="Arial" w:cs="Arial"/>
          <w:bCs/>
          <w:sz w:val="18"/>
          <w:szCs w:val="18"/>
          <w:lang w:val="sr-Cyrl-CS"/>
        </w:rPr>
        <w:t xml:space="preserve">          12.350.119,00</w:t>
      </w:r>
    </w:p>
    <w:p w:rsidR="00B24C40" w:rsidRPr="00CB7DCF" w:rsidRDefault="00B24C40" w:rsidP="007B7D85">
      <w:pPr>
        <w:spacing w:line="216" w:lineRule="auto"/>
        <w:rPr>
          <w:rFonts w:ascii="Arial" w:hAnsi="Arial" w:cs="Arial"/>
          <w:bCs/>
          <w:sz w:val="18"/>
          <w:szCs w:val="18"/>
          <w:lang w:val="sr-Cyrl-CS"/>
        </w:rPr>
      </w:pP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53/0 ПА 0001 Остале дотације и трансфери</w:t>
      </w:r>
    </w:p>
    <w:p w:rsidR="00576B1A" w:rsidRPr="00576B1A"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576B1A">
        <w:rPr>
          <w:rFonts w:ascii="Arial" w:hAnsi="Arial" w:cs="Arial"/>
          <w:bCs/>
          <w:sz w:val="18"/>
          <w:szCs w:val="18"/>
          <w:lang w:val="sr-Cyrl-CS"/>
        </w:rPr>
        <w:t>.............................</w:t>
      </w:r>
      <w:r w:rsidRPr="00CB7DCF">
        <w:rPr>
          <w:rFonts w:ascii="Arial" w:hAnsi="Arial" w:cs="Arial"/>
          <w:bCs/>
          <w:sz w:val="18"/>
          <w:szCs w:val="18"/>
          <w:lang w:val="sr-Cyrl-CS"/>
        </w:rPr>
        <w:t>.....................           7.777.330,00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576B1A" w:rsidRPr="00576B1A">
        <w:rPr>
          <w:rFonts w:ascii="Arial" w:hAnsi="Arial" w:cs="Arial"/>
          <w:bCs/>
          <w:sz w:val="18"/>
          <w:szCs w:val="18"/>
          <w:lang w:val="sr-Cyrl-CS"/>
        </w:rPr>
        <w:t>................</w:t>
      </w:r>
      <w:r w:rsidRPr="00CB7DCF">
        <w:rPr>
          <w:rFonts w:ascii="Arial" w:hAnsi="Arial" w:cs="Arial"/>
          <w:bCs/>
          <w:sz w:val="18"/>
          <w:szCs w:val="18"/>
          <w:lang w:val="sr-Cyrl-CS"/>
        </w:rPr>
        <w:t xml:space="preserve">            6.477.330,00</w:t>
      </w:r>
    </w:p>
    <w:p w:rsidR="00B24C40" w:rsidRPr="00CB7DCF" w:rsidRDefault="00B24C40" w:rsidP="007B7D85">
      <w:pPr>
        <w:spacing w:line="216" w:lineRule="auto"/>
        <w:rPr>
          <w:rFonts w:ascii="Arial" w:hAnsi="Arial" w:cs="Arial"/>
          <w:bCs/>
          <w:sz w:val="18"/>
          <w:szCs w:val="18"/>
          <w:lang w:val="sr-Cyrl-CS"/>
        </w:rPr>
      </w:pPr>
    </w:p>
    <w:p w:rsidR="00B24C40" w:rsidRPr="00576B1A"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Глава 4. ПРОГРАМ 2   1102 Комунална делатност;Функ.кл.630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129/0 ПА 0008 Текуће поправке и одржавање</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        1.850.000,00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576B1A" w:rsidRPr="00576B1A">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1.250.000,00</w:t>
      </w:r>
    </w:p>
    <w:p w:rsidR="00B24C40" w:rsidRPr="00576B1A" w:rsidRDefault="00B24C40" w:rsidP="007B7D85">
      <w:pPr>
        <w:spacing w:line="216" w:lineRule="auto"/>
        <w:rPr>
          <w:rFonts w:ascii="Arial" w:hAnsi="Arial" w:cs="Arial"/>
          <w:bCs/>
          <w:sz w:val="18"/>
          <w:szCs w:val="18"/>
        </w:rPr>
      </w:pPr>
    </w:p>
    <w:p w:rsidR="00B24C40" w:rsidRPr="00576B1A"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Глава 4. ПРОГРАМ 7 0701 Организација саобраћаја и саобраћајна инфраструктура;Функ.кл.451</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92/0 ПР 0701-02 Текуће поправке и одржавање</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        8.550.000,00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576B1A" w:rsidRPr="00576B1A">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6.594.000,00</w:t>
      </w:r>
    </w:p>
    <w:p w:rsidR="00B24C40" w:rsidRPr="00CB7DCF" w:rsidRDefault="00B24C40" w:rsidP="007B7D85">
      <w:pPr>
        <w:spacing w:line="216" w:lineRule="auto"/>
        <w:rPr>
          <w:rFonts w:ascii="Arial" w:hAnsi="Arial" w:cs="Arial"/>
          <w:bCs/>
          <w:sz w:val="18"/>
          <w:szCs w:val="18"/>
          <w:lang w:val="sr-Cyrl-CS"/>
        </w:rPr>
      </w:pP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364/0 ПР 0701-38 Зграде и грађевински објекти</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        1.100.000,00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576B1A" w:rsidRPr="00576B1A">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0,00</w:t>
      </w:r>
    </w:p>
    <w:p w:rsidR="00B24C40" w:rsidRPr="00576B1A" w:rsidRDefault="00B24C40" w:rsidP="007B7D85">
      <w:pPr>
        <w:spacing w:line="216" w:lineRule="auto"/>
        <w:rPr>
          <w:rFonts w:ascii="Arial" w:hAnsi="Arial" w:cs="Arial"/>
          <w:bCs/>
          <w:sz w:val="18"/>
          <w:szCs w:val="18"/>
        </w:rPr>
      </w:pPr>
    </w:p>
    <w:p w:rsidR="00B24C40" w:rsidRPr="00576B1A" w:rsidRDefault="00B24C40" w:rsidP="007B7D85">
      <w:pPr>
        <w:spacing w:line="216" w:lineRule="auto"/>
        <w:rPr>
          <w:rFonts w:ascii="Arial" w:hAnsi="Arial" w:cs="Arial"/>
          <w:bCs/>
          <w:sz w:val="18"/>
          <w:szCs w:val="18"/>
        </w:rPr>
      </w:pPr>
      <w:r w:rsidRPr="00CB7DCF">
        <w:rPr>
          <w:rFonts w:ascii="Arial" w:hAnsi="Arial" w:cs="Arial"/>
          <w:bCs/>
          <w:sz w:val="18"/>
          <w:szCs w:val="18"/>
          <w:lang w:val="sr-Cyrl-CS"/>
        </w:rPr>
        <w:t>Глава 4.03 ПРОГРАМ 13  1201- Развој културе и информисања;Функ.кл.820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175/0 ПА 0001 Плате,додаци и накнаде запослених</w:t>
      </w:r>
    </w:p>
    <w:p w:rsidR="00576B1A" w:rsidRPr="00576B1A"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576B1A">
        <w:rPr>
          <w:rFonts w:ascii="Arial" w:hAnsi="Arial" w:cs="Arial"/>
          <w:bCs/>
          <w:sz w:val="18"/>
          <w:szCs w:val="18"/>
          <w:lang w:val="sr-Cyrl-CS"/>
        </w:rPr>
        <w:t>..............................</w:t>
      </w:r>
      <w:r w:rsidRPr="00CB7DCF">
        <w:rPr>
          <w:rFonts w:ascii="Arial" w:hAnsi="Arial" w:cs="Arial"/>
          <w:bCs/>
          <w:sz w:val="18"/>
          <w:szCs w:val="18"/>
          <w:lang w:val="sr-Cyrl-CS"/>
        </w:rPr>
        <w:t>....................           5.217.124,75</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576B1A" w:rsidRPr="00576B1A">
        <w:rPr>
          <w:rFonts w:ascii="Arial" w:hAnsi="Arial" w:cs="Arial"/>
          <w:bCs/>
          <w:sz w:val="18"/>
          <w:szCs w:val="18"/>
          <w:lang w:val="sr-Cyrl-CS"/>
        </w:rPr>
        <w:t>..............</w:t>
      </w:r>
      <w:r w:rsidRPr="00CB7DCF">
        <w:rPr>
          <w:rFonts w:ascii="Arial" w:hAnsi="Arial" w:cs="Arial"/>
          <w:bCs/>
          <w:sz w:val="18"/>
          <w:szCs w:val="18"/>
          <w:lang w:val="sr-Cyrl-CS"/>
        </w:rPr>
        <w:t xml:space="preserve">            5.182.124,75</w:t>
      </w:r>
    </w:p>
    <w:p w:rsidR="00B24C40" w:rsidRPr="00CB7DCF" w:rsidRDefault="00B24C40" w:rsidP="007B7D85">
      <w:pPr>
        <w:spacing w:line="216" w:lineRule="auto"/>
        <w:rPr>
          <w:rFonts w:ascii="Arial" w:hAnsi="Arial" w:cs="Arial"/>
          <w:bCs/>
          <w:sz w:val="18"/>
          <w:szCs w:val="18"/>
          <w:lang w:val="sr-Cyrl-CS"/>
        </w:rPr>
      </w:pP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176/0 ПА 0001 Социјални доприноси на терет послодавца</w:t>
      </w:r>
    </w:p>
    <w:p w:rsidR="00576B1A" w:rsidRPr="00576B1A"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576B1A">
        <w:rPr>
          <w:rFonts w:ascii="Arial" w:hAnsi="Arial" w:cs="Arial"/>
          <w:bCs/>
          <w:sz w:val="18"/>
          <w:szCs w:val="18"/>
          <w:lang w:val="sr-Cyrl-CS"/>
        </w:rPr>
        <w:t>.......</w:t>
      </w:r>
      <w:r w:rsidRPr="00CB7DCF">
        <w:rPr>
          <w:rFonts w:ascii="Arial" w:hAnsi="Arial" w:cs="Arial"/>
          <w:bCs/>
          <w:sz w:val="18"/>
          <w:szCs w:val="18"/>
          <w:lang w:val="sr-Cyrl-CS"/>
        </w:rPr>
        <w:t>...........................</w:t>
      </w:r>
      <w:r w:rsidR="00576B1A" w:rsidRPr="00576B1A">
        <w:rPr>
          <w:rFonts w:ascii="Arial" w:hAnsi="Arial" w:cs="Arial"/>
          <w:bCs/>
          <w:sz w:val="18"/>
          <w:szCs w:val="18"/>
          <w:lang w:val="sr-Cyrl-CS"/>
        </w:rPr>
        <w:t>...........</w:t>
      </w:r>
      <w:r w:rsidRPr="00CB7DCF">
        <w:rPr>
          <w:rFonts w:ascii="Arial" w:hAnsi="Arial" w:cs="Arial"/>
          <w:bCs/>
          <w:sz w:val="18"/>
          <w:szCs w:val="18"/>
          <w:lang w:val="sr-Cyrl-CS"/>
        </w:rPr>
        <w:t xml:space="preserve">        941.463,39</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00576B1A">
        <w:rPr>
          <w:rFonts w:ascii="Arial" w:hAnsi="Arial" w:cs="Arial"/>
          <w:bCs/>
          <w:sz w:val="18"/>
          <w:szCs w:val="18"/>
          <w:lang w:val="sr-Cyrl-CS"/>
        </w:rPr>
        <w:t>.......</w:t>
      </w:r>
      <w:r w:rsidRPr="00CB7DCF">
        <w:rPr>
          <w:rFonts w:ascii="Arial" w:hAnsi="Arial" w:cs="Arial"/>
          <w:bCs/>
          <w:sz w:val="18"/>
          <w:szCs w:val="18"/>
          <w:lang w:val="sr-Cyrl-CS"/>
        </w:rPr>
        <w:t>.</w:t>
      </w:r>
      <w:r w:rsidR="00576B1A" w:rsidRPr="00576B1A">
        <w:rPr>
          <w:rFonts w:ascii="Arial" w:hAnsi="Arial" w:cs="Arial"/>
          <w:bCs/>
          <w:sz w:val="18"/>
          <w:szCs w:val="18"/>
          <w:lang w:val="sr-Cyrl-CS"/>
        </w:rPr>
        <w:t>.....................</w:t>
      </w:r>
      <w:r w:rsidRPr="00CB7DCF">
        <w:rPr>
          <w:rFonts w:ascii="Arial" w:hAnsi="Arial" w:cs="Arial"/>
          <w:bCs/>
          <w:sz w:val="18"/>
          <w:szCs w:val="18"/>
          <w:lang w:val="sr-Cyrl-CS"/>
        </w:rPr>
        <w:t xml:space="preserve">        891.463,39</w:t>
      </w:r>
    </w:p>
    <w:p w:rsidR="00B24C40" w:rsidRPr="00CB7DCF" w:rsidRDefault="00B24C40" w:rsidP="007B7D85">
      <w:pPr>
        <w:spacing w:line="216" w:lineRule="auto"/>
        <w:rPr>
          <w:rFonts w:ascii="Arial" w:hAnsi="Arial" w:cs="Arial"/>
          <w:bCs/>
          <w:color w:val="000000"/>
          <w:sz w:val="18"/>
          <w:szCs w:val="18"/>
          <w:lang w:val="sr-Cyrl-CS"/>
        </w:rPr>
      </w:pPr>
    </w:p>
    <w:p w:rsidR="00B24C40" w:rsidRPr="000D2D3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Глава 4.04 ПРОГРАМ 15  0602- Опште услуге локалне самоуправе;Функ.кл.160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189/0 ПА 0001 Плате,додаци и накнаде запослених</w:t>
      </w:r>
    </w:p>
    <w:p w:rsidR="000D2D3F" w:rsidRPr="000D2D3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0D2D3F">
        <w:rPr>
          <w:rFonts w:ascii="Arial" w:hAnsi="Arial" w:cs="Arial"/>
          <w:bCs/>
          <w:sz w:val="18"/>
          <w:szCs w:val="18"/>
          <w:lang w:val="sr-Cyrl-CS"/>
        </w:rPr>
        <w:t>.............................</w:t>
      </w:r>
      <w:r w:rsidRPr="00CB7DCF">
        <w:rPr>
          <w:rFonts w:ascii="Arial" w:hAnsi="Arial" w:cs="Arial"/>
          <w:bCs/>
          <w:sz w:val="18"/>
          <w:szCs w:val="18"/>
          <w:lang w:val="sr-Cyrl-CS"/>
        </w:rPr>
        <w:t>.......................              458.000,00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0D2D3F" w:rsidRPr="000D2D3F">
        <w:rPr>
          <w:rFonts w:ascii="Arial" w:hAnsi="Arial" w:cs="Arial"/>
          <w:bCs/>
          <w:sz w:val="18"/>
          <w:szCs w:val="18"/>
          <w:lang w:val="sr-Cyrl-CS"/>
        </w:rPr>
        <w:t>..........</w:t>
      </w:r>
      <w:r w:rsidRPr="00CB7DCF">
        <w:rPr>
          <w:rFonts w:ascii="Arial" w:hAnsi="Arial" w:cs="Arial"/>
          <w:bCs/>
          <w:sz w:val="18"/>
          <w:szCs w:val="18"/>
          <w:lang w:val="sr-Cyrl-CS"/>
        </w:rPr>
        <w:t xml:space="preserve">             438.000,00</w:t>
      </w:r>
    </w:p>
    <w:p w:rsidR="00B24C40" w:rsidRPr="000D2D3F" w:rsidRDefault="00B24C40" w:rsidP="007B7D85">
      <w:pPr>
        <w:spacing w:line="216" w:lineRule="auto"/>
        <w:rPr>
          <w:rFonts w:ascii="Arial" w:hAnsi="Arial" w:cs="Arial"/>
          <w:bCs/>
          <w:color w:val="000000"/>
          <w:sz w:val="18"/>
          <w:szCs w:val="18"/>
        </w:rPr>
      </w:pPr>
    </w:p>
    <w:p w:rsidR="00B24C40" w:rsidRPr="000D2D3F" w:rsidRDefault="00B24C40" w:rsidP="007B7D85">
      <w:pPr>
        <w:spacing w:line="216" w:lineRule="auto"/>
        <w:rPr>
          <w:rFonts w:ascii="Arial" w:hAnsi="Arial" w:cs="Arial"/>
          <w:bCs/>
          <w:sz w:val="18"/>
          <w:szCs w:val="18"/>
        </w:rPr>
      </w:pPr>
      <w:r w:rsidRPr="00CB7DCF">
        <w:rPr>
          <w:rFonts w:ascii="Arial" w:hAnsi="Arial" w:cs="Arial"/>
          <w:bCs/>
          <w:sz w:val="18"/>
          <w:szCs w:val="18"/>
          <w:lang w:val="sr-Cyrl-CS"/>
        </w:rPr>
        <w:t>Глава 4.01 ПРОГРАМ 8  2001- Предшколско васпитање и образовање;Функ.кл.911</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145/0 ПА 0001 Накнаде у натури</w:t>
      </w:r>
    </w:p>
    <w:p w:rsidR="000D2D3F" w:rsidRPr="000D2D3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w:t>
      </w:r>
      <w:r w:rsidR="000D2D3F">
        <w:rPr>
          <w:rFonts w:ascii="Arial" w:hAnsi="Arial" w:cs="Arial"/>
          <w:bCs/>
          <w:color w:val="000000"/>
          <w:sz w:val="18"/>
          <w:szCs w:val="18"/>
          <w:lang w:val="sr-Cyrl-CS"/>
        </w:rPr>
        <w:t>знос од.......................</w:t>
      </w:r>
      <w:r w:rsidRPr="00CB7DCF">
        <w:rPr>
          <w:rFonts w:ascii="Arial" w:hAnsi="Arial" w:cs="Arial"/>
          <w:bCs/>
          <w:color w:val="000000"/>
          <w:sz w:val="18"/>
          <w:szCs w:val="18"/>
          <w:lang w:val="sr-Cyrl-CS"/>
        </w:rPr>
        <w:t>.....................................             295.000,00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0D2D3F" w:rsidRPr="000D2D3F">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267.930,00</w:t>
      </w:r>
    </w:p>
    <w:p w:rsidR="00B24C40" w:rsidRPr="00CB7DCF" w:rsidRDefault="00B24C40" w:rsidP="007B7D85">
      <w:pPr>
        <w:spacing w:line="216" w:lineRule="auto"/>
        <w:rPr>
          <w:rFonts w:ascii="Arial" w:hAnsi="Arial" w:cs="Arial"/>
          <w:bCs/>
          <w:color w:val="000000"/>
          <w:sz w:val="18"/>
          <w:szCs w:val="18"/>
          <w:lang w:val="sr-Cyrl-CS"/>
        </w:rPr>
      </w:pPr>
    </w:p>
    <w:p w:rsidR="00B24C40" w:rsidRPr="000D2D3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Глава 4.05 ПРОГРАМ 13  1201- Развој културе и информисања;</w:t>
      </w:r>
      <w:r w:rsidR="000D2D3F" w:rsidRPr="000D2D3F">
        <w:rPr>
          <w:rFonts w:ascii="Arial" w:hAnsi="Arial" w:cs="Arial"/>
          <w:bCs/>
          <w:sz w:val="18"/>
          <w:szCs w:val="18"/>
          <w:lang w:val="sr-Cyrl-CS"/>
        </w:rPr>
        <w:t xml:space="preserve"> </w:t>
      </w:r>
      <w:r w:rsidRPr="00CB7DCF">
        <w:rPr>
          <w:rFonts w:ascii="Arial" w:hAnsi="Arial" w:cs="Arial"/>
          <w:bCs/>
          <w:sz w:val="18"/>
          <w:szCs w:val="18"/>
          <w:lang w:val="sr-Cyrl-CS"/>
        </w:rPr>
        <w:t>Функ.кл.820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274/0 ПА 0001 Плате,додаци и накнаде запослених</w:t>
      </w:r>
    </w:p>
    <w:p w:rsidR="000D2D3F" w:rsidRPr="000D2D3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0D2D3F">
        <w:rPr>
          <w:rFonts w:ascii="Arial" w:hAnsi="Arial" w:cs="Arial"/>
          <w:bCs/>
          <w:sz w:val="18"/>
          <w:szCs w:val="18"/>
          <w:lang w:val="sr-Cyrl-CS"/>
        </w:rPr>
        <w:t>.............</w:t>
      </w:r>
      <w:r w:rsidRPr="00CB7DCF">
        <w:rPr>
          <w:rFonts w:ascii="Arial" w:hAnsi="Arial" w:cs="Arial"/>
          <w:bCs/>
          <w:sz w:val="18"/>
          <w:szCs w:val="18"/>
          <w:lang w:val="sr-Cyrl-CS"/>
        </w:rPr>
        <w:t>....................................           8.669.891,42</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0D2D3F" w:rsidRPr="000D2D3F">
        <w:rPr>
          <w:rFonts w:ascii="Arial" w:hAnsi="Arial" w:cs="Arial"/>
          <w:bCs/>
          <w:sz w:val="18"/>
          <w:szCs w:val="18"/>
          <w:lang w:val="sr-Cyrl-CS"/>
        </w:rPr>
        <w:t>.......</w:t>
      </w:r>
      <w:r w:rsidRPr="00CB7DCF">
        <w:rPr>
          <w:rFonts w:ascii="Arial" w:hAnsi="Arial" w:cs="Arial"/>
          <w:bCs/>
          <w:sz w:val="18"/>
          <w:szCs w:val="18"/>
          <w:lang w:val="sr-Cyrl-CS"/>
        </w:rPr>
        <w:t xml:space="preserve">             8.569.891,42</w:t>
      </w:r>
    </w:p>
    <w:p w:rsidR="00B24C40" w:rsidRPr="00CB7DCF" w:rsidRDefault="00B24C40" w:rsidP="007B7D85">
      <w:pPr>
        <w:spacing w:line="216" w:lineRule="auto"/>
        <w:rPr>
          <w:rFonts w:ascii="Arial" w:hAnsi="Arial" w:cs="Arial"/>
          <w:bCs/>
          <w:sz w:val="18"/>
          <w:szCs w:val="18"/>
          <w:lang w:val="sr-Cyrl-CS"/>
        </w:rPr>
      </w:pP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275/0 ПА 0001 Социјални доприноси на терет послодавца</w:t>
      </w:r>
    </w:p>
    <w:p w:rsidR="000D2D3F" w:rsidRPr="000D2D3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0D2D3F">
        <w:rPr>
          <w:rFonts w:ascii="Arial" w:hAnsi="Arial" w:cs="Arial"/>
          <w:bCs/>
          <w:sz w:val="18"/>
          <w:szCs w:val="18"/>
          <w:lang w:val="sr-Cyrl-CS"/>
        </w:rPr>
        <w:t>............................</w:t>
      </w:r>
      <w:r w:rsidRPr="00CB7DCF">
        <w:rPr>
          <w:rFonts w:ascii="Arial" w:hAnsi="Arial" w:cs="Arial"/>
          <w:bCs/>
          <w:sz w:val="18"/>
          <w:szCs w:val="18"/>
          <w:lang w:val="sr-Cyrl-CS"/>
        </w:rPr>
        <w:t>............................            1.547.069,14</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0D2D3F" w:rsidRPr="000D2D3F">
        <w:rPr>
          <w:rFonts w:ascii="Arial" w:hAnsi="Arial" w:cs="Arial"/>
          <w:bCs/>
          <w:sz w:val="18"/>
          <w:szCs w:val="18"/>
          <w:lang w:val="sr-Cyrl-CS"/>
        </w:rPr>
        <w:t>............</w:t>
      </w:r>
      <w:r w:rsidRPr="00CB7DCF">
        <w:rPr>
          <w:rFonts w:ascii="Arial" w:hAnsi="Arial" w:cs="Arial"/>
          <w:bCs/>
          <w:sz w:val="18"/>
          <w:szCs w:val="18"/>
          <w:lang w:val="sr-Cyrl-CS"/>
        </w:rPr>
        <w:t xml:space="preserve">               1.487.069,14 </w:t>
      </w:r>
    </w:p>
    <w:p w:rsidR="00B24C40" w:rsidRPr="000D2D3F" w:rsidRDefault="00B24C40" w:rsidP="007B7D85">
      <w:pPr>
        <w:spacing w:line="216" w:lineRule="auto"/>
        <w:rPr>
          <w:rFonts w:ascii="Arial" w:hAnsi="Arial" w:cs="Arial"/>
          <w:bCs/>
          <w:color w:val="000000"/>
          <w:sz w:val="18"/>
          <w:szCs w:val="18"/>
        </w:rPr>
      </w:pPr>
    </w:p>
    <w:p w:rsidR="00B24C40" w:rsidRPr="000D2D3F" w:rsidRDefault="00B24C40" w:rsidP="007B7D85">
      <w:pPr>
        <w:spacing w:line="216" w:lineRule="auto"/>
        <w:rPr>
          <w:rFonts w:ascii="Arial" w:hAnsi="Arial" w:cs="Arial"/>
          <w:bCs/>
          <w:sz w:val="18"/>
          <w:szCs w:val="18"/>
        </w:rPr>
      </w:pPr>
      <w:r w:rsidRPr="00CB7DCF">
        <w:rPr>
          <w:rFonts w:ascii="Arial" w:hAnsi="Arial" w:cs="Arial"/>
          <w:bCs/>
          <w:sz w:val="18"/>
          <w:szCs w:val="18"/>
          <w:lang w:val="sr-Cyrl-CS"/>
        </w:rPr>
        <w:t>Глава 4.06 ПРОГРАМ 14  1301- Развој спорта и омладине;Функ.кл.810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295/0 ПА 0004 Плате,додаци и накнаде запослених</w:t>
      </w:r>
    </w:p>
    <w:p w:rsidR="000D2D3F" w:rsidRPr="000D2D3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w:t>
      </w:r>
      <w:r w:rsidR="000D2D3F">
        <w:rPr>
          <w:rFonts w:ascii="Arial" w:hAnsi="Arial" w:cs="Arial"/>
          <w:bCs/>
          <w:sz w:val="18"/>
          <w:szCs w:val="18"/>
          <w:lang w:val="sr-Cyrl-CS"/>
        </w:rPr>
        <w:t>д............................</w:t>
      </w:r>
      <w:r w:rsidRPr="00CB7DCF">
        <w:rPr>
          <w:rFonts w:ascii="Arial" w:hAnsi="Arial" w:cs="Arial"/>
          <w:bCs/>
          <w:sz w:val="18"/>
          <w:szCs w:val="18"/>
          <w:lang w:val="sr-Cyrl-CS"/>
        </w:rPr>
        <w:t>...............................           7.419.000,00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0D2D3F" w:rsidRPr="000D2D3F">
        <w:rPr>
          <w:rFonts w:ascii="Arial" w:hAnsi="Arial" w:cs="Arial"/>
          <w:bCs/>
          <w:sz w:val="18"/>
          <w:szCs w:val="18"/>
          <w:lang w:val="sr-Cyrl-CS"/>
        </w:rPr>
        <w:t>............</w:t>
      </w:r>
      <w:r w:rsidRPr="00CB7DCF">
        <w:rPr>
          <w:rFonts w:ascii="Arial" w:hAnsi="Arial" w:cs="Arial"/>
          <w:bCs/>
          <w:sz w:val="18"/>
          <w:szCs w:val="18"/>
          <w:lang w:val="sr-Cyrl-CS"/>
        </w:rPr>
        <w:t xml:space="preserve">             7.019.000,00</w:t>
      </w:r>
    </w:p>
    <w:p w:rsidR="00B24C40" w:rsidRPr="00CB7DCF" w:rsidRDefault="00B24C40" w:rsidP="007B7D85">
      <w:pPr>
        <w:spacing w:line="216" w:lineRule="auto"/>
        <w:rPr>
          <w:rFonts w:ascii="Arial" w:hAnsi="Arial" w:cs="Arial"/>
          <w:bCs/>
          <w:sz w:val="18"/>
          <w:szCs w:val="18"/>
          <w:lang w:val="sr-Cyrl-CS"/>
        </w:rPr>
      </w:pP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296/0 ПА 0004 Социјални доприноси на терет послодавца</w:t>
      </w:r>
    </w:p>
    <w:p w:rsidR="000D2D3F" w:rsidRPr="000D2D3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0D2D3F">
        <w:rPr>
          <w:rFonts w:ascii="Arial" w:hAnsi="Arial" w:cs="Arial"/>
          <w:bCs/>
          <w:sz w:val="18"/>
          <w:szCs w:val="18"/>
          <w:lang w:val="sr-Cyrl-CS"/>
        </w:rPr>
        <w:t>............................</w:t>
      </w:r>
      <w:r w:rsidRPr="00CB7DCF">
        <w:rPr>
          <w:rFonts w:ascii="Arial" w:hAnsi="Arial" w:cs="Arial"/>
          <w:bCs/>
          <w:sz w:val="18"/>
          <w:szCs w:val="18"/>
          <w:lang w:val="sr-Cyrl-CS"/>
        </w:rPr>
        <w:t>...............            1.329.000,00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0D2D3F" w:rsidRPr="000D2D3F">
        <w:rPr>
          <w:rFonts w:ascii="Arial" w:hAnsi="Arial" w:cs="Arial"/>
          <w:bCs/>
          <w:sz w:val="18"/>
          <w:szCs w:val="18"/>
          <w:lang w:val="sr-Cyrl-CS"/>
        </w:rPr>
        <w:t>........</w:t>
      </w:r>
      <w:r w:rsidRPr="00CB7DCF">
        <w:rPr>
          <w:rFonts w:ascii="Arial" w:hAnsi="Arial" w:cs="Arial"/>
          <w:bCs/>
          <w:sz w:val="18"/>
          <w:szCs w:val="18"/>
          <w:lang w:val="sr-Cyrl-CS"/>
        </w:rPr>
        <w:t xml:space="preserve">            1.229.000,00 </w:t>
      </w:r>
    </w:p>
    <w:p w:rsidR="00B24C40" w:rsidRPr="00CB7DCF" w:rsidRDefault="00B24C40" w:rsidP="007B7D85">
      <w:pPr>
        <w:spacing w:line="216" w:lineRule="auto"/>
        <w:rPr>
          <w:rFonts w:ascii="Arial" w:hAnsi="Arial" w:cs="Arial"/>
          <w:bCs/>
          <w:sz w:val="18"/>
          <w:szCs w:val="18"/>
          <w:lang w:val="sr-Cyrl-CS"/>
        </w:rPr>
      </w:pP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307/0 ПА 0004 Остале дотације и трансфери</w:t>
      </w:r>
    </w:p>
    <w:p w:rsidR="000D2D3F" w:rsidRPr="000D2D3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0D2D3F">
        <w:rPr>
          <w:rFonts w:ascii="Arial" w:hAnsi="Arial" w:cs="Arial"/>
          <w:bCs/>
          <w:sz w:val="18"/>
          <w:szCs w:val="18"/>
          <w:lang w:val="sr-Cyrl-CS"/>
        </w:rPr>
        <w:t>.............................</w:t>
      </w:r>
      <w:r w:rsidRPr="00CB7DCF">
        <w:rPr>
          <w:rFonts w:ascii="Arial" w:hAnsi="Arial" w:cs="Arial"/>
          <w:bCs/>
          <w:sz w:val="18"/>
          <w:szCs w:val="18"/>
          <w:lang w:val="sr-Cyrl-CS"/>
        </w:rPr>
        <w:t>...................              608.258,00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0D2D3F" w:rsidRPr="000D2D3F">
        <w:rPr>
          <w:rFonts w:ascii="Arial" w:hAnsi="Arial" w:cs="Arial"/>
          <w:bCs/>
          <w:sz w:val="18"/>
          <w:szCs w:val="18"/>
          <w:lang w:val="sr-Cyrl-CS"/>
        </w:rPr>
        <w:t>.............</w:t>
      </w:r>
      <w:r w:rsidRPr="00CB7DCF">
        <w:rPr>
          <w:rFonts w:ascii="Arial" w:hAnsi="Arial" w:cs="Arial"/>
          <w:bCs/>
          <w:sz w:val="18"/>
          <w:szCs w:val="18"/>
          <w:lang w:val="sr-Cyrl-CS"/>
        </w:rPr>
        <w:t xml:space="preserve">               508.258,00</w:t>
      </w:r>
    </w:p>
    <w:p w:rsidR="00B24C40" w:rsidRPr="000D2D3F" w:rsidRDefault="00B24C40" w:rsidP="007B7D85">
      <w:pPr>
        <w:spacing w:line="216" w:lineRule="auto"/>
        <w:rPr>
          <w:rFonts w:ascii="Arial" w:hAnsi="Arial" w:cs="Arial"/>
          <w:bCs/>
          <w:color w:val="000000"/>
          <w:sz w:val="18"/>
          <w:szCs w:val="18"/>
        </w:rPr>
      </w:pPr>
    </w:p>
    <w:p w:rsidR="00B24C40" w:rsidRPr="000D2D3F" w:rsidRDefault="00B24C40" w:rsidP="007B7D85">
      <w:pPr>
        <w:spacing w:line="216" w:lineRule="auto"/>
        <w:rPr>
          <w:rFonts w:ascii="Arial" w:hAnsi="Arial" w:cs="Arial"/>
          <w:bCs/>
          <w:sz w:val="18"/>
          <w:szCs w:val="18"/>
        </w:rPr>
      </w:pPr>
      <w:r w:rsidRPr="00CB7DCF">
        <w:rPr>
          <w:rFonts w:ascii="Arial" w:hAnsi="Arial" w:cs="Arial"/>
          <w:bCs/>
          <w:sz w:val="18"/>
          <w:szCs w:val="18"/>
          <w:lang w:val="sr-Cyrl-CS"/>
        </w:rPr>
        <w:t>Глава 4.07 ПРОГРАМ 14  1301- Развој спорта и омладине;Функ.кл.810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312/0 ПА 0005 Социјални доприноси на терет послодавца</w:t>
      </w:r>
    </w:p>
    <w:p w:rsidR="000D2D3F" w:rsidRPr="000D2D3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0D2D3F">
        <w:rPr>
          <w:rFonts w:ascii="Arial" w:hAnsi="Arial" w:cs="Arial"/>
          <w:bCs/>
          <w:sz w:val="18"/>
          <w:szCs w:val="18"/>
          <w:lang w:val="sr-Cyrl-CS"/>
        </w:rPr>
        <w:t>...............</w:t>
      </w:r>
      <w:r w:rsidRPr="00CB7DCF">
        <w:rPr>
          <w:rFonts w:ascii="Arial" w:hAnsi="Arial" w:cs="Arial"/>
          <w:bCs/>
          <w:sz w:val="18"/>
          <w:szCs w:val="18"/>
          <w:lang w:val="sr-Cyrl-CS"/>
        </w:rPr>
        <w:t>.......................               490.877,00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0D2D3F" w:rsidRPr="000D2D3F">
        <w:rPr>
          <w:rFonts w:ascii="Arial" w:hAnsi="Arial" w:cs="Arial"/>
          <w:bCs/>
          <w:sz w:val="18"/>
          <w:szCs w:val="18"/>
          <w:lang w:val="sr-Cyrl-CS"/>
        </w:rPr>
        <w:t>...........</w:t>
      </w:r>
      <w:r w:rsidRPr="00CB7DCF">
        <w:rPr>
          <w:rFonts w:ascii="Arial" w:hAnsi="Arial" w:cs="Arial"/>
          <w:bCs/>
          <w:sz w:val="18"/>
          <w:szCs w:val="18"/>
          <w:lang w:val="sr-Cyrl-CS"/>
        </w:rPr>
        <w:t xml:space="preserve">               482.877,00</w:t>
      </w:r>
    </w:p>
    <w:p w:rsidR="00B24C40" w:rsidRPr="00CB7DCF" w:rsidRDefault="00B24C40" w:rsidP="007B7D85">
      <w:pPr>
        <w:spacing w:line="216" w:lineRule="auto"/>
        <w:rPr>
          <w:rFonts w:ascii="Arial" w:hAnsi="Arial" w:cs="Arial"/>
          <w:bCs/>
          <w:sz w:val="18"/>
          <w:szCs w:val="18"/>
          <w:lang w:val="sr-Cyrl-CS"/>
        </w:rPr>
      </w:pP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318/0 ПА 0005 Услуге по уговору</w:t>
      </w:r>
    </w:p>
    <w:p w:rsidR="000D2D3F" w:rsidRPr="000D2D3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0D2D3F">
        <w:rPr>
          <w:rFonts w:ascii="Arial" w:hAnsi="Arial" w:cs="Arial"/>
          <w:bCs/>
          <w:color w:val="000000"/>
          <w:sz w:val="18"/>
          <w:szCs w:val="18"/>
          <w:lang w:val="sr-Cyrl-CS"/>
        </w:rPr>
        <w:t>.........................</w:t>
      </w:r>
      <w:r w:rsidR="000D2D3F">
        <w:rPr>
          <w:rFonts w:ascii="Arial" w:hAnsi="Arial" w:cs="Arial"/>
          <w:bCs/>
          <w:color w:val="000000"/>
          <w:sz w:val="18"/>
          <w:szCs w:val="18"/>
        </w:rPr>
        <w:t>.</w:t>
      </w:r>
      <w:r w:rsidR="000D2D3F">
        <w:rPr>
          <w:rFonts w:ascii="Arial" w:hAnsi="Arial" w:cs="Arial"/>
          <w:bCs/>
          <w:color w:val="000000"/>
          <w:sz w:val="18"/>
          <w:szCs w:val="18"/>
          <w:lang w:val="sr-Cyrl-CS"/>
        </w:rPr>
        <w:t>....</w:t>
      </w:r>
      <w:r w:rsidRPr="00CB7DCF">
        <w:rPr>
          <w:rFonts w:ascii="Arial" w:hAnsi="Arial" w:cs="Arial"/>
          <w:bCs/>
          <w:color w:val="000000"/>
          <w:sz w:val="18"/>
          <w:szCs w:val="18"/>
          <w:lang w:val="sr-Cyrl-CS"/>
        </w:rPr>
        <w:t>........          1.240.000,00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0D2D3F" w:rsidRPr="000D2D3F">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1.235.000,00</w:t>
      </w:r>
    </w:p>
    <w:p w:rsidR="00B24C40" w:rsidRPr="00CB7DCF" w:rsidRDefault="00B24C40" w:rsidP="007B7D85">
      <w:pPr>
        <w:spacing w:line="216" w:lineRule="auto"/>
        <w:rPr>
          <w:rFonts w:ascii="Arial" w:hAnsi="Arial" w:cs="Arial"/>
          <w:bCs/>
          <w:color w:val="000000"/>
          <w:sz w:val="18"/>
          <w:szCs w:val="18"/>
          <w:lang w:val="sr-Cyrl-CS"/>
        </w:rPr>
      </w:pP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321/0 ПА 0005 Материјал</w:t>
      </w:r>
    </w:p>
    <w:p w:rsidR="000D2D3F" w:rsidRPr="000D2D3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           305.000,00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0D2D3F" w:rsidRPr="000D2D3F">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296.100,00</w:t>
      </w:r>
    </w:p>
    <w:p w:rsidR="00B24C40" w:rsidRPr="00CB7DCF" w:rsidRDefault="00B24C40" w:rsidP="007B7D85">
      <w:pPr>
        <w:spacing w:line="216" w:lineRule="auto"/>
        <w:rPr>
          <w:rFonts w:ascii="Arial" w:hAnsi="Arial" w:cs="Arial"/>
          <w:bCs/>
          <w:color w:val="000000"/>
          <w:sz w:val="18"/>
          <w:szCs w:val="18"/>
          <w:lang w:val="sr-Cyrl-CS"/>
        </w:rPr>
      </w:pP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323/0 ПА 0005 Накнаде из буџета</w:t>
      </w:r>
    </w:p>
    <w:p w:rsidR="000D2D3F" w:rsidRPr="000D2D3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0D2D3F">
        <w:rPr>
          <w:rFonts w:ascii="Arial" w:hAnsi="Arial" w:cs="Arial"/>
          <w:bCs/>
          <w:color w:val="000000"/>
          <w:sz w:val="18"/>
          <w:szCs w:val="18"/>
          <w:lang w:val="sr-Cyrl-CS"/>
        </w:rPr>
        <w:t>......................</w:t>
      </w:r>
      <w:r w:rsidRPr="00CB7DCF">
        <w:rPr>
          <w:rFonts w:ascii="Arial" w:hAnsi="Arial" w:cs="Arial"/>
          <w:bCs/>
          <w:color w:val="000000"/>
          <w:sz w:val="18"/>
          <w:szCs w:val="18"/>
          <w:lang w:val="sr-Cyrl-CS"/>
        </w:rPr>
        <w:t>.............              150.000,00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0D2D3F" w:rsidRPr="000D2D3F">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123.000,00</w:t>
      </w:r>
    </w:p>
    <w:p w:rsidR="00B24C40" w:rsidRPr="00CB7DCF" w:rsidRDefault="00B24C40" w:rsidP="007B7D85">
      <w:pPr>
        <w:spacing w:line="216" w:lineRule="auto"/>
        <w:rPr>
          <w:rFonts w:ascii="Arial" w:hAnsi="Arial" w:cs="Arial"/>
          <w:bCs/>
          <w:sz w:val="18"/>
          <w:szCs w:val="18"/>
          <w:lang w:val="sr-Cyrl-CS"/>
        </w:rPr>
      </w:pPr>
    </w:p>
    <w:p w:rsidR="00B24C40" w:rsidRPr="000D2D3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Глава 4.08 ПРОГРАМ 4  1502- Развој туризма;Функ.кл.473</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326/0 ПА 0002 Социјални доприноси на терет послодавца</w:t>
      </w:r>
    </w:p>
    <w:p w:rsidR="000D2D3F" w:rsidRPr="000D2D3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 од.........</w:t>
      </w:r>
      <w:r w:rsidR="000D2D3F">
        <w:rPr>
          <w:rFonts w:ascii="Arial" w:hAnsi="Arial" w:cs="Arial"/>
          <w:bCs/>
          <w:sz w:val="18"/>
          <w:szCs w:val="18"/>
          <w:lang w:val="sr-Cyrl-CS"/>
        </w:rPr>
        <w:t>............................</w:t>
      </w:r>
      <w:r w:rsidRPr="00CB7DCF">
        <w:rPr>
          <w:rFonts w:ascii="Arial" w:hAnsi="Arial" w:cs="Arial"/>
          <w:bCs/>
          <w:sz w:val="18"/>
          <w:szCs w:val="18"/>
          <w:lang w:val="sr-Cyrl-CS"/>
        </w:rPr>
        <w:t>.....................               687.761,00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0D2D3F" w:rsidRPr="000D2D3F">
        <w:rPr>
          <w:rFonts w:ascii="Arial" w:hAnsi="Arial" w:cs="Arial"/>
          <w:bCs/>
          <w:sz w:val="18"/>
          <w:szCs w:val="18"/>
          <w:lang w:val="sr-Cyrl-CS"/>
        </w:rPr>
        <w:t>...............</w:t>
      </w:r>
      <w:r w:rsidRPr="00CB7DCF">
        <w:rPr>
          <w:rFonts w:ascii="Arial" w:hAnsi="Arial" w:cs="Arial"/>
          <w:bCs/>
          <w:sz w:val="18"/>
          <w:szCs w:val="18"/>
          <w:lang w:val="sr-Cyrl-CS"/>
        </w:rPr>
        <w:t xml:space="preserve">               679.761,00</w:t>
      </w:r>
    </w:p>
    <w:p w:rsidR="00B24C40" w:rsidRPr="00CB7DCF" w:rsidRDefault="00B24C40" w:rsidP="007B7D85">
      <w:pPr>
        <w:spacing w:line="216" w:lineRule="auto"/>
        <w:rPr>
          <w:rFonts w:ascii="Arial" w:hAnsi="Arial" w:cs="Arial"/>
          <w:bCs/>
          <w:color w:val="000000"/>
          <w:sz w:val="18"/>
          <w:szCs w:val="18"/>
          <w:lang w:val="sr-Cyrl-CS"/>
        </w:rPr>
      </w:pP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332/0 ПА 0002 Трошкови путовања</w:t>
      </w:r>
    </w:p>
    <w:p w:rsidR="000D2D3F" w:rsidRPr="000D2D3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0D2D3F" w:rsidRPr="000D2D3F">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35.000,00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0D2D3F" w:rsidRPr="000D2D3F">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15.000,00</w:t>
      </w:r>
    </w:p>
    <w:p w:rsidR="00B24C40" w:rsidRPr="00CB7DCF" w:rsidRDefault="00B24C40" w:rsidP="007B7D85">
      <w:pPr>
        <w:spacing w:line="216" w:lineRule="auto"/>
        <w:rPr>
          <w:rFonts w:ascii="Arial" w:hAnsi="Arial" w:cs="Arial"/>
          <w:bCs/>
          <w:color w:val="000000"/>
          <w:sz w:val="18"/>
          <w:szCs w:val="18"/>
          <w:lang w:val="sr-Cyrl-CS"/>
        </w:rPr>
      </w:pP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334/0 ПА 0002 Специјализоване услуге</w:t>
      </w:r>
    </w:p>
    <w:p w:rsidR="000D2D3F" w:rsidRPr="000D2D3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0D2D3F">
        <w:rPr>
          <w:rFonts w:ascii="Arial" w:hAnsi="Arial" w:cs="Arial"/>
          <w:bCs/>
          <w:color w:val="000000"/>
          <w:sz w:val="18"/>
          <w:szCs w:val="18"/>
          <w:lang w:val="sr-Cyrl-CS"/>
        </w:rPr>
        <w:t>............................</w:t>
      </w:r>
      <w:r w:rsidRPr="00CB7DCF">
        <w:rPr>
          <w:rFonts w:ascii="Arial" w:hAnsi="Arial" w:cs="Arial"/>
          <w:bCs/>
          <w:color w:val="000000"/>
          <w:sz w:val="18"/>
          <w:szCs w:val="18"/>
          <w:lang w:val="sr-Cyrl-CS"/>
        </w:rPr>
        <w:t>..............</w:t>
      </w:r>
      <w:r w:rsidR="000D2D3F" w:rsidRPr="000D2D3F">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1.650.000,00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0D2D3F" w:rsidRPr="000D2D3F">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1.644.000,00</w:t>
      </w:r>
    </w:p>
    <w:p w:rsidR="00B24C40" w:rsidRPr="00CB7DCF" w:rsidRDefault="00B24C40" w:rsidP="007B7D85">
      <w:pPr>
        <w:spacing w:line="216" w:lineRule="auto"/>
        <w:rPr>
          <w:rFonts w:ascii="Arial" w:hAnsi="Arial" w:cs="Arial"/>
          <w:bCs/>
          <w:color w:val="000000"/>
          <w:sz w:val="18"/>
          <w:szCs w:val="18"/>
          <w:lang w:val="sr-Cyrl-CS"/>
        </w:rPr>
      </w:pP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335/0 ПА 0002 Текуће поправке и одржавање</w:t>
      </w:r>
    </w:p>
    <w:p w:rsidR="000D2D3F" w:rsidRPr="000D2D3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0D2D3F">
        <w:rPr>
          <w:rFonts w:ascii="Arial" w:hAnsi="Arial" w:cs="Arial"/>
          <w:bCs/>
          <w:color w:val="000000"/>
          <w:sz w:val="18"/>
          <w:szCs w:val="18"/>
          <w:lang w:val="sr-Cyrl-CS"/>
        </w:rPr>
        <w:t>............................</w:t>
      </w:r>
      <w:r w:rsidRPr="00CB7DCF">
        <w:rPr>
          <w:rFonts w:ascii="Arial" w:hAnsi="Arial" w:cs="Arial"/>
          <w:bCs/>
          <w:color w:val="000000"/>
          <w:sz w:val="18"/>
          <w:szCs w:val="18"/>
          <w:lang w:val="sr-Cyrl-CS"/>
        </w:rPr>
        <w:t>................</w:t>
      </w:r>
      <w:r w:rsidR="000D2D3F" w:rsidRPr="000D2D3F">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110.000,00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0D2D3F" w:rsidRPr="000D2D3F">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105.000,00</w:t>
      </w:r>
    </w:p>
    <w:p w:rsidR="00B24C40" w:rsidRPr="00CB7DCF" w:rsidRDefault="00B24C40" w:rsidP="007B7D85">
      <w:pPr>
        <w:spacing w:line="216" w:lineRule="auto"/>
        <w:rPr>
          <w:rFonts w:ascii="Arial" w:hAnsi="Arial" w:cs="Arial"/>
          <w:bCs/>
          <w:color w:val="000000"/>
          <w:sz w:val="18"/>
          <w:szCs w:val="18"/>
          <w:lang w:val="sr-Cyrl-CS"/>
        </w:rPr>
      </w:pP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lastRenderedPageBreak/>
        <w:t>Позиција 336/0 ПА 0002 Материјал</w:t>
      </w:r>
    </w:p>
    <w:p w:rsidR="000D2D3F" w:rsidRDefault="00B24C40" w:rsidP="007B7D85">
      <w:pPr>
        <w:spacing w:line="216" w:lineRule="auto"/>
        <w:rPr>
          <w:rFonts w:ascii="Arial" w:hAnsi="Arial" w:cs="Arial"/>
          <w:bCs/>
          <w:color w:val="000000"/>
          <w:sz w:val="18"/>
          <w:szCs w:val="18"/>
        </w:rPr>
      </w:pPr>
      <w:r w:rsidRPr="00CB7DCF">
        <w:rPr>
          <w:rFonts w:ascii="Arial" w:hAnsi="Arial" w:cs="Arial"/>
          <w:bCs/>
          <w:color w:val="000000"/>
          <w:sz w:val="18"/>
          <w:szCs w:val="18"/>
          <w:lang w:val="sr-Cyrl-CS"/>
        </w:rPr>
        <w:t>износ од.</w:t>
      </w:r>
      <w:r w:rsidR="000D2D3F">
        <w:rPr>
          <w:rFonts w:ascii="Arial" w:hAnsi="Arial" w:cs="Arial"/>
          <w:bCs/>
          <w:color w:val="000000"/>
          <w:sz w:val="18"/>
          <w:szCs w:val="18"/>
          <w:lang w:val="sr-Cyrl-CS"/>
        </w:rPr>
        <w:t>...............................</w:t>
      </w:r>
      <w:r w:rsidRPr="00CB7DCF">
        <w:rPr>
          <w:rFonts w:ascii="Arial" w:hAnsi="Arial" w:cs="Arial"/>
          <w:bCs/>
          <w:color w:val="000000"/>
          <w:sz w:val="18"/>
          <w:szCs w:val="18"/>
          <w:lang w:val="sr-Cyrl-CS"/>
        </w:rPr>
        <w:t>.............................            280.000,00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0D2D3F">
        <w:rPr>
          <w:rFonts w:ascii="Arial" w:hAnsi="Arial" w:cs="Arial"/>
          <w:bCs/>
          <w:color w:val="000000"/>
          <w:sz w:val="18"/>
          <w:szCs w:val="18"/>
        </w:rPr>
        <w:t>....................</w:t>
      </w:r>
      <w:r w:rsidRPr="00CB7DCF">
        <w:rPr>
          <w:rFonts w:ascii="Arial" w:hAnsi="Arial" w:cs="Arial"/>
          <w:bCs/>
          <w:color w:val="000000"/>
          <w:sz w:val="18"/>
          <w:szCs w:val="18"/>
          <w:lang w:val="sr-Cyrl-CS"/>
        </w:rPr>
        <w:t xml:space="preserve">           277.000,00</w:t>
      </w:r>
    </w:p>
    <w:p w:rsidR="00B24C40" w:rsidRPr="00CB7DCF" w:rsidRDefault="00B24C40" w:rsidP="007B7D85">
      <w:pPr>
        <w:spacing w:line="216" w:lineRule="auto"/>
        <w:rPr>
          <w:rFonts w:ascii="Arial" w:hAnsi="Arial" w:cs="Arial"/>
          <w:bCs/>
          <w:color w:val="000000"/>
          <w:sz w:val="18"/>
          <w:szCs w:val="18"/>
          <w:lang w:val="sr-Cyrl-CS"/>
        </w:rPr>
      </w:pP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Позиција 338/0 ПА 0002 Порези,обавезне таксе,казне и пенали</w:t>
      </w:r>
    </w:p>
    <w:p w:rsidR="003D40E2" w:rsidRPr="003D40E2"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износ од...</w:t>
      </w:r>
      <w:r w:rsidR="003D40E2">
        <w:rPr>
          <w:rFonts w:ascii="Arial" w:hAnsi="Arial" w:cs="Arial"/>
          <w:bCs/>
          <w:color w:val="000000"/>
          <w:sz w:val="18"/>
          <w:szCs w:val="18"/>
          <w:lang w:val="sr-Cyrl-CS"/>
        </w:rPr>
        <w:t>.............................</w:t>
      </w:r>
      <w:r w:rsidRPr="00CB7DCF">
        <w:rPr>
          <w:rFonts w:ascii="Arial" w:hAnsi="Arial" w:cs="Arial"/>
          <w:bCs/>
          <w:color w:val="000000"/>
          <w:sz w:val="18"/>
          <w:szCs w:val="18"/>
          <w:lang w:val="sr-Cyrl-CS"/>
        </w:rPr>
        <w:t>...........................                20.000,00</w:t>
      </w:r>
    </w:p>
    <w:p w:rsidR="00B24C40" w:rsidRPr="00CB7DCF" w:rsidRDefault="00B24C40" w:rsidP="007B7D85">
      <w:pPr>
        <w:spacing w:line="216" w:lineRule="auto"/>
        <w:rPr>
          <w:rFonts w:ascii="Arial" w:hAnsi="Arial" w:cs="Arial"/>
          <w:bCs/>
          <w:color w:val="000000"/>
          <w:sz w:val="18"/>
          <w:szCs w:val="18"/>
          <w:lang w:val="sr-Cyrl-CS"/>
        </w:rPr>
      </w:pPr>
      <w:r w:rsidRPr="00CB7DCF">
        <w:rPr>
          <w:rFonts w:ascii="Arial" w:hAnsi="Arial" w:cs="Arial"/>
          <w:bCs/>
          <w:color w:val="000000"/>
          <w:sz w:val="18"/>
          <w:szCs w:val="18"/>
          <w:lang w:val="sr-Cyrl-CS"/>
        </w:rPr>
        <w:t>замењује се износом од ........</w:t>
      </w:r>
      <w:r w:rsidRPr="00CB7DCF">
        <w:rPr>
          <w:rFonts w:ascii="Arial" w:hAnsi="Arial" w:cs="Arial"/>
          <w:bCs/>
          <w:color w:val="000000"/>
          <w:sz w:val="18"/>
          <w:szCs w:val="18"/>
          <w:lang w:val="ru-RU"/>
        </w:rPr>
        <w:t>.</w:t>
      </w:r>
      <w:r w:rsidRPr="00CB7DCF">
        <w:rPr>
          <w:rFonts w:ascii="Arial" w:hAnsi="Arial" w:cs="Arial"/>
          <w:bCs/>
          <w:color w:val="000000"/>
          <w:sz w:val="18"/>
          <w:szCs w:val="18"/>
          <w:lang w:val="sr-Cyrl-CS"/>
        </w:rPr>
        <w:t>.....</w:t>
      </w:r>
      <w:r w:rsidR="003D40E2" w:rsidRPr="003D40E2">
        <w:rPr>
          <w:rFonts w:ascii="Arial" w:hAnsi="Arial" w:cs="Arial"/>
          <w:bCs/>
          <w:color w:val="000000"/>
          <w:sz w:val="18"/>
          <w:szCs w:val="18"/>
          <w:lang w:val="sr-Cyrl-CS"/>
        </w:rPr>
        <w:t>...................</w:t>
      </w:r>
      <w:r w:rsidRPr="00CB7DCF">
        <w:rPr>
          <w:rFonts w:ascii="Arial" w:hAnsi="Arial" w:cs="Arial"/>
          <w:bCs/>
          <w:color w:val="000000"/>
          <w:sz w:val="18"/>
          <w:szCs w:val="18"/>
          <w:lang w:val="sr-Cyrl-CS"/>
        </w:rPr>
        <w:t xml:space="preserve">               10.000,00</w:t>
      </w:r>
    </w:p>
    <w:p w:rsidR="00B24C40" w:rsidRPr="00CB7DCF" w:rsidRDefault="00B24C40" w:rsidP="007B7D85">
      <w:pPr>
        <w:spacing w:line="216" w:lineRule="auto"/>
        <w:rPr>
          <w:rFonts w:ascii="Arial" w:hAnsi="Arial" w:cs="Arial"/>
          <w:bCs/>
          <w:color w:val="000000"/>
          <w:sz w:val="18"/>
          <w:szCs w:val="18"/>
          <w:lang w:val="sr-Cyrl-CS"/>
        </w:rPr>
      </w:pPr>
    </w:p>
    <w:p w:rsidR="00B24C40" w:rsidRPr="003D40E2"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Глава 5 ПРОГРАМ 15  0602- Опште услуге локалне самоуправе;Функ.кл.330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Позиција 344/0 ПА 0004 Социјални доприноси на терет послодавца</w:t>
      </w:r>
    </w:p>
    <w:p w:rsidR="003D40E2" w:rsidRPr="003D40E2"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износ</w:t>
      </w:r>
      <w:r w:rsidR="003D40E2">
        <w:rPr>
          <w:rFonts w:ascii="Arial" w:hAnsi="Arial" w:cs="Arial"/>
          <w:bCs/>
          <w:sz w:val="18"/>
          <w:szCs w:val="18"/>
          <w:lang w:val="sr-Cyrl-CS"/>
        </w:rPr>
        <w:t xml:space="preserve"> од.........................</w:t>
      </w:r>
      <w:r w:rsidRPr="00CB7DCF">
        <w:rPr>
          <w:rFonts w:ascii="Arial" w:hAnsi="Arial" w:cs="Arial"/>
          <w:bCs/>
          <w:sz w:val="18"/>
          <w:szCs w:val="18"/>
          <w:lang w:val="sr-Cyrl-CS"/>
        </w:rPr>
        <w:t>..........................</w:t>
      </w:r>
      <w:r w:rsidR="003D40E2" w:rsidRPr="003D40E2">
        <w:rPr>
          <w:rFonts w:ascii="Arial" w:hAnsi="Arial" w:cs="Arial"/>
          <w:bCs/>
          <w:sz w:val="18"/>
          <w:szCs w:val="18"/>
          <w:lang w:val="sr-Cyrl-CS"/>
        </w:rPr>
        <w:t>..............</w:t>
      </w:r>
      <w:r w:rsidRPr="00CB7DCF">
        <w:rPr>
          <w:rFonts w:ascii="Arial" w:hAnsi="Arial" w:cs="Arial"/>
          <w:bCs/>
          <w:sz w:val="18"/>
          <w:szCs w:val="18"/>
          <w:lang w:val="sr-Cyrl-CS"/>
        </w:rPr>
        <w:t xml:space="preserve">        230.300,00</w:t>
      </w:r>
    </w:p>
    <w:p w:rsidR="00B24C40" w:rsidRPr="00CB7DCF" w:rsidRDefault="00B24C40" w:rsidP="007B7D85">
      <w:pPr>
        <w:spacing w:line="216" w:lineRule="auto"/>
        <w:rPr>
          <w:rFonts w:ascii="Arial" w:hAnsi="Arial" w:cs="Arial"/>
          <w:bCs/>
          <w:sz w:val="18"/>
          <w:szCs w:val="18"/>
          <w:lang w:val="sr-Cyrl-CS"/>
        </w:rPr>
      </w:pPr>
      <w:r w:rsidRPr="00CB7DCF">
        <w:rPr>
          <w:rFonts w:ascii="Arial" w:hAnsi="Arial" w:cs="Arial"/>
          <w:bCs/>
          <w:sz w:val="18"/>
          <w:szCs w:val="18"/>
          <w:lang w:val="sr-Cyrl-CS"/>
        </w:rPr>
        <w:t>замењује се износом од ........</w:t>
      </w:r>
      <w:r w:rsidRPr="00CB7DCF">
        <w:rPr>
          <w:rFonts w:ascii="Arial" w:hAnsi="Arial" w:cs="Arial"/>
          <w:bCs/>
          <w:sz w:val="18"/>
          <w:szCs w:val="18"/>
          <w:lang w:val="ru-RU"/>
        </w:rPr>
        <w:t>.</w:t>
      </w:r>
      <w:r w:rsidRPr="00CB7DCF">
        <w:rPr>
          <w:rFonts w:ascii="Arial" w:hAnsi="Arial" w:cs="Arial"/>
          <w:bCs/>
          <w:sz w:val="18"/>
          <w:szCs w:val="18"/>
          <w:lang w:val="sr-Cyrl-CS"/>
        </w:rPr>
        <w:t>.........</w:t>
      </w:r>
      <w:r w:rsidR="003D40E2" w:rsidRPr="003D40E2">
        <w:rPr>
          <w:rFonts w:ascii="Arial" w:hAnsi="Arial" w:cs="Arial"/>
          <w:bCs/>
          <w:sz w:val="18"/>
          <w:szCs w:val="18"/>
          <w:lang w:val="sr-Cyrl-CS"/>
        </w:rPr>
        <w:t>.................</w:t>
      </w:r>
      <w:r w:rsidRPr="00CB7DCF">
        <w:rPr>
          <w:rFonts w:ascii="Arial" w:hAnsi="Arial" w:cs="Arial"/>
          <w:bCs/>
          <w:sz w:val="18"/>
          <w:szCs w:val="18"/>
          <w:lang w:val="sr-Cyrl-CS"/>
        </w:rPr>
        <w:t xml:space="preserve">           202.300,00</w:t>
      </w:r>
    </w:p>
    <w:p w:rsidR="00B24C40" w:rsidRPr="003D40E2" w:rsidRDefault="00B24C40" w:rsidP="007B7D85">
      <w:pPr>
        <w:spacing w:line="216" w:lineRule="auto"/>
        <w:rPr>
          <w:rFonts w:ascii="Arial" w:hAnsi="Arial" w:cs="Arial"/>
          <w:bCs/>
          <w:color w:val="000000"/>
          <w:sz w:val="18"/>
          <w:szCs w:val="18"/>
          <w:lang w:val="sr-Cyrl-CS"/>
        </w:rPr>
      </w:pPr>
    </w:p>
    <w:p w:rsidR="00B24C40" w:rsidRPr="00CB7DCF" w:rsidRDefault="00B24C40" w:rsidP="007B7D85">
      <w:pPr>
        <w:tabs>
          <w:tab w:val="left" w:pos="900"/>
        </w:tabs>
        <w:spacing w:line="216" w:lineRule="auto"/>
        <w:jc w:val="center"/>
        <w:rPr>
          <w:rFonts w:ascii="Arial" w:hAnsi="Arial" w:cs="Arial"/>
          <w:bCs/>
          <w:sz w:val="18"/>
          <w:szCs w:val="18"/>
          <w:lang w:val="sr-Cyrl-CS"/>
        </w:rPr>
      </w:pPr>
      <w:r w:rsidRPr="00CB7DCF">
        <w:rPr>
          <w:rFonts w:ascii="Arial" w:hAnsi="Arial" w:cs="Arial"/>
          <w:bCs/>
          <w:sz w:val="18"/>
          <w:szCs w:val="18"/>
          <w:lang w:val="sr-Cyrl-CS"/>
        </w:rPr>
        <w:t>Члан 2.</w:t>
      </w:r>
    </w:p>
    <w:p w:rsidR="00B24C40" w:rsidRPr="00CB7DCF" w:rsidRDefault="00B24C40" w:rsidP="007B7D85">
      <w:pPr>
        <w:tabs>
          <w:tab w:val="left" w:pos="900"/>
        </w:tabs>
        <w:spacing w:line="216" w:lineRule="auto"/>
        <w:jc w:val="center"/>
        <w:rPr>
          <w:rFonts w:ascii="Arial" w:hAnsi="Arial" w:cs="Arial"/>
          <w:bCs/>
          <w:sz w:val="18"/>
          <w:szCs w:val="18"/>
          <w:lang w:val="sr-Cyrl-CS"/>
        </w:rPr>
      </w:pPr>
    </w:p>
    <w:p w:rsidR="00B24C40" w:rsidRPr="00CB7DCF" w:rsidRDefault="00B24C40" w:rsidP="007B7D85">
      <w:pPr>
        <w:spacing w:line="216" w:lineRule="auto"/>
        <w:jc w:val="both"/>
        <w:rPr>
          <w:rFonts w:ascii="Arial" w:hAnsi="Arial" w:cs="Arial"/>
          <w:bCs/>
          <w:sz w:val="18"/>
          <w:szCs w:val="18"/>
          <w:lang w:val="sr-Cyrl-CS"/>
        </w:rPr>
      </w:pPr>
      <w:r w:rsidRPr="00CB7DCF">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B24C40" w:rsidRPr="00CB7DCF" w:rsidRDefault="00B24C40" w:rsidP="007B7D85">
      <w:pPr>
        <w:spacing w:line="216" w:lineRule="auto"/>
        <w:jc w:val="center"/>
        <w:rPr>
          <w:rFonts w:ascii="Arial" w:hAnsi="Arial" w:cs="Arial"/>
          <w:sz w:val="18"/>
          <w:szCs w:val="18"/>
          <w:lang w:val="sr-Cyrl-CS"/>
        </w:rPr>
      </w:pPr>
    </w:p>
    <w:p w:rsidR="00B24C40" w:rsidRPr="00CB7DCF" w:rsidRDefault="00B24C40" w:rsidP="007B7D85">
      <w:pPr>
        <w:spacing w:line="216" w:lineRule="auto"/>
        <w:jc w:val="center"/>
        <w:rPr>
          <w:rFonts w:ascii="Arial" w:hAnsi="Arial" w:cs="Arial"/>
          <w:sz w:val="18"/>
          <w:szCs w:val="18"/>
          <w:lang w:val="sr-Cyrl-CS"/>
        </w:rPr>
      </w:pPr>
      <w:r w:rsidRPr="00CB7DCF">
        <w:rPr>
          <w:rFonts w:ascii="Arial" w:hAnsi="Arial" w:cs="Arial"/>
          <w:sz w:val="18"/>
          <w:szCs w:val="18"/>
          <w:lang w:val="sr-Cyrl-CS"/>
        </w:rPr>
        <w:t>Члан 3.</w:t>
      </w:r>
    </w:p>
    <w:p w:rsidR="00B24C40" w:rsidRPr="00CB7DCF" w:rsidRDefault="00B24C40" w:rsidP="007B7D85">
      <w:pPr>
        <w:spacing w:line="216" w:lineRule="auto"/>
        <w:jc w:val="center"/>
        <w:rPr>
          <w:rFonts w:ascii="Arial" w:hAnsi="Arial" w:cs="Arial"/>
          <w:bCs/>
          <w:sz w:val="18"/>
          <w:szCs w:val="18"/>
          <w:lang w:val="ru-RU"/>
        </w:rPr>
      </w:pPr>
    </w:p>
    <w:p w:rsidR="00B24C40" w:rsidRPr="00CB7DCF" w:rsidRDefault="00B24C40" w:rsidP="007B7D85">
      <w:pPr>
        <w:tabs>
          <w:tab w:val="left" w:pos="2595"/>
        </w:tabs>
        <w:spacing w:line="216" w:lineRule="auto"/>
        <w:jc w:val="both"/>
        <w:rPr>
          <w:rFonts w:ascii="Arial" w:hAnsi="Arial" w:cs="Arial"/>
          <w:sz w:val="18"/>
          <w:szCs w:val="18"/>
          <w:lang w:val="sr-Cyrl-CS"/>
        </w:rPr>
      </w:pPr>
      <w:r w:rsidRPr="00CB7DCF">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5A585B" w:rsidRPr="0092433A" w:rsidRDefault="005A585B" w:rsidP="007B7D85">
      <w:pPr>
        <w:spacing w:line="216" w:lineRule="auto"/>
        <w:ind w:firstLine="720"/>
        <w:jc w:val="both"/>
        <w:rPr>
          <w:rFonts w:ascii="Arial" w:hAnsi="Arial" w:cs="Arial"/>
          <w:sz w:val="10"/>
          <w:szCs w:val="10"/>
          <w:lang w:val="sr-Cyrl-CS"/>
        </w:rPr>
      </w:pPr>
    </w:p>
    <w:p w:rsidR="00194886" w:rsidRPr="003C5817" w:rsidRDefault="00194886"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СКУПШТИНА ОПШТИНЕ ПЕТРОВАЦ НА МЛАВИ</w:t>
      </w:r>
    </w:p>
    <w:p w:rsidR="00194886" w:rsidRPr="0092433A" w:rsidRDefault="00194886" w:rsidP="007B7D85">
      <w:pPr>
        <w:spacing w:line="216" w:lineRule="auto"/>
        <w:contextualSpacing/>
        <w:jc w:val="center"/>
        <w:rPr>
          <w:rFonts w:ascii="Arial" w:hAnsi="Arial" w:cs="Arial"/>
          <w:sz w:val="10"/>
          <w:szCs w:val="10"/>
          <w:lang w:val="sr-Cyrl-CS"/>
        </w:rPr>
      </w:pPr>
    </w:p>
    <w:tbl>
      <w:tblPr>
        <w:tblW w:w="0" w:type="auto"/>
        <w:jc w:val="center"/>
        <w:tblLook w:val="01E0" w:firstRow="1" w:lastRow="1" w:firstColumn="1" w:lastColumn="1" w:noHBand="0" w:noVBand="0"/>
      </w:tblPr>
      <w:tblGrid>
        <w:gridCol w:w="2376"/>
        <w:gridCol w:w="2977"/>
      </w:tblGrid>
      <w:tr w:rsidR="00194886" w:rsidRPr="00C90510" w:rsidTr="003069CD">
        <w:trPr>
          <w:trHeight w:val="653"/>
          <w:jc w:val="center"/>
        </w:trPr>
        <w:tc>
          <w:tcPr>
            <w:tcW w:w="2376" w:type="dxa"/>
          </w:tcPr>
          <w:p w:rsidR="00194886" w:rsidRPr="003C5817" w:rsidRDefault="00194886" w:rsidP="007B7D85">
            <w:pPr>
              <w:spacing w:line="216" w:lineRule="auto"/>
              <w:contextualSpacing/>
              <w:rPr>
                <w:rFonts w:ascii="Arial" w:hAnsi="Arial" w:cs="Arial"/>
                <w:sz w:val="18"/>
                <w:szCs w:val="18"/>
                <w:lang w:val="sr-Cyrl-CS"/>
              </w:rPr>
            </w:pPr>
            <w:r w:rsidRPr="003C5817">
              <w:rPr>
                <w:rFonts w:ascii="Arial" w:hAnsi="Arial" w:cs="Arial"/>
                <w:sz w:val="18"/>
                <w:szCs w:val="18"/>
                <w:lang w:val="sr-Cyrl-CS"/>
              </w:rPr>
              <w:t xml:space="preserve">Број: </w:t>
            </w:r>
            <w:r w:rsidRPr="003C5817">
              <w:rPr>
                <w:rFonts w:ascii="Arial" w:hAnsi="Arial" w:cs="Arial"/>
                <w:sz w:val="18"/>
                <w:szCs w:val="18"/>
                <w:lang w:val="ru-RU"/>
              </w:rPr>
              <w:t>020-</w:t>
            </w:r>
            <w:r w:rsidR="00B24C40">
              <w:rPr>
                <w:rFonts w:ascii="Arial" w:hAnsi="Arial" w:cs="Arial"/>
                <w:sz w:val="18"/>
                <w:szCs w:val="18"/>
                <w:lang w:val="sr-Cyrl-CS"/>
              </w:rPr>
              <w:t>174</w:t>
            </w:r>
            <w:r w:rsidRPr="003C5817">
              <w:rPr>
                <w:rFonts w:ascii="Arial" w:hAnsi="Arial" w:cs="Arial"/>
                <w:sz w:val="18"/>
                <w:szCs w:val="18"/>
                <w:lang w:val="ru-RU"/>
              </w:rPr>
              <w:t>/201</w:t>
            </w:r>
            <w:r w:rsidR="002E30B3" w:rsidRPr="003C5817">
              <w:rPr>
                <w:rFonts w:ascii="Arial" w:hAnsi="Arial" w:cs="Arial"/>
                <w:sz w:val="18"/>
                <w:szCs w:val="18"/>
                <w:lang w:val="sr-Cyrl-CS"/>
              </w:rPr>
              <w:t>9</w:t>
            </w:r>
            <w:r w:rsidRPr="003C5817">
              <w:rPr>
                <w:rFonts w:ascii="Arial" w:hAnsi="Arial" w:cs="Arial"/>
                <w:sz w:val="18"/>
                <w:szCs w:val="18"/>
                <w:lang w:val="ru-RU"/>
              </w:rPr>
              <w:t>-02</w:t>
            </w:r>
          </w:p>
          <w:p w:rsidR="00194886" w:rsidRPr="003C5817" w:rsidRDefault="003E3073" w:rsidP="007B7D85">
            <w:pPr>
              <w:spacing w:line="216" w:lineRule="auto"/>
              <w:contextualSpacing/>
              <w:rPr>
                <w:rFonts w:ascii="Arial" w:hAnsi="Arial" w:cs="Arial"/>
                <w:sz w:val="18"/>
                <w:szCs w:val="18"/>
                <w:lang w:val="sr-Cyrl-CS"/>
              </w:rPr>
            </w:pPr>
            <w:r w:rsidRPr="003C5817">
              <w:rPr>
                <w:rFonts w:ascii="Arial" w:hAnsi="Arial" w:cs="Arial"/>
                <w:sz w:val="18"/>
                <w:szCs w:val="18"/>
                <w:lang w:val="sr-Cyrl-CS"/>
              </w:rPr>
              <w:t>Датум:</w:t>
            </w:r>
            <w:r w:rsidR="008936EC" w:rsidRPr="00C90510">
              <w:rPr>
                <w:rFonts w:ascii="Arial" w:hAnsi="Arial" w:cs="Arial"/>
                <w:sz w:val="18"/>
                <w:szCs w:val="18"/>
                <w:lang w:val="sr-Cyrl-CS"/>
              </w:rPr>
              <w:t>20</w:t>
            </w:r>
            <w:r w:rsidRPr="003C5817">
              <w:rPr>
                <w:rFonts w:ascii="Arial" w:hAnsi="Arial" w:cs="Arial"/>
                <w:sz w:val="18"/>
                <w:szCs w:val="18"/>
                <w:lang w:val="sr-Cyrl-CS"/>
              </w:rPr>
              <w:t>.</w:t>
            </w:r>
            <w:r w:rsidR="008936EC">
              <w:rPr>
                <w:rFonts w:ascii="Arial" w:hAnsi="Arial" w:cs="Arial"/>
                <w:sz w:val="18"/>
                <w:szCs w:val="18"/>
                <w:lang w:val="sr-Cyrl-CS"/>
              </w:rPr>
              <w:t>11</w:t>
            </w:r>
            <w:r w:rsidRPr="003C5817">
              <w:rPr>
                <w:rFonts w:ascii="Arial" w:hAnsi="Arial" w:cs="Arial"/>
                <w:sz w:val="18"/>
                <w:szCs w:val="18"/>
                <w:lang w:val="sr-Cyrl-CS"/>
              </w:rPr>
              <w:t>.20</w:t>
            </w:r>
            <w:r w:rsidRPr="003C5817">
              <w:rPr>
                <w:rFonts w:ascii="Arial" w:hAnsi="Arial" w:cs="Arial"/>
                <w:sz w:val="18"/>
                <w:szCs w:val="18"/>
                <w:lang w:val="ru-RU"/>
              </w:rPr>
              <w:t>1</w:t>
            </w:r>
            <w:r w:rsidRPr="003C5817">
              <w:rPr>
                <w:rFonts w:ascii="Arial" w:hAnsi="Arial" w:cs="Arial"/>
                <w:sz w:val="18"/>
                <w:szCs w:val="18"/>
                <w:lang w:val="sr-Cyrl-CS"/>
              </w:rPr>
              <w:t>9.године</w:t>
            </w:r>
          </w:p>
          <w:p w:rsidR="00194886" w:rsidRPr="003C5817" w:rsidRDefault="00194886" w:rsidP="007B7D85">
            <w:pPr>
              <w:spacing w:line="216" w:lineRule="auto"/>
              <w:contextualSpacing/>
              <w:jc w:val="both"/>
              <w:rPr>
                <w:rFonts w:ascii="Arial" w:hAnsi="Arial" w:cs="Arial"/>
                <w:sz w:val="18"/>
                <w:szCs w:val="18"/>
                <w:lang w:val="sr-Cyrl-CS"/>
              </w:rPr>
            </w:pPr>
            <w:r w:rsidRPr="003C5817">
              <w:rPr>
                <w:rFonts w:ascii="Arial" w:hAnsi="Arial" w:cs="Arial"/>
                <w:sz w:val="18"/>
                <w:szCs w:val="18"/>
                <w:lang w:val="sr-Cyrl-CS"/>
              </w:rPr>
              <w:t>ПЕТРОВАЦ НА МЛАВИ</w:t>
            </w:r>
          </w:p>
        </w:tc>
        <w:tc>
          <w:tcPr>
            <w:tcW w:w="2977" w:type="dxa"/>
          </w:tcPr>
          <w:p w:rsidR="00194886" w:rsidRPr="003C5817" w:rsidRDefault="00194886"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ПРЕДСЕДНИК</w:t>
            </w:r>
          </w:p>
          <w:p w:rsidR="00194886" w:rsidRPr="003C5817" w:rsidRDefault="00194886"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СКУПШТИНЕ ОПШТИНЕ</w:t>
            </w:r>
          </w:p>
          <w:p w:rsidR="00194886" w:rsidRPr="003C5817" w:rsidRDefault="00194886"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Миланче Аћимовић, с.р.</w:t>
            </w:r>
          </w:p>
        </w:tc>
      </w:tr>
    </w:tbl>
    <w:p w:rsidR="005A585B" w:rsidRPr="00617295" w:rsidRDefault="005A585B" w:rsidP="007B7D85">
      <w:pPr>
        <w:spacing w:line="216" w:lineRule="auto"/>
        <w:contextualSpacing/>
        <w:jc w:val="both"/>
        <w:rPr>
          <w:rFonts w:ascii="Arial" w:hAnsi="Arial" w:cs="Arial"/>
          <w:i/>
          <w:color w:val="000000"/>
          <w:sz w:val="10"/>
          <w:szCs w:val="10"/>
          <w:lang w:val="sr-Cyrl-CS"/>
        </w:rPr>
      </w:pPr>
    </w:p>
    <w:p w:rsidR="00194886" w:rsidRPr="0092433A" w:rsidRDefault="00194886" w:rsidP="007B7D85">
      <w:pPr>
        <w:spacing w:line="216" w:lineRule="auto"/>
        <w:contextualSpacing/>
        <w:jc w:val="both"/>
        <w:rPr>
          <w:rFonts w:ascii="Arial" w:hAnsi="Arial" w:cs="Arial"/>
          <w:b/>
          <w:i/>
          <w:color w:val="000000"/>
          <w:sz w:val="18"/>
          <w:szCs w:val="18"/>
          <w:lang w:val="sr-Cyrl-CS"/>
        </w:rPr>
      </w:pPr>
      <w:r w:rsidRPr="0092433A">
        <w:rPr>
          <w:rFonts w:ascii="Arial" w:hAnsi="Arial" w:cs="Arial"/>
          <w:b/>
          <w:i/>
          <w:color w:val="000000"/>
          <w:sz w:val="18"/>
          <w:szCs w:val="18"/>
          <w:lang w:val="sr-Cyrl-CS"/>
        </w:rPr>
        <w:t>2.</w:t>
      </w:r>
    </w:p>
    <w:p w:rsidR="00A361C7" w:rsidRPr="00CB7DCF" w:rsidRDefault="00A361C7" w:rsidP="007B7D85">
      <w:pPr>
        <w:spacing w:line="216" w:lineRule="auto"/>
        <w:jc w:val="both"/>
        <w:rPr>
          <w:rFonts w:ascii="Arial" w:hAnsi="Arial" w:cs="Arial"/>
          <w:sz w:val="18"/>
          <w:szCs w:val="18"/>
          <w:lang w:val="sr-Cyrl-CS"/>
        </w:rPr>
      </w:pPr>
      <w:r w:rsidRPr="00C90510">
        <w:rPr>
          <w:rFonts w:ascii="Arial" w:hAnsi="Arial" w:cs="Arial"/>
          <w:sz w:val="18"/>
          <w:szCs w:val="18"/>
          <w:lang w:val="sr-Cyrl-CS"/>
        </w:rPr>
        <w:tab/>
      </w:r>
      <w:r w:rsidRPr="00CB7DCF">
        <w:rPr>
          <w:rFonts w:ascii="Arial" w:hAnsi="Arial" w:cs="Arial"/>
          <w:sz w:val="18"/>
          <w:szCs w:val="18"/>
          <w:lang w:val="sr-Cyrl-CS"/>
        </w:rPr>
        <w:t>На основу члана 32. Закона о локалној самоуправи ("Службени гласник РС", бр. 129/07</w:t>
      </w:r>
      <w:r w:rsidRPr="00CB7DCF">
        <w:rPr>
          <w:rStyle w:val="FontStyle66"/>
          <w:rFonts w:ascii="Arial" w:hAnsi="Arial" w:cs="Arial"/>
          <w:sz w:val="18"/>
          <w:szCs w:val="18"/>
          <w:lang w:val="sr-Cyrl-CS"/>
        </w:rPr>
        <w:t xml:space="preserve">, </w:t>
      </w:r>
      <w:r w:rsidRPr="00CB7DCF">
        <w:rPr>
          <w:rStyle w:val="FontStyle12"/>
          <w:rFonts w:ascii="Arial" w:hAnsi="Arial" w:cs="Arial"/>
          <w:szCs w:val="18"/>
          <w:lang w:val="sr-Cyrl-CS"/>
        </w:rPr>
        <w:t>83/14-др.закон, 101/16 и 47/18</w:t>
      </w:r>
      <w:r w:rsidRPr="00CB7DCF">
        <w:rPr>
          <w:rFonts w:ascii="Arial" w:hAnsi="Arial" w:cs="Arial"/>
          <w:sz w:val="18"/>
          <w:szCs w:val="18"/>
          <w:lang w:val="sr-Cyrl-CS"/>
        </w:rPr>
        <w:t>), члана 76. Закона о буџетском систему ("Службени гласник РС",</w:t>
      </w:r>
      <w:r w:rsidRPr="00CB7DCF">
        <w:rPr>
          <w:rFonts w:ascii="Arial" w:hAnsi="Arial" w:cs="Arial"/>
          <w:sz w:val="18"/>
          <w:szCs w:val="18"/>
          <w:lang w:val="sr-Latn-CS"/>
        </w:rPr>
        <w:t xml:space="preserve"> </w:t>
      </w:r>
      <w:r w:rsidRPr="00CB7DCF">
        <w:rPr>
          <w:rFonts w:ascii="Arial" w:hAnsi="Arial" w:cs="Arial"/>
          <w:sz w:val="18"/>
          <w:szCs w:val="18"/>
          <w:lang w:val="sr-Cyrl-CS"/>
        </w:rPr>
        <w:t>бр. 54/09, 73/10, 101/10, 101/11, 93/12, 62/13, 63/13, 108/13, 142/14, 68/15, 103/15, 99/16</w:t>
      </w:r>
      <w:r w:rsidRPr="00CB7DCF">
        <w:rPr>
          <w:rFonts w:ascii="Arial" w:hAnsi="Arial" w:cs="Arial"/>
          <w:sz w:val="18"/>
          <w:szCs w:val="18"/>
          <w:lang w:val="sr-Latn-CS"/>
        </w:rPr>
        <w:t>,</w:t>
      </w:r>
      <w:r w:rsidRPr="00CB7DCF">
        <w:rPr>
          <w:rFonts w:ascii="Arial" w:hAnsi="Arial" w:cs="Arial"/>
          <w:sz w:val="18"/>
          <w:szCs w:val="18"/>
          <w:lang w:val="sr-Cyrl-CS"/>
        </w:rPr>
        <w:t xml:space="preserve"> 113/17, 95/18, 31/19 и 72/19) и члана 40. Статута општине Петровац на Млави ("Службени гласник општине Петровац на Млави", бр. </w:t>
      </w:r>
      <w:r w:rsidRPr="00CB7DCF">
        <w:rPr>
          <w:rStyle w:val="FontStyle12"/>
          <w:rFonts w:ascii="Arial" w:hAnsi="Arial" w:cs="Arial"/>
          <w:szCs w:val="18"/>
          <w:lang w:val="sr-Cyrl-CS"/>
        </w:rPr>
        <w:t>2/19</w:t>
      </w:r>
      <w:r w:rsidRPr="00CB7DCF">
        <w:rPr>
          <w:rFonts w:ascii="Arial" w:hAnsi="Arial" w:cs="Arial"/>
          <w:sz w:val="18"/>
          <w:szCs w:val="18"/>
          <w:lang w:val="sr-Cyrl-CS"/>
        </w:rPr>
        <w:t xml:space="preserve">), </w:t>
      </w: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sr-Cyrl-CS"/>
        </w:rPr>
        <w:tab/>
        <w:t>Скупштина општине Петровац на Млави, на седници одржаној 20.11.2019. године,</w:t>
      </w:r>
      <w:r w:rsidRPr="00CB7DCF">
        <w:rPr>
          <w:rFonts w:ascii="Arial" w:hAnsi="Arial" w:cs="Arial"/>
          <w:sz w:val="18"/>
          <w:szCs w:val="18"/>
          <w:lang w:val="ru-RU"/>
        </w:rPr>
        <w:t xml:space="preserve"> </w:t>
      </w:r>
      <w:r w:rsidRPr="00CB7DCF">
        <w:rPr>
          <w:rFonts w:ascii="Arial" w:hAnsi="Arial" w:cs="Arial"/>
          <w:sz w:val="18"/>
          <w:szCs w:val="18"/>
          <w:lang w:val="sr-Cyrl-CS"/>
        </w:rPr>
        <w:t>донела је</w:t>
      </w:r>
    </w:p>
    <w:p w:rsidR="00A361C7" w:rsidRPr="00CB7DCF" w:rsidRDefault="00A361C7" w:rsidP="007B7D85">
      <w:pPr>
        <w:spacing w:line="216" w:lineRule="auto"/>
        <w:jc w:val="both"/>
        <w:rPr>
          <w:rFonts w:ascii="Arial" w:hAnsi="Arial" w:cs="Arial"/>
          <w:sz w:val="18"/>
          <w:szCs w:val="18"/>
          <w:lang w:val="sr-Cyrl-CS"/>
        </w:rPr>
      </w:pPr>
    </w:p>
    <w:p w:rsidR="00A361C7" w:rsidRPr="00CB7DCF" w:rsidRDefault="00A361C7" w:rsidP="007B7D85">
      <w:pPr>
        <w:spacing w:line="216" w:lineRule="auto"/>
        <w:jc w:val="center"/>
        <w:rPr>
          <w:rFonts w:ascii="Arial" w:hAnsi="Arial" w:cs="Arial"/>
          <w:sz w:val="18"/>
          <w:szCs w:val="18"/>
          <w:lang w:val="sr-Cyrl-CS"/>
        </w:rPr>
      </w:pPr>
      <w:r w:rsidRPr="00CB7DCF">
        <w:rPr>
          <w:rFonts w:ascii="Arial" w:hAnsi="Arial" w:cs="Arial"/>
          <w:sz w:val="18"/>
          <w:szCs w:val="18"/>
          <w:lang w:val="sr-Cyrl-CS"/>
        </w:rPr>
        <w:t>РЕШЕЊЕ</w:t>
      </w:r>
    </w:p>
    <w:p w:rsidR="00A361C7" w:rsidRPr="00CB7DCF" w:rsidRDefault="00A361C7" w:rsidP="007B7D85">
      <w:pPr>
        <w:spacing w:line="216" w:lineRule="auto"/>
        <w:jc w:val="center"/>
        <w:rPr>
          <w:rFonts w:ascii="Arial" w:hAnsi="Arial" w:cs="Arial"/>
          <w:sz w:val="18"/>
          <w:szCs w:val="18"/>
          <w:lang w:val="sr-Cyrl-CS"/>
        </w:rPr>
      </w:pPr>
      <w:r w:rsidRPr="00CB7DCF">
        <w:rPr>
          <w:rFonts w:ascii="Arial" w:hAnsi="Arial" w:cs="Arial"/>
          <w:sz w:val="18"/>
          <w:szCs w:val="18"/>
          <w:lang w:val="sr-Cyrl-CS"/>
        </w:rPr>
        <w:t>О УСВАЈАЊУ ИЗВЕШТАЈА О ИЗВРШЕЊУ ОДЛУКЕ О БУЏЕТУ ОПШТИНЕ ПЕТРОВАЦ НА МЛАВИ ЗА ПЕРИОД ОД 01.01.2019. ДО 30.09.2019. ГОДИНЕ</w:t>
      </w:r>
    </w:p>
    <w:p w:rsidR="00A361C7" w:rsidRPr="00CB7DCF" w:rsidRDefault="00A361C7" w:rsidP="007B7D85">
      <w:pPr>
        <w:spacing w:line="216" w:lineRule="auto"/>
        <w:jc w:val="center"/>
        <w:rPr>
          <w:rFonts w:ascii="Arial" w:hAnsi="Arial" w:cs="Arial"/>
          <w:sz w:val="18"/>
          <w:szCs w:val="18"/>
          <w:lang w:val="sr-Cyrl-CS"/>
        </w:rPr>
      </w:pPr>
    </w:p>
    <w:p w:rsidR="00A361C7" w:rsidRPr="00CB7DCF" w:rsidRDefault="00A361C7" w:rsidP="007B7D85">
      <w:pPr>
        <w:spacing w:line="216" w:lineRule="auto"/>
        <w:jc w:val="center"/>
        <w:rPr>
          <w:rFonts w:ascii="Arial" w:hAnsi="Arial" w:cs="Arial"/>
          <w:sz w:val="18"/>
          <w:szCs w:val="18"/>
          <w:lang w:val="sr-Cyrl-CS"/>
        </w:rPr>
      </w:pPr>
      <w:r w:rsidRPr="00CB7DCF">
        <w:rPr>
          <w:rFonts w:ascii="Arial" w:hAnsi="Arial" w:cs="Arial"/>
          <w:sz w:val="18"/>
          <w:szCs w:val="18"/>
        </w:rPr>
        <w:t>I</w:t>
      </w:r>
    </w:p>
    <w:p w:rsidR="00A361C7" w:rsidRPr="00CB7DCF" w:rsidRDefault="00A361C7" w:rsidP="007B7D85">
      <w:pPr>
        <w:spacing w:line="216" w:lineRule="auto"/>
        <w:jc w:val="center"/>
        <w:rPr>
          <w:rFonts w:ascii="Arial" w:hAnsi="Arial" w:cs="Arial"/>
          <w:sz w:val="18"/>
          <w:szCs w:val="18"/>
          <w:lang w:val="sr-Cyrl-CS"/>
        </w:rPr>
      </w:pPr>
    </w:p>
    <w:p w:rsidR="00A361C7" w:rsidRPr="002F3165" w:rsidRDefault="00A361C7" w:rsidP="002F3165">
      <w:pPr>
        <w:spacing w:line="216" w:lineRule="auto"/>
        <w:rPr>
          <w:rFonts w:ascii="Arial" w:hAnsi="Arial" w:cs="Arial"/>
          <w:sz w:val="18"/>
          <w:szCs w:val="18"/>
          <w:lang w:val="sr-Cyrl-CS"/>
        </w:rPr>
      </w:pPr>
      <w:r w:rsidRPr="00CB7DCF">
        <w:rPr>
          <w:rFonts w:ascii="Arial" w:hAnsi="Arial" w:cs="Arial"/>
          <w:sz w:val="18"/>
          <w:szCs w:val="18"/>
          <w:lang w:val="sr-Cyrl-CS"/>
        </w:rPr>
        <w:tab/>
        <w:t xml:space="preserve"> УСВАЈА СЕ Извештај о извршењу Одлуке о буџету општине Петровац на Млави за период од 01.01.2019. године до 30.09.2019. године, број 400-2091/9-03/3 од 14.10.2019. године, </w:t>
      </w:r>
      <w:r w:rsidRPr="00CB7DCF">
        <w:rPr>
          <w:rFonts w:ascii="Arial" w:hAnsi="Arial" w:cs="Arial"/>
          <w:sz w:val="18"/>
          <w:szCs w:val="18"/>
        </w:rPr>
        <w:t>O</w:t>
      </w:r>
      <w:r w:rsidRPr="00CB7DCF">
        <w:rPr>
          <w:rFonts w:ascii="Arial" w:hAnsi="Arial" w:cs="Arial"/>
          <w:sz w:val="18"/>
          <w:szCs w:val="18"/>
          <w:lang w:val="sr-Cyrl-CS"/>
        </w:rPr>
        <w:t>дељењ</w:t>
      </w:r>
      <w:r w:rsidRPr="00CB7DCF">
        <w:rPr>
          <w:rFonts w:ascii="Arial" w:hAnsi="Arial" w:cs="Arial"/>
          <w:sz w:val="18"/>
          <w:szCs w:val="18"/>
        </w:rPr>
        <w:t>a</w:t>
      </w:r>
      <w:r w:rsidRPr="00CB7DCF">
        <w:rPr>
          <w:rFonts w:ascii="Arial" w:hAnsi="Arial" w:cs="Arial"/>
          <w:sz w:val="18"/>
          <w:szCs w:val="18"/>
          <w:lang w:val="sr-Cyrl-CS"/>
        </w:rPr>
        <w:t xml:space="preserve"> за финансије и буџет Општинске управе општине Петровац на Млави.</w:t>
      </w:r>
    </w:p>
    <w:p w:rsidR="00A361C7" w:rsidRPr="00CB7DCF" w:rsidRDefault="00A361C7" w:rsidP="007B7D85">
      <w:pPr>
        <w:spacing w:line="216" w:lineRule="auto"/>
        <w:jc w:val="center"/>
        <w:rPr>
          <w:rFonts w:ascii="Arial" w:hAnsi="Arial" w:cs="Arial"/>
          <w:sz w:val="18"/>
          <w:szCs w:val="18"/>
          <w:lang w:val="sr-Cyrl-CS"/>
        </w:rPr>
      </w:pPr>
      <w:r w:rsidRPr="00CB7DCF">
        <w:rPr>
          <w:rFonts w:ascii="Arial" w:hAnsi="Arial" w:cs="Arial"/>
          <w:sz w:val="18"/>
          <w:szCs w:val="18"/>
          <w:lang w:val="sr-Cyrl-CS"/>
        </w:rPr>
        <w:t xml:space="preserve">  </w:t>
      </w:r>
      <w:r w:rsidRPr="00CB7DCF">
        <w:rPr>
          <w:rFonts w:ascii="Arial" w:hAnsi="Arial" w:cs="Arial"/>
          <w:sz w:val="18"/>
          <w:szCs w:val="18"/>
        </w:rPr>
        <w:t>II</w:t>
      </w:r>
    </w:p>
    <w:p w:rsidR="00A361C7" w:rsidRPr="00CB7DCF" w:rsidRDefault="00A361C7" w:rsidP="007B7D85">
      <w:pPr>
        <w:spacing w:line="216" w:lineRule="auto"/>
        <w:jc w:val="center"/>
        <w:rPr>
          <w:rFonts w:ascii="Arial" w:hAnsi="Arial" w:cs="Arial"/>
          <w:sz w:val="18"/>
          <w:szCs w:val="18"/>
          <w:lang w:val="sr-Cyrl-CS"/>
        </w:rPr>
      </w:pPr>
    </w:p>
    <w:p w:rsidR="00A361C7" w:rsidRPr="002F3165" w:rsidRDefault="00A361C7" w:rsidP="007B7D85">
      <w:pPr>
        <w:spacing w:line="216" w:lineRule="auto"/>
        <w:jc w:val="both"/>
        <w:rPr>
          <w:rFonts w:ascii="Arial" w:hAnsi="Arial" w:cs="Arial"/>
          <w:sz w:val="18"/>
          <w:szCs w:val="18"/>
          <w:lang w:val="sr-Cyrl-CS"/>
        </w:rPr>
      </w:pPr>
      <w:r w:rsidRPr="00CB7DCF">
        <w:rPr>
          <w:rFonts w:ascii="Arial" w:hAnsi="Arial" w:cs="Arial"/>
          <w:sz w:val="18"/>
          <w:szCs w:val="18"/>
          <w:lang w:val="sr-Cyrl-CS"/>
        </w:rPr>
        <w:tab/>
        <w:t>Решење објавити у ''Службеном гласнику општине Петровац на Млави''.</w:t>
      </w:r>
    </w:p>
    <w:p w:rsidR="00A361C7" w:rsidRPr="00CB7DCF" w:rsidRDefault="00A361C7" w:rsidP="007B7D85">
      <w:pPr>
        <w:spacing w:line="216" w:lineRule="auto"/>
        <w:jc w:val="center"/>
        <w:rPr>
          <w:rFonts w:ascii="Arial" w:hAnsi="Arial" w:cs="Arial"/>
          <w:sz w:val="18"/>
          <w:szCs w:val="18"/>
          <w:lang w:val="sr-Latn-CS"/>
        </w:rPr>
      </w:pPr>
      <w:r w:rsidRPr="00CB7DCF">
        <w:rPr>
          <w:rFonts w:ascii="Arial" w:hAnsi="Arial" w:cs="Arial"/>
          <w:sz w:val="18"/>
          <w:szCs w:val="18"/>
          <w:lang w:val="sr-Cyrl-CS"/>
        </w:rPr>
        <w:t xml:space="preserve">   </w:t>
      </w:r>
      <w:r w:rsidRPr="00CB7DCF">
        <w:rPr>
          <w:rFonts w:ascii="Arial" w:hAnsi="Arial" w:cs="Arial"/>
          <w:sz w:val="18"/>
          <w:szCs w:val="18"/>
        </w:rPr>
        <w:t>II</w:t>
      </w:r>
      <w:r w:rsidRPr="00CB7DCF">
        <w:rPr>
          <w:rFonts w:ascii="Arial" w:hAnsi="Arial" w:cs="Arial"/>
          <w:sz w:val="18"/>
          <w:szCs w:val="18"/>
          <w:lang w:val="sr-Latn-CS"/>
        </w:rPr>
        <w:t>I</w:t>
      </w:r>
    </w:p>
    <w:p w:rsidR="00A361C7" w:rsidRPr="00CB7DCF" w:rsidRDefault="00A361C7" w:rsidP="007B7D85">
      <w:pPr>
        <w:spacing w:line="216" w:lineRule="auto"/>
        <w:jc w:val="both"/>
        <w:rPr>
          <w:rFonts w:ascii="Arial" w:hAnsi="Arial" w:cs="Arial"/>
          <w:sz w:val="18"/>
          <w:szCs w:val="18"/>
          <w:lang w:val="sr-Cyrl-CS"/>
        </w:rPr>
      </w:pPr>
    </w:p>
    <w:p w:rsidR="00A361C7" w:rsidRPr="00CB7DCF" w:rsidRDefault="00A361C7" w:rsidP="007B7D85">
      <w:pPr>
        <w:spacing w:line="216" w:lineRule="auto"/>
        <w:jc w:val="both"/>
        <w:rPr>
          <w:rFonts w:ascii="Arial" w:hAnsi="Arial" w:cs="Arial"/>
          <w:sz w:val="18"/>
          <w:szCs w:val="18"/>
          <w:lang w:val="sr-Cyrl-CS"/>
        </w:rPr>
      </w:pPr>
      <w:r w:rsidRPr="00CB7DCF">
        <w:rPr>
          <w:rFonts w:ascii="Arial" w:hAnsi="Arial" w:cs="Arial"/>
          <w:sz w:val="18"/>
          <w:szCs w:val="18"/>
          <w:lang w:val="sr-Cyrl-CS"/>
        </w:rPr>
        <w:tab/>
        <w:t>Решење доставити: Одељењу за финансије и буџет и архиви Скупштине општине Петровац на Млави.</w:t>
      </w:r>
    </w:p>
    <w:p w:rsidR="00B24C40" w:rsidRPr="00CB7DCF" w:rsidRDefault="00B24C40" w:rsidP="007B7D85">
      <w:pPr>
        <w:spacing w:line="216" w:lineRule="auto"/>
        <w:jc w:val="both"/>
        <w:rPr>
          <w:rFonts w:ascii="Arial" w:hAnsi="Arial" w:cs="Arial"/>
          <w:sz w:val="18"/>
          <w:szCs w:val="18"/>
          <w:lang w:val="sr-Cyrl-CS"/>
        </w:rPr>
      </w:pPr>
    </w:p>
    <w:p w:rsidR="00194886" w:rsidRPr="003C5817" w:rsidRDefault="00A072F6"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СКУПШТИНА ОПШТИНЕ ПЕТРОВАЦ НА МЛАВИ</w:t>
      </w:r>
    </w:p>
    <w:p w:rsidR="00A072F6" w:rsidRPr="003C5817" w:rsidRDefault="00A072F6" w:rsidP="007B7D85">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C90510" w:rsidTr="00204125">
        <w:trPr>
          <w:trHeight w:val="653"/>
          <w:jc w:val="center"/>
        </w:trPr>
        <w:tc>
          <w:tcPr>
            <w:tcW w:w="2376" w:type="dxa"/>
          </w:tcPr>
          <w:p w:rsidR="00B24C40" w:rsidRPr="003C5817" w:rsidRDefault="00B24C40" w:rsidP="007B7D85">
            <w:pPr>
              <w:spacing w:line="216" w:lineRule="auto"/>
              <w:contextualSpacing/>
              <w:rPr>
                <w:rFonts w:ascii="Arial" w:hAnsi="Arial" w:cs="Arial"/>
                <w:sz w:val="18"/>
                <w:szCs w:val="18"/>
                <w:lang w:val="sr-Cyrl-CS"/>
              </w:rPr>
            </w:pPr>
            <w:r w:rsidRPr="003C5817">
              <w:rPr>
                <w:rFonts w:ascii="Arial" w:hAnsi="Arial" w:cs="Arial"/>
                <w:sz w:val="18"/>
                <w:szCs w:val="18"/>
                <w:lang w:val="sr-Cyrl-CS"/>
              </w:rPr>
              <w:t xml:space="preserve">Број: </w:t>
            </w:r>
            <w:r w:rsidRPr="003C5817">
              <w:rPr>
                <w:rFonts w:ascii="Arial" w:hAnsi="Arial" w:cs="Arial"/>
                <w:sz w:val="18"/>
                <w:szCs w:val="18"/>
                <w:lang w:val="ru-RU"/>
              </w:rPr>
              <w:t>020-</w:t>
            </w:r>
            <w:r>
              <w:rPr>
                <w:rFonts w:ascii="Arial" w:hAnsi="Arial" w:cs="Arial"/>
                <w:sz w:val="18"/>
                <w:szCs w:val="18"/>
                <w:lang w:val="sr-Cyrl-CS"/>
              </w:rPr>
              <w:t>175</w:t>
            </w:r>
            <w:r w:rsidRPr="003C5817">
              <w:rPr>
                <w:rFonts w:ascii="Arial" w:hAnsi="Arial" w:cs="Arial"/>
                <w:sz w:val="18"/>
                <w:szCs w:val="18"/>
                <w:lang w:val="ru-RU"/>
              </w:rPr>
              <w:t>/201</w:t>
            </w:r>
            <w:r w:rsidRPr="003C5817">
              <w:rPr>
                <w:rFonts w:ascii="Arial" w:hAnsi="Arial" w:cs="Arial"/>
                <w:sz w:val="18"/>
                <w:szCs w:val="18"/>
                <w:lang w:val="sr-Cyrl-CS"/>
              </w:rPr>
              <w:t>9</w:t>
            </w:r>
            <w:r w:rsidRPr="003C5817">
              <w:rPr>
                <w:rFonts w:ascii="Arial" w:hAnsi="Arial" w:cs="Arial"/>
                <w:sz w:val="18"/>
                <w:szCs w:val="18"/>
                <w:lang w:val="ru-RU"/>
              </w:rPr>
              <w:t>-02</w:t>
            </w:r>
          </w:p>
          <w:p w:rsidR="00B24C40" w:rsidRPr="003C5817" w:rsidRDefault="00B24C40" w:rsidP="007B7D85">
            <w:pPr>
              <w:spacing w:line="216" w:lineRule="auto"/>
              <w:contextualSpacing/>
              <w:rPr>
                <w:rFonts w:ascii="Arial" w:hAnsi="Arial" w:cs="Arial"/>
                <w:sz w:val="18"/>
                <w:szCs w:val="18"/>
                <w:lang w:val="sr-Cyrl-CS"/>
              </w:rPr>
            </w:pPr>
            <w:r w:rsidRPr="003C5817">
              <w:rPr>
                <w:rFonts w:ascii="Arial" w:hAnsi="Arial" w:cs="Arial"/>
                <w:sz w:val="18"/>
                <w:szCs w:val="18"/>
                <w:lang w:val="sr-Cyrl-CS"/>
              </w:rPr>
              <w:t>Датум:</w:t>
            </w:r>
            <w:r w:rsidRPr="00B24C40">
              <w:rPr>
                <w:rFonts w:ascii="Arial" w:hAnsi="Arial" w:cs="Arial"/>
                <w:sz w:val="18"/>
                <w:szCs w:val="18"/>
                <w:lang w:val="sr-Cyrl-CS"/>
              </w:rPr>
              <w:t>20</w:t>
            </w:r>
            <w:r w:rsidRPr="003C5817">
              <w:rPr>
                <w:rFonts w:ascii="Arial" w:hAnsi="Arial" w:cs="Arial"/>
                <w:sz w:val="18"/>
                <w:szCs w:val="18"/>
                <w:lang w:val="sr-Cyrl-CS"/>
              </w:rPr>
              <w:t>.</w:t>
            </w:r>
            <w:r>
              <w:rPr>
                <w:rFonts w:ascii="Arial" w:hAnsi="Arial" w:cs="Arial"/>
                <w:sz w:val="18"/>
                <w:szCs w:val="18"/>
                <w:lang w:val="sr-Cyrl-CS"/>
              </w:rPr>
              <w:t>11</w:t>
            </w:r>
            <w:r w:rsidRPr="003C5817">
              <w:rPr>
                <w:rFonts w:ascii="Arial" w:hAnsi="Arial" w:cs="Arial"/>
                <w:sz w:val="18"/>
                <w:szCs w:val="18"/>
                <w:lang w:val="sr-Cyrl-CS"/>
              </w:rPr>
              <w:t>.20</w:t>
            </w:r>
            <w:r w:rsidRPr="003C5817">
              <w:rPr>
                <w:rFonts w:ascii="Arial" w:hAnsi="Arial" w:cs="Arial"/>
                <w:sz w:val="18"/>
                <w:szCs w:val="18"/>
                <w:lang w:val="ru-RU"/>
              </w:rPr>
              <w:t>1</w:t>
            </w:r>
            <w:r w:rsidRPr="003C5817">
              <w:rPr>
                <w:rFonts w:ascii="Arial" w:hAnsi="Arial" w:cs="Arial"/>
                <w:sz w:val="18"/>
                <w:szCs w:val="18"/>
                <w:lang w:val="sr-Cyrl-CS"/>
              </w:rPr>
              <w:t>9.године</w:t>
            </w:r>
          </w:p>
          <w:p w:rsidR="00194886" w:rsidRPr="003C5817" w:rsidRDefault="00B24C40" w:rsidP="007B7D85">
            <w:pPr>
              <w:spacing w:line="216" w:lineRule="auto"/>
              <w:contextualSpacing/>
              <w:jc w:val="both"/>
              <w:rPr>
                <w:rFonts w:ascii="Arial" w:hAnsi="Arial" w:cs="Arial"/>
                <w:sz w:val="18"/>
                <w:szCs w:val="18"/>
                <w:lang w:val="sr-Cyrl-CS"/>
              </w:rPr>
            </w:pPr>
            <w:r w:rsidRPr="003C5817">
              <w:rPr>
                <w:rFonts w:ascii="Arial" w:hAnsi="Arial" w:cs="Arial"/>
                <w:sz w:val="18"/>
                <w:szCs w:val="18"/>
                <w:lang w:val="sr-Cyrl-CS"/>
              </w:rPr>
              <w:t>ПЕТРОВАЦ НА МЛАВИ</w:t>
            </w:r>
          </w:p>
        </w:tc>
        <w:tc>
          <w:tcPr>
            <w:tcW w:w="2977" w:type="dxa"/>
          </w:tcPr>
          <w:p w:rsidR="00646FF5" w:rsidRPr="003C5817" w:rsidRDefault="00646FF5"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ПРЕДСЕДНИК</w:t>
            </w:r>
          </w:p>
          <w:p w:rsidR="00646FF5" w:rsidRPr="003C5817" w:rsidRDefault="00646FF5"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СКУПШТИНЕ ОПШТИНЕ</w:t>
            </w:r>
          </w:p>
          <w:p w:rsidR="00E27CE0" w:rsidRPr="003C5817" w:rsidRDefault="00646FF5" w:rsidP="007B7D85">
            <w:pPr>
              <w:spacing w:line="216" w:lineRule="auto"/>
              <w:jc w:val="center"/>
              <w:rPr>
                <w:rFonts w:ascii="Arial" w:hAnsi="Arial" w:cs="Arial"/>
                <w:sz w:val="18"/>
                <w:szCs w:val="18"/>
                <w:lang w:val="sr-Cyrl-CS"/>
              </w:rPr>
            </w:pPr>
            <w:r w:rsidRPr="003C5817">
              <w:rPr>
                <w:rFonts w:ascii="Arial" w:hAnsi="Arial" w:cs="Arial"/>
                <w:sz w:val="18"/>
                <w:szCs w:val="18"/>
                <w:lang w:val="sr-Cyrl-CS"/>
              </w:rPr>
              <w:t>Миланче Аћимовић, с.р.</w:t>
            </w:r>
          </w:p>
          <w:p w:rsidR="00194886" w:rsidRPr="003C5817" w:rsidRDefault="00194886" w:rsidP="007B7D85">
            <w:pPr>
              <w:spacing w:line="216" w:lineRule="auto"/>
              <w:contextualSpacing/>
              <w:jc w:val="center"/>
              <w:rPr>
                <w:rFonts w:ascii="Arial" w:hAnsi="Arial" w:cs="Arial"/>
                <w:sz w:val="18"/>
                <w:szCs w:val="18"/>
                <w:lang w:val="sr-Cyrl-CS"/>
              </w:rPr>
            </w:pPr>
          </w:p>
        </w:tc>
      </w:tr>
    </w:tbl>
    <w:p w:rsidR="00194886" w:rsidRPr="0092433A" w:rsidRDefault="00194886" w:rsidP="007B7D85">
      <w:pPr>
        <w:spacing w:line="216" w:lineRule="auto"/>
        <w:contextualSpacing/>
        <w:jc w:val="both"/>
        <w:rPr>
          <w:rFonts w:ascii="Arial" w:hAnsi="Arial" w:cs="Arial"/>
          <w:b/>
          <w:i/>
          <w:color w:val="000000"/>
          <w:sz w:val="18"/>
          <w:szCs w:val="18"/>
          <w:lang w:val="sr-Cyrl-CS"/>
        </w:rPr>
      </w:pPr>
      <w:r w:rsidRPr="0092433A">
        <w:rPr>
          <w:rFonts w:ascii="Arial" w:hAnsi="Arial" w:cs="Arial"/>
          <w:b/>
          <w:i/>
          <w:color w:val="000000"/>
          <w:sz w:val="18"/>
          <w:szCs w:val="18"/>
          <w:lang w:val="sr-Cyrl-CS"/>
        </w:rPr>
        <w:t>3.</w:t>
      </w:r>
    </w:p>
    <w:p w:rsidR="00A361C7" w:rsidRPr="00CB7DCF" w:rsidRDefault="00A361C7" w:rsidP="007B7D85">
      <w:pPr>
        <w:spacing w:line="216" w:lineRule="auto"/>
        <w:ind w:firstLine="720"/>
        <w:jc w:val="both"/>
        <w:rPr>
          <w:rFonts w:ascii="Arial" w:hAnsi="Arial" w:cs="Arial"/>
          <w:sz w:val="18"/>
          <w:szCs w:val="18"/>
          <w:lang w:val="sr-Cyrl-CS"/>
        </w:rPr>
      </w:pPr>
      <w:r w:rsidRPr="00CB7DCF">
        <w:rPr>
          <w:rFonts w:ascii="Arial" w:hAnsi="Arial" w:cs="Arial"/>
          <w:sz w:val="18"/>
          <w:szCs w:val="18"/>
          <w:lang w:val="sr-Cyrl-CS"/>
        </w:rPr>
        <w:t>На основу члана 63. и 64. Закона о јавним предузећима ("Служебени гласник РС", бр. 15/16) и члана 40. Статута општине Петровац на Млави ("Службени гласник општине Петровац на Млави", бр. 2/19),</w:t>
      </w:r>
    </w:p>
    <w:p w:rsidR="00A361C7" w:rsidRPr="00CB7DCF" w:rsidRDefault="00A361C7" w:rsidP="007B7D85">
      <w:pPr>
        <w:spacing w:line="216" w:lineRule="auto"/>
        <w:jc w:val="both"/>
        <w:rPr>
          <w:rFonts w:ascii="Arial" w:hAnsi="Arial" w:cs="Arial"/>
          <w:sz w:val="18"/>
          <w:szCs w:val="18"/>
          <w:lang w:val="sr-Cyrl-CS"/>
        </w:rPr>
      </w:pPr>
      <w:r w:rsidRPr="00CB7DCF">
        <w:rPr>
          <w:rFonts w:ascii="Arial" w:hAnsi="Arial" w:cs="Arial"/>
          <w:sz w:val="18"/>
          <w:szCs w:val="18"/>
          <w:lang w:val="sr-Cyrl-CS"/>
        </w:rPr>
        <w:lastRenderedPageBreak/>
        <w:tab/>
        <w:t>Скупштина општине Петровац на Млави, на седници одржаној 20.11.2019. године, донела је</w:t>
      </w:r>
    </w:p>
    <w:p w:rsidR="00A361C7" w:rsidRPr="00CB7DCF" w:rsidRDefault="00A361C7" w:rsidP="007B7D85">
      <w:pPr>
        <w:spacing w:line="216" w:lineRule="auto"/>
        <w:jc w:val="center"/>
        <w:rPr>
          <w:rFonts w:ascii="Arial" w:hAnsi="Arial" w:cs="Arial"/>
          <w:sz w:val="18"/>
          <w:szCs w:val="18"/>
          <w:lang w:val="sr-Cyrl-CS"/>
        </w:rPr>
      </w:pPr>
    </w:p>
    <w:p w:rsidR="00A361C7" w:rsidRPr="00CB7DCF" w:rsidRDefault="00A361C7" w:rsidP="007B7D85">
      <w:pPr>
        <w:spacing w:line="216" w:lineRule="auto"/>
        <w:jc w:val="center"/>
        <w:rPr>
          <w:rFonts w:ascii="Arial" w:hAnsi="Arial" w:cs="Arial"/>
          <w:sz w:val="18"/>
          <w:szCs w:val="18"/>
          <w:lang w:val="sr-Cyrl-CS"/>
        </w:rPr>
      </w:pPr>
      <w:r w:rsidRPr="00CB7DCF">
        <w:rPr>
          <w:rFonts w:ascii="Arial" w:hAnsi="Arial" w:cs="Arial"/>
          <w:sz w:val="18"/>
          <w:szCs w:val="18"/>
          <w:lang w:val="sr-Cyrl-CS"/>
        </w:rPr>
        <w:t>Р Е Ш Е Њ Е</w:t>
      </w:r>
    </w:p>
    <w:p w:rsidR="00A361C7" w:rsidRPr="00CB7DCF" w:rsidRDefault="00A361C7" w:rsidP="007B7D85">
      <w:pPr>
        <w:spacing w:line="216" w:lineRule="auto"/>
        <w:jc w:val="center"/>
        <w:rPr>
          <w:rFonts w:ascii="Arial" w:hAnsi="Arial" w:cs="Arial"/>
          <w:sz w:val="18"/>
          <w:szCs w:val="18"/>
          <w:lang w:val="sr-Cyrl-CS"/>
        </w:rPr>
      </w:pPr>
    </w:p>
    <w:p w:rsidR="00A361C7" w:rsidRPr="00CB7DCF" w:rsidRDefault="00A361C7" w:rsidP="007B7D85">
      <w:pPr>
        <w:spacing w:line="216" w:lineRule="auto"/>
        <w:jc w:val="center"/>
        <w:rPr>
          <w:rFonts w:ascii="Arial" w:hAnsi="Arial" w:cs="Arial"/>
          <w:sz w:val="18"/>
          <w:szCs w:val="18"/>
          <w:lang w:val="sr-Cyrl-CS"/>
        </w:rPr>
      </w:pPr>
      <w:r w:rsidRPr="00CB7DCF">
        <w:rPr>
          <w:rFonts w:ascii="Arial" w:hAnsi="Arial" w:cs="Arial"/>
          <w:sz w:val="18"/>
          <w:szCs w:val="18"/>
        </w:rPr>
        <w:t>I</w:t>
      </w:r>
    </w:p>
    <w:p w:rsidR="00A361C7" w:rsidRPr="00CB7DCF" w:rsidRDefault="00A361C7" w:rsidP="007B7D85">
      <w:pPr>
        <w:spacing w:line="216" w:lineRule="auto"/>
        <w:jc w:val="center"/>
        <w:rPr>
          <w:rFonts w:ascii="Arial" w:hAnsi="Arial" w:cs="Arial"/>
          <w:sz w:val="18"/>
          <w:szCs w:val="18"/>
          <w:lang w:val="sr-Cyrl-CS"/>
        </w:rPr>
      </w:pPr>
    </w:p>
    <w:p w:rsidR="00A361C7" w:rsidRDefault="00A361C7" w:rsidP="007B7D85">
      <w:pPr>
        <w:spacing w:line="216" w:lineRule="auto"/>
        <w:jc w:val="both"/>
        <w:rPr>
          <w:rFonts w:ascii="Arial" w:hAnsi="Arial" w:cs="Arial"/>
          <w:sz w:val="18"/>
          <w:szCs w:val="18"/>
        </w:rPr>
      </w:pPr>
      <w:r w:rsidRPr="00CB7DCF">
        <w:rPr>
          <w:rFonts w:ascii="Arial" w:hAnsi="Arial" w:cs="Arial"/>
          <w:sz w:val="18"/>
          <w:szCs w:val="18"/>
          <w:lang w:val="sr-Cyrl-CS"/>
        </w:rPr>
        <w:tab/>
        <w:t>Усваја се тромесечни извештај о реализацији годишњег програма пословања ЈКП "Паркинг сервис" Петровац на Млави за 3. тромесечје 20</w:t>
      </w:r>
      <w:r w:rsidRPr="00CB7DCF">
        <w:rPr>
          <w:rFonts w:ascii="Arial" w:hAnsi="Arial" w:cs="Arial"/>
          <w:sz w:val="18"/>
          <w:szCs w:val="18"/>
          <w:lang w:val="ru-RU"/>
        </w:rPr>
        <w:t>1</w:t>
      </w:r>
      <w:r w:rsidRPr="00CB7DCF">
        <w:rPr>
          <w:rFonts w:ascii="Arial" w:hAnsi="Arial" w:cs="Arial"/>
          <w:sz w:val="18"/>
          <w:szCs w:val="18"/>
          <w:lang w:val="sr-Cyrl-CS"/>
        </w:rPr>
        <w:t xml:space="preserve">9. године. </w:t>
      </w:r>
    </w:p>
    <w:p w:rsidR="002F3165" w:rsidRPr="002F3165" w:rsidRDefault="002F3165" w:rsidP="007B7D85">
      <w:pPr>
        <w:spacing w:line="216" w:lineRule="auto"/>
        <w:jc w:val="both"/>
        <w:rPr>
          <w:rFonts w:ascii="Arial" w:hAnsi="Arial" w:cs="Arial"/>
          <w:sz w:val="18"/>
          <w:szCs w:val="18"/>
        </w:rPr>
      </w:pPr>
    </w:p>
    <w:p w:rsidR="00A361C7" w:rsidRPr="00CB7DCF" w:rsidRDefault="00A361C7" w:rsidP="007B7D85">
      <w:pPr>
        <w:spacing w:line="216" w:lineRule="auto"/>
        <w:jc w:val="center"/>
        <w:rPr>
          <w:rFonts w:ascii="Arial" w:hAnsi="Arial" w:cs="Arial"/>
          <w:sz w:val="18"/>
          <w:szCs w:val="18"/>
          <w:lang w:val="sr-Cyrl-CS"/>
        </w:rPr>
      </w:pPr>
      <w:r w:rsidRPr="00CB7DCF">
        <w:rPr>
          <w:rFonts w:ascii="Arial" w:hAnsi="Arial" w:cs="Arial"/>
          <w:sz w:val="18"/>
          <w:szCs w:val="18"/>
        </w:rPr>
        <w:t>II</w:t>
      </w:r>
    </w:p>
    <w:p w:rsidR="00A361C7" w:rsidRPr="00CB7DCF" w:rsidRDefault="00A361C7" w:rsidP="007B7D85">
      <w:pPr>
        <w:spacing w:line="216" w:lineRule="auto"/>
        <w:jc w:val="center"/>
        <w:rPr>
          <w:rFonts w:ascii="Arial" w:hAnsi="Arial" w:cs="Arial"/>
          <w:sz w:val="18"/>
          <w:szCs w:val="18"/>
          <w:lang w:val="sr-Cyrl-CS"/>
        </w:rPr>
      </w:pPr>
    </w:p>
    <w:p w:rsidR="00A361C7" w:rsidRPr="002F3165" w:rsidRDefault="00A361C7" w:rsidP="002F3165">
      <w:pPr>
        <w:spacing w:line="216" w:lineRule="auto"/>
        <w:jc w:val="both"/>
        <w:rPr>
          <w:rFonts w:ascii="Arial" w:hAnsi="Arial" w:cs="Arial"/>
          <w:sz w:val="18"/>
          <w:szCs w:val="18"/>
          <w:lang w:val="sr-Cyrl-CS"/>
        </w:rPr>
      </w:pPr>
      <w:r w:rsidRPr="00CB7DCF">
        <w:rPr>
          <w:rFonts w:ascii="Arial" w:hAnsi="Arial" w:cs="Arial"/>
          <w:sz w:val="18"/>
          <w:szCs w:val="18"/>
          <w:lang w:val="sr-Cyrl-CS"/>
        </w:rPr>
        <w:t xml:space="preserve">           Решење објавити у </w:t>
      </w:r>
      <w:r w:rsidRPr="00CB7DCF">
        <w:rPr>
          <w:rFonts w:ascii="Arial" w:hAnsi="Arial" w:cs="Arial"/>
          <w:sz w:val="18"/>
          <w:szCs w:val="18"/>
          <w:lang w:val="hr-HR"/>
        </w:rPr>
        <w:t>"Сл</w:t>
      </w:r>
      <w:r w:rsidRPr="00CB7DCF">
        <w:rPr>
          <w:rFonts w:ascii="Arial" w:hAnsi="Arial" w:cs="Arial"/>
          <w:sz w:val="18"/>
          <w:szCs w:val="18"/>
          <w:lang w:val="sr-Cyrl-CS"/>
        </w:rPr>
        <w:t>ужбеном г</w:t>
      </w:r>
      <w:r w:rsidRPr="00CB7DCF">
        <w:rPr>
          <w:rFonts w:ascii="Arial" w:hAnsi="Arial" w:cs="Arial"/>
          <w:sz w:val="18"/>
          <w:szCs w:val="18"/>
          <w:lang w:val="hr-HR"/>
        </w:rPr>
        <w:t>ласнику општине Петровац на Млави"</w:t>
      </w:r>
      <w:r w:rsidRPr="00CB7DCF">
        <w:rPr>
          <w:rFonts w:ascii="Arial" w:hAnsi="Arial" w:cs="Arial"/>
          <w:sz w:val="18"/>
          <w:szCs w:val="18"/>
          <w:lang w:val="sr-Cyrl-CS"/>
        </w:rPr>
        <w:t>.</w:t>
      </w:r>
    </w:p>
    <w:p w:rsidR="00A361C7" w:rsidRPr="00CB7DCF" w:rsidRDefault="00A361C7" w:rsidP="007B7D85">
      <w:pPr>
        <w:spacing w:line="216" w:lineRule="auto"/>
        <w:jc w:val="center"/>
        <w:rPr>
          <w:rFonts w:ascii="Arial" w:hAnsi="Arial" w:cs="Arial"/>
          <w:sz w:val="18"/>
          <w:szCs w:val="18"/>
          <w:lang w:val="sr-Latn-CS"/>
        </w:rPr>
      </w:pPr>
      <w:r w:rsidRPr="00CB7DCF">
        <w:rPr>
          <w:rFonts w:ascii="Arial" w:hAnsi="Arial" w:cs="Arial"/>
          <w:sz w:val="18"/>
          <w:szCs w:val="18"/>
          <w:lang w:val="sr-Latn-CS"/>
        </w:rPr>
        <w:t>III</w:t>
      </w:r>
    </w:p>
    <w:p w:rsidR="00A361C7" w:rsidRPr="00CB7DCF" w:rsidRDefault="00A361C7" w:rsidP="007B7D85">
      <w:pPr>
        <w:spacing w:line="216" w:lineRule="auto"/>
        <w:jc w:val="center"/>
        <w:rPr>
          <w:rFonts w:ascii="Arial" w:hAnsi="Arial" w:cs="Arial"/>
          <w:sz w:val="18"/>
          <w:szCs w:val="18"/>
          <w:lang w:val="sr-Cyrl-CS"/>
        </w:rPr>
      </w:pPr>
    </w:p>
    <w:p w:rsidR="00A361C7" w:rsidRPr="00CB7DCF" w:rsidRDefault="00A361C7" w:rsidP="007B7D85">
      <w:pPr>
        <w:spacing w:line="216" w:lineRule="auto"/>
        <w:jc w:val="both"/>
        <w:rPr>
          <w:rFonts w:ascii="Arial" w:hAnsi="Arial" w:cs="Arial"/>
          <w:sz w:val="18"/>
          <w:szCs w:val="18"/>
          <w:lang w:val="sr-Cyrl-CS"/>
        </w:rPr>
      </w:pPr>
      <w:r w:rsidRPr="00CB7DCF">
        <w:rPr>
          <w:rFonts w:ascii="Arial" w:hAnsi="Arial" w:cs="Arial"/>
          <w:sz w:val="18"/>
          <w:szCs w:val="18"/>
          <w:lang w:val="sr-Cyrl-CS"/>
        </w:rPr>
        <w:tab/>
        <w:t>Решење доставити: ЈКП "Паркинг сервис" Петровац на Млави, Надзорном одбору ЈКП "Паркинг сервис" и архиви Скупштине општине Петровац на Млави.</w:t>
      </w:r>
    </w:p>
    <w:p w:rsidR="00B24C40" w:rsidRPr="002F3165" w:rsidRDefault="00B24C40" w:rsidP="007B7D85">
      <w:pPr>
        <w:spacing w:line="216" w:lineRule="auto"/>
        <w:contextualSpacing/>
        <w:jc w:val="center"/>
        <w:rPr>
          <w:rFonts w:ascii="Arial" w:hAnsi="Arial" w:cs="Arial"/>
          <w:sz w:val="18"/>
          <w:szCs w:val="18"/>
        </w:rPr>
      </w:pPr>
    </w:p>
    <w:p w:rsidR="00194886" w:rsidRPr="003C5817" w:rsidRDefault="00194886"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СКУПШТИНА ОПШТИНЕ ПЕТРОВАЦ НА МЛАВИ</w:t>
      </w:r>
    </w:p>
    <w:p w:rsidR="00194886" w:rsidRPr="003C5817" w:rsidRDefault="00194886" w:rsidP="007B7D85">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C90510" w:rsidTr="000D183F">
        <w:trPr>
          <w:trHeight w:val="653"/>
          <w:jc w:val="center"/>
        </w:trPr>
        <w:tc>
          <w:tcPr>
            <w:tcW w:w="2376" w:type="dxa"/>
          </w:tcPr>
          <w:p w:rsidR="00B24C40" w:rsidRPr="003C5817" w:rsidRDefault="00B24C40" w:rsidP="007B7D85">
            <w:pPr>
              <w:spacing w:line="216" w:lineRule="auto"/>
              <w:contextualSpacing/>
              <w:rPr>
                <w:rFonts w:ascii="Arial" w:hAnsi="Arial" w:cs="Arial"/>
                <w:sz w:val="18"/>
                <w:szCs w:val="18"/>
                <w:lang w:val="sr-Cyrl-CS"/>
              </w:rPr>
            </w:pPr>
            <w:r w:rsidRPr="003C5817">
              <w:rPr>
                <w:rFonts w:ascii="Arial" w:hAnsi="Arial" w:cs="Arial"/>
                <w:sz w:val="18"/>
                <w:szCs w:val="18"/>
                <w:lang w:val="sr-Cyrl-CS"/>
              </w:rPr>
              <w:t xml:space="preserve">Број: </w:t>
            </w:r>
            <w:r w:rsidRPr="003C5817">
              <w:rPr>
                <w:rFonts w:ascii="Arial" w:hAnsi="Arial" w:cs="Arial"/>
                <w:sz w:val="18"/>
                <w:szCs w:val="18"/>
                <w:lang w:val="ru-RU"/>
              </w:rPr>
              <w:t>020-</w:t>
            </w:r>
            <w:r>
              <w:rPr>
                <w:rFonts w:ascii="Arial" w:hAnsi="Arial" w:cs="Arial"/>
                <w:sz w:val="18"/>
                <w:szCs w:val="18"/>
                <w:lang w:val="sr-Cyrl-CS"/>
              </w:rPr>
              <w:t>176</w:t>
            </w:r>
            <w:r w:rsidRPr="003C5817">
              <w:rPr>
                <w:rFonts w:ascii="Arial" w:hAnsi="Arial" w:cs="Arial"/>
                <w:sz w:val="18"/>
                <w:szCs w:val="18"/>
                <w:lang w:val="ru-RU"/>
              </w:rPr>
              <w:t>/201</w:t>
            </w:r>
            <w:r w:rsidRPr="003C5817">
              <w:rPr>
                <w:rFonts w:ascii="Arial" w:hAnsi="Arial" w:cs="Arial"/>
                <w:sz w:val="18"/>
                <w:szCs w:val="18"/>
                <w:lang w:val="sr-Cyrl-CS"/>
              </w:rPr>
              <w:t>9</w:t>
            </w:r>
            <w:r w:rsidRPr="003C5817">
              <w:rPr>
                <w:rFonts w:ascii="Arial" w:hAnsi="Arial" w:cs="Arial"/>
                <w:sz w:val="18"/>
                <w:szCs w:val="18"/>
                <w:lang w:val="ru-RU"/>
              </w:rPr>
              <w:t>-02</w:t>
            </w:r>
          </w:p>
          <w:p w:rsidR="00B24C40" w:rsidRPr="003C5817" w:rsidRDefault="00B24C40" w:rsidP="007B7D85">
            <w:pPr>
              <w:spacing w:line="216" w:lineRule="auto"/>
              <w:contextualSpacing/>
              <w:rPr>
                <w:rFonts w:ascii="Arial" w:hAnsi="Arial" w:cs="Arial"/>
                <w:sz w:val="18"/>
                <w:szCs w:val="18"/>
                <w:lang w:val="sr-Cyrl-CS"/>
              </w:rPr>
            </w:pPr>
            <w:r w:rsidRPr="003C5817">
              <w:rPr>
                <w:rFonts w:ascii="Arial" w:hAnsi="Arial" w:cs="Arial"/>
                <w:sz w:val="18"/>
                <w:szCs w:val="18"/>
                <w:lang w:val="sr-Cyrl-CS"/>
              </w:rPr>
              <w:t>Датум:</w:t>
            </w:r>
            <w:r w:rsidRPr="00B24C40">
              <w:rPr>
                <w:rFonts w:ascii="Arial" w:hAnsi="Arial" w:cs="Arial"/>
                <w:sz w:val="18"/>
                <w:szCs w:val="18"/>
                <w:lang w:val="sr-Cyrl-CS"/>
              </w:rPr>
              <w:t>20</w:t>
            </w:r>
            <w:r w:rsidRPr="003C5817">
              <w:rPr>
                <w:rFonts w:ascii="Arial" w:hAnsi="Arial" w:cs="Arial"/>
                <w:sz w:val="18"/>
                <w:szCs w:val="18"/>
                <w:lang w:val="sr-Cyrl-CS"/>
              </w:rPr>
              <w:t>.</w:t>
            </w:r>
            <w:r>
              <w:rPr>
                <w:rFonts w:ascii="Arial" w:hAnsi="Arial" w:cs="Arial"/>
                <w:sz w:val="18"/>
                <w:szCs w:val="18"/>
                <w:lang w:val="sr-Cyrl-CS"/>
              </w:rPr>
              <w:t>11</w:t>
            </w:r>
            <w:r w:rsidRPr="003C5817">
              <w:rPr>
                <w:rFonts w:ascii="Arial" w:hAnsi="Arial" w:cs="Arial"/>
                <w:sz w:val="18"/>
                <w:szCs w:val="18"/>
                <w:lang w:val="sr-Cyrl-CS"/>
              </w:rPr>
              <w:t>.20</w:t>
            </w:r>
            <w:r w:rsidRPr="003C5817">
              <w:rPr>
                <w:rFonts w:ascii="Arial" w:hAnsi="Arial" w:cs="Arial"/>
                <w:sz w:val="18"/>
                <w:szCs w:val="18"/>
                <w:lang w:val="ru-RU"/>
              </w:rPr>
              <w:t>1</w:t>
            </w:r>
            <w:r w:rsidRPr="003C5817">
              <w:rPr>
                <w:rFonts w:ascii="Arial" w:hAnsi="Arial" w:cs="Arial"/>
                <w:sz w:val="18"/>
                <w:szCs w:val="18"/>
                <w:lang w:val="sr-Cyrl-CS"/>
              </w:rPr>
              <w:t>9.године</w:t>
            </w:r>
          </w:p>
          <w:p w:rsidR="00194886" w:rsidRPr="003C5817" w:rsidRDefault="00B24C40" w:rsidP="007B7D85">
            <w:pPr>
              <w:spacing w:line="216" w:lineRule="auto"/>
              <w:contextualSpacing/>
              <w:jc w:val="both"/>
              <w:rPr>
                <w:rFonts w:ascii="Arial" w:hAnsi="Arial" w:cs="Arial"/>
                <w:sz w:val="18"/>
                <w:szCs w:val="18"/>
                <w:lang w:val="sr-Cyrl-CS"/>
              </w:rPr>
            </w:pPr>
            <w:r w:rsidRPr="003C5817">
              <w:rPr>
                <w:rFonts w:ascii="Arial" w:hAnsi="Arial" w:cs="Arial"/>
                <w:sz w:val="18"/>
                <w:szCs w:val="18"/>
                <w:lang w:val="sr-Cyrl-CS"/>
              </w:rPr>
              <w:t>ПЕТРОВАЦ НА МЛАВИ</w:t>
            </w:r>
          </w:p>
        </w:tc>
        <w:tc>
          <w:tcPr>
            <w:tcW w:w="2977" w:type="dxa"/>
          </w:tcPr>
          <w:p w:rsidR="00194886" w:rsidRPr="003C5817" w:rsidRDefault="00194886"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ПРЕДСЕДНИК</w:t>
            </w:r>
          </w:p>
          <w:p w:rsidR="00194886" w:rsidRPr="003C5817" w:rsidRDefault="00194886"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СКУПШТИНЕ ОПШТИНЕ</w:t>
            </w:r>
          </w:p>
          <w:p w:rsidR="00194886" w:rsidRPr="003C5817" w:rsidRDefault="00194886"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Миланче Аћимовић, с.р.</w:t>
            </w:r>
          </w:p>
        </w:tc>
      </w:tr>
    </w:tbl>
    <w:p w:rsidR="00194886" w:rsidRPr="0092433A" w:rsidRDefault="00194886" w:rsidP="007B7D85">
      <w:pPr>
        <w:spacing w:line="216" w:lineRule="auto"/>
        <w:contextualSpacing/>
        <w:jc w:val="both"/>
        <w:rPr>
          <w:rFonts w:ascii="Arial" w:hAnsi="Arial" w:cs="Arial"/>
          <w:b/>
          <w:i/>
          <w:color w:val="000000"/>
          <w:sz w:val="18"/>
          <w:szCs w:val="18"/>
          <w:lang w:val="sr-Cyrl-CS"/>
        </w:rPr>
      </w:pPr>
      <w:r w:rsidRPr="0092433A">
        <w:rPr>
          <w:rFonts w:ascii="Arial" w:hAnsi="Arial" w:cs="Arial"/>
          <w:b/>
          <w:i/>
          <w:color w:val="000000"/>
          <w:sz w:val="18"/>
          <w:szCs w:val="18"/>
          <w:lang w:val="sr-Cyrl-CS"/>
        </w:rPr>
        <w:t>4.</w:t>
      </w:r>
    </w:p>
    <w:p w:rsidR="00A361C7" w:rsidRPr="00CB7DCF" w:rsidRDefault="00CB7DCF" w:rsidP="007B7D85">
      <w:pPr>
        <w:spacing w:line="216" w:lineRule="auto"/>
        <w:jc w:val="both"/>
        <w:rPr>
          <w:rFonts w:ascii="Arial" w:hAnsi="Arial" w:cs="Arial"/>
          <w:sz w:val="18"/>
          <w:szCs w:val="18"/>
          <w:lang w:val="sr-Cyrl-CS"/>
        </w:rPr>
      </w:pPr>
      <w:r>
        <w:rPr>
          <w:rFonts w:ascii="Arial" w:hAnsi="Arial" w:cs="Arial"/>
          <w:sz w:val="18"/>
          <w:szCs w:val="18"/>
          <w:lang w:val="sr-Cyrl-CS"/>
        </w:rPr>
        <w:tab/>
      </w:r>
      <w:r w:rsidR="00A361C7" w:rsidRPr="00CB7DCF">
        <w:rPr>
          <w:rFonts w:ascii="Arial" w:hAnsi="Arial" w:cs="Arial"/>
          <w:sz w:val="18"/>
          <w:szCs w:val="18"/>
          <w:lang w:val="sr-Cyrl-CS"/>
        </w:rPr>
        <w:t>На основу члана 63. и 64. Закона о јавним предузећима ("Служебени гласник РС", бр. 15/16) и члана 40. Статута општине Петровац на Млави ("Службени гласник општине Петровац на Млави", бр. 2/19),</w:t>
      </w:r>
    </w:p>
    <w:p w:rsidR="00A361C7" w:rsidRPr="00CB7DCF" w:rsidRDefault="00A361C7" w:rsidP="007B7D85">
      <w:pPr>
        <w:spacing w:line="216" w:lineRule="auto"/>
        <w:jc w:val="both"/>
        <w:rPr>
          <w:rFonts w:ascii="Arial" w:hAnsi="Arial" w:cs="Arial"/>
          <w:sz w:val="18"/>
          <w:szCs w:val="18"/>
          <w:lang w:val="sr-Cyrl-CS"/>
        </w:rPr>
      </w:pPr>
      <w:r w:rsidRPr="00CB7DCF">
        <w:rPr>
          <w:rFonts w:ascii="Arial" w:hAnsi="Arial" w:cs="Arial"/>
          <w:sz w:val="18"/>
          <w:szCs w:val="18"/>
          <w:lang w:val="sr-Cyrl-CS"/>
        </w:rPr>
        <w:tab/>
        <w:t>Скупштина општине Петровац на Млави, на седници одржаној 20.11.2019. године, донела је</w:t>
      </w:r>
    </w:p>
    <w:p w:rsidR="00A361C7" w:rsidRPr="00CB7DCF" w:rsidRDefault="00A361C7" w:rsidP="007B7D85">
      <w:pPr>
        <w:spacing w:line="216" w:lineRule="auto"/>
        <w:jc w:val="center"/>
        <w:rPr>
          <w:rFonts w:ascii="Arial" w:hAnsi="Arial" w:cs="Arial"/>
          <w:sz w:val="18"/>
          <w:szCs w:val="18"/>
          <w:lang w:val="sr-Cyrl-CS"/>
        </w:rPr>
      </w:pPr>
    </w:p>
    <w:p w:rsidR="00A361C7" w:rsidRPr="00CB7DCF" w:rsidRDefault="00A361C7" w:rsidP="007B7D85">
      <w:pPr>
        <w:spacing w:line="216" w:lineRule="auto"/>
        <w:jc w:val="center"/>
        <w:rPr>
          <w:rFonts w:ascii="Arial" w:hAnsi="Arial" w:cs="Arial"/>
          <w:sz w:val="18"/>
          <w:szCs w:val="18"/>
          <w:lang w:val="sr-Cyrl-CS"/>
        </w:rPr>
      </w:pPr>
      <w:r w:rsidRPr="00CB7DCF">
        <w:rPr>
          <w:rFonts w:ascii="Arial" w:hAnsi="Arial" w:cs="Arial"/>
          <w:sz w:val="18"/>
          <w:szCs w:val="18"/>
          <w:lang w:val="sr-Cyrl-CS"/>
        </w:rPr>
        <w:t>Р Е Ш Е Њ Е</w:t>
      </w:r>
    </w:p>
    <w:p w:rsidR="00A361C7" w:rsidRPr="00CB7DCF" w:rsidRDefault="00A361C7" w:rsidP="007B7D85">
      <w:pPr>
        <w:spacing w:line="216" w:lineRule="auto"/>
        <w:jc w:val="center"/>
        <w:rPr>
          <w:rFonts w:ascii="Arial" w:hAnsi="Arial" w:cs="Arial"/>
          <w:sz w:val="18"/>
          <w:szCs w:val="18"/>
          <w:lang w:val="sr-Cyrl-CS"/>
        </w:rPr>
      </w:pPr>
    </w:p>
    <w:p w:rsidR="00A361C7" w:rsidRPr="00CB7DCF" w:rsidRDefault="00A361C7" w:rsidP="007B7D85">
      <w:pPr>
        <w:spacing w:line="216" w:lineRule="auto"/>
        <w:jc w:val="center"/>
        <w:rPr>
          <w:rFonts w:ascii="Arial" w:hAnsi="Arial" w:cs="Arial"/>
          <w:sz w:val="18"/>
          <w:szCs w:val="18"/>
          <w:lang w:val="sr-Cyrl-CS"/>
        </w:rPr>
      </w:pPr>
      <w:r w:rsidRPr="00CB7DCF">
        <w:rPr>
          <w:rFonts w:ascii="Arial" w:hAnsi="Arial" w:cs="Arial"/>
          <w:sz w:val="18"/>
          <w:szCs w:val="18"/>
        </w:rPr>
        <w:t>I</w:t>
      </w:r>
    </w:p>
    <w:p w:rsidR="00A361C7" w:rsidRPr="00CB7DCF" w:rsidRDefault="00A361C7" w:rsidP="007B7D85">
      <w:pPr>
        <w:spacing w:line="216" w:lineRule="auto"/>
        <w:jc w:val="center"/>
        <w:rPr>
          <w:rFonts w:ascii="Arial" w:hAnsi="Arial" w:cs="Arial"/>
          <w:sz w:val="18"/>
          <w:szCs w:val="18"/>
          <w:lang w:val="sr-Cyrl-CS"/>
        </w:rPr>
      </w:pPr>
    </w:p>
    <w:p w:rsidR="00A361C7" w:rsidRPr="002F3165" w:rsidRDefault="00A361C7" w:rsidP="007B7D85">
      <w:pPr>
        <w:spacing w:line="216" w:lineRule="auto"/>
        <w:jc w:val="both"/>
        <w:rPr>
          <w:rFonts w:ascii="Arial" w:hAnsi="Arial" w:cs="Arial"/>
          <w:sz w:val="18"/>
          <w:szCs w:val="18"/>
          <w:lang w:val="sr-Cyrl-CS"/>
        </w:rPr>
      </w:pPr>
      <w:r w:rsidRPr="00CB7DCF">
        <w:rPr>
          <w:rFonts w:ascii="Arial" w:hAnsi="Arial" w:cs="Arial"/>
          <w:sz w:val="18"/>
          <w:szCs w:val="18"/>
          <w:lang w:val="sr-Cyrl-CS"/>
        </w:rPr>
        <w:tab/>
        <w:t>Усваја се тромесечни извештај о реализацији годишњег програма пословања КЈП "Извор" Петровац на Млави за 3. тромесечје 20</w:t>
      </w:r>
      <w:r w:rsidRPr="00CB7DCF">
        <w:rPr>
          <w:rFonts w:ascii="Arial" w:hAnsi="Arial" w:cs="Arial"/>
          <w:sz w:val="18"/>
          <w:szCs w:val="18"/>
          <w:lang w:val="ru-RU"/>
        </w:rPr>
        <w:t>1</w:t>
      </w:r>
      <w:r w:rsidR="002F3165">
        <w:rPr>
          <w:rFonts w:ascii="Arial" w:hAnsi="Arial" w:cs="Arial"/>
          <w:sz w:val="18"/>
          <w:szCs w:val="18"/>
          <w:lang w:val="sr-Cyrl-CS"/>
        </w:rPr>
        <w:t>9. године.</w:t>
      </w:r>
    </w:p>
    <w:p w:rsidR="002F3165" w:rsidRPr="002F3165" w:rsidRDefault="002F3165" w:rsidP="007B7D85">
      <w:pPr>
        <w:spacing w:line="216" w:lineRule="auto"/>
        <w:jc w:val="both"/>
        <w:rPr>
          <w:rFonts w:ascii="Arial" w:hAnsi="Arial" w:cs="Arial"/>
          <w:sz w:val="18"/>
          <w:szCs w:val="18"/>
          <w:lang w:val="sr-Cyrl-CS"/>
        </w:rPr>
      </w:pPr>
    </w:p>
    <w:p w:rsidR="00A361C7" w:rsidRPr="00CB7DCF" w:rsidRDefault="00A361C7" w:rsidP="007B7D85">
      <w:pPr>
        <w:spacing w:line="216" w:lineRule="auto"/>
        <w:jc w:val="center"/>
        <w:rPr>
          <w:rFonts w:ascii="Arial" w:hAnsi="Arial" w:cs="Arial"/>
          <w:sz w:val="18"/>
          <w:szCs w:val="18"/>
          <w:lang w:val="sr-Cyrl-CS"/>
        </w:rPr>
      </w:pPr>
      <w:r w:rsidRPr="00CB7DCF">
        <w:rPr>
          <w:rFonts w:ascii="Arial" w:hAnsi="Arial" w:cs="Arial"/>
          <w:sz w:val="18"/>
          <w:szCs w:val="18"/>
        </w:rPr>
        <w:t>II</w:t>
      </w:r>
    </w:p>
    <w:p w:rsidR="00A361C7" w:rsidRPr="00CB7DCF" w:rsidRDefault="00A361C7" w:rsidP="007B7D85">
      <w:pPr>
        <w:spacing w:line="216" w:lineRule="auto"/>
        <w:jc w:val="center"/>
        <w:rPr>
          <w:rFonts w:ascii="Arial" w:hAnsi="Arial" w:cs="Arial"/>
          <w:sz w:val="18"/>
          <w:szCs w:val="18"/>
          <w:lang w:val="sr-Cyrl-CS"/>
        </w:rPr>
      </w:pPr>
    </w:p>
    <w:p w:rsidR="00A361C7" w:rsidRPr="002F3165" w:rsidRDefault="00A361C7" w:rsidP="002F3165">
      <w:pPr>
        <w:spacing w:line="216" w:lineRule="auto"/>
        <w:jc w:val="both"/>
        <w:rPr>
          <w:rFonts w:ascii="Arial" w:hAnsi="Arial" w:cs="Arial"/>
          <w:sz w:val="18"/>
          <w:szCs w:val="18"/>
          <w:lang w:val="sr-Cyrl-CS"/>
        </w:rPr>
      </w:pPr>
      <w:r w:rsidRPr="00CB7DCF">
        <w:rPr>
          <w:rFonts w:ascii="Arial" w:hAnsi="Arial" w:cs="Arial"/>
          <w:sz w:val="18"/>
          <w:szCs w:val="18"/>
          <w:lang w:val="sr-Cyrl-CS"/>
        </w:rPr>
        <w:t xml:space="preserve">           Решење објавити у </w:t>
      </w:r>
      <w:r w:rsidRPr="00CB7DCF">
        <w:rPr>
          <w:rFonts w:ascii="Arial" w:hAnsi="Arial" w:cs="Arial"/>
          <w:sz w:val="18"/>
          <w:szCs w:val="18"/>
          <w:lang w:val="hr-HR"/>
        </w:rPr>
        <w:t>"Сл</w:t>
      </w:r>
      <w:r w:rsidRPr="00CB7DCF">
        <w:rPr>
          <w:rFonts w:ascii="Arial" w:hAnsi="Arial" w:cs="Arial"/>
          <w:sz w:val="18"/>
          <w:szCs w:val="18"/>
          <w:lang w:val="sr-Cyrl-CS"/>
        </w:rPr>
        <w:t>ужбеном г</w:t>
      </w:r>
      <w:r w:rsidRPr="00CB7DCF">
        <w:rPr>
          <w:rFonts w:ascii="Arial" w:hAnsi="Arial" w:cs="Arial"/>
          <w:sz w:val="18"/>
          <w:szCs w:val="18"/>
          <w:lang w:val="hr-HR"/>
        </w:rPr>
        <w:t>ласнику општине Петровац на Млави"</w:t>
      </w:r>
      <w:r w:rsidRPr="00CB7DCF">
        <w:rPr>
          <w:rFonts w:ascii="Arial" w:hAnsi="Arial" w:cs="Arial"/>
          <w:sz w:val="18"/>
          <w:szCs w:val="18"/>
          <w:lang w:val="sr-Cyrl-CS"/>
        </w:rPr>
        <w:t>.</w:t>
      </w:r>
    </w:p>
    <w:p w:rsidR="00A361C7" w:rsidRPr="00CB7DCF" w:rsidRDefault="00A361C7" w:rsidP="007B7D85">
      <w:pPr>
        <w:spacing w:line="216" w:lineRule="auto"/>
        <w:jc w:val="center"/>
        <w:rPr>
          <w:rFonts w:ascii="Arial" w:hAnsi="Arial" w:cs="Arial"/>
          <w:sz w:val="18"/>
          <w:szCs w:val="18"/>
          <w:lang w:val="sr-Latn-CS"/>
        </w:rPr>
      </w:pPr>
      <w:r w:rsidRPr="00CB7DCF">
        <w:rPr>
          <w:rFonts w:ascii="Arial" w:hAnsi="Arial" w:cs="Arial"/>
          <w:sz w:val="18"/>
          <w:szCs w:val="18"/>
          <w:lang w:val="sr-Latn-CS"/>
        </w:rPr>
        <w:t>III</w:t>
      </w:r>
    </w:p>
    <w:p w:rsidR="00A361C7" w:rsidRPr="00CB7DCF" w:rsidRDefault="00A361C7" w:rsidP="007B7D85">
      <w:pPr>
        <w:spacing w:line="216" w:lineRule="auto"/>
        <w:jc w:val="center"/>
        <w:rPr>
          <w:rFonts w:ascii="Arial" w:hAnsi="Arial" w:cs="Arial"/>
          <w:sz w:val="18"/>
          <w:szCs w:val="18"/>
          <w:lang w:val="sr-Cyrl-CS"/>
        </w:rPr>
      </w:pPr>
    </w:p>
    <w:p w:rsidR="00B863EE" w:rsidRDefault="00A361C7" w:rsidP="007B7D85">
      <w:pPr>
        <w:spacing w:line="216" w:lineRule="auto"/>
        <w:jc w:val="both"/>
        <w:rPr>
          <w:rFonts w:ascii="Arial" w:hAnsi="Arial" w:cs="Arial"/>
          <w:sz w:val="18"/>
          <w:szCs w:val="18"/>
          <w:lang w:val="sr-Cyrl-CS"/>
        </w:rPr>
      </w:pPr>
      <w:r w:rsidRPr="00CB7DCF">
        <w:rPr>
          <w:rFonts w:ascii="Arial" w:hAnsi="Arial" w:cs="Arial"/>
          <w:sz w:val="18"/>
          <w:szCs w:val="18"/>
          <w:lang w:val="sr-Cyrl-CS"/>
        </w:rPr>
        <w:tab/>
        <w:t>Решење доставити: КЈП "Извор" Петровац на Млави, Надзорном одбору КЈП "Извор" и архиви Скупштине општине Петровац на Млави.</w:t>
      </w:r>
    </w:p>
    <w:p w:rsidR="00B24C40" w:rsidRPr="003C5817" w:rsidRDefault="00B24C40" w:rsidP="007B7D85">
      <w:pPr>
        <w:spacing w:line="216" w:lineRule="auto"/>
        <w:jc w:val="both"/>
        <w:rPr>
          <w:rFonts w:ascii="Arial" w:hAnsi="Arial" w:cs="Arial"/>
          <w:sz w:val="18"/>
          <w:szCs w:val="18"/>
          <w:lang w:val="sr-Cyrl-CS"/>
        </w:rPr>
      </w:pPr>
    </w:p>
    <w:p w:rsidR="00194886" w:rsidRPr="003C5817" w:rsidRDefault="00194886"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СКУПШТИНА ОПШТИНЕ ПЕТРОВАЦ НА МЛАВИ</w:t>
      </w:r>
    </w:p>
    <w:p w:rsidR="00194886" w:rsidRPr="003C5817" w:rsidRDefault="00194886" w:rsidP="007B7D85">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C90510" w:rsidTr="000D183F">
        <w:trPr>
          <w:trHeight w:val="653"/>
          <w:jc w:val="center"/>
        </w:trPr>
        <w:tc>
          <w:tcPr>
            <w:tcW w:w="2376" w:type="dxa"/>
          </w:tcPr>
          <w:p w:rsidR="00B24C40" w:rsidRPr="003C5817" w:rsidRDefault="00B24C40" w:rsidP="007B7D85">
            <w:pPr>
              <w:spacing w:line="216" w:lineRule="auto"/>
              <w:contextualSpacing/>
              <w:rPr>
                <w:rFonts w:ascii="Arial" w:hAnsi="Arial" w:cs="Arial"/>
                <w:sz w:val="18"/>
                <w:szCs w:val="18"/>
                <w:lang w:val="sr-Cyrl-CS"/>
              </w:rPr>
            </w:pPr>
            <w:r w:rsidRPr="003C5817">
              <w:rPr>
                <w:rFonts w:ascii="Arial" w:hAnsi="Arial" w:cs="Arial"/>
                <w:sz w:val="18"/>
                <w:szCs w:val="18"/>
                <w:lang w:val="sr-Cyrl-CS"/>
              </w:rPr>
              <w:t xml:space="preserve">Број: </w:t>
            </w:r>
            <w:r w:rsidRPr="003C5817">
              <w:rPr>
                <w:rFonts w:ascii="Arial" w:hAnsi="Arial" w:cs="Arial"/>
                <w:sz w:val="18"/>
                <w:szCs w:val="18"/>
                <w:lang w:val="ru-RU"/>
              </w:rPr>
              <w:t>020-</w:t>
            </w:r>
            <w:r>
              <w:rPr>
                <w:rFonts w:ascii="Arial" w:hAnsi="Arial" w:cs="Arial"/>
                <w:sz w:val="18"/>
                <w:szCs w:val="18"/>
                <w:lang w:val="sr-Cyrl-CS"/>
              </w:rPr>
              <w:t>177</w:t>
            </w:r>
            <w:r w:rsidRPr="003C5817">
              <w:rPr>
                <w:rFonts w:ascii="Arial" w:hAnsi="Arial" w:cs="Arial"/>
                <w:sz w:val="18"/>
                <w:szCs w:val="18"/>
                <w:lang w:val="ru-RU"/>
              </w:rPr>
              <w:t>/201</w:t>
            </w:r>
            <w:r w:rsidRPr="003C5817">
              <w:rPr>
                <w:rFonts w:ascii="Arial" w:hAnsi="Arial" w:cs="Arial"/>
                <w:sz w:val="18"/>
                <w:szCs w:val="18"/>
                <w:lang w:val="sr-Cyrl-CS"/>
              </w:rPr>
              <w:t>9</w:t>
            </w:r>
            <w:r w:rsidRPr="003C5817">
              <w:rPr>
                <w:rFonts w:ascii="Arial" w:hAnsi="Arial" w:cs="Arial"/>
                <w:sz w:val="18"/>
                <w:szCs w:val="18"/>
                <w:lang w:val="ru-RU"/>
              </w:rPr>
              <w:t>-02</w:t>
            </w:r>
          </w:p>
          <w:p w:rsidR="00B24C40" w:rsidRPr="003C5817" w:rsidRDefault="00B24C40" w:rsidP="007B7D85">
            <w:pPr>
              <w:spacing w:line="216" w:lineRule="auto"/>
              <w:contextualSpacing/>
              <w:rPr>
                <w:rFonts w:ascii="Arial" w:hAnsi="Arial" w:cs="Arial"/>
                <w:sz w:val="18"/>
                <w:szCs w:val="18"/>
                <w:lang w:val="sr-Cyrl-CS"/>
              </w:rPr>
            </w:pPr>
            <w:r w:rsidRPr="003C5817">
              <w:rPr>
                <w:rFonts w:ascii="Arial" w:hAnsi="Arial" w:cs="Arial"/>
                <w:sz w:val="18"/>
                <w:szCs w:val="18"/>
                <w:lang w:val="sr-Cyrl-CS"/>
              </w:rPr>
              <w:t>Датум:</w:t>
            </w:r>
            <w:r w:rsidRPr="00B24C40">
              <w:rPr>
                <w:rFonts w:ascii="Arial" w:hAnsi="Arial" w:cs="Arial"/>
                <w:sz w:val="18"/>
                <w:szCs w:val="18"/>
                <w:lang w:val="sr-Cyrl-CS"/>
              </w:rPr>
              <w:t>20</w:t>
            </w:r>
            <w:r w:rsidRPr="003C5817">
              <w:rPr>
                <w:rFonts w:ascii="Arial" w:hAnsi="Arial" w:cs="Arial"/>
                <w:sz w:val="18"/>
                <w:szCs w:val="18"/>
                <w:lang w:val="sr-Cyrl-CS"/>
              </w:rPr>
              <w:t>.</w:t>
            </w:r>
            <w:r>
              <w:rPr>
                <w:rFonts w:ascii="Arial" w:hAnsi="Arial" w:cs="Arial"/>
                <w:sz w:val="18"/>
                <w:szCs w:val="18"/>
                <w:lang w:val="sr-Cyrl-CS"/>
              </w:rPr>
              <w:t>11</w:t>
            </w:r>
            <w:r w:rsidRPr="003C5817">
              <w:rPr>
                <w:rFonts w:ascii="Arial" w:hAnsi="Arial" w:cs="Arial"/>
                <w:sz w:val="18"/>
                <w:szCs w:val="18"/>
                <w:lang w:val="sr-Cyrl-CS"/>
              </w:rPr>
              <w:t>.20</w:t>
            </w:r>
            <w:r w:rsidRPr="003C5817">
              <w:rPr>
                <w:rFonts w:ascii="Arial" w:hAnsi="Arial" w:cs="Arial"/>
                <w:sz w:val="18"/>
                <w:szCs w:val="18"/>
                <w:lang w:val="ru-RU"/>
              </w:rPr>
              <w:t>1</w:t>
            </w:r>
            <w:r w:rsidRPr="003C5817">
              <w:rPr>
                <w:rFonts w:ascii="Arial" w:hAnsi="Arial" w:cs="Arial"/>
                <w:sz w:val="18"/>
                <w:szCs w:val="18"/>
                <w:lang w:val="sr-Cyrl-CS"/>
              </w:rPr>
              <w:t>9.године</w:t>
            </w:r>
          </w:p>
          <w:p w:rsidR="00194886" w:rsidRPr="003C5817" w:rsidRDefault="00B24C40" w:rsidP="007B7D85">
            <w:pPr>
              <w:spacing w:line="216" w:lineRule="auto"/>
              <w:contextualSpacing/>
              <w:jc w:val="both"/>
              <w:rPr>
                <w:rFonts w:ascii="Arial" w:hAnsi="Arial" w:cs="Arial"/>
                <w:sz w:val="18"/>
                <w:szCs w:val="18"/>
                <w:lang w:val="sr-Cyrl-CS"/>
              </w:rPr>
            </w:pPr>
            <w:r w:rsidRPr="003C5817">
              <w:rPr>
                <w:rFonts w:ascii="Arial" w:hAnsi="Arial" w:cs="Arial"/>
                <w:sz w:val="18"/>
                <w:szCs w:val="18"/>
                <w:lang w:val="sr-Cyrl-CS"/>
              </w:rPr>
              <w:t>ПЕТРОВАЦ НА МЛАВИ</w:t>
            </w:r>
          </w:p>
        </w:tc>
        <w:tc>
          <w:tcPr>
            <w:tcW w:w="2977" w:type="dxa"/>
          </w:tcPr>
          <w:p w:rsidR="00194886" w:rsidRPr="003C5817" w:rsidRDefault="00194886"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ПРЕДСЕДНИК</w:t>
            </w:r>
          </w:p>
          <w:p w:rsidR="00194886" w:rsidRPr="003C5817" w:rsidRDefault="00194886"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СКУПШТИНЕ ОПШТИНЕ</w:t>
            </w:r>
          </w:p>
          <w:p w:rsidR="00194886" w:rsidRPr="003C5817" w:rsidRDefault="00194886"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Миланче Аћимовић, с.р.</w:t>
            </w:r>
          </w:p>
        </w:tc>
      </w:tr>
    </w:tbl>
    <w:p w:rsidR="003E4321" w:rsidRPr="0092433A" w:rsidRDefault="003E4321" w:rsidP="007B7D85">
      <w:pPr>
        <w:spacing w:line="216" w:lineRule="auto"/>
        <w:contextualSpacing/>
        <w:jc w:val="both"/>
        <w:rPr>
          <w:rFonts w:ascii="Arial" w:hAnsi="Arial" w:cs="Arial"/>
          <w:b/>
          <w:i/>
          <w:color w:val="000000"/>
          <w:sz w:val="18"/>
          <w:szCs w:val="18"/>
          <w:lang w:val="sr-Cyrl-CS"/>
        </w:rPr>
      </w:pPr>
      <w:r w:rsidRPr="0092433A">
        <w:rPr>
          <w:rFonts w:ascii="Arial" w:hAnsi="Arial" w:cs="Arial"/>
          <w:b/>
          <w:i/>
          <w:color w:val="000000"/>
          <w:sz w:val="18"/>
          <w:szCs w:val="18"/>
          <w:lang w:val="sr-Cyrl-CS"/>
        </w:rPr>
        <w:t>5.</w:t>
      </w:r>
    </w:p>
    <w:p w:rsidR="00A361C7" w:rsidRPr="00CB7DCF" w:rsidRDefault="00A361C7" w:rsidP="007B7D85">
      <w:pPr>
        <w:spacing w:line="216" w:lineRule="auto"/>
        <w:jc w:val="both"/>
        <w:rPr>
          <w:rFonts w:ascii="Arial" w:hAnsi="Arial" w:cs="Arial"/>
          <w:sz w:val="18"/>
          <w:szCs w:val="18"/>
          <w:lang w:val="ru-RU"/>
        </w:rPr>
      </w:pPr>
      <w:r w:rsidRPr="00C90510">
        <w:rPr>
          <w:rFonts w:ascii="Arial" w:hAnsi="Arial" w:cs="Arial"/>
          <w:sz w:val="18"/>
          <w:szCs w:val="18"/>
          <w:lang w:val="sr-Cyrl-CS"/>
        </w:rPr>
        <w:tab/>
      </w:r>
      <w:r w:rsidRPr="00CB7DCF">
        <w:rPr>
          <w:rFonts w:ascii="Arial" w:hAnsi="Arial" w:cs="Arial"/>
          <w:sz w:val="18"/>
          <w:szCs w:val="18"/>
          <w:lang w:val="ru-RU"/>
        </w:rPr>
        <w:t>На основу чл. 70. до 76. и члана 79. Закона о угоститељству („Сл.гл</w:t>
      </w:r>
      <w:r w:rsidRPr="00CB7DCF">
        <w:rPr>
          <w:rFonts w:ascii="Arial" w:hAnsi="Arial" w:cs="Arial"/>
          <w:sz w:val="18"/>
          <w:szCs w:val="18"/>
          <w:lang w:val="sr-Cyrl-CS"/>
        </w:rPr>
        <w:t xml:space="preserve">асник </w:t>
      </w:r>
      <w:r w:rsidRPr="00CB7DCF">
        <w:rPr>
          <w:rFonts w:ascii="Arial" w:hAnsi="Arial" w:cs="Arial"/>
          <w:sz w:val="18"/>
          <w:szCs w:val="18"/>
          <w:lang w:val="ru-RU"/>
        </w:rPr>
        <w:t>РС“, бр. 17/19), члана 19. Закона о финансирању локалне самоуправе (Сл.гласник РС", бр. 62/06, 47/11, 93/12, 83/16, 104/16-др.закон и 95/18-др.закон), члана 20. став 1. тачка 13. и члана 32. став 1. тачка 13. Закона о л</w:t>
      </w:r>
      <w:r w:rsidRPr="00CB7DCF">
        <w:rPr>
          <w:rFonts w:ascii="Arial" w:hAnsi="Arial" w:cs="Arial"/>
          <w:sz w:val="18"/>
          <w:szCs w:val="18"/>
        </w:rPr>
        <w:t>o</w:t>
      </w:r>
      <w:r w:rsidRPr="00CB7DCF">
        <w:rPr>
          <w:rFonts w:ascii="Arial" w:hAnsi="Arial" w:cs="Arial"/>
          <w:sz w:val="18"/>
          <w:szCs w:val="18"/>
          <w:lang w:val="ru-RU"/>
        </w:rPr>
        <w:t>кално</w:t>
      </w:r>
      <w:r w:rsidRPr="00CB7DCF">
        <w:rPr>
          <w:rFonts w:ascii="Arial" w:hAnsi="Arial" w:cs="Arial"/>
          <w:sz w:val="18"/>
          <w:szCs w:val="18"/>
        </w:rPr>
        <w:t>j</w:t>
      </w:r>
      <w:r w:rsidRPr="00CB7DCF">
        <w:rPr>
          <w:rFonts w:ascii="Arial" w:hAnsi="Arial" w:cs="Arial"/>
          <w:sz w:val="18"/>
          <w:szCs w:val="18"/>
          <w:lang w:val="ru-RU"/>
        </w:rPr>
        <w:t xml:space="preserve"> самоуправи (“Службени гласник РС”, бр. 129/2007, 83/2014 - др. закон, 101/16 и 47/18), Уредб</w:t>
      </w:r>
      <w:r w:rsidRPr="00CB7DCF">
        <w:rPr>
          <w:rFonts w:ascii="Arial" w:hAnsi="Arial" w:cs="Arial"/>
          <w:sz w:val="18"/>
          <w:szCs w:val="18"/>
          <w:lang w:val="sr-Cyrl-CS"/>
        </w:rPr>
        <w:t>е</w:t>
      </w:r>
      <w:r w:rsidRPr="00CB7DCF">
        <w:rPr>
          <w:rFonts w:ascii="Arial" w:hAnsi="Arial" w:cs="Arial"/>
          <w:sz w:val="18"/>
          <w:szCs w:val="18"/>
          <w:lang w:val="ru-RU"/>
        </w:rPr>
        <w:t xml:space="preserve"> о условима и начину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рокови плаћања</w:t>
      </w:r>
      <w:r w:rsidRPr="00CB7DCF">
        <w:rPr>
          <w:rFonts w:ascii="Arial" w:hAnsi="Arial" w:cs="Arial"/>
          <w:sz w:val="18"/>
          <w:szCs w:val="18"/>
          <w:lang w:val="sr-Cyrl-CS"/>
        </w:rPr>
        <w:t xml:space="preserve"> </w:t>
      </w:r>
      <w:r w:rsidRPr="00CB7DCF">
        <w:rPr>
          <w:rFonts w:ascii="Arial" w:hAnsi="Arial" w:cs="Arial"/>
          <w:sz w:val="18"/>
          <w:szCs w:val="18"/>
          <w:lang w:val="ru-RU"/>
        </w:rPr>
        <w:t>(„Сл.гл</w:t>
      </w:r>
      <w:r w:rsidRPr="00CB7DCF">
        <w:rPr>
          <w:rFonts w:ascii="Arial" w:hAnsi="Arial" w:cs="Arial"/>
          <w:sz w:val="18"/>
          <w:szCs w:val="18"/>
          <w:lang w:val="sr-Cyrl-CS"/>
        </w:rPr>
        <w:t xml:space="preserve">асник </w:t>
      </w:r>
      <w:r w:rsidRPr="00CB7DCF">
        <w:rPr>
          <w:rFonts w:ascii="Arial" w:hAnsi="Arial" w:cs="Arial"/>
          <w:sz w:val="18"/>
          <w:szCs w:val="18"/>
          <w:lang w:val="ru-RU"/>
        </w:rPr>
        <w:t>РС“, бр. 47/19 и 51/19)</w:t>
      </w:r>
      <w:r w:rsidRPr="00CB7DCF">
        <w:rPr>
          <w:rFonts w:ascii="Arial" w:hAnsi="Arial" w:cs="Arial"/>
          <w:sz w:val="18"/>
          <w:szCs w:val="18"/>
          <w:lang w:val="sr-Cyrl-CS"/>
        </w:rPr>
        <w:t xml:space="preserve"> </w:t>
      </w:r>
      <w:r w:rsidRPr="00CB7DCF">
        <w:rPr>
          <w:rFonts w:ascii="Arial" w:hAnsi="Arial" w:cs="Arial"/>
          <w:sz w:val="18"/>
          <w:szCs w:val="18"/>
          <w:lang w:val="ru-RU"/>
        </w:rPr>
        <w:t xml:space="preserve">и члана 40. Статута опшине Петровац на Млави („Службени гласник општине Петровац на Млави“, број 2/19), </w:t>
      </w:r>
    </w:p>
    <w:p w:rsidR="00A361C7" w:rsidRDefault="00A361C7" w:rsidP="007B7D85">
      <w:pPr>
        <w:pStyle w:val="BodyText9"/>
        <w:shd w:val="clear" w:color="auto" w:fill="auto"/>
        <w:tabs>
          <w:tab w:val="left" w:leader="underscore" w:pos="0"/>
        </w:tabs>
        <w:spacing w:after="0" w:line="216" w:lineRule="auto"/>
        <w:ind w:firstLine="0"/>
        <w:jc w:val="both"/>
        <w:rPr>
          <w:rStyle w:val="Bodytext10"/>
          <w:rFonts w:ascii="Arial" w:hAnsi="Arial" w:cs="Arial"/>
          <w:sz w:val="18"/>
          <w:szCs w:val="18"/>
        </w:rPr>
      </w:pPr>
      <w:r w:rsidRPr="00CB7DCF">
        <w:rPr>
          <w:rFonts w:ascii="Arial" w:hAnsi="Arial" w:cs="Arial"/>
          <w:sz w:val="18"/>
          <w:szCs w:val="18"/>
          <w:lang w:val="ru-RU"/>
        </w:rPr>
        <w:tab/>
      </w:r>
      <w:r w:rsidRPr="00CB7DCF">
        <w:rPr>
          <w:rStyle w:val="Bodytext10"/>
          <w:rFonts w:ascii="Arial" w:hAnsi="Arial" w:cs="Arial"/>
          <w:sz w:val="18"/>
          <w:szCs w:val="18"/>
          <w:lang w:val="sr-Cyrl-CS"/>
        </w:rPr>
        <w:t>Скупштина</w:t>
      </w:r>
      <w:r w:rsidRPr="00CB7DCF">
        <w:rPr>
          <w:rStyle w:val="Bodytext10"/>
          <w:rFonts w:ascii="Arial" w:hAnsi="Arial" w:cs="Arial"/>
          <w:sz w:val="18"/>
          <w:szCs w:val="18"/>
        </w:rPr>
        <w:t xml:space="preserve"> општине Петровац на Млави,</w:t>
      </w:r>
      <w:r w:rsidRPr="00CB7DCF">
        <w:rPr>
          <w:rStyle w:val="Bodytext10"/>
          <w:rFonts w:ascii="Arial" w:hAnsi="Arial" w:cs="Arial"/>
          <w:sz w:val="18"/>
          <w:szCs w:val="18"/>
          <w:lang w:val="sr-Cyrl-CS"/>
        </w:rPr>
        <w:t xml:space="preserve"> </w:t>
      </w:r>
      <w:r w:rsidRPr="00CB7DCF">
        <w:rPr>
          <w:rStyle w:val="Bodytext10"/>
          <w:rFonts w:ascii="Arial" w:hAnsi="Arial" w:cs="Arial"/>
          <w:sz w:val="18"/>
          <w:szCs w:val="18"/>
        </w:rPr>
        <w:t xml:space="preserve">на седници одржаној </w:t>
      </w:r>
      <w:r w:rsidRPr="00CB7DCF">
        <w:rPr>
          <w:rFonts w:ascii="Arial" w:hAnsi="Arial" w:cs="Arial"/>
          <w:sz w:val="18"/>
          <w:szCs w:val="18"/>
          <w:lang w:val="ru-RU"/>
        </w:rPr>
        <w:t>20.11.</w:t>
      </w:r>
      <w:r w:rsidRPr="00CB7DCF">
        <w:rPr>
          <w:rFonts w:ascii="Arial" w:hAnsi="Arial" w:cs="Arial"/>
          <w:sz w:val="18"/>
          <w:szCs w:val="18"/>
          <w:lang w:val="sr-Cyrl-CS"/>
        </w:rPr>
        <w:t>201</w:t>
      </w:r>
      <w:r w:rsidRPr="00CB7DCF">
        <w:rPr>
          <w:rFonts w:ascii="Arial" w:hAnsi="Arial" w:cs="Arial"/>
          <w:sz w:val="18"/>
          <w:szCs w:val="18"/>
          <w:lang w:val="ru-RU"/>
        </w:rPr>
        <w:t>9</w:t>
      </w:r>
      <w:r w:rsidRPr="00CB7DCF">
        <w:rPr>
          <w:rFonts w:ascii="Arial" w:hAnsi="Arial" w:cs="Arial"/>
          <w:sz w:val="18"/>
          <w:szCs w:val="18"/>
        </w:rPr>
        <w:t>.</w:t>
      </w:r>
      <w:r w:rsidRPr="00CB7DCF">
        <w:rPr>
          <w:rStyle w:val="Bodytext10"/>
          <w:rFonts w:ascii="Arial" w:hAnsi="Arial" w:cs="Arial"/>
          <w:sz w:val="18"/>
          <w:szCs w:val="18"/>
          <w:lang w:val="sr-Cyrl-CS"/>
        </w:rPr>
        <w:t xml:space="preserve"> године, </w:t>
      </w:r>
      <w:r w:rsidRPr="00CB7DCF">
        <w:rPr>
          <w:rStyle w:val="Bodytext10"/>
          <w:rFonts w:ascii="Arial" w:hAnsi="Arial" w:cs="Arial"/>
          <w:sz w:val="18"/>
          <w:szCs w:val="18"/>
        </w:rPr>
        <w:t>донел</w:t>
      </w:r>
      <w:r w:rsidRPr="00CB7DCF">
        <w:rPr>
          <w:rStyle w:val="Bodytext10"/>
          <w:rFonts w:ascii="Arial" w:hAnsi="Arial" w:cs="Arial"/>
          <w:sz w:val="18"/>
          <w:szCs w:val="18"/>
          <w:lang w:val="sr-Cyrl-CS"/>
        </w:rPr>
        <w:t>о</w:t>
      </w:r>
      <w:r w:rsidRPr="00CB7DCF">
        <w:rPr>
          <w:rStyle w:val="Bodytext10"/>
          <w:rFonts w:ascii="Arial" w:hAnsi="Arial" w:cs="Arial"/>
          <w:sz w:val="18"/>
          <w:szCs w:val="18"/>
        </w:rPr>
        <w:t xml:space="preserve"> је</w:t>
      </w:r>
    </w:p>
    <w:p w:rsidR="002F3165" w:rsidRPr="00CB7DCF" w:rsidRDefault="002F3165" w:rsidP="007B7D85">
      <w:pPr>
        <w:pStyle w:val="BodyText9"/>
        <w:shd w:val="clear" w:color="auto" w:fill="auto"/>
        <w:tabs>
          <w:tab w:val="left" w:leader="underscore" w:pos="0"/>
        </w:tabs>
        <w:spacing w:after="0" w:line="216" w:lineRule="auto"/>
        <w:ind w:firstLine="0"/>
        <w:jc w:val="both"/>
        <w:rPr>
          <w:rFonts w:ascii="Arial" w:hAnsi="Arial" w:cs="Arial"/>
          <w:sz w:val="18"/>
          <w:szCs w:val="18"/>
        </w:rPr>
      </w:pPr>
    </w:p>
    <w:p w:rsidR="00A361C7" w:rsidRPr="00CB7DCF" w:rsidRDefault="00A361C7" w:rsidP="007B7D85">
      <w:pPr>
        <w:tabs>
          <w:tab w:val="left" w:pos="2595"/>
        </w:tabs>
        <w:spacing w:line="216" w:lineRule="auto"/>
        <w:jc w:val="center"/>
        <w:rPr>
          <w:rFonts w:ascii="Arial" w:hAnsi="Arial" w:cs="Arial"/>
          <w:sz w:val="18"/>
          <w:szCs w:val="18"/>
          <w:lang w:val="sr-Latn-CS"/>
        </w:rPr>
      </w:pPr>
      <w:r w:rsidRPr="00CB7DCF">
        <w:rPr>
          <w:rFonts w:ascii="Arial" w:hAnsi="Arial" w:cs="Arial"/>
          <w:sz w:val="18"/>
          <w:szCs w:val="18"/>
        </w:rPr>
        <w:lastRenderedPageBreak/>
        <w:t>O</w:t>
      </w:r>
      <w:r w:rsidRPr="00CB7DCF">
        <w:rPr>
          <w:rFonts w:ascii="Arial" w:hAnsi="Arial" w:cs="Arial"/>
          <w:sz w:val="18"/>
          <w:szCs w:val="18"/>
          <w:lang w:val="sr-Cyrl-CS"/>
        </w:rPr>
        <w:t>ДЛУКУ</w:t>
      </w:r>
    </w:p>
    <w:p w:rsidR="00A361C7" w:rsidRPr="00CB7DCF" w:rsidRDefault="00A361C7" w:rsidP="007B7D85">
      <w:pPr>
        <w:spacing w:line="216" w:lineRule="auto"/>
        <w:jc w:val="center"/>
        <w:rPr>
          <w:rFonts w:ascii="Arial" w:hAnsi="Arial" w:cs="Arial"/>
          <w:sz w:val="18"/>
          <w:szCs w:val="18"/>
          <w:lang w:val="ru-RU"/>
        </w:rPr>
      </w:pPr>
      <w:r w:rsidRPr="00CB7DCF">
        <w:rPr>
          <w:rFonts w:ascii="Arial" w:hAnsi="Arial" w:cs="Arial"/>
          <w:sz w:val="18"/>
          <w:szCs w:val="18"/>
          <w:lang w:val="ru-RU"/>
        </w:rPr>
        <w:t>О БОРАВИШНОЈ ТАКСИ</w:t>
      </w:r>
    </w:p>
    <w:p w:rsidR="00A361C7" w:rsidRPr="00CB7DCF" w:rsidRDefault="00A361C7" w:rsidP="007B7D85">
      <w:pPr>
        <w:spacing w:line="216" w:lineRule="auto"/>
        <w:jc w:val="both"/>
        <w:rPr>
          <w:rFonts w:ascii="Arial" w:hAnsi="Arial" w:cs="Arial"/>
          <w:sz w:val="18"/>
          <w:szCs w:val="18"/>
          <w:lang w:val="sr-Latn-CS"/>
        </w:rPr>
      </w:pPr>
    </w:p>
    <w:p w:rsidR="00A361C7" w:rsidRPr="00CB7DCF" w:rsidRDefault="00A361C7" w:rsidP="007B7D85">
      <w:pPr>
        <w:spacing w:line="216" w:lineRule="auto"/>
        <w:jc w:val="center"/>
        <w:rPr>
          <w:rFonts w:ascii="Arial" w:hAnsi="Arial" w:cs="Arial"/>
          <w:sz w:val="18"/>
          <w:szCs w:val="18"/>
          <w:lang w:val="ru-RU"/>
        </w:rPr>
      </w:pPr>
      <w:r w:rsidRPr="00CB7DCF">
        <w:rPr>
          <w:rFonts w:ascii="Arial" w:hAnsi="Arial" w:cs="Arial"/>
          <w:sz w:val="18"/>
          <w:szCs w:val="18"/>
          <w:lang w:val="ru-RU"/>
        </w:rPr>
        <w:t>Члан 1.</w:t>
      </w:r>
    </w:p>
    <w:p w:rsidR="00A361C7" w:rsidRPr="00CB7DCF" w:rsidRDefault="00A361C7" w:rsidP="007B7D85">
      <w:pPr>
        <w:spacing w:line="216" w:lineRule="auto"/>
        <w:jc w:val="both"/>
        <w:rPr>
          <w:rFonts w:ascii="Arial" w:hAnsi="Arial" w:cs="Arial"/>
          <w:sz w:val="18"/>
          <w:szCs w:val="18"/>
          <w:lang w:val="ru-RU"/>
        </w:rPr>
      </w:pPr>
    </w:p>
    <w:p w:rsidR="00A361C7" w:rsidRDefault="00A361C7" w:rsidP="007B7D85">
      <w:pPr>
        <w:spacing w:line="216" w:lineRule="auto"/>
        <w:ind w:firstLine="720"/>
        <w:jc w:val="both"/>
        <w:rPr>
          <w:rFonts w:ascii="Arial" w:hAnsi="Arial" w:cs="Arial"/>
          <w:sz w:val="18"/>
          <w:szCs w:val="18"/>
        </w:rPr>
      </w:pPr>
      <w:r w:rsidRPr="00CB7DCF">
        <w:rPr>
          <w:rFonts w:ascii="Arial" w:hAnsi="Arial" w:cs="Arial"/>
          <w:sz w:val="18"/>
          <w:szCs w:val="18"/>
          <w:lang w:val="ru-RU"/>
        </w:rPr>
        <w:t>Овом одлуком прописује се боравишна такса коју плаћа корисник услуге смештаја изван свог места пребивалишта који користи услугу смештаја у угоститељском објекту  на територији општине Петровац на Млави.</w:t>
      </w:r>
    </w:p>
    <w:p w:rsidR="002F3165" w:rsidRPr="002F3165" w:rsidRDefault="002F3165" w:rsidP="007B7D85">
      <w:pPr>
        <w:spacing w:line="216" w:lineRule="auto"/>
        <w:ind w:firstLine="720"/>
        <w:jc w:val="both"/>
        <w:rPr>
          <w:rFonts w:ascii="Arial" w:hAnsi="Arial" w:cs="Arial"/>
          <w:sz w:val="18"/>
          <w:szCs w:val="18"/>
        </w:rPr>
      </w:pPr>
    </w:p>
    <w:p w:rsidR="00A361C7" w:rsidRPr="00CB7DCF" w:rsidRDefault="00A361C7" w:rsidP="007B7D85">
      <w:pPr>
        <w:spacing w:line="216" w:lineRule="auto"/>
        <w:jc w:val="center"/>
        <w:rPr>
          <w:rFonts w:ascii="Arial" w:hAnsi="Arial" w:cs="Arial"/>
          <w:sz w:val="18"/>
          <w:szCs w:val="18"/>
          <w:lang w:val="ru-RU"/>
        </w:rPr>
      </w:pPr>
      <w:r w:rsidRPr="00CB7DCF">
        <w:rPr>
          <w:rFonts w:ascii="Arial" w:hAnsi="Arial" w:cs="Arial"/>
          <w:sz w:val="18"/>
          <w:szCs w:val="18"/>
          <w:lang w:val="ru-RU"/>
        </w:rPr>
        <w:t>Члан 2.</w:t>
      </w:r>
    </w:p>
    <w:p w:rsidR="00A361C7" w:rsidRPr="00CB7DCF" w:rsidRDefault="00A361C7" w:rsidP="007B7D85">
      <w:pPr>
        <w:spacing w:line="216" w:lineRule="auto"/>
        <w:jc w:val="both"/>
        <w:rPr>
          <w:rFonts w:ascii="Arial" w:hAnsi="Arial" w:cs="Arial"/>
          <w:sz w:val="18"/>
          <w:szCs w:val="18"/>
          <w:lang w:val="ru-RU"/>
        </w:rPr>
      </w:pPr>
    </w:p>
    <w:p w:rsidR="00A361C7" w:rsidRPr="00CB7DCF" w:rsidRDefault="00A361C7" w:rsidP="007B7D85">
      <w:pPr>
        <w:spacing w:line="216" w:lineRule="auto"/>
        <w:ind w:firstLine="720"/>
        <w:jc w:val="both"/>
        <w:rPr>
          <w:rFonts w:ascii="Arial" w:hAnsi="Arial" w:cs="Arial"/>
          <w:sz w:val="18"/>
          <w:szCs w:val="18"/>
          <w:lang w:val="ru-RU"/>
        </w:rPr>
      </w:pPr>
      <w:r w:rsidRPr="00CB7DCF">
        <w:rPr>
          <w:rFonts w:ascii="Arial" w:hAnsi="Arial" w:cs="Arial"/>
          <w:sz w:val="18"/>
          <w:szCs w:val="18"/>
          <w:lang w:val="ru-RU"/>
        </w:rPr>
        <w:t>Боравишна такса се плаћа за сваки дан боравка у угоститељском објекту за смештај у износу од 73,00 динара.</w:t>
      </w:r>
    </w:p>
    <w:p w:rsidR="00A361C7" w:rsidRPr="00CB7DCF" w:rsidRDefault="00A361C7" w:rsidP="007B7D85">
      <w:pPr>
        <w:spacing w:line="216" w:lineRule="auto"/>
        <w:ind w:firstLine="720"/>
        <w:jc w:val="both"/>
        <w:rPr>
          <w:rFonts w:ascii="Arial" w:hAnsi="Arial" w:cs="Arial"/>
          <w:sz w:val="18"/>
          <w:szCs w:val="18"/>
          <w:lang w:val="ru-RU"/>
        </w:rPr>
      </w:pPr>
      <w:r w:rsidRPr="00CB7DCF">
        <w:rPr>
          <w:rFonts w:ascii="Arial" w:hAnsi="Arial" w:cs="Arial"/>
          <w:sz w:val="18"/>
          <w:szCs w:val="18"/>
          <w:lang w:val="ru-RU"/>
        </w:rPr>
        <w:t>Наплату боравишне таксе од корисника услуге, наплаћује субјект који пружа услугу смештаја ( у даљем тексту:давалац смештаја).</w:t>
      </w:r>
    </w:p>
    <w:p w:rsidR="00A361C7" w:rsidRPr="00CB7DCF" w:rsidRDefault="00A361C7" w:rsidP="007B7D85">
      <w:pPr>
        <w:spacing w:line="216" w:lineRule="auto"/>
        <w:ind w:firstLine="720"/>
        <w:jc w:val="both"/>
        <w:rPr>
          <w:rFonts w:ascii="Arial" w:hAnsi="Arial" w:cs="Arial"/>
          <w:sz w:val="18"/>
          <w:szCs w:val="18"/>
          <w:lang w:val="ru-RU"/>
        </w:rPr>
      </w:pPr>
      <w:r w:rsidRPr="00CB7DCF">
        <w:rPr>
          <w:rFonts w:ascii="Arial" w:hAnsi="Arial" w:cs="Arial"/>
          <w:sz w:val="18"/>
          <w:szCs w:val="18"/>
          <w:lang w:val="ru-RU"/>
        </w:rPr>
        <w:t>Боравишна такса се наплаћује истовремено са наплатом услуге смештаја.</w:t>
      </w: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Давалац смештаја дужан да у рачуну за услугу смештаја посебно искаже износ боравишне таксе.</w:t>
      </w:r>
    </w:p>
    <w:p w:rsidR="00A361C7" w:rsidRPr="00CB7DCF" w:rsidRDefault="00A361C7" w:rsidP="007B7D85">
      <w:pPr>
        <w:spacing w:line="216" w:lineRule="auto"/>
        <w:jc w:val="both"/>
        <w:rPr>
          <w:rFonts w:ascii="Arial" w:hAnsi="Arial" w:cs="Arial"/>
          <w:sz w:val="18"/>
          <w:szCs w:val="18"/>
          <w:lang w:val="ru-RU"/>
        </w:rPr>
      </w:pPr>
    </w:p>
    <w:p w:rsidR="00A361C7" w:rsidRPr="00CB7DCF" w:rsidRDefault="00A361C7" w:rsidP="007B7D85">
      <w:pPr>
        <w:spacing w:line="216" w:lineRule="auto"/>
        <w:jc w:val="center"/>
        <w:rPr>
          <w:rFonts w:ascii="Arial" w:hAnsi="Arial" w:cs="Arial"/>
          <w:sz w:val="18"/>
          <w:szCs w:val="18"/>
          <w:lang w:val="ru-RU"/>
        </w:rPr>
      </w:pPr>
      <w:r w:rsidRPr="00CB7DCF">
        <w:rPr>
          <w:rFonts w:ascii="Arial" w:hAnsi="Arial" w:cs="Arial"/>
          <w:sz w:val="18"/>
          <w:szCs w:val="18"/>
          <w:lang w:val="ru-RU"/>
        </w:rPr>
        <w:t>Члан 3.</w:t>
      </w:r>
    </w:p>
    <w:p w:rsidR="00A361C7" w:rsidRPr="00CB7DCF" w:rsidRDefault="00A361C7" w:rsidP="007B7D85">
      <w:pPr>
        <w:spacing w:line="216" w:lineRule="auto"/>
        <w:jc w:val="both"/>
        <w:rPr>
          <w:rFonts w:ascii="Arial" w:hAnsi="Arial" w:cs="Arial"/>
          <w:sz w:val="18"/>
          <w:szCs w:val="18"/>
          <w:lang w:val="ru-RU"/>
        </w:rPr>
      </w:pP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ab/>
        <w:t>Изузетно од члана 2. ове одлуке, боравишну таксу плаћа угоститељ, који као физичко лице поседује решење о категоризацији и пружа услуге смештаја у објектима домаће радиности (кућа, апартман и соба) и сеоском туристичком домаћинству, у објектима смештајних капацитета до укупно 30 индивидуалних лежајева и у објекту сеоског туристичког домаћинства на отвореном у привремено постављеној опреми за камповање до укупно 20 камп парцела ( у даљем тексту: физичко лице), сагласно закону којим се уређује угоститељство.</w:t>
      </w: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ab/>
        <w:t>Физичко лице плаћа боравишну таксу у утврђеном годишњем износу, у складу са актом Владе Републике Србије, којим се утврђују ближи услови и начин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рокови плаћања.</w:t>
      </w:r>
    </w:p>
    <w:p w:rsidR="00A361C7" w:rsidRPr="00CB7DCF" w:rsidRDefault="00A361C7" w:rsidP="007B7D85">
      <w:pPr>
        <w:spacing w:line="216" w:lineRule="auto"/>
        <w:ind w:firstLine="720"/>
        <w:jc w:val="both"/>
        <w:rPr>
          <w:rFonts w:ascii="Arial" w:hAnsi="Arial" w:cs="Arial"/>
          <w:sz w:val="18"/>
          <w:szCs w:val="18"/>
          <w:lang w:val="ru-RU"/>
        </w:rPr>
      </w:pPr>
      <w:r w:rsidRPr="00CB7DCF">
        <w:rPr>
          <w:rFonts w:ascii="Arial" w:hAnsi="Arial" w:cs="Arial"/>
          <w:sz w:val="18"/>
          <w:szCs w:val="18"/>
          <w:lang w:val="ru-RU"/>
        </w:rPr>
        <w:t xml:space="preserve">Годишњи износ боравишне таксе из ст.1. и 2. </w:t>
      </w:r>
      <w:r w:rsidRPr="00CB7DCF">
        <w:rPr>
          <w:rFonts w:ascii="Arial" w:hAnsi="Arial" w:cs="Arial"/>
          <w:sz w:val="18"/>
          <w:szCs w:val="18"/>
        </w:rPr>
        <w:t>o</w:t>
      </w:r>
      <w:r w:rsidRPr="00CB7DCF">
        <w:rPr>
          <w:rFonts w:ascii="Arial" w:hAnsi="Arial" w:cs="Arial"/>
          <w:sz w:val="18"/>
          <w:szCs w:val="18"/>
          <w:lang w:val="ru-RU"/>
        </w:rPr>
        <w:t>вог члана, решењем утвђује Одељење за локалну пореску администрацију општинске управе Петровац на Млави, а по претходно, од стране  одељења за имовинско правне послове, привреду и друштвене делатности општинске управе општине Петровац на Млави, донетом и правноснажном решењу о категоризацији угоститељског објекта.</w:t>
      </w:r>
    </w:p>
    <w:p w:rsidR="00A361C7" w:rsidRPr="002F3165" w:rsidRDefault="00A361C7" w:rsidP="007B7D85">
      <w:pPr>
        <w:spacing w:line="216" w:lineRule="auto"/>
        <w:ind w:firstLine="720"/>
        <w:jc w:val="both"/>
        <w:rPr>
          <w:rFonts w:ascii="Arial" w:hAnsi="Arial" w:cs="Arial"/>
          <w:sz w:val="18"/>
          <w:szCs w:val="18"/>
          <w:lang w:val="ru-RU"/>
        </w:rPr>
      </w:pPr>
      <w:r w:rsidRPr="00CB7DCF">
        <w:rPr>
          <w:rFonts w:ascii="Arial" w:hAnsi="Arial" w:cs="Arial"/>
          <w:sz w:val="18"/>
          <w:szCs w:val="18"/>
          <w:lang w:val="ru-RU"/>
        </w:rPr>
        <w:t>Одељење за имовинско правне послове, привреду и душтвене делатностин општинске управе општине Петровац на Млави је у обавези да један примерак правноснажног решења о категоризацији угоститељског објекта достави одељењу за локалну пореску администрацију општинске управе општине Петровац на Млави, са следећим подацима:</w:t>
      </w: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 име и презиме физичког лица обвезника боравишне таксе из става1. овог члана, ЈМБГ, адреса становања ( општина, улица, кућни број),</w:t>
      </w: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 општина, улица, кућни број и број смештајне јединице,</w:t>
      </w: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 ознака категорије, број индивидуалних лежајева и број камп парцела у смештајној јединици,</w:t>
      </w: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 период за који се утврђује боравишна такса,</w:t>
      </w:r>
    </w:p>
    <w:p w:rsidR="00A361C7" w:rsidRPr="00CB7DCF" w:rsidRDefault="00A361C7" w:rsidP="002F3165">
      <w:pPr>
        <w:spacing w:line="216" w:lineRule="auto"/>
        <w:jc w:val="both"/>
        <w:rPr>
          <w:rFonts w:ascii="Arial" w:hAnsi="Arial" w:cs="Arial"/>
          <w:sz w:val="18"/>
          <w:szCs w:val="18"/>
          <w:lang w:val="ru-RU"/>
        </w:rPr>
      </w:pPr>
      <w:r w:rsidRPr="00CB7DCF">
        <w:rPr>
          <w:rFonts w:ascii="Arial" w:hAnsi="Arial" w:cs="Arial"/>
          <w:sz w:val="18"/>
          <w:szCs w:val="18"/>
          <w:lang w:val="ru-RU"/>
        </w:rPr>
        <w:t>- доказ о пријему решења,</w:t>
      </w:r>
    </w:p>
    <w:p w:rsidR="00A361C7" w:rsidRPr="004B1AB5" w:rsidRDefault="00A361C7" w:rsidP="002F3165">
      <w:pPr>
        <w:spacing w:line="216" w:lineRule="auto"/>
        <w:jc w:val="both"/>
        <w:rPr>
          <w:rFonts w:ascii="Arial" w:hAnsi="Arial" w:cs="Arial"/>
          <w:sz w:val="18"/>
          <w:szCs w:val="18"/>
          <w:lang w:val="ru-RU"/>
        </w:rPr>
      </w:pPr>
      <w:r w:rsidRPr="00CB7DCF">
        <w:rPr>
          <w:rFonts w:ascii="Arial" w:hAnsi="Arial" w:cs="Arial"/>
          <w:sz w:val="18"/>
          <w:szCs w:val="18"/>
          <w:lang w:val="ru-RU"/>
        </w:rPr>
        <w:t>- клаузула са датумом правноснажности решења о категоризацији.</w:t>
      </w:r>
    </w:p>
    <w:p w:rsidR="00A361C7" w:rsidRPr="00CB7DCF" w:rsidRDefault="00A361C7" w:rsidP="007B7D85">
      <w:pPr>
        <w:spacing w:line="216" w:lineRule="auto"/>
        <w:jc w:val="center"/>
        <w:rPr>
          <w:rFonts w:ascii="Arial" w:hAnsi="Arial" w:cs="Arial"/>
          <w:sz w:val="18"/>
          <w:szCs w:val="18"/>
          <w:lang w:val="ru-RU"/>
        </w:rPr>
      </w:pPr>
      <w:r w:rsidRPr="00CB7DCF">
        <w:rPr>
          <w:rFonts w:ascii="Arial" w:hAnsi="Arial" w:cs="Arial"/>
          <w:sz w:val="18"/>
          <w:szCs w:val="18"/>
          <w:lang w:val="ru-RU"/>
        </w:rPr>
        <w:t>Члан 4.</w:t>
      </w:r>
    </w:p>
    <w:p w:rsidR="00A361C7" w:rsidRPr="00CB7DCF" w:rsidRDefault="00A361C7" w:rsidP="007B7D85">
      <w:pPr>
        <w:spacing w:line="216" w:lineRule="auto"/>
        <w:jc w:val="both"/>
        <w:rPr>
          <w:rFonts w:ascii="Arial" w:hAnsi="Arial" w:cs="Arial"/>
          <w:sz w:val="18"/>
          <w:szCs w:val="18"/>
          <w:lang w:val="ru-RU"/>
        </w:rPr>
      </w:pPr>
    </w:p>
    <w:p w:rsidR="00A361C7" w:rsidRPr="00CB7DCF" w:rsidRDefault="00A361C7" w:rsidP="007B7D85">
      <w:pPr>
        <w:spacing w:line="216" w:lineRule="auto"/>
        <w:jc w:val="both"/>
        <w:rPr>
          <w:rFonts w:ascii="Arial" w:hAnsi="Arial" w:cs="Arial"/>
          <w:sz w:val="18"/>
          <w:szCs w:val="18"/>
          <w:lang w:val="sr-Cyrl-CS"/>
        </w:rPr>
      </w:pPr>
      <w:r w:rsidRPr="00CB7DCF">
        <w:rPr>
          <w:rFonts w:ascii="Arial" w:hAnsi="Arial" w:cs="Arial"/>
          <w:sz w:val="18"/>
          <w:szCs w:val="18"/>
          <w:lang w:val="ru-RU"/>
        </w:rPr>
        <w:tab/>
        <w:t>Средства од наплаћене боравишне таксе давалац смештаја уплаћује на прописан рачун јавног прихода, до петог у месецу за претходни месец.</w:t>
      </w: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ab/>
        <w:t>Ако давалац смештаја не наплати боравишну таксу, дужан је да на свој терт уплати износ ненаплаћене боравишне таксе у року од 15 дана, рачунајући од дана утврђене обавезе.</w:t>
      </w:r>
    </w:p>
    <w:p w:rsidR="00A361C7" w:rsidRDefault="00A361C7" w:rsidP="007B7D85">
      <w:pPr>
        <w:spacing w:line="216" w:lineRule="auto"/>
        <w:jc w:val="both"/>
        <w:rPr>
          <w:rFonts w:ascii="Arial" w:hAnsi="Arial" w:cs="Arial"/>
          <w:sz w:val="18"/>
          <w:szCs w:val="18"/>
        </w:rPr>
      </w:pPr>
      <w:r w:rsidRPr="00CB7DCF">
        <w:rPr>
          <w:rFonts w:ascii="Arial" w:hAnsi="Arial" w:cs="Arial"/>
          <w:sz w:val="18"/>
          <w:szCs w:val="18"/>
          <w:lang w:val="ru-RU"/>
        </w:rPr>
        <w:tab/>
        <w:t>Физичко лице, утврђену висину годишњег износа боравишне таксе за текућу годину, плаћа квартално, до петог у месецу за претходни квартал, уплатом у корист буџета општине Петровац на Млави.</w:t>
      </w:r>
    </w:p>
    <w:p w:rsidR="00A361C7" w:rsidRDefault="00A361C7" w:rsidP="007B7D85">
      <w:pPr>
        <w:spacing w:line="216" w:lineRule="auto"/>
        <w:jc w:val="center"/>
        <w:rPr>
          <w:rFonts w:ascii="Arial" w:hAnsi="Arial" w:cs="Arial"/>
          <w:sz w:val="18"/>
          <w:szCs w:val="18"/>
        </w:rPr>
      </w:pPr>
      <w:r w:rsidRPr="00CB7DCF">
        <w:rPr>
          <w:rFonts w:ascii="Arial" w:hAnsi="Arial" w:cs="Arial"/>
          <w:sz w:val="18"/>
          <w:szCs w:val="18"/>
          <w:lang w:val="ru-RU"/>
        </w:rPr>
        <w:lastRenderedPageBreak/>
        <w:t>Члан 5.</w:t>
      </w:r>
    </w:p>
    <w:p w:rsidR="002F3165" w:rsidRPr="002F3165" w:rsidRDefault="002F3165" w:rsidP="007B7D85">
      <w:pPr>
        <w:spacing w:line="216" w:lineRule="auto"/>
        <w:jc w:val="center"/>
        <w:rPr>
          <w:rFonts w:ascii="Arial" w:hAnsi="Arial" w:cs="Arial"/>
          <w:sz w:val="18"/>
          <w:szCs w:val="18"/>
        </w:rPr>
      </w:pPr>
    </w:p>
    <w:p w:rsidR="00A361C7" w:rsidRPr="00CB7DCF" w:rsidRDefault="00A361C7" w:rsidP="007B7D85">
      <w:pPr>
        <w:spacing w:line="216" w:lineRule="auto"/>
        <w:ind w:firstLine="720"/>
        <w:jc w:val="both"/>
        <w:rPr>
          <w:rFonts w:ascii="Arial" w:hAnsi="Arial" w:cs="Arial"/>
          <w:sz w:val="18"/>
          <w:szCs w:val="18"/>
          <w:lang w:val="ru-RU"/>
        </w:rPr>
      </w:pPr>
      <w:r w:rsidRPr="00CB7DCF">
        <w:rPr>
          <w:rFonts w:ascii="Arial" w:hAnsi="Arial" w:cs="Arial"/>
          <w:sz w:val="18"/>
          <w:szCs w:val="18"/>
          <w:lang w:val="ru-RU"/>
        </w:rPr>
        <w:t>Боравишну таксу не плаћају:</w:t>
      </w:r>
    </w:p>
    <w:p w:rsidR="00A361C7" w:rsidRPr="00CB7DCF" w:rsidRDefault="00A361C7" w:rsidP="002F3165">
      <w:pPr>
        <w:spacing w:line="216" w:lineRule="auto"/>
        <w:jc w:val="both"/>
        <w:rPr>
          <w:rFonts w:ascii="Arial" w:hAnsi="Arial" w:cs="Arial"/>
          <w:sz w:val="18"/>
          <w:szCs w:val="18"/>
          <w:lang w:val="ru-RU"/>
        </w:rPr>
      </w:pPr>
      <w:r w:rsidRPr="00CB7DCF">
        <w:rPr>
          <w:rFonts w:ascii="Arial" w:hAnsi="Arial" w:cs="Arial"/>
          <w:sz w:val="18"/>
          <w:szCs w:val="18"/>
          <w:lang w:val="ru-RU"/>
        </w:rPr>
        <w:t>1)  деца до седам година старости;</w:t>
      </w: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2) лица упућена на бањско и климатско лечење односно специјализовану рехабилитацију од стране надлежне лекарске комисије;</w:t>
      </w: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3)</w:t>
      </w:r>
      <w:r w:rsidR="002F3165" w:rsidRPr="002F3165">
        <w:rPr>
          <w:rFonts w:ascii="Arial" w:hAnsi="Arial" w:cs="Arial"/>
          <w:sz w:val="18"/>
          <w:szCs w:val="18"/>
          <w:lang w:val="ru-RU"/>
        </w:rPr>
        <w:t xml:space="preserve"> </w:t>
      </w:r>
      <w:r w:rsidRPr="00CB7DCF">
        <w:rPr>
          <w:rFonts w:ascii="Arial" w:hAnsi="Arial" w:cs="Arial"/>
          <w:sz w:val="18"/>
          <w:szCs w:val="18"/>
          <w:lang w:val="ru-RU"/>
        </w:rPr>
        <w:t>особе са инвалидитетом са телесним оштећењем од најмање 70%, војни инвалиди од прве до пете групе, цивилни инвалиди рата од прве до пете групе, слепа лица, лица оболела од дистрофије и сродних мишићних и неуромишичних оболења, параплегије и квадриплегије, церебралне и дечје парализе и мултиплекс склерозе, особе ометене у развоју, као и пратилац наведених особа;</w:t>
      </w: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4)  ученици и студенти који организовано бораве у угоститељском објекту за смештај ради извођења спортско-рекреативних и других активности по програму Министарства надлежног за послове просвете, студенте који организовано бораве у угоститељском објекту за смештај ради извођења обавезне наставе у складу са наставним планом образовне установе, као и ученици републичких и регионалних такмичења у знању и вештинама;</w:t>
      </w: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5)  страни држављани који су по међународним конвенцијама и споразумима ослобођени плаћања таксе;</w:t>
      </w: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6)  лица која непрекидно бораве у објекту за смештај дуже од 30 дана.</w:t>
      </w:r>
    </w:p>
    <w:p w:rsidR="00A361C7" w:rsidRPr="00CB7DCF" w:rsidRDefault="00A361C7" w:rsidP="007B7D85">
      <w:pPr>
        <w:spacing w:line="216" w:lineRule="auto"/>
        <w:ind w:firstLine="720"/>
        <w:jc w:val="both"/>
        <w:rPr>
          <w:rFonts w:ascii="Arial" w:hAnsi="Arial" w:cs="Arial"/>
          <w:sz w:val="18"/>
          <w:szCs w:val="18"/>
          <w:lang w:val="ru-RU"/>
        </w:rPr>
      </w:pPr>
      <w:r w:rsidRPr="00CB7DCF">
        <w:rPr>
          <w:rFonts w:ascii="Arial" w:hAnsi="Arial" w:cs="Arial"/>
          <w:sz w:val="18"/>
          <w:szCs w:val="18"/>
          <w:lang w:val="ru-RU"/>
        </w:rPr>
        <w:t>Боравишну таксу умањену за 50% плаћају лица од 7 до 15 година старости.</w:t>
      </w:r>
    </w:p>
    <w:p w:rsidR="00A361C7" w:rsidRDefault="002F3165" w:rsidP="007B7D85">
      <w:pPr>
        <w:spacing w:line="216" w:lineRule="auto"/>
        <w:jc w:val="both"/>
        <w:rPr>
          <w:rFonts w:ascii="Arial" w:hAnsi="Arial" w:cs="Arial"/>
          <w:sz w:val="18"/>
          <w:szCs w:val="18"/>
        </w:rPr>
      </w:pPr>
      <w:r>
        <w:rPr>
          <w:rFonts w:ascii="Arial" w:hAnsi="Arial" w:cs="Arial"/>
          <w:sz w:val="18"/>
          <w:szCs w:val="18"/>
        </w:rPr>
        <w:tab/>
      </w:r>
      <w:r w:rsidR="00A361C7" w:rsidRPr="00CB7DCF">
        <w:rPr>
          <w:rFonts w:ascii="Arial" w:hAnsi="Arial" w:cs="Arial"/>
          <w:sz w:val="18"/>
          <w:szCs w:val="18"/>
          <w:lang w:val="ru-RU"/>
        </w:rPr>
        <w:t>Лица из става 1. овог члана не плаћају боравишну таксу ако поднесу доказ о испуњавању услова утврђених у ставу 1. овог члана (чланска карта, потврда школе, односно образовне установе, упут лекарске комисије и др.)</w:t>
      </w:r>
    </w:p>
    <w:p w:rsidR="004B1AB5" w:rsidRPr="004B1AB5" w:rsidRDefault="004B1AB5" w:rsidP="007B7D85">
      <w:pPr>
        <w:spacing w:line="216" w:lineRule="auto"/>
        <w:jc w:val="both"/>
        <w:rPr>
          <w:rFonts w:ascii="Arial" w:hAnsi="Arial" w:cs="Arial"/>
          <w:sz w:val="18"/>
          <w:szCs w:val="18"/>
        </w:rPr>
      </w:pPr>
    </w:p>
    <w:p w:rsidR="00A361C7" w:rsidRPr="00CB7DCF" w:rsidRDefault="00A361C7" w:rsidP="007B7D85">
      <w:pPr>
        <w:spacing w:line="216" w:lineRule="auto"/>
        <w:jc w:val="center"/>
        <w:rPr>
          <w:rFonts w:ascii="Arial" w:hAnsi="Arial" w:cs="Arial"/>
          <w:sz w:val="18"/>
          <w:szCs w:val="18"/>
          <w:lang w:val="ru-RU"/>
        </w:rPr>
      </w:pPr>
      <w:r w:rsidRPr="00CB7DCF">
        <w:rPr>
          <w:rFonts w:ascii="Arial" w:hAnsi="Arial" w:cs="Arial"/>
          <w:sz w:val="18"/>
          <w:szCs w:val="18"/>
          <w:lang w:val="ru-RU"/>
        </w:rPr>
        <w:t>Члан 6.</w:t>
      </w:r>
    </w:p>
    <w:p w:rsidR="00A361C7" w:rsidRPr="00CB7DCF" w:rsidRDefault="00A361C7" w:rsidP="007B7D85">
      <w:pPr>
        <w:spacing w:line="216" w:lineRule="auto"/>
        <w:jc w:val="both"/>
        <w:rPr>
          <w:rFonts w:ascii="Arial" w:hAnsi="Arial" w:cs="Arial"/>
          <w:sz w:val="18"/>
          <w:szCs w:val="18"/>
          <w:lang w:val="ru-RU"/>
        </w:rPr>
      </w:pP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ab/>
        <w:t>Средства од наплаћене боравишне таксе на територији општине Петровац на Млави приход су буџета Општине Петровац на Млави.</w:t>
      </w:r>
    </w:p>
    <w:p w:rsidR="00A361C7" w:rsidRPr="00CB7DCF" w:rsidRDefault="00A361C7" w:rsidP="007B7D85">
      <w:pPr>
        <w:spacing w:line="216" w:lineRule="auto"/>
        <w:jc w:val="both"/>
        <w:rPr>
          <w:rFonts w:ascii="Arial" w:hAnsi="Arial" w:cs="Arial"/>
          <w:sz w:val="18"/>
          <w:szCs w:val="18"/>
          <w:lang w:val="ru-RU"/>
        </w:rPr>
      </w:pPr>
    </w:p>
    <w:p w:rsidR="00A361C7" w:rsidRPr="00CB7DCF" w:rsidRDefault="00A361C7" w:rsidP="007B7D85">
      <w:pPr>
        <w:spacing w:line="216" w:lineRule="auto"/>
        <w:jc w:val="center"/>
        <w:rPr>
          <w:rFonts w:ascii="Arial" w:hAnsi="Arial" w:cs="Arial"/>
          <w:sz w:val="18"/>
          <w:szCs w:val="18"/>
          <w:lang w:val="ru-RU"/>
        </w:rPr>
      </w:pPr>
      <w:r w:rsidRPr="00CB7DCF">
        <w:rPr>
          <w:rFonts w:ascii="Arial" w:hAnsi="Arial" w:cs="Arial"/>
          <w:sz w:val="18"/>
          <w:szCs w:val="18"/>
          <w:lang w:val="ru-RU"/>
        </w:rPr>
        <w:t>Члан 7.</w:t>
      </w:r>
    </w:p>
    <w:p w:rsidR="00A361C7" w:rsidRPr="00CB7DCF" w:rsidRDefault="00A361C7" w:rsidP="007B7D85">
      <w:pPr>
        <w:spacing w:line="216" w:lineRule="auto"/>
        <w:jc w:val="both"/>
        <w:rPr>
          <w:rFonts w:ascii="Arial" w:hAnsi="Arial" w:cs="Arial"/>
          <w:sz w:val="18"/>
          <w:szCs w:val="18"/>
          <w:lang w:val="ru-RU"/>
        </w:rPr>
      </w:pP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 xml:space="preserve"> </w:t>
      </w:r>
      <w:r w:rsidRPr="00CB7DCF">
        <w:rPr>
          <w:rFonts w:ascii="Arial" w:hAnsi="Arial" w:cs="Arial"/>
          <w:sz w:val="18"/>
          <w:szCs w:val="18"/>
          <w:lang w:val="ru-RU"/>
        </w:rPr>
        <w:tab/>
        <w:t>У погледу начина утврђивања боравишне таксе, обрачунавања, застарелости, наплате и принудне наплате, рокова за плаћање, обрачуна камате и осталог што није предвиђено овом одлуком сходно се примењују одредбе закона којим се уређује порески поступак и пореска администрација, ако законом којим се уређује област угоститељства није друкчије одређено.</w:t>
      </w:r>
    </w:p>
    <w:p w:rsidR="00A361C7" w:rsidRPr="00CB7DCF" w:rsidRDefault="00A361C7" w:rsidP="007B7D85">
      <w:pPr>
        <w:spacing w:line="216" w:lineRule="auto"/>
        <w:jc w:val="both"/>
        <w:rPr>
          <w:rFonts w:ascii="Arial" w:hAnsi="Arial" w:cs="Arial"/>
          <w:sz w:val="18"/>
          <w:szCs w:val="18"/>
          <w:lang w:val="ru-RU"/>
        </w:rPr>
      </w:pPr>
    </w:p>
    <w:p w:rsidR="00A361C7" w:rsidRPr="00CB7DCF" w:rsidRDefault="00A361C7" w:rsidP="007B7D85">
      <w:pPr>
        <w:spacing w:line="216" w:lineRule="auto"/>
        <w:jc w:val="center"/>
        <w:rPr>
          <w:rFonts w:ascii="Arial" w:hAnsi="Arial" w:cs="Arial"/>
          <w:sz w:val="18"/>
          <w:szCs w:val="18"/>
          <w:lang w:val="ru-RU"/>
        </w:rPr>
      </w:pPr>
      <w:r w:rsidRPr="00CB7DCF">
        <w:rPr>
          <w:rFonts w:ascii="Arial" w:hAnsi="Arial" w:cs="Arial"/>
          <w:sz w:val="18"/>
          <w:szCs w:val="18"/>
          <w:lang w:val="ru-RU"/>
        </w:rPr>
        <w:t>Члан 8.</w:t>
      </w:r>
    </w:p>
    <w:p w:rsidR="00A361C7" w:rsidRPr="00CB7DCF" w:rsidRDefault="00A361C7" w:rsidP="007B7D85">
      <w:pPr>
        <w:spacing w:line="216" w:lineRule="auto"/>
        <w:jc w:val="both"/>
        <w:rPr>
          <w:rFonts w:ascii="Arial" w:hAnsi="Arial" w:cs="Arial"/>
          <w:sz w:val="18"/>
          <w:szCs w:val="18"/>
          <w:lang w:val="ru-RU"/>
        </w:rPr>
      </w:pPr>
    </w:p>
    <w:p w:rsidR="00A361C7"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ab/>
        <w:t xml:space="preserve">Даном почетка примене ове одлуке престаје да важи Одлука о боравишној такси, бр. 020-19/2019-02 од 07.02.2019. године. </w:t>
      </w:r>
    </w:p>
    <w:p w:rsidR="00A361C7" w:rsidRPr="00CB7DCF" w:rsidRDefault="00A361C7" w:rsidP="007B7D85">
      <w:pPr>
        <w:spacing w:line="216" w:lineRule="auto"/>
        <w:jc w:val="center"/>
        <w:rPr>
          <w:rFonts w:ascii="Arial" w:hAnsi="Arial" w:cs="Arial"/>
          <w:sz w:val="18"/>
          <w:szCs w:val="18"/>
          <w:lang w:val="ru-RU"/>
        </w:rPr>
      </w:pPr>
      <w:r w:rsidRPr="00CB7DCF">
        <w:rPr>
          <w:rFonts w:ascii="Arial" w:hAnsi="Arial" w:cs="Arial"/>
          <w:sz w:val="18"/>
          <w:szCs w:val="18"/>
          <w:lang w:val="ru-RU"/>
        </w:rPr>
        <w:t>Члан 9.</w:t>
      </w:r>
    </w:p>
    <w:p w:rsidR="00A361C7" w:rsidRPr="00CB7DCF" w:rsidRDefault="00A361C7" w:rsidP="007B7D85">
      <w:pPr>
        <w:spacing w:line="216" w:lineRule="auto"/>
        <w:jc w:val="both"/>
        <w:rPr>
          <w:rFonts w:ascii="Arial" w:hAnsi="Arial" w:cs="Arial"/>
          <w:sz w:val="18"/>
          <w:szCs w:val="18"/>
          <w:lang w:val="ru-RU"/>
        </w:rPr>
      </w:pPr>
    </w:p>
    <w:p w:rsidR="003E4321" w:rsidRPr="00CB7DCF" w:rsidRDefault="00A361C7" w:rsidP="007B7D85">
      <w:pPr>
        <w:spacing w:line="216" w:lineRule="auto"/>
        <w:jc w:val="both"/>
        <w:rPr>
          <w:rFonts w:ascii="Arial" w:hAnsi="Arial" w:cs="Arial"/>
          <w:sz w:val="18"/>
          <w:szCs w:val="18"/>
          <w:lang w:val="ru-RU"/>
        </w:rPr>
      </w:pPr>
      <w:r w:rsidRPr="00CB7DCF">
        <w:rPr>
          <w:rFonts w:ascii="Arial" w:hAnsi="Arial" w:cs="Arial"/>
          <w:sz w:val="18"/>
          <w:szCs w:val="18"/>
          <w:lang w:val="ru-RU"/>
        </w:rPr>
        <w:tab/>
        <w:t>Ова одлука ступа на снагу осмог дана од дана објављивања у „Службеном гласнику општине Петровац на Млави“.</w:t>
      </w:r>
    </w:p>
    <w:p w:rsidR="00B24C40" w:rsidRPr="00CB7DCF" w:rsidRDefault="00B24C40" w:rsidP="007B7D85">
      <w:pPr>
        <w:spacing w:line="216" w:lineRule="auto"/>
        <w:jc w:val="both"/>
        <w:rPr>
          <w:rFonts w:ascii="Arial" w:hAnsi="Arial" w:cs="Arial"/>
          <w:sz w:val="18"/>
          <w:szCs w:val="18"/>
          <w:lang w:val="sr-Cyrl-CS"/>
        </w:rPr>
      </w:pPr>
    </w:p>
    <w:p w:rsidR="003E4321" w:rsidRPr="003C5817" w:rsidRDefault="003E4321"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СКУПШТИНА ОПШТИНЕ ПЕТРОВАЦ НА МЛАВИ</w:t>
      </w:r>
    </w:p>
    <w:p w:rsidR="003E4321" w:rsidRPr="003C5817" w:rsidRDefault="003E4321" w:rsidP="007B7D85">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3E4321" w:rsidRPr="00C90510" w:rsidTr="00533B0E">
        <w:trPr>
          <w:trHeight w:val="653"/>
          <w:jc w:val="center"/>
        </w:trPr>
        <w:tc>
          <w:tcPr>
            <w:tcW w:w="2376" w:type="dxa"/>
          </w:tcPr>
          <w:p w:rsidR="00B24C40" w:rsidRPr="003C5817" w:rsidRDefault="00B24C40" w:rsidP="007B7D85">
            <w:pPr>
              <w:spacing w:line="216" w:lineRule="auto"/>
              <w:contextualSpacing/>
              <w:rPr>
                <w:rFonts w:ascii="Arial" w:hAnsi="Arial" w:cs="Arial"/>
                <w:sz w:val="18"/>
                <w:szCs w:val="18"/>
                <w:lang w:val="sr-Cyrl-CS"/>
              </w:rPr>
            </w:pPr>
            <w:r w:rsidRPr="003C5817">
              <w:rPr>
                <w:rFonts w:ascii="Arial" w:hAnsi="Arial" w:cs="Arial"/>
                <w:sz w:val="18"/>
                <w:szCs w:val="18"/>
                <w:lang w:val="sr-Cyrl-CS"/>
              </w:rPr>
              <w:t xml:space="preserve">Број: </w:t>
            </w:r>
            <w:r w:rsidRPr="003C5817">
              <w:rPr>
                <w:rFonts w:ascii="Arial" w:hAnsi="Arial" w:cs="Arial"/>
                <w:sz w:val="18"/>
                <w:szCs w:val="18"/>
                <w:lang w:val="ru-RU"/>
              </w:rPr>
              <w:t>020-</w:t>
            </w:r>
            <w:r>
              <w:rPr>
                <w:rFonts w:ascii="Arial" w:hAnsi="Arial" w:cs="Arial"/>
                <w:sz w:val="18"/>
                <w:szCs w:val="18"/>
                <w:lang w:val="sr-Cyrl-CS"/>
              </w:rPr>
              <w:t>178</w:t>
            </w:r>
            <w:r w:rsidRPr="003C5817">
              <w:rPr>
                <w:rFonts w:ascii="Arial" w:hAnsi="Arial" w:cs="Arial"/>
                <w:sz w:val="18"/>
                <w:szCs w:val="18"/>
                <w:lang w:val="ru-RU"/>
              </w:rPr>
              <w:t>/201</w:t>
            </w:r>
            <w:r w:rsidRPr="003C5817">
              <w:rPr>
                <w:rFonts w:ascii="Arial" w:hAnsi="Arial" w:cs="Arial"/>
                <w:sz w:val="18"/>
                <w:szCs w:val="18"/>
                <w:lang w:val="sr-Cyrl-CS"/>
              </w:rPr>
              <w:t>9</w:t>
            </w:r>
            <w:r w:rsidRPr="003C5817">
              <w:rPr>
                <w:rFonts w:ascii="Arial" w:hAnsi="Arial" w:cs="Arial"/>
                <w:sz w:val="18"/>
                <w:szCs w:val="18"/>
                <w:lang w:val="ru-RU"/>
              </w:rPr>
              <w:t>-02</w:t>
            </w:r>
          </w:p>
          <w:p w:rsidR="00B24C40" w:rsidRPr="003C5817" w:rsidRDefault="00B24C40" w:rsidP="007B7D85">
            <w:pPr>
              <w:spacing w:line="216" w:lineRule="auto"/>
              <w:contextualSpacing/>
              <w:rPr>
                <w:rFonts w:ascii="Arial" w:hAnsi="Arial" w:cs="Arial"/>
                <w:sz w:val="18"/>
                <w:szCs w:val="18"/>
                <w:lang w:val="sr-Cyrl-CS"/>
              </w:rPr>
            </w:pPr>
            <w:r w:rsidRPr="003C5817">
              <w:rPr>
                <w:rFonts w:ascii="Arial" w:hAnsi="Arial" w:cs="Arial"/>
                <w:sz w:val="18"/>
                <w:szCs w:val="18"/>
                <w:lang w:val="sr-Cyrl-CS"/>
              </w:rPr>
              <w:t>Датум:</w:t>
            </w:r>
            <w:r w:rsidRPr="00B24C40">
              <w:rPr>
                <w:rFonts w:ascii="Arial" w:hAnsi="Arial" w:cs="Arial"/>
                <w:sz w:val="18"/>
                <w:szCs w:val="18"/>
                <w:lang w:val="sr-Cyrl-CS"/>
              </w:rPr>
              <w:t>20</w:t>
            </w:r>
            <w:r w:rsidRPr="003C5817">
              <w:rPr>
                <w:rFonts w:ascii="Arial" w:hAnsi="Arial" w:cs="Arial"/>
                <w:sz w:val="18"/>
                <w:szCs w:val="18"/>
                <w:lang w:val="sr-Cyrl-CS"/>
              </w:rPr>
              <w:t>.</w:t>
            </w:r>
            <w:r>
              <w:rPr>
                <w:rFonts w:ascii="Arial" w:hAnsi="Arial" w:cs="Arial"/>
                <w:sz w:val="18"/>
                <w:szCs w:val="18"/>
                <w:lang w:val="sr-Cyrl-CS"/>
              </w:rPr>
              <w:t>11</w:t>
            </w:r>
            <w:r w:rsidRPr="003C5817">
              <w:rPr>
                <w:rFonts w:ascii="Arial" w:hAnsi="Arial" w:cs="Arial"/>
                <w:sz w:val="18"/>
                <w:szCs w:val="18"/>
                <w:lang w:val="sr-Cyrl-CS"/>
              </w:rPr>
              <w:t>.20</w:t>
            </w:r>
            <w:r w:rsidRPr="003C5817">
              <w:rPr>
                <w:rFonts w:ascii="Arial" w:hAnsi="Arial" w:cs="Arial"/>
                <w:sz w:val="18"/>
                <w:szCs w:val="18"/>
                <w:lang w:val="ru-RU"/>
              </w:rPr>
              <w:t>1</w:t>
            </w:r>
            <w:r w:rsidRPr="003C5817">
              <w:rPr>
                <w:rFonts w:ascii="Arial" w:hAnsi="Arial" w:cs="Arial"/>
                <w:sz w:val="18"/>
                <w:szCs w:val="18"/>
                <w:lang w:val="sr-Cyrl-CS"/>
              </w:rPr>
              <w:t>9.године</w:t>
            </w:r>
          </w:p>
          <w:p w:rsidR="003E4321" w:rsidRPr="003C5817" w:rsidRDefault="00B24C40" w:rsidP="007B7D85">
            <w:pPr>
              <w:spacing w:line="216" w:lineRule="auto"/>
              <w:contextualSpacing/>
              <w:jc w:val="both"/>
              <w:rPr>
                <w:rFonts w:ascii="Arial" w:hAnsi="Arial" w:cs="Arial"/>
                <w:sz w:val="18"/>
                <w:szCs w:val="18"/>
                <w:lang w:val="sr-Cyrl-CS"/>
              </w:rPr>
            </w:pPr>
            <w:r w:rsidRPr="003C5817">
              <w:rPr>
                <w:rFonts w:ascii="Arial" w:hAnsi="Arial" w:cs="Arial"/>
                <w:sz w:val="18"/>
                <w:szCs w:val="18"/>
                <w:lang w:val="sr-Cyrl-CS"/>
              </w:rPr>
              <w:t>ПЕТРОВАЦ НА МЛАВИ</w:t>
            </w:r>
          </w:p>
        </w:tc>
        <w:tc>
          <w:tcPr>
            <w:tcW w:w="2977" w:type="dxa"/>
          </w:tcPr>
          <w:p w:rsidR="003E4321" w:rsidRPr="003C5817" w:rsidRDefault="003E4321"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ПРЕДСЕДНИК</w:t>
            </w:r>
          </w:p>
          <w:p w:rsidR="003E4321" w:rsidRPr="003C5817" w:rsidRDefault="003E4321"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СКУПШТИНЕ ОПШТИНЕ</w:t>
            </w:r>
          </w:p>
          <w:p w:rsidR="003E4321" w:rsidRPr="003C5817" w:rsidRDefault="003E4321"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Миланче Аћимовић, с.р.</w:t>
            </w:r>
          </w:p>
        </w:tc>
      </w:tr>
    </w:tbl>
    <w:p w:rsidR="003E4321" w:rsidRPr="0092433A" w:rsidRDefault="003E4321" w:rsidP="007B7D85">
      <w:pPr>
        <w:spacing w:line="216" w:lineRule="auto"/>
        <w:contextualSpacing/>
        <w:jc w:val="both"/>
        <w:rPr>
          <w:rFonts w:ascii="Arial" w:hAnsi="Arial" w:cs="Arial"/>
          <w:b/>
          <w:i/>
          <w:color w:val="000000"/>
          <w:sz w:val="18"/>
          <w:szCs w:val="18"/>
          <w:lang w:val="sr-Cyrl-CS"/>
        </w:rPr>
      </w:pPr>
      <w:r w:rsidRPr="0092433A">
        <w:rPr>
          <w:rFonts w:ascii="Arial" w:hAnsi="Arial" w:cs="Arial"/>
          <w:b/>
          <w:i/>
          <w:color w:val="000000"/>
          <w:sz w:val="18"/>
          <w:szCs w:val="18"/>
          <w:lang w:val="sr-Cyrl-CS"/>
        </w:rPr>
        <w:t>6.</w:t>
      </w:r>
    </w:p>
    <w:p w:rsidR="00A361C7" w:rsidRPr="00CB7DCF" w:rsidRDefault="00A361C7" w:rsidP="007B7D85">
      <w:pPr>
        <w:pStyle w:val="Style10"/>
        <w:widowControl/>
        <w:spacing w:line="216" w:lineRule="auto"/>
        <w:ind w:firstLine="0"/>
        <w:rPr>
          <w:rStyle w:val="FontStyle12"/>
          <w:rFonts w:ascii="Arial" w:hAnsi="Arial" w:cs="Arial"/>
          <w:szCs w:val="18"/>
          <w:lang w:val="sr-Cyrl-CS" w:eastAsia="en-US"/>
        </w:rPr>
      </w:pPr>
      <w:r w:rsidRPr="00CB7DCF">
        <w:rPr>
          <w:rStyle w:val="FontStyle12"/>
          <w:rFonts w:ascii="Arial" w:hAnsi="Arial" w:cs="Arial"/>
          <w:szCs w:val="18"/>
          <w:lang w:val="sr-Cyrl-CS" w:eastAsia="en-US"/>
        </w:rPr>
        <w:tab/>
      </w:r>
      <w:r w:rsidRPr="00CB7DCF">
        <w:rPr>
          <w:rStyle w:val="FontStyle12"/>
          <w:rFonts w:ascii="Arial" w:hAnsi="Arial" w:cs="Arial"/>
          <w:szCs w:val="18"/>
          <w:lang w:val="en-US" w:eastAsia="en-US"/>
        </w:rPr>
        <w:t>Ha</w:t>
      </w:r>
      <w:r w:rsidRPr="00CB7DCF">
        <w:rPr>
          <w:rStyle w:val="FontStyle12"/>
          <w:rFonts w:ascii="Arial" w:hAnsi="Arial" w:cs="Arial"/>
          <w:szCs w:val="18"/>
          <w:lang w:val="sr-Cyrl-CS" w:eastAsia="en-US"/>
        </w:rPr>
        <w:t xml:space="preserve"> основу члана 7. </w:t>
      </w:r>
      <w:r w:rsidRPr="00CB7DCF">
        <w:rPr>
          <w:rStyle w:val="FontStyle12"/>
          <w:rFonts w:ascii="Arial" w:hAnsi="Arial" w:cs="Arial"/>
          <w:szCs w:val="18"/>
          <w:lang w:val="en-US" w:eastAsia="en-US"/>
        </w:rPr>
        <w:t>a</w:t>
      </w:r>
      <w:r w:rsidRPr="00CB7DCF">
        <w:rPr>
          <w:rStyle w:val="FontStyle12"/>
          <w:rFonts w:ascii="Arial" w:hAnsi="Arial" w:cs="Arial"/>
          <w:szCs w:val="18"/>
          <w:lang w:val="sr-Cyrl-CS" w:eastAsia="en-US"/>
        </w:rPr>
        <w:t xml:space="preserve"> у вези са чланом 5. Закона о промету непокретности ("Службени гласник </w:t>
      </w:r>
      <w:r w:rsidRPr="00CB7DCF">
        <w:rPr>
          <w:rStyle w:val="FontStyle12"/>
          <w:rFonts w:ascii="Arial" w:hAnsi="Arial" w:cs="Arial"/>
          <w:szCs w:val="18"/>
          <w:lang w:val="en-US" w:eastAsia="en-US"/>
        </w:rPr>
        <w:t>PC</w:t>
      </w:r>
      <w:r w:rsidRPr="00CB7DCF">
        <w:rPr>
          <w:rStyle w:val="FontStyle12"/>
          <w:rFonts w:ascii="Arial" w:hAnsi="Arial" w:cs="Arial"/>
          <w:szCs w:val="18"/>
          <w:lang w:val="sr-Cyrl-CS" w:eastAsia="en-US"/>
        </w:rPr>
        <w:t xml:space="preserve">", бр. 93/14, 121/14 и 6/15), члана </w:t>
      </w:r>
      <w:r w:rsidRPr="00CB7DCF">
        <w:rPr>
          <w:rStyle w:val="FontStyle12"/>
          <w:rFonts w:ascii="Arial" w:hAnsi="Arial" w:cs="Arial"/>
          <w:szCs w:val="18"/>
          <w:lang w:eastAsia="en-US"/>
        </w:rPr>
        <w:t xml:space="preserve">32. </w:t>
      </w:r>
      <w:r w:rsidRPr="00CB7DCF">
        <w:rPr>
          <w:rStyle w:val="FontStyle12"/>
          <w:rFonts w:ascii="Arial" w:hAnsi="Arial" w:cs="Arial"/>
          <w:szCs w:val="18"/>
          <w:lang w:val="sr-Cyrl-CS" w:eastAsia="en-US"/>
        </w:rPr>
        <w:t xml:space="preserve">Закона о локалној самоуправи ("Службени гласник </w:t>
      </w:r>
      <w:r w:rsidRPr="00CB7DCF">
        <w:rPr>
          <w:rStyle w:val="FontStyle12"/>
          <w:rFonts w:ascii="Arial" w:hAnsi="Arial" w:cs="Arial"/>
          <w:szCs w:val="18"/>
          <w:lang w:eastAsia="en-US"/>
        </w:rPr>
        <w:t xml:space="preserve">PC", </w:t>
      </w:r>
      <w:r w:rsidRPr="00CB7DCF">
        <w:rPr>
          <w:rStyle w:val="FontStyle12"/>
          <w:rFonts w:ascii="Arial" w:hAnsi="Arial" w:cs="Arial"/>
          <w:szCs w:val="18"/>
          <w:lang w:val="sr-Cyrl-CS" w:eastAsia="en-US"/>
        </w:rPr>
        <w:t xml:space="preserve">бр. </w:t>
      </w:r>
      <w:r w:rsidRPr="00CB7DCF">
        <w:rPr>
          <w:rStyle w:val="FontStyle12"/>
          <w:rFonts w:ascii="Arial" w:hAnsi="Arial" w:cs="Arial"/>
          <w:szCs w:val="18"/>
          <w:lang w:eastAsia="en-US"/>
        </w:rPr>
        <w:t xml:space="preserve">129/07, </w:t>
      </w:r>
      <w:r w:rsidRPr="00CB7DCF">
        <w:rPr>
          <w:rStyle w:val="FontStyle12"/>
          <w:rFonts w:ascii="Arial" w:hAnsi="Arial" w:cs="Arial"/>
          <w:szCs w:val="18"/>
          <w:lang w:val="sr-Cyrl-CS" w:eastAsia="en-US"/>
        </w:rPr>
        <w:t>83/14-др.закон</w:t>
      </w:r>
      <w:r w:rsidRPr="00CB7DCF">
        <w:rPr>
          <w:rStyle w:val="FontStyle12"/>
          <w:rFonts w:ascii="Arial" w:hAnsi="Arial" w:cs="Arial"/>
          <w:szCs w:val="18"/>
          <w:lang w:eastAsia="en-US"/>
        </w:rPr>
        <w:t xml:space="preserve">, </w:t>
      </w:r>
      <w:r w:rsidRPr="00CB7DCF">
        <w:rPr>
          <w:rStyle w:val="FontStyle12"/>
          <w:rFonts w:ascii="Arial" w:hAnsi="Arial" w:cs="Arial"/>
          <w:szCs w:val="18"/>
          <w:lang w:val="sr-Cyrl-CS" w:eastAsia="en-US"/>
        </w:rPr>
        <w:t>101/16</w:t>
      </w:r>
      <w:r w:rsidRPr="00CB7DCF">
        <w:rPr>
          <w:rStyle w:val="FontStyle12"/>
          <w:rFonts w:ascii="Arial" w:hAnsi="Arial" w:cs="Arial"/>
          <w:szCs w:val="18"/>
          <w:lang w:eastAsia="en-US"/>
        </w:rPr>
        <w:t xml:space="preserve"> </w:t>
      </w:r>
      <w:r w:rsidRPr="00CB7DCF">
        <w:rPr>
          <w:rStyle w:val="FontStyle12"/>
          <w:rFonts w:ascii="Arial" w:hAnsi="Arial" w:cs="Arial"/>
          <w:szCs w:val="18"/>
          <w:lang w:val="sr-Cyrl-CS" w:eastAsia="en-US"/>
        </w:rPr>
        <w:t>и 47/18</w:t>
      </w:r>
      <w:r w:rsidRPr="00CB7DCF">
        <w:rPr>
          <w:rStyle w:val="FontStyle12"/>
          <w:rFonts w:ascii="Arial" w:hAnsi="Arial" w:cs="Arial"/>
          <w:szCs w:val="18"/>
          <w:lang w:eastAsia="en-US"/>
        </w:rPr>
        <w:t>)</w:t>
      </w:r>
      <w:r w:rsidRPr="00CB7DCF">
        <w:rPr>
          <w:rStyle w:val="FontStyle12"/>
          <w:rFonts w:ascii="Arial" w:hAnsi="Arial" w:cs="Arial"/>
          <w:szCs w:val="18"/>
          <w:lang w:val="sr-Cyrl-CS" w:eastAsia="en-US"/>
        </w:rPr>
        <w:t xml:space="preserve"> и</w:t>
      </w:r>
      <w:r w:rsidRPr="00CB7DCF">
        <w:rPr>
          <w:rStyle w:val="FontStyle12"/>
          <w:rFonts w:ascii="Arial" w:hAnsi="Arial" w:cs="Arial"/>
          <w:szCs w:val="18"/>
          <w:lang w:eastAsia="en-US"/>
        </w:rPr>
        <w:t xml:space="preserve"> </w:t>
      </w:r>
      <w:r w:rsidRPr="00CB7DCF">
        <w:rPr>
          <w:rStyle w:val="FontStyle12"/>
          <w:rFonts w:ascii="Arial" w:hAnsi="Arial" w:cs="Arial"/>
          <w:szCs w:val="18"/>
          <w:lang w:val="sr-Cyrl-CS" w:eastAsia="en-US"/>
        </w:rPr>
        <w:t xml:space="preserve">члана </w:t>
      </w:r>
      <w:r w:rsidRPr="00CB7DCF">
        <w:rPr>
          <w:rStyle w:val="FontStyle12"/>
          <w:rFonts w:ascii="Arial" w:hAnsi="Arial" w:cs="Arial"/>
          <w:szCs w:val="18"/>
          <w:lang w:eastAsia="en-US"/>
        </w:rPr>
        <w:t xml:space="preserve">40. </w:t>
      </w:r>
      <w:r w:rsidRPr="00CB7DCF">
        <w:rPr>
          <w:rStyle w:val="FontStyle12"/>
          <w:rFonts w:ascii="Arial" w:hAnsi="Arial" w:cs="Arial"/>
          <w:szCs w:val="18"/>
          <w:lang w:val="sr-Cyrl-CS" w:eastAsia="en-US"/>
        </w:rPr>
        <w:t xml:space="preserve">Статута општине Петровац на Млави ("Службени гласник општине Петровац на Млави", бр. </w:t>
      </w:r>
      <w:r w:rsidRPr="00CB7DCF">
        <w:rPr>
          <w:rStyle w:val="FontStyle12"/>
          <w:rFonts w:ascii="Arial" w:hAnsi="Arial" w:cs="Arial"/>
          <w:szCs w:val="18"/>
          <w:lang w:eastAsia="en-US"/>
        </w:rPr>
        <w:t>2</w:t>
      </w:r>
      <w:r w:rsidRPr="00CB7DCF">
        <w:rPr>
          <w:rStyle w:val="FontStyle12"/>
          <w:rFonts w:ascii="Arial" w:hAnsi="Arial" w:cs="Arial"/>
          <w:szCs w:val="18"/>
          <w:lang w:val="sr-Cyrl-CS" w:eastAsia="en-US"/>
        </w:rPr>
        <w:t>/1</w:t>
      </w:r>
      <w:r w:rsidRPr="00CB7DCF">
        <w:rPr>
          <w:rStyle w:val="FontStyle12"/>
          <w:rFonts w:ascii="Arial" w:hAnsi="Arial" w:cs="Arial"/>
          <w:szCs w:val="18"/>
          <w:lang w:eastAsia="en-US"/>
        </w:rPr>
        <w:t>9),</w:t>
      </w:r>
      <w:r w:rsidRPr="00CB7DCF">
        <w:rPr>
          <w:rStyle w:val="FontStyle12"/>
          <w:rFonts w:ascii="Arial" w:hAnsi="Arial" w:cs="Arial"/>
          <w:szCs w:val="18"/>
          <w:lang w:val="sr-Cyrl-CS" w:eastAsia="en-US"/>
        </w:rPr>
        <w:t xml:space="preserve"> </w:t>
      </w:r>
    </w:p>
    <w:p w:rsidR="00A361C7" w:rsidRPr="00CB7DCF" w:rsidRDefault="00A361C7" w:rsidP="007B7D85">
      <w:pPr>
        <w:pStyle w:val="Style10"/>
        <w:widowControl/>
        <w:spacing w:line="216" w:lineRule="auto"/>
        <w:ind w:firstLine="0"/>
        <w:rPr>
          <w:rStyle w:val="FontStyle12"/>
          <w:rFonts w:ascii="Arial" w:hAnsi="Arial" w:cs="Arial"/>
          <w:szCs w:val="18"/>
          <w:lang w:val="sr-Cyrl-CS" w:eastAsia="sr-Cyrl-CS"/>
        </w:rPr>
      </w:pPr>
      <w:r w:rsidRPr="00CB7DCF">
        <w:rPr>
          <w:rStyle w:val="FontStyle12"/>
          <w:rFonts w:ascii="Arial" w:hAnsi="Arial" w:cs="Arial"/>
          <w:szCs w:val="18"/>
          <w:lang w:val="sr-Cyrl-CS" w:eastAsia="en-US"/>
        </w:rPr>
        <w:tab/>
        <w:t xml:space="preserve">Скупштина </w:t>
      </w:r>
      <w:r w:rsidRPr="00CB7DCF">
        <w:rPr>
          <w:rStyle w:val="FontStyle12"/>
          <w:rFonts w:ascii="Arial" w:hAnsi="Arial" w:cs="Arial"/>
          <w:szCs w:val="18"/>
          <w:lang w:val="sr-Cyrl-CS" w:eastAsia="sr-Cyrl-CS"/>
        </w:rPr>
        <w:t xml:space="preserve">општине Петровац на Млави, на седници одржаној дана </w:t>
      </w:r>
      <w:r w:rsidRPr="00CB7DCF">
        <w:rPr>
          <w:rFonts w:ascii="Arial" w:hAnsi="Arial" w:cs="Arial"/>
          <w:sz w:val="18"/>
          <w:szCs w:val="18"/>
          <w:lang w:val="sr-Cyrl-CS"/>
        </w:rPr>
        <w:t>20.11.2019</w:t>
      </w:r>
      <w:r w:rsidRPr="00CB7DCF">
        <w:rPr>
          <w:rFonts w:ascii="Arial" w:hAnsi="Arial" w:cs="Arial"/>
          <w:sz w:val="18"/>
          <w:szCs w:val="18"/>
        </w:rPr>
        <w:t xml:space="preserve">. </w:t>
      </w:r>
      <w:r w:rsidRPr="00CB7DCF">
        <w:rPr>
          <w:rStyle w:val="FontStyle12"/>
          <w:rFonts w:ascii="Arial" w:hAnsi="Arial" w:cs="Arial"/>
          <w:szCs w:val="18"/>
          <w:lang w:val="sr-Cyrl-CS" w:eastAsia="sr-Cyrl-CS"/>
        </w:rPr>
        <w:t xml:space="preserve">године, доноси </w:t>
      </w:r>
    </w:p>
    <w:p w:rsidR="00A361C7" w:rsidRPr="00CB7DCF" w:rsidRDefault="00A361C7" w:rsidP="007B7D85">
      <w:pPr>
        <w:pStyle w:val="Style10"/>
        <w:widowControl/>
        <w:spacing w:line="216" w:lineRule="auto"/>
        <w:ind w:firstLine="0"/>
        <w:rPr>
          <w:rStyle w:val="FontStyle12"/>
          <w:rFonts w:ascii="Arial" w:hAnsi="Arial" w:cs="Arial"/>
          <w:szCs w:val="18"/>
          <w:lang w:val="sr-Cyrl-CS" w:eastAsia="sr-Cyrl-CS"/>
        </w:rPr>
      </w:pPr>
      <w:r w:rsidRPr="00CB7DCF">
        <w:rPr>
          <w:rStyle w:val="FontStyle12"/>
          <w:rFonts w:ascii="Arial" w:hAnsi="Arial" w:cs="Arial"/>
          <w:szCs w:val="18"/>
          <w:lang w:val="sr-Cyrl-CS" w:eastAsia="sr-Cyrl-CS"/>
        </w:rPr>
        <w:t xml:space="preserve"> </w:t>
      </w:r>
    </w:p>
    <w:p w:rsidR="00A361C7" w:rsidRPr="00CB7DCF" w:rsidRDefault="003D40E2" w:rsidP="007B7D85">
      <w:pPr>
        <w:pStyle w:val="Style10"/>
        <w:widowControl/>
        <w:spacing w:line="216" w:lineRule="auto"/>
        <w:ind w:firstLine="0"/>
        <w:jc w:val="center"/>
        <w:rPr>
          <w:rStyle w:val="FontStyle12"/>
          <w:rFonts w:ascii="Arial" w:hAnsi="Arial" w:cs="Arial"/>
          <w:szCs w:val="18"/>
          <w:lang w:val="sr-Cyrl-CS" w:eastAsia="sr-Cyrl-CS"/>
        </w:rPr>
      </w:pPr>
      <w:r>
        <w:rPr>
          <w:rStyle w:val="FontStyle12"/>
          <w:rFonts w:ascii="Arial" w:hAnsi="Arial" w:cs="Arial"/>
          <w:szCs w:val="18"/>
          <w:lang w:val="sr-Cyrl-CS" w:eastAsia="sr-Cyrl-CS"/>
        </w:rPr>
        <w:lastRenderedPageBreak/>
        <w:t>ОДЛУК</w:t>
      </w:r>
      <w:r w:rsidR="00A361C7" w:rsidRPr="00CB7DCF">
        <w:rPr>
          <w:rStyle w:val="FontStyle12"/>
          <w:rFonts w:ascii="Arial" w:hAnsi="Arial" w:cs="Arial"/>
          <w:szCs w:val="18"/>
          <w:lang w:val="sr-Cyrl-CS" w:eastAsia="sr-Cyrl-CS"/>
        </w:rPr>
        <w:t>У</w:t>
      </w:r>
    </w:p>
    <w:p w:rsidR="002F3165" w:rsidRDefault="00A361C7" w:rsidP="007B7D85">
      <w:pPr>
        <w:pStyle w:val="Style10"/>
        <w:widowControl/>
        <w:spacing w:line="216" w:lineRule="auto"/>
        <w:ind w:firstLine="0"/>
        <w:jc w:val="center"/>
        <w:rPr>
          <w:rStyle w:val="FontStyle12"/>
          <w:rFonts w:ascii="Arial" w:hAnsi="Arial" w:cs="Arial"/>
          <w:szCs w:val="18"/>
          <w:lang w:val="en-US" w:eastAsia="sr-Cyrl-CS"/>
        </w:rPr>
      </w:pPr>
      <w:r w:rsidRPr="00CB7DCF">
        <w:rPr>
          <w:rStyle w:val="FontStyle12"/>
          <w:rFonts w:ascii="Arial" w:hAnsi="Arial" w:cs="Arial"/>
          <w:szCs w:val="18"/>
          <w:lang w:val="sr-Cyrl-CS" w:eastAsia="sr-Cyrl-CS"/>
        </w:rPr>
        <w:t>О  НЕПРИХВАТАЊУ ПОНУД</w:t>
      </w:r>
      <w:r w:rsidRPr="00CB7DCF">
        <w:rPr>
          <w:rStyle w:val="FontStyle12"/>
          <w:rFonts w:ascii="Arial" w:hAnsi="Arial" w:cs="Arial"/>
          <w:szCs w:val="18"/>
          <w:lang w:val="en-US" w:eastAsia="sr-Cyrl-CS"/>
        </w:rPr>
        <w:t>E</w:t>
      </w:r>
      <w:r w:rsidRPr="00CB7DCF">
        <w:rPr>
          <w:rStyle w:val="FontStyle12"/>
          <w:rFonts w:ascii="Arial" w:hAnsi="Arial" w:cs="Arial"/>
          <w:szCs w:val="18"/>
          <w:lang w:val="sr-Cyrl-CS" w:eastAsia="sr-Cyrl-CS"/>
        </w:rPr>
        <w:t xml:space="preserve"> ЗА ОСТВАРИВАЊЕ </w:t>
      </w:r>
    </w:p>
    <w:p w:rsidR="00A361C7" w:rsidRPr="00CB7DCF" w:rsidRDefault="00A361C7" w:rsidP="007B7D85">
      <w:pPr>
        <w:pStyle w:val="Style10"/>
        <w:widowControl/>
        <w:spacing w:line="216" w:lineRule="auto"/>
        <w:ind w:firstLine="0"/>
        <w:jc w:val="center"/>
        <w:rPr>
          <w:rStyle w:val="FontStyle12"/>
          <w:rFonts w:ascii="Arial" w:hAnsi="Arial" w:cs="Arial"/>
          <w:szCs w:val="18"/>
          <w:lang w:val="sr-Cyrl-CS" w:eastAsia="sr-Cyrl-CS"/>
        </w:rPr>
      </w:pPr>
      <w:r w:rsidRPr="00CB7DCF">
        <w:rPr>
          <w:rStyle w:val="FontStyle12"/>
          <w:rFonts w:ascii="Arial" w:hAnsi="Arial" w:cs="Arial"/>
          <w:szCs w:val="18"/>
          <w:lang w:val="sr-Cyrl-CS" w:eastAsia="sr-Cyrl-CS"/>
        </w:rPr>
        <w:t>ПРАВА ПРЕЧЕ КУПОВИНЕ</w:t>
      </w:r>
    </w:p>
    <w:p w:rsidR="00A361C7" w:rsidRPr="00CB7DCF" w:rsidRDefault="00A361C7" w:rsidP="007B7D85">
      <w:pPr>
        <w:pStyle w:val="Style10"/>
        <w:widowControl/>
        <w:spacing w:line="216" w:lineRule="auto"/>
        <w:jc w:val="center"/>
        <w:rPr>
          <w:rStyle w:val="FontStyle12"/>
          <w:rFonts w:ascii="Arial" w:hAnsi="Arial" w:cs="Arial"/>
          <w:szCs w:val="18"/>
          <w:lang w:val="sr-Cyrl-CS" w:eastAsia="sr-Cyrl-CS"/>
        </w:rPr>
      </w:pPr>
    </w:p>
    <w:p w:rsidR="00A361C7" w:rsidRPr="00CB7DCF" w:rsidRDefault="00A361C7" w:rsidP="007B7D85">
      <w:pPr>
        <w:pStyle w:val="Style10"/>
        <w:widowControl/>
        <w:spacing w:line="216" w:lineRule="auto"/>
        <w:ind w:firstLine="0"/>
        <w:jc w:val="center"/>
        <w:rPr>
          <w:rStyle w:val="FontStyle12"/>
          <w:rFonts w:ascii="Arial" w:hAnsi="Arial" w:cs="Arial"/>
          <w:szCs w:val="18"/>
          <w:lang w:val="sr-Cyrl-CS" w:eastAsia="sr-Cyrl-CS"/>
        </w:rPr>
      </w:pPr>
      <w:r w:rsidRPr="00CB7DCF">
        <w:rPr>
          <w:rStyle w:val="FontStyle12"/>
          <w:rFonts w:ascii="Arial" w:hAnsi="Arial" w:cs="Arial"/>
          <w:szCs w:val="18"/>
          <w:lang w:val="sr-Cyrl-CS" w:eastAsia="sr-Cyrl-CS"/>
        </w:rPr>
        <w:t>Члан 1.</w:t>
      </w:r>
    </w:p>
    <w:p w:rsidR="00A361C7" w:rsidRPr="00CB7DCF" w:rsidRDefault="00A361C7" w:rsidP="007B7D85">
      <w:pPr>
        <w:pStyle w:val="Style10"/>
        <w:widowControl/>
        <w:spacing w:line="216" w:lineRule="auto"/>
        <w:ind w:firstLine="0"/>
        <w:rPr>
          <w:rStyle w:val="FontStyle12"/>
          <w:rFonts w:ascii="Arial" w:hAnsi="Arial" w:cs="Arial"/>
          <w:szCs w:val="18"/>
          <w:lang w:val="sr-Cyrl-CS" w:eastAsia="sr-Cyrl-CS"/>
        </w:rPr>
      </w:pPr>
    </w:p>
    <w:p w:rsidR="00A361C7" w:rsidRPr="00CB7DCF" w:rsidRDefault="00A361C7" w:rsidP="007B7D85">
      <w:pPr>
        <w:pStyle w:val="Style30"/>
        <w:widowControl/>
        <w:spacing w:line="216" w:lineRule="auto"/>
        <w:jc w:val="both"/>
        <w:rPr>
          <w:rFonts w:ascii="Arial" w:hAnsi="Arial" w:cs="Arial"/>
          <w:sz w:val="18"/>
          <w:szCs w:val="18"/>
          <w:lang w:val="sr-Cyrl-CS" w:eastAsia="sr-Cyrl-CS"/>
        </w:rPr>
      </w:pPr>
      <w:r w:rsidRPr="00CB7DCF">
        <w:rPr>
          <w:rFonts w:ascii="Arial" w:hAnsi="Arial" w:cs="Arial"/>
          <w:sz w:val="18"/>
          <w:szCs w:val="18"/>
          <w:lang w:val="sr-Cyrl-CS"/>
        </w:rPr>
        <w:tab/>
        <w:t>Не прихвата се понуда за откуп објекта,</w:t>
      </w:r>
      <w:r w:rsidRPr="00CB7DCF">
        <w:rPr>
          <w:rStyle w:val="FontStyle12"/>
          <w:rFonts w:ascii="Arial" w:hAnsi="Arial" w:cs="Arial"/>
          <w:szCs w:val="18"/>
          <w:lang w:val="sr-Cyrl-CS" w:eastAsia="sr-Cyrl-CS"/>
        </w:rPr>
        <w:t xml:space="preserve"> на делу кп. бр. </w:t>
      </w:r>
      <w:r w:rsidRPr="00CB7DCF">
        <w:rPr>
          <w:rStyle w:val="FontStyle12"/>
          <w:rFonts w:ascii="Arial" w:hAnsi="Arial" w:cs="Arial"/>
          <w:szCs w:val="18"/>
          <w:lang w:eastAsia="sr-Cyrl-CS"/>
        </w:rPr>
        <w:t>613</w:t>
      </w:r>
      <w:r w:rsidRPr="00CB7DCF">
        <w:rPr>
          <w:rStyle w:val="FontStyle12"/>
          <w:rFonts w:ascii="Arial" w:hAnsi="Arial" w:cs="Arial"/>
          <w:szCs w:val="18"/>
          <w:lang w:val="sr-Cyrl-CS" w:eastAsia="sr-Cyrl-CS"/>
        </w:rPr>
        <w:t xml:space="preserve"> КО Петровац, уписаног у Препис листа непокретности 10163 КО Петровац, власника идеалног дела у уделу од 20/540 Петровић Николе из Београда, ЈМБГ 0201987710026, </w:t>
      </w:r>
      <w:r w:rsidRPr="00CB7DCF">
        <w:rPr>
          <w:rFonts w:ascii="Arial" w:hAnsi="Arial" w:cs="Arial"/>
          <w:sz w:val="18"/>
          <w:szCs w:val="18"/>
          <w:lang w:val="sr-Cyrl-CS"/>
        </w:rPr>
        <w:t>у погледу кога општина Петровац на Млави има право прече куповине приликом првог отуђења.</w:t>
      </w:r>
    </w:p>
    <w:p w:rsidR="00A361C7" w:rsidRPr="00CB7DCF" w:rsidRDefault="00A361C7" w:rsidP="007B7D85">
      <w:pPr>
        <w:pStyle w:val="Style30"/>
        <w:widowControl/>
        <w:spacing w:line="216" w:lineRule="auto"/>
        <w:jc w:val="both"/>
        <w:rPr>
          <w:rFonts w:ascii="Arial" w:hAnsi="Arial" w:cs="Arial"/>
          <w:sz w:val="18"/>
          <w:szCs w:val="18"/>
          <w:lang w:val="sr-Cyrl-CS"/>
        </w:rPr>
      </w:pPr>
    </w:p>
    <w:p w:rsidR="00A361C7" w:rsidRPr="00CB7DCF" w:rsidRDefault="00A361C7" w:rsidP="007B7D85">
      <w:pPr>
        <w:pStyle w:val="Style30"/>
        <w:widowControl/>
        <w:spacing w:line="216" w:lineRule="auto"/>
        <w:jc w:val="center"/>
        <w:rPr>
          <w:rStyle w:val="FontStyle11"/>
          <w:rFonts w:ascii="Arial" w:hAnsi="Arial" w:cs="Arial"/>
          <w:b w:val="0"/>
          <w:szCs w:val="18"/>
          <w:lang w:val="sr-Cyrl-CS" w:eastAsia="sr-Cyrl-CS"/>
        </w:rPr>
      </w:pPr>
      <w:r w:rsidRPr="00CB7DCF">
        <w:rPr>
          <w:rStyle w:val="FontStyle11"/>
          <w:rFonts w:ascii="Arial" w:hAnsi="Arial" w:cs="Arial"/>
          <w:b w:val="0"/>
          <w:szCs w:val="18"/>
          <w:lang w:val="sr-Cyrl-CS" w:eastAsia="sr-Cyrl-CS"/>
        </w:rPr>
        <w:t>Члан 2.</w:t>
      </w:r>
    </w:p>
    <w:p w:rsidR="00A361C7" w:rsidRPr="00CB7DCF" w:rsidRDefault="00A361C7" w:rsidP="007B7D85">
      <w:pPr>
        <w:pStyle w:val="Style30"/>
        <w:widowControl/>
        <w:spacing w:line="216" w:lineRule="auto"/>
        <w:rPr>
          <w:rFonts w:ascii="Arial" w:hAnsi="Arial" w:cs="Arial"/>
          <w:bCs/>
          <w:sz w:val="18"/>
          <w:szCs w:val="18"/>
          <w:lang w:val="sr-Cyrl-CS" w:eastAsia="sr-Cyrl-CS"/>
        </w:rPr>
      </w:pPr>
    </w:p>
    <w:p w:rsidR="00A361C7" w:rsidRPr="00CB7DCF" w:rsidRDefault="00A361C7" w:rsidP="007B7D85">
      <w:pPr>
        <w:spacing w:line="216" w:lineRule="auto"/>
        <w:jc w:val="both"/>
        <w:rPr>
          <w:rFonts w:ascii="Arial" w:hAnsi="Arial" w:cs="Arial"/>
          <w:sz w:val="18"/>
          <w:szCs w:val="18"/>
          <w:lang w:val="sr-Cyrl-CS"/>
        </w:rPr>
      </w:pPr>
      <w:r w:rsidRPr="00CB7DCF">
        <w:rPr>
          <w:rFonts w:ascii="Arial" w:hAnsi="Arial" w:cs="Arial"/>
          <w:sz w:val="18"/>
          <w:szCs w:val="18"/>
          <w:lang w:val="sr-Cyrl-CS"/>
        </w:rPr>
        <w:t xml:space="preserve">          </w:t>
      </w:r>
      <w:r w:rsidRPr="00CB7DCF">
        <w:rPr>
          <w:rFonts w:ascii="Arial" w:hAnsi="Arial" w:cs="Arial"/>
          <w:sz w:val="18"/>
          <w:szCs w:val="18"/>
          <w:lang w:val="hr-HR"/>
        </w:rPr>
        <w:t>Oва Одлука ступа на снагу осмог дана од дана објављивања у "Сл</w:t>
      </w:r>
      <w:r w:rsidRPr="00CB7DCF">
        <w:rPr>
          <w:rFonts w:ascii="Arial" w:hAnsi="Arial" w:cs="Arial"/>
          <w:sz w:val="18"/>
          <w:szCs w:val="18"/>
          <w:lang w:val="sr-Cyrl-CS"/>
        </w:rPr>
        <w:t>ужбеном г</w:t>
      </w:r>
      <w:r w:rsidRPr="00CB7DCF">
        <w:rPr>
          <w:rFonts w:ascii="Arial" w:hAnsi="Arial" w:cs="Arial"/>
          <w:sz w:val="18"/>
          <w:szCs w:val="18"/>
          <w:lang w:val="hr-HR"/>
        </w:rPr>
        <w:t>ласнику општине Петровац на Млави"</w:t>
      </w:r>
      <w:r w:rsidRPr="00CB7DCF">
        <w:rPr>
          <w:rFonts w:ascii="Arial" w:hAnsi="Arial" w:cs="Arial"/>
          <w:sz w:val="18"/>
          <w:szCs w:val="18"/>
          <w:lang w:val="sr-Cyrl-CS"/>
        </w:rPr>
        <w:t>.</w:t>
      </w:r>
    </w:p>
    <w:p w:rsidR="00B24C40" w:rsidRPr="003C5817" w:rsidRDefault="00B24C40" w:rsidP="007B7D85">
      <w:pPr>
        <w:spacing w:line="216" w:lineRule="auto"/>
        <w:jc w:val="both"/>
        <w:rPr>
          <w:rFonts w:ascii="Arial" w:hAnsi="Arial" w:cs="Arial"/>
          <w:sz w:val="18"/>
          <w:szCs w:val="18"/>
          <w:lang w:val="sr-Cyrl-CS"/>
        </w:rPr>
      </w:pPr>
    </w:p>
    <w:p w:rsidR="003E4321" w:rsidRPr="003C5817" w:rsidRDefault="003E4321"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СКУПШТИНА ОПШТИНЕ ПЕТРОВАЦ НА МЛАВИ</w:t>
      </w:r>
    </w:p>
    <w:p w:rsidR="003E4321" w:rsidRPr="003C5817" w:rsidRDefault="003E4321" w:rsidP="007B7D85">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3E4321" w:rsidRPr="00C90510" w:rsidTr="00533B0E">
        <w:trPr>
          <w:trHeight w:val="653"/>
          <w:jc w:val="center"/>
        </w:trPr>
        <w:tc>
          <w:tcPr>
            <w:tcW w:w="2376" w:type="dxa"/>
          </w:tcPr>
          <w:p w:rsidR="00B24C40" w:rsidRPr="003C5817" w:rsidRDefault="00B24C40" w:rsidP="007B7D85">
            <w:pPr>
              <w:spacing w:line="216" w:lineRule="auto"/>
              <w:contextualSpacing/>
              <w:rPr>
                <w:rFonts w:ascii="Arial" w:hAnsi="Arial" w:cs="Arial"/>
                <w:sz w:val="18"/>
                <w:szCs w:val="18"/>
                <w:lang w:val="sr-Cyrl-CS"/>
              </w:rPr>
            </w:pPr>
            <w:r w:rsidRPr="003C5817">
              <w:rPr>
                <w:rFonts w:ascii="Arial" w:hAnsi="Arial" w:cs="Arial"/>
                <w:sz w:val="18"/>
                <w:szCs w:val="18"/>
                <w:lang w:val="sr-Cyrl-CS"/>
              </w:rPr>
              <w:t xml:space="preserve">Број: </w:t>
            </w:r>
            <w:r w:rsidRPr="003C5817">
              <w:rPr>
                <w:rFonts w:ascii="Arial" w:hAnsi="Arial" w:cs="Arial"/>
                <w:sz w:val="18"/>
                <w:szCs w:val="18"/>
                <w:lang w:val="ru-RU"/>
              </w:rPr>
              <w:t>020-</w:t>
            </w:r>
            <w:r>
              <w:rPr>
                <w:rFonts w:ascii="Arial" w:hAnsi="Arial" w:cs="Arial"/>
                <w:sz w:val="18"/>
                <w:szCs w:val="18"/>
                <w:lang w:val="sr-Cyrl-CS"/>
              </w:rPr>
              <w:t>179</w:t>
            </w:r>
            <w:r w:rsidRPr="003C5817">
              <w:rPr>
                <w:rFonts w:ascii="Arial" w:hAnsi="Arial" w:cs="Arial"/>
                <w:sz w:val="18"/>
                <w:szCs w:val="18"/>
                <w:lang w:val="ru-RU"/>
              </w:rPr>
              <w:t>/201</w:t>
            </w:r>
            <w:r w:rsidRPr="003C5817">
              <w:rPr>
                <w:rFonts w:ascii="Arial" w:hAnsi="Arial" w:cs="Arial"/>
                <w:sz w:val="18"/>
                <w:szCs w:val="18"/>
                <w:lang w:val="sr-Cyrl-CS"/>
              </w:rPr>
              <w:t>9</w:t>
            </w:r>
            <w:r w:rsidRPr="003C5817">
              <w:rPr>
                <w:rFonts w:ascii="Arial" w:hAnsi="Arial" w:cs="Arial"/>
                <w:sz w:val="18"/>
                <w:szCs w:val="18"/>
                <w:lang w:val="ru-RU"/>
              </w:rPr>
              <w:t>-02</w:t>
            </w:r>
          </w:p>
          <w:p w:rsidR="00B24C40" w:rsidRPr="003C5817" w:rsidRDefault="00B24C40" w:rsidP="007B7D85">
            <w:pPr>
              <w:spacing w:line="216" w:lineRule="auto"/>
              <w:contextualSpacing/>
              <w:rPr>
                <w:rFonts w:ascii="Arial" w:hAnsi="Arial" w:cs="Arial"/>
                <w:sz w:val="18"/>
                <w:szCs w:val="18"/>
                <w:lang w:val="sr-Cyrl-CS"/>
              </w:rPr>
            </w:pPr>
            <w:r w:rsidRPr="003C5817">
              <w:rPr>
                <w:rFonts w:ascii="Arial" w:hAnsi="Arial" w:cs="Arial"/>
                <w:sz w:val="18"/>
                <w:szCs w:val="18"/>
                <w:lang w:val="sr-Cyrl-CS"/>
              </w:rPr>
              <w:t>Датум:</w:t>
            </w:r>
            <w:r w:rsidRPr="00B24C40">
              <w:rPr>
                <w:rFonts w:ascii="Arial" w:hAnsi="Arial" w:cs="Arial"/>
                <w:sz w:val="18"/>
                <w:szCs w:val="18"/>
                <w:lang w:val="sr-Cyrl-CS"/>
              </w:rPr>
              <w:t>20</w:t>
            </w:r>
            <w:r w:rsidRPr="003C5817">
              <w:rPr>
                <w:rFonts w:ascii="Arial" w:hAnsi="Arial" w:cs="Arial"/>
                <w:sz w:val="18"/>
                <w:szCs w:val="18"/>
                <w:lang w:val="sr-Cyrl-CS"/>
              </w:rPr>
              <w:t>.</w:t>
            </w:r>
            <w:r>
              <w:rPr>
                <w:rFonts w:ascii="Arial" w:hAnsi="Arial" w:cs="Arial"/>
                <w:sz w:val="18"/>
                <w:szCs w:val="18"/>
                <w:lang w:val="sr-Cyrl-CS"/>
              </w:rPr>
              <w:t>11</w:t>
            </w:r>
            <w:r w:rsidRPr="003C5817">
              <w:rPr>
                <w:rFonts w:ascii="Arial" w:hAnsi="Arial" w:cs="Arial"/>
                <w:sz w:val="18"/>
                <w:szCs w:val="18"/>
                <w:lang w:val="sr-Cyrl-CS"/>
              </w:rPr>
              <w:t>.20</w:t>
            </w:r>
            <w:r w:rsidRPr="003C5817">
              <w:rPr>
                <w:rFonts w:ascii="Arial" w:hAnsi="Arial" w:cs="Arial"/>
                <w:sz w:val="18"/>
                <w:szCs w:val="18"/>
                <w:lang w:val="ru-RU"/>
              </w:rPr>
              <w:t>1</w:t>
            </w:r>
            <w:r w:rsidRPr="003C5817">
              <w:rPr>
                <w:rFonts w:ascii="Arial" w:hAnsi="Arial" w:cs="Arial"/>
                <w:sz w:val="18"/>
                <w:szCs w:val="18"/>
                <w:lang w:val="sr-Cyrl-CS"/>
              </w:rPr>
              <w:t>9.године</w:t>
            </w:r>
          </w:p>
          <w:p w:rsidR="003E4321" w:rsidRPr="003C5817" w:rsidRDefault="00B24C40" w:rsidP="007B7D85">
            <w:pPr>
              <w:spacing w:line="216" w:lineRule="auto"/>
              <w:contextualSpacing/>
              <w:jc w:val="both"/>
              <w:rPr>
                <w:rFonts w:ascii="Arial" w:hAnsi="Arial" w:cs="Arial"/>
                <w:sz w:val="18"/>
                <w:szCs w:val="18"/>
                <w:lang w:val="sr-Cyrl-CS"/>
              </w:rPr>
            </w:pPr>
            <w:r w:rsidRPr="003C5817">
              <w:rPr>
                <w:rFonts w:ascii="Arial" w:hAnsi="Arial" w:cs="Arial"/>
                <w:sz w:val="18"/>
                <w:szCs w:val="18"/>
                <w:lang w:val="sr-Cyrl-CS"/>
              </w:rPr>
              <w:t>ПЕТРОВАЦ НА МЛАВИ</w:t>
            </w:r>
          </w:p>
        </w:tc>
        <w:tc>
          <w:tcPr>
            <w:tcW w:w="2977" w:type="dxa"/>
          </w:tcPr>
          <w:p w:rsidR="003E4321" w:rsidRPr="003C5817" w:rsidRDefault="003E4321"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ПРЕДСЕДНИК</w:t>
            </w:r>
          </w:p>
          <w:p w:rsidR="003E4321" w:rsidRPr="003C5817" w:rsidRDefault="003E4321"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СКУПШТИНЕ ОПШТИНЕ</w:t>
            </w:r>
          </w:p>
          <w:p w:rsidR="003E4321" w:rsidRPr="003C5817" w:rsidRDefault="003E4321"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Миланче Аћимовић, с.р.</w:t>
            </w:r>
          </w:p>
        </w:tc>
      </w:tr>
    </w:tbl>
    <w:p w:rsidR="003E4321" w:rsidRPr="0092433A" w:rsidRDefault="003E4321" w:rsidP="007B7D85">
      <w:pPr>
        <w:spacing w:line="216" w:lineRule="auto"/>
        <w:contextualSpacing/>
        <w:jc w:val="both"/>
        <w:rPr>
          <w:rFonts w:ascii="Arial" w:hAnsi="Arial" w:cs="Arial"/>
          <w:b/>
          <w:i/>
          <w:color w:val="000000"/>
          <w:sz w:val="18"/>
          <w:szCs w:val="18"/>
          <w:lang w:val="sr-Cyrl-CS"/>
        </w:rPr>
      </w:pPr>
      <w:r w:rsidRPr="008936EC">
        <w:rPr>
          <w:rFonts w:ascii="Arial" w:hAnsi="Arial" w:cs="Arial"/>
          <w:b/>
          <w:i/>
          <w:color w:val="000000"/>
          <w:sz w:val="18"/>
          <w:szCs w:val="18"/>
          <w:lang w:val="sr-Cyrl-CS"/>
        </w:rPr>
        <w:t>7</w:t>
      </w:r>
      <w:r w:rsidRPr="0092433A">
        <w:rPr>
          <w:rFonts w:ascii="Arial" w:hAnsi="Arial" w:cs="Arial"/>
          <w:b/>
          <w:i/>
          <w:color w:val="000000"/>
          <w:sz w:val="18"/>
          <w:szCs w:val="18"/>
          <w:lang w:val="sr-Cyrl-CS"/>
        </w:rPr>
        <w:t>.</w:t>
      </w:r>
    </w:p>
    <w:p w:rsidR="00A361C7" w:rsidRPr="00CB7DCF" w:rsidRDefault="00A361C7" w:rsidP="007B7D85">
      <w:pPr>
        <w:pStyle w:val="Style10"/>
        <w:widowControl/>
        <w:spacing w:line="216" w:lineRule="auto"/>
        <w:ind w:firstLine="0"/>
        <w:rPr>
          <w:rStyle w:val="FontStyle12"/>
          <w:rFonts w:ascii="Arial" w:hAnsi="Arial" w:cs="Arial"/>
          <w:szCs w:val="18"/>
          <w:lang w:val="sr-Cyrl-CS" w:eastAsia="en-US"/>
        </w:rPr>
      </w:pPr>
      <w:r w:rsidRPr="00CB7DCF">
        <w:rPr>
          <w:rStyle w:val="FontStyle12"/>
          <w:rFonts w:ascii="Arial" w:hAnsi="Arial" w:cs="Arial"/>
          <w:szCs w:val="18"/>
          <w:lang w:val="sr-Cyrl-CS" w:eastAsia="en-US"/>
        </w:rPr>
        <w:tab/>
      </w:r>
      <w:r w:rsidRPr="00CB7DCF">
        <w:rPr>
          <w:rStyle w:val="FontStyle12"/>
          <w:rFonts w:ascii="Arial" w:hAnsi="Arial" w:cs="Arial"/>
          <w:szCs w:val="18"/>
          <w:lang w:val="en-US" w:eastAsia="en-US"/>
        </w:rPr>
        <w:t>Ha</w:t>
      </w:r>
      <w:r w:rsidRPr="00CB7DCF">
        <w:rPr>
          <w:rStyle w:val="FontStyle12"/>
          <w:rFonts w:ascii="Arial" w:hAnsi="Arial" w:cs="Arial"/>
          <w:szCs w:val="18"/>
          <w:lang w:val="sr-Cyrl-CS" w:eastAsia="en-US"/>
        </w:rPr>
        <w:t xml:space="preserve"> основу члана 7. </w:t>
      </w:r>
      <w:r w:rsidRPr="00CB7DCF">
        <w:rPr>
          <w:rStyle w:val="FontStyle12"/>
          <w:rFonts w:ascii="Arial" w:hAnsi="Arial" w:cs="Arial"/>
          <w:szCs w:val="18"/>
          <w:lang w:val="en-US" w:eastAsia="en-US"/>
        </w:rPr>
        <w:t>a</w:t>
      </w:r>
      <w:r w:rsidRPr="00CB7DCF">
        <w:rPr>
          <w:rStyle w:val="FontStyle12"/>
          <w:rFonts w:ascii="Arial" w:hAnsi="Arial" w:cs="Arial"/>
          <w:szCs w:val="18"/>
          <w:lang w:val="sr-Cyrl-CS" w:eastAsia="en-US"/>
        </w:rPr>
        <w:t xml:space="preserve"> у вези са чланом 5. Закона о промету непокретности ("Службени гласник </w:t>
      </w:r>
      <w:r w:rsidRPr="00CB7DCF">
        <w:rPr>
          <w:rStyle w:val="FontStyle12"/>
          <w:rFonts w:ascii="Arial" w:hAnsi="Arial" w:cs="Arial"/>
          <w:szCs w:val="18"/>
          <w:lang w:val="en-US" w:eastAsia="en-US"/>
        </w:rPr>
        <w:t>PC</w:t>
      </w:r>
      <w:r w:rsidRPr="00CB7DCF">
        <w:rPr>
          <w:rStyle w:val="FontStyle12"/>
          <w:rFonts w:ascii="Arial" w:hAnsi="Arial" w:cs="Arial"/>
          <w:szCs w:val="18"/>
          <w:lang w:val="sr-Cyrl-CS" w:eastAsia="en-US"/>
        </w:rPr>
        <w:t xml:space="preserve">", бр. 93/14, 121/14 и 6/15), члана </w:t>
      </w:r>
      <w:r w:rsidRPr="00CB7DCF">
        <w:rPr>
          <w:rStyle w:val="FontStyle12"/>
          <w:rFonts w:ascii="Arial" w:hAnsi="Arial" w:cs="Arial"/>
          <w:szCs w:val="18"/>
          <w:lang w:eastAsia="en-US"/>
        </w:rPr>
        <w:t xml:space="preserve">32. </w:t>
      </w:r>
      <w:r w:rsidRPr="00CB7DCF">
        <w:rPr>
          <w:rStyle w:val="FontStyle12"/>
          <w:rFonts w:ascii="Arial" w:hAnsi="Arial" w:cs="Arial"/>
          <w:szCs w:val="18"/>
          <w:lang w:val="sr-Cyrl-CS" w:eastAsia="en-US"/>
        </w:rPr>
        <w:t xml:space="preserve">Закона о локалној самоуправи ("Службени гласник </w:t>
      </w:r>
      <w:r w:rsidRPr="00CB7DCF">
        <w:rPr>
          <w:rStyle w:val="FontStyle12"/>
          <w:rFonts w:ascii="Arial" w:hAnsi="Arial" w:cs="Arial"/>
          <w:szCs w:val="18"/>
          <w:lang w:eastAsia="en-US"/>
        </w:rPr>
        <w:t xml:space="preserve">PC", </w:t>
      </w:r>
      <w:r w:rsidRPr="00CB7DCF">
        <w:rPr>
          <w:rStyle w:val="FontStyle12"/>
          <w:rFonts w:ascii="Arial" w:hAnsi="Arial" w:cs="Arial"/>
          <w:szCs w:val="18"/>
          <w:lang w:val="sr-Cyrl-CS" w:eastAsia="en-US"/>
        </w:rPr>
        <w:t xml:space="preserve">бр. </w:t>
      </w:r>
      <w:r w:rsidRPr="00CB7DCF">
        <w:rPr>
          <w:rStyle w:val="FontStyle12"/>
          <w:rFonts w:ascii="Arial" w:hAnsi="Arial" w:cs="Arial"/>
          <w:szCs w:val="18"/>
          <w:lang w:eastAsia="en-US"/>
        </w:rPr>
        <w:t xml:space="preserve">129/07, </w:t>
      </w:r>
      <w:r w:rsidRPr="00CB7DCF">
        <w:rPr>
          <w:rStyle w:val="FontStyle12"/>
          <w:rFonts w:ascii="Arial" w:hAnsi="Arial" w:cs="Arial"/>
          <w:szCs w:val="18"/>
          <w:lang w:val="sr-Cyrl-CS" w:eastAsia="en-US"/>
        </w:rPr>
        <w:t>83/14-др.закон</w:t>
      </w:r>
      <w:r w:rsidRPr="00CB7DCF">
        <w:rPr>
          <w:rStyle w:val="FontStyle12"/>
          <w:rFonts w:ascii="Arial" w:hAnsi="Arial" w:cs="Arial"/>
          <w:szCs w:val="18"/>
          <w:lang w:eastAsia="en-US"/>
        </w:rPr>
        <w:t xml:space="preserve">, </w:t>
      </w:r>
      <w:r w:rsidRPr="00CB7DCF">
        <w:rPr>
          <w:rStyle w:val="FontStyle12"/>
          <w:rFonts w:ascii="Arial" w:hAnsi="Arial" w:cs="Arial"/>
          <w:szCs w:val="18"/>
          <w:lang w:val="sr-Cyrl-CS" w:eastAsia="en-US"/>
        </w:rPr>
        <w:t>101/16</w:t>
      </w:r>
      <w:r w:rsidRPr="00CB7DCF">
        <w:rPr>
          <w:rStyle w:val="FontStyle12"/>
          <w:rFonts w:ascii="Arial" w:hAnsi="Arial" w:cs="Arial"/>
          <w:szCs w:val="18"/>
          <w:lang w:eastAsia="en-US"/>
        </w:rPr>
        <w:t xml:space="preserve"> </w:t>
      </w:r>
      <w:r w:rsidRPr="00CB7DCF">
        <w:rPr>
          <w:rStyle w:val="FontStyle12"/>
          <w:rFonts w:ascii="Arial" w:hAnsi="Arial" w:cs="Arial"/>
          <w:szCs w:val="18"/>
          <w:lang w:val="sr-Cyrl-CS" w:eastAsia="en-US"/>
        </w:rPr>
        <w:t>и 47/18</w:t>
      </w:r>
      <w:r w:rsidRPr="00CB7DCF">
        <w:rPr>
          <w:rStyle w:val="FontStyle12"/>
          <w:rFonts w:ascii="Arial" w:hAnsi="Arial" w:cs="Arial"/>
          <w:szCs w:val="18"/>
          <w:lang w:eastAsia="en-US"/>
        </w:rPr>
        <w:t>)</w:t>
      </w:r>
      <w:r w:rsidRPr="00CB7DCF">
        <w:rPr>
          <w:rStyle w:val="FontStyle12"/>
          <w:rFonts w:ascii="Arial" w:hAnsi="Arial" w:cs="Arial"/>
          <w:szCs w:val="18"/>
          <w:lang w:val="sr-Cyrl-CS" w:eastAsia="en-US"/>
        </w:rPr>
        <w:t xml:space="preserve"> и</w:t>
      </w:r>
      <w:r w:rsidRPr="00CB7DCF">
        <w:rPr>
          <w:rStyle w:val="FontStyle12"/>
          <w:rFonts w:ascii="Arial" w:hAnsi="Arial" w:cs="Arial"/>
          <w:szCs w:val="18"/>
          <w:lang w:eastAsia="en-US"/>
        </w:rPr>
        <w:t xml:space="preserve"> </w:t>
      </w:r>
      <w:r w:rsidRPr="00CB7DCF">
        <w:rPr>
          <w:rStyle w:val="FontStyle12"/>
          <w:rFonts w:ascii="Arial" w:hAnsi="Arial" w:cs="Arial"/>
          <w:szCs w:val="18"/>
          <w:lang w:val="sr-Cyrl-CS" w:eastAsia="en-US"/>
        </w:rPr>
        <w:t xml:space="preserve">члана </w:t>
      </w:r>
      <w:r w:rsidRPr="00CB7DCF">
        <w:rPr>
          <w:rStyle w:val="FontStyle12"/>
          <w:rFonts w:ascii="Arial" w:hAnsi="Arial" w:cs="Arial"/>
          <w:szCs w:val="18"/>
          <w:lang w:eastAsia="en-US"/>
        </w:rPr>
        <w:t xml:space="preserve">40. </w:t>
      </w:r>
      <w:r w:rsidRPr="00CB7DCF">
        <w:rPr>
          <w:rStyle w:val="FontStyle12"/>
          <w:rFonts w:ascii="Arial" w:hAnsi="Arial" w:cs="Arial"/>
          <w:szCs w:val="18"/>
          <w:lang w:val="sr-Cyrl-CS" w:eastAsia="en-US"/>
        </w:rPr>
        <w:t xml:space="preserve">Статута општине Петровац на Млави ("Службени гласник општине Петровац на Млави", бр. </w:t>
      </w:r>
      <w:r w:rsidRPr="00CB7DCF">
        <w:rPr>
          <w:rStyle w:val="FontStyle12"/>
          <w:rFonts w:ascii="Arial" w:hAnsi="Arial" w:cs="Arial"/>
          <w:szCs w:val="18"/>
          <w:lang w:eastAsia="en-US"/>
        </w:rPr>
        <w:t>2</w:t>
      </w:r>
      <w:r w:rsidRPr="00CB7DCF">
        <w:rPr>
          <w:rStyle w:val="FontStyle12"/>
          <w:rFonts w:ascii="Arial" w:hAnsi="Arial" w:cs="Arial"/>
          <w:szCs w:val="18"/>
          <w:lang w:val="sr-Cyrl-CS" w:eastAsia="en-US"/>
        </w:rPr>
        <w:t>/1</w:t>
      </w:r>
      <w:r w:rsidRPr="00CB7DCF">
        <w:rPr>
          <w:rStyle w:val="FontStyle12"/>
          <w:rFonts w:ascii="Arial" w:hAnsi="Arial" w:cs="Arial"/>
          <w:szCs w:val="18"/>
          <w:lang w:eastAsia="en-US"/>
        </w:rPr>
        <w:t>9),</w:t>
      </w:r>
      <w:r w:rsidRPr="00CB7DCF">
        <w:rPr>
          <w:rStyle w:val="FontStyle12"/>
          <w:rFonts w:ascii="Arial" w:hAnsi="Arial" w:cs="Arial"/>
          <w:szCs w:val="18"/>
          <w:lang w:val="sr-Cyrl-CS" w:eastAsia="en-US"/>
        </w:rPr>
        <w:t xml:space="preserve"> </w:t>
      </w:r>
    </w:p>
    <w:p w:rsidR="00A361C7" w:rsidRPr="00CB7DCF" w:rsidRDefault="00A361C7" w:rsidP="007B7D85">
      <w:pPr>
        <w:pStyle w:val="Style10"/>
        <w:widowControl/>
        <w:spacing w:line="216" w:lineRule="auto"/>
        <w:ind w:firstLine="0"/>
        <w:rPr>
          <w:rStyle w:val="FontStyle12"/>
          <w:rFonts w:ascii="Arial" w:hAnsi="Arial" w:cs="Arial"/>
          <w:szCs w:val="18"/>
          <w:lang w:val="sr-Cyrl-CS" w:eastAsia="sr-Cyrl-CS"/>
        </w:rPr>
      </w:pPr>
      <w:r w:rsidRPr="00CB7DCF">
        <w:rPr>
          <w:rStyle w:val="FontStyle12"/>
          <w:rFonts w:ascii="Arial" w:hAnsi="Arial" w:cs="Arial"/>
          <w:szCs w:val="18"/>
          <w:lang w:val="sr-Cyrl-CS" w:eastAsia="en-US"/>
        </w:rPr>
        <w:tab/>
        <w:t xml:space="preserve">Скупштина </w:t>
      </w:r>
      <w:r w:rsidRPr="00CB7DCF">
        <w:rPr>
          <w:rStyle w:val="FontStyle12"/>
          <w:rFonts w:ascii="Arial" w:hAnsi="Arial" w:cs="Arial"/>
          <w:szCs w:val="18"/>
          <w:lang w:val="sr-Cyrl-CS" w:eastAsia="sr-Cyrl-CS"/>
        </w:rPr>
        <w:t xml:space="preserve">општине Петровац на Млави, на седници одржаној дана </w:t>
      </w:r>
      <w:r w:rsidRPr="00CB7DCF">
        <w:rPr>
          <w:rFonts w:ascii="Arial" w:hAnsi="Arial" w:cs="Arial"/>
          <w:sz w:val="18"/>
          <w:szCs w:val="18"/>
          <w:lang w:val="sr-Cyrl-CS"/>
        </w:rPr>
        <w:t>20.11.2019</w:t>
      </w:r>
      <w:r w:rsidRPr="00CB7DCF">
        <w:rPr>
          <w:rFonts w:ascii="Arial" w:hAnsi="Arial" w:cs="Arial"/>
          <w:sz w:val="18"/>
          <w:szCs w:val="18"/>
        </w:rPr>
        <w:t xml:space="preserve">. </w:t>
      </w:r>
      <w:r w:rsidRPr="00CB7DCF">
        <w:rPr>
          <w:rStyle w:val="FontStyle12"/>
          <w:rFonts w:ascii="Arial" w:hAnsi="Arial" w:cs="Arial"/>
          <w:szCs w:val="18"/>
          <w:lang w:val="sr-Cyrl-CS" w:eastAsia="sr-Cyrl-CS"/>
        </w:rPr>
        <w:t xml:space="preserve">године, доноси </w:t>
      </w:r>
    </w:p>
    <w:p w:rsidR="00A361C7" w:rsidRPr="00CB7DCF" w:rsidRDefault="00A361C7" w:rsidP="007B7D85">
      <w:pPr>
        <w:pStyle w:val="Style10"/>
        <w:widowControl/>
        <w:spacing w:line="216" w:lineRule="auto"/>
        <w:ind w:firstLine="0"/>
        <w:jc w:val="center"/>
        <w:rPr>
          <w:rStyle w:val="FontStyle12"/>
          <w:rFonts w:ascii="Arial" w:hAnsi="Arial" w:cs="Arial"/>
          <w:szCs w:val="18"/>
          <w:lang w:val="sr-Cyrl-CS" w:eastAsia="sr-Cyrl-CS"/>
        </w:rPr>
      </w:pPr>
    </w:p>
    <w:p w:rsidR="00A361C7" w:rsidRPr="00CB7DCF" w:rsidRDefault="00A361C7" w:rsidP="007B7D85">
      <w:pPr>
        <w:pStyle w:val="Style10"/>
        <w:widowControl/>
        <w:spacing w:line="216" w:lineRule="auto"/>
        <w:ind w:firstLine="0"/>
        <w:jc w:val="center"/>
        <w:rPr>
          <w:rStyle w:val="FontStyle12"/>
          <w:rFonts w:ascii="Arial" w:hAnsi="Arial" w:cs="Arial"/>
          <w:szCs w:val="18"/>
          <w:lang w:val="sr-Cyrl-CS" w:eastAsia="sr-Cyrl-CS"/>
        </w:rPr>
      </w:pPr>
      <w:r w:rsidRPr="00CB7DCF">
        <w:rPr>
          <w:rStyle w:val="FontStyle12"/>
          <w:rFonts w:ascii="Arial" w:hAnsi="Arial" w:cs="Arial"/>
          <w:szCs w:val="18"/>
          <w:lang w:val="sr-Cyrl-CS" w:eastAsia="sr-Cyrl-CS"/>
        </w:rPr>
        <w:t>О Д Л У К У</w:t>
      </w:r>
    </w:p>
    <w:p w:rsidR="002F3165" w:rsidRDefault="00A361C7" w:rsidP="007B7D85">
      <w:pPr>
        <w:pStyle w:val="Style10"/>
        <w:widowControl/>
        <w:spacing w:line="216" w:lineRule="auto"/>
        <w:ind w:firstLine="0"/>
        <w:jc w:val="center"/>
        <w:rPr>
          <w:rStyle w:val="FontStyle12"/>
          <w:rFonts w:ascii="Arial" w:hAnsi="Arial" w:cs="Arial"/>
          <w:szCs w:val="18"/>
          <w:lang w:val="en-US" w:eastAsia="sr-Cyrl-CS"/>
        </w:rPr>
      </w:pPr>
      <w:r w:rsidRPr="00CB7DCF">
        <w:rPr>
          <w:rStyle w:val="FontStyle12"/>
          <w:rFonts w:ascii="Arial" w:hAnsi="Arial" w:cs="Arial"/>
          <w:szCs w:val="18"/>
          <w:lang w:val="sr-Cyrl-CS" w:eastAsia="sr-Cyrl-CS"/>
        </w:rPr>
        <w:t>О  НЕПРИХВАТАЊУ ПОНУД</w:t>
      </w:r>
      <w:r w:rsidRPr="00CB7DCF">
        <w:rPr>
          <w:rStyle w:val="FontStyle12"/>
          <w:rFonts w:ascii="Arial" w:hAnsi="Arial" w:cs="Arial"/>
          <w:szCs w:val="18"/>
          <w:lang w:val="en-US" w:eastAsia="sr-Cyrl-CS"/>
        </w:rPr>
        <w:t>E</w:t>
      </w:r>
      <w:r w:rsidRPr="00CB7DCF">
        <w:rPr>
          <w:rStyle w:val="FontStyle12"/>
          <w:rFonts w:ascii="Arial" w:hAnsi="Arial" w:cs="Arial"/>
          <w:szCs w:val="18"/>
          <w:lang w:val="sr-Cyrl-CS" w:eastAsia="sr-Cyrl-CS"/>
        </w:rPr>
        <w:t xml:space="preserve"> ЗА ОСТВАРИВАЊЕ</w:t>
      </w:r>
    </w:p>
    <w:p w:rsidR="00A361C7" w:rsidRPr="00CB7DCF" w:rsidRDefault="00A361C7" w:rsidP="007B7D85">
      <w:pPr>
        <w:pStyle w:val="Style10"/>
        <w:widowControl/>
        <w:spacing w:line="216" w:lineRule="auto"/>
        <w:ind w:firstLine="0"/>
        <w:jc w:val="center"/>
        <w:rPr>
          <w:rStyle w:val="FontStyle12"/>
          <w:rFonts w:ascii="Arial" w:hAnsi="Arial" w:cs="Arial"/>
          <w:szCs w:val="18"/>
          <w:lang w:val="sr-Cyrl-CS" w:eastAsia="sr-Cyrl-CS"/>
        </w:rPr>
      </w:pPr>
      <w:r w:rsidRPr="00CB7DCF">
        <w:rPr>
          <w:rStyle w:val="FontStyle12"/>
          <w:rFonts w:ascii="Arial" w:hAnsi="Arial" w:cs="Arial"/>
          <w:szCs w:val="18"/>
          <w:lang w:val="sr-Cyrl-CS" w:eastAsia="sr-Cyrl-CS"/>
        </w:rPr>
        <w:t xml:space="preserve"> ПРАВА ПРЕЧЕ КУПОВИНЕ</w:t>
      </w:r>
    </w:p>
    <w:p w:rsidR="00A361C7" w:rsidRPr="00CB7DCF" w:rsidRDefault="00A361C7" w:rsidP="007B7D85">
      <w:pPr>
        <w:pStyle w:val="Style10"/>
        <w:widowControl/>
        <w:spacing w:line="216" w:lineRule="auto"/>
        <w:jc w:val="center"/>
        <w:rPr>
          <w:rStyle w:val="FontStyle12"/>
          <w:rFonts w:ascii="Arial" w:hAnsi="Arial" w:cs="Arial"/>
          <w:szCs w:val="18"/>
          <w:lang w:val="sr-Cyrl-CS" w:eastAsia="sr-Cyrl-CS"/>
        </w:rPr>
      </w:pPr>
    </w:p>
    <w:p w:rsidR="00A361C7" w:rsidRPr="00CB7DCF" w:rsidRDefault="00A361C7" w:rsidP="007B7D85">
      <w:pPr>
        <w:pStyle w:val="Style10"/>
        <w:widowControl/>
        <w:spacing w:line="216" w:lineRule="auto"/>
        <w:ind w:firstLine="0"/>
        <w:jc w:val="center"/>
        <w:rPr>
          <w:rStyle w:val="FontStyle12"/>
          <w:rFonts w:ascii="Arial" w:hAnsi="Arial" w:cs="Arial"/>
          <w:szCs w:val="18"/>
          <w:lang w:val="sr-Cyrl-CS" w:eastAsia="sr-Cyrl-CS"/>
        </w:rPr>
      </w:pPr>
      <w:r w:rsidRPr="00CB7DCF">
        <w:rPr>
          <w:rStyle w:val="FontStyle12"/>
          <w:rFonts w:ascii="Arial" w:hAnsi="Arial" w:cs="Arial"/>
          <w:szCs w:val="18"/>
          <w:lang w:val="sr-Cyrl-CS" w:eastAsia="sr-Cyrl-CS"/>
        </w:rPr>
        <w:t>Члан 1.</w:t>
      </w:r>
    </w:p>
    <w:p w:rsidR="00A361C7" w:rsidRPr="00CB7DCF" w:rsidRDefault="00A361C7" w:rsidP="007B7D85">
      <w:pPr>
        <w:pStyle w:val="Style10"/>
        <w:widowControl/>
        <w:spacing w:line="216" w:lineRule="auto"/>
        <w:ind w:firstLine="0"/>
        <w:jc w:val="center"/>
        <w:rPr>
          <w:rStyle w:val="FontStyle12"/>
          <w:rFonts w:ascii="Arial" w:hAnsi="Arial" w:cs="Arial"/>
          <w:szCs w:val="18"/>
          <w:lang w:val="sr-Cyrl-CS" w:eastAsia="sr-Cyrl-CS"/>
        </w:rPr>
      </w:pPr>
    </w:p>
    <w:p w:rsidR="00A361C7" w:rsidRPr="00CB7DCF" w:rsidRDefault="00A361C7" w:rsidP="007B7D85">
      <w:pPr>
        <w:pStyle w:val="Style30"/>
        <w:widowControl/>
        <w:spacing w:line="216" w:lineRule="auto"/>
        <w:jc w:val="both"/>
        <w:rPr>
          <w:rFonts w:ascii="Arial" w:hAnsi="Arial" w:cs="Arial"/>
          <w:sz w:val="18"/>
          <w:szCs w:val="18"/>
          <w:lang w:val="sr-Cyrl-CS" w:eastAsia="sr-Cyrl-CS"/>
        </w:rPr>
      </w:pPr>
      <w:r w:rsidRPr="00CB7DCF">
        <w:rPr>
          <w:rFonts w:ascii="Arial" w:hAnsi="Arial" w:cs="Arial"/>
          <w:sz w:val="18"/>
          <w:szCs w:val="18"/>
          <w:lang w:val="sr-Cyrl-CS"/>
        </w:rPr>
        <w:tab/>
        <w:t>Не прихвата се понуда за откуп објекта,</w:t>
      </w:r>
      <w:r w:rsidRPr="00CB7DCF">
        <w:rPr>
          <w:rStyle w:val="FontStyle12"/>
          <w:rFonts w:ascii="Arial" w:hAnsi="Arial" w:cs="Arial"/>
          <w:szCs w:val="18"/>
          <w:lang w:val="sr-Cyrl-CS" w:eastAsia="sr-Cyrl-CS"/>
        </w:rPr>
        <w:t xml:space="preserve"> на делу кп. бр. </w:t>
      </w:r>
      <w:r w:rsidRPr="00CB7DCF">
        <w:rPr>
          <w:rStyle w:val="FontStyle12"/>
          <w:rFonts w:ascii="Arial" w:hAnsi="Arial" w:cs="Arial"/>
          <w:szCs w:val="18"/>
          <w:lang w:eastAsia="sr-Cyrl-CS"/>
        </w:rPr>
        <w:t>613</w:t>
      </w:r>
      <w:r w:rsidRPr="00CB7DCF">
        <w:rPr>
          <w:rStyle w:val="FontStyle12"/>
          <w:rFonts w:ascii="Arial" w:hAnsi="Arial" w:cs="Arial"/>
          <w:szCs w:val="18"/>
          <w:lang w:val="sr-Cyrl-CS" w:eastAsia="sr-Cyrl-CS"/>
        </w:rPr>
        <w:t xml:space="preserve"> КО Петровац, уписаног у Препис листа непокретности 10163 КО Петровац, власника идеалног дела у уделу од 20/540 Петровић Наталије из Београда, ЈМБГ 2412991715111, </w:t>
      </w:r>
      <w:r w:rsidRPr="00CB7DCF">
        <w:rPr>
          <w:rFonts w:ascii="Arial" w:hAnsi="Arial" w:cs="Arial"/>
          <w:sz w:val="18"/>
          <w:szCs w:val="18"/>
          <w:lang w:val="sr-Cyrl-CS"/>
        </w:rPr>
        <w:t>у погледу кога општина Петровац на Млави има право прече куповине приликом првог отуђења.</w:t>
      </w:r>
    </w:p>
    <w:p w:rsidR="00A361C7" w:rsidRPr="00CB7DCF" w:rsidRDefault="00A361C7" w:rsidP="007B7D85">
      <w:pPr>
        <w:pStyle w:val="Style30"/>
        <w:widowControl/>
        <w:spacing w:line="216" w:lineRule="auto"/>
        <w:jc w:val="both"/>
        <w:rPr>
          <w:rFonts w:ascii="Arial" w:hAnsi="Arial" w:cs="Arial"/>
          <w:sz w:val="18"/>
          <w:szCs w:val="18"/>
          <w:lang w:val="sr-Cyrl-CS"/>
        </w:rPr>
      </w:pPr>
    </w:p>
    <w:p w:rsidR="00A361C7" w:rsidRPr="00CB7DCF" w:rsidRDefault="00A361C7" w:rsidP="007B7D85">
      <w:pPr>
        <w:pStyle w:val="Style30"/>
        <w:widowControl/>
        <w:spacing w:line="216" w:lineRule="auto"/>
        <w:jc w:val="center"/>
        <w:rPr>
          <w:rStyle w:val="FontStyle11"/>
          <w:rFonts w:ascii="Arial" w:hAnsi="Arial" w:cs="Arial"/>
          <w:b w:val="0"/>
          <w:szCs w:val="18"/>
          <w:lang w:val="sr-Cyrl-CS" w:eastAsia="sr-Cyrl-CS"/>
        </w:rPr>
      </w:pPr>
      <w:r w:rsidRPr="00CB7DCF">
        <w:rPr>
          <w:rStyle w:val="FontStyle11"/>
          <w:rFonts w:ascii="Arial" w:hAnsi="Arial" w:cs="Arial"/>
          <w:b w:val="0"/>
          <w:szCs w:val="18"/>
          <w:lang w:val="sr-Cyrl-CS" w:eastAsia="sr-Cyrl-CS"/>
        </w:rPr>
        <w:t>Члан 2.</w:t>
      </w:r>
    </w:p>
    <w:p w:rsidR="00A361C7" w:rsidRPr="00CB7DCF" w:rsidRDefault="00A361C7" w:rsidP="007B7D85">
      <w:pPr>
        <w:pStyle w:val="Style30"/>
        <w:widowControl/>
        <w:spacing w:line="216" w:lineRule="auto"/>
        <w:rPr>
          <w:rFonts w:ascii="Arial" w:hAnsi="Arial" w:cs="Arial"/>
          <w:bCs/>
          <w:sz w:val="18"/>
          <w:szCs w:val="18"/>
          <w:lang w:val="sr-Cyrl-CS" w:eastAsia="sr-Cyrl-CS"/>
        </w:rPr>
      </w:pPr>
    </w:p>
    <w:p w:rsidR="003E4321" w:rsidRDefault="00A361C7" w:rsidP="007B7D85">
      <w:pPr>
        <w:spacing w:line="216" w:lineRule="auto"/>
        <w:jc w:val="both"/>
        <w:rPr>
          <w:rFonts w:ascii="Arial" w:hAnsi="Arial" w:cs="Arial"/>
          <w:sz w:val="18"/>
          <w:szCs w:val="18"/>
          <w:lang w:val="sr-Cyrl-CS"/>
        </w:rPr>
      </w:pPr>
      <w:r w:rsidRPr="00CB7DCF">
        <w:rPr>
          <w:rFonts w:ascii="Arial" w:hAnsi="Arial" w:cs="Arial"/>
          <w:sz w:val="18"/>
          <w:szCs w:val="18"/>
          <w:lang w:val="sr-Cyrl-CS"/>
        </w:rPr>
        <w:t xml:space="preserve">          </w:t>
      </w:r>
      <w:r w:rsidRPr="00CB7DCF">
        <w:rPr>
          <w:rFonts w:ascii="Arial" w:hAnsi="Arial" w:cs="Arial"/>
          <w:sz w:val="18"/>
          <w:szCs w:val="18"/>
          <w:lang w:val="hr-HR"/>
        </w:rPr>
        <w:t>Oва Одлука ступа на снагу осмог дана од дана објављивања у "Сл</w:t>
      </w:r>
      <w:r w:rsidRPr="00CB7DCF">
        <w:rPr>
          <w:rFonts w:ascii="Arial" w:hAnsi="Arial" w:cs="Arial"/>
          <w:sz w:val="18"/>
          <w:szCs w:val="18"/>
          <w:lang w:val="sr-Cyrl-CS"/>
        </w:rPr>
        <w:t>ужбеном г</w:t>
      </w:r>
      <w:r w:rsidRPr="00CB7DCF">
        <w:rPr>
          <w:rFonts w:ascii="Arial" w:hAnsi="Arial" w:cs="Arial"/>
          <w:sz w:val="18"/>
          <w:szCs w:val="18"/>
          <w:lang w:val="hr-HR"/>
        </w:rPr>
        <w:t>ласнику општине Петровац на Млави"</w:t>
      </w:r>
      <w:r w:rsidRPr="00CB7DCF">
        <w:rPr>
          <w:rFonts w:ascii="Arial" w:hAnsi="Arial" w:cs="Arial"/>
          <w:sz w:val="18"/>
          <w:szCs w:val="18"/>
          <w:lang w:val="sr-Cyrl-CS"/>
        </w:rPr>
        <w:t>.</w:t>
      </w:r>
    </w:p>
    <w:p w:rsidR="00B24C40" w:rsidRPr="003C5817" w:rsidRDefault="00B24C40" w:rsidP="007B7D85">
      <w:pPr>
        <w:spacing w:line="216" w:lineRule="auto"/>
        <w:jc w:val="both"/>
        <w:rPr>
          <w:rFonts w:ascii="Arial" w:hAnsi="Arial" w:cs="Arial"/>
          <w:sz w:val="18"/>
          <w:szCs w:val="18"/>
          <w:lang w:val="sr-Cyrl-CS"/>
        </w:rPr>
      </w:pPr>
    </w:p>
    <w:p w:rsidR="003E4321" w:rsidRPr="003C5817" w:rsidRDefault="003E4321"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СКУПШТИНА ОПШТИНЕ ПЕТРОВАЦ НА МЛАВИ</w:t>
      </w:r>
    </w:p>
    <w:p w:rsidR="003E4321" w:rsidRPr="003C5817" w:rsidRDefault="003E4321" w:rsidP="007B7D85">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3E4321" w:rsidRPr="00C90510" w:rsidTr="00533B0E">
        <w:trPr>
          <w:trHeight w:val="653"/>
          <w:jc w:val="center"/>
        </w:trPr>
        <w:tc>
          <w:tcPr>
            <w:tcW w:w="2376" w:type="dxa"/>
          </w:tcPr>
          <w:p w:rsidR="00B24C40" w:rsidRPr="003C5817" w:rsidRDefault="00B24C40" w:rsidP="007B7D85">
            <w:pPr>
              <w:spacing w:line="216" w:lineRule="auto"/>
              <w:contextualSpacing/>
              <w:rPr>
                <w:rFonts w:ascii="Arial" w:hAnsi="Arial" w:cs="Arial"/>
                <w:sz w:val="18"/>
                <w:szCs w:val="18"/>
                <w:lang w:val="sr-Cyrl-CS"/>
              </w:rPr>
            </w:pPr>
            <w:r w:rsidRPr="003C5817">
              <w:rPr>
                <w:rFonts w:ascii="Arial" w:hAnsi="Arial" w:cs="Arial"/>
                <w:sz w:val="18"/>
                <w:szCs w:val="18"/>
                <w:lang w:val="sr-Cyrl-CS"/>
              </w:rPr>
              <w:t xml:space="preserve">Број: </w:t>
            </w:r>
            <w:r w:rsidRPr="003C5817">
              <w:rPr>
                <w:rFonts w:ascii="Arial" w:hAnsi="Arial" w:cs="Arial"/>
                <w:sz w:val="18"/>
                <w:szCs w:val="18"/>
                <w:lang w:val="ru-RU"/>
              </w:rPr>
              <w:t>020-</w:t>
            </w:r>
            <w:r>
              <w:rPr>
                <w:rFonts w:ascii="Arial" w:hAnsi="Arial" w:cs="Arial"/>
                <w:sz w:val="18"/>
                <w:szCs w:val="18"/>
                <w:lang w:val="sr-Cyrl-CS"/>
              </w:rPr>
              <w:t>180</w:t>
            </w:r>
            <w:r w:rsidRPr="003C5817">
              <w:rPr>
                <w:rFonts w:ascii="Arial" w:hAnsi="Arial" w:cs="Arial"/>
                <w:sz w:val="18"/>
                <w:szCs w:val="18"/>
                <w:lang w:val="ru-RU"/>
              </w:rPr>
              <w:t>/201</w:t>
            </w:r>
            <w:r w:rsidRPr="003C5817">
              <w:rPr>
                <w:rFonts w:ascii="Arial" w:hAnsi="Arial" w:cs="Arial"/>
                <w:sz w:val="18"/>
                <w:szCs w:val="18"/>
                <w:lang w:val="sr-Cyrl-CS"/>
              </w:rPr>
              <w:t>9</w:t>
            </w:r>
            <w:r w:rsidRPr="003C5817">
              <w:rPr>
                <w:rFonts w:ascii="Arial" w:hAnsi="Arial" w:cs="Arial"/>
                <w:sz w:val="18"/>
                <w:szCs w:val="18"/>
                <w:lang w:val="ru-RU"/>
              </w:rPr>
              <w:t>-02</w:t>
            </w:r>
          </w:p>
          <w:p w:rsidR="00B24C40" w:rsidRPr="003C5817" w:rsidRDefault="00B24C40" w:rsidP="007B7D85">
            <w:pPr>
              <w:spacing w:line="216" w:lineRule="auto"/>
              <w:contextualSpacing/>
              <w:rPr>
                <w:rFonts w:ascii="Arial" w:hAnsi="Arial" w:cs="Arial"/>
                <w:sz w:val="18"/>
                <w:szCs w:val="18"/>
                <w:lang w:val="sr-Cyrl-CS"/>
              </w:rPr>
            </w:pPr>
            <w:r w:rsidRPr="003C5817">
              <w:rPr>
                <w:rFonts w:ascii="Arial" w:hAnsi="Arial" w:cs="Arial"/>
                <w:sz w:val="18"/>
                <w:szCs w:val="18"/>
                <w:lang w:val="sr-Cyrl-CS"/>
              </w:rPr>
              <w:t>Датум:</w:t>
            </w:r>
            <w:r w:rsidRPr="00B24C40">
              <w:rPr>
                <w:rFonts w:ascii="Arial" w:hAnsi="Arial" w:cs="Arial"/>
                <w:sz w:val="18"/>
                <w:szCs w:val="18"/>
                <w:lang w:val="sr-Cyrl-CS"/>
              </w:rPr>
              <w:t>20</w:t>
            </w:r>
            <w:r w:rsidRPr="003C5817">
              <w:rPr>
                <w:rFonts w:ascii="Arial" w:hAnsi="Arial" w:cs="Arial"/>
                <w:sz w:val="18"/>
                <w:szCs w:val="18"/>
                <w:lang w:val="sr-Cyrl-CS"/>
              </w:rPr>
              <w:t>.</w:t>
            </w:r>
            <w:r>
              <w:rPr>
                <w:rFonts w:ascii="Arial" w:hAnsi="Arial" w:cs="Arial"/>
                <w:sz w:val="18"/>
                <w:szCs w:val="18"/>
                <w:lang w:val="sr-Cyrl-CS"/>
              </w:rPr>
              <w:t>11</w:t>
            </w:r>
            <w:r w:rsidRPr="003C5817">
              <w:rPr>
                <w:rFonts w:ascii="Arial" w:hAnsi="Arial" w:cs="Arial"/>
                <w:sz w:val="18"/>
                <w:szCs w:val="18"/>
                <w:lang w:val="sr-Cyrl-CS"/>
              </w:rPr>
              <w:t>.20</w:t>
            </w:r>
            <w:r w:rsidRPr="003C5817">
              <w:rPr>
                <w:rFonts w:ascii="Arial" w:hAnsi="Arial" w:cs="Arial"/>
                <w:sz w:val="18"/>
                <w:szCs w:val="18"/>
                <w:lang w:val="ru-RU"/>
              </w:rPr>
              <w:t>1</w:t>
            </w:r>
            <w:r w:rsidRPr="003C5817">
              <w:rPr>
                <w:rFonts w:ascii="Arial" w:hAnsi="Arial" w:cs="Arial"/>
                <w:sz w:val="18"/>
                <w:szCs w:val="18"/>
                <w:lang w:val="sr-Cyrl-CS"/>
              </w:rPr>
              <w:t>9.године</w:t>
            </w:r>
          </w:p>
          <w:p w:rsidR="003E4321" w:rsidRPr="003C5817" w:rsidRDefault="00B24C40" w:rsidP="007B7D85">
            <w:pPr>
              <w:spacing w:line="216" w:lineRule="auto"/>
              <w:contextualSpacing/>
              <w:jc w:val="both"/>
              <w:rPr>
                <w:rFonts w:ascii="Arial" w:hAnsi="Arial" w:cs="Arial"/>
                <w:sz w:val="18"/>
                <w:szCs w:val="18"/>
                <w:lang w:val="sr-Cyrl-CS"/>
              </w:rPr>
            </w:pPr>
            <w:r w:rsidRPr="003C5817">
              <w:rPr>
                <w:rFonts w:ascii="Arial" w:hAnsi="Arial" w:cs="Arial"/>
                <w:sz w:val="18"/>
                <w:szCs w:val="18"/>
                <w:lang w:val="sr-Cyrl-CS"/>
              </w:rPr>
              <w:t>ПЕТРОВАЦ НА МЛАВИ</w:t>
            </w:r>
          </w:p>
        </w:tc>
        <w:tc>
          <w:tcPr>
            <w:tcW w:w="2977" w:type="dxa"/>
          </w:tcPr>
          <w:p w:rsidR="003E4321" w:rsidRPr="003C5817" w:rsidRDefault="003E4321"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ПРЕДСЕДНИК</w:t>
            </w:r>
          </w:p>
          <w:p w:rsidR="003E4321" w:rsidRPr="003C5817" w:rsidRDefault="003E4321"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СКУПШТИНЕ ОПШТИНЕ</w:t>
            </w:r>
          </w:p>
          <w:p w:rsidR="003E4321" w:rsidRPr="003C5817" w:rsidRDefault="003E4321"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Миланче Аћимовић, с.р.</w:t>
            </w:r>
          </w:p>
        </w:tc>
      </w:tr>
    </w:tbl>
    <w:p w:rsidR="003E4321" w:rsidRPr="0092433A" w:rsidRDefault="003E4321" w:rsidP="007B7D85">
      <w:pPr>
        <w:spacing w:line="216" w:lineRule="auto"/>
        <w:contextualSpacing/>
        <w:jc w:val="both"/>
        <w:rPr>
          <w:rFonts w:ascii="Arial" w:hAnsi="Arial" w:cs="Arial"/>
          <w:b/>
          <w:i/>
          <w:color w:val="000000"/>
          <w:sz w:val="18"/>
          <w:szCs w:val="18"/>
          <w:lang w:val="sr-Cyrl-CS"/>
        </w:rPr>
      </w:pPr>
      <w:r w:rsidRPr="0092433A">
        <w:rPr>
          <w:rFonts w:ascii="Arial" w:hAnsi="Arial" w:cs="Arial"/>
          <w:b/>
          <w:i/>
          <w:color w:val="000000"/>
          <w:sz w:val="18"/>
          <w:szCs w:val="18"/>
          <w:lang w:val="sr-Cyrl-CS"/>
        </w:rPr>
        <w:t>8.</w:t>
      </w:r>
    </w:p>
    <w:p w:rsidR="007B7D85" w:rsidRPr="00CD6784" w:rsidRDefault="007B7D85" w:rsidP="007B7D85">
      <w:pPr>
        <w:spacing w:line="216" w:lineRule="auto"/>
        <w:jc w:val="both"/>
        <w:rPr>
          <w:rFonts w:ascii="Arial" w:hAnsi="Arial" w:cs="Arial"/>
          <w:sz w:val="18"/>
          <w:szCs w:val="18"/>
          <w:lang w:val="sr-Cyrl-CS"/>
        </w:rPr>
      </w:pPr>
      <w:r w:rsidRPr="00CD6784">
        <w:rPr>
          <w:rFonts w:ascii="Arial" w:hAnsi="Arial" w:cs="Arial"/>
          <w:sz w:val="18"/>
          <w:szCs w:val="18"/>
          <w:lang w:val="sr-Cyrl-CS"/>
        </w:rPr>
        <w:tab/>
        <w:t>На основу члана 27.став 10. и члана 29.став 4. Закона о јавној својини (</w:t>
      </w:r>
      <w:r w:rsidRPr="00CD6784">
        <w:rPr>
          <w:rFonts w:ascii="Arial" w:hAnsi="Arial" w:cs="Arial"/>
          <w:sz w:val="18"/>
          <w:szCs w:val="18"/>
          <w:lang w:val="sr-Cyrl-RS"/>
        </w:rPr>
        <w:t>„</w:t>
      </w:r>
      <w:r w:rsidRPr="00CD6784">
        <w:rPr>
          <w:rFonts w:ascii="Arial" w:hAnsi="Arial" w:cs="Arial"/>
          <w:sz w:val="18"/>
          <w:szCs w:val="18"/>
          <w:lang w:val="sr-Cyrl-CS"/>
        </w:rPr>
        <w:t>Сл.гласник РС</w:t>
      </w:r>
      <w:r w:rsidRPr="00CD6784">
        <w:rPr>
          <w:rFonts w:ascii="Arial" w:hAnsi="Arial" w:cs="Arial"/>
          <w:sz w:val="18"/>
          <w:szCs w:val="18"/>
          <w:lang w:val="sr-Cyrl-RS"/>
        </w:rPr>
        <w:t>“</w:t>
      </w:r>
      <w:r w:rsidRPr="00CD6784">
        <w:rPr>
          <w:rFonts w:ascii="Arial" w:hAnsi="Arial" w:cs="Arial"/>
          <w:sz w:val="18"/>
          <w:szCs w:val="18"/>
          <w:lang w:val="sr-Cyrl-CS"/>
        </w:rPr>
        <w:t xml:space="preserve"> бр.72/11, 88/13, 105/14</w:t>
      </w:r>
      <w:r w:rsidRPr="00CD6784">
        <w:rPr>
          <w:rFonts w:ascii="Arial" w:hAnsi="Arial" w:cs="Arial"/>
          <w:sz w:val="18"/>
          <w:szCs w:val="18"/>
          <w:lang w:val="sr-Cyrl-RS"/>
        </w:rPr>
        <w:t>, 104/16-др. Закон, 108/16, 113/17 и 95/18</w:t>
      </w:r>
      <w:r w:rsidRPr="00CD6784">
        <w:rPr>
          <w:rFonts w:ascii="Arial" w:hAnsi="Arial" w:cs="Arial"/>
          <w:sz w:val="18"/>
          <w:szCs w:val="18"/>
          <w:lang w:val="sr-Cyrl-CS"/>
        </w:rPr>
        <w:t>),</w:t>
      </w:r>
      <w:r w:rsidRPr="00CD6784">
        <w:rPr>
          <w:rFonts w:ascii="Arial" w:hAnsi="Arial" w:cs="Arial"/>
          <w:sz w:val="18"/>
          <w:szCs w:val="18"/>
          <w:lang w:val="sr-Cyrl-RS"/>
        </w:rPr>
        <w:t xml:space="preserve"> члана 3.став 4.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w:t>
      </w:r>
      <w:r w:rsidRPr="00CD6784">
        <w:rPr>
          <w:rFonts w:ascii="Arial" w:hAnsi="Arial" w:cs="Arial"/>
          <w:sz w:val="18"/>
          <w:szCs w:val="18"/>
          <w:lang w:val="sr-Cyrl-CS"/>
        </w:rPr>
        <w:t>("Сл.гласник РС", бр.</w:t>
      </w:r>
      <w:r w:rsidRPr="00CD6784">
        <w:rPr>
          <w:rFonts w:ascii="Arial" w:hAnsi="Arial" w:cs="Arial"/>
          <w:sz w:val="18"/>
          <w:szCs w:val="18"/>
          <w:lang w:val="sr-Cyrl-RS"/>
        </w:rPr>
        <w:t xml:space="preserve"> 16/2018</w:t>
      </w:r>
      <w:r w:rsidRPr="00CD6784">
        <w:rPr>
          <w:rFonts w:ascii="Arial" w:hAnsi="Arial" w:cs="Arial"/>
          <w:sz w:val="18"/>
          <w:szCs w:val="18"/>
          <w:lang w:val="sr-Cyrl-CS"/>
        </w:rPr>
        <w:t xml:space="preserve">), члана 5.став 2.и члана 15.став 5. и 6.Одлуке о прибављању и располагању стварима у јавној својини </w:t>
      </w:r>
      <w:r w:rsidRPr="00CD6784">
        <w:rPr>
          <w:rFonts w:ascii="Arial" w:hAnsi="Arial" w:cs="Arial"/>
          <w:sz w:val="18"/>
          <w:szCs w:val="18"/>
          <w:lang w:val="sr-Cyrl-CS"/>
        </w:rPr>
        <w:lastRenderedPageBreak/>
        <w:t xml:space="preserve">општине Петровац на Млави ("Сл.гласник општине Петровац на Млави"бр.7/14 и 3/15), члана </w:t>
      </w:r>
      <w:r w:rsidRPr="00CD6784">
        <w:rPr>
          <w:rFonts w:ascii="Arial" w:hAnsi="Arial" w:cs="Arial"/>
          <w:sz w:val="18"/>
          <w:szCs w:val="18"/>
          <w:lang w:val="sr-Cyrl-RS"/>
        </w:rPr>
        <w:t>4</w:t>
      </w:r>
      <w:r w:rsidRPr="00CD6784">
        <w:rPr>
          <w:rFonts w:ascii="Arial" w:hAnsi="Arial" w:cs="Arial"/>
          <w:sz w:val="18"/>
          <w:szCs w:val="18"/>
          <w:lang w:val="sr-Cyrl-CS"/>
        </w:rPr>
        <w:t>0.Статута општине Петровац на Млави (</w:t>
      </w:r>
      <w:r w:rsidRPr="00CD6784">
        <w:rPr>
          <w:rFonts w:ascii="Arial" w:hAnsi="Arial" w:cs="Arial"/>
          <w:sz w:val="18"/>
          <w:szCs w:val="18"/>
          <w:lang w:val="sr-Cyrl-RS"/>
        </w:rPr>
        <w:t>„</w:t>
      </w:r>
      <w:r w:rsidRPr="00CD6784">
        <w:rPr>
          <w:rFonts w:ascii="Arial" w:hAnsi="Arial" w:cs="Arial"/>
          <w:sz w:val="18"/>
          <w:szCs w:val="18"/>
          <w:lang w:val="sr-Cyrl-CS"/>
        </w:rPr>
        <w:t>Сл.гласник општине Петровац на Млави</w:t>
      </w:r>
      <w:r w:rsidRPr="00CD6784">
        <w:rPr>
          <w:rFonts w:ascii="Arial" w:hAnsi="Arial" w:cs="Arial"/>
          <w:sz w:val="18"/>
          <w:szCs w:val="18"/>
          <w:lang w:val="sr-Cyrl-RS"/>
        </w:rPr>
        <w:t xml:space="preserve">” </w:t>
      </w:r>
      <w:r w:rsidRPr="00CD6784">
        <w:rPr>
          <w:rFonts w:ascii="Arial" w:hAnsi="Arial" w:cs="Arial"/>
          <w:sz w:val="18"/>
          <w:szCs w:val="18"/>
          <w:lang w:val="sr-Cyrl-CS"/>
        </w:rPr>
        <w:t>бр.</w:t>
      </w:r>
      <w:r w:rsidRPr="00CD6784">
        <w:rPr>
          <w:rFonts w:ascii="Arial" w:hAnsi="Arial" w:cs="Arial"/>
          <w:sz w:val="18"/>
          <w:szCs w:val="18"/>
          <w:lang w:val="sr-Cyrl-RS"/>
        </w:rPr>
        <w:t>2/19</w:t>
      </w:r>
      <w:r w:rsidRPr="00CD6784">
        <w:rPr>
          <w:rFonts w:ascii="Arial" w:hAnsi="Arial" w:cs="Arial"/>
          <w:sz w:val="18"/>
          <w:szCs w:val="18"/>
          <w:lang w:val="sr-Cyrl-CS"/>
        </w:rPr>
        <w:t>)</w:t>
      </w:r>
      <w:r w:rsidRPr="00CD6784">
        <w:rPr>
          <w:rFonts w:ascii="Arial" w:hAnsi="Arial" w:cs="Arial"/>
          <w:sz w:val="18"/>
          <w:szCs w:val="18"/>
          <w:lang w:val="sr-Cyrl-RS"/>
        </w:rPr>
        <w:t>, у складу са чланом 144. Ст. 1 Закона о општем управном поступку(''Сл. Гласник РС'' бр. 18/2016)</w:t>
      </w:r>
      <w:r w:rsidRPr="00CD6784">
        <w:rPr>
          <w:rFonts w:ascii="Arial" w:hAnsi="Arial" w:cs="Arial"/>
          <w:sz w:val="18"/>
          <w:szCs w:val="18"/>
          <w:lang w:val="sr-Cyrl-CS"/>
        </w:rPr>
        <w:t xml:space="preserve"> и </w:t>
      </w:r>
      <w:r w:rsidRPr="00CD6784">
        <w:rPr>
          <w:rFonts w:ascii="Arial" w:hAnsi="Arial" w:cs="Arial"/>
          <w:sz w:val="18"/>
          <w:szCs w:val="18"/>
          <w:lang w:val="sr-Cyrl-RS"/>
        </w:rPr>
        <w:t>Одлуке Скупштине општине Петровац на Млави бр</w:t>
      </w:r>
      <w:r w:rsidRPr="00CD6784">
        <w:rPr>
          <w:rFonts w:ascii="Arial" w:hAnsi="Arial" w:cs="Arial"/>
          <w:sz w:val="18"/>
          <w:szCs w:val="18"/>
          <w:lang w:val="sr-Cyrl-CS"/>
        </w:rPr>
        <w:t>.020-2</w:t>
      </w:r>
      <w:r w:rsidRPr="00CD6784">
        <w:rPr>
          <w:rFonts w:ascii="Arial" w:hAnsi="Arial" w:cs="Arial"/>
          <w:sz w:val="18"/>
          <w:szCs w:val="18"/>
          <w:lang w:val="sr-Cyrl-RS"/>
        </w:rPr>
        <w:t>2</w:t>
      </w:r>
      <w:r w:rsidRPr="00CD6784">
        <w:rPr>
          <w:rFonts w:ascii="Arial" w:hAnsi="Arial" w:cs="Arial"/>
          <w:sz w:val="18"/>
          <w:szCs w:val="18"/>
          <w:lang w:val="sr-Cyrl-CS"/>
        </w:rPr>
        <w:t>/201</w:t>
      </w:r>
      <w:r w:rsidRPr="00CD6784">
        <w:rPr>
          <w:rFonts w:ascii="Arial" w:hAnsi="Arial" w:cs="Arial"/>
          <w:sz w:val="18"/>
          <w:szCs w:val="18"/>
          <w:lang w:val="sr-Cyrl-RS"/>
        </w:rPr>
        <w:t>9</w:t>
      </w:r>
      <w:r w:rsidRPr="00CD6784">
        <w:rPr>
          <w:rFonts w:ascii="Arial" w:hAnsi="Arial" w:cs="Arial"/>
          <w:sz w:val="18"/>
          <w:szCs w:val="18"/>
          <w:lang w:val="sr-Cyrl-CS"/>
        </w:rPr>
        <w:t>-02 од 07.0</w:t>
      </w:r>
      <w:r w:rsidRPr="00CD6784">
        <w:rPr>
          <w:rFonts w:ascii="Arial" w:hAnsi="Arial" w:cs="Arial"/>
          <w:sz w:val="18"/>
          <w:szCs w:val="18"/>
          <w:lang w:val="sr-Cyrl-RS"/>
        </w:rPr>
        <w:t>2</w:t>
      </w:r>
      <w:r w:rsidRPr="00CD6784">
        <w:rPr>
          <w:rFonts w:ascii="Arial" w:hAnsi="Arial" w:cs="Arial"/>
          <w:sz w:val="18"/>
          <w:szCs w:val="18"/>
          <w:lang w:val="sr-Cyrl-CS"/>
        </w:rPr>
        <w:t>.201</w:t>
      </w:r>
      <w:r w:rsidRPr="00CD6784">
        <w:rPr>
          <w:rFonts w:ascii="Arial" w:hAnsi="Arial" w:cs="Arial"/>
          <w:sz w:val="18"/>
          <w:szCs w:val="18"/>
          <w:lang w:val="sr-Cyrl-RS"/>
        </w:rPr>
        <w:t>9</w:t>
      </w:r>
      <w:r w:rsidRPr="00CD6784">
        <w:rPr>
          <w:rFonts w:ascii="Arial" w:hAnsi="Arial" w:cs="Arial"/>
          <w:sz w:val="18"/>
          <w:szCs w:val="18"/>
          <w:lang w:val="sr-Cyrl-CS"/>
        </w:rPr>
        <w:t>.године,</w:t>
      </w:r>
    </w:p>
    <w:p w:rsidR="007B7D85" w:rsidRPr="007B7D85" w:rsidRDefault="007B7D85" w:rsidP="007B7D85">
      <w:pPr>
        <w:spacing w:line="216" w:lineRule="auto"/>
        <w:jc w:val="both"/>
        <w:rPr>
          <w:rFonts w:ascii="Arial" w:hAnsi="Arial" w:cs="Arial"/>
          <w:sz w:val="18"/>
          <w:szCs w:val="18"/>
          <w:lang w:val="sr-Cyrl-RS"/>
        </w:rPr>
      </w:pPr>
      <w:r w:rsidRPr="007B7D85">
        <w:rPr>
          <w:rFonts w:ascii="Arial" w:hAnsi="Arial" w:cs="Arial"/>
          <w:sz w:val="18"/>
          <w:szCs w:val="18"/>
          <w:lang w:val="sr-Cyrl-RS"/>
        </w:rPr>
        <w:tab/>
      </w:r>
      <w:r w:rsidRPr="00CD6784">
        <w:rPr>
          <w:rFonts w:ascii="Arial" w:hAnsi="Arial" w:cs="Arial"/>
          <w:sz w:val="18"/>
          <w:szCs w:val="18"/>
          <w:lang w:val="sr-Cyrl-CS"/>
        </w:rPr>
        <w:t xml:space="preserve">Скупштина општине Петровац на Млави, на седници одржаној дана </w:t>
      </w:r>
      <w:r w:rsidRPr="007B7D85">
        <w:rPr>
          <w:rFonts w:ascii="Arial" w:hAnsi="Arial" w:cs="Arial"/>
          <w:sz w:val="18"/>
          <w:szCs w:val="18"/>
          <w:lang w:val="sr-Cyrl-RS"/>
        </w:rPr>
        <w:t>20.11.</w:t>
      </w:r>
      <w:r w:rsidRPr="00CD6784">
        <w:rPr>
          <w:rFonts w:ascii="Arial" w:hAnsi="Arial" w:cs="Arial"/>
          <w:sz w:val="18"/>
          <w:szCs w:val="18"/>
          <w:lang w:val="sr-Cyrl-CS"/>
        </w:rPr>
        <w:t>201</w:t>
      </w:r>
      <w:r w:rsidRPr="007B7D85">
        <w:rPr>
          <w:rFonts w:ascii="Arial" w:hAnsi="Arial" w:cs="Arial"/>
          <w:sz w:val="18"/>
          <w:szCs w:val="18"/>
          <w:lang w:val="sr-Cyrl-RS"/>
        </w:rPr>
        <w:t>9</w:t>
      </w:r>
      <w:r w:rsidRPr="00CD6784">
        <w:rPr>
          <w:rFonts w:ascii="Arial" w:hAnsi="Arial" w:cs="Arial"/>
          <w:sz w:val="18"/>
          <w:szCs w:val="18"/>
          <w:lang w:val="sr-Cyrl-CS"/>
        </w:rPr>
        <w:t>.</w:t>
      </w:r>
      <w:r w:rsidRPr="00CD6784">
        <w:rPr>
          <w:rFonts w:ascii="Arial" w:hAnsi="Arial" w:cs="Arial"/>
          <w:sz w:val="18"/>
          <w:szCs w:val="18"/>
          <w:lang w:val="sr-Cyrl-RS"/>
        </w:rPr>
        <w:t xml:space="preserve"> </w:t>
      </w:r>
      <w:r w:rsidRPr="00CD6784">
        <w:rPr>
          <w:rFonts w:ascii="Arial" w:hAnsi="Arial" w:cs="Arial"/>
          <w:sz w:val="18"/>
          <w:szCs w:val="18"/>
          <w:lang w:val="sr-Cyrl-CS"/>
        </w:rPr>
        <w:t>године,</w:t>
      </w:r>
      <w:r w:rsidRPr="00CD6784">
        <w:rPr>
          <w:rFonts w:ascii="Arial" w:hAnsi="Arial" w:cs="Arial"/>
          <w:sz w:val="18"/>
          <w:szCs w:val="18"/>
          <w:lang w:val="sr-Cyrl-RS"/>
        </w:rPr>
        <w:t xml:space="preserve"> </w:t>
      </w:r>
      <w:r>
        <w:rPr>
          <w:rFonts w:ascii="Arial" w:hAnsi="Arial" w:cs="Arial"/>
          <w:sz w:val="18"/>
          <w:szCs w:val="18"/>
          <w:lang w:val="sr-Cyrl-CS"/>
        </w:rPr>
        <w:t>донос</w:t>
      </w:r>
      <w:r w:rsidRPr="00CD6784">
        <w:rPr>
          <w:rFonts w:ascii="Arial" w:hAnsi="Arial" w:cs="Arial"/>
          <w:sz w:val="18"/>
          <w:szCs w:val="18"/>
          <w:lang w:val="sr-Cyrl-CS"/>
        </w:rPr>
        <w:t>и:</w:t>
      </w:r>
    </w:p>
    <w:p w:rsidR="007B7D85" w:rsidRPr="00CD6784" w:rsidRDefault="007B7D85" w:rsidP="007B7D85">
      <w:pPr>
        <w:spacing w:line="216" w:lineRule="auto"/>
        <w:jc w:val="center"/>
        <w:rPr>
          <w:rFonts w:ascii="Arial" w:hAnsi="Arial" w:cs="Arial"/>
          <w:sz w:val="18"/>
          <w:szCs w:val="18"/>
          <w:lang w:val="sr-Cyrl-RS"/>
        </w:rPr>
      </w:pPr>
    </w:p>
    <w:p w:rsidR="007B7D85" w:rsidRPr="00CD6784" w:rsidRDefault="007B7D85" w:rsidP="007B7D85">
      <w:pPr>
        <w:spacing w:line="216" w:lineRule="auto"/>
        <w:jc w:val="center"/>
        <w:rPr>
          <w:rFonts w:ascii="Arial" w:hAnsi="Arial" w:cs="Arial"/>
          <w:sz w:val="18"/>
          <w:szCs w:val="18"/>
          <w:lang w:val="sr-Cyrl-RS"/>
        </w:rPr>
      </w:pPr>
      <w:r w:rsidRPr="00CD6784">
        <w:rPr>
          <w:rFonts w:ascii="Arial" w:hAnsi="Arial" w:cs="Arial"/>
          <w:sz w:val="18"/>
          <w:szCs w:val="18"/>
          <w:lang w:val="sr-Cyrl-RS"/>
        </w:rPr>
        <w:t xml:space="preserve">Р Е Ш Е Њ Е О ИСПРАВЦИ </w:t>
      </w:r>
    </w:p>
    <w:p w:rsidR="007B7D85" w:rsidRPr="00CD6784" w:rsidRDefault="004B1AB5" w:rsidP="007B7D85">
      <w:pPr>
        <w:spacing w:line="216" w:lineRule="auto"/>
        <w:jc w:val="center"/>
        <w:outlineLvl w:val="0"/>
        <w:rPr>
          <w:rFonts w:ascii="Arial" w:hAnsi="Arial" w:cs="Arial"/>
          <w:sz w:val="18"/>
          <w:szCs w:val="18"/>
          <w:lang w:val="sr-Cyrl-CS"/>
        </w:rPr>
      </w:pPr>
      <w:r>
        <w:rPr>
          <w:rFonts w:ascii="Arial" w:hAnsi="Arial" w:cs="Arial"/>
          <w:sz w:val="18"/>
          <w:szCs w:val="18"/>
          <w:lang w:val="sr-Cyrl-CS"/>
        </w:rPr>
        <w:t>РЕШЕЊ</w:t>
      </w:r>
      <w:r w:rsidR="007B7D85" w:rsidRPr="00CD6784">
        <w:rPr>
          <w:rFonts w:ascii="Arial" w:hAnsi="Arial" w:cs="Arial"/>
          <w:sz w:val="18"/>
          <w:szCs w:val="18"/>
          <w:lang w:val="sr-Cyrl-RS"/>
        </w:rPr>
        <w:t xml:space="preserve">А О </w:t>
      </w:r>
      <w:r>
        <w:rPr>
          <w:rFonts w:ascii="Arial" w:hAnsi="Arial" w:cs="Arial"/>
          <w:sz w:val="18"/>
          <w:szCs w:val="18"/>
          <w:lang w:val="sr-Cyrl-RS"/>
        </w:rPr>
        <w:t>ПРИБАВЉАЊУ У ЈАВНУ СВОЈИНУ ДЕЛА</w:t>
      </w:r>
      <w:r w:rsidRPr="004B1AB5">
        <w:rPr>
          <w:rFonts w:ascii="Arial" w:hAnsi="Arial" w:cs="Arial"/>
          <w:sz w:val="18"/>
          <w:szCs w:val="18"/>
          <w:lang w:val="sr-Cyrl-RS"/>
        </w:rPr>
        <w:t xml:space="preserve"> </w:t>
      </w:r>
      <w:r w:rsidR="007B7D85" w:rsidRPr="00CD6784">
        <w:rPr>
          <w:rFonts w:ascii="Arial" w:hAnsi="Arial" w:cs="Arial"/>
          <w:sz w:val="18"/>
          <w:szCs w:val="18"/>
          <w:lang w:val="sr-Cyrl-RS"/>
        </w:rPr>
        <w:t xml:space="preserve">КП.БР.2483/3 НЕПОСРЕДНОМ ПОГОДБОМ </w:t>
      </w:r>
      <w:r w:rsidR="007B7D85" w:rsidRPr="00CD6784">
        <w:rPr>
          <w:rFonts w:ascii="Arial" w:hAnsi="Arial" w:cs="Arial"/>
          <w:sz w:val="18"/>
          <w:szCs w:val="18"/>
          <w:lang w:val="sr-Cyrl-CS"/>
        </w:rPr>
        <w:t xml:space="preserve">ОД РАДОВАНА ЛУКИЋА И МИРЈАНЕ ЛУКИЋ ИЗ ПЕТРОВЦА НА МЛАВИ </w:t>
      </w:r>
    </w:p>
    <w:p w:rsidR="007B7D85" w:rsidRPr="00CD6784" w:rsidRDefault="007B7D85" w:rsidP="007B7D85">
      <w:pPr>
        <w:spacing w:line="216" w:lineRule="auto"/>
        <w:jc w:val="center"/>
        <w:outlineLvl w:val="0"/>
        <w:rPr>
          <w:rFonts w:ascii="Arial" w:hAnsi="Arial" w:cs="Arial"/>
          <w:sz w:val="18"/>
          <w:szCs w:val="18"/>
          <w:lang w:val="sr-Cyrl-CS"/>
        </w:rPr>
      </w:pPr>
    </w:p>
    <w:p w:rsidR="007B7D85" w:rsidRDefault="007B7D85" w:rsidP="007B7D85">
      <w:pPr>
        <w:spacing w:line="216" w:lineRule="auto"/>
        <w:jc w:val="center"/>
        <w:outlineLvl w:val="0"/>
        <w:rPr>
          <w:rFonts w:ascii="Arial" w:hAnsi="Arial" w:cs="Arial"/>
          <w:sz w:val="18"/>
          <w:szCs w:val="18"/>
        </w:rPr>
      </w:pPr>
      <w:r w:rsidRPr="00CD6784">
        <w:rPr>
          <w:rFonts w:ascii="Arial" w:hAnsi="Arial" w:cs="Arial"/>
          <w:sz w:val="18"/>
          <w:szCs w:val="18"/>
          <w:lang w:val="sr-Cyrl-CS"/>
        </w:rPr>
        <w:t xml:space="preserve">Члан 1. </w:t>
      </w:r>
    </w:p>
    <w:p w:rsidR="004B1AB5" w:rsidRPr="004B1AB5" w:rsidRDefault="004B1AB5" w:rsidP="007B7D85">
      <w:pPr>
        <w:spacing w:line="216" w:lineRule="auto"/>
        <w:jc w:val="center"/>
        <w:outlineLvl w:val="0"/>
        <w:rPr>
          <w:rFonts w:ascii="Arial" w:hAnsi="Arial" w:cs="Arial"/>
          <w:sz w:val="18"/>
          <w:szCs w:val="18"/>
        </w:rPr>
      </w:pPr>
    </w:p>
    <w:p w:rsidR="007B7D85" w:rsidRPr="00CD6784" w:rsidRDefault="007B7D85" w:rsidP="007B7D85">
      <w:pPr>
        <w:spacing w:line="216" w:lineRule="auto"/>
        <w:outlineLvl w:val="0"/>
        <w:rPr>
          <w:rFonts w:ascii="Arial" w:hAnsi="Arial" w:cs="Arial"/>
          <w:sz w:val="18"/>
          <w:szCs w:val="18"/>
          <w:lang w:val="sr-Cyrl-CS"/>
        </w:rPr>
      </w:pPr>
      <w:r w:rsidRPr="00CD6784">
        <w:rPr>
          <w:rFonts w:ascii="Arial" w:hAnsi="Arial" w:cs="Arial"/>
          <w:sz w:val="18"/>
          <w:szCs w:val="18"/>
          <w:lang w:val="sr-Cyrl-CS"/>
        </w:rPr>
        <w:t xml:space="preserve">            У Решењу о прибављању у јавну својину дела КП. Бр. 2483/3 непосредном погодбом од Радована Лукића и Мирјане Лукић из Петровца на Млави усвојеном на седници СО Петровац на Млави под бројем: 020-95/2019-02 од 04. 06. 2019. године врше се следеће исправке: </w:t>
      </w:r>
    </w:p>
    <w:p w:rsidR="007B7D85" w:rsidRPr="00CD6784" w:rsidRDefault="007B7D85" w:rsidP="007B7D85">
      <w:pPr>
        <w:spacing w:line="216" w:lineRule="auto"/>
        <w:outlineLvl w:val="0"/>
        <w:rPr>
          <w:rFonts w:ascii="Arial" w:hAnsi="Arial" w:cs="Arial"/>
          <w:sz w:val="18"/>
          <w:szCs w:val="18"/>
          <w:lang w:val="sr-Cyrl-CS"/>
        </w:rPr>
      </w:pPr>
      <w:r w:rsidRPr="00CD6784">
        <w:rPr>
          <w:rFonts w:ascii="Arial" w:hAnsi="Arial" w:cs="Arial"/>
          <w:sz w:val="18"/>
          <w:szCs w:val="18"/>
          <w:lang w:val="sr-Cyrl-CS"/>
        </w:rPr>
        <w:t xml:space="preserve">- У наслову решења име Мирјана брише се и уписује се име Милица </w:t>
      </w:r>
    </w:p>
    <w:p w:rsidR="007B7D85" w:rsidRPr="00CD6784" w:rsidRDefault="007B7D85" w:rsidP="007B7D85">
      <w:pPr>
        <w:spacing w:line="216" w:lineRule="auto"/>
        <w:outlineLvl w:val="0"/>
        <w:rPr>
          <w:rFonts w:ascii="Arial" w:hAnsi="Arial" w:cs="Arial"/>
          <w:sz w:val="18"/>
          <w:szCs w:val="18"/>
          <w:lang w:val="sr-Cyrl-RS"/>
        </w:rPr>
      </w:pPr>
      <w:r w:rsidRPr="00CD6784">
        <w:rPr>
          <w:rFonts w:ascii="Arial" w:hAnsi="Arial" w:cs="Arial"/>
          <w:sz w:val="18"/>
          <w:szCs w:val="18"/>
          <w:lang w:val="sr-Cyrl-RS"/>
        </w:rPr>
        <w:t>- У Члану 1. став 1. име Мирјана се брише и уписује се име Милица</w:t>
      </w:r>
    </w:p>
    <w:p w:rsidR="007B7D85" w:rsidRPr="00CD6784" w:rsidRDefault="007B7D85" w:rsidP="007B7D85">
      <w:pPr>
        <w:spacing w:line="216" w:lineRule="auto"/>
        <w:outlineLvl w:val="0"/>
        <w:rPr>
          <w:rFonts w:ascii="Arial" w:hAnsi="Arial" w:cs="Arial"/>
          <w:sz w:val="18"/>
          <w:szCs w:val="18"/>
          <w:lang w:val="sr-Cyrl-RS"/>
        </w:rPr>
      </w:pPr>
      <w:r w:rsidRPr="00CD6784">
        <w:rPr>
          <w:rFonts w:ascii="Arial" w:hAnsi="Arial" w:cs="Arial"/>
          <w:sz w:val="18"/>
          <w:szCs w:val="18"/>
          <w:lang w:val="sr-Cyrl-RS"/>
        </w:rPr>
        <w:t>- У Ставу 6. Образложења алинеја 3. име Мирјана се брише и уписује име Милица</w:t>
      </w:r>
    </w:p>
    <w:p w:rsidR="007B7D85" w:rsidRPr="00CD6784" w:rsidRDefault="007B7D85" w:rsidP="007B7D85">
      <w:pPr>
        <w:spacing w:line="216" w:lineRule="auto"/>
        <w:outlineLvl w:val="0"/>
        <w:rPr>
          <w:rFonts w:ascii="Arial" w:hAnsi="Arial" w:cs="Arial"/>
          <w:sz w:val="18"/>
          <w:szCs w:val="18"/>
          <w:lang w:val="sr-Cyrl-RS"/>
        </w:rPr>
      </w:pPr>
      <w:r w:rsidRPr="00CD6784">
        <w:rPr>
          <w:rFonts w:ascii="Arial" w:hAnsi="Arial" w:cs="Arial"/>
          <w:sz w:val="18"/>
          <w:szCs w:val="18"/>
          <w:lang w:val="sr-Cyrl-RS"/>
        </w:rPr>
        <w:t>- У Ставу 6. Образложења алинеја 6. име Мирјана се брише и уписује име Милица</w:t>
      </w:r>
    </w:p>
    <w:p w:rsidR="007B7D85" w:rsidRPr="00CD6784" w:rsidRDefault="007B7D85" w:rsidP="007B7D85">
      <w:pPr>
        <w:spacing w:line="216" w:lineRule="auto"/>
        <w:outlineLvl w:val="0"/>
        <w:rPr>
          <w:rFonts w:ascii="Arial" w:hAnsi="Arial" w:cs="Arial"/>
          <w:sz w:val="18"/>
          <w:szCs w:val="18"/>
          <w:lang w:val="sr-Cyrl-RS"/>
        </w:rPr>
      </w:pPr>
      <w:r w:rsidRPr="00CD6784">
        <w:rPr>
          <w:rFonts w:ascii="Arial" w:hAnsi="Arial" w:cs="Arial"/>
          <w:sz w:val="18"/>
          <w:szCs w:val="18"/>
          <w:lang w:val="sr-Cyrl-RS"/>
        </w:rPr>
        <w:t>-У Ставу 6. Образложења алинеја 9. име Мирјана се брише и уписује име Милица</w:t>
      </w:r>
    </w:p>
    <w:p w:rsidR="007B7D85" w:rsidRPr="00CD6784" w:rsidRDefault="007B7D85" w:rsidP="004B1AB5">
      <w:pPr>
        <w:spacing w:line="216" w:lineRule="auto"/>
        <w:outlineLvl w:val="0"/>
        <w:rPr>
          <w:rFonts w:ascii="Arial" w:hAnsi="Arial" w:cs="Arial"/>
          <w:sz w:val="18"/>
          <w:szCs w:val="18"/>
          <w:lang w:val="sr-Cyrl-RS"/>
        </w:rPr>
      </w:pPr>
      <w:r w:rsidRPr="00CD6784">
        <w:rPr>
          <w:rFonts w:ascii="Arial" w:hAnsi="Arial" w:cs="Arial"/>
          <w:sz w:val="18"/>
          <w:szCs w:val="18"/>
          <w:lang w:val="sr-Cyrl-RS"/>
        </w:rPr>
        <w:t>- У Ставу 10. Образложења име Мирјана се брише и уписије Милица.</w:t>
      </w:r>
      <w:r w:rsidRPr="00CD6784">
        <w:rPr>
          <w:rFonts w:ascii="Arial" w:hAnsi="Arial" w:cs="Arial"/>
          <w:sz w:val="18"/>
          <w:szCs w:val="18"/>
          <w:lang w:val="sr-Latn-CS"/>
        </w:rPr>
        <w:tab/>
      </w:r>
      <w:r w:rsidRPr="00CD6784">
        <w:rPr>
          <w:rFonts w:ascii="Arial" w:hAnsi="Arial" w:cs="Arial"/>
          <w:sz w:val="18"/>
          <w:szCs w:val="18"/>
          <w:lang w:val="sr-Cyrl-CS"/>
        </w:rPr>
        <w:tab/>
      </w:r>
    </w:p>
    <w:p w:rsidR="007B7D85" w:rsidRDefault="007B7D85" w:rsidP="007B7D85">
      <w:pPr>
        <w:tabs>
          <w:tab w:val="left" w:pos="-5220"/>
        </w:tabs>
        <w:spacing w:line="216" w:lineRule="auto"/>
        <w:jc w:val="center"/>
        <w:rPr>
          <w:rFonts w:ascii="Arial" w:hAnsi="Arial" w:cs="Arial"/>
          <w:sz w:val="18"/>
          <w:szCs w:val="18"/>
        </w:rPr>
      </w:pPr>
      <w:r w:rsidRPr="00CD6784">
        <w:rPr>
          <w:rFonts w:ascii="Arial" w:hAnsi="Arial" w:cs="Arial"/>
          <w:sz w:val="18"/>
          <w:szCs w:val="18"/>
          <w:lang w:val="sr-Cyrl-RS"/>
        </w:rPr>
        <w:t>Члан 2.</w:t>
      </w:r>
    </w:p>
    <w:p w:rsidR="004B1AB5" w:rsidRPr="004B1AB5" w:rsidRDefault="004B1AB5" w:rsidP="007B7D85">
      <w:pPr>
        <w:tabs>
          <w:tab w:val="left" w:pos="-5220"/>
        </w:tabs>
        <w:spacing w:line="216" w:lineRule="auto"/>
        <w:jc w:val="center"/>
        <w:rPr>
          <w:rFonts w:ascii="Arial" w:hAnsi="Arial" w:cs="Arial"/>
          <w:sz w:val="18"/>
          <w:szCs w:val="18"/>
        </w:rPr>
      </w:pPr>
    </w:p>
    <w:p w:rsidR="007B7D85" w:rsidRPr="00CD6784" w:rsidRDefault="007B7D85" w:rsidP="007B7D85">
      <w:pPr>
        <w:tabs>
          <w:tab w:val="left" w:pos="4180"/>
          <w:tab w:val="center" w:pos="4320"/>
        </w:tabs>
        <w:spacing w:line="216" w:lineRule="auto"/>
        <w:jc w:val="both"/>
        <w:rPr>
          <w:rFonts w:ascii="Arial" w:hAnsi="Arial" w:cs="Arial"/>
          <w:sz w:val="18"/>
          <w:szCs w:val="18"/>
          <w:lang w:val="sr-Cyrl-RS"/>
        </w:rPr>
      </w:pPr>
      <w:r w:rsidRPr="00CD6784">
        <w:rPr>
          <w:rFonts w:ascii="Arial" w:hAnsi="Arial" w:cs="Arial"/>
          <w:sz w:val="18"/>
          <w:szCs w:val="18"/>
          <w:lang w:val="sr-Cyrl-RS"/>
        </w:rPr>
        <w:t xml:space="preserve">           У осталом делу Решење СО Петровац на Млави усвојено под бројем: 020-95/2019-02 од 04.06.2019. године остаје неизмењено.</w:t>
      </w:r>
    </w:p>
    <w:p w:rsidR="007B7D85" w:rsidRDefault="007B7D85" w:rsidP="007B7D85">
      <w:pPr>
        <w:spacing w:line="216" w:lineRule="auto"/>
        <w:jc w:val="center"/>
        <w:rPr>
          <w:rFonts w:ascii="Arial" w:hAnsi="Arial" w:cs="Arial"/>
          <w:sz w:val="18"/>
          <w:szCs w:val="18"/>
        </w:rPr>
      </w:pPr>
      <w:r w:rsidRPr="00CD6784">
        <w:rPr>
          <w:rFonts w:ascii="Arial" w:hAnsi="Arial" w:cs="Arial"/>
          <w:sz w:val="18"/>
          <w:szCs w:val="18"/>
          <w:lang w:val="sr-Cyrl-RS"/>
        </w:rPr>
        <w:t>Члан 3.</w:t>
      </w:r>
    </w:p>
    <w:p w:rsidR="004B1AB5" w:rsidRPr="004B1AB5" w:rsidRDefault="004B1AB5" w:rsidP="007B7D85">
      <w:pPr>
        <w:spacing w:line="216" w:lineRule="auto"/>
        <w:jc w:val="center"/>
        <w:rPr>
          <w:rFonts w:ascii="Arial" w:hAnsi="Arial" w:cs="Arial"/>
          <w:sz w:val="18"/>
          <w:szCs w:val="18"/>
        </w:rPr>
      </w:pPr>
    </w:p>
    <w:p w:rsidR="007B7D85" w:rsidRPr="00CD6784" w:rsidRDefault="007B7D85" w:rsidP="007B7D85">
      <w:pPr>
        <w:tabs>
          <w:tab w:val="left" w:pos="4180"/>
          <w:tab w:val="center" w:pos="4320"/>
        </w:tabs>
        <w:spacing w:line="216" w:lineRule="auto"/>
        <w:jc w:val="both"/>
        <w:rPr>
          <w:rFonts w:ascii="Arial" w:hAnsi="Arial" w:cs="Arial"/>
          <w:sz w:val="18"/>
          <w:szCs w:val="18"/>
          <w:lang w:val="sr-Cyrl-RS"/>
        </w:rPr>
      </w:pPr>
      <w:r w:rsidRPr="00CD6784">
        <w:rPr>
          <w:rFonts w:ascii="Arial" w:hAnsi="Arial" w:cs="Arial"/>
          <w:sz w:val="18"/>
          <w:szCs w:val="18"/>
          <w:lang w:val="sr-Cyrl-RS"/>
        </w:rPr>
        <w:t xml:space="preserve">          У складу са Чланом 144. Став 2 ЗУП-а Решење о исправци производи правна дејства од када и решење које се исправља. </w:t>
      </w:r>
    </w:p>
    <w:p w:rsidR="007B7D85" w:rsidRPr="00CD6784" w:rsidRDefault="007B7D85" w:rsidP="007B7D85">
      <w:pPr>
        <w:spacing w:line="216" w:lineRule="auto"/>
        <w:jc w:val="center"/>
        <w:outlineLvl w:val="0"/>
        <w:rPr>
          <w:rFonts w:ascii="Arial" w:hAnsi="Arial" w:cs="Arial"/>
          <w:sz w:val="18"/>
          <w:szCs w:val="18"/>
          <w:lang w:val="sr-Cyrl-RS"/>
        </w:rPr>
      </w:pPr>
      <w:r w:rsidRPr="00CD6784">
        <w:rPr>
          <w:rFonts w:ascii="Arial" w:hAnsi="Arial" w:cs="Arial"/>
          <w:sz w:val="18"/>
          <w:szCs w:val="18"/>
          <w:lang w:val="sr-Cyrl-RS"/>
        </w:rPr>
        <w:t>О б р а з л о ж е њ е:</w:t>
      </w:r>
    </w:p>
    <w:p w:rsidR="007B7D85" w:rsidRPr="00CD6784" w:rsidRDefault="007B7D85" w:rsidP="007B7D85">
      <w:pPr>
        <w:spacing w:line="216" w:lineRule="auto"/>
        <w:jc w:val="both"/>
        <w:outlineLvl w:val="0"/>
        <w:rPr>
          <w:rFonts w:ascii="Arial" w:hAnsi="Arial" w:cs="Arial"/>
          <w:sz w:val="18"/>
          <w:szCs w:val="18"/>
          <w:lang w:val="sr-Cyrl-CS"/>
        </w:rPr>
      </w:pPr>
    </w:p>
    <w:p w:rsidR="007B7D85" w:rsidRPr="00CD6784" w:rsidRDefault="007B7D85" w:rsidP="007B7D85">
      <w:pPr>
        <w:spacing w:line="216" w:lineRule="auto"/>
        <w:jc w:val="both"/>
        <w:rPr>
          <w:rFonts w:ascii="Arial" w:hAnsi="Arial" w:cs="Arial"/>
          <w:sz w:val="18"/>
          <w:szCs w:val="18"/>
          <w:lang w:val="sr-Cyrl-RS"/>
        </w:rPr>
      </w:pPr>
      <w:r w:rsidRPr="00CD6784">
        <w:rPr>
          <w:rFonts w:ascii="Arial" w:hAnsi="Arial" w:cs="Arial"/>
          <w:sz w:val="18"/>
          <w:szCs w:val="18"/>
          <w:lang w:val="sr-Cyrl-RS"/>
        </w:rPr>
        <w:tab/>
        <w:t xml:space="preserve">У складу са одредбом 144. Закона о општем управном поступку, орган увек може да исправи своје решење или његове оврене преписе и уклони грешке у именима или бројевима, писању или рачунању и друге очигледне нетачности. </w:t>
      </w:r>
    </w:p>
    <w:p w:rsidR="007B7D85" w:rsidRPr="004B1AB5" w:rsidRDefault="007B7D85" w:rsidP="007B7D85">
      <w:pPr>
        <w:spacing w:line="216" w:lineRule="auto"/>
        <w:jc w:val="both"/>
        <w:rPr>
          <w:rFonts w:ascii="Arial" w:hAnsi="Arial" w:cs="Arial"/>
          <w:sz w:val="18"/>
          <w:szCs w:val="18"/>
          <w:lang w:val="sr-Cyrl-RS"/>
        </w:rPr>
      </w:pPr>
      <w:r w:rsidRPr="00CD6784">
        <w:rPr>
          <w:rFonts w:ascii="Arial" w:hAnsi="Arial" w:cs="Arial"/>
          <w:sz w:val="18"/>
          <w:szCs w:val="18"/>
          <w:lang w:val="sr-Cyrl-RS"/>
        </w:rPr>
        <w:tab/>
        <w:t xml:space="preserve">Обзиром да је у конкретно случају дошло до очигледне нетачности у имену једног од сувласника парцеле која се прибавља, доноси се решење као у изреци. </w:t>
      </w:r>
    </w:p>
    <w:p w:rsidR="007B7D85" w:rsidRPr="00CD6784" w:rsidRDefault="002F3165" w:rsidP="007B7D85">
      <w:pPr>
        <w:spacing w:line="216" w:lineRule="auto"/>
        <w:jc w:val="both"/>
        <w:rPr>
          <w:rFonts w:ascii="Arial" w:hAnsi="Arial" w:cs="Arial"/>
          <w:sz w:val="18"/>
          <w:szCs w:val="18"/>
          <w:lang w:val="hr-HR"/>
        </w:rPr>
      </w:pPr>
      <w:r>
        <w:rPr>
          <w:rFonts w:ascii="Arial" w:hAnsi="Arial" w:cs="Arial"/>
          <w:sz w:val="18"/>
          <w:szCs w:val="18"/>
        </w:rPr>
        <w:tab/>
      </w:r>
      <w:r w:rsidR="007B7D85" w:rsidRPr="00CD6784">
        <w:rPr>
          <w:rFonts w:ascii="Arial" w:hAnsi="Arial" w:cs="Arial"/>
          <w:sz w:val="18"/>
          <w:szCs w:val="18"/>
          <w:lang w:val="sr-Cyrl-CS"/>
        </w:rPr>
        <w:t>Ово Решење је коначно.</w:t>
      </w:r>
    </w:p>
    <w:p w:rsidR="007B7D85" w:rsidRPr="00CD6784" w:rsidRDefault="002F3165" w:rsidP="007B7D85">
      <w:pPr>
        <w:spacing w:line="216" w:lineRule="auto"/>
        <w:jc w:val="both"/>
        <w:rPr>
          <w:rFonts w:ascii="Arial" w:hAnsi="Arial" w:cs="Arial"/>
          <w:sz w:val="18"/>
          <w:szCs w:val="18"/>
          <w:lang w:val="sr-Cyrl-RS"/>
        </w:rPr>
      </w:pPr>
      <w:r>
        <w:rPr>
          <w:rFonts w:ascii="Arial" w:hAnsi="Arial" w:cs="Arial"/>
          <w:sz w:val="18"/>
          <w:szCs w:val="18"/>
        </w:rPr>
        <w:tab/>
      </w:r>
      <w:r w:rsidR="007B7D85" w:rsidRPr="00CD6784">
        <w:rPr>
          <w:rFonts w:ascii="Arial" w:hAnsi="Arial" w:cs="Arial"/>
          <w:sz w:val="18"/>
          <w:szCs w:val="18"/>
          <w:lang w:val="sr-Cyrl-CS"/>
        </w:rPr>
        <w:t xml:space="preserve">Решење доставити: </w:t>
      </w:r>
      <w:r w:rsidR="007B7D85" w:rsidRPr="00CD6784">
        <w:rPr>
          <w:rFonts w:ascii="Arial" w:hAnsi="Arial" w:cs="Arial"/>
          <w:sz w:val="18"/>
          <w:szCs w:val="18"/>
          <w:lang w:val="sr-Cyrl-RS"/>
        </w:rPr>
        <w:t>Радовану Лукићу и Милици Лукић</w:t>
      </w:r>
      <w:r w:rsidR="007B7D85" w:rsidRPr="00CD6784">
        <w:rPr>
          <w:rFonts w:ascii="Arial" w:hAnsi="Arial" w:cs="Arial"/>
          <w:sz w:val="18"/>
          <w:szCs w:val="18"/>
          <w:lang w:val="sr-Cyrl-CS"/>
        </w:rPr>
        <w:t xml:space="preserve"> из Петров</w:t>
      </w:r>
      <w:r w:rsidR="007B7D85" w:rsidRPr="00CD6784">
        <w:rPr>
          <w:rFonts w:ascii="Arial" w:hAnsi="Arial" w:cs="Arial"/>
          <w:sz w:val="18"/>
          <w:szCs w:val="18"/>
          <w:lang w:val="sr-Cyrl-RS"/>
        </w:rPr>
        <w:t>ца</w:t>
      </w:r>
      <w:r w:rsidR="007B7D85" w:rsidRPr="00CD6784">
        <w:rPr>
          <w:rFonts w:ascii="Arial" w:hAnsi="Arial" w:cs="Arial"/>
          <w:sz w:val="18"/>
          <w:szCs w:val="18"/>
          <w:lang w:val="sr-Cyrl-CS"/>
        </w:rPr>
        <w:t xml:space="preserve"> на Млави,</w:t>
      </w:r>
      <w:r w:rsidR="007B7D85" w:rsidRPr="00CD6784">
        <w:rPr>
          <w:rFonts w:ascii="Arial" w:hAnsi="Arial" w:cs="Arial"/>
          <w:sz w:val="18"/>
          <w:szCs w:val="18"/>
          <w:lang w:val="sr-Cyrl-RS"/>
        </w:rPr>
        <w:t xml:space="preserve"> </w:t>
      </w:r>
      <w:r w:rsidR="007B7D85" w:rsidRPr="00CD6784">
        <w:rPr>
          <w:rFonts w:ascii="Arial" w:hAnsi="Arial" w:cs="Arial"/>
          <w:sz w:val="18"/>
          <w:szCs w:val="18"/>
          <w:lang w:val="sr-Cyrl-CS"/>
        </w:rPr>
        <w:t>Општинском правобраниоцу, Одељењу за имовинско-правне послове</w:t>
      </w:r>
      <w:r w:rsidR="007B7D85" w:rsidRPr="00CD6784">
        <w:rPr>
          <w:rFonts w:ascii="Arial" w:hAnsi="Arial" w:cs="Arial"/>
          <w:sz w:val="18"/>
          <w:szCs w:val="18"/>
          <w:lang w:val="sr-Cyrl-RS"/>
        </w:rPr>
        <w:t xml:space="preserve">, </w:t>
      </w:r>
      <w:r w:rsidR="007B7D85" w:rsidRPr="00CD6784">
        <w:rPr>
          <w:rFonts w:ascii="Arial" w:hAnsi="Arial" w:cs="Arial"/>
          <w:sz w:val="18"/>
          <w:szCs w:val="18"/>
          <w:lang w:val="sr-Cyrl-CS"/>
        </w:rPr>
        <w:t>привреду</w:t>
      </w:r>
      <w:r w:rsidR="007B7D85" w:rsidRPr="00CD6784">
        <w:rPr>
          <w:rFonts w:ascii="Arial" w:hAnsi="Arial" w:cs="Arial"/>
          <w:sz w:val="18"/>
          <w:szCs w:val="18"/>
          <w:lang w:val="sr-Cyrl-RS"/>
        </w:rPr>
        <w:t xml:space="preserve"> и друштвене делатности</w:t>
      </w:r>
      <w:r w:rsidR="007B7D85" w:rsidRPr="00CD6784">
        <w:rPr>
          <w:rFonts w:ascii="Arial" w:hAnsi="Arial" w:cs="Arial"/>
          <w:sz w:val="18"/>
          <w:szCs w:val="18"/>
          <w:lang w:val="sr-Cyrl-CS"/>
        </w:rPr>
        <w:t xml:space="preserve"> и Архиви.</w:t>
      </w:r>
    </w:p>
    <w:p w:rsidR="00A361C7" w:rsidRPr="003C5817" w:rsidRDefault="00A361C7" w:rsidP="007B7D85">
      <w:pPr>
        <w:spacing w:line="216" w:lineRule="auto"/>
        <w:jc w:val="both"/>
        <w:rPr>
          <w:rFonts w:ascii="Arial" w:hAnsi="Arial" w:cs="Arial"/>
          <w:sz w:val="18"/>
          <w:szCs w:val="18"/>
          <w:lang w:val="sr-Cyrl-CS"/>
        </w:rPr>
      </w:pPr>
    </w:p>
    <w:p w:rsidR="003E4321" w:rsidRPr="003C5817" w:rsidRDefault="003E4321"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СКУПШТИНА ОПШТИНЕ ПЕТРОВАЦ НА МЛАВИ</w:t>
      </w:r>
    </w:p>
    <w:p w:rsidR="003E4321" w:rsidRPr="003C5817" w:rsidRDefault="003E4321" w:rsidP="007B7D85">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3E4321" w:rsidRPr="00C90510" w:rsidTr="00533B0E">
        <w:trPr>
          <w:trHeight w:val="653"/>
          <w:jc w:val="center"/>
        </w:trPr>
        <w:tc>
          <w:tcPr>
            <w:tcW w:w="2376" w:type="dxa"/>
          </w:tcPr>
          <w:p w:rsidR="00B24C40" w:rsidRPr="003C5817" w:rsidRDefault="00B24C40" w:rsidP="007B7D85">
            <w:pPr>
              <w:spacing w:line="216" w:lineRule="auto"/>
              <w:contextualSpacing/>
              <w:rPr>
                <w:rFonts w:ascii="Arial" w:hAnsi="Arial" w:cs="Arial"/>
                <w:sz w:val="18"/>
                <w:szCs w:val="18"/>
                <w:lang w:val="sr-Cyrl-CS"/>
              </w:rPr>
            </w:pPr>
            <w:r w:rsidRPr="003C5817">
              <w:rPr>
                <w:rFonts w:ascii="Arial" w:hAnsi="Arial" w:cs="Arial"/>
                <w:sz w:val="18"/>
                <w:szCs w:val="18"/>
                <w:lang w:val="sr-Cyrl-CS"/>
              </w:rPr>
              <w:t xml:space="preserve">Број: </w:t>
            </w:r>
            <w:r w:rsidRPr="003C5817">
              <w:rPr>
                <w:rFonts w:ascii="Arial" w:hAnsi="Arial" w:cs="Arial"/>
                <w:sz w:val="18"/>
                <w:szCs w:val="18"/>
                <w:lang w:val="ru-RU"/>
              </w:rPr>
              <w:t>020-</w:t>
            </w:r>
            <w:r>
              <w:rPr>
                <w:rFonts w:ascii="Arial" w:hAnsi="Arial" w:cs="Arial"/>
                <w:sz w:val="18"/>
                <w:szCs w:val="18"/>
                <w:lang w:val="sr-Cyrl-CS"/>
              </w:rPr>
              <w:t>181</w:t>
            </w:r>
            <w:r w:rsidRPr="003C5817">
              <w:rPr>
                <w:rFonts w:ascii="Arial" w:hAnsi="Arial" w:cs="Arial"/>
                <w:sz w:val="18"/>
                <w:szCs w:val="18"/>
                <w:lang w:val="ru-RU"/>
              </w:rPr>
              <w:t>/201</w:t>
            </w:r>
            <w:r w:rsidRPr="003C5817">
              <w:rPr>
                <w:rFonts w:ascii="Arial" w:hAnsi="Arial" w:cs="Arial"/>
                <w:sz w:val="18"/>
                <w:szCs w:val="18"/>
                <w:lang w:val="sr-Cyrl-CS"/>
              </w:rPr>
              <w:t>9</w:t>
            </w:r>
            <w:r w:rsidRPr="003C5817">
              <w:rPr>
                <w:rFonts w:ascii="Arial" w:hAnsi="Arial" w:cs="Arial"/>
                <w:sz w:val="18"/>
                <w:szCs w:val="18"/>
                <w:lang w:val="ru-RU"/>
              </w:rPr>
              <w:t>-02</w:t>
            </w:r>
          </w:p>
          <w:p w:rsidR="00B24C40" w:rsidRPr="003C5817" w:rsidRDefault="00B24C40" w:rsidP="007B7D85">
            <w:pPr>
              <w:spacing w:line="216" w:lineRule="auto"/>
              <w:contextualSpacing/>
              <w:rPr>
                <w:rFonts w:ascii="Arial" w:hAnsi="Arial" w:cs="Arial"/>
                <w:sz w:val="18"/>
                <w:szCs w:val="18"/>
                <w:lang w:val="sr-Cyrl-CS"/>
              </w:rPr>
            </w:pPr>
            <w:r w:rsidRPr="003C5817">
              <w:rPr>
                <w:rFonts w:ascii="Arial" w:hAnsi="Arial" w:cs="Arial"/>
                <w:sz w:val="18"/>
                <w:szCs w:val="18"/>
                <w:lang w:val="sr-Cyrl-CS"/>
              </w:rPr>
              <w:t>Датум:</w:t>
            </w:r>
            <w:r w:rsidRPr="00B24C40">
              <w:rPr>
                <w:rFonts w:ascii="Arial" w:hAnsi="Arial" w:cs="Arial"/>
                <w:sz w:val="18"/>
                <w:szCs w:val="18"/>
                <w:lang w:val="sr-Cyrl-CS"/>
              </w:rPr>
              <w:t>20</w:t>
            </w:r>
            <w:r w:rsidRPr="003C5817">
              <w:rPr>
                <w:rFonts w:ascii="Arial" w:hAnsi="Arial" w:cs="Arial"/>
                <w:sz w:val="18"/>
                <w:szCs w:val="18"/>
                <w:lang w:val="sr-Cyrl-CS"/>
              </w:rPr>
              <w:t>.</w:t>
            </w:r>
            <w:r>
              <w:rPr>
                <w:rFonts w:ascii="Arial" w:hAnsi="Arial" w:cs="Arial"/>
                <w:sz w:val="18"/>
                <w:szCs w:val="18"/>
                <w:lang w:val="sr-Cyrl-CS"/>
              </w:rPr>
              <w:t>11</w:t>
            </w:r>
            <w:r w:rsidRPr="003C5817">
              <w:rPr>
                <w:rFonts w:ascii="Arial" w:hAnsi="Arial" w:cs="Arial"/>
                <w:sz w:val="18"/>
                <w:szCs w:val="18"/>
                <w:lang w:val="sr-Cyrl-CS"/>
              </w:rPr>
              <w:t>.20</w:t>
            </w:r>
            <w:r w:rsidRPr="003C5817">
              <w:rPr>
                <w:rFonts w:ascii="Arial" w:hAnsi="Arial" w:cs="Arial"/>
                <w:sz w:val="18"/>
                <w:szCs w:val="18"/>
                <w:lang w:val="ru-RU"/>
              </w:rPr>
              <w:t>1</w:t>
            </w:r>
            <w:r w:rsidRPr="003C5817">
              <w:rPr>
                <w:rFonts w:ascii="Arial" w:hAnsi="Arial" w:cs="Arial"/>
                <w:sz w:val="18"/>
                <w:szCs w:val="18"/>
                <w:lang w:val="sr-Cyrl-CS"/>
              </w:rPr>
              <w:t>9.године</w:t>
            </w:r>
          </w:p>
          <w:p w:rsidR="003E4321" w:rsidRPr="003C5817" w:rsidRDefault="00B24C40" w:rsidP="007B7D85">
            <w:pPr>
              <w:spacing w:line="216" w:lineRule="auto"/>
              <w:contextualSpacing/>
              <w:jc w:val="both"/>
              <w:rPr>
                <w:rFonts w:ascii="Arial" w:hAnsi="Arial" w:cs="Arial"/>
                <w:sz w:val="18"/>
                <w:szCs w:val="18"/>
                <w:lang w:val="sr-Cyrl-CS"/>
              </w:rPr>
            </w:pPr>
            <w:r w:rsidRPr="003C5817">
              <w:rPr>
                <w:rFonts w:ascii="Arial" w:hAnsi="Arial" w:cs="Arial"/>
                <w:sz w:val="18"/>
                <w:szCs w:val="18"/>
                <w:lang w:val="sr-Cyrl-CS"/>
              </w:rPr>
              <w:t>ПЕТРОВАЦ НА МЛАВИ</w:t>
            </w:r>
          </w:p>
        </w:tc>
        <w:tc>
          <w:tcPr>
            <w:tcW w:w="2977" w:type="dxa"/>
          </w:tcPr>
          <w:p w:rsidR="003E4321" w:rsidRPr="003C5817" w:rsidRDefault="003E4321"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ПРЕДСЕДНИК</w:t>
            </w:r>
          </w:p>
          <w:p w:rsidR="003E4321" w:rsidRPr="003C5817" w:rsidRDefault="003E4321"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СКУПШТИНЕ ОПШТИНЕ</w:t>
            </w:r>
          </w:p>
          <w:p w:rsidR="003E4321" w:rsidRPr="003C5817" w:rsidRDefault="003E4321" w:rsidP="007B7D85">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Миланче Аћимовић, с.р.</w:t>
            </w:r>
          </w:p>
        </w:tc>
      </w:tr>
    </w:tbl>
    <w:p w:rsidR="00617295" w:rsidRPr="008936EC" w:rsidRDefault="00617295" w:rsidP="007B7D85">
      <w:pPr>
        <w:spacing w:line="216" w:lineRule="auto"/>
        <w:contextualSpacing/>
        <w:jc w:val="both"/>
        <w:rPr>
          <w:rFonts w:ascii="Arial" w:hAnsi="Arial" w:cs="Arial"/>
          <w:b/>
          <w:i/>
          <w:color w:val="000000"/>
          <w:sz w:val="18"/>
          <w:szCs w:val="18"/>
          <w:lang w:val="sr-Cyrl-CS"/>
        </w:rPr>
      </w:pPr>
    </w:p>
    <w:p w:rsidR="008041E8" w:rsidRPr="003C5817" w:rsidRDefault="008041E8" w:rsidP="007B7D85">
      <w:pPr>
        <w:spacing w:line="216" w:lineRule="auto"/>
        <w:jc w:val="center"/>
        <w:rPr>
          <w:rFonts w:ascii="Arial" w:hAnsi="Arial" w:cs="Arial"/>
          <w:color w:val="000000"/>
          <w:sz w:val="18"/>
          <w:szCs w:val="18"/>
          <w:lang w:val="sr-Cyrl-CS"/>
        </w:rPr>
      </w:pPr>
    </w:p>
    <w:p w:rsidR="008041E8" w:rsidRPr="003C5817" w:rsidRDefault="008041E8" w:rsidP="007B7D85">
      <w:pPr>
        <w:spacing w:line="216" w:lineRule="auto"/>
        <w:jc w:val="center"/>
        <w:rPr>
          <w:rFonts w:ascii="Arial" w:hAnsi="Arial" w:cs="Arial"/>
          <w:color w:val="000000"/>
          <w:sz w:val="18"/>
          <w:szCs w:val="18"/>
          <w:lang w:val="sr-Cyrl-CS"/>
        </w:rPr>
      </w:pPr>
    </w:p>
    <w:p w:rsidR="007B7D85" w:rsidRDefault="007B7D85" w:rsidP="00EE32F5">
      <w:pPr>
        <w:spacing w:line="216" w:lineRule="auto"/>
        <w:jc w:val="center"/>
        <w:rPr>
          <w:rFonts w:ascii="Arial" w:hAnsi="Arial" w:cs="Arial"/>
          <w:color w:val="000000"/>
          <w:sz w:val="18"/>
          <w:szCs w:val="18"/>
          <w:lang w:val="sr-Cyrl-CS"/>
        </w:rPr>
        <w:sectPr w:rsidR="007B7D85" w:rsidSect="007B7D85">
          <w:headerReference w:type="default" r:id="rId8"/>
          <w:footerReference w:type="default" r:id="rId9"/>
          <w:headerReference w:type="first" r:id="rId10"/>
          <w:footerReference w:type="first" r:id="rId11"/>
          <w:type w:val="continuous"/>
          <w:pgSz w:w="11906" w:h="16838" w:code="9"/>
          <w:pgMar w:top="539" w:right="499" w:bottom="1259" w:left="561" w:header="357" w:footer="301" w:gutter="0"/>
          <w:cols w:num="2" w:space="224"/>
          <w:titlePg/>
          <w:docGrid w:linePitch="360"/>
        </w:sectPr>
      </w:pPr>
    </w:p>
    <w:p w:rsidR="008041E8" w:rsidRPr="003C5817" w:rsidRDefault="008041E8" w:rsidP="00EE32F5">
      <w:pPr>
        <w:spacing w:line="216" w:lineRule="auto"/>
        <w:jc w:val="center"/>
        <w:rPr>
          <w:rFonts w:ascii="Arial" w:hAnsi="Arial" w:cs="Arial"/>
          <w:color w:val="000000"/>
          <w:sz w:val="18"/>
          <w:szCs w:val="18"/>
          <w:lang w:val="sr-Cyrl-CS"/>
        </w:rPr>
      </w:pPr>
    </w:p>
    <w:p w:rsidR="008041E8" w:rsidRPr="003C5817" w:rsidRDefault="008041E8" w:rsidP="00EE32F5">
      <w:pPr>
        <w:spacing w:line="216" w:lineRule="auto"/>
        <w:jc w:val="center"/>
        <w:rPr>
          <w:rFonts w:ascii="Arial" w:hAnsi="Arial" w:cs="Arial"/>
          <w:color w:val="000000"/>
          <w:sz w:val="18"/>
          <w:szCs w:val="18"/>
          <w:lang w:val="sr-Cyrl-CS"/>
        </w:rPr>
      </w:pPr>
    </w:p>
    <w:p w:rsidR="008041E8" w:rsidRPr="003C5817" w:rsidRDefault="008041E8" w:rsidP="00EE32F5">
      <w:pPr>
        <w:spacing w:line="216" w:lineRule="auto"/>
        <w:jc w:val="center"/>
        <w:rPr>
          <w:rFonts w:ascii="Arial" w:hAnsi="Arial" w:cs="Arial"/>
          <w:color w:val="000000"/>
          <w:sz w:val="18"/>
          <w:szCs w:val="18"/>
          <w:lang w:val="sr-Cyrl-CS"/>
        </w:rPr>
      </w:pPr>
    </w:p>
    <w:p w:rsidR="008041E8" w:rsidRPr="003C5817" w:rsidRDefault="008041E8" w:rsidP="00EE32F5">
      <w:pPr>
        <w:spacing w:line="216" w:lineRule="auto"/>
        <w:jc w:val="center"/>
        <w:rPr>
          <w:rFonts w:ascii="Arial" w:hAnsi="Arial" w:cs="Arial"/>
          <w:color w:val="000000"/>
          <w:sz w:val="18"/>
          <w:szCs w:val="18"/>
          <w:lang w:val="sr-Cyrl-CS"/>
        </w:rPr>
      </w:pPr>
    </w:p>
    <w:p w:rsidR="008041E8" w:rsidRPr="003C5817" w:rsidRDefault="008041E8" w:rsidP="00EE32F5">
      <w:pPr>
        <w:spacing w:line="216" w:lineRule="auto"/>
        <w:jc w:val="center"/>
        <w:rPr>
          <w:rFonts w:ascii="Arial" w:hAnsi="Arial" w:cs="Arial"/>
          <w:color w:val="000000"/>
          <w:sz w:val="18"/>
          <w:szCs w:val="18"/>
          <w:lang w:val="sr-Cyrl-CS"/>
        </w:rPr>
      </w:pPr>
    </w:p>
    <w:p w:rsidR="008041E8" w:rsidRPr="003C5817" w:rsidRDefault="008041E8" w:rsidP="00EE32F5">
      <w:pPr>
        <w:spacing w:line="216" w:lineRule="auto"/>
        <w:jc w:val="center"/>
        <w:rPr>
          <w:rFonts w:ascii="Arial" w:hAnsi="Arial" w:cs="Arial"/>
          <w:color w:val="000000"/>
          <w:sz w:val="18"/>
          <w:szCs w:val="18"/>
          <w:lang w:val="sr-Cyrl-CS"/>
        </w:rPr>
      </w:pPr>
    </w:p>
    <w:p w:rsidR="008041E8" w:rsidRPr="003C5817" w:rsidRDefault="008041E8" w:rsidP="00EE32F5">
      <w:pPr>
        <w:spacing w:line="216" w:lineRule="auto"/>
        <w:jc w:val="center"/>
        <w:rPr>
          <w:rFonts w:ascii="Arial" w:hAnsi="Arial" w:cs="Arial"/>
          <w:color w:val="000000"/>
          <w:sz w:val="18"/>
          <w:szCs w:val="18"/>
          <w:lang w:val="sr-Cyrl-CS"/>
        </w:rPr>
      </w:pPr>
    </w:p>
    <w:p w:rsidR="008041E8" w:rsidRPr="003C5817" w:rsidRDefault="008041E8" w:rsidP="00EE32F5">
      <w:pPr>
        <w:spacing w:line="216" w:lineRule="auto"/>
        <w:jc w:val="center"/>
        <w:rPr>
          <w:rFonts w:ascii="Arial" w:hAnsi="Arial" w:cs="Arial"/>
          <w:color w:val="000000"/>
          <w:sz w:val="18"/>
          <w:szCs w:val="18"/>
          <w:lang w:val="sr-Cyrl-CS"/>
        </w:rPr>
      </w:pPr>
    </w:p>
    <w:p w:rsidR="008041E8" w:rsidRPr="003C5817" w:rsidRDefault="008041E8" w:rsidP="00EE32F5">
      <w:pPr>
        <w:spacing w:line="216" w:lineRule="auto"/>
        <w:jc w:val="center"/>
        <w:rPr>
          <w:rFonts w:ascii="Arial" w:hAnsi="Arial" w:cs="Arial"/>
          <w:color w:val="000000"/>
          <w:sz w:val="18"/>
          <w:szCs w:val="18"/>
          <w:lang w:val="sr-Cyrl-CS"/>
        </w:rPr>
      </w:pPr>
    </w:p>
    <w:p w:rsidR="008041E8" w:rsidRPr="003C5817" w:rsidRDefault="008041E8" w:rsidP="00EE32F5">
      <w:pPr>
        <w:spacing w:line="216" w:lineRule="auto"/>
        <w:jc w:val="center"/>
        <w:rPr>
          <w:rFonts w:ascii="Arial" w:hAnsi="Arial" w:cs="Arial"/>
          <w:color w:val="000000"/>
          <w:sz w:val="18"/>
          <w:szCs w:val="18"/>
          <w:lang w:val="sr-Cyrl-CS"/>
        </w:rPr>
      </w:pPr>
    </w:p>
    <w:p w:rsidR="00EC3D6A" w:rsidRPr="003D40E2" w:rsidRDefault="00EC3D6A" w:rsidP="003E4321">
      <w:pPr>
        <w:spacing w:line="216" w:lineRule="auto"/>
        <w:jc w:val="center"/>
        <w:rPr>
          <w:rFonts w:ascii="Arial" w:hAnsi="Arial" w:cs="Arial"/>
          <w:color w:val="000000"/>
          <w:sz w:val="18"/>
          <w:szCs w:val="18"/>
        </w:rPr>
      </w:pPr>
    </w:p>
    <w:p w:rsidR="00EC3D6A" w:rsidRDefault="00EC3D6A" w:rsidP="003E4321">
      <w:pPr>
        <w:spacing w:line="216" w:lineRule="auto"/>
        <w:jc w:val="center"/>
        <w:rPr>
          <w:rFonts w:ascii="Arial" w:hAnsi="Arial" w:cs="Arial"/>
          <w:color w:val="000000"/>
          <w:sz w:val="18"/>
          <w:szCs w:val="18"/>
          <w:lang w:val="sr-Cyrl-CS"/>
        </w:rPr>
      </w:pPr>
    </w:p>
    <w:p w:rsidR="00EE32F5" w:rsidRPr="003C5817" w:rsidRDefault="00EE32F5" w:rsidP="003E4321">
      <w:pPr>
        <w:spacing w:line="216" w:lineRule="auto"/>
        <w:jc w:val="center"/>
        <w:rPr>
          <w:rFonts w:ascii="Arial" w:hAnsi="Arial" w:cs="Arial"/>
          <w:color w:val="000000"/>
          <w:sz w:val="18"/>
          <w:szCs w:val="18"/>
          <w:lang w:val="sr-Cyrl-CS"/>
        </w:rPr>
      </w:pPr>
      <w:r w:rsidRPr="003C5817">
        <w:rPr>
          <w:rFonts w:ascii="Arial" w:hAnsi="Arial" w:cs="Arial"/>
          <w:color w:val="000000"/>
          <w:sz w:val="18"/>
          <w:szCs w:val="18"/>
          <w:lang w:val="sr-Cyrl-CS"/>
        </w:rPr>
        <w:t>С А Д Р Ж А Ј</w:t>
      </w:r>
    </w:p>
    <w:p w:rsidR="0024496C" w:rsidRDefault="0024496C" w:rsidP="003D40E2">
      <w:pPr>
        <w:spacing w:line="480" w:lineRule="auto"/>
        <w:jc w:val="center"/>
        <w:rPr>
          <w:rFonts w:ascii="Arial" w:hAnsi="Arial" w:cs="Arial"/>
          <w:color w:val="000000"/>
          <w:sz w:val="18"/>
          <w:szCs w:val="18"/>
          <w:lang w:val="sr-Cyrl-CS"/>
        </w:rPr>
      </w:pPr>
    </w:p>
    <w:p w:rsidR="00EC3D6A" w:rsidRPr="003C5817" w:rsidRDefault="00EC3D6A" w:rsidP="003D40E2">
      <w:pPr>
        <w:spacing w:line="480" w:lineRule="auto"/>
        <w:jc w:val="center"/>
        <w:rPr>
          <w:rFonts w:ascii="Arial" w:hAnsi="Arial" w:cs="Arial"/>
          <w:color w:val="000000"/>
          <w:sz w:val="18"/>
          <w:szCs w:val="18"/>
          <w:lang w:val="sr-Cyrl-CS"/>
        </w:rPr>
      </w:pPr>
    </w:p>
    <w:tbl>
      <w:tblPr>
        <w:tblW w:w="9269" w:type="dxa"/>
        <w:jc w:val="center"/>
        <w:tblInd w:w="227" w:type="dxa"/>
        <w:tblBorders>
          <w:bottom w:val="dashed" w:sz="4" w:space="0" w:color="auto"/>
          <w:insideH w:val="dashed" w:sz="4" w:space="0" w:color="auto"/>
        </w:tblBorders>
        <w:tblLook w:val="01E0" w:firstRow="1" w:lastRow="1" w:firstColumn="1" w:lastColumn="1" w:noHBand="0" w:noVBand="0"/>
      </w:tblPr>
      <w:tblGrid>
        <w:gridCol w:w="549"/>
        <w:gridCol w:w="7578"/>
        <w:gridCol w:w="1142"/>
      </w:tblGrid>
      <w:tr w:rsidR="001464AE" w:rsidRPr="003C5817" w:rsidTr="008936EC">
        <w:trPr>
          <w:cantSplit/>
          <w:trHeight w:val="20"/>
          <w:jc w:val="center"/>
        </w:trPr>
        <w:tc>
          <w:tcPr>
            <w:tcW w:w="549" w:type="dxa"/>
            <w:tcMar>
              <w:top w:w="0" w:type="dxa"/>
              <w:left w:w="85" w:type="dxa"/>
              <w:right w:w="85" w:type="dxa"/>
            </w:tcMar>
          </w:tcPr>
          <w:p w:rsidR="001464AE" w:rsidRPr="003C5817" w:rsidRDefault="001464AE" w:rsidP="003D40E2">
            <w:pPr>
              <w:spacing w:line="480" w:lineRule="auto"/>
              <w:contextualSpacing/>
              <w:jc w:val="right"/>
              <w:rPr>
                <w:rFonts w:ascii="Arial" w:hAnsi="Arial" w:cs="Arial"/>
                <w:sz w:val="18"/>
                <w:szCs w:val="18"/>
              </w:rPr>
            </w:pPr>
            <w:bookmarkStart w:id="0" w:name="_Hlk422731599"/>
            <w:r w:rsidRPr="003C5817">
              <w:rPr>
                <w:rFonts w:ascii="Arial" w:hAnsi="Arial" w:cs="Arial"/>
                <w:sz w:val="18"/>
                <w:szCs w:val="18"/>
              </w:rPr>
              <w:t>1.</w:t>
            </w:r>
          </w:p>
        </w:tc>
        <w:tc>
          <w:tcPr>
            <w:tcW w:w="7578" w:type="dxa"/>
            <w:tcMar>
              <w:top w:w="0" w:type="dxa"/>
              <w:left w:w="85" w:type="dxa"/>
              <w:right w:w="85" w:type="dxa"/>
            </w:tcMar>
            <w:vAlign w:val="center"/>
          </w:tcPr>
          <w:p w:rsidR="008936EC" w:rsidRDefault="001464AE" w:rsidP="003D40E2">
            <w:pPr>
              <w:spacing w:line="480" w:lineRule="auto"/>
              <w:jc w:val="both"/>
              <w:rPr>
                <w:rFonts w:ascii="Arial" w:hAnsi="Arial" w:cs="Arial"/>
                <w:color w:val="000000"/>
                <w:sz w:val="18"/>
                <w:szCs w:val="18"/>
              </w:rPr>
            </w:pPr>
            <w:r>
              <w:rPr>
                <w:rFonts w:ascii="Arial" w:hAnsi="Arial" w:cs="Arial"/>
                <w:color w:val="000000"/>
                <w:sz w:val="18"/>
                <w:szCs w:val="18"/>
                <w:lang w:val="ru-RU"/>
              </w:rPr>
              <w:t xml:space="preserve">ОДЛУКA О ИЗМЕНИ И ДОПУНИ ОДЛУКЕ О БУЏЕТУ ОПШТИНЕ </w:t>
            </w:r>
          </w:p>
          <w:p w:rsidR="001464AE" w:rsidRDefault="001464AE" w:rsidP="003D40E2">
            <w:pPr>
              <w:spacing w:line="480" w:lineRule="auto"/>
              <w:jc w:val="both"/>
              <w:rPr>
                <w:rFonts w:ascii="Arial" w:hAnsi="Arial" w:cs="Arial"/>
                <w:color w:val="000000"/>
                <w:sz w:val="18"/>
                <w:szCs w:val="18"/>
              </w:rPr>
            </w:pPr>
            <w:r>
              <w:rPr>
                <w:rFonts w:ascii="Arial" w:hAnsi="Arial" w:cs="Arial"/>
                <w:color w:val="000000"/>
                <w:sz w:val="18"/>
                <w:szCs w:val="18"/>
                <w:lang w:val="ru-RU"/>
              </w:rPr>
              <w:t xml:space="preserve">ПЕТРОВАЦ НА МЛАВИ ЗА 2019. ГОДИНУ, бр. </w:t>
            </w:r>
            <w:r>
              <w:rPr>
                <w:rFonts w:ascii="Arial" w:hAnsi="Arial" w:cs="Arial"/>
                <w:b/>
                <w:bCs/>
                <w:color w:val="000000"/>
                <w:sz w:val="18"/>
                <w:szCs w:val="18"/>
                <w:lang w:val="ru-RU"/>
              </w:rPr>
              <w:t>020-174/2019-02</w:t>
            </w:r>
            <w:r>
              <w:rPr>
                <w:rFonts w:ascii="Arial" w:hAnsi="Arial" w:cs="Arial"/>
                <w:color w:val="000000"/>
                <w:sz w:val="18"/>
                <w:szCs w:val="18"/>
                <w:lang w:val="ru-RU"/>
              </w:rPr>
              <w:t>;</w:t>
            </w:r>
          </w:p>
        </w:tc>
        <w:tc>
          <w:tcPr>
            <w:tcW w:w="1142" w:type="dxa"/>
            <w:tcMar>
              <w:top w:w="0" w:type="dxa"/>
              <w:left w:w="85" w:type="dxa"/>
              <w:right w:w="85" w:type="dxa"/>
            </w:tcMar>
            <w:vAlign w:val="bottom"/>
          </w:tcPr>
          <w:p w:rsidR="001464AE" w:rsidRPr="003C5817" w:rsidRDefault="001464AE" w:rsidP="003D40E2">
            <w:pPr>
              <w:spacing w:line="480" w:lineRule="auto"/>
              <w:contextualSpacing/>
              <w:jc w:val="right"/>
              <w:rPr>
                <w:rFonts w:ascii="Arial" w:hAnsi="Arial" w:cs="Arial"/>
                <w:sz w:val="18"/>
                <w:szCs w:val="18"/>
                <w:lang w:val="sr-Cyrl-CS"/>
              </w:rPr>
            </w:pPr>
            <w:r w:rsidRPr="003C5817">
              <w:rPr>
                <w:rFonts w:ascii="Arial" w:hAnsi="Arial" w:cs="Arial"/>
                <w:sz w:val="18"/>
                <w:szCs w:val="18"/>
                <w:lang w:val="sr-Cyrl-CS"/>
              </w:rPr>
              <w:t>страна 01</w:t>
            </w:r>
          </w:p>
        </w:tc>
      </w:tr>
      <w:bookmarkEnd w:id="0"/>
      <w:tr w:rsidR="001464AE" w:rsidRPr="003C5817" w:rsidTr="008936EC">
        <w:trPr>
          <w:cantSplit/>
          <w:trHeight w:val="20"/>
          <w:jc w:val="center"/>
        </w:trPr>
        <w:tc>
          <w:tcPr>
            <w:tcW w:w="549" w:type="dxa"/>
            <w:tcMar>
              <w:top w:w="0" w:type="dxa"/>
              <w:left w:w="85" w:type="dxa"/>
              <w:right w:w="85" w:type="dxa"/>
            </w:tcMar>
          </w:tcPr>
          <w:p w:rsidR="003D40E2" w:rsidRDefault="003D40E2" w:rsidP="003D40E2">
            <w:pPr>
              <w:spacing w:line="480" w:lineRule="auto"/>
              <w:contextualSpacing/>
              <w:jc w:val="right"/>
              <w:rPr>
                <w:rFonts w:ascii="Arial" w:hAnsi="Arial" w:cs="Arial"/>
                <w:sz w:val="18"/>
                <w:szCs w:val="18"/>
              </w:rPr>
            </w:pPr>
          </w:p>
          <w:p w:rsidR="001464AE" w:rsidRPr="003C5817" w:rsidRDefault="001464AE" w:rsidP="003D40E2">
            <w:pPr>
              <w:spacing w:line="480" w:lineRule="auto"/>
              <w:contextualSpacing/>
              <w:jc w:val="right"/>
              <w:rPr>
                <w:rFonts w:ascii="Arial" w:hAnsi="Arial" w:cs="Arial"/>
                <w:sz w:val="18"/>
                <w:szCs w:val="18"/>
                <w:lang w:val="sr-Cyrl-CS"/>
              </w:rPr>
            </w:pPr>
            <w:r w:rsidRPr="003C5817">
              <w:rPr>
                <w:rFonts w:ascii="Arial" w:hAnsi="Arial" w:cs="Arial"/>
                <w:sz w:val="18"/>
                <w:szCs w:val="18"/>
              </w:rPr>
              <w:t>2.</w:t>
            </w:r>
          </w:p>
        </w:tc>
        <w:tc>
          <w:tcPr>
            <w:tcW w:w="7578" w:type="dxa"/>
            <w:tcMar>
              <w:top w:w="0" w:type="dxa"/>
              <w:left w:w="85" w:type="dxa"/>
              <w:right w:w="85" w:type="dxa"/>
            </w:tcMar>
            <w:vAlign w:val="center"/>
          </w:tcPr>
          <w:p w:rsidR="003D40E2" w:rsidRDefault="003D40E2" w:rsidP="003D40E2">
            <w:pPr>
              <w:spacing w:line="480" w:lineRule="auto"/>
              <w:jc w:val="both"/>
              <w:rPr>
                <w:rFonts w:ascii="Arial" w:hAnsi="Arial" w:cs="Arial"/>
                <w:color w:val="000000"/>
                <w:sz w:val="18"/>
                <w:szCs w:val="18"/>
              </w:rPr>
            </w:pPr>
          </w:p>
          <w:p w:rsidR="008936EC" w:rsidRPr="00C90510" w:rsidRDefault="001464AE" w:rsidP="003D40E2">
            <w:pPr>
              <w:spacing w:line="480" w:lineRule="auto"/>
              <w:jc w:val="both"/>
              <w:rPr>
                <w:rFonts w:ascii="Arial" w:hAnsi="Arial" w:cs="Arial"/>
                <w:color w:val="000000"/>
                <w:sz w:val="18"/>
                <w:szCs w:val="18"/>
                <w:lang w:val="sr-Cyrl-CS"/>
              </w:rPr>
            </w:pPr>
            <w:r w:rsidRPr="008936EC">
              <w:rPr>
                <w:rFonts w:ascii="Arial" w:hAnsi="Arial" w:cs="Arial"/>
                <w:color w:val="000000"/>
                <w:sz w:val="18"/>
                <w:szCs w:val="18"/>
                <w:lang w:val="sr-Cyrl-CS"/>
              </w:rPr>
              <w:t>РЕШЕЊ</w:t>
            </w:r>
            <w:r>
              <w:rPr>
                <w:rFonts w:ascii="Arial" w:hAnsi="Arial" w:cs="Arial"/>
                <w:color w:val="000000"/>
                <w:sz w:val="18"/>
                <w:szCs w:val="18"/>
              </w:rPr>
              <w:t>E</w:t>
            </w:r>
            <w:r w:rsidRPr="008936EC">
              <w:rPr>
                <w:rFonts w:ascii="Arial" w:hAnsi="Arial" w:cs="Arial"/>
                <w:color w:val="000000"/>
                <w:sz w:val="18"/>
                <w:szCs w:val="18"/>
                <w:lang w:val="sr-Cyrl-CS"/>
              </w:rPr>
              <w:t xml:space="preserve"> О УСВАЈАЊУ ИЗВЕШТАЈА О ИЗВРШЕЊУ ОДЛУКЕ</w:t>
            </w:r>
          </w:p>
          <w:p w:rsidR="008936EC" w:rsidRPr="00C90510" w:rsidRDefault="001464AE" w:rsidP="003D40E2">
            <w:pPr>
              <w:spacing w:line="480" w:lineRule="auto"/>
              <w:jc w:val="both"/>
              <w:rPr>
                <w:rFonts w:ascii="Arial" w:hAnsi="Arial" w:cs="Arial"/>
                <w:color w:val="000000"/>
                <w:sz w:val="18"/>
                <w:szCs w:val="18"/>
                <w:lang w:val="sr-Cyrl-CS"/>
              </w:rPr>
            </w:pPr>
            <w:r w:rsidRPr="008936EC">
              <w:rPr>
                <w:rFonts w:ascii="Arial" w:hAnsi="Arial" w:cs="Arial"/>
                <w:color w:val="000000"/>
                <w:sz w:val="18"/>
                <w:szCs w:val="18"/>
                <w:lang w:val="sr-Cyrl-CS"/>
              </w:rPr>
              <w:t xml:space="preserve"> О БУЏЕТУ ОПШТИНЕ ПЕТРОВАЦ НА МЛАВИ ЗА ПЕРИОД</w:t>
            </w:r>
          </w:p>
          <w:p w:rsidR="001464AE" w:rsidRDefault="001464AE" w:rsidP="003D40E2">
            <w:pPr>
              <w:spacing w:line="480" w:lineRule="auto"/>
              <w:jc w:val="both"/>
              <w:rPr>
                <w:rFonts w:ascii="Arial" w:hAnsi="Arial" w:cs="Arial"/>
                <w:color w:val="000000"/>
                <w:sz w:val="18"/>
                <w:szCs w:val="18"/>
              </w:rPr>
            </w:pPr>
            <w:r w:rsidRPr="008936EC">
              <w:rPr>
                <w:rFonts w:ascii="Arial" w:hAnsi="Arial" w:cs="Arial"/>
                <w:color w:val="000000"/>
                <w:sz w:val="18"/>
                <w:szCs w:val="18"/>
                <w:lang w:val="sr-Cyrl-CS"/>
              </w:rPr>
              <w:t xml:space="preserve"> ОД 01.01.2019. </w:t>
            </w:r>
            <w:r>
              <w:rPr>
                <w:rFonts w:ascii="Arial" w:hAnsi="Arial" w:cs="Arial"/>
                <w:color w:val="000000"/>
                <w:sz w:val="18"/>
                <w:szCs w:val="18"/>
              </w:rPr>
              <w:t xml:space="preserve">ДО 30.09.2019. ГОДИНЕ, бр. </w:t>
            </w:r>
            <w:r>
              <w:rPr>
                <w:rFonts w:ascii="Arial" w:hAnsi="Arial" w:cs="Arial"/>
                <w:b/>
                <w:bCs/>
                <w:color w:val="000000"/>
                <w:sz w:val="18"/>
                <w:szCs w:val="18"/>
              </w:rPr>
              <w:t>020-175/2019-02</w:t>
            </w:r>
            <w:r>
              <w:rPr>
                <w:rFonts w:ascii="Arial" w:hAnsi="Arial" w:cs="Arial"/>
                <w:color w:val="000000"/>
                <w:sz w:val="18"/>
                <w:szCs w:val="18"/>
              </w:rPr>
              <w:t>;</w:t>
            </w:r>
          </w:p>
        </w:tc>
        <w:tc>
          <w:tcPr>
            <w:tcW w:w="1142" w:type="dxa"/>
            <w:tcMar>
              <w:top w:w="0" w:type="dxa"/>
              <w:left w:w="85" w:type="dxa"/>
              <w:right w:w="85" w:type="dxa"/>
            </w:tcMar>
            <w:vAlign w:val="bottom"/>
          </w:tcPr>
          <w:p w:rsidR="001464AE" w:rsidRPr="003D40E2" w:rsidRDefault="001464AE" w:rsidP="003D40E2">
            <w:pPr>
              <w:spacing w:line="480" w:lineRule="auto"/>
              <w:contextualSpacing/>
              <w:jc w:val="right"/>
              <w:rPr>
                <w:rFonts w:ascii="Arial" w:hAnsi="Arial" w:cs="Arial"/>
                <w:sz w:val="18"/>
                <w:szCs w:val="18"/>
              </w:rPr>
            </w:pPr>
            <w:r w:rsidRPr="003C5817">
              <w:rPr>
                <w:rFonts w:ascii="Arial" w:hAnsi="Arial" w:cs="Arial"/>
                <w:sz w:val="18"/>
                <w:szCs w:val="18"/>
                <w:lang w:val="sr-Cyrl-CS"/>
              </w:rPr>
              <w:t>страна 0</w:t>
            </w:r>
            <w:r w:rsidR="003D40E2">
              <w:rPr>
                <w:rFonts w:ascii="Arial" w:hAnsi="Arial" w:cs="Arial"/>
                <w:sz w:val="18"/>
                <w:szCs w:val="18"/>
              </w:rPr>
              <w:t>3</w:t>
            </w:r>
          </w:p>
        </w:tc>
      </w:tr>
      <w:tr w:rsidR="001464AE" w:rsidRPr="003C5817" w:rsidTr="008936EC">
        <w:trPr>
          <w:cantSplit/>
          <w:trHeight w:val="20"/>
          <w:jc w:val="center"/>
        </w:trPr>
        <w:tc>
          <w:tcPr>
            <w:tcW w:w="549" w:type="dxa"/>
            <w:tcMar>
              <w:top w:w="0" w:type="dxa"/>
              <w:left w:w="85" w:type="dxa"/>
              <w:right w:w="85" w:type="dxa"/>
            </w:tcMar>
          </w:tcPr>
          <w:p w:rsidR="003D40E2" w:rsidRDefault="003D40E2" w:rsidP="003D40E2">
            <w:pPr>
              <w:spacing w:line="480" w:lineRule="auto"/>
              <w:contextualSpacing/>
              <w:jc w:val="right"/>
              <w:rPr>
                <w:rFonts w:ascii="Arial" w:hAnsi="Arial" w:cs="Arial"/>
                <w:sz w:val="18"/>
                <w:szCs w:val="18"/>
              </w:rPr>
            </w:pPr>
          </w:p>
          <w:p w:rsidR="001464AE" w:rsidRPr="003C5817" w:rsidRDefault="001464AE" w:rsidP="003D40E2">
            <w:pPr>
              <w:spacing w:line="480" w:lineRule="auto"/>
              <w:contextualSpacing/>
              <w:jc w:val="right"/>
              <w:rPr>
                <w:rFonts w:ascii="Arial" w:hAnsi="Arial" w:cs="Arial"/>
                <w:sz w:val="18"/>
                <w:szCs w:val="18"/>
                <w:lang w:val="sr-Cyrl-CS"/>
              </w:rPr>
            </w:pPr>
            <w:r w:rsidRPr="003C5817">
              <w:rPr>
                <w:rFonts w:ascii="Arial" w:hAnsi="Arial" w:cs="Arial"/>
                <w:sz w:val="18"/>
                <w:szCs w:val="18"/>
                <w:lang w:val="sr-Cyrl-CS"/>
              </w:rPr>
              <w:t>3.</w:t>
            </w:r>
          </w:p>
        </w:tc>
        <w:tc>
          <w:tcPr>
            <w:tcW w:w="7578" w:type="dxa"/>
            <w:tcMar>
              <w:top w:w="0" w:type="dxa"/>
              <w:left w:w="85" w:type="dxa"/>
              <w:right w:w="85" w:type="dxa"/>
            </w:tcMar>
            <w:vAlign w:val="center"/>
          </w:tcPr>
          <w:p w:rsidR="003D40E2" w:rsidRDefault="003D40E2" w:rsidP="003D40E2">
            <w:pPr>
              <w:spacing w:line="480" w:lineRule="auto"/>
              <w:jc w:val="both"/>
              <w:rPr>
                <w:rFonts w:ascii="Arial" w:hAnsi="Arial" w:cs="Arial"/>
                <w:color w:val="000000"/>
                <w:sz w:val="18"/>
                <w:szCs w:val="18"/>
              </w:rPr>
            </w:pPr>
            <w:bookmarkStart w:id="1" w:name="RANGE!A3"/>
            <w:bookmarkEnd w:id="1"/>
          </w:p>
          <w:p w:rsidR="008936EC" w:rsidRPr="00C90510" w:rsidRDefault="001464AE" w:rsidP="003D40E2">
            <w:pPr>
              <w:spacing w:line="480" w:lineRule="auto"/>
              <w:jc w:val="both"/>
              <w:rPr>
                <w:rFonts w:ascii="Arial" w:hAnsi="Arial" w:cs="Arial"/>
                <w:color w:val="000000"/>
                <w:sz w:val="18"/>
                <w:szCs w:val="18"/>
                <w:lang w:val="sr-Cyrl-CS"/>
              </w:rPr>
            </w:pPr>
            <w:r w:rsidRPr="008936EC">
              <w:rPr>
                <w:rFonts w:ascii="Arial" w:hAnsi="Arial" w:cs="Arial"/>
                <w:color w:val="000000"/>
                <w:sz w:val="18"/>
                <w:szCs w:val="18"/>
                <w:lang w:val="sr-Cyrl-CS"/>
              </w:rPr>
              <w:t>РЕШЕЊ</w:t>
            </w:r>
            <w:r>
              <w:rPr>
                <w:rFonts w:ascii="Arial" w:hAnsi="Arial" w:cs="Arial"/>
                <w:color w:val="000000"/>
                <w:sz w:val="18"/>
                <w:szCs w:val="18"/>
              </w:rPr>
              <w:t>E</w:t>
            </w:r>
            <w:r w:rsidRPr="008936EC">
              <w:rPr>
                <w:rFonts w:ascii="Arial" w:hAnsi="Arial" w:cs="Arial"/>
                <w:color w:val="000000"/>
                <w:sz w:val="18"/>
                <w:szCs w:val="18"/>
                <w:lang w:val="sr-Cyrl-CS"/>
              </w:rPr>
              <w:t xml:space="preserve"> О УСВАЈАЊУ ТРОМЕСЕЧНОГ ИЗВЕШТАЈА О РЕАЛИЗАЦИЈИ</w:t>
            </w:r>
          </w:p>
          <w:p w:rsidR="008936EC" w:rsidRPr="00C90510" w:rsidRDefault="001464AE" w:rsidP="003D40E2">
            <w:pPr>
              <w:spacing w:line="480" w:lineRule="auto"/>
              <w:jc w:val="both"/>
              <w:rPr>
                <w:rFonts w:ascii="Arial" w:hAnsi="Arial" w:cs="Arial"/>
                <w:color w:val="000000"/>
                <w:sz w:val="18"/>
                <w:szCs w:val="18"/>
                <w:lang w:val="sr-Cyrl-CS"/>
              </w:rPr>
            </w:pPr>
            <w:r w:rsidRPr="008936EC">
              <w:rPr>
                <w:rFonts w:ascii="Arial" w:hAnsi="Arial" w:cs="Arial"/>
                <w:color w:val="000000"/>
                <w:sz w:val="18"/>
                <w:szCs w:val="18"/>
                <w:lang w:val="sr-Cyrl-CS"/>
              </w:rPr>
              <w:t xml:space="preserve"> ГОДИШЊЕГ ПРОГРАМА ПОСЛОВАЊА ЈКП "ПАРКИНГ СЕРВИС"</w:t>
            </w:r>
          </w:p>
          <w:p w:rsidR="001464AE" w:rsidRDefault="001464AE" w:rsidP="003D40E2">
            <w:pPr>
              <w:spacing w:line="480" w:lineRule="auto"/>
              <w:jc w:val="both"/>
              <w:rPr>
                <w:rFonts w:ascii="Arial" w:hAnsi="Arial" w:cs="Arial"/>
                <w:color w:val="000000"/>
                <w:sz w:val="18"/>
                <w:szCs w:val="18"/>
              </w:rPr>
            </w:pPr>
            <w:r w:rsidRPr="008936EC">
              <w:rPr>
                <w:rFonts w:ascii="Arial" w:hAnsi="Arial" w:cs="Arial"/>
                <w:color w:val="000000"/>
                <w:sz w:val="18"/>
                <w:szCs w:val="18"/>
                <w:lang w:val="sr-Cyrl-CS"/>
              </w:rPr>
              <w:t xml:space="preserve"> ПЕТРОВАЦ НА МЛАВИ ЗА </w:t>
            </w:r>
            <w:r>
              <w:rPr>
                <w:rFonts w:ascii="Arial" w:hAnsi="Arial" w:cs="Arial"/>
                <w:color w:val="000000"/>
                <w:sz w:val="18"/>
                <w:szCs w:val="18"/>
              </w:rPr>
              <w:t>III</w:t>
            </w:r>
            <w:r w:rsidRPr="008936EC">
              <w:rPr>
                <w:rFonts w:ascii="Arial" w:hAnsi="Arial" w:cs="Arial"/>
                <w:color w:val="000000"/>
                <w:sz w:val="18"/>
                <w:szCs w:val="18"/>
                <w:lang w:val="sr-Cyrl-CS"/>
              </w:rPr>
              <w:t xml:space="preserve"> ТРОМЕСЕЧЈЕ 2019. </w:t>
            </w:r>
            <w:r>
              <w:rPr>
                <w:rFonts w:ascii="Arial" w:hAnsi="Arial" w:cs="Arial"/>
                <w:color w:val="000000"/>
                <w:sz w:val="18"/>
                <w:szCs w:val="18"/>
              </w:rPr>
              <w:t xml:space="preserve">ГОДИНЕ, бр. </w:t>
            </w:r>
            <w:r>
              <w:rPr>
                <w:rFonts w:ascii="Arial" w:hAnsi="Arial" w:cs="Arial"/>
                <w:b/>
                <w:bCs/>
                <w:color w:val="000000"/>
                <w:sz w:val="18"/>
                <w:szCs w:val="18"/>
              </w:rPr>
              <w:t>020-176/2019-02</w:t>
            </w:r>
            <w:r>
              <w:rPr>
                <w:rFonts w:ascii="Arial" w:hAnsi="Arial" w:cs="Arial"/>
                <w:color w:val="000000"/>
                <w:sz w:val="18"/>
                <w:szCs w:val="18"/>
              </w:rPr>
              <w:t>;</w:t>
            </w:r>
          </w:p>
        </w:tc>
        <w:tc>
          <w:tcPr>
            <w:tcW w:w="1142" w:type="dxa"/>
            <w:tcMar>
              <w:top w:w="0" w:type="dxa"/>
              <w:left w:w="85" w:type="dxa"/>
              <w:right w:w="85" w:type="dxa"/>
            </w:tcMar>
            <w:vAlign w:val="bottom"/>
          </w:tcPr>
          <w:p w:rsidR="001464AE" w:rsidRPr="003D40E2" w:rsidRDefault="001464AE" w:rsidP="003D40E2">
            <w:pPr>
              <w:spacing w:line="480" w:lineRule="auto"/>
              <w:contextualSpacing/>
              <w:jc w:val="right"/>
              <w:rPr>
                <w:rFonts w:ascii="Arial" w:hAnsi="Arial" w:cs="Arial"/>
                <w:sz w:val="18"/>
                <w:szCs w:val="18"/>
              </w:rPr>
            </w:pPr>
            <w:r w:rsidRPr="003C5817">
              <w:rPr>
                <w:rFonts w:ascii="Arial" w:hAnsi="Arial" w:cs="Arial"/>
                <w:sz w:val="18"/>
                <w:szCs w:val="18"/>
                <w:lang w:val="sr-Cyrl-CS"/>
              </w:rPr>
              <w:t>страна 0</w:t>
            </w:r>
            <w:r w:rsidR="003D40E2">
              <w:rPr>
                <w:rFonts w:ascii="Arial" w:hAnsi="Arial" w:cs="Arial"/>
                <w:sz w:val="18"/>
                <w:szCs w:val="18"/>
              </w:rPr>
              <w:t>3</w:t>
            </w:r>
          </w:p>
        </w:tc>
      </w:tr>
      <w:tr w:rsidR="001464AE" w:rsidRPr="003C5817" w:rsidTr="008936EC">
        <w:trPr>
          <w:cantSplit/>
          <w:trHeight w:val="20"/>
          <w:jc w:val="center"/>
        </w:trPr>
        <w:tc>
          <w:tcPr>
            <w:tcW w:w="549" w:type="dxa"/>
            <w:tcMar>
              <w:top w:w="0" w:type="dxa"/>
              <w:left w:w="85" w:type="dxa"/>
              <w:right w:w="85" w:type="dxa"/>
            </w:tcMar>
          </w:tcPr>
          <w:p w:rsidR="003D40E2" w:rsidRDefault="003D40E2" w:rsidP="003D40E2">
            <w:pPr>
              <w:spacing w:line="480" w:lineRule="auto"/>
              <w:contextualSpacing/>
              <w:jc w:val="right"/>
              <w:rPr>
                <w:rFonts w:ascii="Arial" w:hAnsi="Arial" w:cs="Arial"/>
                <w:sz w:val="18"/>
                <w:szCs w:val="18"/>
              </w:rPr>
            </w:pPr>
          </w:p>
          <w:p w:rsidR="001464AE" w:rsidRPr="003C5817" w:rsidRDefault="001464AE" w:rsidP="003D40E2">
            <w:pPr>
              <w:spacing w:line="480" w:lineRule="auto"/>
              <w:contextualSpacing/>
              <w:jc w:val="right"/>
              <w:rPr>
                <w:rFonts w:ascii="Arial" w:hAnsi="Arial" w:cs="Arial"/>
                <w:sz w:val="18"/>
                <w:szCs w:val="18"/>
              </w:rPr>
            </w:pPr>
            <w:r w:rsidRPr="003C5817">
              <w:rPr>
                <w:rFonts w:ascii="Arial" w:hAnsi="Arial" w:cs="Arial"/>
                <w:sz w:val="18"/>
                <w:szCs w:val="18"/>
                <w:lang w:val="sr-Cyrl-CS"/>
              </w:rPr>
              <w:t>4.</w:t>
            </w:r>
          </w:p>
        </w:tc>
        <w:tc>
          <w:tcPr>
            <w:tcW w:w="7578" w:type="dxa"/>
            <w:tcMar>
              <w:top w:w="0" w:type="dxa"/>
              <w:left w:w="85" w:type="dxa"/>
              <w:right w:w="85" w:type="dxa"/>
            </w:tcMar>
            <w:vAlign w:val="center"/>
          </w:tcPr>
          <w:p w:rsidR="003D40E2" w:rsidRDefault="003D40E2" w:rsidP="003D40E2">
            <w:pPr>
              <w:spacing w:line="480" w:lineRule="auto"/>
              <w:jc w:val="both"/>
              <w:rPr>
                <w:rFonts w:ascii="Arial" w:hAnsi="Arial" w:cs="Arial"/>
                <w:color w:val="000000"/>
                <w:sz w:val="18"/>
                <w:szCs w:val="18"/>
              </w:rPr>
            </w:pPr>
          </w:p>
          <w:p w:rsidR="008936EC" w:rsidRDefault="001464AE" w:rsidP="003D40E2">
            <w:pPr>
              <w:spacing w:line="480" w:lineRule="auto"/>
              <w:jc w:val="both"/>
              <w:rPr>
                <w:rFonts w:ascii="Arial" w:hAnsi="Arial" w:cs="Arial"/>
                <w:color w:val="000000"/>
                <w:sz w:val="18"/>
                <w:szCs w:val="18"/>
              </w:rPr>
            </w:pPr>
            <w:r>
              <w:rPr>
                <w:rFonts w:ascii="Arial" w:hAnsi="Arial" w:cs="Arial"/>
                <w:color w:val="000000"/>
                <w:sz w:val="18"/>
                <w:szCs w:val="18"/>
              </w:rPr>
              <w:t xml:space="preserve">РЕШЕЊE О УСВАЈАЊУ ТРОМЕСЕЧНОГ ИЗВЕШТАЈА О РЕАЛИЗАЦИЈИ </w:t>
            </w:r>
          </w:p>
          <w:p w:rsidR="008936EC" w:rsidRDefault="001464AE" w:rsidP="003D40E2">
            <w:pPr>
              <w:spacing w:line="480" w:lineRule="auto"/>
              <w:jc w:val="both"/>
              <w:rPr>
                <w:rFonts w:ascii="Arial" w:hAnsi="Arial" w:cs="Arial"/>
                <w:color w:val="000000"/>
                <w:sz w:val="18"/>
                <w:szCs w:val="18"/>
              </w:rPr>
            </w:pPr>
            <w:r>
              <w:rPr>
                <w:rFonts w:ascii="Arial" w:hAnsi="Arial" w:cs="Arial"/>
                <w:color w:val="000000"/>
                <w:sz w:val="18"/>
                <w:szCs w:val="18"/>
              </w:rPr>
              <w:t>ГОДИШЊЕГ ПРОГРАМА ПОСЛОВАЊА КЈП "ИЗВОР" ПЕТРОВАЦ</w:t>
            </w:r>
          </w:p>
          <w:p w:rsidR="001464AE" w:rsidRDefault="001464AE" w:rsidP="003D40E2">
            <w:pPr>
              <w:spacing w:line="480" w:lineRule="auto"/>
              <w:jc w:val="both"/>
              <w:rPr>
                <w:rFonts w:ascii="Arial" w:hAnsi="Arial" w:cs="Arial"/>
                <w:color w:val="000000"/>
                <w:sz w:val="18"/>
                <w:szCs w:val="18"/>
              </w:rPr>
            </w:pPr>
            <w:r>
              <w:rPr>
                <w:rFonts w:ascii="Arial" w:hAnsi="Arial" w:cs="Arial"/>
                <w:color w:val="000000"/>
                <w:sz w:val="18"/>
                <w:szCs w:val="18"/>
              </w:rPr>
              <w:t xml:space="preserve"> НА МЛАВИ ЗА III ТРОМЕСЕЧЈЕ 2019. ГОДИНЕ, бр. </w:t>
            </w:r>
            <w:r>
              <w:rPr>
                <w:rFonts w:ascii="Arial" w:hAnsi="Arial" w:cs="Arial"/>
                <w:b/>
                <w:bCs/>
                <w:color w:val="000000"/>
                <w:sz w:val="18"/>
                <w:szCs w:val="18"/>
              </w:rPr>
              <w:t>020-177/2019-02</w:t>
            </w:r>
            <w:r>
              <w:rPr>
                <w:rFonts w:ascii="Arial" w:hAnsi="Arial" w:cs="Arial"/>
                <w:color w:val="000000"/>
                <w:sz w:val="18"/>
                <w:szCs w:val="18"/>
              </w:rPr>
              <w:t>;</w:t>
            </w:r>
          </w:p>
        </w:tc>
        <w:tc>
          <w:tcPr>
            <w:tcW w:w="1142" w:type="dxa"/>
            <w:tcMar>
              <w:top w:w="0" w:type="dxa"/>
              <w:left w:w="85" w:type="dxa"/>
              <w:right w:w="85" w:type="dxa"/>
            </w:tcMar>
            <w:vAlign w:val="bottom"/>
          </w:tcPr>
          <w:p w:rsidR="001464AE" w:rsidRPr="003D40E2" w:rsidRDefault="001464AE" w:rsidP="003D40E2">
            <w:pPr>
              <w:spacing w:line="480" w:lineRule="auto"/>
              <w:contextualSpacing/>
              <w:jc w:val="right"/>
              <w:rPr>
                <w:rFonts w:ascii="Arial" w:hAnsi="Arial" w:cs="Arial"/>
                <w:sz w:val="18"/>
                <w:szCs w:val="18"/>
              </w:rPr>
            </w:pPr>
            <w:r w:rsidRPr="003C5817">
              <w:rPr>
                <w:rFonts w:ascii="Arial" w:hAnsi="Arial" w:cs="Arial"/>
                <w:sz w:val="18"/>
                <w:szCs w:val="18"/>
                <w:lang w:val="sr-Cyrl-CS"/>
              </w:rPr>
              <w:t>страна 0</w:t>
            </w:r>
            <w:r w:rsidR="003D40E2">
              <w:rPr>
                <w:rFonts w:ascii="Arial" w:hAnsi="Arial" w:cs="Arial"/>
                <w:sz w:val="18"/>
                <w:szCs w:val="18"/>
              </w:rPr>
              <w:t>3</w:t>
            </w:r>
          </w:p>
        </w:tc>
      </w:tr>
      <w:tr w:rsidR="001464AE" w:rsidRPr="003C5817" w:rsidTr="008936EC">
        <w:trPr>
          <w:cantSplit/>
          <w:trHeight w:val="20"/>
          <w:jc w:val="center"/>
        </w:trPr>
        <w:tc>
          <w:tcPr>
            <w:tcW w:w="549" w:type="dxa"/>
            <w:tcMar>
              <w:top w:w="0" w:type="dxa"/>
              <w:left w:w="85" w:type="dxa"/>
              <w:right w:w="85" w:type="dxa"/>
            </w:tcMar>
          </w:tcPr>
          <w:p w:rsidR="003D40E2" w:rsidRDefault="003D40E2" w:rsidP="003D40E2">
            <w:pPr>
              <w:spacing w:line="480" w:lineRule="auto"/>
              <w:contextualSpacing/>
              <w:jc w:val="right"/>
              <w:rPr>
                <w:rFonts w:ascii="Arial" w:hAnsi="Arial" w:cs="Arial"/>
                <w:sz w:val="18"/>
                <w:szCs w:val="18"/>
              </w:rPr>
            </w:pPr>
          </w:p>
          <w:p w:rsidR="001464AE" w:rsidRPr="003C5817" w:rsidRDefault="001464AE" w:rsidP="003D40E2">
            <w:pPr>
              <w:spacing w:line="480" w:lineRule="auto"/>
              <w:contextualSpacing/>
              <w:jc w:val="right"/>
              <w:rPr>
                <w:rFonts w:ascii="Arial" w:hAnsi="Arial" w:cs="Arial"/>
                <w:sz w:val="18"/>
                <w:szCs w:val="18"/>
              </w:rPr>
            </w:pPr>
            <w:r w:rsidRPr="003C5817">
              <w:rPr>
                <w:rFonts w:ascii="Arial" w:hAnsi="Arial" w:cs="Arial"/>
                <w:sz w:val="18"/>
                <w:szCs w:val="18"/>
              </w:rPr>
              <w:t>5.</w:t>
            </w:r>
          </w:p>
        </w:tc>
        <w:tc>
          <w:tcPr>
            <w:tcW w:w="7578" w:type="dxa"/>
            <w:tcMar>
              <w:top w:w="0" w:type="dxa"/>
              <w:left w:w="85" w:type="dxa"/>
              <w:right w:w="85" w:type="dxa"/>
            </w:tcMar>
            <w:vAlign w:val="center"/>
          </w:tcPr>
          <w:p w:rsidR="003D40E2" w:rsidRDefault="003D40E2" w:rsidP="003D40E2">
            <w:pPr>
              <w:spacing w:line="480" w:lineRule="auto"/>
              <w:rPr>
                <w:rFonts w:ascii="Arial" w:hAnsi="Arial" w:cs="Arial"/>
                <w:color w:val="000000"/>
                <w:sz w:val="18"/>
                <w:szCs w:val="18"/>
              </w:rPr>
            </w:pPr>
          </w:p>
          <w:p w:rsidR="001464AE" w:rsidRDefault="001464AE" w:rsidP="003D40E2">
            <w:pPr>
              <w:spacing w:line="480" w:lineRule="auto"/>
              <w:rPr>
                <w:rFonts w:ascii="Arial" w:hAnsi="Arial" w:cs="Arial"/>
                <w:color w:val="000000"/>
                <w:sz w:val="18"/>
                <w:szCs w:val="18"/>
              </w:rPr>
            </w:pPr>
            <w:r>
              <w:rPr>
                <w:rFonts w:ascii="Arial" w:hAnsi="Arial" w:cs="Arial"/>
                <w:color w:val="000000"/>
                <w:sz w:val="18"/>
                <w:szCs w:val="18"/>
                <w:lang w:val="ru-RU"/>
              </w:rPr>
              <w:t xml:space="preserve">ОДЛУКA О БОРАВИШНОЈ ТАКСИ, бр. </w:t>
            </w:r>
            <w:r>
              <w:rPr>
                <w:rFonts w:ascii="Arial" w:hAnsi="Arial" w:cs="Arial"/>
                <w:b/>
                <w:bCs/>
                <w:color w:val="000000"/>
                <w:sz w:val="18"/>
                <w:szCs w:val="18"/>
                <w:lang w:val="ru-RU"/>
              </w:rPr>
              <w:t>020-178/2019-02</w:t>
            </w:r>
            <w:r>
              <w:rPr>
                <w:rFonts w:ascii="Arial" w:hAnsi="Arial" w:cs="Arial"/>
                <w:color w:val="000000"/>
                <w:sz w:val="18"/>
                <w:szCs w:val="18"/>
                <w:lang w:val="ru-RU"/>
              </w:rPr>
              <w:t>;</w:t>
            </w:r>
          </w:p>
        </w:tc>
        <w:tc>
          <w:tcPr>
            <w:tcW w:w="1142" w:type="dxa"/>
            <w:tcMar>
              <w:top w:w="0" w:type="dxa"/>
              <w:left w:w="85" w:type="dxa"/>
              <w:right w:w="85" w:type="dxa"/>
            </w:tcMar>
            <w:vAlign w:val="bottom"/>
          </w:tcPr>
          <w:p w:rsidR="001464AE" w:rsidRPr="003D40E2" w:rsidRDefault="001464AE" w:rsidP="003D40E2">
            <w:pPr>
              <w:spacing w:line="480" w:lineRule="auto"/>
              <w:contextualSpacing/>
              <w:jc w:val="right"/>
              <w:rPr>
                <w:rFonts w:ascii="Arial" w:hAnsi="Arial" w:cs="Arial"/>
                <w:sz w:val="18"/>
                <w:szCs w:val="18"/>
              </w:rPr>
            </w:pPr>
            <w:r w:rsidRPr="003C5817">
              <w:rPr>
                <w:rFonts w:ascii="Arial" w:hAnsi="Arial" w:cs="Arial"/>
                <w:sz w:val="18"/>
                <w:szCs w:val="18"/>
                <w:lang w:val="sr-Cyrl-CS"/>
              </w:rPr>
              <w:t>страна 0</w:t>
            </w:r>
            <w:r w:rsidR="003D40E2">
              <w:rPr>
                <w:rFonts w:ascii="Arial" w:hAnsi="Arial" w:cs="Arial"/>
                <w:sz w:val="18"/>
                <w:szCs w:val="18"/>
              </w:rPr>
              <w:t>3</w:t>
            </w:r>
          </w:p>
        </w:tc>
      </w:tr>
      <w:tr w:rsidR="001464AE" w:rsidRPr="003C5817" w:rsidTr="008936EC">
        <w:trPr>
          <w:cantSplit/>
          <w:trHeight w:val="20"/>
          <w:jc w:val="center"/>
        </w:trPr>
        <w:tc>
          <w:tcPr>
            <w:tcW w:w="549" w:type="dxa"/>
            <w:tcMar>
              <w:top w:w="0" w:type="dxa"/>
              <w:left w:w="85" w:type="dxa"/>
              <w:right w:w="85" w:type="dxa"/>
            </w:tcMar>
          </w:tcPr>
          <w:p w:rsidR="003D40E2" w:rsidRDefault="003D40E2" w:rsidP="003D40E2">
            <w:pPr>
              <w:spacing w:line="480" w:lineRule="auto"/>
              <w:contextualSpacing/>
              <w:jc w:val="right"/>
              <w:rPr>
                <w:rFonts w:ascii="Arial" w:hAnsi="Arial" w:cs="Arial"/>
                <w:sz w:val="18"/>
                <w:szCs w:val="18"/>
              </w:rPr>
            </w:pPr>
          </w:p>
          <w:p w:rsidR="001464AE" w:rsidRPr="003C5817" w:rsidRDefault="001464AE" w:rsidP="003D40E2">
            <w:pPr>
              <w:spacing w:line="480" w:lineRule="auto"/>
              <w:contextualSpacing/>
              <w:jc w:val="right"/>
              <w:rPr>
                <w:rFonts w:ascii="Arial" w:hAnsi="Arial" w:cs="Arial"/>
                <w:sz w:val="18"/>
                <w:szCs w:val="18"/>
              </w:rPr>
            </w:pPr>
            <w:r w:rsidRPr="003C5817">
              <w:rPr>
                <w:rFonts w:ascii="Arial" w:hAnsi="Arial" w:cs="Arial"/>
                <w:sz w:val="18"/>
                <w:szCs w:val="18"/>
              </w:rPr>
              <w:t>6.</w:t>
            </w:r>
          </w:p>
        </w:tc>
        <w:tc>
          <w:tcPr>
            <w:tcW w:w="7578" w:type="dxa"/>
            <w:tcMar>
              <w:top w:w="0" w:type="dxa"/>
              <w:left w:w="85" w:type="dxa"/>
              <w:right w:w="85" w:type="dxa"/>
            </w:tcMar>
            <w:vAlign w:val="center"/>
          </w:tcPr>
          <w:p w:rsidR="003D40E2" w:rsidRDefault="003D40E2" w:rsidP="003D40E2">
            <w:pPr>
              <w:spacing w:line="480" w:lineRule="auto"/>
              <w:jc w:val="both"/>
              <w:rPr>
                <w:rFonts w:ascii="Arial" w:hAnsi="Arial" w:cs="Arial"/>
                <w:color w:val="000000"/>
                <w:sz w:val="18"/>
                <w:szCs w:val="18"/>
              </w:rPr>
            </w:pPr>
          </w:p>
          <w:p w:rsidR="008936EC" w:rsidRDefault="001464AE" w:rsidP="003D40E2">
            <w:pPr>
              <w:spacing w:line="480" w:lineRule="auto"/>
              <w:jc w:val="both"/>
              <w:rPr>
                <w:rFonts w:ascii="Arial" w:hAnsi="Arial" w:cs="Arial"/>
                <w:color w:val="000000"/>
                <w:sz w:val="18"/>
                <w:szCs w:val="18"/>
              </w:rPr>
            </w:pPr>
            <w:r>
              <w:rPr>
                <w:rFonts w:ascii="Arial" w:hAnsi="Arial" w:cs="Arial"/>
                <w:color w:val="000000"/>
                <w:sz w:val="18"/>
                <w:szCs w:val="18"/>
                <w:lang w:val="ru-RU"/>
              </w:rPr>
              <w:t>ОДЛУКA O</w:t>
            </w:r>
            <w:r>
              <w:rPr>
                <w:rFonts w:ascii="Arial" w:hAnsi="Arial" w:cs="Arial"/>
                <w:b/>
                <w:bCs/>
                <w:color w:val="000000"/>
                <w:sz w:val="18"/>
                <w:szCs w:val="18"/>
                <w:lang w:val="ru-RU"/>
              </w:rPr>
              <w:t xml:space="preserve"> </w:t>
            </w:r>
            <w:r>
              <w:rPr>
                <w:rFonts w:ascii="Arial" w:hAnsi="Arial" w:cs="Arial"/>
                <w:color w:val="000000"/>
                <w:sz w:val="18"/>
                <w:szCs w:val="18"/>
                <w:lang w:val="ru-RU"/>
              </w:rPr>
              <w:t>НЕПРИХВАТАЊУ ПОНУДЕ НИКОЛЕ ПЕТРОВИЋА</w:t>
            </w:r>
          </w:p>
          <w:p w:rsidR="001464AE" w:rsidRPr="00C90510" w:rsidRDefault="001464AE" w:rsidP="003D40E2">
            <w:pPr>
              <w:spacing w:line="480" w:lineRule="auto"/>
              <w:jc w:val="both"/>
              <w:rPr>
                <w:rFonts w:ascii="Arial" w:hAnsi="Arial" w:cs="Arial"/>
                <w:color w:val="000000"/>
                <w:sz w:val="18"/>
                <w:szCs w:val="18"/>
                <w:lang w:val="ru-RU"/>
              </w:rPr>
            </w:pPr>
            <w:r>
              <w:rPr>
                <w:rFonts w:ascii="Arial" w:hAnsi="Arial" w:cs="Arial"/>
                <w:color w:val="000000"/>
                <w:sz w:val="18"/>
                <w:szCs w:val="18"/>
                <w:lang w:val="ru-RU"/>
              </w:rPr>
              <w:t xml:space="preserve"> ЗА ОСТВАРИВАЊЕ ПРАВА ПРЕЧЕ КУПОВИНЕ, бр. </w:t>
            </w:r>
            <w:r>
              <w:rPr>
                <w:rFonts w:ascii="Arial" w:hAnsi="Arial" w:cs="Arial"/>
                <w:b/>
                <w:bCs/>
                <w:color w:val="000000"/>
                <w:sz w:val="18"/>
                <w:szCs w:val="18"/>
                <w:lang w:val="ru-RU"/>
              </w:rPr>
              <w:t>020-179/2019-02</w:t>
            </w:r>
            <w:r>
              <w:rPr>
                <w:rFonts w:ascii="Arial" w:hAnsi="Arial" w:cs="Arial"/>
                <w:color w:val="000000"/>
                <w:sz w:val="18"/>
                <w:szCs w:val="18"/>
                <w:lang w:val="ru-RU"/>
              </w:rPr>
              <w:t>;</w:t>
            </w:r>
          </w:p>
        </w:tc>
        <w:tc>
          <w:tcPr>
            <w:tcW w:w="1142" w:type="dxa"/>
            <w:tcMar>
              <w:top w:w="0" w:type="dxa"/>
              <w:left w:w="85" w:type="dxa"/>
              <w:right w:w="85" w:type="dxa"/>
            </w:tcMar>
            <w:vAlign w:val="bottom"/>
          </w:tcPr>
          <w:p w:rsidR="001464AE" w:rsidRPr="0067271A" w:rsidRDefault="001464AE" w:rsidP="0067271A">
            <w:pPr>
              <w:spacing w:line="480" w:lineRule="auto"/>
              <w:contextualSpacing/>
              <w:jc w:val="right"/>
              <w:rPr>
                <w:rFonts w:ascii="Arial" w:hAnsi="Arial" w:cs="Arial"/>
                <w:sz w:val="18"/>
                <w:szCs w:val="18"/>
              </w:rPr>
            </w:pPr>
            <w:r w:rsidRPr="003C5817">
              <w:rPr>
                <w:rFonts w:ascii="Arial" w:hAnsi="Arial" w:cs="Arial"/>
                <w:sz w:val="18"/>
                <w:szCs w:val="18"/>
                <w:lang w:val="sr-Cyrl-CS"/>
              </w:rPr>
              <w:t>страна 0</w:t>
            </w:r>
            <w:r w:rsidR="0067271A">
              <w:rPr>
                <w:rFonts w:ascii="Arial" w:hAnsi="Arial" w:cs="Arial"/>
                <w:sz w:val="18"/>
                <w:szCs w:val="18"/>
              </w:rPr>
              <w:t>4</w:t>
            </w:r>
          </w:p>
        </w:tc>
      </w:tr>
      <w:tr w:rsidR="001464AE" w:rsidRPr="003C5817" w:rsidTr="008936EC">
        <w:trPr>
          <w:cantSplit/>
          <w:trHeight w:val="20"/>
          <w:jc w:val="center"/>
        </w:trPr>
        <w:tc>
          <w:tcPr>
            <w:tcW w:w="549" w:type="dxa"/>
            <w:tcMar>
              <w:top w:w="0" w:type="dxa"/>
              <w:left w:w="85" w:type="dxa"/>
              <w:right w:w="85" w:type="dxa"/>
            </w:tcMar>
          </w:tcPr>
          <w:p w:rsidR="003D40E2" w:rsidRDefault="003D40E2" w:rsidP="003D40E2">
            <w:pPr>
              <w:spacing w:line="480" w:lineRule="auto"/>
              <w:contextualSpacing/>
              <w:jc w:val="right"/>
              <w:rPr>
                <w:rFonts w:ascii="Arial" w:hAnsi="Arial" w:cs="Arial"/>
                <w:sz w:val="18"/>
                <w:szCs w:val="18"/>
              </w:rPr>
            </w:pPr>
          </w:p>
          <w:p w:rsidR="001464AE" w:rsidRPr="003C5817" w:rsidRDefault="001464AE" w:rsidP="003D40E2">
            <w:pPr>
              <w:spacing w:line="480" w:lineRule="auto"/>
              <w:contextualSpacing/>
              <w:jc w:val="right"/>
              <w:rPr>
                <w:rFonts w:ascii="Arial" w:hAnsi="Arial" w:cs="Arial"/>
                <w:sz w:val="18"/>
                <w:szCs w:val="18"/>
              </w:rPr>
            </w:pPr>
            <w:r w:rsidRPr="003C5817">
              <w:rPr>
                <w:rFonts w:ascii="Arial" w:hAnsi="Arial" w:cs="Arial"/>
                <w:sz w:val="18"/>
                <w:szCs w:val="18"/>
              </w:rPr>
              <w:t>7.</w:t>
            </w:r>
          </w:p>
        </w:tc>
        <w:tc>
          <w:tcPr>
            <w:tcW w:w="7578" w:type="dxa"/>
            <w:tcMar>
              <w:top w:w="0" w:type="dxa"/>
              <w:left w:w="85" w:type="dxa"/>
              <w:right w:w="85" w:type="dxa"/>
            </w:tcMar>
            <w:vAlign w:val="center"/>
          </w:tcPr>
          <w:p w:rsidR="003D40E2" w:rsidRDefault="003D40E2" w:rsidP="003D40E2">
            <w:pPr>
              <w:spacing w:line="480" w:lineRule="auto"/>
              <w:jc w:val="both"/>
              <w:rPr>
                <w:rFonts w:ascii="Arial" w:hAnsi="Arial" w:cs="Arial"/>
                <w:color w:val="000000"/>
                <w:sz w:val="18"/>
                <w:szCs w:val="18"/>
              </w:rPr>
            </w:pPr>
          </w:p>
          <w:p w:rsidR="008936EC" w:rsidRDefault="001464AE" w:rsidP="003D40E2">
            <w:pPr>
              <w:spacing w:line="480" w:lineRule="auto"/>
              <w:jc w:val="both"/>
              <w:rPr>
                <w:rFonts w:ascii="Arial" w:hAnsi="Arial" w:cs="Arial"/>
                <w:color w:val="000000"/>
                <w:sz w:val="18"/>
                <w:szCs w:val="18"/>
              </w:rPr>
            </w:pPr>
            <w:r>
              <w:rPr>
                <w:rFonts w:ascii="Arial" w:hAnsi="Arial" w:cs="Arial"/>
                <w:color w:val="000000"/>
                <w:sz w:val="18"/>
                <w:szCs w:val="18"/>
                <w:lang w:val="ru-RU"/>
              </w:rPr>
              <w:t>ОДЛУКA O</w:t>
            </w:r>
            <w:r>
              <w:rPr>
                <w:rFonts w:ascii="Arial" w:hAnsi="Arial" w:cs="Arial"/>
                <w:b/>
                <w:bCs/>
                <w:color w:val="000000"/>
                <w:sz w:val="18"/>
                <w:szCs w:val="18"/>
                <w:lang w:val="ru-RU"/>
              </w:rPr>
              <w:t xml:space="preserve"> </w:t>
            </w:r>
            <w:r>
              <w:rPr>
                <w:rFonts w:ascii="Arial" w:hAnsi="Arial" w:cs="Arial"/>
                <w:color w:val="000000"/>
                <w:sz w:val="18"/>
                <w:szCs w:val="18"/>
                <w:lang w:val="ru-RU"/>
              </w:rPr>
              <w:t>НЕПРИХВАТАЊУ ПОНУДЕ НАТАЛИЈЕ ПЕТРОВИЋ</w:t>
            </w:r>
          </w:p>
          <w:p w:rsidR="001464AE" w:rsidRPr="00C90510" w:rsidRDefault="001464AE" w:rsidP="003D40E2">
            <w:pPr>
              <w:spacing w:line="480" w:lineRule="auto"/>
              <w:jc w:val="both"/>
              <w:rPr>
                <w:rFonts w:ascii="Arial" w:hAnsi="Arial" w:cs="Arial"/>
                <w:color w:val="000000"/>
                <w:sz w:val="18"/>
                <w:szCs w:val="18"/>
                <w:lang w:val="ru-RU"/>
              </w:rPr>
            </w:pPr>
            <w:r>
              <w:rPr>
                <w:rFonts w:ascii="Arial" w:hAnsi="Arial" w:cs="Arial"/>
                <w:color w:val="000000"/>
                <w:sz w:val="18"/>
                <w:szCs w:val="18"/>
                <w:lang w:val="ru-RU"/>
              </w:rPr>
              <w:t xml:space="preserve"> ЗА ОСТВАРИВАЊЕ ПРАВА ПРЕЧЕ КУПОВИНЕ, бр. </w:t>
            </w:r>
            <w:r>
              <w:rPr>
                <w:rFonts w:ascii="Arial" w:hAnsi="Arial" w:cs="Arial"/>
                <w:b/>
                <w:bCs/>
                <w:color w:val="000000"/>
                <w:sz w:val="18"/>
                <w:szCs w:val="18"/>
                <w:lang w:val="ru-RU"/>
              </w:rPr>
              <w:t>020-180/2019-02</w:t>
            </w:r>
            <w:r>
              <w:rPr>
                <w:rFonts w:ascii="Arial" w:hAnsi="Arial" w:cs="Arial"/>
                <w:color w:val="000000"/>
                <w:sz w:val="18"/>
                <w:szCs w:val="18"/>
                <w:lang w:val="ru-RU"/>
              </w:rPr>
              <w:t>;</w:t>
            </w:r>
          </w:p>
        </w:tc>
        <w:tc>
          <w:tcPr>
            <w:tcW w:w="1142" w:type="dxa"/>
            <w:tcMar>
              <w:top w:w="0" w:type="dxa"/>
              <w:left w:w="85" w:type="dxa"/>
              <w:right w:w="85" w:type="dxa"/>
            </w:tcMar>
            <w:vAlign w:val="bottom"/>
          </w:tcPr>
          <w:p w:rsidR="001464AE" w:rsidRPr="0067271A" w:rsidRDefault="001464AE" w:rsidP="0067271A">
            <w:pPr>
              <w:spacing w:line="480" w:lineRule="auto"/>
              <w:contextualSpacing/>
              <w:jc w:val="right"/>
              <w:rPr>
                <w:rFonts w:ascii="Arial" w:hAnsi="Arial" w:cs="Arial"/>
                <w:sz w:val="18"/>
                <w:szCs w:val="18"/>
              </w:rPr>
            </w:pPr>
            <w:r w:rsidRPr="003C5817">
              <w:rPr>
                <w:rFonts w:ascii="Arial" w:hAnsi="Arial" w:cs="Arial"/>
                <w:sz w:val="18"/>
                <w:szCs w:val="18"/>
                <w:lang w:val="sr-Cyrl-CS"/>
              </w:rPr>
              <w:t>страна 0</w:t>
            </w:r>
            <w:r w:rsidR="0067271A">
              <w:rPr>
                <w:rFonts w:ascii="Arial" w:hAnsi="Arial" w:cs="Arial"/>
                <w:sz w:val="18"/>
                <w:szCs w:val="18"/>
              </w:rPr>
              <w:t>5</w:t>
            </w:r>
          </w:p>
        </w:tc>
      </w:tr>
      <w:tr w:rsidR="001464AE" w:rsidRPr="003C5817" w:rsidTr="008936EC">
        <w:trPr>
          <w:cantSplit/>
          <w:trHeight w:val="20"/>
          <w:jc w:val="center"/>
        </w:trPr>
        <w:tc>
          <w:tcPr>
            <w:tcW w:w="549" w:type="dxa"/>
            <w:tcMar>
              <w:top w:w="0" w:type="dxa"/>
              <w:left w:w="85" w:type="dxa"/>
              <w:right w:w="85" w:type="dxa"/>
            </w:tcMar>
          </w:tcPr>
          <w:p w:rsidR="003D40E2" w:rsidRDefault="003D40E2" w:rsidP="003D40E2">
            <w:pPr>
              <w:spacing w:line="480" w:lineRule="auto"/>
              <w:contextualSpacing/>
              <w:jc w:val="right"/>
              <w:rPr>
                <w:rFonts w:ascii="Arial" w:hAnsi="Arial" w:cs="Arial"/>
                <w:sz w:val="18"/>
                <w:szCs w:val="18"/>
              </w:rPr>
            </w:pPr>
          </w:p>
          <w:p w:rsidR="001464AE" w:rsidRPr="003C5817" w:rsidRDefault="001464AE" w:rsidP="003D40E2">
            <w:pPr>
              <w:spacing w:line="480" w:lineRule="auto"/>
              <w:contextualSpacing/>
              <w:jc w:val="right"/>
              <w:rPr>
                <w:rFonts w:ascii="Arial" w:hAnsi="Arial" w:cs="Arial"/>
                <w:sz w:val="18"/>
                <w:szCs w:val="18"/>
              </w:rPr>
            </w:pPr>
            <w:r w:rsidRPr="003C5817">
              <w:rPr>
                <w:rFonts w:ascii="Arial" w:hAnsi="Arial" w:cs="Arial"/>
                <w:sz w:val="18"/>
                <w:szCs w:val="18"/>
              </w:rPr>
              <w:t>8.</w:t>
            </w:r>
          </w:p>
        </w:tc>
        <w:tc>
          <w:tcPr>
            <w:tcW w:w="7578" w:type="dxa"/>
            <w:tcMar>
              <w:top w:w="0" w:type="dxa"/>
              <w:left w:w="85" w:type="dxa"/>
              <w:right w:w="85" w:type="dxa"/>
            </w:tcMar>
            <w:vAlign w:val="center"/>
          </w:tcPr>
          <w:p w:rsidR="003D40E2" w:rsidRDefault="003D40E2" w:rsidP="003D40E2">
            <w:pPr>
              <w:spacing w:line="480" w:lineRule="auto"/>
              <w:jc w:val="both"/>
              <w:rPr>
                <w:rFonts w:ascii="Arial" w:hAnsi="Arial" w:cs="Arial"/>
                <w:color w:val="000000"/>
                <w:sz w:val="18"/>
                <w:szCs w:val="18"/>
              </w:rPr>
            </w:pPr>
          </w:p>
          <w:p w:rsidR="008936EC" w:rsidRDefault="001464AE" w:rsidP="003D40E2">
            <w:pPr>
              <w:spacing w:line="480" w:lineRule="auto"/>
              <w:jc w:val="both"/>
              <w:rPr>
                <w:rFonts w:ascii="Arial" w:hAnsi="Arial" w:cs="Arial"/>
                <w:color w:val="000000"/>
                <w:sz w:val="18"/>
                <w:szCs w:val="18"/>
              </w:rPr>
            </w:pPr>
            <w:r>
              <w:rPr>
                <w:rFonts w:ascii="Arial" w:hAnsi="Arial" w:cs="Arial"/>
                <w:color w:val="000000"/>
                <w:sz w:val="18"/>
                <w:szCs w:val="18"/>
              </w:rPr>
              <w:t>РЕШЕЊE О ИСПРАВЦИ РЕШЕЊА О ПРИБАВЉАЊУ У ЈАВНУ СВОЈИНУ</w:t>
            </w:r>
          </w:p>
          <w:p w:rsidR="008936EC" w:rsidRDefault="001464AE" w:rsidP="003D40E2">
            <w:pPr>
              <w:spacing w:line="480" w:lineRule="auto"/>
              <w:jc w:val="both"/>
              <w:rPr>
                <w:rFonts w:ascii="Arial" w:hAnsi="Arial" w:cs="Arial"/>
                <w:color w:val="000000"/>
                <w:sz w:val="18"/>
                <w:szCs w:val="18"/>
              </w:rPr>
            </w:pPr>
            <w:r>
              <w:rPr>
                <w:rFonts w:ascii="Arial" w:hAnsi="Arial" w:cs="Arial"/>
                <w:color w:val="000000"/>
                <w:sz w:val="18"/>
                <w:szCs w:val="18"/>
              </w:rPr>
              <w:t xml:space="preserve"> ДЕЛА КП.БР. 2483/3 НЕПОСРЕДНОМ ПОГОДБОМ ОД РАДОВАНА ЛУКИЋА</w:t>
            </w:r>
          </w:p>
          <w:p w:rsidR="001464AE" w:rsidRDefault="001464AE" w:rsidP="003D40E2">
            <w:pPr>
              <w:spacing w:line="480" w:lineRule="auto"/>
              <w:jc w:val="both"/>
              <w:rPr>
                <w:rFonts w:ascii="Arial" w:hAnsi="Arial" w:cs="Arial"/>
                <w:color w:val="000000"/>
                <w:sz w:val="18"/>
                <w:szCs w:val="18"/>
              </w:rPr>
            </w:pPr>
            <w:r>
              <w:rPr>
                <w:rFonts w:ascii="Arial" w:hAnsi="Arial" w:cs="Arial"/>
                <w:color w:val="000000"/>
                <w:sz w:val="18"/>
                <w:szCs w:val="18"/>
              </w:rPr>
              <w:t xml:space="preserve"> И МИРЈАНЕ ЛУКИЋ ИЗ ПЕТРОВЦА НА МЛАВИ, бр. </w:t>
            </w:r>
            <w:r>
              <w:rPr>
                <w:rFonts w:ascii="Arial" w:hAnsi="Arial" w:cs="Arial"/>
                <w:b/>
                <w:bCs/>
                <w:color w:val="000000"/>
                <w:sz w:val="18"/>
                <w:szCs w:val="18"/>
              </w:rPr>
              <w:t>020-181/2019-02</w:t>
            </w:r>
            <w:r>
              <w:rPr>
                <w:rFonts w:ascii="Arial" w:hAnsi="Arial" w:cs="Arial"/>
                <w:color w:val="000000"/>
                <w:sz w:val="18"/>
                <w:szCs w:val="18"/>
              </w:rPr>
              <w:t>;</w:t>
            </w:r>
          </w:p>
        </w:tc>
        <w:tc>
          <w:tcPr>
            <w:tcW w:w="1142" w:type="dxa"/>
            <w:tcMar>
              <w:top w:w="0" w:type="dxa"/>
              <w:left w:w="85" w:type="dxa"/>
              <w:right w:w="85" w:type="dxa"/>
            </w:tcMar>
            <w:vAlign w:val="bottom"/>
          </w:tcPr>
          <w:p w:rsidR="001464AE" w:rsidRPr="0067271A" w:rsidRDefault="001464AE" w:rsidP="0067271A">
            <w:pPr>
              <w:spacing w:line="480" w:lineRule="auto"/>
              <w:contextualSpacing/>
              <w:jc w:val="right"/>
              <w:rPr>
                <w:rFonts w:ascii="Arial" w:hAnsi="Arial" w:cs="Arial"/>
                <w:sz w:val="18"/>
                <w:szCs w:val="18"/>
              </w:rPr>
            </w:pPr>
            <w:r w:rsidRPr="003C5817">
              <w:rPr>
                <w:rFonts w:ascii="Arial" w:hAnsi="Arial" w:cs="Arial"/>
                <w:sz w:val="18"/>
                <w:szCs w:val="18"/>
                <w:lang w:val="sr-Cyrl-CS"/>
              </w:rPr>
              <w:t>страна 0</w:t>
            </w:r>
            <w:r w:rsidR="0067271A">
              <w:rPr>
                <w:rFonts w:ascii="Arial" w:hAnsi="Arial" w:cs="Arial"/>
                <w:sz w:val="18"/>
                <w:szCs w:val="18"/>
              </w:rPr>
              <w:t>5</w:t>
            </w:r>
            <w:bookmarkStart w:id="2" w:name="_GoBack"/>
            <w:bookmarkEnd w:id="2"/>
          </w:p>
        </w:tc>
      </w:tr>
    </w:tbl>
    <w:p w:rsidR="003D40E2" w:rsidRDefault="003D40E2" w:rsidP="008041E8">
      <w:pPr>
        <w:shd w:val="clear" w:color="auto" w:fill="FFFFFF"/>
        <w:autoSpaceDE w:val="0"/>
        <w:autoSpaceDN w:val="0"/>
        <w:adjustRightInd w:val="0"/>
        <w:jc w:val="center"/>
        <w:rPr>
          <w:i/>
          <w:sz w:val="52"/>
          <w:szCs w:val="52"/>
        </w:rPr>
      </w:pPr>
    </w:p>
    <w:p w:rsidR="003D40E2" w:rsidRDefault="003D40E2" w:rsidP="008041E8">
      <w:pPr>
        <w:shd w:val="clear" w:color="auto" w:fill="FFFFFF"/>
        <w:autoSpaceDE w:val="0"/>
        <w:autoSpaceDN w:val="0"/>
        <w:adjustRightInd w:val="0"/>
        <w:jc w:val="center"/>
        <w:rPr>
          <w:i/>
          <w:sz w:val="52"/>
          <w:szCs w:val="52"/>
        </w:rPr>
      </w:pPr>
    </w:p>
    <w:p w:rsidR="008041E8" w:rsidRPr="003C5817" w:rsidRDefault="008041E8" w:rsidP="008041E8">
      <w:pPr>
        <w:shd w:val="clear" w:color="auto" w:fill="FFFFFF"/>
        <w:autoSpaceDE w:val="0"/>
        <w:autoSpaceDN w:val="0"/>
        <w:adjustRightInd w:val="0"/>
        <w:jc w:val="center"/>
        <w:rPr>
          <w:i/>
          <w:sz w:val="52"/>
          <w:szCs w:val="52"/>
          <w:lang w:val="sr-Cyrl-CS"/>
        </w:rPr>
      </w:pPr>
      <w:r w:rsidRPr="003C5817">
        <w:rPr>
          <w:i/>
          <w:sz w:val="52"/>
          <w:szCs w:val="52"/>
          <w:lang w:val="sr-Cyrl-CS"/>
        </w:rPr>
        <w:lastRenderedPageBreak/>
        <w:t>Б е л е ш к е :</w:t>
      </w:r>
    </w:p>
    <w:p w:rsidR="008041E8" w:rsidRPr="003C5817" w:rsidRDefault="008041E8" w:rsidP="008041E8">
      <w:pPr>
        <w:rPr>
          <w:rFonts w:ascii="Arial" w:hAnsi="Arial" w:cs="Arial"/>
          <w:sz w:val="30"/>
          <w:szCs w:val="30"/>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EC3D6A" w:rsidRPr="003C5817" w:rsidRDefault="00EC3D6A" w:rsidP="00EC3D6A">
      <w:pPr>
        <w:rPr>
          <w:rFonts w:ascii="Arial" w:hAnsi="Arial" w:cs="Arial"/>
          <w:sz w:val="18"/>
          <w:szCs w:val="18"/>
          <w:lang w:val="sr-Cyrl-CS"/>
        </w:rPr>
      </w:pPr>
    </w:p>
    <w:p w:rsidR="00EC3D6A" w:rsidRPr="003C5817" w:rsidRDefault="00EC3D6A" w:rsidP="00EC3D6A">
      <w:pPr>
        <w:rPr>
          <w:rFonts w:ascii="Arial" w:hAnsi="Arial" w:cs="Arial"/>
          <w:sz w:val="18"/>
          <w:szCs w:val="18"/>
          <w:lang w:val="sr-Cyrl-CS"/>
        </w:rPr>
      </w:pPr>
    </w:p>
    <w:p w:rsidR="008041E8" w:rsidRPr="003C5817" w:rsidRDefault="00EC3D6A"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0A7B08" w:rsidRPr="003C5817" w:rsidRDefault="000A7B08" w:rsidP="002F54B6">
      <w:pPr>
        <w:shd w:val="clear" w:color="auto" w:fill="FFFFFF"/>
        <w:autoSpaceDE w:val="0"/>
        <w:autoSpaceDN w:val="0"/>
        <w:adjustRightInd w:val="0"/>
        <w:spacing w:line="216" w:lineRule="auto"/>
        <w:jc w:val="center"/>
        <w:rPr>
          <w:i/>
          <w:sz w:val="30"/>
          <w:szCs w:val="30"/>
          <w:lang w:val="sr-Cyrl-CS"/>
        </w:rPr>
      </w:pPr>
    </w:p>
    <w:p w:rsidR="00194886" w:rsidRPr="003C5817" w:rsidRDefault="00092DB6"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Cyrl-CS" w:eastAsia="sr-Cyrl-CS"/>
        </w:rPr>
        <w:lastRenderedPageBreak/>
        <w:drawing>
          <wp:anchor distT="0" distB="0" distL="114300" distR="114300" simplePos="0" relativeHeight="251657728" behindDoc="0" locked="0" layoutInCell="1" allowOverlap="1" wp14:anchorId="52DF98F5" wp14:editId="66FBCAF0">
            <wp:simplePos x="0" y="0"/>
            <wp:positionH relativeFrom="column">
              <wp:posOffset>579120</wp:posOffset>
            </wp:positionH>
            <wp:positionV relativeFrom="paragraph">
              <wp:posOffset>78740</wp:posOffset>
            </wp:positionV>
            <wp:extent cx="5507990" cy="6906895"/>
            <wp:effectExtent l="0" t="0" r="0" b="0"/>
            <wp:wrapNone/>
            <wp:docPr id="2"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12">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rPr>
      </w:pPr>
      <w:r w:rsidRPr="003C5817">
        <w:rPr>
          <w:rFonts w:ascii="Arial" w:hAnsi="Arial" w:cs="Arial"/>
          <w:lang w:val="ru-RU"/>
        </w:rPr>
        <w:t>_________________________________________________________________________________</w:t>
      </w:r>
    </w:p>
    <w:p w:rsidR="00194886" w:rsidRPr="003C5817" w:rsidRDefault="00194886" w:rsidP="002F54B6">
      <w:pPr>
        <w:shd w:val="clear" w:color="auto" w:fill="FFFFFF"/>
        <w:autoSpaceDE w:val="0"/>
        <w:autoSpaceDN w:val="0"/>
        <w:adjustRightInd w:val="0"/>
        <w:spacing w:line="216" w:lineRule="auto"/>
        <w:rPr>
          <w:rFonts w:ascii="Arial" w:hAnsi="Arial" w:cs="Arial"/>
          <w:sz w:val="20"/>
          <w:szCs w:val="20"/>
          <w:lang w:val="ru-RU"/>
        </w:rPr>
      </w:pPr>
    </w:p>
    <w:p w:rsidR="00194886" w:rsidRPr="003C5817" w:rsidRDefault="00194886"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ОСНИВАЧ:</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 xml:space="preserve">СКУПШТИНА ОПШТИНЕ ПЕТРОВАЦ НА МЛАВИ, Одлука бр. 020-93/2006-02 од 05.06.2006. године и Одлука бр. </w:t>
      </w:r>
      <w:r w:rsidRPr="003C5817">
        <w:rPr>
          <w:rFonts w:ascii="Arial" w:hAnsi="Arial" w:cs="Arial"/>
          <w:spacing w:val="20"/>
          <w:sz w:val="20"/>
          <w:szCs w:val="20"/>
          <w:lang w:val="sr-Cyrl-CS"/>
        </w:rPr>
        <w:t>020-100/2008-02 од 18.07.2008. године</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ИЗДАВАЧ:</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3C5817">
        <w:rPr>
          <w:rFonts w:ascii="Arial" w:hAnsi="Arial" w:cs="Arial"/>
          <w:spacing w:val="20"/>
          <w:sz w:val="20"/>
          <w:szCs w:val="20"/>
          <w:lang w:val="ru-RU"/>
        </w:rPr>
        <w:t>ОПШТИНСКА УПРАВА ОПШТИНЕ ПЕТРОВАЦ НА МЛАВИ</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p>
    <w:p w:rsidR="00194886" w:rsidRPr="003C5817"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Главни и одговорни уредник:</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дип</w:t>
      </w:r>
      <w:r w:rsidRPr="003C5817">
        <w:rPr>
          <w:rFonts w:ascii="Arial" w:hAnsi="Arial" w:cs="Arial"/>
          <w:spacing w:val="20"/>
          <w:sz w:val="20"/>
          <w:szCs w:val="20"/>
          <w:lang w:val="sr-Cyrl-CS"/>
        </w:rPr>
        <w:t>л</w:t>
      </w:r>
      <w:r w:rsidRPr="003C5817">
        <w:rPr>
          <w:rFonts w:ascii="Arial" w:hAnsi="Arial" w:cs="Arial"/>
          <w:spacing w:val="20"/>
          <w:sz w:val="20"/>
          <w:szCs w:val="20"/>
          <w:lang w:val="ru-RU"/>
        </w:rPr>
        <w:t xml:space="preserve">. правник </w:t>
      </w:r>
      <w:r w:rsidRPr="003C5817">
        <w:rPr>
          <w:rFonts w:ascii="Arial" w:hAnsi="Arial" w:cs="Arial"/>
          <w:spacing w:val="20"/>
          <w:sz w:val="20"/>
          <w:szCs w:val="20"/>
          <w:lang w:val="sr-Cyrl-CS"/>
        </w:rPr>
        <w:t>Милица Марковић</w:t>
      </w:r>
      <w:r w:rsidRPr="003C5817">
        <w:rPr>
          <w:rFonts w:ascii="Arial" w:hAnsi="Arial" w:cs="Arial"/>
          <w:spacing w:val="20"/>
          <w:sz w:val="20"/>
          <w:szCs w:val="20"/>
          <w:lang w:val="ru-RU"/>
        </w:rPr>
        <w:t>, секретар Скупштине општине Петровац на Млави</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телефон: 012 / 331 - 280 , факс: 012 / 331 - 283</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10"/>
          <w:szCs w:val="10"/>
          <w:lang w:val="ru-RU"/>
        </w:rPr>
      </w:pPr>
      <w:r w:rsidRPr="003C5817">
        <w:rPr>
          <w:rFonts w:ascii="Arial" w:hAnsi="Arial" w:cs="Arial"/>
          <w:spacing w:val="20"/>
          <w:sz w:val="10"/>
          <w:szCs w:val="10"/>
          <w:lang w:val="ru-RU"/>
        </w:rPr>
        <w:tab/>
      </w:r>
    </w:p>
    <w:p w:rsidR="00194886" w:rsidRPr="003C5817"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Стручна обрада материјала:</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3C5817">
        <w:rPr>
          <w:rFonts w:ascii="Arial" w:hAnsi="Arial" w:cs="Arial"/>
          <w:color w:val="000000"/>
          <w:spacing w:val="20"/>
          <w:sz w:val="20"/>
          <w:szCs w:val="20"/>
          <w:lang w:val="sr-Cyrl-CS"/>
        </w:rPr>
        <w:t xml:space="preserve">Служба за скупштинске послове </w:t>
      </w:r>
    </w:p>
    <w:p w:rsidR="00194886" w:rsidRPr="003C5817" w:rsidRDefault="00194886" w:rsidP="002F54B6">
      <w:pPr>
        <w:shd w:val="clear" w:color="auto" w:fill="FFFFFF"/>
        <w:autoSpaceDE w:val="0"/>
        <w:autoSpaceDN w:val="0"/>
        <w:adjustRightInd w:val="0"/>
        <w:spacing w:line="216" w:lineRule="auto"/>
        <w:rPr>
          <w:rFonts w:ascii="Arial" w:hAnsi="Arial" w:cs="Arial"/>
          <w:lang w:val="ru-RU"/>
        </w:rPr>
      </w:pPr>
      <w:r w:rsidRPr="003C5817">
        <w:rPr>
          <w:rFonts w:ascii="Arial" w:hAnsi="Arial" w:cs="Arial"/>
          <w:lang w:val="ru-RU"/>
        </w:rPr>
        <w:t>_________________________________________________________________________________</w:t>
      </w:r>
    </w:p>
    <w:p w:rsidR="00194886" w:rsidRPr="003C5817" w:rsidRDefault="00194886" w:rsidP="002F54B6">
      <w:pPr>
        <w:spacing w:line="216" w:lineRule="auto"/>
        <w:rPr>
          <w:rFonts w:ascii="Arial" w:hAnsi="Arial" w:cs="Arial"/>
          <w:spacing w:val="-14"/>
          <w:lang w:val="ru-RU"/>
        </w:rPr>
      </w:pPr>
      <w:r w:rsidRPr="003C5817">
        <w:rPr>
          <w:rFonts w:ascii="Arial" w:hAnsi="Arial" w:cs="Arial"/>
          <w:sz w:val="20"/>
          <w:szCs w:val="20"/>
          <w:lang w:val="ru-RU"/>
        </w:rPr>
        <w:t>Штампа: "Хипотрејд" Петровац, 012 / 327 - 645</w:t>
      </w:r>
    </w:p>
    <w:sectPr w:rsidR="00194886" w:rsidRPr="003C5817" w:rsidSect="00713092">
      <w:type w:val="continuous"/>
      <w:pgSz w:w="11906" w:h="16838" w:code="9"/>
      <w:pgMar w:top="539" w:right="499" w:bottom="1259" w:left="561" w:header="357" w:footer="301" w:gutter="0"/>
      <w:cols w:space="22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81" w:rsidRDefault="00E76F81">
      <w:r>
        <w:separator/>
      </w:r>
    </w:p>
  </w:endnote>
  <w:endnote w:type="continuationSeparator" w:id="0">
    <w:p w:rsidR="00E76F81" w:rsidRDefault="00E7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E2" w:rsidRPr="003179E6" w:rsidRDefault="003D40E2" w:rsidP="00BD636C">
    <w:pPr>
      <w:pStyle w:val="Footer"/>
      <w:jc w:val="center"/>
      <w:rPr>
        <w:sz w:val="16"/>
        <w:szCs w:val="16"/>
      </w:rPr>
    </w:pPr>
  </w:p>
  <w:p w:rsidR="003D40E2" w:rsidRDefault="003D40E2"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3D40E2" w:rsidRDefault="003D40E2" w:rsidP="00BD636C">
    <w:pPr>
      <w:pStyle w:val="Footer"/>
      <w:jc w:val="center"/>
      <w:rPr>
        <w:i/>
        <w:spacing w:val="40"/>
        <w:sz w:val="16"/>
        <w:szCs w:val="16"/>
      </w:rPr>
    </w:pPr>
  </w:p>
  <w:p w:rsidR="003D40E2" w:rsidRPr="00FF5349" w:rsidRDefault="003D40E2" w:rsidP="00BD636C">
    <w:pPr>
      <w:pStyle w:val="Footer"/>
      <w:jc w:val="center"/>
      <w:rPr>
        <w:i/>
        <w:spacing w:val="40"/>
        <w:sz w:val="16"/>
        <w:szCs w:val="16"/>
      </w:rPr>
    </w:pPr>
  </w:p>
  <w:p w:rsidR="003D40E2" w:rsidRPr="00B025CB" w:rsidRDefault="003D40E2"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E2" w:rsidRPr="003179E6" w:rsidRDefault="003D40E2" w:rsidP="00BD636C">
    <w:pPr>
      <w:pStyle w:val="Footer"/>
      <w:jc w:val="center"/>
      <w:rPr>
        <w:i/>
        <w:spacing w:val="40"/>
        <w:sz w:val="16"/>
        <w:szCs w:val="16"/>
      </w:rPr>
    </w:pPr>
  </w:p>
  <w:p w:rsidR="003D40E2" w:rsidRDefault="003D40E2"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3D40E2" w:rsidRDefault="003D40E2" w:rsidP="00077472">
    <w:pPr>
      <w:pStyle w:val="Footer"/>
      <w:jc w:val="center"/>
      <w:rPr>
        <w:i/>
        <w:spacing w:val="40"/>
        <w:sz w:val="16"/>
        <w:szCs w:val="16"/>
      </w:rPr>
    </w:pPr>
  </w:p>
  <w:p w:rsidR="003D40E2" w:rsidRPr="00FF5349" w:rsidRDefault="003D40E2" w:rsidP="00077472">
    <w:pPr>
      <w:pStyle w:val="Footer"/>
      <w:jc w:val="center"/>
      <w:rPr>
        <w:i/>
        <w:spacing w:val="40"/>
        <w:sz w:val="16"/>
        <w:szCs w:val="16"/>
      </w:rPr>
    </w:pPr>
  </w:p>
  <w:p w:rsidR="003D40E2" w:rsidRPr="00B025CB" w:rsidRDefault="003D40E2"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81" w:rsidRDefault="00E76F81">
      <w:r>
        <w:separator/>
      </w:r>
    </w:p>
  </w:footnote>
  <w:footnote w:type="continuationSeparator" w:id="0">
    <w:p w:rsidR="00E76F81" w:rsidRDefault="00E7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E2" w:rsidRDefault="003D40E2">
    <w:pPr>
      <w:pStyle w:val="Header"/>
      <w:rPr>
        <w:rFonts w:ascii="Arial" w:hAnsi="Arial" w:cs="Arial"/>
        <w:sz w:val="20"/>
        <w:u w:val="single"/>
      </w:rPr>
    </w:pPr>
  </w:p>
  <w:p w:rsidR="003D40E2" w:rsidRDefault="003D40E2">
    <w:pPr>
      <w:pStyle w:val="Header"/>
      <w:rPr>
        <w:rFonts w:ascii="Arial" w:hAnsi="Arial" w:cs="Arial"/>
        <w:sz w:val="20"/>
        <w:u w:val="single"/>
      </w:rPr>
    </w:pPr>
  </w:p>
  <w:p w:rsidR="003D40E2" w:rsidRPr="0057587D" w:rsidRDefault="003D40E2">
    <w:pPr>
      <w:pStyle w:val="Header"/>
      <w:rPr>
        <w:rStyle w:val="PageNumber"/>
        <w:rFonts w:ascii="Arial" w:hAnsi="Arial" w:cs="Arial"/>
        <w:b/>
        <w:spacing w:val="-10"/>
        <w:sz w:val="22"/>
        <w:szCs w:val="22"/>
        <w:lang w:val="sr-Cyrl-CS"/>
      </w:rPr>
    </w:pPr>
    <w:r>
      <w:rPr>
        <w:rFonts w:ascii="Arial" w:hAnsi="Arial" w:cs="Arial"/>
        <w:b/>
        <w:spacing w:val="-10"/>
        <w:sz w:val="22"/>
        <w:szCs w:val="22"/>
        <w:lang w:val="sr-Cyrl-CS"/>
      </w:rPr>
      <w:t>21</w:t>
    </w:r>
    <w:r>
      <w:rPr>
        <w:rFonts w:ascii="Arial" w:hAnsi="Arial" w:cs="Arial"/>
        <w:b/>
        <w:spacing w:val="-10"/>
        <w:sz w:val="22"/>
        <w:szCs w:val="22"/>
      </w:rPr>
      <w:t xml:space="preserve">. </w:t>
    </w:r>
    <w:r>
      <w:rPr>
        <w:rFonts w:ascii="Arial" w:hAnsi="Arial" w:cs="Arial"/>
        <w:b/>
        <w:spacing w:val="-10"/>
        <w:sz w:val="22"/>
        <w:szCs w:val="22"/>
        <w:lang w:val="sr-Cyrl-CS"/>
      </w:rPr>
      <w:t xml:space="preserve">11. </w:t>
    </w:r>
    <w:r w:rsidRPr="00FF5349">
      <w:rPr>
        <w:rFonts w:ascii="Arial" w:hAnsi="Arial" w:cs="Arial"/>
        <w:b/>
        <w:spacing w:val="-10"/>
        <w:sz w:val="22"/>
        <w:szCs w:val="22"/>
        <w:lang w:val="sr-Cyrl-CS"/>
      </w:rPr>
      <w:t>20</w:t>
    </w:r>
    <w:r>
      <w:rPr>
        <w:rFonts w:ascii="Arial" w:hAnsi="Arial" w:cs="Arial"/>
        <w:b/>
        <w:spacing w:val="-10"/>
        <w:sz w:val="22"/>
        <w:szCs w:val="22"/>
        <w:lang w:val="sr-Cyrl-CS"/>
      </w:rPr>
      <w:t>19</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Б</w:t>
    </w:r>
    <w:r w:rsidRPr="00FF5349">
      <w:rPr>
        <w:rFonts w:ascii="Arial" w:hAnsi="Arial" w:cs="Arial"/>
        <w:b/>
        <w:spacing w:val="-10"/>
        <w:sz w:val="22"/>
        <w:szCs w:val="22"/>
        <w:lang w:val="sr-Cyrl-CS"/>
      </w:rPr>
      <w:t>рој</w:t>
    </w:r>
    <w:r>
      <w:rPr>
        <w:rFonts w:ascii="Arial" w:hAnsi="Arial" w:cs="Arial"/>
        <w:b/>
        <w:spacing w:val="-10"/>
        <w:sz w:val="22"/>
        <w:szCs w:val="22"/>
        <w:lang w:val="sr-Cyrl-CS"/>
      </w:rPr>
      <w:t xml:space="preserve"> 13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sidR="0067271A">
      <w:rPr>
        <w:rStyle w:val="PageNumber"/>
        <w:rFonts w:ascii="Arial" w:hAnsi="Arial" w:cs="Arial"/>
        <w:b/>
        <w:noProof/>
        <w:spacing w:val="-10"/>
        <w:sz w:val="22"/>
        <w:szCs w:val="22"/>
      </w:rPr>
      <w:t>8</w:t>
    </w:r>
    <w:r w:rsidRPr="00FF5349">
      <w:rPr>
        <w:rStyle w:val="PageNumber"/>
        <w:rFonts w:ascii="Arial" w:hAnsi="Arial" w:cs="Arial"/>
        <w:b/>
        <w:spacing w:val="-10"/>
        <w:sz w:val="22"/>
        <w:szCs w:val="22"/>
        <w:lang w:val="sr-Cyrl-CS"/>
      </w:rPr>
      <w:fldChar w:fldCharType="end"/>
    </w:r>
  </w:p>
  <w:p w:rsidR="003D40E2" w:rsidRPr="00FF5349" w:rsidRDefault="003D40E2">
    <w:pPr>
      <w:pStyle w:val="Header"/>
      <w:rPr>
        <w:dstrike/>
      </w:rPr>
    </w:pPr>
    <w:r>
      <w:rPr>
        <w:noProof/>
        <w:lang w:val="sr-Cyrl-CS" w:eastAsia="sr-Cyrl-CS"/>
      </w:rPr>
      <mc:AlternateContent>
        <mc:Choice Requires="wps">
          <w:drawing>
            <wp:anchor distT="0" distB="0" distL="114300" distR="114300" simplePos="0" relativeHeight="251658240" behindDoc="0" locked="0" layoutInCell="1" allowOverlap="1" wp14:anchorId="0389AC5F" wp14:editId="53A662FF">
              <wp:simplePos x="0" y="0"/>
              <wp:positionH relativeFrom="column">
                <wp:posOffset>0</wp:posOffset>
              </wp:positionH>
              <wp:positionV relativeFrom="paragraph">
                <wp:posOffset>71755</wp:posOffset>
              </wp:positionV>
              <wp:extent cx="6887210" cy="1905"/>
              <wp:effectExtent l="0" t="19050" r="8890" b="36195"/>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EHsHz0iAgAAQQQAAA4AAAAAAAAAAAAAAAAALgIAAGRycy9lMm9Eb2MueG1sUEsB&#10;Ai0AFAAGAAgAAAAhAEYjrSvaAAAABwEAAA8AAAAAAAAAAAAAAAAAfAQAAGRycy9kb3ducmV2Lnht&#10;bFBLBQYAAAAABAAEAPMAAACDBQAAAAA=&#10;"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E2" w:rsidRPr="00FF5349" w:rsidRDefault="003D40E2" w:rsidP="00A64B4F">
    <w:pPr>
      <w:pStyle w:val="Header"/>
      <w:rPr>
        <w:rFonts w:ascii="Georgia" w:hAnsi="Georgia"/>
        <w:b/>
        <w:sz w:val="20"/>
      </w:rPr>
    </w:pPr>
    <w:r>
      <w:rPr>
        <w:noProof/>
        <w:lang w:val="sr-Cyrl-CS" w:eastAsia="sr-Cyrl-CS"/>
      </w:rPr>
      <w:drawing>
        <wp:anchor distT="0" distB="0" distL="114300" distR="114300" simplePos="0" relativeHeight="251657216" behindDoc="0" locked="0" layoutInCell="1" allowOverlap="1" wp14:anchorId="3130AA1A" wp14:editId="32FA7CA4">
          <wp:simplePos x="0" y="0"/>
          <wp:positionH relativeFrom="column">
            <wp:posOffset>-40640</wp:posOffset>
          </wp:positionH>
          <wp:positionV relativeFrom="paragraph">
            <wp:posOffset>1270</wp:posOffset>
          </wp:positionV>
          <wp:extent cx="1228090" cy="1600200"/>
          <wp:effectExtent l="0" t="0" r="0" b="0"/>
          <wp:wrapNone/>
          <wp:docPr id="1"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0E2" w:rsidRDefault="003D40E2" w:rsidP="00A64B4F">
    <w:pPr>
      <w:pStyle w:val="Header"/>
      <w:rPr>
        <w:rFonts w:ascii="Georgia" w:hAnsi="Georgia"/>
        <w:b/>
        <w:sz w:val="30"/>
        <w:szCs w:val="30"/>
        <w:lang w:val="sr-Cyrl-CS"/>
      </w:rPr>
    </w:pPr>
  </w:p>
  <w:p w:rsidR="003D40E2" w:rsidRPr="00A5787B" w:rsidRDefault="003D40E2" w:rsidP="00A64B4F">
    <w:pPr>
      <w:pStyle w:val="Header"/>
      <w:rPr>
        <w:rFonts w:ascii="Georgia" w:hAnsi="Georgia"/>
        <w:b/>
        <w:sz w:val="12"/>
        <w:szCs w:val="12"/>
        <w:lang w:val="sr-Cyrl-CS"/>
      </w:rPr>
    </w:pPr>
  </w:p>
  <w:p w:rsidR="003D40E2" w:rsidRPr="00A5787B" w:rsidRDefault="003D40E2"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3D40E2" w:rsidRPr="00A5787B" w:rsidRDefault="003D40E2"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3D40E2" w:rsidRPr="00A5787B" w:rsidRDefault="003D40E2" w:rsidP="00A64B4F">
    <w:pPr>
      <w:pStyle w:val="Header"/>
      <w:ind w:left="1683"/>
      <w:jc w:val="center"/>
      <w:rPr>
        <w:rFonts w:ascii="Georgia" w:hAnsi="Georgia"/>
        <w:b/>
        <w:sz w:val="12"/>
        <w:szCs w:val="12"/>
        <w:lang w:val="sr-Cyrl-CS"/>
      </w:rPr>
    </w:pPr>
  </w:p>
  <w:p w:rsidR="003D40E2" w:rsidRPr="00A5787B" w:rsidRDefault="003D40E2"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7"/>
      <w:gridCol w:w="5251"/>
      <w:gridCol w:w="2618"/>
    </w:tblGrid>
    <w:tr w:rsidR="003D40E2" w:rsidRPr="00C90510" w:rsidTr="000E1847">
      <w:trPr>
        <w:trHeight w:val="463"/>
      </w:trPr>
      <w:tc>
        <w:tcPr>
          <w:tcW w:w="2977" w:type="dxa"/>
          <w:vAlign w:val="center"/>
        </w:tcPr>
        <w:p w:rsidR="003D40E2" w:rsidRPr="00E36550" w:rsidRDefault="003D40E2" w:rsidP="00B24C40">
          <w:pPr>
            <w:pStyle w:val="Header"/>
            <w:jc w:val="center"/>
            <w:rPr>
              <w:rFonts w:ascii="Arial" w:hAnsi="Arial" w:cs="Arial"/>
              <w:b/>
              <w:szCs w:val="24"/>
              <w:lang w:val="sr-Cyrl-CS"/>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IV</w:t>
          </w:r>
          <w:r w:rsidRPr="006D24F8">
            <w:rPr>
              <w:rFonts w:ascii="Arial" w:hAnsi="Arial" w:cs="Arial"/>
              <w:b/>
              <w:szCs w:val="24"/>
              <w:lang w:val="sr-Cyrl-CS"/>
            </w:rPr>
            <w:t xml:space="preserve"> - БРОЈ </w:t>
          </w:r>
          <w:r>
            <w:rPr>
              <w:rFonts w:ascii="Arial" w:hAnsi="Arial" w:cs="Arial"/>
              <w:b/>
              <w:szCs w:val="24"/>
              <w:lang w:val="sr-Cyrl-CS"/>
            </w:rPr>
            <w:t>13</w:t>
          </w:r>
        </w:p>
      </w:tc>
      <w:tc>
        <w:tcPr>
          <w:tcW w:w="5251" w:type="dxa"/>
          <w:vAlign w:val="center"/>
        </w:tcPr>
        <w:p w:rsidR="003D40E2" w:rsidRPr="006D24F8" w:rsidRDefault="003D40E2"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3D40E2" w:rsidRPr="006D24F8" w:rsidRDefault="003D40E2" w:rsidP="00B24C40">
          <w:pPr>
            <w:pStyle w:val="Header"/>
            <w:jc w:val="center"/>
            <w:rPr>
              <w:rFonts w:ascii="Arial" w:hAnsi="Arial" w:cs="Arial"/>
              <w:b/>
              <w:szCs w:val="24"/>
              <w:lang w:val="sr-Cyrl-CS"/>
            </w:rPr>
          </w:pPr>
          <w:r>
            <w:rPr>
              <w:rFonts w:ascii="Arial" w:hAnsi="Arial" w:cs="Arial"/>
              <w:b/>
              <w:spacing w:val="30"/>
              <w:szCs w:val="24"/>
              <w:lang w:val="sr-Cyrl-CS"/>
            </w:rPr>
            <w:t>21</w:t>
          </w:r>
          <w:r w:rsidRPr="0057587D">
            <w:rPr>
              <w:rFonts w:ascii="Arial" w:hAnsi="Arial" w:cs="Arial"/>
              <w:b/>
              <w:spacing w:val="30"/>
              <w:szCs w:val="24"/>
              <w:lang w:val="sr-Cyrl-CS"/>
            </w:rPr>
            <w:t xml:space="preserve">. </w:t>
          </w:r>
          <w:r>
            <w:rPr>
              <w:rFonts w:ascii="Arial" w:hAnsi="Arial" w:cs="Arial"/>
              <w:b/>
              <w:spacing w:val="30"/>
              <w:szCs w:val="24"/>
              <w:lang w:val="sr-Cyrl-CS"/>
            </w:rPr>
            <w:t>новембар 2019</w:t>
          </w:r>
          <w:r w:rsidRPr="006D24F8">
            <w:rPr>
              <w:rFonts w:ascii="Arial" w:hAnsi="Arial" w:cs="Arial"/>
              <w:b/>
              <w:spacing w:val="30"/>
              <w:szCs w:val="24"/>
              <w:lang w:val="sr-Cyrl-CS"/>
            </w:rPr>
            <w:t>. године</w:t>
          </w:r>
        </w:p>
      </w:tc>
      <w:tc>
        <w:tcPr>
          <w:tcW w:w="2618" w:type="dxa"/>
          <w:vAlign w:val="center"/>
        </w:tcPr>
        <w:p w:rsidR="003D40E2" w:rsidRPr="006D24F8" w:rsidRDefault="003D40E2"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3D40E2" w:rsidRPr="006D24F8" w:rsidRDefault="003D40E2"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3D40E2" w:rsidRPr="000E5011" w:rsidRDefault="003D40E2">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12E62C9"/>
    <w:multiLevelType w:val="hybridMultilevel"/>
    <w:tmpl w:val="F8B4B60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nsid w:val="03102400"/>
    <w:multiLevelType w:val="hybridMultilevel"/>
    <w:tmpl w:val="9586D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8">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9">
    <w:nsid w:val="11494AB3"/>
    <w:multiLevelType w:val="hybridMultilevel"/>
    <w:tmpl w:val="D0B07370"/>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0">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1">
    <w:nsid w:val="155A4E57"/>
    <w:multiLevelType w:val="hybridMultilevel"/>
    <w:tmpl w:val="2940DA08"/>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2">
    <w:nsid w:val="15B566E7"/>
    <w:multiLevelType w:val="hybridMultilevel"/>
    <w:tmpl w:val="9A2E4B4E"/>
    <w:lvl w:ilvl="0" w:tplc="2DE2C008">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3">
    <w:nsid w:val="1856408B"/>
    <w:multiLevelType w:val="hybridMultilevel"/>
    <w:tmpl w:val="94946790"/>
    <w:lvl w:ilvl="0" w:tplc="028C361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4">
    <w:nsid w:val="196571B8"/>
    <w:multiLevelType w:val="hybridMultilevel"/>
    <w:tmpl w:val="A47A448C"/>
    <w:lvl w:ilvl="0" w:tplc="64D83514">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5">
    <w:nsid w:val="19BB5A75"/>
    <w:multiLevelType w:val="hybridMultilevel"/>
    <w:tmpl w:val="0924EA18"/>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6">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AB557DF"/>
    <w:multiLevelType w:val="hybridMultilevel"/>
    <w:tmpl w:val="EFE2626E"/>
    <w:lvl w:ilvl="0" w:tplc="F386E67E">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0E06D9B"/>
    <w:multiLevelType w:val="hybridMultilevel"/>
    <w:tmpl w:val="E396833A"/>
    <w:lvl w:ilvl="0" w:tplc="BB9601FC">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1F612D5"/>
    <w:multiLevelType w:val="hybridMultilevel"/>
    <w:tmpl w:val="215622BA"/>
    <w:lvl w:ilvl="0" w:tplc="C8BC6A3C">
      <w:start w:val="1"/>
      <w:numFmt w:val="decimal"/>
      <w:lvlText w:val="Члан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F5D5143"/>
    <w:multiLevelType w:val="hybridMultilevel"/>
    <w:tmpl w:val="433835C6"/>
    <w:lvl w:ilvl="0" w:tplc="CE9CE22A">
      <w:start w:val="8"/>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FA6407"/>
    <w:multiLevelType w:val="hybridMultilevel"/>
    <w:tmpl w:val="6D864D98"/>
    <w:lvl w:ilvl="0" w:tplc="DF60E994">
      <w:start w:val="1"/>
      <w:numFmt w:val="decimal"/>
      <w:lvlText w:val="%1)"/>
      <w:lvlJc w:val="left"/>
      <w:pPr>
        <w:ind w:left="108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3">
    <w:nsid w:val="3931526E"/>
    <w:multiLevelType w:val="hybridMultilevel"/>
    <w:tmpl w:val="3008158E"/>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4">
    <w:nsid w:val="3FAC5F1A"/>
    <w:multiLevelType w:val="hybridMultilevel"/>
    <w:tmpl w:val="7422CC52"/>
    <w:lvl w:ilvl="0" w:tplc="0250FB54">
      <w:start w:val="1"/>
      <w:numFmt w:val="decimal"/>
      <w:lvlText w:val="%1)"/>
      <w:lvlJc w:val="left"/>
      <w:pPr>
        <w:ind w:left="720" w:hanging="360"/>
      </w:pPr>
      <w:rPr>
        <w:rFonts w:cs="Times New Roman"/>
        <w:i w:val="0"/>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5">
    <w:nsid w:val="49DD67A4"/>
    <w:multiLevelType w:val="hybridMultilevel"/>
    <w:tmpl w:val="A09AE510"/>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6">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CF51AD3"/>
    <w:multiLevelType w:val="hybridMultilevel"/>
    <w:tmpl w:val="C4F6AA48"/>
    <w:lvl w:ilvl="0" w:tplc="110663C4">
      <w:start w:val="1"/>
      <w:numFmt w:val="decimal"/>
      <w:lvlText w:val="%1)"/>
      <w:lvlJc w:val="left"/>
      <w:pPr>
        <w:ind w:left="720" w:hanging="360"/>
      </w:pPr>
      <w:rPr>
        <w:rFonts w:cs="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4E6F39A7"/>
    <w:multiLevelType w:val="hybridMultilevel"/>
    <w:tmpl w:val="A8FA1EEC"/>
    <w:lvl w:ilvl="0" w:tplc="081A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F2040DB"/>
    <w:multiLevelType w:val="hybridMultilevel"/>
    <w:tmpl w:val="A45AA288"/>
    <w:lvl w:ilvl="0" w:tplc="03320D4E">
      <w:start w:val="7"/>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C6597C"/>
    <w:multiLevelType w:val="hybridMultilevel"/>
    <w:tmpl w:val="448C332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1">
    <w:nsid w:val="53ED60DD"/>
    <w:multiLevelType w:val="hybridMultilevel"/>
    <w:tmpl w:val="FD00777C"/>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2">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3">
    <w:nsid w:val="5BCD05DE"/>
    <w:multiLevelType w:val="hybridMultilevel"/>
    <w:tmpl w:val="A5E0233E"/>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4">
    <w:nsid w:val="5E7A2C76"/>
    <w:multiLevelType w:val="hybridMultilevel"/>
    <w:tmpl w:val="2B0CF0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64DE6B58"/>
    <w:multiLevelType w:val="hybridMultilevel"/>
    <w:tmpl w:val="C784CC60"/>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6">
    <w:nsid w:val="672E1D4C"/>
    <w:multiLevelType w:val="hybridMultilevel"/>
    <w:tmpl w:val="3B12ACDE"/>
    <w:lvl w:ilvl="0" w:tplc="AD040AFA">
      <w:start w:val="1"/>
      <w:numFmt w:val="decimal"/>
      <w:lvlText w:val="%1."/>
      <w:lvlJc w:val="left"/>
      <w:pPr>
        <w:tabs>
          <w:tab w:val="num" w:pos="720"/>
        </w:tabs>
        <w:ind w:left="720" w:hanging="360"/>
      </w:pPr>
      <w:rPr>
        <w:rFonts w:cs="Times New Roman" w:hint="default"/>
        <w:b w:val="0"/>
      </w:rPr>
    </w:lvl>
    <w:lvl w:ilvl="1" w:tplc="4C90A3BE">
      <w:start w:val="1"/>
      <w:numFmt w:val="decimal"/>
      <w:lvlText w:val="%2."/>
      <w:lvlJc w:val="left"/>
      <w:pPr>
        <w:tabs>
          <w:tab w:val="num" w:pos="720"/>
        </w:tabs>
        <w:ind w:left="720" w:hanging="363"/>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58">
    <w:nsid w:val="6AA911EE"/>
    <w:multiLevelType w:val="hybridMultilevel"/>
    <w:tmpl w:val="0B74C872"/>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9">
    <w:nsid w:val="6AE23444"/>
    <w:multiLevelType w:val="hybridMultilevel"/>
    <w:tmpl w:val="7EBC9414"/>
    <w:lvl w:ilvl="0" w:tplc="41B63A86">
      <w:start w:val="15"/>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nsid w:val="73752DEF"/>
    <w:multiLevelType w:val="multilevel"/>
    <w:tmpl w:val="DF70910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78383BAA"/>
    <w:multiLevelType w:val="multilevel"/>
    <w:tmpl w:val="5D68D3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792852EB"/>
    <w:multiLevelType w:val="hybridMultilevel"/>
    <w:tmpl w:val="A3CE8706"/>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3">
    <w:nsid w:val="7ED17312"/>
    <w:multiLevelType w:val="hybridMultilevel"/>
    <w:tmpl w:val="83BEAB56"/>
    <w:lvl w:ilvl="0" w:tplc="110663C4">
      <w:start w:val="1"/>
      <w:numFmt w:val="decimal"/>
      <w:lvlText w:val="%1)"/>
      <w:lvlJc w:val="left"/>
      <w:pPr>
        <w:ind w:left="1854" w:hanging="360"/>
      </w:pPr>
      <w:rPr>
        <w:rFonts w:cs="Times New Roman" w:hint="default"/>
      </w:rPr>
    </w:lvl>
    <w:lvl w:ilvl="1" w:tplc="081A0019" w:tentative="1">
      <w:start w:val="1"/>
      <w:numFmt w:val="lowerLetter"/>
      <w:lvlText w:val="%2."/>
      <w:lvlJc w:val="left"/>
      <w:pPr>
        <w:ind w:left="2574" w:hanging="360"/>
      </w:pPr>
      <w:rPr>
        <w:rFonts w:cs="Times New Roman"/>
      </w:rPr>
    </w:lvl>
    <w:lvl w:ilvl="2" w:tplc="081A001B" w:tentative="1">
      <w:start w:val="1"/>
      <w:numFmt w:val="lowerRoman"/>
      <w:lvlText w:val="%3."/>
      <w:lvlJc w:val="right"/>
      <w:pPr>
        <w:ind w:left="3294" w:hanging="180"/>
      </w:pPr>
      <w:rPr>
        <w:rFonts w:cs="Times New Roman"/>
      </w:rPr>
    </w:lvl>
    <w:lvl w:ilvl="3" w:tplc="081A000F" w:tentative="1">
      <w:start w:val="1"/>
      <w:numFmt w:val="decimal"/>
      <w:lvlText w:val="%4."/>
      <w:lvlJc w:val="left"/>
      <w:pPr>
        <w:ind w:left="4014" w:hanging="360"/>
      </w:pPr>
      <w:rPr>
        <w:rFonts w:cs="Times New Roman"/>
      </w:rPr>
    </w:lvl>
    <w:lvl w:ilvl="4" w:tplc="081A0019" w:tentative="1">
      <w:start w:val="1"/>
      <w:numFmt w:val="lowerLetter"/>
      <w:lvlText w:val="%5."/>
      <w:lvlJc w:val="left"/>
      <w:pPr>
        <w:ind w:left="4734" w:hanging="360"/>
      </w:pPr>
      <w:rPr>
        <w:rFonts w:cs="Times New Roman"/>
      </w:rPr>
    </w:lvl>
    <w:lvl w:ilvl="5" w:tplc="081A001B" w:tentative="1">
      <w:start w:val="1"/>
      <w:numFmt w:val="lowerRoman"/>
      <w:lvlText w:val="%6."/>
      <w:lvlJc w:val="right"/>
      <w:pPr>
        <w:ind w:left="5454" w:hanging="180"/>
      </w:pPr>
      <w:rPr>
        <w:rFonts w:cs="Times New Roman"/>
      </w:rPr>
    </w:lvl>
    <w:lvl w:ilvl="6" w:tplc="081A000F" w:tentative="1">
      <w:start w:val="1"/>
      <w:numFmt w:val="decimal"/>
      <w:lvlText w:val="%7."/>
      <w:lvlJc w:val="left"/>
      <w:pPr>
        <w:ind w:left="6174" w:hanging="360"/>
      </w:pPr>
      <w:rPr>
        <w:rFonts w:cs="Times New Roman"/>
      </w:rPr>
    </w:lvl>
    <w:lvl w:ilvl="7" w:tplc="081A0019" w:tentative="1">
      <w:start w:val="1"/>
      <w:numFmt w:val="lowerLetter"/>
      <w:lvlText w:val="%8."/>
      <w:lvlJc w:val="left"/>
      <w:pPr>
        <w:ind w:left="6894" w:hanging="360"/>
      </w:pPr>
      <w:rPr>
        <w:rFonts w:cs="Times New Roman"/>
      </w:rPr>
    </w:lvl>
    <w:lvl w:ilvl="8" w:tplc="081A001B" w:tentative="1">
      <w:start w:val="1"/>
      <w:numFmt w:val="lowerRoman"/>
      <w:lvlText w:val="%9."/>
      <w:lvlJc w:val="right"/>
      <w:pPr>
        <w:ind w:left="7614" w:hanging="180"/>
      </w:pPr>
      <w:rPr>
        <w:rFonts w:cs="Times New Roman"/>
      </w:rPr>
    </w:lvl>
  </w:abstractNum>
  <w:num w:numId="1">
    <w:abstractNumId w:val="57"/>
  </w:num>
  <w:num w:numId="2">
    <w:abstractNumId w:val="40"/>
  </w:num>
  <w:num w:numId="3">
    <w:abstractNumId w:val="61"/>
  </w:num>
  <w:num w:numId="4">
    <w:abstractNumId w:val="60"/>
  </w:num>
  <w:num w:numId="5">
    <w:abstractNumId w:val="26"/>
  </w:num>
  <w:num w:numId="6">
    <w:abstractNumId w:val="36"/>
  </w:num>
  <w:num w:numId="7">
    <w:abstractNumId w:val="48"/>
  </w:num>
  <w:num w:numId="8">
    <w:abstractNumId w:val="47"/>
  </w:num>
  <w:num w:numId="9">
    <w:abstractNumId w:val="44"/>
  </w:num>
  <w:num w:numId="10">
    <w:abstractNumId w:val="62"/>
  </w:num>
  <w:num w:numId="11">
    <w:abstractNumId w:val="51"/>
  </w:num>
  <w:num w:numId="12">
    <w:abstractNumId w:val="25"/>
  </w:num>
  <w:num w:numId="13">
    <w:abstractNumId w:val="63"/>
  </w:num>
  <w:num w:numId="14">
    <w:abstractNumId w:val="50"/>
  </w:num>
  <w:num w:numId="15">
    <w:abstractNumId w:val="55"/>
  </w:num>
  <w:num w:numId="16">
    <w:abstractNumId w:val="43"/>
  </w:num>
  <w:num w:numId="17">
    <w:abstractNumId w:val="49"/>
  </w:num>
  <w:num w:numId="18">
    <w:abstractNumId w:val="41"/>
  </w:num>
  <w:num w:numId="19">
    <w:abstractNumId w:val="46"/>
  </w:num>
  <w:num w:numId="20">
    <w:abstractNumId w:val="33"/>
  </w:num>
  <w:num w:numId="21">
    <w:abstractNumId w:val="59"/>
  </w:num>
  <w:num w:numId="22">
    <w:abstractNumId w:val="0"/>
  </w:num>
  <w:num w:numId="23">
    <w:abstractNumId w:val="1"/>
  </w:num>
  <w:num w:numId="24">
    <w:abstractNumId w:val="4"/>
  </w:num>
  <w:num w:numId="25">
    <w:abstractNumId w:val="6"/>
  </w:num>
  <w:num w:numId="26">
    <w:abstractNumId w:val="28"/>
  </w:num>
  <w:num w:numId="27">
    <w:abstractNumId w:val="42"/>
  </w:num>
  <w:num w:numId="28">
    <w:abstractNumId w:val="45"/>
  </w:num>
  <w:num w:numId="29">
    <w:abstractNumId w:val="34"/>
  </w:num>
  <w:num w:numId="30">
    <w:abstractNumId w:val="58"/>
  </w:num>
  <w:num w:numId="31">
    <w:abstractNumId w:val="29"/>
  </w:num>
  <w:num w:numId="32">
    <w:abstractNumId w:val="31"/>
  </w:num>
  <w:num w:numId="33">
    <w:abstractNumId w:val="53"/>
  </w:num>
  <w:num w:numId="34">
    <w:abstractNumId w:val="32"/>
  </w:num>
  <w:num w:numId="35">
    <w:abstractNumId w:val="35"/>
  </w:num>
  <w:num w:numId="36">
    <w:abstractNumId w:val="38"/>
  </w:num>
  <w:num w:numId="37">
    <w:abstractNumId w:val="54"/>
  </w:num>
  <w:num w:numId="38">
    <w:abstractNumId w:val="37"/>
  </w:num>
  <w:num w:numId="39">
    <w:abstractNumId w:val="56"/>
  </w:num>
  <w:num w:numId="40">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2E"/>
    <w:rsid w:val="000014EA"/>
    <w:rsid w:val="000017C2"/>
    <w:rsid w:val="00005B57"/>
    <w:rsid w:val="000071CF"/>
    <w:rsid w:val="00007335"/>
    <w:rsid w:val="00007667"/>
    <w:rsid w:val="00007ABE"/>
    <w:rsid w:val="00007B06"/>
    <w:rsid w:val="00012029"/>
    <w:rsid w:val="00012EE0"/>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46F93"/>
    <w:rsid w:val="00051BB2"/>
    <w:rsid w:val="00051F14"/>
    <w:rsid w:val="000527CF"/>
    <w:rsid w:val="00054BD5"/>
    <w:rsid w:val="0005645F"/>
    <w:rsid w:val="000574C4"/>
    <w:rsid w:val="00057D58"/>
    <w:rsid w:val="00060082"/>
    <w:rsid w:val="00060751"/>
    <w:rsid w:val="00060777"/>
    <w:rsid w:val="00060D79"/>
    <w:rsid w:val="00061C2B"/>
    <w:rsid w:val="00062C55"/>
    <w:rsid w:val="000640A8"/>
    <w:rsid w:val="00064E80"/>
    <w:rsid w:val="00066D78"/>
    <w:rsid w:val="00066E15"/>
    <w:rsid w:val="000675D3"/>
    <w:rsid w:val="000709CC"/>
    <w:rsid w:val="0007183D"/>
    <w:rsid w:val="00072120"/>
    <w:rsid w:val="00072708"/>
    <w:rsid w:val="00073425"/>
    <w:rsid w:val="00075260"/>
    <w:rsid w:val="00075B8F"/>
    <w:rsid w:val="00076B12"/>
    <w:rsid w:val="00077472"/>
    <w:rsid w:val="000775D7"/>
    <w:rsid w:val="000776E0"/>
    <w:rsid w:val="00081952"/>
    <w:rsid w:val="00081BBF"/>
    <w:rsid w:val="00081BC0"/>
    <w:rsid w:val="000848BD"/>
    <w:rsid w:val="0008618A"/>
    <w:rsid w:val="00090D51"/>
    <w:rsid w:val="00091BD3"/>
    <w:rsid w:val="00092DB6"/>
    <w:rsid w:val="000931EF"/>
    <w:rsid w:val="00096279"/>
    <w:rsid w:val="00097184"/>
    <w:rsid w:val="00097A34"/>
    <w:rsid w:val="000A00A5"/>
    <w:rsid w:val="000A072C"/>
    <w:rsid w:val="000A1D0B"/>
    <w:rsid w:val="000A2B78"/>
    <w:rsid w:val="000A3272"/>
    <w:rsid w:val="000A342F"/>
    <w:rsid w:val="000A3E8D"/>
    <w:rsid w:val="000A4FF9"/>
    <w:rsid w:val="000A7B08"/>
    <w:rsid w:val="000B057F"/>
    <w:rsid w:val="000B1500"/>
    <w:rsid w:val="000B30CF"/>
    <w:rsid w:val="000B32D2"/>
    <w:rsid w:val="000B47A6"/>
    <w:rsid w:val="000B5B0E"/>
    <w:rsid w:val="000C03DB"/>
    <w:rsid w:val="000C0C42"/>
    <w:rsid w:val="000C10FA"/>
    <w:rsid w:val="000C1B6E"/>
    <w:rsid w:val="000C1CDB"/>
    <w:rsid w:val="000C1D6D"/>
    <w:rsid w:val="000C217C"/>
    <w:rsid w:val="000C3335"/>
    <w:rsid w:val="000D00E0"/>
    <w:rsid w:val="000D0100"/>
    <w:rsid w:val="000D03DF"/>
    <w:rsid w:val="000D0852"/>
    <w:rsid w:val="000D183F"/>
    <w:rsid w:val="000D2D3F"/>
    <w:rsid w:val="000D64CC"/>
    <w:rsid w:val="000D6DB1"/>
    <w:rsid w:val="000D6E3C"/>
    <w:rsid w:val="000D7F73"/>
    <w:rsid w:val="000E0EAC"/>
    <w:rsid w:val="000E159F"/>
    <w:rsid w:val="000E1847"/>
    <w:rsid w:val="000E422D"/>
    <w:rsid w:val="000E5011"/>
    <w:rsid w:val="000E5A9A"/>
    <w:rsid w:val="000E6FB0"/>
    <w:rsid w:val="000E7053"/>
    <w:rsid w:val="000E7185"/>
    <w:rsid w:val="000E7552"/>
    <w:rsid w:val="000E7E36"/>
    <w:rsid w:val="000F01C5"/>
    <w:rsid w:val="000F0D70"/>
    <w:rsid w:val="000F1BAE"/>
    <w:rsid w:val="000F225A"/>
    <w:rsid w:val="000F2377"/>
    <w:rsid w:val="000F51D0"/>
    <w:rsid w:val="000F7651"/>
    <w:rsid w:val="000F76C7"/>
    <w:rsid w:val="001006BA"/>
    <w:rsid w:val="00100EEB"/>
    <w:rsid w:val="00101670"/>
    <w:rsid w:val="001026D0"/>
    <w:rsid w:val="00104F22"/>
    <w:rsid w:val="00105090"/>
    <w:rsid w:val="00106DBB"/>
    <w:rsid w:val="001107D8"/>
    <w:rsid w:val="00111793"/>
    <w:rsid w:val="001117F4"/>
    <w:rsid w:val="00111EC7"/>
    <w:rsid w:val="001123BD"/>
    <w:rsid w:val="00114D29"/>
    <w:rsid w:val="0011686D"/>
    <w:rsid w:val="00117798"/>
    <w:rsid w:val="0012038B"/>
    <w:rsid w:val="00120A75"/>
    <w:rsid w:val="001235C4"/>
    <w:rsid w:val="00124B6F"/>
    <w:rsid w:val="0012591A"/>
    <w:rsid w:val="00126F97"/>
    <w:rsid w:val="00131C3A"/>
    <w:rsid w:val="001325F8"/>
    <w:rsid w:val="00133BF8"/>
    <w:rsid w:val="001344EE"/>
    <w:rsid w:val="00135876"/>
    <w:rsid w:val="00145AC7"/>
    <w:rsid w:val="00145C6C"/>
    <w:rsid w:val="001464AE"/>
    <w:rsid w:val="001513F2"/>
    <w:rsid w:val="00152896"/>
    <w:rsid w:val="00152D1A"/>
    <w:rsid w:val="0015512F"/>
    <w:rsid w:val="001551B9"/>
    <w:rsid w:val="00156A9D"/>
    <w:rsid w:val="001579A1"/>
    <w:rsid w:val="00161C3A"/>
    <w:rsid w:val="00163452"/>
    <w:rsid w:val="001643C5"/>
    <w:rsid w:val="00165430"/>
    <w:rsid w:val="00166B83"/>
    <w:rsid w:val="0016742F"/>
    <w:rsid w:val="00171D2B"/>
    <w:rsid w:val="00172823"/>
    <w:rsid w:val="0017433A"/>
    <w:rsid w:val="001756FF"/>
    <w:rsid w:val="0018006A"/>
    <w:rsid w:val="001807E9"/>
    <w:rsid w:val="001810D6"/>
    <w:rsid w:val="001819E3"/>
    <w:rsid w:val="00183E3D"/>
    <w:rsid w:val="001846CE"/>
    <w:rsid w:val="001859A8"/>
    <w:rsid w:val="00186999"/>
    <w:rsid w:val="00187100"/>
    <w:rsid w:val="001912B1"/>
    <w:rsid w:val="0019184C"/>
    <w:rsid w:val="001925A2"/>
    <w:rsid w:val="00193A8D"/>
    <w:rsid w:val="00193FD2"/>
    <w:rsid w:val="00194886"/>
    <w:rsid w:val="00195589"/>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26F8"/>
    <w:rsid w:val="001B5162"/>
    <w:rsid w:val="001B5FD9"/>
    <w:rsid w:val="001B6756"/>
    <w:rsid w:val="001B7219"/>
    <w:rsid w:val="001C0078"/>
    <w:rsid w:val="001C01F7"/>
    <w:rsid w:val="001C0388"/>
    <w:rsid w:val="001C099B"/>
    <w:rsid w:val="001C1F12"/>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74E"/>
    <w:rsid w:val="001F2E20"/>
    <w:rsid w:val="001F354F"/>
    <w:rsid w:val="001F491D"/>
    <w:rsid w:val="001F5172"/>
    <w:rsid w:val="001F57BA"/>
    <w:rsid w:val="001F611B"/>
    <w:rsid w:val="001F72C7"/>
    <w:rsid w:val="00200329"/>
    <w:rsid w:val="002016B5"/>
    <w:rsid w:val="00201FEE"/>
    <w:rsid w:val="00201FF5"/>
    <w:rsid w:val="0020214F"/>
    <w:rsid w:val="0020251B"/>
    <w:rsid w:val="00204125"/>
    <w:rsid w:val="00210347"/>
    <w:rsid w:val="002103B6"/>
    <w:rsid w:val="0021087D"/>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1602"/>
    <w:rsid w:val="002436A5"/>
    <w:rsid w:val="002447BE"/>
    <w:rsid w:val="0024480D"/>
    <w:rsid w:val="0024496C"/>
    <w:rsid w:val="002449BE"/>
    <w:rsid w:val="00244BDE"/>
    <w:rsid w:val="0024727F"/>
    <w:rsid w:val="0024783E"/>
    <w:rsid w:val="002522C1"/>
    <w:rsid w:val="00255031"/>
    <w:rsid w:val="00255C48"/>
    <w:rsid w:val="0025622B"/>
    <w:rsid w:val="002564C3"/>
    <w:rsid w:val="002614BD"/>
    <w:rsid w:val="002628E6"/>
    <w:rsid w:val="00262B8B"/>
    <w:rsid w:val="00262F0A"/>
    <w:rsid w:val="00263064"/>
    <w:rsid w:val="002634F7"/>
    <w:rsid w:val="00263BB0"/>
    <w:rsid w:val="00264D79"/>
    <w:rsid w:val="00265782"/>
    <w:rsid w:val="00265D9E"/>
    <w:rsid w:val="00267B9D"/>
    <w:rsid w:val="00270329"/>
    <w:rsid w:val="0027421F"/>
    <w:rsid w:val="00274250"/>
    <w:rsid w:val="0027575C"/>
    <w:rsid w:val="00276E02"/>
    <w:rsid w:val="00277239"/>
    <w:rsid w:val="0028018C"/>
    <w:rsid w:val="0028333C"/>
    <w:rsid w:val="0028340F"/>
    <w:rsid w:val="00284B09"/>
    <w:rsid w:val="00284CC7"/>
    <w:rsid w:val="00285060"/>
    <w:rsid w:val="0028514C"/>
    <w:rsid w:val="002858BD"/>
    <w:rsid w:val="0028609F"/>
    <w:rsid w:val="00290AB4"/>
    <w:rsid w:val="00291831"/>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C7F4D"/>
    <w:rsid w:val="002D0283"/>
    <w:rsid w:val="002D1C70"/>
    <w:rsid w:val="002D1F77"/>
    <w:rsid w:val="002D2148"/>
    <w:rsid w:val="002D2F3C"/>
    <w:rsid w:val="002D378B"/>
    <w:rsid w:val="002D38B1"/>
    <w:rsid w:val="002D574B"/>
    <w:rsid w:val="002E1DDB"/>
    <w:rsid w:val="002E287B"/>
    <w:rsid w:val="002E30B3"/>
    <w:rsid w:val="002E327F"/>
    <w:rsid w:val="002E3A37"/>
    <w:rsid w:val="002E448B"/>
    <w:rsid w:val="002E4B36"/>
    <w:rsid w:val="002E512A"/>
    <w:rsid w:val="002E6B9D"/>
    <w:rsid w:val="002E741D"/>
    <w:rsid w:val="002E7ECA"/>
    <w:rsid w:val="002F0A6A"/>
    <w:rsid w:val="002F23A4"/>
    <w:rsid w:val="002F3165"/>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5FE"/>
    <w:rsid w:val="00322822"/>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30EB"/>
    <w:rsid w:val="003451B8"/>
    <w:rsid w:val="0035186E"/>
    <w:rsid w:val="00351E2B"/>
    <w:rsid w:val="00353A79"/>
    <w:rsid w:val="0035480E"/>
    <w:rsid w:val="003556CE"/>
    <w:rsid w:val="00356AD4"/>
    <w:rsid w:val="003575C6"/>
    <w:rsid w:val="00360000"/>
    <w:rsid w:val="003617C8"/>
    <w:rsid w:val="003636F1"/>
    <w:rsid w:val="00363A00"/>
    <w:rsid w:val="00363CB2"/>
    <w:rsid w:val="0036454A"/>
    <w:rsid w:val="00364E17"/>
    <w:rsid w:val="00366DC0"/>
    <w:rsid w:val="00366E09"/>
    <w:rsid w:val="00367221"/>
    <w:rsid w:val="00370B6F"/>
    <w:rsid w:val="00370FBE"/>
    <w:rsid w:val="003724D7"/>
    <w:rsid w:val="0037328E"/>
    <w:rsid w:val="003737DE"/>
    <w:rsid w:val="0037590E"/>
    <w:rsid w:val="00377AC5"/>
    <w:rsid w:val="00380531"/>
    <w:rsid w:val="00380D12"/>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A6D56"/>
    <w:rsid w:val="003B3D98"/>
    <w:rsid w:val="003B66F7"/>
    <w:rsid w:val="003C173B"/>
    <w:rsid w:val="003C2E05"/>
    <w:rsid w:val="003C384D"/>
    <w:rsid w:val="003C3E29"/>
    <w:rsid w:val="003C5817"/>
    <w:rsid w:val="003C6AFD"/>
    <w:rsid w:val="003C6E90"/>
    <w:rsid w:val="003C728E"/>
    <w:rsid w:val="003D15ED"/>
    <w:rsid w:val="003D2096"/>
    <w:rsid w:val="003D40E2"/>
    <w:rsid w:val="003D44EB"/>
    <w:rsid w:val="003D493E"/>
    <w:rsid w:val="003D5B3E"/>
    <w:rsid w:val="003E2221"/>
    <w:rsid w:val="003E29EB"/>
    <w:rsid w:val="003E3073"/>
    <w:rsid w:val="003E33B7"/>
    <w:rsid w:val="003E4321"/>
    <w:rsid w:val="003E6270"/>
    <w:rsid w:val="003E6840"/>
    <w:rsid w:val="003E6B69"/>
    <w:rsid w:val="003F0969"/>
    <w:rsid w:val="003F0F18"/>
    <w:rsid w:val="003F122D"/>
    <w:rsid w:val="003F1BFF"/>
    <w:rsid w:val="003F3C19"/>
    <w:rsid w:val="003F5325"/>
    <w:rsid w:val="003F5D89"/>
    <w:rsid w:val="003F685C"/>
    <w:rsid w:val="0040336E"/>
    <w:rsid w:val="00405829"/>
    <w:rsid w:val="00406755"/>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5E29"/>
    <w:rsid w:val="0042619B"/>
    <w:rsid w:val="00427895"/>
    <w:rsid w:val="004302E9"/>
    <w:rsid w:val="00431232"/>
    <w:rsid w:val="004316FD"/>
    <w:rsid w:val="00432B71"/>
    <w:rsid w:val="00434060"/>
    <w:rsid w:val="00434299"/>
    <w:rsid w:val="00434809"/>
    <w:rsid w:val="00434DEB"/>
    <w:rsid w:val="00434FB1"/>
    <w:rsid w:val="00435589"/>
    <w:rsid w:val="004361F3"/>
    <w:rsid w:val="00437658"/>
    <w:rsid w:val="0043775E"/>
    <w:rsid w:val="00440712"/>
    <w:rsid w:val="004417A5"/>
    <w:rsid w:val="00444308"/>
    <w:rsid w:val="00444802"/>
    <w:rsid w:val="00445B23"/>
    <w:rsid w:val="004506A7"/>
    <w:rsid w:val="004516BE"/>
    <w:rsid w:val="00451EAA"/>
    <w:rsid w:val="00452282"/>
    <w:rsid w:val="00452CE7"/>
    <w:rsid w:val="004533CE"/>
    <w:rsid w:val="0045463E"/>
    <w:rsid w:val="0045544D"/>
    <w:rsid w:val="00456BF8"/>
    <w:rsid w:val="0045759C"/>
    <w:rsid w:val="00460354"/>
    <w:rsid w:val="00461274"/>
    <w:rsid w:val="004616B4"/>
    <w:rsid w:val="004619EC"/>
    <w:rsid w:val="00462106"/>
    <w:rsid w:val="004621B3"/>
    <w:rsid w:val="00463468"/>
    <w:rsid w:val="004639EB"/>
    <w:rsid w:val="00464C5F"/>
    <w:rsid w:val="004666DB"/>
    <w:rsid w:val="004667DC"/>
    <w:rsid w:val="004708D4"/>
    <w:rsid w:val="00470D82"/>
    <w:rsid w:val="004717C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715"/>
    <w:rsid w:val="00491A6B"/>
    <w:rsid w:val="00491B5E"/>
    <w:rsid w:val="00491D7B"/>
    <w:rsid w:val="004929A9"/>
    <w:rsid w:val="0049478F"/>
    <w:rsid w:val="00494EC1"/>
    <w:rsid w:val="00494EE9"/>
    <w:rsid w:val="0049563E"/>
    <w:rsid w:val="00497A3A"/>
    <w:rsid w:val="004A0872"/>
    <w:rsid w:val="004A1DBC"/>
    <w:rsid w:val="004A2194"/>
    <w:rsid w:val="004A42AD"/>
    <w:rsid w:val="004A6555"/>
    <w:rsid w:val="004A6751"/>
    <w:rsid w:val="004A6C58"/>
    <w:rsid w:val="004A7AE5"/>
    <w:rsid w:val="004B0D1F"/>
    <w:rsid w:val="004B1AB5"/>
    <w:rsid w:val="004B2837"/>
    <w:rsid w:val="004B2ACA"/>
    <w:rsid w:val="004B3218"/>
    <w:rsid w:val="004B4CAF"/>
    <w:rsid w:val="004B4D7C"/>
    <w:rsid w:val="004B79C4"/>
    <w:rsid w:val="004C04BB"/>
    <w:rsid w:val="004C392C"/>
    <w:rsid w:val="004C3D2E"/>
    <w:rsid w:val="004C45B1"/>
    <w:rsid w:val="004D0CE4"/>
    <w:rsid w:val="004D18AD"/>
    <w:rsid w:val="004D1C66"/>
    <w:rsid w:val="004D1CA4"/>
    <w:rsid w:val="004D358B"/>
    <w:rsid w:val="004D4DAA"/>
    <w:rsid w:val="004D61D5"/>
    <w:rsid w:val="004E0924"/>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5DF2"/>
    <w:rsid w:val="004F72D3"/>
    <w:rsid w:val="004F780A"/>
    <w:rsid w:val="005013F0"/>
    <w:rsid w:val="00501AC9"/>
    <w:rsid w:val="00503D0E"/>
    <w:rsid w:val="005041DC"/>
    <w:rsid w:val="005058B0"/>
    <w:rsid w:val="00506487"/>
    <w:rsid w:val="00506E6B"/>
    <w:rsid w:val="005122FF"/>
    <w:rsid w:val="00513089"/>
    <w:rsid w:val="005131CC"/>
    <w:rsid w:val="005149D8"/>
    <w:rsid w:val="00516C0F"/>
    <w:rsid w:val="00521BB8"/>
    <w:rsid w:val="005225B5"/>
    <w:rsid w:val="005234F2"/>
    <w:rsid w:val="00523606"/>
    <w:rsid w:val="00524549"/>
    <w:rsid w:val="0052624B"/>
    <w:rsid w:val="005310D2"/>
    <w:rsid w:val="005313E6"/>
    <w:rsid w:val="00531516"/>
    <w:rsid w:val="00532002"/>
    <w:rsid w:val="00533B0E"/>
    <w:rsid w:val="00535520"/>
    <w:rsid w:val="00537833"/>
    <w:rsid w:val="00540F0E"/>
    <w:rsid w:val="005416BC"/>
    <w:rsid w:val="00543254"/>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57F2"/>
    <w:rsid w:val="00565B9E"/>
    <w:rsid w:val="00567802"/>
    <w:rsid w:val="005702B8"/>
    <w:rsid w:val="0057193A"/>
    <w:rsid w:val="00571B3E"/>
    <w:rsid w:val="00572758"/>
    <w:rsid w:val="00573778"/>
    <w:rsid w:val="00575149"/>
    <w:rsid w:val="005755E1"/>
    <w:rsid w:val="0057587D"/>
    <w:rsid w:val="00575FF9"/>
    <w:rsid w:val="005764D0"/>
    <w:rsid w:val="00576B1A"/>
    <w:rsid w:val="00577C42"/>
    <w:rsid w:val="00580F02"/>
    <w:rsid w:val="0058216D"/>
    <w:rsid w:val="005836BE"/>
    <w:rsid w:val="00584A1A"/>
    <w:rsid w:val="005877FD"/>
    <w:rsid w:val="00587DE7"/>
    <w:rsid w:val="00591655"/>
    <w:rsid w:val="00592C1A"/>
    <w:rsid w:val="00593F82"/>
    <w:rsid w:val="00597ABE"/>
    <w:rsid w:val="005A1D70"/>
    <w:rsid w:val="005A1EB1"/>
    <w:rsid w:val="005A585B"/>
    <w:rsid w:val="005A7A53"/>
    <w:rsid w:val="005B1289"/>
    <w:rsid w:val="005B2713"/>
    <w:rsid w:val="005B27D8"/>
    <w:rsid w:val="005B3240"/>
    <w:rsid w:val="005B3C9B"/>
    <w:rsid w:val="005B3D56"/>
    <w:rsid w:val="005B4A5E"/>
    <w:rsid w:val="005B64B7"/>
    <w:rsid w:val="005B68E6"/>
    <w:rsid w:val="005B7D2E"/>
    <w:rsid w:val="005C011C"/>
    <w:rsid w:val="005C1C89"/>
    <w:rsid w:val="005C26ED"/>
    <w:rsid w:val="005C2A1A"/>
    <w:rsid w:val="005C5074"/>
    <w:rsid w:val="005C50D2"/>
    <w:rsid w:val="005D1520"/>
    <w:rsid w:val="005D1539"/>
    <w:rsid w:val="005D16FF"/>
    <w:rsid w:val="005D2030"/>
    <w:rsid w:val="005D2B5F"/>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2DF6"/>
    <w:rsid w:val="00602F95"/>
    <w:rsid w:val="0060406E"/>
    <w:rsid w:val="0060432D"/>
    <w:rsid w:val="006058DA"/>
    <w:rsid w:val="00606391"/>
    <w:rsid w:val="00606877"/>
    <w:rsid w:val="00611E88"/>
    <w:rsid w:val="00612B4D"/>
    <w:rsid w:val="0061467C"/>
    <w:rsid w:val="00615849"/>
    <w:rsid w:val="00617295"/>
    <w:rsid w:val="006219E6"/>
    <w:rsid w:val="00621F92"/>
    <w:rsid w:val="00623D3F"/>
    <w:rsid w:val="00624368"/>
    <w:rsid w:val="006243B8"/>
    <w:rsid w:val="00624679"/>
    <w:rsid w:val="00624B59"/>
    <w:rsid w:val="00625E99"/>
    <w:rsid w:val="00633634"/>
    <w:rsid w:val="00633FE4"/>
    <w:rsid w:val="006377F2"/>
    <w:rsid w:val="00642D79"/>
    <w:rsid w:val="00644313"/>
    <w:rsid w:val="00645814"/>
    <w:rsid w:val="00645AF2"/>
    <w:rsid w:val="006465C2"/>
    <w:rsid w:val="00646FF5"/>
    <w:rsid w:val="0064720A"/>
    <w:rsid w:val="00647A96"/>
    <w:rsid w:val="00653983"/>
    <w:rsid w:val="00654B46"/>
    <w:rsid w:val="00654C54"/>
    <w:rsid w:val="00655FB6"/>
    <w:rsid w:val="00656E5F"/>
    <w:rsid w:val="00657894"/>
    <w:rsid w:val="00657A51"/>
    <w:rsid w:val="0066277F"/>
    <w:rsid w:val="00662E1B"/>
    <w:rsid w:val="006632C0"/>
    <w:rsid w:val="00663429"/>
    <w:rsid w:val="00667B79"/>
    <w:rsid w:val="0067271A"/>
    <w:rsid w:val="0067360A"/>
    <w:rsid w:val="00673B8D"/>
    <w:rsid w:val="00680A1F"/>
    <w:rsid w:val="0068110E"/>
    <w:rsid w:val="006817C1"/>
    <w:rsid w:val="00682920"/>
    <w:rsid w:val="00683704"/>
    <w:rsid w:val="00685102"/>
    <w:rsid w:val="00686295"/>
    <w:rsid w:val="00687C56"/>
    <w:rsid w:val="00687DBC"/>
    <w:rsid w:val="006920D1"/>
    <w:rsid w:val="006922AC"/>
    <w:rsid w:val="00692666"/>
    <w:rsid w:val="006955F8"/>
    <w:rsid w:val="00695C8D"/>
    <w:rsid w:val="0069631C"/>
    <w:rsid w:val="006A0CE1"/>
    <w:rsid w:val="006A4281"/>
    <w:rsid w:val="006A43AE"/>
    <w:rsid w:val="006A4E4F"/>
    <w:rsid w:val="006A6069"/>
    <w:rsid w:val="006A6613"/>
    <w:rsid w:val="006A6CC4"/>
    <w:rsid w:val="006A7BE0"/>
    <w:rsid w:val="006A7C02"/>
    <w:rsid w:val="006A7C98"/>
    <w:rsid w:val="006B0844"/>
    <w:rsid w:val="006B244F"/>
    <w:rsid w:val="006B4334"/>
    <w:rsid w:val="006B544A"/>
    <w:rsid w:val="006B5D33"/>
    <w:rsid w:val="006C005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D7888"/>
    <w:rsid w:val="006E027B"/>
    <w:rsid w:val="006E11CF"/>
    <w:rsid w:val="006E59FA"/>
    <w:rsid w:val="006F09C6"/>
    <w:rsid w:val="006F0CE3"/>
    <w:rsid w:val="006F15F9"/>
    <w:rsid w:val="006F1F6F"/>
    <w:rsid w:val="006F1FB7"/>
    <w:rsid w:val="006F2245"/>
    <w:rsid w:val="006F24AA"/>
    <w:rsid w:val="006F4694"/>
    <w:rsid w:val="006F6CEA"/>
    <w:rsid w:val="0070046D"/>
    <w:rsid w:val="00703CC8"/>
    <w:rsid w:val="00704965"/>
    <w:rsid w:val="00706458"/>
    <w:rsid w:val="00710A28"/>
    <w:rsid w:val="00713092"/>
    <w:rsid w:val="007137AA"/>
    <w:rsid w:val="00716E07"/>
    <w:rsid w:val="00720149"/>
    <w:rsid w:val="00722516"/>
    <w:rsid w:val="007225AD"/>
    <w:rsid w:val="00724A47"/>
    <w:rsid w:val="00725B16"/>
    <w:rsid w:val="007303DA"/>
    <w:rsid w:val="007313D8"/>
    <w:rsid w:val="00731D51"/>
    <w:rsid w:val="0073396D"/>
    <w:rsid w:val="007351E6"/>
    <w:rsid w:val="007353A8"/>
    <w:rsid w:val="007361F8"/>
    <w:rsid w:val="007378CA"/>
    <w:rsid w:val="0073799A"/>
    <w:rsid w:val="00741591"/>
    <w:rsid w:val="00745A68"/>
    <w:rsid w:val="007461EC"/>
    <w:rsid w:val="00746A7A"/>
    <w:rsid w:val="007475F2"/>
    <w:rsid w:val="0075266D"/>
    <w:rsid w:val="00752CF2"/>
    <w:rsid w:val="00753E26"/>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77EF4"/>
    <w:rsid w:val="00780C70"/>
    <w:rsid w:val="00781611"/>
    <w:rsid w:val="00783535"/>
    <w:rsid w:val="00786A1E"/>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2483"/>
    <w:rsid w:val="007A2949"/>
    <w:rsid w:val="007A29C4"/>
    <w:rsid w:val="007A464B"/>
    <w:rsid w:val="007A4D14"/>
    <w:rsid w:val="007A65C0"/>
    <w:rsid w:val="007B0CF8"/>
    <w:rsid w:val="007B1C89"/>
    <w:rsid w:val="007B1CFE"/>
    <w:rsid w:val="007B1E64"/>
    <w:rsid w:val="007B2885"/>
    <w:rsid w:val="007B28BE"/>
    <w:rsid w:val="007B47B9"/>
    <w:rsid w:val="007B67EE"/>
    <w:rsid w:val="007B7333"/>
    <w:rsid w:val="007B7768"/>
    <w:rsid w:val="007B7D85"/>
    <w:rsid w:val="007C1AD3"/>
    <w:rsid w:val="007C519F"/>
    <w:rsid w:val="007C7D8B"/>
    <w:rsid w:val="007D04CF"/>
    <w:rsid w:val="007D0C83"/>
    <w:rsid w:val="007D0EE8"/>
    <w:rsid w:val="007D1352"/>
    <w:rsid w:val="007D173E"/>
    <w:rsid w:val="007D1B72"/>
    <w:rsid w:val="007D1C40"/>
    <w:rsid w:val="007D3E75"/>
    <w:rsid w:val="007D58A5"/>
    <w:rsid w:val="007E01B9"/>
    <w:rsid w:val="007E1F8A"/>
    <w:rsid w:val="007E3CA4"/>
    <w:rsid w:val="007E3CD6"/>
    <w:rsid w:val="007E47FD"/>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41E8"/>
    <w:rsid w:val="008065B0"/>
    <w:rsid w:val="00810FDC"/>
    <w:rsid w:val="00811693"/>
    <w:rsid w:val="0081216B"/>
    <w:rsid w:val="00813E7A"/>
    <w:rsid w:val="00814422"/>
    <w:rsid w:val="00815317"/>
    <w:rsid w:val="008171E2"/>
    <w:rsid w:val="00817594"/>
    <w:rsid w:val="008219BC"/>
    <w:rsid w:val="0082202E"/>
    <w:rsid w:val="00822715"/>
    <w:rsid w:val="00826CF1"/>
    <w:rsid w:val="008271F1"/>
    <w:rsid w:val="00827938"/>
    <w:rsid w:val="00827CD3"/>
    <w:rsid w:val="0083220F"/>
    <w:rsid w:val="00833A1B"/>
    <w:rsid w:val="00836A3A"/>
    <w:rsid w:val="00836DC8"/>
    <w:rsid w:val="00840146"/>
    <w:rsid w:val="008418D5"/>
    <w:rsid w:val="00844670"/>
    <w:rsid w:val="00844E24"/>
    <w:rsid w:val="00845EA1"/>
    <w:rsid w:val="0085057B"/>
    <w:rsid w:val="008550FF"/>
    <w:rsid w:val="008563C7"/>
    <w:rsid w:val="008572B8"/>
    <w:rsid w:val="0086006B"/>
    <w:rsid w:val="008603C4"/>
    <w:rsid w:val="00862100"/>
    <w:rsid w:val="00862549"/>
    <w:rsid w:val="008626E9"/>
    <w:rsid w:val="00863262"/>
    <w:rsid w:val="00864C54"/>
    <w:rsid w:val="00866530"/>
    <w:rsid w:val="0086688C"/>
    <w:rsid w:val="00866D88"/>
    <w:rsid w:val="00874A99"/>
    <w:rsid w:val="00876163"/>
    <w:rsid w:val="0088024E"/>
    <w:rsid w:val="00880926"/>
    <w:rsid w:val="00881A19"/>
    <w:rsid w:val="00882A8D"/>
    <w:rsid w:val="00884107"/>
    <w:rsid w:val="008843B1"/>
    <w:rsid w:val="0088729D"/>
    <w:rsid w:val="008873F4"/>
    <w:rsid w:val="008876D8"/>
    <w:rsid w:val="008900B6"/>
    <w:rsid w:val="00891AD7"/>
    <w:rsid w:val="008936EC"/>
    <w:rsid w:val="00894517"/>
    <w:rsid w:val="008951EE"/>
    <w:rsid w:val="00895FC9"/>
    <w:rsid w:val="00896069"/>
    <w:rsid w:val="008962F5"/>
    <w:rsid w:val="008962F6"/>
    <w:rsid w:val="00896E2E"/>
    <w:rsid w:val="00897E7F"/>
    <w:rsid w:val="008A01AD"/>
    <w:rsid w:val="008A0A4A"/>
    <w:rsid w:val="008A14DE"/>
    <w:rsid w:val="008A2CEC"/>
    <w:rsid w:val="008A5169"/>
    <w:rsid w:val="008A5237"/>
    <w:rsid w:val="008A571B"/>
    <w:rsid w:val="008B2B0B"/>
    <w:rsid w:val="008B4183"/>
    <w:rsid w:val="008B4BE1"/>
    <w:rsid w:val="008B6AF6"/>
    <w:rsid w:val="008B7B5F"/>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8C"/>
    <w:rsid w:val="008E496D"/>
    <w:rsid w:val="008E51B7"/>
    <w:rsid w:val="008E554A"/>
    <w:rsid w:val="008F2BF7"/>
    <w:rsid w:val="008F37EC"/>
    <w:rsid w:val="008F3B37"/>
    <w:rsid w:val="008F4F1D"/>
    <w:rsid w:val="008F6EF2"/>
    <w:rsid w:val="008F7F44"/>
    <w:rsid w:val="0090120F"/>
    <w:rsid w:val="009026F6"/>
    <w:rsid w:val="009028E1"/>
    <w:rsid w:val="00903971"/>
    <w:rsid w:val="0090470A"/>
    <w:rsid w:val="0090627F"/>
    <w:rsid w:val="00906D88"/>
    <w:rsid w:val="009078C0"/>
    <w:rsid w:val="009116E3"/>
    <w:rsid w:val="00911AC4"/>
    <w:rsid w:val="00912D5B"/>
    <w:rsid w:val="00913132"/>
    <w:rsid w:val="009143D7"/>
    <w:rsid w:val="009145BD"/>
    <w:rsid w:val="00917273"/>
    <w:rsid w:val="00920207"/>
    <w:rsid w:val="009205F4"/>
    <w:rsid w:val="009208CC"/>
    <w:rsid w:val="009209C4"/>
    <w:rsid w:val="00920C78"/>
    <w:rsid w:val="00923910"/>
    <w:rsid w:val="0092433A"/>
    <w:rsid w:val="00924E6A"/>
    <w:rsid w:val="0092577B"/>
    <w:rsid w:val="00927A74"/>
    <w:rsid w:val="009301B2"/>
    <w:rsid w:val="009334DB"/>
    <w:rsid w:val="0093407C"/>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0AA"/>
    <w:rsid w:val="00971234"/>
    <w:rsid w:val="00971A77"/>
    <w:rsid w:val="00972E6A"/>
    <w:rsid w:val="00974AD4"/>
    <w:rsid w:val="00980544"/>
    <w:rsid w:val="00980DA9"/>
    <w:rsid w:val="009817D4"/>
    <w:rsid w:val="0098357B"/>
    <w:rsid w:val="00984EB5"/>
    <w:rsid w:val="009853AC"/>
    <w:rsid w:val="009857E9"/>
    <w:rsid w:val="009865D6"/>
    <w:rsid w:val="009873D2"/>
    <w:rsid w:val="00987BE0"/>
    <w:rsid w:val="0099059F"/>
    <w:rsid w:val="00990C88"/>
    <w:rsid w:val="0099125D"/>
    <w:rsid w:val="00991F72"/>
    <w:rsid w:val="00992666"/>
    <w:rsid w:val="009926D4"/>
    <w:rsid w:val="00992A24"/>
    <w:rsid w:val="009934C4"/>
    <w:rsid w:val="00994EF4"/>
    <w:rsid w:val="00996EE1"/>
    <w:rsid w:val="009978F4"/>
    <w:rsid w:val="009A007C"/>
    <w:rsid w:val="009A07E0"/>
    <w:rsid w:val="009A0E91"/>
    <w:rsid w:val="009A2089"/>
    <w:rsid w:val="009A3358"/>
    <w:rsid w:val="009A462C"/>
    <w:rsid w:val="009A52FA"/>
    <w:rsid w:val="009A5DF4"/>
    <w:rsid w:val="009A6D2D"/>
    <w:rsid w:val="009B1F05"/>
    <w:rsid w:val="009B1F91"/>
    <w:rsid w:val="009B2117"/>
    <w:rsid w:val="009B3B8E"/>
    <w:rsid w:val="009B44A5"/>
    <w:rsid w:val="009B4F14"/>
    <w:rsid w:val="009B51AC"/>
    <w:rsid w:val="009B53B0"/>
    <w:rsid w:val="009B5835"/>
    <w:rsid w:val="009B5F79"/>
    <w:rsid w:val="009B6539"/>
    <w:rsid w:val="009C0F9D"/>
    <w:rsid w:val="009C3A2F"/>
    <w:rsid w:val="009C6CD7"/>
    <w:rsid w:val="009C6D5A"/>
    <w:rsid w:val="009C78CF"/>
    <w:rsid w:val="009D1CB8"/>
    <w:rsid w:val="009D31BF"/>
    <w:rsid w:val="009D3206"/>
    <w:rsid w:val="009D33CD"/>
    <w:rsid w:val="009D3A40"/>
    <w:rsid w:val="009D3F92"/>
    <w:rsid w:val="009D4544"/>
    <w:rsid w:val="009D6047"/>
    <w:rsid w:val="009E1041"/>
    <w:rsid w:val="009E127D"/>
    <w:rsid w:val="009E2EEC"/>
    <w:rsid w:val="009E37BD"/>
    <w:rsid w:val="009E6DC9"/>
    <w:rsid w:val="009F0EA5"/>
    <w:rsid w:val="009F1135"/>
    <w:rsid w:val="009F1278"/>
    <w:rsid w:val="009F41AB"/>
    <w:rsid w:val="009F447E"/>
    <w:rsid w:val="009F47E5"/>
    <w:rsid w:val="009F4A99"/>
    <w:rsid w:val="009F54B4"/>
    <w:rsid w:val="009F6BDE"/>
    <w:rsid w:val="00A004C2"/>
    <w:rsid w:val="00A0096D"/>
    <w:rsid w:val="00A03E95"/>
    <w:rsid w:val="00A04E08"/>
    <w:rsid w:val="00A072F6"/>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0989"/>
    <w:rsid w:val="00A34198"/>
    <w:rsid w:val="00A343B1"/>
    <w:rsid w:val="00A345FC"/>
    <w:rsid w:val="00A346AB"/>
    <w:rsid w:val="00A34CCD"/>
    <w:rsid w:val="00A361C7"/>
    <w:rsid w:val="00A368BA"/>
    <w:rsid w:val="00A36C77"/>
    <w:rsid w:val="00A40525"/>
    <w:rsid w:val="00A41258"/>
    <w:rsid w:val="00A42AA6"/>
    <w:rsid w:val="00A435B3"/>
    <w:rsid w:val="00A43FC4"/>
    <w:rsid w:val="00A460A8"/>
    <w:rsid w:val="00A51654"/>
    <w:rsid w:val="00A53B82"/>
    <w:rsid w:val="00A56080"/>
    <w:rsid w:val="00A561C6"/>
    <w:rsid w:val="00A5787B"/>
    <w:rsid w:val="00A57955"/>
    <w:rsid w:val="00A6029B"/>
    <w:rsid w:val="00A626DE"/>
    <w:rsid w:val="00A639B5"/>
    <w:rsid w:val="00A649DF"/>
    <w:rsid w:val="00A64B4F"/>
    <w:rsid w:val="00A6645C"/>
    <w:rsid w:val="00A679C4"/>
    <w:rsid w:val="00A70E99"/>
    <w:rsid w:val="00A73781"/>
    <w:rsid w:val="00A76628"/>
    <w:rsid w:val="00A81E30"/>
    <w:rsid w:val="00A825EF"/>
    <w:rsid w:val="00A83FE1"/>
    <w:rsid w:val="00A864BB"/>
    <w:rsid w:val="00A8764F"/>
    <w:rsid w:val="00A91224"/>
    <w:rsid w:val="00A91A5E"/>
    <w:rsid w:val="00A91BEC"/>
    <w:rsid w:val="00A921A9"/>
    <w:rsid w:val="00A95912"/>
    <w:rsid w:val="00A96426"/>
    <w:rsid w:val="00A96B92"/>
    <w:rsid w:val="00AA224A"/>
    <w:rsid w:val="00AA28DA"/>
    <w:rsid w:val="00AA4274"/>
    <w:rsid w:val="00AA5D78"/>
    <w:rsid w:val="00AA67A3"/>
    <w:rsid w:val="00AB23F2"/>
    <w:rsid w:val="00AB30F9"/>
    <w:rsid w:val="00AB3712"/>
    <w:rsid w:val="00AB3EEB"/>
    <w:rsid w:val="00AB4BF3"/>
    <w:rsid w:val="00AB50BE"/>
    <w:rsid w:val="00AC01A1"/>
    <w:rsid w:val="00AC1875"/>
    <w:rsid w:val="00AC4188"/>
    <w:rsid w:val="00AC47D8"/>
    <w:rsid w:val="00AC639F"/>
    <w:rsid w:val="00AC710B"/>
    <w:rsid w:val="00AC7D2B"/>
    <w:rsid w:val="00AC7ED0"/>
    <w:rsid w:val="00AD07FB"/>
    <w:rsid w:val="00AD0FB3"/>
    <w:rsid w:val="00AD10A7"/>
    <w:rsid w:val="00AD233B"/>
    <w:rsid w:val="00AD312C"/>
    <w:rsid w:val="00AD3952"/>
    <w:rsid w:val="00AD5294"/>
    <w:rsid w:val="00AD57D9"/>
    <w:rsid w:val="00AD5C32"/>
    <w:rsid w:val="00AE01E8"/>
    <w:rsid w:val="00AE09DC"/>
    <w:rsid w:val="00AE0F13"/>
    <w:rsid w:val="00AE19E7"/>
    <w:rsid w:val="00AE1EE9"/>
    <w:rsid w:val="00AE20B1"/>
    <w:rsid w:val="00AE2F1D"/>
    <w:rsid w:val="00AE3761"/>
    <w:rsid w:val="00AE3FA8"/>
    <w:rsid w:val="00AE4297"/>
    <w:rsid w:val="00AE51EC"/>
    <w:rsid w:val="00AE55D7"/>
    <w:rsid w:val="00AF1092"/>
    <w:rsid w:val="00AF18D2"/>
    <w:rsid w:val="00AF230A"/>
    <w:rsid w:val="00AF27FB"/>
    <w:rsid w:val="00AF3028"/>
    <w:rsid w:val="00AF3F18"/>
    <w:rsid w:val="00AF4862"/>
    <w:rsid w:val="00AF604C"/>
    <w:rsid w:val="00AF7156"/>
    <w:rsid w:val="00AF7316"/>
    <w:rsid w:val="00AF7C25"/>
    <w:rsid w:val="00B00FC4"/>
    <w:rsid w:val="00B015B2"/>
    <w:rsid w:val="00B025CB"/>
    <w:rsid w:val="00B02D93"/>
    <w:rsid w:val="00B05C41"/>
    <w:rsid w:val="00B06420"/>
    <w:rsid w:val="00B064B0"/>
    <w:rsid w:val="00B07A55"/>
    <w:rsid w:val="00B1099C"/>
    <w:rsid w:val="00B12359"/>
    <w:rsid w:val="00B150D6"/>
    <w:rsid w:val="00B157FE"/>
    <w:rsid w:val="00B15EF9"/>
    <w:rsid w:val="00B211BD"/>
    <w:rsid w:val="00B22016"/>
    <w:rsid w:val="00B227BF"/>
    <w:rsid w:val="00B24C40"/>
    <w:rsid w:val="00B268A7"/>
    <w:rsid w:val="00B31914"/>
    <w:rsid w:val="00B31E36"/>
    <w:rsid w:val="00B32475"/>
    <w:rsid w:val="00B35AD3"/>
    <w:rsid w:val="00B35E24"/>
    <w:rsid w:val="00B40ED9"/>
    <w:rsid w:val="00B42554"/>
    <w:rsid w:val="00B43AF5"/>
    <w:rsid w:val="00B43BFF"/>
    <w:rsid w:val="00B43C36"/>
    <w:rsid w:val="00B43C41"/>
    <w:rsid w:val="00B443FE"/>
    <w:rsid w:val="00B451CB"/>
    <w:rsid w:val="00B50290"/>
    <w:rsid w:val="00B5087D"/>
    <w:rsid w:val="00B51716"/>
    <w:rsid w:val="00B53191"/>
    <w:rsid w:val="00B535D8"/>
    <w:rsid w:val="00B5551B"/>
    <w:rsid w:val="00B55859"/>
    <w:rsid w:val="00B55AB7"/>
    <w:rsid w:val="00B577D2"/>
    <w:rsid w:val="00B57FC3"/>
    <w:rsid w:val="00B61B45"/>
    <w:rsid w:val="00B62204"/>
    <w:rsid w:val="00B63283"/>
    <w:rsid w:val="00B66FEB"/>
    <w:rsid w:val="00B70FB5"/>
    <w:rsid w:val="00B71A4B"/>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3EE"/>
    <w:rsid w:val="00B86F67"/>
    <w:rsid w:val="00B87190"/>
    <w:rsid w:val="00B87A2A"/>
    <w:rsid w:val="00B90B0B"/>
    <w:rsid w:val="00BA0A0E"/>
    <w:rsid w:val="00BA2660"/>
    <w:rsid w:val="00BA3A32"/>
    <w:rsid w:val="00BA563F"/>
    <w:rsid w:val="00BA7AF4"/>
    <w:rsid w:val="00BA7BE3"/>
    <w:rsid w:val="00BB078D"/>
    <w:rsid w:val="00BB1517"/>
    <w:rsid w:val="00BB2074"/>
    <w:rsid w:val="00BB2427"/>
    <w:rsid w:val="00BB577C"/>
    <w:rsid w:val="00BB5987"/>
    <w:rsid w:val="00BB66E1"/>
    <w:rsid w:val="00BB696E"/>
    <w:rsid w:val="00BB6A5C"/>
    <w:rsid w:val="00BB6D7D"/>
    <w:rsid w:val="00BB76AA"/>
    <w:rsid w:val="00BC2A3E"/>
    <w:rsid w:val="00BC359E"/>
    <w:rsid w:val="00BC496F"/>
    <w:rsid w:val="00BC5642"/>
    <w:rsid w:val="00BC5786"/>
    <w:rsid w:val="00BC615C"/>
    <w:rsid w:val="00BD1623"/>
    <w:rsid w:val="00BD2FF5"/>
    <w:rsid w:val="00BD575A"/>
    <w:rsid w:val="00BD5A43"/>
    <w:rsid w:val="00BD636C"/>
    <w:rsid w:val="00BD74FA"/>
    <w:rsid w:val="00BD7636"/>
    <w:rsid w:val="00BE08B3"/>
    <w:rsid w:val="00BE1692"/>
    <w:rsid w:val="00BE176F"/>
    <w:rsid w:val="00BE2CBC"/>
    <w:rsid w:val="00BE4520"/>
    <w:rsid w:val="00BE4B03"/>
    <w:rsid w:val="00BE5B19"/>
    <w:rsid w:val="00BE6827"/>
    <w:rsid w:val="00BE78D2"/>
    <w:rsid w:val="00BF03E2"/>
    <w:rsid w:val="00BF0BEE"/>
    <w:rsid w:val="00BF16E6"/>
    <w:rsid w:val="00BF2411"/>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45EA"/>
    <w:rsid w:val="00C14778"/>
    <w:rsid w:val="00C14EA4"/>
    <w:rsid w:val="00C170F8"/>
    <w:rsid w:val="00C1734C"/>
    <w:rsid w:val="00C2132B"/>
    <w:rsid w:val="00C247A6"/>
    <w:rsid w:val="00C254A5"/>
    <w:rsid w:val="00C261E0"/>
    <w:rsid w:val="00C265D7"/>
    <w:rsid w:val="00C266D7"/>
    <w:rsid w:val="00C31575"/>
    <w:rsid w:val="00C31976"/>
    <w:rsid w:val="00C34542"/>
    <w:rsid w:val="00C35114"/>
    <w:rsid w:val="00C41343"/>
    <w:rsid w:val="00C4158A"/>
    <w:rsid w:val="00C41B45"/>
    <w:rsid w:val="00C45B90"/>
    <w:rsid w:val="00C471B0"/>
    <w:rsid w:val="00C510E4"/>
    <w:rsid w:val="00C51214"/>
    <w:rsid w:val="00C54C5F"/>
    <w:rsid w:val="00C552ED"/>
    <w:rsid w:val="00C5566D"/>
    <w:rsid w:val="00C56455"/>
    <w:rsid w:val="00C57A79"/>
    <w:rsid w:val="00C63435"/>
    <w:rsid w:val="00C64939"/>
    <w:rsid w:val="00C65C42"/>
    <w:rsid w:val="00C71097"/>
    <w:rsid w:val="00C7205D"/>
    <w:rsid w:val="00C820F8"/>
    <w:rsid w:val="00C822AF"/>
    <w:rsid w:val="00C83197"/>
    <w:rsid w:val="00C83D8A"/>
    <w:rsid w:val="00C83E38"/>
    <w:rsid w:val="00C8682E"/>
    <w:rsid w:val="00C8796B"/>
    <w:rsid w:val="00C90510"/>
    <w:rsid w:val="00C90CAB"/>
    <w:rsid w:val="00C91A76"/>
    <w:rsid w:val="00C91D75"/>
    <w:rsid w:val="00C94078"/>
    <w:rsid w:val="00C940E1"/>
    <w:rsid w:val="00C94594"/>
    <w:rsid w:val="00C94B45"/>
    <w:rsid w:val="00C96508"/>
    <w:rsid w:val="00C97AF6"/>
    <w:rsid w:val="00CA2281"/>
    <w:rsid w:val="00CA234B"/>
    <w:rsid w:val="00CA36B9"/>
    <w:rsid w:val="00CA3E3B"/>
    <w:rsid w:val="00CA406F"/>
    <w:rsid w:val="00CA4205"/>
    <w:rsid w:val="00CA4229"/>
    <w:rsid w:val="00CA4750"/>
    <w:rsid w:val="00CA5A4C"/>
    <w:rsid w:val="00CA6953"/>
    <w:rsid w:val="00CB0D84"/>
    <w:rsid w:val="00CB17D8"/>
    <w:rsid w:val="00CB1FA6"/>
    <w:rsid w:val="00CB43A7"/>
    <w:rsid w:val="00CB6331"/>
    <w:rsid w:val="00CB6697"/>
    <w:rsid w:val="00CB7DCF"/>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242"/>
    <w:rsid w:val="00D02A38"/>
    <w:rsid w:val="00D02E6A"/>
    <w:rsid w:val="00D03A36"/>
    <w:rsid w:val="00D03A4B"/>
    <w:rsid w:val="00D04BE8"/>
    <w:rsid w:val="00D062CF"/>
    <w:rsid w:val="00D10A7D"/>
    <w:rsid w:val="00D11520"/>
    <w:rsid w:val="00D1301F"/>
    <w:rsid w:val="00D1383D"/>
    <w:rsid w:val="00D152BC"/>
    <w:rsid w:val="00D15E46"/>
    <w:rsid w:val="00D17958"/>
    <w:rsid w:val="00D20E80"/>
    <w:rsid w:val="00D21D5F"/>
    <w:rsid w:val="00D24652"/>
    <w:rsid w:val="00D24B1B"/>
    <w:rsid w:val="00D2703B"/>
    <w:rsid w:val="00D27BA5"/>
    <w:rsid w:val="00D3136D"/>
    <w:rsid w:val="00D31646"/>
    <w:rsid w:val="00D31B0F"/>
    <w:rsid w:val="00D33833"/>
    <w:rsid w:val="00D33E67"/>
    <w:rsid w:val="00D35C62"/>
    <w:rsid w:val="00D363D4"/>
    <w:rsid w:val="00D36D43"/>
    <w:rsid w:val="00D37E4D"/>
    <w:rsid w:val="00D40610"/>
    <w:rsid w:val="00D40C8A"/>
    <w:rsid w:val="00D412FB"/>
    <w:rsid w:val="00D41575"/>
    <w:rsid w:val="00D417C5"/>
    <w:rsid w:val="00D43FE4"/>
    <w:rsid w:val="00D44B5A"/>
    <w:rsid w:val="00D46155"/>
    <w:rsid w:val="00D47898"/>
    <w:rsid w:val="00D47B9E"/>
    <w:rsid w:val="00D53D32"/>
    <w:rsid w:val="00D54E75"/>
    <w:rsid w:val="00D56465"/>
    <w:rsid w:val="00D57447"/>
    <w:rsid w:val="00D6012B"/>
    <w:rsid w:val="00D615B3"/>
    <w:rsid w:val="00D6319E"/>
    <w:rsid w:val="00D70DD8"/>
    <w:rsid w:val="00D718C0"/>
    <w:rsid w:val="00D73002"/>
    <w:rsid w:val="00D74CD8"/>
    <w:rsid w:val="00D7555F"/>
    <w:rsid w:val="00D761A8"/>
    <w:rsid w:val="00D77CA3"/>
    <w:rsid w:val="00D80D23"/>
    <w:rsid w:val="00D815A4"/>
    <w:rsid w:val="00D83D40"/>
    <w:rsid w:val="00D84562"/>
    <w:rsid w:val="00D85BF1"/>
    <w:rsid w:val="00D85DDE"/>
    <w:rsid w:val="00D866CD"/>
    <w:rsid w:val="00D866EF"/>
    <w:rsid w:val="00D86723"/>
    <w:rsid w:val="00D903FB"/>
    <w:rsid w:val="00D90D4B"/>
    <w:rsid w:val="00D92219"/>
    <w:rsid w:val="00D92EDC"/>
    <w:rsid w:val="00D95A16"/>
    <w:rsid w:val="00D95FA8"/>
    <w:rsid w:val="00DA0241"/>
    <w:rsid w:val="00DA0250"/>
    <w:rsid w:val="00DA1580"/>
    <w:rsid w:val="00DA31DF"/>
    <w:rsid w:val="00DB2005"/>
    <w:rsid w:val="00DB209E"/>
    <w:rsid w:val="00DB284E"/>
    <w:rsid w:val="00DB3E20"/>
    <w:rsid w:val="00DB4B0E"/>
    <w:rsid w:val="00DB7666"/>
    <w:rsid w:val="00DB7C4E"/>
    <w:rsid w:val="00DC1876"/>
    <w:rsid w:val="00DC2278"/>
    <w:rsid w:val="00DC27BD"/>
    <w:rsid w:val="00DC2E17"/>
    <w:rsid w:val="00DC3995"/>
    <w:rsid w:val="00DC454B"/>
    <w:rsid w:val="00DC55D3"/>
    <w:rsid w:val="00DC6166"/>
    <w:rsid w:val="00DC6208"/>
    <w:rsid w:val="00DC6841"/>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0205"/>
    <w:rsid w:val="00DF1152"/>
    <w:rsid w:val="00DF3D6D"/>
    <w:rsid w:val="00DF49E8"/>
    <w:rsid w:val="00DF5503"/>
    <w:rsid w:val="00DF56DE"/>
    <w:rsid w:val="00DF6B3D"/>
    <w:rsid w:val="00E002A1"/>
    <w:rsid w:val="00E00477"/>
    <w:rsid w:val="00E00616"/>
    <w:rsid w:val="00E01D28"/>
    <w:rsid w:val="00E03027"/>
    <w:rsid w:val="00E0425C"/>
    <w:rsid w:val="00E046CE"/>
    <w:rsid w:val="00E05F27"/>
    <w:rsid w:val="00E11C78"/>
    <w:rsid w:val="00E13FB9"/>
    <w:rsid w:val="00E14608"/>
    <w:rsid w:val="00E149FD"/>
    <w:rsid w:val="00E14A76"/>
    <w:rsid w:val="00E16DF7"/>
    <w:rsid w:val="00E17D0E"/>
    <w:rsid w:val="00E221A8"/>
    <w:rsid w:val="00E221F0"/>
    <w:rsid w:val="00E23C31"/>
    <w:rsid w:val="00E24C12"/>
    <w:rsid w:val="00E26B4C"/>
    <w:rsid w:val="00E2735D"/>
    <w:rsid w:val="00E278B3"/>
    <w:rsid w:val="00E27CE0"/>
    <w:rsid w:val="00E30A5E"/>
    <w:rsid w:val="00E31B6A"/>
    <w:rsid w:val="00E31C36"/>
    <w:rsid w:val="00E324C0"/>
    <w:rsid w:val="00E33D39"/>
    <w:rsid w:val="00E34195"/>
    <w:rsid w:val="00E36550"/>
    <w:rsid w:val="00E3657E"/>
    <w:rsid w:val="00E372DF"/>
    <w:rsid w:val="00E37B73"/>
    <w:rsid w:val="00E40712"/>
    <w:rsid w:val="00E41084"/>
    <w:rsid w:val="00E42366"/>
    <w:rsid w:val="00E4296C"/>
    <w:rsid w:val="00E42F3D"/>
    <w:rsid w:val="00E43408"/>
    <w:rsid w:val="00E436FA"/>
    <w:rsid w:val="00E44D2D"/>
    <w:rsid w:val="00E44F59"/>
    <w:rsid w:val="00E45016"/>
    <w:rsid w:val="00E509B2"/>
    <w:rsid w:val="00E520C2"/>
    <w:rsid w:val="00E530FA"/>
    <w:rsid w:val="00E537F1"/>
    <w:rsid w:val="00E55ED7"/>
    <w:rsid w:val="00E56480"/>
    <w:rsid w:val="00E56F7C"/>
    <w:rsid w:val="00E61B26"/>
    <w:rsid w:val="00E62076"/>
    <w:rsid w:val="00E62DCF"/>
    <w:rsid w:val="00E6395A"/>
    <w:rsid w:val="00E649ED"/>
    <w:rsid w:val="00E70BC0"/>
    <w:rsid w:val="00E730B3"/>
    <w:rsid w:val="00E73708"/>
    <w:rsid w:val="00E76F81"/>
    <w:rsid w:val="00E7795A"/>
    <w:rsid w:val="00E80475"/>
    <w:rsid w:val="00E8161A"/>
    <w:rsid w:val="00E83012"/>
    <w:rsid w:val="00E83781"/>
    <w:rsid w:val="00E8576E"/>
    <w:rsid w:val="00E85ACE"/>
    <w:rsid w:val="00E879CB"/>
    <w:rsid w:val="00E9046E"/>
    <w:rsid w:val="00E9091C"/>
    <w:rsid w:val="00E93756"/>
    <w:rsid w:val="00E93C21"/>
    <w:rsid w:val="00E94419"/>
    <w:rsid w:val="00EA1136"/>
    <w:rsid w:val="00EA28C6"/>
    <w:rsid w:val="00EA3841"/>
    <w:rsid w:val="00EA420C"/>
    <w:rsid w:val="00EA567E"/>
    <w:rsid w:val="00EA6AF4"/>
    <w:rsid w:val="00EA7970"/>
    <w:rsid w:val="00EB0A1B"/>
    <w:rsid w:val="00EB0B9B"/>
    <w:rsid w:val="00EB2A6A"/>
    <w:rsid w:val="00EB5A65"/>
    <w:rsid w:val="00EB7DC9"/>
    <w:rsid w:val="00EC03D8"/>
    <w:rsid w:val="00EC08BD"/>
    <w:rsid w:val="00EC1628"/>
    <w:rsid w:val="00EC19B5"/>
    <w:rsid w:val="00EC1F1D"/>
    <w:rsid w:val="00EC204F"/>
    <w:rsid w:val="00EC2F70"/>
    <w:rsid w:val="00EC3D6A"/>
    <w:rsid w:val="00EC3FCD"/>
    <w:rsid w:val="00EC5750"/>
    <w:rsid w:val="00EC6462"/>
    <w:rsid w:val="00EC6B24"/>
    <w:rsid w:val="00ED0302"/>
    <w:rsid w:val="00ED1A0D"/>
    <w:rsid w:val="00ED1A6B"/>
    <w:rsid w:val="00ED3658"/>
    <w:rsid w:val="00ED3FC6"/>
    <w:rsid w:val="00ED44B9"/>
    <w:rsid w:val="00ED6D23"/>
    <w:rsid w:val="00EE03BD"/>
    <w:rsid w:val="00EE0E76"/>
    <w:rsid w:val="00EE2484"/>
    <w:rsid w:val="00EE267A"/>
    <w:rsid w:val="00EE32F5"/>
    <w:rsid w:val="00EE69BE"/>
    <w:rsid w:val="00EE7132"/>
    <w:rsid w:val="00EE72ED"/>
    <w:rsid w:val="00EF0268"/>
    <w:rsid w:val="00EF1007"/>
    <w:rsid w:val="00EF3387"/>
    <w:rsid w:val="00EF575A"/>
    <w:rsid w:val="00F02E05"/>
    <w:rsid w:val="00F03C2A"/>
    <w:rsid w:val="00F0500B"/>
    <w:rsid w:val="00F05CC7"/>
    <w:rsid w:val="00F063D6"/>
    <w:rsid w:val="00F07321"/>
    <w:rsid w:val="00F07648"/>
    <w:rsid w:val="00F0795C"/>
    <w:rsid w:val="00F10345"/>
    <w:rsid w:val="00F11834"/>
    <w:rsid w:val="00F12F75"/>
    <w:rsid w:val="00F13256"/>
    <w:rsid w:val="00F14925"/>
    <w:rsid w:val="00F14BB6"/>
    <w:rsid w:val="00F160EA"/>
    <w:rsid w:val="00F16196"/>
    <w:rsid w:val="00F166BF"/>
    <w:rsid w:val="00F172A6"/>
    <w:rsid w:val="00F21008"/>
    <w:rsid w:val="00F2175B"/>
    <w:rsid w:val="00F21B13"/>
    <w:rsid w:val="00F22558"/>
    <w:rsid w:val="00F24307"/>
    <w:rsid w:val="00F2434C"/>
    <w:rsid w:val="00F26853"/>
    <w:rsid w:val="00F3167C"/>
    <w:rsid w:val="00F323C2"/>
    <w:rsid w:val="00F333CF"/>
    <w:rsid w:val="00F35C4B"/>
    <w:rsid w:val="00F36EEA"/>
    <w:rsid w:val="00F40003"/>
    <w:rsid w:val="00F4006B"/>
    <w:rsid w:val="00F42B98"/>
    <w:rsid w:val="00F45435"/>
    <w:rsid w:val="00F47984"/>
    <w:rsid w:val="00F47B6C"/>
    <w:rsid w:val="00F50F0D"/>
    <w:rsid w:val="00F51F9F"/>
    <w:rsid w:val="00F51FCE"/>
    <w:rsid w:val="00F54BF3"/>
    <w:rsid w:val="00F565B2"/>
    <w:rsid w:val="00F57024"/>
    <w:rsid w:val="00F57F3B"/>
    <w:rsid w:val="00F628AB"/>
    <w:rsid w:val="00F63042"/>
    <w:rsid w:val="00F6380B"/>
    <w:rsid w:val="00F63DC5"/>
    <w:rsid w:val="00F64904"/>
    <w:rsid w:val="00F64BBD"/>
    <w:rsid w:val="00F64F8D"/>
    <w:rsid w:val="00F678D9"/>
    <w:rsid w:val="00F71DAA"/>
    <w:rsid w:val="00F72D67"/>
    <w:rsid w:val="00F779D3"/>
    <w:rsid w:val="00F80707"/>
    <w:rsid w:val="00F81ADC"/>
    <w:rsid w:val="00F8233B"/>
    <w:rsid w:val="00F82BB8"/>
    <w:rsid w:val="00F83131"/>
    <w:rsid w:val="00F85B50"/>
    <w:rsid w:val="00F86F0A"/>
    <w:rsid w:val="00F87FB2"/>
    <w:rsid w:val="00F90461"/>
    <w:rsid w:val="00F90CB0"/>
    <w:rsid w:val="00F91874"/>
    <w:rsid w:val="00F92642"/>
    <w:rsid w:val="00F95A9B"/>
    <w:rsid w:val="00F962E5"/>
    <w:rsid w:val="00F96DDE"/>
    <w:rsid w:val="00F96FC8"/>
    <w:rsid w:val="00FA02F2"/>
    <w:rsid w:val="00FA2377"/>
    <w:rsid w:val="00FA288E"/>
    <w:rsid w:val="00FA3727"/>
    <w:rsid w:val="00FA3F65"/>
    <w:rsid w:val="00FA4561"/>
    <w:rsid w:val="00FA6C7D"/>
    <w:rsid w:val="00FB082A"/>
    <w:rsid w:val="00FB36B2"/>
    <w:rsid w:val="00FB3A5B"/>
    <w:rsid w:val="00FB437B"/>
    <w:rsid w:val="00FB6164"/>
    <w:rsid w:val="00FB6A69"/>
    <w:rsid w:val="00FB75E5"/>
    <w:rsid w:val="00FC1AF5"/>
    <w:rsid w:val="00FC337A"/>
    <w:rsid w:val="00FC3EC6"/>
    <w:rsid w:val="00FC54B8"/>
    <w:rsid w:val="00FC61EE"/>
    <w:rsid w:val="00FC6DE5"/>
    <w:rsid w:val="00FD1D04"/>
    <w:rsid w:val="00FD2217"/>
    <w:rsid w:val="00FD2A53"/>
    <w:rsid w:val="00FD3831"/>
    <w:rsid w:val="00FD51E6"/>
    <w:rsid w:val="00FD633C"/>
    <w:rsid w:val="00FD64E2"/>
    <w:rsid w:val="00FD7493"/>
    <w:rsid w:val="00FD77CA"/>
    <w:rsid w:val="00FE113A"/>
    <w:rsid w:val="00FE136F"/>
    <w:rsid w:val="00FE19F1"/>
    <w:rsid w:val="00FE63A2"/>
    <w:rsid w:val="00FE6678"/>
    <w:rsid w:val="00FE76D6"/>
    <w:rsid w:val="00FF1037"/>
    <w:rsid w:val="00FF16E4"/>
    <w:rsid w:val="00FF1C46"/>
    <w:rsid w:val="00FF204D"/>
    <w:rsid w:val="00FF341A"/>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lsdException w:name="caption" w:semiHidden="0" w:uiPriority="35" w:unhideWhenUsed="0" w:qFormat="1"/>
    <w:lsdException w:name="page number" w:locked="0" w:semiHidden="0" w:unhideWhenUsed="0"/>
    <w:lsdException w:name="Title" w:semiHidden="0" w:uiPriority="0" w:unhideWhenUsed="0" w:qFormat="1"/>
    <w:lsdException w:name="Default Paragraph Font" w:uiPriority="1"/>
    <w:lsdException w:name="Body Text" w:locked="0"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 List" w:locked="0" w:semiHidden="0" w:unhideWhenUs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uiPriority w:val="99"/>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uiPriority w:val="99"/>
    <w:rsid w:val="00BD636C"/>
    <w:rPr>
      <w:rFonts w:cs="Times New Roman"/>
    </w:rPr>
  </w:style>
  <w:style w:type="table" w:styleId="TableGrid">
    <w:name w:val="Table Grid"/>
    <w:basedOn w:val="TableNormal"/>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sz w:val="22"/>
      <w:szCs w:val="22"/>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uiPriority w:val="99"/>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qFormat/>
    <w:rsid w:val="009873D2"/>
    <w:pPr>
      <w:jc w:val="center"/>
    </w:pPr>
    <w:rPr>
      <w:rFonts w:ascii="Cambria" w:hAnsi="Cambria"/>
      <w:b/>
      <w:kern w:val="28"/>
      <w:sz w:val="32"/>
      <w:szCs w:val="20"/>
      <w:lang w:val="sr-Latn-CS" w:eastAsia="sr-Latn-CS"/>
    </w:rPr>
  </w:style>
  <w:style w:type="character" w:customStyle="1" w:styleId="TitleChar">
    <w:name w:val="Title Char"/>
    <w:link w:val="Title"/>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rPr>
      <w:rFonts w:cs="Times New Roman"/>
    </w:rPr>
  </w:style>
  <w:style w:type="character" w:customStyle="1" w:styleId="Heading10">
    <w:name w:val="Heading #1_"/>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uiPriority w:val="99"/>
    <w:locked/>
    <w:rsid w:val="00A072F6"/>
    <w:rPr>
      <w:rFonts w:ascii="Times New Roman" w:hAnsi="Times New Roman" w:cs="Times New Roman"/>
      <w:lang w:val="sl-SI" w:eastAsia="sl-SI"/>
    </w:rPr>
  </w:style>
  <w:style w:type="character" w:customStyle="1" w:styleId="CharChar5">
    <w:name w:val="Char Char5"/>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8">
    <w:name w:val="Body Text8"/>
    <w:basedOn w:val="Normal"/>
    <w:rsid w:val="00DC6841"/>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9">
    <w:name w:val="Body Text9"/>
    <w:basedOn w:val="Normal"/>
    <w:rsid w:val="00A361C7"/>
    <w:pPr>
      <w:shd w:val="clear" w:color="auto" w:fill="FFFFFF"/>
      <w:spacing w:after="240" w:line="284" w:lineRule="exact"/>
      <w:ind w:hanging="520"/>
    </w:pPr>
    <w:rPr>
      <w:rFonts w:ascii="Courier New" w:eastAsia="Courier New" w:hAnsi="Courier New" w:cs="Courier New"/>
      <w:color w:val="00000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lsdException w:name="caption" w:semiHidden="0" w:uiPriority="35" w:unhideWhenUsed="0" w:qFormat="1"/>
    <w:lsdException w:name="page number" w:locked="0" w:semiHidden="0" w:unhideWhenUsed="0"/>
    <w:lsdException w:name="Title" w:semiHidden="0" w:uiPriority="0" w:unhideWhenUsed="0" w:qFormat="1"/>
    <w:lsdException w:name="Default Paragraph Font" w:uiPriority="1"/>
    <w:lsdException w:name="Body Text" w:locked="0"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 List" w:locked="0" w:semiHidden="0" w:unhideWhenUs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uiPriority w:val="99"/>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uiPriority w:val="99"/>
    <w:rsid w:val="00BD636C"/>
    <w:rPr>
      <w:rFonts w:cs="Times New Roman"/>
    </w:rPr>
  </w:style>
  <w:style w:type="table" w:styleId="TableGrid">
    <w:name w:val="Table Grid"/>
    <w:basedOn w:val="TableNormal"/>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sz w:val="22"/>
      <w:szCs w:val="22"/>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uiPriority w:val="99"/>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qFormat/>
    <w:rsid w:val="009873D2"/>
    <w:pPr>
      <w:jc w:val="center"/>
    </w:pPr>
    <w:rPr>
      <w:rFonts w:ascii="Cambria" w:hAnsi="Cambria"/>
      <w:b/>
      <w:kern w:val="28"/>
      <w:sz w:val="32"/>
      <w:szCs w:val="20"/>
      <w:lang w:val="sr-Latn-CS" w:eastAsia="sr-Latn-CS"/>
    </w:rPr>
  </w:style>
  <w:style w:type="character" w:customStyle="1" w:styleId="TitleChar">
    <w:name w:val="Title Char"/>
    <w:link w:val="Title"/>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rPr>
      <w:rFonts w:cs="Times New Roman"/>
    </w:rPr>
  </w:style>
  <w:style w:type="character" w:customStyle="1" w:styleId="Heading10">
    <w:name w:val="Heading #1_"/>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uiPriority w:val="99"/>
    <w:locked/>
    <w:rsid w:val="00A072F6"/>
    <w:rPr>
      <w:rFonts w:ascii="Times New Roman" w:hAnsi="Times New Roman" w:cs="Times New Roman"/>
      <w:lang w:val="sl-SI" w:eastAsia="sl-SI"/>
    </w:rPr>
  </w:style>
  <w:style w:type="character" w:customStyle="1" w:styleId="CharChar5">
    <w:name w:val="Char Char5"/>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8">
    <w:name w:val="Body Text8"/>
    <w:basedOn w:val="Normal"/>
    <w:rsid w:val="00DC6841"/>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9">
    <w:name w:val="Body Text9"/>
    <w:basedOn w:val="Normal"/>
    <w:rsid w:val="00A361C7"/>
    <w:pPr>
      <w:shd w:val="clear" w:color="auto" w:fill="FFFFFF"/>
      <w:spacing w:after="240" w:line="284" w:lineRule="exact"/>
      <w:ind w:hanging="520"/>
    </w:pPr>
    <w:rPr>
      <w:rFonts w:ascii="Courier New" w:eastAsia="Courier New" w:hAnsi="Courier New" w:cs="Courier New"/>
      <w:color w:val="00000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5403">
      <w:bodyDiv w:val="1"/>
      <w:marLeft w:val="0"/>
      <w:marRight w:val="0"/>
      <w:marTop w:val="0"/>
      <w:marBottom w:val="0"/>
      <w:divBdr>
        <w:top w:val="none" w:sz="0" w:space="0" w:color="auto"/>
        <w:left w:val="none" w:sz="0" w:space="0" w:color="auto"/>
        <w:bottom w:val="none" w:sz="0" w:space="0" w:color="auto"/>
        <w:right w:val="none" w:sz="0" w:space="0" w:color="auto"/>
      </w:divBdr>
    </w:div>
    <w:div w:id="412238890">
      <w:bodyDiv w:val="1"/>
      <w:marLeft w:val="0"/>
      <w:marRight w:val="0"/>
      <w:marTop w:val="0"/>
      <w:marBottom w:val="0"/>
      <w:divBdr>
        <w:top w:val="none" w:sz="0" w:space="0" w:color="auto"/>
        <w:left w:val="none" w:sz="0" w:space="0" w:color="auto"/>
        <w:bottom w:val="none" w:sz="0" w:space="0" w:color="auto"/>
        <w:right w:val="none" w:sz="0" w:space="0" w:color="auto"/>
      </w:divBdr>
    </w:div>
    <w:div w:id="1008604269">
      <w:bodyDiv w:val="1"/>
      <w:marLeft w:val="0"/>
      <w:marRight w:val="0"/>
      <w:marTop w:val="0"/>
      <w:marBottom w:val="0"/>
      <w:divBdr>
        <w:top w:val="none" w:sz="0" w:space="0" w:color="auto"/>
        <w:left w:val="none" w:sz="0" w:space="0" w:color="auto"/>
        <w:bottom w:val="none" w:sz="0" w:space="0" w:color="auto"/>
        <w:right w:val="none" w:sz="0" w:space="0" w:color="auto"/>
      </w:divBdr>
    </w:div>
    <w:div w:id="1959872623">
      <w:marLeft w:val="0"/>
      <w:marRight w:val="0"/>
      <w:marTop w:val="0"/>
      <w:marBottom w:val="0"/>
      <w:divBdr>
        <w:top w:val="none" w:sz="0" w:space="0" w:color="auto"/>
        <w:left w:val="none" w:sz="0" w:space="0" w:color="auto"/>
        <w:bottom w:val="none" w:sz="0" w:space="0" w:color="auto"/>
        <w:right w:val="none" w:sz="0" w:space="0" w:color="auto"/>
      </w:divBdr>
    </w:div>
    <w:div w:id="1959872624">
      <w:marLeft w:val="0"/>
      <w:marRight w:val="0"/>
      <w:marTop w:val="0"/>
      <w:marBottom w:val="0"/>
      <w:divBdr>
        <w:top w:val="none" w:sz="0" w:space="0" w:color="auto"/>
        <w:left w:val="none" w:sz="0" w:space="0" w:color="auto"/>
        <w:bottom w:val="none" w:sz="0" w:space="0" w:color="auto"/>
        <w:right w:val="none" w:sz="0" w:space="0" w:color="auto"/>
      </w:divBdr>
    </w:div>
    <w:div w:id="1959872625">
      <w:marLeft w:val="0"/>
      <w:marRight w:val="0"/>
      <w:marTop w:val="0"/>
      <w:marBottom w:val="0"/>
      <w:divBdr>
        <w:top w:val="none" w:sz="0" w:space="0" w:color="auto"/>
        <w:left w:val="none" w:sz="0" w:space="0" w:color="auto"/>
        <w:bottom w:val="none" w:sz="0" w:space="0" w:color="auto"/>
        <w:right w:val="none" w:sz="0" w:space="0" w:color="auto"/>
      </w:divBdr>
    </w:div>
    <w:div w:id="1959872626">
      <w:marLeft w:val="0"/>
      <w:marRight w:val="0"/>
      <w:marTop w:val="0"/>
      <w:marBottom w:val="0"/>
      <w:divBdr>
        <w:top w:val="none" w:sz="0" w:space="0" w:color="auto"/>
        <w:left w:val="none" w:sz="0" w:space="0" w:color="auto"/>
        <w:bottom w:val="none" w:sz="0" w:space="0" w:color="auto"/>
        <w:right w:val="none" w:sz="0" w:space="0" w:color="auto"/>
      </w:divBdr>
    </w:div>
    <w:div w:id="1959872627">
      <w:marLeft w:val="0"/>
      <w:marRight w:val="0"/>
      <w:marTop w:val="0"/>
      <w:marBottom w:val="0"/>
      <w:divBdr>
        <w:top w:val="none" w:sz="0" w:space="0" w:color="auto"/>
        <w:left w:val="none" w:sz="0" w:space="0" w:color="auto"/>
        <w:bottom w:val="none" w:sz="0" w:space="0" w:color="auto"/>
        <w:right w:val="none" w:sz="0" w:space="0" w:color="auto"/>
      </w:divBdr>
    </w:div>
    <w:div w:id="1959872628">
      <w:marLeft w:val="0"/>
      <w:marRight w:val="0"/>
      <w:marTop w:val="0"/>
      <w:marBottom w:val="0"/>
      <w:divBdr>
        <w:top w:val="none" w:sz="0" w:space="0" w:color="auto"/>
        <w:left w:val="none" w:sz="0" w:space="0" w:color="auto"/>
        <w:bottom w:val="none" w:sz="0" w:space="0" w:color="auto"/>
        <w:right w:val="none" w:sz="0" w:space="0" w:color="auto"/>
      </w:divBdr>
    </w:div>
    <w:div w:id="1959872629">
      <w:marLeft w:val="0"/>
      <w:marRight w:val="0"/>
      <w:marTop w:val="0"/>
      <w:marBottom w:val="0"/>
      <w:divBdr>
        <w:top w:val="none" w:sz="0" w:space="0" w:color="auto"/>
        <w:left w:val="none" w:sz="0" w:space="0" w:color="auto"/>
        <w:bottom w:val="none" w:sz="0" w:space="0" w:color="auto"/>
        <w:right w:val="none" w:sz="0" w:space="0" w:color="auto"/>
      </w:divBdr>
    </w:div>
    <w:div w:id="1959872630">
      <w:marLeft w:val="0"/>
      <w:marRight w:val="0"/>
      <w:marTop w:val="0"/>
      <w:marBottom w:val="0"/>
      <w:divBdr>
        <w:top w:val="none" w:sz="0" w:space="0" w:color="auto"/>
        <w:left w:val="none" w:sz="0" w:space="0" w:color="auto"/>
        <w:bottom w:val="none" w:sz="0" w:space="0" w:color="auto"/>
        <w:right w:val="none" w:sz="0" w:space="0" w:color="auto"/>
      </w:divBdr>
    </w:div>
    <w:div w:id="1959872631">
      <w:marLeft w:val="0"/>
      <w:marRight w:val="0"/>
      <w:marTop w:val="0"/>
      <w:marBottom w:val="0"/>
      <w:divBdr>
        <w:top w:val="none" w:sz="0" w:space="0" w:color="auto"/>
        <w:left w:val="none" w:sz="0" w:space="0" w:color="auto"/>
        <w:bottom w:val="none" w:sz="0" w:space="0" w:color="auto"/>
        <w:right w:val="none" w:sz="0" w:space="0" w:color="auto"/>
      </w:divBdr>
    </w:div>
    <w:div w:id="1959872632">
      <w:marLeft w:val="0"/>
      <w:marRight w:val="0"/>
      <w:marTop w:val="0"/>
      <w:marBottom w:val="0"/>
      <w:divBdr>
        <w:top w:val="none" w:sz="0" w:space="0" w:color="auto"/>
        <w:left w:val="none" w:sz="0" w:space="0" w:color="auto"/>
        <w:bottom w:val="none" w:sz="0" w:space="0" w:color="auto"/>
        <w:right w:val="none" w:sz="0" w:space="0" w:color="auto"/>
      </w:divBdr>
    </w:div>
    <w:div w:id="1959872633">
      <w:marLeft w:val="0"/>
      <w:marRight w:val="0"/>
      <w:marTop w:val="0"/>
      <w:marBottom w:val="0"/>
      <w:divBdr>
        <w:top w:val="none" w:sz="0" w:space="0" w:color="auto"/>
        <w:left w:val="none" w:sz="0" w:space="0" w:color="auto"/>
        <w:bottom w:val="none" w:sz="0" w:space="0" w:color="auto"/>
        <w:right w:val="none" w:sz="0" w:space="0" w:color="auto"/>
      </w:divBdr>
    </w:div>
    <w:div w:id="1959872634">
      <w:marLeft w:val="0"/>
      <w:marRight w:val="0"/>
      <w:marTop w:val="0"/>
      <w:marBottom w:val="0"/>
      <w:divBdr>
        <w:top w:val="none" w:sz="0" w:space="0" w:color="auto"/>
        <w:left w:val="none" w:sz="0" w:space="0" w:color="auto"/>
        <w:bottom w:val="none" w:sz="0" w:space="0" w:color="auto"/>
        <w:right w:val="none" w:sz="0" w:space="0" w:color="auto"/>
      </w:divBdr>
    </w:div>
    <w:div w:id="1959872635">
      <w:marLeft w:val="0"/>
      <w:marRight w:val="0"/>
      <w:marTop w:val="0"/>
      <w:marBottom w:val="0"/>
      <w:divBdr>
        <w:top w:val="none" w:sz="0" w:space="0" w:color="auto"/>
        <w:left w:val="none" w:sz="0" w:space="0" w:color="auto"/>
        <w:bottom w:val="none" w:sz="0" w:space="0" w:color="auto"/>
        <w:right w:val="none" w:sz="0" w:space="0" w:color="auto"/>
      </w:divBdr>
    </w:div>
    <w:div w:id="1959872636">
      <w:marLeft w:val="0"/>
      <w:marRight w:val="0"/>
      <w:marTop w:val="0"/>
      <w:marBottom w:val="0"/>
      <w:divBdr>
        <w:top w:val="none" w:sz="0" w:space="0" w:color="auto"/>
        <w:left w:val="none" w:sz="0" w:space="0" w:color="auto"/>
        <w:bottom w:val="none" w:sz="0" w:space="0" w:color="auto"/>
        <w:right w:val="none" w:sz="0" w:space="0" w:color="auto"/>
      </w:divBdr>
    </w:div>
    <w:div w:id="1959872637">
      <w:marLeft w:val="0"/>
      <w:marRight w:val="0"/>
      <w:marTop w:val="0"/>
      <w:marBottom w:val="0"/>
      <w:divBdr>
        <w:top w:val="none" w:sz="0" w:space="0" w:color="auto"/>
        <w:left w:val="none" w:sz="0" w:space="0" w:color="auto"/>
        <w:bottom w:val="none" w:sz="0" w:space="0" w:color="auto"/>
        <w:right w:val="none" w:sz="0" w:space="0" w:color="auto"/>
      </w:divBdr>
    </w:div>
    <w:div w:id="1959872638">
      <w:marLeft w:val="0"/>
      <w:marRight w:val="0"/>
      <w:marTop w:val="0"/>
      <w:marBottom w:val="0"/>
      <w:divBdr>
        <w:top w:val="none" w:sz="0" w:space="0" w:color="auto"/>
        <w:left w:val="none" w:sz="0" w:space="0" w:color="auto"/>
        <w:bottom w:val="none" w:sz="0" w:space="0" w:color="auto"/>
        <w:right w:val="none" w:sz="0" w:space="0" w:color="auto"/>
      </w:divBdr>
    </w:div>
    <w:div w:id="1959872639">
      <w:marLeft w:val="0"/>
      <w:marRight w:val="0"/>
      <w:marTop w:val="0"/>
      <w:marBottom w:val="0"/>
      <w:divBdr>
        <w:top w:val="none" w:sz="0" w:space="0" w:color="auto"/>
        <w:left w:val="none" w:sz="0" w:space="0" w:color="auto"/>
        <w:bottom w:val="none" w:sz="0" w:space="0" w:color="auto"/>
        <w:right w:val="none" w:sz="0" w:space="0" w:color="auto"/>
      </w:divBdr>
    </w:div>
    <w:div w:id="1959872640">
      <w:marLeft w:val="0"/>
      <w:marRight w:val="0"/>
      <w:marTop w:val="0"/>
      <w:marBottom w:val="0"/>
      <w:divBdr>
        <w:top w:val="none" w:sz="0" w:space="0" w:color="auto"/>
        <w:left w:val="none" w:sz="0" w:space="0" w:color="auto"/>
        <w:bottom w:val="none" w:sz="0" w:space="0" w:color="auto"/>
        <w:right w:val="none" w:sz="0" w:space="0" w:color="auto"/>
      </w:divBdr>
    </w:div>
    <w:div w:id="1959872641">
      <w:marLeft w:val="0"/>
      <w:marRight w:val="0"/>
      <w:marTop w:val="0"/>
      <w:marBottom w:val="0"/>
      <w:divBdr>
        <w:top w:val="none" w:sz="0" w:space="0" w:color="auto"/>
        <w:left w:val="none" w:sz="0" w:space="0" w:color="auto"/>
        <w:bottom w:val="none" w:sz="0" w:space="0" w:color="auto"/>
        <w:right w:val="none" w:sz="0" w:space="0" w:color="auto"/>
      </w:divBdr>
    </w:div>
    <w:div w:id="1959872642">
      <w:marLeft w:val="0"/>
      <w:marRight w:val="0"/>
      <w:marTop w:val="0"/>
      <w:marBottom w:val="0"/>
      <w:divBdr>
        <w:top w:val="none" w:sz="0" w:space="0" w:color="auto"/>
        <w:left w:val="none" w:sz="0" w:space="0" w:color="auto"/>
        <w:bottom w:val="none" w:sz="0" w:space="0" w:color="auto"/>
        <w:right w:val="none" w:sz="0" w:space="0" w:color="auto"/>
      </w:divBdr>
    </w:div>
    <w:div w:id="1959872643">
      <w:marLeft w:val="0"/>
      <w:marRight w:val="0"/>
      <w:marTop w:val="0"/>
      <w:marBottom w:val="0"/>
      <w:divBdr>
        <w:top w:val="none" w:sz="0" w:space="0" w:color="auto"/>
        <w:left w:val="none" w:sz="0" w:space="0" w:color="auto"/>
        <w:bottom w:val="none" w:sz="0" w:space="0" w:color="auto"/>
        <w:right w:val="none" w:sz="0" w:space="0" w:color="auto"/>
      </w:divBdr>
    </w:div>
    <w:div w:id="1959872644">
      <w:marLeft w:val="0"/>
      <w:marRight w:val="0"/>
      <w:marTop w:val="0"/>
      <w:marBottom w:val="0"/>
      <w:divBdr>
        <w:top w:val="none" w:sz="0" w:space="0" w:color="auto"/>
        <w:left w:val="none" w:sz="0" w:space="0" w:color="auto"/>
        <w:bottom w:val="none" w:sz="0" w:space="0" w:color="auto"/>
        <w:right w:val="none" w:sz="0" w:space="0" w:color="auto"/>
      </w:divBdr>
    </w:div>
    <w:div w:id="1959872645">
      <w:marLeft w:val="0"/>
      <w:marRight w:val="0"/>
      <w:marTop w:val="0"/>
      <w:marBottom w:val="0"/>
      <w:divBdr>
        <w:top w:val="none" w:sz="0" w:space="0" w:color="auto"/>
        <w:left w:val="none" w:sz="0" w:space="0" w:color="auto"/>
        <w:bottom w:val="none" w:sz="0" w:space="0" w:color="auto"/>
        <w:right w:val="none" w:sz="0" w:space="0" w:color="auto"/>
      </w:divBdr>
    </w:div>
    <w:div w:id="1959872646">
      <w:marLeft w:val="0"/>
      <w:marRight w:val="0"/>
      <w:marTop w:val="0"/>
      <w:marBottom w:val="0"/>
      <w:divBdr>
        <w:top w:val="none" w:sz="0" w:space="0" w:color="auto"/>
        <w:left w:val="none" w:sz="0" w:space="0" w:color="auto"/>
        <w:bottom w:val="none" w:sz="0" w:space="0" w:color="auto"/>
        <w:right w:val="none" w:sz="0" w:space="0" w:color="auto"/>
      </w:divBdr>
    </w:div>
    <w:div w:id="1959872647">
      <w:marLeft w:val="0"/>
      <w:marRight w:val="0"/>
      <w:marTop w:val="0"/>
      <w:marBottom w:val="0"/>
      <w:divBdr>
        <w:top w:val="none" w:sz="0" w:space="0" w:color="auto"/>
        <w:left w:val="none" w:sz="0" w:space="0" w:color="auto"/>
        <w:bottom w:val="none" w:sz="0" w:space="0" w:color="auto"/>
        <w:right w:val="none" w:sz="0" w:space="0" w:color="auto"/>
      </w:divBdr>
    </w:div>
    <w:div w:id="1959872648">
      <w:marLeft w:val="0"/>
      <w:marRight w:val="0"/>
      <w:marTop w:val="0"/>
      <w:marBottom w:val="0"/>
      <w:divBdr>
        <w:top w:val="none" w:sz="0" w:space="0" w:color="auto"/>
        <w:left w:val="none" w:sz="0" w:space="0" w:color="auto"/>
        <w:bottom w:val="none" w:sz="0" w:space="0" w:color="auto"/>
        <w:right w:val="none" w:sz="0" w:space="0" w:color="auto"/>
      </w:divBdr>
    </w:div>
    <w:div w:id="1959872649">
      <w:marLeft w:val="0"/>
      <w:marRight w:val="0"/>
      <w:marTop w:val="0"/>
      <w:marBottom w:val="0"/>
      <w:divBdr>
        <w:top w:val="none" w:sz="0" w:space="0" w:color="auto"/>
        <w:left w:val="none" w:sz="0" w:space="0" w:color="auto"/>
        <w:bottom w:val="none" w:sz="0" w:space="0" w:color="auto"/>
        <w:right w:val="none" w:sz="0" w:space="0" w:color="auto"/>
      </w:divBdr>
    </w:div>
    <w:div w:id="1959872650">
      <w:marLeft w:val="0"/>
      <w:marRight w:val="0"/>
      <w:marTop w:val="0"/>
      <w:marBottom w:val="0"/>
      <w:divBdr>
        <w:top w:val="none" w:sz="0" w:space="0" w:color="auto"/>
        <w:left w:val="none" w:sz="0" w:space="0" w:color="auto"/>
        <w:bottom w:val="none" w:sz="0" w:space="0" w:color="auto"/>
        <w:right w:val="none" w:sz="0" w:space="0" w:color="auto"/>
      </w:divBdr>
    </w:div>
    <w:div w:id="1959872651">
      <w:marLeft w:val="0"/>
      <w:marRight w:val="0"/>
      <w:marTop w:val="0"/>
      <w:marBottom w:val="0"/>
      <w:divBdr>
        <w:top w:val="none" w:sz="0" w:space="0" w:color="auto"/>
        <w:left w:val="none" w:sz="0" w:space="0" w:color="auto"/>
        <w:bottom w:val="none" w:sz="0" w:space="0" w:color="auto"/>
        <w:right w:val="none" w:sz="0" w:space="0" w:color="auto"/>
      </w:divBdr>
    </w:div>
    <w:div w:id="1959872652">
      <w:marLeft w:val="0"/>
      <w:marRight w:val="0"/>
      <w:marTop w:val="0"/>
      <w:marBottom w:val="0"/>
      <w:divBdr>
        <w:top w:val="none" w:sz="0" w:space="0" w:color="auto"/>
        <w:left w:val="none" w:sz="0" w:space="0" w:color="auto"/>
        <w:bottom w:val="none" w:sz="0" w:space="0" w:color="auto"/>
        <w:right w:val="none" w:sz="0" w:space="0" w:color="auto"/>
      </w:divBdr>
    </w:div>
    <w:div w:id="1959872653">
      <w:marLeft w:val="0"/>
      <w:marRight w:val="0"/>
      <w:marTop w:val="0"/>
      <w:marBottom w:val="0"/>
      <w:divBdr>
        <w:top w:val="none" w:sz="0" w:space="0" w:color="auto"/>
        <w:left w:val="none" w:sz="0" w:space="0" w:color="auto"/>
        <w:bottom w:val="none" w:sz="0" w:space="0" w:color="auto"/>
        <w:right w:val="none" w:sz="0" w:space="0" w:color="auto"/>
      </w:divBdr>
    </w:div>
    <w:div w:id="1959872654">
      <w:marLeft w:val="0"/>
      <w:marRight w:val="0"/>
      <w:marTop w:val="0"/>
      <w:marBottom w:val="0"/>
      <w:divBdr>
        <w:top w:val="none" w:sz="0" w:space="0" w:color="auto"/>
        <w:left w:val="none" w:sz="0" w:space="0" w:color="auto"/>
        <w:bottom w:val="none" w:sz="0" w:space="0" w:color="auto"/>
        <w:right w:val="none" w:sz="0" w:space="0" w:color="auto"/>
      </w:divBdr>
    </w:div>
    <w:div w:id="1959872655">
      <w:marLeft w:val="0"/>
      <w:marRight w:val="0"/>
      <w:marTop w:val="0"/>
      <w:marBottom w:val="0"/>
      <w:divBdr>
        <w:top w:val="none" w:sz="0" w:space="0" w:color="auto"/>
        <w:left w:val="none" w:sz="0" w:space="0" w:color="auto"/>
        <w:bottom w:val="none" w:sz="0" w:space="0" w:color="auto"/>
        <w:right w:val="none" w:sz="0" w:space="0" w:color="auto"/>
      </w:divBdr>
    </w:div>
    <w:div w:id="1959872656">
      <w:marLeft w:val="0"/>
      <w:marRight w:val="0"/>
      <w:marTop w:val="0"/>
      <w:marBottom w:val="0"/>
      <w:divBdr>
        <w:top w:val="none" w:sz="0" w:space="0" w:color="auto"/>
        <w:left w:val="none" w:sz="0" w:space="0" w:color="auto"/>
        <w:bottom w:val="none" w:sz="0" w:space="0" w:color="auto"/>
        <w:right w:val="none" w:sz="0" w:space="0" w:color="auto"/>
      </w:divBdr>
    </w:div>
    <w:div w:id="1959872657">
      <w:marLeft w:val="0"/>
      <w:marRight w:val="0"/>
      <w:marTop w:val="0"/>
      <w:marBottom w:val="0"/>
      <w:divBdr>
        <w:top w:val="none" w:sz="0" w:space="0" w:color="auto"/>
        <w:left w:val="none" w:sz="0" w:space="0" w:color="auto"/>
        <w:bottom w:val="none" w:sz="0" w:space="0" w:color="auto"/>
        <w:right w:val="none" w:sz="0" w:space="0" w:color="auto"/>
      </w:divBdr>
    </w:div>
    <w:div w:id="1959872658">
      <w:marLeft w:val="0"/>
      <w:marRight w:val="0"/>
      <w:marTop w:val="0"/>
      <w:marBottom w:val="0"/>
      <w:divBdr>
        <w:top w:val="none" w:sz="0" w:space="0" w:color="auto"/>
        <w:left w:val="none" w:sz="0" w:space="0" w:color="auto"/>
        <w:bottom w:val="none" w:sz="0" w:space="0" w:color="auto"/>
        <w:right w:val="none" w:sz="0" w:space="0" w:color="auto"/>
      </w:divBdr>
    </w:div>
    <w:div w:id="1959872659">
      <w:marLeft w:val="0"/>
      <w:marRight w:val="0"/>
      <w:marTop w:val="0"/>
      <w:marBottom w:val="0"/>
      <w:divBdr>
        <w:top w:val="none" w:sz="0" w:space="0" w:color="auto"/>
        <w:left w:val="none" w:sz="0" w:space="0" w:color="auto"/>
        <w:bottom w:val="none" w:sz="0" w:space="0" w:color="auto"/>
        <w:right w:val="none" w:sz="0" w:space="0" w:color="auto"/>
      </w:divBdr>
    </w:div>
    <w:div w:id="1959872660">
      <w:marLeft w:val="0"/>
      <w:marRight w:val="0"/>
      <w:marTop w:val="0"/>
      <w:marBottom w:val="0"/>
      <w:divBdr>
        <w:top w:val="none" w:sz="0" w:space="0" w:color="auto"/>
        <w:left w:val="none" w:sz="0" w:space="0" w:color="auto"/>
        <w:bottom w:val="none" w:sz="0" w:space="0" w:color="auto"/>
        <w:right w:val="none" w:sz="0" w:space="0" w:color="auto"/>
      </w:divBdr>
    </w:div>
    <w:div w:id="1959872661">
      <w:marLeft w:val="0"/>
      <w:marRight w:val="0"/>
      <w:marTop w:val="0"/>
      <w:marBottom w:val="0"/>
      <w:divBdr>
        <w:top w:val="none" w:sz="0" w:space="0" w:color="auto"/>
        <w:left w:val="none" w:sz="0" w:space="0" w:color="auto"/>
        <w:bottom w:val="none" w:sz="0" w:space="0" w:color="auto"/>
        <w:right w:val="none" w:sz="0" w:space="0" w:color="auto"/>
      </w:divBdr>
    </w:div>
    <w:div w:id="1959872662">
      <w:marLeft w:val="0"/>
      <w:marRight w:val="0"/>
      <w:marTop w:val="0"/>
      <w:marBottom w:val="0"/>
      <w:divBdr>
        <w:top w:val="none" w:sz="0" w:space="0" w:color="auto"/>
        <w:left w:val="none" w:sz="0" w:space="0" w:color="auto"/>
        <w:bottom w:val="none" w:sz="0" w:space="0" w:color="auto"/>
        <w:right w:val="none" w:sz="0" w:space="0" w:color="auto"/>
      </w:divBdr>
    </w:div>
    <w:div w:id="1959872663">
      <w:marLeft w:val="0"/>
      <w:marRight w:val="0"/>
      <w:marTop w:val="0"/>
      <w:marBottom w:val="0"/>
      <w:divBdr>
        <w:top w:val="none" w:sz="0" w:space="0" w:color="auto"/>
        <w:left w:val="none" w:sz="0" w:space="0" w:color="auto"/>
        <w:bottom w:val="none" w:sz="0" w:space="0" w:color="auto"/>
        <w:right w:val="none" w:sz="0" w:space="0" w:color="auto"/>
      </w:divBdr>
    </w:div>
    <w:div w:id="1959872664">
      <w:marLeft w:val="0"/>
      <w:marRight w:val="0"/>
      <w:marTop w:val="0"/>
      <w:marBottom w:val="0"/>
      <w:divBdr>
        <w:top w:val="none" w:sz="0" w:space="0" w:color="auto"/>
        <w:left w:val="none" w:sz="0" w:space="0" w:color="auto"/>
        <w:bottom w:val="none" w:sz="0" w:space="0" w:color="auto"/>
        <w:right w:val="none" w:sz="0" w:space="0" w:color="auto"/>
      </w:divBdr>
    </w:div>
    <w:div w:id="1959872665">
      <w:marLeft w:val="0"/>
      <w:marRight w:val="0"/>
      <w:marTop w:val="0"/>
      <w:marBottom w:val="0"/>
      <w:divBdr>
        <w:top w:val="none" w:sz="0" w:space="0" w:color="auto"/>
        <w:left w:val="none" w:sz="0" w:space="0" w:color="auto"/>
        <w:bottom w:val="none" w:sz="0" w:space="0" w:color="auto"/>
        <w:right w:val="none" w:sz="0" w:space="0" w:color="auto"/>
      </w:divBdr>
    </w:div>
    <w:div w:id="1959872666">
      <w:marLeft w:val="0"/>
      <w:marRight w:val="0"/>
      <w:marTop w:val="0"/>
      <w:marBottom w:val="0"/>
      <w:divBdr>
        <w:top w:val="none" w:sz="0" w:space="0" w:color="auto"/>
        <w:left w:val="none" w:sz="0" w:space="0" w:color="auto"/>
        <w:bottom w:val="none" w:sz="0" w:space="0" w:color="auto"/>
        <w:right w:val="none" w:sz="0" w:space="0" w:color="auto"/>
      </w:divBdr>
    </w:div>
    <w:div w:id="1959872667">
      <w:marLeft w:val="0"/>
      <w:marRight w:val="0"/>
      <w:marTop w:val="0"/>
      <w:marBottom w:val="0"/>
      <w:divBdr>
        <w:top w:val="none" w:sz="0" w:space="0" w:color="auto"/>
        <w:left w:val="none" w:sz="0" w:space="0" w:color="auto"/>
        <w:bottom w:val="none" w:sz="0" w:space="0" w:color="auto"/>
        <w:right w:val="none" w:sz="0" w:space="0" w:color="auto"/>
      </w:divBdr>
    </w:div>
    <w:div w:id="1959872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4965</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33206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dc:creator>
  <cp:keywords/>
  <dc:description/>
  <cp:lastModifiedBy>OUP-WS01</cp:lastModifiedBy>
  <cp:revision>10</cp:revision>
  <cp:lastPrinted>2019-03-29T12:28:00Z</cp:lastPrinted>
  <dcterms:created xsi:type="dcterms:W3CDTF">2019-11-21T06:07:00Z</dcterms:created>
  <dcterms:modified xsi:type="dcterms:W3CDTF">2019-11-21T08:29:00Z</dcterms:modified>
</cp:coreProperties>
</file>