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86" w:rsidRPr="003D782A" w:rsidRDefault="00194886" w:rsidP="003D782A">
      <w:pPr>
        <w:spacing w:line="216" w:lineRule="auto"/>
        <w:contextualSpacing/>
        <w:jc w:val="both"/>
        <w:rPr>
          <w:rFonts w:ascii="Arial" w:hAnsi="Arial" w:cs="Arial"/>
          <w:b/>
          <w:i/>
          <w:color w:val="000000"/>
          <w:sz w:val="18"/>
          <w:szCs w:val="18"/>
          <w:lang w:val="sr-Cyrl-CS"/>
        </w:rPr>
      </w:pPr>
      <w:r w:rsidRPr="003D782A">
        <w:rPr>
          <w:rFonts w:ascii="Arial" w:hAnsi="Arial" w:cs="Arial"/>
          <w:b/>
          <w:i/>
          <w:color w:val="000000"/>
          <w:sz w:val="18"/>
          <w:szCs w:val="18"/>
        </w:rPr>
        <w:t>1</w:t>
      </w:r>
      <w:r w:rsidRPr="003D782A">
        <w:rPr>
          <w:rFonts w:ascii="Arial" w:hAnsi="Arial" w:cs="Arial"/>
          <w:b/>
          <w:i/>
          <w:color w:val="000000"/>
          <w:sz w:val="18"/>
          <w:szCs w:val="18"/>
          <w:lang w:val="sr-Cyrl-CS"/>
        </w:rPr>
        <w:t>.</w:t>
      </w:r>
    </w:p>
    <w:p w:rsidR="00C459C2" w:rsidRPr="00C459C2" w:rsidRDefault="00C459C2" w:rsidP="002A5024">
      <w:pPr>
        <w:spacing w:line="216" w:lineRule="auto"/>
        <w:jc w:val="both"/>
        <w:rPr>
          <w:rStyle w:val="FontStyle12"/>
          <w:rFonts w:ascii="Arial" w:hAnsi="Arial" w:cs="Arial"/>
          <w:szCs w:val="18"/>
        </w:rPr>
      </w:pPr>
      <w:r w:rsidRPr="00C459C2">
        <w:rPr>
          <w:rFonts w:ascii="Arial" w:hAnsi="Arial" w:cs="Arial"/>
          <w:sz w:val="18"/>
          <w:szCs w:val="18"/>
        </w:rPr>
        <w:tab/>
      </w:r>
      <w:r w:rsidRPr="00C459C2">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129/2007</w:t>
      </w:r>
      <w:r w:rsidRPr="00C459C2">
        <w:rPr>
          <w:rStyle w:val="FontStyle66"/>
          <w:rFonts w:ascii="Arial" w:hAnsi="Arial" w:cs="Arial"/>
          <w:sz w:val="18"/>
          <w:szCs w:val="18"/>
        </w:rPr>
        <w:t xml:space="preserve">, </w:t>
      </w:r>
      <w:r w:rsidRPr="00C459C2">
        <w:rPr>
          <w:rStyle w:val="FontStyle12"/>
          <w:rFonts w:ascii="Arial" w:hAnsi="Arial" w:cs="Arial"/>
          <w:szCs w:val="18"/>
          <w:lang w:val="sr-Cyrl-CS"/>
        </w:rPr>
        <w:t>83/14-др.закон</w:t>
      </w:r>
      <w:r w:rsidRPr="00C459C2">
        <w:rPr>
          <w:rStyle w:val="FontStyle12"/>
          <w:rFonts w:ascii="Arial" w:hAnsi="Arial" w:cs="Arial"/>
          <w:szCs w:val="18"/>
        </w:rPr>
        <w:t>,</w:t>
      </w:r>
      <w:r w:rsidRPr="00C459C2">
        <w:rPr>
          <w:rStyle w:val="FontStyle12"/>
          <w:rFonts w:ascii="Arial" w:hAnsi="Arial" w:cs="Arial"/>
          <w:szCs w:val="18"/>
          <w:lang w:val="sr-Cyrl-CS"/>
        </w:rPr>
        <w:t xml:space="preserve"> 101/16 и 47/18</w:t>
      </w:r>
      <w:r w:rsidRPr="00C459C2">
        <w:rPr>
          <w:rFonts w:ascii="Arial" w:hAnsi="Arial" w:cs="Arial"/>
          <w:sz w:val="18"/>
          <w:szCs w:val="18"/>
          <w:lang w:val="sr-Cyrl-CS"/>
        </w:rPr>
        <w:t>), члана 43. Закона о буџетском систему ("Службени гласник РС" ,бр. 54/09, 73/10, 101/10, 101/11, 93/12, 62/13, 63/13-исп, 108/13, 142/14, 68/15-др.закон, 103/15</w:t>
      </w:r>
      <w:r w:rsidRPr="00C459C2">
        <w:rPr>
          <w:rFonts w:ascii="Arial" w:hAnsi="Arial" w:cs="Arial"/>
          <w:sz w:val="18"/>
          <w:szCs w:val="18"/>
        </w:rPr>
        <w:t>, 99/16</w:t>
      </w:r>
      <w:r w:rsidRPr="00C459C2">
        <w:rPr>
          <w:rFonts w:ascii="Arial" w:hAnsi="Arial" w:cs="Arial"/>
          <w:sz w:val="18"/>
          <w:szCs w:val="18"/>
          <w:lang w:val="sr-Cyrl-CS"/>
        </w:rPr>
        <w:t>, 113/17,</w:t>
      </w:r>
      <w:r w:rsidRPr="00C459C2">
        <w:rPr>
          <w:rFonts w:ascii="Arial" w:hAnsi="Arial" w:cs="Arial"/>
          <w:sz w:val="18"/>
          <w:szCs w:val="18"/>
        </w:rPr>
        <w:t xml:space="preserve"> </w:t>
      </w:r>
      <w:r w:rsidRPr="00C459C2">
        <w:rPr>
          <w:rFonts w:ascii="Arial" w:hAnsi="Arial" w:cs="Arial"/>
          <w:sz w:val="18"/>
          <w:szCs w:val="18"/>
          <w:lang w:val="sr-Cyrl-CS"/>
        </w:rPr>
        <w:t xml:space="preserve">95/18 и 31/19) и члана 40. Статута општине Петровац на Млави ("Службени гласник општине Петровац на Млави", бр. </w:t>
      </w:r>
      <w:r w:rsidRPr="00C459C2">
        <w:rPr>
          <w:rStyle w:val="FontStyle12"/>
          <w:rFonts w:ascii="Arial" w:hAnsi="Arial" w:cs="Arial"/>
          <w:szCs w:val="18"/>
          <w:lang w:val="sr-Cyrl-CS"/>
        </w:rPr>
        <w:t>2/19),</w:t>
      </w:r>
    </w:p>
    <w:p w:rsidR="00C459C2" w:rsidRDefault="00C459C2" w:rsidP="002A5024">
      <w:pPr>
        <w:spacing w:line="216" w:lineRule="auto"/>
        <w:ind w:firstLine="720"/>
        <w:jc w:val="both"/>
        <w:rPr>
          <w:rFonts w:ascii="Arial" w:hAnsi="Arial" w:cs="Arial"/>
          <w:sz w:val="18"/>
          <w:szCs w:val="18"/>
          <w:lang w:val="sr-Cyrl-CS"/>
        </w:rPr>
      </w:pPr>
      <w:r w:rsidRPr="00C459C2">
        <w:rPr>
          <w:rFonts w:ascii="Arial" w:hAnsi="Arial" w:cs="Arial"/>
          <w:sz w:val="18"/>
          <w:szCs w:val="18"/>
          <w:lang w:val="sr-Cyrl-CS"/>
        </w:rPr>
        <w:t>Скупштина општине Петровац на Млави, на седници одржаној</w:t>
      </w:r>
      <w:r w:rsidRPr="00C459C2">
        <w:rPr>
          <w:rFonts w:ascii="Arial" w:hAnsi="Arial" w:cs="Arial"/>
          <w:sz w:val="18"/>
          <w:szCs w:val="18"/>
          <w:lang w:val="ru-RU"/>
        </w:rPr>
        <w:t xml:space="preserve"> </w:t>
      </w:r>
      <w:r w:rsidRPr="00C459C2">
        <w:rPr>
          <w:rFonts w:ascii="Arial" w:hAnsi="Arial" w:cs="Arial"/>
          <w:sz w:val="18"/>
          <w:szCs w:val="18"/>
          <w:lang w:val="sr-Cyrl-CS"/>
        </w:rPr>
        <w:t>08.10.2019. године, донела је</w:t>
      </w:r>
    </w:p>
    <w:p w:rsidR="00A32BF9" w:rsidRPr="00C459C2" w:rsidRDefault="00A32BF9" w:rsidP="002A5024">
      <w:pPr>
        <w:spacing w:line="216" w:lineRule="auto"/>
        <w:ind w:firstLine="720"/>
        <w:jc w:val="both"/>
        <w:rPr>
          <w:rFonts w:ascii="Arial" w:hAnsi="Arial" w:cs="Arial"/>
          <w:sz w:val="18"/>
          <w:szCs w:val="18"/>
          <w:lang w:val="sr-Cyrl-CS"/>
        </w:rPr>
      </w:pPr>
    </w:p>
    <w:p w:rsidR="00C459C2" w:rsidRPr="00C459C2" w:rsidRDefault="00C459C2" w:rsidP="002A5024">
      <w:pPr>
        <w:spacing w:line="216" w:lineRule="auto"/>
        <w:jc w:val="center"/>
        <w:rPr>
          <w:rFonts w:ascii="Arial" w:hAnsi="Arial" w:cs="Arial"/>
          <w:sz w:val="18"/>
          <w:szCs w:val="18"/>
          <w:lang w:val="sr-Cyrl-CS"/>
        </w:rPr>
      </w:pPr>
      <w:r w:rsidRPr="00C459C2">
        <w:rPr>
          <w:rFonts w:ascii="Arial" w:hAnsi="Arial" w:cs="Arial"/>
          <w:sz w:val="18"/>
          <w:szCs w:val="18"/>
          <w:lang w:val="sr-Cyrl-CS"/>
        </w:rPr>
        <w:t>ОДЛУКУ</w:t>
      </w:r>
    </w:p>
    <w:p w:rsidR="00C459C2" w:rsidRPr="00C459C2" w:rsidRDefault="00C459C2" w:rsidP="002A5024">
      <w:pPr>
        <w:spacing w:line="216" w:lineRule="auto"/>
        <w:jc w:val="center"/>
        <w:rPr>
          <w:rFonts w:ascii="Arial" w:hAnsi="Arial" w:cs="Arial"/>
          <w:sz w:val="18"/>
          <w:szCs w:val="18"/>
          <w:lang w:val="sr-Cyrl-CS"/>
        </w:rPr>
      </w:pPr>
      <w:r w:rsidRPr="00C459C2">
        <w:rPr>
          <w:rFonts w:ascii="Arial" w:hAnsi="Arial" w:cs="Arial"/>
          <w:sz w:val="18"/>
          <w:szCs w:val="18"/>
          <w:lang w:val="sr-Cyrl-CS"/>
        </w:rPr>
        <w:t>О ИЗМЕНИ И ДОПУНИ ОДЛУКЕ О БУЏЕТУ</w:t>
      </w:r>
    </w:p>
    <w:p w:rsidR="00C459C2" w:rsidRPr="00C459C2" w:rsidRDefault="00C459C2" w:rsidP="002A5024">
      <w:pPr>
        <w:spacing w:line="216" w:lineRule="auto"/>
        <w:jc w:val="center"/>
        <w:rPr>
          <w:rFonts w:ascii="Arial" w:hAnsi="Arial" w:cs="Arial"/>
          <w:bCs/>
          <w:sz w:val="18"/>
          <w:szCs w:val="18"/>
          <w:lang w:val="ru-RU"/>
        </w:rPr>
      </w:pPr>
      <w:r w:rsidRPr="00C459C2">
        <w:rPr>
          <w:rFonts w:ascii="Arial" w:hAnsi="Arial" w:cs="Arial"/>
          <w:sz w:val="18"/>
          <w:szCs w:val="18"/>
          <w:lang w:val="sr-Cyrl-CS"/>
        </w:rPr>
        <w:t>ОПШТИНЕ ПЕТРОВАЦ НА МЛАВИ ЗА 20</w:t>
      </w:r>
      <w:r w:rsidRPr="00C459C2">
        <w:rPr>
          <w:rFonts w:ascii="Arial" w:hAnsi="Arial" w:cs="Arial"/>
          <w:sz w:val="18"/>
          <w:szCs w:val="18"/>
          <w:lang w:val="ru-RU"/>
        </w:rPr>
        <w:t>1</w:t>
      </w:r>
      <w:r w:rsidRPr="00C459C2">
        <w:rPr>
          <w:rFonts w:ascii="Arial" w:hAnsi="Arial" w:cs="Arial"/>
          <w:sz w:val="18"/>
          <w:szCs w:val="18"/>
        </w:rPr>
        <w:t>9</w:t>
      </w:r>
      <w:r w:rsidRPr="00C459C2">
        <w:rPr>
          <w:rFonts w:ascii="Arial" w:hAnsi="Arial" w:cs="Arial"/>
          <w:sz w:val="18"/>
          <w:szCs w:val="18"/>
          <w:lang w:val="sr-Cyrl-CS"/>
        </w:rPr>
        <w:t>. ГОДИНУ</w:t>
      </w:r>
    </w:p>
    <w:p w:rsidR="00C459C2" w:rsidRPr="00C459C2" w:rsidRDefault="00C459C2" w:rsidP="002A5024">
      <w:pPr>
        <w:spacing w:line="216" w:lineRule="auto"/>
        <w:jc w:val="both"/>
        <w:rPr>
          <w:rFonts w:ascii="Arial" w:hAnsi="Arial" w:cs="Arial"/>
          <w:bCs/>
          <w:sz w:val="18"/>
          <w:szCs w:val="18"/>
          <w:lang w:val="sr-Cyrl-CS"/>
        </w:rPr>
      </w:pPr>
    </w:p>
    <w:p w:rsidR="00C459C2" w:rsidRPr="00C459C2" w:rsidRDefault="00C459C2" w:rsidP="002A5024">
      <w:pPr>
        <w:spacing w:line="216" w:lineRule="auto"/>
        <w:jc w:val="center"/>
        <w:rPr>
          <w:rFonts w:ascii="Arial" w:hAnsi="Arial" w:cs="Arial"/>
          <w:sz w:val="18"/>
          <w:szCs w:val="18"/>
          <w:lang w:val="sr-Cyrl-CS"/>
        </w:rPr>
      </w:pPr>
      <w:r w:rsidRPr="00C459C2">
        <w:rPr>
          <w:rFonts w:ascii="Arial" w:hAnsi="Arial" w:cs="Arial"/>
          <w:sz w:val="18"/>
          <w:szCs w:val="18"/>
          <w:lang w:val="sr-Cyrl-CS"/>
        </w:rPr>
        <w:t>Члан 1.</w:t>
      </w:r>
    </w:p>
    <w:p w:rsidR="00C459C2" w:rsidRPr="00C459C2" w:rsidRDefault="00C459C2" w:rsidP="002A5024">
      <w:pPr>
        <w:spacing w:line="216" w:lineRule="auto"/>
        <w:jc w:val="center"/>
        <w:rPr>
          <w:rFonts w:ascii="Arial" w:hAnsi="Arial" w:cs="Arial"/>
          <w:sz w:val="18"/>
          <w:szCs w:val="18"/>
          <w:lang w:val="sr-Cyrl-CS"/>
        </w:rPr>
      </w:pPr>
    </w:p>
    <w:p w:rsidR="00C459C2" w:rsidRPr="00C459C2" w:rsidRDefault="00C459C2" w:rsidP="002A5024">
      <w:pPr>
        <w:spacing w:line="216" w:lineRule="auto"/>
        <w:jc w:val="both"/>
        <w:rPr>
          <w:rFonts w:ascii="Arial" w:hAnsi="Arial" w:cs="Arial"/>
          <w:bCs/>
          <w:sz w:val="18"/>
          <w:szCs w:val="18"/>
        </w:rPr>
      </w:pPr>
      <w:r w:rsidRPr="00C459C2">
        <w:rPr>
          <w:rFonts w:ascii="Arial" w:hAnsi="Arial" w:cs="Arial"/>
          <w:sz w:val="18"/>
          <w:szCs w:val="18"/>
          <w:lang w:val="sr-Cyrl-CS"/>
        </w:rPr>
        <w:tab/>
        <w:t>У  Одлуци о буџету општине Петровац на Млави за 20</w:t>
      </w:r>
      <w:r w:rsidRPr="00C459C2">
        <w:rPr>
          <w:rFonts w:ascii="Arial" w:hAnsi="Arial" w:cs="Arial"/>
          <w:sz w:val="18"/>
          <w:szCs w:val="18"/>
          <w:lang w:val="ru-RU"/>
        </w:rPr>
        <w:t>1</w:t>
      </w:r>
      <w:r w:rsidRPr="00C459C2">
        <w:rPr>
          <w:rFonts w:ascii="Arial" w:hAnsi="Arial" w:cs="Arial"/>
          <w:sz w:val="18"/>
          <w:szCs w:val="18"/>
        </w:rPr>
        <w:t>9</w:t>
      </w:r>
      <w:r w:rsidRPr="00C459C2">
        <w:rPr>
          <w:rFonts w:ascii="Arial" w:hAnsi="Arial" w:cs="Arial"/>
          <w:sz w:val="18"/>
          <w:szCs w:val="18"/>
          <w:lang w:val="sr-Cyrl-CS"/>
        </w:rPr>
        <w:t>. годину, бр</w:t>
      </w:r>
      <w:r w:rsidRPr="00C459C2">
        <w:rPr>
          <w:rFonts w:ascii="Arial" w:hAnsi="Arial" w:cs="Arial"/>
          <w:sz w:val="18"/>
          <w:szCs w:val="18"/>
        </w:rPr>
        <w:t>.</w:t>
      </w:r>
      <w:r w:rsidRPr="00C459C2">
        <w:rPr>
          <w:rFonts w:ascii="Arial" w:hAnsi="Arial" w:cs="Arial"/>
          <w:sz w:val="18"/>
          <w:szCs w:val="18"/>
          <w:lang w:val="sr-Cyrl-CS"/>
        </w:rPr>
        <w:t>020-196/2018-02</w:t>
      </w:r>
      <w:r w:rsidRPr="00C459C2">
        <w:rPr>
          <w:rFonts w:ascii="Arial" w:hAnsi="Arial" w:cs="Arial"/>
          <w:sz w:val="18"/>
          <w:szCs w:val="18"/>
        </w:rPr>
        <w:t xml:space="preserve"> </w:t>
      </w:r>
      <w:r w:rsidRPr="00C459C2">
        <w:rPr>
          <w:rFonts w:ascii="Arial" w:hAnsi="Arial" w:cs="Arial"/>
          <w:sz w:val="18"/>
          <w:szCs w:val="18"/>
          <w:lang w:val="sr-Cyrl-CS"/>
        </w:rPr>
        <w:t>од</w:t>
      </w:r>
      <w:r w:rsidRPr="00C459C2">
        <w:rPr>
          <w:rFonts w:ascii="Arial" w:hAnsi="Arial" w:cs="Arial"/>
          <w:sz w:val="18"/>
          <w:szCs w:val="18"/>
        </w:rPr>
        <w:t xml:space="preserve"> </w:t>
      </w:r>
      <w:r w:rsidRPr="00C459C2">
        <w:rPr>
          <w:rFonts w:ascii="Arial" w:hAnsi="Arial" w:cs="Arial"/>
          <w:sz w:val="18"/>
          <w:szCs w:val="18"/>
          <w:lang w:val="sr-Cyrl-CS"/>
        </w:rPr>
        <w:t>24.</w:t>
      </w:r>
      <w:r w:rsidRPr="00C459C2">
        <w:rPr>
          <w:rFonts w:ascii="Arial" w:hAnsi="Arial" w:cs="Arial"/>
          <w:sz w:val="18"/>
          <w:szCs w:val="18"/>
        </w:rPr>
        <w:t>12.2018</w:t>
      </w:r>
      <w:r w:rsidRPr="00C459C2">
        <w:rPr>
          <w:rFonts w:ascii="Arial" w:hAnsi="Arial" w:cs="Arial"/>
          <w:sz w:val="18"/>
          <w:szCs w:val="18"/>
          <w:lang w:val="sr-Cyrl-CS"/>
        </w:rPr>
        <w:t xml:space="preserve">. године, </w:t>
      </w:r>
      <w:r w:rsidRPr="00C459C2">
        <w:rPr>
          <w:rFonts w:ascii="Arial" w:hAnsi="Arial" w:cs="Arial"/>
          <w:bCs/>
          <w:sz w:val="18"/>
          <w:szCs w:val="18"/>
          <w:lang w:val="sr-Cyrl-CS"/>
        </w:rPr>
        <w:t>врше се повећања и смањења укупног прихода и расхода</w:t>
      </w:r>
      <w:r w:rsidRPr="00C459C2">
        <w:rPr>
          <w:rFonts w:ascii="Arial" w:hAnsi="Arial" w:cs="Arial"/>
          <w:bCs/>
          <w:sz w:val="18"/>
          <w:szCs w:val="18"/>
        </w:rPr>
        <w:t>.</w:t>
      </w:r>
    </w:p>
    <w:p w:rsidR="00C459C2" w:rsidRPr="00C459C2" w:rsidRDefault="00C459C2" w:rsidP="002A5024">
      <w:pPr>
        <w:spacing w:line="216" w:lineRule="auto"/>
        <w:jc w:val="both"/>
        <w:rPr>
          <w:rFonts w:ascii="Arial" w:hAnsi="Arial" w:cs="Arial"/>
          <w:bCs/>
          <w:sz w:val="18"/>
          <w:szCs w:val="18"/>
        </w:rPr>
      </w:pPr>
    </w:p>
    <w:p w:rsidR="00C459C2" w:rsidRPr="002A5024"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ПРИХОДИ:</w:t>
      </w:r>
    </w:p>
    <w:p w:rsidR="00C459C2" w:rsidRPr="00C459C2" w:rsidRDefault="00C459C2" w:rsidP="002A5024">
      <w:pPr>
        <w:spacing w:line="216" w:lineRule="auto"/>
        <w:jc w:val="both"/>
        <w:rPr>
          <w:rFonts w:ascii="Arial" w:hAnsi="Arial" w:cs="Arial"/>
          <w:bCs/>
          <w:sz w:val="18"/>
          <w:szCs w:val="18"/>
          <w:lang w:val="sr-Cyrl-CS"/>
        </w:rPr>
      </w:pPr>
      <w:r w:rsidRPr="00C459C2">
        <w:rPr>
          <w:rFonts w:ascii="Arial" w:hAnsi="Arial" w:cs="Arial"/>
          <w:bCs/>
          <w:sz w:val="18"/>
          <w:szCs w:val="18"/>
          <w:lang w:val="sr-Cyrl-CS"/>
        </w:rPr>
        <w:t>У делу буџета распоред прихода  врше се следеће измене повећања прихода:</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Приход 733251 Капитални трансфери од других нивоа власти у корист</w:t>
      </w:r>
      <w:r w:rsidR="002A5024">
        <w:rPr>
          <w:rFonts w:ascii="Arial" w:hAnsi="Arial" w:cs="Arial"/>
          <w:bCs/>
          <w:color w:val="000000"/>
          <w:sz w:val="18"/>
          <w:szCs w:val="18"/>
          <w:lang w:val="sr-Cyrl-CS"/>
        </w:rPr>
        <w:t xml:space="preserve"> </w:t>
      </w:r>
      <w:r w:rsidRPr="00C459C2">
        <w:rPr>
          <w:rFonts w:ascii="Arial" w:hAnsi="Arial" w:cs="Arial"/>
          <w:bCs/>
          <w:color w:val="000000"/>
          <w:sz w:val="18"/>
          <w:szCs w:val="18"/>
          <w:lang w:val="sr-Cyrl-CS"/>
        </w:rPr>
        <w:t>нивоа општина (извор финансирања 07)</w:t>
      </w:r>
    </w:p>
    <w:p w:rsidR="002A502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2A5024">
        <w:rPr>
          <w:rFonts w:ascii="Arial" w:hAnsi="Arial" w:cs="Arial"/>
          <w:bCs/>
          <w:color w:val="000000"/>
          <w:sz w:val="18"/>
          <w:szCs w:val="18"/>
          <w:lang w:val="sr-Cyrl-CS"/>
        </w:rPr>
        <w:t>..................................</w:t>
      </w:r>
      <w:r w:rsidRPr="00C459C2">
        <w:rPr>
          <w:rFonts w:ascii="Arial" w:hAnsi="Arial" w:cs="Arial"/>
          <w:bCs/>
          <w:color w:val="000000"/>
          <w:sz w:val="18"/>
          <w:szCs w:val="18"/>
          <w:lang w:val="sr-Cyrl-CS"/>
        </w:rPr>
        <w:t>..      57.299.575,77</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2A502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10</w:t>
      </w:r>
      <w:r w:rsidRPr="00C459C2">
        <w:rPr>
          <w:rFonts w:ascii="Arial" w:hAnsi="Arial" w:cs="Arial"/>
          <w:bCs/>
          <w:color w:val="000000"/>
          <w:sz w:val="18"/>
          <w:szCs w:val="18"/>
        </w:rPr>
        <w:t>1</w:t>
      </w:r>
      <w:r w:rsidRPr="00C459C2">
        <w:rPr>
          <w:rFonts w:ascii="Arial" w:hAnsi="Arial" w:cs="Arial"/>
          <w:bCs/>
          <w:color w:val="000000"/>
          <w:sz w:val="18"/>
          <w:szCs w:val="18"/>
          <w:lang w:val="sr-Cyrl-CS"/>
        </w:rPr>
        <w:t>.</w:t>
      </w:r>
      <w:r w:rsidRPr="00C459C2">
        <w:rPr>
          <w:rFonts w:ascii="Arial" w:hAnsi="Arial" w:cs="Arial"/>
          <w:bCs/>
          <w:color w:val="000000"/>
          <w:sz w:val="18"/>
          <w:szCs w:val="18"/>
        </w:rPr>
        <w:t>616</w:t>
      </w:r>
      <w:r w:rsidRPr="00C459C2">
        <w:rPr>
          <w:rFonts w:ascii="Arial" w:hAnsi="Arial" w:cs="Arial"/>
          <w:bCs/>
          <w:color w:val="000000"/>
          <w:sz w:val="18"/>
          <w:szCs w:val="18"/>
          <w:lang w:val="sr-Cyrl-CS"/>
        </w:rPr>
        <w:t>.</w:t>
      </w:r>
      <w:r w:rsidRPr="00C459C2">
        <w:rPr>
          <w:rFonts w:ascii="Arial" w:hAnsi="Arial" w:cs="Arial"/>
          <w:bCs/>
          <w:color w:val="000000"/>
          <w:sz w:val="18"/>
          <w:szCs w:val="18"/>
        </w:rPr>
        <w:t>915</w:t>
      </w:r>
      <w:r w:rsidRPr="00C459C2">
        <w:rPr>
          <w:rFonts w:ascii="Arial" w:hAnsi="Arial" w:cs="Arial"/>
          <w:bCs/>
          <w:color w:val="000000"/>
          <w:sz w:val="18"/>
          <w:szCs w:val="18"/>
          <w:lang w:val="sr-Cyrl-CS"/>
        </w:rPr>
        <w:t>,77</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Приход 743320 Приходи од новчаних казни за прекршаје у корист</w:t>
      </w:r>
      <w:r w:rsidR="002A5024">
        <w:rPr>
          <w:rFonts w:ascii="Arial" w:hAnsi="Arial" w:cs="Arial"/>
          <w:bCs/>
          <w:color w:val="000000"/>
          <w:sz w:val="18"/>
          <w:szCs w:val="18"/>
          <w:lang w:val="sr-Cyrl-CS"/>
        </w:rPr>
        <w:t xml:space="preserve"> </w:t>
      </w:r>
      <w:r w:rsidRPr="00C459C2">
        <w:rPr>
          <w:rFonts w:ascii="Arial" w:hAnsi="Arial" w:cs="Arial"/>
          <w:bCs/>
          <w:color w:val="000000"/>
          <w:sz w:val="18"/>
          <w:szCs w:val="18"/>
          <w:lang w:val="sr-Cyrl-CS"/>
        </w:rPr>
        <w:t xml:space="preserve">нивоа општина </w:t>
      </w:r>
    </w:p>
    <w:p w:rsidR="00101D0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101D04">
        <w:rPr>
          <w:rFonts w:ascii="Arial" w:hAnsi="Arial" w:cs="Arial"/>
          <w:bCs/>
          <w:color w:val="000000"/>
          <w:sz w:val="18"/>
          <w:szCs w:val="18"/>
          <w:lang w:val="sr-Cyrl-CS"/>
        </w:rPr>
        <w:t>..</w:t>
      </w:r>
      <w:r w:rsidRPr="00C459C2">
        <w:rPr>
          <w:rFonts w:ascii="Arial" w:hAnsi="Arial" w:cs="Arial"/>
          <w:bCs/>
          <w:color w:val="000000"/>
          <w:sz w:val="18"/>
          <w:szCs w:val="18"/>
          <w:lang w:val="sr-Cyrl-CS"/>
        </w:rPr>
        <w:t>.....      5.000.000,00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101D0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7.000.000,00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Приход 713310 Порез на наслеђе и поклон</w:t>
      </w:r>
    </w:p>
    <w:p w:rsidR="00101D0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101D04">
        <w:rPr>
          <w:rFonts w:ascii="Arial" w:hAnsi="Arial" w:cs="Arial"/>
          <w:bCs/>
          <w:color w:val="000000"/>
          <w:sz w:val="18"/>
          <w:szCs w:val="18"/>
          <w:lang w:val="sr-Cyrl-CS"/>
        </w:rPr>
        <w:t>.</w:t>
      </w:r>
      <w:r w:rsidRPr="00C459C2">
        <w:rPr>
          <w:rFonts w:ascii="Arial" w:hAnsi="Arial" w:cs="Arial"/>
          <w:bCs/>
          <w:color w:val="000000"/>
          <w:sz w:val="18"/>
          <w:szCs w:val="18"/>
          <w:lang w:val="sr-Cyrl-CS"/>
        </w:rPr>
        <w:t>......      1.000.000,00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101D0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3.000.000,00</w:t>
      </w:r>
    </w:p>
    <w:p w:rsidR="00C459C2" w:rsidRPr="00C459C2" w:rsidRDefault="00C459C2" w:rsidP="002A5024">
      <w:pPr>
        <w:spacing w:line="216" w:lineRule="auto"/>
        <w:rPr>
          <w:rFonts w:ascii="Arial" w:hAnsi="Arial" w:cs="Arial"/>
          <w:bCs/>
          <w:sz w:val="18"/>
          <w:szCs w:val="18"/>
        </w:rPr>
      </w:pP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Приход 714430 Комунална такса за коришћење рекламних паноа</w:t>
      </w:r>
    </w:p>
    <w:p w:rsidR="00101D0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101D0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101D0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100.000,00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Приход 714510 Накнада за коришћење природних добара</w:t>
      </w:r>
    </w:p>
    <w:p w:rsidR="00101D0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101D04">
        <w:rPr>
          <w:rFonts w:ascii="Arial" w:hAnsi="Arial" w:cs="Arial"/>
          <w:bCs/>
          <w:color w:val="000000"/>
          <w:sz w:val="18"/>
          <w:szCs w:val="18"/>
          <w:lang w:val="sr-Cyrl-CS"/>
        </w:rPr>
        <w:t>.</w:t>
      </w:r>
      <w:r w:rsidRPr="00C459C2">
        <w:rPr>
          <w:rFonts w:ascii="Arial" w:hAnsi="Arial" w:cs="Arial"/>
          <w:bCs/>
          <w:color w:val="000000"/>
          <w:sz w:val="18"/>
          <w:szCs w:val="18"/>
          <w:lang w:val="sr-Cyrl-CS"/>
        </w:rPr>
        <w:t>...      1.000.000,00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101D0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3.000.000,00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Приход 741520 Накнада за коришћење шумског и пољ. земљишта</w:t>
      </w:r>
    </w:p>
    <w:p w:rsidR="00101D0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101D0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200.000,00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101D0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400.000,00</w:t>
      </w:r>
    </w:p>
    <w:p w:rsidR="00C459C2" w:rsidRPr="00C459C2" w:rsidRDefault="00C459C2" w:rsidP="002A5024">
      <w:pPr>
        <w:spacing w:line="216" w:lineRule="auto"/>
        <w:rPr>
          <w:rFonts w:ascii="Arial" w:hAnsi="Arial" w:cs="Arial"/>
          <w:bCs/>
          <w:sz w:val="18"/>
          <w:szCs w:val="18"/>
        </w:rPr>
      </w:pP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У делу буџета распоред прихода  врше се следеће измене смањења прихода:</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Приход 744250 Капитални добровољни трансфери од физичких и правних лица</w:t>
      </w:r>
    </w:p>
    <w:p w:rsidR="00101D0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101D04">
        <w:rPr>
          <w:rFonts w:ascii="Arial" w:hAnsi="Arial" w:cs="Arial"/>
          <w:bCs/>
          <w:color w:val="000000"/>
          <w:sz w:val="18"/>
          <w:szCs w:val="18"/>
          <w:lang w:val="sr-Cyrl-CS"/>
        </w:rPr>
        <w:t>..............................</w:t>
      </w:r>
      <w:r w:rsidRPr="00C459C2">
        <w:rPr>
          <w:rFonts w:ascii="Arial" w:hAnsi="Arial" w:cs="Arial"/>
          <w:bCs/>
          <w:color w:val="000000"/>
          <w:sz w:val="18"/>
          <w:szCs w:val="18"/>
          <w:lang w:val="sr-Cyrl-CS"/>
        </w:rPr>
        <w:t>............</w:t>
      </w:r>
      <w:r w:rsidR="00101D0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64.527.480,00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101D0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60.227.480,00</w:t>
      </w:r>
    </w:p>
    <w:p w:rsidR="00C459C2" w:rsidRDefault="00C459C2" w:rsidP="002A5024">
      <w:pPr>
        <w:spacing w:line="216" w:lineRule="auto"/>
        <w:rPr>
          <w:rFonts w:ascii="Arial" w:hAnsi="Arial" w:cs="Arial"/>
          <w:bCs/>
          <w:sz w:val="18"/>
          <w:szCs w:val="18"/>
          <w:lang w:val="sr-Cyrl-CS"/>
        </w:rPr>
      </w:pPr>
    </w:p>
    <w:p w:rsidR="00101D04" w:rsidRDefault="00101D04" w:rsidP="002A5024">
      <w:pPr>
        <w:spacing w:line="216" w:lineRule="auto"/>
        <w:rPr>
          <w:rFonts w:ascii="Arial" w:hAnsi="Arial" w:cs="Arial"/>
          <w:bCs/>
          <w:sz w:val="18"/>
          <w:szCs w:val="18"/>
          <w:lang w:val="sr-Cyrl-CS"/>
        </w:rPr>
      </w:pPr>
    </w:p>
    <w:p w:rsidR="00101D04" w:rsidRDefault="00101D04" w:rsidP="002A5024">
      <w:pPr>
        <w:spacing w:line="216" w:lineRule="auto"/>
        <w:rPr>
          <w:rFonts w:ascii="Arial" w:hAnsi="Arial" w:cs="Arial"/>
          <w:bCs/>
          <w:sz w:val="18"/>
          <w:szCs w:val="18"/>
          <w:lang w:val="sr-Cyrl-CS"/>
        </w:rPr>
      </w:pPr>
    </w:p>
    <w:p w:rsidR="00101D04" w:rsidRDefault="00101D04" w:rsidP="002A5024">
      <w:pPr>
        <w:spacing w:line="216" w:lineRule="auto"/>
        <w:rPr>
          <w:rFonts w:ascii="Arial" w:hAnsi="Arial" w:cs="Arial"/>
          <w:bCs/>
          <w:sz w:val="18"/>
          <w:szCs w:val="18"/>
          <w:lang w:val="sr-Cyrl-CS"/>
        </w:rPr>
      </w:pPr>
    </w:p>
    <w:p w:rsidR="00101D04" w:rsidRPr="00101D04" w:rsidRDefault="00101D04" w:rsidP="002A5024">
      <w:pPr>
        <w:spacing w:line="216" w:lineRule="auto"/>
        <w:rPr>
          <w:rFonts w:ascii="Arial" w:hAnsi="Arial" w:cs="Arial"/>
          <w:bCs/>
          <w:sz w:val="18"/>
          <w:szCs w:val="18"/>
          <w:lang w:val="sr-Cyrl-CS"/>
        </w:rPr>
      </w:pPr>
    </w:p>
    <w:p w:rsidR="00C459C2" w:rsidRPr="00C459C2" w:rsidRDefault="00C459C2" w:rsidP="002A5024">
      <w:pPr>
        <w:spacing w:line="216" w:lineRule="auto"/>
        <w:jc w:val="both"/>
        <w:rPr>
          <w:rFonts w:ascii="Arial" w:hAnsi="Arial" w:cs="Arial"/>
          <w:bCs/>
          <w:sz w:val="18"/>
          <w:szCs w:val="18"/>
          <w:lang w:val="sr-Cyrl-CS"/>
        </w:rPr>
      </w:pPr>
    </w:p>
    <w:p w:rsidR="00C459C2" w:rsidRPr="00C459C2" w:rsidRDefault="00C459C2" w:rsidP="002A5024">
      <w:pPr>
        <w:spacing w:line="216" w:lineRule="auto"/>
        <w:jc w:val="both"/>
        <w:rPr>
          <w:rFonts w:ascii="Arial" w:hAnsi="Arial" w:cs="Arial"/>
          <w:bCs/>
          <w:sz w:val="18"/>
          <w:szCs w:val="18"/>
          <w:lang w:val="sr-Cyrl-CS"/>
        </w:rPr>
      </w:pPr>
      <w:r w:rsidRPr="00C459C2">
        <w:rPr>
          <w:rFonts w:ascii="Arial" w:hAnsi="Arial" w:cs="Arial"/>
          <w:bCs/>
          <w:sz w:val="18"/>
          <w:szCs w:val="18"/>
          <w:lang w:val="sr-Cyrl-CS"/>
        </w:rPr>
        <w:t>РАСХОДИ:</w:t>
      </w:r>
    </w:p>
    <w:p w:rsidR="00C459C2" w:rsidRPr="00C459C2" w:rsidRDefault="00C459C2" w:rsidP="002A5024">
      <w:pPr>
        <w:spacing w:line="216" w:lineRule="auto"/>
        <w:jc w:val="both"/>
        <w:rPr>
          <w:rFonts w:ascii="Arial" w:hAnsi="Arial" w:cs="Arial"/>
          <w:bCs/>
          <w:sz w:val="18"/>
          <w:szCs w:val="18"/>
          <w:lang w:val="sr-Cyrl-CS"/>
        </w:rPr>
      </w:pPr>
      <w:r w:rsidRPr="00C459C2">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 xml:space="preserve">Глава 2. ПРОГРАМ </w:t>
      </w:r>
      <w:r w:rsidRPr="00C459C2">
        <w:rPr>
          <w:rFonts w:ascii="Arial" w:hAnsi="Arial" w:cs="Arial"/>
          <w:bCs/>
          <w:sz w:val="18"/>
          <w:szCs w:val="18"/>
        </w:rPr>
        <w:t>16</w:t>
      </w:r>
      <w:r w:rsidRPr="00C459C2">
        <w:rPr>
          <w:rFonts w:ascii="Arial" w:hAnsi="Arial" w:cs="Arial"/>
          <w:bCs/>
          <w:sz w:val="18"/>
          <w:szCs w:val="18"/>
          <w:lang w:val="sr-Cyrl-CS"/>
        </w:rPr>
        <w:t xml:space="preserve">  </w:t>
      </w:r>
      <w:r w:rsidRPr="00C459C2">
        <w:rPr>
          <w:rFonts w:ascii="Arial" w:hAnsi="Arial" w:cs="Arial"/>
          <w:bCs/>
          <w:sz w:val="18"/>
          <w:szCs w:val="18"/>
        </w:rPr>
        <w:t>2101</w:t>
      </w:r>
      <w:r w:rsidRPr="00C459C2">
        <w:rPr>
          <w:rFonts w:ascii="Arial" w:hAnsi="Arial" w:cs="Arial"/>
          <w:bCs/>
          <w:sz w:val="18"/>
          <w:szCs w:val="18"/>
          <w:lang w:val="sr-Cyrl-CS"/>
        </w:rPr>
        <w:t>-Политички систем локалне самоуправе;Функ.кл.111</w:t>
      </w:r>
    </w:p>
    <w:p w:rsidR="00C459C2" w:rsidRPr="00C459C2" w:rsidRDefault="00C459C2" w:rsidP="00101D04">
      <w:pPr>
        <w:spacing w:line="216" w:lineRule="auto"/>
        <w:rPr>
          <w:rFonts w:ascii="Arial" w:hAnsi="Arial" w:cs="Arial"/>
          <w:bCs/>
          <w:sz w:val="18"/>
          <w:szCs w:val="18"/>
          <w:lang w:val="sr-Cyrl-CS"/>
        </w:rPr>
      </w:pPr>
      <w:r w:rsidRPr="00C459C2">
        <w:rPr>
          <w:rFonts w:ascii="Arial" w:hAnsi="Arial" w:cs="Arial"/>
          <w:bCs/>
          <w:sz w:val="18"/>
          <w:szCs w:val="18"/>
          <w:lang w:val="sr-Cyrl-CS"/>
        </w:rPr>
        <w:t>Позиција 23/0</w:t>
      </w:r>
      <w:r w:rsidRPr="00C459C2">
        <w:rPr>
          <w:rFonts w:ascii="Arial" w:hAnsi="Arial" w:cs="Arial"/>
          <w:bCs/>
          <w:sz w:val="18"/>
          <w:szCs w:val="18"/>
        </w:rPr>
        <w:t xml:space="preserve"> </w:t>
      </w:r>
      <w:r w:rsidRPr="00C459C2">
        <w:rPr>
          <w:rFonts w:ascii="Arial" w:hAnsi="Arial" w:cs="Arial"/>
          <w:bCs/>
          <w:sz w:val="18"/>
          <w:szCs w:val="18"/>
          <w:lang w:val="sr-Cyrl-CS"/>
        </w:rPr>
        <w:t>ПА 0002 Услуге по уговору</w:t>
      </w:r>
      <w:r w:rsidRPr="00C459C2">
        <w:rPr>
          <w:rFonts w:ascii="Arial" w:hAnsi="Arial" w:cs="Arial"/>
          <w:bCs/>
          <w:sz w:val="18"/>
          <w:szCs w:val="18"/>
          <w:lang w:val="sr-Cyrl-CS"/>
        </w:rPr>
        <w:tab/>
      </w:r>
      <w:r w:rsidRPr="00C459C2">
        <w:rPr>
          <w:rFonts w:ascii="Arial" w:hAnsi="Arial" w:cs="Arial"/>
          <w:bCs/>
          <w:sz w:val="18"/>
          <w:szCs w:val="18"/>
          <w:lang w:val="sr-Cyrl-CS"/>
        </w:rPr>
        <w:tab/>
      </w:r>
    </w:p>
    <w:p w:rsidR="00101D0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w:t>
      </w:r>
      <w:r w:rsidR="00101D04">
        <w:rPr>
          <w:rFonts w:ascii="Arial" w:hAnsi="Arial" w:cs="Arial"/>
          <w:bCs/>
          <w:color w:val="000000"/>
          <w:sz w:val="18"/>
          <w:szCs w:val="18"/>
          <w:lang w:val="sr-Cyrl-CS"/>
        </w:rPr>
        <w:t>д...........................</w:t>
      </w:r>
      <w:r w:rsidRPr="00C459C2">
        <w:rPr>
          <w:rFonts w:ascii="Arial" w:hAnsi="Arial" w:cs="Arial"/>
          <w:bCs/>
          <w:color w:val="000000"/>
          <w:sz w:val="18"/>
          <w:szCs w:val="18"/>
          <w:lang w:val="sr-Cyrl-CS"/>
        </w:rPr>
        <w:t>...............................           4.800.000,00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101D0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5.</w:t>
      </w:r>
      <w:r w:rsidRPr="00C459C2">
        <w:rPr>
          <w:rFonts w:ascii="Arial" w:hAnsi="Arial" w:cs="Arial"/>
          <w:bCs/>
          <w:color w:val="000000"/>
          <w:sz w:val="18"/>
          <w:szCs w:val="18"/>
        </w:rPr>
        <w:t>6</w:t>
      </w:r>
      <w:r w:rsidRPr="00C459C2">
        <w:rPr>
          <w:rFonts w:ascii="Arial" w:hAnsi="Arial" w:cs="Arial"/>
          <w:bCs/>
          <w:color w:val="000000"/>
          <w:sz w:val="18"/>
          <w:szCs w:val="18"/>
          <w:lang w:val="sr-Cyrl-CS"/>
        </w:rPr>
        <w:t>50.000,00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Глава 4.01 ПРОГРАМ 8  2001- Предшколско васпитање и образовање;</w:t>
      </w:r>
    </w:p>
    <w:p w:rsidR="00C459C2" w:rsidRPr="00C459C2" w:rsidRDefault="00C459C2" w:rsidP="00101D04">
      <w:pPr>
        <w:spacing w:line="216" w:lineRule="auto"/>
        <w:rPr>
          <w:rFonts w:ascii="Arial" w:hAnsi="Arial" w:cs="Arial"/>
          <w:bCs/>
          <w:sz w:val="18"/>
          <w:szCs w:val="18"/>
        </w:rPr>
      </w:pPr>
      <w:r w:rsidRPr="00C459C2">
        <w:rPr>
          <w:rFonts w:ascii="Arial" w:hAnsi="Arial" w:cs="Arial"/>
          <w:bCs/>
          <w:sz w:val="18"/>
          <w:szCs w:val="18"/>
          <w:lang w:val="sr-Cyrl-CS"/>
        </w:rPr>
        <w:t>Функ.кл.911</w:t>
      </w:r>
    </w:p>
    <w:p w:rsidR="00C459C2" w:rsidRPr="00C459C2" w:rsidRDefault="00C459C2" w:rsidP="00101D0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 xml:space="preserve">Позиција </w:t>
      </w:r>
      <w:r w:rsidRPr="00C459C2">
        <w:rPr>
          <w:rFonts w:ascii="Arial" w:hAnsi="Arial" w:cs="Arial"/>
          <w:bCs/>
          <w:color w:val="000000"/>
          <w:sz w:val="18"/>
          <w:szCs w:val="18"/>
        </w:rPr>
        <w:t>1</w:t>
      </w:r>
      <w:r w:rsidRPr="00C459C2">
        <w:rPr>
          <w:rFonts w:ascii="Arial" w:hAnsi="Arial" w:cs="Arial"/>
          <w:bCs/>
          <w:color w:val="000000"/>
          <w:sz w:val="18"/>
          <w:szCs w:val="18"/>
          <w:lang w:val="sr-Cyrl-CS"/>
        </w:rPr>
        <w:t>4</w:t>
      </w:r>
      <w:r w:rsidRPr="00C459C2">
        <w:rPr>
          <w:rFonts w:ascii="Arial" w:hAnsi="Arial" w:cs="Arial"/>
          <w:bCs/>
          <w:color w:val="000000"/>
          <w:sz w:val="18"/>
          <w:szCs w:val="18"/>
        </w:rPr>
        <w:t>3</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Плате,додаци и накнаде запослених</w:t>
      </w:r>
    </w:p>
    <w:p w:rsidR="00101D0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101D04">
        <w:rPr>
          <w:rFonts w:ascii="Arial" w:hAnsi="Arial" w:cs="Arial"/>
          <w:bCs/>
          <w:color w:val="000000"/>
          <w:sz w:val="18"/>
          <w:szCs w:val="18"/>
          <w:lang w:val="sr-Cyrl-CS"/>
        </w:rPr>
        <w:t>............................</w:t>
      </w:r>
      <w:r w:rsidR="006D3566">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w:t>
      </w:r>
      <w:r w:rsidRPr="00C459C2">
        <w:rPr>
          <w:rFonts w:ascii="Arial" w:hAnsi="Arial" w:cs="Arial"/>
          <w:bCs/>
          <w:color w:val="000000"/>
          <w:sz w:val="18"/>
          <w:szCs w:val="18"/>
        </w:rPr>
        <w:t>57.818.716</w:t>
      </w:r>
      <w:r w:rsidRPr="00C459C2">
        <w:rPr>
          <w:rFonts w:ascii="Arial" w:hAnsi="Arial" w:cs="Arial"/>
          <w:bCs/>
          <w:color w:val="000000"/>
          <w:sz w:val="18"/>
          <w:szCs w:val="18"/>
          <w:lang w:val="sr-Cyrl-CS"/>
        </w:rPr>
        <w:t>,00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101D0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w:t>
      </w:r>
      <w:r w:rsidRPr="00C459C2">
        <w:rPr>
          <w:rFonts w:ascii="Arial" w:hAnsi="Arial" w:cs="Arial"/>
          <w:bCs/>
          <w:color w:val="000000"/>
          <w:sz w:val="18"/>
          <w:szCs w:val="18"/>
        </w:rPr>
        <w:t>62.079.122</w:t>
      </w:r>
      <w:r w:rsidRPr="00C459C2">
        <w:rPr>
          <w:rFonts w:ascii="Arial" w:hAnsi="Arial" w:cs="Arial"/>
          <w:bCs/>
          <w:color w:val="000000"/>
          <w:sz w:val="18"/>
          <w:szCs w:val="18"/>
          <w:lang w:val="sr-Cyrl-CS"/>
        </w:rPr>
        <w:t>,00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6D3566">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42/0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Социјални доприноси на терет послодавца</w:t>
      </w:r>
    </w:p>
    <w:p w:rsidR="006D3566"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6D3566">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w:t>
      </w:r>
      <w:r w:rsidRPr="00C459C2">
        <w:rPr>
          <w:rFonts w:ascii="Arial" w:hAnsi="Arial" w:cs="Arial"/>
          <w:bCs/>
          <w:color w:val="000000"/>
          <w:sz w:val="18"/>
          <w:szCs w:val="18"/>
        </w:rPr>
        <w:t>10.097.190</w:t>
      </w:r>
      <w:r w:rsidRPr="00C459C2">
        <w:rPr>
          <w:rFonts w:ascii="Arial" w:hAnsi="Arial" w:cs="Arial"/>
          <w:bCs/>
          <w:color w:val="000000"/>
          <w:sz w:val="18"/>
          <w:szCs w:val="18"/>
          <w:lang w:val="sr-Cyrl-CS"/>
        </w:rPr>
        <w:t>,00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6D3566">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w:t>
      </w:r>
      <w:r w:rsidRPr="00C459C2">
        <w:rPr>
          <w:rFonts w:ascii="Arial" w:hAnsi="Arial" w:cs="Arial"/>
          <w:bCs/>
          <w:color w:val="000000"/>
          <w:sz w:val="18"/>
          <w:szCs w:val="18"/>
        </w:rPr>
        <w:t>10.646.571</w:t>
      </w:r>
      <w:r w:rsidRPr="00C459C2">
        <w:rPr>
          <w:rFonts w:ascii="Arial" w:hAnsi="Arial" w:cs="Arial"/>
          <w:bCs/>
          <w:color w:val="000000"/>
          <w:sz w:val="18"/>
          <w:szCs w:val="18"/>
          <w:lang w:val="sr-Cyrl-CS"/>
        </w:rPr>
        <w:t>,00</w:t>
      </w:r>
    </w:p>
    <w:p w:rsidR="00C459C2" w:rsidRPr="00C459C2" w:rsidRDefault="00C459C2" w:rsidP="002A5024">
      <w:pPr>
        <w:spacing w:line="216" w:lineRule="auto"/>
        <w:ind w:firstLine="720"/>
        <w:rPr>
          <w:rFonts w:ascii="Arial" w:hAnsi="Arial" w:cs="Arial"/>
          <w:bCs/>
          <w:color w:val="000000"/>
          <w:sz w:val="18"/>
          <w:szCs w:val="18"/>
          <w:lang w:val="sr-Cyrl-CS"/>
        </w:rPr>
      </w:pP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Глава 4 ПРОГРАМ 9  2002- Основно образовање и васпитање;Функ.кл.912</w:t>
      </w:r>
    </w:p>
    <w:p w:rsidR="00C459C2" w:rsidRPr="00C459C2" w:rsidRDefault="00C459C2" w:rsidP="006D3566">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141/0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Трансфери осталим нивоима власти</w:t>
      </w:r>
    </w:p>
    <w:p w:rsidR="006D3566"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6D3566">
        <w:rPr>
          <w:rFonts w:ascii="Arial" w:hAnsi="Arial" w:cs="Arial"/>
          <w:bCs/>
          <w:color w:val="000000"/>
          <w:sz w:val="18"/>
          <w:szCs w:val="18"/>
          <w:lang w:val="sr-Cyrl-CS"/>
        </w:rPr>
        <w:t>............................</w:t>
      </w:r>
      <w:r w:rsidRPr="00C459C2">
        <w:rPr>
          <w:rFonts w:ascii="Arial" w:hAnsi="Arial" w:cs="Arial"/>
          <w:bCs/>
          <w:color w:val="000000"/>
          <w:sz w:val="18"/>
          <w:szCs w:val="18"/>
          <w:lang w:val="sr-Cyrl-CS"/>
        </w:rPr>
        <w:t>.....         88.669.120,00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6D3566">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89.669.120,00</w:t>
      </w:r>
    </w:p>
    <w:p w:rsidR="00C459C2" w:rsidRPr="00C459C2" w:rsidRDefault="00C459C2" w:rsidP="002A5024">
      <w:pPr>
        <w:spacing w:line="216" w:lineRule="auto"/>
        <w:rPr>
          <w:rFonts w:ascii="Arial" w:hAnsi="Arial" w:cs="Arial"/>
          <w:bCs/>
          <w:sz w:val="18"/>
          <w:szCs w:val="18"/>
          <w:lang w:val="sr-Cyrl-CS"/>
        </w:rPr>
      </w:pPr>
    </w:p>
    <w:p w:rsidR="00C459C2" w:rsidRPr="006D3566"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Глава 4.02 ПРОГРАМ 13  1201- Развој културе и информисања;Функ.кл.820</w:t>
      </w:r>
    </w:p>
    <w:p w:rsidR="00C459C2" w:rsidRPr="00C459C2" w:rsidRDefault="00C459C2" w:rsidP="006D3566">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164/0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Стални трошкови</w:t>
      </w:r>
    </w:p>
    <w:p w:rsidR="006D3566"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 xml:space="preserve">износ </w:t>
      </w:r>
      <w:r w:rsidR="006D3566">
        <w:rPr>
          <w:rFonts w:ascii="Arial" w:hAnsi="Arial" w:cs="Arial"/>
          <w:bCs/>
          <w:color w:val="000000"/>
          <w:sz w:val="18"/>
          <w:szCs w:val="18"/>
          <w:lang w:val="sr-Cyrl-CS"/>
        </w:rPr>
        <w:t>од..........................</w:t>
      </w:r>
      <w:r w:rsidRPr="00C459C2">
        <w:rPr>
          <w:rFonts w:ascii="Arial" w:hAnsi="Arial" w:cs="Arial"/>
          <w:bCs/>
          <w:color w:val="000000"/>
          <w:sz w:val="18"/>
          <w:szCs w:val="18"/>
          <w:lang w:val="sr-Cyrl-CS"/>
        </w:rPr>
        <w:t>...........................</w:t>
      </w:r>
      <w:r w:rsidR="006D3566">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997.123,00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6D3566">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1.076.123,00</w:t>
      </w:r>
    </w:p>
    <w:p w:rsidR="00C459C2" w:rsidRPr="00C459C2" w:rsidRDefault="00C459C2" w:rsidP="002A5024">
      <w:pPr>
        <w:spacing w:line="216" w:lineRule="auto"/>
        <w:rPr>
          <w:rFonts w:ascii="Arial" w:hAnsi="Arial" w:cs="Arial"/>
          <w:bCs/>
          <w:color w:val="000000"/>
          <w:sz w:val="18"/>
          <w:szCs w:val="18"/>
          <w:lang w:val="sr-Cyrl-CS"/>
        </w:rPr>
      </w:pPr>
    </w:p>
    <w:p w:rsidR="00C459C2" w:rsidRPr="006D3566"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4.03 ПРОГРАМ 13  1201- Развој културе и информисања;</w:t>
      </w:r>
      <w:r w:rsidR="006D3566">
        <w:rPr>
          <w:rFonts w:ascii="Arial" w:hAnsi="Arial" w:cs="Arial"/>
          <w:bCs/>
          <w:sz w:val="18"/>
          <w:szCs w:val="18"/>
          <w:lang w:val="sr-Cyrl-CS"/>
        </w:rPr>
        <w:t xml:space="preserve"> </w:t>
      </w:r>
      <w:r w:rsidRPr="00C459C2">
        <w:rPr>
          <w:rFonts w:ascii="Arial" w:hAnsi="Arial" w:cs="Arial"/>
          <w:bCs/>
          <w:sz w:val="18"/>
          <w:szCs w:val="18"/>
          <w:lang w:val="sr-Cyrl-CS"/>
        </w:rPr>
        <w:t>Функ.кл.820</w:t>
      </w:r>
    </w:p>
    <w:p w:rsidR="00C459C2" w:rsidRPr="00C459C2" w:rsidRDefault="00C459C2" w:rsidP="006D3566">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181/0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Услуге по уговору</w:t>
      </w:r>
    </w:p>
    <w:p w:rsidR="006D3566"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6D3566">
        <w:rPr>
          <w:rFonts w:ascii="Arial" w:hAnsi="Arial" w:cs="Arial"/>
          <w:bCs/>
          <w:color w:val="000000"/>
          <w:sz w:val="18"/>
          <w:szCs w:val="18"/>
          <w:lang w:val="sr-Cyrl-CS"/>
        </w:rPr>
        <w:t>............................</w:t>
      </w:r>
      <w:r w:rsidRPr="00C459C2">
        <w:rPr>
          <w:rFonts w:ascii="Arial" w:hAnsi="Arial" w:cs="Arial"/>
          <w:bCs/>
          <w:color w:val="000000"/>
          <w:sz w:val="18"/>
          <w:szCs w:val="18"/>
          <w:lang w:val="sr-Cyrl-CS"/>
        </w:rPr>
        <w:t>....................           1.454.000,00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6D3566">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1.624.000,00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Глава 4. ПРОГРАМ 7 0701 Организација саобраћаја и саобраћајна инфраструктура;Функ.кл.451</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80/0 Текуће поправке и одржавање</w:t>
      </w:r>
    </w:p>
    <w:p w:rsidR="006D3566"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6D3566">
        <w:rPr>
          <w:rFonts w:ascii="Arial" w:hAnsi="Arial" w:cs="Arial"/>
          <w:bCs/>
          <w:color w:val="000000"/>
          <w:sz w:val="18"/>
          <w:szCs w:val="18"/>
          <w:lang w:val="sr-Cyrl-CS"/>
        </w:rPr>
        <w:t>...............................</w:t>
      </w:r>
      <w:r w:rsidRPr="00C459C2">
        <w:rPr>
          <w:rFonts w:ascii="Arial" w:hAnsi="Arial" w:cs="Arial"/>
          <w:bCs/>
          <w:color w:val="000000"/>
          <w:sz w:val="18"/>
          <w:szCs w:val="18"/>
          <w:lang w:val="sr-Cyrl-CS"/>
        </w:rPr>
        <w:t>......        4.000.000,00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6D3566">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8.000.000,00</w:t>
      </w:r>
    </w:p>
    <w:p w:rsidR="00C459C2" w:rsidRPr="00C459C2" w:rsidRDefault="00C459C2" w:rsidP="002A5024">
      <w:pPr>
        <w:spacing w:line="216" w:lineRule="auto"/>
        <w:rPr>
          <w:rFonts w:ascii="Arial" w:hAnsi="Arial" w:cs="Arial"/>
          <w:bCs/>
          <w:sz w:val="18"/>
          <w:szCs w:val="18"/>
          <w:lang w:val="sr-Cyrl-CS"/>
        </w:rPr>
      </w:pPr>
    </w:p>
    <w:p w:rsidR="00C459C2" w:rsidRPr="00C459C2" w:rsidRDefault="00C459C2" w:rsidP="006D3566">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360</w:t>
      </w:r>
      <w:r w:rsidRPr="00C459C2">
        <w:rPr>
          <w:rFonts w:ascii="Arial" w:hAnsi="Arial" w:cs="Arial"/>
          <w:bCs/>
          <w:color w:val="000000"/>
          <w:sz w:val="18"/>
          <w:szCs w:val="18"/>
        </w:rPr>
        <w:t>/</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ПА0002 Зграде и грађевински објекти</w:t>
      </w:r>
    </w:p>
    <w:p w:rsidR="00D45505"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D45505">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 xml:space="preserve">    9.646.004</w:t>
      </w:r>
      <w:r w:rsidRPr="00C459C2">
        <w:rPr>
          <w:rFonts w:ascii="Arial" w:hAnsi="Arial" w:cs="Arial"/>
          <w:bCs/>
          <w:color w:val="000000"/>
          <w:sz w:val="18"/>
          <w:szCs w:val="18"/>
        </w:rPr>
        <w:t>,00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D45505">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w:t>
      </w:r>
      <w:r w:rsidRPr="00C459C2">
        <w:rPr>
          <w:rFonts w:ascii="Arial" w:hAnsi="Arial" w:cs="Arial"/>
          <w:bCs/>
          <w:color w:val="000000"/>
          <w:sz w:val="18"/>
          <w:szCs w:val="18"/>
        </w:rPr>
        <w:t>4</w:t>
      </w:r>
      <w:r w:rsidRPr="00C459C2">
        <w:rPr>
          <w:rFonts w:ascii="Arial" w:hAnsi="Arial" w:cs="Arial"/>
          <w:bCs/>
          <w:color w:val="000000"/>
          <w:sz w:val="18"/>
          <w:szCs w:val="18"/>
          <w:lang w:val="sr-Cyrl-CS"/>
        </w:rPr>
        <w:t>.</w:t>
      </w:r>
      <w:r w:rsidRPr="00C459C2">
        <w:rPr>
          <w:rFonts w:ascii="Arial" w:hAnsi="Arial" w:cs="Arial"/>
          <w:bCs/>
          <w:color w:val="000000"/>
          <w:sz w:val="18"/>
          <w:szCs w:val="18"/>
        </w:rPr>
        <w:t>573</w:t>
      </w:r>
      <w:r w:rsidRPr="00C459C2">
        <w:rPr>
          <w:rFonts w:ascii="Arial" w:hAnsi="Arial" w:cs="Arial"/>
          <w:bCs/>
          <w:color w:val="000000"/>
          <w:sz w:val="18"/>
          <w:szCs w:val="18"/>
          <w:lang w:val="sr-Cyrl-CS"/>
        </w:rPr>
        <w:t>.</w:t>
      </w:r>
      <w:r w:rsidRPr="00C459C2">
        <w:rPr>
          <w:rFonts w:ascii="Arial" w:hAnsi="Arial" w:cs="Arial"/>
          <w:bCs/>
          <w:color w:val="000000"/>
          <w:sz w:val="18"/>
          <w:szCs w:val="18"/>
        </w:rPr>
        <w:t>032</w:t>
      </w:r>
      <w:r w:rsidRPr="00C459C2">
        <w:rPr>
          <w:rFonts w:ascii="Arial" w:hAnsi="Arial" w:cs="Arial"/>
          <w:bCs/>
          <w:color w:val="000000"/>
          <w:sz w:val="18"/>
          <w:szCs w:val="18"/>
          <w:lang w:val="sr-Cyrl-CS"/>
        </w:rPr>
        <w:t>,00</w:t>
      </w:r>
    </w:p>
    <w:p w:rsidR="00C459C2" w:rsidRPr="00C459C2" w:rsidRDefault="00C459C2" w:rsidP="002A5024">
      <w:pPr>
        <w:spacing w:line="216" w:lineRule="auto"/>
        <w:rPr>
          <w:rFonts w:ascii="Arial" w:hAnsi="Arial" w:cs="Arial"/>
          <w:bCs/>
          <w:sz w:val="18"/>
          <w:szCs w:val="18"/>
          <w:lang w:val="sr-Cyrl-CS"/>
        </w:rPr>
      </w:pPr>
    </w:p>
    <w:p w:rsidR="00C459C2" w:rsidRPr="00C459C2" w:rsidRDefault="00C459C2" w:rsidP="002A5024">
      <w:pPr>
        <w:spacing w:line="216" w:lineRule="auto"/>
        <w:rPr>
          <w:rFonts w:ascii="Arial" w:hAnsi="Arial" w:cs="Arial"/>
          <w:bCs/>
          <w:sz w:val="18"/>
          <w:szCs w:val="18"/>
        </w:rPr>
      </w:pPr>
      <w:r w:rsidRPr="00C459C2">
        <w:rPr>
          <w:rFonts w:ascii="Arial" w:hAnsi="Arial" w:cs="Arial"/>
          <w:bCs/>
          <w:sz w:val="18"/>
          <w:szCs w:val="18"/>
          <w:lang w:val="sr-Cyrl-CS"/>
        </w:rPr>
        <w:t>Глава 4 ПРОГРАМ 9  2002- Основно образовање и васпитање;Функ.кл.</w:t>
      </w:r>
      <w:r w:rsidRPr="00C459C2">
        <w:rPr>
          <w:rFonts w:ascii="Arial" w:hAnsi="Arial" w:cs="Arial"/>
          <w:bCs/>
          <w:sz w:val="18"/>
          <w:szCs w:val="18"/>
        </w:rPr>
        <w:t>912</w:t>
      </w:r>
    </w:p>
    <w:p w:rsidR="00C459C2" w:rsidRPr="00C459C2" w:rsidRDefault="00C459C2" w:rsidP="00D45505">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377/0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ПР2002-01 Зграде и грађевински објекти-</w:t>
      </w:r>
    </w:p>
    <w:p w:rsidR="00C459C2" w:rsidRPr="00C459C2" w:rsidRDefault="00C459C2" w:rsidP="00D45505">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Реконструкција и адаптација ОШ у Каменову</w:t>
      </w:r>
    </w:p>
    <w:p w:rsidR="00D45505"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w:t>
      </w:r>
      <w:r w:rsidR="00D45505">
        <w:rPr>
          <w:rFonts w:ascii="Arial" w:hAnsi="Arial" w:cs="Arial"/>
          <w:bCs/>
          <w:color w:val="000000"/>
          <w:sz w:val="18"/>
          <w:szCs w:val="18"/>
          <w:lang w:val="sr-Cyrl-CS"/>
        </w:rPr>
        <w:t>д.............................</w:t>
      </w:r>
      <w:r w:rsidRPr="00C459C2">
        <w:rPr>
          <w:rFonts w:ascii="Arial" w:hAnsi="Arial" w:cs="Arial"/>
          <w:bCs/>
          <w:color w:val="000000"/>
          <w:sz w:val="18"/>
          <w:szCs w:val="18"/>
          <w:lang w:val="sr-Cyrl-CS"/>
        </w:rPr>
        <w:t>...............................                       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D45505">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17.618.042,00</w:t>
      </w:r>
    </w:p>
    <w:p w:rsidR="00C459C2" w:rsidRPr="003D782A" w:rsidRDefault="00C459C2" w:rsidP="002A5024">
      <w:pPr>
        <w:spacing w:line="216" w:lineRule="auto"/>
        <w:rPr>
          <w:rFonts w:ascii="Arial" w:hAnsi="Arial" w:cs="Arial"/>
          <w:bCs/>
          <w:sz w:val="18"/>
          <w:szCs w:val="18"/>
          <w:lang w:val="sr-Cyrl-CS"/>
        </w:rPr>
      </w:pPr>
    </w:p>
    <w:p w:rsidR="00C459C2" w:rsidRPr="00D45505"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Глава 4 ПРОГРАМ 11  0901- Социјална и дечја заштита;</w:t>
      </w:r>
      <w:r w:rsidR="00D45505">
        <w:rPr>
          <w:rFonts w:ascii="Arial" w:hAnsi="Arial" w:cs="Arial"/>
          <w:bCs/>
          <w:sz w:val="18"/>
          <w:szCs w:val="18"/>
          <w:lang w:val="sr-Cyrl-CS"/>
        </w:rPr>
        <w:t xml:space="preserve"> </w:t>
      </w:r>
      <w:r w:rsidRPr="00C459C2">
        <w:rPr>
          <w:rFonts w:ascii="Arial" w:hAnsi="Arial" w:cs="Arial"/>
          <w:bCs/>
          <w:sz w:val="18"/>
          <w:szCs w:val="18"/>
          <w:lang w:val="sr-Cyrl-CS"/>
        </w:rPr>
        <w:t>Функ.кл.</w:t>
      </w:r>
      <w:r w:rsidRPr="00C459C2">
        <w:rPr>
          <w:rFonts w:ascii="Arial" w:hAnsi="Arial" w:cs="Arial"/>
          <w:bCs/>
          <w:sz w:val="18"/>
          <w:szCs w:val="18"/>
        </w:rPr>
        <w:t>090</w:t>
      </w:r>
    </w:p>
    <w:p w:rsidR="00C459C2" w:rsidRPr="00C459C2" w:rsidRDefault="00C459C2" w:rsidP="00D45505">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378/0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ПР0901-06 Зграде и грађевински објекти-</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Реконструкција и адаптација Дома Гвозден Јованчићевић</w:t>
      </w:r>
    </w:p>
    <w:p w:rsidR="00D45505"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D45505">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0,00</w:t>
      </w: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D45505">
        <w:rPr>
          <w:rFonts w:ascii="Arial" w:hAnsi="Arial" w:cs="Arial"/>
          <w:bCs/>
          <w:color w:val="000000"/>
          <w:sz w:val="18"/>
          <w:szCs w:val="18"/>
          <w:lang w:val="sr-Cyrl-CS"/>
        </w:rPr>
        <w:t>.....................</w:t>
      </w:r>
      <w:r w:rsidRPr="00C459C2">
        <w:rPr>
          <w:rFonts w:ascii="Arial" w:hAnsi="Arial" w:cs="Arial"/>
          <w:bCs/>
          <w:color w:val="000000"/>
          <w:sz w:val="18"/>
          <w:szCs w:val="18"/>
          <w:lang w:val="sr-Cyrl-CS"/>
        </w:rPr>
        <w:t>19.180.785,00</w:t>
      </w:r>
    </w:p>
    <w:p w:rsidR="00C459C2" w:rsidRPr="00C459C2" w:rsidRDefault="00C459C2" w:rsidP="002A5024">
      <w:pPr>
        <w:spacing w:line="216" w:lineRule="auto"/>
        <w:rPr>
          <w:rFonts w:ascii="Arial" w:hAnsi="Arial" w:cs="Arial"/>
          <w:bCs/>
          <w:sz w:val="18"/>
          <w:szCs w:val="18"/>
          <w:lang w:val="sr-Cyrl-CS"/>
        </w:rPr>
      </w:pP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lastRenderedPageBreak/>
        <w:t>Глава 4 ПРОГРАМ 15  0602 Опште услуге локалне самоуправе;Функ.кл.250</w:t>
      </w:r>
    </w:p>
    <w:p w:rsidR="00C459C2" w:rsidRPr="00C459C2" w:rsidRDefault="00C459C2" w:rsidP="00D45505">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353/1</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ПА0014 Специјализоване услуге</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D45505">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11.378.956,59          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D45505">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13.970.441,59</w:t>
      </w:r>
    </w:p>
    <w:p w:rsidR="00C459C2" w:rsidRPr="00C459C2" w:rsidRDefault="00C459C2" w:rsidP="002A5024">
      <w:pPr>
        <w:spacing w:line="216" w:lineRule="auto"/>
        <w:rPr>
          <w:rFonts w:ascii="Arial" w:hAnsi="Arial" w:cs="Arial"/>
          <w:bCs/>
          <w:sz w:val="18"/>
          <w:szCs w:val="18"/>
          <w:lang w:val="sr-Cyrl-CS"/>
        </w:rPr>
      </w:pP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sz w:val="18"/>
          <w:szCs w:val="18"/>
          <w:lang w:val="sr-Cyrl-CS"/>
        </w:rPr>
        <w:t>Глава 4. ПРОГРАМ 15  0602- Опште услуге локалне самоуправе;Функ.кл.160</w:t>
      </w:r>
    </w:p>
    <w:p w:rsidR="00C459C2" w:rsidRPr="00C459C2" w:rsidRDefault="00C459C2" w:rsidP="00D45505">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191/0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0002 Стални трошкови</w:t>
      </w:r>
    </w:p>
    <w:p w:rsidR="00B31B99"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D45505">
        <w:rPr>
          <w:rFonts w:ascii="Arial" w:hAnsi="Arial" w:cs="Arial"/>
          <w:bCs/>
          <w:color w:val="000000"/>
          <w:sz w:val="18"/>
          <w:szCs w:val="18"/>
          <w:lang w:val="sr-Cyrl-CS"/>
        </w:rPr>
        <w:t>...........................</w:t>
      </w:r>
      <w:r w:rsidRPr="00C459C2">
        <w:rPr>
          <w:rFonts w:ascii="Arial" w:hAnsi="Arial" w:cs="Arial"/>
          <w:bCs/>
          <w:color w:val="000000"/>
          <w:sz w:val="18"/>
          <w:szCs w:val="18"/>
          <w:lang w:val="sr-Cyrl-CS"/>
        </w:rPr>
        <w:t>.......</w:t>
      </w:r>
      <w:r w:rsidR="00B31B99">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3.954.000,00</w:t>
      </w:r>
    </w:p>
    <w:p w:rsidR="00C459C2" w:rsidRPr="00C459C2" w:rsidRDefault="00C459C2" w:rsidP="002A5024">
      <w:pPr>
        <w:spacing w:line="216" w:lineRule="auto"/>
        <w:rPr>
          <w:rFonts w:ascii="Arial" w:hAnsi="Arial" w:cs="Arial"/>
          <w:bCs/>
          <w:color w:val="000000"/>
          <w:sz w:val="18"/>
          <w:szCs w:val="18"/>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B31B99">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4.028.226,80</w:t>
      </w:r>
    </w:p>
    <w:p w:rsidR="00C459C2" w:rsidRPr="00C459C2" w:rsidRDefault="00C459C2" w:rsidP="002A5024">
      <w:pPr>
        <w:spacing w:line="216" w:lineRule="auto"/>
        <w:rPr>
          <w:rFonts w:ascii="Arial" w:hAnsi="Arial" w:cs="Arial"/>
          <w:bCs/>
          <w:color w:val="000000"/>
          <w:sz w:val="18"/>
          <w:szCs w:val="18"/>
        </w:rPr>
      </w:pPr>
    </w:p>
    <w:p w:rsidR="00C459C2" w:rsidRPr="00C459C2" w:rsidRDefault="00C459C2" w:rsidP="00B31B99">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192</w:t>
      </w:r>
      <w:r w:rsidRPr="00C459C2">
        <w:rPr>
          <w:rFonts w:ascii="Arial" w:hAnsi="Arial" w:cs="Arial"/>
          <w:bCs/>
          <w:color w:val="000000"/>
          <w:sz w:val="18"/>
          <w:szCs w:val="18"/>
        </w:rPr>
        <w:t>/</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ПА0002 Услуге по уговору</w:t>
      </w:r>
    </w:p>
    <w:p w:rsidR="00B31B99" w:rsidRDefault="00B31B99" w:rsidP="002A5024">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C459C2" w:rsidRPr="00C459C2">
        <w:rPr>
          <w:rFonts w:ascii="Arial" w:hAnsi="Arial" w:cs="Arial"/>
          <w:bCs/>
          <w:color w:val="000000"/>
          <w:sz w:val="18"/>
          <w:szCs w:val="18"/>
          <w:lang w:val="sr-Cyrl-CS"/>
        </w:rPr>
        <w:t>...........................................             374.332,00</w:t>
      </w:r>
    </w:p>
    <w:p w:rsidR="00C459C2" w:rsidRPr="00C459C2" w:rsidRDefault="00C459C2" w:rsidP="002A5024">
      <w:pPr>
        <w:spacing w:line="216" w:lineRule="auto"/>
        <w:rPr>
          <w:rFonts w:ascii="Arial" w:hAnsi="Arial" w:cs="Arial"/>
          <w:bCs/>
          <w:color w:val="000000"/>
          <w:sz w:val="18"/>
          <w:szCs w:val="18"/>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B31B99">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w:t>
      </w:r>
      <w:r w:rsidRPr="00C459C2">
        <w:rPr>
          <w:rFonts w:ascii="Arial" w:hAnsi="Arial" w:cs="Arial"/>
          <w:bCs/>
          <w:color w:val="000000"/>
          <w:sz w:val="18"/>
          <w:szCs w:val="18"/>
        </w:rPr>
        <w:t>404</w:t>
      </w:r>
      <w:r w:rsidRPr="00C459C2">
        <w:rPr>
          <w:rFonts w:ascii="Arial" w:hAnsi="Arial" w:cs="Arial"/>
          <w:bCs/>
          <w:color w:val="000000"/>
          <w:sz w:val="18"/>
          <w:szCs w:val="18"/>
          <w:lang w:val="sr-Cyrl-CS"/>
        </w:rPr>
        <w:t>.332,00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B31B99">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193/0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0002 Специјализоване услуге</w:t>
      </w:r>
    </w:p>
    <w:p w:rsidR="00B31B99"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B31B99">
        <w:rPr>
          <w:rFonts w:ascii="Arial" w:hAnsi="Arial" w:cs="Arial"/>
          <w:bCs/>
          <w:color w:val="000000"/>
          <w:sz w:val="18"/>
          <w:szCs w:val="18"/>
          <w:lang w:val="sr-Cyrl-CS"/>
        </w:rPr>
        <w:t>............................</w:t>
      </w:r>
      <w:r w:rsidRPr="00C459C2">
        <w:rPr>
          <w:rFonts w:ascii="Arial" w:hAnsi="Arial" w:cs="Arial"/>
          <w:bCs/>
          <w:color w:val="000000"/>
          <w:sz w:val="18"/>
          <w:szCs w:val="18"/>
          <w:lang w:val="sr-Cyrl-CS"/>
        </w:rPr>
        <w:t>..........           5.941.879,83</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B31B99">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6.408.879,83</w:t>
      </w:r>
    </w:p>
    <w:p w:rsidR="00C459C2" w:rsidRPr="00C459C2" w:rsidRDefault="00C459C2" w:rsidP="002A5024">
      <w:pPr>
        <w:spacing w:line="216" w:lineRule="auto"/>
        <w:ind w:firstLine="720"/>
        <w:rPr>
          <w:rFonts w:ascii="Arial" w:hAnsi="Arial" w:cs="Arial"/>
          <w:bCs/>
          <w:color w:val="000000"/>
          <w:sz w:val="18"/>
          <w:szCs w:val="18"/>
          <w:lang w:val="sr-Cyrl-CS"/>
        </w:rPr>
      </w:pPr>
    </w:p>
    <w:p w:rsidR="00C459C2" w:rsidRPr="00C459C2" w:rsidRDefault="00C459C2" w:rsidP="00B31B99">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194/0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0002 Текуће поправке и одржавање</w:t>
      </w:r>
    </w:p>
    <w:p w:rsidR="00B31B99"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B31B99">
        <w:rPr>
          <w:rFonts w:ascii="Arial" w:hAnsi="Arial" w:cs="Arial"/>
          <w:bCs/>
          <w:color w:val="000000"/>
          <w:sz w:val="18"/>
          <w:szCs w:val="18"/>
          <w:lang w:val="sr-Cyrl-CS"/>
        </w:rPr>
        <w:t>...........................</w:t>
      </w:r>
      <w:r w:rsidRPr="00C459C2">
        <w:rPr>
          <w:rFonts w:ascii="Arial" w:hAnsi="Arial" w:cs="Arial"/>
          <w:bCs/>
          <w:color w:val="000000"/>
          <w:sz w:val="18"/>
          <w:szCs w:val="18"/>
          <w:lang w:val="sr-Cyrl-CS"/>
        </w:rPr>
        <w:t>......................          32.528.987,12</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B31B99">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33.034.987,12</w:t>
      </w:r>
    </w:p>
    <w:p w:rsidR="00C459C2" w:rsidRPr="00C459C2" w:rsidRDefault="00C459C2" w:rsidP="002A5024">
      <w:pPr>
        <w:spacing w:line="216" w:lineRule="auto"/>
        <w:rPr>
          <w:rFonts w:ascii="Arial" w:hAnsi="Arial" w:cs="Arial"/>
          <w:bCs/>
          <w:color w:val="000000"/>
          <w:sz w:val="18"/>
          <w:szCs w:val="18"/>
        </w:rPr>
      </w:pPr>
    </w:p>
    <w:p w:rsidR="00C459C2" w:rsidRPr="00C459C2" w:rsidRDefault="00C459C2" w:rsidP="00B31B99">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195/0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0002 Материјал</w:t>
      </w:r>
    </w:p>
    <w:p w:rsidR="00B31B99" w:rsidRDefault="00B31B99" w:rsidP="002A5024">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C459C2" w:rsidRPr="00C459C2">
        <w:rPr>
          <w:rFonts w:ascii="Arial" w:hAnsi="Arial" w:cs="Arial"/>
          <w:bCs/>
          <w:color w:val="000000"/>
          <w:sz w:val="18"/>
          <w:szCs w:val="18"/>
          <w:lang w:val="sr-Cyrl-CS"/>
        </w:rPr>
        <w:t>.................................................           3.995.120,00</w:t>
      </w:r>
    </w:p>
    <w:p w:rsidR="00C459C2" w:rsidRPr="00C459C2" w:rsidRDefault="00C459C2" w:rsidP="002A5024">
      <w:pPr>
        <w:spacing w:line="216" w:lineRule="auto"/>
        <w:rPr>
          <w:rFonts w:ascii="Arial" w:hAnsi="Arial" w:cs="Arial"/>
          <w:bCs/>
          <w:color w:val="000000"/>
          <w:sz w:val="18"/>
          <w:szCs w:val="18"/>
        </w:rPr>
      </w:pPr>
      <w:r w:rsidRPr="00C459C2">
        <w:rPr>
          <w:rFonts w:ascii="Arial" w:hAnsi="Arial" w:cs="Arial"/>
          <w:bCs/>
          <w:color w:val="000000"/>
          <w:sz w:val="18"/>
          <w:szCs w:val="18"/>
          <w:lang w:val="sr-Cyrl-CS"/>
        </w:rPr>
        <w:t>замењује се износом од .....</w:t>
      </w:r>
      <w:r w:rsidR="00B31B99">
        <w:rPr>
          <w:rFonts w:ascii="Arial" w:hAnsi="Arial" w:cs="Arial"/>
          <w:bCs/>
          <w:color w:val="000000"/>
          <w:sz w:val="18"/>
          <w:szCs w:val="18"/>
          <w:lang w:val="sr-Cyrl-CS"/>
        </w:rPr>
        <w:t>....</w:t>
      </w:r>
      <w:r w:rsidRPr="00C459C2">
        <w:rPr>
          <w:rFonts w:ascii="Arial" w:hAnsi="Arial" w:cs="Arial"/>
          <w:bCs/>
          <w:color w:val="000000"/>
          <w:sz w:val="18"/>
          <w:szCs w:val="18"/>
          <w:lang w:val="sr-Cyrl-CS"/>
        </w:rPr>
        <w:t>...</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B31B99">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4.485.620,00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4B5791">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197/0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0002 Машине и опрема</w:t>
      </w:r>
    </w:p>
    <w:p w:rsidR="004B5791"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4B5791">
        <w:rPr>
          <w:rFonts w:ascii="Arial" w:hAnsi="Arial" w:cs="Arial"/>
          <w:bCs/>
          <w:color w:val="000000"/>
          <w:sz w:val="18"/>
          <w:szCs w:val="18"/>
          <w:lang w:val="sr-Cyrl-CS"/>
        </w:rPr>
        <w:t>............................</w:t>
      </w:r>
      <w:r w:rsidRPr="00C459C2">
        <w:rPr>
          <w:rFonts w:ascii="Arial" w:hAnsi="Arial" w:cs="Arial"/>
          <w:bCs/>
          <w:color w:val="000000"/>
          <w:sz w:val="18"/>
          <w:szCs w:val="18"/>
          <w:lang w:val="sr-Cyrl-CS"/>
        </w:rPr>
        <w:t>.................           1.007.880,00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4B5791">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1.021.880,00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4B5791">
      <w:pPr>
        <w:spacing w:line="216" w:lineRule="auto"/>
        <w:rPr>
          <w:rFonts w:ascii="Arial" w:hAnsi="Arial" w:cs="Arial"/>
          <w:bCs/>
          <w:color w:val="000000"/>
          <w:sz w:val="18"/>
          <w:szCs w:val="18"/>
        </w:rPr>
      </w:pPr>
      <w:r w:rsidRPr="00C459C2">
        <w:rPr>
          <w:rFonts w:ascii="Arial" w:hAnsi="Arial" w:cs="Arial"/>
          <w:bCs/>
          <w:color w:val="000000"/>
          <w:sz w:val="18"/>
          <w:szCs w:val="18"/>
          <w:lang w:val="sr-Cyrl-CS"/>
        </w:rPr>
        <w:t xml:space="preserve">Позиција </w:t>
      </w:r>
      <w:r w:rsidRPr="00C459C2">
        <w:rPr>
          <w:rFonts w:ascii="Arial" w:hAnsi="Arial" w:cs="Arial"/>
          <w:bCs/>
          <w:color w:val="000000"/>
          <w:sz w:val="18"/>
          <w:szCs w:val="18"/>
        </w:rPr>
        <w:t>250</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ПР 0602-58 Услуге по уговору</w:t>
      </w:r>
    </w:p>
    <w:p w:rsidR="004B5791"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4B5791">
        <w:rPr>
          <w:rFonts w:ascii="Arial" w:hAnsi="Arial" w:cs="Arial"/>
          <w:bCs/>
          <w:color w:val="000000"/>
          <w:sz w:val="18"/>
          <w:szCs w:val="18"/>
          <w:lang w:val="sr-Cyrl-CS"/>
        </w:rPr>
        <w:t>...............................</w:t>
      </w:r>
      <w:r w:rsidRPr="00C459C2">
        <w:rPr>
          <w:rFonts w:ascii="Arial" w:hAnsi="Arial" w:cs="Arial"/>
          <w:bCs/>
          <w:color w:val="000000"/>
          <w:sz w:val="18"/>
          <w:szCs w:val="18"/>
          <w:lang w:val="sr-Cyrl-CS"/>
        </w:rPr>
        <w:t>....             40.000,00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4B5791">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37.884,57</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Глава 4 ПРОГРАМ 15  0602- Опште услуге локалне самоуправе;</w:t>
      </w:r>
      <w:r w:rsidR="00821965">
        <w:rPr>
          <w:rFonts w:ascii="Arial" w:hAnsi="Arial" w:cs="Arial"/>
          <w:bCs/>
          <w:sz w:val="18"/>
          <w:szCs w:val="18"/>
          <w:lang w:val="sr-Cyrl-CS"/>
        </w:rPr>
        <w:t xml:space="preserve"> </w:t>
      </w:r>
      <w:r w:rsidRPr="00C459C2">
        <w:rPr>
          <w:rFonts w:ascii="Arial" w:hAnsi="Arial" w:cs="Arial"/>
          <w:bCs/>
          <w:sz w:val="18"/>
          <w:szCs w:val="18"/>
          <w:lang w:val="sr-Cyrl-CS"/>
        </w:rPr>
        <w:t>Функ.кл.620</w:t>
      </w:r>
    </w:p>
    <w:p w:rsidR="00C459C2" w:rsidRPr="00C459C2" w:rsidRDefault="00C459C2" w:rsidP="004B5791">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 xml:space="preserve">Позиција </w:t>
      </w:r>
      <w:r w:rsidRPr="00C459C2">
        <w:rPr>
          <w:rFonts w:ascii="Arial" w:hAnsi="Arial" w:cs="Arial"/>
          <w:bCs/>
          <w:color w:val="000000"/>
          <w:sz w:val="18"/>
          <w:szCs w:val="18"/>
        </w:rPr>
        <w:t>12</w:t>
      </w:r>
      <w:r w:rsidRPr="00C459C2">
        <w:rPr>
          <w:rFonts w:ascii="Arial" w:hAnsi="Arial" w:cs="Arial"/>
          <w:bCs/>
          <w:color w:val="000000"/>
          <w:sz w:val="18"/>
          <w:szCs w:val="18"/>
          <w:lang w:val="sr-Cyrl-CS"/>
        </w:rPr>
        <w:t>8</w:t>
      </w:r>
      <w:r w:rsidRPr="00C459C2">
        <w:rPr>
          <w:rFonts w:ascii="Arial" w:hAnsi="Arial" w:cs="Arial"/>
          <w:bCs/>
          <w:color w:val="000000"/>
          <w:sz w:val="18"/>
          <w:szCs w:val="18"/>
        </w:rPr>
        <w:t>/</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ПА0015 Зграде и грађевински објекти</w:t>
      </w:r>
    </w:p>
    <w:p w:rsidR="004B5791"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4B5791">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 xml:space="preserve">  </w:t>
      </w:r>
      <w:r w:rsidRPr="00C459C2">
        <w:rPr>
          <w:rFonts w:ascii="Arial" w:hAnsi="Arial" w:cs="Arial"/>
          <w:bCs/>
          <w:color w:val="000000"/>
          <w:sz w:val="18"/>
          <w:szCs w:val="18"/>
        </w:rPr>
        <w:t>2</w:t>
      </w:r>
      <w:r w:rsidRPr="00C459C2">
        <w:rPr>
          <w:rFonts w:ascii="Arial" w:hAnsi="Arial" w:cs="Arial"/>
          <w:bCs/>
          <w:color w:val="000000"/>
          <w:sz w:val="18"/>
          <w:szCs w:val="18"/>
          <w:lang w:val="sr-Cyrl-CS"/>
        </w:rPr>
        <w:t>7</w:t>
      </w:r>
      <w:r w:rsidRPr="00C459C2">
        <w:rPr>
          <w:rFonts w:ascii="Arial" w:hAnsi="Arial" w:cs="Arial"/>
          <w:bCs/>
          <w:color w:val="000000"/>
          <w:sz w:val="18"/>
          <w:szCs w:val="18"/>
        </w:rPr>
        <w:t>.</w:t>
      </w:r>
      <w:r w:rsidRPr="00C459C2">
        <w:rPr>
          <w:rFonts w:ascii="Arial" w:hAnsi="Arial" w:cs="Arial"/>
          <w:bCs/>
          <w:color w:val="000000"/>
          <w:sz w:val="18"/>
          <w:szCs w:val="18"/>
          <w:lang w:val="sr-Cyrl-CS"/>
        </w:rPr>
        <w:t>852</w:t>
      </w:r>
      <w:r w:rsidRPr="00C459C2">
        <w:rPr>
          <w:rFonts w:ascii="Arial" w:hAnsi="Arial" w:cs="Arial"/>
          <w:bCs/>
          <w:color w:val="000000"/>
          <w:sz w:val="18"/>
          <w:szCs w:val="18"/>
        </w:rPr>
        <w:t>.</w:t>
      </w:r>
      <w:r w:rsidRPr="00C459C2">
        <w:rPr>
          <w:rFonts w:ascii="Arial" w:hAnsi="Arial" w:cs="Arial"/>
          <w:bCs/>
          <w:color w:val="000000"/>
          <w:sz w:val="18"/>
          <w:szCs w:val="18"/>
          <w:lang w:val="sr-Cyrl-CS"/>
        </w:rPr>
        <w:t>5</w:t>
      </w:r>
      <w:r w:rsidRPr="00C459C2">
        <w:rPr>
          <w:rFonts w:ascii="Arial" w:hAnsi="Arial" w:cs="Arial"/>
          <w:bCs/>
          <w:color w:val="000000"/>
          <w:sz w:val="18"/>
          <w:szCs w:val="18"/>
        </w:rPr>
        <w:t>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821965">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28.</w:t>
      </w:r>
      <w:r w:rsidRPr="00C459C2">
        <w:rPr>
          <w:rFonts w:ascii="Arial" w:hAnsi="Arial" w:cs="Arial"/>
          <w:bCs/>
          <w:color w:val="000000"/>
          <w:sz w:val="18"/>
          <w:szCs w:val="18"/>
        </w:rPr>
        <w:t>8</w:t>
      </w:r>
      <w:r w:rsidRPr="00C459C2">
        <w:rPr>
          <w:rFonts w:ascii="Arial" w:hAnsi="Arial" w:cs="Arial"/>
          <w:bCs/>
          <w:color w:val="000000"/>
          <w:sz w:val="18"/>
          <w:szCs w:val="18"/>
          <w:lang w:val="sr-Cyrl-CS"/>
        </w:rPr>
        <w:t>52.500,00</w:t>
      </w:r>
    </w:p>
    <w:p w:rsidR="00C459C2" w:rsidRPr="00C459C2" w:rsidRDefault="00C459C2" w:rsidP="002A5024">
      <w:pPr>
        <w:spacing w:line="216" w:lineRule="auto"/>
        <w:jc w:val="both"/>
        <w:rPr>
          <w:rFonts w:ascii="Arial" w:hAnsi="Arial" w:cs="Arial"/>
          <w:bCs/>
          <w:color w:val="000000"/>
          <w:sz w:val="18"/>
          <w:szCs w:val="18"/>
          <w:lang w:val="sr-Cyrl-CS"/>
        </w:rPr>
      </w:pP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sz w:val="18"/>
          <w:szCs w:val="18"/>
          <w:lang w:val="sr-Cyrl-CS"/>
        </w:rPr>
        <w:t>Глава 4.05 ПРОГРАМ 13  1201- Развој културе и информисања;</w:t>
      </w:r>
      <w:r w:rsidR="00821965">
        <w:rPr>
          <w:rFonts w:ascii="Arial" w:hAnsi="Arial" w:cs="Arial"/>
          <w:bCs/>
          <w:sz w:val="18"/>
          <w:szCs w:val="18"/>
          <w:lang w:val="sr-Cyrl-CS"/>
        </w:rPr>
        <w:t xml:space="preserve"> </w:t>
      </w:r>
      <w:r w:rsidRPr="00C459C2">
        <w:rPr>
          <w:rFonts w:ascii="Arial" w:hAnsi="Arial" w:cs="Arial"/>
          <w:bCs/>
          <w:sz w:val="18"/>
          <w:szCs w:val="18"/>
          <w:lang w:val="sr-Cyrl-CS"/>
        </w:rPr>
        <w:t>Функ.кл.820</w:t>
      </w:r>
    </w:p>
    <w:p w:rsidR="00C459C2" w:rsidRPr="00C459C2" w:rsidRDefault="00C459C2" w:rsidP="00821965">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274/0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Плате,додаци и накнаде запослених</w:t>
      </w:r>
    </w:p>
    <w:p w:rsidR="00821965" w:rsidRDefault="00821965" w:rsidP="002A5024">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C459C2" w:rsidRPr="00C459C2">
        <w:rPr>
          <w:rFonts w:ascii="Arial" w:hAnsi="Arial" w:cs="Arial"/>
          <w:bCs/>
          <w:color w:val="000000"/>
          <w:sz w:val="18"/>
          <w:szCs w:val="18"/>
          <w:lang w:val="sr-Cyrl-CS"/>
        </w:rPr>
        <w:t>.......................................           7.938.891,42</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821965">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8.669.891,42</w:t>
      </w:r>
    </w:p>
    <w:p w:rsidR="00C459C2" w:rsidRPr="003D782A" w:rsidRDefault="00C459C2" w:rsidP="002A5024">
      <w:pPr>
        <w:spacing w:line="216" w:lineRule="auto"/>
        <w:rPr>
          <w:rFonts w:ascii="Arial" w:hAnsi="Arial" w:cs="Arial"/>
          <w:bCs/>
          <w:color w:val="000000"/>
          <w:sz w:val="18"/>
          <w:szCs w:val="18"/>
          <w:lang w:val="sr-Cyrl-CS"/>
        </w:rPr>
      </w:pPr>
    </w:p>
    <w:p w:rsidR="00C459C2" w:rsidRPr="00C459C2" w:rsidRDefault="00C459C2" w:rsidP="00821965">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275/0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Социајлни доприноси на терет послодавца</w:t>
      </w:r>
    </w:p>
    <w:p w:rsidR="00821965"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821965">
        <w:rPr>
          <w:rFonts w:ascii="Arial" w:hAnsi="Arial" w:cs="Arial"/>
          <w:bCs/>
          <w:color w:val="000000"/>
          <w:sz w:val="18"/>
          <w:szCs w:val="18"/>
          <w:lang w:val="sr-Cyrl-CS"/>
        </w:rPr>
        <w:t>............................</w:t>
      </w:r>
      <w:r w:rsidRPr="00C459C2">
        <w:rPr>
          <w:rFonts w:ascii="Arial" w:hAnsi="Arial" w:cs="Arial"/>
          <w:bCs/>
          <w:color w:val="000000"/>
          <w:sz w:val="18"/>
          <w:szCs w:val="18"/>
          <w:lang w:val="sr-Cyrl-CS"/>
        </w:rPr>
        <w:t>..........................           1.421.069,14</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821965">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1.547.069,14</w:t>
      </w:r>
    </w:p>
    <w:p w:rsidR="00821965" w:rsidRDefault="00821965" w:rsidP="002A5024">
      <w:pPr>
        <w:spacing w:line="216" w:lineRule="auto"/>
        <w:ind w:firstLine="720"/>
        <w:rPr>
          <w:rFonts w:ascii="Arial" w:hAnsi="Arial" w:cs="Arial"/>
          <w:bCs/>
          <w:color w:val="000000"/>
          <w:sz w:val="18"/>
          <w:szCs w:val="18"/>
          <w:lang w:val="sr-Cyrl-CS"/>
        </w:rPr>
      </w:pPr>
    </w:p>
    <w:p w:rsidR="00C459C2" w:rsidRPr="00C459C2" w:rsidRDefault="00C459C2" w:rsidP="00821965">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287/0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Остале дотације и трансфери</w:t>
      </w:r>
    </w:p>
    <w:p w:rsidR="00821965"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821965">
        <w:rPr>
          <w:rFonts w:ascii="Arial" w:hAnsi="Arial" w:cs="Arial"/>
          <w:bCs/>
          <w:color w:val="000000"/>
          <w:sz w:val="18"/>
          <w:szCs w:val="18"/>
          <w:lang w:val="sr-Cyrl-CS"/>
        </w:rPr>
        <w:t>...............................</w:t>
      </w:r>
      <w:r w:rsidRPr="00C459C2">
        <w:rPr>
          <w:rFonts w:ascii="Arial" w:hAnsi="Arial" w:cs="Arial"/>
          <w:bCs/>
          <w:color w:val="000000"/>
          <w:sz w:val="18"/>
          <w:szCs w:val="18"/>
          <w:lang w:val="sr-Cyrl-CS"/>
        </w:rPr>
        <w:t>.</w:t>
      </w:r>
      <w:r w:rsidR="00821965">
        <w:rPr>
          <w:rFonts w:ascii="Arial" w:hAnsi="Arial" w:cs="Arial"/>
          <w:bCs/>
          <w:color w:val="000000"/>
          <w:sz w:val="18"/>
          <w:szCs w:val="18"/>
          <w:lang w:val="sr-Cyrl-CS"/>
        </w:rPr>
        <w:t>.</w:t>
      </w:r>
      <w:r w:rsidRPr="00C459C2">
        <w:rPr>
          <w:rFonts w:ascii="Arial" w:hAnsi="Arial" w:cs="Arial"/>
          <w:bCs/>
          <w:color w:val="000000"/>
          <w:sz w:val="18"/>
          <w:szCs w:val="18"/>
          <w:lang w:val="sr-Cyrl-CS"/>
        </w:rPr>
        <w:t>..           686.060,00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821965">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786.060,00</w:t>
      </w:r>
    </w:p>
    <w:p w:rsidR="00C459C2" w:rsidRPr="00C459C2" w:rsidRDefault="00C459C2" w:rsidP="002A5024">
      <w:pPr>
        <w:spacing w:line="216" w:lineRule="auto"/>
        <w:ind w:firstLine="720"/>
        <w:rPr>
          <w:rFonts w:ascii="Arial" w:hAnsi="Arial" w:cs="Arial"/>
          <w:bCs/>
          <w:color w:val="000000"/>
          <w:sz w:val="18"/>
          <w:szCs w:val="18"/>
          <w:lang w:val="sr-Cyrl-CS"/>
        </w:rPr>
      </w:pPr>
    </w:p>
    <w:p w:rsidR="00C459C2" w:rsidRPr="00C459C2" w:rsidRDefault="00C459C2" w:rsidP="00131BC1">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281/0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Трошкови путовања</w:t>
      </w:r>
    </w:p>
    <w:p w:rsidR="00131BC1"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 xml:space="preserve">износ </w:t>
      </w:r>
      <w:r w:rsidR="00131BC1">
        <w:rPr>
          <w:rFonts w:ascii="Arial" w:hAnsi="Arial" w:cs="Arial"/>
          <w:bCs/>
          <w:color w:val="000000"/>
          <w:sz w:val="18"/>
          <w:szCs w:val="18"/>
          <w:lang w:val="sr-Cyrl-CS"/>
        </w:rPr>
        <w:t>од.............................</w:t>
      </w:r>
      <w:r w:rsidRPr="00C459C2">
        <w:rPr>
          <w:rFonts w:ascii="Arial" w:hAnsi="Arial" w:cs="Arial"/>
          <w:bCs/>
          <w:color w:val="000000"/>
          <w:sz w:val="18"/>
          <w:szCs w:val="18"/>
          <w:lang w:val="sr-Cyrl-CS"/>
        </w:rPr>
        <w:t>................................           405.000,00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131BC1">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465.000,00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131BC1">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282/0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Услуге по уговору</w:t>
      </w:r>
    </w:p>
    <w:p w:rsidR="00131BC1"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131BC1">
        <w:rPr>
          <w:rFonts w:ascii="Arial" w:hAnsi="Arial" w:cs="Arial"/>
          <w:bCs/>
          <w:color w:val="000000"/>
          <w:sz w:val="18"/>
          <w:szCs w:val="18"/>
          <w:lang w:val="sr-Cyrl-CS"/>
        </w:rPr>
        <w:t>............................</w:t>
      </w:r>
      <w:r w:rsidRPr="00C459C2">
        <w:rPr>
          <w:rFonts w:ascii="Arial" w:hAnsi="Arial" w:cs="Arial"/>
          <w:bCs/>
          <w:color w:val="000000"/>
          <w:sz w:val="18"/>
          <w:szCs w:val="18"/>
          <w:lang w:val="sr-Cyrl-CS"/>
        </w:rPr>
        <w:t>...............           1.779.000,00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131BC1">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1.967.000,00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131BC1">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284/0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Материјал</w:t>
      </w:r>
    </w:p>
    <w:p w:rsidR="00131BC1"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131BC1">
        <w:rPr>
          <w:rFonts w:ascii="Arial" w:hAnsi="Arial" w:cs="Arial"/>
          <w:bCs/>
          <w:color w:val="000000"/>
          <w:sz w:val="18"/>
          <w:szCs w:val="18"/>
          <w:lang w:val="sr-Cyrl-CS"/>
        </w:rPr>
        <w:t>...............................</w:t>
      </w:r>
      <w:r w:rsidRPr="00C459C2">
        <w:rPr>
          <w:rFonts w:ascii="Arial" w:hAnsi="Arial" w:cs="Arial"/>
          <w:bCs/>
          <w:color w:val="000000"/>
          <w:sz w:val="18"/>
          <w:szCs w:val="18"/>
          <w:lang w:val="sr-Cyrl-CS"/>
        </w:rPr>
        <w:t>.........           559.000,00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131BC1">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597.000,00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131BC1">
      <w:pPr>
        <w:spacing w:line="216" w:lineRule="auto"/>
        <w:rPr>
          <w:rFonts w:ascii="Arial" w:hAnsi="Arial" w:cs="Arial"/>
          <w:bCs/>
          <w:color w:val="000000"/>
          <w:sz w:val="18"/>
          <w:szCs w:val="18"/>
          <w:lang w:val="sr-Cyrl-CS"/>
        </w:rPr>
      </w:pPr>
      <w:r w:rsidRPr="00C459C2">
        <w:rPr>
          <w:rFonts w:ascii="Arial" w:hAnsi="Arial" w:cs="Arial"/>
          <w:bCs/>
          <w:sz w:val="18"/>
          <w:szCs w:val="18"/>
          <w:lang w:val="sr-Cyrl-CS"/>
        </w:rPr>
        <w:t>Глава 4.06 ПРОГРАМ 14  1301- Развој спорта и омладине;</w:t>
      </w:r>
      <w:r w:rsidR="00131BC1">
        <w:rPr>
          <w:rFonts w:ascii="Arial" w:hAnsi="Arial" w:cs="Arial"/>
          <w:bCs/>
          <w:sz w:val="18"/>
          <w:szCs w:val="18"/>
          <w:lang w:val="sr-Cyrl-CS"/>
        </w:rPr>
        <w:t xml:space="preserve"> </w:t>
      </w:r>
      <w:r w:rsidRPr="00C459C2">
        <w:rPr>
          <w:rFonts w:ascii="Arial" w:hAnsi="Arial" w:cs="Arial"/>
          <w:bCs/>
          <w:sz w:val="18"/>
          <w:szCs w:val="18"/>
          <w:lang w:val="sr-Cyrl-CS"/>
        </w:rPr>
        <w:t>Функ.кл.810</w:t>
      </w:r>
    </w:p>
    <w:p w:rsidR="00C459C2" w:rsidRPr="00C459C2" w:rsidRDefault="00C459C2" w:rsidP="00131BC1">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299/0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0004 Накнаде трошкова за запослене</w:t>
      </w:r>
    </w:p>
    <w:p w:rsidR="00131BC1"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131BC1">
        <w:rPr>
          <w:rFonts w:ascii="Arial" w:hAnsi="Arial" w:cs="Arial"/>
          <w:bCs/>
          <w:color w:val="000000"/>
          <w:sz w:val="18"/>
          <w:szCs w:val="18"/>
          <w:lang w:val="sr-Cyrl-CS"/>
        </w:rPr>
        <w:t>............................</w:t>
      </w:r>
      <w:r w:rsidRPr="00C459C2">
        <w:rPr>
          <w:rFonts w:ascii="Arial" w:hAnsi="Arial" w:cs="Arial"/>
          <w:bCs/>
          <w:color w:val="000000"/>
          <w:sz w:val="18"/>
          <w:szCs w:val="18"/>
          <w:lang w:val="sr-Cyrl-CS"/>
        </w:rPr>
        <w:t>............              293.000,00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131BC1">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313.000,00</w:t>
      </w:r>
    </w:p>
    <w:p w:rsidR="00C459C2" w:rsidRPr="00C459C2" w:rsidRDefault="00C459C2" w:rsidP="002A5024">
      <w:pPr>
        <w:spacing w:line="216" w:lineRule="auto"/>
        <w:ind w:firstLine="720"/>
        <w:rPr>
          <w:rFonts w:ascii="Arial" w:hAnsi="Arial" w:cs="Arial"/>
          <w:bCs/>
          <w:color w:val="000000"/>
          <w:sz w:val="18"/>
          <w:szCs w:val="18"/>
          <w:lang w:val="sr-Cyrl-CS"/>
        </w:rPr>
      </w:pPr>
    </w:p>
    <w:p w:rsidR="0074780E" w:rsidRDefault="0074780E" w:rsidP="0074780E">
      <w:pPr>
        <w:spacing w:line="216" w:lineRule="auto"/>
        <w:rPr>
          <w:rFonts w:ascii="Arial" w:hAnsi="Arial" w:cs="Arial"/>
          <w:bCs/>
          <w:color w:val="000000"/>
          <w:sz w:val="18"/>
          <w:szCs w:val="18"/>
          <w:lang w:val="sr-Cyrl-CS"/>
        </w:rPr>
      </w:pPr>
    </w:p>
    <w:p w:rsidR="00C459C2" w:rsidRPr="00C459C2" w:rsidRDefault="00C459C2" w:rsidP="0074780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lastRenderedPageBreak/>
        <w:t>Позиција 303/0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0004 Услуге по уговору</w:t>
      </w:r>
    </w:p>
    <w:p w:rsidR="0074780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w:t>
      </w:r>
      <w:r w:rsidR="0074780E">
        <w:rPr>
          <w:rFonts w:ascii="Arial" w:hAnsi="Arial" w:cs="Arial"/>
          <w:bCs/>
          <w:color w:val="000000"/>
          <w:sz w:val="18"/>
          <w:szCs w:val="18"/>
          <w:lang w:val="sr-Cyrl-CS"/>
        </w:rPr>
        <w:t>д...........................</w:t>
      </w:r>
      <w:r w:rsidRPr="00C459C2">
        <w:rPr>
          <w:rFonts w:ascii="Arial" w:hAnsi="Arial" w:cs="Arial"/>
          <w:bCs/>
          <w:color w:val="000000"/>
          <w:sz w:val="18"/>
          <w:szCs w:val="18"/>
          <w:lang w:val="sr-Cyrl-CS"/>
        </w:rPr>
        <w:t>...............................              923.000,00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1.009.000,00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74780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305/0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0004 Текуће поправке и одржавање</w:t>
      </w:r>
    </w:p>
    <w:p w:rsidR="0074780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337.000,00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387.000,00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74780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306/0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0004 Материјал</w:t>
      </w:r>
    </w:p>
    <w:p w:rsidR="0074780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336.000,00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436.000,00</w:t>
      </w:r>
    </w:p>
    <w:p w:rsidR="00C459C2" w:rsidRPr="00C459C2" w:rsidRDefault="00C459C2" w:rsidP="002A5024">
      <w:pPr>
        <w:spacing w:line="216" w:lineRule="auto"/>
        <w:rPr>
          <w:rFonts w:ascii="Arial" w:hAnsi="Arial" w:cs="Arial"/>
          <w:bCs/>
          <w:color w:val="000000"/>
          <w:sz w:val="18"/>
          <w:szCs w:val="18"/>
          <w:lang w:val="sr-Cyrl-CS"/>
        </w:rPr>
      </w:pPr>
    </w:p>
    <w:p w:rsidR="00C459C2" w:rsidRPr="0074780E"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Глава 4.07 ПРОГРАМ 14  1301- Развој спорта и омладине;</w:t>
      </w:r>
      <w:r w:rsidR="0074780E">
        <w:rPr>
          <w:rFonts w:ascii="Arial" w:hAnsi="Arial" w:cs="Arial"/>
          <w:bCs/>
          <w:sz w:val="18"/>
          <w:szCs w:val="18"/>
          <w:lang w:val="sr-Cyrl-CS"/>
        </w:rPr>
        <w:t xml:space="preserve"> </w:t>
      </w:r>
      <w:r w:rsidRPr="00C459C2">
        <w:rPr>
          <w:rFonts w:ascii="Arial" w:hAnsi="Arial" w:cs="Arial"/>
          <w:bCs/>
          <w:sz w:val="18"/>
          <w:szCs w:val="18"/>
          <w:lang w:val="sr-Cyrl-CS"/>
        </w:rPr>
        <w:t>Функ.кл.810</w:t>
      </w:r>
    </w:p>
    <w:p w:rsidR="00C459C2" w:rsidRPr="00C459C2" w:rsidRDefault="00C459C2" w:rsidP="0074780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311/0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0005 Плате,додаци и накнаде запослених</w:t>
      </w:r>
    </w:p>
    <w:p w:rsidR="0074780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2.736.708,00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2.771.708,00</w:t>
      </w:r>
    </w:p>
    <w:p w:rsidR="00C459C2" w:rsidRPr="00C459C2" w:rsidRDefault="00C459C2" w:rsidP="002A5024">
      <w:pPr>
        <w:spacing w:line="216" w:lineRule="auto"/>
        <w:ind w:firstLine="720"/>
        <w:rPr>
          <w:rFonts w:ascii="Arial" w:hAnsi="Arial" w:cs="Arial"/>
          <w:bCs/>
          <w:color w:val="000000"/>
          <w:sz w:val="18"/>
          <w:szCs w:val="18"/>
          <w:lang w:val="sr-Cyrl-CS"/>
        </w:rPr>
      </w:pPr>
    </w:p>
    <w:p w:rsidR="00C459C2" w:rsidRPr="00C459C2" w:rsidRDefault="00C459C2" w:rsidP="0074780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316/0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0005 Стални трошкови</w:t>
      </w:r>
    </w:p>
    <w:p w:rsidR="0074780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365.000,00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418.000,00</w:t>
      </w:r>
    </w:p>
    <w:p w:rsidR="00C459C2" w:rsidRPr="00C459C2" w:rsidRDefault="00C459C2" w:rsidP="002A5024">
      <w:pPr>
        <w:spacing w:line="216" w:lineRule="auto"/>
        <w:rPr>
          <w:rFonts w:ascii="Arial" w:hAnsi="Arial" w:cs="Arial"/>
          <w:bCs/>
          <w:sz w:val="18"/>
          <w:szCs w:val="18"/>
          <w:lang w:val="sr-Cyrl-CS"/>
        </w:rPr>
      </w:pPr>
    </w:p>
    <w:p w:rsidR="00C459C2" w:rsidRPr="00C459C2" w:rsidRDefault="00C459C2" w:rsidP="0074780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319/0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0005 Специјализоване услуге</w:t>
      </w:r>
    </w:p>
    <w:p w:rsidR="0074780E" w:rsidRDefault="0074780E" w:rsidP="002A5024">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C459C2" w:rsidRPr="00C459C2">
        <w:rPr>
          <w:rFonts w:ascii="Arial" w:hAnsi="Arial" w:cs="Arial"/>
          <w:bCs/>
          <w:color w:val="000000"/>
          <w:sz w:val="18"/>
          <w:szCs w:val="18"/>
          <w:lang w:val="sr-Cyrl-CS"/>
        </w:rPr>
        <w:t>........................................              302.000,00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312.000,00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74780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320/0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0005 Текуће поправке и одржавање</w:t>
      </w:r>
    </w:p>
    <w:p w:rsidR="0074780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1.210.000,00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1.260.000,00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sz w:val="18"/>
          <w:szCs w:val="18"/>
          <w:lang w:val="sr-Cyrl-CS"/>
        </w:rPr>
        <w:t>Глава 4.08 ПРОГРАМ 4  1502- Развој туризма;Функ.кл.473</w:t>
      </w:r>
    </w:p>
    <w:p w:rsidR="00C459C2" w:rsidRPr="00C459C2" w:rsidRDefault="00C459C2" w:rsidP="0074780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326/0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0002 Плате,додаци и накнаде запослених</w:t>
      </w:r>
    </w:p>
    <w:p w:rsidR="0074780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3.618.000,00</w:t>
      </w: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3.716.577,00</w:t>
      </w:r>
    </w:p>
    <w:p w:rsidR="00C459C2" w:rsidRPr="00C459C2" w:rsidRDefault="00C459C2" w:rsidP="002A5024">
      <w:pPr>
        <w:spacing w:line="216" w:lineRule="auto"/>
        <w:ind w:firstLine="720"/>
        <w:rPr>
          <w:rFonts w:ascii="Arial" w:hAnsi="Arial" w:cs="Arial"/>
          <w:bCs/>
          <w:color w:val="000000"/>
          <w:sz w:val="18"/>
          <w:szCs w:val="18"/>
          <w:lang w:val="sr-Cyrl-CS"/>
        </w:rPr>
      </w:pPr>
    </w:p>
    <w:p w:rsidR="00C459C2" w:rsidRPr="00C459C2" w:rsidRDefault="00C459C2" w:rsidP="0074780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334/0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0002 Специјализоване услуге</w:t>
      </w:r>
    </w:p>
    <w:p w:rsidR="0074780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 xml:space="preserve">износ </w:t>
      </w:r>
      <w:r w:rsidR="0074780E">
        <w:rPr>
          <w:rFonts w:ascii="Arial" w:hAnsi="Arial" w:cs="Arial"/>
          <w:bCs/>
          <w:color w:val="000000"/>
          <w:sz w:val="18"/>
          <w:szCs w:val="18"/>
          <w:lang w:val="sr-Cyrl-CS"/>
        </w:rPr>
        <w:t>од.........................</w:t>
      </w:r>
      <w:r w:rsidRPr="00C459C2">
        <w:rPr>
          <w:rFonts w:ascii="Arial" w:hAnsi="Arial" w:cs="Arial"/>
          <w:bCs/>
          <w:color w:val="000000"/>
          <w:sz w:val="18"/>
          <w:szCs w:val="18"/>
          <w:lang w:val="sr-Cyrl-CS"/>
        </w:rPr>
        <w:t>................................            1.550.000,00</w:t>
      </w: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1.650.000,00</w:t>
      </w:r>
    </w:p>
    <w:p w:rsidR="00C459C2" w:rsidRPr="00C459C2" w:rsidRDefault="00C459C2" w:rsidP="002A5024">
      <w:pPr>
        <w:spacing w:line="216" w:lineRule="auto"/>
        <w:rPr>
          <w:rFonts w:ascii="Arial" w:hAnsi="Arial" w:cs="Arial"/>
          <w:bCs/>
          <w:sz w:val="18"/>
          <w:szCs w:val="18"/>
          <w:lang w:val="sr-Cyrl-CS"/>
        </w:rPr>
      </w:pP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Раздео 5 ПРОГРАМ 15  0602- Опште услуге локалне самоуправе;</w:t>
      </w:r>
      <w:r w:rsidR="0074780E">
        <w:rPr>
          <w:rFonts w:ascii="Arial" w:hAnsi="Arial" w:cs="Arial"/>
          <w:bCs/>
          <w:sz w:val="18"/>
          <w:szCs w:val="18"/>
          <w:lang w:val="sr-Cyrl-CS"/>
        </w:rPr>
        <w:t xml:space="preserve"> </w:t>
      </w:r>
      <w:r w:rsidRPr="00C459C2">
        <w:rPr>
          <w:rFonts w:ascii="Arial" w:hAnsi="Arial" w:cs="Arial"/>
          <w:bCs/>
          <w:sz w:val="18"/>
          <w:szCs w:val="18"/>
          <w:lang w:val="sr-Cyrl-CS"/>
        </w:rPr>
        <w:t>Функ,кл,330</w:t>
      </w:r>
    </w:p>
    <w:p w:rsidR="00C459C2" w:rsidRPr="00C459C2" w:rsidRDefault="00C459C2" w:rsidP="0074780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343/0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0004 Плате,додаци и накнаде запослених</w:t>
      </w:r>
    </w:p>
    <w:p w:rsidR="0074780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1.161.000,00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1.165.000,00</w:t>
      </w:r>
    </w:p>
    <w:p w:rsidR="00C459C2" w:rsidRPr="00C459C2" w:rsidRDefault="00C459C2" w:rsidP="002A5024">
      <w:pPr>
        <w:spacing w:line="216" w:lineRule="auto"/>
        <w:ind w:firstLine="720"/>
        <w:rPr>
          <w:rFonts w:ascii="Arial" w:hAnsi="Arial" w:cs="Arial"/>
          <w:bCs/>
          <w:color w:val="000000"/>
          <w:sz w:val="18"/>
          <w:szCs w:val="18"/>
          <w:lang w:val="sr-Cyrl-CS"/>
        </w:rPr>
      </w:pPr>
    </w:p>
    <w:p w:rsidR="00C459C2" w:rsidRPr="00C459C2" w:rsidRDefault="00C459C2" w:rsidP="0074780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344/0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0004 Социјални доприноси на терет послодавца</w:t>
      </w:r>
    </w:p>
    <w:p w:rsidR="0074780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214.800,00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74780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230.300,00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Раздео 4 ПРОГРАМ 12  1801- Здравствена заштита;</w:t>
      </w:r>
      <w:r w:rsidR="007B7A7A">
        <w:rPr>
          <w:rFonts w:ascii="Arial" w:hAnsi="Arial" w:cs="Arial"/>
          <w:bCs/>
          <w:sz w:val="18"/>
          <w:szCs w:val="18"/>
          <w:lang w:val="sr-Cyrl-CS"/>
        </w:rPr>
        <w:t xml:space="preserve"> </w:t>
      </w:r>
      <w:r w:rsidRPr="00C459C2">
        <w:rPr>
          <w:rFonts w:ascii="Arial" w:hAnsi="Arial" w:cs="Arial"/>
          <w:bCs/>
          <w:sz w:val="18"/>
          <w:szCs w:val="18"/>
          <w:lang w:val="sr-Cyrl-CS"/>
        </w:rPr>
        <w:t>Функ,кл,700</w:t>
      </w:r>
    </w:p>
    <w:p w:rsidR="00C459C2" w:rsidRPr="00C459C2" w:rsidRDefault="00C459C2" w:rsidP="007B7A7A">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134/0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Дотације организацијама за обавезно социјално осигурање</w:t>
      </w:r>
    </w:p>
    <w:p w:rsidR="007B7A7A" w:rsidRDefault="007B7A7A" w:rsidP="002A5024">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C459C2" w:rsidRPr="00C459C2">
        <w:rPr>
          <w:rFonts w:ascii="Arial" w:hAnsi="Arial" w:cs="Arial"/>
          <w:bCs/>
          <w:color w:val="000000"/>
          <w:sz w:val="18"/>
          <w:szCs w:val="18"/>
          <w:lang w:val="sr-Cyrl-CS"/>
        </w:rPr>
        <w:t>.................................................         14.082.529,00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7B7A7A">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14.493.865,00</w:t>
      </w:r>
    </w:p>
    <w:p w:rsidR="00C459C2" w:rsidRPr="00C459C2" w:rsidRDefault="00C459C2" w:rsidP="002A5024">
      <w:pPr>
        <w:spacing w:line="216" w:lineRule="auto"/>
        <w:jc w:val="both"/>
        <w:rPr>
          <w:rFonts w:ascii="Arial" w:hAnsi="Arial" w:cs="Arial"/>
          <w:bCs/>
          <w:color w:val="000000"/>
          <w:sz w:val="18"/>
          <w:szCs w:val="18"/>
          <w:lang w:val="sr-Cyrl-CS"/>
        </w:rPr>
      </w:pPr>
    </w:p>
    <w:p w:rsidR="00C459C2" w:rsidRDefault="00C459C2" w:rsidP="002A5024">
      <w:pPr>
        <w:spacing w:line="216" w:lineRule="auto"/>
        <w:jc w:val="both"/>
        <w:rPr>
          <w:rFonts w:ascii="Arial" w:hAnsi="Arial" w:cs="Arial"/>
          <w:bCs/>
          <w:color w:val="000000"/>
          <w:sz w:val="18"/>
          <w:szCs w:val="18"/>
          <w:lang w:val="sr-Cyrl-CS"/>
        </w:rPr>
      </w:pPr>
      <w:r w:rsidRPr="00C459C2">
        <w:rPr>
          <w:rFonts w:ascii="Arial" w:hAnsi="Arial" w:cs="Arial"/>
          <w:bCs/>
          <w:color w:val="000000"/>
          <w:sz w:val="18"/>
          <w:szCs w:val="18"/>
          <w:lang w:val="sr-Cyrl-CS"/>
        </w:rPr>
        <w:t>Смањити позиције које постоје у Одлуци о буџету за 2019.годину</w:t>
      </w:r>
    </w:p>
    <w:p w:rsidR="007B7A7A" w:rsidRPr="00C459C2" w:rsidRDefault="007B7A7A" w:rsidP="002A5024">
      <w:pPr>
        <w:spacing w:line="216" w:lineRule="auto"/>
        <w:jc w:val="both"/>
        <w:rPr>
          <w:rFonts w:ascii="Arial" w:hAnsi="Arial" w:cs="Arial"/>
          <w:bCs/>
          <w:color w:val="000000"/>
          <w:sz w:val="18"/>
          <w:szCs w:val="18"/>
          <w:lang w:val="sr-Latn-CS"/>
        </w:rPr>
      </w:pPr>
    </w:p>
    <w:p w:rsidR="00C459C2" w:rsidRPr="00C459C2" w:rsidRDefault="00C459C2" w:rsidP="002A5024">
      <w:pPr>
        <w:spacing w:line="216" w:lineRule="auto"/>
        <w:jc w:val="both"/>
        <w:rPr>
          <w:rFonts w:ascii="Arial" w:hAnsi="Arial" w:cs="Arial"/>
          <w:bCs/>
          <w:color w:val="000000"/>
          <w:sz w:val="18"/>
          <w:szCs w:val="18"/>
          <w:lang w:val="sr-Cyrl-CS"/>
        </w:rPr>
      </w:pPr>
      <w:r w:rsidRPr="00C459C2">
        <w:rPr>
          <w:rFonts w:ascii="Arial" w:hAnsi="Arial" w:cs="Arial"/>
          <w:bCs/>
          <w:color w:val="000000"/>
          <w:sz w:val="18"/>
          <w:szCs w:val="18"/>
          <w:lang w:val="sr-Cyrl-CS"/>
        </w:rPr>
        <w:t>РАСХОДИ</w:t>
      </w:r>
    </w:p>
    <w:p w:rsidR="00C459C2" w:rsidRPr="007B7A7A" w:rsidRDefault="00C459C2" w:rsidP="007B7A7A">
      <w:pPr>
        <w:spacing w:line="216" w:lineRule="auto"/>
        <w:jc w:val="both"/>
        <w:rPr>
          <w:rFonts w:ascii="Arial" w:hAnsi="Arial" w:cs="Arial"/>
          <w:bCs/>
          <w:color w:val="000000"/>
          <w:sz w:val="18"/>
          <w:szCs w:val="18"/>
          <w:lang w:val="sr-Cyrl-CS"/>
        </w:rPr>
      </w:pPr>
      <w:r w:rsidRPr="00C459C2">
        <w:rPr>
          <w:rFonts w:ascii="Arial" w:hAnsi="Arial" w:cs="Arial"/>
          <w:bCs/>
          <w:color w:val="000000"/>
          <w:sz w:val="18"/>
          <w:szCs w:val="18"/>
          <w:lang w:val="sr-Cyrl-CS"/>
        </w:rPr>
        <w:t xml:space="preserve">У делу буџета распоред расхода по корисницима и ближим наменама врше се следеће измене смањења расхода </w:t>
      </w: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Глава 4 ПРОГРАМ 15  0602- Опште услуге локалне самоуправе;Функ.кл.130</w:t>
      </w:r>
    </w:p>
    <w:p w:rsidR="007B7A7A"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41/0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Плате,додаци и накнаде запослених</w:t>
      </w:r>
    </w:p>
    <w:p w:rsidR="007B7A7A"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7B7A7A">
        <w:rPr>
          <w:rFonts w:ascii="Arial" w:hAnsi="Arial" w:cs="Arial"/>
          <w:bCs/>
          <w:color w:val="000000"/>
          <w:sz w:val="18"/>
          <w:szCs w:val="18"/>
          <w:lang w:val="sr-Cyrl-CS"/>
        </w:rPr>
        <w:t>............................</w:t>
      </w:r>
      <w:r w:rsidRPr="00C459C2">
        <w:rPr>
          <w:rFonts w:ascii="Arial" w:hAnsi="Arial" w:cs="Arial"/>
          <w:bCs/>
          <w:color w:val="000000"/>
          <w:sz w:val="18"/>
          <w:szCs w:val="18"/>
          <w:lang w:val="sr-Cyrl-CS"/>
        </w:rPr>
        <w:t>................         69.283.000,00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7B7A7A">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6</w:t>
      </w:r>
      <w:r w:rsidRPr="00C459C2">
        <w:rPr>
          <w:rFonts w:ascii="Arial" w:hAnsi="Arial" w:cs="Arial"/>
          <w:bCs/>
          <w:color w:val="000000"/>
          <w:sz w:val="18"/>
          <w:szCs w:val="18"/>
        </w:rPr>
        <w:t>4</w:t>
      </w:r>
      <w:r w:rsidRPr="00C459C2">
        <w:rPr>
          <w:rFonts w:ascii="Arial" w:hAnsi="Arial" w:cs="Arial"/>
          <w:bCs/>
          <w:color w:val="000000"/>
          <w:sz w:val="18"/>
          <w:szCs w:val="18"/>
          <w:lang w:val="sr-Cyrl-CS"/>
        </w:rPr>
        <w:t>.</w:t>
      </w:r>
      <w:r w:rsidRPr="00C459C2">
        <w:rPr>
          <w:rFonts w:ascii="Arial" w:hAnsi="Arial" w:cs="Arial"/>
          <w:bCs/>
          <w:color w:val="000000"/>
          <w:sz w:val="18"/>
          <w:szCs w:val="18"/>
        </w:rPr>
        <w:t>252</w:t>
      </w:r>
      <w:r w:rsidRPr="00C459C2">
        <w:rPr>
          <w:rFonts w:ascii="Arial" w:hAnsi="Arial" w:cs="Arial"/>
          <w:bCs/>
          <w:color w:val="000000"/>
          <w:sz w:val="18"/>
          <w:szCs w:val="18"/>
          <w:lang w:val="sr-Cyrl-CS"/>
        </w:rPr>
        <w:t>.</w:t>
      </w:r>
      <w:r w:rsidRPr="00C459C2">
        <w:rPr>
          <w:rFonts w:ascii="Arial" w:hAnsi="Arial" w:cs="Arial"/>
          <w:bCs/>
          <w:color w:val="000000"/>
          <w:sz w:val="18"/>
          <w:szCs w:val="18"/>
        </w:rPr>
        <w:t>594</w:t>
      </w:r>
      <w:r w:rsidRPr="00C459C2">
        <w:rPr>
          <w:rFonts w:ascii="Arial" w:hAnsi="Arial" w:cs="Arial"/>
          <w:bCs/>
          <w:color w:val="000000"/>
          <w:sz w:val="18"/>
          <w:szCs w:val="18"/>
          <w:lang w:val="sr-Cyrl-CS"/>
        </w:rPr>
        <w:t>,00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7B7A7A">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42/0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Социјални доприноси на терет послодавца</w:t>
      </w:r>
    </w:p>
    <w:p w:rsidR="007B7A7A"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7B7A7A">
        <w:rPr>
          <w:rFonts w:ascii="Arial" w:hAnsi="Arial" w:cs="Arial"/>
          <w:bCs/>
          <w:color w:val="000000"/>
          <w:sz w:val="18"/>
          <w:szCs w:val="18"/>
          <w:lang w:val="sr-Cyrl-CS"/>
        </w:rPr>
        <w:t>..........................</w:t>
      </w:r>
      <w:r w:rsidRPr="00C459C2">
        <w:rPr>
          <w:rFonts w:ascii="Arial" w:hAnsi="Arial" w:cs="Arial"/>
          <w:bCs/>
          <w:color w:val="000000"/>
          <w:sz w:val="18"/>
          <w:szCs w:val="18"/>
          <w:lang w:val="sr-Cyrl-CS"/>
        </w:rPr>
        <w:t>......           13.541.000,00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w:t>
      </w:r>
      <w:r w:rsidRPr="00C459C2">
        <w:rPr>
          <w:rFonts w:ascii="Arial" w:hAnsi="Arial" w:cs="Arial"/>
          <w:bCs/>
          <w:color w:val="000000"/>
          <w:sz w:val="18"/>
          <w:szCs w:val="18"/>
        </w:rPr>
        <w:t>2</w:t>
      </w:r>
      <w:r w:rsidRPr="00C459C2">
        <w:rPr>
          <w:rFonts w:ascii="Arial" w:hAnsi="Arial" w:cs="Arial"/>
          <w:bCs/>
          <w:color w:val="000000"/>
          <w:sz w:val="18"/>
          <w:szCs w:val="18"/>
          <w:lang w:val="sr-Cyrl-CS"/>
        </w:rPr>
        <w:t>.</w:t>
      </w:r>
      <w:r w:rsidRPr="00C459C2">
        <w:rPr>
          <w:rFonts w:ascii="Arial" w:hAnsi="Arial" w:cs="Arial"/>
          <w:bCs/>
          <w:color w:val="000000"/>
          <w:sz w:val="18"/>
          <w:szCs w:val="18"/>
        </w:rPr>
        <w:t>850</w:t>
      </w:r>
      <w:r w:rsidRPr="00C459C2">
        <w:rPr>
          <w:rFonts w:ascii="Arial" w:hAnsi="Arial" w:cs="Arial"/>
          <w:bCs/>
          <w:color w:val="000000"/>
          <w:sz w:val="18"/>
          <w:szCs w:val="18"/>
          <w:lang w:val="sr-Cyrl-CS"/>
        </w:rPr>
        <w:t>.</w:t>
      </w:r>
      <w:r w:rsidRPr="00C459C2">
        <w:rPr>
          <w:rFonts w:ascii="Arial" w:hAnsi="Arial" w:cs="Arial"/>
          <w:bCs/>
          <w:color w:val="000000"/>
          <w:sz w:val="18"/>
          <w:szCs w:val="18"/>
        </w:rPr>
        <w:t>119</w:t>
      </w:r>
      <w:r w:rsidRPr="00C459C2">
        <w:rPr>
          <w:rFonts w:ascii="Arial" w:hAnsi="Arial" w:cs="Arial"/>
          <w:bCs/>
          <w:color w:val="000000"/>
          <w:sz w:val="18"/>
          <w:szCs w:val="18"/>
          <w:lang w:val="sr-Cyrl-CS"/>
        </w:rPr>
        <w:t>,00</w:t>
      </w:r>
    </w:p>
    <w:p w:rsidR="00C459C2" w:rsidRDefault="00C459C2" w:rsidP="002A5024">
      <w:pPr>
        <w:spacing w:line="216" w:lineRule="auto"/>
        <w:rPr>
          <w:rFonts w:ascii="Arial" w:hAnsi="Arial" w:cs="Arial"/>
          <w:bCs/>
          <w:color w:val="000000"/>
          <w:sz w:val="18"/>
          <w:szCs w:val="18"/>
          <w:lang w:val="sr-Cyrl-CS"/>
        </w:rPr>
      </w:pPr>
    </w:p>
    <w:p w:rsidR="004B22C4" w:rsidRDefault="004B22C4" w:rsidP="002A5024">
      <w:pPr>
        <w:spacing w:line="216" w:lineRule="auto"/>
        <w:rPr>
          <w:rFonts w:ascii="Arial" w:hAnsi="Arial" w:cs="Arial"/>
          <w:bCs/>
          <w:color w:val="000000"/>
          <w:sz w:val="18"/>
          <w:szCs w:val="18"/>
          <w:lang w:val="sr-Cyrl-CS"/>
        </w:rPr>
      </w:pPr>
    </w:p>
    <w:p w:rsidR="004B22C4" w:rsidRPr="00C459C2" w:rsidRDefault="004B22C4" w:rsidP="002A5024">
      <w:pPr>
        <w:spacing w:line="216" w:lineRule="auto"/>
        <w:rPr>
          <w:rFonts w:ascii="Arial" w:hAnsi="Arial" w:cs="Arial"/>
          <w:bCs/>
          <w:color w:val="000000"/>
          <w:sz w:val="18"/>
          <w:szCs w:val="18"/>
          <w:lang w:val="sr-Cyrl-CS"/>
        </w:rPr>
      </w:pPr>
    </w:p>
    <w:p w:rsidR="00C459C2" w:rsidRPr="00C459C2" w:rsidRDefault="00C459C2" w:rsidP="004B22C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lastRenderedPageBreak/>
        <w:t>Позиција 49/0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Услуге по уговору</w:t>
      </w:r>
    </w:p>
    <w:p w:rsidR="004B22C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 xml:space="preserve">износ </w:t>
      </w:r>
      <w:r w:rsidR="004B22C4">
        <w:rPr>
          <w:rFonts w:ascii="Arial" w:hAnsi="Arial" w:cs="Arial"/>
          <w:bCs/>
          <w:color w:val="000000"/>
          <w:sz w:val="18"/>
          <w:szCs w:val="18"/>
          <w:lang w:val="sr-Cyrl-CS"/>
        </w:rPr>
        <w:t>од.........................</w:t>
      </w:r>
      <w:r w:rsidRPr="00C459C2">
        <w:rPr>
          <w:rFonts w:ascii="Arial" w:hAnsi="Arial" w:cs="Arial"/>
          <w:bCs/>
          <w:color w:val="000000"/>
          <w:sz w:val="18"/>
          <w:szCs w:val="18"/>
          <w:lang w:val="sr-Cyrl-CS"/>
        </w:rPr>
        <w:t>................................          28.540.000,00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28.440.000,00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4B22C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50/0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Специјализоване услуге</w:t>
      </w:r>
    </w:p>
    <w:p w:rsidR="004B22C4" w:rsidRDefault="004B22C4" w:rsidP="002A5024">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C459C2" w:rsidRPr="00C459C2">
        <w:rPr>
          <w:rFonts w:ascii="Arial" w:hAnsi="Arial" w:cs="Arial"/>
          <w:bCs/>
          <w:color w:val="000000"/>
          <w:sz w:val="18"/>
          <w:szCs w:val="18"/>
          <w:lang w:val="sr-Cyrl-CS"/>
        </w:rPr>
        <w:t>.........................................            2.350.000,00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2.240.000,00</w:t>
      </w:r>
    </w:p>
    <w:p w:rsidR="00C459C2" w:rsidRPr="00C459C2" w:rsidRDefault="00C459C2" w:rsidP="002A5024">
      <w:pPr>
        <w:spacing w:line="216" w:lineRule="auto"/>
        <w:rPr>
          <w:rFonts w:ascii="Arial" w:hAnsi="Arial" w:cs="Arial"/>
          <w:bCs/>
          <w:sz w:val="18"/>
          <w:szCs w:val="18"/>
          <w:lang w:val="sr-Cyrl-CS"/>
        </w:rPr>
      </w:pPr>
    </w:p>
    <w:p w:rsidR="00C459C2" w:rsidRPr="00C459C2" w:rsidRDefault="00C459C2" w:rsidP="004B22C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51/0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Текуће поправке и одржавање</w:t>
      </w:r>
    </w:p>
    <w:p w:rsidR="004B22C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            6.780.070,54</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6.1</w:t>
      </w:r>
      <w:r w:rsidRPr="00C459C2">
        <w:rPr>
          <w:rFonts w:ascii="Arial" w:hAnsi="Arial" w:cs="Arial"/>
          <w:bCs/>
          <w:color w:val="000000"/>
          <w:sz w:val="18"/>
          <w:szCs w:val="18"/>
        </w:rPr>
        <w:t>91</w:t>
      </w:r>
      <w:r w:rsidRPr="00C459C2">
        <w:rPr>
          <w:rFonts w:ascii="Arial" w:hAnsi="Arial" w:cs="Arial"/>
          <w:bCs/>
          <w:color w:val="000000"/>
          <w:sz w:val="18"/>
          <w:szCs w:val="18"/>
          <w:lang w:val="sr-Cyrl-CS"/>
        </w:rPr>
        <w:t>.</w:t>
      </w:r>
      <w:r w:rsidRPr="00C459C2">
        <w:rPr>
          <w:rFonts w:ascii="Arial" w:hAnsi="Arial" w:cs="Arial"/>
          <w:bCs/>
          <w:color w:val="000000"/>
          <w:sz w:val="18"/>
          <w:szCs w:val="18"/>
        </w:rPr>
        <w:t>28</w:t>
      </w:r>
      <w:r w:rsidRPr="00C459C2">
        <w:rPr>
          <w:rFonts w:ascii="Arial" w:hAnsi="Arial" w:cs="Arial"/>
          <w:bCs/>
          <w:color w:val="000000"/>
          <w:sz w:val="18"/>
          <w:szCs w:val="18"/>
          <w:lang w:val="sr-Cyrl-CS"/>
        </w:rPr>
        <w:t>0,</w:t>
      </w:r>
      <w:r w:rsidRPr="00C459C2">
        <w:rPr>
          <w:rFonts w:ascii="Arial" w:hAnsi="Arial" w:cs="Arial"/>
          <w:bCs/>
          <w:color w:val="000000"/>
          <w:sz w:val="18"/>
          <w:szCs w:val="18"/>
        </w:rPr>
        <w:t>9</w:t>
      </w:r>
      <w:r w:rsidRPr="00C459C2">
        <w:rPr>
          <w:rFonts w:ascii="Arial" w:hAnsi="Arial" w:cs="Arial"/>
          <w:bCs/>
          <w:color w:val="000000"/>
          <w:sz w:val="18"/>
          <w:szCs w:val="18"/>
          <w:lang w:val="sr-Cyrl-CS"/>
        </w:rPr>
        <w:t>4</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4B22C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56/0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Машине и опрема</w:t>
      </w:r>
    </w:p>
    <w:p w:rsidR="004B22C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            2.350.000,00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2.200.000,00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4B22C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62</w:t>
      </w:r>
      <w:r w:rsidRPr="00C459C2">
        <w:rPr>
          <w:rFonts w:ascii="Arial" w:hAnsi="Arial" w:cs="Arial"/>
          <w:bCs/>
          <w:color w:val="000000"/>
          <w:sz w:val="18"/>
          <w:szCs w:val="18"/>
        </w:rPr>
        <w:t>/</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ПР0602-75 Зграде и грађевински објекти</w:t>
      </w:r>
    </w:p>
    <w:p w:rsidR="004B22C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            1.200.000,00</w:t>
      </w:r>
    </w:p>
    <w:p w:rsidR="00C459C2" w:rsidRPr="004B22C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0,00</w:t>
      </w:r>
    </w:p>
    <w:p w:rsidR="00C459C2" w:rsidRPr="00C459C2" w:rsidRDefault="00C459C2" w:rsidP="002A5024">
      <w:pPr>
        <w:spacing w:line="216" w:lineRule="auto"/>
        <w:rPr>
          <w:rFonts w:ascii="Arial" w:hAnsi="Arial" w:cs="Arial"/>
          <w:bCs/>
          <w:color w:val="000000"/>
          <w:sz w:val="18"/>
          <w:szCs w:val="18"/>
        </w:rPr>
      </w:pPr>
    </w:p>
    <w:p w:rsidR="00C459C2" w:rsidRPr="00C459C2" w:rsidRDefault="00C459C2" w:rsidP="004B22C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 xml:space="preserve">Позиција </w:t>
      </w:r>
      <w:r w:rsidRPr="00C459C2">
        <w:rPr>
          <w:rFonts w:ascii="Arial" w:hAnsi="Arial" w:cs="Arial"/>
          <w:bCs/>
          <w:color w:val="000000"/>
          <w:sz w:val="18"/>
          <w:szCs w:val="18"/>
        </w:rPr>
        <w:t>65/</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ПР0602-92 Машине и опрема</w:t>
      </w:r>
    </w:p>
    <w:p w:rsidR="004B22C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            1.195.000,00</w:t>
      </w:r>
    </w:p>
    <w:p w:rsidR="00C459C2" w:rsidRPr="00C459C2" w:rsidRDefault="00C459C2" w:rsidP="002A5024">
      <w:pPr>
        <w:spacing w:line="216" w:lineRule="auto"/>
        <w:rPr>
          <w:rFonts w:ascii="Arial" w:hAnsi="Arial" w:cs="Arial"/>
          <w:bCs/>
          <w:color w:val="000000"/>
          <w:sz w:val="18"/>
          <w:szCs w:val="18"/>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w:t>
      </w:r>
      <w:r w:rsidRPr="00C459C2">
        <w:rPr>
          <w:rFonts w:ascii="Arial" w:hAnsi="Arial" w:cs="Arial"/>
          <w:bCs/>
          <w:color w:val="000000"/>
          <w:sz w:val="18"/>
          <w:szCs w:val="18"/>
        </w:rPr>
        <w:t>50.000,00</w:t>
      </w:r>
    </w:p>
    <w:p w:rsidR="00C459C2" w:rsidRPr="00C459C2" w:rsidRDefault="00C459C2" w:rsidP="002A5024">
      <w:pPr>
        <w:spacing w:line="216" w:lineRule="auto"/>
        <w:ind w:firstLine="720"/>
        <w:rPr>
          <w:rFonts w:ascii="Arial" w:hAnsi="Arial" w:cs="Arial"/>
          <w:bCs/>
          <w:color w:val="000000"/>
          <w:sz w:val="18"/>
          <w:szCs w:val="18"/>
          <w:lang w:val="sr-Cyrl-CS"/>
        </w:rPr>
      </w:pPr>
    </w:p>
    <w:p w:rsidR="00C459C2" w:rsidRPr="00C459C2" w:rsidRDefault="00C459C2" w:rsidP="004B22C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53/0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Остале дотације и трансфери</w:t>
      </w:r>
    </w:p>
    <w:p w:rsidR="004B22C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           7.877.330,00</w:t>
      </w: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7.777.330,00</w:t>
      </w:r>
    </w:p>
    <w:p w:rsidR="00C459C2" w:rsidRPr="00C459C2" w:rsidRDefault="00C459C2" w:rsidP="002A5024">
      <w:pPr>
        <w:spacing w:line="216" w:lineRule="auto"/>
        <w:rPr>
          <w:rFonts w:ascii="Arial" w:hAnsi="Arial" w:cs="Arial"/>
          <w:bCs/>
          <w:sz w:val="18"/>
          <w:szCs w:val="18"/>
          <w:lang w:val="sr-Cyrl-CS"/>
        </w:rPr>
      </w:pP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Глава 4. ПРОГРАМ 7 0701 Организација саобраћаја и саобраћајна инфраструктура;Функ.кл.451</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83/0 Зграде и грађевински објекти</w:t>
      </w:r>
    </w:p>
    <w:p w:rsidR="004B22C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        3.000.000,00</w:t>
      </w:r>
    </w:p>
    <w:p w:rsidR="00C459C2" w:rsidRPr="00C459C2" w:rsidRDefault="00C459C2" w:rsidP="002A5024">
      <w:pPr>
        <w:spacing w:line="216" w:lineRule="auto"/>
        <w:rPr>
          <w:rFonts w:ascii="Arial" w:hAnsi="Arial" w:cs="Arial"/>
          <w:bCs/>
          <w:color w:val="000000"/>
          <w:sz w:val="18"/>
          <w:szCs w:val="18"/>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1.500.000,00</w:t>
      </w:r>
    </w:p>
    <w:p w:rsidR="00C459C2" w:rsidRPr="00C459C2" w:rsidRDefault="00C459C2" w:rsidP="002A5024">
      <w:pPr>
        <w:spacing w:line="216" w:lineRule="auto"/>
        <w:rPr>
          <w:rFonts w:ascii="Arial" w:hAnsi="Arial" w:cs="Arial"/>
          <w:bCs/>
          <w:sz w:val="18"/>
          <w:szCs w:val="18"/>
        </w:rPr>
      </w:pP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81/0 Материјал</w:t>
      </w:r>
    </w:p>
    <w:p w:rsidR="004B22C4"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        3.476.379,57</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4B22C4">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2.</w:t>
      </w:r>
      <w:r w:rsidRPr="00C459C2">
        <w:rPr>
          <w:rFonts w:ascii="Arial" w:hAnsi="Arial" w:cs="Arial"/>
          <w:bCs/>
          <w:color w:val="000000"/>
          <w:sz w:val="18"/>
          <w:szCs w:val="18"/>
        </w:rPr>
        <w:t>7</w:t>
      </w:r>
      <w:r w:rsidRPr="00C459C2">
        <w:rPr>
          <w:rFonts w:ascii="Arial" w:hAnsi="Arial" w:cs="Arial"/>
          <w:bCs/>
          <w:color w:val="000000"/>
          <w:sz w:val="18"/>
          <w:szCs w:val="18"/>
          <w:lang w:val="sr-Cyrl-CS"/>
        </w:rPr>
        <w:t>76.379,57</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Глава 4 ПРОГРАМ 15  0602- Опште услуге локалне самоуправе;Функ.кл.443</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4B22C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87</w:t>
      </w:r>
      <w:r w:rsidRPr="00C459C2">
        <w:rPr>
          <w:rFonts w:ascii="Arial" w:hAnsi="Arial" w:cs="Arial"/>
          <w:bCs/>
          <w:color w:val="000000"/>
          <w:sz w:val="18"/>
          <w:szCs w:val="18"/>
        </w:rPr>
        <w:t>/</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ПР0602-88 Зграде и грађевински објекти</w:t>
      </w:r>
    </w:p>
    <w:p w:rsidR="00CE7BCC"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CE7BCC">
        <w:rPr>
          <w:rFonts w:ascii="Arial" w:hAnsi="Arial" w:cs="Arial"/>
          <w:bCs/>
          <w:color w:val="000000"/>
          <w:sz w:val="18"/>
          <w:szCs w:val="18"/>
          <w:lang w:val="sr-Cyrl-CS"/>
        </w:rPr>
        <w:t>...........................</w:t>
      </w:r>
      <w:r w:rsidRPr="00C459C2">
        <w:rPr>
          <w:rFonts w:ascii="Arial" w:hAnsi="Arial" w:cs="Arial"/>
          <w:bCs/>
          <w:color w:val="000000"/>
          <w:sz w:val="18"/>
          <w:szCs w:val="18"/>
          <w:lang w:val="sr-Cyrl-CS"/>
        </w:rPr>
        <w:t>.................            1.500.000,00</w:t>
      </w:r>
    </w:p>
    <w:p w:rsidR="00C459C2" w:rsidRPr="00C459C2" w:rsidRDefault="00C459C2" w:rsidP="002A5024">
      <w:pPr>
        <w:spacing w:line="216" w:lineRule="auto"/>
        <w:rPr>
          <w:rFonts w:ascii="Arial" w:hAnsi="Arial" w:cs="Arial"/>
          <w:bCs/>
          <w:color w:val="000000"/>
          <w:sz w:val="18"/>
          <w:szCs w:val="18"/>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CE7BCC">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1.297.000,00</w:t>
      </w:r>
    </w:p>
    <w:p w:rsidR="00C459C2" w:rsidRPr="00C459C2" w:rsidRDefault="00C459C2" w:rsidP="002A5024">
      <w:pPr>
        <w:spacing w:line="216" w:lineRule="auto"/>
        <w:rPr>
          <w:rFonts w:ascii="Arial" w:hAnsi="Arial" w:cs="Arial"/>
          <w:bCs/>
          <w:color w:val="000000"/>
          <w:sz w:val="18"/>
          <w:szCs w:val="18"/>
        </w:rPr>
      </w:pP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 xml:space="preserve">Глава 4 ПРОГРАМ </w:t>
      </w:r>
      <w:r w:rsidRPr="00C459C2">
        <w:rPr>
          <w:rFonts w:ascii="Arial" w:hAnsi="Arial" w:cs="Arial"/>
          <w:bCs/>
          <w:sz w:val="18"/>
          <w:szCs w:val="18"/>
        </w:rPr>
        <w:t>2 1102</w:t>
      </w:r>
      <w:r w:rsidRPr="00C459C2">
        <w:rPr>
          <w:rFonts w:ascii="Arial" w:hAnsi="Arial" w:cs="Arial"/>
          <w:bCs/>
          <w:sz w:val="18"/>
          <w:szCs w:val="18"/>
          <w:lang w:val="sr-Cyrl-CS"/>
        </w:rPr>
        <w:t xml:space="preserve">- </w:t>
      </w:r>
      <w:r w:rsidRPr="00C459C2">
        <w:rPr>
          <w:rFonts w:ascii="Arial" w:hAnsi="Arial" w:cs="Arial"/>
          <w:bCs/>
          <w:sz w:val="18"/>
          <w:szCs w:val="18"/>
        </w:rPr>
        <w:t>Комуналне делатности</w:t>
      </w:r>
      <w:r w:rsidRPr="00C459C2">
        <w:rPr>
          <w:rFonts w:ascii="Arial" w:hAnsi="Arial" w:cs="Arial"/>
          <w:bCs/>
          <w:sz w:val="18"/>
          <w:szCs w:val="18"/>
          <w:lang w:val="sr-Cyrl-CS"/>
        </w:rPr>
        <w:t>;</w:t>
      </w:r>
      <w:r w:rsidR="00CE7BCC">
        <w:rPr>
          <w:rFonts w:ascii="Arial" w:hAnsi="Arial" w:cs="Arial"/>
          <w:bCs/>
          <w:sz w:val="18"/>
          <w:szCs w:val="18"/>
          <w:lang w:val="sr-Cyrl-CS"/>
        </w:rPr>
        <w:t xml:space="preserve"> </w:t>
      </w:r>
      <w:r w:rsidRPr="00C459C2">
        <w:rPr>
          <w:rFonts w:ascii="Arial" w:hAnsi="Arial" w:cs="Arial"/>
          <w:bCs/>
          <w:sz w:val="18"/>
          <w:szCs w:val="18"/>
          <w:lang w:val="sr-Cyrl-CS"/>
        </w:rPr>
        <w:t>Функ.кл.560</w:t>
      </w:r>
    </w:p>
    <w:p w:rsidR="00C459C2" w:rsidRPr="00C459C2" w:rsidRDefault="00C459C2" w:rsidP="00CE7BCC">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125</w:t>
      </w:r>
      <w:r w:rsidRPr="00C459C2">
        <w:rPr>
          <w:rFonts w:ascii="Arial" w:hAnsi="Arial" w:cs="Arial"/>
          <w:bCs/>
          <w:color w:val="000000"/>
          <w:sz w:val="18"/>
          <w:szCs w:val="18"/>
        </w:rPr>
        <w:t>/</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w:t>
      </w:r>
      <w:r w:rsidRPr="00C459C2">
        <w:rPr>
          <w:rFonts w:ascii="Arial" w:hAnsi="Arial" w:cs="Arial"/>
          <w:bCs/>
          <w:color w:val="000000"/>
          <w:sz w:val="18"/>
          <w:szCs w:val="18"/>
          <w:lang w:val="sr-Latn-CS"/>
        </w:rPr>
        <w:t>A 0002</w:t>
      </w:r>
      <w:r w:rsidRPr="00C459C2">
        <w:rPr>
          <w:rFonts w:ascii="Arial" w:hAnsi="Arial" w:cs="Arial"/>
          <w:bCs/>
          <w:color w:val="000000"/>
          <w:sz w:val="18"/>
          <w:szCs w:val="18"/>
          <w:lang w:val="sr-Cyrl-CS"/>
        </w:rPr>
        <w:t xml:space="preserve"> Специјализоване услуге</w:t>
      </w:r>
    </w:p>
    <w:p w:rsidR="00CE7BCC"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CE7BCC">
        <w:rPr>
          <w:rFonts w:ascii="Arial" w:hAnsi="Arial" w:cs="Arial"/>
          <w:bCs/>
          <w:color w:val="000000"/>
          <w:sz w:val="18"/>
          <w:szCs w:val="18"/>
          <w:lang w:val="sr-Cyrl-CS"/>
        </w:rPr>
        <w:t>...........................</w:t>
      </w:r>
      <w:r w:rsidRPr="00C459C2">
        <w:rPr>
          <w:rFonts w:ascii="Arial" w:hAnsi="Arial" w:cs="Arial"/>
          <w:bCs/>
          <w:color w:val="000000"/>
          <w:sz w:val="18"/>
          <w:szCs w:val="18"/>
          <w:lang w:val="sr-Cyrl-CS"/>
        </w:rPr>
        <w:t>................            1.600.000,00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CE7BCC">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w:t>
      </w:r>
      <w:r w:rsidRPr="00C459C2">
        <w:rPr>
          <w:rFonts w:ascii="Arial" w:hAnsi="Arial" w:cs="Arial"/>
          <w:bCs/>
          <w:color w:val="000000"/>
          <w:sz w:val="18"/>
          <w:szCs w:val="18"/>
        </w:rPr>
        <w:t xml:space="preserve">   6</w:t>
      </w:r>
      <w:r w:rsidRPr="00C459C2">
        <w:rPr>
          <w:rFonts w:ascii="Arial" w:hAnsi="Arial" w:cs="Arial"/>
          <w:bCs/>
          <w:color w:val="000000"/>
          <w:sz w:val="18"/>
          <w:szCs w:val="18"/>
          <w:lang w:val="sr-Cyrl-CS"/>
        </w:rPr>
        <w:t>00.000,00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Глава 4.04 ПРОГРАМ 15  0602- Опште услуге локалне самоуправе;Функ.кл.160</w:t>
      </w:r>
    </w:p>
    <w:p w:rsidR="00C459C2" w:rsidRPr="00C459C2" w:rsidRDefault="00C459C2" w:rsidP="00CE7BCC">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196</w:t>
      </w:r>
      <w:r w:rsidRPr="00C459C2">
        <w:rPr>
          <w:rFonts w:ascii="Arial" w:hAnsi="Arial" w:cs="Arial"/>
          <w:bCs/>
          <w:color w:val="000000"/>
          <w:sz w:val="18"/>
          <w:szCs w:val="18"/>
        </w:rPr>
        <w:t>/</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ПА0002 Порези,обавезне таксе,казне и пенали</w:t>
      </w:r>
    </w:p>
    <w:p w:rsidR="00CE7BCC"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CE7BCC">
        <w:rPr>
          <w:rFonts w:ascii="Arial" w:hAnsi="Arial" w:cs="Arial"/>
          <w:bCs/>
          <w:color w:val="000000"/>
          <w:sz w:val="18"/>
          <w:szCs w:val="18"/>
          <w:lang w:val="sr-Cyrl-CS"/>
        </w:rPr>
        <w:t>.............................</w:t>
      </w:r>
      <w:r w:rsidRPr="00C459C2">
        <w:rPr>
          <w:rFonts w:ascii="Arial" w:hAnsi="Arial" w:cs="Arial"/>
          <w:bCs/>
          <w:color w:val="000000"/>
          <w:sz w:val="18"/>
          <w:szCs w:val="18"/>
          <w:lang w:val="sr-Cyrl-CS"/>
        </w:rPr>
        <w:t>......................             252.500,00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CE7BCC">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247.500,00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CE7BCC">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198</w:t>
      </w:r>
      <w:r w:rsidRPr="00C459C2">
        <w:rPr>
          <w:rFonts w:ascii="Arial" w:hAnsi="Arial" w:cs="Arial"/>
          <w:bCs/>
          <w:color w:val="000000"/>
          <w:sz w:val="18"/>
          <w:szCs w:val="18"/>
        </w:rPr>
        <w:t>/</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ПР0602-01 Услуге по уговору</w:t>
      </w:r>
    </w:p>
    <w:p w:rsidR="00CE7BCC"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CE7BCC">
        <w:rPr>
          <w:rFonts w:ascii="Arial" w:hAnsi="Arial" w:cs="Arial"/>
          <w:bCs/>
          <w:color w:val="000000"/>
          <w:sz w:val="18"/>
          <w:szCs w:val="18"/>
          <w:lang w:val="sr-Cyrl-CS"/>
        </w:rPr>
        <w:t>...............................</w:t>
      </w:r>
      <w:r w:rsidRPr="00C459C2">
        <w:rPr>
          <w:rFonts w:ascii="Arial" w:hAnsi="Arial" w:cs="Arial"/>
          <w:bCs/>
          <w:color w:val="000000"/>
          <w:sz w:val="18"/>
          <w:szCs w:val="18"/>
          <w:lang w:val="sr-Cyrl-CS"/>
        </w:rPr>
        <w:t>..............             30.000,00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CE7BCC">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CE7BCC">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200</w:t>
      </w:r>
      <w:r w:rsidRPr="00C459C2">
        <w:rPr>
          <w:rFonts w:ascii="Arial" w:hAnsi="Arial" w:cs="Arial"/>
          <w:bCs/>
          <w:color w:val="000000"/>
          <w:sz w:val="18"/>
          <w:szCs w:val="18"/>
        </w:rPr>
        <w:t>/</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ПР0602-03 Услуге по уговору</w:t>
      </w:r>
    </w:p>
    <w:p w:rsidR="00CE7BCC"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CE7BCC">
        <w:rPr>
          <w:rFonts w:ascii="Arial" w:hAnsi="Arial" w:cs="Arial"/>
          <w:bCs/>
          <w:color w:val="000000"/>
          <w:sz w:val="18"/>
          <w:szCs w:val="18"/>
          <w:lang w:val="sr-Cyrl-CS"/>
        </w:rPr>
        <w:t>................................</w:t>
      </w:r>
      <w:r w:rsidRPr="00C459C2">
        <w:rPr>
          <w:rFonts w:ascii="Arial" w:hAnsi="Arial" w:cs="Arial"/>
          <w:bCs/>
          <w:color w:val="000000"/>
          <w:sz w:val="18"/>
          <w:szCs w:val="18"/>
          <w:lang w:val="sr-Cyrl-CS"/>
        </w:rPr>
        <w:t>......................             30.000,00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CE7BCC">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CE7BCC">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201</w:t>
      </w:r>
      <w:r w:rsidRPr="00C459C2">
        <w:rPr>
          <w:rFonts w:ascii="Arial" w:hAnsi="Arial" w:cs="Arial"/>
          <w:bCs/>
          <w:color w:val="000000"/>
          <w:sz w:val="18"/>
          <w:szCs w:val="18"/>
        </w:rPr>
        <w:t>/</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ПР0602-04 Услуге по уговору</w:t>
      </w:r>
    </w:p>
    <w:p w:rsidR="00CE7BCC"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CE7BCC">
        <w:rPr>
          <w:rFonts w:ascii="Arial" w:hAnsi="Arial" w:cs="Arial"/>
          <w:bCs/>
          <w:color w:val="000000"/>
          <w:sz w:val="18"/>
          <w:szCs w:val="18"/>
          <w:lang w:val="sr-Cyrl-CS"/>
        </w:rPr>
        <w:t>...............................</w:t>
      </w:r>
      <w:r w:rsidRPr="00C459C2">
        <w:rPr>
          <w:rFonts w:ascii="Arial" w:hAnsi="Arial" w:cs="Arial"/>
          <w:bCs/>
          <w:color w:val="000000"/>
          <w:sz w:val="18"/>
          <w:szCs w:val="18"/>
          <w:lang w:val="sr-Cyrl-CS"/>
        </w:rPr>
        <w:t>....................             30.000,00</w:t>
      </w:r>
    </w:p>
    <w:p w:rsidR="00C459C2" w:rsidRPr="00C459C2" w:rsidRDefault="00C459C2" w:rsidP="002A5024">
      <w:pPr>
        <w:spacing w:line="216" w:lineRule="auto"/>
        <w:rPr>
          <w:rFonts w:ascii="Arial" w:hAnsi="Arial" w:cs="Arial"/>
          <w:bCs/>
          <w:color w:val="000000"/>
          <w:sz w:val="18"/>
          <w:szCs w:val="18"/>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CE7BCC">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27.000,00</w:t>
      </w:r>
    </w:p>
    <w:p w:rsidR="00C459C2" w:rsidRPr="00C459C2" w:rsidRDefault="00C459C2" w:rsidP="002A5024">
      <w:pPr>
        <w:spacing w:line="216" w:lineRule="auto"/>
        <w:rPr>
          <w:rFonts w:ascii="Arial" w:hAnsi="Arial" w:cs="Arial"/>
          <w:bCs/>
          <w:color w:val="000000"/>
          <w:sz w:val="18"/>
          <w:szCs w:val="18"/>
        </w:rPr>
      </w:pPr>
    </w:p>
    <w:p w:rsidR="00C459C2" w:rsidRPr="00C459C2" w:rsidRDefault="00C459C2" w:rsidP="00CF0B69">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2</w:t>
      </w:r>
      <w:r w:rsidRPr="00C459C2">
        <w:rPr>
          <w:rFonts w:ascii="Arial" w:hAnsi="Arial" w:cs="Arial"/>
          <w:bCs/>
          <w:color w:val="000000"/>
          <w:sz w:val="18"/>
          <w:szCs w:val="18"/>
        </w:rPr>
        <w:t>03/</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ПР0602-</w:t>
      </w:r>
      <w:r w:rsidRPr="00C459C2">
        <w:rPr>
          <w:rFonts w:ascii="Arial" w:hAnsi="Arial" w:cs="Arial"/>
          <w:bCs/>
          <w:color w:val="000000"/>
          <w:sz w:val="18"/>
          <w:szCs w:val="18"/>
        </w:rPr>
        <w:t>07</w:t>
      </w:r>
      <w:r w:rsidRPr="00C459C2">
        <w:rPr>
          <w:rFonts w:ascii="Arial" w:hAnsi="Arial" w:cs="Arial"/>
          <w:bCs/>
          <w:color w:val="000000"/>
          <w:sz w:val="18"/>
          <w:szCs w:val="18"/>
          <w:lang w:val="sr-Cyrl-CS"/>
        </w:rPr>
        <w:t xml:space="preserve"> Услуге по уговору</w:t>
      </w:r>
    </w:p>
    <w:p w:rsidR="00CF0B69"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CF0B69">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w:t>
      </w:r>
      <w:r w:rsidRPr="00C459C2">
        <w:rPr>
          <w:rFonts w:ascii="Arial" w:hAnsi="Arial" w:cs="Arial"/>
          <w:bCs/>
          <w:color w:val="000000"/>
          <w:sz w:val="18"/>
          <w:szCs w:val="18"/>
        </w:rPr>
        <w:t>80.000,00</w:t>
      </w:r>
    </w:p>
    <w:p w:rsidR="00C459C2" w:rsidRPr="00C459C2" w:rsidRDefault="00C459C2" w:rsidP="002A5024">
      <w:pPr>
        <w:spacing w:line="216" w:lineRule="auto"/>
        <w:rPr>
          <w:rFonts w:ascii="Arial" w:hAnsi="Arial" w:cs="Arial"/>
          <w:bCs/>
          <w:color w:val="000000"/>
          <w:sz w:val="18"/>
          <w:szCs w:val="18"/>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CF0B69">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 xml:space="preserve"> </w:t>
      </w:r>
      <w:r w:rsidRPr="00C459C2">
        <w:rPr>
          <w:rFonts w:ascii="Arial" w:hAnsi="Arial" w:cs="Arial"/>
          <w:bCs/>
          <w:color w:val="000000"/>
          <w:sz w:val="18"/>
          <w:szCs w:val="18"/>
        </w:rPr>
        <w:t>0,00</w:t>
      </w:r>
    </w:p>
    <w:p w:rsidR="00CF0B69" w:rsidRDefault="00CF0B69" w:rsidP="002A5024">
      <w:pPr>
        <w:spacing w:line="216" w:lineRule="auto"/>
        <w:ind w:firstLine="720"/>
        <w:rPr>
          <w:rFonts w:ascii="Arial" w:hAnsi="Arial" w:cs="Arial"/>
          <w:bCs/>
          <w:color w:val="000000"/>
          <w:sz w:val="18"/>
          <w:szCs w:val="18"/>
          <w:lang w:val="sr-Cyrl-CS"/>
        </w:rPr>
      </w:pPr>
    </w:p>
    <w:p w:rsidR="00CF0B69" w:rsidRDefault="00CF0B69" w:rsidP="00CF0B69">
      <w:pPr>
        <w:spacing w:line="216" w:lineRule="auto"/>
        <w:rPr>
          <w:rFonts w:ascii="Arial" w:hAnsi="Arial" w:cs="Arial"/>
          <w:bCs/>
          <w:color w:val="000000"/>
          <w:sz w:val="18"/>
          <w:szCs w:val="18"/>
          <w:lang w:val="sr-Cyrl-CS"/>
        </w:rPr>
      </w:pPr>
    </w:p>
    <w:p w:rsidR="00CF0B69" w:rsidRDefault="00CF0B69" w:rsidP="00CF0B69">
      <w:pPr>
        <w:spacing w:line="216" w:lineRule="auto"/>
        <w:rPr>
          <w:rFonts w:ascii="Arial" w:hAnsi="Arial" w:cs="Arial"/>
          <w:bCs/>
          <w:color w:val="000000"/>
          <w:sz w:val="18"/>
          <w:szCs w:val="18"/>
          <w:lang w:val="sr-Cyrl-CS"/>
        </w:rPr>
      </w:pPr>
    </w:p>
    <w:p w:rsidR="00C459C2" w:rsidRPr="00C459C2" w:rsidRDefault="00C459C2" w:rsidP="00CF0B69">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lastRenderedPageBreak/>
        <w:t>Позиција 234</w:t>
      </w:r>
      <w:r w:rsidRPr="00C459C2">
        <w:rPr>
          <w:rFonts w:ascii="Arial" w:hAnsi="Arial" w:cs="Arial"/>
          <w:bCs/>
          <w:color w:val="000000"/>
          <w:sz w:val="18"/>
          <w:szCs w:val="18"/>
        </w:rPr>
        <w:t>/</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ПР0602-40 Услуге по уговору</w:t>
      </w:r>
    </w:p>
    <w:p w:rsidR="00CF0B69"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CF0B69">
        <w:rPr>
          <w:rFonts w:ascii="Arial" w:hAnsi="Arial" w:cs="Arial"/>
          <w:bCs/>
          <w:color w:val="000000"/>
          <w:sz w:val="18"/>
          <w:szCs w:val="18"/>
          <w:lang w:val="sr-Cyrl-CS"/>
        </w:rPr>
        <w:t>...............................</w:t>
      </w:r>
      <w:r w:rsidRPr="00C459C2">
        <w:rPr>
          <w:rFonts w:ascii="Arial" w:hAnsi="Arial" w:cs="Arial"/>
          <w:bCs/>
          <w:color w:val="000000"/>
          <w:sz w:val="18"/>
          <w:szCs w:val="18"/>
          <w:lang w:val="sr-Cyrl-CS"/>
        </w:rPr>
        <w:t>................             50.000,00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CF0B69">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CF0B69">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217</w:t>
      </w:r>
      <w:r w:rsidRPr="00C459C2">
        <w:rPr>
          <w:rFonts w:ascii="Arial" w:hAnsi="Arial" w:cs="Arial"/>
          <w:bCs/>
          <w:color w:val="000000"/>
          <w:sz w:val="18"/>
          <w:szCs w:val="18"/>
        </w:rPr>
        <w:t>/</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ПР0602-23 Услуге по уговору</w:t>
      </w:r>
    </w:p>
    <w:p w:rsidR="00CF0B69"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CF0B69">
        <w:rPr>
          <w:rFonts w:ascii="Arial" w:hAnsi="Arial" w:cs="Arial"/>
          <w:bCs/>
          <w:color w:val="000000"/>
          <w:sz w:val="18"/>
          <w:szCs w:val="18"/>
          <w:lang w:val="sr-Cyrl-CS"/>
        </w:rPr>
        <w:t>...............................</w:t>
      </w:r>
      <w:r w:rsidRPr="00C459C2">
        <w:rPr>
          <w:rFonts w:ascii="Arial" w:hAnsi="Arial" w:cs="Arial"/>
          <w:bCs/>
          <w:color w:val="000000"/>
          <w:sz w:val="18"/>
          <w:szCs w:val="18"/>
          <w:lang w:val="sr-Cyrl-CS"/>
        </w:rPr>
        <w:t>.............................             55.000,00</w:t>
      </w:r>
    </w:p>
    <w:p w:rsidR="00C459C2" w:rsidRPr="00C459C2" w:rsidRDefault="00C459C2" w:rsidP="002A5024">
      <w:pPr>
        <w:spacing w:line="216" w:lineRule="auto"/>
        <w:rPr>
          <w:rFonts w:ascii="Arial" w:hAnsi="Arial" w:cs="Arial"/>
          <w:bCs/>
          <w:color w:val="000000"/>
          <w:sz w:val="18"/>
          <w:szCs w:val="18"/>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CF0B69">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10.000,00</w:t>
      </w:r>
    </w:p>
    <w:p w:rsidR="00C459C2" w:rsidRPr="00CF0B69" w:rsidRDefault="00C459C2" w:rsidP="002A5024">
      <w:pPr>
        <w:spacing w:line="216" w:lineRule="auto"/>
        <w:rPr>
          <w:rFonts w:ascii="Arial" w:hAnsi="Arial" w:cs="Arial"/>
          <w:bCs/>
          <w:color w:val="000000"/>
          <w:sz w:val="18"/>
          <w:szCs w:val="18"/>
          <w:lang w:val="sr-Cyrl-CS"/>
        </w:rPr>
      </w:pPr>
    </w:p>
    <w:p w:rsidR="00C459C2" w:rsidRPr="00C459C2" w:rsidRDefault="00C459C2" w:rsidP="00CF0B69">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249</w:t>
      </w:r>
      <w:r w:rsidRPr="00C459C2">
        <w:rPr>
          <w:rFonts w:ascii="Arial" w:hAnsi="Arial" w:cs="Arial"/>
          <w:bCs/>
          <w:color w:val="000000"/>
          <w:sz w:val="18"/>
          <w:szCs w:val="18"/>
        </w:rPr>
        <w:t>/</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ПР0602-57 Услуге по уговору</w:t>
      </w:r>
    </w:p>
    <w:p w:rsidR="00CF0B69" w:rsidRDefault="00CF0B69" w:rsidP="002A5024">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C459C2" w:rsidRPr="00C459C2">
        <w:rPr>
          <w:rFonts w:ascii="Arial" w:hAnsi="Arial" w:cs="Arial"/>
          <w:bCs/>
          <w:color w:val="000000"/>
          <w:sz w:val="18"/>
          <w:szCs w:val="18"/>
          <w:lang w:val="sr-Cyrl-CS"/>
        </w:rPr>
        <w:t>...........................................             110.000,00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CF0B69">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101.611,37</w:t>
      </w:r>
    </w:p>
    <w:p w:rsidR="00C459C2" w:rsidRPr="00C459C2" w:rsidRDefault="00C459C2" w:rsidP="002A5024">
      <w:pPr>
        <w:spacing w:line="216" w:lineRule="auto"/>
        <w:rPr>
          <w:rFonts w:ascii="Arial" w:hAnsi="Arial" w:cs="Arial"/>
          <w:bCs/>
          <w:sz w:val="18"/>
          <w:szCs w:val="18"/>
          <w:lang w:val="sr-Cyrl-CS"/>
        </w:rPr>
      </w:pP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Глава 4.02 ПРОГРАМ 13  1201- Развој култу</w:t>
      </w:r>
      <w:r w:rsidR="00CF0B69">
        <w:rPr>
          <w:rFonts w:ascii="Arial" w:hAnsi="Arial" w:cs="Arial"/>
          <w:bCs/>
          <w:sz w:val="18"/>
          <w:szCs w:val="18"/>
          <w:lang w:val="sr-Cyrl-CS"/>
        </w:rPr>
        <w:t xml:space="preserve">ре и </w:t>
      </w:r>
      <w:r w:rsidRPr="00C459C2">
        <w:rPr>
          <w:rFonts w:ascii="Arial" w:hAnsi="Arial" w:cs="Arial"/>
          <w:bCs/>
          <w:sz w:val="18"/>
          <w:szCs w:val="18"/>
          <w:lang w:val="sr-Cyrl-CS"/>
        </w:rPr>
        <w:t>информисања;</w:t>
      </w:r>
      <w:r w:rsidR="00CF0B69">
        <w:rPr>
          <w:rFonts w:ascii="Arial" w:hAnsi="Arial" w:cs="Arial"/>
          <w:bCs/>
          <w:sz w:val="18"/>
          <w:szCs w:val="18"/>
          <w:lang w:val="sr-Cyrl-CS"/>
        </w:rPr>
        <w:t xml:space="preserve"> </w:t>
      </w:r>
      <w:r w:rsidRPr="00C459C2">
        <w:rPr>
          <w:rFonts w:ascii="Arial" w:hAnsi="Arial" w:cs="Arial"/>
          <w:bCs/>
          <w:sz w:val="18"/>
          <w:szCs w:val="18"/>
          <w:lang w:val="sr-Cyrl-CS"/>
        </w:rPr>
        <w:t>Функ.кл.820</w:t>
      </w:r>
    </w:p>
    <w:p w:rsidR="00C459C2" w:rsidRPr="00C459C2" w:rsidRDefault="00C459C2" w:rsidP="00CF0B69">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161/0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Накнаде у натури</w:t>
      </w:r>
    </w:p>
    <w:p w:rsidR="00CF0B69"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              9.000,00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CF0B69">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0,00   </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 xml:space="preserve">       </w:t>
      </w:r>
    </w:p>
    <w:p w:rsidR="00C459C2" w:rsidRPr="00C459C2" w:rsidRDefault="00C459C2" w:rsidP="00CF0B69">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166</w:t>
      </w:r>
      <w:r w:rsidRPr="00C459C2">
        <w:rPr>
          <w:rFonts w:ascii="Arial" w:hAnsi="Arial" w:cs="Arial"/>
          <w:bCs/>
          <w:color w:val="000000"/>
          <w:sz w:val="18"/>
          <w:szCs w:val="18"/>
        </w:rPr>
        <w:t>/</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ПА0001 Услуге по уговору</w:t>
      </w:r>
    </w:p>
    <w:p w:rsidR="005A01F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732.000,00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662.000,00</w:t>
      </w:r>
    </w:p>
    <w:p w:rsidR="00C459C2" w:rsidRPr="00C459C2" w:rsidRDefault="00C459C2" w:rsidP="002A5024">
      <w:pPr>
        <w:spacing w:line="216" w:lineRule="auto"/>
        <w:rPr>
          <w:rFonts w:ascii="Arial" w:hAnsi="Arial" w:cs="Arial"/>
          <w:bCs/>
          <w:sz w:val="18"/>
          <w:szCs w:val="18"/>
          <w:lang w:val="sr-Cyrl-CS"/>
        </w:rPr>
      </w:pP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Глава 4.03 ПРОГРАМ 13  1201- Развој културе и информисања;</w:t>
      </w:r>
      <w:r w:rsidR="005A01FE">
        <w:rPr>
          <w:rFonts w:ascii="Arial" w:hAnsi="Arial" w:cs="Arial"/>
          <w:bCs/>
          <w:sz w:val="18"/>
          <w:szCs w:val="18"/>
          <w:lang w:val="sr-Cyrl-CS"/>
        </w:rPr>
        <w:t xml:space="preserve"> </w:t>
      </w:r>
      <w:r w:rsidRPr="00C459C2">
        <w:rPr>
          <w:rFonts w:ascii="Arial" w:hAnsi="Arial" w:cs="Arial"/>
          <w:bCs/>
          <w:sz w:val="18"/>
          <w:szCs w:val="18"/>
          <w:lang w:val="sr-Cyrl-CS"/>
        </w:rPr>
        <w:t>Функ.кл.820</w:t>
      </w:r>
    </w:p>
    <w:p w:rsidR="00C459C2" w:rsidRPr="00C459C2" w:rsidRDefault="00C459C2" w:rsidP="005A01F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182/0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Специјализоване услуге</w:t>
      </w:r>
    </w:p>
    <w:p w:rsidR="005A01F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700.000,00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550.000,00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5A01F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183/0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Текуће поправке и одржавање</w:t>
      </w:r>
    </w:p>
    <w:p w:rsidR="005A01F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490.000,00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470.000,00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sz w:val="18"/>
          <w:szCs w:val="18"/>
          <w:lang w:val="sr-Cyrl-CS"/>
        </w:rPr>
        <w:t>Глава 4.05 ПРОГРАМ 13  1201- Развој културе и информисања;</w:t>
      </w:r>
      <w:r w:rsidR="005A01FE">
        <w:rPr>
          <w:rFonts w:ascii="Arial" w:hAnsi="Arial" w:cs="Arial"/>
          <w:bCs/>
          <w:sz w:val="18"/>
          <w:szCs w:val="18"/>
          <w:lang w:val="sr-Cyrl-CS"/>
        </w:rPr>
        <w:t xml:space="preserve"> </w:t>
      </w:r>
      <w:r w:rsidRPr="00C459C2">
        <w:rPr>
          <w:rFonts w:ascii="Arial" w:hAnsi="Arial" w:cs="Arial"/>
          <w:bCs/>
          <w:sz w:val="18"/>
          <w:szCs w:val="18"/>
          <w:lang w:val="sr-Cyrl-CS"/>
        </w:rPr>
        <w:t>Функ.кл.820</w:t>
      </w:r>
    </w:p>
    <w:p w:rsidR="00C459C2" w:rsidRPr="00C459C2" w:rsidRDefault="00C459C2" w:rsidP="005A01F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280/0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Стални трошкови</w:t>
      </w:r>
    </w:p>
    <w:p w:rsidR="005A01F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2.753.972,00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2.713.972,00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5A01F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288/0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Порези,обавезне таксе,казне и пенали</w:t>
      </w:r>
    </w:p>
    <w:p w:rsidR="005A01F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140.000,00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47.000,00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5A01F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286/0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Пратећи трошкови задуживања</w:t>
      </w:r>
    </w:p>
    <w:p w:rsidR="005A01F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w:t>
      </w:r>
      <w:r w:rsidR="005A01FE">
        <w:rPr>
          <w:rFonts w:ascii="Arial" w:hAnsi="Arial" w:cs="Arial"/>
          <w:bCs/>
          <w:color w:val="000000"/>
          <w:sz w:val="18"/>
          <w:szCs w:val="18"/>
          <w:lang w:val="sr-Cyrl-CS"/>
        </w:rPr>
        <w:t xml:space="preserve"> од.........................</w:t>
      </w:r>
      <w:r w:rsidRPr="00C459C2">
        <w:rPr>
          <w:rFonts w:ascii="Arial" w:hAnsi="Arial" w:cs="Arial"/>
          <w:bCs/>
          <w:color w:val="000000"/>
          <w:sz w:val="18"/>
          <w:szCs w:val="18"/>
          <w:lang w:val="sr-Cyrl-CS"/>
        </w:rPr>
        <w:t>.................................                54.000,00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39.000,00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5A01F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289/0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0001 Машине и опрема</w:t>
      </w:r>
    </w:p>
    <w:p w:rsidR="005A01F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1.262.550,00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1.162.550,00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5A01F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293</w:t>
      </w:r>
      <w:r w:rsidRPr="00C459C2">
        <w:rPr>
          <w:rFonts w:ascii="Arial" w:hAnsi="Arial" w:cs="Arial"/>
          <w:bCs/>
          <w:color w:val="000000"/>
          <w:sz w:val="18"/>
          <w:szCs w:val="18"/>
        </w:rPr>
        <w:t>/</w:t>
      </w:r>
      <w:r w:rsidRPr="00C459C2">
        <w:rPr>
          <w:rFonts w:ascii="Arial" w:hAnsi="Arial" w:cs="Arial"/>
          <w:bCs/>
          <w:color w:val="000000"/>
          <w:sz w:val="18"/>
          <w:szCs w:val="18"/>
          <w:lang w:val="sr-Cyrl-CS"/>
        </w:rPr>
        <w:t>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ПА0002 Услуге по уговору</w:t>
      </w:r>
    </w:p>
    <w:p w:rsidR="005A01F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w:t>
      </w:r>
      <w:r w:rsidR="005A01FE">
        <w:rPr>
          <w:rFonts w:ascii="Arial" w:hAnsi="Arial" w:cs="Arial"/>
          <w:bCs/>
          <w:color w:val="000000"/>
          <w:sz w:val="18"/>
          <w:szCs w:val="18"/>
          <w:lang w:val="sr-Cyrl-CS"/>
        </w:rPr>
        <w:t xml:space="preserve"> од..........................</w:t>
      </w:r>
      <w:r w:rsidRPr="00C459C2">
        <w:rPr>
          <w:rFonts w:ascii="Arial" w:hAnsi="Arial" w:cs="Arial"/>
          <w:bCs/>
          <w:color w:val="000000"/>
          <w:sz w:val="18"/>
          <w:szCs w:val="18"/>
          <w:lang w:val="sr-Cyrl-CS"/>
        </w:rPr>
        <w:t>.................................             399.000,00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361.000,00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Глава 4.06 ПРОГРАМ 14  1301- Развој спорта и омладине;Функ.кл.810</w:t>
      </w:r>
    </w:p>
    <w:p w:rsidR="00C459C2" w:rsidRPr="00C459C2" w:rsidRDefault="00C459C2" w:rsidP="005A01F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310/0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0004 Машине и опрема</w:t>
      </w:r>
    </w:p>
    <w:p w:rsidR="005A01FE" w:rsidRDefault="005A01FE" w:rsidP="002A5024">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C459C2" w:rsidRPr="00C459C2">
        <w:rPr>
          <w:rFonts w:ascii="Arial" w:hAnsi="Arial" w:cs="Arial"/>
          <w:bCs/>
          <w:color w:val="000000"/>
          <w:sz w:val="18"/>
          <w:szCs w:val="18"/>
          <w:lang w:val="sr-Cyrl-CS"/>
        </w:rPr>
        <w:t>......................................            1.879.000,00</w:t>
      </w:r>
    </w:p>
    <w:p w:rsidR="00C459C2" w:rsidRPr="003D782A"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1.623.000,00</w:t>
      </w:r>
    </w:p>
    <w:p w:rsidR="00C459C2" w:rsidRPr="005A01FE" w:rsidRDefault="00C459C2" w:rsidP="002A5024">
      <w:pPr>
        <w:spacing w:line="216" w:lineRule="auto"/>
        <w:rPr>
          <w:rFonts w:ascii="Arial" w:hAnsi="Arial" w:cs="Arial"/>
          <w:bCs/>
          <w:color w:val="000000"/>
          <w:sz w:val="10"/>
          <w:szCs w:val="10"/>
          <w:lang w:val="sr-Cyrl-CS"/>
        </w:rPr>
      </w:pPr>
    </w:p>
    <w:p w:rsidR="00C459C2" w:rsidRPr="00C459C2"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Глава 4.07 ПРОГРАМ 14  1301- Развој спорта и омладине;</w:t>
      </w:r>
      <w:r w:rsidR="005A01FE">
        <w:rPr>
          <w:rFonts w:ascii="Arial" w:hAnsi="Arial" w:cs="Arial"/>
          <w:bCs/>
          <w:sz w:val="18"/>
          <w:szCs w:val="18"/>
          <w:lang w:val="sr-Cyrl-CS"/>
        </w:rPr>
        <w:t xml:space="preserve"> </w:t>
      </w:r>
      <w:r w:rsidRPr="00C459C2">
        <w:rPr>
          <w:rFonts w:ascii="Arial" w:hAnsi="Arial" w:cs="Arial"/>
          <w:bCs/>
          <w:sz w:val="18"/>
          <w:szCs w:val="18"/>
          <w:lang w:val="sr-Cyrl-CS"/>
        </w:rPr>
        <w:t>Функ.кл.810</w:t>
      </w:r>
    </w:p>
    <w:p w:rsidR="00C459C2" w:rsidRPr="005A01FE" w:rsidRDefault="00C459C2" w:rsidP="002A5024">
      <w:pPr>
        <w:spacing w:line="216" w:lineRule="auto"/>
        <w:rPr>
          <w:rFonts w:ascii="Arial" w:hAnsi="Arial" w:cs="Arial"/>
          <w:bCs/>
          <w:color w:val="000000"/>
          <w:sz w:val="10"/>
          <w:szCs w:val="10"/>
          <w:lang w:val="sr-Cyrl-CS"/>
        </w:rPr>
      </w:pPr>
    </w:p>
    <w:p w:rsidR="00C459C2" w:rsidRPr="00C459C2" w:rsidRDefault="00C459C2" w:rsidP="005A01F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321/0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0005 Материјал</w:t>
      </w:r>
    </w:p>
    <w:p w:rsidR="005A01F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315.000,00</w:t>
      </w:r>
    </w:p>
    <w:p w:rsidR="00C459C2" w:rsidRPr="00C459C2" w:rsidRDefault="00C459C2" w:rsidP="002A5024">
      <w:pPr>
        <w:spacing w:line="216" w:lineRule="auto"/>
        <w:rPr>
          <w:rFonts w:ascii="Arial" w:hAnsi="Arial" w:cs="Arial"/>
          <w:bCs/>
          <w:color w:val="000000"/>
          <w:sz w:val="18"/>
          <w:szCs w:val="18"/>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305.000,00</w:t>
      </w:r>
    </w:p>
    <w:p w:rsidR="00C459C2" w:rsidRPr="005A01FE" w:rsidRDefault="00C459C2" w:rsidP="002A5024">
      <w:pPr>
        <w:spacing w:line="216" w:lineRule="auto"/>
        <w:rPr>
          <w:rFonts w:ascii="Arial" w:hAnsi="Arial" w:cs="Arial"/>
          <w:bCs/>
          <w:sz w:val="10"/>
          <w:szCs w:val="10"/>
          <w:lang w:val="sr-Cyrl-CS"/>
        </w:rPr>
      </w:pPr>
    </w:p>
    <w:p w:rsidR="00C459C2" w:rsidRPr="005A01FE" w:rsidRDefault="00C459C2" w:rsidP="002A5024">
      <w:pPr>
        <w:spacing w:line="216" w:lineRule="auto"/>
        <w:rPr>
          <w:rFonts w:ascii="Arial" w:hAnsi="Arial" w:cs="Arial"/>
          <w:bCs/>
          <w:sz w:val="18"/>
          <w:szCs w:val="18"/>
          <w:lang w:val="sr-Cyrl-CS"/>
        </w:rPr>
      </w:pPr>
      <w:r w:rsidRPr="00C459C2">
        <w:rPr>
          <w:rFonts w:ascii="Arial" w:hAnsi="Arial" w:cs="Arial"/>
          <w:bCs/>
          <w:sz w:val="18"/>
          <w:szCs w:val="18"/>
          <w:lang w:val="sr-Cyrl-CS"/>
        </w:rPr>
        <w:t>Глава 4.08 ПРОГРАМ 4  1502- Развој туризма;Функ.кл.473</w:t>
      </w:r>
    </w:p>
    <w:p w:rsidR="00C459C2" w:rsidRPr="00C459C2" w:rsidRDefault="00C459C2" w:rsidP="005A01FE">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327/0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0002 Социајлни доприноси на терет послодавца</w:t>
      </w:r>
    </w:p>
    <w:p w:rsidR="005A01FE"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786.338,00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5A01FE">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687.761,00</w:t>
      </w:r>
    </w:p>
    <w:p w:rsidR="00C459C2" w:rsidRPr="005A01FE" w:rsidRDefault="00C459C2" w:rsidP="002A5024">
      <w:pPr>
        <w:spacing w:line="216" w:lineRule="auto"/>
        <w:rPr>
          <w:rFonts w:ascii="Arial" w:hAnsi="Arial" w:cs="Arial"/>
          <w:bCs/>
          <w:color w:val="000000"/>
          <w:sz w:val="10"/>
          <w:szCs w:val="10"/>
          <w:lang w:val="sr-Cyrl-CS"/>
        </w:rPr>
      </w:pPr>
    </w:p>
    <w:p w:rsidR="00C459C2" w:rsidRPr="00C459C2" w:rsidRDefault="00C459C2" w:rsidP="004B5791">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331/0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0002 Стални трошкови</w:t>
      </w:r>
    </w:p>
    <w:p w:rsidR="004B5791"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w:t>
      </w:r>
      <w:r w:rsidR="004B5791">
        <w:rPr>
          <w:rFonts w:ascii="Arial" w:hAnsi="Arial" w:cs="Arial"/>
          <w:bCs/>
          <w:color w:val="000000"/>
          <w:sz w:val="18"/>
          <w:szCs w:val="18"/>
          <w:lang w:val="sr-Cyrl-CS"/>
        </w:rPr>
        <w:t>знос од.......................</w:t>
      </w:r>
      <w:r w:rsidRPr="00C459C2">
        <w:rPr>
          <w:rFonts w:ascii="Arial" w:hAnsi="Arial" w:cs="Arial"/>
          <w:bCs/>
          <w:color w:val="000000"/>
          <w:sz w:val="18"/>
          <w:szCs w:val="18"/>
          <w:lang w:val="sr-Cyrl-CS"/>
        </w:rPr>
        <w:t>.....................................            431.246,00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4B5791">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416.246,00</w:t>
      </w:r>
    </w:p>
    <w:p w:rsidR="00C459C2" w:rsidRPr="00C459C2" w:rsidRDefault="00C459C2" w:rsidP="002A5024">
      <w:pPr>
        <w:spacing w:line="216" w:lineRule="auto"/>
        <w:ind w:firstLine="720"/>
        <w:rPr>
          <w:rFonts w:ascii="Arial" w:hAnsi="Arial" w:cs="Arial"/>
          <w:bCs/>
          <w:color w:val="000000"/>
          <w:sz w:val="18"/>
          <w:szCs w:val="18"/>
          <w:lang w:val="sr-Cyrl-CS"/>
        </w:rPr>
      </w:pPr>
    </w:p>
    <w:p w:rsidR="00C459C2" w:rsidRPr="00C459C2" w:rsidRDefault="00C459C2" w:rsidP="004B5791">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lastRenderedPageBreak/>
        <w:t>Позиција 332/0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0002 Трошкови путовања</w:t>
      </w:r>
    </w:p>
    <w:p w:rsidR="004B5791"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            60.000,00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4B5791">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35.000,00</w:t>
      </w:r>
    </w:p>
    <w:p w:rsidR="00C459C2" w:rsidRPr="00C459C2" w:rsidRDefault="00C459C2" w:rsidP="002A5024">
      <w:pPr>
        <w:spacing w:line="216" w:lineRule="auto"/>
        <w:ind w:firstLine="720"/>
        <w:rPr>
          <w:rFonts w:ascii="Arial" w:hAnsi="Arial" w:cs="Arial"/>
          <w:bCs/>
          <w:color w:val="000000"/>
          <w:sz w:val="18"/>
          <w:szCs w:val="18"/>
          <w:lang w:val="sr-Cyrl-CS"/>
        </w:rPr>
      </w:pPr>
    </w:p>
    <w:p w:rsidR="00C459C2" w:rsidRPr="00C459C2" w:rsidRDefault="00C459C2" w:rsidP="004B5791">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333/0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0002 Услуге по уговору</w:t>
      </w:r>
    </w:p>
    <w:p w:rsidR="004B5791"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4B5791">
        <w:rPr>
          <w:rFonts w:ascii="Arial" w:hAnsi="Arial" w:cs="Arial"/>
          <w:bCs/>
          <w:color w:val="000000"/>
          <w:sz w:val="18"/>
          <w:szCs w:val="18"/>
          <w:lang w:val="sr-Cyrl-CS"/>
        </w:rPr>
        <w:t>...........................</w:t>
      </w:r>
      <w:r w:rsidRPr="00C459C2">
        <w:rPr>
          <w:rFonts w:ascii="Arial" w:hAnsi="Arial" w:cs="Arial"/>
          <w:bCs/>
          <w:color w:val="000000"/>
          <w:sz w:val="18"/>
          <w:szCs w:val="18"/>
          <w:lang w:val="sr-Cyrl-CS"/>
        </w:rPr>
        <w:t>............            2.142.000,00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4B5791">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2.122.000,00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260772">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338/0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0002 Порези,обавезне таксе,казне и пенали</w:t>
      </w:r>
    </w:p>
    <w:p w:rsidR="0026077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260772">
        <w:rPr>
          <w:rFonts w:ascii="Arial" w:hAnsi="Arial" w:cs="Arial"/>
          <w:bCs/>
          <w:color w:val="000000"/>
          <w:sz w:val="18"/>
          <w:szCs w:val="18"/>
          <w:lang w:val="sr-Cyrl-CS"/>
        </w:rPr>
        <w:t>............................</w:t>
      </w:r>
      <w:r w:rsidRPr="00C459C2">
        <w:rPr>
          <w:rFonts w:ascii="Arial" w:hAnsi="Arial" w:cs="Arial"/>
          <w:bCs/>
          <w:color w:val="000000"/>
          <w:sz w:val="18"/>
          <w:szCs w:val="18"/>
          <w:lang w:val="sr-Cyrl-CS"/>
        </w:rPr>
        <w:t>...................                30.000,00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260772">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20.000,00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260772">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339/0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0002 Машине и опрема</w:t>
      </w:r>
    </w:p>
    <w:p w:rsidR="0026077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w:t>
      </w:r>
      <w:r w:rsidR="00260772">
        <w:rPr>
          <w:rFonts w:ascii="Arial" w:hAnsi="Arial" w:cs="Arial"/>
          <w:bCs/>
          <w:color w:val="000000"/>
          <w:sz w:val="18"/>
          <w:szCs w:val="18"/>
          <w:lang w:val="sr-Cyrl-CS"/>
        </w:rPr>
        <w:t>д...........................</w:t>
      </w:r>
      <w:r w:rsidRPr="00C459C2">
        <w:rPr>
          <w:rFonts w:ascii="Arial" w:hAnsi="Arial" w:cs="Arial"/>
          <w:bCs/>
          <w:color w:val="000000"/>
          <w:sz w:val="18"/>
          <w:szCs w:val="18"/>
          <w:lang w:val="sr-Cyrl-CS"/>
        </w:rPr>
        <w:t>...............................                40.000,00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260772">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30.000,00</w:t>
      </w:r>
    </w:p>
    <w:p w:rsidR="00C459C2" w:rsidRPr="00C459C2" w:rsidRDefault="00C459C2" w:rsidP="002A5024">
      <w:pPr>
        <w:spacing w:line="216" w:lineRule="auto"/>
        <w:rPr>
          <w:rFonts w:ascii="Arial" w:hAnsi="Arial" w:cs="Arial"/>
          <w:bCs/>
          <w:color w:val="000000"/>
          <w:sz w:val="18"/>
          <w:szCs w:val="18"/>
          <w:lang w:val="sr-Cyrl-CS"/>
        </w:rPr>
      </w:pPr>
    </w:p>
    <w:p w:rsidR="00C459C2" w:rsidRPr="00C459C2" w:rsidRDefault="00C459C2" w:rsidP="00260772">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Позиција 340/0</w:t>
      </w:r>
      <w:r w:rsidRPr="00C459C2">
        <w:rPr>
          <w:rFonts w:ascii="Arial" w:hAnsi="Arial" w:cs="Arial"/>
          <w:bCs/>
          <w:color w:val="000000"/>
          <w:sz w:val="18"/>
          <w:szCs w:val="18"/>
        </w:rPr>
        <w:t xml:space="preserve"> </w:t>
      </w:r>
      <w:r w:rsidRPr="00C459C2">
        <w:rPr>
          <w:rFonts w:ascii="Arial" w:hAnsi="Arial" w:cs="Arial"/>
          <w:bCs/>
          <w:color w:val="000000"/>
          <w:sz w:val="18"/>
          <w:szCs w:val="18"/>
          <w:lang w:val="sr-Cyrl-CS"/>
        </w:rPr>
        <w:t>ПА 0002 Остале некретнине и опрема</w:t>
      </w:r>
    </w:p>
    <w:p w:rsidR="0026077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износ од.........................</w:t>
      </w:r>
      <w:r w:rsidR="00260772">
        <w:rPr>
          <w:rFonts w:ascii="Arial" w:hAnsi="Arial" w:cs="Arial"/>
          <w:bCs/>
          <w:color w:val="000000"/>
          <w:sz w:val="18"/>
          <w:szCs w:val="18"/>
          <w:lang w:val="sr-Cyrl-CS"/>
        </w:rPr>
        <w:t>............................</w:t>
      </w:r>
      <w:r w:rsidRPr="00C459C2">
        <w:rPr>
          <w:rFonts w:ascii="Arial" w:hAnsi="Arial" w:cs="Arial"/>
          <w:bCs/>
          <w:color w:val="000000"/>
          <w:sz w:val="18"/>
          <w:szCs w:val="18"/>
          <w:lang w:val="sr-Cyrl-CS"/>
        </w:rPr>
        <w:t>.....                20.000,00</w:t>
      </w:r>
    </w:p>
    <w:p w:rsidR="00C459C2" w:rsidRPr="00C459C2" w:rsidRDefault="00C459C2" w:rsidP="002A5024">
      <w:pPr>
        <w:spacing w:line="216" w:lineRule="auto"/>
        <w:rPr>
          <w:rFonts w:ascii="Arial" w:hAnsi="Arial" w:cs="Arial"/>
          <w:bCs/>
          <w:color w:val="000000"/>
          <w:sz w:val="18"/>
          <w:szCs w:val="18"/>
          <w:lang w:val="sr-Cyrl-CS"/>
        </w:rPr>
      </w:pPr>
      <w:r w:rsidRPr="00C459C2">
        <w:rPr>
          <w:rFonts w:ascii="Arial" w:hAnsi="Arial" w:cs="Arial"/>
          <w:bCs/>
          <w:color w:val="000000"/>
          <w:sz w:val="18"/>
          <w:szCs w:val="18"/>
          <w:lang w:val="sr-Cyrl-CS"/>
        </w:rPr>
        <w:t>замењује се износом од ........</w:t>
      </w:r>
      <w:r w:rsidRPr="00C459C2">
        <w:rPr>
          <w:rFonts w:ascii="Arial" w:hAnsi="Arial" w:cs="Arial"/>
          <w:bCs/>
          <w:color w:val="000000"/>
          <w:sz w:val="18"/>
          <w:szCs w:val="18"/>
          <w:lang w:val="ru-RU"/>
        </w:rPr>
        <w:t>.</w:t>
      </w:r>
      <w:r w:rsidRPr="00C459C2">
        <w:rPr>
          <w:rFonts w:ascii="Arial" w:hAnsi="Arial" w:cs="Arial"/>
          <w:bCs/>
          <w:color w:val="000000"/>
          <w:sz w:val="18"/>
          <w:szCs w:val="18"/>
          <w:lang w:val="sr-Cyrl-CS"/>
        </w:rPr>
        <w:t>...........</w:t>
      </w:r>
      <w:r w:rsidR="00260772">
        <w:rPr>
          <w:rFonts w:ascii="Arial" w:hAnsi="Arial" w:cs="Arial"/>
          <w:bCs/>
          <w:color w:val="000000"/>
          <w:sz w:val="18"/>
          <w:szCs w:val="18"/>
          <w:lang w:val="sr-Cyrl-CS"/>
        </w:rPr>
        <w:t>.........</w:t>
      </w:r>
      <w:r w:rsidRPr="00C459C2">
        <w:rPr>
          <w:rFonts w:ascii="Arial" w:hAnsi="Arial" w:cs="Arial"/>
          <w:bCs/>
          <w:color w:val="000000"/>
          <w:sz w:val="18"/>
          <w:szCs w:val="18"/>
          <w:lang w:val="sr-Cyrl-CS"/>
        </w:rPr>
        <w:t xml:space="preserve">                           0,00</w:t>
      </w:r>
    </w:p>
    <w:p w:rsidR="00C459C2" w:rsidRPr="00C459C2" w:rsidRDefault="00C459C2" w:rsidP="002A5024">
      <w:pPr>
        <w:spacing w:line="216" w:lineRule="auto"/>
        <w:rPr>
          <w:rFonts w:ascii="Arial" w:hAnsi="Arial" w:cs="Arial"/>
          <w:bCs/>
          <w:sz w:val="18"/>
          <w:szCs w:val="18"/>
          <w:lang w:val="sr-Cyrl-CS"/>
        </w:rPr>
      </w:pPr>
    </w:p>
    <w:p w:rsidR="00C459C2" w:rsidRPr="00C459C2" w:rsidRDefault="00C459C2" w:rsidP="003D782A">
      <w:pPr>
        <w:tabs>
          <w:tab w:val="left" w:pos="900"/>
        </w:tabs>
        <w:spacing w:line="216" w:lineRule="auto"/>
        <w:jc w:val="center"/>
        <w:rPr>
          <w:rFonts w:ascii="Arial" w:hAnsi="Arial" w:cs="Arial"/>
          <w:bCs/>
          <w:sz w:val="18"/>
          <w:szCs w:val="18"/>
          <w:lang w:val="sr-Cyrl-CS"/>
        </w:rPr>
      </w:pPr>
      <w:r w:rsidRPr="00C459C2">
        <w:rPr>
          <w:rFonts w:ascii="Arial" w:hAnsi="Arial" w:cs="Arial"/>
          <w:bCs/>
          <w:sz w:val="18"/>
          <w:szCs w:val="18"/>
          <w:lang w:val="sr-Cyrl-CS"/>
        </w:rPr>
        <w:t xml:space="preserve">Члан </w:t>
      </w:r>
      <w:r w:rsidRPr="00C459C2">
        <w:rPr>
          <w:rFonts w:ascii="Arial" w:hAnsi="Arial" w:cs="Arial"/>
          <w:bCs/>
          <w:sz w:val="18"/>
          <w:szCs w:val="18"/>
        </w:rPr>
        <w:t>2</w:t>
      </w:r>
      <w:r w:rsidRPr="00C459C2">
        <w:rPr>
          <w:rFonts w:ascii="Arial" w:hAnsi="Arial" w:cs="Arial"/>
          <w:bCs/>
          <w:sz w:val="18"/>
          <w:szCs w:val="18"/>
          <w:lang w:val="sr-Cyrl-CS"/>
        </w:rPr>
        <w:t>.</w:t>
      </w:r>
    </w:p>
    <w:p w:rsidR="00C459C2" w:rsidRPr="00C459C2" w:rsidRDefault="00C459C2" w:rsidP="003D782A">
      <w:pPr>
        <w:tabs>
          <w:tab w:val="left" w:pos="900"/>
        </w:tabs>
        <w:spacing w:line="216" w:lineRule="auto"/>
        <w:jc w:val="center"/>
        <w:rPr>
          <w:rFonts w:ascii="Arial" w:hAnsi="Arial" w:cs="Arial"/>
          <w:bCs/>
          <w:sz w:val="18"/>
          <w:szCs w:val="18"/>
          <w:lang w:val="sr-Cyrl-CS"/>
        </w:rPr>
      </w:pPr>
    </w:p>
    <w:p w:rsidR="00C459C2" w:rsidRPr="00C459C2" w:rsidRDefault="00C459C2" w:rsidP="003D782A">
      <w:pPr>
        <w:spacing w:line="216" w:lineRule="auto"/>
        <w:jc w:val="both"/>
        <w:rPr>
          <w:rFonts w:ascii="Arial" w:hAnsi="Arial" w:cs="Arial"/>
          <w:bCs/>
          <w:sz w:val="18"/>
          <w:szCs w:val="18"/>
          <w:lang w:val="sr-Cyrl-CS"/>
        </w:rPr>
      </w:pPr>
      <w:r w:rsidRPr="00C459C2">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C459C2" w:rsidRPr="00C459C2" w:rsidRDefault="00C459C2" w:rsidP="003D782A">
      <w:pPr>
        <w:spacing w:line="216" w:lineRule="auto"/>
        <w:jc w:val="center"/>
        <w:rPr>
          <w:rFonts w:ascii="Arial" w:hAnsi="Arial" w:cs="Arial"/>
          <w:sz w:val="18"/>
          <w:szCs w:val="18"/>
          <w:lang w:val="sr-Cyrl-CS"/>
        </w:rPr>
      </w:pPr>
    </w:p>
    <w:p w:rsidR="00C459C2" w:rsidRPr="00C459C2" w:rsidRDefault="00C459C2" w:rsidP="003D782A">
      <w:pPr>
        <w:spacing w:line="216" w:lineRule="auto"/>
        <w:jc w:val="center"/>
        <w:rPr>
          <w:rFonts w:ascii="Arial" w:hAnsi="Arial" w:cs="Arial"/>
          <w:sz w:val="18"/>
          <w:szCs w:val="18"/>
          <w:lang w:val="sr-Cyrl-CS"/>
        </w:rPr>
      </w:pPr>
      <w:r w:rsidRPr="00C459C2">
        <w:rPr>
          <w:rFonts w:ascii="Arial" w:hAnsi="Arial" w:cs="Arial"/>
          <w:sz w:val="18"/>
          <w:szCs w:val="18"/>
          <w:lang w:val="sr-Cyrl-CS"/>
        </w:rPr>
        <w:t xml:space="preserve">Члан </w:t>
      </w:r>
      <w:r w:rsidRPr="00C459C2">
        <w:rPr>
          <w:rFonts w:ascii="Arial" w:hAnsi="Arial" w:cs="Arial"/>
          <w:sz w:val="18"/>
          <w:szCs w:val="18"/>
        </w:rPr>
        <w:t>3</w:t>
      </w:r>
      <w:r w:rsidRPr="00C459C2">
        <w:rPr>
          <w:rFonts w:ascii="Arial" w:hAnsi="Arial" w:cs="Arial"/>
          <w:sz w:val="18"/>
          <w:szCs w:val="18"/>
          <w:lang w:val="sr-Cyrl-CS"/>
        </w:rPr>
        <w:t>.</w:t>
      </w:r>
    </w:p>
    <w:p w:rsidR="00C459C2" w:rsidRPr="00C459C2" w:rsidRDefault="00C459C2" w:rsidP="003D782A">
      <w:pPr>
        <w:spacing w:line="216" w:lineRule="auto"/>
        <w:jc w:val="center"/>
        <w:rPr>
          <w:rFonts w:ascii="Arial" w:hAnsi="Arial" w:cs="Arial"/>
          <w:bCs/>
          <w:sz w:val="18"/>
          <w:szCs w:val="18"/>
          <w:lang w:val="ru-RU"/>
        </w:rPr>
      </w:pPr>
    </w:p>
    <w:p w:rsidR="00C459C2" w:rsidRPr="00C459C2" w:rsidRDefault="00C459C2" w:rsidP="003D782A">
      <w:pPr>
        <w:tabs>
          <w:tab w:val="left" w:pos="2595"/>
        </w:tabs>
        <w:spacing w:line="216" w:lineRule="auto"/>
        <w:jc w:val="both"/>
        <w:rPr>
          <w:rFonts w:ascii="Arial" w:hAnsi="Arial" w:cs="Arial"/>
          <w:sz w:val="18"/>
          <w:szCs w:val="18"/>
          <w:lang w:val="sr-Cyrl-CS"/>
        </w:rPr>
      </w:pPr>
      <w:r w:rsidRPr="00C459C2">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5A585B" w:rsidRPr="0092433A" w:rsidRDefault="005A585B" w:rsidP="003D782A">
      <w:pPr>
        <w:spacing w:line="216" w:lineRule="auto"/>
        <w:ind w:firstLine="720"/>
        <w:jc w:val="both"/>
        <w:rPr>
          <w:rFonts w:ascii="Arial" w:hAnsi="Arial" w:cs="Arial"/>
          <w:sz w:val="10"/>
          <w:szCs w:val="10"/>
          <w:lang w:val="sr-Cyrl-CS"/>
        </w:rPr>
      </w:pPr>
    </w:p>
    <w:p w:rsidR="00194886" w:rsidRPr="003C5817" w:rsidRDefault="00194886"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СКУПШТИНА ОПШТИНЕ ПЕТРОВАЦ НА МЛАВИ</w:t>
      </w:r>
    </w:p>
    <w:p w:rsidR="00194886" w:rsidRPr="0092433A" w:rsidRDefault="00194886" w:rsidP="003D782A">
      <w:pPr>
        <w:spacing w:line="216" w:lineRule="auto"/>
        <w:contextualSpacing/>
        <w:jc w:val="center"/>
        <w:rPr>
          <w:rFonts w:ascii="Arial" w:hAnsi="Arial" w:cs="Arial"/>
          <w:sz w:val="10"/>
          <w:szCs w:val="10"/>
          <w:lang w:val="sr-Cyrl-CS"/>
        </w:rPr>
      </w:pPr>
    </w:p>
    <w:tbl>
      <w:tblPr>
        <w:tblW w:w="0" w:type="auto"/>
        <w:jc w:val="center"/>
        <w:tblLook w:val="01E0" w:firstRow="1" w:lastRow="1" w:firstColumn="1" w:lastColumn="1" w:noHBand="0" w:noVBand="0"/>
      </w:tblPr>
      <w:tblGrid>
        <w:gridCol w:w="2376"/>
        <w:gridCol w:w="2977"/>
      </w:tblGrid>
      <w:tr w:rsidR="00194886" w:rsidRPr="003C5817" w:rsidTr="003069CD">
        <w:trPr>
          <w:trHeight w:val="653"/>
          <w:jc w:val="center"/>
        </w:trPr>
        <w:tc>
          <w:tcPr>
            <w:tcW w:w="2376" w:type="dxa"/>
          </w:tcPr>
          <w:p w:rsidR="00194886" w:rsidRPr="003C5817" w:rsidRDefault="00194886" w:rsidP="003D782A">
            <w:pPr>
              <w:spacing w:line="216" w:lineRule="auto"/>
              <w:contextualSpacing/>
              <w:rPr>
                <w:rFonts w:ascii="Arial" w:hAnsi="Arial" w:cs="Arial"/>
                <w:sz w:val="18"/>
                <w:szCs w:val="18"/>
                <w:lang w:val="sr-Cyrl-CS"/>
              </w:rPr>
            </w:pPr>
            <w:r w:rsidRPr="003C5817">
              <w:rPr>
                <w:rFonts w:ascii="Arial" w:hAnsi="Arial" w:cs="Arial"/>
                <w:sz w:val="18"/>
                <w:szCs w:val="18"/>
                <w:lang w:val="sr-Cyrl-CS"/>
              </w:rPr>
              <w:t xml:space="preserve">Број: </w:t>
            </w:r>
            <w:r w:rsidRPr="003C5817">
              <w:rPr>
                <w:rFonts w:ascii="Arial" w:hAnsi="Arial" w:cs="Arial"/>
                <w:sz w:val="18"/>
                <w:szCs w:val="18"/>
                <w:lang w:val="ru-RU"/>
              </w:rPr>
              <w:t>020-</w:t>
            </w:r>
            <w:r w:rsidR="003E3073" w:rsidRPr="003C5817">
              <w:rPr>
                <w:rFonts w:ascii="Arial" w:hAnsi="Arial" w:cs="Arial"/>
                <w:sz w:val="18"/>
                <w:szCs w:val="18"/>
                <w:lang w:val="sr-Cyrl-CS"/>
              </w:rPr>
              <w:t>1</w:t>
            </w:r>
            <w:r w:rsidR="00A20538">
              <w:rPr>
                <w:rFonts w:ascii="Arial" w:hAnsi="Arial" w:cs="Arial"/>
                <w:sz w:val="18"/>
                <w:szCs w:val="18"/>
                <w:lang w:val="sr-Cyrl-CS"/>
              </w:rPr>
              <w:t>63</w:t>
            </w:r>
            <w:r w:rsidRPr="003C5817">
              <w:rPr>
                <w:rFonts w:ascii="Arial" w:hAnsi="Arial" w:cs="Arial"/>
                <w:sz w:val="18"/>
                <w:szCs w:val="18"/>
                <w:lang w:val="ru-RU"/>
              </w:rPr>
              <w:t>/201</w:t>
            </w:r>
            <w:r w:rsidR="002E30B3" w:rsidRPr="003C5817">
              <w:rPr>
                <w:rFonts w:ascii="Arial" w:hAnsi="Arial" w:cs="Arial"/>
                <w:sz w:val="18"/>
                <w:szCs w:val="18"/>
                <w:lang w:val="sr-Cyrl-CS"/>
              </w:rPr>
              <w:t>9</w:t>
            </w:r>
            <w:r w:rsidRPr="003C5817">
              <w:rPr>
                <w:rFonts w:ascii="Arial" w:hAnsi="Arial" w:cs="Arial"/>
                <w:sz w:val="18"/>
                <w:szCs w:val="18"/>
                <w:lang w:val="ru-RU"/>
              </w:rPr>
              <w:t>-02</w:t>
            </w:r>
          </w:p>
          <w:p w:rsidR="00194886" w:rsidRPr="003C5817" w:rsidRDefault="003E3073" w:rsidP="003D782A">
            <w:pPr>
              <w:spacing w:line="216" w:lineRule="auto"/>
              <w:contextualSpacing/>
              <w:rPr>
                <w:rFonts w:ascii="Arial" w:hAnsi="Arial" w:cs="Arial"/>
                <w:sz w:val="18"/>
                <w:szCs w:val="18"/>
                <w:lang w:val="sr-Cyrl-CS"/>
              </w:rPr>
            </w:pPr>
            <w:r w:rsidRPr="003C5817">
              <w:rPr>
                <w:rFonts w:ascii="Arial" w:hAnsi="Arial" w:cs="Arial"/>
                <w:sz w:val="18"/>
                <w:szCs w:val="18"/>
                <w:lang w:val="sr-Cyrl-CS"/>
              </w:rPr>
              <w:t>Датум:</w:t>
            </w:r>
            <w:r w:rsidR="00274250" w:rsidRPr="003C5817">
              <w:rPr>
                <w:rFonts w:ascii="Arial" w:hAnsi="Arial" w:cs="Arial"/>
                <w:sz w:val="18"/>
                <w:szCs w:val="18"/>
              </w:rPr>
              <w:t>0</w:t>
            </w:r>
            <w:r w:rsidR="00A20538">
              <w:rPr>
                <w:rFonts w:ascii="Arial" w:hAnsi="Arial" w:cs="Arial"/>
                <w:sz w:val="18"/>
                <w:szCs w:val="18"/>
                <w:lang w:val="sr-Cyrl-CS"/>
              </w:rPr>
              <w:t>8</w:t>
            </w:r>
            <w:r w:rsidRPr="003C5817">
              <w:rPr>
                <w:rFonts w:ascii="Arial" w:hAnsi="Arial" w:cs="Arial"/>
                <w:sz w:val="18"/>
                <w:szCs w:val="18"/>
                <w:lang w:val="sr-Cyrl-CS"/>
              </w:rPr>
              <w:t>.</w:t>
            </w:r>
            <w:r w:rsidR="00A20538">
              <w:rPr>
                <w:rFonts w:ascii="Arial" w:hAnsi="Arial" w:cs="Arial"/>
                <w:sz w:val="18"/>
                <w:szCs w:val="18"/>
                <w:lang w:val="sr-Cyrl-CS"/>
              </w:rPr>
              <w:t>10</w:t>
            </w:r>
            <w:r w:rsidRPr="003C5817">
              <w:rPr>
                <w:rFonts w:ascii="Arial" w:hAnsi="Arial" w:cs="Arial"/>
                <w:sz w:val="18"/>
                <w:szCs w:val="18"/>
                <w:lang w:val="sr-Cyrl-CS"/>
              </w:rPr>
              <w:t>.20</w:t>
            </w:r>
            <w:r w:rsidRPr="003C5817">
              <w:rPr>
                <w:rFonts w:ascii="Arial" w:hAnsi="Arial" w:cs="Arial"/>
                <w:sz w:val="18"/>
                <w:szCs w:val="18"/>
                <w:lang w:val="ru-RU"/>
              </w:rPr>
              <w:t>1</w:t>
            </w:r>
            <w:r w:rsidRPr="003C5817">
              <w:rPr>
                <w:rFonts w:ascii="Arial" w:hAnsi="Arial" w:cs="Arial"/>
                <w:sz w:val="18"/>
                <w:szCs w:val="18"/>
                <w:lang w:val="sr-Cyrl-CS"/>
              </w:rPr>
              <w:t>9.године</w:t>
            </w:r>
          </w:p>
          <w:p w:rsidR="00194886" w:rsidRPr="003C5817" w:rsidRDefault="00194886" w:rsidP="003D782A">
            <w:pPr>
              <w:spacing w:line="216" w:lineRule="auto"/>
              <w:contextualSpacing/>
              <w:jc w:val="both"/>
              <w:rPr>
                <w:rFonts w:ascii="Arial" w:hAnsi="Arial" w:cs="Arial"/>
                <w:sz w:val="18"/>
                <w:szCs w:val="18"/>
                <w:lang w:val="sr-Cyrl-CS"/>
              </w:rPr>
            </w:pPr>
            <w:r w:rsidRPr="003C5817">
              <w:rPr>
                <w:rFonts w:ascii="Arial" w:hAnsi="Arial" w:cs="Arial"/>
                <w:sz w:val="18"/>
                <w:szCs w:val="18"/>
                <w:lang w:val="sr-Cyrl-CS"/>
              </w:rPr>
              <w:t>ПЕТРОВАЦ НА МЛАВИ</w:t>
            </w:r>
          </w:p>
        </w:tc>
        <w:tc>
          <w:tcPr>
            <w:tcW w:w="2977" w:type="dxa"/>
          </w:tcPr>
          <w:p w:rsidR="00194886" w:rsidRPr="003C5817" w:rsidRDefault="00194886"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ПРЕДСЕДНИК</w:t>
            </w:r>
          </w:p>
          <w:p w:rsidR="00194886" w:rsidRPr="003C5817" w:rsidRDefault="00194886"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СКУПШТИНЕ ОПШТИНЕ</w:t>
            </w:r>
          </w:p>
          <w:p w:rsidR="00194886" w:rsidRPr="003C5817" w:rsidRDefault="00194886"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Миланче Аћимовић, с.р.</w:t>
            </w:r>
          </w:p>
        </w:tc>
      </w:tr>
    </w:tbl>
    <w:p w:rsidR="005A585B" w:rsidRPr="00617295" w:rsidRDefault="005A585B" w:rsidP="003D782A">
      <w:pPr>
        <w:spacing w:line="216" w:lineRule="auto"/>
        <w:contextualSpacing/>
        <w:jc w:val="both"/>
        <w:rPr>
          <w:rFonts w:ascii="Arial" w:hAnsi="Arial" w:cs="Arial"/>
          <w:i/>
          <w:color w:val="000000"/>
          <w:sz w:val="10"/>
          <w:szCs w:val="10"/>
          <w:lang w:val="sr-Cyrl-CS"/>
        </w:rPr>
      </w:pPr>
    </w:p>
    <w:p w:rsidR="00194886" w:rsidRPr="0092433A" w:rsidRDefault="00194886" w:rsidP="003D782A">
      <w:pPr>
        <w:spacing w:line="216" w:lineRule="auto"/>
        <w:contextualSpacing/>
        <w:jc w:val="both"/>
        <w:rPr>
          <w:rFonts w:ascii="Arial" w:hAnsi="Arial" w:cs="Arial"/>
          <w:b/>
          <w:i/>
          <w:color w:val="000000"/>
          <w:sz w:val="18"/>
          <w:szCs w:val="18"/>
          <w:lang w:val="sr-Cyrl-CS"/>
        </w:rPr>
      </w:pPr>
      <w:r w:rsidRPr="0092433A">
        <w:rPr>
          <w:rFonts w:ascii="Arial" w:hAnsi="Arial" w:cs="Arial"/>
          <w:b/>
          <w:i/>
          <w:color w:val="000000"/>
          <w:sz w:val="18"/>
          <w:szCs w:val="18"/>
          <w:lang w:val="sr-Cyrl-CS"/>
        </w:rPr>
        <w:t>2.</w:t>
      </w:r>
    </w:p>
    <w:p w:rsidR="00C459C2" w:rsidRPr="00C459C2" w:rsidRDefault="00C459C2" w:rsidP="002A5024">
      <w:pPr>
        <w:spacing w:line="216" w:lineRule="auto"/>
        <w:ind w:right="73" w:firstLine="720"/>
        <w:jc w:val="both"/>
        <w:rPr>
          <w:rFonts w:ascii="Arial" w:hAnsi="Arial" w:cs="Arial"/>
          <w:sz w:val="18"/>
          <w:szCs w:val="18"/>
          <w:lang w:val="sr-Cyrl-CS"/>
        </w:rPr>
      </w:pPr>
      <w:r w:rsidRPr="00C459C2">
        <w:rPr>
          <w:rFonts w:ascii="Arial" w:hAnsi="Arial" w:cs="Arial"/>
          <w:sz w:val="18"/>
          <w:szCs w:val="18"/>
          <w:lang w:val="sr-Cyrl-CS"/>
        </w:rPr>
        <w:t xml:space="preserve">На основу члана 32. став 1. тачка 9. Закона о локалној самоуправи ("Службени гласник РС", број 129/07, </w:t>
      </w:r>
      <w:r w:rsidRPr="00C459C2">
        <w:rPr>
          <w:rStyle w:val="FontStyle12"/>
          <w:rFonts w:ascii="Arial" w:hAnsi="Arial" w:cs="Arial"/>
          <w:szCs w:val="18"/>
          <w:lang w:val="sr-Cyrl-CS"/>
        </w:rPr>
        <w:t>83/14-др.закон</w:t>
      </w:r>
      <w:r w:rsidRPr="00C459C2">
        <w:rPr>
          <w:rStyle w:val="FontStyle12"/>
          <w:rFonts w:ascii="Arial" w:hAnsi="Arial" w:cs="Arial"/>
          <w:szCs w:val="18"/>
        </w:rPr>
        <w:t xml:space="preserve">, </w:t>
      </w:r>
      <w:r w:rsidRPr="00C459C2">
        <w:rPr>
          <w:rStyle w:val="FontStyle12"/>
          <w:rFonts w:ascii="Arial" w:hAnsi="Arial" w:cs="Arial"/>
          <w:szCs w:val="18"/>
          <w:lang w:val="sr-Cyrl-CS"/>
        </w:rPr>
        <w:t>101/16</w:t>
      </w:r>
      <w:r w:rsidRPr="00C459C2">
        <w:rPr>
          <w:rStyle w:val="FontStyle12"/>
          <w:rFonts w:ascii="Arial" w:hAnsi="Arial" w:cs="Arial"/>
          <w:szCs w:val="18"/>
        </w:rPr>
        <w:t xml:space="preserve"> </w:t>
      </w:r>
      <w:r w:rsidRPr="00C459C2">
        <w:rPr>
          <w:rStyle w:val="FontStyle12"/>
          <w:rFonts w:ascii="Arial" w:hAnsi="Arial" w:cs="Arial"/>
          <w:szCs w:val="18"/>
          <w:lang w:val="sr-Cyrl-CS"/>
        </w:rPr>
        <w:t>и 47/18</w:t>
      </w:r>
      <w:r w:rsidRPr="00C459C2">
        <w:rPr>
          <w:rFonts w:ascii="Arial" w:hAnsi="Arial" w:cs="Arial"/>
          <w:sz w:val="18"/>
          <w:szCs w:val="18"/>
          <w:lang w:val="sr-Cyrl-CS"/>
        </w:rPr>
        <w:t>)</w:t>
      </w:r>
      <w:r w:rsidRPr="00C459C2">
        <w:rPr>
          <w:rFonts w:ascii="Arial" w:hAnsi="Arial" w:cs="Arial"/>
          <w:sz w:val="18"/>
          <w:szCs w:val="18"/>
          <w:lang w:val="ru-RU"/>
        </w:rPr>
        <w:t xml:space="preserve"> </w:t>
      </w:r>
      <w:r w:rsidRPr="00C459C2">
        <w:rPr>
          <w:rFonts w:ascii="Arial" w:hAnsi="Arial" w:cs="Arial"/>
          <w:sz w:val="18"/>
          <w:szCs w:val="18"/>
          <w:lang w:val="sr-Cyrl-CS"/>
        </w:rPr>
        <w:t>и члана 40. Статута општине Петровац на Млави ("Службени гласник општине Петровац на Млави", број 2/19),</w:t>
      </w:r>
    </w:p>
    <w:p w:rsidR="00C459C2" w:rsidRDefault="00C459C2" w:rsidP="002A5024">
      <w:pPr>
        <w:spacing w:line="216" w:lineRule="auto"/>
        <w:ind w:right="73" w:firstLine="720"/>
        <w:jc w:val="both"/>
        <w:rPr>
          <w:rFonts w:ascii="Arial" w:hAnsi="Arial" w:cs="Arial"/>
          <w:sz w:val="18"/>
          <w:szCs w:val="18"/>
          <w:lang w:val="sr-Cyrl-CS"/>
        </w:rPr>
      </w:pPr>
      <w:r w:rsidRPr="00C459C2">
        <w:rPr>
          <w:rFonts w:ascii="Arial" w:hAnsi="Arial" w:cs="Arial"/>
          <w:sz w:val="18"/>
          <w:szCs w:val="18"/>
          <w:lang w:val="sr-Cyrl-CS"/>
        </w:rPr>
        <w:t>Скупштина општине Петровац на Млави, на седници одржаној</w:t>
      </w:r>
      <w:r w:rsidRPr="00C459C2">
        <w:rPr>
          <w:rFonts w:ascii="Arial" w:hAnsi="Arial" w:cs="Arial"/>
          <w:sz w:val="18"/>
          <w:szCs w:val="18"/>
          <w:lang w:val="ru-RU"/>
        </w:rPr>
        <w:t xml:space="preserve"> </w:t>
      </w:r>
      <w:r w:rsidRPr="00C459C2">
        <w:rPr>
          <w:rFonts w:ascii="Arial" w:hAnsi="Arial" w:cs="Arial"/>
          <w:sz w:val="18"/>
          <w:szCs w:val="18"/>
          <w:lang w:val="sr-Cyrl-CS"/>
        </w:rPr>
        <w:t>08.10.2019. године, донела је</w:t>
      </w:r>
    </w:p>
    <w:p w:rsidR="00A32BF9" w:rsidRPr="00C459C2" w:rsidRDefault="00A32BF9" w:rsidP="002A5024">
      <w:pPr>
        <w:spacing w:line="216" w:lineRule="auto"/>
        <w:ind w:right="73" w:firstLine="720"/>
        <w:jc w:val="both"/>
        <w:rPr>
          <w:rFonts w:ascii="Arial" w:hAnsi="Arial" w:cs="Arial"/>
          <w:sz w:val="18"/>
          <w:szCs w:val="18"/>
          <w:lang w:val="sr-Cyrl-CS"/>
        </w:rPr>
      </w:pPr>
    </w:p>
    <w:p w:rsidR="00C459C2" w:rsidRPr="00C459C2" w:rsidRDefault="00C459C2" w:rsidP="002A5024">
      <w:pPr>
        <w:spacing w:line="216" w:lineRule="auto"/>
        <w:ind w:right="73"/>
        <w:jc w:val="center"/>
        <w:rPr>
          <w:rFonts w:ascii="Arial" w:hAnsi="Arial" w:cs="Arial"/>
          <w:sz w:val="18"/>
          <w:szCs w:val="18"/>
          <w:lang w:val="sr-Cyrl-CS"/>
        </w:rPr>
      </w:pPr>
      <w:r w:rsidRPr="00C459C2">
        <w:rPr>
          <w:rFonts w:ascii="Arial" w:hAnsi="Arial" w:cs="Arial"/>
          <w:sz w:val="18"/>
          <w:szCs w:val="18"/>
          <w:lang w:val="sr-Cyrl-CS"/>
        </w:rPr>
        <w:t>Р Е Ш Е Њ Е</w:t>
      </w:r>
    </w:p>
    <w:p w:rsidR="00C459C2" w:rsidRPr="00C459C2" w:rsidRDefault="00C459C2" w:rsidP="002A5024">
      <w:pPr>
        <w:spacing w:line="216" w:lineRule="auto"/>
        <w:ind w:right="73"/>
        <w:jc w:val="center"/>
        <w:rPr>
          <w:rFonts w:ascii="Arial" w:hAnsi="Arial" w:cs="Arial"/>
          <w:sz w:val="18"/>
          <w:szCs w:val="18"/>
          <w:lang w:val="sr-Cyrl-CS"/>
        </w:rPr>
      </w:pPr>
      <w:r w:rsidRPr="00C459C2">
        <w:rPr>
          <w:rFonts w:ascii="Arial" w:hAnsi="Arial" w:cs="Arial"/>
          <w:sz w:val="18"/>
          <w:szCs w:val="18"/>
          <w:lang w:val="sr-Cyrl-CS"/>
        </w:rPr>
        <w:t>О ДАВАЊУ САГЛАСНОСТИ НА СТАТУТ ТУРИСТИЧКЕ ОРГАНИЗАЦИЈЕ ОПШТИНЕ ПЕТРОВАЦ НА МЛАВИ</w:t>
      </w:r>
    </w:p>
    <w:p w:rsidR="00C459C2" w:rsidRPr="00C459C2" w:rsidRDefault="00C459C2" w:rsidP="002A5024">
      <w:pPr>
        <w:spacing w:line="216" w:lineRule="auto"/>
        <w:ind w:right="73"/>
        <w:rPr>
          <w:rFonts w:ascii="Arial" w:hAnsi="Arial" w:cs="Arial"/>
          <w:sz w:val="18"/>
          <w:szCs w:val="18"/>
          <w:lang w:val="sr-Cyrl-CS"/>
        </w:rPr>
      </w:pPr>
    </w:p>
    <w:p w:rsidR="00C459C2" w:rsidRPr="00C459C2" w:rsidRDefault="00C459C2" w:rsidP="002A5024">
      <w:pPr>
        <w:spacing w:line="216" w:lineRule="auto"/>
        <w:ind w:right="73"/>
        <w:jc w:val="center"/>
        <w:rPr>
          <w:rFonts w:ascii="Arial" w:hAnsi="Arial" w:cs="Arial"/>
          <w:sz w:val="18"/>
          <w:szCs w:val="18"/>
          <w:lang w:val="ru-RU"/>
        </w:rPr>
      </w:pPr>
      <w:r w:rsidRPr="00C459C2">
        <w:rPr>
          <w:rFonts w:ascii="Arial" w:hAnsi="Arial" w:cs="Arial"/>
          <w:sz w:val="18"/>
          <w:szCs w:val="18"/>
        </w:rPr>
        <w:t>I</w:t>
      </w:r>
    </w:p>
    <w:p w:rsidR="00C459C2" w:rsidRPr="00C459C2" w:rsidRDefault="00C459C2" w:rsidP="002A5024">
      <w:pPr>
        <w:spacing w:line="216" w:lineRule="auto"/>
        <w:ind w:right="73"/>
        <w:rPr>
          <w:rFonts w:ascii="Arial" w:hAnsi="Arial" w:cs="Arial"/>
          <w:sz w:val="18"/>
          <w:szCs w:val="18"/>
          <w:lang w:val="ru-RU"/>
        </w:rPr>
      </w:pPr>
    </w:p>
    <w:p w:rsidR="00C459C2" w:rsidRDefault="00C459C2" w:rsidP="002A5024">
      <w:pPr>
        <w:spacing w:line="216" w:lineRule="auto"/>
        <w:ind w:right="73"/>
        <w:jc w:val="both"/>
        <w:rPr>
          <w:rFonts w:ascii="Arial" w:hAnsi="Arial" w:cs="Arial"/>
          <w:sz w:val="18"/>
          <w:szCs w:val="18"/>
          <w:lang w:val="ru-RU"/>
        </w:rPr>
      </w:pPr>
      <w:r w:rsidRPr="00C459C2">
        <w:rPr>
          <w:rFonts w:ascii="Arial" w:hAnsi="Arial" w:cs="Arial"/>
          <w:sz w:val="18"/>
          <w:szCs w:val="18"/>
          <w:lang w:val="sr-Cyrl-CS"/>
        </w:rPr>
        <w:tab/>
        <w:t xml:space="preserve">Даје се сагласност на Статут Туристичке организације општине Петровац на Млави, који је усвојен на седници Управног одбора Туристичке организације, одржаној дана </w:t>
      </w:r>
      <w:r w:rsidRPr="00C459C2">
        <w:rPr>
          <w:rFonts w:ascii="Arial" w:hAnsi="Arial" w:cs="Arial"/>
          <w:sz w:val="18"/>
          <w:szCs w:val="18"/>
        </w:rPr>
        <w:t>30.09.</w:t>
      </w:r>
      <w:r w:rsidRPr="00C459C2">
        <w:rPr>
          <w:rFonts w:ascii="Arial" w:hAnsi="Arial" w:cs="Arial"/>
          <w:sz w:val="18"/>
          <w:szCs w:val="18"/>
          <w:lang w:val="sr-Cyrl-CS"/>
        </w:rPr>
        <w:t xml:space="preserve">2019. године, одлуком број </w:t>
      </w:r>
      <w:r w:rsidRPr="00C459C2">
        <w:rPr>
          <w:rFonts w:ascii="Arial" w:hAnsi="Arial" w:cs="Arial"/>
          <w:sz w:val="18"/>
          <w:szCs w:val="18"/>
        </w:rPr>
        <w:t>99/2019</w:t>
      </w:r>
      <w:r w:rsidRPr="00C459C2">
        <w:rPr>
          <w:rFonts w:ascii="Arial" w:hAnsi="Arial" w:cs="Arial"/>
          <w:sz w:val="18"/>
          <w:szCs w:val="18"/>
          <w:lang w:val="ru-RU"/>
        </w:rPr>
        <w:t>.</w:t>
      </w:r>
    </w:p>
    <w:p w:rsidR="00A32BF9" w:rsidRPr="00C459C2" w:rsidRDefault="00A32BF9" w:rsidP="002A5024">
      <w:pPr>
        <w:spacing w:line="216" w:lineRule="auto"/>
        <w:ind w:right="73"/>
        <w:jc w:val="both"/>
        <w:rPr>
          <w:rFonts w:ascii="Arial" w:hAnsi="Arial" w:cs="Arial"/>
          <w:sz w:val="18"/>
          <w:szCs w:val="18"/>
          <w:lang w:val="ru-RU"/>
        </w:rPr>
      </w:pPr>
    </w:p>
    <w:p w:rsidR="00C459C2" w:rsidRPr="00C459C2" w:rsidRDefault="00C459C2" w:rsidP="002A5024">
      <w:pPr>
        <w:spacing w:line="216" w:lineRule="auto"/>
        <w:ind w:right="73"/>
        <w:jc w:val="center"/>
        <w:rPr>
          <w:rFonts w:ascii="Arial" w:hAnsi="Arial" w:cs="Arial"/>
          <w:sz w:val="18"/>
          <w:szCs w:val="18"/>
          <w:lang w:val="ru-RU"/>
        </w:rPr>
      </w:pPr>
      <w:r w:rsidRPr="00C459C2">
        <w:rPr>
          <w:rFonts w:ascii="Arial" w:hAnsi="Arial" w:cs="Arial"/>
          <w:sz w:val="18"/>
          <w:szCs w:val="18"/>
        </w:rPr>
        <w:t>II</w:t>
      </w:r>
    </w:p>
    <w:p w:rsidR="00C459C2" w:rsidRPr="00C459C2" w:rsidRDefault="00C459C2" w:rsidP="002A5024">
      <w:pPr>
        <w:spacing w:line="216" w:lineRule="auto"/>
        <w:ind w:right="73"/>
        <w:rPr>
          <w:rFonts w:ascii="Arial" w:hAnsi="Arial" w:cs="Arial"/>
          <w:sz w:val="18"/>
          <w:szCs w:val="18"/>
          <w:lang w:val="ru-RU"/>
        </w:rPr>
      </w:pPr>
    </w:p>
    <w:p w:rsidR="00C459C2" w:rsidRPr="00C459C2" w:rsidRDefault="00C459C2" w:rsidP="002A5024">
      <w:pPr>
        <w:spacing w:line="216" w:lineRule="auto"/>
        <w:ind w:right="73"/>
        <w:jc w:val="both"/>
        <w:rPr>
          <w:rFonts w:ascii="Arial" w:hAnsi="Arial" w:cs="Arial"/>
          <w:sz w:val="18"/>
          <w:szCs w:val="18"/>
          <w:lang w:val="sr-Cyrl-CS"/>
        </w:rPr>
      </w:pPr>
      <w:r w:rsidRPr="00C459C2">
        <w:rPr>
          <w:rFonts w:ascii="Arial" w:hAnsi="Arial" w:cs="Arial"/>
          <w:sz w:val="18"/>
          <w:szCs w:val="18"/>
          <w:lang w:val="ru-RU"/>
        </w:rPr>
        <w:tab/>
      </w:r>
      <w:r w:rsidRPr="00C459C2">
        <w:rPr>
          <w:rFonts w:ascii="Arial" w:hAnsi="Arial" w:cs="Arial"/>
          <w:sz w:val="18"/>
          <w:szCs w:val="18"/>
          <w:lang w:val="sr-Cyrl-CS"/>
        </w:rPr>
        <w:t>Решење ступа на снагу даном објављивања у "Службеном гласнику општине Петровац на Млави".</w:t>
      </w:r>
    </w:p>
    <w:p w:rsidR="00C459C2" w:rsidRPr="00C459C2" w:rsidRDefault="00C459C2" w:rsidP="002A5024">
      <w:pPr>
        <w:spacing w:line="216" w:lineRule="auto"/>
        <w:ind w:right="73"/>
        <w:rPr>
          <w:rFonts w:ascii="Arial" w:hAnsi="Arial" w:cs="Arial"/>
          <w:sz w:val="18"/>
          <w:szCs w:val="18"/>
          <w:lang w:val="sr-Cyrl-CS"/>
        </w:rPr>
      </w:pPr>
    </w:p>
    <w:p w:rsidR="00C459C2" w:rsidRPr="00C459C2" w:rsidRDefault="00C459C2" w:rsidP="002A5024">
      <w:pPr>
        <w:spacing w:line="216" w:lineRule="auto"/>
        <w:ind w:right="73"/>
        <w:jc w:val="center"/>
        <w:rPr>
          <w:rFonts w:ascii="Arial" w:hAnsi="Arial" w:cs="Arial"/>
          <w:sz w:val="18"/>
          <w:szCs w:val="18"/>
          <w:lang w:val="ru-RU"/>
        </w:rPr>
      </w:pPr>
      <w:r w:rsidRPr="00C459C2">
        <w:rPr>
          <w:rFonts w:ascii="Arial" w:hAnsi="Arial" w:cs="Arial"/>
          <w:sz w:val="18"/>
          <w:szCs w:val="18"/>
        </w:rPr>
        <w:t>III</w:t>
      </w:r>
    </w:p>
    <w:p w:rsidR="00C459C2" w:rsidRPr="00C459C2" w:rsidRDefault="00C459C2" w:rsidP="002A5024">
      <w:pPr>
        <w:spacing w:line="216" w:lineRule="auto"/>
        <w:ind w:right="73"/>
        <w:rPr>
          <w:rFonts w:ascii="Arial" w:hAnsi="Arial" w:cs="Arial"/>
          <w:sz w:val="18"/>
          <w:szCs w:val="18"/>
          <w:lang w:val="sr-Cyrl-CS"/>
        </w:rPr>
      </w:pPr>
    </w:p>
    <w:p w:rsidR="00C459C2" w:rsidRPr="00C459C2" w:rsidRDefault="00C459C2" w:rsidP="002A5024">
      <w:pPr>
        <w:spacing w:line="216" w:lineRule="auto"/>
        <w:ind w:right="73"/>
        <w:jc w:val="both"/>
        <w:rPr>
          <w:rFonts w:ascii="Arial" w:hAnsi="Arial" w:cs="Arial"/>
          <w:sz w:val="18"/>
          <w:szCs w:val="18"/>
          <w:lang w:val="sr-Cyrl-CS"/>
        </w:rPr>
      </w:pPr>
      <w:r w:rsidRPr="00C459C2">
        <w:rPr>
          <w:rFonts w:ascii="Arial" w:hAnsi="Arial" w:cs="Arial"/>
          <w:sz w:val="18"/>
          <w:szCs w:val="18"/>
          <w:lang w:val="sr-Cyrl-CS"/>
        </w:rPr>
        <w:tab/>
        <w:t>Решење доставити: Туристичкој организацији општине Петровац на Млави, Управном одбору Туристичке организације општине Петровац на Млави и архиви Скупштине општине Петровац на Млави.</w:t>
      </w:r>
    </w:p>
    <w:p w:rsidR="00194886" w:rsidRPr="00617295" w:rsidRDefault="00194886" w:rsidP="003D782A">
      <w:pPr>
        <w:spacing w:line="216" w:lineRule="auto"/>
        <w:jc w:val="both"/>
        <w:rPr>
          <w:rFonts w:ascii="Arial" w:hAnsi="Arial" w:cs="Arial"/>
          <w:sz w:val="10"/>
          <w:szCs w:val="10"/>
          <w:lang w:val="sr-Cyrl-CS"/>
        </w:rPr>
      </w:pPr>
    </w:p>
    <w:p w:rsidR="00194886" w:rsidRPr="003C5817" w:rsidRDefault="00A072F6"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СКУПШТИНА ОПШТИНЕ ПЕТРОВАЦ НА МЛАВИ</w:t>
      </w:r>
    </w:p>
    <w:p w:rsidR="00A072F6" w:rsidRPr="003C5817" w:rsidRDefault="00A072F6" w:rsidP="003D782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3C5817" w:rsidTr="00204125">
        <w:trPr>
          <w:trHeight w:val="653"/>
          <w:jc w:val="center"/>
        </w:trPr>
        <w:tc>
          <w:tcPr>
            <w:tcW w:w="2376" w:type="dxa"/>
          </w:tcPr>
          <w:p w:rsidR="00A20538" w:rsidRPr="003C5817" w:rsidRDefault="00A20538" w:rsidP="003D782A">
            <w:pPr>
              <w:spacing w:line="216" w:lineRule="auto"/>
              <w:contextualSpacing/>
              <w:rPr>
                <w:rFonts w:ascii="Arial" w:hAnsi="Arial" w:cs="Arial"/>
                <w:sz w:val="18"/>
                <w:szCs w:val="18"/>
                <w:lang w:val="sr-Cyrl-CS"/>
              </w:rPr>
            </w:pPr>
            <w:r w:rsidRPr="003C5817">
              <w:rPr>
                <w:rFonts w:ascii="Arial" w:hAnsi="Arial" w:cs="Arial"/>
                <w:sz w:val="18"/>
                <w:szCs w:val="18"/>
                <w:lang w:val="sr-Cyrl-CS"/>
              </w:rPr>
              <w:t xml:space="preserve">Број: </w:t>
            </w:r>
            <w:r w:rsidRPr="003C5817">
              <w:rPr>
                <w:rFonts w:ascii="Arial" w:hAnsi="Arial" w:cs="Arial"/>
                <w:sz w:val="18"/>
                <w:szCs w:val="18"/>
                <w:lang w:val="ru-RU"/>
              </w:rPr>
              <w:t>020-</w:t>
            </w:r>
            <w:r w:rsidRPr="003C5817">
              <w:rPr>
                <w:rFonts w:ascii="Arial" w:hAnsi="Arial" w:cs="Arial"/>
                <w:sz w:val="18"/>
                <w:szCs w:val="18"/>
                <w:lang w:val="sr-Cyrl-CS"/>
              </w:rPr>
              <w:t>1</w:t>
            </w:r>
            <w:r>
              <w:rPr>
                <w:rFonts w:ascii="Arial" w:hAnsi="Arial" w:cs="Arial"/>
                <w:sz w:val="18"/>
                <w:szCs w:val="18"/>
                <w:lang w:val="sr-Cyrl-CS"/>
              </w:rPr>
              <w:t>64</w:t>
            </w:r>
            <w:r w:rsidRPr="003C5817">
              <w:rPr>
                <w:rFonts w:ascii="Arial" w:hAnsi="Arial" w:cs="Arial"/>
                <w:sz w:val="18"/>
                <w:szCs w:val="18"/>
                <w:lang w:val="ru-RU"/>
              </w:rPr>
              <w:t>/201</w:t>
            </w:r>
            <w:r w:rsidRPr="003C5817">
              <w:rPr>
                <w:rFonts w:ascii="Arial" w:hAnsi="Arial" w:cs="Arial"/>
                <w:sz w:val="18"/>
                <w:szCs w:val="18"/>
                <w:lang w:val="sr-Cyrl-CS"/>
              </w:rPr>
              <w:t>9</w:t>
            </w:r>
            <w:r w:rsidRPr="003C5817">
              <w:rPr>
                <w:rFonts w:ascii="Arial" w:hAnsi="Arial" w:cs="Arial"/>
                <w:sz w:val="18"/>
                <w:szCs w:val="18"/>
                <w:lang w:val="ru-RU"/>
              </w:rPr>
              <w:t>-02</w:t>
            </w:r>
          </w:p>
          <w:p w:rsidR="00A20538" w:rsidRPr="003C5817" w:rsidRDefault="00A20538" w:rsidP="003D782A">
            <w:pPr>
              <w:spacing w:line="216" w:lineRule="auto"/>
              <w:contextualSpacing/>
              <w:rPr>
                <w:rFonts w:ascii="Arial" w:hAnsi="Arial" w:cs="Arial"/>
                <w:sz w:val="18"/>
                <w:szCs w:val="18"/>
                <w:lang w:val="sr-Cyrl-CS"/>
              </w:rPr>
            </w:pPr>
            <w:r w:rsidRPr="003C5817">
              <w:rPr>
                <w:rFonts w:ascii="Arial" w:hAnsi="Arial" w:cs="Arial"/>
                <w:sz w:val="18"/>
                <w:szCs w:val="18"/>
                <w:lang w:val="sr-Cyrl-CS"/>
              </w:rPr>
              <w:t>Датум:</w:t>
            </w:r>
            <w:r w:rsidRPr="003C5817">
              <w:rPr>
                <w:rFonts w:ascii="Arial" w:hAnsi="Arial" w:cs="Arial"/>
                <w:sz w:val="18"/>
                <w:szCs w:val="18"/>
              </w:rPr>
              <w:t>0</w:t>
            </w:r>
            <w:r>
              <w:rPr>
                <w:rFonts w:ascii="Arial" w:hAnsi="Arial" w:cs="Arial"/>
                <w:sz w:val="18"/>
                <w:szCs w:val="18"/>
                <w:lang w:val="sr-Cyrl-CS"/>
              </w:rPr>
              <w:t>8</w:t>
            </w:r>
            <w:r w:rsidRPr="003C5817">
              <w:rPr>
                <w:rFonts w:ascii="Arial" w:hAnsi="Arial" w:cs="Arial"/>
                <w:sz w:val="18"/>
                <w:szCs w:val="18"/>
                <w:lang w:val="sr-Cyrl-CS"/>
              </w:rPr>
              <w:t>.</w:t>
            </w:r>
            <w:r>
              <w:rPr>
                <w:rFonts w:ascii="Arial" w:hAnsi="Arial" w:cs="Arial"/>
                <w:sz w:val="18"/>
                <w:szCs w:val="18"/>
                <w:lang w:val="sr-Cyrl-CS"/>
              </w:rPr>
              <w:t>10</w:t>
            </w:r>
            <w:r w:rsidRPr="003C5817">
              <w:rPr>
                <w:rFonts w:ascii="Arial" w:hAnsi="Arial" w:cs="Arial"/>
                <w:sz w:val="18"/>
                <w:szCs w:val="18"/>
                <w:lang w:val="sr-Cyrl-CS"/>
              </w:rPr>
              <w:t>.20</w:t>
            </w:r>
            <w:r w:rsidRPr="003C5817">
              <w:rPr>
                <w:rFonts w:ascii="Arial" w:hAnsi="Arial" w:cs="Arial"/>
                <w:sz w:val="18"/>
                <w:szCs w:val="18"/>
                <w:lang w:val="ru-RU"/>
              </w:rPr>
              <w:t>1</w:t>
            </w:r>
            <w:r w:rsidRPr="003C5817">
              <w:rPr>
                <w:rFonts w:ascii="Arial" w:hAnsi="Arial" w:cs="Arial"/>
                <w:sz w:val="18"/>
                <w:szCs w:val="18"/>
                <w:lang w:val="sr-Cyrl-CS"/>
              </w:rPr>
              <w:t>9.године</w:t>
            </w:r>
          </w:p>
          <w:p w:rsidR="00194886" w:rsidRPr="003C5817" w:rsidRDefault="00A20538" w:rsidP="003D782A">
            <w:pPr>
              <w:spacing w:line="216" w:lineRule="auto"/>
              <w:contextualSpacing/>
              <w:jc w:val="both"/>
              <w:rPr>
                <w:rFonts w:ascii="Arial" w:hAnsi="Arial" w:cs="Arial"/>
                <w:sz w:val="18"/>
                <w:szCs w:val="18"/>
                <w:lang w:val="sr-Cyrl-CS"/>
              </w:rPr>
            </w:pPr>
            <w:r w:rsidRPr="003C5817">
              <w:rPr>
                <w:rFonts w:ascii="Arial" w:hAnsi="Arial" w:cs="Arial"/>
                <w:sz w:val="18"/>
                <w:szCs w:val="18"/>
                <w:lang w:val="sr-Cyrl-CS"/>
              </w:rPr>
              <w:t>ПЕТРОВАЦ НА МЛАВИ</w:t>
            </w:r>
          </w:p>
        </w:tc>
        <w:tc>
          <w:tcPr>
            <w:tcW w:w="2977" w:type="dxa"/>
          </w:tcPr>
          <w:p w:rsidR="00646FF5" w:rsidRPr="003C5817" w:rsidRDefault="00646FF5"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ПРЕДСЕДНИК</w:t>
            </w:r>
          </w:p>
          <w:p w:rsidR="00646FF5" w:rsidRPr="003C5817" w:rsidRDefault="00646FF5"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СКУПШТИНЕ ОПШТИНЕ</w:t>
            </w:r>
          </w:p>
          <w:p w:rsidR="00E27CE0" w:rsidRPr="003C5817" w:rsidRDefault="00646FF5" w:rsidP="003D782A">
            <w:pPr>
              <w:spacing w:line="216" w:lineRule="auto"/>
              <w:jc w:val="center"/>
              <w:rPr>
                <w:rFonts w:ascii="Arial" w:hAnsi="Arial" w:cs="Arial"/>
                <w:sz w:val="18"/>
                <w:szCs w:val="18"/>
                <w:lang w:val="sr-Cyrl-CS"/>
              </w:rPr>
            </w:pPr>
            <w:r w:rsidRPr="003C5817">
              <w:rPr>
                <w:rFonts w:ascii="Arial" w:hAnsi="Arial" w:cs="Arial"/>
                <w:sz w:val="18"/>
                <w:szCs w:val="18"/>
                <w:lang w:val="sr-Cyrl-CS"/>
              </w:rPr>
              <w:t>Миланче Аћимовић, с.р.</w:t>
            </w:r>
          </w:p>
          <w:p w:rsidR="00194886" w:rsidRPr="003C5817" w:rsidRDefault="00194886" w:rsidP="003D782A">
            <w:pPr>
              <w:spacing w:line="216" w:lineRule="auto"/>
              <w:contextualSpacing/>
              <w:jc w:val="center"/>
              <w:rPr>
                <w:rFonts w:ascii="Arial" w:hAnsi="Arial" w:cs="Arial"/>
                <w:sz w:val="18"/>
                <w:szCs w:val="18"/>
                <w:lang w:val="sr-Cyrl-CS"/>
              </w:rPr>
            </w:pPr>
          </w:p>
        </w:tc>
      </w:tr>
    </w:tbl>
    <w:p w:rsidR="00D374C5" w:rsidRDefault="00D374C5" w:rsidP="003D782A">
      <w:pPr>
        <w:spacing w:line="216" w:lineRule="auto"/>
        <w:contextualSpacing/>
        <w:jc w:val="both"/>
        <w:rPr>
          <w:rFonts w:ascii="Arial" w:hAnsi="Arial" w:cs="Arial"/>
          <w:b/>
          <w:i/>
          <w:color w:val="000000"/>
          <w:sz w:val="18"/>
          <w:szCs w:val="18"/>
          <w:lang w:val="sr-Cyrl-CS"/>
        </w:rPr>
      </w:pPr>
    </w:p>
    <w:p w:rsidR="00194886" w:rsidRPr="0092433A" w:rsidRDefault="00194886" w:rsidP="003D782A">
      <w:pPr>
        <w:spacing w:line="216" w:lineRule="auto"/>
        <w:contextualSpacing/>
        <w:jc w:val="both"/>
        <w:rPr>
          <w:rFonts w:ascii="Arial" w:hAnsi="Arial" w:cs="Arial"/>
          <w:b/>
          <w:i/>
          <w:color w:val="000000"/>
          <w:sz w:val="18"/>
          <w:szCs w:val="18"/>
          <w:lang w:val="sr-Cyrl-CS"/>
        </w:rPr>
      </w:pPr>
      <w:r w:rsidRPr="0092433A">
        <w:rPr>
          <w:rFonts w:ascii="Arial" w:hAnsi="Arial" w:cs="Arial"/>
          <w:b/>
          <w:i/>
          <w:color w:val="000000"/>
          <w:sz w:val="18"/>
          <w:szCs w:val="18"/>
          <w:lang w:val="sr-Cyrl-CS"/>
        </w:rPr>
        <w:lastRenderedPageBreak/>
        <w:t>3.</w:t>
      </w:r>
    </w:p>
    <w:p w:rsidR="00C459C2" w:rsidRPr="00C459C2" w:rsidRDefault="00C459C2" w:rsidP="002A5024">
      <w:pPr>
        <w:spacing w:line="216" w:lineRule="auto"/>
        <w:ind w:right="73" w:firstLine="720"/>
        <w:jc w:val="both"/>
        <w:rPr>
          <w:rFonts w:ascii="Arial" w:hAnsi="Arial" w:cs="Arial"/>
          <w:sz w:val="18"/>
          <w:szCs w:val="18"/>
        </w:rPr>
      </w:pPr>
      <w:r w:rsidRPr="00C459C2">
        <w:rPr>
          <w:rFonts w:ascii="Arial" w:hAnsi="Arial" w:cs="Arial"/>
          <w:sz w:val="18"/>
          <w:szCs w:val="18"/>
          <w:lang w:val="sr-Cyrl-CS"/>
        </w:rPr>
        <w:t xml:space="preserve">На основу члана </w:t>
      </w:r>
      <w:r w:rsidRPr="00C459C2">
        <w:rPr>
          <w:rFonts w:ascii="Arial" w:hAnsi="Arial" w:cs="Arial"/>
          <w:sz w:val="18"/>
          <w:szCs w:val="18"/>
        </w:rPr>
        <w:t>32</w:t>
      </w:r>
      <w:r w:rsidRPr="00C459C2">
        <w:rPr>
          <w:rFonts w:ascii="Arial" w:hAnsi="Arial" w:cs="Arial"/>
          <w:sz w:val="18"/>
          <w:szCs w:val="18"/>
          <w:lang w:val="ru-RU"/>
        </w:rPr>
        <w:t>.</w:t>
      </w:r>
      <w:r w:rsidRPr="00C459C2">
        <w:rPr>
          <w:rFonts w:ascii="Arial" w:hAnsi="Arial" w:cs="Arial"/>
          <w:sz w:val="18"/>
          <w:szCs w:val="18"/>
          <w:lang w:val="sr-Cyrl-CS"/>
        </w:rPr>
        <w:t xml:space="preserve"> Закона о локалној самоуправи ("Службени гласник РС", бр. </w:t>
      </w:r>
      <w:r w:rsidRPr="00C459C2">
        <w:rPr>
          <w:rFonts w:ascii="Arial" w:hAnsi="Arial" w:cs="Arial"/>
          <w:sz w:val="18"/>
          <w:szCs w:val="18"/>
          <w:lang w:val="ru-RU"/>
        </w:rPr>
        <w:t>129/07</w:t>
      </w:r>
      <w:r w:rsidRPr="00C459C2">
        <w:rPr>
          <w:rFonts w:ascii="Arial" w:hAnsi="Arial" w:cs="Arial"/>
          <w:sz w:val="18"/>
          <w:szCs w:val="18"/>
        </w:rPr>
        <w:t xml:space="preserve">, </w:t>
      </w:r>
      <w:r w:rsidRPr="00C459C2">
        <w:rPr>
          <w:rFonts w:ascii="Arial" w:hAnsi="Arial" w:cs="Arial"/>
          <w:sz w:val="18"/>
          <w:szCs w:val="18"/>
          <w:lang w:val="ru-RU"/>
        </w:rPr>
        <w:t>83/14-др.закон</w:t>
      </w:r>
      <w:r w:rsidRPr="00C459C2">
        <w:rPr>
          <w:rFonts w:ascii="Arial" w:hAnsi="Arial" w:cs="Arial"/>
          <w:sz w:val="18"/>
          <w:szCs w:val="18"/>
          <w:lang w:val="sr-Latn-CS"/>
        </w:rPr>
        <w:t xml:space="preserve">, </w:t>
      </w:r>
      <w:r w:rsidRPr="00C459C2">
        <w:rPr>
          <w:rFonts w:ascii="Arial" w:hAnsi="Arial" w:cs="Arial"/>
          <w:sz w:val="18"/>
          <w:szCs w:val="18"/>
          <w:lang w:val="sr-Cyrl-CS"/>
        </w:rPr>
        <w:t>101/16</w:t>
      </w:r>
      <w:r w:rsidRPr="00C459C2">
        <w:rPr>
          <w:rFonts w:ascii="Arial" w:hAnsi="Arial" w:cs="Arial"/>
          <w:sz w:val="18"/>
          <w:szCs w:val="18"/>
          <w:lang w:val="sr-Latn-CS"/>
        </w:rPr>
        <w:t xml:space="preserve"> </w:t>
      </w:r>
      <w:r w:rsidRPr="00C459C2">
        <w:rPr>
          <w:rFonts w:ascii="Arial" w:hAnsi="Arial" w:cs="Arial"/>
          <w:sz w:val="18"/>
          <w:szCs w:val="18"/>
          <w:lang w:val="sr-Cyrl-CS"/>
        </w:rPr>
        <w:t>и 47/18</w:t>
      </w:r>
      <w:r w:rsidRPr="00C459C2">
        <w:rPr>
          <w:rFonts w:ascii="Arial" w:hAnsi="Arial" w:cs="Arial"/>
          <w:sz w:val="18"/>
          <w:szCs w:val="18"/>
          <w:lang w:val="ru-RU"/>
        </w:rPr>
        <w:t>)</w:t>
      </w:r>
      <w:r w:rsidRPr="00C459C2">
        <w:rPr>
          <w:rFonts w:ascii="Arial" w:hAnsi="Arial" w:cs="Arial"/>
          <w:sz w:val="18"/>
          <w:szCs w:val="18"/>
          <w:lang w:val="sr-Cyrl-CS"/>
        </w:rPr>
        <w:t xml:space="preserve"> и члана </w:t>
      </w:r>
      <w:r w:rsidRPr="00C459C2">
        <w:rPr>
          <w:rFonts w:ascii="Arial" w:hAnsi="Arial" w:cs="Arial"/>
          <w:sz w:val="18"/>
          <w:szCs w:val="18"/>
        </w:rPr>
        <w:t>4</w:t>
      </w:r>
      <w:r w:rsidRPr="00C459C2">
        <w:rPr>
          <w:rFonts w:ascii="Arial" w:hAnsi="Arial" w:cs="Arial"/>
          <w:sz w:val="18"/>
          <w:szCs w:val="18"/>
          <w:lang w:val="sr-Cyrl-CS"/>
        </w:rPr>
        <w:t xml:space="preserve">0. Статута општине Петровац на Млави ("Службени гласник општине Петровац на Млави", бр. </w:t>
      </w:r>
      <w:r w:rsidRPr="00C459C2">
        <w:rPr>
          <w:rFonts w:ascii="Arial" w:hAnsi="Arial" w:cs="Arial"/>
          <w:sz w:val="18"/>
          <w:szCs w:val="18"/>
        </w:rPr>
        <w:t>2</w:t>
      </w:r>
      <w:r w:rsidRPr="00C459C2">
        <w:rPr>
          <w:rFonts w:ascii="Arial" w:hAnsi="Arial" w:cs="Arial"/>
          <w:sz w:val="18"/>
          <w:szCs w:val="18"/>
          <w:lang w:val="sr-Cyrl-CS"/>
        </w:rPr>
        <w:t>/19),</w:t>
      </w:r>
    </w:p>
    <w:p w:rsidR="00C459C2" w:rsidRPr="00C459C2" w:rsidRDefault="00C459C2" w:rsidP="002A5024">
      <w:pPr>
        <w:spacing w:line="216" w:lineRule="auto"/>
        <w:ind w:right="73"/>
        <w:jc w:val="both"/>
        <w:rPr>
          <w:rFonts w:ascii="Arial" w:hAnsi="Arial" w:cs="Arial"/>
          <w:sz w:val="18"/>
          <w:szCs w:val="18"/>
          <w:lang w:val="sr-Cyrl-CS"/>
        </w:rPr>
      </w:pPr>
      <w:r w:rsidRPr="00C459C2">
        <w:rPr>
          <w:rStyle w:val="Bodytext10"/>
          <w:rFonts w:ascii="Arial" w:hAnsi="Arial" w:cs="Arial"/>
          <w:sz w:val="18"/>
          <w:szCs w:val="18"/>
        </w:rPr>
        <w:tab/>
      </w:r>
      <w:r w:rsidRPr="00C459C2">
        <w:rPr>
          <w:rFonts w:ascii="Arial" w:hAnsi="Arial" w:cs="Arial"/>
          <w:sz w:val="18"/>
          <w:szCs w:val="18"/>
          <w:lang w:val="sr-Cyrl-CS"/>
        </w:rPr>
        <w:t>Скупштина општине Петровац на Млави, на седници одржаној</w:t>
      </w:r>
      <w:r w:rsidRPr="00C459C2">
        <w:rPr>
          <w:rFonts w:ascii="Arial" w:hAnsi="Arial" w:cs="Arial"/>
          <w:sz w:val="18"/>
          <w:szCs w:val="18"/>
          <w:lang w:val="ru-RU"/>
        </w:rPr>
        <w:t xml:space="preserve"> </w:t>
      </w:r>
      <w:r w:rsidRPr="00C459C2">
        <w:rPr>
          <w:rFonts w:ascii="Arial" w:hAnsi="Arial" w:cs="Arial"/>
          <w:sz w:val="18"/>
          <w:szCs w:val="18"/>
          <w:lang w:val="sr-Cyrl-CS"/>
        </w:rPr>
        <w:t>08.10.2019</w:t>
      </w:r>
      <w:r w:rsidRPr="00C459C2">
        <w:rPr>
          <w:rFonts w:ascii="Arial" w:hAnsi="Arial" w:cs="Arial"/>
          <w:sz w:val="18"/>
          <w:szCs w:val="18"/>
        </w:rPr>
        <w:t>.</w:t>
      </w:r>
      <w:r w:rsidRPr="00C459C2">
        <w:rPr>
          <w:rFonts w:ascii="Arial" w:hAnsi="Arial" w:cs="Arial"/>
          <w:sz w:val="18"/>
          <w:szCs w:val="18"/>
          <w:lang w:val="sr-Cyrl-CS"/>
        </w:rPr>
        <w:t xml:space="preserve"> године, донела је</w:t>
      </w:r>
    </w:p>
    <w:p w:rsidR="00C459C2" w:rsidRPr="00D374C5" w:rsidRDefault="00C459C2" w:rsidP="002A5024">
      <w:pPr>
        <w:spacing w:line="216" w:lineRule="auto"/>
        <w:ind w:right="73"/>
        <w:jc w:val="both"/>
        <w:rPr>
          <w:rFonts w:ascii="Arial" w:hAnsi="Arial" w:cs="Arial"/>
          <w:sz w:val="10"/>
          <w:szCs w:val="10"/>
          <w:lang w:val="sr-Cyrl-CS"/>
        </w:rPr>
      </w:pPr>
    </w:p>
    <w:p w:rsidR="00C459C2" w:rsidRPr="00C459C2" w:rsidRDefault="00C459C2" w:rsidP="002A5024">
      <w:pPr>
        <w:spacing w:line="216" w:lineRule="auto"/>
        <w:ind w:right="73"/>
        <w:jc w:val="center"/>
        <w:rPr>
          <w:rFonts w:ascii="Arial" w:hAnsi="Arial" w:cs="Arial"/>
          <w:sz w:val="18"/>
          <w:szCs w:val="18"/>
          <w:lang w:val="sr-Cyrl-CS"/>
        </w:rPr>
      </w:pPr>
      <w:r w:rsidRPr="00C459C2">
        <w:rPr>
          <w:rFonts w:ascii="Arial" w:hAnsi="Arial" w:cs="Arial"/>
          <w:sz w:val="18"/>
          <w:szCs w:val="18"/>
          <w:lang w:val="sr-Cyrl-CS"/>
        </w:rPr>
        <w:t>Р Е Ш Е Њ Е</w:t>
      </w:r>
    </w:p>
    <w:p w:rsidR="00C459C2" w:rsidRPr="00D374C5" w:rsidRDefault="00C459C2" w:rsidP="002A5024">
      <w:pPr>
        <w:spacing w:line="216" w:lineRule="auto"/>
        <w:ind w:right="73"/>
        <w:rPr>
          <w:rFonts w:ascii="Arial" w:hAnsi="Arial" w:cs="Arial"/>
          <w:sz w:val="10"/>
          <w:szCs w:val="10"/>
          <w:lang w:val="sr-Cyrl-CS"/>
        </w:rPr>
      </w:pPr>
    </w:p>
    <w:p w:rsidR="00C459C2" w:rsidRPr="00C459C2" w:rsidRDefault="00C459C2" w:rsidP="002A5024">
      <w:pPr>
        <w:spacing w:line="216" w:lineRule="auto"/>
        <w:ind w:right="73"/>
        <w:jc w:val="center"/>
        <w:rPr>
          <w:rFonts w:ascii="Arial" w:hAnsi="Arial" w:cs="Arial"/>
          <w:sz w:val="18"/>
          <w:szCs w:val="18"/>
          <w:lang w:val="sr-Cyrl-CS"/>
        </w:rPr>
      </w:pPr>
      <w:r w:rsidRPr="00C459C2">
        <w:rPr>
          <w:rFonts w:ascii="Arial" w:hAnsi="Arial" w:cs="Arial"/>
          <w:sz w:val="18"/>
          <w:szCs w:val="18"/>
        </w:rPr>
        <w:t>I</w:t>
      </w:r>
    </w:p>
    <w:p w:rsidR="00C459C2" w:rsidRPr="00D374C5" w:rsidRDefault="00C459C2" w:rsidP="002A5024">
      <w:pPr>
        <w:spacing w:line="216" w:lineRule="auto"/>
        <w:ind w:right="73"/>
        <w:rPr>
          <w:rFonts w:ascii="Arial" w:hAnsi="Arial" w:cs="Arial"/>
          <w:sz w:val="10"/>
          <w:szCs w:val="10"/>
          <w:lang w:val="sr-Cyrl-CS"/>
        </w:rPr>
      </w:pPr>
    </w:p>
    <w:p w:rsidR="00C459C2" w:rsidRPr="00A32BF9" w:rsidRDefault="00C459C2" w:rsidP="002A5024">
      <w:pPr>
        <w:spacing w:line="216" w:lineRule="auto"/>
        <w:ind w:right="73"/>
        <w:jc w:val="both"/>
        <w:rPr>
          <w:rFonts w:ascii="Arial" w:hAnsi="Arial" w:cs="Arial"/>
          <w:sz w:val="18"/>
          <w:szCs w:val="18"/>
          <w:lang w:val="sr-Cyrl-CS"/>
        </w:rPr>
      </w:pPr>
      <w:r w:rsidRPr="00C459C2">
        <w:rPr>
          <w:rFonts w:ascii="Arial" w:hAnsi="Arial" w:cs="Arial"/>
          <w:sz w:val="18"/>
          <w:szCs w:val="18"/>
          <w:lang w:val="sr-Cyrl-CS"/>
        </w:rPr>
        <w:tab/>
        <w:t>Даје се сагласност на измену</w:t>
      </w:r>
      <w:r w:rsidRPr="00C459C2">
        <w:rPr>
          <w:rFonts w:ascii="Arial" w:hAnsi="Arial" w:cs="Arial"/>
          <w:sz w:val="18"/>
          <w:szCs w:val="18"/>
        </w:rPr>
        <w:t xml:space="preserve"> </w:t>
      </w:r>
      <w:r w:rsidRPr="00C459C2">
        <w:rPr>
          <w:rFonts w:ascii="Arial" w:hAnsi="Arial" w:cs="Arial"/>
          <w:sz w:val="18"/>
          <w:szCs w:val="18"/>
          <w:lang w:val="sr-Cyrl-CS"/>
        </w:rPr>
        <w:t>и допуну финансијског плана Центра за социјални рад општина Петровац на Млави и Жагубица за 20</w:t>
      </w:r>
      <w:r w:rsidRPr="00C459C2">
        <w:rPr>
          <w:rFonts w:ascii="Arial" w:hAnsi="Arial" w:cs="Arial"/>
          <w:sz w:val="18"/>
          <w:szCs w:val="18"/>
          <w:lang w:val="ru-RU"/>
        </w:rPr>
        <w:t>1</w:t>
      </w:r>
      <w:r w:rsidRPr="00C459C2">
        <w:rPr>
          <w:rFonts w:ascii="Arial" w:hAnsi="Arial" w:cs="Arial"/>
          <w:sz w:val="18"/>
          <w:szCs w:val="18"/>
          <w:lang w:val="sr-Cyrl-CS"/>
        </w:rPr>
        <w:t>9. годину</w:t>
      </w:r>
      <w:r w:rsidRPr="00C459C2">
        <w:rPr>
          <w:rFonts w:ascii="Arial" w:hAnsi="Arial" w:cs="Arial"/>
          <w:sz w:val="18"/>
          <w:szCs w:val="18"/>
        </w:rPr>
        <w:t xml:space="preserve">, </w:t>
      </w:r>
      <w:r w:rsidRPr="00C459C2">
        <w:rPr>
          <w:rFonts w:ascii="Arial" w:hAnsi="Arial" w:cs="Arial"/>
          <w:sz w:val="18"/>
          <w:szCs w:val="18"/>
          <w:lang w:val="sr-Cyrl-CS"/>
        </w:rPr>
        <w:t xml:space="preserve">која је усвојена на седници Управног одбора, одржаној </w:t>
      </w:r>
      <w:r w:rsidRPr="00C459C2">
        <w:rPr>
          <w:rFonts w:ascii="Arial" w:hAnsi="Arial" w:cs="Arial"/>
          <w:sz w:val="18"/>
          <w:szCs w:val="18"/>
        </w:rPr>
        <w:t>20</w:t>
      </w:r>
      <w:r w:rsidRPr="00C459C2">
        <w:rPr>
          <w:rFonts w:ascii="Arial" w:hAnsi="Arial" w:cs="Arial"/>
          <w:sz w:val="18"/>
          <w:szCs w:val="18"/>
          <w:lang w:val="sr-Cyrl-CS"/>
        </w:rPr>
        <w:t>.</w:t>
      </w:r>
      <w:r w:rsidRPr="00C459C2">
        <w:rPr>
          <w:rFonts w:ascii="Arial" w:hAnsi="Arial" w:cs="Arial"/>
          <w:sz w:val="18"/>
          <w:szCs w:val="18"/>
        </w:rPr>
        <w:t>09</w:t>
      </w:r>
      <w:r w:rsidRPr="00C459C2">
        <w:rPr>
          <w:rFonts w:ascii="Arial" w:hAnsi="Arial" w:cs="Arial"/>
          <w:sz w:val="18"/>
          <w:szCs w:val="18"/>
          <w:lang w:val="sr-Cyrl-CS"/>
        </w:rPr>
        <w:t>.2019. године, одлуком број 551-10-1845/19.</w:t>
      </w:r>
    </w:p>
    <w:p w:rsidR="00C459C2" w:rsidRPr="00C459C2" w:rsidRDefault="00C459C2" w:rsidP="002A5024">
      <w:pPr>
        <w:spacing w:line="216" w:lineRule="auto"/>
        <w:ind w:right="73"/>
        <w:jc w:val="center"/>
        <w:rPr>
          <w:rFonts w:ascii="Arial" w:hAnsi="Arial" w:cs="Arial"/>
          <w:sz w:val="18"/>
          <w:szCs w:val="18"/>
          <w:lang w:val="sr-Cyrl-CS"/>
        </w:rPr>
      </w:pPr>
      <w:r w:rsidRPr="00C459C2">
        <w:rPr>
          <w:rFonts w:ascii="Arial" w:hAnsi="Arial" w:cs="Arial"/>
          <w:sz w:val="18"/>
          <w:szCs w:val="18"/>
        </w:rPr>
        <w:t>II</w:t>
      </w:r>
    </w:p>
    <w:p w:rsidR="00C459C2" w:rsidRPr="00D374C5" w:rsidRDefault="00C459C2" w:rsidP="002A5024">
      <w:pPr>
        <w:spacing w:line="216" w:lineRule="auto"/>
        <w:ind w:right="73"/>
        <w:rPr>
          <w:rFonts w:ascii="Arial" w:hAnsi="Arial" w:cs="Arial"/>
          <w:sz w:val="10"/>
          <w:szCs w:val="10"/>
          <w:lang w:val="sr-Cyrl-CS"/>
        </w:rPr>
      </w:pPr>
    </w:p>
    <w:p w:rsidR="00C459C2" w:rsidRPr="00C459C2" w:rsidRDefault="00C459C2" w:rsidP="002A5024">
      <w:pPr>
        <w:spacing w:line="216" w:lineRule="auto"/>
        <w:ind w:right="73"/>
        <w:jc w:val="both"/>
        <w:rPr>
          <w:rFonts w:ascii="Arial" w:hAnsi="Arial" w:cs="Arial"/>
          <w:sz w:val="18"/>
          <w:szCs w:val="18"/>
          <w:lang w:val="sr-Cyrl-CS"/>
        </w:rPr>
      </w:pPr>
      <w:r w:rsidRPr="00C459C2">
        <w:rPr>
          <w:rFonts w:ascii="Arial" w:hAnsi="Arial" w:cs="Arial"/>
          <w:sz w:val="18"/>
          <w:szCs w:val="18"/>
          <w:lang w:val="sr-Cyrl-CS"/>
        </w:rPr>
        <w:tab/>
        <w:t>Решење ступа на снагу даном објављивања у "Службеном гласнику општине Петровац на Млави"</w:t>
      </w:r>
      <w:r w:rsidRPr="00C459C2">
        <w:rPr>
          <w:rFonts w:ascii="Arial" w:hAnsi="Arial" w:cs="Arial"/>
          <w:sz w:val="18"/>
          <w:szCs w:val="18"/>
        </w:rPr>
        <w:t>.</w:t>
      </w:r>
    </w:p>
    <w:p w:rsidR="00E27CE0" w:rsidRPr="00D374C5" w:rsidRDefault="00E27CE0" w:rsidP="003D782A">
      <w:pPr>
        <w:spacing w:line="216" w:lineRule="auto"/>
        <w:contextualSpacing/>
        <w:jc w:val="center"/>
        <w:rPr>
          <w:rFonts w:ascii="Arial" w:hAnsi="Arial" w:cs="Arial"/>
          <w:sz w:val="10"/>
          <w:szCs w:val="10"/>
          <w:lang w:val="sr-Cyrl-CS"/>
        </w:rPr>
      </w:pPr>
    </w:p>
    <w:p w:rsidR="00194886" w:rsidRPr="003C5817" w:rsidRDefault="00194886"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СКУПШТИНА ОПШТИНЕ ПЕТРОВАЦ НА МЛАВИ</w:t>
      </w:r>
    </w:p>
    <w:p w:rsidR="00194886" w:rsidRPr="003C5817" w:rsidRDefault="00194886" w:rsidP="003D782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3C5817" w:rsidTr="000D183F">
        <w:trPr>
          <w:trHeight w:val="653"/>
          <w:jc w:val="center"/>
        </w:trPr>
        <w:tc>
          <w:tcPr>
            <w:tcW w:w="2376" w:type="dxa"/>
          </w:tcPr>
          <w:p w:rsidR="00A20538" w:rsidRPr="003C5817" w:rsidRDefault="00A20538" w:rsidP="003D782A">
            <w:pPr>
              <w:spacing w:line="216" w:lineRule="auto"/>
              <w:contextualSpacing/>
              <w:rPr>
                <w:rFonts w:ascii="Arial" w:hAnsi="Arial" w:cs="Arial"/>
                <w:sz w:val="18"/>
                <w:szCs w:val="18"/>
                <w:lang w:val="sr-Cyrl-CS"/>
              </w:rPr>
            </w:pPr>
            <w:r w:rsidRPr="003C5817">
              <w:rPr>
                <w:rFonts w:ascii="Arial" w:hAnsi="Arial" w:cs="Arial"/>
                <w:sz w:val="18"/>
                <w:szCs w:val="18"/>
                <w:lang w:val="sr-Cyrl-CS"/>
              </w:rPr>
              <w:t xml:space="preserve">Број: </w:t>
            </w:r>
            <w:r w:rsidRPr="003C5817">
              <w:rPr>
                <w:rFonts w:ascii="Arial" w:hAnsi="Arial" w:cs="Arial"/>
                <w:sz w:val="18"/>
                <w:szCs w:val="18"/>
                <w:lang w:val="ru-RU"/>
              </w:rPr>
              <w:t>020-</w:t>
            </w:r>
            <w:r w:rsidRPr="003C5817">
              <w:rPr>
                <w:rFonts w:ascii="Arial" w:hAnsi="Arial" w:cs="Arial"/>
                <w:sz w:val="18"/>
                <w:szCs w:val="18"/>
                <w:lang w:val="sr-Cyrl-CS"/>
              </w:rPr>
              <w:t>1</w:t>
            </w:r>
            <w:r>
              <w:rPr>
                <w:rFonts w:ascii="Arial" w:hAnsi="Arial" w:cs="Arial"/>
                <w:sz w:val="18"/>
                <w:szCs w:val="18"/>
                <w:lang w:val="sr-Cyrl-CS"/>
              </w:rPr>
              <w:t>65</w:t>
            </w:r>
            <w:r w:rsidRPr="003C5817">
              <w:rPr>
                <w:rFonts w:ascii="Arial" w:hAnsi="Arial" w:cs="Arial"/>
                <w:sz w:val="18"/>
                <w:szCs w:val="18"/>
                <w:lang w:val="ru-RU"/>
              </w:rPr>
              <w:t>/201</w:t>
            </w:r>
            <w:r w:rsidRPr="003C5817">
              <w:rPr>
                <w:rFonts w:ascii="Arial" w:hAnsi="Arial" w:cs="Arial"/>
                <w:sz w:val="18"/>
                <w:szCs w:val="18"/>
                <w:lang w:val="sr-Cyrl-CS"/>
              </w:rPr>
              <w:t>9</w:t>
            </w:r>
            <w:r w:rsidRPr="003C5817">
              <w:rPr>
                <w:rFonts w:ascii="Arial" w:hAnsi="Arial" w:cs="Arial"/>
                <w:sz w:val="18"/>
                <w:szCs w:val="18"/>
                <w:lang w:val="ru-RU"/>
              </w:rPr>
              <w:t>-02</w:t>
            </w:r>
          </w:p>
          <w:p w:rsidR="00A20538" w:rsidRPr="003C5817" w:rsidRDefault="00A20538" w:rsidP="003D782A">
            <w:pPr>
              <w:spacing w:line="216" w:lineRule="auto"/>
              <w:contextualSpacing/>
              <w:rPr>
                <w:rFonts w:ascii="Arial" w:hAnsi="Arial" w:cs="Arial"/>
                <w:sz w:val="18"/>
                <w:szCs w:val="18"/>
                <w:lang w:val="sr-Cyrl-CS"/>
              </w:rPr>
            </w:pPr>
            <w:r w:rsidRPr="003C5817">
              <w:rPr>
                <w:rFonts w:ascii="Arial" w:hAnsi="Arial" w:cs="Arial"/>
                <w:sz w:val="18"/>
                <w:szCs w:val="18"/>
                <w:lang w:val="sr-Cyrl-CS"/>
              </w:rPr>
              <w:t>Датум:</w:t>
            </w:r>
            <w:r w:rsidRPr="003C5817">
              <w:rPr>
                <w:rFonts w:ascii="Arial" w:hAnsi="Arial" w:cs="Arial"/>
                <w:sz w:val="18"/>
                <w:szCs w:val="18"/>
              </w:rPr>
              <w:t>0</w:t>
            </w:r>
            <w:r>
              <w:rPr>
                <w:rFonts w:ascii="Arial" w:hAnsi="Arial" w:cs="Arial"/>
                <w:sz w:val="18"/>
                <w:szCs w:val="18"/>
                <w:lang w:val="sr-Cyrl-CS"/>
              </w:rPr>
              <w:t>8</w:t>
            </w:r>
            <w:r w:rsidRPr="003C5817">
              <w:rPr>
                <w:rFonts w:ascii="Arial" w:hAnsi="Arial" w:cs="Arial"/>
                <w:sz w:val="18"/>
                <w:szCs w:val="18"/>
                <w:lang w:val="sr-Cyrl-CS"/>
              </w:rPr>
              <w:t>.</w:t>
            </w:r>
            <w:r>
              <w:rPr>
                <w:rFonts w:ascii="Arial" w:hAnsi="Arial" w:cs="Arial"/>
                <w:sz w:val="18"/>
                <w:szCs w:val="18"/>
                <w:lang w:val="sr-Cyrl-CS"/>
              </w:rPr>
              <w:t>10</w:t>
            </w:r>
            <w:r w:rsidRPr="003C5817">
              <w:rPr>
                <w:rFonts w:ascii="Arial" w:hAnsi="Arial" w:cs="Arial"/>
                <w:sz w:val="18"/>
                <w:szCs w:val="18"/>
                <w:lang w:val="sr-Cyrl-CS"/>
              </w:rPr>
              <w:t>.20</w:t>
            </w:r>
            <w:r w:rsidRPr="003C5817">
              <w:rPr>
                <w:rFonts w:ascii="Arial" w:hAnsi="Arial" w:cs="Arial"/>
                <w:sz w:val="18"/>
                <w:szCs w:val="18"/>
                <w:lang w:val="ru-RU"/>
              </w:rPr>
              <w:t>1</w:t>
            </w:r>
            <w:r w:rsidRPr="003C5817">
              <w:rPr>
                <w:rFonts w:ascii="Arial" w:hAnsi="Arial" w:cs="Arial"/>
                <w:sz w:val="18"/>
                <w:szCs w:val="18"/>
                <w:lang w:val="sr-Cyrl-CS"/>
              </w:rPr>
              <w:t>9.године</w:t>
            </w:r>
          </w:p>
          <w:p w:rsidR="00194886" w:rsidRPr="003C5817" w:rsidRDefault="00A20538" w:rsidP="003D782A">
            <w:pPr>
              <w:spacing w:line="216" w:lineRule="auto"/>
              <w:contextualSpacing/>
              <w:jc w:val="both"/>
              <w:rPr>
                <w:rFonts w:ascii="Arial" w:hAnsi="Arial" w:cs="Arial"/>
                <w:sz w:val="18"/>
                <w:szCs w:val="18"/>
                <w:lang w:val="sr-Cyrl-CS"/>
              </w:rPr>
            </w:pPr>
            <w:r w:rsidRPr="003C5817">
              <w:rPr>
                <w:rFonts w:ascii="Arial" w:hAnsi="Arial" w:cs="Arial"/>
                <w:sz w:val="18"/>
                <w:szCs w:val="18"/>
                <w:lang w:val="sr-Cyrl-CS"/>
              </w:rPr>
              <w:t>ПЕТРОВАЦ НА МЛАВИ</w:t>
            </w:r>
          </w:p>
        </w:tc>
        <w:tc>
          <w:tcPr>
            <w:tcW w:w="2977" w:type="dxa"/>
          </w:tcPr>
          <w:p w:rsidR="00194886" w:rsidRPr="003C5817" w:rsidRDefault="00194886"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ПРЕДСЕДНИК</w:t>
            </w:r>
          </w:p>
          <w:p w:rsidR="00194886" w:rsidRPr="003C5817" w:rsidRDefault="00194886"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СКУПШТИНЕ ОПШТИНЕ</w:t>
            </w:r>
          </w:p>
          <w:p w:rsidR="00194886" w:rsidRPr="003C5817" w:rsidRDefault="00194886"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Миланче Аћимовић, с.р.</w:t>
            </w:r>
          </w:p>
        </w:tc>
      </w:tr>
    </w:tbl>
    <w:p w:rsidR="000A7B08" w:rsidRPr="00916BA0" w:rsidRDefault="000A7B08" w:rsidP="003D782A">
      <w:pPr>
        <w:spacing w:line="216" w:lineRule="auto"/>
        <w:contextualSpacing/>
        <w:jc w:val="both"/>
        <w:rPr>
          <w:rFonts w:ascii="Arial" w:hAnsi="Arial" w:cs="Arial"/>
          <w:i/>
          <w:color w:val="000000"/>
          <w:sz w:val="18"/>
          <w:szCs w:val="18"/>
        </w:rPr>
      </w:pPr>
    </w:p>
    <w:p w:rsidR="00194886" w:rsidRPr="0092433A" w:rsidRDefault="00194886" w:rsidP="003D782A">
      <w:pPr>
        <w:spacing w:line="216" w:lineRule="auto"/>
        <w:contextualSpacing/>
        <w:jc w:val="both"/>
        <w:rPr>
          <w:rFonts w:ascii="Arial" w:hAnsi="Arial" w:cs="Arial"/>
          <w:b/>
          <w:i/>
          <w:color w:val="000000"/>
          <w:sz w:val="18"/>
          <w:szCs w:val="18"/>
          <w:lang w:val="sr-Cyrl-CS"/>
        </w:rPr>
      </w:pPr>
      <w:r w:rsidRPr="0092433A">
        <w:rPr>
          <w:rFonts w:ascii="Arial" w:hAnsi="Arial" w:cs="Arial"/>
          <w:b/>
          <w:i/>
          <w:color w:val="000000"/>
          <w:sz w:val="18"/>
          <w:szCs w:val="18"/>
          <w:lang w:val="sr-Cyrl-CS"/>
        </w:rPr>
        <w:t>4.</w:t>
      </w:r>
    </w:p>
    <w:p w:rsidR="00C459C2" w:rsidRPr="00C459C2" w:rsidRDefault="00C459C2" w:rsidP="002A5024">
      <w:pPr>
        <w:spacing w:line="216" w:lineRule="auto"/>
        <w:jc w:val="both"/>
        <w:rPr>
          <w:rFonts w:ascii="Arial" w:hAnsi="Arial" w:cs="Arial"/>
          <w:sz w:val="18"/>
          <w:szCs w:val="18"/>
          <w:lang w:val="sr-Cyrl-CS"/>
        </w:rPr>
      </w:pPr>
      <w:r w:rsidRPr="00C459C2">
        <w:rPr>
          <w:rFonts w:ascii="Arial" w:hAnsi="Arial" w:cs="Arial"/>
          <w:sz w:val="18"/>
          <w:szCs w:val="18"/>
          <w:lang w:val="sr-Cyrl-CS"/>
        </w:rPr>
        <w:tab/>
        <w:t xml:space="preserve">На основу члана </w:t>
      </w:r>
      <w:r w:rsidRPr="00C459C2">
        <w:rPr>
          <w:rFonts w:ascii="Arial" w:hAnsi="Arial" w:cs="Arial"/>
          <w:sz w:val="18"/>
          <w:szCs w:val="18"/>
        </w:rPr>
        <w:t xml:space="preserve">115, 116. </w:t>
      </w:r>
      <w:r w:rsidRPr="00C459C2">
        <w:rPr>
          <w:rFonts w:ascii="Arial" w:hAnsi="Arial" w:cs="Arial"/>
          <w:sz w:val="18"/>
          <w:szCs w:val="18"/>
          <w:lang w:val="sr-Cyrl-CS"/>
        </w:rPr>
        <w:t xml:space="preserve">и 117. Закона о основама система образовања и васпитања ("Службени гласник РС", бр. </w:t>
      </w:r>
      <w:r w:rsidRPr="00C459C2">
        <w:rPr>
          <w:rFonts w:ascii="Arial" w:hAnsi="Arial" w:cs="Arial"/>
          <w:sz w:val="18"/>
          <w:szCs w:val="18"/>
        </w:rPr>
        <w:t>88/17</w:t>
      </w:r>
      <w:r w:rsidRPr="00C459C2">
        <w:rPr>
          <w:rFonts w:ascii="Arial" w:hAnsi="Arial" w:cs="Arial"/>
          <w:sz w:val="18"/>
          <w:szCs w:val="18"/>
          <w:lang w:val="sr-Cyrl-CS"/>
        </w:rPr>
        <w:t>, 27/18-др.закон и 10/19), члана 32. Закона о локалној самоуправи ("Службени гласник РС", бр. 129/07</w:t>
      </w:r>
      <w:r w:rsidRPr="00C459C2">
        <w:rPr>
          <w:rFonts w:ascii="Arial" w:hAnsi="Arial" w:cs="Arial"/>
          <w:sz w:val="18"/>
          <w:szCs w:val="18"/>
        </w:rPr>
        <w:t xml:space="preserve">, </w:t>
      </w:r>
      <w:r w:rsidRPr="00C459C2">
        <w:rPr>
          <w:rFonts w:ascii="Arial" w:hAnsi="Arial" w:cs="Arial"/>
          <w:sz w:val="18"/>
          <w:szCs w:val="18"/>
          <w:lang w:val="sr-Cyrl-CS"/>
        </w:rPr>
        <w:t>83/14-др.закон</w:t>
      </w:r>
      <w:r w:rsidRPr="00C459C2">
        <w:rPr>
          <w:rFonts w:ascii="Arial" w:hAnsi="Arial" w:cs="Arial"/>
          <w:sz w:val="18"/>
          <w:szCs w:val="18"/>
        </w:rPr>
        <w:t xml:space="preserve">, 101/16 </w:t>
      </w:r>
      <w:r w:rsidRPr="00C459C2">
        <w:rPr>
          <w:rFonts w:ascii="Arial" w:hAnsi="Arial" w:cs="Arial"/>
          <w:sz w:val="18"/>
          <w:szCs w:val="18"/>
          <w:lang w:val="sr-Cyrl-CS"/>
        </w:rPr>
        <w:t>и 47/18) и члана 40. Статута општине Петровац на Млави ("Службени гласник општине Петровац на Млави", број 2/19), а на предлог Комисије за избор и именовањ</w:t>
      </w:r>
      <w:r w:rsidRPr="00C459C2">
        <w:rPr>
          <w:rFonts w:ascii="Arial" w:hAnsi="Arial" w:cs="Arial"/>
          <w:sz w:val="18"/>
          <w:szCs w:val="18"/>
        </w:rPr>
        <w:t>a</w:t>
      </w:r>
      <w:r w:rsidRPr="00C459C2">
        <w:rPr>
          <w:rFonts w:ascii="Arial" w:hAnsi="Arial" w:cs="Arial"/>
          <w:sz w:val="18"/>
          <w:szCs w:val="18"/>
          <w:lang w:val="sr-Cyrl-CS"/>
        </w:rPr>
        <w:t xml:space="preserve">, </w:t>
      </w:r>
    </w:p>
    <w:p w:rsidR="00C459C2" w:rsidRPr="00C459C2" w:rsidRDefault="00C459C2" w:rsidP="002A5024">
      <w:pPr>
        <w:spacing w:line="216" w:lineRule="auto"/>
        <w:jc w:val="both"/>
        <w:rPr>
          <w:rFonts w:ascii="Arial" w:hAnsi="Arial" w:cs="Arial"/>
          <w:sz w:val="18"/>
          <w:szCs w:val="18"/>
          <w:lang w:val="sr-Cyrl-CS"/>
        </w:rPr>
      </w:pPr>
      <w:r w:rsidRPr="00C459C2">
        <w:rPr>
          <w:rFonts w:ascii="Arial" w:hAnsi="Arial" w:cs="Arial"/>
          <w:sz w:val="18"/>
          <w:szCs w:val="18"/>
          <w:lang w:val="sr-Cyrl-CS"/>
        </w:rPr>
        <w:tab/>
        <w:t>Скупштина општине Петровац на Млави, на седници одржаној</w:t>
      </w:r>
      <w:r w:rsidRPr="00C459C2">
        <w:rPr>
          <w:rFonts w:ascii="Arial" w:hAnsi="Arial" w:cs="Arial"/>
          <w:sz w:val="18"/>
          <w:szCs w:val="18"/>
          <w:lang w:val="ru-RU"/>
        </w:rPr>
        <w:t xml:space="preserve"> </w:t>
      </w:r>
      <w:r w:rsidRPr="00C459C2">
        <w:rPr>
          <w:rFonts w:ascii="Arial" w:hAnsi="Arial" w:cs="Arial"/>
          <w:sz w:val="18"/>
          <w:szCs w:val="18"/>
          <w:lang w:val="sr-Cyrl-CS"/>
        </w:rPr>
        <w:t>08.10.2019</w:t>
      </w:r>
      <w:r w:rsidRPr="00C459C2">
        <w:rPr>
          <w:rFonts w:ascii="Arial" w:hAnsi="Arial" w:cs="Arial"/>
          <w:sz w:val="18"/>
          <w:szCs w:val="18"/>
        </w:rPr>
        <w:t>.</w:t>
      </w:r>
      <w:r w:rsidRPr="00C459C2">
        <w:rPr>
          <w:rFonts w:ascii="Arial" w:hAnsi="Arial" w:cs="Arial"/>
          <w:sz w:val="18"/>
          <w:szCs w:val="18"/>
          <w:lang w:val="sr-Cyrl-CS"/>
        </w:rPr>
        <w:t xml:space="preserve"> године, донела је</w:t>
      </w:r>
    </w:p>
    <w:p w:rsidR="00C459C2" w:rsidRPr="00D374C5" w:rsidRDefault="00C459C2" w:rsidP="002A5024">
      <w:pPr>
        <w:spacing w:line="216" w:lineRule="auto"/>
        <w:jc w:val="both"/>
        <w:rPr>
          <w:rFonts w:ascii="Arial" w:hAnsi="Arial" w:cs="Arial"/>
          <w:sz w:val="10"/>
          <w:szCs w:val="10"/>
          <w:lang w:val="sr-Cyrl-CS"/>
        </w:rPr>
      </w:pPr>
    </w:p>
    <w:p w:rsidR="00C459C2" w:rsidRPr="00C459C2" w:rsidRDefault="00C459C2" w:rsidP="002A5024">
      <w:pPr>
        <w:spacing w:line="216" w:lineRule="auto"/>
        <w:jc w:val="center"/>
        <w:rPr>
          <w:rFonts w:ascii="Arial" w:hAnsi="Arial" w:cs="Arial"/>
          <w:sz w:val="18"/>
          <w:szCs w:val="18"/>
          <w:lang w:val="sr-Cyrl-CS"/>
        </w:rPr>
      </w:pPr>
      <w:r w:rsidRPr="00C459C2">
        <w:rPr>
          <w:rFonts w:ascii="Arial" w:hAnsi="Arial" w:cs="Arial"/>
          <w:sz w:val="18"/>
          <w:szCs w:val="18"/>
          <w:lang w:val="sr-Cyrl-CS"/>
        </w:rPr>
        <w:t>Р Е Ш Е Њ Е</w:t>
      </w:r>
    </w:p>
    <w:p w:rsidR="00A32BF9" w:rsidRDefault="00C459C2" w:rsidP="002A5024">
      <w:pPr>
        <w:spacing w:line="216" w:lineRule="auto"/>
        <w:jc w:val="center"/>
        <w:rPr>
          <w:rFonts w:ascii="Arial" w:hAnsi="Arial" w:cs="Arial"/>
          <w:sz w:val="18"/>
          <w:szCs w:val="18"/>
          <w:lang w:val="sr-Cyrl-CS"/>
        </w:rPr>
      </w:pPr>
      <w:r w:rsidRPr="00C459C2">
        <w:rPr>
          <w:rFonts w:ascii="Arial" w:hAnsi="Arial" w:cs="Arial"/>
          <w:sz w:val="18"/>
          <w:szCs w:val="18"/>
          <w:lang w:val="sr-Cyrl-CS"/>
        </w:rPr>
        <w:t>О РАЗРЕШЕЊУ И ИМЕНОВАЊУ ЧЛАН</w:t>
      </w:r>
      <w:r w:rsidRPr="00C459C2">
        <w:rPr>
          <w:rFonts w:ascii="Arial" w:hAnsi="Arial" w:cs="Arial"/>
          <w:sz w:val="18"/>
          <w:szCs w:val="18"/>
        </w:rPr>
        <w:t>O</w:t>
      </w:r>
      <w:r w:rsidRPr="00C459C2">
        <w:rPr>
          <w:rFonts w:ascii="Arial" w:hAnsi="Arial" w:cs="Arial"/>
          <w:sz w:val="18"/>
          <w:szCs w:val="18"/>
          <w:lang w:val="sr-Cyrl-CS"/>
        </w:rPr>
        <w:t>ВА УПРАВНОГ ОДБОРА</w:t>
      </w:r>
      <w:r w:rsidR="00A32BF9">
        <w:rPr>
          <w:rFonts w:ascii="Arial" w:hAnsi="Arial" w:cs="Arial"/>
          <w:sz w:val="18"/>
          <w:szCs w:val="18"/>
          <w:lang w:val="sr-Cyrl-CS"/>
        </w:rPr>
        <w:t xml:space="preserve"> </w:t>
      </w:r>
      <w:r w:rsidRPr="00C459C2">
        <w:rPr>
          <w:rFonts w:ascii="Arial" w:hAnsi="Arial" w:cs="Arial"/>
          <w:sz w:val="18"/>
          <w:szCs w:val="18"/>
          <w:lang w:val="sr-Cyrl-CS"/>
        </w:rPr>
        <w:t>ПРЕДШК</w:t>
      </w:r>
      <w:r w:rsidRPr="00C459C2">
        <w:rPr>
          <w:rFonts w:ascii="Arial" w:hAnsi="Arial" w:cs="Arial"/>
          <w:sz w:val="18"/>
          <w:szCs w:val="18"/>
        </w:rPr>
        <w:t>O</w:t>
      </w:r>
      <w:r w:rsidRPr="00C459C2">
        <w:rPr>
          <w:rFonts w:ascii="Arial" w:hAnsi="Arial" w:cs="Arial"/>
          <w:sz w:val="18"/>
          <w:szCs w:val="18"/>
          <w:lang w:val="sr-Cyrl-CS"/>
        </w:rPr>
        <w:t xml:space="preserve">ЛСКЕ УСТАНОВЕ "ГАЛЕБ" </w:t>
      </w:r>
    </w:p>
    <w:p w:rsidR="00C459C2" w:rsidRPr="00C459C2" w:rsidRDefault="00C459C2" w:rsidP="002A5024">
      <w:pPr>
        <w:spacing w:line="216" w:lineRule="auto"/>
        <w:jc w:val="center"/>
        <w:rPr>
          <w:rFonts w:ascii="Arial" w:hAnsi="Arial" w:cs="Arial"/>
          <w:sz w:val="18"/>
          <w:szCs w:val="18"/>
          <w:lang w:val="sr-Cyrl-CS"/>
        </w:rPr>
      </w:pPr>
      <w:r w:rsidRPr="00C459C2">
        <w:rPr>
          <w:rFonts w:ascii="Arial" w:hAnsi="Arial" w:cs="Arial"/>
          <w:sz w:val="18"/>
          <w:szCs w:val="18"/>
          <w:lang w:val="sr-Cyrl-CS"/>
        </w:rPr>
        <w:t>ПЕТРОВАЦ НА МЛАВИ</w:t>
      </w:r>
    </w:p>
    <w:p w:rsidR="00C459C2" w:rsidRPr="00D374C5" w:rsidRDefault="00C459C2" w:rsidP="002A5024">
      <w:pPr>
        <w:spacing w:line="216" w:lineRule="auto"/>
        <w:jc w:val="center"/>
        <w:rPr>
          <w:rFonts w:ascii="Arial" w:hAnsi="Arial" w:cs="Arial"/>
          <w:sz w:val="10"/>
          <w:szCs w:val="10"/>
          <w:lang w:val="sr-Cyrl-CS"/>
        </w:rPr>
      </w:pPr>
    </w:p>
    <w:p w:rsidR="00C459C2" w:rsidRPr="00C459C2" w:rsidRDefault="00C459C2" w:rsidP="002A5024">
      <w:pPr>
        <w:spacing w:line="216" w:lineRule="auto"/>
        <w:jc w:val="center"/>
        <w:rPr>
          <w:rFonts w:ascii="Arial" w:hAnsi="Arial" w:cs="Arial"/>
          <w:sz w:val="18"/>
          <w:szCs w:val="18"/>
        </w:rPr>
      </w:pPr>
      <w:r w:rsidRPr="00C459C2">
        <w:rPr>
          <w:rFonts w:ascii="Arial" w:hAnsi="Arial" w:cs="Arial"/>
          <w:sz w:val="18"/>
          <w:szCs w:val="18"/>
        </w:rPr>
        <w:t>I</w:t>
      </w:r>
    </w:p>
    <w:p w:rsidR="00C459C2" w:rsidRPr="00D374C5" w:rsidRDefault="00C459C2" w:rsidP="002A5024">
      <w:pPr>
        <w:spacing w:line="216" w:lineRule="auto"/>
        <w:jc w:val="center"/>
        <w:rPr>
          <w:rFonts w:ascii="Arial" w:hAnsi="Arial" w:cs="Arial"/>
          <w:sz w:val="10"/>
          <w:szCs w:val="10"/>
        </w:rPr>
      </w:pPr>
    </w:p>
    <w:p w:rsidR="00C459C2" w:rsidRDefault="00C459C2" w:rsidP="002A5024">
      <w:pPr>
        <w:spacing w:line="216" w:lineRule="auto"/>
        <w:jc w:val="both"/>
        <w:rPr>
          <w:rFonts w:ascii="Arial" w:hAnsi="Arial" w:cs="Arial"/>
          <w:sz w:val="18"/>
          <w:szCs w:val="18"/>
          <w:lang w:val="sr-Cyrl-CS"/>
        </w:rPr>
      </w:pPr>
      <w:r w:rsidRPr="00C459C2">
        <w:rPr>
          <w:rFonts w:ascii="Arial" w:hAnsi="Arial" w:cs="Arial"/>
          <w:sz w:val="18"/>
          <w:szCs w:val="18"/>
          <w:lang w:val="sr-Cyrl-CS"/>
        </w:rPr>
        <w:tab/>
        <w:t>Разрешавају се дужности чланови Управног одбора Предшколске установе "Галеб" Петровац на Млави Ивана Јевремовић из Петровца на Млави, именована испред Савета родитеља решењем број 020-166/2016-02</w:t>
      </w:r>
      <w:r w:rsidRPr="00C459C2">
        <w:rPr>
          <w:rFonts w:ascii="Arial" w:hAnsi="Arial" w:cs="Arial"/>
          <w:sz w:val="18"/>
          <w:szCs w:val="18"/>
        </w:rPr>
        <w:t xml:space="preserve"> </w:t>
      </w:r>
      <w:r w:rsidRPr="00C459C2">
        <w:rPr>
          <w:rFonts w:ascii="Arial" w:hAnsi="Arial" w:cs="Arial"/>
          <w:sz w:val="18"/>
          <w:szCs w:val="18"/>
          <w:lang w:val="sr-Cyrl-CS"/>
        </w:rPr>
        <w:t xml:space="preserve">од </w:t>
      </w:r>
      <w:r w:rsidRPr="00C459C2">
        <w:rPr>
          <w:rFonts w:ascii="Arial" w:hAnsi="Arial" w:cs="Arial"/>
          <w:sz w:val="18"/>
          <w:szCs w:val="18"/>
        </w:rPr>
        <w:t>2</w:t>
      </w:r>
      <w:r w:rsidRPr="00C459C2">
        <w:rPr>
          <w:rFonts w:ascii="Arial" w:hAnsi="Arial" w:cs="Arial"/>
          <w:sz w:val="18"/>
          <w:szCs w:val="18"/>
          <w:lang w:val="sr-Cyrl-CS"/>
        </w:rPr>
        <w:t>3</w:t>
      </w:r>
      <w:r w:rsidRPr="00C459C2">
        <w:rPr>
          <w:rFonts w:ascii="Arial" w:hAnsi="Arial" w:cs="Arial"/>
          <w:sz w:val="18"/>
          <w:szCs w:val="18"/>
        </w:rPr>
        <w:t>.</w:t>
      </w:r>
      <w:r w:rsidRPr="00C459C2">
        <w:rPr>
          <w:rFonts w:ascii="Arial" w:hAnsi="Arial" w:cs="Arial"/>
          <w:sz w:val="18"/>
          <w:szCs w:val="18"/>
          <w:lang w:val="sr-Cyrl-CS"/>
        </w:rPr>
        <w:t>05</w:t>
      </w:r>
      <w:r w:rsidRPr="00C459C2">
        <w:rPr>
          <w:rFonts w:ascii="Arial" w:hAnsi="Arial" w:cs="Arial"/>
          <w:sz w:val="18"/>
          <w:szCs w:val="18"/>
        </w:rPr>
        <w:t>.</w:t>
      </w:r>
      <w:r w:rsidRPr="00C459C2">
        <w:rPr>
          <w:rFonts w:ascii="Arial" w:hAnsi="Arial" w:cs="Arial"/>
          <w:sz w:val="18"/>
          <w:szCs w:val="18"/>
          <w:lang w:val="sr-Cyrl-CS"/>
        </w:rPr>
        <w:t>2016</w:t>
      </w:r>
      <w:r w:rsidRPr="00C459C2">
        <w:rPr>
          <w:rFonts w:ascii="Arial" w:hAnsi="Arial" w:cs="Arial"/>
          <w:sz w:val="18"/>
          <w:szCs w:val="18"/>
        </w:rPr>
        <w:t>.</w:t>
      </w:r>
      <w:r w:rsidRPr="00C459C2">
        <w:rPr>
          <w:rFonts w:ascii="Arial" w:hAnsi="Arial" w:cs="Arial"/>
          <w:noProof/>
          <w:sz w:val="18"/>
          <w:szCs w:val="18"/>
        </w:rPr>
        <w:t xml:space="preserve"> </w:t>
      </w:r>
      <w:r w:rsidRPr="00C459C2">
        <w:rPr>
          <w:rFonts w:ascii="Arial" w:hAnsi="Arial" w:cs="Arial"/>
          <w:sz w:val="18"/>
          <w:szCs w:val="18"/>
          <w:lang w:val="sr-Cyrl-CS"/>
        </w:rPr>
        <w:t>године и Г</w:t>
      </w:r>
      <w:r w:rsidRPr="00C459C2">
        <w:rPr>
          <w:rFonts w:ascii="Arial" w:hAnsi="Arial" w:cs="Arial"/>
          <w:sz w:val="18"/>
          <w:szCs w:val="18"/>
        </w:rPr>
        <w:t>o</w:t>
      </w:r>
      <w:r w:rsidRPr="00C459C2">
        <w:rPr>
          <w:rFonts w:ascii="Arial" w:hAnsi="Arial" w:cs="Arial"/>
          <w:sz w:val="18"/>
          <w:szCs w:val="18"/>
          <w:lang w:val="sr-Cyrl-CS"/>
        </w:rPr>
        <w:t>рдана Трујић из Петровца на Млави, именована испред Савета родитеља решењем број 020-</w:t>
      </w:r>
      <w:r w:rsidRPr="00C459C2">
        <w:rPr>
          <w:rFonts w:ascii="Arial" w:hAnsi="Arial" w:cs="Arial"/>
          <w:sz w:val="18"/>
          <w:szCs w:val="18"/>
        </w:rPr>
        <w:t>171</w:t>
      </w:r>
      <w:r w:rsidRPr="00C459C2">
        <w:rPr>
          <w:rFonts w:ascii="Arial" w:hAnsi="Arial" w:cs="Arial"/>
          <w:sz w:val="18"/>
          <w:szCs w:val="18"/>
          <w:lang w:val="sr-Cyrl-CS"/>
        </w:rPr>
        <w:t xml:space="preserve">/2018-02 од </w:t>
      </w:r>
      <w:r w:rsidRPr="00C459C2">
        <w:rPr>
          <w:rFonts w:ascii="Arial" w:hAnsi="Arial" w:cs="Arial"/>
          <w:sz w:val="18"/>
          <w:szCs w:val="18"/>
          <w:lang w:val="sr-Latn-CS"/>
        </w:rPr>
        <w:t>29.10.</w:t>
      </w:r>
      <w:r w:rsidRPr="00C459C2">
        <w:rPr>
          <w:rFonts w:ascii="Arial" w:hAnsi="Arial" w:cs="Arial"/>
          <w:sz w:val="18"/>
          <w:szCs w:val="18"/>
        </w:rPr>
        <w:t>201</w:t>
      </w:r>
      <w:r w:rsidRPr="00C459C2">
        <w:rPr>
          <w:rFonts w:ascii="Arial" w:hAnsi="Arial" w:cs="Arial"/>
          <w:sz w:val="18"/>
          <w:szCs w:val="18"/>
          <w:lang w:val="sr-Cyrl-CS"/>
        </w:rPr>
        <w:t>8</w:t>
      </w:r>
      <w:r w:rsidRPr="00C459C2">
        <w:rPr>
          <w:rFonts w:ascii="Arial" w:hAnsi="Arial" w:cs="Arial"/>
          <w:sz w:val="18"/>
          <w:szCs w:val="18"/>
        </w:rPr>
        <w:t>.</w:t>
      </w:r>
      <w:r w:rsidRPr="00C459C2">
        <w:rPr>
          <w:rFonts w:ascii="Arial" w:hAnsi="Arial" w:cs="Arial"/>
          <w:sz w:val="18"/>
          <w:szCs w:val="18"/>
          <w:lang w:val="sr-Cyrl-CS"/>
        </w:rPr>
        <w:t xml:space="preserve"> године.</w:t>
      </w:r>
    </w:p>
    <w:p w:rsidR="00A32BF9" w:rsidRPr="00D374C5" w:rsidRDefault="00A32BF9" w:rsidP="002A5024">
      <w:pPr>
        <w:spacing w:line="216" w:lineRule="auto"/>
        <w:jc w:val="both"/>
        <w:rPr>
          <w:rFonts w:ascii="Arial" w:hAnsi="Arial" w:cs="Arial"/>
          <w:sz w:val="10"/>
          <w:szCs w:val="10"/>
          <w:lang w:val="sr-Cyrl-CS"/>
        </w:rPr>
      </w:pPr>
    </w:p>
    <w:p w:rsidR="00C459C2" w:rsidRPr="00C459C2" w:rsidRDefault="00C459C2" w:rsidP="002A5024">
      <w:pPr>
        <w:spacing w:line="216" w:lineRule="auto"/>
        <w:jc w:val="center"/>
        <w:rPr>
          <w:rFonts w:ascii="Arial" w:hAnsi="Arial" w:cs="Arial"/>
          <w:sz w:val="18"/>
          <w:szCs w:val="18"/>
          <w:lang w:val="sr-Cyrl-CS"/>
        </w:rPr>
      </w:pPr>
      <w:r w:rsidRPr="00C459C2">
        <w:rPr>
          <w:rFonts w:ascii="Arial" w:hAnsi="Arial" w:cs="Arial"/>
          <w:sz w:val="18"/>
          <w:szCs w:val="18"/>
        </w:rPr>
        <w:t>II</w:t>
      </w:r>
    </w:p>
    <w:p w:rsidR="00C459C2" w:rsidRPr="00D374C5" w:rsidRDefault="00C459C2" w:rsidP="002A5024">
      <w:pPr>
        <w:spacing w:line="216" w:lineRule="auto"/>
        <w:jc w:val="both"/>
        <w:rPr>
          <w:rFonts w:ascii="Arial" w:hAnsi="Arial" w:cs="Arial"/>
          <w:sz w:val="10"/>
          <w:szCs w:val="10"/>
          <w:lang w:val="sr-Latn-CS"/>
        </w:rPr>
      </w:pPr>
    </w:p>
    <w:p w:rsidR="00C459C2" w:rsidRPr="00C459C2" w:rsidRDefault="00C459C2" w:rsidP="002A5024">
      <w:pPr>
        <w:tabs>
          <w:tab w:val="left" w:pos="795"/>
        </w:tabs>
        <w:spacing w:line="216" w:lineRule="auto"/>
        <w:jc w:val="both"/>
        <w:rPr>
          <w:rFonts w:ascii="Arial" w:hAnsi="Arial" w:cs="Arial"/>
          <w:sz w:val="18"/>
          <w:szCs w:val="18"/>
          <w:lang w:val="sr-Cyrl-CS"/>
        </w:rPr>
      </w:pPr>
      <w:r w:rsidRPr="00C459C2">
        <w:rPr>
          <w:rFonts w:ascii="Arial" w:hAnsi="Arial" w:cs="Arial"/>
          <w:sz w:val="18"/>
          <w:szCs w:val="18"/>
          <w:lang w:val="sr-Cyrl-CS"/>
        </w:rPr>
        <w:tab/>
        <w:t>Именују се за чланове Управног одбора Предшколске установе "Галеб" Петровац на Млави испред Савета родитеља Данијела Милорадовић Јанковић из Петровца на Млави и Ирена Станисављевић из Петровца на Млави.</w:t>
      </w:r>
    </w:p>
    <w:p w:rsidR="00C459C2" w:rsidRPr="00C459C2" w:rsidRDefault="00C459C2" w:rsidP="002A5024">
      <w:pPr>
        <w:spacing w:line="216" w:lineRule="auto"/>
        <w:jc w:val="center"/>
        <w:rPr>
          <w:rFonts w:ascii="Arial" w:hAnsi="Arial" w:cs="Arial"/>
          <w:sz w:val="18"/>
          <w:szCs w:val="18"/>
          <w:lang w:val="sr-Latn-CS"/>
        </w:rPr>
      </w:pPr>
      <w:r w:rsidRPr="00C459C2">
        <w:rPr>
          <w:rFonts w:ascii="Arial" w:hAnsi="Arial" w:cs="Arial"/>
          <w:sz w:val="18"/>
          <w:szCs w:val="18"/>
        </w:rPr>
        <w:t>I</w:t>
      </w:r>
      <w:r w:rsidRPr="00C459C2">
        <w:rPr>
          <w:rFonts w:ascii="Arial" w:hAnsi="Arial" w:cs="Arial"/>
          <w:sz w:val="18"/>
          <w:szCs w:val="18"/>
          <w:lang w:val="sr-Latn-CS"/>
        </w:rPr>
        <w:t>II</w:t>
      </w:r>
    </w:p>
    <w:p w:rsidR="00C459C2" w:rsidRPr="00D374C5" w:rsidRDefault="00C459C2" w:rsidP="002A5024">
      <w:pPr>
        <w:spacing w:line="216" w:lineRule="auto"/>
        <w:jc w:val="both"/>
        <w:rPr>
          <w:rFonts w:ascii="Arial" w:hAnsi="Arial" w:cs="Arial"/>
          <w:sz w:val="10"/>
          <w:szCs w:val="10"/>
          <w:lang w:val="ru-RU"/>
        </w:rPr>
      </w:pPr>
    </w:p>
    <w:p w:rsidR="00C459C2" w:rsidRDefault="00C459C2" w:rsidP="002A5024">
      <w:pPr>
        <w:spacing w:line="216" w:lineRule="auto"/>
        <w:jc w:val="both"/>
        <w:rPr>
          <w:rFonts w:ascii="Arial" w:hAnsi="Arial" w:cs="Arial"/>
          <w:sz w:val="18"/>
          <w:szCs w:val="18"/>
          <w:lang w:val="sr-Cyrl-CS"/>
        </w:rPr>
      </w:pPr>
      <w:r w:rsidRPr="00C459C2">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A32BF9" w:rsidRPr="00D374C5" w:rsidRDefault="00A32BF9" w:rsidP="002A5024">
      <w:pPr>
        <w:spacing w:line="216" w:lineRule="auto"/>
        <w:jc w:val="both"/>
        <w:rPr>
          <w:rFonts w:ascii="Arial" w:hAnsi="Arial" w:cs="Arial"/>
          <w:sz w:val="10"/>
          <w:szCs w:val="10"/>
          <w:lang w:val="sr-Cyrl-CS"/>
        </w:rPr>
      </w:pPr>
    </w:p>
    <w:p w:rsidR="00C459C2" w:rsidRPr="00C459C2" w:rsidRDefault="00C459C2" w:rsidP="002A5024">
      <w:pPr>
        <w:spacing w:line="216" w:lineRule="auto"/>
        <w:jc w:val="center"/>
        <w:rPr>
          <w:rFonts w:ascii="Arial" w:hAnsi="Arial" w:cs="Arial"/>
          <w:sz w:val="18"/>
          <w:szCs w:val="18"/>
          <w:lang w:val="sr-Latn-CS"/>
        </w:rPr>
      </w:pPr>
      <w:r w:rsidRPr="00C459C2">
        <w:rPr>
          <w:rFonts w:ascii="Arial" w:hAnsi="Arial" w:cs="Arial"/>
          <w:sz w:val="18"/>
          <w:szCs w:val="18"/>
        </w:rPr>
        <w:t>I</w:t>
      </w:r>
      <w:r w:rsidRPr="00C459C2">
        <w:rPr>
          <w:rFonts w:ascii="Arial" w:hAnsi="Arial" w:cs="Arial"/>
          <w:sz w:val="18"/>
          <w:szCs w:val="18"/>
          <w:lang w:val="sr-Latn-CS"/>
        </w:rPr>
        <w:t>V</w:t>
      </w:r>
    </w:p>
    <w:p w:rsidR="00C459C2" w:rsidRPr="00D374C5" w:rsidRDefault="00C459C2" w:rsidP="002A5024">
      <w:pPr>
        <w:spacing w:line="216" w:lineRule="auto"/>
        <w:jc w:val="both"/>
        <w:rPr>
          <w:rFonts w:ascii="Arial" w:hAnsi="Arial" w:cs="Arial"/>
          <w:sz w:val="10"/>
          <w:szCs w:val="10"/>
          <w:lang w:val="ru-RU"/>
        </w:rPr>
      </w:pPr>
    </w:p>
    <w:p w:rsidR="00C459C2" w:rsidRPr="00C459C2" w:rsidRDefault="00C459C2" w:rsidP="002A5024">
      <w:pPr>
        <w:spacing w:line="216" w:lineRule="auto"/>
        <w:jc w:val="both"/>
        <w:rPr>
          <w:rFonts w:ascii="Arial" w:hAnsi="Arial" w:cs="Arial"/>
          <w:sz w:val="18"/>
          <w:szCs w:val="18"/>
        </w:rPr>
      </w:pPr>
      <w:r w:rsidRPr="00C459C2">
        <w:rPr>
          <w:rFonts w:ascii="Arial" w:hAnsi="Arial" w:cs="Arial"/>
          <w:sz w:val="18"/>
          <w:szCs w:val="18"/>
          <w:lang w:val="sr-Cyrl-CS"/>
        </w:rPr>
        <w:tab/>
        <w:t xml:space="preserve">Решење доставити: Именованим и разрешеним члановима Управног одбора, Предшколској установи "Галеб", Управном одбору Предшколске установе "Галеб", Предшколској установи "Галеб" и архиви Скупштине општине Петровац на Млави. </w:t>
      </w:r>
    </w:p>
    <w:p w:rsidR="00B863EE" w:rsidRPr="003C5817" w:rsidRDefault="00B863EE" w:rsidP="003D782A">
      <w:pPr>
        <w:spacing w:line="216" w:lineRule="auto"/>
        <w:ind w:right="719"/>
        <w:jc w:val="both"/>
        <w:rPr>
          <w:rFonts w:ascii="Arial" w:hAnsi="Arial" w:cs="Arial"/>
          <w:sz w:val="18"/>
          <w:szCs w:val="18"/>
          <w:lang w:val="sr-Cyrl-CS"/>
        </w:rPr>
      </w:pPr>
    </w:p>
    <w:p w:rsidR="00194886" w:rsidRPr="003C5817" w:rsidRDefault="00194886"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СКУПШТИНА ОПШТИНЕ ПЕТРОВАЦ НА МЛАВИ</w:t>
      </w:r>
    </w:p>
    <w:p w:rsidR="00194886" w:rsidRPr="003C5817" w:rsidRDefault="00194886" w:rsidP="003D782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3C5817" w:rsidTr="000D183F">
        <w:trPr>
          <w:trHeight w:val="653"/>
          <w:jc w:val="center"/>
        </w:trPr>
        <w:tc>
          <w:tcPr>
            <w:tcW w:w="2376" w:type="dxa"/>
          </w:tcPr>
          <w:p w:rsidR="00A20538" w:rsidRPr="003C5817" w:rsidRDefault="00A20538" w:rsidP="003D782A">
            <w:pPr>
              <w:spacing w:line="216" w:lineRule="auto"/>
              <w:contextualSpacing/>
              <w:rPr>
                <w:rFonts w:ascii="Arial" w:hAnsi="Arial" w:cs="Arial"/>
                <w:sz w:val="18"/>
                <w:szCs w:val="18"/>
                <w:lang w:val="sr-Cyrl-CS"/>
              </w:rPr>
            </w:pPr>
            <w:r w:rsidRPr="003C5817">
              <w:rPr>
                <w:rFonts w:ascii="Arial" w:hAnsi="Arial" w:cs="Arial"/>
                <w:sz w:val="18"/>
                <w:szCs w:val="18"/>
                <w:lang w:val="sr-Cyrl-CS"/>
              </w:rPr>
              <w:t xml:space="preserve">Број: </w:t>
            </w:r>
            <w:r w:rsidRPr="003C5817">
              <w:rPr>
                <w:rFonts w:ascii="Arial" w:hAnsi="Arial" w:cs="Arial"/>
                <w:sz w:val="18"/>
                <w:szCs w:val="18"/>
                <w:lang w:val="ru-RU"/>
              </w:rPr>
              <w:t>020-</w:t>
            </w:r>
            <w:r w:rsidRPr="003C5817">
              <w:rPr>
                <w:rFonts w:ascii="Arial" w:hAnsi="Arial" w:cs="Arial"/>
                <w:sz w:val="18"/>
                <w:szCs w:val="18"/>
                <w:lang w:val="sr-Cyrl-CS"/>
              </w:rPr>
              <w:t>1</w:t>
            </w:r>
            <w:r>
              <w:rPr>
                <w:rFonts w:ascii="Arial" w:hAnsi="Arial" w:cs="Arial"/>
                <w:sz w:val="18"/>
                <w:szCs w:val="18"/>
                <w:lang w:val="sr-Cyrl-CS"/>
              </w:rPr>
              <w:t>66</w:t>
            </w:r>
            <w:r w:rsidRPr="003C5817">
              <w:rPr>
                <w:rFonts w:ascii="Arial" w:hAnsi="Arial" w:cs="Arial"/>
                <w:sz w:val="18"/>
                <w:szCs w:val="18"/>
                <w:lang w:val="ru-RU"/>
              </w:rPr>
              <w:t>/201</w:t>
            </w:r>
            <w:r w:rsidRPr="003C5817">
              <w:rPr>
                <w:rFonts w:ascii="Arial" w:hAnsi="Arial" w:cs="Arial"/>
                <w:sz w:val="18"/>
                <w:szCs w:val="18"/>
                <w:lang w:val="sr-Cyrl-CS"/>
              </w:rPr>
              <w:t>9</w:t>
            </w:r>
            <w:r w:rsidRPr="003C5817">
              <w:rPr>
                <w:rFonts w:ascii="Arial" w:hAnsi="Arial" w:cs="Arial"/>
                <w:sz w:val="18"/>
                <w:szCs w:val="18"/>
                <w:lang w:val="ru-RU"/>
              </w:rPr>
              <w:t>-02</w:t>
            </w:r>
          </w:p>
          <w:p w:rsidR="00A20538" w:rsidRPr="003C5817" w:rsidRDefault="00A20538" w:rsidP="003D782A">
            <w:pPr>
              <w:spacing w:line="216" w:lineRule="auto"/>
              <w:contextualSpacing/>
              <w:rPr>
                <w:rFonts w:ascii="Arial" w:hAnsi="Arial" w:cs="Arial"/>
                <w:sz w:val="18"/>
                <w:szCs w:val="18"/>
                <w:lang w:val="sr-Cyrl-CS"/>
              </w:rPr>
            </w:pPr>
            <w:r w:rsidRPr="003C5817">
              <w:rPr>
                <w:rFonts w:ascii="Arial" w:hAnsi="Arial" w:cs="Arial"/>
                <w:sz w:val="18"/>
                <w:szCs w:val="18"/>
                <w:lang w:val="sr-Cyrl-CS"/>
              </w:rPr>
              <w:t>Датум:</w:t>
            </w:r>
            <w:r w:rsidRPr="003C5817">
              <w:rPr>
                <w:rFonts w:ascii="Arial" w:hAnsi="Arial" w:cs="Arial"/>
                <w:sz w:val="18"/>
                <w:szCs w:val="18"/>
              </w:rPr>
              <w:t>0</w:t>
            </w:r>
            <w:r>
              <w:rPr>
                <w:rFonts w:ascii="Arial" w:hAnsi="Arial" w:cs="Arial"/>
                <w:sz w:val="18"/>
                <w:szCs w:val="18"/>
                <w:lang w:val="sr-Cyrl-CS"/>
              </w:rPr>
              <w:t>8</w:t>
            </w:r>
            <w:r w:rsidRPr="003C5817">
              <w:rPr>
                <w:rFonts w:ascii="Arial" w:hAnsi="Arial" w:cs="Arial"/>
                <w:sz w:val="18"/>
                <w:szCs w:val="18"/>
                <w:lang w:val="sr-Cyrl-CS"/>
              </w:rPr>
              <w:t>.</w:t>
            </w:r>
            <w:r>
              <w:rPr>
                <w:rFonts w:ascii="Arial" w:hAnsi="Arial" w:cs="Arial"/>
                <w:sz w:val="18"/>
                <w:szCs w:val="18"/>
                <w:lang w:val="sr-Cyrl-CS"/>
              </w:rPr>
              <w:t>10</w:t>
            </w:r>
            <w:r w:rsidRPr="003C5817">
              <w:rPr>
                <w:rFonts w:ascii="Arial" w:hAnsi="Arial" w:cs="Arial"/>
                <w:sz w:val="18"/>
                <w:szCs w:val="18"/>
                <w:lang w:val="sr-Cyrl-CS"/>
              </w:rPr>
              <w:t>.20</w:t>
            </w:r>
            <w:r w:rsidRPr="003C5817">
              <w:rPr>
                <w:rFonts w:ascii="Arial" w:hAnsi="Arial" w:cs="Arial"/>
                <w:sz w:val="18"/>
                <w:szCs w:val="18"/>
                <w:lang w:val="ru-RU"/>
              </w:rPr>
              <w:t>1</w:t>
            </w:r>
            <w:r w:rsidRPr="003C5817">
              <w:rPr>
                <w:rFonts w:ascii="Arial" w:hAnsi="Arial" w:cs="Arial"/>
                <w:sz w:val="18"/>
                <w:szCs w:val="18"/>
                <w:lang w:val="sr-Cyrl-CS"/>
              </w:rPr>
              <w:t>9.године</w:t>
            </w:r>
          </w:p>
          <w:p w:rsidR="00194886" w:rsidRPr="003C5817" w:rsidRDefault="00A20538" w:rsidP="003D782A">
            <w:pPr>
              <w:spacing w:line="216" w:lineRule="auto"/>
              <w:contextualSpacing/>
              <w:jc w:val="both"/>
              <w:rPr>
                <w:rFonts w:ascii="Arial" w:hAnsi="Arial" w:cs="Arial"/>
                <w:sz w:val="18"/>
                <w:szCs w:val="18"/>
                <w:lang w:val="sr-Cyrl-CS"/>
              </w:rPr>
            </w:pPr>
            <w:r w:rsidRPr="003C5817">
              <w:rPr>
                <w:rFonts w:ascii="Arial" w:hAnsi="Arial" w:cs="Arial"/>
                <w:sz w:val="18"/>
                <w:szCs w:val="18"/>
                <w:lang w:val="sr-Cyrl-CS"/>
              </w:rPr>
              <w:t>ПЕТРОВАЦ НА МЛАВИ</w:t>
            </w:r>
          </w:p>
        </w:tc>
        <w:tc>
          <w:tcPr>
            <w:tcW w:w="2977" w:type="dxa"/>
          </w:tcPr>
          <w:p w:rsidR="00194886" w:rsidRPr="003C5817" w:rsidRDefault="00194886"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ПРЕДСЕДНИК</w:t>
            </w:r>
          </w:p>
          <w:p w:rsidR="00194886" w:rsidRPr="003C5817" w:rsidRDefault="00194886"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СКУПШТИНЕ ОПШТИНЕ</w:t>
            </w:r>
          </w:p>
          <w:p w:rsidR="00194886" w:rsidRPr="003C5817" w:rsidRDefault="00194886"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Миланче Аћимовић, с.р.</w:t>
            </w:r>
          </w:p>
        </w:tc>
      </w:tr>
    </w:tbl>
    <w:p w:rsidR="00617295" w:rsidRDefault="00617295" w:rsidP="003D782A">
      <w:pPr>
        <w:spacing w:line="216" w:lineRule="auto"/>
        <w:contextualSpacing/>
        <w:jc w:val="both"/>
        <w:rPr>
          <w:rFonts w:ascii="Arial" w:hAnsi="Arial" w:cs="Arial"/>
          <w:b/>
          <w:i/>
          <w:color w:val="000000"/>
          <w:sz w:val="18"/>
          <w:szCs w:val="18"/>
          <w:lang w:val="sr-Cyrl-CS"/>
        </w:rPr>
      </w:pPr>
    </w:p>
    <w:p w:rsidR="003E4321" w:rsidRPr="0092433A" w:rsidRDefault="003E4321" w:rsidP="003D782A">
      <w:pPr>
        <w:spacing w:line="216" w:lineRule="auto"/>
        <w:contextualSpacing/>
        <w:jc w:val="both"/>
        <w:rPr>
          <w:rFonts w:ascii="Arial" w:hAnsi="Arial" w:cs="Arial"/>
          <w:b/>
          <w:i/>
          <w:color w:val="000000"/>
          <w:sz w:val="18"/>
          <w:szCs w:val="18"/>
          <w:lang w:val="sr-Cyrl-CS"/>
        </w:rPr>
      </w:pPr>
      <w:r w:rsidRPr="0092433A">
        <w:rPr>
          <w:rFonts w:ascii="Arial" w:hAnsi="Arial" w:cs="Arial"/>
          <w:b/>
          <w:i/>
          <w:color w:val="000000"/>
          <w:sz w:val="18"/>
          <w:szCs w:val="18"/>
          <w:lang w:val="sr-Cyrl-CS"/>
        </w:rPr>
        <w:lastRenderedPageBreak/>
        <w:t>5.</w:t>
      </w:r>
    </w:p>
    <w:p w:rsidR="00C459C2" w:rsidRPr="00C459C2" w:rsidRDefault="00C459C2" w:rsidP="002A5024">
      <w:pPr>
        <w:autoSpaceDE w:val="0"/>
        <w:autoSpaceDN w:val="0"/>
        <w:adjustRightInd w:val="0"/>
        <w:spacing w:line="216" w:lineRule="auto"/>
        <w:jc w:val="both"/>
        <w:rPr>
          <w:rFonts w:ascii="Arial" w:hAnsi="Arial" w:cs="Arial"/>
          <w:sz w:val="18"/>
          <w:szCs w:val="18"/>
          <w:lang w:val="sr-Cyrl-CS"/>
        </w:rPr>
      </w:pPr>
      <w:r w:rsidRPr="00C459C2">
        <w:rPr>
          <w:rFonts w:ascii="Arial" w:hAnsi="Arial" w:cs="Arial"/>
          <w:sz w:val="18"/>
          <w:szCs w:val="18"/>
          <w:lang w:val="sr-Cyrl-CS"/>
        </w:rPr>
        <w:tab/>
        <w:t xml:space="preserve">На основу члана </w:t>
      </w:r>
      <w:r w:rsidRPr="00C459C2">
        <w:rPr>
          <w:rFonts w:ascii="Arial" w:hAnsi="Arial" w:cs="Arial"/>
          <w:sz w:val="18"/>
          <w:szCs w:val="18"/>
        </w:rPr>
        <w:t xml:space="preserve">115, 116. </w:t>
      </w:r>
      <w:r w:rsidRPr="00C459C2">
        <w:rPr>
          <w:rFonts w:ascii="Arial" w:hAnsi="Arial" w:cs="Arial"/>
          <w:sz w:val="18"/>
          <w:szCs w:val="18"/>
          <w:lang w:val="sr-Cyrl-CS"/>
        </w:rPr>
        <w:t xml:space="preserve">и 117. Закона о основама система образовања и васпитања ("Службени гласник РС", бр. </w:t>
      </w:r>
      <w:r w:rsidRPr="00C459C2">
        <w:rPr>
          <w:rFonts w:ascii="Arial" w:hAnsi="Arial" w:cs="Arial"/>
          <w:sz w:val="18"/>
          <w:szCs w:val="18"/>
        </w:rPr>
        <w:t>88/17</w:t>
      </w:r>
      <w:r w:rsidRPr="00C459C2">
        <w:rPr>
          <w:rFonts w:ascii="Arial" w:hAnsi="Arial" w:cs="Arial"/>
          <w:sz w:val="18"/>
          <w:szCs w:val="18"/>
          <w:lang w:val="sr-Cyrl-CS"/>
        </w:rPr>
        <w:t>, 27/18-др.закон и 10/19), члана 32. Закона о локалној самоуправи ("Службени гласник РС", бр. 129/07</w:t>
      </w:r>
      <w:r w:rsidRPr="00C459C2">
        <w:rPr>
          <w:rFonts w:ascii="Arial" w:hAnsi="Arial" w:cs="Arial"/>
          <w:sz w:val="18"/>
          <w:szCs w:val="18"/>
        </w:rPr>
        <w:t xml:space="preserve">, </w:t>
      </w:r>
      <w:r w:rsidRPr="00C459C2">
        <w:rPr>
          <w:rFonts w:ascii="Arial" w:hAnsi="Arial" w:cs="Arial"/>
          <w:sz w:val="18"/>
          <w:szCs w:val="18"/>
          <w:lang w:val="sr-Cyrl-CS"/>
        </w:rPr>
        <w:t>83/14-др.закон</w:t>
      </w:r>
      <w:r w:rsidRPr="00C459C2">
        <w:rPr>
          <w:rFonts w:ascii="Arial" w:hAnsi="Arial" w:cs="Arial"/>
          <w:sz w:val="18"/>
          <w:szCs w:val="18"/>
        </w:rPr>
        <w:t xml:space="preserve">, 101/16 </w:t>
      </w:r>
      <w:r w:rsidRPr="00C459C2">
        <w:rPr>
          <w:rFonts w:ascii="Arial" w:hAnsi="Arial" w:cs="Arial"/>
          <w:sz w:val="18"/>
          <w:szCs w:val="18"/>
          <w:lang w:val="sr-Cyrl-CS"/>
        </w:rPr>
        <w:t xml:space="preserve">и 47/18) и члана </w:t>
      </w:r>
      <w:r w:rsidRPr="00C459C2">
        <w:rPr>
          <w:rFonts w:ascii="Arial" w:hAnsi="Arial" w:cs="Arial"/>
          <w:sz w:val="18"/>
          <w:szCs w:val="18"/>
          <w:lang w:val="sr-Latn-CS"/>
        </w:rPr>
        <w:t>4</w:t>
      </w:r>
      <w:r w:rsidRPr="00C459C2">
        <w:rPr>
          <w:rFonts w:ascii="Arial" w:hAnsi="Arial" w:cs="Arial"/>
          <w:sz w:val="18"/>
          <w:szCs w:val="18"/>
          <w:lang w:val="sr-Cyrl-CS"/>
        </w:rPr>
        <w:t xml:space="preserve">0. Статута општине Петровац на Млави ("Службени гласник општине Петровац на Млави", број </w:t>
      </w:r>
      <w:r w:rsidRPr="00C459C2">
        <w:rPr>
          <w:rFonts w:ascii="Arial" w:hAnsi="Arial" w:cs="Arial"/>
          <w:sz w:val="18"/>
          <w:szCs w:val="18"/>
        </w:rPr>
        <w:t>2</w:t>
      </w:r>
      <w:r w:rsidRPr="00C459C2">
        <w:rPr>
          <w:rFonts w:ascii="Arial" w:hAnsi="Arial" w:cs="Arial"/>
          <w:sz w:val="18"/>
          <w:szCs w:val="18"/>
          <w:lang w:val="sr-Cyrl-CS"/>
        </w:rPr>
        <w:t>/1</w:t>
      </w:r>
      <w:r w:rsidRPr="00C459C2">
        <w:rPr>
          <w:rFonts w:ascii="Arial" w:hAnsi="Arial" w:cs="Arial"/>
          <w:sz w:val="18"/>
          <w:szCs w:val="18"/>
        </w:rPr>
        <w:t>9</w:t>
      </w:r>
      <w:r w:rsidRPr="00C459C2">
        <w:rPr>
          <w:rFonts w:ascii="Arial" w:hAnsi="Arial" w:cs="Arial"/>
          <w:sz w:val="18"/>
          <w:szCs w:val="18"/>
          <w:lang w:val="sr-Cyrl-CS"/>
        </w:rPr>
        <w:t>), а на предлог Комисије за избор и именовањ</w:t>
      </w:r>
      <w:r w:rsidRPr="00C459C2">
        <w:rPr>
          <w:rFonts w:ascii="Arial" w:hAnsi="Arial" w:cs="Arial"/>
          <w:sz w:val="18"/>
          <w:szCs w:val="18"/>
        </w:rPr>
        <w:t>a</w:t>
      </w:r>
      <w:r w:rsidRPr="00C459C2">
        <w:rPr>
          <w:rFonts w:ascii="Arial" w:hAnsi="Arial" w:cs="Arial"/>
          <w:sz w:val="18"/>
          <w:szCs w:val="18"/>
          <w:lang w:val="sr-Cyrl-CS"/>
        </w:rPr>
        <w:t>,</w:t>
      </w:r>
    </w:p>
    <w:p w:rsidR="00C459C2" w:rsidRDefault="00C459C2" w:rsidP="002A5024">
      <w:pPr>
        <w:autoSpaceDE w:val="0"/>
        <w:autoSpaceDN w:val="0"/>
        <w:adjustRightInd w:val="0"/>
        <w:spacing w:line="216" w:lineRule="auto"/>
        <w:jc w:val="both"/>
        <w:rPr>
          <w:rFonts w:ascii="Arial" w:hAnsi="Arial" w:cs="Arial"/>
          <w:sz w:val="18"/>
          <w:szCs w:val="18"/>
          <w:lang w:val="sr-Cyrl-CS"/>
        </w:rPr>
      </w:pPr>
      <w:r w:rsidRPr="00C459C2">
        <w:rPr>
          <w:rFonts w:ascii="Arial" w:hAnsi="Arial" w:cs="Arial"/>
          <w:sz w:val="18"/>
          <w:szCs w:val="18"/>
          <w:lang w:val="sr-Cyrl-CS"/>
        </w:rPr>
        <w:tab/>
        <w:t>Скупштина општине Петровац на Млави, на седници одржаној дана 08.10.2019</w:t>
      </w:r>
      <w:r w:rsidRPr="00C459C2">
        <w:rPr>
          <w:rFonts w:ascii="Arial" w:hAnsi="Arial" w:cs="Arial"/>
          <w:sz w:val="18"/>
          <w:szCs w:val="18"/>
        </w:rPr>
        <w:t xml:space="preserve">. </w:t>
      </w:r>
      <w:r w:rsidRPr="00C459C2">
        <w:rPr>
          <w:rFonts w:ascii="Arial" w:hAnsi="Arial" w:cs="Arial"/>
          <w:sz w:val="18"/>
          <w:szCs w:val="18"/>
          <w:lang w:val="sr-Cyrl-CS"/>
        </w:rPr>
        <w:t>године, донела је</w:t>
      </w:r>
    </w:p>
    <w:p w:rsidR="003D782A" w:rsidRPr="00C459C2" w:rsidRDefault="003D782A" w:rsidP="002A5024">
      <w:pPr>
        <w:autoSpaceDE w:val="0"/>
        <w:autoSpaceDN w:val="0"/>
        <w:adjustRightInd w:val="0"/>
        <w:spacing w:line="216" w:lineRule="auto"/>
        <w:jc w:val="both"/>
        <w:rPr>
          <w:rFonts w:ascii="Arial" w:hAnsi="Arial" w:cs="Arial"/>
          <w:sz w:val="18"/>
          <w:szCs w:val="18"/>
          <w:lang w:val="sr-Cyrl-CS"/>
        </w:rPr>
      </w:pPr>
    </w:p>
    <w:p w:rsidR="00C459C2" w:rsidRPr="00C459C2" w:rsidRDefault="00C459C2" w:rsidP="002A5024">
      <w:pPr>
        <w:autoSpaceDE w:val="0"/>
        <w:autoSpaceDN w:val="0"/>
        <w:adjustRightInd w:val="0"/>
        <w:spacing w:line="216" w:lineRule="auto"/>
        <w:jc w:val="center"/>
        <w:rPr>
          <w:rFonts w:ascii="Arial" w:hAnsi="Arial" w:cs="Arial"/>
          <w:bCs/>
          <w:spacing w:val="60"/>
          <w:sz w:val="18"/>
          <w:szCs w:val="18"/>
          <w:lang w:val="sr-Cyrl-CS"/>
        </w:rPr>
      </w:pPr>
      <w:r w:rsidRPr="00C459C2">
        <w:rPr>
          <w:rFonts w:ascii="Arial" w:hAnsi="Arial" w:cs="Arial"/>
          <w:sz w:val="18"/>
          <w:szCs w:val="18"/>
          <w:lang w:val="sr-Cyrl-CS"/>
        </w:rPr>
        <w:t>РЕШЕЊЕ</w:t>
      </w:r>
    </w:p>
    <w:p w:rsidR="00A32BF9" w:rsidRDefault="00C459C2" w:rsidP="002A5024">
      <w:pPr>
        <w:spacing w:line="216" w:lineRule="auto"/>
        <w:jc w:val="center"/>
        <w:rPr>
          <w:rFonts w:ascii="Arial" w:hAnsi="Arial" w:cs="Arial"/>
          <w:sz w:val="18"/>
          <w:szCs w:val="18"/>
          <w:lang w:val="sr-Cyrl-CS"/>
        </w:rPr>
      </w:pPr>
      <w:r w:rsidRPr="00C459C2">
        <w:rPr>
          <w:rFonts w:ascii="Arial" w:hAnsi="Arial" w:cs="Arial"/>
          <w:sz w:val="18"/>
          <w:szCs w:val="18"/>
          <w:lang w:val="sr-Cyrl-CS"/>
        </w:rPr>
        <w:t>О РАЗРЕШЕЊУ И ИМЕНОВАЊУ ЧЛАНА ШКОЛСКОГ ОДБОРА</w:t>
      </w:r>
      <w:r w:rsidR="00A32BF9">
        <w:rPr>
          <w:rFonts w:ascii="Arial" w:hAnsi="Arial" w:cs="Arial"/>
          <w:sz w:val="18"/>
          <w:szCs w:val="18"/>
          <w:lang w:val="sr-Cyrl-CS"/>
        </w:rPr>
        <w:t xml:space="preserve"> </w:t>
      </w:r>
      <w:r w:rsidRPr="00C459C2">
        <w:rPr>
          <w:rFonts w:ascii="Arial" w:hAnsi="Arial" w:cs="Arial"/>
          <w:sz w:val="18"/>
          <w:szCs w:val="18"/>
          <w:lang w:val="sr-Cyrl-CS"/>
        </w:rPr>
        <w:t>СРЕДЊЕ ШКОЛЕ "МЛАДОСТ"</w:t>
      </w:r>
    </w:p>
    <w:p w:rsidR="00C459C2" w:rsidRPr="00C459C2" w:rsidRDefault="00C459C2" w:rsidP="002A5024">
      <w:pPr>
        <w:spacing w:line="216" w:lineRule="auto"/>
        <w:jc w:val="center"/>
        <w:rPr>
          <w:rFonts w:ascii="Arial" w:hAnsi="Arial" w:cs="Arial"/>
          <w:sz w:val="18"/>
          <w:szCs w:val="18"/>
          <w:lang w:val="sr-Cyrl-CS"/>
        </w:rPr>
      </w:pPr>
      <w:r w:rsidRPr="00C459C2">
        <w:rPr>
          <w:rFonts w:ascii="Arial" w:hAnsi="Arial" w:cs="Arial"/>
          <w:sz w:val="18"/>
          <w:szCs w:val="18"/>
          <w:lang w:val="sr-Cyrl-CS"/>
        </w:rPr>
        <w:t xml:space="preserve"> ПЕТРОВАЦ НА МЛАВИ</w:t>
      </w:r>
    </w:p>
    <w:p w:rsidR="00C459C2" w:rsidRPr="00C459C2" w:rsidRDefault="00C459C2" w:rsidP="002A5024">
      <w:pPr>
        <w:spacing w:line="216" w:lineRule="auto"/>
        <w:jc w:val="center"/>
        <w:rPr>
          <w:rFonts w:ascii="Arial" w:hAnsi="Arial" w:cs="Arial"/>
          <w:sz w:val="18"/>
          <w:szCs w:val="18"/>
          <w:lang w:val="sr-Cyrl-CS"/>
        </w:rPr>
      </w:pPr>
    </w:p>
    <w:p w:rsidR="00C459C2" w:rsidRPr="00C459C2" w:rsidRDefault="00C459C2" w:rsidP="002A5024">
      <w:pPr>
        <w:spacing w:line="216" w:lineRule="auto"/>
        <w:jc w:val="center"/>
        <w:rPr>
          <w:rFonts w:ascii="Arial" w:hAnsi="Arial" w:cs="Arial"/>
          <w:sz w:val="18"/>
          <w:szCs w:val="18"/>
        </w:rPr>
      </w:pPr>
      <w:r w:rsidRPr="00C459C2">
        <w:rPr>
          <w:rFonts w:ascii="Arial" w:hAnsi="Arial" w:cs="Arial"/>
          <w:sz w:val="18"/>
          <w:szCs w:val="18"/>
        </w:rPr>
        <w:t>I</w:t>
      </w:r>
    </w:p>
    <w:p w:rsidR="00C459C2" w:rsidRPr="00C459C2" w:rsidRDefault="00C459C2" w:rsidP="002A5024">
      <w:pPr>
        <w:spacing w:line="216" w:lineRule="auto"/>
        <w:jc w:val="center"/>
        <w:rPr>
          <w:rFonts w:ascii="Arial" w:hAnsi="Arial" w:cs="Arial"/>
          <w:sz w:val="18"/>
          <w:szCs w:val="18"/>
        </w:rPr>
      </w:pPr>
    </w:p>
    <w:p w:rsidR="00C459C2" w:rsidRPr="00A32BF9" w:rsidRDefault="00C459C2" w:rsidP="00A32BF9">
      <w:pPr>
        <w:tabs>
          <w:tab w:val="left" w:pos="750"/>
        </w:tabs>
        <w:spacing w:line="216" w:lineRule="auto"/>
        <w:jc w:val="both"/>
        <w:rPr>
          <w:rFonts w:ascii="Arial" w:hAnsi="Arial" w:cs="Arial"/>
          <w:sz w:val="18"/>
          <w:szCs w:val="18"/>
          <w:lang w:val="sr-Cyrl-CS"/>
        </w:rPr>
      </w:pPr>
      <w:r w:rsidRPr="00C459C2">
        <w:rPr>
          <w:rFonts w:ascii="Arial" w:hAnsi="Arial" w:cs="Arial"/>
          <w:sz w:val="18"/>
          <w:szCs w:val="18"/>
          <w:lang w:val="sr-Cyrl-CS"/>
        </w:rPr>
        <w:tab/>
        <w:t>Разрешава се дужности члан Школског одбора Средње школе "Младост" Петровац на Млави Слађана Николић из Петровца на Млави, именован</w:t>
      </w:r>
      <w:r w:rsidRPr="00C459C2">
        <w:rPr>
          <w:rFonts w:ascii="Arial" w:hAnsi="Arial" w:cs="Arial"/>
          <w:sz w:val="18"/>
          <w:szCs w:val="18"/>
        </w:rPr>
        <w:t xml:space="preserve"> </w:t>
      </w:r>
      <w:r w:rsidRPr="00C459C2">
        <w:rPr>
          <w:rFonts w:ascii="Arial" w:hAnsi="Arial" w:cs="Arial"/>
          <w:sz w:val="18"/>
          <w:szCs w:val="18"/>
          <w:lang w:val="sr-Cyrl-CS"/>
        </w:rPr>
        <w:t>испред Савета родитеља решењем број 020-</w:t>
      </w:r>
      <w:r w:rsidRPr="00C459C2">
        <w:rPr>
          <w:rFonts w:ascii="Arial" w:hAnsi="Arial" w:cs="Arial"/>
          <w:sz w:val="18"/>
          <w:szCs w:val="18"/>
        </w:rPr>
        <w:t>170</w:t>
      </w:r>
      <w:r w:rsidRPr="00C459C2">
        <w:rPr>
          <w:rFonts w:ascii="Arial" w:hAnsi="Arial" w:cs="Arial"/>
          <w:sz w:val="18"/>
          <w:szCs w:val="18"/>
          <w:lang w:val="sr-Cyrl-CS"/>
        </w:rPr>
        <w:t xml:space="preserve">/2018-02 од </w:t>
      </w:r>
      <w:r w:rsidRPr="00C459C2">
        <w:rPr>
          <w:rFonts w:ascii="Arial" w:hAnsi="Arial" w:cs="Arial"/>
          <w:sz w:val="18"/>
          <w:szCs w:val="18"/>
          <w:lang w:val="sr-Latn-CS"/>
        </w:rPr>
        <w:t>29.10.</w:t>
      </w:r>
      <w:r w:rsidRPr="00C459C2">
        <w:rPr>
          <w:rFonts w:ascii="Arial" w:hAnsi="Arial" w:cs="Arial"/>
          <w:sz w:val="18"/>
          <w:szCs w:val="18"/>
        </w:rPr>
        <w:t>201</w:t>
      </w:r>
      <w:r w:rsidRPr="00C459C2">
        <w:rPr>
          <w:rFonts w:ascii="Arial" w:hAnsi="Arial" w:cs="Arial"/>
          <w:sz w:val="18"/>
          <w:szCs w:val="18"/>
          <w:lang w:val="sr-Cyrl-CS"/>
        </w:rPr>
        <w:t>8.</w:t>
      </w:r>
      <w:r w:rsidRPr="00C459C2">
        <w:rPr>
          <w:rFonts w:ascii="Arial" w:hAnsi="Arial" w:cs="Arial"/>
          <w:noProof/>
          <w:sz w:val="18"/>
          <w:szCs w:val="18"/>
        </w:rPr>
        <w:t xml:space="preserve"> </w:t>
      </w:r>
      <w:r w:rsidRPr="00C459C2">
        <w:rPr>
          <w:rFonts w:ascii="Arial" w:hAnsi="Arial" w:cs="Arial"/>
          <w:sz w:val="18"/>
          <w:szCs w:val="18"/>
          <w:lang w:val="sr-Cyrl-CS"/>
        </w:rPr>
        <w:t>године</w:t>
      </w:r>
      <w:r w:rsidRPr="00C459C2">
        <w:rPr>
          <w:rFonts w:ascii="Arial" w:hAnsi="Arial" w:cs="Arial"/>
          <w:sz w:val="18"/>
          <w:szCs w:val="18"/>
          <w:lang w:val="sr-Latn-CS"/>
        </w:rPr>
        <w:t>.</w:t>
      </w:r>
    </w:p>
    <w:p w:rsidR="00C459C2" w:rsidRPr="00C459C2" w:rsidRDefault="00C459C2" w:rsidP="002A5024">
      <w:pPr>
        <w:spacing w:line="216" w:lineRule="auto"/>
        <w:jc w:val="center"/>
        <w:rPr>
          <w:rFonts w:ascii="Arial" w:hAnsi="Arial" w:cs="Arial"/>
          <w:sz w:val="18"/>
          <w:szCs w:val="18"/>
          <w:lang w:val="sr-Cyrl-CS"/>
        </w:rPr>
      </w:pPr>
      <w:r w:rsidRPr="00C459C2">
        <w:rPr>
          <w:rFonts w:ascii="Arial" w:hAnsi="Arial" w:cs="Arial"/>
          <w:sz w:val="18"/>
          <w:szCs w:val="18"/>
        </w:rPr>
        <w:t>II</w:t>
      </w:r>
    </w:p>
    <w:p w:rsidR="00C459C2" w:rsidRPr="00C459C2" w:rsidRDefault="00C459C2" w:rsidP="002A5024">
      <w:pPr>
        <w:spacing w:line="216" w:lineRule="auto"/>
        <w:jc w:val="both"/>
        <w:rPr>
          <w:rFonts w:ascii="Arial" w:hAnsi="Arial" w:cs="Arial"/>
          <w:sz w:val="18"/>
          <w:szCs w:val="18"/>
          <w:lang w:val="sr-Latn-CS"/>
        </w:rPr>
      </w:pPr>
    </w:p>
    <w:p w:rsidR="00C459C2" w:rsidRDefault="00C459C2" w:rsidP="002A5024">
      <w:pPr>
        <w:tabs>
          <w:tab w:val="left" w:pos="795"/>
        </w:tabs>
        <w:spacing w:line="216" w:lineRule="auto"/>
        <w:jc w:val="both"/>
        <w:rPr>
          <w:rFonts w:ascii="Arial" w:hAnsi="Arial" w:cs="Arial"/>
          <w:sz w:val="18"/>
          <w:szCs w:val="18"/>
          <w:lang w:val="sr-Cyrl-CS"/>
        </w:rPr>
      </w:pPr>
      <w:r w:rsidRPr="00C459C2">
        <w:rPr>
          <w:rFonts w:ascii="Arial" w:hAnsi="Arial" w:cs="Arial"/>
          <w:sz w:val="18"/>
          <w:szCs w:val="18"/>
          <w:lang w:val="sr-Cyrl-CS"/>
        </w:rPr>
        <w:tab/>
        <w:t>Именује се за члана Школског одбора Средње школе "Младост" Петровац на Млави испред Савета родитеља Дејан Максић из Крепољина.</w:t>
      </w:r>
    </w:p>
    <w:p w:rsidR="00A32BF9" w:rsidRPr="003D782A" w:rsidRDefault="00A32BF9" w:rsidP="002A5024">
      <w:pPr>
        <w:tabs>
          <w:tab w:val="left" w:pos="795"/>
        </w:tabs>
        <w:spacing w:line="216" w:lineRule="auto"/>
        <w:jc w:val="both"/>
        <w:rPr>
          <w:rFonts w:ascii="Arial" w:hAnsi="Arial" w:cs="Arial"/>
          <w:sz w:val="18"/>
          <w:szCs w:val="18"/>
          <w:lang w:val="sr-Cyrl-CS"/>
        </w:rPr>
      </w:pPr>
    </w:p>
    <w:p w:rsidR="00C459C2" w:rsidRPr="00C459C2" w:rsidRDefault="00C459C2" w:rsidP="002A5024">
      <w:pPr>
        <w:spacing w:line="216" w:lineRule="auto"/>
        <w:jc w:val="center"/>
        <w:rPr>
          <w:rFonts w:ascii="Arial" w:hAnsi="Arial" w:cs="Arial"/>
          <w:sz w:val="18"/>
          <w:szCs w:val="18"/>
          <w:lang w:val="sr-Latn-CS"/>
        </w:rPr>
      </w:pPr>
      <w:r w:rsidRPr="00C459C2">
        <w:rPr>
          <w:rFonts w:ascii="Arial" w:hAnsi="Arial" w:cs="Arial"/>
          <w:sz w:val="18"/>
          <w:szCs w:val="18"/>
        </w:rPr>
        <w:t>I</w:t>
      </w:r>
      <w:r w:rsidRPr="00C459C2">
        <w:rPr>
          <w:rFonts w:ascii="Arial" w:hAnsi="Arial" w:cs="Arial"/>
          <w:sz w:val="18"/>
          <w:szCs w:val="18"/>
          <w:lang w:val="sr-Latn-CS"/>
        </w:rPr>
        <w:t>II</w:t>
      </w:r>
    </w:p>
    <w:p w:rsidR="00C459C2" w:rsidRPr="00C459C2" w:rsidRDefault="00C459C2" w:rsidP="002A5024">
      <w:pPr>
        <w:spacing w:line="216" w:lineRule="auto"/>
        <w:jc w:val="both"/>
        <w:rPr>
          <w:rFonts w:ascii="Arial" w:hAnsi="Arial" w:cs="Arial"/>
          <w:sz w:val="18"/>
          <w:szCs w:val="18"/>
          <w:lang w:val="ru-RU"/>
        </w:rPr>
      </w:pPr>
    </w:p>
    <w:p w:rsidR="00C459C2" w:rsidRDefault="00C459C2" w:rsidP="002A5024">
      <w:pPr>
        <w:spacing w:line="216" w:lineRule="auto"/>
        <w:jc w:val="both"/>
        <w:rPr>
          <w:rFonts w:ascii="Arial" w:hAnsi="Arial" w:cs="Arial"/>
          <w:sz w:val="18"/>
          <w:szCs w:val="18"/>
          <w:lang w:val="sr-Cyrl-CS"/>
        </w:rPr>
      </w:pPr>
      <w:r w:rsidRPr="00C459C2">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3D782A" w:rsidRPr="00C459C2" w:rsidRDefault="003D782A" w:rsidP="002A5024">
      <w:pPr>
        <w:spacing w:line="216" w:lineRule="auto"/>
        <w:jc w:val="both"/>
        <w:rPr>
          <w:rFonts w:ascii="Arial" w:hAnsi="Arial" w:cs="Arial"/>
          <w:sz w:val="18"/>
          <w:szCs w:val="18"/>
          <w:lang w:val="sr-Cyrl-CS"/>
        </w:rPr>
      </w:pPr>
    </w:p>
    <w:p w:rsidR="00C459C2" w:rsidRPr="00C459C2" w:rsidRDefault="00C459C2" w:rsidP="002A5024">
      <w:pPr>
        <w:spacing w:line="216" w:lineRule="auto"/>
        <w:jc w:val="center"/>
        <w:rPr>
          <w:rFonts w:ascii="Arial" w:hAnsi="Arial" w:cs="Arial"/>
          <w:sz w:val="18"/>
          <w:szCs w:val="18"/>
          <w:lang w:val="sr-Latn-CS"/>
        </w:rPr>
      </w:pPr>
      <w:r w:rsidRPr="00C459C2">
        <w:rPr>
          <w:rFonts w:ascii="Arial" w:hAnsi="Arial" w:cs="Arial"/>
          <w:sz w:val="18"/>
          <w:szCs w:val="18"/>
        </w:rPr>
        <w:t>I</w:t>
      </w:r>
      <w:r w:rsidRPr="00C459C2">
        <w:rPr>
          <w:rFonts w:ascii="Arial" w:hAnsi="Arial" w:cs="Arial"/>
          <w:sz w:val="18"/>
          <w:szCs w:val="18"/>
          <w:lang w:val="sr-Latn-CS"/>
        </w:rPr>
        <w:t>V</w:t>
      </w:r>
    </w:p>
    <w:p w:rsidR="00C459C2" w:rsidRPr="00C459C2" w:rsidRDefault="00C459C2" w:rsidP="002A5024">
      <w:pPr>
        <w:spacing w:line="216" w:lineRule="auto"/>
        <w:jc w:val="both"/>
        <w:rPr>
          <w:rFonts w:ascii="Arial" w:hAnsi="Arial" w:cs="Arial"/>
          <w:sz w:val="18"/>
          <w:szCs w:val="18"/>
          <w:lang w:val="ru-RU"/>
        </w:rPr>
      </w:pPr>
    </w:p>
    <w:p w:rsidR="00C459C2" w:rsidRPr="00C459C2" w:rsidRDefault="00C459C2" w:rsidP="002A5024">
      <w:pPr>
        <w:spacing w:line="216" w:lineRule="auto"/>
        <w:jc w:val="both"/>
        <w:rPr>
          <w:rFonts w:ascii="Arial" w:hAnsi="Arial" w:cs="Arial"/>
          <w:sz w:val="18"/>
          <w:szCs w:val="18"/>
        </w:rPr>
      </w:pPr>
      <w:r w:rsidRPr="00C459C2">
        <w:rPr>
          <w:rFonts w:ascii="Arial" w:hAnsi="Arial" w:cs="Arial"/>
          <w:sz w:val="18"/>
          <w:szCs w:val="18"/>
          <w:lang w:val="sr-Cyrl-CS"/>
        </w:rPr>
        <w:tab/>
        <w:t xml:space="preserve">Решење доставити: Именованом и разрешеном члану Школског одбора, школи, стручној служби за образовање и културу општине Петровац на Млави и архиви Скупштине општине Петровац на Млави. </w:t>
      </w:r>
    </w:p>
    <w:p w:rsidR="003E4321" w:rsidRPr="003C5817" w:rsidRDefault="003E4321" w:rsidP="002A5024">
      <w:pPr>
        <w:spacing w:line="216" w:lineRule="auto"/>
        <w:jc w:val="both"/>
        <w:rPr>
          <w:rFonts w:ascii="Arial" w:hAnsi="Arial" w:cs="Arial"/>
          <w:sz w:val="18"/>
          <w:szCs w:val="18"/>
          <w:lang w:val="sr-Cyrl-CS"/>
        </w:rPr>
      </w:pPr>
    </w:p>
    <w:p w:rsidR="003E4321" w:rsidRPr="003C5817" w:rsidRDefault="003E4321"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СКУПШТИНА ОПШТИНЕ ПЕТРОВАЦ НА МЛАВИ</w:t>
      </w:r>
    </w:p>
    <w:p w:rsidR="003E4321" w:rsidRPr="003C5817" w:rsidRDefault="003E4321" w:rsidP="003D782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3E4321" w:rsidRPr="003C5817" w:rsidTr="00533B0E">
        <w:trPr>
          <w:trHeight w:val="653"/>
          <w:jc w:val="center"/>
        </w:trPr>
        <w:tc>
          <w:tcPr>
            <w:tcW w:w="2376" w:type="dxa"/>
          </w:tcPr>
          <w:p w:rsidR="00A20538" w:rsidRPr="003C5817" w:rsidRDefault="00A20538" w:rsidP="003D782A">
            <w:pPr>
              <w:spacing w:line="216" w:lineRule="auto"/>
              <w:contextualSpacing/>
              <w:rPr>
                <w:rFonts w:ascii="Arial" w:hAnsi="Arial" w:cs="Arial"/>
                <w:sz w:val="18"/>
                <w:szCs w:val="18"/>
                <w:lang w:val="sr-Cyrl-CS"/>
              </w:rPr>
            </w:pPr>
            <w:r w:rsidRPr="003C5817">
              <w:rPr>
                <w:rFonts w:ascii="Arial" w:hAnsi="Arial" w:cs="Arial"/>
                <w:sz w:val="18"/>
                <w:szCs w:val="18"/>
                <w:lang w:val="sr-Cyrl-CS"/>
              </w:rPr>
              <w:t xml:space="preserve">Број: </w:t>
            </w:r>
            <w:r w:rsidRPr="003C5817">
              <w:rPr>
                <w:rFonts w:ascii="Arial" w:hAnsi="Arial" w:cs="Arial"/>
                <w:sz w:val="18"/>
                <w:szCs w:val="18"/>
                <w:lang w:val="ru-RU"/>
              </w:rPr>
              <w:t>020-</w:t>
            </w:r>
            <w:r w:rsidRPr="003C5817">
              <w:rPr>
                <w:rFonts w:ascii="Arial" w:hAnsi="Arial" w:cs="Arial"/>
                <w:sz w:val="18"/>
                <w:szCs w:val="18"/>
                <w:lang w:val="sr-Cyrl-CS"/>
              </w:rPr>
              <w:t>1</w:t>
            </w:r>
            <w:r>
              <w:rPr>
                <w:rFonts w:ascii="Arial" w:hAnsi="Arial" w:cs="Arial"/>
                <w:sz w:val="18"/>
                <w:szCs w:val="18"/>
                <w:lang w:val="sr-Cyrl-CS"/>
              </w:rPr>
              <w:t>6</w:t>
            </w:r>
            <w:r w:rsidR="00150FFF">
              <w:rPr>
                <w:rFonts w:ascii="Arial" w:hAnsi="Arial" w:cs="Arial"/>
                <w:sz w:val="18"/>
                <w:szCs w:val="18"/>
                <w:lang w:val="sr-Cyrl-CS"/>
              </w:rPr>
              <w:t>7</w:t>
            </w:r>
            <w:r w:rsidRPr="003C5817">
              <w:rPr>
                <w:rFonts w:ascii="Arial" w:hAnsi="Arial" w:cs="Arial"/>
                <w:sz w:val="18"/>
                <w:szCs w:val="18"/>
                <w:lang w:val="ru-RU"/>
              </w:rPr>
              <w:t>/201</w:t>
            </w:r>
            <w:r w:rsidRPr="003C5817">
              <w:rPr>
                <w:rFonts w:ascii="Arial" w:hAnsi="Arial" w:cs="Arial"/>
                <w:sz w:val="18"/>
                <w:szCs w:val="18"/>
                <w:lang w:val="sr-Cyrl-CS"/>
              </w:rPr>
              <w:t>9</w:t>
            </w:r>
            <w:r w:rsidRPr="003C5817">
              <w:rPr>
                <w:rFonts w:ascii="Arial" w:hAnsi="Arial" w:cs="Arial"/>
                <w:sz w:val="18"/>
                <w:szCs w:val="18"/>
                <w:lang w:val="ru-RU"/>
              </w:rPr>
              <w:t>-02</w:t>
            </w:r>
          </w:p>
          <w:p w:rsidR="00A20538" w:rsidRPr="003C5817" w:rsidRDefault="00A20538" w:rsidP="003D782A">
            <w:pPr>
              <w:spacing w:line="216" w:lineRule="auto"/>
              <w:contextualSpacing/>
              <w:rPr>
                <w:rFonts w:ascii="Arial" w:hAnsi="Arial" w:cs="Arial"/>
                <w:sz w:val="18"/>
                <w:szCs w:val="18"/>
                <w:lang w:val="sr-Cyrl-CS"/>
              </w:rPr>
            </w:pPr>
            <w:r w:rsidRPr="003C5817">
              <w:rPr>
                <w:rFonts w:ascii="Arial" w:hAnsi="Arial" w:cs="Arial"/>
                <w:sz w:val="18"/>
                <w:szCs w:val="18"/>
                <w:lang w:val="sr-Cyrl-CS"/>
              </w:rPr>
              <w:t>Датум:</w:t>
            </w:r>
            <w:r w:rsidRPr="003C5817">
              <w:rPr>
                <w:rFonts w:ascii="Arial" w:hAnsi="Arial" w:cs="Arial"/>
                <w:sz w:val="18"/>
                <w:szCs w:val="18"/>
              </w:rPr>
              <w:t>0</w:t>
            </w:r>
            <w:r>
              <w:rPr>
                <w:rFonts w:ascii="Arial" w:hAnsi="Arial" w:cs="Arial"/>
                <w:sz w:val="18"/>
                <w:szCs w:val="18"/>
                <w:lang w:val="sr-Cyrl-CS"/>
              </w:rPr>
              <w:t>8</w:t>
            </w:r>
            <w:r w:rsidRPr="003C5817">
              <w:rPr>
                <w:rFonts w:ascii="Arial" w:hAnsi="Arial" w:cs="Arial"/>
                <w:sz w:val="18"/>
                <w:szCs w:val="18"/>
                <w:lang w:val="sr-Cyrl-CS"/>
              </w:rPr>
              <w:t>.</w:t>
            </w:r>
            <w:r>
              <w:rPr>
                <w:rFonts w:ascii="Arial" w:hAnsi="Arial" w:cs="Arial"/>
                <w:sz w:val="18"/>
                <w:szCs w:val="18"/>
                <w:lang w:val="sr-Cyrl-CS"/>
              </w:rPr>
              <w:t>10</w:t>
            </w:r>
            <w:r w:rsidRPr="003C5817">
              <w:rPr>
                <w:rFonts w:ascii="Arial" w:hAnsi="Arial" w:cs="Arial"/>
                <w:sz w:val="18"/>
                <w:szCs w:val="18"/>
                <w:lang w:val="sr-Cyrl-CS"/>
              </w:rPr>
              <w:t>.20</w:t>
            </w:r>
            <w:r w:rsidRPr="003C5817">
              <w:rPr>
                <w:rFonts w:ascii="Arial" w:hAnsi="Arial" w:cs="Arial"/>
                <w:sz w:val="18"/>
                <w:szCs w:val="18"/>
                <w:lang w:val="ru-RU"/>
              </w:rPr>
              <w:t>1</w:t>
            </w:r>
            <w:r w:rsidRPr="003C5817">
              <w:rPr>
                <w:rFonts w:ascii="Arial" w:hAnsi="Arial" w:cs="Arial"/>
                <w:sz w:val="18"/>
                <w:szCs w:val="18"/>
                <w:lang w:val="sr-Cyrl-CS"/>
              </w:rPr>
              <w:t>9.године</w:t>
            </w:r>
          </w:p>
          <w:p w:rsidR="003E4321" w:rsidRPr="003C5817" w:rsidRDefault="00A20538" w:rsidP="003D782A">
            <w:pPr>
              <w:spacing w:line="216" w:lineRule="auto"/>
              <w:contextualSpacing/>
              <w:jc w:val="both"/>
              <w:rPr>
                <w:rFonts w:ascii="Arial" w:hAnsi="Arial" w:cs="Arial"/>
                <w:sz w:val="18"/>
                <w:szCs w:val="18"/>
                <w:lang w:val="sr-Cyrl-CS"/>
              </w:rPr>
            </w:pPr>
            <w:r w:rsidRPr="003C5817">
              <w:rPr>
                <w:rFonts w:ascii="Arial" w:hAnsi="Arial" w:cs="Arial"/>
                <w:sz w:val="18"/>
                <w:szCs w:val="18"/>
                <w:lang w:val="sr-Cyrl-CS"/>
              </w:rPr>
              <w:t>ПЕТРОВАЦ НА МЛАВИ</w:t>
            </w:r>
          </w:p>
        </w:tc>
        <w:tc>
          <w:tcPr>
            <w:tcW w:w="2977" w:type="dxa"/>
          </w:tcPr>
          <w:p w:rsidR="003E4321" w:rsidRPr="003C5817" w:rsidRDefault="003E4321"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ПРЕДСЕДНИК</w:t>
            </w:r>
          </w:p>
          <w:p w:rsidR="003E4321" w:rsidRPr="003C5817" w:rsidRDefault="003E4321"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СКУПШТИНЕ ОПШТИНЕ</w:t>
            </w:r>
          </w:p>
          <w:p w:rsidR="003E4321" w:rsidRPr="003C5817" w:rsidRDefault="003E4321"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Миланче Аћимовић, с.р.</w:t>
            </w:r>
          </w:p>
        </w:tc>
      </w:tr>
    </w:tbl>
    <w:p w:rsidR="00D374C5" w:rsidRPr="00943EAC" w:rsidRDefault="00D374C5" w:rsidP="003D782A">
      <w:pPr>
        <w:spacing w:line="216" w:lineRule="auto"/>
        <w:contextualSpacing/>
        <w:jc w:val="both"/>
        <w:rPr>
          <w:rFonts w:ascii="Arial" w:hAnsi="Arial" w:cs="Arial"/>
          <w:b/>
          <w:i/>
          <w:color w:val="000000"/>
          <w:sz w:val="18"/>
          <w:szCs w:val="18"/>
        </w:rPr>
      </w:pPr>
    </w:p>
    <w:p w:rsidR="003E4321" w:rsidRPr="0092433A" w:rsidRDefault="003E4321" w:rsidP="003D782A">
      <w:pPr>
        <w:spacing w:line="216" w:lineRule="auto"/>
        <w:contextualSpacing/>
        <w:jc w:val="both"/>
        <w:rPr>
          <w:rFonts w:ascii="Arial" w:hAnsi="Arial" w:cs="Arial"/>
          <w:b/>
          <w:i/>
          <w:color w:val="000000"/>
          <w:sz w:val="18"/>
          <w:szCs w:val="18"/>
          <w:lang w:val="sr-Cyrl-CS"/>
        </w:rPr>
      </w:pPr>
      <w:r w:rsidRPr="0092433A">
        <w:rPr>
          <w:rFonts w:ascii="Arial" w:hAnsi="Arial" w:cs="Arial"/>
          <w:b/>
          <w:i/>
          <w:color w:val="000000"/>
          <w:sz w:val="18"/>
          <w:szCs w:val="18"/>
          <w:lang w:val="sr-Cyrl-CS"/>
        </w:rPr>
        <w:t>6.</w:t>
      </w:r>
    </w:p>
    <w:p w:rsidR="00943EAC" w:rsidRPr="00920921" w:rsidRDefault="00943EAC" w:rsidP="00943EAC">
      <w:pPr>
        <w:jc w:val="both"/>
        <w:rPr>
          <w:rFonts w:ascii="Arial" w:hAnsi="Arial" w:cs="Arial"/>
          <w:sz w:val="18"/>
          <w:szCs w:val="18"/>
          <w:lang w:val="sr-Cyrl-CS"/>
        </w:rPr>
      </w:pPr>
      <w:r w:rsidRPr="00920921">
        <w:rPr>
          <w:rFonts w:ascii="Arial" w:hAnsi="Arial" w:cs="Arial"/>
          <w:sz w:val="18"/>
          <w:szCs w:val="18"/>
          <w:lang w:val="sr-Cyrl-CS"/>
        </w:rPr>
        <w:tab/>
        <w:t xml:space="preserve">На основу члана </w:t>
      </w:r>
      <w:r w:rsidRPr="00920921">
        <w:rPr>
          <w:rFonts w:ascii="Arial" w:hAnsi="Arial" w:cs="Arial"/>
          <w:sz w:val="18"/>
          <w:szCs w:val="18"/>
        </w:rPr>
        <w:t>121</w:t>
      </w:r>
      <w:r w:rsidRPr="00920921">
        <w:rPr>
          <w:rFonts w:ascii="Arial" w:hAnsi="Arial" w:cs="Arial"/>
          <w:sz w:val="18"/>
          <w:szCs w:val="18"/>
          <w:lang w:val="sr-Cyrl-CS"/>
        </w:rPr>
        <w:t xml:space="preserve">. Закона о основама система образовања и васпитања ("Службени гласник РС", бр. </w:t>
      </w:r>
      <w:r w:rsidRPr="00920921">
        <w:rPr>
          <w:rFonts w:ascii="Arial" w:hAnsi="Arial" w:cs="Arial"/>
          <w:sz w:val="18"/>
          <w:szCs w:val="18"/>
        </w:rPr>
        <w:t>88/17</w:t>
      </w:r>
      <w:r w:rsidRPr="00920921">
        <w:rPr>
          <w:rFonts w:ascii="Arial" w:hAnsi="Arial" w:cs="Arial"/>
          <w:sz w:val="18"/>
          <w:szCs w:val="18"/>
          <w:lang w:val="sr-Cyrl-CS"/>
        </w:rPr>
        <w:t>, 27/18-др.закон и 10/19), члана 32. Закона о локалној самоуправи ("Службени гласник РС", бр. 129/07</w:t>
      </w:r>
      <w:r w:rsidRPr="00920921">
        <w:rPr>
          <w:rFonts w:ascii="Arial" w:hAnsi="Arial" w:cs="Arial"/>
          <w:sz w:val="18"/>
          <w:szCs w:val="18"/>
        </w:rPr>
        <w:t xml:space="preserve">, </w:t>
      </w:r>
      <w:r w:rsidRPr="00920921">
        <w:rPr>
          <w:rFonts w:ascii="Arial" w:hAnsi="Arial" w:cs="Arial"/>
          <w:sz w:val="18"/>
          <w:szCs w:val="18"/>
          <w:lang w:val="sr-Cyrl-CS"/>
        </w:rPr>
        <w:t>83/14-др.закон</w:t>
      </w:r>
      <w:r w:rsidRPr="00920921">
        <w:rPr>
          <w:rFonts w:ascii="Arial" w:hAnsi="Arial" w:cs="Arial"/>
          <w:sz w:val="18"/>
          <w:szCs w:val="18"/>
        </w:rPr>
        <w:t xml:space="preserve">, 101/16 </w:t>
      </w:r>
      <w:r w:rsidRPr="00920921">
        <w:rPr>
          <w:rFonts w:ascii="Arial" w:hAnsi="Arial" w:cs="Arial"/>
          <w:sz w:val="18"/>
          <w:szCs w:val="18"/>
          <w:lang w:val="sr-Cyrl-CS"/>
        </w:rPr>
        <w:t>и 47/18), члана 3. Правилника о општинском савету родитеља ("Службени гласник РС", бр. 72/18) и члана 40. Статута општине Петровац на Млави ("Службени гласник општине Петровац на Млави", број 2/19), а на предлог Комисије за избор и именовањ</w:t>
      </w:r>
      <w:r w:rsidRPr="00920921">
        <w:rPr>
          <w:rFonts w:ascii="Arial" w:hAnsi="Arial" w:cs="Arial"/>
          <w:sz w:val="18"/>
          <w:szCs w:val="18"/>
        </w:rPr>
        <w:t>a</w:t>
      </w:r>
      <w:r w:rsidRPr="00920921">
        <w:rPr>
          <w:rFonts w:ascii="Arial" w:hAnsi="Arial" w:cs="Arial"/>
          <w:sz w:val="18"/>
          <w:szCs w:val="18"/>
          <w:lang w:val="sr-Cyrl-CS"/>
        </w:rPr>
        <w:t xml:space="preserve">, </w:t>
      </w:r>
    </w:p>
    <w:p w:rsidR="00943EAC" w:rsidRPr="00920921" w:rsidRDefault="00943EAC" w:rsidP="00943EAC">
      <w:pPr>
        <w:jc w:val="both"/>
        <w:rPr>
          <w:rFonts w:ascii="Arial" w:hAnsi="Arial" w:cs="Arial"/>
          <w:sz w:val="18"/>
          <w:szCs w:val="18"/>
          <w:lang w:val="sr-Cyrl-CS"/>
        </w:rPr>
      </w:pPr>
      <w:r w:rsidRPr="00920921">
        <w:rPr>
          <w:rFonts w:ascii="Arial" w:hAnsi="Arial" w:cs="Arial"/>
          <w:sz w:val="18"/>
          <w:szCs w:val="18"/>
          <w:lang w:val="sr-Cyrl-CS"/>
        </w:rPr>
        <w:tab/>
        <w:t>Скупштина општине Петровац на Млави, на седници одржаној</w:t>
      </w:r>
      <w:r w:rsidRPr="00920921">
        <w:rPr>
          <w:rFonts w:ascii="Arial" w:hAnsi="Arial" w:cs="Arial"/>
          <w:sz w:val="18"/>
          <w:szCs w:val="18"/>
          <w:lang w:val="ru-RU"/>
        </w:rPr>
        <w:t xml:space="preserve"> </w:t>
      </w:r>
      <w:r w:rsidRPr="00920921">
        <w:rPr>
          <w:rFonts w:ascii="Arial" w:hAnsi="Arial" w:cs="Arial"/>
          <w:sz w:val="18"/>
          <w:szCs w:val="18"/>
          <w:lang w:val="sr-Cyrl-CS"/>
        </w:rPr>
        <w:t>08.10.2019</w:t>
      </w:r>
      <w:r w:rsidRPr="00920921">
        <w:rPr>
          <w:rFonts w:ascii="Arial" w:hAnsi="Arial" w:cs="Arial"/>
          <w:sz w:val="18"/>
          <w:szCs w:val="18"/>
        </w:rPr>
        <w:t>.</w:t>
      </w:r>
      <w:r w:rsidRPr="00920921">
        <w:rPr>
          <w:rFonts w:ascii="Arial" w:hAnsi="Arial" w:cs="Arial"/>
          <w:sz w:val="18"/>
          <w:szCs w:val="18"/>
          <w:lang w:val="sr-Cyrl-CS"/>
        </w:rPr>
        <w:t xml:space="preserve"> године, донела је</w:t>
      </w:r>
    </w:p>
    <w:p w:rsidR="00943EAC" w:rsidRPr="00920921" w:rsidRDefault="00943EAC" w:rsidP="00943EAC">
      <w:pPr>
        <w:jc w:val="both"/>
        <w:rPr>
          <w:rFonts w:ascii="Arial" w:hAnsi="Arial" w:cs="Arial"/>
          <w:sz w:val="18"/>
          <w:szCs w:val="18"/>
        </w:rPr>
      </w:pPr>
    </w:p>
    <w:p w:rsidR="00943EAC" w:rsidRPr="00920921" w:rsidRDefault="00943EAC" w:rsidP="00943EAC">
      <w:pPr>
        <w:jc w:val="center"/>
        <w:rPr>
          <w:rFonts w:ascii="Arial" w:hAnsi="Arial" w:cs="Arial"/>
          <w:sz w:val="18"/>
          <w:szCs w:val="18"/>
          <w:lang w:val="sr-Cyrl-CS"/>
        </w:rPr>
      </w:pPr>
      <w:r w:rsidRPr="00920921">
        <w:rPr>
          <w:rFonts w:ascii="Arial" w:hAnsi="Arial" w:cs="Arial"/>
          <w:sz w:val="18"/>
          <w:szCs w:val="18"/>
          <w:lang w:val="sr-Cyrl-CS"/>
        </w:rPr>
        <w:t>Р Е Ш Е Њ Е</w:t>
      </w:r>
    </w:p>
    <w:p w:rsidR="00943EAC" w:rsidRPr="00920921" w:rsidRDefault="00943EAC" w:rsidP="00943EAC">
      <w:pPr>
        <w:jc w:val="center"/>
        <w:rPr>
          <w:rFonts w:ascii="Arial" w:hAnsi="Arial" w:cs="Arial"/>
          <w:sz w:val="18"/>
          <w:szCs w:val="18"/>
          <w:lang w:val="sr-Cyrl-CS"/>
        </w:rPr>
      </w:pPr>
      <w:r w:rsidRPr="00920921">
        <w:rPr>
          <w:rFonts w:ascii="Arial" w:hAnsi="Arial" w:cs="Arial"/>
          <w:sz w:val="18"/>
          <w:szCs w:val="18"/>
          <w:lang w:val="sr-Cyrl-CS"/>
        </w:rPr>
        <w:t>О ИМЕНОВАЊУ ЧЛАНОВА ЛОКАЛНОГ САВЕТА РОДИТЕЉА</w:t>
      </w:r>
    </w:p>
    <w:p w:rsidR="00943EAC" w:rsidRPr="00920921" w:rsidRDefault="00943EAC" w:rsidP="00943EAC">
      <w:pPr>
        <w:jc w:val="center"/>
        <w:rPr>
          <w:rFonts w:ascii="Arial" w:hAnsi="Arial" w:cs="Arial"/>
          <w:sz w:val="18"/>
          <w:szCs w:val="18"/>
        </w:rPr>
      </w:pPr>
    </w:p>
    <w:p w:rsidR="00943EAC" w:rsidRPr="00920921" w:rsidRDefault="00943EAC" w:rsidP="00943EAC">
      <w:pPr>
        <w:jc w:val="center"/>
        <w:rPr>
          <w:rFonts w:ascii="Arial" w:hAnsi="Arial" w:cs="Arial"/>
          <w:sz w:val="18"/>
          <w:szCs w:val="18"/>
        </w:rPr>
      </w:pPr>
      <w:r w:rsidRPr="00920921">
        <w:rPr>
          <w:rFonts w:ascii="Arial" w:hAnsi="Arial" w:cs="Arial"/>
          <w:sz w:val="18"/>
          <w:szCs w:val="18"/>
        </w:rPr>
        <w:t>I</w:t>
      </w:r>
    </w:p>
    <w:p w:rsidR="00943EAC" w:rsidRPr="00920921" w:rsidRDefault="00943EAC" w:rsidP="00943EAC">
      <w:pPr>
        <w:jc w:val="center"/>
        <w:rPr>
          <w:rFonts w:ascii="Arial" w:hAnsi="Arial" w:cs="Arial"/>
          <w:sz w:val="18"/>
          <w:szCs w:val="18"/>
        </w:rPr>
      </w:pPr>
    </w:p>
    <w:p w:rsidR="00943EAC" w:rsidRPr="00920921" w:rsidRDefault="00943EAC" w:rsidP="00943EAC">
      <w:pPr>
        <w:tabs>
          <w:tab w:val="left" w:pos="750"/>
        </w:tabs>
        <w:jc w:val="both"/>
        <w:rPr>
          <w:rFonts w:ascii="Arial" w:hAnsi="Arial" w:cs="Arial"/>
          <w:sz w:val="18"/>
          <w:szCs w:val="18"/>
        </w:rPr>
      </w:pPr>
      <w:r w:rsidRPr="00920921">
        <w:rPr>
          <w:rFonts w:ascii="Arial" w:hAnsi="Arial" w:cs="Arial"/>
          <w:sz w:val="18"/>
          <w:szCs w:val="18"/>
          <w:lang w:val="sr-Cyrl-CS"/>
        </w:rPr>
        <w:tab/>
        <w:t>У Локални савет родитеља општине Петровац на Млави именују се:</w:t>
      </w:r>
    </w:p>
    <w:p w:rsidR="00943EAC" w:rsidRPr="00920921" w:rsidRDefault="00943EAC" w:rsidP="00943EAC">
      <w:pPr>
        <w:tabs>
          <w:tab w:val="left" w:pos="750"/>
        </w:tabs>
        <w:jc w:val="both"/>
        <w:rPr>
          <w:rFonts w:ascii="Arial" w:hAnsi="Arial" w:cs="Arial"/>
          <w:sz w:val="18"/>
          <w:szCs w:val="18"/>
        </w:rPr>
      </w:pPr>
      <w:r w:rsidRPr="00920921">
        <w:rPr>
          <w:rFonts w:ascii="Arial" w:hAnsi="Arial" w:cs="Arial"/>
          <w:sz w:val="18"/>
          <w:szCs w:val="18"/>
          <w:lang w:val="sr-Cyrl-CS"/>
        </w:rPr>
        <w:lastRenderedPageBreak/>
        <w:t>1. Лидија Животић, испред Савета родитеља ОШ "Бата Булић" Петровац на Млави, за члана и Милан Поповић, испред Савета родитеља ОШ "Бата Булић" Петровац на Млави, за заменика члана;</w:t>
      </w:r>
    </w:p>
    <w:p w:rsidR="00943EAC" w:rsidRPr="00920921" w:rsidRDefault="00943EAC" w:rsidP="00943EAC">
      <w:pPr>
        <w:tabs>
          <w:tab w:val="left" w:pos="750"/>
        </w:tabs>
        <w:jc w:val="both"/>
        <w:rPr>
          <w:rFonts w:ascii="Arial" w:hAnsi="Arial" w:cs="Arial"/>
          <w:sz w:val="18"/>
          <w:szCs w:val="18"/>
        </w:rPr>
      </w:pPr>
      <w:r w:rsidRPr="00920921">
        <w:rPr>
          <w:rFonts w:ascii="Arial" w:hAnsi="Arial" w:cs="Arial"/>
          <w:sz w:val="18"/>
          <w:szCs w:val="18"/>
          <w:lang w:val="sr-Cyrl-CS"/>
        </w:rPr>
        <w:t>2. Милена Симић, испред Савета родитеља ОШ "Бранко Радичевић" Мелница, за члана и Александар Лупшић, испред Савета родитеља ОШ "Бранко Радичевић" Мелница, за заменика члана;</w:t>
      </w:r>
    </w:p>
    <w:p w:rsidR="00943EAC" w:rsidRPr="00920921" w:rsidRDefault="00943EAC" w:rsidP="00943EAC">
      <w:pPr>
        <w:tabs>
          <w:tab w:val="left" w:pos="750"/>
        </w:tabs>
        <w:jc w:val="both"/>
        <w:rPr>
          <w:rFonts w:ascii="Arial" w:hAnsi="Arial" w:cs="Arial"/>
          <w:sz w:val="18"/>
          <w:szCs w:val="18"/>
        </w:rPr>
      </w:pPr>
      <w:r w:rsidRPr="00920921">
        <w:rPr>
          <w:rFonts w:ascii="Arial" w:hAnsi="Arial" w:cs="Arial"/>
          <w:sz w:val="18"/>
          <w:szCs w:val="18"/>
          <w:lang w:val="sr-Cyrl-CS"/>
        </w:rPr>
        <w:t>3. Иван Радовановић, испред Савета родитеља ОШ "Ђура Јакшић" Орешковица, за члана и Марина Милић, испред Савета родитеља ОШ "Ђура Јакшић" Орешковица, за заменика члана;</w:t>
      </w:r>
    </w:p>
    <w:p w:rsidR="00943EAC" w:rsidRPr="00920921" w:rsidRDefault="00943EAC" w:rsidP="00943EAC">
      <w:pPr>
        <w:tabs>
          <w:tab w:val="left" w:pos="750"/>
        </w:tabs>
        <w:jc w:val="both"/>
        <w:rPr>
          <w:rFonts w:ascii="Arial" w:hAnsi="Arial" w:cs="Arial"/>
          <w:sz w:val="18"/>
          <w:szCs w:val="18"/>
        </w:rPr>
      </w:pPr>
      <w:r w:rsidRPr="00920921">
        <w:rPr>
          <w:rFonts w:ascii="Arial" w:hAnsi="Arial" w:cs="Arial"/>
          <w:sz w:val="18"/>
          <w:szCs w:val="18"/>
          <w:lang w:val="sr-Cyrl-CS"/>
        </w:rPr>
        <w:t>4. Дејан Влајић, испред Савета родитеља ОШ "Жарко Зрењанин" Велико Лаоле, за члана и Ивана Новаковић, испред Савета родитеља ОШ "Жарко Зрењанин" Велико Лаоле, за заменика члана;</w:t>
      </w:r>
    </w:p>
    <w:p w:rsidR="00943EAC" w:rsidRPr="00920921" w:rsidRDefault="00943EAC" w:rsidP="00943EAC">
      <w:pPr>
        <w:tabs>
          <w:tab w:val="left" w:pos="750"/>
        </w:tabs>
        <w:jc w:val="both"/>
        <w:rPr>
          <w:rFonts w:ascii="Arial" w:hAnsi="Arial" w:cs="Arial"/>
          <w:sz w:val="18"/>
          <w:szCs w:val="18"/>
        </w:rPr>
      </w:pPr>
      <w:r w:rsidRPr="00920921">
        <w:rPr>
          <w:rFonts w:ascii="Arial" w:hAnsi="Arial" w:cs="Arial"/>
          <w:sz w:val="18"/>
          <w:szCs w:val="18"/>
          <w:lang w:val="sr-Cyrl-CS"/>
        </w:rPr>
        <w:t>5. Милица Пауновић, испред Савета родитеља ОШ "Јован Шербановић" Рановац, за члана и Виолета Зарић, испред Савета родитеља ОШ "Јован Шербановић" Рановац, за заменика члана;</w:t>
      </w:r>
    </w:p>
    <w:p w:rsidR="00943EAC" w:rsidRPr="00920921" w:rsidRDefault="00943EAC" w:rsidP="00943EAC">
      <w:pPr>
        <w:tabs>
          <w:tab w:val="left" w:pos="750"/>
        </w:tabs>
        <w:jc w:val="both"/>
        <w:rPr>
          <w:rFonts w:ascii="Arial" w:hAnsi="Arial" w:cs="Arial"/>
          <w:sz w:val="18"/>
          <w:szCs w:val="18"/>
        </w:rPr>
      </w:pPr>
      <w:r w:rsidRPr="00920921">
        <w:rPr>
          <w:rFonts w:ascii="Arial" w:hAnsi="Arial" w:cs="Arial"/>
          <w:sz w:val="18"/>
          <w:szCs w:val="18"/>
          <w:lang w:val="sr-Cyrl-CS"/>
        </w:rPr>
        <w:t>6. Санела Илић, испред Савета родитеља ОШ "Мирослав Букумировић Букум" Шетоње, за члана и Драгана Милосављевић, испред Савета родитеља ОШ "Мирослав Букумировић Букум" Шетоње, за заменика члана;</w:t>
      </w:r>
    </w:p>
    <w:p w:rsidR="00943EAC" w:rsidRPr="00920921" w:rsidRDefault="00943EAC" w:rsidP="00943EAC">
      <w:pPr>
        <w:tabs>
          <w:tab w:val="left" w:pos="750"/>
        </w:tabs>
        <w:jc w:val="both"/>
        <w:rPr>
          <w:rFonts w:ascii="Arial" w:hAnsi="Arial" w:cs="Arial"/>
          <w:sz w:val="18"/>
          <w:szCs w:val="18"/>
        </w:rPr>
      </w:pPr>
      <w:r w:rsidRPr="00920921">
        <w:rPr>
          <w:rFonts w:ascii="Arial" w:hAnsi="Arial" w:cs="Arial"/>
          <w:sz w:val="18"/>
          <w:szCs w:val="18"/>
          <w:lang w:val="sr-Cyrl-CS"/>
        </w:rPr>
        <w:t>7. Невенка Илић, испред Савета родитеља ОШ "Проф. Брана Пауновић" Рашанац, за члана и Надица Ђорђевић, испред Савета родитеља ОШ " Проф. Брана Пауновић" Рашанац, за заменика члана;</w:t>
      </w:r>
    </w:p>
    <w:p w:rsidR="00943EAC" w:rsidRPr="00920921" w:rsidRDefault="00943EAC" w:rsidP="00943EAC">
      <w:pPr>
        <w:tabs>
          <w:tab w:val="left" w:pos="750"/>
        </w:tabs>
        <w:jc w:val="both"/>
        <w:rPr>
          <w:rFonts w:ascii="Arial" w:hAnsi="Arial" w:cs="Arial"/>
          <w:sz w:val="18"/>
          <w:szCs w:val="18"/>
        </w:rPr>
      </w:pPr>
      <w:r w:rsidRPr="00920921">
        <w:rPr>
          <w:rFonts w:ascii="Arial" w:hAnsi="Arial" w:cs="Arial"/>
          <w:sz w:val="18"/>
          <w:szCs w:val="18"/>
          <w:lang w:val="sr-Cyrl-CS"/>
        </w:rPr>
        <w:t>8. Славица Миљковић, испред Савета родитеља ОШ "Света Михајловић" Буровац, за члана и Катарина Милутиновић, испред Савета родитеља ОШ "Света Михајловић" Буровац, за заменика члана;</w:t>
      </w:r>
    </w:p>
    <w:p w:rsidR="00943EAC" w:rsidRPr="00920921" w:rsidRDefault="00943EAC" w:rsidP="00943EAC">
      <w:pPr>
        <w:tabs>
          <w:tab w:val="left" w:pos="750"/>
        </w:tabs>
        <w:jc w:val="both"/>
        <w:rPr>
          <w:rFonts w:ascii="Arial" w:hAnsi="Arial" w:cs="Arial"/>
          <w:sz w:val="18"/>
          <w:szCs w:val="18"/>
        </w:rPr>
      </w:pPr>
      <w:r w:rsidRPr="00920921">
        <w:rPr>
          <w:rFonts w:ascii="Arial" w:hAnsi="Arial" w:cs="Arial"/>
          <w:sz w:val="18"/>
          <w:szCs w:val="18"/>
          <w:lang w:val="sr-Cyrl-CS"/>
        </w:rPr>
        <w:t>9. Ана Чукић, испред Савета родитеља Средње школе "Младост" Петровац на Млави, за члана и Миланка Боси, испред Савета родитеља Средње школе "Младост" Петровац на Млави, за заменика члана;</w:t>
      </w:r>
    </w:p>
    <w:p w:rsidR="00943EAC" w:rsidRDefault="00943EAC" w:rsidP="00943EAC">
      <w:pPr>
        <w:tabs>
          <w:tab w:val="left" w:pos="750"/>
        </w:tabs>
        <w:jc w:val="both"/>
        <w:rPr>
          <w:rFonts w:ascii="Arial" w:hAnsi="Arial" w:cs="Arial"/>
          <w:sz w:val="18"/>
          <w:szCs w:val="18"/>
        </w:rPr>
      </w:pPr>
      <w:r w:rsidRPr="00920921">
        <w:rPr>
          <w:rFonts w:ascii="Arial" w:hAnsi="Arial" w:cs="Arial"/>
          <w:sz w:val="18"/>
          <w:szCs w:val="18"/>
          <w:lang w:val="sr-Cyrl-CS"/>
        </w:rPr>
        <w:t>10. Вања Миловановић, испред Савета родитеља Предшколске установе "Галеб" Петровац на Млави, за члана и Ненад Ненадовић, испред Савета родитеља Предшколске установе "Галеб" Петровац на Млави, за заменика члана</w:t>
      </w:r>
      <w:r w:rsidRPr="00920921">
        <w:rPr>
          <w:rFonts w:ascii="Arial" w:hAnsi="Arial" w:cs="Arial"/>
          <w:sz w:val="18"/>
          <w:szCs w:val="18"/>
        </w:rPr>
        <w:t>.</w:t>
      </w:r>
    </w:p>
    <w:p w:rsidR="00943EAC" w:rsidRPr="00920921" w:rsidRDefault="00943EAC" w:rsidP="00943EAC">
      <w:pPr>
        <w:tabs>
          <w:tab w:val="left" w:pos="750"/>
        </w:tabs>
        <w:jc w:val="both"/>
        <w:rPr>
          <w:rFonts w:ascii="Arial" w:hAnsi="Arial" w:cs="Arial"/>
          <w:sz w:val="18"/>
          <w:szCs w:val="18"/>
        </w:rPr>
      </w:pPr>
    </w:p>
    <w:p w:rsidR="00943EAC" w:rsidRPr="00920921" w:rsidRDefault="00943EAC" w:rsidP="00943EAC">
      <w:pPr>
        <w:jc w:val="center"/>
        <w:rPr>
          <w:rFonts w:ascii="Arial" w:hAnsi="Arial" w:cs="Arial"/>
          <w:sz w:val="18"/>
          <w:szCs w:val="18"/>
          <w:lang w:val="sr-Cyrl-CS"/>
        </w:rPr>
      </w:pPr>
      <w:r w:rsidRPr="00920921">
        <w:rPr>
          <w:rFonts w:ascii="Arial" w:hAnsi="Arial" w:cs="Arial"/>
          <w:sz w:val="18"/>
          <w:szCs w:val="18"/>
        </w:rPr>
        <w:t>II</w:t>
      </w:r>
    </w:p>
    <w:p w:rsidR="00943EAC" w:rsidRPr="00920921" w:rsidRDefault="00943EAC" w:rsidP="00943EAC">
      <w:pPr>
        <w:tabs>
          <w:tab w:val="left" w:pos="795"/>
        </w:tabs>
        <w:jc w:val="both"/>
        <w:rPr>
          <w:rFonts w:ascii="Arial" w:hAnsi="Arial" w:cs="Arial"/>
          <w:sz w:val="18"/>
          <w:szCs w:val="18"/>
          <w:lang w:val="sr-Cyrl-CS"/>
        </w:rPr>
      </w:pPr>
    </w:p>
    <w:p w:rsidR="00943EAC" w:rsidRPr="00920921" w:rsidRDefault="00943EAC" w:rsidP="00943EAC">
      <w:pPr>
        <w:jc w:val="both"/>
        <w:rPr>
          <w:rFonts w:ascii="Arial" w:hAnsi="Arial" w:cs="Arial"/>
          <w:sz w:val="18"/>
          <w:szCs w:val="18"/>
          <w:lang w:val="sr-Latn-CS"/>
        </w:rPr>
      </w:pPr>
      <w:r w:rsidRPr="00920921">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943EAC" w:rsidRDefault="00943EAC" w:rsidP="00943EAC">
      <w:pPr>
        <w:jc w:val="both"/>
        <w:rPr>
          <w:rFonts w:ascii="Arial" w:hAnsi="Arial" w:cs="Arial"/>
          <w:sz w:val="18"/>
          <w:szCs w:val="18"/>
        </w:rPr>
      </w:pPr>
      <w:r w:rsidRPr="00920921">
        <w:rPr>
          <w:rFonts w:ascii="Arial" w:hAnsi="Arial" w:cs="Arial"/>
          <w:sz w:val="18"/>
          <w:szCs w:val="18"/>
          <w:lang w:val="sr-Latn-CS"/>
        </w:rPr>
        <w:tab/>
      </w:r>
      <w:r w:rsidRPr="00920921">
        <w:rPr>
          <w:rFonts w:ascii="Arial" w:hAnsi="Arial" w:cs="Arial"/>
          <w:sz w:val="18"/>
          <w:szCs w:val="18"/>
          <w:lang w:val="sr-Cyrl-CS"/>
        </w:rPr>
        <w:t>Ступањем на снагу овог решења престаје да важи решење о именовању чланова Општинског савета</w:t>
      </w:r>
      <w:r w:rsidRPr="00920921">
        <w:rPr>
          <w:rFonts w:ascii="Arial" w:hAnsi="Arial" w:cs="Arial"/>
          <w:sz w:val="18"/>
          <w:szCs w:val="18"/>
        </w:rPr>
        <w:t xml:space="preserve"> </w:t>
      </w:r>
      <w:r w:rsidRPr="00920921">
        <w:rPr>
          <w:rFonts w:ascii="Arial" w:hAnsi="Arial" w:cs="Arial"/>
          <w:sz w:val="18"/>
          <w:szCs w:val="18"/>
          <w:lang w:val="sr-Cyrl-CS"/>
        </w:rPr>
        <w:t>родитеља, број 020-</w:t>
      </w:r>
      <w:r w:rsidRPr="00920921">
        <w:rPr>
          <w:rFonts w:ascii="Arial" w:hAnsi="Arial" w:cs="Arial"/>
          <w:sz w:val="18"/>
          <w:szCs w:val="18"/>
        </w:rPr>
        <w:t>172</w:t>
      </w:r>
      <w:r w:rsidRPr="00920921">
        <w:rPr>
          <w:rFonts w:ascii="Arial" w:hAnsi="Arial" w:cs="Arial"/>
          <w:sz w:val="18"/>
          <w:szCs w:val="18"/>
          <w:lang w:val="sr-Cyrl-CS"/>
        </w:rPr>
        <w:t xml:space="preserve">/2018-02 од </w:t>
      </w:r>
      <w:r w:rsidRPr="00920921">
        <w:rPr>
          <w:rFonts w:ascii="Arial" w:hAnsi="Arial" w:cs="Arial"/>
          <w:sz w:val="18"/>
          <w:szCs w:val="18"/>
          <w:lang w:val="sr-Latn-CS"/>
        </w:rPr>
        <w:t>29.10.</w:t>
      </w:r>
      <w:r w:rsidRPr="00920921">
        <w:rPr>
          <w:rFonts w:ascii="Arial" w:hAnsi="Arial" w:cs="Arial"/>
          <w:sz w:val="18"/>
          <w:szCs w:val="18"/>
        </w:rPr>
        <w:t>201</w:t>
      </w:r>
      <w:r w:rsidRPr="00920921">
        <w:rPr>
          <w:rFonts w:ascii="Arial" w:hAnsi="Arial" w:cs="Arial"/>
          <w:sz w:val="18"/>
          <w:szCs w:val="18"/>
          <w:lang w:val="sr-Cyrl-CS"/>
        </w:rPr>
        <w:t>8</w:t>
      </w:r>
      <w:r w:rsidRPr="00920921">
        <w:rPr>
          <w:rFonts w:ascii="Arial" w:hAnsi="Arial" w:cs="Arial"/>
          <w:sz w:val="18"/>
          <w:szCs w:val="18"/>
        </w:rPr>
        <w:t>.</w:t>
      </w:r>
      <w:r w:rsidRPr="00920921">
        <w:rPr>
          <w:rFonts w:ascii="Arial" w:hAnsi="Arial" w:cs="Arial"/>
          <w:sz w:val="18"/>
          <w:szCs w:val="18"/>
          <w:lang w:val="sr-Cyrl-CS"/>
        </w:rPr>
        <w:t xml:space="preserve"> године.</w:t>
      </w:r>
    </w:p>
    <w:p w:rsidR="00943EAC" w:rsidRPr="00943EAC" w:rsidRDefault="00943EAC" w:rsidP="00943EAC">
      <w:pPr>
        <w:jc w:val="both"/>
        <w:rPr>
          <w:rFonts w:ascii="Arial" w:hAnsi="Arial" w:cs="Arial"/>
          <w:sz w:val="18"/>
          <w:szCs w:val="18"/>
        </w:rPr>
      </w:pPr>
    </w:p>
    <w:p w:rsidR="00943EAC" w:rsidRPr="00920921" w:rsidRDefault="00943EAC" w:rsidP="00943EAC">
      <w:pPr>
        <w:jc w:val="center"/>
        <w:rPr>
          <w:rFonts w:ascii="Arial" w:hAnsi="Arial" w:cs="Arial"/>
          <w:sz w:val="18"/>
          <w:szCs w:val="18"/>
          <w:lang w:val="sr-Latn-CS"/>
        </w:rPr>
      </w:pPr>
      <w:r w:rsidRPr="00920921">
        <w:rPr>
          <w:rFonts w:ascii="Arial" w:hAnsi="Arial" w:cs="Arial"/>
          <w:sz w:val="18"/>
          <w:szCs w:val="18"/>
        </w:rPr>
        <w:t>I</w:t>
      </w:r>
      <w:r w:rsidRPr="00920921">
        <w:rPr>
          <w:rFonts w:ascii="Arial" w:hAnsi="Arial" w:cs="Arial"/>
          <w:sz w:val="18"/>
          <w:szCs w:val="18"/>
          <w:lang w:val="sr-Latn-CS"/>
        </w:rPr>
        <w:t>II</w:t>
      </w:r>
    </w:p>
    <w:p w:rsidR="00943EAC" w:rsidRPr="00920921" w:rsidRDefault="00943EAC" w:rsidP="00943EAC">
      <w:pPr>
        <w:jc w:val="both"/>
        <w:rPr>
          <w:rFonts w:ascii="Arial" w:hAnsi="Arial" w:cs="Arial"/>
          <w:sz w:val="18"/>
          <w:szCs w:val="18"/>
          <w:lang w:val="ru-RU"/>
        </w:rPr>
      </w:pPr>
    </w:p>
    <w:p w:rsidR="00943EAC" w:rsidRPr="00920921" w:rsidRDefault="00943EAC" w:rsidP="00943EAC">
      <w:pPr>
        <w:jc w:val="both"/>
        <w:rPr>
          <w:rFonts w:ascii="Arial" w:hAnsi="Arial" w:cs="Arial"/>
          <w:sz w:val="18"/>
          <w:szCs w:val="18"/>
        </w:rPr>
      </w:pPr>
      <w:r w:rsidRPr="00920921">
        <w:rPr>
          <w:rFonts w:ascii="Arial" w:hAnsi="Arial" w:cs="Arial"/>
          <w:sz w:val="18"/>
          <w:szCs w:val="18"/>
          <w:lang w:val="sr-Cyrl-CS"/>
        </w:rPr>
        <w:tab/>
        <w:t xml:space="preserve">Решење доставити: Именованим члановима и заменицима чланова Локалног савета родитеља, школама и предшколским установама општине Петровац на Млави, стручној служби за образовање и културу општине Петровац на Млави и архиви Скупштине општине Петровац на Млави. </w:t>
      </w:r>
    </w:p>
    <w:p w:rsidR="003E4321" w:rsidRPr="003C5817" w:rsidRDefault="003E4321" w:rsidP="003D782A">
      <w:pPr>
        <w:spacing w:line="216" w:lineRule="auto"/>
        <w:ind w:right="719"/>
        <w:jc w:val="both"/>
        <w:rPr>
          <w:rFonts w:ascii="Arial" w:hAnsi="Arial" w:cs="Arial"/>
          <w:sz w:val="18"/>
          <w:szCs w:val="18"/>
          <w:lang w:val="sr-Cyrl-CS"/>
        </w:rPr>
      </w:pPr>
    </w:p>
    <w:p w:rsidR="003E4321" w:rsidRPr="003C5817" w:rsidRDefault="003E4321"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СКУПШТИНА ОПШТИНЕ ПЕТРОВАЦ НА МЛАВИ</w:t>
      </w:r>
    </w:p>
    <w:p w:rsidR="003E4321" w:rsidRPr="003C5817" w:rsidRDefault="003E4321" w:rsidP="003D782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3E4321" w:rsidRPr="003C5817" w:rsidTr="00533B0E">
        <w:trPr>
          <w:trHeight w:val="653"/>
          <w:jc w:val="center"/>
        </w:trPr>
        <w:tc>
          <w:tcPr>
            <w:tcW w:w="2376" w:type="dxa"/>
          </w:tcPr>
          <w:p w:rsidR="00A20538" w:rsidRPr="003C5817" w:rsidRDefault="00A20538" w:rsidP="003D782A">
            <w:pPr>
              <w:spacing w:line="216" w:lineRule="auto"/>
              <w:contextualSpacing/>
              <w:rPr>
                <w:rFonts w:ascii="Arial" w:hAnsi="Arial" w:cs="Arial"/>
                <w:sz w:val="18"/>
                <w:szCs w:val="18"/>
                <w:lang w:val="sr-Cyrl-CS"/>
              </w:rPr>
            </w:pPr>
            <w:r w:rsidRPr="003C5817">
              <w:rPr>
                <w:rFonts w:ascii="Arial" w:hAnsi="Arial" w:cs="Arial"/>
                <w:sz w:val="18"/>
                <w:szCs w:val="18"/>
                <w:lang w:val="sr-Cyrl-CS"/>
              </w:rPr>
              <w:t xml:space="preserve">Број: </w:t>
            </w:r>
            <w:r w:rsidRPr="003C5817">
              <w:rPr>
                <w:rFonts w:ascii="Arial" w:hAnsi="Arial" w:cs="Arial"/>
                <w:sz w:val="18"/>
                <w:szCs w:val="18"/>
                <w:lang w:val="ru-RU"/>
              </w:rPr>
              <w:t>020-</w:t>
            </w:r>
            <w:r w:rsidRPr="003C5817">
              <w:rPr>
                <w:rFonts w:ascii="Arial" w:hAnsi="Arial" w:cs="Arial"/>
                <w:sz w:val="18"/>
                <w:szCs w:val="18"/>
                <w:lang w:val="sr-Cyrl-CS"/>
              </w:rPr>
              <w:t>1</w:t>
            </w:r>
            <w:r>
              <w:rPr>
                <w:rFonts w:ascii="Arial" w:hAnsi="Arial" w:cs="Arial"/>
                <w:sz w:val="18"/>
                <w:szCs w:val="18"/>
                <w:lang w:val="sr-Cyrl-CS"/>
              </w:rPr>
              <w:t>6</w:t>
            </w:r>
            <w:r w:rsidR="00150FFF">
              <w:rPr>
                <w:rFonts w:ascii="Arial" w:hAnsi="Arial" w:cs="Arial"/>
                <w:sz w:val="18"/>
                <w:szCs w:val="18"/>
                <w:lang w:val="sr-Cyrl-CS"/>
              </w:rPr>
              <w:t>8</w:t>
            </w:r>
            <w:r w:rsidRPr="003C5817">
              <w:rPr>
                <w:rFonts w:ascii="Arial" w:hAnsi="Arial" w:cs="Arial"/>
                <w:sz w:val="18"/>
                <w:szCs w:val="18"/>
                <w:lang w:val="ru-RU"/>
              </w:rPr>
              <w:t>/201</w:t>
            </w:r>
            <w:r w:rsidRPr="003C5817">
              <w:rPr>
                <w:rFonts w:ascii="Arial" w:hAnsi="Arial" w:cs="Arial"/>
                <w:sz w:val="18"/>
                <w:szCs w:val="18"/>
                <w:lang w:val="sr-Cyrl-CS"/>
              </w:rPr>
              <w:t>9</w:t>
            </w:r>
            <w:r w:rsidRPr="003C5817">
              <w:rPr>
                <w:rFonts w:ascii="Arial" w:hAnsi="Arial" w:cs="Arial"/>
                <w:sz w:val="18"/>
                <w:szCs w:val="18"/>
                <w:lang w:val="ru-RU"/>
              </w:rPr>
              <w:t>-02</w:t>
            </w:r>
          </w:p>
          <w:p w:rsidR="00A20538" w:rsidRPr="003C5817" w:rsidRDefault="00A20538" w:rsidP="003D782A">
            <w:pPr>
              <w:spacing w:line="216" w:lineRule="auto"/>
              <w:contextualSpacing/>
              <w:rPr>
                <w:rFonts w:ascii="Arial" w:hAnsi="Arial" w:cs="Arial"/>
                <w:sz w:val="18"/>
                <w:szCs w:val="18"/>
                <w:lang w:val="sr-Cyrl-CS"/>
              </w:rPr>
            </w:pPr>
            <w:r w:rsidRPr="003C5817">
              <w:rPr>
                <w:rFonts w:ascii="Arial" w:hAnsi="Arial" w:cs="Arial"/>
                <w:sz w:val="18"/>
                <w:szCs w:val="18"/>
                <w:lang w:val="sr-Cyrl-CS"/>
              </w:rPr>
              <w:t>Датум:</w:t>
            </w:r>
            <w:r w:rsidRPr="003C5817">
              <w:rPr>
                <w:rFonts w:ascii="Arial" w:hAnsi="Arial" w:cs="Arial"/>
                <w:sz w:val="18"/>
                <w:szCs w:val="18"/>
              </w:rPr>
              <w:t>0</w:t>
            </w:r>
            <w:r>
              <w:rPr>
                <w:rFonts w:ascii="Arial" w:hAnsi="Arial" w:cs="Arial"/>
                <w:sz w:val="18"/>
                <w:szCs w:val="18"/>
                <w:lang w:val="sr-Cyrl-CS"/>
              </w:rPr>
              <w:t>8</w:t>
            </w:r>
            <w:r w:rsidRPr="003C5817">
              <w:rPr>
                <w:rFonts w:ascii="Arial" w:hAnsi="Arial" w:cs="Arial"/>
                <w:sz w:val="18"/>
                <w:szCs w:val="18"/>
                <w:lang w:val="sr-Cyrl-CS"/>
              </w:rPr>
              <w:t>.</w:t>
            </w:r>
            <w:r>
              <w:rPr>
                <w:rFonts w:ascii="Arial" w:hAnsi="Arial" w:cs="Arial"/>
                <w:sz w:val="18"/>
                <w:szCs w:val="18"/>
                <w:lang w:val="sr-Cyrl-CS"/>
              </w:rPr>
              <w:t>10</w:t>
            </w:r>
            <w:r w:rsidRPr="003C5817">
              <w:rPr>
                <w:rFonts w:ascii="Arial" w:hAnsi="Arial" w:cs="Arial"/>
                <w:sz w:val="18"/>
                <w:szCs w:val="18"/>
                <w:lang w:val="sr-Cyrl-CS"/>
              </w:rPr>
              <w:t>.20</w:t>
            </w:r>
            <w:r w:rsidRPr="003C5817">
              <w:rPr>
                <w:rFonts w:ascii="Arial" w:hAnsi="Arial" w:cs="Arial"/>
                <w:sz w:val="18"/>
                <w:szCs w:val="18"/>
                <w:lang w:val="ru-RU"/>
              </w:rPr>
              <w:t>1</w:t>
            </w:r>
            <w:r w:rsidRPr="003C5817">
              <w:rPr>
                <w:rFonts w:ascii="Arial" w:hAnsi="Arial" w:cs="Arial"/>
                <w:sz w:val="18"/>
                <w:szCs w:val="18"/>
                <w:lang w:val="sr-Cyrl-CS"/>
              </w:rPr>
              <w:t>9.године</w:t>
            </w:r>
          </w:p>
          <w:p w:rsidR="003E4321" w:rsidRPr="003C5817" w:rsidRDefault="00A20538" w:rsidP="003D782A">
            <w:pPr>
              <w:spacing w:line="216" w:lineRule="auto"/>
              <w:contextualSpacing/>
              <w:jc w:val="both"/>
              <w:rPr>
                <w:rFonts w:ascii="Arial" w:hAnsi="Arial" w:cs="Arial"/>
                <w:sz w:val="18"/>
                <w:szCs w:val="18"/>
                <w:lang w:val="sr-Cyrl-CS"/>
              </w:rPr>
            </w:pPr>
            <w:r w:rsidRPr="003C5817">
              <w:rPr>
                <w:rFonts w:ascii="Arial" w:hAnsi="Arial" w:cs="Arial"/>
                <w:sz w:val="18"/>
                <w:szCs w:val="18"/>
                <w:lang w:val="sr-Cyrl-CS"/>
              </w:rPr>
              <w:t>ПЕТРОВАЦ НА МЛАВИ</w:t>
            </w:r>
          </w:p>
        </w:tc>
        <w:tc>
          <w:tcPr>
            <w:tcW w:w="2977" w:type="dxa"/>
          </w:tcPr>
          <w:p w:rsidR="003E4321" w:rsidRPr="003C5817" w:rsidRDefault="003E4321"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ПРЕДСЕДНИК</w:t>
            </w:r>
          </w:p>
          <w:p w:rsidR="003E4321" w:rsidRPr="003C5817" w:rsidRDefault="003E4321"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СКУПШТИНЕ ОПШТИНЕ</w:t>
            </w:r>
          </w:p>
          <w:p w:rsidR="003E4321" w:rsidRPr="003C5817" w:rsidRDefault="003E4321" w:rsidP="003D782A">
            <w:pPr>
              <w:spacing w:line="216" w:lineRule="auto"/>
              <w:contextualSpacing/>
              <w:jc w:val="center"/>
              <w:rPr>
                <w:rFonts w:ascii="Arial" w:hAnsi="Arial" w:cs="Arial"/>
                <w:sz w:val="18"/>
                <w:szCs w:val="18"/>
                <w:lang w:val="sr-Cyrl-CS"/>
              </w:rPr>
            </w:pPr>
            <w:r w:rsidRPr="003C5817">
              <w:rPr>
                <w:rFonts w:ascii="Arial" w:hAnsi="Arial" w:cs="Arial"/>
                <w:sz w:val="18"/>
                <w:szCs w:val="18"/>
                <w:lang w:val="sr-Cyrl-CS"/>
              </w:rPr>
              <w:t>Миланче Аћимовић, с.р.</w:t>
            </w:r>
          </w:p>
        </w:tc>
      </w:tr>
    </w:tbl>
    <w:p w:rsidR="00617295" w:rsidRDefault="00617295" w:rsidP="003D782A">
      <w:pPr>
        <w:spacing w:line="216" w:lineRule="auto"/>
        <w:contextualSpacing/>
        <w:jc w:val="both"/>
        <w:rPr>
          <w:rFonts w:ascii="Arial" w:hAnsi="Arial" w:cs="Arial"/>
          <w:b/>
          <w:i/>
          <w:color w:val="000000"/>
          <w:sz w:val="18"/>
          <w:szCs w:val="18"/>
        </w:rPr>
      </w:pPr>
    </w:p>
    <w:p w:rsidR="008041E8" w:rsidRPr="003C5817" w:rsidRDefault="008041E8" w:rsidP="00EE32F5">
      <w:pPr>
        <w:spacing w:line="216" w:lineRule="auto"/>
        <w:jc w:val="center"/>
        <w:rPr>
          <w:rFonts w:ascii="Arial" w:hAnsi="Arial" w:cs="Arial"/>
          <w:color w:val="000000"/>
          <w:sz w:val="18"/>
          <w:szCs w:val="18"/>
          <w:lang w:val="sr-Cyrl-CS"/>
        </w:rPr>
      </w:pPr>
    </w:p>
    <w:p w:rsidR="002A5024" w:rsidRDefault="002A5024" w:rsidP="00EE32F5">
      <w:pPr>
        <w:spacing w:line="216" w:lineRule="auto"/>
        <w:jc w:val="center"/>
        <w:rPr>
          <w:rFonts w:ascii="Arial" w:hAnsi="Arial" w:cs="Arial"/>
          <w:color w:val="000000"/>
          <w:sz w:val="18"/>
          <w:szCs w:val="18"/>
          <w:lang w:val="sr-Cyrl-CS"/>
        </w:rPr>
        <w:sectPr w:rsidR="002A5024" w:rsidSect="002A5024">
          <w:headerReference w:type="default" r:id="rId8"/>
          <w:footerReference w:type="default" r:id="rId9"/>
          <w:headerReference w:type="first" r:id="rId10"/>
          <w:footerReference w:type="first" r:id="rId11"/>
          <w:type w:val="continuous"/>
          <w:pgSz w:w="11906" w:h="16838" w:code="9"/>
          <w:pgMar w:top="539" w:right="499" w:bottom="1259" w:left="561" w:header="357" w:footer="301" w:gutter="0"/>
          <w:cols w:num="2" w:space="344"/>
          <w:titlePg/>
          <w:docGrid w:linePitch="360"/>
        </w:sectPr>
      </w:pPr>
    </w:p>
    <w:p w:rsidR="008041E8" w:rsidRPr="003C5817" w:rsidRDefault="008041E8" w:rsidP="00EE32F5">
      <w:pPr>
        <w:spacing w:line="216" w:lineRule="auto"/>
        <w:jc w:val="center"/>
        <w:rPr>
          <w:rFonts w:ascii="Arial" w:hAnsi="Arial" w:cs="Arial"/>
          <w:color w:val="000000"/>
          <w:sz w:val="18"/>
          <w:szCs w:val="18"/>
          <w:lang w:val="sr-Cyrl-CS"/>
        </w:rPr>
      </w:pPr>
    </w:p>
    <w:p w:rsidR="008041E8" w:rsidRPr="003C5817" w:rsidRDefault="008041E8" w:rsidP="00EE32F5">
      <w:pPr>
        <w:spacing w:line="216" w:lineRule="auto"/>
        <w:jc w:val="center"/>
        <w:rPr>
          <w:rFonts w:ascii="Arial" w:hAnsi="Arial" w:cs="Arial"/>
          <w:color w:val="000000"/>
          <w:sz w:val="18"/>
          <w:szCs w:val="18"/>
          <w:lang w:val="sr-Cyrl-CS"/>
        </w:rPr>
      </w:pPr>
    </w:p>
    <w:p w:rsidR="008041E8" w:rsidRPr="003C5817" w:rsidRDefault="008041E8" w:rsidP="00EE32F5">
      <w:pPr>
        <w:spacing w:line="216" w:lineRule="auto"/>
        <w:jc w:val="center"/>
        <w:rPr>
          <w:rFonts w:ascii="Arial" w:hAnsi="Arial" w:cs="Arial"/>
          <w:color w:val="000000"/>
          <w:sz w:val="18"/>
          <w:szCs w:val="18"/>
          <w:lang w:val="sr-Cyrl-CS"/>
        </w:rPr>
      </w:pPr>
    </w:p>
    <w:p w:rsidR="008041E8" w:rsidRPr="003C5817" w:rsidRDefault="008041E8" w:rsidP="00EE32F5">
      <w:pPr>
        <w:spacing w:line="216" w:lineRule="auto"/>
        <w:jc w:val="center"/>
        <w:rPr>
          <w:rFonts w:ascii="Arial" w:hAnsi="Arial" w:cs="Arial"/>
          <w:color w:val="000000"/>
          <w:sz w:val="18"/>
          <w:szCs w:val="18"/>
          <w:lang w:val="sr-Cyrl-CS"/>
        </w:rPr>
      </w:pPr>
    </w:p>
    <w:p w:rsidR="008041E8" w:rsidRPr="003C5817" w:rsidRDefault="008041E8" w:rsidP="00EE32F5">
      <w:pPr>
        <w:spacing w:line="216" w:lineRule="auto"/>
        <w:jc w:val="center"/>
        <w:rPr>
          <w:rFonts w:ascii="Arial" w:hAnsi="Arial" w:cs="Arial"/>
          <w:color w:val="000000"/>
          <w:sz w:val="18"/>
          <w:szCs w:val="18"/>
          <w:lang w:val="sr-Cyrl-CS"/>
        </w:rPr>
      </w:pPr>
    </w:p>
    <w:p w:rsidR="00EC3D6A" w:rsidRDefault="00EC3D6A" w:rsidP="003E4321">
      <w:pPr>
        <w:spacing w:line="216" w:lineRule="auto"/>
        <w:jc w:val="center"/>
        <w:rPr>
          <w:rFonts w:ascii="Arial" w:hAnsi="Arial" w:cs="Arial"/>
          <w:color w:val="000000"/>
          <w:sz w:val="18"/>
          <w:szCs w:val="18"/>
          <w:lang w:val="sr-Cyrl-CS"/>
        </w:rPr>
      </w:pPr>
    </w:p>
    <w:p w:rsidR="00D374C5" w:rsidRDefault="00D374C5" w:rsidP="003E4321">
      <w:pPr>
        <w:spacing w:line="216" w:lineRule="auto"/>
        <w:jc w:val="center"/>
        <w:rPr>
          <w:rFonts w:ascii="Arial" w:hAnsi="Arial" w:cs="Arial"/>
          <w:color w:val="000000"/>
          <w:sz w:val="18"/>
          <w:szCs w:val="18"/>
          <w:lang w:val="sr-Cyrl-CS"/>
        </w:rPr>
      </w:pPr>
    </w:p>
    <w:p w:rsidR="00D374C5" w:rsidRDefault="00D374C5" w:rsidP="003E4321">
      <w:pPr>
        <w:spacing w:line="216" w:lineRule="auto"/>
        <w:jc w:val="center"/>
        <w:rPr>
          <w:rFonts w:ascii="Arial" w:hAnsi="Arial" w:cs="Arial"/>
          <w:color w:val="000000"/>
          <w:sz w:val="18"/>
          <w:szCs w:val="18"/>
          <w:lang w:val="sr-Cyrl-CS"/>
        </w:rPr>
      </w:pPr>
    </w:p>
    <w:p w:rsidR="00D374C5" w:rsidRDefault="00D374C5" w:rsidP="003E4321">
      <w:pPr>
        <w:spacing w:line="216" w:lineRule="auto"/>
        <w:jc w:val="center"/>
        <w:rPr>
          <w:rFonts w:ascii="Arial" w:hAnsi="Arial" w:cs="Arial"/>
          <w:color w:val="000000"/>
          <w:sz w:val="18"/>
          <w:szCs w:val="18"/>
          <w:lang w:val="sr-Cyrl-CS"/>
        </w:rPr>
      </w:pPr>
    </w:p>
    <w:p w:rsidR="00D374C5" w:rsidRDefault="00D374C5" w:rsidP="003E4321">
      <w:pPr>
        <w:spacing w:line="216" w:lineRule="auto"/>
        <w:jc w:val="center"/>
        <w:rPr>
          <w:rFonts w:ascii="Arial" w:hAnsi="Arial" w:cs="Arial"/>
          <w:color w:val="000000"/>
          <w:sz w:val="18"/>
          <w:szCs w:val="18"/>
          <w:lang w:val="sr-Cyrl-CS"/>
        </w:rPr>
      </w:pPr>
    </w:p>
    <w:p w:rsidR="00D374C5" w:rsidRDefault="00D374C5" w:rsidP="003E4321">
      <w:pPr>
        <w:spacing w:line="216" w:lineRule="auto"/>
        <w:jc w:val="center"/>
        <w:rPr>
          <w:rFonts w:ascii="Arial" w:hAnsi="Arial" w:cs="Arial"/>
          <w:color w:val="000000"/>
          <w:sz w:val="18"/>
          <w:szCs w:val="18"/>
          <w:lang w:val="sr-Cyrl-CS"/>
        </w:rPr>
      </w:pPr>
    </w:p>
    <w:p w:rsidR="00D374C5" w:rsidRDefault="00D374C5" w:rsidP="003E4321">
      <w:pPr>
        <w:spacing w:line="216" w:lineRule="auto"/>
        <w:jc w:val="center"/>
        <w:rPr>
          <w:rFonts w:ascii="Arial" w:hAnsi="Arial" w:cs="Arial"/>
          <w:color w:val="000000"/>
          <w:sz w:val="18"/>
          <w:szCs w:val="18"/>
          <w:lang w:val="sr-Cyrl-CS"/>
        </w:rPr>
      </w:pPr>
    </w:p>
    <w:p w:rsidR="00D374C5" w:rsidRPr="00943EAC" w:rsidRDefault="00D374C5" w:rsidP="003E4321">
      <w:pPr>
        <w:spacing w:line="216" w:lineRule="auto"/>
        <w:jc w:val="center"/>
        <w:rPr>
          <w:rFonts w:ascii="Arial" w:hAnsi="Arial" w:cs="Arial"/>
          <w:color w:val="000000"/>
          <w:sz w:val="18"/>
          <w:szCs w:val="18"/>
        </w:rPr>
      </w:pPr>
      <w:bookmarkStart w:id="0" w:name="_GoBack"/>
      <w:bookmarkEnd w:id="0"/>
    </w:p>
    <w:p w:rsidR="00D374C5" w:rsidRDefault="00D374C5" w:rsidP="003E4321">
      <w:pPr>
        <w:spacing w:line="216" w:lineRule="auto"/>
        <w:jc w:val="center"/>
        <w:rPr>
          <w:rFonts w:ascii="Arial" w:hAnsi="Arial" w:cs="Arial"/>
          <w:color w:val="000000"/>
          <w:sz w:val="18"/>
          <w:szCs w:val="18"/>
          <w:lang w:val="sr-Cyrl-CS"/>
        </w:rPr>
      </w:pPr>
    </w:p>
    <w:p w:rsidR="00D374C5" w:rsidRPr="00D374C5" w:rsidRDefault="00D374C5" w:rsidP="003E4321">
      <w:pPr>
        <w:spacing w:line="216" w:lineRule="auto"/>
        <w:jc w:val="center"/>
        <w:rPr>
          <w:rFonts w:ascii="Arial" w:hAnsi="Arial" w:cs="Arial"/>
          <w:color w:val="000000"/>
          <w:sz w:val="18"/>
          <w:szCs w:val="18"/>
          <w:lang w:val="sr-Cyrl-CS"/>
        </w:rPr>
      </w:pPr>
    </w:p>
    <w:p w:rsidR="00EC3D6A" w:rsidRDefault="00EC3D6A" w:rsidP="003E4321">
      <w:pPr>
        <w:spacing w:line="216" w:lineRule="auto"/>
        <w:jc w:val="center"/>
        <w:rPr>
          <w:rFonts w:ascii="Arial" w:hAnsi="Arial" w:cs="Arial"/>
          <w:color w:val="000000"/>
          <w:sz w:val="18"/>
          <w:szCs w:val="18"/>
          <w:lang w:val="sr-Cyrl-CS"/>
        </w:rPr>
      </w:pPr>
    </w:p>
    <w:p w:rsidR="00EC3D6A" w:rsidRDefault="00EC3D6A" w:rsidP="003E4321">
      <w:pPr>
        <w:spacing w:line="216" w:lineRule="auto"/>
        <w:jc w:val="center"/>
        <w:rPr>
          <w:rFonts w:ascii="Arial" w:hAnsi="Arial" w:cs="Arial"/>
          <w:color w:val="000000"/>
          <w:sz w:val="18"/>
          <w:szCs w:val="18"/>
          <w:lang w:val="sr-Cyrl-CS"/>
        </w:rPr>
      </w:pPr>
    </w:p>
    <w:p w:rsidR="00EE32F5" w:rsidRPr="003C5817" w:rsidRDefault="00EE32F5" w:rsidP="00D374C5">
      <w:pPr>
        <w:spacing w:line="480" w:lineRule="auto"/>
        <w:jc w:val="center"/>
        <w:rPr>
          <w:rFonts w:ascii="Arial" w:hAnsi="Arial" w:cs="Arial"/>
          <w:color w:val="000000"/>
          <w:sz w:val="18"/>
          <w:szCs w:val="18"/>
          <w:lang w:val="sr-Cyrl-CS"/>
        </w:rPr>
      </w:pPr>
      <w:r w:rsidRPr="003C5817">
        <w:rPr>
          <w:rFonts w:ascii="Arial" w:hAnsi="Arial" w:cs="Arial"/>
          <w:color w:val="000000"/>
          <w:sz w:val="18"/>
          <w:szCs w:val="18"/>
          <w:lang w:val="sr-Cyrl-CS"/>
        </w:rPr>
        <w:t>С А Д Р Ж А Ј</w:t>
      </w:r>
    </w:p>
    <w:p w:rsidR="0024496C" w:rsidRDefault="0024496C" w:rsidP="00D374C5">
      <w:pPr>
        <w:spacing w:line="480" w:lineRule="auto"/>
        <w:jc w:val="center"/>
        <w:rPr>
          <w:rFonts w:ascii="Arial" w:hAnsi="Arial" w:cs="Arial"/>
          <w:color w:val="000000"/>
          <w:sz w:val="18"/>
          <w:szCs w:val="18"/>
          <w:lang w:val="sr-Cyrl-CS"/>
        </w:rPr>
      </w:pPr>
    </w:p>
    <w:p w:rsidR="00D374C5" w:rsidRDefault="00D374C5" w:rsidP="00D374C5">
      <w:pPr>
        <w:spacing w:line="480" w:lineRule="auto"/>
        <w:jc w:val="center"/>
        <w:rPr>
          <w:rFonts w:ascii="Arial" w:hAnsi="Arial" w:cs="Arial"/>
          <w:color w:val="000000"/>
          <w:sz w:val="18"/>
          <w:szCs w:val="18"/>
          <w:lang w:val="sr-Cyrl-CS"/>
        </w:rPr>
      </w:pPr>
    </w:p>
    <w:p w:rsidR="00EC3D6A" w:rsidRPr="003C5817" w:rsidRDefault="00EC3D6A" w:rsidP="00D374C5">
      <w:pPr>
        <w:spacing w:line="480" w:lineRule="auto"/>
        <w:jc w:val="center"/>
        <w:rPr>
          <w:rFonts w:ascii="Arial" w:hAnsi="Arial" w:cs="Arial"/>
          <w:color w:val="000000"/>
          <w:sz w:val="18"/>
          <w:szCs w:val="18"/>
          <w:lang w:val="sr-Cyrl-CS"/>
        </w:rPr>
      </w:pPr>
    </w:p>
    <w:tbl>
      <w:tblPr>
        <w:tblW w:w="10310" w:type="dxa"/>
        <w:jc w:val="center"/>
        <w:tblInd w:w="227" w:type="dxa"/>
        <w:tblBorders>
          <w:bottom w:val="dashed" w:sz="4" w:space="0" w:color="auto"/>
          <w:insideH w:val="dashed" w:sz="4" w:space="0" w:color="auto"/>
        </w:tblBorders>
        <w:tblLook w:val="01E0" w:firstRow="1" w:lastRow="1" w:firstColumn="1" w:lastColumn="1" w:noHBand="0" w:noVBand="0"/>
      </w:tblPr>
      <w:tblGrid>
        <w:gridCol w:w="549"/>
        <w:gridCol w:w="8619"/>
        <w:gridCol w:w="1142"/>
      </w:tblGrid>
      <w:tr w:rsidR="00F42272" w:rsidRPr="003C5817" w:rsidTr="00260772">
        <w:trPr>
          <w:cantSplit/>
          <w:trHeight w:val="20"/>
          <w:jc w:val="center"/>
        </w:trPr>
        <w:tc>
          <w:tcPr>
            <w:tcW w:w="549" w:type="dxa"/>
            <w:tcMar>
              <w:top w:w="0" w:type="dxa"/>
              <w:left w:w="85" w:type="dxa"/>
              <w:right w:w="85" w:type="dxa"/>
            </w:tcMar>
          </w:tcPr>
          <w:p w:rsidR="00F42272" w:rsidRPr="003C5817" w:rsidRDefault="00F42272" w:rsidP="00D374C5">
            <w:pPr>
              <w:spacing w:line="480" w:lineRule="auto"/>
              <w:contextualSpacing/>
              <w:jc w:val="right"/>
              <w:rPr>
                <w:rFonts w:ascii="Arial" w:hAnsi="Arial" w:cs="Arial"/>
                <w:sz w:val="18"/>
                <w:szCs w:val="18"/>
              </w:rPr>
            </w:pPr>
            <w:bookmarkStart w:id="1" w:name="_Hlk422731599"/>
            <w:r w:rsidRPr="003C5817">
              <w:rPr>
                <w:rFonts w:ascii="Arial" w:hAnsi="Arial" w:cs="Arial"/>
                <w:sz w:val="18"/>
                <w:szCs w:val="18"/>
              </w:rPr>
              <w:t>1.</w:t>
            </w:r>
          </w:p>
        </w:tc>
        <w:tc>
          <w:tcPr>
            <w:tcW w:w="8619" w:type="dxa"/>
            <w:tcMar>
              <w:top w:w="0" w:type="dxa"/>
              <w:left w:w="85" w:type="dxa"/>
              <w:right w:w="85" w:type="dxa"/>
            </w:tcMar>
          </w:tcPr>
          <w:p w:rsidR="00F42272" w:rsidRDefault="00F42272" w:rsidP="00D374C5">
            <w:pPr>
              <w:spacing w:line="480" w:lineRule="auto"/>
              <w:jc w:val="both"/>
              <w:rPr>
                <w:rFonts w:ascii="Arial" w:hAnsi="Arial" w:cs="Arial"/>
                <w:sz w:val="18"/>
                <w:szCs w:val="18"/>
              </w:rPr>
            </w:pPr>
            <w:r w:rsidRPr="00F42272">
              <w:rPr>
                <w:rFonts w:ascii="Arial" w:hAnsi="Arial" w:cs="Arial"/>
                <w:sz w:val="18"/>
                <w:szCs w:val="18"/>
                <w:lang w:val="ru-RU"/>
              </w:rPr>
              <w:t>ОДЛУК</w:t>
            </w:r>
            <w:r w:rsidRPr="00F42272">
              <w:rPr>
                <w:rFonts w:ascii="Arial" w:hAnsi="Arial" w:cs="Arial"/>
                <w:sz w:val="18"/>
                <w:szCs w:val="18"/>
              </w:rPr>
              <w:t>A</w:t>
            </w:r>
            <w:r w:rsidRPr="00F42272">
              <w:rPr>
                <w:rFonts w:ascii="Arial" w:hAnsi="Arial" w:cs="Arial"/>
                <w:sz w:val="18"/>
                <w:szCs w:val="18"/>
                <w:lang w:val="ru-RU"/>
              </w:rPr>
              <w:t xml:space="preserve"> О ИЗМЕНИ И ДОПУНИ ОДЛУКЕ О БУЏЕТУ ОПШТИНЕ</w:t>
            </w:r>
          </w:p>
          <w:p w:rsidR="00F42272" w:rsidRPr="00F42272" w:rsidRDefault="00F42272" w:rsidP="00D374C5">
            <w:pPr>
              <w:spacing w:line="480" w:lineRule="auto"/>
              <w:jc w:val="both"/>
              <w:rPr>
                <w:rFonts w:ascii="Arial" w:hAnsi="Arial" w:cs="Arial"/>
                <w:sz w:val="18"/>
                <w:szCs w:val="18"/>
              </w:rPr>
            </w:pPr>
            <w:r w:rsidRPr="00F42272">
              <w:rPr>
                <w:rFonts w:ascii="Arial" w:hAnsi="Arial" w:cs="Arial"/>
                <w:sz w:val="18"/>
                <w:szCs w:val="18"/>
                <w:lang w:val="ru-RU"/>
              </w:rPr>
              <w:t xml:space="preserve"> ПЕТРОВАЦ НА МЛАВИ ЗА 201</w:t>
            </w:r>
            <w:r w:rsidRPr="00F42272">
              <w:rPr>
                <w:rFonts w:ascii="Arial" w:hAnsi="Arial" w:cs="Arial"/>
                <w:sz w:val="18"/>
                <w:szCs w:val="18"/>
                <w:lang w:val="sr-Cyrl-CS"/>
              </w:rPr>
              <w:t>9</w:t>
            </w:r>
            <w:r w:rsidRPr="00F42272">
              <w:rPr>
                <w:rFonts w:ascii="Arial" w:hAnsi="Arial" w:cs="Arial"/>
                <w:sz w:val="18"/>
                <w:szCs w:val="18"/>
                <w:lang w:val="ru-RU"/>
              </w:rPr>
              <w:t>. ГОДИНУ</w:t>
            </w:r>
            <w:r w:rsidRPr="00F42272">
              <w:rPr>
                <w:rFonts w:ascii="Arial" w:hAnsi="Arial" w:cs="Arial"/>
                <w:sz w:val="18"/>
                <w:szCs w:val="18"/>
                <w:lang w:val="sr-Cyrl-CS"/>
              </w:rPr>
              <w:t xml:space="preserve">, бр. </w:t>
            </w:r>
            <w:r w:rsidRPr="00F42272">
              <w:rPr>
                <w:rFonts w:ascii="Arial" w:hAnsi="Arial" w:cs="Arial"/>
                <w:b/>
                <w:sz w:val="18"/>
                <w:szCs w:val="18"/>
                <w:lang w:val="sr-Cyrl-CS"/>
              </w:rPr>
              <w:t>020-</w:t>
            </w:r>
            <w:r w:rsidRPr="00F42272">
              <w:rPr>
                <w:rFonts w:ascii="Arial" w:hAnsi="Arial" w:cs="Arial"/>
                <w:b/>
                <w:sz w:val="18"/>
                <w:szCs w:val="18"/>
              </w:rPr>
              <w:t>163</w:t>
            </w:r>
            <w:r w:rsidRPr="00F42272">
              <w:rPr>
                <w:rFonts w:ascii="Arial" w:hAnsi="Arial" w:cs="Arial"/>
                <w:b/>
                <w:sz w:val="18"/>
                <w:szCs w:val="18"/>
                <w:lang w:val="sr-Cyrl-CS"/>
              </w:rPr>
              <w:t>/201</w:t>
            </w:r>
            <w:r w:rsidRPr="00F42272">
              <w:rPr>
                <w:rFonts w:ascii="Arial" w:hAnsi="Arial" w:cs="Arial"/>
                <w:b/>
                <w:sz w:val="18"/>
                <w:szCs w:val="18"/>
              </w:rPr>
              <w:t>9</w:t>
            </w:r>
            <w:r w:rsidRPr="00F42272">
              <w:rPr>
                <w:rFonts w:ascii="Arial" w:hAnsi="Arial" w:cs="Arial"/>
                <w:b/>
                <w:sz w:val="18"/>
                <w:szCs w:val="18"/>
                <w:lang w:val="sr-Cyrl-CS"/>
              </w:rPr>
              <w:t>-02</w:t>
            </w:r>
            <w:r w:rsidRPr="00F42272">
              <w:rPr>
                <w:rFonts w:ascii="Arial" w:hAnsi="Arial" w:cs="Arial"/>
                <w:sz w:val="18"/>
                <w:szCs w:val="18"/>
                <w:lang w:val="sr-Cyrl-CS"/>
              </w:rPr>
              <w:t xml:space="preserve">;           </w:t>
            </w:r>
          </w:p>
        </w:tc>
        <w:tc>
          <w:tcPr>
            <w:tcW w:w="1142" w:type="dxa"/>
            <w:tcMar>
              <w:top w:w="0" w:type="dxa"/>
              <w:left w:w="85" w:type="dxa"/>
              <w:right w:w="85" w:type="dxa"/>
            </w:tcMar>
            <w:vAlign w:val="bottom"/>
          </w:tcPr>
          <w:p w:rsidR="00F42272" w:rsidRPr="003C5817" w:rsidRDefault="00F42272" w:rsidP="00D374C5">
            <w:pPr>
              <w:spacing w:line="480" w:lineRule="auto"/>
              <w:contextualSpacing/>
              <w:jc w:val="right"/>
              <w:rPr>
                <w:rFonts w:ascii="Arial" w:hAnsi="Arial" w:cs="Arial"/>
                <w:sz w:val="18"/>
                <w:szCs w:val="18"/>
                <w:lang w:val="sr-Cyrl-CS"/>
              </w:rPr>
            </w:pPr>
            <w:r w:rsidRPr="003C5817">
              <w:rPr>
                <w:rFonts w:ascii="Arial" w:hAnsi="Arial" w:cs="Arial"/>
                <w:sz w:val="18"/>
                <w:szCs w:val="18"/>
                <w:lang w:val="sr-Cyrl-CS"/>
              </w:rPr>
              <w:t>страна 01</w:t>
            </w:r>
          </w:p>
        </w:tc>
      </w:tr>
      <w:bookmarkEnd w:id="1"/>
      <w:tr w:rsidR="00F42272" w:rsidRPr="003C5817" w:rsidTr="00260772">
        <w:trPr>
          <w:cantSplit/>
          <w:trHeight w:val="20"/>
          <w:jc w:val="center"/>
        </w:trPr>
        <w:tc>
          <w:tcPr>
            <w:tcW w:w="549" w:type="dxa"/>
            <w:tcMar>
              <w:top w:w="0" w:type="dxa"/>
              <w:left w:w="85" w:type="dxa"/>
              <w:right w:w="85" w:type="dxa"/>
            </w:tcMar>
          </w:tcPr>
          <w:p w:rsidR="00D374C5" w:rsidRDefault="00D374C5" w:rsidP="00D374C5">
            <w:pPr>
              <w:spacing w:line="480" w:lineRule="auto"/>
              <w:contextualSpacing/>
              <w:jc w:val="right"/>
              <w:rPr>
                <w:rFonts w:ascii="Arial" w:hAnsi="Arial" w:cs="Arial"/>
                <w:sz w:val="18"/>
                <w:szCs w:val="18"/>
                <w:lang w:val="sr-Cyrl-CS"/>
              </w:rPr>
            </w:pPr>
          </w:p>
          <w:p w:rsidR="00F42272" w:rsidRPr="003C5817" w:rsidRDefault="00F42272" w:rsidP="00D374C5">
            <w:pPr>
              <w:spacing w:line="480" w:lineRule="auto"/>
              <w:contextualSpacing/>
              <w:jc w:val="right"/>
              <w:rPr>
                <w:rFonts w:ascii="Arial" w:hAnsi="Arial" w:cs="Arial"/>
                <w:sz w:val="18"/>
                <w:szCs w:val="18"/>
                <w:lang w:val="sr-Cyrl-CS"/>
              </w:rPr>
            </w:pPr>
            <w:r w:rsidRPr="003C5817">
              <w:rPr>
                <w:rFonts w:ascii="Arial" w:hAnsi="Arial" w:cs="Arial"/>
                <w:sz w:val="18"/>
                <w:szCs w:val="18"/>
              </w:rPr>
              <w:t>2.</w:t>
            </w:r>
          </w:p>
        </w:tc>
        <w:tc>
          <w:tcPr>
            <w:tcW w:w="8619" w:type="dxa"/>
            <w:tcMar>
              <w:top w:w="0" w:type="dxa"/>
              <w:left w:w="85" w:type="dxa"/>
              <w:right w:w="85" w:type="dxa"/>
            </w:tcMar>
          </w:tcPr>
          <w:p w:rsidR="00D374C5" w:rsidRDefault="00D374C5" w:rsidP="00D374C5">
            <w:pPr>
              <w:spacing w:line="480" w:lineRule="auto"/>
              <w:jc w:val="both"/>
              <w:rPr>
                <w:rFonts w:ascii="Arial" w:hAnsi="Arial" w:cs="Arial"/>
                <w:sz w:val="18"/>
                <w:szCs w:val="18"/>
                <w:lang w:val="sr-Cyrl-CS"/>
              </w:rPr>
            </w:pPr>
          </w:p>
          <w:p w:rsidR="00F42272" w:rsidRDefault="00F42272" w:rsidP="00D374C5">
            <w:pPr>
              <w:spacing w:line="480" w:lineRule="auto"/>
              <w:jc w:val="both"/>
              <w:rPr>
                <w:rFonts w:ascii="Arial" w:hAnsi="Arial" w:cs="Arial"/>
                <w:sz w:val="18"/>
                <w:szCs w:val="18"/>
              </w:rPr>
            </w:pPr>
            <w:r w:rsidRPr="00F42272">
              <w:rPr>
                <w:rFonts w:ascii="Arial" w:hAnsi="Arial" w:cs="Arial"/>
                <w:sz w:val="18"/>
                <w:szCs w:val="18"/>
                <w:lang w:val="sr-Cyrl-CS"/>
              </w:rPr>
              <w:t>РЕШЕЊ</w:t>
            </w:r>
            <w:r w:rsidRPr="00F42272">
              <w:rPr>
                <w:rFonts w:ascii="Arial" w:hAnsi="Arial" w:cs="Arial"/>
                <w:sz w:val="18"/>
                <w:szCs w:val="18"/>
              </w:rPr>
              <w:t>E</w:t>
            </w:r>
            <w:r w:rsidRPr="00F42272">
              <w:rPr>
                <w:rFonts w:ascii="Arial" w:hAnsi="Arial" w:cs="Arial"/>
                <w:sz w:val="18"/>
                <w:szCs w:val="18"/>
                <w:lang w:val="sr-Cyrl-CS"/>
              </w:rPr>
              <w:t xml:space="preserve"> О ДАВАЊУ САГЛАСНОСТИ НА СТАТУТ ТУРИСТИЧКЕ</w:t>
            </w:r>
          </w:p>
          <w:p w:rsidR="00F42272" w:rsidRPr="00F42272" w:rsidRDefault="00F42272" w:rsidP="00D374C5">
            <w:pPr>
              <w:spacing w:line="480" w:lineRule="auto"/>
              <w:jc w:val="both"/>
              <w:rPr>
                <w:rFonts w:ascii="Arial" w:hAnsi="Arial" w:cs="Arial"/>
                <w:sz w:val="18"/>
                <w:szCs w:val="18"/>
              </w:rPr>
            </w:pPr>
            <w:r w:rsidRPr="00F42272">
              <w:rPr>
                <w:rFonts w:ascii="Arial" w:hAnsi="Arial" w:cs="Arial"/>
                <w:sz w:val="18"/>
                <w:szCs w:val="18"/>
                <w:lang w:val="sr-Cyrl-CS"/>
              </w:rPr>
              <w:t xml:space="preserve"> ОРГАНИЗАЦИЈЕ ОПШТИНЕ ПЕТРОВАЦ НА МЛАВИ, бр. </w:t>
            </w:r>
            <w:r w:rsidRPr="00F42272">
              <w:rPr>
                <w:rFonts w:ascii="Arial" w:hAnsi="Arial" w:cs="Arial"/>
                <w:b/>
                <w:sz w:val="18"/>
                <w:szCs w:val="18"/>
                <w:lang w:val="sr-Cyrl-CS"/>
              </w:rPr>
              <w:t>020-</w:t>
            </w:r>
            <w:r w:rsidRPr="00F42272">
              <w:rPr>
                <w:rFonts w:ascii="Arial" w:hAnsi="Arial" w:cs="Arial"/>
                <w:b/>
                <w:sz w:val="18"/>
                <w:szCs w:val="18"/>
              </w:rPr>
              <w:t>164</w:t>
            </w:r>
            <w:r w:rsidRPr="00F42272">
              <w:rPr>
                <w:rFonts w:ascii="Arial" w:hAnsi="Arial" w:cs="Arial"/>
                <w:b/>
                <w:sz w:val="18"/>
                <w:szCs w:val="18"/>
                <w:lang w:val="sr-Cyrl-CS"/>
              </w:rPr>
              <w:t>/201</w:t>
            </w:r>
            <w:r w:rsidRPr="00F42272">
              <w:rPr>
                <w:rFonts w:ascii="Arial" w:hAnsi="Arial" w:cs="Arial"/>
                <w:b/>
                <w:sz w:val="18"/>
                <w:szCs w:val="18"/>
              </w:rPr>
              <w:t>9</w:t>
            </w:r>
            <w:r w:rsidRPr="00F42272">
              <w:rPr>
                <w:rFonts w:ascii="Arial" w:hAnsi="Arial" w:cs="Arial"/>
                <w:b/>
                <w:sz w:val="18"/>
                <w:szCs w:val="18"/>
                <w:lang w:val="sr-Cyrl-CS"/>
              </w:rPr>
              <w:t>-02</w:t>
            </w:r>
            <w:r w:rsidRPr="00F42272">
              <w:rPr>
                <w:rFonts w:ascii="Arial" w:hAnsi="Arial" w:cs="Arial"/>
                <w:sz w:val="18"/>
                <w:szCs w:val="18"/>
                <w:lang w:val="sr-Cyrl-CS"/>
              </w:rPr>
              <w:t>;</w:t>
            </w:r>
          </w:p>
        </w:tc>
        <w:tc>
          <w:tcPr>
            <w:tcW w:w="1142" w:type="dxa"/>
            <w:tcMar>
              <w:top w:w="0" w:type="dxa"/>
              <w:left w:w="85" w:type="dxa"/>
              <w:right w:w="85" w:type="dxa"/>
            </w:tcMar>
            <w:vAlign w:val="bottom"/>
          </w:tcPr>
          <w:p w:rsidR="00F42272" w:rsidRDefault="00F42272" w:rsidP="00D374C5">
            <w:pPr>
              <w:spacing w:line="480" w:lineRule="auto"/>
              <w:jc w:val="right"/>
            </w:pPr>
            <w:r w:rsidRPr="00EF2EFA">
              <w:rPr>
                <w:rFonts w:ascii="Arial" w:hAnsi="Arial" w:cs="Arial"/>
                <w:sz w:val="18"/>
                <w:szCs w:val="18"/>
                <w:lang w:val="sr-Cyrl-CS"/>
              </w:rPr>
              <w:t>страна 0</w:t>
            </w:r>
            <w:r w:rsidR="00D374C5">
              <w:rPr>
                <w:rFonts w:ascii="Arial" w:hAnsi="Arial" w:cs="Arial"/>
                <w:sz w:val="18"/>
                <w:szCs w:val="18"/>
                <w:lang w:val="sr-Cyrl-CS"/>
              </w:rPr>
              <w:t>4</w:t>
            </w:r>
          </w:p>
        </w:tc>
      </w:tr>
      <w:tr w:rsidR="00F42272" w:rsidRPr="003C5817" w:rsidTr="00260772">
        <w:trPr>
          <w:cantSplit/>
          <w:trHeight w:val="20"/>
          <w:jc w:val="center"/>
        </w:trPr>
        <w:tc>
          <w:tcPr>
            <w:tcW w:w="549" w:type="dxa"/>
            <w:tcMar>
              <w:top w:w="0" w:type="dxa"/>
              <w:left w:w="85" w:type="dxa"/>
              <w:right w:w="85" w:type="dxa"/>
            </w:tcMar>
          </w:tcPr>
          <w:p w:rsidR="00D374C5" w:rsidRDefault="00D374C5" w:rsidP="00D374C5">
            <w:pPr>
              <w:spacing w:line="480" w:lineRule="auto"/>
              <w:contextualSpacing/>
              <w:jc w:val="right"/>
              <w:rPr>
                <w:rFonts w:ascii="Arial" w:hAnsi="Arial" w:cs="Arial"/>
                <w:sz w:val="18"/>
                <w:szCs w:val="18"/>
                <w:lang w:val="sr-Cyrl-CS"/>
              </w:rPr>
            </w:pPr>
          </w:p>
          <w:p w:rsidR="00F42272" w:rsidRPr="003C5817" w:rsidRDefault="00F42272" w:rsidP="00D374C5">
            <w:pPr>
              <w:spacing w:line="480" w:lineRule="auto"/>
              <w:contextualSpacing/>
              <w:jc w:val="right"/>
              <w:rPr>
                <w:rFonts w:ascii="Arial" w:hAnsi="Arial" w:cs="Arial"/>
                <w:sz w:val="18"/>
                <w:szCs w:val="18"/>
                <w:lang w:val="sr-Cyrl-CS"/>
              </w:rPr>
            </w:pPr>
            <w:r w:rsidRPr="003C5817">
              <w:rPr>
                <w:rFonts w:ascii="Arial" w:hAnsi="Arial" w:cs="Arial"/>
                <w:sz w:val="18"/>
                <w:szCs w:val="18"/>
                <w:lang w:val="sr-Cyrl-CS"/>
              </w:rPr>
              <w:t>3.</w:t>
            </w:r>
          </w:p>
        </w:tc>
        <w:tc>
          <w:tcPr>
            <w:tcW w:w="8619" w:type="dxa"/>
            <w:tcMar>
              <w:top w:w="0" w:type="dxa"/>
              <w:left w:w="85" w:type="dxa"/>
              <w:right w:w="85" w:type="dxa"/>
            </w:tcMar>
          </w:tcPr>
          <w:p w:rsidR="00D374C5" w:rsidRDefault="00D374C5" w:rsidP="00D374C5">
            <w:pPr>
              <w:spacing w:line="480" w:lineRule="auto"/>
              <w:jc w:val="both"/>
              <w:rPr>
                <w:rFonts w:ascii="Arial" w:hAnsi="Arial" w:cs="Arial"/>
                <w:sz w:val="18"/>
                <w:szCs w:val="18"/>
                <w:lang w:val="sr-Cyrl-CS"/>
              </w:rPr>
            </w:pPr>
            <w:bookmarkStart w:id="2" w:name="RANGE!A3"/>
            <w:bookmarkEnd w:id="2"/>
          </w:p>
          <w:p w:rsidR="00F42272" w:rsidRDefault="00F42272" w:rsidP="00D374C5">
            <w:pPr>
              <w:spacing w:line="480" w:lineRule="auto"/>
              <w:jc w:val="both"/>
              <w:rPr>
                <w:rFonts w:ascii="Arial" w:hAnsi="Arial" w:cs="Arial"/>
                <w:sz w:val="18"/>
                <w:szCs w:val="18"/>
              </w:rPr>
            </w:pPr>
            <w:r w:rsidRPr="00F42272">
              <w:rPr>
                <w:rFonts w:ascii="Arial" w:hAnsi="Arial" w:cs="Arial"/>
                <w:sz w:val="18"/>
                <w:szCs w:val="18"/>
                <w:lang w:val="sr-Cyrl-CS"/>
              </w:rPr>
              <w:t>РЕШЕЊ</w:t>
            </w:r>
            <w:r w:rsidRPr="00F42272">
              <w:rPr>
                <w:rFonts w:ascii="Arial" w:hAnsi="Arial" w:cs="Arial"/>
                <w:sz w:val="18"/>
                <w:szCs w:val="18"/>
              </w:rPr>
              <w:t>E</w:t>
            </w:r>
            <w:r w:rsidRPr="00F42272">
              <w:rPr>
                <w:rFonts w:ascii="Arial" w:hAnsi="Arial" w:cs="Arial"/>
                <w:sz w:val="18"/>
                <w:szCs w:val="18"/>
                <w:lang w:val="sr-Cyrl-CS"/>
              </w:rPr>
              <w:t xml:space="preserve"> О ДАВАЊУ САГЛАСНОСТИ НА ИЗМЕНУ</w:t>
            </w:r>
            <w:r w:rsidRPr="00F42272">
              <w:rPr>
                <w:rFonts w:ascii="Arial" w:hAnsi="Arial" w:cs="Arial"/>
                <w:sz w:val="18"/>
                <w:szCs w:val="18"/>
              </w:rPr>
              <w:t xml:space="preserve"> </w:t>
            </w:r>
            <w:r w:rsidRPr="00F42272">
              <w:rPr>
                <w:rFonts w:ascii="Arial" w:hAnsi="Arial" w:cs="Arial"/>
                <w:sz w:val="18"/>
                <w:szCs w:val="18"/>
                <w:lang w:val="ru-RU"/>
              </w:rPr>
              <w:t>И ДОПУН</w:t>
            </w:r>
            <w:r w:rsidRPr="00F42272">
              <w:rPr>
                <w:rFonts w:ascii="Arial" w:hAnsi="Arial" w:cs="Arial"/>
                <w:sz w:val="18"/>
                <w:szCs w:val="18"/>
                <w:lang w:val="sr-Cyrl-CS"/>
              </w:rPr>
              <w:t xml:space="preserve">У </w:t>
            </w:r>
          </w:p>
          <w:p w:rsidR="00F42272" w:rsidRDefault="00F42272" w:rsidP="00D374C5">
            <w:pPr>
              <w:spacing w:line="480" w:lineRule="auto"/>
              <w:jc w:val="both"/>
              <w:rPr>
                <w:rFonts w:ascii="Arial" w:hAnsi="Arial" w:cs="Arial"/>
                <w:sz w:val="18"/>
                <w:szCs w:val="18"/>
              </w:rPr>
            </w:pPr>
            <w:r w:rsidRPr="00F42272">
              <w:rPr>
                <w:rFonts w:ascii="Arial" w:hAnsi="Arial" w:cs="Arial"/>
                <w:sz w:val="18"/>
                <w:szCs w:val="18"/>
                <w:lang w:val="sr-Cyrl-CS"/>
              </w:rPr>
              <w:t>ФИНАНСИЈСКОГ</w:t>
            </w:r>
            <w:r>
              <w:rPr>
                <w:rFonts w:ascii="Arial" w:hAnsi="Arial" w:cs="Arial"/>
                <w:sz w:val="18"/>
                <w:szCs w:val="18"/>
              </w:rPr>
              <w:t xml:space="preserve"> </w:t>
            </w:r>
            <w:r w:rsidRPr="00F42272">
              <w:rPr>
                <w:rFonts w:ascii="Arial" w:hAnsi="Arial" w:cs="Arial"/>
                <w:sz w:val="18"/>
                <w:szCs w:val="18"/>
                <w:lang w:val="sr-Cyrl-CS"/>
              </w:rPr>
              <w:t xml:space="preserve">ПЛАНА ЦЕНТРА ЗА СОЦИЈАЛНИ РАД ОПШТИНА ПЕТРОВАЦ </w:t>
            </w:r>
          </w:p>
          <w:p w:rsidR="00F42272" w:rsidRPr="00F42272" w:rsidRDefault="00F42272" w:rsidP="00D374C5">
            <w:pPr>
              <w:spacing w:line="480" w:lineRule="auto"/>
              <w:jc w:val="both"/>
              <w:rPr>
                <w:rFonts w:ascii="Arial" w:hAnsi="Arial" w:cs="Arial"/>
                <w:sz w:val="18"/>
                <w:szCs w:val="18"/>
              </w:rPr>
            </w:pPr>
            <w:r w:rsidRPr="00F42272">
              <w:rPr>
                <w:rFonts w:ascii="Arial" w:hAnsi="Arial" w:cs="Arial"/>
                <w:sz w:val="18"/>
                <w:szCs w:val="18"/>
                <w:lang w:val="sr-Cyrl-CS"/>
              </w:rPr>
              <w:t xml:space="preserve">НА МЛАВИ И ЖАГУБИЦА ЗА 2019. ГОДИНУ, бр. </w:t>
            </w:r>
            <w:r w:rsidRPr="00F42272">
              <w:rPr>
                <w:rFonts w:ascii="Arial" w:hAnsi="Arial" w:cs="Arial"/>
                <w:b/>
                <w:sz w:val="18"/>
                <w:szCs w:val="18"/>
                <w:lang w:val="sr-Cyrl-CS"/>
              </w:rPr>
              <w:t>020-</w:t>
            </w:r>
            <w:r w:rsidRPr="00F42272">
              <w:rPr>
                <w:rFonts w:ascii="Arial" w:hAnsi="Arial" w:cs="Arial"/>
                <w:b/>
                <w:sz w:val="18"/>
                <w:szCs w:val="18"/>
              </w:rPr>
              <w:t>165</w:t>
            </w:r>
            <w:r w:rsidRPr="00F42272">
              <w:rPr>
                <w:rFonts w:ascii="Arial" w:hAnsi="Arial" w:cs="Arial"/>
                <w:b/>
                <w:sz w:val="18"/>
                <w:szCs w:val="18"/>
                <w:lang w:val="sr-Cyrl-CS"/>
              </w:rPr>
              <w:t>/201</w:t>
            </w:r>
            <w:r w:rsidRPr="00F42272">
              <w:rPr>
                <w:rFonts w:ascii="Arial" w:hAnsi="Arial" w:cs="Arial"/>
                <w:b/>
                <w:sz w:val="18"/>
                <w:szCs w:val="18"/>
              </w:rPr>
              <w:t>9</w:t>
            </w:r>
            <w:r w:rsidRPr="00F42272">
              <w:rPr>
                <w:rFonts w:ascii="Arial" w:hAnsi="Arial" w:cs="Arial"/>
                <w:b/>
                <w:sz w:val="18"/>
                <w:szCs w:val="18"/>
                <w:lang w:val="sr-Cyrl-CS"/>
              </w:rPr>
              <w:t>-02</w:t>
            </w:r>
            <w:r w:rsidRPr="00F42272">
              <w:rPr>
                <w:rFonts w:ascii="Arial" w:hAnsi="Arial" w:cs="Arial"/>
                <w:sz w:val="18"/>
                <w:szCs w:val="18"/>
                <w:lang w:val="sr-Cyrl-CS"/>
              </w:rPr>
              <w:t>;</w:t>
            </w:r>
          </w:p>
        </w:tc>
        <w:tc>
          <w:tcPr>
            <w:tcW w:w="1142" w:type="dxa"/>
            <w:tcMar>
              <w:top w:w="0" w:type="dxa"/>
              <w:left w:w="85" w:type="dxa"/>
              <w:right w:w="85" w:type="dxa"/>
            </w:tcMar>
            <w:vAlign w:val="bottom"/>
          </w:tcPr>
          <w:p w:rsidR="00F42272" w:rsidRDefault="00D374C5" w:rsidP="00D374C5">
            <w:pPr>
              <w:spacing w:line="480" w:lineRule="auto"/>
              <w:jc w:val="right"/>
            </w:pPr>
            <w:r>
              <w:rPr>
                <w:rFonts w:ascii="Arial" w:hAnsi="Arial" w:cs="Arial"/>
                <w:sz w:val="18"/>
                <w:szCs w:val="18"/>
                <w:lang w:val="sr-Cyrl-CS"/>
              </w:rPr>
              <w:t>страна 04</w:t>
            </w:r>
          </w:p>
        </w:tc>
      </w:tr>
      <w:tr w:rsidR="00F42272" w:rsidRPr="003C5817" w:rsidTr="00260772">
        <w:trPr>
          <w:cantSplit/>
          <w:trHeight w:val="20"/>
          <w:jc w:val="center"/>
        </w:trPr>
        <w:tc>
          <w:tcPr>
            <w:tcW w:w="549" w:type="dxa"/>
            <w:tcMar>
              <w:top w:w="0" w:type="dxa"/>
              <w:left w:w="85" w:type="dxa"/>
              <w:right w:w="85" w:type="dxa"/>
            </w:tcMar>
          </w:tcPr>
          <w:p w:rsidR="00D374C5" w:rsidRDefault="00D374C5" w:rsidP="00D374C5">
            <w:pPr>
              <w:spacing w:line="480" w:lineRule="auto"/>
              <w:contextualSpacing/>
              <w:jc w:val="right"/>
              <w:rPr>
                <w:rFonts w:ascii="Arial" w:hAnsi="Arial" w:cs="Arial"/>
                <w:sz w:val="18"/>
                <w:szCs w:val="18"/>
                <w:lang w:val="sr-Cyrl-CS"/>
              </w:rPr>
            </w:pPr>
          </w:p>
          <w:p w:rsidR="00F42272" w:rsidRPr="003C5817" w:rsidRDefault="00F42272" w:rsidP="00D374C5">
            <w:pPr>
              <w:spacing w:line="480" w:lineRule="auto"/>
              <w:contextualSpacing/>
              <w:jc w:val="right"/>
              <w:rPr>
                <w:rFonts w:ascii="Arial" w:hAnsi="Arial" w:cs="Arial"/>
                <w:sz w:val="18"/>
                <w:szCs w:val="18"/>
              </w:rPr>
            </w:pPr>
            <w:r w:rsidRPr="003C5817">
              <w:rPr>
                <w:rFonts w:ascii="Arial" w:hAnsi="Arial" w:cs="Arial"/>
                <w:sz w:val="18"/>
                <w:szCs w:val="18"/>
                <w:lang w:val="sr-Cyrl-CS"/>
              </w:rPr>
              <w:t>4.</w:t>
            </w:r>
          </w:p>
        </w:tc>
        <w:tc>
          <w:tcPr>
            <w:tcW w:w="8619" w:type="dxa"/>
            <w:tcMar>
              <w:top w:w="0" w:type="dxa"/>
              <w:left w:w="85" w:type="dxa"/>
              <w:right w:w="85" w:type="dxa"/>
            </w:tcMar>
          </w:tcPr>
          <w:p w:rsidR="00D374C5" w:rsidRDefault="00D374C5" w:rsidP="00D374C5">
            <w:pPr>
              <w:spacing w:line="480" w:lineRule="auto"/>
              <w:ind w:right="359"/>
              <w:jc w:val="both"/>
              <w:rPr>
                <w:rFonts w:ascii="Arial" w:hAnsi="Arial" w:cs="Arial"/>
                <w:sz w:val="18"/>
                <w:szCs w:val="18"/>
                <w:lang w:val="sr-Cyrl-CS"/>
              </w:rPr>
            </w:pPr>
          </w:p>
          <w:p w:rsidR="00F42272" w:rsidRDefault="00F42272" w:rsidP="00D374C5">
            <w:pPr>
              <w:spacing w:line="480" w:lineRule="auto"/>
              <w:ind w:right="359"/>
              <w:jc w:val="both"/>
              <w:rPr>
                <w:rFonts w:ascii="Arial" w:hAnsi="Arial" w:cs="Arial"/>
                <w:sz w:val="18"/>
                <w:szCs w:val="18"/>
              </w:rPr>
            </w:pPr>
            <w:r w:rsidRPr="00F42272">
              <w:rPr>
                <w:rFonts w:ascii="Arial" w:hAnsi="Arial" w:cs="Arial"/>
                <w:sz w:val="18"/>
                <w:szCs w:val="18"/>
                <w:lang w:val="sr-Cyrl-CS"/>
              </w:rPr>
              <w:t>РЕШЕЊ</w:t>
            </w:r>
            <w:r w:rsidRPr="00F42272">
              <w:rPr>
                <w:rFonts w:ascii="Arial" w:hAnsi="Arial" w:cs="Arial"/>
                <w:sz w:val="18"/>
                <w:szCs w:val="18"/>
              </w:rPr>
              <w:t>E</w:t>
            </w:r>
            <w:r w:rsidRPr="00F42272">
              <w:rPr>
                <w:rFonts w:ascii="Arial" w:hAnsi="Arial" w:cs="Arial"/>
                <w:sz w:val="18"/>
                <w:szCs w:val="18"/>
                <w:lang w:val="sr-Cyrl-CS"/>
              </w:rPr>
              <w:t xml:space="preserve"> О РАЗРЕШЕЊУ И ИМЕНОВАЊУ ЧЛАН</w:t>
            </w:r>
            <w:r w:rsidRPr="00F42272">
              <w:rPr>
                <w:rFonts w:ascii="Arial" w:hAnsi="Arial" w:cs="Arial"/>
                <w:sz w:val="18"/>
                <w:szCs w:val="18"/>
              </w:rPr>
              <w:t>O</w:t>
            </w:r>
            <w:r w:rsidRPr="00F42272">
              <w:rPr>
                <w:rFonts w:ascii="Arial" w:hAnsi="Arial" w:cs="Arial"/>
                <w:sz w:val="18"/>
                <w:szCs w:val="18"/>
                <w:lang w:val="sr-Cyrl-CS"/>
              </w:rPr>
              <w:t xml:space="preserve">ВА УПРАВНОГ ОДБОРА </w:t>
            </w:r>
          </w:p>
          <w:p w:rsidR="00F42272" w:rsidRPr="00F42272" w:rsidRDefault="00F42272" w:rsidP="00D374C5">
            <w:pPr>
              <w:spacing w:line="480" w:lineRule="auto"/>
              <w:ind w:right="359"/>
              <w:jc w:val="both"/>
              <w:rPr>
                <w:rFonts w:ascii="Arial" w:hAnsi="Arial" w:cs="Arial"/>
                <w:sz w:val="18"/>
                <w:szCs w:val="18"/>
              </w:rPr>
            </w:pPr>
            <w:r w:rsidRPr="00F42272">
              <w:rPr>
                <w:rFonts w:ascii="Arial" w:hAnsi="Arial" w:cs="Arial"/>
                <w:sz w:val="18"/>
                <w:szCs w:val="18"/>
                <w:lang w:val="sr-Cyrl-CS"/>
              </w:rPr>
              <w:t>ПРЕДШК</w:t>
            </w:r>
            <w:r w:rsidRPr="00F42272">
              <w:rPr>
                <w:rFonts w:ascii="Arial" w:hAnsi="Arial" w:cs="Arial"/>
                <w:sz w:val="18"/>
                <w:szCs w:val="18"/>
              </w:rPr>
              <w:t>O</w:t>
            </w:r>
            <w:r w:rsidRPr="00F42272">
              <w:rPr>
                <w:rFonts w:ascii="Arial" w:hAnsi="Arial" w:cs="Arial"/>
                <w:sz w:val="18"/>
                <w:szCs w:val="18"/>
                <w:lang w:val="sr-Cyrl-CS"/>
              </w:rPr>
              <w:t xml:space="preserve">ЛСКЕ УСТАНОВЕ "ГАЛЕБ" ПЕТРОВАЦ НА МЛАВИ, бр. </w:t>
            </w:r>
            <w:r w:rsidRPr="00F42272">
              <w:rPr>
                <w:rFonts w:ascii="Arial" w:hAnsi="Arial" w:cs="Arial"/>
                <w:b/>
                <w:sz w:val="18"/>
                <w:szCs w:val="18"/>
                <w:lang w:val="sr-Cyrl-CS"/>
              </w:rPr>
              <w:t>020-</w:t>
            </w:r>
            <w:r w:rsidRPr="00F42272">
              <w:rPr>
                <w:rFonts w:ascii="Arial" w:hAnsi="Arial" w:cs="Arial"/>
                <w:b/>
                <w:sz w:val="18"/>
                <w:szCs w:val="18"/>
              </w:rPr>
              <w:t>166</w:t>
            </w:r>
            <w:r w:rsidRPr="00F42272">
              <w:rPr>
                <w:rFonts w:ascii="Arial" w:hAnsi="Arial" w:cs="Arial"/>
                <w:b/>
                <w:sz w:val="18"/>
                <w:szCs w:val="18"/>
                <w:lang w:val="sr-Cyrl-CS"/>
              </w:rPr>
              <w:t>/201</w:t>
            </w:r>
            <w:r w:rsidRPr="00F42272">
              <w:rPr>
                <w:rFonts w:ascii="Arial" w:hAnsi="Arial" w:cs="Arial"/>
                <w:b/>
                <w:sz w:val="18"/>
                <w:szCs w:val="18"/>
              </w:rPr>
              <w:t>9</w:t>
            </w:r>
            <w:r w:rsidRPr="00F42272">
              <w:rPr>
                <w:rFonts w:ascii="Arial" w:hAnsi="Arial" w:cs="Arial"/>
                <w:b/>
                <w:sz w:val="18"/>
                <w:szCs w:val="18"/>
                <w:lang w:val="sr-Cyrl-CS"/>
              </w:rPr>
              <w:t>-02</w:t>
            </w:r>
            <w:r w:rsidRPr="00F42272">
              <w:rPr>
                <w:rFonts w:ascii="Arial" w:hAnsi="Arial" w:cs="Arial"/>
                <w:sz w:val="18"/>
                <w:szCs w:val="18"/>
                <w:lang w:val="sr-Cyrl-CS"/>
              </w:rPr>
              <w:t>;</w:t>
            </w:r>
          </w:p>
        </w:tc>
        <w:tc>
          <w:tcPr>
            <w:tcW w:w="1142" w:type="dxa"/>
            <w:tcMar>
              <w:top w:w="0" w:type="dxa"/>
              <w:left w:w="85" w:type="dxa"/>
              <w:right w:w="85" w:type="dxa"/>
            </w:tcMar>
            <w:vAlign w:val="bottom"/>
          </w:tcPr>
          <w:p w:rsidR="00F42272" w:rsidRDefault="00F42272" w:rsidP="00D374C5">
            <w:pPr>
              <w:spacing w:line="480" w:lineRule="auto"/>
              <w:jc w:val="right"/>
            </w:pPr>
            <w:r w:rsidRPr="00EF2EFA">
              <w:rPr>
                <w:rFonts w:ascii="Arial" w:hAnsi="Arial" w:cs="Arial"/>
                <w:sz w:val="18"/>
                <w:szCs w:val="18"/>
                <w:lang w:val="sr-Cyrl-CS"/>
              </w:rPr>
              <w:t>страна 0</w:t>
            </w:r>
            <w:r w:rsidR="00D374C5">
              <w:rPr>
                <w:rFonts w:ascii="Arial" w:hAnsi="Arial" w:cs="Arial"/>
                <w:sz w:val="18"/>
                <w:szCs w:val="18"/>
                <w:lang w:val="sr-Cyrl-CS"/>
              </w:rPr>
              <w:t>4</w:t>
            </w:r>
          </w:p>
        </w:tc>
      </w:tr>
      <w:tr w:rsidR="00F42272" w:rsidRPr="003C5817" w:rsidTr="00260772">
        <w:trPr>
          <w:cantSplit/>
          <w:trHeight w:val="20"/>
          <w:jc w:val="center"/>
        </w:trPr>
        <w:tc>
          <w:tcPr>
            <w:tcW w:w="549" w:type="dxa"/>
            <w:tcMar>
              <w:top w:w="0" w:type="dxa"/>
              <w:left w:w="85" w:type="dxa"/>
              <w:right w:w="85" w:type="dxa"/>
            </w:tcMar>
          </w:tcPr>
          <w:p w:rsidR="00D374C5" w:rsidRDefault="00D374C5" w:rsidP="00D374C5">
            <w:pPr>
              <w:spacing w:line="480" w:lineRule="auto"/>
              <w:contextualSpacing/>
              <w:jc w:val="right"/>
              <w:rPr>
                <w:rFonts w:ascii="Arial" w:hAnsi="Arial" w:cs="Arial"/>
                <w:sz w:val="18"/>
                <w:szCs w:val="18"/>
                <w:lang w:val="sr-Cyrl-CS"/>
              </w:rPr>
            </w:pPr>
          </w:p>
          <w:p w:rsidR="00F42272" w:rsidRPr="003C5817" w:rsidRDefault="00F42272" w:rsidP="00D374C5">
            <w:pPr>
              <w:spacing w:line="480" w:lineRule="auto"/>
              <w:contextualSpacing/>
              <w:jc w:val="right"/>
              <w:rPr>
                <w:rFonts w:ascii="Arial" w:hAnsi="Arial" w:cs="Arial"/>
                <w:sz w:val="18"/>
                <w:szCs w:val="18"/>
              </w:rPr>
            </w:pPr>
            <w:r w:rsidRPr="003C5817">
              <w:rPr>
                <w:rFonts w:ascii="Arial" w:hAnsi="Arial" w:cs="Arial"/>
                <w:sz w:val="18"/>
                <w:szCs w:val="18"/>
              </w:rPr>
              <w:t>5.</w:t>
            </w:r>
          </w:p>
        </w:tc>
        <w:tc>
          <w:tcPr>
            <w:tcW w:w="8619" w:type="dxa"/>
            <w:tcMar>
              <w:top w:w="0" w:type="dxa"/>
              <w:left w:w="85" w:type="dxa"/>
              <w:right w:w="85" w:type="dxa"/>
            </w:tcMar>
          </w:tcPr>
          <w:p w:rsidR="00D374C5" w:rsidRDefault="00D374C5" w:rsidP="00D374C5">
            <w:pPr>
              <w:spacing w:line="480" w:lineRule="auto"/>
              <w:jc w:val="both"/>
              <w:rPr>
                <w:rFonts w:ascii="Arial" w:hAnsi="Arial" w:cs="Arial"/>
                <w:sz w:val="18"/>
                <w:szCs w:val="18"/>
                <w:lang w:val="sr-Cyrl-CS"/>
              </w:rPr>
            </w:pPr>
          </w:p>
          <w:p w:rsidR="00F42272" w:rsidRDefault="00F42272" w:rsidP="00D374C5">
            <w:pPr>
              <w:spacing w:line="480" w:lineRule="auto"/>
              <w:jc w:val="both"/>
              <w:rPr>
                <w:rFonts w:ascii="Arial" w:hAnsi="Arial" w:cs="Arial"/>
                <w:sz w:val="18"/>
                <w:szCs w:val="18"/>
              </w:rPr>
            </w:pPr>
            <w:r w:rsidRPr="00F42272">
              <w:rPr>
                <w:rFonts w:ascii="Arial" w:hAnsi="Arial" w:cs="Arial"/>
                <w:sz w:val="18"/>
                <w:szCs w:val="18"/>
                <w:lang w:val="sr-Cyrl-CS"/>
              </w:rPr>
              <w:t>РЕШЕЊ</w:t>
            </w:r>
            <w:r w:rsidRPr="00F42272">
              <w:rPr>
                <w:rFonts w:ascii="Arial" w:hAnsi="Arial" w:cs="Arial"/>
                <w:sz w:val="18"/>
                <w:szCs w:val="18"/>
              </w:rPr>
              <w:t>E</w:t>
            </w:r>
            <w:r w:rsidRPr="00F42272">
              <w:rPr>
                <w:rFonts w:ascii="Arial" w:hAnsi="Arial" w:cs="Arial"/>
                <w:sz w:val="18"/>
                <w:szCs w:val="18"/>
                <w:lang w:val="sr-Cyrl-CS"/>
              </w:rPr>
              <w:t xml:space="preserve"> О РАЗРЕШЕЊУ И ИМЕНОВАЊУ ЧЛАНА ШКОЛСКОГ ОДБОРА</w:t>
            </w:r>
          </w:p>
          <w:p w:rsidR="00F42272" w:rsidRPr="00F42272" w:rsidRDefault="00F42272" w:rsidP="00D374C5">
            <w:pPr>
              <w:spacing w:line="480" w:lineRule="auto"/>
              <w:jc w:val="both"/>
              <w:rPr>
                <w:rFonts w:ascii="Arial" w:hAnsi="Arial" w:cs="Arial"/>
                <w:sz w:val="18"/>
                <w:szCs w:val="18"/>
              </w:rPr>
            </w:pPr>
            <w:r w:rsidRPr="00F42272">
              <w:rPr>
                <w:rFonts w:ascii="Arial" w:hAnsi="Arial" w:cs="Arial"/>
                <w:sz w:val="18"/>
                <w:szCs w:val="18"/>
                <w:lang w:val="sr-Cyrl-CS"/>
              </w:rPr>
              <w:t xml:space="preserve"> СРЕДЊЕ ШКОЛЕ "МЛАДОСТ" ПЕТРОВАЦ НА МЛАВИ, бр. </w:t>
            </w:r>
            <w:r w:rsidRPr="00F42272">
              <w:rPr>
                <w:rFonts w:ascii="Arial" w:hAnsi="Arial" w:cs="Arial"/>
                <w:b/>
                <w:sz w:val="18"/>
                <w:szCs w:val="18"/>
                <w:lang w:val="sr-Cyrl-CS"/>
              </w:rPr>
              <w:t>020-</w:t>
            </w:r>
            <w:r w:rsidRPr="00F42272">
              <w:rPr>
                <w:rFonts w:ascii="Arial" w:hAnsi="Arial" w:cs="Arial"/>
                <w:b/>
                <w:sz w:val="18"/>
                <w:szCs w:val="18"/>
              </w:rPr>
              <w:t>167</w:t>
            </w:r>
            <w:r w:rsidRPr="00F42272">
              <w:rPr>
                <w:rFonts w:ascii="Arial" w:hAnsi="Arial" w:cs="Arial"/>
                <w:b/>
                <w:sz w:val="18"/>
                <w:szCs w:val="18"/>
                <w:lang w:val="sr-Cyrl-CS"/>
              </w:rPr>
              <w:t>/201</w:t>
            </w:r>
            <w:r w:rsidRPr="00F42272">
              <w:rPr>
                <w:rFonts w:ascii="Arial" w:hAnsi="Arial" w:cs="Arial"/>
                <w:b/>
                <w:sz w:val="18"/>
                <w:szCs w:val="18"/>
              </w:rPr>
              <w:t>9</w:t>
            </w:r>
            <w:r w:rsidRPr="00F42272">
              <w:rPr>
                <w:rFonts w:ascii="Arial" w:hAnsi="Arial" w:cs="Arial"/>
                <w:b/>
                <w:sz w:val="18"/>
                <w:szCs w:val="18"/>
                <w:lang w:val="sr-Cyrl-CS"/>
              </w:rPr>
              <w:t>-02</w:t>
            </w:r>
            <w:r w:rsidRPr="00F42272">
              <w:rPr>
                <w:rFonts w:ascii="Arial" w:hAnsi="Arial" w:cs="Arial"/>
                <w:sz w:val="18"/>
                <w:szCs w:val="18"/>
                <w:lang w:val="sr-Cyrl-CS"/>
              </w:rPr>
              <w:t>;</w:t>
            </w:r>
          </w:p>
        </w:tc>
        <w:tc>
          <w:tcPr>
            <w:tcW w:w="1142" w:type="dxa"/>
            <w:tcMar>
              <w:top w:w="0" w:type="dxa"/>
              <w:left w:w="85" w:type="dxa"/>
              <w:right w:w="85" w:type="dxa"/>
            </w:tcMar>
            <w:vAlign w:val="bottom"/>
          </w:tcPr>
          <w:p w:rsidR="00F42272" w:rsidRDefault="00F42272" w:rsidP="00D374C5">
            <w:pPr>
              <w:spacing w:line="480" w:lineRule="auto"/>
              <w:jc w:val="right"/>
            </w:pPr>
            <w:r w:rsidRPr="00EF2EFA">
              <w:rPr>
                <w:rFonts w:ascii="Arial" w:hAnsi="Arial" w:cs="Arial"/>
                <w:sz w:val="18"/>
                <w:szCs w:val="18"/>
                <w:lang w:val="sr-Cyrl-CS"/>
              </w:rPr>
              <w:t>страна 0</w:t>
            </w:r>
            <w:r w:rsidR="00D374C5">
              <w:rPr>
                <w:rFonts w:ascii="Arial" w:hAnsi="Arial" w:cs="Arial"/>
                <w:sz w:val="18"/>
                <w:szCs w:val="18"/>
                <w:lang w:val="sr-Cyrl-CS"/>
              </w:rPr>
              <w:t>5</w:t>
            </w:r>
          </w:p>
        </w:tc>
      </w:tr>
      <w:tr w:rsidR="00F42272" w:rsidRPr="003C5817" w:rsidTr="00260772">
        <w:trPr>
          <w:cantSplit/>
          <w:trHeight w:val="20"/>
          <w:jc w:val="center"/>
        </w:trPr>
        <w:tc>
          <w:tcPr>
            <w:tcW w:w="549" w:type="dxa"/>
            <w:tcMar>
              <w:top w:w="0" w:type="dxa"/>
              <w:left w:w="85" w:type="dxa"/>
              <w:right w:w="85" w:type="dxa"/>
            </w:tcMar>
          </w:tcPr>
          <w:p w:rsidR="00D374C5" w:rsidRDefault="00D374C5" w:rsidP="00D374C5">
            <w:pPr>
              <w:spacing w:line="480" w:lineRule="auto"/>
              <w:contextualSpacing/>
              <w:jc w:val="right"/>
              <w:rPr>
                <w:rFonts w:ascii="Arial" w:hAnsi="Arial" w:cs="Arial"/>
                <w:sz w:val="18"/>
                <w:szCs w:val="18"/>
                <w:lang w:val="sr-Cyrl-CS"/>
              </w:rPr>
            </w:pPr>
          </w:p>
          <w:p w:rsidR="00F42272" w:rsidRPr="003C5817" w:rsidRDefault="00F42272" w:rsidP="00D374C5">
            <w:pPr>
              <w:spacing w:line="480" w:lineRule="auto"/>
              <w:contextualSpacing/>
              <w:jc w:val="right"/>
              <w:rPr>
                <w:rFonts w:ascii="Arial" w:hAnsi="Arial" w:cs="Arial"/>
                <w:sz w:val="18"/>
                <w:szCs w:val="18"/>
              </w:rPr>
            </w:pPr>
            <w:r w:rsidRPr="003C5817">
              <w:rPr>
                <w:rFonts w:ascii="Arial" w:hAnsi="Arial" w:cs="Arial"/>
                <w:sz w:val="18"/>
                <w:szCs w:val="18"/>
              </w:rPr>
              <w:t>6.</w:t>
            </w:r>
          </w:p>
        </w:tc>
        <w:tc>
          <w:tcPr>
            <w:tcW w:w="8619" w:type="dxa"/>
            <w:tcMar>
              <w:top w:w="0" w:type="dxa"/>
              <w:left w:w="85" w:type="dxa"/>
              <w:right w:w="85" w:type="dxa"/>
            </w:tcMar>
          </w:tcPr>
          <w:p w:rsidR="00D374C5" w:rsidRDefault="00D374C5" w:rsidP="00D374C5">
            <w:pPr>
              <w:spacing w:line="480" w:lineRule="auto"/>
              <w:jc w:val="both"/>
              <w:rPr>
                <w:rFonts w:ascii="Arial" w:hAnsi="Arial" w:cs="Arial"/>
                <w:sz w:val="18"/>
                <w:szCs w:val="18"/>
                <w:lang w:val="sr-Cyrl-CS"/>
              </w:rPr>
            </w:pPr>
          </w:p>
          <w:p w:rsidR="00F42272" w:rsidRPr="00F42272" w:rsidRDefault="00F42272" w:rsidP="00D374C5">
            <w:pPr>
              <w:spacing w:line="480" w:lineRule="auto"/>
              <w:jc w:val="both"/>
              <w:rPr>
                <w:rFonts w:ascii="Arial" w:hAnsi="Arial" w:cs="Arial"/>
                <w:sz w:val="18"/>
                <w:szCs w:val="18"/>
              </w:rPr>
            </w:pPr>
            <w:r w:rsidRPr="00F42272">
              <w:rPr>
                <w:rFonts w:ascii="Arial" w:hAnsi="Arial" w:cs="Arial"/>
                <w:sz w:val="18"/>
                <w:szCs w:val="18"/>
                <w:lang w:val="sr-Cyrl-CS"/>
              </w:rPr>
              <w:t>РЕШЕЊ</w:t>
            </w:r>
            <w:r w:rsidRPr="00F42272">
              <w:rPr>
                <w:rFonts w:ascii="Arial" w:hAnsi="Arial" w:cs="Arial"/>
                <w:sz w:val="18"/>
                <w:szCs w:val="18"/>
              </w:rPr>
              <w:t>E</w:t>
            </w:r>
            <w:r w:rsidRPr="00F42272">
              <w:rPr>
                <w:rFonts w:ascii="Arial" w:hAnsi="Arial" w:cs="Arial"/>
                <w:sz w:val="18"/>
                <w:szCs w:val="18"/>
                <w:lang w:val="sr-Cyrl-CS"/>
              </w:rPr>
              <w:t xml:space="preserve"> О ИМЕНОВАЊУ</w:t>
            </w:r>
            <w:r w:rsidRPr="00F42272">
              <w:rPr>
                <w:rFonts w:ascii="Arial" w:hAnsi="Arial" w:cs="Arial"/>
                <w:sz w:val="18"/>
                <w:szCs w:val="18"/>
              </w:rPr>
              <w:t xml:space="preserve"> ЧЛАНОВА </w:t>
            </w:r>
            <w:r w:rsidRPr="00F42272">
              <w:rPr>
                <w:rFonts w:ascii="Arial" w:hAnsi="Arial" w:cs="Arial"/>
                <w:sz w:val="18"/>
                <w:szCs w:val="18"/>
                <w:lang w:val="sr-Cyrl-CS"/>
              </w:rPr>
              <w:t xml:space="preserve">ЛОКАЛНОГ САВЕТА РОДИТЕЉА, бр. </w:t>
            </w:r>
            <w:r w:rsidRPr="00F42272">
              <w:rPr>
                <w:rFonts w:ascii="Arial" w:hAnsi="Arial" w:cs="Arial"/>
                <w:b/>
                <w:sz w:val="18"/>
                <w:szCs w:val="18"/>
                <w:lang w:val="sr-Cyrl-CS"/>
              </w:rPr>
              <w:t>020-</w:t>
            </w:r>
            <w:r w:rsidRPr="00F42272">
              <w:rPr>
                <w:rFonts w:ascii="Arial" w:hAnsi="Arial" w:cs="Arial"/>
                <w:b/>
                <w:sz w:val="18"/>
                <w:szCs w:val="18"/>
              </w:rPr>
              <w:t>168</w:t>
            </w:r>
            <w:r w:rsidRPr="00F42272">
              <w:rPr>
                <w:rFonts w:ascii="Arial" w:hAnsi="Arial" w:cs="Arial"/>
                <w:b/>
                <w:sz w:val="18"/>
                <w:szCs w:val="18"/>
                <w:lang w:val="sr-Cyrl-CS"/>
              </w:rPr>
              <w:t>/201</w:t>
            </w:r>
            <w:r w:rsidRPr="00F42272">
              <w:rPr>
                <w:rFonts w:ascii="Arial" w:hAnsi="Arial" w:cs="Arial"/>
                <w:b/>
                <w:sz w:val="18"/>
                <w:szCs w:val="18"/>
              </w:rPr>
              <w:t>9</w:t>
            </w:r>
            <w:r w:rsidRPr="00F42272">
              <w:rPr>
                <w:rFonts w:ascii="Arial" w:hAnsi="Arial" w:cs="Arial"/>
                <w:b/>
                <w:sz w:val="18"/>
                <w:szCs w:val="18"/>
                <w:lang w:val="sr-Cyrl-CS"/>
              </w:rPr>
              <w:t>-02</w:t>
            </w:r>
            <w:r w:rsidRPr="00F42272">
              <w:rPr>
                <w:rFonts w:ascii="Arial" w:hAnsi="Arial" w:cs="Arial"/>
                <w:sz w:val="18"/>
                <w:szCs w:val="18"/>
                <w:lang w:val="sr-Cyrl-CS"/>
              </w:rPr>
              <w:t>;</w:t>
            </w:r>
          </w:p>
        </w:tc>
        <w:tc>
          <w:tcPr>
            <w:tcW w:w="1142" w:type="dxa"/>
            <w:tcMar>
              <w:top w:w="0" w:type="dxa"/>
              <w:left w:w="85" w:type="dxa"/>
              <w:right w:w="85" w:type="dxa"/>
            </w:tcMar>
            <w:vAlign w:val="bottom"/>
          </w:tcPr>
          <w:p w:rsidR="00F42272" w:rsidRDefault="00F42272" w:rsidP="00D374C5">
            <w:pPr>
              <w:spacing w:line="480" w:lineRule="auto"/>
              <w:jc w:val="right"/>
            </w:pPr>
            <w:r w:rsidRPr="00EF2EFA">
              <w:rPr>
                <w:rFonts w:ascii="Arial" w:hAnsi="Arial" w:cs="Arial"/>
                <w:sz w:val="18"/>
                <w:szCs w:val="18"/>
                <w:lang w:val="sr-Cyrl-CS"/>
              </w:rPr>
              <w:t>страна 0</w:t>
            </w:r>
            <w:r w:rsidR="00D374C5">
              <w:rPr>
                <w:rFonts w:ascii="Arial" w:hAnsi="Arial" w:cs="Arial"/>
                <w:sz w:val="18"/>
                <w:szCs w:val="18"/>
                <w:lang w:val="sr-Cyrl-CS"/>
              </w:rPr>
              <w:t>6</w:t>
            </w:r>
          </w:p>
        </w:tc>
      </w:tr>
    </w:tbl>
    <w:p w:rsidR="005A585B" w:rsidRPr="003C5817" w:rsidRDefault="005A585B" w:rsidP="00D374C5">
      <w:pPr>
        <w:shd w:val="clear" w:color="auto" w:fill="FFFFFF"/>
        <w:autoSpaceDE w:val="0"/>
        <w:autoSpaceDN w:val="0"/>
        <w:adjustRightInd w:val="0"/>
        <w:spacing w:line="480" w:lineRule="auto"/>
        <w:jc w:val="center"/>
        <w:rPr>
          <w:i/>
          <w:sz w:val="30"/>
          <w:szCs w:val="30"/>
          <w:lang w:val="sr-Cyrl-CS"/>
        </w:rPr>
      </w:pPr>
    </w:p>
    <w:p w:rsidR="00F42272" w:rsidRDefault="00F42272" w:rsidP="00D374C5">
      <w:pPr>
        <w:shd w:val="clear" w:color="auto" w:fill="FFFFFF"/>
        <w:autoSpaceDE w:val="0"/>
        <w:autoSpaceDN w:val="0"/>
        <w:adjustRightInd w:val="0"/>
        <w:spacing w:line="480" w:lineRule="auto"/>
        <w:jc w:val="center"/>
        <w:rPr>
          <w:i/>
          <w:sz w:val="52"/>
          <w:szCs w:val="52"/>
        </w:rPr>
      </w:pPr>
    </w:p>
    <w:p w:rsidR="00F42272" w:rsidRDefault="00F42272" w:rsidP="008041E8">
      <w:pPr>
        <w:shd w:val="clear" w:color="auto" w:fill="FFFFFF"/>
        <w:autoSpaceDE w:val="0"/>
        <w:autoSpaceDN w:val="0"/>
        <w:adjustRightInd w:val="0"/>
        <w:jc w:val="center"/>
        <w:rPr>
          <w:i/>
          <w:sz w:val="52"/>
          <w:szCs w:val="52"/>
        </w:rPr>
      </w:pPr>
    </w:p>
    <w:p w:rsidR="00F42272" w:rsidRDefault="00F42272" w:rsidP="008041E8">
      <w:pPr>
        <w:shd w:val="clear" w:color="auto" w:fill="FFFFFF"/>
        <w:autoSpaceDE w:val="0"/>
        <w:autoSpaceDN w:val="0"/>
        <w:adjustRightInd w:val="0"/>
        <w:jc w:val="center"/>
        <w:rPr>
          <w:i/>
          <w:sz w:val="52"/>
          <w:szCs w:val="52"/>
          <w:lang w:val="sr-Cyrl-CS"/>
        </w:rPr>
      </w:pPr>
    </w:p>
    <w:p w:rsidR="008041E8" w:rsidRPr="003C5817" w:rsidRDefault="008041E8" w:rsidP="008041E8">
      <w:pPr>
        <w:shd w:val="clear" w:color="auto" w:fill="FFFFFF"/>
        <w:autoSpaceDE w:val="0"/>
        <w:autoSpaceDN w:val="0"/>
        <w:adjustRightInd w:val="0"/>
        <w:jc w:val="center"/>
        <w:rPr>
          <w:i/>
          <w:sz w:val="52"/>
          <w:szCs w:val="52"/>
          <w:lang w:val="sr-Cyrl-CS"/>
        </w:rPr>
      </w:pPr>
      <w:r w:rsidRPr="003C5817">
        <w:rPr>
          <w:i/>
          <w:sz w:val="52"/>
          <w:szCs w:val="52"/>
          <w:lang w:val="sr-Cyrl-CS"/>
        </w:rPr>
        <w:lastRenderedPageBreak/>
        <w:t>Б е л е ш к е :</w:t>
      </w:r>
    </w:p>
    <w:p w:rsidR="008041E8" w:rsidRPr="003C5817" w:rsidRDefault="008041E8" w:rsidP="008041E8">
      <w:pPr>
        <w:rPr>
          <w:rFonts w:ascii="Arial" w:hAnsi="Arial" w:cs="Arial"/>
          <w:sz w:val="30"/>
          <w:szCs w:val="30"/>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EC3D6A" w:rsidRPr="003C5817" w:rsidRDefault="00EC3D6A" w:rsidP="00EC3D6A">
      <w:pPr>
        <w:rPr>
          <w:rFonts w:ascii="Arial" w:hAnsi="Arial" w:cs="Arial"/>
          <w:sz w:val="18"/>
          <w:szCs w:val="18"/>
          <w:lang w:val="sr-Cyrl-CS"/>
        </w:rPr>
      </w:pPr>
    </w:p>
    <w:p w:rsidR="00EC3D6A" w:rsidRPr="003C5817" w:rsidRDefault="00EC3D6A" w:rsidP="00EC3D6A">
      <w:pPr>
        <w:rPr>
          <w:rFonts w:ascii="Arial" w:hAnsi="Arial" w:cs="Arial"/>
          <w:sz w:val="18"/>
          <w:szCs w:val="18"/>
          <w:lang w:val="sr-Cyrl-CS"/>
        </w:rPr>
      </w:pPr>
    </w:p>
    <w:p w:rsidR="008041E8" w:rsidRPr="003C5817" w:rsidRDefault="00EC3D6A"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0A7B08" w:rsidRPr="003C5817" w:rsidRDefault="000A7B08" w:rsidP="002F54B6">
      <w:pPr>
        <w:shd w:val="clear" w:color="auto" w:fill="FFFFFF"/>
        <w:autoSpaceDE w:val="0"/>
        <w:autoSpaceDN w:val="0"/>
        <w:adjustRightInd w:val="0"/>
        <w:spacing w:line="216" w:lineRule="auto"/>
        <w:jc w:val="center"/>
        <w:rPr>
          <w:i/>
          <w:sz w:val="30"/>
          <w:szCs w:val="30"/>
          <w:lang w:val="sr-Cyrl-CS"/>
        </w:rPr>
      </w:pPr>
    </w:p>
    <w:p w:rsidR="00194886" w:rsidRPr="003C5817" w:rsidRDefault="0035567E"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Cyrl-CS" w:eastAsia="sr-Cyrl-CS"/>
        </w:rPr>
        <w:lastRenderedPageBreak/>
        <w:drawing>
          <wp:anchor distT="0" distB="0" distL="114300" distR="114300" simplePos="0" relativeHeight="251657728" behindDoc="0" locked="0" layoutInCell="1" allowOverlap="1" wp14:anchorId="2AF46410" wp14:editId="7CAF8C4E">
            <wp:simplePos x="0" y="0"/>
            <wp:positionH relativeFrom="column">
              <wp:posOffset>579120</wp:posOffset>
            </wp:positionH>
            <wp:positionV relativeFrom="paragraph">
              <wp:posOffset>78740</wp:posOffset>
            </wp:positionV>
            <wp:extent cx="5507990" cy="6906895"/>
            <wp:effectExtent l="0" t="0" r="0" b="0"/>
            <wp:wrapNone/>
            <wp:docPr id="2"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12">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rPr>
      </w:pPr>
      <w:r w:rsidRPr="003C5817">
        <w:rPr>
          <w:rFonts w:ascii="Arial" w:hAnsi="Arial" w:cs="Arial"/>
          <w:lang w:val="ru-RU"/>
        </w:rPr>
        <w:t>_________________________________________________________________________________</w:t>
      </w:r>
    </w:p>
    <w:p w:rsidR="00194886" w:rsidRPr="003C5817" w:rsidRDefault="00194886" w:rsidP="002F54B6">
      <w:pPr>
        <w:shd w:val="clear" w:color="auto" w:fill="FFFFFF"/>
        <w:autoSpaceDE w:val="0"/>
        <w:autoSpaceDN w:val="0"/>
        <w:adjustRightInd w:val="0"/>
        <w:spacing w:line="216" w:lineRule="auto"/>
        <w:rPr>
          <w:rFonts w:ascii="Arial" w:hAnsi="Arial" w:cs="Arial"/>
          <w:sz w:val="20"/>
          <w:szCs w:val="20"/>
          <w:lang w:val="ru-RU"/>
        </w:rPr>
      </w:pPr>
    </w:p>
    <w:p w:rsidR="00194886" w:rsidRPr="003C5817" w:rsidRDefault="00194886"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ОСНИВАЧ:</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 xml:space="preserve">СКУПШТИНА ОПШТИНЕ ПЕТРОВАЦ НА МЛАВИ, Одлука бр. 020-93/2006-02 од 05.06.2006. године и Одлука бр. </w:t>
      </w:r>
      <w:r w:rsidRPr="003C5817">
        <w:rPr>
          <w:rFonts w:ascii="Arial" w:hAnsi="Arial" w:cs="Arial"/>
          <w:spacing w:val="20"/>
          <w:sz w:val="20"/>
          <w:szCs w:val="20"/>
          <w:lang w:val="sr-Cyrl-CS"/>
        </w:rPr>
        <w:t>020-100/2008-02 од 18.07.2008. године</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ИЗДАВАЧ:</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3C5817">
        <w:rPr>
          <w:rFonts w:ascii="Arial" w:hAnsi="Arial" w:cs="Arial"/>
          <w:spacing w:val="20"/>
          <w:sz w:val="20"/>
          <w:szCs w:val="20"/>
          <w:lang w:val="ru-RU"/>
        </w:rPr>
        <w:t>ОПШТИНСКА УПРАВА ОПШТИНЕ ПЕТРОВАЦ НА МЛАВИ</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p>
    <w:p w:rsidR="00194886" w:rsidRPr="003C5817"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Главни и одговорни уредник:</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дип</w:t>
      </w:r>
      <w:r w:rsidRPr="003C5817">
        <w:rPr>
          <w:rFonts w:ascii="Arial" w:hAnsi="Arial" w:cs="Arial"/>
          <w:spacing w:val="20"/>
          <w:sz w:val="20"/>
          <w:szCs w:val="20"/>
          <w:lang w:val="sr-Cyrl-CS"/>
        </w:rPr>
        <w:t>л</w:t>
      </w:r>
      <w:r w:rsidRPr="003C5817">
        <w:rPr>
          <w:rFonts w:ascii="Arial" w:hAnsi="Arial" w:cs="Arial"/>
          <w:spacing w:val="20"/>
          <w:sz w:val="20"/>
          <w:szCs w:val="20"/>
          <w:lang w:val="ru-RU"/>
        </w:rPr>
        <w:t xml:space="preserve">. правник </w:t>
      </w:r>
      <w:r w:rsidRPr="003C5817">
        <w:rPr>
          <w:rFonts w:ascii="Arial" w:hAnsi="Arial" w:cs="Arial"/>
          <w:spacing w:val="20"/>
          <w:sz w:val="20"/>
          <w:szCs w:val="20"/>
          <w:lang w:val="sr-Cyrl-CS"/>
        </w:rPr>
        <w:t>Милица Марковић</w:t>
      </w:r>
      <w:r w:rsidRPr="003C5817">
        <w:rPr>
          <w:rFonts w:ascii="Arial" w:hAnsi="Arial" w:cs="Arial"/>
          <w:spacing w:val="20"/>
          <w:sz w:val="20"/>
          <w:szCs w:val="20"/>
          <w:lang w:val="ru-RU"/>
        </w:rPr>
        <w:t>, секретар Скупштине општине Петровац на Млави</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телефон: 012 / 331 - 280 , факс: 012 / 331 - 283</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10"/>
          <w:szCs w:val="10"/>
          <w:lang w:val="ru-RU"/>
        </w:rPr>
      </w:pPr>
      <w:r w:rsidRPr="003C5817">
        <w:rPr>
          <w:rFonts w:ascii="Arial" w:hAnsi="Arial" w:cs="Arial"/>
          <w:spacing w:val="20"/>
          <w:sz w:val="10"/>
          <w:szCs w:val="10"/>
          <w:lang w:val="ru-RU"/>
        </w:rPr>
        <w:tab/>
      </w:r>
    </w:p>
    <w:p w:rsidR="00194886" w:rsidRPr="003C5817"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Стручна обрада материјала:</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3C5817">
        <w:rPr>
          <w:rFonts w:ascii="Arial" w:hAnsi="Arial" w:cs="Arial"/>
          <w:color w:val="000000"/>
          <w:spacing w:val="20"/>
          <w:sz w:val="20"/>
          <w:szCs w:val="20"/>
          <w:lang w:val="sr-Cyrl-CS"/>
        </w:rPr>
        <w:t xml:space="preserve">Служба за скупштинске послове </w:t>
      </w:r>
    </w:p>
    <w:p w:rsidR="00194886" w:rsidRPr="003C5817" w:rsidRDefault="00194886" w:rsidP="002F54B6">
      <w:pPr>
        <w:shd w:val="clear" w:color="auto" w:fill="FFFFFF"/>
        <w:autoSpaceDE w:val="0"/>
        <w:autoSpaceDN w:val="0"/>
        <w:adjustRightInd w:val="0"/>
        <w:spacing w:line="216" w:lineRule="auto"/>
        <w:rPr>
          <w:rFonts w:ascii="Arial" w:hAnsi="Arial" w:cs="Arial"/>
          <w:lang w:val="ru-RU"/>
        </w:rPr>
      </w:pPr>
      <w:r w:rsidRPr="003C5817">
        <w:rPr>
          <w:rFonts w:ascii="Arial" w:hAnsi="Arial" w:cs="Arial"/>
          <w:lang w:val="ru-RU"/>
        </w:rPr>
        <w:t>_________________________________________________________________________________</w:t>
      </w:r>
    </w:p>
    <w:p w:rsidR="00194886" w:rsidRPr="003C5817" w:rsidRDefault="00194886" w:rsidP="002F54B6">
      <w:pPr>
        <w:spacing w:line="216" w:lineRule="auto"/>
        <w:rPr>
          <w:rFonts w:ascii="Arial" w:hAnsi="Arial" w:cs="Arial"/>
          <w:spacing w:val="-14"/>
          <w:lang w:val="ru-RU"/>
        </w:rPr>
      </w:pPr>
      <w:r w:rsidRPr="003C5817">
        <w:rPr>
          <w:rFonts w:ascii="Arial" w:hAnsi="Arial" w:cs="Arial"/>
          <w:sz w:val="20"/>
          <w:szCs w:val="20"/>
          <w:lang w:val="ru-RU"/>
        </w:rPr>
        <w:t>Штампа: "Хипотрејд" Петровац, 012 / 327 - 645</w:t>
      </w:r>
    </w:p>
    <w:sectPr w:rsidR="00194886" w:rsidRPr="003C5817" w:rsidSect="00F42272">
      <w:type w:val="continuous"/>
      <w:pgSz w:w="11906" w:h="16838" w:code="9"/>
      <w:pgMar w:top="539" w:right="499" w:bottom="1259" w:left="561" w:header="357" w:footer="301" w:gutter="0"/>
      <w:cols w:space="22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F0" w:rsidRDefault="008014F0">
      <w:r>
        <w:separator/>
      </w:r>
    </w:p>
  </w:endnote>
  <w:endnote w:type="continuationSeparator" w:id="0">
    <w:p w:rsidR="008014F0" w:rsidRDefault="0080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72" w:rsidRPr="003179E6" w:rsidRDefault="00260772" w:rsidP="00BD636C">
    <w:pPr>
      <w:pStyle w:val="Footer"/>
      <w:jc w:val="center"/>
      <w:rPr>
        <w:sz w:val="16"/>
        <w:szCs w:val="16"/>
      </w:rPr>
    </w:pPr>
  </w:p>
  <w:p w:rsidR="00260772" w:rsidRDefault="00260772"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260772" w:rsidRDefault="00260772" w:rsidP="00BD636C">
    <w:pPr>
      <w:pStyle w:val="Footer"/>
      <w:jc w:val="center"/>
      <w:rPr>
        <w:i/>
        <w:spacing w:val="40"/>
        <w:sz w:val="16"/>
        <w:szCs w:val="16"/>
      </w:rPr>
    </w:pPr>
  </w:p>
  <w:p w:rsidR="00260772" w:rsidRPr="00FF5349" w:rsidRDefault="00260772" w:rsidP="00BD636C">
    <w:pPr>
      <w:pStyle w:val="Footer"/>
      <w:jc w:val="center"/>
      <w:rPr>
        <w:i/>
        <w:spacing w:val="40"/>
        <w:sz w:val="16"/>
        <w:szCs w:val="16"/>
      </w:rPr>
    </w:pPr>
  </w:p>
  <w:p w:rsidR="00260772" w:rsidRPr="00B025CB" w:rsidRDefault="00260772"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72" w:rsidRPr="003179E6" w:rsidRDefault="00260772" w:rsidP="00BD636C">
    <w:pPr>
      <w:pStyle w:val="Footer"/>
      <w:jc w:val="center"/>
      <w:rPr>
        <w:i/>
        <w:spacing w:val="40"/>
        <w:sz w:val="16"/>
        <w:szCs w:val="16"/>
      </w:rPr>
    </w:pPr>
  </w:p>
  <w:p w:rsidR="00260772" w:rsidRDefault="00260772"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260772" w:rsidRDefault="00260772" w:rsidP="00077472">
    <w:pPr>
      <w:pStyle w:val="Footer"/>
      <w:jc w:val="center"/>
      <w:rPr>
        <w:i/>
        <w:spacing w:val="40"/>
        <w:sz w:val="16"/>
        <w:szCs w:val="16"/>
      </w:rPr>
    </w:pPr>
  </w:p>
  <w:p w:rsidR="00260772" w:rsidRPr="00FF5349" w:rsidRDefault="00260772" w:rsidP="00077472">
    <w:pPr>
      <w:pStyle w:val="Footer"/>
      <w:jc w:val="center"/>
      <w:rPr>
        <w:i/>
        <w:spacing w:val="40"/>
        <w:sz w:val="16"/>
        <w:szCs w:val="16"/>
      </w:rPr>
    </w:pPr>
  </w:p>
  <w:p w:rsidR="00260772" w:rsidRPr="00B025CB" w:rsidRDefault="00260772"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F0" w:rsidRDefault="008014F0">
      <w:r>
        <w:separator/>
      </w:r>
    </w:p>
  </w:footnote>
  <w:footnote w:type="continuationSeparator" w:id="0">
    <w:p w:rsidR="008014F0" w:rsidRDefault="00801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72" w:rsidRDefault="00260772">
    <w:pPr>
      <w:pStyle w:val="Header"/>
      <w:rPr>
        <w:rFonts w:ascii="Arial" w:hAnsi="Arial" w:cs="Arial"/>
        <w:sz w:val="20"/>
        <w:u w:val="single"/>
      </w:rPr>
    </w:pPr>
  </w:p>
  <w:p w:rsidR="00260772" w:rsidRDefault="00260772">
    <w:pPr>
      <w:pStyle w:val="Header"/>
      <w:rPr>
        <w:rFonts w:ascii="Arial" w:hAnsi="Arial" w:cs="Arial"/>
        <w:sz w:val="20"/>
        <w:u w:val="single"/>
      </w:rPr>
    </w:pPr>
  </w:p>
  <w:p w:rsidR="00260772" w:rsidRPr="0057587D" w:rsidRDefault="00260772">
    <w:pPr>
      <w:pStyle w:val="Header"/>
      <w:rPr>
        <w:rStyle w:val="PageNumber"/>
        <w:rFonts w:ascii="Arial" w:hAnsi="Arial" w:cs="Arial"/>
        <w:b/>
        <w:spacing w:val="-10"/>
        <w:sz w:val="22"/>
        <w:szCs w:val="22"/>
        <w:lang w:val="sr-Cyrl-CS"/>
      </w:rPr>
    </w:pPr>
    <w:r>
      <w:rPr>
        <w:rFonts w:ascii="Arial" w:hAnsi="Arial" w:cs="Arial"/>
        <w:b/>
        <w:spacing w:val="-10"/>
        <w:sz w:val="22"/>
        <w:szCs w:val="22"/>
        <w:lang w:val="sr-Cyrl-CS"/>
      </w:rPr>
      <w:t>09</w:t>
    </w:r>
    <w:r>
      <w:rPr>
        <w:rFonts w:ascii="Arial" w:hAnsi="Arial" w:cs="Arial"/>
        <w:b/>
        <w:spacing w:val="-10"/>
        <w:sz w:val="22"/>
        <w:szCs w:val="22"/>
      </w:rPr>
      <w:t xml:space="preserve">. </w:t>
    </w:r>
    <w:r>
      <w:rPr>
        <w:rFonts w:ascii="Arial" w:hAnsi="Arial" w:cs="Arial"/>
        <w:b/>
        <w:spacing w:val="-10"/>
        <w:sz w:val="22"/>
        <w:szCs w:val="22"/>
        <w:lang w:val="sr-Cyrl-CS"/>
      </w:rPr>
      <w:t xml:space="preserve">10. </w:t>
    </w:r>
    <w:r w:rsidRPr="00FF5349">
      <w:rPr>
        <w:rFonts w:ascii="Arial" w:hAnsi="Arial" w:cs="Arial"/>
        <w:b/>
        <w:spacing w:val="-10"/>
        <w:sz w:val="22"/>
        <w:szCs w:val="22"/>
        <w:lang w:val="sr-Cyrl-CS"/>
      </w:rPr>
      <w:t>20</w:t>
    </w:r>
    <w:r>
      <w:rPr>
        <w:rFonts w:ascii="Arial" w:hAnsi="Arial" w:cs="Arial"/>
        <w:b/>
        <w:spacing w:val="-10"/>
        <w:sz w:val="22"/>
        <w:szCs w:val="22"/>
        <w:lang w:val="sr-Cyrl-CS"/>
      </w:rPr>
      <w:t>19</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Б</w:t>
    </w:r>
    <w:r w:rsidRPr="00FF5349">
      <w:rPr>
        <w:rFonts w:ascii="Arial" w:hAnsi="Arial" w:cs="Arial"/>
        <w:b/>
        <w:spacing w:val="-10"/>
        <w:sz w:val="22"/>
        <w:szCs w:val="22"/>
        <w:lang w:val="sr-Cyrl-CS"/>
      </w:rPr>
      <w:t>рој</w:t>
    </w:r>
    <w:r>
      <w:rPr>
        <w:rFonts w:ascii="Arial" w:hAnsi="Arial" w:cs="Arial"/>
        <w:b/>
        <w:spacing w:val="-10"/>
        <w:sz w:val="22"/>
        <w:szCs w:val="22"/>
        <w:lang w:val="sr-Cyrl-CS"/>
      </w:rPr>
      <w:t xml:space="preserve"> 11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sidR="00943EAC">
      <w:rPr>
        <w:rStyle w:val="PageNumber"/>
        <w:rFonts w:ascii="Arial" w:hAnsi="Arial" w:cs="Arial"/>
        <w:b/>
        <w:noProof/>
        <w:spacing w:val="-10"/>
        <w:sz w:val="22"/>
        <w:szCs w:val="22"/>
      </w:rPr>
      <w:t>8</w:t>
    </w:r>
    <w:r w:rsidRPr="00FF5349">
      <w:rPr>
        <w:rStyle w:val="PageNumber"/>
        <w:rFonts w:ascii="Arial" w:hAnsi="Arial" w:cs="Arial"/>
        <w:b/>
        <w:spacing w:val="-10"/>
        <w:sz w:val="22"/>
        <w:szCs w:val="22"/>
        <w:lang w:val="sr-Cyrl-CS"/>
      </w:rPr>
      <w:fldChar w:fldCharType="end"/>
    </w:r>
  </w:p>
  <w:p w:rsidR="00260772" w:rsidRPr="00FF5349" w:rsidRDefault="00260772">
    <w:pPr>
      <w:pStyle w:val="Header"/>
      <w:rPr>
        <w:dstrike/>
      </w:rPr>
    </w:pPr>
    <w:r>
      <w:rPr>
        <w:noProof/>
        <w:lang w:val="sr-Cyrl-CS" w:eastAsia="sr-Cyrl-CS"/>
      </w:rPr>
      <mc:AlternateContent>
        <mc:Choice Requires="wps">
          <w:drawing>
            <wp:anchor distT="0" distB="0" distL="114300" distR="114300" simplePos="0" relativeHeight="251658240" behindDoc="0" locked="0" layoutInCell="1" allowOverlap="1" wp14:anchorId="3CE6827E" wp14:editId="7228E50D">
              <wp:simplePos x="0" y="0"/>
              <wp:positionH relativeFrom="column">
                <wp:posOffset>0</wp:posOffset>
              </wp:positionH>
              <wp:positionV relativeFrom="paragraph">
                <wp:posOffset>71755</wp:posOffset>
              </wp:positionV>
              <wp:extent cx="6887210" cy="1905"/>
              <wp:effectExtent l="0" t="19050" r="8890" b="36195"/>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EHsHz0iAgAAQQQAAA4AAAAAAAAAAAAAAAAALgIAAGRycy9lMm9Eb2MueG1sUEsB&#10;Ai0AFAAGAAgAAAAhAEYjrSvaAAAABwEAAA8AAAAAAAAAAAAAAAAAfAQAAGRycy9kb3ducmV2Lnht&#10;bFBLBQYAAAAABAAEAPMAAACDBQAAAAA=&#10;"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72" w:rsidRPr="00FF5349" w:rsidRDefault="00260772" w:rsidP="00A64B4F">
    <w:pPr>
      <w:pStyle w:val="Header"/>
      <w:rPr>
        <w:rFonts w:ascii="Georgia" w:hAnsi="Georgia"/>
        <w:b/>
        <w:sz w:val="20"/>
      </w:rPr>
    </w:pPr>
    <w:r>
      <w:rPr>
        <w:noProof/>
        <w:lang w:val="sr-Cyrl-CS" w:eastAsia="sr-Cyrl-CS"/>
      </w:rPr>
      <w:drawing>
        <wp:anchor distT="0" distB="0" distL="114300" distR="114300" simplePos="0" relativeHeight="251657216" behindDoc="0" locked="0" layoutInCell="1" allowOverlap="1" wp14:anchorId="25E8164A" wp14:editId="53ABE461">
          <wp:simplePos x="0" y="0"/>
          <wp:positionH relativeFrom="column">
            <wp:posOffset>-40640</wp:posOffset>
          </wp:positionH>
          <wp:positionV relativeFrom="paragraph">
            <wp:posOffset>1270</wp:posOffset>
          </wp:positionV>
          <wp:extent cx="1228090" cy="1600200"/>
          <wp:effectExtent l="0" t="0" r="0" b="0"/>
          <wp:wrapNone/>
          <wp:docPr id="1"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772" w:rsidRDefault="00260772" w:rsidP="00A64B4F">
    <w:pPr>
      <w:pStyle w:val="Header"/>
      <w:rPr>
        <w:rFonts w:ascii="Georgia" w:hAnsi="Georgia"/>
        <w:b/>
        <w:sz w:val="30"/>
        <w:szCs w:val="30"/>
        <w:lang w:val="sr-Cyrl-CS"/>
      </w:rPr>
    </w:pPr>
  </w:p>
  <w:p w:rsidR="00260772" w:rsidRPr="00A5787B" w:rsidRDefault="00260772" w:rsidP="00A64B4F">
    <w:pPr>
      <w:pStyle w:val="Header"/>
      <w:rPr>
        <w:rFonts w:ascii="Georgia" w:hAnsi="Georgia"/>
        <w:b/>
        <w:sz w:val="12"/>
        <w:szCs w:val="12"/>
        <w:lang w:val="sr-Cyrl-CS"/>
      </w:rPr>
    </w:pPr>
  </w:p>
  <w:p w:rsidR="00260772" w:rsidRPr="00A5787B" w:rsidRDefault="00260772"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260772" w:rsidRPr="00A5787B" w:rsidRDefault="00260772"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260772" w:rsidRPr="00A5787B" w:rsidRDefault="00260772" w:rsidP="00A64B4F">
    <w:pPr>
      <w:pStyle w:val="Header"/>
      <w:ind w:left="1683"/>
      <w:jc w:val="center"/>
      <w:rPr>
        <w:rFonts w:ascii="Georgia" w:hAnsi="Georgia"/>
        <w:b/>
        <w:sz w:val="12"/>
        <w:szCs w:val="12"/>
        <w:lang w:val="sr-Cyrl-CS"/>
      </w:rPr>
    </w:pPr>
  </w:p>
  <w:p w:rsidR="00260772" w:rsidRPr="00A5787B" w:rsidRDefault="00260772"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77"/>
      <w:gridCol w:w="5251"/>
      <w:gridCol w:w="2618"/>
    </w:tblGrid>
    <w:tr w:rsidR="00260772" w:rsidRPr="0057587D" w:rsidTr="000E1847">
      <w:trPr>
        <w:trHeight w:val="463"/>
      </w:trPr>
      <w:tc>
        <w:tcPr>
          <w:tcW w:w="2977" w:type="dxa"/>
          <w:vAlign w:val="center"/>
        </w:tcPr>
        <w:p w:rsidR="00260772" w:rsidRPr="0035567E" w:rsidRDefault="00260772" w:rsidP="0057587D">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IV</w:t>
          </w:r>
          <w:r w:rsidRPr="006D24F8">
            <w:rPr>
              <w:rFonts w:ascii="Arial" w:hAnsi="Arial" w:cs="Arial"/>
              <w:b/>
              <w:szCs w:val="24"/>
              <w:lang w:val="sr-Cyrl-CS"/>
            </w:rPr>
            <w:t xml:space="preserve"> - БРОЈ </w:t>
          </w:r>
          <w:r>
            <w:rPr>
              <w:rFonts w:ascii="Arial" w:hAnsi="Arial" w:cs="Arial"/>
              <w:b/>
              <w:szCs w:val="24"/>
              <w:lang w:val="sr-Cyrl-CS"/>
            </w:rPr>
            <w:t>1</w:t>
          </w:r>
          <w:r>
            <w:rPr>
              <w:rFonts w:ascii="Arial" w:hAnsi="Arial" w:cs="Arial"/>
              <w:b/>
              <w:szCs w:val="24"/>
            </w:rPr>
            <w:t>1</w:t>
          </w:r>
        </w:p>
      </w:tc>
      <w:tc>
        <w:tcPr>
          <w:tcW w:w="5251" w:type="dxa"/>
          <w:vAlign w:val="center"/>
        </w:tcPr>
        <w:p w:rsidR="00260772" w:rsidRPr="006D24F8" w:rsidRDefault="00260772"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260772" w:rsidRPr="006D24F8" w:rsidRDefault="00260772" w:rsidP="0035567E">
          <w:pPr>
            <w:pStyle w:val="Header"/>
            <w:jc w:val="center"/>
            <w:rPr>
              <w:rFonts w:ascii="Arial" w:hAnsi="Arial" w:cs="Arial"/>
              <w:b/>
              <w:szCs w:val="24"/>
              <w:lang w:val="sr-Cyrl-CS"/>
            </w:rPr>
          </w:pPr>
          <w:r>
            <w:rPr>
              <w:rFonts w:ascii="Arial" w:hAnsi="Arial" w:cs="Arial"/>
              <w:b/>
              <w:spacing w:val="30"/>
              <w:szCs w:val="24"/>
            </w:rPr>
            <w:t>9</w:t>
          </w:r>
          <w:r w:rsidRPr="0057587D">
            <w:rPr>
              <w:rFonts w:ascii="Arial" w:hAnsi="Arial" w:cs="Arial"/>
              <w:b/>
              <w:spacing w:val="30"/>
              <w:szCs w:val="24"/>
              <w:lang w:val="sr-Cyrl-CS"/>
            </w:rPr>
            <w:t xml:space="preserve">. </w:t>
          </w:r>
          <w:r>
            <w:rPr>
              <w:rFonts w:ascii="Arial" w:hAnsi="Arial" w:cs="Arial"/>
              <w:b/>
              <w:spacing w:val="30"/>
              <w:szCs w:val="24"/>
              <w:lang w:val="sr-Cyrl-CS"/>
            </w:rPr>
            <w:t>октобар  2019</w:t>
          </w:r>
          <w:r w:rsidRPr="006D24F8">
            <w:rPr>
              <w:rFonts w:ascii="Arial" w:hAnsi="Arial" w:cs="Arial"/>
              <w:b/>
              <w:spacing w:val="30"/>
              <w:szCs w:val="24"/>
              <w:lang w:val="sr-Cyrl-CS"/>
            </w:rPr>
            <w:t>. године</w:t>
          </w:r>
        </w:p>
      </w:tc>
      <w:tc>
        <w:tcPr>
          <w:tcW w:w="2618" w:type="dxa"/>
          <w:vAlign w:val="center"/>
        </w:tcPr>
        <w:p w:rsidR="00260772" w:rsidRPr="006D24F8" w:rsidRDefault="00260772"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260772" w:rsidRPr="006D24F8" w:rsidRDefault="00260772"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260772" w:rsidRPr="000E5011" w:rsidRDefault="00260772">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12E62C9"/>
    <w:multiLevelType w:val="hybridMultilevel"/>
    <w:tmpl w:val="F8B4B60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6">
    <w:nsid w:val="03102400"/>
    <w:multiLevelType w:val="hybridMultilevel"/>
    <w:tmpl w:val="9586D1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8">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9">
    <w:nsid w:val="11494AB3"/>
    <w:multiLevelType w:val="hybridMultilevel"/>
    <w:tmpl w:val="D0B07370"/>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0">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1">
    <w:nsid w:val="155A4E57"/>
    <w:multiLevelType w:val="hybridMultilevel"/>
    <w:tmpl w:val="2940DA08"/>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2">
    <w:nsid w:val="15B566E7"/>
    <w:multiLevelType w:val="hybridMultilevel"/>
    <w:tmpl w:val="9A2E4B4E"/>
    <w:lvl w:ilvl="0" w:tplc="2DE2C008">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3">
    <w:nsid w:val="1856408B"/>
    <w:multiLevelType w:val="hybridMultilevel"/>
    <w:tmpl w:val="94946790"/>
    <w:lvl w:ilvl="0" w:tplc="028C361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4">
    <w:nsid w:val="196571B8"/>
    <w:multiLevelType w:val="hybridMultilevel"/>
    <w:tmpl w:val="A47A448C"/>
    <w:lvl w:ilvl="0" w:tplc="64D83514">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5">
    <w:nsid w:val="19BB5A75"/>
    <w:multiLevelType w:val="hybridMultilevel"/>
    <w:tmpl w:val="0924EA18"/>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6">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AB557DF"/>
    <w:multiLevelType w:val="hybridMultilevel"/>
    <w:tmpl w:val="EFE2626E"/>
    <w:lvl w:ilvl="0" w:tplc="F386E67E">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0E06D9B"/>
    <w:multiLevelType w:val="hybridMultilevel"/>
    <w:tmpl w:val="E396833A"/>
    <w:lvl w:ilvl="0" w:tplc="BB9601FC">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1F612D5"/>
    <w:multiLevelType w:val="hybridMultilevel"/>
    <w:tmpl w:val="215622BA"/>
    <w:lvl w:ilvl="0" w:tplc="C8BC6A3C">
      <w:start w:val="1"/>
      <w:numFmt w:val="decimal"/>
      <w:lvlText w:val="Члан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F5D5143"/>
    <w:multiLevelType w:val="hybridMultilevel"/>
    <w:tmpl w:val="433835C6"/>
    <w:lvl w:ilvl="0" w:tplc="CE9CE22A">
      <w:start w:val="8"/>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FA6407"/>
    <w:multiLevelType w:val="hybridMultilevel"/>
    <w:tmpl w:val="6D864D98"/>
    <w:lvl w:ilvl="0" w:tplc="DF60E994">
      <w:start w:val="1"/>
      <w:numFmt w:val="decimal"/>
      <w:lvlText w:val="%1)"/>
      <w:lvlJc w:val="left"/>
      <w:pPr>
        <w:ind w:left="108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3">
    <w:nsid w:val="3931526E"/>
    <w:multiLevelType w:val="hybridMultilevel"/>
    <w:tmpl w:val="3008158E"/>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4">
    <w:nsid w:val="3FAC5F1A"/>
    <w:multiLevelType w:val="hybridMultilevel"/>
    <w:tmpl w:val="7422CC52"/>
    <w:lvl w:ilvl="0" w:tplc="0250FB54">
      <w:start w:val="1"/>
      <w:numFmt w:val="decimal"/>
      <w:lvlText w:val="%1)"/>
      <w:lvlJc w:val="left"/>
      <w:pPr>
        <w:ind w:left="720" w:hanging="360"/>
      </w:pPr>
      <w:rPr>
        <w:rFonts w:cs="Times New Roman"/>
        <w:i w:val="0"/>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5">
    <w:nsid w:val="49DD67A4"/>
    <w:multiLevelType w:val="hybridMultilevel"/>
    <w:tmpl w:val="A09AE510"/>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6">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CF51AD3"/>
    <w:multiLevelType w:val="hybridMultilevel"/>
    <w:tmpl w:val="C4F6AA48"/>
    <w:lvl w:ilvl="0" w:tplc="110663C4">
      <w:start w:val="1"/>
      <w:numFmt w:val="decimal"/>
      <w:lvlText w:val="%1)"/>
      <w:lvlJc w:val="left"/>
      <w:pPr>
        <w:ind w:left="720" w:hanging="360"/>
      </w:pPr>
      <w:rPr>
        <w:rFonts w:cs="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4E6F39A7"/>
    <w:multiLevelType w:val="hybridMultilevel"/>
    <w:tmpl w:val="A8FA1EEC"/>
    <w:lvl w:ilvl="0" w:tplc="081A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F2040DB"/>
    <w:multiLevelType w:val="hybridMultilevel"/>
    <w:tmpl w:val="A45AA288"/>
    <w:lvl w:ilvl="0" w:tplc="03320D4E">
      <w:start w:val="7"/>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C6597C"/>
    <w:multiLevelType w:val="hybridMultilevel"/>
    <w:tmpl w:val="448C332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1">
    <w:nsid w:val="53ED60DD"/>
    <w:multiLevelType w:val="hybridMultilevel"/>
    <w:tmpl w:val="FD00777C"/>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2">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3">
    <w:nsid w:val="5BCD05DE"/>
    <w:multiLevelType w:val="hybridMultilevel"/>
    <w:tmpl w:val="A5E0233E"/>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4">
    <w:nsid w:val="5D5305A4"/>
    <w:multiLevelType w:val="hybridMultilevel"/>
    <w:tmpl w:val="98884580"/>
    <w:lvl w:ilvl="0" w:tplc="C39229B0">
      <w:numFmt w:val="bullet"/>
      <w:lvlText w:val=""/>
      <w:lvlJc w:val="left"/>
      <w:pPr>
        <w:ind w:left="1140" w:hanging="360"/>
      </w:pPr>
      <w:rPr>
        <w:rFonts w:ascii="Symbol" w:eastAsia="Times New Roman" w:hAnsi="Symbol" w:hint="default"/>
      </w:rPr>
    </w:lvl>
    <w:lvl w:ilvl="1" w:tplc="0C1A0003">
      <w:start w:val="1"/>
      <w:numFmt w:val="decimal"/>
      <w:lvlText w:val="%2."/>
      <w:lvlJc w:val="left"/>
      <w:pPr>
        <w:tabs>
          <w:tab w:val="num" w:pos="1440"/>
        </w:tabs>
        <w:ind w:left="1440" w:hanging="360"/>
      </w:pPr>
      <w:rPr>
        <w:rFonts w:cs="Times New Roman"/>
      </w:rPr>
    </w:lvl>
    <w:lvl w:ilvl="2" w:tplc="0C1A0005">
      <w:start w:val="1"/>
      <w:numFmt w:val="decimal"/>
      <w:lvlText w:val="%3."/>
      <w:lvlJc w:val="left"/>
      <w:pPr>
        <w:tabs>
          <w:tab w:val="num" w:pos="2160"/>
        </w:tabs>
        <w:ind w:left="2160" w:hanging="360"/>
      </w:pPr>
      <w:rPr>
        <w:rFonts w:cs="Times New Roman"/>
      </w:rPr>
    </w:lvl>
    <w:lvl w:ilvl="3" w:tplc="0C1A0001">
      <w:start w:val="1"/>
      <w:numFmt w:val="decimal"/>
      <w:lvlText w:val="%4."/>
      <w:lvlJc w:val="left"/>
      <w:pPr>
        <w:tabs>
          <w:tab w:val="num" w:pos="2880"/>
        </w:tabs>
        <w:ind w:left="2880" w:hanging="360"/>
      </w:pPr>
      <w:rPr>
        <w:rFonts w:cs="Times New Roman"/>
      </w:rPr>
    </w:lvl>
    <w:lvl w:ilvl="4" w:tplc="0C1A0003">
      <w:start w:val="1"/>
      <w:numFmt w:val="decimal"/>
      <w:lvlText w:val="%5."/>
      <w:lvlJc w:val="left"/>
      <w:pPr>
        <w:tabs>
          <w:tab w:val="num" w:pos="3600"/>
        </w:tabs>
        <w:ind w:left="3600" w:hanging="360"/>
      </w:pPr>
      <w:rPr>
        <w:rFonts w:cs="Times New Roman"/>
      </w:rPr>
    </w:lvl>
    <w:lvl w:ilvl="5" w:tplc="0C1A0005">
      <w:start w:val="1"/>
      <w:numFmt w:val="decimal"/>
      <w:lvlText w:val="%6."/>
      <w:lvlJc w:val="left"/>
      <w:pPr>
        <w:tabs>
          <w:tab w:val="num" w:pos="4320"/>
        </w:tabs>
        <w:ind w:left="4320" w:hanging="360"/>
      </w:pPr>
      <w:rPr>
        <w:rFonts w:cs="Times New Roman"/>
      </w:rPr>
    </w:lvl>
    <w:lvl w:ilvl="6" w:tplc="0C1A0001">
      <w:start w:val="1"/>
      <w:numFmt w:val="decimal"/>
      <w:lvlText w:val="%7."/>
      <w:lvlJc w:val="left"/>
      <w:pPr>
        <w:tabs>
          <w:tab w:val="num" w:pos="5040"/>
        </w:tabs>
        <w:ind w:left="5040" w:hanging="360"/>
      </w:pPr>
      <w:rPr>
        <w:rFonts w:cs="Times New Roman"/>
      </w:rPr>
    </w:lvl>
    <w:lvl w:ilvl="7" w:tplc="0C1A0003">
      <w:start w:val="1"/>
      <w:numFmt w:val="decimal"/>
      <w:lvlText w:val="%8."/>
      <w:lvlJc w:val="left"/>
      <w:pPr>
        <w:tabs>
          <w:tab w:val="num" w:pos="5760"/>
        </w:tabs>
        <w:ind w:left="5760" w:hanging="360"/>
      </w:pPr>
      <w:rPr>
        <w:rFonts w:cs="Times New Roman"/>
      </w:rPr>
    </w:lvl>
    <w:lvl w:ilvl="8" w:tplc="0C1A0005">
      <w:start w:val="1"/>
      <w:numFmt w:val="decimal"/>
      <w:lvlText w:val="%9."/>
      <w:lvlJc w:val="left"/>
      <w:pPr>
        <w:tabs>
          <w:tab w:val="num" w:pos="6480"/>
        </w:tabs>
        <w:ind w:left="6480" w:hanging="360"/>
      </w:pPr>
      <w:rPr>
        <w:rFonts w:cs="Times New Roman"/>
      </w:rPr>
    </w:lvl>
  </w:abstractNum>
  <w:abstractNum w:abstractNumId="55">
    <w:nsid w:val="5E7A2C76"/>
    <w:multiLevelType w:val="hybridMultilevel"/>
    <w:tmpl w:val="2B0CF0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64DE6B58"/>
    <w:multiLevelType w:val="hybridMultilevel"/>
    <w:tmpl w:val="C784CC60"/>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7">
    <w:nsid w:val="672E1D4C"/>
    <w:multiLevelType w:val="hybridMultilevel"/>
    <w:tmpl w:val="3B12ACDE"/>
    <w:lvl w:ilvl="0" w:tplc="AD040AFA">
      <w:start w:val="1"/>
      <w:numFmt w:val="decimal"/>
      <w:lvlText w:val="%1."/>
      <w:lvlJc w:val="left"/>
      <w:pPr>
        <w:tabs>
          <w:tab w:val="num" w:pos="720"/>
        </w:tabs>
        <w:ind w:left="720" w:hanging="360"/>
      </w:pPr>
      <w:rPr>
        <w:rFonts w:cs="Times New Roman" w:hint="default"/>
        <w:b w:val="0"/>
      </w:rPr>
    </w:lvl>
    <w:lvl w:ilvl="1" w:tplc="4C90A3BE">
      <w:start w:val="1"/>
      <w:numFmt w:val="decimal"/>
      <w:lvlText w:val="%2."/>
      <w:lvlJc w:val="left"/>
      <w:pPr>
        <w:tabs>
          <w:tab w:val="num" w:pos="720"/>
        </w:tabs>
        <w:ind w:left="720" w:hanging="363"/>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59">
    <w:nsid w:val="6AA911EE"/>
    <w:multiLevelType w:val="hybridMultilevel"/>
    <w:tmpl w:val="0B74C872"/>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60">
    <w:nsid w:val="6AE23444"/>
    <w:multiLevelType w:val="hybridMultilevel"/>
    <w:tmpl w:val="7EBC9414"/>
    <w:lvl w:ilvl="0" w:tplc="41B63A86">
      <w:start w:val="15"/>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nsid w:val="71A87E3C"/>
    <w:multiLevelType w:val="hybridMultilevel"/>
    <w:tmpl w:val="79227E94"/>
    <w:lvl w:ilvl="0" w:tplc="AC3632B4">
      <w:numFmt w:val="bullet"/>
      <w:lvlText w:val="-"/>
      <w:lvlJc w:val="left"/>
      <w:pPr>
        <w:ind w:left="720" w:hanging="360"/>
      </w:pPr>
      <w:rPr>
        <w:rFonts w:ascii="Cambria" w:eastAsia="Times New Roman" w:hAnsi="Cambria" w:hint="default"/>
      </w:rPr>
    </w:lvl>
    <w:lvl w:ilvl="1" w:tplc="0C1A0003">
      <w:start w:val="1"/>
      <w:numFmt w:val="decimal"/>
      <w:lvlText w:val="%2."/>
      <w:lvlJc w:val="left"/>
      <w:pPr>
        <w:tabs>
          <w:tab w:val="num" w:pos="1440"/>
        </w:tabs>
        <w:ind w:left="1440" w:hanging="360"/>
      </w:pPr>
      <w:rPr>
        <w:rFonts w:cs="Times New Roman"/>
      </w:rPr>
    </w:lvl>
    <w:lvl w:ilvl="2" w:tplc="0C1A0005">
      <w:start w:val="1"/>
      <w:numFmt w:val="decimal"/>
      <w:lvlText w:val="%3."/>
      <w:lvlJc w:val="left"/>
      <w:pPr>
        <w:tabs>
          <w:tab w:val="num" w:pos="2160"/>
        </w:tabs>
        <w:ind w:left="2160" w:hanging="360"/>
      </w:pPr>
      <w:rPr>
        <w:rFonts w:cs="Times New Roman"/>
      </w:rPr>
    </w:lvl>
    <w:lvl w:ilvl="3" w:tplc="0C1A0001">
      <w:start w:val="1"/>
      <w:numFmt w:val="decimal"/>
      <w:lvlText w:val="%4."/>
      <w:lvlJc w:val="left"/>
      <w:pPr>
        <w:tabs>
          <w:tab w:val="num" w:pos="2880"/>
        </w:tabs>
        <w:ind w:left="2880" w:hanging="360"/>
      </w:pPr>
      <w:rPr>
        <w:rFonts w:cs="Times New Roman"/>
      </w:rPr>
    </w:lvl>
    <w:lvl w:ilvl="4" w:tplc="0C1A0003">
      <w:start w:val="1"/>
      <w:numFmt w:val="decimal"/>
      <w:lvlText w:val="%5."/>
      <w:lvlJc w:val="left"/>
      <w:pPr>
        <w:tabs>
          <w:tab w:val="num" w:pos="3600"/>
        </w:tabs>
        <w:ind w:left="3600" w:hanging="360"/>
      </w:pPr>
      <w:rPr>
        <w:rFonts w:cs="Times New Roman"/>
      </w:rPr>
    </w:lvl>
    <w:lvl w:ilvl="5" w:tplc="0C1A0005">
      <w:start w:val="1"/>
      <w:numFmt w:val="decimal"/>
      <w:lvlText w:val="%6."/>
      <w:lvlJc w:val="left"/>
      <w:pPr>
        <w:tabs>
          <w:tab w:val="num" w:pos="4320"/>
        </w:tabs>
        <w:ind w:left="4320" w:hanging="360"/>
      </w:pPr>
      <w:rPr>
        <w:rFonts w:cs="Times New Roman"/>
      </w:rPr>
    </w:lvl>
    <w:lvl w:ilvl="6" w:tplc="0C1A0001">
      <w:start w:val="1"/>
      <w:numFmt w:val="decimal"/>
      <w:lvlText w:val="%7."/>
      <w:lvlJc w:val="left"/>
      <w:pPr>
        <w:tabs>
          <w:tab w:val="num" w:pos="5040"/>
        </w:tabs>
        <w:ind w:left="5040" w:hanging="360"/>
      </w:pPr>
      <w:rPr>
        <w:rFonts w:cs="Times New Roman"/>
      </w:rPr>
    </w:lvl>
    <w:lvl w:ilvl="7" w:tplc="0C1A0003">
      <w:start w:val="1"/>
      <w:numFmt w:val="decimal"/>
      <w:lvlText w:val="%8."/>
      <w:lvlJc w:val="left"/>
      <w:pPr>
        <w:tabs>
          <w:tab w:val="num" w:pos="5760"/>
        </w:tabs>
        <w:ind w:left="5760" w:hanging="360"/>
      </w:pPr>
      <w:rPr>
        <w:rFonts w:cs="Times New Roman"/>
      </w:rPr>
    </w:lvl>
    <w:lvl w:ilvl="8" w:tplc="0C1A0005">
      <w:start w:val="1"/>
      <w:numFmt w:val="decimal"/>
      <w:lvlText w:val="%9."/>
      <w:lvlJc w:val="left"/>
      <w:pPr>
        <w:tabs>
          <w:tab w:val="num" w:pos="6480"/>
        </w:tabs>
        <w:ind w:left="6480" w:hanging="360"/>
      </w:pPr>
      <w:rPr>
        <w:rFonts w:cs="Times New Roman"/>
      </w:rPr>
    </w:lvl>
  </w:abstractNum>
  <w:abstractNum w:abstractNumId="62">
    <w:nsid w:val="73752DEF"/>
    <w:multiLevelType w:val="multilevel"/>
    <w:tmpl w:val="DF70910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78383BAA"/>
    <w:multiLevelType w:val="multilevel"/>
    <w:tmpl w:val="5D68D3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792852EB"/>
    <w:multiLevelType w:val="hybridMultilevel"/>
    <w:tmpl w:val="A3CE8706"/>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5">
    <w:nsid w:val="7ED17312"/>
    <w:multiLevelType w:val="hybridMultilevel"/>
    <w:tmpl w:val="83BEAB56"/>
    <w:lvl w:ilvl="0" w:tplc="110663C4">
      <w:start w:val="1"/>
      <w:numFmt w:val="decimal"/>
      <w:lvlText w:val="%1)"/>
      <w:lvlJc w:val="left"/>
      <w:pPr>
        <w:ind w:left="1854" w:hanging="360"/>
      </w:pPr>
      <w:rPr>
        <w:rFonts w:cs="Times New Roman" w:hint="default"/>
      </w:rPr>
    </w:lvl>
    <w:lvl w:ilvl="1" w:tplc="081A0019" w:tentative="1">
      <w:start w:val="1"/>
      <w:numFmt w:val="lowerLetter"/>
      <w:lvlText w:val="%2."/>
      <w:lvlJc w:val="left"/>
      <w:pPr>
        <w:ind w:left="2574" w:hanging="360"/>
      </w:pPr>
      <w:rPr>
        <w:rFonts w:cs="Times New Roman"/>
      </w:rPr>
    </w:lvl>
    <w:lvl w:ilvl="2" w:tplc="081A001B" w:tentative="1">
      <w:start w:val="1"/>
      <w:numFmt w:val="lowerRoman"/>
      <w:lvlText w:val="%3."/>
      <w:lvlJc w:val="right"/>
      <w:pPr>
        <w:ind w:left="3294" w:hanging="180"/>
      </w:pPr>
      <w:rPr>
        <w:rFonts w:cs="Times New Roman"/>
      </w:rPr>
    </w:lvl>
    <w:lvl w:ilvl="3" w:tplc="081A000F" w:tentative="1">
      <w:start w:val="1"/>
      <w:numFmt w:val="decimal"/>
      <w:lvlText w:val="%4."/>
      <w:lvlJc w:val="left"/>
      <w:pPr>
        <w:ind w:left="4014" w:hanging="360"/>
      </w:pPr>
      <w:rPr>
        <w:rFonts w:cs="Times New Roman"/>
      </w:rPr>
    </w:lvl>
    <w:lvl w:ilvl="4" w:tplc="081A0019" w:tentative="1">
      <w:start w:val="1"/>
      <w:numFmt w:val="lowerLetter"/>
      <w:lvlText w:val="%5."/>
      <w:lvlJc w:val="left"/>
      <w:pPr>
        <w:ind w:left="4734" w:hanging="360"/>
      </w:pPr>
      <w:rPr>
        <w:rFonts w:cs="Times New Roman"/>
      </w:rPr>
    </w:lvl>
    <w:lvl w:ilvl="5" w:tplc="081A001B" w:tentative="1">
      <w:start w:val="1"/>
      <w:numFmt w:val="lowerRoman"/>
      <w:lvlText w:val="%6."/>
      <w:lvlJc w:val="right"/>
      <w:pPr>
        <w:ind w:left="5454" w:hanging="180"/>
      </w:pPr>
      <w:rPr>
        <w:rFonts w:cs="Times New Roman"/>
      </w:rPr>
    </w:lvl>
    <w:lvl w:ilvl="6" w:tplc="081A000F" w:tentative="1">
      <w:start w:val="1"/>
      <w:numFmt w:val="decimal"/>
      <w:lvlText w:val="%7."/>
      <w:lvlJc w:val="left"/>
      <w:pPr>
        <w:ind w:left="6174" w:hanging="360"/>
      </w:pPr>
      <w:rPr>
        <w:rFonts w:cs="Times New Roman"/>
      </w:rPr>
    </w:lvl>
    <w:lvl w:ilvl="7" w:tplc="081A0019" w:tentative="1">
      <w:start w:val="1"/>
      <w:numFmt w:val="lowerLetter"/>
      <w:lvlText w:val="%8."/>
      <w:lvlJc w:val="left"/>
      <w:pPr>
        <w:ind w:left="6894" w:hanging="360"/>
      </w:pPr>
      <w:rPr>
        <w:rFonts w:cs="Times New Roman"/>
      </w:rPr>
    </w:lvl>
    <w:lvl w:ilvl="8" w:tplc="081A001B" w:tentative="1">
      <w:start w:val="1"/>
      <w:numFmt w:val="lowerRoman"/>
      <w:lvlText w:val="%9."/>
      <w:lvlJc w:val="right"/>
      <w:pPr>
        <w:ind w:left="7614" w:hanging="180"/>
      </w:pPr>
      <w:rPr>
        <w:rFonts w:cs="Times New Roman"/>
      </w:rPr>
    </w:lvl>
  </w:abstractNum>
  <w:num w:numId="1">
    <w:abstractNumId w:val="58"/>
  </w:num>
  <w:num w:numId="2">
    <w:abstractNumId w:val="40"/>
  </w:num>
  <w:num w:numId="3">
    <w:abstractNumId w:val="63"/>
  </w:num>
  <w:num w:numId="4">
    <w:abstractNumId w:val="62"/>
  </w:num>
  <w:num w:numId="5">
    <w:abstractNumId w:val="26"/>
  </w:num>
  <w:num w:numId="6">
    <w:abstractNumId w:val="36"/>
  </w:num>
  <w:num w:numId="7">
    <w:abstractNumId w:val="48"/>
  </w:num>
  <w:num w:numId="8">
    <w:abstractNumId w:val="47"/>
  </w:num>
  <w:num w:numId="9">
    <w:abstractNumId w:val="44"/>
  </w:num>
  <w:num w:numId="10">
    <w:abstractNumId w:val="64"/>
  </w:num>
  <w:num w:numId="11">
    <w:abstractNumId w:val="51"/>
  </w:num>
  <w:num w:numId="12">
    <w:abstractNumId w:val="25"/>
  </w:num>
  <w:num w:numId="13">
    <w:abstractNumId w:val="65"/>
  </w:num>
  <w:num w:numId="14">
    <w:abstractNumId w:val="50"/>
  </w:num>
  <w:num w:numId="15">
    <w:abstractNumId w:val="56"/>
  </w:num>
  <w:num w:numId="16">
    <w:abstractNumId w:val="43"/>
  </w:num>
  <w:num w:numId="17">
    <w:abstractNumId w:val="49"/>
  </w:num>
  <w:num w:numId="18">
    <w:abstractNumId w:val="41"/>
  </w:num>
  <w:num w:numId="19">
    <w:abstractNumId w:val="46"/>
  </w:num>
  <w:num w:numId="20">
    <w:abstractNumId w:val="33"/>
  </w:num>
  <w:num w:numId="21">
    <w:abstractNumId w:val="60"/>
  </w:num>
  <w:num w:numId="22">
    <w:abstractNumId w:val="0"/>
  </w:num>
  <w:num w:numId="23">
    <w:abstractNumId w:val="1"/>
  </w:num>
  <w:num w:numId="24">
    <w:abstractNumId w:val="4"/>
  </w:num>
  <w:num w:numId="25">
    <w:abstractNumId w:val="6"/>
  </w:num>
  <w:num w:numId="26">
    <w:abstractNumId w:val="28"/>
  </w:num>
  <w:num w:numId="27">
    <w:abstractNumId w:val="42"/>
  </w:num>
  <w:num w:numId="28">
    <w:abstractNumId w:val="45"/>
  </w:num>
  <w:num w:numId="29">
    <w:abstractNumId w:val="34"/>
  </w:num>
  <w:num w:numId="30">
    <w:abstractNumId w:val="59"/>
  </w:num>
  <w:num w:numId="31">
    <w:abstractNumId w:val="29"/>
  </w:num>
  <w:num w:numId="32">
    <w:abstractNumId w:val="31"/>
  </w:num>
  <w:num w:numId="33">
    <w:abstractNumId w:val="53"/>
  </w:num>
  <w:num w:numId="34">
    <w:abstractNumId w:val="32"/>
  </w:num>
  <w:num w:numId="35">
    <w:abstractNumId w:val="35"/>
  </w:num>
  <w:num w:numId="36">
    <w:abstractNumId w:val="38"/>
  </w:num>
  <w:num w:numId="37">
    <w:abstractNumId w:val="55"/>
  </w:num>
  <w:num w:numId="38">
    <w:abstractNumId w:val="37"/>
  </w:num>
  <w:num w:numId="39">
    <w:abstractNumId w:val="57"/>
  </w:num>
  <w:num w:numId="40">
    <w:abstractNumId w:val="39"/>
  </w:num>
  <w:num w:numId="4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2E"/>
    <w:rsid w:val="000014EA"/>
    <w:rsid w:val="000017C2"/>
    <w:rsid w:val="00005B57"/>
    <w:rsid w:val="000071CF"/>
    <w:rsid w:val="00007335"/>
    <w:rsid w:val="00007667"/>
    <w:rsid w:val="00007ABE"/>
    <w:rsid w:val="00007B06"/>
    <w:rsid w:val="00012029"/>
    <w:rsid w:val="00012EE0"/>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46F93"/>
    <w:rsid w:val="00051BB2"/>
    <w:rsid w:val="00051F14"/>
    <w:rsid w:val="000527CF"/>
    <w:rsid w:val="00054BD5"/>
    <w:rsid w:val="0005645F"/>
    <w:rsid w:val="000574C4"/>
    <w:rsid w:val="00057D58"/>
    <w:rsid w:val="00060082"/>
    <w:rsid w:val="00060751"/>
    <w:rsid w:val="00060777"/>
    <w:rsid w:val="00060D79"/>
    <w:rsid w:val="00061C2B"/>
    <w:rsid w:val="00062C55"/>
    <w:rsid w:val="000640A8"/>
    <w:rsid w:val="00064E80"/>
    <w:rsid w:val="00066D78"/>
    <w:rsid w:val="00066E15"/>
    <w:rsid w:val="000675D3"/>
    <w:rsid w:val="000709CC"/>
    <w:rsid w:val="0007183D"/>
    <w:rsid w:val="00072120"/>
    <w:rsid w:val="00072708"/>
    <w:rsid w:val="00073425"/>
    <w:rsid w:val="00075260"/>
    <w:rsid w:val="00075B8F"/>
    <w:rsid w:val="00076B12"/>
    <w:rsid w:val="00077472"/>
    <w:rsid w:val="000775D7"/>
    <w:rsid w:val="000776E0"/>
    <w:rsid w:val="00081952"/>
    <w:rsid w:val="00081BBF"/>
    <w:rsid w:val="00081BC0"/>
    <w:rsid w:val="000848BD"/>
    <w:rsid w:val="0008618A"/>
    <w:rsid w:val="00090D51"/>
    <w:rsid w:val="00091BD3"/>
    <w:rsid w:val="000931EF"/>
    <w:rsid w:val="00096279"/>
    <w:rsid w:val="00097184"/>
    <w:rsid w:val="00097A34"/>
    <w:rsid w:val="000A00A5"/>
    <w:rsid w:val="000A072C"/>
    <w:rsid w:val="000A1D0B"/>
    <w:rsid w:val="000A2B78"/>
    <w:rsid w:val="000A3272"/>
    <w:rsid w:val="000A342F"/>
    <w:rsid w:val="000A3E8D"/>
    <w:rsid w:val="000A4FF9"/>
    <w:rsid w:val="000A7B08"/>
    <w:rsid w:val="000B057F"/>
    <w:rsid w:val="000B1500"/>
    <w:rsid w:val="000B30CF"/>
    <w:rsid w:val="000B32D2"/>
    <w:rsid w:val="000B47A6"/>
    <w:rsid w:val="000B5B0E"/>
    <w:rsid w:val="000C03DB"/>
    <w:rsid w:val="000C0C42"/>
    <w:rsid w:val="000C10FA"/>
    <w:rsid w:val="000C1B6E"/>
    <w:rsid w:val="000C1CDB"/>
    <w:rsid w:val="000C1D6D"/>
    <w:rsid w:val="000C217C"/>
    <w:rsid w:val="000C3335"/>
    <w:rsid w:val="000D00E0"/>
    <w:rsid w:val="000D0100"/>
    <w:rsid w:val="000D03DF"/>
    <w:rsid w:val="000D0852"/>
    <w:rsid w:val="000D183F"/>
    <w:rsid w:val="000D64CC"/>
    <w:rsid w:val="000D6DB1"/>
    <w:rsid w:val="000D6E3C"/>
    <w:rsid w:val="000D7F73"/>
    <w:rsid w:val="000E0EAC"/>
    <w:rsid w:val="000E159F"/>
    <w:rsid w:val="000E1847"/>
    <w:rsid w:val="000E422D"/>
    <w:rsid w:val="000E5011"/>
    <w:rsid w:val="000E5A9A"/>
    <w:rsid w:val="000E6FB0"/>
    <w:rsid w:val="000E7053"/>
    <w:rsid w:val="000E7185"/>
    <w:rsid w:val="000E7552"/>
    <w:rsid w:val="000E7E36"/>
    <w:rsid w:val="000F01C5"/>
    <w:rsid w:val="000F0D70"/>
    <w:rsid w:val="000F1BAE"/>
    <w:rsid w:val="000F225A"/>
    <w:rsid w:val="000F2377"/>
    <w:rsid w:val="000F51D0"/>
    <w:rsid w:val="000F7651"/>
    <w:rsid w:val="000F76C7"/>
    <w:rsid w:val="001006BA"/>
    <w:rsid w:val="00100EEB"/>
    <w:rsid w:val="00101670"/>
    <w:rsid w:val="00101D04"/>
    <w:rsid w:val="001026D0"/>
    <w:rsid w:val="00104F22"/>
    <w:rsid w:val="00105090"/>
    <w:rsid w:val="00106DBB"/>
    <w:rsid w:val="001107D8"/>
    <w:rsid w:val="00111793"/>
    <w:rsid w:val="001117F4"/>
    <w:rsid w:val="00111EC7"/>
    <w:rsid w:val="001123BD"/>
    <w:rsid w:val="00114D29"/>
    <w:rsid w:val="0011686D"/>
    <w:rsid w:val="00117798"/>
    <w:rsid w:val="0012038B"/>
    <w:rsid w:val="00120A75"/>
    <w:rsid w:val="001235C4"/>
    <w:rsid w:val="00124B6F"/>
    <w:rsid w:val="0012591A"/>
    <w:rsid w:val="00126F97"/>
    <w:rsid w:val="00131BC1"/>
    <w:rsid w:val="00131C3A"/>
    <w:rsid w:val="001325F8"/>
    <w:rsid w:val="00133BF8"/>
    <w:rsid w:val="001344EE"/>
    <w:rsid w:val="00135876"/>
    <w:rsid w:val="00145AC7"/>
    <w:rsid w:val="00145C6C"/>
    <w:rsid w:val="00150FFF"/>
    <w:rsid w:val="001513F2"/>
    <w:rsid w:val="00152896"/>
    <w:rsid w:val="00152D1A"/>
    <w:rsid w:val="0015512F"/>
    <w:rsid w:val="001551B9"/>
    <w:rsid w:val="00156A9D"/>
    <w:rsid w:val="001579A1"/>
    <w:rsid w:val="00161C3A"/>
    <w:rsid w:val="00163452"/>
    <w:rsid w:val="001643C5"/>
    <w:rsid w:val="00165430"/>
    <w:rsid w:val="00166B83"/>
    <w:rsid w:val="0016742F"/>
    <w:rsid w:val="00171D2B"/>
    <w:rsid w:val="00172823"/>
    <w:rsid w:val="0017433A"/>
    <w:rsid w:val="001756FF"/>
    <w:rsid w:val="0018006A"/>
    <w:rsid w:val="001807E9"/>
    <w:rsid w:val="001810D6"/>
    <w:rsid w:val="001819E3"/>
    <w:rsid w:val="00183E3D"/>
    <w:rsid w:val="001846CE"/>
    <w:rsid w:val="001859A8"/>
    <w:rsid w:val="00186999"/>
    <w:rsid w:val="00187100"/>
    <w:rsid w:val="001912B1"/>
    <w:rsid w:val="0019184C"/>
    <w:rsid w:val="001925A2"/>
    <w:rsid w:val="00193A8D"/>
    <w:rsid w:val="00193FD2"/>
    <w:rsid w:val="00194886"/>
    <w:rsid w:val="00195589"/>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26F8"/>
    <w:rsid w:val="001B5162"/>
    <w:rsid w:val="001B5FD9"/>
    <w:rsid w:val="001B6756"/>
    <w:rsid w:val="001B7219"/>
    <w:rsid w:val="001C0078"/>
    <w:rsid w:val="001C01F7"/>
    <w:rsid w:val="001C0388"/>
    <w:rsid w:val="001C099B"/>
    <w:rsid w:val="001C1F12"/>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74E"/>
    <w:rsid w:val="001F2E20"/>
    <w:rsid w:val="001F354F"/>
    <w:rsid w:val="001F491D"/>
    <w:rsid w:val="001F5172"/>
    <w:rsid w:val="001F57BA"/>
    <w:rsid w:val="001F611B"/>
    <w:rsid w:val="001F72C7"/>
    <w:rsid w:val="00200329"/>
    <w:rsid w:val="002016B5"/>
    <w:rsid w:val="00201FEE"/>
    <w:rsid w:val="00201FF5"/>
    <w:rsid w:val="0020214F"/>
    <w:rsid w:val="0020251B"/>
    <w:rsid w:val="00204125"/>
    <w:rsid w:val="00210347"/>
    <w:rsid w:val="002103B6"/>
    <w:rsid w:val="0021087D"/>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1602"/>
    <w:rsid w:val="002436A5"/>
    <w:rsid w:val="002447BE"/>
    <w:rsid w:val="0024480D"/>
    <w:rsid w:val="0024496C"/>
    <w:rsid w:val="002449BE"/>
    <w:rsid w:val="00244BDE"/>
    <w:rsid w:val="0024727F"/>
    <w:rsid w:val="0024783E"/>
    <w:rsid w:val="002522C1"/>
    <w:rsid w:val="00255031"/>
    <w:rsid w:val="00255C48"/>
    <w:rsid w:val="0025622B"/>
    <w:rsid w:val="002564C3"/>
    <w:rsid w:val="00260772"/>
    <w:rsid w:val="002614BD"/>
    <w:rsid w:val="002628E6"/>
    <w:rsid w:val="00262B8B"/>
    <w:rsid w:val="00262F0A"/>
    <w:rsid w:val="00263064"/>
    <w:rsid w:val="002634F7"/>
    <w:rsid w:val="00263BB0"/>
    <w:rsid w:val="00264D79"/>
    <w:rsid w:val="00265782"/>
    <w:rsid w:val="00265D9E"/>
    <w:rsid w:val="00267B9D"/>
    <w:rsid w:val="00270329"/>
    <w:rsid w:val="0027421F"/>
    <w:rsid w:val="00274250"/>
    <w:rsid w:val="0027575C"/>
    <w:rsid w:val="00276E02"/>
    <w:rsid w:val="00277239"/>
    <w:rsid w:val="0028018C"/>
    <w:rsid w:val="0028333C"/>
    <w:rsid w:val="0028340F"/>
    <w:rsid w:val="00284B09"/>
    <w:rsid w:val="00284CC7"/>
    <w:rsid w:val="00285060"/>
    <w:rsid w:val="0028514C"/>
    <w:rsid w:val="002858BD"/>
    <w:rsid w:val="0028609F"/>
    <w:rsid w:val="00290AB4"/>
    <w:rsid w:val="00291831"/>
    <w:rsid w:val="00292EA3"/>
    <w:rsid w:val="002945FF"/>
    <w:rsid w:val="00294647"/>
    <w:rsid w:val="002973DD"/>
    <w:rsid w:val="002A29E9"/>
    <w:rsid w:val="002A5024"/>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C7F4D"/>
    <w:rsid w:val="002D0283"/>
    <w:rsid w:val="002D1C70"/>
    <w:rsid w:val="002D1F77"/>
    <w:rsid w:val="002D2148"/>
    <w:rsid w:val="002D2F3C"/>
    <w:rsid w:val="002D378B"/>
    <w:rsid w:val="002D38B1"/>
    <w:rsid w:val="002D574B"/>
    <w:rsid w:val="002E1DDB"/>
    <w:rsid w:val="002E287B"/>
    <w:rsid w:val="002E30B3"/>
    <w:rsid w:val="002E327F"/>
    <w:rsid w:val="002E3A37"/>
    <w:rsid w:val="002E448B"/>
    <w:rsid w:val="002E4B36"/>
    <w:rsid w:val="002E512A"/>
    <w:rsid w:val="002E6B9D"/>
    <w:rsid w:val="002E741D"/>
    <w:rsid w:val="002E7ECA"/>
    <w:rsid w:val="002F0A6A"/>
    <w:rsid w:val="002F23A4"/>
    <w:rsid w:val="002F32BB"/>
    <w:rsid w:val="002F54B6"/>
    <w:rsid w:val="002F5624"/>
    <w:rsid w:val="002F582F"/>
    <w:rsid w:val="002F5894"/>
    <w:rsid w:val="00301C87"/>
    <w:rsid w:val="00301D4B"/>
    <w:rsid w:val="0030219F"/>
    <w:rsid w:val="00303061"/>
    <w:rsid w:val="00304303"/>
    <w:rsid w:val="00304728"/>
    <w:rsid w:val="00304CCD"/>
    <w:rsid w:val="003064DB"/>
    <w:rsid w:val="003069CD"/>
    <w:rsid w:val="0030769C"/>
    <w:rsid w:val="00310194"/>
    <w:rsid w:val="003115F3"/>
    <w:rsid w:val="003120DF"/>
    <w:rsid w:val="0031275A"/>
    <w:rsid w:val="00314E65"/>
    <w:rsid w:val="00316C2C"/>
    <w:rsid w:val="003179E6"/>
    <w:rsid w:val="00320407"/>
    <w:rsid w:val="00320487"/>
    <w:rsid w:val="003225FE"/>
    <w:rsid w:val="00322822"/>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7E"/>
    <w:rsid w:val="003556CE"/>
    <w:rsid w:val="00356AD4"/>
    <w:rsid w:val="003575C6"/>
    <w:rsid w:val="00360000"/>
    <w:rsid w:val="003617C8"/>
    <w:rsid w:val="003636F1"/>
    <w:rsid w:val="00363A00"/>
    <w:rsid w:val="00363CB2"/>
    <w:rsid w:val="0036454A"/>
    <w:rsid w:val="00364E17"/>
    <w:rsid w:val="00366DC0"/>
    <w:rsid w:val="00366E09"/>
    <w:rsid w:val="00367221"/>
    <w:rsid w:val="00370B6F"/>
    <w:rsid w:val="00370FBE"/>
    <w:rsid w:val="003724D7"/>
    <w:rsid w:val="0037328E"/>
    <w:rsid w:val="003737DE"/>
    <w:rsid w:val="0037590E"/>
    <w:rsid w:val="00377AC5"/>
    <w:rsid w:val="00380531"/>
    <w:rsid w:val="00380D12"/>
    <w:rsid w:val="0038263F"/>
    <w:rsid w:val="003828FA"/>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A6D56"/>
    <w:rsid w:val="003B3D98"/>
    <w:rsid w:val="003B66F7"/>
    <w:rsid w:val="003C173B"/>
    <w:rsid w:val="003C2E05"/>
    <w:rsid w:val="003C384D"/>
    <w:rsid w:val="003C3E29"/>
    <w:rsid w:val="003C5817"/>
    <w:rsid w:val="003C6AFD"/>
    <w:rsid w:val="003C6E90"/>
    <w:rsid w:val="003C728E"/>
    <w:rsid w:val="003D15ED"/>
    <w:rsid w:val="003D2096"/>
    <w:rsid w:val="003D44EB"/>
    <w:rsid w:val="003D493E"/>
    <w:rsid w:val="003D5B3E"/>
    <w:rsid w:val="003D782A"/>
    <w:rsid w:val="003E2221"/>
    <w:rsid w:val="003E29EB"/>
    <w:rsid w:val="003E3073"/>
    <w:rsid w:val="003E33B7"/>
    <w:rsid w:val="003E4321"/>
    <w:rsid w:val="003E6270"/>
    <w:rsid w:val="003E6840"/>
    <w:rsid w:val="003E6B69"/>
    <w:rsid w:val="003F0969"/>
    <w:rsid w:val="003F0F18"/>
    <w:rsid w:val="003F122D"/>
    <w:rsid w:val="003F1BFF"/>
    <w:rsid w:val="003F3C19"/>
    <w:rsid w:val="003F5325"/>
    <w:rsid w:val="003F5D89"/>
    <w:rsid w:val="003F685C"/>
    <w:rsid w:val="0040336E"/>
    <w:rsid w:val="00405829"/>
    <w:rsid w:val="00406755"/>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5E29"/>
    <w:rsid w:val="0042619B"/>
    <w:rsid w:val="00427895"/>
    <w:rsid w:val="004302E9"/>
    <w:rsid w:val="00431232"/>
    <w:rsid w:val="004316FD"/>
    <w:rsid w:val="00432B71"/>
    <w:rsid w:val="00434060"/>
    <w:rsid w:val="00434299"/>
    <w:rsid w:val="00434809"/>
    <w:rsid w:val="00434DEB"/>
    <w:rsid w:val="00434FB1"/>
    <w:rsid w:val="00435589"/>
    <w:rsid w:val="004361F3"/>
    <w:rsid w:val="00437658"/>
    <w:rsid w:val="0043775E"/>
    <w:rsid w:val="00440712"/>
    <w:rsid w:val="004417A5"/>
    <w:rsid w:val="00444308"/>
    <w:rsid w:val="00444802"/>
    <w:rsid w:val="00445B23"/>
    <w:rsid w:val="004506A7"/>
    <w:rsid w:val="004516BE"/>
    <w:rsid w:val="00451EAA"/>
    <w:rsid w:val="00452282"/>
    <w:rsid w:val="00452CE7"/>
    <w:rsid w:val="004533CE"/>
    <w:rsid w:val="0045463E"/>
    <w:rsid w:val="0045544D"/>
    <w:rsid w:val="00456BF8"/>
    <w:rsid w:val="0045759C"/>
    <w:rsid w:val="00460354"/>
    <w:rsid w:val="00461274"/>
    <w:rsid w:val="004616B4"/>
    <w:rsid w:val="004619EC"/>
    <w:rsid w:val="00462106"/>
    <w:rsid w:val="004621B3"/>
    <w:rsid w:val="00463468"/>
    <w:rsid w:val="004639EB"/>
    <w:rsid w:val="00464C5F"/>
    <w:rsid w:val="004666DB"/>
    <w:rsid w:val="004667DC"/>
    <w:rsid w:val="004708D4"/>
    <w:rsid w:val="00470D82"/>
    <w:rsid w:val="004717C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E8D"/>
    <w:rsid w:val="00490F5B"/>
    <w:rsid w:val="00491715"/>
    <w:rsid w:val="00491A6B"/>
    <w:rsid w:val="00491B5E"/>
    <w:rsid w:val="00491D7B"/>
    <w:rsid w:val="004929A9"/>
    <w:rsid w:val="0049478F"/>
    <w:rsid w:val="00494EC1"/>
    <w:rsid w:val="00494EE9"/>
    <w:rsid w:val="0049563E"/>
    <w:rsid w:val="00497A3A"/>
    <w:rsid w:val="004A0872"/>
    <w:rsid w:val="004A1DBC"/>
    <w:rsid w:val="004A2194"/>
    <w:rsid w:val="004A42AD"/>
    <w:rsid w:val="004A6555"/>
    <w:rsid w:val="004A6751"/>
    <w:rsid w:val="004A6C58"/>
    <w:rsid w:val="004A7AE5"/>
    <w:rsid w:val="004B0D1F"/>
    <w:rsid w:val="004B22C4"/>
    <w:rsid w:val="004B2837"/>
    <w:rsid w:val="004B2ACA"/>
    <w:rsid w:val="004B3218"/>
    <w:rsid w:val="004B4CAF"/>
    <w:rsid w:val="004B4D7C"/>
    <w:rsid w:val="004B5791"/>
    <w:rsid w:val="004B79C4"/>
    <w:rsid w:val="004C04BB"/>
    <w:rsid w:val="004C392C"/>
    <w:rsid w:val="004C3D2E"/>
    <w:rsid w:val="004C45B1"/>
    <w:rsid w:val="004D0CE4"/>
    <w:rsid w:val="004D18AD"/>
    <w:rsid w:val="004D1C66"/>
    <w:rsid w:val="004D1CA4"/>
    <w:rsid w:val="004D358B"/>
    <w:rsid w:val="004D4DAA"/>
    <w:rsid w:val="004D61D5"/>
    <w:rsid w:val="004E0924"/>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5DF2"/>
    <w:rsid w:val="004F72D3"/>
    <w:rsid w:val="004F780A"/>
    <w:rsid w:val="005013F0"/>
    <w:rsid w:val="00501AC9"/>
    <w:rsid w:val="00503D0E"/>
    <w:rsid w:val="005041DC"/>
    <w:rsid w:val="005058B0"/>
    <w:rsid w:val="00506487"/>
    <w:rsid w:val="00506E6B"/>
    <w:rsid w:val="005122FF"/>
    <w:rsid w:val="00513089"/>
    <w:rsid w:val="005131CC"/>
    <w:rsid w:val="005149D8"/>
    <w:rsid w:val="00516C0F"/>
    <w:rsid w:val="00521BB8"/>
    <w:rsid w:val="005225B5"/>
    <w:rsid w:val="005234F2"/>
    <w:rsid w:val="00523606"/>
    <w:rsid w:val="00524549"/>
    <w:rsid w:val="0052624B"/>
    <w:rsid w:val="005310D2"/>
    <w:rsid w:val="005313E6"/>
    <w:rsid w:val="00531516"/>
    <w:rsid w:val="00532002"/>
    <w:rsid w:val="00533B0E"/>
    <w:rsid w:val="00535520"/>
    <w:rsid w:val="00537833"/>
    <w:rsid w:val="00540F0E"/>
    <w:rsid w:val="005416BC"/>
    <w:rsid w:val="00543254"/>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57F2"/>
    <w:rsid w:val="00565B9E"/>
    <w:rsid w:val="00567802"/>
    <w:rsid w:val="005702B8"/>
    <w:rsid w:val="0057193A"/>
    <w:rsid w:val="00571B3E"/>
    <w:rsid w:val="00572758"/>
    <w:rsid w:val="00573778"/>
    <w:rsid w:val="00575149"/>
    <w:rsid w:val="005755E1"/>
    <w:rsid w:val="0057587D"/>
    <w:rsid w:val="005764D0"/>
    <w:rsid w:val="00577C42"/>
    <w:rsid w:val="00580F02"/>
    <w:rsid w:val="0058216D"/>
    <w:rsid w:val="005836BE"/>
    <w:rsid w:val="00584A1A"/>
    <w:rsid w:val="005877FD"/>
    <w:rsid w:val="00587DE7"/>
    <w:rsid w:val="00591655"/>
    <w:rsid w:val="00592C1A"/>
    <w:rsid w:val="00593F82"/>
    <w:rsid w:val="00597ABE"/>
    <w:rsid w:val="005A01FE"/>
    <w:rsid w:val="005A1D70"/>
    <w:rsid w:val="005A1EB1"/>
    <w:rsid w:val="005A585B"/>
    <w:rsid w:val="005A7A53"/>
    <w:rsid w:val="005B1289"/>
    <w:rsid w:val="005B2713"/>
    <w:rsid w:val="005B27D8"/>
    <w:rsid w:val="005B3240"/>
    <w:rsid w:val="005B3C9B"/>
    <w:rsid w:val="005B3D56"/>
    <w:rsid w:val="005B4A5E"/>
    <w:rsid w:val="005B64B7"/>
    <w:rsid w:val="005B68E6"/>
    <w:rsid w:val="005B7D2E"/>
    <w:rsid w:val="005C011C"/>
    <w:rsid w:val="005C1C89"/>
    <w:rsid w:val="005C26ED"/>
    <w:rsid w:val="005C2A1A"/>
    <w:rsid w:val="005C5074"/>
    <w:rsid w:val="005C50D2"/>
    <w:rsid w:val="005D1520"/>
    <w:rsid w:val="005D1539"/>
    <w:rsid w:val="005D16FF"/>
    <w:rsid w:val="005D2030"/>
    <w:rsid w:val="005D2B5F"/>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2F95"/>
    <w:rsid w:val="0060406E"/>
    <w:rsid w:val="0060432D"/>
    <w:rsid w:val="006058DA"/>
    <w:rsid w:val="00606391"/>
    <w:rsid w:val="00606877"/>
    <w:rsid w:val="00611E88"/>
    <w:rsid w:val="00612B4D"/>
    <w:rsid w:val="0061467C"/>
    <w:rsid w:val="00615849"/>
    <w:rsid w:val="00617295"/>
    <w:rsid w:val="006219E6"/>
    <w:rsid w:val="00621F92"/>
    <w:rsid w:val="00623D3F"/>
    <w:rsid w:val="00624368"/>
    <w:rsid w:val="006243B8"/>
    <w:rsid w:val="00624679"/>
    <w:rsid w:val="00624B59"/>
    <w:rsid w:val="00625E99"/>
    <w:rsid w:val="00633634"/>
    <w:rsid w:val="00633FE4"/>
    <w:rsid w:val="006377F2"/>
    <w:rsid w:val="00642D79"/>
    <w:rsid w:val="00644313"/>
    <w:rsid w:val="00645814"/>
    <w:rsid w:val="00645AF2"/>
    <w:rsid w:val="006465C2"/>
    <w:rsid w:val="00646FF5"/>
    <w:rsid w:val="0064720A"/>
    <w:rsid w:val="00647A96"/>
    <w:rsid w:val="00653983"/>
    <w:rsid w:val="00654B46"/>
    <w:rsid w:val="00654C54"/>
    <w:rsid w:val="00655FB6"/>
    <w:rsid w:val="00656E5F"/>
    <w:rsid w:val="00657894"/>
    <w:rsid w:val="0066277F"/>
    <w:rsid w:val="00662E1B"/>
    <w:rsid w:val="006632C0"/>
    <w:rsid w:val="00663429"/>
    <w:rsid w:val="00667B79"/>
    <w:rsid w:val="0067360A"/>
    <w:rsid w:val="00673B8D"/>
    <w:rsid w:val="00680A1F"/>
    <w:rsid w:val="0068110E"/>
    <w:rsid w:val="006817C1"/>
    <w:rsid w:val="00682920"/>
    <w:rsid w:val="00683704"/>
    <w:rsid w:val="00685102"/>
    <w:rsid w:val="00686295"/>
    <w:rsid w:val="00687C56"/>
    <w:rsid w:val="00687DBC"/>
    <w:rsid w:val="006920D1"/>
    <w:rsid w:val="006922AC"/>
    <w:rsid w:val="00692666"/>
    <w:rsid w:val="006955F8"/>
    <w:rsid w:val="00695C8D"/>
    <w:rsid w:val="0069631C"/>
    <w:rsid w:val="006A0CE1"/>
    <w:rsid w:val="006A4281"/>
    <w:rsid w:val="006A43AE"/>
    <w:rsid w:val="006A4E4F"/>
    <w:rsid w:val="006A6069"/>
    <w:rsid w:val="006A6613"/>
    <w:rsid w:val="006A6CC4"/>
    <w:rsid w:val="006A7BE0"/>
    <w:rsid w:val="006A7C02"/>
    <w:rsid w:val="006A7C98"/>
    <w:rsid w:val="006B0844"/>
    <w:rsid w:val="006B244F"/>
    <w:rsid w:val="006B4334"/>
    <w:rsid w:val="006B544A"/>
    <w:rsid w:val="006B5D33"/>
    <w:rsid w:val="006C005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3566"/>
    <w:rsid w:val="006D46F3"/>
    <w:rsid w:val="006D5C77"/>
    <w:rsid w:val="006D77CA"/>
    <w:rsid w:val="006D7888"/>
    <w:rsid w:val="006E027B"/>
    <w:rsid w:val="006E11CF"/>
    <w:rsid w:val="006E59FA"/>
    <w:rsid w:val="006F09C6"/>
    <w:rsid w:val="006F0CE3"/>
    <w:rsid w:val="006F15F9"/>
    <w:rsid w:val="006F1F6F"/>
    <w:rsid w:val="006F1FB7"/>
    <w:rsid w:val="006F2245"/>
    <w:rsid w:val="006F24AA"/>
    <w:rsid w:val="006F4694"/>
    <w:rsid w:val="006F6CEA"/>
    <w:rsid w:val="0070046D"/>
    <w:rsid w:val="00703CC8"/>
    <w:rsid w:val="00704965"/>
    <w:rsid w:val="00706458"/>
    <w:rsid w:val="00710A28"/>
    <w:rsid w:val="007137AA"/>
    <w:rsid w:val="00716E07"/>
    <w:rsid w:val="00720149"/>
    <w:rsid w:val="007225AD"/>
    <w:rsid w:val="00724A47"/>
    <w:rsid w:val="00725B16"/>
    <w:rsid w:val="007303DA"/>
    <w:rsid w:val="007313D8"/>
    <w:rsid w:val="00731D51"/>
    <w:rsid w:val="0073396D"/>
    <w:rsid w:val="007351E6"/>
    <w:rsid w:val="007353A8"/>
    <w:rsid w:val="007361F8"/>
    <w:rsid w:val="007378CA"/>
    <w:rsid w:val="0073799A"/>
    <w:rsid w:val="00741591"/>
    <w:rsid w:val="00745A68"/>
    <w:rsid w:val="007461EC"/>
    <w:rsid w:val="00746A7A"/>
    <w:rsid w:val="007475F2"/>
    <w:rsid w:val="0074780E"/>
    <w:rsid w:val="0075266D"/>
    <w:rsid w:val="00752CF2"/>
    <w:rsid w:val="00753E26"/>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77EF4"/>
    <w:rsid w:val="00780C70"/>
    <w:rsid w:val="00781611"/>
    <w:rsid w:val="00783535"/>
    <w:rsid w:val="00786A1E"/>
    <w:rsid w:val="00786CD4"/>
    <w:rsid w:val="00787C38"/>
    <w:rsid w:val="00787E59"/>
    <w:rsid w:val="00790220"/>
    <w:rsid w:val="007906A6"/>
    <w:rsid w:val="00790E45"/>
    <w:rsid w:val="00790E9F"/>
    <w:rsid w:val="00791E77"/>
    <w:rsid w:val="00791EEC"/>
    <w:rsid w:val="00792141"/>
    <w:rsid w:val="0079352A"/>
    <w:rsid w:val="0079468E"/>
    <w:rsid w:val="00795035"/>
    <w:rsid w:val="00795150"/>
    <w:rsid w:val="00795C5A"/>
    <w:rsid w:val="007A2483"/>
    <w:rsid w:val="007A2949"/>
    <w:rsid w:val="007A29C4"/>
    <w:rsid w:val="007A464B"/>
    <w:rsid w:val="007A4D14"/>
    <w:rsid w:val="007A65C0"/>
    <w:rsid w:val="007B0CF8"/>
    <w:rsid w:val="007B1C89"/>
    <w:rsid w:val="007B1CFE"/>
    <w:rsid w:val="007B1E64"/>
    <w:rsid w:val="007B2885"/>
    <w:rsid w:val="007B28BE"/>
    <w:rsid w:val="007B47B9"/>
    <w:rsid w:val="007B67EE"/>
    <w:rsid w:val="007B7333"/>
    <w:rsid w:val="007B7768"/>
    <w:rsid w:val="007B7A7A"/>
    <w:rsid w:val="007C1AD3"/>
    <w:rsid w:val="007C519F"/>
    <w:rsid w:val="007C7D8B"/>
    <w:rsid w:val="007D04CF"/>
    <w:rsid w:val="007D0C83"/>
    <w:rsid w:val="007D0EE8"/>
    <w:rsid w:val="007D1352"/>
    <w:rsid w:val="007D173E"/>
    <w:rsid w:val="007D1B72"/>
    <w:rsid w:val="007D1C40"/>
    <w:rsid w:val="007D3E75"/>
    <w:rsid w:val="007D58A5"/>
    <w:rsid w:val="007E01B9"/>
    <w:rsid w:val="007E1F8A"/>
    <w:rsid w:val="007E3CA4"/>
    <w:rsid w:val="007E3CD6"/>
    <w:rsid w:val="007E47FD"/>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14F0"/>
    <w:rsid w:val="008041E8"/>
    <w:rsid w:val="008065B0"/>
    <w:rsid w:val="00810FDC"/>
    <w:rsid w:val="00811693"/>
    <w:rsid w:val="0081216B"/>
    <w:rsid w:val="00813E7A"/>
    <w:rsid w:val="00814422"/>
    <w:rsid w:val="00815317"/>
    <w:rsid w:val="008171E2"/>
    <w:rsid w:val="00817594"/>
    <w:rsid w:val="00821965"/>
    <w:rsid w:val="008219BC"/>
    <w:rsid w:val="0082202E"/>
    <w:rsid w:val="00822715"/>
    <w:rsid w:val="00826CF1"/>
    <w:rsid w:val="008271F1"/>
    <w:rsid w:val="00827938"/>
    <w:rsid w:val="00827CD3"/>
    <w:rsid w:val="0083220F"/>
    <w:rsid w:val="00833A1B"/>
    <w:rsid w:val="00836A3A"/>
    <w:rsid w:val="00836DC8"/>
    <w:rsid w:val="00840146"/>
    <w:rsid w:val="008418D5"/>
    <w:rsid w:val="00844670"/>
    <w:rsid w:val="00844E24"/>
    <w:rsid w:val="00845EA1"/>
    <w:rsid w:val="0085057B"/>
    <w:rsid w:val="008550FF"/>
    <w:rsid w:val="008563C7"/>
    <w:rsid w:val="008572B8"/>
    <w:rsid w:val="0086006B"/>
    <w:rsid w:val="008603C4"/>
    <w:rsid w:val="00862100"/>
    <w:rsid w:val="00862549"/>
    <w:rsid w:val="008626E9"/>
    <w:rsid w:val="00863262"/>
    <w:rsid w:val="00864C54"/>
    <w:rsid w:val="00866530"/>
    <w:rsid w:val="0086688C"/>
    <w:rsid w:val="00866D88"/>
    <w:rsid w:val="00874A99"/>
    <w:rsid w:val="00876163"/>
    <w:rsid w:val="0088024E"/>
    <w:rsid w:val="00880926"/>
    <w:rsid w:val="00881A19"/>
    <w:rsid w:val="00882A8D"/>
    <w:rsid w:val="00884107"/>
    <w:rsid w:val="008843B1"/>
    <w:rsid w:val="0088729D"/>
    <w:rsid w:val="008873F4"/>
    <w:rsid w:val="008876D8"/>
    <w:rsid w:val="008900B6"/>
    <w:rsid w:val="00891AD7"/>
    <w:rsid w:val="00894517"/>
    <w:rsid w:val="008951EE"/>
    <w:rsid w:val="00895FC9"/>
    <w:rsid w:val="00896069"/>
    <w:rsid w:val="008962F5"/>
    <w:rsid w:val="008962F6"/>
    <w:rsid w:val="00896E2E"/>
    <w:rsid w:val="00897E7F"/>
    <w:rsid w:val="008A01AD"/>
    <w:rsid w:val="008A0A4A"/>
    <w:rsid w:val="008A14DE"/>
    <w:rsid w:val="008A2CEC"/>
    <w:rsid w:val="008A5169"/>
    <w:rsid w:val="008A5237"/>
    <w:rsid w:val="008A571B"/>
    <w:rsid w:val="008B2B0B"/>
    <w:rsid w:val="008B4183"/>
    <w:rsid w:val="008B4BE1"/>
    <w:rsid w:val="008B6AF6"/>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8C"/>
    <w:rsid w:val="008E496D"/>
    <w:rsid w:val="008E51B7"/>
    <w:rsid w:val="008E554A"/>
    <w:rsid w:val="008F2BF7"/>
    <w:rsid w:val="008F37EC"/>
    <w:rsid w:val="008F3B37"/>
    <w:rsid w:val="008F4F1D"/>
    <w:rsid w:val="008F6EF2"/>
    <w:rsid w:val="008F7F44"/>
    <w:rsid w:val="0090120F"/>
    <w:rsid w:val="009026F6"/>
    <w:rsid w:val="009028E1"/>
    <w:rsid w:val="00903971"/>
    <w:rsid w:val="0090470A"/>
    <w:rsid w:val="0090627F"/>
    <w:rsid w:val="00906D88"/>
    <w:rsid w:val="009078C0"/>
    <w:rsid w:val="009116E3"/>
    <w:rsid w:val="00911AC4"/>
    <w:rsid w:val="00912D5B"/>
    <w:rsid w:val="00913132"/>
    <w:rsid w:val="009143D7"/>
    <w:rsid w:val="009145BD"/>
    <w:rsid w:val="00916BA0"/>
    <w:rsid w:val="00917273"/>
    <w:rsid w:val="00920207"/>
    <w:rsid w:val="009205F4"/>
    <w:rsid w:val="009208CC"/>
    <w:rsid w:val="009209C4"/>
    <w:rsid w:val="00920C78"/>
    <w:rsid w:val="00923910"/>
    <w:rsid w:val="0092433A"/>
    <w:rsid w:val="00924E6A"/>
    <w:rsid w:val="0092577B"/>
    <w:rsid w:val="00927A74"/>
    <w:rsid w:val="009301B2"/>
    <w:rsid w:val="009334DB"/>
    <w:rsid w:val="0093407C"/>
    <w:rsid w:val="00934DBC"/>
    <w:rsid w:val="009351B5"/>
    <w:rsid w:val="0093531C"/>
    <w:rsid w:val="00936A11"/>
    <w:rsid w:val="00936B07"/>
    <w:rsid w:val="00936FC1"/>
    <w:rsid w:val="00936FFE"/>
    <w:rsid w:val="00937770"/>
    <w:rsid w:val="00937B34"/>
    <w:rsid w:val="0094181C"/>
    <w:rsid w:val="00941D99"/>
    <w:rsid w:val="009424DB"/>
    <w:rsid w:val="00943EAC"/>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0AA"/>
    <w:rsid w:val="00971234"/>
    <w:rsid w:val="00971A77"/>
    <w:rsid w:val="00972E6A"/>
    <w:rsid w:val="00974AD4"/>
    <w:rsid w:val="00980544"/>
    <w:rsid w:val="00980DA9"/>
    <w:rsid w:val="009817D4"/>
    <w:rsid w:val="0098357B"/>
    <w:rsid w:val="00984EB5"/>
    <w:rsid w:val="009853AC"/>
    <w:rsid w:val="009857E9"/>
    <w:rsid w:val="009865D6"/>
    <w:rsid w:val="009873D2"/>
    <w:rsid w:val="00987BE0"/>
    <w:rsid w:val="0099059F"/>
    <w:rsid w:val="00990C88"/>
    <w:rsid w:val="0099125D"/>
    <w:rsid w:val="00991F72"/>
    <w:rsid w:val="00992666"/>
    <w:rsid w:val="009926D4"/>
    <w:rsid w:val="00992A24"/>
    <w:rsid w:val="009934C4"/>
    <w:rsid w:val="00994EF4"/>
    <w:rsid w:val="00996EE1"/>
    <w:rsid w:val="009978F4"/>
    <w:rsid w:val="009A007C"/>
    <w:rsid w:val="009A07E0"/>
    <w:rsid w:val="009A0E91"/>
    <w:rsid w:val="009A2089"/>
    <w:rsid w:val="009A3358"/>
    <w:rsid w:val="009A462C"/>
    <w:rsid w:val="009A52FA"/>
    <w:rsid w:val="009A5DF4"/>
    <w:rsid w:val="009A6D2D"/>
    <w:rsid w:val="009B1F05"/>
    <w:rsid w:val="009B1F91"/>
    <w:rsid w:val="009B2117"/>
    <w:rsid w:val="009B3B8E"/>
    <w:rsid w:val="009B44A5"/>
    <w:rsid w:val="009B4F14"/>
    <w:rsid w:val="009B51AC"/>
    <w:rsid w:val="009B53B0"/>
    <w:rsid w:val="009B5835"/>
    <w:rsid w:val="009B5F79"/>
    <w:rsid w:val="009B6539"/>
    <w:rsid w:val="009C0F9D"/>
    <w:rsid w:val="009C3A2F"/>
    <w:rsid w:val="009C6CD7"/>
    <w:rsid w:val="009C6D5A"/>
    <w:rsid w:val="009C78CF"/>
    <w:rsid w:val="009D1CB8"/>
    <w:rsid w:val="009D31BF"/>
    <w:rsid w:val="009D3206"/>
    <w:rsid w:val="009D33CD"/>
    <w:rsid w:val="009D3A40"/>
    <w:rsid w:val="009D3F92"/>
    <w:rsid w:val="009D4544"/>
    <w:rsid w:val="009D6047"/>
    <w:rsid w:val="009E1041"/>
    <w:rsid w:val="009E127D"/>
    <w:rsid w:val="009E2EEC"/>
    <w:rsid w:val="009E37BD"/>
    <w:rsid w:val="009E6DC9"/>
    <w:rsid w:val="009F0EA5"/>
    <w:rsid w:val="009F1135"/>
    <w:rsid w:val="009F1278"/>
    <w:rsid w:val="009F41AB"/>
    <w:rsid w:val="009F447E"/>
    <w:rsid w:val="009F47E5"/>
    <w:rsid w:val="009F4A99"/>
    <w:rsid w:val="009F54B4"/>
    <w:rsid w:val="009F6BDE"/>
    <w:rsid w:val="00A004C2"/>
    <w:rsid w:val="00A0096D"/>
    <w:rsid w:val="00A03E95"/>
    <w:rsid w:val="00A04E08"/>
    <w:rsid w:val="00A072F6"/>
    <w:rsid w:val="00A101B0"/>
    <w:rsid w:val="00A12FCA"/>
    <w:rsid w:val="00A1404B"/>
    <w:rsid w:val="00A14A22"/>
    <w:rsid w:val="00A16F42"/>
    <w:rsid w:val="00A17333"/>
    <w:rsid w:val="00A1785A"/>
    <w:rsid w:val="00A17B3F"/>
    <w:rsid w:val="00A17CEB"/>
    <w:rsid w:val="00A20538"/>
    <w:rsid w:val="00A2291E"/>
    <w:rsid w:val="00A22FD5"/>
    <w:rsid w:val="00A23D7B"/>
    <w:rsid w:val="00A24879"/>
    <w:rsid w:val="00A2560D"/>
    <w:rsid w:val="00A30989"/>
    <w:rsid w:val="00A32BF9"/>
    <w:rsid w:val="00A34198"/>
    <w:rsid w:val="00A343B1"/>
    <w:rsid w:val="00A345FC"/>
    <w:rsid w:val="00A346AB"/>
    <w:rsid w:val="00A34CCD"/>
    <w:rsid w:val="00A368BA"/>
    <w:rsid w:val="00A36C77"/>
    <w:rsid w:val="00A40525"/>
    <w:rsid w:val="00A41258"/>
    <w:rsid w:val="00A42AA6"/>
    <w:rsid w:val="00A435B3"/>
    <w:rsid w:val="00A43FC4"/>
    <w:rsid w:val="00A460A8"/>
    <w:rsid w:val="00A51654"/>
    <w:rsid w:val="00A53B82"/>
    <w:rsid w:val="00A56080"/>
    <w:rsid w:val="00A561C6"/>
    <w:rsid w:val="00A5787B"/>
    <w:rsid w:val="00A57955"/>
    <w:rsid w:val="00A6029B"/>
    <w:rsid w:val="00A626DE"/>
    <w:rsid w:val="00A639B5"/>
    <w:rsid w:val="00A649DF"/>
    <w:rsid w:val="00A64B4F"/>
    <w:rsid w:val="00A6645C"/>
    <w:rsid w:val="00A679C4"/>
    <w:rsid w:val="00A70E99"/>
    <w:rsid w:val="00A73781"/>
    <w:rsid w:val="00A76628"/>
    <w:rsid w:val="00A81E30"/>
    <w:rsid w:val="00A825EF"/>
    <w:rsid w:val="00A83FE1"/>
    <w:rsid w:val="00A864BB"/>
    <w:rsid w:val="00A8764F"/>
    <w:rsid w:val="00A91224"/>
    <w:rsid w:val="00A91A5E"/>
    <w:rsid w:val="00A91BEC"/>
    <w:rsid w:val="00A921A9"/>
    <w:rsid w:val="00A95912"/>
    <w:rsid w:val="00A96426"/>
    <w:rsid w:val="00A96B92"/>
    <w:rsid w:val="00AA224A"/>
    <w:rsid w:val="00AA28DA"/>
    <w:rsid w:val="00AA4274"/>
    <w:rsid w:val="00AA5D78"/>
    <w:rsid w:val="00AA67A3"/>
    <w:rsid w:val="00AB23F2"/>
    <w:rsid w:val="00AB30F9"/>
    <w:rsid w:val="00AB3712"/>
    <w:rsid w:val="00AB3EEB"/>
    <w:rsid w:val="00AB4BF3"/>
    <w:rsid w:val="00AB50BE"/>
    <w:rsid w:val="00AC01A1"/>
    <w:rsid w:val="00AC1875"/>
    <w:rsid w:val="00AC4188"/>
    <w:rsid w:val="00AC47D8"/>
    <w:rsid w:val="00AC639F"/>
    <w:rsid w:val="00AC710B"/>
    <w:rsid w:val="00AC7D2B"/>
    <w:rsid w:val="00AC7ED0"/>
    <w:rsid w:val="00AD07FB"/>
    <w:rsid w:val="00AD0FB3"/>
    <w:rsid w:val="00AD10A7"/>
    <w:rsid w:val="00AD233B"/>
    <w:rsid w:val="00AD312C"/>
    <w:rsid w:val="00AD3952"/>
    <w:rsid w:val="00AD5294"/>
    <w:rsid w:val="00AD57D9"/>
    <w:rsid w:val="00AD5C32"/>
    <w:rsid w:val="00AE01E8"/>
    <w:rsid w:val="00AE09DC"/>
    <w:rsid w:val="00AE0F13"/>
    <w:rsid w:val="00AE19E7"/>
    <w:rsid w:val="00AE1EE9"/>
    <w:rsid w:val="00AE20B1"/>
    <w:rsid w:val="00AE2F1D"/>
    <w:rsid w:val="00AE3761"/>
    <w:rsid w:val="00AE3FA8"/>
    <w:rsid w:val="00AE4297"/>
    <w:rsid w:val="00AE51EC"/>
    <w:rsid w:val="00AE55D7"/>
    <w:rsid w:val="00AF1092"/>
    <w:rsid w:val="00AF18D2"/>
    <w:rsid w:val="00AF230A"/>
    <w:rsid w:val="00AF27FB"/>
    <w:rsid w:val="00AF3028"/>
    <w:rsid w:val="00AF3F18"/>
    <w:rsid w:val="00AF4862"/>
    <w:rsid w:val="00AF604C"/>
    <w:rsid w:val="00AF7156"/>
    <w:rsid w:val="00AF7316"/>
    <w:rsid w:val="00AF7C25"/>
    <w:rsid w:val="00B00FC4"/>
    <w:rsid w:val="00B015B2"/>
    <w:rsid w:val="00B025CB"/>
    <w:rsid w:val="00B02D93"/>
    <w:rsid w:val="00B05C41"/>
    <w:rsid w:val="00B06420"/>
    <w:rsid w:val="00B064B0"/>
    <w:rsid w:val="00B07A55"/>
    <w:rsid w:val="00B1099C"/>
    <w:rsid w:val="00B12359"/>
    <w:rsid w:val="00B150D6"/>
    <w:rsid w:val="00B157FE"/>
    <w:rsid w:val="00B15EF9"/>
    <w:rsid w:val="00B211BD"/>
    <w:rsid w:val="00B22016"/>
    <w:rsid w:val="00B227BF"/>
    <w:rsid w:val="00B268A7"/>
    <w:rsid w:val="00B31914"/>
    <w:rsid w:val="00B31B99"/>
    <w:rsid w:val="00B31E36"/>
    <w:rsid w:val="00B32475"/>
    <w:rsid w:val="00B35AD3"/>
    <w:rsid w:val="00B35E24"/>
    <w:rsid w:val="00B40ED9"/>
    <w:rsid w:val="00B42554"/>
    <w:rsid w:val="00B43AF5"/>
    <w:rsid w:val="00B43BFF"/>
    <w:rsid w:val="00B43C36"/>
    <w:rsid w:val="00B43C41"/>
    <w:rsid w:val="00B443FE"/>
    <w:rsid w:val="00B451CB"/>
    <w:rsid w:val="00B50290"/>
    <w:rsid w:val="00B5087D"/>
    <w:rsid w:val="00B51716"/>
    <w:rsid w:val="00B53191"/>
    <w:rsid w:val="00B535D8"/>
    <w:rsid w:val="00B5551B"/>
    <w:rsid w:val="00B55859"/>
    <w:rsid w:val="00B55AB7"/>
    <w:rsid w:val="00B577D2"/>
    <w:rsid w:val="00B57FC3"/>
    <w:rsid w:val="00B61B45"/>
    <w:rsid w:val="00B62204"/>
    <w:rsid w:val="00B63283"/>
    <w:rsid w:val="00B66FEB"/>
    <w:rsid w:val="00B70FB5"/>
    <w:rsid w:val="00B71A4B"/>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3EE"/>
    <w:rsid w:val="00B86F67"/>
    <w:rsid w:val="00B87190"/>
    <w:rsid w:val="00B87A2A"/>
    <w:rsid w:val="00B90B0B"/>
    <w:rsid w:val="00BA0A0E"/>
    <w:rsid w:val="00BA2660"/>
    <w:rsid w:val="00BA3A32"/>
    <w:rsid w:val="00BA563F"/>
    <w:rsid w:val="00BA7AF4"/>
    <w:rsid w:val="00BA7BE3"/>
    <w:rsid w:val="00BB078D"/>
    <w:rsid w:val="00BB1517"/>
    <w:rsid w:val="00BB2074"/>
    <w:rsid w:val="00BB2427"/>
    <w:rsid w:val="00BB577C"/>
    <w:rsid w:val="00BB5987"/>
    <w:rsid w:val="00BB66E1"/>
    <w:rsid w:val="00BB696E"/>
    <w:rsid w:val="00BB6A5C"/>
    <w:rsid w:val="00BB6D7D"/>
    <w:rsid w:val="00BB76AA"/>
    <w:rsid w:val="00BC2A3E"/>
    <w:rsid w:val="00BC359E"/>
    <w:rsid w:val="00BC496F"/>
    <w:rsid w:val="00BC5642"/>
    <w:rsid w:val="00BC5786"/>
    <w:rsid w:val="00BC615C"/>
    <w:rsid w:val="00BD1623"/>
    <w:rsid w:val="00BD2FF5"/>
    <w:rsid w:val="00BD575A"/>
    <w:rsid w:val="00BD5A43"/>
    <w:rsid w:val="00BD636C"/>
    <w:rsid w:val="00BD74FA"/>
    <w:rsid w:val="00BD7636"/>
    <w:rsid w:val="00BE08B3"/>
    <w:rsid w:val="00BE1692"/>
    <w:rsid w:val="00BE176F"/>
    <w:rsid w:val="00BE2CBC"/>
    <w:rsid w:val="00BE4520"/>
    <w:rsid w:val="00BE4B03"/>
    <w:rsid w:val="00BE5B19"/>
    <w:rsid w:val="00BE6827"/>
    <w:rsid w:val="00BE78D2"/>
    <w:rsid w:val="00BF03E2"/>
    <w:rsid w:val="00BF0BEE"/>
    <w:rsid w:val="00BF16E6"/>
    <w:rsid w:val="00BF2411"/>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45EA"/>
    <w:rsid w:val="00C14778"/>
    <w:rsid w:val="00C14EA4"/>
    <w:rsid w:val="00C170F8"/>
    <w:rsid w:val="00C1734C"/>
    <w:rsid w:val="00C2132B"/>
    <w:rsid w:val="00C247A6"/>
    <w:rsid w:val="00C254A5"/>
    <w:rsid w:val="00C261E0"/>
    <w:rsid w:val="00C265D7"/>
    <w:rsid w:val="00C266D7"/>
    <w:rsid w:val="00C31575"/>
    <w:rsid w:val="00C31976"/>
    <w:rsid w:val="00C34542"/>
    <w:rsid w:val="00C35114"/>
    <w:rsid w:val="00C41343"/>
    <w:rsid w:val="00C4158A"/>
    <w:rsid w:val="00C41B45"/>
    <w:rsid w:val="00C459C2"/>
    <w:rsid w:val="00C45B90"/>
    <w:rsid w:val="00C471B0"/>
    <w:rsid w:val="00C510E4"/>
    <w:rsid w:val="00C51214"/>
    <w:rsid w:val="00C54C5F"/>
    <w:rsid w:val="00C552ED"/>
    <w:rsid w:val="00C5566D"/>
    <w:rsid w:val="00C56455"/>
    <w:rsid w:val="00C57A79"/>
    <w:rsid w:val="00C63435"/>
    <w:rsid w:val="00C64939"/>
    <w:rsid w:val="00C65C42"/>
    <w:rsid w:val="00C71097"/>
    <w:rsid w:val="00C7205D"/>
    <w:rsid w:val="00C820F8"/>
    <w:rsid w:val="00C822AF"/>
    <w:rsid w:val="00C83197"/>
    <w:rsid w:val="00C83D8A"/>
    <w:rsid w:val="00C83E38"/>
    <w:rsid w:val="00C8682E"/>
    <w:rsid w:val="00C8796B"/>
    <w:rsid w:val="00C90CAB"/>
    <w:rsid w:val="00C91A76"/>
    <w:rsid w:val="00C91D75"/>
    <w:rsid w:val="00C94078"/>
    <w:rsid w:val="00C940E1"/>
    <w:rsid w:val="00C94594"/>
    <w:rsid w:val="00C94B45"/>
    <w:rsid w:val="00C96508"/>
    <w:rsid w:val="00C97AF6"/>
    <w:rsid w:val="00CA2281"/>
    <w:rsid w:val="00CA234B"/>
    <w:rsid w:val="00CA36B9"/>
    <w:rsid w:val="00CA3E3B"/>
    <w:rsid w:val="00CA406F"/>
    <w:rsid w:val="00CA4205"/>
    <w:rsid w:val="00CA4229"/>
    <w:rsid w:val="00CA4750"/>
    <w:rsid w:val="00CA5A4C"/>
    <w:rsid w:val="00CA6953"/>
    <w:rsid w:val="00CB0D84"/>
    <w:rsid w:val="00CB17D8"/>
    <w:rsid w:val="00CB1FA6"/>
    <w:rsid w:val="00CB43A7"/>
    <w:rsid w:val="00CB6331"/>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E7BCC"/>
    <w:rsid w:val="00CF0B69"/>
    <w:rsid w:val="00CF0DC1"/>
    <w:rsid w:val="00CF1057"/>
    <w:rsid w:val="00CF1815"/>
    <w:rsid w:val="00CF2CD8"/>
    <w:rsid w:val="00CF3361"/>
    <w:rsid w:val="00CF35B0"/>
    <w:rsid w:val="00CF38B5"/>
    <w:rsid w:val="00CF40B1"/>
    <w:rsid w:val="00CF552B"/>
    <w:rsid w:val="00CF5E55"/>
    <w:rsid w:val="00D015DF"/>
    <w:rsid w:val="00D02242"/>
    <w:rsid w:val="00D02A38"/>
    <w:rsid w:val="00D02E6A"/>
    <w:rsid w:val="00D03A36"/>
    <w:rsid w:val="00D03A4B"/>
    <w:rsid w:val="00D04BE8"/>
    <w:rsid w:val="00D062CF"/>
    <w:rsid w:val="00D10A7D"/>
    <w:rsid w:val="00D11520"/>
    <w:rsid w:val="00D1301F"/>
    <w:rsid w:val="00D1383D"/>
    <w:rsid w:val="00D152BC"/>
    <w:rsid w:val="00D17958"/>
    <w:rsid w:val="00D20E80"/>
    <w:rsid w:val="00D21D5F"/>
    <w:rsid w:val="00D24652"/>
    <w:rsid w:val="00D24B1B"/>
    <w:rsid w:val="00D2703B"/>
    <w:rsid w:val="00D27BA5"/>
    <w:rsid w:val="00D3136D"/>
    <w:rsid w:val="00D31646"/>
    <w:rsid w:val="00D31B0F"/>
    <w:rsid w:val="00D33833"/>
    <w:rsid w:val="00D33E67"/>
    <w:rsid w:val="00D35C62"/>
    <w:rsid w:val="00D363D4"/>
    <w:rsid w:val="00D36D43"/>
    <w:rsid w:val="00D374C5"/>
    <w:rsid w:val="00D37E4D"/>
    <w:rsid w:val="00D40610"/>
    <w:rsid w:val="00D40C8A"/>
    <w:rsid w:val="00D412FB"/>
    <w:rsid w:val="00D41575"/>
    <w:rsid w:val="00D417C5"/>
    <w:rsid w:val="00D43FE4"/>
    <w:rsid w:val="00D44B5A"/>
    <w:rsid w:val="00D45505"/>
    <w:rsid w:val="00D46155"/>
    <w:rsid w:val="00D47898"/>
    <w:rsid w:val="00D47B9E"/>
    <w:rsid w:val="00D53D32"/>
    <w:rsid w:val="00D54E75"/>
    <w:rsid w:val="00D56465"/>
    <w:rsid w:val="00D57447"/>
    <w:rsid w:val="00D6012B"/>
    <w:rsid w:val="00D615B3"/>
    <w:rsid w:val="00D6319E"/>
    <w:rsid w:val="00D70DD8"/>
    <w:rsid w:val="00D718C0"/>
    <w:rsid w:val="00D73002"/>
    <w:rsid w:val="00D74CD8"/>
    <w:rsid w:val="00D7555F"/>
    <w:rsid w:val="00D761A8"/>
    <w:rsid w:val="00D77CA3"/>
    <w:rsid w:val="00D80D23"/>
    <w:rsid w:val="00D815A4"/>
    <w:rsid w:val="00D83D40"/>
    <w:rsid w:val="00D84562"/>
    <w:rsid w:val="00D85BF1"/>
    <w:rsid w:val="00D85DDE"/>
    <w:rsid w:val="00D866CD"/>
    <w:rsid w:val="00D866EF"/>
    <w:rsid w:val="00D86723"/>
    <w:rsid w:val="00D903FB"/>
    <w:rsid w:val="00D90D4B"/>
    <w:rsid w:val="00D92219"/>
    <w:rsid w:val="00D92EDC"/>
    <w:rsid w:val="00D95A16"/>
    <w:rsid w:val="00D95FA8"/>
    <w:rsid w:val="00DA0241"/>
    <w:rsid w:val="00DA0250"/>
    <w:rsid w:val="00DA1580"/>
    <w:rsid w:val="00DA31DF"/>
    <w:rsid w:val="00DB2005"/>
    <w:rsid w:val="00DB209E"/>
    <w:rsid w:val="00DB284E"/>
    <w:rsid w:val="00DB3E20"/>
    <w:rsid w:val="00DB4B0E"/>
    <w:rsid w:val="00DB7666"/>
    <w:rsid w:val="00DB7C4E"/>
    <w:rsid w:val="00DC1876"/>
    <w:rsid w:val="00DC2278"/>
    <w:rsid w:val="00DC27BD"/>
    <w:rsid w:val="00DC2E17"/>
    <w:rsid w:val="00DC3995"/>
    <w:rsid w:val="00DC454B"/>
    <w:rsid w:val="00DC55D3"/>
    <w:rsid w:val="00DC6166"/>
    <w:rsid w:val="00DC6208"/>
    <w:rsid w:val="00DC6841"/>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0205"/>
    <w:rsid w:val="00DF1152"/>
    <w:rsid w:val="00DF3D6D"/>
    <w:rsid w:val="00DF49E8"/>
    <w:rsid w:val="00DF5503"/>
    <w:rsid w:val="00DF56DE"/>
    <w:rsid w:val="00DF6B3D"/>
    <w:rsid w:val="00E002A1"/>
    <w:rsid w:val="00E00477"/>
    <w:rsid w:val="00E00616"/>
    <w:rsid w:val="00E01D28"/>
    <w:rsid w:val="00E03027"/>
    <w:rsid w:val="00E0425C"/>
    <w:rsid w:val="00E046CE"/>
    <w:rsid w:val="00E05F27"/>
    <w:rsid w:val="00E11C78"/>
    <w:rsid w:val="00E13FB9"/>
    <w:rsid w:val="00E14608"/>
    <w:rsid w:val="00E149FD"/>
    <w:rsid w:val="00E14A76"/>
    <w:rsid w:val="00E16DF7"/>
    <w:rsid w:val="00E17D0E"/>
    <w:rsid w:val="00E221A8"/>
    <w:rsid w:val="00E221F0"/>
    <w:rsid w:val="00E23C31"/>
    <w:rsid w:val="00E24C12"/>
    <w:rsid w:val="00E26B4C"/>
    <w:rsid w:val="00E2735D"/>
    <w:rsid w:val="00E278B3"/>
    <w:rsid w:val="00E27CE0"/>
    <w:rsid w:val="00E30A5E"/>
    <w:rsid w:val="00E31B6A"/>
    <w:rsid w:val="00E31C36"/>
    <w:rsid w:val="00E324C0"/>
    <w:rsid w:val="00E33D39"/>
    <w:rsid w:val="00E34195"/>
    <w:rsid w:val="00E36550"/>
    <w:rsid w:val="00E3657E"/>
    <w:rsid w:val="00E372DF"/>
    <w:rsid w:val="00E37B73"/>
    <w:rsid w:val="00E40712"/>
    <w:rsid w:val="00E41084"/>
    <w:rsid w:val="00E42366"/>
    <w:rsid w:val="00E4296C"/>
    <w:rsid w:val="00E42F3D"/>
    <w:rsid w:val="00E43408"/>
    <w:rsid w:val="00E436FA"/>
    <w:rsid w:val="00E44D2D"/>
    <w:rsid w:val="00E44F59"/>
    <w:rsid w:val="00E45016"/>
    <w:rsid w:val="00E509B2"/>
    <w:rsid w:val="00E520C2"/>
    <w:rsid w:val="00E530FA"/>
    <w:rsid w:val="00E537F1"/>
    <w:rsid w:val="00E55ED7"/>
    <w:rsid w:val="00E56480"/>
    <w:rsid w:val="00E56F7C"/>
    <w:rsid w:val="00E61B26"/>
    <w:rsid w:val="00E62076"/>
    <w:rsid w:val="00E62DCF"/>
    <w:rsid w:val="00E6395A"/>
    <w:rsid w:val="00E649ED"/>
    <w:rsid w:val="00E70BC0"/>
    <w:rsid w:val="00E730B3"/>
    <w:rsid w:val="00E73708"/>
    <w:rsid w:val="00E7795A"/>
    <w:rsid w:val="00E80475"/>
    <w:rsid w:val="00E8161A"/>
    <w:rsid w:val="00E83012"/>
    <w:rsid w:val="00E83781"/>
    <w:rsid w:val="00E8576E"/>
    <w:rsid w:val="00E85ACE"/>
    <w:rsid w:val="00E879CB"/>
    <w:rsid w:val="00E9046E"/>
    <w:rsid w:val="00E9091C"/>
    <w:rsid w:val="00E93756"/>
    <w:rsid w:val="00E93C21"/>
    <w:rsid w:val="00E94419"/>
    <w:rsid w:val="00EA1136"/>
    <w:rsid w:val="00EA28C6"/>
    <w:rsid w:val="00EA3841"/>
    <w:rsid w:val="00EA420C"/>
    <w:rsid w:val="00EA567E"/>
    <w:rsid w:val="00EA6AF4"/>
    <w:rsid w:val="00EA7970"/>
    <w:rsid w:val="00EB0A1B"/>
    <w:rsid w:val="00EB0B9B"/>
    <w:rsid w:val="00EB2A6A"/>
    <w:rsid w:val="00EB5A65"/>
    <w:rsid w:val="00EB7DC9"/>
    <w:rsid w:val="00EC03D8"/>
    <w:rsid w:val="00EC08BD"/>
    <w:rsid w:val="00EC1628"/>
    <w:rsid w:val="00EC19B5"/>
    <w:rsid w:val="00EC1F1D"/>
    <w:rsid w:val="00EC204F"/>
    <w:rsid w:val="00EC2F70"/>
    <w:rsid w:val="00EC3D6A"/>
    <w:rsid w:val="00EC3FCD"/>
    <w:rsid w:val="00EC5750"/>
    <w:rsid w:val="00EC6462"/>
    <w:rsid w:val="00EC6B24"/>
    <w:rsid w:val="00ED0302"/>
    <w:rsid w:val="00ED1A0D"/>
    <w:rsid w:val="00ED1A6B"/>
    <w:rsid w:val="00ED3658"/>
    <w:rsid w:val="00ED3FC6"/>
    <w:rsid w:val="00ED44B9"/>
    <w:rsid w:val="00ED6D23"/>
    <w:rsid w:val="00EE03BD"/>
    <w:rsid w:val="00EE0E76"/>
    <w:rsid w:val="00EE2484"/>
    <w:rsid w:val="00EE267A"/>
    <w:rsid w:val="00EE32F5"/>
    <w:rsid w:val="00EE69BE"/>
    <w:rsid w:val="00EE7132"/>
    <w:rsid w:val="00EE72ED"/>
    <w:rsid w:val="00EF0268"/>
    <w:rsid w:val="00EF1007"/>
    <w:rsid w:val="00EF3387"/>
    <w:rsid w:val="00EF575A"/>
    <w:rsid w:val="00F02E05"/>
    <w:rsid w:val="00F03C2A"/>
    <w:rsid w:val="00F0500B"/>
    <w:rsid w:val="00F05CC7"/>
    <w:rsid w:val="00F063D6"/>
    <w:rsid w:val="00F07321"/>
    <w:rsid w:val="00F07648"/>
    <w:rsid w:val="00F0795C"/>
    <w:rsid w:val="00F10345"/>
    <w:rsid w:val="00F11834"/>
    <w:rsid w:val="00F12F75"/>
    <w:rsid w:val="00F13256"/>
    <w:rsid w:val="00F14925"/>
    <w:rsid w:val="00F14BB6"/>
    <w:rsid w:val="00F160EA"/>
    <w:rsid w:val="00F16196"/>
    <w:rsid w:val="00F166BF"/>
    <w:rsid w:val="00F172A6"/>
    <w:rsid w:val="00F21008"/>
    <w:rsid w:val="00F2175B"/>
    <w:rsid w:val="00F21B13"/>
    <w:rsid w:val="00F22558"/>
    <w:rsid w:val="00F24307"/>
    <w:rsid w:val="00F2434C"/>
    <w:rsid w:val="00F26853"/>
    <w:rsid w:val="00F3167C"/>
    <w:rsid w:val="00F323C2"/>
    <w:rsid w:val="00F333CF"/>
    <w:rsid w:val="00F35C4B"/>
    <w:rsid w:val="00F36EEA"/>
    <w:rsid w:val="00F40003"/>
    <w:rsid w:val="00F4006B"/>
    <w:rsid w:val="00F42272"/>
    <w:rsid w:val="00F42B98"/>
    <w:rsid w:val="00F45435"/>
    <w:rsid w:val="00F47984"/>
    <w:rsid w:val="00F47B6C"/>
    <w:rsid w:val="00F50F0D"/>
    <w:rsid w:val="00F51F9F"/>
    <w:rsid w:val="00F51FCE"/>
    <w:rsid w:val="00F54BF3"/>
    <w:rsid w:val="00F565B2"/>
    <w:rsid w:val="00F57024"/>
    <w:rsid w:val="00F57F3B"/>
    <w:rsid w:val="00F63042"/>
    <w:rsid w:val="00F6380B"/>
    <w:rsid w:val="00F63DC5"/>
    <w:rsid w:val="00F64904"/>
    <w:rsid w:val="00F64BBD"/>
    <w:rsid w:val="00F64F8D"/>
    <w:rsid w:val="00F678D9"/>
    <w:rsid w:val="00F71DAA"/>
    <w:rsid w:val="00F72D67"/>
    <w:rsid w:val="00F779D3"/>
    <w:rsid w:val="00F80707"/>
    <w:rsid w:val="00F81ADC"/>
    <w:rsid w:val="00F8233B"/>
    <w:rsid w:val="00F82BB8"/>
    <w:rsid w:val="00F83131"/>
    <w:rsid w:val="00F85B50"/>
    <w:rsid w:val="00F86F0A"/>
    <w:rsid w:val="00F87FB2"/>
    <w:rsid w:val="00F90461"/>
    <w:rsid w:val="00F90CB0"/>
    <w:rsid w:val="00F91874"/>
    <w:rsid w:val="00F92642"/>
    <w:rsid w:val="00F95A9B"/>
    <w:rsid w:val="00F962E5"/>
    <w:rsid w:val="00F96DDE"/>
    <w:rsid w:val="00F96FC8"/>
    <w:rsid w:val="00FA02F2"/>
    <w:rsid w:val="00FA2377"/>
    <w:rsid w:val="00FA288E"/>
    <w:rsid w:val="00FA3727"/>
    <w:rsid w:val="00FA3F65"/>
    <w:rsid w:val="00FA4561"/>
    <w:rsid w:val="00FA6C7D"/>
    <w:rsid w:val="00FB082A"/>
    <w:rsid w:val="00FB36B2"/>
    <w:rsid w:val="00FB3A5B"/>
    <w:rsid w:val="00FB437B"/>
    <w:rsid w:val="00FB6164"/>
    <w:rsid w:val="00FB6A69"/>
    <w:rsid w:val="00FB75E5"/>
    <w:rsid w:val="00FC1AF5"/>
    <w:rsid w:val="00FC337A"/>
    <w:rsid w:val="00FC3EC6"/>
    <w:rsid w:val="00FC54B8"/>
    <w:rsid w:val="00FC61EE"/>
    <w:rsid w:val="00FC6DE5"/>
    <w:rsid w:val="00FD1D04"/>
    <w:rsid w:val="00FD2217"/>
    <w:rsid w:val="00FD2A53"/>
    <w:rsid w:val="00FD3831"/>
    <w:rsid w:val="00FD51E6"/>
    <w:rsid w:val="00FD633C"/>
    <w:rsid w:val="00FD64E2"/>
    <w:rsid w:val="00FD7493"/>
    <w:rsid w:val="00FD77CA"/>
    <w:rsid w:val="00FE113A"/>
    <w:rsid w:val="00FE136F"/>
    <w:rsid w:val="00FE19F1"/>
    <w:rsid w:val="00FE63A2"/>
    <w:rsid w:val="00FE6678"/>
    <w:rsid w:val="00FE76D6"/>
    <w:rsid w:val="00FF1037"/>
    <w:rsid w:val="00FF16E4"/>
    <w:rsid w:val="00FF1C46"/>
    <w:rsid w:val="00FF204D"/>
    <w:rsid w:val="00FF341A"/>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lsdException w:name="caption" w:semiHidden="0" w:uiPriority="35" w:unhideWhenUsed="0" w:qFormat="1"/>
    <w:lsdException w:name="page number" w:locked="0" w:semiHidden="0" w:unhideWhenUsed="0"/>
    <w:lsdException w:name="Title" w:semiHidden="0" w:uiPriority="0" w:unhideWhenUsed="0" w:qFormat="1"/>
    <w:lsdException w:name="Default Paragraph Font" w:uiPriority="1"/>
    <w:lsdException w:name="Body Text" w:locked="0"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 List" w:locked="0" w:semiHidden="0" w:unhideWhenUs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b/>
      <w:color w:val="000000"/>
      <w:kern w:val="1"/>
      <w:sz w:val="20"/>
      <w:szCs w:val="20"/>
      <w:lang w:eastAsia="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uiPriority w:val="99"/>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uiPriority w:val="99"/>
    <w:rsid w:val="00BD636C"/>
    <w:rPr>
      <w:rFonts w:cs="Times New Roman"/>
    </w:rPr>
  </w:style>
  <w:style w:type="table" w:styleId="TableGrid">
    <w:name w:val="Table Grid"/>
    <w:basedOn w:val="TableNormal"/>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sz w:val="22"/>
      <w:szCs w:val="22"/>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locked/>
    <w:rsid w:val="007351E6"/>
    <w:rPr>
      <w:rFonts w:cs="Times New Roman"/>
      <w:sz w:val="24"/>
    </w:rPr>
  </w:style>
  <w:style w:type="character" w:styleId="Hyperlink">
    <w:name w:val="Hyperlink"/>
    <w:uiPriority w:val="99"/>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qFormat/>
    <w:rsid w:val="009873D2"/>
    <w:pPr>
      <w:jc w:val="center"/>
    </w:pPr>
    <w:rPr>
      <w:rFonts w:ascii="Cambria" w:hAnsi="Cambria"/>
      <w:b/>
      <w:kern w:val="28"/>
      <w:sz w:val="32"/>
      <w:szCs w:val="20"/>
      <w:lang w:val="sr-Latn-CS" w:eastAsia="sr-Latn-CS"/>
    </w:rPr>
  </w:style>
  <w:style w:type="character" w:customStyle="1" w:styleId="TitleChar">
    <w:name w:val="Title Char"/>
    <w:link w:val="Title"/>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rPr>
      <w:rFonts w:cs="Times New Roman"/>
    </w:rPr>
  </w:style>
  <w:style w:type="character" w:customStyle="1" w:styleId="Heading10">
    <w:name w:val="Heading #1_"/>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uiPriority w:val="99"/>
    <w:locked/>
    <w:rsid w:val="00A072F6"/>
    <w:rPr>
      <w:rFonts w:ascii="Times New Roman" w:hAnsi="Times New Roman" w:cs="Times New Roman"/>
      <w:lang w:val="sl-SI" w:eastAsia="sl-SI"/>
    </w:rPr>
  </w:style>
  <w:style w:type="character" w:customStyle="1" w:styleId="CharChar5">
    <w:name w:val="Char Char5"/>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8">
    <w:name w:val="Body Text8"/>
    <w:basedOn w:val="Normal"/>
    <w:rsid w:val="00DC6841"/>
    <w:pPr>
      <w:shd w:val="clear" w:color="auto" w:fill="FFFFFF"/>
      <w:spacing w:after="240" w:line="284" w:lineRule="exact"/>
      <w:ind w:hanging="520"/>
    </w:pPr>
    <w:rPr>
      <w:rFonts w:ascii="Courier New" w:eastAsia="Courier New" w:hAnsi="Courier New" w:cs="Courier New"/>
      <w:color w:val="000000"/>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lsdException w:name="caption" w:semiHidden="0" w:uiPriority="35" w:unhideWhenUsed="0" w:qFormat="1"/>
    <w:lsdException w:name="page number" w:locked="0" w:semiHidden="0" w:unhideWhenUsed="0"/>
    <w:lsdException w:name="Title" w:semiHidden="0" w:uiPriority="0" w:unhideWhenUsed="0" w:qFormat="1"/>
    <w:lsdException w:name="Default Paragraph Font" w:uiPriority="1"/>
    <w:lsdException w:name="Body Text" w:locked="0"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 List" w:locked="0" w:semiHidden="0" w:unhideWhenUs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b/>
      <w:color w:val="000000"/>
      <w:kern w:val="1"/>
      <w:sz w:val="20"/>
      <w:szCs w:val="20"/>
      <w:lang w:eastAsia="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uiPriority w:val="99"/>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uiPriority w:val="99"/>
    <w:rsid w:val="00BD636C"/>
    <w:rPr>
      <w:rFonts w:cs="Times New Roman"/>
    </w:rPr>
  </w:style>
  <w:style w:type="table" w:styleId="TableGrid">
    <w:name w:val="Table Grid"/>
    <w:basedOn w:val="TableNormal"/>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sz w:val="22"/>
      <w:szCs w:val="22"/>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locked/>
    <w:rsid w:val="007351E6"/>
    <w:rPr>
      <w:rFonts w:cs="Times New Roman"/>
      <w:sz w:val="24"/>
    </w:rPr>
  </w:style>
  <w:style w:type="character" w:styleId="Hyperlink">
    <w:name w:val="Hyperlink"/>
    <w:uiPriority w:val="99"/>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qFormat/>
    <w:rsid w:val="009873D2"/>
    <w:pPr>
      <w:jc w:val="center"/>
    </w:pPr>
    <w:rPr>
      <w:rFonts w:ascii="Cambria" w:hAnsi="Cambria"/>
      <w:b/>
      <w:kern w:val="28"/>
      <w:sz w:val="32"/>
      <w:szCs w:val="20"/>
      <w:lang w:val="sr-Latn-CS" w:eastAsia="sr-Latn-CS"/>
    </w:rPr>
  </w:style>
  <w:style w:type="character" w:customStyle="1" w:styleId="TitleChar">
    <w:name w:val="Title Char"/>
    <w:link w:val="Title"/>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rPr>
      <w:rFonts w:cs="Times New Roman"/>
    </w:rPr>
  </w:style>
  <w:style w:type="character" w:customStyle="1" w:styleId="Heading10">
    <w:name w:val="Heading #1_"/>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uiPriority w:val="99"/>
    <w:locked/>
    <w:rsid w:val="00A072F6"/>
    <w:rPr>
      <w:rFonts w:ascii="Times New Roman" w:hAnsi="Times New Roman" w:cs="Times New Roman"/>
      <w:lang w:val="sl-SI" w:eastAsia="sl-SI"/>
    </w:rPr>
  </w:style>
  <w:style w:type="character" w:customStyle="1" w:styleId="CharChar5">
    <w:name w:val="Char Char5"/>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8">
    <w:name w:val="Body Text8"/>
    <w:basedOn w:val="Normal"/>
    <w:rsid w:val="00DC6841"/>
    <w:pPr>
      <w:shd w:val="clear" w:color="auto" w:fill="FFFFFF"/>
      <w:spacing w:after="240" w:line="284" w:lineRule="exact"/>
      <w:ind w:hanging="520"/>
    </w:pPr>
    <w:rPr>
      <w:rFonts w:ascii="Courier New" w:eastAsia="Courier New" w:hAnsi="Courier New" w:cs="Courier New"/>
      <w:color w:val="00000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5403">
      <w:bodyDiv w:val="1"/>
      <w:marLeft w:val="0"/>
      <w:marRight w:val="0"/>
      <w:marTop w:val="0"/>
      <w:marBottom w:val="0"/>
      <w:divBdr>
        <w:top w:val="none" w:sz="0" w:space="0" w:color="auto"/>
        <w:left w:val="none" w:sz="0" w:space="0" w:color="auto"/>
        <w:bottom w:val="none" w:sz="0" w:space="0" w:color="auto"/>
        <w:right w:val="none" w:sz="0" w:space="0" w:color="auto"/>
      </w:divBdr>
    </w:div>
    <w:div w:id="412238890">
      <w:bodyDiv w:val="1"/>
      <w:marLeft w:val="0"/>
      <w:marRight w:val="0"/>
      <w:marTop w:val="0"/>
      <w:marBottom w:val="0"/>
      <w:divBdr>
        <w:top w:val="none" w:sz="0" w:space="0" w:color="auto"/>
        <w:left w:val="none" w:sz="0" w:space="0" w:color="auto"/>
        <w:bottom w:val="none" w:sz="0" w:space="0" w:color="auto"/>
        <w:right w:val="none" w:sz="0" w:space="0" w:color="auto"/>
      </w:divBdr>
    </w:div>
    <w:div w:id="1008604269">
      <w:bodyDiv w:val="1"/>
      <w:marLeft w:val="0"/>
      <w:marRight w:val="0"/>
      <w:marTop w:val="0"/>
      <w:marBottom w:val="0"/>
      <w:divBdr>
        <w:top w:val="none" w:sz="0" w:space="0" w:color="auto"/>
        <w:left w:val="none" w:sz="0" w:space="0" w:color="auto"/>
        <w:bottom w:val="none" w:sz="0" w:space="0" w:color="auto"/>
        <w:right w:val="none" w:sz="0" w:space="0" w:color="auto"/>
      </w:divBdr>
    </w:div>
    <w:div w:id="1959872623">
      <w:marLeft w:val="0"/>
      <w:marRight w:val="0"/>
      <w:marTop w:val="0"/>
      <w:marBottom w:val="0"/>
      <w:divBdr>
        <w:top w:val="none" w:sz="0" w:space="0" w:color="auto"/>
        <w:left w:val="none" w:sz="0" w:space="0" w:color="auto"/>
        <w:bottom w:val="none" w:sz="0" w:space="0" w:color="auto"/>
        <w:right w:val="none" w:sz="0" w:space="0" w:color="auto"/>
      </w:divBdr>
    </w:div>
    <w:div w:id="1959872624">
      <w:marLeft w:val="0"/>
      <w:marRight w:val="0"/>
      <w:marTop w:val="0"/>
      <w:marBottom w:val="0"/>
      <w:divBdr>
        <w:top w:val="none" w:sz="0" w:space="0" w:color="auto"/>
        <w:left w:val="none" w:sz="0" w:space="0" w:color="auto"/>
        <w:bottom w:val="none" w:sz="0" w:space="0" w:color="auto"/>
        <w:right w:val="none" w:sz="0" w:space="0" w:color="auto"/>
      </w:divBdr>
    </w:div>
    <w:div w:id="1959872625">
      <w:marLeft w:val="0"/>
      <w:marRight w:val="0"/>
      <w:marTop w:val="0"/>
      <w:marBottom w:val="0"/>
      <w:divBdr>
        <w:top w:val="none" w:sz="0" w:space="0" w:color="auto"/>
        <w:left w:val="none" w:sz="0" w:space="0" w:color="auto"/>
        <w:bottom w:val="none" w:sz="0" w:space="0" w:color="auto"/>
        <w:right w:val="none" w:sz="0" w:space="0" w:color="auto"/>
      </w:divBdr>
    </w:div>
    <w:div w:id="1959872626">
      <w:marLeft w:val="0"/>
      <w:marRight w:val="0"/>
      <w:marTop w:val="0"/>
      <w:marBottom w:val="0"/>
      <w:divBdr>
        <w:top w:val="none" w:sz="0" w:space="0" w:color="auto"/>
        <w:left w:val="none" w:sz="0" w:space="0" w:color="auto"/>
        <w:bottom w:val="none" w:sz="0" w:space="0" w:color="auto"/>
        <w:right w:val="none" w:sz="0" w:space="0" w:color="auto"/>
      </w:divBdr>
    </w:div>
    <w:div w:id="1959872627">
      <w:marLeft w:val="0"/>
      <w:marRight w:val="0"/>
      <w:marTop w:val="0"/>
      <w:marBottom w:val="0"/>
      <w:divBdr>
        <w:top w:val="none" w:sz="0" w:space="0" w:color="auto"/>
        <w:left w:val="none" w:sz="0" w:space="0" w:color="auto"/>
        <w:bottom w:val="none" w:sz="0" w:space="0" w:color="auto"/>
        <w:right w:val="none" w:sz="0" w:space="0" w:color="auto"/>
      </w:divBdr>
    </w:div>
    <w:div w:id="1959872628">
      <w:marLeft w:val="0"/>
      <w:marRight w:val="0"/>
      <w:marTop w:val="0"/>
      <w:marBottom w:val="0"/>
      <w:divBdr>
        <w:top w:val="none" w:sz="0" w:space="0" w:color="auto"/>
        <w:left w:val="none" w:sz="0" w:space="0" w:color="auto"/>
        <w:bottom w:val="none" w:sz="0" w:space="0" w:color="auto"/>
        <w:right w:val="none" w:sz="0" w:space="0" w:color="auto"/>
      </w:divBdr>
    </w:div>
    <w:div w:id="1959872629">
      <w:marLeft w:val="0"/>
      <w:marRight w:val="0"/>
      <w:marTop w:val="0"/>
      <w:marBottom w:val="0"/>
      <w:divBdr>
        <w:top w:val="none" w:sz="0" w:space="0" w:color="auto"/>
        <w:left w:val="none" w:sz="0" w:space="0" w:color="auto"/>
        <w:bottom w:val="none" w:sz="0" w:space="0" w:color="auto"/>
        <w:right w:val="none" w:sz="0" w:space="0" w:color="auto"/>
      </w:divBdr>
    </w:div>
    <w:div w:id="1959872630">
      <w:marLeft w:val="0"/>
      <w:marRight w:val="0"/>
      <w:marTop w:val="0"/>
      <w:marBottom w:val="0"/>
      <w:divBdr>
        <w:top w:val="none" w:sz="0" w:space="0" w:color="auto"/>
        <w:left w:val="none" w:sz="0" w:space="0" w:color="auto"/>
        <w:bottom w:val="none" w:sz="0" w:space="0" w:color="auto"/>
        <w:right w:val="none" w:sz="0" w:space="0" w:color="auto"/>
      </w:divBdr>
    </w:div>
    <w:div w:id="1959872631">
      <w:marLeft w:val="0"/>
      <w:marRight w:val="0"/>
      <w:marTop w:val="0"/>
      <w:marBottom w:val="0"/>
      <w:divBdr>
        <w:top w:val="none" w:sz="0" w:space="0" w:color="auto"/>
        <w:left w:val="none" w:sz="0" w:space="0" w:color="auto"/>
        <w:bottom w:val="none" w:sz="0" w:space="0" w:color="auto"/>
        <w:right w:val="none" w:sz="0" w:space="0" w:color="auto"/>
      </w:divBdr>
    </w:div>
    <w:div w:id="1959872632">
      <w:marLeft w:val="0"/>
      <w:marRight w:val="0"/>
      <w:marTop w:val="0"/>
      <w:marBottom w:val="0"/>
      <w:divBdr>
        <w:top w:val="none" w:sz="0" w:space="0" w:color="auto"/>
        <w:left w:val="none" w:sz="0" w:space="0" w:color="auto"/>
        <w:bottom w:val="none" w:sz="0" w:space="0" w:color="auto"/>
        <w:right w:val="none" w:sz="0" w:space="0" w:color="auto"/>
      </w:divBdr>
    </w:div>
    <w:div w:id="1959872633">
      <w:marLeft w:val="0"/>
      <w:marRight w:val="0"/>
      <w:marTop w:val="0"/>
      <w:marBottom w:val="0"/>
      <w:divBdr>
        <w:top w:val="none" w:sz="0" w:space="0" w:color="auto"/>
        <w:left w:val="none" w:sz="0" w:space="0" w:color="auto"/>
        <w:bottom w:val="none" w:sz="0" w:space="0" w:color="auto"/>
        <w:right w:val="none" w:sz="0" w:space="0" w:color="auto"/>
      </w:divBdr>
    </w:div>
    <w:div w:id="1959872634">
      <w:marLeft w:val="0"/>
      <w:marRight w:val="0"/>
      <w:marTop w:val="0"/>
      <w:marBottom w:val="0"/>
      <w:divBdr>
        <w:top w:val="none" w:sz="0" w:space="0" w:color="auto"/>
        <w:left w:val="none" w:sz="0" w:space="0" w:color="auto"/>
        <w:bottom w:val="none" w:sz="0" w:space="0" w:color="auto"/>
        <w:right w:val="none" w:sz="0" w:space="0" w:color="auto"/>
      </w:divBdr>
    </w:div>
    <w:div w:id="1959872635">
      <w:marLeft w:val="0"/>
      <w:marRight w:val="0"/>
      <w:marTop w:val="0"/>
      <w:marBottom w:val="0"/>
      <w:divBdr>
        <w:top w:val="none" w:sz="0" w:space="0" w:color="auto"/>
        <w:left w:val="none" w:sz="0" w:space="0" w:color="auto"/>
        <w:bottom w:val="none" w:sz="0" w:space="0" w:color="auto"/>
        <w:right w:val="none" w:sz="0" w:space="0" w:color="auto"/>
      </w:divBdr>
    </w:div>
    <w:div w:id="1959872636">
      <w:marLeft w:val="0"/>
      <w:marRight w:val="0"/>
      <w:marTop w:val="0"/>
      <w:marBottom w:val="0"/>
      <w:divBdr>
        <w:top w:val="none" w:sz="0" w:space="0" w:color="auto"/>
        <w:left w:val="none" w:sz="0" w:space="0" w:color="auto"/>
        <w:bottom w:val="none" w:sz="0" w:space="0" w:color="auto"/>
        <w:right w:val="none" w:sz="0" w:space="0" w:color="auto"/>
      </w:divBdr>
    </w:div>
    <w:div w:id="1959872637">
      <w:marLeft w:val="0"/>
      <w:marRight w:val="0"/>
      <w:marTop w:val="0"/>
      <w:marBottom w:val="0"/>
      <w:divBdr>
        <w:top w:val="none" w:sz="0" w:space="0" w:color="auto"/>
        <w:left w:val="none" w:sz="0" w:space="0" w:color="auto"/>
        <w:bottom w:val="none" w:sz="0" w:space="0" w:color="auto"/>
        <w:right w:val="none" w:sz="0" w:space="0" w:color="auto"/>
      </w:divBdr>
    </w:div>
    <w:div w:id="1959872638">
      <w:marLeft w:val="0"/>
      <w:marRight w:val="0"/>
      <w:marTop w:val="0"/>
      <w:marBottom w:val="0"/>
      <w:divBdr>
        <w:top w:val="none" w:sz="0" w:space="0" w:color="auto"/>
        <w:left w:val="none" w:sz="0" w:space="0" w:color="auto"/>
        <w:bottom w:val="none" w:sz="0" w:space="0" w:color="auto"/>
        <w:right w:val="none" w:sz="0" w:space="0" w:color="auto"/>
      </w:divBdr>
    </w:div>
    <w:div w:id="1959872639">
      <w:marLeft w:val="0"/>
      <w:marRight w:val="0"/>
      <w:marTop w:val="0"/>
      <w:marBottom w:val="0"/>
      <w:divBdr>
        <w:top w:val="none" w:sz="0" w:space="0" w:color="auto"/>
        <w:left w:val="none" w:sz="0" w:space="0" w:color="auto"/>
        <w:bottom w:val="none" w:sz="0" w:space="0" w:color="auto"/>
        <w:right w:val="none" w:sz="0" w:space="0" w:color="auto"/>
      </w:divBdr>
    </w:div>
    <w:div w:id="1959872640">
      <w:marLeft w:val="0"/>
      <w:marRight w:val="0"/>
      <w:marTop w:val="0"/>
      <w:marBottom w:val="0"/>
      <w:divBdr>
        <w:top w:val="none" w:sz="0" w:space="0" w:color="auto"/>
        <w:left w:val="none" w:sz="0" w:space="0" w:color="auto"/>
        <w:bottom w:val="none" w:sz="0" w:space="0" w:color="auto"/>
        <w:right w:val="none" w:sz="0" w:space="0" w:color="auto"/>
      </w:divBdr>
    </w:div>
    <w:div w:id="1959872641">
      <w:marLeft w:val="0"/>
      <w:marRight w:val="0"/>
      <w:marTop w:val="0"/>
      <w:marBottom w:val="0"/>
      <w:divBdr>
        <w:top w:val="none" w:sz="0" w:space="0" w:color="auto"/>
        <w:left w:val="none" w:sz="0" w:space="0" w:color="auto"/>
        <w:bottom w:val="none" w:sz="0" w:space="0" w:color="auto"/>
        <w:right w:val="none" w:sz="0" w:space="0" w:color="auto"/>
      </w:divBdr>
    </w:div>
    <w:div w:id="1959872642">
      <w:marLeft w:val="0"/>
      <w:marRight w:val="0"/>
      <w:marTop w:val="0"/>
      <w:marBottom w:val="0"/>
      <w:divBdr>
        <w:top w:val="none" w:sz="0" w:space="0" w:color="auto"/>
        <w:left w:val="none" w:sz="0" w:space="0" w:color="auto"/>
        <w:bottom w:val="none" w:sz="0" w:space="0" w:color="auto"/>
        <w:right w:val="none" w:sz="0" w:space="0" w:color="auto"/>
      </w:divBdr>
    </w:div>
    <w:div w:id="1959872643">
      <w:marLeft w:val="0"/>
      <w:marRight w:val="0"/>
      <w:marTop w:val="0"/>
      <w:marBottom w:val="0"/>
      <w:divBdr>
        <w:top w:val="none" w:sz="0" w:space="0" w:color="auto"/>
        <w:left w:val="none" w:sz="0" w:space="0" w:color="auto"/>
        <w:bottom w:val="none" w:sz="0" w:space="0" w:color="auto"/>
        <w:right w:val="none" w:sz="0" w:space="0" w:color="auto"/>
      </w:divBdr>
    </w:div>
    <w:div w:id="1959872644">
      <w:marLeft w:val="0"/>
      <w:marRight w:val="0"/>
      <w:marTop w:val="0"/>
      <w:marBottom w:val="0"/>
      <w:divBdr>
        <w:top w:val="none" w:sz="0" w:space="0" w:color="auto"/>
        <w:left w:val="none" w:sz="0" w:space="0" w:color="auto"/>
        <w:bottom w:val="none" w:sz="0" w:space="0" w:color="auto"/>
        <w:right w:val="none" w:sz="0" w:space="0" w:color="auto"/>
      </w:divBdr>
    </w:div>
    <w:div w:id="1959872645">
      <w:marLeft w:val="0"/>
      <w:marRight w:val="0"/>
      <w:marTop w:val="0"/>
      <w:marBottom w:val="0"/>
      <w:divBdr>
        <w:top w:val="none" w:sz="0" w:space="0" w:color="auto"/>
        <w:left w:val="none" w:sz="0" w:space="0" w:color="auto"/>
        <w:bottom w:val="none" w:sz="0" w:space="0" w:color="auto"/>
        <w:right w:val="none" w:sz="0" w:space="0" w:color="auto"/>
      </w:divBdr>
    </w:div>
    <w:div w:id="1959872646">
      <w:marLeft w:val="0"/>
      <w:marRight w:val="0"/>
      <w:marTop w:val="0"/>
      <w:marBottom w:val="0"/>
      <w:divBdr>
        <w:top w:val="none" w:sz="0" w:space="0" w:color="auto"/>
        <w:left w:val="none" w:sz="0" w:space="0" w:color="auto"/>
        <w:bottom w:val="none" w:sz="0" w:space="0" w:color="auto"/>
        <w:right w:val="none" w:sz="0" w:space="0" w:color="auto"/>
      </w:divBdr>
    </w:div>
    <w:div w:id="1959872647">
      <w:marLeft w:val="0"/>
      <w:marRight w:val="0"/>
      <w:marTop w:val="0"/>
      <w:marBottom w:val="0"/>
      <w:divBdr>
        <w:top w:val="none" w:sz="0" w:space="0" w:color="auto"/>
        <w:left w:val="none" w:sz="0" w:space="0" w:color="auto"/>
        <w:bottom w:val="none" w:sz="0" w:space="0" w:color="auto"/>
        <w:right w:val="none" w:sz="0" w:space="0" w:color="auto"/>
      </w:divBdr>
    </w:div>
    <w:div w:id="1959872648">
      <w:marLeft w:val="0"/>
      <w:marRight w:val="0"/>
      <w:marTop w:val="0"/>
      <w:marBottom w:val="0"/>
      <w:divBdr>
        <w:top w:val="none" w:sz="0" w:space="0" w:color="auto"/>
        <w:left w:val="none" w:sz="0" w:space="0" w:color="auto"/>
        <w:bottom w:val="none" w:sz="0" w:space="0" w:color="auto"/>
        <w:right w:val="none" w:sz="0" w:space="0" w:color="auto"/>
      </w:divBdr>
    </w:div>
    <w:div w:id="1959872649">
      <w:marLeft w:val="0"/>
      <w:marRight w:val="0"/>
      <w:marTop w:val="0"/>
      <w:marBottom w:val="0"/>
      <w:divBdr>
        <w:top w:val="none" w:sz="0" w:space="0" w:color="auto"/>
        <w:left w:val="none" w:sz="0" w:space="0" w:color="auto"/>
        <w:bottom w:val="none" w:sz="0" w:space="0" w:color="auto"/>
        <w:right w:val="none" w:sz="0" w:space="0" w:color="auto"/>
      </w:divBdr>
    </w:div>
    <w:div w:id="1959872650">
      <w:marLeft w:val="0"/>
      <w:marRight w:val="0"/>
      <w:marTop w:val="0"/>
      <w:marBottom w:val="0"/>
      <w:divBdr>
        <w:top w:val="none" w:sz="0" w:space="0" w:color="auto"/>
        <w:left w:val="none" w:sz="0" w:space="0" w:color="auto"/>
        <w:bottom w:val="none" w:sz="0" w:space="0" w:color="auto"/>
        <w:right w:val="none" w:sz="0" w:space="0" w:color="auto"/>
      </w:divBdr>
    </w:div>
    <w:div w:id="1959872651">
      <w:marLeft w:val="0"/>
      <w:marRight w:val="0"/>
      <w:marTop w:val="0"/>
      <w:marBottom w:val="0"/>
      <w:divBdr>
        <w:top w:val="none" w:sz="0" w:space="0" w:color="auto"/>
        <w:left w:val="none" w:sz="0" w:space="0" w:color="auto"/>
        <w:bottom w:val="none" w:sz="0" w:space="0" w:color="auto"/>
        <w:right w:val="none" w:sz="0" w:space="0" w:color="auto"/>
      </w:divBdr>
    </w:div>
    <w:div w:id="1959872652">
      <w:marLeft w:val="0"/>
      <w:marRight w:val="0"/>
      <w:marTop w:val="0"/>
      <w:marBottom w:val="0"/>
      <w:divBdr>
        <w:top w:val="none" w:sz="0" w:space="0" w:color="auto"/>
        <w:left w:val="none" w:sz="0" w:space="0" w:color="auto"/>
        <w:bottom w:val="none" w:sz="0" w:space="0" w:color="auto"/>
        <w:right w:val="none" w:sz="0" w:space="0" w:color="auto"/>
      </w:divBdr>
    </w:div>
    <w:div w:id="1959872653">
      <w:marLeft w:val="0"/>
      <w:marRight w:val="0"/>
      <w:marTop w:val="0"/>
      <w:marBottom w:val="0"/>
      <w:divBdr>
        <w:top w:val="none" w:sz="0" w:space="0" w:color="auto"/>
        <w:left w:val="none" w:sz="0" w:space="0" w:color="auto"/>
        <w:bottom w:val="none" w:sz="0" w:space="0" w:color="auto"/>
        <w:right w:val="none" w:sz="0" w:space="0" w:color="auto"/>
      </w:divBdr>
    </w:div>
    <w:div w:id="1959872654">
      <w:marLeft w:val="0"/>
      <w:marRight w:val="0"/>
      <w:marTop w:val="0"/>
      <w:marBottom w:val="0"/>
      <w:divBdr>
        <w:top w:val="none" w:sz="0" w:space="0" w:color="auto"/>
        <w:left w:val="none" w:sz="0" w:space="0" w:color="auto"/>
        <w:bottom w:val="none" w:sz="0" w:space="0" w:color="auto"/>
        <w:right w:val="none" w:sz="0" w:space="0" w:color="auto"/>
      </w:divBdr>
    </w:div>
    <w:div w:id="1959872655">
      <w:marLeft w:val="0"/>
      <w:marRight w:val="0"/>
      <w:marTop w:val="0"/>
      <w:marBottom w:val="0"/>
      <w:divBdr>
        <w:top w:val="none" w:sz="0" w:space="0" w:color="auto"/>
        <w:left w:val="none" w:sz="0" w:space="0" w:color="auto"/>
        <w:bottom w:val="none" w:sz="0" w:space="0" w:color="auto"/>
        <w:right w:val="none" w:sz="0" w:space="0" w:color="auto"/>
      </w:divBdr>
    </w:div>
    <w:div w:id="1959872656">
      <w:marLeft w:val="0"/>
      <w:marRight w:val="0"/>
      <w:marTop w:val="0"/>
      <w:marBottom w:val="0"/>
      <w:divBdr>
        <w:top w:val="none" w:sz="0" w:space="0" w:color="auto"/>
        <w:left w:val="none" w:sz="0" w:space="0" w:color="auto"/>
        <w:bottom w:val="none" w:sz="0" w:space="0" w:color="auto"/>
        <w:right w:val="none" w:sz="0" w:space="0" w:color="auto"/>
      </w:divBdr>
    </w:div>
    <w:div w:id="1959872657">
      <w:marLeft w:val="0"/>
      <w:marRight w:val="0"/>
      <w:marTop w:val="0"/>
      <w:marBottom w:val="0"/>
      <w:divBdr>
        <w:top w:val="none" w:sz="0" w:space="0" w:color="auto"/>
        <w:left w:val="none" w:sz="0" w:space="0" w:color="auto"/>
        <w:bottom w:val="none" w:sz="0" w:space="0" w:color="auto"/>
        <w:right w:val="none" w:sz="0" w:space="0" w:color="auto"/>
      </w:divBdr>
    </w:div>
    <w:div w:id="1959872658">
      <w:marLeft w:val="0"/>
      <w:marRight w:val="0"/>
      <w:marTop w:val="0"/>
      <w:marBottom w:val="0"/>
      <w:divBdr>
        <w:top w:val="none" w:sz="0" w:space="0" w:color="auto"/>
        <w:left w:val="none" w:sz="0" w:space="0" w:color="auto"/>
        <w:bottom w:val="none" w:sz="0" w:space="0" w:color="auto"/>
        <w:right w:val="none" w:sz="0" w:space="0" w:color="auto"/>
      </w:divBdr>
    </w:div>
    <w:div w:id="1959872659">
      <w:marLeft w:val="0"/>
      <w:marRight w:val="0"/>
      <w:marTop w:val="0"/>
      <w:marBottom w:val="0"/>
      <w:divBdr>
        <w:top w:val="none" w:sz="0" w:space="0" w:color="auto"/>
        <w:left w:val="none" w:sz="0" w:space="0" w:color="auto"/>
        <w:bottom w:val="none" w:sz="0" w:space="0" w:color="auto"/>
        <w:right w:val="none" w:sz="0" w:space="0" w:color="auto"/>
      </w:divBdr>
    </w:div>
    <w:div w:id="1959872660">
      <w:marLeft w:val="0"/>
      <w:marRight w:val="0"/>
      <w:marTop w:val="0"/>
      <w:marBottom w:val="0"/>
      <w:divBdr>
        <w:top w:val="none" w:sz="0" w:space="0" w:color="auto"/>
        <w:left w:val="none" w:sz="0" w:space="0" w:color="auto"/>
        <w:bottom w:val="none" w:sz="0" w:space="0" w:color="auto"/>
        <w:right w:val="none" w:sz="0" w:space="0" w:color="auto"/>
      </w:divBdr>
    </w:div>
    <w:div w:id="1959872661">
      <w:marLeft w:val="0"/>
      <w:marRight w:val="0"/>
      <w:marTop w:val="0"/>
      <w:marBottom w:val="0"/>
      <w:divBdr>
        <w:top w:val="none" w:sz="0" w:space="0" w:color="auto"/>
        <w:left w:val="none" w:sz="0" w:space="0" w:color="auto"/>
        <w:bottom w:val="none" w:sz="0" w:space="0" w:color="auto"/>
        <w:right w:val="none" w:sz="0" w:space="0" w:color="auto"/>
      </w:divBdr>
    </w:div>
    <w:div w:id="1959872662">
      <w:marLeft w:val="0"/>
      <w:marRight w:val="0"/>
      <w:marTop w:val="0"/>
      <w:marBottom w:val="0"/>
      <w:divBdr>
        <w:top w:val="none" w:sz="0" w:space="0" w:color="auto"/>
        <w:left w:val="none" w:sz="0" w:space="0" w:color="auto"/>
        <w:bottom w:val="none" w:sz="0" w:space="0" w:color="auto"/>
        <w:right w:val="none" w:sz="0" w:space="0" w:color="auto"/>
      </w:divBdr>
    </w:div>
    <w:div w:id="1959872663">
      <w:marLeft w:val="0"/>
      <w:marRight w:val="0"/>
      <w:marTop w:val="0"/>
      <w:marBottom w:val="0"/>
      <w:divBdr>
        <w:top w:val="none" w:sz="0" w:space="0" w:color="auto"/>
        <w:left w:val="none" w:sz="0" w:space="0" w:color="auto"/>
        <w:bottom w:val="none" w:sz="0" w:space="0" w:color="auto"/>
        <w:right w:val="none" w:sz="0" w:space="0" w:color="auto"/>
      </w:divBdr>
    </w:div>
    <w:div w:id="1959872664">
      <w:marLeft w:val="0"/>
      <w:marRight w:val="0"/>
      <w:marTop w:val="0"/>
      <w:marBottom w:val="0"/>
      <w:divBdr>
        <w:top w:val="none" w:sz="0" w:space="0" w:color="auto"/>
        <w:left w:val="none" w:sz="0" w:space="0" w:color="auto"/>
        <w:bottom w:val="none" w:sz="0" w:space="0" w:color="auto"/>
        <w:right w:val="none" w:sz="0" w:space="0" w:color="auto"/>
      </w:divBdr>
    </w:div>
    <w:div w:id="1959872665">
      <w:marLeft w:val="0"/>
      <w:marRight w:val="0"/>
      <w:marTop w:val="0"/>
      <w:marBottom w:val="0"/>
      <w:divBdr>
        <w:top w:val="none" w:sz="0" w:space="0" w:color="auto"/>
        <w:left w:val="none" w:sz="0" w:space="0" w:color="auto"/>
        <w:bottom w:val="none" w:sz="0" w:space="0" w:color="auto"/>
        <w:right w:val="none" w:sz="0" w:space="0" w:color="auto"/>
      </w:divBdr>
    </w:div>
    <w:div w:id="1959872666">
      <w:marLeft w:val="0"/>
      <w:marRight w:val="0"/>
      <w:marTop w:val="0"/>
      <w:marBottom w:val="0"/>
      <w:divBdr>
        <w:top w:val="none" w:sz="0" w:space="0" w:color="auto"/>
        <w:left w:val="none" w:sz="0" w:space="0" w:color="auto"/>
        <w:bottom w:val="none" w:sz="0" w:space="0" w:color="auto"/>
        <w:right w:val="none" w:sz="0" w:space="0" w:color="auto"/>
      </w:divBdr>
    </w:div>
    <w:div w:id="1959872667">
      <w:marLeft w:val="0"/>
      <w:marRight w:val="0"/>
      <w:marTop w:val="0"/>
      <w:marBottom w:val="0"/>
      <w:divBdr>
        <w:top w:val="none" w:sz="0" w:space="0" w:color="auto"/>
        <w:left w:val="none" w:sz="0" w:space="0" w:color="auto"/>
        <w:bottom w:val="none" w:sz="0" w:space="0" w:color="auto"/>
        <w:right w:val="none" w:sz="0" w:space="0" w:color="auto"/>
      </w:divBdr>
    </w:div>
    <w:div w:id="1959872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5084</Words>
  <Characters>28980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33997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dc:creator>
  <cp:keywords/>
  <dc:description/>
  <cp:lastModifiedBy>OUP-WS01</cp:lastModifiedBy>
  <cp:revision>11</cp:revision>
  <cp:lastPrinted>2019-03-29T11:28:00Z</cp:lastPrinted>
  <dcterms:created xsi:type="dcterms:W3CDTF">2019-10-09T09:55:00Z</dcterms:created>
  <dcterms:modified xsi:type="dcterms:W3CDTF">2019-10-10T06:00:00Z</dcterms:modified>
</cp:coreProperties>
</file>