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w:t>
      </w:r>
      <w:r w:rsidRPr="009334DB">
        <w:rPr>
          <w:rFonts w:ascii="Arial" w:hAnsi="Arial" w:cs="Arial"/>
          <w:b/>
          <w:i/>
          <w:color w:val="000000"/>
          <w:sz w:val="18"/>
          <w:szCs w:val="18"/>
          <w:lang w:val="sr-Cyrl-CS"/>
        </w:rPr>
        <w:t>.</w:t>
      </w:r>
    </w:p>
    <w:p w:rsidR="000F0D70" w:rsidRPr="009C3A2F" w:rsidRDefault="000F0D70" w:rsidP="009C3A2F">
      <w:pPr>
        <w:spacing w:line="216" w:lineRule="auto"/>
        <w:jc w:val="both"/>
        <w:rPr>
          <w:rFonts w:ascii="Arial" w:hAnsi="Arial" w:cs="Arial"/>
          <w:sz w:val="18"/>
          <w:szCs w:val="18"/>
          <w:lang w:val="sr-Cyrl-CS"/>
        </w:rPr>
      </w:pPr>
      <w:r w:rsidRPr="009C3A2F">
        <w:rPr>
          <w:rFonts w:ascii="Arial" w:hAnsi="Arial" w:cs="Arial"/>
          <w:sz w:val="18"/>
          <w:szCs w:val="18"/>
        </w:rPr>
        <w:tab/>
      </w:r>
      <w:r w:rsidRPr="009C3A2F">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9C3A2F">
        <w:rPr>
          <w:rStyle w:val="FontStyle66"/>
          <w:rFonts w:ascii="Arial" w:hAnsi="Arial" w:cs="Arial"/>
          <w:sz w:val="18"/>
          <w:szCs w:val="18"/>
          <w:lang w:val="sr-Cyrl-CS"/>
        </w:rPr>
        <w:t xml:space="preserve">, </w:t>
      </w:r>
      <w:r w:rsidRPr="009C3A2F">
        <w:rPr>
          <w:rStyle w:val="FontStyle12"/>
          <w:rFonts w:ascii="Arial" w:hAnsi="Arial" w:cs="Arial"/>
          <w:szCs w:val="18"/>
          <w:lang w:val="sr-Cyrl-CS"/>
        </w:rPr>
        <w:t>83/14-др.закон, 101/16 и 47/18</w:t>
      </w:r>
      <w:r w:rsidRPr="009C3A2F">
        <w:rPr>
          <w:rFonts w:ascii="Arial" w:hAnsi="Arial" w:cs="Arial"/>
          <w:sz w:val="18"/>
          <w:szCs w:val="18"/>
          <w:lang w:val="sr-Cyrl-CS"/>
        </w:rPr>
        <w:t xml:space="preserve">), члана 43. Закона о буџетском систему ("Службени гласник РС" ,бр. 54/09, 73/10, 101/10, 101/11, 93/12, 62/13, 63/13, 108/2013, 142/2014, 68/2015, 103/15, 99/16, 113/17 и 95/18) и члана 20. Статута општине Петровац на Млави ("Службени гласник општине Петровац на Млави", бр. </w:t>
      </w:r>
      <w:r w:rsidRPr="009C3A2F">
        <w:rPr>
          <w:rStyle w:val="FontStyle12"/>
          <w:rFonts w:ascii="Arial" w:hAnsi="Arial" w:cs="Arial"/>
          <w:szCs w:val="18"/>
          <w:lang w:val="sr-Cyrl-CS"/>
        </w:rPr>
        <w:t>5/17-пречишћен текст</w:t>
      </w:r>
      <w:r w:rsidRPr="009C3A2F">
        <w:rPr>
          <w:rFonts w:ascii="Arial" w:hAnsi="Arial" w:cs="Arial"/>
          <w:sz w:val="18"/>
          <w:szCs w:val="18"/>
          <w:lang w:val="sr-Cyrl-CS"/>
        </w:rPr>
        <w:t xml:space="preserve">), </w:t>
      </w:r>
    </w:p>
    <w:p w:rsidR="000F0D70" w:rsidRPr="009C3A2F" w:rsidRDefault="000F0D70"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r>
      <w:r w:rsidRPr="009C3A2F">
        <w:rPr>
          <w:rFonts w:ascii="Arial" w:hAnsi="Arial" w:cs="Arial"/>
          <w:sz w:val="18"/>
          <w:szCs w:val="18"/>
        </w:rPr>
        <w:t xml:space="preserve">Скупштина општине Петровац на Млави, на седници одржаној </w:t>
      </w:r>
      <w:r w:rsidRPr="009C3A2F">
        <w:rPr>
          <w:rFonts w:ascii="Arial" w:hAnsi="Arial" w:cs="Arial"/>
          <w:sz w:val="18"/>
          <w:szCs w:val="18"/>
          <w:lang w:val="sr-Cyrl-CS"/>
        </w:rPr>
        <w:t>28.03.</w:t>
      </w:r>
      <w:r w:rsidRPr="009C3A2F">
        <w:rPr>
          <w:rFonts w:ascii="Arial" w:hAnsi="Arial" w:cs="Arial"/>
          <w:sz w:val="18"/>
          <w:szCs w:val="18"/>
        </w:rPr>
        <w:t>2019. године, донела је</w:t>
      </w:r>
    </w:p>
    <w:p w:rsidR="000F0D70" w:rsidRPr="009C3A2F" w:rsidRDefault="000F0D70" w:rsidP="009C3A2F">
      <w:pPr>
        <w:spacing w:line="216" w:lineRule="auto"/>
        <w:jc w:val="center"/>
        <w:rPr>
          <w:rFonts w:ascii="Arial" w:hAnsi="Arial" w:cs="Arial"/>
          <w:sz w:val="18"/>
          <w:szCs w:val="18"/>
        </w:rPr>
      </w:pPr>
    </w:p>
    <w:p w:rsidR="000F0D70" w:rsidRPr="009C3A2F" w:rsidRDefault="000F0D70" w:rsidP="009C3A2F">
      <w:pPr>
        <w:spacing w:line="216" w:lineRule="auto"/>
        <w:jc w:val="center"/>
        <w:rPr>
          <w:rFonts w:ascii="Arial" w:hAnsi="Arial" w:cs="Arial"/>
          <w:sz w:val="18"/>
          <w:szCs w:val="18"/>
          <w:lang w:val="sr-Cyrl-CS"/>
        </w:rPr>
      </w:pPr>
      <w:r w:rsidRPr="009C3A2F">
        <w:rPr>
          <w:rFonts w:ascii="Arial" w:hAnsi="Arial" w:cs="Arial"/>
          <w:sz w:val="18"/>
          <w:szCs w:val="18"/>
        </w:rPr>
        <w:t>ОДЛУКУ</w:t>
      </w:r>
    </w:p>
    <w:p w:rsidR="000F0D70" w:rsidRPr="009C3A2F" w:rsidRDefault="000F0D70"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О ИЗМЕНИ И ДОПУНИ ОДЛУКЕ О БУЏЕТУ</w:t>
      </w:r>
    </w:p>
    <w:p w:rsidR="000F0D70" w:rsidRPr="009C3A2F" w:rsidRDefault="000F0D70" w:rsidP="009C3A2F">
      <w:pPr>
        <w:spacing w:line="216" w:lineRule="auto"/>
        <w:jc w:val="center"/>
        <w:rPr>
          <w:rFonts w:ascii="Arial" w:hAnsi="Arial" w:cs="Arial"/>
          <w:bCs/>
          <w:sz w:val="18"/>
          <w:szCs w:val="18"/>
          <w:lang w:val="ru-RU"/>
        </w:rPr>
      </w:pPr>
      <w:r w:rsidRPr="009C3A2F">
        <w:rPr>
          <w:rFonts w:ascii="Arial" w:hAnsi="Arial" w:cs="Arial"/>
          <w:sz w:val="18"/>
          <w:szCs w:val="18"/>
          <w:lang w:val="sr-Cyrl-CS"/>
        </w:rPr>
        <w:t>ОПШТИНЕ ПЕТРОВАЦ НА МЛАВИ ЗА 20</w:t>
      </w:r>
      <w:r w:rsidRPr="009C3A2F">
        <w:rPr>
          <w:rFonts w:ascii="Arial" w:hAnsi="Arial" w:cs="Arial"/>
          <w:sz w:val="18"/>
          <w:szCs w:val="18"/>
          <w:lang w:val="ru-RU"/>
        </w:rPr>
        <w:t>1</w:t>
      </w:r>
      <w:r w:rsidRPr="009C3A2F">
        <w:rPr>
          <w:rFonts w:ascii="Arial" w:hAnsi="Arial" w:cs="Arial"/>
          <w:sz w:val="18"/>
          <w:szCs w:val="18"/>
          <w:lang w:val="sr-Cyrl-CS"/>
        </w:rPr>
        <w:t>9. ГОДИНУ</w:t>
      </w:r>
    </w:p>
    <w:p w:rsidR="000F0D70" w:rsidRPr="009C3A2F" w:rsidRDefault="000F0D70" w:rsidP="009C3A2F">
      <w:pPr>
        <w:spacing w:line="216" w:lineRule="auto"/>
        <w:jc w:val="both"/>
        <w:rPr>
          <w:rFonts w:ascii="Arial" w:hAnsi="Arial" w:cs="Arial"/>
          <w:bCs/>
          <w:sz w:val="18"/>
          <w:szCs w:val="18"/>
          <w:lang w:val="sr-Cyrl-CS"/>
        </w:rPr>
      </w:pPr>
    </w:p>
    <w:p w:rsidR="000F0D70" w:rsidRPr="009C3A2F" w:rsidRDefault="000F0D70"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1.</w:t>
      </w:r>
    </w:p>
    <w:p w:rsidR="000F0D70" w:rsidRPr="009C3A2F" w:rsidRDefault="000F0D70" w:rsidP="009C3A2F">
      <w:pPr>
        <w:spacing w:line="216" w:lineRule="auto"/>
        <w:jc w:val="center"/>
        <w:rPr>
          <w:rFonts w:ascii="Arial" w:hAnsi="Arial" w:cs="Arial"/>
          <w:sz w:val="18"/>
          <w:szCs w:val="18"/>
          <w:lang w:val="sr-Cyrl-CS"/>
        </w:rPr>
      </w:pP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sz w:val="18"/>
          <w:szCs w:val="18"/>
          <w:lang w:val="sr-Cyrl-CS"/>
        </w:rPr>
        <w:tab/>
        <w:t>У  Одлуци о буџету општине Петровац на Млави за 20</w:t>
      </w:r>
      <w:r w:rsidRPr="009C3A2F">
        <w:rPr>
          <w:rFonts w:ascii="Arial" w:hAnsi="Arial" w:cs="Arial"/>
          <w:sz w:val="18"/>
          <w:szCs w:val="18"/>
          <w:lang w:val="ru-RU"/>
        </w:rPr>
        <w:t>1</w:t>
      </w:r>
      <w:r w:rsidRPr="009C3A2F">
        <w:rPr>
          <w:rFonts w:ascii="Arial" w:hAnsi="Arial" w:cs="Arial"/>
          <w:sz w:val="18"/>
          <w:szCs w:val="18"/>
          <w:lang w:val="sr-Cyrl-CS"/>
        </w:rPr>
        <w:t xml:space="preserve">9. годину, бр.020-196/2018-02 од 24.12.2018. године, </w:t>
      </w:r>
      <w:r w:rsidRPr="009C3A2F">
        <w:rPr>
          <w:rFonts w:ascii="Arial" w:hAnsi="Arial" w:cs="Arial"/>
          <w:bCs/>
          <w:sz w:val="18"/>
          <w:szCs w:val="18"/>
          <w:lang w:val="sr-Cyrl-CS"/>
        </w:rPr>
        <w:t xml:space="preserve">врше се повећања и смањења укупног прихода и расхода. </w:t>
      </w:r>
    </w:p>
    <w:p w:rsidR="000F0D70" w:rsidRPr="009C3A2F" w:rsidRDefault="000F0D70" w:rsidP="009C3A2F">
      <w:pPr>
        <w:spacing w:line="216" w:lineRule="auto"/>
        <w:jc w:val="both"/>
        <w:rPr>
          <w:rFonts w:ascii="Arial" w:hAnsi="Arial" w:cs="Arial"/>
          <w:bCs/>
          <w:sz w:val="18"/>
          <w:szCs w:val="18"/>
          <w:lang w:val="sr-Cyrl-CS"/>
        </w:rPr>
      </w:pPr>
    </w:p>
    <w:p w:rsidR="000F0D70" w:rsidRPr="003F5D89" w:rsidRDefault="000F0D70" w:rsidP="003F5D89">
      <w:pPr>
        <w:spacing w:line="216" w:lineRule="auto"/>
        <w:jc w:val="center"/>
        <w:rPr>
          <w:rFonts w:ascii="Arial" w:hAnsi="Arial" w:cs="Arial"/>
          <w:sz w:val="18"/>
          <w:szCs w:val="18"/>
          <w:lang w:val="sr-Cyrl-CS"/>
        </w:rPr>
      </w:pPr>
      <w:r w:rsidRPr="009C3A2F">
        <w:rPr>
          <w:rFonts w:ascii="Arial" w:hAnsi="Arial" w:cs="Arial"/>
          <w:sz w:val="18"/>
          <w:szCs w:val="18"/>
          <w:lang w:val="sr-Cyrl-CS"/>
        </w:rPr>
        <w:t>Члан 2.</w:t>
      </w:r>
    </w:p>
    <w:p w:rsidR="000F0D70" w:rsidRPr="009C3A2F" w:rsidRDefault="000F0D70" w:rsidP="009C3A2F">
      <w:pPr>
        <w:spacing w:line="216" w:lineRule="auto"/>
        <w:rPr>
          <w:rFonts w:ascii="Arial" w:hAnsi="Arial" w:cs="Arial"/>
          <w:bCs/>
          <w:sz w:val="18"/>
          <w:szCs w:val="18"/>
          <w:lang w:val="sr-Cyrl-CS"/>
        </w:rPr>
      </w:pPr>
      <w:r w:rsidRPr="009C3A2F">
        <w:rPr>
          <w:rFonts w:ascii="Arial" w:hAnsi="Arial" w:cs="Arial"/>
          <w:bCs/>
          <w:sz w:val="18"/>
          <w:szCs w:val="18"/>
          <w:lang w:val="sr-Cyrl-CS"/>
        </w:rPr>
        <w:t>ПРИХОДИ:</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Смањити позиције које постоје у Одлуци о буџету за 2019.годину</w:t>
      </w:r>
    </w:p>
    <w:p w:rsidR="000F0D70" w:rsidRPr="009C3A2F" w:rsidRDefault="000F0D70" w:rsidP="003F5D89">
      <w:pPr>
        <w:spacing w:line="216" w:lineRule="auto"/>
        <w:jc w:val="both"/>
        <w:rPr>
          <w:rFonts w:ascii="Arial" w:hAnsi="Arial" w:cs="Arial"/>
          <w:bCs/>
          <w:sz w:val="18"/>
          <w:szCs w:val="18"/>
          <w:lang w:val="sr-Cyrl-CS"/>
        </w:rPr>
      </w:pPr>
      <w:r w:rsidRPr="009C3A2F">
        <w:rPr>
          <w:rFonts w:ascii="Arial" w:hAnsi="Arial" w:cs="Arial"/>
          <w:bCs/>
          <w:sz w:val="18"/>
          <w:szCs w:val="18"/>
          <w:lang w:val="sr-Cyrl-CS"/>
        </w:rPr>
        <w:t>Облик прихода 713120 – Порез на имовину</w:t>
      </w: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износ од .............................................</w:t>
      </w:r>
      <w:r w:rsidR="003F5D89">
        <w:rPr>
          <w:rFonts w:ascii="Arial" w:hAnsi="Arial" w:cs="Arial"/>
          <w:bCs/>
          <w:sz w:val="18"/>
          <w:szCs w:val="18"/>
          <w:lang w:val="sr-Cyrl-CS"/>
        </w:rPr>
        <w:t>....</w:t>
      </w:r>
      <w:r w:rsidRPr="009C3A2F">
        <w:rPr>
          <w:rFonts w:ascii="Arial" w:hAnsi="Arial" w:cs="Arial"/>
          <w:bCs/>
          <w:sz w:val="18"/>
          <w:szCs w:val="18"/>
          <w:lang w:val="sr-Cyrl-CS"/>
        </w:rPr>
        <w:t>.</w:t>
      </w:r>
      <w:r w:rsidRPr="009C3A2F">
        <w:rPr>
          <w:rFonts w:ascii="Arial" w:hAnsi="Arial" w:cs="Arial"/>
          <w:bCs/>
          <w:sz w:val="18"/>
          <w:szCs w:val="18"/>
          <w:lang w:val="ru-RU"/>
        </w:rPr>
        <w:t>.....</w:t>
      </w:r>
      <w:r w:rsidRPr="009C3A2F">
        <w:rPr>
          <w:rFonts w:ascii="Arial" w:hAnsi="Arial" w:cs="Arial"/>
          <w:bCs/>
          <w:sz w:val="18"/>
          <w:szCs w:val="18"/>
          <w:lang w:val="sr-Cyrl-CS"/>
        </w:rPr>
        <w:t xml:space="preserve">          100.000.000,00</w:t>
      </w: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замењује се износом од .....................</w:t>
      </w:r>
      <w:r w:rsidR="003F5D89">
        <w:rPr>
          <w:rFonts w:ascii="Arial" w:hAnsi="Arial" w:cs="Arial"/>
          <w:bCs/>
          <w:sz w:val="18"/>
          <w:szCs w:val="18"/>
          <w:lang w:val="sr-Cyrl-CS"/>
        </w:rPr>
        <w:t>....</w:t>
      </w:r>
      <w:r w:rsidRPr="009C3A2F">
        <w:rPr>
          <w:rFonts w:ascii="Arial" w:hAnsi="Arial" w:cs="Arial"/>
          <w:bCs/>
          <w:sz w:val="18"/>
          <w:szCs w:val="18"/>
          <w:lang w:val="sr-Cyrl-CS"/>
        </w:rPr>
        <w:t>.....           80.000.000,00</w:t>
      </w:r>
    </w:p>
    <w:p w:rsidR="000F0D70" w:rsidRPr="009C3A2F" w:rsidRDefault="000F0D70" w:rsidP="009C3A2F">
      <w:pPr>
        <w:spacing w:line="216" w:lineRule="auto"/>
        <w:jc w:val="both"/>
        <w:rPr>
          <w:rFonts w:ascii="Arial" w:hAnsi="Arial" w:cs="Arial"/>
          <w:bCs/>
          <w:sz w:val="18"/>
          <w:szCs w:val="18"/>
          <w:lang w:val="sr-Cyrl-CS"/>
        </w:rPr>
      </w:pPr>
    </w:p>
    <w:p w:rsidR="000F0D70" w:rsidRPr="009C3A2F" w:rsidRDefault="000F0D70" w:rsidP="003F5D89">
      <w:pPr>
        <w:spacing w:line="216" w:lineRule="auto"/>
        <w:jc w:val="both"/>
        <w:rPr>
          <w:rFonts w:ascii="Arial" w:hAnsi="Arial" w:cs="Arial"/>
          <w:bCs/>
          <w:sz w:val="18"/>
          <w:szCs w:val="18"/>
          <w:lang w:val="sr-Cyrl-CS"/>
        </w:rPr>
      </w:pPr>
      <w:r w:rsidRPr="009C3A2F">
        <w:rPr>
          <w:rFonts w:ascii="Arial" w:hAnsi="Arial" w:cs="Arial"/>
          <w:bCs/>
          <w:sz w:val="18"/>
          <w:szCs w:val="18"/>
          <w:lang w:val="sr-Cyrl-CS"/>
        </w:rPr>
        <w:t>Облик прихода 744250 – Капитални добровољни трансфери од физичких и правних лица у корист нивоа општине</w:t>
      </w: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износ од ..............................................</w:t>
      </w:r>
      <w:r w:rsidRPr="009C3A2F">
        <w:rPr>
          <w:rFonts w:ascii="Arial" w:hAnsi="Arial" w:cs="Arial"/>
          <w:bCs/>
          <w:sz w:val="18"/>
          <w:szCs w:val="18"/>
          <w:lang w:val="ru-RU"/>
        </w:rPr>
        <w:t>.</w:t>
      </w:r>
      <w:r w:rsidR="003F5D89">
        <w:rPr>
          <w:rFonts w:ascii="Arial" w:hAnsi="Arial" w:cs="Arial"/>
          <w:bCs/>
          <w:sz w:val="18"/>
          <w:szCs w:val="18"/>
          <w:lang w:val="ru-RU"/>
        </w:rPr>
        <w:t>....</w:t>
      </w:r>
      <w:r w:rsidRPr="009C3A2F">
        <w:rPr>
          <w:rFonts w:ascii="Arial" w:hAnsi="Arial" w:cs="Arial"/>
          <w:bCs/>
          <w:sz w:val="18"/>
          <w:szCs w:val="18"/>
          <w:lang w:val="ru-RU"/>
        </w:rPr>
        <w:t>....</w:t>
      </w:r>
      <w:r w:rsidRPr="009C3A2F">
        <w:rPr>
          <w:rFonts w:ascii="Arial" w:hAnsi="Arial" w:cs="Arial"/>
          <w:bCs/>
          <w:sz w:val="18"/>
          <w:szCs w:val="18"/>
          <w:lang w:val="sr-Cyrl-CS"/>
        </w:rPr>
        <w:t xml:space="preserve">            95.800.000,00</w:t>
      </w: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замењује се износом од ....................</w:t>
      </w:r>
      <w:r w:rsidR="003F5D89">
        <w:rPr>
          <w:rFonts w:ascii="Arial" w:hAnsi="Arial" w:cs="Arial"/>
          <w:bCs/>
          <w:sz w:val="18"/>
          <w:szCs w:val="18"/>
          <w:lang w:val="sr-Cyrl-CS"/>
        </w:rPr>
        <w:t>....</w:t>
      </w:r>
      <w:r w:rsidRPr="009C3A2F">
        <w:rPr>
          <w:rFonts w:ascii="Arial" w:hAnsi="Arial" w:cs="Arial"/>
          <w:bCs/>
          <w:sz w:val="18"/>
          <w:szCs w:val="18"/>
          <w:lang w:val="sr-Cyrl-CS"/>
        </w:rPr>
        <w:t>......           64.527.480,00</w:t>
      </w:r>
    </w:p>
    <w:p w:rsidR="000F0D70" w:rsidRPr="009C3A2F" w:rsidRDefault="000F0D70" w:rsidP="009C3A2F">
      <w:pPr>
        <w:spacing w:line="216" w:lineRule="auto"/>
        <w:jc w:val="both"/>
        <w:rPr>
          <w:rFonts w:ascii="Arial" w:hAnsi="Arial" w:cs="Arial"/>
          <w:bCs/>
          <w:sz w:val="18"/>
          <w:szCs w:val="18"/>
          <w:lang w:val="sr-Cyrl-CS"/>
        </w:rPr>
      </w:pPr>
    </w:p>
    <w:p w:rsidR="000F0D70" w:rsidRPr="009C3A2F" w:rsidRDefault="000F0D70" w:rsidP="003F5D89">
      <w:pPr>
        <w:spacing w:line="216" w:lineRule="auto"/>
        <w:jc w:val="both"/>
        <w:rPr>
          <w:rFonts w:ascii="Arial" w:hAnsi="Arial" w:cs="Arial"/>
          <w:bCs/>
          <w:sz w:val="18"/>
          <w:szCs w:val="18"/>
          <w:lang w:val="sr-Cyrl-CS"/>
        </w:rPr>
      </w:pPr>
      <w:r w:rsidRPr="009C3A2F">
        <w:rPr>
          <w:rFonts w:ascii="Arial" w:hAnsi="Arial" w:cs="Arial"/>
          <w:bCs/>
          <w:sz w:val="18"/>
          <w:szCs w:val="18"/>
          <w:lang w:val="sr-Cyrl-CS"/>
        </w:rPr>
        <w:t xml:space="preserve">Облик прихода 911450 – Примања од задуживања од пословних банака </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износ од ..............................................</w:t>
      </w:r>
      <w:r w:rsidRPr="009C3A2F">
        <w:rPr>
          <w:rFonts w:ascii="Arial" w:hAnsi="Arial" w:cs="Arial"/>
          <w:bCs/>
          <w:sz w:val="18"/>
          <w:szCs w:val="18"/>
          <w:lang w:val="ru-RU"/>
        </w:rPr>
        <w:t>..</w:t>
      </w:r>
      <w:r w:rsidR="003F5D89">
        <w:rPr>
          <w:rFonts w:ascii="Arial" w:hAnsi="Arial" w:cs="Arial"/>
          <w:bCs/>
          <w:sz w:val="18"/>
          <w:szCs w:val="18"/>
          <w:lang w:val="ru-RU"/>
        </w:rPr>
        <w:t>....</w:t>
      </w:r>
      <w:r w:rsidRPr="009C3A2F">
        <w:rPr>
          <w:rFonts w:ascii="Arial" w:hAnsi="Arial" w:cs="Arial"/>
          <w:bCs/>
          <w:sz w:val="18"/>
          <w:szCs w:val="18"/>
          <w:lang w:val="ru-RU"/>
        </w:rPr>
        <w:t>...</w:t>
      </w:r>
      <w:r w:rsidRPr="009C3A2F">
        <w:rPr>
          <w:rFonts w:ascii="Arial" w:hAnsi="Arial" w:cs="Arial"/>
          <w:bCs/>
          <w:sz w:val="18"/>
          <w:szCs w:val="18"/>
          <w:lang w:val="sr-Cyrl-CS"/>
        </w:rPr>
        <w:t xml:space="preserve">          100.000.000,00</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замењује се износом од ....................</w:t>
      </w:r>
      <w:r w:rsidR="003F5D89">
        <w:rPr>
          <w:rFonts w:ascii="Arial" w:hAnsi="Arial" w:cs="Arial"/>
          <w:bCs/>
          <w:sz w:val="18"/>
          <w:szCs w:val="18"/>
          <w:lang w:val="sr-Cyrl-CS"/>
        </w:rPr>
        <w:t>.......................</w:t>
      </w:r>
      <w:r w:rsidRPr="009C3A2F">
        <w:rPr>
          <w:rFonts w:ascii="Arial" w:hAnsi="Arial" w:cs="Arial"/>
          <w:bCs/>
          <w:sz w:val="18"/>
          <w:szCs w:val="18"/>
          <w:lang w:val="sr-Cyrl-CS"/>
        </w:rPr>
        <w:t xml:space="preserve">              0,00</w:t>
      </w:r>
    </w:p>
    <w:p w:rsidR="000F0D70" w:rsidRPr="009C3A2F" w:rsidRDefault="000F0D70" w:rsidP="009C3A2F">
      <w:pPr>
        <w:spacing w:line="216" w:lineRule="auto"/>
        <w:jc w:val="both"/>
        <w:rPr>
          <w:rFonts w:ascii="Arial" w:hAnsi="Arial" w:cs="Arial"/>
          <w:bCs/>
          <w:sz w:val="18"/>
          <w:szCs w:val="18"/>
          <w:lang w:val="sr-Cyrl-CS"/>
        </w:rPr>
      </w:pP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Неуторшена средстава са стањем на 31.12.2018.године у износу од 33.747.073,94 динара распоређују се на следећи начин:</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-пројектна документација за изградњу трансфер станице са рециклажним двориштем у износу од 5.000.000,00динара – извор 13</w:t>
      </w:r>
    </w:p>
    <w:p w:rsidR="000F0D70" w:rsidRPr="009C3A2F" w:rsidRDefault="003F5D89" w:rsidP="009C3A2F">
      <w:pPr>
        <w:spacing w:line="216" w:lineRule="auto"/>
        <w:jc w:val="both"/>
        <w:rPr>
          <w:rFonts w:ascii="Arial" w:hAnsi="Arial" w:cs="Arial"/>
          <w:bCs/>
          <w:sz w:val="18"/>
          <w:szCs w:val="18"/>
          <w:lang w:val="sr-Cyrl-CS"/>
        </w:rPr>
      </w:pPr>
      <w:r>
        <w:rPr>
          <w:rFonts w:ascii="Arial" w:hAnsi="Arial" w:cs="Arial"/>
          <w:bCs/>
          <w:sz w:val="18"/>
          <w:szCs w:val="18"/>
          <w:lang w:val="sr-Cyrl-CS"/>
        </w:rPr>
        <w:t xml:space="preserve">-пројектна </w:t>
      </w:r>
      <w:r w:rsidR="000F0D70" w:rsidRPr="009C3A2F">
        <w:rPr>
          <w:rFonts w:ascii="Arial" w:hAnsi="Arial" w:cs="Arial"/>
          <w:bCs/>
          <w:sz w:val="18"/>
          <w:szCs w:val="18"/>
          <w:lang w:val="sr-Cyrl-CS"/>
        </w:rPr>
        <w:t>документација за санацију и рекултивацију постојеће несанитарне депоније Свине у износу од 3.360.000,00динара – извор 13</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-шумски путеви у износу од 1.200.000,00динара – извор 13</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-средства фонда за заштиту животне средине у износу од 4.402.400,00динара – извор13</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-средства фонда за саобраћај у износу од 4.176.379,52 динара-извор 13</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-нераспоређена средства у износу од 10.894.954,48динара-извор 13-</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РАСХОДИ:</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15 0602 Опште услуге локалкне самоуправе;Функ.кл.250</w:t>
      </w: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76/0 ПА 0014 Текуће поправке и одржавање</w:t>
      </w:r>
    </w:p>
    <w:p w:rsidR="003F5D89"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6.500.000,00</w:t>
      </w: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8.500.000,00</w:t>
      </w:r>
    </w:p>
    <w:p w:rsidR="000F0D70" w:rsidRPr="009C3A2F" w:rsidRDefault="000F0D70" w:rsidP="003F5D89">
      <w:pPr>
        <w:spacing w:line="216" w:lineRule="auto"/>
        <w:rPr>
          <w:rFonts w:ascii="Arial" w:hAnsi="Arial" w:cs="Arial"/>
          <w:bCs/>
          <w:sz w:val="18"/>
          <w:szCs w:val="18"/>
          <w:lang w:val="sr-Cyrl-CS"/>
        </w:rPr>
      </w:pP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2 1102 Комуналне делатности;Функ.кл.560</w:t>
      </w: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127/0 ПА 004 Услуге по уговору</w:t>
      </w:r>
    </w:p>
    <w:p w:rsidR="003F5D89"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2.000.000,00</w:t>
      </w:r>
    </w:p>
    <w:p w:rsidR="000F0D70"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2.500.000,00</w:t>
      </w:r>
    </w:p>
    <w:p w:rsidR="003F5D89" w:rsidRPr="009C3A2F" w:rsidRDefault="003F5D89" w:rsidP="003F5D89">
      <w:pPr>
        <w:spacing w:line="216" w:lineRule="auto"/>
        <w:rPr>
          <w:rFonts w:ascii="Arial" w:hAnsi="Arial" w:cs="Arial"/>
          <w:bCs/>
          <w:color w:val="000000"/>
          <w:sz w:val="18"/>
          <w:szCs w:val="18"/>
          <w:lang w:val="sr-Cyrl-CS"/>
        </w:rPr>
      </w:pPr>
    </w:p>
    <w:p w:rsidR="003F5D89"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7  0701- Организација саобраћаја и саобраћајна инфраструктура Фун.кл. 451</w:t>
      </w:r>
    </w:p>
    <w:p w:rsidR="000F0D70" w:rsidRPr="003F5D89" w:rsidRDefault="000F0D70" w:rsidP="003F5D89">
      <w:pPr>
        <w:spacing w:line="216" w:lineRule="auto"/>
        <w:rPr>
          <w:rFonts w:ascii="Arial" w:hAnsi="Arial" w:cs="Arial"/>
          <w:bCs/>
          <w:sz w:val="18"/>
          <w:szCs w:val="18"/>
          <w:lang w:val="sr-Cyrl-CS"/>
        </w:rPr>
      </w:pPr>
      <w:r w:rsidRPr="009C3A2F">
        <w:rPr>
          <w:rFonts w:ascii="Arial" w:hAnsi="Arial" w:cs="Arial"/>
          <w:bCs/>
          <w:color w:val="000000"/>
          <w:sz w:val="18"/>
          <w:szCs w:val="18"/>
          <w:lang w:val="sr-Cyrl-CS"/>
        </w:rPr>
        <w:t>Позиција 89/0 ПА0002 Текуће поправке и одржавање</w:t>
      </w:r>
    </w:p>
    <w:p w:rsidR="003F5D89"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 xml:space="preserve">износ </w:t>
      </w:r>
      <w:r w:rsidR="003F5D89">
        <w:rPr>
          <w:rFonts w:ascii="Arial" w:hAnsi="Arial" w:cs="Arial"/>
          <w:bCs/>
          <w:color w:val="000000"/>
          <w:sz w:val="18"/>
          <w:szCs w:val="18"/>
          <w:lang w:val="sr-Cyrl-CS"/>
        </w:rPr>
        <w:t>од....................</w:t>
      </w:r>
      <w:r w:rsidRPr="009C3A2F">
        <w:rPr>
          <w:rFonts w:ascii="Arial" w:hAnsi="Arial" w:cs="Arial"/>
          <w:bCs/>
          <w:color w:val="000000"/>
          <w:sz w:val="18"/>
          <w:szCs w:val="18"/>
          <w:lang w:val="sr-Cyrl-CS"/>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40.000.000,00</w:t>
      </w: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42.400.000,00</w:t>
      </w:r>
    </w:p>
    <w:p w:rsidR="000F0D70" w:rsidRPr="009C3A2F" w:rsidRDefault="000F0D70" w:rsidP="003F5D89">
      <w:pPr>
        <w:spacing w:line="216" w:lineRule="auto"/>
        <w:rPr>
          <w:rFonts w:ascii="Arial" w:hAnsi="Arial" w:cs="Arial"/>
          <w:bCs/>
          <w:color w:val="000000"/>
          <w:sz w:val="18"/>
          <w:szCs w:val="18"/>
          <w:lang w:val="sr-Cyrl-CS"/>
        </w:rPr>
      </w:pP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sz w:val="18"/>
          <w:szCs w:val="18"/>
          <w:lang w:val="sr-Cyrl-CS"/>
        </w:rPr>
        <w:t>Глава 4.04 ПРОГРАМ 15  0602- Опште услуге локалне самоуправе;Функ.кл.160</w:t>
      </w: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192/0 ПА 0002 Услуге по уговору</w:t>
      </w:r>
    </w:p>
    <w:p w:rsidR="003F5D89" w:rsidRDefault="000F0D70" w:rsidP="003F5D89">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из</w:t>
      </w:r>
      <w:r w:rsidR="003F5D89">
        <w:rPr>
          <w:rFonts w:ascii="Arial" w:hAnsi="Arial" w:cs="Arial"/>
          <w:bCs/>
          <w:color w:val="000000"/>
          <w:sz w:val="18"/>
          <w:szCs w:val="18"/>
          <w:lang w:val="sr-Cyrl-CS"/>
        </w:rPr>
        <w:t>нос од....................</w:t>
      </w:r>
      <w:r w:rsidRPr="009C3A2F">
        <w:rPr>
          <w:rFonts w:ascii="Arial" w:hAnsi="Arial" w:cs="Arial"/>
          <w:bCs/>
          <w:color w:val="000000"/>
          <w:sz w:val="18"/>
          <w:szCs w:val="18"/>
          <w:lang w:val="sr-Cyrl-CS"/>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240.000,00</w:t>
      </w:r>
    </w:p>
    <w:p w:rsidR="000F0D70" w:rsidRPr="009C3A2F" w:rsidRDefault="000F0D70" w:rsidP="003F5D89">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3F5D89">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w:t>
      </w:r>
      <w:r w:rsidRPr="009C3A2F">
        <w:rPr>
          <w:rFonts w:ascii="Arial" w:hAnsi="Arial" w:cs="Arial"/>
          <w:bCs/>
          <w:color w:val="000000"/>
          <w:sz w:val="18"/>
          <w:szCs w:val="18"/>
          <w:lang w:val="ru-RU"/>
        </w:rPr>
        <w:t xml:space="preserve">   </w:t>
      </w:r>
      <w:r w:rsidRPr="009C3A2F">
        <w:rPr>
          <w:rFonts w:ascii="Arial" w:hAnsi="Arial" w:cs="Arial"/>
          <w:bCs/>
          <w:color w:val="000000"/>
          <w:sz w:val="18"/>
          <w:szCs w:val="18"/>
          <w:lang w:val="sr-Cyrl-CS"/>
        </w:rPr>
        <w:t xml:space="preserve"> 310.000,00</w:t>
      </w:r>
    </w:p>
    <w:p w:rsidR="000F0D70" w:rsidRPr="009C3A2F" w:rsidRDefault="000F0D70" w:rsidP="003F5D89">
      <w:pPr>
        <w:spacing w:line="216" w:lineRule="auto"/>
        <w:jc w:val="both"/>
        <w:rPr>
          <w:rFonts w:ascii="Arial" w:hAnsi="Arial" w:cs="Arial"/>
          <w:bCs/>
          <w:color w:val="000000"/>
          <w:sz w:val="18"/>
          <w:szCs w:val="18"/>
          <w:lang w:val="sr-Cyrl-CS"/>
        </w:rPr>
      </w:pPr>
    </w:p>
    <w:p w:rsidR="000F0D70" w:rsidRPr="009C3A2F" w:rsidRDefault="000F0D70" w:rsidP="003F5D89">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11 0901 Социјална и дечја заштита;Функ.кл.040</w:t>
      </w:r>
    </w:p>
    <w:p w:rsidR="000F0D70" w:rsidRPr="009C3A2F" w:rsidRDefault="000F0D70" w:rsidP="003F5D89">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355/0 ПР 0901-01 Оспособљавање гинеколошког акушерског одељења</w:t>
      </w:r>
    </w:p>
    <w:p w:rsidR="00BE4B03"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E4B03">
        <w:rPr>
          <w:rFonts w:ascii="Arial" w:hAnsi="Arial" w:cs="Arial"/>
          <w:bCs/>
          <w:color w:val="000000"/>
          <w:sz w:val="18"/>
          <w:szCs w:val="18"/>
          <w:lang w:val="sr-Cyrl-CS"/>
        </w:rPr>
        <w:t xml:space="preserve"> .................................................................................. </w:t>
      </w:r>
      <w:r w:rsidRPr="009C3A2F">
        <w:rPr>
          <w:rFonts w:ascii="Arial" w:hAnsi="Arial" w:cs="Arial"/>
          <w:bCs/>
          <w:color w:val="000000"/>
          <w:sz w:val="18"/>
          <w:szCs w:val="18"/>
          <w:lang w:val="sr-Cyrl-CS"/>
        </w:rPr>
        <w:t>0,00</w:t>
      </w:r>
    </w:p>
    <w:p w:rsidR="000F0D70" w:rsidRDefault="003F5D89" w:rsidP="00BE4B0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замењује се износом од .........</w:t>
      </w:r>
      <w:r w:rsidR="00BE4B03">
        <w:rPr>
          <w:rFonts w:ascii="Arial" w:hAnsi="Arial" w:cs="Arial"/>
          <w:bCs/>
          <w:color w:val="000000"/>
          <w:sz w:val="18"/>
          <w:szCs w:val="18"/>
          <w:lang w:val="sr-Cyrl-CS"/>
        </w:rPr>
        <w:t xml:space="preserve">.................................... </w:t>
      </w:r>
      <w:r w:rsidR="000F0D70" w:rsidRPr="009C3A2F">
        <w:rPr>
          <w:rFonts w:ascii="Arial" w:hAnsi="Arial" w:cs="Arial"/>
          <w:bCs/>
          <w:color w:val="000000"/>
          <w:sz w:val="18"/>
          <w:szCs w:val="18"/>
          <w:lang w:val="sr-Cyrl-CS"/>
        </w:rPr>
        <w:t>565.200,00</w:t>
      </w:r>
    </w:p>
    <w:p w:rsidR="00BE4B03" w:rsidRPr="00BE4B03" w:rsidRDefault="00BE4B03" w:rsidP="00BE4B03">
      <w:pPr>
        <w:spacing w:line="216" w:lineRule="auto"/>
        <w:rPr>
          <w:rFonts w:ascii="Arial" w:hAnsi="Arial" w:cs="Arial"/>
          <w:bCs/>
          <w:color w:val="000000"/>
          <w:sz w:val="18"/>
          <w:szCs w:val="18"/>
          <w:lang w:val="sr-Cyrl-CS"/>
        </w:rPr>
      </w:pP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356/0 ПР 0901- 02 Едукација и обуке др.и помоћног особља</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и запослених у ПУ и ОШ</w:t>
      </w:r>
    </w:p>
    <w:p w:rsidR="00BE4B03"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 xml:space="preserve"> 58.500,00</w:t>
      </w:r>
    </w:p>
    <w:p w:rsidR="00BE4B03" w:rsidRDefault="00BE4B03" w:rsidP="009C3A2F">
      <w:pPr>
        <w:spacing w:line="216" w:lineRule="auto"/>
        <w:ind w:firstLine="720"/>
        <w:rPr>
          <w:rFonts w:ascii="Arial" w:hAnsi="Arial" w:cs="Arial"/>
          <w:bCs/>
          <w:color w:val="000000"/>
          <w:sz w:val="18"/>
          <w:szCs w:val="18"/>
          <w:lang w:val="sr-Cyrl-CS"/>
        </w:rPr>
      </w:pP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357/0 ПР 0901-03 Израда и дистрибуција брошура “ЈА РОДИТЕЉ“</w:t>
      </w:r>
    </w:p>
    <w:p w:rsidR="00BE4B03"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39.750,00</w:t>
      </w:r>
    </w:p>
    <w:p w:rsidR="000F0D70" w:rsidRPr="009C3A2F" w:rsidRDefault="000F0D70" w:rsidP="009C3A2F">
      <w:pPr>
        <w:spacing w:line="216" w:lineRule="auto"/>
        <w:jc w:val="both"/>
        <w:rPr>
          <w:rFonts w:ascii="Arial" w:hAnsi="Arial" w:cs="Arial"/>
          <w:bCs/>
          <w:sz w:val="18"/>
          <w:szCs w:val="18"/>
          <w:lang w:val="sr-Cyrl-CS"/>
        </w:rPr>
      </w:pP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358/0 ПР 0901-04 Промовисање популационе политике</w:t>
      </w:r>
    </w:p>
    <w:p w:rsidR="00BE4B03" w:rsidRDefault="000F0D70" w:rsidP="009C3A2F">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E4B03">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0,00</w:t>
      </w:r>
    </w:p>
    <w:p w:rsidR="000F0D70" w:rsidRPr="009C3A2F" w:rsidRDefault="000F0D70" w:rsidP="009C3A2F">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37.500,00</w:t>
      </w:r>
    </w:p>
    <w:p w:rsidR="000F0D70" w:rsidRPr="009C3A2F" w:rsidRDefault="000F0D70" w:rsidP="009C3A2F">
      <w:pPr>
        <w:spacing w:line="216" w:lineRule="auto"/>
        <w:jc w:val="both"/>
        <w:rPr>
          <w:rFonts w:ascii="Arial" w:hAnsi="Arial" w:cs="Arial"/>
          <w:bCs/>
          <w:color w:val="000000"/>
          <w:sz w:val="18"/>
          <w:szCs w:val="18"/>
          <w:lang w:val="sr-Cyrl-CS"/>
        </w:rPr>
      </w:pP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359/0 ПР 0901-05 Едукативне радионице</w:t>
      </w:r>
    </w:p>
    <w:p w:rsidR="00BE4B03" w:rsidRDefault="000F0D70" w:rsidP="009C3A2F">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w:t>
      </w:r>
      <w:r w:rsidR="00BE4B03">
        <w:rPr>
          <w:rFonts w:ascii="Arial" w:hAnsi="Arial" w:cs="Arial"/>
          <w:bCs/>
          <w:color w:val="000000"/>
          <w:sz w:val="18"/>
          <w:szCs w:val="18"/>
          <w:lang w:val="sr-Cyrl-CS"/>
        </w:rPr>
        <w:t>0,00</w:t>
      </w: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BE4B03">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42.000,00</w:t>
      </w:r>
    </w:p>
    <w:p w:rsidR="000F0D70" w:rsidRPr="009C3A2F" w:rsidRDefault="000F0D70" w:rsidP="009C3A2F">
      <w:pPr>
        <w:spacing w:line="216" w:lineRule="auto"/>
        <w:jc w:val="both"/>
        <w:rPr>
          <w:rFonts w:ascii="Arial" w:hAnsi="Arial" w:cs="Arial"/>
          <w:bCs/>
          <w:color w:val="000000"/>
          <w:sz w:val="18"/>
          <w:szCs w:val="18"/>
          <w:lang w:val="sr-Cyrl-CS"/>
        </w:rPr>
      </w:pPr>
    </w:p>
    <w:p w:rsidR="000F0D70" w:rsidRPr="009C3A2F" w:rsidRDefault="000F0D70" w:rsidP="009C3A2F">
      <w:pPr>
        <w:spacing w:line="216" w:lineRule="auto"/>
        <w:jc w:val="both"/>
        <w:rPr>
          <w:rFonts w:ascii="Arial" w:hAnsi="Arial" w:cs="Arial"/>
          <w:bCs/>
          <w:color w:val="000000"/>
          <w:sz w:val="18"/>
          <w:szCs w:val="18"/>
          <w:lang w:val="sr-Latn-CS"/>
        </w:rPr>
      </w:pPr>
      <w:r w:rsidRPr="009C3A2F">
        <w:rPr>
          <w:rFonts w:ascii="Arial" w:hAnsi="Arial" w:cs="Arial"/>
          <w:bCs/>
          <w:color w:val="000000"/>
          <w:sz w:val="18"/>
          <w:szCs w:val="18"/>
          <w:lang w:val="sr-Cyrl-CS"/>
        </w:rPr>
        <w:t>Смањити позиције које постоје у Одлуци о буџету за 2019.годину</w:t>
      </w:r>
    </w:p>
    <w:p w:rsidR="000F0D70" w:rsidRDefault="000F0D70" w:rsidP="009C3A2F">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РАСХОДИ</w:t>
      </w:r>
    </w:p>
    <w:p w:rsidR="00BE4B03" w:rsidRPr="000E6FB0" w:rsidRDefault="00BE4B03" w:rsidP="009C3A2F">
      <w:pPr>
        <w:spacing w:line="216" w:lineRule="auto"/>
        <w:jc w:val="both"/>
        <w:rPr>
          <w:rFonts w:ascii="Arial" w:hAnsi="Arial" w:cs="Arial"/>
          <w:bCs/>
          <w:color w:val="000000"/>
          <w:sz w:val="10"/>
          <w:szCs w:val="10"/>
          <w:lang w:val="sr-Cyrl-CS"/>
        </w:rPr>
      </w:pPr>
    </w:p>
    <w:p w:rsidR="000F0D70" w:rsidRPr="009C3A2F" w:rsidRDefault="000F0D70" w:rsidP="009C3A2F">
      <w:pPr>
        <w:spacing w:line="216" w:lineRule="auto"/>
        <w:jc w:val="both"/>
        <w:rPr>
          <w:rFonts w:ascii="Arial" w:hAnsi="Arial" w:cs="Arial"/>
          <w:bCs/>
          <w:color w:val="000000"/>
          <w:sz w:val="18"/>
          <w:szCs w:val="18"/>
          <w:lang w:val="sr-Cyrl-CS"/>
        </w:rPr>
      </w:pPr>
      <w:r w:rsidRPr="009C3A2F">
        <w:rPr>
          <w:rFonts w:ascii="Arial" w:hAnsi="Arial" w:cs="Arial"/>
          <w:bCs/>
          <w:color w:val="000000"/>
          <w:sz w:val="18"/>
          <w:szCs w:val="18"/>
          <w:lang w:val="sr-Cyrl-CS"/>
        </w:rPr>
        <w:t xml:space="preserve">У делу буџета распоред расхода по корисницима и ближим наменама врше се следеће измене смањења расхода </w:t>
      </w:r>
    </w:p>
    <w:p w:rsidR="000F0D70" w:rsidRPr="000E6FB0" w:rsidRDefault="000F0D70" w:rsidP="009C3A2F">
      <w:pPr>
        <w:spacing w:line="216" w:lineRule="auto"/>
        <w:jc w:val="both"/>
        <w:rPr>
          <w:rFonts w:ascii="Arial" w:hAnsi="Arial" w:cs="Arial"/>
          <w:bCs/>
          <w:color w:val="000000"/>
          <w:sz w:val="10"/>
          <w:szCs w:val="10"/>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1 ПРОГРАМ 16  2101- Политички систем локалне самоуправе;Функ.кл.110</w:t>
      </w:r>
    </w:p>
    <w:p w:rsidR="000F0D70" w:rsidRPr="000E6FB0" w:rsidRDefault="000F0D70" w:rsidP="00BE4B03">
      <w:pPr>
        <w:spacing w:line="216" w:lineRule="auto"/>
        <w:rPr>
          <w:rFonts w:ascii="Arial" w:hAnsi="Arial" w:cs="Arial"/>
          <w:bCs/>
          <w:sz w:val="10"/>
          <w:szCs w:val="10"/>
          <w:lang w:val="sr-Cyrl-CS"/>
        </w:rPr>
      </w:pPr>
    </w:p>
    <w:p w:rsidR="000F0D70" w:rsidRPr="009C3A2F" w:rsidRDefault="000F0D70" w:rsidP="000E6FB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6/0 ПА 0001 Услуге по уговору</w:t>
      </w:r>
    </w:p>
    <w:p w:rsidR="000E6FB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0E6FB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7.550.000,00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0E6FB0">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7.400.000,00</w:t>
      </w:r>
    </w:p>
    <w:p w:rsidR="000F0D70" w:rsidRPr="000E6FB0" w:rsidRDefault="000F0D70" w:rsidP="00BE4B03">
      <w:pPr>
        <w:spacing w:line="216" w:lineRule="auto"/>
        <w:rPr>
          <w:rFonts w:ascii="Arial" w:hAnsi="Arial" w:cs="Arial"/>
          <w:bCs/>
          <w:color w:val="000000"/>
          <w:sz w:val="10"/>
          <w:szCs w:val="10"/>
          <w:lang w:val="sr-Cyrl-CS"/>
        </w:rPr>
      </w:pPr>
    </w:p>
    <w:p w:rsidR="000F0D70" w:rsidRPr="009C3A2F" w:rsidRDefault="000F0D70" w:rsidP="000E6FB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8/0 ПА 0001 Текуће поправке и одржавање</w:t>
      </w:r>
    </w:p>
    <w:p w:rsidR="000E6FB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0E6FB0">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0E6FB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500.000,00</w:t>
      </w:r>
    </w:p>
    <w:p w:rsidR="000E6FB0" w:rsidRDefault="000F0D70" w:rsidP="000E6FB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0E6FB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400.000,00</w:t>
      </w:r>
    </w:p>
    <w:p w:rsidR="000E6FB0" w:rsidRDefault="000E6FB0" w:rsidP="000E6FB0">
      <w:pPr>
        <w:spacing w:line="216" w:lineRule="auto"/>
        <w:rPr>
          <w:rFonts w:ascii="Arial" w:hAnsi="Arial" w:cs="Arial"/>
          <w:bCs/>
          <w:color w:val="000000"/>
          <w:sz w:val="18"/>
          <w:szCs w:val="18"/>
          <w:lang w:val="sr-Cyrl-CS"/>
        </w:rPr>
      </w:pPr>
    </w:p>
    <w:p w:rsidR="000F0D70" w:rsidRPr="009C3A2F" w:rsidRDefault="000F0D70" w:rsidP="000E6FB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14/0 ПА 0001 Машине и опрема</w:t>
      </w:r>
    </w:p>
    <w:p w:rsidR="000E6FB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0E6FB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750.000,00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0E6FB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400.000,00</w:t>
      </w: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lastRenderedPageBreak/>
        <w:t>Позиција 15/0 ПР 2101-01 Услуге по уговору</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600.000,00</w:t>
      </w: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300.000,00</w:t>
      </w:r>
    </w:p>
    <w:p w:rsidR="000F0D70" w:rsidRPr="009C3A2F" w:rsidRDefault="000F0D70" w:rsidP="00BE4B03">
      <w:pPr>
        <w:spacing w:line="216" w:lineRule="auto"/>
        <w:rPr>
          <w:rFonts w:ascii="Arial" w:hAnsi="Arial" w:cs="Arial"/>
          <w:bCs/>
          <w:sz w:val="18"/>
          <w:szCs w:val="18"/>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15  0602- Опште услуге локалне самоуправе;Функ.кл.130</w:t>
      </w: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47/0 ПА 0001 Стални трошкови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21.299.338,05</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19.874.338,05</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490 ПА0001 Услуге по уговору</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27.220.000,00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26.220.000,00</w:t>
      </w:r>
    </w:p>
    <w:p w:rsidR="000F0D70" w:rsidRPr="009C3A2F" w:rsidRDefault="000F0D70" w:rsidP="00BE4B03">
      <w:pPr>
        <w:spacing w:line="216" w:lineRule="auto"/>
        <w:rPr>
          <w:rFonts w:ascii="Arial" w:hAnsi="Arial" w:cs="Arial"/>
          <w:bCs/>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50/0 ПА 0001 Специјализоване услуге</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3.400.000,00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2.300.000,00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51/0 ПА 0001 Текуће поправке и одржавање</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19.073.961,54</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9.673.961,54</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52/0 ПА 0001 Материјал</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 xml:space="preserve">      5.885.000,00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5.510.000,00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56/0 ПА 0001 Машине и опрема</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9.550.000,00</w:t>
      </w: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5.250.000,00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136/0 ПР 0602-90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10.000.000,00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3.000.000,00</w:t>
      </w:r>
    </w:p>
    <w:p w:rsidR="00F80707" w:rsidRDefault="00F80707" w:rsidP="00BE4B03">
      <w:pPr>
        <w:spacing w:line="216" w:lineRule="auto"/>
        <w:rPr>
          <w:rFonts w:ascii="Arial" w:hAnsi="Arial" w:cs="Arial"/>
          <w:bCs/>
          <w:color w:val="000000"/>
          <w:sz w:val="18"/>
          <w:szCs w:val="18"/>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15  0602- Опште услуге локалне самоуправе;</w:t>
      </w:r>
      <w:r w:rsidR="00F80707">
        <w:rPr>
          <w:rFonts w:ascii="Arial" w:hAnsi="Arial" w:cs="Arial"/>
          <w:bCs/>
          <w:sz w:val="18"/>
          <w:szCs w:val="18"/>
          <w:lang w:val="sr-Cyrl-CS"/>
        </w:rPr>
        <w:t xml:space="preserve"> </w:t>
      </w:r>
      <w:r w:rsidRPr="009C3A2F">
        <w:rPr>
          <w:rFonts w:ascii="Arial" w:hAnsi="Arial" w:cs="Arial"/>
          <w:bCs/>
          <w:sz w:val="18"/>
          <w:szCs w:val="18"/>
          <w:lang w:val="sr-Cyrl-CS"/>
        </w:rPr>
        <w:t>Функ.кл.620</w:t>
      </w: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128/0 ПА 0015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24.537.500,00</w:t>
      </w: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23.537.500,00</w:t>
      </w:r>
    </w:p>
    <w:p w:rsidR="000F0D70" w:rsidRPr="009C3A2F" w:rsidRDefault="000F0D70" w:rsidP="00BE4B03">
      <w:pPr>
        <w:spacing w:line="216" w:lineRule="auto"/>
        <w:jc w:val="both"/>
        <w:rPr>
          <w:rFonts w:ascii="Arial" w:hAnsi="Arial" w:cs="Arial"/>
          <w:bCs/>
          <w:color w:val="000000"/>
          <w:sz w:val="18"/>
          <w:szCs w:val="18"/>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9 2002- Основно образовање и васпитање;</w:t>
      </w:r>
      <w:r w:rsidR="00F80707">
        <w:rPr>
          <w:rFonts w:ascii="Arial" w:hAnsi="Arial" w:cs="Arial"/>
          <w:bCs/>
          <w:sz w:val="18"/>
          <w:szCs w:val="18"/>
          <w:lang w:val="sr-Cyrl-CS"/>
        </w:rPr>
        <w:t xml:space="preserve"> </w:t>
      </w:r>
      <w:r w:rsidRPr="009C3A2F">
        <w:rPr>
          <w:rFonts w:ascii="Arial" w:hAnsi="Arial" w:cs="Arial"/>
          <w:bCs/>
          <w:sz w:val="18"/>
          <w:szCs w:val="18"/>
          <w:lang w:val="sr-Cyrl-CS"/>
        </w:rPr>
        <w:t>Функ.кл.912</w:t>
      </w: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141/0 ПА 0001 Трансфери осталим нивоима власти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92.993.120,00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86.723.120,00</w:t>
      </w:r>
    </w:p>
    <w:p w:rsidR="000F0D70" w:rsidRPr="00F80707" w:rsidRDefault="000F0D70" w:rsidP="00BE4B03">
      <w:pPr>
        <w:spacing w:line="216" w:lineRule="auto"/>
        <w:rPr>
          <w:rFonts w:ascii="Arial" w:hAnsi="Arial" w:cs="Arial"/>
          <w:bCs/>
          <w:color w:val="000000"/>
          <w:sz w:val="10"/>
          <w:szCs w:val="10"/>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8 2001- Предшколско образовање и васпитање;Функ.кл.911</w:t>
      </w: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157/0 ПА 0001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800.000,00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F80707" w:rsidRDefault="000F0D70" w:rsidP="00BE4B03">
      <w:pPr>
        <w:spacing w:line="216" w:lineRule="auto"/>
        <w:rPr>
          <w:rFonts w:ascii="Arial" w:hAnsi="Arial" w:cs="Arial"/>
          <w:bCs/>
          <w:color w:val="000000"/>
          <w:sz w:val="10"/>
          <w:szCs w:val="10"/>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158/0 ПА 0001 Машине и опрема</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1.596.480,00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1.396.480,00</w:t>
      </w:r>
    </w:p>
    <w:p w:rsidR="000F0D70" w:rsidRPr="00F80707" w:rsidRDefault="000F0D70" w:rsidP="00BE4B03">
      <w:pPr>
        <w:spacing w:line="216" w:lineRule="auto"/>
        <w:rPr>
          <w:rFonts w:ascii="Arial" w:hAnsi="Arial" w:cs="Arial"/>
          <w:bCs/>
          <w:sz w:val="10"/>
          <w:szCs w:val="10"/>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7  0701- Организација саобраћаја и саобраћајна инфраструктура Фун.кл. 451</w:t>
      </w: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92/0 ПР 0701-02 Атарски путеви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12.000.000,00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10.000.000,00 </w:t>
      </w:r>
    </w:p>
    <w:p w:rsidR="00F80707" w:rsidRPr="00F80707" w:rsidRDefault="00F80707" w:rsidP="00F80707">
      <w:pPr>
        <w:spacing w:line="216" w:lineRule="auto"/>
        <w:rPr>
          <w:rFonts w:ascii="Arial" w:hAnsi="Arial" w:cs="Arial"/>
          <w:bCs/>
          <w:color w:val="000000"/>
          <w:sz w:val="10"/>
          <w:szCs w:val="10"/>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96/0 ПР 0701-10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10.000.000,00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F80707" w:rsidRDefault="000F0D70" w:rsidP="00BE4B03">
      <w:pPr>
        <w:spacing w:line="216" w:lineRule="auto"/>
        <w:rPr>
          <w:rFonts w:ascii="Arial" w:hAnsi="Arial" w:cs="Arial"/>
          <w:bCs/>
          <w:color w:val="000000"/>
          <w:sz w:val="10"/>
          <w:szCs w:val="10"/>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97/0 ПР 0701-12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F80707" w:rsidRDefault="000F0D70" w:rsidP="00BE4B03">
      <w:pPr>
        <w:spacing w:line="216" w:lineRule="auto"/>
        <w:rPr>
          <w:rFonts w:ascii="Arial" w:hAnsi="Arial" w:cs="Arial"/>
          <w:bCs/>
          <w:color w:val="000000"/>
          <w:sz w:val="10"/>
          <w:szCs w:val="10"/>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98/0 ПР 0701-13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3.500.000,00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80707">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99/0 ПР 0701-14 Зграде и грађевински објекти</w:t>
      </w:r>
    </w:p>
    <w:p w:rsidR="00F80707"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3.000.000,00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80707">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ind w:firstLine="720"/>
        <w:rPr>
          <w:rFonts w:ascii="Arial" w:hAnsi="Arial" w:cs="Arial"/>
          <w:bCs/>
          <w:color w:val="000000"/>
          <w:sz w:val="18"/>
          <w:szCs w:val="18"/>
          <w:lang w:val="sr-Cyrl-CS"/>
        </w:rPr>
      </w:pPr>
    </w:p>
    <w:p w:rsidR="007B28BE" w:rsidRDefault="007B28BE" w:rsidP="007B28BE">
      <w:pPr>
        <w:spacing w:line="216" w:lineRule="auto"/>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lastRenderedPageBreak/>
        <w:t>Позиција 100/0 ПР 0701-15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6.000.000,00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101/0 ПР 0701-18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5.500.000,00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104/0 ПР 0701-20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10.800.000,00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105/0 ПР 0701-21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4.600.000,00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  </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106/0 ПР 0701-22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3.500.000,00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107/0 ПР 0701-23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5.000.000,00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108/0 ПР 0701-24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6.500.000,00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109/0 ПР 0701-25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4.100.000,00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110/0 ПР 0701-26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2.500.000,00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7B28BE">
      <w:pPr>
        <w:spacing w:line="216" w:lineRule="auto"/>
        <w:rPr>
          <w:rFonts w:ascii="Arial" w:hAnsi="Arial" w:cs="Arial"/>
          <w:bCs/>
          <w:color w:val="000000"/>
          <w:sz w:val="18"/>
          <w:szCs w:val="18"/>
          <w:lang w:val="sr-Cyrl-CS"/>
        </w:rPr>
      </w:pPr>
    </w:p>
    <w:p w:rsidR="000F0D70" w:rsidRPr="009C3A2F" w:rsidRDefault="000F0D70" w:rsidP="007B28BE">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111/0 ПР 0701-27 Зграде и грађевински објекти</w:t>
      </w:r>
    </w:p>
    <w:p w:rsidR="007B28BE"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3.000.000,00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B28B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8719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112/0 ПР 0701-28 Зграде и грађевински објекти</w:t>
      </w:r>
    </w:p>
    <w:p w:rsidR="00B8719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3.500.000,00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B8719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113/0 ПР 0701-29 Зграде и грађевински објекти</w:t>
      </w:r>
    </w:p>
    <w:p w:rsidR="00B8719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2.000.000,00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8719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114/0 ПР 0701-30 Зграде и грађевински објекти</w:t>
      </w:r>
    </w:p>
    <w:p w:rsidR="00B8719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4.600.000,00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8719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115/0 ПР 0701-31 Зграде и грађевински објекти</w:t>
      </w:r>
    </w:p>
    <w:p w:rsidR="00B8719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4.200.000,00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8719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116/0 ПР 0701-32 Зграде и грађевински објекти</w:t>
      </w:r>
    </w:p>
    <w:p w:rsidR="00B87190"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1.500.000,00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B87190">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87190">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117/0 ПР 0701-33 Зграде и грађевински објекти</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3.000.000,00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118/0 ПР 0701-34 Зграде и грађевински објекти</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7.000.000,00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119/0 ПР 0701-35 Зграде и грађевински објекти</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9.500.000,00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5.600.000,00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120/0 ПР 0701-36 Зграде и грађевински објекти</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10.000.000,00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lastRenderedPageBreak/>
        <w:t>Позиција 85/0 ПР 0701-91 Машине и опрема</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6.000.000,00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sz w:val="18"/>
          <w:szCs w:val="18"/>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4.04 ПРОГРАМ 15  0602- Опште услуге локалне самоуправе;Функ.кл.160</w:t>
      </w: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191/0 ПА 0002 Стални трошкови</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3.210.000,00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3.096.000,00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193/0 ПА 0002 Специјализоване услуге</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4.870.000,00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4.084.000,00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194/0 ПА 0002 Текуће поправке и одржавање</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32.005.000,00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31.608.000,00</w:t>
      </w:r>
    </w:p>
    <w:p w:rsidR="000F0D70" w:rsidRPr="009C3A2F" w:rsidRDefault="000F0D70" w:rsidP="00BE4B03">
      <w:pPr>
        <w:spacing w:line="216" w:lineRule="auto"/>
        <w:ind w:firstLine="720"/>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195/0 ПА 0002 Материјал</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4.020.020,00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3.424.000,00</w:t>
      </w:r>
    </w:p>
    <w:p w:rsidR="000F0D70" w:rsidRPr="009C3A2F" w:rsidRDefault="000F0D70" w:rsidP="00BE4B03">
      <w:pPr>
        <w:spacing w:line="216" w:lineRule="auto"/>
        <w:jc w:val="both"/>
        <w:rPr>
          <w:rFonts w:ascii="Arial" w:hAnsi="Arial" w:cs="Arial"/>
          <w:bCs/>
          <w:color w:val="000000"/>
          <w:sz w:val="18"/>
          <w:szCs w:val="18"/>
          <w:lang w:val="sr-Cyrl-CS"/>
        </w:rPr>
      </w:pPr>
    </w:p>
    <w:p w:rsidR="000F0D70" w:rsidRPr="009C3A2F" w:rsidRDefault="000F0D70" w:rsidP="004717C2">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196/0 ПА 0002 Порези,обавезне таксе</w:t>
      </w:r>
    </w:p>
    <w:p w:rsidR="004717C2"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315.000,00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4717C2">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234.500,00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197/0 ПА 0002 Машине и опрема</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1.880.000,00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723.000,00</w:t>
      </w:r>
    </w:p>
    <w:p w:rsidR="00291831" w:rsidRDefault="00291831" w:rsidP="00BE4B03">
      <w:pPr>
        <w:spacing w:line="216" w:lineRule="auto"/>
        <w:ind w:firstLine="720"/>
        <w:rPr>
          <w:rFonts w:ascii="Arial" w:hAnsi="Arial" w:cs="Arial"/>
          <w:bCs/>
          <w:color w:val="000000"/>
          <w:sz w:val="18"/>
          <w:szCs w:val="18"/>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198/0 ПР 0602-01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w:t>
      </w:r>
      <w:r w:rsidR="00291831">
        <w:rPr>
          <w:rFonts w:ascii="Arial" w:hAnsi="Arial" w:cs="Arial"/>
          <w:bCs/>
          <w:color w:val="000000"/>
          <w:sz w:val="18"/>
          <w:szCs w:val="18"/>
          <w:lang w:val="sr-Cyrl-CS"/>
        </w:rPr>
        <w:t>нос од ........................</w:t>
      </w:r>
      <w:r w:rsidRPr="009C3A2F">
        <w:rPr>
          <w:rFonts w:ascii="Arial" w:hAnsi="Arial" w:cs="Arial"/>
          <w:bCs/>
          <w:color w:val="000000"/>
          <w:sz w:val="18"/>
          <w:szCs w:val="18"/>
          <w:lang w:val="sr-Cyrl-CS"/>
        </w:rPr>
        <w:t>....................................              40.000,00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199/0 ПР 0602-02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80.000,00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70.000,00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200/0 ПР 0602-03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40.000,00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201/0 ПР 0602-04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40.000,00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218/0 ПР 0602-24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30.000,00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781611" w:rsidRDefault="000F0D70" w:rsidP="00BE4B03">
      <w:pPr>
        <w:spacing w:line="216" w:lineRule="auto"/>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220/0 ПР 0602-26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70.000,00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39.000,00</w:t>
      </w:r>
    </w:p>
    <w:p w:rsidR="00291831" w:rsidRPr="00781611" w:rsidRDefault="00291831" w:rsidP="00BE4B03">
      <w:pPr>
        <w:spacing w:line="216" w:lineRule="auto"/>
        <w:ind w:firstLine="720"/>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225/0 ПР 0602-31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w:t>
      </w:r>
      <w:r w:rsidR="00291831">
        <w:rPr>
          <w:rFonts w:ascii="Arial" w:hAnsi="Arial" w:cs="Arial"/>
          <w:bCs/>
          <w:color w:val="000000"/>
          <w:sz w:val="18"/>
          <w:szCs w:val="18"/>
          <w:lang w:val="sr-Cyrl-CS"/>
        </w:rPr>
        <w:t>д..............................</w:t>
      </w:r>
      <w:r w:rsidRPr="009C3A2F">
        <w:rPr>
          <w:rFonts w:ascii="Arial" w:hAnsi="Arial" w:cs="Arial"/>
          <w:bCs/>
          <w:color w:val="000000"/>
          <w:sz w:val="18"/>
          <w:szCs w:val="18"/>
          <w:lang w:val="sr-Cyrl-CS"/>
        </w:rPr>
        <w:t>...............................              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781611" w:rsidRDefault="000F0D70" w:rsidP="00BE4B03">
      <w:pPr>
        <w:spacing w:line="216" w:lineRule="auto"/>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230/0 ПР 0602-36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30.000,00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781611" w:rsidRDefault="000F0D70" w:rsidP="00BE4B03">
      <w:pPr>
        <w:spacing w:line="216" w:lineRule="auto"/>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231/0 ПР 0602-37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 xml:space="preserve">износ </w:t>
      </w:r>
      <w:r w:rsidR="00291831">
        <w:rPr>
          <w:rFonts w:ascii="Arial" w:hAnsi="Arial" w:cs="Arial"/>
          <w:bCs/>
          <w:color w:val="000000"/>
          <w:sz w:val="18"/>
          <w:szCs w:val="18"/>
          <w:lang w:val="sr-Cyrl-CS"/>
        </w:rPr>
        <w:t>од.............................</w:t>
      </w:r>
      <w:r w:rsidRPr="009C3A2F">
        <w:rPr>
          <w:rFonts w:ascii="Arial" w:hAnsi="Arial" w:cs="Arial"/>
          <w:bCs/>
          <w:color w:val="000000"/>
          <w:sz w:val="18"/>
          <w:szCs w:val="18"/>
          <w:lang w:val="sr-Cyrl-CS"/>
        </w:rPr>
        <w:t>................................              75.000,00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50.000,00</w:t>
      </w:r>
    </w:p>
    <w:p w:rsidR="000F0D70" w:rsidRPr="00781611" w:rsidRDefault="000F0D70" w:rsidP="00BE4B03">
      <w:pPr>
        <w:spacing w:line="216" w:lineRule="auto"/>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232/0 ПР 0602-38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75.000,00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50.000,00</w:t>
      </w:r>
    </w:p>
    <w:p w:rsidR="000F0D70" w:rsidRPr="00781611" w:rsidRDefault="000F0D70" w:rsidP="00BE4B03">
      <w:pPr>
        <w:spacing w:line="216" w:lineRule="auto"/>
        <w:ind w:firstLine="720"/>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235/0 ПР 0602-41 Услуге по уговору</w:t>
      </w:r>
    </w:p>
    <w:p w:rsidR="0029183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40.000,00</w:t>
      </w:r>
    </w:p>
    <w:p w:rsidR="000F0D70" w:rsidRPr="009C3A2F" w:rsidRDefault="000F0D70" w:rsidP="00BE4B03">
      <w:pPr>
        <w:spacing w:line="216" w:lineRule="auto"/>
        <w:rPr>
          <w:rFonts w:ascii="Arial" w:hAnsi="Arial" w:cs="Arial"/>
          <w:bCs/>
          <w:color w:val="000000"/>
          <w:sz w:val="18"/>
          <w:szCs w:val="18"/>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29183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781611" w:rsidRDefault="000F0D70" w:rsidP="00BE4B03">
      <w:pPr>
        <w:spacing w:line="216" w:lineRule="auto"/>
        <w:rPr>
          <w:rFonts w:ascii="Arial" w:hAnsi="Arial" w:cs="Arial"/>
          <w:bCs/>
          <w:color w:val="000000"/>
          <w:sz w:val="10"/>
          <w:szCs w:val="10"/>
          <w:lang w:val="sr-Cyrl-CS"/>
        </w:rPr>
      </w:pPr>
    </w:p>
    <w:p w:rsidR="000F0D70" w:rsidRPr="009C3A2F" w:rsidRDefault="000F0D70" w:rsidP="0029183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 xml:space="preserve">Позиција </w:t>
      </w:r>
      <w:r w:rsidRPr="009C3A2F">
        <w:rPr>
          <w:rFonts w:ascii="Arial" w:hAnsi="Arial" w:cs="Arial"/>
          <w:bCs/>
          <w:color w:val="000000"/>
          <w:sz w:val="18"/>
          <w:szCs w:val="18"/>
        </w:rPr>
        <w:t>2</w:t>
      </w:r>
      <w:r w:rsidRPr="009C3A2F">
        <w:rPr>
          <w:rFonts w:ascii="Arial" w:hAnsi="Arial" w:cs="Arial"/>
          <w:bCs/>
          <w:color w:val="000000"/>
          <w:sz w:val="18"/>
          <w:szCs w:val="18"/>
          <w:lang w:val="sr-Cyrl-CS"/>
        </w:rPr>
        <w:t>44/0</w:t>
      </w:r>
      <w:r w:rsidRPr="009C3A2F">
        <w:rPr>
          <w:rFonts w:ascii="Arial" w:hAnsi="Arial" w:cs="Arial"/>
          <w:bCs/>
          <w:color w:val="000000"/>
          <w:sz w:val="18"/>
          <w:szCs w:val="18"/>
        </w:rPr>
        <w:t xml:space="preserve"> </w:t>
      </w:r>
      <w:r w:rsidRPr="009C3A2F">
        <w:rPr>
          <w:rFonts w:ascii="Arial" w:hAnsi="Arial" w:cs="Arial"/>
          <w:bCs/>
          <w:color w:val="000000"/>
          <w:sz w:val="18"/>
          <w:szCs w:val="18"/>
          <w:lang w:val="sr-Cyrl-CS"/>
        </w:rPr>
        <w:t>ПР 0602-52 Услуге по уговору</w:t>
      </w:r>
    </w:p>
    <w:p w:rsidR="0078161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100.000,00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50.000,00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E4B03">
      <w:pPr>
        <w:spacing w:line="216" w:lineRule="auto"/>
        <w:ind w:firstLine="720"/>
        <w:rPr>
          <w:rFonts w:ascii="Arial" w:hAnsi="Arial" w:cs="Arial"/>
          <w:bCs/>
          <w:color w:val="000000"/>
          <w:sz w:val="18"/>
          <w:szCs w:val="18"/>
        </w:rPr>
      </w:pPr>
    </w:p>
    <w:p w:rsidR="000F0D70" w:rsidRPr="009C3A2F" w:rsidRDefault="000F0D70" w:rsidP="0078161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lastRenderedPageBreak/>
        <w:t>Позиција 252/0 ПР 0602-24 Услуге по уговору</w:t>
      </w:r>
    </w:p>
    <w:p w:rsidR="00781611" w:rsidRDefault="00781611" w:rsidP="00BE4B0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0F0D70" w:rsidRPr="009C3A2F">
        <w:rPr>
          <w:rFonts w:ascii="Arial" w:hAnsi="Arial" w:cs="Arial"/>
          <w:bCs/>
          <w:color w:val="000000"/>
          <w:sz w:val="18"/>
          <w:szCs w:val="18"/>
          <w:lang w:val="sr-Cyrl-CS"/>
        </w:rPr>
        <w:t>........................................              70.000,00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60.000,00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78161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257/0 ПР 0602-66 Услуге по уговору</w:t>
      </w:r>
    </w:p>
    <w:p w:rsidR="0078161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78161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258/0 ПР 0602-67 Услуге по уговору</w:t>
      </w:r>
    </w:p>
    <w:p w:rsidR="0078161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781611">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259/0 ПР 0602-68 Услуге по уговору</w:t>
      </w:r>
    </w:p>
    <w:p w:rsidR="00781611"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w:t>
      </w:r>
      <w:r w:rsidR="00781611">
        <w:rPr>
          <w:rFonts w:ascii="Arial" w:hAnsi="Arial" w:cs="Arial"/>
          <w:bCs/>
          <w:color w:val="000000"/>
          <w:sz w:val="18"/>
          <w:szCs w:val="18"/>
          <w:lang w:val="sr-Cyrl-CS"/>
        </w:rPr>
        <w:t>знос од........................</w:t>
      </w:r>
      <w:r w:rsidRPr="009C3A2F">
        <w:rPr>
          <w:rFonts w:ascii="Arial" w:hAnsi="Arial" w:cs="Arial"/>
          <w:bCs/>
          <w:color w:val="000000"/>
          <w:sz w:val="18"/>
          <w:szCs w:val="18"/>
          <w:lang w:val="sr-Cyrl-CS"/>
        </w:rPr>
        <w:t>.....................................              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781611">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w:t>
      </w:r>
    </w:p>
    <w:p w:rsidR="00F64BBD" w:rsidRDefault="00F64BBD" w:rsidP="00BE4B03">
      <w:pPr>
        <w:spacing w:line="216" w:lineRule="auto"/>
        <w:ind w:firstLine="720"/>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260/0 ПР 0602-69 Услуге по уговору</w:t>
      </w:r>
    </w:p>
    <w:p w:rsidR="00F64BBD"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40.000,00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267/0 ПР 0602-81 Услуге по уговору</w:t>
      </w:r>
    </w:p>
    <w:p w:rsidR="00F64BBD"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272/0 ПР 0602-86 Услуге по уговору</w:t>
      </w:r>
    </w:p>
    <w:p w:rsidR="00F64BBD"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90.000,00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69.000,00</w:t>
      </w:r>
    </w:p>
    <w:p w:rsidR="000F0D70" w:rsidRPr="009C3A2F" w:rsidRDefault="000F0D70" w:rsidP="00BE4B03">
      <w:pPr>
        <w:spacing w:line="216" w:lineRule="auto"/>
        <w:rPr>
          <w:rFonts w:ascii="Arial" w:hAnsi="Arial" w:cs="Arial"/>
          <w:bCs/>
          <w:sz w:val="18"/>
          <w:szCs w:val="18"/>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4.05 ПРОГРАМ 13  1201- Развој културе и информисања;Функ.кл.820</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279/0 ПА 0001 Награде запосленима и остали расходи</w:t>
      </w:r>
    </w:p>
    <w:p w:rsidR="00F64BBD"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350.000,00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285.000,00</w:t>
      </w:r>
    </w:p>
    <w:p w:rsidR="00F64BBD" w:rsidRDefault="00F64BBD" w:rsidP="00BE4B03">
      <w:pPr>
        <w:spacing w:line="216" w:lineRule="auto"/>
        <w:ind w:firstLine="720"/>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281/0 ПА 0001 Трошкови путовања</w:t>
      </w:r>
    </w:p>
    <w:p w:rsidR="00F64BBD" w:rsidRDefault="000F0D70" w:rsidP="00BE4B03">
      <w:pPr>
        <w:spacing w:line="216" w:lineRule="auto"/>
        <w:rPr>
          <w:rFonts w:ascii="Arial" w:hAnsi="Arial" w:cs="Arial"/>
          <w:bCs/>
          <w:color w:val="000000"/>
          <w:sz w:val="18"/>
          <w:szCs w:val="18"/>
          <w:lang w:val="ru-RU"/>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690.000,00</w:t>
      </w:r>
      <w:r w:rsidR="00F64BBD">
        <w:rPr>
          <w:rFonts w:ascii="Arial" w:hAnsi="Arial" w:cs="Arial"/>
          <w:bCs/>
          <w:color w:val="000000"/>
          <w:sz w:val="18"/>
          <w:szCs w:val="18"/>
          <w:lang w:val="sr-Cyrl-CS"/>
        </w:rPr>
        <w:t xml:space="preserve"> </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 xml:space="preserve">        405.000,00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282/0 ПА 0001 Услуге по уговору</w:t>
      </w:r>
    </w:p>
    <w:p w:rsidR="00F64BBD" w:rsidRDefault="00F64BBD" w:rsidP="00BE4B0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0F0D70" w:rsidRPr="009C3A2F">
        <w:rPr>
          <w:rFonts w:ascii="Arial" w:hAnsi="Arial" w:cs="Arial"/>
          <w:bCs/>
          <w:color w:val="000000"/>
          <w:sz w:val="18"/>
          <w:szCs w:val="18"/>
          <w:lang w:val="sr-Cyrl-CS"/>
        </w:rPr>
        <w:t>.........................................             1.928.000,00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1.733.000,00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283/0 ПА 0001 Текуће поправке и одржавање</w:t>
      </w:r>
    </w:p>
    <w:p w:rsidR="00F64BBD"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500.000,00</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395.000,00</w:t>
      </w:r>
    </w:p>
    <w:p w:rsidR="000F0D70" w:rsidRPr="009C3A2F" w:rsidRDefault="000F0D70" w:rsidP="00F64BBD">
      <w:pPr>
        <w:tabs>
          <w:tab w:val="left" w:pos="900"/>
        </w:tabs>
        <w:spacing w:line="216" w:lineRule="auto"/>
        <w:jc w:val="center"/>
        <w:rPr>
          <w:rFonts w:ascii="Arial" w:hAnsi="Arial" w:cs="Arial"/>
          <w:bCs/>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284/0 ПА 0001 Материјал</w:t>
      </w:r>
    </w:p>
    <w:p w:rsidR="00F64BBD"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589.000,00</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 xml:space="preserve">        559.000,00</w:t>
      </w:r>
    </w:p>
    <w:p w:rsidR="000F0D70" w:rsidRPr="009C3A2F" w:rsidRDefault="000F0D70" w:rsidP="00F64BBD">
      <w:pPr>
        <w:spacing w:line="216" w:lineRule="auto"/>
        <w:rPr>
          <w:rFonts w:ascii="Arial" w:hAnsi="Arial" w:cs="Arial"/>
          <w:bCs/>
          <w:color w:val="000000"/>
          <w:sz w:val="18"/>
          <w:szCs w:val="18"/>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289/0 ПА 0001 Машине и опрема</w:t>
      </w:r>
    </w:p>
    <w:p w:rsidR="00F64BBD"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620.000,00</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480.000,00</w:t>
      </w:r>
    </w:p>
    <w:p w:rsidR="000F0D70" w:rsidRPr="001F274E" w:rsidRDefault="000F0D70" w:rsidP="00BE4B03">
      <w:pPr>
        <w:spacing w:line="216" w:lineRule="auto"/>
        <w:ind w:firstLine="720"/>
        <w:rPr>
          <w:rFonts w:ascii="Arial" w:hAnsi="Arial" w:cs="Arial"/>
          <w:bCs/>
          <w:color w:val="000000"/>
          <w:sz w:val="10"/>
          <w:szCs w:val="10"/>
          <w:lang w:val="sr-Cyrl-CS"/>
        </w:rPr>
      </w:pP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292/0 ПА 0002 Специјализоване услуге</w:t>
      </w:r>
    </w:p>
    <w:p w:rsidR="00F64BBD"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1.400.000,00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 xml:space="preserve">......................      </w:t>
      </w:r>
      <w:r w:rsidRPr="009C3A2F">
        <w:rPr>
          <w:rFonts w:ascii="Arial" w:hAnsi="Arial" w:cs="Arial"/>
          <w:bCs/>
          <w:color w:val="000000"/>
          <w:sz w:val="18"/>
          <w:szCs w:val="18"/>
          <w:lang w:val="sr-Cyrl-CS"/>
        </w:rPr>
        <w:t>720.000,00</w:t>
      </w:r>
    </w:p>
    <w:p w:rsidR="000F0D70" w:rsidRPr="001F274E" w:rsidRDefault="000F0D70" w:rsidP="00BE4B03">
      <w:pPr>
        <w:spacing w:line="216" w:lineRule="auto"/>
        <w:rPr>
          <w:rFonts w:ascii="Arial" w:hAnsi="Arial" w:cs="Arial"/>
          <w:bCs/>
          <w:sz w:val="10"/>
          <w:szCs w:val="10"/>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4.08 ПРОГРАМ 4  1502 Развој туризма;Функ.кл.473</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342/0 ПР 1502-2 Специјализоване услуге</w:t>
      </w:r>
    </w:p>
    <w:p w:rsidR="00F64BBD" w:rsidRDefault="00F64BBD" w:rsidP="00BE4B0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0F0D70" w:rsidRPr="009C3A2F">
        <w:rPr>
          <w:rFonts w:ascii="Arial" w:hAnsi="Arial" w:cs="Arial"/>
          <w:bCs/>
          <w:color w:val="000000"/>
          <w:sz w:val="18"/>
          <w:szCs w:val="18"/>
          <w:lang w:val="sr-Cyrl-CS"/>
        </w:rPr>
        <w:t>...........................................            1.200.000,00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0,00</w:t>
      </w:r>
    </w:p>
    <w:p w:rsidR="000F0D70" w:rsidRPr="001F274E" w:rsidRDefault="000F0D70" w:rsidP="00BE4B03">
      <w:pPr>
        <w:spacing w:line="216" w:lineRule="auto"/>
        <w:rPr>
          <w:rFonts w:ascii="Arial" w:hAnsi="Arial" w:cs="Arial"/>
          <w:bCs/>
          <w:sz w:val="10"/>
          <w:szCs w:val="10"/>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15 0602 Опште услуге локалкне самоуправе;</w:t>
      </w:r>
      <w:r w:rsidR="00F64BBD">
        <w:rPr>
          <w:rFonts w:ascii="Arial" w:hAnsi="Arial" w:cs="Arial"/>
          <w:bCs/>
          <w:sz w:val="18"/>
          <w:szCs w:val="18"/>
          <w:lang w:val="sr-Cyrl-CS"/>
        </w:rPr>
        <w:t xml:space="preserve"> </w:t>
      </w:r>
      <w:r w:rsidRPr="009C3A2F">
        <w:rPr>
          <w:rFonts w:ascii="Arial" w:hAnsi="Arial" w:cs="Arial"/>
          <w:bCs/>
          <w:sz w:val="18"/>
          <w:szCs w:val="18"/>
          <w:lang w:val="sr-Cyrl-CS"/>
        </w:rPr>
        <w:t>Функ.кл.250</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77/0 ПА 0014 Накнада штете насталу услед елементарних непогода</w:t>
      </w:r>
    </w:p>
    <w:p w:rsidR="00F64BBD"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износ од...........................</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3.000.000,00</w:t>
      </w: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F64BBD">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1.000.000,00</w:t>
      </w:r>
    </w:p>
    <w:p w:rsidR="000F0D70" w:rsidRPr="001F274E" w:rsidRDefault="000F0D70" w:rsidP="00BE4B03">
      <w:pPr>
        <w:spacing w:line="216" w:lineRule="auto"/>
        <w:rPr>
          <w:rFonts w:ascii="Arial" w:hAnsi="Arial" w:cs="Arial"/>
          <w:bCs/>
          <w:sz w:val="10"/>
          <w:szCs w:val="10"/>
          <w:lang w:val="sr-Cyrl-CS"/>
        </w:rPr>
      </w:pPr>
    </w:p>
    <w:p w:rsidR="000F0D70" w:rsidRPr="009C3A2F" w:rsidRDefault="000F0D70" w:rsidP="00BE4B03">
      <w:pPr>
        <w:spacing w:line="216" w:lineRule="auto"/>
        <w:rPr>
          <w:rFonts w:ascii="Arial" w:hAnsi="Arial" w:cs="Arial"/>
          <w:bCs/>
          <w:sz w:val="18"/>
          <w:szCs w:val="18"/>
          <w:lang w:val="sr-Cyrl-CS"/>
        </w:rPr>
      </w:pPr>
      <w:r w:rsidRPr="009C3A2F">
        <w:rPr>
          <w:rFonts w:ascii="Arial" w:hAnsi="Arial" w:cs="Arial"/>
          <w:bCs/>
          <w:sz w:val="18"/>
          <w:szCs w:val="18"/>
          <w:lang w:val="sr-Cyrl-CS"/>
        </w:rPr>
        <w:t>Глава 4 ПРОГРАМ 11 0901 Социјална и дечја заштита;</w:t>
      </w:r>
      <w:r w:rsidR="001F274E">
        <w:rPr>
          <w:rFonts w:ascii="Arial" w:hAnsi="Arial" w:cs="Arial"/>
          <w:bCs/>
          <w:sz w:val="18"/>
          <w:szCs w:val="18"/>
          <w:lang w:val="sr-Cyrl-CS"/>
        </w:rPr>
        <w:t xml:space="preserve"> </w:t>
      </w:r>
      <w:r w:rsidRPr="009C3A2F">
        <w:rPr>
          <w:rFonts w:ascii="Arial" w:hAnsi="Arial" w:cs="Arial"/>
          <w:bCs/>
          <w:sz w:val="18"/>
          <w:szCs w:val="18"/>
          <w:lang w:val="sr-Cyrl-CS"/>
        </w:rPr>
        <w:t>Функ.кл.040</w:t>
      </w:r>
    </w:p>
    <w:p w:rsidR="000F0D70" w:rsidRPr="009C3A2F" w:rsidRDefault="000F0D70" w:rsidP="00F64BBD">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Позиција 34/0 ПА 0007 Накнада за соц.заштиту из буџета</w:t>
      </w:r>
    </w:p>
    <w:p w:rsidR="001F274E" w:rsidRDefault="001F274E" w:rsidP="00BE4B0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0F0D70" w:rsidRPr="009C3A2F">
        <w:rPr>
          <w:rFonts w:ascii="Arial" w:hAnsi="Arial" w:cs="Arial"/>
          <w:bCs/>
          <w:color w:val="000000"/>
          <w:sz w:val="18"/>
          <w:szCs w:val="18"/>
          <w:lang w:val="sr-Cyrl-CS"/>
        </w:rPr>
        <w:t>.................................................</w:t>
      </w:r>
      <w:r>
        <w:rPr>
          <w:rFonts w:ascii="Arial" w:hAnsi="Arial" w:cs="Arial"/>
          <w:bCs/>
          <w:color w:val="000000"/>
          <w:sz w:val="18"/>
          <w:szCs w:val="18"/>
          <w:lang w:val="sr-Cyrl-CS"/>
        </w:rPr>
        <w:t>........</w:t>
      </w:r>
      <w:r w:rsidR="000F0D70" w:rsidRPr="009C3A2F">
        <w:rPr>
          <w:rFonts w:ascii="Arial" w:hAnsi="Arial" w:cs="Arial"/>
          <w:bCs/>
          <w:color w:val="000000"/>
          <w:sz w:val="18"/>
          <w:szCs w:val="18"/>
          <w:lang w:val="sr-Cyrl-CS"/>
        </w:rPr>
        <w:t xml:space="preserve">     5.000.000,00</w:t>
      </w:r>
    </w:p>
    <w:p w:rsidR="000F0D70" w:rsidRPr="009C3A2F" w:rsidRDefault="000F0D70" w:rsidP="00BE4B03">
      <w:pPr>
        <w:spacing w:line="216" w:lineRule="auto"/>
        <w:rPr>
          <w:rFonts w:ascii="Arial" w:hAnsi="Arial" w:cs="Arial"/>
          <w:bCs/>
          <w:color w:val="000000"/>
          <w:sz w:val="18"/>
          <w:szCs w:val="18"/>
          <w:lang w:val="sr-Cyrl-CS"/>
        </w:rPr>
      </w:pPr>
      <w:r w:rsidRPr="009C3A2F">
        <w:rPr>
          <w:rFonts w:ascii="Arial" w:hAnsi="Arial" w:cs="Arial"/>
          <w:bCs/>
          <w:color w:val="000000"/>
          <w:sz w:val="18"/>
          <w:szCs w:val="18"/>
          <w:lang w:val="sr-Cyrl-CS"/>
        </w:rPr>
        <w:t>замењује се износом од ........</w:t>
      </w:r>
      <w:r w:rsidRPr="009C3A2F">
        <w:rPr>
          <w:rFonts w:ascii="Arial" w:hAnsi="Arial" w:cs="Arial"/>
          <w:bCs/>
          <w:color w:val="000000"/>
          <w:sz w:val="18"/>
          <w:szCs w:val="18"/>
          <w:lang w:val="ru-RU"/>
        </w:rPr>
        <w:t>.</w:t>
      </w:r>
      <w:r w:rsidRPr="009C3A2F">
        <w:rPr>
          <w:rFonts w:ascii="Arial" w:hAnsi="Arial" w:cs="Arial"/>
          <w:bCs/>
          <w:color w:val="000000"/>
          <w:sz w:val="18"/>
          <w:szCs w:val="18"/>
          <w:lang w:val="sr-Cyrl-CS"/>
        </w:rPr>
        <w:t>............</w:t>
      </w:r>
      <w:r w:rsidR="001F274E">
        <w:rPr>
          <w:rFonts w:ascii="Arial" w:hAnsi="Arial" w:cs="Arial"/>
          <w:bCs/>
          <w:color w:val="000000"/>
          <w:sz w:val="18"/>
          <w:szCs w:val="18"/>
          <w:lang w:val="sr-Cyrl-CS"/>
        </w:rPr>
        <w:t>..............</w:t>
      </w:r>
      <w:r w:rsidRPr="009C3A2F">
        <w:rPr>
          <w:rFonts w:ascii="Arial" w:hAnsi="Arial" w:cs="Arial"/>
          <w:bCs/>
          <w:color w:val="000000"/>
          <w:sz w:val="18"/>
          <w:szCs w:val="18"/>
          <w:lang w:val="sr-Cyrl-CS"/>
        </w:rPr>
        <w:t xml:space="preserve">        4.257.050,00</w:t>
      </w:r>
    </w:p>
    <w:p w:rsidR="000F0D70" w:rsidRPr="009C3A2F" w:rsidRDefault="000F0D70" w:rsidP="00BE4B03">
      <w:pPr>
        <w:spacing w:line="216" w:lineRule="auto"/>
        <w:rPr>
          <w:rFonts w:ascii="Arial" w:hAnsi="Arial" w:cs="Arial"/>
          <w:bCs/>
          <w:color w:val="000000"/>
          <w:sz w:val="18"/>
          <w:szCs w:val="18"/>
          <w:lang w:val="sr-Cyrl-CS"/>
        </w:rPr>
      </w:pPr>
    </w:p>
    <w:p w:rsidR="000F0D70" w:rsidRPr="009C3A2F" w:rsidRDefault="000F0D70" w:rsidP="00BE4B03">
      <w:pPr>
        <w:spacing w:line="216" w:lineRule="auto"/>
        <w:rPr>
          <w:rFonts w:ascii="Arial" w:hAnsi="Arial" w:cs="Arial"/>
          <w:bCs/>
          <w:sz w:val="18"/>
          <w:szCs w:val="18"/>
        </w:rPr>
      </w:pPr>
    </w:p>
    <w:p w:rsidR="000F0D70" w:rsidRPr="009C3A2F" w:rsidRDefault="000F0D70" w:rsidP="00BE4B03">
      <w:pPr>
        <w:tabs>
          <w:tab w:val="left" w:pos="900"/>
        </w:tabs>
        <w:spacing w:line="216" w:lineRule="auto"/>
        <w:jc w:val="center"/>
        <w:rPr>
          <w:rFonts w:ascii="Arial" w:hAnsi="Arial" w:cs="Arial"/>
          <w:bCs/>
          <w:sz w:val="18"/>
          <w:szCs w:val="18"/>
          <w:lang w:val="sr-Cyrl-CS"/>
        </w:rPr>
      </w:pPr>
      <w:r w:rsidRPr="009C3A2F">
        <w:rPr>
          <w:rFonts w:ascii="Arial" w:hAnsi="Arial" w:cs="Arial"/>
          <w:bCs/>
          <w:sz w:val="18"/>
          <w:szCs w:val="18"/>
          <w:lang w:val="sr-Cyrl-CS"/>
        </w:rPr>
        <w:lastRenderedPageBreak/>
        <w:t xml:space="preserve">Члан </w:t>
      </w:r>
      <w:r w:rsidRPr="009C3A2F">
        <w:rPr>
          <w:rFonts w:ascii="Arial" w:hAnsi="Arial" w:cs="Arial"/>
          <w:bCs/>
          <w:sz w:val="18"/>
          <w:szCs w:val="18"/>
          <w:lang w:val="ru-RU"/>
        </w:rPr>
        <w:t>3</w:t>
      </w:r>
      <w:r w:rsidRPr="009C3A2F">
        <w:rPr>
          <w:rFonts w:ascii="Arial" w:hAnsi="Arial" w:cs="Arial"/>
          <w:bCs/>
          <w:sz w:val="18"/>
          <w:szCs w:val="18"/>
          <w:lang w:val="sr-Cyrl-CS"/>
        </w:rPr>
        <w:t>.</w:t>
      </w:r>
    </w:p>
    <w:p w:rsidR="000F0D70" w:rsidRPr="001F274E" w:rsidRDefault="000F0D70" w:rsidP="00BE4B03">
      <w:pPr>
        <w:tabs>
          <w:tab w:val="left" w:pos="900"/>
        </w:tabs>
        <w:spacing w:line="216" w:lineRule="auto"/>
        <w:jc w:val="center"/>
        <w:rPr>
          <w:rFonts w:ascii="Arial" w:hAnsi="Arial" w:cs="Arial"/>
          <w:bCs/>
          <w:sz w:val="10"/>
          <w:szCs w:val="10"/>
          <w:lang w:val="sr-Cyrl-CS"/>
        </w:rPr>
      </w:pPr>
    </w:p>
    <w:p w:rsidR="000F0D70" w:rsidRPr="009C3A2F" w:rsidRDefault="000F0D70" w:rsidP="009C3A2F">
      <w:pPr>
        <w:spacing w:line="216" w:lineRule="auto"/>
        <w:jc w:val="both"/>
        <w:rPr>
          <w:rFonts w:ascii="Arial" w:hAnsi="Arial" w:cs="Arial"/>
          <w:bCs/>
          <w:sz w:val="18"/>
          <w:szCs w:val="18"/>
          <w:lang w:val="sr-Cyrl-CS"/>
        </w:rPr>
      </w:pPr>
      <w:r w:rsidRPr="009C3A2F">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0F0D70" w:rsidRPr="001F274E" w:rsidRDefault="000F0D70" w:rsidP="009C3A2F">
      <w:pPr>
        <w:spacing w:line="216" w:lineRule="auto"/>
        <w:jc w:val="center"/>
        <w:rPr>
          <w:rFonts w:ascii="Arial" w:hAnsi="Arial" w:cs="Arial"/>
          <w:sz w:val="10"/>
          <w:szCs w:val="10"/>
          <w:lang w:val="sr-Cyrl-CS"/>
        </w:rPr>
      </w:pPr>
    </w:p>
    <w:p w:rsidR="000F0D70" w:rsidRPr="009C3A2F" w:rsidRDefault="000F0D70"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4.</w:t>
      </w:r>
    </w:p>
    <w:p w:rsidR="000F0D70" w:rsidRPr="001F274E" w:rsidRDefault="000F0D70" w:rsidP="009C3A2F">
      <w:pPr>
        <w:spacing w:line="216" w:lineRule="auto"/>
        <w:jc w:val="center"/>
        <w:rPr>
          <w:rFonts w:ascii="Arial" w:hAnsi="Arial" w:cs="Arial"/>
          <w:bCs/>
          <w:sz w:val="10"/>
          <w:szCs w:val="10"/>
          <w:lang w:val="ru-RU"/>
        </w:rPr>
      </w:pPr>
    </w:p>
    <w:p w:rsidR="000F0D70" w:rsidRPr="009C3A2F" w:rsidRDefault="000F0D70" w:rsidP="009C3A2F">
      <w:pPr>
        <w:tabs>
          <w:tab w:val="left" w:pos="2595"/>
        </w:tabs>
        <w:spacing w:line="216" w:lineRule="auto"/>
        <w:jc w:val="both"/>
        <w:rPr>
          <w:rFonts w:ascii="Arial" w:hAnsi="Arial" w:cs="Arial"/>
          <w:sz w:val="18"/>
          <w:szCs w:val="18"/>
          <w:lang w:val="sr-Cyrl-CS"/>
        </w:rPr>
      </w:pPr>
      <w:r w:rsidRPr="009C3A2F">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194886" w:rsidRPr="001F274E" w:rsidRDefault="00194886" w:rsidP="009C3A2F">
      <w:pPr>
        <w:tabs>
          <w:tab w:val="left" w:pos="2595"/>
        </w:tabs>
        <w:spacing w:line="216" w:lineRule="auto"/>
        <w:jc w:val="both"/>
        <w:rPr>
          <w:rFonts w:ascii="Arial" w:hAnsi="Arial" w:cs="Arial"/>
          <w:sz w:val="10"/>
          <w:szCs w:val="10"/>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1F274E" w:rsidRDefault="00194886" w:rsidP="009C3A2F">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194886" w:rsidRPr="009C3A2F" w:rsidTr="003069CD">
        <w:trPr>
          <w:trHeight w:val="653"/>
          <w:jc w:val="center"/>
        </w:trPr>
        <w:tc>
          <w:tcPr>
            <w:tcW w:w="2376" w:type="dxa"/>
          </w:tcPr>
          <w:p w:rsidR="00194886" w:rsidRPr="009C3A2F" w:rsidRDefault="00194886"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00646FF5" w:rsidRPr="009C3A2F">
              <w:rPr>
                <w:rFonts w:ascii="Arial" w:hAnsi="Arial" w:cs="Arial"/>
                <w:sz w:val="18"/>
                <w:szCs w:val="18"/>
                <w:lang w:val="sr-Cyrl-CS"/>
              </w:rPr>
              <w:t>43</w:t>
            </w:r>
            <w:r w:rsidRPr="009C3A2F">
              <w:rPr>
                <w:rFonts w:ascii="Arial" w:hAnsi="Arial" w:cs="Arial"/>
                <w:sz w:val="18"/>
                <w:szCs w:val="18"/>
                <w:lang w:val="ru-RU"/>
              </w:rPr>
              <w:t>/201</w:t>
            </w:r>
            <w:r w:rsidR="002E30B3" w:rsidRPr="009C3A2F">
              <w:rPr>
                <w:rFonts w:ascii="Arial" w:hAnsi="Arial" w:cs="Arial"/>
                <w:sz w:val="18"/>
                <w:szCs w:val="18"/>
              </w:rPr>
              <w:t>9</w:t>
            </w:r>
            <w:r w:rsidRPr="009C3A2F">
              <w:rPr>
                <w:rFonts w:ascii="Arial" w:hAnsi="Arial" w:cs="Arial"/>
                <w:sz w:val="18"/>
                <w:szCs w:val="18"/>
                <w:lang w:val="ru-RU"/>
              </w:rPr>
              <w:t>-02</w:t>
            </w:r>
          </w:p>
          <w:p w:rsidR="00194886" w:rsidRPr="009C3A2F" w:rsidRDefault="00194886"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w:t>
            </w:r>
            <w:r w:rsidR="00DF0205" w:rsidRPr="009C3A2F">
              <w:rPr>
                <w:rFonts w:ascii="Arial" w:hAnsi="Arial" w:cs="Arial"/>
                <w:sz w:val="18"/>
                <w:szCs w:val="18"/>
                <w:lang w:val="sr-Cyrl-CS"/>
              </w:rPr>
              <w:t>28</w:t>
            </w:r>
            <w:r w:rsidRPr="009C3A2F">
              <w:rPr>
                <w:rFonts w:ascii="Arial" w:hAnsi="Arial" w:cs="Arial"/>
                <w:sz w:val="18"/>
                <w:szCs w:val="18"/>
                <w:lang w:val="sr-Cyrl-CS"/>
              </w:rPr>
              <w:t>.</w:t>
            </w:r>
            <w:r w:rsidR="002E30B3" w:rsidRPr="009C3A2F">
              <w:rPr>
                <w:rFonts w:ascii="Arial" w:hAnsi="Arial" w:cs="Arial"/>
                <w:sz w:val="18"/>
                <w:szCs w:val="18"/>
              </w:rPr>
              <w:t>0</w:t>
            </w:r>
            <w:r w:rsidR="00DF0205" w:rsidRPr="009C3A2F">
              <w:rPr>
                <w:rFonts w:ascii="Arial" w:hAnsi="Arial" w:cs="Arial"/>
                <w:sz w:val="18"/>
                <w:szCs w:val="18"/>
                <w:lang w:val="sr-Cyrl-CS"/>
              </w:rPr>
              <w:t>3</w:t>
            </w:r>
            <w:r w:rsidRPr="009C3A2F">
              <w:rPr>
                <w:rFonts w:ascii="Arial" w:hAnsi="Arial" w:cs="Arial"/>
                <w:sz w:val="18"/>
                <w:szCs w:val="18"/>
                <w:lang w:val="sr-Cyrl-CS"/>
              </w:rPr>
              <w:t>.20</w:t>
            </w:r>
            <w:r w:rsidRPr="009C3A2F">
              <w:rPr>
                <w:rFonts w:ascii="Arial" w:hAnsi="Arial" w:cs="Arial"/>
                <w:sz w:val="18"/>
                <w:szCs w:val="18"/>
                <w:lang w:val="ru-RU"/>
              </w:rPr>
              <w:t>1</w:t>
            </w:r>
            <w:r w:rsidR="002E30B3"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194886"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2.</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xml:space="preserve">            </w:t>
      </w:r>
      <w:r w:rsidRPr="009C3A2F">
        <w:rPr>
          <w:rFonts w:ascii="Arial" w:hAnsi="Arial" w:cs="Arial"/>
          <w:sz w:val="18"/>
          <w:szCs w:val="18"/>
          <w:lang w:val="sr-Latn-CS"/>
        </w:rPr>
        <w:t>На основу</w:t>
      </w:r>
      <w:r w:rsidRPr="009C3A2F">
        <w:rPr>
          <w:rFonts w:ascii="Arial" w:hAnsi="Arial" w:cs="Arial"/>
          <w:sz w:val="18"/>
          <w:szCs w:val="18"/>
          <w:lang w:val="sr-Cyrl-CS"/>
        </w:rPr>
        <w:t xml:space="preserve"> члана 11. и </w:t>
      </w:r>
      <w:r w:rsidRPr="009C3A2F">
        <w:rPr>
          <w:rFonts w:ascii="Arial" w:hAnsi="Arial" w:cs="Arial"/>
          <w:sz w:val="18"/>
          <w:szCs w:val="18"/>
          <w:lang w:val="sr-Latn-CS"/>
        </w:rPr>
        <w:t xml:space="preserve">члана </w:t>
      </w:r>
      <w:r w:rsidRPr="009C3A2F">
        <w:rPr>
          <w:rFonts w:ascii="Arial" w:hAnsi="Arial" w:cs="Arial"/>
          <w:sz w:val="18"/>
          <w:szCs w:val="18"/>
          <w:lang w:val="sr-Cyrl-CS"/>
        </w:rPr>
        <w:t>32. тачка 1) Закона о локалној самоуправи („Службени гласник Републике Србије“, број 129/07, 83/14 - др. закон, 101/16</w:t>
      </w:r>
      <w:r w:rsidRPr="009C3A2F">
        <w:rPr>
          <w:rFonts w:ascii="Arial" w:hAnsi="Arial" w:cs="Arial"/>
          <w:sz w:val="18"/>
          <w:szCs w:val="18"/>
        </w:rPr>
        <w:t xml:space="preserve"> – др. закон</w:t>
      </w:r>
      <w:r w:rsidRPr="009C3A2F">
        <w:rPr>
          <w:rFonts w:ascii="Arial" w:hAnsi="Arial" w:cs="Arial"/>
          <w:sz w:val="18"/>
          <w:szCs w:val="18"/>
          <w:lang w:val="sr-Cyrl-CS"/>
        </w:rPr>
        <w:t xml:space="preserve"> и </w:t>
      </w:r>
      <w:r w:rsidRPr="009C3A2F">
        <w:rPr>
          <w:rFonts w:ascii="Arial" w:hAnsi="Arial" w:cs="Arial"/>
          <w:sz w:val="18"/>
          <w:szCs w:val="18"/>
        </w:rPr>
        <w:t>47</w:t>
      </w:r>
      <w:r w:rsidRPr="009C3A2F">
        <w:rPr>
          <w:rFonts w:ascii="Arial" w:hAnsi="Arial" w:cs="Arial"/>
          <w:sz w:val="18"/>
          <w:szCs w:val="18"/>
          <w:lang w:val="sr-Cyrl-CS"/>
        </w:rPr>
        <w:t>/2018)</w:t>
      </w:r>
      <w:r w:rsidRPr="009C3A2F">
        <w:rPr>
          <w:rFonts w:ascii="Arial" w:hAnsi="Arial" w:cs="Arial"/>
          <w:sz w:val="18"/>
          <w:szCs w:val="18"/>
          <w:lang w:val="sr-Latn-CS"/>
        </w:rPr>
        <w:t xml:space="preserve"> и члана </w:t>
      </w:r>
      <w:r w:rsidRPr="009C3A2F">
        <w:rPr>
          <w:rFonts w:ascii="Arial" w:hAnsi="Arial" w:cs="Arial"/>
          <w:sz w:val="18"/>
          <w:szCs w:val="18"/>
          <w:lang w:val="sr-Cyrl-CS"/>
        </w:rPr>
        <w:t>112.</w:t>
      </w:r>
      <w:r w:rsidRPr="009C3A2F">
        <w:rPr>
          <w:rFonts w:ascii="Arial" w:hAnsi="Arial" w:cs="Arial"/>
          <w:sz w:val="18"/>
          <w:szCs w:val="18"/>
          <w:lang w:val="sr-Latn-CS"/>
        </w:rPr>
        <w:t xml:space="preserve"> Статута општине </w:t>
      </w:r>
      <w:r w:rsidRPr="009C3A2F">
        <w:rPr>
          <w:rFonts w:ascii="Arial" w:hAnsi="Arial" w:cs="Arial"/>
          <w:sz w:val="18"/>
          <w:szCs w:val="18"/>
          <w:lang w:val="sr-Cyrl-CS"/>
        </w:rPr>
        <w:t>Петровац на Млави</w:t>
      </w:r>
      <w:r w:rsidRPr="009C3A2F">
        <w:rPr>
          <w:rFonts w:ascii="Arial" w:hAnsi="Arial" w:cs="Arial"/>
          <w:sz w:val="18"/>
          <w:szCs w:val="18"/>
          <w:lang w:val="sr-Latn-CS"/>
        </w:rPr>
        <w:t xml:space="preserve"> („Службени </w:t>
      </w:r>
      <w:r w:rsidRPr="009C3A2F">
        <w:rPr>
          <w:rFonts w:ascii="Arial" w:hAnsi="Arial" w:cs="Arial"/>
          <w:sz w:val="18"/>
          <w:szCs w:val="18"/>
          <w:lang w:val="sr-Cyrl-CS"/>
        </w:rPr>
        <w:t>гласник</w:t>
      </w:r>
      <w:r w:rsidRPr="009C3A2F">
        <w:rPr>
          <w:rFonts w:ascii="Arial" w:hAnsi="Arial" w:cs="Arial"/>
          <w:sz w:val="18"/>
          <w:szCs w:val="18"/>
          <w:lang w:val="sr-Latn-CS"/>
        </w:rPr>
        <w:t xml:space="preserve"> општине</w:t>
      </w:r>
      <w:r w:rsidRPr="009C3A2F">
        <w:rPr>
          <w:rFonts w:ascii="Arial" w:hAnsi="Arial" w:cs="Arial"/>
          <w:sz w:val="18"/>
          <w:szCs w:val="18"/>
          <w:lang w:val="sr-Cyrl-CS"/>
        </w:rPr>
        <w:t xml:space="preserve"> Петровац на Млави</w:t>
      </w:r>
      <w:r w:rsidRPr="009C3A2F">
        <w:rPr>
          <w:rFonts w:ascii="Arial" w:hAnsi="Arial" w:cs="Arial"/>
          <w:sz w:val="18"/>
          <w:szCs w:val="18"/>
          <w:lang w:val="sr-Latn-CS"/>
        </w:rPr>
        <w:t>“,</w:t>
      </w:r>
      <w:r w:rsidRPr="009C3A2F">
        <w:rPr>
          <w:rFonts w:ascii="Arial" w:hAnsi="Arial" w:cs="Arial"/>
          <w:sz w:val="18"/>
          <w:szCs w:val="18"/>
          <w:lang w:val="sr-Cyrl-CS"/>
        </w:rPr>
        <w:t xml:space="preserve"> број</w:t>
      </w:r>
      <w:r w:rsidRPr="009C3A2F">
        <w:rPr>
          <w:rFonts w:ascii="Arial" w:hAnsi="Arial" w:cs="Arial"/>
          <w:sz w:val="18"/>
          <w:szCs w:val="18"/>
          <w:lang w:val="sr-Latn-CS"/>
        </w:rPr>
        <w:t xml:space="preserve"> </w:t>
      </w:r>
      <w:r w:rsidRPr="009C3A2F">
        <w:rPr>
          <w:rFonts w:ascii="Arial" w:hAnsi="Arial" w:cs="Arial"/>
          <w:sz w:val="18"/>
          <w:szCs w:val="18"/>
          <w:lang w:val="sr-Cyrl-CS"/>
        </w:rPr>
        <w:t>5/17-пречишћен текст), 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xml:space="preserve"> године</w:t>
      </w:r>
      <w:r w:rsidRPr="009C3A2F">
        <w:rPr>
          <w:rFonts w:ascii="Arial" w:hAnsi="Arial" w:cs="Arial"/>
          <w:sz w:val="18"/>
          <w:szCs w:val="18"/>
        </w:rPr>
        <w:t>, по приб</w:t>
      </w:r>
      <w:r w:rsidR="006F09C6">
        <w:rPr>
          <w:rFonts w:ascii="Arial" w:hAnsi="Arial" w:cs="Arial"/>
          <w:sz w:val="18"/>
          <w:szCs w:val="18"/>
        </w:rPr>
        <w:t>ављеном мишљењу Министарства државн</w:t>
      </w:r>
      <w:r w:rsidR="006F09C6">
        <w:rPr>
          <w:rFonts w:ascii="Arial" w:hAnsi="Arial" w:cs="Arial"/>
          <w:sz w:val="18"/>
          <w:szCs w:val="18"/>
          <w:lang w:val="sr-Cyrl-CS"/>
        </w:rPr>
        <w:t>е</w:t>
      </w:r>
      <w:r w:rsidR="006F09C6">
        <w:rPr>
          <w:rFonts w:ascii="Arial" w:hAnsi="Arial" w:cs="Arial"/>
          <w:sz w:val="18"/>
          <w:szCs w:val="18"/>
        </w:rPr>
        <w:t xml:space="preserve"> управ</w:t>
      </w:r>
      <w:r w:rsidR="006F09C6">
        <w:rPr>
          <w:rFonts w:ascii="Arial" w:hAnsi="Arial" w:cs="Arial"/>
          <w:sz w:val="18"/>
          <w:szCs w:val="18"/>
          <w:lang w:val="sr-Cyrl-CS"/>
        </w:rPr>
        <w:t>е</w:t>
      </w:r>
      <w:r w:rsidR="006F09C6">
        <w:rPr>
          <w:rFonts w:ascii="Arial" w:hAnsi="Arial" w:cs="Arial"/>
          <w:sz w:val="18"/>
          <w:szCs w:val="18"/>
        </w:rPr>
        <w:t xml:space="preserve"> и локалн</w:t>
      </w:r>
      <w:r w:rsidR="006F09C6">
        <w:rPr>
          <w:rFonts w:ascii="Arial" w:hAnsi="Arial" w:cs="Arial"/>
          <w:sz w:val="18"/>
          <w:szCs w:val="18"/>
          <w:lang w:val="sr-Cyrl-CS"/>
        </w:rPr>
        <w:t>е</w:t>
      </w:r>
      <w:r w:rsidR="006F09C6">
        <w:rPr>
          <w:rFonts w:ascii="Arial" w:hAnsi="Arial" w:cs="Arial"/>
          <w:sz w:val="18"/>
          <w:szCs w:val="18"/>
        </w:rPr>
        <w:t xml:space="preserve"> самоуправ</w:t>
      </w:r>
      <w:r w:rsidR="006F09C6">
        <w:rPr>
          <w:rFonts w:ascii="Arial" w:hAnsi="Arial" w:cs="Arial"/>
          <w:sz w:val="18"/>
          <w:szCs w:val="18"/>
          <w:lang w:val="sr-Cyrl-CS"/>
        </w:rPr>
        <w:t>е</w:t>
      </w:r>
      <w:r w:rsidRPr="009C3A2F">
        <w:rPr>
          <w:rFonts w:ascii="Arial" w:hAnsi="Arial" w:cs="Arial"/>
          <w:sz w:val="18"/>
          <w:szCs w:val="18"/>
          <w:lang w:val="sr-Cyrl-CS"/>
        </w:rPr>
        <w:t>,</w:t>
      </w:r>
      <w:r w:rsidR="006F09C6">
        <w:rPr>
          <w:rFonts w:ascii="Arial" w:hAnsi="Arial" w:cs="Arial"/>
          <w:sz w:val="18"/>
          <w:szCs w:val="18"/>
        </w:rPr>
        <w:t xml:space="preserve"> број 110-00-00383/2018-24</w:t>
      </w:r>
      <w:r w:rsidR="006F09C6">
        <w:rPr>
          <w:rFonts w:ascii="Arial" w:hAnsi="Arial" w:cs="Arial"/>
          <w:sz w:val="18"/>
          <w:szCs w:val="18"/>
          <w:lang w:val="sr-Cyrl-CS"/>
        </w:rPr>
        <w:t xml:space="preserve"> </w:t>
      </w:r>
      <w:r w:rsidRPr="009C3A2F">
        <w:rPr>
          <w:rFonts w:ascii="Arial" w:hAnsi="Arial" w:cs="Arial"/>
          <w:sz w:val="18"/>
          <w:szCs w:val="18"/>
        </w:rPr>
        <w:t xml:space="preserve">од 03.01.2019. </w:t>
      </w:r>
      <w:r w:rsidRPr="009C3A2F">
        <w:rPr>
          <w:rFonts w:ascii="Arial" w:hAnsi="Arial" w:cs="Arial"/>
          <w:sz w:val="18"/>
          <w:szCs w:val="18"/>
          <w:lang w:val="sr-Cyrl-CS"/>
        </w:rPr>
        <w:t>године,  д о н е л а   ј е</w:t>
      </w:r>
    </w:p>
    <w:p w:rsidR="00A072F6" w:rsidRPr="001F274E" w:rsidRDefault="00A072F6" w:rsidP="009C3A2F">
      <w:pPr>
        <w:spacing w:line="216" w:lineRule="auto"/>
        <w:jc w:val="both"/>
        <w:rPr>
          <w:rFonts w:ascii="Arial" w:hAnsi="Arial" w:cs="Arial"/>
          <w:sz w:val="10"/>
          <w:szCs w:val="10"/>
        </w:rPr>
      </w:pPr>
    </w:p>
    <w:p w:rsidR="00A072F6" w:rsidRPr="009334DB" w:rsidRDefault="00A072F6" w:rsidP="001F274E">
      <w:pPr>
        <w:spacing w:line="216" w:lineRule="auto"/>
        <w:jc w:val="center"/>
        <w:outlineLvl w:val="0"/>
        <w:rPr>
          <w:rFonts w:ascii="Arial" w:hAnsi="Arial" w:cs="Arial"/>
          <w:bCs/>
          <w:sz w:val="18"/>
          <w:szCs w:val="18"/>
        </w:rPr>
      </w:pPr>
      <w:r w:rsidRPr="009C3A2F">
        <w:rPr>
          <w:rFonts w:ascii="Arial" w:hAnsi="Arial" w:cs="Arial"/>
          <w:bCs/>
          <w:sz w:val="18"/>
          <w:szCs w:val="18"/>
          <w:lang w:val="sr-Cyrl-CS"/>
        </w:rPr>
        <w:t>С  Т  А  Т  У  Т</w:t>
      </w:r>
    </w:p>
    <w:p w:rsidR="00A072F6" w:rsidRPr="009C3A2F" w:rsidRDefault="00A072F6" w:rsidP="001F274E">
      <w:pPr>
        <w:spacing w:line="216" w:lineRule="auto"/>
        <w:jc w:val="center"/>
        <w:rPr>
          <w:rFonts w:ascii="Arial" w:hAnsi="Arial" w:cs="Arial"/>
          <w:color w:val="FF0000"/>
          <w:sz w:val="18"/>
          <w:szCs w:val="18"/>
          <w:lang w:val="sr-Cyrl-CS"/>
        </w:rPr>
      </w:pPr>
      <w:r w:rsidRPr="009C3A2F">
        <w:rPr>
          <w:rFonts w:ascii="Arial" w:hAnsi="Arial" w:cs="Arial"/>
          <w:sz w:val="18"/>
          <w:szCs w:val="18"/>
          <w:lang w:val="sr-Cyrl-CS"/>
        </w:rPr>
        <w:t>ОПШТИНЕ ПЕТРОВАЦ НА МЛАВИ</w:t>
      </w:r>
    </w:p>
    <w:p w:rsidR="00A072F6" w:rsidRPr="001F274E" w:rsidRDefault="00A072F6" w:rsidP="001F274E">
      <w:pPr>
        <w:spacing w:line="216" w:lineRule="auto"/>
        <w:jc w:val="center"/>
        <w:rPr>
          <w:rFonts w:ascii="Arial" w:hAnsi="Arial" w:cs="Arial"/>
          <w:sz w:val="10"/>
          <w:szCs w:val="10"/>
        </w:rPr>
      </w:pPr>
    </w:p>
    <w:p w:rsidR="00A072F6" w:rsidRPr="009C3A2F" w:rsidRDefault="00A072F6" w:rsidP="001F274E">
      <w:pPr>
        <w:spacing w:line="216" w:lineRule="auto"/>
        <w:jc w:val="center"/>
        <w:outlineLvl w:val="0"/>
        <w:rPr>
          <w:rFonts w:ascii="Arial" w:hAnsi="Arial" w:cs="Arial"/>
          <w:bCs/>
          <w:sz w:val="18"/>
          <w:szCs w:val="18"/>
          <w:lang w:val="sr-Cyrl-CS"/>
        </w:rPr>
      </w:pPr>
      <w:r w:rsidRPr="009C3A2F">
        <w:rPr>
          <w:rFonts w:ascii="Arial" w:hAnsi="Arial" w:cs="Arial"/>
          <w:bCs/>
          <w:sz w:val="18"/>
          <w:szCs w:val="18"/>
        </w:rPr>
        <w:t>I </w:t>
      </w:r>
      <w:r w:rsidRPr="009C3A2F">
        <w:rPr>
          <w:rFonts w:ascii="Arial" w:hAnsi="Arial" w:cs="Arial"/>
          <w:bCs/>
          <w:sz w:val="18"/>
          <w:szCs w:val="18"/>
          <w:lang w:val="sr-Cyrl-CS"/>
        </w:rPr>
        <w:t xml:space="preserve"> ОСНОВНЕ ОДРЕДБЕ</w:t>
      </w:r>
    </w:p>
    <w:p w:rsidR="00A072F6" w:rsidRPr="001F274E" w:rsidRDefault="00A072F6" w:rsidP="001F274E">
      <w:pPr>
        <w:spacing w:line="216" w:lineRule="auto"/>
        <w:jc w:val="center"/>
        <w:rPr>
          <w:rFonts w:ascii="Arial" w:hAnsi="Arial" w:cs="Arial"/>
          <w:sz w:val="10"/>
          <w:szCs w:val="10"/>
          <w:lang w:val="sr-Latn-CS"/>
        </w:rPr>
      </w:pPr>
    </w:p>
    <w:p w:rsidR="00A072F6" w:rsidRPr="009C3A2F" w:rsidRDefault="00A072F6" w:rsidP="001F274E">
      <w:pPr>
        <w:spacing w:line="216" w:lineRule="auto"/>
        <w:jc w:val="center"/>
        <w:rPr>
          <w:rFonts w:ascii="Arial" w:hAnsi="Arial" w:cs="Arial"/>
          <w:sz w:val="18"/>
          <w:szCs w:val="18"/>
          <w:lang w:val="sr-Latn-CS"/>
        </w:rPr>
      </w:pPr>
      <w:r w:rsidRPr="009C3A2F">
        <w:rPr>
          <w:rFonts w:ascii="Arial" w:hAnsi="Arial" w:cs="Arial"/>
          <w:sz w:val="18"/>
          <w:szCs w:val="18"/>
          <w:lang w:val="sr-Latn-CS"/>
        </w:rPr>
        <w:t>Предмет уређивања</w:t>
      </w:r>
    </w:p>
    <w:p w:rsidR="00A072F6" w:rsidRPr="009C3A2F" w:rsidRDefault="00A072F6" w:rsidP="001F274E">
      <w:pPr>
        <w:spacing w:line="216" w:lineRule="auto"/>
        <w:jc w:val="center"/>
        <w:outlineLvl w:val="0"/>
        <w:rPr>
          <w:rFonts w:ascii="Arial" w:hAnsi="Arial" w:cs="Arial"/>
          <w:sz w:val="18"/>
          <w:szCs w:val="18"/>
          <w:lang w:val="sr-Latn-CS"/>
        </w:rPr>
      </w:pPr>
      <w:r w:rsidRPr="009C3A2F">
        <w:rPr>
          <w:rFonts w:ascii="Arial" w:hAnsi="Arial" w:cs="Arial"/>
          <w:sz w:val="18"/>
          <w:szCs w:val="18"/>
          <w:lang w:val="sr-Cyrl-CS"/>
        </w:rPr>
        <w:t>Члан</w:t>
      </w:r>
      <w:r w:rsidRPr="009C3A2F">
        <w:rPr>
          <w:rFonts w:ascii="Arial" w:hAnsi="Arial" w:cs="Arial"/>
          <w:sz w:val="18"/>
          <w:szCs w:val="18"/>
          <w:lang w:val="sr-Latn-CS"/>
        </w:rPr>
        <w:t xml:space="preserve"> 1.</w:t>
      </w:r>
    </w:p>
    <w:p w:rsidR="00A072F6" w:rsidRPr="001F274E" w:rsidRDefault="00A072F6" w:rsidP="009C3A2F">
      <w:pPr>
        <w:spacing w:line="216" w:lineRule="auto"/>
        <w:jc w:val="center"/>
        <w:outlineLvl w:val="0"/>
        <w:rPr>
          <w:rFonts w:ascii="Arial" w:hAnsi="Arial" w:cs="Arial"/>
          <w:sz w:val="10"/>
          <w:szCs w:val="10"/>
          <w:lang w:val="sr-Latn-CS"/>
        </w:rPr>
      </w:pP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lang w:val="sr-Cyrl-CS"/>
        </w:rPr>
        <w:t xml:space="preserve">            Овим </w:t>
      </w:r>
      <w:r w:rsidRPr="009C3A2F">
        <w:rPr>
          <w:rFonts w:ascii="Arial" w:hAnsi="Arial" w:cs="Arial"/>
          <w:sz w:val="18"/>
          <w:szCs w:val="18"/>
          <w:lang w:val="sr-Latn-CS"/>
        </w:rPr>
        <w:t>с</w:t>
      </w:r>
      <w:r w:rsidRPr="009C3A2F">
        <w:rPr>
          <w:rFonts w:ascii="Arial" w:hAnsi="Arial" w:cs="Arial"/>
          <w:sz w:val="18"/>
          <w:szCs w:val="18"/>
          <w:lang w:val="sr-Cyrl-CS"/>
        </w:rPr>
        <w:t xml:space="preserve">татутом, у складу са законом, </w:t>
      </w:r>
      <w:r w:rsidRPr="009C3A2F">
        <w:rPr>
          <w:rFonts w:ascii="Arial" w:hAnsi="Arial" w:cs="Arial"/>
          <w:sz w:val="18"/>
          <w:szCs w:val="18"/>
          <w:lang w:val="sr-Latn-CS"/>
        </w:rPr>
        <w:t>уређују</w:t>
      </w:r>
      <w:r w:rsidRPr="009C3A2F">
        <w:rPr>
          <w:rFonts w:ascii="Arial" w:hAnsi="Arial" w:cs="Arial"/>
          <w:sz w:val="18"/>
          <w:szCs w:val="18"/>
        </w:rPr>
        <w:t xml:space="preserve"> се</w:t>
      </w:r>
      <w:r w:rsidRPr="009C3A2F">
        <w:rPr>
          <w:rFonts w:ascii="Arial" w:hAnsi="Arial" w:cs="Arial"/>
          <w:sz w:val="18"/>
          <w:szCs w:val="18"/>
          <w:lang w:val="sr-Latn-CS"/>
        </w:rPr>
        <w:t xml:space="preserve"> нарочито: права и дужности</w:t>
      </w:r>
      <w:r w:rsidRPr="009C3A2F">
        <w:rPr>
          <w:rFonts w:ascii="Arial" w:hAnsi="Arial" w:cs="Arial"/>
          <w:sz w:val="18"/>
          <w:szCs w:val="18"/>
        </w:rPr>
        <w:t xml:space="preserve"> о</w:t>
      </w:r>
      <w:r w:rsidRPr="009C3A2F">
        <w:rPr>
          <w:rFonts w:ascii="Arial" w:hAnsi="Arial" w:cs="Arial"/>
          <w:sz w:val="18"/>
          <w:szCs w:val="18"/>
          <w:lang w:val="sr-Cyrl-CS"/>
        </w:rPr>
        <w:t>пштине Петровац на Млави (у даљем   тексту: Општина</w:t>
      </w:r>
      <w:r w:rsidRPr="009C3A2F">
        <w:rPr>
          <w:rFonts w:ascii="Arial" w:hAnsi="Arial" w:cs="Arial"/>
          <w:sz w:val="18"/>
          <w:szCs w:val="18"/>
          <w:lang w:val="sr-Latn-CS"/>
        </w:rPr>
        <w:t>)</w:t>
      </w:r>
      <w:r w:rsidRPr="009C3A2F">
        <w:rPr>
          <w:rFonts w:ascii="Arial" w:hAnsi="Arial" w:cs="Arial"/>
          <w:sz w:val="18"/>
          <w:szCs w:val="18"/>
        </w:rPr>
        <w:t xml:space="preserve"> </w:t>
      </w:r>
      <w:r w:rsidRPr="009C3A2F">
        <w:rPr>
          <w:rFonts w:ascii="Arial" w:hAnsi="Arial" w:cs="Arial"/>
          <w:sz w:val="18"/>
          <w:szCs w:val="18"/>
          <w:lang w:val="sr-Latn-CS"/>
        </w:rPr>
        <w:t xml:space="preserve">и начин њиховог остваривања, број одборника </w:t>
      </w:r>
      <w:r w:rsidRPr="009C3A2F">
        <w:rPr>
          <w:rFonts w:ascii="Arial" w:hAnsi="Arial" w:cs="Arial"/>
          <w:sz w:val="18"/>
          <w:szCs w:val="18"/>
        </w:rPr>
        <w:t>С</w:t>
      </w:r>
      <w:r w:rsidRPr="009C3A2F">
        <w:rPr>
          <w:rFonts w:ascii="Arial" w:hAnsi="Arial" w:cs="Arial"/>
          <w:sz w:val="18"/>
          <w:szCs w:val="18"/>
          <w:lang w:val="sr-Latn-CS"/>
        </w:rPr>
        <w:t xml:space="preserve">купштине </w:t>
      </w:r>
      <w:r w:rsidRPr="009C3A2F">
        <w:rPr>
          <w:rFonts w:ascii="Arial" w:hAnsi="Arial" w:cs="Arial"/>
          <w:sz w:val="18"/>
          <w:szCs w:val="18"/>
        </w:rPr>
        <w:t>општине</w:t>
      </w:r>
      <w:r w:rsidRPr="009C3A2F">
        <w:rPr>
          <w:rFonts w:ascii="Arial" w:hAnsi="Arial" w:cs="Arial"/>
          <w:sz w:val="18"/>
          <w:szCs w:val="18"/>
          <w:lang w:val="sr-Cyrl-CS"/>
        </w:rPr>
        <w:t xml:space="preserve"> Петровац на Млави (у даљем тексту: Скупштина општине), </w:t>
      </w:r>
      <w:r w:rsidRPr="009C3A2F">
        <w:rPr>
          <w:rFonts w:ascii="Arial" w:hAnsi="Arial" w:cs="Arial"/>
          <w:sz w:val="18"/>
          <w:szCs w:val="18"/>
          <w:lang w:val="sr-Latn-CS"/>
        </w:rPr>
        <w:t xml:space="preserve">организација и рад органа и служби, начин управљања грађана пословима из надлежности </w:t>
      </w:r>
      <w:r w:rsidRPr="009C3A2F">
        <w:rPr>
          <w:rFonts w:ascii="Arial" w:hAnsi="Arial" w:cs="Arial"/>
          <w:sz w:val="18"/>
          <w:szCs w:val="18"/>
        </w:rPr>
        <w:t>Општине</w:t>
      </w:r>
      <w:r w:rsidRPr="009C3A2F">
        <w:rPr>
          <w:rFonts w:ascii="Arial" w:hAnsi="Arial" w:cs="Arial"/>
          <w:sz w:val="18"/>
          <w:szCs w:val="18"/>
          <w:lang w:val="sr-Latn-CS"/>
        </w:rPr>
        <w:t>, услов</w:t>
      </w:r>
      <w:r w:rsidRPr="009C3A2F">
        <w:rPr>
          <w:rFonts w:ascii="Arial" w:hAnsi="Arial" w:cs="Arial"/>
          <w:sz w:val="18"/>
          <w:szCs w:val="18"/>
        </w:rPr>
        <w:t>и</w:t>
      </w:r>
      <w:r w:rsidRPr="009C3A2F">
        <w:rPr>
          <w:rFonts w:ascii="Arial" w:hAnsi="Arial" w:cs="Arial"/>
          <w:sz w:val="18"/>
          <w:szCs w:val="18"/>
          <w:lang w:val="sr-Latn-CS"/>
        </w:rPr>
        <w:t xml:space="preserve"> за </w:t>
      </w:r>
      <w:r w:rsidRPr="009C3A2F">
        <w:rPr>
          <w:rFonts w:ascii="Arial" w:hAnsi="Arial" w:cs="Arial"/>
          <w:sz w:val="18"/>
          <w:szCs w:val="18"/>
        </w:rPr>
        <w:t>остваривање облика непосредне самоуправе,</w:t>
      </w:r>
      <w:r w:rsidRPr="009C3A2F">
        <w:rPr>
          <w:rFonts w:ascii="Arial" w:hAnsi="Arial" w:cs="Arial"/>
          <w:sz w:val="18"/>
          <w:szCs w:val="18"/>
          <w:lang w:val="sr-Latn-CS"/>
        </w:rPr>
        <w:t xml:space="preserve"> </w:t>
      </w:r>
      <w:r w:rsidRPr="009C3A2F">
        <w:rPr>
          <w:rFonts w:ascii="Arial" w:hAnsi="Arial" w:cs="Arial"/>
          <w:sz w:val="18"/>
          <w:szCs w:val="18"/>
        </w:rPr>
        <w:t xml:space="preserve">спровођење поступка јавне расправе приликом припреме општих аката утврђених овим статутом, </w:t>
      </w:r>
      <w:r w:rsidRPr="009C3A2F">
        <w:rPr>
          <w:rFonts w:ascii="Arial" w:hAnsi="Arial" w:cs="Arial"/>
          <w:sz w:val="18"/>
          <w:szCs w:val="18"/>
          <w:lang w:val="sr-Latn-CS"/>
        </w:rPr>
        <w:t>оснивање</w:t>
      </w:r>
      <w:r w:rsidRPr="009C3A2F">
        <w:rPr>
          <w:rFonts w:ascii="Arial" w:hAnsi="Arial" w:cs="Arial"/>
          <w:sz w:val="18"/>
          <w:szCs w:val="18"/>
        </w:rPr>
        <w:t>, начин избора органа</w:t>
      </w:r>
      <w:r w:rsidRPr="009C3A2F">
        <w:rPr>
          <w:rFonts w:ascii="Arial" w:hAnsi="Arial" w:cs="Arial"/>
          <w:sz w:val="18"/>
          <w:szCs w:val="18"/>
          <w:lang w:val="sr-Latn-CS"/>
        </w:rPr>
        <w:t xml:space="preserve"> и рад месне заједнице</w:t>
      </w:r>
      <w:r w:rsidRPr="009C3A2F">
        <w:rPr>
          <w:rFonts w:ascii="Arial" w:hAnsi="Arial" w:cs="Arial"/>
          <w:i/>
          <w:sz w:val="18"/>
          <w:szCs w:val="18"/>
        </w:rPr>
        <w:t xml:space="preserve"> </w:t>
      </w:r>
      <w:r w:rsidRPr="009C3A2F">
        <w:rPr>
          <w:rFonts w:ascii="Arial" w:hAnsi="Arial" w:cs="Arial"/>
          <w:sz w:val="18"/>
          <w:szCs w:val="18"/>
          <w:lang w:val="sr-Latn-CS"/>
        </w:rPr>
        <w:t>и других облика месне самоуправе</w:t>
      </w:r>
      <w:r w:rsidRPr="009C3A2F">
        <w:rPr>
          <w:rFonts w:ascii="Arial" w:hAnsi="Arial" w:cs="Arial"/>
          <w:sz w:val="18"/>
          <w:szCs w:val="18"/>
        </w:rPr>
        <w:t>, услови и облици остваривања сарадње и удруживања Општине, заштита локалне самоуправе</w:t>
      </w:r>
      <w:r w:rsidRPr="009C3A2F">
        <w:rPr>
          <w:rFonts w:ascii="Arial" w:hAnsi="Arial" w:cs="Arial"/>
          <w:sz w:val="18"/>
          <w:szCs w:val="18"/>
          <w:lang w:val="sr-Latn-CS"/>
        </w:rPr>
        <w:t xml:space="preserve"> и друга питања од значаја за </w:t>
      </w:r>
      <w:r w:rsidRPr="009C3A2F">
        <w:rPr>
          <w:rFonts w:ascii="Arial" w:hAnsi="Arial" w:cs="Arial"/>
          <w:sz w:val="18"/>
          <w:szCs w:val="18"/>
        </w:rPr>
        <w:t>Општину.</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Сви појмови у овом статуту употребљени у граматичком мушком роду подразумевају мушки и женски природни род.</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Положај Општине</w:t>
      </w:r>
    </w:p>
    <w:p w:rsidR="00A072F6" w:rsidRPr="009C3A2F" w:rsidRDefault="00A072F6" w:rsidP="009C3A2F">
      <w:pPr>
        <w:spacing w:line="216" w:lineRule="auto"/>
        <w:jc w:val="center"/>
        <w:outlineLvl w:val="0"/>
        <w:rPr>
          <w:rFonts w:ascii="Arial" w:hAnsi="Arial" w:cs="Arial"/>
          <w:sz w:val="18"/>
          <w:szCs w:val="18"/>
          <w:lang w:val="sr-Cyrl-CS"/>
        </w:rPr>
      </w:pPr>
      <w:r w:rsidRPr="009C3A2F">
        <w:rPr>
          <w:rFonts w:ascii="Arial" w:hAnsi="Arial" w:cs="Arial"/>
          <w:sz w:val="18"/>
          <w:szCs w:val="18"/>
          <w:lang w:val="sr-Cyrl-CS"/>
        </w:rPr>
        <w:t>Члан</w:t>
      </w:r>
      <w:r w:rsidRPr="009C3A2F">
        <w:rPr>
          <w:rFonts w:ascii="Arial" w:hAnsi="Arial" w:cs="Arial"/>
          <w:sz w:val="18"/>
          <w:szCs w:val="18"/>
          <w:lang w:val="sr-Latn-CS"/>
        </w:rPr>
        <w:t xml:space="preserve"> 2.</w:t>
      </w:r>
      <w:r w:rsidRPr="009C3A2F">
        <w:rPr>
          <w:rFonts w:ascii="Arial" w:hAnsi="Arial" w:cs="Arial"/>
          <w:sz w:val="18"/>
          <w:szCs w:val="18"/>
          <w:lang w:val="sr-Cyrl-CS"/>
        </w:rPr>
        <w:t> </w:t>
      </w:r>
    </w:p>
    <w:p w:rsidR="00A072F6" w:rsidRPr="001F274E" w:rsidRDefault="00A072F6" w:rsidP="009C3A2F">
      <w:pPr>
        <w:spacing w:line="216" w:lineRule="auto"/>
        <w:jc w:val="center"/>
        <w:outlineLvl w:val="0"/>
        <w:rPr>
          <w:rFonts w:ascii="Arial" w:hAnsi="Arial" w:cs="Arial"/>
          <w:sz w:val="10"/>
          <w:szCs w:val="10"/>
          <w:lang w:val="sr-Latn-CS"/>
        </w:rPr>
      </w:pPr>
      <w:r w:rsidRPr="001F274E">
        <w:rPr>
          <w:rFonts w:ascii="Arial" w:hAnsi="Arial" w:cs="Arial"/>
          <w:sz w:val="10"/>
          <w:szCs w:val="10"/>
          <w:lang w:val="sr-Cyrl-CS"/>
        </w:rPr>
        <w:t xml:space="preserve"> </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xml:space="preserve">            Општина је </w:t>
      </w:r>
      <w:r w:rsidRPr="009C3A2F">
        <w:rPr>
          <w:rFonts w:ascii="Arial" w:hAnsi="Arial" w:cs="Arial"/>
          <w:sz w:val="18"/>
          <w:szCs w:val="18"/>
        </w:rPr>
        <w:t xml:space="preserve">основна </w:t>
      </w:r>
      <w:r w:rsidRPr="009C3A2F">
        <w:rPr>
          <w:rFonts w:ascii="Arial" w:hAnsi="Arial" w:cs="Arial"/>
          <w:sz w:val="18"/>
          <w:szCs w:val="18"/>
          <w:lang w:val="sr-Cyrl-CS"/>
        </w:rPr>
        <w:t xml:space="preserve">територијална јединица у којој грађани остварују право на локалну самоуправу у складу са Уставом, законом и овим </w:t>
      </w:r>
      <w:r w:rsidRPr="009C3A2F">
        <w:rPr>
          <w:rFonts w:ascii="Arial" w:hAnsi="Arial" w:cs="Arial"/>
          <w:sz w:val="18"/>
          <w:szCs w:val="18"/>
          <w:lang w:val="sr-Latn-CS"/>
        </w:rPr>
        <w:t>с</w:t>
      </w:r>
      <w:r w:rsidRPr="009C3A2F">
        <w:rPr>
          <w:rFonts w:ascii="Arial" w:hAnsi="Arial" w:cs="Arial"/>
          <w:sz w:val="18"/>
          <w:szCs w:val="18"/>
          <w:lang w:val="sr-Cyrl-CS"/>
        </w:rPr>
        <w:t xml:space="preserve">татутом. </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9C3A2F">
        <w:rPr>
          <w:rFonts w:ascii="Arial" w:hAnsi="Arial" w:cs="Arial"/>
          <w:sz w:val="18"/>
          <w:szCs w:val="18"/>
          <w:lang w:val="sr-Latn-CS"/>
        </w:rPr>
        <w:t>с</w:t>
      </w:r>
      <w:r w:rsidRPr="009C3A2F">
        <w:rPr>
          <w:rFonts w:ascii="Arial" w:hAnsi="Arial" w:cs="Arial"/>
          <w:sz w:val="18"/>
          <w:szCs w:val="18"/>
          <w:lang w:val="sr-Cyrl-CS"/>
        </w:rPr>
        <w:t xml:space="preserve">татутом. </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Грађани учествују у остваривању локалне самоуправе путем</w:t>
      </w:r>
      <w:r w:rsidRPr="009C3A2F">
        <w:rPr>
          <w:rFonts w:ascii="Arial" w:hAnsi="Arial" w:cs="Arial"/>
          <w:sz w:val="18"/>
          <w:szCs w:val="18"/>
          <w:lang w:val="sr-Latn-CS"/>
        </w:rPr>
        <w:t xml:space="preserve"> </w:t>
      </w:r>
      <w:r w:rsidRPr="009C3A2F">
        <w:rPr>
          <w:rFonts w:ascii="Arial" w:hAnsi="Arial" w:cs="Arial"/>
          <w:sz w:val="18"/>
          <w:szCs w:val="18"/>
          <w:lang w:val="sr-Cyrl-CS"/>
        </w:rPr>
        <w:t>грађанске иницијативе, збора грађана, референдума</w:t>
      </w:r>
      <w:r w:rsidRPr="009C3A2F">
        <w:rPr>
          <w:rFonts w:ascii="Arial" w:hAnsi="Arial" w:cs="Arial"/>
          <w:sz w:val="18"/>
          <w:szCs w:val="18"/>
          <w:lang w:val="sr-Latn-CS"/>
        </w:rPr>
        <w:t>,</w:t>
      </w:r>
      <w:r w:rsidRPr="009C3A2F">
        <w:rPr>
          <w:rFonts w:ascii="Arial" w:hAnsi="Arial" w:cs="Arial"/>
          <w:sz w:val="18"/>
          <w:szCs w:val="18"/>
        </w:rPr>
        <w:t xml:space="preserve"> </w:t>
      </w:r>
      <w:r w:rsidRPr="009C3A2F">
        <w:rPr>
          <w:rFonts w:ascii="Arial" w:hAnsi="Arial" w:cs="Arial"/>
          <w:sz w:val="18"/>
          <w:szCs w:val="18"/>
          <w:lang w:val="sr-Latn-CS"/>
        </w:rPr>
        <w:t>других облика учешћа грађана у обављању послова Општине</w:t>
      </w:r>
      <w:r w:rsidRPr="009C3A2F">
        <w:rPr>
          <w:rFonts w:ascii="Arial" w:hAnsi="Arial" w:cs="Arial"/>
          <w:sz w:val="18"/>
          <w:szCs w:val="18"/>
          <w:lang w:val="sr-Cyrl-CS"/>
        </w:rPr>
        <w:t xml:space="preserve"> и преко својих одборника</w:t>
      </w:r>
      <w:r w:rsidRPr="009C3A2F">
        <w:rPr>
          <w:rFonts w:ascii="Arial" w:hAnsi="Arial" w:cs="Arial"/>
          <w:sz w:val="18"/>
          <w:szCs w:val="18"/>
          <w:lang w:val="sr-Latn-CS"/>
        </w:rPr>
        <w:t xml:space="preserve"> у Скупштини општине,</w:t>
      </w:r>
      <w:r w:rsidRPr="009C3A2F">
        <w:rPr>
          <w:rFonts w:ascii="Arial" w:hAnsi="Arial" w:cs="Arial"/>
          <w:sz w:val="18"/>
          <w:szCs w:val="18"/>
          <w:lang w:val="sr-Cyrl-CS"/>
        </w:rPr>
        <w:t xml:space="preserve"> у складу са Уставом, законом и овим </w:t>
      </w:r>
      <w:r w:rsidRPr="009C3A2F">
        <w:rPr>
          <w:rFonts w:ascii="Arial" w:hAnsi="Arial" w:cs="Arial"/>
          <w:sz w:val="18"/>
          <w:szCs w:val="18"/>
          <w:lang w:val="sr-Latn-CS"/>
        </w:rPr>
        <w:t>ст</w:t>
      </w:r>
      <w:r w:rsidRPr="009C3A2F">
        <w:rPr>
          <w:rFonts w:ascii="Arial" w:hAnsi="Arial" w:cs="Arial"/>
          <w:sz w:val="18"/>
          <w:szCs w:val="18"/>
          <w:lang w:val="sr-Cyrl-CS"/>
        </w:rPr>
        <w:t xml:space="preserve">атутом. </w:t>
      </w:r>
    </w:p>
    <w:p w:rsidR="00A072F6" w:rsidRPr="001F274E" w:rsidRDefault="00A072F6" w:rsidP="009C3A2F">
      <w:pPr>
        <w:spacing w:line="216" w:lineRule="auto"/>
        <w:jc w:val="both"/>
        <w:rPr>
          <w:rFonts w:ascii="Arial" w:hAnsi="Arial" w:cs="Arial"/>
          <w:sz w:val="10"/>
          <w:szCs w:val="10"/>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Територија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 xml:space="preserve">3. </w:t>
      </w:r>
    </w:p>
    <w:p w:rsidR="00A072F6" w:rsidRPr="001F274E" w:rsidRDefault="00A072F6" w:rsidP="009C3A2F">
      <w:pPr>
        <w:spacing w:line="216" w:lineRule="auto"/>
        <w:jc w:val="center"/>
        <w:outlineLvl w:val="0"/>
        <w:rPr>
          <w:rFonts w:ascii="Arial" w:hAnsi="Arial" w:cs="Arial"/>
          <w:sz w:val="10"/>
          <w:szCs w:val="10"/>
          <w:lang w:val="sr-Latn-CS"/>
        </w:rPr>
      </w:pP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Териториј</w:t>
      </w:r>
      <w:r w:rsidRPr="009C3A2F">
        <w:rPr>
          <w:rFonts w:ascii="Arial" w:hAnsi="Arial" w:cs="Arial"/>
          <w:sz w:val="18"/>
          <w:szCs w:val="18"/>
          <w:lang w:val="sr-Latn-CS"/>
        </w:rPr>
        <w:t>у</w:t>
      </w:r>
      <w:r w:rsidRPr="009C3A2F">
        <w:rPr>
          <w:rFonts w:ascii="Arial" w:hAnsi="Arial" w:cs="Arial"/>
          <w:sz w:val="18"/>
          <w:szCs w:val="18"/>
          <w:lang w:val="sr-Cyrl-CS"/>
        </w:rPr>
        <w:t xml:space="preserve"> Општине</w:t>
      </w:r>
      <w:r w:rsidRPr="009C3A2F">
        <w:rPr>
          <w:rFonts w:ascii="Arial" w:hAnsi="Arial" w:cs="Arial"/>
          <w:sz w:val="18"/>
          <w:szCs w:val="18"/>
          <w:lang w:val="sr-Latn-CS"/>
        </w:rPr>
        <w:t>,</w:t>
      </w:r>
      <w:r w:rsidRPr="009C3A2F">
        <w:rPr>
          <w:rFonts w:ascii="Arial" w:hAnsi="Arial" w:cs="Arial"/>
          <w:sz w:val="18"/>
          <w:szCs w:val="18"/>
          <w:lang w:val="sr-Cyrl-CS"/>
        </w:rPr>
        <w:t xml:space="preserve"> утврђен</w:t>
      </w:r>
      <w:r w:rsidRPr="009C3A2F">
        <w:rPr>
          <w:rFonts w:ascii="Arial" w:hAnsi="Arial" w:cs="Arial"/>
          <w:sz w:val="18"/>
          <w:szCs w:val="18"/>
          <w:lang w:val="sr-Latn-CS"/>
        </w:rPr>
        <w:t xml:space="preserve">у </w:t>
      </w:r>
      <w:r w:rsidRPr="009C3A2F">
        <w:rPr>
          <w:rFonts w:ascii="Arial" w:hAnsi="Arial" w:cs="Arial"/>
          <w:sz w:val="18"/>
          <w:szCs w:val="18"/>
          <w:lang w:val="sr-Cyrl-CS"/>
        </w:rPr>
        <w:t> законом</w:t>
      </w:r>
      <w:r w:rsidRPr="009C3A2F">
        <w:rPr>
          <w:rFonts w:ascii="Arial" w:hAnsi="Arial" w:cs="Arial"/>
          <w:sz w:val="18"/>
          <w:szCs w:val="18"/>
          <w:lang w:val="sr-Latn-CS"/>
        </w:rPr>
        <w:t>, чине насељена места, односно подручја</w:t>
      </w:r>
      <w:r w:rsidRPr="009C3A2F">
        <w:rPr>
          <w:rFonts w:ascii="Arial" w:hAnsi="Arial" w:cs="Arial"/>
          <w:color w:val="FF0000"/>
          <w:sz w:val="18"/>
          <w:szCs w:val="18"/>
          <w:lang w:val="sr-Latn-CS"/>
        </w:rPr>
        <w:t xml:space="preserve"> </w:t>
      </w:r>
      <w:r w:rsidRPr="009C3A2F">
        <w:rPr>
          <w:rFonts w:ascii="Arial" w:hAnsi="Arial" w:cs="Arial"/>
          <w:sz w:val="18"/>
          <w:szCs w:val="18"/>
          <w:lang w:val="sr-Latn-CS"/>
        </w:rPr>
        <w:t>катастарских општина које улазе у њен састав,</w:t>
      </w:r>
      <w:r w:rsidRPr="009C3A2F">
        <w:rPr>
          <w:rFonts w:ascii="Arial" w:hAnsi="Arial" w:cs="Arial"/>
          <w:sz w:val="18"/>
          <w:szCs w:val="18"/>
          <w:lang w:val="sr-Cyrl-CS"/>
        </w:rPr>
        <w:t xml:space="preserve"> и </w:t>
      </w:r>
      <w:r w:rsidRPr="009C3A2F">
        <w:rPr>
          <w:rFonts w:ascii="Arial" w:hAnsi="Arial" w:cs="Arial"/>
          <w:sz w:val="18"/>
          <w:szCs w:val="18"/>
          <w:lang w:val="sr-Latn-CS"/>
        </w:rPr>
        <w:t>то:</w:t>
      </w:r>
    </w:p>
    <w:tbl>
      <w:tblPr>
        <w:tblW w:w="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092"/>
        <w:gridCol w:w="1998"/>
      </w:tblGrid>
      <w:tr w:rsidR="00A072F6" w:rsidRPr="009C3A2F" w:rsidTr="00A679C4">
        <w:trPr>
          <w:cantSplit/>
          <w:jc w:val="center"/>
        </w:trPr>
        <w:tc>
          <w:tcPr>
            <w:tcW w:w="794" w:type="dxa"/>
          </w:tcPr>
          <w:p w:rsidR="00A072F6" w:rsidRPr="009C3A2F" w:rsidRDefault="00A072F6" w:rsidP="009C3A2F">
            <w:pPr>
              <w:snapToGrid w:val="0"/>
              <w:spacing w:line="216" w:lineRule="auto"/>
              <w:jc w:val="center"/>
              <w:rPr>
                <w:rFonts w:ascii="Arial" w:hAnsi="Arial" w:cs="Arial"/>
                <w:sz w:val="18"/>
                <w:szCs w:val="18"/>
              </w:rPr>
            </w:pPr>
            <w:r w:rsidRPr="009C3A2F">
              <w:rPr>
                <w:rFonts w:ascii="Arial" w:hAnsi="Arial" w:cs="Arial"/>
                <w:sz w:val="18"/>
                <w:szCs w:val="18"/>
                <w:lang w:val="sr-Latn-CS"/>
              </w:rPr>
              <w:t>Р</w:t>
            </w:r>
            <w:r w:rsidRPr="009C3A2F">
              <w:rPr>
                <w:rFonts w:ascii="Arial" w:hAnsi="Arial" w:cs="Arial"/>
                <w:sz w:val="18"/>
                <w:szCs w:val="18"/>
                <w:lang w:val="sr-Cyrl-CS"/>
              </w:rPr>
              <w:t>едни</w:t>
            </w:r>
          </w:p>
          <w:p w:rsidR="00A072F6" w:rsidRPr="009C3A2F" w:rsidRDefault="00A072F6" w:rsidP="009C3A2F">
            <w:pPr>
              <w:snapToGrid w:val="0"/>
              <w:spacing w:line="216" w:lineRule="auto"/>
              <w:jc w:val="center"/>
              <w:rPr>
                <w:rFonts w:ascii="Arial" w:hAnsi="Arial" w:cs="Arial"/>
                <w:sz w:val="18"/>
                <w:szCs w:val="18"/>
                <w:lang w:val="sr-Cyrl-CS"/>
              </w:rPr>
            </w:pPr>
            <w:r w:rsidRPr="009C3A2F">
              <w:rPr>
                <w:rFonts w:ascii="Arial" w:hAnsi="Arial" w:cs="Arial"/>
                <w:sz w:val="18"/>
                <w:szCs w:val="18"/>
                <w:lang w:val="sr-Latn-CS"/>
              </w:rPr>
              <w:t>бр</w:t>
            </w:r>
            <w:r w:rsidRPr="009C3A2F">
              <w:rPr>
                <w:rFonts w:ascii="Arial" w:hAnsi="Arial" w:cs="Arial"/>
                <w:sz w:val="18"/>
                <w:szCs w:val="18"/>
                <w:lang w:val="sr-Cyrl-CS"/>
              </w:rPr>
              <w:t>ој</w:t>
            </w:r>
          </w:p>
        </w:tc>
        <w:tc>
          <w:tcPr>
            <w:tcW w:w="2092" w:type="dxa"/>
            <w:vAlign w:val="center"/>
          </w:tcPr>
          <w:p w:rsidR="00A072F6" w:rsidRPr="009C3A2F" w:rsidRDefault="00A072F6"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Насељено</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место</w:t>
            </w:r>
          </w:p>
        </w:tc>
        <w:tc>
          <w:tcPr>
            <w:tcW w:w="1998" w:type="dxa"/>
            <w:vAlign w:val="center"/>
          </w:tcPr>
          <w:p w:rsidR="00A072F6" w:rsidRPr="009C3A2F" w:rsidRDefault="00A072F6"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Катастарска</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општина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Бистрица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Бистрица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Бошњак</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Бошњак</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3.</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Буровац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Буровац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4.</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Бусур</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Бусур</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5.</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Везичево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Везичево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6.</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Велики Поповац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Велики Поповац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lastRenderedPageBreak/>
              <w:t>7.</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Велико Лаоле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Велико Лаоле</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8.</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Витовница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Витовница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9.</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Вошановац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Вошановац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10.</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Добрње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Добрње</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11.</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Дубочка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Дубочка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12.</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Ждрело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Ждрело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13.</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Забрђе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Забрђе</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14.</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Каменово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Каменово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15.</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Крвије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Крвије</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16.</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Кладурово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Кладурово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17.</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Кнежица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Кнежица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18.</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Лесковац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Лесковац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19.</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Лопушник</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Лопушник</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20.</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Манастирица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Манастирица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21.</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Мало Лаоле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Мало Лаоле</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22.</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Мелница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Мелница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23.</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Орешковица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Орешковица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24.</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Орљево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Орљево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25.</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Панково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Панково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26.</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Cyrl-CS"/>
              </w:rPr>
              <w:t>Петровац на Млави</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Cyrl-CS"/>
              </w:rPr>
              <w:t>Петровац на Млави</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27.</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Рановац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Рановац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28.</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Рашанац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Рашанац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29.</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Стамница</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Стамница</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30.</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Старчево</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Старчево</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31.</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Табановац</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Табановац</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32.</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Трновче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Трновче</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33.</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Ћовдин</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Ћовдин</w:t>
            </w:r>
          </w:p>
        </w:tc>
      </w:tr>
      <w:tr w:rsidR="00F80707" w:rsidRPr="009C3A2F" w:rsidTr="00A679C4">
        <w:trPr>
          <w:cantSplit/>
          <w:jc w:val="center"/>
        </w:trPr>
        <w:tc>
          <w:tcPr>
            <w:tcW w:w="794" w:type="dxa"/>
          </w:tcPr>
          <w:p w:rsidR="00F80707" w:rsidRPr="009C3A2F" w:rsidRDefault="00F80707" w:rsidP="00F80707">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34.</w:t>
            </w:r>
          </w:p>
        </w:tc>
        <w:tc>
          <w:tcPr>
            <w:tcW w:w="2092"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Шетоње</w:t>
            </w:r>
          </w:p>
        </w:tc>
        <w:tc>
          <w:tcPr>
            <w:tcW w:w="1998" w:type="dxa"/>
          </w:tcPr>
          <w:p w:rsidR="00F80707" w:rsidRPr="009C3A2F" w:rsidRDefault="00F80707" w:rsidP="009C3A2F">
            <w:pPr>
              <w:snapToGrid w:val="0"/>
              <w:spacing w:line="216" w:lineRule="auto"/>
              <w:jc w:val="center"/>
              <w:rPr>
                <w:rFonts w:ascii="Arial" w:hAnsi="Arial" w:cs="Arial"/>
                <w:sz w:val="18"/>
                <w:szCs w:val="18"/>
                <w:lang w:val="sr-Latn-CS"/>
              </w:rPr>
            </w:pPr>
            <w:r w:rsidRPr="009C3A2F">
              <w:rPr>
                <w:rFonts w:ascii="Arial" w:hAnsi="Arial" w:cs="Arial"/>
                <w:sz w:val="18"/>
                <w:szCs w:val="18"/>
                <w:lang w:val="sr-Latn-CS"/>
              </w:rPr>
              <w:t>Шетоње</w:t>
            </w:r>
          </w:p>
        </w:tc>
      </w:tr>
    </w:tbl>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Својство правног лица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w:t>
      </w:r>
      <w:r w:rsidRPr="009C3A2F">
        <w:rPr>
          <w:rFonts w:ascii="Arial" w:hAnsi="Arial" w:cs="Arial"/>
          <w:sz w:val="18"/>
          <w:szCs w:val="18"/>
        </w:rPr>
        <w:t xml:space="preserve"> 4.</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Општина има својство правног лица.</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Седиште Општине је у насељеном месту</w:t>
      </w:r>
      <w:r w:rsidRPr="009C3A2F">
        <w:rPr>
          <w:rFonts w:ascii="Arial" w:hAnsi="Arial" w:cs="Arial"/>
          <w:sz w:val="18"/>
          <w:szCs w:val="18"/>
          <w:lang w:val="sr-Cyrl-CS"/>
        </w:rPr>
        <w:tab/>
        <w:t>Петровац на Млави</w:t>
      </w:r>
      <w:r w:rsidRPr="009C3A2F">
        <w:rPr>
          <w:rFonts w:ascii="Arial" w:hAnsi="Arial" w:cs="Arial"/>
          <w:sz w:val="18"/>
          <w:szCs w:val="18"/>
          <w:lang w:val="sr-Latn-CS"/>
        </w:rPr>
        <w:t xml:space="preserve">, </w:t>
      </w:r>
      <w:r w:rsidRPr="009C3A2F">
        <w:rPr>
          <w:rFonts w:ascii="Arial" w:hAnsi="Arial" w:cs="Arial"/>
          <w:sz w:val="18"/>
          <w:szCs w:val="18"/>
          <w:lang w:val="sr-Cyrl-CS"/>
        </w:rPr>
        <w:t>улица</w:t>
      </w:r>
      <w:r w:rsidRPr="009C3A2F">
        <w:rPr>
          <w:rFonts w:ascii="Arial" w:hAnsi="Arial" w:cs="Arial"/>
          <w:sz w:val="18"/>
          <w:szCs w:val="18"/>
        </w:rPr>
        <w:t xml:space="preserve"> </w:t>
      </w:r>
      <w:r w:rsidRPr="009C3A2F">
        <w:rPr>
          <w:rFonts w:ascii="Arial" w:hAnsi="Arial" w:cs="Arial"/>
          <w:sz w:val="18"/>
          <w:szCs w:val="18"/>
          <w:lang w:val="sr-Cyrl-CS"/>
        </w:rPr>
        <w:t>Српских владара 165.</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lang w:val="sr-Cyrl-CS"/>
        </w:rPr>
        <w:tab/>
      </w:r>
      <w:r w:rsidRPr="009C3A2F">
        <w:rPr>
          <w:rFonts w:ascii="Arial" w:hAnsi="Arial" w:cs="Arial"/>
          <w:sz w:val="18"/>
          <w:szCs w:val="18"/>
        </w:rPr>
        <w:t xml:space="preserve">  </w:t>
      </w:r>
      <w:r w:rsidRPr="009C3A2F">
        <w:rPr>
          <w:rFonts w:ascii="Arial" w:hAnsi="Arial" w:cs="Arial"/>
          <w:sz w:val="18"/>
          <w:szCs w:val="18"/>
          <w:lang w:val="sr-Cyrl-CS"/>
        </w:rPr>
        <w:t>Општина има своју званичну интернет</w:t>
      </w:r>
      <w:r w:rsidRPr="009C3A2F">
        <w:rPr>
          <w:rFonts w:ascii="Arial" w:hAnsi="Arial" w:cs="Arial"/>
          <w:sz w:val="18"/>
          <w:szCs w:val="18"/>
          <w:lang w:val="sr-Latn-CS"/>
        </w:rPr>
        <w:t xml:space="preserve"> </w:t>
      </w:r>
      <w:r w:rsidRPr="009C3A2F">
        <w:rPr>
          <w:rFonts w:ascii="Arial" w:hAnsi="Arial" w:cs="Arial"/>
          <w:sz w:val="18"/>
          <w:szCs w:val="18"/>
          <w:lang w:val="sr-Cyrl-CS"/>
        </w:rPr>
        <w:t>презентацију</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на адреси </w:t>
      </w:r>
      <w:r w:rsidRPr="009C3A2F">
        <w:rPr>
          <w:rFonts w:ascii="Arial" w:hAnsi="Arial" w:cs="Arial"/>
          <w:sz w:val="18"/>
          <w:szCs w:val="18"/>
          <w:lang w:val="sr-Latn-CS"/>
        </w:rPr>
        <w:t>www.petrovacnamlavi.rs</w:t>
      </w:r>
    </w:p>
    <w:p w:rsidR="00A072F6" w:rsidRPr="009C3A2F"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Печат</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5</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outlineLvl w:val="0"/>
        <w:rPr>
          <w:rFonts w:ascii="Arial" w:hAnsi="Arial" w:cs="Arial"/>
          <w:sz w:val="18"/>
          <w:szCs w:val="18"/>
          <w:lang w:val="sr-Cyrl-CS"/>
        </w:rPr>
      </w:pPr>
      <w:r w:rsidRPr="009C3A2F">
        <w:rPr>
          <w:rFonts w:ascii="Arial" w:hAnsi="Arial" w:cs="Arial"/>
          <w:sz w:val="18"/>
          <w:szCs w:val="18"/>
          <w:lang w:val="sr-Cyrl-CS"/>
        </w:rPr>
        <w:t>Органи Општине имају печат.</w:t>
      </w:r>
    </w:p>
    <w:p w:rsidR="00A072F6" w:rsidRPr="009C3A2F" w:rsidRDefault="00A072F6" w:rsidP="009C3A2F">
      <w:pPr>
        <w:spacing w:line="216" w:lineRule="auto"/>
        <w:rPr>
          <w:rFonts w:ascii="Arial" w:hAnsi="Arial" w:cs="Arial"/>
          <w:i/>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Печат је округлог облика са исписаним текстом: Република Србија, општина</w:t>
      </w:r>
      <w:r w:rsidRPr="009C3A2F">
        <w:rPr>
          <w:rFonts w:ascii="Arial" w:hAnsi="Arial" w:cs="Arial"/>
          <w:sz w:val="18"/>
          <w:szCs w:val="18"/>
          <w:lang w:val="sr-Latn-CS"/>
        </w:rPr>
        <w:t xml:space="preserve"> </w:t>
      </w:r>
      <w:r w:rsidRPr="009C3A2F">
        <w:rPr>
          <w:rFonts w:ascii="Arial" w:hAnsi="Arial" w:cs="Arial"/>
          <w:sz w:val="18"/>
          <w:szCs w:val="18"/>
          <w:lang w:val="sr-Cyrl-CS"/>
        </w:rPr>
        <w:t>Петровац на Млави</w:t>
      </w:r>
      <w:r w:rsidRPr="009C3A2F">
        <w:rPr>
          <w:rFonts w:ascii="Arial" w:hAnsi="Arial" w:cs="Arial"/>
          <w:sz w:val="18"/>
          <w:szCs w:val="18"/>
          <w:lang w:val="sr-Latn-CS"/>
        </w:rPr>
        <w:t xml:space="preserve">, </w:t>
      </w:r>
      <w:r w:rsidRPr="009C3A2F">
        <w:rPr>
          <w:rFonts w:ascii="Arial" w:hAnsi="Arial" w:cs="Arial"/>
          <w:sz w:val="18"/>
          <w:szCs w:val="18"/>
          <w:lang w:val="sr-Cyrl-CS"/>
        </w:rPr>
        <w:t>назив и седиште органа</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исписан </w:t>
      </w:r>
      <w:r w:rsidRPr="009C3A2F">
        <w:rPr>
          <w:rFonts w:ascii="Arial" w:hAnsi="Arial" w:cs="Arial"/>
          <w:sz w:val="18"/>
          <w:szCs w:val="18"/>
          <w:lang w:val="sr-Latn-CS"/>
        </w:rPr>
        <w:t xml:space="preserve">на српском језику и </w:t>
      </w:r>
      <w:r w:rsidRPr="009C3A2F">
        <w:rPr>
          <w:rFonts w:ascii="Arial" w:hAnsi="Arial" w:cs="Arial"/>
          <w:sz w:val="18"/>
          <w:szCs w:val="18"/>
          <w:lang w:val="sr-Cyrl-CS"/>
        </w:rPr>
        <w:t>ћириличким</w:t>
      </w:r>
      <w:r w:rsidRPr="009C3A2F">
        <w:rPr>
          <w:rFonts w:ascii="Arial" w:hAnsi="Arial" w:cs="Arial"/>
          <w:sz w:val="18"/>
          <w:szCs w:val="18"/>
          <w:lang w:val="sr-Latn-CS"/>
        </w:rPr>
        <w:t xml:space="preserve"> </w:t>
      </w:r>
      <w:r w:rsidRPr="009C3A2F">
        <w:rPr>
          <w:rFonts w:ascii="Arial" w:hAnsi="Arial" w:cs="Arial"/>
          <w:sz w:val="18"/>
          <w:szCs w:val="18"/>
          <w:lang w:val="sr-Cyrl-CS"/>
        </w:rPr>
        <w:t>писмом</w:t>
      </w:r>
      <w:r w:rsidRPr="009C3A2F">
        <w:rPr>
          <w:rFonts w:ascii="Arial" w:hAnsi="Arial" w:cs="Arial"/>
          <w:sz w:val="18"/>
          <w:szCs w:val="18"/>
          <w:lang w:val="sr-Latn-CS"/>
        </w:rPr>
        <w:t xml:space="preserve"> и </w:t>
      </w:r>
      <w:r w:rsidRPr="009C3A2F">
        <w:rPr>
          <w:rFonts w:ascii="Arial" w:hAnsi="Arial" w:cs="Arial"/>
          <w:sz w:val="18"/>
          <w:szCs w:val="18"/>
          <w:lang w:val="sr-Cyrl-CS"/>
        </w:rPr>
        <w:t>грб</w:t>
      </w:r>
      <w:r w:rsidRPr="009C3A2F">
        <w:rPr>
          <w:rFonts w:ascii="Arial" w:hAnsi="Arial" w:cs="Arial"/>
          <w:sz w:val="18"/>
          <w:szCs w:val="18"/>
          <w:lang w:val="sr-Latn-CS"/>
        </w:rPr>
        <w:t>ом</w:t>
      </w:r>
      <w:r w:rsidRPr="009C3A2F">
        <w:rPr>
          <w:rFonts w:ascii="Arial" w:hAnsi="Arial" w:cs="Arial"/>
          <w:sz w:val="18"/>
          <w:szCs w:val="18"/>
          <w:lang w:val="sr-Cyrl-CS"/>
        </w:rPr>
        <w:t xml:space="preserve"> Републике Србије у средини</w:t>
      </w:r>
      <w:r w:rsidRPr="009C3A2F">
        <w:rPr>
          <w:rFonts w:ascii="Arial" w:hAnsi="Arial" w:cs="Arial"/>
          <w:sz w:val="18"/>
          <w:szCs w:val="18"/>
          <w:lang w:val="sr-Latn-CS"/>
        </w:rPr>
        <w:t xml:space="preserve">. </w:t>
      </w:r>
    </w:p>
    <w:p w:rsidR="00A072F6" w:rsidRPr="001F274E" w:rsidRDefault="00A072F6" w:rsidP="009C3A2F">
      <w:pPr>
        <w:spacing w:line="216" w:lineRule="auto"/>
        <w:ind w:firstLine="708"/>
        <w:jc w:val="both"/>
        <w:rPr>
          <w:rFonts w:ascii="Arial" w:hAnsi="Arial" w:cs="Arial"/>
          <w:i/>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Језик и писмо</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6.</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На територији Општине у службеној употреби је српски језик и ћириличко писмо</w:t>
      </w:r>
      <w:r w:rsidRPr="009C3A2F">
        <w:rPr>
          <w:rFonts w:ascii="Arial" w:hAnsi="Arial" w:cs="Arial"/>
          <w:sz w:val="18"/>
          <w:szCs w:val="18"/>
          <w:lang w:val="sr-Latn-CS"/>
        </w:rPr>
        <w:t>.</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xml:space="preserve"> </w:t>
      </w:r>
      <w:r w:rsidRPr="009C3A2F">
        <w:rPr>
          <w:rFonts w:ascii="Arial" w:hAnsi="Arial" w:cs="Arial"/>
          <w:sz w:val="18"/>
          <w:szCs w:val="18"/>
          <w:lang w:val="sr-Cyrl-CS"/>
        </w:rPr>
        <w:tab/>
      </w:r>
      <w:r w:rsidRPr="009C3A2F">
        <w:rPr>
          <w:rFonts w:ascii="Arial" w:hAnsi="Arial" w:cs="Arial"/>
          <w:sz w:val="18"/>
          <w:szCs w:val="18"/>
        </w:rPr>
        <w:t xml:space="preserve">У насељеним местима </w:t>
      </w:r>
      <w:r w:rsidRPr="009C3A2F">
        <w:rPr>
          <w:rFonts w:ascii="Arial" w:hAnsi="Arial" w:cs="Arial"/>
          <w:sz w:val="18"/>
          <w:szCs w:val="18"/>
          <w:lang w:val="sr-Cyrl-CS"/>
        </w:rPr>
        <w:t>Бусур, Витовница, Дубочка, Ждрело, Кладурово, Лесковац, Манастирица, Мелница, Рановац, Рашанац, Стамница и Старчево</w:t>
      </w:r>
      <w:r w:rsidRPr="009C3A2F">
        <w:rPr>
          <w:rFonts w:ascii="Arial" w:hAnsi="Arial" w:cs="Arial"/>
          <w:sz w:val="18"/>
          <w:szCs w:val="18"/>
        </w:rPr>
        <w:t xml:space="preserve"> имена органа који врше јавна овлашћења, назив Општине, насељених места, тргова и улица и други топоними, исписују се и на писму </w:t>
      </w:r>
      <w:r w:rsidRPr="009C3A2F">
        <w:rPr>
          <w:rFonts w:ascii="Arial" w:hAnsi="Arial" w:cs="Arial"/>
          <w:sz w:val="18"/>
          <w:szCs w:val="18"/>
          <w:lang w:val="sr-Cyrl-CS"/>
        </w:rPr>
        <w:t>влашке</w:t>
      </w:r>
      <w:r w:rsidRPr="009C3A2F">
        <w:rPr>
          <w:rFonts w:ascii="Arial" w:hAnsi="Arial" w:cs="Arial"/>
          <w:sz w:val="18"/>
          <w:szCs w:val="18"/>
        </w:rPr>
        <w:t xml:space="preserve"> националн</w:t>
      </w:r>
      <w:r w:rsidRPr="009C3A2F">
        <w:rPr>
          <w:rFonts w:ascii="Arial" w:hAnsi="Arial" w:cs="Arial"/>
          <w:sz w:val="18"/>
          <w:szCs w:val="18"/>
          <w:lang w:val="sr-Cyrl-CS"/>
        </w:rPr>
        <w:t>е</w:t>
      </w:r>
      <w:r w:rsidRPr="009C3A2F">
        <w:rPr>
          <w:rFonts w:ascii="Arial" w:hAnsi="Arial" w:cs="Arial"/>
          <w:sz w:val="18"/>
          <w:szCs w:val="18"/>
        </w:rPr>
        <w:t xml:space="preserve"> мањин</w:t>
      </w:r>
      <w:r w:rsidRPr="009C3A2F">
        <w:rPr>
          <w:rFonts w:ascii="Arial" w:hAnsi="Arial" w:cs="Arial"/>
          <w:sz w:val="18"/>
          <w:szCs w:val="18"/>
          <w:lang w:val="sr-Cyrl-CS"/>
        </w:rPr>
        <w:t>е.</w:t>
      </w:r>
    </w:p>
    <w:p w:rsidR="00A072F6" w:rsidRPr="001F274E"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Симболи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7</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има грб и заставу.</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Грб Оп</w:t>
      </w:r>
      <w:r w:rsidRPr="009C3A2F">
        <w:rPr>
          <w:rFonts w:ascii="Arial" w:hAnsi="Arial" w:cs="Arial"/>
          <w:sz w:val="18"/>
          <w:szCs w:val="18"/>
          <w:lang w:val="sr-Cyrl-CS"/>
        </w:rPr>
        <w:softHyphen/>
        <w:t>шти</w:t>
      </w:r>
      <w:r w:rsidRPr="009C3A2F">
        <w:rPr>
          <w:rFonts w:ascii="Arial" w:hAnsi="Arial" w:cs="Arial"/>
          <w:sz w:val="18"/>
          <w:szCs w:val="18"/>
          <w:lang w:val="sr-Cyrl-CS"/>
        </w:rPr>
        <w:softHyphen/>
        <w:t xml:space="preserve">не </w:t>
      </w:r>
      <w:r w:rsidRPr="009C3A2F">
        <w:rPr>
          <w:rFonts w:ascii="Arial" w:hAnsi="Arial" w:cs="Arial"/>
          <w:sz w:val="18"/>
          <w:szCs w:val="18"/>
        </w:rPr>
        <w:t xml:space="preserve"> </w:t>
      </w:r>
      <w:r w:rsidRPr="009C3A2F">
        <w:rPr>
          <w:rFonts w:ascii="Arial" w:hAnsi="Arial" w:cs="Arial"/>
          <w:sz w:val="18"/>
          <w:szCs w:val="18"/>
          <w:lang w:val="sr-Cyrl-CS"/>
        </w:rPr>
        <w:t>је полуокруглог облика, и представља штит као симбол слободе, који је подељен на два хоризонтална поља</w:t>
      </w:r>
      <w:r w:rsidRPr="009C3A2F">
        <w:rPr>
          <w:rFonts w:ascii="Arial" w:hAnsi="Arial" w:cs="Arial"/>
          <w:sz w:val="18"/>
          <w:szCs w:val="18"/>
          <w:lang w:val="sr-Latn-CS"/>
        </w:rPr>
        <w:t>.</w:t>
      </w:r>
      <w:r w:rsidRPr="009C3A2F">
        <w:rPr>
          <w:rFonts w:ascii="Arial" w:hAnsi="Arial" w:cs="Arial"/>
          <w:sz w:val="18"/>
          <w:szCs w:val="18"/>
          <w:lang w:val="sr-Cyrl-CS"/>
        </w:rPr>
        <w:t xml:space="preserve"> Цео штит се састоји од две хоризонталне површине које симболизују зелена и плодна поља, оранице и шуме, и саму реку Млаву. У средишту штита из зеленог поља израста вертикално стабло, разгранава се и повезује са пет латица претварајући се у цвет, сунце и знамење слободе. Горња полукружна половина истовремено представља почетно слово назива општине Петровац на Млави. Доња половина штита представља рудно богатство и индустрију </w:t>
      </w:r>
      <w:r w:rsidRPr="009C3A2F">
        <w:rPr>
          <w:rFonts w:ascii="Arial" w:hAnsi="Arial" w:cs="Arial"/>
          <w:sz w:val="18"/>
          <w:szCs w:val="18"/>
          <w:lang w:val="sr-Cyrl-CS"/>
        </w:rPr>
        <w:lastRenderedPageBreak/>
        <w:t>значајну за развој Општине. На дну штита је лента са ћириличним текстом "Петровац на Млави"</w:t>
      </w:r>
      <w:r w:rsidRPr="009C3A2F">
        <w:rPr>
          <w:rFonts w:ascii="Arial" w:hAnsi="Arial" w:cs="Arial"/>
          <w:sz w:val="18"/>
          <w:szCs w:val="18"/>
          <w:lang w:val="sr-Latn-CS"/>
        </w:rPr>
        <w:t>.</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Застава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је беле боје, а у средишту заставе налази се грб општине Петровац на Млави</w:t>
      </w:r>
      <w:r w:rsidRPr="009C3A2F">
        <w:rPr>
          <w:rFonts w:ascii="Arial" w:hAnsi="Arial" w:cs="Arial"/>
          <w:sz w:val="18"/>
          <w:szCs w:val="18"/>
          <w:lang w:val="sr-Latn-CS"/>
        </w:rPr>
        <w:t>.</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Употреба грба и заставе Општине ближе се уређује</w:t>
      </w:r>
      <w:r w:rsidRPr="009C3A2F">
        <w:rPr>
          <w:rFonts w:ascii="Arial" w:hAnsi="Arial" w:cs="Arial"/>
          <w:sz w:val="18"/>
          <w:szCs w:val="18"/>
        </w:rPr>
        <w:t xml:space="preserve"> посебном</w:t>
      </w:r>
      <w:r w:rsidRPr="009C3A2F">
        <w:rPr>
          <w:rFonts w:ascii="Arial" w:hAnsi="Arial" w:cs="Arial"/>
          <w:sz w:val="18"/>
          <w:szCs w:val="18"/>
          <w:lang w:val="sr-Latn-CS"/>
        </w:rPr>
        <w:t xml:space="preserve"> одлуком Скупштине општине.</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Употреба симбола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8</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Застава и грб Општине могу се истицати само уз државне симболе</w:t>
      </w:r>
      <w:r w:rsidRPr="009C3A2F">
        <w:rPr>
          <w:rFonts w:ascii="Arial" w:hAnsi="Arial" w:cs="Arial"/>
          <w:sz w:val="18"/>
          <w:szCs w:val="18"/>
          <w:lang w:val="sr-Latn-CS"/>
        </w:rPr>
        <w:t>.</w:t>
      </w:r>
    </w:p>
    <w:p w:rsidR="00A072F6" w:rsidRPr="009C3A2F" w:rsidRDefault="00A072F6" w:rsidP="009C3A2F">
      <w:pPr>
        <w:tabs>
          <w:tab w:val="left" w:pos="567"/>
          <w:tab w:val="left" w:pos="851"/>
        </w:tabs>
        <w:spacing w:line="216" w:lineRule="auto"/>
        <w:jc w:val="both"/>
        <w:rPr>
          <w:rFonts w:ascii="Arial" w:hAnsi="Arial" w:cs="Arial"/>
          <w:sz w:val="18"/>
          <w:szCs w:val="18"/>
          <w:lang w:val="sr-Latn-CS"/>
        </w:rPr>
      </w:pPr>
      <w:r w:rsidRPr="009C3A2F">
        <w:rPr>
          <w:rFonts w:ascii="Arial" w:hAnsi="Arial" w:cs="Arial"/>
          <w:sz w:val="18"/>
          <w:szCs w:val="18"/>
          <w:lang w:val="sr-Cyrl-CS"/>
        </w:rPr>
        <w:t>            У службеним просторијама органа Општине истичу се само државни симболи и грб и застава Општине</w:t>
      </w:r>
      <w:r w:rsidRPr="009C3A2F">
        <w:rPr>
          <w:rFonts w:ascii="Arial" w:hAnsi="Arial" w:cs="Arial"/>
          <w:sz w:val="18"/>
          <w:szCs w:val="18"/>
        </w:rPr>
        <w:t>.</w:t>
      </w:r>
      <w:r w:rsidRPr="009C3A2F">
        <w:rPr>
          <w:rFonts w:ascii="Arial" w:hAnsi="Arial" w:cs="Arial"/>
          <w:sz w:val="18"/>
          <w:szCs w:val="18"/>
          <w:lang w:val="sr-Cyrl-CS"/>
        </w:rPr>
        <w:t xml:space="preserve"> </w:t>
      </w:r>
    </w:p>
    <w:p w:rsidR="00A072F6" w:rsidRPr="00A679C4" w:rsidRDefault="00A072F6" w:rsidP="009C3A2F">
      <w:pPr>
        <w:spacing w:line="216" w:lineRule="auto"/>
        <w:jc w:val="both"/>
        <w:rPr>
          <w:rFonts w:ascii="Arial" w:hAnsi="Arial" w:cs="Arial"/>
          <w:i/>
          <w:color w:val="FF0000"/>
          <w:sz w:val="18"/>
          <w:szCs w:val="18"/>
          <w:lang w:val="sr-Cyrl-CS"/>
        </w:rPr>
      </w:pPr>
    </w:p>
    <w:p w:rsidR="00A072F6" w:rsidRPr="009C3A2F" w:rsidRDefault="00A072F6" w:rsidP="009C3A2F">
      <w:pPr>
        <w:pStyle w:val="FootnoteText"/>
        <w:spacing w:line="216" w:lineRule="auto"/>
        <w:jc w:val="center"/>
        <w:rPr>
          <w:rFonts w:ascii="Arial" w:hAnsi="Arial" w:cs="Arial"/>
          <w:sz w:val="18"/>
          <w:szCs w:val="18"/>
          <w:lang w:val="sr-Latn-CS"/>
        </w:rPr>
      </w:pPr>
      <w:r w:rsidRPr="009C3A2F">
        <w:rPr>
          <w:rFonts w:ascii="Arial" w:hAnsi="Arial" w:cs="Arial"/>
          <w:sz w:val="18"/>
          <w:szCs w:val="18"/>
          <w:lang w:val="sr-Latn-CS"/>
        </w:rPr>
        <w:t>Празник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9.</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outlineLvl w:val="0"/>
        <w:rPr>
          <w:rFonts w:ascii="Arial" w:hAnsi="Arial" w:cs="Arial"/>
          <w:sz w:val="18"/>
          <w:szCs w:val="18"/>
          <w:lang w:val="sr-Latn-CS"/>
        </w:rPr>
      </w:pPr>
      <w:r w:rsidRPr="009C3A2F">
        <w:rPr>
          <w:rFonts w:ascii="Arial" w:hAnsi="Arial" w:cs="Arial"/>
          <w:sz w:val="18"/>
          <w:szCs w:val="18"/>
          <w:lang w:val="sr-Cyrl-CS"/>
        </w:rPr>
        <w:t>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w:t>
      </w:r>
      <w:r w:rsidRPr="009C3A2F">
        <w:rPr>
          <w:rFonts w:ascii="Arial" w:hAnsi="Arial" w:cs="Arial"/>
          <w:sz w:val="18"/>
          <w:szCs w:val="18"/>
          <w:lang w:val="sr-Latn-CS"/>
        </w:rPr>
        <w:t>а</w:t>
      </w:r>
      <w:r w:rsidRPr="009C3A2F">
        <w:rPr>
          <w:rFonts w:ascii="Arial" w:hAnsi="Arial" w:cs="Arial"/>
          <w:sz w:val="18"/>
          <w:szCs w:val="18"/>
          <w:lang w:val="sr-Cyrl-CS"/>
        </w:rPr>
        <w:t xml:space="preserve"> </w:t>
      </w:r>
      <w:r w:rsidRPr="009C3A2F">
        <w:rPr>
          <w:rFonts w:ascii="Arial" w:hAnsi="Arial" w:cs="Arial"/>
          <w:sz w:val="18"/>
          <w:szCs w:val="18"/>
          <w:lang w:val="sr-Latn-CS"/>
        </w:rPr>
        <w:t>има празник.</w:t>
      </w:r>
    </w:p>
    <w:p w:rsidR="00A072F6" w:rsidRPr="009C3A2F" w:rsidRDefault="00A072F6" w:rsidP="009C3A2F">
      <w:pPr>
        <w:spacing w:line="216" w:lineRule="auto"/>
        <w:ind w:firstLine="708"/>
        <w:jc w:val="both"/>
        <w:outlineLvl w:val="0"/>
        <w:rPr>
          <w:rFonts w:ascii="Arial" w:hAnsi="Arial" w:cs="Arial"/>
          <w:sz w:val="18"/>
          <w:szCs w:val="18"/>
        </w:rPr>
      </w:pPr>
      <w:r w:rsidRPr="009C3A2F">
        <w:rPr>
          <w:rFonts w:ascii="Arial" w:hAnsi="Arial" w:cs="Arial"/>
          <w:sz w:val="18"/>
          <w:szCs w:val="18"/>
          <w:lang w:val="sr-Latn-CS"/>
        </w:rPr>
        <w:t xml:space="preserve">Празник </w:t>
      </w:r>
      <w:r w:rsidRPr="009C3A2F">
        <w:rPr>
          <w:rFonts w:ascii="Arial" w:hAnsi="Arial" w:cs="Arial"/>
          <w:sz w:val="18"/>
          <w:szCs w:val="18"/>
        </w:rPr>
        <w:t>О</w:t>
      </w:r>
      <w:r w:rsidRPr="009C3A2F">
        <w:rPr>
          <w:rFonts w:ascii="Arial" w:hAnsi="Arial" w:cs="Arial"/>
          <w:sz w:val="18"/>
          <w:szCs w:val="18"/>
          <w:lang w:val="sr-Latn-CS"/>
        </w:rPr>
        <w:t>пштине утврђује се посебном одлуком</w:t>
      </w:r>
      <w:r w:rsidRPr="009C3A2F">
        <w:rPr>
          <w:rFonts w:ascii="Arial" w:hAnsi="Arial" w:cs="Arial"/>
          <w:sz w:val="18"/>
          <w:szCs w:val="18"/>
        </w:rPr>
        <w:t xml:space="preserve"> коју доноси</w:t>
      </w:r>
      <w:r w:rsidRPr="009C3A2F">
        <w:rPr>
          <w:rFonts w:ascii="Arial" w:hAnsi="Arial" w:cs="Arial"/>
          <w:sz w:val="18"/>
          <w:szCs w:val="18"/>
          <w:lang w:val="sr-Latn-CS"/>
        </w:rPr>
        <w:t xml:space="preserve"> Скупштин</w:t>
      </w:r>
      <w:r w:rsidRPr="009C3A2F">
        <w:rPr>
          <w:rFonts w:ascii="Arial" w:hAnsi="Arial" w:cs="Arial"/>
          <w:sz w:val="18"/>
          <w:szCs w:val="18"/>
        </w:rPr>
        <w:t>а</w:t>
      </w:r>
      <w:r w:rsidRPr="009C3A2F">
        <w:rPr>
          <w:rFonts w:ascii="Ari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министарства надлежног за послове локалне самоуправе.</w:t>
      </w:r>
    </w:p>
    <w:p w:rsidR="00A072F6" w:rsidRPr="009C3A2F" w:rsidRDefault="00A072F6" w:rsidP="009C3A2F">
      <w:pPr>
        <w:spacing w:line="216" w:lineRule="auto"/>
        <w:ind w:firstLine="708"/>
        <w:jc w:val="both"/>
        <w:outlineLvl w:val="0"/>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Награде и јавна признања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10.</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уста</w:t>
      </w:r>
      <w:r w:rsidRPr="009C3A2F">
        <w:rPr>
          <w:rFonts w:ascii="Arial" w:hAnsi="Arial" w:cs="Arial"/>
          <w:sz w:val="18"/>
          <w:szCs w:val="18"/>
          <w:lang w:val="sr-Cyrl-CS"/>
        </w:rPr>
        <w:softHyphen/>
        <w:t>но</w:t>
      </w:r>
      <w:r w:rsidRPr="009C3A2F">
        <w:rPr>
          <w:rFonts w:ascii="Arial" w:hAnsi="Arial" w:cs="Arial"/>
          <w:sz w:val="18"/>
          <w:szCs w:val="18"/>
          <w:lang w:val="sr-Cyrl-CS"/>
        </w:rPr>
        <w:softHyphen/>
        <w:t>вља</w:t>
      </w:r>
      <w:r w:rsidRPr="009C3A2F">
        <w:rPr>
          <w:rFonts w:ascii="Arial" w:hAnsi="Arial" w:cs="Arial"/>
          <w:sz w:val="18"/>
          <w:szCs w:val="18"/>
          <w:lang w:val="sr-Cyrl-CS"/>
        </w:rPr>
        <w:softHyphen/>
        <w:t>ва на</w:t>
      </w:r>
      <w:r w:rsidRPr="009C3A2F">
        <w:rPr>
          <w:rFonts w:ascii="Arial" w:hAnsi="Arial" w:cs="Arial"/>
          <w:sz w:val="18"/>
          <w:szCs w:val="18"/>
          <w:lang w:val="sr-Cyrl-CS"/>
        </w:rPr>
        <w:softHyphen/>
        <w:t>гра</w:t>
      </w:r>
      <w:r w:rsidRPr="009C3A2F">
        <w:rPr>
          <w:rFonts w:ascii="Arial" w:hAnsi="Arial" w:cs="Arial"/>
          <w:sz w:val="18"/>
          <w:szCs w:val="18"/>
          <w:lang w:val="sr-Cyrl-CS"/>
        </w:rPr>
        <w:softHyphen/>
        <w:t>де и дру</w:t>
      </w:r>
      <w:r w:rsidRPr="009C3A2F">
        <w:rPr>
          <w:rFonts w:ascii="Arial" w:hAnsi="Arial" w:cs="Arial"/>
          <w:sz w:val="18"/>
          <w:szCs w:val="18"/>
          <w:lang w:val="sr-Cyrl-CS"/>
        </w:rPr>
        <w:softHyphen/>
        <w:t>га јав</w:t>
      </w:r>
      <w:r w:rsidRPr="009C3A2F">
        <w:rPr>
          <w:rFonts w:ascii="Arial" w:hAnsi="Arial" w:cs="Arial"/>
          <w:sz w:val="18"/>
          <w:szCs w:val="18"/>
          <w:lang w:val="sr-Cyrl-CS"/>
        </w:rPr>
        <w:softHyphen/>
        <w:t>на при</w:t>
      </w:r>
      <w:r w:rsidRPr="009C3A2F">
        <w:rPr>
          <w:rFonts w:ascii="Arial" w:hAnsi="Arial" w:cs="Arial"/>
          <w:sz w:val="18"/>
          <w:szCs w:val="18"/>
          <w:lang w:val="sr-Cyrl-CS"/>
        </w:rPr>
        <w:softHyphen/>
        <w:t>зна</w:t>
      </w:r>
      <w:r w:rsidRPr="009C3A2F">
        <w:rPr>
          <w:rFonts w:ascii="Arial" w:hAnsi="Arial" w:cs="Arial"/>
          <w:sz w:val="18"/>
          <w:szCs w:val="18"/>
          <w:lang w:val="sr-Cyrl-CS"/>
        </w:rPr>
        <w:softHyphen/>
        <w:t>ња ор</w:t>
      </w:r>
      <w:r w:rsidRPr="009C3A2F">
        <w:rPr>
          <w:rFonts w:ascii="Arial" w:hAnsi="Arial" w:cs="Arial"/>
          <w:sz w:val="18"/>
          <w:szCs w:val="18"/>
          <w:lang w:val="sr-Cyrl-CS"/>
        </w:rPr>
        <w:softHyphen/>
        <w:t>га</w:t>
      </w:r>
      <w:r w:rsidRPr="009C3A2F">
        <w:rPr>
          <w:rFonts w:ascii="Arial" w:hAnsi="Arial" w:cs="Arial"/>
          <w:sz w:val="18"/>
          <w:szCs w:val="18"/>
          <w:lang w:val="sr-Cyrl-CS"/>
        </w:rPr>
        <w:softHyphen/>
        <w:t>ни</w:t>
      </w:r>
      <w:r w:rsidRPr="009C3A2F">
        <w:rPr>
          <w:rFonts w:ascii="Arial" w:hAnsi="Arial" w:cs="Arial"/>
          <w:sz w:val="18"/>
          <w:szCs w:val="18"/>
          <w:lang w:val="sr-Cyrl-CS"/>
        </w:rPr>
        <w:softHyphen/>
        <w:t>за</w:t>
      </w:r>
      <w:r w:rsidRPr="009C3A2F">
        <w:rPr>
          <w:rFonts w:ascii="Arial" w:hAnsi="Arial" w:cs="Arial"/>
          <w:sz w:val="18"/>
          <w:szCs w:val="18"/>
          <w:lang w:val="sr-Cyrl-CS"/>
        </w:rPr>
        <w:softHyphen/>
        <w:t>ци</w:t>
      </w:r>
      <w:r w:rsidRPr="009C3A2F">
        <w:rPr>
          <w:rFonts w:ascii="Arial" w:hAnsi="Arial" w:cs="Arial"/>
          <w:sz w:val="18"/>
          <w:szCs w:val="18"/>
          <w:lang w:val="sr-Cyrl-CS"/>
        </w:rPr>
        <w:softHyphen/>
        <w:t>ја</w:t>
      </w:r>
      <w:r w:rsidRPr="009C3A2F">
        <w:rPr>
          <w:rFonts w:ascii="Arial" w:hAnsi="Arial" w:cs="Arial"/>
          <w:sz w:val="18"/>
          <w:szCs w:val="18"/>
          <w:lang w:val="sr-Cyrl-CS"/>
        </w:rPr>
        <w:softHyphen/>
        <w:t>ма и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ни</w:t>
      </w:r>
      <w:r w:rsidRPr="009C3A2F">
        <w:rPr>
          <w:rFonts w:ascii="Arial" w:hAnsi="Arial" w:cs="Arial"/>
          <w:sz w:val="18"/>
          <w:szCs w:val="18"/>
          <w:lang w:val="sr-Cyrl-CS"/>
        </w:rPr>
        <w:softHyphen/>
        <w:t>ма за зна</w:t>
      </w:r>
      <w:r w:rsidRPr="009C3A2F">
        <w:rPr>
          <w:rFonts w:ascii="Arial" w:hAnsi="Arial" w:cs="Arial"/>
          <w:sz w:val="18"/>
          <w:szCs w:val="18"/>
          <w:lang w:val="sr-Cyrl-CS"/>
        </w:rPr>
        <w:softHyphen/>
        <w:t>чај</w:t>
      </w:r>
      <w:r w:rsidRPr="009C3A2F">
        <w:rPr>
          <w:rFonts w:ascii="Arial" w:hAnsi="Arial" w:cs="Arial"/>
          <w:sz w:val="18"/>
          <w:szCs w:val="18"/>
          <w:lang w:val="sr-Cyrl-CS"/>
        </w:rPr>
        <w:softHyphen/>
        <w:t>на оства</w:t>
      </w:r>
      <w:r w:rsidRPr="009C3A2F">
        <w:rPr>
          <w:rFonts w:ascii="Arial" w:hAnsi="Arial" w:cs="Arial"/>
          <w:sz w:val="18"/>
          <w:szCs w:val="18"/>
          <w:lang w:val="sr-Cyrl-CS"/>
        </w:rPr>
        <w:softHyphen/>
        <w:t>ре</w:t>
      </w:r>
      <w:r w:rsidRPr="009C3A2F">
        <w:rPr>
          <w:rFonts w:ascii="Arial" w:hAnsi="Arial" w:cs="Arial"/>
          <w:sz w:val="18"/>
          <w:szCs w:val="18"/>
          <w:lang w:val="sr-Cyrl-CS"/>
        </w:rPr>
        <w:softHyphen/>
        <w:t>ња у привреди, на</w:t>
      </w:r>
      <w:r w:rsidRPr="009C3A2F">
        <w:rPr>
          <w:rFonts w:ascii="Arial" w:hAnsi="Arial" w:cs="Arial"/>
          <w:sz w:val="18"/>
          <w:szCs w:val="18"/>
          <w:lang w:val="sr-Cyrl-CS"/>
        </w:rPr>
        <w:softHyphen/>
        <w:t>у</w:t>
      </w:r>
      <w:r w:rsidRPr="009C3A2F">
        <w:rPr>
          <w:rFonts w:ascii="Arial" w:hAnsi="Arial" w:cs="Arial"/>
          <w:sz w:val="18"/>
          <w:szCs w:val="18"/>
          <w:lang w:val="sr-Cyrl-CS"/>
        </w:rPr>
        <w:softHyphen/>
        <w:t>ци, умет</w:t>
      </w:r>
      <w:r w:rsidRPr="009C3A2F">
        <w:rPr>
          <w:rFonts w:ascii="Arial" w:hAnsi="Arial" w:cs="Arial"/>
          <w:sz w:val="18"/>
          <w:szCs w:val="18"/>
          <w:lang w:val="sr-Cyrl-CS"/>
        </w:rPr>
        <w:softHyphen/>
        <w:t>но</w:t>
      </w:r>
      <w:r w:rsidRPr="009C3A2F">
        <w:rPr>
          <w:rFonts w:ascii="Arial" w:hAnsi="Arial" w:cs="Arial"/>
          <w:sz w:val="18"/>
          <w:szCs w:val="18"/>
          <w:lang w:val="sr-Cyrl-CS"/>
        </w:rPr>
        <w:softHyphen/>
        <w:t>сти, спорту и дру</w:t>
      </w:r>
      <w:r w:rsidRPr="009C3A2F">
        <w:rPr>
          <w:rFonts w:ascii="Arial" w:hAnsi="Arial" w:cs="Arial"/>
          <w:sz w:val="18"/>
          <w:szCs w:val="18"/>
          <w:lang w:val="sr-Cyrl-CS"/>
        </w:rPr>
        <w:softHyphen/>
        <w:t>гим дру</w:t>
      </w:r>
      <w:r w:rsidRPr="009C3A2F">
        <w:rPr>
          <w:rFonts w:ascii="Arial" w:hAnsi="Arial" w:cs="Arial"/>
          <w:sz w:val="18"/>
          <w:szCs w:val="18"/>
          <w:lang w:val="sr-Cyrl-CS"/>
        </w:rPr>
        <w:softHyphen/>
        <w:t>штве</w:t>
      </w:r>
      <w:r w:rsidRPr="009C3A2F">
        <w:rPr>
          <w:rFonts w:ascii="Arial" w:hAnsi="Arial" w:cs="Arial"/>
          <w:sz w:val="18"/>
          <w:szCs w:val="18"/>
          <w:lang w:val="sr-Cyrl-CS"/>
        </w:rPr>
        <w:softHyphen/>
        <w:t>ним обла</w:t>
      </w:r>
      <w:r w:rsidRPr="009C3A2F">
        <w:rPr>
          <w:rFonts w:ascii="Arial" w:hAnsi="Arial" w:cs="Arial"/>
          <w:sz w:val="18"/>
          <w:szCs w:val="18"/>
          <w:lang w:val="sr-Cyrl-CS"/>
        </w:rPr>
        <w:softHyphen/>
        <w:t>сти</w:t>
      </w:r>
      <w:r w:rsidRPr="009C3A2F">
        <w:rPr>
          <w:rFonts w:ascii="Arial" w:hAnsi="Arial" w:cs="Arial"/>
          <w:sz w:val="18"/>
          <w:szCs w:val="18"/>
          <w:lang w:val="sr-Cyrl-CS"/>
        </w:rPr>
        <w:softHyphen/>
        <w:t>ма.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w:t>
      </w:r>
      <w:r w:rsidRPr="009C3A2F">
        <w:rPr>
          <w:rFonts w:ascii="Arial" w:hAnsi="Arial" w:cs="Arial"/>
          <w:sz w:val="18"/>
          <w:szCs w:val="18"/>
          <w:lang w:val="sr-Cyrl-CS"/>
        </w:rPr>
        <w:softHyphen/>
        <w:t>шти</w:t>
      </w:r>
      <w:r w:rsidRPr="009C3A2F">
        <w:rPr>
          <w:rFonts w:ascii="Arial" w:hAnsi="Arial" w:cs="Arial"/>
          <w:sz w:val="18"/>
          <w:szCs w:val="18"/>
          <w:lang w:val="sr-Cyrl-CS"/>
        </w:rPr>
        <w:softHyphen/>
        <w:t xml:space="preserve">на </w:t>
      </w:r>
      <w:r w:rsidRPr="009C3A2F">
        <w:rPr>
          <w:rFonts w:ascii="Arial" w:hAnsi="Arial" w:cs="Arial"/>
          <w:sz w:val="18"/>
          <w:szCs w:val="18"/>
          <w:lang w:val="sr-Latn-CS"/>
        </w:rPr>
        <w:t>додељује</w:t>
      </w:r>
      <w:r w:rsidRPr="009C3A2F">
        <w:rPr>
          <w:rFonts w:ascii="Arial" w:hAnsi="Arial" w:cs="Arial"/>
          <w:sz w:val="18"/>
          <w:szCs w:val="18"/>
          <w:lang w:val="sr-Cyrl-CS"/>
        </w:rPr>
        <w:t xml:space="preserve"> зва</w:t>
      </w:r>
      <w:r w:rsidRPr="009C3A2F">
        <w:rPr>
          <w:rFonts w:ascii="Arial" w:hAnsi="Arial" w:cs="Arial"/>
          <w:sz w:val="18"/>
          <w:szCs w:val="18"/>
          <w:lang w:val="sr-Cyrl-CS"/>
        </w:rPr>
        <w:softHyphen/>
        <w:t>ње „по</w:t>
      </w:r>
      <w:r w:rsidRPr="009C3A2F">
        <w:rPr>
          <w:rFonts w:ascii="Arial" w:hAnsi="Arial" w:cs="Arial"/>
          <w:sz w:val="18"/>
          <w:szCs w:val="18"/>
          <w:lang w:val="sr-Cyrl-CS"/>
        </w:rPr>
        <w:softHyphen/>
        <w:t>ча</w:t>
      </w:r>
      <w:r w:rsidRPr="009C3A2F">
        <w:rPr>
          <w:rFonts w:ascii="Arial" w:hAnsi="Arial" w:cs="Arial"/>
          <w:sz w:val="18"/>
          <w:szCs w:val="18"/>
          <w:lang w:val="sr-Cyrl-CS"/>
        </w:rPr>
        <w:softHyphen/>
        <w:t>сни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ни</w:t>
      </w:r>
      <w:r w:rsidRPr="009C3A2F">
        <w:rPr>
          <w:rFonts w:ascii="Arial" w:hAnsi="Arial" w:cs="Arial"/>
          <w:sz w:val="18"/>
          <w:szCs w:val="18"/>
          <w:lang w:val="sr-Cyrl-CS"/>
        </w:rPr>
        <w:softHyphen/>
        <w:t xml:space="preserve">н“ особи чији су рад и достигнућа од посебног значаја за Општину.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Награде</w:t>
      </w:r>
      <w:r w:rsidRPr="009C3A2F">
        <w:rPr>
          <w:rFonts w:ascii="Arial" w:hAnsi="Arial" w:cs="Arial"/>
          <w:sz w:val="18"/>
          <w:szCs w:val="18"/>
          <w:lang w:val="sr-Latn-CS"/>
        </w:rPr>
        <w:t xml:space="preserve"> и друга </w:t>
      </w:r>
      <w:r w:rsidRPr="009C3A2F">
        <w:rPr>
          <w:rFonts w:ascii="Arial" w:hAnsi="Arial" w:cs="Arial"/>
          <w:sz w:val="18"/>
          <w:szCs w:val="18"/>
          <w:lang w:val="sr-Cyrl-CS"/>
        </w:rPr>
        <w:t>јавна признања и звање „почасни грађанин“ додељују се поводом празника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Вр</w:t>
      </w:r>
      <w:r w:rsidRPr="009C3A2F">
        <w:rPr>
          <w:rFonts w:ascii="Arial" w:hAnsi="Arial" w:cs="Arial"/>
          <w:sz w:val="18"/>
          <w:szCs w:val="18"/>
          <w:lang w:val="sr-Cyrl-CS"/>
        </w:rPr>
        <w:softHyphen/>
        <w:t>сте на</w:t>
      </w:r>
      <w:r w:rsidRPr="009C3A2F">
        <w:rPr>
          <w:rFonts w:ascii="Arial" w:hAnsi="Arial" w:cs="Arial"/>
          <w:sz w:val="18"/>
          <w:szCs w:val="18"/>
          <w:lang w:val="sr-Cyrl-CS"/>
        </w:rPr>
        <w:softHyphen/>
        <w:t>гра</w:t>
      </w:r>
      <w:r w:rsidRPr="009C3A2F">
        <w:rPr>
          <w:rFonts w:ascii="Arial" w:hAnsi="Arial" w:cs="Arial"/>
          <w:sz w:val="18"/>
          <w:szCs w:val="18"/>
          <w:lang w:val="sr-Cyrl-CS"/>
        </w:rPr>
        <w:softHyphen/>
        <w:t>да</w:t>
      </w:r>
      <w:r w:rsidRPr="009C3A2F">
        <w:rPr>
          <w:rFonts w:ascii="Arial" w:hAnsi="Arial" w:cs="Arial"/>
          <w:sz w:val="18"/>
          <w:szCs w:val="18"/>
          <w:lang w:val="sr-Latn-CS"/>
        </w:rPr>
        <w:t xml:space="preserve"> и</w:t>
      </w:r>
      <w:r w:rsidRPr="009C3A2F">
        <w:rPr>
          <w:rFonts w:ascii="Arial" w:hAnsi="Arial" w:cs="Arial"/>
          <w:sz w:val="18"/>
          <w:szCs w:val="18"/>
          <w:lang w:val="sr-Cyrl-CS"/>
        </w:rPr>
        <w:t xml:space="preserve"> дру</w:t>
      </w:r>
      <w:r w:rsidRPr="009C3A2F">
        <w:rPr>
          <w:rFonts w:ascii="Arial" w:hAnsi="Arial" w:cs="Arial"/>
          <w:sz w:val="18"/>
          <w:szCs w:val="18"/>
          <w:lang w:val="sr-Cyrl-CS"/>
        </w:rPr>
        <w:softHyphen/>
        <w:t>гих јав</w:t>
      </w:r>
      <w:r w:rsidRPr="009C3A2F">
        <w:rPr>
          <w:rFonts w:ascii="Arial" w:hAnsi="Arial" w:cs="Arial"/>
          <w:sz w:val="18"/>
          <w:szCs w:val="18"/>
          <w:lang w:val="sr-Cyrl-CS"/>
        </w:rPr>
        <w:softHyphen/>
        <w:t>них при</w:t>
      </w:r>
      <w:r w:rsidRPr="009C3A2F">
        <w:rPr>
          <w:rFonts w:ascii="Arial" w:hAnsi="Arial" w:cs="Arial"/>
          <w:sz w:val="18"/>
          <w:szCs w:val="18"/>
          <w:lang w:val="sr-Cyrl-CS"/>
        </w:rPr>
        <w:softHyphen/>
        <w:t>зна</w:t>
      </w:r>
      <w:r w:rsidRPr="009C3A2F">
        <w:rPr>
          <w:rFonts w:ascii="Arial" w:hAnsi="Arial" w:cs="Arial"/>
          <w:sz w:val="18"/>
          <w:szCs w:val="18"/>
          <w:lang w:val="sr-Cyrl-CS"/>
        </w:rPr>
        <w:softHyphen/>
        <w:t>ња</w:t>
      </w:r>
      <w:r w:rsidRPr="009C3A2F">
        <w:rPr>
          <w:rFonts w:ascii="Arial" w:hAnsi="Arial" w:cs="Arial"/>
          <w:sz w:val="18"/>
          <w:szCs w:val="18"/>
          <w:lang w:val="sr-Latn-CS"/>
        </w:rPr>
        <w:t>,</w:t>
      </w:r>
      <w:r w:rsidRPr="009C3A2F">
        <w:rPr>
          <w:rFonts w:ascii="Arial" w:hAnsi="Arial" w:cs="Arial"/>
          <w:sz w:val="18"/>
          <w:szCs w:val="18"/>
        </w:rPr>
        <w:t xml:space="preserve"> поступак,</w:t>
      </w:r>
      <w:r w:rsidRPr="009C3A2F">
        <w:rPr>
          <w:rFonts w:ascii="Arial" w:hAnsi="Arial" w:cs="Arial"/>
          <w:sz w:val="18"/>
          <w:szCs w:val="18"/>
          <w:lang w:val="sr-Cyrl-CS"/>
        </w:rPr>
        <w:t xml:space="preserve"> усло</w:t>
      </w:r>
      <w:r w:rsidRPr="009C3A2F">
        <w:rPr>
          <w:rFonts w:ascii="Arial" w:hAnsi="Arial" w:cs="Arial"/>
          <w:sz w:val="18"/>
          <w:szCs w:val="18"/>
          <w:lang w:val="sr-Cyrl-CS"/>
        </w:rPr>
        <w:softHyphen/>
        <w:t>ви и критеријуми за до</w:t>
      </w:r>
      <w:r w:rsidRPr="009C3A2F">
        <w:rPr>
          <w:rFonts w:ascii="Arial" w:hAnsi="Arial" w:cs="Arial"/>
          <w:sz w:val="18"/>
          <w:szCs w:val="18"/>
          <w:lang w:val="sr-Cyrl-CS"/>
        </w:rPr>
        <w:softHyphen/>
        <w:t>де</w:t>
      </w:r>
      <w:r w:rsidRPr="009C3A2F">
        <w:rPr>
          <w:rFonts w:ascii="Arial" w:hAnsi="Arial" w:cs="Arial"/>
          <w:sz w:val="18"/>
          <w:szCs w:val="18"/>
          <w:lang w:val="sr-Cyrl-CS"/>
        </w:rPr>
        <w:softHyphen/>
        <w:t>љи</w:t>
      </w:r>
      <w:r w:rsidRPr="009C3A2F">
        <w:rPr>
          <w:rFonts w:ascii="Arial" w:hAnsi="Arial" w:cs="Arial"/>
          <w:sz w:val="18"/>
          <w:szCs w:val="18"/>
          <w:lang w:val="sr-Cyrl-CS"/>
        </w:rPr>
        <w:softHyphen/>
        <w:t>ва</w:t>
      </w:r>
      <w:r w:rsidRPr="009C3A2F">
        <w:rPr>
          <w:rFonts w:ascii="Arial" w:hAnsi="Arial" w:cs="Arial"/>
          <w:sz w:val="18"/>
          <w:szCs w:val="18"/>
          <w:lang w:val="sr-Cyrl-CS"/>
        </w:rPr>
        <w:softHyphen/>
        <w:t>ње јавних признања и</w:t>
      </w:r>
      <w:r w:rsidRPr="009C3A2F">
        <w:rPr>
          <w:rFonts w:ascii="Arial" w:hAnsi="Arial" w:cs="Arial"/>
          <w:sz w:val="18"/>
          <w:szCs w:val="18"/>
          <w:lang w:val="sr-Latn-CS"/>
        </w:rPr>
        <w:t xml:space="preserve"> звања </w:t>
      </w:r>
      <w:r w:rsidRPr="009C3A2F">
        <w:rPr>
          <w:rFonts w:ascii="Arial" w:hAnsi="Arial" w:cs="Arial"/>
          <w:sz w:val="18"/>
          <w:szCs w:val="18"/>
        </w:rPr>
        <w:t>„</w:t>
      </w:r>
      <w:r w:rsidRPr="009C3A2F">
        <w:rPr>
          <w:rFonts w:ascii="Arial" w:hAnsi="Arial" w:cs="Arial"/>
          <w:sz w:val="18"/>
          <w:szCs w:val="18"/>
          <w:lang w:val="sr-Latn-CS"/>
        </w:rPr>
        <w:t>почасн</w:t>
      </w:r>
      <w:r w:rsidRPr="009C3A2F">
        <w:rPr>
          <w:rFonts w:ascii="Arial" w:hAnsi="Arial" w:cs="Arial"/>
          <w:sz w:val="18"/>
          <w:szCs w:val="18"/>
        </w:rPr>
        <w:t>и</w:t>
      </w:r>
      <w:r w:rsidRPr="009C3A2F">
        <w:rPr>
          <w:rFonts w:ascii="Arial" w:hAnsi="Arial" w:cs="Arial"/>
          <w:sz w:val="18"/>
          <w:szCs w:val="18"/>
          <w:lang w:val="sr-Latn-CS"/>
        </w:rPr>
        <w:t xml:space="preserve"> грађанин</w:t>
      </w:r>
      <w:r w:rsidRPr="009C3A2F">
        <w:rPr>
          <w:rFonts w:ascii="Arial" w:hAnsi="Arial" w:cs="Arial"/>
          <w:sz w:val="18"/>
          <w:szCs w:val="18"/>
        </w:rPr>
        <w:t>“</w:t>
      </w:r>
      <w:r w:rsidRPr="009C3A2F">
        <w:rPr>
          <w:rFonts w:ascii="Arial" w:hAnsi="Arial" w:cs="Arial"/>
          <w:sz w:val="18"/>
          <w:szCs w:val="18"/>
          <w:lang w:val="sr-Cyrl-CS"/>
        </w:rPr>
        <w:t xml:space="preserve"> у</w:t>
      </w:r>
      <w:r w:rsidRPr="009C3A2F">
        <w:rPr>
          <w:rFonts w:ascii="Arial" w:hAnsi="Arial" w:cs="Arial"/>
          <w:sz w:val="18"/>
          <w:szCs w:val="18"/>
          <w:lang w:val="sr-Latn-CS"/>
        </w:rPr>
        <w:t>ређуј</w:t>
      </w:r>
      <w:r w:rsidRPr="009C3A2F">
        <w:rPr>
          <w:rFonts w:ascii="Arial" w:hAnsi="Arial" w:cs="Arial"/>
          <w:sz w:val="18"/>
          <w:szCs w:val="18"/>
          <w:lang w:val="sr-Cyrl-CS"/>
        </w:rPr>
        <w:t>у се по</w:t>
      </w:r>
      <w:r w:rsidRPr="009C3A2F">
        <w:rPr>
          <w:rFonts w:ascii="Arial" w:hAnsi="Arial" w:cs="Arial"/>
          <w:sz w:val="18"/>
          <w:szCs w:val="18"/>
          <w:lang w:val="sr-Cyrl-CS"/>
        </w:rPr>
        <w:softHyphen/>
        <w:t>себ</w:t>
      </w:r>
      <w:r w:rsidRPr="009C3A2F">
        <w:rPr>
          <w:rFonts w:ascii="Arial" w:hAnsi="Arial" w:cs="Arial"/>
          <w:sz w:val="18"/>
          <w:szCs w:val="18"/>
          <w:lang w:val="sr-Cyrl-CS"/>
        </w:rPr>
        <w:softHyphen/>
        <w:t>ном од</w:t>
      </w:r>
      <w:r w:rsidRPr="009C3A2F">
        <w:rPr>
          <w:rFonts w:ascii="Arial" w:hAnsi="Arial" w:cs="Arial"/>
          <w:sz w:val="18"/>
          <w:szCs w:val="18"/>
          <w:lang w:val="sr-Cyrl-CS"/>
        </w:rPr>
        <w:softHyphen/>
        <w:t>лу</w:t>
      </w:r>
      <w:r w:rsidRPr="009C3A2F">
        <w:rPr>
          <w:rFonts w:ascii="Arial" w:hAnsi="Arial" w:cs="Arial"/>
          <w:sz w:val="18"/>
          <w:szCs w:val="18"/>
          <w:lang w:val="sr-Cyrl-CS"/>
        </w:rPr>
        <w:softHyphen/>
        <w:t>ком.</w:t>
      </w:r>
    </w:p>
    <w:p w:rsidR="00A072F6" w:rsidRPr="009334DB" w:rsidRDefault="00A072F6" w:rsidP="009C3A2F">
      <w:pPr>
        <w:spacing w:line="216" w:lineRule="auto"/>
        <w:ind w:firstLine="708"/>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Утврђивање назива делова насељених места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11.</w:t>
      </w:r>
    </w:p>
    <w:p w:rsidR="00A072F6" w:rsidRPr="009C3A2F" w:rsidRDefault="00A072F6" w:rsidP="009C3A2F">
      <w:pPr>
        <w:spacing w:line="216" w:lineRule="auto"/>
        <w:jc w:val="center"/>
        <w:outlineLvl w:val="0"/>
        <w:rPr>
          <w:rFonts w:ascii="Arial" w:hAnsi="Arial" w:cs="Arial"/>
          <w:sz w:val="18"/>
          <w:szCs w:val="18"/>
        </w:rPr>
      </w:pPr>
    </w:p>
    <w:p w:rsidR="00A072F6" w:rsidRPr="009334DB" w:rsidRDefault="00A072F6" w:rsidP="009334DB">
      <w:pPr>
        <w:spacing w:line="216" w:lineRule="auto"/>
        <w:ind w:firstLine="708"/>
        <w:jc w:val="both"/>
        <w:rPr>
          <w:rFonts w:ascii="Arial" w:hAnsi="Arial" w:cs="Arial"/>
          <w:sz w:val="18"/>
          <w:szCs w:val="18"/>
        </w:rPr>
      </w:pPr>
      <w:r w:rsidRPr="009C3A2F">
        <w:rPr>
          <w:rFonts w:ascii="Arial" w:hAnsi="Arial" w:cs="Arial"/>
          <w:sz w:val="18"/>
          <w:szCs w:val="18"/>
          <w:lang w:val="sr-Cyrl-CS"/>
        </w:rPr>
        <w:t>Оп</w:t>
      </w:r>
      <w:r w:rsidRPr="009C3A2F">
        <w:rPr>
          <w:rFonts w:ascii="Arial" w:hAnsi="Arial" w:cs="Arial"/>
          <w:sz w:val="18"/>
          <w:szCs w:val="18"/>
          <w:lang w:val="sr-Cyrl-CS"/>
        </w:rPr>
        <w:softHyphen/>
        <w:t>шти</w:t>
      </w:r>
      <w:r w:rsidRPr="009C3A2F">
        <w:rPr>
          <w:rFonts w:ascii="Arial" w:hAnsi="Arial" w:cs="Arial"/>
          <w:sz w:val="18"/>
          <w:szCs w:val="18"/>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A072F6" w:rsidRPr="009C3A2F" w:rsidRDefault="00A072F6" w:rsidP="009C3A2F">
      <w:pPr>
        <w:spacing w:line="216" w:lineRule="auto"/>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Јавност рада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 xml:space="preserve">12.     </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Рад органа Општине је јаван.</w:t>
      </w:r>
    </w:p>
    <w:p w:rsidR="00A072F6" w:rsidRPr="00A679C4"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ru-RU"/>
        </w:rPr>
        <w:t>Јавност рада по правилу обезбеђује се:</w:t>
      </w:r>
    </w:p>
    <w:p w:rsidR="00A072F6" w:rsidRPr="009C3A2F" w:rsidRDefault="00A072F6" w:rsidP="00A679C4">
      <w:pPr>
        <w:numPr>
          <w:ilvl w:val="0"/>
          <w:numId w:val="5"/>
        </w:numPr>
        <w:tabs>
          <w:tab w:val="clear" w:pos="720"/>
        </w:tabs>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 xml:space="preserve">путем издавања билтена, информатора, </w:t>
      </w:r>
      <w:r w:rsidRPr="009C3A2F">
        <w:rPr>
          <w:rFonts w:ascii="Arial" w:hAnsi="Arial" w:cs="Arial"/>
          <w:sz w:val="18"/>
          <w:szCs w:val="18"/>
        </w:rPr>
        <w:t>преко средстава јавног информисања</w:t>
      </w:r>
      <w:r w:rsidRPr="009C3A2F">
        <w:rPr>
          <w:rFonts w:ascii="Arial" w:hAnsi="Arial" w:cs="Arial"/>
          <w:sz w:val="18"/>
          <w:szCs w:val="18"/>
          <w:lang w:val="sr-Latn-CS"/>
        </w:rPr>
        <w:t>, презентовањем одлука и других аката јавности и постављањем интернет презентације;</w:t>
      </w:r>
    </w:p>
    <w:p w:rsidR="00A072F6" w:rsidRPr="009C3A2F" w:rsidRDefault="00A072F6" w:rsidP="00A679C4">
      <w:pPr>
        <w:numPr>
          <w:ilvl w:val="0"/>
          <w:numId w:val="5"/>
        </w:numPr>
        <w:tabs>
          <w:tab w:val="clear" w:pos="720"/>
        </w:tabs>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организовањем јавних расправа у складу са законом,</w:t>
      </w:r>
      <w:r w:rsidRPr="009C3A2F">
        <w:rPr>
          <w:rFonts w:ascii="Arial" w:hAnsi="Arial" w:cs="Arial"/>
          <w:sz w:val="18"/>
          <w:szCs w:val="18"/>
        </w:rPr>
        <w:t xml:space="preserve"> </w:t>
      </w:r>
      <w:r w:rsidRPr="009C3A2F">
        <w:rPr>
          <w:rFonts w:ascii="Arial" w:hAnsi="Arial" w:cs="Arial"/>
          <w:sz w:val="18"/>
          <w:szCs w:val="18"/>
          <w:lang w:val="sr-Latn-CS"/>
        </w:rPr>
        <w:t>овим статутом и одлукама органа Општине,</w:t>
      </w:r>
    </w:p>
    <w:p w:rsidR="00A072F6" w:rsidRPr="009C3A2F" w:rsidRDefault="00A072F6" w:rsidP="00A679C4">
      <w:pPr>
        <w:numPr>
          <w:ilvl w:val="0"/>
          <w:numId w:val="5"/>
        </w:numPr>
        <w:tabs>
          <w:tab w:val="clear" w:pos="720"/>
        </w:tabs>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организовањем јавних слушања у складу са овим статутом и пословником Скупштине општине и</w:t>
      </w:r>
    </w:p>
    <w:p w:rsidR="00A072F6" w:rsidRPr="009C3A2F" w:rsidRDefault="00A072F6" w:rsidP="00A679C4">
      <w:pPr>
        <w:numPr>
          <w:ilvl w:val="0"/>
          <w:numId w:val="5"/>
        </w:numPr>
        <w:tabs>
          <w:tab w:val="clear" w:pos="720"/>
        </w:tabs>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у другим случајевима утврђеним овим статутом и другим актима органа Општине.</w:t>
      </w:r>
    </w:p>
    <w:p w:rsidR="00A072F6" w:rsidRPr="00A679C4"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Имовина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13.</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Општина има своју имовину.</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Имовином Општине самостално управљају</w:t>
      </w:r>
      <w:r w:rsidRPr="009C3A2F">
        <w:rPr>
          <w:rFonts w:ascii="Arial" w:hAnsi="Arial" w:cs="Arial"/>
          <w:sz w:val="18"/>
          <w:szCs w:val="18"/>
          <w:lang w:val="sr-Latn-CS"/>
        </w:rPr>
        <w:t xml:space="preserve"> и располажу</w:t>
      </w:r>
      <w:r w:rsidRPr="009C3A2F">
        <w:rPr>
          <w:rFonts w:ascii="Arial" w:hAnsi="Arial" w:cs="Arial"/>
          <w:sz w:val="18"/>
          <w:szCs w:val="18"/>
          <w:lang w:val="sr-Cyrl-CS"/>
        </w:rPr>
        <w:t xml:space="preserve"> органи Општине, у складу са законом, овим статутом и другим актима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У јавној својини Општине  сагласно закону  су:</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9C3A2F">
        <w:rPr>
          <w:rFonts w:ascii="Arial" w:hAnsi="Arial" w:cs="Arial"/>
          <w:sz w:val="18"/>
          <w:szCs w:val="18"/>
          <w:lang w:val="sr-Latn-CS"/>
        </w:rPr>
        <w:t>I</w:t>
      </w:r>
      <w:r w:rsidRPr="009C3A2F">
        <w:rPr>
          <w:rFonts w:ascii="Arial" w:hAnsi="Arial" w:cs="Arial"/>
          <w:sz w:val="18"/>
          <w:szCs w:val="18"/>
          <w:lang w:val="sr-Cyrl-CS"/>
        </w:rPr>
        <w:t xml:space="preserve"> и </w:t>
      </w:r>
      <w:r w:rsidRPr="009C3A2F">
        <w:rPr>
          <w:rFonts w:ascii="Arial" w:hAnsi="Arial" w:cs="Arial"/>
          <w:sz w:val="18"/>
          <w:szCs w:val="18"/>
          <w:lang w:val="sr-Latn-CS"/>
        </w:rPr>
        <w:t>II</w:t>
      </w:r>
      <w:r w:rsidRPr="009C3A2F">
        <w:rPr>
          <w:rFonts w:ascii="Arial" w:hAnsi="Arial" w:cs="Arial"/>
          <w:sz w:val="18"/>
          <w:szCs w:val="18"/>
          <w:lang w:val="sr-Cyrl-CS"/>
        </w:rPr>
        <w:t xml:space="preserve"> реда, тргови и јавни паркови и др.)</w:t>
      </w:r>
      <w:r w:rsidRPr="009C3A2F">
        <w:rPr>
          <w:rFonts w:ascii="Arial" w:hAnsi="Arial" w:cs="Arial"/>
          <w:sz w:val="18"/>
          <w:szCs w:val="18"/>
          <w:lang w:val="sr-Latn-CS"/>
        </w:rPr>
        <w:t>;</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lastRenderedPageBreak/>
        <w:t>-</w:t>
      </w:r>
      <w:r w:rsidRPr="009C3A2F">
        <w:rPr>
          <w:rFonts w:ascii="Arial" w:hAnsi="Arial" w:cs="Arial"/>
          <w:sz w:val="18"/>
          <w:szCs w:val="18"/>
          <w:lang w:val="sr-Latn-CS"/>
        </w:rPr>
        <w:t xml:space="preserve">  </w:t>
      </w:r>
      <w:r w:rsidRPr="009C3A2F">
        <w:rPr>
          <w:rFonts w:ascii="Arial" w:hAnsi="Arial" w:cs="Arial"/>
          <w:sz w:val="18"/>
          <w:szCs w:val="18"/>
          <w:lang w:val="sr-Cyrl-CS"/>
        </w:rPr>
        <w:t>комунална мрежа на територији Општине</w:t>
      </w:r>
      <w:r w:rsidRPr="009C3A2F">
        <w:rPr>
          <w:rFonts w:ascii="Arial" w:hAnsi="Arial" w:cs="Arial"/>
          <w:sz w:val="18"/>
          <w:szCs w:val="18"/>
          <w:lang w:val="sr-Latn-CS"/>
        </w:rPr>
        <w:t>;</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непокретне и покретне ствари и друга имовинска права које користе органи и организације Општине</w:t>
      </w:r>
      <w:r w:rsidRPr="009C3A2F">
        <w:rPr>
          <w:rFonts w:ascii="Arial" w:hAnsi="Arial" w:cs="Arial"/>
          <w:sz w:val="18"/>
          <w:szCs w:val="18"/>
          <w:lang w:val="sr-Latn-CS"/>
        </w:rPr>
        <w:t>;</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ствари у јавној својини  на којима  право  коришћења имају месне заједнице  на територији Општине,</w:t>
      </w:r>
      <w:r w:rsidRPr="009C3A2F">
        <w:rPr>
          <w:rFonts w:ascii="Arial" w:hAnsi="Arial" w:cs="Arial"/>
          <w:sz w:val="18"/>
          <w:szCs w:val="18"/>
          <w:lang w:val="sr-Latn-CS"/>
        </w:rPr>
        <w:t xml:space="preserve"> </w:t>
      </w:r>
      <w:r w:rsidRPr="009C3A2F">
        <w:rPr>
          <w:rFonts w:ascii="Arial" w:hAnsi="Arial" w:cs="Arial"/>
          <w:sz w:val="18"/>
          <w:szCs w:val="18"/>
          <w:lang w:val="sr-Cyrl-CS"/>
        </w:rPr>
        <w:t>установе, јавне агенције и друге организације  чији је оснивач Општина</w:t>
      </w:r>
      <w:r w:rsidRPr="009C3A2F">
        <w:rPr>
          <w:rFonts w:ascii="Arial" w:hAnsi="Arial" w:cs="Arial"/>
          <w:sz w:val="18"/>
          <w:szCs w:val="18"/>
          <w:lang w:val="sr-Latn-CS"/>
        </w:rPr>
        <w:t>;</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друге непокретне и покретне ствари и имовинска права, у складу са законом којим се уређује јавна својина.</w:t>
      </w:r>
    </w:p>
    <w:p w:rsidR="00A072F6" w:rsidRPr="00A679C4" w:rsidRDefault="00A072F6" w:rsidP="00A679C4">
      <w:pPr>
        <w:spacing w:line="216" w:lineRule="auto"/>
        <w:jc w:val="both"/>
        <w:rPr>
          <w:rFonts w:ascii="Arial" w:hAnsi="Arial" w:cs="Arial"/>
          <w:i/>
          <w:color w:val="FF0000"/>
          <w:sz w:val="18"/>
          <w:szCs w:val="18"/>
          <w:lang w:val="sr-Cyrl-CS"/>
        </w:rPr>
      </w:pPr>
      <w:r w:rsidRPr="009C3A2F">
        <w:rPr>
          <w:rFonts w:ascii="Arial" w:hAnsi="Arial" w:cs="Arial"/>
          <w:sz w:val="18"/>
          <w:szCs w:val="18"/>
          <w:lang w:val="sr-Cyrl-CS"/>
        </w:rPr>
        <w:tab/>
      </w:r>
    </w:p>
    <w:p w:rsidR="00A072F6" w:rsidRPr="009C3A2F" w:rsidRDefault="00A072F6" w:rsidP="00A679C4">
      <w:pPr>
        <w:spacing w:line="216" w:lineRule="auto"/>
        <w:jc w:val="center"/>
        <w:outlineLvl w:val="0"/>
        <w:rPr>
          <w:rFonts w:ascii="Arial" w:hAnsi="Arial" w:cs="Arial"/>
          <w:bCs/>
          <w:sz w:val="18"/>
          <w:szCs w:val="18"/>
          <w:lang w:val="sr-Cyrl-CS"/>
        </w:rPr>
      </w:pPr>
      <w:r w:rsidRPr="009C3A2F">
        <w:rPr>
          <w:rFonts w:ascii="Arial" w:hAnsi="Arial" w:cs="Arial"/>
          <w:bCs/>
          <w:sz w:val="18"/>
          <w:szCs w:val="18"/>
        </w:rPr>
        <w:t xml:space="preserve">II </w:t>
      </w:r>
      <w:r w:rsidRPr="009C3A2F">
        <w:rPr>
          <w:rFonts w:ascii="Arial" w:hAnsi="Arial" w:cs="Arial"/>
          <w:bCs/>
          <w:sz w:val="18"/>
          <w:szCs w:val="18"/>
          <w:lang w:val="sr-Cyrl-CS"/>
        </w:rPr>
        <w:t> НАДЛЕЖНОСТИ ОПШТИНЕ</w:t>
      </w:r>
    </w:p>
    <w:p w:rsidR="00A072F6" w:rsidRPr="009C3A2F" w:rsidRDefault="00A072F6" w:rsidP="009C3A2F">
      <w:pPr>
        <w:spacing w:line="216" w:lineRule="auto"/>
        <w:jc w:val="both"/>
        <w:rPr>
          <w:rFonts w:ascii="Arial" w:hAnsi="Arial" w:cs="Arial"/>
          <w:bCs/>
          <w:sz w:val="18"/>
          <w:szCs w:val="18"/>
          <w:lang w:val="sr-Latn-CS"/>
        </w:rPr>
      </w:pPr>
    </w:p>
    <w:p w:rsidR="00A072F6" w:rsidRPr="009C3A2F" w:rsidRDefault="00A072F6" w:rsidP="009C3A2F">
      <w:pPr>
        <w:spacing w:line="216" w:lineRule="auto"/>
        <w:jc w:val="center"/>
        <w:rPr>
          <w:rFonts w:ascii="Arial" w:hAnsi="Arial" w:cs="Arial"/>
          <w:bCs/>
          <w:sz w:val="18"/>
          <w:szCs w:val="18"/>
          <w:lang w:val="sr-Latn-CS"/>
        </w:rPr>
      </w:pPr>
      <w:r w:rsidRPr="009C3A2F">
        <w:rPr>
          <w:rFonts w:ascii="Arial" w:hAnsi="Arial" w:cs="Arial"/>
          <w:bCs/>
          <w:sz w:val="18"/>
          <w:szCs w:val="18"/>
          <w:lang w:val="sr-Latn-CS"/>
        </w:rPr>
        <w:t>Надлежности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14.   </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9C3A2F">
        <w:rPr>
          <w:rFonts w:ascii="Arial" w:hAnsi="Arial" w:cs="Arial"/>
          <w:sz w:val="18"/>
          <w:szCs w:val="18"/>
          <w:lang w:val="sr-Latn-CS"/>
        </w:rPr>
        <w:t>е</w:t>
      </w:r>
      <w:r w:rsidRPr="009C3A2F">
        <w:rPr>
          <w:rFonts w:ascii="Arial" w:hAnsi="Arial" w:cs="Arial"/>
          <w:sz w:val="18"/>
          <w:szCs w:val="18"/>
          <w:lang w:val="sr-Cyrl-CS"/>
        </w:rPr>
        <w:t xml:space="preserve">рени. </w:t>
      </w:r>
    </w:p>
    <w:p w:rsidR="00A072F6" w:rsidRPr="00A679C4" w:rsidRDefault="00A072F6" w:rsidP="009C3A2F">
      <w:pPr>
        <w:autoSpaceDE w:val="0"/>
        <w:autoSpaceDN w:val="0"/>
        <w:adjustRightInd w:val="0"/>
        <w:spacing w:line="216" w:lineRule="auto"/>
        <w:ind w:firstLine="378"/>
        <w:jc w:val="both"/>
        <w:rPr>
          <w:rFonts w:ascii="Arial" w:hAnsi="Arial" w:cs="Arial"/>
          <w:sz w:val="18"/>
          <w:szCs w:val="18"/>
          <w:lang w:val="sr-Cyrl-CS"/>
        </w:rPr>
      </w:pPr>
    </w:p>
    <w:p w:rsidR="00A072F6" w:rsidRPr="009C3A2F" w:rsidRDefault="00A072F6" w:rsidP="009C3A2F">
      <w:pPr>
        <w:autoSpaceDE w:val="0"/>
        <w:autoSpaceDN w:val="0"/>
        <w:adjustRightInd w:val="0"/>
        <w:spacing w:line="216" w:lineRule="auto"/>
        <w:ind w:firstLine="378"/>
        <w:jc w:val="center"/>
        <w:rPr>
          <w:rFonts w:ascii="Arial" w:hAnsi="Arial" w:cs="Arial"/>
          <w:sz w:val="18"/>
          <w:szCs w:val="18"/>
          <w:lang w:val="sr-Cyrl-CS"/>
        </w:rPr>
      </w:pPr>
      <w:r w:rsidRPr="009C3A2F">
        <w:rPr>
          <w:rFonts w:ascii="Arial" w:hAnsi="Arial" w:cs="Arial"/>
          <w:sz w:val="18"/>
          <w:szCs w:val="18"/>
        </w:rPr>
        <w:t>Надлежности утврђене Уставом и законом</w:t>
      </w:r>
    </w:p>
    <w:p w:rsidR="00A072F6" w:rsidRPr="009C3A2F" w:rsidRDefault="00A072F6" w:rsidP="009C3A2F">
      <w:pPr>
        <w:autoSpaceDE w:val="0"/>
        <w:autoSpaceDN w:val="0"/>
        <w:adjustRightInd w:val="0"/>
        <w:spacing w:line="216" w:lineRule="auto"/>
        <w:ind w:firstLine="378"/>
        <w:jc w:val="center"/>
        <w:rPr>
          <w:rFonts w:ascii="Arial" w:hAnsi="Arial" w:cs="Arial"/>
          <w:sz w:val="18"/>
          <w:szCs w:val="18"/>
        </w:rPr>
      </w:pPr>
      <w:r w:rsidRPr="009C3A2F">
        <w:rPr>
          <w:rFonts w:ascii="Arial" w:hAnsi="Arial" w:cs="Arial"/>
          <w:sz w:val="18"/>
          <w:szCs w:val="18"/>
        </w:rPr>
        <w:t>Члан 15.</w:t>
      </w:r>
    </w:p>
    <w:p w:rsidR="00A072F6" w:rsidRPr="009C3A2F" w:rsidRDefault="00A072F6" w:rsidP="009C3A2F">
      <w:pPr>
        <w:autoSpaceDE w:val="0"/>
        <w:autoSpaceDN w:val="0"/>
        <w:adjustRightInd w:val="0"/>
        <w:spacing w:line="216" w:lineRule="auto"/>
        <w:ind w:firstLine="378"/>
        <w:jc w:val="center"/>
        <w:rPr>
          <w:rFonts w:ascii="Arial" w:hAnsi="Arial" w:cs="Arial"/>
          <w:sz w:val="18"/>
          <w:szCs w:val="18"/>
        </w:rPr>
      </w:pPr>
    </w:p>
    <w:p w:rsidR="00A679C4" w:rsidRDefault="00A072F6" w:rsidP="00A679C4">
      <w:pPr>
        <w:widowControl w:val="0"/>
        <w:tabs>
          <w:tab w:val="left" w:pos="720"/>
          <w:tab w:val="left" w:pos="1440"/>
        </w:tabs>
        <w:spacing w:line="216" w:lineRule="auto"/>
        <w:jc w:val="both"/>
        <w:rPr>
          <w:rFonts w:ascii="Arial" w:hAnsi="Arial" w:cs="Arial"/>
          <w:sz w:val="18"/>
          <w:szCs w:val="18"/>
          <w:lang w:val="sr-Cyrl-CS"/>
        </w:rPr>
      </w:pPr>
      <w:r w:rsidRPr="009C3A2F">
        <w:rPr>
          <w:rFonts w:ascii="Arial" w:hAnsi="Arial" w:cs="Arial"/>
          <w:sz w:val="18"/>
          <w:szCs w:val="18"/>
          <w:lang w:val="sr-Cyrl-CS"/>
        </w:rPr>
        <w:tab/>
        <w:t>Општина, преко својих органа, у складу са Уставом и законом:</w:t>
      </w:r>
    </w:p>
    <w:p w:rsidR="00A679C4" w:rsidRDefault="00A072F6" w:rsidP="00A679C4">
      <w:pPr>
        <w:widowControl w:val="0"/>
        <w:tabs>
          <w:tab w:val="left" w:pos="720"/>
          <w:tab w:val="left" w:pos="1440"/>
        </w:tabs>
        <w:spacing w:line="216" w:lineRule="auto"/>
        <w:jc w:val="both"/>
        <w:rPr>
          <w:rFonts w:ascii="Arial" w:hAnsi="Arial" w:cs="Arial"/>
          <w:sz w:val="18"/>
          <w:szCs w:val="18"/>
          <w:lang w:val="sr-Cyrl-CS"/>
        </w:rPr>
      </w:pPr>
      <w:r w:rsidRPr="009C3A2F">
        <w:rPr>
          <w:rFonts w:ascii="Arial" w:hAnsi="Arial" w:cs="Arial"/>
          <w:sz w:val="18"/>
          <w:szCs w:val="18"/>
          <w:lang w:val="sr-Cyrl-CS"/>
        </w:rPr>
        <w:t>1</w:t>
      </w:r>
      <w:r w:rsidR="00A679C4">
        <w:rPr>
          <w:rFonts w:ascii="Arial" w:hAnsi="Arial" w:cs="Arial"/>
          <w:sz w:val="18"/>
          <w:szCs w:val="18"/>
        </w:rPr>
        <w:t>)</w:t>
      </w:r>
      <w:r w:rsidR="00A679C4">
        <w:rPr>
          <w:rFonts w:ascii="Arial" w:hAnsi="Arial" w:cs="Arial"/>
          <w:sz w:val="18"/>
          <w:szCs w:val="18"/>
          <w:lang w:val="sr-Cyrl-CS"/>
        </w:rPr>
        <w:t xml:space="preserve"> </w:t>
      </w:r>
      <w:r w:rsidRPr="009C3A2F">
        <w:rPr>
          <w:rFonts w:ascii="Arial" w:hAnsi="Arial" w:cs="Arial"/>
          <w:sz w:val="18"/>
          <w:szCs w:val="18"/>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A072F6" w:rsidRPr="00A679C4" w:rsidRDefault="00A072F6" w:rsidP="00A679C4">
      <w:pPr>
        <w:widowControl w:val="0"/>
        <w:tabs>
          <w:tab w:val="left" w:pos="720"/>
          <w:tab w:val="left" w:pos="1440"/>
        </w:tabs>
        <w:spacing w:line="216" w:lineRule="auto"/>
        <w:jc w:val="both"/>
        <w:rPr>
          <w:rFonts w:ascii="Arial" w:hAnsi="Arial" w:cs="Arial"/>
          <w:sz w:val="18"/>
          <w:szCs w:val="18"/>
          <w:lang w:val="sr-Cyrl-CS"/>
        </w:rPr>
      </w:pPr>
      <w:r w:rsidRPr="009C3A2F">
        <w:rPr>
          <w:rFonts w:ascii="Arial" w:hAnsi="Arial" w:cs="Arial"/>
          <w:sz w:val="18"/>
          <w:szCs w:val="18"/>
          <w:lang w:val="sr-Cyrl-CS"/>
        </w:rPr>
        <w:t>2</w:t>
      </w:r>
      <w:r w:rsidR="00A679C4">
        <w:rPr>
          <w:rFonts w:ascii="Arial" w:hAnsi="Arial" w:cs="Arial"/>
          <w:sz w:val="18"/>
          <w:szCs w:val="18"/>
        </w:rPr>
        <w:t>)</w:t>
      </w:r>
      <w:r w:rsidR="00A679C4">
        <w:rPr>
          <w:rFonts w:ascii="Arial" w:hAnsi="Arial" w:cs="Arial"/>
          <w:sz w:val="18"/>
          <w:szCs w:val="18"/>
          <w:lang w:val="sr-Cyrl-CS"/>
        </w:rPr>
        <w:t xml:space="preserve"> </w:t>
      </w:r>
      <w:r w:rsidRPr="009C3A2F">
        <w:rPr>
          <w:rFonts w:ascii="Arial" w:hAnsi="Arial" w:cs="Arial"/>
          <w:sz w:val="18"/>
          <w:szCs w:val="18"/>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3</w:t>
      </w:r>
      <w:r w:rsidR="00A679C4">
        <w:rPr>
          <w:rFonts w:ascii="Arial" w:hAnsi="Arial" w:cs="Arial"/>
          <w:sz w:val="18"/>
          <w:szCs w:val="18"/>
        </w:rPr>
        <w:t>)</w:t>
      </w:r>
      <w:r w:rsidR="00A679C4">
        <w:rPr>
          <w:rFonts w:ascii="Arial" w:hAnsi="Arial" w:cs="Arial"/>
          <w:sz w:val="18"/>
          <w:szCs w:val="18"/>
          <w:lang w:val="sr-Cyrl-CS"/>
        </w:rPr>
        <w:t xml:space="preserve"> </w:t>
      </w:r>
      <w:r w:rsidRPr="009C3A2F">
        <w:rPr>
          <w:rFonts w:ascii="Arial" w:hAnsi="Arial" w:cs="Arial"/>
          <w:sz w:val="18"/>
          <w:szCs w:val="18"/>
          <w:lang w:val="sr-Cyrl-CS"/>
        </w:rPr>
        <w:t>стара се о изградњи, реконструкцији, одржавању и коришћењу некатегорисаних</w:t>
      </w:r>
      <w:r w:rsidRPr="009C3A2F">
        <w:rPr>
          <w:rFonts w:ascii="Arial" w:hAnsi="Arial" w:cs="Arial"/>
          <w:sz w:val="18"/>
          <w:szCs w:val="18"/>
        </w:rPr>
        <w:t xml:space="preserve"> и</w:t>
      </w:r>
      <w:r w:rsidRPr="009C3A2F">
        <w:rPr>
          <w:rFonts w:ascii="Arial" w:hAnsi="Arial" w:cs="Arial"/>
          <w:sz w:val="18"/>
          <w:szCs w:val="18"/>
          <w:lang w:val="sr-Cyrl-CS"/>
        </w:rPr>
        <w:t xml:space="preserve"> општинских путева, као и улица и других јавних објеката од општинског значаја;</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4)</w:t>
      </w:r>
      <w:r w:rsidR="00A679C4">
        <w:rPr>
          <w:rFonts w:ascii="Arial" w:hAnsi="Arial" w:cs="Arial"/>
          <w:sz w:val="18"/>
          <w:szCs w:val="18"/>
          <w:lang w:val="sr-Cyrl-CS"/>
        </w:rPr>
        <w:t xml:space="preserve"> </w:t>
      </w:r>
      <w:r w:rsidRPr="009C3A2F">
        <w:rPr>
          <w:rFonts w:ascii="Arial" w:hAnsi="Arial" w:cs="Arial"/>
          <w:sz w:val="18"/>
          <w:szCs w:val="18"/>
          <w:lang w:val="sr-Cyrl-CS"/>
        </w:rPr>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5)</w:t>
      </w:r>
      <w:r w:rsidR="00A679C4">
        <w:rPr>
          <w:rFonts w:ascii="Arial" w:hAnsi="Arial" w:cs="Arial"/>
          <w:sz w:val="18"/>
          <w:szCs w:val="18"/>
          <w:lang w:val="sr-Cyrl-CS"/>
        </w:rPr>
        <w:t xml:space="preserve"> </w:t>
      </w:r>
      <w:r w:rsidRPr="009C3A2F">
        <w:rPr>
          <w:rFonts w:ascii="Arial" w:hAnsi="Arial" w:cs="Arial"/>
          <w:sz w:val="18"/>
          <w:szCs w:val="18"/>
          <w:lang w:val="sr-Cyrl-CS"/>
        </w:rPr>
        <w:t>обезбеђује остваривање посебних потреба особа са инвалидитетом и заштиту права осетљивих група;</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6)</w:t>
      </w:r>
      <w:r w:rsidR="00A679C4">
        <w:rPr>
          <w:rFonts w:ascii="Arial" w:hAnsi="Arial" w:cs="Arial"/>
          <w:sz w:val="18"/>
          <w:szCs w:val="18"/>
          <w:lang w:val="sr-Cyrl-CS"/>
        </w:rPr>
        <w:t xml:space="preserve"> </w:t>
      </w:r>
      <w:r w:rsidRPr="009C3A2F">
        <w:rPr>
          <w:rFonts w:ascii="Arial" w:hAnsi="Arial" w:cs="Arial"/>
          <w:sz w:val="18"/>
          <w:szCs w:val="18"/>
          <w:lang w:val="sr-Cyrl-CS"/>
        </w:rPr>
        <w:t>стара се о развоју и унапређењу туризма, занатства, угоститељства и трговине;</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7)</w:t>
      </w:r>
      <w:r w:rsidR="00A679C4">
        <w:rPr>
          <w:rFonts w:ascii="Arial" w:hAnsi="Arial" w:cs="Arial"/>
          <w:sz w:val="18"/>
          <w:szCs w:val="18"/>
        </w:rPr>
        <w:t xml:space="preserve"> </w:t>
      </w:r>
      <w:r w:rsidRPr="009C3A2F">
        <w:rPr>
          <w:rFonts w:ascii="Arial" w:hAnsi="Arial" w:cs="Arial"/>
          <w:sz w:val="18"/>
          <w:szCs w:val="18"/>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9C3A2F">
        <w:rPr>
          <w:rFonts w:ascii="Arial" w:hAnsi="Arial" w:cs="Arial"/>
          <w:smallCaps/>
          <w:sz w:val="18"/>
          <w:szCs w:val="18"/>
          <w:lang w:val="sr-Cyrl-CS"/>
        </w:rPr>
        <w:t xml:space="preserve"> </w:t>
      </w:r>
      <w:r w:rsidRPr="009C3A2F">
        <w:rPr>
          <w:rFonts w:ascii="Arial" w:hAnsi="Arial" w:cs="Arial"/>
          <w:sz w:val="18"/>
          <w:szCs w:val="18"/>
          <w:lang w:val="sr-Cyrl-CS"/>
        </w:rPr>
        <w:t>нових инвестиција и унапређује опште услове пословања</w:t>
      </w:r>
      <w:r w:rsidRPr="009C3A2F">
        <w:rPr>
          <w:rFonts w:ascii="Arial" w:hAnsi="Arial" w:cs="Arial"/>
          <w:smallCaps/>
          <w:sz w:val="18"/>
          <w:szCs w:val="18"/>
          <w:lang w:val="sr-Cyrl-CS"/>
        </w:rPr>
        <w:t>;</w:t>
      </w:r>
    </w:p>
    <w:p w:rsidR="00A679C4" w:rsidRDefault="00A679C4" w:rsidP="00A679C4">
      <w:pPr>
        <w:tabs>
          <w:tab w:val="left" w:pos="720"/>
        </w:tabs>
        <w:suppressAutoHyphens/>
        <w:spacing w:line="216" w:lineRule="auto"/>
        <w:jc w:val="both"/>
        <w:rPr>
          <w:rFonts w:ascii="Arial" w:hAnsi="Arial" w:cs="Arial"/>
          <w:sz w:val="18"/>
          <w:szCs w:val="18"/>
          <w:lang w:val="sr-Cyrl-CS"/>
        </w:rPr>
      </w:pPr>
      <w:r>
        <w:rPr>
          <w:rFonts w:ascii="Arial" w:hAnsi="Arial" w:cs="Arial"/>
          <w:sz w:val="18"/>
          <w:szCs w:val="18"/>
          <w:lang w:val="sr-Cyrl-CS"/>
        </w:rPr>
        <w:t xml:space="preserve">8) </w:t>
      </w:r>
      <w:r w:rsidR="00A072F6" w:rsidRPr="009C3A2F">
        <w:rPr>
          <w:rFonts w:ascii="Arial" w:hAnsi="Arial" w:cs="Arial"/>
          <w:sz w:val="18"/>
          <w:szCs w:val="18"/>
          <w:lang w:val="sr-Cyrl-CS"/>
        </w:rPr>
        <w:t>стара се о заштити животне средине, заштити од елементарних и других непогода, заштити културних добара од значаја за Општину;</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9)</w:t>
      </w:r>
      <w:r w:rsidR="00A679C4">
        <w:rPr>
          <w:rFonts w:ascii="Arial" w:hAnsi="Arial" w:cs="Arial"/>
          <w:sz w:val="18"/>
          <w:szCs w:val="18"/>
          <w:lang w:val="sr-Cyrl-CS"/>
        </w:rPr>
        <w:t xml:space="preserve"> </w:t>
      </w:r>
      <w:r w:rsidRPr="009C3A2F">
        <w:rPr>
          <w:rFonts w:ascii="Arial" w:hAnsi="Arial" w:cs="Arial"/>
          <w:sz w:val="18"/>
          <w:szCs w:val="18"/>
          <w:lang w:val="sr-Cyrl-CS"/>
        </w:rPr>
        <w:t>стара се о заштити, уређењу и коришћењу пољопривредног земљишта и спроводи политику руралног развоја;</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10)</w:t>
      </w:r>
      <w:r w:rsidR="00A679C4">
        <w:rPr>
          <w:rFonts w:ascii="Arial" w:hAnsi="Arial" w:cs="Arial"/>
          <w:sz w:val="18"/>
          <w:szCs w:val="18"/>
          <w:lang w:val="sr-Cyrl-CS"/>
        </w:rPr>
        <w:t xml:space="preserve"> </w:t>
      </w:r>
      <w:r w:rsidRPr="009C3A2F">
        <w:rPr>
          <w:rFonts w:ascii="Arial" w:hAnsi="Arial" w:cs="Arial"/>
          <w:sz w:val="18"/>
          <w:szCs w:val="18"/>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11)</w:t>
      </w:r>
      <w:r w:rsidR="00A679C4">
        <w:rPr>
          <w:rFonts w:ascii="Arial" w:hAnsi="Arial" w:cs="Arial"/>
          <w:sz w:val="18"/>
          <w:szCs w:val="18"/>
          <w:lang w:val="sr-Cyrl-CS"/>
        </w:rPr>
        <w:t xml:space="preserve"> </w:t>
      </w:r>
      <w:r w:rsidRPr="009C3A2F">
        <w:rPr>
          <w:rFonts w:ascii="Arial" w:hAnsi="Arial" w:cs="Arial"/>
          <w:sz w:val="18"/>
          <w:szCs w:val="18"/>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12)</w:t>
      </w:r>
      <w:r w:rsidR="00A679C4">
        <w:rPr>
          <w:rFonts w:ascii="Arial" w:hAnsi="Arial" w:cs="Arial"/>
          <w:sz w:val="18"/>
          <w:szCs w:val="18"/>
          <w:lang w:val="sr-Cyrl-CS"/>
        </w:rPr>
        <w:t xml:space="preserve"> </w:t>
      </w:r>
      <w:r w:rsidRPr="009C3A2F">
        <w:rPr>
          <w:rFonts w:ascii="Arial" w:hAnsi="Arial" w:cs="Arial"/>
          <w:sz w:val="18"/>
          <w:szCs w:val="18"/>
          <w:lang w:val="sr-Cyrl-CS"/>
        </w:rPr>
        <w:t>утврђује симболе Општине и њихову употребу;</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13)</w:t>
      </w:r>
      <w:r w:rsidR="00A679C4">
        <w:rPr>
          <w:rFonts w:ascii="Arial" w:hAnsi="Arial" w:cs="Arial"/>
          <w:sz w:val="18"/>
          <w:szCs w:val="18"/>
          <w:lang w:val="sr-Cyrl-CS"/>
        </w:rPr>
        <w:t xml:space="preserve"> </w:t>
      </w:r>
      <w:r w:rsidRPr="009C3A2F">
        <w:rPr>
          <w:rFonts w:ascii="Arial" w:hAnsi="Arial" w:cs="Arial"/>
          <w:sz w:val="18"/>
          <w:szCs w:val="18"/>
          <w:lang w:val="sr-Cyrl-CS"/>
        </w:rPr>
        <w:t>управља општинском имовином и утврђује стопе изворних прихода, као и висину локалних такси;</w:t>
      </w:r>
    </w:p>
    <w:p w:rsidR="00A679C4"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14)</w:t>
      </w:r>
      <w:r w:rsidR="00A679C4">
        <w:rPr>
          <w:rFonts w:ascii="Arial" w:hAnsi="Arial" w:cs="Arial"/>
          <w:sz w:val="18"/>
          <w:szCs w:val="18"/>
          <w:lang w:val="sr-Cyrl-CS"/>
        </w:rPr>
        <w:t xml:space="preserve"> </w:t>
      </w:r>
      <w:r w:rsidRPr="009C3A2F">
        <w:rPr>
          <w:rFonts w:ascii="Arial" w:hAnsi="Arial" w:cs="Arial"/>
          <w:sz w:val="18"/>
          <w:szCs w:val="18"/>
          <w:lang w:val="sr-Cyrl-CS"/>
        </w:rPr>
        <w:t>прописује прекршаје за повреде општинских прописа;</w:t>
      </w:r>
    </w:p>
    <w:p w:rsidR="00A072F6" w:rsidRPr="009C3A2F" w:rsidRDefault="00A072F6" w:rsidP="00A679C4">
      <w:pPr>
        <w:tabs>
          <w:tab w:val="left" w:pos="720"/>
        </w:tabs>
        <w:suppressAutoHyphens/>
        <w:spacing w:line="216" w:lineRule="auto"/>
        <w:jc w:val="both"/>
        <w:rPr>
          <w:rFonts w:ascii="Arial" w:hAnsi="Arial" w:cs="Arial"/>
          <w:sz w:val="18"/>
          <w:szCs w:val="18"/>
          <w:lang w:val="sr-Cyrl-CS"/>
        </w:rPr>
      </w:pPr>
      <w:r w:rsidRPr="009C3A2F">
        <w:rPr>
          <w:rFonts w:ascii="Arial" w:hAnsi="Arial" w:cs="Arial"/>
          <w:sz w:val="18"/>
          <w:szCs w:val="18"/>
          <w:lang w:val="sr-Cyrl-CS"/>
        </w:rPr>
        <w:t>15)</w:t>
      </w:r>
      <w:r w:rsidR="00A679C4">
        <w:rPr>
          <w:rFonts w:ascii="Arial" w:hAnsi="Arial" w:cs="Arial"/>
          <w:sz w:val="18"/>
          <w:szCs w:val="18"/>
          <w:lang w:val="sr-Cyrl-CS"/>
        </w:rPr>
        <w:t xml:space="preserve"> </w:t>
      </w:r>
      <w:r w:rsidRPr="009C3A2F">
        <w:rPr>
          <w:rFonts w:ascii="Arial" w:hAnsi="Arial" w:cs="Arial"/>
          <w:sz w:val="18"/>
          <w:szCs w:val="18"/>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A072F6" w:rsidRDefault="00A072F6" w:rsidP="00A679C4">
      <w:pPr>
        <w:autoSpaceDE w:val="0"/>
        <w:autoSpaceDN w:val="0"/>
        <w:adjustRightInd w:val="0"/>
        <w:spacing w:line="216" w:lineRule="auto"/>
        <w:ind w:firstLine="378"/>
        <w:jc w:val="both"/>
        <w:rPr>
          <w:rFonts w:ascii="Arial" w:hAnsi="Arial" w:cs="Arial"/>
          <w:sz w:val="18"/>
          <w:szCs w:val="18"/>
          <w:lang w:val="sr-Cyrl-CS"/>
        </w:rPr>
      </w:pPr>
      <w:r w:rsidRPr="009C3A2F">
        <w:rPr>
          <w:rFonts w:ascii="Arial" w:hAnsi="Arial" w:cs="Arial"/>
          <w:sz w:val="18"/>
          <w:szCs w:val="18"/>
          <w:lang w:val="sr-Cyrl-CS"/>
        </w:rPr>
        <w:t xml:space="preserve">      </w:t>
      </w:r>
      <w:r w:rsidRPr="009C3A2F">
        <w:rPr>
          <w:rFonts w:ascii="Arial" w:hAnsi="Arial" w:cs="Arial"/>
          <w:sz w:val="18"/>
          <w:szCs w:val="18"/>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A679C4" w:rsidRPr="00A679C4" w:rsidRDefault="00A679C4" w:rsidP="00A679C4">
      <w:pPr>
        <w:autoSpaceDE w:val="0"/>
        <w:autoSpaceDN w:val="0"/>
        <w:adjustRightInd w:val="0"/>
        <w:spacing w:line="216" w:lineRule="auto"/>
        <w:ind w:firstLine="378"/>
        <w:jc w:val="both"/>
        <w:rPr>
          <w:rFonts w:ascii="Arial" w:hAnsi="Arial" w:cs="Arial"/>
          <w:sz w:val="18"/>
          <w:szCs w:val="18"/>
          <w:lang w:val="sr-Cyrl-CS"/>
        </w:rPr>
      </w:pPr>
    </w:p>
    <w:p w:rsidR="00A072F6" w:rsidRPr="009C3A2F" w:rsidRDefault="00A072F6" w:rsidP="009C3A2F">
      <w:pPr>
        <w:autoSpaceDE w:val="0"/>
        <w:autoSpaceDN w:val="0"/>
        <w:adjustRightInd w:val="0"/>
        <w:spacing w:line="216" w:lineRule="auto"/>
        <w:ind w:firstLine="378"/>
        <w:jc w:val="center"/>
        <w:rPr>
          <w:rFonts w:ascii="Arial" w:hAnsi="Arial" w:cs="Arial"/>
          <w:sz w:val="18"/>
          <w:szCs w:val="18"/>
          <w:lang w:val="sr-Cyrl-CS"/>
        </w:rPr>
      </w:pPr>
      <w:r w:rsidRPr="009C3A2F">
        <w:rPr>
          <w:rFonts w:ascii="Arial" w:hAnsi="Arial" w:cs="Arial"/>
          <w:sz w:val="18"/>
          <w:szCs w:val="18"/>
        </w:rPr>
        <w:t>Јавне службе Општине</w:t>
      </w:r>
    </w:p>
    <w:p w:rsidR="00A072F6" w:rsidRPr="009C3A2F" w:rsidRDefault="00A072F6" w:rsidP="009C3A2F">
      <w:pPr>
        <w:autoSpaceDE w:val="0"/>
        <w:autoSpaceDN w:val="0"/>
        <w:adjustRightInd w:val="0"/>
        <w:spacing w:line="216" w:lineRule="auto"/>
        <w:ind w:firstLine="378"/>
        <w:jc w:val="center"/>
        <w:rPr>
          <w:rFonts w:ascii="Arial" w:hAnsi="Arial" w:cs="Arial"/>
          <w:sz w:val="18"/>
          <w:szCs w:val="18"/>
        </w:rPr>
      </w:pPr>
      <w:r w:rsidRPr="009C3A2F">
        <w:rPr>
          <w:rFonts w:ascii="Arial" w:hAnsi="Arial" w:cs="Arial"/>
          <w:sz w:val="18"/>
          <w:szCs w:val="18"/>
        </w:rPr>
        <w:t>Члан 16.</w:t>
      </w:r>
    </w:p>
    <w:p w:rsidR="00A072F6" w:rsidRPr="009C3A2F" w:rsidRDefault="00A072F6" w:rsidP="009C3A2F">
      <w:pPr>
        <w:autoSpaceDE w:val="0"/>
        <w:autoSpaceDN w:val="0"/>
        <w:adjustRightInd w:val="0"/>
        <w:spacing w:line="216" w:lineRule="auto"/>
        <w:ind w:firstLine="378"/>
        <w:jc w:val="center"/>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lastRenderedPageBreak/>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A072F6" w:rsidRPr="009C3A2F" w:rsidRDefault="00A072F6" w:rsidP="009C3A2F">
      <w:pPr>
        <w:spacing w:line="216" w:lineRule="auto"/>
        <w:ind w:firstLine="720"/>
        <w:jc w:val="both"/>
        <w:rPr>
          <w:rFonts w:ascii="Arial" w:hAnsi="Arial" w:cs="Arial"/>
          <w:color w:val="FF0000"/>
          <w:sz w:val="18"/>
          <w:szCs w:val="18"/>
        </w:rPr>
      </w:pPr>
    </w:p>
    <w:p w:rsidR="00A072F6" w:rsidRPr="00A679C4"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Поверавање послова правном или физичком лицу</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Cyrl-CS"/>
        </w:rPr>
        <w:t>Члан 17.</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Cyrl-CS"/>
        </w:rPr>
        <w:t xml:space="preserve">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Општина може</w:t>
      </w:r>
      <w:r w:rsidRPr="009C3A2F">
        <w:rPr>
          <w:rFonts w:ascii="Arial" w:hAnsi="Arial" w:cs="Arial"/>
          <w:sz w:val="18"/>
          <w:szCs w:val="18"/>
          <w:lang w:val="sr-Latn-CS"/>
        </w:rPr>
        <w:t xml:space="preserve"> уговором, на начелима конкуренције</w:t>
      </w:r>
      <w:r w:rsidRPr="009C3A2F">
        <w:rPr>
          <w:rFonts w:ascii="Arial" w:hAnsi="Arial" w:cs="Arial"/>
          <w:sz w:val="18"/>
          <w:szCs w:val="18"/>
        </w:rPr>
        <w:t>,</w:t>
      </w:r>
      <w:r w:rsidRPr="009C3A2F">
        <w:rPr>
          <w:rFonts w:ascii="Arial" w:hAnsi="Arial" w:cs="Arial"/>
          <w:color w:val="000000"/>
          <w:sz w:val="18"/>
          <w:szCs w:val="18"/>
        </w:rPr>
        <w:t xml:space="preserve"> </w:t>
      </w:r>
      <w:r w:rsidRPr="009C3A2F">
        <w:rPr>
          <w:rFonts w:ascii="Arial" w:hAnsi="Arial" w:cs="Arial"/>
          <w:sz w:val="18"/>
          <w:szCs w:val="18"/>
          <w:lang w:val="sr-Latn-CS"/>
        </w:rPr>
        <w:t>јавности,</w:t>
      </w:r>
      <w:r w:rsidRPr="009C3A2F">
        <w:rPr>
          <w:rFonts w:ascii="Arial" w:hAnsi="Arial" w:cs="Arial"/>
          <w:color w:val="000000"/>
          <w:sz w:val="18"/>
          <w:szCs w:val="18"/>
        </w:rPr>
        <w:t xml:space="preserve"> економичности, ефикасности и заштите животне средине,</w:t>
      </w:r>
      <w:r w:rsidRPr="009C3A2F">
        <w:rPr>
          <w:rFonts w:ascii="Arial" w:hAnsi="Arial" w:cs="Arial"/>
          <w:sz w:val="18"/>
          <w:szCs w:val="18"/>
          <w:lang w:val="sr-Latn-CS"/>
        </w:rPr>
        <w:t xml:space="preserve"> поверити правном или физичком лицу обављање </w:t>
      </w:r>
      <w:r w:rsidRPr="009C3A2F">
        <w:rPr>
          <w:rFonts w:ascii="Arial" w:hAnsi="Arial" w:cs="Arial"/>
          <w:sz w:val="18"/>
          <w:szCs w:val="18"/>
          <w:lang w:val="sr-Cyrl-CS"/>
        </w:rPr>
        <w:t> поједин</w:t>
      </w:r>
      <w:r w:rsidRPr="009C3A2F">
        <w:rPr>
          <w:rFonts w:ascii="Arial" w:hAnsi="Arial" w:cs="Arial"/>
          <w:sz w:val="18"/>
          <w:szCs w:val="18"/>
          <w:lang w:val="sr-Latn-CS"/>
        </w:rPr>
        <w:t xml:space="preserve">их </w:t>
      </w:r>
      <w:r w:rsidRPr="009C3A2F">
        <w:rPr>
          <w:rFonts w:ascii="Arial" w:hAnsi="Arial" w:cs="Arial"/>
          <w:sz w:val="18"/>
          <w:szCs w:val="18"/>
          <w:lang w:val="sr-Cyrl-CS"/>
        </w:rPr>
        <w:t> послов</w:t>
      </w:r>
      <w:r w:rsidRPr="009C3A2F">
        <w:rPr>
          <w:rFonts w:ascii="Arial" w:hAnsi="Arial" w:cs="Arial"/>
          <w:sz w:val="18"/>
          <w:szCs w:val="18"/>
          <w:lang w:val="sr-Latn-CS"/>
        </w:rPr>
        <w:t>а из своје надлежности.</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Latn-CS"/>
        </w:rPr>
        <w:t>Поверавање послова из става 1. овог члана уређује се одлуком Скупштине општине.</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A679C4">
      <w:pPr>
        <w:spacing w:line="216" w:lineRule="auto"/>
        <w:jc w:val="center"/>
        <w:rPr>
          <w:rFonts w:ascii="Arial" w:hAnsi="Arial" w:cs="Arial"/>
          <w:bCs/>
          <w:sz w:val="18"/>
          <w:szCs w:val="18"/>
          <w:lang w:val="sr-Cyrl-CS"/>
        </w:rPr>
      </w:pPr>
      <w:r w:rsidRPr="009C3A2F">
        <w:rPr>
          <w:rFonts w:ascii="Arial" w:hAnsi="Arial" w:cs="Arial"/>
          <w:bCs/>
          <w:sz w:val="18"/>
          <w:szCs w:val="18"/>
        </w:rPr>
        <w:t xml:space="preserve">III  </w:t>
      </w:r>
      <w:r w:rsidRPr="009C3A2F">
        <w:rPr>
          <w:rFonts w:ascii="Arial" w:hAnsi="Arial" w:cs="Arial"/>
          <w:bCs/>
          <w:sz w:val="18"/>
          <w:szCs w:val="18"/>
          <w:lang w:val="sr-Cyrl-CS"/>
        </w:rPr>
        <w:t>ФИНАНСИРАЊЕ ПОСЛОВА ОПШТИНЕ</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Средства за обављање послова</w:t>
      </w:r>
      <w:r w:rsidR="00A679C4">
        <w:rPr>
          <w:rFonts w:ascii="Arial" w:hAnsi="Arial" w:cs="Arial"/>
          <w:sz w:val="18"/>
          <w:szCs w:val="18"/>
          <w:lang w:val="sr-Cyrl-CS"/>
        </w:rPr>
        <w:t xml:space="preserve"> </w:t>
      </w:r>
      <w:r w:rsidRPr="009C3A2F">
        <w:rPr>
          <w:rFonts w:ascii="Arial" w:hAnsi="Arial" w:cs="Arial"/>
          <w:sz w:val="18"/>
          <w:szCs w:val="18"/>
          <w:lang w:val="sr-Latn-CS"/>
        </w:rPr>
        <w:t>и извори средстава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18</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 обављање послова </w:t>
      </w:r>
      <w:r w:rsidRPr="009C3A2F">
        <w:rPr>
          <w:rFonts w:ascii="Arial" w:hAnsi="Arial" w:cs="Arial"/>
          <w:sz w:val="18"/>
          <w:szCs w:val="18"/>
          <w:lang w:val="sr-Latn-CS"/>
        </w:rPr>
        <w:t>О</w:t>
      </w:r>
      <w:r w:rsidRPr="009C3A2F">
        <w:rPr>
          <w:rFonts w:ascii="Arial" w:hAnsi="Arial" w:cs="Arial"/>
          <w:sz w:val="18"/>
          <w:szCs w:val="18"/>
          <w:lang w:val="sr-Cyrl-CS"/>
        </w:rPr>
        <w:t xml:space="preserve">пштине утврђених Уставом и законом, као и за обављање законом поверених послова из оквира права и дужности Републике, </w:t>
      </w:r>
      <w:r w:rsidRPr="009C3A2F">
        <w:rPr>
          <w:rFonts w:ascii="Arial" w:hAnsi="Arial" w:cs="Arial"/>
          <w:sz w:val="18"/>
          <w:szCs w:val="18"/>
          <w:lang w:val="sr-Latn-CS"/>
        </w:rPr>
        <w:t>О</w:t>
      </w:r>
      <w:r w:rsidRPr="009C3A2F">
        <w:rPr>
          <w:rFonts w:ascii="Arial" w:hAnsi="Arial" w:cs="Arial"/>
          <w:sz w:val="18"/>
          <w:szCs w:val="18"/>
          <w:lang w:val="sr-Cyrl-CS"/>
        </w:rPr>
        <w:t>пштини припадају приходи и примања утврђени законом</w:t>
      </w:r>
      <w:r w:rsidRPr="009C3A2F">
        <w:rPr>
          <w:rFonts w:ascii="Arial" w:hAnsi="Arial" w:cs="Arial"/>
          <w:sz w:val="18"/>
          <w:szCs w:val="18"/>
          <w:lang w:val="sr-Latn-CS"/>
        </w:rPr>
        <w:t>.</w:t>
      </w:r>
      <w:r w:rsidRPr="009C3A2F">
        <w:rPr>
          <w:rFonts w:ascii="Arial" w:hAnsi="Arial" w:cs="Arial"/>
          <w:sz w:val="18"/>
          <w:szCs w:val="18"/>
          <w:lang w:val="sr-Cyrl-CS"/>
        </w:rPr>
        <w:t xml:space="preserve">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Послови </w:t>
      </w:r>
      <w:r w:rsidRPr="009C3A2F">
        <w:rPr>
          <w:rFonts w:ascii="Arial" w:hAnsi="Arial" w:cs="Arial"/>
          <w:sz w:val="18"/>
          <w:szCs w:val="18"/>
          <w:lang w:val="sr-Latn-CS"/>
        </w:rPr>
        <w:t>О</w:t>
      </w:r>
      <w:r w:rsidRPr="009C3A2F">
        <w:rPr>
          <w:rFonts w:ascii="Arial" w:hAnsi="Arial" w:cs="Arial"/>
          <w:sz w:val="18"/>
          <w:szCs w:val="18"/>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A072F6" w:rsidRPr="009C3A2F" w:rsidRDefault="00A072F6" w:rsidP="009C3A2F">
      <w:pPr>
        <w:spacing w:line="216" w:lineRule="auto"/>
        <w:jc w:val="both"/>
        <w:rPr>
          <w:rFonts w:ascii="Arial" w:hAnsi="Arial" w:cs="Arial"/>
          <w:i/>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Ненаменски карактер средстава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19</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Сви приходи </w:t>
      </w:r>
      <w:r w:rsidRPr="009C3A2F">
        <w:rPr>
          <w:rFonts w:ascii="Arial" w:hAnsi="Arial" w:cs="Arial"/>
          <w:sz w:val="18"/>
          <w:szCs w:val="18"/>
          <w:lang w:val="sr-Latn-CS"/>
        </w:rPr>
        <w:t>О</w:t>
      </w:r>
      <w:r w:rsidRPr="009C3A2F">
        <w:rPr>
          <w:rFonts w:ascii="Arial" w:hAnsi="Arial" w:cs="Arial"/>
          <w:sz w:val="18"/>
          <w:szCs w:val="18"/>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w:t>
      </w:r>
    </w:p>
    <w:p w:rsidR="00A072F6" w:rsidRPr="009C3A2F" w:rsidRDefault="00A072F6" w:rsidP="009C3A2F">
      <w:pPr>
        <w:spacing w:line="216" w:lineRule="auto"/>
        <w:jc w:val="center"/>
        <w:rPr>
          <w:rFonts w:ascii="Arial" w:hAnsi="Arial" w:cs="Arial"/>
          <w:color w:val="FF0000"/>
          <w:sz w:val="18"/>
          <w:szCs w:val="18"/>
          <w:lang w:val="sr-Latn-CS"/>
        </w:rPr>
      </w:pPr>
      <w:r w:rsidRPr="009C3A2F">
        <w:rPr>
          <w:rFonts w:ascii="Arial" w:hAnsi="Arial" w:cs="Arial"/>
          <w:sz w:val="18"/>
          <w:szCs w:val="18"/>
          <w:lang w:val="sr-Latn-CS"/>
        </w:rPr>
        <w:t>Буџет и завршни рачун</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20.</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Скупштина доноси буџет Општине за сваку </w:t>
      </w:r>
      <w:r w:rsidRPr="009C3A2F">
        <w:rPr>
          <w:rFonts w:ascii="Arial" w:hAnsi="Arial" w:cs="Arial"/>
          <w:sz w:val="18"/>
          <w:szCs w:val="18"/>
          <w:lang w:val="sr-Latn-CS"/>
        </w:rPr>
        <w:t>календарску</w:t>
      </w:r>
      <w:r w:rsidRPr="009C3A2F">
        <w:rPr>
          <w:rFonts w:ascii="Arial" w:hAnsi="Arial" w:cs="Arial"/>
          <w:sz w:val="18"/>
          <w:szCs w:val="18"/>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9C3A2F">
        <w:rPr>
          <w:rFonts w:ascii="Arial" w:hAnsi="Arial" w:cs="Arial"/>
          <w:sz w:val="18"/>
          <w:szCs w:val="18"/>
        </w:rPr>
        <w:t xml:space="preserve"> који уређује буџетски систем</w:t>
      </w:r>
      <w:r w:rsidRPr="009C3A2F">
        <w:rPr>
          <w:rFonts w:ascii="Arial" w:hAnsi="Arial" w:cs="Arial"/>
          <w:sz w:val="18"/>
          <w:szCs w:val="18"/>
          <w:lang w:val="sr-Cyrl-CS"/>
        </w:rPr>
        <w:t xml:space="preserve">. </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xml:space="preserve">            По истеку године за коју је буџет донет саставља се завршни рачун о извршењу буџета </w:t>
      </w:r>
      <w:r w:rsidRPr="009C3A2F">
        <w:rPr>
          <w:rFonts w:ascii="Arial" w:hAnsi="Arial" w:cs="Arial"/>
          <w:sz w:val="18"/>
          <w:szCs w:val="18"/>
          <w:lang w:val="sr-Latn-CS"/>
        </w:rPr>
        <w:t>О</w:t>
      </w:r>
      <w:r w:rsidRPr="009C3A2F">
        <w:rPr>
          <w:rFonts w:ascii="Arial" w:hAnsi="Arial" w:cs="Arial"/>
          <w:sz w:val="18"/>
          <w:szCs w:val="18"/>
          <w:lang w:val="sr-Cyrl-CS"/>
        </w:rPr>
        <w:t xml:space="preserve">пштине. </w:t>
      </w:r>
    </w:p>
    <w:p w:rsidR="00A072F6" w:rsidRPr="009C3A2F" w:rsidRDefault="00A072F6" w:rsidP="009C3A2F">
      <w:pPr>
        <w:spacing w:line="216" w:lineRule="auto"/>
        <w:jc w:val="both"/>
        <w:rPr>
          <w:rFonts w:ascii="Arial" w:hAnsi="Arial" w:cs="Arial"/>
          <w:sz w:val="18"/>
          <w:szCs w:val="18"/>
          <w:lang w:val="sr-Cyrl-CS"/>
        </w:rPr>
      </w:pPr>
    </w:p>
    <w:p w:rsidR="00A072F6" w:rsidRPr="00A679C4"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Одговорност за извршење буџета</w:t>
      </w:r>
      <w:r w:rsidRPr="009C3A2F">
        <w:rPr>
          <w:rFonts w:ascii="Arial" w:hAnsi="Arial" w:cs="Arial"/>
          <w:sz w:val="18"/>
          <w:szCs w:val="18"/>
        </w:rPr>
        <w:t xml:space="preserve"> и извештавање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21.</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 извршење буџета </w:t>
      </w:r>
      <w:r w:rsidRPr="009C3A2F">
        <w:rPr>
          <w:rFonts w:ascii="Arial" w:hAnsi="Arial" w:cs="Arial"/>
          <w:sz w:val="18"/>
          <w:szCs w:val="18"/>
          <w:lang w:val="sr-Latn-CS"/>
        </w:rPr>
        <w:t>О</w:t>
      </w:r>
      <w:r w:rsidRPr="009C3A2F">
        <w:rPr>
          <w:rFonts w:ascii="Arial" w:hAnsi="Arial" w:cs="Arial"/>
          <w:sz w:val="18"/>
          <w:szCs w:val="18"/>
          <w:lang w:val="sr-Cyrl-CS"/>
        </w:rPr>
        <w:t>пштине</w:t>
      </w:r>
      <w:r w:rsidRPr="009C3A2F">
        <w:rPr>
          <w:rFonts w:ascii="Arial" w:hAnsi="Arial" w:cs="Arial"/>
          <w:sz w:val="18"/>
          <w:szCs w:val="18"/>
          <w:lang w:val="sr-Latn-CS"/>
        </w:rPr>
        <w:t>,</w:t>
      </w:r>
      <w:r w:rsidRPr="009C3A2F">
        <w:rPr>
          <w:rFonts w:ascii="Arial" w:hAnsi="Arial" w:cs="Arial"/>
          <w:sz w:val="18"/>
          <w:szCs w:val="18"/>
          <w:lang w:val="sr-Cyrl-CS"/>
        </w:rPr>
        <w:t xml:space="preserve"> 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одговара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купштини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Општинска управа обавезна је да редовно прати извршење буџета и </w:t>
      </w:r>
      <w:r w:rsidRPr="009C3A2F">
        <w:rPr>
          <w:rFonts w:ascii="Arial" w:hAnsi="Arial" w:cs="Arial"/>
          <w:sz w:val="18"/>
          <w:szCs w:val="18"/>
          <w:lang w:val="sr-Latn-CS"/>
        </w:rPr>
        <w:t xml:space="preserve">по потреби, а </w:t>
      </w:r>
      <w:r w:rsidRPr="009C3A2F">
        <w:rPr>
          <w:rFonts w:ascii="Arial" w:hAnsi="Arial" w:cs="Arial"/>
          <w:sz w:val="18"/>
          <w:szCs w:val="18"/>
          <w:lang w:val="sr-Cyrl-CS"/>
        </w:rPr>
        <w:t xml:space="preserve">најмање два пута годишње информише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 а обавезно у року од 15 дана по истеку шестомесечног, односно деветомесечног периода.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Председник општине, у року од 15 дана од дана достављања извештаја из става 2. овог члана, усваја и доставља извештај Скупштини општине.</w:t>
      </w:r>
    </w:p>
    <w:p w:rsidR="00A072F6" w:rsidRPr="00A679C4" w:rsidRDefault="00A072F6" w:rsidP="00A679C4">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 </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Самодопринос</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22.</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 задовољавање потреба грађана у </w:t>
      </w:r>
      <w:r w:rsidRPr="009C3A2F">
        <w:rPr>
          <w:rFonts w:ascii="Arial" w:hAnsi="Arial" w:cs="Arial"/>
          <w:sz w:val="18"/>
          <w:szCs w:val="18"/>
          <w:lang w:val="sr-Latn-CS"/>
        </w:rPr>
        <w:t>О</w:t>
      </w:r>
      <w:r w:rsidRPr="009C3A2F">
        <w:rPr>
          <w:rFonts w:ascii="Arial" w:hAnsi="Arial" w:cs="Arial"/>
          <w:sz w:val="18"/>
          <w:szCs w:val="18"/>
          <w:lang w:val="sr-Cyrl-CS"/>
        </w:rPr>
        <w:t>пштини или њеном делу средства се могу прикупљати самодоприносом.</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A072F6" w:rsidRPr="009C3A2F" w:rsidRDefault="00A072F6" w:rsidP="009C3A2F">
      <w:pPr>
        <w:spacing w:line="216" w:lineRule="auto"/>
        <w:ind w:firstLine="708"/>
        <w:jc w:val="center"/>
        <w:rPr>
          <w:rFonts w:ascii="Arial" w:hAnsi="Arial" w:cs="Arial"/>
          <w:sz w:val="18"/>
          <w:szCs w:val="18"/>
          <w:lang w:val="sr-Cyrl-CS"/>
        </w:rPr>
      </w:pPr>
    </w:p>
    <w:p w:rsidR="00A072F6" w:rsidRPr="009C3A2F" w:rsidRDefault="00A072F6" w:rsidP="009C3A2F">
      <w:pPr>
        <w:spacing w:line="216" w:lineRule="auto"/>
        <w:ind w:firstLine="708"/>
        <w:jc w:val="center"/>
        <w:rPr>
          <w:rFonts w:ascii="Arial" w:hAnsi="Arial" w:cs="Arial"/>
          <w:sz w:val="18"/>
          <w:szCs w:val="18"/>
          <w:lang w:val="sr-Cyrl-CS"/>
        </w:rPr>
      </w:pPr>
      <w:r w:rsidRPr="009C3A2F">
        <w:rPr>
          <w:rFonts w:ascii="Arial" w:hAnsi="Arial" w:cs="Arial"/>
          <w:sz w:val="18"/>
          <w:szCs w:val="18"/>
          <w:lang w:val="sr-Cyrl-CS"/>
        </w:rPr>
        <w:t>Утврђивање предлога одлуке</w:t>
      </w:r>
    </w:p>
    <w:p w:rsidR="00A072F6"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 xml:space="preserve">Члан 23. </w:t>
      </w:r>
    </w:p>
    <w:p w:rsidR="00A679C4" w:rsidRPr="009C3A2F" w:rsidRDefault="00A679C4"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Предлог одлуке о увођењу самодоприноса утврђује Скупштина општине.</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lastRenderedPageBreak/>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A072F6" w:rsidRDefault="00A072F6" w:rsidP="009334DB">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Предлог одлуке о увођењу самодоприноса Скупштина општине утврђује већином гласова од укупног броја одборника.</w:t>
      </w:r>
    </w:p>
    <w:p w:rsidR="00A679C4" w:rsidRPr="009334DB" w:rsidRDefault="00A679C4" w:rsidP="009334DB">
      <w:pPr>
        <w:spacing w:line="216" w:lineRule="auto"/>
        <w:ind w:firstLine="720"/>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Доношење одлукео увођењу самодоприноса</w:t>
      </w:r>
    </w:p>
    <w:p w:rsidR="00A072F6"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24.</w:t>
      </w:r>
    </w:p>
    <w:p w:rsidR="00A679C4" w:rsidRPr="009C3A2F" w:rsidRDefault="00A679C4"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Одлука се сматра донетом када се за њу изјасни већина од укупног броја грађана из ст. 1. и 2. овог члана.</w:t>
      </w:r>
    </w:p>
    <w:p w:rsidR="00A072F6" w:rsidRPr="009C3A2F"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Објављивање одлуке</w:t>
      </w:r>
      <w:r w:rsidR="00A679C4">
        <w:rPr>
          <w:rFonts w:ascii="Arial" w:hAnsi="Arial" w:cs="Arial"/>
          <w:sz w:val="18"/>
          <w:szCs w:val="18"/>
          <w:lang w:val="sr-Cyrl-CS"/>
        </w:rPr>
        <w:t xml:space="preserve"> </w:t>
      </w:r>
      <w:r w:rsidRPr="009C3A2F">
        <w:rPr>
          <w:rFonts w:ascii="Arial" w:hAnsi="Arial" w:cs="Arial"/>
          <w:sz w:val="18"/>
          <w:szCs w:val="18"/>
          <w:lang w:val="sr-Cyrl-CS"/>
        </w:rPr>
        <w:t>о увођењу самодоприноса</w:t>
      </w:r>
    </w:p>
    <w:p w:rsidR="00A072F6"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25.</w:t>
      </w:r>
    </w:p>
    <w:p w:rsidR="00A679C4" w:rsidRPr="009C3A2F" w:rsidRDefault="00A679C4"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Одлука о увођењу самодоприноса се објављује на начин на који се објављују акти Општине.</w:t>
      </w:r>
    </w:p>
    <w:p w:rsidR="00A072F6" w:rsidRPr="009C3A2F" w:rsidRDefault="00A072F6" w:rsidP="009C3A2F">
      <w:pPr>
        <w:spacing w:line="216" w:lineRule="auto"/>
        <w:jc w:val="center"/>
        <w:rPr>
          <w:rFonts w:ascii="Arial" w:hAnsi="Arial" w:cs="Arial"/>
          <w:sz w:val="18"/>
          <w:szCs w:val="18"/>
          <w:highlight w:val="green"/>
          <w:lang w:val="sr-Cyrl-CS"/>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Наменски карактер</w:t>
      </w:r>
      <w:r w:rsidR="00A679C4">
        <w:rPr>
          <w:rFonts w:ascii="Arial" w:hAnsi="Arial" w:cs="Arial"/>
          <w:sz w:val="18"/>
          <w:szCs w:val="18"/>
          <w:lang w:val="sr-Cyrl-CS"/>
        </w:rPr>
        <w:t xml:space="preserve"> </w:t>
      </w:r>
      <w:r w:rsidRPr="009C3A2F">
        <w:rPr>
          <w:rFonts w:ascii="Arial" w:hAnsi="Arial" w:cs="Arial"/>
          <w:sz w:val="18"/>
          <w:szCs w:val="18"/>
          <w:lang w:val="sr-Cyrl-CS"/>
        </w:rPr>
        <w:t>средстава самодоприноса</w:t>
      </w:r>
    </w:p>
    <w:p w:rsidR="00A072F6"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26.</w:t>
      </w:r>
    </w:p>
    <w:p w:rsidR="00A679C4" w:rsidRPr="009C3A2F" w:rsidRDefault="00A679C4"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Новчана средства која се прикупљају на основу одлуке о самодоприносу приход су буџета и строго су наменског карактера.</w:t>
      </w:r>
    </w:p>
    <w:p w:rsidR="00A072F6" w:rsidRPr="009C3A2F" w:rsidRDefault="00A072F6" w:rsidP="009C3A2F">
      <w:pPr>
        <w:spacing w:line="216" w:lineRule="auto"/>
        <w:jc w:val="both"/>
        <w:rPr>
          <w:rFonts w:ascii="Arial" w:hAnsi="Arial" w:cs="Arial"/>
          <w:sz w:val="18"/>
          <w:szCs w:val="18"/>
          <w:lang w:val="sr-Cyrl-CS"/>
        </w:rPr>
      </w:pPr>
    </w:p>
    <w:p w:rsidR="00A072F6" w:rsidRPr="009C3A2F" w:rsidRDefault="00A072F6" w:rsidP="00A679C4">
      <w:pPr>
        <w:spacing w:line="216" w:lineRule="auto"/>
        <w:jc w:val="center"/>
        <w:outlineLvl w:val="0"/>
        <w:rPr>
          <w:rFonts w:ascii="Arial" w:hAnsi="Arial" w:cs="Arial"/>
          <w:bCs/>
          <w:sz w:val="18"/>
          <w:szCs w:val="18"/>
          <w:lang w:val="sr-Latn-CS"/>
        </w:rPr>
      </w:pPr>
      <w:r w:rsidRPr="009C3A2F">
        <w:rPr>
          <w:rFonts w:ascii="Arial" w:hAnsi="Arial" w:cs="Arial"/>
          <w:bCs/>
          <w:sz w:val="18"/>
          <w:szCs w:val="18"/>
        </w:rPr>
        <w:t xml:space="preserve">IV  </w:t>
      </w:r>
      <w:r w:rsidRPr="009C3A2F">
        <w:rPr>
          <w:rFonts w:ascii="Arial" w:hAnsi="Arial" w:cs="Arial"/>
          <w:bCs/>
          <w:sz w:val="18"/>
          <w:szCs w:val="18"/>
          <w:lang w:val="sr-Cyrl-CS"/>
        </w:rPr>
        <w:t>ОРГАНИ ОПШТИНЕ</w:t>
      </w:r>
    </w:p>
    <w:p w:rsidR="00A072F6" w:rsidRPr="009C3A2F" w:rsidRDefault="00A072F6" w:rsidP="009C3A2F">
      <w:pPr>
        <w:spacing w:line="216" w:lineRule="auto"/>
        <w:jc w:val="center"/>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Органи Општине</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27</w:t>
      </w:r>
      <w:r w:rsidRPr="009C3A2F">
        <w:rPr>
          <w:rFonts w:ascii="Arial" w:hAnsi="Arial" w:cs="Arial"/>
          <w:sz w:val="18"/>
          <w:szCs w:val="18"/>
          <w:lang w:val="sr-Latn-CS"/>
        </w:rPr>
        <w:t>.</w:t>
      </w:r>
    </w:p>
    <w:p w:rsidR="00A072F6" w:rsidRPr="009C3A2F" w:rsidRDefault="00A072F6" w:rsidP="009C3A2F">
      <w:pPr>
        <w:spacing w:line="216" w:lineRule="auto"/>
        <w:jc w:val="center"/>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Latn-CS"/>
        </w:rPr>
        <w:t>Органи Општине су: Скупштина општине, председник Општине, Општинско веће и Општинска управа.</w:t>
      </w:r>
    </w:p>
    <w:p w:rsidR="00A072F6" w:rsidRDefault="00A072F6" w:rsidP="00A679C4">
      <w:pPr>
        <w:spacing w:line="216" w:lineRule="auto"/>
        <w:ind w:firstLine="708"/>
        <w:jc w:val="both"/>
        <w:rPr>
          <w:rFonts w:ascii="Arial" w:hAnsi="Arial" w:cs="Arial"/>
          <w:sz w:val="18"/>
          <w:szCs w:val="18"/>
          <w:lang w:val="sr-Cyrl-CS"/>
        </w:rPr>
      </w:pPr>
      <w:r w:rsidRPr="009C3A2F">
        <w:rPr>
          <w:rFonts w:ascii="Arial" w:hAnsi="Arial" w:cs="Arial"/>
          <w:sz w:val="18"/>
          <w:szCs w:val="18"/>
        </w:rPr>
        <w:t>У складу са законом којим се уређује правобранилаштво, орган Општине је и Општинско правобранилаштво.</w:t>
      </w:r>
    </w:p>
    <w:p w:rsidR="00A679C4" w:rsidRPr="00A679C4" w:rsidRDefault="00A679C4" w:rsidP="00A679C4">
      <w:pPr>
        <w:spacing w:line="216" w:lineRule="auto"/>
        <w:ind w:firstLine="708"/>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Презумпција надлежности</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28</w:t>
      </w:r>
      <w:r w:rsidRPr="009C3A2F">
        <w:rPr>
          <w:rFonts w:ascii="Arial" w:hAnsi="Arial" w:cs="Arial"/>
          <w:sz w:val="18"/>
          <w:szCs w:val="18"/>
          <w:lang w:val="sr-Latn-CS"/>
        </w:rPr>
        <w:t xml:space="preserve">. </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Послове Општине врше органи Општине у оквиру своје надлежности утврђене законом и овим статутом.</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 xml:space="preserve">Скупштина општине доноси </w:t>
      </w:r>
      <w:r w:rsidRPr="009C3A2F">
        <w:rPr>
          <w:rFonts w:ascii="Arial" w:hAnsi="Arial" w:cs="Arial"/>
          <w:sz w:val="18"/>
          <w:szCs w:val="18"/>
          <w:lang w:val="sr-Cyrl-CS"/>
        </w:rPr>
        <w:t xml:space="preserve">опште и појединачне правне </w:t>
      </w:r>
      <w:r w:rsidRPr="009C3A2F">
        <w:rPr>
          <w:rFonts w:ascii="Arial" w:hAnsi="Arial" w:cs="Arial"/>
          <w:sz w:val="18"/>
          <w:szCs w:val="18"/>
        </w:rPr>
        <w:t>акте.</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A072F6" w:rsidRDefault="00A072F6" w:rsidP="0073396D">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Ако се према природи посла не може утврдити надлежност у складу са ставом 2. овог члана, надлежна је Скупштина општине.</w:t>
      </w:r>
    </w:p>
    <w:p w:rsidR="00090D51" w:rsidRDefault="00090D51" w:rsidP="0073396D">
      <w:pPr>
        <w:spacing w:line="216" w:lineRule="auto"/>
        <w:ind w:firstLine="708"/>
        <w:jc w:val="both"/>
        <w:rPr>
          <w:rFonts w:ascii="Arial" w:hAnsi="Arial" w:cs="Arial"/>
          <w:sz w:val="18"/>
          <w:szCs w:val="18"/>
          <w:lang w:val="sr-Cyrl-CS"/>
        </w:rPr>
      </w:pPr>
    </w:p>
    <w:p w:rsidR="00090D51" w:rsidRDefault="00090D51" w:rsidP="0073396D">
      <w:pPr>
        <w:spacing w:line="216" w:lineRule="auto"/>
        <w:ind w:firstLine="708"/>
        <w:jc w:val="both"/>
        <w:rPr>
          <w:rFonts w:ascii="Arial" w:hAnsi="Arial" w:cs="Arial"/>
          <w:sz w:val="18"/>
          <w:szCs w:val="18"/>
          <w:lang w:val="sr-Cyrl-CS"/>
        </w:rPr>
      </w:pPr>
    </w:p>
    <w:p w:rsidR="00090D51" w:rsidRDefault="00090D51" w:rsidP="0073396D">
      <w:pPr>
        <w:spacing w:line="216" w:lineRule="auto"/>
        <w:ind w:firstLine="708"/>
        <w:jc w:val="both"/>
        <w:rPr>
          <w:rFonts w:ascii="Arial" w:hAnsi="Arial" w:cs="Arial"/>
          <w:sz w:val="18"/>
          <w:szCs w:val="18"/>
          <w:lang w:val="sr-Cyrl-CS"/>
        </w:rPr>
      </w:pPr>
    </w:p>
    <w:p w:rsidR="00090D51" w:rsidRDefault="00090D51" w:rsidP="0073396D">
      <w:pPr>
        <w:spacing w:line="216" w:lineRule="auto"/>
        <w:ind w:firstLine="708"/>
        <w:jc w:val="both"/>
        <w:rPr>
          <w:rFonts w:ascii="Arial" w:hAnsi="Arial" w:cs="Arial"/>
          <w:sz w:val="18"/>
          <w:szCs w:val="18"/>
          <w:lang w:val="sr-Cyrl-CS"/>
        </w:rPr>
      </w:pPr>
    </w:p>
    <w:p w:rsidR="00090D51" w:rsidRPr="00090D51" w:rsidRDefault="00090D51" w:rsidP="0073396D">
      <w:pPr>
        <w:spacing w:line="216" w:lineRule="auto"/>
        <w:ind w:firstLine="708"/>
        <w:jc w:val="both"/>
        <w:rPr>
          <w:rFonts w:ascii="Arial" w:hAnsi="Arial" w:cs="Arial"/>
          <w:sz w:val="18"/>
          <w:szCs w:val="18"/>
          <w:lang w:val="sr-Cyrl-CS"/>
        </w:rPr>
      </w:pPr>
    </w:p>
    <w:p w:rsidR="00A072F6" w:rsidRPr="009C3A2F" w:rsidRDefault="00A072F6" w:rsidP="0073396D">
      <w:pPr>
        <w:numPr>
          <w:ilvl w:val="0"/>
          <w:numId w:val="3"/>
        </w:numPr>
        <w:tabs>
          <w:tab w:val="clear" w:pos="720"/>
        </w:tabs>
        <w:spacing w:line="216" w:lineRule="auto"/>
        <w:ind w:left="284" w:hanging="284"/>
        <w:jc w:val="center"/>
        <w:rPr>
          <w:rFonts w:ascii="Arial" w:hAnsi="Arial" w:cs="Arial"/>
          <w:bCs/>
          <w:sz w:val="18"/>
          <w:szCs w:val="18"/>
          <w:u w:val="single"/>
          <w:lang w:val="sr-Latn-CS"/>
        </w:rPr>
      </w:pPr>
      <w:r w:rsidRPr="009C3A2F">
        <w:rPr>
          <w:rFonts w:ascii="Arial" w:hAnsi="Arial" w:cs="Arial"/>
          <w:bCs/>
          <w:sz w:val="18"/>
          <w:szCs w:val="18"/>
          <w:u w:val="single"/>
          <w:lang w:val="sr-Latn-CS"/>
        </w:rPr>
        <w:lastRenderedPageBreak/>
        <w:t>Скупштина општине</w:t>
      </w:r>
    </w:p>
    <w:p w:rsidR="00A072F6" w:rsidRPr="009C3A2F" w:rsidRDefault="00A072F6" w:rsidP="009C3A2F">
      <w:pPr>
        <w:spacing w:line="216" w:lineRule="auto"/>
        <w:jc w:val="center"/>
        <w:rPr>
          <w:rFonts w:ascii="Arial" w:hAnsi="Arial" w:cs="Arial"/>
          <w:sz w:val="18"/>
          <w:szCs w:val="18"/>
          <w:lang w:val="sr-Latn-CS"/>
        </w:rPr>
      </w:pPr>
    </w:p>
    <w:p w:rsidR="0073396D" w:rsidRDefault="00A072F6" w:rsidP="0073396D">
      <w:pPr>
        <w:spacing w:line="216" w:lineRule="auto"/>
        <w:jc w:val="center"/>
        <w:rPr>
          <w:rFonts w:ascii="Arial" w:hAnsi="Arial" w:cs="Arial"/>
          <w:sz w:val="18"/>
          <w:szCs w:val="18"/>
          <w:lang w:val="sr-Cyrl-CS"/>
        </w:rPr>
      </w:pPr>
      <w:r w:rsidRPr="009C3A2F">
        <w:rPr>
          <w:rFonts w:ascii="Arial" w:hAnsi="Arial" w:cs="Arial"/>
          <w:sz w:val="18"/>
          <w:szCs w:val="18"/>
          <w:lang w:val="sr-Latn-CS"/>
        </w:rPr>
        <w:t>Положај Скупштине општине</w:t>
      </w:r>
    </w:p>
    <w:p w:rsidR="00A072F6" w:rsidRPr="0073396D" w:rsidRDefault="00A072F6" w:rsidP="0073396D">
      <w:pPr>
        <w:spacing w:line="216" w:lineRule="auto"/>
        <w:jc w:val="center"/>
        <w:rPr>
          <w:rFonts w:ascii="Arial" w:hAnsi="Arial" w:cs="Arial"/>
          <w:sz w:val="18"/>
          <w:szCs w:val="18"/>
          <w:lang w:val="sr-Latn-CS"/>
        </w:rPr>
      </w:pPr>
      <w:r w:rsidRPr="009C3A2F">
        <w:rPr>
          <w:rFonts w:ascii="Arial" w:hAnsi="Arial" w:cs="Arial"/>
          <w:sz w:val="18"/>
          <w:szCs w:val="18"/>
          <w:lang w:val="sr-Cyrl-CS"/>
        </w:rPr>
        <w:t xml:space="preserve">Члан </w:t>
      </w:r>
      <w:bookmarkStart w:id="0" w:name="clan_28"/>
      <w:bookmarkEnd w:id="0"/>
      <w:r w:rsidRPr="009C3A2F">
        <w:rPr>
          <w:rFonts w:ascii="Arial" w:hAnsi="Arial" w:cs="Arial"/>
          <w:sz w:val="18"/>
          <w:szCs w:val="18"/>
          <w:lang w:val="sr-Cyrl-CS"/>
        </w:rPr>
        <w:t>29</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9C3A2F">
        <w:rPr>
          <w:rFonts w:ascii="Arial" w:hAnsi="Arial" w:cs="Arial"/>
          <w:sz w:val="18"/>
          <w:szCs w:val="18"/>
          <w:lang w:val="sr-Latn-CS"/>
        </w:rPr>
        <w:t>с</w:t>
      </w:r>
      <w:r w:rsidRPr="009C3A2F">
        <w:rPr>
          <w:rFonts w:ascii="Arial" w:hAnsi="Arial" w:cs="Arial"/>
          <w:sz w:val="18"/>
          <w:szCs w:val="18"/>
          <w:lang w:val="sr-Cyrl-CS"/>
        </w:rPr>
        <w:t>татутом.</w:t>
      </w:r>
    </w:p>
    <w:p w:rsidR="00A072F6" w:rsidRPr="0073396D"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Састав Скупштине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30.</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9C3A2F">
        <w:rPr>
          <w:rFonts w:ascii="Arial" w:hAnsi="Arial" w:cs="Arial"/>
          <w:sz w:val="18"/>
          <w:szCs w:val="18"/>
          <w:lang w:val="sr-Latn-CS"/>
        </w:rPr>
        <w:t>с</w:t>
      </w:r>
      <w:r w:rsidRPr="009C3A2F">
        <w:rPr>
          <w:rFonts w:ascii="Arial" w:hAnsi="Arial" w:cs="Arial"/>
          <w:sz w:val="18"/>
          <w:szCs w:val="18"/>
          <w:lang w:val="sr-Cyrl-CS"/>
        </w:rPr>
        <w:t>татутом.</w:t>
      </w:r>
    </w:p>
    <w:p w:rsidR="00A072F6" w:rsidRPr="009C3A2F"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Сазивање конститутивне седнице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31.</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Седницу новог сазива Скупштине општине сазива председник Скупштине општине претходног сазива, у </w:t>
      </w:r>
      <w:r w:rsidRPr="009C3A2F">
        <w:rPr>
          <w:rFonts w:ascii="Arial" w:hAnsi="Arial" w:cs="Arial"/>
          <w:sz w:val="18"/>
          <w:szCs w:val="18"/>
          <w:lang w:val="sr-Latn-CS"/>
        </w:rPr>
        <w:t>року од 15 дана од дана објављивања резултата избора.</w:t>
      </w:r>
      <w:r w:rsidRPr="009C3A2F">
        <w:rPr>
          <w:rFonts w:ascii="Arial" w:hAnsi="Arial" w:cs="Arial"/>
          <w:sz w:val="18"/>
          <w:szCs w:val="18"/>
          <w:lang w:val="sr-Cyrl-CS"/>
        </w:rPr>
        <w:t xml:space="preserve">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новог сазива у року од 1</w:t>
      </w:r>
      <w:r w:rsidRPr="009C3A2F">
        <w:rPr>
          <w:rFonts w:ascii="Arial" w:hAnsi="Arial" w:cs="Arial"/>
          <w:sz w:val="18"/>
          <w:szCs w:val="18"/>
          <w:lang w:val="sr-Latn-CS"/>
        </w:rPr>
        <w:t>5</w:t>
      </w:r>
      <w:r w:rsidRPr="009C3A2F">
        <w:rPr>
          <w:rFonts w:ascii="Arial" w:hAnsi="Arial" w:cs="Arial"/>
          <w:sz w:val="18"/>
          <w:szCs w:val="18"/>
          <w:lang w:val="sr-Cyrl-CS"/>
        </w:rPr>
        <w:t xml:space="preserve"> дана од истека рока из става 1. овог члана. </w:t>
      </w:r>
    </w:p>
    <w:p w:rsidR="00A072F6"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Седницом председава најстарији одборник</w:t>
      </w:r>
      <w:r w:rsidRPr="009C3A2F">
        <w:rPr>
          <w:rFonts w:ascii="Arial" w:hAnsi="Arial" w:cs="Arial"/>
          <w:sz w:val="18"/>
          <w:szCs w:val="18"/>
          <w:lang w:val="sr-Latn-CS"/>
        </w:rPr>
        <w:t xml:space="preserve"> до избора председника Скупштине општине.</w:t>
      </w:r>
    </w:p>
    <w:p w:rsidR="0073396D" w:rsidRPr="0073396D" w:rsidRDefault="0073396D" w:rsidP="009C3A2F">
      <w:pPr>
        <w:spacing w:line="216" w:lineRule="auto"/>
        <w:ind w:firstLine="708"/>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Конституисање Скупштине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Члан 32.</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Скупштина општине се сматра конституисаном избором председника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и постављењем секретара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w:t>
      </w:r>
    </w:p>
    <w:p w:rsidR="00A072F6" w:rsidRPr="0073396D"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Број одборника</w:t>
      </w:r>
    </w:p>
    <w:p w:rsidR="00A072F6" w:rsidRPr="009C3A2F" w:rsidRDefault="00A072F6" w:rsidP="009C3A2F">
      <w:pPr>
        <w:spacing w:line="216" w:lineRule="auto"/>
        <w:jc w:val="center"/>
        <w:outlineLvl w:val="0"/>
        <w:rPr>
          <w:rFonts w:ascii="Arial" w:hAnsi="Arial" w:cs="Arial"/>
          <w:sz w:val="18"/>
          <w:szCs w:val="18"/>
        </w:rPr>
      </w:pPr>
      <w:bookmarkStart w:id="1" w:name="clan_29"/>
      <w:r w:rsidRPr="009C3A2F">
        <w:rPr>
          <w:rFonts w:ascii="Arial" w:hAnsi="Arial" w:cs="Arial"/>
          <w:sz w:val="18"/>
          <w:szCs w:val="18"/>
          <w:lang w:val="sr-Cyrl-CS"/>
        </w:rPr>
        <w:t xml:space="preserve">Члан </w:t>
      </w:r>
      <w:bookmarkEnd w:id="1"/>
      <w:r w:rsidRPr="009C3A2F">
        <w:rPr>
          <w:rFonts w:ascii="Arial" w:hAnsi="Arial" w:cs="Arial"/>
          <w:sz w:val="18"/>
          <w:szCs w:val="18"/>
        </w:rPr>
        <w:t>33.</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outlineLvl w:val="0"/>
        <w:rPr>
          <w:rFonts w:ascii="Arial" w:hAnsi="Arial" w:cs="Arial"/>
          <w:sz w:val="18"/>
          <w:szCs w:val="18"/>
          <w:lang w:val="sr-Cyrl-CS"/>
        </w:rPr>
      </w:pPr>
      <w:r w:rsidRPr="009C3A2F">
        <w:rPr>
          <w:rFonts w:ascii="Arial" w:hAnsi="Arial" w:cs="Arial"/>
          <w:sz w:val="18"/>
          <w:szCs w:val="18"/>
          <w:lang w:val="sr-Cyrl-CS"/>
        </w:rPr>
        <w:t xml:space="preserve">Скупштина </w:t>
      </w:r>
      <w:r w:rsidRPr="009C3A2F">
        <w:rPr>
          <w:rFonts w:ascii="Arial" w:hAnsi="Arial" w:cs="Arial"/>
          <w:sz w:val="18"/>
          <w:szCs w:val="18"/>
          <w:lang w:val="sr-Latn-CS"/>
        </w:rPr>
        <w:t>о</w:t>
      </w:r>
      <w:r w:rsidRPr="009C3A2F">
        <w:rPr>
          <w:rFonts w:ascii="Arial" w:hAnsi="Arial" w:cs="Arial"/>
          <w:sz w:val="18"/>
          <w:szCs w:val="18"/>
          <w:lang w:val="sr-Cyrl-CS"/>
        </w:rPr>
        <w:t>пштине  има 50 одборника.</w:t>
      </w:r>
    </w:p>
    <w:p w:rsidR="00A072F6" w:rsidRPr="009C3A2F" w:rsidRDefault="00A072F6" w:rsidP="009C3A2F">
      <w:pPr>
        <w:spacing w:line="216" w:lineRule="auto"/>
        <w:rPr>
          <w:rFonts w:ascii="Arial" w:hAnsi="Arial" w:cs="Arial"/>
          <w:color w:val="FF0000"/>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Мандат</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34.</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rPr>
          <w:rFonts w:ascii="Arial" w:hAnsi="Arial" w:cs="Arial"/>
          <w:sz w:val="18"/>
          <w:szCs w:val="18"/>
          <w:lang w:val="ru-RU"/>
        </w:rPr>
      </w:pPr>
      <w:r w:rsidRPr="009C3A2F">
        <w:rPr>
          <w:rFonts w:ascii="Arial" w:hAnsi="Arial" w:cs="Arial"/>
          <w:sz w:val="18"/>
          <w:szCs w:val="18"/>
          <w:lang w:val="sr-Cyrl-CS"/>
        </w:rPr>
        <w:t>Одборници се бирају на четири године.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Одборнику почиње и престаје одборнички мандат под условима и на начин утврђен законом</w:t>
      </w:r>
      <w:r w:rsidRPr="009C3A2F">
        <w:rPr>
          <w:rFonts w:ascii="Arial" w:hAnsi="Arial" w:cs="Arial"/>
          <w:sz w:val="18"/>
          <w:szCs w:val="18"/>
          <w:lang w:val="sr-Latn-CS"/>
        </w:rPr>
        <w:t>.</w:t>
      </w:r>
    </w:p>
    <w:p w:rsidR="00A072F6" w:rsidRPr="009C3A2F" w:rsidRDefault="00A072F6" w:rsidP="009C3A2F">
      <w:pPr>
        <w:spacing w:line="216" w:lineRule="auto"/>
        <w:jc w:val="both"/>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Заклетва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35.</w:t>
      </w:r>
    </w:p>
    <w:p w:rsidR="00A072F6" w:rsidRPr="00090D51" w:rsidRDefault="00A072F6" w:rsidP="009C3A2F">
      <w:pPr>
        <w:spacing w:line="216" w:lineRule="auto"/>
        <w:jc w:val="center"/>
        <w:outlineLvl w:val="0"/>
        <w:rPr>
          <w:rFonts w:ascii="Arial" w:hAnsi="Arial" w:cs="Arial"/>
          <w:sz w:val="10"/>
          <w:szCs w:val="10"/>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Изабрани одборници полажу заклетву која гласи: „Заклињем се да ћу се у раду Скупштине општине Петровац на Млави придржавати Устава, закона и Статута </w:t>
      </w:r>
      <w:r w:rsidRPr="009C3A2F">
        <w:rPr>
          <w:rFonts w:ascii="Arial" w:hAnsi="Arial" w:cs="Arial"/>
          <w:sz w:val="18"/>
          <w:szCs w:val="18"/>
          <w:lang w:val="sr-Latn-CS"/>
        </w:rPr>
        <w:t>о</w:t>
      </w:r>
      <w:r w:rsidRPr="009C3A2F">
        <w:rPr>
          <w:rFonts w:ascii="Arial" w:hAnsi="Arial" w:cs="Arial"/>
          <w:sz w:val="18"/>
          <w:szCs w:val="18"/>
          <w:lang w:val="sr-Cyrl-CS"/>
        </w:rPr>
        <w:t>пш</w:t>
      </w:r>
      <w:r w:rsidRPr="009C3A2F">
        <w:rPr>
          <w:rFonts w:ascii="Arial" w:hAnsi="Arial" w:cs="Arial"/>
          <w:sz w:val="18"/>
          <w:szCs w:val="18"/>
          <w:lang w:val="sr-Latn-CS"/>
        </w:rPr>
        <w:t>т</w:t>
      </w:r>
      <w:r w:rsidRPr="009C3A2F">
        <w:rPr>
          <w:rFonts w:ascii="Arial" w:hAnsi="Arial" w:cs="Arial"/>
          <w:sz w:val="18"/>
          <w:szCs w:val="18"/>
          <w:lang w:val="sr-Cyrl-CS"/>
        </w:rPr>
        <w:t>ине Петровац на Млави, и да ћу часно и непристрасно вршити дужност одборника, руководећи се интересима грађана.</w:t>
      </w:r>
      <w:r w:rsidRPr="009C3A2F">
        <w:rPr>
          <w:rFonts w:ascii="Arial" w:hAnsi="Arial" w:cs="Arial"/>
          <w:sz w:val="18"/>
          <w:szCs w:val="18"/>
          <w:lang w:val="sr-Latn-CS"/>
        </w:rPr>
        <w:t>“</w:t>
      </w:r>
    </w:p>
    <w:p w:rsidR="00A072F6" w:rsidRPr="00090D51" w:rsidRDefault="00A072F6" w:rsidP="009C3A2F">
      <w:pPr>
        <w:spacing w:line="216" w:lineRule="auto"/>
        <w:jc w:val="both"/>
        <w:rPr>
          <w:rFonts w:ascii="Arial" w:hAnsi="Arial" w:cs="Arial"/>
          <w:sz w:val="10"/>
          <w:szCs w:val="10"/>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Неспојивост</w:t>
      </w:r>
      <w:r w:rsidRPr="009C3A2F">
        <w:rPr>
          <w:rFonts w:ascii="Arial" w:hAnsi="Arial" w:cs="Arial"/>
          <w:sz w:val="18"/>
          <w:szCs w:val="18"/>
        </w:rPr>
        <w:t xml:space="preserve"> функција</w:t>
      </w:r>
    </w:p>
    <w:p w:rsidR="00A072F6" w:rsidRPr="009C3A2F" w:rsidRDefault="00A072F6" w:rsidP="009C3A2F">
      <w:pPr>
        <w:spacing w:line="216" w:lineRule="auto"/>
        <w:jc w:val="center"/>
        <w:outlineLvl w:val="0"/>
        <w:rPr>
          <w:rFonts w:ascii="Arial" w:hAnsi="Arial" w:cs="Arial"/>
          <w:sz w:val="18"/>
          <w:szCs w:val="18"/>
        </w:rPr>
      </w:pPr>
      <w:bookmarkStart w:id="2" w:name="clan_30"/>
      <w:r w:rsidRPr="009C3A2F">
        <w:rPr>
          <w:rFonts w:ascii="Arial" w:hAnsi="Arial" w:cs="Arial"/>
          <w:sz w:val="18"/>
          <w:szCs w:val="18"/>
          <w:lang w:val="sr-Cyrl-CS"/>
        </w:rPr>
        <w:t xml:space="preserve">Члан </w:t>
      </w:r>
      <w:bookmarkEnd w:id="2"/>
      <w:r w:rsidRPr="009C3A2F">
        <w:rPr>
          <w:rFonts w:ascii="Arial" w:hAnsi="Arial" w:cs="Arial"/>
          <w:sz w:val="18"/>
          <w:szCs w:val="18"/>
        </w:rPr>
        <w:t>36.</w:t>
      </w:r>
    </w:p>
    <w:p w:rsidR="00A072F6" w:rsidRPr="00090D51" w:rsidRDefault="00A072F6" w:rsidP="009C3A2F">
      <w:pPr>
        <w:spacing w:line="216" w:lineRule="auto"/>
        <w:jc w:val="center"/>
        <w:outlineLvl w:val="0"/>
        <w:rPr>
          <w:rFonts w:ascii="Arial" w:hAnsi="Arial" w:cs="Arial"/>
          <w:sz w:val="10"/>
          <w:szCs w:val="10"/>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Одборник не може бити запослени у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пштинској управи и лице које именује, односно поставља Скупштина општине.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Ако запослени у </w:t>
      </w:r>
      <w:r w:rsidRPr="009C3A2F">
        <w:rPr>
          <w:rFonts w:ascii="Arial" w:hAnsi="Arial" w:cs="Arial"/>
          <w:sz w:val="18"/>
          <w:szCs w:val="18"/>
          <w:lang w:val="sr-Latn-CS"/>
        </w:rPr>
        <w:t>О</w:t>
      </w:r>
      <w:r w:rsidRPr="009C3A2F">
        <w:rPr>
          <w:rFonts w:ascii="Arial" w:hAnsi="Arial" w:cs="Arial"/>
          <w:sz w:val="18"/>
          <w:szCs w:val="18"/>
          <w:lang w:val="sr-Cyrl-CS"/>
        </w:rPr>
        <w:t>пштинској управи буде изабран за одборника, права и обавезе по основу рада мирују му док траје његов одборнички мандат.</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Даном потврђивања одборничког мандата лицима кој</w:t>
      </w:r>
      <w:r w:rsidRPr="009C3A2F">
        <w:rPr>
          <w:rFonts w:ascii="Arial" w:hAnsi="Arial" w:cs="Arial"/>
          <w:sz w:val="18"/>
          <w:szCs w:val="18"/>
          <w:lang w:val="sr-Latn-CS"/>
        </w:rPr>
        <w:t>а</w:t>
      </w:r>
      <w:r w:rsidRPr="009C3A2F">
        <w:rPr>
          <w:rFonts w:ascii="Arial" w:hAnsi="Arial" w:cs="Arial"/>
          <w:sz w:val="18"/>
          <w:szCs w:val="18"/>
          <w:lang w:val="sr-Cyrl-CS"/>
        </w:rPr>
        <w:t xml:space="preserve"> је именовала, односно поставила  Скупштина општине престаје функција на коју су именован</w:t>
      </w:r>
      <w:r w:rsidRPr="009C3A2F">
        <w:rPr>
          <w:rFonts w:ascii="Arial" w:hAnsi="Arial" w:cs="Arial"/>
          <w:sz w:val="18"/>
          <w:szCs w:val="18"/>
          <w:lang w:val="sr-Latn-CS"/>
        </w:rPr>
        <w:t>а</w:t>
      </w:r>
      <w:r w:rsidRPr="009C3A2F">
        <w:rPr>
          <w:rFonts w:ascii="Arial" w:hAnsi="Arial" w:cs="Arial"/>
          <w:sz w:val="18"/>
          <w:szCs w:val="18"/>
          <w:lang w:val="sr-Cyrl-CS"/>
        </w:rPr>
        <w:t>, односно постављена.</w:t>
      </w:r>
    </w:p>
    <w:p w:rsidR="00A072F6" w:rsidRPr="00090D51" w:rsidRDefault="00A072F6" w:rsidP="009C3A2F">
      <w:pPr>
        <w:spacing w:line="216" w:lineRule="auto"/>
        <w:ind w:firstLine="708"/>
        <w:jc w:val="both"/>
        <w:rPr>
          <w:rFonts w:ascii="Arial" w:hAnsi="Arial" w:cs="Arial"/>
          <w:sz w:val="10"/>
          <w:szCs w:val="10"/>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Имунитет одборника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37</w:t>
      </w:r>
      <w:r w:rsidRPr="009C3A2F">
        <w:rPr>
          <w:rFonts w:ascii="Arial" w:hAnsi="Arial" w:cs="Arial"/>
          <w:sz w:val="18"/>
          <w:szCs w:val="18"/>
          <w:lang w:val="sr-Latn-CS"/>
        </w:rPr>
        <w:t>.</w:t>
      </w:r>
    </w:p>
    <w:p w:rsidR="00A072F6" w:rsidRPr="00090D51" w:rsidRDefault="00A072F6" w:rsidP="009C3A2F">
      <w:pPr>
        <w:spacing w:line="216" w:lineRule="auto"/>
        <w:jc w:val="center"/>
        <w:outlineLvl w:val="0"/>
        <w:rPr>
          <w:rFonts w:ascii="Arial" w:hAnsi="Arial" w:cs="Arial"/>
          <w:sz w:val="10"/>
          <w:szCs w:val="10"/>
          <w:lang w:val="sr-Latn-CS"/>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9C3A2F">
        <w:rPr>
          <w:rFonts w:ascii="Arial" w:hAnsi="Arial" w:cs="Arial"/>
          <w:sz w:val="18"/>
          <w:szCs w:val="18"/>
          <w:lang w:val="sr-Latn-CS"/>
        </w:rPr>
        <w:t>С</w:t>
      </w:r>
      <w:r w:rsidRPr="009C3A2F">
        <w:rPr>
          <w:rFonts w:ascii="Arial" w:hAnsi="Arial" w:cs="Arial"/>
          <w:sz w:val="18"/>
          <w:szCs w:val="18"/>
          <w:lang w:val="sr-Cyrl-CS"/>
        </w:rPr>
        <w:t>купштине</w:t>
      </w:r>
      <w:r w:rsidRPr="009C3A2F">
        <w:rPr>
          <w:rFonts w:ascii="Arial" w:hAnsi="Arial" w:cs="Arial"/>
          <w:sz w:val="18"/>
          <w:szCs w:val="18"/>
          <w:lang w:val="sr-Latn-CS"/>
        </w:rPr>
        <w:t xml:space="preserve"> општине</w:t>
      </w:r>
      <w:r w:rsidRPr="009C3A2F">
        <w:rPr>
          <w:rFonts w:ascii="Arial" w:hAnsi="Arial" w:cs="Arial"/>
          <w:sz w:val="18"/>
          <w:szCs w:val="18"/>
          <w:lang w:val="sr-Cyrl-CS"/>
        </w:rPr>
        <w:t xml:space="preserve"> и радних тела.</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lastRenderedPageBreak/>
        <w:t>Права и дужности одборника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Latn-CS"/>
        </w:rPr>
        <w:t xml:space="preserve">  </w:t>
      </w:r>
      <w:r w:rsidRPr="009C3A2F">
        <w:rPr>
          <w:rFonts w:ascii="Arial" w:hAnsi="Arial" w:cs="Arial"/>
          <w:sz w:val="18"/>
          <w:szCs w:val="18"/>
          <w:lang w:val="sr-Cyrl-CS"/>
        </w:rPr>
        <w:t>Члан 38</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 xml:space="preserve">Права и дужности одборника ближе се одређују пословником Скупштине општине. </w:t>
      </w:r>
    </w:p>
    <w:p w:rsidR="00A072F6" w:rsidRPr="0073396D"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Накнад</w:t>
      </w:r>
      <w:r w:rsidRPr="009C3A2F">
        <w:rPr>
          <w:rFonts w:ascii="Arial" w:hAnsi="Arial" w:cs="Arial"/>
          <w:sz w:val="18"/>
          <w:szCs w:val="18"/>
        </w:rPr>
        <w:t>е</w:t>
      </w:r>
      <w:r w:rsidRPr="009C3A2F">
        <w:rPr>
          <w:rFonts w:ascii="Arial" w:hAnsi="Arial" w:cs="Arial"/>
          <w:sz w:val="18"/>
          <w:szCs w:val="18"/>
          <w:lang w:val="sr-Latn-CS"/>
        </w:rPr>
        <w:t xml:space="preserve"> и друга примања одборника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39</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9C3A2F">
        <w:rPr>
          <w:rFonts w:ascii="Arial" w:hAnsi="Arial" w:cs="Arial"/>
          <w:sz w:val="18"/>
          <w:szCs w:val="18"/>
          <w:lang w:val="sr-Latn-CS"/>
        </w:rPr>
        <w:t xml:space="preserve"> Скупштине општине.</w:t>
      </w:r>
    </w:p>
    <w:p w:rsidR="00A072F6" w:rsidRPr="0073396D"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Надлежност Скупштине општине</w:t>
      </w:r>
    </w:p>
    <w:p w:rsidR="00A072F6" w:rsidRPr="009C3A2F" w:rsidRDefault="00A072F6" w:rsidP="009C3A2F">
      <w:pPr>
        <w:spacing w:line="216" w:lineRule="auto"/>
        <w:jc w:val="center"/>
        <w:outlineLvl w:val="0"/>
        <w:rPr>
          <w:rFonts w:ascii="Arial" w:hAnsi="Arial" w:cs="Arial"/>
          <w:sz w:val="18"/>
          <w:szCs w:val="18"/>
        </w:rPr>
      </w:pPr>
      <w:bookmarkStart w:id="3" w:name="clan_32"/>
      <w:r w:rsidRPr="009C3A2F">
        <w:rPr>
          <w:rFonts w:ascii="Arial" w:hAnsi="Arial" w:cs="Arial"/>
          <w:sz w:val="18"/>
          <w:szCs w:val="18"/>
          <w:lang w:val="sr-Cyrl-CS"/>
        </w:rPr>
        <w:t xml:space="preserve">Члан </w:t>
      </w:r>
      <w:bookmarkEnd w:id="3"/>
      <w:r w:rsidRPr="009C3A2F">
        <w:rPr>
          <w:rFonts w:ascii="Arial" w:hAnsi="Arial" w:cs="Arial"/>
          <w:sz w:val="18"/>
          <w:szCs w:val="18"/>
        </w:rPr>
        <w:t>40.</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Скупштина општине, у складу са законом:</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доноси </w:t>
      </w:r>
      <w:r w:rsidRPr="009C3A2F">
        <w:rPr>
          <w:rFonts w:ascii="Arial" w:hAnsi="Arial" w:cs="Arial"/>
          <w:sz w:val="18"/>
          <w:szCs w:val="18"/>
          <w:lang w:val="sr-Latn-CS"/>
        </w:rPr>
        <w:t>С</w:t>
      </w:r>
      <w:r w:rsidRPr="009C3A2F">
        <w:rPr>
          <w:rFonts w:ascii="Arial" w:hAnsi="Arial" w:cs="Arial"/>
          <w:sz w:val="18"/>
          <w:szCs w:val="18"/>
          <w:lang w:val="sr-Cyrl-CS"/>
        </w:rPr>
        <w:t xml:space="preserve">татут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пословник </w:t>
      </w:r>
      <w:r w:rsidRPr="009C3A2F">
        <w:rPr>
          <w:rFonts w:ascii="Arial" w:hAnsi="Arial" w:cs="Arial"/>
          <w:sz w:val="18"/>
          <w:szCs w:val="18"/>
          <w:lang w:val="sr-Latn-CS"/>
        </w:rPr>
        <w:t>С</w:t>
      </w:r>
      <w:r w:rsidRPr="009C3A2F">
        <w:rPr>
          <w:rFonts w:ascii="Arial" w:hAnsi="Arial" w:cs="Arial"/>
          <w:sz w:val="18"/>
          <w:szCs w:val="18"/>
          <w:lang w:val="sr-Cyrl-CS"/>
        </w:rPr>
        <w:t>купштине оп</w:t>
      </w:r>
      <w:r w:rsidRPr="009C3A2F">
        <w:rPr>
          <w:rFonts w:ascii="Arial" w:hAnsi="Arial" w:cs="Arial"/>
          <w:sz w:val="18"/>
          <w:szCs w:val="18"/>
          <w:lang w:val="sr-Latn-CS"/>
        </w:rPr>
        <w:t>штине</w:t>
      </w:r>
      <w:r w:rsidRPr="009C3A2F">
        <w:rPr>
          <w:rFonts w:ascii="Arial" w:hAnsi="Arial" w:cs="Arial"/>
          <w:sz w:val="18"/>
          <w:szCs w:val="18"/>
          <w:lang w:val="sr-Cyrl-CS"/>
        </w:rPr>
        <w:t>;</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буџет и</w:t>
      </w:r>
      <w:r w:rsidRPr="009C3A2F">
        <w:rPr>
          <w:rFonts w:ascii="Arial" w:hAnsi="Arial" w:cs="Arial"/>
          <w:sz w:val="18"/>
          <w:szCs w:val="18"/>
          <w:lang w:val="sr-Latn-CS"/>
        </w:rPr>
        <w:t xml:space="preserve"> усваја</w:t>
      </w:r>
      <w:r w:rsidRPr="009C3A2F">
        <w:rPr>
          <w:rFonts w:ascii="Arial" w:hAnsi="Arial" w:cs="Arial"/>
          <w:sz w:val="18"/>
          <w:szCs w:val="18"/>
          <w:lang w:val="sr-Cyrl-CS"/>
        </w:rPr>
        <w:t xml:space="preserve"> завршни рачун</w:t>
      </w:r>
      <w:r w:rsidRPr="009C3A2F">
        <w:rPr>
          <w:rFonts w:ascii="Arial" w:hAnsi="Arial" w:cs="Arial"/>
          <w:sz w:val="18"/>
          <w:szCs w:val="18"/>
          <w:lang w:val="sr-Latn-CS"/>
        </w:rPr>
        <w:t xml:space="preserve"> буџет</w:t>
      </w:r>
      <w:r w:rsidRPr="009C3A2F">
        <w:rPr>
          <w:rFonts w:ascii="Arial" w:hAnsi="Arial" w:cs="Arial"/>
          <w:sz w:val="18"/>
          <w:szCs w:val="18"/>
          <w:lang w:val="sr-Cyrl-CS"/>
        </w:rPr>
        <w:t>а;</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утврђује стопе изворних прихода </w:t>
      </w:r>
      <w:r w:rsidRPr="009C3A2F">
        <w:rPr>
          <w:rFonts w:ascii="Arial" w:hAnsi="Arial" w:cs="Arial"/>
          <w:sz w:val="18"/>
          <w:szCs w:val="18"/>
          <w:lang w:val="sr-Latn-CS"/>
        </w:rPr>
        <w:t>О</w:t>
      </w:r>
      <w:r w:rsidRPr="009C3A2F">
        <w:rPr>
          <w:rFonts w:ascii="Arial" w:hAnsi="Arial" w:cs="Arial"/>
          <w:sz w:val="18"/>
          <w:szCs w:val="18"/>
          <w:lang w:val="sr-Cyrl-CS"/>
        </w:rPr>
        <w:t>пштине, као и начин и мерила за одређивање висине локалних такс</w:t>
      </w:r>
      <w:r w:rsidRPr="009C3A2F">
        <w:rPr>
          <w:rFonts w:ascii="Arial" w:hAnsi="Arial" w:cs="Arial"/>
          <w:sz w:val="18"/>
          <w:szCs w:val="18"/>
          <w:lang w:val="sr-Latn-CS"/>
        </w:rPr>
        <w:t>а</w:t>
      </w:r>
      <w:r w:rsidRPr="009C3A2F">
        <w:rPr>
          <w:rFonts w:ascii="Arial" w:hAnsi="Arial" w:cs="Arial"/>
          <w:sz w:val="18"/>
          <w:szCs w:val="18"/>
          <w:lang w:val="sr-Cyrl-CS"/>
        </w:rPr>
        <w:t xml:space="preserve"> и накнада;</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w:t>
      </w:r>
      <w:r w:rsidRPr="009C3A2F">
        <w:rPr>
          <w:rFonts w:ascii="Arial" w:hAnsi="Arial" w:cs="Arial"/>
          <w:sz w:val="18"/>
          <w:szCs w:val="18"/>
          <w:lang w:val="sr-Latn-CS"/>
        </w:rPr>
        <w:t xml:space="preserve"> просторни и</w:t>
      </w:r>
      <w:r w:rsidRPr="009C3A2F">
        <w:rPr>
          <w:rFonts w:ascii="Arial" w:hAnsi="Arial" w:cs="Arial"/>
          <w:sz w:val="18"/>
          <w:szCs w:val="18"/>
          <w:lang w:val="sr-Cyrl-CS"/>
        </w:rPr>
        <w:t xml:space="preserve"> урбанистичк</w:t>
      </w:r>
      <w:r w:rsidRPr="009C3A2F">
        <w:rPr>
          <w:rFonts w:ascii="Arial" w:hAnsi="Arial" w:cs="Arial"/>
          <w:sz w:val="18"/>
          <w:szCs w:val="18"/>
        </w:rPr>
        <w:t>и</w:t>
      </w:r>
      <w:r w:rsidRPr="009C3A2F">
        <w:rPr>
          <w:rFonts w:ascii="Arial" w:hAnsi="Arial" w:cs="Arial"/>
          <w:sz w:val="18"/>
          <w:szCs w:val="18"/>
          <w:lang w:val="sr-Latn-CS"/>
        </w:rPr>
        <w:t xml:space="preserve"> </w:t>
      </w:r>
      <w:r w:rsidRPr="009C3A2F">
        <w:rPr>
          <w:rFonts w:ascii="Arial" w:hAnsi="Arial" w:cs="Arial"/>
          <w:sz w:val="18"/>
          <w:szCs w:val="18"/>
          <w:lang w:val="sr-Cyrl-CS"/>
        </w:rPr>
        <w:t>план</w:t>
      </w:r>
      <w:r w:rsidRPr="009C3A2F">
        <w:rPr>
          <w:rFonts w:ascii="Arial" w:hAnsi="Arial" w:cs="Arial"/>
          <w:sz w:val="18"/>
          <w:szCs w:val="18"/>
        </w:rPr>
        <w:t xml:space="preserve"> Општине</w:t>
      </w:r>
      <w:r w:rsidRPr="009C3A2F">
        <w:rPr>
          <w:rFonts w:ascii="Arial" w:hAnsi="Arial" w:cs="Arial"/>
          <w:sz w:val="18"/>
          <w:szCs w:val="18"/>
          <w:lang w:val="sr-Latn-CS"/>
        </w:rPr>
        <w:t>;</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прописе и друге опште акте</w:t>
      </w:r>
      <w:r w:rsidRPr="009C3A2F">
        <w:rPr>
          <w:rFonts w:ascii="Arial" w:hAnsi="Arial" w:cs="Arial"/>
          <w:sz w:val="18"/>
          <w:szCs w:val="18"/>
        </w:rPr>
        <w:t xml:space="preserve"> из надлежности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rPr>
        <w:t>бира и разрешава локалног омбудсмана;</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rPr>
        <w:t>поставља општинског правобраниоца</w:t>
      </w:r>
      <w:r w:rsidRPr="009C3A2F">
        <w:rPr>
          <w:rFonts w:ascii="Arial" w:hAnsi="Arial" w:cs="Arial"/>
          <w:sz w:val="18"/>
          <w:szCs w:val="18"/>
          <w:lang w:val="sr-Cyrl-CS"/>
        </w:rPr>
        <w:t>;</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расписује општински референдум и референдум на делу територије </w:t>
      </w:r>
      <w:r w:rsidRPr="009C3A2F">
        <w:rPr>
          <w:rFonts w:ascii="Arial" w:hAnsi="Arial" w:cs="Arial"/>
          <w:sz w:val="18"/>
          <w:szCs w:val="18"/>
          <w:lang w:val="sr-Latn-CS"/>
        </w:rPr>
        <w:t>О</w:t>
      </w:r>
      <w:r w:rsidRPr="009C3A2F">
        <w:rPr>
          <w:rFonts w:ascii="Arial" w:hAnsi="Arial" w:cs="Arial"/>
          <w:sz w:val="18"/>
          <w:szCs w:val="18"/>
          <w:lang w:val="sr-Cyrl-CS"/>
        </w:rPr>
        <w:t>пштине, изјашњава се о предлозима садржаним у грађанској иницијативи и утврђује предлог одлуке о самодоприносу;</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образује и уређује организацију и рад организација и служби за потребе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оснива установе и организације у области предшколског образовања и васпитања, основног образовања, културе</w:t>
      </w:r>
      <w:r w:rsidRPr="009C3A2F">
        <w:rPr>
          <w:rFonts w:ascii="Arial" w:hAnsi="Arial" w:cs="Arial"/>
          <w:sz w:val="18"/>
          <w:szCs w:val="18"/>
          <w:lang w:val="sr-Latn-CS"/>
        </w:rPr>
        <w:t>,</w:t>
      </w:r>
      <w:r w:rsidRPr="009C3A2F">
        <w:rPr>
          <w:rFonts w:ascii="Arial" w:hAnsi="Arial" w:cs="Arial"/>
          <w:sz w:val="18"/>
          <w:szCs w:val="18"/>
        </w:rPr>
        <w:t xml:space="preserve"> социјалне заштите,</w:t>
      </w:r>
      <w:r w:rsidRPr="009C3A2F">
        <w:rPr>
          <w:rFonts w:ascii="Arial" w:hAnsi="Arial" w:cs="Arial"/>
          <w:sz w:val="18"/>
          <w:szCs w:val="18"/>
          <w:lang w:val="sr-Latn-CS"/>
        </w:rPr>
        <w:t xml:space="preserve"> </w:t>
      </w:r>
      <w:r w:rsidRPr="009C3A2F">
        <w:rPr>
          <w:rFonts w:ascii="Arial" w:hAnsi="Arial" w:cs="Arial"/>
          <w:sz w:val="18"/>
          <w:szCs w:val="18"/>
          <w:lang w:val="sr-Cyrl-CS"/>
        </w:rPr>
        <w:t>примарне здравствене заштите, физичке културе, спорта, дечје заштите и туризма, прати и обезбеђује њихово функционисање;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lastRenderedPageBreak/>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бира и разрешава председника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и заменика председника </w:t>
      </w:r>
      <w:r w:rsidRPr="009C3A2F">
        <w:rPr>
          <w:rFonts w:ascii="Arial" w:hAnsi="Arial" w:cs="Arial"/>
          <w:sz w:val="18"/>
          <w:szCs w:val="18"/>
          <w:lang w:val="sr-Latn-CS"/>
        </w:rPr>
        <w:t>С</w:t>
      </w:r>
      <w:r w:rsidRPr="009C3A2F">
        <w:rPr>
          <w:rFonts w:ascii="Arial" w:hAnsi="Arial" w:cs="Arial"/>
          <w:sz w:val="18"/>
          <w:szCs w:val="18"/>
          <w:lang w:val="sr-Cyrl-CS"/>
        </w:rPr>
        <w:t>купштине;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поставља и разрешава секретара </w:t>
      </w:r>
      <w:r w:rsidRPr="009C3A2F">
        <w:rPr>
          <w:rFonts w:ascii="Arial" w:hAnsi="Arial" w:cs="Arial"/>
          <w:sz w:val="18"/>
          <w:szCs w:val="18"/>
          <w:lang w:val="sr-Latn-CS"/>
        </w:rPr>
        <w:t>и заменика секретара С</w:t>
      </w:r>
      <w:r w:rsidRPr="009C3A2F">
        <w:rPr>
          <w:rFonts w:ascii="Arial" w:hAnsi="Arial" w:cs="Arial"/>
          <w:sz w:val="18"/>
          <w:szCs w:val="18"/>
          <w:lang w:val="sr-Cyrl-CS"/>
        </w:rPr>
        <w:t>купштине;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бира и разрешава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 и</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на предлог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бира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чланове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rPr>
        <w:t>именује и разрешава главног урбанисту;</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rPr>
        <w:t>усваја Кадровски план;</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color w:val="000000"/>
          <w:sz w:val="18"/>
          <w:szCs w:val="18"/>
        </w:rPr>
        <w:t xml:space="preserve">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 </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доноси годишње и средњорочне програме уређивања грађевинског земљишта; </w:t>
      </w:r>
      <w:r w:rsidRPr="009C3A2F">
        <w:rPr>
          <w:rFonts w:ascii="Arial" w:hAnsi="Arial" w:cs="Arial"/>
          <w:sz w:val="18"/>
          <w:szCs w:val="18"/>
        </w:rPr>
        <w:t>одлучује о отуђењу грађевинског земљишта у складу са законом и прописом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уређује критеријуме и поступак давања станова у закуп и њихове куповине;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прописује висину закупнине за коришћење стамбених зграда, станова и гаража у јавној својини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ближе уређује коришћење, одржавање и управљање стварима у јавној својини Општине;</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rPr>
      </w:pPr>
      <w:r w:rsidRPr="009C3A2F">
        <w:rPr>
          <w:rFonts w:ascii="Arial" w:hAnsi="Arial" w:cs="Arial"/>
          <w:sz w:val="18"/>
          <w:szCs w:val="18"/>
        </w:rPr>
        <w:t>уређује начин коришћења превозних средстава у јавној својини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уређује ближе услове за обављање такси превоза путника; </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програм развоја туризма у складу са Стратегијом; утврђује висину боравишне таксе на територији Општине;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A072F6" w:rsidRPr="00073425" w:rsidRDefault="00A072F6" w:rsidP="00073425">
      <w:pPr>
        <w:numPr>
          <w:ilvl w:val="0"/>
          <w:numId w:val="11"/>
        </w:numPr>
        <w:spacing w:line="216" w:lineRule="auto"/>
        <w:ind w:left="284" w:hanging="284"/>
        <w:jc w:val="both"/>
        <w:rPr>
          <w:rFonts w:ascii="Arial" w:hAnsi="Arial" w:cs="Arial"/>
          <w:sz w:val="18"/>
          <w:szCs w:val="18"/>
        </w:rPr>
      </w:pPr>
      <w:r w:rsidRPr="009C3A2F">
        <w:rPr>
          <w:rFonts w:ascii="Arial" w:hAnsi="Arial" w:cs="Arial"/>
          <w:sz w:val="18"/>
          <w:szCs w:val="18"/>
        </w:rPr>
        <w:t xml:space="preserve">доноси програм контроле и смањења популације напуштених паса и мачака, </w:t>
      </w:r>
      <w:r w:rsidRPr="00073425">
        <w:rPr>
          <w:rFonts w:ascii="Arial" w:hAnsi="Arial" w:cs="Arial"/>
          <w:sz w:val="18"/>
          <w:szCs w:val="18"/>
        </w:rPr>
        <w:t>уређује држање и заштиту домаћих животиња и кућних љубимаца, у складу са законом;</w:t>
      </w:r>
    </w:p>
    <w:p w:rsidR="00A072F6" w:rsidRPr="009C3A2F" w:rsidRDefault="00A072F6" w:rsidP="00073425">
      <w:pPr>
        <w:numPr>
          <w:ilvl w:val="0"/>
          <w:numId w:val="11"/>
        </w:numPr>
        <w:spacing w:line="216" w:lineRule="auto"/>
        <w:ind w:left="284" w:hanging="284"/>
        <w:jc w:val="both"/>
        <w:rPr>
          <w:rFonts w:ascii="Arial" w:hAnsi="Arial" w:cs="Arial"/>
          <w:sz w:val="18"/>
          <w:szCs w:val="18"/>
        </w:rPr>
      </w:pPr>
      <w:r w:rsidRPr="009C3A2F">
        <w:rPr>
          <w:rFonts w:ascii="Arial" w:hAnsi="Arial" w:cs="Arial"/>
          <w:sz w:val="18"/>
          <w:szCs w:val="18"/>
        </w:rPr>
        <w:t xml:space="preserve">доноси оперативни план за воде II реда, одређује место и начин коришћења воде за рекреацију, укључујући и купање; </w:t>
      </w:r>
    </w:p>
    <w:p w:rsidR="00A072F6" w:rsidRPr="009C3A2F" w:rsidRDefault="00A072F6" w:rsidP="00073425">
      <w:pPr>
        <w:numPr>
          <w:ilvl w:val="0"/>
          <w:numId w:val="11"/>
        </w:numPr>
        <w:spacing w:line="216" w:lineRule="auto"/>
        <w:ind w:left="284" w:hanging="284"/>
        <w:jc w:val="both"/>
        <w:rPr>
          <w:rFonts w:ascii="Arial" w:hAnsi="Arial" w:cs="Arial"/>
          <w:sz w:val="18"/>
          <w:szCs w:val="18"/>
        </w:rPr>
      </w:pPr>
      <w:r w:rsidRPr="009C3A2F">
        <w:rPr>
          <w:rFonts w:ascii="Arial" w:hAnsi="Arial" w:cs="Arial"/>
          <w:sz w:val="18"/>
          <w:szCs w:val="18"/>
        </w:rPr>
        <w:t>доноси акциони план за спровођење Националне стратегије за младе на територији Општине, може основати канцеларију за младе;</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програм и план енергетске ефикасности;</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A072F6" w:rsidRPr="009C3A2F" w:rsidRDefault="00A072F6" w:rsidP="00073425">
      <w:pPr>
        <w:numPr>
          <w:ilvl w:val="0"/>
          <w:numId w:val="11"/>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lastRenderedPageBreak/>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rPr>
      </w:pPr>
      <w:r w:rsidRPr="009C3A2F">
        <w:rPr>
          <w:rFonts w:ascii="Arial" w:hAnsi="Arial" w:cs="Arial"/>
          <w:sz w:val="18"/>
          <w:szCs w:val="18"/>
        </w:rPr>
        <w:t>одлучује о давању концесије када су јавна тела и предмет концесије у надлежности Општине, даје сагласност на концесиони акт;</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rPr>
      </w:pPr>
      <w:r w:rsidRPr="009C3A2F">
        <w:rPr>
          <w:rFonts w:ascii="Arial" w:hAnsi="Arial" w:cs="Arial"/>
          <w:sz w:val="18"/>
          <w:szCs w:val="18"/>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A072F6" w:rsidRPr="0073396D" w:rsidRDefault="00A072F6" w:rsidP="00073425">
      <w:pPr>
        <w:numPr>
          <w:ilvl w:val="0"/>
          <w:numId w:val="11"/>
        </w:numPr>
        <w:spacing w:line="216" w:lineRule="auto"/>
        <w:ind w:left="284" w:hanging="284"/>
        <w:jc w:val="both"/>
        <w:rPr>
          <w:rFonts w:ascii="Arial" w:hAnsi="Arial" w:cs="Arial"/>
          <w:sz w:val="18"/>
          <w:szCs w:val="18"/>
          <w:lang w:val="sr-Latn-CS"/>
        </w:rPr>
      </w:pPr>
      <w:r w:rsidRPr="009C3A2F">
        <w:rPr>
          <w:rFonts w:ascii="Arial" w:hAnsi="Arial" w:cs="Arial"/>
          <w:sz w:val="18"/>
          <w:szCs w:val="18"/>
        </w:rPr>
        <w:t xml:space="preserve">образује Штаб за ванредне ситуације, доноси план и </w:t>
      </w:r>
      <w:r w:rsidRPr="0073396D">
        <w:rPr>
          <w:rFonts w:ascii="Arial" w:hAnsi="Arial" w:cs="Arial"/>
          <w:sz w:val="18"/>
          <w:szCs w:val="18"/>
        </w:rPr>
        <w:t>програм развоја система заштите и спасавања;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 xml:space="preserve">образује робне резерве и утврђује њихов обим и структуру; </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 xml:space="preserve">утврђује општинске таксе и друге локалне приходе који </w:t>
      </w:r>
      <w:r w:rsidRPr="0073396D">
        <w:rPr>
          <w:rFonts w:ascii="Arial" w:hAnsi="Arial" w:cs="Arial"/>
          <w:sz w:val="18"/>
          <w:szCs w:val="18"/>
        </w:rPr>
        <w:t>О</w:t>
      </w:r>
      <w:r w:rsidRPr="0073396D">
        <w:rPr>
          <w:rFonts w:ascii="Arial" w:hAnsi="Arial" w:cs="Arial"/>
          <w:sz w:val="18"/>
          <w:szCs w:val="18"/>
          <w:lang w:val="sr-Cyrl-CS"/>
        </w:rPr>
        <w:t>пштини припадају по закону;</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утврђује висину доприноса за уређивање грађевинског земљишта;</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lang w:val="sr-Cyrl-CS"/>
        </w:rPr>
      </w:pPr>
      <w:r w:rsidRPr="009C3A2F">
        <w:rPr>
          <w:rFonts w:ascii="Arial" w:hAnsi="Arial" w:cs="Arial"/>
          <w:color w:val="000000"/>
          <w:sz w:val="18"/>
          <w:szCs w:val="18"/>
        </w:rPr>
        <w:t>утврђује накнаду за комуналне услуге и даје сагласност на  одлуку о промени цена комуналних услуга, у складу са законом;</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rPr>
      </w:pPr>
      <w:r w:rsidRPr="009C3A2F">
        <w:rPr>
          <w:rFonts w:ascii="Arial" w:hAnsi="Arial" w:cs="Arial"/>
          <w:sz w:val="18"/>
          <w:szCs w:val="18"/>
        </w:rPr>
        <w:t>утврђује критеријуме и поступак за регресирање трошкова боравка у предшколској установи за децу из материјално угрожених породица;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 xml:space="preserve">доноси акт о јавном задуживању </w:t>
      </w:r>
      <w:r w:rsidRPr="0073396D">
        <w:rPr>
          <w:rFonts w:ascii="Arial" w:hAnsi="Arial" w:cs="Arial"/>
          <w:sz w:val="18"/>
          <w:szCs w:val="18"/>
        </w:rPr>
        <w:t>О</w:t>
      </w:r>
      <w:r w:rsidRPr="0073396D">
        <w:rPr>
          <w:rFonts w:ascii="Arial" w:hAnsi="Arial" w:cs="Arial"/>
          <w:sz w:val="18"/>
          <w:szCs w:val="18"/>
          <w:lang w:val="sr-Cyrl-CS"/>
        </w:rPr>
        <w:t>пштине, у складу са законом којим се уређује јавни дуг;</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прописује радно време угоститељских, трговинских и занатских објеката;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даје мишљење о републичком, покрајинском и регионалном просторном плану;</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rPr>
        <w:t>оснива стална и повремена радна тела за разматрање питања из њене надлежности</w:t>
      </w:r>
      <w:r w:rsidRPr="0073396D">
        <w:rPr>
          <w:rFonts w:ascii="Arial" w:hAnsi="Arial" w:cs="Arial"/>
          <w:sz w:val="18"/>
          <w:szCs w:val="18"/>
          <w:lang w:val="sr-Cyrl-CS"/>
        </w:rPr>
        <w:t xml:space="preserve"> утврђена Пословником</w:t>
      </w:r>
      <w:r w:rsidRPr="0073396D">
        <w:rPr>
          <w:rFonts w:ascii="Arial" w:hAnsi="Arial" w:cs="Arial"/>
          <w:sz w:val="18"/>
          <w:szCs w:val="18"/>
        </w:rPr>
        <w:t>;</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rPr>
        <w:t>подноси иницијативу за покретање поступка оснивања, укидања или промене територије Општине;</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предлаже Влади Републике Србије утврђивање јавног интереса за експропријацију у корист Општине;</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даје мишљење о законима којима се уређују питања од интереса за локалну самоуправу;</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rPr>
        <w:t>разматра извештај о раду и даје сагласност на програм рада корисника буџета;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rPr>
        <w:t xml:space="preserve">одлучује о сарадњи и удруживању са градовима и општинама, удружењима, хуманитарним и другим организацијама; </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color w:val="000000"/>
          <w:sz w:val="18"/>
          <w:szCs w:val="18"/>
        </w:rPr>
        <w:t>информише јавност о свом раду;</w:t>
      </w:r>
      <w:r w:rsidRPr="0073396D">
        <w:rPr>
          <w:rFonts w:ascii="Arial" w:hAnsi="Arial" w:cs="Arial"/>
          <w:sz w:val="18"/>
          <w:szCs w:val="18"/>
        </w:rPr>
        <w:t xml:space="preserve"> </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lang w:val="sr-Cyrl-CS"/>
        </w:rPr>
      </w:pPr>
      <w:r w:rsidRPr="0073396D">
        <w:rPr>
          <w:rFonts w:ascii="Arial" w:hAnsi="Arial" w:cs="Arial"/>
          <w:sz w:val="18"/>
          <w:szCs w:val="18"/>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A072F6" w:rsidRPr="009C3A2F" w:rsidRDefault="00A072F6" w:rsidP="00073425">
      <w:pPr>
        <w:pStyle w:val="ListParagraph"/>
        <w:numPr>
          <w:ilvl w:val="0"/>
          <w:numId w:val="11"/>
        </w:numPr>
        <w:spacing w:after="0" w:line="216" w:lineRule="auto"/>
        <w:ind w:left="284" w:hanging="284"/>
        <w:jc w:val="both"/>
        <w:rPr>
          <w:rFonts w:ascii="Arial" w:hAnsi="Arial" w:cs="Arial"/>
          <w:sz w:val="18"/>
          <w:szCs w:val="18"/>
        </w:rPr>
      </w:pPr>
      <w:r w:rsidRPr="009C3A2F">
        <w:rPr>
          <w:rFonts w:ascii="Arial" w:hAnsi="Arial" w:cs="Arial"/>
          <w:sz w:val="18"/>
          <w:szCs w:val="18"/>
        </w:rPr>
        <w:t>организује службу правне помоћи грађанима;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sr-Cyrl-CS"/>
        </w:rPr>
        <w:t>уређује организацију и рад мировних већа;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sr-Cyrl-CS"/>
        </w:rPr>
        <w:t xml:space="preserve">утврђује празник Општине; </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sr-Cyrl-CS"/>
        </w:rPr>
        <w:t xml:space="preserve">даје сагласност на употребу имена, грба и другог обележја </w:t>
      </w:r>
      <w:r w:rsidRPr="0073396D">
        <w:rPr>
          <w:rFonts w:ascii="Arial" w:hAnsi="Arial" w:cs="Arial"/>
          <w:sz w:val="18"/>
          <w:szCs w:val="18"/>
        </w:rPr>
        <w:t>О</w:t>
      </w:r>
      <w:r w:rsidRPr="0073396D">
        <w:rPr>
          <w:rFonts w:ascii="Arial" w:hAnsi="Arial" w:cs="Arial"/>
          <w:sz w:val="18"/>
          <w:szCs w:val="18"/>
          <w:lang w:val="sr-Cyrl-CS"/>
        </w:rPr>
        <w:t xml:space="preserve">пштине; </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sr-Cyrl-CS"/>
        </w:rPr>
        <w:t>одлу</w:t>
      </w:r>
      <w:r w:rsidRPr="0073396D">
        <w:rPr>
          <w:rFonts w:ascii="Arial" w:hAnsi="Arial" w:cs="Arial"/>
          <w:sz w:val="18"/>
          <w:szCs w:val="18"/>
        </w:rPr>
        <w:t>чује</w:t>
      </w:r>
      <w:r w:rsidRPr="0073396D">
        <w:rPr>
          <w:rFonts w:ascii="Arial" w:hAnsi="Arial" w:cs="Arial"/>
          <w:sz w:val="18"/>
          <w:szCs w:val="18"/>
          <w:lang w:val="sr-Cyrl-CS"/>
        </w:rPr>
        <w:t xml:space="preserve"> о нази</w:t>
      </w:r>
      <w:r w:rsidRPr="0073396D">
        <w:rPr>
          <w:rFonts w:ascii="Arial" w:hAnsi="Arial" w:cs="Arial"/>
          <w:sz w:val="18"/>
          <w:szCs w:val="18"/>
        </w:rPr>
        <w:t>вима</w:t>
      </w:r>
      <w:r w:rsidRPr="0073396D">
        <w:rPr>
          <w:rFonts w:ascii="Arial" w:hAnsi="Arial" w:cs="Arial"/>
          <w:sz w:val="18"/>
          <w:szCs w:val="18"/>
          <w:lang w:val="sr-Cyrl-CS"/>
        </w:rPr>
        <w:t xml:space="preserve"> улица, тргова, градских четврти, заселака и других делова насељених места;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rPr>
        <w:t>разматра и усваја годишње извештаје о раду јавних предузећа, установа и других јавих служби чији је оснивач или већински власник општина;</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ru-RU"/>
        </w:rPr>
        <w:t>разматра извештаје Савета за међунационалне односе;</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rPr>
        <w:t xml:space="preserve">разматра извештај о раду локалног омбудсмана, </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ru-RU"/>
        </w:rPr>
        <w:t>усваја Етички кодекс понашања функционера (у даљем тексту: Етички кодекс);</w:t>
      </w:r>
    </w:p>
    <w:p w:rsidR="00A072F6" w:rsidRPr="0073396D"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rPr>
        <w:t>доноси мере и усваја препоруке за унапређење људских и мањинских права;</w:t>
      </w:r>
    </w:p>
    <w:p w:rsidR="00073425" w:rsidRPr="00073425" w:rsidRDefault="00A072F6" w:rsidP="00073425">
      <w:pPr>
        <w:pStyle w:val="ListParagraph"/>
        <w:numPr>
          <w:ilvl w:val="0"/>
          <w:numId w:val="11"/>
        </w:numPr>
        <w:spacing w:line="216" w:lineRule="auto"/>
        <w:ind w:left="284" w:hanging="284"/>
        <w:jc w:val="both"/>
        <w:rPr>
          <w:rFonts w:ascii="Arial" w:hAnsi="Arial" w:cs="Arial"/>
          <w:sz w:val="18"/>
          <w:szCs w:val="18"/>
        </w:rPr>
      </w:pPr>
      <w:r w:rsidRPr="0073396D">
        <w:rPr>
          <w:rFonts w:ascii="Arial" w:hAnsi="Arial" w:cs="Arial"/>
          <w:sz w:val="18"/>
          <w:szCs w:val="18"/>
          <w:lang w:val="sr-Cyrl-CS"/>
        </w:rPr>
        <w:t>обавља и друге послове утврђене законом и овим</w:t>
      </w:r>
      <w:r w:rsidRPr="0073396D">
        <w:rPr>
          <w:rFonts w:ascii="Arial" w:hAnsi="Arial" w:cs="Arial"/>
          <w:sz w:val="18"/>
          <w:szCs w:val="18"/>
        </w:rPr>
        <w:t xml:space="preserve"> статутом.</w:t>
      </w:r>
      <w:bookmarkStart w:id="4" w:name="clan_33"/>
    </w:p>
    <w:p w:rsidR="00A072F6" w:rsidRPr="00073425" w:rsidRDefault="00A072F6" w:rsidP="00073425">
      <w:pPr>
        <w:pStyle w:val="ListParagraph"/>
        <w:spacing w:line="216" w:lineRule="auto"/>
        <w:ind w:left="284"/>
        <w:jc w:val="center"/>
        <w:rPr>
          <w:rFonts w:ascii="Arial" w:hAnsi="Arial" w:cs="Arial"/>
          <w:sz w:val="18"/>
          <w:szCs w:val="18"/>
        </w:rPr>
      </w:pPr>
      <w:r w:rsidRPr="00073425">
        <w:rPr>
          <w:rFonts w:ascii="Arial" w:hAnsi="Arial" w:cs="Arial"/>
          <w:sz w:val="18"/>
          <w:szCs w:val="18"/>
        </w:rPr>
        <w:t>Кворум за рад и одлучивање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bookmarkEnd w:id="4"/>
      <w:r w:rsidRPr="009C3A2F">
        <w:rPr>
          <w:rFonts w:ascii="Arial" w:hAnsi="Arial" w:cs="Arial"/>
          <w:sz w:val="18"/>
          <w:szCs w:val="18"/>
        </w:rPr>
        <w:t>41.</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Скупштина општине одлучује ако седници присуствује већина од укупног броја одборника.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lastRenderedPageBreak/>
        <w:t>Скупштина општине одлучује</w:t>
      </w:r>
      <w:r w:rsidRPr="009C3A2F">
        <w:rPr>
          <w:rFonts w:ascii="Arial" w:hAnsi="Arial" w:cs="Arial"/>
          <w:sz w:val="18"/>
          <w:szCs w:val="18"/>
          <w:lang w:val="sr-Cyrl-CS"/>
        </w:rPr>
        <w:t xml:space="preserve"> већином гласова присутних одборника, уколико законом или овим статутом није друкчије одређено.</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Скупштина општине већином гласова од укупног броја одборника:</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доноси Статут;</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доноси буџет и усваја завршни рачун буџета;</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доноси план развоја Општине и стратегије којима се утврђују правци деловања Општине у одређеној области;</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 xml:space="preserve">доноси просторни план;            </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доноси урбанистичке планове;</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одлучује о јавном задуживању Општине;</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lang w:val="sr-Cyrl-CS"/>
        </w:rPr>
        <w:t>одлу</w:t>
      </w:r>
      <w:r w:rsidRPr="0073396D">
        <w:rPr>
          <w:rFonts w:ascii="Arial" w:hAnsi="Arial" w:cs="Arial"/>
          <w:sz w:val="18"/>
          <w:szCs w:val="18"/>
        </w:rPr>
        <w:t>чује</w:t>
      </w:r>
      <w:r w:rsidRPr="0073396D">
        <w:rPr>
          <w:rFonts w:ascii="Arial" w:hAnsi="Arial" w:cs="Arial"/>
          <w:sz w:val="18"/>
          <w:szCs w:val="18"/>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73396D">
        <w:rPr>
          <w:rFonts w:ascii="Arial" w:hAnsi="Arial" w:cs="Arial"/>
          <w:sz w:val="18"/>
          <w:szCs w:val="18"/>
        </w:rPr>
        <w:t>;</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 xml:space="preserve">одлучује о образовању, подручју за које се образује, промени подручја и укидању месних заједница и других облика месне самоуправе; </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одлу</w:t>
      </w:r>
      <w:r w:rsidRPr="0073396D">
        <w:rPr>
          <w:rFonts w:ascii="Arial" w:hAnsi="Arial" w:cs="Arial"/>
          <w:sz w:val="18"/>
          <w:szCs w:val="18"/>
        </w:rPr>
        <w:t>чује</w:t>
      </w:r>
      <w:r w:rsidRPr="0073396D">
        <w:rPr>
          <w:rFonts w:ascii="Arial" w:hAnsi="Arial" w:cs="Arial"/>
          <w:sz w:val="18"/>
          <w:szCs w:val="18"/>
          <w:lang w:val="sr-Cyrl-CS"/>
        </w:rPr>
        <w:t xml:space="preserve"> о нази</w:t>
      </w:r>
      <w:r w:rsidRPr="0073396D">
        <w:rPr>
          <w:rFonts w:ascii="Arial" w:hAnsi="Arial" w:cs="Arial"/>
          <w:sz w:val="18"/>
          <w:szCs w:val="18"/>
        </w:rPr>
        <w:t>вима</w:t>
      </w:r>
      <w:r w:rsidRPr="0073396D">
        <w:rPr>
          <w:rFonts w:ascii="Arial" w:hAnsi="Arial" w:cs="Arial"/>
          <w:sz w:val="18"/>
          <w:szCs w:val="18"/>
          <w:lang w:val="sr-Cyrl-CS"/>
        </w:rPr>
        <w:t xml:space="preserve"> улица, тргова, градских четврти, заселака и других делова насељених места;</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утврђује празник Општине;</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одлучује о додели звања „почасни грађанин“ Општине;</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lang w:val="sr-Cyrl-CS"/>
        </w:rPr>
      </w:pPr>
      <w:r w:rsidRPr="0073396D">
        <w:rPr>
          <w:rFonts w:ascii="Arial" w:hAnsi="Arial" w:cs="Arial"/>
          <w:sz w:val="18"/>
          <w:szCs w:val="18"/>
          <w:lang w:val="sr-Cyrl-CS"/>
        </w:rPr>
        <w:t>доноси одлуку о делокругу, саставу, избору чланова и начину рада Савета за међунационалне односе;</w:t>
      </w:r>
    </w:p>
    <w:p w:rsidR="00A072F6" w:rsidRPr="0073396D" w:rsidRDefault="00A072F6" w:rsidP="0073396D">
      <w:pPr>
        <w:pStyle w:val="ListParagraph"/>
        <w:numPr>
          <w:ilvl w:val="0"/>
          <w:numId w:val="28"/>
        </w:numPr>
        <w:spacing w:line="216" w:lineRule="auto"/>
        <w:ind w:left="284" w:hanging="284"/>
        <w:jc w:val="both"/>
        <w:rPr>
          <w:rFonts w:ascii="Arial" w:hAnsi="Arial" w:cs="Arial"/>
          <w:sz w:val="18"/>
          <w:szCs w:val="18"/>
        </w:rPr>
      </w:pPr>
      <w:r w:rsidRPr="0073396D">
        <w:rPr>
          <w:rFonts w:ascii="Arial" w:hAnsi="Arial" w:cs="Arial"/>
          <w:sz w:val="18"/>
          <w:szCs w:val="18"/>
        </w:rPr>
        <w:t>усваја Етички кодекс и</w:t>
      </w:r>
    </w:p>
    <w:p w:rsidR="0073396D" w:rsidRPr="0073396D" w:rsidRDefault="00A072F6" w:rsidP="0073396D">
      <w:pPr>
        <w:pStyle w:val="ListParagraph"/>
        <w:numPr>
          <w:ilvl w:val="0"/>
          <w:numId w:val="28"/>
        </w:numPr>
        <w:spacing w:line="216" w:lineRule="auto"/>
        <w:ind w:left="284" w:hanging="284"/>
        <w:jc w:val="both"/>
        <w:rPr>
          <w:rFonts w:ascii="Arial" w:hAnsi="Arial" w:cs="Arial"/>
          <w:sz w:val="18"/>
          <w:szCs w:val="18"/>
          <w:lang w:val="sr-Cyrl-CS"/>
        </w:rPr>
      </w:pPr>
      <w:r w:rsidRPr="0073396D">
        <w:rPr>
          <w:rFonts w:ascii="Arial" w:hAnsi="Arial" w:cs="Arial"/>
          <w:sz w:val="18"/>
          <w:szCs w:val="18"/>
        </w:rPr>
        <w:t xml:space="preserve">одлучује </w:t>
      </w:r>
      <w:r w:rsidRPr="0073396D">
        <w:rPr>
          <w:rFonts w:ascii="Arial" w:hAnsi="Arial" w:cs="Arial"/>
          <w:sz w:val="18"/>
          <w:szCs w:val="18"/>
          <w:lang w:val="sr-Cyrl-CS"/>
        </w:rPr>
        <w:t xml:space="preserve">и у другим случајевима утврђеним </w:t>
      </w:r>
      <w:r w:rsidRPr="0073396D">
        <w:rPr>
          <w:rFonts w:ascii="Arial" w:hAnsi="Arial" w:cs="Arial"/>
          <w:sz w:val="18"/>
          <w:szCs w:val="18"/>
        </w:rPr>
        <w:t xml:space="preserve">законом и </w:t>
      </w:r>
      <w:r w:rsidRPr="0073396D">
        <w:rPr>
          <w:rFonts w:ascii="Arial" w:hAnsi="Arial" w:cs="Arial"/>
          <w:sz w:val="18"/>
          <w:szCs w:val="18"/>
          <w:lang w:val="sr-Cyrl-CS"/>
        </w:rPr>
        <w:t>ов</w:t>
      </w:r>
      <w:r w:rsidRPr="0073396D">
        <w:rPr>
          <w:rFonts w:ascii="Arial" w:hAnsi="Arial" w:cs="Arial"/>
          <w:sz w:val="18"/>
          <w:szCs w:val="18"/>
        </w:rPr>
        <w:t>и</w:t>
      </w:r>
      <w:r w:rsidRPr="0073396D">
        <w:rPr>
          <w:rFonts w:ascii="Arial" w:hAnsi="Arial" w:cs="Arial"/>
          <w:sz w:val="18"/>
          <w:szCs w:val="18"/>
          <w:lang w:val="sr-Cyrl-CS"/>
        </w:rPr>
        <w:t>м статутом.</w:t>
      </w:r>
    </w:p>
    <w:p w:rsidR="00A072F6" w:rsidRPr="0073396D" w:rsidRDefault="00A072F6" w:rsidP="0073396D">
      <w:pPr>
        <w:pStyle w:val="ListParagraph"/>
        <w:spacing w:after="0" w:line="216" w:lineRule="auto"/>
        <w:ind w:left="0"/>
        <w:jc w:val="center"/>
        <w:rPr>
          <w:rFonts w:ascii="Arial" w:hAnsi="Arial" w:cs="Arial"/>
          <w:sz w:val="18"/>
          <w:szCs w:val="18"/>
          <w:lang w:val="sr-Cyrl-CS"/>
        </w:rPr>
      </w:pPr>
      <w:r w:rsidRPr="0073396D">
        <w:rPr>
          <w:rFonts w:ascii="Arial" w:hAnsi="Arial" w:cs="Arial"/>
          <w:sz w:val="18"/>
          <w:szCs w:val="18"/>
        </w:rPr>
        <w:t>Сазивање</w:t>
      </w:r>
    </w:p>
    <w:p w:rsidR="00A072F6" w:rsidRPr="009C3A2F" w:rsidRDefault="00A072F6" w:rsidP="0073396D">
      <w:pPr>
        <w:spacing w:line="216" w:lineRule="auto"/>
        <w:jc w:val="center"/>
        <w:outlineLvl w:val="0"/>
        <w:rPr>
          <w:rFonts w:ascii="Arial" w:hAnsi="Arial" w:cs="Arial"/>
          <w:sz w:val="18"/>
          <w:szCs w:val="18"/>
        </w:rPr>
      </w:pPr>
      <w:bookmarkStart w:id="5" w:name="clan_34"/>
      <w:r w:rsidRPr="009C3A2F">
        <w:rPr>
          <w:rFonts w:ascii="Arial" w:hAnsi="Arial" w:cs="Arial"/>
          <w:sz w:val="18"/>
          <w:szCs w:val="18"/>
          <w:lang w:val="sr-Cyrl-CS"/>
        </w:rPr>
        <w:t>Члан</w:t>
      </w:r>
      <w:bookmarkEnd w:id="5"/>
      <w:r w:rsidRPr="009C3A2F">
        <w:rPr>
          <w:rFonts w:ascii="Arial" w:hAnsi="Arial" w:cs="Arial"/>
          <w:sz w:val="18"/>
          <w:szCs w:val="18"/>
        </w:rPr>
        <w:t xml:space="preserve"> 42.</w:t>
      </w:r>
    </w:p>
    <w:p w:rsidR="00A072F6" w:rsidRPr="009C3A2F" w:rsidRDefault="00A072F6" w:rsidP="0073396D">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Седницу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сазива председник </w:t>
      </w:r>
      <w:r w:rsidRPr="009C3A2F">
        <w:rPr>
          <w:rFonts w:ascii="Arial" w:hAnsi="Arial" w:cs="Arial"/>
          <w:sz w:val="18"/>
          <w:szCs w:val="18"/>
          <w:lang w:val="sr-Latn-CS"/>
        </w:rPr>
        <w:t>С</w:t>
      </w:r>
      <w:r w:rsidRPr="009C3A2F">
        <w:rPr>
          <w:rFonts w:ascii="Arial" w:hAnsi="Arial" w:cs="Arial"/>
          <w:sz w:val="18"/>
          <w:szCs w:val="18"/>
          <w:lang w:val="sr-Cyrl-CS"/>
        </w:rPr>
        <w:t>купштине општине</w:t>
      </w:r>
      <w:r w:rsidRPr="009C3A2F">
        <w:rPr>
          <w:rFonts w:ascii="Arial" w:hAnsi="Arial" w:cs="Arial"/>
          <w:sz w:val="18"/>
          <w:szCs w:val="18"/>
          <w:lang w:val="sr-Latn-CS"/>
        </w:rPr>
        <w:t>,</w:t>
      </w:r>
      <w:r w:rsidRPr="009C3A2F">
        <w:rPr>
          <w:rFonts w:ascii="Arial" w:hAnsi="Arial" w:cs="Arial"/>
          <w:sz w:val="18"/>
          <w:szCs w:val="18"/>
          <w:lang w:val="sr-Cyrl-CS"/>
        </w:rPr>
        <w:t xml:space="preserve"> по потреби, а најмање једном у три месеца.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је дужан да седницу закаже на захтев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w:t>
      </w:r>
      <w:r w:rsidRPr="009C3A2F">
        <w:rPr>
          <w:rFonts w:ascii="Arial" w:hAnsi="Arial" w:cs="Arial"/>
          <w:sz w:val="18"/>
          <w:szCs w:val="18"/>
          <w:lang w:val="sr-Latn-CS"/>
        </w:rPr>
        <w:t>О</w:t>
      </w:r>
      <w:r w:rsidRPr="009C3A2F">
        <w:rPr>
          <w:rFonts w:ascii="Arial" w:hAnsi="Arial" w:cs="Arial"/>
          <w:sz w:val="18"/>
          <w:szCs w:val="18"/>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Ако председник </w:t>
      </w:r>
      <w:r w:rsidRPr="009C3A2F">
        <w:rPr>
          <w:rFonts w:ascii="Arial" w:hAnsi="Arial" w:cs="Arial"/>
          <w:sz w:val="18"/>
          <w:szCs w:val="18"/>
          <w:lang w:val="sr-Latn-CS"/>
        </w:rPr>
        <w:t>С</w:t>
      </w:r>
      <w:r w:rsidRPr="009C3A2F">
        <w:rPr>
          <w:rFonts w:ascii="Arial" w:hAnsi="Arial" w:cs="Arial"/>
          <w:sz w:val="18"/>
          <w:szCs w:val="18"/>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9C3A2F">
        <w:rPr>
          <w:rFonts w:ascii="Arial" w:hAnsi="Arial" w:cs="Arial"/>
          <w:sz w:val="18"/>
          <w:szCs w:val="18"/>
          <w:lang w:val="sr-Latn-CS"/>
        </w:rPr>
        <w:t>С</w:t>
      </w:r>
      <w:r w:rsidRPr="009C3A2F">
        <w:rPr>
          <w:rFonts w:ascii="Arial" w:hAnsi="Arial" w:cs="Arial"/>
          <w:sz w:val="18"/>
          <w:szCs w:val="18"/>
          <w:lang w:val="sr-Cyrl-CS"/>
        </w:rPr>
        <w:t xml:space="preserve">купштина општине. </w:t>
      </w:r>
    </w:p>
    <w:p w:rsidR="00A072F6" w:rsidRPr="009C3A2F" w:rsidRDefault="00A072F6" w:rsidP="009C3A2F">
      <w:pPr>
        <w:spacing w:line="216" w:lineRule="auto"/>
        <w:jc w:val="center"/>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bookmarkStart w:id="6" w:name="clan_35"/>
      <w:r w:rsidRPr="009C3A2F">
        <w:rPr>
          <w:rFonts w:ascii="Arial" w:hAnsi="Arial" w:cs="Arial"/>
          <w:sz w:val="18"/>
          <w:szCs w:val="18"/>
          <w:lang w:val="sr-Latn-CS"/>
        </w:rPr>
        <w:t>Јавност рада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bookmarkEnd w:id="6"/>
      <w:r w:rsidRPr="009C3A2F">
        <w:rPr>
          <w:rFonts w:ascii="Arial" w:hAnsi="Arial" w:cs="Arial"/>
          <w:sz w:val="18"/>
          <w:szCs w:val="18"/>
        </w:rPr>
        <w:t>43.</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Седнице </w:t>
      </w:r>
      <w:r w:rsidRPr="009C3A2F">
        <w:rPr>
          <w:rFonts w:ascii="Arial" w:hAnsi="Arial" w:cs="Arial"/>
          <w:sz w:val="18"/>
          <w:szCs w:val="18"/>
          <w:lang w:val="sr-Latn-CS"/>
        </w:rPr>
        <w:t>С</w:t>
      </w:r>
      <w:r w:rsidRPr="009C3A2F">
        <w:rPr>
          <w:rFonts w:ascii="Arial" w:hAnsi="Arial" w:cs="Arial"/>
          <w:sz w:val="18"/>
          <w:szCs w:val="18"/>
          <w:lang w:val="sr-Cyrl-CS"/>
        </w:rPr>
        <w:t>купштине општине су јавне.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 јавност рада Скупштине општине одговоран је председник Скупштине општине.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Позиви и материјал за седнице Скупштине општине достављају се средствима информисања ради упознавања јавности.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Седницама Скупштине општине могу присуствовати представници средстава </w:t>
      </w:r>
      <w:r w:rsidRPr="009C3A2F">
        <w:rPr>
          <w:rFonts w:ascii="Arial" w:hAnsi="Arial" w:cs="Arial"/>
          <w:sz w:val="18"/>
          <w:szCs w:val="18"/>
          <w:lang w:val="sr-Latn-CS"/>
        </w:rPr>
        <w:t>јавног</w:t>
      </w:r>
      <w:r w:rsidRPr="009C3A2F">
        <w:rPr>
          <w:rFonts w:ascii="Arial" w:hAnsi="Arial" w:cs="Arial"/>
          <w:sz w:val="18"/>
          <w:szCs w:val="18"/>
          <w:lang w:val="sr-Cyrl-CS"/>
        </w:rPr>
        <w:t xml:space="preserve"> информисања, овлашћени представници предлагача, као и друга заинтересована лица</w:t>
      </w:r>
      <w:r w:rsidRPr="009C3A2F">
        <w:rPr>
          <w:rFonts w:ascii="Arial" w:hAnsi="Arial" w:cs="Arial"/>
          <w:sz w:val="18"/>
          <w:szCs w:val="18"/>
          <w:lang w:val="sr-Latn-CS"/>
        </w:rPr>
        <w:t xml:space="preserve">, у складу са пословником </w:t>
      </w:r>
      <w:r w:rsidRPr="009C3A2F">
        <w:rPr>
          <w:rFonts w:ascii="Arial" w:hAnsi="Arial" w:cs="Arial"/>
          <w:sz w:val="18"/>
          <w:szCs w:val="18"/>
          <w:lang w:val="sr-Cyrl-CS"/>
        </w:rPr>
        <w:t>Скупштине о</w:t>
      </w:r>
      <w:r w:rsidRPr="009C3A2F">
        <w:rPr>
          <w:rFonts w:ascii="Arial" w:hAnsi="Arial" w:cs="Arial"/>
          <w:sz w:val="18"/>
          <w:szCs w:val="18"/>
          <w:lang w:val="sr-Latn-CS"/>
        </w:rPr>
        <w:t>пштине</w:t>
      </w:r>
      <w:r w:rsidRPr="009C3A2F">
        <w:rPr>
          <w:rFonts w:ascii="Arial" w:hAnsi="Arial" w:cs="Arial"/>
          <w:sz w:val="18"/>
          <w:szCs w:val="18"/>
          <w:lang w:val="sr-Cyrl-CS"/>
        </w:rPr>
        <w:t xml:space="preserve">. </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lastRenderedPageBreak/>
        <w:t xml:space="preserve">Скупштина општине може одлучити да седница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не буде јавна </w:t>
      </w:r>
      <w:r w:rsidRPr="009C3A2F">
        <w:rPr>
          <w:rFonts w:ascii="Arial" w:hAnsi="Arial" w:cs="Arial"/>
          <w:sz w:val="18"/>
          <w:szCs w:val="18"/>
        </w:rPr>
        <w:t>из</w:t>
      </w:r>
      <w:r w:rsidRPr="009C3A2F">
        <w:rPr>
          <w:rFonts w:ascii="Arial" w:hAnsi="Arial" w:cs="Arial"/>
          <w:sz w:val="18"/>
          <w:szCs w:val="18"/>
          <w:lang w:val="sr-Cyrl-CS"/>
        </w:rPr>
        <w:t xml:space="preserve"> разлога безбедности и других разлога утврђених законом. </w:t>
      </w:r>
    </w:p>
    <w:p w:rsidR="00A072F6" w:rsidRPr="009C3A2F" w:rsidRDefault="00A072F6" w:rsidP="009C3A2F">
      <w:pPr>
        <w:spacing w:line="216" w:lineRule="auto"/>
        <w:jc w:val="both"/>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Радна тела Скупштине општине</w:t>
      </w:r>
    </w:p>
    <w:p w:rsidR="00A072F6" w:rsidRPr="009C3A2F" w:rsidRDefault="00A072F6" w:rsidP="009C3A2F">
      <w:pPr>
        <w:spacing w:line="216" w:lineRule="auto"/>
        <w:jc w:val="center"/>
        <w:outlineLvl w:val="0"/>
        <w:rPr>
          <w:rFonts w:ascii="Arial" w:hAnsi="Arial" w:cs="Arial"/>
          <w:sz w:val="18"/>
          <w:szCs w:val="18"/>
        </w:rPr>
      </w:pPr>
      <w:bookmarkStart w:id="7" w:name="clan_36"/>
      <w:r w:rsidRPr="009C3A2F">
        <w:rPr>
          <w:rFonts w:ascii="Arial" w:hAnsi="Arial" w:cs="Arial"/>
          <w:sz w:val="18"/>
          <w:szCs w:val="18"/>
          <w:lang w:val="sr-Cyrl-CS"/>
        </w:rPr>
        <w:t xml:space="preserve">Члан </w:t>
      </w:r>
      <w:bookmarkEnd w:id="7"/>
      <w:r w:rsidRPr="009C3A2F">
        <w:rPr>
          <w:rFonts w:ascii="Arial" w:hAnsi="Arial" w:cs="Arial"/>
          <w:sz w:val="18"/>
          <w:szCs w:val="18"/>
        </w:rPr>
        <w:t>44.</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Скупштина општине оснива стална</w:t>
      </w:r>
      <w:r w:rsidRPr="009C3A2F">
        <w:rPr>
          <w:rFonts w:ascii="Arial" w:hAnsi="Arial" w:cs="Arial"/>
          <w:sz w:val="18"/>
          <w:szCs w:val="18"/>
          <w:lang w:val="sr-Latn-CS"/>
        </w:rPr>
        <w:t xml:space="preserve"> и </w:t>
      </w:r>
      <w:r w:rsidRPr="009C3A2F">
        <w:rPr>
          <w:rFonts w:ascii="Arial" w:hAnsi="Arial" w:cs="Arial"/>
          <w:sz w:val="18"/>
          <w:szCs w:val="18"/>
          <w:lang w:val="sr-Cyrl-CS"/>
        </w:rPr>
        <w:t>повремена</w:t>
      </w:r>
      <w:r w:rsidRPr="009C3A2F">
        <w:rPr>
          <w:rFonts w:ascii="Arial" w:hAnsi="Arial" w:cs="Arial"/>
          <w:sz w:val="18"/>
          <w:szCs w:val="18"/>
          <w:lang w:val="sr-Latn-CS"/>
        </w:rPr>
        <w:t xml:space="preserve"> </w:t>
      </w:r>
      <w:r w:rsidRPr="009C3A2F">
        <w:rPr>
          <w:rFonts w:ascii="Arial" w:hAnsi="Arial" w:cs="Arial"/>
          <w:sz w:val="18"/>
          <w:szCs w:val="18"/>
          <w:lang w:val="sr-Cyrl-CS"/>
        </w:rPr>
        <w:t>радна тела за разматрање питања из њене надлежности.</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 xml:space="preserve">Радна тела дају мишљење на предлоге прописа и одлука које доноси </w:t>
      </w:r>
      <w:r w:rsidRPr="009C3A2F">
        <w:rPr>
          <w:rFonts w:ascii="Arial" w:hAnsi="Arial" w:cs="Arial"/>
          <w:sz w:val="18"/>
          <w:szCs w:val="18"/>
          <w:lang w:val="sr-Latn-CS"/>
        </w:rPr>
        <w:t>С</w:t>
      </w:r>
      <w:r w:rsidRPr="009C3A2F">
        <w:rPr>
          <w:rFonts w:ascii="Arial" w:hAnsi="Arial" w:cs="Arial"/>
          <w:sz w:val="18"/>
          <w:szCs w:val="18"/>
          <w:lang w:val="sr-Cyrl-CS"/>
        </w:rPr>
        <w:t>купштина општине и обављају друге послове утврђене овим статутом</w:t>
      </w:r>
      <w:r w:rsidRPr="009C3A2F">
        <w:rPr>
          <w:rFonts w:ascii="Arial" w:hAnsi="Arial" w:cs="Arial"/>
          <w:sz w:val="18"/>
          <w:szCs w:val="18"/>
          <w:lang w:val="sr-Latn-CS"/>
        </w:rPr>
        <w:t xml:space="preserve"> и пословником Скупштине општине.</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 xml:space="preserve"> </w:t>
      </w:r>
      <w:r w:rsidRPr="009C3A2F">
        <w:rPr>
          <w:rFonts w:ascii="Arial" w:hAnsi="Arial" w:cs="Arial"/>
          <w:sz w:val="18"/>
          <w:szCs w:val="18"/>
        </w:rPr>
        <w:t>Пословником Скупштине општине утврђују се б</w:t>
      </w:r>
      <w:r w:rsidRPr="009C3A2F">
        <w:rPr>
          <w:rFonts w:ascii="Arial" w:hAnsi="Arial" w:cs="Arial"/>
          <w:sz w:val="18"/>
          <w:szCs w:val="18"/>
          <w:lang w:val="sr-Latn-CS"/>
        </w:rPr>
        <w:t>рој и задаци</w:t>
      </w:r>
      <w:r w:rsidRPr="009C3A2F">
        <w:rPr>
          <w:rFonts w:ascii="Arial" w:hAnsi="Arial" w:cs="Arial"/>
          <w:sz w:val="18"/>
          <w:szCs w:val="18"/>
        </w:rPr>
        <w:t xml:space="preserve"> сталних</w:t>
      </w:r>
      <w:r w:rsidRPr="009C3A2F">
        <w:rPr>
          <w:rFonts w:ascii="Arial" w:hAnsi="Arial" w:cs="Arial"/>
          <w:sz w:val="18"/>
          <w:szCs w:val="18"/>
          <w:lang w:val="sr-Latn-CS"/>
        </w:rPr>
        <w:t xml:space="preserve"> радних тела,</w:t>
      </w:r>
      <w:r w:rsidRPr="009C3A2F">
        <w:rPr>
          <w:rFonts w:ascii="Arial" w:hAnsi="Arial" w:cs="Arial"/>
          <w:sz w:val="18"/>
          <w:szCs w:val="18"/>
        </w:rPr>
        <w:t xml:space="preserve"> избор,</w:t>
      </w:r>
      <w:r w:rsidRPr="009C3A2F">
        <w:rPr>
          <w:rFonts w:ascii="Arial" w:hAnsi="Arial" w:cs="Arial"/>
          <w:sz w:val="18"/>
          <w:szCs w:val="18"/>
          <w:lang w:val="sr-Latn-CS"/>
        </w:rPr>
        <w:t xml:space="preserve"> права и дужности председника и чланова</w:t>
      </w:r>
      <w:r w:rsidRPr="009C3A2F">
        <w:rPr>
          <w:rFonts w:ascii="Arial" w:hAnsi="Arial" w:cs="Arial"/>
          <w:sz w:val="18"/>
          <w:szCs w:val="18"/>
        </w:rPr>
        <w:t xml:space="preserve"> сталних</w:t>
      </w:r>
      <w:r w:rsidRPr="009C3A2F">
        <w:rPr>
          <w:rFonts w:ascii="Arial" w:hAnsi="Arial" w:cs="Arial"/>
          <w:sz w:val="18"/>
          <w:szCs w:val="18"/>
          <w:lang w:val="sr-Latn-CS"/>
        </w:rPr>
        <w:t xml:space="preserve"> радних тела</w:t>
      </w:r>
      <w:r w:rsidRPr="009C3A2F">
        <w:rPr>
          <w:rFonts w:ascii="Arial" w:hAnsi="Arial" w:cs="Arial"/>
          <w:sz w:val="18"/>
          <w:szCs w:val="18"/>
        </w:rPr>
        <w:t>, као и друга питања од значаја за рад сталних радних тела.</w:t>
      </w:r>
      <w:r w:rsidRPr="009C3A2F">
        <w:rPr>
          <w:rFonts w:ascii="Arial" w:hAnsi="Arial" w:cs="Arial"/>
          <w:sz w:val="18"/>
          <w:szCs w:val="18"/>
          <w:lang w:val="sr-Latn-CS"/>
        </w:rPr>
        <w:t xml:space="preserve">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 xml:space="preserve">Актом </w:t>
      </w:r>
      <w:r w:rsidRPr="009C3A2F">
        <w:rPr>
          <w:rFonts w:ascii="Arial" w:hAnsi="Arial" w:cs="Arial"/>
          <w:sz w:val="18"/>
          <w:szCs w:val="18"/>
          <w:lang w:val="sr-Cyrl-CS"/>
        </w:rPr>
        <w:t xml:space="preserve">о </w:t>
      </w:r>
      <w:r w:rsidRPr="009C3A2F">
        <w:rPr>
          <w:rFonts w:ascii="Arial" w:hAnsi="Arial" w:cs="Arial"/>
          <w:sz w:val="18"/>
          <w:szCs w:val="18"/>
          <w:lang w:val="sr-Latn-CS"/>
        </w:rPr>
        <w:t>образов</w:t>
      </w:r>
      <w:r w:rsidRPr="009C3A2F">
        <w:rPr>
          <w:rFonts w:ascii="Arial" w:hAnsi="Arial" w:cs="Arial"/>
          <w:sz w:val="18"/>
          <w:szCs w:val="18"/>
          <w:lang w:val="sr-Cyrl-CS"/>
        </w:rPr>
        <w:t>ању</w:t>
      </w:r>
      <w:r w:rsidRPr="009C3A2F">
        <w:rPr>
          <w:rFonts w:ascii="Arial" w:hAnsi="Arial" w:cs="Arial"/>
          <w:sz w:val="18"/>
          <w:szCs w:val="18"/>
          <w:lang w:val="sr-Latn-CS"/>
        </w:rPr>
        <w:t xml:space="preserve"> повременог </w:t>
      </w:r>
      <w:r w:rsidRPr="009C3A2F">
        <w:rPr>
          <w:rFonts w:ascii="Arial" w:hAnsi="Arial" w:cs="Arial"/>
          <w:sz w:val="18"/>
          <w:szCs w:val="18"/>
          <w:lang w:val="sr-Cyrl-CS"/>
        </w:rPr>
        <w:t>радног тела утврђуј</w:t>
      </w:r>
      <w:r w:rsidRPr="009C3A2F">
        <w:rPr>
          <w:rFonts w:ascii="Arial" w:hAnsi="Arial" w:cs="Arial"/>
          <w:sz w:val="18"/>
          <w:szCs w:val="18"/>
          <w:lang w:val="sr-Latn-CS"/>
        </w:rPr>
        <w:t>у</w:t>
      </w:r>
      <w:r w:rsidRPr="009C3A2F">
        <w:rPr>
          <w:rFonts w:ascii="Arial" w:hAnsi="Arial" w:cs="Arial"/>
          <w:sz w:val="18"/>
          <w:szCs w:val="18"/>
          <w:lang w:val="sr-Cyrl-CS"/>
        </w:rPr>
        <w:t xml:space="preserve"> се његов назив и област за коју се оснива, </w:t>
      </w:r>
      <w:r w:rsidRPr="009C3A2F">
        <w:rPr>
          <w:rFonts w:ascii="Arial" w:hAnsi="Arial" w:cs="Arial"/>
          <w:sz w:val="18"/>
          <w:szCs w:val="18"/>
          <w:lang w:val="sr-Latn-CS"/>
        </w:rPr>
        <w:t>задаци</w:t>
      </w:r>
      <w:r w:rsidRPr="009C3A2F">
        <w:rPr>
          <w:rFonts w:ascii="Arial" w:hAnsi="Arial" w:cs="Arial"/>
          <w:sz w:val="18"/>
          <w:szCs w:val="18"/>
          <w:lang w:val="sr-Cyrl-CS"/>
        </w:rPr>
        <w:t xml:space="preserve"> радног тела, број члан</w:t>
      </w:r>
      <w:r w:rsidRPr="009C3A2F">
        <w:rPr>
          <w:rFonts w:ascii="Arial" w:hAnsi="Arial" w:cs="Arial"/>
          <w:sz w:val="18"/>
          <w:szCs w:val="18"/>
          <w:lang w:val="sr-Latn-CS"/>
        </w:rPr>
        <w:t>о</w:t>
      </w:r>
      <w:r w:rsidRPr="009C3A2F">
        <w:rPr>
          <w:rFonts w:ascii="Arial" w:hAnsi="Arial" w:cs="Arial"/>
          <w:sz w:val="18"/>
          <w:szCs w:val="18"/>
          <w:lang w:val="sr-Cyrl-CS"/>
        </w:rPr>
        <w:t xml:space="preserve">ва радног тела, </w:t>
      </w:r>
      <w:r w:rsidRPr="009C3A2F">
        <w:rPr>
          <w:rFonts w:ascii="Arial" w:hAnsi="Arial" w:cs="Arial"/>
          <w:sz w:val="18"/>
          <w:szCs w:val="18"/>
          <w:lang w:val="sr-Latn-CS"/>
        </w:rPr>
        <w:t>рок за извршење задатака</w:t>
      </w:r>
      <w:r w:rsidRPr="009C3A2F">
        <w:rPr>
          <w:rFonts w:ascii="Arial" w:hAnsi="Arial" w:cs="Arial"/>
          <w:sz w:val="18"/>
          <w:szCs w:val="18"/>
          <w:lang w:val="sr-Cyrl-CS"/>
        </w:rPr>
        <w:t>, права и дужност</w:t>
      </w:r>
      <w:r w:rsidRPr="009C3A2F">
        <w:rPr>
          <w:rFonts w:ascii="Arial" w:hAnsi="Arial" w:cs="Arial"/>
          <w:sz w:val="18"/>
          <w:szCs w:val="18"/>
          <w:lang w:val="sr-Latn-CS"/>
        </w:rPr>
        <w:t>и</w:t>
      </w:r>
      <w:r w:rsidRPr="009C3A2F">
        <w:rPr>
          <w:rFonts w:ascii="Arial" w:hAnsi="Arial" w:cs="Arial"/>
          <w:sz w:val="18"/>
          <w:szCs w:val="18"/>
          <w:lang w:val="sr-Cyrl-CS"/>
        </w:rPr>
        <w:t xml:space="preserve"> председника  и  чланова радног тела и друга питања од значаја за рад радног тела.</w:t>
      </w:r>
    </w:p>
    <w:p w:rsidR="00A072F6" w:rsidRPr="00A921A9" w:rsidRDefault="00A072F6" w:rsidP="009C3A2F">
      <w:pPr>
        <w:spacing w:line="216" w:lineRule="auto"/>
        <w:ind w:firstLine="708"/>
        <w:jc w:val="both"/>
        <w:rPr>
          <w:rFonts w:ascii="Arial" w:hAnsi="Arial" w:cs="Arial"/>
          <w:sz w:val="18"/>
          <w:szCs w:val="18"/>
          <w:lang w:val="sr-Cyrl-CS"/>
        </w:rPr>
      </w:pPr>
    </w:p>
    <w:p w:rsidR="00A072F6" w:rsidRPr="009C3A2F"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lang w:val="sr-Cyrl-CS"/>
        </w:rPr>
        <w:t>Јавно слушање</w:t>
      </w:r>
    </w:p>
    <w:p w:rsidR="00A072F6" w:rsidRPr="009C3A2F"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lang w:val="sr-Cyrl-CS"/>
        </w:rPr>
        <w:t>Члан 45.</w:t>
      </w:r>
    </w:p>
    <w:p w:rsidR="00A072F6" w:rsidRPr="009C3A2F" w:rsidRDefault="00A072F6" w:rsidP="009C3A2F">
      <w:pPr>
        <w:spacing w:line="216" w:lineRule="auto"/>
        <w:ind w:firstLine="708"/>
        <w:jc w:val="center"/>
        <w:rPr>
          <w:rFonts w:ascii="Arial" w:hAnsi="Arial" w:cs="Arial"/>
          <w:sz w:val="18"/>
          <w:szCs w:val="18"/>
          <w:lang w:val="sr-Cyrl-CS"/>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Радно тело може организовати јавно слушање о предлозима одлука и других прописа о којима одлучује Скупштина општине.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Посебна радна тела Скупштине</w:t>
      </w:r>
      <w:r w:rsidRPr="009C3A2F">
        <w:rPr>
          <w:rFonts w:ascii="Arial" w:hAnsi="Arial" w:cs="Arial"/>
          <w:sz w:val="18"/>
          <w:szCs w:val="18"/>
        </w:rPr>
        <w:t xml:space="preserve"> општине</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 4</w:t>
      </w:r>
      <w:r w:rsidRPr="009C3A2F">
        <w:rPr>
          <w:rFonts w:ascii="Arial" w:hAnsi="Arial" w:cs="Arial"/>
          <w:sz w:val="18"/>
          <w:szCs w:val="18"/>
        </w:rPr>
        <w:t>6</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Поред сталних радних тела предвиђених Пословником Скупштине општине, Скупштина општине о</w:t>
      </w:r>
      <w:r w:rsidRPr="009C3A2F">
        <w:rPr>
          <w:rFonts w:ascii="Arial" w:hAnsi="Arial" w:cs="Arial"/>
          <w:sz w:val="18"/>
          <w:szCs w:val="18"/>
          <w:lang w:val="sr-Cyrl-CS"/>
        </w:rPr>
        <w:t>снива</w:t>
      </w:r>
      <w:r w:rsidRPr="009C3A2F">
        <w:rPr>
          <w:rFonts w:ascii="Arial" w:hAnsi="Arial" w:cs="Arial"/>
          <w:sz w:val="18"/>
          <w:szCs w:val="18"/>
          <w:lang w:val="sr-Latn-CS"/>
        </w:rPr>
        <w:t xml:space="preserve"> као стална радна </w:t>
      </w:r>
      <w:r w:rsidRPr="009C3A2F">
        <w:rPr>
          <w:rFonts w:ascii="Arial" w:hAnsi="Arial" w:cs="Arial"/>
          <w:sz w:val="18"/>
          <w:szCs w:val="18"/>
          <w:lang w:val="sr-Cyrl-CS"/>
        </w:rPr>
        <w:t>тела</w:t>
      </w:r>
      <w:r w:rsidRPr="009C3A2F">
        <w:rPr>
          <w:rFonts w:ascii="Arial" w:hAnsi="Arial" w:cs="Arial"/>
          <w:sz w:val="18"/>
          <w:szCs w:val="18"/>
          <w:lang w:val="sr-Latn-CS"/>
        </w:rPr>
        <w:t xml:space="preserve">: Савет за праћење примене </w:t>
      </w:r>
      <w:r w:rsidRPr="009C3A2F">
        <w:rPr>
          <w:rFonts w:ascii="Arial" w:hAnsi="Arial" w:cs="Arial"/>
          <w:sz w:val="18"/>
          <w:szCs w:val="18"/>
        </w:rPr>
        <w:t>Е</w:t>
      </w:r>
      <w:r w:rsidRPr="009C3A2F">
        <w:rPr>
          <w:rFonts w:ascii="Arial" w:hAnsi="Arial" w:cs="Arial"/>
          <w:sz w:val="18"/>
          <w:szCs w:val="18"/>
          <w:lang w:val="sr-Latn-CS"/>
        </w:rPr>
        <w:t>тичког кодекса, Савет за младе,</w:t>
      </w:r>
      <w:r w:rsidRPr="009C3A2F">
        <w:rPr>
          <w:rFonts w:ascii="Arial" w:hAnsi="Arial" w:cs="Arial"/>
          <w:sz w:val="18"/>
          <w:szCs w:val="18"/>
        </w:rPr>
        <w:t xml:space="preserve"> </w:t>
      </w:r>
      <w:r w:rsidRPr="009C3A2F">
        <w:rPr>
          <w:rFonts w:ascii="Arial" w:hAnsi="Arial" w:cs="Arial"/>
          <w:sz w:val="18"/>
          <w:szCs w:val="18"/>
          <w:lang w:val="sr-Latn-CS"/>
        </w:rPr>
        <w:t>Кориснички савет јавних служби и Комисију за</w:t>
      </w:r>
      <w:r w:rsidRPr="009C3A2F">
        <w:rPr>
          <w:rFonts w:ascii="Arial" w:hAnsi="Arial" w:cs="Arial"/>
          <w:sz w:val="18"/>
          <w:szCs w:val="18"/>
        </w:rPr>
        <w:t xml:space="preserve"> родну</w:t>
      </w:r>
      <w:r w:rsidRPr="009C3A2F">
        <w:rPr>
          <w:rFonts w:ascii="Arial" w:hAnsi="Arial" w:cs="Arial"/>
          <w:sz w:val="18"/>
          <w:szCs w:val="18"/>
          <w:lang w:val="sr-Latn-CS"/>
        </w:rPr>
        <w:t xml:space="preserve"> равноправност</w:t>
      </w:r>
      <w:r w:rsidRPr="009C3A2F">
        <w:rPr>
          <w:rFonts w:ascii="Arial" w:hAnsi="Arial" w:cs="Arial"/>
          <w:sz w:val="18"/>
          <w:szCs w:val="18"/>
          <w:lang w:val="sr-Cyrl-CS"/>
        </w:rPr>
        <w:t>.</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Скупштина општине оснива</w:t>
      </w:r>
      <w:r w:rsidRPr="009C3A2F">
        <w:rPr>
          <w:rFonts w:ascii="Arial" w:hAnsi="Arial" w:cs="Arial"/>
          <w:sz w:val="18"/>
          <w:szCs w:val="18"/>
        </w:rPr>
        <w:t>,</w:t>
      </w:r>
      <w:r w:rsidRPr="009C3A2F">
        <w:rPr>
          <w:rFonts w:ascii="Arial" w:hAnsi="Arial" w:cs="Arial"/>
          <w:sz w:val="18"/>
          <w:szCs w:val="18"/>
          <w:lang w:val="sr-Cyrl-CS"/>
        </w:rPr>
        <w:t xml:space="preserve"> као стална радна тела</w:t>
      </w:r>
      <w:r w:rsidRPr="009C3A2F">
        <w:rPr>
          <w:rFonts w:ascii="Arial" w:hAnsi="Arial" w:cs="Arial"/>
          <w:sz w:val="18"/>
          <w:szCs w:val="18"/>
        </w:rPr>
        <w:t>, органе</w:t>
      </w:r>
      <w:r w:rsidRPr="009C3A2F">
        <w:rPr>
          <w:rFonts w:ascii="Arial" w:hAnsi="Arial" w:cs="Arial"/>
          <w:sz w:val="18"/>
          <w:szCs w:val="18"/>
          <w:lang w:val="sr-Cyrl-CS"/>
        </w:rPr>
        <w:t xml:space="preserve"> за спровођење избора за чланове савета месних заједница: Изборну комисију за спровођење избора за чланове савета месних заједница и Другостепену изборну комисију за спровођење избора за чланове савета месних заједница, као и Општинску изборну комисију за спровођење избора за одборнике Скупштине општине. </w:t>
      </w:r>
    </w:p>
    <w:p w:rsidR="00A072F6" w:rsidRPr="009C3A2F" w:rsidRDefault="00A072F6" w:rsidP="009C3A2F">
      <w:pPr>
        <w:spacing w:line="216" w:lineRule="auto"/>
        <w:ind w:firstLine="708"/>
        <w:jc w:val="both"/>
        <w:rPr>
          <w:rFonts w:ascii="Arial" w:hAnsi="Arial" w:cs="Arial"/>
          <w:iCs/>
          <w:sz w:val="18"/>
          <w:szCs w:val="18"/>
          <w:lang w:val="sr-Cyrl-CS"/>
        </w:rPr>
      </w:pPr>
      <w:r w:rsidRPr="009C3A2F">
        <w:rPr>
          <w:rFonts w:ascii="Arial" w:hAnsi="Arial" w:cs="Arial"/>
          <w:iCs/>
          <w:sz w:val="18"/>
          <w:szCs w:val="18"/>
          <w:lang w:val="sr-Latn-CS"/>
        </w:rPr>
        <w:t>Услове</w:t>
      </w:r>
      <w:r w:rsidRPr="009C3A2F">
        <w:rPr>
          <w:rFonts w:ascii="Arial" w:hAnsi="Arial" w:cs="Arial"/>
          <w:iCs/>
          <w:sz w:val="18"/>
          <w:szCs w:val="18"/>
          <w:lang w:val="sr-Cyrl-CS"/>
        </w:rPr>
        <w:t xml:space="preserve"> </w:t>
      </w:r>
      <w:r w:rsidRPr="009C3A2F">
        <w:rPr>
          <w:rFonts w:ascii="Arial" w:hAnsi="Arial" w:cs="Arial"/>
          <w:iCs/>
          <w:sz w:val="18"/>
          <w:szCs w:val="18"/>
          <w:lang w:val="sr-Latn-CS"/>
        </w:rPr>
        <w:t>за</w:t>
      </w:r>
      <w:r w:rsidRPr="009C3A2F">
        <w:rPr>
          <w:rFonts w:ascii="Arial" w:hAnsi="Arial" w:cs="Arial"/>
          <w:iCs/>
          <w:sz w:val="18"/>
          <w:szCs w:val="18"/>
          <w:lang w:val="sr-Cyrl-CS"/>
        </w:rPr>
        <w:t xml:space="preserve"> </w:t>
      </w:r>
      <w:r w:rsidRPr="009C3A2F">
        <w:rPr>
          <w:rFonts w:ascii="Arial" w:hAnsi="Arial" w:cs="Arial"/>
          <w:iCs/>
          <w:sz w:val="18"/>
          <w:szCs w:val="18"/>
          <w:lang w:val="sr-Latn-CS"/>
        </w:rPr>
        <w:t>рад</w:t>
      </w:r>
      <w:r w:rsidRPr="009C3A2F">
        <w:rPr>
          <w:rFonts w:ascii="Arial" w:hAnsi="Arial" w:cs="Arial"/>
          <w:iCs/>
          <w:sz w:val="18"/>
          <w:szCs w:val="18"/>
          <w:lang w:val="sr-Cyrl-CS"/>
        </w:rPr>
        <w:t xml:space="preserve"> </w:t>
      </w:r>
      <w:r w:rsidRPr="009C3A2F">
        <w:rPr>
          <w:rFonts w:ascii="Arial" w:hAnsi="Arial" w:cs="Arial"/>
          <w:iCs/>
          <w:sz w:val="18"/>
          <w:szCs w:val="18"/>
          <w:lang w:val="sr-Latn-CS"/>
        </w:rPr>
        <w:t>посебних</w:t>
      </w:r>
      <w:r w:rsidRPr="009C3A2F">
        <w:rPr>
          <w:rFonts w:ascii="Arial" w:hAnsi="Arial" w:cs="Arial"/>
          <w:iCs/>
          <w:sz w:val="18"/>
          <w:szCs w:val="18"/>
          <w:lang w:val="sr-Cyrl-CS"/>
        </w:rPr>
        <w:t xml:space="preserve"> </w:t>
      </w:r>
      <w:r w:rsidRPr="009C3A2F">
        <w:rPr>
          <w:rFonts w:ascii="Arial" w:hAnsi="Arial" w:cs="Arial"/>
          <w:iCs/>
          <w:sz w:val="18"/>
          <w:szCs w:val="18"/>
          <w:lang w:val="sr-Latn-CS"/>
        </w:rPr>
        <w:t>радних</w:t>
      </w:r>
      <w:r w:rsidRPr="009C3A2F">
        <w:rPr>
          <w:rFonts w:ascii="Arial" w:hAnsi="Arial" w:cs="Arial"/>
          <w:iCs/>
          <w:sz w:val="18"/>
          <w:szCs w:val="18"/>
          <w:lang w:val="sr-Cyrl-CS"/>
        </w:rPr>
        <w:t xml:space="preserve"> </w:t>
      </w:r>
      <w:r w:rsidRPr="009C3A2F">
        <w:rPr>
          <w:rFonts w:ascii="Arial" w:hAnsi="Arial" w:cs="Arial"/>
          <w:iCs/>
          <w:sz w:val="18"/>
          <w:szCs w:val="18"/>
          <w:lang w:val="sr-Latn-CS"/>
        </w:rPr>
        <w:t>тела</w:t>
      </w:r>
      <w:r w:rsidRPr="009C3A2F">
        <w:rPr>
          <w:rFonts w:ascii="Arial" w:hAnsi="Arial" w:cs="Arial"/>
          <w:iCs/>
          <w:sz w:val="18"/>
          <w:szCs w:val="18"/>
        </w:rPr>
        <w:t xml:space="preserve"> из ст. 1. и 2. овог члана, као</w:t>
      </w:r>
      <w:r w:rsidRPr="009C3A2F">
        <w:rPr>
          <w:rFonts w:ascii="Arial" w:hAnsi="Arial" w:cs="Arial"/>
          <w:iCs/>
          <w:sz w:val="18"/>
          <w:szCs w:val="18"/>
          <w:lang w:val="sr-Cyrl-CS"/>
        </w:rPr>
        <w:t xml:space="preserve"> </w:t>
      </w:r>
      <w:r w:rsidRPr="009C3A2F">
        <w:rPr>
          <w:rFonts w:ascii="Arial" w:hAnsi="Arial" w:cs="Arial"/>
          <w:iCs/>
          <w:sz w:val="18"/>
          <w:szCs w:val="18"/>
          <w:lang w:val="sr-Latn-CS"/>
        </w:rPr>
        <w:t>и</w:t>
      </w:r>
      <w:r w:rsidRPr="009C3A2F">
        <w:rPr>
          <w:rFonts w:ascii="Arial" w:hAnsi="Arial" w:cs="Arial"/>
          <w:iCs/>
          <w:sz w:val="18"/>
          <w:szCs w:val="18"/>
          <w:lang w:val="sr-Cyrl-CS"/>
        </w:rPr>
        <w:t xml:space="preserve"> </w:t>
      </w:r>
      <w:r w:rsidRPr="009C3A2F">
        <w:rPr>
          <w:rFonts w:ascii="Arial" w:hAnsi="Arial" w:cs="Arial"/>
          <w:iCs/>
          <w:sz w:val="18"/>
          <w:szCs w:val="18"/>
          <w:lang w:val="sr-Latn-CS"/>
        </w:rPr>
        <w:t>обављање</w:t>
      </w:r>
      <w:r w:rsidRPr="009C3A2F">
        <w:rPr>
          <w:rFonts w:ascii="Arial" w:hAnsi="Arial" w:cs="Arial"/>
          <w:iCs/>
          <w:sz w:val="18"/>
          <w:szCs w:val="18"/>
          <w:lang w:val="sr-Cyrl-CS"/>
        </w:rPr>
        <w:t xml:space="preserve"> </w:t>
      </w:r>
      <w:r w:rsidRPr="009C3A2F">
        <w:rPr>
          <w:rFonts w:ascii="Arial" w:hAnsi="Arial" w:cs="Arial"/>
          <w:iCs/>
          <w:sz w:val="18"/>
          <w:szCs w:val="18"/>
          <w:lang w:val="sr-Latn-CS"/>
        </w:rPr>
        <w:t>стручних</w:t>
      </w:r>
      <w:r w:rsidRPr="009C3A2F">
        <w:rPr>
          <w:rFonts w:ascii="Arial" w:hAnsi="Arial" w:cs="Arial"/>
          <w:iCs/>
          <w:sz w:val="18"/>
          <w:szCs w:val="18"/>
          <w:lang w:val="sr-Cyrl-CS"/>
        </w:rPr>
        <w:t xml:space="preserve"> </w:t>
      </w:r>
      <w:r w:rsidRPr="009C3A2F">
        <w:rPr>
          <w:rFonts w:ascii="Arial" w:hAnsi="Arial" w:cs="Arial"/>
          <w:iCs/>
          <w:sz w:val="18"/>
          <w:szCs w:val="18"/>
          <w:lang w:val="sr-Latn-CS"/>
        </w:rPr>
        <w:t>и</w:t>
      </w:r>
      <w:r w:rsidRPr="009C3A2F">
        <w:rPr>
          <w:rFonts w:ascii="Arial" w:hAnsi="Arial" w:cs="Arial"/>
          <w:iCs/>
          <w:sz w:val="18"/>
          <w:szCs w:val="18"/>
          <w:lang w:val="sr-Cyrl-CS"/>
        </w:rPr>
        <w:t xml:space="preserve"> </w:t>
      </w:r>
      <w:r w:rsidRPr="009C3A2F">
        <w:rPr>
          <w:rFonts w:ascii="Arial" w:hAnsi="Arial" w:cs="Arial"/>
          <w:iCs/>
          <w:sz w:val="18"/>
          <w:szCs w:val="18"/>
          <w:lang w:val="sr-Latn-CS"/>
        </w:rPr>
        <w:t>административно-техничких</w:t>
      </w:r>
      <w:r w:rsidRPr="009C3A2F">
        <w:rPr>
          <w:rFonts w:ascii="Arial" w:hAnsi="Arial" w:cs="Arial"/>
          <w:iCs/>
          <w:sz w:val="18"/>
          <w:szCs w:val="18"/>
          <w:lang w:val="sr-Cyrl-CS"/>
        </w:rPr>
        <w:t xml:space="preserve"> </w:t>
      </w:r>
      <w:r w:rsidRPr="009C3A2F">
        <w:rPr>
          <w:rFonts w:ascii="Arial" w:hAnsi="Arial" w:cs="Arial"/>
          <w:iCs/>
          <w:sz w:val="18"/>
          <w:szCs w:val="18"/>
          <w:lang w:val="sr-Latn-CS"/>
        </w:rPr>
        <w:t>послова</w:t>
      </w:r>
      <w:r w:rsidRPr="009C3A2F">
        <w:rPr>
          <w:rFonts w:ascii="Arial" w:hAnsi="Arial" w:cs="Arial"/>
          <w:iCs/>
          <w:sz w:val="18"/>
          <w:szCs w:val="18"/>
        </w:rPr>
        <w:t>,</w:t>
      </w:r>
      <w:r w:rsidRPr="009C3A2F">
        <w:rPr>
          <w:rFonts w:ascii="Arial" w:hAnsi="Arial" w:cs="Arial"/>
          <w:iCs/>
          <w:sz w:val="18"/>
          <w:szCs w:val="18"/>
          <w:lang w:val="sr-Cyrl-CS"/>
        </w:rPr>
        <w:t xml:space="preserve"> </w:t>
      </w:r>
      <w:r w:rsidRPr="009C3A2F">
        <w:rPr>
          <w:rFonts w:ascii="Arial" w:hAnsi="Arial" w:cs="Arial"/>
          <w:iCs/>
          <w:sz w:val="18"/>
          <w:szCs w:val="18"/>
          <w:lang w:val="sr-Latn-CS"/>
        </w:rPr>
        <w:t>обезбеђује</w:t>
      </w:r>
      <w:r w:rsidRPr="009C3A2F">
        <w:rPr>
          <w:rFonts w:ascii="Arial" w:hAnsi="Arial" w:cs="Arial"/>
          <w:iCs/>
          <w:sz w:val="18"/>
          <w:szCs w:val="18"/>
          <w:lang w:val="sr-Cyrl-CS"/>
        </w:rPr>
        <w:t xml:space="preserve"> </w:t>
      </w:r>
      <w:r w:rsidRPr="009C3A2F">
        <w:rPr>
          <w:rFonts w:ascii="Arial" w:hAnsi="Arial" w:cs="Arial"/>
          <w:iCs/>
          <w:sz w:val="18"/>
          <w:szCs w:val="18"/>
          <w:lang w:val="sr-Latn-CS"/>
        </w:rPr>
        <w:t>Општинска</w:t>
      </w:r>
      <w:r w:rsidRPr="009C3A2F">
        <w:rPr>
          <w:rFonts w:ascii="Arial" w:hAnsi="Arial" w:cs="Arial"/>
          <w:iCs/>
          <w:sz w:val="18"/>
          <w:szCs w:val="18"/>
          <w:lang w:val="sr-Cyrl-CS"/>
        </w:rPr>
        <w:t xml:space="preserve"> </w:t>
      </w:r>
      <w:r w:rsidRPr="009C3A2F">
        <w:rPr>
          <w:rFonts w:ascii="Arial" w:hAnsi="Arial" w:cs="Arial"/>
          <w:iCs/>
          <w:sz w:val="18"/>
          <w:szCs w:val="18"/>
          <w:lang w:val="sr-Latn-CS"/>
        </w:rPr>
        <w:t>управа.</w:t>
      </w:r>
    </w:p>
    <w:p w:rsidR="00A072F6" w:rsidRPr="009C3A2F"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Савет за праћење примене </w:t>
      </w:r>
      <w:r w:rsidRPr="009C3A2F">
        <w:rPr>
          <w:rFonts w:ascii="Arial" w:hAnsi="Arial" w:cs="Arial"/>
          <w:sz w:val="18"/>
          <w:szCs w:val="18"/>
        </w:rPr>
        <w:t>Е</w:t>
      </w:r>
      <w:r w:rsidRPr="009C3A2F">
        <w:rPr>
          <w:rFonts w:ascii="Arial" w:hAnsi="Arial" w:cs="Arial"/>
          <w:sz w:val="18"/>
          <w:szCs w:val="18"/>
          <w:lang w:val="sr-Latn-CS"/>
        </w:rPr>
        <w:t>тичког кодекса</w:t>
      </w:r>
    </w:p>
    <w:p w:rsidR="00A072F6" w:rsidRPr="009C3A2F" w:rsidRDefault="00A072F6" w:rsidP="009C3A2F">
      <w:pPr>
        <w:spacing w:line="216" w:lineRule="auto"/>
        <w:jc w:val="center"/>
        <w:outlineLvl w:val="0"/>
        <w:rPr>
          <w:rFonts w:ascii="Arial" w:hAnsi="Arial" w:cs="Arial"/>
          <w:sz w:val="18"/>
          <w:szCs w:val="18"/>
          <w:lang w:val="sr-Cyrl-CS"/>
        </w:rPr>
      </w:pPr>
      <w:r w:rsidRPr="009C3A2F">
        <w:rPr>
          <w:rFonts w:ascii="Arial" w:hAnsi="Arial" w:cs="Arial"/>
          <w:sz w:val="18"/>
          <w:szCs w:val="18"/>
          <w:lang w:val="sr-Latn-CS"/>
        </w:rPr>
        <w:t>Члан 4</w:t>
      </w:r>
      <w:r w:rsidRPr="009C3A2F">
        <w:rPr>
          <w:rFonts w:ascii="Arial" w:hAnsi="Arial" w:cs="Arial"/>
          <w:sz w:val="18"/>
          <w:szCs w:val="18"/>
        </w:rPr>
        <w:t>7</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Cyrl-CS"/>
        </w:rPr>
      </w:pPr>
    </w:p>
    <w:p w:rsidR="00A072F6" w:rsidRPr="009C3A2F" w:rsidRDefault="00A072F6" w:rsidP="009C3A2F">
      <w:pPr>
        <w:spacing w:line="216" w:lineRule="auto"/>
        <w:outlineLvl w:val="0"/>
        <w:rPr>
          <w:rFonts w:ascii="Arial" w:hAnsi="Arial" w:cs="Arial"/>
          <w:sz w:val="18"/>
          <w:szCs w:val="18"/>
          <w:lang w:val="sr-Latn-CS"/>
        </w:rPr>
      </w:pPr>
      <w:r w:rsidRPr="009C3A2F">
        <w:rPr>
          <w:rFonts w:ascii="Arial" w:hAnsi="Arial" w:cs="Arial"/>
          <w:sz w:val="18"/>
          <w:szCs w:val="18"/>
          <w:lang w:val="ru-RU" w:eastAsia="en-GB"/>
        </w:rPr>
        <w:t>Савет</w:t>
      </w:r>
      <w:r w:rsidRPr="009C3A2F">
        <w:rPr>
          <w:rFonts w:ascii="Arial" w:hAnsi="Arial" w:cs="Arial"/>
          <w:sz w:val="18"/>
          <w:szCs w:val="18"/>
          <w:lang w:val="sr-Latn-CS" w:eastAsia="en-GB"/>
        </w:rPr>
        <w:t xml:space="preserve"> за праћење примене </w:t>
      </w:r>
      <w:r w:rsidRPr="009C3A2F">
        <w:rPr>
          <w:rFonts w:ascii="Arial" w:hAnsi="Arial" w:cs="Arial"/>
          <w:sz w:val="18"/>
          <w:szCs w:val="18"/>
          <w:lang w:eastAsia="en-GB"/>
        </w:rPr>
        <w:t>Е</w:t>
      </w:r>
      <w:r w:rsidRPr="009C3A2F">
        <w:rPr>
          <w:rFonts w:ascii="Arial" w:hAnsi="Arial" w:cs="Arial"/>
          <w:sz w:val="18"/>
          <w:szCs w:val="18"/>
          <w:lang w:val="sr-Latn-CS" w:eastAsia="en-GB"/>
        </w:rPr>
        <w:t>тичког кодекса</w:t>
      </w:r>
      <w:r w:rsidRPr="009C3A2F">
        <w:rPr>
          <w:rFonts w:ascii="Arial" w:hAnsi="Arial" w:cs="Arial"/>
          <w:sz w:val="18"/>
          <w:szCs w:val="18"/>
          <w:lang w:val="sr-Latn-CS"/>
        </w:rPr>
        <w:t xml:space="preserve"> има</w:t>
      </w:r>
      <w:r w:rsidRPr="009C3A2F">
        <w:rPr>
          <w:rFonts w:ascii="Arial" w:hAnsi="Arial" w:cs="Arial"/>
          <w:sz w:val="18"/>
          <w:szCs w:val="18"/>
          <w:lang w:val="sr-Cyrl-CS"/>
        </w:rPr>
        <w:t xml:space="preserve"> председника и 4 </w:t>
      </w:r>
      <w:r w:rsidRPr="009C3A2F">
        <w:rPr>
          <w:rFonts w:ascii="Arial" w:hAnsi="Arial" w:cs="Arial"/>
          <w:sz w:val="18"/>
          <w:szCs w:val="18"/>
          <w:lang w:val="sr-Latn-CS"/>
        </w:rPr>
        <w:t>члана</w:t>
      </w:r>
      <w:r w:rsidRPr="009C3A2F">
        <w:rPr>
          <w:rFonts w:ascii="Arial" w:hAnsi="Arial" w:cs="Arial"/>
          <w:sz w:val="18"/>
          <w:szCs w:val="18"/>
        </w:rPr>
        <w:t>.</w:t>
      </w:r>
    </w:p>
    <w:p w:rsidR="00A072F6" w:rsidRPr="009C3A2F" w:rsidRDefault="00A072F6" w:rsidP="009C3A2F">
      <w:pPr>
        <w:spacing w:line="216" w:lineRule="auto"/>
        <w:jc w:val="both"/>
        <w:rPr>
          <w:rFonts w:ascii="Arial" w:hAnsi="Arial" w:cs="Arial"/>
          <w:sz w:val="18"/>
          <w:szCs w:val="18"/>
          <w:lang w:val="sr-Latn-CS" w:eastAsia="en-GB"/>
        </w:rPr>
      </w:pPr>
      <w:r w:rsidRPr="009C3A2F">
        <w:rPr>
          <w:rFonts w:ascii="Arial" w:hAnsi="Arial" w:cs="Arial"/>
          <w:sz w:val="18"/>
          <w:szCs w:val="18"/>
          <w:lang w:val="ru-RU" w:eastAsia="en-GB"/>
        </w:rPr>
        <w:t>Савет</w:t>
      </w:r>
      <w:r w:rsidRPr="009C3A2F">
        <w:rPr>
          <w:rFonts w:ascii="Arial" w:hAnsi="Arial" w:cs="Arial"/>
          <w:sz w:val="18"/>
          <w:szCs w:val="18"/>
          <w:lang w:val="sr-Latn-CS" w:eastAsia="en-GB"/>
        </w:rPr>
        <w:t xml:space="preserve"> за праћење примене </w:t>
      </w:r>
      <w:r w:rsidRPr="009C3A2F">
        <w:rPr>
          <w:rFonts w:ascii="Arial" w:hAnsi="Arial" w:cs="Arial"/>
          <w:sz w:val="18"/>
          <w:szCs w:val="18"/>
          <w:lang w:eastAsia="en-GB"/>
        </w:rPr>
        <w:t>Е</w:t>
      </w:r>
      <w:r w:rsidRPr="009C3A2F">
        <w:rPr>
          <w:rFonts w:ascii="Arial" w:hAnsi="Arial" w:cs="Arial"/>
          <w:sz w:val="18"/>
          <w:szCs w:val="18"/>
          <w:lang w:val="sr-Latn-CS" w:eastAsia="en-GB"/>
        </w:rPr>
        <w:t>тичког кодекса:</w:t>
      </w:r>
      <w:r w:rsidRPr="009C3A2F">
        <w:rPr>
          <w:rFonts w:ascii="Arial" w:hAnsi="Arial" w:cs="Arial"/>
          <w:sz w:val="18"/>
          <w:szCs w:val="18"/>
          <w:lang w:val="ru-RU" w:eastAsia="en-GB"/>
        </w:rPr>
        <w:t xml:space="preserve"> </w:t>
      </w:r>
    </w:p>
    <w:p w:rsidR="00A072F6" w:rsidRPr="009C3A2F" w:rsidRDefault="00A072F6" w:rsidP="009C3A2F">
      <w:pPr>
        <w:spacing w:line="216" w:lineRule="auto"/>
        <w:jc w:val="both"/>
        <w:rPr>
          <w:rFonts w:ascii="Arial" w:hAnsi="Arial" w:cs="Arial"/>
          <w:sz w:val="18"/>
          <w:szCs w:val="18"/>
          <w:lang w:val="ru-RU" w:eastAsia="en-GB"/>
        </w:rPr>
      </w:pPr>
    </w:p>
    <w:p w:rsidR="00A072F6" w:rsidRPr="009C3A2F" w:rsidRDefault="00A072F6" w:rsidP="00A921A9">
      <w:pPr>
        <w:numPr>
          <w:ilvl w:val="0"/>
          <w:numId w:val="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ru-RU" w:eastAsia="en-GB"/>
        </w:rPr>
        <w:t xml:space="preserve">прати да ли се функционери </w:t>
      </w:r>
      <w:r w:rsidRPr="009C3A2F">
        <w:rPr>
          <w:rFonts w:ascii="Arial" w:hAnsi="Arial" w:cs="Arial"/>
          <w:sz w:val="18"/>
          <w:szCs w:val="18"/>
          <w:lang w:val="sr-Cyrl-CS" w:eastAsia="en-GB"/>
        </w:rPr>
        <w:t>придржавају одредаба</w:t>
      </w:r>
      <w:r w:rsidRPr="009C3A2F">
        <w:rPr>
          <w:rFonts w:ascii="Arial" w:hAnsi="Arial" w:cs="Arial"/>
          <w:sz w:val="18"/>
          <w:szCs w:val="18"/>
          <w:lang w:val="sr-Latn-CS" w:eastAsia="en-GB"/>
        </w:rPr>
        <w:t xml:space="preserve"> </w:t>
      </w:r>
      <w:r w:rsidRPr="009C3A2F">
        <w:rPr>
          <w:rFonts w:ascii="Arial" w:hAnsi="Arial" w:cs="Arial"/>
          <w:sz w:val="18"/>
          <w:szCs w:val="18"/>
          <w:lang w:eastAsia="en-GB"/>
        </w:rPr>
        <w:t>Е</w:t>
      </w:r>
      <w:r w:rsidRPr="009C3A2F">
        <w:rPr>
          <w:rFonts w:ascii="Arial" w:hAnsi="Arial" w:cs="Arial"/>
          <w:sz w:val="18"/>
          <w:szCs w:val="18"/>
          <w:lang w:val="sr-Latn-CS" w:eastAsia="en-GB"/>
        </w:rPr>
        <w:t>тичког</w:t>
      </w:r>
      <w:r w:rsidRPr="009C3A2F">
        <w:rPr>
          <w:rFonts w:ascii="Arial" w:hAnsi="Arial" w:cs="Arial"/>
          <w:sz w:val="18"/>
          <w:szCs w:val="18"/>
          <w:lang w:val="sr-Cyrl-CS" w:eastAsia="en-GB"/>
        </w:rPr>
        <w:t xml:space="preserve"> </w:t>
      </w:r>
      <w:r w:rsidRPr="009C3A2F">
        <w:rPr>
          <w:rFonts w:ascii="Arial" w:hAnsi="Arial" w:cs="Arial"/>
          <w:sz w:val="18"/>
          <w:szCs w:val="18"/>
          <w:lang w:val="sr-Latn-CS" w:eastAsia="en-GB"/>
        </w:rPr>
        <w:t>к</w:t>
      </w:r>
      <w:r w:rsidRPr="009C3A2F">
        <w:rPr>
          <w:rFonts w:ascii="Arial" w:hAnsi="Arial" w:cs="Arial"/>
          <w:sz w:val="18"/>
          <w:szCs w:val="18"/>
          <w:lang w:val="sr-Cyrl-CS" w:eastAsia="en-GB"/>
        </w:rPr>
        <w:t>одекса</w:t>
      </w:r>
      <w:r w:rsidRPr="009C3A2F">
        <w:rPr>
          <w:rFonts w:ascii="Arial" w:hAnsi="Arial" w:cs="Arial"/>
          <w:sz w:val="18"/>
          <w:szCs w:val="18"/>
          <w:lang w:val="sr-Latn-CS" w:eastAsia="en-GB"/>
        </w:rPr>
        <w:t>;</w:t>
      </w:r>
    </w:p>
    <w:p w:rsidR="00A072F6" w:rsidRPr="009C3A2F" w:rsidRDefault="00A072F6" w:rsidP="00A921A9">
      <w:pPr>
        <w:numPr>
          <w:ilvl w:val="0"/>
          <w:numId w:val="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прикупља информације које се односе на понашање функционера у вези са Е</w:t>
      </w:r>
      <w:r w:rsidRPr="009C3A2F">
        <w:rPr>
          <w:rFonts w:ascii="Arial" w:hAnsi="Arial" w:cs="Arial"/>
          <w:sz w:val="18"/>
          <w:szCs w:val="18"/>
          <w:lang w:val="sr-Latn-CS" w:eastAsia="en-GB"/>
        </w:rPr>
        <w:t>тичким к</w:t>
      </w:r>
      <w:r w:rsidRPr="009C3A2F">
        <w:rPr>
          <w:rFonts w:ascii="Arial" w:hAnsi="Arial" w:cs="Arial"/>
          <w:sz w:val="18"/>
          <w:szCs w:val="18"/>
          <w:lang w:val="sr-Cyrl-CS" w:eastAsia="en-GB"/>
        </w:rPr>
        <w:t>одексом</w:t>
      </w:r>
      <w:r w:rsidRPr="009C3A2F">
        <w:rPr>
          <w:rFonts w:ascii="Arial" w:hAnsi="Arial" w:cs="Arial"/>
          <w:sz w:val="18"/>
          <w:szCs w:val="18"/>
          <w:lang w:val="sr-Latn-CS" w:eastAsia="en-GB"/>
        </w:rPr>
        <w:t>;</w:t>
      </w:r>
    </w:p>
    <w:p w:rsidR="00A072F6" w:rsidRPr="009C3A2F" w:rsidRDefault="00A072F6" w:rsidP="00A921A9">
      <w:pPr>
        <w:numPr>
          <w:ilvl w:val="0"/>
          <w:numId w:val="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прати и анализира догађаје и појаве од значаја за успешну примену</w:t>
      </w:r>
      <w:r w:rsidRPr="009C3A2F">
        <w:rPr>
          <w:rFonts w:ascii="Arial" w:hAnsi="Arial" w:cs="Arial"/>
          <w:sz w:val="18"/>
          <w:szCs w:val="18"/>
          <w:lang w:val="sr-Latn-CS" w:eastAsia="en-GB"/>
        </w:rPr>
        <w:t xml:space="preserve"> </w:t>
      </w:r>
      <w:r w:rsidRPr="009C3A2F">
        <w:rPr>
          <w:rFonts w:ascii="Arial" w:hAnsi="Arial" w:cs="Arial"/>
          <w:sz w:val="18"/>
          <w:szCs w:val="18"/>
          <w:lang w:eastAsia="en-GB"/>
        </w:rPr>
        <w:t>Е</w:t>
      </w:r>
      <w:r w:rsidRPr="009C3A2F">
        <w:rPr>
          <w:rFonts w:ascii="Arial" w:hAnsi="Arial" w:cs="Arial"/>
          <w:sz w:val="18"/>
          <w:szCs w:val="18"/>
          <w:lang w:val="sr-Latn-CS" w:eastAsia="en-GB"/>
        </w:rPr>
        <w:t>тичког</w:t>
      </w:r>
      <w:r w:rsidRPr="009C3A2F">
        <w:rPr>
          <w:rFonts w:ascii="Arial" w:hAnsi="Arial" w:cs="Arial"/>
          <w:sz w:val="18"/>
          <w:szCs w:val="18"/>
          <w:lang w:val="sr-Cyrl-CS" w:eastAsia="en-GB"/>
        </w:rPr>
        <w:t xml:space="preserve"> </w:t>
      </w:r>
      <w:r w:rsidRPr="009C3A2F">
        <w:rPr>
          <w:rFonts w:ascii="Arial" w:hAnsi="Arial" w:cs="Arial"/>
          <w:sz w:val="18"/>
          <w:szCs w:val="18"/>
          <w:lang w:val="sr-Latn-CS" w:eastAsia="en-GB"/>
        </w:rPr>
        <w:t>к</w:t>
      </w:r>
      <w:r w:rsidRPr="009C3A2F">
        <w:rPr>
          <w:rFonts w:ascii="Arial" w:hAnsi="Arial" w:cs="Arial"/>
          <w:sz w:val="18"/>
          <w:szCs w:val="18"/>
          <w:lang w:val="sr-Cyrl-CS" w:eastAsia="en-GB"/>
        </w:rPr>
        <w:t>одекса</w:t>
      </w:r>
      <w:r w:rsidRPr="009C3A2F">
        <w:rPr>
          <w:rFonts w:ascii="Arial" w:hAnsi="Arial" w:cs="Arial"/>
          <w:sz w:val="18"/>
          <w:szCs w:val="18"/>
          <w:lang w:val="sr-Latn-CS" w:eastAsia="en-GB"/>
        </w:rPr>
        <w:t>;</w:t>
      </w:r>
    </w:p>
    <w:p w:rsidR="00A072F6" w:rsidRPr="009C3A2F" w:rsidRDefault="00A072F6" w:rsidP="00A921A9">
      <w:pPr>
        <w:numPr>
          <w:ilvl w:val="0"/>
          <w:numId w:val="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промовише примену Е</w:t>
      </w:r>
      <w:r w:rsidRPr="009C3A2F">
        <w:rPr>
          <w:rFonts w:ascii="Arial" w:hAnsi="Arial" w:cs="Arial"/>
          <w:sz w:val="18"/>
          <w:szCs w:val="18"/>
          <w:lang w:val="sr-Latn-CS" w:eastAsia="en-GB"/>
        </w:rPr>
        <w:t>тичког</w:t>
      </w:r>
      <w:r w:rsidRPr="009C3A2F">
        <w:rPr>
          <w:rFonts w:ascii="Arial" w:hAnsi="Arial" w:cs="Arial"/>
          <w:sz w:val="18"/>
          <w:szCs w:val="18"/>
          <w:lang w:val="sr-Cyrl-CS" w:eastAsia="en-GB"/>
        </w:rPr>
        <w:t xml:space="preserve"> </w:t>
      </w:r>
      <w:r w:rsidRPr="009C3A2F">
        <w:rPr>
          <w:rFonts w:ascii="Arial" w:hAnsi="Arial" w:cs="Arial"/>
          <w:sz w:val="18"/>
          <w:szCs w:val="18"/>
          <w:lang w:val="sr-Latn-CS" w:eastAsia="en-GB"/>
        </w:rPr>
        <w:t>к</w:t>
      </w:r>
      <w:r w:rsidRPr="009C3A2F">
        <w:rPr>
          <w:rFonts w:ascii="Arial" w:hAnsi="Arial" w:cs="Arial"/>
          <w:sz w:val="18"/>
          <w:szCs w:val="18"/>
          <w:lang w:val="sr-Cyrl-CS" w:eastAsia="en-GB"/>
        </w:rPr>
        <w:t xml:space="preserve">одекса у </w:t>
      </w:r>
      <w:r w:rsidRPr="009C3A2F">
        <w:rPr>
          <w:rFonts w:ascii="Arial" w:hAnsi="Arial" w:cs="Arial"/>
          <w:sz w:val="18"/>
          <w:szCs w:val="18"/>
          <w:lang w:val="sr-Latn-CS" w:eastAsia="en-GB"/>
        </w:rPr>
        <w:t>О</w:t>
      </w:r>
      <w:r w:rsidRPr="009C3A2F">
        <w:rPr>
          <w:rFonts w:ascii="Arial" w:hAnsi="Arial" w:cs="Arial"/>
          <w:sz w:val="18"/>
          <w:szCs w:val="18"/>
          <w:lang w:val="sr-Cyrl-CS" w:eastAsia="en-GB"/>
        </w:rPr>
        <w:t>пштини и шире</w:t>
      </w:r>
      <w:r w:rsidRPr="009C3A2F">
        <w:rPr>
          <w:rFonts w:ascii="Arial" w:hAnsi="Arial" w:cs="Arial"/>
          <w:sz w:val="18"/>
          <w:szCs w:val="18"/>
          <w:lang w:val="sr-Latn-CS" w:eastAsia="en-GB"/>
        </w:rPr>
        <w:t>;</w:t>
      </w:r>
    </w:p>
    <w:p w:rsidR="00A072F6" w:rsidRPr="009C3A2F" w:rsidRDefault="00A072F6" w:rsidP="00A921A9">
      <w:pPr>
        <w:numPr>
          <w:ilvl w:val="0"/>
          <w:numId w:val="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предлаже и самостално спроводи радње које воде унапређењу примене</w:t>
      </w:r>
      <w:r w:rsidRPr="009C3A2F">
        <w:rPr>
          <w:rFonts w:ascii="Arial" w:hAnsi="Arial" w:cs="Arial"/>
          <w:sz w:val="18"/>
          <w:szCs w:val="18"/>
          <w:lang w:val="sr-Latn-CS" w:eastAsia="en-GB"/>
        </w:rPr>
        <w:t xml:space="preserve"> </w:t>
      </w:r>
      <w:r w:rsidRPr="009C3A2F">
        <w:rPr>
          <w:rFonts w:ascii="Arial" w:hAnsi="Arial" w:cs="Arial"/>
          <w:sz w:val="18"/>
          <w:szCs w:val="18"/>
          <w:lang w:eastAsia="en-GB"/>
        </w:rPr>
        <w:t>Е</w:t>
      </w:r>
      <w:r w:rsidRPr="009C3A2F">
        <w:rPr>
          <w:rFonts w:ascii="Arial" w:hAnsi="Arial" w:cs="Arial"/>
          <w:sz w:val="18"/>
          <w:szCs w:val="18"/>
          <w:lang w:val="sr-Latn-CS" w:eastAsia="en-GB"/>
        </w:rPr>
        <w:t>тичког</w:t>
      </w:r>
      <w:r w:rsidRPr="009C3A2F">
        <w:rPr>
          <w:rFonts w:ascii="Arial" w:hAnsi="Arial" w:cs="Arial"/>
          <w:sz w:val="18"/>
          <w:szCs w:val="18"/>
          <w:lang w:val="sr-Cyrl-CS" w:eastAsia="en-GB"/>
        </w:rPr>
        <w:t xml:space="preserve"> </w:t>
      </w:r>
      <w:r w:rsidRPr="009C3A2F">
        <w:rPr>
          <w:rFonts w:ascii="Arial" w:hAnsi="Arial" w:cs="Arial"/>
          <w:sz w:val="18"/>
          <w:szCs w:val="18"/>
          <w:lang w:val="sr-Latn-CS" w:eastAsia="en-GB"/>
        </w:rPr>
        <w:t>к</w:t>
      </w:r>
      <w:r w:rsidRPr="009C3A2F">
        <w:rPr>
          <w:rFonts w:ascii="Arial" w:hAnsi="Arial" w:cs="Arial"/>
          <w:sz w:val="18"/>
          <w:szCs w:val="18"/>
          <w:lang w:val="sr-Cyrl-CS" w:eastAsia="en-GB"/>
        </w:rPr>
        <w:t>одекса</w:t>
      </w:r>
      <w:r w:rsidRPr="009C3A2F">
        <w:rPr>
          <w:rFonts w:ascii="Arial" w:hAnsi="Arial" w:cs="Arial"/>
          <w:sz w:val="18"/>
          <w:szCs w:val="18"/>
          <w:lang w:val="sr-Latn-CS" w:eastAsia="en-GB"/>
        </w:rPr>
        <w:t>;</w:t>
      </w:r>
    </w:p>
    <w:p w:rsidR="00A072F6" w:rsidRPr="009C3A2F" w:rsidRDefault="00A072F6" w:rsidP="00A921A9">
      <w:pPr>
        <w:numPr>
          <w:ilvl w:val="0"/>
          <w:numId w:val="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пружа савете</w:t>
      </w:r>
      <w:r w:rsidRPr="009C3A2F">
        <w:rPr>
          <w:rFonts w:ascii="Arial" w:hAnsi="Arial" w:cs="Arial"/>
          <w:sz w:val="18"/>
          <w:szCs w:val="18"/>
          <w:lang w:val="sr-Latn-CS" w:eastAsia="en-GB"/>
        </w:rPr>
        <w:t xml:space="preserve"> и мишљења</w:t>
      </w:r>
      <w:r w:rsidRPr="009C3A2F">
        <w:rPr>
          <w:rFonts w:ascii="Arial" w:hAnsi="Arial" w:cs="Arial"/>
          <w:sz w:val="18"/>
          <w:szCs w:val="18"/>
          <w:lang w:val="sr-Cyrl-CS" w:eastAsia="en-GB"/>
        </w:rPr>
        <w:t xml:space="preserve"> функционерима, грађанима, </w:t>
      </w:r>
      <w:r w:rsidRPr="009C3A2F">
        <w:rPr>
          <w:rFonts w:ascii="Arial" w:hAnsi="Arial" w:cs="Arial"/>
          <w:sz w:val="18"/>
          <w:szCs w:val="18"/>
          <w:lang w:val="sr-Latn-CS" w:eastAsia="en-GB"/>
        </w:rPr>
        <w:t>средствима јавног информисања</w:t>
      </w:r>
      <w:r w:rsidRPr="009C3A2F">
        <w:rPr>
          <w:rFonts w:ascii="Arial" w:hAnsi="Arial" w:cs="Arial"/>
          <w:sz w:val="18"/>
          <w:szCs w:val="18"/>
          <w:lang w:val="sr-Cyrl-CS" w:eastAsia="en-GB"/>
        </w:rPr>
        <w:t>, органима и организацијама у вези са применом Е</w:t>
      </w:r>
      <w:r w:rsidRPr="009C3A2F">
        <w:rPr>
          <w:rFonts w:ascii="Arial" w:hAnsi="Arial" w:cs="Arial"/>
          <w:sz w:val="18"/>
          <w:szCs w:val="18"/>
          <w:lang w:val="sr-Latn-CS" w:eastAsia="en-GB"/>
        </w:rPr>
        <w:t>тичког</w:t>
      </w:r>
      <w:r w:rsidRPr="009C3A2F">
        <w:rPr>
          <w:rFonts w:ascii="Arial" w:hAnsi="Arial" w:cs="Arial"/>
          <w:sz w:val="18"/>
          <w:szCs w:val="18"/>
          <w:lang w:val="sr-Cyrl-CS" w:eastAsia="en-GB"/>
        </w:rPr>
        <w:t xml:space="preserve"> </w:t>
      </w:r>
      <w:r w:rsidRPr="009C3A2F">
        <w:rPr>
          <w:rFonts w:ascii="Arial" w:hAnsi="Arial" w:cs="Arial"/>
          <w:sz w:val="18"/>
          <w:szCs w:val="18"/>
          <w:lang w:val="sr-Latn-CS" w:eastAsia="en-GB"/>
        </w:rPr>
        <w:t>к</w:t>
      </w:r>
      <w:r w:rsidRPr="009C3A2F">
        <w:rPr>
          <w:rFonts w:ascii="Arial" w:hAnsi="Arial" w:cs="Arial"/>
          <w:sz w:val="18"/>
          <w:szCs w:val="18"/>
          <w:lang w:val="sr-Cyrl-CS" w:eastAsia="en-GB"/>
        </w:rPr>
        <w:t>одекса</w:t>
      </w:r>
      <w:r w:rsidRPr="009C3A2F">
        <w:rPr>
          <w:rFonts w:ascii="Arial" w:hAnsi="Arial" w:cs="Arial"/>
          <w:sz w:val="18"/>
          <w:szCs w:val="18"/>
          <w:lang w:val="sr-Latn-CS" w:eastAsia="en-GB"/>
        </w:rPr>
        <w:t>;</w:t>
      </w:r>
    </w:p>
    <w:p w:rsidR="00A072F6" w:rsidRPr="009C3A2F" w:rsidRDefault="00A072F6" w:rsidP="00A921A9">
      <w:pPr>
        <w:numPr>
          <w:ilvl w:val="0"/>
          <w:numId w:val="17"/>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остварује сарадњу са институцијама које раде у сродним делатностима</w:t>
      </w:r>
      <w:r w:rsidRPr="009C3A2F">
        <w:rPr>
          <w:rFonts w:ascii="Arial" w:hAnsi="Arial" w:cs="Arial"/>
          <w:sz w:val="18"/>
          <w:szCs w:val="18"/>
          <w:lang w:val="sr-Latn-CS" w:eastAsia="en-GB"/>
        </w:rPr>
        <w:t>;</w:t>
      </w:r>
    </w:p>
    <w:p w:rsidR="00A072F6" w:rsidRPr="009C3A2F" w:rsidRDefault="00A072F6" w:rsidP="00A921A9">
      <w:pPr>
        <w:numPr>
          <w:ilvl w:val="0"/>
          <w:numId w:val="18"/>
        </w:numPr>
        <w:spacing w:line="216" w:lineRule="auto"/>
        <w:ind w:left="284" w:hanging="284"/>
        <w:jc w:val="both"/>
        <w:rPr>
          <w:rFonts w:ascii="Arial" w:hAnsi="Arial" w:cs="Arial"/>
          <w:sz w:val="18"/>
          <w:szCs w:val="18"/>
          <w:lang w:val="ru-RU" w:eastAsia="en-GB"/>
        </w:rPr>
      </w:pPr>
      <w:r w:rsidRPr="009C3A2F">
        <w:rPr>
          <w:rFonts w:ascii="Arial" w:hAnsi="Arial" w:cs="Arial"/>
          <w:sz w:val="18"/>
          <w:szCs w:val="18"/>
          <w:lang w:val="sr-Cyrl-CS" w:eastAsia="en-GB"/>
        </w:rPr>
        <w:t>обавља друге послове одређене овим статутом и другим прописима.</w:t>
      </w:r>
    </w:p>
    <w:p w:rsidR="00A072F6" w:rsidRPr="009C3A2F" w:rsidRDefault="00A072F6" w:rsidP="009C3A2F">
      <w:pPr>
        <w:spacing w:line="216" w:lineRule="auto"/>
        <w:ind w:left="360"/>
        <w:jc w:val="both"/>
        <w:rPr>
          <w:rFonts w:ascii="Arial" w:hAnsi="Arial" w:cs="Arial"/>
          <w:sz w:val="18"/>
          <w:szCs w:val="18"/>
          <w:lang w:val="sr-Cyrl-CS" w:eastAsia="en-GB"/>
        </w:rPr>
      </w:pPr>
    </w:p>
    <w:p w:rsidR="00A072F6" w:rsidRPr="009C3A2F" w:rsidRDefault="00A072F6" w:rsidP="009C3A2F">
      <w:pPr>
        <w:spacing w:line="216" w:lineRule="auto"/>
        <w:ind w:firstLine="360"/>
        <w:jc w:val="both"/>
        <w:rPr>
          <w:rFonts w:ascii="Arial" w:hAnsi="Arial" w:cs="Arial"/>
          <w:sz w:val="18"/>
          <w:szCs w:val="18"/>
          <w:lang w:val="ru-RU" w:eastAsia="en-GB"/>
        </w:rPr>
      </w:pPr>
      <w:r w:rsidRPr="009C3A2F">
        <w:rPr>
          <w:rFonts w:ascii="Arial" w:hAnsi="Arial" w:cs="Arial"/>
          <w:sz w:val="18"/>
          <w:szCs w:val="18"/>
          <w:lang w:val="sr-Cyrl-CS" w:eastAsia="en-GB"/>
        </w:rPr>
        <w:t xml:space="preserve">Чланови Савета не могу бити одборници нити изабрана, постављена и именована лица у Општини. </w:t>
      </w:r>
    </w:p>
    <w:p w:rsidR="00A072F6" w:rsidRPr="009C3A2F" w:rsidRDefault="00A072F6" w:rsidP="009C3A2F">
      <w:pPr>
        <w:spacing w:line="216" w:lineRule="auto"/>
        <w:ind w:firstLine="360"/>
        <w:jc w:val="both"/>
        <w:rPr>
          <w:rFonts w:ascii="Arial" w:hAnsi="Arial" w:cs="Arial"/>
          <w:sz w:val="18"/>
          <w:szCs w:val="18"/>
        </w:rPr>
      </w:pPr>
      <w:r w:rsidRPr="009C3A2F">
        <w:rPr>
          <w:rFonts w:ascii="Arial" w:hAnsi="Arial" w:cs="Arial"/>
          <w:sz w:val="18"/>
          <w:szCs w:val="18"/>
          <w:lang w:val="sr-Cyrl-CS"/>
        </w:rPr>
        <w:t>Број чланова, начин рада</w:t>
      </w:r>
      <w:r w:rsidRPr="009C3A2F">
        <w:rPr>
          <w:rFonts w:ascii="Arial" w:hAnsi="Arial" w:cs="Arial"/>
          <w:sz w:val="18"/>
          <w:szCs w:val="18"/>
        </w:rPr>
        <w:t xml:space="preserve"> и</w:t>
      </w:r>
      <w:r w:rsidRPr="009C3A2F">
        <w:rPr>
          <w:rFonts w:ascii="Arial" w:hAnsi="Arial" w:cs="Arial"/>
          <w:sz w:val="18"/>
          <w:szCs w:val="18"/>
          <w:lang w:val="sr-Latn-CS"/>
        </w:rPr>
        <w:t xml:space="preserve"> овлашћења Савета</w:t>
      </w:r>
      <w:r w:rsidRPr="009C3A2F">
        <w:rPr>
          <w:rFonts w:ascii="Arial" w:hAnsi="Arial" w:cs="Arial"/>
          <w:sz w:val="18"/>
          <w:szCs w:val="18"/>
          <w:lang w:val="sr-Latn-CS" w:eastAsia="en-GB"/>
        </w:rPr>
        <w:t xml:space="preserve"> уређују се </w:t>
      </w:r>
      <w:r w:rsidRPr="009C3A2F">
        <w:rPr>
          <w:rFonts w:ascii="Arial" w:hAnsi="Arial" w:cs="Arial"/>
          <w:sz w:val="18"/>
          <w:szCs w:val="18"/>
          <w:lang w:val="sr-Latn-CS"/>
        </w:rPr>
        <w:t>актом С</w:t>
      </w:r>
      <w:r w:rsidRPr="009C3A2F">
        <w:rPr>
          <w:rFonts w:ascii="Arial" w:hAnsi="Arial" w:cs="Arial"/>
          <w:sz w:val="18"/>
          <w:szCs w:val="18"/>
          <w:lang w:val="sr-Cyrl-CS"/>
        </w:rPr>
        <w:t>купштине општине.</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Савет</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48.</w:t>
      </w:r>
    </w:p>
    <w:p w:rsidR="00A072F6" w:rsidRPr="00A921A9" w:rsidRDefault="00A072F6" w:rsidP="009C3A2F">
      <w:pPr>
        <w:spacing w:line="216" w:lineRule="auto"/>
        <w:rPr>
          <w:rFonts w:ascii="Arial" w:hAnsi="Arial" w:cs="Arial"/>
          <w:sz w:val="18"/>
          <w:szCs w:val="18"/>
          <w:lang w:val="sr-Cyrl-CS"/>
        </w:rPr>
      </w:pPr>
      <w:r w:rsidRPr="009C3A2F">
        <w:rPr>
          <w:rFonts w:ascii="Arial" w:hAnsi="Arial" w:cs="Arial"/>
          <w:sz w:val="18"/>
          <w:szCs w:val="18"/>
        </w:rPr>
        <w:tab/>
      </w:r>
      <w:r w:rsidRPr="009C3A2F">
        <w:rPr>
          <w:rFonts w:ascii="Arial" w:hAnsi="Arial" w:cs="Arial"/>
          <w:sz w:val="18"/>
          <w:szCs w:val="18"/>
          <w:lang w:val="sr-Latn-CS"/>
        </w:rPr>
        <w:t>Савет</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иницира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учествује</w:t>
      </w:r>
      <w:r w:rsidRPr="009C3A2F">
        <w:rPr>
          <w:rFonts w:ascii="Arial" w:hAnsi="Arial" w:cs="Arial"/>
          <w:sz w:val="18"/>
          <w:szCs w:val="18"/>
        </w:rPr>
        <w:t xml:space="preserve">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изради</w:t>
      </w:r>
      <w:r w:rsidRPr="009C3A2F">
        <w:rPr>
          <w:rFonts w:ascii="Arial" w:hAnsi="Arial" w:cs="Arial"/>
          <w:sz w:val="18"/>
          <w:szCs w:val="18"/>
        </w:rPr>
        <w:t xml:space="preserve"> </w:t>
      </w:r>
      <w:r w:rsidRPr="009C3A2F">
        <w:rPr>
          <w:rFonts w:ascii="Arial" w:hAnsi="Arial" w:cs="Arial"/>
          <w:sz w:val="18"/>
          <w:szCs w:val="18"/>
          <w:lang w:val="sr-Latn-CS"/>
        </w:rPr>
        <w:t>локалне</w:t>
      </w:r>
      <w:r w:rsidRPr="009C3A2F">
        <w:rPr>
          <w:rFonts w:ascii="Arial" w:hAnsi="Arial" w:cs="Arial"/>
          <w:sz w:val="18"/>
          <w:szCs w:val="18"/>
        </w:rPr>
        <w:t xml:space="preserve"> </w:t>
      </w:r>
      <w:r w:rsidRPr="009C3A2F">
        <w:rPr>
          <w:rFonts w:ascii="Arial" w:hAnsi="Arial" w:cs="Arial"/>
          <w:sz w:val="18"/>
          <w:szCs w:val="18"/>
          <w:lang w:val="sr-Latn-CS"/>
        </w:rPr>
        <w:t>омладинске</w:t>
      </w:r>
      <w:r w:rsidRPr="009C3A2F">
        <w:rPr>
          <w:rFonts w:ascii="Arial" w:hAnsi="Arial" w:cs="Arial"/>
          <w:sz w:val="18"/>
          <w:szCs w:val="18"/>
        </w:rPr>
        <w:t xml:space="preserve"> </w:t>
      </w:r>
      <w:r w:rsidRPr="009C3A2F">
        <w:rPr>
          <w:rFonts w:ascii="Arial" w:hAnsi="Arial" w:cs="Arial"/>
          <w:sz w:val="18"/>
          <w:szCs w:val="18"/>
          <w:lang w:val="sr-Latn-CS"/>
        </w:rPr>
        <w:t>политике</w:t>
      </w:r>
      <w:r w:rsidRPr="009C3A2F">
        <w:rPr>
          <w:rFonts w:ascii="Arial" w:hAnsi="Arial" w:cs="Arial"/>
          <w:sz w:val="18"/>
          <w:szCs w:val="18"/>
        </w:rPr>
        <w:t xml:space="preserve">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области</w:t>
      </w:r>
      <w:r w:rsidRPr="009C3A2F">
        <w:rPr>
          <w:rFonts w:ascii="Arial" w:hAnsi="Arial" w:cs="Arial"/>
          <w:sz w:val="18"/>
          <w:szCs w:val="18"/>
        </w:rPr>
        <w:t xml:space="preserve"> </w:t>
      </w:r>
      <w:r w:rsidRPr="009C3A2F">
        <w:rPr>
          <w:rFonts w:ascii="Arial" w:hAnsi="Arial" w:cs="Arial"/>
          <w:sz w:val="18"/>
          <w:szCs w:val="18"/>
          <w:lang w:val="sr-Latn-CS"/>
        </w:rPr>
        <w:t>образовања</w:t>
      </w:r>
      <w:r w:rsidRPr="009C3A2F">
        <w:rPr>
          <w:rFonts w:ascii="Arial" w:hAnsi="Arial" w:cs="Arial"/>
          <w:sz w:val="18"/>
          <w:szCs w:val="18"/>
        </w:rPr>
        <w:t xml:space="preserve">, </w:t>
      </w:r>
      <w:r w:rsidRPr="009C3A2F">
        <w:rPr>
          <w:rFonts w:ascii="Arial" w:hAnsi="Arial" w:cs="Arial"/>
          <w:sz w:val="18"/>
          <w:szCs w:val="18"/>
          <w:lang w:val="sr-Latn-CS"/>
        </w:rPr>
        <w:t>спорта</w:t>
      </w:r>
      <w:r w:rsidRPr="009C3A2F">
        <w:rPr>
          <w:rFonts w:ascii="Arial" w:hAnsi="Arial" w:cs="Arial"/>
          <w:sz w:val="18"/>
          <w:szCs w:val="18"/>
        </w:rPr>
        <w:t xml:space="preserve">, </w:t>
      </w:r>
      <w:r w:rsidRPr="009C3A2F">
        <w:rPr>
          <w:rFonts w:ascii="Arial" w:hAnsi="Arial" w:cs="Arial"/>
          <w:sz w:val="18"/>
          <w:szCs w:val="18"/>
          <w:lang w:val="sr-Latn-CS"/>
        </w:rPr>
        <w:t>коришћења</w:t>
      </w:r>
      <w:r w:rsidRPr="009C3A2F">
        <w:rPr>
          <w:rFonts w:ascii="Arial" w:hAnsi="Arial" w:cs="Arial"/>
          <w:sz w:val="18"/>
          <w:szCs w:val="18"/>
        </w:rPr>
        <w:t xml:space="preserve"> </w:t>
      </w:r>
      <w:r w:rsidRPr="009C3A2F">
        <w:rPr>
          <w:rFonts w:ascii="Arial" w:hAnsi="Arial" w:cs="Arial"/>
          <w:sz w:val="18"/>
          <w:szCs w:val="18"/>
          <w:lang w:val="sr-Latn-CS"/>
        </w:rPr>
        <w:t>слободног</w:t>
      </w:r>
      <w:r w:rsidRPr="009C3A2F">
        <w:rPr>
          <w:rFonts w:ascii="Arial" w:hAnsi="Arial" w:cs="Arial"/>
          <w:sz w:val="18"/>
          <w:szCs w:val="18"/>
        </w:rPr>
        <w:t xml:space="preserve"> </w:t>
      </w:r>
      <w:r w:rsidRPr="009C3A2F">
        <w:rPr>
          <w:rFonts w:ascii="Arial" w:hAnsi="Arial" w:cs="Arial"/>
          <w:sz w:val="18"/>
          <w:szCs w:val="18"/>
          <w:lang w:val="sr-Latn-CS"/>
        </w:rPr>
        <w:t>времена</w:t>
      </w:r>
      <w:r w:rsidRPr="009C3A2F">
        <w:rPr>
          <w:rFonts w:ascii="Arial" w:hAnsi="Arial" w:cs="Arial"/>
          <w:sz w:val="18"/>
          <w:szCs w:val="18"/>
        </w:rPr>
        <w:t xml:space="preserve">, </w:t>
      </w:r>
      <w:r w:rsidRPr="009C3A2F">
        <w:rPr>
          <w:rFonts w:ascii="Arial" w:hAnsi="Arial" w:cs="Arial"/>
          <w:sz w:val="18"/>
          <w:szCs w:val="18"/>
          <w:lang w:val="sr-Latn-CS"/>
        </w:rPr>
        <w:t>повећања</w:t>
      </w:r>
      <w:r w:rsidRPr="009C3A2F">
        <w:rPr>
          <w:rFonts w:ascii="Arial" w:hAnsi="Arial" w:cs="Arial"/>
          <w:sz w:val="18"/>
          <w:szCs w:val="18"/>
        </w:rPr>
        <w:t xml:space="preserve"> </w:t>
      </w:r>
      <w:r w:rsidRPr="009C3A2F">
        <w:rPr>
          <w:rFonts w:ascii="Arial" w:hAnsi="Arial" w:cs="Arial"/>
          <w:sz w:val="18"/>
          <w:szCs w:val="18"/>
          <w:lang w:val="sr-Latn-CS"/>
        </w:rPr>
        <w:t>запослености</w:t>
      </w:r>
      <w:r w:rsidRPr="009C3A2F">
        <w:rPr>
          <w:rFonts w:ascii="Arial" w:hAnsi="Arial" w:cs="Arial"/>
          <w:sz w:val="18"/>
          <w:szCs w:val="18"/>
        </w:rPr>
        <w:t xml:space="preserve">, </w:t>
      </w:r>
      <w:r w:rsidRPr="009C3A2F">
        <w:rPr>
          <w:rFonts w:ascii="Arial" w:hAnsi="Arial" w:cs="Arial"/>
          <w:sz w:val="18"/>
          <w:szCs w:val="18"/>
          <w:lang w:val="sr-Latn-CS"/>
        </w:rPr>
        <w:t>информисања</w:t>
      </w:r>
      <w:r w:rsidRPr="009C3A2F">
        <w:rPr>
          <w:rFonts w:ascii="Arial" w:hAnsi="Arial" w:cs="Arial"/>
          <w:sz w:val="18"/>
          <w:szCs w:val="18"/>
        </w:rPr>
        <w:t xml:space="preserve">, </w:t>
      </w:r>
      <w:r w:rsidRPr="009C3A2F">
        <w:rPr>
          <w:rFonts w:ascii="Arial" w:hAnsi="Arial" w:cs="Arial"/>
          <w:sz w:val="18"/>
          <w:szCs w:val="18"/>
          <w:lang w:val="sr-Latn-CS"/>
        </w:rPr>
        <w:t>активног</w:t>
      </w:r>
      <w:r w:rsidRPr="009C3A2F">
        <w:rPr>
          <w:rFonts w:ascii="Arial" w:hAnsi="Arial" w:cs="Arial"/>
          <w:sz w:val="18"/>
          <w:szCs w:val="18"/>
        </w:rPr>
        <w:t xml:space="preserve"> </w:t>
      </w:r>
      <w:r w:rsidRPr="009C3A2F">
        <w:rPr>
          <w:rFonts w:ascii="Arial" w:hAnsi="Arial" w:cs="Arial"/>
          <w:sz w:val="18"/>
          <w:szCs w:val="18"/>
          <w:lang w:val="sr-Latn-CS"/>
        </w:rPr>
        <w:t>учешћа</w:t>
      </w:r>
      <w:r w:rsidRPr="009C3A2F">
        <w:rPr>
          <w:rFonts w:ascii="Arial" w:hAnsi="Arial" w:cs="Arial"/>
          <w:sz w:val="18"/>
          <w:szCs w:val="18"/>
        </w:rPr>
        <w:t xml:space="preserve">, </w:t>
      </w:r>
      <w:r w:rsidRPr="009C3A2F">
        <w:rPr>
          <w:rFonts w:ascii="Arial" w:hAnsi="Arial" w:cs="Arial"/>
          <w:sz w:val="18"/>
          <w:szCs w:val="18"/>
          <w:lang w:val="sr-Latn-CS"/>
        </w:rPr>
        <w:t>обезбеђивању</w:t>
      </w:r>
      <w:r w:rsidRPr="009C3A2F">
        <w:rPr>
          <w:rFonts w:ascii="Arial" w:hAnsi="Arial" w:cs="Arial"/>
          <w:sz w:val="18"/>
          <w:szCs w:val="18"/>
        </w:rPr>
        <w:t xml:space="preserve"> </w:t>
      </w:r>
      <w:r w:rsidRPr="009C3A2F">
        <w:rPr>
          <w:rFonts w:ascii="Arial" w:hAnsi="Arial" w:cs="Arial"/>
          <w:sz w:val="18"/>
          <w:szCs w:val="18"/>
          <w:lang w:val="sr-Latn-CS"/>
        </w:rPr>
        <w:t>једнаких</w:t>
      </w:r>
      <w:r w:rsidRPr="009C3A2F">
        <w:rPr>
          <w:rFonts w:ascii="Arial" w:hAnsi="Arial" w:cs="Arial"/>
          <w:sz w:val="18"/>
          <w:szCs w:val="18"/>
        </w:rPr>
        <w:t xml:space="preserve"> </w:t>
      </w:r>
      <w:r w:rsidRPr="009C3A2F">
        <w:rPr>
          <w:rFonts w:ascii="Arial" w:hAnsi="Arial" w:cs="Arial"/>
          <w:sz w:val="18"/>
          <w:szCs w:val="18"/>
          <w:lang w:val="sr-Latn-CS"/>
        </w:rPr>
        <w:t>шанси</w:t>
      </w:r>
      <w:r w:rsidRPr="009C3A2F">
        <w:rPr>
          <w:rFonts w:ascii="Arial" w:hAnsi="Arial" w:cs="Arial"/>
          <w:sz w:val="18"/>
          <w:szCs w:val="18"/>
        </w:rPr>
        <w:t xml:space="preserve">, </w:t>
      </w:r>
      <w:r w:rsidRPr="009C3A2F">
        <w:rPr>
          <w:rFonts w:ascii="Arial" w:hAnsi="Arial" w:cs="Arial"/>
          <w:sz w:val="18"/>
          <w:szCs w:val="18"/>
          <w:lang w:val="sr-Latn-CS"/>
        </w:rPr>
        <w:t>здравства</w:t>
      </w:r>
      <w:r w:rsidRPr="009C3A2F">
        <w:rPr>
          <w:rFonts w:ascii="Arial" w:hAnsi="Arial" w:cs="Arial"/>
          <w:sz w:val="18"/>
          <w:szCs w:val="18"/>
        </w:rPr>
        <w:t xml:space="preserve">, </w:t>
      </w:r>
      <w:r w:rsidRPr="009C3A2F">
        <w:rPr>
          <w:rFonts w:ascii="Arial" w:hAnsi="Arial" w:cs="Arial"/>
          <w:sz w:val="18"/>
          <w:szCs w:val="18"/>
          <w:lang w:val="sr-Latn-CS"/>
        </w:rPr>
        <w:t>културе</w:t>
      </w:r>
      <w:r w:rsidRPr="009C3A2F">
        <w:rPr>
          <w:rFonts w:ascii="Arial" w:hAnsi="Arial" w:cs="Arial"/>
          <w:sz w:val="18"/>
          <w:szCs w:val="18"/>
        </w:rPr>
        <w:t xml:space="preserve">, </w:t>
      </w:r>
      <w:r w:rsidRPr="009C3A2F">
        <w:rPr>
          <w:rFonts w:ascii="Arial" w:hAnsi="Arial" w:cs="Arial"/>
          <w:sz w:val="18"/>
          <w:szCs w:val="18"/>
          <w:lang w:val="sr-Latn-CS"/>
        </w:rPr>
        <w:t>равноправности</w:t>
      </w:r>
      <w:r w:rsidRPr="009C3A2F">
        <w:rPr>
          <w:rFonts w:ascii="Arial" w:hAnsi="Arial" w:cs="Arial"/>
          <w:sz w:val="18"/>
          <w:szCs w:val="18"/>
        </w:rPr>
        <w:t xml:space="preserve"> </w:t>
      </w:r>
      <w:r w:rsidRPr="009C3A2F">
        <w:rPr>
          <w:rFonts w:ascii="Arial" w:hAnsi="Arial" w:cs="Arial"/>
          <w:sz w:val="18"/>
          <w:szCs w:val="18"/>
          <w:lang w:val="sr-Latn-CS"/>
        </w:rPr>
        <w:t>полова</w:t>
      </w:r>
      <w:r w:rsidRPr="009C3A2F">
        <w:rPr>
          <w:rFonts w:ascii="Arial" w:hAnsi="Arial" w:cs="Arial"/>
          <w:sz w:val="18"/>
          <w:szCs w:val="18"/>
        </w:rPr>
        <w:t xml:space="preserve">, </w:t>
      </w:r>
      <w:r w:rsidRPr="009C3A2F">
        <w:rPr>
          <w:rFonts w:ascii="Arial" w:hAnsi="Arial" w:cs="Arial"/>
          <w:sz w:val="18"/>
          <w:szCs w:val="18"/>
          <w:lang w:val="sr-Latn-CS"/>
        </w:rPr>
        <w:t>спречавању</w:t>
      </w:r>
      <w:r w:rsidRPr="009C3A2F">
        <w:rPr>
          <w:rFonts w:ascii="Arial" w:hAnsi="Arial" w:cs="Arial"/>
          <w:sz w:val="18"/>
          <w:szCs w:val="18"/>
        </w:rPr>
        <w:t xml:space="preserve"> </w:t>
      </w:r>
      <w:r w:rsidRPr="009C3A2F">
        <w:rPr>
          <w:rFonts w:ascii="Arial" w:hAnsi="Arial" w:cs="Arial"/>
          <w:sz w:val="18"/>
          <w:szCs w:val="18"/>
          <w:lang w:val="sr-Latn-CS"/>
        </w:rPr>
        <w:t>насиља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криминалитета</w:t>
      </w:r>
      <w:r w:rsidRPr="009C3A2F">
        <w:rPr>
          <w:rFonts w:ascii="Arial" w:hAnsi="Arial" w:cs="Arial"/>
          <w:sz w:val="18"/>
          <w:szCs w:val="18"/>
        </w:rPr>
        <w:t xml:space="preserve">, </w:t>
      </w:r>
      <w:r w:rsidRPr="009C3A2F">
        <w:rPr>
          <w:rFonts w:ascii="Arial" w:hAnsi="Arial" w:cs="Arial"/>
          <w:sz w:val="18"/>
          <w:szCs w:val="18"/>
          <w:lang w:val="sr-Latn-CS"/>
        </w:rPr>
        <w:t>приступа</w:t>
      </w:r>
      <w:r w:rsidRPr="009C3A2F">
        <w:rPr>
          <w:rFonts w:ascii="Arial" w:hAnsi="Arial" w:cs="Arial"/>
          <w:sz w:val="18"/>
          <w:szCs w:val="18"/>
        </w:rPr>
        <w:t xml:space="preserve"> </w:t>
      </w:r>
      <w:r w:rsidRPr="009C3A2F">
        <w:rPr>
          <w:rFonts w:ascii="Arial" w:hAnsi="Arial" w:cs="Arial"/>
          <w:sz w:val="18"/>
          <w:szCs w:val="18"/>
          <w:lang w:val="sr-Latn-CS"/>
        </w:rPr>
        <w:t>правима</w:t>
      </w:r>
      <w:r w:rsidRPr="009C3A2F">
        <w:rPr>
          <w:rFonts w:ascii="Arial" w:hAnsi="Arial" w:cs="Arial"/>
          <w:sz w:val="18"/>
          <w:szCs w:val="18"/>
        </w:rPr>
        <w:t xml:space="preserve">, </w:t>
      </w:r>
      <w:r w:rsidRPr="009C3A2F">
        <w:rPr>
          <w:rFonts w:ascii="Arial" w:hAnsi="Arial" w:cs="Arial"/>
          <w:sz w:val="18"/>
          <w:szCs w:val="18"/>
          <w:lang w:val="sr-Latn-CS"/>
        </w:rPr>
        <w:t>одрживог</w:t>
      </w:r>
      <w:r w:rsidRPr="009C3A2F">
        <w:rPr>
          <w:rFonts w:ascii="Arial" w:hAnsi="Arial" w:cs="Arial"/>
          <w:sz w:val="18"/>
          <w:szCs w:val="18"/>
        </w:rPr>
        <w:t xml:space="preserve"> </w:t>
      </w:r>
      <w:r w:rsidRPr="009C3A2F">
        <w:rPr>
          <w:rFonts w:ascii="Arial" w:hAnsi="Arial" w:cs="Arial"/>
          <w:sz w:val="18"/>
          <w:szCs w:val="18"/>
          <w:lang w:val="sr-Latn-CS"/>
        </w:rPr>
        <w:t>развоја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животне</w:t>
      </w:r>
      <w:r w:rsidRPr="009C3A2F">
        <w:rPr>
          <w:rFonts w:ascii="Arial" w:hAnsi="Arial" w:cs="Arial"/>
          <w:sz w:val="18"/>
          <w:szCs w:val="18"/>
        </w:rPr>
        <w:t xml:space="preserve"> </w:t>
      </w:r>
      <w:r w:rsidRPr="009C3A2F">
        <w:rPr>
          <w:rFonts w:ascii="Arial" w:hAnsi="Arial" w:cs="Arial"/>
          <w:sz w:val="18"/>
          <w:szCs w:val="18"/>
          <w:lang w:val="sr-Latn-CS"/>
        </w:rPr>
        <w:t>средине</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другим</w:t>
      </w:r>
      <w:r w:rsidRPr="009C3A2F">
        <w:rPr>
          <w:rFonts w:ascii="Arial" w:hAnsi="Arial" w:cs="Arial"/>
          <w:sz w:val="18"/>
          <w:szCs w:val="18"/>
        </w:rPr>
        <w:t xml:space="preserve"> </w:t>
      </w:r>
      <w:r w:rsidRPr="009C3A2F">
        <w:rPr>
          <w:rFonts w:ascii="Arial" w:hAnsi="Arial" w:cs="Arial"/>
          <w:sz w:val="18"/>
          <w:szCs w:val="18"/>
          <w:lang w:val="sr-Latn-CS"/>
        </w:rPr>
        <w:t>областима</w:t>
      </w:r>
      <w:r w:rsidRPr="009C3A2F">
        <w:rPr>
          <w:rFonts w:ascii="Arial" w:hAnsi="Arial" w:cs="Arial"/>
          <w:sz w:val="18"/>
          <w:szCs w:val="18"/>
        </w:rPr>
        <w:t xml:space="preserve"> </w:t>
      </w:r>
      <w:r w:rsidRPr="009C3A2F">
        <w:rPr>
          <w:rFonts w:ascii="Arial" w:hAnsi="Arial" w:cs="Arial"/>
          <w:sz w:val="18"/>
          <w:szCs w:val="18"/>
          <w:lang w:val="sr-Latn-CS"/>
        </w:rPr>
        <w:t>од</w:t>
      </w:r>
      <w:r w:rsidRPr="009C3A2F">
        <w:rPr>
          <w:rFonts w:ascii="Arial" w:hAnsi="Arial" w:cs="Arial"/>
          <w:sz w:val="18"/>
          <w:szCs w:val="18"/>
        </w:rPr>
        <w:t xml:space="preserve"> </w:t>
      </w:r>
      <w:r w:rsidRPr="009C3A2F">
        <w:rPr>
          <w:rFonts w:ascii="Arial" w:hAnsi="Arial" w:cs="Arial"/>
          <w:sz w:val="18"/>
          <w:szCs w:val="18"/>
          <w:lang w:val="sr-Latn-CS"/>
        </w:rPr>
        <w:t>значаја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учествује</w:t>
      </w:r>
      <w:r w:rsidRPr="009C3A2F">
        <w:rPr>
          <w:rFonts w:ascii="Arial" w:hAnsi="Arial" w:cs="Arial"/>
          <w:sz w:val="18"/>
          <w:szCs w:val="18"/>
        </w:rPr>
        <w:t xml:space="preserve">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изради</w:t>
      </w:r>
      <w:r w:rsidRPr="009C3A2F">
        <w:rPr>
          <w:rFonts w:ascii="Arial" w:hAnsi="Arial" w:cs="Arial"/>
          <w:sz w:val="18"/>
          <w:szCs w:val="18"/>
        </w:rPr>
        <w:t xml:space="preserve"> </w:t>
      </w:r>
      <w:r w:rsidRPr="009C3A2F">
        <w:rPr>
          <w:rFonts w:ascii="Arial" w:hAnsi="Arial" w:cs="Arial"/>
          <w:sz w:val="18"/>
          <w:szCs w:val="18"/>
          <w:lang w:val="sr-Latn-CS"/>
        </w:rPr>
        <w:t>посебних</w:t>
      </w:r>
      <w:r w:rsidRPr="009C3A2F">
        <w:rPr>
          <w:rFonts w:ascii="Arial" w:hAnsi="Arial" w:cs="Arial"/>
          <w:sz w:val="18"/>
          <w:szCs w:val="18"/>
        </w:rPr>
        <w:t xml:space="preserve"> </w:t>
      </w:r>
      <w:r w:rsidRPr="009C3A2F">
        <w:rPr>
          <w:rFonts w:ascii="Arial" w:hAnsi="Arial" w:cs="Arial"/>
          <w:sz w:val="18"/>
          <w:szCs w:val="18"/>
          <w:lang w:val="sr-Latn-CS"/>
        </w:rPr>
        <w:t>локалних</w:t>
      </w:r>
      <w:r w:rsidRPr="009C3A2F">
        <w:rPr>
          <w:rFonts w:ascii="Arial" w:hAnsi="Arial" w:cs="Arial"/>
          <w:sz w:val="18"/>
          <w:szCs w:val="18"/>
        </w:rPr>
        <w:t xml:space="preserve"> </w:t>
      </w:r>
      <w:r w:rsidRPr="009C3A2F">
        <w:rPr>
          <w:rFonts w:ascii="Arial" w:hAnsi="Arial" w:cs="Arial"/>
          <w:sz w:val="18"/>
          <w:szCs w:val="18"/>
          <w:lang w:val="sr-Latn-CS"/>
        </w:rPr>
        <w:t>акционих</w:t>
      </w:r>
      <w:r w:rsidRPr="009C3A2F">
        <w:rPr>
          <w:rFonts w:ascii="Arial" w:hAnsi="Arial" w:cs="Arial"/>
          <w:sz w:val="18"/>
          <w:szCs w:val="18"/>
        </w:rPr>
        <w:t xml:space="preserve"> </w:t>
      </w:r>
      <w:r w:rsidRPr="009C3A2F">
        <w:rPr>
          <w:rFonts w:ascii="Arial" w:hAnsi="Arial" w:cs="Arial"/>
          <w:sz w:val="18"/>
          <w:szCs w:val="18"/>
          <w:lang w:val="sr-Latn-CS"/>
        </w:rPr>
        <w:t>планова</w:t>
      </w:r>
      <w:r w:rsidRPr="009C3A2F">
        <w:rPr>
          <w:rFonts w:ascii="Arial" w:hAnsi="Arial" w:cs="Arial"/>
          <w:sz w:val="18"/>
          <w:szCs w:val="18"/>
          <w:lang w:val="sr-Cyrl-CS"/>
        </w:rPr>
        <w:t>,</w:t>
      </w:r>
      <w:r w:rsidRPr="009C3A2F">
        <w:rPr>
          <w:rFonts w:ascii="Arial" w:hAnsi="Arial" w:cs="Arial"/>
          <w:sz w:val="18"/>
          <w:szCs w:val="18"/>
        </w:rPr>
        <w:t xml:space="preserve"> </w:t>
      </w:r>
      <w:r w:rsidRPr="009C3A2F">
        <w:rPr>
          <w:rFonts w:ascii="Arial" w:hAnsi="Arial" w:cs="Arial"/>
          <w:sz w:val="18"/>
          <w:szCs w:val="18"/>
          <w:lang w:val="sr-Latn-CS"/>
        </w:rPr>
        <w:t>програма</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политика</w:t>
      </w:r>
      <w:r w:rsidRPr="009C3A2F">
        <w:rPr>
          <w:rFonts w:ascii="Arial" w:hAnsi="Arial" w:cs="Arial"/>
          <w:sz w:val="18"/>
          <w:szCs w:val="18"/>
          <w:lang w:val="sr-Cyrl-CS"/>
        </w:rPr>
        <w:t xml:space="preserve">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сагласности</w:t>
      </w:r>
      <w:r w:rsidRPr="009C3A2F">
        <w:rPr>
          <w:rFonts w:ascii="Arial" w:hAnsi="Arial" w:cs="Arial"/>
          <w:sz w:val="18"/>
          <w:szCs w:val="18"/>
        </w:rPr>
        <w:t xml:space="preserve"> </w:t>
      </w:r>
      <w:r w:rsidRPr="009C3A2F">
        <w:rPr>
          <w:rFonts w:ascii="Arial" w:hAnsi="Arial" w:cs="Arial"/>
          <w:sz w:val="18"/>
          <w:szCs w:val="18"/>
          <w:lang w:val="sr-Latn-CS"/>
        </w:rPr>
        <w:t>са</w:t>
      </w:r>
      <w:r w:rsidRPr="009C3A2F">
        <w:rPr>
          <w:rFonts w:ascii="Arial" w:hAnsi="Arial" w:cs="Arial"/>
          <w:sz w:val="18"/>
          <w:szCs w:val="18"/>
        </w:rPr>
        <w:t xml:space="preserve"> </w:t>
      </w:r>
      <w:r w:rsidRPr="009C3A2F">
        <w:rPr>
          <w:rFonts w:ascii="Arial" w:hAnsi="Arial" w:cs="Arial"/>
          <w:sz w:val="18"/>
          <w:szCs w:val="18"/>
          <w:lang w:val="sr-Latn-CS"/>
        </w:rPr>
        <w:t>Националном</w:t>
      </w:r>
      <w:r w:rsidRPr="009C3A2F">
        <w:rPr>
          <w:rFonts w:ascii="Arial" w:hAnsi="Arial" w:cs="Arial"/>
          <w:sz w:val="18"/>
          <w:szCs w:val="18"/>
        </w:rPr>
        <w:t xml:space="preserve"> </w:t>
      </w:r>
      <w:r w:rsidRPr="009C3A2F">
        <w:rPr>
          <w:rFonts w:ascii="Arial" w:hAnsi="Arial" w:cs="Arial"/>
          <w:sz w:val="18"/>
          <w:szCs w:val="18"/>
          <w:lang w:val="sr-Latn-CS"/>
        </w:rPr>
        <w:t>стратегијом</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прати</w:t>
      </w:r>
      <w:r w:rsidRPr="009C3A2F">
        <w:rPr>
          <w:rFonts w:ascii="Arial" w:hAnsi="Arial" w:cs="Arial"/>
          <w:sz w:val="18"/>
          <w:szCs w:val="18"/>
        </w:rPr>
        <w:t xml:space="preserve"> </w:t>
      </w:r>
      <w:r w:rsidRPr="009C3A2F">
        <w:rPr>
          <w:rFonts w:ascii="Arial" w:hAnsi="Arial" w:cs="Arial"/>
          <w:sz w:val="18"/>
          <w:szCs w:val="18"/>
          <w:lang w:val="sr-Latn-CS"/>
        </w:rPr>
        <w:t>њихово</w:t>
      </w:r>
      <w:r w:rsidRPr="009C3A2F">
        <w:rPr>
          <w:rFonts w:ascii="Arial" w:hAnsi="Arial" w:cs="Arial"/>
          <w:sz w:val="18"/>
          <w:szCs w:val="18"/>
          <w:lang w:val="sr-Cyrl-CS"/>
        </w:rPr>
        <w:t xml:space="preserve"> </w:t>
      </w:r>
      <w:r w:rsidRPr="009C3A2F">
        <w:rPr>
          <w:rFonts w:ascii="Arial" w:hAnsi="Arial" w:cs="Arial"/>
          <w:sz w:val="18"/>
          <w:szCs w:val="18"/>
          <w:lang w:val="sr-Latn-CS"/>
        </w:rPr>
        <w:t>остваривање</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даје</w:t>
      </w:r>
      <w:r w:rsidRPr="009C3A2F">
        <w:rPr>
          <w:rFonts w:ascii="Arial" w:hAnsi="Arial" w:cs="Arial"/>
          <w:sz w:val="18"/>
          <w:szCs w:val="18"/>
        </w:rPr>
        <w:t xml:space="preserve"> </w:t>
      </w:r>
      <w:r w:rsidRPr="009C3A2F">
        <w:rPr>
          <w:rFonts w:ascii="Arial" w:hAnsi="Arial" w:cs="Arial"/>
          <w:sz w:val="18"/>
          <w:szCs w:val="18"/>
          <w:lang w:val="sr-Latn-CS"/>
        </w:rPr>
        <w:t>мишљењ</w:t>
      </w:r>
      <w:r w:rsidRPr="009C3A2F">
        <w:rPr>
          <w:rFonts w:ascii="Arial" w:hAnsi="Arial" w:cs="Arial"/>
          <w:sz w:val="18"/>
          <w:szCs w:val="18"/>
        </w:rPr>
        <w:t xml:space="preserve">е </w:t>
      </w:r>
      <w:r w:rsidRPr="009C3A2F">
        <w:rPr>
          <w:rFonts w:ascii="Arial" w:hAnsi="Arial" w:cs="Arial"/>
          <w:sz w:val="18"/>
          <w:szCs w:val="18"/>
          <w:lang w:val="sr-Latn-CS"/>
        </w:rPr>
        <w:t>о</w:t>
      </w:r>
      <w:r w:rsidRPr="009C3A2F">
        <w:rPr>
          <w:rFonts w:ascii="Arial" w:hAnsi="Arial" w:cs="Arial"/>
          <w:sz w:val="18"/>
          <w:szCs w:val="18"/>
          <w:lang w:val="sr-Cyrl-CS"/>
        </w:rPr>
        <w:t xml:space="preserve"> </w:t>
      </w:r>
      <w:r w:rsidRPr="009C3A2F">
        <w:rPr>
          <w:rFonts w:ascii="Arial" w:hAnsi="Arial" w:cs="Arial"/>
          <w:sz w:val="18"/>
          <w:szCs w:val="18"/>
          <w:lang w:val="sr-Latn-CS"/>
        </w:rPr>
        <w:t>питањима</w:t>
      </w:r>
      <w:r w:rsidRPr="009C3A2F">
        <w:rPr>
          <w:rFonts w:ascii="Arial" w:hAnsi="Arial" w:cs="Arial"/>
          <w:sz w:val="18"/>
          <w:szCs w:val="18"/>
          <w:lang w:val="sr-Cyrl-CS"/>
        </w:rPr>
        <w:t xml:space="preserve"> </w:t>
      </w:r>
      <w:r w:rsidRPr="009C3A2F">
        <w:rPr>
          <w:rFonts w:ascii="Arial" w:hAnsi="Arial" w:cs="Arial"/>
          <w:sz w:val="18"/>
          <w:szCs w:val="18"/>
          <w:lang w:val="sr-Latn-CS"/>
        </w:rPr>
        <w:t>од</w:t>
      </w:r>
      <w:r w:rsidRPr="009C3A2F">
        <w:rPr>
          <w:rFonts w:ascii="Arial" w:hAnsi="Arial" w:cs="Arial"/>
          <w:sz w:val="18"/>
          <w:szCs w:val="18"/>
          <w:lang w:val="sr-Cyrl-CS"/>
        </w:rPr>
        <w:t xml:space="preserve"> </w:t>
      </w:r>
      <w:r w:rsidRPr="009C3A2F">
        <w:rPr>
          <w:rFonts w:ascii="Arial" w:hAnsi="Arial" w:cs="Arial"/>
          <w:sz w:val="18"/>
          <w:szCs w:val="18"/>
          <w:lang w:val="sr-Latn-CS"/>
        </w:rPr>
        <w:t>значаја</w:t>
      </w:r>
      <w:r w:rsidRPr="009C3A2F">
        <w:rPr>
          <w:rFonts w:ascii="Arial" w:hAnsi="Arial" w:cs="Arial"/>
          <w:sz w:val="18"/>
          <w:szCs w:val="18"/>
          <w:lang w:val="sr-Cyrl-CS"/>
        </w:rPr>
        <w:t xml:space="preserve"> </w:t>
      </w:r>
      <w:r w:rsidRPr="009C3A2F">
        <w:rPr>
          <w:rFonts w:ascii="Arial" w:hAnsi="Arial" w:cs="Arial"/>
          <w:sz w:val="18"/>
          <w:szCs w:val="18"/>
          <w:lang w:val="sr-Latn-CS"/>
        </w:rPr>
        <w:t>за</w:t>
      </w:r>
      <w:r w:rsidRPr="009C3A2F">
        <w:rPr>
          <w:rFonts w:ascii="Arial" w:hAnsi="Arial" w:cs="Arial"/>
          <w:sz w:val="18"/>
          <w:szCs w:val="18"/>
          <w:lang w:val="sr-Cyrl-CS"/>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о</w:t>
      </w:r>
      <w:r w:rsidRPr="009C3A2F">
        <w:rPr>
          <w:rFonts w:ascii="Arial" w:hAnsi="Arial" w:cs="Arial"/>
          <w:sz w:val="18"/>
          <w:szCs w:val="18"/>
        </w:rPr>
        <w:t xml:space="preserve"> </w:t>
      </w:r>
      <w:r w:rsidRPr="009C3A2F">
        <w:rPr>
          <w:rFonts w:ascii="Arial" w:hAnsi="Arial" w:cs="Arial"/>
          <w:sz w:val="18"/>
          <w:szCs w:val="18"/>
          <w:lang w:val="sr-Latn-CS"/>
        </w:rPr>
        <w:t>њима</w:t>
      </w:r>
      <w:r w:rsidRPr="009C3A2F">
        <w:rPr>
          <w:rFonts w:ascii="Arial" w:hAnsi="Arial" w:cs="Arial"/>
          <w:sz w:val="18"/>
          <w:szCs w:val="18"/>
        </w:rPr>
        <w:t xml:space="preserve"> </w:t>
      </w:r>
      <w:r w:rsidRPr="009C3A2F">
        <w:rPr>
          <w:rFonts w:ascii="Arial" w:hAnsi="Arial" w:cs="Arial"/>
          <w:sz w:val="18"/>
          <w:szCs w:val="18"/>
          <w:lang w:val="sr-Latn-CS"/>
        </w:rPr>
        <w:t>обавештава</w:t>
      </w:r>
      <w:r w:rsidRPr="009C3A2F">
        <w:rPr>
          <w:rFonts w:ascii="Arial" w:hAnsi="Arial" w:cs="Arial"/>
          <w:sz w:val="18"/>
          <w:szCs w:val="18"/>
        </w:rPr>
        <w:t xml:space="preserve"> </w:t>
      </w:r>
      <w:r w:rsidRPr="009C3A2F">
        <w:rPr>
          <w:rFonts w:ascii="Arial" w:hAnsi="Arial" w:cs="Arial"/>
          <w:sz w:val="18"/>
          <w:szCs w:val="18"/>
          <w:lang w:val="sr-Latn-CS"/>
        </w:rPr>
        <w:t>органе</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даје</w:t>
      </w:r>
      <w:r w:rsidRPr="009C3A2F">
        <w:rPr>
          <w:rFonts w:ascii="Arial" w:hAnsi="Arial" w:cs="Arial"/>
          <w:sz w:val="18"/>
          <w:szCs w:val="18"/>
          <w:lang w:val="sr-Cyrl-CS"/>
        </w:rPr>
        <w:t xml:space="preserve"> </w:t>
      </w:r>
      <w:r w:rsidRPr="009C3A2F">
        <w:rPr>
          <w:rFonts w:ascii="Arial" w:hAnsi="Arial" w:cs="Arial"/>
          <w:sz w:val="18"/>
          <w:szCs w:val="18"/>
          <w:lang w:val="sr-Latn-CS"/>
        </w:rPr>
        <w:t>мишљење</w:t>
      </w:r>
      <w:r w:rsidRPr="009C3A2F">
        <w:rPr>
          <w:rFonts w:ascii="Arial" w:hAnsi="Arial" w:cs="Arial"/>
          <w:sz w:val="18"/>
          <w:szCs w:val="18"/>
          <w:lang w:val="sr-Cyrl-CS"/>
        </w:rPr>
        <w:t xml:space="preserve"> </w:t>
      </w:r>
      <w:r w:rsidRPr="009C3A2F">
        <w:rPr>
          <w:rFonts w:ascii="Arial" w:hAnsi="Arial" w:cs="Arial"/>
          <w:sz w:val="18"/>
          <w:szCs w:val="18"/>
          <w:lang w:val="sr-Latn-CS"/>
        </w:rPr>
        <w:t>на</w:t>
      </w:r>
      <w:r w:rsidRPr="009C3A2F">
        <w:rPr>
          <w:rFonts w:ascii="Arial" w:hAnsi="Arial" w:cs="Arial"/>
          <w:sz w:val="18"/>
          <w:szCs w:val="18"/>
          <w:lang w:val="sr-Cyrl-CS"/>
        </w:rPr>
        <w:t xml:space="preserve"> </w:t>
      </w:r>
      <w:r w:rsidRPr="009C3A2F">
        <w:rPr>
          <w:rFonts w:ascii="Arial" w:hAnsi="Arial" w:cs="Arial"/>
          <w:sz w:val="18"/>
          <w:szCs w:val="18"/>
          <w:lang w:val="sr-Latn-CS"/>
        </w:rPr>
        <w:t>нацрте</w:t>
      </w:r>
      <w:r w:rsidRPr="009C3A2F">
        <w:rPr>
          <w:rFonts w:ascii="Arial" w:hAnsi="Arial" w:cs="Arial"/>
          <w:sz w:val="18"/>
          <w:szCs w:val="18"/>
          <w:lang w:val="sr-Cyrl-CS"/>
        </w:rPr>
        <w:t xml:space="preserve"> </w:t>
      </w:r>
      <w:r w:rsidRPr="009C3A2F">
        <w:rPr>
          <w:rFonts w:ascii="Arial" w:hAnsi="Arial" w:cs="Arial"/>
          <w:sz w:val="18"/>
          <w:szCs w:val="18"/>
          <w:lang w:val="sr-Latn-CS"/>
        </w:rPr>
        <w:t>прописа</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одлука</w:t>
      </w:r>
      <w:r w:rsidRPr="009C3A2F">
        <w:rPr>
          <w:rFonts w:ascii="Arial" w:hAnsi="Arial" w:cs="Arial"/>
          <w:sz w:val="18"/>
          <w:szCs w:val="18"/>
          <w:lang w:val="sr-Cyrl-CS"/>
        </w:rPr>
        <w:t xml:space="preserve"> </w:t>
      </w:r>
      <w:r w:rsidRPr="009C3A2F">
        <w:rPr>
          <w:rFonts w:ascii="Arial" w:hAnsi="Arial" w:cs="Arial"/>
          <w:sz w:val="18"/>
          <w:szCs w:val="18"/>
          <w:lang w:val="sr-Latn-CS"/>
        </w:rPr>
        <w:t>које</w:t>
      </w:r>
      <w:r w:rsidRPr="009C3A2F">
        <w:rPr>
          <w:rFonts w:ascii="Arial" w:hAnsi="Arial" w:cs="Arial"/>
          <w:sz w:val="18"/>
          <w:szCs w:val="18"/>
          <w:lang w:val="sr-Cyrl-CS"/>
        </w:rPr>
        <w:t xml:space="preserve"> </w:t>
      </w:r>
      <w:r w:rsidRPr="009C3A2F">
        <w:rPr>
          <w:rFonts w:ascii="Arial" w:hAnsi="Arial" w:cs="Arial"/>
          <w:sz w:val="18"/>
          <w:szCs w:val="18"/>
          <w:lang w:val="sr-Latn-CS"/>
        </w:rPr>
        <w:t>доноси</w:t>
      </w:r>
      <w:r w:rsidRPr="009C3A2F">
        <w:rPr>
          <w:rFonts w:ascii="Arial" w:hAnsi="Arial" w:cs="Arial"/>
          <w:sz w:val="18"/>
          <w:szCs w:val="18"/>
          <w:lang w:val="sr-Cyrl-CS"/>
        </w:rPr>
        <w:t xml:space="preserve"> </w:t>
      </w:r>
      <w:r w:rsidRPr="009C3A2F">
        <w:rPr>
          <w:rFonts w:ascii="Arial" w:hAnsi="Arial" w:cs="Arial"/>
          <w:sz w:val="18"/>
          <w:szCs w:val="18"/>
          <w:lang w:val="sr-Latn-CS"/>
        </w:rPr>
        <w:t>Скупштина</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областима</w:t>
      </w:r>
      <w:r w:rsidRPr="009C3A2F">
        <w:rPr>
          <w:rFonts w:ascii="Arial" w:hAnsi="Arial" w:cs="Arial"/>
          <w:sz w:val="18"/>
          <w:szCs w:val="18"/>
        </w:rPr>
        <w:t xml:space="preserve"> </w:t>
      </w:r>
      <w:r w:rsidRPr="009C3A2F">
        <w:rPr>
          <w:rFonts w:ascii="Arial" w:hAnsi="Arial" w:cs="Arial"/>
          <w:sz w:val="18"/>
          <w:szCs w:val="18"/>
          <w:lang w:val="sr-Latn-CS"/>
        </w:rPr>
        <w:t>значајним</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rPr>
        <w:t xml:space="preserve">; </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усваја</w:t>
      </w:r>
      <w:r w:rsidRPr="009C3A2F">
        <w:rPr>
          <w:rFonts w:ascii="Arial" w:hAnsi="Arial" w:cs="Arial"/>
          <w:sz w:val="18"/>
          <w:szCs w:val="18"/>
        </w:rPr>
        <w:t xml:space="preserve"> </w:t>
      </w:r>
      <w:r w:rsidRPr="009C3A2F">
        <w:rPr>
          <w:rFonts w:ascii="Arial" w:hAnsi="Arial" w:cs="Arial"/>
          <w:sz w:val="18"/>
          <w:szCs w:val="18"/>
          <w:lang w:val="sr-Latn-CS"/>
        </w:rPr>
        <w:t>годишње</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периодичне</w:t>
      </w:r>
      <w:r w:rsidRPr="009C3A2F">
        <w:rPr>
          <w:rFonts w:ascii="Arial" w:hAnsi="Arial" w:cs="Arial"/>
          <w:sz w:val="18"/>
          <w:szCs w:val="18"/>
        </w:rPr>
        <w:t xml:space="preserve"> </w:t>
      </w:r>
      <w:r w:rsidRPr="009C3A2F">
        <w:rPr>
          <w:rFonts w:ascii="Arial" w:hAnsi="Arial" w:cs="Arial"/>
          <w:sz w:val="18"/>
          <w:szCs w:val="18"/>
          <w:lang w:val="sr-Latn-CS"/>
        </w:rPr>
        <w:t>извештаје</w:t>
      </w:r>
      <w:r w:rsidRPr="009C3A2F">
        <w:rPr>
          <w:rFonts w:ascii="Arial" w:hAnsi="Arial" w:cs="Arial"/>
          <w:sz w:val="18"/>
          <w:szCs w:val="18"/>
        </w:rPr>
        <w:t xml:space="preserve"> </w:t>
      </w:r>
      <w:r w:rsidRPr="009C3A2F">
        <w:rPr>
          <w:rFonts w:ascii="Arial" w:hAnsi="Arial" w:cs="Arial"/>
          <w:sz w:val="18"/>
          <w:szCs w:val="18"/>
          <w:lang w:val="sr-Latn-CS"/>
        </w:rPr>
        <w:t>о</w:t>
      </w:r>
      <w:r w:rsidRPr="009C3A2F">
        <w:rPr>
          <w:rFonts w:ascii="Arial" w:hAnsi="Arial" w:cs="Arial"/>
          <w:sz w:val="18"/>
          <w:szCs w:val="18"/>
        </w:rPr>
        <w:t xml:space="preserve"> </w:t>
      </w:r>
      <w:r w:rsidRPr="009C3A2F">
        <w:rPr>
          <w:rFonts w:ascii="Arial" w:hAnsi="Arial" w:cs="Arial"/>
          <w:sz w:val="18"/>
          <w:szCs w:val="18"/>
          <w:lang w:val="sr-Latn-CS"/>
        </w:rPr>
        <w:t>остваривању</w:t>
      </w:r>
      <w:r w:rsidRPr="009C3A2F">
        <w:rPr>
          <w:rFonts w:ascii="Arial" w:hAnsi="Arial" w:cs="Arial"/>
          <w:sz w:val="18"/>
          <w:szCs w:val="18"/>
        </w:rPr>
        <w:t xml:space="preserve"> </w:t>
      </w:r>
      <w:r w:rsidRPr="009C3A2F">
        <w:rPr>
          <w:rFonts w:ascii="Arial" w:hAnsi="Arial" w:cs="Arial"/>
          <w:sz w:val="18"/>
          <w:szCs w:val="18"/>
          <w:lang w:val="sr-Latn-CS"/>
        </w:rPr>
        <w:t>локалне</w:t>
      </w:r>
      <w:r w:rsidRPr="009C3A2F">
        <w:rPr>
          <w:rFonts w:ascii="Arial" w:hAnsi="Arial" w:cs="Arial"/>
          <w:sz w:val="18"/>
          <w:szCs w:val="18"/>
        </w:rPr>
        <w:t xml:space="preserve"> </w:t>
      </w:r>
      <w:r w:rsidRPr="009C3A2F">
        <w:rPr>
          <w:rFonts w:ascii="Arial" w:hAnsi="Arial" w:cs="Arial"/>
          <w:sz w:val="18"/>
          <w:szCs w:val="18"/>
          <w:lang w:val="sr-Latn-CS"/>
        </w:rPr>
        <w:t>омладинске</w:t>
      </w:r>
      <w:r w:rsidRPr="009C3A2F">
        <w:rPr>
          <w:rFonts w:ascii="Arial" w:hAnsi="Arial" w:cs="Arial"/>
          <w:sz w:val="18"/>
          <w:szCs w:val="18"/>
        </w:rPr>
        <w:t xml:space="preserve"> </w:t>
      </w:r>
      <w:r w:rsidRPr="009C3A2F">
        <w:rPr>
          <w:rFonts w:ascii="Arial" w:hAnsi="Arial" w:cs="Arial"/>
          <w:sz w:val="18"/>
          <w:szCs w:val="18"/>
          <w:lang w:val="sr-Latn-CS"/>
        </w:rPr>
        <w:t>политике</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локалних</w:t>
      </w:r>
      <w:r w:rsidRPr="009C3A2F">
        <w:rPr>
          <w:rFonts w:ascii="Arial" w:hAnsi="Arial" w:cs="Arial"/>
          <w:sz w:val="18"/>
          <w:szCs w:val="18"/>
        </w:rPr>
        <w:t xml:space="preserve"> </w:t>
      </w:r>
      <w:r w:rsidRPr="009C3A2F">
        <w:rPr>
          <w:rFonts w:ascii="Arial" w:hAnsi="Arial" w:cs="Arial"/>
          <w:sz w:val="18"/>
          <w:szCs w:val="18"/>
          <w:lang w:val="sr-Latn-CS"/>
        </w:rPr>
        <w:t>акционих</w:t>
      </w:r>
      <w:r w:rsidRPr="009C3A2F">
        <w:rPr>
          <w:rFonts w:ascii="Arial" w:hAnsi="Arial" w:cs="Arial"/>
          <w:sz w:val="18"/>
          <w:szCs w:val="18"/>
        </w:rPr>
        <w:t xml:space="preserve"> </w:t>
      </w:r>
      <w:r w:rsidRPr="009C3A2F">
        <w:rPr>
          <w:rFonts w:ascii="Arial" w:hAnsi="Arial" w:cs="Arial"/>
          <w:sz w:val="18"/>
          <w:szCs w:val="18"/>
          <w:lang w:val="sr-Latn-CS"/>
        </w:rPr>
        <w:t>планова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програма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подноси</w:t>
      </w:r>
      <w:r w:rsidRPr="009C3A2F">
        <w:rPr>
          <w:rFonts w:ascii="Arial" w:hAnsi="Arial" w:cs="Arial"/>
          <w:sz w:val="18"/>
          <w:szCs w:val="18"/>
        </w:rPr>
        <w:t xml:space="preserve"> </w:t>
      </w:r>
      <w:r w:rsidRPr="009C3A2F">
        <w:rPr>
          <w:rFonts w:ascii="Arial" w:hAnsi="Arial" w:cs="Arial"/>
          <w:sz w:val="18"/>
          <w:szCs w:val="18"/>
          <w:lang w:val="sr-Latn-CS"/>
        </w:rPr>
        <w:t>их</w:t>
      </w:r>
      <w:r w:rsidRPr="009C3A2F">
        <w:rPr>
          <w:rFonts w:ascii="Arial" w:hAnsi="Arial" w:cs="Arial"/>
          <w:sz w:val="18"/>
          <w:szCs w:val="18"/>
        </w:rPr>
        <w:t xml:space="preserve"> </w:t>
      </w:r>
      <w:r w:rsidRPr="009C3A2F">
        <w:rPr>
          <w:rFonts w:ascii="Arial" w:hAnsi="Arial" w:cs="Arial"/>
          <w:sz w:val="18"/>
          <w:szCs w:val="18"/>
          <w:lang w:val="sr-Latn-CS"/>
        </w:rPr>
        <w:t>Скупштини</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председнику</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Општинском</w:t>
      </w:r>
      <w:r w:rsidRPr="009C3A2F">
        <w:rPr>
          <w:rFonts w:ascii="Arial" w:hAnsi="Arial" w:cs="Arial"/>
          <w:sz w:val="18"/>
          <w:szCs w:val="18"/>
        </w:rPr>
        <w:t xml:space="preserve"> </w:t>
      </w:r>
      <w:r w:rsidRPr="009C3A2F">
        <w:rPr>
          <w:rFonts w:ascii="Arial" w:hAnsi="Arial" w:cs="Arial"/>
          <w:sz w:val="18"/>
          <w:szCs w:val="18"/>
          <w:lang w:val="sr-Latn-CS"/>
        </w:rPr>
        <w:t>већу</w:t>
      </w:r>
      <w:r w:rsidRPr="009C3A2F">
        <w:rPr>
          <w:rFonts w:ascii="Arial" w:hAnsi="Arial" w:cs="Arial"/>
          <w:sz w:val="18"/>
          <w:szCs w:val="18"/>
        </w:rPr>
        <w:t xml:space="preserve">; </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иницира</w:t>
      </w:r>
      <w:r w:rsidRPr="009C3A2F">
        <w:rPr>
          <w:rFonts w:ascii="Arial" w:hAnsi="Arial" w:cs="Arial"/>
          <w:sz w:val="18"/>
          <w:szCs w:val="18"/>
          <w:lang w:val="sr-Cyrl-CS"/>
        </w:rPr>
        <w:t xml:space="preserve"> </w:t>
      </w:r>
      <w:r w:rsidRPr="009C3A2F">
        <w:rPr>
          <w:rFonts w:ascii="Arial" w:hAnsi="Arial" w:cs="Arial"/>
          <w:sz w:val="18"/>
          <w:szCs w:val="18"/>
          <w:lang w:val="sr-Latn-CS"/>
        </w:rPr>
        <w:t>припрему</w:t>
      </w:r>
      <w:r w:rsidRPr="009C3A2F">
        <w:rPr>
          <w:rFonts w:ascii="Arial" w:hAnsi="Arial" w:cs="Arial"/>
          <w:sz w:val="18"/>
          <w:szCs w:val="18"/>
          <w:lang w:val="sr-Cyrl-CS"/>
        </w:rPr>
        <w:t xml:space="preserve"> </w:t>
      </w:r>
      <w:r w:rsidRPr="009C3A2F">
        <w:rPr>
          <w:rFonts w:ascii="Arial" w:hAnsi="Arial" w:cs="Arial"/>
          <w:sz w:val="18"/>
          <w:szCs w:val="18"/>
          <w:lang w:val="sr-Latn-CS"/>
        </w:rPr>
        <w:t>пројеката</w:t>
      </w:r>
      <w:r w:rsidRPr="009C3A2F">
        <w:rPr>
          <w:rFonts w:ascii="Arial" w:hAnsi="Arial" w:cs="Arial"/>
          <w:sz w:val="18"/>
          <w:szCs w:val="18"/>
          <w:lang w:val="sr-Cyrl-CS"/>
        </w:rPr>
        <w:t xml:space="preserve"> </w:t>
      </w:r>
      <w:r w:rsidRPr="009C3A2F">
        <w:rPr>
          <w:rFonts w:ascii="Arial" w:hAnsi="Arial" w:cs="Arial"/>
          <w:sz w:val="18"/>
          <w:szCs w:val="18"/>
          <w:lang w:val="sr-Latn-CS"/>
        </w:rPr>
        <w:t>или</w:t>
      </w:r>
      <w:r w:rsidRPr="009C3A2F">
        <w:rPr>
          <w:rFonts w:ascii="Arial" w:hAnsi="Arial" w:cs="Arial"/>
          <w:sz w:val="18"/>
          <w:szCs w:val="18"/>
          <w:lang w:val="sr-Cyrl-CS"/>
        </w:rPr>
        <w:t xml:space="preserve"> </w:t>
      </w:r>
      <w:r w:rsidRPr="009C3A2F">
        <w:rPr>
          <w:rFonts w:ascii="Arial" w:hAnsi="Arial" w:cs="Arial"/>
          <w:sz w:val="18"/>
          <w:szCs w:val="18"/>
          <w:lang w:val="sr-Latn-CS"/>
        </w:rPr>
        <w:t>учешће</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lang w:val="sr-Cyrl-CS"/>
        </w:rPr>
        <w:t xml:space="preserve"> </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програмима</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пројектима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циљу</w:t>
      </w:r>
      <w:r w:rsidRPr="009C3A2F">
        <w:rPr>
          <w:rFonts w:ascii="Arial" w:hAnsi="Arial" w:cs="Arial"/>
          <w:sz w:val="18"/>
          <w:szCs w:val="18"/>
          <w:lang w:val="sr-Cyrl-CS"/>
        </w:rPr>
        <w:t xml:space="preserve"> </w:t>
      </w:r>
      <w:r w:rsidRPr="009C3A2F">
        <w:rPr>
          <w:rFonts w:ascii="Arial" w:hAnsi="Arial" w:cs="Arial"/>
          <w:sz w:val="18"/>
          <w:szCs w:val="18"/>
          <w:lang w:val="sr-Latn-CS"/>
        </w:rPr>
        <w:t>унапређења</w:t>
      </w:r>
      <w:r w:rsidRPr="009C3A2F">
        <w:rPr>
          <w:rFonts w:ascii="Arial" w:hAnsi="Arial" w:cs="Arial"/>
          <w:sz w:val="18"/>
          <w:szCs w:val="18"/>
        </w:rPr>
        <w:t xml:space="preserve"> </w:t>
      </w:r>
      <w:r w:rsidRPr="009C3A2F">
        <w:rPr>
          <w:rFonts w:ascii="Arial" w:hAnsi="Arial" w:cs="Arial"/>
          <w:sz w:val="18"/>
          <w:szCs w:val="18"/>
          <w:lang w:val="sr-Latn-CS"/>
        </w:rPr>
        <w:t>положаја</w:t>
      </w:r>
      <w:r w:rsidRPr="009C3A2F">
        <w:rPr>
          <w:rFonts w:ascii="Arial" w:hAnsi="Arial" w:cs="Arial"/>
          <w:sz w:val="18"/>
          <w:szCs w:val="18"/>
        </w:rPr>
        <w:t xml:space="preserve"> </w:t>
      </w:r>
      <w:r w:rsidRPr="009C3A2F">
        <w:rPr>
          <w:rFonts w:ascii="Arial" w:hAnsi="Arial" w:cs="Arial"/>
          <w:sz w:val="18"/>
          <w:szCs w:val="18"/>
          <w:lang w:val="sr-Latn-CS"/>
        </w:rPr>
        <w:t>младих</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обезбеђења</w:t>
      </w:r>
      <w:r w:rsidRPr="009C3A2F">
        <w:rPr>
          <w:rFonts w:ascii="Arial" w:hAnsi="Arial" w:cs="Arial"/>
          <w:sz w:val="18"/>
          <w:szCs w:val="18"/>
        </w:rPr>
        <w:t xml:space="preserve"> </w:t>
      </w:r>
      <w:r w:rsidRPr="009C3A2F">
        <w:rPr>
          <w:rFonts w:ascii="Arial" w:hAnsi="Arial" w:cs="Arial"/>
          <w:sz w:val="18"/>
          <w:szCs w:val="18"/>
          <w:lang w:val="sr-Latn-CS"/>
        </w:rPr>
        <w:t>остваривања</w:t>
      </w:r>
      <w:r w:rsidRPr="009C3A2F">
        <w:rPr>
          <w:rFonts w:ascii="Arial" w:hAnsi="Arial" w:cs="Arial"/>
          <w:sz w:val="18"/>
          <w:szCs w:val="18"/>
        </w:rPr>
        <w:t xml:space="preserve"> </w:t>
      </w:r>
      <w:r w:rsidRPr="009C3A2F">
        <w:rPr>
          <w:rFonts w:ascii="Arial" w:hAnsi="Arial" w:cs="Arial"/>
          <w:sz w:val="18"/>
          <w:szCs w:val="18"/>
          <w:lang w:val="sr-Latn-CS"/>
        </w:rPr>
        <w:t>њихових</w:t>
      </w:r>
      <w:r w:rsidRPr="009C3A2F">
        <w:rPr>
          <w:rFonts w:ascii="Arial" w:hAnsi="Arial" w:cs="Arial"/>
          <w:sz w:val="18"/>
          <w:szCs w:val="18"/>
          <w:lang w:val="sr-Cyrl-CS"/>
        </w:rPr>
        <w:t xml:space="preserve"> </w:t>
      </w:r>
      <w:r w:rsidRPr="009C3A2F">
        <w:rPr>
          <w:rFonts w:ascii="Arial" w:hAnsi="Arial" w:cs="Arial"/>
          <w:sz w:val="18"/>
          <w:szCs w:val="18"/>
          <w:lang w:val="sr-Latn-CS"/>
        </w:rPr>
        <w:t>права</w:t>
      </w:r>
      <w:r w:rsidRPr="009C3A2F">
        <w:rPr>
          <w:rFonts w:ascii="Arial" w:hAnsi="Arial" w:cs="Arial"/>
          <w:sz w:val="18"/>
          <w:szCs w:val="18"/>
          <w:lang w:val="sr-Cyrl-CS"/>
        </w:rPr>
        <w:t xml:space="preserve"> </w:t>
      </w:r>
      <w:r w:rsidRPr="009C3A2F">
        <w:rPr>
          <w:rFonts w:ascii="Arial" w:hAnsi="Arial" w:cs="Arial"/>
          <w:sz w:val="18"/>
          <w:szCs w:val="18"/>
          <w:lang w:val="sr-Latn-CS"/>
        </w:rPr>
        <w:t>која</w:t>
      </w:r>
      <w:r w:rsidRPr="009C3A2F">
        <w:rPr>
          <w:rFonts w:ascii="Arial" w:hAnsi="Arial" w:cs="Arial"/>
          <w:sz w:val="18"/>
          <w:szCs w:val="18"/>
          <w:lang w:val="sr-Cyrl-CS"/>
        </w:rPr>
        <w:t xml:space="preserve"> </w:t>
      </w:r>
      <w:r w:rsidRPr="009C3A2F">
        <w:rPr>
          <w:rFonts w:ascii="Arial" w:hAnsi="Arial" w:cs="Arial"/>
          <w:sz w:val="18"/>
          <w:szCs w:val="18"/>
          <w:lang w:val="sr-Latn-CS"/>
        </w:rPr>
        <w:t>су</w:t>
      </w:r>
      <w:r w:rsidRPr="009C3A2F">
        <w:rPr>
          <w:rFonts w:ascii="Arial" w:hAnsi="Arial" w:cs="Arial"/>
          <w:sz w:val="18"/>
          <w:szCs w:val="18"/>
          <w:lang w:val="sr-Cyrl-CS"/>
        </w:rPr>
        <w:t xml:space="preserve"> </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надлежности</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подстиче</w:t>
      </w:r>
      <w:r w:rsidRPr="009C3A2F">
        <w:rPr>
          <w:rFonts w:ascii="Arial" w:hAnsi="Arial" w:cs="Arial"/>
          <w:sz w:val="18"/>
          <w:szCs w:val="18"/>
        </w:rPr>
        <w:t xml:space="preserve"> </w:t>
      </w:r>
      <w:r w:rsidRPr="009C3A2F">
        <w:rPr>
          <w:rFonts w:ascii="Arial" w:hAnsi="Arial" w:cs="Arial"/>
          <w:sz w:val="18"/>
          <w:szCs w:val="18"/>
          <w:lang w:val="sr-Latn-CS"/>
        </w:rPr>
        <w:t>сарадњу</w:t>
      </w:r>
      <w:r w:rsidRPr="009C3A2F">
        <w:rPr>
          <w:rFonts w:ascii="Arial" w:hAnsi="Arial" w:cs="Arial"/>
          <w:sz w:val="18"/>
          <w:szCs w:val="18"/>
        </w:rPr>
        <w:t xml:space="preserve"> </w:t>
      </w:r>
      <w:r w:rsidRPr="009C3A2F">
        <w:rPr>
          <w:rFonts w:ascii="Arial" w:hAnsi="Arial" w:cs="Arial"/>
          <w:sz w:val="18"/>
          <w:szCs w:val="18"/>
          <w:lang w:val="sr-Latn-CS"/>
        </w:rPr>
        <w:t>између</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омладинских</w:t>
      </w:r>
      <w:r w:rsidRPr="009C3A2F">
        <w:rPr>
          <w:rFonts w:ascii="Arial" w:hAnsi="Arial" w:cs="Arial"/>
          <w:sz w:val="18"/>
          <w:szCs w:val="18"/>
        </w:rPr>
        <w:t xml:space="preserve"> </w:t>
      </w:r>
      <w:r w:rsidRPr="009C3A2F">
        <w:rPr>
          <w:rFonts w:ascii="Arial" w:hAnsi="Arial" w:cs="Arial"/>
          <w:sz w:val="18"/>
          <w:szCs w:val="18"/>
          <w:lang w:val="sr-Latn-CS"/>
        </w:rPr>
        <w:t>организација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удружења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даје</w:t>
      </w:r>
      <w:r w:rsidRPr="009C3A2F">
        <w:rPr>
          <w:rFonts w:ascii="Arial" w:hAnsi="Arial" w:cs="Arial"/>
          <w:sz w:val="18"/>
          <w:szCs w:val="18"/>
          <w:lang w:val="sr-Cyrl-CS"/>
        </w:rPr>
        <w:t xml:space="preserve"> </w:t>
      </w:r>
      <w:r w:rsidRPr="009C3A2F">
        <w:rPr>
          <w:rFonts w:ascii="Arial" w:hAnsi="Arial" w:cs="Arial"/>
          <w:sz w:val="18"/>
          <w:szCs w:val="18"/>
          <w:lang w:val="sr-Latn-CS"/>
        </w:rPr>
        <w:t>подршку</w:t>
      </w:r>
      <w:r w:rsidRPr="009C3A2F">
        <w:rPr>
          <w:rFonts w:ascii="Arial" w:hAnsi="Arial" w:cs="Arial"/>
          <w:sz w:val="18"/>
          <w:szCs w:val="18"/>
          <w:lang w:val="sr-Cyrl-CS"/>
        </w:rPr>
        <w:t xml:space="preserve"> </w:t>
      </w:r>
      <w:r w:rsidRPr="009C3A2F">
        <w:rPr>
          <w:rFonts w:ascii="Arial" w:hAnsi="Arial" w:cs="Arial"/>
          <w:sz w:val="18"/>
          <w:szCs w:val="18"/>
          <w:lang w:val="sr-Latn-CS"/>
        </w:rPr>
        <w:t>реализацији</w:t>
      </w:r>
      <w:r w:rsidRPr="009C3A2F">
        <w:rPr>
          <w:rFonts w:ascii="Arial" w:hAnsi="Arial" w:cs="Arial"/>
          <w:sz w:val="18"/>
          <w:szCs w:val="18"/>
        </w:rPr>
        <w:t xml:space="preserve"> </w:t>
      </w:r>
      <w:r w:rsidRPr="009C3A2F">
        <w:rPr>
          <w:rFonts w:ascii="Arial" w:hAnsi="Arial" w:cs="Arial"/>
          <w:sz w:val="18"/>
          <w:szCs w:val="18"/>
          <w:lang w:val="sr-Latn-CS"/>
        </w:rPr>
        <w:t>њихових</w:t>
      </w:r>
      <w:r w:rsidRPr="009C3A2F">
        <w:rPr>
          <w:rFonts w:ascii="Arial" w:hAnsi="Arial" w:cs="Arial"/>
          <w:sz w:val="18"/>
          <w:szCs w:val="18"/>
        </w:rPr>
        <w:t xml:space="preserve"> </w:t>
      </w:r>
      <w:r w:rsidRPr="009C3A2F">
        <w:rPr>
          <w:rFonts w:ascii="Arial" w:hAnsi="Arial" w:cs="Arial"/>
          <w:sz w:val="18"/>
          <w:szCs w:val="18"/>
          <w:lang w:val="sr-Latn-CS"/>
        </w:rPr>
        <w:t>активности</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подстиче</w:t>
      </w:r>
      <w:r w:rsidRPr="009C3A2F">
        <w:rPr>
          <w:rFonts w:ascii="Arial" w:hAnsi="Arial" w:cs="Arial"/>
          <w:sz w:val="18"/>
          <w:szCs w:val="18"/>
        </w:rPr>
        <w:t xml:space="preserve"> </w:t>
      </w:r>
      <w:r w:rsidRPr="009C3A2F">
        <w:rPr>
          <w:rFonts w:ascii="Arial" w:hAnsi="Arial" w:cs="Arial"/>
          <w:sz w:val="18"/>
          <w:szCs w:val="18"/>
          <w:lang w:val="sr-Latn-CS"/>
        </w:rPr>
        <w:t>остваривање</w:t>
      </w:r>
      <w:r w:rsidRPr="009C3A2F">
        <w:rPr>
          <w:rFonts w:ascii="Arial" w:hAnsi="Arial" w:cs="Arial"/>
          <w:sz w:val="18"/>
          <w:szCs w:val="18"/>
        </w:rPr>
        <w:t xml:space="preserve"> </w:t>
      </w:r>
      <w:r w:rsidRPr="009C3A2F">
        <w:rPr>
          <w:rFonts w:ascii="Arial" w:hAnsi="Arial" w:cs="Arial"/>
          <w:sz w:val="18"/>
          <w:szCs w:val="18"/>
          <w:lang w:val="sr-Latn-CS"/>
        </w:rPr>
        <w:t>међуопштинске</w:t>
      </w:r>
      <w:r w:rsidRPr="009C3A2F">
        <w:rPr>
          <w:rFonts w:ascii="Arial" w:hAnsi="Arial" w:cs="Arial"/>
          <w:sz w:val="18"/>
          <w:szCs w:val="18"/>
        </w:rPr>
        <w:t xml:space="preserve"> </w:t>
      </w:r>
      <w:r w:rsidRPr="009C3A2F">
        <w:rPr>
          <w:rFonts w:ascii="Arial" w:hAnsi="Arial" w:cs="Arial"/>
          <w:sz w:val="18"/>
          <w:szCs w:val="18"/>
          <w:lang w:val="sr-Latn-CS"/>
        </w:rPr>
        <w:t>сарадње</w:t>
      </w:r>
      <w:r w:rsidRPr="009C3A2F">
        <w:rPr>
          <w:rFonts w:ascii="Arial" w:hAnsi="Arial" w:cs="Arial"/>
          <w:sz w:val="18"/>
          <w:szCs w:val="18"/>
        </w:rPr>
        <w:t xml:space="preserve"> </w:t>
      </w:r>
      <w:r w:rsidRPr="009C3A2F">
        <w:rPr>
          <w:rFonts w:ascii="Arial" w:hAnsi="Arial" w:cs="Arial"/>
          <w:sz w:val="18"/>
          <w:szCs w:val="18"/>
          <w:lang w:val="sr-Latn-CS"/>
        </w:rPr>
        <w:t>која</w:t>
      </w:r>
      <w:r w:rsidRPr="009C3A2F">
        <w:rPr>
          <w:rFonts w:ascii="Arial" w:hAnsi="Arial" w:cs="Arial"/>
          <w:sz w:val="18"/>
          <w:szCs w:val="18"/>
        </w:rPr>
        <w:t xml:space="preserve"> </w:t>
      </w:r>
      <w:r w:rsidRPr="009C3A2F">
        <w:rPr>
          <w:rFonts w:ascii="Arial" w:hAnsi="Arial" w:cs="Arial"/>
          <w:sz w:val="18"/>
          <w:szCs w:val="18"/>
          <w:lang w:val="sr-Latn-CS"/>
        </w:rPr>
        <w:t>се</w:t>
      </w:r>
      <w:r w:rsidRPr="009C3A2F">
        <w:rPr>
          <w:rFonts w:ascii="Arial" w:hAnsi="Arial" w:cs="Arial"/>
          <w:sz w:val="18"/>
          <w:szCs w:val="18"/>
        </w:rPr>
        <w:t xml:space="preserve"> </w:t>
      </w:r>
      <w:r w:rsidRPr="009C3A2F">
        <w:rPr>
          <w:rFonts w:ascii="Arial" w:hAnsi="Arial" w:cs="Arial"/>
          <w:sz w:val="18"/>
          <w:szCs w:val="18"/>
          <w:lang w:val="sr-Latn-CS"/>
        </w:rPr>
        <w:t>односи</w:t>
      </w:r>
      <w:r w:rsidRPr="009C3A2F">
        <w:rPr>
          <w:rFonts w:ascii="Arial" w:hAnsi="Arial" w:cs="Arial"/>
          <w:sz w:val="18"/>
          <w:szCs w:val="18"/>
        </w:rPr>
        <w:t xml:space="preserve"> </w:t>
      </w:r>
      <w:r w:rsidRPr="009C3A2F">
        <w:rPr>
          <w:rFonts w:ascii="Arial" w:hAnsi="Arial" w:cs="Arial"/>
          <w:sz w:val="18"/>
          <w:szCs w:val="18"/>
          <w:lang w:val="sr-Latn-CS"/>
        </w:rPr>
        <w:t>на</w:t>
      </w:r>
      <w:r w:rsidRPr="009C3A2F">
        <w:rPr>
          <w:rFonts w:ascii="Arial" w:hAnsi="Arial" w:cs="Arial"/>
          <w:sz w:val="18"/>
          <w:szCs w:val="18"/>
        </w:rPr>
        <w:t xml:space="preserve"> </w:t>
      </w:r>
      <w:r w:rsidRPr="009C3A2F">
        <w:rPr>
          <w:rFonts w:ascii="Arial" w:hAnsi="Arial" w:cs="Arial"/>
          <w:sz w:val="18"/>
          <w:szCs w:val="18"/>
          <w:lang w:val="sr-Latn-CS"/>
        </w:rPr>
        <w:t>омладину</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о</w:t>
      </w:r>
      <w:r w:rsidRPr="009C3A2F">
        <w:rPr>
          <w:rFonts w:ascii="Arial" w:hAnsi="Arial" w:cs="Arial"/>
          <w:sz w:val="18"/>
          <w:szCs w:val="18"/>
        </w:rPr>
        <w:t xml:space="preserve"> </w:t>
      </w:r>
      <w:r w:rsidRPr="009C3A2F">
        <w:rPr>
          <w:rFonts w:ascii="Arial" w:hAnsi="Arial" w:cs="Arial"/>
          <w:sz w:val="18"/>
          <w:szCs w:val="18"/>
          <w:lang w:val="sr-Latn-CS"/>
        </w:rPr>
        <w:t>томе</w:t>
      </w:r>
      <w:r w:rsidRPr="009C3A2F">
        <w:rPr>
          <w:rFonts w:ascii="Arial" w:hAnsi="Arial" w:cs="Arial"/>
          <w:sz w:val="18"/>
          <w:szCs w:val="18"/>
        </w:rPr>
        <w:t xml:space="preserve"> </w:t>
      </w:r>
      <w:r w:rsidRPr="009C3A2F">
        <w:rPr>
          <w:rFonts w:ascii="Arial" w:hAnsi="Arial" w:cs="Arial"/>
          <w:sz w:val="18"/>
          <w:szCs w:val="18"/>
          <w:lang w:val="sr-Latn-CS"/>
        </w:rPr>
        <w:t>обавештава</w:t>
      </w:r>
      <w:r w:rsidRPr="009C3A2F">
        <w:rPr>
          <w:rFonts w:ascii="Arial" w:hAnsi="Arial" w:cs="Arial"/>
          <w:sz w:val="18"/>
          <w:szCs w:val="18"/>
        </w:rPr>
        <w:t xml:space="preserve"> </w:t>
      </w:r>
      <w:r w:rsidRPr="009C3A2F">
        <w:rPr>
          <w:rFonts w:ascii="Arial" w:hAnsi="Arial" w:cs="Arial"/>
          <w:sz w:val="18"/>
          <w:szCs w:val="18"/>
          <w:lang w:val="sr-Latn-CS"/>
        </w:rPr>
        <w:t>органе</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w:t>
      </w:r>
    </w:p>
    <w:p w:rsidR="00A072F6" w:rsidRPr="009C3A2F" w:rsidRDefault="00A072F6" w:rsidP="00A921A9">
      <w:pPr>
        <w:numPr>
          <w:ilvl w:val="0"/>
          <w:numId w:val="12"/>
        </w:numPr>
        <w:spacing w:line="216" w:lineRule="auto"/>
        <w:ind w:left="284" w:hanging="284"/>
        <w:jc w:val="both"/>
        <w:rPr>
          <w:rFonts w:ascii="Arial" w:hAnsi="Arial" w:cs="Arial"/>
          <w:sz w:val="18"/>
          <w:szCs w:val="18"/>
        </w:rPr>
      </w:pPr>
      <w:r w:rsidRPr="009C3A2F">
        <w:rPr>
          <w:rFonts w:ascii="Arial" w:hAnsi="Arial" w:cs="Arial"/>
          <w:sz w:val="18"/>
          <w:szCs w:val="18"/>
          <w:lang w:val="sr-Latn-CS"/>
        </w:rPr>
        <w:t>даје</w:t>
      </w:r>
      <w:r w:rsidRPr="009C3A2F">
        <w:rPr>
          <w:rFonts w:ascii="Arial" w:hAnsi="Arial" w:cs="Arial"/>
          <w:sz w:val="18"/>
          <w:szCs w:val="18"/>
        </w:rPr>
        <w:t xml:space="preserve"> </w:t>
      </w:r>
      <w:r w:rsidRPr="009C3A2F">
        <w:rPr>
          <w:rFonts w:ascii="Arial" w:hAnsi="Arial" w:cs="Arial"/>
          <w:sz w:val="18"/>
          <w:szCs w:val="18"/>
          <w:lang w:val="sr-Latn-CS"/>
        </w:rPr>
        <w:t>мишљење</w:t>
      </w:r>
      <w:r w:rsidRPr="009C3A2F">
        <w:rPr>
          <w:rFonts w:ascii="Arial" w:hAnsi="Arial" w:cs="Arial"/>
          <w:sz w:val="18"/>
          <w:szCs w:val="18"/>
        </w:rPr>
        <w:t xml:space="preserve"> </w:t>
      </w:r>
      <w:r w:rsidRPr="009C3A2F">
        <w:rPr>
          <w:rFonts w:ascii="Arial" w:hAnsi="Arial" w:cs="Arial"/>
          <w:sz w:val="18"/>
          <w:szCs w:val="18"/>
          <w:lang w:val="sr-Latn-CS"/>
        </w:rPr>
        <w:t>о</w:t>
      </w:r>
      <w:r w:rsidRPr="009C3A2F">
        <w:rPr>
          <w:rFonts w:ascii="Arial" w:hAnsi="Arial" w:cs="Arial"/>
          <w:sz w:val="18"/>
          <w:szCs w:val="18"/>
        </w:rPr>
        <w:t xml:space="preserve"> </w:t>
      </w:r>
      <w:r w:rsidRPr="009C3A2F">
        <w:rPr>
          <w:rFonts w:ascii="Arial" w:hAnsi="Arial" w:cs="Arial"/>
          <w:sz w:val="18"/>
          <w:szCs w:val="18"/>
          <w:lang w:val="sr-Latn-CS"/>
        </w:rPr>
        <w:t>предлозима</w:t>
      </w:r>
      <w:r w:rsidRPr="009C3A2F">
        <w:rPr>
          <w:rFonts w:ascii="Arial" w:hAnsi="Arial" w:cs="Arial"/>
          <w:sz w:val="18"/>
          <w:szCs w:val="18"/>
        </w:rPr>
        <w:t xml:space="preserve"> </w:t>
      </w:r>
      <w:r w:rsidRPr="009C3A2F">
        <w:rPr>
          <w:rFonts w:ascii="Arial" w:hAnsi="Arial" w:cs="Arial"/>
          <w:sz w:val="18"/>
          <w:szCs w:val="18"/>
          <w:lang w:val="sr-Latn-CS"/>
        </w:rPr>
        <w:t>пројеката</w:t>
      </w:r>
      <w:r w:rsidRPr="009C3A2F">
        <w:rPr>
          <w:rFonts w:ascii="Arial" w:hAnsi="Arial" w:cs="Arial"/>
          <w:sz w:val="18"/>
          <w:szCs w:val="18"/>
        </w:rPr>
        <w:t xml:space="preserve"> </w:t>
      </w:r>
      <w:r w:rsidRPr="009C3A2F">
        <w:rPr>
          <w:rFonts w:ascii="Arial" w:hAnsi="Arial" w:cs="Arial"/>
          <w:sz w:val="18"/>
          <w:szCs w:val="18"/>
          <w:lang w:val="sr-Latn-CS"/>
        </w:rPr>
        <w:t>од</w:t>
      </w:r>
      <w:r w:rsidRPr="009C3A2F">
        <w:rPr>
          <w:rFonts w:ascii="Arial" w:hAnsi="Arial" w:cs="Arial"/>
          <w:sz w:val="18"/>
          <w:szCs w:val="18"/>
          <w:lang w:val="sr-Cyrl-CS"/>
        </w:rPr>
        <w:t xml:space="preserve"> </w:t>
      </w:r>
      <w:r w:rsidRPr="009C3A2F">
        <w:rPr>
          <w:rFonts w:ascii="Arial" w:hAnsi="Arial" w:cs="Arial"/>
          <w:sz w:val="18"/>
          <w:szCs w:val="18"/>
          <w:lang w:val="sr-Latn-CS"/>
        </w:rPr>
        <w:t>значаја</w:t>
      </w:r>
      <w:r w:rsidRPr="009C3A2F">
        <w:rPr>
          <w:rFonts w:ascii="Arial" w:hAnsi="Arial" w:cs="Arial"/>
          <w:sz w:val="18"/>
          <w:szCs w:val="18"/>
          <w:lang w:val="sr-Cyrl-CS"/>
        </w:rPr>
        <w:t xml:space="preserve"> </w:t>
      </w:r>
      <w:r w:rsidRPr="009C3A2F">
        <w:rPr>
          <w:rFonts w:ascii="Arial" w:hAnsi="Arial" w:cs="Arial"/>
          <w:sz w:val="18"/>
          <w:szCs w:val="18"/>
          <w:lang w:val="sr-Latn-CS"/>
        </w:rPr>
        <w:t>за</w:t>
      </w:r>
      <w:r w:rsidRPr="009C3A2F">
        <w:rPr>
          <w:rFonts w:ascii="Arial" w:hAnsi="Arial" w:cs="Arial"/>
          <w:sz w:val="18"/>
          <w:szCs w:val="18"/>
          <w:lang w:val="sr-Cyrl-CS"/>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који</w:t>
      </w:r>
      <w:r w:rsidRPr="009C3A2F">
        <w:rPr>
          <w:rFonts w:ascii="Arial" w:hAnsi="Arial" w:cs="Arial"/>
          <w:sz w:val="18"/>
          <w:szCs w:val="18"/>
          <w:lang w:val="sr-Cyrl-CS"/>
        </w:rPr>
        <w:t xml:space="preserve"> </w:t>
      </w:r>
      <w:r w:rsidRPr="009C3A2F">
        <w:rPr>
          <w:rFonts w:ascii="Arial" w:hAnsi="Arial" w:cs="Arial"/>
          <w:sz w:val="18"/>
          <w:szCs w:val="18"/>
          <w:lang w:val="sr-Latn-CS"/>
        </w:rPr>
        <w:t>се</w:t>
      </w:r>
      <w:r w:rsidRPr="009C3A2F">
        <w:rPr>
          <w:rFonts w:ascii="Arial" w:hAnsi="Arial" w:cs="Arial"/>
          <w:sz w:val="18"/>
          <w:szCs w:val="18"/>
          <w:lang w:val="sr-Cyrl-CS"/>
        </w:rPr>
        <w:t xml:space="preserve"> </w:t>
      </w:r>
      <w:r w:rsidRPr="009C3A2F">
        <w:rPr>
          <w:rFonts w:ascii="Arial" w:hAnsi="Arial" w:cs="Arial"/>
          <w:sz w:val="18"/>
          <w:szCs w:val="18"/>
          <w:lang w:val="sr-Latn-CS"/>
        </w:rPr>
        <w:t>делимично</w:t>
      </w:r>
      <w:r w:rsidRPr="009C3A2F">
        <w:rPr>
          <w:rFonts w:ascii="Arial" w:hAnsi="Arial" w:cs="Arial"/>
          <w:sz w:val="18"/>
          <w:szCs w:val="18"/>
          <w:lang w:val="sr-Cyrl-CS"/>
        </w:rPr>
        <w:t xml:space="preserve"> </w:t>
      </w:r>
      <w:r w:rsidRPr="009C3A2F">
        <w:rPr>
          <w:rFonts w:ascii="Arial" w:hAnsi="Arial" w:cs="Arial"/>
          <w:sz w:val="18"/>
          <w:szCs w:val="18"/>
          <w:lang w:val="sr-Latn-CS"/>
        </w:rPr>
        <w:t>или</w:t>
      </w:r>
      <w:r w:rsidRPr="009C3A2F">
        <w:rPr>
          <w:rFonts w:ascii="Arial" w:hAnsi="Arial" w:cs="Arial"/>
          <w:sz w:val="18"/>
          <w:szCs w:val="18"/>
          <w:lang w:val="sr-Cyrl-CS"/>
        </w:rPr>
        <w:t xml:space="preserve"> </w:t>
      </w:r>
      <w:r w:rsidRPr="009C3A2F">
        <w:rPr>
          <w:rFonts w:ascii="Arial" w:hAnsi="Arial" w:cs="Arial"/>
          <w:sz w:val="18"/>
          <w:szCs w:val="18"/>
          <w:lang w:val="sr-Latn-CS"/>
        </w:rPr>
        <w:t>потпуно</w:t>
      </w:r>
      <w:r w:rsidRPr="009C3A2F">
        <w:rPr>
          <w:rFonts w:ascii="Arial" w:hAnsi="Arial" w:cs="Arial"/>
          <w:sz w:val="18"/>
          <w:szCs w:val="18"/>
          <w:lang w:val="sr-Cyrl-CS"/>
        </w:rPr>
        <w:t xml:space="preserve"> </w:t>
      </w:r>
      <w:r w:rsidRPr="009C3A2F">
        <w:rPr>
          <w:rFonts w:ascii="Arial" w:hAnsi="Arial" w:cs="Arial"/>
          <w:sz w:val="18"/>
          <w:szCs w:val="18"/>
          <w:lang w:val="sr-Latn-CS"/>
        </w:rPr>
        <w:t>финансирају</w:t>
      </w:r>
      <w:r w:rsidRPr="009C3A2F">
        <w:rPr>
          <w:rFonts w:ascii="Arial" w:hAnsi="Arial" w:cs="Arial"/>
          <w:sz w:val="18"/>
          <w:szCs w:val="18"/>
          <w:lang w:val="sr-Cyrl-CS"/>
        </w:rPr>
        <w:t xml:space="preserve"> </w:t>
      </w:r>
      <w:r w:rsidRPr="009C3A2F">
        <w:rPr>
          <w:rFonts w:ascii="Arial" w:hAnsi="Arial" w:cs="Arial"/>
          <w:sz w:val="18"/>
          <w:szCs w:val="18"/>
          <w:lang w:val="sr-Latn-CS"/>
        </w:rPr>
        <w:t>из</w:t>
      </w:r>
      <w:r w:rsidRPr="009C3A2F">
        <w:rPr>
          <w:rFonts w:ascii="Arial" w:hAnsi="Arial" w:cs="Arial"/>
          <w:sz w:val="18"/>
          <w:szCs w:val="18"/>
          <w:lang w:val="sr-Cyrl-CS"/>
        </w:rPr>
        <w:t xml:space="preserve"> </w:t>
      </w:r>
      <w:r w:rsidRPr="009C3A2F">
        <w:rPr>
          <w:rFonts w:ascii="Arial" w:hAnsi="Arial" w:cs="Arial"/>
          <w:sz w:val="18"/>
          <w:szCs w:val="18"/>
          <w:lang w:val="sr-Latn-CS"/>
        </w:rPr>
        <w:t>буџета</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lang w:val="sr-Cyrl-CS"/>
        </w:rPr>
        <w:t xml:space="preserve">, </w:t>
      </w:r>
      <w:r w:rsidRPr="009C3A2F">
        <w:rPr>
          <w:rFonts w:ascii="Arial" w:hAnsi="Arial" w:cs="Arial"/>
          <w:sz w:val="18"/>
          <w:szCs w:val="18"/>
          <w:lang w:val="sr-Latn-CS"/>
        </w:rPr>
        <w:t>прати</w:t>
      </w:r>
      <w:r w:rsidRPr="009C3A2F">
        <w:rPr>
          <w:rFonts w:ascii="Arial" w:hAnsi="Arial" w:cs="Arial"/>
          <w:sz w:val="18"/>
          <w:szCs w:val="18"/>
          <w:lang w:val="sr-Cyrl-CS"/>
        </w:rPr>
        <w:t xml:space="preserve"> </w:t>
      </w:r>
      <w:r w:rsidRPr="009C3A2F">
        <w:rPr>
          <w:rFonts w:ascii="Arial" w:hAnsi="Arial" w:cs="Arial"/>
          <w:sz w:val="18"/>
          <w:szCs w:val="18"/>
          <w:lang w:val="sr-Latn-CS"/>
        </w:rPr>
        <w:t>њихово</w:t>
      </w:r>
      <w:r w:rsidRPr="009C3A2F">
        <w:rPr>
          <w:rFonts w:ascii="Arial" w:hAnsi="Arial" w:cs="Arial"/>
          <w:sz w:val="18"/>
          <w:szCs w:val="18"/>
          <w:lang w:val="sr-Cyrl-CS"/>
        </w:rPr>
        <w:t xml:space="preserve"> </w:t>
      </w:r>
      <w:r w:rsidRPr="009C3A2F">
        <w:rPr>
          <w:rFonts w:ascii="Arial" w:hAnsi="Arial" w:cs="Arial"/>
          <w:sz w:val="18"/>
          <w:szCs w:val="18"/>
          <w:lang w:val="sr-Latn-CS"/>
        </w:rPr>
        <w:t>остваривање</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даје</w:t>
      </w:r>
      <w:r w:rsidRPr="009C3A2F">
        <w:rPr>
          <w:rFonts w:ascii="Arial" w:hAnsi="Arial" w:cs="Arial"/>
          <w:sz w:val="18"/>
          <w:szCs w:val="18"/>
          <w:lang w:val="sr-Cyrl-CS"/>
        </w:rPr>
        <w:t xml:space="preserve"> </w:t>
      </w:r>
      <w:r w:rsidRPr="009C3A2F">
        <w:rPr>
          <w:rFonts w:ascii="Arial" w:hAnsi="Arial" w:cs="Arial"/>
          <w:sz w:val="18"/>
          <w:szCs w:val="18"/>
          <w:lang w:val="sr-Latn-CS"/>
        </w:rPr>
        <w:t>своје</w:t>
      </w:r>
      <w:r w:rsidRPr="009C3A2F">
        <w:rPr>
          <w:rFonts w:ascii="Arial" w:hAnsi="Arial" w:cs="Arial"/>
          <w:sz w:val="18"/>
          <w:szCs w:val="18"/>
          <w:lang w:val="sr-Cyrl-CS"/>
        </w:rPr>
        <w:t xml:space="preserve"> </w:t>
      </w:r>
      <w:r w:rsidRPr="009C3A2F">
        <w:rPr>
          <w:rFonts w:ascii="Arial" w:hAnsi="Arial" w:cs="Arial"/>
          <w:sz w:val="18"/>
          <w:szCs w:val="18"/>
          <w:lang w:val="sr-Latn-CS"/>
        </w:rPr>
        <w:t>мишљење</w:t>
      </w:r>
      <w:r w:rsidRPr="009C3A2F">
        <w:rPr>
          <w:rFonts w:ascii="Arial" w:hAnsi="Arial" w:cs="Arial"/>
          <w:sz w:val="18"/>
          <w:szCs w:val="18"/>
          <w:lang w:val="sr-Cyrl-CS"/>
        </w:rPr>
        <w:t xml:space="preserve"> </w:t>
      </w:r>
      <w:r w:rsidRPr="009C3A2F">
        <w:rPr>
          <w:rFonts w:ascii="Arial" w:hAnsi="Arial" w:cs="Arial"/>
          <w:sz w:val="18"/>
          <w:szCs w:val="18"/>
          <w:lang w:val="sr-Latn-CS"/>
        </w:rPr>
        <w:t>надлежном</w:t>
      </w:r>
      <w:r w:rsidRPr="009C3A2F">
        <w:rPr>
          <w:rFonts w:ascii="Arial" w:hAnsi="Arial" w:cs="Arial"/>
          <w:sz w:val="18"/>
          <w:szCs w:val="18"/>
          <w:lang w:val="sr-Cyrl-CS"/>
        </w:rPr>
        <w:t xml:space="preserve"> </w:t>
      </w:r>
      <w:r w:rsidRPr="009C3A2F">
        <w:rPr>
          <w:rFonts w:ascii="Arial" w:hAnsi="Arial" w:cs="Arial"/>
          <w:sz w:val="18"/>
          <w:szCs w:val="18"/>
          <w:lang w:val="sr-Latn-CS"/>
        </w:rPr>
        <w:t>органу</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rPr>
        <w:t>.</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Састав</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мандат</w:t>
      </w:r>
      <w:r w:rsidRPr="009C3A2F">
        <w:rPr>
          <w:rFonts w:ascii="Arial" w:hAnsi="Arial" w:cs="Arial"/>
          <w:sz w:val="18"/>
          <w:szCs w:val="18"/>
          <w:lang w:val="sr-Cyrl-CS"/>
        </w:rPr>
        <w:t xml:space="preserve"> </w:t>
      </w:r>
      <w:r w:rsidRPr="009C3A2F">
        <w:rPr>
          <w:rFonts w:ascii="Arial" w:hAnsi="Arial" w:cs="Arial"/>
          <w:sz w:val="18"/>
          <w:szCs w:val="18"/>
          <w:lang w:val="sr-Latn-CS"/>
        </w:rPr>
        <w:t>Савета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49.</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Latn-CS"/>
        </w:rPr>
        <w:t>Савет</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rPr>
        <w:t xml:space="preserve"> </w:t>
      </w:r>
      <w:r w:rsidRPr="009C3A2F">
        <w:rPr>
          <w:rFonts w:ascii="Arial" w:hAnsi="Arial" w:cs="Arial"/>
          <w:sz w:val="18"/>
          <w:szCs w:val="18"/>
          <w:lang w:val="sr-Latn-CS"/>
        </w:rPr>
        <w:t>има</w:t>
      </w:r>
      <w:r w:rsidRPr="009C3A2F">
        <w:rPr>
          <w:rFonts w:ascii="Arial" w:hAnsi="Arial" w:cs="Arial"/>
          <w:sz w:val="18"/>
          <w:szCs w:val="18"/>
          <w:lang w:val="sr-Cyrl-CS"/>
        </w:rPr>
        <w:t xml:space="preserve"> председника и 4 </w:t>
      </w:r>
      <w:r w:rsidRPr="009C3A2F">
        <w:rPr>
          <w:rFonts w:ascii="Arial" w:hAnsi="Arial" w:cs="Arial"/>
          <w:sz w:val="18"/>
          <w:szCs w:val="18"/>
          <w:lang w:val="sr-Latn-CS"/>
        </w:rPr>
        <w:t>члана</w:t>
      </w:r>
      <w:r w:rsidRPr="009C3A2F">
        <w:rPr>
          <w:rFonts w:ascii="Arial" w:hAnsi="Arial" w:cs="Arial"/>
          <w:sz w:val="18"/>
          <w:szCs w:val="18"/>
        </w:rPr>
        <w:t>.</w:t>
      </w:r>
    </w:p>
    <w:p w:rsidR="00A072F6" w:rsidRPr="00A921A9"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Председник</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чланови</w:t>
      </w:r>
      <w:r w:rsidRPr="009C3A2F">
        <w:rPr>
          <w:rFonts w:ascii="Arial" w:hAnsi="Arial" w:cs="Arial"/>
          <w:sz w:val="18"/>
          <w:szCs w:val="18"/>
        </w:rPr>
        <w:t xml:space="preserve"> </w:t>
      </w:r>
      <w:r w:rsidRPr="009C3A2F">
        <w:rPr>
          <w:rFonts w:ascii="Arial" w:hAnsi="Arial" w:cs="Arial"/>
          <w:sz w:val="18"/>
          <w:szCs w:val="18"/>
          <w:lang w:val="sr-Latn-CS"/>
        </w:rPr>
        <w:t>Савета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rPr>
        <w:t xml:space="preserve"> </w:t>
      </w:r>
      <w:r w:rsidRPr="009C3A2F">
        <w:rPr>
          <w:rFonts w:ascii="Arial" w:hAnsi="Arial" w:cs="Arial"/>
          <w:sz w:val="18"/>
          <w:szCs w:val="18"/>
          <w:lang w:val="sr-Latn-CS"/>
        </w:rPr>
        <w:t>бирају</w:t>
      </w:r>
      <w:r w:rsidRPr="009C3A2F">
        <w:rPr>
          <w:rFonts w:ascii="Arial" w:hAnsi="Arial" w:cs="Arial"/>
          <w:sz w:val="18"/>
          <w:szCs w:val="18"/>
        </w:rPr>
        <w:t xml:space="preserve"> </w:t>
      </w:r>
      <w:r w:rsidRPr="009C3A2F">
        <w:rPr>
          <w:rFonts w:ascii="Arial" w:hAnsi="Arial" w:cs="Arial"/>
          <w:sz w:val="18"/>
          <w:szCs w:val="18"/>
          <w:lang w:val="sr-Latn-CS"/>
        </w:rPr>
        <w:t>се</w:t>
      </w:r>
      <w:r w:rsidRPr="009C3A2F">
        <w:rPr>
          <w:rFonts w:ascii="Arial" w:hAnsi="Arial" w:cs="Arial"/>
          <w:sz w:val="18"/>
          <w:szCs w:val="18"/>
        </w:rPr>
        <w:t xml:space="preserve"> </w:t>
      </w:r>
      <w:r w:rsidRPr="009C3A2F">
        <w:rPr>
          <w:rFonts w:ascii="Arial" w:hAnsi="Arial" w:cs="Arial"/>
          <w:sz w:val="18"/>
          <w:szCs w:val="18"/>
          <w:lang w:val="sr-Latn-CS"/>
        </w:rPr>
        <w:t>на</w:t>
      </w:r>
      <w:r w:rsidRPr="009C3A2F">
        <w:rPr>
          <w:rFonts w:ascii="Arial" w:hAnsi="Arial" w:cs="Arial"/>
          <w:sz w:val="18"/>
          <w:szCs w:val="18"/>
        </w:rPr>
        <w:t xml:space="preserve"> </w:t>
      </w:r>
      <w:r w:rsidRPr="009C3A2F">
        <w:rPr>
          <w:rFonts w:ascii="Arial" w:hAnsi="Arial" w:cs="Arial"/>
          <w:sz w:val="18"/>
          <w:szCs w:val="18"/>
          <w:lang w:val="sr-Latn-CS"/>
        </w:rPr>
        <w:t>период</w:t>
      </w:r>
      <w:r w:rsidRPr="009C3A2F">
        <w:rPr>
          <w:rFonts w:ascii="Arial" w:hAnsi="Arial" w:cs="Arial"/>
          <w:sz w:val="18"/>
          <w:szCs w:val="18"/>
        </w:rPr>
        <w:t xml:space="preserve"> </w:t>
      </w:r>
      <w:r w:rsidRPr="009C3A2F">
        <w:rPr>
          <w:rFonts w:ascii="Arial" w:hAnsi="Arial" w:cs="Arial"/>
          <w:sz w:val="18"/>
          <w:szCs w:val="18"/>
          <w:lang w:val="sr-Latn-CS"/>
        </w:rPr>
        <w:t>од</w:t>
      </w:r>
      <w:r w:rsidRPr="009C3A2F">
        <w:rPr>
          <w:rFonts w:ascii="Arial" w:hAnsi="Arial" w:cs="Arial"/>
          <w:sz w:val="18"/>
          <w:szCs w:val="18"/>
        </w:rPr>
        <w:t xml:space="preserve"> четири </w:t>
      </w:r>
      <w:r w:rsidRPr="009C3A2F">
        <w:rPr>
          <w:rFonts w:ascii="Arial" w:hAnsi="Arial" w:cs="Arial"/>
          <w:sz w:val="18"/>
          <w:szCs w:val="18"/>
          <w:lang w:val="sr-Latn-CS"/>
        </w:rPr>
        <w:t>године,</w:t>
      </w:r>
      <w:r w:rsidRPr="009C3A2F">
        <w:rPr>
          <w:rFonts w:ascii="Arial" w:hAnsi="Arial" w:cs="Arial"/>
          <w:sz w:val="18"/>
          <w:szCs w:val="18"/>
        </w:rPr>
        <w:t xml:space="preserve"> </w:t>
      </w:r>
      <w:r w:rsidRPr="009C3A2F">
        <w:rPr>
          <w:rFonts w:ascii="Arial" w:hAnsi="Arial" w:cs="Arial"/>
          <w:sz w:val="18"/>
          <w:szCs w:val="18"/>
          <w:lang w:val="sr-Latn-CS"/>
        </w:rPr>
        <w:t>а</w:t>
      </w:r>
      <w:r w:rsidRPr="009C3A2F">
        <w:rPr>
          <w:rFonts w:ascii="Arial" w:hAnsi="Arial" w:cs="Arial"/>
          <w:sz w:val="18"/>
          <w:szCs w:val="18"/>
        </w:rPr>
        <w:t xml:space="preserve"> </w:t>
      </w:r>
      <w:r w:rsidRPr="009C3A2F">
        <w:rPr>
          <w:rFonts w:ascii="Arial" w:hAnsi="Arial" w:cs="Arial"/>
          <w:sz w:val="18"/>
          <w:szCs w:val="18"/>
          <w:lang w:val="sr-Latn-CS"/>
        </w:rPr>
        <w:t>по</w:t>
      </w:r>
      <w:r w:rsidRPr="009C3A2F">
        <w:rPr>
          <w:rFonts w:ascii="Arial" w:hAnsi="Arial" w:cs="Arial"/>
          <w:sz w:val="18"/>
          <w:szCs w:val="18"/>
        </w:rPr>
        <w:t xml:space="preserve"> </w:t>
      </w:r>
      <w:r w:rsidRPr="009C3A2F">
        <w:rPr>
          <w:rFonts w:ascii="Arial" w:hAnsi="Arial" w:cs="Arial"/>
          <w:sz w:val="18"/>
          <w:szCs w:val="18"/>
          <w:lang w:val="sr-Latn-CS"/>
        </w:rPr>
        <w:t>истеку</w:t>
      </w:r>
      <w:r w:rsidRPr="009C3A2F">
        <w:rPr>
          <w:rFonts w:ascii="Arial" w:hAnsi="Arial" w:cs="Arial"/>
          <w:sz w:val="18"/>
          <w:szCs w:val="18"/>
        </w:rPr>
        <w:t xml:space="preserve"> </w:t>
      </w:r>
      <w:r w:rsidRPr="009C3A2F">
        <w:rPr>
          <w:rFonts w:ascii="Arial" w:hAnsi="Arial" w:cs="Arial"/>
          <w:sz w:val="18"/>
          <w:szCs w:val="18"/>
          <w:lang w:val="sr-Latn-CS"/>
        </w:rPr>
        <w:t>мандата</w:t>
      </w:r>
      <w:r w:rsidRPr="009C3A2F">
        <w:rPr>
          <w:rFonts w:ascii="Arial" w:hAnsi="Arial" w:cs="Arial"/>
          <w:sz w:val="18"/>
          <w:szCs w:val="18"/>
        </w:rPr>
        <w:t xml:space="preserve"> </w:t>
      </w:r>
      <w:r w:rsidRPr="009C3A2F">
        <w:rPr>
          <w:rFonts w:ascii="Arial" w:hAnsi="Arial" w:cs="Arial"/>
          <w:sz w:val="18"/>
          <w:szCs w:val="18"/>
          <w:lang w:val="sr-Latn-CS"/>
        </w:rPr>
        <w:t>могу</w:t>
      </w:r>
      <w:r w:rsidRPr="009C3A2F">
        <w:rPr>
          <w:rFonts w:ascii="Arial" w:hAnsi="Arial" w:cs="Arial"/>
          <w:sz w:val="18"/>
          <w:szCs w:val="18"/>
        </w:rPr>
        <w:t xml:space="preserve"> </w:t>
      </w:r>
      <w:r w:rsidRPr="009C3A2F">
        <w:rPr>
          <w:rFonts w:ascii="Arial" w:hAnsi="Arial" w:cs="Arial"/>
          <w:sz w:val="18"/>
          <w:szCs w:val="18"/>
          <w:lang w:val="sr-Latn-CS"/>
        </w:rPr>
        <w:t>бити</w:t>
      </w:r>
      <w:r w:rsidRPr="009C3A2F">
        <w:rPr>
          <w:rFonts w:ascii="Arial" w:hAnsi="Arial" w:cs="Arial"/>
          <w:sz w:val="18"/>
          <w:szCs w:val="18"/>
        </w:rPr>
        <w:t xml:space="preserve"> </w:t>
      </w:r>
      <w:r w:rsidRPr="009C3A2F">
        <w:rPr>
          <w:rFonts w:ascii="Arial" w:hAnsi="Arial" w:cs="Arial"/>
          <w:sz w:val="18"/>
          <w:szCs w:val="18"/>
          <w:lang w:val="sr-Latn-CS"/>
        </w:rPr>
        <w:t>поново</w:t>
      </w:r>
      <w:r w:rsidRPr="009C3A2F">
        <w:rPr>
          <w:rFonts w:ascii="Arial" w:hAnsi="Arial" w:cs="Arial"/>
          <w:sz w:val="18"/>
          <w:szCs w:val="18"/>
        </w:rPr>
        <w:t xml:space="preserve"> </w:t>
      </w:r>
      <w:r w:rsidRPr="009C3A2F">
        <w:rPr>
          <w:rFonts w:ascii="Arial" w:hAnsi="Arial" w:cs="Arial"/>
          <w:sz w:val="18"/>
          <w:szCs w:val="18"/>
          <w:lang w:val="sr-Latn-CS"/>
        </w:rPr>
        <w:t>изабрани</w:t>
      </w:r>
      <w:r w:rsidRPr="009C3A2F">
        <w:rPr>
          <w:rFonts w:ascii="Arial" w:hAnsi="Arial" w:cs="Arial"/>
          <w:sz w:val="18"/>
          <w:szCs w:val="18"/>
        </w:rPr>
        <w:t>.</w:t>
      </w:r>
    </w:p>
    <w:p w:rsidR="00A072F6" w:rsidRPr="009C3A2F"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lang w:val="sr-Latn-CS"/>
        </w:rPr>
        <w:t>Избор</w:t>
      </w:r>
      <w:r w:rsidRPr="009C3A2F">
        <w:rPr>
          <w:rFonts w:ascii="Arial" w:hAnsi="Arial" w:cs="Arial"/>
          <w:sz w:val="18"/>
          <w:szCs w:val="18"/>
          <w:lang w:val="sr-Cyrl-CS"/>
        </w:rPr>
        <w:t xml:space="preserve"> </w:t>
      </w:r>
      <w:r w:rsidRPr="009C3A2F">
        <w:rPr>
          <w:rFonts w:ascii="Arial" w:hAnsi="Arial" w:cs="Arial"/>
          <w:sz w:val="18"/>
          <w:szCs w:val="18"/>
          <w:lang w:val="sr-Latn-CS"/>
        </w:rPr>
        <w:t>чланова</w:t>
      </w:r>
      <w:r w:rsidRPr="009C3A2F">
        <w:rPr>
          <w:rFonts w:ascii="Arial" w:hAnsi="Arial" w:cs="Arial"/>
          <w:sz w:val="18"/>
          <w:szCs w:val="18"/>
          <w:lang w:val="sr-Cyrl-CS"/>
        </w:rPr>
        <w:t xml:space="preserve"> </w:t>
      </w:r>
      <w:r w:rsidRPr="009C3A2F">
        <w:rPr>
          <w:rFonts w:ascii="Arial" w:hAnsi="Arial" w:cs="Arial"/>
          <w:sz w:val="18"/>
          <w:szCs w:val="18"/>
          <w:lang w:val="sr-Latn-CS"/>
        </w:rPr>
        <w:t>Савета</w:t>
      </w:r>
      <w:r w:rsidRPr="009C3A2F">
        <w:rPr>
          <w:rFonts w:ascii="Arial" w:hAnsi="Arial" w:cs="Arial"/>
          <w:sz w:val="18"/>
          <w:szCs w:val="18"/>
          <w:lang w:val="sr-Cyrl-CS"/>
        </w:rPr>
        <w:t xml:space="preserve"> </w:t>
      </w:r>
      <w:r w:rsidRPr="009C3A2F">
        <w:rPr>
          <w:rFonts w:ascii="Arial" w:hAnsi="Arial" w:cs="Arial"/>
          <w:sz w:val="18"/>
          <w:szCs w:val="18"/>
          <w:lang w:val="sr-Latn-CS"/>
        </w:rPr>
        <w:t>за</w:t>
      </w:r>
      <w:r w:rsidRPr="009C3A2F">
        <w:rPr>
          <w:rFonts w:ascii="Arial" w:hAnsi="Arial" w:cs="Arial"/>
          <w:sz w:val="18"/>
          <w:szCs w:val="18"/>
          <w:lang w:val="sr-Cyrl-CS"/>
        </w:rPr>
        <w:t xml:space="preserve"> </w:t>
      </w:r>
      <w:r w:rsidRPr="009C3A2F">
        <w:rPr>
          <w:rFonts w:ascii="Arial" w:hAnsi="Arial" w:cs="Arial"/>
          <w:sz w:val="18"/>
          <w:szCs w:val="18"/>
          <w:lang w:val="sr-Latn-CS"/>
        </w:rPr>
        <w:t>младе</w:t>
      </w:r>
    </w:p>
    <w:p w:rsidR="00A072F6" w:rsidRPr="009C3A2F" w:rsidRDefault="00A072F6" w:rsidP="00A921A9">
      <w:pPr>
        <w:spacing w:line="216" w:lineRule="auto"/>
        <w:jc w:val="center"/>
        <w:rPr>
          <w:rFonts w:ascii="Arial" w:hAnsi="Arial" w:cs="Arial"/>
          <w:sz w:val="18"/>
          <w:szCs w:val="18"/>
          <w:lang w:val="sr-Latn-CS"/>
        </w:rPr>
      </w:pPr>
      <w:r w:rsidRPr="009C3A2F">
        <w:rPr>
          <w:rFonts w:ascii="Arial" w:hAnsi="Arial" w:cs="Arial"/>
          <w:sz w:val="18"/>
          <w:szCs w:val="18"/>
          <w:lang w:val="sr-Latn-CS"/>
        </w:rPr>
        <w:t>Члан</w:t>
      </w:r>
      <w:r w:rsidRPr="009C3A2F">
        <w:rPr>
          <w:rFonts w:ascii="Arial" w:hAnsi="Arial" w:cs="Arial"/>
          <w:sz w:val="18"/>
          <w:szCs w:val="18"/>
          <w:lang w:val="sr-Cyrl-CS"/>
        </w:rPr>
        <w:t xml:space="preserve"> </w:t>
      </w:r>
      <w:r w:rsidRPr="009C3A2F">
        <w:rPr>
          <w:rFonts w:ascii="Arial" w:hAnsi="Arial" w:cs="Arial"/>
          <w:sz w:val="18"/>
          <w:szCs w:val="18"/>
          <w:lang w:val="sr-Latn-CS"/>
        </w:rPr>
        <w:t>5</w:t>
      </w:r>
      <w:r w:rsidRPr="009C3A2F">
        <w:rPr>
          <w:rFonts w:ascii="Arial" w:hAnsi="Arial" w:cs="Arial"/>
          <w:sz w:val="18"/>
          <w:szCs w:val="18"/>
        </w:rPr>
        <w:t>0</w:t>
      </w:r>
      <w:r w:rsidRPr="009C3A2F">
        <w:rPr>
          <w:rFonts w:ascii="Arial" w:hAnsi="Arial" w:cs="Arial"/>
          <w:sz w:val="18"/>
          <w:szCs w:val="18"/>
          <w:lang w:val="sr-Latn-CS"/>
        </w:rPr>
        <w:t>.</w:t>
      </w:r>
    </w:p>
    <w:p w:rsidR="00A072F6" w:rsidRPr="009C3A2F" w:rsidRDefault="00A072F6" w:rsidP="009C3A2F">
      <w:pPr>
        <w:spacing w:line="216" w:lineRule="auto"/>
        <w:jc w:val="center"/>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Председника</w:t>
      </w:r>
      <w:r w:rsidRPr="009C3A2F">
        <w:rPr>
          <w:rFonts w:ascii="Arial" w:hAnsi="Arial" w:cs="Arial"/>
          <w:sz w:val="18"/>
          <w:szCs w:val="18"/>
          <w:lang w:val="sr-Cyrl-CS"/>
        </w:rPr>
        <w:t xml:space="preserve"> </w:t>
      </w:r>
      <w:r w:rsidRPr="009C3A2F">
        <w:rPr>
          <w:rFonts w:ascii="Arial" w:hAnsi="Arial" w:cs="Arial"/>
          <w:sz w:val="18"/>
          <w:szCs w:val="18"/>
          <w:lang w:val="sr-Latn-CS"/>
        </w:rPr>
        <w:t>и</w:t>
      </w:r>
      <w:r w:rsidRPr="009C3A2F">
        <w:rPr>
          <w:rFonts w:ascii="Arial" w:hAnsi="Arial" w:cs="Arial"/>
          <w:sz w:val="18"/>
          <w:szCs w:val="18"/>
          <w:lang w:val="sr-Cyrl-CS"/>
        </w:rPr>
        <w:t xml:space="preserve"> </w:t>
      </w:r>
      <w:r w:rsidRPr="009C3A2F">
        <w:rPr>
          <w:rFonts w:ascii="Arial" w:hAnsi="Arial" w:cs="Arial"/>
          <w:sz w:val="18"/>
          <w:szCs w:val="18"/>
          <w:lang w:val="sr-Latn-CS"/>
        </w:rPr>
        <w:t>чланове</w:t>
      </w:r>
      <w:r w:rsidRPr="009C3A2F">
        <w:rPr>
          <w:rFonts w:ascii="Arial" w:hAnsi="Arial" w:cs="Arial"/>
          <w:sz w:val="18"/>
          <w:szCs w:val="18"/>
          <w:lang w:val="sr-Cyrl-CS"/>
        </w:rPr>
        <w:t xml:space="preserve"> </w:t>
      </w:r>
      <w:r w:rsidRPr="009C3A2F">
        <w:rPr>
          <w:rFonts w:ascii="Arial" w:hAnsi="Arial" w:cs="Arial"/>
          <w:sz w:val="18"/>
          <w:szCs w:val="18"/>
          <w:lang w:val="sr-Latn-CS"/>
        </w:rPr>
        <w:t>Савета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бира</w:t>
      </w:r>
      <w:r w:rsidRPr="009C3A2F">
        <w:rPr>
          <w:rFonts w:ascii="Arial" w:hAnsi="Arial" w:cs="Arial"/>
          <w:sz w:val="18"/>
          <w:szCs w:val="18"/>
        </w:rPr>
        <w:t xml:space="preserve"> </w:t>
      </w:r>
      <w:r w:rsidRPr="009C3A2F">
        <w:rPr>
          <w:rFonts w:ascii="Arial" w:hAnsi="Arial" w:cs="Arial"/>
          <w:sz w:val="18"/>
          <w:szCs w:val="18"/>
          <w:lang w:val="sr-Latn-CS"/>
        </w:rPr>
        <w:t>Скупштина</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на</w:t>
      </w:r>
      <w:r w:rsidRPr="009C3A2F">
        <w:rPr>
          <w:rFonts w:ascii="Arial" w:hAnsi="Arial" w:cs="Arial"/>
          <w:sz w:val="18"/>
          <w:szCs w:val="18"/>
          <w:lang w:val="sr-Cyrl-CS"/>
        </w:rPr>
        <w:t xml:space="preserve"> </w:t>
      </w:r>
      <w:r w:rsidRPr="009C3A2F">
        <w:rPr>
          <w:rFonts w:ascii="Arial" w:hAnsi="Arial" w:cs="Arial"/>
          <w:sz w:val="18"/>
          <w:szCs w:val="18"/>
          <w:lang w:val="sr-Latn-CS"/>
        </w:rPr>
        <w:t>предлог</w:t>
      </w:r>
      <w:r w:rsidRPr="009C3A2F">
        <w:rPr>
          <w:rFonts w:ascii="Arial" w:hAnsi="Arial" w:cs="Arial"/>
          <w:sz w:val="18"/>
          <w:szCs w:val="18"/>
          <w:lang w:val="sr-Cyrl-CS"/>
        </w:rPr>
        <w:t xml:space="preserve"> </w:t>
      </w:r>
      <w:r w:rsidRPr="009C3A2F">
        <w:rPr>
          <w:rFonts w:ascii="Arial" w:hAnsi="Arial" w:cs="Arial"/>
          <w:sz w:val="18"/>
          <w:szCs w:val="18"/>
          <w:lang w:val="sr-Latn-CS"/>
        </w:rPr>
        <w:t>председника</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председника</w:t>
      </w:r>
      <w:r w:rsidRPr="009C3A2F">
        <w:rPr>
          <w:rFonts w:ascii="Arial" w:hAnsi="Arial" w:cs="Arial"/>
          <w:sz w:val="18"/>
          <w:szCs w:val="18"/>
          <w:lang w:val="sr-Cyrl-CS"/>
        </w:rPr>
        <w:t xml:space="preserve"> </w:t>
      </w:r>
      <w:r w:rsidRPr="009C3A2F">
        <w:rPr>
          <w:rFonts w:ascii="Arial" w:hAnsi="Arial" w:cs="Arial"/>
          <w:sz w:val="18"/>
          <w:szCs w:val="18"/>
          <w:lang w:val="sr-Latn-CS"/>
        </w:rPr>
        <w:t>Скупштине</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одборничких</w:t>
      </w:r>
      <w:r w:rsidRPr="009C3A2F">
        <w:rPr>
          <w:rFonts w:ascii="Arial" w:hAnsi="Arial" w:cs="Arial"/>
          <w:sz w:val="18"/>
          <w:szCs w:val="18"/>
        </w:rPr>
        <w:t xml:space="preserve"> </w:t>
      </w:r>
      <w:r w:rsidRPr="009C3A2F">
        <w:rPr>
          <w:rFonts w:ascii="Arial" w:hAnsi="Arial" w:cs="Arial"/>
          <w:sz w:val="18"/>
          <w:szCs w:val="18"/>
          <w:lang w:val="sr-Latn-CS"/>
        </w:rPr>
        <w:t>група</w:t>
      </w:r>
      <w:r w:rsidRPr="009C3A2F">
        <w:rPr>
          <w:rFonts w:ascii="Arial" w:hAnsi="Arial" w:cs="Arial"/>
          <w:sz w:val="18"/>
          <w:szCs w:val="18"/>
        </w:rPr>
        <w:t xml:space="preserve">, </w:t>
      </w:r>
      <w:r w:rsidRPr="009C3A2F">
        <w:rPr>
          <w:rFonts w:ascii="Arial" w:hAnsi="Arial" w:cs="Arial"/>
          <w:sz w:val="18"/>
          <w:szCs w:val="18"/>
          <w:lang w:val="sr-Latn-CS"/>
        </w:rPr>
        <w:t>месних</w:t>
      </w:r>
      <w:r w:rsidRPr="009C3A2F">
        <w:rPr>
          <w:rFonts w:ascii="Arial" w:hAnsi="Arial" w:cs="Arial"/>
          <w:sz w:val="18"/>
          <w:szCs w:val="18"/>
        </w:rPr>
        <w:t xml:space="preserve"> </w:t>
      </w:r>
      <w:r w:rsidRPr="009C3A2F">
        <w:rPr>
          <w:rFonts w:ascii="Arial" w:hAnsi="Arial" w:cs="Arial"/>
          <w:sz w:val="18"/>
          <w:szCs w:val="18"/>
          <w:lang w:val="sr-Latn-CS"/>
        </w:rPr>
        <w:t>заједница</w:t>
      </w:r>
      <w:r w:rsidRPr="009C3A2F">
        <w:rPr>
          <w:rFonts w:ascii="Arial" w:hAnsi="Arial" w:cs="Arial"/>
          <w:sz w:val="18"/>
          <w:szCs w:val="18"/>
        </w:rPr>
        <w:t xml:space="preserve">, </w:t>
      </w:r>
      <w:r w:rsidRPr="009C3A2F">
        <w:rPr>
          <w:rFonts w:ascii="Arial" w:hAnsi="Arial" w:cs="Arial"/>
          <w:sz w:val="18"/>
          <w:szCs w:val="18"/>
          <w:lang w:val="sr-Latn-CS"/>
        </w:rPr>
        <w:t>удружења</w:t>
      </w:r>
      <w:r w:rsidRPr="009C3A2F">
        <w:rPr>
          <w:rFonts w:ascii="Arial" w:hAnsi="Arial" w:cs="Arial"/>
          <w:sz w:val="18"/>
          <w:szCs w:val="18"/>
        </w:rPr>
        <w:t xml:space="preserve"> </w:t>
      </w:r>
      <w:r w:rsidRPr="009C3A2F">
        <w:rPr>
          <w:rFonts w:ascii="Arial" w:hAnsi="Arial" w:cs="Arial"/>
          <w:sz w:val="18"/>
          <w:szCs w:val="18"/>
          <w:lang w:val="sr-Latn-CS"/>
        </w:rPr>
        <w:t>грађана</w:t>
      </w:r>
      <w:r w:rsidRPr="009C3A2F">
        <w:rPr>
          <w:rFonts w:ascii="Arial" w:hAnsi="Arial" w:cs="Arial"/>
          <w:sz w:val="18"/>
          <w:szCs w:val="18"/>
        </w:rPr>
        <w:t xml:space="preserve">, </w:t>
      </w:r>
      <w:r w:rsidRPr="009C3A2F">
        <w:rPr>
          <w:rFonts w:ascii="Arial" w:hAnsi="Arial" w:cs="Arial"/>
          <w:sz w:val="18"/>
          <w:szCs w:val="18"/>
          <w:lang w:val="sr-Latn-CS"/>
        </w:rPr>
        <w:t>омладинских</w:t>
      </w:r>
      <w:r w:rsidRPr="009C3A2F">
        <w:rPr>
          <w:rFonts w:ascii="Arial" w:hAnsi="Arial" w:cs="Arial"/>
          <w:sz w:val="18"/>
          <w:szCs w:val="18"/>
        </w:rPr>
        <w:t xml:space="preserve"> </w:t>
      </w:r>
      <w:r w:rsidRPr="009C3A2F">
        <w:rPr>
          <w:rFonts w:ascii="Arial" w:hAnsi="Arial" w:cs="Arial"/>
          <w:sz w:val="18"/>
          <w:szCs w:val="18"/>
          <w:lang w:val="sr-Latn-CS"/>
        </w:rPr>
        <w:t>организација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удружења</w:t>
      </w:r>
      <w:r w:rsidRPr="009C3A2F">
        <w:rPr>
          <w:rFonts w:ascii="Arial" w:hAnsi="Arial" w:cs="Arial"/>
          <w:sz w:val="18"/>
          <w:szCs w:val="18"/>
        </w:rPr>
        <w:t xml:space="preserve">, </w:t>
      </w:r>
      <w:r w:rsidRPr="009C3A2F">
        <w:rPr>
          <w:rFonts w:ascii="Arial" w:hAnsi="Arial" w:cs="Arial"/>
          <w:sz w:val="18"/>
          <w:szCs w:val="18"/>
          <w:lang w:val="sr-Latn-CS"/>
        </w:rPr>
        <w:t>школа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других</w:t>
      </w:r>
      <w:r w:rsidRPr="009C3A2F">
        <w:rPr>
          <w:rFonts w:ascii="Arial" w:hAnsi="Arial" w:cs="Arial"/>
          <w:sz w:val="18"/>
          <w:szCs w:val="18"/>
        </w:rPr>
        <w:t xml:space="preserve"> </w:t>
      </w:r>
      <w:r w:rsidRPr="009C3A2F">
        <w:rPr>
          <w:rFonts w:ascii="Arial" w:hAnsi="Arial" w:cs="Arial"/>
          <w:sz w:val="18"/>
          <w:szCs w:val="18"/>
          <w:lang w:val="sr-Latn-CS"/>
        </w:rPr>
        <w:t>јавних</w:t>
      </w:r>
      <w:r w:rsidRPr="009C3A2F">
        <w:rPr>
          <w:rFonts w:ascii="Arial" w:hAnsi="Arial" w:cs="Arial"/>
          <w:sz w:val="18"/>
          <w:szCs w:val="18"/>
        </w:rPr>
        <w:t xml:space="preserve"> </w:t>
      </w:r>
      <w:r w:rsidRPr="009C3A2F">
        <w:rPr>
          <w:rFonts w:ascii="Arial" w:hAnsi="Arial" w:cs="Arial"/>
          <w:sz w:val="18"/>
          <w:szCs w:val="18"/>
          <w:lang w:val="sr-Latn-CS"/>
        </w:rPr>
        <w:t>служби</w:t>
      </w:r>
      <w:r w:rsidRPr="009C3A2F">
        <w:rPr>
          <w:rFonts w:ascii="Arial" w:hAnsi="Arial" w:cs="Arial"/>
          <w:sz w:val="18"/>
          <w:szCs w:val="18"/>
        </w:rPr>
        <w:t xml:space="preserve">.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Скупштина</w:t>
      </w:r>
      <w:r w:rsidRPr="009C3A2F">
        <w:rPr>
          <w:rFonts w:ascii="Arial" w:hAnsi="Arial" w:cs="Arial"/>
          <w:sz w:val="18"/>
          <w:szCs w:val="18"/>
        </w:rPr>
        <w:t xml:space="preserve"> </w:t>
      </w:r>
      <w:r w:rsidRPr="009C3A2F">
        <w:rPr>
          <w:rFonts w:ascii="Arial" w:hAnsi="Arial" w:cs="Arial"/>
          <w:sz w:val="18"/>
          <w:szCs w:val="18"/>
          <w:lang w:val="sr-Latn-CS"/>
        </w:rPr>
        <w:t>општине</w:t>
      </w:r>
      <w:r w:rsidRPr="009C3A2F">
        <w:rPr>
          <w:rFonts w:ascii="Arial" w:hAnsi="Arial" w:cs="Arial"/>
          <w:sz w:val="18"/>
          <w:szCs w:val="18"/>
        </w:rPr>
        <w:t xml:space="preserve"> </w:t>
      </w:r>
      <w:r w:rsidRPr="009C3A2F">
        <w:rPr>
          <w:rFonts w:ascii="Arial" w:hAnsi="Arial" w:cs="Arial"/>
          <w:sz w:val="18"/>
          <w:szCs w:val="18"/>
          <w:lang w:val="sr-Latn-CS"/>
        </w:rPr>
        <w:t>бира</w:t>
      </w:r>
      <w:r w:rsidRPr="009C3A2F">
        <w:rPr>
          <w:rFonts w:ascii="Arial" w:hAnsi="Arial" w:cs="Arial"/>
          <w:sz w:val="18"/>
          <w:szCs w:val="18"/>
        </w:rPr>
        <w:t xml:space="preserve"> </w:t>
      </w:r>
      <w:r w:rsidRPr="009C3A2F">
        <w:rPr>
          <w:rFonts w:ascii="Arial" w:hAnsi="Arial" w:cs="Arial"/>
          <w:sz w:val="18"/>
          <w:szCs w:val="18"/>
          <w:lang w:val="sr-Latn-CS"/>
        </w:rPr>
        <w:t>чланове</w:t>
      </w:r>
      <w:r w:rsidRPr="009C3A2F">
        <w:rPr>
          <w:rFonts w:ascii="Arial" w:hAnsi="Arial" w:cs="Arial"/>
          <w:sz w:val="18"/>
          <w:szCs w:val="18"/>
          <w:lang w:val="sr-Cyrl-CS"/>
        </w:rPr>
        <w:t xml:space="preserve"> </w:t>
      </w:r>
      <w:r w:rsidRPr="009C3A2F">
        <w:rPr>
          <w:rFonts w:ascii="Arial" w:hAnsi="Arial" w:cs="Arial"/>
          <w:sz w:val="18"/>
          <w:szCs w:val="18"/>
          <w:lang w:val="sr-Latn-CS"/>
        </w:rPr>
        <w:t>Савета</w:t>
      </w:r>
      <w:r w:rsidRPr="009C3A2F">
        <w:rPr>
          <w:rFonts w:ascii="Arial" w:hAnsi="Arial" w:cs="Arial"/>
          <w:sz w:val="18"/>
          <w:szCs w:val="18"/>
          <w:lang w:val="sr-Cyrl-CS"/>
        </w:rPr>
        <w:t xml:space="preserve"> </w:t>
      </w:r>
      <w:r w:rsidRPr="009C3A2F">
        <w:rPr>
          <w:rFonts w:ascii="Arial" w:hAnsi="Arial" w:cs="Arial"/>
          <w:sz w:val="18"/>
          <w:szCs w:val="18"/>
          <w:lang w:val="sr-Latn-CS"/>
        </w:rPr>
        <w:t>за</w:t>
      </w:r>
      <w:r w:rsidRPr="009C3A2F">
        <w:rPr>
          <w:rFonts w:ascii="Arial" w:hAnsi="Arial" w:cs="Arial"/>
          <w:sz w:val="18"/>
          <w:szCs w:val="18"/>
          <w:lang w:val="sr-Cyrl-CS"/>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из</w:t>
      </w:r>
      <w:r w:rsidRPr="009C3A2F">
        <w:rPr>
          <w:rFonts w:ascii="Arial" w:hAnsi="Arial" w:cs="Arial"/>
          <w:sz w:val="18"/>
          <w:szCs w:val="18"/>
        </w:rPr>
        <w:t xml:space="preserve"> </w:t>
      </w:r>
      <w:r w:rsidRPr="009C3A2F">
        <w:rPr>
          <w:rFonts w:ascii="Arial" w:hAnsi="Arial" w:cs="Arial"/>
          <w:sz w:val="18"/>
          <w:szCs w:val="18"/>
          <w:lang w:val="sr-Latn-CS"/>
        </w:rPr>
        <w:t>састава</w:t>
      </w:r>
      <w:r w:rsidRPr="009C3A2F">
        <w:rPr>
          <w:rFonts w:ascii="Arial" w:hAnsi="Arial" w:cs="Arial"/>
          <w:sz w:val="18"/>
          <w:szCs w:val="18"/>
        </w:rPr>
        <w:t xml:space="preserve"> </w:t>
      </w:r>
      <w:r w:rsidRPr="009C3A2F">
        <w:rPr>
          <w:rFonts w:ascii="Arial" w:hAnsi="Arial" w:cs="Arial"/>
          <w:sz w:val="18"/>
          <w:szCs w:val="18"/>
          <w:lang w:val="sr-Latn-CS"/>
        </w:rPr>
        <w:t>грађана</w:t>
      </w:r>
      <w:r w:rsidRPr="009C3A2F">
        <w:rPr>
          <w:rFonts w:ascii="Arial" w:hAnsi="Arial" w:cs="Arial"/>
          <w:sz w:val="18"/>
          <w:szCs w:val="18"/>
        </w:rPr>
        <w:t xml:space="preserve">, </w:t>
      </w:r>
      <w:r w:rsidRPr="009C3A2F">
        <w:rPr>
          <w:rFonts w:ascii="Arial" w:hAnsi="Arial" w:cs="Arial"/>
          <w:sz w:val="18"/>
          <w:szCs w:val="18"/>
          <w:lang w:val="sr-Latn-CS"/>
        </w:rPr>
        <w:t>стручњака</w:t>
      </w:r>
      <w:r w:rsidRPr="009C3A2F">
        <w:rPr>
          <w:rFonts w:ascii="Arial" w:hAnsi="Arial" w:cs="Arial"/>
          <w:sz w:val="18"/>
          <w:szCs w:val="18"/>
        </w:rPr>
        <w:t xml:space="preserve">, </w:t>
      </w:r>
      <w:r w:rsidRPr="009C3A2F">
        <w:rPr>
          <w:rFonts w:ascii="Arial" w:hAnsi="Arial" w:cs="Arial"/>
          <w:sz w:val="18"/>
          <w:szCs w:val="18"/>
          <w:lang w:val="sr-Latn-CS"/>
        </w:rPr>
        <w:t>представника</w:t>
      </w:r>
      <w:r w:rsidRPr="009C3A2F">
        <w:rPr>
          <w:rFonts w:ascii="Arial" w:hAnsi="Arial" w:cs="Arial"/>
          <w:sz w:val="18"/>
          <w:szCs w:val="18"/>
        </w:rPr>
        <w:t xml:space="preserve"> </w:t>
      </w:r>
      <w:r w:rsidRPr="009C3A2F">
        <w:rPr>
          <w:rFonts w:ascii="Arial" w:hAnsi="Arial" w:cs="Arial"/>
          <w:sz w:val="18"/>
          <w:szCs w:val="18"/>
          <w:lang w:val="sr-Latn-CS"/>
        </w:rPr>
        <w:t>удружења</w:t>
      </w:r>
      <w:r w:rsidRPr="009C3A2F">
        <w:rPr>
          <w:rFonts w:ascii="Arial" w:hAnsi="Arial" w:cs="Arial"/>
          <w:sz w:val="18"/>
          <w:szCs w:val="18"/>
        </w:rPr>
        <w:t xml:space="preserve">, </w:t>
      </w:r>
      <w:r w:rsidRPr="009C3A2F">
        <w:rPr>
          <w:rFonts w:ascii="Arial" w:hAnsi="Arial" w:cs="Arial"/>
          <w:sz w:val="18"/>
          <w:szCs w:val="18"/>
          <w:lang w:val="sr-Latn-CS"/>
        </w:rPr>
        <w:t>представника</w:t>
      </w:r>
      <w:r w:rsidRPr="009C3A2F">
        <w:rPr>
          <w:rFonts w:ascii="Arial" w:hAnsi="Arial" w:cs="Arial"/>
          <w:sz w:val="18"/>
          <w:szCs w:val="18"/>
        </w:rPr>
        <w:t xml:space="preserve"> </w:t>
      </w:r>
      <w:r w:rsidRPr="009C3A2F">
        <w:rPr>
          <w:rFonts w:ascii="Arial" w:hAnsi="Arial" w:cs="Arial"/>
          <w:sz w:val="18"/>
          <w:szCs w:val="18"/>
          <w:lang w:val="sr-Latn-CS"/>
        </w:rPr>
        <w:t>школа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других</w:t>
      </w:r>
      <w:r w:rsidRPr="009C3A2F">
        <w:rPr>
          <w:rFonts w:ascii="Arial" w:hAnsi="Arial" w:cs="Arial"/>
          <w:sz w:val="18"/>
          <w:szCs w:val="18"/>
        </w:rPr>
        <w:t xml:space="preserve"> </w:t>
      </w:r>
      <w:r w:rsidRPr="009C3A2F">
        <w:rPr>
          <w:rFonts w:ascii="Arial" w:hAnsi="Arial" w:cs="Arial"/>
          <w:sz w:val="18"/>
          <w:szCs w:val="18"/>
          <w:lang w:val="sr-Latn-CS"/>
        </w:rPr>
        <w:t>јавних</w:t>
      </w:r>
      <w:r w:rsidRPr="009C3A2F">
        <w:rPr>
          <w:rFonts w:ascii="Arial" w:hAnsi="Arial" w:cs="Arial"/>
          <w:sz w:val="18"/>
          <w:szCs w:val="18"/>
        </w:rPr>
        <w:t xml:space="preserve"> </w:t>
      </w:r>
      <w:r w:rsidRPr="009C3A2F">
        <w:rPr>
          <w:rFonts w:ascii="Arial" w:hAnsi="Arial" w:cs="Arial"/>
          <w:sz w:val="18"/>
          <w:szCs w:val="18"/>
          <w:lang w:val="sr-Latn-CS"/>
        </w:rPr>
        <w:t>служби</w:t>
      </w:r>
      <w:r w:rsidRPr="009C3A2F">
        <w:rPr>
          <w:rFonts w:ascii="Arial" w:hAnsi="Arial" w:cs="Arial"/>
          <w:sz w:val="18"/>
          <w:szCs w:val="18"/>
        </w:rPr>
        <w:t xml:space="preserve"> </w:t>
      </w:r>
      <w:r w:rsidRPr="009C3A2F">
        <w:rPr>
          <w:rFonts w:ascii="Arial" w:hAnsi="Arial" w:cs="Arial"/>
          <w:sz w:val="18"/>
          <w:szCs w:val="18"/>
          <w:lang w:val="sr-Latn-CS"/>
        </w:rPr>
        <w:t>водећи</w:t>
      </w:r>
      <w:r w:rsidRPr="009C3A2F">
        <w:rPr>
          <w:rFonts w:ascii="Arial" w:hAnsi="Arial" w:cs="Arial"/>
          <w:sz w:val="18"/>
          <w:szCs w:val="18"/>
        </w:rPr>
        <w:t xml:space="preserve"> </w:t>
      </w:r>
      <w:r w:rsidRPr="009C3A2F">
        <w:rPr>
          <w:rFonts w:ascii="Arial" w:hAnsi="Arial" w:cs="Arial"/>
          <w:sz w:val="18"/>
          <w:szCs w:val="18"/>
          <w:lang w:val="sr-Latn-CS"/>
        </w:rPr>
        <w:t>рачуна</w:t>
      </w:r>
      <w:r w:rsidRPr="009C3A2F">
        <w:rPr>
          <w:rFonts w:ascii="Arial" w:hAnsi="Arial" w:cs="Arial"/>
          <w:sz w:val="18"/>
          <w:szCs w:val="18"/>
        </w:rPr>
        <w:t xml:space="preserve"> </w:t>
      </w:r>
      <w:r w:rsidRPr="009C3A2F">
        <w:rPr>
          <w:rFonts w:ascii="Arial" w:hAnsi="Arial" w:cs="Arial"/>
          <w:sz w:val="18"/>
          <w:szCs w:val="18"/>
          <w:lang w:val="sr-Latn-CS"/>
        </w:rPr>
        <w:t>о</w:t>
      </w:r>
      <w:r w:rsidRPr="009C3A2F">
        <w:rPr>
          <w:rFonts w:ascii="Arial" w:hAnsi="Arial" w:cs="Arial"/>
          <w:sz w:val="18"/>
          <w:szCs w:val="18"/>
        </w:rPr>
        <w:t xml:space="preserve"> </w:t>
      </w:r>
      <w:r w:rsidRPr="009C3A2F">
        <w:rPr>
          <w:rFonts w:ascii="Arial" w:hAnsi="Arial" w:cs="Arial"/>
          <w:sz w:val="18"/>
          <w:szCs w:val="18"/>
          <w:lang w:val="sr-Latn-CS"/>
        </w:rPr>
        <w:t>равноправности</w:t>
      </w:r>
      <w:r w:rsidRPr="009C3A2F">
        <w:rPr>
          <w:rFonts w:ascii="Arial" w:hAnsi="Arial" w:cs="Arial"/>
          <w:sz w:val="18"/>
          <w:szCs w:val="18"/>
        </w:rPr>
        <w:t xml:space="preserve"> </w:t>
      </w:r>
      <w:r w:rsidRPr="009C3A2F">
        <w:rPr>
          <w:rFonts w:ascii="Arial" w:hAnsi="Arial" w:cs="Arial"/>
          <w:sz w:val="18"/>
          <w:szCs w:val="18"/>
          <w:lang w:val="sr-Latn-CS"/>
        </w:rPr>
        <w:t>полова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заступљености</w:t>
      </w:r>
      <w:r w:rsidRPr="009C3A2F">
        <w:rPr>
          <w:rFonts w:ascii="Arial" w:hAnsi="Arial" w:cs="Arial"/>
          <w:sz w:val="18"/>
          <w:szCs w:val="18"/>
        </w:rPr>
        <w:t xml:space="preserve"> </w:t>
      </w:r>
      <w:r w:rsidRPr="009C3A2F">
        <w:rPr>
          <w:rFonts w:ascii="Arial" w:hAnsi="Arial" w:cs="Arial"/>
          <w:sz w:val="18"/>
          <w:szCs w:val="18"/>
          <w:lang w:val="sr-Latn-CS"/>
        </w:rPr>
        <w:t>припадника</w:t>
      </w:r>
      <w:r w:rsidRPr="009C3A2F">
        <w:rPr>
          <w:rFonts w:ascii="Arial" w:hAnsi="Arial" w:cs="Arial"/>
          <w:sz w:val="18"/>
          <w:szCs w:val="18"/>
        </w:rPr>
        <w:t xml:space="preserve"> </w:t>
      </w:r>
      <w:r w:rsidRPr="009C3A2F">
        <w:rPr>
          <w:rFonts w:ascii="Arial" w:hAnsi="Arial" w:cs="Arial"/>
          <w:sz w:val="18"/>
          <w:szCs w:val="18"/>
          <w:lang w:val="sr-Latn-CS"/>
        </w:rPr>
        <w:t>националних</w:t>
      </w:r>
      <w:r w:rsidRPr="009C3A2F">
        <w:rPr>
          <w:rFonts w:ascii="Arial" w:hAnsi="Arial" w:cs="Arial"/>
          <w:sz w:val="18"/>
          <w:szCs w:val="18"/>
        </w:rPr>
        <w:t xml:space="preserve"> </w:t>
      </w:r>
      <w:r w:rsidRPr="009C3A2F">
        <w:rPr>
          <w:rFonts w:ascii="Arial" w:hAnsi="Arial" w:cs="Arial"/>
          <w:sz w:val="18"/>
          <w:szCs w:val="18"/>
          <w:lang w:val="sr-Latn-CS"/>
        </w:rPr>
        <w:t>мањина</w:t>
      </w:r>
      <w:r w:rsidRPr="009C3A2F">
        <w:rPr>
          <w:rFonts w:ascii="Arial" w:hAnsi="Arial" w:cs="Arial"/>
          <w:sz w:val="18"/>
          <w:szCs w:val="18"/>
        </w:rPr>
        <w:t xml:space="preserve"> </w:t>
      </w:r>
      <w:r w:rsidRPr="009C3A2F">
        <w:rPr>
          <w:rFonts w:ascii="Arial" w:hAnsi="Arial" w:cs="Arial"/>
          <w:sz w:val="18"/>
          <w:szCs w:val="18"/>
          <w:lang w:val="sr-Latn-CS"/>
        </w:rPr>
        <w:t>у</w:t>
      </w:r>
      <w:r w:rsidRPr="009C3A2F">
        <w:rPr>
          <w:rFonts w:ascii="Arial" w:hAnsi="Arial" w:cs="Arial"/>
          <w:sz w:val="18"/>
          <w:szCs w:val="18"/>
        </w:rPr>
        <w:t xml:space="preserve"> национално </w:t>
      </w:r>
      <w:r w:rsidRPr="009C3A2F">
        <w:rPr>
          <w:rFonts w:ascii="Arial" w:hAnsi="Arial" w:cs="Arial"/>
          <w:sz w:val="18"/>
          <w:szCs w:val="18"/>
          <w:lang w:val="sr-Latn-CS"/>
        </w:rPr>
        <w:t>мешовитим</w:t>
      </w:r>
      <w:r w:rsidRPr="009C3A2F">
        <w:rPr>
          <w:rFonts w:ascii="Arial" w:hAnsi="Arial" w:cs="Arial"/>
          <w:sz w:val="18"/>
          <w:szCs w:val="18"/>
        </w:rPr>
        <w:t xml:space="preserve"> </w:t>
      </w:r>
      <w:r w:rsidRPr="009C3A2F">
        <w:rPr>
          <w:rFonts w:ascii="Arial" w:hAnsi="Arial" w:cs="Arial"/>
          <w:sz w:val="18"/>
          <w:szCs w:val="18"/>
          <w:lang w:val="sr-Latn-CS"/>
        </w:rPr>
        <w:t>срединама</w:t>
      </w:r>
      <w:r w:rsidRPr="009C3A2F">
        <w:rPr>
          <w:rFonts w:ascii="Arial" w:hAnsi="Arial" w:cs="Arial"/>
          <w:sz w:val="18"/>
          <w:szCs w:val="18"/>
          <w:lang w:val="sr-Cyrl-CS"/>
        </w:rPr>
        <w:t>.</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Latn-CS"/>
        </w:rPr>
        <w:t>Најмање</w:t>
      </w:r>
      <w:r w:rsidRPr="009C3A2F">
        <w:rPr>
          <w:rFonts w:ascii="Arial" w:hAnsi="Arial" w:cs="Arial"/>
          <w:sz w:val="18"/>
          <w:szCs w:val="18"/>
        </w:rPr>
        <w:t xml:space="preserve"> </w:t>
      </w:r>
      <w:r w:rsidRPr="009C3A2F">
        <w:rPr>
          <w:rFonts w:ascii="Arial" w:hAnsi="Arial" w:cs="Arial"/>
          <w:sz w:val="18"/>
          <w:szCs w:val="18"/>
          <w:lang w:val="sr-Latn-CS"/>
        </w:rPr>
        <w:t>половину</w:t>
      </w:r>
      <w:r w:rsidRPr="009C3A2F">
        <w:rPr>
          <w:rFonts w:ascii="Arial" w:hAnsi="Arial" w:cs="Arial"/>
          <w:sz w:val="18"/>
          <w:szCs w:val="18"/>
          <w:lang w:val="sr-Cyrl-CS"/>
        </w:rPr>
        <w:t xml:space="preserve"> </w:t>
      </w:r>
      <w:r w:rsidRPr="009C3A2F">
        <w:rPr>
          <w:rFonts w:ascii="Arial" w:hAnsi="Arial" w:cs="Arial"/>
          <w:sz w:val="18"/>
          <w:szCs w:val="18"/>
          <w:lang w:val="sr-Latn-CS"/>
        </w:rPr>
        <w:t>чланова</w:t>
      </w:r>
      <w:r w:rsidRPr="009C3A2F">
        <w:rPr>
          <w:rFonts w:ascii="Arial" w:hAnsi="Arial" w:cs="Arial"/>
          <w:sz w:val="18"/>
          <w:szCs w:val="18"/>
        </w:rPr>
        <w:t xml:space="preserve"> </w:t>
      </w:r>
      <w:r w:rsidRPr="009C3A2F">
        <w:rPr>
          <w:rFonts w:ascii="Arial" w:hAnsi="Arial" w:cs="Arial"/>
          <w:sz w:val="18"/>
          <w:szCs w:val="18"/>
          <w:lang w:val="sr-Latn-CS"/>
        </w:rPr>
        <w:t>Савета</w:t>
      </w:r>
      <w:r w:rsidRPr="009C3A2F">
        <w:rPr>
          <w:rFonts w:ascii="Arial" w:hAnsi="Arial" w:cs="Arial"/>
          <w:sz w:val="18"/>
          <w:szCs w:val="18"/>
          <w:lang w:val="sr-Cyrl-CS"/>
        </w:rPr>
        <w:t xml:space="preserve"> </w:t>
      </w:r>
      <w:r w:rsidRPr="009C3A2F">
        <w:rPr>
          <w:rFonts w:ascii="Arial" w:hAnsi="Arial" w:cs="Arial"/>
          <w:sz w:val="18"/>
          <w:szCs w:val="18"/>
          <w:lang w:val="sr-Latn-CS"/>
        </w:rPr>
        <w:t>за</w:t>
      </w:r>
      <w:r w:rsidRPr="009C3A2F">
        <w:rPr>
          <w:rFonts w:ascii="Arial" w:hAnsi="Arial" w:cs="Arial"/>
          <w:sz w:val="18"/>
          <w:szCs w:val="18"/>
          <w:lang w:val="sr-Cyrl-CS"/>
        </w:rPr>
        <w:t xml:space="preserve"> </w:t>
      </w:r>
      <w:r w:rsidRPr="009C3A2F">
        <w:rPr>
          <w:rFonts w:ascii="Arial" w:hAnsi="Arial" w:cs="Arial"/>
          <w:sz w:val="18"/>
          <w:szCs w:val="18"/>
          <w:lang w:val="sr-Latn-CS"/>
        </w:rPr>
        <w:t>младе</w:t>
      </w:r>
      <w:r w:rsidRPr="009C3A2F">
        <w:rPr>
          <w:rFonts w:ascii="Arial" w:hAnsi="Arial" w:cs="Arial"/>
          <w:sz w:val="18"/>
          <w:szCs w:val="18"/>
        </w:rPr>
        <w:t xml:space="preserve"> </w:t>
      </w:r>
      <w:r w:rsidRPr="009C3A2F">
        <w:rPr>
          <w:rFonts w:ascii="Arial" w:hAnsi="Arial" w:cs="Arial"/>
          <w:sz w:val="18"/>
          <w:szCs w:val="18"/>
          <w:lang w:val="sr-Latn-CS"/>
        </w:rPr>
        <w:t>чине</w:t>
      </w:r>
      <w:r w:rsidRPr="009C3A2F">
        <w:rPr>
          <w:rFonts w:ascii="Arial" w:hAnsi="Arial" w:cs="Arial"/>
          <w:sz w:val="18"/>
          <w:szCs w:val="18"/>
        </w:rPr>
        <w:t xml:space="preserve"> </w:t>
      </w:r>
      <w:r w:rsidRPr="009C3A2F">
        <w:rPr>
          <w:rFonts w:ascii="Arial" w:hAnsi="Arial" w:cs="Arial"/>
          <w:sz w:val="18"/>
          <w:szCs w:val="18"/>
          <w:lang w:val="sr-Latn-CS"/>
        </w:rPr>
        <w:t>млади</w:t>
      </w:r>
      <w:r w:rsidRPr="009C3A2F">
        <w:rPr>
          <w:rFonts w:ascii="Arial" w:hAnsi="Arial" w:cs="Arial"/>
          <w:sz w:val="18"/>
          <w:szCs w:val="18"/>
        </w:rPr>
        <w:t xml:space="preserve"> </w:t>
      </w:r>
      <w:r w:rsidRPr="009C3A2F">
        <w:rPr>
          <w:rFonts w:ascii="Arial" w:hAnsi="Arial" w:cs="Arial"/>
          <w:sz w:val="18"/>
          <w:szCs w:val="18"/>
          <w:lang w:val="sr-Latn-CS"/>
        </w:rPr>
        <w:t>узраста</w:t>
      </w:r>
      <w:r w:rsidRPr="009C3A2F">
        <w:rPr>
          <w:rFonts w:ascii="Arial" w:hAnsi="Arial" w:cs="Arial"/>
          <w:sz w:val="18"/>
          <w:szCs w:val="18"/>
          <w:lang w:val="sr-Cyrl-CS"/>
        </w:rPr>
        <w:t xml:space="preserve"> </w:t>
      </w:r>
      <w:r w:rsidRPr="009C3A2F">
        <w:rPr>
          <w:rFonts w:ascii="Arial" w:hAnsi="Arial" w:cs="Arial"/>
          <w:sz w:val="18"/>
          <w:szCs w:val="18"/>
          <w:lang w:val="sr-Latn-CS"/>
        </w:rPr>
        <w:t>од</w:t>
      </w:r>
      <w:r w:rsidRPr="009C3A2F">
        <w:rPr>
          <w:rFonts w:ascii="Arial" w:hAnsi="Arial" w:cs="Arial"/>
          <w:sz w:val="18"/>
          <w:szCs w:val="18"/>
          <w:lang w:val="sr-Cyrl-CS"/>
        </w:rPr>
        <w:t xml:space="preserve"> 15 </w:t>
      </w:r>
      <w:r w:rsidRPr="009C3A2F">
        <w:rPr>
          <w:rFonts w:ascii="Arial" w:hAnsi="Arial" w:cs="Arial"/>
          <w:sz w:val="18"/>
          <w:szCs w:val="18"/>
          <w:lang w:val="sr-Latn-CS"/>
        </w:rPr>
        <w:t>до</w:t>
      </w:r>
      <w:r w:rsidRPr="009C3A2F">
        <w:rPr>
          <w:rFonts w:ascii="Arial" w:hAnsi="Arial" w:cs="Arial"/>
          <w:sz w:val="18"/>
          <w:szCs w:val="18"/>
          <w:lang w:val="sr-Cyrl-CS"/>
        </w:rPr>
        <w:t xml:space="preserve"> 30 </w:t>
      </w:r>
      <w:r w:rsidRPr="009C3A2F">
        <w:rPr>
          <w:rFonts w:ascii="Arial" w:hAnsi="Arial" w:cs="Arial"/>
          <w:sz w:val="18"/>
          <w:szCs w:val="18"/>
          <w:lang w:val="sr-Latn-CS"/>
        </w:rPr>
        <w:t>година</w:t>
      </w:r>
      <w:r w:rsidRPr="009C3A2F">
        <w:rPr>
          <w:rFonts w:ascii="Arial" w:hAnsi="Arial" w:cs="Arial"/>
          <w:sz w:val="18"/>
          <w:szCs w:val="18"/>
          <w:lang w:val="sr-Cyrl-CS"/>
        </w:rPr>
        <w:t xml:space="preserve"> </w:t>
      </w:r>
      <w:r w:rsidRPr="009C3A2F">
        <w:rPr>
          <w:rFonts w:ascii="Arial" w:hAnsi="Arial" w:cs="Arial"/>
          <w:sz w:val="18"/>
          <w:szCs w:val="18"/>
          <w:lang w:val="sr-Latn-CS"/>
        </w:rPr>
        <w:t>који</w:t>
      </w:r>
      <w:r w:rsidRPr="009C3A2F">
        <w:rPr>
          <w:rFonts w:ascii="Arial" w:hAnsi="Arial" w:cs="Arial"/>
          <w:sz w:val="18"/>
          <w:szCs w:val="18"/>
          <w:lang w:val="sr-Cyrl-CS"/>
        </w:rPr>
        <w:t xml:space="preserve"> </w:t>
      </w:r>
      <w:r w:rsidRPr="009C3A2F">
        <w:rPr>
          <w:rFonts w:ascii="Arial" w:hAnsi="Arial" w:cs="Arial"/>
          <w:sz w:val="18"/>
          <w:szCs w:val="18"/>
          <w:lang w:val="sr-Latn-CS"/>
        </w:rPr>
        <w:t>су</w:t>
      </w:r>
      <w:r w:rsidRPr="009C3A2F">
        <w:rPr>
          <w:rFonts w:ascii="Arial" w:hAnsi="Arial" w:cs="Arial"/>
          <w:sz w:val="18"/>
          <w:szCs w:val="18"/>
          <w:lang w:val="sr-Cyrl-CS"/>
        </w:rPr>
        <w:t xml:space="preserve"> </w:t>
      </w:r>
      <w:r w:rsidRPr="009C3A2F">
        <w:rPr>
          <w:rFonts w:ascii="Arial" w:hAnsi="Arial" w:cs="Arial"/>
          <w:sz w:val="18"/>
          <w:szCs w:val="18"/>
          <w:lang w:val="sr-Latn-CS"/>
        </w:rPr>
        <w:t>активностима</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поступцима</w:t>
      </w:r>
      <w:r w:rsidRPr="009C3A2F">
        <w:rPr>
          <w:rFonts w:ascii="Arial" w:hAnsi="Arial" w:cs="Arial"/>
          <w:sz w:val="18"/>
          <w:szCs w:val="18"/>
        </w:rPr>
        <w:t xml:space="preserve"> </w:t>
      </w:r>
      <w:r w:rsidRPr="009C3A2F">
        <w:rPr>
          <w:rFonts w:ascii="Arial" w:hAnsi="Arial" w:cs="Arial"/>
          <w:sz w:val="18"/>
          <w:szCs w:val="18"/>
          <w:lang w:val="sr-Latn-CS"/>
        </w:rPr>
        <w:t>значајно</w:t>
      </w:r>
      <w:r w:rsidRPr="009C3A2F">
        <w:rPr>
          <w:rFonts w:ascii="Arial" w:hAnsi="Arial" w:cs="Arial"/>
          <w:sz w:val="18"/>
          <w:szCs w:val="18"/>
        </w:rPr>
        <w:t xml:space="preserve"> </w:t>
      </w:r>
      <w:r w:rsidRPr="009C3A2F">
        <w:rPr>
          <w:rFonts w:ascii="Arial" w:hAnsi="Arial" w:cs="Arial"/>
          <w:sz w:val="18"/>
          <w:szCs w:val="18"/>
          <w:lang w:val="sr-Latn-CS"/>
        </w:rPr>
        <w:t>афирмисали</w:t>
      </w:r>
      <w:r w:rsidRPr="009C3A2F">
        <w:rPr>
          <w:rFonts w:ascii="Arial" w:hAnsi="Arial" w:cs="Arial"/>
          <w:sz w:val="18"/>
          <w:szCs w:val="18"/>
        </w:rPr>
        <w:t xml:space="preserve"> </w:t>
      </w:r>
      <w:r w:rsidRPr="009C3A2F">
        <w:rPr>
          <w:rFonts w:ascii="Arial" w:hAnsi="Arial" w:cs="Arial"/>
          <w:sz w:val="18"/>
          <w:szCs w:val="18"/>
          <w:lang w:val="sr-Latn-CS"/>
        </w:rPr>
        <w:t>позитивну</w:t>
      </w:r>
      <w:r w:rsidRPr="009C3A2F">
        <w:rPr>
          <w:rFonts w:ascii="Arial" w:hAnsi="Arial" w:cs="Arial"/>
          <w:sz w:val="18"/>
          <w:szCs w:val="18"/>
        </w:rPr>
        <w:t xml:space="preserve"> </w:t>
      </w:r>
      <w:r w:rsidRPr="009C3A2F">
        <w:rPr>
          <w:rFonts w:ascii="Arial" w:hAnsi="Arial" w:cs="Arial"/>
          <w:sz w:val="18"/>
          <w:szCs w:val="18"/>
          <w:lang w:val="sr-Latn-CS"/>
        </w:rPr>
        <w:t>улогу</w:t>
      </w:r>
      <w:r w:rsidRPr="009C3A2F">
        <w:rPr>
          <w:rFonts w:ascii="Arial" w:hAnsi="Arial" w:cs="Arial"/>
          <w:sz w:val="18"/>
          <w:szCs w:val="18"/>
        </w:rPr>
        <w:t xml:space="preserve"> </w:t>
      </w:r>
      <w:r w:rsidRPr="009C3A2F">
        <w:rPr>
          <w:rFonts w:ascii="Arial" w:hAnsi="Arial" w:cs="Arial"/>
          <w:sz w:val="18"/>
          <w:szCs w:val="18"/>
          <w:lang w:val="sr-Latn-CS"/>
        </w:rPr>
        <w:t>и</w:t>
      </w:r>
      <w:r w:rsidRPr="009C3A2F">
        <w:rPr>
          <w:rFonts w:ascii="Arial" w:hAnsi="Arial" w:cs="Arial"/>
          <w:sz w:val="18"/>
          <w:szCs w:val="18"/>
        </w:rPr>
        <w:t xml:space="preserve"> </w:t>
      </w:r>
      <w:r w:rsidRPr="009C3A2F">
        <w:rPr>
          <w:rFonts w:ascii="Arial" w:hAnsi="Arial" w:cs="Arial"/>
          <w:sz w:val="18"/>
          <w:szCs w:val="18"/>
          <w:lang w:val="sr-Latn-CS"/>
        </w:rPr>
        <w:t>значај</w:t>
      </w:r>
      <w:r w:rsidRPr="009C3A2F">
        <w:rPr>
          <w:rFonts w:ascii="Arial" w:hAnsi="Arial" w:cs="Arial"/>
          <w:sz w:val="18"/>
          <w:szCs w:val="18"/>
        </w:rPr>
        <w:t xml:space="preserve"> </w:t>
      </w:r>
      <w:r w:rsidRPr="009C3A2F">
        <w:rPr>
          <w:rFonts w:ascii="Arial" w:hAnsi="Arial" w:cs="Arial"/>
          <w:sz w:val="18"/>
          <w:szCs w:val="18"/>
          <w:lang w:val="sr-Latn-CS"/>
        </w:rPr>
        <w:t>младих</w:t>
      </w:r>
      <w:r w:rsidRPr="009C3A2F">
        <w:rPr>
          <w:rFonts w:ascii="Arial" w:hAnsi="Arial" w:cs="Arial"/>
          <w:sz w:val="18"/>
          <w:szCs w:val="18"/>
        </w:rPr>
        <w:t xml:space="preserve">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локалној</w:t>
      </w:r>
      <w:r w:rsidRPr="009C3A2F">
        <w:rPr>
          <w:rFonts w:ascii="Arial" w:hAnsi="Arial" w:cs="Arial"/>
          <w:sz w:val="18"/>
          <w:szCs w:val="18"/>
        </w:rPr>
        <w:t xml:space="preserve"> </w:t>
      </w:r>
      <w:r w:rsidRPr="009C3A2F">
        <w:rPr>
          <w:rFonts w:ascii="Arial" w:hAnsi="Arial" w:cs="Arial"/>
          <w:sz w:val="18"/>
          <w:szCs w:val="18"/>
          <w:lang w:val="sr-Latn-CS"/>
        </w:rPr>
        <w:t>заједници,</w:t>
      </w:r>
      <w:r w:rsidRPr="009C3A2F">
        <w:rPr>
          <w:rFonts w:ascii="Arial" w:hAnsi="Arial" w:cs="Arial"/>
          <w:sz w:val="18"/>
          <w:szCs w:val="18"/>
          <w:lang w:val="sr-Cyrl-CS"/>
        </w:rPr>
        <w:t xml:space="preserve"> </w:t>
      </w:r>
      <w:r w:rsidRPr="009C3A2F">
        <w:rPr>
          <w:rFonts w:ascii="Arial" w:hAnsi="Arial" w:cs="Arial"/>
          <w:sz w:val="18"/>
          <w:szCs w:val="18"/>
          <w:lang w:val="sr-Latn-CS"/>
        </w:rPr>
        <w:t>односно</w:t>
      </w:r>
      <w:r w:rsidRPr="009C3A2F">
        <w:rPr>
          <w:rFonts w:ascii="Arial" w:hAnsi="Arial" w:cs="Arial"/>
          <w:sz w:val="18"/>
          <w:szCs w:val="18"/>
          <w:lang w:val="sr-Cyrl-CS"/>
        </w:rPr>
        <w:t xml:space="preserve"> </w:t>
      </w:r>
      <w:r w:rsidRPr="009C3A2F">
        <w:rPr>
          <w:rFonts w:ascii="Arial" w:hAnsi="Arial" w:cs="Arial"/>
          <w:sz w:val="18"/>
          <w:szCs w:val="18"/>
          <w:lang w:val="sr-Latn-CS"/>
        </w:rPr>
        <w:t>који</w:t>
      </w:r>
      <w:r w:rsidRPr="009C3A2F">
        <w:rPr>
          <w:rFonts w:ascii="Arial" w:hAnsi="Arial" w:cs="Arial"/>
          <w:sz w:val="18"/>
          <w:szCs w:val="18"/>
          <w:lang w:val="sr-Cyrl-CS"/>
        </w:rPr>
        <w:t xml:space="preserve"> </w:t>
      </w:r>
      <w:r w:rsidRPr="009C3A2F">
        <w:rPr>
          <w:rFonts w:ascii="Arial" w:hAnsi="Arial" w:cs="Arial"/>
          <w:sz w:val="18"/>
          <w:szCs w:val="18"/>
          <w:lang w:val="sr-Latn-CS"/>
        </w:rPr>
        <w:t>су</w:t>
      </w:r>
      <w:r w:rsidRPr="009C3A2F">
        <w:rPr>
          <w:rFonts w:ascii="Arial" w:hAnsi="Arial" w:cs="Arial"/>
          <w:sz w:val="18"/>
          <w:szCs w:val="18"/>
          <w:lang w:val="sr-Cyrl-CS"/>
        </w:rPr>
        <w:t xml:space="preserve"> </w:t>
      </w:r>
      <w:r w:rsidRPr="009C3A2F">
        <w:rPr>
          <w:rFonts w:ascii="Arial" w:hAnsi="Arial" w:cs="Arial"/>
          <w:sz w:val="18"/>
          <w:szCs w:val="18"/>
          <w:lang w:val="sr-Latn-CS"/>
        </w:rPr>
        <w:t>добитници</w:t>
      </w:r>
      <w:r w:rsidRPr="009C3A2F">
        <w:rPr>
          <w:rFonts w:ascii="Arial" w:hAnsi="Arial" w:cs="Arial"/>
          <w:sz w:val="18"/>
          <w:szCs w:val="18"/>
        </w:rPr>
        <w:t xml:space="preserve"> </w:t>
      </w:r>
      <w:r w:rsidRPr="009C3A2F">
        <w:rPr>
          <w:rFonts w:ascii="Arial" w:hAnsi="Arial" w:cs="Arial"/>
          <w:sz w:val="18"/>
          <w:szCs w:val="18"/>
          <w:lang w:val="sr-Latn-CS"/>
        </w:rPr>
        <w:t>школске</w:t>
      </w:r>
      <w:r w:rsidRPr="009C3A2F">
        <w:rPr>
          <w:rFonts w:ascii="Arial" w:hAnsi="Arial" w:cs="Arial"/>
          <w:sz w:val="18"/>
          <w:szCs w:val="18"/>
        </w:rPr>
        <w:t xml:space="preserve">, </w:t>
      </w:r>
      <w:r w:rsidRPr="009C3A2F">
        <w:rPr>
          <w:rFonts w:ascii="Arial" w:hAnsi="Arial" w:cs="Arial"/>
          <w:sz w:val="18"/>
          <w:szCs w:val="18"/>
          <w:lang w:val="sr-Latn-CS"/>
        </w:rPr>
        <w:t>факултетске</w:t>
      </w:r>
      <w:r w:rsidRPr="009C3A2F">
        <w:rPr>
          <w:rFonts w:ascii="Arial" w:hAnsi="Arial" w:cs="Arial"/>
          <w:sz w:val="18"/>
          <w:szCs w:val="18"/>
        </w:rPr>
        <w:t xml:space="preserve">, </w:t>
      </w:r>
      <w:r w:rsidRPr="009C3A2F">
        <w:rPr>
          <w:rFonts w:ascii="Arial" w:hAnsi="Arial" w:cs="Arial"/>
          <w:sz w:val="18"/>
          <w:szCs w:val="18"/>
          <w:lang w:val="sr-Latn-CS"/>
        </w:rPr>
        <w:t>научне</w:t>
      </w:r>
      <w:r w:rsidRPr="009C3A2F">
        <w:rPr>
          <w:rFonts w:ascii="Arial" w:hAnsi="Arial" w:cs="Arial"/>
          <w:sz w:val="18"/>
          <w:szCs w:val="18"/>
          <w:lang w:val="sr-Cyrl-CS"/>
        </w:rPr>
        <w:t xml:space="preserve"> </w:t>
      </w:r>
      <w:r w:rsidRPr="009C3A2F">
        <w:rPr>
          <w:rFonts w:ascii="Arial" w:hAnsi="Arial" w:cs="Arial"/>
          <w:sz w:val="18"/>
          <w:szCs w:val="18"/>
          <w:lang w:val="sr-Latn-CS"/>
        </w:rPr>
        <w:t>односно</w:t>
      </w:r>
      <w:r w:rsidRPr="009C3A2F">
        <w:rPr>
          <w:rFonts w:ascii="Arial" w:hAnsi="Arial" w:cs="Arial"/>
          <w:sz w:val="18"/>
          <w:szCs w:val="18"/>
        </w:rPr>
        <w:t xml:space="preserve"> </w:t>
      </w:r>
      <w:r w:rsidRPr="009C3A2F">
        <w:rPr>
          <w:rFonts w:ascii="Arial" w:hAnsi="Arial" w:cs="Arial"/>
          <w:sz w:val="18"/>
          <w:szCs w:val="18"/>
          <w:lang w:val="sr-Latn-CS"/>
        </w:rPr>
        <w:t>друге</w:t>
      </w:r>
      <w:r w:rsidRPr="009C3A2F">
        <w:rPr>
          <w:rFonts w:ascii="Arial" w:hAnsi="Arial" w:cs="Arial"/>
          <w:sz w:val="18"/>
          <w:szCs w:val="18"/>
        </w:rPr>
        <w:t xml:space="preserve"> </w:t>
      </w:r>
      <w:r w:rsidRPr="009C3A2F">
        <w:rPr>
          <w:rFonts w:ascii="Arial" w:hAnsi="Arial" w:cs="Arial"/>
          <w:sz w:val="18"/>
          <w:szCs w:val="18"/>
          <w:lang w:val="sr-Latn-CS"/>
        </w:rPr>
        <w:t>награде</w:t>
      </w:r>
      <w:r w:rsidRPr="009C3A2F">
        <w:rPr>
          <w:rFonts w:ascii="Arial" w:hAnsi="Arial" w:cs="Arial"/>
          <w:sz w:val="18"/>
          <w:szCs w:val="18"/>
        </w:rPr>
        <w:t xml:space="preserve"> </w:t>
      </w:r>
      <w:r w:rsidRPr="009C3A2F">
        <w:rPr>
          <w:rFonts w:ascii="Arial" w:hAnsi="Arial" w:cs="Arial"/>
          <w:sz w:val="18"/>
          <w:szCs w:val="18"/>
          <w:lang w:val="sr-Latn-CS"/>
        </w:rPr>
        <w:t>од</w:t>
      </w:r>
      <w:r w:rsidRPr="009C3A2F">
        <w:rPr>
          <w:rFonts w:ascii="Arial" w:hAnsi="Arial" w:cs="Arial"/>
          <w:sz w:val="18"/>
          <w:szCs w:val="18"/>
        </w:rPr>
        <w:t xml:space="preserve"> </w:t>
      </w:r>
      <w:r w:rsidRPr="009C3A2F">
        <w:rPr>
          <w:rFonts w:ascii="Arial" w:hAnsi="Arial" w:cs="Arial"/>
          <w:sz w:val="18"/>
          <w:szCs w:val="18"/>
          <w:lang w:val="sr-Latn-CS"/>
        </w:rPr>
        <w:t>значаја</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различите</w:t>
      </w:r>
      <w:r w:rsidRPr="009C3A2F">
        <w:rPr>
          <w:rFonts w:ascii="Arial" w:hAnsi="Arial" w:cs="Arial"/>
          <w:sz w:val="18"/>
          <w:szCs w:val="18"/>
        </w:rPr>
        <w:t xml:space="preserve"> </w:t>
      </w:r>
      <w:r w:rsidRPr="009C3A2F">
        <w:rPr>
          <w:rFonts w:ascii="Arial" w:hAnsi="Arial" w:cs="Arial"/>
          <w:sz w:val="18"/>
          <w:szCs w:val="18"/>
          <w:lang w:val="sr-Latn-CS"/>
        </w:rPr>
        <w:t>области</w:t>
      </w:r>
      <w:r w:rsidRPr="009C3A2F">
        <w:rPr>
          <w:rFonts w:ascii="Arial" w:hAnsi="Arial" w:cs="Arial"/>
          <w:sz w:val="18"/>
          <w:szCs w:val="18"/>
        </w:rPr>
        <w:t xml:space="preserve"> </w:t>
      </w:r>
      <w:r w:rsidRPr="009C3A2F">
        <w:rPr>
          <w:rFonts w:ascii="Arial" w:hAnsi="Arial" w:cs="Arial"/>
          <w:sz w:val="18"/>
          <w:szCs w:val="18"/>
          <w:lang w:val="sr-Latn-CS"/>
        </w:rPr>
        <w:t>интересовања</w:t>
      </w:r>
      <w:r w:rsidRPr="009C3A2F">
        <w:rPr>
          <w:rFonts w:ascii="Arial" w:hAnsi="Arial" w:cs="Arial"/>
          <w:sz w:val="18"/>
          <w:szCs w:val="18"/>
        </w:rPr>
        <w:t xml:space="preserve"> </w:t>
      </w:r>
      <w:r w:rsidRPr="009C3A2F">
        <w:rPr>
          <w:rFonts w:ascii="Arial" w:hAnsi="Arial" w:cs="Arial"/>
          <w:sz w:val="18"/>
          <w:szCs w:val="18"/>
          <w:lang w:val="sr-Latn-CS"/>
        </w:rPr>
        <w:t>младих</w:t>
      </w:r>
      <w:r w:rsidRPr="009C3A2F">
        <w:rPr>
          <w:rFonts w:ascii="Arial" w:hAnsi="Arial" w:cs="Arial"/>
          <w:sz w:val="18"/>
          <w:szCs w:val="18"/>
          <w:lang w:val="sr-Cyrl-CS"/>
        </w:rPr>
        <w:t>.</w:t>
      </w:r>
    </w:p>
    <w:p w:rsidR="00A072F6"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Остале</w:t>
      </w:r>
      <w:r w:rsidRPr="009C3A2F">
        <w:rPr>
          <w:rFonts w:ascii="Arial" w:hAnsi="Arial" w:cs="Arial"/>
          <w:sz w:val="18"/>
          <w:szCs w:val="18"/>
          <w:lang w:val="sr-Cyrl-CS"/>
        </w:rPr>
        <w:t xml:space="preserve"> </w:t>
      </w:r>
      <w:r w:rsidRPr="009C3A2F">
        <w:rPr>
          <w:rFonts w:ascii="Arial" w:hAnsi="Arial" w:cs="Arial"/>
          <w:sz w:val="18"/>
          <w:szCs w:val="18"/>
          <w:lang w:val="sr-Latn-CS"/>
        </w:rPr>
        <w:t>чланове</w:t>
      </w:r>
      <w:r w:rsidRPr="009C3A2F">
        <w:rPr>
          <w:rFonts w:ascii="Arial" w:hAnsi="Arial" w:cs="Arial"/>
          <w:sz w:val="18"/>
          <w:szCs w:val="18"/>
          <w:lang w:val="sr-Cyrl-CS"/>
        </w:rPr>
        <w:t xml:space="preserve"> </w:t>
      </w:r>
      <w:r w:rsidRPr="009C3A2F">
        <w:rPr>
          <w:rFonts w:ascii="Arial" w:hAnsi="Arial" w:cs="Arial"/>
          <w:sz w:val="18"/>
          <w:szCs w:val="18"/>
          <w:lang w:val="sr-Latn-CS"/>
        </w:rPr>
        <w:t>Савета</w:t>
      </w:r>
      <w:r w:rsidRPr="009C3A2F">
        <w:rPr>
          <w:rFonts w:ascii="Arial" w:hAnsi="Arial" w:cs="Arial"/>
          <w:sz w:val="18"/>
          <w:szCs w:val="18"/>
          <w:lang w:val="sr-Cyrl-CS"/>
        </w:rPr>
        <w:t xml:space="preserve"> </w:t>
      </w:r>
      <w:r w:rsidRPr="009C3A2F">
        <w:rPr>
          <w:rFonts w:ascii="Arial" w:hAnsi="Arial" w:cs="Arial"/>
          <w:sz w:val="18"/>
          <w:szCs w:val="18"/>
          <w:lang w:val="sr-Latn-CS"/>
        </w:rPr>
        <w:t>за</w:t>
      </w:r>
      <w:r w:rsidRPr="009C3A2F">
        <w:rPr>
          <w:rFonts w:ascii="Arial" w:hAnsi="Arial" w:cs="Arial"/>
          <w:sz w:val="18"/>
          <w:szCs w:val="18"/>
          <w:lang w:val="sr-Cyrl-CS"/>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 xml:space="preserve"> </w:t>
      </w:r>
      <w:r w:rsidRPr="009C3A2F">
        <w:rPr>
          <w:rFonts w:ascii="Arial" w:hAnsi="Arial" w:cs="Arial"/>
          <w:sz w:val="18"/>
          <w:szCs w:val="18"/>
          <w:lang w:val="sr-Latn-CS"/>
        </w:rPr>
        <w:t>бира</w:t>
      </w:r>
      <w:r w:rsidRPr="009C3A2F">
        <w:rPr>
          <w:rFonts w:ascii="Arial" w:hAnsi="Arial" w:cs="Arial"/>
          <w:sz w:val="18"/>
          <w:szCs w:val="18"/>
          <w:lang w:val="sr-Cyrl-CS"/>
        </w:rPr>
        <w:t xml:space="preserve"> </w:t>
      </w:r>
      <w:r w:rsidRPr="009C3A2F">
        <w:rPr>
          <w:rFonts w:ascii="Arial" w:hAnsi="Arial" w:cs="Arial"/>
          <w:sz w:val="18"/>
          <w:szCs w:val="18"/>
          <w:lang w:val="sr-Latn-CS"/>
        </w:rPr>
        <w:t>Скупштина</w:t>
      </w:r>
      <w:r w:rsidRPr="009C3A2F">
        <w:rPr>
          <w:rFonts w:ascii="Arial" w:hAnsi="Arial" w:cs="Arial"/>
          <w:sz w:val="18"/>
          <w:szCs w:val="18"/>
          <w:lang w:val="sr-Cyrl-CS"/>
        </w:rPr>
        <w:t xml:space="preserve"> </w:t>
      </w:r>
      <w:r w:rsidRPr="009C3A2F">
        <w:rPr>
          <w:rFonts w:ascii="Arial" w:hAnsi="Arial" w:cs="Arial"/>
          <w:sz w:val="18"/>
          <w:szCs w:val="18"/>
          <w:lang w:val="sr-Latn-CS"/>
        </w:rPr>
        <w:t>општине</w:t>
      </w:r>
      <w:r w:rsidRPr="009C3A2F">
        <w:rPr>
          <w:rFonts w:ascii="Arial" w:hAnsi="Arial" w:cs="Arial"/>
          <w:sz w:val="18"/>
          <w:szCs w:val="18"/>
          <w:lang w:val="sr-Cyrl-CS"/>
        </w:rPr>
        <w:t xml:space="preserve"> </w:t>
      </w:r>
      <w:r w:rsidRPr="009C3A2F">
        <w:rPr>
          <w:rFonts w:ascii="Arial" w:hAnsi="Arial" w:cs="Arial"/>
          <w:sz w:val="18"/>
          <w:szCs w:val="18"/>
          <w:lang w:val="sr-Latn-CS"/>
        </w:rPr>
        <w:t>под</w:t>
      </w:r>
      <w:r w:rsidRPr="009C3A2F">
        <w:rPr>
          <w:rFonts w:ascii="Arial" w:hAnsi="Arial" w:cs="Arial"/>
          <w:sz w:val="18"/>
          <w:szCs w:val="18"/>
          <w:lang w:val="sr-Cyrl-CS"/>
        </w:rPr>
        <w:t xml:space="preserve"> </w:t>
      </w:r>
      <w:r w:rsidRPr="009C3A2F">
        <w:rPr>
          <w:rFonts w:ascii="Arial" w:hAnsi="Arial" w:cs="Arial"/>
          <w:sz w:val="18"/>
          <w:szCs w:val="18"/>
          <w:lang w:val="sr-Latn-CS"/>
        </w:rPr>
        <w:t>условом</w:t>
      </w:r>
      <w:r w:rsidRPr="009C3A2F">
        <w:rPr>
          <w:rFonts w:ascii="Arial" w:hAnsi="Arial" w:cs="Arial"/>
          <w:sz w:val="18"/>
          <w:szCs w:val="18"/>
          <w:lang w:val="sr-Cyrl-CS"/>
        </w:rPr>
        <w:t xml:space="preserve"> </w:t>
      </w:r>
      <w:r w:rsidRPr="009C3A2F">
        <w:rPr>
          <w:rFonts w:ascii="Arial" w:hAnsi="Arial" w:cs="Arial"/>
          <w:sz w:val="18"/>
          <w:szCs w:val="18"/>
          <w:lang w:val="sr-Latn-CS"/>
        </w:rPr>
        <w:t>да</w:t>
      </w:r>
      <w:r w:rsidRPr="009C3A2F">
        <w:rPr>
          <w:rFonts w:ascii="Arial" w:hAnsi="Arial" w:cs="Arial"/>
          <w:sz w:val="18"/>
          <w:szCs w:val="18"/>
          <w:lang w:val="sr-Cyrl-CS"/>
        </w:rPr>
        <w:t xml:space="preserve"> </w:t>
      </w:r>
      <w:r w:rsidRPr="009C3A2F">
        <w:rPr>
          <w:rFonts w:ascii="Arial" w:hAnsi="Arial" w:cs="Arial"/>
          <w:sz w:val="18"/>
          <w:szCs w:val="18"/>
          <w:lang w:val="sr-Latn-CS"/>
        </w:rPr>
        <w:t>поседују</w:t>
      </w:r>
      <w:r w:rsidRPr="009C3A2F">
        <w:rPr>
          <w:rFonts w:ascii="Arial" w:hAnsi="Arial" w:cs="Arial"/>
          <w:sz w:val="18"/>
          <w:szCs w:val="18"/>
          <w:lang w:val="sr-Cyrl-CS"/>
        </w:rPr>
        <w:t xml:space="preserve"> </w:t>
      </w:r>
      <w:r w:rsidRPr="009C3A2F">
        <w:rPr>
          <w:rFonts w:ascii="Arial" w:hAnsi="Arial" w:cs="Arial"/>
          <w:sz w:val="18"/>
          <w:szCs w:val="18"/>
          <w:lang w:val="sr-Latn-CS"/>
        </w:rPr>
        <w:t>вишегодишње</w:t>
      </w:r>
      <w:r w:rsidRPr="009C3A2F">
        <w:rPr>
          <w:rFonts w:ascii="Arial" w:hAnsi="Arial" w:cs="Arial"/>
          <w:sz w:val="18"/>
          <w:szCs w:val="18"/>
          <w:lang w:val="sr-Cyrl-CS"/>
        </w:rPr>
        <w:t xml:space="preserve"> </w:t>
      </w:r>
      <w:r w:rsidRPr="009C3A2F">
        <w:rPr>
          <w:rFonts w:ascii="Arial" w:hAnsi="Arial" w:cs="Arial"/>
          <w:sz w:val="18"/>
          <w:szCs w:val="18"/>
          <w:lang w:val="sr-Latn-CS"/>
        </w:rPr>
        <w:t>искуство</w:t>
      </w:r>
      <w:r w:rsidRPr="009C3A2F">
        <w:rPr>
          <w:rFonts w:ascii="Arial" w:hAnsi="Arial" w:cs="Arial"/>
          <w:sz w:val="18"/>
          <w:szCs w:val="18"/>
          <w:lang w:val="sr-Cyrl-CS"/>
        </w:rPr>
        <w:t xml:space="preserve"> </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раду</w:t>
      </w:r>
      <w:r w:rsidRPr="009C3A2F">
        <w:rPr>
          <w:rFonts w:ascii="Arial" w:hAnsi="Arial" w:cs="Arial"/>
          <w:sz w:val="18"/>
          <w:szCs w:val="18"/>
          <w:lang w:val="sr-Cyrl-CS"/>
        </w:rPr>
        <w:t xml:space="preserve"> </w:t>
      </w:r>
      <w:r w:rsidRPr="009C3A2F">
        <w:rPr>
          <w:rFonts w:ascii="Arial" w:hAnsi="Arial" w:cs="Arial"/>
          <w:sz w:val="18"/>
          <w:szCs w:val="18"/>
          <w:lang w:val="sr-Latn-CS"/>
        </w:rPr>
        <w:t>са</w:t>
      </w:r>
      <w:r w:rsidRPr="009C3A2F">
        <w:rPr>
          <w:rFonts w:ascii="Arial" w:hAnsi="Arial" w:cs="Arial"/>
          <w:sz w:val="18"/>
          <w:szCs w:val="18"/>
          <w:lang w:val="sr-Cyrl-CS"/>
        </w:rPr>
        <w:t xml:space="preserve"> </w:t>
      </w:r>
      <w:r w:rsidRPr="009C3A2F">
        <w:rPr>
          <w:rFonts w:ascii="Arial" w:hAnsi="Arial" w:cs="Arial"/>
          <w:sz w:val="18"/>
          <w:szCs w:val="18"/>
          <w:lang w:val="sr-Latn-CS"/>
        </w:rPr>
        <w:t>проблемима</w:t>
      </w:r>
      <w:r w:rsidRPr="009C3A2F">
        <w:rPr>
          <w:rFonts w:ascii="Arial" w:hAnsi="Arial" w:cs="Arial"/>
          <w:sz w:val="18"/>
          <w:szCs w:val="18"/>
          <w:lang w:val="sr-Cyrl-CS"/>
        </w:rPr>
        <w:t xml:space="preserve"> </w:t>
      </w:r>
      <w:r w:rsidRPr="009C3A2F">
        <w:rPr>
          <w:rFonts w:ascii="Arial" w:hAnsi="Arial" w:cs="Arial"/>
          <w:sz w:val="18"/>
          <w:szCs w:val="18"/>
          <w:lang w:val="sr-Latn-CS"/>
        </w:rPr>
        <w:t>младих</w:t>
      </w:r>
      <w:r w:rsidRPr="009C3A2F">
        <w:rPr>
          <w:rFonts w:ascii="Arial" w:hAnsi="Arial" w:cs="Arial"/>
          <w:sz w:val="18"/>
          <w:szCs w:val="18"/>
          <w:lang w:val="sr-Cyrl-CS"/>
        </w:rPr>
        <w:t xml:space="preserve">, </w:t>
      </w:r>
      <w:r w:rsidRPr="009C3A2F">
        <w:rPr>
          <w:rFonts w:ascii="Arial" w:hAnsi="Arial" w:cs="Arial"/>
          <w:sz w:val="18"/>
          <w:szCs w:val="18"/>
          <w:lang w:val="sr-Latn-CS"/>
        </w:rPr>
        <w:t>доказану</w:t>
      </w:r>
      <w:r w:rsidRPr="009C3A2F">
        <w:rPr>
          <w:rFonts w:ascii="Arial" w:hAnsi="Arial" w:cs="Arial"/>
          <w:sz w:val="18"/>
          <w:szCs w:val="18"/>
          <w:lang w:val="sr-Cyrl-CS"/>
        </w:rPr>
        <w:t xml:space="preserve"> </w:t>
      </w:r>
      <w:r w:rsidRPr="009C3A2F">
        <w:rPr>
          <w:rFonts w:ascii="Arial" w:hAnsi="Arial" w:cs="Arial"/>
          <w:sz w:val="18"/>
          <w:szCs w:val="18"/>
          <w:lang w:val="sr-Latn-CS"/>
        </w:rPr>
        <w:t>стручност</w:t>
      </w:r>
      <w:r w:rsidRPr="009C3A2F">
        <w:rPr>
          <w:rFonts w:ascii="Arial" w:hAnsi="Arial" w:cs="Arial"/>
          <w:sz w:val="18"/>
          <w:szCs w:val="18"/>
          <w:lang w:val="sr-Cyrl-CS"/>
        </w:rPr>
        <w:t xml:space="preserve"> </w:t>
      </w:r>
      <w:r w:rsidRPr="009C3A2F">
        <w:rPr>
          <w:rFonts w:ascii="Arial" w:hAnsi="Arial" w:cs="Arial"/>
          <w:sz w:val="18"/>
          <w:szCs w:val="18"/>
          <w:lang w:val="sr-Latn-CS"/>
        </w:rPr>
        <w:t>односно</w:t>
      </w:r>
      <w:r w:rsidRPr="009C3A2F">
        <w:rPr>
          <w:rFonts w:ascii="Arial" w:hAnsi="Arial" w:cs="Arial"/>
          <w:sz w:val="18"/>
          <w:szCs w:val="18"/>
          <w:lang w:val="sr-Cyrl-CS"/>
        </w:rPr>
        <w:t xml:space="preserve"> </w:t>
      </w:r>
      <w:r w:rsidRPr="009C3A2F">
        <w:rPr>
          <w:rFonts w:ascii="Arial" w:hAnsi="Arial" w:cs="Arial"/>
          <w:sz w:val="18"/>
          <w:szCs w:val="18"/>
          <w:lang w:val="sr-Latn-CS"/>
        </w:rPr>
        <w:t>да</w:t>
      </w:r>
      <w:r w:rsidRPr="009C3A2F">
        <w:rPr>
          <w:rFonts w:ascii="Arial" w:hAnsi="Arial" w:cs="Arial"/>
          <w:sz w:val="18"/>
          <w:szCs w:val="18"/>
          <w:lang w:val="sr-Cyrl-CS"/>
        </w:rPr>
        <w:t xml:space="preserve"> </w:t>
      </w:r>
      <w:r w:rsidRPr="009C3A2F">
        <w:rPr>
          <w:rFonts w:ascii="Arial" w:hAnsi="Arial" w:cs="Arial"/>
          <w:sz w:val="18"/>
          <w:szCs w:val="18"/>
          <w:lang w:val="sr-Latn-CS"/>
        </w:rPr>
        <w:t>су</w:t>
      </w:r>
      <w:r w:rsidRPr="009C3A2F">
        <w:rPr>
          <w:rFonts w:ascii="Arial" w:hAnsi="Arial" w:cs="Arial"/>
          <w:sz w:val="18"/>
          <w:szCs w:val="18"/>
          <w:lang w:val="sr-Cyrl-CS"/>
        </w:rPr>
        <w:t xml:space="preserve"> </w:t>
      </w:r>
      <w:r w:rsidRPr="009C3A2F">
        <w:rPr>
          <w:rFonts w:ascii="Arial" w:hAnsi="Arial" w:cs="Arial"/>
          <w:sz w:val="18"/>
          <w:szCs w:val="18"/>
          <w:lang w:val="sr-Latn-CS"/>
        </w:rPr>
        <w:t>активно</w:t>
      </w:r>
      <w:r w:rsidRPr="009C3A2F">
        <w:rPr>
          <w:rFonts w:ascii="Arial" w:hAnsi="Arial" w:cs="Arial"/>
          <w:sz w:val="18"/>
          <w:szCs w:val="18"/>
          <w:lang w:val="sr-Cyrl-CS"/>
        </w:rPr>
        <w:t xml:space="preserve"> </w:t>
      </w:r>
      <w:r w:rsidRPr="009C3A2F">
        <w:rPr>
          <w:rFonts w:ascii="Arial" w:hAnsi="Arial" w:cs="Arial"/>
          <w:sz w:val="18"/>
          <w:szCs w:val="18"/>
          <w:lang w:val="sr-Latn-CS"/>
        </w:rPr>
        <w:t>учествовали</w:t>
      </w:r>
      <w:r w:rsidRPr="009C3A2F">
        <w:rPr>
          <w:rFonts w:ascii="Arial" w:hAnsi="Arial" w:cs="Arial"/>
          <w:sz w:val="18"/>
          <w:szCs w:val="18"/>
          <w:lang w:val="sr-Cyrl-CS"/>
        </w:rPr>
        <w:t xml:space="preserve"> </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већем</w:t>
      </w:r>
      <w:r w:rsidRPr="009C3A2F">
        <w:rPr>
          <w:rFonts w:ascii="Arial" w:hAnsi="Arial" w:cs="Arial"/>
          <w:sz w:val="18"/>
          <w:szCs w:val="18"/>
          <w:lang w:val="sr-Cyrl-CS"/>
        </w:rPr>
        <w:t xml:space="preserve"> </w:t>
      </w:r>
      <w:r w:rsidRPr="009C3A2F">
        <w:rPr>
          <w:rFonts w:ascii="Arial" w:hAnsi="Arial" w:cs="Arial"/>
          <w:sz w:val="18"/>
          <w:szCs w:val="18"/>
          <w:lang w:val="sr-Latn-CS"/>
        </w:rPr>
        <w:t>броју</w:t>
      </w:r>
      <w:r w:rsidRPr="009C3A2F">
        <w:rPr>
          <w:rFonts w:ascii="Arial" w:hAnsi="Arial" w:cs="Arial"/>
          <w:sz w:val="18"/>
          <w:szCs w:val="18"/>
          <w:lang w:val="sr-Cyrl-CS"/>
        </w:rPr>
        <w:t xml:space="preserve"> </w:t>
      </w:r>
      <w:r w:rsidRPr="009C3A2F">
        <w:rPr>
          <w:rFonts w:ascii="Arial" w:hAnsi="Arial" w:cs="Arial"/>
          <w:sz w:val="18"/>
          <w:szCs w:val="18"/>
          <w:lang w:val="sr-Latn-CS"/>
        </w:rPr>
        <w:t>активности</w:t>
      </w:r>
      <w:r w:rsidRPr="009C3A2F">
        <w:rPr>
          <w:rFonts w:ascii="Arial" w:hAnsi="Arial" w:cs="Arial"/>
          <w:sz w:val="18"/>
          <w:szCs w:val="18"/>
          <w:lang w:val="sr-Cyrl-CS"/>
        </w:rPr>
        <w:t xml:space="preserve"> </w:t>
      </w:r>
      <w:r w:rsidRPr="009C3A2F">
        <w:rPr>
          <w:rFonts w:ascii="Arial" w:hAnsi="Arial" w:cs="Arial"/>
          <w:sz w:val="18"/>
          <w:szCs w:val="18"/>
          <w:lang w:val="sr-Latn-CS"/>
        </w:rPr>
        <w:t>од</w:t>
      </w:r>
      <w:r w:rsidRPr="009C3A2F">
        <w:rPr>
          <w:rFonts w:ascii="Arial" w:hAnsi="Arial" w:cs="Arial"/>
          <w:sz w:val="18"/>
          <w:szCs w:val="18"/>
          <w:lang w:val="sr-Cyrl-CS"/>
        </w:rPr>
        <w:t xml:space="preserve"> </w:t>
      </w:r>
      <w:r w:rsidRPr="009C3A2F">
        <w:rPr>
          <w:rFonts w:ascii="Arial" w:hAnsi="Arial" w:cs="Arial"/>
          <w:sz w:val="18"/>
          <w:szCs w:val="18"/>
          <w:lang w:val="sr-Latn-CS"/>
        </w:rPr>
        <w:t>важности</w:t>
      </w:r>
      <w:r w:rsidRPr="009C3A2F">
        <w:rPr>
          <w:rFonts w:ascii="Arial" w:hAnsi="Arial" w:cs="Arial"/>
          <w:sz w:val="18"/>
          <w:szCs w:val="18"/>
        </w:rPr>
        <w:t xml:space="preserve"> </w:t>
      </w:r>
      <w:r w:rsidRPr="009C3A2F">
        <w:rPr>
          <w:rFonts w:ascii="Arial" w:hAnsi="Arial" w:cs="Arial"/>
          <w:sz w:val="18"/>
          <w:szCs w:val="18"/>
          <w:lang w:val="sr-Latn-CS"/>
        </w:rPr>
        <w:t>за</w:t>
      </w:r>
      <w:r w:rsidRPr="009C3A2F">
        <w:rPr>
          <w:rFonts w:ascii="Arial" w:hAnsi="Arial" w:cs="Arial"/>
          <w:sz w:val="18"/>
          <w:szCs w:val="18"/>
        </w:rPr>
        <w:t xml:space="preserve"> </w:t>
      </w:r>
      <w:r w:rsidRPr="009C3A2F">
        <w:rPr>
          <w:rFonts w:ascii="Arial" w:hAnsi="Arial" w:cs="Arial"/>
          <w:sz w:val="18"/>
          <w:szCs w:val="18"/>
          <w:lang w:val="sr-Latn-CS"/>
        </w:rPr>
        <w:t>младе</w:t>
      </w:r>
      <w:r w:rsidRPr="009C3A2F">
        <w:rPr>
          <w:rFonts w:ascii="Arial" w:hAnsi="Arial" w:cs="Arial"/>
          <w:sz w:val="18"/>
          <w:szCs w:val="18"/>
          <w:lang w:val="sr-Cyrl-CS"/>
        </w:rPr>
        <w:t>.</w:t>
      </w:r>
    </w:p>
    <w:p w:rsidR="00073425" w:rsidRDefault="00073425" w:rsidP="009C3A2F">
      <w:pPr>
        <w:spacing w:line="216" w:lineRule="auto"/>
        <w:ind w:firstLine="708"/>
        <w:jc w:val="both"/>
        <w:rPr>
          <w:rFonts w:ascii="Arial" w:hAnsi="Arial" w:cs="Arial"/>
          <w:sz w:val="18"/>
          <w:szCs w:val="18"/>
          <w:lang w:val="sr-Cyrl-CS"/>
        </w:rPr>
      </w:pPr>
    </w:p>
    <w:p w:rsidR="00073425" w:rsidRDefault="00073425" w:rsidP="009C3A2F">
      <w:pPr>
        <w:spacing w:line="216" w:lineRule="auto"/>
        <w:ind w:firstLine="708"/>
        <w:jc w:val="both"/>
        <w:rPr>
          <w:rFonts w:ascii="Arial" w:hAnsi="Arial" w:cs="Arial"/>
          <w:sz w:val="18"/>
          <w:szCs w:val="18"/>
          <w:lang w:val="sr-Cyrl-CS"/>
        </w:rPr>
      </w:pPr>
    </w:p>
    <w:p w:rsidR="00073425" w:rsidRPr="009C3A2F" w:rsidRDefault="00073425" w:rsidP="009C3A2F">
      <w:pPr>
        <w:spacing w:line="216" w:lineRule="auto"/>
        <w:ind w:firstLine="708"/>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lastRenderedPageBreak/>
        <w:t>Кориснички савет јавних служби</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 5</w:t>
      </w:r>
      <w:r w:rsidRPr="009C3A2F">
        <w:rPr>
          <w:rFonts w:ascii="Arial" w:hAnsi="Arial" w:cs="Arial"/>
          <w:sz w:val="18"/>
          <w:szCs w:val="18"/>
        </w:rPr>
        <w:t>1</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Скупштина општине образује Кориснички савет јавних служби као стално радно тело</w:t>
      </w:r>
      <w:r w:rsidRPr="009C3A2F">
        <w:rPr>
          <w:rFonts w:ascii="Arial" w:hAnsi="Arial" w:cs="Arial"/>
          <w:sz w:val="18"/>
          <w:szCs w:val="18"/>
          <w:lang w:val="sr-Cyrl-CS"/>
        </w:rPr>
        <w:t xml:space="preserve"> састављено од председника и 4 </w:t>
      </w:r>
      <w:r w:rsidRPr="009C3A2F">
        <w:rPr>
          <w:rFonts w:ascii="Arial" w:hAnsi="Arial" w:cs="Arial"/>
          <w:sz w:val="18"/>
          <w:szCs w:val="18"/>
          <w:lang w:val="sr-Latn-CS"/>
        </w:rPr>
        <w:t>члана.</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lang w:val="sr-Latn-CS"/>
        </w:rPr>
        <w:tab/>
        <w:t>Престанком мандата Скупштине општине престаје мандат члановима Корисничког савета.</w:t>
      </w:r>
    </w:p>
    <w:p w:rsidR="00A072F6" w:rsidRPr="009C3A2F" w:rsidRDefault="00A072F6" w:rsidP="009C3A2F">
      <w:pPr>
        <w:spacing w:line="216" w:lineRule="auto"/>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 xml:space="preserve">Комисија за </w:t>
      </w:r>
      <w:r w:rsidRPr="009C3A2F">
        <w:rPr>
          <w:rFonts w:ascii="Arial" w:hAnsi="Arial" w:cs="Arial"/>
          <w:sz w:val="18"/>
          <w:szCs w:val="18"/>
        </w:rPr>
        <w:t>родну равноправност</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Cyrl-CS"/>
        </w:rPr>
        <w:t xml:space="preserve">Члан </w:t>
      </w:r>
      <w:r w:rsidRPr="009C3A2F">
        <w:rPr>
          <w:rFonts w:ascii="Arial" w:hAnsi="Arial" w:cs="Arial"/>
          <w:sz w:val="18"/>
          <w:szCs w:val="18"/>
          <w:lang w:val="sr-Latn-CS"/>
        </w:rPr>
        <w:t>5</w:t>
      </w:r>
      <w:r w:rsidRPr="009C3A2F">
        <w:rPr>
          <w:rFonts w:ascii="Arial" w:hAnsi="Arial" w:cs="Arial"/>
          <w:sz w:val="18"/>
          <w:szCs w:val="18"/>
        </w:rPr>
        <w:t>2</w:t>
      </w:r>
      <w:r w:rsidRPr="009C3A2F">
        <w:rPr>
          <w:rFonts w:ascii="Arial" w:hAnsi="Arial" w:cs="Arial"/>
          <w:sz w:val="18"/>
          <w:szCs w:val="18"/>
          <w:lang w:val="sr-Latn-CS"/>
        </w:rPr>
        <w:t>.</w:t>
      </w:r>
    </w:p>
    <w:p w:rsidR="00A072F6" w:rsidRPr="009C3A2F" w:rsidRDefault="00A072F6" w:rsidP="00A921A9">
      <w:pPr>
        <w:spacing w:line="216" w:lineRule="auto"/>
        <w:outlineLvl w:val="0"/>
        <w:rPr>
          <w:rFonts w:ascii="Arial" w:hAnsi="Arial" w:cs="Arial"/>
          <w:sz w:val="18"/>
          <w:szCs w:val="18"/>
          <w:lang w:val="sr-Cyrl-CS"/>
        </w:rPr>
      </w:pPr>
      <w:r w:rsidRPr="009C3A2F">
        <w:rPr>
          <w:rFonts w:ascii="Arial" w:hAnsi="Arial" w:cs="Arial"/>
          <w:sz w:val="18"/>
          <w:szCs w:val="18"/>
          <w:lang w:val="sr-Cyrl-CS"/>
        </w:rPr>
        <w:t xml:space="preserve">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Комисија за</w:t>
      </w:r>
      <w:r w:rsidRPr="009C3A2F">
        <w:rPr>
          <w:rFonts w:ascii="Arial" w:hAnsi="Arial" w:cs="Arial"/>
          <w:sz w:val="18"/>
          <w:szCs w:val="18"/>
        </w:rPr>
        <w:t xml:space="preserve"> родну</w:t>
      </w:r>
      <w:r w:rsidRPr="009C3A2F">
        <w:rPr>
          <w:rFonts w:ascii="Arial" w:hAnsi="Arial" w:cs="Arial"/>
          <w:sz w:val="18"/>
          <w:szCs w:val="18"/>
          <w:lang w:val="sr-Latn-CS"/>
        </w:rPr>
        <w:t xml:space="preserve"> равноправност </w:t>
      </w:r>
      <w:r w:rsidRPr="009C3A2F">
        <w:rPr>
          <w:rFonts w:ascii="Arial" w:hAnsi="Arial" w:cs="Arial"/>
          <w:sz w:val="18"/>
          <w:szCs w:val="18"/>
        </w:rPr>
        <w:t>разматра предлоге</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одлука и других општих аката које доноси </w:t>
      </w:r>
      <w:r w:rsidRPr="009C3A2F">
        <w:rPr>
          <w:rFonts w:ascii="Arial" w:hAnsi="Arial" w:cs="Arial"/>
          <w:sz w:val="18"/>
          <w:szCs w:val="18"/>
          <w:lang w:val="sr-Latn-CS"/>
        </w:rPr>
        <w:t>С</w:t>
      </w:r>
      <w:r w:rsidRPr="009C3A2F">
        <w:rPr>
          <w:rFonts w:ascii="Arial" w:hAnsi="Arial" w:cs="Arial"/>
          <w:sz w:val="18"/>
          <w:szCs w:val="18"/>
          <w:lang w:val="sr-Cyrl-CS"/>
        </w:rPr>
        <w:t>купштина општине</w:t>
      </w:r>
      <w:r w:rsidRPr="009C3A2F">
        <w:rPr>
          <w:rFonts w:ascii="Arial" w:hAnsi="Arial" w:cs="Arial"/>
          <w:sz w:val="18"/>
          <w:szCs w:val="18"/>
          <w:lang w:val="sr-Latn-CS"/>
        </w:rPr>
        <w:t xml:space="preserve">, прати остваривање </w:t>
      </w:r>
      <w:r w:rsidRPr="009C3A2F">
        <w:rPr>
          <w:rFonts w:ascii="Arial" w:hAnsi="Arial" w:cs="Arial"/>
          <w:sz w:val="18"/>
          <w:szCs w:val="18"/>
        </w:rPr>
        <w:t xml:space="preserve">родне </w:t>
      </w:r>
      <w:r w:rsidRPr="009C3A2F">
        <w:rPr>
          <w:rFonts w:ascii="Arial" w:hAnsi="Arial" w:cs="Arial"/>
          <w:sz w:val="18"/>
          <w:szCs w:val="18"/>
          <w:lang w:val="sr-Latn-CS"/>
        </w:rPr>
        <w:t>равноправности, предлаже активности и предузимање мера, посебно оних којима се остварује политика једнаких могућности на нивоу Општине.</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lang w:val="sr-Latn-CS"/>
        </w:rPr>
        <w:tab/>
        <w:t>У раду Комисије за</w:t>
      </w:r>
      <w:r w:rsidRPr="009C3A2F">
        <w:rPr>
          <w:rFonts w:ascii="Arial" w:hAnsi="Arial" w:cs="Arial"/>
          <w:sz w:val="18"/>
          <w:szCs w:val="18"/>
        </w:rPr>
        <w:t xml:space="preserve"> родну</w:t>
      </w:r>
      <w:r w:rsidRPr="009C3A2F">
        <w:rPr>
          <w:rFonts w:ascii="Arial" w:hAnsi="Arial" w:cs="Arial"/>
          <w:sz w:val="18"/>
          <w:szCs w:val="18"/>
          <w:lang w:val="sr-Latn-CS"/>
        </w:rPr>
        <w:t xml:space="preserve"> равноправност могу, по позиву, учествовати и друга лица без права одлучивања.</w:t>
      </w:r>
    </w:p>
    <w:p w:rsidR="00A072F6" w:rsidRPr="009C3A2F" w:rsidRDefault="00A072F6" w:rsidP="009C3A2F">
      <w:pPr>
        <w:spacing w:line="216" w:lineRule="auto"/>
        <w:ind w:firstLine="720"/>
        <w:jc w:val="both"/>
        <w:rPr>
          <w:rFonts w:ascii="Arial" w:hAnsi="Arial" w:cs="Arial"/>
          <w:color w:val="000000"/>
          <w:sz w:val="18"/>
          <w:szCs w:val="18"/>
        </w:rPr>
      </w:pPr>
      <w:r w:rsidRPr="009C3A2F">
        <w:rPr>
          <w:rFonts w:ascii="Arial" w:hAnsi="Arial" w:cs="Arial"/>
          <w:sz w:val="18"/>
          <w:szCs w:val="18"/>
          <w:lang w:val="sr-Cyrl-CS"/>
        </w:rPr>
        <w:t xml:space="preserve">Актом о образовању Комисије одређује се број и састав чланова Комисије, мандат, задаци, начин рада Комисије </w:t>
      </w:r>
      <w:r w:rsidRPr="009C3A2F">
        <w:rPr>
          <w:rFonts w:ascii="Arial" w:hAnsi="Arial" w:cs="Arial"/>
          <w:color w:val="000000"/>
          <w:sz w:val="18"/>
          <w:szCs w:val="18"/>
        </w:rPr>
        <w:t>и друга питања значајна за рад Комисије.</w:t>
      </w:r>
    </w:p>
    <w:p w:rsidR="00A072F6" w:rsidRPr="009C3A2F" w:rsidRDefault="00A072F6" w:rsidP="009C3A2F">
      <w:pPr>
        <w:spacing w:line="216" w:lineRule="auto"/>
        <w:ind w:firstLine="720"/>
        <w:jc w:val="both"/>
        <w:rPr>
          <w:rFonts w:ascii="Arial" w:hAnsi="Arial" w:cs="Arial"/>
          <w:color w:val="000000"/>
          <w:sz w:val="18"/>
          <w:szCs w:val="18"/>
        </w:rPr>
      </w:pPr>
    </w:p>
    <w:p w:rsidR="00A072F6" w:rsidRPr="009C3A2F" w:rsidRDefault="00A072F6" w:rsidP="009C3A2F">
      <w:pPr>
        <w:pStyle w:val="4clan0"/>
        <w:spacing w:before="0" w:beforeAutospacing="0" w:after="0" w:afterAutospacing="0" w:line="216" w:lineRule="auto"/>
        <w:jc w:val="center"/>
        <w:rPr>
          <w:rFonts w:ascii="Arial" w:hAnsi="Arial" w:cs="Arial"/>
          <w:sz w:val="18"/>
          <w:szCs w:val="18"/>
        </w:rPr>
      </w:pPr>
      <w:r w:rsidRPr="009C3A2F">
        <w:rPr>
          <w:rFonts w:ascii="Arial" w:hAnsi="Arial" w:cs="Arial"/>
          <w:bCs/>
          <w:color w:val="000000"/>
          <w:sz w:val="18"/>
          <w:szCs w:val="18"/>
        </w:rPr>
        <w:t xml:space="preserve"> </w:t>
      </w:r>
      <w:r w:rsidRPr="009C3A2F">
        <w:rPr>
          <w:rFonts w:ascii="Arial" w:hAnsi="Arial" w:cs="Arial"/>
          <w:color w:val="000000"/>
          <w:sz w:val="18"/>
          <w:szCs w:val="18"/>
        </w:rPr>
        <w:t>Изборна комисија</w:t>
      </w:r>
      <w:r w:rsidRPr="009C3A2F">
        <w:rPr>
          <w:rFonts w:ascii="Arial" w:hAnsi="Arial" w:cs="Arial"/>
          <w:sz w:val="18"/>
          <w:szCs w:val="18"/>
        </w:rPr>
        <w:t xml:space="preserve"> за спровођење избора за чланове савета месних заједница</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lang w:val="en-US"/>
        </w:rPr>
      </w:pPr>
      <w:r w:rsidRPr="009C3A2F">
        <w:rPr>
          <w:rFonts w:ascii="Arial" w:hAnsi="Arial" w:cs="Arial"/>
          <w:bCs/>
          <w:color w:val="000000"/>
          <w:sz w:val="18"/>
          <w:szCs w:val="18"/>
        </w:rPr>
        <w:t>Члан 53.</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lang w:val="en-US"/>
        </w:rPr>
      </w:pPr>
    </w:p>
    <w:p w:rsidR="00A072F6" w:rsidRPr="009C3A2F" w:rsidRDefault="00A072F6" w:rsidP="009C3A2F">
      <w:pPr>
        <w:pStyle w:val="4clan0"/>
        <w:spacing w:before="0" w:beforeAutospacing="0" w:after="0" w:afterAutospacing="0" w:line="216" w:lineRule="auto"/>
        <w:ind w:firstLine="720"/>
        <w:jc w:val="both"/>
        <w:rPr>
          <w:rFonts w:ascii="Arial" w:hAnsi="Arial" w:cs="Arial"/>
          <w:sz w:val="18"/>
          <w:szCs w:val="18"/>
        </w:rPr>
      </w:pPr>
      <w:r w:rsidRPr="009C3A2F">
        <w:rPr>
          <w:rFonts w:ascii="Arial" w:hAnsi="Arial" w:cs="Arial"/>
          <w:sz w:val="18"/>
          <w:szCs w:val="18"/>
        </w:rPr>
        <w:t>Изборну комисију за спровођење избора за чланове савета месних заједница чине председник и најмање 8 чланова које именује Скупштина општине.</w:t>
      </w:r>
    </w:p>
    <w:p w:rsidR="00A072F6" w:rsidRPr="009C3A2F" w:rsidRDefault="00A072F6" w:rsidP="009C3A2F">
      <w:pPr>
        <w:pStyle w:val="1tekst0"/>
        <w:spacing w:before="0" w:beforeAutospacing="0" w:after="0" w:afterAutospacing="0" w:line="216" w:lineRule="auto"/>
        <w:ind w:firstLine="720"/>
        <w:jc w:val="both"/>
        <w:rPr>
          <w:rFonts w:ascii="Arial" w:hAnsi="Arial" w:cs="Arial"/>
          <w:sz w:val="18"/>
          <w:szCs w:val="18"/>
        </w:rPr>
      </w:pPr>
      <w:r w:rsidRPr="009C3A2F">
        <w:rPr>
          <w:rFonts w:ascii="Arial" w:hAnsi="Arial" w:cs="Arial"/>
          <w:sz w:val="18"/>
          <w:szCs w:val="18"/>
        </w:rPr>
        <w:t>Изборна комисија за спровођење избора за чланове савета месних заједница има секретара кога именује Скупштина општине и који учествује у раду Изборне комисије за спровођење избора за чланове савета месних заједница без права одлучивања.</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color w:val="000000"/>
          <w:sz w:val="18"/>
          <w:szCs w:val="18"/>
        </w:rPr>
        <w:t>Председник, чланови Изборне комисије</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xml:space="preserve"> и секретар, именују се на четири године, </w:t>
      </w:r>
      <w:r w:rsidRPr="009C3A2F">
        <w:rPr>
          <w:rFonts w:ascii="Arial" w:hAnsi="Arial" w:cs="Arial"/>
          <w:sz w:val="18"/>
          <w:szCs w:val="18"/>
          <w:lang w:val="sr-Latn-CS"/>
        </w:rPr>
        <w:t>а</w:t>
      </w:r>
      <w:r w:rsidRPr="009C3A2F">
        <w:rPr>
          <w:rFonts w:ascii="Arial" w:hAnsi="Arial" w:cs="Arial"/>
          <w:sz w:val="18"/>
          <w:szCs w:val="18"/>
        </w:rPr>
        <w:t xml:space="preserve"> </w:t>
      </w:r>
      <w:r w:rsidRPr="009C3A2F">
        <w:rPr>
          <w:rFonts w:ascii="Arial" w:hAnsi="Arial" w:cs="Arial"/>
          <w:sz w:val="18"/>
          <w:szCs w:val="18"/>
          <w:lang w:val="sr-Latn-CS"/>
        </w:rPr>
        <w:t>по</w:t>
      </w:r>
      <w:r w:rsidRPr="009C3A2F">
        <w:rPr>
          <w:rFonts w:ascii="Arial" w:hAnsi="Arial" w:cs="Arial"/>
          <w:sz w:val="18"/>
          <w:szCs w:val="18"/>
        </w:rPr>
        <w:t xml:space="preserve"> </w:t>
      </w:r>
      <w:r w:rsidRPr="009C3A2F">
        <w:rPr>
          <w:rFonts w:ascii="Arial" w:hAnsi="Arial" w:cs="Arial"/>
          <w:sz w:val="18"/>
          <w:szCs w:val="18"/>
          <w:lang w:val="sr-Latn-CS"/>
        </w:rPr>
        <w:t>истеку</w:t>
      </w:r>
      <w:r w:rsidRPr="009C3A2F">
        <w:rPr>
          <w:rFonts w:ascii="Arial" w:hAnsi="Arial" w:cs="Arial"/>
          <w:sz w:val="18"/>
          <w:szCs w:val="18"/>
        </w:rPr>
        <w:t xml:space="preserve"> </w:t>
      </w:r>
      <w:r w:rsidRPr="009C3A2F">
        <w:rPr>
          <w:rFonts w:ascii="Arial" w:hAnsi="Arial" w:cs="Arial"/>
          <w:sz w:val="18"/>
          <w:szCs w:val="18"/>
          <w:lang w:val="sr-Latn-CS"/>
        </w:rPr>
        <w:t>мандата</w:t>
      </w:r>
      <w:r w:rsidRPr="009C3A2F">
        <w:rPr>
          <w:rFonts w:ascii="Arial" w:hAnsi="Arial" w:cs="Arial"/>
          <w:sz w:val="18"/>
          <w:szCs w:val="18"/>
        </w:rPr>
        <w:t xml:space="preserve"> </w:t>
      </w:r>
      <w:r w:rsidRPr="009C3A2F">
        <w:rPr>
          <w:rFonts w:ascii="Arial" w:hAnsi="Arial" w:cs="Arial"/>
          <w:sz w:val="18"/>
          <w:szCs w:val="18"/>
          <w:lang w:val="sr-Latn-CS"/>
        </w:rPr>
        <w:t>могу</w:t>
      </w:r>
      <w:r w:rsidRPr="009C3A2F">
        <w:rPr>
          <w:rFonts w:ascii="Arial" w:hAnsi="Arial" w:cs="Arial"/>
          <w:sz w:val="18"/>
          <w:szCs w:val="18"/>
        </w:rPr>
        <w:t xml:space="preserve"> </w:t>
      </w:r>
      <w:r w:rsidRPr="009C3A2F">
        <w:rPr>
          <w:rFonts w:ascii="Arial" w:hAnsi="Arial" w:cs="Arial"/>
          <w:sz w:val="18"/>
          <w:szCs w:val="18"/>
          <w:lang w:val="sr-Latn-CS"/>
        </w:rPr>
        <w:t>бити</w:t>
      </w:r>
      <w:r w:rsidRPr="009C3A2F">
        <w:rPr>
          <w:rFonts w:ascii="Arial" w:hAnsi="Arial" w:cs="Arial"/>
          <w:sz w:val="18"/>
          <w:szCs w:val="18"/>
        </w:rPr>
        <w:t xml:space="preserve"> </w:t>
      </w:r>
      <w:r w:rsidRPr="009C3A2F">
        <w:rPr>
          <w:rFonts w:ascii="Arial" w:hAnsi="Arial" w:cs="Arial"/>
          <w:sz w:val="18"/>
          <w:szCs w:val="18"/>
          <w:lang w:val="sr-Latn-CS"/>
        </w:rPr>
        <w:t>поново</w:t>
      </w:r>
      <w:r w:rsidRPr="009C3A2F">
        <w:rPr>
          <w:rFonts w:ascii="Arial" w:hAnsi="Arial" w:cs="Arial"/>
          <w:sz w:val="18"/>
          <w:szCs w:val="18"/>
        </w:rPr>
        <w:t xml:space="preserve"> </w:t>
      </w:r>
      <w:r w:rsidRPr="009C3A2F">
        <w:rPr>
          <w:rFonts w:ascii="Arial" w:hAnsi="Arial" w:cs="Arial"/>
          <w:color w:val="000000"/>
          <w:sz w:val="18"/>
          <w:szCs w:val="18"/>
        </w:rPr>
        <w:t>именовани.</w:t>
      </w:r>
    </w:p>
    <w:p w:rsidR="00A072F6" w:rsidRPr="009C3A2F" w:rsidRDefault="00A072F6" w:rsidP="009C3A2F">
      <w:pPr>
        <w:pStyle w:val="1tekst0"/>
        <w:spacing w:before="0" w:beforeAutospacing="0" w:after="0" w:afterAutospacing="0" w:line="216" w:lineRule="auto"/>
        <w:ind w:firstLine="720"/>
        <w:jc w:val="both"/>
        <w:rPr>
          <w:rFonts w:ascii="Arial" w:hAnsi="Arial" w:cs="Arial"/>
          <w:sz w:val="18"/>
          <w:szCs w:val="18"/>
        </w:rPr>
      </w:pPr>
      <w:r w:rsidRPr="009C3A2F">
        <w:rPr>
          <w:rFonts w:ascii="Arial" w:hAnsi="Arial" w:cs="Arial"/>
          <w:sz w:val="18"/>
          <w:szCs w:val="18"/>
        </w:rPr>
        <w:t>Председник, чланови Изборне комисије за спровођење избора за чланове савета месних заједница и њен секретар имају заменике.</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sz w:val="18"/>
          <w:szCs w:val="18"/>
        </w:rPr>
        <w:t>За председника, заменика председника, секретара и заменика секретара Изборне комисије за спровођење избора за чланове савета месних заједница именују се лица која</w:t>
      </w:r>
      <w:r w:rsidRPr="009C3A2F">
        <w:rPr>
          <w:rFonts w:ascii="Arial" w:hAnsi="Arial" w:cs="Arial"/>
          <w:color w:val="000000"/>
          <w:sz w:val="18"/>
          <w:szCs w:val="18"/>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color w:val="000000"/>
          <w:sz w:val="18"/>
          <w:szCs w:val="18"/>
        </w:rPr>
        <w:t xml:space="preserve">Изборна комисија </w:t>
      </w:r>
      <w:r w:rsidRPr="009C3A2F">
        <w:rPr>
          <w:rFonts w:ascii="Arial" w:hAnsi="Arial" w:cs="Arial"/>
          <w:sz w:val="18"/>
          <w:szCs w:val="18"/>
        </w:rPr>
        <w:t xml:space="preserve">за спровођење избора за чланове савета месних заједница </w:t>
      </w:r>
      <w:r w:rsidRPr="009C3A2F">
        <w:rPr>
          <w:rFonts w:ascii="Arial" w:hAnsi="Arial" w:cs="Arial"/>
          <w:color w:val="000000"/>
          <w:sz w:val="18"/>
          <w:szCs w:val="18"/>
        </w:rPr>
        <w:t>спроводи изборе за чланове Савета месне заједнице искључиво у сталном саставу.</w:t>
      </w:r>
    </w:p>
    <w:p w:rsidR="00A072F6" w:rsidRPr="009C3A2F" w:rsidRDefault="00A072F6" w:rsidP="009C3A2F">
      <w:pPr>
        <w:pStyle w:val="1tekst0"/>
        <w:spacing w:before="0" w:beforeAutospacing="0" w:after="0" w:afterAutospacing="0" w:line="216" w:lineRule="auto"/>
        <w:ind w:firstLine="720"/>
        <w:jc w:val="both"/>
        <w:rPr>
          <w:rFonts w:ascii="Arial" w:hAnsi="Arial" w:cs="Arial"/>
          <w:sz w:val="18"/>
          <w:szCs w:val="18"/>
          <w:lang w:val="en-US"/>
        </w:rPr>
      </w:pPr>
      <w:r w:rsidRPr="009C3A2F">
        <w:rPr>
          <w:rFonts w:ascii="Arial" w:hAnsi="Arial" w:cs="Arial"/>
          <w:sz w:val="18"/>
          <w:szCs w:val="18"/>
        </w:rPr>
        <w:t>Чланови Изборне комисије за спровођење избора за чланове савета месних заједница и њихови заменици могу бити само грађани који имају изборно право, као и пребивалиште на територији Општине.</w:t>
      </w:r>
    </w:p>
    <w:p w:rsidR="00A072F6" w:rsidRPr="009C3A2F" w:rsidRDefault="00A072F6" w:rsidP="009C3A2F">
      <w:pPr>
        <w:pStyle w:val="1tekst0"/>
        <w:spacing w:before="0" w:beforeAutospacing="0" w:after="0" w:afterAutospacing="0" w:line="216" w:lineRule="auto"/>
        <w:jc w:val="both"/>
        <w:rPr>
          <w:rFonts w:ascii="Arial" w:hAnsi="Arial" w:cs="Arial"/>
          <w:color w:val="000000"/>
          <w:sz w:val="18"/>
          <w:szCs w:val="18"/>
        </w:rPr>
      </w:pP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rPr>
      </w:pPr>
      <w:r w:rsidRPr="009C3A2F">
        <w:rPr>
          <w:rFonts w:ascii="Arial" w:hAnsi="Arial" w:cs="Arial"/>
          <w:bCs/>
          <w:color w:val="000000"/>
          <w:sz w:val="18"/>
          <w:szCs w:val="18"/>
        </w:rPr>
        <w:lastRenderedPageBreak/>
        <w:t xml:space="preserve">Задаци и овлашћења </w:t>
      </w:r>
      <w:r w:rsidRPr="009C3A2F">
        <w:rPr>
          <w:rFonts w:ascii="Arial" w:hAnsi="Arial" w:cs="Arial"/>
          <w:color w:val="000000"/>
          <w:sz w:val="18"/>
          <w:szCs w:val="18"/>
        </w:rPr>
        <w:t>Изборне комисије</w:t>
      </w:r>
      <w:r w:rsidRPr="009C3A2F">
        <w:rPr>
          <w:rFonts w:ascii="Arial" w:hAnsi="Arial" w:cs="Arial"/>
          <w:sz w:val="18"/>
          <w:szCs w:val="18"/>
        </w:rPr>
        <w:t xml:space="preserve"> за спровођење избора за чланове савета месних заједница</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lang w:val="en-US"/>
        </w:rPr>
      </w:pPr>
      <w:r w:rsidRPr="009C3A2F">
        <w:rPr>
          <w:rFonts w:ascii="Arial" w:hAnsi="Arial" w:cs="Arial"/>
          <w:bCs/>
          <w:color w:val="000000"/>
          <w:sz w:val="18"/>
          <w:szCs w:val="18"/>
        </w:rPr>
        <w:t>Члан 54.</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lang w:val="en-US"/>
        </w:rPr>
      </w:pPr>
    </w:p>
    <w:p w:rsidR="00A072F6" w:rsidRPr="009C3A2F" w:rsidRDefault="00A072F6" w:rsidP="009C3A2F">
      <w:pPr>
        <w:pStyle w:val="1tekst0"/>
        <w:spacing w:before="0" w:beforeAutospacing="0" w:after="0" w:afterAutospacing="0" w:line="216" w:lineRule="auto"/>
        <w:ind w:firstLine="720"/>
        <w:jc w:val="both"/>
        <w:rPr>
          <w:rFonts w:ascii="Arial" w:hAnsi="Arial" w:cs="Arial"/>
          <w:sz w:val="18"/>
          <w:szCs w:val="18"/>
        </w:rPr>
      </w:pPr>
      <w:r w:rsidRPr="009C3A2F">
        <w:rPr>
          <w:rFonts w:ascii="Arial" w:hAnsi="Arial" w:cs="Arial"/>
          <w:sz w:val="18"/>
          <w:szCs w:val="18"/>
        </w:rPr>
        <w:t xml:space="preserve">Изборна комисија за спровођење избора за чланове савета месних заједница приликом спровођења избора за Савет месне заједнице: </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стара се о законитости спровођења избора за чланове савета месне заједнице;</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одређује бирачка места;</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одређује бирачке одборе и именује њихове чланове;</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даје упутства бирачким одборима у погледу спровођења поступка избора за чланове савета месне заједнице;</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прописује обрасце и организује техничке припреме за спровођење избора;</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утврђује да ли су изборне листе сачињене и поднете у складу са Упутством за спровођење избора за чланове савета месне заједнице;</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проглашава листу кандидата;</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утврђује облик и изглед гласачких листића, број гласачких листића за бирачка места и записнички их предаје бирачким одборима;</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одлучује о приговорима поднетим у поступку избора за чланове савета месне заједнице;</w:t>
      </w:r>
    </w:p>
    <w:p w:rsidR="00A072F6" w:rsidRPr="009C3A2F" w:rsidRDefault="00A072F6" w:rsidP="00A921A9">
      <w:pPr>
        <w:pStyle w:val="1tekst0"/>
        <w:numPr>
          <w:ilvl w:val="0"/>
          <w:numId w:val="30"/>
        </w:numPr>
        <w:spacing w:before="0" w:beforeAutospacing="0" w:after="0" w:afterAutospacing="0" w:line="216" w:lineRule="auto"/>
        <w:ind w:left="284" w:hanging="284"/>
        <w:jc w:val="both"/>
        <w:rPr>
          <w:rFonts w:ascii="Arial" w:hAnsi="Arial" w:cs="Arial"/>
          <w:sz w:val="18"/>
          <w:szCs w:val="18"/>
        </w:rPr>
      </w:pPr>
      <w:r w:rsidRPr="009C3A2F">
        <w:rPr>
          <w:rFonts w:ascii="Arial" w:hAnsi="Arial" w:cs="Arial"/>
          <w:sz w:val="18"/>
          <w:szCs w:val="18"/>
        </w:rPr>
        <w:t>утврђује и објављује резултате избора за чланове савета месне</w:t>
      </w:r>
      <w:r w:rsidRPr="009C3A2F">
        <w:rPr>
          <w:rFonts w:ascii="Arial" w:hAnsi="Arial" w:cs="Arial"/>
          <w:strike/>
          <w:sz w:val="18"/>
          <w:szCs w:val="18"/>
        </w:rPr>
        <w:t xml:space="preserve"> </w:t>
      </w:r>
      <w:r w:rsidRPr="009C3A2F">
        <w:rPr>
          <w:rFonts w:ascii="Arial" w:hAnsi="Arial" w:cs="Arial"/>
          <w:sz w:val="18"/>
          <w:szCs w:val="18"/>
        </w:rPr>
        <w:t>заједнице;</w:t>
      </w:r>
    </w:p>
    <w:p w:rsidR="00A072F6" w:rsidRPr="00A921A9" w:rsidRDefault="00A072F6" w:rsidP="00A921A9">
      <w:pPr>
        <w:pStyle w:val="ListParagraph"/>
        <w:numPr>
          <w:ilvl w:val="0"/>
          <w:numId w:val="30"/>
        </w:numPr>
        <w:spacing w:line="216" w:lineRule="auto"/>
        <w:ind w:left="284" w:hanging="284"/>
        <w:jc w:val="both"/>
        <w:rPr>
          <w:rFonts w:ascii="Arial" w:hAnsi="Arial" w:cs="Arial"/>
          <w:sz w:val="18"/>
          <w:szCs w:val="18"/>
        </w:rPr>
      </w:pPr>
      <w:r w:rsidRPr="00A921A9">
        <w:rPr>
          <w:rFonts w:ascii="Arial" w:hAnsi="Arial" w:cs="Arial"/>
          <w:sz w:val="18"/>
          <w:szCs w:val="18"/>
        </w:rPr>
        <w:t>подноси извештај Скупштини општине о спроведеним изборима за чланове савета месне заједнице.</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color w:val="000000"/>
          <w:sz w:val="18"/>
          <w:szCs w:val="18"/>
        </w:rPr>
        <w:t>Задаци и овлашћења Изборне комисије</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као и начин рада и одлучивања, ближе се утврђују одлуком Скупштине општине којом се уређују месне заједнице.</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 xml:space="preserve"> </w:t>
      </w:r>
    </w:p>
    <w:p w:rsidR="00A072F6" w:rsidRPr="009C3A2F" w:rsidRDefault="00A072F6" w:rsidP="009C3A2F">
      <w:pPr>
        <w:pStyle w:val="NormalWeb"/>
        <w:tabs>
          <w:tab w:val="left" w:pos="1276"/>
        </w:tabs>
        <w:spacing w:before="0" w:beforeAutospacing="0" w:after="0" w:afterAutospacing="0" w:line="216" w:lineRule="auto"/>
        <w:jc w:val="center"/>
        <w:rPr>
          <w:rFonts w:ascii="Arial" w:hAnsi="Arial" w:cs="Arial"/>
          <w:color w:val="000000"/>
          <w:sz w:val="18"/>
          <w:szCs w:val="18"/>
        </w:rPr>
      </w:pPr>
      <w:r w:rsidRPr="009C3A2F">
        <w:rPr>
          <w:rFonts w:ascii="Arial" w:hAnsi="Arial" w:cs="Arial"/>
          <w:color w:val="000000"/>
          <w:sz w:val="18"/>
          <w:szCs w:val="18"/>
        </w:rPr>
        <w:t>Другостепена изборна комисија</w:t>
      </w:r>
      <w:r w:rsidRPr="009C3A2F">
        <w:rPr>
          <w:rFonts w:ascii="Arial" w:hAnsi="Arial" w:cs="Arial"/>
          <w:sz w:val="18"/>
          <w:szCs w:val="18"/>
        </w:rPr>
        <w:t xml:space="preserve"> за спровођење избора за чланове савета месних заједница</w:t>
      </w:r>
    </w:p>
    <w:p w:rsidR="00A072F6" w:rsidRPr="009C3A2F" w:rsidRDefault="00A072F6" w:rsidP="009C3A2F">
      <w:pPr>
        <w:pStyle w:val="NormalWeb"/>
        <w:tabs>
          <w:tab w:val="left" w:pos="1276"/>
        </w:tabs>
        <w:spacing w:before="0" w:beforeAutospacing="0" w:after="0" w:afterAutospacing="0" w:line="216" w:lineRule="auto"/>
        <w:jc w:val="center"/>
        <w:rPr>
          <w:rFonts w:ascii="Arial" w:hAnsi="Arial" w:cs="Arial"/>
          <w:color w:val="000000"/>
          <w:sz w:val="18"/>
          <w:szCs w:val="18"/>
        </w:rPr>
      </w:pPr>
      <w:r w:rsidRPr="009C3A2F">
        <w:rPr>
          <w:rFonts w:ascii="Arial" w:hAnsi="Arial" w:cs="Arial"/>
          <w:color w:val="000000"/>
          <w:sz w:val="18"/>
          <w:szCs w:val="18"/>
        </w:rPr>
        <w:t>Члан 55.</w:t>
      </w:r>
    </w:p>
    <w:p w:rsidR="00A072F6" w:rsidRPr="009C3A2F" w:rsidRDefault="00A072F6" w:rsidP="009C3A2F">
      <w:pPr>
        <w:pStyle w:val="NormalWeb"/>
        <w:tabs>
          <w:tab w:val="left" w:pos="1276"/>
        </w:tabs>
        <w:spacing w:before="0" w:beforeAutospacing="0" w:after="0" w:afterAutospacing="0" w:line="216" w:lineRule="auto"/>
        <w:jc w:val="center"/>
        <w:rPr>
          <w:rFonts w:ascii="Arial" w:hAnsi="Arial" w:cs="Arial"/>
          <w:bCs/>
          <w:color w:val="000000"/>
          <w:sz w:val="18"/>
          <w:szCs w:val="18"/>
        </w:rPr>
      </w:pP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bookmarkStart w:id="8" w:name="clan_172"/>
      <w:bookmarkEnd w:id="8"/>
      <w:r w:rsidRPr="009C3A2F">
        <w:rPr>
          <w:rFonts w:ascii="Arial" w:hAnsi="Arial" w:cs="Arial"/>
          <w:color w:val="000000"/>
          <w:sz w:val="18"/>
          <w:szCs w:val="18"/>
        </w:rPr>
        <w:t>Другостепена изборна комисија</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xml:space="preserve"> је орган за спровођење избора који у другом степену одлучује о приговорима </w:t>
      </w:r>
      <w:r w:rsidRPr="009C3A2F">
        <w:rPr>
          <w:rFonts w:ascii="Arial" w:hAnsi="Arial" w:cs="Arial"/>
          <w:sz w:val="18"/>
          <w:szCs w:val="18"/>
        </w:rPr>
        <w:t>на одлуке</w:t>
      </w:r>
      <w:r w:rsidRPr="009C3A2F">
        <w:rPr>
          <w:rFonts w:ascii="Arial" w:hAnsi="Arial" w:cs="Arial"/>
          <w:color w:val="FF0000"/>
          <w:sz w:val="18"/>
          <w:szCs w:val="18"/>
        </w:rPr>
        <w:t xml:space="preserve"> </w:t>
      </w:r>
      <w:r w:rsidRPr="009C3A2F">
        <w:rPr>
          <w:rFonts w:ascii="Arial" w:hAnsi="Arial" w:cs="Arial"/>
          <w:color w:val="000000"/>
          <w:sz w:val="18"/>
          <w:szCs w:val="18"/>
        </w:rPr>
        <w:t>Изборне комисије</w:t>
      </w:r>
      <w:r w:rsidRPr="009C3A2F">
        <w:rPr>
          <w:rFonts w:ascii="Arial" w:hAnsi="Arial" w:cs="Arial"/>
          <w:sz w:val="18"/>
          <w:szCs w:val="18"/>
        </w:rPr>
        <w:t xml:space="preserve"> за спровођење избора за чланове савета месних заједница.</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bookmarkStart w:id="9" w:name="sadrzaj178"/>
      <w:bookmarkStart w:id="10" w:name="sadrzaj179"/>
      <w:bookmarkStart w:id="11" w:name="sadrzaj180"/>
      <w:bookmarkStart w:id="12" w:name="sadrzaj182"/>
      <w:bookmarkEnd w:id="9"/>
      <w:bookmarkEnd w:id="10"/>
      <w:bookmarkEnd w:id="11"/>
      <w:bookmarkEnd w:id="12"/>
      <w:r w:rsidRPr="009C3A2F">
        <w:rPr>
          <w:rFonts w:ascii="Arial" w:hAnsi="Arial" w:cs="Arial"/>
          <w:color w:val="000000"/>
          <w:sz w:val="18"/>
          <w:szCs w:val="18"/>
        </w:rPr>
        <w:t>Другостепену изборну комисију</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xml:space="preserve"> чине председник и четири члана.</w:t>
      </w:r>
    </w:p>
    <w:p w:rsidR="00A072F6" w:rsidRPr="009C3A2F" w:rsidRDefault="00A072F6" w:rsidP="009C3A2F">
      <w:pPr>
        <w:pStyle w:val="1tekst0"/>
        <w:spacing w:before="0" w:beforeAutospacing="0" w:after="0" w:afterAutospacing="0" w:line="216" w:lineRule="auto"/>
        <w:ind w:firstLine="720"/>
        <w:jc w:val="both"/>
        <w:rPr>
          <w:rFonts w:ascii="Arial" w:hAnsi="Arial" w:cs="Arial"/>
          <w:sz w:val="18"/>
          <w:szCs w:val="18"/>
        </w:rPr>
      </w:pPr>
      <w:r w:rsidRPr="009C3A2F">
        <w:rPr>
          <w:rFonts w:ascii="Arial" w:hAnsi="Arial" w:cs="Arial"/>
          <w:sz w:val="18"/>
          <w:szCs w:val="18"/>
        </w:rPr>
        <w:t>Другостепена изборна комисија за спровођење избора за чланове савета месних заједница има секретара кога именује Скупштина општине и који учествује у раду Другостепене изборне комисије за спровођење избора за чланове савета месних заједница без права одлучивања.</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color w:val="000000"/>
          <w:sz w:val="18"/>
          <w:szCs w:val="18"/>
        </w:rPr>
        <w:t>Другостепена изборна комисија</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xml:space="preserve"> одлучује већином гласова од укупног броја чланова.</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bookmarkStart w:id="13" w:name="sadrzaj183"/>
      <w:bookmarkStart w:id="14" w:name="clan_178"/>
      <w:bookmarkEnd w:id="13"/>
      <w:bookmarkEnd w:id="14"/>
      <w:r w:rsidRPr="009C3A2F">
        <w:rPr>
          <w:rFonts w:ascii="Arial" w:hAnsi="Arial" w:cs="Arial"/>
          <w:color w:val="000000"/>
          <w:sz w:val="18"/>
          <w:szCs w:val="18"/>
        </w:rPr>
        <w:t>Председник, најмање један члан и секретар Другостепене изборне комисије</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xml:space="preserve">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color w:val="000000"/>
          <w:sz w:val="18"/>
          <w:szCs w:val="18"/>
        </w:rPr>
        <w:t>Председник, чланови Другостепене изборне комисије</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xml:space="preserve"> и секретар, именују се на четири године и могу поново да буду именовани.</w:t>
      </w:r>
    </w:p>
    <w:p w:rsidR="00A072F6" w:rsidRPr="009C3A2F"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r w:rsidRPr="009C3A2F">
        <w:rPr>
          <w:rFonts w:ascii="Arial" w:hAnsi="Arial" w:cs="Arial"/>
          <w:color w:val="000000"/>
          <w:sz w:val="18"/>
          <w:szCs w:val="18"/>
        </w:rPr>
        <w:t>Задаци и овлашћења Другостепене изборне комисије</w:t>
      </w:r>
      <w:r w:rsidRPr="009C3A2F">
        <w:rPr>
          <w:rFonts w:ascii="Arial" w:hAnsi="Arial" w:cs="Arial"/>
          <w:sz w:val="18"/>
          <w:szCs w:val="18"/>
        </w:rPr>
        <w:t xml:space="preserve"> за спровођење избора за чланове савета месних заједница</w:t>
      </w:r>
      <w:r w:rsidRPr="009C3A2F">
        <w:rPr>
          <w:rFonts w:ascii="Arial" w:hAnsi="Arial" w:cs="Arial"/>
          <w:color w:val="000000"/>
          <w:sz w:val="18"/>
          <w:szCs w:val="18"/>
        </w:rPr>
        <w:t>, као и начин рада и одлучивања, ближе се утврђују одлуком Скупштине општине којом се уређују месне заједнице.</w:t>
      </w:r>
    </w:p>
    <w:p w:rsidR="00A072F6" w:rsidRDefault="00A072F6" w:rsidP="009C3A2F">
      <w:pPr>
        <w:pStyle w:val="1tekst0"/>
        <w:spacing w:before="0" w:beforeAutospacing="0" w:after="0" w:afterAutospacing="0" w:line="216" w:lineRule="auto"/>
        <w:ind w:firstLine="720"/>
        <w:jc w:val="both"/>
        <w:rPr>
          <w:rFonts w:ascii="Arial" w:hAnsi="Arial" w:cs="Arial"/>
          <w:color w:val="000000"/>
          <w:sz w:val="18"/>
          <w:szCs w:val="18"/>
        </w:rPr>
      </w:pPr>
    </w:p>
    <w:p w:rsidR="00073425" w:rsidRDefault="00073425" w:rsidP="009C3A2F">
      <w:pPr>
        <w:pStyle w:val="1tekst0"/>
        <w:spacing w:before="0" w:beforeAutospacing="0" w:after="0" w:afterAutospacing="0" w:line="216" w:lineRule="auto"/>
        <w:ind w:firstLine="720"/>
        <w:jc w:val="both"/>
        <w:rPr>
          <w:rFonts w:ascii="Arial" w:hAnsi="Arial" w:cs="Arial"/>
          <w:color w:val="000000"/>
          <w:sz w:val="18"/>
          <w:szCs w:val="18"/>
        </w:rPr>
      </w:pPr>
    </w:p>
    <w:p w:rsidR="00073425" w:rsidRPr="009C3A2F" w:rsidRDefault="00073425" w:rsidP="009C3A2F">
      <w:pPr>
        <w:pStyle w:val="1tekst0"/>
        <w:spacing w:before="0" w:beforeAutospacing="0" w:after="0" w:afterAutospacing="0" w:line="216" w:lineRule="auto"/>
        <w:ind w:firstLine="720"/>
        <w:jc w:val="both"/>
        <w:rPr>
          <w:rFonts w:ascii="Arial" w:hAnsi="Arial" w:cs="Arial"/>
          <w:color w:val="000000"/>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lastRenderedPageBreak/>
        <w:t>Председник Скупштине</w:t>
      </w:r>
    </w:p>
    <w:p w:rsidR="00A072F6" w:rsidRPr="009C3A2F" w:rsidRDefault="00A072F6" w:rsidP="009C3A2F">
      <w:pPr>
        <w:spacing w:line="216" w:lineRule="auto"/>
        <w:jc w:val="center"/>
        <w:outlineLvl w:val="0"/>
        <w:rPr>
          <w:rFonts w:ascii="Arial" w:hAnsi="Arial" w:cs="Arial"/>
          <w:sz w:val="18"/>
          <w:szCs w:val="18"/>
        </w:rPr>
      </w:pPr>
      <w:bookmarkStart w:id="15" w:name="clan_38"/>
      <w:r w:rsidRPr="009C3A2F">
        <w:rPr>
          <w:rFonts w:ascii="Arial" w:hAnsi="Arial" w:cs="Arial"/>
          <w:sz w:val="18"/>
          <w:szCs w:val="18"/>
          <w:lang w:val="sr-Cyrl-CS"/>
        </w:rPr>
        <w:t xml:space="preserve">Члан </w:t>
      </w:r>
      <w:bookmarkEnd w:id="15"/>
      <w:r w:rsidRPr="009C3A2F">
        <w:rPr>
          <w:rFonts w:ascii="Arial" w:hAnsi="Arial" w:cs="Arial"/>
          <w:sz w:val="18"/>
          <w:szCs w:val="18"/>
        </w:rPr>
        <w:t>56.</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Скупштина општине има председника </w:t>
      </w:r>
      <w:r w:rsidRPr="009C3A2F">
        <w:rPr>
          <w:rFonts w:ascii="Arial" w:hAnsi="Arial" w:cs="Arial"/>
          <w:sz w:val="18"/>
          <w:szCs w:val="18"/>
          <w:lang w:val="sr-Latn-CS"/>
        </w:rPr>
        <w:t>С</w:t>
      </w:r>
      <w:r w:rsidRPr="009C3A2F">
        <w:rPr>
          <w:rFonts w:ascii="Arial" w:hAnsi="Arial" w:cs="Arial"/>
          <w:sz w:val="18"/>
          <w:szCs w:val="18"/>
          <w:lang w:val="sr-Cyrl-CS"/>
        </w:rPr>
        <w:t>купштине.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организује рад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сазива и председава њеним седницама, остварује сарадњу са председником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пштинским већем, стара се о остваривању јавности рада, потписује акта која Скупштина</w:t>
      </w:r>
      <w:r w:rsidRPr="009C3A2F">
        <w:rPr>
          <w:rFonts w:ascii="Arial" w:hAnsi="Arial" w:cs="Arial"/>
          <w:sz w:val="18"/>
          <w:szCs w:val="18"/>
          <w:lang w:val="sr-Latn-CS"/>
        </w:rPr>
        <w:t xml:space="preserve"> општине</w:t>
      </w:r>
      <w:r w:rsidRPr="009C3A2F">
        <w:rPr>
          <w:rFonts w:ascii="Arial" w:hAnsi="Arial" w:cs="Arial"/>
          <w:sz w:val="18"/>
          <w:szCs w:val="18"/>
          <w:lang w:val="sr-Cyrl-CS"/>
        </w:rPr>
        <w:t xml:space="preserve"> доноси и обавља друге послове утврђене законом и овим </w:t>
      </w:r>
      <w:r w:rsidRPr="009C3A2F">
        <w:rPr>
          <w:rFonts w:ascii="Arial" w:hAnsi="Arial" w:cs="Arial"/>
          <w:sz w:val="18"/>
          <w:szCs w:val="18"/>
          <w:lang w:val="sr-Latn-CS"/>
        </w:rPr>
        <w:t>с</w:t>
      </w:r>
      <w:r w:rsidRPr="009C3A2F">
        <w:rPr>
          <w:rFonts w:ascii="Arial" w:hAnsi="Arial" w:cs="Arial"/>
          <w:sz w:val="18"/>
          <w:szCs w:val="18"/>
          <w:lang w:val="sr-Cyrl-CS"/>
        </w:rPr>
        <w:t>татутом.</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Председник Скупштине може бити на сталном раду у Општини.</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Избор председника Скупштине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57.</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С</w:t>
      </w:r>
      <w:r w:rsidRPr="009C3A2F">
        <w:rPr>
          <w:rFonts w:ascii="Arial" w:hAnsi="Arial" w:cs="Arial"/>
          <w:sz w:val="18"/>
          <w:szCs w:val="18"/>
          <w:lang w:val="sr-Cyrl-CS"/>
        </w:rPr>
        <w:t>купштине се бира из ред</w:t>
      </w:r>
      <w:r w:rsidRPr="009C3A2F">
        <w:rPr>
          <w:rFonts w:ascii="Arial" w:hAnsi="Arial" w:cs="Arial"/>
          <w:sz w:val="18"/>
          <w:szCs w:val="18"/>
          <w:lang w:val="sr-Latn-CS"/>
        </w:rPr>
        <w:t xml:space="preserve">а </w:t>
      </w:r>
      <w:r w:rsidRPr="009C3A2F">
        <w:rPr>
          <w:rFonts w:ascii="Arial" w:hAnsi="Arial" w:cs="Arial"/>
          <w:sz w:val="18"/>
          <w:szCs w:val="18"/>
          <w:lang w:val="sr-Cyrl-CS"/>
        </w:rPr>
        <w:t xml:space="preserve">одборника, на предлог најмање </w:t>
      </w:r>
      <w:r w:rsidRPr="009C3A2F">
        <w:rPr>
          <w:rFonts w:ascii="Arial" w:hAnsi="Arial" w:cs="Arial"/>
          <w:sz w:val="18"/>
          <w:szCs w:val="18"/>
          <w:lang w:val="sr-Latn-CS"/>
        </w:rPr>
        <w:t xml:space="preserve">трећине </w:t>
      </w:r>
      <w:r w:rsidRPr="009C3A2F">
        <w:rPr>
          <w:rFonts w:ascii="Arial" w:hAnsi="Arial" w:cs="Arial"/>
          <w:sz w:val="18"/>
          <w:szCs w:val="18"/>
          <w:lang w:val="sr-Cyrl-CS"/>
        </w:rPr>
        <w:t xml:space="preserve">одборника, на време од четири године, тајним гласањем, већином гласова од укупног броја одборника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Одборник може да учествује у предлагању само једног кандидата.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Разрешење председника Скупштине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58.</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 xml:space="preserve">Председник Скупштине може бити разрешен пре истека мандата: </w:t>
      </w:r>
    </w:p>
    <w:p w:rsidR="00A072F6" w:rsidRPr="009C3A2F" w:rsidRDefault="00A072F6" w:rsidP="00A921A9">
      <w:pPr>
        <w:numPr>
          <w:ilvl w:val="0"/>
          <w:numId w:val="13"/>
        </w:numPr>
        <w:spacing w:line="216" w:lineRule="auto"/>
        <w:ind w:left="284" w:hanging="284"/>
        <w:jc w:val="both"/>
        <w:rPr>
          <w:rFonts w:ascii="Arial" w:hAnsi="Arial" w:cs="Arial"/>
          <w:sz w:val="18"/>
          <w:szCs w:val="18"/>
        </w:rPr>
      </w:pPr>
      <w:r w:rsidRPr="009C3A2F">
        <w:rPr>
          <w:rFonts w:ascii="Arial" w:hAnsi="Arial" w:cs="Arial"/>
          <w:sz w:val="18"/>
          <w:szCs w:val="18"/>
          <w:lang w:val="sr-Cyrl-CS"/>
        </w:rPr>
        <w:t>на лични захтев,</w:t>
      </w:r>
      <w:r w:rsidRPr="009C3A2F">
        <w:rPr>
          <w:rFonts w:ascii="Arial" w:hAnsi="Arial" w:cs="Arial"/>
          <w:sz w:val="18"/>
          <w:szCs w:val="18"/>
        </w:rPr>
        <w:t xml:space="preserve"> </w:t>
      </w:r>
    </w:p>
    <w:p w:rsidR="00A072F6" w:rsidRPr="009C3A2F" w:rsidRDefault="00A072F6" w:rsidP="00A921A9">
      <w:pPr>
        <w:numPr>
          <w:ilvl w:val="0"/>
          <w:numId w:val="13"/>
        </w:numPr>
        <w:spacing w:line="216" w:lineRule="auto"/>
        <w:ind w:left="284" w:hanging="284"/>
        <w:jc w:val="both"/>
        <w:rPr>
          <w:rFonts w:ascii="Arial" w:hAnsi="Arial" w:cs="Arial"/>
          <w:sz w:val="18"/>
          <w:szCs w:val="18"/>
          <w:lang w:val="ru-RU"/>
        </w:rPr>
      </w:pPr>
      <w:r w:rsidRPr="009C3A2F">
        <w:rPr>
          <w:rFonts w:ascii="Arial" w:hAnsi="Arial" w:cs="Arial"/>
          <w:sz w:val="18"/>
          <w:szCs w:val="18"/>
          <w:lang w:val="sr-Cyrl-CS"/>
        </w:rPr>
        <w:t xml:space="preserve">на предлог најмање </w:t>
      </w:r>
      <w:r w:rsidRPr="009C3A2F">
        <w:rPr>
          <w:rFonts w:ascii="Arial" w:hAnsi="Arial" w:cs="Arial"/>
          <w:sz w:val="18"/>
          <w:szCs w:val="18"/>
          <w:lang w:val="sr-Latn-CS"/>
        </w:rPr>
        <w:t>трећине</w:t>
      </w:r>
      <w:r w:rsidRPr="009C3A2F">
        <w:rPr>
          <w:rFonts w:ascii="Arial" w:hAnsi="Arial" w:cs="Arial"/>
          <w:sz w:val="18"/>
          <w:szCs w:val="18"/>
          <w:lang w:val="sr-Cyrl-CS"/>
        </w:rPr>
        <w:t xml:space="preserve"> одборника.</w:t>
      </w:r>
      <w:r w:rsidRPr="009C3A2F">
        <w:rPr>
          <w:rFonts w:ascii="Arial" w:hAnsi="Arial" w:cs="Arial"/>
          <w:sz w:val="18"/>
          <w:szCs w:val="18"/>
          <w:lang w:val="ru-RU"/>
        </w:rPr>
        <w:t xml:space="preserve"> </w:t>
      </w: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Предлог се подноси у писаној форми и мора бити образложен.</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Разрешење се врши на начин и по поступку који је предвиђен за његов избор.</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Заменик председника Скупштине</w:t>
      </w:r>
    </w:p>
    <w:p w:rsidR="00A072F6" w:rsidRPr="009C3A2F" w:rsidRDefault="00A072F6" w:rsidP="009C3A2F">
      <w:pPr>
        <w:spacing w:line="216" w:lineRule="auto"/>
        <w:jc w:val="center"/>
        <w:outlineLvl w:val="0"/>
        <w:rPr>
          <w:rFonts w:ascii="Arial" w:hAnsi="Arial" w:cs="Arial"/>
          <w:sz w:val="18"/>
          <w:szCs w:val="18"/>
        </w:rPr>
      </w:pPr>
      <w:bookmarkStart w:id="16" w:name="clan_39"/>
      <w:r w:rsidRPr="009C3A2F">
        <w:rPr>
          <w:rFonts w:ascii="Arial" w:hAnsi="Arial" w:cs="Arial"/>
          <w:sz w:val="18"/>
          <w:szCs w:val="18"/>
          <w:lang w:val="sr-Cyrl-CS"/>
        </w:rPr>
        <w:t xml:space="preserve">Члан </w:t>
      </w:r>
      <w:bookmarkEnd w:id="16"/>
      <w:r w:rsidRPr="009C3A2F">
        <w:rPr>
          <w:rFonts w:ascii="Arial" w:hAnsi="Arial" w:cs="Arial"/>
          <w:sz w:val="18"/>
          <w:szCs w:val="18"/>
        </w:rPr>
        <w:t>59.</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С</w:t>
      </w:r>
      <w:r w:rsidRPr="009C3A2F">
        <w:rPr>
          <w:rFonts w:ascii="Arial" w:hAnsi="Arial" w:cs="Arial"/>
          <w:sz w:val="18"/>
          <w:szCs w:val="18"/>
          <w:lang w:val="sr-Cyrl-CS"/>
        </w:rPr>
        <w:t>купштине има заменика који га замењује у случају његове одсутности и спречености да обавља своју дужност.</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Заменик председника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бира се и разрешава на исти начин као и председник </w:t>
      </w:r>
      <w:r w:rsidRPr="009C3A2F">
        <w:rPr>
          <w:rFonts w:ascii="Arial" w:hAnsi="Arial" w:cs="Arial"/>
          <w:sz w:val="18"/>
          <w:szCs w:val="18"/>
          <w:lang w:val="sr-Latn-CS"/>
        </w:rPr>
        <w:t>С</w:t>
      </w:r>
      <w:bookmarkStart w:id="17" w:name="clan_40"/>
      <w:r w:rsidRPr="009C3A2F">
        <w:rPr>
          <w:rFonts w:ascii="Arial" w:hAnsi="Arial" w:cs="Arial"/>
          <w:sz w:val="18"/>
          <w:szCs w:val="18"/>
          <w:lang w:val="sr-Cyrl-CS"/>
        </w:rPr>
        <w:t>купштине.</w:t>
      </w:r>
    </w:p>
    <w:p w:rsidR="00A072F6" w:rsidRPr="00A921A9" w:rsidRDefault="00A072F6" w:rsidP="00A921A9">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Секретар Скупштине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bookmarkEnd w:id="17"/>
      <w:r w:rsidRPr="009C3A2F">
        <w:rPr>
          <w:rFonts w:ascii="Arial" w:hAnsi="Arial" w:cs="Arial"/>
          <w:sz w:val="18"/>
          <w:szCs w:val="18"/>
          <w:lang w:val="sr-Cyrl-CS"/>
        </w:rPr>
        <w:t>60</w:t>
      </w:r>
      <w:r w:rsidRPr="009C3A2F">
        <w:rPr>
          <w:rFonts w:ascii="Arial" w:hAnsi="Arial" w:cs="Arial"/>
          <w:sz w:val="18"/>
          <w:szCs w:val="18"/>
        </w:rPr>
        <w:t>.</w:t>
      </w:r>
    </w:p>
    <w:p w:rsidR="00A072F6" w:rsidRPr="009C3A2F" w:rsidRDefault="00A072F6" w:rsidP="009C3A2F">
      <w:pPr>
        <w:spacing w:line="216" w:lineRule="auto"/>
        <w:jc w:val="both"/>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Скупштина општине има секретара који се стара о обављању стручних послова у вези са сазивањем и одржавањем седница </w:t>
      </w:r>
      <w:r w:rsidRPr="009C3A2F">
        <w:rPr>
          <w:rFonts w:ascii="Arial" w:hAnsi="Arial" w:cs="Arial"/>
          <w:sz w:val="18"/>
          <w:szCs w:val="18"/>
          <w:lang w:val="sr-Latn-CS"/>
        </w:rPr>
        <w:t>С</w:t>
      </w:r>
      <w:r w:rsidRPr="009C3A2F">
        <w:rPr>
          <w:rFonts w:ascii="Arial" w:hAnsi="Arial" w:cs="Arial"/>
          <w:sz w:val="18"/>
          <w:szCs w:val="18"/>
          <w:lang w:val="sr-Cyrl-CS"/>
        </w:rPr>
        <w:t>купштине и њених радних тела и руководи административним пословима везаним за њихов рад.</w:t>
      </w: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 xml:space="preserve">Секретар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се поставља на четири године, на предлог председника </w:t>
      </w:r>
      <w:r w:rsidRPr="009C3A2F">
        <w:rPr>
          <w:rFonts w:ascii="Arial" w:hAnsi="Arial" w:cs="Arial"/>
          <w:sz w:val="18"/>
          <w:szCs w:val="18"/>
          <w:lang w:val="sr-Latn-CS"/>
        </w:rPr>
        <w:t>С</w:t>
      </w:r>
      <w:r w:rsidRPr="009C3A2F">
        <w:rPr>
          <w:rFonts w:ascii="Arial" w:hAnsi="Arial" w:cs="Arial"/>
          <w:sz w:val="18"/>
          <w:szCs w:val="18"/>
          <w:lang w:val="sr-Cyrl-CS"/>
        </w:rPr>
        <w:t>купштине, и може бити поново постављен.</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 секретара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Скупштина општине може, на образложен предлог председника </w:t>
      </w:r>
      <w:r w:rsidRPr="009C3A2F">
        <w:rPr>
          <w:rFonts w:ascii="Arial" w:hAnsi="Arial" w:cs="Arial"/>
          <w:sz w:val="18"/>
          <w:szCs w:val="18"/>
          <w:lang w:val="sr-Latn-CS"/>
        </w:rPr>
        <w:t>С</w:t>
      </w:r>
      <w:r w:rsidRPr="009C3A2F">
        <w:rPr>
          <w:rFonts w:ascii="Arial" w:hAnsi="Arial" w:cs="Arial"/>
          <w:sz w:val="18"/>
          <w:szCs w:val="18"/>
          <w:lang w:val="sr-Cyrl-CS"/>
        </w:rPr>
        <w:t>купштине, разрешити секретара и пре истека мандата.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Секретар има  заменика који га замењује у случају његове одсутности.</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lastRenderedPageBreak/>
        <w:t xml:space="preserve">Заменик секретара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 поставља се и разрешава на исти начин и под истим условима као и секретар.</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A072F6" w:rsidRPr="00A921A9"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Пословник Скупштине</w:t>
      </w:r>
    </w:p>
    <w:p w:rsidR="00A072F6" w:rsidRPr="009C3A2F" w:rsidRDefault="00A072F6" w:rsidP="009C3A2F">
      <w:pPr>
        <w:spacing w:line="216" w:lineRule="auto"/>
        <w:jc w:val="center"/>
        <w:outlineLvl w:val="0"/>
        <w:rPr>
          <w:rFonts w:ascii="Arial" w:hAnsi="Arial" w:cs="Arial"/>
          <w:sz w:val="18"/>
          <w:szCs w:val="18"/>
        </w:rPr>
      </w:pPr>
      <w:bookmarkStart w:id="18" w:name="clan_41"/>
      <w:r w:rsidRPr="009C3A2F">
        <w:rPr>
          <w:rFonts w:ascii="Arial" w:hAnsi="Arial" w:cs="Arial"/>
          <w:sz w:val="18"/>
          <w:szCs w:val="18"/>
          <w:lang w:val="sr-Cyrl-CS"/>
        </w:rPr>
        <w:t>Члан</w:t>
      </w:r>
      <w:bookmarkEnd w:id="18"/>
      <w:r w:rsidRPr="009C3A2F">
        <w:rPr>
          <w:rFonts w:ascii="Arial" w:hAnsi="Arial" w:cs="Arial"/>
          <w:sz w:val="18"/>
          <w:szCs w:val="18"/>
          <w:lang w:val="sr-Cyrl-CS"/>
        </w:rPr>
        <w:t xml:space="preserve"> 61</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Начин припреме, вођење и рад седнице </w:t>
      </w:r>
      <w:r w:rsidRPr="009C3A2F">
        <w:rPr>
          <w:rFonts w:ascii="Arial" w:hAnsi="Arial" w:cs="Arial"/>
          <w:sz w:val="18"/>
          <w:szCs w:val="18"/>
          <w:lang w:val="sr-Latn-CS"/>
        </w:rPr>
        <w:t>С</w:t>
      </w:r>
      <w:r w:rsidRPr="009C3A2F">
        <w:rPr>
          <w:rFonts w:ascii="Arial" w:hAnsi="Arial" w:cs="Arial"/>
          <w:sz w:val="18"/>
          <w:szCs w:val="18"/>
          <w:lang w:val="sr-Cyrl-CS"/>
        </w:rPr>
        <w:t>купштине општине и њених радних тела и друга питања везана за њихов рад уређују се пословником Скупштине.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Пословник доноси Скупштина </w:t>
      </w:r>
      <w:r w:rsidRPr="009C3A2F">
        <w:rPr>
          <w:rFonts w:ascii="Arial" w:hAnsi="Arial" w:cs="Arial"/>
          <w:sz w:val="18"/>
          <w:szCs w:val="18"/>
          <w:lang w:val="sr-Latn-CS"/>
        </w:rPr>
        <w:t>општине</w:t>
      </w:r>
      <w:r w:rsidRPr="009C3A2F">
        <w:rPr>
          <w:rFonts w:ascii="Arial" w:hAnsi="Arial" w:cs="Arial"/>
          <w:color w:val="FF0000"/>
          <w:sz w:val="18"/>
          <w:szCs w:val="18"/>
          <w:lang w:val="sr-Latn-CS"/>
        </w:rPr>
        <w:t xml:space="preserve"> </w:t>
      </w:r>
      <w:r w:rsidRPr="009C3A2F">
        <w:rPr>
          <w:rFonts w:ascii="Arial" w:hAnsi="Arial" w:cs="Arial"/>
          <w:sz w:val="18"/>
          <w:szCs w:val="18"/>
          <w:lang w:val="sr-Cyrl-CS"/>
        </w:rPr>
        <w:t>већином од укупног броја одборника.</w:t>
      </w:r>
    </w:p>
    <w:p w:rsidR="00A072F6" w:rsidRPr="009C3A2F" w:rsidRDefault="00A072F6" w:rsidP="009C3A2F">
      <w:pPr>
        <w:spacing w:line="216" w:lineRule="auto"/>
        <w:ind w:firstLine="708"/>
        <w:jc w:val="both"/>
        <w:rPr>
          <w:rFonts w:ascii="Arial" w:hAnsi="Arial" w:cs="Arial"/>
          <w:sz w:val="18"/>
          <w:szCs w:val="18"/>
          <w:lang w:val="sr-Cyrl-CS"/>
        </w:rPr>
      </w:pPr>
    </w:p>
    <w:p w:rsidR="00A072F6" w:rsidRPr="009C3A2F" w:rsidRDefault="00A072F6" w:rsidP="00A921A9">
      <w:pPr>
        <w:numPr>
          <w:ilvl w:val="0"/>
          <w:numId w:val="3"/>
        </w:numPr>
        <w:tabs>
          <w:tab w:val="clear" w:pos="720"/>
        </w:tabs>
        <w:spacing w:line="216" w:lineRule="auto"/>
        <w:ind w:left="284" w:hanging="283"/>
        <w:jc w:val="center"/>
        <w:rPr>
          <w:rFonts w:ascii="Arial" w:hAnsi="Arial" w:cs="Arial"/>
          <w:bCs/>
          <w:sz w:val="18"/>
          <w:szCs w:val="18"/>
          <w:lang w:val="sr-Latn-CS"/>
        </w:rPr>
      </w:pPr>
      <w:r w:rsidRPr="009C3A2F">
        <w:rPr>
          <w:rFonts w:ascii="Arial" w:hAnsi="Arial" w:cs="Arial"/>
          <w:bCs/>
          <w:sz w:val="18"/>
          <w:szCs w:val="18"/>
          <w:u w:val="single"/>
          <w:lang w:val="sr-Latn-CS"/>
        </w:rPr>
        <w:t>Извршни органи Општине</w:t>
      </w:r>
    </w:p>
    <w:p w:rsidR="00A072F6" w:rsidRPr="009C3A2F" w:rsidRDefault="00A072F6" w:rsidP="009C3A2F">
      <w:pPr>
        <w:spacing w:line="216" w:lineRule="auto"/>
        <w:ind w:left="720"/>
        <w:rPr>
          <w:rFonts w:ascii="Arial" w:hAnsi="Arial" w:cs="Arial"/>
          <w:bCs/>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Извршни органи</w:t>
      </w:r>
    </w:p>
    <w:p w:rsidR="00A072F6" w:rsidRPr="009C3A2F" w:rsidRDefault="00A072F6" w:rsidP="009C3A2F">
      <w:pPr>
        <w:spacing w:line="216" w:lineRule="auto"/>
        <w:jc w:val="center"/>
        <w:outlineLvl w:val="0"/>
        <w:rPr>
          <w:rFonts w:ascii="Arial" w:hAnsi="Arial" w:cs="Arial"/>
          <w:sz w:val="18"/>
          <w:szCs w:val="18"/>
        </w:rPr>
      </w:pPr>
      <w:bookmarkStart w:id="19" w:name="clan_42"/>
      <w:r w:rsidRPr="009C3A2F">
        <w:rPr>
          <w:rFonts w:ascii="Arial" w:hAnsi="Arial" w:cs="Arial"/>
          <w:sz w:val="18"/>
          <w:szCs w:val="18"/>
          <w:lang w:val="sr-Cyrl-CS"/>
        </w:rPr>
        <w:t xml:space="preserve">Члан </w:t>
      </w:r>
      <w:bookmarkEnd w:id="19"/>
      <w:r w:rsidRPr="009C3A2F">
        <w:rPr>
          <w:rFonts w:ascii="Arial" w:hAnsi="Arial" w:cs="Arial"/>
          <w:sz w:val="18"/>
          <w:szCs w:val="18"/>
          <w:lang w:val="sr-Cyrl-CS"/>
        </w:rPr>
        <w:t>62</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outlineLvl w:val="0"/>
        <w:rPr>
          <w:rFonts w:ascii="Arial" w:hAnsi="Arial" w:cs="Arial"/>
          <w:sz w:val="18"/>
          <w:szCs w:val="18"/>
          <w:lang w:val="sr-Latn-CS"/>
        </w:rPr>
      </w:pPr>
      <w:r w:rsidRPr="009C3A2F">
        <w:rPr>
          <w:rFonts w:ascii="Arial" w:hAnsi="Arial" w:cs="Arial"/>
          <w:sz w:val="18"/>
          <w:szCs w:val="18"/>
          <w:lang w:val="sr-Cyrl-CS"/>
        </w:rPr>
        <w:t xml:space="preserve">Извршни органи </w:t>
      </w:r>
      <w:r w:rsidRPr="009C3A2F">
        <w:rPr>
          <w:rFonts w:ascii="Arial" w:hAnsi="Arial" w:cs="Arial"/>
          <w:sz w:val="18"/>
          <w:szCs w:val="18"/>
          <w:lang w:val="sr-Latn-CS"/>
        </w:rPr>
        <w:t>О</w:t>
      </w:r>
      <w:r w:rsidRPr="009C3A2F">
        <w:rPr>
          <w:rFonts w:ascii="Arial" w:hAnsi="Arial" w:cs="Arial"/>
          <w:sz w:val="18"/>
          <w:szCs w:val="18"/>
          <w:lang w:val="sr-Cyrl-CS"/>
        </w:rPr>
        <w:t xml:space="preserve">пштине су 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пштинско веће.</w:t>
      </w:r>
    </w:p>
    <w:p w:rsidR="00A072F6" w:rsidRPr="00A921A9" w:rsidRDefault="00A072F6" w:rsidP="009C3A2F">
      <w:pPr>
        <w:spacing w:line="216" w:lineRule="auto"/>
        <w:rPr>
          <w:rFonts w:ascii="Arial" w:hAnsi="Arial" w:cs="Arial"/>
          <w:sz w:val="18"/>
          <w:szCs w:val="18"/>
          <w:lang w:val="sr-Cyrl-CS"/>
        </w:rPr>
      </w:pPr>
    </w:p>
    <w:p w:rsidR="00A072F6" w:rsidRPr="009C3A2F" w:rsidRDefault="00A072F6" w:rsidP="00A921A9">
      <w:pPr>
        <w:spacing w:line="216" w:lineRule="auto"/>
        <w:jc w:val="center"/>
        <w:outlineLvl w:val="0"/>
        <w:rPr>
          <w:rFonts w:ascii="Arial" w:hAnsi="Arial" w:cs="Arial"/>
          <w:sz w:val="18"/>
          <w:szCs w:val="18"/>
          <w:lang w:val="sr-Latn-CS"/>
        </w:rPr>
      </w:pPr>
      <w:r w:rsidRPr="009C3A2F">
        <w:rPr>
          <w:rFonts w:ascii="Arial" w:hAnsi="Arial" w:cs="Arial"/>
          <w:sz w:val="18"/>
          <w:szCs w:val="18"/>
        </w:rPr>
        <w:t>а)</w:t>
      </w:r>
      <w:r w:rsidRPr="009C3A2F">
        <w:rPr>
          <w:rFonts w:ascii="Arial" w:hAnsi="Arial" w:cs="Arial"/>
          <w:bCs/>
          <w:sz w:val="18"/>
          <w:szCs w:val="18"/>
          <w:lang w:val="sr-Latn-CS"/>
        </w:rPr>
        <w:t xml:space="preserve"> Председник Општине</w:t>
      </w:r>
    </w:p>
    <w:p w:rsidR="00A072F6" w:rsidRPr="009C3A2F" w:rsidRDefault="00A072F6" w:rsidP="009C3A2F">
      <w:pPr>
        <w:spacing w:line="216" w:lineRule="auto"/>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Избор председника</w:t>
      </w:r>
      <w:r w:rsidRPr="009C3A2F">
        <w:rPr>
          <w:rFonts w:ascii="Arial" w:hAnsi="Arial" w:cs="Arial"/>
          <w:sz w:val="18"/>
          <w:szCs w:val="18"/>
        </w:rPr>
        <w:t xml:space="preserve"> </w:t>
      </w:r>
    </w:p>
    <w:p w:rsidR="00A072F6" w:rsidRPr="00A921A9"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rPr>
        <w:t>и заменика председника</w:t>
      </w:r>
      <w:r w:rsidRPr="009C3A2F">
        <w:rPr>
          <w:rFonts w:ascii="Arial" w:hAnsi="Arial" w:cs="Arial"/>
          <w:sz w:val="18"/>
          <w:szCs w:val="18"/>
          <w:lang w:val="sr-Latn-CS"/>
        </w:rPr>
        <w:t xml:space="preserve"> Општине</w:t>
      </w:r>
      <w:r w:rsidRPr="009C3A2F">
        <w:rPr>
          <w:rFonts w:ascii="Arial" w:hAnsi="Arial" w:cs="Arial"/>
          <w:sz w:val="18"/>
          <w:szCs w:val="18"/>
        </w:rPr>
        <w:t xml:space="preserve"> </w:t>
      </w:r>
    </w:p>
    <w:p w:rsidR="00A072F6" w:rsidRPr="009C3A2F" w:rsidRDefault="00A072F6" w:rsidP="009C3A2F">
      <w:pPr>
        <w:spacing w:line="216" w:lineRule="auto"/>
        <w:jc w:val="center"/>
        <w:outlineLvl w:val="0"/>
        <w:rPr>
          <w:rFonts w:ascii="Arial" w:hAnsi="Arial" w:cs="Arial"/>
          <w:sz w:val="18"/>
          <w:szCs w:val="18"/>
        </w:rPr>
      </w:pPr>
      <w:bookmarkStart w:id="20" w:name="clan_43"/>
      <w:r w:rsidRPr="009C3A2F">
        <w:rPr>
          <w:rFonts w:ascii="Arial" w:hAnsi="Arial" w:cs="Arial"/>
          <w:sz w:val="18"/>
          <w:szCs w:val="18"/>
          <w:lang w:val="sr-Cyrl-CS"/>
        </w:rPr>
        <w:t xml:space="preserve">Члан </w:t>
      </w:r>
      <w:bookmarkEnd w:id="20"/>
      <w:r w:rsidRPr="009C3A2F">
        <w:rPr>
          <w:rFonts w:ascii="Arial" w:hAnsi="Arial" w:cs="Arial"/>
          <w:sz w:val="18"/>
          <w:szCs w:val="18"/>
        </w:rPr>
        <w:t>63.</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бира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пштине има заменика који га замењује у случају његове одсутности и спречености да обавља своју дужност.</w:t>
      </w: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предлаже кандидата за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Кандидат за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предлаже кандидата за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из реда одборника кога бира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купштина општине на исти начин као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9C3A2F">
      <w:pPr>
        <w:spacing w:line="216" w:lineRule="auto"/>
        <w:rPr>
          <w:rFonts w:ascii="Arial" w:hAnsi="Arial" w:cs="Arial"/>
          <w:sz w:val="18"/>
          <w:szCs w:val="18"/>
          <w:lang w:val="sr-Latn-CS"/>
        </w:rPr>
      </w:pP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Неспојивост функција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64.</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Председнику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заменику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избором на ове функције престаје мандат одборника у </w:t>
      </w:r>
      <w:r w:rsidRPr="009C3A2F">
        <w:rPr>
          <w:rFonts w:ascii="Arial" w:hAnsi="Arial" w:cs="Arial"/>
          <w:sz w:val="18"/>
          <w:szCs w:val="18"/>
          <w:lang w:val="sr-Latn-CS"/>
        </w:rPr>
        <w:t>С</w:t>
      </w:r>
      <w:r w:rsidRPr="009C3A2F">
        <w:rPr>
          <w:rFonts w:ascii="Arial" w:hAnsi="Arial" w:cs="Arial"/>
          <w:sz w:val="18"/>
          <w:szCs w:val="18"/>
          <w:lang w:val="sr-Cyrl-CS"/>
        </w:rPr>
        <w:t>купштини општине.</w:t>
      </w:r>
    </w:p>
    <w:p w:rsidR="00A072F6"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заменик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на сталном су раду у </w:t>
      </w:r>
      <w:r w:rsidRPr="009C3A2F">
        <w:rPr>
          <w:rFonts w:ascii="Arial" w:hAnsi="Arial" w:cs="Arial"/>
          <w:sz w:val="18"/>
          <w:szCs w:val="18"/>
          <w:lang w:val="sr-Latn-CS"/>
        </w:rPr>
        <w:t>О</w:t>
      </w:r>
      <w:r w:rsidRPr="009C3A2F">
        <w:rPr>
          <w:rFonts w:ascii="Arial" w:hAnsi="Arial" w:cs="Arial"/>
          <w:sz w:val="18"/>
          <w:szCs w:val="18"/>
          <w:lang w:val="sr-Cyrl-CS"/>
        </w:rPr>
        <w:t>пштини.</w:t>
      </w:r>
    </w:p>
    <w:p w:rsidR="00A921A9" w:rsidRPr="009C3A2F" w:rsidRDefault="00A921A9" w:rsidP="009C3A2F">
      <w:pPr>
        <w:spacing w:line="216" w:lineRule="auto"/>
        <w:ind w:firstLine="708"/>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 xml:space="preserve">Надлежност </w:t>
      </w:r>
    </w:p>
    <w:p w:rsidR="00A072F6" w:rsidRPr="009C3A2F" w:rsidRDefault="00A072F6" w:rsidP="009C3A2F">
      <w:pPr>
        <w:spacing w:line="216" w:lineRule="auto"/>
        <w:jc w:val="center"/>
        <w:outlineLvl w:val="0"/>
        <w:rPr>
          <w:rFonts w:ascii="Arial" w:hAnsi="Arial" w:cs="Arial"/>
          <w:sz w:val="18"/>
          <w:szCs w:val="18"/>
        </w:rPr>
      </w:pPr>
      <w:bookmarkStart w:id="21" w:name="clan_44"/>
      <w:r w:rsidRPr="009C3A2F">
        <w:rPr>
          <w:rFonts w:ascii="Arial" w:hAnsi="Arial" w:cs="Arial"/>
          <w:sz w:val="18"/>
          <w:szCs w:val="18"/>
          <w:lang w:val="sr-Cyrl-CS"/>
        </w:rPr>
        <w:t xml:space="preserve">Члан </w:t>
      </w:r>
      <w:bookmarkEnd w:id="21"/>
      <w:r w:rsidRPr="009C3A2F">
        <w:rPr>
          <w:rFonts w:ascii="Arial" w:hAnsi="Arial" w:cs="Arial"/>
          <w:sz w:val="18"/>
          <w:szCs w:val="18"/>
        </w:rPr>
        <w:t>65.</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представља и заступа </w:t>
      </w:r>
      <w:r w:rsidRPr="009C3A2F">
        <w:rPr>
          <w:rFonts w:ascii="Arial" w:hAnsi="Arial" w:cs="Arial"/>
          <w:sz w:val="18"/>
          <w:szCs w:val="18"/>
          <w:lang w:val="sr-Latn-CS"/>
        </w:rPr>
        <w:t>О</w:t>
      </w:r>
      <w:r w:rsidRPr="009C3A2F">
        <w:rPr>
          <w:rFonts w:ascii="Arial" w:hAnsi="Arial" w:cs="Arial"/>
          <w:sz w:val="18"/>
          <w:szCs w:val="18"/>
          <w:lang w:val="sr-Cyrl-CS"/>
        </w:rPr>
        <w:t>пштину;</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предлаже начин решавања питања о којима одлучује </w:t>
      </w:r>
      <w:r w:rsidRPr="009C3A2F">
        <w:rPr>
          <w:rFonts w:ascii="Arial" w:hAnsi="Arial" w:cs="Arial"/>
          <w:sz w:val="18"/>
          <w:szCs w:val="18"/>
          <w:lang w:val="sr-Latn-CS"/>
        </w:rPr>
        <w:t>С</w:t>
      </w:r>
      <w:r w:rsidRPr="009C3A2F">
        <w:rPr>
          <w:rFonts w:ascii="Arial" w:hAnsi="Arial" w:cs="Arial"/>
          <w:sz w:val="18"/>
          <w:szCs w:val="18"/>
          <w:lang w:val="sr-Cyrl-CS"/>
        </w:rPr>
        <w:t>купштина</w:t>
      </w:r>
      <w:r w:rsidRPr="009C3A2F">
        <w:rPr>
          <w:rFonts w:ascii="Arial" w:hAnsi="Arial" w:cs="Arial"/>
          <w:sz w:val="18"/>
          <w:szCs w:val="18"/>
          <w:lang w:val="sr-Latn-CS"/>
        </w:rPr>
        <w:t xml:space="preserve"> општине</w:t>
      </w:r>
      <w:r w:rsidRPr="009C3A2F">
        <w:rPr>
          <w:rFonts w:ascii="Arial" w:hAnsi="Arial" w:cs="Arial"/>
          <w:sz w:val="18"/>
          <w:szCs w:val="18"/>
          <w:lang w:val="sr-Cyrl-CS"/>
        </w:rPr>
        <w:t>;</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наредбодавац је за извршење буџета;</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оснива општинску службу за инспекцију коришћења буџетских средстава</w:t>
      </w:r>
      <w:r w:rsidRPr="009C3A2F">
        <w:rPr>
          <w:rFonts w:ascii="Arial" w:hAnsi="Arial" w:cs="Arial"/>
          <w:sz w:val="18"/>
          <w:szCs w:val="18"/>
        </w:rPr>
        <w:t xml:space="preserve"> </w:t>
      </w:r>
      <w:r w:rsidRPr="009C3A2F">
        <w:rPr>
          <w:rFonts w:ascii="Arial" w:hAnsi="Arial" w:cs="Arial"/>
          <w:sz w:val="18"/>
          <w:szCs w:val="18"/>
          <w:lang w:val="sr-Cyrl-CS"/>
        </w:rPr>
        <w:t>и службу за интерну ревизију Општине</w:t>
      </w:r>
      <w:r w:rsidRPr="009C3A2F">
        <w:rPr>
          <w:rFonts w:ascii="Arial" w:hAnsi="Arial" w:cs="Arial"/>
          <w:sz w:val="18"/>
          <w:szCs w:val="18"/>
          <w:lang w:val="sr-Latn-CS"/>
        </w:rPr>
        <w:t>;</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оснива буџетски фонд и утврђује програм коришћења средстава буџетског фонда, у складу са законом;</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A072F6" w:rsidRPr="009C3A2F" w:rsidRDefault="00A072F6" w:rsidP="00073425">
      <w:pPr>
        <w:spacing w:line="216" w:lineRule="auto"/>
        <w:ind w:left="284" w:hanging="284"/>
        <w:jc w:val="both"/>
        <w:rPr>
          <w:rFonts w:ascii="Arial" w:hAnsi="Arial" w:cs="Arial"/>
          <w:sz w:val="18"/>
          <w:szCs w:val="18"/>
          <w:lang w:val="sr-Cyrl-CS"/>
        </w:rPr>
      </w:pP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усмерава и усклађује рад </w:t>
      </w:r>
      <w:r w:rsidRPr="009C3A2F">
        <w:rPr>
          <w:rFonts w:ascii="Arial" w:hAnsi="Arial" w:cs="Arial"/>
          <w:sz w:val="18"/>
          <w:szCs w:val="18"/>
          <w:lang w:val="sr-Latn-CS"/>
        </w:rPr>
        <w:t>О</w:t>
      </w:r>
      <w:r w:rsidRPr="009C3A2F">
        <w:rPr>
          <w:rFonts w:ascii="Arial" w:hAnsi="Arial" w:cs="Arial"/>
          <w:sz w:val="18"/>
          <w:szCs w:val="18"/>
          <w:lang w:val="sr-Cyrl-CS"/>
        </w:rPr>
        <w:t>пштинске управе;</w:t>
      </w:r>
    </w:p>
    <w:p w:rsidR="00A072F6" w:rsidRPr="009C3A2F" w:rsidRDefault="00A072F6" w:rsidP="00073425">
      <w:pPr>
        <w:pStyle w:val="CommentText"/>
        <w:numPr>
          <w:ilvl w:val="0"/>
          <w:numId w:val="14"/>
        </w:numPr>
        <w:tabs>
          <w:tab w:val="clear" w:pos="1418"/>
        </w:tabs>
        <w:spacing w:line="216" w:lineRule="auto"/>
        <w:ind w:left="284" w:hanging="284"/>
        <w:jc w:val="left"/>
        <w:rPr>
          <w:rFonts w:ascii="Arial" w:hAnsi="Arial" w:cs="Arial"/>
          <w:sz w:val="18"/>
          <w:szCs w:val="18"/>
        </w:rPr>
      </w:pPr>
      <w:r w:rsidRPr="009C3A2F">
        <w:rPr>
          <w:rFonts w:ascii="Arial" w:hAnsi="Arial" w:cs="Arial"/>
          <w:sz w:val="18"/>
          <w:szCs w:val="18"/>
          <w:lang w:val="sr-Cyrl-CS"/>
        </w:rPr>
        <w:t>представља Општинско веће, сазива и води његове седнице;</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lastRenderedPageBreak/>
        <w:t xml:space="preserve">доноси појединачне акте за које је овлашћен законом, овим </w:t>
      </w:r>
      <w:r w:rsidRPr="009C3A2F">
        <w:rPr>
          <w:rFonts w:ascii="Arial" w:hAnsi="Arial" w:cs="Arial"/>
          <w:sz w:val="18"/>
          <w:szCs w:val="18"/>
          <w:lang w:val="sr-Latn-CS"/>
        </w:rPr>
        <w:t>с</w:t>
      </w:r>
      <w:r w:rsidRPr="009C3A2F">
        <w:rPr>
          <w:rFonts w:ascii="Arial" w:hAnsi="Arial" w:cs="Arial"/>
          <w:sz w:val="18"/>
          <w:szCs w:val="18"/>
          <w:lang w:val="sr-Cyrl-CS"/>
        </w:rPr>
        <w:t>татутом или одлуком Скупштине општине;</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rPr>
      </w:pPr>
      <w:r w:rsidRPr="009C3A2F">
        <w:rPr>
          <w:rFonts w:ascii="Arial" w:hAnsi="Arial" w:cs="Arial"/>
          <w:color w:val="000000"/>
          <w:sz w:val="18"/>
          <w:szCs w:val="18"/>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rPr>
      </w:pPr>
      <w:r w:rsidRPr="009C3A2F">
        <w:rPr>
          <w:rFonts w:ascii="Arial" w:hAnsi="Arial" w:cs="Arial"/>
          <w:sz w:val="18"/>
          <w:szCs w:val="18"/>
        </w:rPr>
        <w:t>одлучује о давању у закуп, односно на коришћење непокретности у</w:t>
      </w:r>
      <w:r w:rsidRPr="009C3A2F">
        <w:rPr>
          <w:rFonts w:ascii="Arial" w:hAnsi="Arial" w:cs="Arial"/>
          <w:color w:val="000000"/>
          <w:sz w:val="18"/>
          <w:szCs w:val="18"/>
        </w:rPr>
        <w:t xml:space="preserve"> јавној</w:t>
      </w:r>
      <w:r w:rsidRPr="009C3A2F">
        <w:rPr>
          <w:rFonts w:ascii="Arial" w:hAnsi="Arial" w:cs="Arial"/>
          <w:sz w:val="18"/>
          <w:szCs w:val="18"/>
        </w:rPr>
        <w:t xml:space="preserve"> својини Општине, у складу са законом и прописом Општине;</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rPr>
      </w:pPr>
      <w:r w:rsidRPr="009C3A2F">
        <w:rPr>
          <w:rFonts w:ascii="Arial" w:hAnsi="Arial" w:cs="Arial"/>
          <w:sz w:val="18"/>
          <w:szCs w:val="18"/>
        </w:rPr>
        <w:t>одлучује о прибављању и располагању покретним стварима у јавној својини Општине;</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rPr>
      </w:pPr>
      <w:r w:rsidRPr="009C3A2F">
        <w:rPr>
          <w:rFonts w:ascii="Arial" w:hAnsi="Arial" w:cs="Arial"/>
          <w:sz w:val="18"/>
          <w:szCs w:val="18"/>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rPr>
      </w:pPr>
      <w:r w:rsidRPr="009C3A2F">
        <w:rPr>
          <w:rFonts w:ascii="Arial" w:hAnsi="Arial" w:cs="Arial"/>
          <w:sz w:val="18"/>
          <w:szCs w:val="18"/>
        </w:rPr>
        <w:t>врши распоред службених зграда и пословних просторија у</w:t>
      </w:r>
      <w:r w:rsidRPr="009C3A2F">
        <w:rPr>
          <w:rFonts w:ascii="Arial" w:hAnsi="Arial" w:cs="Arial"/>
          <w:color w:val="000000"/>
          <w:sz w:val="18"/>
          <w:szCs w:val="18"/>
        </w:rPr>
        <w:t xml:space="preserve"> јавној</w:t>
      </w:r>
      <w:r w:rsidRPr="009C3A2F">
        <w:rPr>
          <w:rFonts w:ascii="Arial" w:hAnsi="Arial" w:cs="Arial"/>
          <w:sz w:val="18"/>
          <w:szCs w:val="18"/>
        </w:rPr>
        <w:t xml:space="preserve"> својини Општине;</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rPr>
      </w:pPr>
      <w:r w:rsidRPr="009C3A2F">
        <w:rPr>
          <w:rFonts w:ascii="Arial" w:hAnsi="Arial" w:cs="Arial"/>
          <w:sz w:val="18"/>
          <w:szCs w:val="18"/>
        </w:rPr>
        <w:t>закључује уговоре у име Општине, на основу овлашћења из закона, статута  и одлука Скупштине општине;</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у име Општине закључује колективне уговоре за органе и за предузећа, установе и друге јавне службе чији је оснивач Општина;</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одлучује о организовању и спровођењу јавних радова;</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закључује уговор о донацији од физичког или правног лица;</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одлуку о проглашењу ванредне ситуације у Општини у складу са законом, командант је Општинског штаба за ванредне ситуације по положају</w:t>
      </w:r>
      <w:r w:rsidRPr="009C3A2F">
        <w:rPr>
          <w:rFonts w:ascii="Arial" w:hAnsi="Arial" w:cs="Arial"/>
          <w:sz w:val="18"/>
          <w:szCs w:val="18"/>
        </w:rPr>
        <w:t>,</w:t>
      </w:r>
      <w:r w:rsidRPr="009C3A2F">
        <w:rPr>
          <w:rFonts w:ascii="Arial" w:hAnsi="Arial" w:cs="Arial"/>
          <w:sz w:val="18"/>
          <w:szCs w:val="18"/>
          <w:lang w:val="sr-Cyrl-CS"/>
        </w:rPr>
        <w:t xml:space="preserve"> доноси одлуку о проглашењу </w:t>
      </w:r>
      <w:r w:rsidRPr="009C3A2F">
        <w:rPr>
          <w:rFonts w:ascii="Arial" w:hAnsi="Arial" w:cs="Arial"/>
          <w:sz w:val="18"/>
          <w:szCs w:val="18"/>
        </w:rPr>
        <w:t xml:space="preserve">и о укидању </w:t>
      </w:r>
      <w:r w:rsidRPr="009C3A2F">
        <w:rPr>
          <w:rFonts w:ascii="Arial" w:hAnsi="Arial" w:cs="Arial"/>
          <w:sz w:val="18"/>
          <w:szCs w:val="18"/>
          <w:lang w:val="sr-Cyrl-CS"/>
        </w:rPr>
        <w:t>ванредне ситуације на предлог Општинског штаба за ванредне ситуације;</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доноси одлуку о проглашењу дана жалости у Општини;</w:t>
      </w:r>
    </w:p>
    <w:p w:rsidR="00A072F6" w:rsidRPr="009C3A2F" w:rsidRDefault="00A072F6" w:rsidP="00073425">
      <w:pPr>
        <w:pStyle w:val="ListParagraph"/>
        <w:numPr>
          <w:ilvl w:val="0"/>
          <w:numId w:val="14"/>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усваја извештаје о извршењу буџета Општине и доставља их Скупштини општине;</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информише јавност о свом раду;</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образује стручна саветодавна радна тела за поједине послове из своје надлежности;</w:t>
      </w:r>
    </w:p>
    <w:p w:rsidR="00A072F6" w:rsidRPr="009C3A2F" w:rsidRDefault="00A072F6" w:rsidP="00073425">
      <w:pPr>
        <w:pStyle w:val="CommentText"/>
        <w:numPr>
          <w:ilvl w:val="0"/>
          <w:numId w:val="14"/>
        </w:numPr>
        <w:tabs>
          <w:tab w:val="clear" w:pos="1418"/>
        </w:tabs>
        <w:spacing w:line="216" w:lineRule="auto"/>
        <w:ind w:left="284" w:hanging="284"/>
        <w:jc w:val="left"/>
        <w:rPr>
          <w:rFonts w:ascii="Arial" w:hAnsi="Arial" w:cs="Arial"/>
          <w:sz w:val="18"/>
          <w:szCs w:val="18"/>
        </w:rPr>
      </w:pPr>
      <w:r w:rsidRPr="009C3A2F">
        <w:rPr>
          <w:rFonts w:ascii="Arial" w:hAnsi="Arial" w:cs="Arial"/>
          <w:sz w:val="18"/>
          <w:szCs w:val="18"/>
          <w:lang w:val="sr-Cyrl-CS"/>
        </w:rPr>
        <w:t>поставља и разрешава помоћнике председника општине;</w:t>
      </w:r>
    </w:p>
    <w:p w:rsidR="00A072F6" w:rsidRPr="009C3A2F"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A072F6" w:rsidRPr="00A921A9" w:rsidRDefault="00A072F6" w:rsidP="00073425">
      <w:pPr>
        <w:numPr>
          <w:ilvl w:val="0"/>
          <w:numId w:val="14"/>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врши и друге послове утврђене овим </w:t>
      </w:r>
      <w:r w:rsidRPr="009C3A2F">
        <w:rPr>
          <w:rFonts w:ascii="Arial" w:hAnsi="Arial" w:cs="Arial"/>
          <w:sz w:val="18"/>
          <w:szCs w:val="18"/>
          <w:lang w:val="sr-Latn-CS"/>
        </w:rPr>
        <w:t>с</w:t>
      </w:r>
      <w:r w:rsidRPr="009C3A2F">
        <w:rPr>
          <w:rFonts w:ascii="Arial" w:hAnsi="Arial" w:cs="Arial"/>
          <w:sz w:val="18"/>
          <w:szCs w:val="18"/>
          <w:lang w:val="sr-Cyrl-CS"/>
        </w:rPr>
        <w:t xml:space="preserve">татутом и другим актима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9C3A2F">
        <w:rPr>
          <w:rFonts w:ascii="Arial" w:hAnsi="Arial" w:cs="Arial"/>
          <w:sz w:val="18"/>
          <w:szCs w:val="18"/>
        </w:rPr>
        <w:t>.</w:t>
      </w:r>
    </w:p>
    <w:p w:rsidR="00A072F6" w:rsidRPr="00A921A9" w:rsidRDefault="00A072F6" w:rsidP="009C3A2F">
      <w:pPr>
        <w:spacing w:line="216" w:lineRule="auto"/>
        <w:ind w:firstLine="708"/>
        <w:jc w:val="both"/>
        <w:rPr>
          <w:rFonts w:ascii="Arial" w:hAnsi="Arial" w:cs="Arial"/>
          <w:i/>
          <w:sz w:val="18"/>
          <w:szCs w:val="18"/>
          <w:lang w:val="sr-Cyrl-CS"/>
        </w:rPr>
      </w:pPr>
    </w:p>
    <w:p w:rsidR="00A072F6" w:rsidRPr="009C3A2F" w:rsidRDefault="00A072F6" w:rsidP="00A921A9">
      <w:pPr>
        <w:spacing w:line="216" w:lineRule="auto"/>
        <w:jc w:val="center"/>
        <w:rPr>
          <w:rFonts w:ascii="Arial" w:hAnsi="Arial" w:cs="Arial"/>
          <w:sz w:val="18"/>
          <w:szCs w:val="18"/>
        </w:rPr>
      </w:pPr>
      <w:r w:rsidRPr="009C3A2F">
        <w:rPr>
          <w:rFonts w:ascii="Arial" w:hAnsi="Arial" w:cs="Arial"/>
          <w:sz w:val="18"/>
          <w:szCs w:val="18"/>
        </w:rPr>
        <w:t>Помоћници председника Општине</w:t>
      </w:r>
    </w:p>
    <w:p w:rsidR="00A072F6" w:rsidRPr="009C3A2F" w:rsidRDefault="00A072F6" w:rsidP="00A921A9">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66.</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пштине може да има 2</w:t>
      </w:r>
      <w:r w:rsidRPr="009C3A2F">
        <w:rPr>
          <w:rFonts w:ascii="Arial" w:hAnsi="Arial" w:cs="Arial"/>
          <w:sz w:val="18"/>
          <w:szCs w:val="18"/>
        </w:rPr>
        <w:t xml:space="preserve"> </w:t>
      </w:r>
      <w:r w:rsidRPr="009C3A2F">
        <w:rPr>
          <w:rFonts w:ascii="Arial" w:hAnsi="Arial" w:cs="Arial"/>
          <w:sz w:val="18"/>
          <w:szCs w:val="18"/>
          <w:lang w:val="sr-Cyrl-CS"/>
        </w:rPr>
        <w:t>помоћника, који обављају послове из области</w:t>
      </w:r>
      <w:r w:rsidRPr="009C3A2F">
        <w:rPr>
          <w:rFonts w:ascii="Arial" w:hAnsi="Arial" w:cs="Arial"/>
          <w:sz w:val="18"/>
          <w:szCs w:val="18"/>
          <w:lang w:val="sr-Latn-CS"/>
        </w:rPr>
        <w:t xml:space="preserve"> економск</w:t>
      </w:r>
      <w:r w:rsidRPr="009C3A2F">
        <w:rPr>
          <w:rFonts w:ascii="Arial" w:hAnsi="Arial" w:cs="Arial"/>
          <w:sz w:val="18"/>
          <w:szCs w:val="18"/>
          <w:lang w:val="sr-Cyrl-CS"/>
        </w:rPr>
        <w:t>ог</w:t>
      </w:r>
      <w:r w:rsidRPr="009C3A2F">
        <w:rPr>
          <w:rFonts w:ascii="Arial" w:hAnsi="Arial" w:cs="Arial"/>
          <w:sz w:val="18"/>
          <w:szCs w:val="18"/>
          <w:lang w:val="sr-Latn-CS"/>
        </w:rPr>
        <w:t xml:space="preserve"> развој</w:t>
      </w:r>
      <w:r w:rsidRPr="009C3A2F">
        <w:rPr>
          <w:rFonts w:ascii="Arial" w:hAnsi="Arial" w:cs="Arial"/>
          <w:sz w:val="18"/>
          <w:szCs w:val="18"/>
          <w:lang w:val="sr-Cyrl-CS"/>
        </w:rPr>
        <w:t>а и урбанизма и</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области </w:t>
      </w:r>
      <w:r w:rsidRPr="009C3A2F">
        <w:rPr>
          <w:rFonts w:ascii="Arial" w:hAnsi="Arial" w:cs="Arial"/>
          <w:sz w:val="18"/>
          <w:szCs w:val="18"/>
          <w:lang w:val="sr-Latn-CS"/>
        </w:rPr>
        <w:t xml:space="preserve">комуналне делатности </w:t>
      </w:r>
      <w:r w:rsidRPr="009C3A2F">
        <w:rPr>
          <w:rFonts w:ascii="Arial" w:hAnsi="Arial" w:cs="Arial"/>
          <w:sz w:val="18"/>
          <w:szCs w:val="18"/>
          <w:lang w:val="sr-Cyrl-CS"/>
        </w:rPr>
        <w:t>и</w:t>
      </w:r>
      <w:r w:rsidRPr="009C3A2F">
        <w:rPr>
          <w:rFonts w:ascii="Arial" w:hAnsi="Arial" w:cs="Arial"/>
          <w:sz w:val="18"/>
          <w:szCs w:val="18"/>
          <w:lang w:val="sr-Latn-CS"/>
        </w:rPr>
        <w:t xml:space="preserve"> развој</w:t>
      </w:r>
      <w:r w:rsidRPr="009C3A2F">
        <w:rPr>
          <w:rFonts w:ascii="Arial" w:hAnsi="Arial" w:cs="Arial"/>
          <w:sz w:val="18"/>
          <w:szCs w:val="18"/>
          <w:lang w:val="sr-Cyrl-CS"/>
        </w:rPr>
        <w:t>а</w:t>
      </w:r>
      <w:r w:rsidRPr="009C3A2F">
        <w:rPr>
          <w:rFonts w:ascii="Arial" w:hAnsi="Arial" w:cs="Arial"/>
          <w:sz w:val="18"/>
          <w:szCs w:val="18"/>
          <w:lang w:val="sr-Latn-CS"/>
        </w:rPr>
        <w:t xml:space="preserve"> месних заједниц</w:t>
      </w:r>
      <w:r w:rsidRPr="009C3A2F">
        <w:rPr>
          <w:rFonts w:ascii="Arial" w:hAnsi="Arial" w:cs="Arial"/>
          <w:sz w:val="18"/>
          <w:szCs w:val="18"/>
          <w:lang w:val="sr-Cyrl-CS"/>
        </w:rPr>
        <w:t>а</w:t>
      </w:r>
      <w:r w:rsidRPr="009C3A2F">
        <w:rPr>
          <w:rFonts w:ascii="Arial" w:hAnsi="Arial" w:cs="Arial"/>
          <w:sz w:val="18"/>
          <w:szCs w:val="18"/>
          <w:lang w:val="sr-Latn-CS"/>
        </w:rPr>
        <w:t>.</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9C3A2F">
        <w:rPr>
          <w:rFonts w:ascii="Arial" w:hAnsi="Arial" w:cs="Arial"/>
          <w:sz w:val="18"/>
          <w:szCs w:val="18"/>
        </w:rPr>
        <w:t>по налогу председника Општине.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Председник Општине поставља и разрешава помоћнике, који обављају послове најдуже</w:t>
      </w:r>
      <w:r w:rsidRPr="009C3A2F">
        <w:rPr>
          <w:rFonts w:ascii="Arial" w:hAnsi="Arial" w:cs="Arial"/>
          <w:color w:val="FF0000"/>
          <w:sz w:val="18"/>
          <w:szCs w:val="18"/>
        </w:rPr>
        <w:t xml:space="preserve"> </w:t>
      </w:r>
      <w:r w:rsidRPr="009C3A2F">
        <w:rPr>
          <w:rFonts w:ascii="Arial" w:hAnsi="Arial" w:cs="Arial"/>
          <w:sz w:val="18"/>
          <w:szCs w:val="18"/>
        </w:rPr>
        <w:t xml:space="preserve">док траје дужност председника општине.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rPr>
        <w:t>Помоћници председника Општине постављају се у Кабинету председника Општине.</w:t>
      </w:r>
    </w:p>
    <w:p w:rsidR="00A072F6" w:rsidRPr="009C3A2F" w:rsidRDefault="00A072F6" w:rsidP="009C3A2F">
      <w:pPr>
        <w:spacing w:line="216" w:lineRule="auto"/>
        <w:ind w:firstLine="708"/>
        <w:rPr>
          <w:rFonts w:ascii="Arial" w:hAnsi="Arial" w:cs="Arial"/>
          <w:sz w:val="18"/>
          <w:szCs w:val="18"/>
          <w:lang w:val="sr-Cyrl-CS"/>
        </w:rPr>
      </w:pPr>
    </w:p>
    <w:p w:rsidR="00A072F6" w:rsidRDefault="00A072F6" w:rsidP="00A921A9">
      <w:pPr>
        <w:spacing w:line="216" w:lineRule="auto"/>
        <w:jc w:val="center"/>
        <w:outlineLvl w:val="0"/>
        <w:rPr>
          <w:rFonts w:ascii="Arial" w:hAnsi="Arial" w:cs="Arial"/>
          <w:bCs/>
          <w:sz w:val="18"/>
          <w:szCs w:val="18"/>
          <w:lang w:val="sr-Cyrl-CS"/>
        </w:rPr>
      </w:pPr>
      <w:r w:rsidRPr="009C3A2F">
        <w:rPr>
          <w:rFonts w:ascii="Arial" w:hAnsi="Arial" w:cs="Arial"/>
          <w:sz w:val="18"/>
          <w:szCs w:val="18"/>
        </w:rPr>
        <w:t>б)</w:t>
      </w:r>
      <w:r w:rsidRPr="009C3A2F">
        <w:rPr>
          <w:rFonts w:ascii="Arial" w:hAnsi="Arial" w:cs="Arial"/>
          <w:sz w:val="18"/>
          <w:szCs w:val="18"/>
          <w:lang w:val="sr-Latn-CS"/>
        </w:rPr>
        <w:t xml:space="preserve"> </w:t>
      </w:r>
      <w:r w:rsidRPr="009C3A2F">
        <w:rPr>
          <w:rFonts w:ascii="Arial" w:hAnsi="Arial" w:cs="Arial"/>
          <w:bCs/>
          <w:sz w:val="18"/>
          <w:szCs w:val="18"/>
          <w:lang w:val="sr-Latn-CS"/>
        </w:rPr>
        <w:t>Општинско веће</w:t>
      </w:r>
    </w:p>
    <w:p w:rsidR="00A921A9" w:rsidRPr="00A921A9" w:rsidRDefault="00A921A9" w:rsidP="00A921A9">
      <w:pPr>
        <w:spacing w:line="216" w:lineRule="auto"/>
        <w:jc w:val="center"/>
        <w:outlineLvl w:val="0"/>
        <w:rPr>
          <w:rFonts w:ascii="Arial" w:hAnsi="Arial" w:cs="Arial"/>
          <w:bCs/>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Састав и избор</w:t>
      </w:r>
    </w:p>
    <w:p w:rsidR="00A072F6" w:rsidRPr="009C3A2F" w:rsidRDefault="00A072F6" w:rsidP="009C3A2F">
      <w:pPr>
        <w:spacing w:line="216" w:lineRule="auto"/>
        <w:jc w:val="center"/>
        <w:outlineLvl w:val="0"/>
        <w:rPr>
          <w:rFonts w:ascii="Arial" w:hAnsi="Arial" w:cs="Arial"/>
          <w:sz w:val="18"/>
          <w:szCs w:val="18"/>
        </w:rPr>
      </w:pPr>
      <w:bookmarkStart w:id="22" w:name="clan_45"/>
      <w:r w:rsidRPr="009C3A2F">
        <w:rPr>
          <w:rFonts w:ascii="Arial" w:hAnsi="Arial" w:cs="Arial"/>
          <w:sz w:val="18"/>
          <w:szCs w:val="18"/>
          <w:lang w:val="sr-Cyrl-CS"/>
        </w:rPr>
        <w:t xml:space="preserve">Члан </w:t>
      </w:r>
      <w:bookmarkEnd w:id="22"/>
      <w:r w:rsidRPr="009C3A2F">
        <w:rPr>
          <w:rFonts w:ascii="Arial" w:hAnsi="Arial" w:cs="Arial"/>
          <w:sz w:val="18"/>
          <w:szCs w:val="18"/>
        </w:rPr>
        <w:t>67.</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outlineLvl w:val="0"/>
        <w:rPr>
          <w:rFonts w:ascii="Arial" w:hAnsi="Arial" w:cs="Arial"/>
          <w:sz w:val="18"/>
          <w:szCs w:val="18"/>
        </w:rPr>
      </w:pPr>
      <w:r w:rsidRPr="009C3A2F">
        <w:rPr>
          <w:rFonts w:ascii="Arial" w:hAnsi="Arial" w:cs="Arial"/>
          <w:sz w:val="18"/>
          <w:szCs w:val="18"/>
          <w:lang w:val="sr-Cyrl-CS"/>
        </w:rPr>
        <w:t xml:space="preserve">Општинско веће чине 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заменик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 као  и</w:t>
      </w:r>
      <w:r w:rsidRPr="009C3A2F">
        <w:rPr>
          <w:rFonts w:ascii="Arial" w:hAnsi="Arial" w:cs="Arial"/>
          <w:sz w:val="18"/>
          <w:szCs w:val="18"/>
          <w:lang w:val="sr-Latn-CS"/>
        </w:rPr>
        <w:t xml:space="preserve"> </w:t>
      </w:r>
      <w:r w:rsidRPr="009C3A2F">
        <w:rPr>
          <w:rFonts w:ascii="Arial" w:hAnsi="Arial" w:cs="Arial"/>
          <w:sz w:val="18"/>
          <w:szCs w:val="18"/>
          <w:lang w:val="sr-Cyrl-CS"/>
        </w:rPr>
        <w:t>7</w:t>
      </w:r>
      <w:r w:rsidRPr="009C3A2F">
        <w:rPr>
          <w:rFonts w:ascii="Arial" w:hAnsi="Arial" w:cs="Arial"/>
          <w:sz w:val="18"/>
          <w:szCs w:val="18"/>
          <w:lang w:val="sr-Latn-CS"/>
        </w:rPr>
        <w:t xml:space="preserve"> </w:t>
      </w:r>
      <w:r w:rsidRPr="009C3A2F">
        <w:rPr>
          <w:rFonts w:ascii="Arial" w:hAnsi="Arial" w:cs="Arial"/>
          <w:sz w:val="18"/>
          <w:szCs w:val="18"/>
          <w:lang w:val="sr-Cyrl-CS"/>
        </w:rPr>
        <w:t>чланов</w:t>
      </w:r>
      <w:r w:rsidRPr="009C3A2F">
        <w:rPr>
          <w:rFonts w:ascii="Arial" w:hAnsi="Arial" w:cs="Arial"/>
          <w:sz w:val="18"/>
          <w:szCs w:val="18"/>
          <w:lang w:val="sr-Latn-CS"/>
        </w:rPr>
        <w:t>а</w:t>
      </w:r>
      <w:r w:rsidRPr="009C3A2F">
        <w:rPr>
          <w:rFonts w:ascii="Arial" w:hAnsi="Arial" w:cs="Arial"/>
          <w:sz w:val="18"/>
          <w:szCs w:val="18"/>
          <w:lang w:val="sr-Cyrl-CS"/>
        </w:rPr>
        <w:t xml:space="preserve">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9C3A2F">
      <w:pPr>
        <w:spacing w:line="216" w:lineRule="auto"/>
        <w:ind w:firstLine="708"/>
        <w:jc w:val="both"/>
        <w:outlineLvl w:val="0"/>
        <w:rPr>
          <w:rFonts w:ascii="Arial" w:hAnsi="Arial" w:cs="Arial"/>
          <w:sz w:val="18"/>
          <w:szCs w:val="18"/>
        </w:rPr>
      </w:pPr>
      <w:r w:rsidRPr="009C3A2F">
        <w:rPr>
          <w:rFonts w:ascii="Arial" w:hAnsi="Arial" w:cs="Arial"/>
          <w:sz w:val="18"/>
          <w:szCs w:val="18"/>
          <w:lang w:val="sr-Cyrl-CS"/>
        </w:rPr>
        <w:lastRenderedPageBreak/>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је председник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9C3A2F">
      <w:pPr>
        <w:spacing w:line="216" w:lineRule="auto"/>
        <w:ind w:firstLine="708"/>
        <w:jc w:val="both"/>
        <w:outlineLvl w:val="0"/>
        <w:rPr>
          <w:rFonts w:ascii="Arial" w:hAnsi="Arial" w:cs="Arial"/>
          <w:sz w:val="18"/>
          <w:szCs w:val="18"/>
        </w:rPr>
      </w:pPr>
      <w:r w:rsidRPr="009C3A2F">
        <w:rPr>
          <w:rFonts w:ascii="Arial" w:hAnsi="Arial" w:cs="Arial"/>
          <w:sz w:val="18"/>
          <w:szCs w:val="18"/>
          <w:lang w:val="sr-Cyrl-CS"/>
        </w:rPr>
        <w:t xml:space="preserve">Заменик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је члан </w:t>
      </w:r>
      <w:r w:rsidRPr="009C3A2F">
        <w:rPr>
          <w:rFonts w:ascii="Arial" w:hAnsi="Arial" w:cs="Arial"/>
          <w:sz w:val="18"/>
          <w:szCs w:val="18"/>
          <w:lang w:val="sr-Latn-CS"/>
        </w:rPr>
        <w:t>О</w:t>
      </w:r>
      <w:r w:rsidRPr="009C3A2F">
        <w:rPr>
          <w:rFonts w:ascii="Arial" w:hAnsi="Arial" w:cs="Arial"/>
          <w:sz w:val="18"/>
          <w:szCs w:val="18"/>
          <w:lang w:val="sr-Cyrl-CS"/>
        </w:rPr>
        <w:t>пштинског већа по функцији</w:t>
      </w:r>
      <w:r w:rsidRPr="009C3A2F">
        <w:rPr>
          <w:rFonts w:ascii="Arial" w:hAnsi="Arial" w:cs="Arial"/>
          <w:sz w:val="18"/>
          <w:szCs w:val="18"/>
          <w:lang w:val="sr-Latn-CS"/>
        </w:rPr>
        <w:t>.</w:t>
      </w:r>
    </w:p>
    <w:p w:rsidR="00A072F6" w:rsidRPr="009C3A2F" w:rsidRDefault="00A072F6" w:rsidP="009C3A2F">
      <w:pPr>
        <w:spacing w:line="216" w:lineRule="auto"/>
        <w:ind w:firstLine="708"/>
        <w:jc w:val="both"/>
        <w:outlineLvl w:val="0"/>
        <w:rPr>
          <w:rFonts w:ascii="Arial" w:hAnsi="Arial" w:cs="Arial"/>
          <w:sz w:val="18"/>
          <w:szCs w:val="18"/>
        </w:rPr>
      </w:pPr>
      <w:r w:rsidRPr="009C3A2F">
        <w:rPr>
          <w:rFonts w:ascii="Arial" w:hAnsi="Arial" w:cs="Arial"/>
          <w:sz w:val="18"/>
          <w:szCs w:val="18"/>
          <w:lang w:val="sr-Cyrl-CS"/>
        </w:rPr>
        <w:t xml:space="preserve">Чланове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бира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купштина општине, на </w:t>
      </w:r>
      <w:r w:rsidRPr="009C3A2F">
        <w:rPr>
          <w:rFonts w:ascii="Arial" w:hAnsi="Arial" w:cs="Arial"/>
          <w:sz w:val="18"/>
          <w:szCs w:val="18"/>
          <w:lang w:val="sr-Latn-CS"/>
        </w:rPr>
        <w:t xml:space="preserve">период </w:t>
      </w:r>
      <w:r w:rsidRPr="009C3A2F">
        <w:rPr>
          <w:rFonts w:ascii="Arial" w:hAnsi="Arial" w:cs="Arial"/>
          <w:sz w:val="18"/>
          <w:szCs w:val="18"/>
          <w:lang w:val="sr-Cyrl-CS"/>
        </w:rPr>
        <w:t>од четири године, тајним гласањем, већином од укупног броја одборника.</w:t>
      </w:r>
    </w:p>
    <w:p w:rsidR="00A072F6" w:rsidRPr="009C3A2F" w:rsidRDefault="00A072F6" w:rsidP="009C3A2F">
      <w:pPr>
        <w:spacing w:line="216" w:lineRule="auto"/>
        <w:ind w:firstLine="708"/>
        <w:jc w:val="both"/>
        <w:outlineLvl w:val="0"/>
        <w:rPr>
          <w:rFonts w:ascii="Arial" w:hAnsi="Arial" w:cs="Arial"/>
          <w:sz w:val="18"/>
          <w:szCs w:val="18"/>
          <w:lang w:val="sr-Cyrl-CS"/>
        </w:rPr>
      </w:pPr>
      <w:r w:rsidRPr="009C3A2F">
        <w:rPr>
          <w:rFonts w:ascii="Arial" w:hAnsi="Arial" w:cs="Arial"/>
          <w:sz w:val="18"/>
          <w:szCs w:val="18"/>
          <w:lang w:val="sr-Cyrl-CS"/>
        </w:rPr>
        <w:t xml:space="preserve">Кандидате за чланове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предлаже кандидат за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9C3A2F">
      <w:pPr>
        <w:spacing w:line="216" w:lineRule="auto"/>
        <w:ind w:firstLine="708"/>
        <w:jc w:val="both"/>
        <w:outlineLvl w:val="0"/>
        <w:rPr>
          <w:rFonts w:ascii="Arial" w:hAnsi="Arial" w:cs="Arial"/>
          <w:sz w:val="18"/>
          <w:szCs w:val="18"/>
          <w:lang w:val="sr-Cyrl-CS"/>
        </w:rPr>
      </w:pPr>
      <w:r w:rsidRPr="009C3A2F">
        <w:rPr>
          <w:rFonts w:ascii="Arial" w:hAnsi="Arial" w:cs="Arial"/>
          <w:sz w:val="18"/>
          <w:szCs w:val="18"/>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A072F6" w:rsidRPr="00A921A9" w:rsidRDefault="00A072F6" w:rsidP="00A921A9">
      <w:pPr>
        <w:spacing w:line="216" w:lineRule="auto"/>
        <w:ind w:firstLine="708"/>
        <w:jc w:val="both"/>
        <w:outlineLvl w:val="0"/>
        <w:rPr>
          <w:rFonts w:ascii="Arial" w:hAnsi="Arial" w:cs="Arial"/>
          <w:sz w:val="18"/>
          <w:szCs w:val="18"/>
          <w:lang w:val="sr-Cyrl-CS"/>
        </w:rPr>
      </w:pPr>
      <w:r w:rsidRPr="009C3A2F">
        <w:rPr>
          <w:rFonts w:ascii="Arial" w:hAnsi="Arial" w:cs="Arial"/>
          <w:sz w:val="18"/>
          <w:szCs w:val="18"/>
          <w:lang w:val="sr-Cyrl-CS"/>
        </w:rPr>
        <w:t xml:space="preserve">Чланови Општинског већа могу бити на сталном раду у Општини. </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Неспојивост функција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68.</w:t>
      </w:r>
    </w:p>
    <w:p w:rsidR="00A072F6" w:rsidRPr="00073425" w:rsidRDefault="00A072F6" w:rsidP="009C3A2F">
      <w:pPr>
        <w:spacing w:line="216" w:lineRule="auto"/>
        <w:jc w:val="center"/>
        <w:outlineLvl w:val="0"/>
        <w:rPr>
          <w:rFonts w:ascii="Arial" w:hAnsi="Arial" w:cs="Arial"/>
          <w:sz w:val="10"/>
          <w:szCs w:val="10"/>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Чланови </w:t>
      </w:r>
      <w:r w:rsidRPr="009C3A2F">
        <w:rPr>
          <w:rFonts w:ascii="Arial" w:hAnsi="Arial" w:cs="Arial"/>
          <w:sz w:val="18"/>
          <w:szCs w:val="18"/>
          <w:lang w:val="sr-Latn-CS"/>
        </w:rPr>
        <w:t>О</w:t>
      </w:r>
      <w:r w:rsidRPr="009C3A2F">
        <w:rPr>
          <w:rFonts w:ascii="Arial" w:hAnsi="Arial" w:cs="Arial"/>
          <w:sz w:val="18"/>
          <w:szCs w:val="18"/>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Одборнику који буде изабран за члана </w:t>
      </w:r>
      <w:r w:rsidRPr="009C3A2F">
        <w:rPr>
          <w:rFonts w:ascii="Arial" w:hAnsi="Arial" w:cs="Arial"/>
          <w:sz w:val="18"/>
          <w:szCs w:val="18"/>
          <w:lang w:val="sr-Latn-CS"/>
        </w:rPr>
        <w:t>О</w:t>
      </w:r>
      <w:r w:rsidRPr="009C3A2F">
        <w:rPr>
          <w:rFonts w:ascii="Arial" w:hAnsi="Arial" w:cs="Arial"/>
          <w:sz w:val="18"/>
          <w:szCs w:val="18"/>
          <w:lang w:val="sr-Cyrl-CS"/>
        </w:rPr>
        <w:t>пштинског већа престаје одборнички мандат.</w:t>
      </w:r>
    </w:p>
    <w:p w:rsidR="00A072F6" w:rsidRPr="00073425" w:rsidRDefault="00A072F6" w:rsidP="009C3A2F">
      <w:pPr>
        <w:spacing w:line="216" w:lineRule="auto"/>
        <w:rPr>
          <w:rFonts w:ascii="Arial" w:hAnsi="Arial" w:cs="Arial"/>
          <w:sz w:val="10"/>
          <w:szCs w:val="10"/>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Надлежност</w:t>
      </w:r>
    </w:p>
    <w:p w:rsidR="00A072F6" w:rsidRPr="009C3A2F" w:rsidRDefault="00A072F6" w:rsidP="009C3A2F">
      <w:pPr>
        <w:spacing w:line="216" w:lineRule="auto"/>
        <w:jc w:val="center"/>
        <w:outlineLvl w:val="0"/>
        <w:rPr>
          <w:rFonts w:ascii="Arial" w:hAnsi="Arial" w:cs="Arial"/>
          <w:sz w:val="18"/>
          <w:szCs w:val="18"/>
        </w:rPr>
      </w:pPr>
      <w:bookmarkStart w:id="23" w:name="clan_46"/>
      <w:r w:rsidRPr="009C3A2F">
        <w:rPr>
          <w:rFonts w:ascii="Arial" w:hAnsi="Arial" w:cs="Arial"/>
          <w:sz w:val="18"/>
          <w:szCs w:val="18"/>
          <w:lang w:val="sr-Cyrl-CS"/>
        </w:rPr>
        <w:t xml:space="preserve">Члан </w:t>
      </w:r>
      <w:bookmarkEnd w:id="23"/>
      <w:r w:rsidRPr="009C3A2F">
        <w:rPr>
          <w:rFonts w:ascii="Arial" w:hAnsi="Arial" w:cs="Arial"/>
          <w:sz w:val="18"/>
          <w:szCs w:val="18"/>
        </w:rPr>
        <w:t>69.</w:t>
      </w:r>
    </w:p>
    <w:p w:rsidR="00A072F6" w:rsidRPr="009C3A2F" w:rsidRDefault="00A072F6" w:rsidP="009C3A2F">
      <w:pPr>
        <w:spacing w:line="216" w:lineRule="auto"/>
        <w:jc w:val="center"/>
        <w:outlineLvl w:val="0"/>
        <w:rPr>
          <w:rFonts w:ascii="Arial" w:hAnsi="Arial" w:cs="Arial"/>
          <w:sz w:val="18"/>
          <w:szCs w:val="18"/>
        </w:rPr>
      </w:pPr>
    </w:p>
    <w:p w:rsidR="00A072F6" w:rsidRPr="00A921A9" w:rsidRDefault="00A072F6" w:rsidP="00A921A9">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Општинско веће:</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предлаже </w:t>
      </w:r>
      <w:r w:rsidRPr="009C3A2F">
        <w:rPr>
          <w:rFonts w:ascii="Arial" w:hAnsi="Arial" w:cs="Arial"/>
          <w:sz w:val="18"/>
          <w:szCs w:val="18"/>
          <w:lang w:val="sr-Latn-CS"/>
        </w:rPr>
        <w:t>С</w:t>
      </w:r>
      <w:r w:rsidRPr="009C3A2F">
        <w:rPr>
          <w:rFonts w:ascii="Arial" w:hAnsi="Arial" w:cs="Arial"/>
          <w:sz w:val="18"/>
          <w:szCs w:val="18"/>
          <w:lang w:val="sr-Cyrl-CS"/>
        </w:rPr>
        <w:t xml:space="preserve">татут, буџет и друге одлуке и акте које доноси </w:t>
      </w:r>
      <w:r w:rsidRPr="009C3A2F">
        <w:rPr>
          <w:rFonts w:ascii="Arial" w:hAnsi="Arial" w:cs="Arial"/>
          <w:sz w:val="18"/>
          <w:szCs w:val="18"/>
          <w:lang w:val="sr-Latn-CS"/>
        </w:rPr>
        <w:t>С</w:t>
      </w:r>
      <w:r w:rsidRPr="009C3A2F">
        <w:rPr>
          <w:rFonts w:ascii="Arial" w:hAnsi="Arial" w:cs="Arial"/>
          <w:sz w:val="18"/>
          <w:szCs w:val="18"/>
          <w:lang w:val="sr-Cyrl-CS"/>
        </w:rPr>
        <w:t>купштина</w:t>
      </w:r>
      <w:r w:rsidRPr="009C3A2F">
        <w:rPr>
          <w:rFonts w:ascii="Arial" w:hAnsi="Arial" w:cs="Arial"/>
          <w:sz w:val="18"/>
          <w:szCs w:val="18"/>
          <w:lang w:val="sr-Latn-CS"/>
        </w:rPr>
        <w:t>;</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непосредно извршава и стара се о извршавању одлука и других аката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доноси одлуку о привременом финансирању у случају да </w:t>
      </w:r>
      <w:r w:rsidRPr="009C3A2F">
        <w:rPr>
          <w:rFonts w:ascii="Arial" w:hAnsi="Arial" w:cs="Arial"/>
          <w:sz w:val="18"/>
          <w:szCs w:val="18"/>
          <w:lang w:val="sr-Latn-CS"/>
        </w:rPr>
        <w:t>С</w:t>
      </w:r>
      <w:r w:rsidRPr="009C3A2F">
        <w:rPr>
          <w:rFonts w:ascii="Arial" w:hAnsi="Arial" w:cs="Arial"/>
          <w:sz w:val="18"/>
          <w:szCs w:val="18"/>
          <w:lang w:val="sr-Cyrl-CS"/>
        </w:rPr>
        <w:t>купштина општине не донесе буџет пре почетка фискалне године;</w:t>
      </w:r>
    </w:p>
    <w:p w:rsidR="00A072F6" w:rsidRPr="00A921A9"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врши надзор над радом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поништава или укида акте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који нису у сагласности са законом, статутом и другим општим актом или одлуком које доноси </w:t>
      </w:r>
      <w:r w:rsidRPr="009C3A2F">
        <w:rPr>
          <w:rFonts w:ascii="Arial" w:hAnsi="Arial" w:cs="Arial"/>
          <w:sz w:val="18"/>
          <w:szCs w:val="18"/>
          <w:lang w:val="sr-Latn-CS"/>
        </w:rPr>
        <w:t>С</w:t>
      </w:r>
      <w:r w:rsidRPr="009C3A2F">
        <w:rPr>
          <w:rFonts w:ascii="Arial" w:hAnsi="Arial" w:cs="Arial"/>
          <w:sz w:val="18"/>
          <w:szCs w:val="18"/>
          <w:lang w:val="sr-Cyrl-CS"/>
        </w:rPr>
        <w:t>купштина општине;</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прати реализацију програма пословања и врши координацију рада јавних предузећа чији је оснивач Општина;</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A072F6" w:rsidRPr="009C3A2F" w:rsidRDefault="00A072F6" w:rsidP="00A921A9">
      <w:pPr>
        <w:pStyle w:val="ListParagraph"/>
        <w:numPr>
          <w:ilvl w:val="0"/>
          <w:numId w:val="32"/>
        </w:numPr>
        <w:spacing w:after="0" w:line="216" w:lineRule="auto"/>
        <w:ind w:left="284" w:hanging="284"/>
        <w:jc w:val="both"/>
        <w:rPr>
          <w:rFonts w:ascii="Arial" w:hAnsi="Arial" w:cs="Arial"/>
          <w:sz w:val="18"/>
          <w:szCs w:val="18"/>
        </w:rPr>
      </w:pPr>
      <w:r w:rsidRPr="009C3A2F">
        <w:rPr>
          <w:rFonts w:ascii="Arial" w:hAnsi="Arial" w:cs="Arial"/>
          <w:sz w:val="18"/>
          <w:szCs w:val="18"/>
        </w:rPr>
        <w:t>одлучује решењем о употреби средстава текуће и сталне буџетске резерве;</w:t>
      </w:r>
    </w:p>
    <w:p w:rsidR="00A072F6" w:rsidRPr="009C3A2F" w:rsidRDefault="00A072F6" w:rsidP="00A921A9">
      <w:pPr>
        <w:numPr>
          <w:ilvl w:val="0"/>
          <w:numId w:val="32"/>
        </w:numPr>
        <w:spacing w:line="216" w:lineRule="auto"/>
        <w:ind w:left="284" w:hanging="284"/>
        <w:jc w:val="both"/>
        <w:rPr>
          <w:rFonts w:ascii="Arial" w:hAnsi="Arial" w:cs="Arial"/>
          <w:i/>
          <w:sz w:val="18"/>
          <w:szCs w:val="18"/>
          <w:lang w:val="sr-Cyrl-CS"/>
        </w:rPr>
      </w:pPr>
      <w:r w:rsidRPr="009C3A2F">
        <w:rPr>
          <w:rFonts w:ascii="Arial" w:hAnsi="Arial" w:cs="Arial"/>
          <w:sz w:val="18"/>
          <w:szCs w:val="18"/>
          <w:lang w:val="sr-Cyrl-CS"/>
        </w:rPr>
        <w:t>стара се о извршавању поверених надлежности из оквира права и дужности Републике;</w:t>
      </w:r>
    </w:p>
    <w:p w:rsidR="00A072F6" w:rsidRPr="00A921A9"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поставља и разрешава начелника </w:t>
      </w:r>
      <w:r w:rsidRPr="009C3A2F">
        <w:rPr>
          <w:rFonts w:ascii="Arial" w:hAnsi="Arial" w:cs="Arial"/>
          <w:sz w:val="18"/>
          <w:szCs w:val="18"/>
          <w:lang w:val="sr-Latn-CS"/>
        </w:rPr>
        <w:t>О</w:t>
      </w:r>
      <w:r w:rsidRPr="009C3A2F">
        <w:rPr>
          <w:rFonts w:ascii="Arial" w:hAnsi="Arial" w:cs="Arial"/>
          <w:sz w:val="18"/>
          <w:szCs w:val="18"/>
          <w:lang w:val="sr-Cyrl-CS"/>
        </w:rPr>
        <w:t>пштинске управе</w:t>
      </w:r>
      <w:r w:rsidRPr="009C3A2F">
        <w:rPr>
          <w:rFonts w:ascii="Arial" w:hAnsi="Arial" w:cs="Arial"/>
          <w:sz w:val="18"/>
          <w:szCs w:val="18"/>
          <w:lang w:val="sr-Latn-CS"/>
        </w:rPr>
        <w:t>;</w:t>
      </w:r>
    </w:p>
    <w:p w:rsidR="00A072F6" w:rsidRPr="00A921A9" w:rsidRDefault="00A072F6" w:rsidP="00A921A9">
      <w:pPr>
        <w:pStyle w:val="ListParagraph"/>
        <w:numPr>
          <w:ilvl w:val="0"/>
          <w:numId w:val="32"/>
        </w:numPr>
        <w:spacing w:line="216" w:lineRule="auto"/>
        <w:ind w:left="284" w:hanging="284"/>
        <w:jc w:val="both"/>
        <w:rPr>
          <w:rFonts w:ascii="Arial" w:hAnsi="Arial" w:cs="Arial"/>
          <w:sz w:val="18"/>
          <w:szCs w:val="18"/>
          <w:lang w:val="sr-Cyrl-CS"/>
        </w:rPr>
      </w:pPr>
      <w:r w:rsidRPr="00A921A9">
        <w:rPr>
          <w:rFonts w:ascii="Arial" w:hAnsi="Arial" w:cs="Arial"/>
          <w:sz w:val="18"/>
          <w:szCs w:val="18"/>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A072F6" w:rsidRPr="009C3A2F" w:rsidRDefault="00A072F6" w:rsidP="00A921A9">
      <w:pPr>
        <w:pStyle w:val="ListParagraph"/>
        <w:numPr>
          <w:ilvl w:val="0"/>
          <w:numId w:val="32"/>
        </w:numPr>
        <w:spacing w:after="0" w:line="216" w:lineRule="auto"/>
        <w:ind w:left="284" w:hanging="284"/>
        <w:jc w:val="both"/>
        <w:rPr>
          <w:rFonts w:ascii="Arial" w:hAnsi="Arial" w:cs="Arial"/>
          <w:sz w:val="18"/>
          <w:szCs w:val="18"/>
          <w:lang w:val="sr-Cyrl-CS"/>
        </w:rPr>
      </w:pPr>
      <w:r w:rsidRPr="009C3A2F">
        <w:rPr>
          <w:rFonts w:ascii="Arial" w:hAnsi="Arial" w:cs="Arial"/>
          <w:sz w:val="18"/>
          <w:szCs w:val="18"/>
        </w:rPr>
        <w:t>доноси Процену угрожености и План заштите и спасавања у ванредним ситуацијама и План заштите од удеса;</w:t>
      </w:r>
    </w:p>
    <w:p w:rsidR="00A072F6" w:rsidRPr="00A921A9" w:rsidRDefault="00A072F6" w:rsidP="00A921A9">
      <w:pPr>
        <w:pStyle w:val="ListParagraph"/>
        <w:numPr>
          <w:ilvl w:val="0"/>
          <w:numId w:val="32"/>
        </w:numPr>
        <w:spacing w:line="216" w:lineRule="auto"/>
        <w:ind w:left="284" w:hanging="284"/>
        <w:jc w:val="both"/>
        <w:rPr>
          <w:rFonts w:ascii="Arial" w:hAnsi="Arial" w:cs="Arial"/>
          <w:sz w:val="18"/>
          <w:szCs w:val="18"/>
          <w:lang w:val="sr-Cyrl-CS"/>
        </w:rPr>
      </w:pPr>
      <w:r w:rsidRPr="00A921A9">
        <w:rPr>
          <w:rFonts w:ascii="Arial" w:hAnsi="Arial" w:cs="Arial"/>
          <w:sz w:val="18"/>
          <w:szCs w:val="18"/>
          <w:lang w:val="sr-Cyrl-CS"/>
        </w:rPr>
        <w:t>образује жалбену комисију;</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образује стручна саветодавна радна тела за поједине послове из своје надлежности;</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 xml:space="preserve"> информише јавност о свом раду;</w:t>
      </w:r>
      <w:r w:rsidRPr="009C3A2F">
        <w:rPr>
          <w:rFonts w:ascii="Arial" w:hAnsi="Arial" w:cs="Arial"/>
          <w:sz w:val="18"/>
          <w:szCs w:val="18"/>
          <w:lang w:val="sr-Cyrl-CS"/>
        </w:rPr>
        <w:t xml:space="preserve">  </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доноси пословник о раду на предлог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w:t>
      </w:r>
      <w:r w:rsidRPr="009C3A2F">
        <w:rPr>
          <w:rFonts w:ascii="Arial" w:hAnsi="Arial" w:cs="Arial"/>
          <w:sz w:val="18"/>
          <w:szCs w:val="18"/>
          <w:lang w:val="sr-Latn-CS"/>
        </w:rPr>
        <w:t>;</w:t>
      </w:r>
    </w:p>
    <w:p w:rsidR="00A072F6" w:rsidRPr="009C3A2F" w:rsidRDefault="00A072F6" w:rsidP="00A921A9">
      <w:pPr>
        <w:numPr>
          <w:ilvl w:val="0"/>
          <w:numId w:val="32"/>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врши</w:t>
      </w:r>
      <w:r w:rsidRPr="009C3A2F">
        <w:rPr>
          <w:rFonts w:ascii="Arial" w:hAnsi="Arial" w:cs="Arial"/>
          <w:sz w:val="18"/>
          <w:szCs w:val="18"/>
        </w:rPr>
        <w:t xml:space="preserve"> и</w:t>
      </w:r>
      <w:r w:rsidRPr="009C3A2F">
        <w:rPr>
          <w:rFonts w:ascii="Arial" w:hAnsi="Arial" w:cs="Arial"/>
          <w:sz w:val="18"/>
          <w:szCs w:val="18"/>
          <w:lang w:val="sr-Latn-CS"/>
        </w:rPr>
        <w:t xml:space="preserve"> друге послове</w:t>
      </w:r>
      <w:r w:rsidRPr="009C3A2F">
        <w:rPr>
          <w:rFonts w:ascii="Arial" w:hAnsi="Arial" w:cs="Arial"/>
          <w:sz w:val="18"/>
          <w:szCs w:val="18"/>
        </w:rPr>
        <w:t>,</w:t>
      </w:r>
      <w:r w:rsidRPr="009C3A2F">
        <w:rPr>
          <w:rFonts w:ascii="Arial" w:hAnsi="Arial" w:cs="Arial"/>
          <w:sz w:val="18"/>
          <w:szCs w:val="18"/>
          <w:lang w:val="sr-Latn-CS"/>
        </w:rPr>
        <w:t xml:space="preserve"> </w:t>
      </w:r>
      <w:r w:rsidRPr="009C3A2F">
        <w:rPr>
          <w:rFonts w:ascii="Arial" w:hAnsi="Arial" w:cs="Arial"/>
          <w:sz w:val="18"/>
          <w:szCs w:val="18"/>
        </w:rPr>
        <w:t>у складу са законом.</w:t>
      </w:r>
    </w:p>
    <w:p w:rsidR="00A072F6" w:rsidRPr="009C3A2F" w:rsidRDefault="00073425" w:rsidP="00073425">
      <w:pPr>
        <w:spacing w:line="216" w:lineRule="auto"/>
        <w:jc w:val="both"/>
        <w:rPr>
          <w:rFonts w:ascii="Arial" w:hAnsi="Arial" w:cs="Arial"/>
          <w:sz w:val="18"/>
          <w:szCs w:val="18"/>
          <w:lang w:val="sr-Cyrl-CS"/>
        </w:rPr>
      </w:pPr>
      <w:r>
        <w:rPr>
          <w:rFonts w:ascii="Arial" w:hAnsi="Arial" w:cs="Arial"/>
          <w:sz w:val="18"/>
          <w:szCs w:val="18"/>
          <w:lang w:val="sr-Cyrl-CS"/>
        </w:rPr>
        <w:lastRenderedPageBreak/>
        <w:tab/>
      </w:r>
      <w:r w:rsidR="00A072F6" w:rsidRPr="009C3A2F">
        <w:rPr>
          <w:rFonts w:ascii="Arial" w:hAnsi="Arial" w:cs="Arial"/>
          <w:sz w:val="18"/>
          <w:szCs w:val="18"/>
          <w:lang w:val="sr-Cyrl-CS"/>
        </w:rPr>
        <w:t>Одлуку из тачке 3) овог члана, Општинско веће доноси већином гласова од укупног броја чланова Општинског већа.</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Положај председника Општине</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 у Општинском већу</w:t>
      </w:r>
    </w:p>
    <w:p w:rsidR="00A072F6" w:rsidRPr="009C3A2F" w:rsidRDefault="00A072F6" w:rsidP="009C3A2F">
      <w:pPr>
        <w:spacing w:line="216" w:lineRule="auto"/>
        <w:jc w:val="center"/>
        <w:outlineLvl w:val="0"/>
        <w:rPr>
          <w:rFonts w:ascii="Arial" w:hAnsi="Arial" w:cs="Arial"/>
          <w:sz w:val="18"/>
          <w:szCs w:val="18"/>
        </w:rPr>
      </w:pPr>
      <w:bookmarkStart w:id="24" w:name="clan_47"/>
      <w:r w:rsidRPr="009C3A2F">
        <w:rPr>
          <w:rFonts w:ascii="Arial" w:hAnsi="Arial" w:cs="Arial"/>
          <w:sz w:val="18"/>
          <w:szCs w:val="18"/>
          <w:lang w:val="sr-Cyrl-CS"/>
        </w:rPr>
        <w:t xml:space="preserve">Члан </w:t>
      </w:r>
      <w:bookmarkEnd w:id="24"/>
      <w:r w:rsidRPr="009C3A2F">
        <w:rPr>
          <w:rFonts w:ascii="Arial" w:hAnsi="Arial" w:cs="Arial"/>
          <w:sz w:val="18"/>
          <w:szCs w:val="18"/>
          <w:lang w:val="sr-Cyrl-CS"/>
        </w:rPr>
        <w:t>70</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представља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 веће, сазива и води његове седнице.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је одговоран за законитост рада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w:t>
      </w:r>
    </w:p>
    <w:p w:rsidR="00A072F6" w:rsidRPr="009C3A2F" w:rsidRDefault="00A072F6" w:rsidP="009C3A2F">
      <w:pPr>
        <w:spacing w:line="216" w:lineRule="auto"/>
        <w:rPr>
          <w:rFonts w:ascii="Arial" w:hAnsi="Arial" w:cs="Arial"/>
          <w:sz w:val="18"/>
          <w:szCs w:val="18"/>
          <w:lang w:val="sr-Cyrl-CS"/>
        </w:rPr>
      </w:pPr>
      <w:r w:rsidRPr="009C3A2F">
        <w:rPr>
          <w:rFonts w:ascii="Arial" w:hAnsi="Arial" w:cs="Arial"/>
          <w:sz w:val="18"/>
          <w:szCs w:val="18"/>
          <w:lang w:val="sr-Cyrl-CS"/>
        </w:rPr>
        <w:tab/>
        <w:t>Председник Општине је дужан да обустави од примене одлуку Општинског већа за коју сматра да није сагласна закону.</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Кворум за рад и одлучивање</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71</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Општинско веће може да одлучује ако седници присуствује већина од укупног броја његових чланова.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Општинско веће одлучује већином гласова присутних чланова ако законом и</w:t>
      </w:r>
      <w:r w:rsidRPr="009C3A2F">
        <w:rPr>
          <w:rFonts w:ascii="Arial" w:hAnsi="Arial" w:cs="Arial"/>
          <w:sz w:val="18"/>
          <w:szCs w:val="18"/>
          <w:lang w:val="sr-Latn-CS"/>
        </w:rPr>
        <w:t>ли</w:t>
      </w:r>
      <w:r w:rsidRPr="009C3A2F">
        <w:rPr>
          <w:rFonts w:ascii="Arial" w:hAnsi="Arial" w:cs="Arial"/>
          <w:color w:val="FF0000"/>
          <w:sz w:val="18"/>
          <w:szCs w:val="18"/>
          <w:lang w:val="sr-Cyrl-CS"/>
        </w:rPr>
        <w:t xml:space="preserve"> </w:t>
      </w:r>
      <w:r w:rsidRPr="009C3A2F">
        <w:rPr>
          <w:rFonts w:ascii="Arial" w:hAnsi="Arial" w:cs="Arial"/>
          <w:sz w:val="18"/>
          <w:szCs w:val="18"/>
          <w:lang w:val="sr-Cyrl-CS"/>
        </w:rPr>
        <w:t xml:space="preserve">овим </w:t>
      </w:r>
      <w:r w:rsidRPr="009C3A2F">
        <w:rPr>
          <w:rFonts w:ascii="Arial" w:hAnsi="Arial" w:cs="Arial"/>
          <w:sz w:val="18"/>
          <w:szCs w:val="18"/>
          <w:lang w:val="sr-Latn-CS"/>
        </w:rPr>
        <w:t>с</w:t>
      </w:r>
      <w:r w:rsidRPr="009C3A2F">
        <w:rPr>
          <w:rFonts w:ascii="Arial" w:hAnsi="Arial" w:cs="Arial"/>
          <w:sz w:val="18"/>
          <w:szCs w:val="18"/>
          <w:lang w:val="sr-Cyrl-CS"/>
        </w:rPr>
        <w:t>татутом  за поједина питања није предвиђена друга већина.</w:t>
      </w:r>
    </w:p>
    <w:p w:rsidR="00A072F6" w:rsidRPr="009C3A2F" w:rsidRDefault="00A072F6" w:rsidP="009C3A2F">
      <w:pPr>
        <w:spacing w:line="216" w:lineRule="auto"/>
        <w:jc w:val="center"/>
        <w:rPr>
          <w:rFonts w:ascii="Arial" w:hAnsi="Arial" w:cs="Arial"/>
          <w:sz w:val="18"/>
          <w:szCs w:val="18"/>
          <w:lang w:val="sr-Cyrl-CS"/>
        </w:rPr>
      </w:pPr>
    </w:p>
    <w:p w:rsidR="00A072F6" w:rsidRPr="00A921A9"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Latn-CS"/>
        </w:rPr>
        <w:t>Пословник Општинског већа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72</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Организација, начин рада и одлучивања </w:t>
      </w:r>
      <w:r w:rsidRPr="009C3A2F">
        <w:rPr>
          <w:rFonts w:ascii="Arial" w:hAnsi="Arial" w:cs="Arial"/>
          <w:sz w:val="18"/>
          <w:szCs w:val="18"/>
          <w:lang w:val="sr-Latn-CS"/>
        </w:rPr>
        <w:t>О</w:t>
      </w:r>
      <w:r w:rsidRPr="009C3A2F">
        <w:rPr>
          <w:rFonts w:ascii="Arial" w:hAnsi="Arial" w:cs="Arial"/>
          <w:sz w:val="18"/>
          <w:szCs w:val="18"/>
          <w:lang w:val="sr-Cyrl-CS"/>
        </w:rPr>
        <w:t>пштинског већа, детаљније се уређуј</w:t>
      </w:r>
      <w:r w:rsidRPr="009C3A2F">
        <w:rPr>
          <w:rFonts w:ascii="Arial" w:hAnsi="Arial" w:cs="Arial"/>
          <w:sz w:val="18"/>
          <w:szCs w:val="18"/>
          <w:lang w:val="sr-Latn-CS"/>
        </w:rPr>
        <w:t>у</w:t>
      </w:r>
      <w:r w:rsidRPr="009C3A2F">
        <w:rPr>
          <w:rFonts w:ascii="Arial" w:hAnsi="Arial" w:cs="Arial"/>
          <w:sz w:val="18"/>
          <w:szCs w:val="18"/>
          <w:lang w:val="sr-Cyrl-CS"/>
        </w:rPr>
        <w:t xml:space="preserve"> његовим пословником, у складу са законом и</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овим </w:t>
      </w:r>
      <w:r w:rsidRPr="009C3A2F">
        <w:rPr>
          <w:rFonts w:ascii="Arial" w:hAnsi="Arial" w:cs="Arial"/>
          <w:sz w:val="18"/>
          <w:szCs w:val="18"/>
          <w:lang w:val="sr-Latn-CS"/>
        </w:rPr>
        <w:t>с</w:t>
      </w:r>
      <w:r w:rsidRPr="009C3A2F">
        <w:rPr>
          <w:rFonts w:ascii="Arial" w:hAnsi="Arial" w:cs="Arial"/>
          <w:sz w:val="18"/>
          <w:szCs w:val="18"/>
          <w:lang w:val="sr-Cyrl-CS"/>
        </w:rPr>
        <w:t>татутом.</w:t>
      </w:r>
    </w:p>
    <w:p w:rsidR="00A072F6" w:rsidRPr="009C3A2F" w:rsidRDefault="00A072F6" w:rsidP="009C3A2F">
      <w:pPr>
        <w:spacing w:line="216" w:lineRule="auto"/>
        <w:jc w:val="center"/>
        <w:outlineLvl w:val="0"/>
        <w:rPr>
          <w:rFonts w:ascii="Arial" w:hAnsi="Arial" w:cs="Arial"/>
          <w:sz w:val="18"/>
          <w:szCs w:val="18"/>
          <w:lang w:val="sr-Latn-CS"/>
        </w:rPr>
      </w:pPr>
      <w:bookmarkStart w:id="25" w:name="clan_48"/>
    </w:p>
    <w:p w:rsidR="00A072F6" w:rsidRPr="009C3A2F" w:rsidRDefault="00A072F6" w:rsidP="009C3A2F">
      <w:pPr>
        <w:spacing w:line="216" w:lineRule="auto"/>
        <w:jc w:val="center"/>
        <w:rPr>
          <w:rFonts w:ascii="Arial" w:hAnsi="Arial" w:cs="Arial"/>
          <w:color w:val="FF0000"/>
          <w:sz w:val="18"/>
          <w:szCs w:val="18"/>
          <w:lang w:val="sr-Latn-CS"/>
        </w:rPr>
      </w:pPr>
      <w:r w:rsidRPr="009C3A2F">
        <w:rPr>
          <w:rFonts w:ascii="Arial" w:hAnsi="Arial" w:cs="Arial"/>
          <w:sz w:val="18"/>
          <w:szCs w:val="18"/>
          <w:lang w:val="sr-Latn-CS"/>
        </w:rPr>
        <w:t>Привредни савет</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 7</w:t>
      </w:r>
      <w:r w:rsidRPr="009C3A2F">
        <w:rPr>
          <w:rFonts w:ascii="Arial" w:hAnsi="Arial" w:cs="Arial"/>
          <w:sz w:val="18"/>
          <w:szCs w:val="18"/>
        </w:rPr>
        <w:t>3</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Општинско веће образује Привредни савет.</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Привредни савет даје иницијативе</w:t>
      </w:r>
      <w:r w:rsidRPr="009C3A2F">
        <w:rPr>
          <w:rFonts w:ascii="Arial" w:hAnsi="Arial" w:cs="Arial"/>
          <w:sz w:val="18"/>
          <w:szCs w:val="18"/>
        </w:rPr>
        <w:t>, сугестије и мишљења</w:t>
      </w:r>
      <w:r w:rsidRPr="009C3A2F">
        <w:rPr>
          <w:rFonts w:ascii="Arial" w:hAnsi="Arial" w:cs="Arial"/>
          <w:sz w:val="18"/>
          <w:szCs w:val="18"/>
          <w:lang w:val="sr-Latn-CS"/>
        </w:rPr>
        <w:t xml:space="preserve"> везан</w:t>
      </w:r>
      <w:r w:rsidRPr="009C3A2F">
        <w:rPr>
          <w:rFonts w:ascii="Arial" w:hAnsi="Arial" w:cs="Arial"/>
          <w:sz w:val="18"/>
          <w:szCs w:val="18"/>
        </w:rPr>
        <w:t>а</w:t>
      </w:r>
      <w:r w:rsidRPr="009C3A2F">
        <w:rPr>
          <w:rFonts w:ascii="Arial" w:hAnsi="Arial" w:cs="Arial"/>
          <w:sz w:val="18"/>
          <w:szCs w:val="18"/>
          <w:lang w:val="sr-Latn-CS"/>
        </w:rPr>
        <w:t xml:space="preserve"> за економски развој, разматра стратегије</w:t>
      </w:r>
      <w:r w:rsidRPr="009C3A2F">
        <w:rPr>
          <w:rFonts w:ascii="Arial" w:hAnsi="Arial" w:cs="Arial"/>
          <w:sz w:val="18"/>
          <w:szCs w:val="18"/>
        </w:rPr>
        <w:t>,</w:t>
      </w:r>
      <w:r w:rsidRPr="009C3A2F">
        <w:rPr>
          <w:rFonts w:ascii="Arial" w:hAnsi="Arial" w:cs="Arial"/>
          <w:sz w:val="18"/>
          <w:szCs w:val="18"/>
          <w:lang w:val="sr-Latn-CS"/>
        </w:rPr>
        <w:t xml:space="preserve"> планове</w:t>
      </w:r>
      <w:r w:rsidRPr="009C3A2F">
        <w:rPr>
          <w:rFonts w:ascii="Arial" w:hAnsi="Arial" w:cs="Arial"/>
          <w:sz w:val="18"/>
          <w:szCs w:val="18"/>
        </w:rPr>
        <w:t>, програме и одлуке од значаја за привреду</w:t>
      </w:r>
      <w:r w:rsidRPr="009C3A2F">
        <w:rPr>
          <w:rFonts w:ascii="Arial" w:hAnsi="Arial" w:cs="Arial"/>
          <w:sz w:val="18"/>
          <w:szCs w:val="18"/>
          <w:lang w:val="sr-Latn-CS"/>
        </w:rPr>
        <w:t xml:space="preserve"> и прати</w:t>
      </w:r>
      <w:r w:rsidRPr="009C3A2F">
        <w:rPr>
          <w:rFonts w:ascii="Arial" w:hAnsi="Arial" w:cs="Arial"/>
          <w:sz w:val="18"/>
          <w:szCs w:val="18"/>
        </w:rPr>
        <w:t xml:space="preserve"> њихово</w:t>
      </w:r>
      <w:r w:rsidRPr="009C3A2F">
        <w:rPr>
          <w:rFonts w:ascii="Arial" w:hAnsi="Arial" w:cs="Arial"/>
          <w:sz w:val="18"/>
          <w:szCs w:val="18"/>
          <w:lang w:val="sr-Latn-CS"/>
        </w:rPr>
        <w:t xml:space="preserve"> спровођење</w:t>
      </w:r>
      <w:r w:rsidRPr="009C3A2F">
        <w:rPr>
          <w:rFonts w:ascii="Arial" w:hAnsi="Arial" w:cs="Arial"/>
          <w:sz w:val="18"/>
          <w:szCs w:val="18"/>
        </w:rPr>
        <w:t>.</w:t>
      </w:r>
      <w:r w:rsidRPr="009C3A2F">
        <w:rPr>
          <w:rFonts w:ascii="Arial" w:hAnsi="Arial" w:cs="Arial"/>
          <w:sz w:val="18"/>
          <w:szCs w:val="18"/>
          <w:lang w:val="sr-Latn-CS"/>
        </w:rPr>
        <w:t xml:space="preserve"> </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Задаци, начин рада и одлучивања Привредног савета ближе се уређују Пословником Општинског већа.</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Састав Привредног савета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 7</w:t>
      </w:r>
      <w:r w:rsidRPr="009C3A2F">
        <w:rPr>
          <w:rFonts w:ascii="Arial" w:hAnsi="Arial" w:cs="Arial"/>
          <w:sz w:val="18"/>
          <w:szCs w:val="18"/>
        </w:rPr>
        <w:t>4</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 xml:space="preserve">Председника и </w:t>
      </w:r>
      <w:r w:rsidRPr="009C3A2F">
        <w:rPr>
          <w:rFonts w:ascii="Arial" w:hAnsi="Arial" w:cs="Arial"/>
          <w:sz w:val="18"/>
          <w:szCs w:val="18"/>
          <w:lang w:val="sr-Cyrl-CS"/>
        </w:rPr>
        <w:t xml:space="preserve">4 </w:t>
      </w:r>
      <w:r w:rsidRPr="009C3A2F">
        <w:rPr>
          <w:rFonts w:ascii="Arial" w:hAnsi="Arial" w:cs="Arial"/>
          <w:sz w:val="18"/>
          <w:szCs w:val="18"/>
          <w:lang w:val="sr-Latn-CS"/>
        </w:rPr>
        <w:t>члан</w:t>
      </w:r>
      <w:r w:rsidRPr="009C3A2F">
        <w:rPr>
          <w:rFonts w:ascii="Arial" w:hAnsi="Arial" w:cs="Arial"/>
          <w:sz w:val="18"/>
          <w:szCs w:val="18"/>
          <w:lang w:val="sr-Cyrl-CS"/>
        </w:rPr>
        <w:t>а</w:t>
      </w:r>
      <w:r w:rsidRPr="009C3A2F">
        <w:rPr>
          <w:rFonts w:ascii="Arial" w:hAnsi="Arial" w:cs="Arial"/>
          <w:sz w:val="18"/>
          <w:szCs w:val="18"/>
          <w:lang w:val="sr-Latn-CS"/>
        </w:rPr>
        <w:t xml:space="preserve"> Привредног савета</w:t>
      </w:r>
      <w:r w:rsidRPr="009C3A2F">
        <w:rPr>
          <w:rFonts w:ascii="Arial" w:hAnsi="Arial" w:cs="Arial"/>
          <w:color w:val="FF0000"/>
          <w:sz w:val="18"/>
          <w:szCs w:val="18"/>
          <w:lang w:val="sr-Latn-CS"/>
        </w:rPr>
        <w:t xml:space="preserve"> </w:t>
      </w:r>
      <w:r w:rsidRPr="009C3A2F">
        <w:rPr>
          <w:rFonts w:ascii="Arial" w:hAnsi="Arial" w:cs="Arial"/>
          <w:sz w:val="18"/>
          <w:szCs w:val="18"/>
          <w:lang w:val="sr-Latn-CS"/>
        </w:rPr>
        <w:t>именује Општинско веће на време трајања мандата Општинског већа.</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Чланове Привредног савета могу предлагати удружења грађана, месне заједнице, привредна удружења и предузетници.</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rPr>
        <w:t>Председник и н</w:t>
      </w:r>
      <w:r w:rsidRPr="009C3A2F">
        <w:rPr>
          <w:rFonts w:ascii="Arial" w:hAnsi="Arial" w:cs="Arial"/>
          <w:sz w:val="18"/>
          <w:szCs w:val="18"/>
          <w:lang w:val="sr-Latn-CS"/>
        </w:rPr>
        <w:t xml:space="preserve">ајмање једна </w:t>
      </w:r>
      <w:r w:rsidRPr="009C3A2F">
        <w:rPr>
          <w:rFonts w:ascii="Arial" w:hAnsi="Arial" w:cs="Arial"/>
          <w:sz w:val="18"/>
          <w:szCs w:val="18"/>
        </w:rPr>
        <w:t>половина</w:t>
      </w:r>
      <w:r w:rsidRPr="009C3A2F">
        <w:rPr>
          <w:rFonts w:ascii="Arial" w:hAnsi="Arial" w:cs="Arial"/>
          <w:sz w:val="18"/>
          <w:szCs w:val="18"/>
          <w:lang w:val="sr-Latn-CS"/>
        </w:rPr>
        <w:t xml:space="preserve"> чланова Привредног савета </w:t>
      </w:r>
      <w:r w:rsidRPr="009C3A2F">
        <w:rPr>
          <w:rFonts w:ascii="Arial" w:hAnsi="Arial" w:cs="Arial"/>
          <w:sz w:val="18"/>
          <w:szCs w:val="18"/>
        </w:rPr>
        <w:t xml:space="preserve">именују се </w:t>
      </w:r>
      <w:r w:rsidRPr="009C3A2F">
        <w:rPr>
          <w:rFonts w:ascii="Arial" w:hAnsi="Arial" w:cs="Arial"/>
          <w:sz w:val="18"/>
          <w:szCs w:val="18"/>
          <w:lang w:val="sr-Latn-CS"/>
        </w:rPr>
        <w:t xml:space="preserve">из </w:t>
      </w:r>
      <w:r w:rsidRPr="009C3A2F">
        <w:rPr>
          <w:rFonts w:ascii="Arial" w:hAnsi="Arial" w:cs="Arial"/>
          <w:sz w:val="18"/>
          <w:szCs w:val="18"/>
        </w:rPr>
        <w:t>састава</w:t>
      </w:r>
      <w:r w:rsidRPr="009C3A2F">
        <w:rPr>
          <w:rFonts w:ascii="Arial" w:hAnsi="Arial" w:cs="Arial"/>
          <w:sz w:val="18"/>
          <w:szCs w:val="18"/>
          <w:lang w:val="sr-Latn-CS"/>
        </w:rPr>
        <w:t xml:space="preserve"> привредника и предузетника, односно њихових удружења.</w:t>
      </w:r>
    </w:p>
    <w:p w:rsidR="00A072F6" w:rsidRPr="00A921A9" w:rsidRDefault="00A072F6" w:rsidP="009C3A2F">
      <w:pPr>
        <w:spacing w:line="216" w:lineRule="auto"/>
        <w:jc w:val="center"/>
        <w:outlineLvl w:val="0"/>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Подношење извештаја Скупштини општине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bookmarkEnd w:id="25"/>
      <w:r w:rsidRPr="009C3A2F">
        <w:rPr>
          <w:rFonts w:ascii="Arial" w:hAnsi="Arial" w:cs="Arial"/>
          <w:sz w:val="18"/>
          <w:szCs w:val="18"/>
        </w:rPr>
        <w:t>75.</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9C3A2F">
        <w:rPr>
          <w:rFonts w:ascii="Arial" w:hAnsi="Arial" w:cs="Arial"/>
          <w:sz w:val="18"/>
          <w:szCs w:val="18"/>
          <w:lang w:val="sr-Latn-CS"/>
        </w:rPr>
        <w:t>једном годишње,</w:t>
      </w:r>
      <w:r w:rsidRPr="009C3A2F">
        <w:rPr>
          <w:rFonts w:ascii="Arial" w:hAnsi="Arial" w:cs="Arial"/>
          <w:sz w:val="18"/>
          <w:szCs w:val="18"/>
          <w:lang w:val="sr-Cyrl-CS"/>
        </w:rPr>
        <w:t xml:space="preserve"> о извршавању одлука и других аката Скупштине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Општинско веће је дужно да Скупштини општине подноси тромесечни извештај о раду.</w:t>
      </w:r>
    </w:p>
    <w:p w:rsidR="00A072F6" w:rsidRPr="00A921A9"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Разрешење</w:t>
      </w:r>
      <w:r w:rsidRPr="009C3A2F">
        <w:rPr>
          <w:rFonts w:ascii="Arial" w:hAnsi="Arial" w:cs="Arial"/>
          <w:sz w:val="18"/>
          <w:szCs w:val="18"/>
        </w:rPr>
        <w:t xml:space="preserve"> и оставка</w:t>
      </w:r>
      <w:r w:rsidRPr="009C3A2F">
        <w:rPr>
          <w:rFonts w:ascii="Arial" w:hAnsi="Arial" w:cs="Arial"/>
          <w:sz w:val="18"/>
          <w:szCs w:val="18"/>
          <w:lang w:val="sr-Latn-CS"/>
        </w:rPr>
        <w:t xml:space="preserve"> председника Општине</w:t>
      </w:r>
    </w:p>
    <w:p w:rsidR="00A072F6" w:rsidRPr="009C3A2F" w:rsidRDefault="00A072F6" w:rsidP="009C3A2F">
      <w:pPr>
        <w:spacing w:line="216" w:lineRule="auto"/>
        <w:jc w:val="center"/>
        <w:outlineLvl w:val="0"/>
        <w:rPr>
          <w:rFonts w:ascii="Arial" w:hAnsi="Arial" w:cs="Arial"/>
          <w:sz w:val="18"/>
          <w:szCs w:val="18"/>
        </w:rPr>
      </w:pPr>
      <w:bookmarkStart w:id="26" w:name="clan_49"/>
      <w:r w:rsidRPr="009C3A2F">
        <w:rPr>
          <w:rFonts w:ascii="Arial" w:hAnsi="Arial" w:cs="Arial"/>
          <w:sz w:val="18"/>
          <w:szCs w:val="18"/>
          <w:lang w:val="sr-Cyrl-CS"/>
        </w:rPr>
        <w:t>Члан</w:t>
      </w:r>
      <w:bookmarkEnd w:id="26"/>
      <w:r w:rsidRPr="009C3A2F">
        <w:rPr>
          <w:rFonts w:ascii="Arial" w:hAnsi="Arial" w:cs="Arial"/>
          <w:sz w:val="18"/>
          <w:szCs w:val="18"/>
          <w:lang w:val="sr-Cyrl-CS"/>
        </w:rPr>
        <w:t xml:space="preserve"> </w:t>
      </w:r>
      <w:r w:rsidRPr="009C3A2F">
        <w:rPr>
          <w:rFonts w:ascii="Arial" w:hAnsi="Arial" w:cs="Arial"/>
          <w:sz w:val="18"/>
          <w:szCs w:val="18"/>
        </w:rPr>
        <w:t>76.</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 предлогу за разрешење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мора се расправљати и одлучивати у року од 15 дана од дана достављања предлога председнику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уз примену минималног рока за сазивање седнице из члана 42. ст. 3. и 5. овог статута.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lastRenderedPageBreak/>
        <w:t xml:space="preserve">Ако </w:t>
      </w:r>
      <w:r w:rsidRPr="009C3A2F">
        <w:rPr>
          <w:rFonts w:ascii="Arial" w:hAnsi="Arial" w:cs="Arial"/>
          <w:sz w:val="18"/>
          <w:szCs w:val="18"/>
          <w:lang w:val="sr-Latn-CS"/>
        </w:rPr>
        <w:t>С</w:t>
      </w:r>
      <w:r w:rsidRPr="009C3A2F">
        <w:rPr>
          <w:rFonts w:ascii="Arial" w:hAnsi="Arial" w:cs="Arial"/>
          <w:sz w:val="18"/>
          <w:szCs w:val="18"/>
          <w:lang w:val="sr-Cyrl-CS"/>
        </w:rPr>
        <w:t xml:space="preserve">купштина не разреши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одборници који су поднели предлог за разрешење не могу поново предложити разрешење председника </w:t>
      </w:r>
      <w:r w:rsidRPr="009C3A2F">
        <w:rPr>
          <w:rFonts w:ascii="Arial" w:hAnsi="Arial" w:cs="Arial"/>
          <w:sz w:val="18"/>
          <w:szCs w:val="18"/>
          <w:lang w:val="sr-Latn-CS"/>
        </w:rPr>
        <w:t>О</w:t>
      </w:r>
      <w:r w:rsidRPr="009C3A2F">
        <w:rPr>
          <w:rFonts w:ascii="Arial" w:hAnsi="Arial" w:cs="Arial"/>
          <w:sz w:val="18"/>
          <w:szCs w:val="18"/>
          <w:lang w:val="sr-Cyrl-CS"/>
        </w:rPr>
        <w:t>пштине пре истека рока од шест месеци од одбијања претходног предлога.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Председник општине може поднети оставку.</w:t>
      </w:r>
    </w:p>
    <w:p w:rsidR="00A072F6" w:rsidRPr="00A921A9"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A072F6" w:rsidRPr="009C3A2F" w:rsidRDefault="00A072F6" w:rsidP="009C3A2F">
      <w:pPr>
        <w:spacing w:line="216" w:lineRule="auto"/>
        <w:ind w:firstLine="708"/>
        <w:jc w:val="both"/>
        <w:rPr>
          <w:rFonts w:ascii="Arial" w:hAnsi="Arial" w:cs="Arial"/>
          <w:color w:val="C00000"/>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Дејство разрешења</w:t>
      </w:r>
      <w:r w:rsidRPr="009C3A2F">
        <w:rPr>
          <w:rFonts w:ascii="Arial" w:hAnsi="Arial" w:cs="Arial"/>
          <w:sz w:val="18"/>
          <w:szCs w:val="18"/>
        </w:rPr>
        <w:t xml:space="preserve"> и оставке</w:t>
      </w:r>
      <w:r w:rsidRPr="009C3A2F">
        <w:rPr>
          <w:rFonts w:ascii="Arial" w:hAnsi="Arial" w:cs="Arial"/>
          <w:sz w:val="18"/>
          <w:szCs w:val="18"/>
          <w:lang w:val="sr-Latn-CS"/>
        </w:rPr>
        <w:t xml:space="preserve"> председника Општине</w:t>
      </w:r>
    </w:p>
    <w:p w:rsidR="00A072F6" w:rsidRPr="009C3A2F" w:rsidRDefault="00A072F6" w:rsidP="009C3A2F">
      <w:pPr>
        <w:spacing w:line="216" w:lineRule="auto"/>
        <w:jc w:val="center"/>
        <w:outlineLvl w:val="0"/>
        <w:rPr>
          <w:rFonts w:ascii="Arial" w:hAnsi="Arial" w:cs="Arial"/>
          <w:sz w:val="18"/>
          <w:szCs w:val="18"/>
        </w:rPr>
      </w:pPr>
      <w:bookmarkStart w:id="27" w:name="clan_50"/>
      <w:r w:rsidRPr="009C3A2F">
        <w:rPr>
          <w:rFonts w:ascii="Arial" w:hAnsi="Arial" w:cs="Arial"/>
          <w:sz w:val="18"/>
          <w:szCs w:val="18"/>
          <w:lang w:val="sr-Cyrl-CS"/>
        </w:rPr>
        <w:t>Члан</w:t>
      </w:r>
      <w:bookmarkEnd w:id="27"/>
      <w:r w:rsidRPr="009C3A2F">
        <w:rPr>
          <w:rFonts w:ascii="Arial" w:hAnsi="Arial" w:cs="Arial"/>
          <w:sz w:val="18"/>
          <w:szCs w:val="18"/>
          <w:lang w:val="sr-Latn-CS"/>
        </w:rPr>
        <w:t xml:space="preserve"> </w:t>
      </w:r>
      <w:r w:rsidRPr="009C3A2F">
        <w:rPr>
          <w:rFonts w:ascii="Arial" w:hAnsi="Arial" w:cs="Arial"/>
          <w:sz w:val="18"/>
          <w:szCs w:val="18"/>
        </w:rPr>
        <w:t>77.</w:t>
      </w:r>
    </w:p>
    <w:p w:rsidR="00A072F6" w:rsidRPr="009C3A2F" w:rsidRDefault="00A072F6" w:rsidP="009C3A2F">
      <w:pPr>
        <w:spacing w:line="216" w:lineRule="auto"/>
        <w:jc w:val="center"/>
        <w:outlineLvl w:val="0"/>
        <w:rPr>
          <w:rFonts w:ascii="Arial" w:hAnsi="Arial" w:cs="Arial"/>
          <w:sz w:val="18"/>
          <w:szCs w:val="18"/>
        </w:rPr>
      </w:pPr>
    </w:p>
    <w:p w:rsidR="00A072F6" w:rsidRPr="00A921A9"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Разрешењем, односно оставком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престаје мандат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9C3A2F">
      <w:pPr>
        <w:spacing w:line="216" w:lineRule="auto"/>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Разрешење</w:t>
      </w:r>
      <w:r w:rsidRPr="009C3A2F">
        <w:rPr>
          <w:rFonts w:ascii="Arial" w:hAnsi="Arial" w:cs="Arial"/>
          <w:sz w:val="18"/>
          <w:szCs w:val="18"/>
        </w:rPr>
        <w:t xml:space="preserve"> и оставка</w:t>
      </w:r>
      <w:r w:rsidRPr="009C3A2F">
        <w:rPr>
          <w:rFonts w:ascii="Arial" w:hAnsi="Arial" w:cs="Arial"/>
          <w:sz w:val="18"/>
          <w:szCs w:val="18"/>
          <w:lang w:val="sr-Latn-CS"/>
        </w:rPr>
        <w:t xml:space="preserve"> заменика председника Општине,</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 односно члана Општинског већа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 7</w:t>
      </w:r>
      <w:r w:rsidRPr="009C3A2F">
        <w:rPr>
          <w:rFonts w:ascii="Arial" w:hAnsi="Arial" w:cs="Arial"/>
          <w:sz w:val="18"/>
          <w:szCs w:val="18"/>
        </w:rPr>
        <w:t>8</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Заменик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односно члан </w:t>
      </w:r>
      <w:r w:rsidRPr="009C3A2F">
        <w:rPr>
          <w:rFonts w:ascii="Arial" w:hAnsi="Arial" w:cs="Arial"/>
          <w:sz w:val="18"/>
          <w:szCs w:val="18"/>
          <w:lang w:val="sr-Latn-CS"/>
        </w:rPr>
        <w:t>О</w:t>
      </w:r>
      <w:r w:rsidRPr="009C3A2F">
        <w:rPr>
          <w:rFonts w:ascii="Arial" w:hAnsi="Arial" w:cs="Arial"/>
          <w:sz w:val="18"/>
          <w:szCs w:val="18"/>
          <w:lang w:val="sr-Cyrl-CS"/>
        </w:rPr>
        <w:t>пштинског већа, мо</w:t>
      </w:r>
      <w:r w:rsidRPr="009C3A2F">
        <w:rPr>
          <w:rFonts w:ascii="Arial" w:hAnsi="Arial" w:cs="Arial"/>
          <w:sz w:val="18"/>
          <w:szCs w:val="18"/>
          <w:lang w:val="sr-Latn-CS"/>
        </w:rPr>
        <w:t>же</w:t>
      </w:r>
      <w:r w:rsidRPr="009C3A2F">
        <w:rPr>
          <w:rFonts w:ascii="Arial" w:hAnsi="Arial" w:cs="Arial"/>
          <w:sz w:val="18"/>
          <w:szCs w:val="18"/>
          <w:lang w:val="sr-Cyrl-CS"/>
        </w:rPr>
        <w:t xml:space="preserve"> бити разрешен пре истека времена на које </w:t>
      </w:r>
      <w:r w:rsidRPr="009C3A2F">
        <w:rPr>
          <w:rFonts w:ascii="Arial" w:hAnsi="Arial" w:cs="Arial"/>
          <w:sz w:val="18"/>
          <w:szCs w:val="18"/>
          <w:lang w:val="sr-Latn-CS"/>
        </w:rPr>
        <w:t>је</w:t>
      </w:r>
      <w:r w:rsidRPr="009C3A2F">
        <w:rPr>
          <w:rFonts w:ascii="Arial" w:hAnsi="Arial" w:cs="Arial"/>
          <w:sz w:val="18"/>
          <w:szCs w:val="18"/>
          <w:lang w:val="sr-Cyrl-CS"/>
        </w:rPr>
        <w:t xml:space="preserve"> биран, на предлог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или најмање једне трећине одборника, на исти начин на који </w:t>
      </w:r>
      <w:r w:rsidRPr="009C3A2F">
        <w:rPr>
          <w:rFonts w:ascii="Arial" w:hAnsi="Arial" w:cs="Arial"/>
          <w:sz w:val="18"/>
          <w:szCs w:val="18"/>
          <w:lang w:val="sr-Latn-CS"/>
        </w:rPr>
        <w:t>је</w:t>
      </w:r>
      <w:r w:rsidRPr="009C3A2F">
        <w:rPr>
          <w:rFonts w:ascii="Arial" w:hAnsi="Arial" w:cs="Arial"/>
          <w:sz w:val="18"/>
          <w:szCs w:val="18"/>
          <w:lang w:val="sr-Cyrl-CS"/>
        </w:rPr>
        <w:t xml:space="preserve"> изабран.</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је дужан да истовремено са предлогом за разрешење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или члана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w:t>
      </w:r>
      <w:r w:rsidRPr="009C3A2F">
        <w:rPr>
          <w:rFonts w:ascii="Arial" w:hAnsi="Arial" w:cs="Arial"/>
          <w:sz w:val="18"/>
          <w:szCs w:val="18"/>
          <w:lang w:val="sr-Latn-CS"/>
        </w:rPr>
        <w:t>С</w:t>
      </w:r>
      <w:r w:rsidRPr="009C3A2F">
        <w:rPr>
          <w:rFonts w:ascii="Arial" w:hAnsi="Arial" w:cs="Arial"/>
          <w:sz w:val="18"/>
          <w:szCs w:val="18"/>
          <w:lang w:val="sr-Cyrl-CS"/>
        </w:rPr>
        <w:t xml:space="preserve">купштини општине поднесе предлог за избор новог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или члана </w:t>
      </w:r>
      <w:r w:rsidRPr="009C3A2F">
        <w:rPr>
          <w:rFonts w:ascii="Arial" w:hAnsi="Arial" w:cs="Arial"/>
          <w:sz w:val="18"/>
          <w:szCs w:val="18"/>
          <w:lang w:val="sr-Latn-CS"/>
        </w:rPr>
        <w:t>О</w:t>
      </w:r>
      <w:r w:rsidRPr="009C3A2F">
        <w:rPr>
          <w:rFonts w:ascii="Arial" w:hAnsi="Arial" w:cs="Arial"/>
          <w:sz w:val="18"/>
          <w:szCs w:val="18"/>
          <w:lang w:val="sr-Cyrl-CS"/>
        </w:rPr>
        <w:t>пштинског већа, која истовремено доноси одлуку о разрешењу и о избору.</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У случају да Скупштина општине разреши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или члана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A072F6" w:rsidRPr="00A921A9" w:rsidRDefault="00A072F6" w:rsidP="009C3A2F">
      <w:pPr>
        <w:spacing w:line="216" w:lineRule="auto"/>
        <w:ind w:firstLine="708"/>
        <w:jc w:val="both"/>
        <w:rPr>
          <w:rFonts w:ascii="Arial" w:hAnsi="Arial" w:cs="Arial"/>
          <w:sz w:val="18"/>
          <w:szCs w:val="18"/>
          <w:lang w:val="sr-Cyrl-CS"/>
        </w:rPr>
      </w:pPr>
    </w:p>
    <w:p w:rsidR="00A072F6" w:rsidRPr="009C3A2F"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lang w:val="sr-Cyrl-CS"/>
        </w:rPr>
        <w:t>Вршење текућих послова по престанку мандата</w:t>
      </w:r>
    </w:p>
    <w:p w:rsidR="00A072F6" w:rsidRPr="009C3A2F" w:rsidRDefault="00A072F6" w:rsidP="00A921A9">
      <w:pPr>
        <w:spacing w:line="216" w:lineRule="auto"/>
        <w:jc w:val="center"/>
        <w:rPr>
          <w:rFonts w:ascii="Arial" w:hAnsi="Arial" w:cs="Arial"/>
          <w:color w:val="C00000"/>
          <w:sz w:val="18"/>
          <w:szCs w:val="18"/>
          <w:lang w:val="sr-Cyrl-CS"/>
        </w:rPr>
      </w:pPr>
      <w:r w:rsidRPr="009C3A2F">
        <w:rPr>
          <w:rFonts w:ascii="Arial" w:hAnsi="Arial" w:cs="Arial"/>
          <w:sz w:val="18"/>
          <w:szCs w:val="18"/>
          <w:lang w:val="sr-Cyrl-CS"/>
        </w:rPr>
        <w:t xml:space="preserve"> због разрешења или оставке</w:t>
      </w:r>
      <w:r w:rsidRPr="009C3A2F">
        <w:rPr>
          <w:rFonts w:ascii="Arial" w:hAnsi="Arial" w:cs="Arial"/>
          <w:color w:val="C00000"/>
          <w:sz w:val="18"/>
          <w:szCs w:val="18"/>
          <w:lang w:val="sr-Cyrl-CS"/>
        </w:rPr>
        <w:t xml:space="preserve"> </w:t>
      </w:r>
    </w:p>
    <w:p w:rsidR="00A072F6" w:rsidRPr="009C3A2F"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lang w:val="sr-Cyrl-CS"/>
        </w:rPr>
        <w:t>Члан 79.</w:t>
      </w:r>
    </w:p>
    <w:p w:rsidR="00A072F6" w:rsidRPr="009C3A2F" w:rsidRDefault="00A072F6" w:rsidP="00A921A9">
      <w:pPr>
        <w:spacing w:line="216" w:lineRule="auto"/>
        <w:jc w:val="both"/>
        <w:rPr>
          <w:rFonts w:ascii="Arial" w:hAnsi="Arial" w:cs="Arial"/>
          <w:color w:val="C00000"/>
          <w:sz w:val="18"/>
          <w:szCs w:val="18"/>
          <w:lang w:val="sr-Cyrl-CS"/>
        </w:rPr>
      </w:pPr>
      <w:r w:rsidRPr="009C3A2F">
        <w:rPr>
          <w:rFonts w:ascii="Arial" w:hAnsi="Arial" w:cs="Arial"/>
          <w:color w:val="C00000"/>
          <w:sz w:val="18"/>
          <w:szCs w:val="18"/>
          <w:lang w:val="sr-Cyrl-CS"/>
        </w:rPr>
        <w:t xml:space="preserve"> </w:t>
      </w:r>
    </w:p>
    <w:p w:rsidR="00A072F6" w:rsidRPr="00A921A9" w:rsidRDefault="00A072F6" w:rsidP="00A921A9">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заменик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или члан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заменика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или члана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bookmarkStart w:id="28" w:name="clan_51"/>
    </w:p>
    <w:p w:rsidR="00A072F6" w:rsidRPr="009C3A2F" w:rsidRDefault="00A072F6" w:rsidP="009C3A2F">
      <w:pPr>
        <w:spacing w:line="216" w:lineRule="auto"/>
        <w:jc w:val="center"/>
        <w:rPr>
          <w:rFonts w:ascii="Arial" w:hAnsi="Arial" w:cs="Arial"/>
          <w:color w:val="FF0000"/>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Престанак мандата извршних органа Општине</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 због престанка мандата Скупштине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bookmarkEnd w:id="28"/>
      <w:r w:rsidRPr="009C3A2F">
        <w:rPr>
          <w:rFonts w:ascii="Arial" w:hAnsi="Arial" w:cs="Arial"/>
          <w:sz w:val="18"/>
          <w:szCs w:val="18"/>
          <w:lang w:val="sr-Cyrl-CS"/>
        </w:rPr>
        <w:t>80</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Престанком мандата Скупштине</w:t>
      </w:r>
      <w:r w:rsidRPr="009C3A2F">
        <w:rPr>
          <w:rFonts w:ascii="Arial" w:hAnsi="Arial" w:cs="Arial"/>
          <w:sz w:val="18"/>
          <w:szCs w:val="18"/>
          <w:lang w:val="sr-Latn-CS"/>
        </w:rPr>
        <w:t xml:space="preserve"> општине</w:t>
      </w:r>
      <w:r w:rsidRPr="009C3A2F">
        <w:rPr>
          <w:rFonts w:ascii="Arial" w:hAnsi="Arial" w:cs="Arial"/>
          <w:sz w:val="18"/>
          <w:szCs w:val="18"/>
          <w:lang w:val="sr-Cyrl-CS"/>
        </w:rPr>
        <w:t xml:space="preserve"> престаје мандат председнику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пштинском већу, с тим да они врше текуће послове из своје надлежности до ступања на дужност новог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пштинског већа, односно председника и чланова привременог органа ако је </w:t>
      </w:r>
      <w:r w:rsidRPr="009C3A2F">
        <w:rPr>
          <w:rFonts w:ascii="Arial" w:hAnsi="Arial" w:cs="Arial"/>
          <w:sz w:val="18"/>
          <w:szCs w:val="18"/>
          <w:lang w:val="sr-Latn-CS"/>
        </w:rPr>
        <w:t>С</w:t>
      </w:r>
      <w:r w:rsidRPr="009C3A2F">
        <w:rPr>
          <w:rFonts w:ascii="Arial" w:hAnsi="Arial" w:cs="Arial"/>
          <w:sz w:val="18"/>
          <w:szCs w:val="18"/>
          <w:lang w:val="sr-Cyrl-CS"/>
        </w:rPr>
        <w:t xml:space="preserve">купштини мандат престао због распуштања </w:t>
      </w:r>
      <w:r w:rsidRPr="009C3A2F">
        <w:rPr>
          <w:rFonts w:ascii="Arial" w:hAnsi="Arial" w:cs="Arial"/>
          <w:sz w:val="18"/>
          <w:szCs w:val="18"/>
          <w:lang w:val="sr-Latn-CS"/>
        </w:rPr>
        <w:t>С</w:t>
      </w:r>
      <w:r w:rsidRPr="009C3A2F">
        <w:rPr>
          <w:rFonts w:ascii="Arial" w:hAnsi="Arial" w:cs="Arial"/>
          <w:sz w:val="18"/>
          <w:szCs w:val="18"/>
          <w:lang w:val="sr-Cyrl-CS"/>
        </w:rPr>
        <w:t>купштине.</w:t>
      </w:r>
    </w:p>
    <w:p w:rsidR="00A072F6" w:rsidRPr="00A921A9" w:rsidRDefault="00A072F6" w:rsidP="009C3A2F">
      <w:pPr>
        <w:spacing w:line="216" w:lineRule="auto"/>
        <w:ind w:firstLine="708"/>
        <w:jc w:val="both"/>
        <w:rPr>
          <w:rFonts w:ascii="Arial" w:hAnsi="Arial" w:cs="Arial"/>
          <w:sz w:val="18"/>
          <w:szCs w:val="18"/>
          <w:lang w:val="sr-Cyrl-CS"/>
        </w:rPr>
      </w:pPr>
    </w:p>
    <w:p w:rsidR="00A072F6" w:rsidRPr="009C3A2F" w:rsidRDefault="00A072F6" w:rsidP="00A921A9">
      <w:pPr>
        <w:numPr>
          <w:ilvl w:val="0"/>
          <w:numId w:val="4"/>
        </w:numPr>
        <w:tabs>
          <w:tab w:val="clear" w:pos="720"/>
        </w:tabs>
        <w:spacing w:line="216" w:lineRule="auto"/>
        <w:ind w:left="284" w:hanging="284"/>
        <w:jc w:val="center"/>
        <w:rPr>
          <w:rFonts w:ascii="Arial" w:hAnsi="Arial" w:cs="Arial"/>
          <w:bCs/>
          <w:sz w:val="18"/>
          <w:szCs w:val="18"/>
          <w:lang w:val="sr-Latn-CS"/>
        </w:rPr>
      </w:pPr>
      <w:r w:rsidRPr="009C3A2F">
        <w:rPr>
          <w:rFonts w:ascii="Arial" w:hAnsi="Arial" w:cs="Arial"/>
          <w:bCs/>
          <w:sz w:val="18"/>
          <w:szCs w:val="18"/>
          <w:u w:val="single"/>
          <w:lang w:val="sr-Latn-CS"/>
        </w:rPr>
        <w:t>Општинска управа</w:t>
      </w:r>
    </w:p>
    <w:p w:rsidR="00A072F6" w:rsidRPr="00A921A9" w:rsidRDefault="00A072F6" w:rsidP="009C3A2F">
      <w:pPr>
        <w:spacing w:line="216" w:lineRule="auto"/>
        <w:ind w:left="360"/>
        <w:jc w:val="center"/>
        <w:rPr>
          <w:rFonts w:ascii="Arial" w:hAnsi="Arial" w:cs="Arial"/>
          <w:bCs/>
          <w:color w:val="FF0000"/>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Општинска управа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81</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У</w:t>
      </w:r>
      <w:r w:rsidRPr="009C3A2F">
        <w:rPr>
          <w:rFonts w:ascii="Arial" w:hAnsi="Arial" w:cs="Arial"/>
          <w:sz w:val="18"/>
          <w:szCs w:val="18"/>
          <w:lang w:val="sr-Latn-CS"/>
        </w:rPr>
        <w:t>правн</w:t>
      </w:r>
      <w:r w:rsidRPr="009C3A2F">
        <w:rPr>
          <w:rFonts w:ascii="Arial" w:hAnsi="Arial" w:cs="Arial"/>
          <w:sz w:val="18"/>
          <w:szCs w:val="18"/>
        </w:rPr>
        <w:t>е</w:t>
      </w:r>
      <w:r w:rsidRPr="009C3A2F">
        <w:rPr>
          <w:rFonts w:ascii="Arial" w:hAnsi="Arial" w:cs="Arial"/>
          <w:sz w:val="18"/>
          <w:szCs w:val="18"/>
          <w:lang w:val="sr-Latn-CS"/>
        </w:rPr>
        <w:t xml:space="preserve"> послов</w:t>
      </w:r>
      <w:r w:rsidRPr="009C3A2F">
        <w:rPr>
          <w:rFonts w:ascii="Arial" w:hAnsi="Arial" w:cs="Arial"/>
          <w:sz w:val="18"/>
          <w:szCs w:val="18"/>
        </w:rPr>
        <w:t>е</w:t>
      </w:r>
      <w:r w:rsidRPr="009C3A2F">
        <w:rPr>
          <w:rFonts w:ascii="Arial" w:hAnsi="Arial" w:cs="Arial"/>
          <w:sz w:val="18"/>
          <w:szCs w:val="18"/>
          <w:lang w:val="sr-Latn-CS"/>
        </w:rPr>
        <w:t xml:space="preserve"> у оквиру права и дужности Општине и одређен</w:t>
      </w:r>
      <w:r w:rsidRPr="009C3A2F">
        <w:rPr>
          <w:rFonts w:ascii="Arial" w:hAnsi="Arial" w:cs="Arial"/>
          <w:sz w:val="18"/>
          <w:szCs w:val="18"/>
        </w:rPr>
        <w:t>е</w:t>
      </w:r>
      <w:r w:rsidRPr="009C3A2F">
        <w:rPr>
          <w:rFonts w:ascii="Arial" w:hAnsi="Arial" w:cs="Arial"/>
          <w:sz w:val="18"/>
          <w:szCs w:val="18"/>
          <w:lang w:val="sr-Latn-CS"/>
        </w:rPr>
        <w:t xml:space="preserve"> стручн</w:t>
      </w:r>
      <w:r w:rsidRPr="009C3A2F">
        <w:rPr>
          <w:rFonts w:ascii="Arial" w:hAnsi="Arial" w:cs="Arial"/>
          <w:sz w:val="18"/>
          <w:szCs w:val="18"/>
        </w:rPr>
        <w:t>е и административно-техничке</w:t>
      </w:r>
      <w:r w:rsidRPr="009C3A2F">
        <w:rPr>
          <w:rFonts w:ascii="Arial" w:hAnsi="Arial" w:cs="Arial"/>
          <w:sz w:val="18"/>
          <w:szCs w:val="18"/>
          <w:lang w:val="sr-Latn-CS"/>
        </w:rPr>
        <w:t xml:space="preserve"> послова за потребе Скупштине општине, председника Општине и Општинског већа</w:t>
      </w:r>
      <w:r w:rsidRPr="009C3A2F">
        <w:rPr>
          <w:rFonts w:ascii="Arial" w:hAnsi="Arial" w:cs="Arial"/>
          <w:sz w:val="18"/>
          <w:szCs w:val="18"/>
        </w:rPr>
        <w:t>, врши Општинска управа.</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lastRenderedPageBreak/>
        <w:t>Надлежност</w:t>
      </w:r>
    </w:p>
    <w:p w:rsidR="00A072F6" w:rsidRPr="009C3A2F" w:rsidRDefault="00A072F6" w:rsidP="009C3A2F">
      <w:pPr>
        <w:spacing w:line="216" w:lineRule="auto"/>
        <w:jc w:val="center"/>
        <w:outlineLvl w:val="0"/>
        <w:rPr>
          <w:rFonts w:ascii="Arial" w:hAnsi="Arial" w:cs="Arial"/>
          <w:sz w:val="18"/>
          <w:szCs w:val="18"/>
        </w:rPr>
      </w:pPr>
      <w:bookmarkStart w:id="29" w:name="clan_52"/>
      <w:r w:rsidRPr="009C3A2F">
        <w:rPr>
          <w:rFonts w:ascii="Arial" w:hAnsi="Arial" w:cs="Arial"/>
          <w:sz w:val="18"/>
          <w:szCs w:val="18"/>
          <w:lang w:val="sr-Cyrl-CS"/>
        </w:rPr>
        <w:t xml:space="preserve">Члан </w:t>
      </w:r>
      <w:bookmarkEnd w:id="29"/>
      <w:r w:rsidRPr="009C3A2F">
        <w:rPr>
          <w:rFonts w:ascii="Arial" w:hAnsi="Arial" w:cs="Arial"/>
          <w:sz w:val="18"/>
          <w:szCs w:val="18"/>
          <w:lang w:val="sr-Cyrl-CS"/>
        </w:rPr>
        <w:t>82</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Општинска управа:</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припрема пропис</w:t>
      </w:r>
      <w:r w:rsidRPr="009C3A2F">
        <w:rPr>
          <w:rFonts w:ascii="Arial" w:hAnsi="Arial" w:cs="Arial"/>
          <w:sz w:val="18"/>
          <w:szCs w:val="18"/>
          <w:lang w:val="sr-Latn-CS"/>
        </w:rPr>
        <w:t>е</w:t>
      </w:r>
      <w:r w:rsidRPr="009C3A2F">
        <w:rPr>
          <w:rFonts w:ascii="Arial" w:hAnsi="Arial" w:cs="Arial"/>
          <w:sz w:val="18"/>
          <w:szCs w:val="18"/>
          <w:lang w:val="sr-Cyrl-CS"/>
        </w:rPr>
        <w:t xml:space="preserve"> и друг</w:t>
      </w:r>
      <w:r w:rsidRPr="009C3A2F">
        <w:rPr>
          <w:rFonts w:ascii="Arial" w:hAnsi="Arial" w:cs="Arial"/>
          <w:sz w:val="18"/>
          <w:szCs w:val="18"/>
          <w:lang w:val="sr-Latn-CS"/>
        </w:rPr>
        <w:t>е</w:t>
      </w:r>
      <w:r w:rsidRPr="009C3A2F">
        <w:rPr>
          <w:rFonts w:ascii="Arial" w:hAnsi="Arial" w:cs="Arial"/>
          <w:sz w:val="18"/>
          <w:szCs w:val="18"/>
          <w:lang w:val="sr-Cyrl-CS"/>
        </w:rPr>
        <w:t xml:space="preserve"> акт</w:t>
      </w:r>
      <w:r w:rsidRPr="009C3A2F">
        <w:rPr>
          <w:rFonts w:ascii="Arial" w:hAnsi="Arial" w:cs="Arial"/>
          <w:sz w:val="18"/>
          <w:szCs w:val="18"/>
          <w:lang w:val="sr-Latn-CS"/>
        </w:rPr>
        <w:t>е</w:t>
      </w:r>
      <w:r w:rsidRPr="009C3A2F">
        <w:rPr>
          <w:rFonts w:ascii="Arial" w:hAnsi="Arial" w:cs="Arial"/>
          <w:sz w:val="18"/>
          <w:szCs w:val="18"/>
          <w:lang w:val="sr-Cyrl-CS"/>
        </w:rPr>
        <w:t xml:space="preserve"> које доноси </w:t>
      </w:r>
      <w:r w:rsidRPr="009C3A2F">
        <w:rPr>
          <w:rFonts w:ascii="Arial" w:hAnsi="Arial" w:cs="Arial"/>
          <w:sz w:val="18"/>
          <w:szCs w:val="18"/>
          <w:lang w:val="sr-Latn-CS"/>
        </w:rPr>
        <w:t>С</w:t>
      </w:r>
      <w:r w:rsidRPr="009C3A2F">
        <w:rPr>
          <w:rFonts w:ascii="Arial" w:hAnsi="Arial" w:cs="Arial"/>
          <w:sz w:val="18"/>
          <w:szCs w:val="18"/>
          <w:lang w:val="sr-Cyrl-CS"/>
        </w:rPr>
        <w:t xml:space="preserve">купштина општине, председник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пштинско веће;</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извршава одлуке и друге акте </w:t>
      </w:r>
      <w:r w:rsidRPr="009C3A2F">
        <w:rPr>
          <w:rFonts w:ascii="Arial" w:hAnsi="Arial" w:cs="Arial"/>
          <w:sz w:val="18"/>
          <w:szCs w:val="18"/>
          <w:lang w:val="sr-Latn-CS"/>
        </w:rPr>
        <w:t>С</w:t>
      </w:r>
      <w:r w:rsidRPr="009C3A2F">
        <w:rPr>
          <w:rFonts w:ascii="Arial" w:hAnsi="Arial" w:cs="Arial"/>
          <w:sz w:val="18"/>
          <w:szCs w:val="18"/>
          <w:lang w:val="sr-Cyrl-CS"/>
        </w:rPr>
        <w:t xml:space="preserve">купштине општине,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9C3A2F">
        <w:rPr>
          <w:rFonts w:ascii="Arial" w:hAnsi="Arial" w:cs="Arial"/>
          <w:sz w:val="18"/>
          <w:szCs w:val="18"/>
          <w:lang w:val="sr-Latn-CS"/>
        </w:rPr>
        <w:t>О</w:t>
      </w:r>
      <w:r w:rsidRPr="009C3A2F">
        <w:rPr>
          <w:rFonts w:ascii="Arial" w:hAnsi="Arial" w:cs="Arial"/>
          <w:sz w:val="18"/>
          <w:szCs w:val="18"/>
          <w:lang w:val="sr-Cyrl-CS"/>
        </w:rPr>
        <w:t>пштине;</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обавља послове управног надзора над извршавањем прописа и других општих аката </w:t>
      </w:r>
      <w:r w:rsidRPr="009C3A2F">
        <w:rPr>
          <w:rFonts w:ascii="Arial" w:hAnsi="Arial" w:cs="Arial"/>
          <w:sz w:val="18"/>
          <w:szCs w:val="18"/>
          <w:lang w:val="sr-Latn-CS"/>
        </w:rPr>
        <w:t>С</w:t>
      </w:r>
      <w:r w:rsidRPr="009C3A2F">
        <w:rPr>
          <w:rFonts w:ascii="Arial" w:hAnsi="Arial" w:cs="Arial"/>
          <w:sz w:val="18"/>
          <w:szCs w:val="18"/>
          <w:lang w:val="sr-Cyrl-CS"/>
        </w:rPr>
        <w:t>купштине општине;</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извршава законе и друге прописе чије је извршавање поверено </w:t>
      </w:r>
      <w:r w:rsidRPr="009C3A2F">
        <w:rPr>
          <w:rFonts w:ascii="Arial" w:hAnsi="Arial" w:cs="Arial"/>
          <w:sz w:val="18"/>
          <w:szCs w:val="18"/>
          <w:lang w:val="sr-Latn-CS"/>
        </w:rPr>
        <w:t>О</w:t>
      </w:r>
      <w:r w:rsidRPr="009C3A2F">
        <w:rPr>
          <w:rFonts w:ascii="Arial" w:hAnsi="Arial" w:cs="Arial"/>
          <w:sz w:val="18"/>
          <w:szCs w:val="18"/>
          <w:lang w:val="sr-Cyrl-CS"/>
        </w:rPr>
        <w:t>пштини;</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води законом прописане евиденције и стара се о њиховом одржавању; </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обавља стручне и административно-техничке послове за потребе рада Скупштине општине, председника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пружа помоћ месној заједници у обављању административно-техничких и финансијско-материјалних послова;</w:t>
      </w:r>
    </w:p>
    <w:p w:rsidR="00A072F6" w:rsidRPr="009C3A2F" w:rsidRDefault="00A072F6" w:rsidP="00A921A9">
      <w:pPr>
        <w:numPr>
          <w:ilvl w:val="0"/>
          <w:numId w:val="15"/>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доставља извештај о свом раду</w:t>
      </w:r>
      <w:r w:rsidRPr="009C3A2F">
        <w:rPr>
          <w:rFonts w:ascii="Arial" w:hAnsi="Arial" w:cs="Arial"/>
          <w:sz w:val="18"/>
          <w:szCs w:val="18"/>
          <w:lang w:val="sr-Latn-CS"/>
        </w:rPr>
        <w:t xml:space="preserve"> на извршењу послова</w:t>
      </w:r>
      <w:r w:rsidRPr="009C3A2F">
        <w:rPr>
          <w:rFonts w:ascii="Arial" w:hAnsi="Arial" w:cs="Arial"/>
          <w:sz w:val="18"/>
          <w:szCs w:val="18"/>
          <w:lang w:val="sr-Cyrl-CS"/>
        </w:rPr>
        <w:t xml:space="preserve"> из надлежности </w:t>
      </w:r>
      <w:r w:rsidRPr="009C3A2F">
        <w:rPr>
          <w:rFonts w:ascii="Arial" w:hAnsi="Arial" w:cs="Arial"/>
          <w:sz w:val="18"/>
          <w:szCs w:val="18"/>
          <w:lang w:val="sr-Latn-CS"/>
        </w:rPr>
        <w:t>О</w:t>
      </w:r>
      <w:r w:rsidRPr="009C3A2F">
        <w:rPr>
          <w:rFonts w:ascii="Arial" w:hAnsi="Arial" w:cs="Arial"/>
          <w:sz w:val="18"/>
          <w:szCs w:val="18"/>
          <w:lang w:val="sr-Cyrl-CS"/>
        </w:rPr>
        <w:t xml:space="preserve">пштине и поверених послова, председнику </w:t>
      </w:r>
      <w:r w:rsidRPr="009C3A2F">
        <w:rPr>
          <w:rFonts w:ascii="Arial" w:hAnsi="Arial" w:cs="Arial"/>
          <w:sz w:val="18"/>
          <w:szCs w:val="18"/>
          <w:lang w:val="sr-Latn-CS"/>
        </w:rPr>
        <w:t>О</w:t>
      </w:r>
      <w:r w:rsidRPr="009C3A2F">
        <w:rPr>
          <w:rFonts w:ascii="Arial" w:hAnsi="Arial" w:cs="Arial"/>
          <w:sz w:val="18"/>
          <w:szCs w:val="18"/>
          <w:lang w:val="sr-Cyrl-CS"/>
        </w:rPr>
        <w:t xml:space="preserve">пштине,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пштинском већу и </w:t>
      </w:r>
      <w:r w:rsidRPr="009C3A2F">
        <w:rPr>
          <w:rFonts w:ascii="Arial" w:hAnsi="Arial" w:cs="Arial"/>
          <w:sz w:val="18"/>
          <w:szCs w:val="18"/>
          <w:lang w:val="sr-Latn-CS"/>
        </w:rPr>
        <w:t>С</w:t>
      </w:r>
      <w:r w:rsidRPr="009C3A2F">
        <w:rPr>
          <w:rFonts w:ascii="Arial" w:hAnsi="Arial" w:cs="Arial"/>
          <w:sz w:val="18"/>
          <w:szCs w:val="18"/>
          <w:lang w:val="sr-Cyrl-CS"/>
        </w:rPr>
        <w:t>купштини општине,</w:t>
      </w:r>
      <w:r w:rsidRPr="009C3A2F">
        <w:rPr>
          <w:rFonts w:ascii="Arial" w:hAnsi="Arial" w:cs="Arial"/>
          <w:sz w:val="18"/>
          <w:szCs w:val="18"/>
          <w:lang w:val="sr-Latn-CS"/>
        </w:rPr>
        <w:t xml:space="preserve"> по потреби, а</w:t>
      </w:r>
      <w:r w:rsidRPr="009C3A2F">
        <w:rPr>
          <w:rFonts w:ascii="Arial" w:hAnsi="Arial" w:cs="Arial"/>
          <w:sz w:val="18"/>
          <w:szCs w:val="18"/>
          <w:lang w:val="sr-Cyrl-CS"/>
        </w:rPr>
        <w:t xml:space="preserve"> најмање једном годишње.</w:t>
      </w:r>
    </w:p>
    <w:p w:rsidR="00A072F6" w:rsidRPr="009C3A2F" w:rsidRDefault="00A072F6" w:rsidP="009C3A2F">
      <w:pPr>
        <w:spacing w:line="216" w:lineRule="auto"/>
        <w:ind w:left="720"/>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Начела деловања општинске управе</w:t>
      </w:r>
    </w:p>
    <w:p w:rsidR="00A072F6" w:rsidRPr="009C3A2F" w:rsidRDefault="00A072F6" w:rsidP="009C3A2F">
      <w:pPr>
        <w:widowControl w:val="0"/>
        <w:autoSpaceDE w:val="0"/>
        <w:autoSpaceDN w:val="0"/>
        <w:adjustRightInd w:val="0"/>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83</w:t>
      </w:r>
      <w:r w:rsidRPr="009C3A2F">
        <w:rPr>
          <w:rFonts w:ascii="Arial" w:hAnsi="Arial" w:cs="Arial"/>
          <w:sz w:val="18"/>
          <w:szCs w:val="18"/>
          <w:lang w:val="sr-Latn-CS"/>
        </w:rPr>
        <w:t>.</w:t>
      </w:r>
    </w:p>
    <w:p w:rsidR="00A072F6" w:rsidRPr="009C3A2F" w:rsidRDefault="00A072F6" w:rsidP="009C3A2F">
      <w:pPr>
        <w:widowControl w:val="0"/>
        <w:autoSpaceDE w:val="0"/>
        <w:autoSpaceDN w:val="0"/>
        <w:adjustRightInd w:val="0"/>
        <w:spacing w:line="216" w:lineRule="auto"/>
        <w:jc w:val="center"/>
        <w:rPr>
          <w:rFonts w:ascii="Arial" w:hAnsi="Arial" w:cs="Arial"/>
          <w:sz w:val="18"/>
          <w:szCs w:val="18"/>
          <w:lang w:val="sr-Latn-CS"/>
        </w:rPr>
      </w:pP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Општинска управа дужна је да грађанима омогући брзо и делотворно остваривање њихових права и правних интереса.</w:t>
      </w:r>
    </w:p>
    <w:p w:rsidR="00A072F6" w:rsidRPr="009C3A2F" w:rsidRDefault="00A072F6" w:rsidP="009C3A2F">
      <w:pPr>
        <w:widowControl w:val="0"/>
        <w:autoSpaceDE w:val="0"/>
        <w:autoSpaceDN w:val="0"/>
        <w:adjustRightInd w:val="0"/>
        <w:spacing w:line="216" w:lineRule="auto"/>
        <w:jc w:val="both"/>
        <w:rPr>
          <w:rFonts w:ascii="Arial" w:hAnsi="Arial" w:cs="Arial"/>
          <w:sz w:val="18"/>
          <w:szCs w:val="18"/>
          <w:lang w:val="sr-Latn-CS"/>
        </w:rPr>
      </w:pPr>
      <w:r w:rsidRPr="009C3A2F">
        <w:rPr>
          <w:rFonts w:ascii="Arial" w:hAnsi="Arial" w:cs="Arial"/>
          <w:sz w:val="18"/>
          <w:szCs w:val="18"/>
          <w:lang w:val="sr-Latn-CS"/>
        </w:rPr>
        <w:tab/>
      </w:r>
      <w:r w:rsidRPr="009C3A2F">
        <w:rPr>
          <w:rFonts w:ascii="Arial" w:hAnsi="Arial" w:cs="Arial"/>
          <w:sz w:val="18"/>
          <w:szCs w:val="18"/>
          <w:lang w:val="sr-Cyrl-CS"/>
        </w:rPr>
        <w:t>Општинск</w:t>
      </w:r>
      <w:r w:rsidRPr="009C3A2F">
        <w:rPr>
          <w:rFonts w:ascii="Arial" w:hAnsi="Arial" w:cs="Arial"/>
          <w:sz w:val="18"/>
          <w:szCs w:val="18"/>
          <w:lang w:val="sr-Latn-CS"/>
        </w:rPr>
        <w:t>а</w:t>
      </w:r>
      <w:r w:rsidRPr="009C3A2F">
        <w:rPr>
          <w:rFonts w:ascii="Arial" w:hAnsi="Arial" w:cs="Arial"/>
          <w:sz w:val="18"/>
          <w:szCs w:val="18"/>
          <w:lang w:val="sr-Cyrl-CS"/>
        </w:rPr>
        <w:t xml:space="preserve"> управ</w:t>
      </w:r>
      <w:r w:rsidRPr="009C3A2F">
        <w:rPr>
          <w:rFonts w:ascii="Arial" w:hAnsi="Arial" w:cs="Arial"/>
          <w:sz w:val="18"/>
          <w:szCs w:val="18"/>
          <w:lang w:val="sr-Latn-CS"/>
        </w:rPr>
        <w:t>а</w:t>
      </w:r>
      <w:r w:rsidRPr="009C3A2F">
        <w:rPr>
          <w:rFonts w:ascii="Arial" w:hAnsi="Arial" w:cs="Arial"/>
          <w:sz w:val="18"/>
          <w:szCs w:val="18"/>
          <w:lang w:val="sr-Cyrl-CS"/>
        </w:rPr>
        <w:t xml:space="preserve"> дужн</w:t>
      </w:r>
      <w:r w:rsidRPr="009C3A2F">
        <w:rPr>
          <w:rFonts w:ascii="Arial" w:hAnsi="Arial" w:cs="Arial"/>
          <w:sz w:val="18"/>
          <w:szCs w:val="18"/>
          <w:lang w:val="sr-Latn-CS"/>
        </w:rPr>
        <w:t>а је</w:t>
      </w:r>
      <w:r w:rsidRPr="009C3A2F">
        <w:rPr>
          <w:rFonts w:ascii="Arial" w:hAnsi="Arial" w:cs="Arial"/>
          <w:sz w:val="18"/>
          <w:szCs w:val="18"/>
          <w:lang w:val="sr-Cyrl-CS"/>
        </w:rPr>
        <w:t xml:space="preserve"> да грађанима дај</w:t>
      </w:r>
      <w:r w:rsidRPr="009C3A2F">
        <w:rPr>
          <w:rFonts w:ascii="Arial" w:hAnsi="Arial" w:cs="Arial"/>
          <w:sz w:val="18"/>
          <w:szCs w:val="18"/>
          <w:lang w:val="sr-Latn-CS"/>
        </w:rPr>
        <w:t>е</w:t>
      </w:r>
      <w:r w:rsidRPr="009C3A2F">
        <w:rPr>
          <w:rFonts w:ascii="Arial" w:hAnsi="Arial" w:cs="Arial"/>
          <w:sz w:val="18"/>
          <w:szCs w:val="18"/>
          <w:lang w:val="sr-Cyrl-CS"/>
        </w:rPr>
        <w:t xml:space="preserve"> потребне податке и обавештења</w:t>
      </w:r>
      <w:r w:rsidRPr="009C3A2F">
        <w:rPr>
          <w:rFonts w:ascii="Arial" w:hAnsi="Arial" w:cs="Arial"/>
          <w:sz w:val="18"/>
          <w:szCs w:val="18"/>
          <w:lang w:val="sr-Latn-CS"/>
        </w:rPr>
        <w:t xml:space="preserve"> и </w:t>
      </w:r>
      <w:r w:rsidRPr="009C3A2F">
        <w:rPr>
          <w:rFonts w:ascii="Arial" w:hAnsi="Arial" w:cs="Arial"/>
          <w:sz w:val="18"/>
          <w:szCs w:val="18"/>
          <w:lang w:val="sr-Cyrl-CS"/>
        </w:rPr>
        <w:t>пружа правну помоћ</w:t>
      </w:r>
      <w:r w:rsidRPr="009C3A2F">
        <w:rPr>
          <w:rFonts w:ascii="Arial" w:hAnsi="Arial" w:cs="Arial"/>
          <w:sz w:val="18"/>
          <w:szCs w:val="18"/>
          <w:lang w:val="sr-Latn-CS"/>
        </w:rPr>
        <w:t>.</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rPr>
      </w:pPr>
      <w:r w:rsidRPr="009C3A2F">
        <w:rPr>
          <w:rFonts w:ascii="Arial" w:hAnsi="Arial" w:cs="Arial"/>
          <w:sz w:val="18"/>
          <w:szCs w:val="18"/>
          <w:lang w:val="sr-Latn-CS"/>
        </w:rPr>
        <w:t xml:space="preserve">Општинска управа дужна је да </w:t>
      </w:r>
      <w:r w:rsidRPr="009C3A2F">
        <w:rPr>
          <w:rFonts w:ascii="Arial" w:hAnsi="Arial" w:cs="Arial"/>
          <w:sz w:val="18"/>
          <w:szCs w:val="18"/>
          <w:lang w:val="sr-Cyrl-CS"/>
        </w:rPr>
        <w:t>сарађуј</w:t>
      </w:r>
      <w:r w:rsidRPr="009C3A2F">
        <w:rPr>
          <w:rFonts w:ascii="Arial" w:hAnsi="Arial" w:cs="Arial"/>
          <w:sz w:val="18"/>
          <w:szCs w:val="18"/>
          <w:lang w:val="sr-Latn-CS"/>
        </w:rPr>
        <w:t>е</w:t>
      </w:r>
      <w:r w:rsidRPr="009C3A2F">
        <w:rPr>
          <w:rFonts w:ascii="Arial" w:hAnsi="Arial" w:cs="Arial"/>
          <w:sz w:val="18"/>
          <w:szCs w:val="18"/>
          <w:lang w:val="sr-Cyrl-CS"/>
        </w:rPr>
        <w:t xml:space="preserve"> са грађанима</w:t>
      </w:r>
      <w:r w:rsidRPr="009C3A2F">
        <w:rPr>
          <w:rFonts w:ascii="Arial" w:hAnsi="Arial" w:cs="Arial"/>
          <w:sz w:val="18"/>
          <w:szCs w:val="18"/>
          <w:lang w:val="sr-Latn-CS"/>
        </w:rPr>
        <w:t xml:space="preserve"> и да поштује личност и достојанство грађана.</w:t>
      </w:r>
    </w:p>
    <w:p w:rsidR="00A072F6" w:rsidRPr="009C3A2F" w:rsidRDefault="00A072F6" w:rsidP="009C3A2F">
      <w:pPr>
        <w:widowControl w:val="0"/>
        <w:autoSpaceDE w:val="0"/>
        <w:autoSpaceDN w:val="0"/>
        <w:adjustRightInd w:val="0"/>
        <w:spacing w:line="216" w:lineRule="auto"/>
        <w:ind w:firstLine="720"/>
        <w:jc w:val="both"/>
        <w:rPr>
          <w:rFonts w:ascii="Arial" w:hAnsi="Arial" w:cs="Arial"/>
          <w:sz w:val="18"/>
          <w:szCs w:val="18"/>
        </w:rPr>
      </w:pPr>
      <w:r w:rsidRPr="009C3A2F">
        <w:rPr>
          <w:rFonts w:ascii="Arial" w:hAnsi="Arial" w:cs="Arial"/>
          <w:sz w:val="18"/>
          <w:szCs w:val="18"/>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A072F6" w:rsidRPr="009C3A2F" w:rsidRDefault="00A072F6" w:rsidP="009C3A2F">
      <w:pPr>
        <w:widowControl w:val="0"/>
        <w:tabs>
          <w:tab w:val="left" w:pos="720"/>
          <w:tab w:val="left" w:pos="1440"/>
        </w:tabs>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072F6" w:rsidRPr="009C3A2F" w:rsidRDefault="00A072F6" w:rsidP="009C3A2F">
      <w:pPr>
        <w:widowControl w:val="0"/>
        <w:autoSpaceDE w:val="0"/>
        <w:autoSpaceDN w:val="0"/>
        <w:adjustRightInd w:val="0"/>
        <w:spacing w:line="216" w:lineRule="auto"/>
        <w:ind w:firstLine="720"/>
        <w:jc w:val="both"/>
        <w:rPr>
          <w:rFonts w:ascii="Arial" w:hAnsi="Arial" w:cs="Arial"/>
          <w:sz w:val="18"/>
          <w:szCs w:val="18"/>
        </w:rPr>
      </w:pPr>
      <w:r w:rsidRPr="009C3A2F">
        <w:rPr>
          <w:rFonts w:ascii="Arial" w:hAnsi="Arial" w:cs="Arial"/>
          <w:sz w:val="18"/>
          <w:szCs w:val="18"/>
          <w:lang w:val="sr-Cyrl-CS"/>
        </w:rPr>
        <w:t>У поступку из става</w:t>
      </w:r>
      <w:r w:rsidRPr="009C3A2F">
        <w:rPr>
          <w:rFonts w:ascii="Arial" w:hAnsi="Arial" w:cs="Arial"/>
          <w:sz w:val="18"/>
          <w:szCs w:val="18"/>
          <w:lang w:val="ru-RU"/>
        </w:rPr>
        <w:t xml:space="preserve"> 5</w:t>
      </w:r>
      <w:r w:rsidRPr="009C3A2F">
        <w:rPr>
          <w:rFonts w:ascii="Arial" w:hAnsi="Arial" w:cs="Arial"/>
          <w:sz w:val="18"/>
          <w:szCs w:val="18"/>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9C3A2F">
        <w:rPr>
          <w:rFonts w:ascii="Arial" w:hAnsi="Arial" w:cs="Arial"/>
          <w:sz w:val="18"/>
          <w:szCs w:val="18"/>
          <w:lang w:val="ru-RU"/>
        </w:rPr>
        <w:t xml:space="preserve"> </w:t>
      </w:r>
      <w:r w:rsidRPr="009C3A2F">
        <w:rPr>
          <w:rFonts w:ascii="Arial" w:hAnsi="Arial" w:cs="Arial"/>
          <w:sz w:val="18"/>
          <w:szCs w:val="18"/>
          <w:lang w:val="sr-Cyrl-CS"/>
        </w:rPr>
        <w:t>обавези или правном интересу странке.</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Организација Општинске управе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84.</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rPr>
          <w:rFonts w:ascii="Arial" w:hAnsi="Arial" w:cs="Arial"/>
          <w:sz w:val="18"/>
          <w:szCs w:val="18"/>
          <w:lang w:val="ru-RU"/>
        </w:rPr>
      </w:pPr>
      <w:r w:rsidRPr="009C3A2F">
        <w:rPr>
          <w:rFonts w:ascii="Arial" w:hAnsi="Arial" w:cs="Arial"/>
          <w:sz w:val="18"/>
          <w:szCs w:val="18"/>
          <w:lang w:val="sr-Cyrl-CS"/>
        </w:rPr>
        <w:t xml:space="preserve">Општинска управа образује се као јединствени орган.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У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пштинској управи образују се унутрашње организационе јединице за вршење сродних управних, стручних и других послова. </w:t>
      </w:r>
    </w:p>
    <w:p w:rsidR="00A072F6" w:rsidRPr="009C3A2F" w:rsidRDefault="00A072F6" w:rsidP="009C3A2F">
      <w:pPr>
        <w:spacing w:line="216" w:lineRule="auto"/>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Руковођење</w:t>
      </w:r>
    </w:p>
    <w:p w:rsidR="00A072F6" w:rsidRPr="009C3A2F" w:rsidRDefault="00A072F6" w:rsidP="009C3A2F">
      <w:pPr>
        <w:spacing w:line="216" w:lineRule="auto"/>
        <w:jc w:val="center"/>
        <w:outlineLvl w:val="0"/>
        <w:rPr>
          <w:rFonts w:ascii="Arial" w:hAnsi="Arial" w:cs="Arial"/>
          <w:sz w:val="18"/>
          <w:szCs w:val="18"/>
        </w:rPr>
      </w:pPr>
      <w:bookmarkStart w:id="30" w:name="clan_54"/>
      <w:r w:rsidRPr="009C3A2F">
        <w:rPr>
          <w:rFonts w:ascii="Arial" w:hAnsi="Arial" w:cs="Arial"/>
          <w:sz w:val="18"/>
          <w:szCs w:val="18"/>
          <w:lang w:val="sr-Cyrl-CS"/>
        </w:rPr>
        <w:t xml:space="preserve">Члан </w:t>
      </w:r>
      <w:bookmarkEnd w:id="30"/>
      <w:r w:rsidRPr="009C3A2F">
        <w:rPr>
          <w:rFonts w:ascii="Arial" w:hAnsi="Arial" w:cs="Arial"/>
          <w:sz w:val="18"/>
          <w:szCs w:val="18"/>
        </w:rPr>
        <w:t>85.</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Општинском управом руководи начелник.</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За начелника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може бити постављено лице које има стечено високо образовање из научне области правне науке на основним академским </w:t>
      </w:r>
      <w:r w:rsidRPr="009C3A2F">
        <w:rPr>
          <w:rFonts w:ascii="Arial" w:hAnsi="Arial" w:cs="Arial"/>
          <w:sz w:val="18"/>
          <w:szCs w:val="18"/>
          <w:lang w:val="sr-Cyrl-CS"/>
        </w:rPr>
        <w:lastRenderedPageBreak/>
        <w:t xml:space="preserve">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A072F6" w:rsidRPr="009C3A2F" w:rsidRDefault="00A072F6" w:rsidP="009C3A2F">
      <w:pPr>
        <w:spacing w:line="216" w:lineRule="auto"/>
        <w:jc w:val="center"/>
        <w:rPr>
          <w:rFonts w:ascii="Arial" w:hAnsi="Arial" w:cs="Arial"/>
          <w:sz w:val="18"/>
          <w:szCs w:val="18"/>
          <w:u w:val="single"/>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Постављење начелника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 xml:space="preserve"> и заменика начелника Општинске управе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Члан 86.</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Н</w:t>
      </w:r>
      <w:r w:rsidRPr="009C3A2F">
        <w:rPr>
          <w:rFonts w:ascii="Arial" w:hAnsi="Arial" w:cs="Arial"/>
          <w:sz w:val="18"/>
          <w:szCs w:val="18"/>
          <w:lang w:val="sr-Cyrl-CS"/>
        </w:rPr>
        <w:t xml:space="preserve">ачелника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поставља </w:t>
      </w:r>
      <w:r w:rsidRPr="009C3A2F">
        <w:rPr>
          <w:rFonts w:ascii="Arial" w:hAnsi="Arial" w:cs="Arial"/>
          <w:sz w:val="18"/>
          <w:szCs w:val="18"/>
          <w:lang w:val="sr-Latn-CS"/>
        </w:rPr>
        <w:t>О</w:t>
      </w:r>
      <w:r w:rsidRPr="009C3A2F">
        <w:rPr>
          <w:rFonts w:ascii="Arial" w:hAnsi="Arial" w:cs="Arial"/>
          <w:sz w:val="18"/>
          <w:szCs w:val="18"/>
          <w:lang w:val="sr-Cyrl-CS"/>
        </w:rPr>
        <w:t>пштинско веће, на основу јавног огласа, на пет година.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Начелник </w:t>
      </w:r>
      <w:r w:rsidRPr="009C3A2F">
        <w:rPr>
          <w:rFonts w:ascii="Arial" w:hAnsi="Arial" w:cs="Arial"/>
          <w:sz w:val="18"/>
          <w:szCs w:val="18"/>
          <w:lang w:val="sr-Latn-CS"/>
        </w:rPr>
        <w:t>О</w:t>
      </w:r>
      <w:r w:rsidRPr="009C3A2F">
        <w:rPr>
          <w:rFonts w:ascii="Arial" w:hAnsi="Arial" w:cs="Arial"/>
          <w:sz w:val="18"/>
          <w:szCs w:val="18"/>
          <w:lang w:val="sr-Cyrl-CS"/>
        </w:rPr>
        <w:t>пштинске управ</w:t>
      </w:r>
      <w:r w:rsidRPr="009C3A2F">
        <w:rPr>
          <w:rFonts w:ascii="Arial" w:hAnsi="Arial" w:cs="Arial"/>
          <w:sz w:val="18"/>
          <w:szCs w:val="18"/>
          <w:lang w:val="sr-Latn-CS"/>
        </w:rPr>
        <w:t>е</w:t>
      </w:r>
      <w:r w:rsidRPr="009C3A2F">
        <w:rPr>
          <w:rFonts w:ascii="Arial" w:hAnsi="Arial" w:cs="Arial"/>
          <w:sz w:val="18"/>
          <w:szCs w:val="18"/>
          <w:lang w:val="sr-Cyrl-CS"/>
        </w:rPr>
        <w:t xml:space="preserve"> може имати заменика који га замењује у случају његове одсутности и спречености да обавља своју дужност.</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Заменик начелника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се поставља на исти начин и под истим условима као начелник. </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 xml:space="preserve">Руководиоце организационих јединица у управи распоређује  начелник </w:t>
      </w:r>
      <w:r w:rsidRPr="009C3A2F">
        <w:rPr>
          <w:rFonts w:ascii="Arial" w:hAnsi="Arial" w:cs="Arial"/>
          <w:sz w:val="18"/>
          <w:szCs w:val="18"/>
          <w:lang w:val="sr-Latn-CS"/>
        </w:rPr>
        <w:t xml:space="preserve">Општинске </w:t>
      </w:r>
      <w:r w:rsidRPr="009C3A2F">
        <w:rPr>
          <w:rFonts w:ascii="Arial" w:hAnsi="Arial" w:cs="Arial"/>
          <w:sz w:val="18"/>
          <w:szCs w:val="18"/>
          <w:lang w:val="sr-Cyrl-CS"/>
        </w:rPr>
        <w:t>управе.</w:t>
      </w:r>
    </w:p>
    <w:p w:rsidR="00A072F6" w:rsidRPr="00A921A9"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Одговорност начелника</w:t>
      </w:r>
    </w:p>
    <w:p w:rsidR="00A072F6" w:rsidRPr="009C3A2F" w:rsidRDefault="00A072F6" w:rsidP="009C3A2F">
      <w:pPr>
        <w:spacing w:line="216" w:lineRule="auto"/>
        <w:jc w:val="center"/>
        <w:outlineLvl w:val="0"/>
        <w:rPr>
          <w:rFonts w:ascii="Arial" w:hAnsi="Arial" w:cs="Arial"/>
          <w:sz w:val="18"/>
          <w:szCs w:val="18"/>
        </w:rPr>
      </w:pPr>
      <w:bookmarkStart w:id="31" w:name="clan_57"/>
      <w:r w:rsidRPr="009C3A2F">
        <w:rPr>
          <w:rFonts w:ascii="Arial" w:hAnsi="Arial" w:cs="Arial"/>
          <w:sz w:val="18"/>
          <w:szCs w:val="18"/>
          <w:lang w:val="sr-Cyrl-CS"/>
        </w:rPr>
        <w:t xml:space="preserve">Члан </w:t>
      </w:r>
      <w:bookmarkEnd w:id="31"/>
      <w:r w:rsidRPr="009C3A2F">
        <w:rPr>
          <w:rFonts w:ascii="Arial" w:hAnsi="Arial" w:cs="Arial"/>
          <w:sz w:val="18"/>
          <w:szCs w:val="18"/>
        </w:rPr>
        <w:t>87.</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 xml:space="preserve">Начелник за свој рад и рад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одговара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пштинском већу. </w:t>
      </w:r>
    </w:p>
    <w:p w:rsidR="00A072F6" w:rsidRPr="00A921A9" w:rsidRDefault="00A072F6" w:rsidP="009C3A2F">
      <w:pPr>
        <w:widowControl w:val="0"/>
        <w:tabs>
          <w:tab w:val="left" w:pos="0"/>
        </w:tabs>
        <w:autoSpaceDE w:val="0"/>
        <w:autoSpaceDN w:val="0"/>
        <w:adjustRightInd w:val="0"/>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Уређење Општинске управе</w:t>
      </w:r>
    </w:p>
    <w:p w:rsidR="00A072F6" w:rsidRPr="009C3A2F" w:rsidRDefault="00A072F6" w:rsidP="009C3A2F">
      <w:pPr>
        <w:spacing w:line="216" w:lineRule="auto"/>
        <w:jc w:val="center"/>
        <w:outlineLvl w:val="0"/>
        <w:rPr>
          <w:rFonts w:ascii="Arial" w:hAnsi="Arial" w:cs="Arial"/>
          <w:sz w:val="18"/>
          <w:szCs w:val="18"/>
        </w:rPr>
      </w:pPr>
      <w:bookmarkStart w:id="32" w:name="clan_59"/>
      <w:r w:rsidRPr="009C3A2F">
        <w:rPr>
          <w:rFonts w:ascii="Arial" w:hAnsi="Arial" w:cs="Arial"/>
          <w:sz w:val="18"/>
          <w:szCs w:val="18"/>
          <w:lang w:val="sr-Cyrl-CS"/>
        </w:rPr>
        <w:t xml:space="preserve">Члан </w:t>
      </w:r>
      <w:bookmarkEnd w:id="32"/>
      <w:r w:rsidRPr="009C3A2F">
        <w:rPr>
          <w:rFonts w:ascii="Arial" w:hAnsi="Arial" w:cs="Arial"/>
          <w:sz w:val="18"/>
          <w:szCs w:val="18"/>
        </w:rPr>
        <w:t>88.</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Одлуку о </w:t>
      </w:r>
      <w:r w:rsidRPr="009C3A2F">
        <w:rPr>
          <w:rFonts w:ascii="Arial" w:hAnsi="Arial" w:cs="Arial"/>
          <w:sz w:val="18"/>
          <w:szCs w:val="18"/>
          <w:lang w:val="sr-Latn-CS"/>
        </w:rPr>
        <w:t>О</w:t>
      </w:r>
      <w:r w:rsidRPr="009C3A2F">
        <w:rPr>
          <w:rFonts w:ascii="Arial" w:hAnsi="Arial" w:cs="Arial"/>
          <w:sz w:val="18"/>
          <w:szCs w:val="18"/>
          <w:lang w:val="sr-Cyrl-CS"/>
        </w:rPr>
        <w:t xml:space="preserve">пштинској управи доноси Скупштина општине на предлог </w:t>
      </w:r>
      <w:r w:rsidRPr="009C3A2F">
        <w:rPr>
          <w:rFonts w:ascii="Arial" w:hAnsi="Arial" w:cs="Arial"/>
          <w:sz w:val="18"/>
          <w:szCs w:val="18"/>
          <w:lang w:val="sr-Latn-CS"/>
        </w:rPr>
        <w:t>О</w:t>
      </w:r>
      <w:r w:rsidRPr="009C3A2F">
        <w:rPr>
          <w:rFonts w:ascii="Arial" w:hAnsi="Arial" w:cs="Arial"/>
          <w:sz w:val="18"/>
          <w:szCs w:val="18"/>
          <w:lang w:val="sr-Cyrl-CS"/>
        </w:rPr>
        <w:t>пштинског већа.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Правилник о унут</w:t>
      </w:r>
      <w:r w:rsidRPr="009C3A2F">
        <w:rPr>
          <w:rFonts w:ascii="Arial" w:hAnsi="Arial" w:cs="Arial"/>
          <w:sz w:val="18"/>
          <w:szCs w:val="18"/>
          <w:lang w:val="sr-Latn-CS"/>
        </w:rPr>
        <w:t>ра</w:t>
      </w:r>
      <w:r w:rsidRPr="009C3A2F">
        <w:rPr>
          <w:rFonts w:ascii="Arial" w:hAnsi="Arial" w:cs="Arial"/>
          <w:sz w:val="18"/>
          <w:szCs w:val="18"/>
          <w:lang w:val="sr-Cyrl-CS"/>
        </w:rPr>
        <w:t xml:space="preserve">шњем уређењу и систематизацији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посебних органа, служби и организација обједињује начелник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и доставља </w:t>
      </w:r>
      <w:r w:rsidRPr="009C3A2F">
        <w:rPr>
          <w:rFonts w:ascii="Arial" w:hAnsi="Arial" w:cs="Arial"/>
          <w:sz w:val="18"/>
          <w:szCs w:val="18"/>
          <w:lang w:val="sr-Latn-CS"/>
        </w:rPr>
        <w:t>О</w:t>
      </w:r>
      <w:r w:rsidRPr="009C3A2F">
        <w:rPr>
          <w:rFonts w:ascii="Arial" w:hAnsi="Arial" w:cs="Arial"/>
          <w:sz w:val="18"/>
          <w:szCs w:val="18"/>
          <w:lang w:val="sr-Cyrl-CS"/>
        </w:rPr>
        <w:t>пштинском већу на усвајање.</w:t>
      </w:r>
    </w:p>
    <w:p w:rsidR="00A072F6" w:rsidRPr="00A921A9" w:rsidRDefault="00A072F6" w:rsidP="009C3A2F">
      <w:pPr>
        <w:spacing w:line="216" w:lineRule="auto"/>
        <w:jc w:val="both"/>
        <w:rPr>
          <w:rFonts w:ascii="Arial" w:hAnsi="Arial" w:cs="Arial"/>
          <w:color w:val="FF0000"/>
          <w:sz w:val="18"/>
          <w:szCs w:val="18"/>
          <w:lang w:val="sr-Cyrl-CS"/>
        </w:rPr>
      </w:pPr>
    </w:p>
    <w:p w:rsidR="00A072F6" w:rsidRPr="009C3A2F" w:rsidRDefault="00A072F6" w:rsidP="009C3A2F">
      <w:pPr>
        <w:spacing w:line="216" w:lineRule="auto"/>
        <w:jc w:val="center"/>
        <w:rPr>
          <w:rFonts w:ascii="Arial" w:hAnsi="Arial" w:cs="Arial"/>
          <w:color w:val="FF0000"/>
          <w:sz w:val="18"/>
          <w:szCs w:val="18"/>
          <w:lang w:val="sr-Latn-CS"/>
        </w:rPr>
      </w:pPr>
      <w:r w:rsidRPr="009C3A2F">
        <w:rPr>
          <w:rFonts w:ascii="Arial" w:hAnsi="Arial" w:cs="Arial"/>
          <w:sz w:val="18"/>
          <w:szCs w:val="18"/>
          <w:lang w:val="sr-Latn-CS"/>
        </w:rPr>
        <w:t>Овлашћења у вршењу управног надзора</w:t>
      </w:r>
    </w:p>
    <w:p w:rsidR="00A072F6" w:rsidRPr="009C3A2F" w:rsidRDefault="00A072F6" w:rsidP="009C3A2F">
      <w:pPr>
        <w:spacing w:line="216" w:lineRule="auto"/>
        <w:jc w:val="center"/>
        <w:outlineLvl w:val="0"/>
        <w:rPr>
          <w:rFonts w:ascii="Arial" w:hAnsi="Arial" w:cs="Arial"/>
          <w:sz w:val="18"/>
          <w:szCs w:val="18"/>
        </w:rPr>
      </w:pPr>
      <w:bookmarkStart w:id="33" w:name="clan_60"/>
      <w:r w:rsidRPr="009C3A2F">
        <w:rPr>
          <w:rFonts w:ascii="Arial" w:hAnsi="Arial" w:cs="Arial"/>
          <w:sz w:val="18"/>
          <w:szCs w:val="18"/>
          <w:lang w:val="sr-Cyrl-CS"/>
        </w:rPr>
        <w:t xml:space="preserve">Члан </w:t>
      </w:r>
      <w:bookmarkEnd w:id="33"/>
      <w:r w:rsidRPr="009C3A2F">
        <w:rPr>
          <w:rFonts w:ascii="Arial" w:hAnsi="Arial" w:cs="Arial"/>
          <w:sz w:val="18"/>
          <w:szCs w:val="18"/>
        </w:rPr>
        <w:t>89.</w:t>
      </w:r>
    </w:p>
    <w:p w:rsidR="00A072F6" w:rsidRPr="009C3A2F" w:rsidRDefault="00A072F6" w:rsidP="009C3A2F">
      <w:pPr>
        <w:spacing w:line="216" w:lineRule="auto"/>
        <w:jc w:val="center"/>
        <w:outlineLvl w:val="0"/>
        <w:rPr>
          <w:rFonts w:ascii="Arial" w:hAnsi="Arial" w:cs="Arial"/>
          <w:sz w:val="18"/>
          <w:szCs w:val="18"/>
        </w:rPr>
      </w:pPr>
    </w:p>
    <w:p w:rsidR="00A072F6" w:rsidRPr="00A921A9" w:rsidRDefault="00A072F6" w:rsidP="00A921A9">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Општинска управа у обављању управног надзора може:</w:t>
      </w:r>
    </w:p>
    <w:p w:rsidR="00A072F6" w:rsidRPr="009C3A2F" w:rsidRDefault="00A072F6" w:rsidP="00A921A9">
      <w:pPr>
        <w:numPr>
          <w:ilvl w:val="0"/>
          <w:numId w:val="10"/>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наложити решењем извршење мера и радњи у одређеном року;</w:t>
      </w:r>
    </w:p>
    <w:p w:rsidR="00A072F6" w:rsidRPr="009C3A2F" w:rsidRDefault="00A072F6" w:rsidP="00A921A9">
      <w:pPr>
        <w:numPr>
          <w:ilvl w:val="0"/>
          <w:numId w:val="10"/>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изрећи новчану казну;</w:t>
      </w:r>
    </w:p>
    <w:p w:rsidR="00A072F6" w:rsidRPr="009C3A2F" w:rsidRDefault="00A072F6" w:rsidP="00A921A9">
      <w:pPr>
        <w:numPr>
          <w:ilvl w:val="0"/>
          <w:numId w:val="10"/>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A072F6" w:rsidRPr="009C3A2F" w:rsidRDefault="00A072F6" w:rsidP="00A921A9">
      <w:pPr>
        <w:numPr>
          <w:ilvl w:val="0"/>
          <w:numId w:val="10"/>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издати привремено наређење, односно забрану;</w:t>
      </w:r>
    </w:p>
    <w:p w:rsidR="00A072F6" w:rsidRPr="009C3A2F" w:rsidRDefault="00A072F6" w:rsidP="00A921A9">
      <w:pPr>
        <w:numPr>
          <w:ilvl w:val="0"/>
          <w:numId w:val="10"/>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обавестити други орган, ако постоје разлози, за предузимање мера за кој</w:t>
      </w:r>
      <w:r w:rsidRPr="009C3A2F">
        <w:rPr>
          <w:rFonts w:ascii="Arial" w:hAnsi="Arial" w:cs="Arial"/>
          <w:sz w:val="18"/>
          <w:szCs w:val="18"/>
          <w:lang w:val="sr-Latn-CS"/>
        </w:rPr>
        <w:t>е</w:t>
      </w:r>
      <w:r w:rsidRPr="009C3A2F">
        <w:rPr>
          <w:rFonts w:ascii="Arial" w:hAnsi="Arial" w:cs="Arial"/>
          <w:sz w:val="18"/>
          <w:szCs w:val="18"/>
          <w:lang w:val="sr-Cyrl-CS"/>
        </w:rPr>
        <w:t xml:space="preserve"> је тај орган надлежан;</w:t>
      </w:r>
    </w:p>
    <w:p w:rsidR="00A072F6" w:rsidRPr="009C3A2F" w:rsidRDefault="00A072F6" w:rsidP="00A921A9">
      <w:pPr>
        <w:numPr>
          <w:ilvl w:val="0"/>
          <w:numId w:val="10"/>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предузети и друге мере за које је овлашћена законом, прописом или општим актом.</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Овлашћења и организација за обављање послова из става 1. овог члана, ближе се уређују одлуком Скупштине општине. </w:t>
      </w:r>
    </w:p>
    <w:p w:rsidR="00A072F6" w:rsidRPr="009C3A2F" w:rsidRDefault="00A072F6" w:rsidP="009C3A2F">
      <w:pPr>
        <w:spacing w:line="216" w:lineRule="auto"/>
        <w:jc w:val="center"/>
        <w:rPr>
          <w:rFonts w:ascii="Arial" w:hAnsi="Arial" w:cs="Arial"/>
          <w:sz w:val="18"/>
          <w:szCs w:val="18"/>
          <w:lang w:val="sr-Latn-CS"/>
        </w:rPr>
      </w:pPr>
      <w:bookmarkStart w:id="34" w:name="clan_61"/>
      <w:r w:rsidRPr="009C3A2F">
        <w:rPr>
          <w:rFonts w:ascii="Arial" w:hAnsi="Arial" w:cs="Arial"/>
          <w:sz w:val="18"/>
          <w:szCs w:val="18"/>
          <w:lang w:val="sr-Latn-CS"/>
        </w:rPr>
        <w:t>Примена прописа о управном поступку</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bookmarkEnd w:id="34"/>
      <w:r w:rsidRPr="009C3A2F">
        <w:rPr>
          <w:rFonts w:ascii="Arial" w:hAnsi="Arial" w:cs="Arial"/>
          <w:sz w:val="18"/>
          <w:szCs w:val="18"/>
          <w:lang w:val="sr-Cyrl-CS"/>
        </w:rPr>
        <w:t>90</w:t>
      </w:r>
      <w:r w:rsidRPr="009C3A2F">
        <w:rPr>
          <w:rFonts w:ascii="Arial" w:hAnsi="Arial" w:cs="Arial"/>
          <w:sz w:val="18"/>
          <w:szCs w:val="18"/>
        </w:rPr>
        <w:t>.</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У поступку пред </w:t>
      </w:r>
      <w:r w:rsidRPr="009C3A2F">
        <w:rPr>
          <w:rFonts w:ascii="Arial" w:hAnsi="Arial" w:cs="Arial"/>
          <w:sz w:val="18"/>
          <w:szCs w:val="18"/>
          <w:lang w:val="sr-Latn-CS"/>
        </w:rPr>
        <w:t>О</w:t>
      </w:r>
      <w:r w:rsidRPr="009C3A2F">
        <w:rPr>
          <w:rFonts w:ascii="Arial" w:hAnsi="Arial" w:cs="Arial"/>
          <w:sz w:val="18"/>
          <w:szCs w:val="18"/>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Сукоб надлежности</w:t>
      </w:r>
    </w:p>
    <w:p w:rsidR="00A072F6" w:rsidRPr="009C3A2F" w:rsidRDefault="00A072F6" w:rsidP="009C3A2F">
      <w:pPr>
        <w:spacing w:line="216" w:lineRule="auto"/>
        <w:jc w:val="center"/>
        <w:outlineLvl w:val="0"/>
        <w:rPr>
          <w:rFonts w:ascii="Arial" w:hAnsi="Arial" w:cs="Arial"/>
          <w:sz w:val="18"/>
          <w:szCs w:val="18"/>
        </w:rPr>
      </w:pPr>
      <w:bookmarkStart w:id="35" w:name="clan_62"/>
      <w:r w:rsidRPr="009C3A2F">
        <w:rPr>
          <w:rFonts w:ascii="Arial" w:hAnsi="Arial" w:cs="Arial"/>
          <w:sz w:val="18"/>
          <w:szCs w:val="18"/>
          <w:lang w:val="sr-Cyrl-CS"/>
        </w:rPr>
        <w:t xml:space="preserve">Члан </w:t>
      </w:r>
      <w:bookmarkEnd w:id="35"/>
      <w:r w:rsidRPr="009C3A2F">
        <w:rPr>
          <w:rFonts w:ascii="Arial" w:hAnsi="Arial" w:cs="Arial"/>
          <w:sz w:val="18"/>
          <w:szCs w:val="18"/>
          <w:lang w:val="sr-Cyrl-CS"/>
        </w:rPr>
        <w:t>91</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Општинско веће решава сукоб надлежности између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и других предузећа, установа и организација кад на основу одлуке </w:t>
      </w:r>
      <w:r w:rsidRPr="009C3A2F">
        <w:rPr>
          <w:rFonts w:ascii="Arial" w:hAnsi="Arial" w:cs="Arial"/>
          <w:sz w:val="18"/>
          <w:szCs w:val="18"/>
          <w:lang w:val="sr-Latn-CS"/>
        </w:rPr>
        <w:t>С</w:t>
      </w:r>
      <w:r w:rsidRPr="009C3A2F">
        <w:rPr>
          <w:rFonts w:ascii="Arial" w:hAnsi="Arial" w:cs="Arial"/>
          <w:sz w:val="18"/>
          <w:szCs w:val="18"/>
          <w:lang w:val="sr-Cyrl-CS"/>
        </w:rPr>
        <w:t>купштине општине одлучују о појединим правима грађана, правних лица или других странака.</w:t>
      </w:r>
    </w:p>
    <w:p w:rsidR="00A072F6" w:rsidRPr="009C3A2F" w:rsidRDefault="00A072F6" w:rsidP="009C3A2F">
      <w:pPr>
        <w:spacing w:line="216" w:lineRule="auto"/>
        <w:ind w:firstLine="708"/>
        <w:rPr>
          <w:rFonts w:ascii="Arial" w:hAnsi="Arial" w:cs="Arial"/>
          <w:sz w:val="18"/>
          <w:szCs w:val="18"/>
        </w:rPr>
      </w:pPr>
      <w:r w:rsidRPr="009C3A2F">
        <w:rPr>
          <w:rFonts w:ascii="Arial" w:hAnsi="Arial" w:cs="Arial"/>
          <w:sz w:val="18"/>
          <w:szCs w:val="18"/>
          <w:lang w:val="sr-Cyrl-CS"/>
        </w:rPr>
        <w:t xml:space="preserve">Начелник </w:t>
      </w:r>
      <w:r w:rsidRPr="009C3A2F">
        <w:rPr>
          <w:rFonts w:ascii="Arial" w:hAnsi="Arial" w:cs="Arial"/>
          <w:sz w:val="18"/>
          <w:szCs w:val="18"/>
          <w:lang w:val="sr-Latn-CS"/>
        </w:rPr>
        <w:t>О</w:t>
      </w:r>
      <w:r w:rsidRPr="009C3A2F">
        <w:rPr>
          <w:rFonts w:ascii="Arial" w:hAnsi="Arial" w:cs="Arial"/>
          <w:sz w:val="18"/>
          <w:szCs w:val="18"/>
          <w:lang w:val="sr-Cyrl-CS"/>
        </w:rPr>
        <w:t>пштинске управе решава сукоб надлежности између унутрашњих организационих јединица.</w:t>
      </w:r>
    </w:p>
    <w:p w:rsidR="00A072F6" w:rsidRPr="00A921A9"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Услови за обављање управних послова</w:t>
      </w:r>
    </w:p>
    <w:p w:rsidR="00A072F6" w:rsidRPr="009C3A2F" w:rsidRDefault="00A072F6" w:rsidP="009C3A2F">
      <w:pPr>
        <w:spacing w:line="216" w:lineRule="auto"/>
        <w:jc w:val="center"/>
        <w:outlineLvl w:val="0"/>
        <w:rPr>
          <w:rFonts w:ascii="Arial" w:hAnsi="Arial" w:cs="Arial"/>
          <w:sz w:val="18"/>
          <w:szCs w:val="18"/>
        </w:rPr>
      </w:pPr>
      <w:bookmarkStart w:id="36" w:name="clan_63"/>
      <w:r w:rsidRPr="009C3A2F">
        <w:rPr>
          <w:rFonts w:ascii="Arial" w:hAnsi="Arial" w:cs="Arial"/>
          <w:sz w:val="18"/>
          <w:szCs w:val="18"/>
          <w:lang w:val="sr-Cyrl-CS"/>
        </w:rPr>
        <w:t>Члан</w:t>
      </w:r>
      <w:bookmarkEnd w:id="36"/>
      <w:r w:rsidRPr="009C3A2F">
        <w:rPr>
          <w:rFonts w:ascii="Arial" w:hAnsi="Arial" w:cs="Arial"/>
          <w:sz w:val="18"/>
          <w:szCs w:val="18"/>
          <w:lang w:val="sr-Cyrl-CS"/>
        </w:rPr>
        <w:t xml:space="preserve"> 92</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A921A9" w:rsidRDefault="00A072F6" w:rsidP="00A921A9">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Послове </w:t>
      </w:r>
      <w:r w:rsidRPr="009C3A2F">
        <w:rPr>
          <w:rFonts w:ascii="Arial" w:hAnsi="Arial" w:cs="Arial"/>
          <w:sz w:val="18"/>
          <w:szCs w:val="18"/>
          <w:lang w:val="sr-Latn-CS"/>
        </w:rPr>
        <w:t>О</w:t>
      </w:r>
      <w:r w:rsidRPr="009C3A2F">
        <w:rPr>
          <w:rFonts w:ascii="Arial" w:hAnsi="Arial" w:cs="Arial"/>
          <w:sz w:val="18"/>
          <w:szCs w:val="18"/>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Изузеће</w:t>
      </w:r>
    </w:p>
    <w:p w:rsidR="00A072F6" w:rsidRPr="009C3A2F" w:rsidRDefault="00A072F6" w:rsidP="009C3A2F">
      <w:pPr>
        <w:spacing w:line="216" w:lineRule="auto"/>
        <w:jc w:val="center"/>
        <w:outlineLvl w:val="0"/>
        <w:rPr>
          <w:rFonts w:ascii="Arial" w:hAnsi="Arial" w:cs="Arial"/>
          <w:sz w:val="18"/>
          <w:szCs w:val="18"/>
        </w:rPr>
      </w:pPr>
      <w:bookmarkStart w:id="37" w:name="clan_64"/>
      <w:r w:rsidRPr="009C3A2F">
        <w:rPr>
          <w:rFonts w:ascii="Arial" w:hAnsi="Arial" w:cs="Arial"/>
          <w:sz w:val="18"/>
          <w:szCs w:val="18"/>
          <w:lang w:val="sr-Cyrl-CS"/>
        </w:rPr>
        <w:t xml:space="preserve">Члан </w:t>
      </w:r>
      <w:bookmarkEnd w:id="37"/>
      <w:r w:rsidRPr="009C3A2F">
        <w:rPr>
          <w:rFonts w:ascii="Arial" w:hAnsi="Arial" w:cs="Arial"/>
          <w:sz w:val="18"/>
          <w:szCs w:val="18"/>
          <w:lang w:val="sr-Cyrl-CS"/>
        </w:rPr>
        <w:t>93</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rPr>
          <w:rFonts w:ascii="Arial" w:hAnsi="Arial" w:cs="Arial"/>
          <w:sz w:val="18"/>
          <w:szCs w:val="18"/>
          <w:lang w:val="sr-Cyrl-CS"/>
        </w:rPr>
      </w:pPr>
      <w:r w:rsidRPr="009C3A2F">
        <w:rPr>
          <w:rFonts w:ascii="Arial" w:hAnsi="Arial" w:cs="Arial"/>
          <w:sz w:val="18"/>
          <w:szCs w:val="18"/>
          <w:lang w:val="sr-Cyrl-CS"/>
        </w:rPr>
        <w:t xml:space="preserve">О изузећу начелника </w:t>
      </w:r>
      <w:r w:rsidRPr="009C3A2F">
        <w:rPr>
          <w:rFonts w:ascii="Arial" w:hAnsi="Arial" w:cs="Arial"/>
          <w:sz w:val="18"/>
          <w:szCs w:val="18"/>
          <w:lang w:val="sr-Latn-CS"/>
        </w:rPr>
        <w:t>О</w:t>
      </w:r>
      <w:r w:rsidRPr="009C3A2F">
        <w:rPr>
          <w:rFonts w:ascii="Arial" w:hAnsi="Arial" w:cs="Arial"/>
          <w:sz w:val="18"/>
          <w:szCs w:val="18"/>
          <w:lang w:val="sr-Cyrl-CS"/>
        </w:rPr>
        <w:t xml:space="preserve">пштинске управе решава </w:t>
      </w:r>
      <w:r w:rsidRPr="009C3A2F">
        <w:rPr>
          <w:rFonts w:ascii="Arial" w:hAnsi="Arial" w:cs="Arial"/>
          <w:sz w:val="18"/>
          <w:szCs w:val="18"/>
          <w:lang w:val="sr-Latn-CS"/>
        </w:rPr>
        <w:t>О</w:t>
      </w:r>
      <w:r w:rsidRPr="009C3A2F">
        <w:rPr>
          <w:rFonts w:ascii="Arial" w:hAnsi="Arial" w:cs="Arial"/>
          <w:sz w:val="18"/>
          <w:szCs w:val="18"/>
          <w:lang w:val="sr-Cyrl-CS"/>
        </w:rPr>
        <w:t>пштинско веће.</w:t>
      </w:r>
    </w:p>
    <w:p w:rsidR="00A072F6" w:rsidRPr="009334DB" w:rsidRDefault="00A072F6" w:rsidP="009334DB">
      <w:pPr>
        <w:spacing w:line="216" w:lineRule="auto"/>
        <w:ind w:firstLine="708"/>
        <w:rPr>
          <w:rFonts w:ascii="Arial" w:hAnsi="Arial" w:cs="Arial"/>
          <w:sz w:val="18"/>
          <w:szCs w:val="18"/>
        </w:rPr>
      </w:pPr>
      <w:r w:rsidRPr="009C3A2F">
        <w:rPr>
          <w:rFonts w:ascii="Arial" w:hAnsi="Arial" w:cs="Arial"/>
          <w:sz w:val="18"/>
          <w:szCs w:val="18"/>
          <w:lang w:val="sr-Cyrl-CS"/>
        </w:rPr>
        <w:t xml:space="preserve">О изузећу службеног лица у </w:t>
      </w:r>
      <w:r w:rsidRPr="009C3A2F">
        <w:rPr>
          <w:rFonts w:ascii="Arial" w:hAnsi="Arial" w:cs="Arial"/>
          <w:sz w:val="18"/>
          <w:szCs w:val="18"/>
          <w:lang w:val="sr-Latn-CS"/>
        </w:rPr>
        <w:t>О</w:t>
      </w:r>
      <w:r w:rsidRPr="009C3A2F">
        <w:rPr>
          <w:rFonts w:ascii="Arial" w:hAnsi="Arial" w:cs="Arial"/>
          <w:sz w:val="18"/>
          <w:szCs w:val="18"/>
          <w:lang w:val="sr-Cyrl-CS"/>
        </w:rPr>
        <w:t>пштинској управи решава начелник.</w:t>
      </w:r>
    </w:p>
    <w:p w:rsidR="00A072F6" w:rsidRPr="009C3A2F" w:rsidRDefault="00A072F6" w:rsidP="009C3A2F">
      <w:pPr>
        <w:spacing w:line="216" w:lineRule="auto"/>
        <w:rPr>
          <w:rFonts w:ascii="Arial" w:hAnsi="Arial" w:cs="Arial"/>
          <w:i/>
          <w:sz w:val="18"/>
          <w:szCs w:val="18"/>
        </w:rPr>
      </w:pPr>
    </w:p>
    <w:p w:rsidR="00A072F6" w:rsidRPr="009C3A2F" w:rsidRDefault="00A072F6" w:rsidP="00A921A9">
      <w:pPr>
        <w:pStyle w:val="ListParagraph"/>
        <w:numPr>
          <w:ilvl w:val="0"/>
          <w:numId w:val="4"/>
        </w:numPr>
        <w:tabs>
          <w:tab w:val="clear" w:pos="720"/>
        </w:tabs>
        <w:spacing w:after="0" w:line="216" w:lineRule="auto"/>
        <w:ind w:left="284" w:hanging="284"/>
        <w:jc w:val="center"/>
        <w:rPr>
          <w:rFonts w:ascii="Arial" w:hAnsi="Arial" w:cs="Arial"/>
          <w:sz w:val="18"/>
          <w:szCs w:val="18"/>
          <w:u w:val="single"/>
        </w:rPr>
      </w:pPr>
      <w:r w:rsidRPr="009C3A2F">
        <w:rPr>
          <w:rFonts w:ascii="Arial" w:hAnsi="Arial" w:cs="Arial"/>
          <w:sz w:val="18"/>
          <w:szCs w:val="18"/>
          <w:u w:val="single"/>
        </w:rPr>
        <w:t>Општинско правобранилаштво</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94.</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Послове правне заштите имовинских права и интереса Општине обавља Општинско правобранилаштво.</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A072F6" w:rsidRPr="00A921A9" w:rsidRDefault="00A072F6" w:rsidP="009C3A2F">
      <w:pPr>
        <w:spacing w:line="216" w:lineRule="auto"/>
        <w:rPr>
          <w:rFonts w:ascii="Arial" w:hAnsi="Arial" w:cs="Arial"/>
          <w:sz w:val="18"/>
          <w:szCs w:val="18"/>
          <w:lang w:val="sr-Cyrl-CS"/>
        </w:rPr>
      </w:pPr>
    </w:p>
    <w:p w:rsidR="00A921A9"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rPr>
        <w:t xml:space="preserve">V  </w:t>
      </w:r>
      <w:r w:rsidRPr="009C3A2F">
        <w:rPr>
          <w:rFonts w:ascii="Arial" w:hAnsi="Arial" w:cs="Arial"/>
          <w:sz w:val="18"/>
          <w:szCs w:val="18"/>
          <w:lang w:val="sr-Cyrl-CS"/>
        </w:rPr>
        <w:t>НЕ</w:t>
      </w:r>
      <w:r w:rsidRPr="009C3A2F">
        <w:rPr>
          <w:rFonts w:ascii="Arial" w:hAnsi="Arial" w:cs="Arial"/>
          <w:sz w:val="18"/>
          <w:szCs w:val="18"/>
          <w:lang w:val="sr-Cyrl-CS"/>
        </w:rPr>
        <w:softHyphen/>
        <w:t>ПО</w:t>
      </w:r>
      <w:r w:rsidRPr="009C3A2F">
        <w:rPr>
          <w:rFonts w:ascii="Arial" w:hAnsi="Arial" w:cs="Arial"/>
          <w:sz w:val="18"/>
          <w:szCs w:val="18"/>
          <w:lang w:val="sr-Cyrl-CS"/>
        </w:rPr>
        <w:softHyphen/>
        <w:t>СРЕД</w:t>
      </w:r>
      <w:r w:rsidRPr="009C3A2F">
        <w:rPr>
          <w:rFonts w:ascii="Arial" w:hAnsi="Arial" w:cs="Arial"/>
          <w:sz w:val="18"/>
          <w:szCs w:val="18"/>
          <w:lang w:val="sr-Cyrl-CS"/>
        </w:rPr>
        <w:softHyphen/>
        <w:t>НО УЧЕ</w:t>
      </w:r>
      <w:r w:rsidRPr="009C3A2F">
        <w:rPr>
          <w:rFonts w:ascii="Arial" w:hAnsi="Arial" w:cs="Arial"/>
          <w:sz w:val="18"/>
          <w:szCs w:val="18"/>
          <w:lang w:val="sr-Cyrl-CS"/>
        </w:rPr>
        <w:softHyphen/>
        <w:t>ШЋЕ ГРАЂА</w:t>
      </w:r>
      <w:r w:rsidRPr="009C3A2F">
        <w:rPr>
          <w:rFonts w:ascii="Arial" w:hAnsi="Arial" w:cs="Arial"/>
          <w:sz w:val="18"/>
          <w:szCs w:val="18"/>
          <w:lang w:val="sr-Cyrl-CS"/>
        </w:rPr>
        <w:softHyphen/>
        <w:t>НА </w:t>
      </w:r>
    </w:p>
    <w:p w:rsidR="00A072F6"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lang w:val="sr-Cyrl-CS"/>
        </w:rPr>
        <w:t xml:space="preserve"> У ОСТВА</w:t>
      </w:r>
      <w:r w:rsidRPr="009C3A2F">
        <w:rPr>
          <w:rFonts w:ascii="Arial" w:hAnsi="Arial" w:cs="Arial"/>
          <w:sz w:val="18"/>
          <w:szCs w:val="18"/>
          <w:lang w:val="sr-Cyrl-CS"/>
        </w:rPr>
        <w:softHyphen/>
        <w:t>РИ</w:t>
      </w:r>
      <w:r w:rsidRPr="009C3A2F">
        <w:rPr>
          <w:rFonts w:ascii="Arial" w:hAnsi="Arial" w:cs="Arial"/>
          <w:sz w:val="18"/>
          <w:szCs w:val="18"/>
          <w:lang w:val="sr-Cyrl-CS"/>
        </w:rPr>
        <w:softHyphen/>
        <w:t>ВА</w:t>
      </w:r>
      <w:r w:rsidRPr="009C3A2F">
        <w:rPr>
          <w:rFonts w:ascii="Arial" w:hAnsi="Arial" w:cs="Arial"/>
          <w:sz w:val="18"/>
          <w:szCs w:val="18"/>
          <w:lang w:val="sr-Cyrl-CS"/>
        </w:rPr>
        <w:softHyphen/>
        <w:t>ЊУ</w:t>
      </w:r>
      <w:r w:rsidRPr="009C3A2F">
        <w:rPr>
          <w:rFonts w:ascii="Arial" w:hAnsi="Arial" w:cs="Arial"/>
          <w:sz w:val="18"/>
          <w:szCs w:val="18"/>
          <w:lang w:val="sr-Latn-CS"/>
        </w:rPr>
        <w:t xml:space="preserve"> </w:t>
      </w:r>
      <w:r w:rsidRPr="009C3A2F">
        <w:rPr>
          <w:rFonts w:ascii="Arial" w:hAnsi="Arial" w:cs="Arial"/>
          <w:sz w:val="18"/>
          <w:szCs w:val="18"/>
          <w:lang w:val="sr-Cyrl-CS"/>
        </w:rPr>
        <w:t>ЛОКАЛНЕ САМОУПРАВЕ</w:t>
      </w:r>
    </w:p>
    <w:p w:rsidR="00A921A9" w:rsidRPr="009C3A2F" w:rsidRDefault="00A921A9" w:rsidP="00A921A9">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Облици непосредног учешћа грађана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95.</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Гра</w:t>
      </w:r>
      <w:r w:rsidRPr="009C3A2F">
        <w:rPr>
          <w:rFonts w:ascii="Arial" w:hAnsi="Arial" w:cs="Arial"/>
          <w:sz w:val="18"/>
          <w:szCs w:val="18"/>
          <w:lang w:val="sr-Cyrl-CS"/>
        </w:rPr>
        <w:softHyphen/>
        <w:t>ђа</w:t>
      </w:r>
      <w:r w:rsidRPr="009C3A2F">
        <w:rPr>
          <w:rFonts w:ascii="Arial" w:hAnsi="Arial" w:cs="Arial"/>
          <w:sz w:val="18"/>
          <w:szCs w:val="18"/>
          <w:lang w:val="sr-Cyrl-CS"/>
        </w:rPr>
        <w:softHyphen/>
        <w:t xml:space="preserve">ни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не</w:t>
      </w:r>
      <w:r w:rsidRPr="009C3A2F">
        <w:rPr>
          <w:rFonts w:ascii="Arial" w:hAnsi="Arial" w:cs="Arial"/>
          <w:sz w:val="18"/>
          <w:szCs w:val="18"/>
          <w:lang w:val="sr-Cyrl-CS"/>
        </w:rPr>
        <w:softHyphen/>
        <w:t>по</w:t>
      </w:r>
      <w:r w:rsidRPr="009C3A2F">
        <w:rPr>
          <w:rFonts w:ascii="Arial" w:hAnsi="Arial" w:cs="Arial"/>
          <w:sz w:val="18"/>
          <w:szCs w:val="18"/>
          <w:lang w:val="sr-Cyrl-CS"/>
        </w:rPr>
        <w:softHyphen/>
        <w:t>сред</w:t>
      </w:r>
      <w:r w:rsidRPr="009C3A2F">
        <w:rPr>
          <w:rFonts w:ascii="Arial" w:hAnsi="Arial" w:cs="Arial"/>
          <w:sz w:val="18"/>
          <w:szCs w:val="18"/>
          <w:lang w:val="sr-Cyrl-CS"/>
        </w:rPr>
        <w:softHyphen/>
        <w:t>но уче</w:t>
      </w:r>
      <w:r w:rsidRPr="009C3A2F">
        <w:rPr>
          <w:rFonts w:ascii="Arial" w:hAnsi="Arial" w:cs="Arial"/>
          <w:sz w:val="18"/>
          <w:szCs w:val="18"/>
          <w:lang w:val="sr-Cyrl-CS"/>
        </w:rPr>
        <w:softHyphen/>
        <w:t>ству</w:t>
      </w:r>
      <w:r w:rsidRPr="009C3A2F">
        <w:rPr>
          <w:rFonts w:ascii="Arial" w:hAnsi="Arial" w:cs="Arial"/>
          <w:sz w:val="18"/>
          <w:szCs w:val="18"/>
          <w:lang w:val="sr-Cyrl-CS"/>
        </w:rPr>
        <w:softHyphen/>
        <w:t>ју у оства</w:t>
      </w:r>
      <w:r w:rsidRPr="009C3A2F">
        <w:rPr>
          <w:rFonts w:ascii="Arial" w:hAnsi="Arial" w:cs="Arial"/>
          <w:sz w:val="18"/>
          <w:szCs w:val="18"/>
          <w:lang w:val="sr-Cyrl-CS"/>
        </w:rPr>
        <w:softHyphen/>
        <w:t>ри</w:t>
      </w:r>
      <w:r w:rsidRPr="009C3A2F">
        <w:rPr>
          <w:rFonts w:ascii="Arial" w:hAnsi="Arial" w:cs="Arial"/>
          <w:sz w:val="18"/>
          <w:szCs w:val="18"/>
          <w:lang w:val="sr-Cyrl-CS"/>
        </w:rPr>
        <w:softHyphen/>
        <w:t>ва</w:t>
      </w:r>
      <w:r w:rsidRPr="009C3A2F">
        <w:rPr>
          <w:rFonts w:ascii="Arial" w:hAnsi="Arial" w:cs="Arial"/>
          <w:sz w:val="18"/>
          <w:szCs w:val="18"/>
          <w:lang w:val="sr-Cyrl-CS"/>
        </w:rPr>
        <w:softHyphen/>
        <w:t>њу по</w:t>
      </w:r>
      <w:r w:rsidRPr="009C3A2F">
        <w:rPr>
          <w:rFonts w:ascii="Arial" w:hAnsi="Arial" w:cs="Arial"/>
          <w:sz w:val="18"/>
          <w:szCs w:val="18"/>
          <w:lang w:val="sr-Cyrl-CS"/>
        </w:rPr>
        <w:softHyphen/>
        <w:t>сло</w:t>
      </w:r>
      <w:r w:rsidRPr="009C3A2F">
        <w:rPr>
          <w:rFonts w:ascii="Arial" w:hAnsi="Arial" w:cs="Arial"/>
          <w:sz w:val="18"/>
          <w:szCs w:val="18"/>
          <w:lang w:val="sr-Cyrl-CS"/>
        </w:rPr>
        <w:softHyphen/>
        <w:t xml:space="preserve">ва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пу</w:t>
      </w:r>
      <w:r w:rsidRPr="009C3A2F">
        <w:rPr>
          <w:rFonts w:ascii="Arial" w:hAnsi="Arial" w:cs="Arial"/>
          <w:sz w:val="18"/>
          <w:szCs w:val="18"/>
          <w:lang w:val="sr-Cyrl-CS"/>
        </w:rPr>
        <w:softHyphen/>
        <w:t>тем гра</w:t>
      </w:r>
      <w:r w:rsidRPr="009C3A2F">
        <w:rPr>
          <w:rFonts w:ascii="Arial" w:hAnsi="Arial" w:cs="Arial"/>
          <w:sz w:val="18"/>
          <w:szCs w:val="18"/>
          <w:lang w:val="sr-Cyrl-CS"/>
        </w:rPr>
        <w:softHyphen/>
        <w:t>ђан</w:t>
      </w:r>
      <w:r w:rsidRPr="009C3A2F">
        <w:rPr>
          <w:rFonts w:ascii="Arial" w:hAnsi="Arial" w:cs="Arial"/>
          <w:sz w:val="18"/>
          <w:szCs w:val="18"/>
          <w:lang w:val="sr-Cyrl-CS"/>
        </w:rPr>
        <w:softHyphen/>
        <w:t>ске ини</w:t>
      </w:r>
      <w:r w:rsidRPr="009C3A2F">
        <w:rPr>
          <w:rFonts w:ascii="Arial" w:hAnsi="Arial" w:cs="Arial"/>
          <w:sz w:val="18"/>
          <w:szCs w:val="18"/>
          <w:lang w:val="sr-Cyrl-CS"/>
        </w:rPr>
        <w:softHyphen/>
        <w:t>ци</w:t>
      </w:r>
      <w:r w:rsidRPr="009C3A2F">
        <w:rPr>
          <w:rFonts w:ascii="Arial" w:hAnsi="Arial" w:cs="Arial"/>
          <w:sz w:val="18"/>
          <w:szCs w:val="18"/>
          <w:lang w:val="sr-Cyrl-CS"/>
        </w:rPr>
        <w:softHyphen/>
        <w:t>ја</w:t>
      </w:r>
      <w:r w:rsidRPr="009C3A2F">
        <w:rPr>
          <w:rFonts w:ascii="Arial" w:hAnsi="Arial" w:cs="Arial"/>
          <w:sz w:val="18"/>
          <w:szCs w:val="18"/>
          <w:lang w:val="sr-Cyrl-CS"/>
        </w:rPr>
        <w:softHyphen/>
        <w:t>ти</w:t>
      </w:r>
      <w:r w:rsidRPr="009C3A2F">
        <w:rPr>
          <w:rFonts w:ascii="Arial" w:hAnsi="Arial" w:cs="Arial"/>
          <w:sz w:val="18"/>
          <w:szCs w:val="18"/>
          <w:lang w:val="sr-Cyrl-CS"/>
        </w:rPr>
        <w:softHyphen/>
        <w:t>ве, збо</w:t>
      </w:r>
      <w:r w:rsidRPr="009C3A2F">
        <w:rPr>
          <w:rFonts w:ascii="Arial" w:hAnsi="Arial" w:cs="Arial"/>
          <w:sz w:val="18"/>
          <w:szCs w:val="18"/>
          <w:lang w:val="sr-Cyrl-CS"/>
        </w:rPr>
        <w:softHyphen/>
        <w:t>ра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на и ре</w:t>
      </w:r>
      <w:r w:rsidRPr="009C3A2F">
        <w:rPr>
          <w:rFonts w:ascii="Arial" w:hAnsi="Arial" w:cs="Arial"/>
          <w:sz w:val="18"/>
          <w:szCs w:val="18"/>
          <w:lang w:val="sr-Cyrl-CS"/>
        </w:rPr>
        <w:softHyphen/>
        <w:t>фе</w:t>
      </w:r>
      <w:r w:rsidRPr="009C3A2F">
        <w:rPr>
          <w:rFonts w:ascii="Arial" w:hAnsi="Arial" w:cs="Arial"/>
          <w:sz w:val="18"/>
          <w:szCs w:val="18"/>
          <w:lang w:val="sr-Cyrl-CS"/>
        </w:rPr>
        <w:softHyphen/>
        <w:t>рен</w:t>
      </w:r>
      <w:r w:rsidRPr="009C3A2F">
        <w:rPr>
          <w:rFonts w:ascii="Arial" w:hAnsi="Arial" w:cs="Arial"/>
          <w:sz w:val="18"/>
          <w:szCs w:val="18"/>
          <w:lang w:val="sr-Cyrl-CS"/>
        </w:rPr>
        <w:softHyphen/>
        <w:t>ду</w:t>
      </w:r>
      <w:r w:rsidRPr="009C3A2F">
        <w:rPr>
          <w:rFonts w:ascii="Arial" w:hAnsi="Arial" w:cs="Arial"/>
          <w:sz w:val="18"/>
          <w:szCs w:val="18"/>
          <w:lang w:val="sr-Cyrl-CS"/>
        </w:rPr>
        <w:softHyphen/>
        <w:t>мом.</w:t>
      </w:r>
    </w:p>
    <w:p w:rsidR="00A072F6" w:rsidRPr="009C3A2F" w:rsidRDefault="00A072F6" w:rsidP="009C3A2F">
      <w:pPr>
        <w:spacing w:line="216" w:lineRule="auto"/>
        <w:ind w:firstLine="708"/>
        <w:jc w:val="both"/>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Грађанска иницијатива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w:t>
      </w:r>
      <w:r w:rsidRPr="009C3A2F">
        <w:rPr>
          <w:rFonts w:ascii="Arial" w:hAnsi="Arial" w:cs="Arial"/>
          <w:sz w:val="18"/>
          <w:szCs w:val="18"/>
          <w:lang w:val="sr-Latn-CS"/>
        </w:rPr>
        <w:t>9</w:t>
      </w:r>
      <w:r w:rsidRPr="009C3A2F">
        <w:rPr>
          <w:rFonts w:ascii="Arial" w:hAnsi="Arial" w:cs="Arial"/>
          <w:sz w:val="18"/>
          <w:szCs w:val="18"/>
        </w:rPr>
        <w:t>6.</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Гра</w:t>
      </w:r>
      <w:r w:rsidRPr="009C3A2F">
        <w:rPr>
          <w:rFonts w:ascii="Arial" w:hAnsi="Arial" w:cs="Arial"/>
          <w:sz w:val="18"/>
          <w:szCs w:val="18"/>
        </w:rPr>
        <w:softHyphen/>
        <w:t>ђа</w:t>
      </w:r>
      <w:r w:rsidRPr="009C3A2F">
        <w:rPr>
          <w:rFonts w:ascii="Arial" w:hAnsi="Arial" w:cs="Arial"/>
          <w:sz w:val="18"/>
          <w:szCs w:val="18"/>
        </w:rPr>
        <w:softHyphen/>
        <w:t>ни пу</w:t>
      </w:r>
      <w:r w:rsidRPr="009C3A2F">
        <w:rPr>
          <w:rFonts w:ascii="Arial" w:hAnsi="Arial" w:cs="Arial"/>
          <w:sz w:val="18"/>
          <w:szCs w:val="18"/>
        </w:rPr>
        <w:softHyphen/>
        <w:t>тем гра</w:t>
      </w:r>
      <w:r w:rsidRPr="009C3A2F">
        <w:rPr>
          <w:rFonts w:ascii="Arial" w:hAnsi="Arial" w:cs="Arial"/>
          <w:sz w:val="18"/>
          <w:szCs w:val="18"/>
        </w:rPr>
        <w:softHyphen/>
        <w:t>ђан</w:t>
      </w:r>
      <w:r w:rsidRPr="009C3A2F">
        <w:rPr>
          <w:rFonts w:ascii="Arial" w:hAnsi="Arial" w:cs="Arial"/>
          <w:sz w:val="18"/>
          <w:szCs w:val="18"/>
        </w:rPr>
        <w:softHyphen/>
        <w:t>ске ини</w:t>
      </w:r>
      <w:r w:rsidRPr="009C3A2F">
        <w:rPr>
          <w:rFonts w:ascii="Arial" w:hAnsi="Arial" w:cs="Arial"/>
          <w:sz w:val="18"/>
          <w:szCs w:val="18"/>
        </w:rPr>
        <w:softHyphen/>
        <w:t>ци</w:t>
      </w:r>
      <w:r w:rsidRPr="009C3A2F">
        <w:rPr>
          <w:rFonts w:ascii="Arial" w:hAnsi="Arial" w:cs="Arial"/>
          <w:sz w:val="18"/>
          <w:szCs w:val="18"/>
        </w:rPr>
        <w:softHyphen/>
        <w:t>ја</w:t>
      </w:r>
      <w:r w:rsidRPr="009C3A2F">
        <w:rPr>
          <w:rFonts w:ascii="Arial" w:hAnsi="Arial" w:cs="Arial"/>
          <w:sz w:val="18"/>
          <w:szCs w:val="18"/>
        </w:rPr>
        <w:softHyphen/>
        <w:t>ти</w:t>
      </w:r>
      <w:r w:rsidRPr="009C3A2F">
        <w:rPr>
          <w:rFonts w:ascii="Arial" w:hAnsi="Arial" w:cs="Arial"/>
          <w:sz w:val="18"/>
          <w:szCs w:val="18"/>
        </w:rPr>
        <w:softHyphen/>
        <w:t>ве пред</w:t>
      </w:r>
      <w:r w:rsidRPr="009C3A2F">
        <w:rPr>
          <w:rFonts w:ascii="Arial" w:hAnsi="Arial" w:cs="Arial"/>
          <w:sz w:val="18"/>
          <w:szCs w:val="18"/>
        </w:rPr>
        <w:softHyphen/>
        <w:t>ла</w:t>
      </w:r>
      <w:r w:rsidRPr="009C3A2F">
        <w:rPr>
          <w:rFonts w:ascii="Arial" w:hAnsi="Arial" w:cs="Arial"/>
          <w:sz w:val="18"/>
          <w:szCs w:val="18"/>
        </w:rPr>
        <w:softHyphen/>
        <w:t>жу Скуп</w:t>
      </w:r>
      <w:r w:rsidRPr="009C3A2F">
        <w:rPr>
          <w:rFonts w:ascii="Arial" w:hAnsi="Arial" w:cs="Arial"/>
          <w:sz w:val="18"/>
          <w:szCs w:val="18"/>
        </w:rPr>
        <w:softHyphen/>
        <w:t>шти</w:t>
      </w:r>
      <w:r w:rsidRPr="009C3A2F">
        <w:rPr>
          <w:rFonts w:ascii="Arial" w:hAnsi="Arial" w:cs="Arial"/>
          <w:sz w:val="18"/>
          <w:szCs w:val="18"/>
        </w:rPr>
        <w:softHyphen/>
        <w:t>ни оп</w:t>
      </w:r>
      <w:r w:rsidRPr="009C3A2F">
        <w:rPr>
          <w:rFonts w:ascii="Arial" w:hAnsi="Arial" w:cs="Arial"/>
          <w:sz w:val="18"/>
          <w:szCs w:val="18"/>
        </w:rPr>
        <w:softHyphen/>
        <w:t>шти</w:t>
      </w:r>
      <w:r w:rsidRPr="009C3A2F">
        <w:rPr>
          <w:rFonts w:ascii="Arial" w:hAnsi="Arial" w:cs="Arial"/>
          <w:sz w:val="18"/>
          <w:szCs w:val="18"/>
        </w:rPr>
        <w:softHyphen/>
        <w:t>не до</w:t>
      </w:r>
      <w:r w:rsidRPr="009C3A2F">
        <w:rPr>
          <w:rFonts w:ascii="Arial" w:hAnsi="Arial" w:cs="Arial"/>
          <w:sz w:val="18"/>
          <w:szCs w:val="18"/>
        </w:rPr>
        <w:softHyphen/>
        <w:t>но</w:t>
      </w:r>
      <w:r w:rsidRPr="009C3A2F">
        <w:rPr>
          <w:rFonts w:ascii="Arial" w:hAnsi="Arial" w:cs="Arial"/>
          <w:sz w:val="18"/>
          <w:szCs w:val="18"/>
        </w:rPr>
        <w:softHyphen/>
        <w:t>ше</w:t>
      </w:r>
      <w:r w:rsidRPr="009C3A2F">
        <w:rPr>
          <w:rFonts w:ascii="Arial" w:hAnsi="Arial" w:cs="Arial"/>
          <w:sz w:val="18"/>
          <w:szCs w:val="18"/>
        </w:rPr>
        <w:softHyphen/>
        <w:t>ње ак</w:t>
      </w:r>
      <w:r w:rsidRPr="009C3A2F">
        <w:rPr>
          <w:rFonts w:ascii="Arial" w:hAnsi="Arial" w:cs="Arial"/>
          <w:sz w:val="18"/>
          <w:szCs w:val="18"/>
        </w:rPr>
        <w:softHyphen/>
        <w:t>та ко</w:t>
      </w:r>
      <w:r w:rsidRPr="009C3A2F">
        <w:rPr>
          <w:rFonts w:ascii="Arial" w:hAnsi="Arial" w:cs="Arial"/>
          <w:sz w:val="18"/>
          <w:szCs w:val="18"/>
        </w:rPr>
        <w:softHyphen/>
        <w:t>јим ће се уре</w:t>
      </w:r>
      <w:r w:rsidRPr="009C3A2F">
        <w:rPr>
          <w:rFonts w:ascii="Arial" w:hAnsi="Arial" w:cs="Arial"/>
          <w:sz w:val="18"/>
          <w:szCs w:val="18"/>
        </w:rPr>
        <w:softHyphen/>
        <w:t>ди</w:t>
      </w:r>
      <w:r w:rsidRPr="009C3A2F">
        <w:rPr>
          <w:rFonts w:ascii="Arial" w:hAnsi="Arial" w:cs="Arial"/>
          <w:sz w:val="18"/>
          <w:szCs w:val="18"/>
        </w:rPr>
        <w:softHyphen/>
        <w:t>ти од</w:t>
      </w:r>
      <w:r w:rsidRPr="009C3A2F">
        <w:rPr>
          <w:rFonts w:ascii="Arial" w:hAnsi="Arial" w:cs="Arial"/>
          <w:sz w:val="18"/>
          <w:szCs w:val="18"/>
        </w:rPr>
        <w:softHyphen/>
        <w:t>ре</w:t>
      </w:r>
      <w:r w:rsidRPr="009C3A2F">
        <w:rPr>
          <w:rFonts w:ascii="Arial" w:hAnsi="Arial" w:cs="Arial"/>
          <w:sz w:val="18"/>
          <w:szCs w:val="18"/>
        </w:rPr>
        <w:softHyphen/>
        <w:t>ђе</w:t>
      </w:r>
      <w:r w:rsidRPr="009C3A2F">
        <w:rPr>
          <w:rFonts w:ascii="Arial" w:hAnsi="Arial" w:cs="Arial"/>
          <w:sz w:val="18"/>
          <w:szCs w:val="18"/>
        </w:rPr>
        <w:softHyphen/>
        <w:t>но пи</w:t>
      </w:r>
      <w:r w:rsidRPr="009C3A2F">
        <w:rPr>
          <w:rFonts w:ascii="Arial" w:hAnsi="Arial" w:cs="Arial"/>
          <w:sz w:val="18"/>
          <w:szCs w:val="18"/>
        </w:rPr>
        <w:softHyphen/>
        <w:t>та</w:t>
      </w:r>
      <w:r w:rsidRPr="009C3A2F">
        <w:rPr>
          <w:rFonts w:ascii="Arial" w:hAnsi="Arial" w:cs="Arial"/>
          <w:sz w:val="18"/>
          <w:szCs w:val="18"/>
        </w:rPr>
        <w:softHyphen/>
        <w:t>ње из надлежности Општине, про</w:t>
      </w:r>
      <w:r w:rsidRPr="009C3A2F">
        <w:rPr>
          <w:rFonts w:ascii="Arial" w:hAnsi="Arial" w:cs="Arial"/>
          <w:sz w:val="18"/>
          <w:szCs w:val="18"/>
        </w:rPr>
        <w:softHyphen/>
        <w:t>ме</w:t>
      </w:r>
      <w:r w:rsidRPr="009C3A2F">
        <w:rPr>
          <w:rFonts w:ascii="Arial" w:hAnsi="Arial" w:cs="Arial"/>
          <w:sz w:val="18"/>
          <w:szCs w:val="18"/>
        </w:rPr>
        <w:softHyphen/>
        <w:t>ну ста</w:t>
      </w:r>
      <w:r w:rsidRPr="009C3A2F">
        <w:rPr>
          <w:rFonts w:ascii="Arial" w:hAnsi="Arial" w:cs="Arial"/>
          <w:sz w:val="18"/>
          <w:szCs w:val="18"/>
        </w:rPr>
        <w:softHyphen/>
        <w:t>ту</w:t>
      </w:r>
      <w:r w:rsidRPr="009C3A2F">
        <w:rPr>
          <w:rFonts w:ascii="Arial" w:hAnsi="Arial" w:cs="Arial"/>
          <w:sz w:val="18"/>
          <w:szCs w:val="18"/>
        </w:rPr>
        <w:softHyphen/>
        <w:t>та или дру</w:t>
      </w:r>
      <w:r w:rsidRPr="009C3A2F">
        <w:rPr>
          <w:rFonts w:ascii="Arial" w:hAnsi="Arial" w:cs="Arial"/>
          <w:sz w:val="18"/>
          <w:szCs w:val="18"/>
        </w:rPr>
        <w:softHyphen/>
        <w:t>гих ака</w:t>
      </w:r>
      <w:r w:rsidRPr="009C3A2F">
        <w:rPr>
          <w:rFonts w:ascii="Arial" w:hAnsi="Arial" w:cs="Arial"/>
          <w:sz w:val="18"/>
          <w:szCs w:val="18"/>
        </w:rPr>
        <w:softHyphen/>
        <w:t>та и рас</w:t>
      </w:r>
      <w:r w:rsidRPr="009C3A2F">
        <w:rPr>
          <w:rFonts w:ascii="Arial" w:hAnsi="Arial" w:cs="Arial"/>
          <w:sz w:val="18"/>
          <w:szCs w:val="18"/>
        </w:rPr>
        <w:softHyphen/>
        <w:t>пи</w:t>
      </w:r>
      <w:r w:rsidRPr="009C3A2F">
        <w:rPr>
          <w:rFonts w:ascii="Arial" w:hAnsi="Arial" w:cs="Arial"/>
          <w:sz w:val="18"/>
          <w:szCs w:val="18"/>
        </w:rPr>
        <w:softHyphen/>
        <w:t>си</w:t>
      </w:r>
      <w:r w:rsidRPr="009C3A2F">
        <w:rPr>
          <w:rFonts w:ascii="Arial" w:hAnsi="Arial" w:cs="Arial"/>
          <w:sz w:val="18"/>
          <w:szCs w:val="18"/>
        </w:rPr>
        <w:softHyphen/>
        <w:t>ва</w:t>
      </w:r>
      <w:r w:rsidRPr="009C3A2F">
        <w:rPr>
          <w:rFonts w:ascii="Arial" w:hAnsi="Arial" w:cs="Arial"/>
          <w:sz w:val="18"/>
          <w:szCs w:val="18"/>
        </w:rPr>
        <w:softHyphen/>
        <w:t>ње ре</w:t>
      </w:r>
      <w:r w:rsidRPr="009C3A2F">
        <w:rPr>
          <w:rFonts w:ascii="Arial" w:hAnsi="Arial" w:cs="Arial"/>
          <w:sz w:val="18"/>
          <w:szCs w:val="18"/>
        </w:rPr>
        <w:softHyphen/>
        <w:t>фе</w:t>
      </w:r>
      <w:r w:rsidRPr="009C3A2F">
        <w:rPr>
          <w:rFonts w:ascii="Arial" w:hAnsi="Arial" w:cs="Arial"/>
          <w:sz w:val="18"/>
          <w:szCs w:val="18"/>
        </w:rPr>
        <w:softHyphen/>
        <w:t>рен</w:t>
      </w:r>
      <w:r w:rsidRPr="009C3A2F">
        <w:rPr>
          <w:rFonts w:ascii="Arial" w:hAnsi="Arial" w:cs="Arial"/>
          <w:sz w:val="18"/>
          <w:szCs w:val="18"/>
        </w:rPr>
        <w:softHyphen/>
        <w:t>ду</w:t>
      </w:r>
      <w:r w:rsidRPr="009C3A2F">
        <w:rPr>
          <w:rFonts w:ascii="Arial" w:hAnsi="Arial" w:cs="Arial"/>
          <w:sz w:val="18"/>
          <w:szCs w:val="18"/>
        </w:rPr>
        <w:softHyphen/>
        <w:t>ма у скла</w:t>
      </w:r>
      <w:r w:rsidRPr="009C3A2F">
        <w:rPr>
          <w:rFonts w:ascii="Arial" w:hAnsi="Arial" w:cs="Arial"/>
          <w:sz w:val="18"/>
          <w:szCs w:val="18"/>
        </w:rPr>
        <w:softHyphen/>
        <w:t>ду са за</w:t>
      </w:r>
      <w:r w:rsidRPr="009C3A2F">
        <w:rPr>
          <w:rFonts w:ascii="Arial" w:hAnsi="Arial" w:cs="Arial"/>
          <w:sz w:val="18"/>
          <w:szCs w:val="18"/>
        </w:rPr>
        <w:softHyphen/>
        <w:t>ко</w:t>
      </w:r>
      <w:r w:rsidRPr="009C3A2F">
        <w:rPr>
          <w:rFonts w:ascii="Arial" w:hAnsi="Arial" w:cs="Arial"/>
          <w:sz w:val="18"/>
          <w:szCs w:val="18"/>
        </w:rPr>
        <w:softHyphen/>
        <w:t>ном.</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Општинска управа је дужна да грађанима пружи стручну помоћ приликом формулисања предлога садржаног у грађанској иницијативи.</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Гра</w:t>
      </w:r>
      <w:r w:rsidRPr="009C3A2F">
        <w:rPr>
          <w:rFonts w:ascii="Arial" w:hAnsi="Arial" w:cs="Arial"/>
          <w:sz w:val="18"/>
          <w:szCs w:val="18"/>
        </w:rPr>
        <w:softHyphen/>
        <w:t>ђан</w:t>
      </w:r>
      <w:r w:rsidRPr="009C3A2F">
        <w:rPr>
          <w:rFonts w:ascii="Arial" w:hAnsi="Arial" w:cs="Arial"/>
          <w:sz w:val="18"/>
          <w:szCs w:val="18"/>
        </w:rPr>
        <w:softHyphen/>
        <w:t>ска ини</w:t>
      </w:r>
      <w:r w:rsidRPr="009C3A2F">
        <w:rPr>
          <w:rFonts w:ascii="Arial" w:hAnsi="Arial" w:cs="Arial"/>
          <w:sz w:val="18"/>
          <w:szCs w:val="18"/>
        </w:rPr>
        <w:softHyphen/>
        <w:t>ци</w:t>
      </w:r>
      <w:r w:rsidRPr="009C3A2F">
        <w:rPr>
          <w:rFonts w:ascii="Arial" w:hAnsi="Arial" w:cs="Arial"/>
          <w:sz w:val="18"/>
          <w:szCs w:val="18"/>
        </w:rPr>
        <w:softHyphen/>
        <w:t>ја</w:t>
      </w:r>
      <w:r w:rsidRPr="009C3A2F">
        <w:rPr>
          <w:rFonts w:ascii="Arial" w:hAnsi="Arial" w:cs="Arial"/>
          <w:sz w:val="18"/>
          <w:szCs w:val="18"/>
        </w:rPr>
        <w:softHyphen/>
        <w:t>ти</w:t>
      </w:r>
      <w:r w:rsidRPr="009C3A2F">
        <w:rPr>
          <w:rFonts w:ascii="Arial" w:hAnsi="Arial" w:cs="Arial"/>
          <w:sz w:val="18"/>
          <w:szCs w:val="18"/>
        </w:rPr>
        <w:softHyphen/>
        <w:t>ва пу</w:t>
      </w:r>
      <w:r w:rsidRPr="009C3A2F">
        <w:rPr>
          <w:rFonts w:ascii="Arial" w:hAnsi="Arial" w:cs="Arial"/>
          <w:sz w:val="18"/>
          <w:szCs w:val="18"/>
        </w:rPr>
        <w:softHyphen/>
        <w:t>но</w:t>
      </w:r>
      <w:r w:rsidRPr="009C3A2F">
        <w:rPr>
          <w:rFonts w:ascii="Arial" w:hAnsi="Arial" w:cs="Arial"/>
          <w:sz w:val="18"/>
          <w:szCs w:val="18"/>
        </w:rPr>
        <w:softHyphen/>
        <w:t>ва</w:t>
      </w:r>
      <w:r w:rsidRPr="009C3A2F">
        <w:rPr>
          <w:rFonts w:ascii="Arial" w:hAnsi="Arial" w:cs="Arial"/>
          <w:sz w:val="18"/>
          <w:szCs w:val="18"/>
        </w:rPr>
        <w:softHyphen/>
        <w:t>жно је по</w:t>
      </w:r>
      <w:r w:rsidRPr="009C3A2F">
        <w:rPr>
          <w:rFonts w:ascii="Arial" w:hAnsi="Arial" w:cs="Arial"/>
          <w:sz w:val="18"/>
          <w:szCs w:val="18"/>
        </w:rPr>
        <w:softHyphen/>
        <w:t>кре</w:t>
      </w:r>
      <w:r w:rsidRPr="009C3A2F">
        <w:rPr>
          <w:rFonts w:ascii="Arial" w:hAnsi="Arial" w:cs="Arial"/>
          <w:sz w:val="18"/>
          <w:szCs w:val="18"/>
        </w:rPr>
        <w:softHyphen/>
        <w:t>ну</w:t>
      </w:r>
      <w:r w:rsidRPr="009C3A2F">
        <w:rPr>
          <w:rFonts w:ascii="Arial" w:hAnsi="Arial" w:cs="Arial"/>
          <w:sz w:val="18"/>
          <w:szCs w:val="18"/>
        </w:rPr>
        <w:softHyphen/>
        <w:t>та ако је ли</w:t>
      </w:r>
      <w:r w:rsidRPr="009C3A2F">
        <w:rPr>
          <w:rFonts w:ascii="Arial" w:hAnsi="Arial" w:cs="Arial"/>
          <w:sz w:val="18"/>
          <w:szCs w:val="18"/>
        </w:rPr>
        <w:softHyphen/>
        <w:t>ста пот</w:t>
      </w:r>
      <w:r w:rsidRPr="009C3A2F">
        <w:rPr>
          <w:rFonts w:ascii="Arial" w:hAnsi="Arial" w:cs="Arial"/>
          <w:sz w:val="18"/>
          <w:szCs w:val="18"/>
        </w:rPr>
        <w:softHyphen/>
        <w:t>пи</w:t>
      </w:r>
      <w:r w:rsidRPr="009C3A2F">
        <w:rPr>
          <w:rFonts w:ascii="Arial" w:hAnsi="Arial" w:cs="Arial"/>
          <w:sz w:val="18"/>
          <w:szCs w:val="18"/>
        </w:rPr>
        <w:softHyphen/>
        <w:t>сни</w:t>
      </w:r>
      <w:r w:rsidRPr="009C3A2F">
        <w:rPr>
          <w:rFonts w:ascii="Arial" w:hAnsi="Arial" w:cs="Arial"/>
          <w:sz w:val="18"/>
          <w:szCs w:val="18"/>
        </w:rPr>
        <w:softHyphen/>
        <w:t>ка гра</w:t>
      </w:r>
      <w:r w:rsidRPr="009C3A2F">
        <w:rPr>
          <w:rFonts w:ascii="Arial" w:hAnsi="Arial" w:cs="Arial"/>
          <w:sz w:val="18"/>
          <w:szCs w:val="18"/>
        </w:rPr>
        <w:softHyphen/>
        <w:t>ђан</w:t>
      </w:r>
      <w:r w:rsidRPr="009C3A2F">
        <w:rPr>
          <w:rFonts w:ascii="Arial" w:hAnsi="Arial" w:cs="Arial"/>
          <w:sz w:val="18"/>
          <w:szCs w:val="18"/>
        </w:rPr>
        <w:softHyphen/>
        <w:t>ске ини</w:t>
      </w:r>
      <w:r w:rsidRPr="009C3A2F">
        <w:rPr>
          <w:rFonts w:ascii="Arial" w:hAnsi="Arial" w:cs="Arial"/>
          <w:sz w:val="18"/>
          <w:szCs w:val="18"/>
        </w:rPr>
        <w:softHyphen/>
        <w:t>ци</w:t>
      </w:r>
      <w:r w:rsidRPr="009C3A2F">
        <w:rPr>
          <w:rFonts w:ascii="Arial" w:hAnsi="Arial" w:cs="Arial"/>
          <w:sz w:val="18"/>
          <w:szCs w:val="18"/>
        </w:rPr>
        <w:softHyphen/>
        <w:t>ја</w:t>
      </w:r>
      <w:r w:rsidRPr="009C3A2F">
        <w:rPr>
          <w:rFonts w:ascii="Arial" w:hAnsi="Arial" w:cs="Arial"/>
          <w:sz w:val="18"/>
          <w:szCs w:val="18"/>
        </w:rPr>
        <w:softHyphen/>
        <w:t>ти</w:t>
      </w:r>
      <w:r w:rsidRPr="009C3A2F">
        <w:rPr>
          <w:rFonts w:ascii="Arial" w:hAnsi="Arial" w:cs="Arial"/>
          <w:sz w:val="18"/>
          <w:szCs w:val="18"/>
        </w:rPr>
        <w:softHyphen/>
        <w:t>ве са</w:t>
      </w:r>
      <w:r w:rsidRPr="009C3A2F">
        <w:rPr>
          <w:rFonts w:ascii="Arial" w:hAnsi="Arial" w:cs="Arial"/>
          <w:sz w:val="18"/>
          <w:szCs w:val="18"/>
        </w:rPr>
        <w:softHyphen/>
        <w:t>ста</w:t>
      </w:r>
      <w:r w:rsidRPr="009C3A2F">
        <w:rPr>
          <w:rFonts w:ascii="Arial" w:hAnsi="Arial" w:cs="Arial"/>
          <w:sz w:val="18"/>
          <w:szCs w:val="18"/>
        </w:rPr>
        <w:softHyphen/>
        <w:t>вље</w:t>
      </w:r>
      <w:r w:rsidRPr="009C3A2F">
        <w:rPr>
          <w:rFonts w:ascii="Arial" w:hAnsi="Arial" w:cs="Arial"/>
          <w:sz w:val="18"/>
          <w:szCs w:val="18"/>
        </w:rPr>
        <w:softHyphen/>
        <w:t>на у скла</w:t>
      </w:r>
      <w:r w:rsidRPr="009C3A2F">
        <w:rPr>
          <w:rFonts w:ascii="Arial" w:hAnsi="Arial" w:cs="Arial"/>
          <w:sz w:val="18"/>
          <w:szCs w:val="18"/>
        </w:rPr>
        <w:softHyphen/>
        <w:t>ду са за</w:t>
      </w:r>
      <w:r w:rsidRPr="009C3A2F">
        <w:rPr>
          <w:rFonts w:ascii="Arial" w:hAnsi="Arial" w:cs="Arial"/>
          <w:sz w:val="18"/>
          <w:szCs w:val="18"/>
        </w:rPr>
        <w:softHyphen/>
        <w:t>ко</w:t>
      </w:r>
      <w:r w:rsidRPr="009C3A2F">
        <w:rPr>
          <w:rFonts w:ascii="Arial" w:hAnsi="Arial" w:cs="Arial"/>
          <w:sz w:val="18"/>
          <w:szCs w:val="18"/>
        </w:rPr>
        <w:softHyphen/>
        <w:t>ном и ако је исту пот</w:t>
      </w:r>
      <w:r w:rsidRPr="009C3A2F">
        <w:rPr>
          <w:rFonts w:ascii="Arial" w:hAnsi="Arial" w:cs="Arial"/>
          <w:sz w:val="18"/>
          <w:szCs w:val="18"/>
        </w:rPr>
        <w:softHyphen/>
        <w:t>пи</w:t>
      </w:r>
      <w:r w:rsidRPr="009C3A2F">
        <w:rPr>
          <w:rFonts w:ascii="Arial" w:hAnsi="Arial" w:cs="Arial"/>
          <w:sz w:val="18"/>
          <w:szCs w:val="18"/>
        </w:rPr>
        <w:softHyphen/>
        <w:t>са</w:t>
      </w:r>
      <w:r w:rsidRPr="009C3A2F">
        <w:rPr>
          <w:rFonts w:ascii="Arial" w:hAnsi="Arial" w:cs="Arial"/>
          <w:sz w:val="18"/>
          <w:szCs w:val="18"/>
        </w:rPr>
        <w:softHyphen/>
        <w:t xml:space="preserve">ло 5% од укупног броја грађана са бирачким правом. </w:t>
      </w:r>
    </w:p>
    <w:p w:rsidR="00A072F6" w:rsidRPr="00A921A9" w:rsidRDefault="00A072F6" w:rsidP="00A921A9">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 пред</w:t>
      </w:r>
      <w:r w:rsidRPr="009C3A2F">
        <w:rPr>
          <w:rFonts w:ascii="Arial" w:hAnsi="Arial" w:cs="Arial"/>
          <w:sz w:val="18"/>
          <w:szCs w:val="18"/>
          <w:lang w:val="sr-Cyrl-CS"/>
        </w:rPr>
        <w:softHyphen/>
        <w:t>ло</w:t>
      </w:r>
      <w:r w:rsidRPr="009C3A2F">
        <w:rPr>
          <w:rFonts w:ascii="Arial" w:hAnsi="Arial" w:cs="Arial"/>
          <w:sz w:val="18"/>
          <w:szCs w:val="18"/>
          <w:lang w:val="sr-Cyrl-CS"/>
        </w:rPr>
        <w:softHyphen/>
        <w:t>гу из ста</w:t>
      </w:r>
      <w:r w:rsidRPr="009C3A2F">
        <w:rPr>
          <w:rFonts w:ascii="Arial" w:hAnsi="Arial" w:cs="Arial"/>
          <w:sz w:val="18"/>
          <w:szCs w:val="18"/>
          <w:lang w:val="sr-Cyrl-CS"/>
        </w:rPr>
        <w:softHyphen/>
        <w:t xml:space="preserve">ва </w:t>
      </w:r>
      <w:r w:rsidRPr="009C3A2F">
        <w:rPr>
          <w:rFonts w:ascii="Arial" w:hAnsi="Arial" w:cs="Arial"/>
          <w:sz w:val="18"/>
          <w:szCs w:val="18"/>
          <w:lang w:val="sr-Latn-CS"/>
        </w:rPr>
        <w:t>1</w:t>
      </w:r>
      <w:r w:rsidRPr="009C3A2F">
        <w:rPr>
          <w:rFonts w:ascii="Arial" w:hAnsi="Arial" w:cs="Arial"/>
          <w:sz w:val="18"/>
          <w:szCs w:val="18"/>
          <w:lang w:val="sr-Cyrl-CS"/>
        </w:rPr>
        <w:t>. ово</w:t>
      </w:r>
      <w:r w:rsidRPr="009C3A2F">
        <w:rPr>
          <w:rFonts w:ascii="Arial" w:hAnsi="Arial" w:cs="Arial"/>
          <w:sz w:val="18"/>
          <w:szCs w:val="18"/>
          <w:lang w:val="sr-Cyrl-CS"/>
        </w:rPr>
        <w:softHyphen/>
        <w:t>га чла</w:t>
      </w:r>
      <w:r w:rsidRPr="009C3A2F">
        <w:rPr>
          <w:rFonts w:ascii="Arial" w:hAnsi="Arial" w:cs="Arial"/>
          <w:sz w:val="18"/>
          <w:szCs w:val="18"/>
          <w:lang w:val="sr-Cyrl-CS"/>
        </w:rPr>
        <w:softHyphen/>
        <w:t xml:space="preserve">на, </w:t>
      </w:r>
      <w:r w:rsidRPr="009C3A2F">
        <w:rPr>
          <w:rFonts w:ascii="Arial" w:hAnsi="Arial" w:cs="Arial"/>
          <w:sz w:val="18"/>
          <w:szCs w:val="18"/>
          <w:lang w:val="sr-Latn-CS"/>
        </w:rPr>
        <w:t>С</w:t>
      </w:r>
      <w:r w:rsidRPr="009C3A2F">
        <w:rPr>
          <w:rFonts w:ascii="Arial" w:hAnsi="Arial" w:cs="Arial"/>
          <w:sz w:val="18"/>
          <w:szCs w:val="18"/>
          <w:lang w:val="sr-Cyrl-CS"/>
        </w:rPr>
        <w:t>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w:t>
      </w:r>
      <w:r w:rsidRPr="009C3A2F">
        <w:rPr>
          <w:rFonts w:ascii="Arial" w:hAnsi="Arial" w:cs="Arial"/>
          <w:sz w:val="18"/>
          <w:szCs w:val="18"/>
          <w:lang w:val="sr-Latn-CS"/>
        </w:rPr>
        <w:t xml:space="preserve"> општине</w:t>
      </w:r>
      <w:r w:rsidRPr="009C3A2F">
        <w:rPr>
          <w:rFonts w:ascii="Arial" w:hAnsi="Arial" w:cs="Arial"/>
          <w:sz w:val="18"/>
          <w:szCs w:val="18"/>
          <w:lang w:val="sr-Cyrl-CS"/>
        </w:rPr>
        <w:t xml:space="preserve"> је ду</w:t>
      </w:r>
      <w:r w:rsidRPr="009C3A2F">
        <w:rPr>
          <w:rFonts w:ascii="Arial" w:hAnsi="Arial" w:cs="Arial"/>
          <w:sz w:val="18"/>
          <w:szCs w:val="18"/>
          <w:lang w:val="sr-Cyrl-CS"/>
        </w:rPr>
        <w:softHyphen/>
        <w:t>жна да одр</w:t>
      </w:r>
      <w:r w:rsidRPr="009C3A2F">
        <w:rPr>
          <w:rFonts w:ascii="Arial" w:hAnsi="Arial" w:cs="Arial"/>
          <w:sz w:val="18"/>
          <w:szCs w:val="18"/>
          <w:lang w:val="sr-Cyrl-CS"/>
        </w:rPr>
        <w:softHyphen/>
        <w:t>жи рас</w:t>
      </w:r>
      <w:r w:rsidRPr="009C3A2F">
        <w:rPr>
          <w:rFonts w:ascii="Arial" w:hAnsi="Arial" w:cs="Arial"/>
          <w:sz w:val="18"/>
          <w:szCs w:val="18"/>
          <w:lang w:val="sr-Cyrl-CS"/>
        </w:rPr>
        <w:softHyphen/>
        <w:t>пра</w:t>
      </w:r>
      <w:r w:rsidRPr="009C3A2F">
        <w:rPr>
          <w:rFonts w:ascii="Arial" w:hAnsi="Arial" w:cs="Arial"/>
          <w:sz w:val="18"/>
          <w:szCs w:val="18"/>
          <w:lang w:val="sr-Cyrl-CS"/>
        </w:rPr>
        <w:softHyphen/>
        <w:t>ву и да до</w:t>
      </w:r>
      <w:r w:rsidRPr="009C3A2F">
        <w:rPr>
          <w:rFonts w:ascii="Arial" w:hAnsi="Arial" w:cs="Arial"/>
          <w:sz w:val="18"/>
          <w:szCs w:val="18"/>
          <w:lang w:val="sr-Cyrl-CS"/>
        </w:rPr>
        <w:softHyphen/>
        <w:t>ста</w:t>
      </w:r>
      <w:r w:rsidRPr="009C3A2F">
        <w:rPr>
          <w:rFonts w:ascii="Arial" w:hAnsi="Arial" w:cs="Arial"/>
          <w:sz w:val="18"/>
          <w:szCs w:val="18"/>
          <w:lang w:val="sr-Cyrl-CS"/>
        </w:rPr>
        <w:softHyphen/>
        <w:t>ви обра</w:t>
      </w:r>
      <w:r w:rsidRPr="009C3A2F">
        <w:rPr>
          <w:rFonts w:ascii="Arial" w:hAnsi="Arial" w:cs="Arial"/>
          <w:sz w:val="18"/>
          <w:szCs w:val="18"/>
          <w:lang w:val="sr-Cyrl-CS"/>
        </w:rPr>
        <w:softHyphen/>
        <w:t>зло</w:t>
      </w:r>
      <w:r w:rsidRPr="009C3A2F">
        <w:rPr>
          <w:rFonts w:ascii="Arial" w:hAnsi="Arial" w:cs="Arial"/>
          <w:sz w:val="18"/>
          <w:szCs w:val="18"/>
          <w:lang w:val="sr-Cyrl-CS"/>
        </w:rPr>
        <w:softHyphen/>
        <w:t>жен од</w:t>
      </w:r>
      <w:r w:rsidRPr="009C3A2F">
        <w:rPr>
          <w:rFonts w:ascii="Arial" w:hAnsi="Arial" w:cs="Arial"/>
          <w:sz w:val="18"/>
          <w:szCs w:val="18"/>
          <w:lang w:val="sr-Cyrl-CS"/>
        </w:rPr>
        <w:softHyphen/>
        <w:t>го</w:t>
      </w:r>
      <w:r w:rsidRPr="009C3A2F">
        <w:rPr>
          <w:rFonts w:ascii="Arial" w:hAnsi="Arial" w:cs="Arial"/>
          <w:sz w:val="18"/>
          <w:szCs w:val="18"/>
          <w:lang w:val="sr-Cyrl-CS"/>
        </w:rPr>
        <w:softHyphen/>
        <w:t>вор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ни</w:t>
      </w:r>
      <w:r w:rsidRPr="009C3A2F">
        <w:rPr>
          <w:rFonts w:ascii="Arial" w:hAnsi="Arial" w:cs="Arial"/>
          <w:sz w:val="18"/>
          <w:szCs w:val="18"/>
          <w:lang w:val="sr-Cyrl-CS"/>
        </w:rPr>
        <w:softHyphen/>
        <w:t>ма у ро</w:t>
      </w:r>
      <w:r w:rsidRPr="009C3A2F">
        <w:rPr>
          <w:rFonts w:ascii="Arial" w:hAnsi="Arial" w:cs="Arial"/>
          <w:sz w:val="18"/>
          <w:szCs w:val="18"/>
          <w:lang w:val="sr-Cyrl-CS"/>
        </w:rPr>
        <w:softHyphen/>
        <w:t>ку од 60 да</w:t>
      </w:r>
      <w:r w:rsidRPr="009C3A2F">
        <w:rPr>
          <w:rFonts w:ascii="Arial" w:hAnsi="Arial" w:cs="Arial"/>
          <w:sz w:val="18"/>
          <w:szCs w:val="18"/>
          <w:lang w:val="sr-Cyrl-CS"/>
        </w:rPr>
        <w:softHyphen/>
        <w:t>на од</w:t>
      </w:r>
      <w:r w:rsidRPr="009C3A2F">
        <w:rPr>
          <w:rFonts w:ascii="Arial" w:hAnsi="Arial" w:cs="Arial"/>
          <w:sz w:val="18"/>
          <w:szCs w:val="18"/>
          <w:lang w:val="sr-Latn-CS"/>
        </w:rPr>
        <w:t xml:space="preserve"> дана</w:t>
      </w:r>
      <w:r w:rsidRPr="009C3A2F">
        <w:rPr>
          <w:rFonts w:ascii="Arial" w:hAnsi="Arial" w:cs="Arial"/>
          <w:sz w:val="18"/>
          <w:szCs w:val="18"/>
          <w:lang w:val="sr-Cyrl-CS"/>
        </w:rPr>
        <w:t xml:space="preserve"> до</w:t>
      </w:r>
      <w:r w:rsidRPr="009C3A2F">
        <w:rPr>
          <w:rFonts w:ascii="Arial" w:hAnsi="Arial" w:cs="Arial"/>
          <w:sz w:val="18"/>
          <w:szCs w:val="18"/>
          <w:lang w:val="sr-Cyrl-CS"/>
        </w:rPr>
        <w:softHyphen/>
        <w:t>би</w:t>
      </w:r>
      <w:r w:rsidRPr="009C3A2F">
        <w:rPr>
          <w:rFonts w:ascii="Arial" w:hAnsi="Arial" w:cs="Arial"/>
          <w:sz w:val="18"/>
          <w:szCs w:val="18"/>
          <w:lang w:val="sr-Cyrl-CS"/>
        </w:rPr>
        <w:softHyphen/>
        <w:t>ја</w:t>
      </w:r>
      <w:r w:rsidRPr="009C3A2F">
        <w:rPr>
          <w:rFonts w:ascii="Arial" w:hAnsi="Arial" w:cs="Arial"/>
          <w:sz w:val="18"/>
          <w:szCs w:val="18"/>
          <w:lang w:val="sr-Cyrl-CS"/>
        </w:rPr>
        <w:softHyphen/>
        <w:t>ња пред</w:t>
      </w:r>
      <w:r w:rsidRPr="009C3A2F">
        <w:rPr>
          <w:rFonts w:ascii="Arial" w:hAnsi="Arial" w:cs="Arial"/>
          <w:sz w:val="18"/>
          <w:szCs w:val="18"/>
          <w:lang w:val="sr-Cyrl-CS"/>
        </w:rPr>
        <w:softHyphen/>
        <w:t>ло</w:t>
      </w:r>
      <w:r w:rsidRPr="009C3A2F">
        <w:rPr>
          <w:rFonts w:ascii="Arial" w:hAnsi="Arial" w:cs="Arial"/>
          <w:sz w:val="18"/>
          <w:szCs w:val="18"/>
          <w:lang w:val="sr-Cyrl-CS"/>
        </w:rPr>
        <w:softHyphen/>
        <w:t>га.</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Збор грађана </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Члан 9</w:t>
      </w:r>
      <w:r w:rsidRPr="009C3A2F">
        <w:rPr>
          <w:rFonts w:ascii="Arial" w:hAnsi="Arial" w:cs="Arial"/>
          <w:sz w:val="18"/>
          <w:szCs w:val="18"/>
        </w:rPr>
        <w:t>7</w:t>
      </w:r>
      <w:r w:rsidRPr="009C3A2F">
        <w:rPr>
          <w:rFonts w:ascii="Arial" w:hAnsi="Arial" w:cs="Arial"/>
          <w:sz w:val="18"/>
          <w:szCs w:val="18"/>
          <w:lang w:val="sr-Latn-CS"/>
        </w:rPr>
        <w:t>.</w:t>
      </w:r>
    </w:p>
    <w:p w:rsidR="00A072F6" w:rsidRPr="009C3A2F" w:rsidRDefault="00A072F6" w:rsidP="009C3A2F">
      <w:pPr>
        <w:spacing w:line="216" w:lineRule="auto"/>
        <w:jc w:val="center"/>
        <w:rPr>
          <w:rFonts w:ascii="Arial" w:hAnsi="Arial" w:cs="Arial"/>
          <w:sz w:val="18"/>
          <w:szCs w:val="18"/>
          <w:lang w:val="sr-Latn-CS"/>
        </w:rPr>
      </w:pP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Збор грађана расправља и даје предлоге о питањима из надлежности органа </w:t>
      </w:r>
      <w:r w:rsidRPr="009C3A2F">
        <w:rPr>
          <w:rFonts w:ascii="Arial" w:hAnsi="Arial" w:cs="Arial"/>
          <w:sz w:val="18"/>
          <w:szCs w:val="18"/>
          <w:lang w:val="sr-Latn-CS"/>
        </w:rPr>
        <w:t>Општине</w:t>
      </w:r>
      <w:r w:rsidRPr="009C3A2F">
        <w:rPr>
          <w:rFonts w:ascii="Arial" w:hAnsi="Arial" w:cs="Arial"/>
          <w:sz w:val="18"/>
          <w:szCs w:val="18"/>
          <w:lang w:val="sr-Cyrl-CS"/>
        </w:rPr>
        <w:t>.</w:t>
      </w:r>
    </w:p>
    <w:p w:rsidR="00A072F6" w:rsidRPr="009C3A2F" w:rsidRDefault="00A072F6" w:rsidP="009C3A2F">
      <w:pPr>
        <w:spacing w:line="216" w:lineRule="auto"/>
        <w:jc w:val="center"/>
        <w:rPr>
          <w:rFonts w:ascii="Arial" w:hAnsi="Arial" w:cs="Arial"/>
          <w:color w:val="FF0000"/>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Сазивање збора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Члан  98.</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Збор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на са</w:t>
      </w:r>
      <w:r w:rsidRPr="009C3A2F">
        <w:rPr>
          <w:rFonts w:ascii="Arial" w:hAnsi="Arial" w:cs="Arial"/>
          <w:sz w:val="18"/>
          <w:szCs w:val="18"/>
          <w:lang w:val="sr-Cyrl-CS"/>
        </w:rPr>
        <w:softHyphen/>
        <w:t>зи</w:t>
      </w:r>
      <w:r w:rsidRPr="009C3A2F">
        <w:rPr>
          <w:rFonts w:ascii="Arial" w:hAnsi="Arial" w:cs="Arial"/>
          <w:sz w:val="18"/>
          <w:szCs w:val="18"/>
          <w:lang w:val="sr-Cyrl-CS"/>
        </w:rPr>
        <w:softHyphen/>
        <w:t>ва се за на</w:t>
      </w:r>
      <w:r w:rsidRPr="009C3A2F">
        <w:rPr>
          <w:rFonts w:ascii="Arial" w:hAnsi="Arial" w:cs="Arial"/>
          <w:sz w:val="18"/>
          <w:szCs w:val="18"/>
          <w:lang w:val="sr-Cyrl-CS"/>
        </w:rPr>
        <w:softHyphen/>
        <w:t>се</w:t>
      </w:r>
      <w:r w:rsidRPr="009C3A2F">
        <w:rPr>
          <w:rFonts w:ascii="Arial" w:hAnsi="Arial" w:cs="Arial"/>
          <w:sz w:val="18"/>
          <w:szCs w:val="18"/>
          <w:lang w:val="sr-Cyrl-CS"/>
        </w:rPr>
        <w:softHyphen/>
        <w:t>ље</w:t>
      </w:r>
      <w:r w:rsidRPr="009C3A2F">
        <w:rPr>
          <w:rFonts w:ascii="Arial" w:hAnsi="Arial" w:cs="Arial"/>
          <w:sz w:val="18"/>
          <w:szCs w:val="18"/>
          <w:lang w:val="sr-Cyrl-CS"/>
        </w:rPr>
        <w:softHyphen/>
        <w:t>но ме</w:t>
      </w:r>
      <w:r w:rsidRPr="009C3A2F">
        <w:rPr>
          <w:rFonts w:ascii="Arial" w:hAnsi="Arial" w:cs="Arial"/>
          <w:sz w:val="18"/>
          <w:szCs w:val="18"/>
          <w:lang w:val="sr-Cyrl-CS"/>
        </w:rPr>
        <w:softHyphen/>
        <w:t>сто или део на</w:t>
      </w:r>
      <w:r w:rsidRPr="009C3A2F">
        <w:rPr>
          <w:rFonts w:ascii="Arial" w:hAnsi="Arial" w:cs="Arial"/>
          <w:sz w:val="18"/>
          <w:szCs w:val="18"/>
          <w:lang w:val="sr-Cyrl-CS"/>
        </w:rPr>
        <w:softHyphen/>
        <w:t>се</w:t>
      </w:r>
      <w:r w:rsidRPr="009C3A2F">
        <w:rPr>
          <w:rFonts w:ascii="Arial" w:hAnsi="Arial" w:cs="Arial"/>
          <w:sz w:val="18"/>
          <w:szCs w:val="18"/>
          <w:lang w:val="sr-Cyrl-CS"/>
        </w:rPr>
        <w:softHyphen/>
        <w:t>ље</w:t>
      </w:r>
      <w:r w:rsidRPr="009C3A2F">
        <w:rPr>
          <w:rFonts w:ascii="Arial" w:hAnsi="Arial" w:cs="Arial"/>
          <w:sz w:val="18"/>
          <w:szCs w:val="18"/>
          <w:lang w:val="sr-Cyrl-CS"/>
        </w:rPr>
        <w:softHyphen/>
        <w:t>ног ме</w:t>
      </w:r>
      <w:r w:rsidRPr="009C3A2F">
        <w:rPr>
          <w:rFonts w:ascii="Arial" w:hAnsi="Arial" w:cs="Arial"/>
          <w:sz w:val="18"/>
          <w:szCs w:val="18"/>
          <w:lang w:val="sr-Cyrl-CS"/>
        </w:rPr>
        <w:softHyphen/>
        <w:t>ста</w:t>
      </w:r>
      <w:r w:rsidRPr="009C3A2F">
        <w:rPr>
          <w:rFonts w:ascii="Arial" w:hAnsi="Arial" w:cs="Arial"/>
          <w:sz w:val="18"/>
          <w:szCs w:val="18"/>
          <w:lang w:val="sr-Latn-CS"/>
        </w:rPr>
        <w:t>,</w:t>
      </w:r>
      <w:r w:rsidRPr="009C3A2F">
        <w:rPr>
          <w:rFonts w:ascii="Arial" w:hAnsi="Arial" w:cs="Arial"/>
          <w:sz w:val="18"/>
          <w:szCs w:val="18"/>
          <w:lang w:val="sr-Cyrl-CS"/>
        </w:rPr>
        <w:t xml:space="preserve"> ко</w:t>
      </w:r>
      <w:r w:rsidRPr="009C3A2F">
        <w:rPr>
          <w:rFonts w:ascii="Arial" w:hAnsi="Arial" w:cs="Arial"/>
          <w:sz w:val="18"/>
          <w:szCs w:val="18"/>
          <w:lang w:val="sr-Cyrl-CS"/>
        </w:rPr>
        <w:softHyphen/>
        <w:t>ји мо</w:t>
      </w:r>
      <w:r w:rsidRPr="009C3A2F">
        <w:rPr>
          <w:rFonts w:ascii="Arial" w:hAnsi="Arial" w:cs="Arial"/>
          <w:sz w:val="18"/>
          <w:szCs w:val="18"/>
          <w:lang w:val="sr-Cyrl-CS"/>
        </w:rPr>
        <w:softHyphen/>
        <w:t>же би</w:t>
      </w:r>
      <w:r w:rsidRPr="009C3A2F">
        <w:rPr>
          <w:rFonts w:ascii="Arial" w:hAnsi="Arial" w:cs="Arial"/>
          <w:sz w:val="18"/>
          <w:szCs w:val="18"/>
          <w:lang w:val="sr-Cyrl-CS"/>
        </w:rPr>
        <w:softHyphen/>
        <w:t>ти: за</w:t>
      </w:r>
      <w:r w:rsidRPr="009C3A2F">
        <w:rPr>
          <w:rFonts w:ascii="Arial" w:hAnsi="Arial" w:cs="Arial"/>
          <w:sz w:val="18"/>
          <w:szCs w:val="18"/>
          <w:lang w:val="sr-Cyrl-CS"/>
        </w:rPr>
        <w:softHyphen/>
        <w:t>се</w:t>
      </w:r>
      <w:r w:rsidRPr="009C3A2F">
        <w:rPr>
          <w:rFonts w:ascii="Arial" w:hAnsi="Arial" w:cs="Arial"/>
          <w:sz w:val="18"/>
          <w:szCs w:val="18"/>
          <w:lang w:val="sr-Cyrl-CS"/>
        </w:rPr>
        <w:softHyphen/>
        <w:t>лак, ули</w:t>
      </w:r>
      <w:r w:rsidRPr="009C3A2F">
        <w:rPr>
          <w:rFonts w:ascii="Arial" w:hAnsi="Arial" w:cs="Arial"/>
          <w:sz w:val="18"/>
          <w:szCs w:val="18"/>
          <w:lang w:val="sr-Cyrl-CS"/>
        </w:rPr>
        <w:softHyphen/>
        <w:t>ца, део град</w:t>
      </w:r>
      <w:r w:rsidRPr="009C3A2F">
        <w:rPr>
          <w:rFonts w:ascii="Arial" w:hAnsi="Arial" w:cs="Arial"/>
          <w:sz w:val="18"/>
          <w:szCs w:val="18"/>
          <w:lang w:val="sr-Cyrl-CS"/>
        </w:rPr>
        <w:softHyphen/>
        <w:t>ског на</w:t>
      </w:r>
      <w:r w:rsidRPr="009C3A2F">
        <w:rPr>
          <w:rFonts w:ascii="Arial" w:hAnsi="Arial" w:cs="Arial"/>
          <w:sz w:val="18"/>
          <w:szCs w:val="18"/>
          <w:lang w:val="sr-Cyrl-CS"/>
        </w:rPr>
        <w:softHyphen/>
        <w:t>се</w:t>
      </w:r>
      <w:r w:rsidRPr="009C3A2F">
        <w:rPr>
          <w:rFonts w:ascii="Arial" w:hAnsi="Arial" w:cs="Arial"/>
          <w:sz w:val="18"/>
          <w:szCs w:val="18"/>
          <w:lang w:val="sr-Cyrl-CS"/>
        </w:rPr>
        <w:softHyphen/>
        <w:t>ља, под</w:t>
      </w:r>
      <w:r w:rsidRPr="009C3A2F">
        <w:rPr>
          <w:rFonts w:ascii="Arial" w:hAnsi="Arial" w:cs="Arial"/>
          <w:sz w:val="18"/>
          <w:szCs w:val="18"/>
          <w:lang w:val="sr-Cyrl-CS"/>
        </w:rPr>
        <w:softHyphen/>
        <w:t>руч</w:t>
      </w:r>
      <w:r w:rsidRPr="009C3A2F">
        <w:rPr>
          <w:rFonts w:ascii="Arial" w:hAnsi="Arial" w:cs="Arial"/>
          <w:sz w:val="18"/>
          <w:szCs w:val="18"/>
          <w:lang w:val="sr-Cyrl-CS"/>
        </w:rPr>
        <w:softHyphen/>
        <w:t>је ме</w:t>
      </w:r>
      <w:r w:rsidRPr="009C3A2F">
        <w:rPr>
          <w:rFonts w:ascii="Arial" w:hAnsi="Arial" w:cs="Arial"/>
          <w:sz w:val="18"/>
          <w:szCs w:val="18"/>
          <w:lang w:val="sr-Cyrl-CS"/>
        </w:rPr>
        <w:softHyphen/>
        <w:t>сне за</w:t>
      </w:r>
      <w:r w:rsidRPr="009C3A2F">
        <w:rPr>
          <w:rFonts w:ascii="Arial" w:hAnsi="Arial" w:cs="Arial"/>
          <w:sz w:val="18"/>
          <w:szCs w:val="18"/>
          <w:lang w:val="sr-Cyrl-CS"/>
        </w:rPr>
        <w:softHyphen/>
        <w:t>јед</w:t>
      </w:r>
      <w:r w:rsidRPr="009C3A2F">
        <w:rPr>
          <w:rFonts w:ascii="Arial" w:hAnsi="Arial" w:cs="Arial"/>
          <w:sz w:val="18"/>
          <w:szCs w:val="18"/>
          <w:lang w:val="sr-Cyrl-CS"/>
        </w:rPr>
        <w:softHyphen/>
        <w:t>ни</w:t>
      </w:r>
      <w:r w:rsidRPr="009C3A2F">
        <w:rPr>
          <w:rFonts w:ascii="Arial" w:hAnsi="Arial" w:cs="Arial"/>
          <w:sz w:val="18"/>
          <w:szCs w:val="18"/>
          <w:lang w:val="sr-Cyrl-CS"/>
        </w:rPr>
        <w:softHyphen/>
        <w:t>це</w:t>
      </w:r>
      <w:r w:rsidRPr="009C3A2F">
        <w:rPr>
          <w:rFonts w:ascii="Arial" w:hAnsi="Arial" w:cs="Arial"/>
          <w:sz w:val="18"/>
          <w:szCs w:val="18"/>
          <w:lang w:val="sr-Latn-CS"/>
        </w:rPr>
        <w:t xml:space="preserve"> или другог облика месне самоуправе</w:t>
      </w:r>
      <w:r w:rsidRPr="009C3A2F">
        <w:rPr>
          <w:rFonts w:ascii="Arial" w:hAnsi="Arial" w:cs="Arial"/>
          <w:sz w:val="18"/>
          <w:szCs w:val="18"/>
          <w:lang w:val="sr-Cyrl-CS"/>
        </w:rPr>
        <w:t>.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Збор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на са</w:t>
      </w:r>
      <w:r w:rsidRPr="009C3A2F">
        <w:rPr>
          <w:rFonts w:ascii="Arial" w:hAnsi="Arial" w:cs="Arial"/>
          <w:sz w:val="18"/>
          <w:szCs w:val="18"/>
          <w:lang w:val="sr-Cyrl-CS"/>
        </w:rPr>
        <w:softHyphen/>
        <w:t>зи</w:t>
      </w:r>
      <w:r w:rsidRPr="009C3A2F">
        <w:rPr>
          <w:rFonts w:ascii="Arial" w:hAnsi="Arial" w:cs="Arial"/>
          <w:sz w:val="18"/>
          <w:szCs w:val="18"/>
          <w:lang w:val="sr-Cyrl-CS"/>
        </w:rPr>
        <w:softHyphen/>
        <w:t xml:space="preserve">ва </w:t>
      </w:r>
      <w:r w:rsidRPr="009C3A2F">
        <w:rPr>
          <w:rFonts w:ascii="Arial" w:hAnsi="Arial" w:cs="Arial"/>
          <w:sz w:val="18"/>
          <w:szCs w:val="18"/>
          <w:lang w:val="sr-Latn-CS"/>
        </w:rPr>
        <w:t>п</w:t>
      </w:r>
      <w:r w:rsidRPr="009C3A2F">
        <w:rPr>
          <w:rFonts w:ascii="Arial" w:hAnsi="Arial" w:cs="Arial"/>
          <w:sz w:val="18"/>
          <w:szCs w:val="18"/>
          <w:lang w:val="sr-Cyrl-CS"/>
        </w:rPr>
        <w:t>ред</w:t>
      </w:r>
      <w:r w:rsidRPr="009C3A2F">
        <w:rPr>
          <w:rFonts w:ascii="Arial" w:hAnsi="Arial" w:cs="Arial"/>
          <w:sz w:val="18"/>
          <w:szCs w:val="18"/>
          <w:lang w:val="sr-Cyrl-CS"/>
        </w:rPr>
        <w:softHyphen/>
        <w:t>сед</w:t>
      </w:r>
      <w:r w:rsidRPr="009C3A2F">
        <w:rPr>
          <w:rFonts w:ascii="Arial" w:hAnsi="Arial" w:cs="Arial"/>
          <w:sz w:val="18"/>
          <w:szCs w:val="18"/>
          <w:lang w:val="sr-Cyrl-CS"/>
        </w:rPr>
        <w:softHyphen/>
        <w:t xml:space="preserve">ник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 xml:space="preserve">не, </w:t>
      </w:r>
      <w:r w:rsidRPr="009C3A2F">
        <w:rPr>
          <w:rFonts w:ascii="Arial" w:hAnsi="Arial" w:cs="Arial"/>
          <w:sz w:val="18"/>
          <w:szCs w:val="18"/>
          <w:lang w:val="sr-Latn-CS"/>
        </w:rPr>
        <w:t>п</w:t>
      </w:r>
      <w:r w:rsidRPr="009C3A2F">
        <w:rPr>
          <w:rFonts w:ascii="Arial" w:hAnsi="Arial" w:cs="Arial"/>
          <w:sz w:val="18"/>
          <w:szCs w:val="18"/>
          <w:lang w:val="sr-Cyrl-CS"/>
        </w:rPr>
        <w:t>редседник Скупштине општине</w:t>
      </w:r>
      <w:r w:rsidRPr="009C3A2F">
        <w:rPr>
          <w:rFonts w:ascii="Arial" w:hAnsi="Arial" w:cs="Arial"/>
          <w:sz w:val="18"/>
          <w:szCs w:val="18"/>
          <w:lang w:val="sr-Latn-CS"/>
        </w:rPr>
        <w:t xml:space="preserve">, </w:t>
      </w:r>
      <w:r w:rsidRPr="009C3A2F">
        <w:rPr>
          <w:rFonts w:ascii="Arial" w:hAnsi="Arial" w:cs="Arial"/>
          <w:sz w:val="18"/>
          <w:szCs w:val="18"/>
          <w:lang w:val="sr-Cyrl-CS"/>
        </w:rPr>
        <w:t>овлашћени представник месне заједнице или другог облика месне самоуправе,</w:t>
      </w:r>
      <w:r w:rsidRPr="009C3A2F">
        <w:rPr>
          <w:rFonts w:ascii="Arial" w:hAnsi="Arial" w:cs="Arial"/>
          <w:sz w:val="18"/>
          <w:szCs w:val="18"/>
          <w:lang w:val="sr-Latn-CS"/>
        </w:rPr>
        <w:t xml:space="preserve"> најмање</w:t>
      </w:r>
      <w:r w:rsidRPr="009C3A2F">
        <w:rPr>
          <w:rFonts w:ascii="Arial" w:hAnsi="Arial" w:cs="Arial"/>
          <w:sz w:val="18"/>
          <w:szCs w:val="18"/>
          <w:lang w:val="sr-Cyrl-CS"/>
        </w:rPr>
        <w:t xml:space="preserve"> </w:t>
      </w:r>
      <w:r w:rsidRPr="009C3A2F">
        <w:rPr>
          <w:rFonts w:ascii="Arial" w:hAnsi="Arial" w:cs="Arial"/>
          <w:sz w:val="18"/>
          <w:szCs w:val="18"/>
          <w:lang w:val="sr-Latn-CS"/>
        </w:rPr>
        <w:t xml:space="preserve">50 грађана са пребивалиштем на подручју за које се збор сазива и најмање једна четвртина одборника, </w:t>
      </w:r>
      <w:r w:rsidRPr="009C3A2F">
        <w:rPr>
          <w:rFonts w:ascii="Arial" w:hAnsi="Arial" w:cs="Arial"/>
          <w:sz w:val="18"/>
          <w:szCs w:val="18"/>
          <w:lang w:val="sr-Cyrl-CS"/>
        </w:rPr>
        <w:t>нај</w:t>
      </w:r>
      <w:r w:rsidRPr="009C3A2F">
        <w:rPr>
          <w:rFonts w:ascii="Arial" w:hAnsi="Arial" w:cs="Arial"/>
          <w:sz w:val="18"/>
          <w:szCs w:val="18"/>
          <w:lang w:val="sr-Cyrl-CS"/>
        </w:rPr>
        <w:softHyphen/>
        <w:t>ма</w:t>
      </w:r>
      <w:r w:rsidRPr="009C3A2F">
        <w:rPr>
          <w:rFonts w:ascii="Arial" w:hAnsi="Arial" w:cs="Arial"/>
          <w:sz w:val="18"/>
          <w:szCs w:val="18"/>
          <w:lang w:val="sr-Cyrl-CS"/>
        </w:rPr>
        <w:softHyphen/>
        <w:t>ње осам да</w:t>
      </w:r>
      <w:r w:rsidRPr="009C3A2F">
        <w:rPr>
          <w:rFonts w:ascii="Arial" w:hAnsi="Arial" w:cs="Arial"/>
          <w:sz w:val="18"/>
          <w:szCs w:val="18"/>
          <w:lang w:val="sr-Cyrl-CS"/>
        </w:rPr>
        <w:softHyphen/>
        <w:t>на пре да</w:t>
      </w:r>
      <w:r w:rsidRPr="009C3A2F">
        <w:rPr>
          <w:rFonts w:ascii="Arial" w:hAnsi="Arial" w:cs="Arial"/>
          <w:sz w:val="18"/>
          <w:szCs w:val="18"/>
          <w:lang w:val="sr-Cyrl-CS"/>
        </w:rPr>
        <w:softHyphen/>
        <w:t>на одр</w:t>
      </w:r>
      <w:r w:rsidRPr="009C3A2F">
        <w:rPr>
          <w:rFonts w:ascii="Arial" w:hAnsi="Arial" w:cs="Arial"/>
          <w:sz w:val="18"/>
          <w:szCs w:val="18"/>
          <w:lang w:val="sr-Cyrl-CS"/>
        </w:rPr>
        <w:softHyphen/>
        <w:t>жа</w:t>
      </w:r>
      <w:r w:rsidRPr="009C3A2F">
        <w:rPr>
          <w:rFonts w:ascii="Arial" w:hAnsi="Arial" w:cs="Arial"/>
          <w:sz w:val="18"/>
          <w:szCs w:val="18"/>
          <w:lang w:val="sr-Cyrl-CS"/>
        </w:rPr>
        <w:softHyphen/>
        <w:t>ва</w:t>
      </w:r>
      <w:r w:rsidRPr="009C3A2F">
        <w:rPr>
          <w:rFonts w:ascii="Arial" w:hAnsi="Arial" w:cs="Arial"/>
          <w:sz w:val="18"/>
          <w:szCs w:val="18"/>
          <w:lang w:val="sr-Cyrl-CS"/>
        </w:rPr>
        <w:softHyphen/>
        <w:t>ња</w:t>
      </w:r>
      <w:r w:rsidRPr="009C3A2F">
        <w:rPr>
          <w:rFonts w:ascii="Arial" w:hAnsi="Arial" w:cs="Arial"/>
          <w:sz w:val="18"/>
          <w:szCs w:val="18"/>
          <w:lang w:val="sr-Latn-CS"/>
        </w:rPr>
        <w:t>.</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 xml:space="preserve">Општинска управа </w:t>
      </w:r>
      <w:r w:rsidRPr="009C3A2F">
        <w:rPr>
          <w:rFonts w:ascii="Arial" w:hAnsi="Arial" w:cs="Arial"/>
          <w:sz w:val="18"/>
          <w:szCs w:val="18"/>
        </w:rPr>
        <w:t>је дужна</w:t>
      </w:r>
      <w:r w:rsidRPr="009C3A2F">
        <w:rPr>
          <w:rFonts w:ascii="Arial" w:hAnsi="Arial" w:cs="Arial"/>
          <w:sz w:val="18"/>
          <w:szCs w:val="18"/>
          <w:lang w:val="sr-Latn-CS"/>
        </w:rPr>
        <w:t xml:space="preserve"> да пружи помоћ сазивачу </w:t>
      </w:r>
      <w:r w:rsidRPr="009C3A2F">
        <w:rPr>
          <w:rFonts w:ascii="Arial" w:hAnsi="Arial" w:cs="Arial"/>
          <w:sz w:val="18"/>
          <w:szCs w:val="18"/>
          <w:lang w:val="sr-Cyrl-CS"/>
        </w:rPr>
        <w:t>у сазивању и припремању одржавања збора грађана.</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lastRenderedPageBreak/>
        <w:t>Предлог за сазивање збора може упутити орган О</w:t>
      </w:r>
      <w:r w:rsidRPr="009C3A2F">
        <w:rPr>
          <w:rFonts w:ascii="Arial" w:hAnsi="Arial" w:cs="Arial"/>
          <w:sz w:val="18"/>
          <w:szCs w:val="18"/>
          <w:lang w:val="sr-Latn-CS"/>
        </w:rPr>
        <w:t xml:space="preserve">пштине </w:t>
      </w:r>
      <w:r w:rsidRPr="009C3A2F">
        <w:rPr>
          <w:rFonts w:ascii="Arial" w:hAnsi="Arial" w:cs="Arial"/>
          <w:sz w:val="18"/>
          <w:szCs w:val="18"/>
          <w:lang w:val="sr-Cyrl-CS"/>
        </w:rPr>
        <w:t>надлежан за одлучивање о питању које се разматра на збору.</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О са</w:t>
      </w:r>
      <w:r w:rsidRPr="009C3A2F">
        <w:rPr>
          <w:rFonts w:ascii="Arial" w:hAnsi="Arial" w:cs="Arial"/>
          <w:sz w:val="18"/>
          <w:szCs w:val="18"/>
          <w:lang w:val="sr-Cyrl-CS"/>
        </w:rPr>
        <w:softHyphen/>
        <w:t>зва</w:t>
      </w:r>
      <w:r w:rsidRPr="009C3A2F">
        <w:rPr>
          <w:rFonts w:ascii="Arial" w:hAnsi="Arial" w:cs="Arial"/>
          <w:sz w:val="18"/>
          <w:szCs w:val="18"/>
          <w:lang w:val="sr-Cyrl-CS"/>
        </w:rPr>
        <w:softHyphen/>
        <w:t>ном збо</w:t>
      </w:r>
      <w:r w:rsidRPr="009C3A2F">
        <w:rPr>
          <w:rFonts w:ascii="Arial" w:hAnsi="Arial" w:cs="Arial"/>
          <w:sz w:val="18"/>
          <w:szCs w:val="18"/>
          <w:lang w:val="sr-Cyrl-CS"/>
        </w:rPr>
        <w:softHyphen/>
        <w:t>ру,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ни се оба</w:t>
      </w:r>
      <w:r w:rsidRPr="009C3A2F">
        <w:rPr>
          <w:rFonts w:ascii="Arial" w:hAnsi="Arial" w:cs="Arial"/>
          <w:sz w:val="18"/>
          <w:szCs w:val="18"/>
          <w:lang w:val="sr-Cyrl-CS"/>
        </w:rPr>
        <w:softHyphen/>
        <w:t>ве</w:t>
      </w:r>
      <w:r w:rsidRPr="009C3A2F">
        <w:rPr>
          <w:rFonts w:ascii="Arial" w:hAnsi="Arial" w:cs="Arial"/>
          <w:sz w:val="18"/>
          <w:szCs w:val="18"/>
          <w:lang w:val="sr-Cyrl-CS"/>
        </w:rPr>
        <w:softHyphen/>
        <w:t>шта</w:t>
      </w:r>
      <w:r w:rsidRPr="009C3A2F">
        <w:rPr>
          <w:rFonts w:ascii="Arial" w:hAnsi="Arial" w:cs="Arial"/>
          <w:sz w:val="18"/>
          <w:szCs w:val="18"/>
          <w:lang w:val="sr-Cyrl-CS"/>
        </w:rPr>
        <w:softHyphen/>
        <w:t>ва</w:t>
      </w:r>
      <w:r w:rsidRPr="009C3A2F">
        <w:rPr>
          <w:rFonts w:ascii="Arial" w:hAnsi="Arial" w:cs="Arial"/>
          <w:sz w:val="18"/>
          <w:szCs w:val="18"/>
          <w:lang w:val="sr-Cyrl-CS"/>
        </w:rPr>
        <w:softHyphen/>
        <w:t>ју ис</w:t>
      </w:r>
      <w:r w:rsidRPr="009C3A2F">
        <w:rPr>
          <w:rFonts w:ascii="Arial" w:hAnsi="Arial" w:cs="Arial"/>
          <w:sz w:val="18"/>
          <w:szCs w:val="18"/>
          <w:lang w:val="sr-Cyrl-CS"/>
        </w:rPr>
        <w:softHyphen/>
        <w:t>ти</w:t>
      </w:r>
      <w:r w:rsidRPr="009C3A2F">
        <w:rPr>
          <w:rFonts w:ascii="Arial" w:hAnsi="Arial" w:cs="Arial"/>
          <w:sz w:val="18"/>
          <w:szCs w:val="18"/>
          <w:lang w:val="sr-Cyrl-CS"/>
        </w:rPr>
        <w:softHyphen/>
        <w:t>ца</w:t>
      </w:r>
      <w:r w:rsidRPr="009C3A2F">
        <w:rPr>
          <w:rFonts w:ascii="Arial" w:hAnsi="Arial" w:cs="Arial"/>
          <w:sz w:val="18"/>
          <w:szCs w:val="18"/>
          <w:lang w:val="sr-Cyrl-CS"/>
        </w:rPr>
        <w:softHyphen/>
        <w:t>њем ак</w:t>
      </w:r>
      <w:r w:rsidRPr="009C3A2F">
        <w:rPr>
          <w:rFonts w:ascii="Arial" w:hAnsi="Arial" w:cs="Arial"/>
          <w:sz w:val="18"/>
          <w:szCs w:val="18"/>
          <w:lang w:val="sr-Cyrl-CS"/>
        </w:rPr>
        <w:softHyphen/>
        <w:t>та о са</w:t>
      </w:r>
      <w:r w:rsidRPr="009C3A2F">
        <w:rPr>
          <w:rFonts w:ascii="Arial" w:hAnsi="Arial" w:cs="Arial"/>
          <w:sz w:val="18"/>
          <w:szCs w:val="18"/>
          <w:lang w:val="sr-Cyrl-CS"/>
        </w:rPr>
        <w:softHyphen/>
        <w:t>зи</w:t>
      </w:r>
      <w:r w:rsidRPr="009C3A2F">
        <w:rPr>
          <w:rFonts w:ascii="Arial" w:hAnsi="Arial" w:cs="Arial"/>
          <w:sz w:val="18"/>
          <w:szCs w:val="18"/>
          <w:lang w:val="sr-Cyrl-CS"/>
        </w:rPr>
        <w:softHyphen/>
        <w:t>ва</w:t>
      </w:r>
      <w:r w:rsidRPr="009C3A2F">
        <w:rPr>
          <w:rFonts w:ascii="Arial" w:hAnsi="Arial" w:cs="Arial"/>
          <w:sz w:val="18"/>
          <w:szCs w:val="18"/>
          <w:lang w:val="sr-Cyrl-CS"/>
        </w:rPr>
        <w:softHyphen/>
        <w:t>њу збо</w:t>
      </w:r>
      <w:r w:rsidRPr="009C3A2F">
        <w:rPr>
          <w:rFonts w:ascii="Arial" w:hAnsi="Arial" w:cs="Arial"/>
          <w:sz w:val="18"/>
          <w:szCs w:val="18"/>
          <w:lang w:val="sr-Cyrl-CS"/>
        </w:rPr>
        <w:softHyphen/>
        <w:t>ра на интернет презентацији Општине, на огласној та</w:t>
      </w:r>
      <w:r w:rsidRPr="009C3A2F">
        <w:rPr>
          <w:rFonts w:ascii="Arial" w:hAnsi="Arial" w:cs="Arial"/>
          <w:sz w:val="18"/>
          <w:szCs w:val="18"/>
          <w:lang w:val="sr-Cyrl-CS"/>
        </w:rPr>
        <w:softHyphen/>
        <w:t>бли Општине, пре</w:t>
      </w:r>
      <w:r w:rsidRPr="009C3A2F">
        <w:rPr>
          <w:rFonts w:ascii="Arial" w:hAnsi="Arial" w:cs="Arial"/>
          <w:sz w:val="18"/>
          <w:szCs w:val="18"/>
          <w:lang w:val="sr-Cyrl-CS"/>
        </w:rPr>
        <w:softHyphen/>
        <w:t>ко сред</w:t>
      </w:r>
      <w:r w:rsidRPr="009C3A2F">
        <w:rPr>
          <w:rFonts w:ascii="Arial" w:hAnsi="Arial" w:cs="Arial"/>
          <w:sz w:val="18"/>
          <w:szCs w:val="18"/>
          <w:lang w:val="sr-Cyrl-CS"/>
        </w:rPr>
        <w:softHyphen/>
        <w:t>ста</w:t>
      </w:r>
      <w:r w:rsidRPr="009C3A2F">
        <w:rPr>
          <w:rFonts w:ascii="Arial" w:hAnsi="Arial" w:cs="Arial"/>
          <w:sz w:val="18"/>
          <w:szCs w:val="18"/>
          <w:lang w:val="sr-Cyrl-CS"/>
        </w:rPr>
        <w:softHyphen/>
        <w:t>ва ин</w:t>
      </w:r>
      <w:r w:rsidRPr="009C3A2F">
        <w:rPr>
          <w:rFonts w:ascii="Arial" w:hAnsi="Arial" w:cs="Arial"/>
          <w:sz w:val="18"/>
          <w:szCs w:val="18"/>
          <w:lang w:val="sr-Cyrl-CS"/>
        </w:rPr>
        <w:softHyphen/>
        <w:t>фор</w:t>
      </w:r>
      <w:r w:rsidRPr="009C3A2F">
        <w:rPr>
          <w:rFonts w:ascii="Arial" w:hAnsi="Arial" w:cs="Arial"/>
          <w:sz w:val="18"/>
          <w:szCs w:val="18"/>
          <w:lang w:val="sr-Cyrl-CS"/>
        </w:rPr>
        <w:softHyphen/>
        <w:t>ми</w:t>
      </w:r>
      <w:r w:rsidRPr="009C3A2F">
        <w:rPr>
          <w:rFonts w:ascii="Arial" w:hAnsi="Arial" w:cs="Arial"/>
          <w:sz w:val="18"/>
          <w:szCs w:val="18"/>
          <w:lang w:val="sr-Cyrl-CS"/>
        </w:rPr>
        <w:softHyphen/>
        <w:t>са</w:t>
      </w:r>
      <w:r w:rsidRPr="009C3A2F">
        <w:rPr>
          <w:rFonts w:ascii="Arial" w:hAnsi="Arial" w:cs="Arial"/>
          <w:sz w:val="18"/>
          <w:szCs w:val="18"/>
          <w:lang w:val="sr-Cyrl-CS"/>
        </w:rPr>
        <w:softHyphen/>
        <w:t>ња или на дру</w:t>
      </w:r>
      <w:r w:rsidRPr="009C3A2F">
        <w:rPr>
          <w:rFonts w:ascii="Arial" w:hAnsi="Arial" w:cs="Arial"/>
          <w:sz w:val="18"/>
          <w:szCs w:val="18"/>
          <w:lang w:val="sr-Cyrl-CS"/>
        </w:rPr>
        <w:softHyphen/>
        <w:t>ги уоби</w:t>
      </w:r>
      <w:r w:rsidRPr="009C3A2F">
        <w:rPr>
          <w:rFonts w:ascii="Arial" w:hAnsi="Arial" w:cs="Arial"/>
          <w:sz w:val="18"/>
          <w:szCs w:val="18"/>
          <w:lang w:val="sr-Cyrl-CS"/>
        </w:rPr>
        <w:softHyphen/>
        <w:t>ча</w:t>
      </w:r>
      <w:r w:rsidRPr="009C3A2F">
        <w:rPr>
          <w:rFonts w:ascii="Arial" w:hAnsi="Arial" w:cs="Arial"/>
          <w:sz w:val="18"/>
          <w:szCs w:val="18"/>
          <w:lang w:val="sr-Cyrl-CS"/>
        </w:rPr>
        <w:softHyphen/>
        <w:t>јен на</w:t>
      </w:r>
      <w:r w:rsidRPr="009C3A2F">
        <w:rPr>
          <w:rFonts w:ascii="Arial" w:hAnsi="Arial" w:cs="Arial"/>
          <w:sz w:val="18"/>
          <w:szCs w:val="18"/>
          <w:lang w:val="sr-Cyrl-CS"/>
        </w:rPr>
        <w:softHyphen/>
        <w:t>чин.</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Сазивач је обавезан да обавести О</w:t>
      </w:r>
      <w:r w:rsidRPr="009C3A2F">
        <w:rPr>
          <w:rFonts w:ascii="Arial" w:hAnsi="Arial" w:cs="Arial"/>
          <w:sz w:val="18"/>
          <w:szCs w:val="18"/>
          <w:lang w:val="sr-Latn-CS"/>
        </w:rPr>
        <w:t xml:space="preserve">пштинску </w:t>
      </w:r>
      <w:r w:rsidRPr="009C3A2F">
        <w:rPr>
          <w:rFonts w:ascii="Arial" w:hAnsi="Arial" w:cs="Arial"/>
          <w:sz w:val="18"/>
          <w:szCs w:val="18"/>
          <w:lang w:val="sr-Cyrl-CS"/>
        </w:rPr>
        <w:t>управу</w:t>
      </w:r>
      <w:r w:rsidRPr="009C3A2F">
        <w:rPr>
          <w:rFonts w:ascii="Arial" w:hAnsi="Arial" w:cs="Arial"/>
          <w:sz w:val="18"/>
          <w:szCs w:val="18"/>
          <w:lang w:val="sr-Latn-CS"/>
        </w:rPr>
        <w:t xml:space="preserve"> </w:t>
      </w:r>
      <w:r w:rsidRPr="009C3A2F">
        <w:rPr>
          <w:rFonts w:ascii="Arial" w:hAnsi="Arial" w:cs="Arial"/>
          <w:sz w:val="18"/>
          <w:szCs w:val="18"/>
          <w:lang w:val="sr-Cyrl-CS"/>
        </w:rPr>
        <w:t>о одржавању збора.</w:t>
      </w:r>
    </w:p>
    <w:p w:rsidR="00A072F6" w:rsidRPr="009C3A2F" w:rsidRDefault="00A072F6" w:rsidP="009C3A2F">
      <w:pPr>
        <w:widowControl w:val="0"/>
        <w:tabs>
          <w:tab w:val="left" w:pos="750"/>
        </w:tabs>
        <w:autoSpaceDE w:val="0"/>
        <w:autoSpaceDN w:val="0"/>
        <w:adjustRightInd w:val="0"/>
        <w:spacing w:line="216" w:lineRule="auto"/>
        <w:rPr>
          <w:rFonts w:ascii="Arial" w:hAnsi="Arial" w:cs="Arial"/>
          <w:bCs/>
          <w:sz w:val="18"/>
          <w:szCs w:val="18"/>
          <w:lang w:val="sr-Latn-CS"/>
        </w:rPr>
      </w:pPr>
    </w:p>
    <w:p w:rsidR="00A072F6" w:rsidRPr="009C3A2F" w:rsidRDefault="00A072F6" w:rsidP="009C3A2F">
      <w:pPr>
        <w:widowControl w:val="0"/>
        <w:tabs>
          <w:tab w:val="left" w:pos="750"/>
        </w:tabs>
        <w:autoSpaceDE w:val="0"/>
        <w:autoSpaceDN w:val="0"/>
        <w:adjustRightInd w:val="0"/>
        <w:spacing w:line="216" w:lineRule="auto"/>
        <w:jc w:val="center"/>
        <w:rPr>
          <w:rFonts w:ascii="Arial" w:hAnsi="Arial" w:cs="Arial"/>
          <w:sz w:val="18"/>
          <w:szCs w:val="18"/>
          <w:lang w:val="sr-Latn-CS"/>
        </w:rPr>
      </w:pPr>
      <w:r w:rsidRPr="009C3A2F">
        <w:rPr>
          <w:rFonts w:ascii="Arial" w:hAnsi="Arial" w:cs="Arial"/>
          <w:bCs/>
          <w:sz w:val="18"/>
          <w:szCs w:val="18"/>
          <w:lang w:val="sr-Cyrl-CS"/>
        </w:rPr>
        <w:t>Рад збора и утврђивање</w:t>
      </w:r>
      <w:r w:rsidRPr="009C3A2F">
        <w:rPr>
          <w:rFonts w:ascii="Arial" w:hAnsi="Arial" w:cs="Arial"/>
          <w:bCs/>
          <w:sz w:val="18"/>
          <w:szCs w:val="18"/>
          <w:lang w:val="sr-Latn-CS"/>
        </w:rPr>
        <w:t xml:space="preserve"> </w:t>
      </w:r>
      <w:r w:rsidRPr="009C3A2F">
        <w:rPr>
          <w:rFonts w:ascii="Arial" w:hAnsi="Arial" w:cs="Arial"/>
          <w:bCs/>
          <w:sz w:val="18"/>
          <w:szCs w:val="18"/>
          <w:lang w:val="sr-Cyrl-CS"/>
        </w:rPr>
        <w:t>ставова збора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w:t>
      </w:r>
      <w:r w:rsidRPr="009C3A2F">
        <w:rPr>
          <w:rFonts w:ascii="Arial" w:hAnsi="Arial" w:cs="Arial"/>
          <w:sz w:val="18"/>
          <w:szCs w:val="18"/>
        </w:rPr>
        <w:t>99.</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Збором грађана председава сазивач или лице које он овласти. </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Збор грађана разматра предлоге и заузима ставове о њима ако му присуствује</w:t>
      </w:r>
      <w:r w:rsidRPr="009C3A2F">
        <w:rPr>
          <w:rFonts w:ascii="Arial" w:hAnsi="Arial" w:cs="Arial"/>
          <w:sz w:val="18"/>
          <w:szCs w:val="18"/>
          <w:lang w:val="sr-Latn-CS"/>
        </w:rPr>
        <w:t xml:space="preserve"> </w:t>
      </w:r>
      <w:r w:rsidRPr="009C3A2F">
        <w:rPr>
          <w:rFonts w:ascii="Arial" w:hAnsi="Arial" w:cs="Arial"/>
          <w:sz w:val="18"/>
          <w:szCs w:val="18"/>
        </w:rPr>
        <w:t>5% грађана са бирачким правом</w:t>
      </w:r>
      <w:r w:rsidRPr="009C3A2F">
        <w:rPr>
          <w:rFonts w:ascii="Arial" w:hAnsi="Arial" w:cs="Arial"/>
          <w:sz w:val="18"/>
          <w:szCs w:val="18"/>
          <w:lang w:val="sr-Cyrl-CS"/>
        </w:rPr>
        <w:t xml:space="preserve"> са подручја за које </w:t>
      </w:r>
      <w:r w:rsidRPr="009C3A2F">
        <w:rPr>
          <w:rFonts w:ascii="Arial" w:hAnsi="Arial" w:cs="Arial"/>
          <w:sz w:val="18"/>
          <w:szCs w:val="18"/>
          <w:lang w:val="sr-Latn-CS"/>
        </w:rPr>
        <w:t>је</w:t>
      </w:r>
      <w:r w:rsidRPr="009C3A2F">
        <w:rPr>
          <w:rFonts w:ascii="Arial" w:hAnsi="Arial" w:cs="Arial"/>
          <w:sz w:val="18"/>
          <w:szCs w:val="18"/>
          <w:lang w:val="sr-Cyrl-CS"/>
        </w:rPr>
        <w:t xml:space="preserve"> збор саз</w:t>
      </w:r>
      <w:r w:rsidRPr="009C3A2F">
        <w:rPr>
          <w:rFonts w:ascii="Arial" w:hAnsi="Arial" w:cs="Arial"/>
          <w:sz w:val="18"/>
          <w:szCs w:val="18"/>
          <w:lang w:val="sr-Latn-CS"/>
        </w:rPr>
        <w:t>ван</w:t>
      </w:r>
      <w:r w:rsidRPr="009C3A2F">
        <w:rPr>
          <w:rFonts w:ascii="Arial" w:hAnsi="Arial" w:cs="Arial"/>
          <w:sz w:val="18"/>
          <w:szCs w:val="18"/>
          <w:lang w:val="sr-Cyrl-CS"/>
        </w:rPr>
        <w:t>.</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Право учешћа у разматрању питања, покретању иницијатива и предлагању појединих решења, имају сви пунолетни грађани Општине.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Право одлучивања на збору грађана имају и грађани чије је пребивалиште или имовина</w:t>
      </w:r>
      <w:r w:rsidRPr="009C3A2F">
        <w:rPr>
          <w:rFonts w:ascii="Arial" w:hAnsi="Arial" w:cs="Arial"/>
          <w:color w:val="FF0000"/>
          <w:sz w:val="18"/>
          <w:szCs w:val="18"/>
        </w:rPr>
        <w:t xml:space="preserve"> </w:t>
      </w:r>
      <w:r w:rsidRPr="009C3A2F">
        <w:rPr>
          <w:rFonts w:ascii="Arial" w:hAnsi="Arial" w:cs="Arial"/>
          <w:sz w:val="18"/>
          <w:szCs w:val="18"/>
        </w:rPr>
        <w:t xml:space="preserve">на подручју за које је збор сазван. </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Одлуке на збору грађана се доносе</w:t>
      </w:r>
      <w:r w:rsidRPr="009C3A2F">
        <w:rPr>
          <w:rFonts w:ascii="Arial" w:hAnsi="Arial" w:cs="Arial"/>
          <w:sz w:val="18"/>
          <w:szCs w:val="18"/>
          <w:lang w:val="sr-Cyrl-CS"/>
        </w:rPr>
        <w:t xml:space="preserve"> већин</w:t>
      </w:r>
      <w:r w:rsidRPr="009C3A2F">
        <w:rPr>
          <w:rFonts w:ascii="Arial" w:hAnsi="Arial" w:cs="Arial"/>
          <w:sz w:val="18"/>
          <w:szCs w:val="18"/>
          <w:lang w:val="sr-Latn-CS"/>
        </w:rPr>
        <w:t>ом</w:t>
      </w:r>
      <w:r w:rsidRPr="009C3A2F">
        <w:rPr>
          <w:rFonts w:ascii="Arial" w:hAnsi="Arial" w:cs="Arial"/>
          <w:sz w:val="18"/>
          <w:szCs w:val="18"/>
          <w:lang w:val="sr-Cyrl-CS"/>
        </w:rPr>
        <w:t xml:space="preserve"> </w:t>
      </w:r>
      <w:r w:rsidRPr="009C3A2F">
        <w:rPr>
          <w:rFonts w:ascii="Arial" w:hAnsi="Arial" w:cs="Arial"/>
          <w:sz w:val="18"/>
          <w:szCs w:val="18"/>
          <w:lang w:val="sr-Latn-CS"/>
        </w:rPr>
        <w:t xml:space="preserve">присутних </w:t>
      </w:r>
      <w:r w:rsidRPr="009C3A2F">
        <w:rPr>
          <w:rFonts w:ascii="Arial" w:hAnsi="Arial" w:cs="Arial"/>
          <w:sz w:val="18"/>
          <w:szCs w:val="18"/>
          <w:lang w:val="sr-Cyrl-CS"/>
        </w:rPr>
        <w:t xml:space="preserve">грађана </w:t>
      </w:r>
      <w:r w:rsidRPr="009C3A2F">
        <w:rPr>
          <w:rFonts w:ascii="Arial" w:hAnsi="Arial" w:cs="Arial"/>
          <w:sz w:val="18"/>
          <w:szCs w:val="18"/>
          <w:lang w:val="sr-Latn-CS"/>
        </w:rPr>
        <w:t>са правом одлучивања</w:t>
      </w:r>
      <w:r w:rsidRPr="009C3A2F">
        <w:rPr>
          <w:rFonts w:ascii="Arial" w:hAnsi="Arial" w:cs="Arial"/>
          <w:sz w:val="18"/>
          <w:szCs w:val="18"/>
          <w:lang w:val="sr-Cyrl-CS"/>
        </w:rPr>
        <w:t xml:space="preserve">. </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Општинска</w:t>
      </w:r>
      <w:r w:rsidRPr="009C3A2F">
        <w:rPr>
          <w:rFonts w:ascii="Arial" w:hAnsi="Arial" w:cs="Arial"/>
          <w:sz w:val="18"/>
          <w:szCs w:val="18"/>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9C3A2F">
        <w:rPr>
          <w:rFonts w:ascii="Arial" w:hAnsi="Arial" w:cs="Arial"/>
          <w:sz w:val="18"/>
          <w:szCs w:val="18"/>
          <w:lang w:val="sr-Latn-CS"/>
        </w:rPr>
        <w:t>Општине</w:t>
      </w:r>
      <w:r w:rsidRPr="009C3A2F">
        <w:rPr>
          <w:rFonts w:ascii="Arial" w:hAnsi="Arial" w:cs="Arial"/>
          <w:sz w:val="18"/>
          <w:szCs w:val="18"/>
          <w:lang w:val="sr-Cyrl-CS"/>
        </w:rPr>
        <w:t>.</w:t>
      </w: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Начин рада и начин утврђивања ставова збора уређују се одлуком Скупштине </w:t>
      </w:r>
      <w:r w:rsidRPr="009C3A2F">
        <w:rPr>
          <w:rFonts w:ascii="Arial" w:hAnsi="Arial" w:cs="Arial"/>
          <w:sz w:val="18"/>
          <w:szCs w:val="18"/>
          <w:lang w:val="sr-Latn-CS"/>
        </w:rPr>
        <w:t>општине</w:t>
      </w:r>
      <w:r w:rsidRPr="009C3A2F">
        <w:rPr>
          <w:rFonts w:ascii="Arial" w:hAnsi="Arial" w:cs="Arial"/>
          <w:sz w:val="18"/>
          <w:szCs w:val="18"/>
          <w:lang w:val="sr-Cyrl-CS"/>
        </w:rPr>
        <w:t>.</w:t>
      </w:r>
    </w:p>
    <w:p w:rsidR="00A072F6" w:rsidRPr="009C3A2F" w:rsidRDefault="00A072F6" w:rsidP="009C3A2F">
      <w:pPr>
        <w:widowControl w:val="0"/>
        <w:autoSpaceDE w:val="0"/>
        <w:autoSpaceDN w:val="0"/>
        <w:adjustRightInd w:val="0"/>
        <w:spacing w:line="216" w:lineRule="auto"/>
        <w:rPr>
          <w:rFonts w:ascii="Arial" w:hAnsi="Arial" w:cs="Arial"/>
          <w:bCs/>
          <w:sz w:val="18"/>
          <w:szCs w:val="18"/>
          <w:lang w:val="sr-Cyrl-CS"/>
        </w:rPr>
      </w:pPr>
    </w:p>
    <w:p w:rsidR="00073425" w:rsidRPr="00073425" w:rsidRDefault="00A072F6" w:rsidP="009C3A2F">
      <w:pPr>
        <w:widowControl w:val="0"/>
        <w:autoSpaceDE w:val="0"/>
        <w:autoSpaceDN w:val="0"/>
        <w:adjustRightInd w:val="0"/>
        <w:spacing w:line="216" w:lineRule="auto"/>
        <w:jc w:val="center"/>
        <w:rPr>
          <w:rFonts w:ascii="Arial" w:hAnsi="Arial" w:cs="Arial"/>
          <w:bCs/>
          <w:sz w:val="18"/>
          <w:szCs w:val="18"/>
          <w:lang w:val="sr-Cyrl-CS"/>
        </w:rPr>
      </w:pPr>
      <w:r w:rsidRPr="009C3A2F">
        <w:rPr>
          <w:rFonts w:ascii="Arial" w:hAnsi="Arial" w:cs="Arial"/>
          <w:bCs/>
          <w:sz w:val="18"/>
          <w:szCs w:val="18"/>
          <w:lang w:val="sr-Cyrl-CS"/>
        </w:rPr>
        <w:t xml:space="preserve">Поступање надлежног органа </w:t>
      </w:r>
      <w:r w:rsidRPr="009C3A2F">
        <w:rPr>
          <w:rFonts w:ascii="Arial" w:hAnsi="Arial" w:cs="Arial"/>
          <w:bCs/>
          <w:sz w:val="18"/>
          <w:szCs w:val="18"/>
          <w:lang w:val="sr-Latn-CS"/>
        </w:rPr>
        <w:t>Општине</w:t>
      </w:r>
      <w:r w:rsidR="00A921A9">
        <w:rPr>
          <w:rFonts w:ascii="Arial" w:hAnsi="Arial" w:cs="Arial"/>
          <w:bCs/>
          <w:sz w:val="18"/>
          <w:szCs w:val="18"/>
          <w:lang w:val="sr-Cyrl-CS"/>
        </w:rPr>
        <w:t xml:space="preserve"> </w:t>
      </w:r>
      <w:r w:rsidRPr="009C3A2F">
        <w:rPr>
          <w:rFonts w:ascii="Arial" w:hAnsi="Arial" w:cs="Arial"/>
          <w:bCs/>
          <w:sz w:val="18"/>
          <w:szCs w:val="18"/>
          <w:lang w:val="sr-Cyrl-CS"/>
        </w:rPr>
        <w:t>по одржаном збору</w:t>
      </w:r>
    </w:p>
    <w:p w:rsidR="00A072F6" w:rsidRPr="009C3A2F" w:rsidRDefault="00A072F6" w:rsidP="009C3A2F">
      <w:pPr>
        <w:widowControl w:val="0"/>
        <w:autoSpaceDE w:val="0"/>
        <w:autoSpaceDN w:val="0"/>
        <w:adjustRightInd w:val="0"/>
        <w:spacing w:line="216" w:lineRule="auto"/>
        <w:jc w:val="center"/>
        <w:rPr>
          <w:rFonts w:ascii="Arial" w:hAnsi="Arial" w:cs="Arial"/>
          <w:sz w:val="18"/>
          <w:szCs w:val="18"/>
          <w:lang w:val="sr-Latn-CS"/>
        </w:rPr>
      </w:pPr>
      <w:r w:rsidRPr="009C3A2F">
        <w:rPr>
          <w:rFonts w:ascii="Arial" w:hAnsi="Arial" w:cs="Arial"/>
          <w:sz w:val="18"/>
          <w:szCs w:val="18"/>
          <w:lang w:val="sr-Cyrl-CS"/>
        </w:rPr>
        <w:t>Члан 100</w:t>
      </w:r>
      <w:r w:rsidRPr="009C3A2F">
        <w:rPr>
          <w:rFonts w:ascii="Arial" w:hAnsi="Arial" w:cs="Arial"/>
          <w:sz w:val="18"/>
          <w:szCs w:val="18"/>
          <w:lang w:val="ru-RU"/>
        </w:rPr>
        <w:t>.</w:t>
      </w:r>
    </w:p>
    <w:p w:rsidR="00A072F6" w:rsidRPr="009C3A2F" w:rsidRDefault="00A072F6" w:rsidP="009C3A2F">
      <w:pPr>
        <w:widowControl w:val="0"/>
        <w:autoSpaceDE w:val="0"/>
        <w:autoSpaceDN w:val="0"/>
        <w:adjustRightInd w:val="0"/>
        <w:spacing w:line="216" w:lineRule="auto"/>
        <w:jc w:val="center"/>
        <w:rPr>
          <w:rFonts w:ascii="Arial" w:hAnsi="Arial" w:cs="Arial"/>
          <w:sz w:val="18"/>
          <w:szCs w:val="18"/>
          <w:lang w:val="sr-Latn-CS"/>
        </w:rPr>
      </w:pPr>
    </w:p>
    <w:p w:rsidR="00A072F6" w:rsidRPr="009C3A2F" w:rsidRDefault="00A072F6" w:rsidP="009C3A2F">
      <w:pPr>
        <w:widowControl w:val="0"/>
        <w:autoSpaceDE w:val="0"/>
        <w:autoSpaceDN w:val="0"/>
        <w:adjustRightInd w:val="0"/>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Органи О</w:t>
      </w:r>
      <w:r w:rsidRPr="009C3A2F">
        <w:rPr>
          <w:rFonts w:ascii="Arial" w:hAnsi="Arial" w:cs="Arial"/>
          <w:sz w:val="18"/>
          <w:szCs w:val="18"/>
          <w:lang w:val="sr-Latn-CS"/>
        </w:rPr>
        <w:t>пштине</w:t>
      </w:r>
      <w:r w:rsidRPr="009C3A2F">
        <w:rPr>
          <w:rFonts w:ascii="Arial" w:hAnsi="Arial" w:cs="Arial"/>
          <w:sz w:val="18"/>
          <w:szCs w:val="18"/>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 xml:space="preserve">            </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Референдум</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Члан 101</w:t>
      </w:r>
      <w:r w:rsidRPr="009C3A2F">
        <w:rPr>
          <w:rFonts w:ascii="Arial" w:hAnsi="Arial" w:cs="Arial"/>
          <w:sz w:val="18"/>
          <w:szCs w:val="18"/>
        </w:rPr>
        <w:t>.</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Скуп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мо</w:t>
      </w:r>
      <w:r w:rsidRPr="009C3A2F">
        <w:rPr>
          <w:rFonts w:ascii="Arial" w:hAnsi="Arial" w:cs="Arial"/>
          <w:sz w:val="18"/>
          <w:szCs w:val="18"/>
          <w:lang w:val="sr-Cyrl-CS"/>
        </w:rPr>
        <w:softHyphen/>
        <w:t>же на соп</w:t>
      </w:r>
      <w:r w:rsidRPr="009C3A2F">
        <w:rPr>
          <w:rFonts w:ascii="Arial" w:hAnsi="Arial" w:cs="Arial"/>
          <w:sz w:val="18"/>
          <w:szCs w:val="18"/>
          <w:lang w:val="sr-Cyrl-CS"/>
        </w:rPr>
        <w:softHyphen/>
        <w:t>стве</w:t>
      </w:r>
      <w:r w:rsidRPr="009C3A2F">
        <w:rPr>
          <w:rFonts w:ascii="Arial" w:hAnsi="Arial" w:cs="Arial"/>
          <w:sz w:val="18"/>
          <w:szCs w:val="18"/>
          <w:lang w:val="sr-Cyrl-CS"/>
        </w:rPr>
        <w:softHyphen/>
        <w:t>ну ини</w:t>
      </w:r>
      <w:r w:rsidRPr="009C3A2F">
        <w:rPr>
          <w:rFonts w:ascii="Arial" w:hAnsi="Arial" w:cs="Arial"/>
          <w:sz w:val="18"/>
          <w:szCs w:val="18"/>
          <w:lang w:val="sr-Cyrl-CS"/>
        </w:rPr>
        <w:softHyphen/>
        <w:t>ци</w:t>
      </w:r>
      <w:r w:rsidRPr="009C3A2F">
        <w:rPr>
          <w:rFonts w:ascii="Arial" w:hAnsi="Arial" w:cs="Arial"/>
          <w:sz w:val="18"/>
          <w:szCs w:val="18"/>
          <w:lang w:val="sr-Cyrl-CS"/>
        </w:rPr>
        <w:softHyphen/>
        <w:t>ја</w:t>
      </w:r>
      <w:r w:rsidRPr="009C3A2F">
        <w:rPr>
          <w:rFonts w:ascii="Arial" w:hAnsi="Arial" w:cs="Arial"/>
          <w:sz w:val="18"/>
          <w:szCs w:val="18"/>
          <w:lang w:val="sr-Cyrl-CS"/>
        </w:rPr>
        <w:softHyphen/>
        <w:t>ти</w:t>
      </w:r>
      <w:r w:rsidRPr="009C3A2F">
        <w:rPr>
          <w:rFonts w:ascii="Arial" w:hAnsi="Arial" w:cs="Arial"/>
          <w:sz w:val="18"/>
          <w:szCs w:val="18"/>
          <w:lang w:val="sr-Cyrl-CS"/>
        </w:rPr>
        <w:softHyphen/>
        <w:t>ву, ве</w:t>
      </w:r>
      <w:r w:rsidRPr="009C3A2F">
        <w:rPr>
          <w:rFonts w:ascii="Arial" w:hAnsi="Arial" w:cs="Arial"/>
          <w:sz w:val="18"/>
          <w:szCs w:val="18"/>
          <w:lang w:val="sr-Cyrl-CS"/>
        </w:rPr>
        <w:softHyphen/>
        <w:t>ћи</w:t>
      </w:r>
      <w:r w:rsidRPr="009C3A2F">
        <w:rPr>
          <w:rFonts w:ascii="Arial" w:hAnsi="Arial" w:cs="Arial"/>
          <w:sz w:val="18"/>
          <w:szCs w:val="18"/>
          <w:lang w:val="sr-Cyrl-CS"/>
        </w:rPr>
        <w:softHyphen/>
        <w:t>ном гла</w:t>
      </w:r>
      <w:r w:rsidRPr="009C3A2F">
        <w:rPr>
          <w:rFonts w:ascii="Arial" w:hAnsi="Arial" w:cs="Arial"/>
          <w:sz w:val="18"/>
          <w:szCs w:val="18"/>
          <w:lang w:val="sr-Cyrl-CS"/>
        </w:rPr>
        <w:softHyphen/>
        <w:t>со</w:t>
      </w:r>
      <w:r w:rsidRPr="009C3A2F">
        <w:rPr>
          <w:rFonts w:ascii="Arial" w:hAnsi="Arial" w:cs="Arial"/>
          <w:sz w:val="18"/>
          <w:szCs w:val="18"/>
          <w:lang w:val="sr-Cyrl-CS"/>
        </w:rPr>
        <w:softHyphen/>
        <w:t>ва од укуп</w:t>
      </w:r>
      <w:r w:rsidRPr="009C3A2F">
        <w:rPr>
          <w:rFonts w:ascii="Arial" w:hAnsi="Arial" w:cs="Arial"/>
          <w:sz w:val="18"/>
          <w:szCs w:val="18"/>
          <w:lang w:val="sr-Cyrl-CS"/>
        </w:rPr>
        <w:softHyphen/>
        <w:t>ног бро</w:t>
      </w:r>
      <w:r w:rsidRPr="009C3A2F">
        <w:rPr>
          <w:rFonts w:ascii="Arial" w:hAnsi="Arial" w:cs="Arial"/>
          <w:sz w:val="18"/>
          <w:szCs w:val="18"/>
          <w:lang w:val="sr-Cyrl-CS"/>
        </w:rPr>
        <w:softHyphen/>
        <w:t>ја од</w:t>
      </w:r>
      <w:r w:rsidRPr="009C3A2F">
        <w:rPr>
          <w:rFonts w:ascii="Arial" w:hAnsi="Arial" w:cs="Arial"/>
          <w:sz w:val="18"/>
          <w:szCs w:val="18"/>
          <w:lang w:val="sr-Cyrl-CS"/>
        </w:rPr>
        <w:softHyphen/>
        <w:t>бор</w:t>
      </w:r>
      <w:r w:rsidRPr="009C3A2F">
        <w:rPr>
          <w:rFonts w:ascii="Arial" w:hAnsi="Arial" w:cs="Arial"/>
          <w:sz w:val="18"/>
          <w:szCs w:val="18"/>
          <w:lang w:val="sr-Cyrl-CS"/>
        </w:rPr>
        <w:softHyphen/>
        <w:t>ни</w:t>
      </w:r>
      <w:r w:rsidRPr="009C3A2F">
        <w:rPr>
          <w:rFonts w:ascii="Arial" w:hAnsi="Arial" w:cs="Arial"/>
          <w:sz w:val="18"/>
          <w:szCs w:val="18"/>
          <w:lang w:val="sr-Cyrl-CS"/>
        </w:rPr>
        <w:softHyphen/>
        <w:t>ка, да рас</w:t>
      </w:r>
      <w:r w:rsidRPr="009C3A2F">
        <w:rPr>
          <w:rFonts w:ascii="Arial" w:hAnsi="Arial" w:cs="Arial"/>
          <w:sz w:val="18"/>
          <w:szCs w:val="18"/>
          <w:lang w:val="sr-Cyrl-CS"/>
        </w:rPr>
        <w:softHyphen/>
        <w:t>пи</w:t>
      </w:r>
      <w:r w:rsidRPr="009C3A2F">
        <w:rPr>
          <w:rFonts w:ascii="Arial" w:hAnsi="Arial" w:cs="Arial"/>
          <w:sz w:val="18"/>
          <w:szCs w:val="18"/>
          <w:lang w:val="sr-Cyrl-CS"/>
        </w:rPr>
        <w:softHyphen/>
        <w:t>ше ре</w:t>
      </w:r>
      <w:r w:rsidRPr="009C3A2F">
        <w:rPr>
          <w:rFonts w:ascii="Arial" w:hAnsi="Arial" w:cs="Arial"/>
          <w:sz w:val="18"/>
          <w:szCs w:val="18"/>
          <w:lang w:val="sr-Cyrl-CS"/>
        </w:rPr>
        <w:softHyphen/>
        <w:t>фе</w:t>
      </w:r>
      <w:r w:rsidRPr="009C3A2F">
        <w:rPr>
          <w:rFonts w:ascii="Arial" w:hAnsi="Arial" w:cs="Arial"/>
          <w:sz w:val="18"/>
          <w:szCs w:val="18"/>
          <w:lang w:val="sr-Cyrl-CS"/>
        </w:rPr>
        <w:softHyphen/>
        <w:t>рен</w:t>
      </w:r>
      <w:r w:rsidRPr="009C3A2F">
        <w:rPr>
          <w:rFonts w:ascii="Arial" w:hAnsi="Arial" w:cs="Arial"/>
          <w:sz w:val="18"/>
          <w:szCs w:val="18"/>
          <w:lang w:val="sr-Cyrl-CS"/>
        </w:rPr>
        <w:softHyphen/>
        <w:t>дум о пи</w:t>
      </w:r>
      <w:r w:rsidRPr="009C3A2F">
        <w:rPr>
          <w:rFonts w:ascii="Arial" w:hAnsi="Arial" w:cs="Arial"/>
          <w:sz w:val="18"/>
          <w:szCs w:val="18"/>
          <w:lang w:val="sr-Cyrl-CS"/>
        </w:rPr>
        <w:softHyphen/>
        <w:t>та</w:t>
      </w:r>
      <w:r w:rsidRPr="009C3A2F">
        <w:rPr>
          <w:rFonts w:ascii="Arial" w:hAnsi="Arial" w:cs="Arial"/>
          <w:sz w:val="18"/>
          <w:szCs w:val="18"/>
          <w:lang w:val="sr-Cyrl-CS"/>
        </w:rPr>
        <w:softHyphen/>
        <w:t>њи</w:t>
      </w:r>
      <w:r w:rsidRPr="009C3A2F">
        <w:rPr>
          <w:rFonts w:ascii="Arial" w:hAnsi="Arial" w:cs="Arial"/>
          <w:sz w:val="18"/>
          <w:szCs w:val="18"/>
          <w:lang w:val="sr-Cyrl-CS"/>
        </w:rPr>
        <w:softHyphen/>
        <w:t>ма из сво</w:t>
      </w:r>
      <w:r w:rsidRPr="009C3A2F">
        <w:rPr>
          <w:rFonts w:ascii="Arial" w:hAnsi="Arial" w:cs="Arial"/>
          <w:sz w:val="18"/>
          <w:szCs w:val="18"/>
          <w:lang w:val="sr-Cyrl-CS"/>
        </w:rPr>
        <w:softHyphen/>
        <w:t>је надлежности.</w:t>
      </w:r>
    </w:p>
    <w:p w:rsidR="00A072F6" w:rsidRPr="009C3A2F" w:rsidRDefault="00A072F6" w:rsidP="009C3A2F">
      <w:pPr>
        <w:spacing w:line="216" w:lineRule="auto"/>
        <w:ind w:firstLine="708"/>
        <w:jc w:val="both"/>
        <w:rPr>
          <w:rFonts w:ascii="Arial" w:hAnsi="Arial" w:cs="Arial"/>
          <w:sz w:val="18"/>
          <w:szCs w:val="18"/>
          <w:lang w:val="ru-RU"/>
        </w:rPr>
      </w:pPr>
      <w:r w:rsidRPr="009C3A2F">
        <w:rPr>
          <w:rFonts w:ascii="Arial" w:hAnsi="Arial" w:cs="Arial"/>
          <w:sz w:val="18"/>
          <w:szCs w:val="18"/>
          <w:lang w:val="sr-Cyrl-CS"/>
        </w:rPr>
        <w:t>Скуп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ду</w:t>
      </w:r>
      <w:r w:rsidRPr="009C3A2F">
        <w:rPr>
          <w:rFonts w:ascii="Arial" w:hAnsi="Arial" w:cs="Arial"/>
          <w:sz w:val="18"/>
          <w:szCs w:val="18"/>
          <w:lang w:val="sr-Cyrl-CS"/>
        </w:rPr>
        <w:softHyphen/>
        <w:t>жна је да рас</w:t>
      </w:r>
      <w:r w:rsidRPr="009C3A2F">
        <w:rPr>
          <w:rFonts w:ascii="Arial" w:hAnsi="Arial" w:cs="Arial"/>
          <w:sz w:val="18"/>
          <w:szCs w:val="18"/>
          <w:lang w:val="sr-Cyrl-CS"/>
        </w:rPr>
        <w:softHyphen/>
        <w:t>пи</w:t>
      </w:r>
      <w:r w:rsidRPr="009C3A2F">
        <w:rPr>
          <w:rFonts w:ascii="Arial" w:hAnsi="Arial" w:cs="Arial"/>
          <w:sz w:val="18"/>
          <w:szCs w:val="18"/>
          <w:lang w:val="sr-Cyrl-CS"/>
        </w:rPr>
        <w:softHyphen/>
        <w:t>ше ре</w:t>
      </w:r>
      <w:r w:rsidRPr="009C3A2F">
        <w:rPr>
          <w:rFonts w:ascii="Arial" w:hAnsi="Arial" w:cs="Arial"/>
          <w:sz w:val="18"/>
          <w:szCs w:val="18"/>
          <w:lang w:val="sr-Cyrl-CS"/>
        </w:rPr>
        <w:softHyphen/>
        <w:t>фе</w:t>
      </w:r>
      <w:r w:rsidRPr="009C3A2F">
        <w:rPr>
          <w:rFonts w:ascii="Arial" w:hAnsi="Arial" w:cs="Arial"/>
          <w:sz w:val="18"/>
          <w:szCs w:val="18"/>
          <w:lang w:val="sr-Cyrl-CS"/>
        </w:rPr>
        <w:softHyphen/>
        <w:t>рен</w:t>
      </w:r>
      <w:r w:rsidRPr="009C3A2F">
        <w:rPr>
          <w:rFonts w:ascii="Arial" w:hAnsi="Arial" w:cs="Arial"/>
          <w:sz w:val="18"/>
          <w:szCs w:val="18"/>
          <w:lang w:val="sr-Cyrl-CS"/>
        </w:rPr>
        <w:softHyphen/>
        <w:t>дум о пи</w:t>
      </w:r>
      <w:r w:rsidRPr="009C3A2F">
        <w:rPr>
          <w:rFonts w:ascii="Arial" w:hAnsi="Arial" w:cs="Arial"/>
          <w:sz w:val="18"/>
          <w:szCs w:val="18"/>
          <w:lang w:val="sr-Cyrl-CS"/>
        </w:rPr>
        <w:softHyphen/>
        <w:t>та</w:t>
      </w:r>
      <w:r w:rsidRPr="009C3A2F">
        <w:rPr>
          <w:rFonts w:ascii="Arial" w:hAnsi="Arial" w:cs="Arial"/>
          <w:sz w:val="18"/>
          <w:szCs w:val="18"/>
          <w:lang w:val="sr-Cyrl-CS"/>
        </w:rPr>
        <w:softHyphen/>
        <w:t>њу из сво</w:t>
      </w:r>
      <w:r w:rsidRPr="009C3A2F">
        <w:rPr>
          <w:rFonts w:ascii="Arial" w:hAnsi="Arial" w:cs="Arial"/>
          <w:sz w:val="18"/>
          <w:szCs w:val="18"/>
          <w:lang w:val="sr-Cyrl-CS"/>
        </w:rPr>
        <w:softHyphen/>
        <w:t>је надлежности на зах</w:t>
      </w:r>
      <w:r w:rsidRPr="009C3A2F">
        <w:rPr>
          <w:rFonts w:ascii="Arial" w:hAnsi="Arial" w:cs="Arial"/>
          <w:sz w:val="18"/>
          <w:szCs w:val="18"/>
          <w:lang w:val="sr-Cyrl-CS"/>
        </w:rPr>
        <w:softHyphen/>
        <w:t>тев гра</w:t>
      </w:r>
      <w:r w:rsidRPr="009C3A2F">
        <w:rPr>
          <w:rFonts w:ascii="Arial" w:hAnsi="Arial" w:cs="Arial"/>
          <w:sz w:val="18"/>
          <w:szCs w:val="18"/>
          <w:lang w:val="sr-Cyrl-CS"/>
        </w:rPr>
        <w:softHyphen/>
        <w:t>ђа</w:t>
      </w:r>
      <w:r w:rsidRPr="009C3A2F">
        <w:rPr>
          <w:rFonts w:ascii="Arial" w:hAnsi="Arial" w:cs="Arial"/>
          <w:sz w:val="18"/>
          <w:szCs w:val="18"/>
          <w:lang w:val="sr-Cyrl-CS"/>
        </w:rPr>
        <w:softHyphen/>
        <w:t xml:space="preserve">на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Зах</w:t>
      </w:r>
      <w:r w:rsidRPr="009C3A2F">
        <w:rPr>
          <w:rFonts w:ascii="Arial" w:hAnsi="Arial" w:cs="Arial"/>
          <w:sz w:val="18"/>
          <w:szCs w:val="18"/>
        </w:rPr>
        <w:softHyphen/>
        <w:t>тев гра</w:t>
      </w:r>
      <w:r w:rsidRPr="009C3A2F">
        <w:rPr>
          <w:rFonts w:ascii="Arial" w:hAnsi="Arial" w:cs="Arial"/>
          <w:sz w:val="18"/>
          <w:szCs w:val="18"/>
        </w:rPr>
        <w:softHyphen/>
        <w:t>ђа</w:t>
      </w:r>
      <w:r w:rsidRPr="009C3A2F">
        <w:rPr>
          <w:rFonts w:ascii="Arial" w:hAnsi="Arial" w:cs="Arial"/>
          <w:sz w:val="18"/>
          <w:szCs w:val="18"/>
        </w:rPr>
        <w:softHyphen/>
        <w:t>на из става 2. овог члана пу</w:t>
      </w:r>
      <w:r w:rsidRPr="009C3A2F">
        <w:rPr>
          <w:rFonts w:ascii="Arial" w:hAnsi="Arial" w:cs="Arial"/>
          <w:sz w:val="18"/>
          <w:szCs w:val="18"/>
        </w:rPr>
        <w:softHyphen/>
        <w:t>но</w:t>
      </w:r>
      <w:r w:rsidRPr="009C3A2F">
        <w:rPr>
          <w:rFonts w:ascii="Arial" w:hAnsi="Arial" w:cs="Arial"/>
          <w:sz w:val="18"/>
          <w:szCs w:val="18"/>
        </w:rPr>
        <w:softHyphen/>
        <w:t>ва</w:t>
      </w:r>
      <w:r w:rsidRPr="009C3A2F">
        <w:rPr>
          <w:rFonts w:ascii="Arial" w:hAnsi="Arial" w:cs="Arial"/>
          <w:sz w:val="18"/>
          <w:szCs w:val="18"/>
        </w:rPr>
        <w:softHyphen/>
        <w:t>жан је ако је ли</w:t>
      </w:r>
      <w:r w:rsidRPr="009C3A2F">
        <w:rPr>
          <w:rFonts w:ascii="Arial" w:hAnsi="Arial" w:cs="Arial"/>
          <w:sz w:val="18"/>
          <w:szCs w:val="18"/>
        </w:rPr>
        <w:softHyphen/>
        <w:t>ста пот</w:t>
      </w:r>
      <w:r w:rsidRPr="009C3A2F">
        <w:rPr>
          <w:rFonts w:ascii="Arial" w:hAnsi="Arial" w:cs="Arial"/>
          <w:sz w:val="18"/>
          <w:szCs w:val="18"/>
        </w:rPr>
        <w:softHyphen/>
        <w:t>пи</w:t>
      </w:r>
      <w:r w:rsidRPr="009C3A2F">
        <w:rPr>
          <w:rFonts w:ascii="Arial" w:hAnsi="Arial" w:cs="Arial"/>
          <w:sz w:val="18"/>
          <w:szCs w:val="18"/>
        </w:rPr>
        <w:softHyphen/>
        <w:t>сни</w:t>
      </w:r>
      <w:r w:rsidRPr="009C3A2F">
        <w:rPr>
          <w:rFonts w:ascii="Arial" w:hAnsi="Arial" w:cs="Arial"/>
          <w:sz w:val="18"/>
          <w:szCs w:val="18"/>
        </w:rPr>
        <w:softHyphen/>
        <w:t>ка зах</w:t>
      </w:r>
      <w:r w:rsidRPr="009C3A2F">
        <w:rPr>
          <w:rFonts w:ascii="Arial" w:hAnsi="Arial" w:cs="Arial"/>
          <w:sz w:val="18"/>
          <w:szCs w:val="18"/>
        </w:rPr>
        <w:softHyphen/>
        <w:t>те</w:t>
      </w:r>
      <w:r w:rsidRPr="009C3A2F">
        <w:rPr>
          <w:rFonts w:ascii="Arial" w:hAnsi="Arial" w:cs="Arial"/>
          <w:sz w:val="18"/>
          <w:szCs w:val="18"/>
        </w:rPr>
        <w:softHyphen/>
        <w:t>ва са</w:t>
      </w:r>
      <w:r w:rsidRPr="009C3A2F">
        <w:rPr>
          <w:rFonts w:ascii="Arial" w:hAnsi="Arial" w:cs="Arial"/>
          <w:sz w:val="18"/>
          <w:szCs w:val="18"/>
        </w:rPr>
        <w:softHyphen/>
        <w:t>ста</w:t>
      </w:r>
      <w:r w:rsidRPr="009C3A2F">
        <w:rPr>
          <w:rFonts w:ascii="Arial" w:hAnsi="Arial" w:cs="Arial"/>
          <w:sz w:val="18"/>
          <w:szCs w:val="18"/>
        </w:rPr>
        <w:softHyphen/>
        <w:t>вље</w:t>
      </w:r>
      <w:r w:rsidRPr="009C3A2F">
        <w:rPr>
          <w:rFonts w:ascii="Arial" w:hAnsi="Arial" w:cs="Arial"/>
          <w:sz w:val="18"/>
          <w:szCs w:val="18"/>
        </w:rPr>
        <w:softHyphen/>
        <w:t>на у скла</w:t>
      </w:r>
      <w:r w:rsidRPr="009C3A2F">
        <w:rPr>
          <w:rFonts w:ascii="Arial" w:hAnsi="Arial" w:cs="Arial"/>
          <w:sz w:val="18"/>
          <w:szCs w:val="18"/>
        </w:rPr>
        <w:softHyphen/>
        <w:t>ду са за</w:t>
      </w:r>
      <w:r w:rsidRPr="009C3A2F">
        <w:rPr>
          <w:rFonts w:ascii="Arial" w:hAnsi="Arial" w:cs="Arial"/>
          <w:sz w:val="18"/>
          <w:szCs w:val="18"/>
        </w:rPr>
        <w:softHyphen/>
        <w:t>ко</w:t>
      </w:r>
      <w:r w:rsidRPr="009C3A2F">
        <w:rPr>
          <w:rFonts w:ascii="Arial" w:hAnsi="Arial" w:cs="Arial"/>
          <w:sz w:val="18"/>
          <w:szCs w:val="18"/>
        </w:rPr>
        <w:softHyphen/>
        <w:t>ном и ако је исту пот</w:t>
      </w:r>
      <w:r w:rsidRPr="009C3A2F">
        <w:rPr>
          <w:rFonts w:ascii="Arial" w:hAnsi="Arial" w:cs="Arial"/>
          <w:sz w:val="18"/>
          <w:szCs w:val="18"/>
        </w:rPr>
        <w:softHyphen/>
        <w:t>пи</w:t>
      </w:r>
      <w:r w:rsidRPr="009C3A2F">
        <w:rPr>
          <w:rFonts w:ascii="Arial" w:hAnsi="Arial" w:cs="Arial"/>
          <w:sz w:val="18"/>
          <w:szCs w:val="18"/>
        </w:rPr>
        <w:softHyphen/>
        <w:t>са</w:t>
      </w:r>
      <w:r w:rsidRPr="009C3A2F">
        <w:rPr>
          <w:rFonts w:ascii="Arial" w:hAnsi="Arial" w:cs="Arial"/>
          <w:sz w:val="18"/>
          <w:szCs w:val="18"/>
        </w:rPr>
        <w:softHyphen/>
        <w:t>ло нај</w:t>
      </w:r>
      <w:r w:rsidRPr="009C3A2F">
        <w:rPr>
          <w:rFonts w:ascii="Arial" w:hAnsi="Arial" w:cs="Arial"/>
          <w:sz w:val="18"/>
          <w:szCs w:val="18"/>
        </w:rPr>
        <w:softHyphen/>
        <w:t>ма</w:t>
      </w:r>
      <w:r w:rsidRPr="009C3A2F">
        <w:rPr>
          <w:rFonts w:ascii="Arial" w:hAnsi="Arial" w:cs="Arial"/>
          <w:sz w:val="18"/>
          <w:szCs w:val="18"/>
        </w:rPr>
        <w:softHyphen/>
        <w:t>ње 10% грађана са бирачким правом на територији Општине.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Од</w:t>
      </w:r>
      <w:r w:rsidRPr="009C3A2F">
        <w:rPr>
          <w:rFonts w:ascii="Arial" w:hAnsi="Arial" w:cs="Arial"/>
          <w:sz w:val="18"/>
          <w:szCs w:val="18"/>
          <w:lang w:val="sr-Cyrl-CS"/>
        </w:rPr>
        <w:softHyphen/>
        <w:t>лу</w:t>
      </w:r>
      <w:r w:rsidRPr="009C3A2F">
        <w:rPr>
          <w:rFonts w:ascii="Arial" w:hAnsi="Arial" w:cs="Arial"/>
          <w:sz w:val="18"/>
          <w:szCs w:val="18"/>
          <w:lang w:val="sr-Cyrl-CS"/>
        </w:rPr>
        <w:softHyphen/>
        <w:t>ка пу</w:t>
      </w:r>
      <w:r w:rsidRPr="009C3A2F">
        <w:rPr>
          <w:rFonts w:ascii="Arial" w:hAnsi="Arial" w:cs="Arial"/>
          <w:sz w:val="18"/>
          <w:szCs w:val="18"/>
          <w:lang w:val="sr-Cyrl-CS"/>
        </w:rPr>
        <w:softHyphen/>
        <w:t>тем ре</w:t>
      </w:r>
      <w:r w:rsidRPr="009C3A2F">
        <w:rPr>
          <w:rFonts w:ascii="Arial" w:hAnsi="Arial" w:cs="Arial"/>
          <w:sz w:val="18"/>
          <w:szCs w:val="18"/>
          <w:lang w:val="sr-Cyrl-CS"/>
        </w:rPr>
        <w:softHyphen/>
        <w:t>фе</w:t>
      </w:r>
      <w:r w:rsidRPr="009C3A2F">
        <w:rPr>
          <w:rFonts w:ascii="Arial" w:hAnsi="Arial" w:cs="Arial"/>
          <w:sz w:val="18"/>
          <w:szCs w:val="18"/>
          <w:lang w:val="sr-Cyrl-CS"/>
        </w:rPr>
        <w:softHyphen/>
        <w:t>рен</w:t>
      </w:r>
      <w:r w:rsidRPr="009C3A2F">
        <w:rPr>
          <w:rFonts w:ascii="Arial" w:hAnsi="Arial" w:cs="Arial"/>
          <w:sz w:val="18"/>
          <w:szCs w:val="18"/>
          <w:lang w:val="sr-Cyrl-CS"/>
        </w:rPr>
        <w:softHyphen/>
        <w:t>ду</w:t>
      </w:r>
      <w:r w:rsidRPr="009C3A2F">
        <w:rPr>
          <w:rFonts w:ascii="Arial" w:hAnsi="Arial" w:cs="Arial"/>
          <w:sz w:val="18"/>
          <w:szCs w:val="18"/>
          <w:lang w:val="sr-Cyrl-CS"/>
        </w:rPr>
        <w:softHyphen/>
        <w:t>ма до</w:t>
      </w:r>
      <w:r w:rsidRPr="009C3A2F">
        <w:rPr>
          <w:rFonts w:ascii="Arial" w:hAnsi="Arial" w:cs="Arial"/>
          <w:sz w:val="18"/>
          <w:szCs w:val="18"/>
          <w:lang w:val="sr-Cyrl-CS"/>
        </w:rPr>
        <w:softHyphen/>
        <w:t>не</w:t>
      </w:r>
      <w:r w:rsidRPr="009C3A2F">
        <w:rPr>
          <w:rFonts w:ascii="Arial" w:hAnsi="Arial" w:cs="Arial"/>
          <w:sz w:val="18"/>
          <w:szCs w:val="18"/>
          <w:lang w:val="sr-Cyrl-CS"/>
        </w:rPr>
        <w:softHyphen/>
        <w:t>та је ако се за њу из</w:t>
      </w:r>
      <w:r w:rsidRPr="009C3A2F">
        <w:rPr>
          <w:rFonts w:ascii="Arial" w:hAnsi="Arial" w:cs="Arial"/>
          <w:sz w:val="18"/>
          <w:szCs w:val="18"/>
          <w:lang w:val="sr-Cyrl-CS"/>
        </w:rPr>
        <w:softHyphen/>
        <w:t>ја</w:t>
      </w:r>
      <w:r w:rsidRPr="009C3A2F">
        <w:rPr>
          <w:rFonts w:ascii="Arial" w:hAnsi="Arial" w:cs="Arial"/>
          <w:sz w:val="18"/>
          <w:szCs w:val="18"/>
          <w:lang w:val="sr-Cyrl-CS"/>
        </w:rPr>
        <w:softHyphen/>
        <w:t>сни</w:t>
      </w:r>
      <w:r w:rsidRPr="009C3A2F">
        <w:rPr>
          <w:rFonts w:ascii="Arial" w:hAnsi="Arial" w:cs="Arial"/>
          <w:sz w:val="18"/>
          <w:szCs w:val="18"/>
          <w:lang w:val="sr-Cyrl-CS"/>
        </w:rPr>
        <w:softHyphen/>
        <w:t>ла ве</w:t>
      </w:r>
      <w:r w:rsidRPr="009C3A2F">
        <w:rPr>
          <w:rFonts w:ascii="Arial" w:hAnsi="Arial" w:cs="Arial"/>
          <w:sz w:val="18"/>
          <w:szCs w:val="18"/>
          <w:lang w:val="sr-Cyrl-CS"/>
        </w:rPr>
        <w:softHyphen/>
        <w:t>ћи</w:t>
      </w:r>
      <w:r w:rsidRPr="009C3A2F">
        <w:rPr>
          <w:rFonts w:ascii="Arial" w:hAnsi="Arial" w:cs="Arial"/>
          <w:sz w:val="18"/>
          <w:szCs w:val="18"/>
          <w:lang w:val="sr-Cyrl-CS"/>
        </w:rPr>
        <w:softHyphen/>
        <w:t>на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на са бирачким правом на територији Општине ко</w:t>
      </w:r>
      <w:r w:rsidRPr="009C3A2F">
        <w:rPr>
          <w:rFonts w:ascii="Arial" w:hAnsi="Arial" w:cs="Arial"/>
          <w:sz w:val="18"/>
          <w:szCs w:val="18"/>
          <w:lang w:val="sr-Cyrl-CS"/>
        </w:rPr>
        <w:softHyphen/>
        <w:t>ја је гла</w:t>
      </w:r>
      <w:r w:rsidRPr="009C3A2F">
        <w:rPr>
          <w:rFonts w:ascii="Arial" w:hAnsi="Arial" w:cs="Arial"/>
          <w:sz w:val="18"/>
          <w:szCs w:val="18"/>
          <w:lang w:val="sr-Cyrl-CS"/>
        </w:rPr>
        <w:softHyphen/>
        <w:t>са</w:t>
      </w:r>
      <w:r w:rsidRPr="009C3A2F">
        <w:rPr>
          <w:rFonts w:ascii="Arial" w:hAnsi="Arial" w:cs="Arial"/>
          <w:sz w:val="18"/>
          <w:szCs w:val="18"/>
          <w:lang w:val="sr-Cyrl-CS"/>
        </w:rPr>
        <w:softHyphen/>
        <w:t>ла, под усло</w:t>
      </w:r>
      <w:r w:rsidRPr="009C3A2F">
        <w:rPr>
          <w:rFonts w:ascii="Arial" w:hAnsi="Arial" w:cs="Arial"/>
          <w:sz w:val="18"/>
          <w:szCs w:val="18"/>
          <w:lang w:val="sr-Cyrl-CS"/>
        </w:rPr>
        <w:softHyphen/>
        <w:t>вом да је гла</w:t>
      </w:r>
      <w:r w:rsidRPr="009C3A2F">
        <w:rPr>
          <w:rFonts w:ascii="Arial" w:hAnsi="Arial" w:cs="Arial"/>
          <w:sz w:val="18"/>
          <w:szCs w:val="18"/>
          <w:lang w:val="sr-Cyrl-CS"/>
        </w:rPr>
        <w:softHyphen/>
        <w:t>са</w:t>
      </w:r>
      <w:r w:rsidRPr="009C3A2F">
        <w:rPr>
          <w:rFonts w:ascii="Arial" w:hAnsi="Arial" w:cs="Arial"/>
          <w:sz w:val="18"/>
          <w:szCs w:val="18"/>
          <w:lang w:val="sr-Cyrl-CS"/>
        </w:rPr>
        <w:softHyphen/>
        <w:t>ло ви</w:t>
      </w:r>
      <w:r w:rsidRPr="009C3A2F">
        <w:rPr>
          <w:rFonts w:ascii="Arial" w:hAnsi="Arial" w:cs="Arial"/>
          <w:sz w:val="18"/>
          <w:szCs w:val="18"/>
          <w:lang w:val="sr-Cyrl-CS"/>
        </w:rPr>
        <w:softHyphen/>
        <w:t>ше од по</w:t>
      </w:r>
      <w:r w:rsidRPr="009C3A2F">
        <w:rPr>
          <w:rFonts w:ascii="Arial" w:hAnsi="Arial" w:cs="Arial"/>
          <w:sz w:val="18"/>
          <w:szCs w:val="18"/>
          <w:lang w:val="sr-Cyrl-CS"/>
        </w:rPr>
        <w:softHyphen/>
        <w:t>ло</w:t>
      </w:r>
      <w:r w:rsidRPr="009C3A2F">
        <w:rPr>
          <w:rFonts w:ascii="Arial" w:hAnsi="Arial" w:cs="Arial"/>
          <w:sz w:val="18"/>
          <w:szCs w:val="18"/>
          <w:lang w:val="sr-Cyrl-CS"/>
        </w:rPr>
        <w:softHyphen/>
        <w:t>ви</w:t>
      </w:r>
      <w:r w:rsidRPr="009C3A2F">
        <w:rPr>
          <w:rFonts w:ascii="Arial" w:hAnsi="Arial" w:cs="Arial"/>
          <w:sz w:val="18"/>
          <w:szCs w:val="18"/>
          <w:lang w:val="sr-Cyrl-CS"/>
        </w:rPr>
        <w:softHyphen/>
        <w:t>не укуп</w:t>
      </w:r>
      <w:r w:rsidRPr="009C3A2F">
        <w:rPr>
          <w:rFonts w:ascii="Arial" w:hAnsi="Arial" w:cs="Arial"/>
          <w:sz w:val="18"/>
          <w:szCs w:val="18"/>
          <w:lang w:val="sr-Cyrl-CS"/>
        </w:rPr>
        <w:softHyphen/>
        <w:t>ног бро</w:t>
      </w:r>
      <w:r w:rsidRPr="009C3A2F">
        <w:rPr>
          <w:rFonts w:ascii="Arial" w:hAnsi="Arial" w:cs="Arial"/>
          <w:sz w:val="18"/>
          <w:szCs w:val="18"/>
          <w:lang w:val="sr-Cyrl-CS"/>
        </w:rPr>
        <w:softHyphen/>
        <w:t>ја гра</w:t>
      </w:r>
      <w:r w:rsidRPr="009C3A2F">
        <w:rPr>
          <w:rFonts w:ascii="Arial" w:hAnsi="Arial" w:cs="Arial"/>
          <w:sz w:val="18"/>
          <w:szCs w:val="18"/>
          <w:lang w:val="sr-Cyrl-CS"/>
        </w:rPr>
        <w:softHyphen/>
        <w:t>ђа</w:t>
      </w:r>
      <w:r w:rsidRPr="009C3A2F">
        <w:rPr>
          <w:rFonts w:ascii="Arial" w:hAnsi="Arial" w:cs="Arial"/>
          <w:sz w:val="18"/>
          <w:szCs w:val="18"/>
          <w:lang w:val="sr-Cyrl-CS"/>
        </w:rPr>
        <w:softHyphen/>
        <w:t>на са бирачким правом на територији Општине.</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Одлука донета на </w:t>
      </w:r>
      <w:r w:rsidRPr="009C3A2F">
        <w:rPr>
          <w:rFonts w:ascii="Arial" w:hAnsi="Arial" w:cs="Arial"/>
          <w:sz w:val="18"/>
          <w:szCs w:val="18"/>
          <w:lang w:val="sr-Latn-CS"/>
        </w:rPr>
        <w:t xml:space="preserve">референдуму </w:t>
      </w:r>
      <w:r w:rsidRPr="009C3A2F">
        <w:rPr>
          <w:rFonts w:ascii="Arial" w:hAnsi="Arial" w:cs="Arial"/>
          <w:sz w:val="18"/>
          <w:szCs w:val="18"/>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A072F6" w:rsidRPr="009C3A2F" w:rsidRDefault="00A072F6" w:rsidP="009C3A2F">
      <w:pPr>
        <w:spacing w:line="216" w:lineRule="auto"/>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Ре</w:t>
      </w:r>
      <w:r w:rsidRPr="009C3A2F">
        <w:rPr>
          <w:rFonts w:ascii="Arial" w:hAnsi="Arial" w:cs="Arial"/>
          <w:sz w:val="18"/>
          <w:szCs w:val="18"/>
        </w:rPr>
        <w:softHyphen/>
        <w:t>фе</w:t>
      </w:r>
      <w:r w:rsidRPr="009C3A2F">
        <w:rPr>
          <w:rFonts w:ascii="Arial" w:hAnsi="Arial" w:cs="Arial"/>
          <w:sz w:val="18"/>
          <w:szCs w:val="18"/>
        </w:rPr>
        <w:softHyphen/>
        <w:t>рен</w:t>
      </w:r>
      <w:r w:rsidRPr="009C3A2F">
        <w:rPr>
          <w:rFonts w:ascii="Arial" w:hAnsi="Arial" w:cs="Arial"/>
          <w:sz w:val="18"/>
          <w:szCs w:val="18"/>
        </w:rPr>
        <w:softHyphen/>
        <w:t>дум на де</w:t>
      </w:r>
      <w:r w:rsidRPr="009C3A2F">
        <w:rPr>
          <w:rFonts w:ascii="Arial" w:hAnsi="Arial" w:cs="Arial"/>
          <w:sz w:val="18"/>
          <w:szCs w:val="18"/>
        </w:rPr>
        <w:softHyphen/>
        <w:t>лу те</w:t>
      </w:r>
      <w:r w:rsidRPr="009C3A2F">
        <w:rPr>
          <w:rFonts w:ascii="Arial" w:hAnsi="Arial" w:cs="Arial"/>
          <w:sz w:val="18"/>
          <w:szCs w:val="18"/>
        </w:rPr>
        <w:softHyphen/>
        <w:t>ри</w:t>
      </w:r>
      <w:r w:rsidRPr="009C3A2F">
        <w:rPr>
          <w:rFonts w:ascii="Arial" w:hAnsi="Arial" w:cs="Arial"/>
          <w:sz w:val="18"/>
          <w:szCs w:val="18"/>
        </w:rPr>
        <w:softHyphen/>
        <w:t>то</w:t>
      </w:r>
      <w:r w:rsidRPr="009C3A2F">
        <w:rPr>
          <w:rFonts w:ascii="Arial" w:hAnsi="Arial" w:cs="Arial"/>
          <w:sz w:val="18"/>
          <w:szCs w:val="18"/>
        </w:rPr>
        <w:softHyphen/>
        <w:t>ри</w:t>
      </w:r>
      <w:r w:rsidRPr="009C3A2F">
        <w:rPr>
          <w:rFonts w:ascii="Arial" w:hAnsi="Arial" w:cs="Arial"/>
          <w:sz w:val="18"/>
          <w:szCs w:val="18"/>
        </w:rPr>
        <w:softHyphen/>
        <w:t>је Оп</w:t>
      </w:r>
      <w:r w:rsidRPr="009C3A2F">
        <w:rPr>
          <w:rFonts w:ascii="Arial" w:hAnsi="Arial" w:cs="Arial"/>
          <w:sz w:val="18"/>
          <w:szCs w:val="18"/>
        </w:rPr>
        <w:softHyphen/>
        <w:t>шти</w:t>
      </w:r>
      <w:r w:rsidRPr="009C3A2F">
        <w:rPr>
          <w:rFonts w:ascii="Arial" w:hAnsi="Arial" w:cs="Arial"/>
          <w:sz w:val="18"/>
          <w:szCs w:val="18"/>
        </w:rPr>
        <w:softHyphen/>
        <w:t>не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Члан  102.</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 xml:space="preserve">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rPr>
        <w:t>Скуп</w:t>
      </w:r>
      <w:r w:rsidRPr="009C3A2F">
        <w:rPr>
          <w:rFonts w:ascii="Arial" w:hAnsi="Arial" w:cs="Arial"/>
          <w:sz w:val="18"/>
          <w:szCs w:val="18"/>
        </w:rPr>
        <w:softHyphen/>
        <w:t>шти</w:t>
      </w:r>
      <w:r w:rsidRPr="009C3A2F">
        <w:rPr>
          <w:rFonts w:ascii="Arial" w:hAnsi="Arial" w:cs="Arial"/>
          <w:sz w:val="18"/>
          <w:szCs w:val="18"/>
        </w:rPr>
        <w:softHyphen/>
        <w:t>на оп</w:t>
      </w:r>
      <w:r w:rsidRPr="009C3A2F">
        <w:rPr>
          <w:rFonts w:ascii="Arial" w:hAnsi="Arial" w:cs="Arial"/>
          <w:sz w:val="18"/>
          <w:szCs w:val="18"/>
        </w:rPr>
        <w:softHyphen/>
        <w:t>шти</w:t>
      </w:r>
      <w:r w:rsidRPr="009C3A2F">
        <w:rPr>
          <w:rFonts w:ascii="Arial" w:hAnsi="Arial" w:cs="Arial"/>
          <w:sz w:val="18"/>
          <w:szCs w:val="18"/>
        </w:rPr>
        <w:softHyphen/>
        <w:t>не ду</w:t>
      </w:r>
      <w:r w:rsidRPr="009C3A2F">
        <w:rPr>
          <w:rFonts w:ascii="Arial" w:hAnsi="Arial" w:cs="Arial"/>
          <w:sz w:val="18"/>
          <w:szCs w:val="18"/>
        </w:rPr>
        <w:softHyphen/>
        <w:t>жна је да рас</w:t>
      </w:r>
      <w:r w:rsidRPr="009C3A2F">
        <w:rPr>
          <w:rFonts w:ascii="Arial" w:hAnsi="Arial" w:cs="Arial"/>
          <w:sz w:val="18"/>
          <w:szCs w:val="18"/>
        </w:rPr>
        <w:softHyphen/>
        <w:t>пи</w:t>
      </w:r>
      <w:r w:rsidRPr="009C3A2F">
        <w:rPr>
          <w:rFonts w:ascii="Arial" w:hAnsi="Arial" w:cs="Arial"/>
          <w:sz w:val="18"/>
          <w:szCs w:val="18"/>
        </w:rPr>
        <w:softHyphen/>
        <w:t>ше ре</w:t>
      </w:r>
      <w:r w:rsidRPr="009C3A2F">
        <w:rPr>
          <w:rFonts w:ascii="Arial" w:hAnsi="Arial" w:cs="Arial"/>
          <w:sz w:val="18"/>
          <w:szCs w:val="18"/>
        </w:rPr>
        <w:softHyphen/>
        <w:t>фе</w:t>
      </w:r>
      <w:r w:rsidRPr="009C3A2F">
        <w:rPr>
          <w:rFonts w:ascii="Arial" w:hAnsi="Arial" w:cs="Arial"/>
          <w:sz w:val="18"/>
          <w:szCs w:val="18"/>
        </w:rPr>
        <w:softHyphen/>
        <w:t>рен</w:t>
      </w:r>
      <w:r w:rsidRPr="009C3A2F">
        <w:rPr>
          <w:rFonts w:ascii="Arial" w:hAnsi="Arial" w:cs="Arial"/>
          <w:sz w:val="18"/>
          <w:szCs w:val="18"/>
        </w:rPr>
        <w:softHyphen/>
        <w:t>дум на де</w:t>
      </w:r>
      <w:r w:rsidRPr="009C3A2F">
        <w:rPr>
          <w:rFonts w:ascii="Arial" w:hAnsi="Arial" w:cs="Arial"/>
          <w:sz w:val="18"/>
          <w:szCs w:val="18"/>
        </w:rPr>
        <w:softHyphen/>
        <w:t>лу те</w:t>
      </w:r>
      <w:r w:rsidRPr="009C3A2F">
        <w:rPr>
          <w:rFonts w:ascii="Arial" w:hAnsi="Arial" w:cs="Arial"/>
          <w:sz w:val="18"/>
          <w:szCs w:val="18"/>
        </w:rPr>
        <w:softHyphen/>
        <w:t>ри</w:t>
      </w:r>
      <w:r w:rsidRPr="009C3A2F">
        <w:rPr>
          <w:rFonts w:ascii="Arial" w:hAnsi="Arial" w:cs="Arial"/>
          <w:sz w:val="18"/>
          <w:szCs w:val="18"/>
        </w:rPr>
        <w:softHyphen/>
        <w:t>то</w:t>
      </w:r>
      <w:r w:rsidRPr="009C3A2F">
        <w:rPr>
          <w:rFonts w:ascii="Arial" w:hAnsi="Arial" w:cs="Arial"/>
          <w:sz w:val="18"/>
          <w:szCs w:val="18"/>
        </w:rPr>
        <w:softHyphen/>
        <w:t>ри</w:t>
      </w:r>
      <w:r w:rsidRPr="009C3A2F">
        <w:rPr>
          <w:rFonts w:ascii="Arial" w:hAnsi="Arial" w:cs="Arial"/>
          <w:sz w:val="18"/>
          <w:szCs w:val="18"/>
        </w:rPr>
        <w:softHyphen/>
        <w:t>је Оп</w:t>
      </w:r>
      <w:r w:rsidRPr="009C3A2F">
        <w:rPr>
          <w:rFonts w:ascii="Arial" w:hAnsi="Arial" w:cs="Arial"/>
          <w:sz w:val="18"/>
          <w:szCs w:val="18"/>
        </w:rPr>
        <w:softHyphen/>
        <w:t>шти</w:t>
      </w:r>
      <w:r w:rsidRPr="009C3A2F">
        <w:rPr>
          <w:rFonts w:ascii="Arial" w:hAnsi="Arial" w:cs="Arial"/>
          <w:sz w:val="18"/>
          <w:szCs w:val="18"/>
        </w:rPr>
        <w:softHyphen/>
        <w:t>не о пи</w:t>
      </w:r>
      <w:r w:rsidRPr="009C3A2F">
        <w:rPr>
          <w:rFonts w:ascii="Arial" w:hAnsi="Arial" w:cs="Arial"/>
          <w:sz w:val="18"/>
          <w:szCs w:val="18"/>
        </w:rPr>
        <w:softHyphen/>
        <w:t>та</w:t>
      </w:r>
      <w:r w:rsidRPr="009C3A2F">
        <w:rPr>
          <w:rFonts w:ascii="Arial" w:hAnsi="Arial" w:cs="Arial"/>
          <w:sz w:val="18"/>
          <w:szCs w:val="18"/>
        </w:rPr>
        <w:softHyphen/>
        <w:t>њу ко</w:t>
      </w:r>
      <w:r w:rsidRPr="009C3A2F">
        <w:rPr>
          <w:rFonts w:ascii="Arial" w:hAnsi="Arial" w:cs="Arial"/>
          <w:sz w:val="18"/>
          <w:szCs w:val="18"/>
        </w:rPr>
        <w:softHyphen/>
        <w:t>је се од</w:t>
      </w:r>
      <w:r w:rsidRPr="009C3A2F">
        <w:rPr>
          <w:rFonts w:ascii="Arial" w:hAnsi="Arial" w:cs="Arial"/>
          <w:sz w:val="18"/>
          <w:szCs w:val="18"/>
        </w:rPr>
        <w:softHyphen/>
        <w:t>но</w:t>
      </w:r>
      <w:r w:rsidRPr="009C3A2F">
        <w:rPr>
          <w:rFonts w:ascii="Arial" w:hAnsi="Arial" w:cs="Arial"/>
          <w:sz w:val="18"/>
          <w:szCs w:val="18"/>
        </w:rPr>
        <w:softHyphen/>
        <w:t>си на по</w:t>
      </w:r>
      <w:r w:rsidRPr="009C3A2F">
        <w:rPr>
          <w:rFonts w:ascii="Arial" w:hAnsi="Arial" w:cs="Arial"/>
          <w:sz w:val="18"/>
          <w:szCs w:val="18"/>
        </w:rPr>
        <w:softHyphen/>
        <w:t>тре</w:t>
      </w:r>
      <w:r w:rsidRPr="009C3A2F">
        <w:rPr>
          <w:rFonts w:ascii="Arial" w:hAnsi="Arial" w:cs="Arial"/>
          <w:sz w:val="18"/>
          <w:szCs w:val="18"/>
        </w:rPr>
        <w:softHyphen/>
        <w:t>бе, од</w:t>
      </w:r>
      <w:r w:rsidRPr="009C3A2F">
        <w:rPr>
          <w:rFonts w:ascii="Arial" w:hAnsi="Arial" w:cs="Arial"/>
          <w:sz w:val="18"/>
          <w:szCs w:val="18"/>
        </w:rPr>
        <w:softHyphen/>
        <w:t>но</w:t>
      </w:r>
      <w:r w:rsidRPr="009C3A2F">
        <w:rPr>
          <w:rFonts w:ascii="Arial" w:hAnsi="Arial" w:cs="Arial"/>
          <w:sz w:val="18"/>
          <w:szCs w:val="18"/>
        </w:rPr>
        <w:softHyphen/>
        <w:t>сно ин</w:t>
      </w:r>
      <w:r w:rsidRPr="009C3A2F">
        <w:rPr>
          <w:rFonts w:ascii="Arial" w:hAnsi="Arial" w:cs="Arial"/>
          <w:sz w:val="18"/>
          <w:szCs w:val="18"/>
        </w:rPr>
        <w:softHyphen/>
        <w:t>те</w:t>
      </w:r>
      <w:r w:rsidRPr="009C3A2F">
        <w:rPr>
          <w:rFonts w:ascii="Arial" w:hAnsi="Arial" w:cs="Arial"/>
          <w:sz w:val="18"/>
          <w:szCs w:val="18"/>
        </w:rPr>
        <w:softHyphen/>
        <w:t>ре</w:t>
      </w:r>
      <w:r w:rsidRPr="009C3A2F">
        <w:rPr>
          <w:rFonts w:ascii="Arial" w:hAnsi="Arial" w:cs="Arial"/>
          <w:sz w:val="18"/>
          <w:szCs w:val="18"/>
        </w:rPr>
        <w:softHyphen/>
        <w:t>се ста</w:t>
      </w:r>
      <w:r w:rsidRPr="009C3A2F">
        <w:rPr>
          <w:rFonts w:ascii="Arial" w:hAnsi="Arial" w:cs="Arial"/>
          <w:sz w:val="18"/>
          <w:szCs w:val="18"/>
        </w:rPr>
        <w:softHyphen/>
        <w:t>нов</w:t>
      </w:r>
      <w:r w:rsidRPr="009C3A2F">
        <w:rPr>
          <w:rFonts w:ascii="Arial" w:hAnsi="Arial" w:cs="Arial"/>
          <w:sz w:val="18"/>
          <w:szCs w:val="18"/>
        </w:rPr>
        <w:softHyphen/>
        <w:t>ни</w:t>
      </w:r>
      <w:r w:rsidRPr="009C3A2F">
        <w:rPr>
          <w:rFonts w:ascii="Arial" w:hAnsi="Arial" w:cs="Arial"/>
          <w:sz w:val="18"/>
          <w:szCs w:val="18"/>
        </w:rPr>
        <w:softHyphen/>
        <w:t>штва то</w:t>
      </w:r>
      <w:r w:rsidRPr="009C3A2F">
        <w:rPr>
          <w:rFonts w:ascii="Arial" w:hAnsi="Arial" w:cs="Arial"/>
          <w:sz w:val="18"/>
          <w:szCs w:val="18"/>
        </w:rPr>
        <w:softHyphen/>
        <w:t>г де</w:t>
      </w:r>
      <w:r w:rsidRPr="009C3A2F">
        <w:rPr>
          <w:rFonts w:ascii="Arial" w:hAnsi="Arial" w:cs="Arial"/>
          <w:sz w:val="18"/>
          <w:szCs w:val="18"/>
        </w:rPr>
        <w:softHyphen/>
        <w:t>ла те</w:t>
      </w:r>
      <w:r w:rsidRPr="009C3A2F">
        <w:rPr>
          <w:rFonts w:ascii="Arial" w:hAnsi="Arial" w:cs="Arial"/>
          <w:sz w:val="18"/>
          <w:szCs w:val="18"/>
        </w:rPr>
        <w:softHyphen/>
        <w:t>ри</w:t>
      </w:r>
      <w:r w:rsidRPr="009C3A2F">
        <w:rPr>
          <w:rFonts w:ascii="Arial" w:hAnsi="Arial" w:cs="Arial"/>
          <w:sz w:val="18"/>
          <w:szCs w:val="18"/>
        </w:rPr>
        <w:softHyphen/>
        <w:t>то</w:t>
      </w:r>
      <w:r w:rsidRPr="009C3A2F">
        <w:rPr>
          <w:rFonts w:ascii="Arial" w:hAnsi="Arial" w:cs="Arial"/>
          <w:sz w:val="18"/>
          <w:szCs w:val="18"/>
        </w:rPr>
        <w:softHyphen/>
        <w:t>ри</w:t>
      </w:r>
      <w:r w:rsidRPr="009C3A2F">
        <w:rPr>
          <w:rFonts w:ascii="Arial" w:hAnsi="Arial" w:cs="Arial"/>
          <w:sz w:val="18"/>
          <w:szCs w:val="18"/>
        </w:rPr>
        <w:softHyphen/>
        <w:t>је, ако је ли</w:t>
      </w:r>
      <w:r w:rsidRPr="009C3A2F">
        <w:rPr>
          <w:rFonts w:ascii="Arial" w:hAnsi="Arial" w:cs="Arial"/>
          <w:sz w:val="18"/>
          <w:szCs w:val="18"/>
        </w:rPr>
        <w:softHyphen/>
        <w:t>ста пот</w:t>
      </w:r>
      <w:r w:rsidRPr="009C3A2F">
        <w:rPr>
          <w:rFonts w:ascii="Arial" w:hAnsi="Arial" w:cs="Arial"/>
          <w:sz w:val="18"/>
          <w:szCs w:val="18"/>
        </w:rPr>
        <w:softHyphen/>
        <w:t>пи</w:t>
      </w:r>
      <w:r w:rsidRPr="009C3A2F">
        <w:rPr>
          <w:rFonts w:ascii="Arial" w:hAnsi="Arial" w:cs="Arial"/>
          <w:sz w:val="18"/>
          <w:szCs w:val="18"/>
        </w:rPr>
        <w:softHyphen/>
        <w:t>сни</w:t>
      </w:r>
      <w:r w:rsidRPr="009C3A2F">
        <w:rPr>
          <w:rFonts w:ascii="Arial" w:hAnsi="Arial" w:cs="Arial"/>
          <w:sz w:val="18"/>
          <w:szCs w:val="18"/>
        </w:rPr>
        <w:softHyphen/>
        <w:t>ка зах</w:t>
      </w:r>
      <w:r w:rsidRPr="009C3A2F">
        <w:rPr>
          <w:rFonts w:ascii="Arial" w:hAnsi="Arial" w:cs="Arial"/>
          <w:sz w:val="18"/>
          <w:szCs w:val="18"/>
        </w:rPr>
        <w:softHyphen/>
        <w:t>те</w:t>
      </w:r>
      <w:r w:rsidRPr="009C3A2F">
        <w:rPr>
          <w:rFonts w:ascii="Arial" w:hAnsi="Arial" w:cs="Arial"/>
          <w:sz w:val="18"/>
          <w:szCs w:val="18"/>
        </w:rPr>
        <w:softHyphen/>
        <w:t>ва за рас</w:t>
      </w:r>
      <w:r w:rsidRPr="009C3A2F">
        <w:rPr>
          <w:rFonts w:ascii="Arial" w:hAnsi="Arial" w:cs="Arial"/>
          <w:sz w:val="18"/>
          <w:szCs w:val="18"/>
        </w:rPr>
        <w:softHyphen/>
        <w:t>пи</w:t>
      </w:r>
      <w:r w:rsidRPr="009C3A2F">
        <w:rPr>
          <w:rFonts w:ascii="Arial" w:hAnsi="Arial" w:cs="Arial"/>
          <w:sz w:val="18"/>
          <w:szCs w:val="18"/>
        </w:rPr>
        <w:softHyphen/>
        <w:t>си</w:t>
      </w:r>
      <w:r w:rsidRPr="009C3A2F">
        <w:rPr>
          <w:rFonts w:ascii="Arial" w:hAnsi="Arial" w:cs="Arial"/>
          <w:sz w:val="18"/>
          <w:szCs w:val="18"/>
        </w:rPr>
        <w:softHyphen/>
        <w:t>ва</w:t>
      </w:r>
      <w:r w:rsidRPr="009C3A2F">
        <w:rPr>
          <w:rFonts w:ascii="Arial" w:hAnsi="Arial" w:cs="Arial"/>
          <w:sz w:val="18"/>
          <w:szCs w:val="18"/>
        </w:rPr>
        <w:softHyphen/>
        <w:t>ње ре</w:t>
      </w:r>
      <w:r w:rsidRPr="009C3A2F">
        <w:rPr>
          <w:rFonts w:ascii="Arial" w:hAnsi="Arial" w:cs="Arial"/>
          <w:sz w:val="18"/>
          <w:szCs w:val="18"/>
        </w:rPr>
        <w:softHyphen/>
        <w:t>фе</w:t>
      </w:r>
      <w:r w:rsidRPr="009C3A2F">
        <w:rPr>
          <w:rFonts w:ascii="Arial" w:hAnsi="Arial" w:cs="Arial"/>
          <w:sz w:val="18"/>
          <w:szCs w:val="18"/>
        </w:rPr>
        <w:softHyphen/>
        <w:t>рен</w:t>
      </w:r>
      <w:r w:rsidRPr="009C3A2F">
        <w:rPr>
          <w:rFonts w:ascii="Arial" w:hAnsi="Arial" w:cs="Arial"/>
          <w:sz w:val="18"/>
          <w:szCs w:val="18"/>
        </w:rPr>
        <w:softHyphen/>
        <w:t>ду</w:t>
      </w:r>
      <w:r w:rsidRPr="009C3A2F">
        <w:rPr>
          <w:rFonts w:ascii="Arial" w:hAnsi="Arial" w:cs="Arial"/>
          <w:sz w:val="18"/>
          <w:szCs w:val="18"/>
        </w:rPr>
        <w:softHyphen/>
        <w:t>ма са</w:t>
      </w:r>
      <w:r w:rsidRPr="009C3A2F">
        <w:rPr>
          <w:rFonts w:ascii="Arial" w:hAnsi="Arial" w:cs="Arial"/>
          <w:sz w:val="18"/>
          <w:szCs w:val="18"/>
        </w:rPr>
        <w:softHyphen/>
        <w:t>ста</w:t>
      </w:r>
      <w:r w:rsidRPr="009C3A2F">
        <w:rPr>
          <w:rFonts w:ascii="Arial" w:hAnsi="Arial" w:cs="Arial"/>
          <w:sz w:val="18"/>
          <w:szCs w:val="18"/>
        </w:rPr>
        <w:softHyphen/>
        <w:t>вље</w:t>
      </w:r>
      <w:r w:rsidRPr="009C3A2F">
        <w:rPr>
          <w:rFonts w:ascii="Arial" w:hAnsi="Arial" w:cs="Arial"/>
          <w:sz w:val="18"/>
          <w:szCs w:val="18"/>
        </w:rPr>
        <w:softHyphen/>
        <w:t>на у скла</w:t>
      </w:r>
      <w:r w:rsidRPr="009C3A2F">
        <w:rPr>
          <w:rFonts w:ascii="Arial" w:hAnsi="Arial" w:cs="Arial"/>
          <w:sz w:val="18"/>
          <w:szCs w:val="18"/>
        </w:rPr>
        <w:softHyphen/>
        <w:t>ду са законом и ако је исту пот</w:t>
      </w:r>
      <w:r w:rsidRPr="009C3A2F">
        <w:rPr>
          <w:rFonts w:ascii="Arial" w:hAnsi="Arial" w:cs="Arial"/>
          <w:sz w:val="18"/>
          <w:szCs w:val="18"/>
        </w:rPr>
        <w:softHyphen/>
        <w:t>пи</w:t>
      </w:r>
      <w:r w:rsidRPr="009C3A2F">
        <w:rPr>
          <w:rFonts w:ascii="Arial" w:hAnsi="Arial" w:cs="Arial"/>
          <w:sz w:val="18"/>
          <w:szCs w:val="18"/>
        </w:rPr>
        <w:softHyphen/>
        <w:t>са</w:t>
      </w:r>
      <w:r w:rsidRPr="009C3A2F">
        <w:rPr>
          <w:rFonts w:ascii="Arial" w:hAnsi="Arial" w:cs="Arial"/>
          <w:sz w:val="18"/>
          <w:szCs w:val="18"/>
        </w:rPr>
        <w:softHyphen/>
        <w:t xml:space="preserve">ло </w:t>
      </w:r>
      <w:r w:rsidRPr="009C3A2F">
        <w:rPr>
          <w:rFonts w:ascii="Arial" w:hAnsi="Arial" w:cs="Arial"/>
          <w:bCs/>
          <w:sz w:val="18"/>
          <w:szCs w:val="18"/>
        </w:rPr>
        <w:t>нај</w:t>
      </w:r>
      <w:r w:rsidRPr="009C3A2F">
        <w:rPr>
          <w:rFonts w:ascii="Arial" w:hAnsi="Arial" w:cs="Arial"/>
          <w:bCs/>
          <w:sz w:val="18"/>
          <w:szCs w:val="18"/>
        </w:rPr>
        <w:softHyphen/>
        <w:t>ма</w:t>
      </w:r>
      <w:r w:rsidRPr="009C3A2F">
        <w:rPr>
          <w:rFonts w:ascii="Arial" w:hAnsi="Arial" w:cs="Arial"/>
          <w:bCs/>
          <w:sz w:val="18"/>
          <w:szCs w:val="18"/>
        </w:rPr>
        <w:softHyphen/>
        <w:t xml:space="preserve">ње 10% бирача </w:t>
      </w:r>
      <w:r w:rsidRPr="009C3A2F">
        <w:rPr>
          <w:rFonts w:ascii="Arial" w:hAnsi="Arial" w:cs="Arial"/>
          <w:sz w:val="18"/>
          <w:szCs w:val="18"/>
        </w:rPr>
        <w:t>са пребивалиштем на де</w:t>
      </w:r>
      <w:r w:rsidRPr="009C3A2F">
        <w:rPr>
          <w:rFonts w:ascii="Arial" w:hAnsi="Arial" w:cs="Arial"/>
          <w:sz w:val="18"/>
          <w:szCs w:val="18"/>
        </w:rPr>
        <w:softHyphen/>
        <w:t>лу те</w:t>
      </w:r>
      <w:r w:rsidRPr="009C3A2F">
        <w:rPr>
          <w:rFonts w:ascii="Arial" w:hAnsi="Arial" w:cs="Arial"/>
          <w:sz w:val="18"/>
          <w:szCs w:val="18"/>
        </w:rPr>
        <w:softHyphen/>
        <w:t>ри</w:t>
      </w:r>
      <w:r w:rsidRPr="009C3A2F">
        <w:rPr>
          <w:rFonts w:ascii="Arial" w:hAnsi="Arial" w:cs="Arial"/>
          <w:sz w:val="18"/>
          <w:szCs w:val="18"/>
        </w:rPr>
        <w:softHyphen/>
        <w:t>то</w:t>
      </w:r>
      <w:r w:rsidRPr="009C3A2F">
        <w:rPr>
          <w:rFonts w:ascii="Arial" w:hAnsi="Arial" w:cs="Arial"/>
          <w:sz w:val="18"/>
          <w:szCs w:val="18"/>
        </w:rPr>
        <w:softHyphen/>
        <w:t>ри</w:t>
      </w:r>
      <w:r w:rsidRPr="009C3A2F">
        <w:rPr>
          <w:rFonts w:ascii="Arial" w:hAnsi="Arial" w:cs="Arial"/>
          <w:sz w:val="18"/>
          <w:szCs w:val="18"/>
        </w:rPr>
        <w:softHyphen/>
        <w:t>је Оп</w:t>
      </w:r>
      <w:r w:rsidRPr="009C3A2F">
        <w:rPr>
          <w:rFonts w:ascii="Arial" w:hAnsi="Arial" w:cs="Arial"/>
          <w:sz w:val="18"/>
          <w:szCs w:val="18"/>
        </w:rPr>
        <w:softHyphen/>
        <w:t>шти</w:t>
      </w:r>
      <w:r w:rsidRPr="009C3A2F">
        <w:rPr>
          <w:rFonts w:ascii="Arial" w:hAnsi="Arial" w:cs="Arial"/>
          <w:sz w:val="18"/>
          <w:szCs w:val="18"/>
        </w:rPr>
        <w:softHyphen/>
        <w:t>не за ко</w:t>
      </w:r>
      <w:r w:rsidRPr="009C3A2F">
        <w:rPr>
          <w:rFonts w:ascii="Arial" w:hAnsi="Arial" w:cs="Arial"/>
          <w:sz w:val="18"/>
          <w:szCs w:val="18"/>
        </w:rPr>
        <w:softHyphen/>
        <w:t>ји се тра</w:t>
      </w:r>
      <w:r w:rsidRPr="009C3A2F">
        <w:rPr>
          <w:rFonts w:ascii="Arial" w:hAnsi="Arial" w:cs="Arial"/>
          <w:sz w:val="18"/>
          <w:szCs w:val="18"/>
        </w:rPr>
        <w:softHyphen/>
        <w:t>жи рас</w:t>
      </w:r>
      <w:r w:rsidRPr="009C3A2F">
        <w:rPr>
          <w:rFonts w:ascii="Arial" w:hAnsi="Arial" w:cs="Arial"/>
          <w:sz w:val="18"/>
          <w:szCs w:val="18"/>
        </w:rPr>
        <w:softHyphen/>
        <w:t>пи</w:t>
      </w:r>
      <w:r w:rsidRPr="009C3A2F">
        <w:rPr>
          <w:rFonts w:ascii="Arial" w:hAnsi="Arial" w:cs="Arial"/>
          <w:sz w:val="18"/>
          <w:szCs w:val="18"/>
        </w:rPr>
        <w:softHyphen/>
        <w:t>си</w:t>
      </w:r>
      <w:r w:rsidRPr="009C3A2F">
        <w:rPr>
          <w:rFonts w:ascii="Arial" w:hAnsi="Arial" w:cs="Arial"/>
          <w:sz w:val="18"/>
          <w:szCs w:val="18"/>
        </w:rPr>
        <w:softHyphen/>
        <w:t>ва</w:t>
      </w:r>
      <w:r w:rsidRPr="009C3A2F">
        <w:rPr>
          <w:rFonts w:ascii="Arial" w:hAnsi="Arial" w:cs="Arial"/>
          <w:sz w:val="18"/>
          <w:szCs w:val="18"/>
        </w:rPr>
        <w:softHyphen/>
        <w:t>ње ре</w:t>
      </w:r>
      <w:r w:rsidRPr="009C3A2F">
        <w:rPr>
          <w:rFonts w:ascii="Arial" w:hAnsi="Arial" w:cs="Arial"/>
          <w:sz w:val="18"/>
          <w:szCs w:val="18"/>
        </w:rPr>
        <w:softHyphen/>
        <w:t>фе</w:t>
      </w:r>
      <w:r w:rsidRPr="009C3A2F">
        <w:rPr>
          <w:rFonts w:ascii="Arial" w:hAnsi="Arial" w:cs="Arial"/>
          <w:sz w:val="18"/>
          <w:szCs w:val="18"/>
        </w:rPr>
        <w:softHyphen/>
        <w:t>рен</w:t>
      </w:r>
      <w:r w:rsidRPr="009C3A2F">
        <w:rPr>
          <w:rFonts w:ascii="Arial" w:hAnsi="Arial" w:cs="Arial"/>
          <w:sz w:val="18"/>
          <w:szCs w:val="18"/>
        </w:rPr>
        <w:softHyphen/>
        <w:t>ду</w:t>
      </w:r>
      <w:r w:rsidRPr="009C3A2F">
        <w:rPr>
          <w:rFonts w:ascii="Arial" w:hAnsi="Arial" w:cs="Arial"/>
          <w:sz w:val="18"/>
          <w:szCs w:val="18"/>
        </w:rPr>
        <w:softHyphen/>
        <w:t>ма.</w:t>
      </w:r>
    </w:p>
    <w:p w:rsidR="00A072F6" w:rsidRDefault="00A072F6" w:rsidP="009C3A2F">
      <w:pPr>
        <w:spacing w:line="216" w:lineRule="auto"/>
        <w:ind w:firstLine="708"/>
        <w:jc w:val="both"/>
        <w:rPr>
          <w:rFonts w:ascii="Arial" w:hAnsi="Arial" w:cs="Arial"/>
          <w:sz w:val="18"/>
          <w:szCs w:val="18"/>
          <w:lang w:val="sr-Cyrl-CS"/>
        </w:rPr>
      </w:pPr>
    </w:p>
    <w:p w:rsidR="00073425" w:rsidRPr="009C3A2F" w:rsidRDefault="00073425" w:rsidP="009C3A2F">
      <w:pPr>
        <w:spacing w:line="216" w:lineRule="auto"/>
        <w:ind w:firstLine="708"/>
        <w:jc w:val="both"/>
        <w:rPr>
          <w:rFonts w:ascii="Arial" w:hAnsi="Arial" w:cs="Arial"/>
          <w:sz w:val="18"/>
          <w:szCs w:val="18"/>
          <w:lang w:val="sr-Cyrl-CS"/>
        </w:rPr>
      </w:pPr>
    </w:p>
    <w:p w:rsidR="00A072F6" w:rsidRPr="009C3A2F" w:rsidRDefault="00A072F6" w:rsidP="00A921A9">
      <w:pPr>
        <w:spacing w:line="216" w:lineRule="auto"/>
        <w:jc w:val="center"/>
        <w:rPr>
          <w:rFonts w:ascii="Arial" w:hAnsi="Arial" w:cs="Arial"/>
          <w:sz w:val="18"/>
          <w:szCs w:val="18"/>
        </w:rPr>
      </w:pPr>
      <w:r w:rsidRPr="009C3A2F">
        <w:rPr>
          <w:rFonts w:ascii="Arial" w:hAnsi="Arial" w:cs="Arial"/>
          <w:sz w:val="18"/>
          <w:szCs w:val="18"/>
        </w:rPr>
        <w:lastRenderedPageBreak/>
        <w:t>Петиција грађана</w:t>
      </w:r>
    </w:p>
    <w:p w:rsidR="00A072F6" w:rsidRPr="009C3A2F" w:rsidRDefault="00A072F6" w:rsidP="00A921A9">
      <w:pPr>
        <w:spacing w:line="216" w:lineRule="auto"/>
        <w:jc w:val="center"/>
        <w:rPr>
          <w:rFonts w:ascii="Arial" w:hAnsi="Arial" w:cs="Arial"/>
          <w:sz w:val="18"/>
          <w:szCs w:val="18"/>
        </w:rPr>
      </w:pPr>
      <w:r w:rsidRPr="009C3A2F">
        <w:rPr>
          <w:rFonts w:ascii="Arial" w:hAnsi="Arial" w:cs="Arial"/>
          <w:sz w:val="18"/>
          <w:szCs w:val="18"/>
        </w:rPr>
        <w:t>Члан 103.</w:t>
      </w:r>
    </w:p>
    <w:p w:rsidR="00A072F6" w:rsidRPr="009C3A2F" w:rsidRDefault="00A072F6" w:rsidP="009C3A2F">
      <w:pPr>
        <w:spacing w:line="216" w:lineRule="auto"/>
        <w:ind w:firstLine="708"/>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Петиција обавезно садржи:</w:t>
      </w:r>
    </w:p>
    <w:p w:rsidR="00A072F6" w:rsidRPr="009C3A2F" w:rsidRDefault="00A072F6" w:rsidP="00A921A9">
      <w:pPr>
        <w:pStyle w:val="ListParagraph"/>
        <w:numPr>
          <w:ilvl w:val="0"/>
          <w:numId w:val="20"/>
        </w:numPr>
        <w:spacing w:after="0" w:line="216" w:lineRule="auto"/>
        <w:ind w:left="284" w:hanging="284"/>
        <w:jc w:val="both"/>
        <w:rPr>
          <w:rFonts w:ascii="Arial" w:hAnsi="Arial" w:cs="Arial"/>
          <w:sz w:val="18"/>
          <w:szCs w:val="18"/>
        </w:rPr>
      </w:pPr>
      <w:r w:rsidRPr="009C3A2F">
        <w:rPr>
          <w:rFonts w:ascii="Arial" w:hAnsi="Arial" w:cs="Arial"/>
          <w:sz w:val="18"/>
          <w:szCs w:val="18"/>
        </w:rPr>
        <w:t>Назив органа коме се упућује,</w:t>
      </w:r>
    </w:p>
    <w:p w:rsidR="00A072F6" w:rsidRPr="009C3A2F" w:rsidRDefault="00A072F6" w:rsidP="00A921A9">
      <w:pPr>
        <w:pStyle w:val="ListParagraph"/>
        <w:numPr>
          <w:ilvl w:val="0"/>
          <w:numId w:val="20"/>
        </w:numPr>
        <w:spacing w:after="0" w:line="216" w:lineRule="auto"/>
        <w:ind w:left="284" w:hanging="284"/>
        <w:jc w:val="both"/>
        <w:rPr>
          <w:rFonts w:ascii="Arial" w:hAnsi="Arial" w:cs="Arial"/>
          <w:sz w:val="18"/>
          <w:szCs w:val="18"/>
        </w:rPr>
      </w:pPr>
      <w:r w:rsidRPr="009C3A2F">
        <w:rPr>
          <w:rFonts w:ascii="Arial" w:hAnsi="Arial" w:cs="Arial"/>
          <w:sz w:val="18"/>
          <w:szCs w:val="18"/>
        </w:rPr>
        <w:t>Правни основ за подношење петиције са захтевом да се на петицију одговори,</w:t>
      </w:r>
    </w:p>
    <w:p w:rsidR="00A072F6" w:rsidRPr="009C3A2F" w:rsidRDefault="00A072F6" w:rsidP="00A921A9">
      <w:pPr>
        <w:pStyle w:val="ListParagraph"/>
        <w:numPr>
          <w:ilvl w:val="0"/>
          <w:numId w:val="20"/>
        </w:numPr>
        <w:spacing w:after="0" w:line="216" w:lineRule="auto"/>
        <w:ind w:left="284" w:hanging="284"/>
        <w:jc w:val="both"/>
        <w:rPr>
          <w:rFonts w:ascii="Arial" w:hAnsi="Arial" w:cs="Arial"/>
          <w:sz w:val="18"/>
          <w:szCs w:val="18"/>
        </w:rPr>
      </w:pPr>
      <w:r w:rsidRPr="009C3A2F">
        <w:rPr>
          <w:rFonts w:ascii="Arial" w:hAnsi="Arial" w:cs="Arial"/>
          <w:sz w:val="18"/>
          <w:szCs w:val="18"/>
        </w:rPr>
        <w:t>Јасно формулисан захтев, односно предлог подносиоца, са образложењем,</w:t>
      </w:r>
    </w:p>
    <w:p w:rsidR="00A072F6" w:rsidRPr="009C3A2F" w:rsidRDefault="00A072F6" w:rsidP="00A921A9">
      <w:pPr>
        <w:pStyle w:val="ListParagraph"/>
        <w:numPr>
          <w:ilvl w:val="0"/>
          <w:numId w:val="20"/>
        </w:numPr>
        <w:spacing w:after="0" w:line="216" w:lineRule="auto"/>
        <w:ind w:left="284" w:hanging="284"/>
        <w:jc w:val="both"/>
        <w:rPr>
          <w:rFonts w:ascii="Arial" w:hAnsi="Arial" w:cs="Arial"/>
          <w:sz w:val="18"/>
          <w:szCs w:val="18"/>
        </w:rPr>
      </w:pPr>
      <w:r w:rsidRPr="009C3A2F">
        <w:rPr>
          <w:rFonts w:ascii="Arial" w:hAnsi="Arial" w:cs="Arial"/>
          <w:sz w:val="18"/>
          <w:szCs w:val="18"/>
        </w:rPr>
        <w:t>Име, презиме и пребивалиште подносиоца петиције и</w:t>
      </w:r>
    </w:p>
    <w:p w:rsidR="00A072F6" w:rsidRPr="009C3A2F" w:rsidRDefault="00A072F6" w:rsidP="00A921A9">
      <w:pPr>
        <w:pStyle w:val="ListParagraph"/>
        <w:numPr>
          <w:ilvl w:val="0"/>
          <w:numId w:val="20"/>
        </w:numPr>
        <w:spacing w:after="0" w:line="216" w:lineRule="auto"/>
        <w:ind w:left="284" w:hanging="284"/>
        <w:jc w:val="both"/>
        <w:rPr>
          <w:rFonts w:ascii="Arial" w:hAnsi="Arial" w:cs="Arial"/>
          <w:sz w:val="18"/>
          <w:szCs w:val="18"/>
        </w:rPr>
      </w:pPr>
      <w:r w:rsidRPr="009C3A2F">
        <w:rPr>
          <w:rFonts w:ascii="Arial" w:hAnsi="Arial" w:cs="Arial"/>
          <w:sz w:val="18"/>
          <w:szCs w:val="18"/>
        </w:rPr>
        <w:t>Потпис подносиоца петиције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A072F6" w:rsidRPr="00A921A9" w:rsidRDefault="00A072F6" w:rsidP="00A921A9">
      <w:pPr>
        <w:spacing w:line="216" w:lineRule="auto"/>
        <w:ind w:firstLine="720"/>
        <w:jc w:val="both"/>
        <w:rPr>
          <w:rFonts w:ascii="Arial" w:hAnsi="Arial" w:cs="Arial"/>
          <w:sz w:val="18"/>
          <w:szCs w:val="18"/>
          <w:lang w:val="sr-Cyrl-CS"/>
        </w:rPr>
      </w:pPr>
      <w:r w:rsidRPr="009C3A2F">
        <w:rPr>
          <w:rFonts w:ascii="Arial" w:hAnsi="Arial" w:cs="Arial"/>
          <w:sz w:val="18"/>
          <w:szCs w:val="18"/>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Притужбе грађана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104.</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Органи </w:t>
      </w:r>
      <w:r w:rsidRPr="009C3A2F">
        <w:rPr>
          <w:rFonts w:ascii="Arial" w:hAnsi="Arial" w:cs="Arial"/>
          <w:sz w:val="18"/>
          <w:szCs w:val="18"/>
          <w:lang w:val="sr-Latn-CS"/>
        </w:rPr>
        <w:t>Општине</w:t>
      </w:r>
      <w:r w:rsidRPr="009C3A2F">
        <w:rPr>
          <w:rFonts w:ascii="Arial" w:hAnsi="Arial" w:cs="Arial"/>
          <w:sz w:val="18"/>
          <w:szCs w:val="18"/>
          <w:lang w:val="sr-Cyrl-CS"/>
        </w:rPr>
        <w:t xml:space="preserve"> дужни су да свима омогуће подношење притужби на свој рад и на неправилан рад запослених у Општинској управи и њихов однос према грађанима.  </w:t>
      </w:r>
    </w:p>
    <w:p w:rsidR="00A072F6" w:rsidRPr="009C3A2F" w:rsidRDefault="00A072F6" w:rsidP="009C3A2F">
      <w:pPr>
        <w:spacing w:line="216" w:lineRule="auto"/>
        <w:ind w:firstLine="708"/>
        <w:jc w:val="both"/>
        <w:rPr>
          <w:rFonts w:ascii="Arial" w:hAnsi="Arial" w:cs="Arial"/>
          <w:color w:val="000000"/>
          <w:sz w:val="18"/>
          <w:szCs w:val="18"/>
          <w:lang w:val="sr-Cyrl-CS"/>
        </w:rPr>
      </w:pPr>
      <w:r w:rsidRPr="009C3A2F">
        <w:rPr>
          <w:rFonts w:ascii="Arial" w:hAnsi="Arial" w:cs="Arial"/>
          <w:color w:val="000000"/>
          <w:sz w:val="18"/>
          <w:szCs w:val="18"/>
          <w:lang w:val="sr-Cyrl-CS"/>
        </w:rPr>
        <w:t>Органи</w:t>
      </w:r>
      <w:r w:rsidRPr="009C3A2F">
        <w:rPr>
          <w:rFonts w:ascii="Arial" w:hAnsi="Arial" w:cs="Arial"/>
          <w:color w:val="000000"/>
          <w:sz w:val="18"/>
          <w:szCs w:val="18"/>
          <w:lang w:val="sr-Latn-CS"/>
        </w:rPr>
        <w:t xml:space="preserve"> Општине</w:t>
      </w:r>
      <w:r w:rsidRPr="009C3A2F">
        <w:rPr>
          <w:rFonts w:ascii="Arial" w:hAnsi="Arial" w:cs="Arial"/>
          <w:color w:val="000000"/>
          <w:sz w:val="18"/>
          <w:szCs w:val="18"/>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A072F6" w:rsidRPr="009C3A2F" w:rsidRDefault="00A072F6" w:rsidP="009C3A2F">
      <w:pPr>
        <w:spacing w:line="216" w:lineRule="auto"/>
        <w:ind w:firstLine="708"/>
        <w:jc w:val="both"/>
        <w:rPr>
          <w:rFonts w:ascii="Arial" w:hAnsi="Arial" w:cs="Arial"/>
          <w:color w:val="000000"/>
          <w:sz w:val="18"/>
          <w:szCs w:val="18"/>
          <w:lang w:val="sr-Cyrl-CS"/>
        </w:rPr>
      </w:pPr>
      <w:r w:rsidRPr="009C3A2F">
        <w:rPr>
          <w:rFonts w:ascii="Arial" w:hAnsi="Arial" w:cs="Arial"/>
          <w:color w:val="000000"/>
          <w:sz w:val="18"/>
          <w:szCs w:val="18"/>
          <w:lang w:val="sr-Cyrl-CS"/>
        </w:rPr>
        <w:t xml:space="preserve">Органи </w:t>
      </w:r>
      <w:r w:rsidRPr="009C3A2F">
        <w:rPr>
          <w:rFonts w:ascii="Arial" w:hAnsi="Arial" w:cs="Arial"/>
          <w:color w:val="000000"/>
          <w:sz w:val="18"/>
          <w:szCs w:val="18"/>
          <w:lang w:val="sr-Latn-CS"/>
        </w:rPr>
        <w:t xml:space="preserve">Општине </w:t>
      </w:r>
      <w:r w:rsidRPr="009C3A2F">
        <w:rPr>
          <w:rFonts w:ascii="Arial" w:hAnsi="Arial" w:cs="Arial"/>
          <w:color w:val="000000"/>
          <w:sz w:val="18"/>
          <w:szCs w:val="18"/>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A072F6" w:rsidRPr="009C3A2F" w:rsidRDefault="00A072F6" w:rsidP="009C3A2F">
      <w:pPr>
        <w:spacing w:line="216" w:lineRule="auto"/>
        <w:ind w:firstLine="708"/>
        <w:jc w:val="both"/>
        <w:rPr>
          <w:rFonts w:ascii="Arial" w:hAnsi="Arial" w:cs="Arial"/>
          <w:color w:val="000000"/>
          <w:sz w:val="18"/>
          <w:szCs w:val="18"/>
          <w:lang w:val="sr-Cyrl-CS"/>
        </w:rPr>
      </w:pPr>
    </w:p>
    <w:p w:rsidR="00A921A9" w:rsidRDefault="00A072F6" w:rsidP="00A921A9">
      <w:pPr>
        <w:spacing w:line="216" w:lineRule="auto"/>
        <w:jc w:val="center"/>
        <w:rPr>
          <w:rFonts w:ascii="Arial" w:hAnsi="Arial" w:cs="Arial"/>
          <w:sz w:val="18"/>
          <w:szCs w:val="18"/>
          <w:lang w:val="sr-Cyrl-CS"/>
        </w:rPr>
      </w:pPr>
      <w:r w:rsidRPr="009C3A2F">
        <w:rPr>
          <w:rFonts w:ascii="Arial" w:hAnsi="Arial" w:cs="Arial"/>
          <w:sz w:val="18"/>
          <w:szCs w:val="18"/>
        </w:rPr>
        <w:t>VI  ДРУГИ ОБЛИЦИ УЧЕШЋА</w:t>
      </w:r>
    </w:p>
    <w:p w:rsidR="00A072F6" w:rsidRPr="009C3A2F" w:rsidRDefault="00A072F6" w:rsidP="00A921A9">
      <w:pPr>
        <w:spacing w:line="216" w:lineRule="auto"/>
        <w:jc w:val="center"/>
        <w:rPr>
          <w:rFonts w:ascii="Arial" w:hAnsi="Arial" w:cs="Arial"/>
          <w:sz w:val="18"/>
          <w:szCs w:val="18"/>
        </w:rPr>
      </w:pPr>
      <w:r w:rsidRPr="009C3A2F">
        <w:rPr>
          <w:rFonts w:ascii="Arial" w:hAnsi="Arial" w:cs="Arial"/>
          <w:sz w:val="18"/>
          <w:szCs w:val="18"/>
        </w:rPr>
        <w:t>ГРАЂАНА У ПОСЛОВИМА ОПШТИНЕ</w:t>
      </w:r>
    </w:p>
    <w:p w:rsidR="00A072F6" w:rsidRPr="009C3A2F" w:rsidRDefault="00A072F6" w:rsidP="009C3A2F">
      <w:pPr>
        <w:spacing w:line="216" w:lineRule="auto"/>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Савет за развој oпштине</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Члан </w:t>
      </w:r>
      <w:r w:rsidRPr="009C3A2F">
        <w:rPr>
          <w:rFonts w:ascii="Arial" w:hAnsi="Arial" w:cs="Arial"/>
          <w:sz w:val="18"/>
          <w:szCs w:val="18"/>
        </w:rPr>
        <w:t>105</w:t>
      </w:r>
      <w:r w:rsidRPr="009C3A2F">
        <w:rPr>
          <w:rFonts w:ascii="Arial" w:hAnsi="Arial" w:cs="Arial"/>
          <w:sz w:val="18"/>
          <w:szCs w:val="18"/>
          <w:lang w:val="sr-Latn-CS"/>
        </w:rPr>
        <w:t>.</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073425" w:rsidRDefault="00A072F6" w:rsidP="00073425">
      <w:pPr>
        <w:spacing w:line="216" w:lineRule="auto"/>
        <w:ind w:firstLine="708"/>
        <w:outlineLvl w:val="0"/>
        <w:rPr>
          <w:rFonts w:ascii="Arial" w:hAnsi="Arial" w:cs="Arial"/>
          <w:sz w:val="18"/>
          <w:szCs w:val="18"/>
          <w:lang w:val="sr-Cyrl-CS"/>
        </w:rPr>
      </w:pPr>
      <w:r w:rsidRPr="009C3A2F">
        <w:rPr>
          <w:rFonts w:ascii="Arial" w:hAnsi="Arial" w:cs="Arial"/>
          <w:sz w:val="18"/>
          <w:szCs w:val="18"/>
          <w:lang w:val="sr-Latn-CS"/>
        </w:rPr>
        <w:t xml:space="preserve">Оснива се </w:t>
      </w:r>
      <w:r w:rsidRPr="009C3A2F">
        <w:rPr>
          <w:rFonts w:ascii="Arial" w:hAnsi="Arial" w:cs="Arial"/>
          <w:sz w:val="18"/>
          <w:szCs w:val="18"/>
          <w:lang w:val="sr-Cyrl-CS"/>
        </w:rPr>
        <w:t xml:space="preserve">Савет за развој </w:t>
      </w:r>
      <w:r w:rsidRPr="009C3A2F">
        <w:rPr>
          <w:rFonts w:ascii="Arial" w:hAnsi="Arial" w:cs="Arial"/>
          <w:sz w:val="18"/>
          <w:szCs w:val="18"/>
          <w:lang w:val="sr-Latn-CS"/>
        </w:rPr>
        <w:t xml:space="preserve">општине као самостално радно тело. </w:t>
      </w:r>
    </w:p>
    <w:p w:rsidR="00A072F6" w:rsidRPr="00A921A9" w:rsidRDefault="00A072F6" w:rsidP="009C3A2F">
      <w:pPr>
        <w:spacing w:line="216" w:lineRule="auto"/>
        <w:ind w:firstLine="708"/>
        <w:rPr>
          <w:rFonts w:ascii="Arial" w:hAnsi="Arial" w:cs="Arial"/>
          <w:sz w:val="18"/>
          <w:szCs w:val="18"/>
          <w:lang w:val="sr-Cyrl-CS"/>
        </w:rPr>
      </w:pPr>
      <w:r w:rsidRPr="009C3A2F">
        <w:rPr>
          <w:rFonts w:ascii="Arial" w:hAnsi="Arial" w:cs="Arial"/>
          <w:sz w:val="18"/>
          <w:szCs w:val="18"/>
          <w:lang w:val="sr-Latn-CS"/>
        </w:rPr>
        <w:t>Савет за развој 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 xml:space="preserve">иницира утврђивање </w:t>
      </w:r>
      <w:r w:rsidRPr="009C3A2F">
        <w:rPr>
          <w:rFonts w:ascii="Arial" w:hAnsi="Arial" w:cs="Arial"/>
          <w:sz w:val="18"/>
          <w:szCs w:val="18"/>
          <w:lang w:val="sr-Cyrl-CS"/>
        </w:rPr>
        <w:t>приоритет</w:t>
      </w:r>
      <w:r w:rsidRPr="009C3A2F">
        <w:rPr>
          <w:rFonts w:ascii="Arial" w:hAnsi="Arial" w:cs="Arial"/>
          <w:sz w:val="18"/>
          <w:szCs w:val="18"/>
          <w:lang w:val="sr-Latn-CS"/>
        </w:rPr>
        <w:t>а</w:t>
      </w:r>
      <w:r w:rsidRPr="009C3A2F">
        <w:rPr>
          <w:rFonts w:ascii="Arial" w:hAnsi="Arial" w:cs="Arial"/>
          <w:sz w:val="18"/>
          <w:szCs w:val="18"/>
          <w:lang w:val="sr-Cyrl-CS"/>
        </w:rPr>
        <w:t xml:space="preserve"> у области развоја </w:t>
      </w:r>
      <w:r w:rsidRPr="009C3A2F">
        <w:rPr>
          <w:rFonts w:ascii="Arial" w:hAnsi="Arial" w:cs="Arial"/>
          <w:sz w:val="18"/>
          <w:szCs w:val="18"/>
          <w:lang w:val="sr-Latn-CS"/>
        </w:rPr>
        <w:t>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 xml:space="preserve">учествује у </w:t>
      </w:r>
      <w:r w:rsidRPr="009C3A2F">
        <w:rPr>
          <w:rFonts w:ascii="Arial" w:hAnsi="Arial" w:cs="Arial"/>
          <w:sz w:val="18"/>
          <w:szCs w:val="18"/>
          <w:lang w:val="sr-Cyrl-CS"/>
        </w:rPr>
        <w:t>изра</w:t>
      </w:r>
      <w:r w:rsidRPr="009C3A2F">
        <w:rPr>
          <w:rFonts w:ascii="Arial" w:hAnsi="Arial" w:cs="Arial"/>
          <w:sz w:val="18"/>
          <w:szCs w:val="18"/>
          <w:lang w:val="sr-Latn-CS"/>
        </w:rPr>
        <w:t>ди</w:t>
      </w:r>
      <w:r w:rsidRPr="009C3A2F">
        <w:rPr>
          <w:rFonts w:ascii="Arial" w:hAnsi="Arial" w:cs="Arial"/>
          <w:sz w:val="18"/>
          <w:szCs w:val="18"/>
          <w:lang w:val="sr-Cyrl-CS"/>
        </w:rPr>
        <w:t xml:space="preserve"> стратешк</w:t>
      </w:r>
      <w:r w:rsidRPr="009C3A2F">
        <w:rPr>
          <w:rFonts w:ascii="Arial" w:hAnsi="Arial" w:cs="Arial"/>
          <w:sz w:val="18"/>
          <w:szCs w:val="18"/>
          <w:lang w:val="sr-Latn-CS"/>
        </w:rPr>
        <w:t>их</w:t>
      </w:r>
      <w:r w:rsidRPr="009C3A2F">
        <w:rPr>
          <w:rFonts w:ascii="Arial" w:hAnsi="Arial" w:cs="Arial"/>
          <w:sz w:val="18"/>
          <w:szCs w:val="18"/>
          <w:lang w:val="sr-Cyrl-CS"/>
        </w:rPr>
        <w:t xml:space="preserve"> и појединачн</w:t>
      </w:r>
      <w:r w:rsidRPr="009C3A2F">
        <w:rPr>
          <w:rFonts w:ascii="Arial" w:hAnsi="Arial" w:cs="Arial"/>
          <w:sz w:val="18"/>
          <w:szCs w:val="18"/>
          <w:lang w:val="sr-Latn-CS"/>
        </w:rPr>
        <w:t>их</w:t>
      </w:r>
      <w:r w:rsidRPr="009C3A2F">
        <w:rPr>
          <w:rFonts w:ascii="Arial" w:hAnsi="Arial" w:cs="Arial"/>
          <w:sz w:val="18"/>
          <w:szCs w:val="18"/>
          <w:lang w:val="sr-Cyrl-CS"/>
        </w:rPr>
        <w:t xml:space="preserve"> планов</w:t>
      </w:r>
      <w:r w:rsidRPr="009C3A2F">
        <w:rPr>
          <w:rFonts w:ascii="Arial" w:hAnsi="Arial" w:cs="Arial"/>
          <w:sz w:val="18"/>
          <w:szCs w:val="18"/>
          <w:lang w:val="sr-Latn-CS"/>
        </w:rPr>
        <w:t>а развоја</w:t>
      </w:r>
      <w:r w:rsidRPr="009C3A2F">
        <w:rPr>
          <w:rFonts w:ascii="Arial" w:hAnsi="Arial" w:cs="Arial"/>
          <w:sz w:val="18"/>
          <w:szCs w:val="18"/>
          <w:lang w:val="sr-Cyrl-CS"/>
        </w:rPr>
        <w:t xml:space="preserve"> у областима од значаја за развој </w:t>
      </w:r>
      <w:r w:rsidRPr="009C3A2F">
        <w:rPr>
          <w:rFonts w:ascii="Arial" w:hAnsi="Arial" w:cs="Arial"/>
          <w:sz w:val="18"/>
          <w:szCs w:val="18"/>
          <w:lang w:val="sr-Latn-CS"/>
        </w:rPr>
        <w:t>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подстиче развој и</w:t>
      </w:r>
      <w:r w:rsidRPr="009C3A2F">
        <w:rPr>
          <w:rFonts w:ascii="Arial" w:hAnsi="Arial" w:cs="Arial"/>
          <w:sz w:val="18"/>
          <w:szCs w:val="18"/>
          <w:lang w:val="sr-Latn-CS"/>
        </w:rPr>
        <w:t xml:space="preserve"> прати</w:t>
      </w:r>
      <w:r w:rsidRPr="009C3A2F">
        <w:rPr>
          <w:rFonts w:ascii="Arial" w:hAnsi="Arial" w:cs="Arial"/>
          <w:sz w:val="18"/>
          <w:szCs w:val="18"/>
          <w:lang w:val="sr-Cyrl-CS"/>
        </w:rPr>
        <w:t xml:space="preserve"> партнерства између </w:t>
      </w:r>
      <w:r w:rsidRPr="009C3A2F">
        <w:rPr>
          <w:rFonts w:ascii="Arial" w:hAnsi="Arial" w:cs="Arial"/>
          <w:sz w:val="18"/>
          <w:szCs w:val="18"/>
          <w:lang w:val="sr-Latn-CS"/>
        </w:rPr>
        <w:t>Општине</w:t>
      </w:r>
      <w:r w:rsidRPr="009C3A2F">
        <w:rPr>
          <w:rFonts w:ascii="Arial" w:hAnsi="Arial" w:cs="Arial"/>
          <w:sz w:val="18"/>
          <w:szCs w:val="18"/>
          <w:lang w:val="sr-Cyrl-CS"/>
        </w:rPr>
        <w:t xml:space="preserve"> и надлежних органа и организација, месних заједница и удружења грађана</w:t>
      </w:r>
      <w:r w:rsidRPr="009C3A2F">
        <w:rPr>
          <w:rFonts w:ascii="Arial" w:hAnsi="Arial" w:cs="Arial"/>
          <w:sz w:val="18"/>
          <w:szCs w:val="18"/>
          <w:lang w:val="sr-Latn-CS"/>
        </w:rPr>
        <w:t>,</w:t>
      </w:r>
      <w:r w:rsidRPr="009C3A2F">
        <w:rPr>
          <w:rFonts w:ascii="Arial" w:hAnsi="Arial" w:cs="Arial"/>
          <w:sz w:val="18"/>
          <w:szCs w:val="18"/>
          <w:lang w:val="sr-Cyrl-CS"/>
        </w:rPr>
        <w:t xml:space="preserve"> у циљу стварања и спровођења развојних пројеката</w:t>
      </w:r>
      <w:r w:rsidRPr="009C3A2F">
        <w:rPr>
          <w:rFonts w:ascii="Arial" w:hAnsi="Arial" w:cs="Arial"/>
          <w:sz w:val="18"/>
          <w:szCs w:val="18"/>
          <w:lang w:val="sr-Latn-CS"/>
        </w:rPr>
        <w:t>;</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 xml:space="preserve">иницира и учествује у утврђивању </w:t>
      </w:r>
      <w:r w:rsidRPr="009C3A2F">
        <w:rPr>
          <w:rFonts w:ascii="Arial" w:hAnsi="Arial" w:cs="Arial"/>
          <w:sz w:val="18"/>
          <w:szCs w:val="18"/>
          <w:lang w:val="sr-Cyrl-CS"/>
        </w:rPr>
        <w:t>локалн</w:t>
      </w:r>
      <w:r w:rsidRPr="009C3A2F">
        <w:rPr>
          <w:rFonts w:ascii="Arial" w:hAnsi="Arial" w:cs="Arial"/>
          <w:sz w:val="18"/>
          <w:szCs w:val="18"/>
          <w:lang w:val="sr-Latn-CS"/>
        </w:rPr>
        <w:t>е</w:t>
      </w:r>
      <w:r w:rsidRPr="009C3A2F">
        <w:rPr>
          <w:rFonts w:ascii="Arial" w:hAnsi="Arial" w:cs="Arial"/>
          <w:sz w:val="18"/>
          <w:szCs w:val="18"/>
          <w:lang w:val="sr-Cyrl-CS"/>
        </w:rPr>
        <w:t xml:space="preserve"> политик</w:t>
      </w:r>
      <w:r w:rsidRPr="009C3A2F">
        <w:rPr>
          <w:rFonts w:ascii="Arial" w:hAnsi="Arial" w:cs="Arial"/>
          <w:sz w:val="18"/>
          <w:szCs w:val="18"/>
          <w:lang w:val="sr-Latn-CS"/>
        </w:rPr>
        <w:t>е</w:t>
      </w:r>
      <w:r w:rsidRPr="009C3A2F">
        <w:rPr>
          <w:rFonts w:ascii="Arial" w:hAnsi="Arial" w:cs="Arial"/>
          <w:sz w:val="18"/>
          <w:szCs w:val="18"/>
          <w:lang w:val="sr-Cyrl-CS"/>
        </w:rPr>
        <w:t xml:space="preserve"> и мер</w:t>
      </w:r>
      <w:r w:rsidRPr="009C3A2F">
        <w:rPr>
          <w:rFonts w:ascii="Arial" w:hAnsi="Arial" w:cs="Arial"/>
          <w:sz w:val="18"/>
          <w:szCs w:val="18"/>
          <w:lang w:val="sr-Latn-CS"/>
        </w:rPr>
        <w:t>а</w:t>
      </w:r>
      <w:r w:rsidRPr="009C3A2F">
        <w:rPr>
          <w:rFonts w:ascii="Arial" w:hAnsi="Arial" w:cs="Arial"/>
          <w:sz w:val="18"/>
          <w:szCs w:val="18"/>
          <w:lang w:val="sr-Cyrl-CS"/>
        </w:rPr>
        <w:t xml:space="preserve"> у</w:t>
      </w:r>
      <w:r w:rsidRPr="009C3A2F">
        <w:rPr>
          <w:rFonts w:ascii="Arial" w:hAnsi="Arial" w:cs="Arial"/>
          <w:sz w:val="18"/>
          <w:szCs w:val="18"/>
          <w:lang w:val="sr-Latn-CS"/>
        </w:rPr>
        <w:t xml:space="preserve"> </w:t>
      </w:r>
      <w:r w:rsidRPr="009C3A2F">
        <w:rPr>
          <w:rFonts w:ascii="Arial" w:hAnsi="Arial" w:cs="Arial"/>
          <w:sz w:val="18"/>
          <w:szCs w:val="18"/>
          <w:lang w:val="sr-Cyrl-CS"/>
        </w:rPr>
        <w:t xml:space="preserve">социјалној заштити, образовању, здравственој заштити, запошљавању, одрживом развоју, као и </w:t>
      </w:r>
      <w:r w:rsidRPr="009C3A2F">
        <w:rPr>
          <w:rFonts w:ascii="Arial" w:hAnsi="Arial" w:cs="Arial"/>
          <w:sz w:val="18"/>
          <w:szCs w:val="18"/>
          <w:lang w:val="sr-Latn-CS"/>
        </w:rPr>
        <w:t xml:space="preserve">у </w:t>
      </w:r>
      <w:r w:rsidRPr="009C3A2F">
        <w:rPr>
          <w:rFonts w:ascii="Arial" w:hAnsi="Arial" w:cs="Arial"/>
          <w:sz w:val="18"/>
          <w:szCs w:val="18"/>
          <w:lang w:val="sr-Cyrl-CS"/>
        </w:rPr>
        <w:t xml:space="preserve">другим областима од значаја за развој </w:t>
      </w:r>
      <w:r w:rsidRPr="009C3A2F">
        <w:rPr>
          <w:rFonts w:ascii="Arial" w:hAnsi="Arial" w:cs="Arial"/>
          <w:sz w:val="18"/>
          <w:szCs w:val="18"/>
          <w:lang w:val="sr-Latn-CS"/>
        </w:rPr>
        <w:t>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 xml:space="preserve">предлаже моделе </w:t>
      </w:r>
      <w:r w:rsidRPr="009C3A2F">
        <w:rPr>
          <w:rFonts w:ascii="Arial" w:hAnsi="Arial" w:cs="Arial"/>
          <w:sz w:val="18"/>
          <w:szCs w:val="18"/>
          <w:lang w:val="sr-Cyrl-CS"/>
        </w:rPr>
        <w:t>финансирања активности у области социјалне политике, образовањ</w:t>
      </w:r>
      <w:r w:rsidRPr="009C3A2F">
        <w:rPr>
          <w:rFonts w:ascii="Arial" w:hAnsi="Arial" w:cs="Arial"/>
          <w:sz w:val="18"/>
          <w:szCs w:val="18"/>
          <w:lang w:val="sr-Latn-CS"/>
        </w:rPr>
        <w:t>а</w:t>
      </w:r>
      <w:r w:rsidRPr="009C3A2F">
        <w:rPr>
          <w:rFonts w:ascii="Arial" w:hAnsi="Arial" w:cs="Arial"/>
          <w:sz w:val="18"/>
          <w:szCs w:val="18"/>
          <w:lang w:val="sr-Cyrl-CS"/>
        </w:rPr>
        <w:t>, здравствен</w:t>
      </w:r>
      <w:r w:rsidRPr="009C3A2F">
        <w:rPr>
          <w:rFonts w:ascii="Arial" w:hAnsi="Arial" w:cs="Arial"/>
          <w:sz w:val="18"/>
          <w:szCs w:val="18"/>
          <w:lang w:val="sr-Latn-CS"/>
        </w:rPr>
        <w:t>е</w:t>
      </w:r>
      <w:r w:rsidRPr="009C3A2F">
        <w:rPr>
          <w:rFonts w:ascii="Arial" w:hAnsi="Arial" w:cs="Arial"/>
          <w:sz w:val="18"/>
          <w:szCs w:val="18"/>
          <w:lang w:val="sr-Cyrl-CS"/>
        </w:rPr>
        <w:t xml:space="preserve"> заштит</w:t>
      </w:r>
      <w:r w:rsidRPr="009C3A2F">
        <w:rPr>
          <w:rFonts w:ascii="Arial" w:hAnsi="Arial" w:cs="Arial"/>
          <w:sz w:val="18"/>
          <w:szCs w:val="18"/>
          <w:lang w:val="sr-Latn-CS"/>
        </w:rPr>
        <w:t>е</w:t>
      </w:r>
      <w:r w:rsidRPr="009C3A2F">
        <w:rPr>
          <w:rFonts w:ascii="Arial" w:hAnsi="Arial" w:cs="Arial"/>
          <w:sz w:val="18"/>
          <w:szCs w:val="18"/>
          <w:lang w:val="sr-Cyrl-CS"/>
        </w:rPr>
        <w:t>, запошљавањ</w:t>
      </w:r>
      <w:r w:rsidRPr="009C3A2F">
        <w:rPr>
          <w:rFonts w:ascii="Arial" w:hAnsi="Arial" w:cs="Arial"/>
          <w:sz w:val="18"/>
          <w:szCs w:val="18"/>
          <w:lang w:val="sr-Latn-CS"/>
        </w:rPr>
        <w:t>а</w:t>
      </w:r>
      <w:r w:rsidRPr="009C3A2F">
        <w:rPr>
          <w:rFonts w:ascii="Arial" w:hAnsi="Arial" w:cs="Arial"/>
          <w:sz w:val="18"/>
          <w:szCs w:val="18"/>
          <w:lang w:val="sr-Cyrl-CS"/>
        </w:rPr>
        <w:t>, одрживо</w:t>
      </w:r>
      <w:r w:rsidRPr="009C3A2F">
        <w:rPr>
          <w:rFonts w:ascii="Arial" w:hAnsi="Arial" w:cs="Arial"/>
          <w:sz w:val="18"/>
          <w:szCs w:val="18"/>
          <w:lang w:val="sr-Latn-CS"/>
        </w:rPr>
        <w:t>г</w:t>
      </w:r>
      <w:r w:rsidRPr="009C3A2F">
        <w:rPr>
          <w:rFonts w:ascii="Arial" w:hAnsi="Arial" w:cs="Arial"/>
          <w:sz w:val="18"/>
          <w:szCs w:val="18"/>
          <w:lang w:val="sr-Cyrl-CS"/>
        </w:rPr>
        <w:t xml:space="preserve"> развоја, као и </w:t>
      </w:r>
      <w:r w:rsidRPr="009C3A2F">
        <w:rPr>
          <w:rFonts w:ascii="Arial" w:hAnsi="Arial" w:cs="Arial"/>
          <w:sz w:val="18"/>
          <w:szCs w:val="18"/>
          <w:lang w:val="sr-Latn-CS"/>
        </w:rPr>
        <w:t xml:space="preserve">у </w:t>
      </w:r>
      <w:r w:rsidRPr="009C3A2F">
        <w:rPr>
          <w:rFonts w:ascii="Arial" w:hAnsi="Arial" w:cs="Arial"/>
          <w:sz w:val="18"/>
          <w:szCs w:val="18"/>
          <w:lang w:val="sr-Cyrl-CS"/>
        </w:rPr>
        <w:t xml:space="preserve">другим областима од значаја за развој </w:t>
      </w:r>
      <w:r w:rsidRPr="009C3A2F">
        <w:rPr>
          <w:rFonts w:ascii="Arial" w:hAnsi="Arial" w:cs="Arial"/>
          <w:sz w:val="18"/>
          <w:szCs w:val="18"/>
          <w:lang w:val="sr-Latn-CS"/>
        </w:rPr>
        <w:t>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иницира</w:t>
      </w:r>
      <w:r w:rsidRPr="009C3A2F">
        <w:rPr>
          <w:rFonts w:ascii="Arial" w:hAnsi="Arial" w:cs="Arial"/>
          <w:sz w:val="18"/>
          <w:szCs w:val="18"/>
          <w:lang w:val="sr-Cyrl-CS"/>
        </w:rPr>
        <w:t xml:space="preserve"> припрему пројеката или учешће у програмима или пројектима у циљу унапређења услуга и обезбеђења права грађана</w:t>
      </w:r>
      <w:r w:rsidRPr="009C3A2F">
        <w:rPr>
          <w:rFonts w:ascii="Arial" w:hAnsi="Arial" w:cs="Arial"/>
          <w:sz w:val="18"/>
          <w:szCs w:val="18"/>
          <w:lang w:val="sr-Latn-CS"/>
        </w:rPr>
        <w:t>,</w:t>
      </w:r>
      <w:r w:rsidRPr="009C3A2F">
        <w:rPr>
          <w:rFonts w:ascii="Arial" w:hAnsi="Arial" w:cs="Arial"/>
          <w:sz w:val="18"/>
          <w:szCs w:val="18"/>
          <w:lang w:val="sr-Cyrl-CS"/>
        </w:rPr>
        <w:t xml:space="preserve"> која су у надлежности </w:t>
      </w:r>
      <w:r w:rsidRPr="009C3A2F">
        <w:rPr>
          <w:rFonts w:ascii="Arial" w:hAnsi="Arial" w:cs="Arial"/>
          <w:sz w:val="18"/>
          <w:szCs w:val="18"/>
          <w:lang w:val="sr-Latn-CS"/>
        </w:rPr>
        <w:t>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прати и </w:t>
      </w:r>
      <w:r w:rsidRPr="009C3A2F">
        <w:rPr>
          <w:rFonts w:ascii="Arial" w:hAnsi="Arial" w:cs="Arial"/>
          <w:sz w:val="18"/>
          <w:szCs w:val="18"/>
          <w:lang w:val="sr-Latn-CS"/>
        </w:rPr>
        <w:t xml:space="preserve">даје мишљење о </w:t>
      </w:r>
      <w:r w:rsidRPr="009C3A2F">
        <w:rPr>
          <w:rFonts w:ascii="Arial" w:hAnsi="Arial" w:cs="Arial"/>
          <w:sz w:val="18"/>
          <w:szCs w:val="18"/>
          <w:lang w:val="sr-Cyrl-CS"/>
        </w:rPr>
        <w:t>реализаци</w:t>
      </w:r>
      <w:r w:rsidRPr="009C3A2F">
        <w:rPr>
          <w:rFonts w:ascii="Arial" w:hAnsi="Arial" w:cs="Arial"/>
          <w:sz w:val="18"/>
          <w:szCs w:val="18"/>
          <w:lang w:val="sr-Latn-CS"/>
        </w:rPr>
        <w:t>ји</w:t>
      </w:r>
      <w:r w:rsidRPr="009C3A2F">
        <w:rPr>
          <w:rFonts w:ascii="Arial" w:hAnsi="Arial" w:cs="Arial"/>
          <w:sz w:val="18"/>
          <w:szCs w:val="18"/>
          <w:lang w:val="sr-Cyrl-CS"/>
        </w:rPr>
        <w:t xml:space="preserve"> стратешких и појединачних планова</w:t>
      </w:r>
      <w:r w:rsidRPr="009C3A2F">
        <w:rPr>
          <w:rFonts w:ascii="Arial" w:hAnsi="Arial" w:cs="Arial"/>
          <w:sz w:val="18"/>
          <w:szCs w:val="18"/>
          <w:lang w:val="sr-Latn-CS"/>
        </w:rPr>
        <w:t xml:space="preserve"> развоја 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t xml:space="preserve">даје мишљење о </w:t>
      </w:r>
      <w:r w:rsidRPr="009C3A2F">
        <w:rPr>
          <w:rFonts w:ascii="Arial" w:hAnsi="Arial" w:cs="Arial"/>
          <w:sz w:val="18"/>
          <w:szCs w:val="18"/>
          <w:lang w:val="sr-Cyrl-CS"/>
        </w:rPr>
        <w:t>предло</w:t>
      </w:r>
      <w:r w:rsidRPr="009C3A2F">
        <w:rPr>
          <w:rFonts w:ascii="Arial" w:hAnsi="Arial" w:cs="Arial"/>
          <w:sz w:val="18"/>
          <w:szCs w:val="18"/>
          <w:lang w:val="sr-Latn-CS"/>
        </w:rPr>
        <w:t>зима</w:t>
      </w:r>
      <w:r w:rsidRPr="009C3A2F">
        <w:rPr>
          <w:rFonts w:ascii="Arial" w:hAnsi="Arial" w:cs="Arial"/>
          <w:sz w:val="18"/>
          <w:szCs w:val="18"/>
          <w:lang w:val="sr-Cyrl-CS"/>
        </w:rPr>
        <w:t xml:space="preserve"> развојних</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9C3A2F">
        <w:rPr>
          <w:rFonts w:ascii="Arial" w:hAnsi="Arial" w:cs="Arial"/>
          <w:sz w:val="18"/>
          <w:szCs w:val="18"/>
          <w:lang w:val="sr-Latn-CS"/>
        </w:rPr>
        <w:t>Општине;</w:t>
      </w:r>
    </w:p>
    <w:p w:rsidR="00A072F6" w:rsidRPr="009C3A2F" w:rsidRDefault="00A072F6" w:rsidP="00A921A9">
      <w:pPr>
        <w:numPr>
          <w:ilvl w:val="0"/>
          <w:numId w:val="16"/>
        </w:numPr>
        <w:spacing w:line="216" w:lineRule="auto"/>
        <w:ind w:left="284" w:hanging="284"/>
        <w:jc w:val="both"/>
        <w:rPr>
          <w:rFonts w:ascii="Arial" w:hAnsi="Arial" w:cs="Arial"/>
          <w:sz w:val="18"/>
          <w:szCs w:val="18"/>
          <w:lang w:val="sr-Cyrl-CS"/>
        </w:rPr>
      </w:pPr>
      <w:r w:rsidRPr="009C3A2F">
        <w:rPr>
          <w:rFonts w:ascii="Arial" w:hAnsi="Arial" w:cs="Arial"/>
          <w:sz w:val="18"/>
          <w:szCs w:val="18"/>
          <w:lang w:val="sr-Latn-CS"/>
        </w:rPr>
        <w:lastRenderedPageBreak/>
        <w:t xml:space="preserve">на </w:t>
      </w:r>
      <w:r w:rsidRPr="009C3A2F">
        <w:rPr>
          <w:rFonts w:ascii="Arial" w:hAnsi="Arial" w:cs="Arial"/>
          <w:sz w:val="18"/>
          <w:szCs w:val="18"/>
          <w:lang w:val="sr-Cyrl-CS"/>
        </w:rPr>
        <w:t>основу одлуке</w:t>
      </w:r>
      <w:r w:rsidRPr="009C3A2F">
        <w:rPr>
          <w:rFonts w:ascii="Arial" w:hAnsi="Arial" w:cs="Arial"/>
          <w:sz w:val="18"/>
          <w:szCs w:val="18"/>
          <w:lang w:val="sr-Latn-CS"/>
        </w:rPr>
        <w:t xml:space="preserve"> надлежног</w:t>
      </w:r>
      <w:r w:rsidRPr="009C3A2F">
        <w:rPr>
          <w:rFonts w:ascii="Arial" w:hAnsi="Arial" w:cs="Arial"/>
          <w:sz w:val="18"/>
          <w:szCs w:val="18"/>
          <w:lang w:val="sr-Cyrl-CS"/>
        </w:rPr>
        <w:t xml:space="preserve"> органа </w:t>
      </w:r>
      <w:r w:rsidRPr="009C3A2F">
        <w:rPr>
          <w:rFonts w:ascii="Arial" w:hAnsi="Arial" w:cs="Arial"/>
          <w:sz w:val="18"/>
          <w:szCs w:val="18"/>
          <w:lang w:val="sr-Latn-CS"/>
        </w:rPr>
        <w:t>О</w:t>
      </w:r>
      <w:r w:rsidRPr="009C3A2F">
        <w:rPr>
          <w:rFonts w:ascii="Arial" w:hAnsi="Arial" w:cs="Arial"/>
          <w:sz w:val="18"/>
          <w:szCs w:val="18"/>
          <w:lang w:val="sr-Cyrl-CS"/>
        </w:rPr>
        <w:t>пштине учеств</w:t>
      </w:r>
      <w:r w:rsidRPr="009C3A2F">
        <w:rPr>
          <w:rFonts w:ascii="Arial" w:hAnsi="Arial" w:cs="Arial"/>
          <w:sz w:val="18"/>
          <w:szCs w:val="18"/>
          <w:lang w:val="sr-Latn-CS"/>
        </w:rPr>
        <w:t>ује</w:t>
      </w:r>
      <w:r w:rsidRPr="009C3A2F">
        <w:rPr>
          <w:rFonts w:ascii="Arial" w:hAnsi="Arial" w:cs="Arial"/>
          <w:sz w:val="18"/>
          <w:szCs w:val="18"/>
          <w:lang w:val="sr-Cyrl-CS"/>
        </w:rPr>
        <w:t xml:space="preserve"> у партнерским програмима и пројектима које спроводи </w:t>
      </w:r>
      <w:r w:rsidRPr="009C3A2F">
        <w:rPr>
          <w:rFonts w:ascii="Arial" w:hAnsi="Arial" w:cs="Arial"/>
          <w:sz w:val="18"/>
          <w:szCs w:val="18"/>
          <w:lang w:val="sr-Latn-CS"/>
        </w:rPr>
        <w:t>О</w:t>
      </w:r>
      <w:r w:rsidRPr="009C3A2F">
        <w:rPr>
          <w:rFonts w:ascii="Arial" w:hAnsi="Arial" w:cs="Arial"/>
          <w:sz w:val="18"/>
          <w:szCs w:val="18"/>
          <w:lang w:val="sr-Cyrl-CS"/>
        </w:rPr>
        <w:t xml:space="preserve">пштина са републичким </w:t>
      </w:r>
      <w:r w:rsidRPr="009C3A2F">
        <w:rPr>
          <w:rFonts w:ascii="Arial" w:hAnsi="Arial" w:cs="Arial"/>
          <w:sz w:val="18"/>
          <w:szCs w:val="18"/>
          <w:lang w:val="sr-Latn-CS"/>
        </w:rPr>
        <w:t xml:space="preserve">и покрајинским </w:t>
      </w:r>
      <w:r w:rsidRPr="009C3A2F">
        <w:rPr>
          <w:rFonts w:ascii="Arial" w:hAnsi="Arial" w:cs="Arial"/>
          <w:sz w:val="18"/>
          <w:szCs w:val="18"/>
          <w:lang w:val="sr-Cyrl-CS"/>
        </w:rPr>
        <w:t>органима и установама, јединицама локалне самоуправе</w:t>
      </w:r>
      <w:r w:rsidRPr="009C3A2F">
        <w:rPr>
          <w:rFonts w:ascii="Arial" w:hAnsi="Arial" w:cs="Arial"/>
          <w:sz w:val="18"/>
          <w:szCs w:val="18"/>
          <w:lang w:val="sr-Latn-CS"/>
        </w:rPr>
        <w:t xml:space="preserve"> и</w:t>
      </w:r>
      <w:r w:rsidRPr="009C3A2F">
        <w:rPr>
          <w:rFonts w:ascii="Arial" w:hAnsi="Arial" w:cs="Arial"/>
          <w:sz w:val="18"/>
          <w:szCs w:val="18"/>
          <w:lang w:val="sr-Cyrl-CS"/>
        </w:rPr>
        <w:t xml:space="preserve"> домаћим и међународним организацијама и партнерима.</w:t>
      </w:r>
    </w:p>
    <w:p w:rsidR="00A072F6" w:rsidRPr="009C3A2F" w:rsidRDefault="00A072F6" w:rsidP="009C3A2F">
      <w:pPr>
        <w:spacing w:line="216" w:lineRule="auto"/>
        <w:jc w:val="both"/>
        <w:rPr>
          <w:rFonts w:ascii="Arial" w:hAnsi="Arial" w:cs="Arial"/>
          <w:sz w:val="18"/>
          <w:szCs w:val="18"/>
          <w:u w:val="single"/>
          <w:lang w:val="sr-Cyrl-CS"/>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Састав и мандат</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 Савета за развој општине</w:t>
      </w:r>
    </w:p>
    <w:p w:rsidR="00A072F6" w:rsidRPr="009C3A2F" w:rsidRDefault="00A072F6" w:rsidP="009A07E0">
      <w:pPr>
        <w:spacing w:line="216" w:lineRule="auto"/>
        <w:jc w:val="center"/>
        <w:rPr>
          <w:rFonts w:ascii="Arial" w:hAnsi="Arial" w:cs="Arial"/>
          <w:sz w:val="18"/>
          <w:szCs w:val="18"/>
          <w:lang w:val="sr-Latn-CS"/>
        </w:rPr>
      </w:pPr>
      <w:r w:rsidRPr="009C3A2F">
        <w:rPr>
          <w:rFonts w:ascii="Arial" w:hAnsi="Arial" w:cs="Arial"/>
          <w:sz w:val="18"/>
          <w:szCs w:val="18"/>
          <w:lang w:val="sr-Latn-CS"/>
        </w:rPr>
        <w:t>Члан 10</w:t>
      </w:r>
      <w:r w:rsidRPr="009C3A2F">
        <w:rPr>
          <w:rFonts w:ascii="Arial" w:hAnsi="Arial" w:cs="Arial"/>
          <w:sz w:val="18"/>
          <w:szCs w:val="18"/>
        </w:rPr>
        <w:t>6</w:t>
      </w:r>
      <w:r w:rsidRPr="009C3A2F">
        <w:rPr>
          <w:rFonts w:ascii="Arial" w:hAnsi="Arial" w:cs="Arial"/>
          <w:sz w:val="18"/>
          <w:szCs w:val="18"/>
          <w:lang w:val="sr-Latn-CS"/>
        </w:rPr>
        <w:t>.</w:t>
      </w:r>
    </w:p>
    <w:p w:rsidR="00A072F6" w:rsidRPr="009C3A2F" w:rsidRDefault="00A072F6" w:rsidP="009C3A2F">
      <w:pPr>
        <w:spacing w:line="216" w:lineRule="auto"/>
        <w:ind w:firstLine="708"/>
        <w:jc w:val="center"/>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Савет за развој општине има</w:t>
      </w:r>
      <w:r w:rsidRPr="009C3A2F">
        <w:rPr>
          <w:rFonts w:ascii="Arial" w:hAnsi="Arial" w:cs="Arial"/>
          <w:sz w:val="18"/>
          <w:szCs w:val="18"/>
          <w:lang w:val="sr-Cyrl-CS"/>
        </w:rPr>
        <w:t xml:space="preserve"> 9 </w:t>
      </w:r>
      <w:r w:rsidRPr="009C3A2F">
        <w:rPr>
          <w:rFonts w:ascii="Arial" w:hAnsi="Arial" w:cs="Arial"/>
          <w:sz w:val="18"/>
          <w:szCs w:val="18"/>
          <w:lang w:val="sr-Latn-CS"/>
        </w:rPr>
        <w:t>чланова</w:t>
      </w:r>
      <w:r w:rsidRPr="009C3A2F">
        <w:rPr>
          <w:rFonts w:ascii="Arial" w:hAnsi="Arial" w:cs="Arial"/>
          <w:sz w:val="18"/>
          <w:szCs w:val="18"/>
          <w:lang w:val="sr-Cyrl-CS"/>
        </w:rPr>
        <w:t>.</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 xml:space="preserve">Чланови Савета за развој општине бирају се на период од четири године, а по истеку мандата могу бити поново изабрани. </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Чланов</w:t>
      </w:r>
      <w:r w:rsidRPr="009C3A2F">
        <w:rPr>
          <w:rFonts w:ascii="Arial" w:hAnsi="Arial" w:cs="Arial"/>
          <w:sz w:val="18"/>
          <w:szCs w:val="18"/>
          <w:lang w:val="sr-Latn-CS"/>
        </w:rPr>
        <w:t>е</w:t>
      </w:r>
      <w:r w:rsidRPr="009C3A2F">
        <w:rPr>
          <w:rFonts w:ascii="Arial" w:hAnsi="Arial" w:cs="Arial"/>
          <w:sz w:val="18"/>
          <w:szCs w:val="18"/>
          <w:lang w:val="sr-Cyrl-CS"/>
        </w:rPr>
        <w:t xml:space="preserve"> Савета </w:t>
      </w:r>
      <w:r w:rsidRPr="009C3A2F">
        <w:rPr>
          <w:rFonts w:ascii="Arial" w:hAnsi="Arial" w:cs="Arial"/>
          <w:sz w:val="18"/>
          <w:szCs w:val="18"/>
          <w:lang w:val="sr-Latn-CS"/>
        </w:rPr>
        <w:t xml:space="preserve">за развој општине </w:t>
      </w:r>
      <w:r w:rsidRPr="009C3A2F">
        <w:rPr>
          <w:rFonts w:ascii="Arial" w:hAnsi="Arial" w:cs="Arial"/>
          <w:sz w:val="18"/>
          <w:szCs w:val="18"/>
          <w:lang w:val="sr-Cyrl-CS"/>
        </w:rPr>
        <w:t>бира</w:t>
      </w:r>
      <w:r w:rsidRPr="009C3A2F">
        <w:rPr>
          <w:rFonts w:ascii="Arial" w:hAnsi="Arial" w:cs="Arial"/>
          <w:sz w:val="18"/>
          <w:szCs w:val="18"/>
          <w:lang w:val="sr-Latn-CS"/>
        </w:rPr>
        <w:t xml:space="preserve"> Скупштина општине </w:t>
      </w:r>
      <w:r w:rsidRPr="009C3A2F">
        <w:rPr>
          <w:rFonts w:ascii="Arial" w:hAnsi="Arial" w:cs="Arial"/>
          <w:sz w:val="18"/>
          <w:szCs w:val="18"/>
          <w:lang w:val="sr-Cyrl-CS"/>
        </w:rPr>
        <w:t>из ред</w:t>
      </w:r>
      <w:r w:rsidRPr="009C3A2F">
        <w:rPr>
          <w:rFonts w:ascii="Arial" w:hAnsi="Arial" w:cs="Arial"/>
          <w:sz w:val="18"/>
          <w:szCs w:val="18"/>
          <w:lang w:val="sr-Latn-CS"/>
        </w:rPr>
        <w:t>а</w:t>
      </w:r>
      <w:r w:rsidRPr="009C3A2F">
        <w:rPr>
          <w:rFonts w:ascii="Arial" w:hAnsi="Arial" w:cs="Arial"/>
          <w:sz w:val="18"/>
          <w:szCs w:val="18"/>
          <w:lang w:val="sr-Cyrl-CS"/>
        </w:rPr>
        <w:t xml:space="preserve"> грађана и стручњака у областима од значаја за </w:t>
      </w:r>
      <w:r w:rsidRPr="009C3A2F">
        <w:rPr>
          <w:rFonts w:ascii="Arial" w:hAnsi="Arial" w:cs="Arial"/>
          <w:sz w:val="18"/>
          <w:szCs w:val="18"/>
        </w:rPr>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 xml:space="preserve">За члана </w:t>
      </w:r>
      <w:r w:rsidRPr="009C3A2F">
        <w:rPr>
          <w:rFonts w:ascii="Arial" w:hAnsi="Arial" w:cs="Arial"/>
          <w:sz w:val="18"/>
          <w:szCs w:val="18"/>
          <w:lang w:val="sr-Latn-CS"/>
        </w:rPr>
        <w:t>С</w:t>
      </w:r>
      <w:r w:rsidRPr="009C3A2F">
        <w:rPr>
          <w:rFonts w:ascii="Arial" w:hAnsi="Arial" w:cs="Arial"/>
          <w:sz w:val="18"/>
          <w:szCs w:val="18"/>
          <w:lang w:val="sr-Cyrl-CS"/>
        </w:rPr>
        <w:t>авета</w:t>
      </w:r>
      <w:r w:rsidRPr="009C3A2F">
        <w:rPr>
          <w:rFonts w:ascii="Arial" w:hAnsi="Arial" w:cs="Arial"/>
          <w:sz w:val="18"/>
          <w:szCs w:val="18"/>
          <w:lang w:val="sr-Latn-CS"/>
        </w:rPr>
        <w:t xml:space="preserve"> за развој општине</w:t>
      </w:r>
      <w:r w:rsidRPr="009C3A2F">
        <w:rPr>
          <w:rFonts w:ascii="Arial" w:hAnsi="Arial" w:cs="Arial"/>
          <w:sz w:val="18"/>
          <w:szCs w:val="18"/>
          <w:lang w:val="sr-Cyrl-CS"/>
        </w:rPr>
        <w:t xml:space="preserve"> може бити изабран кандидат који</w:t>
      </w:r>
      <w:r w:rsidRPr="009C3A2F">
        <w:rPr>
          <w:rFonts w:ascii="Arial" w:hAnsi="Arial" w:cs="Arial"/>
          <w:sz w:val="18"/>
          <w:szCs w:val="18"/>
          <w:lang w:val="sr-Latn-CS"/>
        </w:rPr>
        <w:t xml:space="preserve"> испуњава</w:t>
      </w:r>
      <w:r w:rsidRPr="009C3A2F">
        <w:rPr>
          <w:rFonts w:ascii="Arial" w:hAnsi="Arial" w:cs="Arial"/>
          <w:sz w:val="18"/>
          <w:szCs w:val="18"/>
          <w:lang w:val="sr-Cyrl-CS"/>
        </w:rPr>
        <w:t xml:space="preserve"> најмање један од следећих услова:</w:t>
      </w:r>
    </w:p>
    <w:p w:rsidR="00A072F6" w:rsidRPr="009C3A2F" w:rsidRDefault="00A072F6" w:rsidP="009C3A2F">
      <w:pPr>
        <w:spacing w:line="216" w:lineRule="auto"/>
        <w:ind w:firstLine="708"/>
        <w:jc w:val="both"/>
        <w:rPr>
          <w:rFonts w:ascii="Arial" w:hAnsi="Arial" w:cs="Arial"/>
          <w:sz w:val="18"/>
          <w:szCs w:val="18"/>
          <w:lang w:val="sr-Latn-CS"/>
        </w:rPr>
      </w:pPr>
    </w:p>
    <w:p w:rsidR="00A072F6" w:rsidRPr="009C3A2F" w:rsidRDefault="00A072F6" w:rsidP="009A07E0">
      <w:pPr>
        <w:pStyle w:val="ListParagraph"/>
        <w:numPr>
          <w:ilvl w:val="0"/>
          <w:numId w:val="6"/>
        </w:numPr>
        <w:tabs>
          <w:tab w:val="clear" w:pos="720"/>
        </w:tabs>
        <w:spacing w:after="0" w:line="216" w:lineRule="auto"/>
        <w:ind w:left="284" w:hanging="284"/>
        <w:jc w:val="both"/>
        <w:rPr>
          <w:rFonts w:ascii="Arial" w:hAnsi="Arial" w:cs="Arial"/>
          <w:sz w:val="18"/>
          <w:szCs w:val="18"/>
          <w:lang w:val="sr-Cyrl-CS"/>
        </w:rPr>
      </w:pPr>
      <w:r w:rsidRPr="009C3A2F">
        <w:rPr>
          <w:rFonts w:ascii="Arial" w:hAnsi="Arial" w:cs="Arial"/>
          <w:sz w:val="18"/>
          <w:szCs w:val="18"/>
        </w:rPr>
        <w:t>доказану стручност и ду</w:t>
      </w:r>
      <w:r w:rsidRPr="009C3A2F">
        <w:rPr>
          <w:rFonts w:ascii="Arial" w:hAnsi="Arial" w:cs="Arial"/>
          <w:sz w:val="18"/>
          <w:szCs w:val="18"/>
          <w:lang w:val="sr-Cyrl-CS"/>
        </w:rPr>
        <w:t xml:space="preserve">гогодишње ангажовање на унапређењу </w:t>
      </w:r>
      <w:r w:rsidRPr="009C3A2F">
        <w:rPr>
          <w:rFonts w:ascii="Arial" w:hAnsi="Arial" w:cs="Arial"/>
          <w:sz w:val="18"/>
          <w:szCs w:val="18"/>
        </w:rPr>
        <w:t xml:space="preserve">Општине у питањима </w:t>
      </w:r>
      <w:r w:rsidRPr="009C3A2F">
        <w:rPr>
          <w:rFonts w:ascii="Arial" w:hAnsi="Arial" w:cs="Arial"/>
          <w:sz w:val="18"/>
          <w:szCs w:val="18"/>
          <w:lang w:val="sr-Cyrl-CS"/>
        </w:rPr>
        <w:t xml:space="preserve">од значаја за </w:t>
      </w:r>
      <w:r w:rsidRPr="009C3A2F">
        <w:rPr>
          <w:rFonts w:ascii="Arial" w:hAnsi="Arial" w:cs="Arial"/>
          <w:sz w:val="18"/>
          <w:szCs w:val="18"/>
        </w:rPr>
        <w:t>развој Општине;</w:t>
      </w:r>
    </w:p>
    <w:p w:rsidR="00A072F6" w:rsidRPr="009C3A2F" w:rsidRDefault="00A072F6" w:rsidP="009A07E0">
      <w:pPr>
        <w:pStyle w:val="ListParagraph"/>
        <w:numPr>
          <w:ilvl w:val="0"/>
          <w:numId w:val="6"/>
        </w:numPr>
        <w:tabs>
          <w:tab w:val="clear" w:pos="720"/>
        </w:tabs>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 xml:space="preserve">активно учешће у већем броју реализованих </w:t>
      </w:r>
      <w:r w:rsidRPr="009C3A2F">
        <w:rPr>
          <w:rFonts w:ascii="Arial" w:hAnsi="Arial" w:cs="Arial"/>
          <w:sz w:val="18"/>
          <w:szCs w:val="18"/>
        </w:rPr>
        <w:t xml:space="preserve">активности </w:t>
      </w:r>
      <w:r w:rsidRPr="009C3A2F">
        <w:rPr>
          <w:rFonts w:ascii="Arial" w:hAnsi="Arial" w:cs="Arial"/>
          <w:i/>
          <w:sz w:val="18"/>
          <w:szCs w:val="18"/>
        </w:rPr>
        <w:t xml:space="preserve">– </w:t>
      </w:r>
      <w:r w:rsidRPr="009C3A2F">
        <w:rPr>
          <w:rFonts w:ascii="Arial" w:hAnsi="Arial" w:cs="Arial"/>
          <w:sz w:val="18"/>
          <w:szCs w:val="18"/>
          <w:lang w:val="sr-Cyrl-CS"/>
        </w:rPr>
        <w:t xml:space="preserve">пројеката од важности за </w:t>
      </w:r>
      <w:r w:rsidRPr="009C3A2F">
        <w:rPr>
          <w:rFonts w:ascii="Arial" w:hAnsi="Arial" w:cs="Arial"/>
          <w:sz w:val="18"/>
          <w:szCs w:val="18"/>
        </w:rPr>
        <w:t>Општину;</w:t>
      </w:r>
    </w:p>
    <w:p w:rsidR="00A072F6" w:rsidRPr="009C3A2F" w:rsidRDefault="00A072F6" w:rsidP="009A07E0">
      <w:pPr>
        <w:numPr>
          <w:ilvl w:val="0"/>
          <w:numId w:val="6"/>
        </w:numPr>
        <w:tabs>
          <w:tab w:val="clear" w:pos="720"/>
        </w:tabs>
        <w:spacing w:line="216" w:lineRule="auto"/>
        <w:ind w:left="284" w:hanging="284"/>
        <w:jc w:val="both"/>
        <w:rPr>
          <w:rFonts w:ascii="Arial" w:hAnsi="Arial" w:cs="Arial"/>
          <w:sz w:val="18"/>
          <w:szCs w:val="18"/>
          <w:lang w:val="sr-Cyrl-CS"/>
        </w:rPr>
      </w:pPr>
      <w:r w:rsidRPr="009C3A2F">
        <w:rPr>
          <w:rFonts w:ascii="Arial" w:hAnsi="Arial" w:cs="Arial"/>
          <w:sz w:val="18"/>
          <w:szCs w:val="18"/>
          <w:lang w:val="sr-Cyrl-CS"/>
        </w:rPr>
        <w:t>вишегодишње искуство и доказану стручност у професионалном раду у установама и организацијама</w:t>
      </w:r>
      <w:r w:rsidRPr="009C3A2F">
        <w:rPr>
          <w:rFonts w:ascii="Arial" w:hAnsi="Arial" w:cs="Arial"/>
          <w:sz w:val="18"/>
          <w:szCs w:val="18"/>
          <w:lang w:val="sr-Latn-CS"/>
        </w:rPr>
        <w:t xml:space="preserve"> и удружењима грађана</w:t>
      </w:r>
      <w:r w:rsidRPr="009C3A2F">
        <w:rPr>
          <w:rFonts w:ascii="Arial" w:hAnsi="Arial" w:cs="Arial"/>
          <w:sz w:val="18"/>
          <w:szCs w:val="18"/>
          <w:lang w:val="sr-Cyrl-CS"/>
        </w:rPr>
        <w:t xml:space="preserve"> у областима од значаја за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Latn-CS"/>
        </w:rPr>
        <w:t>штину</w:t>
      </w:r>
      <w:r w:rsidRPr="009C3A2F">
        <w:rPr>
          <w:rFonts w:ascii="Arial" w:hAnsi="Arial" w:cs="Arial"/>
          <w:sz w:val="18"/>
          <w:szCs w:val="18"/>
          <w:lang w:val="sr-Cyrl-CS"/>
        </w:rPr>
        <w:t>, као што су</w:t>
      </w:r>
      <w:r w:rsidRPr="009C3A2F">
        <w:rPr>
          <w:rFonts w:ascii="Arial" w:hAnsi="Arial" w:cs="Arial"/>
          <w:sz w:val="18"/>
          <w:szCs w:val="18"/>
          <w:lang w:val="sr-Latn-CS"/>
        </w:rPr>
        <w:t>:</w:t>
      </w:r>
      <w:r w:rsidRPr="009C3A2F">
        <w:rPr>
          <w:rFonts w:ascii="Arial" w:hAnsi="Arial" w:cs="Arial"/>
          <w:sz w:val="18"/>
          <w:szCs w:val="18"/>
          <w:lang w:val="sr-Cyrl-CS"/>
        </w:rPr>
        <w:t xml:space="preserve"> локални економски развој</w:t>
      </w:r>
      <w:r w:rsidRPr="009C3A2F">
        <w:rPr>
          <w:rFonts w:ascii="Arial" w:hAnsi="Arial" w:cs="Arial"/>
          <w:sz w:val="18"/>
          <w:szCs w:val="18"/>
        </w:rPr>
        <w:t>,</w:t>
      </w:r>
      <w:r w:rsidRPr="009C3A2F">
        <w:rPr>
          <w:rFonts w:ascii="Arial" w:hAnsi="Arial" w:cs="Arial"/>
          <w:sz w:val="18"/>
          <w:szCs w:val="18"/>
          <w:lang w:val="sr-Cyrl-CS"/>
        </w:rPr>
        <w:t xml:space="preserve"> туризам, пољопривред</w:t>
      </w:r>
      <w:r w:rsidRPr="009C3A2F">
        <w:rPr>
          <w:rFonts w:ascii="Arial" w:hAnsi="Arial" w:cs="Arial"/>
          <w:sz w:val="18"/>
          <w:szCs w:val="18"/>
          <w:lang w:val="sr-Latn-CS"/>
        </w:rPr>
        <w:t>а</w:t>
      </w:r>
      <w:r w:rsidRPr="009C3A2F">
        <w:rPr>
          <w:rFonts w:ascii="Arial" w:hAnsi="Arial" w:cs="Arial"/>
          <w:sz w:val="18"/>
          <w:szCs w:val="18"/>
          <w:lang w:val="sr-Cyrl-CS"/>
        </w:rPr>
        <w:t>, комунална инфраструктура и урбанистички развој, култура, просвета, здравствена и социјална заштита и др.</w:t>
      </w:r>
    </w:p>
    <w:p w:rsidR="00A072F6" w:rsidRPr="009C3A2F" w:rsidRDefault="00A072F6" w:rsidP="009C3A2F">
      <w:pPr>
        <w:spacing w:line="216" w:lineRule="auto"/>
        <w:ind w:left="720"/>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Начин рада Савета за развој општине</w:t>
      </w: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Члан 10</w:t>
      </w:r>
      <w:r w:rsidRPr="009C3A2F">
        <w:rPr>
          <w:rFonts w:ascii="Arial" w:hAnsi="Arial" w:cs="Arial"/>
          <w:sz w:val="18"/>
          <w:szCs w:val="18"/>
        </w:rPr>
        <w:t>7</w:t>
      </w:r>
      <w:r w:rsidRPr="009C3A2F">
        <w:rPr>
          <w:rFonts w:ascii="Arial" w:hAnsi="Arial" w:cs="Arial"/>
          <w:sz w:val="18"/>
          <w:szCs w:val="18"/>
          <w:lang w:val="sr-Latn-CS"/>
        </w:rPr>
        <w:t>.</w:t>
      </w:r>
    </w:p>
    <w:p w:rsidR="00A072F6" w:rsidRPr="009C3A2F" w:rsidRDefault="00A072F6" w:rsidP="009C3A2F">
      <w:pPr>
        <w:spacing w:line="216" w:lineRule="auto"/>
        <w:jc w:val="center"/>
        <w:rPr>
          <w:rFonts w:ascii="Arial" w:hAnsi="Arial" w:cs="Arial"/>
          <w:sz w:val="18"/>
          <w:szCs w:val="18"/>
          <w:lang w:val="sr-Latn-CS"/>
        </w:rPr>
      </w:pP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Cyrl-CS"/>
        </w:rPr>
        <w:tab/>
      </w:r>
      <w:r w:rsidRPr="009C3A2F">
        <w:rPr>
          <w:rFonts w:ascii="Arial" w:hAnsi="Arial" w:cs="Arial"/>
          <w:sz w:val="18"/>
          <w:szCs w:val="18"/>
          <w:lang w:val="sr-Latn-CS"/>
        </w:rPr>
        <w:t xml:space="preserve">Председник Савета за развој општине </w:t>
      </w:r>
      <w:r w:rsidRPr="009C3A2F">
        <w:rPr>
          <w:rFonts w:ascii="Arial" w:hAnsi="Arial" w:cs="Arial"/>
          <w:sz w:val="18"/>
          <w:szCs w:val="18"/>
          <w:lang w:val="sr-Cyrl-CS"/>
        </w:rPr>
        <w:t>организује рад</w:t>
      </w:r>
      <w:r w:rsidRPr="009C3A2F">
        <w:rPr>
          <w:rFonts w:ascii="Arial" w:hAnsi="Arial" w:cs="Arial"/>
          <w:sz w:val="18"/>
          <w:szCs w:val="18"/>
          <w:lang w:val="sr-Latn-CS"/>
        </w:rPr>
        <w:t xml:space="preserve"> Савета за развој општине</w:t>
      </w:r>
      <w:r w:rsidRPr="009C3A2F">
        <w:rPr>
          <w:rFonts w:ascii="Arial" w:hAnsi="Arial" w:cs="Arial"/>
          <w:sz w:val="18"/>
          <w:szCs w:val="18"/>
          <w:lang w:val="sr-Cyrl-CS"/>
        </w:rPr>
        <w:t>, сазива и председава</w:t>
      </w:r>
      <w:r w:rsidRPr="009C3A2F">
        <w:rPr>
          <w:rFonts w:ascii="Arial" w:hAnsi="Arial" w:cs="Arial"/>
          <w:sz w:val="18"/>
          <w:szCs w:val="18"/>
          <w:lang w:val="sr-Latn-CS"/>
        </w:rPr>
        <w:t xml:space="preserve"> </w:t>
      </w:r>
      <w:r w:rsidRPr="009C3A2F">
        <w:rPr>
          <w:rFonts w:ascii="Arial" w:hAnsi="Arial" w:cs="Arial"/>
          <w:sz w:val="18"/>
          <w:szCs w:val="18"/>
          <w:lang w:val="sr-Cyrl-CS"/>
        </w:rPr>
        <w:t>седницама, остварује сарадњу</w:t>
      </w:r>
      <w:r w:rsidRPr="009C3A2F">
        <w:rPr>
          <w:rFonts w:ascii="Arial" w:hAnsi="Arial" w:cs="Arial"/>
          <w:sz w:val="18"/>
          <w:szCs w:val="18"/>
          <w:lang w:val="sr-Latn-CS"/>
        </w:rPr>
        <w:t xml:space="preserve"> са органима Општине</w:t>
      </w:r>
      <w:r w:rsidRPr="009C3A2F">
        <w:rPr>
          <w:rFonts w:ascii="Arial" w:hAnsi="Arial" w:cs="Arial"/>
          <w:sz w:val="18"/>
          <w:szCs w:val="18"/>
          <w:lang w:val="sr-Cyrl-CS"/>
        </w:rPr>
        <w:t>, и обавља</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друге послове утврђене </w:t>
      </w:r>
      <w:r w:rsidRPr="009C3A2F">
        <w:rPr>
          <w:rFonts w:ascii="Arial" w:hAnsi="Arial" w:cs="Arial"/>
          <w:sz w:val="18"/>
          <w:szCs w:val="18"/>
          <w:lang w:val="sr-Latn-CS"/>
        </w:rPr>
        <w:t>п</w:t>
      </w:r>
      <w:r w:rsidRPr="009C3A2F">
        <w:rPr>
          <w:rFonts w:ascii="Arial" w:hAnsi="Arial" w:cs="Arial"/>
          <w:sz w:val="18"/>
          <w:szCs w:val="18"/>
          <w:lang w:val="sr-Cyrl-CS"/>
        </w:rPr>
        <w:t xml:space="preserve">ословником </w:t>
      </w:r>
      <w:r w:rsidRPr="009C3A2F">
        <w:rPr>
          <w:rFonts w:ascii="Arial" w:hAnsi="Arial" w:cs="Arial"/>
          <w:sz w:val="18"/>
          <w:szCs w:val="18"/>
          <w:lang w:val="sr-Latn-CS"/>
        </w:rPr>
        <w:t>Савета за развој општине</w:t>
      </w:r>
      <w:r w:rsidRPr="009C3A2F">
        <w:rPr>
          <w:rFonts w:ascii="Arial" w:hAnsi="Arial" w:cs="Arial"/>
          <w:sz w:val="18"/>
          <w:szCs w:val="18"/>
          <w:lang w:val="sr-Cyrl-CS"/>
        </w:rPr>
        <w:t>.</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Седниц</w:t>
      </w:r>
      <w:r w:rsidRPr="009C3A2F">
        <w:rPr>
          <w:rFonts w:ascii="Arial" w:hAnsi="Arial" w:cs="Arial"/>
          <w:sz w:val="18"/>
          <w:szCs w:val="18"/>
          <w:lang w:val="sr-Latn-CS"/>
        </w:rPr>
        <w:t>е</w:t>
      </w:r>
      <w:r w:rsidRPr="009C3A2F">
        <w:rPr>
          <w:rFonts w:ascii="Arial" w:hAnsi="Arial" w:cs="Arial"/>
          <w:sz w:val="18"/>
          <w:szCs w:val="18"/>
          <w:lang w:val="sr-Cyrl-CS"/>
        </w:rPr>
        <w:t xml:space="preserve"> Савета за развој </w:t>
      </w:r>
      <w:r w:rsidRPr="009C3A2F">
        <w:rPr>
          <w:rFonts w:ascii="Arial" w:hAnsi="Arial" w:cs="Arial"/>
          <w:sz w:val="18"/>
          <w:szCs w:val="18"/>
          <w:lang w:val="sr-Latn-CS"/>
        </w:rPr>
        <w:t>о</w:t>
      </w:r>
      <w:r w:rsidRPr="009C3A2F">
        <w:rPr>
          <w:rFonts w:ascii="Arial" w:hAnsi="Arial" w:cs="Arial"/>
          <w:sz w:val="18"/>
          <w:szCs w:val="18"/>
          <w:lang w:val="sr-Cyrl-CS"/>
        </w:rPr>
        <w:t xml:space="preserve">пштине сазива председник Савета </w:t>
      </w:r>
      <w:r w:rsidRPr="009C3A2F">
        <w:rPr>
          <w:rFonts w:ascii="Arial" w:hAnsi="Arial" w:cs="Arial"/>
          <w:sz w:val="18"/>
          <w:szCs w:val="18"/>
          <w:lang w:val="sr-Latn-CS"/>
        </w:rPr>
        <w:t xml:space="preserve">најмање </w:t>
      </w:r>
      <w:r w:rsidRPr="009C3A2F">
        <w:rPr>
          <w:rFonts w:ascii="Arial" w:hAnsi="Arial" w:cs="Arial"/>
          <w:sz w:val="18"/>
          <w:szCs w:val="18"/>
          <w:lang w:val="sr-Cyrl-CS"/>
        </w:rPr>
        <w:t>једном у три месеца или</w:t>
      </w:r>
      <w:r w:rsidRPr="009C3A2F">
        <w:rPr>
          <w:rFonts w:ascii="Arial" w:hAnsi="Arial" w:cs="Arial"/>
          <w:sz w:val="18"/>
          <w:szCs w:val="18"/>
          <w:lang w:val="sr-Latn-CS"/>
        </w:rPr>
        <w:t xml:space="preserve"> на п</w:t>
      </w:r>
      <w:r w:rsidRPr="009C3A2F">
        <w:rPr>
          <w:rFonts w:ascii="Arial" w:hAnsi="Arial" w:cs="Arial"/>
          <w:sz w:val="18"/>
          <w:szCs w:val="18"/>
          <w:lang w:val="sr-Cyrl-CS"/>
        </w:rPr>
        <w:t xml:space="preserve">исани захтев органа </w:t>
      </w:r>
      <w:r w:rsidRPr="009C3A2F">
        <w:rPr>
          <w:rFonts w:ascii="Arial" w:hAnsi="Arial" w:cs="Arial"/>
          <w:sz w:val="18"/>
          <w:szCs w:val="18"/>
          <w:lang w:val="sr-Latn-CS"/>
        </w:rPr>
        <w:t>О</w:t>
      </w:r>
      <w:r w:rsidRPr="009C3A2F">
        <w:rPr>
          <w:rFonts w:ascii="Arial" w:hAnsi="Arial" w:cs="Arial"/>
          <w:sz w:val="18"/>
          <w:szCs w:val="18"/>
          <w:lang w:val="sr-Cyrl-CS"/>
        </w:rPr>
        <w:t>пштине или једне трећине чланова Савет</w:t>
      </w:r>
      <w:r w:rsidRPr="009C3A2F">
        <w:rPr>
          <w:rFonts w:ascii="Arial" w:hAnsi="Arial" w:cs="Arial"/>
          <w:sz w:val="18"/>
          <w:szCs w:val="18"/>
          <w:lang w:val="sr-Latn-CS"/>
        </w:rPr>
        <w:t>а</w:t>
      </w:r>
      <w:r w:rsidRPr="009C3A2F">
        <w:rPr>
          <w:rFonts w:ascii="Arial" w:hAnsi="Arial" w:cs="Arial"/>
          <w:sz w:val="18"/>
          <w:szCs w:val="18"/>
          <w:lang w:val="sr-Cyrl-CS"/>
        </w:rPr>
        <w:t xml:space="preserve"> за развој општине у року од 15 дана од дана подношењ</w:t>
      </w:r>
      <w:r w:rsidRPr="009C3A2F">
        <w:rPr>
          <w:rFonts w:ascii="Arial" w:hAnsi="Arial" w:cs="Arial"/>
          <w:sz w:val="18"/>
          <w:szCs w:val="18"/>
        </w:rPr>
        <w:t>a</w:t>
      </w:r>
      <w:r w:rsidRPr="009C3A2F">
        <w:rPr>
          <w:rFonts w:ascii="Arial" w:hAnsi="Arial" w:cs="Arial"/>
          <w:sz w:val="18"/>
          <w:szCs w:val="18"/>
          <w:lang w:val="sr-Cyrl-CS"/>
        </w:rPr>
        <w:t xml:space="preserve"> захтева</w:t>
      </w:r>
      <w:r w:rsidRPr="009C3A2F">
        <w:rPr>
          <w:rFonts w:ascii="Arial" w:hAnsi="Arial" w:cs="Arial"/>
          <w:sz w:val="18"/>
          <w:szCs w:val="18"/>
          <w:lang w:val="sr-Latn-CS"/>
        </w:rPr>
        <w:t>.</w:t>
      </w: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lang w:val="sr-Latn-CS"/>
        </w:rPr>
        <w:t>С</w:t>
      </w:r>
      <w:r w:rsidRPr="009C3A2F">
        <w:rPr>
          <w:rFonts w:ascii="Arial" w:hAnsi="Arial" w:cs="Arial"/>
          <w:sz w:val="18"/>
          <w:szCs w:val="18"/>
          <w:lang w:val="sr-Cyrl-CS"/>
        </w:rPr>
        <w:t>тручн</w:t>
      </w:r>
      <w:r w:rsidRPr="009C3A2F">
        <w:rPr>
          <w:rFonts w:ascii="Arial" w:hAnsi="Arial" w:cs="Arial"/>
          <w:sz w:val="18"/>
          <w:szCs w:val="18"/>
          <w:lang w:val="sr-Latn-CS"/>
        </w:rPr>
        <w:t xml:space="preserve">е и административне послове </w:t>
      </w:r>
      <w:r w:rsidRPr="009C3A2F">
        <w:rPr>
          <w:rFonts w:ascii="Arial" w:hAnsi="Arial" w:cs="Arial"/>
          <w:sz w:val="18"/>
          <w:szCs w:val="18"/>
          <w:lang w:val="sr-Cyrl-CS"/>
        </w:rPr>
        <w:t xml:space="preserve">у вези </w:t>
      </w:r>
      <w:r w:rsidRPr="009C3A2F">
        <w:rPr>
          <w:rFonts w:ascii="Arial" w:hAnsi="Arial" w:cs="Arial"/>
          <w:sz w:val="18"/>
          <w:szCs w:val="18"/>
          <w:lang w:val="sr-Latn-CS"/>
        </w:rPr>
        <w:t>са радом Савета за развој општине обавља Општинска управа.</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Средства за рад Савета обезбеђују се из буџета </w:t>
      </w:r>
      <w:r w:rsidRPr="009C3A2F">
        <w:rPr>
          <w:rFonts w:ascii="Arial" w:hAnsi="Arial" w:cs="Arial"/>
          <w:sz w:val="18"/>
          <w:szCs w:val="18"/>
          <w:lang w:val="sr-Latn-CS"/>
        </w:rPr>
        <w:t>О</w:t>
      </w:r>
      <w:r w:rsidRPr="009C3A2F">
        <w:rPr>
          <w:rFonts w:ascii="Arial" w:hAnsi="Arial" w:cs="Arial"/>
          <w:sz w:val="18"/>
          <w:szCs w:val="18"/>
          <w:lang w:val="sr-Cyrl-CS"/>
        </w:rPr>
        <w:t xml:space="preserve">пштине, а могу се обезбеђивати и из </w:t>
      </w:r>
      <w:r w:rsidRPr="009C3A2F">
        <w:rPr>
          <w:rFonts w:ascii="Arial" w:hAnsi="Arial" w:cs="Arial"/>
          <w:sz w:val="18"/>
          <w:szCs w:val="18"/>
          <w:lang w:val="sr-Latn-CS"/>
        </w:rPr>
        <w:t>других извора, у складу са законом</w:t>
      </w:r>
      <w:r w:rsidRPr="009C3A2F">
        <w:rPr>
          <w:rFonts w:ascii="Arial" w:hAnsi="Arial" w:cs="Arial"/>
          <w:sz w:val="18"/>
          <w:szCs w:val="18"/>
          <w:lang w:val="sr-Cyrl-CS"/>
        </w:rPr>
        <w:t>.</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lang w:val="sr-Latn-CS"/>
        </w:rPr>
        <w:t>Начин рада Савета за развој општине ближе се уређује пословником Савета за развој општине.</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lang w:val="sr-Latn-CS"/>
        </w:rPr>
        <w:t xml:space="preserve"> </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Јавна анкета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108.</w:t>
      </w:r>
    </w:p>
    <w:p w:rsidR="00A072F6" w:rsidRPr="009C3A2F" w:rsidRDefault="00A072F6" w:rsidP="009C3A2F">
      <w:pPr>
        <w:pStyle w:val="Clan0"/>
        <w:spacing w:before="0" w:after="0" w:line="216" w:lineRule="auto"/>
        <w:ind w:right="0"/>
        <w:outlineLvl w:val="0"/>
        <w:rPr>
          <w:b w:val="0"/>
          <w:sz w:val="18"/>
          <w:szCs w:val="18"/>
          <w:lang w:val="sl-SI"/>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 xml:space="preserve">Органи Општине могу консултовати грађане о питањима из своје надлежности. </w:t>
      </w:r>
    </w:p>
    <w:p w:rsidR="00A072F6" w:rsidRPr="009A07E0"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rPr>
        <w:t>Консултације из става 1. овог члана врше се путем јавне анкете.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Јавна расправа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109.</w:t>
      </w:r>
    </w:p>
    <w:p w:rsidR="00A072F6" w:rsidRPr="009C3A2F" w:rsidRDefault="00A072F6" w:rsidP="009C3A2F">
      <w:pPr>
        <w:spacing w:line="216" w:lineRule="auto"/>
        <w:ind w:firstLine="720"/>
        <w:jc w:val="center"/>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lastRenderedPageBreak/>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Орган надлежан за организовање јавне расправе је дужан да грађанима из свих делова Општине омогући учешће у јавној расправи.</w:t>
      </w:r>
    </w:p>
    <w:p w:rsidR="00A072F6" w:rsidRPr="009A07E0"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rPr>
        <w:t>Начин и поступак организовања и спровођења јавне расправе ближе се уређује посебном одлуком Скупштине општине.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Време трајања јавне расправе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110.</w:t>
      </w:r>
    </w:p>
    <w:p w:rsidR="00A072F6" w:rsidRPr="009C3A2F" w:rsidRDefault="00A072F6" w:rsidP="009C3A2F">
      <w:pPr>
        <w:spacing w:line="216" w:lineRule="auto"/>
        <w:ind w:firstLine="720"/>
        <w:jc w:val="both"/>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Јавна расправа траје најмање 20 дана.</w:t>
      </w:r>
    </w:p>
    <w:p w:rsidR="00A072F6" w:rsidRPr="009C3A2F" w:rsidRDefault="00A072F6" w:rsidP="009C3A2F">
      <w:pPr>
        <w:spacing w:line="216" w:lineRule="auto"/>
        <w:ind w:firstLine="720"/>
        <w:jc w:val="center"/>
        <w:rPr>
          <w:rFonts w:ascii="Arial" w:hAnsi="Arial" w:cs="Arial"/>
          <w:sz w:val="18"/>
          <w:szCs w:val="18"/>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Објављивање отпочињања рада</w:t>
      </w:r>
      <w:r w:rsidR="009A07E0">
        <w:rPr>
          <w:rFonts w:ascii="Arial" w:hAnsi="Arial" w:cs="Arial"/>
          <w:sz w:val="18"/>
          <w:szCs w:val="18"/>
          <w:lang w:val="sr-Cyrl-CS"/>
        </w:rPr>
        <w:t xml:space="preserve"> </w:t>
      </w:r>
      <w:r w:rsidRPr="009C3A2F">
        <w:rPr>
          <w:rFonts w:ascii="Arial" w:hAnsi="Arial" w:cs="Arial"/>
          <w:sz w:val="18"/>
          <w:szCs w:val="18"/>
        </w:rPr>
        <w:t>на припреми прописа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111.</w:t>
      </w:r>
    </w:p>
    <w:p w:rsidR="00A072F6" w:rsidRPr="009C3A2F" w:rsidRDefault="00A072F6" w:rsidP="009C3A2F">
      <w:pPr>
        <w:spacing w:line="216" w:lineRule="auto"/>
        <w:ind w:firstLine="720"/>
        <w:jc w:val="both"/>
        <w:rPr>
          <w:rFonts w:ascii="Arial" w:hAnsi="Arial" w:cs="Arial"/>
          <w:sz w:val="18"/>
          <w:szCs w:val="18"/>
        </w:rPr>
      </w:pPr>
    </w:p>
    <w:p w:rsidR="00A072F6" w:rsidRPr="009A07E0" w:rsidRDefault="00A072F6" w:rsidP="009A07E0">
      <w:pPr>
        <w:spacing w:line="216" w:lineRule="auto"/>
        <w:ind w:firstLine="720"/>
        <w:jc w:val="both"/>
        <w:rPr>
          <w:rFonts w:ascii="Arial" w:hAnsi="Arial" w:cs="Arial"/>
          <w:sz w:val="18"/>
          <w:szCs w:val="18"/>
          <w:lang w:val="sr-Cyrl-CS"/>
        </w:rPr>
      </w:pPr>
      <w:r w:rsidRPr="009C3A2F">
        <w:rPr>
          <w:rFonts w:ascii="Arial" w:hAnsi="Arial" w:cs="Arial"/>
          <w:sz w:val="18"/>
          <w:szCs w:val="18"/>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Обавезна јавна расправа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112.</w:t>
      </w:r>
    </w:p>
    <w:p w:rsidR="00A072F6" w:rsidRPr="009C3A2F" w:rsidRDefault="00A072F6" w:rsidP="009C3A2F">
      <w:pPr>
        <w:spacing w:line="216" w:lineRule="auto"/>
        <w:ind w:firstLine="720"/>
        <w:jc w:val="both"/>
        <w:rPr>
          <w:rFonts w:ascii="Arial" w:hAnsi="Arial" w:cs="Arial"/>
          <w:sz w:val="18"/>
          <w:szCs w:val="18"/>
        </w:rPr>
      </w:pP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 xml:space="preserve">Органи Општине дужни су да одрже јавну расправу: </w:t>
      </w:r>
    </w:p>
    <w:p w:rsidR="00A072F6" w:rsidRPr="009C3A2F" w:rsidRDefault="00A072F6" w:rsidP="009C3A2F">
      <w:pPr>
        <w:spacing w:line="216" w:lineRule="auto"/>
        <w:jc w:val="both"/>
        <w:rPr>
          <w:rFonts w:ascii="Arial" w:hAnsi="Arial" w:cs="Arial"/>
          <w:sz w:val="18"/>
          <w:szCs w:val="18"/>
        </w:rPr>
      </w:pPr>
    </w:p>
    <w:p w:rsidR="00A072F6" w:rsidRPr="009C3A2F" w:rsidRDefault="00A072F6" w:rsidP="009A07E0">
      <w:pPr>
        <w:pStyle w:val="ListParagraph"/>
        <w:numPr>
          <w:ilvl w:val="0"/>
          <w:numId w:val="19"/>
        </w:numPr>
        <w:spacing w:after="0" w:line="216" w:lineRule="auto"/>
        <w:ind w:left="284" w:hanging="284"/>
        <w:jc w:val="both"/>
        <w:rPr>
          <w:rFonts w:ascii="Arial" w:hAnsi="Arial" w:cs="Arial"/>
          <w:sz w:val="18"/>
          <w:szCs w:val="18"/>
          <w:lang w:val="sr-Cyrl-CS"/>
        </w:rPr>
      </w:pPr>
      <w:r w:rsidRPr="009C3A2F">
        <w:rPr>
          <w:rFonts w:ascii="Arial" w:hAnsi="Arial" w:cs="Arial"/>
          <w:sz w:val="18"/>
          <w:szCs w:val="18"/>
          <w:lang w:val="sr-Cyrl-CS"/>
        </w:rPr>
        <w:t>у поступку припреме статута;</w:t>
      </w:r>
    </w:p>
    <w:p w:rsidR="00A072F6" w:rsidRPr="009C3A2F" w:rsidRDefault="00A072F6" w:rsidP="009A07E0">
      <w:pPr>
        <w:numPr>
          <w:ilvl w:val="0"/>
          <w:numId w:val="19"/>
        </w:numPr>
        <w:spacing w:line="216" w:lineRule="auto"/>
        <w:ind w:left="284" w:hanging="284"/>
        <w:jc w:val="both"/>
        <w:rPr>
          <w:rFonts w:ascii="Arial" w:hAnsi="Arial" w:cs="Arial"/>
          <w:sz w:val="18"/>
          <w:szCs w:val="18"/>
          <w:lang w:val="sr-Cyrl-CS"/>
        </w:rPr>
      </w:pPr>
      <w:r w:rsidRPr="009C3A2F">
        <w:rPr>
          <w:rFonts w:ascii="Arial" w:hAnsi="Arial" w:cs="Arial"/>
          <w:sz w:val="18"/>
          <w:szCs w:val="18"/>
        </w:rPr>
        <w:t xml:space="preserve">у </w:t>
      </w:r>
      <w:r w:rsidRPr="009C3A2F">
        <w:rPr>
          <w:rFonts w:ascii="Arial" w:hAnsi="Arial" w:cs="Arial"/>
          <w:sz w:val="18"/>
          <w:szCs w:val="18"/>
          <w:lang w:val="sr-Cyrl-CS"/>
        </w:rPr>
        <w:t>поступку припреме буџет</w:t>
      </w:r>
      <w:r w:rsidRPr="009C3A2F">
        <w:rPr>
          <w:rFonts w:ascii="Arial" w:hAnsi="Arial" w:cs="Arial"/>
          <w:sz w:val="18"/>
          <w:szCs w:val="18"/>
        </w:rPr>
        <w:t>a</w:t>
      </w:r>
      <w:r w:rsidRPr="009C3A2F">
        <w:rPr>
          <w:rFonts w:ascii="Arial" w:hAnsi="Arial" w:cs="Arial"/>
          <w:sz w:val="18"/>
          <w:szCs w:val="18"/>
          <w:lang w:val="sr-Cyrl-CS"/>
        </w:rPr>
        <w:t xml:space="preserve"> </w:t>
      </w:r>
      <w:r w:rsidRPr="009C3A2F">
        <w:rPr>
          <w:rFonts w:ascii="Arial" w:hAnsi="Arial" w:cs="Arial"/>
          <w:sz w:val="18"/>
          <w:szCs w:val="18"/>
          <w:lang w:val="sr-Latn-CS"/>
        </w:rPr>
        <w:t>О</w:t>
      </w:r>
      <w:r w:rsidRPr="009C3A2F">
        <w:rPr>
          <w:rFonts w:ascii="Arial" w:hAnsi="Arial" w:cs="Arial"/>
          <w:sz w:val="18"/>
          <w:szCs w:val="18"/>
          <w:lang w:val="sr-Cyrl-CS"/>
        </w:rPr>
        <w:t>пштине (у делу планирања инвестиција)</w:t>
      </w:r>
      <w:r w:rsidRPr="009C3A2F">
        <w:rPr>
          <w:rFonts w:ascii="Arial" w:hAnsi="Arial" w:cs="Arial"/>
          <w:sz w:val="18"/>
          <w:szCs w:val="18"/>
          <w:lang w:val="sr-Latn-CS"/>
        </w:rPr>
        <w:t>;</w:t>
      </w:r>
    </w:p>
    <w:p w:rsidR="00A072F6" w:rsidRPr="009C3A2F" w:rsidRDefault="00A072F6" w:rsidP="009A07E0">
      <w:pPr>
        <w:numPr>
          <w:ilvl w:val="0"/>
          <w:numId w:val="19"/>
        </w:numPr>
        <w:spacing w:line="216" w:lineRule="auto"/>
        <w:ind w:left="284" w:hanging="284"/>
        <w:jc w:val="both"/>
        <w:rPr>
          <w:rFonts w:ascii="Arial" w:hAnsi="Arial" w:cs="Arial"/>
          <w:sz w:val="18"/>
          <w:szCs w:val="18"/>
        </w:rPr>
      </w:pPr>
      <w:r w:rsidRPr="009C3A2F">
        <w:rPr>
          <w:rFonts w:ascii="Arial" w:hAnsi="Arial" w:cs="Arial"/>
          <w:sz w:val="18"/>
          <w:szCs w:val="18"/>
        </w:rPr>
        <w:t xml:space="preserve">у </w:t>
      </w:r>
      <w:r w:rsidRPr="009C3A2F">
        <w:rPr>
          <w:rFonts w:ascii="Arial" w:hAnsi="Arial" w:cs="Arial"/>
          <w:sz w:val="18"/>
          <w:szCs w:val="18"/>
          <w:lang w:val="sr-Cyrl-CS"/>
        </w:rPr>
        <w:t xml:space="preserve">поступку припреме стратешких планова </w:t>
      </w:r>
      <w:r w:rsidRPr="009C3A2F">
        <w:rPr>
          <w:rFonts w:ascii="Arial" w:hAnsi="Arial" w:cs="Arial"/>
          <w:sz w:val="18"/>
          <w:szCs w:val="18"/>
        </w:rPr>
        <w:t>развоја;</w:t>
      </w:r>
    </w:p>
    <w:p w:rsidR="00A072F6" w:rsidRPr="009C3A2F" w:rsidRDefault="00A072F6" w:rsidP="009A07E0">
      <w:pPr>
        <w:numPr>
          <w:ilvl w:val="0"/>
          <w:numId w:val="19"/>
        </w:numPr>
        <w:spacing w:line="216" w:lineRule="auto"/>
        <w:ind w:left="284" w:hanging="284"/>
        <w:jc w:val="both"/>
        <w:rPr>
          <w:rFonts w:ascii="Arial" w:hAnsi="Arial" w:cs="Arial"/>
          <w:sz w:val="18"/>
          <w:szCs w:val="18"/>
          <w:lang w:val="sr-Cyrl-CS"/>
        </w:rPr>
      </w:pPr>
      <w:r w:rsidRPr="009C3A2F">
        <w:rPr>
          <w:rFonts w:ascii="Arial" w:hAnsi="Arial" w:cs="Arial"/>
          <w:sz w:val="18"/>
          <w:szCs w:val="18"/>
        </w:rPr>
        <w:t>у поступку</w:t>
      </w:r>
      <w:r w:rsidRPr="009C3A2F">
        <w:rPr>
          <w:rFonts w:ascii="Arial" w:hAnsi="Arial" w:cs="Arial"/>
          <w:sz w:val="18"/>
          <w:szCs w:val="18"/>
          <w:lang w:val="sr-Latn-CS"/>
        </w:rPr>
        <w:t xml:space="preserve"> утврђивања стоп</w:t>
      </w:r>
      <w:r w:rsidRPr="009C3A2F">
        <w:rPr>
          <w:rFonts w:ascii="Arial" w:hAnsi="Arial" w:cs="Arial"/>
          <w:sz w:val="18"/>
          <w:szCs w:val="18"/>
        </w:rPr>
        <w:t>а</w:t>
      </w:r>
      <w:r w:rsidRPr="009C3A2F">
        <w:rPr>
          <w:rFonts w:ascii="Arial" w:hAnsi="Arial" w:cs="Arial"/>
          <w:sz w:val="18"/>
          <w:szCs w:val="18"/>
          <w:lang w:val="sr-Latn-CS"/>
        </w:rPr>
        <w:t xml:space="preserve"> изворних прихода Општине;</w:t>
      </w:r>
    </w:p>
    <w:p w:rsidR="00A072F6" w:rsidRPr="009C3A2F" w:rsidRDefault="00A072F6" w:rsidP="009A07E0">
      <w:pPr>
        <w:numPr>
          <w:ilvl w:val="0"/>
          <w:numId w:val="19"/>
        </w:numPr>
        <w:spacing w:line="216" w:lineRule="auto"/>
        <w:ind w:left="284" w:hanging="284"/>
        <w:jc w:val="both"/>
        <w:rPr>
          <w:rFonts w:ascii="Arial" w:hAnsi="Arial" w:cs="Arial"/>
          <w:sz w:val="18"/>
          <w:szCs w:val="18"/>
          <w:lang w:val="sr-Cyrl-CS"/>
        </w:rPr>
      </w:pPr>
      <w:r w:rsidRPr="009C3A2F">
        <w:rPr>
          <w:rFonts w:ascii="Arial" w:hAnsi="Arial" w:cs="Arial"/>
          <w:sz w:val="18"/>
          <w:szCs w:val="18"/>
        </w:rPr>
        <w:t>у поступку припреме просторних и урбанистичких планова;</w:t>
      </w:r>
    </w:p>
    <w:p w:rsidR="00A072F6" w:rsidRPr="009C3A2F" w:rsidRDefault="00A072F6" w:rsidP="009A07E0">
      <w:pPr>
        <w:numPr>
          <w:ilvl w:val="0"/>
          <w:numId w:val="19"/>
        </w:numPr>
        <w:spacing w:line="216" w:lineRule="auto"/>
        <w:ind w:left="284" w:hanging="284"/>
        <w:jc w:val="both"/>
        <w:rPr>
          <w:rFonts w:ascii="Arial" w:hAnsi="Arial" w:cs="Arial"/>
          <w:color w:val="FF0000"/>
          <w:sz w:val="18"/>
          <w:szCs w:val="18"/>
        </w:rPr>
      </w:pPr>
      <w:r w:rsidRPr="009C3A2F">
        <w:rPr>
          <w:rFonts w:ascii="Arial" w:hAnsi="Arial" w:cs="Arial"/>
          <w:sz w:val="18"/>
          <w:szCs w:val="18"/>
          <w:lang w:val="sr-Latn-CS"/>
        </w:rPr>
        <w:t>у другим случајевима предвиђеним законом</w:t>
      </w:r>
      <w:r w:rsidRPr="009C3A2F">
        <w:rPr>
          <w:rFonts w:ascii="Arial" w:hAnsi="Arial" w:cs="Arial"/>
          <w:sz w:val="18"/>
          <w:szCs w:val="18"/>
        </w:rPr>
        <w:t xml:space="preserve"> и с</w:t>
      </w:r>
      <w:r w:rsidRPr="009C3A2F">
        <w:rPr>
          <w:rFonts w:ascii="Arial" w:hAnsi="Arial" w:cs="Arial"/>
          <w:sz w:val="18"/>
          <w:szCs w:val="18"/>
          <w:lang w:val="sr-Latn-CS"/>
        </w:rPr>
        <w:t>татутом</w:t>
      </w:r>
      <w:r w:rsidRPr="009C3A2F">
        <w:rPr>
          <w:rFonts w:ascii="Arial" w:hAnsi="Arial" w:cs="Arial"/>
          <w:sz w:val="18"/>
          <w:szCs w:val="18"/>
        </w:rPr>
        <w:t xml:space="preserve"> Општине.</w:t>
      </w:r>
      <w:r w:rsidRPr="009C3A2F">
        <w:rPr>
          <w:rFonts w:ascii="Arial" w:hAnsi="Arial" w:cs="Arial"/>
          <w:sz w:val="18"/>
          <w:szCs w:val="18"/>
          <w:lang w:val="sr-Latn-CS"/>
        </w:rPr>
        <w:t xml:space="preserve"> </w:t>
      </w:r>
    </w:p>
    <w:p w:rsidR="00A072F6" w:rsidRPr="009C3A2F" w:rsidRDefault="00A072F6" w:rsidP="009A07E0">
      <w:pPr>
        <w:spacing w:line="216" w:lineRule="auto"/>
        <w:jc w:val="both"/>
        <w:rPr>
          <w:rFonts w:ascii="Arial" w:hAnsi="Arial" w:cs="Arial"/>
          <w:color w:val="FF0000"/>
          <w:sz w:val="18"/>
          <w:szCs w:val="18"/>
        </w:rPr>
      </w:pPr>
      <w:r w:rsidRPr="009C3A2F">
        <w:rPr>
          <w:rFonts w:ascii="Arial" w:hAnsi="Arial" w:cs="Arial"/>
          <w:color w:val="FF0000"/>
          <w:sz w:val="18"/>
          <w:szCs w:val="18"/>
        </w:rPr>
        <w:tab/>
      </w:r>
      <w:r w:rsidRPr="009C3A2F">
        <w:rPr>
          <w:rFonts w:ascii="Arial" w:hAnsi="Arial" w:cs="Arial"/>
          <w:sz w:val="18"/>
          <w:szCs w:val="18"/>
        </w:rPr>
        <w:t xml:space="preserve">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 </w:t>
      </w:r>
    </w:p>
    <w:p w:rsidR="00A072F6" w:rsidRPr="009C3A2F" w:rsidRDefault="00A072F6" w:rsidP="009A07E0">
      <w:pPr>
        <w:spacing w:line="216" w:lineRule="auto"/>
        <w:jc w:val="both"/>
        <w:rPr>
          <w:rFonts w:ascii="Arial" w:hAnsi="Arial" w:cs="Arial"/>
          <w:sz w:val="18"/>
          <w:szCs w:val="18"/>
        </w:rPr>
      </w:pPr>
      <w:r w:rsidRPr="009C3A2F">
        <w:rPr>
          <w:rFonts w:ascii="Arial" w:hAnsi="Arial" w:cs="Arial"/>
          <w:sz w:val="18"/>
          <w:szCs w:val="18"/>
        </w:rPr>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A072F6" w:rsidRPr="009C3A2F" w:rsidRDefault="00A072F6" w:rsidP="009C3A2F">
      <w:pPr>
        <w:tabs>
          <w:tab w:val="left" w:pos="1134"/>
        </w:tabs>
        <w:spacing w:line="216" w:lineRule="auto"/>
        <w:jc w:val="both"/>
        <w:rPr>
          <w:rFonts w:ascii="Arial" w:hAnsi="Arial" w:cs="Arial"/>
          <w:sz w:val="18"/>
          <w:szCs w:val="18"/>
        </w:rPr>
      </w:pPr>
    </w:p>
    <w:p w:rsidR="00A072F6" w:rsidRPr="009C3A2F" w:rsidRDefault="00A072F6" w:rsidP="009A07E0">
      <w:pPr>
        <w:tabs>
          <w:tab w:val="left" w:pos="1134"/>
        </w:tabs>
        <w:spacing w:line="216" w:lineRule="auto"/>
        <w:jc w:val="center"/>
        <w:rPr>
          <w:rFonts w:ascii="Arial" w:hAnsi="Arial" w:cs="Arial"/>
          <w:sz w:val="18"/>
          <w:szCs w:val="18"/>
        </w:rPr>
      </w:pPr>
      <w:r w:rsidRPr="009C3A2F">
        <w:rPr>
          <w:rFonts w:ascii="Arial" w:hAnsi="Arial" w:cs="Arial"/>
          <w:sz w:val="18"/>
          <w:szCs w:val="18"/>
        </w:rPr>
        <w:t>Јавна расправа на основу предлога,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односно захтева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113.</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Надлежно радно тело Скупштине општине одлучује по примљеном предлогу, односно захтеву из става 1. овог члана.</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A072F6" w:rsidRPr="009C3A2F" w:rsidRDefault="00A072F6" w:rsidP="009C3A2F">
      <w:pPr>
        <w:spacing w:line="216" w:lineRule="auto"/>
        <w:ind w:firstLine="720"/>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Организовање јавне расправе</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Члан 114.</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Општинско веће организује јавну расправу, одређује начин спровођења, место и време трајања јавне расправе.</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lastRenderedPageBreak/>
        <w:t>Општинско веће упућује јавни позив грађанима, удружењима, стручној и осталој јавности, за учешће у јавној расправи.</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rPr>
        <w:t>Извештај из става 5. oвог члана објављује се на интернет презентацији Општине и на други погодан начин.</w:t>
      </w:r>
    </w:p>
    <w:p w:rsidR="00A072F6" w:rsidRPr="009334DB" w:rsidRDefault="00A072F6" w:rsidP="009A07E0">
      <w:pPr>
        <w:spacing w:line="216" w:lineRule="auto"/>
        <w:jc w:val="center"/>
        <w:rPr>
          <w:rFonts w:ascii="Arial" w:hAnsi="Arial" w:cs="Arial"/>
          <w:sz w:val="18"/>
          <w:szCs w:val="18"/>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Утврђивање предлога акта после споведене расправе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115.</w:t>
      </w:r>
    </w:p>
    <w:p w:rsidR="00A072F6" w:rsidRPr="009C3A2F" w:rsidRDefault="00A072F6" w:rsidP="009C3A2F">
      <w:pPr>
        <w:spacing w:line="216" w:lineRule="auto"/>
        <w:ind w:firstLine="720"/>
        <w:jc w:val="both"/>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A072F6" w:rsidRPr="009A07E0" w:rsidRDefault="00A072F6" w:rsidP="009C3A2F">
      <w:pPr>
        <w:spacing w:line="216" w:lineRule="auto"/>
        <w:ind w:firstLine="720"/>
        <w:jc w:val="both"/>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lang w:val="sr-Cyrl-CS"/>
        </w:rPr>
      </w:pPr>
      <w:r w:rsidRPr="009C3A2F">
        <w:rPr>
          <w:rFonts w:ascii="Arial" w:hAnsi="Arial" w:cs="Arial"/>
          <w:sz w:val="18"/>
          <w:szCs w:val="18"/>
        </w:rPr>
        <w:t xml:space="preserve">VII  </w:t>
      </w:r>
      <w:r w:rsidRPr="009C3A2F">
        <w:rPr>
          <w:rFonts w:ascii="Arial" w:hAnsi="Arial" w:cs="Arial"/>
          <w:sz w:val="18"/>
          <w:szCs w:val="18"/>
          <w:lang w:val="sr-Cyrl-CS"/>
        </w:rPr>
        <w:t>МЕ</w:t>
      </w:r>
      <w:r w:rsidRPr="009C3A2F">
        <w:rPr>
          <w:rFonts w:ascii="Arial" w:hAnsi="Arial" w:cs="Arial"/>
          <w:sz w:val="18"/>
          <w:szCs w:val="18"/>
          <w:lang w:val="sr-Cyrl-CS"/>
        </w:rPr>
        <w:softHyphen/>
        <w:t>СНА СА</w:t>
      </w:r>
      <w:r w:rsidRPr="009C3A2F">
        <w:rPr>
          <w:rFonts w:ascii="Arial" w:hAnsi="Arial" w:cs="Arial"/>
          <w:sz w:val="18"/>
          <w:szCs w:val="18"/>
          <w:lang w:val="sr-Cyrl-CS"/>
        </w:rPr>
        <w:softHyphen/>
        <w:t>МО</w:t>
      </w:r>
      <w:r w:rsidRPr="009C3A2F">
        <w:rPr>
          <w:rFonts w:ascii="Arial" w:hAnsi="Arial" w:cs="Arial"/>
          <w:sz w:val="18"/>
          <w:szCs w:val="18"/>
          <w:lang w:val="sr-Cyrl-CS"/>
        </w:rPr>
        <w:softHyphen/>
        <w:t>У</w:t>
      </w:r>
      <w:r w:rsidRPr="009C3A2F">
        <w:rPr>
          <w:rFonts w:ascii="Arial" w:hAnsi="Arial" w:cs="Arial"/>
          <w:sz w:val="18"/>
          <w:szCs w:val="18"/>
          <w:lang w:val="sr-Cyrl-CS"/>
        </w:rPr>
        <w:softHyphen/>
        <w:t>ПРА</w:t>
      </w:r>
      <w:r w:rsidRPr="009C3A2F">
        <w:rPr>
          <w:rFonts w:ascii="Arial" w:hAnsi="Arial" w:cs="Arial"/>
          <w:sz w:val="18"/>
          <w:szCs w:val="18"/>
          <w:lang w:val="sr-Cyrl-CS"/>
        </w:rPr>
        <w:softHyphen/>
        <w:t>ВА</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Облици месне самоуправе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116.</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A072F6" w:rsidRPr="009334DB" w:rsidRDefault="00A072F6" w:rsidP="009C3A2F">
      <w:pPr>
        <w:spacing w:line="216" w:lineRule="auto"/>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Правни статус месне заједнице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117.</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rPr>
          <w:rFonts w:ascii="Arial" w:hAnsi="Arial" w:cs="Arial"/>
          <w:sz w:val="18"/>
          <w:szCs w:val="18"/>
        </w:rPr>
      </w:pPr>
      <w:r w:rsidRPr="009C3A2F">
        <w:rPr>
          <w:rFonts w:ascii="Arial" w:hAnsi="Arial" w:cs="Arial"/>
          <w:sz w:val="18"/>
          <w:szCs w:val="18"/>
        </w:rPr>
        <w:tab/>
        <w:t xml:space="preserve">Месна заједница има својство правног лица, у оквиру права и дужности утврђених овим статутом и одлуком о оснивању. </w:t>
      </w:r>
    </w:p>
    <w:p w:rsidR="00A072F6" w:rsidRPr="009C3A2F" w:rsidRDefault="00A072F6" w:rsidP="009C3A2F">
      <w:pPr>
        <w:spacing w:line="216" w:lineRule="auto"/>
        <w:rPr>
          <w:rFonts w:ascii="Arial" w:hAnsi="Arial" w:cs="Arial"/>
          <w:sz w:val="18"/>
          <w:szCs w:val="18"/>
          <w:lang w:val="sr-Cyrl-CS"/>
        </w:rPr>
      </w:pPr>
      <w:r w:rsidRPr="009C3A2F">
        <w:rPr>
          <w:rFonts w:ascii="Arial" w:hAnsi="Arial" w:cs="Arial"/>
          <w:sz w:val="18"/>
          <w:szCs w:val="18"/>
        </w:rPr>
        <w:tab/>
        <w:t xml:space="preserve">Месна заједница има свој печат и рачун. </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autoSpaceDE w:val="0"/>
        <w:autoSpaceDN w:val="0"/>
        <w:adjustRightInd w:val="0"/>
        <w:spacing w:line="216" w:lineRule="auto"/>
        <w:jc w:val="center"/>
        <w:rPr>
          <w:rFonts w:ascii="Arial" w:hAnsi="Arial" w:cs="Arial"/>
          <w:bCs/>
          <w:sz w:val="18"/>
          <w:szCs w:val="18"/>
        </w:rPr>
      </w:pPr>
      <w:r w:rsidRPr="009C3A2F">
        <w:rPr>
          <w:rFonts w:ascii="Arial" w:hAnsi="Arial" w:cs="Arial"/>
          <w:bCs/>
          <w:sz w:val="18"/>
          <w:szCs w:val="18"/>
        </w:rPr>
        <w:t>Имовина месних заједница</w:t>
      </w:r>
    </w:p>
    <w:p w:rsidR="00A072F6" w:rsidRPr="009C3A2F" w:rsidRDefault="00A072F6" w:rsidP="009C3A2F">
      <w:pPr>
        <w:autoSpaceDE w:val="0"/>
        <w:autoSpaceDN w:val="0"/>
        <w:adjustRightInd w:val="0"/>
        <w:spacing w:line="216" w:lineRule="auto"/>
        <w:jc w:val="center"/>
        <w:rPr>
          <w:rFonts w:ascii="Arial" w:hAnsi="Arial" w:cs="Arial"/>
          <w:bCs/>
          <w:sz w:val="18"/>
          <w:szCs w:val="18"/>
        </w:rPr>
      </w:pPr>
      <w:r w:rsidRPr="009C3A2F">
        <w:rPr>
          <w:rFonts w:ascii="Arial" w:hAnsi="Arial" w:cs="Arial"/>
          <w:bCs/>
          <w:sz w:val="18"/>
          <w:szCs w:val="18"/>
        </w:rPr>
        <w:t xml:space="preserve">Члан </w:t>
      </w:r>
      <w:r w:rsidRPr="009C3A2F">
        <w:rPr>
          <w:rFonts w:ascii="Arial" w:hAnsi="Arial" w:cs="Arial"/>
          <w:bCs/>
          <w:sz w:val="18"/>
          <w:szCs w:val="18"/>
          <w:lang w:val="sr-Cyrl-CS"/>
        </w:rPr>
        <w:t>1</w:t>
      </w:r>
      <w:r w:rsidRPr="009C3A2F">
        <w:rPr>
          <w:rFonts w:ascii="Arial" w:hAnsi="Arial" w:cs="Arial"/>
          <w:bCs/>
          <w:sz w:val="18"/>
          <w:szCs w:val="18"/>
        </w:rPr>
        <w:t>18.</w:t>
      </w:r>
    </w:p>
    <w:p w:rsidR="00A072F6" w:rsidRPr="009C3A2F" w:rsidRDefault="00A072F6" w:rsidP="009C3A2F">
      <w:pPr>
        <w:autoSpaceDE w:val="0"/>
        <w:autoSpaceDN w:val="0"/>
        <w:adjustRightInd w:val="0"/>
        <w:spacing w:line="216" w:lineRule="auto"/>
        <w:jc w:val="center"/>
        <w:rPr>
          <w:rFonts w:ascii="Arial" w:hAnsi="Arial" w:cs="Arial"/>
          <w:bCs/>
          <w:sz w:val="18"/>
          <w:szCs w:val="18"/>
        </w:rPr>
      </w:pPr>
    </w:p>
    <w:p w:rsidR="00A072F6" w:rsidRPr="009C3A2F" w:rsidRDefault="00A072F6" w:rsidP="009C3A2F">
      <w:pPr>
        <w:autoSpaceDE w:val="0"/>
        <w:autoSpaceDN w:val="0"/>
        <w:adjustRightInd w:val="0"/>
        <w:spacing w:line="216" w:lineRule="auto"/>
        <w:ind w:firstLine="720"/>
        <w:jc w:val="both"/>
        <w:rPr>
          <w:rFonts w:ascii="Arial" w:hAnsi="Arial" w:cs="Arial"/>
          <w:sz w:val="18"/>
          <w:szCs w:val="18"/>
        </w:rPr>
      </w:pPr>
      <w:r w:rsidRPr="009C3A2F">
        <w:rPr>
          <w:rFonts w:ascii="Arial" w:hAnsi="Arial" w:cs="Arial"/>
          <w:sz w:val="18"/>
          <w:szCs w:val="18"/>
        </w:rPr>
        <w:t>Месна заједница има своју имовину коју могу чинити: покретне ствари, новчана средства, као и права и обавезе.</w:t>
      </w:r>
    </w:p>
    <w:p w:rsidR="00A072F6" w:rsidRPr="009C3A2F" w:rsidRDefault="00A072F6" w:rsidP="009C3A2F">
      <w:pPr>
        <w:autoSpaceDE w:val="0"/>
        <w:autoSpaceDN w:val="0"/>
        <w:adjustRightInd w:val="0"/>
        <w:spacing w:line="216" w:lineRule="auto"/>
        <w:ind w:firstLine="720"/>
        <w:jc w:val="both"/>
        <w:rPr>
          <w:rFonts w:ascii="Arial" w:hAnsi="Arial" w:cs="Arial"/>
          <w:sz w:val="18"/>
          <w:szCs w:val="18"/>
          <w:lang w:val="sr-Cyrl-CS"/>
        </w:rPr>
      </w:pPr>
      <w:r w:rsidRPr="009C3A2F">
        <w:rPr>
          <w:rFonts w:ascii="Arial" w:hAnsi="Arial" w:cs="Arial"/>
          <w:sz w:val="18"/>
          <w:szCs w:val="18"/>
        </w:rPr>
        <w:t>Месна заједница има право коришћења на непокретностима које су у јавној својини општине</w:t>
      </w:r>
      <w:r w:rsidRPr="009C3A2F">
        <w:rPr>
          <w:rFonts w:ascii="Arial" w:hAnsi="Arial" w:cs="Arial"/>
          <w:sz w:val="18"/>
          <w:szCs w:val="18"/>
          <w:lang w:val="sr-Cyrl-CS"/>
        </w:rPr>
        <w:t>.</w:t>
      </w:r>
    </w:p>
    <w:p w:rsidR="00A072F6" w:rsidRPr="009C3A2F" w:rsidRDefault="00A072F6" w:rsidP="009C3A2F">
      <w:pPr>
        <w:pStyle w:val="4clan0"/>
        <w:spacing w:before="0" w:beforeAutospacing="0" w:after="0" w:afterAutospacing="0" w:line="216" w:lineRule="auto"/>
        <w:jc w:val="center"/>
        <w:rPr>
          <w:rFonts w:ascii="Arial" w:hAnsi="Arial" w:cs="Arial"/>
          <w:color w:val="FF0000"/>
          <w:sz w:val="18"/>
          <w:szCs w:val="18"/>
        </w:rPr>
      </w:pPr>
    </w:p>
    <w:p w:rsidR="00A072F6" w:rsidRPr="009C3A2F" w:rsidRDefault="00A072F6" w:rsidP="009A07E0">
      <w:pPr>
        <w:pStyle w:val="1tekst0"/>
        <w:spacing w:before="0" w:beforeAutospacing="0" w:after="0" w:afterAutospacing="0" w:line="216" w:lineRule="auto"/>
        <w:jc w:val="center"/>
        <w:rPr>
          <w:rFonts w:ascii="Arial" w:hAnsi="Arial" w:cs="Arial"/>
          <w:sz w:val="18"/>
          <w:szCs w:val="18"/>
        </w:rPr>
      </w:pPr>
      <w:r w:rsidRPr="009C3A2F">
        <w:rPr>
          <w:rFonts w:ascii="Arial" w:hAnsi="Arial" w:cs="Arial"/>
          <w:sz w:val="18"/>
          <w:szCs w:val="18"/>
        </w:rPr>
        <w:t>Предлог за образовање, односно укидање месне заједнице</w:t>
      </w:r>
    </w:p>
    <w:p w:rsidR="00A072F6" w:rsidRPr="009C3A2F" w:rsidRDefault="00A072F6" w:rsidP="009C3A2F">
      <w:pPr>
        <w:pStyle w:val="1tekst0"/>
        <w:spacing w:before="0" w:beforeAutospacing="0" w:after="0" w:afterAutospacing="0" w:line="216" w:lineRule="auto"/>
        <w:ind w:firstLine="720"/>
        <w:jc w:val="center"/>
        <w:rPr>
          <w:rFonts w:ascii="Arial" w:hAnsi="Arial" w:cs="Arial"/>
          <w:sz w:val="18"/>
          <w:szCs w:val="18"/>
        </w:rPr>
      </w:pPr>
    </w:p>
    <w:p w:rsidR="00A072F6" w:rsidRPr="009C3A2F" w:rsidRDefault="00A072F6" w:rsidP="009C3A2F">
      <w:pPr>
        <w:pStyle w:val="1tekst0"/>
        <w:spacing w:before="0" w:beforeAutospacing="0" w:after="0" w:afterAutospacing="0" w:line="216" w:lineRule="auto"/>
        <w:jc w:val="center"/>
        <w:rPr>
          <w:rFonts w:ascii="Arial" w:hAnsi="Arial" w:cs="Arial"/>
          <w:bCs/>
          <w:color w:val="000000"/>
          <w:sz w:val="18"/>
          <w:szCs w:val="18"/>
        </w:rPr>
      </w:pPr>
      <w:r w:rsidRPr="009C3A2F">
        <w:rPr>
          <w:rFonts w:ascii="Arial" w:hAnsi="Arial" w:cs="Arial"/>
          <w:bCs/>
          <w:color w:val="000000"/>
          <w:sz w:val="18"/>
          <w:szCs w:val="18"/>
        </w:rPr>
        <w:t>Члан 119.</w:t>
      </w:r>
    </w:p>
    <w:p w:rsidR="00A072F6" w:rsidRPr="009C3A2F" w:rsidRDefault="00A072F6" w:rsidP="009C3A2F">
      <w:pPr>
        <w:pStyle w:val="1tekst0"/>
        <w:spacing w:before="0" w:beforeAutospacing="0" w:after="0" w:afterAutospacing="0" w:line="216" w:lineRule="auto"/>
        <w:jc w:val="center"/>
        <w:rPr>
          <w:rFonts w:ascii="Arial" w:hAnsi="Arial" w:cs="Arial"/>
          <w:bCs/>
          <w:color w:val="000000"/>
          <w:sz w:val="18"/>
          <w:szCs w:val="18"/>
        </w:rPr>
      </w:pPr>
    </w:p>
    <w:p w:rsidR="00A072F6" w:rsidRPr="009C3A2F" w:rsidRDefault="00A072F6" w:rsidP="009C3A2F">
      <w:pPr>
        <w:tabs>
          <w:tab w:val="left" w:pos="720"/>
          <w:tab w:val="left" w:pos="1440"/>
        </w:tabs>
        <w:autoSpaceDE w:val="0"/>
        <w:autoSpaceDN w:val="0"/>
        <w:adjustRightInd w:val="0"/>
        <w:spacing w:line="216" w:lineRule="auto"/>
        <w:ind w:firstLine="720"/>
        <w:jc w:val="both"/>
        <w:rPr>
          <w:rFonts w:ascii="Arial" w:hAnsi="Arial" w:cs="Arial"/>
          <w:sz w:val="18"/>
          <w:szCs w:val="18"/>
        </w:rPr>
      </w:pPr>
      <w:r w:rsidRPr="009C3A2F">
        <w:rPr>
          <w:rFonts w:ascii="Arial" w:hAnsi="Arial" w:cs="Arial"/>
          <w:sz w:val="18"/>
          <w:szCs w:val="18"/>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A072F6" w:rsidRPr="009C3A2F" w:rsidRDefault="00A072F6" w:rsidP="009C3A2F">
      <w:pPr>
        <w:pStyle w:val="1tekst0"/>
        <w:spacing w:before="0" w:beforeAutospacing="0" w:after="0" w:afterAutospacing="0" w:line="216" w:lineRule="auto"/>
        <w:jc w:val="both"/>
        <w:rPr>
          <w:rFonts w:ascii="Arial" w:hAnsi="Arial" w:cs="Arial"/>
          <w:color w:val="000000"/>
          <w:sz w:val="18"/>
          <w:szCs w:val="18"/>
        </w:rPr>
      </w:pPr>
      <w:r w:rsidRPr="009C3A2F">
        <w:rPr>
          <w:rFonts w:ascii="Arial" w:hAnsi="Arial" w:cs="Arial"/>
          <w:sz w:val="18"/>
          <w:szCs w:val="18"/>
        </w:rPr>
        <w:tab/>
        <w:t>Скупштина општине, уз претходно прибављено мишљење грађана, одлучује о образовању, подручју за које се образује, промени подручја и</w:t>
      </w:r>
      <w:r w:rsidRPr="009C3A2F">
        <w:rPr>
          <w:rFonts w:ascii="Arial" w:hAnsi="Arial" w:cs="Arial"/>
          <w:color w:val="000000"/>
          <w:sz w:val="18"/>
          <w:szCs w:val="18"/>
        </w:rPr>
        <w:t xml:space="preserve"> укидању месних заједница.</w:t>
      </w:r>
    </w:p>
    <w:p w:rsidR="00A072F6" w:rsidRPr="009C3A2F" w:rsidRDefault="00A072F6" w:rsidP="009C3A2F">
      <w:pPr>
        <w:pStyle w:val="1tekst0"/>
        <w:spacing w:before="0" w:beforeAutospacing="0" w:after="0" w:afterAutospacing="0" w:line="216" w:lineRule="auto"/>
        <w:jc w:val="both"/>
        <w:rPr>
          <w:rFonts w:ascii="Arial" w:hAnsi="Arial" w:cs="Arial"/>
          <w:color w:val="000000"/>
          <w:sz w:val="18"/>
          <w:szCs w:val="18"/>
        </w:rPr>
      </w:pPr>
      <w:r w:rsidRPr="009C3A2F">
        <w:rPr>
          <w:rFonts w:ascii="Arial" w:hAnsi="Arial" w:cs="Arial"/>
          <w:color w:val="000000"/>
          <w:sz w:val="18"/>
          <w:szCs w:val="18"/>
        </w:rPr>
        <w:tab/>
        <w:t xml:space="preserve">Нова месна заједница се образује спајањем две или више постојећих месних заједница или издвајањем дела </w:t>
      </w:r>
      <w:r w:rsidRPr="009C3A2F">
        <w:rPr>
          <w:rFonts w:ascii="Arial" w:hAnsi="Arial" w:cs="Arial"/>
          <w:color w:val="000000"/>
          <w:sz w:val="18"/>
          <w:szCs w:val="18"/>
        </w:rPr>
        <w:lastRenderedPageBreak/>
        <w:t>подручја из једне или више постојећих месних заједница у нову месну заједницу.</w:t>
      </w:r>
    </w:p>
    <w:p w:rsidR="00A072F6" w:rsidRPr="009C3A2F" w:rsidRDefault="00A072F6" w:rsidP="009C3A2F">
      <w:pPr>
        <w:pStyle w:val="1tekst0"/>
        <w:spacing w:before="0" w:beforeAutospacing="0" w:after="0" w:afterAutospacing="0" w:line="216" w:lineRule="auto"/>
        <w:jc w:val="both"/>
        <w:rPr>
          <w:rFonts w:ascii="Arial" w:hAnsi="Arial" w:cs="Arial"/>
          <w:color w:val="000000"/>
          <w:sz w:val="18"/>
          <w:szCs w:val="18"/>
        </w:rPr>
      </w:pPr>
      <w:r w:rsidRPr="009C3A2F">
        <w:rPr>
          <w:rFonts w:ascii="Arial" w:hAnsi="Arial" w:cs="Arial"/>
          <w:color w:val="000000"/>
          <w:sz w:val="18"/>
          <w:szCs w:val="18"/>
        </w:rPr>
        <w:tab/>
        <w:t>Месна заједница се може укинути и њено подручје припојити једној или више постојећих месних заједница.</w:t>
      </w:r>
    </w:p>
    <w:p w:rsidR="00A072F6" w:rsidRPr="009C3A2F" w:rsidRDefault="00A072F6" w:rsidP="009C3A2F">
      <w:pPr>
        <w:pStyle w:val="1tekst0"/>
        <w:spacing w:before="0" w:beforeAutospacing="0" w:after="0" w:afterAutospacing="0" w:line="216" w:lineRule="auto"/>
        <w:jc w:val="both"/>
        <w:rPr>
          <w:rFonts w:ascii="Arial" w:hAnsi="Arial" w:cs="Arial"/>
          <w:color w:val="000000"/>
          <w:sz w:val="18"/>
          <w:szCs w:val="18"/>
        </w:rPr>
      </w:pPr>
      <w:r w:rsidRPr="009C3A2F">
        <w:rPr>
          <w:rFonts w:ascii="Arial" w:hAnsi="Arial" w:cs="Arial"/>
          <w:color w:val="000000"/>
          <w:sz w:val="18"/>
          <w:szCs w:val="18"/>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9A07E0" w:rsidRDefault="00A072F6" w:rsidP="009C3A2F">
      <w:pPr>
        <w:spacing w:line="216" w:lineRule="auto"/>
        <w:jc w:val="both"/>
        <w:rPr>
          <w:rFonts w:ascii="Arial" w:hAnsi="Arial" w:cs="Arial"/>
          <w:color w:val="000000"/>
          <w:sz w:val="18"/>
          <w:szCs w:val="18"/>
          <w:lang w:val="sr-Cyrl-CS"/>
        </w:rPr>
      </w:pPr>
      <w:r w:rsidRPr="009C3A2F">
        <w:rPr>
          <w:rFonts w:ascii="Arial" w:hAnsi="Arial" w:cs="Arial"/>
          <w:color w:val="000000"/>
          <w:sz w:val="18"/>
          <w:szCs w:val="18"/>
        </w:rPr>
        <w:tab/>
        <w:t>Одлука из става 2. члана доноси се већином гласо</w:t>
      </w:r>
      <w:r w:rsidR="009A07E0">
        <w:rPr>
          <w:rFonts w:ascii="Arial" w:hAnsi="Arial" w:cs="Arial"/>
          <w:color w:val="000000"/>
          <w:sz w:val="18"/>
          <w:szCs w:val="18"/>
        </w:rPr>
        <w:t>ва од</w:t>
      </w:r>
      <w:r w:rsidR="009A07E0">
        <w:rPr>
          <w:rFonts w:ascii="Arial" w:hAnsi="Arial" w:cs="Arial"/>
          <w:color w:val="000000"/>
          <w:sz w:val="18"/>
          <w:szCs w:val="18"/>
          <w:lang w:val="sr-Cyrl-CS"/>
        </w:rPr>
        <w:t xml:space="preserve"> </w:t>
      </w:r>
      <w:r w:rsidRPr="009C3A2F">
        <w:rPr>
          <w:rFonts w:ascii="Arial" w:hAnsi="Arial" w:cs="Arial"/>
          <w:color w:val="000000"/>
          <w:sz w:val="18"/>
          <w:szCs w:val="18"/>
        </w:rPr>
        <w:t>укупног броја одборника.</w:t>
      </w:r>
    </w:p>
    <w:p w:rsidR="00A072F6" w:rsidRPr="009A07E0"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Одлука о месним заједницама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120.</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color w:val="FF0000"/>
          <w:sz w:val="18"/>
          <w:szCs w:val="18"/>
        </w:rPr>
        <w:tab/>
      </w:r>
      <w:r w:rsidRPr="009C3A2F">
        <w:rPr>
          <w:rFonts w:ascii="Arial" w:hAnsi="Arial" w:cs="Arial"/>
          <w:sz w:val="18"/>
          <w:szCs w:val="18"/>
          <w:lang w:val="sr-Cyrl-CS"/>
        </w:rPr>
        <w:t>Одлуком</w:t>
      </w:r>
      <w:r w:rsidRPr="009C3A2F">
        <w:rPr>
          <w:rFonts w:ascii="Arial" w:hAnsi="Arial" w:cs="Arial"/>
          <w:sz w:val="18"/>
          <w:szCs w:val="18"/>
        </w:rPr>
        <w:t xml:space="preserve"> о месним заједницама </w:t>
      </w:r>
      <w:r w:rsidRPr="009C3A2F">
        <w:rPr>
          <w:rFonts w:ascii="Arial" w:hAnsi="Arial" w:cs="Arial"/>
          <w:bCs/>
          <w:sz w:val="18"/>
          <w:szCs w:val="18"/>
        </w:rPr>
        <w:t xml:space="preserve">уређује се образовање, </w:t>
      </w:r>
      <w:r w:rsidRPr="009C3A2F">
        <w:rPr>
          <w:rFonts w:ascii="Arial" w:hAnsi="Arial" w:cs="Arial"/>
          <w:sz w:val="18"/>
          <w:szCs w:val="18"/>
        </w:rPr>
        <w:t>односно укидање или променa подручја месне заједнице,</w:t>
      </w:r>
      <w:r w:rsidRPr="009C3A2F">
        <w:rPr>
          <w:rFonts w:ascii="Arial" w:hAnsi="Arial" w:cs="Arial"/>
          <w:bCs/>
          <w:sz w:val="18"/>
          <w:szCs w:val="18"/>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Савет месне заједнице</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rPr>
      </w:pPr>
      <w:r w:rsidRPr="009C3A2F">
        <w:rPr>
          <w:rFonts w:ascii="Arial" w:hAnsi="Arial" w:cs="Arial"/>
          <w:bCs/>
          <w:color w:val="000000"/>
          <w:sz w:val="18"/>
          <w:szCs w:val="18"/>
        </w:rPr>
        <w:t>Члан 121.</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rPr>
      </w:pP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color w:val="FF0000"/>
          <w:sz w:val="18"/>
          <w:szCs w:val="18"/>
        </w:rPr>
        <w:tab/>
      </w:r>
      <w:r w:rsidRPr="009C3A2F">
        <w:rPr>
          <w:rFonts w:ascii="Arial" w:hAnsi="Arial" w:cs="Arial"/>
          <w:sz w:val="18"/>
          <w:szCs w:val="18"/>
        </w:rPr>
        <w:t>Савет месне заједнице је основни представнички орган грађана на подручју месне самоуправе.</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Мандат чланова савета месне заједнице траје 4 године.</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Изборе за савет месне заједнице расписује председник Скупштине општине.</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Савет месне заједнице: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доноси статут месне заједнице;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доноси финансијски план месне заједнице и програме развоја месне заједнице;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бира и разрешава председника савета месне заједнице;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предлаже мере за развој и унапређење комуналних и других делатности на подручју месне заједнице;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доноси пословник о раду савета месне заједнице и друге акте из надлежности месне заједнице;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покреће иницијативу за доношење нових или измену постојећих прописа Општине;</w:t>
      </w:r>
    </w:p>
    <w:p w:rsidR="00A072F6" w:rsidRPr="009A07E0" w:rsidRDefault="00A072F6" w:rsidP="009A07E0">
      <w:pPr>
        <w:pStyle w:val="ListParagraph"/>
        <w:numPr>
          <w:ilvl w:val="0"/>
          <w:numId w:val="33"/>
        </w:numPr>
        <w:suppressAutoHyphens/>
        <w:spacing w:line="216" w:lineRule="auto"/>
        <w:ind w:left="284" w:hanging="284"/>
        <w:jc w:val="both"/>
        <w:rPr>
          <w:rFonts w:ascii="Arial" w:hAnsi="Arial" w:cs="Arial"/>
          <w:sz w:val="18"/>
          <w:szCs w:val="18"/>
        </w:rPr>
      </w:pPr>
      <w:r w:rsidRPr="009A07E0">
        <w:rPr>
          <w:rFonts w:ascii="Arial" w:hAnsi="Arial" w:cs="Arial"/>
          <w:sz w:val="18"/>
          <w:szCs w:val="18"/>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A072F6" w:rsidRPr="009C3A2F" w:rsidRDefault="00A072F6" w:rsidP="009C3A2F">
      <w:pPr>
        <w:autoSpaceDE w:val="0"/>
        <w:autoSpaceDN w:val="0"/>
        <w:adjustRightInd w:val="0"/>
        <w:spacing w:line="216" w:lineRule="auto"/>
        <w:ind w:firstLine="720"/>
        <w:jc w:val="both"/>
        <w:rPr>
          <w:rFonts w:ascii="Arial" w:hAnsi="Arial" w:cs="Arial"/>
          <w:color w:val="FF0000"/>
          <w:sz w:val="18"/>
          <w:szCs w:val="18"/>
        </w:rPr>
      </w:pPr>
      <w:r w:rsidRPr="009C3A2F">
        <w:rPr>
          <w:rFonts w:ascii="Arial" w:hAnsi="Arial" w:cs="Arial"/>
          <w:sz w:val="18"/>
          <w:szCs w:val="18"/>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9C3A2F">
        <w:rPr>
          <w:rFonts w:ascii="Arial" w:hAnsi="Arial" w:cs="Arial"/>
          <w:sz w:val="18"/>
          <w:szCs w:val="18"/>
          <w:lang w:val="sr-Cyrl-CS"/>
        </w:rPr>
        <w:t>С</w:t>
      </w:r>
      <w:r w:rsidRPr="009C3A2F">
        <w:rPr>
          <w:rFonts w:ascii="Arial" w:hAnsi="Arial" w:cs="Arial"/>
          <w:sz w:val="18"/>
          <w:szCs w:val="18"/>
        </w:rPr>
        <w:t>татутом месне заједнице.</w:t>
      </w:r>
      <w:r w:rsidRPr="009C3A2F">
        <w:rPr>
          <w:rFonts w:ascii="Arial" w:hAnsi="Arial" w:cs="Arial"/>
          <w:color w:val="FF0000"/>
          <w:sz w:val="18"/>
          <w:szCs w:val="18"/>
        </w:rPr>
        <w:t xml:space="preserve"> </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A072F6" w:rsidRPr="009C3A2F" w:rsidRDefault="00A072F6" w:rsidP="009C3A2F">
      <w:pPr>
        <w:shd w:val="clear" w:color="auto" w:fill="FFFFFF"/>
        <w:spacing w:line="216" w:lineRule="auto"/>
        <w:ind w:firstLine="720"/>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Распуштање савета месне заједнице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122.</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widowControl w:val="0"/>
        <w:tabs>
          <w:tab w:val="left" w:pos="720"/>
          <w:tab w:val="left" w:pos="1440"/>
        </w:tabs>
        <w:spacing w:line="216" w:lineRule="auto"/>
        <w:rPr>
          <w:rFonts w:ascii="Arial" w:hAnsi="Arial" w:cs="Arial"/>
          <w:sz w:val="18"/>
          <w:szCs w:val="18"/>
        </w:rPr>
      </w:pPr>
      <w:r w:rsidRPr="009C3A2F">
        <w:rPr>
          <w:rFonts w:ascii="Arial" w:hAnsi="Arial" w:cs="Arial"/>
          <w:sz w:val="18"/>
          <w:szCs w:val="18"/>
        </w:rPr>
        <w:tab/>
        <w:t>Савет месне заједнице може се распустити ако:</w:t>
      </w:r>
    </w:p>
    <w:p w:rsidR="00A072F6" w:rsidRPr="009C3A2F" w:rsidRDefault="00A072F6" w:rsidP="009C3A2F">
      <w:pPr>
        <w:tabs>
          <w:tab w:val="left" w:pos="720"/>
        </w:tabs>
        <w:suppressAutoHyphens/>
        <w:spacing w:line="216" w:lineRule="auto"/>
        <w:rPr>
          <w:rFonts w:ascii="Arial" w:hAnsi="Arial" w:cs="Arial"/>
          <w:sz w:val="18"/>
          <w:szCs w:val="18"/>
        </w:rPr>
      </w:pPr>
      <w:r w:rsidRPr="009C3A2F">
        <w:rPr>
          <w:rFonts w:ascii="Arial" w:hAnsi="Arial" w:cs="Arial"/>
          <w:sz w:val="18"/>
          <w:szCs w:val="18"/>
        </w:rPr>
        <w:tab/>
        <w:t>1) савет не заседа дуже од три месеца;</w:t>
      </w:r>
    </w:p>
    <w:p w:rsidR="00A072F6" w:rsidRPr="009C3A2F" w:rsidRDefault="00A072F6" w:rsidP="009C3A2F">
      <w:pPr>
        <w:tabs>
          <w:tab w:val="left" w:pos="720"/>
        </w:tabs>
        <w:suppressAutoHyphens/>
        <w:spacing w:line="216" w:lineRule="auto"/>
        <w:jc w:val="both"/>
        <w:rPr>
          <w:rFonts w:ascii="Arial" w:hAnsi="Arial" w:cs="Arial"/>
          <w:sz w:val="18"/>
          <w:szCs w:val="18"/>
        </w:rPr>
      </w:pPr>
      <w:r w:rsidRPr="009C3A2F">
        <w:rPr>
          <w:rFonts w:ascii="Arial" w:hAnsi="Arial" w:cs="Arial"/>
          <w:sz w:val="18"/>
          <w:szCs w:val="18"/>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A072F6" w:rsidRPr="009C3A2F" w:rsidRDefault="00A072F6" w:rsidP="009C3A2F">
      <w:pPr>
        <w:tabs>
          <w:tab w:val="left" w:pos="720"/>
        </w:tabs>
        <w:suppressAutoHyphens/>
        <w:spacing w:line="216" w:lineRule="auto"/>
        <w:jc w:val="both"/>
        <w:rPr>
          <w:rFonts w:ascii="Arial" w:hAnsi="Arial" w:cs="Arial"/>
          <w:sz w:val="18"/>
          <w:szCs w:val="18"/>
        </w:rPr>
      </w:pPr>
      <w:r w:rsidRPr="009C3A2F">
        <w:rPr>
          <w:rFonts w:ascii="Arial" w:hAnsi="Arial" w:cs="Arial"/>
          <w:sz w:val="18"/>
          <w:szCs w:val="18"/>
        </w:rPr>
        <w:lastRenderedPageBreak/>
        <w:tab/>
        <w:t>3) не донесе финансијски план у року одређеном одлуком Скупштине општине.</w:t>
      </w:r>
    </w:p>
    <w:p w:rsidR="00A072F6" w:rsidRPr="009C3A2F" w:rsidRDefault="00A072F6" w:rsidP="009C3A2F">
      <w:pPr>
        <w:tabs>
          <w:tab w:val="left" w:pos="720"/>
          <w:tab w:val="left" w:pos="1440"/>
        </w:tabs>
        <w:autoSpaceDE w:val="0"/>
        <w:autoSpaceDN w:val="0"/>
        <w:adjustRightInd w:val="0"/>
        <w:spacing w:line="216" w:lineRule="auto"/>
        <w:jc w:val="both"/>
        <w:rPr>
          <w:rFonts w:ascii="Arial" w:hAnsi="Arial" w:cs="Arial"/>
          <w:sz w:val="18"/>
          <w:szCs w:val="18"/>
        </w:rPr>
      </w:pPr>
      <w:r w:rsidRPr="009C3A2F">
        <w:rPr>
          <w:rFonts w:ascii="Arial" w:hAnsi="Arial" w:cs="Arial"/>
          <w:sz w:val="18"/>
          <w:szCs w:val="18"/>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A072F6" w:rsidRPr="009C3A2F" w:rsidRDefault="00A072F6" w:rsidP="009C3A2F">
      <w:pPr>
        <w:tabs>
          <w:tab w:val="left" w:pos="720"/>
          <w:tab w:val="left" w:pos="1440"/>
        </w:tabs>
        <w:autoSpaceDE w:val="0"/>
        <w:autoSpaceDN w:val="0"/>
        <w:adjustRightInd w:val="0"/>
        <w:spacing w:line="216" w:lineRule="auto"/>
        <w:jc w:val="both"/>
        <w:rPr>
          <w:rFonts w:ascii="Arial" w:hAnsi="Arial" w:cs="Arial"/>
          <w:sz w:val="18"/>
          <w:szCs w:val="18"/>
        </w:rPr>
      </w:pPr>
      <w:r w:rsidRPr="009C3A2F">
        <w:rPr>
          <w:rFonts w:ascii="Arial" w:hAnsi="Arial" w:cs="Arial"/>
          <w:sz w:val="18"/>
          <w:szCs w:val="18"/>
        </w:rPr>
        <w:tab/>
        <w:t xml:space="preserve">Председник Скупштине општине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9C3A2F">
        <w:rPr>
          <w:rFonts w:ascii="Arial" w:hAnsi="Arial" w:cs="Arial"/>
          <w:color w:val="FF0000"/>
          <w:sz w:val="18"/>
          <w:szCs w:val="18"/>
        </w:rPr>
        <w:t xml:space="preserve"> </w:t>
      </w:r>
      <w:r w:rsidRPr="009C3A2F">
        <w:rPr>
          <w:rFonts w:ascii="Arial" w:hAnsi="Arial" w:cs="Arial"/>
          <w:sz w:val="18"/>
          <w:szCs w:val="18"/>
        </w:rPr>
        <w:t>општине истовремено са доношењем одлуке о распуштању савета месне заједнице.</w:t>
      </w:r>
    </w:p>
    <w:p w:rsidR="00A072F6" w:rsidRPr="009C3A2F" w:rsidRDefault="00A072F6" w:rsidP="009C3A2F">
      <w:pPr>
        <w:spacing w:line="216" w:lineRule="auto"/>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Финансирање месне заједнице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123.</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A07E0">
      <w:pPr>
        <w:spacing w:line="216" w:lineRule="auto"/>
        <w:jc w:val="both"/>
        <w:rPr>
          <w:rFonts w:ascii="Arial" w:hAnsi="Arial" w:cs="Arial"/>
          <w:sz w:val="18"/>
          <w:szCs w:val="18"/>
        </w:rPr>
      </w:pPr>
      <w:r w:rsidRPr="009C3A2F">
        <w:rPr>
          <w:rFonts w:ascii="Arial" w:hAnsi="Arial" w:cs="Arial"/>
          <w:sz w:val="18"/>
          <w:szCs w:val="18"/>
        </w:rPr>
        <w:tab/>
        <w:t xml:space="preserve">Средства за рад месне заједнице обезбеђују се из средстава утврђених одлуком о буџету Општине, укључујући и самодопринос. </w:t>
      </w:r>
    </w:p>
    <w:p w:rsidR="00A072F6" w:rsidRPr="009C3A2F" w:rsidRDefault="00A072F6" w:rsidP="009A07E0">
      <w:pPr>
        <w:spacing w:line="216" w:lineRule="auto"/>
        <w:jc w:val="both"/>
        <w:rPr>
          <w:rFonts w:ascii="Arial" w:hAnsi="Arial" w:cs="Arial"/>
          <w:sz w:val="18"/>
          <w:szCs w:val="18"/>
          <w:lang w:val="sr-Cyrl-CS"/>
        </w:rPr>
      </w:pPr>
      <w:r w:rsidRPr="009C3A2F">
        <w:rPr>
          <w:rFonts w:ascii="Arial" w:hAnsi="Arial" w:cs="Arial"/>
          <w:sz w:val="18"/>
          <w:szCs w:val="18"/>
          <w:lang w:val="sr-Cyrl-CS"/>
        </w:rPr>
        <w:tab/>
        <w:t>Месна заједница доноси финансијски план на који сагласност даје Општинско веће, у складу са одлуком о буџету Општине.</w:t>
      </w:r>
    </w:p>
    <w:p w:rsidR="00A072F6" w:rsidRPr="009334DB"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Поверавање послова месној заједници и</w:t>
      </w:r>
    </w:p>
    <w:p w:rsidR="00A072F6" w:rsidRPr="009A07E0"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rPr>
        <w:t>организовање рада управе у месним заједницама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124.</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ab/>
        <w:t>Послове из става 3. овог члана, начин и место њиховог вршења, одређује председник општине, на предлог начелника Општинске управе.</w:t>
      </w:r>
    </w:p>
    <w:p w:rsidR="00A072F6" w:rsidRPr="009C3A2F" w:rsidRDefault="00A072F6" w:rsidP="009C3A2F">
      <w:pPr>
        <w:spacing w:line="216" w:lineRule="auto"/>
        <w:ind w:firstLine="720"/>
        <w:jc w:val="both"/>
        <w:rPr>
          <w:rFonts w:ascii="Arial" w:hAnsi="Arial" w:cs="Arial"/>
          <w:i/>
          <w:sz w:val="18"/>
          <w:szCs w:val="18"/>
          <w:lang w:val="sr-Cyrl-CS"/>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Стручна помоћ у обављању послова месне заједнице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125.</w:t>
      </w:r>
    </w:p>
    <w:p w:rsidR="00A072F6" w:rsidRPr="009C3A2F" w:rsidRDefault="00A072F6" w:rsidP="009C3A2F">
      <w:pPr>
        <w:spacing w:line="216" w:lineRule="auto"/>
        <w:ind w:firstLine="720"/>
        <w:jc w:val="center"/>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rPr>
        <w:t>Општинска управа је дужна да месној заједници пружа помоћ у обављању административно-техничких и финансијско-материјалних послова.</w:t>
      </w:r>
    </w:p>
    <w:p w:rsidR="00A072F6" w:rsidRPr="009A07E0" w:rsidRDefault="00A072F6" w:rsidP="009C3A2F">
      <w:pPr>
        <w:pStyle w:val="4clan0"/>
        <w:spacing w:before="0" w:beforeAutospacing="0" w:after="0" w:afterAutospacing="0" w:line="216" w:lineRule="auto"/>
        <w:jc w:val="center"/>
        <w:rPr>
          <w:rFonts w:ascii="Arial" w:hAnsi="Arial" w:cs="Arial"/>
          <w:sz w:val="18"/>
          <w:szCs w:val="18"/>
        </w:rPr>
      </w:pPr>
    </w:p>
    <w:p w:rsidR="00A072F6" w:rsidRPr="009C3A2F" w:rsidRDefault="00A072F6" w:rsidP="009C3A2F">
      <w:pPr>
        <w:pStyle w:val="4clan0"/>
        <w:spacing w:before="0" w:beforeAutospacing="0" w:after="0" w:afterAutospacing="0" w:line="216" w:lineRule="auto"/>
        <w:jc w:val="center"/>
        <w:rPr>
          <w:rFonts w:ascii="Arial" w:hAnsi="Arial" w:cs="Arial"/>
          <w:sz w:val="18"/>
          <w:szCs w:val="18"/>
          <w:lang w:val="en-US"/>
        </w:rPr>
      </w:pPr>
      <w:r w:rsidRPr="009C3A2F">
        <w:rPr>
          <w:rFonts w:ascii="Arial" w:hAnsi="Arial" w:cs="Arial"/>
          <w:sz w:val="18"/>
          <w:szCs w:val="18"/>
        </w:rPr>
        <w:t>Поступак за оцену уставности и законитости</w:t>
      </w:r>
    </w:p>
    <w:p w:rsidR="00A072F6" w:rsidRPr="009C3A2F" w:rsidRDefault="00A072F6" w:rsidP="009C3A2F">
      <w:pPr>
        <w:pStyle w:val="4clan0"/>
        <w:spacing w:before="0" w:beforeAutospacing="0" w:after="0" w:afterAutospacing="0" w:line="216" w:lineRule="auto"/>
        <w:jc w:val="center"/>
        <w:rPr>
          <w:rFonts w:ascii="Arial" w:hAnsi="Arial" w:cs="Arial"/>
          <w:bCs/>
          <w:sz w:val="18"/>
          <w:szCs w:val="18"/>
        </w:rPr>
      </w:pPr>
      <w:r w:rsidRPr="009C3A2F">
        <w:rPr>
          <w:rFonts w:ascii="Arial" w:hAnsi="Arial" w:cs="Arial"/>
          <w:sz w:val="18"/>
          <w:szCs w:val="18"/>
        </w:rPr>
        <w:t xml:space="preserve"> општег акта месне заједнице</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rPr>
      </w:pPr>
      <w:r w:rsidRPr="009C3A2F">
        <w:rPr>
          <w:rFonts w:ascii="Arial" w:hAnsi="Arial" w:cs="Arial"/>
          <w:bCs/>
          <w:color w:val="000000"/>
          <w:sz w:val="18"/>
          <w:szCs w:val="18"/>
        </w:rPr>
        <w:t xml:space="preserve">Члан </w:t>
      </w:r>
      <w:r w:rsidRPr="009C3A2F">
        <w:rPr>
          <w:rFonts w:ascii="Arial" w:hAnsi="Arial" w:cs="Arial"/>
          <w:bCs/>
          <w:color w:val="000000"/>
          <w:sz w:val="18"/>
          <w:szCs w:val="18"/>
          <w:lang w:val="en-US"/>
        </w:rPr>
        <w:t>12</w:t>
      </w:r>
      <w:r w:rsidRPr="009C3A2F">
        <w:rPr>
          <w:rFonts w:ascii="Arial" w:hAnsi="Arial" w:cs="Arial"/>
          <w:bCs/>
          <w:color w:val="000000"/>
          <w:sz w:val="18"/>
          <w:szCs w:val="18"/>
        </w:rPr>
        <w:t>6.</w:t>
      </w:r>
    </w:p>
    <w:p w:rsidR="00A072F6" w:rsidRPr="009C3A2F" w:rsidRDefault="00A072F6" w:rsidP="009C3A2F">
      <w:pPr>
        <w:pStyle w:val="4clan0"/>
        <w:spacing w:before="0" w:beforeAutospacing="0" w:after="0" w:afterAutospacing="0" w:line="216" w:lineRule="auto"/>
        <w:jc w:val="center"/>
        <w:rPr>
          <w:rFonts w:ascii="Arial" w:hAnsi="Arial" w:cs="Arial"/>
          <w:bCs/>
          <w:color w:val="000000"/>
          <w:sz w:val="18"/>
          <w:szCs w:val="18"/>
        </w:rPr>
      </w:pPr>
    </w:p>
    <w:p w:rsidR="00A072F6" w:rsidRPr="009C3A2F" w:rsidRDefault="00A072F6" w:rsidP="009C3A2F">
      <w:pPr>
        <w:widowControl w:val="0"/>
        <w:tabs>
          <w:tab w:val="left" w:pos="720"/>
          <w:tab w:val="left" w:pos="1440"/>
        </w:tabs>
        <w:spacing w:line="216" w:lineRule="auto"/>
        <w:ind w:firstLine="720"/>
        <w:jc w:val="both"/>
        <w:rPr>
          <w:rFonts w:ascii="Arial" w:hAnsi="Arial" w:cs="Arial"/>
          <w:sz w:val="18"/>
          <w:szCs w:val="18"/>
        </w:rPr>
      </w:pPr>
      <w:r w:rsidRPr="009C3A2F">
        <w:rPr>
          <w:rFonts w:ascii="Arial" w:hAnsi="Arial" w:cs="Arial"/>
          <w:sz w:val="18"/>
          <w:szCs w:val="18"/>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9C3A2F">
        <w:rPr>
          <w:rFonts w:ascii="Arial" w:hAnsi="Arial" w:cs="Arial"/>
          <w:sz w:val="18"/>
          <w:szCs w:val="18"/>
        </w:rPr>
        <w:tab/>
      </w:r>
    </w:p>
    <w:p w:rsidR="00A072F6" w:rsidRPr="009C3A2F" w:rsidRDefault="00A072F6" w:rsidP="009C3A2F">
      <w:pPr>
        <w:widowControl w:val="0"/>
        <w:tabs>
          <w:tab w:val="left" w:pos="720"/>
          <w:tab w:val="left" w:pos="1440"/>
        </w:tabs>
        <w:spacing w:line="216" w:lineRule="auto"/>
        <w:ind w:firstLine="720"/>
        <w:jc w:val="both"/>
        <w:rPr>
          <w:rFonts w:ascii="Arial" w:hAnsi="Arial" w:cs="Arial"/>
          <w:sz w:val="18"/>
          <w:szCs w:val="18"/>
          <w:lang w:val="sr-Cyrl-CS"/>
        </w:rPr>
      </w:pPr>
      <w:r w:rsidRPr="009C3A2F">
        <w:rPr>
          <w:rFonts w:ascii="Arial" w:hAnsi="Arial" w:cs="Arial"/>
          <w:sz w:val="18"/>
          <w:szCs w:val="18"/>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Pr="009C3A2F">
        <w:rPr>
          <w:rFonts w:ascii="Arial" w:hAnsi="Arial" w:cs="Arial"/>
          <w:sz w:val="18"/>
          <w:szCs w:val="18"/>
          <w:lang w:val="sr-Cyrl-CS"/>
        </w:rPr>
        <w:t>"</w:t>
      </w:r>
      <w:r w:rsidRPr="009C3A2F">
        <w:rPr>
          <w:rFonts w:ascii="Arial" w:hAnsi="Arial" w:cs="Arial"/>
          <w:sz w:val="18"/>
          <w:szCs w:val="18"/>
        </w:rPr>
        <w:t xml:space="preserve">Службеном </w:t>
      </w:r>
      <w:r w:rsidRPr="009C3A2F">
        <w:rPr>
          <w:rFonts w:ascii="Arial" w:hAnsi="Arial" w:cs="Arial"/>
          <w:sz w:val="18"/>
          <w:szCs w:val="18"/>
          <w:lang w:val="sr-Cyrl-CS"/>
        </w:rPr>
        <w:t>гласнику</w:t>
      </w:r>
      <w:r w:rsidRPr="009C3A2F">
        <w:rPr>
          <w:rFonts w:ascii="Arial" w:hAnsi="Arial" w:cs="Arial"/>
          <w:sz w:val="18"/>
          <w:szCs w:val="18"/>
        </w:rPr>
        <w:t xml:space="preserve"> општине </w:t>
      </w:r>
      <w:r w:rsidRPr="009C3A2F">
        <w:rPr>
          <w:rFonts w:ascii="Arial" w:hAnsi="Arial" w:cs="Arial"/>
          <w:sz w:val="18"/>
          <w:szCs w:val="18"/>
          <w:lang w:val="sr-Cyrl-CS"/>
        </w:rPr>
        <w:t>Петровац на Млави".</w:t>
      </w:r>
    </w:p>
    <w:p w:rsidR="00A072F6" w:rsidRPr="009C3A2F" w:rsidRDefault="00A072F6" w:rsidP="009C3A2F">
      <w:pPr>
        <w:widowControl w:val="0"/>
        <w:tabs>
          <w:tab w:val="left" w:pos="720"/>
          <w:tab w:val="left" w:pos="1440"/>
        </w:tabs>
        <w:spacing w:line="216" w:lineRule="auto"/>
        <w:ind w:firstLine="720"/>
        <w:jc w:val="both"/>
        <w:rPr>
          <w:rFonts w:ascii="Arial" w:hAnsi="Arial" w:cs="Arial"/>
          <w:sz w:val="18"/>
          <w:szCs w:val="18"/>
          <w:lang w:val="sr-Cyrl-CS"/>
        </w:rPr>
      </w:pPr>
      <w:r w:rsidRPr="009C3A2F">
        <w:rPr>
          <w:rFonts w:ascii="Arial" w:hAnsi="Arial" w:cs="Arial"/>
          <w:sz w:val="18"/>
          <w:szCs w:val="18"/>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A072F6" w:rsidRPr="009A07E0"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Указивање савету месне заједнице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 xml:space="preserve"> на предузимање одговарајућих мера</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Члан 127.</w:t>
      </w:r>
    </w:p>
    <w:p w:rsidR="00A072F6" w:rsidRPr="009C3A2F" w:rsidRDefault="00A072F6" w:rsidP="009C3A2F">
      <w:pPr>
        <w:spacing w:line="216" w:lineRule="auto"/>
        <w:jc w:val="center"/>
        <w:rPr>
          <w:rFonts w:ascii="Arial" w:hAnsi="Arial" w:cs="Arial"/>
          <w:sz w:val="18"/>
          <w:szCs w:val="18"/>
        </w:rPr>
      </w:pP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color w:val="FF0000"/>
          <w:sz w:val="18"/>
          <w:szCs w:val="18"/>
        </w:rPr>
        <w:tab/>
      </w:r>
      <w:r w:rsidRPr="009C3A2F">
        <w:rPr>
          <w:rFonts w:ascii="Arial" w:hAnsi="Arial" w:cs="Arial"/>
          <w:sz w:val="18"/>
          <w:szCs w:val="18"/>
        </w:rPr>
        <w:t xml:space="preserve">Када Општинско веће сматра да општи акт месне заједнице није у сагласности са статутом Општине, актом о </w:t>
      </w:r>
      <w:r w:rsidRPr="009C3A2F">
        <w:rPr>
          <w:rFonts w:ascii="Arial" w:hAnsi="Arial" w:cs="Arial"/>
          <w:sz w:val="18"/>
          <w:szCs w:val="18"/>
        </w:rPr>
        <w:lastRenderedPageBreak/>
        <w:t>оснивању месне заједнице или другим општинским прописом, указаће на то савету месне заједнице ради предузимања одговарајућих мера.</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9C3A2F">
        <w:rPr>
          <w:rFonts w:ascii="Arial" w:hAnsi="Arial" w:cs="Arial"/>
          <w:sz w:val="18"/>
          <w:szCs w:val="18"/>
          <w:lang w:val="sr-Cyrl-CS"/>
        </w:rPr>
        <w:t>''</w:t>
      </w:r>
      <w:r w:rsidRPr="009C3A2F">
        <w:rPr>
          <w:rFonts w:ascii="Arial" w:hAnsi="Arial" w:cs="Arial"/>
          <w:sz w:val="18"/>
          <w:szCs w:val="18"/>
        </w:rPr>
        <w:t xml:space="preserve">Службеном </w:t>
      </w:r>
      <w:r w:rsidRPr="009C3A2F">
        <w:rPr>
          <w:rFonts w:ascii="Arial" w:hAnsi="Arial" w:cs="Arial"/>
          <w:sz w:val="18"/>
          <w:szCs w:val="18"/>
          <w:lang w:val="sr-Cyrl-CS"/>
        </w:rPr>
        <w:t>гласнику</w:t>
      </w:r>
      <w:r w:rsidRPr="009C3A2F">
        <w:rPr>
          <w:rFonts w:ascii="Arial" w:hAnsi="Arial" w:cs="Arial"/>
          <w:sz w:val="18"/>
          <w:szCs w:val="18"/>
        </w:rPr>
        <w:t xml:space="preserve"> општине </w:t>
      </w:r>
      <w:r w:rsidRPr="009C3A2F">
        <w:rPr>
          <w:rFonts w:ascii="Arial" w:hAnsi="Arial" w:cs="Arial"/>
          <w:sz w:val="18"/>
          <w:szCs w:val="18"/>
          <w:lang w:val="sr-Cyrl-CS"/>
        </w:rPr>
        <w:t>Петровац на Млави''</w:t>
      </w:r>
      <w:r w:rsidRPr="009C3A2F">
        <w:rPr>
          <w:rFonts w:ascii="Arial" w:hAnsi="Arial" w:cs="Arial"/>
          <w:sz w:val="18"/>
          <w:szCs w:val="18"/>
        </w:rPr>
        <w:t>.</w:t>
      </w:r>
    </w:p>
    <w:p w:rsidR="00A072F6" w:rsidRPr="009C3A2F" w:rsidRDefault="00A072F6" w:rsidP="009C3A2F">
      <w:pPr>
        <w:widowControl w:val="0"/>
        <w:tabs>
          <w:tab w:val="left" w:pos="720"/>
          <w:tab w:val="left" w:pos="1440"/>
        </w:tabs>
        <w:spacing w:line="216" w:lineRule="auto"/>
        <w:jc w:val="both"/>
        <w:rPr>
          <w:rFonts w:ascii="Arial" w:hAnsi="Arial" w:cs="Arial"/>
          <w:sz w:val="18"/>
          <w:szCs w:val="18"/>
        </w:rPr>
      </w:pPr>
      <w:r w:rsidRPr="009C3A2F">
        <w:rPr>
          <w:rFonts w:ascii="Arial" w:hAnsi="Arial" w:cs="Arial"/>
          <w:sz w:val="18"/>
          <w:szCs w:val="18"/>
        </w:rPr>
        <w:tab/>
        <w:t xml:space="preserve">Општинско веће, предлаже председнику општине обустављање финансирања активности месне заједнице </w:t>
      </w:r>
      <w:r w:rsidRPr="009C3A2F">
        <w:rPr>
          <w:rFonts w:ascii="Arial" w:hAnsi="Arial" w:cs="Arial"/>
          <w:sz w:val="18"/>
          <w:szCs w:val="18"/>
          <w:lang w:val="ru-RU"/>
        </w:rPr>
        <w:t xml:space="preserve">у којима се </w:t>
      </w:r>
      <w:r w:rsidRPr="009C3A2F">
        <w:rPr>
          <w:rFonts w:ascii="Arial" w:hAnsi="Arial" w:cs="Arial"/>
          <w:sz w:val="18"/>
          <w:szCs w:val="18"/>
        </w:rPr>
        <w:t>финансијска средства не користе у складу са финансијским планом месне заједнице, одлуком о буџету или законом.</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 xml:space="preserve">       </w:t>
      </w:r>
    </w:p>
    <w:p w:rsidR="00A072F6" w:rsidRDefault="00A072F6" w:rsidP="009A07E0">
      <w:pPr>
        <w:spacing w:line="216" w:lineRule="auto"/>
        <w:jc w:val="center"/>
        <w:rPr>
          <w:rFonts w:ascii="Arial" w:hAnsi="Arial" w:cs="Arial"/>
          <w:sz w:val="18"/>
          <w:szCs w:val="18"/>
          <w:lang w:val="sr-Cyrl-CS"/>
        </w:rPr>
      </w:pPr>
      <w:r w:rsidRPr="009C3A2F">
        <w:rPr>
          <w:rFonts w:ascii="Arial" w:hAnsi="Arial" w:cs="Arial"/>
          <w:sz w:val="18"/>
          <w:szCs w:val="18"/>
        </w:rPr>
        <w:t xml:space="preserve">VIII  </w:t>
      </w:r>
      <w:r w:rsidRPr="009C3A2F">
        <w:rPr>
          <w:rFonts w:ascii="Arial" w:hAnsi="Arial" w:cs="Arial"/>
          <w:sz w:val="18"/>
          <w:szCs w:val="18"/>
          <w:lang w:val="sr-Cyrl-CS"/>
        </w:rPr>
        <w:t>САРАДЊА И УДРУЖИВАЊЕ  ОПШТИНЕ</w:t>
      </w:r>
    </w:p>
    <w:p w:rsidR="009A07E0" w:rsidRPr="009A07E0" w:rsidRDefault="009A07E0" w:rsidP="009A07E0">
      <w:pPr>
        <w:spacing w:line="216" w:lineRule="auto"/>
        <w:rPr>
          <w:rFonts w:ascii="Arial" w:hAnsi="Arial" w:cs="Arial"/>
          <w:sz w:val="18"/>
          <w:szCs w:val="18"/>
          <w:lang w:val="sr-Cyrl-CS"/>
        </w:rPr>
      </w:pPr>
    </w:p>
    <w:p w:rsidR="00A072F6" w:rsidRPr="009C3A2F" w:rsidRDefault="00A072F6" w:rsidP="009C3A2F">
      <w:pPr>
        <w:pStyle w:val="BodyText"/>
        <w:tabs>
          <w:tab w:val="left" w:pos="1418"/>
        </w:tabs>
        <w:spacing w:line="216" w:lineRule="auto"/>
        <w:jc w:val="center"/>
        <w:rPr>
          <w:rFonts w:ascii="Arial" w:hAnsi="Arial" w:cs="Arial"/>
          <w:sz w:val="18"/>
          <w:szCs w:val="18"/>
          <w:lang w:val="sr-Latn-CS"/>
        </w:rPr>
      </w:pPr>
      <w:r w:rsidRPr="009C3A2F">
        <w:rPr>
          <w:rFonts w:ascii="Arial" w:hAnsi="Arial" w:cs="Arial"/>
          <w:sz w:val="18"/>
          <w:szCs w:val="18"/>
          <w:lang w:val="sr-Latn-CS"/>
        </w:rPr>
        <w:t>Сарадња и удруживање Општине</w:t>
      </w:r>
    </w:p>
    <w:p w:rsidR="00A072F6" w:rsidRPr="009C3A2F" w:rsidRDefault="00A072F6" w:rsidP="009C3A2F">
      <w:pPr>
        <w:pStyle w:val="BodyText"/>
        <w:tabs>
          <w:tab w:val="left" w:pos="1418"/>
        </w:tabs>
        <w:spacing w:line="216" w:lineRule="auto"/>
        <w:jc w:val="center"/>
        <w:rPr>
          <w:rFonts w:ascii="Arial" w:hAnsi="Arial" w:cs="Arial"/>
          <w:sz w:val="18"/>
          <w:szCs w:val="18"/>
          <w:lang w:val="sr-Cyrl-CS"/>
        </w:rPr>
      </w:pPr>
      <w:r w:rsidRPr="009C3A2F">
        <w:rPr>
          <w:rFonts w:ascii="Arial" w:hAnsi="Arial" w:cs="Arial"/>
          <w:sz w:val="18"/>
          <w:szCs w:val="18"/>
          <w:lang w:val="sr-Latn-CS"/>
        </w:rPr>
        <w:t xml:space="preserve"> са општинама и градовима у земљи</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128. </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Оп</w:t>
      </w:r>
      <w:r w:rsidRPr="009C3A2F">
        <w:rPr>
          <w:rFonts w:ascii="Arial" w:hAnsi="Arial" w:cs="Arial"/>
          <w:sz w:val="18"/>
          <w:szCs w:val="18"/>
        </w:rPr>
        <w:softHyphen/>
        <w:t>шти</w:t>
      </w:r>
      <w:r w:rsidRPr="009C3A2F">
        <w:rPr>
          <w:rFonts w:ascii="Arial" w:hAnsi="Arial" w:cs="Arial"/>
          <w:sz w:val="18"/>
          <w:szCs w:val="18"/>
        </w:rPr>
        <w:softHyphen/>
        <w:t>на, органи и службе Општине, као и предузећа, установе и друге организације чији је оснивач, удру</w:t>
      </w:r>
      <w:r w:rsidRPr="009C3A2F">
        <w:rPr>
          <w:rFonts w:ascii="Arial" w:hAnsi="Arial" w:cs="Arial"/>
          <w:sz w:val="18"/>
          <w:szCs w:val="18"/>
        </w:rPr>
        <w:softHyphen/>
        <w:t>жу</w:t>
      </w:r>
      <w:r w:rsidRPr="009C3A2F">
        <w:rPr>
          <w:rFonts w:ascii="Arial" w:hAnsi="Arial" w:cs="Arial"/>
          <w:sz w:val="18"/>
          <w:szCs w:val="18"/>
        </w:rPr>
        <w:softHyphen/>
        <w:t>је се и оства</w:t>
      </w:r>
      <w:r w:rsidRPr="009C3A2F">
        <w:rPr>
          <w:rFonts w:ascii="Arial" w:hAnsi="Arial" w:cs="Arial"/>
          <w:sz w:val="18"/>
          <w:szCs w:val="18"/>
        </w:rPr>
        <w:softHyphen/>
        <w:t>ру</w:t>
      </w:r>
      <w:r w:rsidRPr="009C3A2F">
        <w:rPr>
          <w:rFonts w:ascii="Arial" w:hAnsi="Arial" w:cs="Arial"/>
          <w:sz w:val="18"/>
          <w:szCs w:val="18"/>
        </w:rPr>
        <w:softHyphen/>
        <w:t>је са</w:t>
      </w:r>
      <w:r w:rsidRPr="009C3A2F">
        <w:rPr>
          <w:rFonts w:ascii="Arial" w:hAnsi="Arial" w:cs="Arial"/>
          <w:sz w:val="18"/>
          <w:szCs w:val="18"/>
        </w:rPr>
        <w:softHyphen/>
        <w:t>рад</w:t>
      </w:r>
      <w:r w:rsidRPr="009C3A2F">
        <w:rPr>
          <w:rFonts w:ascii="Arial" w:hAnsi="Arial" w:cs="Arial"/>
          <w:sz w:val="18"/>
          <w:szCs w:val="18"/>
        </w:rPr>
        <w:softHyphen/>
        <w:t>њу са другим оп</w:t>
      </w:r>
      <w:r w:rsidRPr="009C3A2F">
        <w:rPr>
          <w:rFonts w:ascii="Arial" w:hAnsi="Arial" w:cs="Arial"/>
          <w:sz w:val="18"/>
          <w:szCs w:val="18"/>
        </w:rPr>
        <w:softHyphen/>
        <w:t>шти</w:t>
      </w:r>
      <w:r w:rsidRPr="009C3A2F">
        <w:rPr>
          <w:rFonts w:ascii="Arial" w:hAnsi="Arial" w:cs="Arial"/>
          <w:sz w:val="18"/>
          <w:szCs w:val="18"/>
        </w:rPr>
        <w:softHyphen/>
        <w:t>на</w:t>
      </w:r>
      <w:r w:rsidRPr="009C3A2F">
        <w:rPr>
          <w:rFonts w:ascii="Arial" w:hAnsi="Arial" w:cs="Arial"/>
          <w:sz w:val="18"/>
          <w:szCs w:val="18"/>
        </w:rPr>
        <w:softHyphen/>
        <w:t>ма и гра</w:t>
      </w:r>
      <w:r w:rsidRPr="009C3A2F">
        <w:rPr>
          <w:rFonts w:ascii="Arial" w:hAnsi="Arial" w:cs="Arial"/>
          <w:sz w:val="18"/>
          <w:szCs w:val="18"/>
        </w:rPr>
        <w:softHyphen/>
        <w:t>до</w:t>
      </w:r>
      <w:r w:rsidRPr="009C3A2F">
        <w:rPr>
          <w:rFonts w:ascii="Arial" w:hAnsi="Arial" w:cs="Arial"/>
          <w:sz w:val="18"/>
          <w:szCs w:val="18"/>
        </w:rPr>
        <w:softHyphen/>
        <w:t>ви</w:t>
      </w:r>
      <w:r w:rsidRPr="009C3A2F">
        <w:rPr>
          <w:rFonts w:ascii="Arial" w:hAnsi="Arial" w:cs="Arial"/>
          <w:sz w:val="18"/>
          <w:szCs w:val="18"/>
        </w:rPr>
        <w:softHyphen/>
        <w:t xml:space="preserve">ма </w:t>
      </w:r>
      <w:r w:rsidRPr="009C3A2F">
        <w:rPr>
          <w:rFonts w:ascii="Arial" w:hAnsi="Arial" w:cs="Arial"/>
          <w:sz w:val="18"/>
          <w:szCs w:val="18"/>
          <w:lang w:val="sr-Latn-CS"/>
        </w:rPr>
        <w:t>и</w:t>
      </w:r>
      <w:r w:rsidRPr="009C3A2F">
        <w:rPr>
          <w:rFonts w:ascii="Arial" w:hAnsi="Arial" w:cs="Arial"/>
          <w:sz w:val="18"/>
          <w:szCs w:val="18"/>
        </w:rPr>
        <w:t xml:space="preserve"> њиховим органима и службама </w:t>
      </w:r>
      <w:r w:rsidRPr="009C3A2F">
        <w:rPr>
          <w:rFonts w:ascii="Arial" w:hAnsi="Arial" w:cs="Arial"/>
          <w:sz w:val="18"/>
          <w:szCs w:val="18"/>
          <w:lang w:val="sr-Latn-CS"/>
        </w:rPr>
        <w:t>у</w:t>
      </w:r>
      <w:r w:rsidRPr="009C3A2F">
        <w:rPr>
          <w:rFonts w:ascii="Arial" w:hAnsi="Arial" w:cs="Arial"/>
          <w:sz w:val="18"/>
          <w:szCs w:val="18"/>
        </w:rPr>
        <w:t xml:space="preserve"> </w:t>
      </w:r>
      <w:r w:rsidRPr="009C3A2F">
        <w:rPr>
          <w:rFonts w:ascii="Arial" w:hAnsi="Arial" w:cs="Arial"/>
          <w:sz w:val="18"/>
          <w:szCs w:val="18"/>
          <w:lang w:val="sr-Latn-CS"/>
        </w:rPr>
        <w:t>областима од заједничког интереса и</w:t>
      </w:r>
      <w:r w:rsidRPr="009C3A2F">
        <w:rPr>
          <w:rFonts w:ascii="Arial" w:hAnsi="Arial" w:cs="Arial"/>
          <w:sz w:val="18"/>
          <w:szCs w:val="18"/>
        </w:rPr>
        <w:t xml:space="preserve"> ра</w:t>
      </w:r>
      <w:r w:rsidRPr="009C3A2F">
        <w:rPr>
          <w:rFonts w:ascii="Arial" w:hAnsi="Arial" w:cs="Arial"/>
          <w:sz w:val="18"/>
          <w:szCs w:val="18"/>
        </w:rPr>
        <w:softHyphen/>
        <w:t xml:space="preserve">ди </w:t>
      </w:r>
      <w:r w:rsidRPr="009C3A2F">
        <w:rPr>
          <w:rFonts w:ascii="Arial" w:hAnsi="Arial" w:cs="Arial"/>
          <w:sz w:val="18"/>
          <w:szCs w:val="18"/>
          <w:lang w:val="sr-Latn-CS"/>
        </w:rPr>
        <w:t xml:space="preserve">њиховог </w:t>
      </w:r>
      <w:r w:rsidRPr="009C3A2F">
        <w:rPr>
          <w:rFonts w:ascii="Arial" w:hAnsi="Arial" w:cs="Arial"/>
          <w:sz w:val="18"/>
          <w:szCs w:val="18"/>
        </w:rPr>
        <w:t>оства</w:t>
      </w:r>
      <w:r w:rsidRPr="009C3A2F">
        <w:rPr>
          <w:rFonts w:ascii="Arial" w:hAnsi="Arial" w:cs="Arial"/>
          <w:sz w:val="18"/>
          <w:szCs w:val="18"/>
        </w:rPr>
        <w:softHyphen/>
        <w:t>ри</w:t>
      </w:r>
      <w:r w:rsidRPr="009C3A2F">
        <w:rPr>
          <w:rFonts w:ascii="Arial" w:hAnsi="Arial" w:cs="Arial"/>
          <w:sz w:val="18"/>
          <w:szCs w:val="18"/>
        </w:rPr>
        <w:softHyphen/>
        <w:t>ва</w:t>
      </w:r>
      <w:r w:rsidRPr="009C3A2F">
        <w:rPr>
          <w:rFonts w:ascii="Arial" w:hAnsi="Arial" w:cs="Arial"/>
          <w:sz w:val="18"/>
          <w:szCs w:val="18"/>
        </w:rPr>
        <w:softHyphen/>
        <w:t xml:space="preserve">ња </w:t>
      </w:r>
      <w:r w:rsidRPr="009C3A2F">
        <w:rPr>
          <w:rFonts w:ascii="Arial" w:hAnsi="Arial" w:cs="Arial"/>
          <w:sz w:val="18"/>
          <w:szCs w:val="18"/>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9C3A2F">
        <w:rPr>
          <w:rFonts w:ascii="Arial" w:hAnsi="Arial" w:cs="Arial"/>
          <w:sz w:val="18"/>
          <w:szCs w:val="18"/>
        </w:rPr>
        <w:t>с</w:t>
      </w:r>
      <w:r w:rsidRPr="009C3A2F">
        <w:rPr>
          <w:rFonts w:ascii="Arial" w:hAnsi="Arial" w:cs="Arial"/>
          <w:sz w:val="18"/>
          <w:szCs w:val="18"/>
          <w:lang w:val="sr-Latn-CS"/>
        </w:rPr>
        <w:t>татутом.</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w:t>
      </w:r>
      <w:r w:rsidRPr="009C3A2F">
        <w:rPr>
          <w:rFonts w:ascii="Arial" w:hAnsi="Arial" w:cs="Arial"/>
          <w:sz w:val="18"/>
          <w:szCs w:val="18"/>
          <w:lang w:val="sr-Cyrl-CS"/>
        </w:rPr>
        <w:t xml:space="preserve"> она</w:t>
      </w:r>
      <w:r w:rsidRPr="009C3A2F">
        <w:rPr>
          <w:rFonts w:ascii="Arial" w:hAnsi="Arial" w:cs="Arial"/>
          <w:sz w:val="18"/>
          <w:szCs w:val="18"/>
        </w:rPr>
        <w:t xml:space="preserve"> оснивач.</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A072F6" w:rsidRPr="009C3A2F" w:rsidRDefault="00A072F6" w:rsidP="009C3A2F">
      <w:pPr>
        <w:pStyle w:val="BodyText"/>
        <w:tabs>
          <w:tab w:val="left" w:pos="720"/>
        </w:tabs>
        <w:spacing w:line="216" w:lineRule="auto"/>
        <w:jc w:val="both"/>
        <w:rPr>
          <w:rFonts w:ascii="Arial" w:hAnsi="Arial" w:cs="Arial"/>
          <w:sz w:val="18"/>
          <w:szCs w:val="18"/>
        </w:rPr>
      </w:pPr>
    </w:p>
    <w:p w:rsidR="00A072F6" w:rsidRPr="009C3A2F" w:rsidRDefault="00A072F6" w:rsidP="009C3A2F">
      <w:pPr>
        <w:pStyle w:val="BodyText"/>
        <w:tabs>
          <w:tab w:val="left" w:pos="720"/>
        </w:tabs>
        <w:spacing w:line="216" w:lineRule="auto"/>
        <w:jc w:val="center"/>
        <w:rPr>
          <w:rFonts w:ascii="Arial" w:hAnsi="Arial" w:cs="Arial"/>
          <w:sz w:val="18"/>
          <w:szCs w:val="18"/>
        </w:rPr>
      </w:pPr>
      <w:r w:rsidRPr="009C3A2F">
        <w:rPr>
          <w:rFonts w:ascii="Arial" w:hAnsi="Arial" w:cs="Arial"/>
          <w:sz w:val="18"/>
          <w:szCs w:val="18"/>
        </w:rPr>
        <w:t>Споразум о сарадњи</w:t>
      </w:r>
    </w:p>
    <w:p w:rsidR="00A072F6" w:rsidRPr="009C3A2F" w:rsidRDefault="00A072F6" w:rsidP="009C3A2F">
      <w:pPr>
        <w:pStyle w:val="BodyText"/>
        <w:tabs>
          <w:tab w:val="left" w:pos="720"/>
        </w:tabs>
        <w:spacing w:line="216" w:lineRule="auto"/>
        <w:jc w:val="center"/>
        <w:rPr>
          <w:rFonts w:ascii="Arial" w:hAnsi="Arial" w:cs="Arial"/>
          <w:sz w:val="18"/>
          <w:szCs w:val="18"/>
        </w:rPr>
      </w:pPr>
      <w:r w:rsidRPr="009C3A2F">
        <w:rPr>
          <w:rFonts w:ascii="Arial" w:hAnsi="Arial" w:cs="Arial"/>
          <w:sz w:val="18"/>
          <w:szCs w:val="18"/>
        </w:rPr>
        <w:t>Члан 129.</w:t>
      </w:r>
    </w:p>
    <w:p w:rsidR="00A072F6" w:rsidRPr="009C3A2F" w:rsidRDefault="00A072F6" w:rsidP="009C3A2F">
      <w:pPr>
        <w:pStyle w:val="BodyText"/>
        <w:tabs>
          <w:tab w:val="left" w:pos="720"/>
        </w:tabs>
        <w:spacing w:line="216" w:lineRule="auto"/>
        <w:jc w:val="center"/>
        <w:rPr>
          <w:rFonts w:ascii="Arial" w:hAnsi="Arial" w:cs="Arial"/>
          <w:sz w:val="18"/>
          <w:szCs w:val="18"/>
        </w:rPr>
      </w:pPr>
      <w:r w:rsidRPr="009C3A2F">
        <w:rPr>
          <w:rFonts w:ascii="Arial" w:hAnsi="Arial" w:cs="Arial"/>
          <w:sz w:val="18"/>
          <w:szCs w:val="18"/>
        </w:rPr>
        <w:t xml:space="preserve"> </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A072F6" w:rsidRPr="009C3A2F" w:rsidRDefault="00A072F6" w:rsidP="009C3A2F">
      <w:pPr>
        <w:pStyle w:val="BodyText"/>
        <w:tabs>
          <w:tab w:val="left" w:pos="720"/>
        </w:tabs>
        <w:spacing w:line="216" w:lineRule="auto"/>
        <w:jc w:val="both"/>
        <w:rPr>
          <w:rFonts w:ascii="Arial" w:hAnsi="Arial" w:cs="Arial"/>
          <w:sz w:val="18"/>
          <w:szCs w:val="18"/>
        </w:rPr>
      </w:pPr>
    </w:p>
    <w:p w:rsidR="009A07E0" w:rsidRDefault="00A072F6" w:rsidP="009C3A2F">
      <w:pPr>
        <w:pStyle w:val="BodyText"/>
        <w:tabs>
          <w:tab w:val="left" w:pos="720"/>
        </w:tabs>
        <w:spacing w:line="216" w:lineRule="auto"/>
        <w:jc w:val="center"/>
        <w:rPr>
          <w:rFonts w:ascii="Arial" w:hAnsi="Arial" w:cs="Arial"/>
          <w:sz w:val="18"/>
          <w:szCs w:val="18"/>
          <w:lang w:val="sr-Cyrl-CS"/>
        </w:rPr>
      </w:pPr>
      <w:r w:rsidRPr="009C3A2F">
        <w:rPr>
          <w:rFonts w:ascii="Arial" w:hAnsi="Arial" w:cs="Arial"/>
          <w:sz w:val="18"/>
          <w:szCs w:val="18"/>
        </w:rPr>
        <w:t>Заједничко извршавање поверених послова</w:t>
      </w:r>
    </w:p>
    <w:p w:rsidR="00A072F6" w:rsidRPr="009C3A2F" w:rsidRDefault="00A072F6" w:rsidP="009C3A2F">
      <w:pPr>
        <w:pStyle w:val="BodyText"/>
        <w:tabs>
          <w:tab w:val="left" w:pos="720"/>
        </w:tabs>
        <w:spacing w:line="216" w:lineRule="auto"/>
        <w:jc w:val="center"/>
        <w:rPr>
          <w:rFonts w:ascii="Arial" w:hAnsi="Arial" w:cs="Arial"/>
          <w:sz w:val="18"/>
          <w:szCs w:val="18"/>
        </w:rPr>
      </w:pPr>
      <w:r w:rsidRPr="009C3A2F">
        <w:rPr>
          <w:rFonts w:ascii="Arial" w:hAnsi="Arial" w:cs="Arial"/>
          <w:sz w:val="18"/>
          <w:szCs w:val="18"/>
        </w:rPr>
        <w:t>Члан 130.</w:t>
      </w:r>
    </w:p>
    <w:p w:rsidR="00A072F6" w:rsidRPr="009C3A2F" w:rsidRDefault="00A072F6" w:rsidP="009C3A2F">
      <w:pPr>
        <w:pStyle w:val="BodyText"/>
        <w:tabs>
          <w:tab w:val="left" w:pos="720"/>
        </w:tabs>
        <w:spacing w:line="216" w:lineRule="auto"/>
        <w:jc w:val="center"/>
        <w:rPr>
          <w:rFonts w:ascii="Arial" w:hAnsi="Arial" w:cs="Arial"/>
          <w:sz w:val="18"/>
          <w:szCs w:val="18"/>
        </w:rPr>
      </w:pP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Скупштина општине одлучује о предлогу из става 2. овог члана у року од 30 дана од дана достављања предлога.</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lastRenderedPageBreak/>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A072F6" w:rsidRPr="009C3A2F" w:rsidRDefault="00A072F6" w:rsidP="009C3A2F">
      <w:pPr>
        <w:pStyle w:val="BodyText"/>
        <w:tabs>
          <w:tab w:val="left" w:pos="720"/>
        </w:tabs>
        <w:spacing w:line="216" w:lineRule="auto"/>
        <w:jc w:val="both"/>
        <w:rPr>
          <w:rFonts w:ascii="Arial" w:hAnsi="Arial" w:cs="Arial"/>
          <w:sz w:val="18"/>
          <w:szCs w:val="18"/>
        </w:rPr>
      </w:pPr>
      <w:r w:rsidRPr="009C3A2F">
        <w:rPr>
          <w:rFonts w:ascii="Arial" w:hAnsi="Arial" w:cs="Arial"/>
          <w:sz w:val="18"/>
          <w:szCs w:val="18"/>
        </w:rPr>
        <w:tab/>
        <w:t>Споразум о сарадњи из става 4. овог члана објављује се после прибављања  сагласности Владе Републике Србије.</w:t>
      </w:r>
    </w:p>
    <w:p w:rsidR="00A072F6" w:rsidRPr="009C3A2F" w:rsidRDefault="00A072F6" w:rsidP="009A07E0">
      <w:pPr>
        <w:pStyle w:val="BodyText"/>
        <w:tabs>
          <w:tab w:val="left" w:pos="720"/>
        </w:tabs>
        <w:spacing w:line="216" w:lineRule="auto"/>
        <w:jc w:val="center"/>
        <w:rPr>
          <w:rFonts w:ascii="Arial" w:hAnsi="Arial" w:cs="Arial"/>
          <w:bCs/>
          <w:sz w:val="18"/>
          <w:szCs w:val="18"/>
        </w:rPr>
      </w:pPr>
    </w:p>
    <w:p w:rsidR="009A07E0" w:rsidRDefault="00A072F6" w:rsidP="009A07E0">
      <w:pPr>
        <w:spacing w:line="216" w:lineRule="auto"/>
        <w:jc w:val="center"/>
        <w:rPr>
          <w:rFonts w:ascii="Arial" w:hAnsi="Arial" w:cs="Arial"/>
          <w:sz w:val="18"/>
          <w:szCs w:val="18"/>
          <w:lang w:val="sr-Cyrl-CS"/>
        </w:rPr>
      </w:pPr>
      <w:r w:rsidRPr="009C3A2F">
        <w:rPr>
          <w:rFonts w:ascii="Arial" w:hAnsi="Arial" w:cs="Arial"/>
          <w:sz w:val="18"/>
          <w:szCs w:val="18"/>
        </w:rPr>
        <w:t>Оснивање заједничког органа, службе,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 предузећа или друге организације</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131.</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Средства за рад заједничког органа обезбеђују се у буџету Општине, сразмерно обиму послова које за Општину обавља заједнички орган.</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Уступање послова другој општини, односно граду</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132.</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Споразумом о сарадњи Општина може уступити одређене послове из своје надлежности другој општини, односно граду.</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rPr>
        <w:t>Уступљени послови обављају се у име и за рачун Општине, а за њихово обављање одговорна је Општина.</w:t>
      </w:r>
    </w:p>
    <w:p w:rsidR="00A072F6" w:rsidRPr="009A07E0" w:rsidRDefault="00A072F6" w:rsidP="009C3A2F">
      <w:pPr>
        <w:spacing w:line="216" w:lineRule="auto"/>
        <w:ind w:firstLine="708"/>
        <w:jc w:val="both"/>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Престанак важења споразума о сарадњи</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133.</w:t>
      </w:r>
    </w:p>
    <w:p w:rsidR="00A072F6" w:rsidRPr="009C3A2F" w:rsidRDefault="00A072F6" w:rsidP="009C3A2F">
      <w:pPr>
        <w:spacing w:line="216" w:lineRule="auto"/>
        <w:ind w:firstLine="708"/>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Споразум о сарадњи престаје да важи на захтев Општине или друге јединице локалне самоуправе учеснице споразума.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A072F6" w:rsidRPr="009C3A2F" w:rsidRDefault="00A072F6" w:rsidP="009C3A2F">
      <w:pPr>
        <w:spacing w:line="216" w:lineRule="auto"/>
        <w:ind w:firstLine="708"/>
        <w:jc w:val="both"/>
        <w:rPr>
          <w:rFonts w:ascii="Arial" w:hAnsi="Arial" w:cs="Arial"/>
          <w:sz w:val="18"/>
          <w:szCs w:val="18"/>
        </w:rPr>
      </w:pPr>
    </w:p>
    <w:p w:rsidR="009A07E0" w:rsidRDefault="00A072F6" w:rsidP="009C3A2F">
      <w:pPr>
        <w:spacing w:line="216" w:lineRule="auto"/>
        <w:jc w:val="center"/>
        <w:rPr>
          <w:rFonts w:ascii="Arial" w:hAnsi="Arial" w:cs="Arial"/>
          <w:bCs/>
          <w:sz w:val="18"/>
          <w:szCs w:val="18"/>
          <w:lang w:val="sr-Cyrl-CS"/>
        </w:rPr>
      </w:pPr>
      <w:r w:rsidRPr="009C3A2F">
        <w:rPr>
          <w:rFonts w:ascii="Arial" w:hAnsi="Arial" w:cs="Arial"/>
          <w:bCs/>
          <w:sz w:val="18"/>
          <w:szCs w:val="18"/>
          <w:lang w:val="sr-Latn-CS"/>
        </w:rPr>
        <w:t xml:space="preserve">Сарадња са јединицама локалне </w:t>
      </w:r>
    </w:p>
    <w:p w:rsidR="00A072F6" w:rsidRPr="009C3A2F" w:rsidRDefault="00A072F6" w:rsidP="009C3A2F">
      <w:pPr>
        <w:spacing w:line="216" w:lineRule="auto"/>
        <w:jc w:val="center"/>
        <w:rPr>
          <w:rFonts w:ascii="Arial" w:hAnsi="Arial" w:cs="Arial"/>
          <w:bCs/>
          <w:sz w:val="18"/>
          <w:szCs w:val="18"/>
          <w:lang w:val="sr-Latn-CS"/>
        </w:rPr>
      </w:pPr>
      <w:r w:rsidRPr="009C3A2F">
        <w:rPr>
          <w:rFonts w:ascii="Arial" w:hAnsi="Arial" w:cs="Arial"/>
          <w:bCs/>
          <w:sz w:val="18"/>
          <w:szCs w:val="18"/>
          <w:lang w:val="sr-Latn-CS"/>
        </w:rPr>
        <w:t>самоуправе других држава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134.</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 </w:t>
      </w:r>
    </w:p>
    <w:p w:rsidR="00A072F6" w:rsidRPr="009C3A2F" w:rsidRDefault="00A072F6" w:rsidP="009C3A2F">
      <w:pPr>
        <w:spacing w:line="216" w:lineRule="auto"/>
        <w:ind w:firstLine="708"/>
        <w:jc w:val="both"/>
        <w:rPr>
          <w:rFonts w:ascii="Arial" w:hAnsi="Arial" w:cs="Arial"/>
          <w:bCs/>
          <w:sz w:val="18"/>
          <w:szCs w:val="18"/>
        </w:rPr>
      </w:pPr>
      <w:r w:rsidRPr="009C3A2F">
        <w:rPr>
          <w:rFonts w:ascii="Arial" w:hAnsi="Arial" w:cs="Arial"/>
          <w:bCs/>
          <w:sz w:val="18"/>
          <w:szCs w:val="18"/>
          <w:lang w:val="sr-Latn-CS"/>
        </w:rPr>
        <w:t>Општ</w:t>
      </w:r>
      <w:r w:rsidRPr="009C3A2F">
        <w:rPr>
          <w:rFonts w:ascii="Arial" w:hAnsi="Arial" w:cs="Arial"/>
          <w:bCs/>
          <w:sz w:val="18"/>
          <w:szCs w:val="18"/>
        </w:rPr>
        <w:t>и</w:t>
      </w:r>
      <w:r w:rsidRPr="009C3A2F">
        <w:rPr>
          <w:rFonts w:ascii="Arial" w:hAnsi="Arial" w:cs="Arial"/>
          <w:bCs/>
          <w:sz w:val="18"/>
          <w:szCs w:val="18"/>
        </w:rPr>
        <w:softHyphen/>
        <w:t>на мо</w:t>
      </w:r>
      <w:r w:rsidRPr="009C3A2F">
        <w:rPr>
          <w:rFonts w:ascii="Arial" w:hAnsi="Arial" w:cs="Arial"/>
          <w:bCs/>
          <w:sz w:val="18"/>
          <w:szCs w:val="18"/>
        </w:rPr>
        <w:softHyphen/>
        <w:t>же да оства</w:t>
      </w:r>
      <w:r w:rsidRPr="009C3A2F">
        <w:rPr>
          <w:rFonts w:ascii="Arial" w:hAnsi="Arial" w:cs="Arial"/>
          <w:bCs/>
          <w:sz w:val="18"/>
          <w:szCs w:val="18"/>
        </w:rPr>
        <w:softHyphen/>
        <w:t>ру</w:t>
      </w:r>
      <w:r w:rsidRPr="009C3A2F">
        <w:rPr>
          <w:rFonts w:ascii="Arial" w:hAnsi="Arial" w:cs="Arial"/>
          <w:bCs/>
          <w:sz w:val="18"/>
          <w:szCs w:val="18"/>
        </w:rPr>
        <w:softHyphen/>
        <w:t>је са</w:t>
      </w:r>
      <w:r w:rsidRPr="009C3A2F">
        <w:rPr>
          <w:rFonts w:ascii="Arial" w:hAnsi="Arial" w:cs="Arial"/>
          <w:bCs/>
          <w:sz w:val="18"/>
          <w:szCs w:val="18"/>
        </w:rPr>
        <w:softHyphen/>
        <w:t>рад</w:t>
      </w:r>
      <w:r w:rsidRPr="009C3A2F">
        <w:rPr>
          <w:rFonts w:ascii="Arial" w:hAnsi="Arial" w:cs="Arial"/>
          <w:bCs/>
          <w:sz w:val="18"/>
          <w:szCs w:val="18"/>
        </w:rPr>
        <w:softHyphen/>
        <w:t xml:space="preserve">њу </w:t>
      </w:r>
      <w:r w:rsidRPr="009C3A2F">
        <w:rPr>
          <w:rFonts w:ascii="Arial" w:hAnsi="Arial" w:cs="Arial"/>
          <w:bCs/>
          <w:sz w:val="18"/>
          <w:szCs w:val="18"/>
          <w:lang w:val="sr-Latn-CS"/>
        </w:rPr>
        <w:t xml:space="preserve">у областима од заједничког интереса са </w:t>
      </w:r>
      <w:r w:rsidRPr="009C3A2F">
        <w:rPr>
          <w:rFonts w:ascii="Arial" w:hAnsi="Arial" w:cs="Arial"/>
          <w:bCs/>
          <w:sz w:val="18"/>
          <w:szCs w:val="18"/>
        </w:rPr>
        <w:t>јединицама локалне самоуправе</w:t>
      </w:r>
      <w:r w:rsidRPr="009C3A2F">
        <w:rPr>
          <w:rFonts w:ascii="Arial" w:hAnsi="Arial" w:cs="Arial"/>
          <w:bCs/>
          <w:sz w:val="18"/>
          <w:szCs w:val="18"/>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9C3A2F">
        <w:rPr>
          <w:rFonts w:ascii="Arial" w:hAnsi="Arial" w:cs="Arial"/>
          <w:bCs/>
          <w:sz w:val="18"/>
          <w:szCs w:val="18"/>
        </w:rPr>
        <w:tab/>
      </w:r>
    </w:p>
    <w:p w:rsidR="00A072F6" w:rsidRPr="009C3A2F" w:rsidRDefault="00A072F6" w:rsidP="009C3A2F">
      <w:pPr>
        <w:pStyle w:val="BodyText"/>
        <w:tabs>
          <w:tab w:val="left" w:pos="720"/>
        </w:tabs>
        <w:spacing w:line="216" w:lineRule="auto"/>
        <w:jc w:val="both"/>
        <w:rPr>
          <w:rFonts w:ascii="Arial" w:hAnsi="Arial" w:cs="Arial"/>
          <w:bCs/>
          <w:sz w:val="18"/>
          <w:szCs w:val="18"/>
        </w:rPr>
      </w:pPr>
      <w:r w:rsidRPr="009C3A2F">
        <w:rPr>
          <w:rFonts w:ascii="Arial" w:hAnsi="Arial" w:cs="Arial"/>
          <w:bCs/>
          <w:sz w:val="18"/>
          <w:szCs w:val="18"/>
          <w:lang w:val="sr-Latn-CS"/>
        </w:rPr>
        <w:tab/>
      </w:r>
      <w:r w:rsidRPr="009C3A2F">
        <w:rPr>
          <w:rFonts w:ascii="Arial" w:hAnsi="Arial" w:cs="Arial"/>
          <w:bCs/>
          <w:sz w:val="18"/>
          <w:szCs w:val="18"/>
        </w:rPr>
        <w:t>Од</w:t>
      </w:r>
      <w:r w:rsidRPr="009C3A2F">
        <w:rPr>
          <w:rFonts w:ascii="Arial" w:hAnsi="Arial" w:cs="Arial"/>
          <w:bCs/>
          <w:sz w:val="18"/>
          <w:szCs w:val="18"/>
        </w:rPr>
        <w:softHyphen/>
        <w:t>лу</w:t>
      </w:r>
      <w:r w:rsidRPr="009C3A2F">
        <w:rPr>
          <w:rFonts w:ascii="Arial" w:hAnsi="Arial" w:cs="Arial"/>
          <w:bCs/>
          <w:sz w:val="18"/>
          <w:szCs w:val="18"/>
        </w:rPr>
        <w:softHyphen/>
        <w:t>ку о са</w:t>
      </w:r>
      <w:r w:rsidRPr="009C3A2F">
        <w:rPr>
          <w:rFonts w:ascii="Arial" w:hAnsi="Arial" w:cs="Arial"/>
          <w:bCs/>
          <w:sz w:val="18"/>
          <w:szCs w:val="18"/>
        </w:rPr>
        <w:softHyphen/>
        <w:t>рад</w:t>
      </w:r>
      <w:r w:rsidRPr="009C3A2F">
        <w:rPr>
          <w:rFonts w:ascii="Arial" w:hAnsi="Arial" w:cs="Arial"/>
          <w:bCs/>
          <w:sz w:val="18"/>
          <w:szCs w:val="18"/>
        </w:rPr>
        <w:softHyphen/>
        <w:t xml:space="preserve">њи са </w:t>
      </w:r>
      <w:r w:rsidRPr="009C3A2F">
        <w:rPr>
          <w:rFonts w:ascii="Arial" w:hAnsi="Arial" w:cs="Arial"/>
          <w:bCs/>
          <w:sz w:val="18"/>
          <w:szCs w:val="18"/>
          <w:lang w:val="sr-Latn-CS"/>
        </w:rPr>
        <w:t xml:space="preserve">одговарајућим територијалним заједницама, </w:t>
      </w:r>
      <w:r w:rsidRPr="009C3A2F">
        <w:rPr>
          <w:rFonts w:ascii="Arial" w:hAnsi="Arial" w:cs="Arial"/>
          <w:bCs/>
          <w:sz w:val="18"/>
          <w:szCs w:val="18"/>
        </w:rPr>
        <w:t>општинама и гра</w:t>
      </w:r>
      <w:r w:rsidRPr="009C3A2F">
        <w:rPr>
          <w:rFonts w:ascii="Arial" w:hAnsi="Arial" w:cs="Arial"/>
          <w:bCs/>
          <w:sz w:val="18"/>
          <w:szCs w:val="18"/>
        </w:rPr>
        <w:softHyphen/>
        <w:t>до</w:t>
      </w:r>
      <w:r w:rsidRPr="009C3A2F">
        <w:rPr>
          <w:rFonts w:ascii="Arial" w:hAnsi="Arial" w:cs="Arial"/>
          <w:bCs/>
          <w:sz w:val="18"/>
          <w:szCs w:val="18"/>
        </w:rPr>
        <w:softHyphen/>
        <w:t>ви</w:t>
      </w:r>
      <w:r w:rsidRPr="009C3A2F">
        <w:rPr>
          <w:rFonts w:ascii="Arial" w:hAnsi="Arial" w:cs="Arial"/>
          <w:bCs/>
          <w:sz w:val="18"/>
          <w:szCs w:val="18"/>
        </w:rPr>
        <w:softHyphen/>
        <w:t>ма до</w:t>
      </w:r>
      <w:r w:rsidRPr="009C3A2F">
        <w:rPr>
          <w:rFonts w:ascii="Arial" w:hAnsi="Arial" w:cs="Arial"/>
          <w:bCs/>
          <w:sz w:val="18"/>
          <w:szCs w:val="18"/>
        </w:rPr>
        <w:softHyphen/>
        <w:t>но</w:t>
      </w:r>
      <w:r w:rsidRPr="009C3A2F">
        <w:rPr>
          <w:rFonts w:ascii="Arial" w:hAnsi="Arial" w:cs="Arial"/>
          <w:bCs/>
          <w:sz w:val="18"/>
          <w:szCs w:val="18"/>
        </w:rPr>
        <w:softHyphen/>
        <w:t>си Скуп</w:t>
      </w:r>
      <w:r w:rsidRPr="009C3A2F">
        <w:rPr>
          <w:rFonts w:ascii="Arial" w:hAnsi="Arial" w:cs="Arial"/>
          <w:bCs/>
          <w:sz w:val="18"/>
          <w:szCs w:val="18"/>
        </w:rPr>
        <w:softHyphen/>
        <w:t>шти</w:t>
      </w:r>
      <w:r w:rsidRPr="009C3A2F">
        <w:rPr>
          <w:rFonts w:ascii="Arial" w:hAnsi="Arial" w:cs="Arial"/>
          <w:bCs/>
          <w:sz w:val="18"/>
          <w:szCs w:val="18"/>
        </w:rPr>
        <w:softHyphen/>
        <w:t>на оп</w:t>
      </w:r>
      <w:r w:rsidRPr="009C3A2F">
        <w:rPr>
          <w:rFonts w:ascii="Arial" w:hAnsi="Arial" w:cs="Arial"/>
          <w:bCs/>
          <w:sz w:val="18"/>
          <w:szCs w:val="18"/>
        </w:rPr>
        <w:softHyphen/>
        <w:t>шти</w:t>
      </w:r>
      <w:r w:rsidRPr="009C3A2F">
        <w:rPr>
          <w:rFonts w:ascii="Arial" w:hAnsi="Arial" w:cs="Arial"/>
          <w:bCs/>
          <w:sz w:val="18"/>
          <w:szCs w:val="18"/>
        </w:rPr>
        <w:softHyphen/>
        <w:t>не</w:t>
      </w:r>
      <w:r w:rsidRPr="009C3A2F">
        <w:rPr>
          <w:rFonts w:ascii="Arial" w:hAnsi="Arial" w:cs="Arial"/>
          <w:bCs/>
          <w:sz w:val="18"/>
          <w:szCs w:val="18"/>
          <w:lang w:val="sr-Latn-CS"/>
        </w:rPr>
        <w:t>, уз сагласност Владе Републике Србије.</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lastRenderedPageBreak/>
        <w:t>Споразум или други акт о успостављању сарадње потписује председник Општине или лице које он овласти.</w:t>
      </w:r>
    </w:p>
    <w:p w:rsidR="00A072F6" w:rsidRPr="00073425" w:rsidRDefault="00A072F6" w:rsidP="00073425">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 xml:space="preserve">Акт из става 3. овог члана објављује се </w:t>
      </w:r>
      <w:r w:rsidRPr="009C3A2F">
        <w:rPr>
          <w:rFonts w:ascii="Arial" w:hAnsi="Arial" w:cs="Arial"/>
          <w:sz w:val="18"/>
          <w:szCs w:val="18"/>
        </w:rPr>
        <w:t>и ступа на снагу</w:t>
      </w:r>
      <w:r w:rsidRPr="009C3A2F">
        <w:rPr>
          <w:rFonts w:ascii="Arial" w:hAnsi="Arial" w:cs="Arial"/>
          <w:color w:val="FF0000"/>
          <w:sz w:val="18"/>
          <w:szCs w:val="18"/>
        </w:rPr>
        <w:t xml:space="preserve"> </w:t>
      </w:r>
      <w:r w:rsidRPr="009C3A2F">
        <w:rPr>
          <w:rFonts w:ascii="Arial" w:hAnsi="Arial" w:cs="Arial"/>
          <w:sz w:val="18"/>
          <w:szCs w:val="18"/>
          <w:lang w:val="sr-Latn-CS"/>
        </w:rPr>
        <w:t>после прибављања сагласности Владе Републике Србије.</w:t>
      </w:r>
    </w:p>
    <w:p w:rsidR="00A072F6" w:rsidRPr="009C3A2F" w:rsidRDefault="00A072F6" w:rsidP="009C3A2F">
      <w:pPr>
        <w:spacing w:line="216" w:lineRule="auto"/>
        <w:jc w:val="center"/>
        <w:rPr>
          <w:rFonts w:ascii="Arial" w:hAnsi="Arial" w:cs="Arial"/>
          <w:bCs/>
          <w:sz w:val="18"/>
          <w:szCs w:val="18"/>
        </w:rPr>
      </w:pPr>
      <w:r w:rsidRPr="009C3A2F">
        <w:rPr>
          <w:rFonts w:ascii="Arial" w:hAnsi="Arial" w:cs="Arial"/>
          <w:bCs/>
          <w:sz w:val="18"/>
          <w:szCs w:val="18"/>
        </w:rPr>
        <w:t>Удруживање у асоцијације градова и општина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Cyrl-CS"/>
        </w:rPr>
        <w:t xml:space="preserve">Члан 135. </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rPr>
          <w:rFonts w:ascii="Arial" w:hAnsi="Arial" w:cs="Arial"/>
          <w:bCs/>
          <w:sz w:val="18"/>
          <w:szCs w:val="18"/>
          <w:lang w:val="sr-Latn-CS"/>
        </w:rPr>
      </w:pPr>
      <w:r w:rsidRPr="009C3A2F">
        <w:rPr>
          <w:rFonts w:ascii="Arial" w:hAnsi="Arial" w:cs="Arial"/>
          <w:bCs/>
          <w:sz w:val="18"/>
          <w:szCs w:val="18"/>
        </w:rPr>
        <w:t>Оп</w:t>
      </w:r>
      <w:r w:rsidRPr="009C3A2F">
        <w:rPr>
          <w:rFonts w:ascii="Arial" w:hAnsi="Arial" w:cs="Arial"/>
          <w:bCs/>
          <w:sz w:val="18"/>
          <w:szCs w:val="18"/>
        </w:rPr>
        <w:softHyphen/>
        <w:t>шти</w:t>
      </w:r>
      <w:r w:rsidRPr="009C3A2F">
        <w:rPr>
          <w:rFonts w:ascii="Arial" w:hAnsi="Arial" w:cs="Arial"/>
          <w:bCs/>
          <w:sz w:val="18"/>
          <w:szCs w:val="18"/>
        </w:rPr>
        <w:softHyphen/>
        <w:t>на мо</w:t>
      </w:r>
      <w:r w:rsidRPr="009C3A2F">
        <w:rPr>
          <w:rFonts w:ascii="Arial" w:hAnsi="Arial" w:cs="Arial"/>
          <w:bCs/>
          <w:sz w:val="18"/>
          <w:szCs w:val="18"/>
        </w:rPr>
        <w:softHyphen/>
        <w:t>же би</w:t>
      </w:r>
      <w:r w:rsidRPr="009C3A2F">
        <w:rPr>
          <w:rFonts w:ascii="Arial" w:hAnsi="Arial" w:cs="Arial"/>
          <w:bCs/>
          <w:sz w:val="18"/>
          <w:szCs w:val="18"/>
        </w:rPr>
        <w:softHyphen/>
        <w:t>ти оснивач или при</w:t>
      </w:r>
      <w:r w:rsidRPr="009C3A2F">
        <w:rPr>
          <w:rFonts w:ascii="Arial" w:hAnsi="Arial" w:cs="Arial"/>
          <w:bCs/>
          <w:sz w:val="18"/>
          <w:szCs w:val="18"/>
        </w:rPr>
        <w:softHyphen/>
        <w:t>сту</w:t>
      </w:r>
      <w:r w:rsidRPr="009C3A2F">
        <w:rPr>
          <w:rFonts w:ascii="Arial" w:hAnsi="Arial" w:cs="Arial"/>
          <w:bCs/>
          <w:sz w:val="18"/>
          <w:szCs w:val="18"/>
        </w:rPr>
        <w:softHyphen/>
        <w:t>па</w:t>
      </w:r>
      <w:r w:rsidRPr="009C3A2F">
        <w:rPr>
          <w:rFonts w:ascii="Arial" w:hAnsi="Arial" w:cs="Arial"/>
          <w:bCs/>
          <w:sz w:val="18"/>
          <w:szCs w:val="18"/>
        </w:rPr>
        <w:softHyphen/>
        <w:t>ти асо</w:t>
      </w:r>
      <w:r w:rsidRPr="009C3A2F">
        <w:rPr>
          <w:rFonts w:ascii="Arial" w:hAnsi="Arial" w:cs="Arial"/>
          <w:bCs/>
          <w:sz w:val="18"/>
          <w:szCs w:val="18"/>
        </w:rPr>
        <w:softHyphen/>
        <w:t>ци</w:t>
      </w:r>
      <w:r w:rsidRPr="009C3A2F">
        <w:rPr>
          <w:rFonts w:ascii="Arial" w:hAnsi="Arial" w:cs="Arial"/>
          <w:bCs/>
          <w:sz w:val="18"/>
          <w:szCs w:val="18"/>
        </w:rPr>
        <w:softHyphen/>
        <w:t>ја</w:t>
      </w:r>
      <w:r w:rsidRPr="009C3A2F">
        <w:rPr>
          <w:rFonts w:ascii="Arial" w:hAnsi="Arial" w:cs="Arial"/>
          <w:bCs/>
          <w:sz w:val="18"/>
          <w:szCs w:val="18"/>
        </w:rPr>
        <w:softHyphen/>
        <w:t>ци</w:t>
      </w:r>
      <w:r w:rsidRPr="009C3A2F">
        <w:rPr>
          <w:rFonts w:ascii="Arial" w:hAnsi="Arial" w:cs="Arial"/>
          <w:bCs/>
          <w:sz w:val="18"/>
          <w:szCs w:val="18"/>
        </w:rPr>
        <w:softHyphen/>
        <w:t>јама гра</w:t>
      </w:r>
      <w:r w:rsidRPr="009C3A2F">
        <w:rPr>
          <w:rFonts w:ascii="Arial" w:hAnsi="Arial" w:cs="Arial"/>
          <w:bCs/>
          <w:sz w:val="18"/>
          <w:szCs w:val="18"/>
        </w:rPr>
        <w:softHyphen/>
        <w:t>до</w:t>
      </w:r>
      <w:r w:rsidRPr="009C3A2F">
        <w:rPr>
          <w:rFonts w:ascii="Arial" w:hAnsi="Arial" w:cs="Arial"/>
          <w:bCs/>
          <w:sz w:val="18"/>
          <w:szCs w:val="18"/>
        </w:rPr>
        <w:softHyphen/>
        <w:t>ва и оп</w:t>
      </w:r>
      <w:r w:rsidRPr="009C3A2F">
        <w:rPr>
          <w:rFonts w:ascii="Arial" w:hAnsi="Arial" w:cs="Arial"/>
          <w:bCs/>
          <w:sz w:val="18"/>
          <w:szCs w:val="18"/>
        </w:rPr>
        <w:softHyphen/>
        <w:t>шти</w:t>
      </w:r>
      <w:r w:rsidRPr="009C3A2F">
        <w:rPr>
          <w:rFonts w:ascii="Arial" w:hAnsi="Arial" w:cs="Arial"/>
          <w:bCs/>
          <w:sz w:val="18"/>
          <w:szCs w:val="18"/>
        </w:rPr>
        <w:softHyphen/>
        <w:t>на,</w:t>
      </w:r>
      <w:r w:rsidRPr="009C3A2F">
        <w:rPr>
          <w:rFonts w:ascii="Arial" w:hAnsi="Arial" w:cs="Arial"/>
          <w:bCs/>
          <w:sz w:val="18"/>
          <w:szCs w:val="18"/>
          <w:lang w:val="sr-Latn-CS"/>
        </w:rPr>
        <w:t xml:space="preserve"> ради унапређења развоја локалне самоуправе, њене заштите и остваривања заједничких интереса</w:t>
      </w:r>
      <w:r w:rsidRPr="009C3A2F">
        <w:rPr>
          <w:rFonts w:ascii="Arial" w:hAnsi="Arial" w:cs="Arial"/>
          <w:bCs/>
          <w:sz w:val="18"/>
          <w:szCs w:val="18"/>
        </w:rPr>
        <w:t>.</w:t>
      </w:r>
      <w:r w:rsidRPr="009C3A2F">
        <w:rPr>
          <w:rFonts w:ascii="Arial" w:hAnsi="Arial" w:cs="Arial"/>
          <w:bCs/>
          <w:sz w:val="18"/>
          <w:szCs w:val="18"/>
          <w:lang w:val="sr-Latn-CS"/>
        </w:rPr>
        <w:t xml:space="preserve"> </w:t>
      </w:r>
    </w:p>
    <w:p w:rsidR="00A072F6" w:rsidRPr="009A07E0" w:rsidRDefault="00A072F6" w:rsidP="009C3A2F">
      <w:pPr>
        <w:spacing w:line="216" w:lineRule="auto"/>
        <w:ind w:firstLine="708"/>
        <w:jc w:val="both"/>
        <w:rPr>
          <w:rFonts w:ascii="Arial" w:hAnsi="Arial" w:cs="Arial"/>
          <w:bCs/>
          <w:sz w:val="18"/>
          <w:szCs w:val="18"/>
          <w:lang w:val="sr-Cyrl-CS"/>
        </w:rPr>
      </w:pPr>
      <w:r w:rsidRPr="009C3A2F">
        <w:rPr>
          <w:rFonts w:ascii="Arial" w:hAnsi="Arial" w:cs="Arial"/>
          <w:bCs/>
          <w:sz w:val="18"/>
          <w:szCs w:val="18"/>
          <w:lang w:val="sr-Latn-CS"/>
        </w:rPr>
        <w:t>Општина оснива и</w:t>
      </w:r>
      <w:r w:rsidRPr="009C3A2F">
        <w:rPr>
          <w:rFonts w:ascii="Arial" w:hAnsi="Arial" w:cs="Arial"/>
          <w:bCs/>
          <w:sz w:val="18"/>
          <w:szCs w:val="18"/>
        </w:rPr>
        <w:t>ли</w:t>
      </w:r>
      <w:r w:rsidRPr="009C3A2F">
        <w:rPr>
          <w:rFonts w:ascii="Arial" w:hAnsi="Arial" w:cs="Arial"/>
          <w:bCs/>
          <w:sz w:val="18"/>
          <w:szCs w:val="18"/>
          <w:lang w:val="sr-Latn-CS"/>
        </w:rPr>
        <w:t xml:space="preserve"> приступа асоцијацијама градова и општина</w:t>
      </w:r>
      <w:r w:rsidRPr="009C3A2F">
        <w:rPr>
          <w:rFonts w:ascii="Arial" w:hAnsi="Arial" w:cs="Arial"/>
          <w:bCs/>
          <w:sz w:val="18"/>
          <w:szCs w:val="18"/>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9C3A2F">
        <w:rPr>
          <w:rFonts w:ascii="Arial" w:hAnsi="Arial" w:cs="Arial"/>
          <w:bCs/>
          <w:sz w:val="18"/>
          <w:szCs w:val="18"/>
          <w:lang w:val="sr-Latn-CS"/>
        </w:rPr>
        <w:t xml:space="preserve"> </w:t>
      </w:r>
    </w:p>
    <w:p w:rsidR="00A072F6" w:rsidRPr="009C3A2F" w:rsidRDefault="00A072F6" w:rsidP="009C3A2F">
      <w:pPr>
        <w:spacing w:line="216" w:lineRule="auto"/>
        <w:rPr>
          <w:rFonts w:ascii="Arial" w:hAnsi="Arial" w:cs="Arial"/>
          <w:bCs/>
          <w:sz w:val="18"/>
          <w:szCs w:val="18"/>
          <w:lang w:val="sr-Cyrl-CS"/>
        </w:rPr>
      </w:pPr>
    </w:p>
    <w:p w:rsidR="00A072F6" w:rsidRPr="009C3A2F" w:rsidRDefault="00A072F6" w:rsidP="009C3A2F">
      <w:pPr>
        <w:spacing w:line="216" w:lineRule="auto"/>
        <w:jc w:val="center"/>
        <w:outlineLvl w:val="0"/>
        <w:rPr>
          <w:rFonts w:ascii="Arial" w:hAnsi="Arial" w:cs="Arial"/>
          <w:bCs/>
          <w:sz w:val="18"/>
          <w:szCs w:val="18"/>
        </w:rPr>
      </w:pPr>
      <w:r w:rsidRPr="009C3A2F">
        <w:rPr>
          <w:rFonts w:ascii="Arial" w:hAnsi="Arial" w:cs="Arial"/>
          <w:bCs/>
          <w:sz w:val="18"/>
          <w:szCs w:val="18"/>
        </w:rPr>
        <w:t>Сарадња са удружењима и другим организацијама</w:t>
      </w:r>
    </w:p>
    <w:p w:rsidR="00A072F6" w:rsidRPr="009C3A2F" w:rsidRDefault="00A072F6" w:rsidP="009C3A2F">
      <w:pPr>
        <w:spacing w:line="216" w:lineRule="auto"/>
        <w:jc w:val="center"/>
        <w:outlineLvl w:val="0"/>
        <w:rPr>
          <w:rFonts w:ascii="Arial" w:hAnsi="Arial" w:cs="Arial"/>
          <w:bCs/>
          <w:sz w:val="18"/>
          <w:szCs w:val="18"/>
        </w:rPr>
      </w:pPr>
      <w:r w:rsidRPr="009C3A2F">
        <w:rPr>
          <w:rFonts w:ascii="Arial" w:hAnsi="Arial" w:cs="Arial"/>
          <w:bCs/>
          <w:sz w:val="18"/>
          <w:szCs w:val="18"/>
        </w:rPr>
        <w:t xml:space="preserve">Члан 136. </w:t>
      </w:r>
    </w:p>
    <w:p w:rsidR="00A072F6" w:rsidRPr="009C3A2F" w:rsidRDefault="00A072F6" w:rsidP="009C3A2F">
      <w:pPr>
        <w:spacing w:line="216" w:lineRule="auto"/>
        <w:jc w:val="center"/>
        <w:outlineLvl w:val="0"/>
        <w:rPr>
          <w:rFonts w:ascii="Arial" w:hAnsi="Arial" w:cs="Arial"/>
          <w:bCs/>
          <w:sz w:val="18"/>
          <w:szCs w:val="18"/>
          <w:lang w:val="sr-Latn-CS"/>
        </w:rPr>
      </w:pPr>
    </w:p>
    <w:p w:rsidR="00A072F6" w:rsidRPr="009C3A2F" w:rsidRDefault="00A072F6" w:rsidP="009C3A2F">
      <w:pPr>
        <w:pStyle w:val="BodyText"/>
        <w:tabs>
          <w:tab w:val="left" w:pos="720"/>
        </w:tabs>
        <w:spacing w:line="216" w:lineRule="auto"/>
        <w:jc w:val="both"/>
        <w:rPr>
          <w:rFonts w:ascii="Arial" w:hAnsi="Arial" w:cs="Arial"/>
          <w:bCs/>
          <w:sz w:val="18"/>
          <w:szCs w:val="18"/>
        </w:rPr>
      </w:pPr>
      <w:r w:rsidRPr="009C3A2F">
        <w:rPr>
          <w:rFonts w:ascii="Arial" w:hAnsi="Arial" w:cs="Arial"/>
          <w:sz w:val="18"/>
          <w:szCs w:val="18"/>
          <w:lang w:val="sr-Latn-CS"/>
        </w:rPr>
        <w:tab/>
      </w:r>
      <w:r w:rsidRPr="009C3A2F">
        <w:rPr>
          <w:rFonts w:ascii="Arial" w:hAnsi="Arial" w:cs="Arial"/>
          <w:bCs/>
          <w:sz w:val="18"/>
          <w:szCs w:val="18"/>
          <w:lang w:val="sr-Latn-CS"/>
        </w:rPr>
        <w:t xml:space="preserve">Органи Општине могу сарађивати са </w:t>
      </w:r>
      <w:r w:rsidRPr="009C3A2F">
        <w:rPr>
          <w:rFonts w:ascii="Arial" w:hAnsi="Arial" w:cs="Arial"/>
          <w:bCs/>
          <w:sz w:val="18"/>
          <w:szCs w:val="18"/>
        </w:rPr>
        <w:t>удружењима</w:t>
      </w:r>
      <w:r w:rsidRPr="009C3A2F">
        <w:rPr>
          <w:rFonts w:ascii="Arial" w:hAnsi="Arial" w:cs="Arial"/>
          <w:bCs/>
          <w:sz w:val="18"/>
          <w:szCs w:val="18"/>
          <w:lang w:val="sr-Latn-CS"/>
        </w:rPr>
        <w:t xml:space="preserve">, хуманитарним и другим организацијама, </w:t>
      </w:r>
      <w:r w:rsidRPr="009C3A2F">
        <w:rPr>
          <w:rFonts w:ascii="Arial" w:hAnsi="Arial" w:cs="Arial"/>
          <w:bCs/>
          <w:sz w:val="18"/>
          <w:szCs w:val="18"/>
        </w:rPr>
        <w:t xml:space="preserve">у </w:t>
      </w:r>
      <w:r w:rsidRPr="009C3A2F">
        <w:rPr>
          <w:rFonts w:ascii="Arial" w:hAnsi="Arial" w:cs="Arial"/>
          <w:bCs/>
          <w:sz w:val="18"/>
          <w:szCs w:val="18"/>
          <w:lang w:val="sr-Latn-CS"/>
        </w:rPr>
        <w:t>интересу Општине и њених грађана.</w:t>
      </w:r>
    </w:p>
    <w:p w:rsidR="00A072F6" w:rsidRPr="009C3A2F" w:rsidRDefault="00A072F6" w:rsidP="009C3A2F">
      <w:pPr>
        <w:pStyle w:val="BodyText"/>
        <w:tabs>
          <w:tab w:val="left" w:pos="720"/>
        </w:tabs>
        <w:spacing w:line="216" w:lineRule="auto"/>
        <w:jc w:val="both"/>
        <w:rPr>
          <w:rFonts w:ascii="Arial" w:hAnsi="Arial" w:cs="Arial"/>
          <w:bCs/>
          <w:sz w:val="18"/>
          <w:szCs w:val="18"/>
          <w:lang w:val="sr-Cyrl-CS"/>
        </w:rPr>
      </w:pPr>
    </w:p>
    <w:p w:rsidR="00A072F6" w:rsidRPr="009C3A2F" w:rsidRDefault="00A072F6" w:rsidP="009C3A2F">
      <w:pPr>
        <w:pStyle w:val="BodyText"/>
        <w:tabs>
          <w:tab w:val="left" w:pos="720"/>
        </w:tabs>
        <w:spacing w:line="216" w:lineRule="auto"/>
        <w:jc w:val="center"/>
        <w:rPr>
          <w:rFonts w:ascii="Arial" w:hAnsi="Arial" w:cs="Arial"/>
          <w:bCs/>
          <w:sz w:val="18"/>
          <w:szCs w:val="18"/>
        </w:rPr>
      </w:pPr>
      <w:r w:rsidRPr="009C3A2F">
        <w:rPr>
          <w:rFonts w:ascii="Arial" w:hAnsi="Arial" w:cs="Arial"/>
          <w:bCs/>
          <w:sz w:val="18"/>
          <w:szCs w:val="18"/>
        </w:rPr>
        <w:t>Учешће у европским интеграцијама</w:t>
      </w:r>
    </w:p>
    <w:p w:rsidR="00A072F6" w:rsidRPr="009C3A2F" w:rsidRDefault="00A072F6" w:rsidP="009C3A2F">
      <w:pPr>
        <w:pStyle w:val="BodyText"/>
        <w:tabs>
          <w:tab w:val="left" w:pos="720"/>
        </w:tabs>
        <w:spacing w:line="216" w:lineRule="auto"/>
        <w:jc w:val="center"/>
        <w:rPr>
          <w:rFonts w:ascii="Arial" w:hAnsi="Arial" w:cs="Arial"/>
          <w:bCs/>
          <w:sz w:val="18"/>
          <w:szCs w:val="18"/>
        </w:rPr>
      </w:pPr>
      <w:r w:rsidRPr="009C3A2F">
        <w:rPr>
          <w:rFonts w:ascii="Arial" w:hAnsi="Arial" w:cs="Arial"/>
          <w:bCs/>
          <w:sz w:val="18"/>
          <w:szCs w:val="18"/>
        </w:rPr>
        <w:t>Члан 137.</w:t>
      </w:r>
    </w:p>
    <w:p w:rsidR="00A072F6" w:rsidRPr="009C3A2F" w:rsidRDefault="00A072F6" w:rsidP="009C3A2F">
      <w:pPr>
        <w:pStyle w:val="BodyText"/>
        <w:tabs>
          <w:tab w:val="left" w:pos="720"/>
        </w:tabs>
        <w:spacing w:line="216" w:lineRule="auto"/>
        <w:jc w:val="center"/>
        <w:rPr>
          <w:rFonts w:ascii="Arial" w:hAnsi="Arial" w:cs="Arial"/>
          <w:bCs/>
          <w:sz w:val="18"/>
          <w:szCs w:val="18"/>
        </w:rPr>
      </w:pPr>
      <w:r w:rsidRPr="009C3A2F">
        <w:rPr>
          <w:rFonts w:ascii="Arial" w:hAnsi="Arial" w:cs="Arial"/>
          <w:bCs/>
          <w:sz w:val="18"/>
          <w:szCs w:val="18"/>
        </w:rPr>
        <w:t xml:space="preserve"> </w:t>
      </w:r>
    </w:p>
    <w:p w:rsidR="00A072F6" w:rsidRPr="009C3A2F" w:rsidRDefault="00A072F6" w:rsidP="009C3A2F">
      <w:pPr>
        <w:shd w:val="clear" w:color="auto" w:fill="FFFFFF"/>
        <w:spacing w:line="216" w:lineRule="auto"/>
        <w:ind w:firstLine="720"/>
        <w:jc w:val="both"/>
        <w:rPr>
          <w:rFonts w:ascii="Arial" w:hAnsi="Arial" w:cs="Arial"/>
          <w:color w:val="000000"/>
          <w:sz w:val="18"/>
          <w:szCs w:val="18"/>
        </w:rPr>
      </w:pPr>
      <w:r w:rsidRPr="009C3A2F">
        <w:rPr>
          <w:rFonts w:ascii="Arial" w:hAnsi="Arial" w:cs="Arial"/>
          <w:sz w:val="18"/>
          <w:szCs w:val="18"/>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A072F6" w:rsidRPr="009A07E0" w:rsidRDefault="00A072F6" w:rsidP="009C3A2F">
      <w:pPr>
        <w:spacing w:line="216" w:lineRule="auto"/>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IX  </w:t>
      </w:r>
      <w:r w:rsidRPr="009C3A2F">
        <w:rPr>
          <w:rFonts w:ascii="Arial" w:hAnsi="Arial" w:cs="Arial"/>
          <w:sz w:val="18"/>
          <w:szCs w:val="18"/>
          <w:lang w:val="sr-Cyrl-CS"/>
        </w:rPr>
        <w:t>ЗА</w:t>
      </w:r>
      <w:r w:rsidRPr="009C3A2F">
        <w:rPr>
          <w:rFonts w:ascii="Arial" w:hAnsi="Arial" w:cs="Arial"/>
          <w:sz w:val="18"/>
          <w:szCs w:val="18"/>
          <w:lang w:val="sr-Cyrl-CS"/>
        </w:rPr>
        <w:softHyphen/>
        <w:t>ШТИ</w:t>
      </w:r>
      <w:r w:rsidRPr="009C3A2F">
        <w:rPr>
          <w:rFonts w:ascii="Arial" w:hAnsi="Arial" w:cs="Arial"/>
          <w:sz w:val="18"/>
          <w:szCs w:val="18"/>
          <w:lang w:val="sr-Cyrl-CS"/>
        </w:rPr>
        <w:softHyphen/>
        <w:t>ТА  ЛО</w:t>
      </w:r>
      <w:r w:rsidRPr="009C3A2F">
        <w:rPr>
          <w:rFonts w:ascii="Arial" w:hAnsi="Arial" w:cs="Arial"/>
          <w:sz w:val="18"/>
          <w:szCs w:val="18"/>
          <w:lang w:val="sr-Cyrl-CS"/>
        </w:rPr>
        <w:softHyphen/>
        <w:t>КАЛ</w:t>
      </w:r>
      <w:r w:rsidRPr="009C3A2F">
        <w:rPr>
          <w:rFonts w:ascii="Arial" w:hAnsi="Arial" w:cs="Arial"/>
          <w:sz w:val="18"/>
          <w:szCs w:val="18"/>
          <w:lang w:val="sr-Cyrl-CS"/>
        </w:rPr>
        <w:softHyphen/>
        <w:t>НЕ СА</w:t>
      </w:r>
      <w:r w:rsidRPr="009C3A2F">
        <w:rPr>
          <w:rFonts w:ascii="Arial" w:hAnsi="Arial" w:cs="Arial"/>
          <w:sz w:val="18"/>
          <w:szCs w:val="18"/>
          <w:lang w:val="sr-Cyrl-CS"/>
        </w:rPr>
        <w:softHyphen/>
        <w:t>МО</w:t>
      </w:r>
      <w:r w:rsidRPr="009C3A2F">
        <w:rPr>
          <w:rFonts w:ascii="Arial" w:hAnsi="Arial" w:cs="Arial"/>
          <w:sz w:val="18"/>
          <w:szCs w:val="18"/>
          <w:lang w:val="sr-Cyrl-CS"/>
        </w:rPr>
        <w:softHyphen/>
        <w:t>У</w:t>
      </w:r>
      <w:r w:rsidRPr="009C3A2F">
        <w:rPr>
          <w:rFonts w:ascii="Arial" w:hAnsi="Arial" w:cs="Arial"/>
          <w:sz w:val="18"/>
          <w:szCs w:val="18"/>
          <w:lang w:val="sr-Cyrl-CS"/>
        </w:rPr>
        <w:softHyphen/>
        <w:t>ПРА</w:t>
      </w:r>
      <w:r w:rsidRPr="009C3A2F">
        <w:rPr>
          <w:rFonts w:ascii="Arial" w:hAnsi="Arial" w:cs="Arial"/>
          <w:sz w:val="18"/>
          <w:szCs w:val="18"/>
          <w:lang w:val="sr-Cyrl-CS"/>
        </w:rPr>
        <w:softHyphen/>
        <w:t>ВЕ</w:t>
      </w:r>
    </w:p>
    <w:p w:rsidR="00A072F6" w:rsidRPr="009A07E0" w:rsidRDefault="00A072F6" w:rsidP="009A07E0">
      <w:pPr>
        <w:spacing w:line="216" w:lineRule="auto"/>
        <w:jc w:val="center"/>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u w:val="single"/>
          <w:lang w:val="sr-Latn-CS"/>
        </w:rPr>
      </w:pPr>
      <w:r w:rsidRPr="009C3A2F">
        <w:rPr>
          <w:rFonts w:ascii="Arial" w:hAnsi="Arial" w:cs="Arial"/>
          <w:sz w:val="18"/>
          <w:szCs w:val="18"/>
          <w:lang w:val="sr-Latn-CS"/>
        </w:rPr>
        <w:t>Заштита права Општине</w:t>
      </w:r>
    </w:p>
    <w:p w:rsidR="00A072F6" w:rsidRPr="009C3A2F" w:rsidRDefault="00A072F6" w:rsidP="009A07E0">
      <w:pPr>
        <w:spacing w:line="216" w:lineRule="auto"/>
        <w:jc w:val="center"/>
        <w:outlineLvl w:val="0"/>
        <w:rPr>
          <w:rFonts w:ascii="Arial" w:hAnsi="Arial" w:cs="Arial"/>
          <w:sz w:val="18"/>
          <w:szCs w:val="18"/>
        </w:rPr>
      </w:pPr>
      <w:r w:rsidRPr="009C3A2F">
        <w:rPr>
          <w:rFonts w:ascii="Arial" w:hAnsi="Arial" w:cs="Arial"/>
          <w:sz w:val="18"/>
          <w:szCs w:val="18"/>
          <w:lang w:val="sr-Cyrl-CS"/>
        </w:rPr>
        <w:t>Члан 138.</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08"/>
        <w:jc w:val="both"/>
        <w:outlineLvl w:val="0"/>
        <w:rPr>
          <w:rFonts w:ascii="Arial" w:hAnsi="Arial" w:cs="Arial"/>
          <w:sz w:val="18"/>
          <w:szCs w:val="18"/>
        </w:rPr>
      </w:pPr>
      <w:r w:rsidRPr="009C3A2F">
        <w:rPr>
          <w:rFonts w:ascii="Arial" w:hAnsi="Arial" w:cs="Arial"/>
          <w:sz w:val="18"/>
          <w:szCs w:val="18"/>
          <w:lang w:val="sr-Cyrl-CS"/>
        </w:rPr>
        <w:t>За</w:t>
      </w:r>
      <w:r w:rsidRPr="009C3A2F">
        <w:rPr>
          <w:rFonts w:ascii="Arial" w:hAnsi="Arial" w:cs="Arial"/>
          <w:sz w:val="18"/>
          <w:szCs w:val="18"/>
          <w:lang w:val="sr-Cyrl-CS"/>
        </w:rPr>
        <w:softHyphen/>
        <w:t>шти</w:t>
      </w:r>
      <w:r w:rsidRPr="009C3A2F">
        <w:rPr>
          <w:rFonts w:ascii="Arial" w:hAnsi="Arial" w:cs="Arial"/>
          <w:sz w:val="18"/>
          <w:szCs w:val="18"/>
          <w:lang w:val="sr-Cyrl-CS"/>
        </w:rPr>
        <w:softHyphen/>
        <w:t>та пра</w:t>
      </w:r>
      <w:r w:rsidRPr="009C3A2F">
        <w:rPr>
          <w:rFonts w:ascii="Arial" w:hAnsi="Arial" w:cs="Arial"/>
          <w:sz w:val="18"/>
          <w:szCs w:val="18"/>
          <w:lang w:val="sr-Cyrl-CS"/>
        </w:rPr>
        <w:softHyphen/>
        <w:t xml:space="preserve">ва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обез</w:t>
      </w:r>
      <w:r w:rsidRPr="009C3A2F">
        <w:rPr>
          <w:rFonts w:ascii="Arial" w:hAnsi="Arial" w:cs="Arial"/>
          <w:sz w:val="18"/>
          <w:szCs w:val="18"/>
          <w:lang w:val="sr-Cyrl-CS"/>
        </w:rPr>
        <w:softHyphen/>
        <w:t>бе</w:t>
      </w:r>
      <w:r w:rsidRPr="009C3A2F">
        <w:rPr>
          <w:rFonts w:ascii="Arial" w:hAnsi="Arial" w:cs="Arial"/>
          <w:sz w:val="18"/>
          <w:szCs w:val="18"/>
          <w:lang w:val="sr-Cyrl-CS"/>
        </w:rPr>
        <w:softHyphen/>
        <w:t>ђу</w:t>
      </w:r>
      <w:r w:rsidRPr="009C3A2F">
        <w:rPr>
          <w:rFonts w:ascii="Arial" w:hAnsi="Arial" w:cs="Arial"/>
          <w:sz w:val="18"/>
          <w:szCs w:val="18"/>
          <w:lang w:val="sr-Cyrl-CS"/>
        </w:rPr>
        <w:softHyphen/>
        <w:t>је се на на</w:t>
      </w:r>
      <w:r w:rsidRPr="009C3A2F">
        <w:rPr>
          <w:rFonts w:ascii="Arial" w:hAnsi="Arial" w:cs="Arial"/>
          <w:sz w:val="18"/>
          <w:szCs w:val="18"/>
          <w:lang w:val="sr-Cyrl-CS"/>
        </w:rPr>
        <w:softHyphen/>
        <w:t>чин и по по</w:t>
      </w:r>
      <w:r w:rsidRPr="009C3A2F">
        <w:rPr>
          <w:rFonts w:ascii="Arial" w:hAnsi="Arial" w:cs="Arial"/>
          <w:sz w:val="18"/>
          <w:szCs w:val="18"/>
          <w:lang w:val="sr-Cyrl-CS"/>
        </w:rPr>
        <w:softHyphen/>
        <w:t>ступ</w:t>
      </w:r>
      <w:r w:rsidRPr="009C3A2F">
        <w:rPr>
          <w:rFonts w:ascii="Arial" w:hAnsi="Arial" w:cs="Arial"/>
          <w:sz w:val="18"/>
          <w:szCs w:val="18"/>
          <w:lang w:val="sr-Cyrl-CS"/>
        </w:rPr>
        <w:softHyphen/>
        <w:t>ку утвр</w:t>
      </w:r>
      <w:r w:rsidRPr="009C3A2F">
        <w:rPr>
          <w:rFonts w:ascii="Arial" w:hAnsi="Arial" w:cs="Arial"/>
          <w:sz w:val="18"/>
          <w:szCs w:val="18"/>
          <w:lang w:val="sr-Cyrl-CS"/>
        </w:rPr>
        <w:softHyphen/>
        <w:t>ђе</w:t>
      </w:r>
      <w:r w:rsidRPr="009C3A2F">
        <w:rPr>
          <w:rFonts w:ascii="Arial" w:hAnsi="Arial" w:cs="Arial"/>
          <w:sz w:val="18"/>
          <w:szCs w:val="18"/>
          <w:lang w:val="sr-Cyrl-CS"/>
        </w:rPr>
        <w:softHyphen/>
        <w:t>н</w:t>
      </w:r>
      <w:r w:rsidRPr="009C3A2F">
        <w:rPr>
          <w:rFonts w:ascii="Arial" w:hAnsi="Arial" w:cs="Arial"/>
          <w:sz w:val="18"/>
          <w:szCs w:val="18"/>
          <w:lang w:val="sr-Latn-CS"/>
        </w:rPr>
        <w:t>о</w:t>
      </w:r>
      <w:r w:rsidRPr="009C3A2F">
        <w:rPr>
          <w:rFonts w:ascii="Arial" w:hAnsi="Arial" w:cs="Arial"/>
          <w:sz w:val="18"/>
          <w:szCs w:val="18"/>
          <w:lang w:val="sr-Cyrl-CS"/>
        </w:rPr>
        <w:t>м зако</w:t>
      </w:r>
      <w:r w:rsidRPr="009C3A2F">
        <w:rPr>
          <w:rFonts w:ascii="Arial" w:hAnsi="Arial" w:cs="Arial"/>
          <w:sz w:val="18"/>
          <w:szCs w:val="18"/>
          <w:lang w:val="sr-Cyrl-CS"/>
        </w:rPr>
        <w:softHyphen/>
        <w:t>ном.</w:t>
      </w:r>
    </w:p>
    <w:p w:rsidR="00A072F6" w:rsidRPr="009A07E0" w:rsidRDefault="00A072F6" w:rsidP="009C3A2F">
      <w:pPr>
        <w:spacing w:line="216" w:lineRule="auto"/>
        <w:rPr>
          <w:rFonts w:ascii="Arial" w:hAnsi="Arial" w:cs="Arial"/>
          <w:color w:val="FF0000"/>
          <w:sz w:val="18"/>
          <w:szCs w:val="18"/>
          <w:lang w:val="sr-Cyrl-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Покретање поступка за оцену уставности и законитости </w:t>
      </w:r>
    </w:p>
    <w:p w:rsidR="00A072F6" w:rsidRPr="009C3A2F" w:rsidRDefault="00A072F6" w:rsidP="009C3A2F">
      <w:pPr>
        <w:pStyle w:val="HTMLPreformatted"/>
        <w:spacing w:line="216" w:lineRule="auto"/>
        <w:jc w:val="center"/>
        <w:rPr>
          <w:rFonts w:ascii="Arial" w:hAnsi="Arial" w:cs="Arial"/>
          <w:sz w:val="18"/>
          <w:szCs w:val="18"/>
          <w:lang w:val="sr-Latn-CS"/>
        </w:rPr>
      </w:pPr>
      <w:r w:rsidRPr="009C3A2F">
        <w:rPr>
          <w:rFonts w:ascii="Arial" w:hAnsi="Arial" w:cs="Arial"/>
          <w:sz w:val="18"/>
          <w:szCs w:val="18"/>
          <w:lang w:val="sr-Latn-CS"/>
        </w:rPr>
        <w:t>Члан</w:t>
      </w:r>
      <w:r w:rsidRPr="009C3A2F">
        <w:rPr>
          <w:rFonts w:ascii="Arial" w:hAnsi="Arial" w:cs="Arial"/>
          <w:sz w:val="18"/>
          <w:szCs w:val="18"/>
        </w:rPr>
        <w:t xml:space="preserve"> 139.</w:t>
      </w:r>
      <w:r w:rsidRPr="009C3A2F">
        <w:rPr>
          <w:rFonts w:ascii="Arial" w:hAnsi="Arial" w:cs="Arial"/>
          <w:sz w:val="18"/>
          <w:szCs w:val="18"/>
          <w:lang w:val="sr-Latn-CS"/>
        </w:rPr>
        <w:t xml:space="preserve"> </w:t>
      </w:r>
    </w:p>
    <w:p w:rsidR="00A072F6" w:rsidRPr="009C3A2F" w:rsidRDefault="00A072F6" w:rsidP="009C3A2F">
      <w:pPr>
        <w:pStyle w:val="HTMLPreformatted"/>
        <w:spacing w:line="216" w:lineRule="auto"/>
        <w:jc w:val="center"/>
        <w:rPr>
          <w:rFonts w:ascii="Arial" w:hAnsi="Arial" w:cs="Arial"/>
          <w:sz w:val="18"/>
          <w:szCs w:val="18"/>
          <w:lang w:val="sr-Latn-CS"/>
        </w:rPr>
      </w:pPr>
    </w:p>
    <w:p w:rsidR="00A072F6" w:rsidRPr="009334DB" w:rsidRDefault="00A072F6" w:rsidP="009334DB">
      <w:pPr>
        <w:pStyle w:val="HTMLPreformatted"/>
        <w:tabs>
          <w:tab w:val="clear" w:pos="916"/>
          <w:tab w:val="left" w:pos="720"/>
        </w:tabs>
        <w:spacing w:line="216" w:lineRule="auto"/>
        <w:jc w:val="both"/>
        <w:rPr>
          <w:rFonts w:ascii="Arial" w:hAnsi="Arial" w:cs="Arial"/>
          <w:sz w:val="18"/>
          <w:szCs w:val="18"/>
        </w:rPr>
      </w:pPr>
      <w:r w:rsidRPr="009C3A2F">
        <w:rPr>
          <w:rFonts w:ascii="Arial" w:hAnsi="Arial" w:cs="Arial"/>
          <w:sz w:val="18"/>
          <w:szCs w:val="18"/>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A072F6" w:rsidRPr="009C3A2F" w:rsidRDefault="00A072F6" w:rsidP="009C3A2F">
      <w:pPr>
        <w:pStyle w:val="HTMLPreformatted"/>
        <w:spacing w:line="216" w:lineRule="auto"/>
        <w:jc w:val="center"/>
        <w:rPr>
          <w:rFonts w:ascii="Arial" w:hAnsi="Arial" w:cs="Arial"/>
          <w:sz w:val="18"/>
          <w:szCs w:val="18"/>
          <w:lang w:val="sr-Latn-CS"/>
        </w:rPr>
      </w:pPr>
      <w:r w:rsidRPr="009C3A2F">
        <w:rPr>
          <w:rFonts w:ascii="Arial" w:hAnsi="Arial" w:cs="Arial"/>
          <w:sz w:val="18"/>
          <w:szCs w:val="18"/>
          <w:lang w:val="sr-Latn-CS"/>
        </w:rPr>
        <w:t>Право жалбе Уставном суду</w:t>
      </w:r>
    </w:p>
    <w:p w:rsidR="00A072F6" w:rsidRPr="009C3A2F" w:rsidRDefault="00A072F6" w:rsidP="009C3A2F">
      <w:pPr>
        <w:pStyle w:val="HTMLPreformatted"/>
        <w:spacing w:line="216" w:lineRule="auto"/>
        <w:jc w:val="center"/>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140.</w:t>
      </w:r>
    </w:p>
    <w:p w:rsidR="00A072F6" w:rsidRPr="009C3A2F" w:rsidRDefault="00A072F6" w:rsidP="009C3A2F">
      <w:pPr>
        <w:pStyle w:val="HTMLPreformatted"/>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 </w:t>
      </w:r>
    </w:p>
    <w:p w:rsidR="00A072F6" w:rsidRPr="009A07E0" w:rsidRDefault="00A072F6" w:rsidP="009A07E0">
      <w:pPr>
        <w:pStyle w:val="HTMLPreformatted"/>
        <w:tabs>
          <w:tab w:val="clear" w:pos="916"/>
          <w:tab w:val="left" w:pos="720"/>
        </w:tabs>
        <w:spacing w:line="216" w:lineRule="auto"/>
        <w:jc w:val="both"/>
        <w:rPr>
          <w:rFonts w:ascii="Arial" w:hAnsi="Arial" w:cs="Arial"/>
          <w:sz w:val="18"/>
          <w:szCs w:val="18"/>
          <w:lang w:val="sr-Cyrl-CS"/>
        </w:rPr>
      </w:pPr>
      <w:r w:rsidRPr="009C3A2F">
        <w:rPr>
          <w:rFonts w:ascii="Arial" w:hAnsi="Arial" w:cs="Arial"/>
          <w:sz w:val="18"/>
          <w:szCs w:val="18"/>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Локални омбудсман</w:t>
      </w:r>
    </w:p>
    <w:p w:rsidR="00A072F6" w:rsidRPr="009C3A2F" w:rsidRDefault="00A072F6" w:rsidP="009C3A2F">
      <w:pPr>
        <w:spacing w:line="216" w:lineRule="auto"/>
        <w:jc w:val="center"/>
        <w:outlineLvl w:val="0"/>
        <w:rPr>
          <w:rFonts w:ascii="Arial" w:hAnsi="Arial" w:cs="Arial"/>
          <w:sz w:val="18"/>
          <w:szCs w:val="18"/>
          <w:lang w:val="sr-Cyrl-CS"/>
        </w:rPr>
      </w:pPr>
      <w:r w:rsidRPr="009C3A2F">
        <w:rPr>
          <w:rFonts w:ascii="Arial" w:hAnsi="Arial" w:cs="Arial"/>
          <w:sz w:val="18"/>
          <w:szCs w:val="18"/>
          <w:lang w:val="sr-Cyrl-CS"/>
        </w:rPr>
        <w:t xml:space="preserve">Члан 141.  </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 xml:space="preserve">У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ни</w:t>
      </w:r>
      <w:r w:rsidRPr="009C3A2F">
        <w:rPr>
          <w:rFonts w:ascii="Arial" w:hAnsi="Arial" w:cs="Arial"/>
          <w:sz w:val="18"/>
          <w:szCs w:val="18"/>
          <w:lang w:val="sr-Latn-CS"/>
        </w:rPr>
        <w:t xml:space="preserve"> се установљава </w:t>
      </w:r>
      <w:r w:rsidRPr="009C3A2F">
        <w:rPr>
          <w:rFonts w:ascii="Arial" w:hAnsi="Arial" w:cs="Arial"/>
          <w:sz w:val="18"/>
          <w:szCs w:val="18"/>
        </w:rPr>
        <w:t>локални омбудсман</w:t>
      </w:r>
      <w:r w:rsidRPr="009C3A2F">
        <w:rPr>
          <w:rFonts w:ascii="Arial" w:hAnsi="Arial" w:cs="Arial"/>
          <w:sz w:val="18"/>
          <w:szCs w:val="18"/>
          <w:lang w:val="sr-Latn-CS"/>
        </w:rPr>
        <w:t xml:space="preserve">.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rPr>
        <w:t>Локални омбудсман независно и самостално</w:t>
      </w:r>
      <w:r w:rsidRPr="009C3A2F">
        <w:rPr>
          <w:rFonts w:ascii="Arial" w:hAnsi="Arial" w:cs="Arial"/>
          <w:sz w:val="18"/>
          <w:szCs w:val="18"/>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A072F6" w:rsidRPr="009C3A2F" w:rsidRDefault="00A072F6" w:rsidP="009C3A2F">
      <w:pPr>
        <w:spacing w:line="216" w:lineRule="auto"/>
        <w:ind w:firstLine="720"/>
        <w:jc w:val="center"/>
        <w:rPr>
          <w:rFonts w:ascii="Arial" w:hAnsi="Arial" w:cs="Arial"/>
          <w:color w:val="FF0000"/>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Самосталност и независност</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142.</w:t>
      </w:r>
      <w:r w:rsidRPr="009C3A2F">
        <w:rPr>
          <w:rFonts w:ascii="Arial" w:hAnsi="Arial" w:cs="Arial"/>
          <w:sz w:val="18"/>
          <w:szCs w:val="18"/>
          <w:lang w:val="sr-Latn-CS"/>
        </w:rPr>
        <w:t xml:space="preserve"> </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pStyle w:val="BodyText2"/>
        <w:spacing w:line="216" w:lineRule="auto"/>
        <w:ind w:firstLine="720"/>
        <w:jc w:val="both"/>
        <w:rPr>
          <w:rFonts w:ascii="Arial" w:hAnsi="Arial" w:cs="Arial"/>
          <w:sz w:val="18"/>
          <w:szCs w:val="18"/>
        </w:rPr>
      </w:pPr>
      <w:r w:rsidRPr="009C3A2F">
        <w:rPr>
          <w:rFonts w:ascii="Arial" w:hAnsi="Arial" w:cs="Arial"/>
          <w:sz w:val="18"/>
          <w:szCs w:val="18"/>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A072F6" w:rsidRPr="009C3A2F" w:rsidRDefault="00A072F6" w:rsidP="009C3A2F">
      <w:pPr>
        <w:pStyle w:val="BodyText2"/>
        <w:spacing w:line="216" w:lineRule="auto"/>
        <w:ind w:firstLine="720"/>
        <w:jc w:val="both"/>
        <w:rPr>
          <w:rFonts w:ascii="Arial" w:hAnsi="Arial" w:cs="Arial"/>
          <w:sz w:val="18"/>
          <w:szCs w:val="18"/>
        </w:rPr>
      </w:pPr>
      <w:r w:rsidRPr="009C3A2F">
        <w:rPr>
          <w:rFonts w:ascii="Arial" w:hAnsi="Arial" w:cs="Arial"/>
          <w:sz w:val="18"/>
          <w:szCs w:val="18"/>
        </w:rPr>
        <w:t>У свом деловању локални омбудсман се руководи принципима законитости, непристрасности, независности и правичности.</w:t>
      </w:r>
    </w:p>
    <w:p w:rsidR="00A072F6" w:rsidRPr="009C3A2F" w:rsidRDefault="00A072F6" w:rsidP="009C3A2F">
      <w:pPr>
        <w:pStyle w:val="BodyText2"/>
        <w:spacing w:line="216" w:lineRule="auto"/>
        <w:ind w:firstLine="720"/>
        <w:jc w:val="both"/>
        <w:rPr>
          <w:rFonts w:ascii="Arial" w:hAnsi="Arial" w:cs="Arial"/>
          <w:sz w:val="18"/>
          <w:szCs w:val="18"/>
        </w:rPr>
      </w:pPr>
      <w:r w:rsidRPr="009C3A2F">
        <w:rPr>
          <w:rFonts w:ascii="Arial" w:hAnsi="Arial" w:cs="Arial"/>
          <w:sz w:val="18"/>
          <w:szCs w:val="18"/>
        </w:rPr>
        <w:lastRenderedPageBreak/>
        <w:t>Одлуком Скупштине општине ближе се уређују начин обраћања локалном омбудсману и правила поступања и рада локалног омбудсмана.</w:t>
      </w:r>
    </w:p>
    <w:p w:rsidR="00A072F6" w:rsidRPr="009A07E0" w:rsidRDefault="00A072F6" w:rsidP="009C3A2F">
      <w:pPr>
        <w:pStyle w:val="BodyText2"/>
        <w:spacing w:line="216" w:lineRule="auto"/>
        <w:ind w:firstLine="720"/>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 xml:space="preserve">Поступање </w:t>
      </w:r>
      <w:r w:rsidRPr="009C3A2F">
        <w:rPr>
          <w:rFonts w:ascii="Arial" w:hAnsi="Arial" w:cs="Arial"/>
          <w:sz w:val="18"/>
          <w:szCs w:val="18"/>
        </w:rPr>
        <w:t>локалног омбудсмана</w:t>
      </w:r>
    </w:p>
    <w:p w:rsidR="00A072F6" w:rsidRDefault="00A072F6" w:rsidP="009C3A2F">
      <w:pPr>
        <w:spacing w:line="216" w:lineRule="auto"/>
        <w:jc w:val="center"/>
        <w:outlineLvl w:val="0"/>
        <w:rPr>
          <w:rFonts w:ascii="Arial" w:hAnsi="Arial" w:cs="Arial"/>
          <w:sz w:val="18"/>
          <w:szCs w:val="18"/>
          <w:lang w:val="sr-Cyrl-CS"/>
        </w:rPr>
      </w:pPr>
      <w:r w:rsidRPr="009C3A2F">
        <w:rPr>
          <w:rFonts w:ascii="Arial" w:hAnsi="Arial" w:cs="Arial"/>
          <w:sz w:val="18"/>
          <w:szCs w:val="18"/>
          <w:lang w:val="sr-Latn-CS"/>
        </w:rPr>
        <w:t>Члан</w:t>
      </w:r>
      <w:r w:rsidRPr="009C3A2F">
        <w:rPr>
          <w:rFonts w:ascii="Arial" w:hAnsi="Arial" w:cs="Arial"/>
          <w:sz w:val="18"/>
          <w:szCs w:val="18"/>
        </w:rPr>
        <w:t xml:space="preserve"> 143.</w:t>
      </w:r>
      <w:r w:rsidRPr="009C3A2F">
        <w:rPr>
          <w:rFonts w:ascii="Arial" w:hAnsi="Arial" w:cs="Arial"/>
          <w:sz w:val="18"/>
          <w:szCs w:val="18"/>
          <w:lang w:val="sr-Latn-CS"/>
        </w:rPr>
        <w:t xml:space="preserve"> </w:t>
      </w:r>
    </w:p>
    <w:p w:rsidR="009A07E0" w:rsidRPr="009A07E0" w:rsidRDefault="009A07E0" w:rsidP="009C3A2F">
      <w:pPr>
        <w:spacing w:line="216" w:lineRule="auto"/>
        <w:jc w:val="center"/>
        <w:outlineLvl w:val="0"/>
        <w:rPr>
          <w:rFonts w:ascii="Arial" w:hAnsi="Arial" w:cs="Arial"/>
          <w:sz w:val="18"/>
          <w:szCs w:val="18"/>
          <w:lang w:val="sr-Cyrl-CS"/>
        </w:rPr>
      </w:pP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9C3A2F">
        <w:rPr>
          <w:rFonts w:ascii="Arial" w:hAnsi="Arial" w:cs="Arial"/>
          <w:sz w:val="18"/>
          <w:szCs w:val="18"/>
        </w:rPr>
        <w:t>локални омбудсман</w:t>
      </w:r>
      <w:r w:rsidRPr="009C3A2F">
        <w:rPr>
          <w:rFonts w:ascii="Arial" w:hAnsi="Arial" w:cs="Arial"/>
          <w:sz w:val="18"/>
          <w:szCs w:val="18"/>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A072F6" w:rsidRPr="009C3A2F" w:rsidRDefault="00A072F6" w:rsidP="009C3A2F">
      <w:pPr>
        <w:spacing w:line="216" w:lineRule="auto"/>
        <w:jc w:val="both"/>
        <w:rPr>
          <w:rFonts w:ascii="Arial" w:hAnsi="Arial" w:cs="Arial"/>
          <w:sz w:val="18"/>
          <w:szCs w:val="18"/>
          <w:lang w:val="sr-Latn-CS"/>
        </w:rPr>
      </w:pPr>
      <w:r w:rsidRPr="009C3A2F">
        <w:rPr>
          <w:rFonts w:ascii="Arial" w:hAnsi="Arial" w:cs="Arial"/>
          <w:sz w:val="18"/>
          <w:szCs w:val="18"/>
          <w:lang w:val="sr-Latn-CS"/>
        </w:rPr>
        <w:tab/>
        <w:t xml:space="preserve">У домену заштите људских и мањинских права, </w:t>
      </w:r>
      <w:r w:rsidRPr="009C3A2F">
        <w:rPr>
          <w:rFonts w:ascii="Arial" w:hAnsi="Arial" w:cs="Arial"/>
          <w:sz w:val="18"/>
          <w:szCs w:val="18"/>
        </w:rPr>
        <w:t>локални омбудсман</w:t>
      </w:r>
      <w:r w:rsidRPr="009C3A2F">
        <w:rPr>
          <w:rFonts w:ascii="Arial" w:hAnsi="Arial" w:cs="Arial"/>
          <w:sz w:val="18"/>
          <w:szCs w:val="18"/>
          <w:lang w:val="sr-Latn-CS"/>
        </w:rPr>
        <w:t>:</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прати остваривање људских и мањинских права и даје препоруке за унапређење остваривања људских и мањинских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прикупља информације о примени закона и других прописа из области људских права и права на локалну самоуправу;</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саставља годишњи извештај о остваривању људских и мањинских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обавештава ширу јавност о кршењу људских и мањинских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прима и испитује представке које се односе на повреду људских и мањинских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посредује у мирном решавању спорова везаних за кршење људских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иницира покретање одговарајућих поступака пред надлежним органима у случају кршења људских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иницира и подстиче образовање о људским и мањинским правима;</w:t>
      </w:r>
    </w:p>
    <w:p w:rsidR="00A072F6" w:rsidRPr="009C3A2F" w:rsidRDefault="00A072F6" w:rsidP="009A07E0">
      <w:pPr>
        <w:numPr>
          <w:ilvl w:val="0"/>
          <w:numId w:val="7"/>
        </w:numPr>
        <w:spacing w:line="216" w:lineRule="auto"/>
        <w:ind w:left="284" w:hanging="284"/>
        <w:jc w:val="both"/>
        <w:rPr>
          <w:rFonts w:ascii="Arial" w:hAnsi="Arial" w:cs="Arial"/>
          <w:sz w:val="18"/>
          <w:szCs w:val="18"/>
          <w:lang w:val="sr-Latn-CS"/>
        </w:rPr>
      </w:pPr>
      <w:r w:rsidRPr="009C3A2F">
        <w:rPr>
          <w:rFonts w:ascii="Arial" w:hAnsi="Arial" w:cs="Arial"/>
          <w:sz w:val="18"/>
          <w:szCs w:val="18"/>
          <w:lang w:val="sr-Latn-CS"/>
        </w:rPr>
        <w:t xml:space="preserve">обавља и друге послове утврђене законом, </w:t>
      </w:r>
      <w:r w:rsidRPr="009C3A2F">
        <w:rPr>
          <w:rFonts w:ascii="Arial" w:hAnsi="Arial" w:cs="Arial"/>
          <w:sz w:val="18"/>
          <w:szCs w:val="18"/>
        </w:rPr>
        <w:t>с</w:t>
      </w:r>
      <w:r w:rsidRPr="009C3A2F">
        <w:rPr>
          <w:rFonts w:ascii="Arial" w:hAnsi="Arial" w:cs="Arial"/>
          <w:sz w:val="18"/>
          <w:szCs w:val="18"/>
          <w:lang w:val="sr-Latn-CS"/>
        </w:rPr>
        <w:t>татутом и одлуком Скупштине општине.</w:t>
      </w:r>
    </w:p>
    <w:p w:rsidR="00A072F6" w:rsidRPr="009A07E0" w:rsidRDefault="00A072F6" w:rsidP="009A07E0">
      <w:pPr>
        <w:spacing w:line="216" w:lineRule="auto"/>
        <w:ind w:firstLine="708"/>
        <w:jc w:val="both"/>
        <w:rPr>
          <w:rFonts w:ascii="Arial" w:hAnsi="Arial" w:cs="Arial"/>
          <w:sz w:val="18"/>
          <w:szCs w:val="18"/>
          <w:lang w:val="sr-Cyrl-CS"/>
        </w:rPr>
      </w:pPr>
      <w:r w:rsidRPr="009C3A2F">
        <w:rPr>
          <w:rFonts w:ascii="Arial" w:hAnsi="Arial" w:cs="Arial"/>
          <w:sz w:val="18"/>
          <w:szCs w:val="18"/>
          <w:lang w:val="sr-Latn-CS"/>
        </w:rPr>
        <w:t xml:space="preserve">У обављању својих надлежности </w:t>
      </w:r>
      <w:r w:rsidRPr="009C3A2F">
        <w:rPr>
          <w:rFonts w:ascii="Arial" w:hAnsi="Arial" w:cs="Arial"/>
          <w:sz w:val="18"/>
          <w:szCs w:val="18"/>
        </w:rPr>
        <w:t>локални омбудсман</w:t>
      </w:r>
      <w:r w:rsidRPr="009C3A2F">
        <w:rPr>
          <w:rFonts w:ascii="Arial" w:hAnsi="Arial" w:cs="Arial"/>
          <w:sz w:val="18"/>
          <w:szCs w:val="18"/>
          <w:lang w:val="sr-Latn-CS"/>
        </w:rPr>
        <w:t xml:space="preserve"> сарађује са </w:t>
      </w:r>
      <w:r w:rsidRPr="009C3A2F">
        <w:rPr>
          <w:rFonts w:ascii="Arial" w:hAnsi="Arial" w:cs="Arial"/>
          <w:sz w:val="18"/>
          <w:szCs w:val="18"/>
        </w:rPr>
        <w:t>локалним омбудсманима</w:t>
      </w:r>
      <w:r w:rsidRPr="009C3A2F">
        <w:rPr>
          <w:rFonts w:ascii="Arial" w:hAnsi="Arial" w:cs="Arial"/>
          <w:sz w:val="18"/>
          <w:szCs w:val="18"/>
          <w:lang w:val="sr-Latn-CS"/>
        </w:rPr>
        <w:t xml:space="preserve"> у</w:t>
      </w:r>
      <w:r w:rsidRPr="009C3A2F">
        <w:rPr>
          <w:rFonts w:ascii="Arial" w:hAnsi="Arial" w:cs="Arial"/>
          <w:sz w:val="18"/>
          <w:szCs w:val="18"/>
        </w:rPr>
        <w:t xml:space="preserve"> другим</w:t>
      </w:r>
      <w:r w:rsidRPr="009C3A2F">
        <w:rPr>
          <w:rFonts w:ascii="Arial" w:hAnsi="Arial" w:cs="Arial"/>
          <w:sz w:val="18"/>
          <w:szCs w:val="18"/>
          <w:lang w:val="sr-Latn-CS"/>
        </w:rPr>
        <w:t xml:space="preserve"> </w:t>
      </w:r>
      <w:r w:rsidRPr="009C3A2F">
        <w:rPr>
          <w:rFonts w:ascii="Arial" w:hAnsi="Arial" w:cs="Arial"/>
          <w:sz w:val="18"/>
          <w:szCs w:val="18"/>
        </w:rPr>
        <w:t>јединицама локалне самоуправе</w:t>
      </w:r>
      <w:r w:rsidRPr="009C3A2F">
        <w:rPr>
          <w:rFonts w:ascii="Arial" w:hAnsi="Arial" w:cs="Arial"/>
          <w:sz w:val="18"/>
          <w:szCs w:val="18"/>
          <w:lang w:val="sr-Latn-CS"/>
        </w:rPr>
        <w:t>, као и са Заштитником грађана у Републици.</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 xml:space="preserve">Избор </w:t>
      </w:r>
      <w:r w:rsidRPr="009C3A2F">
        <w:rPr>
          <w:rFonts w:ascii="Arial" w:hAnsi="Arial" w:cs="Arial"/>
          <w:sz w:val="18"/>
          <w:szCs w:val="18"/>
        </w:rPr>
        <w:t>локалног омбудсмана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w:t>
      </w:r>
      <w:r w:rsidRPr="009C3A2F">
        <w:rPr>
          <w:rFonts w:ascii="Arial" w:hAnsi="Arial" w:cs="Arial"/>
          <w:sz w:val="18"/>
          <w:szCs w:val="18"/>
        </w:rPr>
        <w:t xml:space="preserve"> 144.</w:t>
      </w:r>
      <w:r w:rsidRPr="009C3A2F">
        <w:rPr>
          <w:rFonts w:ascii="Arial" w:hAnsi="Arial" w:cs="Arial"/>
          <w:sz w:val="18"/>
          <w:szCs w:val="18"/>
          <w:lang w:val="sr-Latn-CS"/>
        </w:rPr>
        <w:t xml:space="preserve"> </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rPr>
        <w:t>Локалног омбудсмана</w:t>
      </w:r>
      <w:r w:rsidRPr="009C3A2F">
        <w:rPr>
          <w:rFonts w:ascii="Arial" w:hAnsi="Arial" w:cs="Arial"/>
          <w:sz w:val="18"/>
          <w:szCs w:val="18"/>
          <w:lang w:val="sr-Latn-CS"/>
        </w:rPr>
        <w:t xml:space="preserve"> бира и разрешава Скупштина општине већином од укупног броја одборника.</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 xml:space="preserve">Предлог за избор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подноси одборничка група</w:t>
      </w:r>
      <w:r w:rsidRPr="009C3A2F">
        <w:rPr>
          <w:rFonts w:ascii="Arial" w:hAnsi="Arial" w:cs="Arial"/>
          <w:sz w:val="18"/>
          <w:szCs w:val="18"/>
        </w:rPr>
        <w:t>,</w:t>
      </w:r>
      <w:r w:rsidRPr="009C3A2F">
        <w:rPr>
          <w:rFonts w:ascii="Arial" w:hAnsi="Arial" w:cs="Arial"/>
          <w:sz w:val="18"/>
          <w:szCs w:val="18"/>
          <w:lang w:val="sr-Latn-CS"/>
        </w:rPr>
        <w:t xml:space="preserve"> најмање</w:t>
      </w:r>
      <w:r w:rsidRPr="009C3A2F">
        <w:rPr>
          <w:rFonts w:ascii="Arial" w:hAnsi="Arial" w:cs="Arial"/>
          <w:sz w:val="18"/>
          <w:szCs w:val="18"/>
        </w:rPr>
        <w:t xml:space="preserve"> једна</w:t>
      </w:r>
      <w:r w:rsidRPr="009C3A2F">
        <w:rPr>
          <w:rFonts w:ascii="Arial" w:hAnsi="Arial" w:cs="Arial"/>
          <w:sz w:val="18"/>
          <w:szCs w:val="18"/>
          <w:lang w:val="sr-Latn-CS"/>
        </w:rPr>
        <w:t xml:space="preserve"> трећина одборника</w:t>
      </w:r>
      <w:r w:rsidRPr="009C3A2F">
        <w:rPr>
          <w:rFonts w:ascii="Arial" w:hAnsi="Arial" w:cs="Arial"/>
          <w:sz w:val="18"/>
          <w:szCs w:val="18"/>
        </w:rPr>
        <w:t xml:space="preserve"> или радно тело Скупштине општине које обавља послове у вези са кадровским питањима</w:t>
      </w:r>
      <w:r w:rsidRPr="009C3A2F">
        <w:rPr>
          <w:rFonts w:ascii="Arial" w:hAnsi="Arial" w:cs="Arial"/>
          <w:sz w:val="18"/>
          <w:szCs w:val="18"/>
          <w:lang w:val="sr-Latn-CS"/>
        </w:rPr>
        <w:t xml:space="preserve">. </w:t>
      </w: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rPr>
        <w:t>Локални омбудсман</w:t>
      </w:r>
      <w:r w:rsidRPr="009C3A2F">
        <w:rPr>
          <w:rFonts w:ascii="Arial" w:hAnsi="Arial" w:cs="Arial"/>
          <w:sz w:val="18"/>
          <w:szCs w:val="18"/>
          <w:lang w:val="sr-Latn-CS"/>
        </w:rPr>
        <w:t xml:space="preserve"> се бира на период од пет година и може </w:t>
      </w:r>
      <w:r w:rsidRPr="009C3A2F">
        <w:rPr>
          <w:rFonts w:ascii="Arial" w:hAnsi="Arial" w:cs="Arial"/>
          <w:sz w:val="18"/>
          <w:szCs w:val="18"/>
        </w:rPr>
        <w:t>поново</w:t>
      </w:r>
      <w:r w:rsidRPr="009C3A2F">
        <w:rPr>
          <w:rFonts w:ascii="Arial" w:hAnsi="Arial" w:cs="Arial"/>
          <w:sz w:val="18"/>
          <w:szCs w:val="18"/>
          <w:lang w:val="sr-Latn-CS"/>
        </w:rPr>
        <w:t xml:space="preserve"> бити биран</w:t>
      </w:r>
      <w:r w:rsidRPr="009C3A2F">
        <w:rPr>
          <w:rFonts w:ascii="Arial" w:hAnsi="Arial" w:cs="Arial"/>
          <w:sz w:val="18"/>
          <w:szCs w:val="18"/>
        </w:rPr>
        <w:t>.</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 xml:space="preserve">За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9C3A2F">
        <w:rPr>
          <w:rFonts w:ascii="Arial" w:hAnsi="Arial" w:cs="Arial"/>
          <w:sz w:val="18"/>
          <w:szCs w:val="18"/>
          <w:lang w:val="sr-Cyrl-CS"/>
        </w:rPr>
        <w:t xml:space="preserve">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9C3A2F">
        <w:rPr>
          <w:rFonts w:ascii="Arial" w:hAnsi="Arial" w:cs="Arial"/>
          <w:sz w:val="18"/>
          <w:szCs w:val="18"/>
          <w:lang w:val="sr-Latn-CS"/>
        </w:rPr>
        <w:t>има најмање пет година</w:t>
      </w:r>
      <w:r w:rsidRPr="009C3A2F">
        <w:rPr>
          <w:rFonts w:ascii="Arial" w:hAnsi="Arial" w:cs="Arial"/>
          <w:sz w:val="18"/>
          <w:szCs w:val="18"/>
        </w:rPr>
        <w:t xml:space="preserve"> радног искуства у струци,</w:t>
      </w:r>
      <w:r w:rsidRPr="009C3A2F">
        <w:rPr>
          <w:rFonts w:ascii="Arial" w:hAnsi="Arial" w:cs="Arial"/>
          <w:sz w:val="18"/>
          <w:szCs w:val="18"/>
          <w:lang w:val="sr-Latn-CS"/>
        </w:rPr>
        <w:t xml:space="preserve"> професионално искуств</w:t>
      </w:r>
      <w:r w:rsidRPr="009C3A2F">
        <w:rPr>
          <w:rFonts w:ascii="Arial" w:hAnsi="Arial" w:cs="Arial"/>
          <w:sz w:val="18"/>
          <w:szCs w:val="18"/>
        </w:rPr>
        <w:t>о</w:t>
      </w:r>
      <w:r w:rsidRPr="009C3A2F">
        <w:rPr>
          <w:rFonts w:ascii="Arial" w:hAnsi="Arial" w:cs="Arial"/>
          <w:sz w:val="18"/>
          <w:szCs w:val="18"/>
          <w:lang w:val="sr-Latn-CS"/>
        </w:rPr>
        <w:t xml:space="preserve"> на пословима у области заштите људских и мањинских права, ужива морални интегритет и није </w:t>
      </w:r>
      <w:r w:rsidRPr="009C3A2F">
        <w:rPr>
          <w:rFonts w:ascii="Arial" w:hAnsi="Arial" w:cs="Arial"/>
          <w:sz w:val="18"/>
          <w:szCs w:val="18"/>
        </w:rPr>
        <w:t>кривично</w:t>
      </w:r>
      <w:r w:rsidRPr="009C3A2F">
        <w:rPr>
          <w:rFonts w:ascii="Arial" w:hAnsi="Arial" w:cs="Arial"/>
          <w:color w:val="FF0000"/>
          <w:sz w:val="18"/>
          <w:szCs w:val="18"/>
        </w:rPr>
        <w:t xml:space="preserve"> </w:t>
      </w:r>
      <w:r w:rsidRPr="009C3A2F">
        <w:rPr>
          <w:rFonts w:ascii="Arial" w:hAnsi="Arial" w:cs="Arial"/>
          <w:sz w:val="18"/>
          <w:szCs w:val="18"/>
          <w:lang w:val="sr-Latn-CS"/>
        </w:rPr>
        <w:t>осуђивано нити се против њега води кривични поступак.</w:t>
      </w: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rPr>
        <w:t>Локални омбудсман</w:t>
      </w:r>
      <w:r w:rsidRPr="009C3A2F">
        <w:rPr>
          <w:rFonts w:ascii="Arial" w:hAnsi="Arial" w:cs="Arial"/>
          <w:sz w:val="18"/>
          <w:szCs w:val="18"/>
          <w:lang w:val="sr-Latn-CS"/>
        </w:rPr>
        <w:t xml:space="preserve"> не може бити члан политичке странке и не може обављати ниједну јавну функцију нити било коју професионалну делатност.</w:t>
      </w:r>
    </w:p>
    <w:p w:rsidR="00A072F6" w:rsidRDefault="00A072F6" w:rsidP="009C3A2F">
      <w:pPr>
        <w:spacing w:line="216" w:lineRule="auto"/>
        <w:jc w:val="both"/>
        <w:rPr>
          <w:rFonts w:ascii="Arial" w:hAnsi="Arial" w:cs="Arial"/>
          <w:sz w:val="18"/>
          <w:szCs w:val="18"/>
          <w:lang w:val="sr-Cyrl-CS"/>
        </w:rPr>
      </w:pPr>
    </w:p>
    <w:p w:rsidR="00073425" w:rsidRDefault="00073425" w:rsidP="009C3A2F">
      <w:pPr>
        <w:spacing w:line="216" w:lineRule="auto"/>
        <w:jc w:val="both"/>
        <w:rPr>
          <w:rFonts w:ascii="Arial" w:hAnsi="Arial" w:cs="Arial"/>
          <w:sz w:val="18"/>
          <w:szCs w:val="18"/>
          <w:lang w:val="sr-Cyrl-CS"/>
        </w:rPr>
      </w:pPr>
    </w:p>
    <w:p w:rsidR="00073425" w:rsidRDefault="00073425" w:rsidP="009C3A2F">
      <w:pPr>
        <w:spacing w:line="216" w:lineRule="auto"/>
        <w:jc w:val="both"/>
        <w:rPr>
          <w:rFonts w:ascii="Arial" w:hAnsi="Arial" w:cs="Arial"/>
          <w:sz w:val="18"/>
          <w:szCs w:val="18"/>
          <w:lang w:val="sr-Cyrl-CS"/>
        </w:rPr>
      </w:pPr>
    </w:p>
    <w:p w:rsidR="00073425" w:rsidRDefault="00073425" w:rsidP="009C3A2F">
      <w:pPr>
        <w:spacing w:line="216" w:lineRule="auto"/>
        <w:jc w:val="both"/>
        <w:rPr>
          <w:rFonts w:ascii="Arial" w:hAnsi="Arial" w:cs="Arial"/>
          <w:sz w:val="18"/>
          <w:szCs w:val="18"/>
          <w:lang w:val="sr-Cyrl-CS"/>
        </w:rPr>
      </w:pPr>
    </w:p>
    <w:p w:rsidR="00073425" w:rsidRPr="009C3A2F" w:rsidRDefault="00073425"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Latn-CS"/>
        </w:rPr>
        <w:lastRenderedPageBreak/>
        <w:t xml:space="preserve">Разрешење </w:t>
      </w:r>
      <w:r w:rsidRPr="009C3A2F">
        <w:rPr>
          <w:rFonts w:ascii="Arial" w:hAnsi="Arial" w:cs="Arial"/>
          <w:sz w:val="18"/>
          <w:szCs w:val="18"/>
        </w:rPr>
        <w:t>локалног омбудсмана</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145.</w:t>
      </w:r>
      <w:r w:rsidRPr="009C3A2F">
        <w:rPr>
          <w:rFonts w:ascii="Arial" w:hAnsi="Arial" w:cs="Arial"/>
          <w:sz w:val="18"/>
          <w:szCs w:val="18"/>
          <w:lang w:val="sr-Latn-CS"/>
        </w:rPr>
        <w:t xml:space="preserve"> </w:t>
      </w:r>
    </w:p>
    <w:p w:rsidR="00A072F6" w:rsidRPr="009C3A2F" w:rsidRDefault="00A072F6" w:rsidP="009C3A2F">
      <w:pPr>
        <w:spacing w:line="216" w:lineRule="auto"/>
        <w:jc w:val="center"/>
        <w:outlineLvl w:val="0"/>
        <w:rPr>
          <w:rFonts w:ascii="Arial" w:hAnsi="Arial" w:cs="Arial"/>
          <w:sz w:val="18"/>
          <w:szCs w:val="18"/>
        </w:rPr>
      </w:pP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rPr>
        <w:t>Локални омбудсман</w:t>
      </w:r>
      <w:r w:rsidRPr="009C3A2F">
        <w:rPr>
          <w:rFonts w:ascii="Arial" w:hAnsi="Arial" w:cs="Arial"/>
          <w:sz w:val="18"/>
          <w:szCs w:val="18"/>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w:t>
      </w: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rPr>
        <w:t>Образложени п</w:t>
      </w:r>
      <w:r w:rsidRPr="009C3A2F">
        <w:rPr>
          <w:rFonts w:ascii="Arial" w:hAnsi="Arial" w:cs="Arial"/>
          <w:sz w:val="18"/>
          <w:szCs w:val="18"/>
          <w:lang w:val="sr-Latn-CS"/>
        </w:rPr>
        <w:t xml:space="preserve">редлог за разрешење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може поднети одборничка група или најмање</w:t>
      </w:r>
      <w:r w:rsidRPr="009C3A2F">
        <w:rPr>
          <w:rFonts w:ascii="Arial" w:hAnsi="Arial" w:cs="Arial"/>
          <w:sz w:val="18"/>
          <w:szCs w:val="18"/>
        </w:rPr>
        <w:t xml:space="preserve"> једна</w:t>
      </w:r>
      <w:r w:rsidRPr="009C3A2F">
        <w:rPr>
          <w:rFonts w:ascii="Arial" w:hAnsi="Arial" w:cs="Arial"/>
          <w:sz w:val="18"/>
          <w:szCs w:val="18"/>
          <w:lang w:val="sr-Latn-CS"/>
        </w:rPr>
        <w:t xml:space="preserve"> трећин</w:t>
      </w:r>
      <w:r w:rsidRPr="009C3A2F">
        <w:rPr>
          <w:rFonts w:ascii="Arial" w:hAnsi="Arial" w:cs="Arial"/>
          <w:sz w:val="18"/>
          <w:szCs w:val="18"/>
        </w:rPr>
        <w:t>а</w:t>
      </w:r>
      <w:r w:rsidRPr="009C3A2F">
        <w:rPr>
          <w:rFonts w:ascii="Arial" w:hAnsi="Arial" w:cs="Arial"/>
          <w:sz w:val="18"/>
          <w:szCs w:val="18"/>
          <w:lang w:val="sr-Latn-CS"/>
        </w:rPr>
        <w:t xml:space="preserve"> одборника. </w:t>
      </w: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lang w:val="sr-Latn-CS"/>
        </w:rPr>
        <w:t xml:space="preserve">О разрешењу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одлучује Скупштина општине већином од укупног броја одборника.</w:t>
      </w:r>
    </w:p>
    <w:p w:rsidR="00A072F6" w:rsidRPr="009C3A2F" w:rsidRDefault="00A072F6" w:rsidP="009C3A2F">
      <w:pPr>
        <w:spacing w:line="216" w:lineRule="auto"/>
        <w:rPr>
          <w:rFonts w:ascii="Arial" w:hAnsi="Arial" w:cs="Arial"/>
          <w:color w:val="FF0000"/>
          <w:sz w:val="18"/>
          <w:szCs w:val="18"/>
          <w:lang w:val="sr-Cyrl-CS"/>
        </w:rPr>
      </w:pPr>
    </w:p>
    <w:p w:rsidR="00A072F6" w:rsidRPr="009C3A2F" w:rsidRDefault="00A072F6" w:rsidP="00073425">
      <w:pPr>
        <w:spacing w:line="216" w:lineRule="auto"/>
        <w:jc w:val="center"/>
        <w:rPr>
          <w:rFonts w:ascii="Arial" w:hAnsi="Arial" w:cs="Arial"/>
          <w:sz w:val="18"/>
          <w:szCs w:val="18"/>
          <w:lang w:val="sr-Latn-CS"/>
        </w:rPr>
      </w:pPr>
      <w:r w:rsidRPr="009C3A2F">
        <w:rPr>
          <w:rFonts w:ascii="Arial" w:hAnsi="Arial" w:cs="Arial"/>
          <w:sz w:val="18"/>
          <w:szCs w:val="18"/>
          <w:lang w:val="sr-Latn-CS"/>
        </w:rPr>
        <w:t>Подношење извештаја Скупштини општине</w:t>
      </w:r>
    </w:p>
    <w:p w:rsidR="00A072F6" w:rsidRPr="009C3A2F" w:rsidRDefault="00A072F6" w:rsidP="00073425">
      <w:pPr>
        <w:snapToGrid w:val="0"/>
        <w:spacing w:line="216" w:lineRule="auto"/>
        <w:jc w:val="center"/>
        <w:outlineLvl w:val="0"/>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146.</w:t>
      </w:r>
    </w:p>
    <w:p w:rsidR="00A072F6" w:rsidRPr="009C3A2F" w:rsidRDefault="00A072F6" w:rsidP="009C3A2F">
      <w:pPr>
        <w:snapToGrid w:val="0"/>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 </w:t>
      </w:r>
    </w:p>
    <w:p w:rsidR="00A072F6" w:rsidRPr="009C3A2F" w:rsidRDefault="00A072F6" w:rsidP="00073425">
      <w:pPr>
        <w:snapToGrid w:val="0"/>
        <w:spacing w:line="216" w:lineRule="auto"/>
        <w:ind w:firstLine="708"/>
        <w:jc w:val="both"/>
        <w:outlineLvl w:val="0"/>
        <w:rPr>
          <w:rFonts w:ascii="Arial" w:hAnsi="Arial" w:cs="Arial"/>
          <w:sz w:val="18"/>
          <w:szCs w:val="18"/>
          <w:lang w:val="sr-Latn-CS"/>
        </w:rPr>
      </w:pPr>
      <w:r w:rsidRPr="009C3A2F">
        <w:rPr>
          <w:rFonts w:ascii="Arial" w:hAnsi="Arial" w:cs="Arial"/>
          <w:sz w:val="18"/>
          <w:szCs w:val="18"/>
        </w:rPr>
        <w:t>Локални омбудсман</w:t>
      </w:r>
      <w:r w:rsidRPr="009C3A2F">
        <w:rPr>
          <w:rFonts w:ascii="Arial" w:hAnsi="Arial" w:cs="Arial"/>
          <w:sz w:val="18"/>
          <w:szCs w:val="18"/>
          <w:lang w:val="sr-Latn-CS"/>
        </w:rPr>
        <w:t xml:space="preserve"> доставља годишњи извештај Скупштини општине.</w:t>
      </w:r>
    </w:p>
    <w:p w:rsidR="00A072F6" w:rsidRPr="009C3A2F" w:rsidRDefault="00A072F6" w:rsidP="00073425">
      <w:pPr>
        <w:snapToGrid w:val="0"/>
        <w:spacing w:line="216" w:lineRule="auto"/>
        <w:ind w:firstLine="708"/>
        <w:jc w:val="both"/>
        <w:outlineLvl w:val="0"/>
        <w:rPr>
          <w:rFonts w:ascii="Arial" w:hAnsi="Arial" w:cs="Arial"/>
          <w:sz w:val="18"/>
          <w:szCs w:val="18"/>
          <w:lang w:val="sr-Latn-CS"/>
        </w:rPr>
      </w:pPr>
      <w:r w:rsidRPr="009C3A2F">
        <w:rPr>
          <w:rFonts w:ascii="Arial" w:hAnsi="Arial" w:cs="Arial"/>
          <w:sz w:val="18"/>
          <w:szCs w:val="18"/>
          <w:lang w:val="sr-Latn-CS"/>
        </w:rPr>
        <w:t xml:space="preserve">Ако процени да је то потребно због разматрања одређених питања, </w:t>
      </w:r>
      <w:r w:rsidRPr="009C3A2F">
        <w:rPr>
          <w:rFonts w:ascii="Arial" w:hAnsi="Arial" w:cs="Arial"/>
          <w:sz w:val="18"/>
          <w:szCs w:val="18"/>
        </w:rPr>
        <w:t>локални омбудсман</w:t>
      </w:r>
      <w:r w:rsidRPr="009C3A2F">
        <w:rPr>
          <w:rFonts w:ascii="Arial" w:hAnsi="Arial" w:cs="Arial"/>
          <w:sz w:val="18"/>
          <w:szCs w:val="18"/>
          <w:lang w:val="sr-Latn-CS"/>
        </w:rPr>
        <w:t xml:space="preserve"> може Скупштини општини достављати и ванредне извештаје.</w:t>
      </w:r>
    </w:p>
    <w:p w:rsidR="00A072F6" w:rsidRPr="009C3A2F" w:rsidRDefault="00A072F6" w:rsidP="00073425">
      <w:pPr>
        <w:snapToGrid w:val="0"/>
        <w:spacing w:line="216" w:lineRule="auto"/>
        <w:ind w:firstLine="708"/>
        <w:jc w:val="both"/>
        <w:outlineLvl w:val="0"/>
        <w:rPr>
          <w:rFonts w:ascii="Arial" w:hAnsi="Arial" w:cs="Arial"/>
          <w:sz w:val="18"/>
          <w:szCs w:val="18"/>
          <w:lang w:val="sr-Cyrl-CS"/>
        </w:rPr>
      </w:pPr>
      <w:r w:rsidRPr="009C3A2F">
        <w:rPr>
          <w:rFonts w:ascii="Arial" w:hAnsi="Arial" w:cs="Arial"/>
          <w:sz w:val="18"/>
          <w:szCs w:val="18"/>
          <w:lang w:val="sr-Latn-CS"/>
        </w:rPr>
        <w:t xml:space="preserve">Скупштина општине разматра извештаје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на првој наредној седници.</w:t>
      </w:r>
    </w:p>
    <w:p w:rsidR="00A072F6" w:rsidRPr="009C3A2F" w:rsidRDefault="00A072F6" w:rsidP="009A07E0">
      <w:pPr>
        <w:snapToGrid w:val="0"/>
        <w:spacing w:line="216" w:lineRule="auto"/>
        <w:jc w:val="center"/>
        <w:outlineLvl w:val="0"/>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lang w:val="sr-Latn-CS"/>
        </w:rPr>
      </w:pPr>
      <w:r w:rsidRPr="009C3A2F">
        <w:rPr>
          <w:rFonts w:ascii="Arial" w:hAnsi="Arial" w:cs="Arial"/>
          <w:sz w:val="18"/>
          <w:szCs w:val="18"/>
          <w:lang w:val="sr-Latn-CS"/>
        </w:rPr>
        <w:t>Право присуствовања седницама Скупштине општине</w:t>
      </w:r>
    </w:p>
    <w:p w:rsidR="00A072F6" w:rsidRPr="009C3A2F" w:rsidRDefault="00A072F6" w:rsidP="009A07E0">
      <w:pPr>
        <w:spacing w:line="216" w:lineRule="auto"/>
        <w:jc w:val="center"/>
        <w:rPr>
          <w:rFonts w:ascii="Arial" w:hAnsi="Arial" w:cs="Arial"/>
          <w:sz w:val="18"/>
          <w:szCs w:val="18"/>
          <w:lang w:val="sr-Latn-CS"/>
        </w:rPr>
      </w:pPr>
      <w:r w:rsidRPr="009C3A2F">
        <w:rPr>
          <w:rFonts w:ascii="Arial" w:hAnsi="Arial" w:cs="Arial"/>
          <w:sz w:val="18"/>
          <w:szCs w:val="18"/>
          <w:lang w:val="sr-Latn-CS"/>
        </w:rPr>
        <w:t>и њених радних тела</w:t>
      </w:r>
    </w:p>
    <w:p w:rsidR="00A072F6" w:rsidRPr="009C3A2F" w:rsidRDefault="00A072F6" w:rsidP="009A07E0">
      <w:pPr>
        <w:spacing w:line="216" w:lineRule="auto"/>
        <w:jc w:val="center"/>
        <w:outlineLvl w:val="0"/>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147.</w:t>
      </w:r>
    </w:p>
    <w:p w:rsidR="00A072F6" w:rsidRPr="009C3A2F" w:rsidRDefault="00A072F6" w:rsidP="009A07E0">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rPr>
        <w:t>Локални омбудсман</w:t>
      </w:r>
      <w:r w:rsidRPr="009C3A2F">
        <w:rPr>
          <w:rFonts w:ascii="Arial" w:hAnsi="Arial" w:cs="Arial"/>
          <w:sz w:val="18"/>
          <w:szCs w:val="18"/>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Pr="009C3A2F">
        <w:rPr>
          <w:rFonts w:ascii="Arial" w:hAnsi="Arial" w:cs="Arial"/>
          <w:sz w:val="18"/>
          <w:szCs w:val="18"/>
        </w:rPr>
        <w:t xml:space="preserve"> разматра извештај о раду Општинске управе, односно</w:t>
      </w:r>
      <w:r w:rsidRPr="009C3A2F">
        <w:rPr>
          <w:rFonts w:ascii="Arial" w:hAnsi="Arial" w:cs="Arial"/>
          <w:sz w:val="18"/>
          <w:szCs w:val="18"/>
          <w:lang w:val="sr-Latn-CS"/>
        </w:rPr>
        <w:t xml:space="preserve"> расправља о питањима из његове надлежности.</w:t>
      </w:r>
    </w:p>
    <w:p w:rsidR="00A072F6" w:rsidRPr="009A07E0" w:rsidRDefault="00A072F6" w:rsidP="009C3A2F">
      <w:pPr>
        <w:spacing w:line="216" w:lineRule="auto"/>
        <w:rPr>
          <w:rFonts w:ascii="Arial" w:hAnsi="Arial" w:cs="Arial"/>
          <w:color w:val="FF0000"/>
          <w:sz w:val="18"/>
          <w:szCs w:val="18"/>
          <w:lang w:val="sr-Cyrl-CS"/>
        </w:rPr>
      </w:pP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Latn-CS"/>
        </w:rPr>
        <w:t xml:space="preserve">Средства за рад </w:t>
      </w:r>
      <w:r w:rsidRPr="009C3A2F">
        <w:rPr>
          <w:rFonts w:ascii="Arial" w:hAnsi="Arial" w:cs="Arial"/>
          <w:sz w:val="18"/>
          <w:szCs w:val="18"/>
        </w:rPr>
        <w:t>локалног омбудсмана</w:t>
      </w:r>
    </w:p>
    <w:p w:rsidR="00A072F6" w:rsidRPr="009C3A2F" w:rsidRDefault="00A072F6" w:rsidP="009C3A2F">
      <w:pPr>
        <w:snapToGrid w:val="0"/>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w:t>
      </w:r>
      <w:r w:rsidRPr="009C3A2F">
        <w:rPr>
          <w:rFonts w:ascii="Arial" w:hAnsi="Arial" w:cs="Arial"/>
          <w:sz w:val="18"/>
          <w:szCs w:val="18"/>
        </w:rPr>
        <w:t xml:space="preserve"> 148.</w:t>
      </w:r>
      <w:r w:rsidRPr="009C3A2F">
        <w:rPr>
          <w:rFonts w:ascii="Arial" w:hAnsi="Arial" w:cs="Arial"/>
          <w:sz w:val="18"/>
          <w:szCs w:val="18"/>
          <w:lang w:val="sr-Latn-CS"/>
        </w:rPr>
        <w:t xml:space="preserve"> </w:t>
      </w:r>
    </w:p>
    <w:p w:rsidR="00A072F6" w:rsidRPr="009C3A2F" w:rsidRDefault="00A072F6" w:rsidP="009C3A2F">
      <w:pPr>
        <w:snapToGrid w:val="0"/>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lang w:val="sr-Latn-CS"/>
        </w:rPr>
        <w:t xml:space="preserve">Средства за рад </w:t>
      </w:r>
      <w:r w:rsidRPr="009C3A2F">
        <w:rPr>
          <w:rFonts w:ascii="Arial" w:hAnsi="Arial" w:cs="Arial"/>
          <w:sz w:val="18"/>
          <w:szCs w:val="18"/>
        </w:rPr>
        <w:t>локалног омбудсмана</w:t>
      </w:r>
      <w:r w:rsidRPr="009C3A2F">
        <w:rPr>
          <w:rFonts w:ascii="Arial" w:hAnsi="Arial" w:cs="Arial"/>
          <w:sz w:val="18"/>
          <w:szCs w:val="18"/>
          <w:lang w:val="sr-Latn-CS"/>
        </w:rPr>
        <w:t xml:space="preserve"> </w:t>
      </w:r>
      <w:r w:rsidRPr="009C3A2F">
        <w:rPr>
          <w:rFonts w:ascii="Arial" w:hAnsi="Arial" w:cs="Arial"/>
          <w:sz w:val="18"/>
          <w:szCs w:val="18"/>
          <w:lang w:val="sr-Cyrl-CS"/>
        </w:rPr>
        <w:t xml:space="preserve">обезбеђују се </w:t>
      </w:r>
      <w:r w:rsidRPr="009C3A2F">
        <w:rPr>
          <w:rFonts w:ascii="Arial" w:hAnsi="Arial" w:cs="Arial"/>
          <w:sz w:val="18"/>
          <w:szCs w:val="18"/>
          <w:lang w:val="sr-Latn-CS"/>
        </w:rPr>
        <w:t>у</w:t>
      </w:r>
      <w:r w:rsidRPr="009C3A2F">
        <w:rPr>
          <w:rFonts w:ascii="Arial" w:hAnsi="Arial" w:cs="Arial"/>
          <w:sz w:val="18"/>
          <w:szCs w:val="18"/>
          <w:lang w:val="sr-Cyrl-CS"/>
        </w:rPr>
        <w:t xml:space="preserve"> буџет</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О</w:t>
      </w:r>
      <w:r w:rsidRPr="009C3A2F">
        <w:rPr>
          <w:rFonts w:ascii="Arial" w:hAnsi="Arial" w:cs="Arial"/>
          <w:sz w:val="18"/>
          <w:szCs w:val="18"/>
          <w:lang w:val="sr-Cyrl-CS"/>
        </w:rPr>
        <w:t xml:space="preserve">пштине, а могу се обезбеђивати и из </w:t>
      </w:r>
      <w:r w:rsidRPr="009C3A2F">
        <w:rPr>
          <w:rFonts w:ascii="Arial" w:hAnsi="Arial" w:cs="Arial"/>
          <w:sz w:val="18"/>
          <w:szCs w:val="18"/>
          <w:lang w:val="sr-Latn-CS"/>
        </w:rPr>
        <w:t>других извора, у складу са законом</w:t>
      </w:r>
      <w:r w:rsidRPr="009C3A2F">
        <w:rPr>
          <w:rFonts w:ascii="Arial" w:hAnsi="Arial" w:cs="Arial"/>
          <w:sz w:val="18"/>
          <w:szCs w:val="18"/>
          <w:lang w:val="sr-Cyrl-CS"/>
        </w:rPr>
        <w:t>.</w:t>
      </w:r>
    </w:p>
    <w:p w:rsidR="00A072F6" w:rsidRPr="009C3A2F" w:rsidRDefault="00A072F6" w:rsidP="009C3A2F">
      <w:pPr>
        <w:spacing w:line="216" w:lineRule="auto"/>
        <w:ind w:firstLine="720"/>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Савет за међунационалне односе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lang w:val="sr-Cyrl-CS"/>
        </w:rPr>
        <w:t>Члан 149.</w:t>
      </w:r>
      <w:r w:rsidRPr="009C3A2F">
        <w:rPr>
          <w:rFonts w:ascii="Arial" w:hAnsi="Arial" w:cs="Arial"/>
          <w:sz w:val="18"/>
          <w:szCs w:val="18"/>
          <w:lang w:val="sr-Latn-CS"/>
        </w:rPr>
        <w:t xml:space="preserve"> </w:t>
      </w:r>
    </w:p>
    <w:p w:rsidR="00A072F6" w:rsidRPr="009C3A2F" w:rsidRDefault="00A072F6" w:rsidP="009C3A2F">
      <w:pPr>
        <w:spacing w:line="216" w:lineRule="auto"/>
        <w:jc w:val="center"/>
        <w:rPr>
          <w:rFonts w:ascii="Arial" w:hAnsi="Arial" w:cs="Arial"/>
          <w:sz w:val="18"/>
          <w:szCs w:val="18"/>
        </w:rPr>
      </w:pPr>
    </w:p>
    <w:p w:rsidR="00A072F6" w:rsidRPr="009A07E0"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rPr>
        <w:t>Савет за међунационалне односе је самостално радно тело које чине представници српског народа и националних мањина, у складу са законом.</w:t>
      </w:r>
    </w:p>
    <w:p w:rsidR="00A072F6" w:rsidRPr="009C3A2F" w:rsidRDefault="00A072F6" w:rsidP="009C3A2F">
      <w:pPr>
        <w:spacing w:line="216" w:lineRule="auto"/>
        <w:ind w:firstLine="720"/>
        <w:jc w:val="both"/>
        <w:rPr>
          <w:rFonts w:ascii="Arial" w:hAnsi="Arial" w:cs="Arial"/>
          <w:iCs/>
          <w:sz w:val="18"/>
          <w:szCs w:val="18"/>
          <w:lang w:val="sr-Latn-CS"/>
        </w:rPr>
      </w:pPr>
      <w:r w:rsidRPr="009C3A2F">
        <w:rPr>
          <w:rFonts w:ascii="Arial" w:hAnsi="Arial" w:cs="Arial"/>
          <w:sz w:val="18"/>
          <w:szCs w:val="18"/>
        </w:rPr>
        <w:t>Савет за међунационалне односе (у даљем тексту: Савет) разматра питања остваривања, заштите и унапређивања националне равноправности</w:t>
      </w:r>
      <w:r w:rsidRPr="009C3A2F">
        <w:rPr>
          <w:rFonts w:ascii="Arial" w:hAnsi="Arial" w:cs="Arial"/>
          <w:iCs/>
          <w:sz w:val="18"/>
          <w:szCs w:val="18"/>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rPr>
        <w:t>Савет промовише међусобно разумевање и добре односе међу свим заједницама које живе у општини.</w:t>
      </w:r>
      <w:r w:rsidRPr="009C3A2F">
        <w:rPr>
          <w:rStyle w:val="CommentReference"/>
          <w:rFonts w:ascii="Arial" w:hAnsi="Arial" w:cs="Arial"/>
          <w:vanish/>
          <w:sz w:val="18"/>
          <w:szCs w:val="18"/>
        </w:rPr>
        <w:t xml:space="preserve"> </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Избор и састав Савета</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Члан 150.</w:t>
      </w:r>
    </w:p>
    <w:p w:rsidR="00A072F6" w:rsidRPr="009C3A2F" w:rsidRDefault="00A072F6" w:rsidP="009A07E0">
      <w:pPr>
        <w:spacing w:line="216" w:lineRule="auto"/>
        <w:jc w:val="center"/>
        <w:rPr>
          <w:rFonts w:ascii="Arial" w:hAnsi="Arial" w:cs="Arial"/>
          <w:sz w:val="18"/>
          <w:szCs w:val="18"/>
        </w:rPr>
      </w:pP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iCs/>
          <w:sz w:val="18"/>
          <w:szCs w:val="18"/>
          <w:lang w:val="sr-Cyrl-CS"/>
        </w:rPr>
        <w:tab/>
      </w:r>
      <w:r w:rsidR="00A072F6" w:rsidRPr="009C3A2F">
        <w:rPr>
          <w:rFonts w:ascii="Arial" w:hAnsi="Arial" w:cs="Arial"/>
          <w:iCs/>
          <w:sz w:val="18"/>
          <w:szCs w:val="18"/>
        </w:rPr>
        <w:t>Скупштина општине бира чланове Савета међу</w:t>
      </w:r>
      <w:r w:rsidR="00A072F6" w:rsidRPr="009C3A2F">
        <w:rPr>
          <w:rFonts w:ascii="Arial" w:hAnsi="Arial" w:cs="Arial"/>
          <w:sz w:val="18"/>
          <w:szCs w:val="18"/>
        </w:rPr>
        <w:t xml:space="preserve"> истакнутим припадницима српског народа и националних мањина. </w:t>
      </w: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sz w:val="18"/>
          <w:szCs w:val="18"/>
          <w:lang w:val="sr-Cyrl-CS"/>
        </w:rPr>
        <w:tab/>
      </w:r>
      <w:r w:rsidR="00A072F6" w:rsidRPr="009C3A2F">
        <w:rPr>
          <w:rFonts w:ascii="Arial" w:hAnsi="Arial" w:cs="Arial"/>
          <w:sz w:val="18"/>
          <w:szCs w:val="18"/>
        </w:rPr>
        <w:t>Члан Савета не може бити одборник Скупштине општине.</w:t>
      </w: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sz w:val="18"/>
          <w:szCs w:val="18"/>
          <w:lang w:val="sr-Cyrl-CS"/>
        </w:rPr>
        <w:tab/>
      </w:r>
      <w:r w:rsidR="00A072F6" w:rsidRPr="009C3A2F">
        <w:rPr>
          <w:rFonts w:ascii="Arial" w:hAnsi="Arial" w:cs="Arial"/>
          <w:sz w:val="18"/>
          <w:szCs w:val="18"/>
        </w:rPr>
        <w:t xml:space="preserve">Представнике у Савету могу имати припадници српског народа и националних мањина са више од 1% учешћа у укупном броју становника у Општини. </w:t>
      </w: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color w:val="FF0000"/>
          <w:sz w:val="18"/>
          <w:szCs w:val="18"/>
          <w:lang w:val="sr-Cyrl-CS"/>
        </w:rPr>
        <w:tab/>
      </w:r>
      <w:r w:rsidR="00A072F6" w:rsidRPr="009C3A2F">
        <w:rPr>
          <w:rFonts w:ascii="Arial" w:hAnsi="Arial" w:cs="Arial"/>
          <w:sz w:val="18"/>
          <w:szCs w:val="18"/>
        </w:rPr>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w:t>
      </w:r>
      <w:r w:rsidR="00A072F6" w:rsidRPr="009C3A2F">
        <w:rPr>
          <w:rFonts w:ascii="Arial" w:hAnsi="Arial" w:cs="Arial"/>
          <w:sz w:val="18"/>
          <w:szCs w:val="18"/>
        </w:rPr>
        <w:lastRenderedPageBreak/>
        <w:t>немају национални савет националне мањине и чланове српске националности, предлаже радно тело Скупштине општине које обавља послове у вези са кадровским питањима.</w:t>
      </w: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sz w:val="18"/>
          <w:szCs w:val="18"/>
          <w:lang w:val="sr-Cyrl-CS"/>
        </w:rPr>
        <w:tab/>
      </w:r>
      <w:r w:rsidR="00A072F6" w:rsidRPr="009C3A2F">
        <w:rPr>
          <w:rFonts w:ascii="Arial" w:hAnsi="Arial" w:cs="Arial"/>
          <w:sz w:val="18"/>
          <w:szCs w:val="18"/>
        </w:rPr>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sz w:val="18"/>
          <w:szCs w:val="18"/>
          <w:lang w:val="sr-Cyrl-CS"/>
        </w:rPr>
        <w:tab/>
      </w:r>
      <w:r w:rsidR="00A072F6" w:rsidRPr="009C3A2F">
        <w:rPr>
          <w:rFonts w:ascii="Arial" w:hAnsi="Arial" w:cs="Arial"/>
          <w:sz w:val="18"/>
          <w:szCs w:val="18"/>
        </w:rPr>
        <w:t xml:space="preserve">Листа кандидата садржи најмање двоструко више кандидата од броја који се бира. </w:t>
      </w:r>
    </w:p>
    <w:p w:rsidR="00A072F6" w:rsidRPr="009C3A2F" w:rsidRDefault="009A07E0" w:rsidP="009A07E0">
      <w:pPr>
        <w:pStyle w:val="BodyTextIndent"/>
        <w:spacing w:after="0" w:line="216" w:lineRule="auto"/>
        <w:ind w:left="0"/>
        <w:jc w:val="both"/>
        <w:rPr>
          <w:rFonts w:ascii="Arial" w:hAnsi="Arial" w:cs="Arial"/>
          <w:sz w:val="18"/>
          <w:szCs w:val="18"/>
        </w:rPr>
      </w:pPr>
      <w:r>
        <w:rPr>
          <w:rFonts w:ascii="Arial" w:hAnsi="Arial" w:cs="Arial"/>
          <w:sz w:val="18"/>
          <w:szCs w:val="18"/>
          <w:lang w:val="sr-Cyrl-CS"/>
        </w:rPr>
        <w:tab/>
      </w:r>
      <w:r w:rsidR="00A072F6" w:rsidRPr="009C3A2F">
        <w:rPr>
          <w:rFonts w:ascii="Arial" w:hAnsi="Arial" w:cs="Arial"/>
          <w:sz w:val="18"/>
          <w:szCs w:val="18"/>
        </w:rPr>
        <w:t>Мандат чланова Савета траје три године и тече од тренутка избора у Скупштини општине.</w:t>
      </w:r>
    </w:p>
    <w:p w:rsidR="00A072F6" w:rsidRPr="009C3A2F" w:rsidRDefault="009A07E0" w:rsidP="009A07E0">
      <w:pPr>
        <w:pStyle w:val="BodyTextIndent"/>
        <w:spacing w:after="0" w:line="216" w:lineRule="auto"/>
        <w:ind w:left="0"/>
        <w:jc w:val="both"/>
        <w:rPr>
          <w:rFonts w:ascii="Arial" w:hAnsi="Arial" w:cs="Arial"/>
          <w:sz w:val="18"/>
          <w:szCs w:val="18"/>
          <w:lang w:val="sr-Cyrl-CS"/>
        </w:rPr>
      </w:pPr>
      <w:r>
        <w:rPr>
          <w:rFonts w:ascii="Arial" w:hAnsi="Arial" w:cs="Arial"/>
          <w:sz w:val="18"/>
          <w:szCs w:val="18"/>
          <w:lang w:val="sr-Cyrl-CS"/>
        </w:rPr>
        <w:tab/>
      </w:r>
      <w:r w:rsidR="00A072F6" w:rsidRPr="009C3A2F">
        <w:rPr>
          <w:rFonts w:ascii="Arial" w:hAnsi="Arial" w:cs="Arial"/>
          <w:sz w:val="18"/>
          <w:szCs w:val="18"/>
        </w:rPr>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00A072F6" w:rsidRPr="009C3A2F">
        <w:rPr>
          <w:rFonts w:ascii="Arial" w:hAnsi="Arial" w:cs="Arial"/>
          <w:sz w:val="18"/>
          <w:szCs w:val="18"/>
        </w:rPr>
        <w:tab/>
      </w:r>
    </w:p>
    <w:p w:rsidR="00A072F6" w:rsidRPr="009C3A2F" w:rsidRDefault="00A072F6" w:rsidP="009C3A2F">
      <w:pPr>
        <w:spacing w:line="216" w:lineRule="auto"/>
        <w:jc w:val="both"/>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Начин одлучивања Савета </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Члан 151. </w:t>
      </w:r>
    </w:p>
    <w:p w:rsidR="00A072F6" w:rsidRPr="009C3A2F" w:rsidRDefault="00A072F6" w:rsidP="009C3A2F">
      <w:pPr>
        <w:spacing w:line="216" w:lineRule="auto"/>
        <w:ind w:firstLine="708"/>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Одлуке Савета доносе се консензусом чланова Савета.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A072F6" w:rsidRPr="009C3A2F" w:rsidRDefault="00A072F6" w:rsidP="009C3A2F">
      <w:pPr>
        <w:pStyle w:val="BodyText2"/>
        <w:spacing w:line="216" w:lineRule="auto"/>
        <w:ind w:firstLine="708"/>
        <w:jc w:val="both"/>
        <w:rPr>
          <w:rFonts w:ascii="Arial" w:hAnsi="Arial" w:cs="Arial"/>
          <w:iCs/>
          <w:sz w:val="18"/>
          <w:szCs w:val="18"/>
        </w:rPr>
      </w:pPr>
      <w:r w:rsidRPr="009C3A2F">
        <w:rPr>
          <w:rFonts w:ascii="Arial" w:hAnsi="Arial" w:cs="Arial"/>
          <w:iCs/>
          <w:sz w:val="18"/>
          <w:szCs w:val="18"/>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A072F6" w:rsidRPr="009C3A2F" w:rsidRDefault="00A072F6" w:rsidP="009C3A2F">
      <w:pPr>
        <w:pStyle w:val="BodyText2"/>
        <w:spacing w:line="216" w:lineRule="auto"/>
        <w:ind w:firstLine="708"/>
        <w:jc w:val="both"/>
        <w:rPr>
          <w:rFonts w:ascii="Arial" w:hAnsi="Arial" w:cs="Arial"/>
          <w:iCs/>
          <w:sz w:val="18"/>
          <w:szCs w:val="18"/>
          <w:lang w:val="sr-Cyrl-CS"/>
        </w:rPr>
      </w:pPr>
      <w:r w:rsidRPr="009C3A2F">
        <w:rPr>
          <w:rFonts w:ascii="Arial" w:hAnsi="Arial" w:cs="Arial"/>
          <w:iCs/>
          <w:sz w:val="18"/>
          <w:szCs w:val="18"/>
        </w:rPr>
        <w:t>Пословником Скупштине општине ближе се уређује положај Савета у поступку доношења општинских одлука и других правних аката.</w:t>
      </w:r>
    </w:p>
    <w:p w:rsidR="00A072F6" w:rsidRPr="009C3A2F" w:rsidRDefault="00A072F6" w:rsidP="009C3A2F">
      <w:pPr>
        <w:pStyle w:val="BodyText2"/>
        <w:spacing w:line="216" w:lineRule="auto"/>
        <w:rPr>
          <w:rFonts w:ascii="Arial" w:hAnsi="Arial" w:cs="Arial"/>
          <w:iCs/>
          <w:sz w:val="18"/>
          <w:szCs w:val="18"/>
          <w:lang w:val="sr-Cyrl-CS"/>
        </w:rPr>
      </w:pPr>
    </w:p>
    <w:p w:rsidR="00A072F6" w:rsidRPr="009C3A2F" w:rsidRDefault="00A072F6" w:rsidP="009A07E0">
      <w:pPr>
        <w:pStyle w:val="BodyText2"/>
        <w:spacing w:line="216" w:lineRule="auto"/>
        <w:jc w:val="center"/>
        <w:rPr>
          <w:rFonts w:ascii="Arial" w:hAnsi="Arial" w:cs="Arial"/>
          <w:iCs/>
          <w:sz w:val="18"/>
          <w:szCs w:val="18"/>
        </w:rPr>
      </w:pPr>
      <w:r w:rsidRPr="009C3A2F">
        <w:rPr>
          <w:rFonts w:ascii="Arial" w:hAnsi="Arial" w:cs="Arial"/>
          <w:iCs/>
          <w:sz w:val="18"/>
          <w:szCs w:val="18"/>
        </w:rPr>
        <w:t xml:space="preserve">Подношење извештаја Скупштини општине </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Члан 152. </w:t>
      </w:r>
    </w:p>
    <w:p w:rsidR="00A072F6" w:rsidRPr="009C3A2F" w:rsidRDefault="00A072F6" w:rsidP="009C3A2F">
      <w:pPr>
        <w:spacing w:line="216" w:lineRule="auto"/>
        <w:ind w:firstLine="708"/>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Савет подноси Скупштини општине шестомесчни извештај о свом раду.</w:t>
      </w:r>
    </w:p>
    <w:p w:rsidR="00A072F6" w:rsidRPr="009C3A2F" w:rsidRDefault="00A072F6" w:rsidP="009C3A2F">
      <w:pPr>
        <w:pStyle w:val="BodyText2"/>
        <w:spacing w:line="216" w:lineRule="auto"/>
        <w:ind w:firstLine="708"/>
        <w:jc w:val="both"/>
        <w:rPr>
          <w:rFonts w:ascii="Arial" w:hAnsi="Arial" w:cs="Arial"/>
          <w:sz w:val="18"/>
          <w:szCs w:val="18"/>
        </w:rPr>
      </w:pPr>
      <w:r w:rsidRPr="009C3A2F">
        <w:rPr>
          <w:rFonts w:ascii="Arial" w:hAnsi="Arial" w:cs="Arial"/>
          <w:sz w:val="18"/>
          <w:szCs w:val="18"/>
        </w:rPr>
        <w:t>Савет подноси Скупштини општине годишњи извештај о стању у области националне равноправности, међунационалних односа и остваривању мањинских права на територији Општине. Саставни део извештаја су и предлози мера и одлука за остваривање и унапређење националне равноправности.</w:t>
      </w:r>
    </w:p>
    <w:p w:rsidR="00A072F6" w:rsidRPr="009A07E0" w:rsidRDefault="00A072F6" w:rsidP="009A07E0">
      <w:pPr>
        <w:pStyle w:val="BodyText2"/>
        <w:spacing w:line="216" w:lineRule="auto"/>
        <w:ind w:firstLine="720"/>
        <w:jc w:val="both"/>
        <w:rPr>
          <w:rFonts w:ascii="Arial" w:hAnsi="Arial" w:cs="Arial"/>
          <w:sz w:val="18"/>
          <w:szCs w:val="18"/>
          <w:lang w:val="sr-Cyrl-CS"/>
        </w:rPr>
      </w:pPr>
      <w:r w:rsidRPr="009C3A2F">
        <w:rPr>
          <w:rFonts w:ascii="Arial" w:hAnsi="Arial" w:cs="Arial"/>
          <w:sz w:val="18"/>
          <w:szCs w:val="18"/>
        </w:rPr>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A072F6" w:rsidRPr="009C3A2F" w:rsidRDefault="00A072F6" w:rsidP="009A07E0">
      <w:pPr>
        <w:pStyle w:val="BodyText2"/>
        <w:spacing w:line="216" w:lineRule="auto"/>
        <w:jc w:val="center"/>
        <w:rPr>
          <w:rFonts w:ascii="Arial" w:hAnsi="Arial" w:cs="Arial"/>
          <w:iCs/>
          <w:sz w:val="18"/>
          <w:szCs w:val="18"/>
        </w:rPr>
      </w:pPr>
      <w:r w:rsidRPr="009C3A2F">
        <w:rPr>
          <w:rFonts w:ascii="Arial" w:hAnsi="Arial" w:cs="Arial"/>
          <w:iCs/>
          <w:sz w:val="18"/>
          <w:szCs w:val="18"/>
        </w:rPr>
        <w:t>Заштита права припадника српског народа</w:t>
      </w:r>
    </w:p>
    <w:p w:rsidR="00A072F6" w:rsidRPr="009C3A2F" w:rsidRDefault="00A072F6" w:rsidP="009A07E0">
      <w:pPr>
        <w:pStyle w:val="BodyText2"/>
        <w:spacing w:line="216" w:lineRule="auto"/>
        <w:jc w:val="center"/>
        <w:rPr>
          <w:rFonts w:ascii="Arial" w:hAnsi="Arial" w:cs="Arial"/>
          <w:iCs/>
          <w:sz w:val="18"/>
          <w:szCs w:val="18"/>
        </w:rPr>
      </w:pPr>
      <w:r w:rsidRPr="009C3A2F">
        <w:rPr>
          <w:rFonts w:ascii="Arial" w:hAnsi="Arial" w:cs="Arial"/>
          <w:iCs/>
          <w:sz w:val="18"/>
          <w:szCs w:val="18"/>
        </w:rPr>
        <w:t xml:space="preserve"> и националних мањина</w:t>
      </w:r>
    </w:p>
    <w:p w:rsidR="00A072F6" w:rsidRPr="009C3A2F" w:rsidRDefault="00A072F6" w:rsidP="009A07E0">
      <w:pPr>
        <w:pStyle w:val="BodyText2"/>
        <w:spacing w:line="216" w:lineRule="auto"/>
        <w:jc w:val="center"/>
        <w:rPr>
          <w:rFonts w:ascii="Arial" w:hAnsi="Arial" w:cs="Arial"/>
          <w:iCs/>
          <w:sz w:val="18"/>
          <w:szCs w:val="18"/>
        </w:rPr>
      </w:pPr>
      <w:r w:rsidRPr="009C3A2F">
        <w:rPr>
          <w:rFonts w:ascii="Arial" w:hAnsi="Arial" w:cs="Arial"/>
          <w:iCs/>
          <w:sz w:val="18"/>
          <w:szCs w:val="18"/>
        </w:rPr>
        <w:t xml:space="preserve">Члан 153. </w:t>
      </w:r>
    </w:p>
    <w:p w:rsidR="00A072F6" w:rsidRPr="009C3A2F" w:rsidRDefault="00A072F6" w:rsidP="009C3A2F">
      <w:pPr>
        <w:pStyle w:val="BodyText2"/>
        <w:spacing w:line="216" w:lineRule="auto"/>
        <w:ind w:firstLine="720"/>
        <w:jc w:val="center"/>
        <w:rPr>
          <w:rFonts w:ascii="Arial" w:hAnsi="Arial" w:cs="Arial"/>
          <w:iCs/>
          <w:sz w:val="18"/>
          <w:szCs w:val="18"/>
        </w:rPr>
      </w:pPr>
    </w:p>
    <w:p w:rsidR="00A072F6" w:rsidRPr="009C3A2F" w:rsidRDefault="00A072F6" w:rsidP="009C3A2F">
      <w:pPr>
        <w:spacing w:line="216" w:lineRule="auto"/>
        <w:ind w:firstLine="708"/>
        <w:jc w:val="both"/>
        <w:rPr>
          <w:rFonts w:ascii="Arial" w:hAnsi="Arial" w:cs="Arial"/>
          <w:sz w:val="18"/>
          <w:szCs w:val="18"/>
          <w:u w:val="single"/>
        </w:rPr>
      </w:pPr>
      <w:r w:rsidRPr="009C3A2F">
        <w:rPr>
          <w:rFonts w:ascii="Arial" w:hAnsi="Arial" w:cs="Arial"/>
          <w:sz w:val="18"/>
          <w:szCs w:val="18"/>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A072F6" w:rsidRPr="009C3A2F" w:rsidRDefault="00A072F6" w:rsidP="009C3A2F">
      <w:pPr>
        <w:pStyle w:val="BodyText2"/>
        <w:spacing w:line="216" w:lineRule="auto"/>
        <w:jc w:val="both"/>
        <w:rPr>
          <w:rFonts w:ascii="Arial" w:hAnsi="Arial" w:cs="Arial"/>
          <w:iCs/>
          <w:sz w:val="18"/>
          <w:szCs w:val="18"/>
          <w:lang w:val="sr-Cyrl-CS"/>
        </w:rPr>
      </w:pPr>
    </w:p>
    <w:p w:rsidR="00A072F6" w:rsidRPr="009C3A2F" w:rsidRDefault="00A072F6" w:rsidP="009A07E0">
      <w:pPr>
        <w:pStyle w:val="BodyText2"/>
        <w:spacing w:line="216" w:lineRule="auto"/>
        <w:jc w:val="center"/>
        <w:rPr>
          <w:rFonts w:ascii="Arial" w:hAnsi="Arial" w:cs="Arial"/>
          <w:iCs/>
          <w:sz w:val="18"/>
          <w:szCs w:val="18"/>
        </w:rPr>
      </w:pPr>
      <w:r w:rsidRPr="009C3A2F">
        <w:rPr>
          <w:rFonts w:ascii="Arial" w:hAnsi="Arial" w:cs="Arial"/>
          <w:iCs/>
          <w:sz w:val="18"/>
          <w:szCs w:val="18"/>
        </w:rPr>
        <w:t xml:space="preserve">Пословник о раду Савета </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Члан 154. </w:t>
      </w:r>
    </w:p>
    <w:p w:rsidR="00A072F6" w:rsidRPr="009C3A2F" w:rsidRDefault="00A072F6" w:rsidP="009C3A2F">
      <w:pPr>
        <w:spacing w:line="216" w:lineRule="auto"/>
        <w:ind w:firstLine="708"/>
        <w:jc w:val="center"/>
        <w:rPr>
          <w:rFonts w:ascii="Arial" w:hAnsi="Arial" w:cs="Arial"/>
          <w:sz w:val="18"/>
          <w:szCs w:val="18"/>
        </w:rPr>
      </w:pPr>
    </w:p>
    <w:p w:rsidR="00A072F6" w:rsidRPr="009C3A2F" w:rsidRDefault="00A072F6" w:rsidP="009C3A2F">
      <w:pPr>
        <w:spacing w:line="216" w:lineRule="auto"/>
        <w:ind w:firstLine="720"/>
        <w:jc w:val="both"/>
        <w:rPr>
          <w:rFonts w:ascii="Arial" w:hAnsi="Arial" w:cs="Arial"/>
          <w:iCs/>
          <w:sz w:val="18"/>
          <w:szCs w:val="18"/>
          <w:lang w:val="sr-Latn-CS"/>
        </w:rPr>
      </w:pPr>
      <w:r w:rsidRPr="009C3A2F">
        <w:rPr>
          <w:rFonts w:ascii="Arial" w:hAnsi="Arial" w:cs="Arial"/>
          <w:iCs/>
          <w:sz w:val="18"/>
          <w:szCs w:val="18"/>
          <w:lang w:val="sr-Latn-CS"/>
        </w:rPr>
        <w:t>Савет</w:t>
      </w:r>
      <w:r w:rsidRPr="009C3A2F">
        <w:rPr>
          <w:rFonts w:ascii="Arial" w:hAnsi="Arial" w:cs="Arial"/>
          <w:sz w:val="18"/>
          <w:szCs w:val="18"/>
        </w:rPr>
        <w:t xml:space="preserve"> </w:t>
      </w:r>
      <w:r w:rsidRPr="009C3A2F">
        <w:rPr>
          <w:rFonts w:ascii="Arial" w:hAnsi="Arial" w:cs="Arial"/>
          <w:iCs/>
          <w:sz w:val="18"/>
          <w:szCs w:val="18"/>
          <w:lang w:val="sr-Latn-CS"/>
        </w:rPr>
        <w:t>доноси пословник о раду.</w:t>
      </w:r>
    </w:p>
    <w:p w:rsidR="00A072F6" w:rsidRPr="009C3A2F" w:rsidRDefault="00A072F6" w:rsidP="009C3A2F">
      <w:pPr>
        <w:spacing w:line="216" w:lineRule="auto"/>
        <w:ind w:firstLine="720"/>
        <w:jc w:val="both"/>
        <w:rPr>
          <w:rFonts w:ascii="Arial" w:hAnsi="Arial" w:cs="Arial"/>
          <w:sz w:val="18"/>
          <w:szCs w:val="18"/>
          <w:lang w:val="sr-Latn-CS"/>
        </w:rPr>
      </w:pPr>
      <w:r w:rsidRPr="009C3A2F">
        <w:rPr>
          <w:rFonts w:ascii="Arial" w:hAnsi="Arial" w:cs="Arial"/>
          <w:sz w:val="18"/>
          <w:szCs w:val="18"/>
          <w:lang w:val="sr-Latn-CS"/>
        </w:rPr>
        <w:t>Стручне и административно-техничке послове за потребе Савета врши Општинска управа.</w:t>
      </w:r>
    </w:p>
    <w:p w:rsidR="00A072F6" w:rsidRDefault="00A072F6" w:rsidP="009C3A2F">
      <w:pPr>
        <w:spacing w:line="216" w:lineRule="auto"/>
        <w:ind w:left="360" w:firstLine="360"/>
        <w:jc w:val="both"/>
        <w:rPr>
          <w:rFonts w:ascii="Arial" w:hAnsi="Arial" w:cs="Arial"/>
          <w:color w:val="FF0000"/>
          <w:sz w:val="18"/>
          <w:szCs w:val="18"/>
          <w:lang w:val="sr-Cyrl-CS"/>
        </w:rPr>
      </w:pPr>
    </w:p>
    <w:p w:rsidR="0024496C" w:rsidRDefault="0024496C" w:rsidP="009C3A2F">
      <w:pPr>
        <w:spacing w:line="216" w:lineRule="auto"/>
        <w:ind w:left="360" w:firstLine="360"/>
        <w:jc w:val="both"/>
        <w:rPr>
          <w:rFonts w:ascii="Arial" w:hAnsi="Arial" w:cs="Arial"/>
          <w:color w:val="FF0000"/>
          <w:sz w:val="18"/>
          <w:szCs w:val="18"/>
          <w:lang w:val="sr-Cyrl-CS"/>
        </w:rPr>
      </w:pPr>
    </w:p>
    <w:p w:rsidR="0024496C" w:rsidRDefault="0024496C" w:rsidP="009C3A2F">
      <w:pPr>
        <w:spacing w:line="216" w:lineRule="auto"/>
        <w:ind w:left="360" w:firstLine="360"/>
        <w:jc w:val="both"/>
        <w:rPr>
          <w:rFonts w:ascii="Arial" w:hAnsi="Arial" w:cs="Arial"/>
          <w:color w:val="FF0000"/>
          <w:sz w:val="18"/>
          <w:szCs w:val="18"/>
          <w:lang w:val="sr-Cyrl-CS"/>
        </w:rPr>
      </w:pPr>
    </w:p>
    <w:p w:rsidR="0024496C" w:rsidRDefault="0024496C" w:rsidP="009C3A2F">
      <w:pPr>
        <w:spacing w:line="216" w:lineRule="auto"/>
        <w:ind w:left="360" w:firstLine="360"/>
        <w:jc w:val="both"/>
        <w:rPr>
          <w:rFonts w:ascii="Arial" w:hAnsi="Arial" w:cs="Arial"/>
          <w:color w:val="FF0000"/>
          <w:sz w:val="18"/>
          <w:szCs w:val="18"/>
          <w:lang w:val="sr-Cyrl-CS"/>
        </w:rPr>
      </w:pPr>
    </w:p>
    <w:p w:rsidR="0024496C" w:rsidRDefault="0024496C" w:rsidP="009C3A2F">
      <w:pPr>
        <w:spacing w:line="216" w:lineRule="auto"/>
        <w:ind w:left="360" w:firstLine="360"/>
        <w:jc w:val="both"/>
        <w:rPr>
          <w:rFonts w:ascii="Arial" w:hAnsi="Arial" w:cs="Arial"/>
          <w:color w:val="FF0000"/>
          <w:sz w:val="18"/>
          <w:szCs w:val="18"/>
          <w:lang w:val="sr-Cyrl-CS"/>
        </w:rPr>
      </w:pPr>
    </w:p>
    <w:p w:rsidR="0024496C" w:rsidRPr="0024496C" w:rsidRDefault="0024496C" w:rsidP="009C3A2F">
      <w:pPr>
        <w:spacing w:line="216" w:lineRule="auto"/>
        <w:ind w:left="360" w:firstLine="360"/>
        <w:jc w:val="both"/>
        <w:rPr>
          <w:rFonts w:ascii="Arial" w:hAnsi="Arial" w:cs="Arial"/>
          <w:color w:val="FF0000"/>
          <w:sz w:val="18"/>
          <w:szCs w:val="18"/>
          <w:lang w:val="sr-Cyrl-CS"/>
        </w:rPr>
      </w:pPr>
    </w:p>
    <w:p w:rsidR="00A072F6" w:rsidRPr="009C3A2F" w:rsidRDefault="00A072F6" w:rsidP="009A07E0">
      <w:pPr>
        <w:spacing w:line="216" w:lineRule="auto"/>
        <w:jc w:val="center"/>
        <w:rPr>
          <w:rFonts w:ascii="Arial" w:hAnsi="Arial" w:cs="Arial"/>
          <w:sz w:val="18"/>
          <w:szCs w:val="18"/>
          <w:lang w:val="sr-Cyrl-CS"/>
        </w:rPr>
      </w:pPr>
      <w:r w:rsidRPr="009C3A2F">
        <w:rPr>
          <w:rFonts w:ascii="Arial" w:hAnsi="Arial" w:cs="Arial"/>
          <w:sz w:val="18"/>
          <w:szCs w:val="18"/>
          <w:lang w:val="sr-Latn-CS"/>
        </w:rPr>
        <w:lastRenderedPageBreak/>
        <w:t xml:space="preserve">Средства за рад Савета </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lang w:val="sr-Latn-CS"/>
        </w:rPr>
        <w:t>Члан</w:t>
      </w:r>
      <w:r w:rsidRPr="009C3A2F">
        <w:rPr>
          <w:rFonts w:ascii="Arial" w:hAnsi="Arial" w:cs="Arial"/>
          <w:sz w:val="18"/>
          <w:szCs w:val="18"/>
        </w:rPr>
        <w:t xml:space="preserve"> 155.</w:t>
      </w:r>
    </w:p>
    <w:p w:rsidR="00A072F6" w:rsidRPr="009C3A2F" w:rsidRDefault="00A072F6" w:rsidP="009A07E0">
      <w:pPr>
        <w:spacing w:line="216" w:lineRule="auto"/>
        <w:jc w:val="center"/>
        <w:rPr>
          <w:rFonts w:ascii="Arial" w:hAnsi="Arial" w:cs="Arial"/>
          <w:sz w:val="18"/>
          <w:szCs w:val="18"/>
          <w:lang w:val="sr-Latn-CS"/>
        </w:rPr>
      </w:pPr>
      <w:r w:rsidRPr="009C3A2F">
        <w:rPr>
          <w:rFonts w:ascii="Arial" w:hAnsi="Arial" w:cs="Arial"/>
          <w:sz w:val="18"/>
          <w:szCs w:val="18"/>
          <w:lang w:val="sr-Latn-CS"/>
        </w:rPr>
        <w:t xml:space="preserve"> </w:t>
      </w:r>
    </w:p>
    <w:p w:rsidR="00A072F6" w:rsidRPr="009A07E0"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Latn-CS"/>
        </w:rPr>
        <w:t xml:space="preserve">Средства за рад Савета </w:t>
      </w:r>
      <w:r w:rsidRPr="009C3A2F">
        <w:rPr>
          <w:rFonts w:ascii="Arial" w:hAnsi="Arial" w:cs="Arial"/>
          <w:sz w:val="18"/>
          <w:szCs w:val="18"/>
          <w:lang w:val="sr-Cyrl-CS"/>
        </w:rPr>
        <w:t xml:space="preserve">обезбеђују се </w:t>
      </w:r>
      <w:r w:rsidRPr="009C3A2F">
        <w:rPr>
          <w:rFonts w:ascii="Arial" w:hAnsi="Arial" w:cs="Arial"/>
          <w:sz w:val="18"/>
          <w:szCs w:val="18"/>
          <w:lang w:val="sr-Latn-CS"/>
        </w:rPr>
        <w:t>у</w:t>
      </w:r>
      <w:r w:rsidRPr="009C3A2F">
        <w:rPr>
          <w:rFonts w:ascii="Arial" w:hAnsi="Arial" w:cs="Arial"/>
          <w:sz w:val="18"/>
          <w:szCs w:val="18"/>
          <w:lang w:val="sr-Cyrl-CS"/>
        </w:rPr>
        <w:t xml:space="preserve"> буџет</w:t>
      </w:r>
      <w:r w:rsidRPr="009C3A2F">
        <w:rPr>
          <w:rFonts w:ascii="Arial" w:hAnsi="Arial" w:cs="Arial"/>
          <w:sz w:val="18"/>
          <w:szCs w:val="18"/>
          <w:lang w:val="sr-Latn-CS"/>
        </w:rPr>
        <w:t>у</w:t>
      </w:r>
      <w:r w:rsidRPr="009C3A2F">
        <w:rPr>
          <w:rFonts w:ascii="Arial" w:hAnsi="Arial" w:cs="Arial"/>
          <w:sz w:val="18"/>
          <w:szCs w:val="18"/>
          <w:lang w:val="sr-Cyrl-CS"/>
        </w:rPr>
        <w:t xml:space="preserve"> </w:t>
      </w:r>
      <w:r w:rsidRPr="009C3A2F">
        <w:rPr>
          <w:rFonts w:ascii="Arial" w:hAnsi="Arial" w:cs="Arial"/>
          <w:sz w:val="18"/>
          <w:szCs w:val="18"/>
          <w:lang w:val="sr-Latn-CS"/>
        </w:rPr>
        <w:t>О</w:t>
      </w:r>
      <w:r w:rsidRPr="009C3A2F">
        <w:rPr>
          <w:rFonts w:ascii="Arial" w:hAnsi="Arial" w:cs="Arial"/>
          <w:sz w:val="18"/>
          <w:szCs w:val="18"/>
          <w:lang w:val="sr-Cyrl-CS"/>
        </w:rPr>
        <w:t xml:space="preserve">пштине, а могу се обезбеђивати и из </w:t>
      </w:r>
      <w:r w:rsidRPr="009C3A2F">
        <w:rPr>
          <w:rFonts w:ascii="Arial" w:hAnsi="Arial" w:cs="Arial"/>
          <w:sz w:val="18"/>
          <w:szCs w:val="18"/>
          <w:lang w:val="sr-Latn-CS"/>
        </w:rPr>
        <w:t>других извора, у складу са законом</w:t>
      </w:r>
      <w:r w:rsidRPr="009C3A2F">
        <w:rPr>
          <w:rFonts w:ascii="Arial" w:hAnsi="Arial" w:cs="Arial"/>
          <w:sz w:val="18"/>
          <w:szCs w:val="18"/>
        </w:rPr>
        <w:t>.</w:t>
      </w:r>
      <w:r w:rsidRPr="009C3A2F">
        <w:rPr>
          <w:rFonts w:ascii="Arial" w:hAnsi="Arial" w:cs="Arial"/>
          <w:sz w:val="18"/>
          <w:szCs w:val="18"/>
          <w:lang w:val="sr-Cyrl-CS"/>
        </w:rPr>
        <w:t xml:space="preserve">  </w:t>
      </w:r>
    </w:p>
    <w:p w:rsidR="00A072F6" w:rsidRPr="009C3A2F" w:rsidRDefault="00A072F6" w:rsidP="009A07E0">
      <w:pPr>
        <w:spacing w:line="216" w:lineRule="auto"/>
        <w:jc w:val="center"/>
        <w:rPr>
          <w:rFonts w:ascii="Arial" w:hAnsi="Arial" w:cs="Arial"/>
          <w:sz w:val="18"/>
          <w:szCs w:val="18"/>
        </w:rPr>
      </w:pPr>
      <w:r w:rsidRPr="009C3A2F">
        <w:rPr>
          <w:rFonts w:ascii="Arial" w:hAnsi="Arial" w:cs="Arial"/>
          <w:sz w:val="18"/>
          <w:szCs w:val="18"/>
        </w:rPr>
        <w:t xml:space="preserve">X </w:t>
      </w:r>
      <w:r w:rsidRPr="009C3A2F">
        <w:rPr>
          <w:rFonts w:ascii="Arial" w:hAnsi="Arial" w:cs="Arial"/>
          <w:sz w:val="18"/>
          <w:szCs w:val="18"/>
          <w:lang w:val="sr-Cyrl-CS"/>
        </w:rPr>
        <w:t> АК</w:t>
      </w:r>
      <w:r w:rsidRPr="009C3A2F">
        <w:rPr>
          <w:rFonts w:ascii="Arial" w:hAnsi="Arial" w:cs="Arial"/>
          <w:sz w:val="18"/>
          <w:szCs w:val="18"/>
          <w:lang w:val="sr-Cyrl-CS"/>
        </w:rPr>
        <w:softHyphen/>
        <w:t>ТИ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w:t>
      </w:r>
    </w:p>
    <w:p w:rsidR="00A072F6" w:rsidRPr="009C3A2F" w:rsidRDefault="00A072F6" w:rsidP="009A07E0">
      <w:pPr>
        <w:spacing w:line="216" w:lineRule="auto"/>
        <w:jc w:val="center"/>
        <w:rPr>
          <w:rFonts w:ascii="Arial" w:hAnsi="Arial" w:cs="Arial"/>
          <w:sz w:val="18"/>
          <w:szCs w:val="18"/>
        </w:rPr>
      </w:pPr>
    </w:p>
    <w:p w:rsidR="00A072F6" w:rsidRPr="009C3A2F" w:rsidRDefault="00A072F6" w:rsidP="009A07E0">
      <w:pPr>
        <w:spacing w:line="216" w:lineRule="auto"/>
        <w:jc w:val="center"/>
        <w:rPr>
          <w:rFonts w:ascii="Arial" w:hAnsi="Arial" w:cs="Arial"/>
          <w:sz w:val="18"/>
          <w:szCs w:val="18"/>
          <w:lang w:val="sr-Latn-CS"/>
        </w:rPr>
      </w:pPr>
      <w:r w:rsidRPr="009C3A2F">
        <w:rPr>
          <w:rFonts w:ascii="Arial" w:hAnsi="Arial" w:cs="Arial"/>
          <w:sz w:val="18"/>
          <w:szCs w:val="18"/>
          <w:lang w:val="sr-Latn-CS"/>
        </w:rPr>
        <w:t>Акти Општине</w:t>
      </w:r>
    </w:p>
    <w:p w:rsidR="00A072F6" w:rsidRPr="009C3A2F" w:rsidRDefault="00A072F6" w:rsidP="009A07E0">
      <w:pPr>
        <w:spacing w:line="216" w:lineRule="auto"/>
        <w:jc w:val="center"/>
        <w:outlineLvl w:val="0"/>
        <w:rPr>
          <w:rFonts w:ascii="Arial" w:hAnsi="Arial" w:cs="Arial"/>
          <w:sz w:val="18"/>
          <w:szCs w:val="18"/>
        </w:rPr>
      </w:pPr>
      <w:r w:rsidRPr="009C3A2F">
        <w:rPr>
          <w:rFonts w:ascii="Arial" w:hAnsi="Arial" w:cs="Arial"/>
          <w:sz w:val="18"/>
          <w:szCs w:val="18"/>
        </w:rPr>
        <w:t>Члан 156.</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rPr>
        <w:t> </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У вр</w:t>
      </w:r>
      <w:r w:rsidRPr="009C3A2F">
        <w:rPr>
          <w:rFonts w:ascii="Arial" w:hAnsi="Arial" w:cs="Arial"/>
          <w:sz w:val="18"/>
          <w:szCs w:val="18"/>
          <w:lang w:val="sr-Cyrl-CS"/>
        </w:rPr>
        <w:softHyphen/>
        <w:t>ше</w:t>
      </w:r>
      <w:r w:rsidRPr="009C3A2F">
        <w:rPr>
          <w:rFonts w:ascii="Arial" w:hAnsi="Arial" w:cs="Arial"/>
          <w:sz w:val="18"/>
          <w:szCs w:val="18"/>
          <w:lang w:val="sr-Cyrl-CS"/>
        </w:rPr>
        <w:softHyphen/>
        <w:t>њу по</w:t>
      </w:r>
      <w:r w:rsidRPr="009C3A2F">
        <w:rPr>
          <w:rFonts w:ascii="Arial" w:hAnsi="Arial" w:cs="Arial"/>
          <w:sz w:val="18"/>
          <w:szCs w:val="18"/>
          <w:lang w:val="sr-Cyrl-CS"/>
        </w:rPr>
        <w:softHyphen/>
        <w:t>сло</w:t>
      </w:r>
      <w:r w:rsidRPr="009C3A2F">
        <w:rPr>
          <w:rFonts w:ascii="Arial" w:hAnsi="Arial" w:cs="Arial"/>
          <w:sz w:val="18"/>
          <w:szCs w:val="18"/>
          <w:lang w:val="sr-Cyrl-CS"/>
        </w:rPr>
        <w:softHyphen/>
        <w:t xml:space="preserve">ва из </w:t>
      </w:r>
      <w:r w:rsidRPr="009C3A2F">
        <w:rPr>
          <w:rFonts w:ascii="Arial" w:hAnsi="Arial" w:cs="Arial"/>
          <w:sz w:val="18"/>
          <w:szCs w:val="18"/>
          <w:lang w:val="sr-Latn-CS"/>
        </w:rPr>
        <w:t>своје надлежности</w:t>
      </w:r>
      <w:r w:rsidRPr="009C3A2F">
        <w:rPr>
          <w:rFonts w:ascii="Arial" w:hAnsi="Arial" w:cs="Arial"/>
          <w:sz w:val="18"/>
          <w:szCs w:val="18"/>
          <w:lang w:val="sr-Cyrl-CS"/>
        </w:rPr>
        <w:t xml:space="preserve">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до</w:t>
      </w:r>
      <w:r w:rsidRPr="009C3A2F">
        <w:rPr>
          <w:rFonts w:ascii="Arial" w:hAnsi="Arial" w:cs="Arial"/>
          <w:sz w:val="18"/>
          <w:szCs w:val="18"/>
          <w:lang w:val="sr-Cyrl-CS"/>
        </w:rPr>
        <w:softHyphen/>
        <w:t>но</w:t>
      </w:r>
      <w:r w:rsidRPr="009C3A2F">
        <w:rPr>
          <w:rFonts w:ascii="Arial" w:hAnsi="Arial" w:cs="Arial"/>
          <w:sz w:val="18"/>
          <w:szCs w:val="18"/>
          <w:lang w:val="sr-Cyrl-CS"/>
        </w:rPr>
        <w:softHyphen/>
        <w:t>си од</w:t>
      </w:r>
      <w:r w:rsidRPr="009C3A2F">
        <w:rPr>
          <w:rFonts w:ascii="Arial" w:hAnsi="Arial" w:cs="Arial"/>
          <w:sz w:val="18"/>
          <w:szCs w:val="18"/>
          <w:lang w:val="sr-Cyrl-CS"/>
        </w:rPr>
        <w:softHyphen/>
        <w:t>лу</w:t>
      </w:r>
      <w:r w:rsidRPr="009C3A2F">
        <w:rPr>
          <w:rFonts w:ascii="Arial" w:hAnsi="Arial" w:cs="Arial"/>
          <w:sz w:val="18"/>
          <w:szCs w:val="18"/>
          <w:lang w:val="sr-Cyrl-CS"/>
        </w:rPr>
        <w:softHyphen/>
        <w:t>ке, пра</w:t>
      </w:r>
      <w:r w:rsidRPr="009C3A2F">
        <w:rPr>
          <w:rFonts w:ascii="Arial" w:hAnsi="Arial" w:cs="Arial"/>
          <w:sz w:val="18"/>
          <w:szCs w:val="18"/>
          <w:lang w:val="sr-Cyrl-CS"/>
        </w:rPr>
        <w:softHyphen/>
        <w:t>вил</w:t>
      </w:r>
      <w:r w:rsidRPr="009C3A2F">
        <w:rPr>
          <w:rFonts w:ascii="Arial" w:hAnsi="Arial" w:cs="Arial"/>
          <w:sz w:val="18"/>
          <w:szCs w:val="18"/>
          <w:lang w:val="sr-Cyrl-CS"/>
        </w:rPr>
        <w:softHyphen/>
        <w:t>ни</w:t>
      </w:r>
      <w:r w:rsidRPr="009C3A2F">
        <w:rPr>
          <w:rFonts w:ascii="Arial" w:hAnsi="Arial" w:cs="Arial"/>
          <w:sz w:val="18"/>
          <w:szCs w:val="18"/>
          <w:lang w:val="sr-Cyrl-CS"/>
        </w:rPr>
        <w:softHyphen/>
        <w:t>ке, на</w:t>
      </w:r>
      <w:r w:rsidRPr="009C3A2F">
        <w:rPr>
          <w:rFonts w:ascii="Arial" w:hAnsi="Arial" w:cs="Arial"/>
          <w:sz w:val="18"/>
          <w:szCs w:val="18"/>
          <w:lang w:val="sr-Cyrl-CS"/>
        </w:rPr>
        <w:softHyphen/>
        <w:t>ред</w:t>
      </w:r>
      <w:r w:rsidRPr="009C3A2F">
        <w:rPr>
          <w:rFonts w:ascii="Arial" w:hAnsi="Arial" w:cs="Arial"/>
          <w:sz w:val="18"/>
          <w:szCs w:val="18"/>
          <w:lang w:val="sr-Cyrl-CS"/>
        </w:rPr>
        <w:softHyphen/>
        <w:t>бе, упут</w:t>
      </w:r>
      <w:r w:rsidRPr="009C3A2F">
        <w:rPr>
          <w:rFonts w:ascii="Arial" w:hAnsi="Arial" w:cs="Arial"/>
          <w:sz w:val="18"/>
          <w:szCs w:val="18"/>
          <w:lang w:val="sr-Cyrl-CS"/>
        </w:rPr>
        <w:softHyphen/>
        <w:t>ства, ре</w:t>
      </w:r>
      <w:r w:rsidRPr="009C3A2F">
        <w:rPr>
          <w:rFonts w:ascii="Arial" w:hAnsi="Arial" w:cs="Arial"/>
          <w:sz w:val="18"/>
          <w:szCs w:val="18"/>
          <w:lang w:val="sr-Cyrl-CS"/>
        </w:rPr>
        <w:softHyphen/>
        <w:t>ше</w:t>
      </w:r>
      <w:r w:rsidRPr="009C3A2F">
        <w:rPr>
          <w:rFonts w:ascii="Arial" w:hAnsi="Arial" w:cs="Arial"/>
          <w:sz w:val="18"/>
          <w:szCs w:val="18"/>
          <w:lang w:val="sr-Cyrl-CS"/>
        </w:rPr>
        <w:softHyphen/>
        <w:t>ња, за</w:t>
      </w:r>
      <w:r w:rsidRPr="009C3A2F">
        <w:rPr>
          <w:rFonts w:ascii="Arial" w:hAnsi="Arial" w:cs="Arial"/>
          <w:sz w:val="18"/>
          <w:szCs w:val="18"/>
          <w:lang w:val="sr-Cyrl-CS"/>
        </w:rPr>
        <w:softHyphen/>
        <w:t>кључ</w:t>
      </w:r>
      <w:r w:rsidRPr="009C3A2F">
        <w:rPr>
          <w:rFonts w:ascii="Arial" w:hAnsi="Arial" w:cs="Arial"/>
          <w:sz w:val="18"/>
          <w:szCs w:val="18"/>
          <w:lang w:val="sr-Cyrl-CS"/>
        </w:rPr>
        <w:softHyphen/>
        <w:t>ке, пре</w:t>
      </w:r>
      <w:r w:rsidRPr="009C3A2F">
        <w:rPr>
          <w:rFonts w:ascii="Arial" w:hAnsi="Arial" w:cs="Arial"/>
          <w:sz w:val="18"/>
          <w:szCs w:val="18"/>
          <w:lang w:val="sr-Cyrl-CS"/>
        </w:rPr>
        <w:softHyphen/>
        <w:t>по</w:t>
      </w:r>
      <w:r w:rsidRPr="009C3A2F">
        <w:rPr>
          <w:rFonts w:ascii="Arial" w:hAnsi="Arial" w:cs="Arial"/>
          <w:sz w:val="18"/>
          <w:szCs w:val="18"/>
          <w:lang w:val="sr-Cyrl-CS"/>
        </w:rPr>
        <w:softHyphen/>
        <w:t>ру</w:t>
      </w:r>
      <w:r w:rsidRPr="009C3A2F">
        <w:rPr>
          <w:rFonts w:ascii="Arial" w:hAnsi="Arial" w:cs="Arial"/>
          <w:sz w:val="18"/>
          <w:szCs w:val="18"/>
          <w:lang w:val="sr-Cyrl-CS"/>
        </w:rPr>
        <w:softHyphen/>
        <w:t>ке и дру</w:t>
      </w:r>
      <w:r w:rsidRPr="009C3A2F">
        <w:rPr>
          <w:rFonts w:ascii="Arial" w:hAnsi="Arial" w:cs="Arial"/>
          <w:sz w:val="18"/>
          <w:szCs w:val="18"/>
          <w:lang w:val="sr-Cyrl-CS"/>
        </w:rPr>
        <w:softHyphen/>
        <w:t>ге по</w:t>
      </w:r>
      <w:r w:rsidRPr="009C3A2F">
        <w:rPr>
          <w:rFonts w:ascii="Arial" w:hAnsi="Arial" w:cs="Arial"/>
          <w:sz w:val="18"/>
          <w:szCs w:val="18"/>
          <w:lang w:val="sr-Cyrl-CS"/>
        </w:rPr>
        <w:softHyphen/>
        <w:t>треб</w:t>
      </w:r>
      <w:r w:rsidRPr="009C3A2F">
        <w:rPr>
          <w:rFonts w:ascii="Arial" w:hAnsi="Arial" w:cs="Arial"/>
          <w:sz w:val="18"/>
          <w:szCs w:val="18"/>
          <w:lang w:val="sr-Cyrl-CS"/>
        </w:rPr>
        <w:softHyphen/>
        <w:t>не ак</w:t>
      </w:r>
      <w:r w:rsidRPr="009C3A2F">
        <w:rPr>
          <w:rFonts w:ascii="Arial" w:hAnsi="Arial" w:cs="Arial"/>
          <w:sz w:val="18"/>
          <w:szCs w:val="18"/>
          <w:lang w:val="sr-Cyrl-CS"/>
        </w:rPr>
        <w:softHyphen/>
        <w:t>те.</w:t>
      </w:r>
    </w:p>
    <w:p w:rsidR="00A072F6" w:rsidRPr="009A07E0" w:rsidRDefault="00A072F6" w:rsidP="009A07E0">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Одлуке доноси само Скупштина општине, осим када је законом предвиђено да одлуку доноси други орган Општине.</w:t>
      </w:r>
    </w:p>
    <w:p w:rsidR="00A072F6" w:rsidRPr="009C3A2F" w:rsidRDefault="00A072F6" w:rsidP="009C3A2F">
      <w:pPr>
        <w:spacing w:line="216" w:lineRule="auto"/>
        <w:jc w:val="center"/>
        <w:rPr>
          <w:rFonts w:ascii="Arial" w:hAnsi="Arial" w:cs="Arial"/>
          <w:sz w:val="18"/>
          <w:szCs w:val="18"/>
        </w:rPr>
      </w:pPr>
      <w:r w:rsidRPr="009C3A2F">
        <w:rPr>
          <w:rFonts w:ascii="Arial" w:hAnsi="Arial" w:cs="Arial"/>
          <w:sz w:val="18"/>
          <w:szCs w:val="18"/>
        </w:rPr>
        <w:t>Хијерархија аката Општине</w:t>
      </w:r>
    </w:p>
    <w:p w:rsidR="00A072F6" w:rsidRPr="009C3A2F" w:rsidRDefault="00A072F6" w:rsidP="009C3A2F">
      <w:pPr>
        <w:spacing w:line="216" w:lineRule="auto"/>
        <w:jc w:val="center"/>
        <w:outlineLvl w:val="0"/>
        <w:rPr>
          <w:rFonts w:ascii="Arial" w:hAnsi="Arial" w:cs="Arial"/>
          <w:sz w:val="18"/>
          <w:szCs w:val="18"/>
          <w:lang w:val="sr-Cyrl-CS"/>
        </w:rPr>
      </w:pPr>
      <w:r w:rsidRPr="009C3A2F">
        <w:rPr>
          <w:rFonts w:ascii="Arial" w:hAnsi="Arial" w:cs="Arial"/>
          <w:sz w:val="18"/>
          <w:szCs w:val="18"/>
          <w:lang w:val="sr-Cyrl-CS"/>
        </w:rPr>
        <w:t>Члан 157.</w:t>
      </w:r>
    </w:p>
    <w:p w:rsidR="00A072F6" w:rsidRPr="009C3A2F" w:rsidRDefault="00A072F6" w:rsidP="009C3A2F">
      <w:pPr>
        <w:spacing w:line="216" w:lineRule="auto"/>
        <w:jc w:val="center"/>
        <w:outlineLvl w:val="0"/>
        <w:rPr>
          <w:rFonts w:ascii="Arial" w:hAnsi="Arial" w:cs="Arial"/>
          <w:sz w:val="18"/>
          <w:szCs w:val="18"/>
        </w:rPr>
      </w:pPr>
      <w:r w:rsidRPr="009C3A2F">
        <w:rPr>
          <w:rFonts w:ascii="Arial" w:hAnsi="Arial" w:cs="Arial"/>
          <w:sz w:val="18"/>
          <w:szCs w:val="18"/>
          <w:lang w:val="sr-Latn-CS"/>
        </w:rPr>
        <w:t xml:space="preserve"> </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Од</w:t>
      </w:r>
      <w:r w:rsidRPr="009C3A2F">
        <w:rPr>
          <w:rFonts w:ascii="Arial" w:hAnsi="Arial" w:cs="Arial"/>
          <w:sz w:val="18"/>
          <w:szCs w:val="18"/>
          <w:lang w:val="sr-Cyrl-CS"/>
        </w:rPr>
        <w:softHyphen/>
        <w:t>лу</w:t>
      </w:r>
      <w:r w:rsidRPr="009C3A2F">
        <w:rPr>
          <w:rFonts w:ascii="Arial" w:hAnsi="Arial" w:cs="Arial"/>
          <w:sz w:val="18"/>
          <w:szCs w:val="18"/>
          <w:lang w:val="sr-Cyrl-CS"/>
        </w:rPr>
        <w:softHyphen/>
        <w:t>ке и оп</w:t>
      </w:r>
      <w:r w:rsidRPr="009C3A2F">
        <w:rPr>
          <w:rFonts w:ascii="Arial" w:hAnsi="Arial" w:cs="Arial"/>
          <w:sz w:val="18"/>
          <w:szCs w:val="18"/>
          <w:lang w:val="sr-Cyrl-CS"/>
        </w:rPr>
        <w:softHyphen/>
        <w:t>шти ак</w:t>
      </w:r>
      <w:r w:rsidRPr="009C3A2F">
        <w:rPr>
          <w:rFonts w:ascii="Arial" w:hAnsi="Arial" w:cs="Arial"/>
          <w:sz w:val="18"/>
          <w:szCs w:val="18"/>
          <w:lang w:val="sr-Cyrl-CS"/>
        </w:rPr>
        <w:softHyphen/>
        <w:t xml:space="preserve">ти </w:t>
      </w:r>
      <w:r w:rsidRPr="009C3A2F">
        <w:rPr>
          <w:rFonts w:ascii="Arial" w:hAnsi="Arial" w:cs="Arial"/>
          <w:sz w:val="18"/>
          <w:szCs w:val="18"/>
          <w:lang w:val="sr-Latn-CS"/>
        </w:rPr>
        <w:t>С</w:t>
      </w:r>
      <w:r w:rsidRPr="009C3A2F">
        <w:rPr>
          <w:rFonts w:ascii="Arial" w:hAnsi="Arial" w:cs="Arial"/>
          <w:sz w:val="18"/>
          <w:szCs w:val="18"/>
          <w:lang w:val="sr-Cyrl-CS"/>
        </w:rPr>
        <w:t>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мо</w:t>
      </w:r>
      <w:r w:rsidRPr="009C3A2F">
        <w:rPr>
          <w:rFonts w:ascii="Arial" w:hAnsi="Arial" w:cs="Arial"/>
          <w:sz w:val="18"/>
          <w:szCs w:val="18"/>
          <w:lang w:val="sr-Cyrl-CS"/>
        </w:rPr>
        <w:softHyphen/>
        <w:t>ра</w:t>
      </w:r>
      <w:r w:rsidRPr="009C3A2F">
        <w:rPr>
          <w:rFonts w:ascii="Arial" w:hAnsi="Arial" w:cs="Arial"/>
          <w:sz w:val="18"/>
          <w:szCs w:val="18"/>
          <w:lang w:val="sr-Cyrl-CS"/>
        </w:rPr>
        <w:softHyphen/>
        <w:t>ју би</w:t>
      </w:r>
      <w:r w:rsidRPr="009C3A2F">
        <w:rPr>
          <w:rFonts w:ascii="Arial" w:hAnsi="Arial" w:cs="Arial"/>
          <w:sz w:val="18"/>
          <w:szCs w:val="18"/>
          <w:lang w:val="sr-Cyrl-CS"/>
        </w:rPr>
        <w:softHyphen/>
        <w:t>ти са</w:t>
      </w:r>
      <w:r w:rsidRPr="009C3A2F">
        <w:rPr>
          <w:rFonts w:ascii="Arial" w:hAnsi="Arial" w:cs="Arial"/>
          <w:sz w:val="18"/>
          <w:szCs w:val="18"/>
          <w:lang w:val="sr-Cyrl-CS"/>
        </w:rPr>
        <w:softHyphen/>
        <w:t>гла</w:t>
      </w:r>
      <w:r w:rsidRPr="009C3A2F">
        <w:rPr>
          <w:rFonts w:ascii="Arial" w:hAnsi="Arial" w:cs="Arial"/>
          <w:sz w:val="18"/>
          <w:szCs w:val="18"/>
          <w:lang w:val="sr-Cyrl-CS"/>
        </w:rPr>
        <w:softHyphen/>
        <w:t>сни са за</w:t>
      </w:r>
      <w:r w:rsidRPr="009C3A2F">
        <w:rPr>
          <w:rFonts w:ascii="Arial" w:hAnsi="Arial" w:cs="Arial"/>
          <w:sz w:val="18"/>
          <w:szCs w:val="18"/>
          <w:lang w:val="sr-Cyrl-CS"/>
        </w:rPr>
        <w:softHyphen/>
        <w:t>ко</w:t>
      </w:r>
      <w:r w:rsidRPr="009C3A2F">
        <w:rPr>
          <w:rFonts w:ascii="Arial" w:hAnsi="Arial" w:cs="Arial"/>
          <w:sz w:val="18"/>
          <w:szCs w:val="18"/>
          <w:lang w:val="sr-Cyrl-CS"/>
        </w:rPr>
        <w:softHyphen/>
        <w:t>ном и овим ста</w:t>
      </w:r>
      <w:r w:rsidRPr="009C3A2F">
        <w:rPr>
          <w:rFonts w:ascii="Arial" w:hAnsi="Arial" w:cs="Arial"/>
          <w:sz w:val="18"/>
          <w:szCs w:val="18"/>
          <w:lang w:val="sr-Cyrl-CS"/>
        </w:rPr>
        <w:softHyphen/>
        <w:t>ту</w:t>
      </w:r>
      <w:r w:rsidRPr="009C3A2F">
        <w:rPr>
          <w:rFonts w:ascii="Arial" w:hAnsi="Arial" w:cs="Arial"/>
          <w:sz w:val="18"/>
          <w:szCs w:val="18"/>
          <w:lang w:val="sr-Cyrl-CS"/>
        </w:rPr>
        <w:softHyphen/>
        <w:t>том.</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Ак</w:t>
      </w:r>
      <w:r w:rsidRPr="009C3A2F">
        <w:rPr>
          <w:rFonts w:ascii="Arial" w:hAnsi="Arial" w:cs="Arial"/>
          <w:sz w:val="18"/>
          <w:szCs w:val="18"/>
          <w:lang w:val="sr-Cyrl-CS"/>
        </w:rPr>
        <w:softHyphen/>
        <w:t xml:space="preserve">ти </w:t>
      </w:r>
      <w:r w:rsidRPr="009C3A2F">
        <w:rPr>
          <w:rFonts w:ascii="Arial" w:hAnsi="Arial" w:cs="Arial"/>
          <w:sz w:val="18"/>
          <w:szCs w:val="18"/>
          <w:lang w:val="sr-Latn-CS"/>
        </w:rPr>
        <w:t>п</w:t>
      </w:r>
      <w:r w:rsidRPr="009C3A2F">
        <w:rPr>
          <w:rFonts w:ascii="Arial" w:hAnsi="Arial" w:cs="Arial"/>
          <w:sz w:val="18"/>
          <w:szCs w:val="18"/>
          <w:lang w:val="sr-Cyrl-CS"/>
        </w:rPr>
        <w:t>ред</w:t>
      </w:r>
      <w:r w:rsidRPr="009C3A2F">
        <w:rPr>
          <w:rFonts w:ascii="Arial" w:hAnsi="Arial" w:cs="Arial"/>
          <w:sz w:val="18"/>
          <w:szCs w:val="18"/>
          <w:lang w:val="sr-Cyrl-CS"/>
        </w:rPr>
        <w:softHyphen/>
        <w:t>сед</w:t>
      </w:r>
      <w:r w:rsidRPr="009C3A2F">
        <w:rPr>
          <w:rFonts w:ascii="Arial" w:hAnsi="Arial" w:cs="Arial"/>
          <w:sz w:val="18"/>
          <w:szCs w:val="18"/>
          <w:lang w:val="sr-Cyrl-CS"/>
        </w:rPr>
        <w:softHyphen/>
        <w:t>ни</w:t>
      </w:r>
      <w:r w:rsidRPr="009C3A2F">
        <w:rPr>
          <w:rFonts w:ascii="Arial" w:hAnsi="Arial" w:cs="Arial"/>
          <w:sz w:val="18"/>
          <w:szCs w:val="18"/>
          <w:lang w:val="sr-Cyrl-CS"/>
        </w:rPr>
        <w:softHyphen/>
        <w:t xml:space="preserve">ка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и Оп</w:t>
      </w:r>
      <w:r w:rsidRPr="009C3A2F">
        <w:rPr>
          <w:rFonts w:ascii="Arial" w:hAnsi="Arial" w:cs="Arial"/>
          <w:sz w:val="18"/>
          <w:szCs w:val="18"/>
          <w:lang w:val="sr-Cyrl-CS"/>
        </w:rPr>
        <w:softHyphen/>
        <w:t>штин</w:t>
      </w:r>
      <w:r w:rsidRPr="009C3A2F">
        <w:rPr>
          <w:rFonts w:ascii="Arial" w:hAnsi="Arial" w:cs="Arial"/>
          <w:sz w:val="18"/>
          <w:szCs w:val="18"/>
          <w:lang w:val="sr-Cyrl-CS"/>
        </w:rPr>
        <w:softHyphen/>
        <w:t>ског ве</w:t>
      </w:r>
      <w:r w:rsidRPr="009C3A2F">
        <w:rPr>
          <w:rFonts w:ascii="Arial" w:hAnsi="Arial" w:cs="Arial"/>
          <w:sz w:val="18"/>
          <w:szCs w:val="18"/>
          <w:lang w:val="sr-Cyrl-CS"/>
        </w:rPr>
        <w:softHyphen/>
        <w:t>ћа мо</w:t>
      </w:r>
      <w:r w:rsidRPr="009C3A2F">
        <w:rPr>
          <w:rFonts w:ascii="Arial" w:hAnsi="Arial" w:cs="Arial"/>
          <w:sz w:val="18"/>
          <w:szCs w:val="18"/>
          <w:lang w:val="sr-Cyrl-CS"/>
        </w:rPr>
        <w:softHyphen/>
        <w:t>ра</w:t>
      </w:r>
      <w:r w:rsidRPr="009C3A2F">
        <w:rPr>
          <w:rFonts w:ascii="Arial" w:hAnsi="Arial" w:cs="Arial"/>
          <w:sz w:val="18"/>
          <w:szCs w:val="18"/>
          <w:lang w:val="sr-Cyrl-CS"/>
        </w:rPr>
        <w:softHyphen/>
        <w:t>ју би</w:t>
      </w:r>
      <w:r w:rsidRPr="009C3A2F">
        <w:rPr>
          <w:rFonts w:ascii="Arial" w:hAnsi="Arial" w:cs="Arial"/>
          <w:sz w:val="18"/>
          <w:szCs w:val="18"/>
          <w:lang w:val="sr-Cyrl-CS"/>
        </w:rPr>
        <w:softHyphen/>
        <w:t>ти са</w:t>
      </w:r>
      <w:r w:rsidRPr="009C3A2F">
        <w:rPr>
          <w:rFonts w:ascii="Arial" w:hAnsi="Arial" w:cs="Arial"/>
          <w:sz w:val="18"/>
          <w:szCs w:val="18"/>
          <w:lang w:val="sr-Cyrl-CS"/>
        </w:rPr>
        <w:softHyphen/>
        <w:t>гла</w:t>
      </w:r>
      <w:r w:rsidRPr="009C3A2F">
        <w:rPr>
          <w:rFonts w:ascii="Arial" w:hAnsi="Arial" w:cs="Arial"/>
          <w:sz w:val="18"/>
          <w:szCs w:val="18"/>
          <w:lang w:val="sr-Cyrl-CS"/>
        </w:rPr>
        <w:softHyphen/>
        <w:t>сни са за</w:t>
      </w:r>
      <w:r w:rsidRPr="009C3A2F">
        <w:rPr>
          <w:rFonts w:ascii="Arial" w:hAnsi="Arial" w:cs="Arial"/>
          <w:sz w:val="18"/>
          <w:szCs w:val="18"/>
          <w:lang w:val="sr-Cyrl-CS"/>
        </w:rPr>
        <w:softHyphen/>
        <w:t>ко</w:t>
      </w:r>
      <w:r w:rsidRPr="009C3A2F">
        <w:rPr>
          <w:rFonts w:ascii="Arial" w:hAnsi="Arial" w:cs="Arial"/>
          <w:sz w:val="18"/>
          <w:szCs w:val="18"/>
          <w:lang w:val="sr-Cyrl-CS"/>
        </w:rPr>
        <w:softHyphen/>
        <w:t>ном, овим ста</w:t>
      </w:r>
      <w:r w:rsidRPr="009C3A2F">
        <w:rPr>
          <w:rFonts w:ascii="Arial" w:hAnsi="Arial" w:cs="Arial"/>
          <w:sz w:val="18"/>
          <w:szCs w:val="18"/>
          <w:lang w:val="sr-Cyrl-CS"/>
        </w:rPr>
        <w:softHyphen/>
        <w:t>ту</w:t>
      </w:r>
      <w:r w:rsidRPr="009C3A2F">
        <w:rPr>
          <w:rFonts w:ascii="Arial" w:hAnsi="Arial" w:cs="Arial"/>
          <w:sz w:val="18"/>
          <w:szCs w:val="18"/>
          <w:lang w:val="sr-Cyrl-CS"/>
        </w:rPr>
        <w:softHyphen/>
        <w:t>том, од</w:t>
      </w:r>
      <w:r w:rsidRPr="009C3A2F">
        <w:rPr>
          <w:rFonts w:ascii="Arial" w:hAnsi="Arial" w:cs="Arial"/>
          <w:sz w:val="18"/>
          <w:szCs w:val="18"/>
          <w:lang w:val="sr-Cyrl-CS"/>
        </w:rPr>
        <w:softHyphen/>
        <w:t>лу</w:t>
      </w:r>
      <w:r w:rsidRPr="009C3A2F">
        <w:rPr>
          <w:rFonts w:ascii="Arial" w:hAnsi="Arial" w:cs="Arial"/>
          <w:sz w:val="18"/>
          <w:szCs w:val="18"/>
          <w:lang w:val="sr-Cyrl-CS"/>
        </w:rPr>
        <w:softHyphen/>
        <w:t>ка</w:t>
      </w:r>
      <w:r w:rsidRPr="009C3A2F">
        <w:rPr>
          <w:rFonts w:ascii="Arial" w:hAnsi="Arial" w:cs="Arial"/>
          <w:sz w:val="18"/>
          <w:szCs w:val="18"/>
          <w:lang w:val="sr-Cyrl-CS"/>
        </w:rPr>
        <w:softHyphen/>
        <w:t>ма и оп</w:t>
      </w:r>
      <w:r w:rsidRPr="009C3A2F">
        <w:rPr>
          <w:rFonts w:ascii="Arial" w:hAnsi="Arial" w:cs="Arial"/>
          <w:sz w:val="18"/>
          <w:szCs w:val="18"/>
          <w:lang w:val="sr-Cyrl-CS"/>
        </w:rPr>
        <w:softHyphen/>
        <w:t>штим ак</w:t>
      </w:r>
      <w:r w:rsidRPr="009C3A2F">
        <w:rPr>
          <w:rFonts w:ascii="Arial" w:hAnsi="Arial" w:cs="Arial"/>
          <w:sz w:val="18"/>
          <w:szCs w:val="18"/>
          <w:lang w:val="sr-Cyrl-CS"/>
        </w:rPr>
        <w:softHyphen/>
        <w:t>ти</w:t>
      </w:r>
      <w:r w:rsidRPr="009C3A2F">
        <w:rPr>
          <w:rFonts w:ascii="Arial" w:hAnsi="Arial" w:cs="Arial"/>
          <w:sz w:val="18"/>
          <w:szCs w:val="18"/>
          <w:lang w:val="sr-Cyrl-CS"/>
        </w:rPr>
        <w:softHyphen/>
        <w:t xml:space="preserve">ма </w:t>
      </w:r>
      <w:r w:rsidRPr="009C3A2F">
        <w:rPr>
          <w:rFonts w:ascii="Arial" w:hAnsi="Arial" w:cs="Arial"/>
          <w:sz w:val="18"/>
          <w:szCs w:val="18"/>
          <w:lang w:val="sr-Latn-CS"/>
        </w:rPr>
        <w:t>С</w:t>
      </w:r>
      <w:r w:rsidRPr="009C3A2F">
        <w:rPr>
          <w:rFonts w:ascii="Arial" w:hAnsi="Arial" w:cs="Arial"/>
          <w:sz w:val="18"/>
          <w:szCs w:val="18"/>
          <w:lang w:val="sr-Cyrl-CS"/>
        </w:rPr>
        <w:t>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w:t>
      </w:r>
    </w:p>
    <w:p w:rsidR="00A072F6" w:rsidRPr="009A07E0"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Ак</w:t>
      </w:r>
      <w:r w:rsidRPr="009C3A2F">
        <w:rPr>
          <w:rFonts w:ascii="Arial" w:hAnsi="Arial" w:cs="Arial"/>
          <w:sz w:val="18"/>
          <w:szCs w:val="18"/>
          <w:lang w:val="sr-Cyrl-CS"/>
        </w:rPr>
        <w:softHyphen/>
        <w:t>ти Оп</w:t>
      </w:r>
      <w:r w:rsidRPr="009C3A2F">
        <w:rPr>
          <w:rFonts w:ascii="Arial" w:hAnsi="Arial" w:cs="Arial"/>
          <w:sz w:val="18"/>
          <w:szCs w:val="18"/>
          <w:lang w:val="sr-Cyrl-CS"/>
        </w:rPr>
        <w:softHyphen/>
        <w:t>штин</w:t>
      </w:r>
      <w:r w:rsidRPr="009C3A2F">
        <w:rPr>
          <w:rFonts w:ascii="Arial" w:hAnsi="Arial" w:cs="Arial"/>
          <w:sz w:val="18"/>
          <w:szCs w:val="18"/>
          <w:lang w:val="sr-Cyrl-CS"/>
        </w:rPr>
        <w:softHyphen/>
        <w:t>ске упра</w:t>
      </w:r>
      <w:r w:rsidRPr="009C3A2F">
        <w:rPr>
          <w:rFonts w:ascii="Arial" w:hAnsi="Arial" w:cs="Arial"/>
          <w:sz w:val="18"/>
          <w:szCs w:val="18"/>
          <w:lang w:val="sr-Cyrl-CS"/>
        </w:rPr>
        <w:softHyphen/>
        <w:t>ве мо</w:t>
      </w:r>
      <w:r w:rsidRPr="009C3A2F">
        <w:rPr>
          <w:rFonts w:ascii="Arial" w:hAnsi="Arial" w:cs="Arial"/>
          <w:sz w:val="18"/>
          <w:szCs w:val="18"/>
          <w:lang w:val="sr-Cyrl-CS"/>
        </w:rPr>
        <w:softHyphen/>
        <w:t>ра</w:t>
      </w:r>
      <w:r w:rsidRPr="009C3A2F">
        <w:rPr>
          <w:rFonts w:ascii="Arial" w:hAnsi="Arial" w:cs="Arial"/>
          <w:sz w:val="18"/>
          <w:szCs w:val="18"/>
          <w:lang w:val="sr-Cyrl-CS"/>
        </w:rPr>
        <w:softHyphen/>
        <w:t>ју би</w:t>
      </w:r>
      <w:r w:rsidRPr="009C3A2F">
        <w:rPr>
          <w:rFonts w:ascii="Arial" w:hAnsi="Arial" w:cs="Arial"/>
          <w:sz w:val="18"/>
          <w:szCs w:val="18"/>
          <w:lang w:val="sr-Cyrl-CS"/>
        </w:rPr>
        <w:softHyphen/>
        <w:t>ти са</w:t>
      </w:r>
      <w:r w:rsidRPr="009C3A2F">
        <w:rPr>
          <w:rFonts w:ascii="Arial" w:hAnsi="Arial" w:cs="Arial"/>
          <w:sz w:val="18"/>
          <w:szCs w:val="18"/>
          <w:lang w:val="sr-Cyrl-CS"/>
        </w:rPr>
        <w:softHyphen/>
        <w:t>гла</w:t>
      </w:r>
      <w:r w:rsidRPr="009C3A2F">
        <w:rPr>
          <w:rFonts w:ascii="Arial" w:hAnsi="Arial" w:cs="Arial"/>
          <w:sz w:val="18"/>
          <w:szCs w:val="18"/>
          <w:lang w:val="sr-Cyrl-CS"/>
        </w:rPr>
        <w:softHyphen/>
        <w:t>сни са за</w:t>
      </w:r>
      <w:r w:rsidRPr="009C3A2F">
        <w:rPr>
          <w:rFonts w:ascii="Arial" w:hAnsi="Arial" w:cs="Arial"/>
          <w:sz w:val="18"/>
          <w:szCs w:val="18"/>
          <w:lang w:val="sr-Cyrl-CS"/>
        </w:rPr>
        <w:softHyphen/>
        <w:t>ко</w:t>
      </w:r>
      <w:r w:rsidRPr="009C3A2F">
        <w:rPr>
          <w:rFonts w:ascii="Arial" w:hAnsi="Arial" w:cs="Arial"/>
          <w:sz w:val="18"/>
          <w:szCs w:val="18"/>
          <w:lang w:val="sr-Cyrl-CS"/>
        </w:rPr>
        <w:softHyphen/>
        <w:t xml:space="preserve">ном, овим </w:t>
      </w:r>
      <w:r w:rsidRPr="009C3A2F">
        <w:rPr>
          <w:rFonts w:ascii="Arial" w:hAnsi="Arial" w:cs="Arial"/>
          <w:sz w:val="18"/>
          <w:szCs w:val="18"/>
          <w:lang w:val="sr-Latn-CS"/>
        </w:rPr>
        <w:t>с</w:t>
      </w:r>
      <w:r w:rsidRPr="009C3A2F">
        <w:rPr>
          <w:rFonts w:ascii="Arial" w:hAnsi="Arial" w:cs="Arial"/>
          <w:sz w:val="18"/>
          <w:szCs w:val="18"/>
          <w:lang w:val="sr-Cyrl-CS"/>
        </w:rPr>
        <w:t>та</w:t>
      </w:r>
      <w:r w:rsidRPr="009C3A2F">
        <w:rPr>
          <w:rFonts w:ascii="Arial" w:hAnsi="Arial" w:cs="Arial"/>
          <w:sz w:val="18"/>
          <w:szCs w:val="18"/>
          <w:lang w:val="sr-Cyrl-CS"/>
        </w:rPr>
        <w:softHyphen/>
        <w:t>ту</w:t>
      </w:r>
      <w:r w:rsidRPr="009C3A2F">
        <w:rPr>
          <w:rFonts w:ascii="Arial" w:hAnsi="Arial" w:cs="Arial"/>
          <w:sz w:val="18"/>
          <w:szCs w:val="18"/>
          <w:lang w:val="sr-Cyrl-CS"/>
        </w:rPr>
        <w:softHyphen/>
        <w:t>том, од</w:t>
      </w:r>
      <w:r w:rsidRPr="009C3A2F">
        <w:rPr>
          <w:rFonts w:ascii="Arial" w:hAnsi="Arial" w:cs="Arial"/>
          <w:sz w:val="18"/>
          <w:szCs w:val="18"/>
          <w:lang w:val="sr-Cyrl-CS"/>
        </w:rPr>
        <w:softHyphen/>
        <w:t>лу</w:t>
      </w:r>
      <w:r w:rsidRPr="009C3A2F">
        <w:rPr>
          <w:rFonts w:ascii="Arial" w:hAnsi="Arial" w:cs="Arial"/>
          <w:sz w:val="18"/>
          <w:szCs w:val="18"/>
          <w:lang w:val="sr-Cyrl-CS"/>
        </w:rPr>
        <w:softHyphen/>
        <w:t>ка</w:t>
      </w:r>
      <w:r w:rsidRPr="009C3A2F">
        <w:rPr>
          <w:rFonts w:ascii="Arial" w:hAnsi="Arial" w:cs="Arial"/>
          <w:sz w:val="18"/>
          <w:szCs w:val="18"/>
          <w:lang w:val="sr-Cyrl-CS"/>
        </w:rPr>
        <w:softHyphen/>
        <w:t>ма и оп</w:t>
      </w:r>
      <w:r w:rsidRPr="009C3A2F">
        <w:rPr>
          <w:rFonts w:ascii="Arial" w:hAnsi="Arial" w:cs="Arial"/>
          <w:sz w:val="18"/>
          <w:szCs w:val="18"/>
          <w:lang w:val="sr-Cyrl-CS"/>
        </w:rPr>
        <w:softHyphen/>
        <w:t>штим ак</w:t>
      </w:r>
      <w:r w:rsidRPr="009C3A2F">
        <w:rPr>
          <w:rFonts w:ascii="Arial" w:hAnsi="Arial" w:cs="Arial"/>
          <w:sz w:val="18"/>
          <w:szCs w:val="18"/>
          <w:lang w:val="sr-Cyrl-CS"/>
        </w:rPr>
        <w:softHyphen/>
        <w:t>ти</w:t>
      </w:r>
      <w:r w:rsidRPr="009C3A2F">
        <w:rPr>
          <w:rFonts w:ascii="Arial" w:hAnsi="Arial" w:cs="Arial"/>
          <w:sz w:val="18"/>
          <w:szCs w:val="18"/>
          <w:lang w:val="sr-Cyrl-CS"/>
        </w:rPr>
        <w:softHyphen/>
        <w:t>ма ор</w:t>
      </w:r>
      <w:r w:rsidRPr="009C3A2F">
        <w:rPr>
          <w:rFonts w:ascii="Arial" w:hAnsi="Arial" w:cs="Arial"/>
          <w:sz w:val="18"/>
          <w:szCs w:val="18"/>
          <w:lang w:val="sr-Cyrl-CS"/>
        </w:rPr>
        <w:softHyphen/>
        <w:t>га</w:t>
      </w:r>
      <w:r w:rsidRPr="009C3A2F">
        <w:rPr>
          <w:rFonts w:ascii="Arial" w:hAnsi="Arial" w:cs="Arial"/>
          <w:sz w:val="18"/>
          <w:szCs w:val="18"/>
          <w:lang w:val="sr-Cyrl-CS"/>
        </w:rPr>
        <w:softHyphen/>
        <w:t xml:space="preserve">на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w:t>
      </w:r>
    </w:p>
    <w:p w:rsidR="00A072F6" w:rsidRPr="009C3A2F" w:rsidRDefault="00A072F6" w:rsidP="009C3A2F">
      <w:pPr>
        <w:pStyle w:val="stil7podnas"/>
        <w:spacing w:before="0" w:beforeAutospacing="0" w:after="0" w:afterAutospacing="0" w:line="216" w:lineRule="auto"/>
        <w:jc w:val="center"/>
        <w:rPr>
          <w:rFonts w:ascii="Arial" w:hAnsi="Arial" w:cs="Arial"/>
          <w:noProof/>
          <w:sz w:val="18"/>
          <w:szCs w:val="18"/>
        </w:rPr>
      </w:pPr>
      <w:r w:rsidRPr="009C3A2F">
        <w:rPr>
          <w:rFonts w:ascii="Arial" w:hAnsi="Arial" w:cs="Arial"/>
          <w:noProof/>
          <w:sz w:val="18"/>
          <w:szCs w:val="18"/>
          <w:lang w:val="sr-Cyrl-CS"/>
        </w:rPr>
        <w:t>Предлагање прописа и других општих аката</w:t>
      </w:r>
    </w:p>
    <w:p w:rsidR="00A072F6" w:rsidRPr="009A07E0" w:rsidRDefault="00A072F6" w:rsidP="009C3A2F">
      <w:pPr>
        <w:pStyle w:val="stil7podnas"/>
        <w:spacing w:before="0" w:beforeAutospacing="0" w:after="0" w:afterAutospacing="0" w:line="216" w:lineRule="auto"/>
        <w:jc w:val="center"/>
        <w:rPr>
          <w:rFonts w:ascii="Arial" w:hAnsi="Arial" w:cs="Arial"/>
          <w:noProof/>
          <w:sz w:val="18"/>
          <w:szCs w:val="18"/>
          <w:lang w:val="sr-Cyrl-CS"/>
        </w:rPr>
      </w:pPr>
      <w:r w:rsidRPr="009C3A2F">
        <w:rPr>
          <w:rFonts w:ascii="Arial" w:hAnsi="Arial" w:cs="Arial"/>
          <w:noProof/>
          <w:sz w:val="18"/>
          <w:szCs w:val="18"/>
          <w:lang w:val="sr-Cyrl-CS"/>
        </w:rPr>
        <w:t xml:space="preserve"> Скупштине општине</w:t>
      </w:r>
    </w:p>
    <w:p w:rsidR="00A072F6" w:rsidRPr="009C3A2F" w:rsidRDefault="00A072F6" w:rsidP="009C3A2F">
      <w:pPr>
        <w:pStyle w:val="stil4clan"/>
        <w:spacing w:before="0" w:after="0" w:line="216" w:lineRule="auto"/>
        <w:rPr>
          <w:rFonts w:ascii="Arial" w:hAnsi="Arial" w:cs="Arial"/>
          <w:b w:val="0"/>
          <w:noProof/>
          <w:sz w:val="18"/>
          <w:szCs w:val="18"/>
          <w:lang w:val="sr-Cyrl-CS"/>
        </w:rPr>
      </w:pPr>
      <w:bookmarkStart w:id="38" w:name="sadrzaj_300"/>
      <w:bookmarkEnd w:id="38"/>
      <w:r w:rsidRPr="009C3A2F">
        <w:rPr>
          <w:rFonts w:ascii="Arial" w:hAnsi="Arial" w:cs="Arial"/>
          <w:b w:val="0"/>
          <w:noProof/>
          <w:sz w:val="18"/>
          <w:szCs w:val="18"/>
          <w:lang w:val="sr-Cyrl-CS"/>
        </w:rPr>
        <w:t>Члан 158.</w:t>
      </w:r>
    </w:p>
    <w:p w:rsidR="00A072F6" w:rsidRPr="009C3A2F" w:rsidRDefault="00A072F6" w:rsidP="009C3A2F">
      <w:pPr>
        <w:pStyle w:val="stil4clan"/>
        <w:spacing w:before="0" w:after="0" w:line="216" w:lineRule="auto"/>
        <w:rPr>
          <w:rFonts w:ascii="Arial" w:hAnsi="Arial" w:cs="Arial"/>
          <w:b w:val="0"/>
          <w:noProof/>
          <w:sz w:val="18"/>
          <w:szCs w:val="18"/>
          <w:lang w:val="sr-Cyrl-CS"/>
        </w:rPr>
      </w:pPr>
    </w:p>
    <w:p w:rsidR="00A072F6" w:rsidRPr="009C3A2F" w:rsidRDefault="00A072F6" w:rsidP="009C3A2F">
      <w:pPr>
        <w:spacing w:line="216" w:lineRule="auto"/>
        <w:ind w:firstLine="708"/>
        <w:jc w:val="both"/>
        <w:rPr>
          <w:rFonts w:ascii="Arial" w:hAnsi="Arial" w:cs="Arial"/>
          <w:noProof/>
          <w:sz w:val="18"/>
          <w:szCs w:val="18"/>
          <w:lang w:val="sr-Cyrl-CS"/>
        </w:rPr>
      </w:pPr>
      <w:r w:rsidRPr="009C3A2F">
        <w:rPr>
          <w:rFonts w:ascii="Arial" w:hAnsi="Arial" w:cs="Arial"/>
          <w:noProof/>
          <w:sz w:val="18"/>
          <w:szCs w:val="18"/>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A072F6" w:rsidRPr="009C3A2F" w:rsidRDefault="00A072F6" w:rsidP="009C3A2F">
      <w:pPr>
        <w:spacing w:line="216" w:lineRule="auto"/>
        <w:ind w:firstLine="708"/>
        <w:jc w:val="both"/>
        <w:rPr>
          <w:rFonts w:ascii="Arial" w:hAnsi="Arial" w:cs="Arial"/>
          <w:sz w:val="18"/>
          <w:szCs w:val="18"/>
          <w:lang w:val="sr-Latn-CS"/>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Објављивање и ступање на снагу општих аката</w:t>
      </w:r>
    </w:p>
    <w:p w:rsidR="00A072F6" w:rsidRPr="009C3A2F" w:rsidRDefault="00A072F6" w:rsidP="009C3A2F">
      <w:pPr>
        <w:spacing w:line="216" w:lineRule="auto"/>
        <w:jc w:val="center"/>
        <w:outlineLvl w:val="0"/>
        <w:rPr>
          <w:rFonts w:ascii="Arial" w:hAnsi="Arial" w:cs="Arial"/>
          <w:sz w:val="18"/>
          <w:szCs w:val="18"/>
          <w:lang w:val="sr-Cyrl-CS"/>
        </w:rPr>
      </w:pPr>
      <w:r w:rsidRPr="009C3A2F">
        <w:rPr>
          <w:rFonts w:ascii="Arial" w:hAnsi="Arial" w:cs="Arial"/>
          <w:sz w:val="18"/>
          <w:szCs w:val="18"/>
          <w:lang w:val="sr-Cyrl-CS"/>
        </w:rPr>
        <w:t>Члан 159.</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Cyrl-CS"/>
        </w:rPr>
        <w:t xml:space="preserve">  </w:t>
      </w: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Оп</w:t>
      </w:r>
      <w:r w:rsidRPr="009C3A2F">
        <w:rPr>
          <w:rFonts w:ascii="Arial" w:hAnsi="Arial" w:cs="Arial"/>
          <w:sz w:val="18"/>
          <w:szCs w:val="18"/>
          <w:lang w:val="sr-Cyrl-CS"/>
        </w:rPr>
        <w:softHyphen/>
        <w:t>шти ак</w:t>
      </w:r>
      <w:r w:rsidRPr="009C3A2F">
        <w:rPr>
          <w:rFonts w:ascii="Arial" w:hAnsi="Arial" w:cs="Arial"/>
          <w:sz w:val="18"/>
          <w:szCs w:val="18"/>
          <w:lang w:val="sr-Cyrl-CS"/>
        </w:rPr>
        <w:softHyphen/>
        <w:t>ти ор</w:t>
      </w:r>
      <w:r w:rsidRPr="009C3A2F">
        <w:rPr>
          <w:rFonts w:ascii="Arial" w:hAnsi="Arial" w:cs="Arial"/>
          <w:sz w:val="18"/>
          <w:szCs w:val="18"/>
          <w:lang w:val="sr-Cyrl-CS"/>
        </w:rPr>
        <w:softHyphen/>
        <w:t>га</w:t>
      </w:r>
      <w:r w:rsidRPr="009C3A2F">
        <w:rPr>
          <w:rFonts w:ascii="Arial" w:hAnsi="Arial" w:cs="Arial"/>
          <w:sz w:val="18"/>
          <w:szCs w:val="18"/>
          <w:lang w:val="sr-Cyrl-CS"/>
        </w:rPr>
        <w:softHyphen/>
        <w:t>на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об</w:t>
      </w:r>
      <w:r w:rsidRPr="009C3A2F">
        <w:rPr>
          <w:rFonts w:ascii="Arial" w:hAnsi="Arial" w:cs="Arial"/>
          <w:sz w:val="18"/>
          <w:szCs w:val="18"/>
          <w:lang w:val="sr-Cyrl-CS"/>
        </w:rPr>
        <w:softHyphen/>
        <w:t>ја</w:t>
      </w:r>
      <w:r w:rsidRPr="009C3A2F">
        <w:rPr>
          <w:rFonts w:ascii="Arial" w:hAnsi="Arial" w:cs="Arial"/>
          <w:sz w:val="18"/>
          <w:szCs w:val="18"/>
          <w:lang w:val="sr-Cyrl-CS"/>
        </w:rPr>
        <w:softHyphen/>
        <w:t>вљу</w:t>
      </w:r>
      <w:r w:rsidRPr="009C3A2F">
        <w:rPr>
          <w:rFonts w:ascii="Arial" w:hAnsi="Arial" w:cs="Arial"/>
          <w:sz w:val="18"/>
          <w:szCs w:val="18"/>
          <w:lang w:val="sr-Cyrl-CS"/>
        </w:rPr>
        <w:softHyphen/>
        <w:t>ју се у „Слу</w:t>
      </w:r>
      <w:r w:rsidRPr="009C3A2F">
        <w:rPr>
          <w:rFonts w:ascii="Arial" w:hAnsi="Arial" w:cs="Arial"/>
          <w:sz w:val="18"/>
          <w:szCs w:val="18"/>
          <w:lang w:val="sr-Cyrl-CS"/>
        </w:rPr>
        <w:softHyphen/>
        <w:t>жбе</w:t>
      </w:r>
      <w:r w:rsidRPr="009C3A2F">
        <w:rPr>
          <w:rFonts w:ascii="Arial" w:hAnsi="Arial" w:cs="Arial"/>
          <w:sz w:val="18"/>
          <w:szCs w:val="18"/>
          <w:lang w:val="sr-Cyrl-CS"/>
        </w:rPr>
        <w:softHyphen/>
        <w:t xml:space="preserve">ном гласнику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Петровац на Млави</w:t>
      </w:r>
      <w:r w:rsidRPr="009C3A2F">
        <w:rPr>
          <w:rFonts w:ascii="Arial" w:hAnsi="Arial" w:cs="Arial"/>
          <w:sz w:val="18"/>
          <w:szCs w:val="18"/>
          <w:lang w:val="sr-Latn-CS"/>
        </w:rPr>
        <w:t>“</w:t>
      </w:r>
      <w:r w:rsidRPr="009C3A2F">
        <w:rPr>
          <w:rFonts w:ascii="Arial" w:hAnsi="Arial" w:cs="Arial"/>
          <w:sz w:val="18"/>
          <w:szCs w:val="18"/>
          <w:lang w:val="sr-Cyrl-CS"/>
        </w:rPr>
        <w:t>.</w:t>
      </w: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Ак</w:t>
      </w:r>
      <w:r w:rsidRPr="009C3A2F">
        <w:rPr>
          <w:rFonts w:ascii="Arial" w:hAnsi="Arial" w:cs="Arial"/>
          <w:sz w:val="18"/>
          <w:szCs w:val="18"/>
          <w:lang w:val="sr-Cyrl-CS"/>
        </w:rPr>
        <w:softHyphen/>
        <w:t>ти из ста</w:t>
      </w:r>
      <w:r w:rsidRPr="009C3A2F">
        <w:rPr>
          <w:rFonts w:ascii="Arial" w:hAnsi="Arial" w:cs="Arial"/>
          <w:sz w:val="18"/>
          <w:szCs w:val="18"/>
          <w:lang w:val="sr-Cyrl-CS"/>
        </w:rPr>
        <w:softHyphen/>
        <w:t>ва 1. овог чла</w:t>
      </w:r>
      <w:r w:rsidRPr="009C3A2F">
        <w:rPr>
          <w:rFonts w:ascii="Arial" w:hAnsi="Arial" w:cs="Arial"/>
          <w:sz w:val="18"/>
          <w:szCs w:val="18"/>
          <w:lang w:val="sr-Cyrl-CS"/>
        </w:rPr>
        <w:softHyphen/>
        <w:t>на сту</w:t>
      </w:r>
      <w:r w:rsidRPr="009C3A2F">
        <w:rPr>
          <w:rFonts w:ascii="Arial" w:hAnsi="Arial" w:cs="Arial"/>
          <w:sz w:val="18"/>
          <w:szCs w:val="18"/>
          <w:lang w:val="sr-Cyrl-CS"/>
        </w:rPr>
        <w:softHyphen/>
        <w:t>па</w:t>
      </w:r>
      <w:r w:rsidRPr="009C3A2F">
        <w:rPr>
          <w:rFonts w:ascii="Arial" w:hAnsi="Arial" w:cs="Arial"/>
          <w:sz w:val="18"/>
          <w:szCs w:val="18"/>
          <w:lang w:val="sr-Cyrl-CS"/>
        </w:rPr>
        <w:softHyphen/>
        <w:t>ју на сна</w:t>
      </w:r>
      <w:r w:rsidRPr="009C3A2F">
        <w:rPr>
          <w:rFonts w:ascii="Arial" w:hAnsi="Arial" w:cs="Arial"/>
          <w:sz w:val="18"/>
          <w:szCs w:val="18"/>
          <w:lang w:val="sr-Cyrl-CS"/>
        </w:rPr>
        <w:softHyphen/>
        <w:t>гу осмог дана од да</w:t>
      </w:r>
      <w:r w:rsidRPr="009C3A2F">
        <w:rPr>
          <w:rFonts w:ascii="Arial" w:hAnsi="Arial" w:cs="Arial"/>
          <w:sz w:val="18"/>
          <w:szCs w:val="18"/>
          <w:lang w:val="sr-Cyrl-CS"/>
        </w:rPr>
        <w:softHyphen/>
        <w:t>на об</w:t>
      </w:r>
      <w:r w:rsidRPr="009C3A2F">
        <w:rPr>
          <w:rFonts w:ascii="Arial" w:hAnsi="Arial" w:cs="Arial"/>
          <w:sz w:val="18"/>
          <w:szCs w:val="18"/>
          <w:lang w:val="sr-Cyrl-CS"/>
        </w:rPr>
        <w:softHyphen/>
        <w:t>ја</w:t>
      </w:r>
      <w:r w:rsidRPr="009C3A2F">
        <w:rPr>
          <w:rFonts w:ascii="Arial" w:hAnsi="Arial" w:cs="Arial"/>
          <w:sz w:val="18"/>
          <w:szCs w:val="18"/>
          <w:lang w:val="sr-Cyrl-CS"/>
        </w:rPr>
        <w:softHyphen/>
        <w:t>вљ</w:t>
      </w:r>
      <w:r w:rsidRPr="009C3A2F">
        <w:rPr>
          <w:rFonts w:ascii="Arial" w:hAnsi="Arial" w:cs="Arial"/>
          <w:sz w:val="18"/>
          <w:szCs w:val="18"/>
          <w:lang w:val="sr-Cyrl-CS"/>
        </w:rPr>
        <w:softHyphen/>
        <w:t>и</w:t>
      </w:r>
      <w:r w:rsidRPr="009C3A2F">
        <w:rPr>
          <w:rFonts w:ascii="Arial" w:hAnsi="Arial" w:cs="Arial"/>
          <w:sz w:val="18"/>
          <w:szCs w:val="18"/>
          <w:lang w:val="sr-Cyrl-CS"/>
        </w:rPr>
        <w:softHyphen/>
        <w:t>ва</w:t>
      </w:r>
      <w:r w:rsidRPr="009C3A2F">
        <w:rPr>
          <w:rFonts w:ascii="Arial" w:hAnsi="Arial" w:cs="Arial"/>
          <w:sz w:val="18"/>
          <w:szCs w:val="18"/>
          <w:lang w:val="sr-Cyrl-CS"/>
        </w:rPr>
        <w:softHyphen/>
        <w:t>ња, осим ако до</w:t>
      </w:r>
      <w:r w:rsidRPr="009C3A2F">
        <w:rPr>
          <w:rFonts w:ascii="Arial" w:hAnsi="Arial" w:cs="Arial"/>
          <w:sz w:val="18"/>
          <w:szCs w:val="18"/>
          <w:lang w:val="sr-Cyrl-CS"/>
        </w:rPr>
        <w:softHyphen/>
        <w:t>но</w:t>
      </w:r>
      <w:r w:rsidRPr="009C3A2F">
        <w:rPr>
          <w:rFonts w:ascii="Arial" w:hAnsi="Arial" w:cs="Arial"/>
          <w:sz w:val="18"/>
          <w:szCs w:val="18"/>
          <w:lang w:val="sr-Cyrl-CS"/>
        </w:rPr>
        <w:softHyphen/>
        <w:t>си</w:t>
      </w:r>
      <w:r w:rsidRPr="009C3A2F">
        <w:rPr>
          <w:rFonts w:ascii="Arial" w:hAnsi="Arial" w:cs="Arial"/>
          <w:sz w:val="18"/>
          <w:szCs w:val="18"/>
          <w:lang w:val="sr-Cyrl-CS"/>
        </w:rPr>
        <w:softHyphen/>
        <w:t>лац у по</w:t>
      </w:r>
      <w:r w:rsidRPr="009C3A2F">
        <w:rPr>
          <w:rFonts w:ascii="Arial" w:hAnsi="Arial" w:cs="Arial"/>
          <w:sz w:val="18"/>
          <w:szCs w:val="18"/>
          <w:lang w:val="sr-Cyrl-CS"/>
        </w:rPr>
        <w:softHyphen/>
        <w:t>ступ</w:t>
      </w:r>
      <w:r w:rsidRPr="009C3A2F">
        <w:rPr>
          <w:rFonts w:ascii="Arial" w:hAnsi="Arial" w:cs="Arial"/>
          <w:sz w:val="18"/>
          <w:szCs w:val="18"/>
          <w:lang w:val="sr-Cyrl-CS"/>
        </w:rPr>
        <w:softHyphen/>
        <w:t>ку до</w:t>
      </w:r>
      <w:r w:rsidRPr="009C3A2F">
        <w:rPr>
          <w:rFonts w:ascii="Arial" w:hAnsi="Arial" w:cs="Arial"/>
          <w:sz w:val="18"/>
          <w:szCs w:val="18"/>
          <w:lang w:val="sr-Cyrl-CS"/>
        </w:rPr>
        <w:softHyphen/>
        <w:t>но</w:t>
      </w:r>
      <w:r w:rsidRPr="009C3A2F">
        <w:rPr>
          <w:rFonts w:ascii="Arial" w:hAnsi="Arial" w:cs="Arial"/>
          <w:sz w:val="18"/>
          <w:szCs w:val="18"/>
          <w:lang w:val="sr-Cyrl-CS"/>
        </w:rPr>
        <w:softHyphen/>
        <w:t>ше</w:t>
      </w:r>
      <w:r w:rsidRPr="009C3A2F">
        <w:rPr>
          <w:rFonts w:ascii="Arial" w:hAnsi="Arial" w:cs="Arial"/>
          <w:sz w:val="18"/>
          <w:szCs w:val="18"/>
          <w:lang w:val="sr-Cyrl-CS"/>
        </w:rPr>
        <w:softHyphen/>
        <w:t>ња не утвр</w:t>
      </w:r>
      <w:r w:rsidRPr="009C3A2F">
        <w:rPr>
          <w:rFonts w:ascii="Arial" w:hAnsi="Arial" w:cs="Arial"/>
          <w:sz w:val="18"/>
          <w:szCs w:val="18"/>
          <w:lang w:val="sr-Cyrl-CS"/>
        </w:rPr>
        <w:softHyphen/>
        <w:t>ди да по</w:t>
      </w:r>
      <w:r w:rsidRPr="009C3A2F">
        <w:rPr>
          <w:rFonts w:ascii="Arial" w:hAnsi="Arial" w:cs="Arial"/>
          <w:sz w:val="18"/>
          <w:szCs w:val="18"/>
          <w:lang w:val="sr-Cyrl-CS"/>
        </w:rPr>
        <w:softHyphen/>
        <w:t>сто</w:t>
      </w:r>
      <w:r w:rsidRPr="009C3A2F">
        <w:rPr>
          <w:rFonts w:ascii="Arial" w:hAnsi="Arial" w:cs="Arial"/>
          <w:sz w:val="18"/>
          <w:szCs w:val="18"/>
          <w:lang w:val="sr-Cyrl-CS"/>
        </w:rPr>
        <w:softHyphen/>
        <w:t>је нарочито оправ</w:t>
      </w:r>
      <w:r w:rsidRPr="009C3A2F">
        <w:rPr>
          <w:rFonts w:ascii="Arial" w:hAnsi="Arial" w:cs="Arial"/>
          <w:sz w:val="18"/>
          <w:szCs w:val="18"/>
          <w:lang w:val="sr-Cyrl-CS"/>
        </w:rPr>
        <w:softHyphen/>
        <w:t>да</w:t>
      </w:r>
      <w:r w:rsidRPr="009C3A2F">
        <w:rPr>
          <w:rFonts w:ascii="Arial" w:hAnsi="Arial" w:cs="Arial"/>
          <w:sz w:val="18"/>
          <w:szCs w:val="18"/>
          <w:lang w:val="sr-Cyrl-CS"/>
        </w:rPr>
        <w:softHyphen/>
        <w:t>ни раз</w:t>
      </w:r>
      <w:r w:rsidRPr="009C3A2F">
        <w:rPr>
          <w:rFonts w:ascii="Arial" w:hAnsi="Arial" w:cs="Arial"/>
          <w:sz w:val="18"/>
          <w:szCs w:val="18"/>
          <w:lang w:val="sr-Cyrl-CS"/>
        </w:rPr>
        <w:softHyphen/>
        <w:t>ло</w:t>
      </w:r>
      <w:r w:rsidRPr="009C3A2F">
        <w:rPr>
          <w:rFonts w:ascii="Arial" w:hAnsi="Arial" w:cs="Arial"/>
          <w:sz w:val="18"/>
          <w:szCs w:val="18"/>
          <w:lang w:val="sr-Cyrl-CS"/>
        </w:rPr>
        <w:softHyphen/>
        <w:t>зи да исти сту</w:t>
      </w:r>
      <w:r w:rsidRPr="009C3A2F">
        <w:rPr>
          <w:rFonts w:ascii="Arial" w:hAnsi="Arial" w:cs="Arial"/>
          <w:sz w:val="18"/>
          <w:szCs w:val="18"/>
          <w:lang w:val="sr-Cyrl-CS"/>
        </w:rPr>
        <w:softHyphen/>
        <w:t>пи на сна</w:t>
      </w:r>
      <w:r w:rsidRPr="009C3A2F">
        <w:rPr>
          <w:rFonts w:ascii="Arial" w:hAnsi="Arial" w:cs="Arial"/>
          <w:sz w:val="18"/>
          <w:szCs w:val="18"/>
          <w:lang w:val="sr-Cyrl-CS"/>
        </w:rPr>
        <w:softHyphen/>
        <w:t>гу и ра</w:t>
      </w:r>
      <w:r w:rsidRPr="009C3A2F">
        <w:rPr>
          <w:rFonts w:ascii="Arial" w:hAnsi="Arial" w:cs="Arial"/>
          <w:sz w:val="18"/>
          <w:szCs w:val="18"/>
          <w:lang w:val="sr-Cyrl-CS"/>
        </w:rPr>
        <w:softHyphen/>
        <w:t>ни</w:t>
      </w:r>
      <w:r w:rsidRPr="009C3A2F">
        <w:rPr>
          <w:rFonts w:ascii="Arial" w:hAnsi="Arial" w:cs="Arial"/>
          <w:sz w:val="18"/>
          <w:szCs w:val="18"/>
          <w:lang w:val="sr-Cyrl-CS"/>
        </w:rPr>
        <w:softHyphen/>
        <w:t>је.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Оста</w:t>
      </w:r>
      <w:r w:rsidRPr="009C3A2F">
        <w:rPr>
          <w:rFonts w:ascii="Arial" w:hAnsi="Arial" w:cs="Arial"/>
          <w:sz w:val="18"/>
          <w:szCs w:val="18"/>
          <w:lang w:val="sr-Cyrl-CS"/>
        </w:rPr>
        <w:softHyphen/>
        <w:t>ли ак</w:t>
      </w:r>
      <w:r w:rsidRPr="009C3A2F">
        <w:rPr>
          <w:rFonts w:ascii="Arial" w:hAnsi="Arial" w:cs="Arial"/>
          <w:sz w:val="18"/>
          <w:szCs w:val="18"/>
          <w:lang w:val="sr-Cyrl-CS"/>
        </w:rPr>
        <w:softHyphen/>
        <w:t>ти Општине об</w:t>
      </w:r>
      <w:r w:rsidRPr="009C3A2F">
        <w:rPr>
          <w:rFonts w:ascii="Arial" w:hAnsi="Arial" w:cs="Arial"/>
          <w:sz w:val="18"/>
          <w:szCs w:val="18"/>
          <w:lang w:val="sr-Cyrl-CS"/>
        </w:rPr>
        <w:softHyphen/>
        <w:t>ја</w:t>
      </w:r>
      <w:r w:rsidRPr="009C3A2F">
        <w:rPr>
          <w:rFonts w:ascii="Arial" w:hAnsi="Arial" w:cs="Arial"/>
          <w:sz w:val="18"/>
          <w:szCs w:val="18"/>
          <w:lang w:val="sr-Cyrl-CS"/>
        </w:rPr>
        <w:softHyphen/>
        <w:t>вљу</w:t>
      </w:r>
      <w:r w:rsidRPr="009C3A2F">
        <w:rPr>
          <w:rFonts w:ascii="Arial" w:hAnsi="Arial" w:cs="Arial"/>
          <w:sz w:val="18"/>
          <w:szCs w:val="18"/>
          <w:lang w:val="sr-Cyrl-CS"/>
        </w:rPr>
        <w:softHyphen/>
        <w:t>ју се у „Слу</w:t>
      </w:r>
      <w:r w:rsidRPr="009C3A2F">
        <w:rPr>
          <w:rFonts w:ascii="Arial" w:hAnsi="Arial" w:cs="Arial"/>
          <w:sz w:val="18"/>
          <w:szCs w:val="18"/>
          <w:lang w:val="sr-Cyrl-CS"/>
        </w:rPr>
        <w:softHyphen/>
        <w:t>жбе</w:t>
      </w:r>
      <w:r w:rsidRPr="009C3A2F">
        <w:rPr>
          <w:rFonts w:ascii="Arial" w:hAnsi="Arial" w:cs="Arial"/>
          <w:sz w:val="18"/>
          <w:szCs w:val="18"/>
          <w:lang w:val="sr-Cyrl-CS"/>
        </w:rPr>
        <w:softHyphen/>
        <w:t>ном гласнику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Петровац на Млави</w:t>
      </w:r>
      <w:r w:rsidRPr="009C3A2F">
        <w:rPr>
          <w:rFonts w:ascii="Arial" w:hAnsi="Arial" w:cs="Arial"/>
          <w:sz w:val="18"/>
          <w:szCs w:val="18"/>
          <w:lang w:val="sr-Latn-CS"/>
        </w:rPr>
        <w:t>“</w:t>
      </w:r>
      <w:r w:rsidRPr="009C3A2F">
        <w:rPr>
          <w:rFonts w:ascii="Arial" w:hAnsi="Arial" w:cs="Arial"/>
          <w:sz w:val="18"/>
          <w:szCs w:val="18"/>
          <w:lang w:val="sr-Cyrl-CS"/>
        </w:rPr>
        <w:t xml:space="preserve"> ка</w:t>
      </w:r>
      <w:r w:rsidRPr="009C3A2F">
        <w:rPr>
          <w:rFonts w:ascii="Arial" w:hAnsi="Arial" w:cs="Arial"/>
          <w:sz w:val="18"/>
          <w:szCs w:val="18"/>
          <w:lang w:val="sr-Cyrl-CS"/>
        </w:rPr>
        <w:softHyphen/>
        <w:t>да је то тим ак</w:t>
      </w:r>
      <w:r w:rsidRPr="009C3A2F">
        <w:rPr>
          <w:rFonts w:ascii="Arial" w:hAnsi="Arial" w:cs="Arial"/>
          <w:sz w:val="18"/>
          <w:szCs w:val="18"/>
          <w:lang w:val="sr-Cyrl-CS"/>
        </w:rPr>
        <w:softHyphen/>
        <w:t>ти</w:t>
      </w:r>
      <w:r w:rsidRPr="009C3A2F">
        <w:rPr>
          <w:rFonts w:ascii="Arial" w:hAnsi="Arial" w:cs="Arial"/>
          <w:sz w:val="18"/>
          <w:szCs w:val="18"/>
          <w:lang w:val="sr-Cyrl-CS"/>
        </w:rPr>
        <w:softHyphen/>
        <w:t>ма пред</w:t>
      </w:r>
      <w:r w:rsidRPr="009C3A2F">
        <w:rPr>
          <w:rFonts w:ascii="Arial" w:hAnsi="Arial" w:cs="Arial"/>
          <w:sz w:val="18"/>
          <w:szCs w:val="18"/>
          <w:lang w:val="sr-Cyrl-CS"/>
        </w:rPr>
        <w:softHyphen/>
        <w:t>ви</w:t>
      </w:r>
      <w:r w:rsidRPr="009C3A2F">
        <w:rPr>
          <w:rFonts w:ascii="Arial" w:hAnsi="Arial" w:cs="Arial"/>
          <w:sz w:val="18"/>
          <w:szCs w:val="18"/>
          <w:lang w:val="sr-Cyrl-CS"/>
        </w:rPr>
        <w:softHyphen/>
        <w:t>ђе</w:t>
      </w:r>
      <w:r w:rsidRPr="009C3A2F">
        <w:rPr>
          <w:rFonts w:ascii="Arial" w:hAnsi="Arial" w:cs="Arial"/>
          <w:sz w:val="18"/>
          <w:szCs w:val="18"/>
          <w:lang w:val="sr-Cyrl-CS"/>
        </w:rPr>
        <w:softHyphen/>
        <w:t>но.</w:t>
      </w:r>
    </w:p>
    <w:p w:rsidR="00A072F6" w:rsidRPr="009C3A2F" w:rsidRDefault="00A072F6" w:rsidP="009A07E0">
      <w:pPr>
        <w:spacing w:line="216" w:lineRule="auto"/>
        <w:jc w:val="center"/>
        <w:rPr>
          <w:rFonts w:ascii="Arial" w:hAnsi="Arial" w:cs="Arial"/>
          <w:i/>
          <w:sz w:val="18"/>
          <w:szCs w:val="18"/>
          <w:lang w:val="sr-Cyrl-CS"/>
        </w:rPr>
      </w:pPr>
    </w:p>
    <w:p w:rsidR="00A072F6" w:rsidRPr="009C3A2F" w:rsidRDefault="00A072F6" w:rsidP="009A07E0">
      <w:pPr>
        <w:spacing w:line="216" w:lineRule="auto"/>
        <w:jc w:val="center"/>
        <w:outlineLvl w:val="0"/>
        <w:rPr>
          <w:rFonts w:ascii="Arial" w:hAnsi="Arial" w:cs="Arial"/>
          <w:sz w:val="18"/>
          <w:szCs w:val="18"/>
          <w:lang w:val="ru-RU"/>
        </w:rPr>
      </w:pPr>
      <w:r w:rsidRPr="009C3A2F">
        <w:rPr>
          <w:rFonts w:ascii="Arial" w:hAnsi="Arial" w:cs="Arial"/>
          <w:bCs/>
          <w:iCs/>
          <w:sz w:val="18"/>
          <w:szCs w:val="18"/>
        </w:rPr>
        <w:t xml:space="preserve">XI </w:t>
      </w:r>
      <w:r w:rsidRPr="009C3A2F">
        <w:rPr>
          <w:rFonts w:ascii="Arial" w:hAnsi="Arial" w:cs="Arial"/>
          <w:bCs/>
          <w:i/>
          <w:iCs/>
          <w:sz w:val="18"/>
          <w:szCs w:val="18"/>
          <w:lang w:val="sr-Cyrl-CS"/>
        </w:rPr>
        <w:t> </w:t>
      </w:r>
      <w:r w:rsidRPr="009C3A2F">
        <w:rPr>
          <w:rFonts w:ascii="Arial" w:hAnsi="Arial" w:cs="Arial"/>
          <w:sz w:val="18"/>
          <w:szCs w:val="18"/>
          <w:lang w:val="sr-Cyrl-CS"/>
        </w:rPr>
        <w:t>ТУ</w:t>
      </w:r>
      <w:r w:rsidRPr="009C3A2F">
        <w:rPr>
          <w:rFonts w:ascii="Arial" w:hAnsi="Arial" w:cs="Arial"/>
          <w:sz w:val="18"/>
          <w:szCs w:val="18"/>
          <w:lang w:val="sr-Cyrl-CS"/>
        </w:rPr>
        <w:softHyphen/>
        <w:t>МА</w:t>
      </w:r>
      <w:r w:rsidRPr="009C3A2F">
        <w:rPr>
          <w:rFonts w:ascii="Arial" w:hAnsi="Arial" w:cs="Arial"/>
          <w:sz w:val="18"/>
          <w:szCs w:val="18"/>
          <w:lang w:val="sr-Cyrl-CS"/>
        </w:rPr>
        <w:softHyphen/>
        <w:t>ЧЕ</w:t>
      </w:r>
      <w:r w:rsidRPr="009C3A2F">
        <w:rPr>
          <w:rFonts w:ascii="Arial" w:hAnsi="Arial" w:cs="Arial"/>
          <w:sz w:val="18"/>
          <w:szCs w:val="18"/>
          <w:lang w:val="sr-Cyrl-CS"/>
        </w:rPr>
        <w:softHyphen/>
        <w:t>ЊЕ,  ДО</w:t>
      </w:r>
      <w:r w:rsidRPr="009C3A2F">
        <w:rPr>
          <w:rFonts w:ascii="Arial" w:hAnsi="Arial" w:cs="Arial"/>
          <w:sz w:val="18"/>
          <w:szCs w:val="18"/>
          <w:lang w:val="sr-Cyrl-CS"/>
        </w:rPr>
        <w:softHyphen/>
        <w:t>НО</w:t>
      </w:r>
      <w:r w:rsidRPr="009C3A2F">
        <w:rPr>
          <w:rFonts w:ascii="Arial" w:hAnsi="Arial" w:cs="Arial"/>
          <w:sz w:val="18"/>
          <w:szCs w:val="18"/>
          <w:lang w:val="sr-Cyrl-CS"/>
        </w:rPr>
        <w:softHyphen/>
        <w:t>ШЕ</w:t>
      </w:r>
      <w:r w:rsidRPr="009C3A2F">
        <w:rPr>
          <w:rFonts w:ascii="Arial" w:hAnsi="Arial" w:cs="Arial"/>
          <w:sz w:val="18"/>
          <w:szCs w:val="18"/>
          <w:lang w:val="sr-Cyrl-CS"/>
        </w:rPr>
        <w:softHyphen/>
        <w:t>ЊЕ И ПРО</w:t>
      </w:r>
      <w:r w:rsidRPr="009C3A2F">
        <w:rPr>
          <w:rFonts w:ascii="Arial" w:hAnsi="Arial" w:cs="Arial"/>
          <w:sz w:val="18"/>
          <w:szCs w:val="18"/>
          <w:lang w:val="sr-Cyrl-CS"/>
        </w:rPr>
        <w:softHyphen/>
        <w:t>МЕНА СТА</w:t>
      </w:r>
      <w:r w:rsidRPr="009C3A2F">
        <w:rPr>
          <w:rFonts w:ascii="Arial" w:hAnsi="Arial" w:cs="Arial"/>
          <w:sz w:val="18"/>
          <w:szCs w:val="18"/>
          <w:lang w:val="sr-Cyrl-CS"/>
        </w:rPr>
        <w:softHyphen/>
        <w:t>ТУ</w:t>
      </w:r>
      <w:r w:rsidRPr="009C3A2F">
        <w:rPr>
          <w:rFonts w:ascii="Arial" w:hAnsi="Arial" w:cs="Arial"/>
          <w:sz w:val="18"/>
          <w:szCs w:val="18"/>
          <w:lang w:val="sr-Cyrl-CS"/>
        </w:rPr>
        <w:softHyphen/>
        <w:t>ТА</w:t>
      </w:r>
    </w:p>
    <w:p w:rsidR="00A072F6" w:rsidRPr="009C3A2F" w:rsidRDefault="00A072F6" w:rsidP="009A07E0">
      <w:pPr>
        <w:spacing w:line="216" w:lineRule="auto"/>
        <w:jc w:val="center"/>
        <w:rPr>
          <w:rFonts w:ascii="Arial" w:hAnsi="Arial" w:cs="Arial"/>
          <w:sz w:val="18"/>
          <w:szCs w:val="18"/>
          <w:lang w:val="sr-Cyrl-CS"/>
        </w:rPr>
      </w:pPr>
    </w:p>
    <w:p w:rsidR="00A072F6" w:rsidRPr="009C3A2F" w:rsidRDefault="00A072F6" w:rsidP="009A07E0">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Аутентично тумачење Статута</w:t>
      </w:r>
    </w:p>
    <w:p w:rsidR="00A072F6" w:rsidRDefault="00A072F6" w:rsidP="009A07E0">
      <w:pPr>
        <w:spacing w:line="216" w:lineRule="auto"/>
        <w:jc w:val="center"/>
        <w:outlineLvl w:val="0"/>
        <w:rPr>
          <w:rFonts w:ascii="Arial" w:hAnsi="Arial" w:cs="Arial"/>
          <w:sz w:val="18"/>
          <w:szCs w:val="18"/>
          <w:lang w:val="sr-Cyrl-CS"/>
        </w:rPr>
      </w:pPr>
      <w:r w:rsidRPr="009C3A2F">
        <w:rPr>
          <w:rFonts w:ascii="Arial" w:hAnsi="Arial" w:cs="Arial"/>
          <w:sz w:val="18"/>
          <w:szCs w:val="18"/>
          <w:lang w:val="sr-Cyrl-CS"/>
        </w:rPr>
        <w:t>Члан 160.</w:t>
      </w:r>
    </w:p>
    <w:p w:rsidR="009A07E0" w:rsidRPr="009C3A2F" w:rsidRDefault="009A07E0" w:rsidP="009C3A2F">
      <w:pPr>
        <w:spacing w:line="216" w:lineRule="auto"/>
        <w:jc w:val="center"/>
        <w:outlineLvl w:val="0"/>
        <w:rPr>
          <w:rFonts w:ascii="Arial" w:hAnsi="Arial" w:cs="Arial"/>
          <w:sz w:val="18"/>
          <w:szCs w:val="18"/>
          <w:lang w:val="sr-Cyrl-CS"/>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Аутен</w:t>
      </w:r>
      <w:r w:rsidRPr="009C3A2F">
        <w:rPr>
          <w:rFonts w:ascii="Arial" w:hAnsi="Arial" w:cs="Arial"/>
          <w:sz w:val="18"/>
          <w:szCs w:val="18"/>
          <w:lang w:val="sr-Cyrl-CS"/>
        </w:rPr>
        <w:softHyphen/>
        <w:t>тич</w:t>
      </w:r>
      <w:r w:rsidRPr="009C3A2F">
        <w:rPr>
          <w:rFonts w:ascii="Arial" w:hAnsi="Arial" w:cs="Arial"/>
          <w:sz w:val="18"/>
          <w:szCs w:val="18"/>
          <w:lang w:val="sr-Cyrl-CS"/>
        </w:rPr>
        <w:softHyphen/>
        <w:t>но ту</w:t>
      </w:r>
      <w:r w:rsidRPr="009C3A2F">
        <w:rPr>
          <w:rFonts w:ascii="Arial" w:hAnsi="Arial" w:cs="Arial"/>
          <w:sz w:val="18"/>
          <w:szCs w:val="18"/>
          <w:lang w:val="sr-Cyrl-CS"/>
        </w:rPr>
        <w:softHyphen/>
        <w:t>ма</w:t>
      </w:r>
      <w:r w:rsidRPr="009C3A2F">
        <w:rPr>
          <w:rFonts w:ascii="Arial" w:hAnsi="Arial" w:cs="Arial"/>
          <w:sz w:val="18"/>
          <w:szCs w:val="18"/>
          <w:lang w:val="sr-Cyrl-CS"/>
        </w:rPr>
        <w:softHyphen/>
        <w:t>че</w:t>
      </w:r>
      <w:r w:rsidRPr="009C3A2F">
        <w:rPr>
          <w:rFonts w:ascii="Arial" w:hAnsi="Arial" w:cs="Arial"/>
          <w:sz w:val="18"/>
          <w:szCs w:val="18"/>
          <w:lang w:val="sr-Cyrl-CS"/>
        </w:rPr>
        <w:softHyphen/>
        <w:t>ње Статута доноси Скуп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на пред</w:t>
      </w:r>
      <w:r w:rsidRPr="009C3A2F">
        <w:rPr>
          <w:rFonts w:ascii="Arial" w:hAnsi="Arial" w:cs="Arial"/>
          <w:sz w:val="18"/>
          <w:szCs w:val="18"/>
          <w:lang w:val="sr-Cyrl-CS"/>
        </w:rPr>
        <w:softHyphen/>
        <w:t xml:space="preserve">лог </w:t>
      </w:r>
      <w:r w:rsidRPr="009C3A2F">
        <w:rPr>
          <w:rFonts w:ascii="Arial" w:hAnsi="Arial" w:cs="Arial"/>
          <w:sz w:val="18"/>
          <w:szCs w:val="18"/>
        </w:rPr>
        <w:t>надлежног радног тела Скупштине општине</w:t>
      </w:r>
      <w:r w:rsidRPr="009C3A2F">
        <w:rPr>
          <w:rFonts w:ascii="Arial" w:hAnsi="Arial" w:cs="Arial"/>
          <w:sz w:val="18"/>
          <w:szCs w:val="18"/>
          <w:lang w:val="sr-Latn-CS"/>
        </w:rPr>
        <w:t>.</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Поступак за промену или доношење Статута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Cyrl-CS"/>
        </w:rPr>
        <w:t xml:space="preserve">Члан 161.  </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Cyrl-CS"/>
        </w:rPr>
        <w:t>Пред</w:t>
      </w:r>
      <w:r w:rsidRPr="009C3A2F">
        <w:rPr>
          <w:rFonts w:ascii="Arial" w:hAnsi="Arial" w:cs="Arial"/>
          <w:sz w:val="18"/>
          <w:szCs w:val="18"/>
          <w:lang w:val="sr-Cyrl-CS"/>
        </w:rPr>
        <w:softHyphen/>
        <w:t>лог за до</w:t>
      </w:r>
      <w:r w:rsidRPr="009C3A2F">
        <w:rPr>
          <w:rFonts w:ascii="Arial" w:hAnsi="Arial" w:cs="Arial"/>
          <w:sz w:val="18"/>
          <w:szCs w:val="18"/>
          <w:lang w:val="sr-Cyrl-CS"/>
        </w:rPr>
        <w:softHyphen/>
        <w:t>но</w:t>
      </w:r>
      <w:r w:rsidRPr="009C3A2F">
        <w:rPr>
          <w:rFonts w:ascii="Arial" w:hAnsi="Arial" w:cs="Arial"/>
          <w:sz w:val="18"/>
          <w:szCs w:val="18"/>
          <w:lang w:val="sr-Cyrl-CS"/>
        </w:rPr>
        <w:softHyphen/>
        <w:t>ше</w:t>
      </w:r>
      <w:r w:rsidRPr="009C3A2F">
        <w:rPr>
          <w:rFonts w:ascii="Arial" w:hAnsi="Arial" w:cs="Arial"/>
          <w:sz w:val="18"/>
          <w:szCs w:val="18"/>
          <w:lang w:val="sr-Cyrl-CS"/>
        </w:rPr>
        <w:softHyphen/>
        <w:t>ње или про</w:t>
      </w:r>
      <w:r w:rsidRPr="009C3A2F">
        <w:rPr>
          <w:rFonts w:ascii="Arial" w:hAnsi="Arial" w:cs="Arial"/>
          <w:sz w:val="18"/>
          <w:szCs w:val="18"/>
          <w:lang w:val="sr-Cyrl-CS"/>
        </w:rPr>
        <w:softHyphen/>
        <w:t>ме</w:t>
      </w:r>
      <w:r w:rsidRPr="009C3A2F">
        <w:rPr>
          <w:rFonts w:ascii="Arial" w:hAnsi="Arial" w:cs="Arial"/>
          <w:sz w:val="18"/>
          <w:szCs w:val="18"/>
          <w:lang w:val="sr-Cyrl-CS"/>
        </w:rPr>
        <w:softHyphen/>
        <w:t>ну Ста</w:t>
      </w:r>
      <w:r w:rsidRPr="009C3A2F">
        <w:rPr>
          <w:rFonts w:ascii="Arial" w:hAnsi="Arial" w:cs="Arial"/>
          <w:sz w:val="18"/>
          <w:szCs w:val="18"/>
          <w:lang w:val="sr-Cyrl-CS"/>
        </w:rPr>
        <w:softHyphen/>
        <w:t>ту</w:t>
      </w:r>
      <w:r w:rsidRPr="009C3A2F">
        <w:rPr>
          <w:rFonts w:ascii="Arial" w:hAnsi="Arial" w:cs="Arial"/>
          <w:sz w:val="18"/>
          <w:szCs w:val="18"/>
          <w:lang w:val="sr-Cyrl-CS"/>
        </w:rPr>
        <w:softHyphen/>
        <w:t>та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мо</w:t>
      </w:r>
      <w:r w:rsidRPr="009C3A2F">
        <w:rPr>
          <w:rFonts w:ascii="Arial" w:hAnsi="Arial" w:cs="Arial"/>
          <w:sz w:val="18"/>
          <w:szCs w:val="18"/>
          <w:lang w:val="sr-Cyrl-CS"/>
        </w:rPr>
        <w:softHyphen/>
        <w:t>же под</w:t>
      </w:r>
      <w:r w:rsidRPr="009C3A2F">
        <w:rPr>
          <w:rFonts w:ascii="Arial" w:hAnsi="Arial" w:cs="Arial"/>
          <w:sz w:val="18"/>
          <w:szCs w:val="18"/>
          <w:lang w:val="sr-Cyrl-CS"/>
        </w:rPr>
        <w:softHyphen/>
        <w:t>не</w:t>
      </w:r>
      <w:r w:rsidRPr="009C3A2F">
        <w:rPr>
          <w:rFonts w:ascii="Arial" w:hAnsi="Arial" w:cs="Arial"/>
          <w:sz w:val="18"/>
          <w:szCs w:val="18"/>
          <w:lang w:val="sr-Cyrl-CS"/>
        </w:rPr>
        <w:softHyphen/>
        <w:t>ти нај</w:t>
      </w:r>
      <w:r w:rsidRPr="009C3A2F">
        <w:rPr>
          <w:rFonts w:ascii="Arial" w:hAnsi="Arial" w:cs="Arial"/>
          <w:sz w:val="18"/>
          <w:szCs w:val="18"/>
          <w:lang w:val="sr-Cyrl-CS"/>
        </w:rPr>
        <w:softHyphen/>
        <w:t>ма</w:t>
      </w:r>
      <w:r w:rsidRPr="009C3A2F">
        <w:rPr>
          <w:rFonts w:ascii="Arial" w:hAnsi="Arial" w:cs="Arial"/>
          <w:sz w:val="18"/>
          <w:szCs w:val="18"/>
          <w:lang w:val="sr-Cyrl-CS"/>
        </w:rPr>
        <w:softHyphen/>
        <w:t xml:space="preserve">ње 5% грађана са бирачким правом на територији </w:t>
      </w:r>
      <w:r w:rsidRPr="009C3A2F">
        <w:rPr>
          <w:rFonts w:ascii="Arial" w:hAnsi="Arial" w:cs="Arial"/>
          <w:sz w:val="18"/>
          <w:szCs w:val="18"/>
          <w:lang w:val="sr-Latn-CS"/>
        </w:rPr>
        <w:t>О</w:t>
      </w:r>
      <w:r w:rsidRPr="009C3A2F">
        <w:rPr>
          <w:rFonts w:ascii="Arial" w:hAnsi="Arial" w:cs="Arial"/>
          <w:sz w:val="18"/>
          <w:szCs w:val="18"/>
          <w:lang w:val="sr-Cyrl-CS"/>
        </w:rPr>
        <w:t>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тре</w:t>
      </w:r>
      <w:r w:rsidRPr="009C3A2F">
        <w:rPr>
          <w:rFonts w:ascii="Arial" w:hAnsi="Arial" w:cs="Arial"/>
          <w:sz w:val="18"/>
          <w:szCs w:val="18"/>
          <w:lang w:val="sr-Cyrl-CS"/>
        </w:rPr>
        <w:softHyphen/>
        <w:t>ћи</w:t>
      </w:r>
      <w:r w:rsidRPr="009C3A2F">
        <w:rPr>
          <w:rFonts w:ascii="Arial" w:hAnsi="Arial" w:cs="Arial"/>
          <w:sz w:val="18"/>
          <w:szCs w:val="18"/>
          <w:lang w:val="sr-Cyrl-CS"/>
        </w:rPr>
        <w:softHyphen/>
        <w:t>на од</w:t>
      </w:r>
      <w:r w:rsidRPr="009C3A2F">
        <w:rPr>
          <w:rFonts w:ascii="Arial" w:hAnsi="Arial" w:cs="Arial"/>
          <w:sz w:val="18"/>
          <w:szCs w:val="18"/>
          <w:lang w:val="sr-Cyrl-CS"/>
        </w:rPr>
        <w:softHyphen/>
        <w:t>бор</w:t>
      </w:r>
      <w:r w:rsidRPr="009C3A2F">
        <w:rPr>
          <w:rFonts w:ascii="Arial" w:hAnsi="Arial" w:cs="Arial"/>
          <w:sz w:val="18"/>
          <w:szCs w:val="18"/>
          <w:lang w:val="sr-Cyrl-CS"/>
        </w:rPr>
        <w:softHyphen/>
        <w:t>ни</w:t>
      </w:r>
      <w:r w:rsidRPr="009C3A2F">
        <w:rPr>
          <w:rFonts w:ascii="Arial" w:hAnsi="Arial" w:cs="Arial"/>
          <w:sz w:val="18"/>
          <w:szCs w:val="18"/>
          <w:lang w:val="sr-Cyrl-CS"/>
        </w:rPr>
        <w:softHyphen/>
        <w:t xml:space="preserve">ка, </w:t>
      </w:r>
      <w:r w:rsidRPr="009C3A2F">
        <w:rPr>
          <w:rFonts w:ascii="Arial" w:hAnsi="Arial" w:cs="Arial"/>
          <w:sz w:val="18"/>
          <w:szCs w:val="18"/>
          <w:lang w:val="sr-Latn-CS"/>
        </w:rPr>
        <w:t>п</w:t>
      </w:r>
      <w:r w:rsidRPr="009C3A2F">
        <w:rPr>
          <w:rFonts w:ascii="Arial" w:hAnsi="Arial" w:cs="Arial"/>
          <w:sz w:val="18"/>
          <w:szCs w:val="18"/>
          <w:lang w:val="sr-Cyrl-CS"/>
        </w:rPr>
        <w:t>ред</w:t>
      </w:r>
      <w:r w:rsidRPr="009C3A2F">
        <w:rPr>
          <w:rFonts w:ascii="Arial" w:hAnsi="Arial" w:cs="Arial"/>
          <w:sz w:val="18"/>
          <w:szCs w:val="18"/>
          <w:lang w:val="sr-Cyrl-CS"/>
        </w:rPr>
        <w:softHyphen/>
        <w:t>сед</w:t>
      </w:r>
      <w:r w:rsidRPr="009C3A2F">
        <w:rPr>
          <w:rFonts w:ascii="Arial" w:hAnsi="Arial" w:cs="Arial"/>
          <w:sz w:val="18"/>
          <w:szCs w:val="18"/>
          <w:lang w:val="sr-Cyrl-CS"/>
        </w:rPr>
        <w:softHyphen/>
        <w:t xml:space="preserve">ник </w:t>
      </w:r>
      <w:r w:rsidRPr="009C3A2F">
        <w:rPr>
          <w:rFonts w:ascii="Arial" w:hAnsi="Arial" w:cs="Arial"/>
          <w:sz w:val="18"/>
          <w:szCs w:val="18"/>
          <w:lang w:val="sr-Latn-CS"/>
        </w:rPr>
        <w:t>О</w:t>
      </w:r>
      <w:r w:rsidRPr="009C3A2F">
        <w:rPr>
          <w:rFonts w:ascii="Arial" w:hAnsi="Arial" w:cs="Arial"/>
          <w:sz w:val="18"/>
          <w:szCs w:val="18"/>
          <w:lang w:val="sr-Cyrl-CS"/>
        </w:rPr>
        <w:t>пшти</w:t>
      </w:r>
      <w:r w:rsidRPr="009C3A2F">
        <w:rPr>
          <w:rFonts w:ascii="Arial" w:hAnsi="Arial" w:cs="Arial"/>
          <w:sz w:val="18"/>
          <w:szCs w:val="18"/>
          <w:lang w:val="sr-Cyrl-CS"/>
        </w:rPr>
        <w:softHyphen/>
        <w:t>не и над</w:t>
      </w:r>
      <w:r w:rsidRPr="009C3A2F">
        <w:rPr>
          <w:rFonts w:ascii="Arial" w:hAnsi="Arial" w:cs="Arial"/>
          <w:sz w:val="18"/>
          <w:szCs w:val="18"/>
          <w:lang w:val="sr-Cyrl-CS"/>
        </w:rPr>
        <w:softHyphen/>
        <w:t>ле</w:t>
      </w:r>
      <w:r w:rsidRPr="009C3A2F">
        <w:rPr>
          <w:rFonts w:ascii="Arial" w:hAnsi="Arial" w:cs="Arial"/>
          <w:sz w:val="18"/>
          <w:szCs w:val="18"/>
          <w:lang w:val="sr-Cyrl-CS"/>
        </w:rPr>
        <w:softHyphen/>
        <w:t>жно рад</w:t>
      </w:r>
      <w:r w:rsidRPr="009C3A2F">
        <w:rPr>
          <w:rFonts w:ascii="Arial" w:hAnsi="Arial" w:cs="Arial"/>
          <w:sz w:val="18"/>
          <w:szCs w:val="18"/>
          <w:lang w:val="sr-Cyrl-CS"/>
        </w:rPr>
        <w:softHyphen/>
        <w:t>но те</w:t>
      </w:r>
      <w:r w:rsidRPr="009C3A2F">
        <w:rPr>
          <w:rFonts w:ascii="Arial" w:hAnsi="Arial" w:cs="Arial"/>
          <w:sz w:val="18"/>
          <w:szCs w:val="18"/>
          <w:lang w:val="sr-Cyrl-CS"/>
        </w:rPr>
        <w:softHyphen/>
        <w:t>ло Скуп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Пред</w:t>
      </w:r>
      <w:r w:rsidRPr="009C3A2F">
        <w:rPr>
          <w:rFonts w:ascii="Arial" w:hAnsi="Arial" w:cs="Arial"/>
          <w:sz w:val="18"/>
          <w:szCs w:val="18"/>
          <w:lang w:val="sr-Cyrl-CS"/>
        </w:rPr>
        <w:softHyphen/>
        <w:t>лог се под</w:t>
      </w:r>
      <w:r w:rsidRPr="009C3A2F">
        <w:rPr>
          <w:rFonts w:ascii="Arial" w:hAnsi="Arial" w:cs="Arial"/>
          <w:sz w:val="18"/>
          <w:szCs w:val="18"/>
          <w:lang w:val="sr-Cyrl-CS"/>
        </w:rPr>
        <w:softHyphen/>
        <w:t>но</w:t>
      </w:r>
      <w:r w:rsidRPr="009C3A2F">
        <w:rPr>
          <w:rFonts w:ascii="Arial" w:hAnsi="Arial" w:cs="Arial"/>
          <w:sz w:val="18"/>
          <w:szCs w:val="18"/>
          <w:lang w:val="sr-Cyrl-CS"/>
        </w:rPr>
        <w:softHyphen/>
        <w:t>си у пи</w:t>
      </w:r>
      <w:r w:rsidRPr="009C3A2F">
        <w:rPr>
          <w:rFonts w:ascii="Arial" w:hAnsi="Arial" w:cs="Arial"/>
          <w:sz w:val="18"/>
          <w:szCs w:val="18"/>
          <w:lang w:val="sr-Cyrl-CS"/>
        </w:rPr>
        <w:softHyphen/>
        <w:t>са</w:t>
      </w:r>
      <w:r w:rsidRPr="009C3A2F">
        <w:rPr>
          <w:rFonts w:ascii="Arial" w:hAnsi="Arial" w:cs="Arial"/>
          <w:sz w:val="18"/>
          <w:szCs w:val="18"/>
          <w:lang w:val="sr-Cyrl-CS"/>
        </w:rPr>
        <w:softHyphen/>
        <w:t>ном об</w:t>
      </w:r>
      <w:r w:rsidRPr="009C3A2F">
        <w:rPr>
          <w:rFonts w:ascii="Arial" w:hAnsi="Arial" w:cs="Arial"/>
          <w:sz w:val="18"/>
          <w:szCs w:val="18"/>
          <w:lang w:val="sr-Cyrl-CS"/>
        </w:rPr>
        <w:softHyphen/>
        <w:t>ли</w:t>
      </w:r>
      <w:r w:rsidRPr="009C3A2F">
        <w:rPr>
          <w:rFonts w:ascii="Arial" w:hAnsi="Arial" w:cs="Arial"/>
          <w:sz w:val="18"/>
          <w:szCs w:val="18"/>
          <w:lang w:val="sr-Cyrl-CS"/>
        </w:rPr>
        <w:softHyphen/>
        <w:t>ку са обра</w:t>
      </w:r>
      <w:r w:rsidRPr="009C3A2F">
        <w:rPr>
          <w:rFonts w:ascii="Arial" w:hAnsi="Arial" w:cs="Arial"/>
          <w:sz w:val="18"/>
          <w:szCs w:val="18"/>
          <w:lang w:val="sr-Cyrl-CS"/>
        </w:rPr>
        <w:softHyphen/>
        <w:t>зло</w:t>
      </w:r>
      <w:r w:rsidRPr="009C3A2F">
        <w:rPr>
          <w:rFonts w:ascii="Arial" w:hAnsi="Arial" w:cs="Arial"/>
          <w:sz w:val="18"/>
          <w:szCs w:val="18"/>
          <w:lang w:val="sr-Cyrl-CS"/>
        </w:rPr>
        <w:softHyphen/>
        <w:t>же</w:t>
      </w:r>
      <w:r w:rsidRPr="009C3A2F">
        <w:rPr>
          <w:rFonts w:ascii="Arial" w:hAnsi="Arial" w:cs="Arial"/>
          <w:sz w:val="18"/>
          <w:szCs w:val="18"/>
          <w:lang w:val="sr-Cyrl-CS"/>
        </w:rPr>
        <w:softHyphen/>
        <w:t>њем.</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 пред</w:t>
      </w:r>
      <w:r w:rsidRPr="009C3A2F">
        <w:rPr>
          <w:rFonts w:ascii="Arial" w:hAnsi="Arial" w:cs="Arial"/>
          <w:sz w:val="18"/>
          <w:szCs w:val="18"/>
          <w:lang w:val="sr-Cyrl-CS"/>
        </w:rPr>
        <w:softHyphen/>
        <w:t>ло</w:t>
      </w:r>
      <w:r w:rsidRPr="009C3A2F">
        <w:rPr>
          <w:rFonts w:ascii="Arial" w:hAnsi="Arial" w:cs="Arial"/>
          <w:sz w:val="18"/>
          <w:szCs w:val="18"/>
          <w:lang w:val="sr-Cyrl-CS"/>
        </w:rPr>
        <w:softHyphen/>
        <w:t>гу</w:t>
      </w:r>
      <w:r w:rsidRPr="009C3A2F">
        <w:rPr>
          <w:rFonts w:ascii="Arial" w:hAnsi="Arial" w:cs="Arial"/>
          <w:sz w:val="18"/>
          <w:szCs w:val="18"/>
          <w:lang w:val="sr-Latn-CS"/>
        </w:rPr>
        <w:t xml:space="preserve"> из става 1. овог члана</w:t>
      </w:r>
      <w:r w:rsidRPr="009C3A2F">
        <w:rPr>
          <w:rFonts w:ascii="Arial" w:hAnsi="Arial" w:cs="Arial"/>
          <w:sz w:val="18"/>
          <w:szCs w:val="18"/>
          <w:lang w:val="sr-Cyrl-CS"/>
        </w:rPr>
        <w:t xml:space="preserve"> Скуп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од</w:t>
      </w:r>
      <w:r w:rsidRPr="009C3A2F">
        <w:rPr>
          <w:rFonts w:ascii="Arial" w:hAnsi="Arial" w:cs="Arial"/>
          <w:sz w:val="18"/>
          <w:szCs w:val="18"/>
          <w:lang w:val="sr-Cyrl-CS"/>
        </w:rPr>
        <w:softHyphen/>
        <w:t>лу</w:t>
      </w:r>
      <w:r w:rsidRPr="009C3A2F">
        <w:rPr>
          <w:rFonts w:ascii="Arial" w:hAnsi="Arial" w:cs="Arial"/>
          <w:sz w:val="18"/>
          <w:szCs w:val="18"/>
          <w:lang w:val="sr-Cyrl-CS"/>
        </w:rPr>
        <w:softHyphen/>
        <w:t>чу</w:t>
      </w:r>
      <w:r w:rsidRPr="009C3A2F">
        <w:rPr>
          <w:rFonts w:ascii="Arial" w:hAnsi="Arial" w:cs="Arial"/>
          <w:sz w:val="18"/>
          <w:szCs w:val="18"/>
          <w:lang w:val="sr-Cyrl-CS"/>
        </w:rPr>
        <w:softHyphen/>
        <w:t>је ве</w:t>
      </w:r>
      <w:r w:rsidRPr="009C3A2F">
        <w:rPr>
          <w:rFonts w:ascii="Arial" w:hAnsi="Arial" w:cs="Arial"/>
          <w:sz w:val="18"/>
          <w:szCs w:val="18"/>
          <w:lang w:val="sr-Cyrl-CS"/>
        </w:rPr>
        <w:softHyphen/>
        <w:t>ћи</w:t>
      </w:r>
      <w:r w:rsidRPr="009C3A2F">
        <w:rPr>
          <w:rFonts w:ascii="Arial" w:hAnsi="Arial" w:cs="Arial"/>
          <w:sz w:val="18"/>
          <w:szCs w:val="18"/>
          <w:lang w:val="sr-Cyrl-CS"/>
        </w:rPr>
        <w:softHyphen/>
        <w:t>ном гла</w:t>
      </w:r>
      <w:r w:rsidRPr="009C3A2F">
        <w:rPr>
          <w:rFonts w:ascii="Arial" w:hAnsi="Arial" w:cs="Arial"/>
          <w:sz w:val="18"/>
          <w:szCs w:val="18"/>
          <w:lang w:val="sr-Cyrl-CS"/>
        </w:rPr>
        <w:softHyphen/>
        <w:t>со</w:t>
      </w:r>
      <w:r w:rsidRPr="009C3A2F">
        <w:rPr>
          <w:rFonts w:ascii="Arial" w:hAnsi="Arial" w:cs="Arial"/>
          <w:sz w:val="18"/>
          <w:szCs w:val="18"/>
          <w:lang w:val="sr-Cyrl-CS"/>
        </w:rPr>
        <w:softHyphen/>
        <w:t>ва од укуп</w:t>
      </w:r>
      <w:r w:rsidRPr="009C3A2F">
        <w:rPr>
          <w:rFonts w:ascii="Arial" w:hAnsi="Arial" w:cs="Arial"/>
          <w:sz w:val="18"/>
          <w:szCs w:val="18"/>
          <w:lang w:val="sr-Cyrl-CS"/>
        </w:rPr>
        <w:softHyphen/>
        <w:t>ног бро</w:t>
      </w:r>
      <w:r w:rsidRPr="009C3A2F">
        <w:rPr>
          <w:rFonts w:ascii="Arial" w:hAnsi="Arial" w:cs="Arial"/>
          <w:sz w:val="18"/>
          <w:szCs w:val="18"/>
          <w:lang w:val="sr-Cyrl-CS"/>
        </w:rPr>
        <w:softHyphen/>
        <w:t>ја од</w:t>
      </w:r>
      <w:r w:rsidRPr="009C3A2F">
        <w:rPr>
          <w:rFonts w:ascii="Arial" w:hAnsi="Arial" w:cs="Arial"/>
          <w:sz w:val="18"/>
          <w:szCs w:val="18"/>
          <w:lang w:val="sr-Cyrl-CS"/>
        </w:rPr>
        <w:softHyphen/>
        <w:t>бор</w:t>
      </w:r>
      <w:r w:rsidRPr="009C3A2F">
        <w:rPr>
          <w:rFonts w:ascii="Arial" w:hAnsi="Arial" w:cs="Arial"/>
          <w:sz w:val="18"/>
          <w:szCs w:val="18"/>
          <w:lang w:val="sr-Cyrl-CS"/>
        </w:rPr>
        <w:softHyphen/>
        <w:t>ни</w:t>
      </w:r>
      <w:r w:rsidRPr="009C3A2F">
        <w:rPr>
          <w:rFonts w:ascii="Arial" w:hAnsi="Arial" w:cs="Arial"/>
          <w:sz w:val="18"/>
          <w:szCs w:val="18"/>
          <w:lang w:val="sr-Cyrl-CS"/>
        </w:rPr>
        <w:softHyphen/>
        <w:t>ка.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Ако Скуп</w:t>
      </w:r>
      <w:r w:rsidRPr="009C3A2F">
        <w:rPr>
          <w:rFonts w:ascii="Arial" w:hAnsi="Arial" w:cs="Arial"/>
          <w:sz w:val="18"/>
          <w:szCs w:val="18"/>
          <w:lang w:val="sr-Cyrl-CS"/>
        </w:rPr>
        <w:softHyphen/>
        <w:t>шти</w:t>
      </w:r>
      <w:r w:rsidRPr="009C3A2F">
        <w:rPr>
          <w:rFonts w:ascii="Arial" w:hAnsi="Arial" w:cs="Arial"/>
          <w:sz w:val="18"/>
          <w:szCs w:val="18"/>
          <w:lang w:val="sr-Cyrl-CS"/>
        </w:rPr>
        <w:softHyphen/>
        <w:t>на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од</w:t>
      </w:r>
      <w:r w:rsidRPr="009C3A2F">
        <w:rPr>
          <w:rFonts w:ascii="Arial" w:hAnsi="Arial" w:cs="Arial"/>
          <w:sz w:val="18"/>
          <w:szCs w:val="18"/>
          <w:lang w:val="sr-Cyrl-CS"/>
        </w:rPr>
        <w:softHyphen/>
        <w:t>лу</w:t>
      </w:r>
      <w:r w:rsidRPr="009C3A2F">
        <w:rPr>
          <w:rFonts w:ascii="Arial" w:hAnsi="Arial" w:cs="Arial"/>
          <w:sz w:val="18"/>
          <w:szCs w:val="18"/>
          <w:lang w:val="sr-Cyrl-CS"/>
        </w:rPr>
        <w:softHyphen/>
        <w:t>чи да се при</w:t>
      </w:r>
      <w:r w:rsidRPr="009C3A2F">
        <w:rPr>
          <w:rFonts w:ascii="Arial" w:hAnsi="Arial" w:cs="Arial"/>
          <w:sz w:val="18"/>
          <w:szCs w:val="18"/>
          <w:lang w:val="sr-Cyrl-CS"/>
        </w:rPr>
        <w:softHyphen/>
        <w:t>сту</w:t>
      </w:r>
      <w:r w:rsidRPr="009C3A2F">
        <w:rPr>
          <w:rFonts w:ascii="Arial" w:hAnsi="Arial" w:cs="Arial"/>
          <w:sz w:val="18"/>
          <w:szCs w:val="18"/>
          <w:lang w:val="sr-Cyrl-CS"/>
        </w:rPr>
        <w:softHyphen/>
        <w:t>пи до</w:t>
      </w:r>
      <w:r w:rsidRPr="009C3A2F">
        <w:rPr>
          <w:rFonts w:ascii="Arial" w:hAnsi="Arial" w:cs="Arial"/>
          <w:sz w:val="18"/>
          <w:szCs w:val="18"/>
          <w:lang w:val="sr-Cyrl-CS"/>
        </w:rPr>
        <w:softHyphen/>
        <w:t>но</w:t>
      </w:r>
      <w:r w:rsidRPr="009C3A2F">
        <w:rPr>
          <w:rFonts w:ascii="Arial" w:hAnsi="Arial" w:cs="Arial"/>
          <w:sz w:val="18"/>
          <w:szCs w:val="18"/>
          <w:lang w:val="sr-Cyrl-CS"/>
        </w:rPr>
        <w:softHyphen/>
        <w:t>ше</w:t>
      </w:r>
      <w:r w:rsidRPr="009C3A2F">
        <w:rPr>
          <w:rFonts w:ascii="Arial" w:hAnsi="Arial" w:cs="Arial"/>
          <w:sz w:val="18"/>
          <w:szCs w:val="18"/>
          <w:lang w:val="sr-Cyrl-CS"/>
        </w:rPr>
        <w:softHyphen/>
        <w:t>њу или про</w:t>
      </w:r>
      <w:r w:rsidRPr="009C3A2F">
        <w:rPr>
          <w:rFonts w:ascii="Arial" w:hAnsi="Arial" w:cs="Arial"/>
          <w:sz w:val="18"/>
          <w:szCs w:val="18"/>
          <w:lang w:val="sr-Cyrl-CS"/>
        </w:rPr>
        <w:softHyphen/>
        <w:t>ме</w:t>
      </w:r>
      <w:r w:rsidRPr="009C3A2F">
        <w:rPr>
          <w:rFonts w:ascii="Arial" w:hAnsi="Arial" w:cs="Arial"/>
          <w:sz w:val="18"/>
          <w:szCs w:val="18"/>
          <w:lang w:val="sr-Cyrl-CS"/>
        </w:rPr>
        <w:softHyphen/>
        <w:t>ни Ста</w:t>
      </w:r>
      <w:r w:rsidRPr="009C3A2F">
        <w:rPr>
          <w:rFonts w:ascii="Arial" w:hAnsi="Arial" w:cs="Arial"/>
          <w:sz w:val="18"/>
          <w:szCs w:val="18"/>
          <w:lang w:val="sr-Cyrl-CS"/>
        </w:rPr>
        <w:softHyphen/>
        <w:t>ту</w:t>
      </w:r>
      <w:r w:rsidRPr="009C3A2F">
        <w:rPr>
          <w:rFonts w:ascii="Arial" w:hAnsi="Arial" w:cs="Arial"/>
          <w:sz w:val="18"/>
          <w:szCs w:val="18"/>
          <w:lang w:val="sr-Cyrl-CS"/>
        </w:rPr>
        <w:softHyphen/>
        <w:t>та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истим актом од</w:t>
      </w:r>
      <w:r w:rsidRPr="009C3A2F">
        <w:rPr>
          <w:rFonts w:ascii="Arial" w:hAnsi="Arial" w:cs="Arial"/>
          <w:sz w:val="18"/>
          <w:szCs w:val="18"/>
          <w:lang w:val="sr-Cyrl-CS"/>
        </w:rPr>
        <w:softHyphen/>
        <w:t>ре</w:t>
      </w:r>
      <w:r w:rsidRPr="009C3A2F">
        <w:rPr>
          <w:rFonts w:ascii="Arial" w:hAnsi="Arial" w:cs="Arial"/>
          <w:sz w:val="18"/>
          <w:szCs w:val="18"/>
          <w:lang w:val="sr-Cyrl-CS"/>
        </w:rPr>
        <w:softHyphen/>
        <w:t>ђу</w:t>
      </w:r>
      <w:r w:rsidRPr="009C3A2F">
        <w:rPr>
          <w:rFonts w:ascii="Arial" w:hAnsi="Arial" w:cs="Arial"/>
          <w:sz w:val="18"/>
          <w:szCs w:val="18"/>
          <w:lang w:val="sr-Cyrl-CS"/>
        </w:rPr>
        <w:softHyphen/>
        <w:t>је Коми</w:t>
      </w:r>
      <w:r w:rsidRPr="009C3A2F">
        <w:rPr>
          <w:rFonts w:ascii="Arial" w:hAnsi="Arial" w:cs="Arial"/>
          <w:sz w:val="18"/>
          <w:szCs w:val="18"/>
          <w:lang w:val="sr-Cyrl-CS"/>
        </w:rPr>
        <w:softHyphen/>
        <w:t>си</w:t>
      </w:r>
      <w:r w:rsidRPr="009C3A2F">
        <w:rPr>
          <w:rFonts w:ascii="Arial" w:hAnsi="Arial" w:cs="Arial"/>
          <w:sz w:val="18"/>
          <w:szCs w:val="18"/>
          <w:lang w:val="sr-Cyrl-CS"/>
        </w:rPr>
        <w:softHyphen/>
        <w:t>ју за из</w:t>
      </w:r>
      <w:r w:rsidRPr="009C3A2F">
        <w:rPr>
          <w:rFonts w:ascii="Arial" w:hAnsi="Arial" w:cs="Arial"/>
          <w:sz w:val="18"/>
          <w:szCs w:val="18"/>
          <w:lang w:val="sr-Cyrl-CS"/>
        </w:rPr>
        <w:softHyphen/>
        <w:t>ра</w:t>
      </w:r>
      <w:r w:rsidRPr="009C3A2F">
        <w:rPr>
          <w:rFonts w:ascii="Arial" w:hAnsi="Arial" w:cs="Arial"/>
          <w:sz w:val="18"/>
          <w:szCs w:val="18"/>
          <w:lang w:val="sr-Cyrl-CS"/>
        </w:rPr>
        <w:softHyphen/>
        <w:t>ду на</w:t>
      </w:r>
      <w:r w:rsidRPr="009C3A2F">
        <w:rPr>
          <w:rFonts w:ascii="Arial" w:hAnsi="Arial" w:cs="Arial"/>
          <w:sz w:val="18"/>
          <w:szCs w:val="18"/>
          <w:lang w:val="sr-Cyrl-CS"/>
        </w:rPr>
        <w:softHyphen/>
        <w:t>цр</w:t>
      </w:r>
      <w:r w:rsidRPr="009C3A2F">
        <w:rPr>
          <w:rFonts w:ascii="Arial" w:hAnsi="Arial" w:cs="Arial"/>
          <w:sz w:val="18"/>
          <w:szCs w:val="18"/>
          <w:lang w:val="sr-Cyrl-CS"/>
        </w:rPr>
        <w:softHyphen/>
        <w:t>та статута, односно одлуке о про</w:t>
      </w:r>
      <w:r w:rsidRPr="009C3A2F">
        <w:rPr>
          <w:rFonts w:ascii="Arial" w:hAnsi="Arial" w:cs="Arial"/>
          <w:sz w:val="18"/>
          <w:szCs w:val="18"/>
          <w:lang w:val="sr-Cyrl-CS"/>
        </w:rPr>
        <w:softHyphen/>
        <w:t>ме</w:t>
      </w:r>
      <w:r w:rsidRPr="009C3A2F">
        <w:rPr>
          <w:rFonts w:ascii="Arial" w:hAnsi="Arial" w:cs="Arial"/>
          <w:sz w:val="18"/>
          <w:szCs w:val="18"/>
          <w:lang w:val="sr-Cyrl-CS"/>
        </w:rPr>
        <w:softHyphen/>
        <w:t>ни Ста</w:t>
      </w:r>
      <w:r w:rsidRPr="009C3A2F">
        <w:rPr>
          <w:rFonts w:ascii="Arial" w:hAnsi="Arial" w:cs="Arial"/>
          <w:sz w:val="18"/>
          <w:szCs w:val="18"/>
          <w:lang w:val="sr-Cyrl-CS"/>
        </w:rPr>
        <w:softHyphen/>
        <w:t>ту</w:t>
      </w:r>
      <w:r w:rsidRPr="009C3A2F">
        <w:rPr>
          <w:rFonts w:ascii="Arial" w:hAnsi="Arial" w:cs="Arial"/>
          <w:sz w:val="18"/>
          <w:szCs w:val="18"/>
          <w:lang w:val="sr-Cyrl-CS"/>
        </w:rPr>
        <w:softHyphen/>
        <w:t>та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одређује њене задатке и рок за израду нацрта.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lastRenderedPageBreak/>
        <w:t>Нацрт статута, односно одлуке о промени статута утврђује Општинско веће већином гласова од укупног броја чланова Општинског већа.</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 нацрту статута, односно одлуке о промени статута спроводи се јавна расправа на начин и у року који одреди Општинско веће.</w:t>
      </w:r>
    </w:p>
    <w:p w:rsidR="00A072F6" w:rsidRPr="009C3A2F" w:rsidRDefault="00A072F6" w:rsidP="009C3A2F">
      <w:pPr>
        <w:spacing w:line="216" w:lineRule="auto"/>
        <w:ind w:firstLine="708"/>
        <w:jc w:val="both"/>
        <w:rPr>
          <w:rFonts w:ascii="Arial" w:hAnsi="Arial" w:cs="Arial"/>
          <w:sz w:val="18"/>
          <w:szCs w:val="18"/>
          <w:lang w:val="sr-Cyrl-CS"/>
        </w:rPr>
      </w:pPr>
      <w:r w:rsidRPr="009C3A2F">
        <w:rPr>
          <w:rFonts w:ascii="Arial" w:hAnsi="Arial" w:cs="Arial"/>
          <w:sz w:val="18"/>
          <w:szCs w:val="18"/>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A072F6" w:rsidRPr="009A07E0" w:rsidRDefault="004C45B1" w:rsidP="009C3A2F">
      <w:pPr>
        <w:spacing w:line="216" w:lineRule="auto"/>
        <w:rPr>
          <w:rFonts w:ascii="Arial" w:hAnsi="Arial" w:cs="Arial"/>
          <w:sz w:val="18"/>
          <w:szCs w:val="18"/>
          <w:lang w:val="sr-Cyrl-CS"/>
        </w:rPr>
      </w:pPr>
      <w:r>
        <w:rPr>
          <w:rFonts w:ascii="Arial" w:hAnsi="Arial" w:cs="Arial"/>
          <w:sz w:val="18"/>
          <w:szCs w:val="18"/>
          <w:lang w:val="sr-Cyrl-CS"/>
        </w:rPr>
        <w:tab/>
      </w:r>
      <w:r w:rsidRPr="004C45B1">
        <w:rPr>
          <w:rFonts w:ascii="Arial" w:hAnsi="Arial" w:cs="Arial"/>
          <w:sz w:val="18"/>
          <w:szCs w:val="18"/>
          <w:lang w:val="sr-Cyrl-CS"/>
        </w:rPr>
        <w:t>Скупштина општине усваја статут, односно одлуку о промени Статута већином гласова од укупног броја одборника.</w:t>
      </w:r>
    </w:p>
    <w:p w:rsidR="00A072F6" w:rsidRPr="009C3A2F" w:rsidRDefault="00A072F6" w:rsidP="009A07E0">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 xml:space="preserve">XII  ПРЕЛАЗНЕ И </w:t>
      </w:r>
      <w:r w:rsidRPr="009C3A2F">
        <w:rPr>
          <w:rFonts w:ascii="Arial" w:hAnsi="Arial" w:cs="Arial"/>
          <w:sz w:val="18"/>
          <w:szCs w:val="18"/>
          <w:lang w:val="sr-Cyrl-CS"/>
        </w:rPr>
        <w:t>ЗА</w:t>
      </w:r>
      <w:r w:rsidRPr="009C3A2F">
        <w:rPr>
          <w:rFonts w:ascii="Arial" w:hAnsi="Arial" w:cs="Arial"/>
          <w:sz w:val="18"/>
          <w:szCs w:val="18"/>
          <w:lang w:val="sr-Cyrl-CS"/>
        </w:rPr>
        <w:softHyphen/>
        <w:t>ВР</w:t>
      </w:r>
      <w:r w:rsidRPr="009C3A2F">
        <w:rPr>
          <w:rFonts w:ascii="Arial" w:hAnsi="Arial" w:cs="Arial"/>
          <w:sz w:val="18"/>
          <w:szCs w:val="18"/>
          <w:lang w:val="sr-Cyrl-CS"/>
        </w:rPr>
        <w:softHyphen/>
        <w:t>ШНЕ ОД</w:t>
      </w:r>
      <w:r w:rsidRPr="009C3A2F">
        <w:rPr>
          <w:rFonts w:ascii="Arial" w:hAnsi="Arial" w:cs="Arial"/>
          <w:sz w:val="18"/>
          <w:szCs w:val="18"/>
          <w:lang w:val="sr-Cyrl-CS"/>
        </w:rPr>
        <w:softHyphen/>
        <w:t>РЕД</w:t>
      </w:r>
      <w:r w:rsidRPr="009C3A2F">
        <w:rPr>
          <w:rFonts w:ascii="Arial" w:hAnsi="Arial" w:cs="Arial"/>
          <w:sz w:val="18"/>
          <w:szCs w:val="18"/>
          <w:lang w:val="sr-Cyrl-CS"/>
        </w:rPr>
        <w:softHyphen/>
        <w:t>БЕ</w:t>
      </w:r>
    </w:p>
    <w:p w:rsidR="00A072F6" w:rsidRPr="009A07E0" w:rsidRDefault="00A072F6" w:rsidP="009A07E0">
      <w:pPr>
        <w:spacing w:line="216" w:lineRule="auto"/>
        <w:jc w:val="center"/>
        <w:rPr>
          <w:rFonts w:ascii="Arial" w:hAnsi="Arial" w:cs="Arial"/>
          <w:sz w:val="18"/>
          <w:szCs w:val="18"/>
          <w:lang w:val="sr-Cyrl-CS"/>
        </w:rPr>
      </w:pPr>
    </w:p>
    <w:p w:rsidR="00A072F6" w:rsidRPr="009C3A2F" w:rsidRDefault="00A072F6" w:rsidP="009A07E0">
      <w:pPr>
        <w:spacing w:line="216" w:lineRule="auto"/>
        <w:jc w:val="center"/>
        <w:rPr>
          <w:rFonts w:ascii="Arial" w:hAnsi="Arial" w:cs="Arial"/>
          <w:sz w:val="18"/>
          <w:szCs w:val="18"/>
          <w:lang w:val="sr-Latn-CS"/>
        </w:rPr>
      </w:pPr>
      <w:r w:rsidRPr="009C3A2F">
        <w:rPr>
          <w:rFonts w:ascii="Arial" w:hAnsi="Arial" w:cs="Arial"/>
          <w:sz w:val="18"/>
          <w:szCs w:val="18"/>
          <w:lang w:val="sr-Latn-CS"/>
        </w:rPr>
        <w:t>Усклађивање прописа Општине</w:t>
      </w:r>
    </w:p>
    <w:p w:rsidR="00A072F6" w:rsidRPr="009C3A2F" w:rsidRDefault="00A072F6" w:rsidP="009A07E0">
      <w:pPr>
        <w:spacing w:line="216" w:lineRule="auto"/>
        <w:jc w:val="center"/>
        <w:rPr>
          <w:rFonts w:ascii="Arial" w:hAnsi="Arial" w:cs="Arial"/>
          <w:sz w:val="18"/>
          <w:szCs w:val="18"/>
          <w:lang w:val="sr-Cyrl-CS"/>
        </w:rPr>
      </w:pPr>
      <w:r w:rsidRPr="009C3A2F">
        <w:rPr>
          <w:rFonts w:ascii="Arial" w:hAnsi="Arial" w:cs="Arial"/>
          <w:sz w:val="18"/>
          <w:szCs w:val="18"/>
          <w:lang w:val="sr-Latn-CS"/>
        </w:rPr>
        <w:t>са овим статутом</w:t>
      </w:r>
    </w:p>
    <w:p w:rsidR="00A072F6" w:rsidRPr="009C3A2F" w:rsidRDefault="00A072F6" w:rsidP="009A07E0">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Члан</w:t>
      </w:r>
      <w:r w:rsidRPr="009C3A2F">
        <w:rPr>
          <w:rFonts w:ascii="Arial" w:hAnsi="Arial" w:cs="Arial"/>
          <w:sz w:val="18"/>
          <w:szCs w:val="18"/>
        </w:rPr>
        <w:t xml:space="preserve"> 162.</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lang w:val="sr-Latn-CS"/>
        </w:rPr>
      </w:pPr>
      <w:r w:rsidRPr="009C3A2F">
        <w:rPr>
          <w:rFonts w:ascii="Arial" w:hAnsi="Arial" w:cs="Arial"/>
          <w:sz w:val="18"/>
          <w:szCs w:val="18"/>
          <w:lang w:val="sr-Latn-CS"/>
        </w:rPr>
        <w:t xml:space="preserve">Прописи Општине ускладиће се са одредбама овог статута у року од </w:t>
      </w:r>
      <w:r w:rsidRPr="009C3A2F">
        <w:rPr>
          <w:rFonts w:ascii="Arial" w:hAnsi="Arial" w:cs="Arial"/>
          <w:sz w:val="18"/>
          <w:szCs w:val="18"/>
          <w:lang w:val="sr-Cyrl-CS"/>
        </w:rPr>
        <w:t>девет месеци од ступања на снагу Закона о изменама и допунама Закона о локалној самоуправи</w:t>
      </w:r>
      <w:r w:rsidRPr="009C3A2F">
        <w:rPr>
          <w:rFonts w:ascii="Arial" w:hAnsi="Arial" w:cs="Arial"/>
          <w:sz w:val="18"/>
          <w:szCs w:val="18"/>
          <w:lang w:val="sr-Latn-CS"/>
        </w:rPr>
        <w:t>.</w:t>
      </w:r>
    </w:p>
    <w:p w:rsidR="00A072F6" w:rsidRPr="009C3A2F" w:rsidRDefault="00A072F6" w:rsidP="009C3A2F">
      <w:pPr>
        <w:spacing w:line="216" w:lineRule="auto"/>
        <w:ind w:firstLine="708"/>
        <w:jc w:val="both"/>
        <w:outlineLvl w:val="0"/>
        <w:rPr>
          <w:rFonts w:ascii="Arial" w:hAnsi="Arial" w:cs="Arial"/>
          <w:sz w:val="18"/>
          <w:szCs w:val="18"/>
          <w:lang w:val="sr-Cyrl-CS"/>
        </w:rPr>
      </w:pPr>
      <w:r w:rsidRPr="009C3A2F">
        <w:rPr>
          <w:rFonts w:ascii="Arial" w:hAnsi="Arial" w:cs="Arial"/>
          <w:sz w:val="18"/>
          <w:szCs w:val="18"/>
          <w:lang w:val="sr-Latn-CS"/>
        </w:rPr>
        <w:t>Прописи Општине остају на снази до њиховог усклађивања са овим статутом.</w:t>
      </w:r>
    </w:p>
    <w:p w:rsidR="00A072F6" w:rsidRPr="009A07E0" w:rsidRDefault="00A072F6" w:rsidP="004C45B1">
      <w:pPr>
        <w:spacing w:line="216" w:lineRule="auto"/>
        <w:jc w:val="both"/>
        <w:outlineLvl w:val="0"/>
        <w:rPr>
          <w:rFonts w:ascii="Arial" w:hAnsi="Arial" w:cs="Arial"/>
          <w:sz w:val="18"/>
          <w:szCs w:val="18"/>
          <w:lang w:val="sr-Cyrl-CS"/>
        </w:rPr>
      </w:pPr>
    </w:p>
    <w:p w:rsidR="00A072F6" w:rsidRPr="009C3A2F" w:rsidRDefault="00A072F6" w:rsidP="004C45B1">
      <w:pPr>
        <w:spacing w:line="216" w:lineRule="auto"/>
        <w:jc w:val="center"/>
        <w:outlineLvl w:val="0"/>
        <w:rPr>
          <w:rFonts w:ascii="Arial" w:hAnsi="Arial" w:cs="Arial"/>
          <w:sz w:val="18"/>
          <w:szCs w:val="18"/>
        </w:rPr>
      </w:pPr>
      <w:r w:rsidRPr="009C3A2F">
        <w:rPr>
          <w:rFonts w:ascii="Arial" w:hAnsi="Arial" w:cs="Arial"/>
          <w:sz w:val="18"/>
          <w:szCs w:val="18"/>
        </w:rPr>
        <w:t>Доношење прописа Општине на основу овог статута</w:t>
      </w:r>
    </w:p>
    <w:p w:rsidR="00A072F6" w:rsidRPr="009C3A2F" w:rsidRDefault="00A072F6" w:rsidP="004C45B1">
      <w:pPr>
        <w:spacing w:line="216" w:lineRule="auto"/>
        <w:jc w:val="center"/>
        <w:outlineLvl w:val="0"/>
        <w:rPr>
          <w:rFonts w:ascii="Arial" w:hAnsi="Arial" w:cs="Arial"/>
          <w:sz w:val="18"/>
          <w:szCs w:val="18"/>
        </w:rPr>
      </w:pPr>
      <w:r w:rsidRPr="009C3A2F">
        <w:rPr>
          <w:rFonts w:ascii="Arial" w:hAnsi="Arial" w:cs="Arial"/>
          <w:sz w:val="18"/>
          <w:szCs w:val="18"/>
        </w:rPr>
        <w:t>Члан 163.</w:t>
      </w:r>
    </w:p>
    <w:p w:rsidR="00A072F6" w:rsidRPr="009C3A2F" w:rsidRDefault="00A072F6" w:rsidP="004C45B1">
      <w:pPr>
        <w:spacing w:line="216" w:lineRule="auto"/>
        <w:jc w:val="center"/>
        <w:outlineLvl w:val="0"/>
        <w:rPr>
          <w:rFonts w:ascii="Arial" w:hAnsi="Arial" w:cs="Arial"/>
          <w:sz w:val="18"/>
          <w:szCs w:val="18"/>
        </w:rPr>
      </w:pPr>
    </w:p>
    <w:p w:rsidR="00A072F6" w:rsidRPr="009C3A2F" w:rsidRDefault="00A072F6" w:rsidP="009A07E0">
      <w:pPr>
        <w:spacing w:line="216" w:lineRule="auto"/>
        <w:ind w:firstLine="708"/>
        <w:jc w:val="both"/>
        <w:rPr>
          <w:rFonts w:ascii="Arial" w:hAnsi="Arial" w:cs="Arial"/>
          <w:sz w:val="18"/>
          <w:szCs w:val="18"/>
        </w:rPr>
      </w:pPr>
      <w:r w:rsidRPr="009C3A2F">
        <w:rPr>
          <w:rFonts w:ascii="Arial" w:hAnsi="Arial" w:cs="Arial"/>
          <w:sz w:val="18"/>
          <w:szCs w:val="18"/>
        </w:rPr>
        <w:t xml:space="preserve">Одлуке на основу овог статута Скупштина општине донеће у року од </w:t>
      </w:r>
      <w:r w:rsidRPr="009C3A2F">
        <w:rPr>
          <w:rFonts w:ascii="Arial" w:hAnsi="Arial" w:cs="Arial"/>
          <w:sz w:val="18"/>
          <w:szCs w:val="18"/>
          <w:lang w:val="sr-Cyrl-CS"/>
        </w:rPr>
        <w:t>девет месеци од ступања на снагу Закона о изменама и допунама Закона о локалној самоуправи</w:t>
      </w:r>
      <w:r w:rsidRPr="009C3A2F">
        <w:rPr>
          <w:rFonts w:ascii="Arial" w:hAnsi="Arial" w:cs="Arial"/>
          <w:sz w:val="18"/>
          <w:szCs w:val="18"/>
        </w:rPr>
        <w:t>.</w:t>
      </w:r>
    </w:p>
    <w:p w:rsidR="00A072F6" w:rsidRPr="009C3A2F" w:rsidRDefault="00A072F6" w:rsidP="009A07E0">
      <w:pPr>
        <w:spacing w:line="216" w:lineRule="auto"/>
        <w:ind w:firstLine="708"/>
        <w:jc w:val="both"/>
        <w:rPr>
          <w:rFonts w:ascii="Arial" w:hAnsi="Arial" w:cs="Arial"/>
          <w:sz w:val="18"/>
          <w:szCs w:val="18"/>
          <w:lang w:val="sr-Cyrl-CS"/>
        </w:rPr>
      </w:pP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Образовање Изборне комисије</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 xml:space="preserve"> и Другостепене изборне комисије</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Члан 164.</w:t>
      </w:r>
    </w:p>
    <w:p w:rsidR="00A072F6" w:rsidRPr="009C3A2F" w:rsidRDefault="00A072F6" w:rsidP="004C45B1">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Скупштина општине именоваће председника, чланове и секретара Изборне комисије</w:t>
      </w:r>
      <w:r w:rsidRPr="009C3A2F">
        <w:rPr>
          <w:rFonts w:ascii="Arial" w:hAnsi="Arial" w:cs="Arial"/>
          <w:sz w:val="18"/>
          <w:szCs w:val="18"/>
          <w:lang w:val="sr-Cyrl-CS"/>
        </w:rPr>
        <w:t xml:space="preserve"> за спровођење избора за чланове савета месних заједница</w:t>
      </w:r>
      <w:r w:rsidRPr="009C3A2F">
        <w:rPr>
          <w:rFonts w:ascii="Arial" w:hAnsi="Arial" w:cs="Arial"/>
          <w:sz w:val="18"/>
          <w:szCs w:val="18"/>
        </w:rPr>
        <w:t xml:space="preserve"> и њихове заменике, у року од </w:t>
      </w:r>
      <w:r w:rsidRPr="009C3A2F">
        <w:rPr>
          <w:rFonts w:ascii="Arial" w:hAnsi="Arial" w:cs="Arial"/>
          <w:sz w:val="18"/>
          <w:szCs w:val="18"/>
          <w:lang w:val="sr-Cyrl-CS"/>
        </w:rPr>
        <w:t>90</w:t>
      </w:r>
      <w:r w:rsidRPr="009C3A2F">
        <w:rPr>
          <w:rFonts w:ascii="Arial" w:hAnsi="Arial" w:cs="Arial"/>
          <w:sz w:val="18"/>
          <w:szCs w:val="18"/>
        </w:rPr>
        <w:t xml:space="preserve"> дана од дана ступања на снагу овог статута.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Истовремено са именовањем из става 1. овог члана, Скупштина општине именоваће председника, чланове и секретара Другостепене изборне комисије</w:t>
      </w:r>
      <w:r w:rsidRPr="009C3A2F">
        <w:rPr>
          <w:rFonts w:ascii="Arial" w:hAnsi="Arial" w:cs="Arial"/>
          <w:sz w:val="18"/>
          <w:szCs w:val="18"/>
          <w:lang w:val="sr-Cyrl-CS"/>
        </w:rPr>
        <w:t xml:space="preserve"> за спровођење избора за чланове савета месних заједница</w:t>
      </w:r>
      <w:r w:rsidRPr="009C3A2F">
        <w:rPr>
          <w:rFonts w:ascii="Arial" w:hAnsi="Arial" w:cs="Arial"/>
          <w:sz w:val="18"/>
          <w:szCs w:val="18"/>
        </w:rPr>
        <w:t>.</w:t>
      </w:r>
    </w:p>
    <w:p w:rsidR="00A072F6" w:rsidRPr="009C3A2F" w:rsidRDefault="00A072F6" w:rsidP="004C45B1">
      <w:pPr>
        <w:spacing w:line="216" w:lineRule="auto"/>
        <w:jc w:val="both"/>
        <w:rPr>
          <w:rFonts w:ascii="Arial" w:hAnsi="Arial" w:cs="Arial"/>
          <w:sz w:val="18"/>
          <w:szCs w:val="18"/>
        </w:rPr>
      </w:pP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Локални омбудсман и његови заменици</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Члан 165.</w:t>
      </w:r>
    </w:p>
    <w:p w:rsidR="00A072F6" w:rsidRPr="009C3A2F" w:rsidRDefault="00A072F6" w:rsidP="004C45B1">
      <w:pPr>
        <w:spacing w:line="216" w:lineRule="auto"/>
        <w:jc w:val="center"/>
        <w:rPr>
          <w:rFonts w:ascii="Arial" w:hAnsi="Arial" w:cs="Arial"/>
          <w:sz w:val="18"/>
          <w:szCs w:val="18"/>
        </w:rPr>
      </w:pPr>
    </w:p>
    <w:p w:rsidR="00A072F6" w:rsidRPr="009C3A2F" w:rsidRDefault="00A072F6" w:rsidP="009C3A2F">
      <w:pPr>
        <w:spacing w:line="216" w:lineRule="auto"/>
        <w:ind w:firstLine="708"/>
        <w:rPr>
          <w:rFonts w:ascii="Arial" w:hAnsi="Arial" w:cs="Arial"/>
          <w:color w:val="FF0000"/>
          <w:sz w:val="18"/>
          <w:szCs w:val="18"/>
        </w:rPr>
      </w:pPr>
      <w:r w:rsidRPr="009C3A2F">
        <w:rPr>
          <w:rFonts w:ascii="Arial" w:hAnsi="Arial" w:cs="Arial"/>
          <w:sz w:val="18"/>
          <w:szCs w:val="18"/>
        </w:rPr>
        <w:t>Заштитник грађана и његови заменици настављају са радом као локални омбудсман и његови заменици, до истека мандата на који су изабрани.</w:t>
      </w:r>
    </w:p>
    <w:p w:rsidR="00A072F6" w:rsidRPr="009C3A2F" w:rsidRDefault="00A072F6" w:rsidP="004C45B1">
      <w:pPr>
        <w:spacing w:line="216" w:lineRule="auto"/>
        <w:rPr>
          <w:rFonts w:ascii="Arial" w:hAnsi="Arial" w:cs="Arial"/>
          <w:color w:val="FF0000"/>
          <w:sz w:val="18"/>
          <w:szCs w:val="18"/>
        </w:rPr>
      </w:pPr>
    </w:p>
    <w:p w:rsidR="004C45B1" w:rsidRDefault="00A072F6" w:rsidP="004C45B1">
      <w:pPr>
        <w:spacing w:line="216" w:lineRule="auto"/>
        <w:jc w:val="center"/>
        <w:rPr>
          <w:rFonts w:ascii="Arial" w:hAnsi="Arial" w:cs="Arial"/>
          <w:sz w:val="18"/>
          <w:szCs w:val="18"/>
          <w:lang w:val="sr-Cyrl-CS"/>
        </w:rPr>
      </w:pPr>
      <w:r w:rsidRPr="009C3A2F">
        <w:rPr>
          <w:rFonts w:ascii="Arial" w:hAnsi="Arial" w:cs="Arial"/>
          <w:sz w:val="18"/>
          <w:szCs w:val="18"/>
        </w:rPr>
        <w:t>Доношење планских докумената</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у складу са овим статутом</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Члан 166.</w:t>
      </w:r>
    </w:p>
    <w:p w:rsidR="00A072F6" w:rsidRPr="009C3A2F" w:rsidRDefault="00A072F6" w:rsidP="004C45B1">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Скупштина општине донеће План развоја Општине најкасније до 1.1.2021. године.</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Скупштина општине донеће Средњорочни план у складу са законом који уређује плански систем РС, почев од средњорочног плана за 2021. годину.</w:t>
      </w:r>
    </w:p>
    <w:p w:rsidR="00A072F6" w:rsidRPr="009C3A2F" w:rsidRDefault="00A072F6" w:rsidP="009C3A2F">
      <w:pPr>
        <w:spacing w:line="216" w:lineRule="auto"/>
        <w:ind w:firstLine="708"/>
        <w:jc w:val="both"/>
        <w:rPr>
          <w:rFonts w:ascii="Arial" w:hAnsi="Arial" w:cs="Arial"/>
          <w:color w:val="FF0000"/>
          <w:sz w:val="18"/>
          <w:szCs w:val="18"/>
        </w:rPr>
      </w:pPr>
      <w:r w:rsidRPr="009C3A2F">
        <w:rPr>
          <w:rFonts w:ascii="Arial" w:hAnsi="Arial" w:cs="Arial"/>
          <w:sz w:val="18"/>
          <w:szCs w:val="18"/>
        </w:rPr>
        <w:t>Важећи документи јавних политика ускладиће се са законом из става 2. овог члана, приликом првих измена и допуна тих докумената.</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4C45B1">
      <w:pPr>
        <w:spacing w:line="216" w:lineRule="auto"/>
        <w:jc w:val="center"/>
        <w:rPr>
          <w:rFonts w:ascii="Arial" w:hAnsi="Arial" w:cs="Arial"/>
          <w:sz w:val="18"/>
          <w:szCs w:val="18"/>
          <w:lang w:val="sr-Cyrl-CS"/>
        </w:rPr>
      </w:pPr>
      <w:r w:rsidRPr="009C3A2F">
        <w:rPr>
          <w:rFonts w:ascii="Arial" w:hAnsi="Arial" w:cs="Arial"/>
          <w:sz w:val="18"/>
          <w:szCs w:val="18"/>
        </w:rPr>
        <w:t>Одложена примена појединих одредб</w:t>
      </w:r>
      <w:r w:rsidRPr="009C3A2F">
        <w:rPr>
          <w:rFonts w:ascii="Arial" w:hAnsi="Arial" w:cs="Arial"/>
          <w:sz w:val="18"/>
          <w:szCs w:val="18"/>
          <w:lang w:val="sr-Cyrl-CS"/>
        </w:rPr>
        <w:t>и</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 xml:space="preserve"> овог статута</w:t>
      </w:r>
    </w:p>
    <w:p w:rsidR="00A072F6" w:rsidRPr="009C3A2F" w:rsidRDefault="00A072F6" w:rsidP="004C45B1">
      <w:pPr>
        <w:spacing w:line="216" w:lineRule="auto"/>
        <w:jc w:val="center"/>
        <w:rPr>
          <w:rFonts w:ascii="Arial" w:hAnsi="Arial" w:cs="Arial"/>
          <w:sz w:val="18"/>
          <w:szCs w:val="18"/>
        </w:rPr>
      </w:pPr>
      <w:r w:rsidRPr="009C3A2F">
        <w:rPr>
          <w:rFonts w:ascii="Arial" w:hAnsi="Arial" w:cs="Arial"/>
          <w:sz w:val="18"/>
          <w:szCs w:val="18"/>
        </w:rPr>
        <w:t>Члан 167.</w:t>
      </w:r>
    </w:p>
    <w:p w:rsidR="00A072F6" w:rsidRPr="009C3A2F" w:rsidRDefault="00A072F6" w:rsidP="004C45B1">
      <w:pPr>
        <w:spacing w:line="216" w:lineRule="auto"/>
        <w:jc w:val="center"/>
        <w:rPr>
          <w:rFonts w:ascii="Arial" w:hAnsi="Arial" w:cs="Arial"/>
          <w:sz w:val="18"/>
          <w:szCs w:val="18"/>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t>Члан 66.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rPr>
        <w:lastRenderedPageBreak/>
        <w:t>Члан 67.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A072F6" w:rsidRPr="009C3A2F" w:rsidRDefault="00A072F6" w:rsidP="009C3A2F">
      <w:pPr>
        <w:spacing w:line="216" w:lineRule="auto"/>
        <w:jc w:val="both"/>
        <w:rPr>
          <w:rFonts w:ascii="Arial" w:hAnsi="Arial" w:cs="Arial"/>
          <w:sz w:val="18"/>
          <w:szCs w:val="18"/>
        </w:rPr>
      </w:pPr>
      <w:r w:rsidRPr="009C3A2F">
        <w:rPr>
          <w:rFonts w:ascii="Arial" w:hAnsi="Arial" w:cs="Arial"/>
          <w:sz w:val="18"/>
          <w:szCs w:val="18"/>
        </w:rPr>
        <w:t xml:space="preserve"> </w:t>
      </w:r>
      <w:r w:rsidRPr="009C3A2F">
        <w:rPr>
          <w:rFonts w:ascii="Arial" w:hAnsi="Arial" w:cs="Arial"/>
          <w:sz w:val="18"/>
          <w:szCs w:val="18"/>
        </w:rPr>
        <w:tab/>
        <w:t>Члан 112.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Престанак важења Статута</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Cyrl-CS"/>
        </w:rPr>
        <w:t xml:space="preserve">Члан 168.  </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08"/>
        <w:jc w:val="both"/>
        <w:rPr>
          <w:rFonts w:ascii="Arial" w:hAnsi="Arial" w:cs="Arial"/>
          <w:sz w:val="18"/>
          <w:szCs w:val="18"/>
        </w:rPr>
      </w:pPr>
      <w:r w:rsidRPr="009C3A2F">
        <w:rPr>
          <w:rFonts w:ascii="Arial" w:hAnsi="Arial" w:cs="Arial"/>
          <w:sz w:val="18"/>
          <w:szCs w:val="18"/>
          <w:lang w:val="sr-Cyrl-CS"/>
        </w:rPr>
        <w:t>Да</w:t>
      </w:r>
      <w:r w:rsidRPr="009C3A2F">
        <w:rPr>
          <w:rFonts w:ascii="Arial" w:hAnsi="Arial" w:cs="Arial"/>
          <w:sz w:val="18"/>
          <w:szCs w:val="18"/>
          <w:lang w:val="sr-Cyrl-CS"/>
        </w:rPr>
        <w:softHyphen/>
        <w:t>ном сту</w:t>
      </w:r>
      <w:r w:rsidRPr="009C3A2F">
        <w:rPr>
          <w:rFonts w:ascii="Arial" w:hAnsi="Arial" w:cs="Arial"/>
          <w:sz w:val="18"/>
          <w:szCs w:val="18"/>
          <w:lang w:val="sr-Cyrl-CS"/>
        </w:rPr>
        <w:softHyphen/>
        <w:t>па</w:t>
      </w:r>
      <w:r w:rsidRPr="009C3A2F">
        <w:rPr>
          <w:rFonts w:ascii="Arial" w:hAnsi="Arial" w:cs="Arial"/>
          <w:sz w:val="18"/>
          <w:szCs w:val="18"/>
          <w:lang w:val="sr-Cyrl-CS"/>
        </w:rPr>
        <w:softHyphen/>
        <w:t>ња на сна</w:t>
      </w:r>
      <w:r w:rsidRPr="009C3A2F">
        <w:rPr>
          <w:rFonts w:ascii="Arial" w:hAnsi="Arial" w:cs="Arial"/>
          <w:sz w:val="18"/>
          <w:szCs w:val="18"/>
          <w:lang w:val="sr-Cyrl-CS"/>
        </w:rPr>
        <w:softHyphen/>
        <w:t xml:space="preserve">гу овог </w:t>
      </w:r>
      <w:r w:rsidRPr="009C3A2F">
        <w:rPr>
          <w:rFonts w:ascii="Arial" w:hAnsi="Arial" w:cs="Arial"/>
          <w:sz w:val="18"/>
          <w:szCs w:val="18"/>
          <w:lang w:val="sr-Latn-CS"/>
        </w:rPr>
        <w:t>с</w:t>
      </w:r>
      <w:r w:rsidRPr="009C3A2F">
        <w:rPr>
          <w:rFonts w:ascii="Arial" w:hAnsi="Arial" w:cs="Arial"/>
          <w:sz w:val="18"/>
          <w:szCs w:val="18"/>
          <w:lang w:val="sr-Cyrl-CS"/>
        </w:rPr>
        <w:t>та</w:t>
      </w:r>
      <w:r w:rsidRPr="009C3A2F">
        <w:rPr>
          <w:rFonts w:ascii="Arial" w:hAnsi="Arial" w:cs="Arial"/>
          <w:sz w:val="18"/>
          <w:szCs w:val="18"/>
          <w:lang w:val="sr-Cyrl-CS"/>
        </w:rPr>
        <w:softHyphen/>
        <w:t>ту</w:t>
      </w:r>
      <w:r w:rsidRPr="009C3A2F">
        <w:rPr>
          <w:rFonts w:ascii="Arial" w:hAnsi="Arial" w:cs="Arial"/>
          <w:sz w:val="18"/>
          <w:szCs w:val="18"/>
          <w:lang w:val="sr-Cyrl-CS"/>
        </w:rPr>
        <w:softHyphen/>
        <w:t>та, пре</w:t>
      </w:r>
      <w:r w:rsidRPr="009C3A2F">
        <w:rPr>
          <w:rFonts w:ascii="Arial" w:hAnsi="Arial" w:cs="Arial"/>
          <w:sz w:val="18"/>
          <w:szCs w:val="18"/>
          <w:lang w:val="sr-Cyrl-CS"/>
        </w:rPr>
        <w:softHyphen/>
        <w:t>ста</w:t>
      </w:r>
      <w:r w:rsidRPr="009C3A2F">
        <w:rPr>
          <w:rFonts w:ascii="Arial" w:hAnsi="Arial" w:cs="Arial"/>
          <w:sz w:val="18"/>
          <w:szCs w:val="18"/>
          <w:lang w:val="sr-Cyrl-CS"/>
        </w:rPr>
        <w:softHyphen/>
        <w:t>је да ва</w:t>
      </w:r>
      <w:r w:rsidRPr="009C3A2F">
        <w:rPr>
          <w:rFonts w:ascii="Arial" w:hAnsi="Arial" w:cs="Arial"/>
          <w:sz w:val="18"/>
          <w:szCs w:val="18"/>
          <w:lang w:val="sr-Cyrl-CS"/>
        </w:rPr>
        <w:softHyphen/>
        <w:t>жи Ста</w:t>
      </w:r>
      <w:r w:rsidRPr="009C3A2F">
        <w:rPr>
          <w:rFonts w:ascii="Arial" w:hAnsi="Arial" w:cs="Arial"/>
          <w:sz w:val="18"/>
          <w:szCs w:val="18"/>
          <w:lang w:val="sr-Cyrl-CS"/>
        </w:rPr>
        <w:softHyphen/>
        <w:t>тут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Петровац на Млави ("Слу</w:t>
      </w:r>
      <w:r w:rsidRPr="009C3A2F">
        <w:rPr>
          <w:rFonts w:ascii="Arial" w:hAnsi="Arial" w:cs="Arial"/>
          <w:sz w:val="18"/>
          <w:szCs w:val="18"/>
          <w:lang w:val="sr-Cyrl-CS"/>
        </w:rPr>
        <w:softHyphen/>
        <w:t>жбе</w:t>
      </w:r>
      <w:r w:rsidRPr="009C3A2F">
        <w:rPr>
          <w:rFonts w:ascii="Arial" w:hAnsi="Arial" w:cs="Arial"/>
          <w:sz w:val="18"/>
          <w:szCs w:val="18"/>
          <w:lang w:val="sr-Cyrl-CS"/>
        </w:rPr>
        <w:softHyphen/>
        <w:t>ни гласник 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Петровац на Млави"</w:t>
      </w:r>
      <w:r w:rsidRPr="009C3A2F">
        <w:rPr>
          <w:rFonts w:ascii="Arial" w:hAnsi="Arial" w:cs="Arial"/>
          <w:sz w:val="18"/>
          <w:szCs w:val="18"/>
          <w:lang w:val="sr-Latn-CS"/>
        </w:rPr>
        <w:t>,</w:t>
      </w:r>
      <w:r w:rsidRPr="009C3A2F">
        <w:rPr>
          <w:rFonts w:ascii="Arial" w:hAnsi="Arial" w:cs="Arial"/>
          <w:sz w:val="18"/>
          <w:szCs w:val="18"/>
          <w:lang w:val="sr-Cyrl-CS"/>
        </w:rPr>
        <w:t>  број 5/17-пречишћен текст</w:t>
      </w:r>
      <w:r w:rsidRPr="009C3A2F">
        <w:rPr>
          <w:rFonts w:ascii="Arial" w:hAnsi="Arial" w:cs="Arial"/>
          <w:sz w:val="18"/>
          <w:szCs w:val="18"/>
        </w:rPr>
        <w:t>, 5/08, 9/12, 7</w:t>
      </w:r>
      <w:r w:rsidRPr="009C3A2F">
        <w:rPr>
          <w:rFonts w:ascii="Arial" w:hAnsi="Arial" w:cs="Arial"/>
          <w:sz w:val="18"/>
          <w:szCs w:val="18"/>
          <w:lang w:val="sr-Cyrl-CS"/>
        </w:rPr>
        <w:t>/1</w:t>
      </w:r>
      <w:r w:rsidRPr="009C3A2F">
        <w:rPr>
          <w:rFonts w:ascii="Arial" w:hAnsi="Arial" w:cs="Arial"/>
          <w:sz w:val="18"/>
          <w:szCs w:val="18"/>
        </w:rPr>
        <w:t xml:space="preserve">4 </w:t>
      </w:r>
      <w:r w:rsidRPr="009C3A2F">
        <w:rPr>
          <w:rFonts w:ascii="Arial" w:hAnsi="Arial" w:cs="Arial"/>
          <w:sz w:val="18"/>
          <w:szCs w:val="18"/>
          <w:lang w:val="sr-Cyrl-CS"/>
        </w:rPr>
        <w:t>и 3/17)</w:t>
      </w:r>
      <w:r w:rsidRPr="009C3A2F">
        <w:rPr>
          <w:rFonts w:ascii="Arial" w:hAnsi="Arial" w:cs="Arial"/>
          <w:sz w:val="18"/>
          <w:szCs w:val="18"/>
          <w:lang w:val="sr-Latn-CS"/>
        </w:rPr>
        <w:t>.</w:t>
      </w:r>
    </w:p>
    <w:p w:rsidR="00A072F6" w:rsidRPr="009C3A2F" w:rsidRDefault="00A072F6" w:rsidP="009C3A2F">
      <w:pPr>
        <w:spacing w:line="216" w:lineRule="auto"/>
        <w:ind w:firstLine="708"/>
        <w:jc w:val="both"/>
        <w:rPr>
          <w:rFonts w:ascii="Arial" w:hAnsi="Arial" w:cs="Arial"/>
          <w:sz w:val="18"/>
          <w:szCs w:val="18"/>
        </w:rPr>
      </w:pP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Latn-CS"/>
        </w:rPr>
        <w:t>Ступање на снагу</w:t>
      </w:r>
    </w:p>
    <w:p w:rsidR="00A072F6" w:rsidRPr="009C3A2F" w:rsidRDefault="00A072F6" w:rsidP="009C3A2F">
      <w:pPr>
        <w:spacing w:line="216" w:lineRule="auto"/>
        <w:jc w:val="center"/>
        <w:outlineLvl w:val="0"/>
        <w:rPr>
          <w:rFonts w:ascii="Arial" w:hAnsi="Arial" w:cs="Arial"/>
          <w:sz w:val="18"/>
          <w:szCs w:val="18"/>
          <w:lang w:val="sr-Latn-CS"/>
        </w:rPr>
      </w:pPr>
      <w:r w:rsidRPr="009C3A2F">
        <w:rPr>
          <w:rFonts w:ascii="Arial" w:hAnsi="Arial" w:cs="Arial"/>
          <w:sz w:val="18"/>
          <w:szCs w:val="18"/>
          <w:lang w:val="sr-Cyrl-CS"/>
        </w:rPr>
        <w:t xml:space="preserve">Члан 169.  </w:t>
      </w:r>
    </w:p>
    <w:p w:rsidR="00A072F6" w:rsidRPr="009C3A2F" w:rsidRDefault="00A072F6" w:rsidP="009C3A2F">
      <w:pPr>
        <w:spacing w:line="216" w:lineRule="auto"/>
        <w:jc w:val="center"/>
        <w:outlineLvl w:val="0"/>
        <w:rPr>
          <w:rFonts w:ascii="Arial" w:hAnsi="Arial" w:cs="Arial"/>
          <w:sz w:val="18"/>
          <w:szCs w:val="18"/>
          <w:lang w:val="sr-Latn-CS"/>
        </w:rPr>
      </w:pPr>
    </w:p>
    <w:p w:rsidR="00A072F6" w:rsidRPr="009C3A2F" w:rsidRDefault="00A072F6"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 xml:space="preserve">Овај </w:t>
      </w:r>
      <w:r w:rsidRPr="009C3A2F">
        <w:rPr>
          <w:rFonts w:ascii="Arial" w:hAnsi="Arial" w:cs="Arial"/>
          <w:sz w:val="18"/>
          <w:szCs w:val="18"/>
          <w:lang w:val="sr-Latn-CS"/>
        </w:rPr>
        <w:t>с</w:t>
      </w:r>
      <w:r w:rsidRPr="009C3A2F">
        <w:rPr>
          <w:rFonts w:ascii="Arial" w:hAnsi="Arial" w:cs="Arial"/>
          <w:sz w:val="18"/>
          <w:szCs w:val="18"/>
          <w:lang w:val="sr-Cyrl-CS"/>
        </w:rPr>
        <w:t>та</w:t>
      </w:r>
      <w:r w:rsidRPr="009C3A2F">
        <w:rPr>
          <w:rFonts w:ascii="Arial" w:hAnsi="Arial" w:cs="Arial"/>
          <w:sz w:val="18"/>
          <w:szCs w:val="18"/>
          <w:lang w:val="sr-Cyrl-CS"/>
        </w:rPr>
        <w:softHyphen/>
        <w:t>тут сту</w:t>
      </w:r>
      <w:r w:rsidRPr="009C3A2F">
        <w:rPr>
          <w:rFonts w:ascii="Arial" w:hAnsi="Arial" w:cs="Arial"/>
          <w:sz w:val="18"/>
          <w:szCs w:val="18"/>
          <w:lang w:val="sr-Cyrl-CS"/>
        </w:rPr>
        <w:softHyphen/>
        <w:t>па на сна</w:t>
      </w:r>
      <w:r w:rsidRPr="009C3A2F">
        <w:rPr>
          <w:rFonts w:ascii="Arial" w:hAnsi="Arial" w:cs="Arial"/>
          <w:sz w:val="18"/>
          <w:szCs w:val="18"/>
          <w:lang w:val="sr-Cyrl-CS"/>
        </w:rPr>
        <w:softHyphen/>
        <w:t>гу осмог да</w:t>
      </w:r>
      <w:r w:rsidRPr="009C3A2F">
        <w:rPr>
          <w:rFonts w:ascii="Arial" w:hAnsi="Arial" w:cs="Arial"/>
          <w:sz w:val="18"/>
          <w:szCs w:val="18"/>
          <w:lang w:val="sr-Cyrl-CS"/>
        </w:rPr>
        <w:softHyphen/>
        <w:t>на од да</w:t>
      </w:r>
      <w:r w:rsidRPr="009C3A2F">
        <w:rPr>
          <w:rFonts w:ascii="Arial" w:hAnsi="Arial" w:cs="Arial"/>
          <w:sz w:val="18"/>
          <w:szCs w:val="18"/>
          <w:lang w:val="sr-Cyrl-CS"/>
        </w:rPr>
        <w:softHyphen/>
        <w:t>на об</w:t>
      </w:r>
      <w:r w:rsidRPr="009C3A2F">
        <w:rPr>
          <w:rFonts w:ascii="Arial" w:hAnsi="Arial" w:cs="Arial"/>
          <w:sz w:val="18"/>
          <w:szCs w:val="18"/>
          <w:lang w:val="sr-Cyrl-CS"/>
        </w:rPr>
        <w:softHyphen/>
        <w:t>ја</w:t>
      </w:r>
      <w:r w:rsidRPr="009C3A2F">
        <w:rPr>
          <w:rFonts w:ascii="Arial" w:hAnsi="Arial" w:cs="Arial"/>
          <w:sz w:val="18"/>
          <w:szCs w:val="18"/>
          <w:lang w:val="sr-Cyrl-CS"/>
        </w:rPr>
        <w:softHyphen/>
        <w:t>вљи</w:t>
      </w:r>
      <w:r w:rsidRPr="009C3A2F">
        <w:rPr>
          <w:rFonts w:ascii="Arial" w:hAnsi="Arial" w:cs="Arial"/>
          <w:sz w:val="18"/>
          <w:szCs w:val="18"/>
          <w:lang w:val="sr-Cyrl-CS"/>
        </w:rPr>
        <w:softHyphen/>
        <w:t>ва</w:t>
      </w:r>
      <w:r w:rsidRPr="009C3A2F">
        <w:rPr>
          <w:rFonts w:ascii="Arial" w:hAnsi="Arial" w:cs="Arial"/>
          <w:sz w:val="18"/>
          <w:szCs w:val="18"/>
          <w:lang w:val="sr-Cyrl-CS"/>
        </w:rPr>
        <w:softHyphen/>
        <w:t>ња у "Слу</w:t>
      </w:r>
      <w:r w:rsidRPr="009C3A2F">
        <w:rPr>
          <w:rFonts w:ascii="Arial" w:hAnsi="Arial" w:cs="Arial"/>
          <w:sz w:val="18"/>
          <w:szCs w:val="18"/>
          <w:lang w:val="sr-Cyrl-CS"/>
        </w:rPr>
        <w:softHyphen/>
        <w:t>жбе</w:t>
      </w:r>
      <w:r w:rsidRPr="009C3A2F">
        <w:rPr>
          <w:rFonts w:ascii="Arial" w:hAnsi="Arial" w:cs="Arial"/>
          <w:sz w:val="18"/>
          <w:szCs w:val="18"/>
          <w:lang w:val="sr-Cyrl-CS"/>
        </w:rPr>
        <w:softHyphen/>
        <w:t>ном гласнику</w:t>
      </w:r>
      <w:r w:rsidRPr="009C3A2F">
        <w:rPr>
          <w:rFonts w:ascii="Arial" w:hAnsi="Arial" w:cs="Arial"/>
          <w:sz w:val="18"/>
          <w:szCs w:val="18"/>
          <w:lang w:val="sr-Latn-CS"/>
        </w:rPr>
        <w:t xml:space="preserve"> </w:t>
      </w:r>
      <w:r w:rsidRPr="009C3A2F">
        <w:rPr>
          <w:rFonts w:ascii="Arial" w:hAnsi="Arial" w:cs="Arial"/>
          <w:sz w:val="18"/>
          <w:szCs w:val="18"/>
          <w:lang w:val="sr-Cyrl-CS"/>
        </w:rPr>
        <w:t>оп</w:t>
      </w:r>
      <w:r w:rsidRPr="009C3A2F">
        <w:rPr>
          <w:rFonts w:ascii="Arial" w:hAnsi="Arial" w:cs="Arial"/>
          <w:sz w:val="18"/>
          <w:szCs w:val="18"/>
          <w:lang w:val="sr-Cyrl-CS"/>
        </w:rPr>
        <w:softHyphen/>
        <w:t>шти</w:t>
      </w:r>
      <w:r w:rsidRPr="009C3A2F">
        <w:rPr>
          <w:rFonts w:ascii="Arial" w:hAnsi="Arial" w:cs="Arial"/>
          <w:sz w:val="18"/>
          <w:szCs w:val="18"/>
          <w:lang w:val="sr-Cyrl-CS"/>
        </w:rPr>
        <w:softHyphen/>
        <w:t>не Петровац на Млави"</w:t>
      </w:r>
      <w:r w:rsidRPr="009C3A2F">
        <w:rPr>
          <w:rFonts w:ascii="Arial" w:hAnsi="Arial" w:cs="Arial"/>
          <w:sz w:val="18"/>
          <w:szCs w:val="18"/>
        </w:rPr>
        <w:t xml:space="preserve">.  </w:t>
      </w:r>
    </w:p>
    <w:p w:rsidR="00194886" w:rsidRPr="009C3A2F" w:rsidRDefault="00194886" w:rsidP="009C3A2F">
      <w:pPr>
        <w:spacing w:line="216" w:lineRule="auto"/>
        <w:jc w:val="both"/>
        <w:rPr>
          <w:rFonts w:ascii="Arial" w:hAnsi="Arial" w:cs="Arial"/>
          <w:sz w:val="18"/>
          <w:szCs w:val="18"/>
          <w:lang w:val="sr-Cyrl-CS"/>
        </w:rPr>
      </w:pPr>
    </w:p>
    <w:p w:rsidR="00194886" w:rsidRPr="009C3A2F" w:rsidRDefault="00A072F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A072F6" w:rsidRPr="009C3A2F" w:rsidRDefault="00A072F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204125">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44</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646FF5" w:rsidRPr="009C3A2F" w:rsidRDefault="00646FF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646FF5" w:rsidRPr="009C3A2F" w:rsidRDefault="00646FF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27CE0" w:rsidRPr="009C3A2F" w:rsidRDefault="00646FF5"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Миланче Аћимовић, с.р.</w:t>
            </w:r>
            <w:r w:rsidR="00B1099C" w:rsidRPr="009C3A2F">
              <w:rPr>
                <w:rFonts w:ascii="Arial" w:hAnsi="Arial" w:cs="Arial"/>
                <w:sz w:val="18"/>
                <w:szCs w:val="18"/>
                <w:lang w:val="sr-Cyrl-CS"/>
              </w:rPr>
              <w:t>.</w:t>
            </w:r>
          </w:p>
          <w:p w:rsidR="00194886" w:rsidRPr="009C3A2F" w:rsidRDefault="00194886" w:rsidP="009C3A2F">
            <w:pPr>
              <w:spacing w:line="216" w:lineRule="auto"/>
              <w:contextualSpacing/>
              <w:jc w:val="center"/>
              <w:rPr>
                <w:rFonts w:ascii="Arial" w:hAnsi="Arial" w:cs="Arial"/>
                <w:sz w:val="18"/>
                <w:szCs w:val="18"/>
                <w:lang w:val="sr-Cyrl-CS"/>
              </w:rPr>
            </w:pP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3.</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A072F6" w:rsidRPr="009C3A2F" w:rsidRDefault="00A072F6"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A072F6" w:rsidRPr="009C3A2F"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A072F6" w:rsidRPr="009C3A2F"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A072F6" w:rsidRPr="009C3A2F" w:rsidRDefault="00A072F6" w:rsidP="009C3A2F">
      <w:pPr>
        <w:spacing w:line="216" w:lineRule="auto"/>
        <w:rPr>
          <w:rFonts w:ascii="Arial" w:hAnsi="Arial" w:cs="Arial"/>
          <w:sz w:val="18"/>
          <w:szCs w:val="18"/>
          <w:lang w:val="sr-Cyrl-CS"/>
        </w:rPr>
      </w:pPr>
    </w:p>
    <w:p w:rsidR="00A072F6" w:rsidRPr="004C45B1" w:rsidRDefault="00A072F6" w:rsidP="004C45B1">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Комуналног јавног предузећа "Извор"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извештајем</w:t>
      </w:r>
      <w:r w:rsidRPr="009C3A2F">
        <w:rPr>
          <w:rFonts w:ascii="Arial" w:hAnsi="Arial" w:cs="Arial"/>
          <w:sz w:val="18"/>
          <w:szCs w:val="18"/>
        </w:rPr>
        <w:t>,</w:t>
      </w:r>
      <w:r w:rsidRPr="009C3A2F">
        <w:rPr>
          <w:rFonts w:ascii="Arial" w:hAnsi="Arial" w:cs="Arial"/>
          <w:sz w:val="18"/>
          <w:szCs w:val="18"/>
          <w:lang w:val="sr-Cyrl-CS"/>
        </w:rPr>
        <w:t xml:space="preserve"> који је усвојен на седници Надзорног одбора предузећа</w:t>
      </w:r>
      <w:r w:rsidRPr="009C3A2F">
        <w:rPr>
          <w:rFonts w:ascii="Arial" w:hAnsi="Arial" w:cs="Arial"/>
          <w:sz w:val="18"/>
          <w:szCs w:val="18"/>
        </w:rPr>
        <w:t>,</w:t>
      </w:r>
      <w:r w:rsidRPr="009C3A2F">
        <w:rPr>
          <w:rFonts w:ascii="Arial" w:hAnsi="Arial" w:cs="Arial"/>
          <w:sz w:val="18"/>
          <w:szCs w:val="18"/>
          <w:lang w:val="sr-Cyrl-CS"/>
        </w:rPr>
        <w:t xml:space="preserve"> одржаној </w:t>
      </w:r>
      <w:r w:rsidRPr="009C3A2F">
        <w:rPr>
          <w:rFonts w:ascii="Arial" w:hAnsi="Arial" w:cs="Arial"/>
          <w:sz w:val="18"/>
          <w:szCs w:val="18"/>
        </w:rPr>
        <w:t>28.02.2019.</w:t>
      </w:r>
      <w:r w:rsidRPr="009C3A2F">
        <w:rPr>
          <w:rFonts w:ascii="Arial" w:hAnsi="Arial" w:cs="Arial"/>
          <w:sz w:val="18"/>
          <w:szCs w:val="18"/>
          <w:lang w:val="sr-Cyrl-CS"/>
        </w:rPr>
        <w:t xml:space="preserve"> године, под бројем </w:t>
      </w:r>
      <w:r w:rsidRPr="009C3A2F">
        <w:rPr>
          <w:rFonts w:ascii="Arial" w:hAnsi="Arial" w:cs="Arial"/>
          <w:sz w:val="18"/>
          <w:szCs w:val="18"/>
        </w:rPr>
        <w:t>743.</w:t>
      </w: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27CE0" w:rsidRPr="009C3A2F" w:rsidRDefault="00E27CE0" w:rsidP="009C3A2F">
      <w:pPr>
        <w:spacing w:line="216" w:lineRule="auto"/>
        <w:contextualSpacing/>
        <w:jc w:val="center"/>
        <w:rPr>
          <w:rFonts w:ascii="Arial" w:hAnsi="Arial" w:cs="Arial"/>
          <w:sz w:val="18"/>
          <w:szCs w:val="18"/>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0D183F">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45</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4.</w:t>
      </w:r>
    </w:p>
    <w:p w:rsidR="00A072F6" w:rsidRPr="009C3A2F" w:rsidRDefault="00A072F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A072F6" w:rsidRPr="009C3A2F" w:rsidRDefault="00A072F6"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A072F6" w:rsidRPr="009C3A2F" w:rsidRDefault="00A072F6" w:rsidP="009C3A2F">
      <w:pPr>
        <w:spacing w:line="216" w:lineRule="auto"/>
        <w:jc w:val="both"/>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A072F6" w:rsidRPr="009C3A2F" w:rsidRDefault="00A072F6" w:rsidP="009C3A2F">
      <w:pPr>
        <w:spacing w:line="216" w:lineRule="auto"/>
        <w:jc w:val="center"/>
        <w:rPr>
          <w:rFonts w:ascii="Arial" w:hAnsi="Arial" w:cs="Arial"/>
          <w:sz w:val="18"/>
          <w:szCs w:val="18"/>
          <w:lang w:val="sr-Cyrl-CS"/>
        </w:rPr>
      </w:pP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A072F6" w:rsidRPr="009C3A2F" w:rsidRDefault="00A072F6" w:rsidP="009C3A2F">
      <w:pPr>
        <w:spacing w:line="216" w:lineRule="auto"/>
        <w:rPr>
          <w:rFonts w:ascii="Arial" w:hAnsi="Arial" w:cs="Arial"/>
          <w:sz w:val="18"/>
          <w:szCs w:val="18"/>
          <w:lang w:val="sr-Cyrl-CS"/>
        </w:rPr>
      </w:pPr>
    </w:p>
    <w:p w:rsidR="00A072F6" w:rsidRPr="004C45B1"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Јавног комуналног предузећа "Паркинг сервис"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извештајем</w:t>
      </w:r>
      <w:r w:rsidRPr="009C3A2F">
        <w:rPr>
          <w:rFonts w:ascii="Arial" w:hAnsi="Arial" w:cs="Arial"/>
          <w:sz w:val="18"/>
          <w:szCs w:val="18"/>
        </w:rPr>
        <w:t xml:space="preserve">, </w:t>
      </w:r>
      <w:r w:rsidRPr="009C3A2F">
        <w:rPr>
          <w:rFonts w:ascii="Arial" w:hAnsi="Arial" w:cs="Arial"/>
          <w:sz w:val="18"/>
          <w:szCs w:val="18"/>
          <w:lang w:val="sr-Cyrl-CS"/>
        </w:rPr>
        <w:t xml:space="preserve">који је усвојен на </w:t>
      </w:r>
      <w:r w:rsidRPr="009C3A2F">
        <w:rPr>
          <w:rFonts w:ascii="Arial" w:hAnsi="Arial" w:cs="Arial"/>
          <w:sz w:val="18"/>
          <w:szCs w:val="18"/>
          <w:lang w:val="sr-Cyrl-CS"/>
        </w:rPr>
        <w:lastRenderedPageBreak/>
        <w:t>седници Надзорног одбора предузећа</w:t>
      </w:r>
      <w:r w:rsidRPr="009C3A2F">
        <w:rPr>
          <w:rFonts w:ascii="Arial" w:hAnsi="Arial" w:cs="Arial"/>
          <w:sz w:val="18"/>
          <w:szCs w:val="18"/>
        </w:rPr>
        <w:t>,</w:t>
      </w:r>
      <w:r w:rsidRPr="009C3A2F">
        <w:rPr>
          <w:rFonts w:ascii="Arial" w:hAnsi="Arial" w:cs="Arial"/>
          <w:sz w:val="18"/>
          <w:szCs w:val="18"/>
          <w:lang w:val="sr-Cyrl-CS"/>
        </w:rPr>
        <w:t xml:space="preserve"> одржаној </w:t>
      </w:r>
      <w:r w:rsidRPr="009C3A2F">
        <w:rPr>
          <w:rFonts w:ascii="Arial" w:hAnsi="Arial" w:cs="Arial"/>
          <w:sz w:val="18"/>
          <w:szCs w:val="18"/>
        </w:rPr>
        <w:t>25.02.2019.</w:t>
      </w:r>
      <w:r w:rsidRPr="009C3A2F">
        <w:rPr>
          <w:rFonts w:ascii="Arial" w:hAnsi="Arial" w:cs="Arial"/>
          <w:sz w:val="18"/>
          <w:szCs w:val="18"/>
          <w:lang w:val="sr-Cyrl-CS"/>
        </w:rPr>
        <w:t xml:space="preserve"> године, под бројем </w:t>
      </w:r>
      <w:r w:rsidRPr="009C3A2F">
        <w:rPr>
          <w:rFonts w:ascii="Arial" w:hAnsi="Arial" w:cs="Arial"/>
          <w:sz w:val="18"/>
          <w:szCs w:val="18"/>
        </w:rPr>
        <w:t>174.</w:t>
      </w:r>
    </w:p>
    <w:p w:rsidR="00A072F6" w:rsidRPr="009C3A2F" w:rsidRDefault="00A072F6"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A072F6" w:rsidRPr="009C3A2F" w:rsidRDefault="00A072F6" w:rsidP="009C3A2F">
      <w:pPr>
        <w:spacing w:line="216" w:lineRule="auto"/>
        <w:rPr>
          <w:rFonts w:ascii="Arial" w:hAnsi="Arial" w:cs="Arial"/>
          <w:sz w:val="18"/>
          <w:szCs w:val="18"/>
          <w:lang w:val="sr-Cyrl-CS"/>
        </w:rPr>
      </w:pPr>
    </w:p>
    <w:p w:rsidR="00A072F6" w:rsidRPr="009C3A2F" w:rsidRDefault="00A072F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contextualSpacing/>
        <w:jc w:val="both"/>
        <w:rPr>
          <w:rFonts w:ascii="Arial" w:hAnsi="Arial" w:cs="Arial"/>
          <w:sz w:val="18"/>
          <w:szCs w:val="18"/>
          <w:lang w:val="sr-Cyrl-CS"/>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0D183F">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46</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5.</w:t>
      </w:r>
    </w:p>
    <w:p w:rsidR="00D363D4" w:rsidRPr="009C3A2F" w:rsidRDefault="00D363D4"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D363D4" w:rsidRPr="009C3A2F" w:rsidRDefault="00D363D4"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D363D4" w:rsidRPr="009C3A2F" w:rsidRDefault="00D363D4" w:rsidP="009C3A2F">
      <w:pPr>
        <w:spacing w:line="216" w:lineRule="auto"/>
        <w:jc w:val="both"/>
        <w:rPr>
          <w:rFonts w:ascii="Arial" w:hAnsi="Arial" w:cs="Arial"/>
          <w:sz w:val="18"/>
          <w:szCs w:val="18"/>
          <w:lang w:val="sr-Cyrl-CS"/>
        </w:rPr>
      </w:pPr>
    </w:p>
    <w:p w:rsidR="00D363D4" w:rsidRPr="009C3A2F" w:rsidRDefault="00D363D4"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D363D4" w:rsidRPr="009C3A2F" w:rsidRDefault="00D363D4" w:rsidP="009C3A2F">
      <w:pPr>
        <w:spacing w:line="216" w:lineRule="auto"/>
        <w:rPr>
          <w:rFonts w:ascii="Arial" w:hAnsi="Arial" w:cs="Arial"/>
          <w:sz w:val="18"/>
          <w:szCs w:val="18"/>
          <w:lang w:val="sr-Cyrl-CS"/>
        </w:rPr>
      </w:pPr>
    </w:p>
    <w:p w:rsidR="00D363D4" w:rsidRPr="009C3A2F" w:rsidRDefault="00D363D4"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D363D4" w:rsidRPr="009C3A2F" w:rsidRDefault="00D363D4" w:rsidP="009C3A2F">
      <w:pPr>
        <w:spacing w:line="216" w:lineRule="auto"/>
        <w:rPr>
          <w:rFonts w:ascii="Arial" w:hAnsi="Arial" w:cs="Arial"/>
          <w:sz w:val="18"/>
          <w:szCs w:val="18"/>
          <w:lang w:val="sr-Cyrl-CS"/>
        </w:rPr>
      </w:pPr>
    </w:p>
    <w:p w:rsidR="00D363D4" w:rsidRPr="004C45B1" w:rsidRDefault="00D363D4"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Завичајног музеја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 са финансијским извештајем и даје се сагласност на План и програм рада Завичајног музеја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планом.</w:t>
      </w:r>
    </w:p>
    <w:p w:rsidR="00D363D4" w:rsidRPr="009C3A2F" w:rsidRDefault="00D363D4"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D363D4" w:rsidRPr="009C3A2F" w:rsidRDefault="00D363D4" w:rsidP="009C3A2F">
      <w:pPr>
        <w:spacing w:line="216" w:lineRule="auto"/>
        <w:rPr>
          <w:rFonts w:ascii="Arial" w:hAnsi="Arial" w:cs="Arial"/>
          <w:sz w:val="18"/>
          <w:szCs w:val="18"/>
          <w:lang w:val="sr-Cyrl-CS"/>
        </w:rPr>
      </w:pPr>
    </w:p>
    <w:p w:rsidR="00D363D4" w:rsidRPr="009C3A2F" w:rsidRDefault="00D363D4"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contextualSpacing/>
        <w:jc w:val="both"/>
        <w:rPr>
          <w:rFonts w:ascii="Arial" w:hAnsi="Arial" w:cs="Arial"/>
          <w:sz w:val="18"/>
          <w:szCs w:val="18"/>
          <w:lang w:val="sr-Cyrl-CS"/>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0D183F">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47</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6.</w:t>
      </w:r>
    </w:p>
    <w:p w:rsidR="00D363D4" w:rsidRPr="009C3A2F" w:rsidRDefault="00D363D4"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D363D4" w:rsidRPr="009C3A2F" w:rsidRDefault="00D363D4"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D363D4" w:rsidRPr="009C3A2F" w:rsidRDefault="00D363D4" w:rsidP="009C3A2F">
      <w:pPr>
        <w:spacing w:line="216" w:lineRule="auto"/>
        <w:jc w:val="both"/>
        <w:rPr>
          <w:rFonts w:ascii="Arial" w:hAnsi="Arial" w:cs="Arial"/>
          <w:sz w:val="18"/>
          <w:szCs w:val="18"/>
        </w:rPr>
      </w:pPr>
    </w:p>
    <w:p w:rsidR="00D363D4" w:rsidRPr="009C3A2F" w:rsidRDefault="00D363D4"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D363D4" w:rsidRPr="009C3A2F" w:rsidRDefault="00D363D4" w:rsidP="009C3A2F">
      <w:pPr>
        <w:spacing w:line="216" w:lineRule="auto"/>
        <w:rPr>
          <w:rFonts w:ascii="Arial" w:hAnsi="Arial" w:cs="Arial"/>
          <w:sz w:val="18"/>
          <w:szCs w:val="18"/>
          <w:lang w:val="sr-Cyrl-CS"/>
        </w:rPr>
      </w:pPr>
    </w:p>
    <w:p w:rsidR="00D363D4" w:rsidRPr="009C3A2F" w:rsidRDefault="00D363D4"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D363D4" w:rsidRPr="009C3A2F" w:rsidRDefault="00D363D4" w:rsidP="009C3A2F">
      <w:pPr>
        <w:spacing w:line="216" w:lineRule="auto"/>
        <w:rPr>
          <w:rFonts w:ascii="Arial" w:hAnsi="Arial" w:cs="Arial"/>
          <w:sz w:val="18"/>
          <w:szCs w:val="18"/>
          <w:lang w:val="sr-Cyrl-CS"/>
        </w:rPr>
      </w:pPr>
    </w:p>
    <w:p w:rsidR="00D363D4" w:rsidRPr="004C45B1" w:rsidRDefault="00D363D4"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Културно-просветног центра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извештајем и даје се сагласност на План рада Културно-просветног центра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планом.</w:t>
      </w:r>
    </w:p>
    <w:p w:rsidR="00D363D4" w:rsidRPr="009C3A2F" w:rsidRDefault="00D363D4"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D363D4" w:rsidRPr="009C3A2F" w:rsidRDefault="00D363D4" w:rsidP="009C3A2F">
      <w:pPr>
        <w:spacing w:line="216" w:lineRule="auto"/>
        <w:rPr>
          <w:rFonts w:ascii="Arial" w:hAnsi="Arial" w:cs="Arial"/>
          <w:sz w:val="18"/>
          <w:szCs w:val="18"/>
          <w:lang w:val="sr-Cyrl-CS"/>
        </w:rPr>
      </w:pPr>
    </w:p>
    <w:p w:rsidR="00D363D4" w:rsidRPr="009C3A2F" w:rsidRDefault="00D363D4"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contextualSpacing/>
        <w:jc w:val="both"/>
        <w:rPr>
          <w:rFonts w:ascii="Arial" w:hAnsi="Arial" w:cs="Arial"/>
          <w:sz w:val="18"/>
          <w:szCs w:val="18"/>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6C005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48</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7.</w:t>
      </w:r>
    </w:p>
    <w:p w:rsidR="002D1F77" w:rsidRPr="009C3A2F" w:rsidRDefault="002D1F77"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lastRenderedPageBreak/>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Народне библиотеке "Ђура Јакшић"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извештајем и</w:t>
      </w:r>
      <w:r w:rsidRPr="009C3A2F">
        <w:rPr>
          <w:rFonts w:ascii="Arial" w:hAnsi="Arial" w:cs="Arial"/>
          <w:sz w:val="18"/>
          <w:szCs w:val="18"/>
        </w:rPr>
        <w:t xml:space="preserve"> </w:t>
      </w:r>
      <w:r w:rsidRPr="009C3A2F">
        <w:rPr>
          <w:rFonts w:ascii="Arial" w:hAnsi="Arial" w:cs="Arial"/>
          <w:sz w:val="18"/>
          <w:szCs w:val="18"/>
          <w:lang w:val="sr-Cyrl-CS"/>
        </w:rPr>
        <w:t>даје се сагласност на План и програм рада Народне библиотеке "Ђура Јакшић"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004C45B1">
        <w:rPr>
          <w:rFonts w:ascii="Arial" w:hAnsi="Arial" w:cs="Arial"/>
          <w:sz w:val="18"/>
          <w:szCs w:val="18"/>
          <w:lang w:val="sr-Cyrl-CS"/>
        </w:rPr>
        <w:t>са финансијским планом.</w:t>
      </w:r>
    </w:p>
    <w:p w:rsidR="004C45B1" w:rsidRPr="009C3A2F" w:rsidRDefault="004C45B1" w:rsidP="009C3A2F">
      <w:pPr>
        <w:spacing w:line="216" w:lineRule="auto"/>
        <w:jc w:val="both"/>
        <w:rPr>
          <w:rFonts w:ascii="Arial" w:hAnsi="Arial" w:cs="Arial"/>
          <w:sz w:val="18"/>
          <w:szCs w:val="18"/>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jc w:val="both"/>
        <w:rPr>
          <w:rFonts w:ascii="Arial" w:hAnsi="Arial" w:cs="Arial"/>
          <w:sz w:val="18"/>
          <w:szCs w:val="18"/>
          <w:lang w:val="sr-Cyrl-CS"/>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0D183F">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49</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8.</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Финансијски извештај Предшколске установе "Галеб" Петровац на Млави за 201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који је усвојен на седници Управног одбора установе, одржаној</w:t>
      </w:r>
      <w:r w:rsidRPr="009C3A2F">
        <w:rPr>
          <w:rFonts w:ascii="Arial" w:hAnsi="Arial" w:cs="Arial"/>
          <w:sz w:val="18"/>
          <w:szCs w:val="18"/>
        </w:rPr>
        <w:t xml:space="preserve"> 26.02.2019. </w:t>
      </w:r>
      <w:r w:rsidRPr="009C3A2F">
        <w:rPr>
          <w:rFonts w:ascii="Arial" w:hAnsi="Arial" w:cs="Arial"/>
          <w:sz w:val="18"/>
          <w:szCs w:val="18"/>
          <w:lang w:val="sr-Cyrl-CS"/>
        </w:rPr>
        <w:t xml:space="preserve">године, под бројем </w:t>
      </w:r>
      <w:r w:rsidRPr="009C3A2F">
        <w:rPr>
          <w:rFonts w:ascii="Arial" w:hAnsi="Arial" w:cs="Arial"/>
          <w:sz w:val="18"/>
          <w:szCs w:val="18"/>
        </w:rPr>
        <w:t>115-1/19</w:t>
      </w:r>
      <w:r w:rsidRPr="009C3A2F">
        <w:rPr>
          <w:rFonts w:ascii="Arial" w:hAnsi="Arial" w:cs="Arial"/>
          <w:sz w:val="18"/>
          <w:szCs w:val="18"/>
          <w:lang w:val="sr-Cyrl-CS"/>
        </w:rPr>
        <w:t>.</w:t>
      </w:r>
    </w:p>
    <w:p w:rsidR="004C45B1" w:rsidRPr="009C3A2F" w:rsidRDefault="004C45B1"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contextualSpacing/>
        <w:jc w:val="both"/>
        <w:rPr>
          <w:rFonts w:ascii="Arial" w:hAnsi="Arial" w:cs="Arial"/>
          <w:sz w:val="18"/>
          <w:szCs w:val="18"/>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0D183F">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50</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9.</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rPr>
      </w:pPr>
      <w:r w:rsidRPr="009C3A2F">
        <w:rPr>
          <w:rFonts w:ascii="Arial" w:hAnsi="Arial" w:cs="Arial"/>
          <w:sz w:val="18"/>
          <w:szCs w:val="18"/>
          <w:lang w:val="sr-Cyrl-CS"/>
        </w:rPr>
        <w:tab/>
        <w:t>Усваја се финансијски</w:t>
      </w:r>
      <w:r w:rsidRPr="009C3A2F">
        <w:rPr>
          <w:rFonts w:ascii="Arial" w:hAnsi="Arial" w:cs="Arial"/>
          <w:sz w:val="18"/>
          <w:szCs w:val="18"/>
        </w:rPr>
        <w:t xml:space="preserve"> </w:t>
      </w:r>
      <w:r w:rsidRPr="009C3A2F">
        <w:rPr>
          <w:rFonts w:ascii="Arial" w:hAnsi="Arial" w:cs="Arial"/>
          <w:sz w:val="18"/>
          <w:szCs w:val="18"/>
          <w:lang w:val="sr-Cyrl-CS"/>
        </w:rPr>
        <w:t>извештај Центра за социјални рад општина Петровац на Млави и Жагубица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 и даје се сагласност на План и програм рада Центра за социјални рад општина Петровац на Млави и Жагубица за 20</w:t>
      </w:r>
      <w:r w:rsidRPr="009C3A2F">
        <w:rPr>
          <w:rFonts w:ascii="Arial" w:hAnsi="Arial" w:cs="Arial"/>
          <w:sz w:val="18"/>
          <w:szCs w:val="18"/>
          <w:lang w:val="sr-Latn-CS"/>
        </w:rPr>
        <w:t>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планом.</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jc w:val="both"/>
        <w:rPr>
          <w:rFonts w:ascii="Arial" w:hAnsi="Arial" w:cs="Arial"/>
          <w:sz w:val="18"/>
          <w:szCs w:val="18"/>
          <w:lang w:val="sr-Cyrl-CS"/>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lastRenderedPageBreak/>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0D183F">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51</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10</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tabs>
          <w:tab w:val="left" w:pos="10206"/>
        </w:tabs>
        <w:spacing w:line="216" w:lineRule="auto"/>
        <w:jc w:val="center"/>
        <w:rPr>
          <w:rFonts w:ascii="Arial" w:hAnsi="Arial" w:cs="Arial"/>
          <w:sz w:val="18"/>
          <w:szCs w:val="18"/>
          <w:lang w:val="sr-Cyrl-CS"/>
        </w:rPr>
      </w:pPr>
    </w:p>
    <w:p w:rsidR="002D1F77" w:rsidRPr="009C3A2F" w:rsidRDefault="002D1F77" w:rsidP="009C3A2F">
      <w:pPr>
        <w:tabs>
          <w:tab w:val="left" w:pos="10206"/>
        </w:tabs>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jc w:val="center"/>
        <w:rPr>
          <w:rFonts w:ascii="Arial" w:hAnsi="Arial" w:cs="Arial"/>
          <w:sz w:val="18"/>
          <w:szCs w:val="18"/>
          <w:lang w:val="sr-Cyrl-CS"/>
        </w:rPr>
      </w:pPr>
    </w:p>
    <w:p w:rsidR="002D1F77" w:rsidRPr="009C3A2F" w:rsidRDefault="002D1F77" w:rsidP="009C3A2F">
      <w:pPr>
        <w:tabs>
          <w:tab w:val="left" w:pos="10206"/>
        </w:tabs>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tabs>
          <w:tab w:val="left" w:pos="10206"/>
        </w:tabs>
        <w:spacing w:line="216" w:lineRule="auto"/>
        <w:jc w:val="center"/>
        <w:rPr>
          <w:rFonts w:ascii="Arial" w:hAnsi="Arial" w:cs="Arial"/>
          <w:sz w:val="18"/>
          <w:szCs w:val="18"/>
          <w:lang w:val="sr-Cyrl-CS"/>
        </w:rPr>
      </w:pPr>
    </w:p>
    <w:p w:rsidR="002D1F77" w:rsidRPr="004C45B1"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Туристичке организације општине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 са финансијским извештајем и даје се сагласност на Програм рада Туристичке организације општине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планом.</w:t>
      </w: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tabs>
          <w:tab w:val="left" w:pos="10320"/>
        </w:tabs>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194886" w:rsidRPr="009C3A2F" w:rsidRDefault="00194886" w:rsidP="009C3A2F">
      <w:pPr>
        <w:spacing w:line="216" w:lineRule="auto"/>
        <w:jc w:val="both"/>
        <w:rPr>
          <w:rFonts w:ascii="Arial" w:hAnsi="Arial" w:cs="Arial"/>
          <w:sz w:val="18"/>
          <w:szCs w:val="18"/>
          <w:lang w:val="sr-Cyrl-CS"/>
        </w:rPr>
      </w:pP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9C3A2F" w:rsidTr="00BB577C">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52</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194886"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194886" w:rsidRPr="009C3A2F" w:rsidRDefault="00194886"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194886" w:rsidRPr="009334DB" w:rsidRDefault="00194886"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11</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Pr="004C45B1" w:rsidRDefault="002D1F77" w:rsidP="004C45B1">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Установе Спортски центар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извештајем  и даје се сагласност на Програм рада Установе Спортски центар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планом.</w:t>
      </w: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9C3A2F" w:rsidRDefault="00E44D2D" w:rsidP="009C3A2F">
      <w:pPr>
        <w:spacing w:line="216" w:lineRule="auto"/>
        <w:jc w:val="both"/>
        <w:rPr>
          <w:rFonts w:ascii="Arial" w:hAnsi="Arial" w:cs="Arial"/>
          <w:sz w:val="18"/>
          <w:szCs w:val="18"/>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194886" w:rsidRPr="009C3A2F" w:rsidRDefault="00194886"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BB577C">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53</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12</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Default="002D1F77" w:rsidP="009C3A2F">
      <w:pPr>
        <w:spacing w:line="216" w:lineRule="auto"/>
        <w:jc w:val="both"/>
        <w:rPr>
          <w:rFonts w:ascii="Arial" w:hAnsi="Arial" w:cs="Arial"/>
          <w:sz w:val="18"/>
          <w:szCs w:val="18"/>
          <w:lang w:val="sr-Cyrl-CS"/>
        </w:rPr>
      </w:pPr>
    </w:p>
    <w:p w:rsidR="0024496C" w:rsidRDefault="0024496C" w:rsidP="009C3A2F">
      <w:pPr>
        <w:spacing w:line="216" w:lineRule="auto"/>
        <w:jc w:val="both"/>
        <w:rPr>
          <w:rFonts w:ascii="Arial" w:hAnsi="Arial" w:cs="Arial"/>
          <w:sz w:val="18"/>
          <w:szCs w:val="18"/>
          <w:lang w:val="sr-Cyrl-CS"/>
        </w:rPr>
      </w:pPr>
    </w:p>
    <w:p w:rsidR="0024496C" w:rsidRDefault="0024496C" w:rsidP="009C3A2F">
      <w:pPr>
        <w:spacing w:line="216" w:lineRule="auto"/>
        <w:jc w:val="both"/>
        <w:rPr>
          <w:rFonts w:ascii="Arial" w:hAnsi="Arial" w:cs="Arial"/>
          <w:sz w:val="18"/>
          <w:szCs w:val="18"/>
          <w:lang w:val="sr-Cyrl-CS"/>
        </w:rPr>
      </w:pPr>
    </w:p>
    <w:p w:rsidR="0024496C" w:rsidRDefault="0024496C" w:rsidP="009C3A2F">
      <w:pPr>
        <w:spacing w:line="216" w:lineRule="auto"/>
        <w:jc w:val="both"/>
        <w:rPr>
          <w:rFonts w:ascii="Arial" w:hAnsi="Arial" w:cs="Arial"/>
          <w:sz w:val="18"/>
          <w:szCs w:val="18"/>
          <w:lang w:val="sr-Cyrl-CS"/>
        </w:rPr>
      </w:pPr>
    </w:p>
    <w:p w:rsidR="0024496C" w:rsidRPr="009C3A2F" w:rsidRDefault="0024496C"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lastRenderedPageBreak/>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Јавне установе ''Дирекција за омладину и спорт''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извештајем и даје се сагласност на Програм рада Јавне установе ''Дирекција за омладину и спорт''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са финансијским планом.</w:t>
      </w:r>
    </w:p>
    <w:p w:rsidR="004C45B1" w:rsidRPr="009C3A2F" w:rsidRDefault="004C45B1"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9C3A2F" w:rsidRDefault="00E44D2D" w:rsidP="009C3A2F">
      <w:pPr>
        <w:spacing w:line="216" w:lineRule="auto"/>
        <w:jc w:val="center"/>
        <w:rPr>
          <w:rFonts w:ascii="Arial" w:hAnsi="Arial" w:cs="Arial"/>
          <w:sz w:val="18"/>
          <w:szCs w:val="18"/>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54</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13</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Општинске управе општине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p>
    <w:p w:rsidR="004C45B1" w:rsidRPr="009C3A2F" w:rsidRDefault="004C45B1"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9C3A2F" w:rsidRDefault="00E44D2D" w:rsidP="009C3A2F">
      <w:pPr>
        <w:spacing w:line="216" w:lineRule="auto"/>
        <w:jc w:val="both"/>
        <w:rPr>
          <w:rFonts w:ascii="Arial" w:hAnsi="Arial" w:cs="Arial"/>
          <w:sz w:val="18"/>
          <w:szCs w:val="18"/>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55</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14</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Штаба за ванредне ситуације општине Петровац на Млави за 20</w:t>
      </w:r>
      <w:r w:rsidRPr="009C3A2F">
        <w:rPr>
          <w:rFonts w:ascii="Arial" w:hAnsi="Arial" w:cs="Arial"/>
          <w:sz w:val="18"/>
          <w:szCs w:val="18"/>
          <w:lang w:val="ru-RU"/>
        </w:rPr>
        <w:t>1</w:t>
      </w:r>
      <w:r w:rsidRPr="009C3A2F">
        <w:rPr>
          <w:rFonts w:ascii="Arial" w:hAnsi="Arial" w:cs="Arial"/>
          <w:sz w:val="18"/>
          <w:szCs w:val="18"/>
        </w:rPr>
        <w:t>8</w:t>
      </w:r>
      <w:r w:rsidRPr="009C3A2F">
        <w:rPr>
          <w:rFonts w:ascii="Arial" w:hAnsi="Arial" w:cs="Arial"/>
          <w:sz w:val="18"/>
          <w:szCs w:val="18"/>
          <w:lang w:val="sr-Cyrl-CS"/>
        </w:rPr>
        <w:t>. годину</w:t>
      </w:r>
      <w:r w:rsidRPr="009C3A2F">
        <w:rPr>
          <w:rFonts w:ascii="Arial" w:hAnsi="Arial" w:cs="Arial"/>
          <w:sz w:val="18"/>
          <w:szCs w:val="18"/>
        </w:rPr>
        <w:t xml:space="preserve"> </w:t>
      </w:r>
      <w:r w:rsidRPr="009C3A2F">
        <w:rPr>
          <w:rFonts w:ascii="Arial" w:hAnsi="Arial" w:cs="Arial"/>
          <w:sz w:val="18"/>
          <w:szCs w:val="18"/>
          <w:lang w:val="sr-Cyrl-CS"/>
        </w:rPr>
        <w:t>и даје се сагласност на План рада Штаба за ванредне ситуације општине Петровац на Млави за 201</w:t>
      </w:r>
      <w:r w:rsidRPr="009C3A2F">
        <w:rPr>
          <w:rFonts w:ascii="Arial" w:hAnsi="Arial" w:cs="Arial"/>
          <w:sz w:val="18"/>
          <w:szCs w:val="18"/>
        </w:rPr>
        <w:t>9</w:t>
      </w:r>
      <w:r w:rsidRPr="009C3A2F">
        <w:rPr>
          <w:rFonts w:ascii="Arial" w:hAnsi="Arial" w:cs="Arial"/>
          <w:sz w:val="18"/>
          <w:szCs w:val="18"/>
          <w:lang w:val="sr-Cyrl-CS"/>
        </w:rPr>
        <w:t>. годину.</w:t>
      </w:r>
    </w:p>
    <w:p w:rsidR="004C45B1" w:rsidRPr="009C3A2F" w:rsidRDefault="004C45B1"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tabs>
          <w:tab w:val="left" w:pos="10320"/>
        </w:tabs>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56</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24496C" w:rsidRDefault="0024496C" w:rsidP="009C3A2F">
      <w:pPr>
        <w:spacing w:line="216" w:lineRule="auto"/>
        <w:contextualSpacing/>
        <w:jc w:val="both"/>
        <w:rPr>
          <w:rFonts w:ascii="Arial" w:hAnsi="Arial" w:cs="Arial"/>
          <w:b/>
          <w:i/>
          <w:color w:val="000000"/>
          <w:sz w:val="18"/>
          <w:szCs w:val="18"/>
          <w:lang w:val="sr-Cyrl-CS"/>
        </w:rPr>
      </w:pPr>
    </w:p>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lastRenderedPageBreak/>
        <w:t>15</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Правобранилаштва општине Петровац на Млави за 201</w:t>
      </w:r>
      <w:r w:rsidRPr="009C3A2F">
        <w:rPr>
          <w:rFonts w:ascii="Arial" w:hAnsi="Arial" w:cs="Arial"/>
          <w:sz w:val="18"/>
          <w:szCs w:val="18"/>
        </w:rPr>
        <w:t>8</w:t>
      </w:r>
      <w:r w:rsidRPr="009C3A2F">
        <w:rPr>
          <w:rFonts w:ascii="Arial" w:hAnsi="Arial" w:cs="Arial"/>
          <w:sz w:val="18"/>
          <w:szCs w:val="18"/>
          <w:lang w:val="sr-Cyrl-CS"/>
        </w:rPr>
        <w:t>. годину.</w:t>
      </w:r>
    </w:p>
    <w:p w:rsidR="004C45B1" w:rsidRPr="009C3A2F" w:rsidRDefault="004C45B1"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9C3A2F" w:rsidRDefault="00E44D2D" w:rsidP="009C3A2F">
      <w:pPr>
        <w:spacing w:line="216" w:lineRule="auto"/>
        <w:jc w:val="both"/>
        <w:rPr>
          <w:rFonts w:ascii="Arial" w:hAnsi="Arial" w:cs="Arial"/>
          <w:sz w:val="18"/>
          <w:szCs w:val="18"/>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57</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16</w:t>
      </w:r>
      <w:r w:rsidRPr="009334DB">
        <w:rPr>
          <w:rFonts w:ascii="Arial" w:hAnsi="Arial" w:cs="Arial"/>
          <w:b/>
          <w:i/>
          <w:color w:val="000000"/>
          <w:sz w:val="18"/>
          <w:szCs w:val="18"/>
          <w:lang w:val="sr-Cyrl-CS"/>
        </w:rPr>
        <w:t>.</w:t>
      </w:r>
    </w:p>
    <w:p w:rsidR="002D1F77" w:rsidRPr="009C3A2F" w:rsidRDefault="002D1F77"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2D1F77" w:rsidRPr="009C3A2F" w:rsidRDefault="002D1F77"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2D1F77" w:rsidRPr="009C3A2F" w:rsidRDefault="002D1F77"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2D1F77" w:rsidRPr="009C3A2F" w:rsidRDefault="002D1F77" w:rsidP="009C3A2F">
      <w:pPr>
        <w:spacing w:line="216" w:lineRule="auto"/>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2D1F77" w:rsidRPr="009C3A2F" w:rsidRDefault="002D1F77" w:rsidP="009C3A2F">
      <w:pPr>
        <w:spacing w:line="216" w:lineRule="auto"/>
        <w:rPr>
          <w:rFonts w:ascii="Arial" w:hAnsi="Arial" w:cs="Arial"/>
          <w:sz w:val="18"/>
          <w:szCs w:val="18"/>
          <w:lang w:val="sr-Cyrl-CS"/>
        </w:rPr>
      </w:pPr>
    </w:p>
    <w:p w:rsidR="002D1F77"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Савета за здравље општине Петровац на Млави за 201</w:t>
      </w:r>
      <w:r w:rsidRPr="009C3A2F">
        <w:rPr>
          <w:rFonts w:ascii="Arial" w:hAnsi="Arial" w:cs="Arial"/>
          <w:sz w:val="18"/>
          <w:szCs w:val="18"/>
        </w:rPr>
        <w:t>8</w:t>
      </w:r>
      <w:r w:rsidRPr="009C3A2F">
        <w:rPr>
          <w:rFonts w:ascii="Arial" w:hAnsi="Arial" w:cs="Arial"/>
          <w:sz w:val="18"/>
          <w:szCs w:val="18"/>
          <w:lang w:val="sr-Cyrl-CS"/>
        </w:rPr>
        <w:t>. годину.</w:t>
      </w:r>
    </w:p>
    <w:p w:rsidR="0024496C" w:rsidRPr="009C3A2F" w:rsidRDefault="0024496C" w:rsidP="009C3A2F">
      <w:pPr>
        <w:spacing w:line="216" w:lineRule="auto"/>
        <w:jc w:val="both"/>
        <w:rPr>
          <w:rFonts w:ascii="Arial" w:hAnsi="Arial" w:cs="Arial"/>
          <w:sz w:val="18"/>
          <w:szCs w:val="18"/>
          <w:lang w:val="sr-Cyrl-CS"/>
        </w:rPr>
      </w:pPr>
    </w:p>
    <w:p w:rsidR="002D1F77" w:rsidRPr="009C3A2F" w:rsidRDefault="002D1F77"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2D1F77" w:rsidRPr="0024496C" w:rsidRDefault="002D1F77" w:rsidP="009C3A2F">
      <w:pPr>
        <w:spacing w:line="216" w:lineRule="auto"/>
        <w:rPr>
          <w:rFonts w:ascii="Arial" w:hAnsi="Arial" w:cs="Arial"/>
          <w:sz w:val="10"/>
          <w:szCs w:val="10"/>
          <w:lang w:val="sr-Cyrl-CS"/>
        </w:rPr>
      </w:pPr>
    </w:p>
    <w:p w:rsidR="002D1F77" w:rsidRPr="009C3A2F" w:rsidRDefault="002D1F77"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24496C" w:rsidRDefault="00E44D2D" w:rsidP="009C3A2F">
      <w:pPr>
        <w:spacing w:line="216" w:lineRule="auto"/>
        <w:jc w:val="both"/>
        <w:rPr>
          <w:rFonts w:ascii="Arial" w:hAnsi="Arial" w:cs="Arial"/>
          <w:sz w:val="10"/>
          <w:szCs w:val="10"/>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24496C" w:rsidRDefault="00E44D2D" w:rsidP="009C3A2F">
      <w:pPr>
        <w:spacing w:line="216" w:lineRule="auto"/>
        <w:jc w:val="both"/>
        <w:rPr>
          <w:rFonts w:ascii="Arial" w:hAnsi="Arial" w:cs="Arial"/>
          <w:sz w:val="10"/>
          <w:szCs w:val="10"/>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58</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17</w:t>
      </w:r>
      <w:r w:rsidRPr="009334DB">
        <w:rPr>
          <w:rFonts w:ascii="Arial" w:hAnsi="Arial" w:cs="Arial"/>
          <w:b/>
          <w:i/>
          <w:color w:val="000000"/>
          <w:sz w:val="18"/>
          <w:szCs w:val="18"/>
          <w:lang w:val="sr-Cyrl-CS"/>
        </w:rPr>
        <w:t>.</w:t>
      </w:r>
    </w:p>
    <w:p w:rsidR="00692666" w:rsidRPr="009C3A2F" w:rsidRDefault="0069266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692666" w:rsidRPr="009C3A2F" w:rsidRDefault="00692666"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692666" w:rsidRPr="0024496C" w:rsidRDefault="00692666" w:rsidP="009C3A2F">
      <w:pPr>
        <w:spacing w:line="216" w:lineRule="auto"/>
        <w:jc w:val="both"/>
        <w:rPr>
          <w:rFonts w:ascii="Arial" w:hAnsi="Arial" w:cs="Arial"/>
          <w:sz w:val="10"/>
          <w:szCs w:val="10"/>
          <w:lang w:val="sr-Cyrl-CS"/>
        </w:rPr>
      </w:pPr>
    </w:p>
    <w:p w:rsidR="00692666" w:rsidRPr="009C3A2F" w:rsidRDefault="0069266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692666" w:rsidRPr="0024496C" w:rsidRDefault="00692666" w:rsidP="009C3A2F">
      <w:pPr>
        <w:spacing w:line="216" w:lineRule="auto"/>
        <w:rPr>
          <w:rFonts w:ascii="Arial" w:hAnsi="Arial" w:cs="Arial"/>
          <w:sz w:val="10"/>
          <w:szCs w:val="10"/>
          <w:lang w:val="sr-Cyrl-CS"/>
        </w:rPr>
      </w:pPr>
    </w:p>
    <w:p w:rsidR="00692666" w:rsidRPr="009C3A2F" w:rsidRDefault="00692666"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692666" w:rsidRPr="0024496C" w:rsidRDefault="00692666" w:rsidP="009C3A2F">
      <w:pPr>
        <w:spacing w:line="216" w:lineRule="auto"/>
        <w:rPr>
          <w:rFonts w:ascii="Arial" w:hAnsi="Arial" w:cs="Arial"/>
          <w:sz w:val="10"/>
          <w:szCs w:val="10"/>
          <w:lang w:val="sr-Cyrl-CS"/>
        </w:rPr>
      </w:pPr>
    </w:p>
    <w:p w:rsidR="00692666" w:rsidRDefault="0069266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раду Савета за родну равноправност општине Петровац на Млави за 201</w:t>
      </w:r>
      <w:r w:rsidRPr="009C3A2F">
        <w:rPr>
          <w:rFonts w:ascii="Arial" w:hAnsi="Arial" w:cs="Arial"/>
          <w:sz w:val="18"/>
          <w:szCs w:val="18"/>
        </w:rPr>
        <w:t>8</w:t>
      </w:r>
      <w:r w:rsidRPr="009C3A2F">
        <w:rPr>
          <w:rFonts w:ascii="Arial" w:hAnsi="Arial" w:cs="Arial"/>
          <w:sz w:val="18"/>
          <w:szCs w:val="18"/>
          <w:lang w:val="sr-Cyrl-CS"/>
        </w:rPr>
        <w:t>. годину.</w:t>
      </w:r>
    </w:p>
    <w:p w:rsidR="004C45B1" w:rsidRPr="0024496C" w:rsidRDefault="004C45B1" w:rsidP="009C3A2F">
      <w:pPr>
        <w:spacing w:line="216" w:lineRule="auto"/>
        <w:jc w:val="both"/>
        <w:rPr>
          <w:rFonts w:ascii="Arial" w:hAnsi="Arial" w:cs="Arial"/>
          <w:sz w:val="10"/>
          <w:szCs w:val="10"/>
          <w:lang w:val="sr-Cyrl-CS"/>
        </w:rPr>
      </w:pPr>
    </w:p>
    <w:p w:rsidR="00692666" w:rsidRPr="009C3A2F" w:rsidRDefault="00692666"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692666" w:rsidRPr="0024496C" w:rsidRDefault="00692666" w:rsidP="009C3A2F">
      <w:pPr>
        <w:spacing w:line="216" w:lineRule="auto"/>
        <w:rPr>
          <w:rFonts w:ascii="Arial" w:hAnsi="Arial" w:cs="Arial"/>
          <w:sz w:val="10"/>
          <w:szCs w:val="10"/>
          <w:lang w:val="sr-Cyrl-CS"/>
        </w:rPr>
      </w:pPr>
    </w:p>
    <w:p w:rsidR="00692666" w:rsidRPr="009C3A2F" w:rsidRDefault="0069266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4506A7" w:rsidRPr="0024496C" w:rsidRDefault="004506A7" w:rsidP="009C3A2F">
      <w:pPr>
        <w:spacing w:line="216" w:lineRule="auto"/>
        <w:jc w:val="both"/>
        <w:rPr>
          <w:rFonts w:ascii="Arial" w:hAnsi="Arial" w:cs="Arial"/>
          <w:sz w:val="10"/>
          <w:szCs w:val="10"/>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59</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lastRenderedPageBreak/>
        <w:t>18</w:t>
      </w:r>
      <w:r w:rsidRPr="009334DB">
        <w:rPr>
          <w:rFonts w:ascii="Arial" w:hAnsi="Arial" w:cs="Arial"/>
          <w:b/>
          <w:i/>
          <w:color w:val="000000"/>
          <w:sz w:val="18"/>
          <w:szCs w:val="18"/>
          <w:lang w:val="sr-Cyrl-CS"/>
        </w:rPr>
        <w:t>.</w:t>
      </w:r>
    </w:p>
    <w:p w:rsidR="00692666" w:rsidRPr="009C3A2F" w:rsidRDefault="00692666" w:rsidP="009C3A2F">
      <w:pPr>
        <w:spacing w:line="216" w:lineRule="auto"/>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ru-RU"/>
        </w:rPr>
        <w:t>.</w:t>
      </w:r>
      <w:r w:rsidRPr="009C3A2F">
        <w:rPr>
          <w:rFonts w:ascii="Arial" w:hAnsi="Arial" w:cs="Arial"/>
          <w:sz w:val="18"/>
          <w:szCs w:val="18"/>
          <w:lang w:val="sr-Cyrl-CS"/>
        </w:rPr>
        <w:t xml:space="preserve"> Закона о локалној самоуправи ("Службени гласник РС", бр. </w:t>
      </w:r>
      <w:r w:rsidRPr="009C3A2F">
        <w:rPr>
          <w:rFonts w:ascii="Arial" w:hAnsi="Arial" w:cs="Arial"/>
          <w:sz w:val="18"/>
          <w:szCs w:val="18"/>
          <w:lang w:val="ru-RU"/>
        </w:rPr>
        <w:t>129/07</w:t>
      </w:r>
      <w:r w:rsidRPr="009C3A2F">
        <w:rPr>
          <w:rFonts w:ascii="Arial" w:hAnsi="Arial" w:cs="Arial"/>
          <w:sz w:val="18"/>
          <w:szCs w:val="18"/>
        </w:rPr>
        <w:t xml:space="preserve">, </w:t>
      </w:r>
      <w:r w:rsidRPr="009C3A2F">
        <w:rPr>
          <w:rFonts w:ascii="Arial" w:hAnsi="Arial" w:cs="Arial"/>
          <w:sz w:val="18"/>
          <w:szCs w:val="18"/>
          <w:lang w:val="ru-RU"/>
        </w:rPr>
        <w:t>83/14-др.закон</w:t>
      </w:r>
      <w:r w:rsidRPr="009C3A2F">
        <w:rPr>
          <w:rFonts w:ascii="Arial" w:hAnsi="Arial" w:cs="Arial"/>
          <w:sz w:val="18"/>
          <w:szCs w:val="18"/>
          <w:lang w:val="sr-Latn-CS"/>
        </w:rPr>
        <w:t xml:space="preserve">, </w:t>
      </w:r>
      <w:r w:rsidRPr="009C3A2F">
        <w:rPr>
          <w:rFonts w:ascii="Arial" w:hAnsi="Arial" w:cs="Arial"/>
          <w:sz w:val="18"/>
          <w:szCs w:val="18"/>
          <w:lang w:val="sr-Cyrl-CS"/>
        </w:rPr>
        <w:t>101/16</w:t>
      </w:r>
      <w:r w:rsidRPr="009C3A2F">
        <w:rPr>
          <w:rFonts w:ascii="Arial" w:hAnsi="Arial" w:cs="Arial"/>
          <w:sz w:val="18"/>
          <w:szCs w:val="18"/>
          <w:lang w:val="sr-Latn-CS"/>
        </w:rPr>
        <w:t xml:space="preserve"> </w:t>
      </w:r>
      <w:r w:rsidRPr="009C3A2F">
        <w:rPr>
          <w:rFonts w:ascii="Arial" w:hAnsi="Arial" w:cs="Arial"/>
          <w:sz w:val="18"/>
          <w:szCs w:val="18"/>
          <w:lang w:val="sr-Cyrl-CS"/>
        </w:rPr>
        <w:t>и 47/18</w:t>
      </w:r>
      <w:r w:rsidRPr="009C3A2F">
        <w:rPr>
          <w:rFonts w:ascii="Arial" w:hAnsi="Arial" w:cs="Arial"/>
          <w:sz w:val="18"/>
          <w:szCs w:val="18"/>
          <w:lang w:val="ru-RU"/>
        </w:rPr>
        <w:t>)</w:t>
      </w:r>
      <w:r w:rsidRPr="009C3A2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692666" w:rsidRPr="009C3A2F" w:rsidRDefault="00692666" w:rsidP="009C3A2F">
      <w:pPr>
        <w:spacing w:line="216" w:lineRule="auto"/>
        <w:rPr>
          <w:rFonts w:ascii="Arial" w:hAnsi="Arial" w:cs="Arial"/>
          <w:sz w:val="18"/>
          <w:szCs w:val="18"/>
          <w:lang w:val="sr-Cyrl-CS"/>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692666" w:rsidRPr="009C3A2F" w:rsidRDefault="00692666" w:rsidP="009C3A2F">
      <w:pPr>
        <w:spacing w:line="216" w:lineRule="auto"/>
        <w:jc w:val="both"/>
        <w:rPr>
          <w:rFonts w:ascii="Arial" w:hAnsi="Arial" w:cs="Arial"/>
          <w:sz w:val="18"/>
          <w:szCs w:val="18"/>
          <w:lang w:val="sr-Cyrl-CS"/>
        </w:rPr>
      </w:pPr>
    </w:p>
    <w:p w:rsidR="00692666" w:rsidRPr="009C3A2F" w:rsidRDefault="00692666"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692666" w:rsidRPr="009C3A2F" w:rsidRDefault="00692666" w:rsidP="009C3A2F">
      <w:pPr>
        <w:spacing w:line="216" w:lineRule="auto"/>
        <w:rPr>
          <w:rFonts w:ascii="Arial" w:hAnsi="Arial" w:cs="Arial"/>
          <w:sz w:val="18"/>
          <w:szCs w:val="18"/>
          <w:lang w:val="sr-Cyrl-CS"/>
        </w:rPr>
      </w:pPr>
    </w:p>
    <w:p w:rsidR="00692666" w:rsidRPr="009C3A2F" w:rsidRDefault="00692666"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692666" w:rsidRPr="009C3A2F" w:rsidRDefault="00692666" w:rsidP="009C3A2F">
      <w:pPr>
        <w:spacing w:line="216" w:lineRule="auto"/>
        <w:rPr>
          <w:rFonts w:ascii="Arial" w:hAnsi="Arial" w:cs="Arial"/>
          <w:sz w:val="18"/>
          <w:szCs w:val="18"/>
          <w:lang w:val="sr-Cyrl-CS"/>
        </w:rPr>
      </w:pPr>
    </w:p>
    <w:p w:rsidR="00692666" w:rsidRPr="009C3A2F" w:rsidRDefault="0069266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Усваја се Извештај о праћењу примене</w:t>
      </w:r>
      <w:r w:rsidRPr="009C3A2F">
        <w:rPr>
          <w:rFonts w:ascii="Arial" w:hAnsi="Arial" w:cs="Arial"/>
          <w:sz w:val="18"/>
          <w:szCs w:val="18"/>
        </w:rPr>
        <w:t xml:space="preserve"> </w:t>
      </w:r>
      <w:r w:rsidRPr="009C3A2F">
        <w:rPr>
          <w:rFonts w:ascii="Arial" w:hAnsi="Arial" w:cs="Arial"/>
          <w:sz w:val="18"/>
          <w:szCs w:val="18"/>
          <w:lang w:val="sr-Cyrl-CS"/>
        </w:rPr>
        <w:t>Локалног антикорупцијског плана општине Петровац на Млави за 201</w:t>
      </w:r>
      <w:r w:rsidRPr="009C3A2F">
        <w:rPr>
          <w:rFonts w:ascii="Arial" w:hAnsi="Arial" w:cs="Arial"/>
          <w:sz w:val="18"/>
          <w:szCs w:val="18"/>
        </w:rPr>
        <w:t>8</w:t>
      </w:r>
      <w:r w:rsidRPr="009C3A2F">
        <w:rPr>
          <w:rFonts w:ascii="Arial" w:hAnsi="Arial" w:cs="Arial"/>
          <w:sz w:val="18"/>
          <w:szCs w:val="18"/>
          <w:lang w:val="sr-Cyrl-CS"/>
        </w:rPr>
        <w:t>. годину.</w:t>
      </w:r>
    </w:p>
    <w:p w:rsidR="00692666" w:rsidRPr="009C3A2F" w:rsidRDefault="00692666" w:rsidP="009C3A2F">
      <w:pPr>
        <w:spacing w:line="216" w:lineRule="auto"/>
        <w:jc w:val="center"/>
        <w:rPr>
          <w:rFonts w:ascii="Arial" w:hAnsi="Arial" w:cs="Arial"/>
          <w:sz w:val="18"/>
          <w:szCs w:val="18"/>
          <w:lang w:val="sr-Cyrl-CS"/>
        </w:rPr>
      </w:pPr>
      <w:r w:rsidRPr="009C3A2F">
        <w:rPr>
          <w:rFonts w:ascii="Arial" w:hAnsi="Arial" w:cs="Arial"/>
          <w:sz w:val="18"/>
          <w:szCs w:val="18"/>
        </w:rPr>
        <w:t>II</w:t>
      </w:r>
    </w:p>
    <w:p w:rsidR="00692666" w:rsidRPr="009C3A2F" w:rsidRDefault="00692666" w:rsidP="009C3A2F">
      <w:pPr>
        <w:spacing w:line="216" w:lineRule="auto"/>
        <w:rPr>
          <w:rFonts w:ascii="Arial" w:hAnsi="Arial" w:cs="Arial"/>
          <w:sz w:val="18"/>
          <w:szCs w:val="18"/>
          <w:lang w:val="sr-Cyrl-CS"/>
        </w:rPr>
      </w:pPr>
    </w:p>
    <w:p w:rsidR="00692666" w:rsidRPr="009C3A2F" w:rsidRDefault="00692666"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E44D2D" w:rsidRPr="009C3A2F" w:rsidRDefault="00E44D2D" w:rsidP="009C3A2F">
      <w:pPr>
        <w:spacing w:line="216" w:lineRule="auto"/>
        <w:jc w:val="both"/>
        <w:rPr>
          <w:rFonts w:ascii="Arial" w:hAnsi="Arial" w:cs="Arial"/>
          <w:sz w:val="18"/>
          <w:szCs w:val="18"/>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60</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19</w:t>
      </w:r>
      <w:r w:rsidRPr="009334DB">
        <w:rPr>
          <w:rFonts w:ascii="Arial" w:hAnsi="Arial" w:cs="Arial"/>
          <w:b/>
          <w:i/>
          <w:color w:val="000000"/>
          <w:sz w:val="18"/>
          <w:szCs w:val="18"/>
          <w:lang w:val="sr-Cyrl-CS"/>
        </w:rPr>
        <w:t>.</w:t>
      </w:r>
    </w:p>
    <w:p w:rsidR="00BC359E" w:rsidRPr="009C3A2F" w:rsidRDefault="00BC359E"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На основу члана 60. Закона о пољопривредном земљишту („Службени гласник РС“, бр. 62/06,</w:t>
      </w:r>
      <w:r w:rsidRPr="009C3A2F">
        <w:rPr>
          <w:rFonts w:ascii="Arial" w:hAnsi="Arial" w:cs="Arial"/>
          <w:sz w:val="18"/>
          <w:szCs w:val="18"/>
        </w:rPr>
        <w:t xml:space="preserve"> </w:t>
      </w:r>
      <w:r w:rsidRPr="009C3A2F">
        <w:rPr>
          <w:rFonts w:ascii="Arial" w:hAnsi="Arial" w:cs="Arial"/>
          <w:sz w:val="18"/>
          <w:szCs w:val="18"/>
          <w:lang w:val="sr-Cyrl-CS"/>
        </w:rPr>
        <w:t>41/09</w:t>
      </w:r>
      <w:r w:rsidRPr="009C3A2F">
        <w:rPr>
          <w:rFonts w:ascii="Arial" w:hAnsi="Arial" w:cs="Arial"/>
          <w:sz w:val="18"/>
          <w:szCs w:val="18"/>
        </w:rPr>
        <w:t xml:space="preserve">, </w:t>
      </w:r>
      <w:r w:rsidRPr="009C3A2F">
        <w:rPr>
          <w:rFonts w:ascii="Arial" w:hAnsi="Arial" w:cs="Arial"/>
          <w:sz w:val="18"/>
          <w:szCs w:val="18"/>
          <w:lang w:val="sr-Cyrl-CS"/>
        </w:rPr>
        <w:t>112/15</w:t>
      </w:r>
      <w:r w:rsidRPr="009C3A2F">
        <w:rPr>
          <w:rFonts w:ascii="Arial" w:hAnsi="Arial" w:cs="Arial"/>
          <w:sz w:val="18"/>
          <w:szCs w:val="18"/>
        </w:rPr>
        <w:t xml:space="preserve"> </w:t>
      </w:r>
      <w:r w:rsidRPr="009C3A2F">
        <w:rPr>
          <w:rFonts w:ascii="Arial" w:hAnsi="Arial" w:cs="Arial"/>
          <w:sz w:val="18"/>
          <w:szCs w:val="18"/>
          <w:lang w:val="sr-Cyrl-CS"/>
        </w:rPr>
        <w:t>и 80/17) и члана 20. Статута општине петровац на Млави („Службени гласник општине Петровац на Млави“, бр. 5/17 – пречишћен текст),</w:t>
      </w:r>
      <w:r w:rsidRPr="009C3A2F">
        <w:rPr>
          <w:rFonts w:ascii="Arial" w:hAnsi="Arial" w:cs="Arial"/>
          <w:sz w:val="18"/>
          <w:szCs w:val="18"/>
        </w:rPr>
        <w:t xml:space="preserve"> </w:t>
      </w:r>
      <w:r w:rsidRPr="009C3A2F">
        <w:rPr>
          <w:rFonts w:ascii="Arial" w:hAnsi="Arial" w:cs="Arial"/>
          <w:sz w:val="18"/>
          <w:szCs w:val="18"/>
          <w:lang w:val="sr-Cyrl-CS"/>
        </w:rPr>
        <w:t>на основу сагласности Министарства пољопривреде, шумарства и водопривреде, број 320-11-01607/2019-14</w:t>
      </w:r>
      <w:r w:rsidRPr="009C3A2F">
        <w:rPr>
          <w:rFonts w:ascii="Arial" w:hAnsi="Arial" w:cs="Arial"/>
          <w:sz w:val="18"/>
          <w:szCs w:val="18"/>
          <w:lang w:val="sr-Latn-CS"/>
        </w:rPr>
        <w:t xml:space="preserve"> </w:t>
      </w:r>
      <w:r w:rsidRPr="009C3A2F">
        <w:rPr>
          <w:rFonts w:ascii="Arial" w:hAnsi="Arial" w:cs="Arial"/>
          <w:sz w:val="18"/>
          <w:szCs w:val="18"/>
          <w:lang w:val="sr-Cyrl-CS"/>
        </w:rPr>
        <w:t>од</w:t>
      </w:r>
      <w:r w:rsidRPr="009C3A2F">
        <w:rPr>
          <w:rFonts w:ascii="Arial" w:hAnsi="Arial" w:cs="Arial"/>
          <w:sz w:val="18"/>
          <w:szCs w:val="18"/>
          <w:lang w:val="sr-Latn-CS"/>
        </w:rPr>
        <w:t xml:space="preserve"> </w:t>
      </w:r>
      <w:r w:rsidRPr="009C3A2F">
        <w:rPr>
          <w:rFonts w:ascii="Arial" w:hAnsi="Arial" w:cs="Arial"/>
          <w:sz w:val="18"/>
          <w:szCs w:val="18"/>
          <w:lang w:val="sr-Cyrl-CS"/>
        </w:rPr>
        <w:t xml:space="preserve"> 27.02.2019. године,</w:t>
      </w:r>
    </w:p>
    <w:p w:rsidR="00BC359E" w:rsidRPr="009C3A2F" w:rsidRDefault="00BC359E" w:rsidP="009C3A2F">
      <w:pPr>
        <w:spacing w:line="216" w:lineRule="auto"/>
        <w:jc w:val="both"/>
        <w:rPr>
          <w:rFonts w:ascii="Arial" w:hAnsi="Arial" w:cs="Arial"/>
          <w:sz w:val="18"/>
          <w:szCs w:val="18"/>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BC359E" w:rsidRPr="009C3A2F" w:rsidRDefault="00BC359E" w:rsidP="009C3A2F">
      <w:pPr>
        <w:spacing w:line="216" w:lineRule="auto"/>
        <w:rPr>
          <w:rFonts w:ascii="Arial" w:hAnsi="Arial" w:cs="Arial"/>
          <w:sz w:val="18"/>
          <w:szCs w:val="18"/>
          <w:lang w:val="sr-Cyrl-CS"/>
        </w:rPr>
      </w:pPr>
    </w:p>
    <w:p w:rsidR="00BC359E" w:rsidRPr="009C3A2F" w:rsidRDefault="00BC359E" w:rsidP="009C3A2F">
      <w:pPr>
        <w:spacing w:line="216" w:lineRule="auto"/>
        <w:jc w:val="center"/>
        <w:rPr>
          <w:rFonts w:ascii="Arial" w:hAnsi="Arial" w:cs="Arial"/>
          <w:sz w:val="18"/>
          <w:szCs w:val="18"/>
        </w:rPr>
      </w:pPr>
      <w:r w:rsidRPr="009C3A2F">
        <w:rPr>
          <w:rFonts w:ascii="Arial" w:hAnsi="Arial" w:cs="Arial"/>
          <w:sz w:val="18"/>
          <w:szCs w:val="18"/>
          <w:lang w:val="sr-Cyrl-CS"/>
        </w:rPr>
        <w:t>О Д Л У К У</w:t>
      </w:r>
    </w:p>
    <w:p w:rsidR="0024496C" w:rsidRDefault="00BC35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О УСВАЈАЊУ ГОДИШЊЕГ ПРОГРАМА ЗАШТИТЕ,</w:t>
      </w:r>
    </w:p>
    <w:p w:rsidR="0024496C" w:rsidRDefault="00BC35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 xml:space="preserve"> УРЕЂЕЊА И КОРИШЋЕЊА ПОЉОПРИВРЕДНОГ ЗЕМЉИШТА</w:t>
      </w:r>
      <w:r w:rsidRPr="009C3A2F">
        <w:rPr>
          <w:rFonts w:ascii="Arial" w:hAnsi="Arial" w:cs="Arial"/>
          <w:sz w:val="18"/>
          <w:szCs w:val="18"/>
        </w:rPr>
        <w:t xml:space="preserve"> </w:t>
      </w:r>
      <w:r w:rsidRPr="009C3A2F">
        <w:rPr>
          <w:rFonts w:ascii="Arial" w:hAnsi="Arial" w:cs="Arial"/>
          <w:sz w:val="18"/>
          <w:szCs w:val="18"/>
          <w:lang w:val="sr-Cyrl-CS"/>
        </w:rPr>
        <w:t xml:space="preserve">ЗА ТЕРИТОРИЈУ ОПШТИНЕ </w:t>
      </w:r>
    </w:p>
    <w:p w:rsidR="00BC359E" w:rsidRPr="009C3A2F" w:rsidRDefault="00BC35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ПЕТРОВАЦ НА МЛАВИ ЗА 2019. ГОДИНУ</w:t>
      </w:r>
    </w:p>
    <w:p w:rsidR="00BC359E" w:rsidRPr="009C3A2F" w:rsidRDefault="00BC359E" w:rsidP="009C3A2F">
      <w:pPr>
        <w:spacing w:line="216" w:lineRule="auto"/>
        <w:rPr>
          <w:rFonts w:ascii="Arial" w:hAnsi="Arial" w:cs="Arial"/>
          <w:sz w:val="18"/>
          <w:szCs w:val="18"/>
        </w:rPr>
      </w:pPr>
    </w:p>
    <w:p w:rsidR="00BC359E" w:rsidRPr="009C3A2F" w:rsidRDefault="00BC35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1.</w:t>
      </w:r>
    </w:p>
    <w:p w:rsidR="00BC359E" w:rsidRPr="009C3A2F" w:rsidRDefault="00BC359E" w:rsidP="009C3A2F">
      <w:pPr>
        <w:spacing w:line="216" w:lineRule="auto"/>
        <w:jc w:val="center"/>
        <w:rPr>
          <w:rFonts w:ascii="Arial" w:hAnsi="Arial" w:cs="Arial"/>
          <w:sz w:val="18"/>
          <w:szCs w:val="18"/>
          <w:lang w:val="sr-Cyrl-CS"/>
        </w:rPr>
      </w:pPr>
    </w:p>
    <w:p w:rsidR="00BC359E" w:rsidRPr="009C3A2F" w:rsidRDefault="00BC359E" w:rsidP="009C3A2F">
      <w:pPr>
        <w:spacing w:line="216" w:lineRule="auto"/>
        <w:jc w:val="both"/>
        <w:rPr>
          <w:rStyle w:val="1"/>
          <w:rFonts w:ascii="Arial" w:hAnsi="Arial" w:cs="Arial"/>
          <w:sz w:val="18"/>
          <w:szCs w:val="18"/>
          <w:lang w:val="sr-Cyrl-CS"/>
        </w:rPr>
      </w:pPr>
      <w:r w:rsidRPr="009C3A2F">
        <w:rPr>
          <w:rFonts w:ascii="Arial" w:hAnsi="Arial" w:cs="Arial"/>
          <w:sz w:val="18"/>
          <w:szCs w:val="18"/>
          <w:lang w:val="sr-Cyrl-CS"/>
        </w:rPr>
        <w:tab/>
        <w:t xml:space="preserve">Усваја се </w:t>
      </w:r>
      <w:r w:rsidRPr="009C3A2F">
        <w:rPr>
          <w:rStyle w:val="1"/>
          <w:rFonts w:ascii="Arial" w:hAnsi="Arial" w:cs="Arial"/>
          <w:sz w:val="18"/>
          <w:szCs w:val="18"/>
          <w:lang w:val="ru-RU"/>
        </w:rPr>
        <w:t>Годишњи програм заштите, уређења и коришћења пољопривредног земљишта за територију општине Петровац на Млави за 201</w:t>
      </w:r>
      <w:r w:rsidRPr="009C3A2F">
        <w:rPr>
          <w:rStyle w:val="1"/>
          <w:rFonts w:ascii="Arial" w:hAnsi="Arial" w:cs="Arial"/>
          <w:sz w:val="18"/>
          <w:szCs w:val="18"/>
          <w:lang w:val="sr-Cyrl-CS"/>
        </w:rPr>
        <w:t>9</w:t>
      </w:r>
      <w:r w:rsidRPr="009C3A2F">
        <w:rPr>
          <w:rStyle w:val="1"/>
          <w:rFonts w:ascii="Arial" w:hAnsi="Arial" w:cs="Arial"/>
          <w:sz w:val="18"/>
          <w:szCs w:val="18"/>
          <w:lang w:val="ru-RU"/>
        </w:rPr>
        <w:t>. годину.</w:t>
      </w:r>
    </w:p>
    <w:p w:rsidR="00BC359E" w:rsidRPr="009C3A2F" w:rsidRDefault="00BC359E" w:rsidP="009C3A2F">
      <w:pPr>
        <w:spacing w:line="216" w:lineRule="auto"/>
        <w:jc w:val="both"/>
        <w:rPr>
          <w:rStyle w:val="1"/>
          <w:rFonts w:ascii="Arial" w:hAnsi="Arial" w:cs="Arial"/>
          <w:sz w:val="18"/>
          <w:szCs w:val="18"/>
        </w:rPr>
      </w:pPr>
    </w:p>
    <w:p w:rsidR="00BC359E" w:rsidRPr="009C3A2F" w:rsidRDefault="00BC359E" w:rsidP="009C3A2F">
      <w:pPr>
        <w:spacing w:line="216" w:lineRule="auto"/>
        <w:jc w:val="center"/>
        <w:rPr>
          <w:rStyle w:val="1"/>
          <w:rFonts w:ascii="Arial" w:hAnsi="Arial" w:cs="Arial"/>
          <w:sz w:val="18"/>
          <w:szCs w:val="18"/>
          <w:lang w:val="ru-RU"/>
        </w:rPr>
      </w:pPr>
      <w:r w:rsidRPr="009C3A2F">
        <w:rPr>
          <w:rStyle w:val="1"/>
          <w:rFonts w:ascii="Arial" w:hAnsi="Arial" w:cs="Arial"/>
          <w:sz w:val="18"/>
          <w:szCs w:val="18"/>
          <w:lang w:val="ru-RU"/>
        </w:rPr>
        <w:t>Члан 2.</w:t>
      </w:r>
    </w:p>
    <w:p w:rsidR="00BC359E" w:rsidRPr="009C3A2F" w:rsidRDefault="00BC359E" w:rsidP="009C3A2F">
      <w:pPr>
        <w:spacing w:line="216" w:lineRule="auto"/>
        <w:jc w:val="center"/>
        <w:rPr>
          <w:rStyle w:val="1"/>
          <w:rFonts w:ascii="Arial" w:hAnsi="Arial" w:cs="Arial"/>
          <w:sz w:val="18"/>
          <w:szCs w:val="18"/>
          <w:lang w:val="ru-RU"/>
        </w:rPr>
      </w:pPr>
    </w:p>
    <w:p w:rsidR="00BC359E" w:rsidRPr="009C3A2F" w:rsidRDefault="00BC359E" w:rsidP="009C3A2F">
      <w:pPr>
        <w:spacing w:line="216" w:lineRule="auto"/>
        <w:jc w:val="both"/>
        <w:rPr>
          <w:rFonts w:ascii="Arial" w:hAnsi="Arial" w:cs="Arial"/>
          <w:sz w:val="18"/>
          <w:szCs w:val="18"/>
          <w:lang w:val="sr-Cyrl-CS"/>
        </w:rPr>
      </w:pPr>
      <w:r w:rsidRPr="009C3A2F">
        <w:rPr>
          <w:rStyle w:val="1"/>
          <w:rFonts w:ascii="Arial" w:hAnsi="Arial" w:cs="Arial"/>
          <w:sz w:val="18"/>
          <w:szCs w:val="18"/>
          <w:lang w:val="ru-RU"/>
        </w:rPr>
        <w:tab/>
        <w:t xml:space="preserve">Одлука ступа на снагу даном објављивања у </w:t>
      </w:r>
      <w:r w:rsidRPr="009C3A2F">
        <w:rPr>
          <w:rFonts w:ascii="Arial" w:hAnsi="Arial" w:cs="Arial"/>
          <w:sz w:val="18"/>
          <w:szCs w:val="18"/>
          <w:lang w:val="sr-Cyrl-CS"/>
        </w:rPr>
        <w:t>„Службеном гласнику општине Петровац на Млави“.</w:t>
      </w:r>
    </w:p>
    <w:p w:rsidR="00E44D2D" w:rsidRPr="009C3A2F" w:rsidRDefault="00E44D2D" w:rsidP="009C3A2F">
      <w:pPr>
        <w:spacing w:line="216" w:lineRule="auto"/>
        <w:jc w:val="both"/>
        <w:rPr>
          <w:rFonts w:ascii="Arial" w:hAnsi="Arial" w:cs="Arial"/>
          <w:sz w:val="18"/>
          <w:szCs w:val="18"/>
        </w:rPr>
      </w:pPr>
    </w:p>
    <w:p w:rsidR="00E44D2D" w:rsidRPr="009C3A2F" w:rsidRDefault="00E44D2D" w:rsidP="009C3A2F">
      <w:pPr>
        <w:spacing w:line="216" w:lineRule="auto"/>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9C3A2F">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61</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E44D2D" w:rsidRPr="009C3A2F" w:rsidRDefault="00E44D2D" w:rsidP="009C3A2F">
      <w:pPr>
        <w:spacing w:line="216" w:lineRule="auto"/>
        <w:jc w:val="center"/>
        <w:rPr>
          <w:rFonts w:ascii="Arial" w:hAnsi="Arial" w:cs="Arial"/>
          <w:color w:val="000000"/>
          <w:sz w:val="18"/>
          <w:szCs w:val="18"/>
          <w:lang w:val="sr-Cyrl-CS"/>
        </w:rPr>
      </w:pPr>
    </w:p>
    <w:p w:rsidR="00E44D2D" w:rsidRPr="009334DB" w:rsidRDefault="00E44D2D"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rPr>
        <w:t>20</w:t>
      </w:r>
      <w:r w:rsidRPr="009334DB">
        <w:rPr>
          <w:rFonts w:ascii="Arial" w:hAnsi="Arial" w:cs="Arial"/>
          <w:b/>
          <w:i/>
          <w:color w:val="000000"/>
          <w:sz w:val="18"/>
          <w:szCs w:val="18"/>
          <w:lang w:val="sr-Cyrl-CS"/>
        </w:rPr>
        <w:t>.</w:t>
      </w:r>
    </w:p>
    <w:p w:rsidR="00BC359E" w:rsidRPr="009C3A2F" w:rsidRDefault="00BC359E"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 xml:space="preserve">На  основу члана </w:t>
      </w:r>
      <w:r w:rsidRPr="009C3A2F">
        <w:rPr>
          <w:rFonts w:ascii="Arial" w:hAnsi="Arial" w:cs="Arial"/>
          <w:sz w:val="18"/>
          <w:szCs w:val="18"/>
        </w:rPr>
        <w:t>32</w:t>
      </w:r>
      <w:r w:rsidRPr="009C3A2F">
        <w:rPr>
          <w:rFonts w:ascii="Arial" w:hAnsi="Arial" w:cs="Arial"/>
          <w:sz w:val="18"/>
          <w:szCs w:val="18"/>
          <w:lang w:val="sr-Cyrl-CS"/>
        </w:rPr>
        <w:t>. Закона о локалној самоуправи ("Службени гласник РС",</w:t>
      </w:r>
      <w:r w:rsidRPr="009C3A2F">
        <w:rPr>
          <w:rFonts w:ascii="Arial" w:hAnsi="Arial" w:cs="Arial"/>
          <w:sz w:val="18"/>
          <w:szCs w:val="18"/>
          <w:lang w:val="ru-RU"/>
        </w:rPr>
        <w:t xml:space="preserve"> </w:t>
      </w:r>
      <w:r w:rsidRPr="009C3A2F">
        <w:rPr>
          <w:rFonts w:ascii="Arial" w:hAnsi="Arial" w:cs="Arial"/>
          <w:sz w:val="18"/>
          <w:szCs w:val="18"/>
          <w:lang w:val="sr-Cyrl-CS"/>
        </w:rPr>
        <w:t>бр. 129/07</w:t>
      </w:r>
      <w:r w:rsidRPr="009C3A2F">
        <w:rPr>
          <w:rFonts w:ascii="Arial" w:hAnsi="Arial" w:cs="Arial"/>
          <w:sz w:val="18"/>
          <w:szCs w:val="18"/>
        </w:rPr>
        <w:t>, 83/14-др.закон</w:t>
      </w:r>
      <w:r w:rsidRPr="009C3A2F">
        <w:rPr>
          <w:rFonts w:ascii="Arial" w:hAnsi="Arial" w:cs="Arial"/>
          <w:sz w:val="18"/>
          <w:szCs w:val="18"/>
          <w:lang w:val="sr-Cyrl-CS"/>
        </w:rPr>
        <w:t>, 101/16 и 47/18) и члана 20. Статута општине Петровац на Млави ("Службени гласник општине Петровац на Млави", бр. 5/17-пречишћен текст),</w:t>
      </w:r>
    </w:p>
    <w:p w:rsidR="00BC359E" w:rsidRPr="009C3A2F" w:rsidRDefault="00BC359E" w:rsidP="009C3A2F">
      <w:pPr>
        <w:spacing w:line="216" w:lineRule="auto"/>
        <w:jc w:val="both"/>
        <w:rPr>
          <w:rFonts w:ascii="Arial" w:hAnsi="Arial" w:cs="Arial"/>
          <w:sz w:val="18"/>
          <w:szCs w:val="18"/>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BC359E" w:rsidRPr="009C3A2F" w:rsidRDefault="00BC359E" w:rsidP="009C3A2F">
      <w:pPr>
        <w:spacing w:line="216" w:lineRule="auto"/>
        <w:jc w:val="both"/>
        <w:rPr>
          <w:rFonts w:ascii="Arial" w:hAnsi="Arial" w:cs="Arial"/>
          <w:sz w:val="18"/>
          <w:szCs w:val="18"/>
        </w:rPr>
      </w:pPr>
    </w:p>
    <w:p w:rsidR="00BC359E" w:rsidRPr="009C3A2F" w:rsidRDefault="00BC35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 xml:space="preserve">Р Е Ш Е Њ Е </w:t>
      </w:r>
    </w:p>
    <w:p w:rsidR="00BC359E" w:rsidRPr="009C3A2F" w:rsidRDefault="00BC359E" w:rsidP="009C3A2F">
      <w:pPr>
        <w:spacing w:line="216" w:lineRule="auto"/>
        <w:jc w:val="center"/>
        <w:rPr>
          <w:rFonts w:ascii="Arial" w:hAnsi="Arial" w:cs="Arial"/>
          <w:sz w:val="18"/>
          <w:szCs w:val="18"/>
        </w:rPr>
      </w:pPr>
    </w:p>
    <w:p w:rsidR="00BC359E" w:rsidRPr="009C3A2F" w:rsidRDefault="00BC359E" w:rsidP="009C3A2F">
      <w:pPr>
        <w:spacing w:line="216" w:lineRule="auto"/>
        <w:jc w:val="center"/>
        <w:rPr>
          <w:rFonts w:ascii="Arial" w:hAnsi="Arial" w:cs="Arial"/>
          <w:sz w:val="18"/>
          <w:szCs w:val="18"/>
          <w:lang w:val="sr-Cyrl-CS"/>
        </w:rPr>
      </w:pPr>
      <w:r w:rsidRPr="009C3A2F">
        <w:rPr>
          <w:rFonts w:ascii="Arial" w:hAnsi="Arial" w:cs="Arial"/>
          <w:sz w:val="18"/>
          <w:szCs w:val="18"/>
        </w:rPr>
        <w:t>I</w:t>
      </w:r>
    </w:p>
    <w:p w:rsidR="00BC359E" w:rsidRPr="009C3A2F" w:rsidRDefault="00BC359E" w:rsidP="009C3A2F">
      <w:pPr>
        <w:spacing w:line="216" w:lineRule="auto"/>
        <w:rPr>
          <w:rFonts w:ascii="Arial" w:hAnsi="Arial" w:cs="Arial"/>
          <w:sz w:val="18"/>
          <w:szCs w:val="18"/>
          <w:lang w:val="sr-Cyrl-CS"/>
        </w:rPr>
      </w:pPr>
    </w:p>
    <w:p w:rsidR="00BC359E" w:rsidRPr="009C3A2F" w:rsidRDefault="00BC359E" w:rsidP="0024496C">
      <w:pPr>
        <w:jc w:val="both"/>
        <w:rPr>
          <w:rFonts w:ascii="Arial" w:hAnsi="Arial" w:cs="Arial"/>
          <w:sz w:val="18"/>
          <w:szCs w:val="18"/>
          <w:lang w:val="sr-Cyrl-CS"/>
        </w:rPr>
      </w:pPr>
      <w:r w:rsidRPr="009C3A2F">
        <w:rPr>
          <w:rFonts w:ascii="Arial" w:hAnsi="Arial" w:cs="Arial"/>
          <w:sz w:val="18"/>
          <w:szCs w:val="18"/>
          <w:lang w:val="sr-Cyrl-CS"/>
        </w:rPr>
        <w:tab/>
        <w:t xml:space="preserve">Даје се сагласност на измену годишњег Програма пословања Комуналног јавног предузећа "Извор" Петровац на </w:t>
      </w:r>
      <w:r w:rsidRPr="009C3A2F">
        <w:rPr>
          <w:rFonts w:ascii="Arial" w:hAnsi="Arial" w:cs="Arial"/>
          <w:sz w:val="18"/>
          <w:szCs w:val="18"/>
          <w:lang w:val="sr-Cyrl-CS"/>
        </w:rPr>
        <w:lastRenderedPageBreak/>
        <w:t>Млави за 20</w:t>
      </w:r>
      <w:r w:rsidRPr="009C3A2F">
        <w:rPr>
          <w:rFonts w:ascii="Arial" w:hAnsi="Arial" w:cs="Arial"/>
          <w:sz w:val="18"/>
          <w:szCs w:val="18"/>
          <w:lang w:val="ru-RU"/>
        </w:rPr>
        <w:t>1</w:t>
      </w:r>
      <w:r w:rsidRPr="009C3A2F">
        <w:rPr>
          <w:rFonts w:ascii="Arial" w:hAnsi="Arial" w:cs="Arial"/>
          <w:sz w:val="18"/>
          <w:szCs w:val="18"/>
          <w:lang w:val="sr-Cyrl-CS"/>
        </w:rPr>
        <w:t xml:space="preserve">9. годину, која је усвојена Одлуком Надзорног одбора предузећа, на седници одржаној </w:t>
      </w:r>
      <w:r w:rsidRPr="009C3A2F">
        <w:rPr>
          <w:rFonts w:ascii="Arial" w:hAnsi="Arial" w:cs="Arial"/>
          <w:sz w:val="18"/>
          <w:szCs w:val="18"/>
        </w:rPr>
        <w:t>28.02.2019.</w:t>
      </w:r>
      <w:r w:rsidRPr="009C3A2F">
        <w:rPr>
          <w:rFonts w:ascii="Arial" w:hAnsi="Arial" w:cs="Arial"/>
          <w:sz w:val="18"/>
          <w:szCs w:val="18"/>
          <w:lang w:val="sr-Cyrl-CS"/>
        </w:rPr>
        <w:t xml:space="preserve"> године, под бројем </w:t>
      </w:r>
      <w:r w:rsidRPr="009C3A2F">
        <w:rPr>
          <w:rFonts w:ascii="Arial" w:hAnsi="Arial" w:cs="Arial"/>
          <w:sz w:val="18"/>
          <w:szCs w:val="18"/>
        </w:rPr>
        <w:t>742</w:t>
      </w:r>
      <w:r w:rsidRPr="009C3A2F">
        <w:rPr>
          <w:rFonts w:ascii="Arial" w:hAnsi="Arial" w:cs="Arial"/>
          <w:sz w:val="18"/>
          <w:szCs w:val="18"/>
          <w:lang w:val="sr-Cyrl-CS"/>
        </w:rPr>
        <w:t>.</w:t>
      </w:r>
    </w:p>
    <w:p w:rsidR="00BC359E" w:rsidRPr="009C3A2F" w:rsidRDefault="00BC359E" w:rsidP="0024496C">
      <w:pPr>
        <w:jc w:val="center"/>
        <w:rPr>
          <w:rFonts w:ascii="Arial" w:hAnsi="Arial" w:cs="Arial"/>
          <w:sz w:val="18"/>
          <w:szCs w:val="18"/>
          <w:lang w:val="sr-Cyrl-CS"/>
        </w:rPr>
      </w:pPr>
      <w:r w:rsidRPr="009C3A2F">
        <w:rPr>
          <w:rFonts w:ascii="Arial" w:hAnsi="Arial" w:cs="Arial"/>
          <w:sz w:val="18"/>
          <w:szCs w:val="18"/>
        </w:rPr>
        <w:t>II</w:t>
      </w:r>
    </w:p>
    <w:p w:rsidR="00BC359E" w:rsidRPr="009C3A2F" w:rsidRDefault="00BC359E" w:rsidP="0024496C">
      <w:pPr>
        <w:jc w:val="center"/>
        <w:rPr>
          <w:rFonts w:ascii="Arial" w:hAnsi="Arial" w:cs="Arial"/>
          <w:sz w:val="18"/>
          <w:szCs w:val="18"/>
          <w:lang w:val="sr-Cyrl-CS"/>
        </w:rPr>
      </w:pPr>
    </w:p>
    <w:p w:rsidR="00BC359E" w:rsidRDefault="00BC359E" w:rsidP="0024496C">
      <w:pPr>
        <w:jc w:val="both"/>
        <w:rPr>
          <w:rFonts w:ascii="Arial" w:hAnsi="Arial" w:cs="Arial"/>
          <w:sz w:val="18"/>
          <w:szCs w:val="18"/>
          <w:lang w:val="sr-Cyrl-CS"/>
        </w:rPr>
      </w:pPr>
      <w:r w:rsidRPr="009C3A2F">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4C45B1" w:rsidRPr="004C45B1" w:rsidRDefault="004C45B1" w:rsidP="0024496C">
      <w:pPr>
        <w:jc w:val="both"/>
        <w:rPr>
          <w:rFonts w:ascii="Arial" w:hAnsi="Arial" w:cs="Arial"/>
          <w:sz w:val="18"/>
          <w:szCs w:val="18"/>
          <w:lang w:val="sr-Cyrl-CS"/>
        </w:rPr>
      </w:pPr>
    </w:p>
    <w:p w:rsidR="00BC359E" w:rsidRPr="009C3A2F" w:rsidRDefault="00BC359E" w:rsidP="0024496C">
      <w:pPr>
        <w:jc w:val="center"/>
        <w:rPr>
          <w:rFonts w:ascii="Arial" w:hAnsi="Arial" w:cs="Arial"/>
          <w:sz w:val="18"/>
          <w:szCs w:val="18"/>
          <w:lang w:val="sr-Latn-CS"/>
        </w:rPr>
      </w:pPr>
      <w:r w:rsidRPr="009C3A2F">
        <w:rPr>
          <w:rFonts w:ascii="Arial" w:hAnsi="Arial" w:cs="Arial"/>
          <w:sz w:val="18"/>
          <w:szCs w:val="18"/>
        </w:rPr>
        <w:t>II</w:t>
      </w:r>
      <w:r w:rsidRPr="009C3A2F">
        <w:rPr>
          <w:rFonts w:ascii="Arial" w:hAnsi="Arial" w:cs="Arial"/>
          <w:sz w:val="18"/>
          <w:szCs w:val="18"/>
          <w:lang w:val="sr-Latn-CS"/>
        </w:rPr>
        <w:t>I</w:t>
      </w:r>
    </w:p>
    <w:p w:rsidR="00BC359E" w:rsidRPr="009C3A2F" w:rsidRDefault="00BC359E" w:rsidP="0024496C">
      <w:pPr>
        <w:rPr>
          <w:rFonts w:ascii="Arial" w:hAnsi="Arial" w:cs="Arial"/>
          <w:sz w:val="18"/>
          <w:szCs w:val="18"/>
          <w:lang w:val="sr-Cyrl-CS"/>
        </w:rPr>
      </w:pPr>
    </w:p>
    <w:p w:rsidR="00BC359E" w:rsidRPr="009C3A2F" w:rsidRDefault="00BC359E" w:rsidP="0024496C">
      <w:pPr>
        <w:jc w:val="both"/>
        <w:rPr>
          <w:rFonts w:ascii="Arial" w:hAnsi="Arial" w:cs="Arial"/>
          <w:sz w:val="18"/>
          <w:szCs w:val="18"/>
          <w:lang w:val="sr-Cyrl-CS"/>
        </w:rPr>
      </w:pPr>
      <w:r w:rsidRPr="009C3A2F">
        <w:rPr>
          <w:rFonts w:ascii="Arial" w:hAnsi="Arial" w:cs="Arial"/>
          <w:sz w:val="18"/>
          <w:szCs w:val="18"/>
          <w:lang w:val="sr-Cyrl-CS"/>
        </w:rPr>
        <w:tab/>
        <w:t>Решење доставити: Комуналном јавном предузећу "Извор" Петровац на Млави, Надзорном одбору Комуналног јавног предузећа "Извор" и архиви Скупштине општине Петровац на Млави.</w:t>
      </w:r>
    </w:p>
    <w:p w:rsidR="00E44D2D" w:rsidRPr="009C3A2F" w:rsidRDefault="00E44D2D" w:rsidP="0024496C">
      <w:pPr>
        <w:jc w:val="both"/>
        <w:rPr>
          <w:rFonts w:ascii="Arial" w:hAnsi="Arial" w:cs="Arial"/>
          <w:sz w:val="18"/>
          <w:szCs w:val="18"/>
        </w:rPr>
      </w:pPr>
    </w:p>
    <w:p w:rsidR="00E44D2D" w:rsidRPr="009C3A2F" w:rsidRDefault="00E44D2D" w:rsidP="0024496C">
      <w:pPr>
        <w:jc w:val="center"/>
        <w:rPr>
          <w:rFonts w:ascii="Arial" w:hAnsi="Arial" w:cs="Arial"/>
          <w:sz w:val="18"/>
          <w:szCs w:val="18"/>
        </w:rPr>
      </w:pPr>
      <w:r w:rsidRPr="009C3A2F">
        <w:rPr>
          <w:rFonts w:ascii="Arial" w:hAnsi="Arial" w:cs="Arial"/>
          <w:sz w:val="18"/>
          <w:szCs w:val="18"/>
          <w:lang w:val="sr-Cyrl-CS"/>
        </w:rPr>
        <w:t>СКУПШТИНА ОПШТИНЕ ПЕТРОВАЦ НА МЛАВИ</w:t>
      </w:r>
    </w:p>
    <w:p w:rsidR="00E44D2D" w:rsidRPr="009C3A2F" w:rsidRDefault="00E44D2D" w:rsidP="0024496C">
      <w:pPr>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9C3A2F" w:rsidTr="002E30B3">
        <w:trPr>
          <w:trHeight w:val="653"/>
          <w:jc w:val="center"/>
        </w:trPr>
        <w:tc>
          <w:tcPr>
            <w:tcW w:w="2376" w:type="dxa"/>
          </w:tcPr>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62</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E44D2D" w:rsidRPr="009C3A2F" w:rsidRDefault="00646FF5" w:rsidP="0024496C">
            <w:pPr>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E44D2D" w:rsidRPr="009C3A2F" w:rsidRDefault="00E44D2D" w:rsidP="0024496C">
            <w:pPr>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E44D2D" w:rsidRPr="009C3A2F" w:rsidRDefault="00E44D2D"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E44D2D" w:rsidRPr="009C3A2F" w:rsidRDefault="00E44D2D" w:rsidP="0024496C">
            <w:pPr>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334DB" w:rsidRDefault="00DF0205" w:rsidP="0024496C">
      <w:pPr>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2</w:t>
      </w:r>
      <w:r w:rsidRPr="009334DB">
        <w:rPr>
          <w:rFonts w:ascii="Arial" w:hAnsi="Arial" w:cs="Arial"/>
          <w:b/>
          <w:i/>
          <w:color w:val="000000"/>
          <w:sz w:val="18"/>
          <w:szCs w:val="18"/>
        </w:rPr>
        <w:t>1</w:t>
      </w:r>
      <w:r w:rsidRPr="009334DB">
        <w:rPr>
          <w:rFonts w:ascii="Arial" w:hAnsi="Arial" w:cs="Arial"/>
          <w:b/>
          <w:i/>
          <w:color w:val="000000"/>
          <w:sz w:val="18"/>
          <w:szCs w:val="18"/>
          <w:lang w:val="sr-Cyrl-CS"/>
        </w:rPr>
        <w:t>.</w:t>
      </w:r>
    </w:p>
    <w:p w:rsidR="001026D0" w:rsidRPr="009C3A2F" w:rsidRDefault="001026D0" w:rsidP="0024496C">
      <w:pPr>
        <w:ind w:firstLine="720"/>
        <w:jc w:val="both"/>
        <w:rPr>
          <w:rFonts w:ascii="Arial" w:hAnsi="Arial" w:cs="Arial"/>
          <w:sz w:val="18"/>
          <w:szCs w:val="18"/>
          <w:lang w:val="sr-Cyrl-CS"/>
        </w:rPr>
      </w:pPr>
      <w:r w:rsidRPr="009C3A2F">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9C3A2F">
        <w:rPr>
          <w:rStyle w:val="FontStyle12"/>
          <w:rFonts w:ascii="Arial" w:hAnsi="Arial" w:cs="Arial"/>
          <w:szCs w:val="18"/>
          <w:lang w:val="sr-Cyrl-CS"/>
        </w:rPr>
        <w:t>83/14-др.закон</w:t>
      </w:r>
      <w:r w:rsidRPr="009C3A2F">
        <w:rPr>
          <w:rStyle w:val="FontStyle12"/>
          <w:rFonts w:ascii="Arial" w:hAnsi="Arial" w:cs="Arial"/>
          <w:szCs w:val="18"/>
        </w:rPr>
        <w:t xml:space="preserve">, </w:t>
      </w:r>
      <w:r w:rsidRPr="009C3A2F">
        <w:rPr>
          <w:rStyle w:val="FontStyle12"/>
          <w:rFonts w:ascii="Arial" w:hAnsi="Arial" w:cs="Arial"/>
          <w:szCs w:val="18"/>
          <w:lang w:val="sr-Cyrl-CS"/>
        </w:rPr>
        <w:t>101/16</w:t>
      </w:r>
      <w:r w:rsidRPr="009C3A2F">
        <w:rPr>
          <w:rStyle w:val="FontStyle12"/>
          <w:rFonts w:ascii="Arial" w:hAnsi="Arial" w:cs="Arial"/>
          <w:szCs w:val="18"/>
        </w:rPr>
        <w:t xml:space="preserve"> </w:t>
      </w:r>
      <w:r w:rsidRPr="009C3A2F">
        <w:rPr>
          <w:rStyle w:val="FontStyle12"/>
          <w:rFonts w:ascii="Arial" w:hAnsi="Arial" w:cs="Arial"/>
          <w:szCs w:val="18"/>
          <w:lang w:val="sr-Cyrl-CS"/>
        </w:rPr>
        <w:t>и 47/18</w:t>
      </w:r>
      <w:r w:rsidRPr="009C3A2F">
        <w:rPr>
          <w:rFonts w:ascii="Arial" w:hAnsi="Arial" w:cs="Arial"/>
          <w:sz w:val="18"/>
          <w:szCs w:val="18"/>
          <w:lang w:val="sr-Cyrl-CS"/>
        </w:rPr>
        <w:t>)</w:t>
      </w:r>
      <w:r w:rsidRPr="009C3A2F">
        <w:rPr>
          <w:rFonts w:ascii="Arial" w:hAnsi="Arial" w:cs="Arial"/>
          <w:sz w:val="18"/>
          <w:szCs w:val="18"/>
          <w:lang w:val="ru-RU"/>
        </w:rPr>
        <w:t xml:space="preserve"> </w:t>
      </w:r>
      <w:r w:rsidRPr="009C3A2F">
        <w:rPr>
          <w:rFonts w:ascii="Arial" w:hAnsi="Arial" w:cs="Arial"/>
          <w:sz w:val="18"/>
          <w:szCs w:val="18"/>
          <w:lang w:val="sr-Cyrl-CS"/>
        </w:rPr>
        <w:t>и члана 20. став 1. тачка 9. Статута општине Петровац на Млави ("Службени гласник општине Петровац на Млави", број 5/17-пречишћени текст),</w:t>
      </w:r>
    </w:p>
    <w:p w:rsidR="001026D0" w:rsidRDefault="001026D0" w:rsidP="0024496C">
      <w:pPr>
        <w:ind w:firstLine="720"/>
        <w:jc w:val="both"/>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 на седници одржаној</w:t>
      </w:r>
      <w:r w:rsidRPr="009C3A2F">
        <w:rPr>
          <w:rFonts w:ascii="Arial" w:hAnsi="Arial" w:cs="Arial"/>
          <w:sz w:val="18"/>
          <w:szCs w:val="18"/>
          <w:lang w:val="ru-RU"/>
        </w:rPr>
        <w:t xml:space="preserve"> </w:t>
      </w:r>
      <w:r w:rsidRPr="009C3A2F">
        <w:rPr>
          <w:rFonts w:ascii="Arial" w:hAnsi="Arial" w:cs="Arial"/>
          <w:sz w:val="18"/>
          <w:szCs w:val="18"/>
          <w:lang w:val="sr-Cyrl-CS"/>
        </w:rPr>
        <w:t>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4C45B1" w:rsidRPr="009C3A2F" w:rsidRDefault="004C45B1" w:rsidP="0024496C">
      <w:pPr>
        <w:ind w:firstLine="720"/>
        <w:jc w:val="both"/>
        <w:rPr>
          <w:rFonts w:ascii="Arial" w:hAnsi="Arial" w:cs="Arial"/>
          <w:sz w:val="18"/>
          <w:szCs w:val="18"/>
        </w:rPr>
      </w:pPr>
    </w:p>
    <w:p w:rsidR="001026D0" w:rsidRPr="009C3A2F" w:rsidRDefault="001026D0" w:rsidP="0024496C">
      <w:pPr>
        <w:jc w:val="center"/>
        <w:rPr>
          <w:rFonts w:ascii="Arial" w:hAnsi="Arial" w:cs="Arial"/>
          <w:sz w:val="18"/>
          <w:szCs w:val="18"/>
          <w:lang w:val="sr-Cyrl-CS"/>
        </w:rPr>
      </w:pPr>
      <w:r w:rsidRPr="009C3A2F">
        <w:rPr>
          <w:rFonts w:ascii="Arial" w:hAnsi="Arial" w:cs="Arial"/>
          <w:sz w:val="18"/>
          <w:szCs w:val="18"/>
          <w:lang w:val="sr-Cyrl-CS"/>
        </w:rPr>
        <w:t>Р Е Ш Е Њ Е</w:t>
      </w:r>
    </w:p>
    <w:p w:rsidR="001026D0" w:rsidRPr="009C3A2F" w:rsidRDefault="001026D0" w:rsidP="0024496C">
      <w:pPr>
        <w:jc w:val="center"/>
        <w:rPr>
          <w:rFonts w:ascii="Arial" w:hAnsi="Arial" w:cs="Arial"/>
          <w:sz w:val="18"/>
          <w:szCs w:val="18"/>
          <w:lang w:val="sr-Cyrl-CS"/>
        </w:rPr>
      </w:pPr>
      <w:r w:rsidRPr="009C3A2F">
        <w:rPr>
          <w:rFonts w:ascii="Arial" w:hAnsi="Arial" w:cs="Arial"/>
          <w:sz w:val="18"/>
          <w:szCs w:val="18"/>
          <w:lang w:val="sr-Cyrl-CS"/>
        </w:rPr>
        <w:t>О ДАВАЊУ САГЛАСНОСТИ НА ИЗМЕНУ И ДОПУНУ СТАТУТА КОМУНАНОГ Ј</w:t>
      </w:r>
      <w:r w:rsidRPr="009C3A2F">
        <w:rPr>
          <w:rFonts w:ascii="Arial" w:hAnsi="Arial" w:cs="Arial"/>
          <w:sz w:val="18"/>
          <w:szCs w:val="18"/>
          <w:lang w:val="sr-Latn-CS"/>
        </w:rPr>
        <w:t xml:space="preserve">АВНОГ </w:t>
      </w:r>
      <w:r w:rsidRPr="009C3A2F">
        <w:rPr>
          <w:rFonts w:ascii="Arial" w:hAnsi="Arial" w:cs="Arial"/>
          <w:sz w:val="18"/>
          <w:szCs w:val="18"/>
          <w:lang w:val="sr-Cyrl-CS"/>
        </w:rPr>
        <w:t>ПРЕДУЗЕЋА "ИЗВОР" ПЕТРОВАЦ НА МЛАВИ</w:t>
      </w:r>
    </w:p>
    <w:p w:rsidR="001026D0" w:rsidRPr="009C3A2F" w:rsidRDefault="001026D0" w:rsidP="0024496C">
      <w:pPr>
        <w:rPr>
          <w:rFonts w:ascii="Arial" w:hAnsi="Arial" w:cs="Arial"/>
          <w:sz w:val="18"/>
          <w:szCs w:val="18"/>
          <w:lang w:val="sr-Cyrl-CS"/>
        </w:rPr>
      </w:pPr>
    </w:p>
    <w:p w:rsidR="001026D0" w:rsidRPr="009C3A2F" w:rsidRDefault="001026D0" w:rsidP="0024496C">
      <w:pPr>
        <w:jc w:val="center"/>
        <w:rPr>
          <w:rFonts w:ascii="Arial" w:hAnsi="Arial" w:cs="Arial"/>
          <w:sz w:val="18"/>
          <w:szCs w:val="18"/>
          <w:lang w:val="ru-RU"/>
        </w:rPr>
      </w:pPr>
      <w:r w:rsidRPr="009C3A2F">
        <w:rPr>
          <w:rFonts w:ascii="Arial" w:hAnsi="Arial" w:cs="Arial"/>
          <w:sz w:val="18"/>
          <w:szCs w:val="18"/>
        </w:rPr>
        <w:t>I</w:t>
      </w:r>
    </w:p>
    <w:p w:rsidR="001026D0" w:rsidRPr="009C3A2F" w:rsidRDefault="001026D0" w:rsidP="0024496C">
      <w:pPr>
        <w:rPr>
          <w:rFonts w:ascii="Arial" w:hAnsi="Arial" w:cs="Arial"/>
          <w:sz w:val="18"/>
          <w:szCs w:val="18"/>
          <w:lang w:val="ru-RU"/>
        </w:rPr>
      </w:pPr>
    </w:p>
    <w:p w:rsidR="001026D0" w:rsidRDefault="001026D0" w:rsidP="0024496C">
      <w:pPr>
        <w:jc w:val="both"/>
        <w:rPr>
          <w:rFonts w:ascii="Arial" w:hAnsi="Arial" w:cs="Arial"/>
          <w:sz w:val="18"/>
          <w:szCs w:val="18"/>
          <w:lang w:val="ru-RU"/>
        </w:rPr>
      </w:pPr>
      <w:r w:rsidRPr="009C3A2F">
        <w:rPr>
          <w:rFonts w:ascii="Arial" w:hAnsi="Arial" w:cs="Arial"/>
          <w:sz w:val="18"/>
          <w:szCs w:val="18"/>
          <w:lang w:val="sr-Cyrl-CS"/>
        </w:rPr>
        <w:tab/>
        <w:t xml:space="preserve">Даје се сагласност на измену и допуну Статута Комуналног јавног предузећа "Извор" Петровац на Млави, која је усвојена на седници Надзорног одбора предузећа, одржаној дана </w:t>
      </w:r>
      <w:r w:rsidRPr="009C3A2F">
        <w:rPr>
          <w:rFonts w:ascii="Arial" w:hAnsi="Arial" w:cs="Arial"/>
          <w:sz w:val="18"/>
          <w:szCs w:val="18"/>
        </w:rPr>
        <w:t>28.02.2019</w:t>
      </w:r>
      <w:r w:rsidRPr="009C3A2F">
        <w:rPr>
          <w:rFonts w:ascii="Arial" w:hAnsi="Arial" w:cs="Arial"/>
          <w:sz w:val="18"/>
          <w:szCs w:val="18"/>
          <w:lang w:val="sr-Cyrl-CS"/>
        </w:rPr>
        <w:t xml:space="preserve">. године, одлуком број </w:t>
      </w:r>
      <w:r w:rsidRPr="009C3A2F">
        <w:rPr>
          <w:rFonts w:ascii="Arial" w:hAnsi="Arial" w:cs="Arial"/>
          <w:sz w:val="18"/>
          <w:szCs w:val="18"/>
        </w:rPr>
        <w:t>744</w:t>
      </w:r>
      <w:r w:rsidRPr="009C3A2F">
        <w:rPr>
          <w:rFonts w:ascii="Arial" w:hAnsi="Arial" w:cs="Arial"/>
          <w:sz w:val="18"/>
          <w:szCs w:val="18"/>
          <w:lang w:val="ru-RU"/>
        </w:rPr>
        <w:t>.</w:t>
      </w:r>
    </w:p>
    <w:p w:rsidR="0024496C" w:rsidRPr="009C3A2F" w:rsidRDefault="0024496C" w:rsidP="0024496C">
      <w:pPr>
        <w:jc w:val="both"/>
        <w:rPr>
          <w:rFonts w:ascii="Arial" w:hAnsi="Arial" w:cs="Arial"/>
          <w:sz w:val="18"/>
          <w:szCs w:val="18"/>
        </w:rPr>
      </w:pPr>
    </w:p>
    <w:p w:rsidR="001026D0" w:rsidRPr="009C3A2F" w:rsidRDefault="001026D0" w:rsidP="0024496C">
      <w:pPr>
        <w:jc w:val="center"/>
        <w:rPr>
          <w:rFonts w:ascii="Arial" w:hAnsi="Arial" w:cs="Arial"/>
          <w:sz w:val="18"/>
          <w:szCs w:val="18"/>
          <w:lang w:val="ru-RU"/>
        </w:rPr>
      </w:pPr>
      <w:r w:rsidRPr="009C3A2F">
        <w:rPr>
          <w:rFonts w:ascii="Arial" w:hAnsi="Arial" w:cs="Arial"/>
          <w:sz w:val="18"/>
          <w:szCs w:val="18"/>
        </w:rPr>
        <w:t>II</w:t>
      </w:r>
    </w:p>
    <w:p w:rsidR="001026D0" w:rsidRPr="009C3A2F" w:rsidRDefault="001026D0" w:rsidP="0024496C">
      <w:pPr>
        <w:rPr>
          <w:rFonts w:ascii="Arial" w:hAnsi="Arial" w:cs="Arial"/>
          <w:sz w:val="18"/>
          <w:szCs w:val="18"/>
          <w:lang w:val="ru-RU"/>
        </w:rPr>
      </w:pPr>
    </w:p>
    <w:p w:rsidR="001026D0" w:rsidRDefault="001026D0" w:rsidP="0024496C">
      <w:pPr>
        <w:jc w:val="both"/>
        <w:rPr>
          <w:rFonts w:ascii="Arial" w:hAnsi="Arial" w:cs="Arial"/>
          <w:sz w:val="18"/>
          <w:szCs w:val="18"/>
          <w:lang w:val="sr-Cyrl-CS"/>
        </w:rPr>
      </w:pPr>
      <w:r w:rsidRPr="009C3A2F">
        <w:rPr>
          <w:rFonts w:ascii="Arial" w:hAnsi="Arial" w:cs="Arial"/>
          <w:sz w:val="18"/>
          <w:szCs w:val="18"/>
          <w:lang w:val="ru-RU"/>
        </w:rPr>
        <w:tab/>
      </w:r>
      <w:r w:rsidRPr="009C3A2F">
        <w:rPr>
          <w:rFonts w:ascii="Arial" w:hAnsi="Arial" w:cs="Arial"/>
          <w:sz w:val="18"/>
          <w:szCs w:val="18"/>
          <w:lang w:val="sr-Cyrl-CS"/>
        </w:rPr>
        <w:t>Решење ступа на снагу даном објављивања у "Службеном гласнику општине Петровац на Млави".</w:t>
      </w:r>
    </w:p>
    <w:p w:rsidR="004C45B1" w:rsidRPr="009C3A2F" w:rsidRDefault="004C45B1" w:rsidP="0024496C">
      <w:pPr>
        <w:jc w:val="both"/>
        <w:rPr>
          <w:rFonts w:ascii="Arial" w:hAnsi="Arial" w:cs="Arial"/>
          <w:sz w:val="18"/>
          <w:szCs w:val="18"/>
        </w:rPr>
      </w:pPr>
    </w:p>
    <w:p w:rsidR="001026D0" w:rsidRPr="009C3A2F" w:rsidRDefault="001026D0" w:rsidP="0024496C">
      <w:pPr>
        <w:jc w:val="center"/>
        <w:rPr>
          <w:rFonts w:ascii="Arial" w:hAnsi="Arial" w:cs="Arial"/>
          <w:sz w:val="18"/>
          <w:szCs w:val="18"/>
          <w:lang w:val="ru-RU"/>
        </w:rPr>
      </w:pPr>
      <w:r w:rsidRPr="009C3A2F">
        <w:rPr>
          <w:rFonts w:ascii="Arial" w:hAnsi="Arial" w:cs="Arial"/>
          <w:sz w:val="18"/>
          <w:szCs w:val="18"/>
        </w:rPr>
        <w:t>III</w:t>
      </w:r>
    </w:p>
    <w:p w:rsidR="001026D0" w:rsidRPr="009C3A2F" w:rsidRDefault="001026D0" w:rsidP="0024496C">
      <w:pPr>
        <w:rPr>
          <w:rFonts w:ascii="Arial" w:hAnsi="Arial" w:cs="Arial"/>
          <w:sz w:val="18"/>
          <w:szCs w:val="18"/>
          <w:lang w:val="sr-Cyrl-CS"/>
        </w:rPr>
      </w:pPr>
    </w:p>
    <w:p w:rsidR="001026D0" w:rsidRPr="009C3A2F" w:rsidRDefault="001026D0" w:rsidP="0024496C">
      <w:pPr>
        <w:jc w:val="both"/>
        <w:rPr>
          <w:rFonts w:ascii="Arial" w:hAnsi="Arial" w:cs="Arial"/>
          <w:sz w:val="18"/>
          <w:szCs w:val="18"/>
          <w:lang w:val="sr-Cyrl-CS"/>
        </w:rPr>
      </w:pPr>
      <w:r w:rsidRPr="009C3A2F">
        <w:rPr>
          <w:rFonts w:ascii="Arial" w:hAnsi="Arial" w:cs="Arial"/>
          <w:sz w:val="18"/>
          <w:szCs w:val="18"/>
          <w:lang w:val="sr-Cyrl-CS"/>
        </w:rPr>
        <w:tab/>
        <w:t>Решење доставити: КЈП " Извор" Петровац на Млави, Надзорном одбору КЈП " Извор" Петровац на Млави и архиви Скупштине општине Петровац на Млави.</w:t>
      </w:r>
    </w:p>
    <w:p w:rsidR="00DF0205" w:rsidRPr="009C3A2F" w:rsidRDefault="00DF0205" w:rsidP="0024496C">
      <w:pPr>
        <w:tabs>
          <w:tab w:val="left" w:pos="2595"/>
        </w:tabs>
        <w:jc w:val="both"/>
        <w:rPr>
          <w:rFonts w:ascii="Arial" w:hAnsi="Arial" w:cs="Arial"/>
          <w:sz w:val="18"/>
          <w:szCs w:val="18"/>
        </w:rPr>
      </w:pP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9C3A2F" w:rsidRDefault="00DF0205" w:rsidP="0024496C">
      <w:pPr>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63</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24496C">
            <w:pPr>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334DB" w:rsidRDefault="00DF0205" w:rsidP="0024496C">
      <w:pPr>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22.</w:t>
      </w:r>
    </w:p>
    <w:p w:rsidR="001026D0" w:rsidRPr="009C3A2F" w:rsidRDefault="001026D0" w:rsidP="0024496C">
      <w:pPr>
        <w:jc w:val="both"/>
        <w:rPr>
          <w:rFonts w:ascii="Arial" w:hAnsi="Arial" w:cs="Arial"/>
          <w:sz w:val="18"/>
          <w:szCs w:val="18"/>
          <w:lang w:val="sr-Cyrl-CS" w:eastAsia="sr-Cyrl-CS"/>
        </w:rPr>
      </w:pPr>
      <w:r w:rsidRPr="009C3A2F">
        <w:rPr>
          <w:rFonts w:ascii="Arial" w:hAnsi="Arial" w:cs="Arial"/>
          <w:sz w:val="18"/>
          <w:szCs w:val="18"/>
          <w:lang w:eastAsia="sr-Cyrl-CS"/>
        </w:rPr>
        <w:tab/>
      </w:r>
      <w:r w:rsidRPr="009C3A2F">
        <w:rPr>
          <w:rFonts w:ascii="Arial" w:hAnsi="Arial" w:cs="Arial"/>
          <w:sz w:val="18"/>
          <w:szCs w:val="18"/>
          <w:lang w:val="sr-Cyrl-CS" w:eastAsia="sr-Cyrl-CS"/>
        </w:rPr>
        <w:t>На основу члана 6. Закона о</w:t>
      </w:r>
      <w:r w:rsidRPr="009C3A2F">
        <w:rPr>
          <w:rFonts w:ascii="Arial" w:hAnsi="Arial" w:cs="Arial"/>
          <w:sz w:val="18"/>
          <w:szCs w:val="18"/>
          <w:lang w:eastAsia="sr-Cyrl-CS"/>
        </w:rPr>
        <w:t xml:space="preserve"> </w:t>
      </w:r>
      <w:r w:rsidRPr="009C3A2F">
        <w:rPr>
          <w:rFonts w:ascii="Arial" w:hAnsi="Arial" w:cs="Arial"/>
          <w:sz w:val="18"/>
          <w:szCs w:val="18"/>
          <w:lang w:val="sr-Cyrl-CS" w:eastAsia="sr-Cyrl-CS"/>
        </w:rPr>
        <w:t xml:space="preserve">путевима ("Службени  гласник  РС",  бр. </w:t>
      </w:r>
      <w:r w:rsidRPr="009C3A2F">
        <w:rPr>
          <w:rFonts w:ascii="Arial" w:hAnsi="Arial" w:cs="Arial"/>
          <w:sz w:val="18"/>
          <w:szCs w:val="18"/>
          <w:lang w:eastAsia="sr-Cyrl-CS"/>
        </w:rPr>
        <w:t>41/18</w:t>
      </w:r>
      <w:r w:rsidRPr="009C3A2F">
        <w:rPr>
          <w:rFonts w:ascii="Arial" w:hAnsi="Arial" w:cs="Arial"/>
          <w:sz w:val="18"/>
          <w:szCs w:val="18"/>
          <w:lang w:val="sr-Cyrl-CS" w:eastAsia="sr-Cyrl-CS"/>
        </w:rPr>
        <w:t xml:space="preserve"> и 95/18-др.закон), члана </w:t>
      </w:r>
      <w:r w:rsidRPr="009C3A2F">
        <w:rPr>
          <w:rFonts w:ascii="Arial" w:hAnsi="Arial" w:cs="Arial"/>
          <w:sz w:val="18"/>
          <w:szCs w:val="18"/>
          <w:lang w:eastAsia="sr-Cyrl-CS"/>
        </w:rPr>
        <w:t>32</w:t>
      </w:r>
      <w:r w:rsidRPr="009C3A2F">
        <w:rPr>
          <w:rFonts w:ascii="Arial" w:hAnsi="Arial" w:cs="Arial"/>
          <w:sz w:val="18"/>
          <w:szCs w:val="18"/>
          <w:lang w:val="sr-Cyrl-CS" w:eastAsia="sr-Cyrl-CS"/>
        </w:rPr>
        <w:t>. Закона о локалној самоуправи ("Службени  гласник  РС",  бр. 129/07, 83/14-др.закон, 101/16 и 47/18) и члана 20. Статута општине Петровац на Млави ("Службени гласник општине Петровац на Млави", бр. 5/17-пречишћен текст),</w:t>
      </w:r>
    </w:p>
    <w:p w:rsidR="001026D0" w:rsidRPr="009C3A2F" w:rsidRDefault="001026D0" w:rsidP="0024496C">
      <w:pPr>
        <w:jc w:val="both"/>
        <w:rPr>
          <w:rFonts w:ascii="Arial" w:hAnsi="Arial" w:cs="Arial"/>
          <w:sz w:val="18"/>
          <w:szCs w:val="18"/>
          <w:lang w:val="sr-Cyrl-CS" w:eastAsia="sr-Cyrl-CS"/>
        </w:rPr>
      </w:pPr>
      <w:r w:rsidRPr="009C3A2F">
        <w:rPr>
          <w:rFonts w:ascii="Arial" w:hAnsi="Arial" w:cs="Arial"/>
          <w:sz w:val="18"/>
          <w:szCs w:val="18"/>
          <w:lang w:val="sr-Cyrl-CS" w:eastAsia="sr-Cyrl-CS"/>
        </w:rPr>
        <w:tab/>
        <w:t>Скупштина општине Петровац на Млави, на седници одржаној 28.03.2019. године, донела је</w:t>
      </w:r>
    </w:p>
    <w:p w:rsidR="001026D0" w:rsidRDefault="001026D0" w:rsidP="009C3A2F">
      <w:pPr>
        <w:spacing w:line="216" w:lineRule="auto"/>
        <w:jc w:val="center"/>
        <w:rPr>
          <w:rFonts w:ascii="Arial" w:hAnsi="Arial" w:cs="Arial"/>
          <w:sz w:val="18"/>
          <w:szCs w:val="18"/>
          <w:lang w:val="sr-Cyrl-CS" w:eastAsia="sr-Cyrl-CS"/>
        </w:rPr>
      </w:pPr>
    </w:p>
    <w:p w:rsidR="0024496C" w:rsidRPr="009C3A2F" w:rsidRDefault="0024496C" w:rsidP="009C3A2F">
      <w:pPr>
        <w:spacing w:line="216" w:lineRule="auto"/>
        <w:jc w:val="center"/>
        <w:rPr>
          <w:rFonts w:ascii="Arial" w:hAnsi="Arial" w:cs="Arial"/>
          <w:sz w:val="18"/>
          <w:szCs w:val="18"/>
          <w:lang w:val="sr-Cyrl-CS" w:eastAsia="sr-Cyrl-CS"/>
        </w:rPr>
      </w:pPr>
    </w:p>
    <w:p w:rsidR="001026D0" w:rsidRPr="009C3A2F" w:rsidRDefault="001026D0" w:rsidP="009C3A2F">
      <w:pPr>
        <w:spacing w:line="216" w:lineRule="auto"/>
        <w:jc w:val="center"/>
        <w:rPr>
          <w:rFonts w:ascii="Arial" w:hAnsi="Arial" w:cs="Arial"/>
          <w:sz w:val="18"/>
          <w:szCs w:val="18"/>
          <w:lang w:val="sr-Cyrl-RS" w:eastAsia="sr-Cyrl-CS"/>
        </w:rPr>
      </w:pPr>
      <w:r w:rsidRPr="009C3A2F">
        <w:rPr>
          <w:rFonts w:ascii="Arial" w:hAnsi="Arial" w:cs="Arial"/>
          <w:sz w:val="18"/>
          <w:szCs w:val="18"/>
          <w:lang w:val="sr-Cyrl-CS" w:eastAsia="sr-Cyrl-CS"/>
        </w:rPr>
        <w:lastRenderedPageBreak/>
        <w:t>ОДЛУКУ</w:t>
      </w:r>
    </w:p>
    <w:p w:rsidR="001026D0" w:rsidRPr="009C3A2F" w:rsidRDefault="001026D0" w:rsidP="009C3A2F">
      <w:pPr>
        <w:spacing w:line="216" w:lineRule="auto"/>
        <w:jc w:val="center"/>
        <w:rPr>
          <w:rFonts w:ascii="Arial" w:hAnsi="Arial" w:cs="Arial"/>
          <w:sz w:val="18"/>
          <w:szCs w:val="18"/>
          <w:lang w:val="sr-Cyrl-RS" w:eastAsia="sr-Cyrl-CS"/>
        </w:rPr>
      </w:pPr>
      <w:r w:rsidRPr="009C3A2F">
        <w:rPr>
          <w:rFonts w:ascii="Arial" w:hAnsi="Arial" w:cs="Arial"/>
          <w:sz w:val="18"/>
          <w:szCs w:val="18"/>
          <w:lang w:val="sr-Cyrl-RS" w:eastAsia="sr-Cyrl-CS"/>
        </w:rPr>
        <w:t>О УКИДАЊУ НЕКАТЕГОРИСАНОГ ПУТА НА КП. БР. 15717/3  И ПРОГЛАШЕЊУ УКИНУТОГ ДЕЛА ЗА ОСТАЛО ЗЕМЉИШТЕ У ГРАЂЕВИНСКОМ ПОДРУЧЈУ ТЕ ПРОГЛАШЕЊУ  КП. БР. 15724/3, 15724/4, 15727/3, 15726/2 И 15726/3 СВЕ У КО РАНОВАЦ  ЗА ОСТАЛО ЗЕМЉИШТЕ - НЕКАТЕГОРИСАНИ ПУТ</w:t>
      </w:r>
      <w:r w:rsidR="004C45B1">
        <w:rPr>
          <w:rFonts w:ascii="Arial" w:hAnsi="Arial" w:cs="Arial"/>
          <w:sz w:val="18"/>
          <w:szCs w:val="18"/>
          <w:lang w:val="sr-Cyrl-RS" w:eastAsia="sr-Cyrl-CS"/>
        </w:rPr>
        <w:t xml:space="preserve"> </w:t>
      </w:r>
      <w:r w:rsidRPr="009C3A2F">
        <w:rPr>
          <w:rFonts w:ascii="Arial" w:hAnsi="Arial" w:cs="Arial"/>
          <w:sz w:val="18"/>
          <w:szCs w:val="18"/>
          <w:lang w:val="sr-Cyrl-RS" w:eastAsia="sr-Cyrl-CS"/>
        </w:rPr>
        <w:t>И</w:t>
      </w:r>
      <w:r w:rsidRPr="009C3A2F">
        <w:rPr>
          <w:rFonts w:ascii="Arial" w:hAnsi="Arial" w:cs="Arial"/>
          <w:sz w:val="18"/>
          <w:szCs w:val="18"/>
          <w:lang w:eastAsia="sr-Cyrl-CS"/>
        </w:rPr>
        <w:t xml:space="preserve"> </w:t>
      </w:r>
      <w:r w:rsidRPr="009C3A2F">
        <w:rPr>
          <w:rFonts w:ascii="Arial" w:eastAsia="Courier New" w:hAnsi="Arial" w:cs="Arial"/>
          <w:bCs/>
          <w:sz w:val="18"/>
          <w:szCs w:val="18"/>
          <w:lang w:val="sr-Cyrl-CS" w:eastAsia="sr-Cyrl-CS"/>
        </w:rPr>
        <w:t xml:space="preserve">ПОКРЕТАЊУ ПОСТУПКА РАЗМЕНЕ ЗЕМЉИШТА У КО </w:t>
      </w:r>
      <w:r w:rsidRPr="009C3A2F">
        <w:rPr>
          <w:rFonts w:ascii="Arial" w:eastAsia="Courier New" w:hAnsi="Arial" w:cs="Arial"/>
          <w:bCs/>
          <w:sz w:val="18"/>
          <w:szCs w:val="18"/>
          <w:lang w:val="sr-Cyrl-RS" w:eastAsia="sr-Cyrl-CS"/>
        </w:rPr>
        <w:t>РАНОВАЦ</w:t>
      </w:r>
      <w:r w:rsidRPr="009C3A2F">
        <w:rPr>
          <w:rFonts w:ascii="Arial" w:eastAsia="Courier New" w:hAnsi="Arial" w:cs="Arial"/>
          <w:bCs/>
          <w:sz w:val="18"/>
          <w:szCs w:val="18"/>
          <w:lang w:val="sr-Cyrl-CS" w:eastAsia="sr-Cyrl-CS"/>
        </w:rPr>
        <w:t xml:space="preserve"> ПО ЗАПИСНИКУ КОМИСИЈЕ ЗА УТВРЂИВАЊЕ ПРАВЦА И ПРОМЕНЕ ПРАВЦА ОПШТИНСКИХ ПУТЕВА БР. </w:t>
      </w:r>
      <w:r w:rsidRPr="009C3A2F">
        <w:rPr>
          <w:rFonts w:ascii="Arial" w:eastAsia="Courier New" w:hAnsi="Arial" w:cs="Arial"/>
          <w:bCs/>
          <w:sz w:val="18"/>
          <w:szCs w:val="18"/>
          <w:lang w:val="sr-Cyrl-RS" w:eastAsia="sr-Cyrl-CS"/>
        </w:rPr>
        <w:t>463-28/18-01</w:t>
      </w:r>
      <w:r w:rsidRPr="009C3A2F">
        <w:rPr>
          <w:rFonts w:ascii="Arial" w:eastAsia="Courier New" w:hAnsi="Arial" w:cs="Arial"/>
          <w:bCs/>
          <w:sz w:val="18"/>
          <w:szCs w:val="18"/>
          <w:lang w:val="sr-Cyrl-CS" w:eastAsia="sr-Cyrl-CS"/>
        </w:rPr>
        <w:t xml:space="preserve"> </w:t>
      </w:r>
      <w:r w:rsidRPr="009C3A2F">
        <w:rPr>
          <w:rFonts w:ascii="Arial" w:eastAsia="Courier New" w:hAnsi="Arial" w:cs="Arial"/>
          <w:bCs/>
          <w:sz w:val="18"/>
          <w:szCs w:val="18"/>
          <w:lang w:val="sr-Cyrl-RS" w:eastAsia="sr-Cyrl-CS"/>
        </w:rPr>
        <w:t xml:space="preserve"> ОД 21. ФЕБРУАРА 2019. ГОДИНЕ</w:t>
      </w:r>
    </w:p>
    <w:p w:rsidR="001026D0" w:rsidRPr="009C3A2F" w:rsidRDefault="001026D0" w:rsidP="0024496C">
      <w:pPr>
        <w:jc w:val="center"/>
        <w:rPr>
          <w:rFonts w:ascii="Arial" w:hAnsi="Arial" w:cs="Arial"/>
          <w:sz w:val="18"/>
          <w:szCs w:val="18"/>
          <w:lang w:val="sr-Cyrl-RS" w:eastAsia="sr-Cyrl-CS"/>
        </w:rPr>
      </w:pPr>
    </w:p>
    <w:p w:rsidR="001026D0" w:rsidRPr="009C3A2F" w:rsidRDefault="001026D0" w:rsidP="0024496C">
      <w:pPr>
        <w:jc w:val="center"/>
        <w:rPr>
          <w:rFonts w:ascii="Arial" w:hAnsi="Arial" w:cs="Arial"/>
          <w:sz w:val="18"/>
          <w:szCs w:val="18"/>
          <w:lang w:val="sr-Cyrl-CS" w:eastAsia="sr-Cyrl-CS"/>
        </w:rPr>
      </w:pPr>
      <w:r w:rsidRPr="009C3A2F">
        <w:rPr>
          <w:rFonts w:ascii="Arial" w:hAnsi="Arial" w:cs="Arial"/>
          <w:sz w:val="18"/>
          <w:szCs w:val="18"/>
          <w:lang w:val="sr-Cyrl-CS" w:eastAsia="sr-Cyrl-CS"/>
        </w:rPr>
        <w:t>Члан 1.</w:t>
      </w:r>
    </w:p>
    <w:p w:rsidR="001026D0" w:rsidRPr="009C3A2F" w:rsidRDefault="001026D0" w:rsidP="0024496C">
      <w:pPr>
        <w:jc w:val="center"/>
        <w:rPr>
          <w:rFonts w:ascii="Arial" w:hAnsi="Arial" w:cs="Arial"/>
          <w:sz w:val="18"/>
          <w:szCs w:val="18"/>
          <w:lang w:val="sr-Cyrl-CS" w:eastAsia="sr-Cyrl-CS"/>
        </w:rPr>
      </w:pPr>
    </w:p>
    <w:p w:rsidR="001026D0" w:rsidRPr="009C3A2F" w:rsidRDefault="001026D0" w:rsidP="0024496C">
      <w:pPr>
        <w:jc w:val="both"/>
        <w:rPr>
          <w:rFonts w:ascii="Arial" w:eastAsia="Courier New" w:hAnsi="Arial" w:cs="Arial"/>
          <w:bCs/>
          <w:sz w:val="18"/>
          <w:szCs w:val="18"/>
          <w:lang w:val="sr-Cyrl-CS" w:eastAsia="sr-Cyrl-CS"/>
        </w:rPr>
      </w:pPr>
      <w:r w:rsidRPr="009C3A2F">
        <w:rPr>
          <w:rFonts w:ascii="Arial" w:hAnsi="Arial" w:cs="Arial"/>
          <w:sz w:val="18"/>
          <w:szCs w:val="18"/>
          <w:lang w:val="sr-Cyrl-CS" w:eastAsia="sr-Cyrl-CS"/>
        </w:rPr>
        <w:tab/>
        <w:t xml:space="preserve">Прихвата се закључак Комисије за утврђивање правца и промене правца општинских путева бр. </w:t>
      </w:r>
      <w:r w:rsidRPr="009C3A2F">
        <w:rPr>
          <w:rFonts w:ascii="Arial" w:eastAsia="Courier New" w:hAnsi="Arial" w:cs="Arial"/>
          <w:bCs/>
          <w:sz w:val="18"/>
          <w:szCs w:val="18"/>
          <w:lang w:val="sr-Cyrl-RS" w:eastAsia="sr-Cyrl-CS"/>
        </w:rPr>
        <w:t>463-28/18-01</w:t>
      </w:r>
      <w:r w:rsidRPr="009C3A2F">
        <w:rPr>
          <w:rFonts w:ascii="Arial" w:eastAsia="Courier New" w:hAnsi="Arial" w:cs="Arial"/>
          <w:bCs/>
          <w:sz w:val="18"/>
          <w:szCs w:val="18"/>
          <w:lang w:val="sr-Cyrl-CS" w:eastAsia="sr-Cyrl-CS"/>
        </w:rPr>
        <w:t xml:space="preserve"> од </w:t>
      </w:r>
      <w:r w:rsidRPr="009C3A2F">
        <w:rPr>
          <w:rFonts w:ascii="Arial" w:eastAsia="Courier New" w:hAnsi="Arial" w:cs="Arial"/>
          <w:bCs/>
          <w:sz w:val="18"/>
          <w:szCs w:val="18"/>
          <w:lang w:val="sr-Cyrl-RS" w:eastAsia="sr-Cyrl-CS"/>
        </w:rPr>
        <w:t>21.02.2019.</w:t>
      </w:r>
      <w:r w:rsidRPr="009C3A2F">
        <w:rPr>
          <w:rFonts w:ascii="Arial" w:eastAsia="Courier New" w:hAnsi="Arial" w:cs="Arial"/>
          <w:bCs/>
          <w:sz w:val="18"/>
          <w:szCs w:val="18"/>
          <w:lang w:val="sr-Cyrl-CS" w:eastAsia="sr-Cyrl-CS"/>
        </w:rPr>
        <w:t xml:space="preserve"> године и мења се правац општинског пута, тако да се кп.бр. </w:t>
      </w:r>
      <w:r w:rsidRPr="009C3A2F">
        <w:rPr>
          <w:rFonts w:ascii="Arial" w:eastAsia="Courier New" w:hAnsi="Arial" w:cs="Arial"/>
          <w:bCs/>
          <w:sz w:val="18"/>
          <w:szCs w:val="18"/>
          <w:lang w:val="sr-Cyrl-RS" w:eastAsia="sr-Cyrl-CS"/>
        </w:rPr>
        <w:t xml:space="preserve">15724/3; 15724/4; 15727/3; 15726/2 и 15726/3 све у ко Рановац,  у укупној површини од 991 м2 уписане у Извод из листа непокретности број 2834 КО Рановац као приватно власништво Драгана Јордаковића из Рановца  дефинишу као остало земљиште - некатегорисани пут. </w:t>
      </w:r>
      <w:r w:rsidRPr="009C3A2F">
        <w:rPr>
          <w:rFonts w:ascii="Arial" w:eastAsia="Courier New" w:hAnsi="Arial" w:cs="Arial"/>
          <w:bCs/>
          <w:sz w:val="18"/>
          <w:szCs w:val="18"/>
          <w:lang w:val="sr-Cyrl-CS" w:eastAsia="sr-Cyrl-CS"/>
        </w:rPr>
        <w:t xml:space="preserve"> </w:t>
      </w:r>
    </w:p>
    <w:p w:rsidR="001026D0" w:rsidRPr="004C45B1" w:rsidRDefault="001026D0" w:rsidP="0024496C">
      <w:pPr>
        <w:jc w:val="both"/>
        <w:rPr>
          <w:rFonts w:ascii="Arial" w:hAnsi="Arial" w:cs="Arial"/>
          <w:sz w:val="18"/>
          <w:szCs w:val="18"/>
          <w:lang w:val="sr-Cyrl-RS" w:eastAsia="sr-Cyrl-CS"/>
        </w:rPr>
      </w:pPr>
      <w:r w:rsidRPr="009C3A2F">
        <w:rPr>
          <w:rFonts w:ascii="Arial" w:eastAsia="Courier New" w:hAnsi="Arial" w:cs="Arial"/>
          <w:bCs/>
          <w:sz w:val="18"/>
          <w:szCs w:val="18"/>
          <w:lang w:val="sr-Cyrl-CS" w:eastAsia="sr-Cyrl-CS"/>
        </w:rPr>
        <w:tab/>
        <w:t xml:space="preserve">Истовремено се на кп.бр. </w:t>
      </w:r>
      <w:r w:rsidRPr="009C3A2F">
        <w:rPr>
          <w:rFonts w:ascii="Arial" w:eastAsia="Courier New" w:hAnsi="Arial" w:cs="Arial"/>
          <w:bCs/>
          <w:sz w:val="18"/>
          <w:szCs w:val="18"/>
          <w:lang w:val="sr-Cyrl-RS" w:eastAsia="sr-Cyrl-CS"/>
        </w:rPr>
        <w:t xml:space="preserve">15717/3 КО Рановац која је уписнана у Извод из листа непокретности број 944 као остало земљиште-  некатегорисани пут, јавна својина Општине Петровац на Млави у обиму удела 1/1,  УКИДА некатегорисани пут у укупној површини од 780 м2 и наведено земљиште се дефинише као остало земљиште у грађевинском подручју. </w:t>
      </w:r>
    </w:p>
    <w:p w:rsidR="001026D0" w:rsidRPr="009C3A2F" w:rsidRDefault="001026D0" w:rsidP="0024496C">
      <w:pPr>
        <w:jc w:val="center"/>
        <w:rPr>
          <w:rFonts w:ascii="Arial" w:hAnsi="Arial" w:cs="Arial"/>
          <w:sz w:val="18"/>
          <w:szCs w:val="18"/>
          <w:lang w:val="sr-Cyrl-CS" w:eastAsia="sr-Cyrl-CS"/>
        </w:rPr>
      </w:pPr>
      <w:r w:rsidRPr="009C3A2F">
        <w:rPr>
          <w:rFonts w:ascii="Arial" w:hAnsi="Arial" w:cs="Arial"/>
          <w:sz w:val="18"/>
          <w:szCs w:val="18"/>
          <w:lang w:val="sr-Cyrl-CS" w:eastAsia="sr-Cyrl-CS"/>
        </w:rPr>
        <w:t>Члан 2.</w:t>
      </w:r>
    </w:p>
    <w:p w:rsidR="001026D0" w:rsidRPr="009C3A2F" w:rsidRDefault="001026D0" w:rsidP="0024496C">
      <w:pPr>
        <w:jc w:val="center"/>
        <w:rPr>
          <w:rFonts w:ascii="Arial" w:hAnsi="Arial" w:cs="Arial"/>
          <w:sz w:val="18"/>
          <w:szCs w:val="18"/>
          <w:lang w:val="sr-Cyrl-CS" w:eastAsia="sr-Cyrl-CS"/>
        </w:rPr>
      </w:pPr>
    </w:p>
    <w:p w:rsidR="001026D0" w:rsidRPr="009C3A2F" w:rsidRDefault="001026D0" w:rsidP="0024496C">
      <w:pPr>
        <w:jc w:val="both"/>
        <w:rPr>
          <w:rFonts w:ascii="Arial" w:hAnsi="Arial" w:cs="Arial"/>
          <w:sz w:val="18"/>
          <w:szCs w:val="18"/>
          <w:lang w:val="sr-Cyrl-RS" w:eastAsia="sr-Cyrl-CS"/>
        </w:rPr>
      </w:pPr>
      <w:r w:rsidRPr="009C3A2F">
        <w:rPr>
          <w:rFonts w:ascii="Arial" w:hAnsi="Arial" w:cs="Arial"/>
          <w:sz w:val="18"/>
          <w:szCs w:val="18"/>
          <w:lang w:val="sr-Cyrl-CS" w:eastAsia="sr-Cyrl-CS"/>
        </w:rPr>
        <w:tab/>
      </w:r>
      <w:r w:rsidRPr="009C3A2F">
        <w:rPr>
          <w:rFonts w:ascii="Arial" w:hAnsi="Arial" w:cs="Arial"/>
          <w:sz w:val="18"/>
          <w:szCs w:val="18"/>
          <w:lang w:val="sr-Cyrl-RS" w:eastAsia="sr-Cyrl-CS"/>
        </w:rPr>
        <w:t xml:space="preserve">Надлежни органи општине Петровац на Млави ће спровести поступак размене земљишта из члана 1. ове одлуке у складу са Законом и важећим општинским одлукама. </w:t>
      </w:r>
    </w:p>
    <w:p w:rsidR="001026D0" w:rsidRPr="009C3A2F" w:rsidRDefault="001026D0" w:rsidP="0024496C">
      <w:pPr>
        <w:jc w:val="center"/>
        <w:rPr>
          <w:rFonts w:ascii="Arial" w:hAnsi="Arial" w:cs="Arial"/>
          <w:sz w:val="18"/>
          <w:szCs w:val="18"/>
          <w:lang w:val="sr-Cyrl-CS" w:eastAsia="sr-Cyrl-CS"/>
        </w:rPr>
      </w:pPr>
    </w:p>
    <w:p w:rsidR="001026D0" w:rsidRPr="009C3A2F" w:rsidRDefault="001026D0" w:rsidP="0024496C">
      <w:pPr>
        <w:jc w:val="center"/>
        <w:rPr>
          <w:rFonts w:ascii="Arial" w:hAnsi="Arial" w:cs="Arial"/>
          <w:sz w:val="18"/>
          <w:szCs w:val="18"/>
          <w:lang w:val="sr-Cyrl-CS" w:eastAsia="sr-Cyrl-CS"/>
        </w:rPr>
      </w:pPr>
      <w:r w:rsidRPr="009C3A2F">
        <w:rPr>
          <w:rFonts w:ascii="Arial" w:hAnsi="Arial" w:cs="Arial"/>
          <w:sz w:val="18"/>
          <w:szCs w:val="18"/>
          <w:lang w:val="sr-Cyrl-CS" w:eastAsia="sr-Cyrl-CS"/>
        </w:rPr>
        <w:t>Члан 3.</w:t>
      </w:r>
    </w:p>
    <w:p w:rsidR="001026D0" w:rsidRPr="009C3A2F" w:rsidRDefault="001026D0" w:rsidP="0024496C">
      <w:pPr>
        <w:jc w:val="center"/>
        <w:rPr>
          <w:rFonts w:ascii="Arial" w:hAnsi="Arial" w:cs="Arial"/>
          <w:sz w:val="18"/>
          <w:szCs w:val="18"/>
          <w:lang w:val="sr-Cyrl-CS" w:eastAsia="sr-Cyrl-CS"/>
        </w:rPr>
      </w:pPr>
    </w:p>
    <w:p w:rsidR="001026D0" w:rsidRPr="009C3A2F" w:rsidRDefault="001026D0" w:rsidP="0024496C">
      <w:pPr>
        <w:jc w:val="both"/>
        <w:rPr>
          <w:rFonts w:ascii="Arial" w:eastAsia="Courier New" w:hAnsi="Arial" w:cs="Arial"/>
          <w:bCs/>
          <w:sz w:val="18"/>
          <w:szCs w:val="18"/>
          <w:lang w:val="sr-Cyrl-RS" w:eastAsia="sr-Cyrl-CS"/>
        </w:rPr>
      </w:pPr>
      <w:r w:rsidRPr="009C3A2F">
        <w:rPr>
          <w:rFonts w:ascii="Arial" w:hAnsi="Arial" w:cs="Arial"/>
          <w:sz w:val="18"/>
          <w:szCs w:val="18"/>
          <w:lang w:val="sr-Cyrl-CS" w:eastAsia="sr-Cyrl-CS"/>
        </w:rPr>
        <w:tab/>
        <w:t xml:space="preserve">Након спровођења поступка </w:t>
      </w:r>
      <w:r w:rsidRPr="009C3A2F">
        <w:rPr>
          <w:rFonts w:ascii="Arial" w:hAnsi="Arial" w:cs="Arial"/>
          <w:sz w:val="18"/>
          <w:szCs w:val="18"/>
          <w:lang w:val="sr-Cyrl-RS" w:eastAsia="sr-Cyrl-CS"/>
        </w:rPr>
        <w:t xml:space="preserve">предвиђеног у </w:t>
      </w:r>
      <w:r w:rsidRPr="009C3A2F">
        <w:rPr>
          <w:rFonts w:ascii="Arial" w:hAnsi="Arial" w:cs="Arial"/>
          <w:sz w:val="18"/>
          <w:szCs w:val="18"/>
          <w:lang w:val="sr-Cyrl-CS" w:eastAsia="sr-Cyrl-CS"/>
        </w:rPr>
        <w:t xml:space="preserve"> члану 2., </w:t>
      </w:r>
      <w:r w:rsidRPr="009C3A2F">
        <w:rPr>
          <w:rFonts w:ascii="Arial" w:eastAsia="Courier New" w:hAnsi="Arial" w:cs="Arial"/>
          <w:bCs/>
          <w:sz w:val="18"/>
          <w:szCs w:val="18"/>
          <w:lang w:val="sr-Cyrl-CS" w:eastAsia="sr-Cyrl-CS"/>
        </w:rPr>
        <w:t xml:space="preserve"> </w:t>
      </w:r>
      <w:r w:rsidRPr="009C3A2F">
        <w:rPr>
          <w:rFonts w:ascii="Arial" w:eastAsia="Courier New" w:hAnsi="Arial" w:cs="Arial"/>
          <w:bCs/>
          <w:sz w:val="18"/>
          <w:szCs w:val="18"/>
          <w:lang w:val="sr-Cyrl-RS" w:eastAsia="sr-Cyrl-CS"/>
        </w:rPr>
        <w:t xml:space="preserve">у складу са </w:t>
      </w:r>
      <w:r w:rsidRPr="009C3A2F">
        <w:rPr>
          <w:rFonts w:ascii="Arial" w:eastAsia="Courier New" w:hAnsi="Arial" w:cs="Arial"/>
          <w:bCs/>
          <w:sz w:val="18"/>
          <w:szCs w:val="18"/>
          <w:lang w:val="sr-Cyrl-CS" w:eastAsia="sr-Cyrl-CS"/>
        </w:rPr>
        <w:t xml:space="preserve">Просторним планом </w:t>
      </w:r>
      <w:r w:rsidRPr="009C3A2F">
        <w:rPr>
          <w:rFonts w:ascii="Arial" w:hAnsi="Arial" w:cs="Arial"/>
          <w:sz w:val="18"/>
          <w:szCs w:val="18"/>
          <w:lang w:val="sr-Cyrl-CS" w:eastAsia="sr-Cyrl-CS"/>
        </w:rPr>
        <w:t>("Службени гласник општине Петровац на Млави", бр. 8/12)</w:t>
      </w:r>
      <w:r w:rsidRPr="009C3A2F">
        <w:rPr>
          <w:rFonts w:ascii="Arial" w:eastAsia="Courier New" w:hAnsi="Arial" w:cs="Arial"/>
          <w:bCs/>
          <w:sz w:val="18"/>
          <w:szCs w:val="18"/>
          <w:lang w:val="sr-Cyrl-CS" w:eastAsia="sr-Cyrl-CS"/>
        </w:rPr>
        <w:t>,</w:t>
      </w:r>
      <w:r w:rsidRPr="009C3A2F">
        <w:rPr>
          <w:rFonts w:ascii="Arial" w:eastAsia="Courier New" w:hAnsi="Arial" w:cs="Arial"/>
          <w:bCs/>
          <w:sz w:val="18"/>
          <w:szCs w:val="18"/>
          <w:lang w:val="sr-Cyrl-RS" w:eastAsia="sr-Cyrl-CS"/>
        </w:rPr>
        <w:t xml:space="preserve"> и елаборатом геодетских радова,</w:t>
      </w:r>
      <w:r w:rsidRPr="009C3A2F">
        <w:rPr>
          <w:rFonts w:ascii="Arial" w:eastAsia="Courier New" w:hAnsi="Arial" w:cs="Arial"/>
          <w:bCs/>
          <w:sz w:val="18"/>
          <w:szCs w:val="18"/>
          <w:lang w:val="sr-Cyrl-CS" w:eastAsia="sr-Cyrl-CS"/>
        </w:rPr>
        <w:t xml:space="preserve"> извршиће се промена у служби за катастар непокретности, те ће се кп.бр. </w:t>
      </w:r>
      <w:r w:rsidRPr="009C3A2F">
        <w:rPr>
          <w:rFonts w:ascii="Arial" w:eastAsia="Courier New" w:hAnsi="Arial" w:cs="Arial"/>
          <w:bCs/>
          <w:sz w:val="18"/>
          <w:szCs w:val="18"/>
          <w:lang w:val="sr-Cyrl-RS" w:eastAsia="sr-Cyrl-CS"/>
        </w:rPr>
        <w:t>15724/3; 15724/4; 15727/3; 15726/2 и 15726/3 све у ко Рановац,  у укупној површини од 991 м2</w:t>
      </w:r>
      <w:r w:rsidRPr="009C3A2F">
        <w:rPr>
          <w:rFonts w:ascii="Arial" w:eastAsia="Courier New" w:hAnsi="Arial" w:cs="Arial"/>
          <w:bCs/>
          <w:sz w:val="18"/>
          <w:szCs w:val="18"/>
          <w:lang w:val="sr-Cyrl-CS" w:eastAsia="sr-Cyrl-CS"/>
        </w:rPr>
        <w:t xml:space="preserve"> , </w:t>
      </w:r>
      <w:r w:rsidRPr="009C3A2F">
        <w:rPr>
          <w:rFonts w:ascii="Arial" w:eastAsia="Courier New" w:hAnsi="Arial" w:cs="Arial"/>
          <w:bCs/>
          <w:sz w:val="18"/>
          <w:szCs w:val="18"/>
          <w:lang w:val="sr-Cyrl-RS" w:eastAsia="sr-Cyrl-CS"/>
        </w:rPr>
        <w:t xml:space="preserve">уписати као остало земљиште - некатегорисани пут, </w:t>
      </w:r>
      <w:r w:rsidRPr="009C3A2F">
        <w:rPr>
          <w:rFonts w:ascii="Arial" w:eastAsia="Courier New" w:hAnsi="Arial" w:cs="Arial"/>
          <w:bCs/>
          <w:sz w:val="18"/>
          <w:szCs w:val="18"/>
          <w:lang w:val="sr-Cyrl-CS" w:eastAsia="sr-Cyrl-CS"/>
        </w:rPr>
        <w:t xml:space="preserve"> а парцела  </w:t>
      </w:r>
      <w:r w:rsidRPr="009C3A2F">
        <w:rPr>
          <w:rFonts w:ascii="Arial" w:eastAsia="Courier New" w:hAnsi="Arial" w:cs="Arial"/>
          <w:bCs/>
          <w:sz w:val="18"/>
          <w:szCs w:val="18"/>
          <w:lang w:val="sr-Cyrl-RS" w:eastAsia="sr-Cyrl-CS"/>
        </w:rPr>
        <w:t xml:space="preserve">15717/3 </w:t>
      </w:r>
      <w:r w:rsidRPr="009C3A2F">
        <w:rPr>
          <w:rFonts w:ascii="Arial" w:eastAsia="Courier New" w:hAnsi="Arial" w:cs="Arial"/>
          <w:bCs/>
          <w:sz w:val="18"/>
          <w:szCs w:val="18"/>
          <w:lang w:val="sr-Cyrl-CS" w:eastAsia="sr-Cyrl-CS"/>
        </w:rPr>
        <w:t xml:space="preserve"> КО </w:t>
      </w:r>
      <w:r w:rsidRPr="009C3A2F">
        <w:rPr>
          <w:rFonts w:ascii="Arial" w:eastAsia="Courier New" w:hAnsi="Arial" w:cs="Arial"/>
          <w:bCs/>
          <w:sz w:val="18"/>
          <w:szCs w:val="18"/>
          <w:lang w:val="sr-Cyrl-RS" w:eastAsia="sr-Cyrl-CS"/>
        </w:rPr>
        <w:t>Рановац</w:t>
      </w:r>
      <w:r w:rsidRPr="009C3A2F">
        <w:rPr>
          <w:rFonts w:ascii="Arial" w:eastAsia="Courier New" w:hAnsi="Arial" w:cs="Arial"/>
          <w:bCs/>
          <w:sz w:val="18"/>
          <w:szCs w:val="18"/>
          <w:lang w:val="sr-Cyrl-CS" w:eastAsia="sr-Cyrl-CS"/>
        </w:rPr>
        <w:t xml:space="preserve"> у површини од </w:t>
      </w:r>
      <w:r w:rsidRPr="009C3A2F">
        <w:rPr>
          <w:rFonts w:ascii="Arial" w:eastAsia="Courier New" w:hAnsi="Arial" w:cs="Arial"/>
          <w:bCs/>
          <w:sz w:val="18"/>
          <w:szCs w:val="18"/>
          <w:lang w:val="sr-Cyrl-RS" w:eastAsia="sr-Cyrl-CS"/>
        </w:rPr>
        <w:t xml:space="preserve">780м2 уписаће се као остало земљиште у грађевинском подручју. </w:t>
      </w:r>
    </w:p>
    <w:p w:rsidR="001026D0" w:rsidRPr="009C3A2F" w:rsidRDefault="001026D0" w:rsidP="0024496C">
      <w:pPr>
        <w:tabs>
          <w:tab w:val="left" w:pos="900"/>
        </w:tabs>
        <w:jc w:val="both"/>
        <w:rPr>
          <w:rFonts w:ascii="Arial" w:eastAsia="Courier New" w:hAnsi="Arial" w:cs="Arial"/>
          <w:bCs/>
          <w:sz w:val="18"/>
          <w:szCs w:val="18"/>
          <w:lang w:val="sr-Cyrl-RS" w:eastAsia="sr-Cyrl-CS"/>
        </w:rPr>
      </w:pPr>
    </w:p>
    <w:p w:rsidR="001026D0" w:rsidRPr="009C3A2F" w:rsidRDefault="001026D0" w:rsidP="0024496C">
      <w:pPr>
        <w:jc w:val="center"/>
        <w:rPr>
          <w:rFonts w:ascii="Arial" w:hAnsi="Arial" w:cs="Arial"/>
          <w:sz w:val="18"/>
          <w:szCs w:val="18"/>
          <w:lang w:eastAsia="sr-Cyrl-CS"/>
        </w:rPr>
      </w:pPr>
      <w:r w:rsidRPr="009C3A2F">
        <w:rPr>
          <w:rFonts w:ascii="Arial" w:hAnsi="Arial" w:cs="Arial"/>
          <w:sz w:val="18"/>
          <w:szCs w:val="18"/>
          <w:lang w:val="sr-Cyrl-CS" w:eastAsia="sr-Cyrl-CS"/>
        </w:rPr>
        <w:t>Члан 4.</w:t>
      </w:r>
    </w:p>
    <w:p w:rsidR="001026D0" w:rsidRPr="009C3A2F" w:rsidRDefault="001026D0" w:rsidP="0024496C">
      <w:pPr>
        <w:jc w:val="center"/>
        <w:rPr>
          <w:rFonts w:ascii="Arial" w:hAnsi="Arial" w:cs="Arial"/>
          <w:sz w:val="18"/>
          <w:szCs w:val="18"/>
          <w:lang w:eastAsia="sr-Cyrl-CS"/>
        </w:rPr>
      </w:pPr>
    </w:p>
    <w:p w:rsidR="001026D0" w:rsidRPr="009C3A2F" w:rsidRDefault="001026D0" w:rsidP="0024496C">
      <w:pPr>
        <w:ind w:left="57"/>
        <w:jc w:val="both"/>
        <w:rPr>
          <w:rFonts w:ascii="Arial" w:hAnsi="Arial" w:cs="Arial"/>
          <w:sz w:val="18"/>
          <w:szCs w:val="18"/>
          <w:lang w:val="sr-Cyrl-CS" w:eastAsia="sr-Cyrl-CS"/>
        </w:rPr>
      </w:pPr>
      <w:r w:rsidRPr="009C3A2F">
        <w:rPr>
          <w:rFonts w:ascii="Arial" w:hAnsi="Arial" w:cs="Arial"/>
          <w:sz w:val="18"/>
          <w:szCs w:val="18"/>
          <w:lang w:val="sr-Cyrl-CS" w:eastAsia="sr-Cyrl-CS"/>
        </w:rPr>
        <w:tab/>
      </w:r>
      <w:r w:rsidRPr="009C3A2F">
        <w:rPr>
          <w:rFonts w:ascii="Arial" w:hAnsi="Arial" w:cs="Arial"/>
          <w:sz w:val="18"/>
          <w:szCs w:val="18"/>
          <w:lang w:val="ru-RU" w:eastAsia="sr-Cyrl-CS"/>
        </w:rPr>
        <w:t xml:space="preserve">Ова одлука ступа на снагу осмог дана од дана објављивања у </w:t>
      </w:r>
      <w:r w:rsidRPr="009C3A2F">
        <w:rPr>
          <w:rFonts w:ascii="Arial" w:hAnsi="Arial" w:cs="Arial"/>
          <w:sz w:val="18"/>
          <w:szCs w:val="18"/>
          <w:lang w:val="sr-Cyrl-CS" w:eastAsia="sr-Cyrl-CS"/>
        </w:rPr>
        <w:t>"</w:t>
      </w:r>
      <w:r w:rsidRPr="009C3A2F">
        <w:rPr>
          <w:rFonts w:ascii="Arial" w:hAnsi="Arial" w:cs="Arial"/>
          <w:sz w:val="18"/>
          <w:szCs w:val="18"/>
          <w:lang w:val="ru-RU" w:eastAsia="sr-Cyrl-CS"/>
        </w:rPr>
        <w:t>Службеном гласнику општине Петровац на Млави".</w:t>
      </w:r>
    </w:p>
    <w:p w:rsidR="00DF0205" w:rsidRPr="009C3A2F" w:rsidRDefault="00DF0205" w:rsidP="0024496C">
      <w:pPr>
        <w:tabs>
          <w:tab w:val="left" w:pos="2595"/>
        </w:tabs>
        <w:jc w:val="both"/>
        <w:rPr>
          <w:rFonts w:ascii="Arial" w:hAnsi="Arial" w:cs="Arial"/>
          <w:sz w:val="18"/>
          <w:szCs w:val="18"/>
        </w:rPr>
      </w:pP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9C3A2F" w:rsidRDefault="00DF0205" w:rsidP="0024496C">
      <w:pPr>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64</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24496C">
            <w:pPr>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334DB" w:rsidRDefault="00DF0205" w:rsidP="0024496C">
      <w:pPr>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23.</w:t>
      </w:r>
    </w:p>
    <w:p w:rsidR="00C820F8" w:rsidRPr="009C3A2F" w:rsidRDefault="00C820F8" w:rsidP="0024496C">
      <w:pPr>
        <w:jc w:val="both"/>
        <w:rPr>
          <w:rFonts w:ascii="Arial" w:hAnsi="Arial" w:cs="Arial"/>
          <w:sz w:val="18"/>
          <w:szCs w:val="18"/>
          <w:lang w:val="sr-Cyrl-CS" w:eastAsia="sr-Cyrl-CS"/>
        </w:rPr>
      </w:pPr>
      <w:r w:rsidRPr="009C3A2F">
        <w:rPr>
          <w:rFonts w:ascii="Arial" w:hAnsi="Arial" w:cs="Arial"/>
          <w:sz w:val="18"/>
          <w:szCs w:val="18"/>
          <w:lang w:eastAsia="sr-Cyrl-CS"/>
        </w:rPr>
        <w:tab/>
      </w:r>
      <w:r w:rsidRPr="009C3A2F">
        <w:rPr>
          <w:rFonts w:ascii="Arial" w:hAnsi="Arial" w:cs="Arial"/>
          <w:sz w:val="18"/>
          <w:szCs w:val="18"/>
          <w:lang w:val="sr-Cyrl-CS" w:eastAsia="sr-Cyrl-CS"/>
        </w:rPr>
        <w:t>На основу члана 6. Закона о</w:t>
      </w:r>
      <w:r w:rsidRPr="009C3A2F">
        <w:rPr>
          <w:rFonts w:ascii="Arial" w:hAnsi="Arial" w:cs="Arial"/>
          <w:sz w:val="18"/>
          <w:szCs w:val="18"/>
          <w:lang w:eastAsia="sr-Cyrl-CS"/>
        </w:rPr>
        <w:t xml:space="preserve"> </w:t>
      </w:r>
      <w:r w:rsidRPr="009C3A2F">
        <w:rPr>
          <w:rFonts w:ascii="Arial" w:hAnsi="Arial" w:cs="Arial"/>
          <w:sz w:val="18"/>
          <w:szCs w:val="18"/>
          <w:lang w:val="sr-Cyrl-CS" w:eastAsia="sr-Cyrl-CS"/>
        </w:rPr>
        <w:t xml:space="preserve">путевима ("Службени  гласник  РС",  бр. </w:t>
      </w:r>
      <w:r w:rsidRPr="009C3A2F">
        <w:rPr>
          <w:rFonts w:ascii="Arial" w:hAnsi="Arial" w:cs="Arial"/>
          <w:sz w:val="18"/>
          <w:szCs w:val="18"/>
          <w:lang w:eastAsia="sr-Cyrl-CS"/>
        </w:rPr>
        <w:t xml:space="preserve">41/18 </w:t>
      </w:r>
      <w:r w:rsidRPr="009C3A2F">
        <w:rPr>
          <w:rFonts w:ascii="Arial" w:hAnsi="Arial" w:cs="Arial"/>
          <w:sz w:val="18"/>
          <w:szCs w:val="18"/>
          <w:lang w:val="sr-Cyrl-CS" w:eastAsia="sr-Cyrl-CS"/>
        </w:rPr>
        <w:t xml:space="preserve">и 95/18-др.закон), члана </w:t>
      </w:r>
      <w:r w:rsidRPr="009C3A2F">
        <w:rPr>
          <w:rFonts w:ascii="Arial" w:hAnsi="Arial" w:cs="Arial"/>
          <w:sz w:val="18"/>
          <w:szCs w:val="18"/>
          <w:lang w:eastAsia="sr-Cyrl-CS"/>
        </w:rPr>
        <w:t>32</w:t>
      </w:r>
      <w:r w:rsidRPr="009C3A2F">
        <w:rPr>
          <w:rFonts w:ascii="Arial" w:hAnsi="Arial" w:cs="Arial"/>
          <w:sz w:val="18"/>
          <w:szCs w:val="18"/>
          <w:lang w:val="sr-Cyrl-CS" w:eastAsia="sr-Cyrl-CS"/>
        </w:rPr>
        <w:t>. Закона о локалној самоуправи ("Службени  гласник  РС",  бр. 129/07, 83/14-др.закон, 101/16 и 47/18) и члана 20. Статута општине Петровац на Млави ("Службени гласник општине Петровац на Млави", бр. 5/17-пречишћен текст),</w:t>
      </w:r>
    </w:p>
    <w:p w:rsidR="00C820F8" w:rsidRDefault="00C820F8" w:rsidP="0024496C">
      <w:pPr>
        <w:jc w:val="both"/>
        <w:rPr>
          <w:rFonts w:ascii="Arial" w:hAnsi="Arial" w:cs="Arial"/>
          <w:sz w:val="18"/>
          <w:szCs w:val="18"/>
          <w:lang w:val="sr-Cyrl-CS" w:eastAsia="sr-Cyrl-CS"/>
        </w:rPr>
      </w:pPr>
      <w:r w:rsidRPr="009C3A2F">
        <w:rPr>
          <w:rFonts w:ascii="Arial" w:hAnsi="Arial" w:cs="Arial"/>
          <w:sz w:val="18"/>
          <w:szCs w:val="18"/>
          <w:lang w:val="sr-Cyrl-CS" w:eastAsia="sr-Cyrl-CS"/>
        </w:rPr>
        <w:tab/>
        <w:t>Скупштина општине Петровац на Млави, на седници одржаној 28.03.2019. године, донела је</w:t>
      </w:r>
    </w:p>
    <w:p w:rsidR="004C45B1" w:rsidRPr="009C3A2F" w:rsidRDefault="004C45B1" w:rsidP="009C3A2F">
      <w:pPr>
        <w:spacing w:line="216" w:lineRule="auto"/>
        <w:jc w:val="both"/>
        <w:rPr>
          <w:rFonts w:ascii="Arial" w:hAnsi="Arial" w:cs="Arial"/>
          <w:sz w:val="18"/>
          <w:szCs w:val="18"/>
          <w:lang w:eastAsia="sr-Cyrl-CS"/>
        </w:rPr>
      </w:pPr>
    </w:p>
    <w:p w:rsidR="0024496C" w:rsidRDefault="0024496C" w:rsidP="009C3A2F">
      <w:pPr>
        <w:spacing w:line="216" w:lineRule="auto"/>
        <w:jc w:val="center"/>
        <w:rPr>
          <w:rFonts w:ascii="Arial" w:hAnsi="Arial" w:cs="Arial"/>
          <w:sz w:val="18"/>
          <w:szCs w:val="18"/>
          <w:lang w:val="sr-Cyrl-CS" w:eastAsia="sr-Cyrl-CS"/>
        </w:rPr>
      </w:pPr>
    </w:p>
    <w:p w:rsidR="0024496C" w:rsidRDefault="0024496C" w:rsidP="009C3A2F">
      <w:pPr>
        <w:spacing w:line="216" w:lineRule="auto"/>
        <w:jc w:val="center"/>
        <w:rPr>
          <w:rFonts w:ascii="Arial" w:hAnsi="Arial" w:cs="Arial"/>
          <w:sz w:val="18"/>
          <w:szCs w:val="18"/>
          <w:lang w:val="sr-Cyrl-CS" w:eastAsia="sr-Cyrl-CS"/>
        </w:rPr>
      </w:pPr>
    </w:p>
    <w:p w:rsidR="0024496C" w:rsidRDefault="0024496C" w:rsidP="009C3A2F">
      <w:pPr>
        <w:spacing w:line="216" w:lineRule="auto"/>
        <w:jc w:val="center"/>
        <w:rPr>
          <w:rFonts w:ascii="Arial" w:hAnsi="Arial" w:cs="Arial"/>
          <w:sz w:val="18"/>
          <w:szCs w:val="18"/>
          <w:lang w:val="sr-Cyrl-CS" w:eastAsia="sr-Cyrl-CS"/>
        </w:rPr>
      </w:pPr>
    </w:p>
    <w:p w:rsidR="00C820F8" w:rsidRPr="009C3A2F" w:rsidRDefault="00C820F8" w:rsidP="009C3A2F">
      <w:pPr>
        <w:spacing w:line="216" w:lineRule="auto"/>
        <w:jc w:val="center"/>
        <w:rPr>
          <w:rFonts w:ascii="Arial" w:hAnsi="Arial" w:cs="Arial"/>
          <w:sz w:val="18"/>
          <w:szCs w:val="18"/>
          <w:lang w:val="sr-Cyrl-CS" w:eastAsia="sr-Cyrl-CS"/>
        </w:rPr>
      </w:pPr>
      <w:r w:rsidRPr="009C3A2F">
        <w:rPr>
          <w:rFonts w:ascii="Arial" w:hAnsi="Arial" w:cs="Arial"/>
          <w:sz w:val="18"/>
          <w:szCs w:val="18"/>
          <w:lang w:val="sr-Cyrl-CS" w:eastAsia="sr-Cyrl-CS"/>
        </w:rPr>
        <w:lastRenderedPageBreak/>
        <w:t>ОДЛУКУ</w:t>
      </w:r>
    </w:p>
    <w:p w:rsidR="00C820F8" w:rsidRPr="004C45B1" w:rsidRDefault="00C820F8" w:rsidP="009C3A2F">
      <w:pPr>
        <w:spacing w:line="216" w:lineRule="auto"/>
        <w:jc w:val="center"/>
        <w:rPr>
          <w:rFonts w:ascii="Arial" w:hAnsi="Arial" w:cs="Arial"/>
          <w:sz w:val="18"/>
          <w:szCs w:val="18"/>
          <w:lang w:val="sr-Cyrl-RS" w:eastAsia="sr-Cyrl-CS"/>
        </w:rPr>
      </w:pPr>
      <w:r w:rsidRPr="009C3A2F">
        <w:rPr>
          <w:rFonts w:ascii="Arial" w:hAnsi="Arial" w:cs="Arial"/>
          <w:sz w:val="18"/>
          <w:szCs w:val="18"/>
          <w:lang w:val="sr-Cyrl-CS" w:eastAsia="sr-Cyrl-CS"/>
        </w:rPr>
        <w:t>О УКИДАЊУ</w:t>
      </w:r>
      <w:r w:rsidRPr="009C3A2F">
        <w:rPr>
          <w:rFonts w:ascii="Arial" w:hAnsi="Arial" w:cs="Arial"/>
          <w:sz w:val="18"/>
          <w:szCs w:val="18"/>
          <w:lang w:val="sr-Cyrl-RS" w:eastAsia="sr-Cyrl-CS"/>
        </w:rPr>
        <w:t xml:space="preserve"> ДЕЛА</w:t>
      </w:r>
      <w:r w:rsidRPr="009C3A2F">
        <w:rPr>
          <w:rFonts w:ascii="Arial" w:hAnsi="Arial" w:cs="Arial"/>
          <w:sz w:val="18"/>
          <w:szCs w:val="18"/>
          <w:lang w:val="sr-Cyrl-CS" w:eastAsia="sr-Cyrl-CS"/>
        </w:rPr>
        <w:t xml:space="preserve"> НЕКАТЕГОРИСАНОГ ПУТА НА КП. БР. 3448 КО ВОШАНОВАЦ И ПРОГЛАШЕЊУ УКИНУТОГ ДЕЛА ЗА ОСТАЛО ЗЕМЉИШТЕ ТЕ ПРОГЛАШЕЊУ</w:t>
      </w:r>
      <w:r w:rsidRPr="009C3A2F">
        <w:rPr>
          <w:rFonts w:ascii="Arial" w:hAnsi="Arial" w:cs="Arial"/>
          <w:sz w:val="18"/>
          <w:szCs w:val="18"/>
          <w:lang w:val="sr-Cyrl-RS" w:eastAsia="sr-Cyrl-CS"/>
        </w:rPr>
        <w:t xml:space="preserve"> ДЕЛА </w:t>
      </w:r>
      <w:r w:rsidRPr="009C3A2F">
        <w:rPr>
          <w:rFonts w:ascii="Arial" w:hAnsi="Arial" w:cs="Arial"/>
          <w:sz w:val="18"/>
          <w:szCs w:val="18"/>
          <w:lang w:val="sr-Cyrl-CS" w:eastAsia="sr-Cyrl-CS"/>
        </w:rPr>
        <w:t xml:space="preserve">  КП. БР. </w:t>
      </w:r>
      <w:r w:rsidRPr="009C3A2F">
        <w:rPr>
          <w:rFonts w:ascii="Arial" w:hAnsi="Arial" w:cs="Arial"/>
          <w:sz w:val="18"/>
          <w:szCs w:val="18"/>
          <w:lang w:val="sr-Cyrl-RS" w:eastAsia="sr-Cyrl-CS"/>
        </w:rPr>
        <w:t xml:space="preserve">2398 КО ВОШАНОВАЦ </w:t>
      </w:r>
      <w:r w:rsidRPr="009C3A2F">
        <w:rPr>
          <w:rFonts w:ascii="Arial" w:hAnsi="Arial" w:cs="Arial"/>
          <w:sz w:val="18"/>
          <w:szCs w:val="18"/>
          <w:lang w:val="sr-Cyrl-CS" w:eastAsia="sr-Cyrl-CS"/>
        </w:rPr>
        <w:t xml:space="preserve"> ЗА</w:t>
      </w:r>
      <w:r w:rsidRPr="009C3A2F">
        <w:rPr>
          <w:rFonts w:ascii="Arial" w:hAnsi="Arial" w:cs="Arial"/>
          <w:sz w:val="18"/>
          <w:szCs w:val="18"/>
          <w:lang w:val="sr-Cyrl-RS" w:eastAsia="sr-Cyrl-CS"/>
        </w:rPr>
        <w:t xml:space="preserve"> ОСТАЛО ЗЕМЉИШТЕ - НЕКАТЕГОРИСАНИ ПУТ </w:t>
      </w:r>
      <w:r w:rsidRPr="009C3A2F">
        <w:rPr>
          <w:rFonts w:ascii="Arial" w:hAnsi="Arial" w:cs="Arial"/>
          <w:sz w:val="18"/>
          <w:szCs w:val="18"/>
          <w:lang w:val="sr-Cyrl-CS" w:eastAsia="sr-Cyrl-CS"/>
        </w:rPr>
        <w:t>И</w:t>
      </w:r>
      <w:r w:rsidRPr="009C3A2F">
        <w:rPr>
          <w:rFonts w:ascii="Arial" w:hAnsi="Arial" w:cs="Arial"/>
          <w:sz w:val="18"/>
          <w:szCs w:val="18"/>
          <w:lang w:eastAsia="sr-Cyrl-CS"/>
        </w:rPr>
        <w:t xml:space="preserve"> </w:t>
      </w:r>
      <w:r w:rsidRPr="009C3A2F">
        <w:rPr>
          <w:rFonts w:ascii="Arial" w:eastAsia="Courier New" w:hAnsi="Arial" w:cs="Arial"/>
          <w:bCs/>
          <w:sz w:val="18"/>
          <w:szCs w:val="18"/>
          <w:lang w:val="sr-Cyrl-CS" w:eastAsia="sr-Cyrl-CS"/>
        </w:rPr>
        <w:t>ПОКРЕТАЊУ ПОСТУПКА РАЗМЕНЕ</w:t>
      </w:r>
      <w:r w:rsidRPr="009C3A2F">
        <w:rPr>
          <w:rFonts w:ascii="Arial" w:eastAsia="Courier New" w:hAnsi="Arial" w:cs="Arial"/>
          <w:bCs/>
          <w:sz w:val="18"/>
          <w:szCs w:val="18"/>
          <w:lang w:val="sr-Cyrl-RS" w:eastAsia="sr-Cyrl-CS"/>
        </w:rPr>
        <w:t xml:space="preserve"> </w:t>
      </w:r>
      <w:r w:rsidRPr="009C3A2F">
        <w:rPr>
          <w:rFonts w:ascii="Arial" w:eastAsia="Courier New" w:hAnsi="Arial" w:cs="Arial"/>
          <w:bCs/>
          <w:sz w:val="18"/>
          <w:szCs w:val="18"/>
          <w:lang w:val="sr-Cyrl-CS" w:eastAsia="sr-Cyrl-CS"/>
        </w:rPr>
        <w:t xml:space="preserve"> ЗЕМЉИШТА У КО </w:t>
      </w:r>
      <w:r w:rsidRPr="009C3A2F">
        <w:rPr>
          <w:rFonts w:ascii="Arial" w:eastAsia="Courier New" w:hAnsi="Arial" w:cs="Arial"/>
          <w:bCs/>
          <w:sz w:val="18"/>
          <w:szCs w:val="18"/>
          <w:lang w:val="sr-Cyrl-RS" w:eastAsia="sr-Cyrl-CS"/>
        </w:rPr>
        <w:t xml:space="preserve">ВОШАНОВАЦ </w:t>
      </w:r>
      <w:r w:rsidRPr="009C3A2F">
        <w:rPr>
          <w:rFonts w:ascii="Arial" w:eastAsia="Courier New" w:hAnsi="Arial" w:cs="Arial"/>
          <w:bCs/>
          <w:sz w:val="18"/>
          <w:szCs w:val="18"/>
          <w:lang w:val="sr-Cyrl-CS" w:eastAsia="sr-Cyrl-CS"/>
        </w:rPr>
        <w:t xml:space="preserve"> ПО ЗАПИСНИКУ КОМИСИЈЕ ЗА УТВРЂИВАЊЕ ПРАВЦА И ПРОМЕНЕ ПРАВЦА ОПШТИНСКИХ ПУТЕВА БР. 463-</w:t>
      </w:r>
      <w:r w:rsidRPr="009C3A2F">
        <w:rPr>
          <w:rFonts w:ascii="Arial" w:eastAsia="Courier New" w:hAnsi="Arial" w:cs="Arial"/>
          <w:bCs/>
          <w:sz w:val="18"/>
          <w:szCs w:val="18"/>
          <w:lang w:val="sr-Cyrl-RS" w:eastAsia="sr-Cyrl-CS"/>
        </w:rPr>
        <w:t>16</w:t>
      </w:r>
      <w:r w:rsidRPr="009C3A2F">
        <w:rPr>
          <w:rFonts w:ascii="Arial" w:eastAsia="Courier New" w:hAnsi="Arial" w:cs="Arial"/>
          <w:bCs/>
          <w:sz w:val="18"/>
          <w:szCs w:val="18"/>
          <w:lang w:val="sr-Cyrl-CS" w:eastAsia="sr-Cyrl-CS"/>
        </w:rPr>
        <w:t>/18-01  ОД 2</w:t>
      </w:r>
      <w:r w:rsidRPr="009C3A2F">
        <w:rPr>
          <w:rFonts w:ascii="Arial" w:eastAsia="Courier New" w:hAnsi="Arial" w:cs="Arial"/>
          <w:bCs/>
          <w:sz w:val="18"/>
          <w:szCs w:val="18"/>
          <w:lang w:val="sr-Cyrl-RS" w:eastAsia="sr-Cyrl-CS"/>
        </w:rPr>
        <w:t>0</w:t>
      </w:r>
      <w:r w:rsidRPr="009C3A2F">
        <w:rPr>
          <w:rFonts w:ascii="Arial" w:eastAsia="Courier New" w:hAnsi="Arial" w:cs="Arial"/>
          <w:bCs/>
          <w:sz w:val="18"/>
          <w:szCs w:val="18"/>
          <w:lang w:val="sr-Cyrl-CS" w:eastAsia="sr-Cyrl-CS"/>
        </w:rPr>
        <w:t>. ФЕБРУАРА 201</w:t>
      </w:r>
      <w:r w:rsidRPr="009C3A2F">
        <w:rPr>
          <w:rFonts w:ascii="Arial" w:eastAsia="Courier New" w:hAnsi="Arial" w:cs="Arial"/>
          <w:bCs/>
          <w:sz w:val="18"/>
          <w:szCs w:val="18"/>
          <w:lang w:val="sr-Cyrl-RS" w:eastAsia="sr-Cyrl-CS"/>
        </w:rPr>
        <w:t>9</w:t>
      </w:r>
      <w:r w:rsidRPr="009C3A2F">
        <w:rPr>
          <w:rFonts w:ascii="Arial" w:eastAsia="Courier New" w:hAnsi="Arial" w:cs="Arial"/>
          <w:bCs/>
          <w:sz w:val="18"/>
          <w:szCs w:val="18"/>
          <w:lang w:val="sr-Cyrl-CS" w:eastAsia="sr-Cyrl-CS"/>
        </w:rPr>
        <w:t>. ГОДИНЕ</w:t>
      </w:r>
    </w:p>
    <w:p w:rsidR="00C820F8" w:rsidRPr="009C3A2F" w:rsidRDefault="00C820F8" w:rsidP="0024496C">
      <w:pPr>
        <w:jc w:val="center"/>
        <w:rPr>
          <w:rFonts w:ascii="Arial" w:hAnsi="Arial" w:cs="Arial"/>
          <w:sz w:val="18"/>
          <w:szCs w:val="18"/>
          <w:lang w:val="sr-Cyrl-CS" w:eastAsia="sr-Cyrl-CS"/>
        </w:rPr>
      </w:pPr>
    </w:p>
    <w:p w:rsidR="00C820F8" w:rsidRPr="009C3A2F" w:rsidRDefault="00C820F8" w:rsidP="0024496C">
      <w:pPr>
        <w:jc w:val="center"/>
        <w:rPr>
          <w:rFonts w:ascii="Arial" w:hAnsi="Arial" w:cs="Arial"/>
          <w:sz w:val="18"/>
          <w:szCs w:val="18"/>
          <w:lang w:val="sr-Cyrl-CS" w:eastAsia="sr-Cyrl-CS"/>
        </w:rPr>
      </w:pPr>
      <w:r w:rsidRPr="009C3A2F">
        <w:rPr>
          <w:rFonts w:ascii="Arial" w:hAnsi="Arial" w:cs="Arial"/>
          <w:sz w:val="18"/>
          <w:szCs w:val="18"/>
          <w:lang w:val="sr-Cyrl-CS" w:eastAsia="sr-Cyrl-CS"/>
        </w:rPr>
        <w:t>Члан 1.</w:t>
      </w:r>
    </w:p>
    <w:p w:rsidR="00C820F8" w:rsidRPr="009C3A2F" w:rsidRDefault="00C820F8" w:rsidP="0024496C">
      <w:pPr>
        <w:jc w:val="center"/>
        <w:rPr>
          <w:rFonts w:ascii="Arial" w:hAnsi="Arial" w:cs="Arial"/>
          <w:sz w:val="18"/>
          <w:szCs w:val="18"/>
          <w:lang w:val="sr-Cyrl-CS" w:eastAsia="sr-Cyrl-CS"/>
        </w:rPr>
      </w:pPr>
    </w:p>
    <w:p w:rsidR="00C820F8" w:rsidRPr="009C3A2F" w:rsidRDefault="00C820F8" w:rsidP="0024496C">
      <w:pPr>
        <w:jc w:val="both"/>
        <w:rPr>
          <w:rFonts w:ascii="Arial" w:eastAsia="Courier New" w:hAnsi="Arial" w:cs="Arial"/>
          <w:bCs/>
          <w:sz w:val="18"/>
          <w:szCs w:val="18"/>
          <w:lang w:val="sr-Cyrl-CS" w:eastAsia="sr-Cyrl-CS"/>
        </w:rPr>
      </w:pPr>
      <w:r w:rsidRPr="009C3A2F">
        <w:rPr>
          <w:rFonts w:ascii="Arial" w:hAnsi="Arial" w:cs="Arial"/>
          <w:sz w:val="18"/>
          <w:szCs w:val="18"/>
          <w:lang w:val="sr-Cyrl-CS" w:eastAsia="sr-Cyrl-CS"/>
        </w:rPr>
        <w:tab/>
        <w:t xml:space="preserve">Прихвата се закључак Комисије за утврђивање правца и промене правца општинских путева бр. </w:t>
      </w:r>
      <w:r w:rsidRPr="009C3A2F">
        <w:rPr>
          <w:rFonts w:ascii="Arial" w:eastAsia="Courier New" w:hAnsi="Arial" w:cs="Arial"/>
          <w:bCs/>
          <w:sz w:val="18"/>
          <w:szCs w:val="18"/>
          <w:lang w:val="sr-Cyrl-CS" w:eastAsia="sr-Cyrl-CS"/>
        </w:rPr>
        <w:t>463-</w:t>
      </w:r>
      <w:r w:rsidRPr="009C3A2F">
        <w:rPr>
          <w:rFonts w:ascii="Arial" w:eastAsia="Courier New" w:hAnsi="Arial" w:cs="Arial"/>
          <w:bCs/>
          <w:sz w:val="18"/>
          <w:szCs w:val="18"/>
          <w:lang w:val="sr-Cyrl-RS" w:eastAsia="sr-Cyrl-CS"/>
        </w:rPr>
        <w:t>16</w:t>
      </w:r>
      <w:r w:rsidRPr="009C3A2F">
        <w:rPr>
          <w:rFonts w:ascii="Arial" w:eastAsia="Courier New" w:hAnsi="Arial" w:cs="Arial"/>
          <w:bCs/>
          <w:sz w:val="18"/>
          <w:szCs w:val="18"/>
          <w:lang w:val="sr-Cyrl-CS" w:eastAsia="sr-Cyrl-CS"/>
        </w:rPr>
        <w:t>/18-01 од 2</w:t>
      </w:r>
      <w:r w:rsidRPr="009C3A2F">
        <w:rPr>
          <w:rFonts w:ascii="Arial" w:eastAsia="Courier New" w:hAnsi="Arial" w:cs="Arial"/>
          <w:bCs/>
          <w:sz w:val="18"/>
          <w:szCs w:val="18"/>
          <w:lang w:val="sr-Cyrl-RS" w:eastAsia="sr-Cyrl-CS"/>
        </w:rPr>
        <w:t>0.</w:t>
      </w:r>
      <w:r w:rsidRPr="009C3A2F">
        <w:rPr>
          <w:rFonts w:ascii="Arial" w:eastAsia="Courier New" w:hAnsi="Arial" w:cs="Arial"/>
          <w:bCs/>
          <w:sz w:val="18"/>
          <w:szCs w:val="18"/>
          <w:lang w:val="sr-Cyrl-CS" w:eastAsia="sr-Cyrl-CS"/>
        </w:rPr>
        <w:t>02.2019. године и мења се правац општинског пута, тако да се</w:t>
      </w:r>
      <w:r w:rsidRPr="009C3A2F">
        <w:rPr>
          <w:rFonts w:ascii="Arial" w:eastAsia="Courier New" w:hAnsi="Arial" w:cs="Arial"/>
          <w:bCs/>
          <w:sz w:val="18"/>
          <w:szCs w:val="18"/>
          <w:lang w:val="sr-Cyrl-RS" w:eastAsia="sr-Cyrl-CS"/>
        </w:rPr>
        <w:t xml:space="preserve"> део </w:t>
      </w:r>
      <w:r w:rsidRPr="009C3A2F">
        <w:rPr>
          <w:rFonts w:ascii="Arial" w:eastAsia="Courier New" w:hAnsi="Arial" w:cs="Arial"/>
          <w:bCs/>
          <w:sz w:val="18"/>
          <w:szCs w:val="18"/>
          <w:lang w:val="sr-Cyrl-CS" w:eastAsia="sr-Cyrl-CS"/>
        </w:rPr>
        <w:t xml:space="preserve"> кп.бр. </w:t>
      </w:r>
      <w:r w:rsidRPr="009C3A2F">
        <w:rPr>
          <w:rFonts w:ascii="Arial" w:eastAsia="Courier New" w:hAnsi="Arial" w:cs="Arial"/>
          <w:bCs/>
          <w:sz w:val="18"/>
          <w:szCs w:val="18"/>
          <w:lang w:val="sr-Cyrl-RS" w:eastAsia="sr-Cyrl-CS"/>
        </w:rPr>
        <w:t>2398</w:t>
      </w:r>
      <w:r w:rsidRPr="009C3A2F">
        <w:rPr>
          <w:rFonts w:ascii="Arial" w:eastAsia="Courier New" w:hAnsi="Arial" w:cs="Arial"/>
          <w:bCs/>
          <w:sz w:val="18"/>
          <w:szCs w:val="18"/>
          <w:lang w:val="sr-Cyrl-CS" w:eastAsia="sr-Cyrl-CS"/>
        </w:rPr>
        <w:t xml:space="preserve"> </w:t>
      </w:r>
      <w:r w:rsidRPr="009C3A2F">
        <w:rPr>
          <w:rFonts w:ascii="Arial" w:eastAsia="Courier New" w:hAnsi="Arial" w:cs="Arial"/>
          <w:bCs/>
          <w:sz w:val="18"/>
          <w:szCs w:val="18"/>
          <w:lang w:val="sr-Cyrl-RS" w:eastAsia="sr-Cyrl-CS"/>
        </w:rPr>
        <w:t>КО Вошановац</w:t>
      </w:r>
      <w:r w:rsidRPr="009C3A2F">
        <w:rPr>
          <w:rFonts w:ascii="Arial" w:eastAsia="Courier New" w:hAnsi="Arial" w:cs="Arial"/>
          <w:bCs/>
          <w:sz w:val="18"/>
          <w:szCs w:val="18"/>
          <w:lang w:val="sr-Cyrl-CS" w:eastAsia="sr-Cyrl-CS"/>
        </w:rPr>
        <w:t xml:space="preserve">,  </w:t>
      </w:r>
      <w:r w:rsidRPr="009C3A2F">
        <w:rPr>
          <w:rFonts w:ascii="Arial" w:eastAsia="Courier New" w:hAnsi="Arial" w:cs="Arial"/>
          <w:bCs/>
          <w:sz w:val="18"/>
          <w:szCs w:val="18"/>
          <w:lang w:val="sr-Cyrl-RS" w:eastAsia="sr-Cyrl-CS"/>
        </w:rPr>
        <w:t xml:space="preserve">у </w:t>
      </w:r>
      <w:r w:rsidRPr="009C3A2F">
        <w:rPr>
          <w:rFonts w:ascii="Arial" w:eastAsia="Courier New" w:hAnsi="Arial" w:cs="Arial"/>
          <w:bCs/>
          <w:sz w:val="18"/>
          <w:szCs w:val="18"/>
          <w:lang w:val="sr-Cyrl-CS" w:eastAsia="sr-Cyrl-CS"/>
        </w:rPr>
        <w:t xml:space="preserve">површини од </w:t>
      </w:r>
      <w:r w:rsidRPr="009C3A2F">
        <w:rPr>
          <w:rFonts w:ascii="Arial" w:eastAsia="Courier New" w:hAnsi="Arial" w:cs="Arial"/>
          <w:bCs/>
          <w:sz w:val="18"/>
          <w:szCs w:val="18"/>
          <w:lang w:val="sr-Cyrl-RS" w:eastAsia="sr-Cyrl-CS"/>
        </w:rPr>
        <w:t>324</w:t>
      </w:r>
      <w:r w:rsidRPr="009C3A2F">
        <w:rPr>
          <w:rFonts w:ascii="Arial" w:eastAsia="Courier New" w:hAnsi="Arial" w:cs="Arial"/>
          <w:bCs/>
          <w:sz w:val="18"/>
          <w:szCs w:val="18"/>
          <w:lang w:val="sr-Cyrl-CS" w:eastAsia="sr-Cyrl-CS"/>
        </w:rPr>
        <w:t xml:space="preserve"> м2 уписан</w:t>
      </w:r>
      <w:r w:rsidRPr="009C3A2F">
        <w:rPr>
          <w:rFonts w:ascii="Arial" w:eastAsia="Courier New" w:hAnsi="Arial" w:cs="Arial"/>
          <w:bCs/>
          <w:sz w:val="18"/>
          <w:szCs w:val="18"/>
          <w:lang w:val="sr-Cyrl-RS" w:eastAsia="sr-Cyrl-CS"/>
        </w:rPr>
        <w:t>а</w:t>
      </w:r>
      <w:r w:rsidRPr="009C3A2F">
        <w:rPr>
          <w:rFonts w:ascii="Arial" w:eastAsia="Courier New" w:hAnsi="Arial" w:cs="Arial"/>
          <w:bCs/>
          <w:sz w:val="18"/>
          <w:szCs w:val="18"/>
          <w:lang w:val="sr-Cyrl-CS" w:eastAsia="sr-Cyrl-CS"/>
        </w:rPr>
        <w:t xml:space="preserve"> у Извод из листа непокретности број </w:t>
      </w:r>
      <w:r w:rsidRPr="009C3A2F">
        <w:rPr>
          <w:rFonts w:ascii="Arial" w:eastAsia="Courier New" w:hAnsi="Arial" w:cs="Arial"/>
          <w:bCs/>
          <w:sz w:val="18"/>
          <w:szCs w:val="18"/>
          <w:lang w:val="sr-Cyrl-RS" w:eastAsia="sr-Cyrl-CS"/>
        </w:rPr>
        <w:t>205</w:t>
      </w:r>
      <w:r w:rsidRPr="009C3A2F">
        <w:rPr>
          <w:rFonts w:ascii="Arial" w:eastAsia="Courier New" w:hAnsi="Arial" w:cs="Arial"/>
          <w:bCs/>
          <w:sz w:val="18"/>
          <w:szCs w:val="18"/>
          <w:lang w:val="sr-Cyrl-CS" w:eastAsia="sr-Cyrl-CS"/>
        </w:rPr>
        <w:t xml:space="preserve"> КО </w:t>
      </w:r>
      <w:r w:rsidRPr="009C3A2F">
        <w:rPr>
          <w:rFonts w:ascii="Arial" w:eastAsia="Courier New" w:hAnsi="Arial" w:cs="Arial"/>
          <w:bCs/>
          <w:sz w:val="18"/>
          <w:szCs w:val="18"/>
          <w:lang w:val="sr-Cyrl-RS" w:eastAsia="sr-Cyrl-CS"/>
        </w:rPr>
        <w:t>Вошановац</w:t>
      </w:r>
      <w:r w:rsidRPr="009C3A2F">
        <w:rPr>
          <w:rFonts w:ascii="Arial" w:eastAsia="Courier New" w:hAnsi="Arial" w:cs="Arial"/>
          <w:bCs/>
          <w:sz w:val="18"/>
          <w:szCs w:val="18"/>
          <w:lang w:val="sr-Cyrl-CS" w:eastAsia="sr-Cyrl-CS"/>
        </w:rPr>
        <w:t xml:space="preserve"> као приватно власништво </w:t>
      </w:r>
      <w:r w:rsidRPr="009C3A2F">
        <w:rPr>
          <w:rFonts w:ascii="Arial" w:eastAsia="Courier New" w:hAnsi="Arial" w:cs="Arial"/>
          <w:bCs/>
          <w:sz w:val="18"/>
          <w:szCs w:val="18"/>
          <w:lang w:val="sr-Cyrl-RS" w:eastAsia="sr-Cyrl-CS"/>
        </w:rPr>
        <w:t>Јеремић Биљане из Вошановца</w:t>
      </w:r>
      <w:r w:rsidRPr="009C3A2F">
        <w:rPr>
          <w:rFonts w:ascii="Arial" w:eastAsia="Courier New" w:hAnsi="Arial" w:cs="Arial"/>
          <w:bCs/>
          <w:sz w:val="18"/>
          <w:szCs w:val="18"/>
          <w:lang w:val="sr-Cyrl-CS" w:eastAsia="sr-Cyrl-CS"/>
        </w:rPr>
        <w:t xml:space="preserve">  дефиниш</w:t>
      </w:r>
      <w:r w:rsidRPr="009C3A2F">
        <w:rPr>
          <w:rFonts w:ascii="Arial" w:eastAsia="Courier New" w:hAnsi="Arial" w:cs="Arial"/>
          <w:bCs/>
          <w:sz w:val="18"/>
          <w:szCs w:val="18"/>
          <w:lang w:val="sr-Cyrl-RS" w:eastAsia="sr-Cyrl-CS"/>
        </w:rPr>
        <w:t>е</w:t>
      </w:r>
      <w:r w:rsidRPr="009C3A2F">
        <w:rPr>
          <w:rFonts w:ascii="Arial" w:eastAsia="Courier New" w:hAnsi="Arial" w:cs="Arial"/>
          <w:bCs/>
          <w:sz w:val="18"/>
          <w:szCs w:val="18"/>
          <w:lang w:val="sr-Cyrl-CS" w:eastAsia="sr-Cyrl-CS"/>
        </w:rPr>
        <w:t xml:space="preserve"> као остало земљиште - некатегорисани пут.  </w:t>
      </w:r>
    </w:p>
    <w:p w:rsidR="00C820F8" w:rsidRDefault="00C820F8" w:rsidP="0024496C">
      <w:pPr>
        <w:jc w:val="both"/>
        <w:rPr>
          <w:rFonts w:ascii="Arial" w:eastAsia="Courier New" w:hAnsi="Arial" w:cs="Arial"/>
          <w:bCs/>
          <w:sz w:val="18"/>
          <w:szCs w:val="18"/>
          <w:lang w:val="sr-Cyrl-CS" w:eastAsia="sr-Cyrl-CS"/>
        </w:rPr>
      </w:pPr>
      <w:r w:rsidRPr="009C3A2F">
        <w:rPr>
          <w:rFonts w:ascii="Arial" w:eastAsia="Courier New" w:hAnsi="Arial" w:cs="Arial"/>
          <w:bCs/>
          <w:sz w:val="18"/>
          <w:szCs w:val="18"/>
          <w:lang w:val="sr-Cyrl-CS" w:eastAsia="sr-Cyrl-CS"/>
        </w:rPr>
        <w:tab/>
        <w:t xml:space="preserve">Истовремено се на кп.бр. </w:t>
      </w:r>
      <w:r w:rsidRPr="009C3A2F">
        <w:rPr>
          <w:rFonts w:ascii="Arial" w:eastAsia="Courier New" w:hAnsi="Arial" w:cs="Arial"/>
          <w:bCs/>
          <w:sz w:val="18"/>
          <w:szCs w:val="18"/>
          <w:lang w:val="sr-Cyrl-RS" w:eastAsia="sr-Cyrl-CS"/>
        </w:rPr>
        <w:t xml:space="preserve">3448 КО Вошановац </w:t>
      </w:r>
      <w:r w:rsidRPr="009C3A2F">
        <w:rPr>
          <w:rFonts w:ascii="Arial" w:eastAsia="Courier New" w:hAnsi="Arial" w:cs="Arial"/>
          <w:bCs/>
          <w:sz w:val="18"/>
          <w:szCs w:val="18"/>
          <w:lang w:val="sr-Cyrl-CS" w:eastAsia="sr-Cyrl-CS"/>
        </w:rPr>
        <w:t xml:space="preserve"> која је уписнана у Извод из листа непокретности број</w:t>
      </w:r>
      <w:r w:rsidRPr="009C3A2F">
        <w:rPr>
          <w:rFonts w:ascii="Arial" w:eastAsia="Courier New" w:hAnsi="Arial" w:cs="Arial"/>
          <w:bCs/>
          <w:sz w:val="18"/>
          <w:szCs w:val="18"/>
          <w:lang w:val="sr-Cyrl-RS" w:eastAsia="sr-Cyrl-CS"/>
        </w:rPr>
        <w:t xml:space="preserve"> 227 КО Вошановац</w:t>
      </w:r>
      <w:r w:rsidRPr="009C3A2F">
        <w:rPr>
          <w:rFonts w:ascii="Arial" w:eastAsia="Courier New" w:hAnsi="Arial" w:cs="Arial"/>
          <w:bCs/>
          <w:sz w:val="18"/>
          <w:szCs w:val="18"/>
          <w:lang w:val="sr-Cyrl-CS" w:eastAsia="sr-Cyrl-CS"/>
        </w:rPr>
        <w:t xml:space="preserve"> као остало земљиште-  некатегорисани пут, јавна својина Општине Петровац на Млави у обиму удела 1/1, УКИДА</w:t>
      </w:r>
      <w:r w:rsidRPr="009C3A2F">
        <w:rPr>
          <w:rFonts w:ascii="Arial" w:eastAsia="Courier New" w:hAnsi="Arial" w:cs="Arial"/>
          <w:bCs/>
          <w:sz w:val="18"/>
          <w:szCs w:val="18"/>
          <w:lang w:val="sr-Cyrl-RS" w:eastAsia="sr-Cyrl-CS"/>
        </w:rPr>
        <w:t xml:space="preserve"> део </w:t>
      </w:r>
      <w:r w:rsidRPr="009C3A2F">
        <w:rPr>
          <w:rFonts w:ascii="Arial" w:eastAsia="Courier New" w:hAnsi="Arial" w:cs="Arial"/>
          <w:bCs/>
          <w:sz w:val="18"/>
          <w:szCs w:val="18"/>
          <w:lang w:val="sr-Cyrl-CS" w:eastAsia="sr-Cyrl-CS"/>
        </w:rPr>
        <w:t xml:space="preserve"> некатегорисан</w:t>
      </w:r>
      <w:r w:rsidRPr="009C3A2F">
        <w:rPr>
          <w:rFonts w:ascii="Arial" w:eastAsia="Courier New" w:hAnsi="Arial" w:cs="Arial"/>
          <w:bCs/>
          <w:sz w:val="18"/>
          <w:szCs w:val="18"/>
          <w:lang w:val="sr-Cyrl-RS" w:eastAsia="sr-Cyrl-CS"/>
        </w:rPr>
        <w:t xml:space="preserve">ог </w:t>
      </w:r>
      <w:r w:rsidRPr="009C3A2F">
        <w:rPr>
          <w:rFonts w:ascii="Arial" w:eastAsia="Courier New" w:hAnsi="Arial" w:cs="Arial"/>
          <w:bCs/>
          <w:sz w:val="18"/>
          <w:szCs w:val="18"/>
          <w:lang w:val="sr-Cyrl-CS" w:eastAsia="sr-Cyrl-CS"/>
        </w:rPr>
        <w:t xml:space="preserve"> пут</w:t>
      </w:r>
      <w:r w:rsidRPr="009C3A2F">
        <w:rPr>
          <w:rFonts w:ascii="Arial" w:eastAsia="Courier New" w:hAnsi="Arial" w:cs="Arial"/>
          <w:bCs/>
          <w:sz w:val="18"/>
          <w:szCs w:val="18"/>
          <w:lang w:val="sr-Cyrl-RS" w:eastAsia="sr-Cyrl-CS"/>
        </w:rPr>
        <w:t>а</w:t>
      </w:r>
      <w:r w:rsidRPr="009C3A2F">
        <w:rPr>
          <w:rFonts w:ascii="Arial" w:eastAsia="Courier New" w:hAnsi="Arial" w:cs="Arial"/>
          <w:bCs/>
          <w:sz w:val="18"/>
          <w:szCs w:val="18"/>
          <w:lang w:val="sr-Cyrl-CS" w:eastAsia="sr-Cyrl-CS"/>
        </w:rPr>
        <w:t xml:space="preserve"> у  површини од </w:t>
      </w:r>
      <w:r w:rsidRPr="009C3A2F">
        <w:rPr>
          <w:rFonts w:ascii="Arial" w:eastAsia="Courier New" w:hAnsi="Arial" w:cs="Arial"/>
          <w:bCs/>
          <w:sz w:val="18"/>
          <w:szCs w:val="18"/>
          <w:lang w:val="sr-Cyrl-RS" w:eastAsia="sr-Cyrl-CS"/>
        </w:rPr>
        <w:t xml:space="preserve">323 </w:t>
      </w:r>
      <w:r w:rsidRPr="009C3A2F">
        <w:rPr>
          <w:rFonts w:ascii="Arial" w:eastAsia="Courier New" w:hAnsi="Arial" w:cs="Arial"/>
          <w:bCs/>
          <w:sz w:val="18"/>
          <w:szCs w:val="18"/>
          <w:lang w:val="sr-Cyrl-CS" w:eastAsia="sr-Cyrl-CS"/>
        </w:rPr>
        <w:t xml:space="preserve"> м</w:t>
      </w:r>
      <w:r w:rsidRPr="004C45B1">
        <w:rPr>
          <w:rFonts w:ascii="Arial" w:eastAsia="Courier New" w:hAnsi="Arial" w:cs="Arial"/>
          <w:bCs/>
          <w:sz w:val="18"/>
          <w:szCs w:val="18"/>
          <w:vertAlign w:val="superscript"/>
          <w:lang w:val="sr-Cyrl-CS" w:eastAsia="sr-Cyrl-CS"/>
        </w:rPr>
        <w:t>2</w:t>
      </w:r>
      <w:r w:rsidRPr="009C3A2F">
        <w:rPr>
          <w:rFonts w:ascii="Arial" w:eastAsia="Courier New" w:hAnsi="Arial" w:cs="Arial"/>
          <w:bCs/>
          <w:sz w:val="18"/>
          <w:szCs w:val="18"/>
          <w:lang w:val="sr-Cyrl-CS" w:eastAsia="sr-Cyrl-CS"/>
        </w:rPr>
        <w:t xml:space="preserve"> и наведено земљиште се дефинише као остало земљиште. </w:t>
      </w:r>
    </w:p>
    <w:p w:rsidR="004C45B1" w:rsidRPr="009C3A2F" w:rsidRDefault="004C45B1" w:rsidP="0024496C">
      <w:pPr>
        <w:jc w:val="both"/>
        <w:rPr>
          <w:rFonts w:ascii="Arial" w:hAnsi="Arial" w:cs="Arial"/>
          <w:sz w:val="18"/>
          <w:szCs w:val="18"/>
          <w:lang w:val="sr-Cyrl-CS" w:eastAsia="sr-Cyrl-CS"/>
        </w:rPr>
      </w:pPr>
    </w:p>
    <w:p w:rsidR="00C820F8" w:rsidRPr="009C3A2F" w:rsidRDefault="00C820F8" w:rsidP="0024496C">
      <w:pPr>
        <w:jc w:val="center"/>
        <w:rPr>
          <w:rFonts w:ascii="Arial" w:hAnsi="Arial" w:cs="Arial"/>
          <w:sz w:val="18"/>
          <w:szCs w:val="18"/>
          <w:lang w:val="sr-Cyrl-CS" w:eastAsia="sr-Cyrl-CS"/>
        </w:rPr>
      </w:pPr>
      <w:r w:rsidRPr="009C3A2F">
        <w:rPr>
          <w:rFonts w:ascii="Arial" w:hAnsi="Arial" w:cs="Arial"/>
          <w:sz w:val="18"/>
          <w:szCs w:val="18"/>
          <w:lang w:val="sr-Cyrl-CS" w:eastAsia="sr-Cyrl-CS"/>
        </w:rPr>
        <w:t>Члан 2.</w:t>
      </w:r>
    </w:p>
    <w:p w:rsidR="00C820F8" w:rsidRPr="009C3A2F" w:rsidRDefault="00C820F8" w:rsidP="0024496C">
      <w:pPr>
        <w:jc w:val="center"/>
        <w:rPr>
          <w:rFonts w:ascii="Arial" w:hAnsi="Arial" w:cs="Arial"/>
          <w:sz w:val="18"/>
          <w:szCs w:val="18"/>
          <w:lang w:val="sr-Cyrl-CS" w:eastAsia="sr-Cyrl-CS"/>
        </w:rPr>
      </w:pPr>
    </w:p>
    <w:p w:rsidR="00C820F8" w:rsidRPr="009C3A2F" w:rsidRDefault="00C820F8" w:rsidP="0024496C">
      <w:pPr>
        <w:jc w:val="both"/>
        <w:rPr>
          <w:rFonts w:ascii="Arial" w:hAnsi="Arial" w:cs="Arial"/>
          <w:sz w:val="18"/>
          <w:szCs w:val="18"/>
          <w:lang w:val="sr-Cyrl-CS" w:eastAsia="sr-Cyrl-CS"/>
        </w:rPr>
      </w:pPr>
      <w:r w:rsidRPr="009C3A2F">
        <w:rPr>
          <w:rFonts w:ascii="Arial" w:hAnsi="Arial" w:cs="Arial"/>
          <w:sz w:val="18"/>
          <w:szCs w:val="18"/>
          <w:lang w:val="sr-Cyrl-CS" w:eastAsia="sr-Cyrl-CS"/>
        </w:rPr>
        <w:tab/>
        <w:t xml:space="preserve">Надлежни органи општине Петровац на Млави ће спровести поступак размене земљишта из члана 1. ове одлуке у складу са Законом и важећим општинским одлукама. </w:t>
      </w:r>
    </w:p>
    <w:p w:rsidR="00C820F8" w:rsidRPr="009C3A2F" w:rsidRDefault="00C820F8" w:rsidP="0024496C">
      <w:pPr>
        <w:jc w:val="center"/>
        <w:rPr>
          <w:rFonts w:ascii="Arial" w:hAnsi="Arial" w:cs="Arial"/>
          <w:sz w:val="18"/>
          <w:szCs w:val="18"/>
          <w:lang w:eastAsia="sr-Cyrl-CS"/>
        </w:rPr>
      </w:pPr>
    </w:p>
    <w:p w:rsidR="00C820F8" w:rsidRPr="009C3A2F" w:rsidRDefault="00C820F8" w:rsidP="0024496C">
      <w:pPr>
        <w:jc w:val="center"/>
        <w:rPr>
          <w:rFonts w:ascii="Arial" w:hAnsi="Arial" w:cs="Arial"/>
          <w:sz w:val="18"/>
          <w:szCs w:val="18"/>
          <w:lang w:val="sr-Cyrl-CS" w:eastAsia="sr-Cyrl-CS"/>
        </w:rPr>
      </w:pPr>
      <w:r w:rsidRPr="009C3A2F">
        <w:rPr>
          <w:rFonts w:ascii="Arial" w:hAnsi="Arial" w:cs="Arial"/>
          <w:sz w:val="18"/>
          <w:szCs w:val="18"/>
          <w:lang w:val="sr-Cyrl-CS" w:eastAsia="sr-Cyrl-CS"/>
        </w:rPr>
        <w:t>Члан 3</w:t>
      </w:r>
      <w:r w:rsidRPr="009C3A2F">
        <w:rPr>
          <w:rFonts w:ascii="Arial" w:hAnsi="Arial" w:cs="Arial"/>
          <w:sz w:val="18"/>
          <w:szCs w:val="18"/>
          <w:lang w:eastAsia="sr-Cyrl-CS"/>
        </w:rPr>
        <w:t>.</w:t>
      </w:r>
    </w:p>
    <w:p w:rsidR="00C820F8" w:rsidRPr="009C3A2F" w:rsidRDefault="00C820F8" w:rsidP="0024496C">
      <w:pPr>
        <w:jc w:val="center"/>
        <w:rPr>
          <w:rFonts w:ascii="Arial" w:hAnsi="Arial" w:cs="Arial"/>
          <w:sz w:val="18"/>
          <w:szCs w:val="18"/>
          <w:lang w:val="sr-Cyrl-CS" w:eastAsia="sr-Cyrl-CS"/>
        </w:rPr>
      </w:pPr>
    </w:p>
    <w:p w:rsidR="00C820F8" w:rsidRPr="009C3A2F" w:rsidRDefault="00C820F8" w:rsidP="0024496C">
      <w:pPr>
        <w:jc w:val="both"/>
        <w:rPr>
          <w:rFonts w:ascii="Arial" w:eastAsia="Courier New" w:hAnsi="Arial" w:cs="Arial"/>
          <w:bCs/>
          <w:sz w:val="18"/>
          <w:szCs w:val="18"/>
          <w:lang w:val="sr-Cyrl-CS" w:eastAsia="sr-Cyrl-CS"/>
        </w:rPr>
      </w:pPr>
      <w:r w:rsidRPr="009C3A2F">
        <w:rPr>
          <w:rFonts w:ascii="Arial" w:hAnsi="Arial" w:cs="Arial"/>
          <w:sz w:val="18"/>
          <w:szCs w:val="18"/>
          <w:lang w:val="sr-Cyrl-CS" w:eastAsia="sr-Cyrl-CS"/>
        </w:rPr>
        <w:tab/>
        <w:t xml:space="preserve">Након спровођења поступка предвиђеног у  члану 2., </w:t>
      </w:r>
      <w:r w:rsidRPr="009C3A2F">
        <w:rPr>
          <w:rFonts w:ascii="Arial" w:eastAsia="Courier New" w:hAnsi="Arial" w:cs="Arial"/>
          <w:bCs/>
          <w:sz w:val="18"/>
          <w:szCs w:val="18"/>
          <w:lang w:val="sr-Cyrl-CS" w:eastAsia="sr-Cyrl-CS"/>
        </w:rPr>
        <w:t xml:space="preserve"> у складу са Просторним планом </w:t>
      </w:r>
      <w:r w:rsidRPr="009C3A2F">
        <w:rPr>
          <w:rFonts w:ascii="Arial" w:hAnsi="Arial" w:cs="Arial"/>
          <w:sz w:val="18"/>
          <w:szCs w:val="18"/>
          <w:lang w:val="sr-Cyrl-CS" w:eastAsia="sr-Cyrl-CS"/>
        </w:rPr>
        <w:t>("Службени гласник општине Петровац на Млави", бр. 8/12)</w:t>
      </w:r>
      <w:r w:rsidRPr="009C3A2F">
        <w:rPr>
          <w:rFonts w:ascii="Arial" w:eastAsia="Courier New" w:hAnsi="Arial" w:cs="Arial"/>
          <w:bCs/>
          <w:sz w:val="18"/>
          <w:szCs w:val="18"/>
          <w:lang w:val="sr-Cyrl-CS" w:eastAsia="sr-Cyrl-CS"/>
        </w:rPr>
        <w:t xml:space="preserve">,  Елаборатом геодетских радова и </w:t>
      </w:r>
      <w:r w:rsidRPr="009C3A2F">
        <w:rPr>
          <w:rFonts w:ascii="Arial" w:eastAsia="Courier New" w:hAnsi="Arial" w:cs="Arial"/>
          <w:bCs/>
          <w:sz w:val="18"/>
          <w:szCs w:val="18"/>
          <w:lang w:val="sr-Cyrl-RS" w:eastAsia="sr-Cyrl-CS"/>
        </w:rPr>
        <w:t>Извештајем вештака геодетске струке Саше Животића из Петровца на Млави од 4. 3. 2019. године</w:t>
      </w:r>
      <w:r w:rsidRPr="009C3A2F">
        <w:rPr>
          <w:rFonts w:ascii="Arial" w:eastAsia="Courier New" w:hAnsi="Arial" w:cs="Arial"/>
          <w:bCs/>
          <w:sz w:val="18"/>
          <w:szCs w:val="18"/>
          <w:lang w:val="sr-Cyrl-CS" w:eastAsia="sr-Cyrl-CS"/>
        </w:rPr>
        <w:t xml:space="preserve">, извршиће се промена у служби за катастар непокретности, те ће се кп.бр. </w:t>
      </w:r>
      <w:r w:rsidRPr="009C3A2F">
        <w:rPr>
          <w:rFonts w:ascii="Arial" w:eastAsia="Courier New" w:hAnsi="Arial" w:cs="Arial"/>
          <w:bCs/>
          <w:sz w:val="18"/>
          <w:szCs w:val="18"/>
          <w:lang w:val="sr-Cyrl-RS" w:eastAsia="sr-Cyrl-CS"/>
        </w:rPr>
        <w:t>2398 КО Вошановац</w:t>
      </w:r>
      <w:r w:rsidRPr="009C3A2F">
        <w:rPr>
          <w:rFonts w:ascii="Arial" w:eastAsia="Courier New" w:hAnsi="Arial" w:cs="Arial"/>
          <w:bCs/>
          <w:sz w:val="18"/>
          <w:szCs w:val="18"/>
          <w:lang w:val="sr-Cyrl-CS" w:eastAsia="sr-Cyrl-CS"/>
        </w:rPr>
        <w:t xml:space="preserve">,  у укупној површини од </w:t>
      </w:r>
      <w:r w:rsidRPr="009C3A2F">
        <w:rPr>
          <w:rFonts w:ascii="Arial" w:eastAsia="Courier New" w:hAnsi="Arial" w:cs="Arial"/>
          <w:bCs/>
          <w:sz w:val="18"/>
          <w:szCs w:val="18"/>
          <w:lang w:val="sr-Cyrl-RS" w:eastAsia="sr-Cyrl-CS"/>
        </w:rPr>
        <w:t>324</w:t>
      </w:r>
      <w:r w:rsidRPr="009C3A2F">
        <w:rPr>
          <w:rFonts w:ascii="Arial" w:eastAsia="Courier New" w:hAnsi="Arial" w:cs="Arial"/>
          <w:bCs/>
          <w:sz w:val="18"/>
          <w:szCs w:val="18"/>
          <w:lang w:val="sr-Cyrl-CS" w:eastAsia="sr-Cyrl-CS"/>
        </w:rPr>
        <w:t xml:space="preserve"> м2 , уписати као остало земљиште - некатегорисани пут,  а парцела  </w:t>
      </w:r>
      <w:r w:rsidRPr="009C3A2F">
        <w:rPr>
          <w:rFonts w:ascii="Arial" w:eastAsia="Courier New" w:hAnsi="Arial" w:cs="Arial"/>
          <w:bCs/>
          <w:sz w:val="18"/>
          <w:szCs w:val="18"/>
          <w:lang w:val="sr-Cyrl-RS" w:eastAsia="sr-Cyrl-CS"/>
        </w:rPr>
        <w:t>3448</w:t>
      </w:r>
      <w:r w:rsidRPr="009C3A2F">
        <w:rPr>
          <w:rFonts w:ascii="Arial" w:eastAsia="Courier New" w:hAnsi="Arial" w:cs="Arial"/>
          <w:bCs/>
          <w:sz w:val="18"/>
          <w:szCs w:val="18"/>
          <w:lang w:val="sr-Cyrl-CS" w:eastAsia="sr-Cyrl-CS"/>
        </w:rPr>
        <w:t xml:space="preserve"> КО </w:t>
      </w:r>
      <w:r w:rsidRPr="009C3A2F">
        <w:rPr>
          <w:rFonts w:ascii="Arial" w:eastAsia="Courier New" w:hAnsi="Arial" w:cs="Arial"/>
          <w:bCs/>
          <w:sz w:val="18"/>
          <w:szCs w:val="18"/>
          <w:lang w:val="sr-Cyrl-RS" w:eastAsia="sr-Cyrl-CS"/>
        </w:rPr>
        <w:t xml:space="preserve">Вошановац </w:t>
      </w:r>
      <w:r w:rsidRPr="009C3A2F">
        <w:rPr>
          <w:rFonts w:ascii="Arial" w:eastAsia="Courier New" w:hAnsi="Arial" w:cs="Arial"/>
          <w:bCs/>
          <w:sz w:val="18"/>
          <w:szCs w:val="18"/>
          <w:lang w:val="sr-Cyrl-CS" w:eastAsia="sr-Cyrl-CS"/>
        </w:rPr>
        <w:t xml:space="preserve"> у површини од </w:t>
      </w:r>
      <w:r w:rsidRPr="009C3A2F">
        <w:rPr>
          <w:rFonts w:ascii="Arial" w:eastAsia="Courier New" w:hAnsi="Arial" w:cs="Arial"/>
          <w:bCs/>
          <w:sz w:val="18"/>
          <w:szCs w:val="18"/>
          <w:lang w:val="sr-Cyrl-RS" w:eastAsia="sr-Cyrl-CS"/>
        </w:rPr>
        <w:t xml:space="preserve">323 </w:t>
      </w:r>
      <w:r w:rsidRPr="009C3A2F">
        <w:rPr>
          <w:rFonts w:ascii="Arial" w:eastAsia="Courier New" w:hAnsi="Arial" w:cs="Arial"/>
          <w:bCs/>
          <w:sz w:val="18"/>
          <w:szCs w:val="18"/>
          <w:lang w:val="sr-Cyrl-CS" w:eastAsia="sr-Cyrl-CS"/>
        </w:rPr>
        <w:t xml:space="preserve">м2 уписаће се као остало земљиште. </w:t>
      </w:r>
    </w:p>
    <w:p w:rsidR="00C820F8" w:rsidRPr="009C3A2F" w:rsidRDefault="00C820F8" w:rsidP="0024496C">
      <w:pPr>
        <w:jc w:val="center"/>
        <w:rPr>
          <w:rFonts w:ascii="Arial" w:hAnsi="Arial" w:cs="Arial"/>
          <w:sz w:val="18"/>
          <w:szCs w:val="18"/>
          <w:lang w:eastAsia="sr-Cyrl-CS"/>
        </w:rPr>
      </w:pPr>
      <w:r w:rsidRPr="009C3A2F">
        <w:rPr>
          <w:rFonts w:ascii="Arial" w:hAnsi="Arial" w:cs="Arial"/>
          <w:sz w:val="18"/>
          <w:szCs w:val="18"/>
          <w:lang w:val="sr-Cyrl-CS" w:eastAsia="sr-Cyrl-CS"/>
        </w:rPr>
        <w:t>Члан 4.</w:t>
      </w:r>
    </w:p>
    <w:p w:rsidR="00C820F8" w:rsidRPr="009C3A2F" w:rsidRDefault="00C820F8" w:rsidP="0024496C">
      <w:pPr>
        <w:jc w:val="center"/>
        <w:rPr>
          <w:rFonts w:ascii="Arial" w:hAnsi="Arial" w:cs="Arial"/>
          <w:sz w:val="18"/>
          <w:szCs w:val="18"/>
          <w:lang w:eastAsia="sr-Cyrl-CS"/>
        </w:rPr>
      </w:pPr>
    </w:p>
    <w:p w:rsidR="00C820F8" w:rsidRPr="009C3A2F" w:rsidRDefault="00C820F8" w:rsidP="0024496C">
      <w:pPr>
        <w:ind w:left="57"/>
        <w:jc w:val="both"/>
        <w:rPr>
          <w:rFonts w:ascii="Arial" w:hAnsi="Arial" w:cs="Arial"/>
          <w:sz w:val="18"/>
          <w:szCs w:val="18"/>
          <w:lang w:eastAsia="sr-Cyrl-CS"/>
        </w:rPr>
      </w:pPr>
      <w:r w:rsidRPr="009C3A2F">
        <w:rPr>
          <w:rFonts w:ascii="Arial" w:hAnsi="Arial" w:cs="Arial"/>
          <w:sz w:val="18"/>
          <w:szCs w:val="18"/>
          <w:lang w:val="sr-Cyrl-CS" w:eastAsia="sr-Cyrl-CS"/>
        </w:rPr>
        <w:tab/>
      </w:r>
      <w:r w:rsidRPr="009C3A2F">
        <w:rPr>
          <w:rFonts w:ascii="Arial" w:hAnsi="Arial" w:cs="Arial"/>
          <w:sz w:val="18"/>
          <w:szCs w:val="18"/>
          <w:lang w:val="ru-RU" w:eastAsia="sr-Cyrl-CS"/>
        </w:rPr>
        <w:t xml:space="preserve">Ова одлука ступа на снагу осмог дана од дана објављивања у </w:t>
      </w:r>
      <w:r w:rsidRPr="009C3A2F">
        <w:rPr>
          <w:rFonts w:ascii="Arial" w:hAnsi="Arial" w:cs="Arial"/>
          <w:sz w:val="18"/>
          <w:szCs w:val="18"/>
          <w:lang w:val="sr-Cyrl-CS" w:eastAsia="sr-Cyrl-CS"/>
        </w:rPr>
        <w:t>"</w:t>
      </w:r>
      <w:r w:rsidRPr="009C3A2F">
        <w:rPr>
          <w:rFonts w:ascii="Arial" w:hAnsi="Arial" w:cs="Arial"/>
          <w:sz w:val="18"/>
          <w:szCs w:val="18"/>
          <w:lang w:val="ru-RU" w:eastAsia="sr-Cyrl-CS"/>
        </w:rPr>
        <w:t>Службеном гласнику општине Петровац на Млави".</w:t>
      </w:r>
    </w:p>
    <w:p w:rsidR="00DF0205" w:rsidRPr="009C3A2F" w:rsidRDefault="00DF0205" w:rsidP="0024496C">
      <w:pPr>
        <w:tabs>
          <w:tab w:val="left" w:pos="2595"/>
        </w:tabs>
        <w:jc w:val="both"/>
        <w:rPr>
          <w:rFonts w:ascii="Arial" w:hAnsi="Arial" w:cs="Arial"/>
          <w:sz w:val="18"/>
          <w:szCs w:val="18"/>
        </w:rPr>
      </w:pP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9C3A2F" w:rsidRDefault="00DF0205" w:rsidP="0024496C">
      <w:pPr>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65</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24496C">
            <w:pPr>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24496C">
            <w:pPr>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24496C">
            <w:pPr>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334DB" w:rsidRDefault="00DF0205" w:rsidP="0024496C">
      <w:pPr>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24.</w:t>
      </w:r>
    </w:p>
    <w:p w:rsidR="00C820F8" w:rsidRPr="009C3A2F" w:rsidRDefault="00C820F8" w:rsidP="0024496C">
      <w:pPr>
        <w:jc w:val="both"/>
        <w:rPr>
          <w:rFonts w:ascii="Arial" w:hAnsi="Arial" w:cs="Arial"/>
          <w:sz w:val="18"/>
          <w:szCs w:val="18"/>
          <w:lang w:val="sr-Cyrl-CS" w:eastAsia="sr-Cyrl-CS"/>
        </w:rPr>
      </w:pPr>
      <w:r w:rsidRPr="009C3A2F">
        <w:rPr>
          <w:rFonts w:ascii="Arial" w:hAnsi="Arial" w:cs="Arial"/>
          <w:sz w:val="18"/>
          <w:szCs w:val="18"/>
          <w:lang w:val="sr-Cyrl-RS" w:eastAsia="sr-Cyrl-CS"/>
        </w:rPr>
        <w:tab/>
      </w:r>
      <w:r w:rsidRPr="009C3A2F">
        <w:rPr>
          <w:rFonts w:ascii="Arial" w:hAnsi="Arial" w:cs="Arial"/>
          <w:sz w:val="18"/>
          <w:szCs w:val="18"/>
          <w:lang w:val="sr-Cyrl-CS" w:eastAsia="sr-Cyrl-CS"/>
        </w:rPr>
        <w:t xml:space="preserve">На основу члана </w:t>
      </w:r>
      <w:r w:rsidRPr="009C3A2F">
        <w:rPr>
          <w:rFonts w:ascii="Arial" w:hAnsi="Arial" w:cs="Arial"/>
          <w:sz w:val="18"/>
          <w:szCs w:val="18"/>
          <w:lang w:val="sr-Cyrl-RS" w:eastAsia="sr-Cyrl-CS"/>
        </w:rPr>
        <w:t>32</w:t>
      </w:r>
      <w:r w:rsidRPr="009C3A2F">
        <w:rPr>
          <w:rFonts w:ascii="Arial" w:hAnsi="Arial" w:cs="Arial"/>
          <w:sz w:val="18"/>
          <w:szCs w:val="18"/>
          <w:lang w:val="sr-Cyrl-CS" w:eastAsia="sr-Cyrl-CS"/>
        </w:rPr>
        <w:t>. Закона о локалној самоуправи ("Службени  гласник  РС",  бр. 129/07, 83/14-др.закон</w:t>
      </w:r>
      <w:r w:rsidRPr="009C3A2F">
        <w:rPr>
          <w:rFonts w:ascii="Arial" w:hAnsi="Arial" w:cs="Arial"/>
          <w:sz w:val="18"/>
          <w:szCs w:val="18"/>
          <w:lang w:val="sr-Cyrl-RS" w:eastAsia="sr-Cyrl-CS"/>
        </w:rPr>
        <w:t xml:space="preserve">, </w:t>
      </w:r>
      <w:r w:rsidRPr="009C3A2F">
        <w:rPr>
          <w:rFonts w:ascii="Arial" w:hAnsi="Arial" w:cs="Arial"/>
          <w:sz w:val="18"/>
          <w:szCs w:val="18"/>
          <w:lang w:val="sr-Cyrl-CS" w:eastAsia="sr-Cyrl-CS"/>
        </w:rPr>
        <w:t>101/16</w:t>
      </w:r>
      <w:r w:rsidRPr="009C3A2F">
        <w:rPr>
          <w:rFonts w:ascii="Arial" w:hAnsi="Arial" w:cs="Arial"/>
          <w:sz w:val="18"/>
          <w:szCs w:val="18"/>
          <w:lang w:val="sr-Cyrl-RS" w:eastAsia="sr-Cyrl-CS"/>
        </w:rPr>
        <w:t xml:space="preserve"> </w:t>
      </w:r>
      <w:r w:rsidRPr="009C3A2F">
        <w:rPr>
          <w:rFonts w:ascii="Arial" w:hAnsi="Arial" w:cs="Arial"/>
          <w:sz w:val="18"/>
          <w:szCs w:val="18"/>
          <w:lang w:val="sr-Cyrl-CS" w:eastAsia="sr-Cyrl-CS"/>
        </w:rPr>
        <w:t>и 47/18)</w:t>
      </w:r>
      <w:r w:rsidRPr="009C3A2F">
        <w:rPr>
          <w:rFonts w:ascii="Arial" w:hAnsi="Arial" w:cs="Arial"/>
          <w:sz w:val="18"/>
          <w:szCs w:val="18"/>
          <w:lang w:val="sr-Cyrl-RS" w:eastAsia="sr-Cyrl-CS"/>
        </w:rPr>
        <w:t xml:space="preserve"> </w:t>
      </w:r>
      <w:r w:rsidRPr="009C3A2F">
        <w:rPr>
          <w:rFonts w:ascii="Arial" w:hAnsi="Arial" w:cs="Arial"/>
          <w:sz w:val="18"/>
          <w:szCs w:val="18"/>
          <w:lang w:val="sr-Cyrl-CS" w:eastAsia="sr-Cyrl-CS"/>
        </w:rPr>
        <w:t>и члана 2</w:t>
      </w:r>
      <w:r w:rsidRPr="009C3A2F">
        <w:rPr>
          <w:rFonts w:ascii="Arial" w:hAnsi="Arial" w:cs="Arial"/>
          <w:sz w:val="18"/>
          <w:szCs w:val="18"/>
          <w:lang w:val="sr-Cyrl-RS" w:eastAsia="sr-Cyrl-CS"/>
        </w:rPr>
        <w:t>0</w:t>
      </w:r>
      <w:r w:rsidRPr="009C3A2F">
        <w:rPr>
          <w:rFonts w:ascii="Arial" w:hAnsi="Arial" w:cs="Arial"/>
          <w:sz w:val="18"/>
          <w:szCs w:val="18"/>
          <w:lang w:val="sr-Cyrl-CS" w:eastAsia="sr-Cyrl-CS"/>
        </w:rPr>
        <w:t>.</w:t>
      </w:r>
      <w:r w:rsidRPr="009C3A2F">
        <w:rPr>
          <w:rFonts w:ascii="Arial" w:hAnsi="Arial" w:cs="Arial"/>
          <w:sz w:val="18"/>
          <w:szCs w:val="18"/>
          <w:lang w:val="sr-Cyrl-RS" w:eastAsia="sr-Cyrl-CS"/>
        </w:rPr>
        <w:t xml:space="preserve"> </w:t>
      </w:r>
      <w:r w:rsidRPr="009C3A2F">
        <w:rPr>
          <w:rFonts w:ascii="Arial" w:hAnsi="Arial" w:cs="Arial"/>
          <w:sz w:val="18"/>
          <w:szCs w:val="18"/>
          <w:lang w:val="sr-Cyrl-CS" w:eastAsia="sr-Cyrl-CS"/>
        </w:rPr>
        <w:t>Статута општине Петровац на Млави ("Службени гласник општине Петровац на Млави", бр. 5/17-пречишћен текст),</w:t>
      </w:r>
    </w:p>
    <w:p w:rsidR="00C820F8" w:rsidRDefault="00C820F8" w:rsidP="0024496C">
      <w:pPr>
        <w:jc w:val="both"/>
        <w:rPr>
          <w:rFonts w:ascii="Arial" w:hAnsi="Arial" w:cs="Arial"/>
          <w:sz w:val="18"/>
          <w:szCs w:val="18"/>
          <w:lang w:val="sr-Cyrl-CS" w:eastAsia="sr-Cyrl-CS"/>
        </w:rPr>
      </w:pPr>
      <w:r w:rsidRPr="009C3A2F">
        <w:rPr>
          <w:rFonts w:ascii="Arial" w:hAnsi="Arial" w:cs="Arial"/>
          <w:sz w:val="18"/>
          <w:szCs w:val="18"/>
          <w:lang w:val="sr-Cyrl-CS" w:eastAsia="sr-Cyrl-CS"/>
        </w:rPr>
        <w:tab/>
        <w:t>Скупштина општине Петровац на Млави, на седници одржаној 28.03.2019. године, донела је</w:t>
      </w:r>
    </w:p>
    <w:p w:rsidR="004C45B1" w:rsidRDefault="004C45B1" w:rsidP="009C3A2F">
      <w:pPr>
        <w:spacing w:line="216" w:lineRule="auto"/>
        <w:jc w:val="both"/>
        <w:rPr>
          <w:rFonts w:ascii="Arial" w:hAnsi="Arial" w:cs="Arial"/>
          <w:sz w:val="18"/>
          <w:szCs w:val="18"/>
          <w:lang w:val="sr-Cyrl-CS" w:eastAsia="sr-Cyrl-CS"/>
        </w:rPr>
      </w:pPr>
    </w:p>
    <w:p w:rsidR="0024496C" w:rsidRDefault="0024496C" w:rsidP="009C3A2F">
      <w:pPr>
        <w:spacing w:line="216" w:lineRule="auto"/>
        <w:jc w:val="both"/>
        <w:rPr>
          <w:rFonts w:ascii="Arial" w:hAnsi="Arial" w:cs="Arial"/>
          <w:sz w:val="18"/>
          <w:szCs w:val="18"/>
          <w:lang w:val="sr-Cyrl-CS" w:eastAsia="sr-Cyrl-CS"/>
        </w:rPr>
      </w:pPr>
    </w:p>
    <w:p w:rsidR="0024496C" w:rsidRDefault="0024496C" w:rsidP="009C3A2F">
      <w:pPr>
        <w:spacing w:line="216" w:lineRule="auto"/>
        <w:jc w:val="both"/>
        <w:rPr>
          <w:rFonts w:ascii="Arial" w:hAnsi="Arial" w:cs="Arial"/>
          <w:sz w:val="18"/>
          <w:szCs w:val="18"/>
          <w:lang w:val="sr-Cyrl-CS" w:eastAsia="sr-Cyrl-CS"/>
        </w:rPr>
      </w:pPr>
    </w:p>
    <w:p w:rsidR="0024496C" w:rsidRDefault="0024496C" w:rsidP="009C3A2F">
      <w:pPr>
        <w:spacing w:line="216" w:lineRule="auto"/>
        <w:jc w:val="both"/>
        <w:rPr>
          <w:rFonts w:ascii="Arial" w:hAnsi="Arial" w:cs="Arial"/>
          <w:sz w:val="18"/>
          <w:szCs w:val="18"/>
          <w:lang w:val="sr-Cyrl-CS" w:eastAsia="sr-Cyrl-CS"/>
        </w:rPr>
      </w:pPr>
    </w:p>
    <w:p w:rsidR="0024496C" w:rsidRPr="0024496C" w:rsidRDefault="0024496C" w:rsidP="009C3A2F">
      <w:pPr>
        <w:spacing w:line="216" w:lineRule="auto"/>
        <w:jc w:val="both"/>
        <w:rPr>
          <w:rFonts w:ascii="Arial" w:hAnsi="Arial" w:cs="Arial"/>
          <w:sz w:val="18"/>
          <w:szCs w:val="18"/>
          <w:lang w:val="sr-Cyrl-CS" w:eastAsia="sr-Cyrl-CS"/>
        </w:rPr>
      </w:pPr>
    </w:p>
    <w:p w:rsidR="00C820F8" w:rsidRPr="009C3A2F" w:rsidRDefault="00C820F8" w:rsidP="009C3A2F">
      <w:pPr>
        <w:spacing w:line="216" w:lineRule="auto"/>
        <w:jc w:val="center"/>
        <w:rPr>
          <w:rFonts w:ascii="Arial" w:hAnsi="Arial" w:cs="Arial"/>
          <w:sz w:val="18"/>
          <w:szCs w:val="18"/>
          <w:lang w:val="sr-Cyrl-CS" w:eastAsia="sr-Cyrl-CS"/>
        </w:rPr>
      </w:pPr>
      <w:r w:rsidRPr="009C3A2F">
        <w:rPr>
          <w:rFonts w:ascii="Arial" w:hAnsi="Arial" w:cs="Arial"/>
          <w:sz w:val="18"/>
          <w:szCs w:val="18"/>
          <w:lang w:val="sr-Cyrl-CS" w:eastAsia="sr-Cyrl-CS"/>
        </w:rPr>
        <w:lastRenderedPageBreak/>
        <w:t>ОДЛУКУ</w:t>
      </w:r>
    </w:p>
    <w:p w:rsidR="00C820F8" w:rsidRPr="009C3A2F" w:rsidRDefault="00C820F8" w:rsidP="009C3A2F">
      <w:pPr>
        <w:spacing w:line="216" w:lineRule="auto"/>
        <w:jc w:val="center"/>
        <w:rPr>
          <w:rFonts w:ascii="Arial" w:eastAsia="Courier New" w:hAnsi="Arial" w:cs="Arial"/>
          <w:bCs/>
          <w:sz w:val="18"/>
          <w:szCs w:val="18"/>
          <w:lang w:val="sr-Cyrl-CS" w:eastAsia="sr-Cyrl-CS"/>
        </w:rPr>
      </w:pPr>
      <w:r w:rsidRPr="009C3A2F">
        <w:rPr>
          <w:rFonts w:ascii="Arial" w:hAnsi="Arial" w:cs="Arial"/>
          <w:sz w:val="18"/>
          <w:szCs w:val="18"/>
          <w:lang w:val="sr-Cyrl-CS" w:eastAsia="sr-Cyrl-CS"/>
        </w:rPr>
        <w:t>О</w:t>
      </w:r>
      <w:r w:rsidRPr="009C3A2F">
        <w:rPr>
          <w:rFonts w:ascii="Arial" w:eastAsia="Courier New" w:hAnsi="Arial" w:cs="Arial"/>
          <w:bCs/>
          <w:sz w:val="18"/>
          <w:szCs w:val="18"/>
          <w:lang w:val="sr-Cyrl-CS" w:eastAsia="sr-Cyrl-CS"/>
        </w:rPr>
        <w:t xml:space="preserve"> </w:t>
      </w:r>
      <w:r w:rsidRPr="009C3A2F">
        <w:rPr>
          <w:rFonts w:ascii="Arial" w:eastAsia="Courier New" w:hAnsi="Arial" w:cs="Arial"/>
          <w:bCs/>
          <w:sz w:val="18"/>
          <w:szCs w:val="18"/>
          <w:lang w:val="sr-Cyrl-RS" w:eastAsia="sr-Cyrl-CS"/>
        </w:rPr>
        <w:t xml:space="preserve">УКИДАЊУ ДЕЛА НЕКАТЕГОРИСАНОГ ПУТА И ПРОГЛАШЕЊУ УКИНУТОГ ДЕЛА, ЗА ОСТАЛО </w:t>
      </w:r>
      <w:r w:rsidRPr="009C3A2F">
        <w:rPr>
          <w:rFonts w:ascii="Arial" w:eastAsia="Courier New" w:hAnsi="Arial" w:cs="Arial"/>
          <w:bCs/>
          <w:sz w:val="18"/>
          <w:szCs w:val="18"/>
          <w:lang w:val="sr-Cyrl-CS" w:eastAsia="sr-Cyrl-CS"/>
        </w:rPr>
        <w:t xml:space="preserve"> З</w:t>
      </w:r>
      <w:r w:rsidRPr="009C3A2F">
        <w:rPr>
          <w:rFonts w:ascii="Arial" w:eastAsia="Courier New" w:hAnsi="Arial" w:cs="Arial"/>
          <w:bCs/>
          <w:sz w:val="18"/>
          <w:szCs w:val="18"/>
          <w:lang w:val="sr-Cyrl-RS" w:eastAsia="sr-Cyrl-CS"/>
        </w:rPr>
        <w:t>ЕМЉИШТЕ У ГРАЂЕВИНСКОМ ПОДРУЧЈУ ПО З</w:t>
      </w:r>
      <w:r w:rsidRPr="009C3A2F">
        <w:rPr>
          <w:rFonts w:ascii="Arial" w:eastAsia="Courier New" w:hAnsi="Arial" w:cs="Arial"/>
          <w:bCs/>
          <w:sz w:val="18"/>
          <w:szCs w:val="18"/>
          <w:lang w:val="sr-Cyrl-CS" w:eastAsia="sr-Cyrl-CS"/>
        </w:rPr>
        <w:t>АКЉУЧКУ КОМИСИЈЕ ЗА УТВРЂИВАЊЕ ПРАВЦА И ПРОМЕНЕ ПРАВЦА ОПШТИНСКИХ ПУТЕВА</w:t>
      </w:r>
      <w:r w:rsidRPr="009C3A2F">
        <w:rPr>
          <w:rFonts w:ascii="Arial" w:eastAsia="Courier New" w:hAnsi="Arial" w:cs="Arial"/>
          <w:bCs/>
          <w:sz w:val="18"/>
          <w:szCs w:val="18"/>
          <w:lang w:eastAsia="sr-Cyrl-CS"/>
        </w:rPr>
        <w:t xml:space="preserve"> </w:t>
      </w:r>
      <w:r w:rsidRPr="009C3A2F">
        <w:rPr>
          <w:rFonts w:ascii="Arial" w:eastAsia="Courier New" w:hAnsi="Arial" w:cs="Arial"/>
          <w:bCs/>
          <w:sz w:val="18"/>
          <w:szCs w:val="18"/>
          <w:lang w:val="sr-Cyrl-CS" w:eastAsia="sr-Cyrl-CS"/>
        </w:rPr>
        <w:t xml:space="preserve">БР. </w:t>
      </w:r>
      <w:r w:rsidRPr="009C3A2F">
        <w:rPr>
          <w:rFonts w:ascii="Arial" w:eastAsia="Courier New" w:hAnsi="Arial" w:cs="Arial"/>
          <w:bCs/>
          <w:sz w:val="18"/>
          <w:szCs w:val="18"/>
          <w:lang w:val="sr-Cyrl-RS" w:eastAsia="sr-Cyrl-CS"/>
        </w:rPr>
        <w:t>464-37/18-01 ОД 20.02.2019</w:t>
      </w:r>
      <w:r w:rsidRPr="009C3A2F">
        <w:rPr>
          <w:rFonts w:ascii="Arial" w:eastAsia="Courier New" w:hAnsi="Arial" w:cs="Arial"/>
          <w:bCs/>
          <w:sz w:val="18"/>
          <w:szCs w:val="18"/>
          <w:lang w:val="sr-Cyrl-CS" w:eastAsia="sr-Cyrl-CS"/>
        </w:rPr>
        <w:t>. ГОДИНЕ</w:t>
      </w:r>
    </w:p>
    <w:p w:rsidR="00C820F8" w:rsidRPr="009C3A2F" w:rsidRDefault="00C820F8" w:rsidP="009C3A2F">
      <w:pPr>
        <w:spacing w:line="216" w:lineRule="auto"/>
        <w:jc w:val="center"/>
        <w:rPr>
          <w:rFonts w:ascii="Arial" w:eastAsia="Courier New" w:hAnsi="Arial" w:cs="Arial"/>
          <w:bCs/>
          <w:sz w:val="18"/>
          <w:szCs w:val="18"/>
          <w:lang w:val="sr-Cyrl-CS" w:eastAsia="sr-Cyrl-CS"/>
        </w:rPr>
      </w:pPr>
    </w:p>
    <w:p w:rsidR="00C820F8" w:rsidRPr="009C3A2F" w:rsidRDefault="00C820F8" w:rsidP="009C3A2F">
      <w:pPr>
        <w:spacing w:line="216" w:lineRule="auto"/>
        <w:jc w:val="center"/>
        <w:rPr>
          <w:rFonts w:ascii="Arial" w:hAnsi="Arial" w:cs="Arial"/>
          <w:sz w:val="18"/>
          <w:szCs w:val="18"/>
          <w:lang w:val="sr-Cyrl-CS" w:eastAsia="sr-Cyrl-CS"/>
        </w:rPr>
      </w:pPr>
      <w:r w:rsidRPr="009C3A2F">
        <w:rPr>
          <w:rFonts w:ascii="Arial" w:hAnsi="Arial" w:cs="Arial"/>
          <w:sz w:val="18"/>
          <w:szCs w:val="18"/>
          <w:lang w:val="sr-Cyrl-CS" w:eastAsia="sr-Cyrl-CS"/>
        </w:rPr>
        <w:t>Члан 1.</w:t>
      </w:r>
    </w:p>
    <w:p w:rsidR="00C820F8" w:rsidRPr="009C3A2F" w:rsidRDefault="00C820F8" w:rsidP="009C3A2F">
      <w:pPr>
        <w:spacing w:line="216" w:lineRule="auto"/>
        <w:jc w:val="center"/>
        <w:rPr>
          <w:rFonts w:ascii="Arial" w:hAnsi="Arial" w:cs="Arial"/>
          <w:sz w:val="18"/>
          <w:szCs w:val="18"/>
          <w:lang w:val="sr-Cyrl-CS" w:eastAsia="sr-Cyrl-CS"/>
        </w:rPr>
      </w:pPr>
    </w:p>
    <w:p w:rsidR="00C820F8" w:rsidRPr="004C45B1" w:rsidRDefault="00C820F8" w:rsidP="009C3A2F">
      <w:pPr>
        <w:spacing w:line="216" w:lineRule="auto"/>
        <w:jc w:val="both"/>
        <w:rPr>
          <w:rFonts w:ascii="Arial" w:eastAsia="Courier New" w:hAnsi="Arial" w:cs="Arial"/>
          <w:bCs/>
          <w:sz w:val="18"/>
          <w:szCs w:val="18"/>
          <w:lang w:val="sr-Cyrl-RS" w:eastAsia="sr-Cyrl-CS"/>
        </w:rPr>
      </w:pPr>
      <w:r w:rsidRPr="009C3A2F">
        <w:rPr>
          <w:rFonts w:ascii="Arial" w:hAnsi="Arial" w:cs="Arial"/>
          <w:sz w:val="18"/>
          <w:szCs w:val="18"/>
          <w:lang w:val="sr-Cyrl-CS" w:eastAsia="sr-Cyrl-CS"/>
        </w:rPr>
        <w:tab/>
        <w:t xml:space="preserve">Прихвата се закључак Комисије за утврђивање правца и промене правца општинских путева бр. </w:t>
      </w:r>
      <w:r w:rsidRPr="009C3A2F">
        <w:rPr>
          <w:rFonts w:ascii="Arial" w:eastAsia="Courier New" w:hAnsi="Arial" w:cs="Arial"/>
          <w:bCs/>
          <w:sz w:val="18"/>
          <w:szCs w:val="18"/>
          <w:lang w:val="sr-Cyrl-RS" w:eastAsia="sr-Cyrl-CS"/>
        </w:rPr>
        <w:t>464-37/18-01 од 20.02.2019</w:t>
      </w:r>
      <w:r w:rsidRPr="009C3A2F">
        <w:rPr>
          <w:rFonts w:ascii="Arial" w:eastAsia="Courier New" w:hAnsi="Arial" w:cs="Arial"/>
          <w:bCs/>
          <w:sz w:val="18"/>
          <w:szCs w:val="18"/>
          <w:lang w:val="sr-Cyrl-CS" w:eastAsia="sr-Cyrl-CS"/>
        </w:rPr>
        <w:t>. године тако да</w:t>
      </w:r>
      <w:r w:rsidRPr="009C3A2F">
        <w:rPr>
          <w:rFonts w:ascii="Arial" w:eastAsia="Courier New" w:hAnsi="Arial" w:cs="Arial"/>
          <w:bCs/>
          <w:sz w:val="18"/>
          <w:szCs w:val="18"/>
          <w:lang w:val="sr-Cyrl-RS" w:eastAsia="sr-Cyrl-CS"/>
        </w:rPr>
        <w:t xml:space="preserve"> се на КП: бр. 5418 уписана у Извод из листа непокретности 514 КО Манастирица,  укида део некатегорисаног општинског пута у површини од 30м2 у делу у коме се граничи са КП. бр. 5415; 5416; 5417; све у КО Манастирица- те се укинути део одређује за остало земљиште у грађевинском подручју. </w:t>
      </w:r>
    </w:p>
    <w:p w:rsidR="00C820F8" w:rsidRPr="009C3A2F" w:rsidRDefault="00C820F8" w:rsidP="009C3A2F">
      <w:pPr>
        <w:spacing w:line="216" w:lineRule="auto"/>
        <w:jc w:val="center"/>
        <w:rPr>
          <w:rFonts w:ascii="Arial" w:hAnsi="Arial" w:cs="Arial"/>
          <w:sz w:val="18"/>
          <w:szCs w:val="18"/>
          <w:lang w:val="sr-Cyrl-RS" w:eastAsia="sr-Cyrl-CS"/>
        </w:rPr>
      </w:pPr>
      <w:r w:rsidRPr="009C3A2F">
        <w:rPr>
          <w:rFonts w:ascii="Arial" w:hAnsi="Arial" w:cs="Arial"/>
          <w:sz w:val="18"/>
          <w:szCs w:val="18"/>
          <w:lang w:val="sr-Cyrl-CS" w:eastAsia="sr-Cyrl-CS"/>
        </w:rPr>
        <w:t>Члан 2.</w:t>
      </w:r>
    </w:p>
    <w:p w:rsidR="00C820F8" w:rsidRPr="009C3A2F" w:rsidRDefault="00C820F8" w:rsidP="009C3A2F">
      <w:pPr>
        <w:spacing w:line="216" w:lineRule="auto"/>
        <w:jc w:val="center"/>
        <w:rPr>
          <w:rFonts w:ascii="Arial" w:hAnsi="Arial" w:cs="Arial"/>
          <w:sz w:val="18"/>
          <w:szCs w:val="18"/>
          <w:lang w:val="sr-Cyrl-RS" w:eastAsia="sr-Cyrl-CS"/>
        </w:rPr>
      </w:pPr>
    </w:p>
    <w:p w:rsidR="00C820F8" w:rsidRPr="009C3A2F" w:rsidRDefault="00C820F8" w:rsidP="009C3A2F">
      <w:pPr>
        <w:spacing w:line="216" w:lineRule="auto"/>
        <w:jc w:val="both"/>
        <w:rPr>
          <w:rFonts w:ascii="Arial" w:hAnsi="Arial" w:cs="Arial"/>
          <w:sz w:val="18"/>
          <w:szCs w:val="18"/>
          <w:lang w:val="sr-Cyrl-RS" w:eastAsia="sr-Cyrl-CS"/>
        </w:rPr>
      </w:pPr>
      <w:r w:rsidRPr="009C3A2F">
        <w:rPr>
          <w:rFonts w:ascii="Arial" w:hAnsi="Arial" w:cs="Arial"/>
          <w:sz w:val="18"/>
          <w:szCs w:val="18"/>
          <w:lang w:val="sr-Cyrl-RS" w:eastAsia="sr-Cyrl-CS"/>
        </w:rPr>
        <w:tab/>
        <w:t xml:space="preserve">Површина укинутог дела пута од 30м2 је дефинисана следећим детаљним тачкама: од 1 до 10 и то на следећи начин: Од детаљне тачке 2 у дужини од 5,33 метара до детаљне тачке 3; Од детаљне тачке 3 у дужини од 3,37метара до детаљне тачке 5; Од детаљне тачке 5 у дужини од 12,15 метара до детаљне тачке 6; Од детаљне тачке 6 у дужини од 5,14метара до детаљне тачке 7; Од детаљне тачке 7 у дужини од 9, 86метара до детаљне тачке 8; Од детаљне тачке 8 у дужини од 1,10 метара до детаљне тачке 9; Од детаљне тачке 9 у дужини од 1,55 метара до детаљне тачке 10; Од детаљне тачке 10 у дужини од 10,72 метара до детаљне тачке 1; Од детаљне тачке 1 у дужини од 10,72 метара до детаљне тачке 4; Од детаљне тачке 4 у дужини од 12, 52 метара до детаљне тачке 2. Према извештају и скици сталног судстког вештака геодетске струке Саше Животића из Петровца на Млави од 22. 01. 2018. године. </w:t>
      </w:r>
    </w:p>
    <w:p w:rsidR="00C820F8" w:rsidRPr="009C3A2F" w:rsidRDefault="00C820F8" w:rsidP="009C3A2F">
      <w:pPr>
        <w:spacing w:line="216" w:lineRule="auto"/>
        <w:jc w:val="center"/>
        <w:rPr>
          <w:rFonts w:ascii="Arial" w:hAnsi="Arial" w:cs="Arial"/>
          <w:sz w:val="18"/>
          <w:szCs w:val="18"/>
          <w:lang w:val="sr-Cyrl-RS" w:eastAsia="sr-Cyrl-CS"/>
        </w:rPr>
      </w:pPr>
      <w:r w:rsidRPr="009C3A2F">
        <w:rPr>
          <w:rFonts w:ascii="Arial" w:hAnsi="Arial" w:cs="Arial"/>
          <w:sz w:val="18"/>
          <w:szCs w:val="18"/>
          <w:lang w:val="sr-Cyrl-CS" w:eastAsia="sr-Cyrl-CS"/>
        </w:rPr>
        <w:t>Члан 3.</w:t>
      </w:r>
    </w:p>
    <w:p w:rsidR="00C820F8" w:rsidRPr="009C3A2F" w:rsidRDefault="00C820F8" w:rsidP="009C3A2F">
      <w:pPr>
        <w:spacing w:line="216" w:lineRule="auto"/>
        <w:jc w:val="center"/>
        <w:rPr>
          <w:rFonts w:ascii="Arial" w:hAnsi="Arial" w:cs="Arial"/>
          <w:sz w:val="18"/>
          <w:szCs w:val="18"/>
          <w:lang w:val="sr-Cyrl-RS" w:eastAsia="sr-Cyrl-CS"/>
        </w:rPr>
      </w:pPr>
    </w:p>
    <w:p w:rsidR="00C820F8" w:rsidRPr="009C3A2F" w:rsidRDefault="00C820F8" w:rsidP="009C3A2F">
      <w:pPr>
        <w:spacing w:line="216" w:lineRule="auto"/>
        <w:jc w:val="both"/>
        <w:rPr>
          <w:rFonts w:ascii="Arial" w:hAnsi="Arial" w:cs="Arial"/>
          <w:sz w:val="18"/>
          <w:szCs w:val="18"/>
          <w:lang w:eastAsia="sr-Cyrl-CS"/>
        </w:rPr>
      </w:pPr>
      <w:r w:rsidRPr="009C3A2F">
        <w:rPr>
          <w:rFonts w:ascii="Arial" w:hAnsi="Arial" w:cs="Arial"/>
          <w:sz w:val="18"/>
          <w:szCs w:val="18"/>
          <w:lang w:val="sr-Cyrl-RS" w:eastAsia="sr-Cyrl-CS"/>
        </w:rPr>
        <w:tab/>
      </w:r>
      <w:r w:rsidRPr="009C3A2F">
        <w:rPr>
          <w:rFonts w:ascii="Arial" w:hAnsi="Arial" w:cs="Arial"/>
          <w:sz w:val="18"/>
          <w:szCs w:val="18"/>
          <w:lang w:val="sr-Cyrl-CS" w:eastAsia="sr-Cyrl-CS"/>
        </w:rPr>
        <w:t xml:space="preserve">На основу ове Одлуке, а у складу са </w:t>
      </w:r>
      <w:r w:rsidRPr="009C3A2F">
        <w:rPr>
          <w:rFonts w:ascii="Arial" w:eastAsia="Courier New" w:hAnsi="Arial" w:cs="Arial"/>
          <w:bCs/>
          <w:sz w:val="18"/>
          <w:szCs w:val="18"/>
          <w:lang w:val="sr-Cyrl-CS" w:eastAsia="sr-Cyrl-CS"/>
        </w:rPr>
        <w:t xml:space="preserve">Просторним планом </w:t>
      </w:r>
      <w:r w:rsidRPr="009C3A2F">
        <w:rPr>
          <w:rFonts w:ascii="Arial" w:hAnsi="Arial" w:cs="Arial"/>
          <w:sz w:val="18"/>
          <w:szCs w:val="18"/>
          <w:lang w:val="sr-Cyrl-CS" w:eastAsia="sr-Cyrl-CS"/>
        </w:rPr>
        <w:t>("Службени гласник општине Петровац на Млави", бр. 8/12)</w:t>
      </w:r>
      <w:r w:rsidRPr="009C3A2F">
        <w:rPr>
          <w:rFonts w:ascii="Arial" w:eastAsia="Courier New" w:hAnsi="Arial" w:cs="Arial"/>
          <w:bCs/>
          <w:sz w:val="18"/>
          <w:szCs w:val="18"/>
          <w:lang w:val="sr-Cyrl-CS" w:eastAsia="sr-Cyrl-CS"/>
        </w:rPr>
        <w:t>, извршиће се промена у служби за катастар непокретности, те ће</w:t>
      </w:r>
      <w:r w:rsidRPr="009C3A2F">
        <w:rPr>
          <w:rFonts w:ascii="Arial" w:eastAsia="Courier New" w:hAnsi="Arial" w:cs="Arial"/>
          <w:bCs/>
          <w:sz w:val="18"/>
          <w:szCs w:val="18"/>
          <w:lang w:val="sr-Cyrl-RS" w:eastAsia="sr-Cyrl-CS"/>
        </w:rPr>
        <w:t xml:space="preserve"> укинути део општинског некатегорисаног пута из члана 1. ове одлуке у површини од 30 м2 у складу са чланом 2. ове одлуке и код службе за катастар непокретности уписати као остало земљиште у грађевинском подручју.  </w:t>
      </w:r>
      <w:r w:rsidRPr="009C3A2F">
        <w:rPr>
          <w:rFonts w:ascii="Arial" w:eastAsia="Courier New" w:hAnsi="Arial" w:cs="Arial"/>
          <w:bCs/>
          <w:sz w:val="18"/>
          <w:szCs w:val="18"/>
          <w:lang w:val="sr-Cyrl-CS" w:eastAsia="sr-Cyrl-CS"/>
        </w:rPr>
        <w:t xml:space="preserve"> </w:t>
      </w:r>
    </w:p>
    <w:p w:rsidR="00C820F8" w:rsidRPr="009C3A2F" w:rsidRDefault="00C820F8" w:rsidP="009C3A2F">
      <w:pPr>
        <w:spacing w:line="216" w:lineRule="auto"/>
        <w:ind w:left="57"/>
        <w:jc w:val="both"/>
        <w:rPr>
          <w:rFonts w:ascii="Arial" w:hAnsi="Arial" w:cs="Arial"/>
          <w:sz w:val="18"/>
          <w:szCs w:val="18"/>
          <w:lang w:val="ru-RU" w:eastAsia="sr-Cyrl-CS"/>
        </w:rPr>
      </w:pPr>
      <w:r w:rsidRPr="009C3A2F">
        <w:rPr>
          <w:rFonts w:ascii="Arial" w:hAnsi="Arial" w:cs="Arial"/>
          <w:sz w:val="18"/>
          <w:szCs w:val="18"/>
          <w:lang w:val="sr-Cyrl-CS" w:eastAsia="sr-Cyrl-CS"/>
        </w:rPr>
        <w:tab/>
      </w:r>
      <w:r w:rsidRPr="009C3A2F">
        <w:rPr>
          <w:rFonts w:ascii="Arial" w:hAnsi="Arial" w:cs="Arial"/>
          <w:sz w:val="18"/>
          <w:szCs w:val="18"/>
          <w:lang w:val="ru-RU" w:eastAsia="sr-Cyrl-CS"/>
        </w:rPr>
        <w:t xml:space="preserve">Ова одлука ступа на снагу осмог дана од дана објављивања у </w:t>
      </w:r>
      <w:r w:rsidRPr="009C3A2F">
        <w:rPr>
          <w:rFonts w:ascii="Arial" w:hAnsi="Arial" w:cs="Arial"/>
          <w:sz w:val="18"/>
          <w:szCs w:val="18"/>
          <w:lang w:val="sr-Cyrl-CS" w:eastAsia="sr-Cyrl-CS"/>
        </w:rPr>
        <w:t>"</w:t>
      </w:r>
      <w:r w:rsidRPr="009C3A2F">
        <w:rPr>
          <w:rFonts w:ascii="Arial" w:hAnsi="Arial" w:cs="Arial"/>
          <w:sz w:val="18"/>
          <w:szCs w:val="18"/>
          <w:lang w:val="ru-RU" w:eastAsia="sr-Cyrl-CS"/>
        </w:rPr>
        <w:t>Службеном гласнику општине Петровац на Млави".</w:t>
      </w:r>
    </w:p>
    <w:p w:rsidR="00DF0205" w:rsidRPr="009C3A2F" w:rsidRDefault="00DF0205" w:rsidP="009C3A2F">
      <w:pPr>
        <w:tabs>
          <w:tab w:val="left" w:pos="2595"/>
        </w:tabs>
        <w:spacing w:line="216" w:lineRule="auto"/>
        <w:jc w:val="both"/>
        <w:rPr>
          <w:rFonts w:ascii="Arial" w:hAnsi="Arial" w:cs="Arial"/>
          <w:sz w:val="18"/>
          <w:szCs w:val="18"/>
        </w:rPr>
      </w:pP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9C3A2F" w:rsidRDefault="00DF0205"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66</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334DB" w:rsidRDefault="00DF0205" w:rsidP="009C3A2F">
      <w:pPr>
        <w:spacing w:line="216" w:lineRule="auto"/>
        <w:contextualSpacing/>
        <w:jc w:val="both"/>
        <w:rPr>
          <w:rFonts w:ascii="Arial" w:hAnsi="Arial" w:cs="Arial"/>
          <w:b/>
          <w:i/>
          <w:color w:val="000000"/>
          <w:sz w:val="18"/>
          <w:szCs w:val="18"/>
          <w:lang w:val="sr-Cyrl-CS"/>
        </w:rPr>
      </w:pPr>
      <w:r w:rsidRPr="009334DB">
        <w:rPr>
          <w:rFonts w:ascii="Arial" w:hAnsi="Arial" w:cs="Arial"/>
          <w:b/>
          <w:i/>
          <w:color w:val="000000"/>
          <w:sz w:val="18"/>
          <w:szCs w:val="18"/>
          <w:lang w:val="sr-Cyrl-CS"/>
        </w:rPr>
        <w:t>25.</w:t>
      </w:r>
    </w:p>
    <w:p w:rsidR="00565B9E" w:rsidRPr="009C3A2F" w:rsidRDefault="00565B9E" w:rsidP="009C3A2F">
      <w:pPr>
        <w:spacing w:line="216" w:lineRule="auto"/>
        <w:ind w:firstLine="720"/>
        <w:jc w:val="both"/>
        <w:rPr>
          <w:rFonts w:ascii="Arial" w:hAnsi="Arial" w:cs="Arial"/>
          <w:color w:val="000000" w:themeColor="text1"/>
          <w:sz w:val="18"/>
          <w:szCs w:val="18"/>
          <w:lang w:val="sr-Cyrl-RS"/>
        </w:rPr>
      </w:pPr>
      <w:r w:rsidRPr="009C3A2F">
        <w:rPr>
          <w:rFonts w:ascii="Arial" w:hAnsi="Arial" w:cs="Arial"/>
          <w:color w:val="000000" w:themeColor="text1"/>
          <w:sz w:val="18"/>
          <w:szCs w:val="18"/>
        </w:rPr>
        <w:t>На основу чл. 2., чл. 61. став 7. и чл. 64. Закона о становању и одржавању зграда ("Службени гласник Републике Србије", бр. 104/16), 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 (“Службени гласник Републике Србије“, бр. 101/17),</w:t>
      </w:r>
      <w:r w:rsidRPr="009C3A2F">
        <w:rPr>
          <w:rFonts w:ascii="Arial" w:hAnsi="Arial" w:cs="Arial"/>
          <w:color w:val="000000" w:themeColor="text1"/>
          <w:sz w:val="18"/>
          <w:szCs w:val="18"/>
          <w:lang w:val="sr-Cyrl-RS"/>
        </w:rPr>
        <w:t xml:space="preserve"> Мишљења Министарства грађевинарства, саобраћаја и инфраструктуре о примени појединих одредби Закона о становању и одржавању зграда број 401-00-917/2017-12 од 7.децембра 2017.године,</w:t>
      </w:r>
      <w:r w:rsidRPr="009C3A2F">
        <w:rPr>
          <w:rFonts w:ascii="Arial" w:hAnsi="Arial" w:cs="Arial"/>
          <w:color w:val="000000" w:themeColor="text1"/>
          <w:sz w:val="18"/>
          <w:szCs w:val="18"/>
        </w:rPr>
        <w:t xml:space="preserve"> члана 32. став 1. тачка 6. Закона о локалној самоуправи ("Службени гласник Републике Србије", бр. 129/07, 83/14 - др. закон, 101/16 - др. закон </w:t>
      </w:r>
      <w:r w:rsidRPr="009C3A2F">
        <w:rPr>
          <w:rFonts w:ascii="Arial" w:hAnsi="Arial" w:cs="Arial"/>
          <w:color w:val="000000" w:themeColor="text1"/>
          <w:sz w:val="18"/>
          <w:szCs w:val="18"/>
          <w:lang w:val="sr-Cyrl-CS"/>
        </w:rPr>
        <w:t>и 47/2018</w:t>
      </w:r>
      <w:r w:rsidRPr="009C3A2F">
        <w:rPr>
          <w:rFonts w:ascii="Arial" w:hAnsi="Arial" w:cs="Arial"/>
          <w:color w:val="000000" w:themeColor="text1"/>
          <w:sz w:val="18"/>
          <w:szCs w:val="18"/>
        </w:rPr>
        <w:t xml:space="preserve">) и члана </w:t>
      </w:r>
      <w:r w:rsidRPr="009C3A2F">
        <w:rPr>
          <w:rFonts w:ascii="Arial" w:hAnsi="Arial" w:cs="Arial"/>
          <w:color w:val="000000" w:themeColor="text1"/>
          <w:sz w:val="18"/>
          <w:szCs w:val="18"/>
          <w:lang w:val="sr-Cyrl-RS"/>
        </w:rPr>
        <w:t>20</w:t>
      </w:r>
      <w:r w:rsidRPr="009C3A2F">
        <w:rPr>
          <w:rFonts w:ascii="Arial" w:hAnsi="Arial" w:cs="Arial"/>
          <w:color w:val="000000" w:themeColor="text1"/>
          <w:sz w:val="18"/>
          <w:szCs w:val="18"/>
        </w:rPr>
        <w:t xml:space="preserve">. став 1. тачка 6. Статута </w:t>
      </w:r>
      <w:r w:rsidRPr="009C3A2F">
        <w:rPr>
          <w:rFonts w:ascii="Arial" w:hAnsi="Arial" w:cs="Arial"/>
          <w:color w:val="000000" w:themeColor="text1"/>
          <w:sz w:val="18"/>
          <w:szCs w:val="18"/>
          <w:lang w:val="sr-Cyrl-RS"/>
        </w:rPr>
        <w:t>општине Петровац на Млави</w:t>
      </w:r>
      <w:r w:rsidRPr="009C3A2F">
        <w:rPr>
          <w:rFonts w:ascii="Arial" w:hAnsi="Arial" w:cs="Arial"/>
          <w:color w:val="000000" w:themeColor="text1"/>
          <w:sz w:val="18"/>
          <w:szCs w:val="18"/>
        </w:rPr>
        <w:t xml:space="preserve"> („Службени гласник општине Петровац на Млави “, бр. 5/17-пречишћен текст)</w:t>
      </w:r>
      <w:r w:rsidRPr="009C3A2F">
        <w:rPr>
          <w:rFonts w:ascii="Arial" w:hAnsi="Arial" w:cs="Arial"/>
          <w:color w:val="000000" w:themeColor="text1"/>
          <w:sz w:val="18"/>
          <w:szCs w:val="18"/>
          <w:lang w:val="sr-Cyrl-RS"/>
        </w:rPr>
        <w:t xml:space="preserve"> </w:t>
      </w:r>
      <w:r w:rsidRPr="009C3A2F">
        <w:rPr>
          <w:rFonts w:ascii="Arial" w:hAnsi="Arial" w:cs="Arial"/>
          <w:color w:val="000000" w:themeColor="text1"/>
          <w:sz w:val="18"/>
          <w:szCs w:val="18"/>
          <w:lang w:val="sr-Cyrl-CS"/>
        </w:rPr>
        <w:tab/>
        <w:t>Скупштина општине</w:t>
      </w:r>
      <w:r w:rsidRPr="009C3A2F">
        <w:rPr>
          <w:rFonts w:ascii="Arial" w:hAnsi="Arial" w:cs="Arial"/>
          <w:color w:val="000000" w:themeColor="text1"/>
          <w:sz w:val="18"/>
          <w:szCs w:val="18"/>
        </w:rPr>
        <w:t xml:space="preserve"> </w:t>
      </w:r>
      <w:r w:rsidRPr="009C3A2F">
        <w:rPr>
          <w:rFonts w:ascii="Arial" w:hAnsi="Arial" w:cs="Arial"/>
          <w:color w:val="000000" w:themeColor="text1"/>
          <w:sz w:val="18"/>
          <w:szCs w:val="18"/>
          <w:lang w:val="sr-Cyrl-RS"/>
        </w:rPr>
        <w:t xml:space="preserve">Петровац на Млави </w:t>
      </w:r>
      <w:r w:rsidRPr="009C3A2F">
        <w:rPr>
          <w:rFonts w:ascii="Arial" w:hAnsi="Arial" w:cs="Arial"/>
          <w:color w:val="000000" w:themeColor="text1"/>
          <w:sz w:val="18"/>
          <w:szCs w:val="18"/>
        </w:rPr>
        <w:t xml:space="preserve">на седници одржаној дана </w:t>
      </w:r>
      <w:r w:rsidRPr="009C3A2F">
        <w:rPr>
          <w:rFonts w:ascii="Arial" w:hAnsi="Arial" w:cs="Arial"/>
          <w:color w:val="000000" w:themeColor="text1"/>
          <w:sz w:val="18"/>
          <w:szCs w:val="18"/>
          <w:lang w:val="sr-Cyrl-CS"/>
        </w:rPr>
        <w:t>28.03.</w:t>
      </w:r>
      <w:r w:rsidRPr="009C3A2F">
        <w:rPr>
          <w:rFonts w:ascii="Arial" w:hAnsi="Arial" w:cs="Arial"/>
          <w:color w:val="000000" w:themeColor="text1"/>
          <w:sz w:val="18"/>
          <w:szCs w:val="18"/>
        </w:rPr>
        <w:t>2019.</w:t>
      </w:r>
      <w:r w:rsidRPr="009C3A2F">
        <w:rPr>
          <w:rFonts w:ascii="Arial" w:hAnsi="Arial" w:cs="Arial"/>
          <w:color w:val="000000" w:themeColor="text1"/>
          <w:sz w:val="18"/>
          <w:szCs w:val="18"/>
          <w:lang w:val="sr-Cyrl-CS"/>
        </w:rPr>
        <w:t xml:space="preserve"> године</w:t>
      </w:r>
      <w:r w:rsidRPr="009C3A2F">
        <w:rPr>
          <w:rFonts w:ascii="Arial" w:hAnsi="Arial" w:cs="Arial"/>
          <w:color w:val="000000" w:themeColor="text1"/>
          <w:sz w:val="18"/>
          <w:szCs w:val="18"/>
        </w:rPr>
        <w:t xml:space="preserve"> донела је:</w:t>
      </w:r>
    </w:p>
    <w:p w:rsidR="00565B9E" w:rsidRDefault="00565B9E" w:rsidP="009C3A2F">
      <w:pPr>
        <w:spacing w:line="216" w:lineRule="auto"/>
        <w:rPr>
          <w:rFonts w:ascii="Arial" w:hAnsi="Arial" w:cs="Arial"/>
          <w:color w:val="000000" w:themeColor="text1"/>
          <w:sz w:val="18"/>
          <w:szCs w:val="18"/>
          <w:lang w:val="sr-Cyrl-RS"/>
        </w:rPr>
      </w:pPr>
    </w:p>
    <w:p w:rsidR="0024496C" w:rsidRDefault="0024496C" w:rsidP="009C3A2F">
      <w:pPr>
        <w:spacing w:line="216" w:lineRule="auto"/>
        <w:rPr>
          <w:rFonts w:ascii="Arial" w:hAnsi="Arial" w:cs="Arial"/>
          <w:color w:val="000000" w:themeColor="text1"/>
          <w:sz w:val="18"/>
          <w:szCs w:val="18"/>
          <w:lang w:val="sr-Cyrl-RS"/>
        </w:rPr>
      </w:pPr>
    </w:p>
    <w:p w:rsidR="0024496C" w:rsidRPr="009C3A2F" w:rsidRDefault="0024496C" w:rsidP="009C3A2F">
      <w:pPr>
        <w:spacing w:line="216" w:lineRule="auto"/>
        <w:rPr>
          <w:rFonts w:ascii="Arial" w:hAnsi="Arial" w:cs="Arial"/>
          <w:color w:val="000000" w:themeColor="text1"/>
          <w:sz w:val="18"/>
          <w:szCs w:val="18"/>
          <w:lang w:val="sr-Cyrl-RS"/>
        </w:rPr>
      </w:pPr>
    </w:p>
    <w:p w:rsidR="00565B9E" w:rsidRPr="009C3A2F" w:rsidRDefault="00565B9E" w:rsidP="009C3A2F">
      <w:pPr>
        <w:spacing w:line="216" w:lineRule="auto"/>
        <w:jc w:val="center"/>
        <w:rPr>
          <w:rFonts w:ascii="Arial" w:hAnsi="Arial" w:cs="Arial"/>
          <w:color w:val="000000" w:themeColor="text1"/>
          <w:sz w:val="18"/>
          <w:szCs w:val="18"/>
          <w:lang w:val="sr-Cyrl-CS"/>
        </w:rPr>
      </w:pPr>
      <w:r w:rsidRPr="009C3A2F">
        <w:rPr>
          <w:rFonts w:ascii="Arial" w:hAnsi="Arial" w:cs="Arial"/>
          <w:color w:val="000000" w:themeColor="text1"/>
          <w:sz w:val="18"/>
          <w:szCs w:val="18"/>
          <w:lang w:val="sr-Cyrl-CS"/>
        </w:rPr>
        <w:lastRenderedPageBreak/>
        <w:t>О</w:t>
      </w:r>
      <w:r w:rsidRPr="009C3A2F">
        <w:rPr>
          <w:rFonts w:ascii="Arial" w:hAnsi="Arial" w:cs="Arial"/>
          <w:color w:val="000000" w:themeColor="text1"/>
          <w:sz w:val="18"/>
          <w:szCs w:val="18"/>
        </w:rPr>
        <w:t>длук</w:t>
      </w:r>
      <w:r w:rsidRPr="009C3A2F">
        <w:rPr>
          <w:rFonts w:ascii="Arial" w:hAnsi="Arial" w:cs="Arial"/>
          <w:color w:val="000000" w:themeColor="text1"/>
          <w:sz w:val="18"/>
          <w:szCs w:val="18"/>
          <w:lang w:val="sr-Cyrl-CS"/>
        </w:rPr>
        <w:t>у</w:t>
      </w: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 xml:space="preserve">о </w:t>
      </w:r>
      <w:r w:rsidRPr="009C3A2F">
        <w:rPr>
          <w:rFonts w:ascii="Arial" w:hAnsi="Arial" w:cs="Arial"/>
          <w:color w:val="000000" w:themeColor="text1"/>
          <w:sz w:val="18"/>
          <w:szCs w:val="18"/>
          <w:lang w:val="sr-Cyrl-RS"/>
        </w:rPr>
        <w:t xml:space="preserve"> минималним висинама износа издвајања</w:t>
      </w:r>
    </w:p>
    <w:p w:rsidR="00565B9E" w:rsidRPr="004C45B1"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 xml:space="preserve">за </w:t>
      </w:r>
      <w:r w:rsidRPr="009C3A2F">
        <w:rPr>
          <w:rFonts w:ascii="Arial" w:hAnsi="Arial" w:cs="Arial"/>
          <w:color w:val="000000" w:themeColor="text1"/>
          <w:sz w:val="18"/>
          <w:szCs w:val="18"/>
        </w:rPr>
        <w:t>одржавањ</w:t>
      </w:r>
      <w:r w:rsidRPr="009C3A2F">
        <w:rPr>
          <w:rFonts w:ascii="Arial" w:hAnsi="Arial" w:cs="Arial"/>
          <w:color w:val="000000" w:themeColor="text1"/>
          <w:sz w:val="18"/>
          <w:szCs w:val="18"/>
          <w:lang w:val="sr-Cyrl-RS"/>
        </w:rPr>
        <w:t>е заједничких делова</w:t>
      </w:r>
      <w:r w:rsidRPr="009C3A2F">
        <w:rPr>
          <w:rFonts w:ascii="Arial" w:hAnsi="Arial" w:cs="Arial"/>
          <w:color w:val="000000" w:themeColor="text1"/>
          <w:sz w:val="18"/>
          <w:szCs w:val="18"/>
        </w:rPr>
        <w:t xml:space="preserve"> зград</w:t>
      </w:r>
      <w:r w:rsidRPr="009C3A2F">
        <w:rPr>
          <w:rFonts w:ascii="Arial" w:hAnsi="Arial" w:cs="Arial"/>
          <w:color w:val="000000" w:themeColor="text1"/>
          <w:sz w:val="18"/>
          <w:szCs w:val="18"/>
          <w:lang w:val="sr-Cyrl-RS"/>
        </w:rPr>
        <w:t>е и накнаде за рад принудно постављеног</w:t>
      </w:r>
      <w:r w:rsidR="004C45B1">
        <w:rPr>
          <w:rFonts w:ascii="Arial" w:hAnsi="Arial" w:cs="Arial"/>
          <w:color w:val="000000" w:themeColor="text1"/>
          <w:sz w:val="18"/>
          <w:szCs w:val="18"/>
          <w:lang w:val="sr-Cyrl-RS"/>
        </w:rPr>
        <w:t xml:space="preserve"> </w:t>
      </w:r>
      <w:r w:rsidRPr="009C3A2F">
        <w:rPr>
          <w:rFonts w:ascii="Arial" w:hAnsi="Arial" w:cs="Arial"/>
          <w:color w:val="000000" w:themeColor="text1"/>
          <w:sz w:val="18"/>
          <w:szCs w:val="18"/>
          <w:lang w:val="sr-Cyrl-RS"/>
        </w:rPr>
        <w:t>професионалног управника  у стамбеним и стамбено-пословним зградама на територији општине Петровац на Млави</w:t>
      </w:r>
    </w:p>
    <w:p w:rsidR="00565B9E" w:rsidRPr="004C45B1" w:rsidRDefault="00565B9E" w:rsidP="009C3A2F">
      <w:pPr>
        <w:spacing w:line="216" w:lineRule="auto"/>
        <w:rPr>
          <w:rFonts w:ascii="Arial" w:hAnsi="Arial" w:cs="Arial"/>
          <w:color w:val="000000" w:themeColor="text1"/>
          <w:sz w:val="18"/>
          <w:szCs w:val="18"/>
          <w:lang w:val="sr-Cyrl-CS"/>
        </w:rPr>
      </w:pPr>
    </w:p>
    <w:p w:rsidR="00565B9E" w:rsidRPr="00090D51" w:rsidRDefault="00565B9E" w:rsidP="00090D51">
      <w:pPr>
        <w:spacing w:line="216" w:lineRule="auto"/>
        <w:jc w:val="center"/>
        <w:rPr>
          <w:rFonts w:ascii="Arial" w:hAnsi="Arial" w:cs="Arial"/>
          <w:color w:val="000000" w:themeColor="text1"/>
          <w:sz w:val="18"/>
          <w:szCs w:val="18"/>
          <w:lang w:val="sr-Cyrl-CS"/>
        </w:rPr>
      </w:pPr>
      <w:r w:rsidRPr="009C3A2F">
        <w:rPr>
          <w:rFonts w:ascii="Arial" w:hAnsi="Arial" w:cs="Arial"/>
          <w:color w:val="000000" w:themeColor="text1"/>
          <w:sz w:val="18"/>
          <w:szCs w:val="18"/>
        </w:rPr>
        <w:t>I ОПШТЕ ОДРЕДБЕ</w:t>
      </w: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Члан 1.</w:t>
      </w:r>
    </w:p>
    <w:p w:rsidR="00565B9E" w:rsidRPr="009C3A2F" w:rsidRDefault="00565B9E" w:rsidP="009C3A2F">
      <w:pPr>
        <w:spacing w:line="216" w:lineRule="auto"/>
        <w:jc w:val="center"/>
        <w:rPr>
          <w:rFonts w:ascii="Arial" w:hAnsi="Arial" w:cs="Arial"/>
          <w:color w:val="000000" w:themeColor="text1"/>
          <w:sz w:val="18"/>
          <w:szCs w:val="18"/>
          <w:lang w:val="sr-Cyrl-RS"/>
        </w:rPr>
      </w:pPr>
    </w:p>
    <w:p w:rsidR="00565B9E" w:rsidRPr="009C3A2F" w:rsidRDefault="00565B9E" w:rsidP="009C3A2F">
      <w:pPr>
        <w:spacing w:line="216" w:lineRule="auto"/>
        <w:ind w:firstLine="720"/>
        <w:jc w:val="both"/>
        <w:rPr>
          <w:rFonts w:ascii="Arial" w:hAnsi="Arial" w:cs="Arial"/>
          <w:color w:val="000000" w:themeColor="text1"/>
          <w:sz w:val="18"/>
          <w:szCs w:val="18"/>
          <w:lang w:val="sr-Cyrl-RS"/>
        </w:rPr>
      </w:pPr>
      <w:r w:rsidRPr="009C3A2F">
        <w:rPr>
          <w:rFonts w:ascii="Arial" w:hAnsi="Arial" w:cs="Arial"/>
          <w:color w:val="000000" w:themeColor="text1"/>
          <w:sz w:val="18"/>
          <w:szCs w:val="18"/>
        </w:rPr>
        <w:t>Одлуком о минималн</w:t>
      </w:r>
      <w:r w:rsidRPr="009C3A2F">
        <w:rPr>
          <w:rFonts w:ascii="Arial" w:hAnsi="Arial" w:cs="Arial"/>
          <w:color w:val="000000" w:themeColor="text1"/>
          <w:sz w:val="18"/>
          <w:szCs w:val="18"/>
          <w:lang w:val="sr-Cyrl-RS"/>
        </w:rPr>
        <w:t>им висинама</w:t>
      </w:r>
      <w:r w:rsidRPr="009C3A2F">
        <w:rPr>
          <w:rFonts w:ascii="Arial" w:hAnsi="Arial" w:cs="Arial"/>
          <w:color w:val="000000" w:themeColor="text1"/>
          <w:sz w:val="18"/>
          <w:szCs w:val="18"/>
        </w:rPr>
        <w:t xml:space="preserve"> износ</w:t>
      </w:r>
      <w:r w:rsidRPr="009C3A2F">
        <w:rPr>
          <w:rFonts w:ascii="Arial" w:hAnsi="Arial" w:cs="Arial"/>
          <w:color w:val="000000" w:themeColor="text1"/>
          <w:sz w:val="18"/>
          <w:szCs w:val="18"/>
          <w:lang w:val="sr-Cyrl-RS"/>
        </w:rPr>
        <w:t>а</w:t>
      </w:r>
      <w:r w:rsidRPr="009C3A2F">
        <w:rPr>
          <w:rFonts w:ascii="Arial" w:hAnsi="Arial" w:cs="Arial"/>
          <w:color w:val="000000" w:themeColor="text1"/>
          <w:sz w:val="18"/>
          <w:szCs w:val="18"/>
        </w:rPr>
        <w:t xml:space="preserve"> </w:t>
      </w:r>
      <w:r w:rsidRPr="009C3A2F">
        <w:rPr>
          <w:rFonts w:ascii="Arial" w:hAnsi="Arial" w:cs="Arial"/>
          <w:color w:val="000000" w:themeColor="text1"/>
          <w:sz w:val="18"/>
          <w:szCs w:val="18"/>
          <w:lang w:val="sr-Cyrl-RS"/>
        </w:rPr>
        <w:t>издвајања</w:t>
      </w:r>
      <w:r w:rsidRPr="009C3A2F">
        <w:rPr>
          <w:rFonts w:ascii="Arial" w:hAnsi="Arial" w:cs="Arial"/>
          <w:color w:val="000000" w:themeColor="text1"/>
          <w:sz w:val="18"/>
          <w:szCs w:val="18"/>
        </w:rPr>
        <w:t xml:space="preserve"> </w:t>
      </w:r>
      <w:r w:rsidRPr="009C3A2F">
        <w:rPr>
          <w:rFonts w:ascii="Arial" w:hAnsi="Arial" w:cs="Arial"/>
          <w:color w:val="000000" w:themeColor="text1"/>
          <w:sz w:val="18"/>
          <w:szCs w:val="18"/>
          <w:lang w:val="sr-Cyrl-RS"/>
        </w:rPr>
        <w:t xml:space="preserve">за </w:t>
      </w:r>
      <w:r w:rsidRPr="009C3A2F">
        <w:rPr>
          <w:rFonts w:ascii="Arial" w:hAnsi="Arial" w:cs="Arial"/>
          <w:color w:val="000000" w:themeColor="text1"/>
          <w:sz w:val="18"/>
          <w:szCs w:val="18"/>
        </w:rPr>
        <w:t>одржавањ</w:t>
      </w:r>
      <w:r w:rsidRPr="009C3A2F">
        <w:rPr>
          <w:rFonts w:ascii="Arial" w:hAnsi="Arial" w:cs="Arial"/>
          <w:color w:val="000000" w:themeColor="text1"/>
          <w:sz w:val="18"/>
          <w:szCs w:val="18"/>
          <w:lang w:val="sr-Cyrl-RS"/>
        </w:rPr>
        <w:t>е</w:t>
      </w:r>
      <w:r w:rsidRPr="009C3A2F">
        <w:rPr>
          <w:rFonts w:ascii="Arial" w:hAnsi="Arial" w:cs="Arial"/>
          <w:color w:val="000000" w:themeColor="text1"/>
          <w:sz w:val="18"/>
          <w:szCs w:val="18"/>
        </w:rPr>
        <w:t xml:space="preserve"> </w:t>
      </w:r>
      <w:r w:rsidRPr="009C3A2F">
        <w:rPr>
          <w:rFonts w:ascii="Arial" w:hAnsi="Arial" w:cs="Arial"/>
          <w:color w:val="000000" w:themeColor="text1"/>
          <w:sz w:val="18"/>
          <w:szCs w:val="18"/>
          <w:lang w:val="sr-Cyrl-RS"/>
        </w:rPr>
        <w:t xml:space="preserve">заједничких делова </w:t>
      </w:r>
      <w:r w:rsidRPr="009C3A2F">
        <w:rPr>
          <w:rFonts w:ascii="Arial" w:hAnsi="Arial" w:cs="Arial"/>
          <w:color w:val="000000" w:themeColor="text1"/>
          <w:sz w:val="18"/>
          <w:szCs w:val="18"/>
        </w:rPr>
        <w:t>зград</w:t>
      </w:r>
      <w:r w:rsidRPr="009C3A2F">
        <w:rPr>
          <w:rFonts w:ascii="Arial" w:hAnsi="Arial" w:cs="Arial"/>
          <w:color w:val="000000" w:themeColor="text1"/>
          <w:sz w:val="18"/>
          <w:szCs w:val="18"/>
          <w:lang w:val="sr-Cyrl-RS"/>
        </w:rPr>
        <w:t>е</w:t>
      </w:r>
      <w:r w:rsidRPr="009C3A2F">
        <w:rPr>
          <w:rFonts w:ascii="Arial" w:hAnsi="Arial" w:cs="Arial"/>
          <w:color w:val="000000" w:themeColor="text1"/>
          <w:sz w:val="18"/>
          <w:szCs w:val="18"/>
        </w:rPr>
        <w:t xml:space="preserve"> и</w:t>
      </w:r>
      <w:r w:rsidRPr="009C3A2F">
        <w:rPr>
          <w:rFonts w:ascii="Arial" w:hAnsi="Arial" w:cs="Arial"/>
          <w:color w:val="000000" w:themeColor="text1"/>
          <w:sz w:val="18"/>
          <w:szCs w:val="18"/>
          <w:lang w:val="sr-Cyrl-RS"/>
        </w:rPr>
        <w:t xml:space="preserve"> накнаде за </w:t>
      </w:r>
      <w:r w:rsidRPr="009C3A2F">
        <w:rPr>
          <w:rFonts w:ascii="Arial" w:hAnsi="Arial" w:cs="Arial"/>
          <w:color w:val="000000" w:themeColor="text1"/>
          <w:sz w:val="18"/>
          <w:szCs w:val="18"/>
        </w:rPr>
        <w:t>рад принудно</w:t>
      </w:r>
      <w:r w:rsidRPr="009C3A2F">
        <w:rPr>
          <w:rFonts w:ascii="Arial" w:hAnsi="Arial" w:cs="Arial"/>
          <w:color w:val="000000" w:themeColor="text1"/>
          <w:sz w:val="18"/>
          <w:szCs w:val="18"/>
          <w:lang w:val="sr-Cyrl-RS"/>
        </w:rPr>
        <w:t xml:space="preserve"> постављеног професионалног </w:t>
      </w:r>
      <w:r w:rsidRPr="009C3A2F">
        <w:rPr>
          <w:rFonts w:ascii="Arial" w:hAnsi="Arial" w:cs="Arial"/>
          <w:color w:val="000000" w:themeColor="text1"/>
          <w:sz w:val="18"/>
          <w:szCs w:val="18"/>
        </w:rPr>
        <w:t xml:space="preserve"> управника у стамбеним и стамбено-пословним зградама на територији општине Петровац на Млави (у даљем тексту: Одлука)</w:t>
      </w:r>
      <w:r w:rsidRPr="009C3A2F">
        <w:rPr>
          <w:rFonts w:ascii="Arial" w:hAnsi="Arial" w:cs="Arial"/>
          <w:color w:val="000000" w:themeColor="text1"/>
          <w:sz w:val="18"/>
          <w:szCs w:val="18"/>
          <w:lang w:val="sr-Cyrl-RS"/>
        </w:rPr>
        <w:t xml:space="preserve"> </w:t>
      </w:r>
      <w:r w:rsidRPr="009C3A2F">
        <w:rPr>
          <w:rFonts w:ascii="Arial" w:hAnsi="Arial" w:cs="Arial"/>
          <w:color w:val="000000" w:themeColor="text1"/>
          <w:sz w:val="18"/>
          <w:szCs w:val="18"/>
        </w:rPr>
        <w:t>утврђују се</w:t>
      </w:r>
      <w:r w:rsidRPr="009C3A2F">
        <w:rPr>
          <w:rFonts w:ascii="Arial" w:hAnsi="Arial" w:cs="Arial"/>
          <w:color w:val="000000" w:themeColor="text1"/>
          <w:sz w:val="18"/>
          <w:szCs w:val="18"/>
          <w:lang w:val="sr-Cyrl-RS"/>
        </w:rPr>
        <w:t xml:space="preserve"> </w:t>
      </w:r>
      <w:r w:rsidRPr="009C3A2F">
        <w:rPr>
          <w:rFonts w:ascii="Arial" w:hAnsi="Arial" w:cs="Arial"/>
          <w:color w:val="000000" w:themeColor="text1"/>
          <w:sz w:val="18"/>
          <w:szCs w:val="18"/>
        </w:rPr>
        <w:t>минимални изно</w:t>
      </w:r>
      <w:r w:rsidRPr="009C3A2F">
        <w:rPr>
          <w:rFonts w:ascii="Arial" w:hAnsi="Arial" w:cs="Arial"/>
          <w:color w:val="000000" w:themeColor="text1"/>
          <w:sz w:val="18"/>
          <w:szCs w:val="18"/>
          <w:lang w:val="sr-Cyrl-RS"/>
        </w:rPr>
        <w:t>си издвајања на име трошкова</w:t>
      </w:r>
      <w:r w:rsidRPr="009C3A2F">
        <w:rPr>
          <w:rFonts w:ascii="Arial" w:hAnsi="Arial" w:cs="Arial"/>
          <w:color w:val="000000" w:themeColor="text1"/>
          <w:sz w:val="18"/>
          <w:szCs w:val="18"/>
        </w:rPr>
        <w:t xml:space="preserve"> текућег и инвестиционог одржавања </w:t>
      </w:r>
      <w:r w:rsidRPr="009C3A2F">
        <w:rPr>
          <w:rFonts w:ascii="Arial" w:hAnsi="Arial" w:cs="Arial"/>
          <w:color w:val="000000" w:themeColor="text1"/>
          <w:sz w:val="18"/>
          <w:szCs w:val="18"/>
          <w:lang w:val="sr-Cyrl-RS"/>
        </w:rPr>
        <w:t xml:space="preserve">заједничких делова </w:t>
      </w:r>
      <w:r w:rsidRPr="009C3A2F">
        <w:rPr>
          <w:rFonts w:ascii="Arial" w:hAnsi="Arial" w:cs="Arial"/>
          <w:color w:val="000000" w:themeColor="text1"/>
          <w:sz w:val="18"/>
          <w:szCs w:val="18"/>
        </w:rPr>
        <w:t xml:space="preserve">зграда које се налазе на територији </w:t>
      </w:r>
      <w:r w:rsidRPr="009C3A2F">
        <w:rPr>
          <w:rFonts w:ascii="Arial" w:hAnsi="Arial" w:cs="Arial"/>
          <w:color w:val="000000" w:themeColor="text1"/>
          <w:sz w:val="18"/>
          <w:szCs w:val="18"/>
          <w:lang w:val="sr-Cyrl-RS"/>
        </w:rPr>
        <w:t>општине Петровац на Млави, које плаћају власници посебних и самосталних делова зграда</w:t>
      </w:r>
      <w:r w:rsidRPr="009C3A2F">
        <w:rPr>
          <w:rFonts w:ascii="Arial" w:hAnsi="Arial" w:cs="Arial"/>
          <w:color w:val="000000" w:themeColor="text1"/>
          <w:sz w:val="18"/>
          <w:szCs w:val="18"/>
        </w:rPr>
        <w:t>, као и накнад</w:t>
      </w:r>
      <w:r w:rsidRPr="009C3A2F">
        <w:rPr>
          <w:rFonts w:ascii="Arial" w:hAnsi="Arial" w:cs="Arial"/>
          <w:color w:val="000000" w:themeColor="text1"/>
          <w:sz w:val="18"/>
          <w:szCs w:val="18"/>
          <w:lang w:val="sr-Cyrl-RS"/>
        </w:rPr>
        <w:t>а</w:t>
      </w:r>
      <w:r w:rsidRPr="009C3A2F">
        <w:rPr>
          <w:rFonts w:ascii="Arial" w:hAnsi="Arial" w:cs="Arial"/>
          <w:color w:val="000000" w:themeColor="text1"/>
          <w:sz w:val="18"/>
          <w:szCs w:val="18"/>
        </w:rPr>
        <w:t xml:space="preserve"> коју плаћају власници посебних делова зграда у случају </w:t>
      </w:r>
      <w:r w:rsidRPr="009C3A2F">
        <w:rPr>
          <w:rFonts w:ascii="Arial" w:hAnsi="Arial" w:cs="Arial"/>
          <w:color w:val="000000" w:themeColor="text1"/>
          <w:sz w:val="18"/>
          <w:szCs w:val="18"/>
          <w:lang w:val="sr-Cyrl-RS"/>
        </w:rPr>
        <w:t xml:space="preserve">принудног </w:t>
      </w:r>
      <w:r w:rsidRPr="009C3A2F">
        <w:rPr>
          <w:rFonts w:ascii="Arial" w:hAnsi="Arial" w:cs="Arial"/>
          <w:color w:val="000000" w:themeColor="text1"/>
          <w:sz w:val="18"/>
          <w:szCs w:val="18"/>
        </w:rPr>
        <w:t>постављања професионалног управника од стране локалне самоуправе.</w:t>
      </w:r>
    </w:p>
    <w:p w:rsidR="00565B9E" w:rsidRPr="009C3A2F" w:rsidRDefault="00565B9E" w:rsidP="009C3A2F">
      <w:pPr>
        <w:spacing w:line="216" w:lineRule="auto"/>
        <w:ind w:firstLine="720"/>
        <w:jc w:val="both"/>
        <w:rPr>
          <w:rFonts w:ascii="Arial" w:hAnsi="Arial" w:cs="Arial"/>
          <w:color w:val="000000" w:themeColor="text1"/>
          <w:sz w:val="18"/>
          <w:szCs w:val="18"/>
          <w:lang w:val="sr-Cyrl-RS"/>
        </w:rPr>
      </w:pP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 xml:space="preserve">Члан 2. </w:t>
      </w:r>
    </w:p>
    <w:p w:rsidR="00565B9E" w:rsidRPr="009C3A2F" w:rsidRDefault="00565B9E" w:rsidP="009C3A2F">
      <w:pPr>
        <w:spacing w:line="216" w:lineRule="auto"/>
        <w:jc w:val="center"/>
        <w:rPr>
          <w:rFonts w:ascii="Arial" w:hAnsi="Arial" w:cs="Arial"/>
          <w:color w:val="000000" w:themeColor="text1"/>
          <w:sz w:val="18"/>
          <w:szCs w:val="18"/>
          <w:lang w:val="sr-Cyrl-RS"/>
        </w:rPr>
      </w:pPr>
    </w:p>
    <w:p w:rsidR="00565B9E" w:rsidRDefault="00565B9E" w:rsidP="009C3A2F">
      <w:pPr>
        <w:spacing w:line="216" w:lineRule="auto"/>
        <w:ind w:firstLine="720"/>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Сваки власник посебног односно самосталног дела зграде дужан је да учествује у трошковима одржавања заједничких делова зграде (и земљишта за редовну употребу зграде) као и трошковима управљања зградом када је за то ангажован професионални управник.</w:t>
      </w:r>
    </w:p>
    <w:p w:rsidR="00090D51" w:rsidRPr="009C3A2F" w:rsidRDefault="00090D51" w:rsidP="009C3A2F">
      <w:pPr>
        <w:spacing w:line="216" w:lineRule="auto"/>
        <w:ind w:firstLine="720"/>
        <w:rPr>
          <w:rFonts w:ascii="Arial" w:hAnsi="Arial" w:cs="Arial"/>
          <w:color w:val="000000" w:themeColor="text1"/>
          <w:sz w:val="18"/>
          <w:szCs w:val="18"/>
          <w:lang w:val="sr-Cyrl-RS"/>
        </w:rPr>
      </w:pP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3.</w:t>
      </w:r>
    </w:p>
    <w:p w:rsidR="00565B9E" w:rsidRPr="009C3A2F" w:rsidRDefault="00565B9E" w:rsidP="009C3A2F">
      <w:pPr>
        <w:spacing w:line="216" w:lineRule="auto"/>
        <w:ind w:firstLine="720"/>
        <w:jc w:val="center"/>
        <w:rPr>
          <w:rFonts w:ascii="Arial" w:hAnsi="Arial" w:cs="Arial"/>
          <w:color w:val="000000" w:themeColor="text1"/>
          <w:sz w:val="18"/>
          <w:szCs w:val="18"/>
          <w:lang w:val="sr-Cyrl-RS"/>
        </w:rPr>
      </w:pP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Под одржавањем зграде подразумевају се све активности којима се обезбеђује очување функција и својстава зграде у складу са њеном наменом, а нарочито у циљу редовног коришћења и функционисања зграде.</w:t>
      </w:r>
    </w:p>
    <w:p w:rsidR="00565B9E" w:rsidRPr="00090D51" w:rsidRDefault="00565B9E" w:rsidP="00090D51">
      <w:pPr>
        <w:spacing w:line="216" w:lineRule="auto"/>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ab/>
        <w:t>Текуће одржавање је извођење радова који се предузимају ради спречавања оштећења која настају употребом зграде или ради отклањања тих оштећења, а састоје се од прегледа, поправки и предузимања превентивних и заштитних мера, односно свих радова којима се обезбеђује безбедност зграде за коришћење.</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Инвестиционо одржавање јесте извођење грађевинско-занатских, односно других радова у зависности од врсте објекта у циљу побољшања услова коришћења зграде у току експлоатације.</w:t>
      </w:r>
    </w:p>
    <w:p w:rsidR="00565B9E" w:rsidRPr="00090D51" w:rsidRDefault="00090D51" w:rsidP="00090D51">
      <w:pPr>
        <w:spacing w:line="216" w:lineRule="auto"/>
        <w:ind w:firstLine="720"/>
        <w:jc w:val="both"/>
        <w:rPr>
          <w:rFonts w:ascii="Arial" w:hAnsi="Arial" w:cs="Arial"/>
          <w:color w:val="000000" w:themeColor="text1"/>
          <w:spacing w:val="-4"/>
          <w:sz w:val="18"/>
          <w:szCs w:val="18"/>
          <w:lang w:val="sr-Cyrl-RS"/>
        </w:rPr>
      </w:pPr>
      <w:r>
        <w:rPr>
          <w:rFonts w:ascii="Arial" w:hAnsi="Arial" w:cs="Arial"/>
          <w:color w:val="000000" w:themeColor="text1"/>
          <w:spacing w:val="-4"/>
          <w:sz w:val="18"/>
          <w:szCs w:val="18"/>
          <w:lang w:val="sr-Cyrl-RS"/>
        </w:rPr>
        <w:t>Посебни делови зграде су  стан</w:t>
      </w:r>
      <w:r w:rsidR="00565B9E" w:rsidRPr="00090D51">
        <w:rPr>
          <w:rFonts w:ascii="Arial" w:hAnsi="Arial" w:cs="Arial"/>
          <w:color w:val="000000" w:themeColor="text1"/>
          <w:spacing w:val="-4"/>
          <w:sz w:val="18"/>
          <w:szCs w:val="18"/>
          <w:lang w:val="sr-Cyrl-RS"/>
        </w:rPr>
        <w:t>, пословни простор, гаража, гаражна место и гаражни бокс.</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Самостални делови зграде су: просторија са техничким уређајима, просторија</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трансформаторске станице и склоништа.</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Предмет текућег и инвестиционог одржавања су заједнички делови зграде и то:</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 xml:space="preserve">-заједнички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 xml:space="preserve">-заједнички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као и </w:t>
      </w:r>
    </w:p>
    <w:p w:rsidR="00565B9E" w:rsidRPr="00090D51" w:rsidRDefault="00565B9E" w:rsidP="00090D51">
      <w:pPr>
        <w:spacing w:line="216" w:lineRule="auto"/>
        <w:ind w:firstLine="720"/>
        <w:jc w:val="both"/>
        <w:rPr>
          <w:rFonts w:ascii="Arial" w:hAnsi="Arial" w:cs="Arial"/>
          <w:color w:val="000000" w:themeColor="text1"/>
          <w:spacing w:val="-4"/>
          <w:sz w:val="18"/>
          <w:szCs w:val="18"/>
          <w:lang w:val="sr-Cyrl-RS"/>
        </w:rPr>
      </w:pPr>
      <w:r w:rsidRPr="00090D51">
        <w:rPr>
          <w:rFonts w:ascii="Arial" w:hAnsi="Arial" w:cs="Arial"/>
          <w:color w:val="000000" w:themeColor="text1"/>
          <w:spacing w:val="-4"/>
          <w:sz w:val="18"/>
          <w:szCs w:val="18"/>
          <w:lang w:val="sr-Cyrl-RS"/>
        </w:rPr>
        <w:t>-заједничке инсталације, опрема и уређаји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w:t>
      </w:r>
    </w:p>
    <w:p w:rsidR="00565B9E" w:rsidRDefault="00565B9E" w:rsidP="009C3A2F">
      <w:pPr>
        <w:spacing w:line="216" w:lineRule="auto"/>
        <w:rPr>
          <w:rFonts w:ascii="Arial" w:hAnsi="Arial" w:cs="Arial"/>
          <w:color w:val="000000" w:themeColor="text1"/>
          <w:sz w:val="18"/>
          <w:szCs w:val="18"/>
          <w:lang w:val="sr-Cyrl-RS"/>
        </w:rPr>
      </w:pPr>
    </w:p>
    <w:p w:rsidR="0024496C" w:rsidRDefault="0024496C" w:rsidP="009C3A2F">
      <w:pPr>
        <w:spacing w:line="216" w:lineRule="auto"/>
        <w:rPr>
          <w:rFonts w:ascii="Arial" w:hAnsi="Arial" w:cs="Arial"/>
          <w:color w:val="000000" w:themeColor="text1"/>
          <w:sz w:val="18"/>
          <w:szCs w:val="18"/>
          <w:lang w:val="sr-Cyrl-RS"/>
        </w:rPr>
      </w:pPr>
    </w:p>
    <w:p w:rsidR="0024496C" w:rsidRDefault="0024496C" w:rsidP="009C3A2F">
      <w:pPr>
        <w:spacing w:line="216" w:lineRule="auto"/>
        <w:rPr>
          <w:rFonts w:ascii="Arial" w:hAnsi="Arial" w:cs="Arial"/>
          <w:color w:val="000000" w:themeColor="text1"/>
          <w:sz w:val="18"/>
          <w:szCs w:val="18"/>
          <w:lang w:val="sr-Cyrl-RS"/>
        </w:rPr>
      </w:pPr>
    </w:p>
    <w:p w:rsidR="0024496C" w:rsidRPr="009C3A2F" w:rsidRDefault="0024496C" w:rsidP="009C3A2F">
      <w:pPr>
        <w:spacing w:line="216" w:lineRule="auto"/>
        <w:rPr>
          <w:rFonts w:ascii="Arial" w:hAnsi="Arial" w:cs="Arial"/>
          <w:color w:val="000000" w:themeColor="text1"/>
          <w:sz w:val="18"/>
          <w:szCs w:val="18"/>
          <w:lang w:val="sr-Cyrl-RS"/>
        </w:rPr>
      </w:pPr>
    </w:p>
    <w:p w:rsidR="00565B9E" w:rsidRPr="009C3A2F" w:rsidRDefault="00565B9E" w:rsidP="00090D51">
      <w:pPr>
        <w:numPr>
          <w:ilvl w:val="0"/>
          <w:numId w:val="22"/>
        </w:numPr>
        <w:tabs>
          <w:tab w:val="clear" w:pos="1080"/>
        </w:tabs>
        <w:spacing w:line="216" w:lineRule="auto"/>
        <w:ind w:left="426" w:hanging="254"/>
        <w:jc w:val="center"/>
        <w:rPr>
          <w:rFonts w:ascii="Arial" w:hAnsi="Arial" w:cs="Arial"/>
          <w:color w:val="000000" w:themeColor="text1"/>
          <w:sz w:val="18"/>
          <w:szCs w:val="18"/>
        </w:rPr>
      </w:pPr>
      <w:bookmarkStart w:id="39" w:name="page2"/>
      <w:bookmarkEnd w:id="39"/>
      <w:r w:rsidRPr="009C3A2F">
        <w:rPr>
          <w:rFonts w:ascii="Arial" w:hAnsi="Arial" w:cs="Arial"/>
          <w:color w:val="000000" w:themeColor="text1"/>
          <w:sz w:val="18"/>
          <w:szCs w:val="18"/>
        </w:rPr>
        <w:lastRenderedPageBreak/>
        <w:t>ПОСЕБНЕ ОДРЕДБЕ</w:t>
      </w:r>
    </w:p>
    <w:p w:rsidR="00565B9E" w:rsidRPr="0024496C" w:rsidRDefault="00565B9E" w:rsidP="009334DB">
      <w:pPr>
        <w:spacing w:line="216" w:lineRule="auto"/>
        <w:ind w:left="426"/>
        <w:rPr>
          <w:rFonts w:ascii="Arial" w:hAnsi="Arial" w:cs="Arial"/>
          <w:color w:val="000000" w:themeColor="text1"/>
          <w:sz w:val="10"/>
          <w:szCs w:val="10"/>
        </w:rPr>
      </w:pPr>
    </w:p>
    <w:p w:rsidR="00565B9E" w:rsidRPr="009C3A2F" w:rsidRDefault="00565B9E" w:rsidP="009C3A2F">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Текуће одржавање у стамбеним зградама</w:t>
      </w:r>
    </w:p>
    <w:p w:rsidR="00565B9E" w:rsidRPr="0024496C" w:rsidRDefault="00565B9E" w:rsidP="009C3A2F">
      <w:pPr>
        <w:spacing w:line="216" w:lineRule="auto"/>
        <w:rPr>
          <w:rFonts w:ascii="Arial" w:hAnsi="Arial" w:cs="Arial"/>
          <w:color w:val="000000" w:themeColor="text1"/>
          <w:sz w:val="10"/>
          <w:szCs w:val="10"/>
        </w:rPr>
      </w:pP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 xml:space="preserve">Члан </w:t>
      </w:r>
      <w:r w:rsidRPr="009C3A2F">
        <w:rPr>
          <w:rFonts w:ascii="Arial" w:hAnsi="Arial" w:cs="Arial"/>
          <w:color w:val="000000" w:themeColor="text1"/>
          <w:sz w:val="18"/>
          <w:szCs w:val="18"/>
          <w:lang w:val="sr-Cyrl-RS"/>
        </w:rPr>
        <w:t>4</w:t>
      </w:r>
      <w:r w:rsidRPr="009C3A2F">
        <w:rPr>
          <w:rFonts w:ascii="Arial" w:hAnsi="Arial" w:cs="Arial"/>
          <w:color w:val="000000" w:themeColor="text1"/>
          <w:sz w:val="18"/>
          <w:szCs w:val="18"/>
        </w:rPr>
        <w:t>.</w:t>
      </w:r>
    </w:p>
    <w:p w:rsidR="00565B9E" w:rsidRPr="0024496C" w:rsidRDefault="00565B9E" w:rsidP="009C3A2F">
      <w:pPr>
        <w:spacing w:line="216" w:lineRule="auto"/>
        <w:jc w:val="both"/>
        <w:rPr>
          <w:rFonts w:ascii="Arial" w:hAnsi="Arial" w:cs="Arial"/>
          <w:color w:val="000000" w:themeColor="text1"/>
          <w:sz w:val="10"/>
          <w:szCs w:val="10"/>
          <w:lang w:val="sr-Cyrl-RS"/>
        </w:rPr>
      </w:pPr>
    </w:p>
    <w:p w:rsidR="00565B9E" w:rsidRPr="009C3A2F" w:rsidRDefault="00565B9E" w:rsidP="00090D51">
      <w:pPr>
        <w:spacing w:line="216" w:lineRule="auto"/>
        <w:ind w:left="120"/>
        <w:jc w:val="both"/>
        <w:rPr>
          <w:rFonts w:ascii="Arial" w:hAnsi="Arial" w:cs="Arial"/>
          <w:color w:val="000000" w:themeColor="text1"/>
          <w:sz w:val="18"/>
          <w:szCs w:val="18"/>
          <w:lang w:val="sr-Cyrl-R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Критеријуми за утврђивање минималне висине износа за издвајање на име трошкова текућег одржавања заједничких делова зграде су:</w:t>
      </w:r>
    </w:p>
    <w:p w:rsidR="00565B9E" w:rsidRPr="00090D51" w:rsidRDefault="00565B9E" w:rsidP="00090D51">
      <w:pPr>
        <w:numPr>
          <w:ilvl w:val="0"/>
          <w:numId w:val="35"/>
        </w:numPr>
        <w:spacing w:line="216" w:lineRule="auto"/>
        <w:ind w:left="284" w:hanging="284"/>
        <w:rPr>
          <w:rFonts w:ascii="Arial" w:hAnsi="Arial" w:cs="Arial"/>
          <w:color w:val="000000" w:themeColor="text1"/>
          <w:sz w:val="18"/>
          <w:szCs w:val="18"/>
        </w:rPr>
      </w:pPr>
      <w:r w:rsidRPr="009C3A2F">
        <w:rPr>
          <w:rFonts w:ascii="Arial" w:hAnsi="Arial" w:cs="Arial"/>
          <w:color w:val="000000" w:themeColor="text1"/>
          <w:sz w:val="18"/>
          <w:szCs w:val="18"/>
        </w:rPr>
        <w:t xml:space="preserve">просечна нето зарада у </w:t>
      </w:r>
      <w:r w:rsidRPr="009C3A2F">
        <w:rPr>
          <w:rFonts w:ascii="Arial" w:hAnsi="Arial" w:cs="Arial"/>
          <w:color w:val="000000" w:themeColor="text1"/>
          <w:sz w:val="18"/>
          <w:szCs w:val="18"/>
          <w:lang w:val="sr-Cyrl-RS"/>
        </w:rPr>
        <w:t>општини Петровац на Млави</w:t>
      </w:r>
      <w:r w:rsidRPr="009C3A2F">
        <w:rPr>
          <w:rFonts w:ascii="Arial" w:hAnsi="Arial" w:cs="Arial"/>
          <w:color w:val="000000" w:themeColor="text1"/>
          <w:sz w:val="18"/>
          <w:szCs w:val="18"/>
        </w:rPr>
        <w:t xml:space="preserve"> за претходну годину која</w:t>
      </w:r>
      <w:r w:rsidRPr="009C3A2F">
        <w:rPr>
          <w:rFonts w:ascii="Arial" w:hAnsi="Arial" w:cs="Arial"/>
          <w:color w:val="000000" w:themeColor="text1"/>
          <w:sz w:val="18"/>
          <w:szCs w:val="18"/>
          <w:lang w:val="sr-Cyrl-RS"/>
        </w:rPr>
        <w:t>,</w:t>
      </w:r>
      <w:r w:rsidRPr="009C3A2F">
        <w:rPr>
          <w:rFonts w:ascii="Arial" w:hAnsi="Arial" w:cs="Arial"/>
          <w:color w:val="000000" w:themeColor="text1"/>
          <w:sz w:val="18"/>
          <w:szCs w:val="18"/>
        </w:rPr>
        <w:t xml:space="preserve"> према подацима Републичког завода за статистику</w:t>
      </w:r>
      <w:r w:rsidRPr="009C3A2F">
        <w:rPr>
          <w:rFonts w:ascii="Arial" w:hAnsi="Arial" w:cs="Arial"/>
          <w:color w:val="000000" w:themeColor="text1"/>
          <w:sz w:val="18"/>
          <w:szCs w:val="18"/>
          <w:lang w:val="sr-Cyrl-RS"/>
        </w:rPr>
        <w:t>,</w:t>
      </w:r>
      <w:r w:rsidRPr="009C3A2F">
        <w:rPr>
          <w:rFonts w:ascii="Arial" w:hAnsi="Arial" w:cs="Arial"/>
          <w:color w:val="000000" w:themeColor="text1"/>
          <w:sz w:val="18"/>
          <w:szCs w:val="18"/>
        </w:rPr>
        <w:t xml:space="preserve"> износи 3</w:t>
      </w:r>
      <w:r w:rsidRPr="009C3A2F">
        <w:rPr>
          <w:rFonts w:ascii="Arial" w:hAnsi="Arial" w:cs="Arial"/>
          <w:color w:val="000000" w:themeColor="text1"/>
          <w:sz w:val="18"/>
          <w:szCs w:val="18"/>
          <w:lang w:val="sr-Cyrl-RS"/>
        </w:rPr>
        <w:t>7</w:t>
      </w:r>
      <w:r w:rsidRPr="009C3A2F">
        <w:rPr>
          <w:rFonts w:ascii="Arial" w:hAnsi="Arial" w:cs="Arial"/>
          <w:color w:val="000000" w:themeColor="text1"/>
          <w:sz w:val="18"/>
          <w:szCs w:val="18"/>
        </w:rPr>
        <w:t xml:space="preserve">.585,00 динара; </w:t>
      </w:r>
    </w:p>
    <w:p w:rsidR="00565B9E" w:rsidRPr="00090D51" w:rsidRDefault="00565B9E" w:rsidP="00090D51">
      <w:pPr>
        <w:numPr>
          <w:ilvl w:val="0"/>
          <w:numId w:val="35"/>
        </w:numPr>
        <w:spacing w:line="216" w:lineRule="auto"/>
        <w:ind w:left="284" w:hanging="284"/>
        <w:rPr>
          <w:rFonts w:ascii="Arial" w:hAnsi="Arial" w:cs="Arial"/>
          <w:color w:val="000000" w:themeColor="text1"/>
          <w:sz w:val="18"/>
          <w:szCs w:val="18"/>
        </w:rPr>
      </w:pPr>
      <w:r w:rsidRPr="009C3A2F">
        <w:rPr>
          <w:rFonts w:ascii="Arial" w:hAnsi="Arial" w:cs="Arial"/>
          <w:color w:val="000000" w:themeColor="text1"/>
          <w:sz w:val="18"/>
          <w:szCs w:val="18"/>
          <w:lang w:val="sr-Cyrl-RS"/>
        </w:rPr>
        <w:t>намена посебног или самосталног дела зграде</w:t>
      </w:r>
    </w:p>
    <w:p w:rsidR="00565B9E" w:rsidRPr="00090D51" w:rsidRDefault="00565B9E" w:rsidP="009C3A2F">
      <w:pPr>
        <w:numPr>
          <w:ilvl w:val="0"/>
          <w:numId w:val="35"/>
        </w:numPr>
        <w:spacing w:line="216" w:lineRule="auto"/>
        <w:ind w:left="284" w:hanging="284"/>
        <w:jc w:val="both"/>
        <w:rPr>
          <w:rFonts w:ascii="Arial" w:hAnsi="Arial" w:cs="Arial"/>
          <w:color w:val="000000" w:themeColor="text1"/>
          <w:sz w:val="18"/>
          <w:szCs w:val="18"/>
        </w:rPr>
      </w:pPr>
      <w:r w:rsidRPr="009C3A2F">
        <w:rPr>
          <w:rFonts w:ascii="Arial" w:hAnsi="Arial" w:cs="Arial"/>
          <w:color w:val="000000" w:themeColor="text1"/>
          <w:sz w:val="18"/>
          <w:szCs w:val="18"/>
          <w:lang w:val="sr-Cyrl-RS"/>
        </w:rPr>
        <w:t>трошкови текућег одржавања лифта, за зграде које имају лифт</w:t>
      </w:r>
    </w:p>
    <w:p w:rsidR="00565B9E" w:rsidRPr="009C3A2F" w:rsidRDefault="00565B9E" w:rsidP="009C3A2F">
      <w:pPr>
        <w:tabs>
          <w:tab w:val="left" w:pos="840"/>
        </w:tabs>
        <w:spacing w:line="216" w:lineRule="auto"/>
        <w:jc w:val="both"/>
        <w:rPr>
          <w:rFonts w:ascii="Arial" w:hAnsi="Arial" w:cs="Arial"/>
          <w:color w:val="000000" w:themeColor="text1"/>
          <w:sz w:val="18"/>
          <w:szCs w:val="18"/>
          <w:lang w:val="sr-Cyrl-R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У случају да је једно лице власник више посебних делова, укључујући и гаражу, гаражно место и гаражни бокс, плаћа трошкове одржавања за сваки такав посебан део.</w:t>
      </w:r>
    </w:p>
    <w:p w:rsidR="00565B9E" w:rsidRPr="0024496C" w:rsidRDefault="00565B9E" w:rsidP="009C3A2F">
      <w:pPr>
        <w:tabs>
          <w:tab w:val="left" w:pos="840"/>
        </w:tabs>
        <w:spacing w:line="216" w:lineRule="auto"/>
        <w:jc w:val="both"/>
        <w:rPr>
          <w:rFonts w:ascii="Arial" w:hAnsi="Arial" w:cs="Arial"/>
          <w:color w:val="000000" w:themeColor="text1"/>
          <w:sz w:val="10"/>
          <w:szCs w:val="10"/>
          <w:lang w:val="sr-Cyrl-RS"/>
        </w:rPr>
      </w:pPr>
      <w:r w:rsidRPr="009C3A2F">
        <w:rPr>
          <w:rFonts w:ascii="Arial" w:hAnsi="Arial" w:cs="Arial"/>
          <w:color w:val="000000" w:themeColor="text1"/>
          <w:sz w:val="18"/>
          <w:szCs w:val="18"/>
          <w:lang w:val="sr-Cyrl-RS"/>
        </w:rPr>
        <w:t xml:space="preserve">  </w:t>
      </w:r>
    </w:p>
    <w:p w:rsidR="00565B9E" w:rsidRPr="009C3A2F" w:rsidRDefault="00565B9E" w:rsidP="009C3A2F">
      <w:pPr>
        <w:tabs>
          <w:tab w:val="left" w:pos="840"/>
        </w:tabs>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Члан 5.</w:t>
      </w:r>
    </w:p>
    <w:p w:rsidR="00565B9E" w:rsidRPr="0024496C" w:rsidRDefault="00565B9E" w:rsidP="009C3A2F">
      <w:pPr>
        <w:spacing w:line="216" w:lineRule="auto"/>
        <w:rPr>
          <w:rFonts w:ascii="Arial" w:hAnsi="Arial" w:cs="Arial"/>
          <w:color w:val="000000" w:themeColor="text1"/>
          <w:sz w:val="10"/>
          <w:szCs w:val="10"/>
          <w:lang w:val="sr-Cyrl-CS"/>
        </w:rPr>
      </w:pPr>
    </w:p>
    <w:p w:rsidR="00565B9E" w:rsidRPr="009C3A2F" w:rsidRDefault="00565B9E" w:rsidP="009C3A2F">
      <w:pPr>
        <w:spacing w:line="216" w:lineRule="auto"/>
        <w:ind w:left="120"/>
        <w:rPr>
          <w:rFonts w:ascii="Arial" w:hAnsi="Arial" w:cs="Arial"/>
          <w:color w:val="000000" w:themeColor="text1"/>
          <w:sz w:val="18"/>
          <w:szCs w:val="18"/>
          <w:lang w:val="sr-Cyrl-R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М</w:t>
      </w:r>
      <w:r w:rsidRPr="009C3A2F">
        <w:rPr>
          <w:rFonts w:ascii="Arial" w:hAnsi="Arial" w:cs="Arial"/>
          <w:color w:val="000000" w:themeColor="text1"/>
          <w:sz w:val="18"/>
          <w:szCs w:val="18"/>
        </w:rPr>
        <w:t xml:space="preserve">инимални износи месечног издвајања на име трошкова текућег одржавања у апсолутном </w:t>
      </w:r>
      <w:r w:rsidRPr="009C3A2F">
        <w:rPr>
          <w:rFonts w:ascii="Arial" w:hAnsi="Arial" w:cs="Arial"/>
          <w:color w:val="000000" w:themeColor="text1"/>
          <w:sz w:val="18"/>
          <w:szCs w:val="18"/>
          <w:lang w:val="sr-Cyrl-RS"/>
        </w:rPr>
        <w:t>износу</w:t>
      </w:r>
      <w:r w:rsidRPr="009C3A2F">
        <w:rPr>
          <w:rFonts w:ascii="Arial" w:hAnsi="Arial" w:cs="Arial"/>
          <w:color w:val="000000" w:themeColor="text1"/>
          <w:sz w:val="18"/>
          <w:szCs w:val="18"/>
        </w:rPr>
        <w:t xml:space="preserve"> за с</w:t>
      </w:r>
      <w:r w:rsidRPr="009C3A2F">
        <w:rPr>
          <w:rFonts w:ascii="Arial" w:hAnsi="Arial" w:cs="Arial"/>
          <w:color w:val="000000" w:themeColor="text1"/>
          <w:sz w:val="18"/>
          <w:szCs w:val="18"/>
          <w:lang w:val="sr-Cyrl-RS"/>
        </w:rPr>
        <w:t>тан и пословни простор као посебни део зграде су :</w:t>
      </w:r>
    </w:p>
    <w:p w:rsidR="00565B9E" w:rsidRPr="0024496C" w:rsidRDefault="00565B9E" w:rsidP="009C3A2F">
      <w:pPr>
        <w:spacing w:line="216" w:lineRule="auto"/>
        <w:rPr>
          <w:rFonts w:ascii="Arial" w:hAnsi="Arial" w:cs="Arial"/>
          <w:color w:val="000000" w:themeColor="text1"/>
          <w:sz w:val="10"/>
          <w:szCs w:val="10"/>
        </w:rPr>
      </w:pP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0"/>
        <w:gridCol w:w="2410"/>
      </w:tblGrid>
      <w:tr w:rsidR="00565B9E" w:rsidRPr="009C3A2F" w:rsidTr="00090D51">
        <w:trPr>
          <w:cantSplit/>
          <w:jc w:val="center"/>
        </w:trPr>
        <w:tc>
          <w:tcPr>
            <w:tcW w:w="2290" w:type="dxa"/>
            <w:shd w:val="clear" w:color="auto" w:fill="auto"/>
            <w:vAlign w:val="bottom"/>
          </w:tcPr>
          <w:p w:rsidR="00565B9E" w:rsidRPr="009C3A2F" w:rsidRDefault="00565B9E" w:rsidP="009C3A2F">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Зграде без лифта</w:t>
            </w:r>
          </w:p>
        </w:tc>
        <w:tc>
          <w:tcPr>
            <w:tcW w:w="2410" w:type="dxa"/>
            <w:shd w:val="clear" w:color="auto" w:fill="auto"/>
            <w:vAlign w:val="bottom"/>
          </w:tcPr>
          <w:p w:rsidR="00565B9E" w:rsidRPr="009C3A2F" w:rsidRDefault="00565B9E" w:rsidP="009C3A2F">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Зграде са лифтом</w:t>
            </w:r>
          </w:p>
        </w:tc>
      </w:tr>
      <w:tr w:rsidR="00565B9E" w:rsidRPr="009C3A2F" w:rsidTr="00090D51">
        <w:trPr>
          <w:cantSplit/>
          <w:jc w:val="center"/>
        </w:trPr>
        <w:tc>
          <w:tcPr>
            <w:tcW w:w="2290" w:type="dxa"/>
            <w:shd w:val="clear" w:color="auto" w:fill="auto"/>
            <w:vAlign w:val="bottom"/>
          </w:tcPr>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2</w:t>
            </w:r>
            <w:r w:rsidRPr="009C3A2F">
              <w:rPr>
                <w:rFonts w:ascii="Arial" w:hAnsi="Arial" w:cs="Arial"/>
                <w:color w:val="000000" w:themeColor="text1"/>
                <w:sz w:val="18"/>
                <w:szCs w:val="18"/>
                <w:lang w:val="sr-Cyrl-RS"/>
              </w:rPr>
              <w:t>25</w:t>
            </w:r>
            <w:r w:rsidRPr="009C3A2F">
              <w:rPr>
                <w:rFonts w:ascii="Arial" w:hAnsi="Arial" w:cs="Arial"/>
                <w:color w:val="000000" w:themeColor="text1"/>
                <w:sz w:val="18"/>
                <w:szCs w:val="18"/>
              </w:rPr>
              <w:t>,00 динарa</w:t>
            </w:r>
            <w:r w:rsidRPr="009C3A2F">
              <w:rPr>
                <w:rFonts w:ascii="Arial" w:hAnsi="Arial" w:cs="Arial"/>
                <w:color w:val="000000" w:themeColor="text1"/>
                <w:sz w:val="18"/>
                <w:szCs w:val="18"/>
                <w:lang w:val="sr-Cyrl-RS"/>
              </w:rPr>
              <w:t>/месечно</w:t>
            </w:r>
          </w:p>
        </w:tc>
        <w:tc>
          <w:tcPr>
            <w:tcW w:w="2410" w:type="dxa"/>
            <w:shd w:val="clear" w:color="auto" w:fill="auto"/>
            <w:vAlign w:val="bottom"/>
          </w:tcPr>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2</w:t>
            </w:r>
            <w:r w:rsidRPr="009C3A2F">
              <w:rPr>
                <w:rFonts w:ascii="Arial" w:hAnsi="Arial" w:cs="Arial"/>
                <w:color w:val="000000" w:themeColor="text1"/>
                <w:sz w:val="18"/>
                <w:szCs w:val="18"/>
                <w:lang w:val="sr-Cyrl-RS"/>
              </w:rPr>
              <w:t>93</w:t>
            </w:r>
            <w:r w:rsidRPr="009C3A2F">
              <w:rPr>
                <w:rFonts w:ascii="Arial" w:hAnsi="Arial" w:cs="Arial"/>
                <w:color w:val="000000" w:themeColor="text1"/>
                <w:sz w:val="18"/>
                <w:szCs w:val="18"/>
              </w:rPr>
              <w:t>,00 динарa</w:t>
            </w:r>
            <w:r w:rsidRPr="009C3A2F">
              <w:rPr>
                <w:rFonts w:ascii="Arial" w:hAnsi="Arial" w:cs="Arial"/>
                <w:color w:val="000000" w:themeColor="text1"/>
                <w:sz w:val="18"/>
                <w:szCs w:val="18"/>
                <w:lang w:val="sr-Cyrl-RS"/>
              </w:rPr>
              <w:t>/месечно</w:t>
            </w:r>
          </w:p>
        </w:tc>
      </w:tr>
    </w:tbl>
    <w:p w:rsidR="00565B9E" w:rsidRPr="0024496C" w:rsidRDefault="00565B9E" w:rsidP="009C3A2F">
      <w:pPr>
        <w:spacing w:line="216" w:lineRule="auto"/>
        <w:rPr>
          <w:rFonts w:ascii="Arial" w:hAnsi="Arial" w:cs="Arial"/>
          <w:color w:val="000000" w:themeColor="text1"/>
          <w:sz w:val="10"/>
          <w:szCs w:val="10"/>
          <w:lang w:val="sr-Cyrl-RS"/>
        </w:rPr>
      </w:pPr>
    </w:p>
    <w:p w:rsidR="00565B9E" w:rsidRPr="009C3A2F" w:rsidRDefault="00565B9E" w:rsidP="009C3A2F">
      <w:pPr>
        <w:spacing w:line="216" w:lineRule="auto"/>
        <w:rPr>
          <w:rFonts w:ascii="Arial" w:hAnsi="Arial" w:cs="Arial"/>
          <w:color w:val="000000" w:themeColor="text1"/>
          <w:sz w:val="18"/>
          <w:szCs w:val="18"/>
          <w:lang w:val="sr-Cyrl-R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Трошкови за одржавање земљишта за редовну употребу укључени су у износ трошкова текућег одржавања зграде.</w:t>
      </w: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 xml:space="preserve">Члан </w:t>
      </w:r>
      <w:r w:rsidRPr="009C3A2F">
        <w:rPr>
          <w:rFonts w:ascii="Arial" w:hAnsi="Arial" w:cs="Arial"/>
          <w:color w:val="000000" w:themeColor="text1"/>
          <w:sz w:val="18"/>
          <w:szCs w:val="18"/>
          <w:lang w:val="sr-Cyrl-RS"/>
        </w:rPr>
        <w:t>6</w:t>
      </w:r>
      <w:r w:rsidRPr="009C3A2F">
        <w:rPr>
          <w:rFonts w:ascii="Arial" w:hAnsi="Arial" w:cs="Arial"/>
          <w:color w:val="000000" w:themeColor="text1"/>
          <w:sz w:val="18"/>
          <w:szCs w:val="18"/>
        </w:rPr>
        <w:t>.</w:t>
      </w:r>
    </w:p>
    <w:p w:rsidR="00565B9E" w:rsidRPr="0024496C" w:rsidRDefault="00565B9E" w:rsidP="009C3A2F">
      <w:pPr>
        <w:spacing w:line="216" w:lineRule="auto"/>
        <w:rPr>
          <w:rFonts w:ascii="Arial" w:hAnsi="Arial" w:cs="Arial"/>
          <w:color w:val="000000" w:themeColor="text1"/>
          <w:sz w:val="10"/>
          <w:szCs w:val="10"/>
        </w:rPr>
      </w:pPr>
    </w:p>
    <w:p w:rsidR="00565B9E" w:rsidRPr="009C3A2F" w:rsidRDefault="00565B9E" w:rsidP="009C3A2F">
      <w:pPr>
        <w:spacing w:line="216" w:lineRule="auto"/>
        <w:jc w:val="both"/>
        <w:rPr>
          <w:rFonts w:ascii="Arial" w:hAnsi="Arial" w:cs="Arial"/>
          <w:color w:val="000000" w:themeColor="text1"/>
          <w:sz w:val="18"/>
          <w:szCs w:val="18"/>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М</w:t>
      </w:r>
      <w:r w:rsidRPr="009C3A2F">
        <w:rPr>
          <w:rFonts w:ascii="Arial" w:hAnsi="Arial" w:cs="Arial"/>
          <w:color w:val="000000" w:themeColor="text1"/>
          <w:sz w:val="18"/>
          <w:szCs w:val="18"/>
        </w:rPr>
        <w:t>инимални износи месечног издвајања на име трошкова текућег одржавања у апсолутном износу за гаражу, гаражни бокс или гаражно место у заједничкој гаражи</w:t>
      </w:r>
      <w:r w:rsidRPr="009C3A2F">
        <w:rPr>
          <w:rFonts w:ascii="Arial" w:hAnsi="Arial" w:cs="Arial"/>
          <w:color w:val="000000" w:themeColor="text1"/>
          <w:sz w:val="18"/>
          <w:szCs w:val="18"/>
          <w:lang w:val="sr-Cyrl-RS"/>
        </w:rPr>
        <w:t xml:space="preserve"> као посебни део зграде су</w:t>
      </w:r>
      <w:r w:rsidRPr="009C3A2F">
        <w:rPr>
          <w:rFonts w:ascii="Arial" w:hAnsi="Arial" w:cs="Arial"/>
          <w:color w:val="000000" w:themeColor="text1"/>
          <w:sz w:val="18"/>
          <w:szCs w:val="18"/>
        </w:rPr>
        <w:t>:</w:t>
      </w:r>
    </w:p>
    <w:p w:rsidR="00565B9E" w:rsidRPr="009C3A2F" w:rsidRDefault="00565B9E" w:rsidP="009C3A2F">
      <w:pPr>
        <w:spacing w:line="216" w:lineRule="auto"/>
        <w:rPr>
          <w:rFonts w:ascii="Arial" w:hAnsi="Arial" w:cs="Arial"/>
          <w:color w:val="000000" w:themeColor="text1"/>
          <w:sz w:val="18"/>
          <w:szCs w:val="18"/>
        </w:rPr>
      </w:pPr>
    </w:p>
    <w:tbl>
      <w:tblPr>
        <w:tblW w:w="482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410"/>
      </w:tblGrid>
      <w:tr w:rsidR="00565B9E" w:rsidRPr="009C3A2F" w:rsidTr="00090D51">
        <w:trPr>
          <w:trHeight w:val="286"/>
          <w:jc w:val="center"/>
        </w:trPr>
        <w:tc>
          <w:tcPr>
            <w:tcW w:w="2410" w:type="dxa"/>
            <w:shd w:val="clear" w:color="auto" w:fill="auto"/>
            <w:vAlign w:val="center"/>
          </w:tcPr>
          <w:p w:rsidR="00565B9E" w:rsidRPr="009C3A2F" w:rsidRDefault="00565B9E" w:rsidP="00090D5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Гаража</w:t>
            </w:r>
          </w:p>
        </w:tc>
        <w:tc>
          <w:tcPr>
            <w:tcW w:w="2410" w:type="dxa"/>
            <w:shd w:val="clear" w:color="auto" w:fill="auto"/>
            <w:vAlign w:val="center"/>
          </w:tcPr>
          <w:p w:rsidR="00565B9E" w:rsidRPr="009C3A2F" w:rsidRDefault="00565B9E" w:rsidP="00090D5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Гаражни бокс или место у заједничкој гаражи</w:t>
            </w:r>
          </w:p>
        </w:tc>
      </w:tr>
      <w:tr w:rsidR="00565B9E" w:rsidRPr="009C3A2F" w:rsidTr="00090D51">
        <w:trPr>
          <w:trHeight w:val="266"/>
          <w:jc w:val="center"/>
        </w:trPr>
        <w:tc>
          <w:tcPr>
            <w:tcW w:w="2410" w:type="dxa"/>
            <w:shd w:val="clear" w:color="auto" w:fill="auto"/>
            <w:vAlign w:val="center"/>
          </w:tcPr>
          <w:p w:rsidR="00565B9E" w:rsidRPr="009C3A2F" w:rsidRDefault="00565B9E" w:rsidP="00090D5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1</w:t>
            </w:r>
            <w:r w:rsidRPr="009C3A2F">
              <w:rPr>
                <w:rFonts w:ascii="Arial" w:hAnsi="Arial" w:cs="Arial"/>
                <w:color w:val="000000" w:themeColor="text1"/>
                <w:sz w:val="18"/>
                <w:szCs w:val="18"/>
                <w:lang w:val="sr-Cyrl-RS"/>
              </w:rPr>
              <w:t>35</w:t>
            </w:r>
            <w:r w:rsidRPr="009C3A2F">
              <w:rPr>
                <w:rFonts w:ascii="Arial" w:hAnsi="Arial" w:cs="Arial"/>
                <w:color w:val="000000" w:themeColor="text1"/>
                <w:sz w:val="18"/>
                <w:szCs w:val="18"/>
              </w:rPr>
              <w:t>,00 динарa</w:t>
            </w:r>
            <w:r w:rsidRPr="009C3A2F">
              <w:rPr>
                <w:rFonts w:ascii="Arial" w:hAnsi="Arial" w:cs="Arial"/>
                <w:color w:val="000000" w:themeColor="text1"/>
                <w:sz w:val="18"/>
                <w:szCs w:val="18"/>
                <w:lang w:val="sr-Cyrl-RS"/>
              </w:rPr>
              <w:t>/месечно</w:t>
            </w:r>
          </w:p>
        </w:tc>
        <w:tc>
          <w:tcPr>
            <w:tcW w:w="2410" w:type="dxa"/>
            <w:shd w:val="clear" w:color="auto" w:fill="auto"/>
            <w:vAlign w:val="center"/>
          </w:tcPr>
          <w:p w:rsidR="00565B9E" w:rsidRPr="009C3A2F" w:rsidRDefault="00565B9E" w:rsidP="00090D5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9</w:t>
            </w:r>
            <w:r w:rsidRPr="009C3A2F">
              <w:rPr>
                <w:rFonts w:ascii="Arial" w:hAnsi="Arial" w:cs="Arial"/>
                <w:color w:val="000000" w:themeColor="text1"/>
                <w:sz w:val="18"/>
                <w:szCs w:val="18"/>
                <w:lang w:val="sr-Cyrl-RS"/>
              </w:rPr>
              <w:t>0</w:t>
            </w:r>
            <w:r w:rsidRPr="009C3A2F">
              <w:rPr>
                <w:rFonts w:ascii="Arial" w:hAnsi="Arial" w:cs="Arial"/>
                <w:color w:val="000000" w:themeColor="text1"/>
                <w:sz w:val="18"/>
                <w:szCs w:val="18"/>
              </w:rPr>
              <w:t>,00 динара</w:t>
            </w:r>
            <w:r w:rsidRPr="009C3A2F">
              <w:rPr>
                <w:rFonts w:ascii="Arial" w:hAnsi="Arial" w:cs="Arial"/>
                <w:color w:val="000000" w:themeColor="text1"/>
                <w:sz w:val="18"/>
                <w:szCs w:val="18"/>
                <w:lang w:val="sr-Cyrl-RS"/>
              </w:rPr>
              <w:t>/месечно</w:t>
            </w:r>
          </w:p>
        </w:tc>
      </w:tr>
    </w:tbl>
    <w:p w:rsidR="00565B9E" w:rsidRPr="0024496C" w:rsidRDefault="00565B9E" w:rsidP="009C3A2F">
      <w:pPr>
        <w:spacing w:line="216" w:lineRule="auto"/>
        <w:jc w:val="center"/>
        <w:rPr>
          <w:rFonts w:ascii="Arial" w:hAnsi="Arial" w:cs="Arial"/>
          <w:color w:val="000000" w:themeColor="text1"/>
          <w:sz w:val="10"/>
          <w:szCs w:val="10"/>
          <w:lang w:val="sr-Cyrl-RS"/>
        </w:rPr>
      </w:pP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7.</w:t>
      </w:r>
    </w:p>
    <w:p w:rsidR="00565B9E" w:rsidRPr="0024496C" w:rsidRDefault="00565B9E" w:rsidP="009C3A2F">
      <w:pPr>
        <w:spacing w:line="216" w:lineRule="auto"/>
        <w:rPr>
          <w:rFonts w:ascii="Arial" w:hAnsi="Arial" w:cs="Arial"/>
          <w:color w:val="000000" w:themeColor="text1"/>
          <w:sz w:val="10"/>
          <w:szCs w:val="10"/>
          <w:lang w:val="sr-Cyrl-RS"/>
        </w:rPr>
      </w:pPr>
    </w:p>
    <w:p w:rsidR="00565B9E" w:rsidRPr="00090D51" w:rsidRDefault="00090D51" w:rsidP="00090D51">
      <w:pPr>
        <w:spacing w:line="216" w:lineRule="auto"/>
        <w:jc w:val="both"/>
        <w:rPr>
          <w:rFonts w:ascii="Arial" w:hAnsi="Arial" w:cs="Arial"/>
          <w:sz w:val="18"/>
          <w:szCs w:val="18"/>
        </w:rPr>
      </w:pPr>
      <w:r w:rsidRPr="00090D51">
        <w:rPr>
          <w:rFonts w:ascii="Arial" w:hAnsi="Arial" w:cs="Arial"/>
          <w:sz w:val="18"/>
          <w:szCs w:val="18"/>
        </w:rPr>
        <w:tab/>
      </w:r>
      <w:r w:rsidR="00565B9E" w:rsidRPr="00090D51">
        <w:rPr>
          <w:rFonts w:ascii="Arial" w:hAnsi="Arial" w:cs="Arial"/>
          <w:sz w:val="18"/>
          <w:szCs w:val="18"/>
        </w:rPr>
        <w:t>Минимални износ  месечног издвајања на име трошкова текућег одржавања у апсолутном износу за просторију са техничким уређајима, просторију трансформаторске станице и склониште као самостални део зграде је 135,00 динарa.</w:t>
      </w:r>
    </w:p>
    <w:p w:rsidR="00565B9E" w:rsidRPr="00090D51" w:rsidRDefault="00090D51" w:rsidP="00090D51">
      <w:pPr>
        <w:spacing w:line="216" w:lineRule="auto"/>
        <w:jc w:val="both"/>
        <w:rPr>
          <w:rFonts w:ascii="Arial" w:hAnsi="Arial" w:cs="Arial"/>
          <w:sz w:val="18"/>
          <w:szCs w:val="18"/>
        </w:rPr>
      </w:pPr>
      <w:r>
        <w:rPr>
          <w:rFonts w:ascii="Arial" w:hAnsi="Arial" w:cs="Arial"/>
          <w:sz w:val="18"/>
          <w:szCs w:val="18"/>
          <w:lang w:val="sr-Cyrl-CS"/>
        </w:rPr>
        <w:tab/>
      </w:r>
      <w:r w:rsidR="00565B9E" w:rsidRPr="00090D51">
        <w:rPr>
          <w:rFonts w:ascii="Arial" w:hAnsi="Arial" w:cs="Arial"/>
          <w:sz w:val="18"/>
          <w:szCs w:val="18"/>
        </w:rPr>
        <w:t>Инвестиционо одржавање у стамбеним зградама</w:t>
      </w:r>
    </w:p>
    <w:p w:rsidR="00565B9E" w:rsidRPr="0024496C" w:rsidRDefault="00565B9E" w:rsidP="009C3A2F">
      <w:pPr>
        <w:spacing w:line="216" w:lineRule="auto"/>
        <w:rPr>
          <w:rFonts w:ascii="Arial" w:hAnsi="Arial" w:cs="Arial"/>
          <w:color w:val="000000" w:themeColor="text1"/>
          <w:sz w:val="10"/>
          <w:szCs w:val="10"/>
        </w:rPr>
      </w:pPr>
    </w:p>
    <w:p w:rsidR="00565B9E" w:rsidRPr="009C3A2F" w:rsidRDefault="00565B9E" w:rsidP="009C3A2F">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 xml:space="preserve">Члан </w:t>
      </w:r>
      <w:r w:rsidRPr="009C3A2F">
        <w:rPr>
          <w:rFonts w:ascii="Arial" w:hAnsi="Arial" w:cs="Arial"/>
          <w:color w:val="000000" w:themeColor="text1"/>
          <w:sz w:val="18"/>
          <w:szCs w:val="18"/>
          <w:lang w:val="sr-Cyrl-RS"/>
        </w:rPr>
        <w:t>8</w:t>
      </w:r>
      <w:r w:rsidRPr="009C3A2F">
        <w:rPr>
          <w:rFonts w:ascii="Arial" w:hAnsi="Arial" w:cs="Arial"/>
          <w:color w:val="000000" w:themeColor="text1"/>
          <w:sz w:val="18"/>
          <w:szCs w:val="18"/>
        </w:rPr>
        <w:t>.</w:t>
      </w:r>
    </w:p>
    <w:p w:rsidR="00565B9E" w:rsidRPr="0024496C" w:rsidRDefault="00565B9E" w:rsidP="009C3A2F">
      <w:pPr>
        <w:spacing w:line="216" w:lineRule="auto"/>
        <w:rPr>
          <w:rFonts w:ascii="Arial" w:hAnsi="Arial" w:cs="Arial"/>
          <w:color w:val="000000" w:themeColor="text1"/>
          <w:sz w:val="10"/>
          <w:szCs w:val="10"/>
          <w:lang w:val="sr-Cyrl-RS"/>
        </w:rPr>
      </w:pPr>
    </w:p>
    <w:p w:rsidR="00565B9E" w:rsidRPr="009C3A2F" w:rsidRDefault="00565B9E" w:rsidP="009C3A2F">
      <w:pPr>
        <w:spacing w:line="216" w:lineRule="auto"/>
        <w:ind w:left="120"/>
        <w:rPr>
          <w:rFonts w:ascii="Arial" w:hAnsi="Arial" w:cs="Arial"/>
          <w:color w:val="000000" w:themeColor="text1"/>
          <w:sz w:val="18"/>
          <w:szCs w:val="18"/>
          <w:lang w:val="sr-Cyrl-R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rPr>
        <w:t>Критеријуми за утврђивање минималне висине износа издвајања на име трошкова инвестиционог одржавања заједничких делова зграде су:</w:t>
      </w:r>
    </w:p>
    <w:p w:rsidR="00565B9E" w:rsidRPr="00CB6331" w:rsidRDefault="00565B9E" w:rsidP="00090D51">
      <w:pPr>
        <w:numPr>
          <w:ilvl w:val="0"/>
          <w:numId w:val="23"/>
        </w:numPr>
        <w:tabs>
          <w:tab w:val="clear" w:pos="720"/>
        </w:tabs>
        <w:spacing w:line="216" w:lineRule="auto"/>
        <w:ind w:left="284" w:hanging="284"/>
        <w:rPr>
          <w:rFonts w:ascii="Arial" w:hAnsi="Arial" w:cs="Arial"/>
          <w:color w:val="000000" w:themeColor="text1"/>
          <w:sz w:val="18"/>
          <w:szCs w:val="18"/>
        </w:rPr>
      </w:pPr>
      <w:r w:rsidRPr="009C3A2F">
        <w:rPr>
          <w:rFonts w:ascii="Arial" w:hAnsi="Arial" w:cs="Arial"/>
          <w:color w:val="000000" w:themeColor="text1"/>
          <w:sz w:val="18"/>
          <w:szCs w:val="18"/>
        </w:rPr>
        <w:t xml:space="preserve">просечна нето зарада у </w:t>
      </w:r>
      <w:r w:rsidRPr="009C3A2F">
        <w:rPr>
          <w:rFonts w:ascii="Arial" w:hAnsi="Arial" w:cs="Arial"/>
          <w:color w:val="000000" w:themeColor="text1"/>
          <w:sz w:val="18"/>
          <w:szCs w:val="18"/>
          <w:lang w:val="sr-Cyrl-RS"/>
        </w:rPr>
        <w:t>општини Петровац на Млави</w:t>
      </w:r>
      <w:r w:rsidRPr="009C3A2F">
        <w:rPr>
          <w:rFonts w:ascii="Arial" w:hAnsi="Arial" w:cs="Arial"/>
          <w:color w:val="000000" w:themeColor="text1"/>
          <w:sz w:val="18"/>
          <w:szCs w:val="18"/>
        </w:rPr>
        <w:t xml:space="preserve"> за претходну годину која</w:t>
      </w:r>
      <w:r w:rsidRPr="009C3A2F">
        <w:rPr>
          <w:rFonts w:ascii="Arial" w:hAnsi="Arial" w:cs="Arial"/>
          <w:color w:val="000000" w:themeColor="text1"/>
          <w:sz w:val="18"/>
          <w:szCs w:val="18"/>
          <w:lang w:val="sr-Cyrl-RS"/>
        </w:rPr>
        <w:t>,</w:t>
      </w:r>
      <w:r w:rsidRPr="009C3A2F">
        <w:rPr>
          <w:rFonts w:ascii="Arial" w:hAnsi="Arial" w:cs="Arial"/>
          <w:color w:val="000000" w:themeColor="text1"/>
          <w:sz w:val="18"/>
          <w:szCs w:val="18"/>
        </w:rPr>
        <w:t xml:space="preserve"> према подацима Републичког завода за статистику</w:t>
      </w:r>
      <w:r w:rsidRPr="009C3A2F">
        <w:rPr>
          <w:rFonts w:ascii="Arial" w:hAnsi="Arial" w:cs="Arial"/>
          <w:color w:val="000000" w:themeColor="text1"/>
          <w:sz w:val="18"/>
          <w:szCs w:val="18"/>
          <w:lang w:val="sr-Cyrl-RS"/>
        </w:rPr>
        <w:t>,</w:t>
      </w:r>
      <w:r w:rsidRPr="009C3A2F">
        <w:rPr>
          <w:rFonts w:ascii="Arial" w:hAnsi="Arial" w:cs="Arial"/>
          <w:color w:val="000000" w:themeColor="text1"/>
          <w:sz w:val="18"/>
          <w:szCs w:val="18"/>
        </w:rPr>
        <w:t xml:space="preserve"> износи 3</w:t>
      </w:r>
      <w:r w:rsidRPr="009C3A2F">
        <w:rPr>
          <w:rFonts w:ascii="Arial" w:hAnsi="Arial" w:cs="Arial"/>
          <w:color w:val="000000" w:themeColor="text1"/>
          <w:sz w:val="18"/>
          <w:szCs w:val="18"/>
          <w:lang w:val="sr-Cyrl-RS"/>
        </w:rPr>
        <w:t>3</w:t>
      </w:r>
      <w:r w:rsidRPr="009C3A2F">
        <w:rPr>
          <w:rFonts w:ascii="Arial" w:hAnsi="Arial" w:cs="Arial"/>
          <w:color w:val="000000" w:themeColor="text1"/>
          <w:sz w:val="18"/>
          <w:szCs w:val="18"/>
        </w:rPr>
        <w:t>.209,00 динара</w:t>
      </w:r>
      <w:r w:rsidRPr="009C3A2F">
        <w:rPr>
          <w:rFonts w:ascii="Arial" w:hAnsi="Arial" w:cs="Arial"/>
          <w:color w:val="000000" w:themeColor="text1"/>
          <w:sz w:val="18"/>
          <w:szCs w:val="18"/>
          <w:lang w:val="sr-Cyrl-RS"/>
        </w:rPr>
        <w:t>;</w:t>
      </w:r>
    </w:p>
    <w:p w:rsidR="00565B9E" w:rsidRPr="00CB6331" w:rsidRDefault="00565B9E" w:rsidP="00090D51">
      <w:pPr>
        <w:numPr>
          <w:ilvl w:val="0"/>
          <w:numId w:val="23"/>
        </w:numPr>
        <w:tabs>
          <w:tab w:val="clear" w:pos="720"/>
        </w:tabs>
        <w:spacing w:line="216" w:lineRule="auto"/>
        <w:ind w:left="284" w:hanging="284"/>
        <w:rPr>
          <w:rFonts w:ascii="Arial" w:hAnsi="Arial" w:cs="Arial"/>
          <w:color w:val="000000" w:themeColor="text1"/>
          <w:sz w:val="18"/>
          <w:szCs w:val="18"/>
        </w:rPr>
      </w:pPr>
      <w:r w:rsidRPr="009C3A2F">
        <w:rPr>
          <w:rFonts w:ascii="Arial" w:hAnsi="Arial" w:cs="Arial"/>
          <w:color w:val="000000" w:themeColor="text1"/>
          <w:sz w:val="18"/>
          <w:szCs w:val="18"/>
          <w:lang w:val="sr-Cyrl-RS"/>
        </w:rPr>
        <w:t>намена посебног или самосталног дела зграде</w:t>
      </w:r>
    </w:p>
    <w:p w:rsidR="00565B9E" w:rsidRPr="00CB6331" w:rsidRDefault="00565B9E" w:rsidP="00090D51">
      <w:pPr>
        <w:numPr>
          <w:ilvl w:val="0"/>
          <w:numId w:val="23"/>
        </w:numPr>
        <w:tabs>
          <w:tab w:val="clear" w:pos="720"/>
        </w:tabs>
        <w:spacing w:line="216" w:lineRule="auto"/>
        <w:ind w:left="284" w:hanging="284"/>
        <w:jc w:val="both"/>
        <w:rPr>
          <w:rFonts w:ascii="Arial" w:hAnsi="Arial" w:cs="Arial"/>
          <w:color w:val="000000" w:themeColor="text1"/>
          <w:sz w:val="18"/>
          <w:szCs w:val="18"/>
        </w:rPr>
      </w:pPr>
      <w:r w:rsidRPr="009C3A2F">
        <w:rPr>
          <w:rFonts w:ascii="Arial" w:hAnsi="Arial" w:cs="Arial"/>
          <w:color w:val="000000" w:themeColor="text1"/>
          <w:sz w:val="18"/>
          <w:szCs w:val="18"/>
          <w:lang w:val="sr-Cyrl-RS"/>
        </w:rPr>
        <w:t>просечна старост зграде</w:t>
      </w:r>
    </w:p>
    <w:p w:rsidR="00CB6331" w:rsidRPr="00090D51" w:rsidRDefault="00565B9E" w:rsidP="00090D51">
      <w:pPr>
        <w:numPr>
          <w:ilvl w:val="0"/>
          <w:numId w:val="23"/>
        </w:numPr>
        <w:tabs>
          <w:tab w:val="clear" w:pos="720"/>
        </w:tabs>
        <w:spacing w:line="216" w:lineRule="auto"/>
        <w:ind w:left="284" w:hanging="284"/>
        <w:jc w:val="both"/>
        <w:rPr>
          <w:rFonts w:ascii="Arial" w:hAnsi="Arial" w:cs="Arial"/>
          <w:color w:val="000000" w:themeColor="text1"/>
          <w:sz w:val="18"/>
          <w:szCs w:val="18"/>
        </w:rPr>
      </w:pPr>
      <w:r w:rsidRPr="009C3A2F">
        <w:rPr>
          <w:rFonts w:ascii="Arial" w:hAnsi="Arial" w:cs="Arial"/>
          <w:color w:val="000000" w:themeColor="text1"/>
          <w:sz w:val="18"/>
          <w:szCs w:val="18"/>
          <w:lang w:val="sr-Cyrl-RS"/>
        </w:rPr>
        <w:t>трошкови инвестиционог одржавања лифта, за зграде које имају лифт</w:t>
      </w:r>
    </w:p>
    <w:p w:rsidR="00565B9E" w:rsidRPr="009C3A2F" w:rsidRDefault="00565B9E" w:rsidP="00090D5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Члан 9.</w:t>
      </w:r>
    </w:p>
    <w:p w:rsidR="00565B9E" w:rsidRPr="0024496C" w:rsidRDefault="00565B9E" w:rsidP="009C3A2F">
      <w:pPr>
        <w:tabs>
          <w:tab w:val="left" w:pos="840"/>
        </w:tabs>
        <w:spacing w:line="216" w:lineRule="auto"/>
        <w:jc w:val="center"/>
        <w:rPr>
          <w:rFonts w:ascii="Arial" w:hAnsi="Arial" w:cs="Arial"/>
          <w:color w:val="000000" w:themeColor="text1"/>
          <w:sz w:val="10"/>
          <w:szCs w:val="10"/>
          <w:lang w:val="sr-Cyrl-RS"/>
        </w:rPr>
      </w:pPr>
    </w:p>
    <w:p w:rsidR="00565B9E" w:rsidRPr="0024496C" w:rsidRDefault="00565B9E" w:rsidP="0024496C">
      <w:pPr>
        <w:spacing w:line="216" w:lineRule="auto"/>
        <w:ind w:left="120"/>
        <w:jc w:val="both"/>
        <w:rPr>
          <w:rFonts w:ascii="Arial" w:hAnsi="Arial" w:cs="Arial"/>
          <w:color w:val="000000" w:themeColor="text1"/>
          <w:sz w:val="18"/>
          <w:szCs w:val="18"/>
          <w:lang w:val="sr-Cyrl-C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М</w:t>
      </w:r>
      <w:r w:rsidRPr="009C3A2F">
        <w:rPr>
          <w:rFonts w:ascii="Arial" w:hAnsi="Arial" w:cs="Arial"/>
          <w:color w:val="000000" w:themeColor="text1"/>
          <w:sz w:val="18"/>
          <w:szCs w:val="18"/>
        </w:rPr>
        <w:t>инимални износи месечног издвајања на име трошкова инвестиционог одржавања</w:t>
      </w:r>
      <w:r w:rsidRPr="009C3A2F">
        <w:rPr>
          <w:rFonts w:ascii="Arial" w:hAnsi="Arial" w:cs="Arial"/>
          <w:color w:val="000000" w:themeColor="text1"/>
          <w:sz w:val="18"/>
          <w:szCs w:val="18"/>
          <w:lang w:val="sr-Cyrl-RS"/>
        </w:rPr>
        <w:t xml:space="preserve"> заједничких делова зграде</w:t>
      </w:r>
      <w:r w:rsidRPr="009C3A2F">
        <w:rPr>
          <w:rFonts w:ascii="Arial" w:hAnsi="Arial" w:cs="Arial"/>
          <w:color w:val="000000" w:themeColor="text1"/>
          <w:sz w:val="18"/>
          <w:szCs w:val="18"/>
        </w:rPr>
        <w:t xml:space="preserve"> по квадратном метру </w:t>
      </w:r>
      <w:r w:rsidRPr="009C3A2F">
        <w:rPr>
          <w:rFonts w:ascii="Arial" w:hAnsi="Arial" w:cs="Arial"/>
          <w:color w:val="000000" w:themeColor="text1"/>
          <w:sz w:val="18"/>
          <w:szCs w:val="18"/>
          <w:lang w:val="sr-Cyrl-RS"/>
        </w:rPr>
        <w:t xml:space="preserve">површине </w:t>
      </w:r>
      <w:r w:rsidRPr="009C3A2F">
        <w:rPr>
          <w:rFonts w:ascii="Arial" w:hAnsi="Arial" w:cs="Arial"/>
          <w:color w:val="000000" w:themeColor="text1"/>
          <w:sz w:val="18"/>
          <w:szCs w:val="18"/>
        </w:rPr>
        <w:t>стана и пословног простора</w:t>
      </w:r>
      <w:r w:rsidRPr="009C3A2F">
        <w:rPr>
          <w:rFonts w:ascii="Arial" w:hAnsi="Arial" w:cs="Arial"/>
          <w:color w:val="000000" w:themeColor="text1"/>
          <w:sz w:val="18"/>
          <w:szCs w:val="18"/>
          <w:lang w:val="sr-Cyrl-RS"/>
        </w:rPr>
        <w:t xml:space="preserve"> као посебни део зграде су</w:t>
      </w:r>
      <w:r w:rsidRPr="009C3A2F">
        <w:rPr>
          <w:rFonts w:ascii="Arial" w:hAnsi="Arial" w:cs="Arial"/>
          <w:color w:val="000000" w:themeColor="text1"/>
          <w:sz w:val="18"/>
          <w:szCs w:val="18"/>
        </w:rPr>
        <w:t>:</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701"/>
        <w:gridCol w:w="1701"/>
      </w:tblGrid>
      <w:tr w:rsidR="00CB6331" w:rsidRPr="009C3A2F" w:rsidTr="00090D51">
        <w:trPr>
          <w:cantSplit/>
          <w:jc w:val="center"/>
        </w:trPr>
        <w:tc>
          <w:tcPr>
            <w:tcW w:w="184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Старост зграде</w:t>
            </w:r>
          </w:p>
        </w:tc>
        <w:tc>
          <w:tcPr>
            <w:tcW w:w="1701" w:type="dxa"/>
            <w:shd w:val="clear" w:color="auto" w:fill="auto"/>
            <w:vAlign w:val="center"/>
          </w:tcPr>
          <w:p w:rsidR="00CB6331" w:rsidRPr="00CB6331"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Зграде са лифтом</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Зграде без лифта</w:t>
            </w:r>
          </w:p>
        </w:tc>
      </w:tr>
      <w:tr w:rsidR="00CB6331" w:rsidRPr="009C3A2F" w:rsidTr="00090D51">
        <w:trPr>
          <w:cantSplit/>
          <w:jc w:val="center"/>
        </w:trPr>
        <w:tc>
          <w:tcPr>
            <w:tcW w:w="184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до 10 година 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2,53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1,95</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r>
      <w:tr w:rsidR="00CB6331" w:rsidRPr="009C3A2F" w:rsidTr="00090D51">
        <w:trPr>
          <w:cantSplit/>
          <w:jc w:val="center"/>
        </w:trPr>
        <w:tc>
          <w:tcPr>
            <w:tcW w:w="184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од 10 до 20 година</w:t>
            </w:r>
          </w:p>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3,81</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2,</w:t>
            </w:r>
            <w:r w:rsidRPr="009C3A2F">
              <w:rPr>
                <w:rFonts w:ascii="Arial" w:hAnsi="Arial" w:cs="Arial"/>
                <w:color w:val="000000" w:themeColor="text1"/>
                <w:sz w:val="18"/>
                <w:szCs w:val="18"/>
              </w:rPr>
              <w:t>93 динара</w:t>
            </w:r>
            <w:r w:rsidRPr="009C3A2F">
              <w:rPr>
                <w:rFonts w:ascii="Arial" w:hAnsi="Arial" w:cs="Arial"/>
                <w:color w:val="000000" w:themeColor="text1"/>
                <w:sz w:val="18"/>
                <w:szCs w:val="18"/>
                <w:lang w:val="sr-Cyrl-RS"/>
              </w:rPr>
              <w:t>/m²</w:t>
            </w:r>
          </w:p>
        </w:tc>
      </w:tr>
      <w:tr w:rsidR="00CB6331" w:rsidRPr="009C3A2F" w:rsidTr="00090D51">
        <w:trPr>
          <w:cantSplit/>
          <w:jc w:val="center"/>
        </w:trPr>
        <w:tc>
          <w:tcPr>
            <w:tcW w:w="184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од 20 до 30 година</w:t>
            </w:r>
          </w:p>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5,</w:t>
            </w:r>
            <w:r w:rsidRPr="009C3A2F">
              <w:rPr>
                <w:rFonts w:ascii="Arial" w:hAnsi="Arial" w:cs="Arial"/>
                <w:color w:val="000000" w:themeColor="text1"/>
                <w:sz w:val="18"/>
                <w:szCs w:val="18"/>
              </w:rPr>
              <w:t>08</w:t>
            </w:r>
            <w:r w:rsidRPr="009C3A2F">
              <w:rPr>
                <w:rFonts w:ascii="Arial" w:hAnsi="Arial" w:cs="Arial"/>
                <w:color w:val="000000" w:themeColor="text1"/>
                <w:sz w:val="18"/>
                <w:szCs w:val="18"/>
                <w:lang w:val="sr-Cyrl-RS"/>
              </w:rPr>
              <w:t xml:space="preserve"> </w:t>
            </w:r>
            <w:r w:rsidRPr="009C3A2F">
              <w:rPr>
                <w:rFonts w:ascii="Arial" w:hAnsi="Arial" w:cs="Arial"/>
                <w:color w:val="000000" w:themeColor="text1"/>
                <w:sz w:val="18"/>
                <w:szCs w:val="18"/>
              </w:rPr>
              <w:t>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3,91</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r>
      <w:tr w:rsidR="00CB6331" w:rsidRPr="009C3A2F" w:rsidTr="00090D51">
        <w:trPr>
          <w:cantSplit/>
          <w:jc w:val="center"/>
        </w:trPr>
        <w:tc>
          <w:tcPr>
            <w:tcW w:w="184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преко 30 година</w:t>
            </w:r>
          </w:p>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6,36</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4,89</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r>
    </w:tbl>
    <w:p w:rsidR="00565B9E" w:rsidRPr="009C3A2F" w:rsidRDefault="00565B9E" w:rsidP="009C3A2F">
      <w:pPr>
        <w:spacing w:line="216" w:lineRule="auto"/>
        <w:jc w:val="center"/>
        <w:rPr>
          <w:rFonts w:ascii="Arial" w:hAnsi="Arial" w:cs="Arial"/>
          <w:color w:val="000000" w:themeColor="text1"/>
          <w:sz w:val="18"/>
          <w:szCs w:val="18"/>
        </w:rPr>
      </w:pPr>
    </w:p>
    <w:p w:rsidR="0024496C" w:rsidRDefault="0024496C" w:rsidP="009C3A2F">
      <w:pPr>
        <w:spacing w:line="216" w:lineRule="auto"/>
        <w:jc w:val="center"/>
        <w:rPr>
          <w:rFonts w:ascii="Arial" w:hAnsi="Arial" w:cs="Arial"/>
          <w:color w:val="000000" w:themeColor="text1"/>
          <w:sz w:val="18"/>
          <w:szCs w:val="18"/>
          <w:lang w:val="sr-Cyrl-CS"/>
        </w:rPr>
      </w:pPr>
    </w:p>
    <w:p w:rsidR="0024496C" w:rsidRDefault="0024496C" w:rsidP="009C3A2F">
      <w:pPr>
        <w:spacing w:line="216" w:lineRule="auto"/>
        <w:jc w:val="center"/>
        <w:rPr>
          <w:rFonts w:ascii="Arial" w:hAnsi="Arial" w:cs="Arial"/>
          <w:color w:val="000000" w:themeColor="text1"/>
          <w:sz w:val="18"/>
          <w:szCs w:val="18"/>
          <w:lang w:val="sr-Cyrl-CS"/>
        </w:rPr>
      </w:pP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lastRenderedPageBreak/>
        <w:t xml:space="preserve">Члан </w:t>
      </w:r>
      <w:r w:rsidRPr="009C3A2F">
        <w:rPr>
          <w:rFonts w:ascii="Arial" w:hAnsi="Arial" w:cs="Arial"/>
          <w:color w:val="000000" w:themeColor="text1"/>
          <w:sz w:val="18"/>
          <w:szCs w:val="18"/>
          <w:lang w:val="sr-Cyrl-RS"/>
        </w:rPr>
        <w:t>10</w:t>
      </w:r>
      <w:r w:rsidRPr="009C3A2F">
        <w:rPr>
          <w:rFonts w:ascii="Arial" w:hAnsi="Arial" w:cs="Arial"/>
          <w:color w:val="000000" w:themeColor="text1"/>
          <w:sz w:val="18"/>
          <w:szCs w:val="18"/>
        </w:rPr>
        <w:t>.</w:t>
      </w:r>
    </w:p>
    <w:p w:rsidR="00565B9E" w:rsidRPr="009C3A2F" w:rsidRDefault="00565B9E" w:rsidP="009C3A2F">
      <w:pPr>
        <w:spacing w:line="216" w:lineRule="auto"/>
        <w:rPr>
          <w:rFonts w:ascii="Arial" w:hAnsi="Arial" w:cs="Arial"/>
          <w:color w:val="000000" w:themeColor="text1"/>
          <w:sz w:val="18"/>
          <w:szCs w:val="18"/>
          <w:lang w:val="sr-Cyrl-RS"/>
        </w:rPr>
      </w:pPr>
    </w:p>
    <w:p w:rsidR="00CB6331" w:rsidRPr="0024496C" w:rsidRDefault="00565B9E" w:rsidP="0024496C">
      <w:pPr>
        <w:spacing w:line="216" w:lineRule="auto"/>
        <w:ind w:left="120"/>
        <w:jc w:val="both"/>
        <w:rPr>
          <w:rFonts w:ascii="Arial" w:hAnsi="Arial" w:cs="Arial"/>
          <w:color w:val="000000" w:themeColor="text1"/>
          <w:sz w:val="18"/>
          <w:szCs w:val="18"/>
          <w:lang w:val="sr-Cyrl-C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М</w:t>
      </w:r>
      <w:r w:rsidRPr="009C3A2F">
        <w:rPr>
          <w:rFonts w:ascii="Arial" w:hAnsi="Arial" w:cs="Arial"/>
          <w:color w:val="000000" w:themeColor="text1"/>
          <w:sz w:val="18"/>
          <w:szCs w:val="18"/>
        </w:rPr>
        <w:t xml:space="preserve">инимални износи месечног издвајања на име трошкова инвестиционог одржавања по квадратном метру </w:t>
      </w:r>
      <w:r w:rsidRPr="009C3A2F">
        <w:rPr>
          <w:rFonts w:ascii="Arial" w:hAnsi="Arial" w:cs="Arial"/>
          <w:color w:val="000000" w:themeColor="text1"/>
          <w:sz w:val="18"/>
          <w:szCs w:val="18"/>
          <w:lang w:val="sr-Cyrl-RS"/>
        </w:rPr>
        <w:t xml:space="preserve">површине </w:t>
      </w:r>
      <w:r w:rsidRPr="009C3A2F">
        <w:rPr>
          <w:rFonts w:ascii="Arial" w:hAnsi="Arial" w:cs="Arial"/>
          <w:color w:val="000000" w:themeColor="text1"/>
          <w:sz w:val="18"/>
          <w:szCs w:val="18"/>
        </w:rPr>
        <w:t>гараже, гаражног бокса и гаражног места у заједничкој гаражи</w:t>
      </w:r>
      <w:r w:rsidRPr="009C3A2F">
        <w:rPr>
          <w:rFonts w:ascii="Arial" w:hAnsi="Arial" w:cs="Arial"/>
          <w:color w:val="000000" w:themeColor="text1"/>
          <w:sz w:val="18"/>
          <w:szCs w:val="18"/>
          <w:lang w:val="sr-Cyrl-RS"/>
        </w:rPr>
        <w:t xml:space="preserve"> као посебни део зграде су</w:t>
      </w:r>
      <w:r w:rsidRPr="009C3A2F">
        <w:rPr>
          <w:rFonts w:ascii="Arial" w:hAnsi="Arial" w:cs="Arial"/>
          <w:color w:val="000000" w:themeColor="text1"/>
          <w:sz w:val="18"/>
          <w:szCs w:val="18"/>
        </w:rPr>
        <w:t>:</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8"/>
        <w:gridCol w:w="1701"/>
        <w:gridCol w:w="1701"/>
      </w:tblGrid>
      <w:tr w:rsidR="00CB6331" w:rsidRPr="009C3A2F" w:rsidTr="00090D51">
        <w:trPr>
          <w:cantSplit/>
          <w:jc w:val="center"/>
        </w:trPr>
        <w:tc>
          <w:tcPr>
            <w:tcW w:w="1838"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С</w:t>
            </w:r>
            <w:r w:rsidRPr="009C3A2F">
              <w:rPr>
                <w:rFonts w:ascii="Arial" w:hAnsi="Arial" w:cs="Arial"/>
                <w:color w:val="000000" w:themeColor="text1"/>
                <w:sz w:val="18"/>
                <w:szCs w:val="18"/>
              </w:rPr>
              <w:t>тарост зграде</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Г</w:t>
            </w:r>
            <w:r w:rsidRPr="009C3A2F">
              <w:rPr>
                <w:rFonts w:ascii="Arial" w:hAnsi="Arial" w:cs="Arial"/>
                <w:color w:val="000000" w:themeColor="text1"/>
                <w:sz w:val="18"/>
                <w:szCs w:val="18"/>
              </w:rPr>
              <w:t>аража</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Г</w:t>
            </w:r>
            <w:r w:rsidRPr="009C3A2F">
              <w:rPr>
                <w:rFonts w:ascii="Arial" w:hAnsi="Arial" w:cs="Arial"/>
                <w:color w:val="000000" w:themeColor="text1"/>
                <w:sz w:val="18"/>
                <w:szCs w:val="18"/>
              </w:rPr>
              <w:t>аражни бокс</w:t>
            </w:r>
            <w:r>
              <w:rPr>
                <w:rFonts w:ascii="Arial" w:hAnsi="Arial" w:cs="Arial"/>
                <w:color w:val="000000" w:themeColor="text1"/>
                <w:sz w:val="18"/>
                <w:szCs w:val="18"/>
              </w:rPr>
              <w:t xml:space="preserve"> </w:t>
            </w:r>
            <w:r w:rsidRPr="009C3A2F">
              <w:rPr>
                <w:rFonts w:ascii="Arial" w:hAnsi="Arial" w:cs="Arial"/>
                <w:color w:val="000000" w:themeColor="text1"/>
                <w:sz w:val="18"/>
                <w:szCs w:val="18"/>
              </w:rPr>
              <w:t>или</w:t>
            </w:r>
          </w:p>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место у заједничкој гаражи</w:t>
            </w:r>
          </w:p>
        </w:tc>
      </w:tr>
      <w:tr w:rsidR="00CB6331" w:rsidRPr="009C3A2F" w:rsidTr="00090D51">
        <w:trPr>
          <w:cantSplit/>
          <w:jc w:val="center"/>
        </w:trPr>
        <w:tc>
          <w:tcPr>
            <w:tcW w:w="1838"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до 10 година 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1,</w:t>
            </w:r>
            <w:r w:rsidRPr="009C3A2F">
              <w:rPr>
                <w:rFonts w:ascii="Arial" w:hAnsi="Arial" w:cs="Arial"/>
                <w:color w:val="000000" w:themeColor="text1"/>
                <w:sz w:val="18"/>
                <w:szCs w:val="18"/>
                <w:lang w:val="sr-Cyrl-RS"/>
              </w:rPr>
              <w:t>17</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0,78 динара</w:t>
            </w:r>
            <w:r w:rsidRPr="009C3A2F">
              <w:rPr>
                <w:rFonts w:ascii="Arial" w:hAnsi="Arial" w:cs="Arial"/>
                <w:color w:val="000000" w:themeColor="text1"/>
                <w:sz w:val="18"/>
                <w:szCs w:val="18"/>
                <w:lang w:val="sr-Cyrl-RS"/>
              </w:rPr>
              <w:t>/m²</w:t>
            </w:r>
          </w:p>
        </w:tc>
      </w:tr>
      <w:tr w:rsidR="00CB6331" w:rsidRPr="009C3A2F" w:rsidTr="00090D51">
        <w:trPr>
          <w:cantSplit/>
          <w:jc w:val="center"/>
        </w:trPr>
        <w:tc>
          <w:tcPr>
            <w:tcW w:w="1838"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од 10</w:t>
            </w:r>
            <w:r>
              <w:rPr>
                <w:rFonts w:ascii="Arial" w:hAnsi="Arial" w:cs="Arial"/>
                <w:color w:val="000000" w:themeColor="text1"/>
                <w:sz w:val="18"/>
                <w:szCs w:val="18"/>
              </w:rPr>
              <w:t xml:space="preserve"> </w:t>
            </w:r>
            <w:r w:rsidRPr="009C3A2F">
              <w:rPr>
                <w:rFonts w:ascii="Arial" w:hAnsi="Arial" w:cs="Arial"/>
                <w:color w:val="000000" w:themeColor="text1"/>
                <w:sz w:val="18"/>
                <w:szCs w:val="18"/>
              </w:rPr>
              <w:t>до 20 година</w:t>
            </w:r>
            <w:r>
              <w:rPr>
                <w:rFonts w:ascii="Arial" w:hAnsi="Arial" w:cs="Arial"/>
                <w:color w:val="000000" w:themeColor="text1"/>
                <w:sz w:val="18"/>
                <w:szCs w:val="18"/>
              </w:rPr>
              <w:t xml:space="preserve"> </w:t>
            </w:r>
            <w:r w:rsidRPr="009C3A2F">
              <w:rPr>
                <w:rFonts w:ascii="Arial" w:hAnsi="Arial" w:cs="Arial"/>
                <w:color w:val="000000" w:themeColor="text1"/>
                <w:sz w:val="18"/>
                <w:szCs w:val="18"/>
              </w:rPr>
              <w:t>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rPr>
              <w:t>1,</w:t>
            </w:r>
            <w:r w:rsidRPr="009C3A2F">
              <w:rPr>
                <w:rFonts w:ascii="Arial" w:hAnsi="Arial" w:cs="Arial"/>
                <w:color w:val="000000" w:themeColor="text1"/>
                <w:sz w:val="18"/>
                <w:szCs w:val="18"/>
                <w:lang w:val="sr-Cyrl-RS"/>
              </w:rPr>
              <w:t>76</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1,17 динара</w:t>
            </w:r>
            <w:r w:rsidRPr="009C3A2F">
              <w:rPr>
                <w:rFonts w:ascii="Arial" w:hAnsi="Arial" w:cs="Arial"/>
                <w:color w:val="000000" w:themeColor="text1"/>
                <w:sz w:val="18"/>
                <w:szCs w:val="18"/>
                <w:lang w:val="sr-Cyrl-RS"/>
              </w:rPr>
              <w:t>/m²</w:t>
            </w:r>
          </w:p>
        </w:tc>
      </w:tr>
      <w:tr w:rsidR="00CB6331" w:rsidRPr="009C3A2F" w:rsidTr="00090D51">
        <w:trPr>
          <w:cantSplit/>
          <w:jc w:val="center"/>
        </w:trPr>
        <w:tc>
          <w:tcPr>
            <w:tcW w:w="1838"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од 20</w:t>
            </w:r>
            <w:r>
              <w:rPr>
                <w:rFonts w:ascii="Arial" w:hAnsi="Arial" w:cs="Arial"/>
                <w:color w:val="000000" w:themeColor="text1"/>
                <w:sz w:val="18"/>
                <w:szCs w:val="18"/>
              </w:rPr>
              <w:t xml:space="preserve"> </w:t>
            </w:r>
            <w:r w:rsidRPr="009C3A2F">
              <w:rPr>
                <w:rFonts w:ascii="Arial" w:hAnsi="Arial" w:cs="Arial"/>
                <w:color w:val="000000" w:themeColor="text1"/>
                <w:sz w:val="18"/>
                <w:szCs w:val="18"/>
              </w:rPr>
              <w:t>до 30 година</w:t>
            </w:r>
            <w:r>
              <w:rPr>
                <w:rFonts w:ascii="Arial" w:hAnsi="Arial" w:cs="Arial"/>
                <w:color w:val="000000" w:themeColor="text1"/>
                <w:sz w:val="18"/>
                <w:szCs w:val="18"/>
              </w:rPr>
              <w:t xml:space="preserve"> </w:t>
            </w:r>
            <w:r w:rsidRPr="009C3A2F">
              <w:rPr>
                <w:rFonts w:ascii="Arial" w:hAnsi="Arial" w:cs="Arial"/>
                <w:color w:val="000000" w:themeColor="text1"/>
                <w:sz w:val="18"/>
                <w:szCs w:val="18"/>
              </w:rPr>
              <w:t>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2,</w:t>
            </w:r>
            <w:r w:rsidRPr="009C3A2F">
              <w:rPr>
                <w:rFonts w:ascii="Arial" w:hAnsi="Arial" w:cs="Arial"/>
                <w:color w:val="000000" w:themeColor="text1"/>
                <w:sz w:val="18"/>
                <w:szCs w:val="18"/>
                <w:lang w:val="sr-Cyrl-RS"/>
              </w:rPr>
              <w:t>35</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1,</w:t>
            </w:r>
            <w:r w:rsidRPr="009C3A2F">
              <w:rPr>
                <w:rFonts w:ascii="Arial" w:hAnsi="Arial" w:cs="Arial"/>
                <w:color w:val="000000" w:themeColor="text1"/>
                <w:sz w:val="18"/>
                <w:szCs w:val="18"/>
                <w:lang w:val="sr-Cyrl-RS"/>
              </w:rPr>
              <w:t>56</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r>
      <w:tr w:rsidR="00CB6331" w:rsidRPr="009C3A2F" w:rsidTr="00090D51">
        <w:trPr>
          <w:cantSplit/>
          <w:jc w:val="center"/>
        </w:trPr>
        <w:tc>
          <w:tcPr>
            <w:tcW w:w="1838"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преко 30</w:t>
            </w:r>
            <w:r>
              <w:rPr>
                <w:rFonts w:ascii="Arial" w:hAnsi="Arial" w:cs="Arial"/>
                <w:color w:val="000000" w:themeColor="text1"/>
                <w:sz w:val="18"/>
                <w:szCs w:val="18"/>
              </w:rPr>
              <w:t xml:space="preserve"> </w:t>
            </w:r>
            <w:r w:rsidRPr="009C3A2F">
              <w:rPr>
                <w:rFonts w:ascii="Arial" w:hAnsi="Arial" w:cs="Arial"/>
                <w:color w:val="000000" w:themeColor="text1"/>
                <w:sz w:val="18"/>
                <w:szCs w:val="18"/>
              </w:rPr>
              <w:t>година старости</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2,</w:t>
            </w:r>
            <w:r w:rsidRPr="009C3A2F">
              <w:rPr>
                <w:rFonts w:ascii="Arial" w:hAnsi="Arial" w:cs="Arial"/>
                <w:color w:val="000000" w:themeColor="text1"/>
                <w:sz w:val="18"/>
                <w:szCs w:val="18"/>
              </w:rPr>
              <w:t>93 динара</w:t>
            </w:r>
            <w:r w:rsidRPr="009C3A2F">
              <w:rPr>
                <w:rFonts w:ascii="Arial" w:hAnsi="Arial" w:cs="Arial"/>
                <w:color w:val="000000" w:themeColor="text1"/>
                <w:sz w:val="18"/>
                <w:szCs w:val="18"/>
                <w:lang w:val="sr-Cyrl-RS"/>
              </w:rPr>
              <w:t>/m²</w:t>
            </w:r>
          </w:p>
        </w:tc>
        <w:tc>
          <w:tcPr>
            <w:tcW w:w="1701"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1,95</w:t>
            </w:r>
            <w:r w:rsidRPr="009C3A2F">
              <w:rPr>
                <w:rFonts w:ascii="Arial" w:hAnsi="Arial" w:cs="Arial"/>
                <w:color w:val="000000" w:themeColor="text1"/>
                <w:sz w:val="18"/>
                <w:szCs w:val="18"/>
              </w:rPr>
              <w:t xml:space="preserve"> динара</w:t>
            </w:r>
            <w:r w:rsidRPr="009C3A2F">
              <w:rPr>
                <w:rFonts w:ascii="Arial" w:hAnsi="Arial" w:cs="Arial"/>
                <w:color w:val="000000" w:themeColor="text1"/>
                <w:sz w:val="18"/>
                <w:szCs w:val="18"/>
                <w:lang w:val="sr-Cyrl-RS"/>
              </w:rPr>
              <w:t>/m²</w:t>
            </w:r>
          </w:p>
        </w:tc>
      </w:tr>
    </w:tbl>
    <w:p w:rsidR="00CB6331" w:rsidRPr="00090D51" w:rsidRDefault="00CB6331" w:rsidP="009C3A2F">
      <w:pPr>
        <w:spacing w:line="216" w:lineRule="auto"/>
        <w:jc w:val="center"/>
        <w:rPr>
          <w:rFonts w:ascii="Arial" w:hAnsi="Arial" w:cs="Arial"/>
          <w:color w:val="000000" w:themeColor="text1"/>
          <w:sz w:val="18"/>
          <w:szCs w:val="18"/>
          <w:lang w:val="sr-Cyrl-CS"/>
        </w:rPr>
      </w:pPr>
    </w:p>
    <w:p w:rsidR="00565B9E" w:rsidRPr="009C3A2F" w:rsidRDefault="00565B9E" w:rsidP="009C3A2F">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11.</w:t>
      </w:r>
    </w:p>
    <w:p w:rsidR="00565B9E" w:rsidRPr="009C3A2F" w:rsidRDefault="00565B9E" w:rsidP="009C3A2F">
      <w:pPr>
        <w:spacing w:line="216" w:lineRule="auto"/>
        <w:jc w:val="center"/>
        <w:rPr>
          <w:rFonts w:ascii="Arial" w:hAnsi="Arial" w:cs="Arial"/>
          <w:color w:val="000000" w:themeColor="text1"/>
          <w:sz w:val="18"/>
          <w:szCs w:val="18"/>
          <w:lang w:val="sr-Cyrl-RS"/>
        </w:rPr>
      </w:pPr>
    </w:p>
    <w:p w:rsidR="00565B9E" w:rsidRPr="009C3A2F" w:rsidRDefault="00565B9E" w:rsidP="009C3A2F">
      <w:pPr>
        <w:spacing w:line="216" w:lineRule="auto"/>
        <w:rPr>
          <w:rFonts w:ascii="Arial" w:hAnsi="Arial" w:cs="Arial"/>
          <w:color w:val="000000" w:themeColor="text1"/>
          <w:sz w:val="18"/>
          <w:szCs w:val="18"/>
          <w:lang w:val="sr-Cyrl-R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Минимални износи месечног издвајања на име трошкова инвестиционог одржавања који се плаћају по квадратном метру</w:t>
      </w:r>
      <w:r w:rsidRPr="009C3A2F">
        <w:rPr>
          <w:rFonts w:ascii="Arial" w:hAnsi="Arial" w:cs="Arial"/>
          <w:color w:val="000000" w:themeColor="text1"/>
          <w:sz w:val="18"/>
          <w:szCs w:val="18"/>
        </w:rPr>
        <w:t xml:space="preserve"> </w:t>
      </w:r>
      <w:r w:rsidRPr="009C3A2F">
        <w:rPr>
          <w:rFonts w:ascii="Arial" w:hAnsi="Arial" w:cs="Arial"/>
          <w:color w:val="000000" w:themeColor="text1"/>
          <w:sz w:val="18"/>
          <w:szCs w:val="18"/>
          <w:lang w:val="sr-Cyrl-RS"/>
        </w:rPr>
        <w:t>просторије са техничким уређајима, просторије трансформаторске станице и склоништа као самостални део зграде су:</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65"/>
        <w:gridCol w:w="2410"/>
      </w:tblGrid>
      <w:tr w:rsidR="00565B9E" w:rsidRPr="009C3A2F" w:rsidTr="00090D51">
        <w:trPr>
          <w:jc w:val="center"/>
        </w:trPr>
        <w:tc>
          <w:tcPr>
            <w:tcW w:w="2665"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p>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Старост зграде</w:t>
            </w:r>
          </w:p>
        </w:tc>
        <w:tc>
          <w:tcPr>
            <w:tcW w:w="2410"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Просторија са техничким уређајима,</w:t>
            </w:r>
          </w:p>
          <w:p w:rsidR="00565B9E" w:rsidRPr="00CB6331"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просторија са трансформаторском станицом,склониште</w:t>
            </w:r>
          </w:p>
        </w:tc>
      </w:tr>
      <w:tr w:rsidR="00565B9E" w:rsidRPr="009C3A2F" w:rsidTr="00090D51">
        <w:trPr>
          <w:jc w:val="center"/>
        </w:trPr>
        <w:tc>
          <w:tcPr>
            <w:tcW w:w="2665"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до 10 година старости</w:t>
            </w:r>
          </w:p>
        </w:tc>
        <w:tc>
          <w:tcPr>
            <w:tcW w:w="2410"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1,17 динара/m²</w:t>
            </w:r>
          </w:p>
        </w:tc>
      </w:tr>
      <w:tr w:rsidR="00565B9E" w:rsidRPr="009C3A2F" w:rsidTr="00090D51">
        <w:trPr>
          <w:jc w:val="center"/>
        </w:trPr>
        <w:tc>
          <w:tcPr>
            <w:tcW w:w="2665"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од 10 до 20 година старости</w:t>
            </w:r>
          </w:p>
        </w:tc>
        <w:tc>
          <w:tcPr>
            <w:tcW w:w="2410"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1,76 динара/m²</w:t>
            </w:r>
          </w:p>
        </w:tc>
      </w:tr>
      <w:tr w:rsidR="00565B9E" w:rsidRPr="009C3A2F" w:rsidTr="00090D51">
        <w:trPr>
          <w:jc w:val="center"/>
        </w:trPr>
        <w:tc>
          <w:tcPr>
            <w:tcW w:w="2665"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од 20 до 30 година старости</w:t>
            </w:r>
          </w:p>
        </w:tc>
        <w:tc>
          <w:tcPr>
            <w:tcW w:w="2410"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2,35 динара/m²</w:t>
            </w:r>
          </w:p>
        </w:tc>
      </w:tr>
      <w:tr w:rsidR="00565B9E" w:rsidRPr="009C3A2F" w:rsidTr="00090D51">
        <w:trPr>
          <w:jc w:val="center"/>
        </w:trPr>
        <w:tc>
          <w:tcPr>
            <w:tcW w:w="2665"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преко 30 година старости</w:t>
            </w:r>
          </w:p>
        </w:tc>
        <w:tc>
          <w:tcPr>
            <w:tcW w:w="2410"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2,</w:t>
            </w:r>
            <w:r w:rsidRPr="009C3A2F">
              <w:rPr>
                <w:rFonts w:ascii="Arial" w:hAnsi="Arial" w:cs="Arial"/>
                <w:color w:val="000000" w:themeColor="text1"/>
                <w:sz w:val="18"/>
                <w:szCs w:val="18"/>
              </w:rPr>
              <w:t>93</w:t>
            </w:r>
            <w:r w:rsidRPr="009C3A2F">
              <w:rPr>
                <w:rFonts w:ascii="Arial" w:hAnsi="Arial" w:cs="Arial"/>
                <w:color w:val="000000" w:themeColor="text1"/>
                <w:sz w:val="18"/>
                <w:szCs w:val="18"/>
                <w:lang w:val="sr-Cyrl-RS"/>
              </w:rPr>
              <w:t xml:space="preserve"> динара/m²</w:t>
            </w:r>
          </w:p>
        </w:tc>
      </w:tr>
    </w:tbl>
    <w:p w:rsidR="00565B9E" w:rsidRPr="009C3A2F" w:rsidRDefault="00565B9E" w:rsidP="009C3A2F">
      <w:pPr>
        <w:spacing w:line="216" w:lineRule="auto"/>
        <w:rPr>
          <w:rFonts w:ascii="Arial" w:hAnsi="Arial" w:cs="Arial"/>
          <w:color w:val="000000" w:themeColor="text1"/>
          <w:sz w:val="18"/>
          <w:szCs w:val="18"/>
          <w:lang w:val="sr-Cyrl-RS"/>
        </w:rPr>
      </w:pPr>
    </w:p>
    <w:p w:rsidR="00565B9E" w:rsidRPr="00090D51" w:rsidRDefault="00565B9E" w:rsidP="00090D51">
      <w:pPr>
        <w:spacing w:line="216" w:lineRule="auto"/>
        <w:jc w:val="center"/>
        <w:rPr>
          <w:rFonts w:ascii="Arial" w:hAnsi="Arial" w:cs="Arial"/>
          <w:color w:val="000000" w:themeColor="text1"/>
          <w:sz w:val="18"/>
          <w:szCs w:val="18"/>
          <w:lang w:val="sr-Cyrl-CS"/>
        </w:rPr>
      </w:pPr>
      <w:r w:rsidRPr="009C3A2F">
        <w:rPr>
          <w:rFonts w:ascii="Arial" w:hAnsi="Arial" w:cs="Arial"/>
          <w:color w:val="000000" w:themeColor="text1"/>
          <w:sz w:val="18"/>
          <w:szCs w:val="18"/>
        </w:rPr>
        <w:t>Накнада за рад принудног управника</w:t>
      </w:r>
    </w:p>
    <w:p w:rsidR="00565B9E" w:rsidRPr="009C3A2F" w:rsidRDefault="00565B9E" w:rsidP="009C3A2F">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 xml:space="preserve">Члан </w:t>
      </w:r>
      <w:r w:rsidRPr="009C3A2F">
        <w:rPr>
          <w:rFonts w:ascii="Arial" w:hAnsi="Arial" w:cs="Arial"/>
          <w:color w:val="000000" w:themeColor="text1"/>
          <w:sz w:val="18"/>
          <w:szCs w:val="18"/>
          <w:lang w:val="sr-Cyrl-RS"/>
        </w:rPr>
        <w:t>12</w:t>
      </w:r>
      <w:r w:rsidRPr="009C3A2F">
        <w:rPr>
          <w:rFonts w:ascii="Arial" w:hAnsi="Arial" w:cs="Arial"/>
          <w:color w:val="000000" w:themeColor="text1"/>
          <w:sz w:val="18"/>
          <w:szCs w:val="18"/>
        </w:rPr>
        <w:t>.</w:t>
      </w:r>
    </w:p>
    <w:p w:rsidR="00565B9E" w:rsidRPr="009C3A2F" w:rsidRDefault="00565B9E" w:rsidP="009C3A2F">
      <w:pPr>
        <w:spacing w:line="216" w:lineRule="auto"/>
        <w:rPr>
          <w:rFonts w:ascii="Arial" w:hAnsi="Arial" w:cs="Arial"/>
          <w:color w:val="000000" w:themeColor="text1"/>
          <w:sz w:val="18"/>
          <w:szCs w:val="18"/>
        </w:rPr>
      </w:pPr>
    </w:p>
    <w:p w:rsidR="00565B9E" w:rsidRPr="00CB6331" w:rsidRDefault="00565B9E" w:rsidP="009C3A2F">
      <w:pPr>
        <w:spacing w:line="216" w:lineRule="auto"/>
        <w:ind w:left="120"/>
        <w:rPr>
          <w:rFonts w:ascii="Arial" w:hAnsi="Arial" w:cs="Arial"/>
          <w:color w:val="000000" w:themeColor="text1"/>
          <w:sz w:val="18"/>
          <w:szCs w:val="18"/>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rPr>
        <w:t xml:space="preserve">Критеријуми за утврђивање износа накнаде коју власници посебних делова плаћају у случају принудно постављеног професионалног управника  утврђује </w:t>
      </w:r>
      <w:r w:rsidRPr="009C3A2F">
        <w:rPr>
          <w:rFonts w:ascii="Arial" w:hAnsi="Arial" w:cs="Arial"/>
          <w:color w:val="000000" w:themeColor="text1"/>
          <w:sz w:val="18"/>
          <w:szCs w:val="18"/>
          <w:lang w:val="sr-Cyrl-RS"/>
        </w:rPr>
        <w:t>се</w:t>
      </w:r>
      <w:r w:rsidRPr="009C3A2F">
        <w:rPr>
          <w:rFonts w:ascii="Arial" w:hAnsi="Arial" w:cs="Arial"/>
          <w:color w:val="000000" w:themeColor="text1"/>
          <w:sz w:val="18"/>
          <w:szCs w:val="18"/>
        </w:rPr>
        <w:t xml:space="preserve"> применом следећих критеријума:</w:t>
      </w:r>
    </w:p>
    <w:p w:rsidR="00565B9E" w:rsidRPr="00CB6331" w:rsidRDefault="00565B9E" w:rsidP="00090D51">
      <w:pPr>
        <w:numPr>
          <w:ilvl w:val="0"/>
          <w:numId w:val="25"/>
        </w:numPr>
        <w:tabs>
          <w:tab w:val="clear" w:pos="1080"/>
        </w:tabs>
        <w:spacing w:line="216" w:lineRule="auto"/>
        <w:ind w:left="284" w:hanging="284"/>
        <w:rPr>
          <w:rFonts w:ascii="Arial" w:hAnsi="Arial" w:cs="Arial"/>
          <w:color w:val="000000" w:themeColor="text1"/>
          <w:sz w:val="18"/>
          <w:szCs w:val="18"/>
        </w:rPr>
      </w:pPr>
      <w:r w:rsidRPr="009C3A2F">
        <w:rPr>
          <w:rFonts w:ascii="Arial" w:hAnsi="Arial" w:cs="Arial"/>
          <w:color w:val="000000" w:themeColor="text1"/>
          <w:sz w:val="18"/>
          <w:szCs w:val="18"/>
        </w:rPr>
        <w:t xml:space="preserve">просечна нето зарада у </w:t>
      </w:r>
      <w:r w:rsidRPr="009C3A2F">
        <w:rPr>
          <w:rFonts w:ascii="Arial" w:hAnsi="Arial" w:cs="Arial"/>
          <w:color w:val="000000" w:themeColor="text1"/>
          <w:sz w:val="18"/>
          <w:szCs w:val="18"/>
          <w:lang w:val="sr-Cyrl-RS"/>
        </w:rPr>
        <w:t xml:space="preserve">општини Петровац на Млави </w:t>
      </w:r>
      <w:r w:rsidRPr="009C3A2F">
        <w:rPr>
          <w:rFonts w:ascii="Arial" w:hAnsi="Arial" w:cs="Arial"/>
          <w:color w:val="000000" w:themeColor="text1"/>
          <w:sz w:val="18"/>
          <w:szCs w:val="18"/>
        </w:rPr>
        <w:t>за претходну годину која</w:t>
      </w:r>
      <w:r w:rsidRPr="009C3A2F">
        <w:rPr>
          <w:rFonts w:ascii="Arial" w:hAnsi="Arial" w:cs="Arial"/>
          <w:color w:val="000000" w:themeColor="text1"/>
          <w:sz w:val="18"/>
          <w:szCs w:val="18"/>
          <w:lang w:val="sr-Cyrl-RS"/>
        </w:rPr>
        <w:t>,</w:t>
      </w:r>
      <w:r w:rsidRPr="009C3A2F">
        <w:rPr>
          <w:rFonts w:ascii="Arial" w:hAnsi="Arial" w:cs="Arial"/>
          <w:color w:val="000000" w:themeColor="text1"/>
          <w:sz w:val="18"/>
          <w:szCs w:val="18"/>
        </w:rPr>
        <w:t xml:space="preserve"> према подацима Републичког завода за статистику</w:t>
      </w:r>
      <w:r w:rsidRPr="009C3A2F">
        <w:rPr>
          <w:rFonts w:ascii="Arial" w:hAnsi="Arial" w:cs="Arial"/>
          <w:color w:val="000000" w:themeColor="text1"/>
          <w:sz w:val="18"/>
          <w:szCs w:val="18"/>
          <w:lang w:val="sr-Cyrl-RS"/>
        </w:rPr>
        <w:t>,</w:t>
      </w:r>
      <w:r w:rsidRPr="009C3A2F">
        <w:rPr>
          <w:rFonts w:ascii="Arial" w:hAnsi="Arial" w:cs="Arial"/>
          <w:color w:val="000000" w:themeColor="text1"/>
          <w:sz w:val="18"/>
          <w:szCs w:val="18"/>
        </w:rPr>
        <w:t xml:space="preserve"> износи 3</w:t>
      </w:r>
      <w:r w:rsidRPr="009C3A2F">
        <w:rPr>
          <w:rFonts w:ascii="Arial" w:hAnsi="Arial" w:cs="Arial"/>
          <w:color w:val="000000" w:themeColor="text1"/>
          <w:sz w:val="18"/>
          <w:szCs w:val="18"/>
          <w:lang w:val="sr-Cyrl-RS"/>
        </w:rPr>
        <w:t>7</w:t>
      </w:r>
      <w:r w:rsidRPr="009C3A2F">
        <w:rPr>
          <w:rFonts w:ascii="Arial" w:hAnsi="Arial" w:cs="Arial"/>
          <w:color w:val="000000" w:themeColor="text1"/>
          <w:sz w:val="18"/>
          <w:szCs w:val="18"/>
        </w:rPr>
        <w:t>.585,00 динара</w:t>
      </w:r>
      <w:r w:rsidRPr="009C3A2F">
        <w:rPr>
          <w:rFonts w:ascii="Arial" w:hAnsi="Arial" w:cs="Arial"/>
          <w:color w:val="000000" w:themeColor="text1"/>
          <w:sz w:val="18"/>
          <w:szCs w:val="18"/>
          <w:lang w:val="sr-Cyrl-RS"/>
        </w:rPr>
        <w:t>;</w:t>
      </w:r>
    </w:p>
    <w:p w:rsidR="00565B9E" w:rsidRPr="00CB6331" w:rsidRDefault="00565B9E" w:rsidP="00090D51">
      <w:pPr>
        <w:numPr>
          <w:ilvl w:val="0"/>
          <w:numId w:val="25"/>
        </w:numPr>
        <w:tabs>
          <w:tab w:val="clear" w:pos="1080"/>
        </w:tabs>
        <w:spacing w:line="216" w:lineRule="auto"/>
        <w:ind w:left="284" w:hanging="284"/>
        <w:rPr>
          <w:rFonts w:ascii="Arial" w:hAnsi="Arial" w:cs="Arial"/>
          <w:color w:val="000000" w:themeColor="text1"/>
          <w:sz w:val="18"/>
          <w:szCs w:val="18"/>
        </w:rPr>
      </w:pPr>
      <w:r w:rsidRPr="009C3A2F">
        <w:rPr>
          <w:rFonts w:ascii="Arial" w:hAnsi="Arial" w:cs="Arial"/>
          <w:color w:val="000000" w:themeColor="text1"/>
          <w:sz w:val="18"/>
          <w:szCs w:val="18"/>
          <w:lang w:val="sr-Cyrl-RS"/>
        </w:rPr>
        <w:t>укупан број посебних и самосталних делова зграде</w:t>
      </w:r>
    </w:p>
    <w:p w:rsidR="00565B9E" w:rsidRPr="009C3A2F" w:rsidRDefault="00565B9E" w:rsidP="00090D51">
      <w:pPr>
        <w:numPr>
          <w:ilvl w:val="0"/>
          <w:numId w:val="25"/>
        </w:numPr>
        <w:tabs>
          <w:tab w:val="clear" w:pos="1080"/>
        </w:tabs>
        <w:spacing w:line="216" w:lineRule="auto"/>
        <w:ind w:left="284" w:hanging="284"/>
        <w:jc w:val="both"/>
        <w:rPr>
          <w:rFonts w:ascii="Arial" w:hAnsi="Arial" w:cs="Arial"/>
          <w:color w:val="000000" w:themeColor="text1"/>
          <w:sz w:val="18"/>
          <w:szCs w:val="18"/>
        </w:rPr>
      </w:pPr>
      <w:r w:rsidRPr="009C3A2F">
        <w:rPr>
          <w:rFonts w:ascii="Arial" w:hAnsi="Arial" w:cs="Arial"/>
          <w:color w:val="000000" w:themeColor="text1"/>
          <w:sz w:val="18"/>
          <w:szCs w:val="18"/>
          <w:lang w:val="sr-Cyrl-RS"/>
        </w:rPr>
        <w:t>намена посебног дела зграде</w:t>
      </w:r>
    </w:p>
    <w:p w:rsidR="00565B9E" w:rsidRPr="00CB6331" w:rsidRDefault="00565B9E" w:rsidP="009C3A2F">
      <w:pPr>
        <w:tabs>
          <w:tab w:val="left" w:pos="840"/>
        </w:tabs>
        <w:spacing w:line="216" w:lineRule="auto"/>
        <w:jc w:val="both"/>
        <w:rPr>
          <w:rFonts w:ascii="Arial" w:hAnsi="Arial" w:cs="Arial"/>
          <w:color w:val="000000" w:themeColor="text1"/>
          <w:sz w:val="18"/>
          <w:szCs w:val="18"/>
        </w:rPr>
      </w:pPr>
    </w:p>
    <w:p w:rsidR="00565B9E" w:rsidRPr="009C3A2F" w:rsidRDefault="00565B9E" w:rsidP="009C3A2F">
      <w:pPr>
        <w:tabs>
          <w:tab w:val="left" w:pos="840"/>
        </w:tabs>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13.</w:t>
      </w:r>
    </w:p>
    <w:p w:rsidR="00565B9E" w:rsidRPr="009C3A2F" w:rsidRDefault="00565B9E" w:rsidP="009C3A2F">
      <w:pPr>
        <w:tabs>
          <w:tab w:val="left" w:pos="840"/>
        </w:tabs>
        <w:spacing w:line="216" w:lineRule="auto"/>
        <w:rPr>
          <w:rFonts w:ascii="Arial" w:hAnsi="Arial" w:cs="Arial"/>
          <w:color w:val="000000" w:themeColor="text1"/>
          <w:sz w:val="18"/>
          <w:szCs w:val="18"/>
          <w:lang w:val="sr-Cyrl-RS"/>
        </w:rPr>
      </w:pPr>
    </w:p>
    <w:p w:rsidR="00565B9E" w:rsidRPr="00090D51" w:rsidRDefault="00565B9E" w:rsidP="0024496C">
      <w:pPr>
        <w:tabs>
          <w:tab w:val="left" w:pos="840"/>
        </w:tabs>
        <w:spacing w:line="216" w:lineRule="auto"/>
        <w:jc w:val="both"/>
        <w:rPr>
          <w:rFonts w:ascii="Arial" w:hAnsi="Arial" w:cs="Arial"/>
          <w:color w:val="000000" w:themeColor="text1"/>
          <w:sz w:val="18"/>
          <w:szCs w:val="18"/>
          <w:lang w:val="sr-Cyrl-CS"/>
        </w:rPr>
      </w:pPr>
      <w:r w:rsidRPr="009C3A2F">
        <w:rPr>
          <w:rFonts w:ascii="Arial" w:hAnsi="Arial" w:cs="Arial"/>
          <w:color w:val="000000" w:themeColor="text1"/>
          <w:sz w:val="18"/>
          <w:szCs w:val="18"/>
          <w:lang w:val="sr-Cyrl-CS"/>
        </w:rPr>
        <w:tab/>
      </w:r>
      <w:r w:rsidRPr="009C3A2F">
        <w:rPr>
          <w:rFonts w:ascii="Arial" w:hAnsi="Arial" w:cs="Arial"/>
          <w:color w:val="000000" w:themeColor="text1"/>
          <w:sz w:val="18"/>
          <w:szCs w:val="18"/>
          <w:lang w:val="sr-Cyrl-RS"/>
        </w:rPr>
        <w:t xml:space="preserve">Висина износа месечног издвајања на име накнаде за управљање зградом у случају принудно постављеног професионалног управника  у апсолутном износу за стан и пословни простор као посебни део зграде: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2693"/>
      </w:tblGrid>
      <w:tr w:rsidR="00565B9E" w:rsidRPr="009C3A2F" w:rsidTr="00090D51">
        <w:trPr>
          <w:cantSplit/>
        </w:trPr>
        <w:tc>
          <w:tcPr>
            <w:tcW w:w="2547"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Број посебних делова зграде</w:t>
            </w:r>
          </w:p>
        </w:tc>
        <w:tc>
          <w:tcPr>
            <w:tcW w:w="2693"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Износ накнаде зa рад принудног управника</w:t>
            </w:r>
          </w:p>
        </w:tc>
      </w:tr>
      <w:tr w:rsidR="00CB6331" w:rsidRPr="009C3A2F" w:rsidTr="00090D51">
        <w:trPr>
          <w:cantSplit/>
        </w:trPr>
        <w:tc>
          <w:tcPr>
            <w:tcW w:w="2547"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до 8 посебних делова</w:t>
            </w:r>
          </w:p>
        </w:tc>
        <w:tc>
          <w:tcPr>
            <w:tcW w:w="269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1</w:t>
            </w:r>
            <w:r w:rsidRPr="009C3A2F">
              <w:rPr>
                <w:rFonts w:ascii="Arial" w:hAnsi="Arial" w:cs="Arial"/>
                <w:color w:val="000000" w:themeColor="text1"/>
                <w:sz w:val="18"/>
                <w:szCs w:val="18"/>
                <w:lang w:val="sr-Cyrl-RS"/>
              </w:rPr>
              <w:t>50</w:t>
            </w:r>
            <w:r w:rsidRPr="009C3A2F">
              <w:rPr>
                <w:rFonts w:ascii="Arial" w:hAnsi="Arial" w:cs="Arial"/>
                <w:color w:val="000000" w:themeColor="text1"/>
                <w:sz w:val="18"/>
                <w:szCs w:val="18"/>
              </w:rPr>
              <w:t>,</w:t>
            </w:r>
            <w:r w:rsidRPr="009C3A2F">
              <w:rPr>
                <w:rFonts w:ascii="Arial" w:hAnsi="Arial" w:cs="Arial"/>
                <w:color w:val="000000" w:themeColor="text1"/>
                <w:sz w:val="18"/>
                <w:szCs w:val="18"/>
                <w:lang w:val="sr-Cyrl-RS"/>
              </w:rPr>
              <w:t>0</w:t>
            </w:r>
            <w:r w:rsidRPr="009C3A2F">
              <w:rPr>
                <w:rFonts w:ascii="Arial" w:hAnsi="Arial" w:cs="Arial"/>
                <w:color w:val="000000" w:themeColor="text1"/>
                <w:sz w:val="18"/>
                <w:szCs w:val="18"/>
              </w:rPr>
              <w:t>0</w:t>
            </w:r>
            <w:r>
              <w:rPr>
                <w:rFonts w:ascii="Arial" w:hAnsi="Arial" w:cs="Arial"/>
                <w:color w:val="000000" w:themeColor="text1"/>
                <w:sz w:val="18"/>
                <w:szCs w:val="18"/>
              </w:rPr>
              <w:t xml:space="preserve"> </w:t>
            </w:r>
            <w:r w:rsidRPr="009C3A2F">
              <w:rPr>
                <w:rFonts w:ascii="Arial" w:hAnsi="Arial" w:cs="Arial"/>
                <w:color w:val="000000" w:themeColor="text1"/>
                <w:sz w:val="18"/>
                <w:szCs w:val="18"/>
              </w:rPr>
              <w:t>динара</w:t>
            </w:r>
          </w:p>
        </w:tc>
      </w:tr>
      <w:tr w:rsidR="00CB6331" w:rsidRPr="009C3A2F" w:rsidTr="00090D51">
        <w:trPr>
          <w:cantSplit/>
        </w:trPr>
        <w:tc>
          <w:tcPr>
            <w:tcW w:w="2547"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од 8 до 30 посебних делова</w:t>
            </w:r>
          </w:p>
        </w:tc>
        <w:tc>
          <w:tcPr>
            <w:tcW w:w="269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180,00</w:t>
            </w:r>
            <w:r>
              <w:rPr>
                <w:rFonts w:ascii="Arial" w:hAnsi="Arial" w:cs="Arial"/>
                <w:color w:val="000000" w:themeColor="text1"/>
                <w:sz w:val="18"/>
                <w:szCs w:val="18"/>
              </w:rPr>
              <w:t xml:space="preserve"> </w:t>
            </w:r>
            <w:r w:rsidRPr="009C3A2F">
              <w:rPr>
                <w:rFonts w:ascii="Arial" w:hAnsi="Arial" w:cs="Arial"/>
                <w:color w:val="000000" w:themeColor="text1"/>
                <w:sz w:val="18"/>
                <w:szCs w:val="18"/>
              </w:rPr>
              <w:t>динара</w:t>
            </w:r>
          </w:p>
        </w:tc>
      </w:tr>
      <w:tr w:rsidR="00CB6331" w:rsidRPr="009C3A2F" w:rsidTr="00090D51">
        <w:trPr>
          <w:cantSplit/>
        </w:trPr>
        <w:tc>
          <w:tcPr>
            <w:tcW w:w="2547"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преко 30 посебних делова</w:t>
            </w:r>
          </w:p>
        </w:tc>
        <w:tc>
          <w:tcPr>
            <w:tcW w:w="2693" w:type="dxa"/>
            <w:shd w:val="clear" w:color="auto" w:fill="auto"/>
            <w:vAlign w:val="center"/>
          </w:tcPr>
          <w:p w:rsidR="00CB6331" w:rsidRPr="009C3A2F" w:rsidRDefault="00CB6331"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210</w:t>
            </w:r>
            <w:r w:rsidRPr="009C3A2F">
              <w:rPr>
                <w:rFonts w:ascii="Arial" w:hAnsi="Arial" w:cs="Arial"/>
                <w:color w:val="000000" w:themeColor="text1"/>
                <w:sz w:val="18"/>
                <w:szCs w:val="18"/>
              </w:rPr>
              <w:t>,00</w:t>
            </w:r>
            <w:r>
              <w:rPr>
                <w:rFonts w:ascii="Arial" w:hAnsi="Arial" w:cs="Arial"/>
                <w:color w:val="000000" w:themeColor="text1"/>
                <w:sz w:val="18"/>
                <w:szCs w:val="18"/>
              </w:rPr>
              <w:t xml:space="preserve"> </w:t>
            </w:r>
            <w:r w:rsidRPr="009C3A2F">
              <w:rPr>
                <w:rFonts w:ascii="Arial" w:hAnsi="Arial" w:cs="Arial"/>
                <w:color w:val="000000" w:themeColor="text1"/>
                <w:sz w:val="18"/>
                <w:szCs w:val="18"/>
              </w:rPr>
              <w:t>динара</w:t>
            </w:r>
          </w:p>
        </w:tc>
      </w:tr>
    </w:tbl>
    <w:p w:rsidR="00565B9E" w:rsidRPr="009C3A2F" w:rsidRDefault="00565B9E" w:rsidP="009C3A2F">
      <w:pPr>
        <w:tabs>
          <w:tab w:val="left" w:pos="840"/>
        </w:tabs>
        <w:spacing w:line="216" w:lineRule="auto"/>
        <w:rPr>
          <w:rFonts w:ascii="Arial" w:hAnsi="Arial" w:cs="Arial"/>
          <w:color w:val="000000" w:themeColor="text1"/>
          <w:sz w:val="18"/>
          <w:szCs w:val="18"/>
          <w:lang w:val="sr-Cyrl-RS"/>
        </w:rPr>
      </w:pPr>
    </w:p>
    <w:p w:rsidR="00565B9E" w:rsidRPr="009C3A2F" w:rsidRDefault="00565B9E" w:rsidP="009C3A2F">
      <w:pPr>
        <w:tabs>
          <w:tab w:val="left" w:pos="840"/>
        </w:tabs>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 xml:space="preserve">Члан 14. </w:t>
      </w:r>
    </w:p>
    <w:p w:rsidR="00565B9E" w:rsidRPr="009C3A2F" w:rsidRDefault="00565B9E" w:rsidP="009C3A2F">
      <w:pPr>
        <w:tabs>
          <w:tab w:val="left" w:pos="840"/>
        </w:tabs>
        <w:spacing w:line="216" w:lineRule="auto"/>
        <w:rPr>
          <w:rFonts w:ascii="Arial" w:hAnsi="Arial" w:cs="Arial"/>
          <w:color w:val="000000" w:themeColor="text1"/>
          <w:sz w:val="18"/>
          <w:szCs w:val="18"/>
          <w:lang w:val="sr-Cyrl-RS"/>
        </w:rPr>
      </w:pPr>
    </w:p>
    <w:p w:rsidR="00565B9E" w:rsidRPr="00090D51" w:rsidRDefault="00090D51" w:rsidP="00090D51">
      <w:pPr>
        <w:spacing w:line="216" w:lineRule="auto"/>
        <w:jc w:val="both"/>
        <w:rPr>
          <w:rFonts w:ascii="Arial" w:hAnsi="Arial" w:cs="Arial"/>
          <w:color w:val="000000" w:themeColor="text1"/>
          <w:sz w:val="18"/>
          <w:szCs w:val="18"/>
          <w:lang w:val="sr-Cyrl-CS"/>
        </w:rPr>
      </w:pPr>
      <w:r>
        <w:rPr>
          <w:rFonts w:ascii="Arial" w:hAnsi="Arial" w:cs="Arial"/>
          <w:color w:val="000000" w:themeColor="text1"/>
          <w:sz w:val="18"/>
          <w:szCs w:val="18"/>
          <w:lang w:val="sr-Cyrl-RS"/>
        </w:rPr>
        <w:tab/>
      </w:r>
      <w:r w:rsidR="00565B9E" w:rsidRPr="009C3A2F">
        <w:rPr>
          <w:rFonts w:ascii="Arial" w:hAnsi="Arial" w:cs="Arial"/>
          <w:color w:val="000000" w:themeColor="text1"/>
          <w:sz w:val="18"/>
          <w:szCs w:val="18"/>
          <w:lang w:val="sr-Cyrl-RS"/>
        </w:rPr>
        <w:t>В</w:t>
      </w:r>
      <w:r w:rsidR="00565B9E" w:rsidRPr="009C3A2F">
        <w:rPr>
          <w:rFonts w:ascii="Arial" w:hAnsi="Arial" w:cs="Arial"/>
          <w:color w:val="000000" w:themeColor="text1"/>
          <w:sz w:val="18"/>
          <w:szCs w:val="18"/>
        </w:rPr>
        <w:t>исина износа</w:t>
      </w:r>
      <w:r w:rsidR="00565B9E" w:rsidRPr="009C3A2F">
        <w:rPr>
          <w:rFonts w:ascii="Arial" w:hAnsi="Arial" w:cs="Arial"/>
          <w:color w:val="000000" w:themeColor="text1"/>
          <w:sz w:val="18"/>
          <w:szCs w:val="18"/>
          <w:lang w:val="sr-Cyrl-RS"/>
        </w:rPr>
        <w:t xml:space="preserve"> месечног издвајања на име</w:t>
      </w:r>
      <w:r w:rsidR="00565B9E" w:rsidRPr="009C3A2F">
        <w:rPr>
          <w:rFonts w:ascii="Arial" w:hAnsi="Arial" w:cs="Arial"/>
          <w:color w:val="000000" w:themeColor="text1"/>
          <w:sz w:val="18"/>
          <w:szCs w:val="18"/>
        </w:rPr>
        <w:t xml:space="preserve"> накнаде за управљање </w:t>
      </w:r>
      <w:r w:rsidR="00565B9E" w:rsidRPr="009C3A2F">
        <w:rPr>
          <w:rFonts w:ascii="Arial" w:hAnsi="Arial" w:cs="Arial"/>
          <w:color w:val="000000" w:themeColor="text1"/>
          <w:sz w:val="18"/>
          <w:szCs w:val="18"/>
          <w:lang w:val="sr-Cyrl-RS"/>
        </w:rPr>
        <w:t xml:space="preserve">зградом </w:t>
      </w:r>
      <w:r w:rsidR="00565B9E" w:rsidRPr="009C3A2F">
        <w:rPr>
          <w:rFonts w:ascii="Arial" w:hAnsi="Arial" w:cs="Arial"/>
          <w:color w:val="000000" w:themeColor="text1"/>
          <w:sz w:val="18"/>
          <w:szCs w:val="18"/>
        </w:rPr>
        <w:t>у случају принудно постављеног професионалног управника у апсолутном износу на месечном нивоу за гаражу, гаражни бокс или гаражно место као посебан део зграде:</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2693"/>
      </w:tblGrid>
      <w:tr w:rsidR="00565B9E" w:rsidRPr="009C3A2F" w:rsidTr="00090D51">
        <w:trPr>
          <w:cantSplit/>
          <w:jc w:val="center"/>
        </w:trPr>
        <w:tc>
          <w:tcPr>
            <w:tcW w:w="2547"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Гаража и гаражни бокс</w:t>
            </w:r>
          </w:p>
        </w:tc>
        <w:tc>
          <w:tcPr>
            <w:tcW w:w="2693" w:type="dxa"/>
            <w:shd w:val="clear" w:color="auto" w:fill="auto"/>
            <w:vAlign w:val="center"/>
          </w:tcPr>
          <w:p w:rsidR="00CB6331"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Г</w:t>
            </w:r>
            <w:r w:rsidRPr="009C3A2F">
              <w:rPr>
                <w:rFonts w:ascii="Arial" w:hAnsi="Arial" w:cs="Arial"/>
                <w:color w:val="000000" w:themeColor="text1"/>
                <w:sz w:val="18"/>
                <w:szCs w:val="18"/>
              </w:rPr>
              <w:t>аражно место</w:t>
            </w:r>
          </w:p>
          <w:p w:rsidR="00565B9E" w:rsidRPr="009C3A2F"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rPr>
              <w:t xml:space="preserve"> у заједничкој гаражи</w:t>
            </w:r>
          </w:p>
        </w:tc>
      </w:tr>
      <w:tr w:rsidR="00565B9E" w:rsidRPr="009C3A2F" w:rsidTr="00090D51">
        <w:trPr>
          <w:cantSplit/>
          <w:jc w:val="center"/>
        </w:trPr>
        <w:tc>
          <w:tcPr>
            <w:tcW w:w="2547"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30</w:t>
            </w:r>
            <w:r w:rsidRPr="009C3A2F">
              <w:rPr>
                <w:rFonts w:ascii="Arial" w:hAnsi="Arial" w:cs="Arial"/>
                <w:color w:val="000000" w:themeColor="text1"/>
                <w:sz w:val="18"/>
                <w:szCs w:val="18"/>
              </w:rPr>
              <w:t>,00 динара</w:t>
            </w:r>
          </w:p>
        </w:tc>
        <w:tc>
          <w:tcPr>
            <w:tcW w:w="2693" w:type="dxa"/>
            <w:shd w:val="clear" w:color="auto" w:fill="auto"/>
            <w:vAlign w:val="center"/>
          </w:tcPr>
          <w:p w:rsidR="00565B9E" w:rsidRPr="009C3A2F" w:rsidRDefault="00565B9E" w:rsidP="00CB6331">
            <w:pPr>
              <w:spacing w:line="216" w:lineRule="auto"/>
              <w:jc w:val="center"/>
              <w:rPr>
                <w:rFonts w:ascii="Arial" w:hAnsi="Arial" w:cs="Arial"/>
                <w:color w:val="000000" w:themeColor="text1"/>
                <w:sz w:val="18"/>
                <w:szCs w:val="18"/>
              </w:rPr>
            </w:pPr>
            <w:r w:rsidRPr="009C3A2F">
              <w:rPr>
                <w:rFonts w:ascii="Arial" w:hAnsi="Arial" w:cs="Arial"/>
                <w:color w:val="000000" w:themeColor="text1"/>
                <w:sz w:val="18"/>
                <w:szCs w:val="18"/>
                <w:lang w:val="sr-Cyrl-RS"/>
              </w:rPr>
              <w:t>60</w:t>
            </w:r>
            <w:r w:rsidRPr="009C3A2F">
              <w:rPr>
                <w:rFonts w:ascii="Arial" w:hAnsi="Arial" w:cs="Arial"/>
                <w:color w:val="000000" w:themeColor="text1"/>
                <w:sz w:val="18"/>
                <w:szCs w:val="18"/>
              </w:rPr>
              <w:t>,00 динара</w:t>
            </w:r>
          </w:p>
        </w:tc>
      </w:tr>
    </w:tbl>
    <w:p w:rsidR="00565B9E" w:rsidRPr="009C3A2F" w:rsidRDefault="00565B9E" w:rsidP="009C3A2F">
      <w:pPr>
        <w:tabs>
          <w:tab w:val="left" w:pos="840"/>
        </w:tabs>
        <w:spacing w:line="216" w:lineRule="auto"/>
        <w:jc w:val="center"/>
        <w:rPr>
          <w:rFonts w:ascii="Arial" w:hAnsi="Arial" w:cs="Arial"/>
          <w:color w:val="000000" w:themeColor="text1"/>
          <w:sz w:val="18"/>
          <w:szCs w:val="18"/>
          <w:lang w:val="sr-Cyrl-CS"/>
        </w:rPr>
      </w:pPr>
    </w:p>
    <w:p w:rsidR="00565B9E" w:rsidRPr="009C3A2F" w:rsidRDefault="00565B9E" w:rsidP="009C3A2F">
      <w:pPr>
        <w:tabs>
          <w:tab w:val="left" w:pos="840"/>
        </w:tabs>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15.</w:t>
      </w:r>
    </w:p>
    <w:p w:rsidR="00565B9E" w:rsidRPr="009C3A2F" w:rsidRDefault="00565B9E" w:rsidP="009C3A2F">
      <w:pPr>
        <w:tabs>
          <w:tab w:val="left" w:pos="840"/>
        </w:tabs>
        <w:spacing w:line="216" w:lineRule="auto"/>
        <w:jc w:val="both"/>
        <w:rPr>
          <w:rFonts w:ascii="Arial" w:hAnsi="Arial" w:cs="Arial"/>
          <w:color w:val="000000" w:themeColor="text1"/>
          <w:sz w:val="18"/>
          <w:szCs w:val="18"/>
          <w:lang w:val="sr-Cyrl-RS"/>
        </w:rPr>
      </w:pPr>
    </w:p>
    <w:p w:rsidR="00CB6331" w:rsidRPr="00090D51" w:rsidRDefault="00565B9E" w:rsidP="00090D51">
      <w:pPr>
        <w:tabs>
          <w:tab w:val="left" w:pos="840"/>
        </w:tabs>
        <w:spacing w:line="216" w:lineRule="auto"/>
        <w:jc w:val="both"/>
        <w:rPr>
          <w:rFonts w:ascii="Arial" w:hAnsi="Arial" w:cs="Arial"/>
          <w:color w:val="000000" w:themeColor="text1"/>
          <w:sz w:val="18"/>
          <w:szCs w:val="18"/>
          <w:lang w:val="sr-Cyrl-CS"/>
        </w:rPr>
      </w:pPr>
      <w:r w:rsidRPr="009C3A2F">
        <w:rPr>
          <w:rFonts w:ascii="Arial" w:hAnsi="Arial" w:cs="Arial"/>
          <w:color w:val="000000" w:themeColor="text1"/>
          <w:sz w:val="18"/>
          <w:szCs w:val="18"/>
          <w:lang w:val="sr-Cyrl-RS"/>
        </w:rPr>
        <w:t xml:space="preserve">            Минимални износи издвајања за текуће и инвестиционо одржавање, као и износ накнаде за принудно </w:t>
      </w:r>
      <w:r w:rsidRPr="009C3A2F">
        <w:rPr>
          <w:rFonts w:ascii="Arial" w:hAnsi="Arial" w:cs="Arial"/>
          <w:color w:val="000000" w:themeColor="text1"/>
          <w:sz w:val="18"/>
          <w:szCs w:val="18"/>
          <w:lang w:val="sr-Cyrl-RS"/>
        </w:rPr>
        <w:lastRenderedPageBreak/>
        <w:t>постављеног управника из ове Одлуке,  усклађиваће се сваке године зависно од кретања просечне нето зараде на годишњем нивоу на територији општине Петровац на Млави, а према објављеним званичним подацима Републичког завода за статистику.</w:t>
      </w:r>
    </w:p>
    <w:p w:rsidR="00565B9E" w:rsidRPr="009C3A2F" w:rsidRDefault="00565B9E" w:rsidP="009C3A2F">
      <w:pPr>
        <w:tabs>
          <w:tab w:val="left" w:pos="840"/>
        </w:tabs>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16.</w:t>
      </w:r>
    </w:p>
    <w:p w:rsidR="00565B9E" w:rsidRPr="0024496C" w:rsidRDefault="00565B9E" w:rsidP="009C3A2F">
      <w:pPr>
        <w:tabs>
          <w:tab w:val="left" w:pos="840"/>
        </w:tabs>
        <w:spacing w:line="216" w:lineRule="auto"/>
        <w:jc w:val="center"/>
        <w:rPr>
          <w:rFonts w:ascii="Arial" w:hAnsi="Arial" w:cs="Arial"/>
          <w:color w:val="000000" w:themeColor="text1"/>
          <w:sz w:val="10"/>
          <w:szCs w:val="10"/>
          <w:lang w:val="sr-Cyrl-RS"/>
        </w:rPr>
      </w:pPr>
    </w:p>
    <w:p w:rsidR="00565B9E" w:rsidRPr="009C3A2F" w:rsidRDefault="00565B9E" w:rsidP="00090D51">
      <w:pPr>
        <w:tabs>
          <w:tab w:val="left" w:pos="840"/>
        </w:tabs>
        <w:spacing w:line="216" w:lineRule="auto"/>
        <w:jc w:val="both"/>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ab/>
        <w:t>Стамбене заједнице могу  својом Одлуком да утврде и више износе за намене из ове Одлуке.</w:t>
      </w:r>
    </w:p>
    <w:p w:rsidR="00565B9E" w:rsidRPr="0024496C" w:rsidRDefault="00565B9E" w:rsidP="009C3A2F">
      <w:pPr>
        <w:tabs>
          <w:tab w:val="left" w:pos="840"/>
        </w:tabs>
        <w:spacing w:line="216" w:lineRule="auto"/>
        <w:rPr>
          <w:rFonts w:ascii="Arial" w:hAnsi="Arial" w:cs="Arial"/>
          <w:color w:val="000000" w:themeColor="text1"/>
          <w:sz w:val="10"/>
          <w:szCs w:val="10"/>
          <w:lang w:val="sr-Cyrl-RS"/>
        </w:rPr>
      </w:pPr>
    </w:p>
    <w:p w:rsidR="00565B9E" w:rsidRPr="009C3A2F" w:rsidRDefault="00565B9E" w:rsidP="00090D51">
      <w:pPr>
        <w:tabs>
          <w:tab w:val="left" w:pos="840"/>
        </w:tabs>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III ПРЕЛАЗНЕ И ЗАВРШНЕ ОДРЕДБЕ</w:t>
      </w:r>
    </w:p>
    <w:p w:rsidR="00565B9E" w:rsidRPr="009C3A2F" w:rsidRDefault="00565B9E" w:rsidP="009C3A2F">
      <w:pPr>
        <w:tabs>
          <w:tab w:val="left" w:pos="840"/>
        </w:tabs>
        <w:spacing w:line="216" w:lineRule="auto"/>
        <w:jc w:val="center"/>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Члан 17.</w:t>
      </w:r>
    </w:p>
    <w:p w:rsidR="00565B9E" w:rsidRPr="0024496C" w:rsidRDefault="00565B9E" w:rsidP="009C3A2F">
      <w:pPr>
        <w:tabs>
          <w:tab w:val="left" w:pos="840"/>
        </w:tabs>
        <w:spacing w:line="216" w:lineRule="auto"/>
        <w:rPr>
          <w:rFonts w:ascii="Arial" w:hAnsi="Arial" w:cs="Arial"/>
          <w:color w:val="000000" w:themeColor="text1"/>
          <w:sz w:val="10"/>
          <w:szCs w:val="10"/>
          <w:lang w:val="sr-Cyrl-RS"/>
        </w:rPr>
      </w:pPr>
    </w:p>
    <w:p w:rsidR="00565B9E" w:rsidRPr="009C3A2F" w:rsidRDefault="00565B9E" w:rsidP="009C3A2F">
      <w:pPr>
        <w:tabs>
          <w:tab w:val="left" w:pos="840"/>
        </w:tabs>
        <w:spacing w:line="216" w:lineRule="auto"/>
        <w:jc w:val="both"/>
        <w:rPr>
          <w:rFonts w:ascii="Arial" w:hAnsi="Arial" w:cs="Arial"/>
          <w:color w:val="000000" w:themeColor="text1"/>
          <w:sz w:val="18"/>
          <w:szCs w:val="18"/>
          <w:lang w:val="sr-Cyrl-RS"/>
        </w:rPr>
      </w:pPr>
      <w:r w:rsidRPr="009C3A2F">
        <w:rPr>
          <w:rFonts w:ascii="Arial" w:hAnsi="Arial" w:cs="Arial"/>
          <w:color w:val="000000" w:themeColor="text1"/>
          <w:sz w:val="18"/>
          <w:szCs w:val="18"/>
          <w:lang w:val="sr-Cyrl-RS"/>
        </w:rPr>
        <w:tab/>
        <w:t>Ова одлука ступа на снагу осмог дана од дана објављивања у "Службеном гласнику општине Петровац на Млави".</w:t>
      </w:r>
      <w:r w:rsidRPr="009C3A2F">
        <w:rPr>
          <w:rFonts w:ascii="Arial" w:hAnsi="Arial" w:cs="Arial"/>
          <w:color w:val="000000" w:themeColor="text1"/>
          <w:sz w:val="18"/>
          <w:szCs w:val="18"/>
          <w:lang w:val="sr-Cyrl-CS"/>
        </w:rPr>
        <w:t xml:space="preserve"> </w:t>
      </w:r>
    </w:p>
    <w:p w:rsidR="00565B9E" w:rsidRPr="009C3A2F" w:rsidRDefault="00565B9E" w:rsidP="009C3A2F">
      <w:pPr>
        <w:tabs>
          <w:tab w:val="left" w:pos="840"/>
        </w:tabs>
        <w:spacing w:line="216" w:lineRule="auto"/>
        <w:jc w:val="both"/>
        <w:rPr>
          <w:rFonts w:ascii="Arial" w:hAnsi="Arial" w:cs="Arial"/>
          <w:color w:val="000000" w:themeColor="text1"/>
          <w:sz w:val="18"/>
          <w:szCs w:val="18"/>
          <w:lang w:val="sr-Cyrl-CS"/>
        </w:rPr>
      </w:pPr>
      <w:r w:rsidRPr="009C3A2F">
        <w:rPr>
          <w:rFonts w:ascii="Arial" w:hAnsi="Arial" w:cs="Arial"/>
          <w:color w:val="000000" w:themeColor="text1"/>
          <w:sz w:val="18"/>
          <w:szCs w:val="18"/>
          <w:lang w:val="sr-Cyrl-RS"/>
        </w:rPr>
        <w:tab/>
      </w:r>
      <w:r w:rsidRPr="009C3A2F">
        <w:rPr>
          <w:rFonts w:ascii="Arial" w:hAnsi="Arial" w:cs="Arial"/>
          <w:color w:val="000000" w:themeColor="text1"/>
          <w:sz w:val="18"/>
          <w:szCs w:val="18"/>
          <w:lang w:val="sr-Cyrl-CS"/>
        </w:rPr>
        <w:t>Даном ступања на снагу ове одлуке, престаје да важи претходна одлука Скупштине опш</w:t>
      </w:r>
      <w:r w:rsidRPr="009C3A2F">
        <w:rPr>
          <w:rFonts w:ascii="Arial" w:hAnsi="Arial" w:cs="Arial"/>
          <w:color w:val="000000" w:themeColor="text1"/>
          <w:sz w:val="18"/>
          <w:szCs w:val="18"/>
          <w:lang w:val="sr-Cyrl-RS"/>
        </w:rPr>
        <w:t>т</w:t>
      </w:r>
      <w:r w:rsidRPr="009C3A2F">
        <w:rPr>
          <w:rFonts w:ascii="Arial" w:hAnsi="Arial" w:cs="Arial"/>
          <w:color w:val="000000" w:themeColor="text1"/>
          <w:sz w:val="18"/>
          <w:szCs w:val="18"/>
          <w:lang w:val="sr-Cyrl-CS"/>
        </w:rPr>
        <w:t xml:space="preserve">ине Петровац на Млави број: </w:t>
      </w:r>
      <w:r w:rsidRPr="009C3A2F">
        <w:rPr>
          <w:rFonts w:ascii="Arial" w:hAnsi="Arial" w:cs="Arial"/>
          <w:color w:val="000000" w:themeColor="text1"/>
          <w:sz w:val="18"/>
          <w:szCs w:val="18"/>
          <w:lang w:val="sr-Cyrl-RS"/>
        </w:rPr>
        <w:t>020-20/2018-02</w:t>
      </w:r>
      <w:r w:rsidRPr="009C3A2F">
        <w:rPr>
          <w:rFonts w:ascii="Arial" w:hAnsi="Arial" w:cs="Arial"/>
          <w:color w:val="000000" w:themeColor="text1"/>
          <w:sz w:val="18"/>
          <w:szCs w:val="18"/>
          <w:lang w:val="sr-Cyrl-CS"/>
        </w:rPr>
        <w:t xml:space="preserve"> од </w:t>
      </w:r>
      <w:r w:rsidRPr="009C3A2F">
        <w:rPr>
          <w:rFonts w:ascii="Arial" w:hAnsi="Arial" w:cs="Arial"/>
          <w:color w:val="000000" w:themeColor="text1"/>
          <w:sz w:val="18"/>
          <w:szCs w:val="18"/>
        </w:rPr>
        <w:t>0</w:t>
      </w:r>
      <w:r w:rsidRPr="009C3A2F">
        <w:rPr>
          <w:rFonts w:ascii="Arial" w:hAnsi="Arial" w:cs="Arial"/>
          <w:color w:val="000000" w:themeColor="text1"/>
          <w:sz w:val="18"/>
          <w:szCs w:val="18"/>
          <w:lang w:val="sr-Cyrl-CS"/>
        </w:rPr>
        <w:t>6.</w:t>
      </w:r>
      <w:r w:rsidRPr="009C3A2F">
        <w:rPr>
          <w:rFonts w:ascii="Arial" w:hAnsi="Arial" w:cs="Arial"/>
          <w:color w:val="000000" w:themeColor="text1"/>
          <w:sz w:val="18"/>
          <w:szCs w:val="18"/>
        </w:rPr>
        <w:t>0</w:t>
      </w:r>
      <w:r w:rsidRPr="009C3A2F">
        <w:rPr>
          <w:rFonts w:ascii="Arial" w:hAnsi="Arial" w:cs="Arial"/>
          <w:color w:val="000000" w:themeColor="text1"/>
          <w:sz w:val="18"/>
          <w:szCs w:val="18"/>
          <w:lang w:val="sr-Cyrl-CS"/>
        </w:rPr>
        <w:t>2.2018. године.</w:t>
      </w:r>
    </w:p>
    <w:p w:rsidR="00DF0205" w:rsidRPr="0024496C" w:rsidRDefault="00DF0205" w:rsidP="009C3A2F">
      <w:pPr>
        <w:tabs>
          <w:tab w:val="left" w:pos="2595"/>
        </w:tabs>
        <w:spacing w:line="216" w:lineRule="auto"/>
        <w:jc w:val="both"/>
        <w:rPr>
          <w:rFonts w:ascii="Arial" w:hAnsi="Arial" w:cs="Arial"/>
          <w:sz w:val="10"/>
          <w:szCs w:val="10"/>
        </w:rPr>
      </w:pP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24496C" w:rsidRDefault="00DF0205" w:rsidP="009C3A2F">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67</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078C0" w:rsidRDefault="00DF0205" w:rsidP="009C3A2F">
      <w:pPr>
        <w:spacing w:line="216" w:lineRule="auto"/>
        <w:contextualSpacing/>
        <w:jc w:val="both"/>
        <w:rPr>
          <w:rFonts w:ascii="Arial" w:hAnsi="Arial" w:cs="Arial"/>
          <w:b/>
          <w:i/>
          <w:color w:val="000000"/>
          <w:sz w:val="18"/>
          <w:szCs w:val="18"/>
          <w:lang w:val="sr-Cyrl-CS"/>
        </w:rPr>
      </w:pPr>
      <w:r w:rsidRPr="009078C0">
        <w:rPr>
          <w:rFonts w:ascii="Arial" w:hAnsi="Arial" w:cs="Arial"/>
          <w:b/>
          <w:i/>
          <w:color w:val="000000"/>
          <w:sz w:val="18"/>
          <w:szCs w:val="18"/>
          <w:lang w:val="sr-Cyrl-CS"/>
        </w:rPr>
        <w:t>26.</w:t>
      </w:r>
    </w:p>
    <w:p w:rsidR="00565B9E" w:rsidRPr="009C3A2F" w:rsidRDefault="00565B9E" w:rsidP="009C3A2F">
      <w:pPr>
        <w:pStyle w:val="BodyText7"/>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9C3A2F">
        <w:rPr>
          <w:rFonts w:ascii="Arial" w:hAnsi="Arial" w:cs="Arial"/>
          <w:sz w:val="18"/>
          <w:szCs w:val="18"/>
          <w:lang w:val="sr-Cyrl-CS"/>
        </w:rPr>
        <w:tab/>
      </w:r>
      <w:r w:rsidRPr="009C3A2F">
        <w:rPr>
          <w:rStyle w:val="Bodytext10"/>
          <w:rFonts w:ascii="Arial" w:hAnsi="Arial" w:cs="Arial"/>
          <w:sz w:val="18"/>
          <w:szCs w:val="18"/>
        </w:rPr>
        <w:t xml:space="preserve">На основу члана </w:t>
      </w:r>
      <w:r w:rsidRPr="009C3A2F">
        <w:rPr>
          <w:rStyle w:val="Bodytext10"/>
          <w:rFonts w:ascii="Arial" w:hAnsi="Arial" w:cs="Arial"/>
          <w:sz w:val="18"/>
          <w:szCs w:val="18"/>
          <w:lang w:val="sr-Cyrl-CS"/>
        </w:rPr>
        <w:t xml:space="preserve">32. </w:t>
      </w:r>
      <w:r w:rsidRPr="009C3A2F">
        <w:rPr>
          <w:rStyle w:val="Bodytext10"/>
          <w:rFonts w:ascii="Arial" w:hAnsi="Arial" w:cs="Arial"/>
          <w:sz w:val="18"/>
          <w:szCs w:val="18"/>
        </w:rPr>
        <w:t>Законa о локалној самоуправи ("Службени гласник РС",</w:t>
      </w:r>
      <w:r w:rsidRPr="009C3A2F">
        <w:rPr>
          <w:rStyle w:val="Bodytext10"/>
          <w:rFonts w:ascii="Arial" w:hAnsi="Arial" w:cs="Arial"/>
          <w:sz w:val="18"/>
          <w:szCs w:val="18"/>
          <w:lang w:val="sr-Cyrl-CS"/>
        </w:rPr>
        <w:t xml:space="preserve"> </w:t>
      </w:r>
      <w:r w:rsidRPr="009C3A2F">
        <w:rPr>
          <w:rStyle w:val="Bodytext10"/>
          <w:rFonts w:ascii="Arial" w:hAnsi="Arial" w:cs="Arial"/>
          <w:sz w:val="18"/>
          <w:szCs w:val="18"/>
        </w:rPr>
        <w:t xml:space="preserve">бр. </w:t>
      </w:r>
      <w:r w:rsidRPr="009C3A2F">
        <w:rPr>
          <w:rStyle w:val="Bodytext10"/>
          <w:rFonts w:ascii="Arial" w:hAnsi="Arial" w:cs="Arial"/>
          <w:sz w:val="18"/>
          <w:szCs w:val="18"/>
          <w:lang w:val="sr-Cyrl-CS"/>
        </w:rPr>
        <w:t>12</w:t>
      </w:r>
      <w:r w:rsidRPr="009C3A2F">
        <w:rPr>
          <w:rStyle w:val="Bodytext10"/>
          <w:rFonts w:ascii="Arial" w:hAnsi="Arial" w:cs="Arial"/>
          <w:sz w:val="18"/>
          <w:szCs w:val="18"/>
        </w:rPr>
        <w:t>9/</w:t>
      </w:r>
      <w:r w:rsidRPr="009C3A2F">
        <w:rPr>
          <w:rStyle w:val="Bodytext10"/>
          <w:rFonts w:ascii="Arial" w:hAnsi="Arial" w:cs="Arial"/>
          <w:sz w:val="18"/>
          <w:szCs w:val="18"/>
          <w:lang w:val="sr-Cyrl-CS"/>
        </w:rPr>
        <w:t>07</w:t>
      </w:r>
      <w:r w:rsidRPr="009C3A2F">
        <w:rPr>
          <w:rStyle w:val="Bodytext0"/>
          <w:rFonts w:ascii="Arial" w:hAnsi="Arial" w:cs="Arial"/>
          <w:sz w:val="18"/>
          <w:szCs w:val="18"/>
        </w:rPr>
        <w:t xml:space="preserve">, </w:t>
      </w:r>
      <w:r w:rsidRPr="009C3A2F">
        <w:rPr>
          <w:rStyle w:val="FontStyle12"/>
          <w:rFonts w:ascii="Arial" w:hAnsi="Arial" w:cs="Arial"/>
          <w:szCs w:val="18"/>
          <w:lang w:val="sr-Cyrl-CS"/>
        </w:rPr>
        <w:t>83/14-др.закон</w:t>
      </w:r>
      <w:r w:rsidRPr="009C3A2F">
        <w:rPr>
          <w:rStyle w:val="FontStyle12"/>
          <w:rFonts w:ascii="Arial" w:hAnsi="Arial" w:cs="Arial"/>
          <w:szCs w:val="18"/>
        </w:rPr>
        <w:t xml:space="preserve">, </w:t>
      </w:r>
      <w:r w:rsidRPr="009C3A2F">
        <w:rPr>
          <w:rStyle w:val="FontStyle12"/>
          <w:rFonts w:ascii="Arial" w:hAnsi="Arial" w:cs="Arial"/>
          <w:szCs w:val="18"/>
          <w:lang w:val="sr-Cyrl-CS"/>
        </w:rPr>
        <w:t>101/16</w:t>
      </w:r>
      <w:r w:rsidRPr="009C3A2F">
        <w:rPr>
          <w:rStyle w:val="FontStyle12"/>
          <w:rFonts w:ascii="Arial" w:hAnsi="Arial" w:cs="Arial"/>
          <w:szCs w:val="18"/>
        </w:rPr>
        <w:t xml:space="preserve"> </w:t>
      </w:r>
      <w:r w:rsidRPr="009C3A2F">
        <w:rPr>
          <w:rStyle w:val="FontStyle12"/>
          <w:rFonts w:ascii="Arial" w:hAnsi="Arial" w:cs="Arial"/>
          <w:szCs w:val="18"/>
          <w:lang w:val="sr-Cyrl-CS"/>
        </w:rPr>
        <w:t>и 47/18</w:t>
      </w:r>
      <w:r w:rsidRPr="009C3A2F">
        <w:rPr>
          <w:rStyle w:val="Bodytext10"/>
          <w:rFonts w:ascii="Arial" w:hAnsi="Arial" w:cs="Arial"/>
          <w:sz w:val="18"/>
          <w:szCs w:val="18"/>
        </w:rPr>
        <w:t>)</w:t>
      </w:r>
      <w:r w:rsidRPr="009C3A2F">
        <w:rPr>
          <w:rStyle w:val="Bodytext10"/>
          <w:rFonts w:ascii="Arial" w:hAnsi="Arial" w:cs="Arial"/>
          <w:sz w:val="18"/>
          <w:szCs w:val="18"/>
          <w:lang w:val="sr-Cyrl-CS"/>
        </w:rPr>
        <w:t xml:space="preserve"> и члана </w:t>
      </w:r>
      <w:r w:rsidRPr="009C3A2F">
        <w:rPr>
          <w:rStyle w:val="Bodytext10"/>
          <w:rFonts w:ascii="Arial" w:hAnsi="Arial" w:cs="Arial"/>
          <w:sz w:val="18"/>
          <w:szCs w:val="18"/>
        </w:rPr>
        <w:t>2</w:t>
      </w:r>
      <w:r w:rsidRPr="009C3A2F">
        <w:rPr>
          <w:rStyle w:val="Bodytext10"/>
          <w:rFonts w:ascii="Arial" w:hAnsi="Arial" w:cs="Arial"/>
          <w:sz w:val="18"/>
          <w:szCs w:val="18"/>
          <w:lang w:val="sr-Cyrl-CS"/>
        </w:rPr>
        <w:t>0</w:t>
      </w:r>
      <w:r w:rsidRPr="009C3A2F">
        <w:rPr>
          <w:rStyle w:val="Bodytext10"/>
          <w:rFonts w:ascii="Arial" w:hAnsi="Arial" w:cs="Arial"/>
          <w:sz w:val="18"/>
          <w:szCs w:val="18"/>
        </w:rPr>
        <w:t>.</w:t>
      </w:r>
      <w:r w:rsidRPr="009C3A2F">
        <w:rPr>
          <w:rStyle w:val="Bodytext10"/>
          <w:rFonts w:ascii="Arial" w:hAnsi="Arial" w:cs="Arial"/>
          <w:sz w:val="18"/>
          <w:szCs w:val="18"/>
          <w:lang w:val="sr-Cyrl-CS"/>
        </w:rPr>
        <w:t xml:space="preserve"> и 67. </w:t>
      </w:r>
      <w:r w:rsidRPr="009C3A2F">
        <w:rPr>
          <w:rStyle w:val="Bodytext10"/>
          <w:rFonts w:ascii="Arial" w:hAnsi="Arial" w:cs="Arial"/>
          <w:sz w:val="18"/>
          <w:szCs w:val="18"/>
        </w:rPr>
        <w:t>Статута општине Петров</w:t>
      </w:r>
      <w:r w:rsidRPr="009C3A2F">
        <w:rPr>
          <w:rStyle w:val="Bodytext10"/>
          <w:rFonts w:ascii="Arial" w:hAnsi="Arial" w:cs="Arial"/>
          <w:sz w:val="18"/>
          <w:szCs w:val="18"/>
          <w:lang w:val="sr-Cyrl-CS"/>
        </w:rPr>
        <w:t>а</w:t>
      </w:r>
      <w:r w:rsidRPr="009C3A2F">
        <w:rPr>
          <w:rStyle w:val="Bodytext10"/>
          <w:rFonts w:ascii="Arial" w:hAnsi="Arial" w:cs="Arial"/>
          <w:sz w:val="18"/>
          <w:szCs w:val="18"/>
        </w:rPr>
        <w:t>ц на Млави ("</w:t>
      </w:r>
      <w:r w:rsidRPr="009C3A2F">
        <w:rPr>
          <w:rStyle w:val="Bodytext10"/>
          <w:rFonts w:ascii="Arial" w:hAnsi="Arial" w:cs="Arial"/>
          <w:sz w:val="18"/>
          <w:szCs w:val="18"/>
          <w:lang w:val="sr-Cyrl-CS"/>
        </w:rPr>
        <w:t>С</w:t>
      </w:r>
      <w:r w:rsidRPr="009C3A2F">
        <w:rPr>
          <w:rStyle w:val="Bodytext10"/>
          <w:rFonts w:ascii="Arial" w:hAnsi="Arial" w:cs="Arial"/>
          <w:sz w:val="18"/>
          <w:szCs w:val="18"/>
        </w:rPr>
        <w:t>лужбени гласник</w:t>
      </w:r>
      <w:r w:rsidRPr="009C3A2F">
        <w:rPr>
          <w:rStyle w:val="Bodytext10"/>
          <w:rFonts w:ascii="Arial" w:hAnsi="Arial" w:cs="Arial"/>
          <w:sz w:val="18"/>
          <w:szCs w:val="18"/>
          <w:lang w:val="sr-Cyrl-CS"/>
        </w:rPr>
        <w:t xml:space="preserve"> општине Петровац на Млави</w:t>
      </w:r>
      <w:r w:rsidRPr="009C3A2F">
        <w:rPr>
          <w:rStyle w:val="Bodytext10"/>
          <w:rFonts w:ascii="Arial" w:hAnsi="Arial" w:cs="Arial"/>
          <w:sz w:val="18"/>
          <w:szCs w:val="18"/>
        </w:rPr>
        <w:t>",</w:t>
      </w:r>
      <w:r w:rsidRPr="009C3A2F">
        <w:rPr>
          <w:rStyle w:val="Bodytext10"/>
          <w:rFonts w:ascii="Arial" w:hAnsi="Arial" w:cs="Arial"/>
          <w:sz w:val="18"/>
          <w:szCs w:val="18"/>
          <w:lang w:val="sr-Cyrl-CS"/>
        </w:rPr>
        <w:t xml:space="preserve"> </w:t>
      </w:r>
      <w:r w:rsidRPr="009C3A2F">
        <w:rPr>
          <w:rStyle w:val="Bodytext10"/>
          <w:rFonts w:ascii="Arial" w:hAnsi="Arial" w:cs="Arial"/>
          <w:sz w:val="18"/>
          <w:szCs w:val="18"/>
        </w:rPr>
        <w:t>бр.</w:t>
      </w:r>
      <w:r w:rsidRPr="009C3A2F">
        <w:rPr>
          <w:rStyle w:val="Bodytext10"/>
          <w:rFonts w:ascii="Arial" w:hAnsi="Arial" w:cs="Arial"/>
          <w:sz w:val="18"/>
          <w:szCs w:val="18"/>
          <w:lang w:val="sr-Cyrl-CS"/>
        </w:rPr>
        <w:t xml:space="preserve"> 5/17-пречишћен текст), </w:t>
      </w:r>
    </w:p>
    <w:p w:rsidR="00565B9E" w:rsidRDefault="00565B9E" w:rsidP="009C3A2F">
      <w:pPr>
        <w:spacing w:line="216" w:lineRule="auto"/>
        <w:jc w:val="both"/>
        <w:rPr>
          <w:rFonts w:ascii="Arial" w:hAnsi="Arial" w:cs="Arial"/>
          <w:sz w:val="18"/>
          <w:szCs w:val="18"/>
          <w:lang w:val="sr-Cyrl-CS"/>
        </w:rPr>
      </w:pPr>
      <w:r w:rsidRPr="009C3A2F">
        <w:rPr>
          <w:rStyle w:val="Bodytext10"/>
          <w:rFonts w:ascii="Arial" w:hAnsi="Arial" w:cs="Arial"/>
          <w:sz w:val="18"/>
          <w:szCs w:val="18"/>
          <w:lang w:val="sr-Cyrl-CS"/>
        </w:rPr>
        <w:tab/>
      </w:r>
      <w:r w:rsidRPr="009C3A2F">
        <w:rPr>
          <w:rFonts w:ascii="Arial" w:hAnsi="Arial" w:cs="Arial"/>
          <w:sz w:val="18"/>
          <w:szCs w:val="18"/>
        </w:rPr>
        <w:t xml:space="preserve">Скупштина општине Петровац на Млави, на седници одржаној </w:t>
      </w:r>
      <w:r w:rsidRPr="009C3A2F">
        <w:rPr>
          <w:rFonts w:ascii="Arial" w:hAnsi="Arial" w:cs="Arial"/>
          <w:sz w:val="18"/>
          <w:szCs w:val="18"/>
          <w:lang w:val="sr-Cyrl-CS"/>
        </w:rPr>
        <w:t>28.03.</w:t>
      </w:r>
      <w:r w:rsidRPr="009C3A2F">
        <w:rPr>
          <w:rFonts w:ascii="Arial" w:hAnsi="Arial" w:cs="Arial"/>
          <w:sz w:val="18"/>
          <w:szCs w:val="18"/>
        </w:rPr>
        <w:t>2019. године, донела је</w:t>
      </w:r>
    </w:p>
    <w:p w:rsidR="00090D51" w:rsidRPr="0024496C" w:rsidRDefault="00090D51" w:rsidP="009C3A2F">
      <w:pPr>
        <w:spacing w:line="216" w:lineRule="auto"/>
        <w:jc w:val="both"/>
        <w:rPr>
          <w:rFonts w:ascii="Arial" w:hAnsi="Arial" w:cs="Arial"/>
          <w:sz w:val="10"/>
          <w:szCs w:val="10"/>
          <w:lang w:val="sr-Cyrl-CS"/>
        </w:rPr>
      </w:pPr>
    </w:p>
    <w:p w:rsidR="00565B9E" w:rsidRPr="009C3A2F" w:rsidRDefault="00565B9E" w:rsidP="009C3A2F">
      <w:pPr>
        <w:tabs>
          <w:tab w:val="left" w:pos="2595"/>
        </w:tabs>
        <w:spacing w:line="216" w:lineRule="auto"/>
        <w:jc w:val="center"/>
        <w:rPr>
          <w:rFonts w:ascii="Arial" w:hAnsi="Arial" w:cs="Arial"/>
          <w:sz w:val="18"/>
          <w:szCs w:val="18"/>
          <w:lang w:val="sr-Cyrl-CS"/>
        </w:rPr>
      </w:pPr>
      <w:r w:rsidRPr="009C3A2F">
        <w:rPr>
          <w:rFonts w:ascii="Arial" w:hAnsi="Arial" w:cs="Arial"/>
          <w:sz w:val="18"/>
          <w:szCs w:val="18"/>
          <w:lang w:val="sr-Cyrl-CS"/>
        </w:rPr>
        <w:t>ЗАКЉУЧАК</w:t>
      </w:r>
    </w:p>
    <w:p w:rsidR="00565B9E" w:rsidRPr="0024496C" w:rsidRDefault="00565B9E" w:rsidP="009C3A2F">
      <w:pPr>
        <w:tabs>
          <w:tab w:val="left" w:pos="2595"/>
        </w:tabs>
        <w:spacing w:line="216" w:lineRule="auto"/>
        <w:jc w:val="center"/>
        <w:rPr>
          <w:rFonts w:ascii="Arial" w:hAnsi="Arial" w:cs="Arial"/>
          <w:sz w:val="10"/>
          <w:szCs w:val="10"/>
        </w:rPr>
      </w:pPr>
    </w:p>
    <w:p w:rsidR="00565B9E" w:rsidRPr="009C3A2F" w:rsidRDefault="00565B9E" w:rsidP="009C3A2F">
      <w:pPr>
        <w:spacing w:line="216" w:lineRule="auto"/>
        <w:jc w:val="center"/>
        <w:rPr>
          <w:rFonts w:ascii="Arial" w:hAnsi="Arial" w:cs="Arial"/>
          <w:sz w:val="18"/>
          <w:szCs w:val="18"/>
          <w:lang w:val="sr-Latn-CS"/>
        </w:rPr>
      </w:pPr>
      <w:r w:rsidRPr="009C3A2F">
        <w:rPr>
          <w:rFonts w:ascii="Arial" w:hAnsi="Arial" w:cs="Arial"/>
          <w:sz w:val="18"/>
          <w:szCs w:val="18"/>
          <w:lang w:val="sr-Latn-CS"/>
        </w:rPr>
        <w:t>I</w:t>
      </w:r>
    </w:p>
    <w:p w:rsidR="00565B9E" w:rsidRPr="0024496C" w:rsidRDefault="00565B9E" w:rsidP="009C3A2F">
      <w:pPr>
        <w:tabs>
          <w:tab w:val="left" w:pos="2595"/>
        </w:tabs>
        <w:spacing w:line="216" w:lineRule="auto"/>
        <w:jc w:val="center"/>
        <w:rPr>
          <w:rFonts w:ascii="Arial" w:hAnsi="Arial" w:cs="Arial"/>
          <w:sz w:val="10"/>
          <w:szCs w:val="10"/>
          <w:lang w:val="sr-Cyrl-CS"/>
        </w:rPr>
      </w:pPr>
    </w:p>
    <w:p w:rsidR="00565B9E" w:rsidRPr="009C3A2F" w:rsidRDefault="00565B9E" w:rsidP="009C3A2F">
      <w:pPr>
        <w:tabs>
          <w:tab w:val="left" w:pos="2595"/>
        </w:tabs>
        <w:spacing w:line="216" w:lineRule="auto"/>
        <w:jc w:val="both"/>
        <w:rPr>
          <w:rFonts w:ascii="Arial" w:hAnsi="Arial" w:cs="Arial"/>
          <w:sz w:val="18"/>
          <w:szCs w:val="18"/>
          <w:lang w:val="sr-Cyrl-CS"/>
        </w:rPr>
      </w:pPr>
      <w:r w:rsidRPr="009C3A2F">
        <w:rPr>
          <w:rFonts w:ascii="Arial" w:hAnsi="Arial" w:cs="Arial"/>
          <w:sz w:val="18"/>
          <w:szCs w:val="18"/>
          <w:lang w:val="sr-Cyrl-CS"/>
        </w:rPr>
        <w:t xml:space="preserve">            Прихвата се грађанска иницијатива грађана општине Петровац на Млави за израду студије кумулативног утицаја изградње мини хидроелектрана на току реке Млаве узводно од општине Петровац на Млави и на територији саме општине Петровац на Млави, која ће обухватити утицај на животну средину, на снабдевање водом локалног становништва и на безбедност локалног становништва у случају поплава.</w:t>
      </w:r>
    </w:p>
    <w:p w:rsidR="00565B9E" w:rsidRPr="00090D51" w:rsidRDefault="00565B9E" w:rsidP="009C3A2F">
      <w:pPr>
        <w:tabs>
          <w:tab w:val="left" w:pos="2595"/>
        </w:tabs>
        <w:spacing w:line="216" w:lineRule="auto"/>
        <w:jc w:val="both"/>
        <w:rPr>
          <w:rFonts w:ascii="Arial" w:hAnsi="Arial" w:cs="Arial"/>
          <w:sz w:val="18"/>
          <w:szCs w:val="18"/>
          <w:lang w:val="sr-Cyrl-CS"/>
        </w:rPr>
      </w:pPr>
      <w:r w:rsidRPr="009C3A2F">
        <w:rPr>
          <w:rFonts w:ascii="Arial" w:hAnsi="Arial" w:cs="Arial"/>
          <w:sz w:val="18"/>
          <w:szCs w:val="18"/>
          <w:lang w:val="sr-Cyrl-CS"/>
        </w:rPr>
        <w:t xml:space="preserve">            Поступак израде студије из става 1. ове тачке биће покренут када се за исти обезбеде средства у буџету општине Петровац на Млави.</w:t>
      </w:r>
    </w:p>
    <w:p w:rsidR="00565B9E" w:rsidRPr="009C3A2F" w:rsidRDefault="00565B9E" w:rsidP="009C3A2F">
      <w:pPr>
        <w:tabs>
          <w:tab w:val="left" w:pos="2595"/>
        </w:tabs>
        <w:spacing w:line="216" w:lineRule="auto"/>
        <w:jc w:val="center"/>
        <w:rPr>
          <w:rFonts w:ascii="Arial" w:hAnsi="Arial" w:cs="Arial"/>
          <w:sz w:val="18"/>
          <w:szCs w:val="18"/>
          <w:lang w:val="sr-Cyrl-CS"/>
        </w:rPr>
      </w:pPr>
      <w:r w:rsidRPr="009C3A2F">
        <w:rPr>
          <w:rFonts w:ascii="Arial" w:hAnsi="Arial" w:cs="Arial"/>
          <w:sz w:val="18"/>
          <w:szCs w:val="18"/>
          <w:lang w:val="sr-Latn-CS"/>
        </w:rPr>
        <w:t>II</w:t>
      </w:r>
    </w:p>
    <w:p w:rsidR="00565B9E" w:rsidRPr="0024496C" w:rsidRDefault="00565B9E" w:rsidP="009C3A2F">
      <w:pPr>
        <w:tabs>
          <w:tab w:val="left" w:pos="2595"/>
        </w:tabs>
        <w:spacing w:line="216" w:lineRule="auto"/>
        <w:jc w:val="center"/>
        <w:rPr>
          <w:rFonts w:ascii="Arial" w:hAnsi="Arial" w:cs="Arial"/>
          <w:sz w:val="10"/>
          <w:szCs w:val="10"/>
        </w:rPr>
      </w:pPr>
    </w:p>
    <w:p w:rsidR="00565B9E" w:rsidRPr="009C3A2F" w:rsidRDefault="00565B9E" w:rsidP="009C3A2F">
      <w:pPr>
        <w:tabs>
          <w:tab w:val="left" w:pos="2595"/>
        </w:tabs>
        <w:spacing w:line="216" w:lineRule="auto"/>
        <w:jc w:val="both"/>
        <w:rPr>
          <w:rFonts w:ascii="Arial" w:hAnsi="Arial" w:cs="Arial"/>
          <w:sz w:val="18"/>
          <w:szCs w:val="18"/>
          <w:lang w:val="sr-Cyrl-CS"/>
        </w:rPr>
      </w:pPr>
      <w:r w:rsidRPr="009C3A2F">
        <w:rPr>
          <w:rFonts w:ascii="Arial" w:hAnsi="Arial" w:cs="Arial"/>
          <w:sz w:val="18"/>
          <w:szCs w:val="18"/>
          <w:lang w:val="sr-Cyrl-CS"/>
        </w:rPr>
        <w:t xml:space="preserve">            Закључак објавити на званичној интернет страници општине Петровац на Млави и  у "Службеном гласнику општине Петровац на Млави".</w:t>
      </w:r>
    </w:p>
    <w:p w:rsidR="00DF0205" w:rsidRPr="0024496C" w:rsidRDefault="00DF0205" w:rsidP="009C3A2F">
      <w:pPr>
        <w:tabs>
          <w:tab w:val="left" w:pos="2595"/>
        </w:tabs>
        <w:spacing w:line="216" w:lineRule="auto"/>
        <w:jc w:val="both"/>
        <w:rPr>
          <w:rFonts w:ascii="Arial" w:hAnsi="Arial" w:cs="Arial"/>
          <w:sz w:val="10"/>
          <w:szCs w:val="10"/>
        </w:rPr>
      </w:pP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24496C" w:rsidRDefault="00DF0205" w:rsidP="009C3A2F">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68</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078C0" w:rsidRDefault="00DF0205" w:rsidP="009C3A2F">
      <w:pPr>
        <w:spacing w:line="216" w:lineRule="auto"/>
        <w:contextualSpacing/>
        <w:jc w:val="both"/>
        <w:rPr>
          <w:rFonts w:ascii="Arial" w:hAnsi="Arial" w:cs="Arial"/>
          <w:b/>
          <w:i/>
          <w:color w:val="000000"/>
          <w:sz w:val="18"/>
          <w:szCs w:val="18"/>
          <w:lang w:val="sr-Cyrl-CS"/>
        </w:rPr>
      </w:pPr>
      <w:r w:rsidRPr="009078C0">
        <w:rPr>
          <w:rFonts w:ascii="Arial" w:hAnsi="Arial" w:cs="Arial"/>
          <w:b/>
          <w:i/>
          <w:color w:val="000000"/>
          <w:sz w:val="18"/>
          <w:szCs w:val="18"/>
          <w:lang w:val="sr-Cyrl-CS"/>
        </w:rPr>
        <w:t>27.</w:t>
      </w:r>
    </w:p>
    <w:p w:rsidR="00565B9E" w:rsidRPr="009C3A2F" w:rsidRDefault="00565B9E" w:rsidP="009C3A2F">
      <w:pPr>
        <w:spacing w:line="216" w:lineRule="auto"/>
        <w:ind w:firstLine="720"/>
        <w:jc w:val="both"/>
        <w:rPr>
          <w:rFonts w:ascii="Arial" w:hAnsi="Arial" w:cs="Arial"/>
          <w:sz w:val="18"/>
          <w:szCs w:val="18"/>
        </w:rPr>
      </w:pPr>
      <w:r w:rsidRPr="009C3A2F">
        <w:rPr>
          <w:rFonts w:ascii="Arial" w:hAnsi="Arial" w:cs="Arial"/>
          <w:sz w:val="18"/>
          <w:szCs w:val="18"/>
          <w:lang w:val="sr-Cyrl-CS"/>
        </w:rPr>
        <w:t>На основу члана 13. став 4. Закона о подстицајима у пољопривреди и руралном развоју („Службени гласник РС“, бр. 10/13, 142/14, 103/15 и 101/16) и члана 20. Статута општине петровац на Млави („Службени гласник општине Петровац на Млави“, бр. 5/17 – пречишћен текст),</w:t>
      </w:r>
    </w:p>
    <w:p w:rsidR="00565B9E" w:rsidRPr="009C3A2F" w:rsidRDefault="00565B9E" w:rsidP="009C3A2F">
      <w:pPr>
        <w:spacing w:line="216" w:lineRule="auto"/>
        <w:jc w:val="both"/>
        <w:rPr>
          <w:rFonts w:ascii="Arial" w:hAnsi="Arial" w:cs="Arial"/>
          <w:sz w:val="18"/>
          <w:szCs w:val="18"/>
        </w:rPr>
      </w:pPr>
      <w:r w:rsidRPr="009C3A2F">
        <w:rPr>
          <w:rFonts w:ascii="Arial" w:hAnsi="Arial" w:cs="Arial"/>
          <w:sz w:val="18"/>
          <w:szCs w:val="18"/>
          <w:lang w:val="sr-Cyrl-CS"/>
        </w:rPr>
        <w:tab/>
        <w:t>Скупштина општине Петровац на Млави, на седници одржаној 28.03.</w:t>
      </w:r>
      <w:r w:rsidRPr="009C3A2F">
        <w:rPr>
          <w:rFonts w:ascii="Arial" w:hAnsi="Arial" w:cs="Arial"/>
          <w:sz w:val="18"/>
          <w:szCs w:val="18"/>
        </w:rPr>
        <w:t>2019</w:t>
      </w:r>
      <w:r w:rsidRPr="009C3A2F">
        <w:rPr>
          <w:rFonts w:ascii="Arial" w:hAnsi="Arial" w:cs="Arial"/>
          <w:sz w:val="18"/>
          <w:szCs w:val="18"/>
          <w:lang w:val="sr-Cyrl-CS"/>
        </w:rPr>
        <w:t>. године, донела је</w:t>
      </w:r>
    </w:p>
    <w:p w:rsidR="00565B9E" w:rsidRPr="0024496C" w:rsidRDefault="00565B9E" w:rsidP="009C3A2F">
      <w:pPr>
        <w:spacing w:line="216" w:lineRule="auto"/>
        <w:rPr>
          <w:rFonts w:ascii="Arial" w:hAnsi="Arial" w:cs="Arial"/>
          <w:sz w:val="10"/>
          <w:szCs w:val="10"/>
          <w:lang w:val="sr-Cyrl-CS"/>
        </w:rPr>
      </w:pPr>
    </w:p>
    <w:p w:rsidR="00565B9E" w:rsidRPr="009C3A2F" w:rsidRDefault="00565B9E" w:rsidP="009C3A2F">
      <w:pPr>
        <w:spacing w:line="216" w:lineRule="auto"/>
        <w:jc w:val="center"/>
        <w:rPr>
          <w:rFonts w:ascii="Arial" w:hAnsi="Arial" w:cs="Arial"/>
          <w:sz w:val="18"/>
          <w:szCs w:val="18"/>
        </w:rPr>
      </w:pPr>
      <w:r w:rsidRPr="009C3A2F">
        <w:rPr>
          <w:rFonts w:ascii="Arial" w:hAnsi="Arial" w:cs="Arial"/>
          <w:sz w:val="18"/>
          <w:szCs w:val="18"/>
          <w:lang w:val="sr-Cyrl-CS"/>
        </w:rPr>
        <w:t>О Д Л У К У</w:t>
      </w:r>
    </w:p>
    <w:p w:rsidR="00565B9E" w:rsidRPr="009C3A2F" w:rsidRDefault="00565B9E" w:rsidP="009C3A2F">
      <w:pPr>
        <w:spacing w:line="216" w:lineRule="auto"/>
        <w:jc w:val="center"/>
        <w:rPr>
          <w:rFonts w:ascii="Arial" w:hAnsi="Arial" w:cs="Arial"/>
          <w:sz w:val="18"/>
          <w:szCs w:val="18"/>
        </w:rPr>
      </w:pPr>
      <w:r w:rsidRPr="009C3A2F">
        <w:rPr>
          <w:rFonts w:ascii="Arial" w:hAnsi="Arial" w:cs="Arial"/>
          <w:sz w:val="18"/>
          <w:szCs w:val="18"/>
          <w:lang w:val="sr-Cyrl-CS"/>
        </w:rPr>
        <w:t>О УСВАЈАЊУ ПРОГРАМА</w:t>
      </w:r>
      <w:r w:rsidRPr="009C3A2F">
        <w:rPr>
          <w:rFonts w:ascii="Arial" w:hAnsi="Arial" w:cs="Arial"/>
          <w:sz w:val="18"/>
          <w:szCs w:val="18"/>
        </w:rPr>
        <w:t xml:space="preserve"> </w:t>
      </w:r>
      <w:r w:rsidRPr="009C3A2F">
        <w:rPr>
          <w:rFonts w:ascii="Arial" w:hAnsi="Arial" w:cs="Arial"/>
          <w:sz w:val="18"/>
          <w:szCs w:val="18"/>
          <w:lang w:val="sr-Cyrl-CS"/>
        </w:rPr>
        <w:t>ПОДРШКЕ ЗА СПРОВОЂЕЊЕ ПОЉОПРИВРЕДНЕ ПОЛИТИКЕ И ПОЛИТИКЕ РУРАЛНОГ РАЗВОЈА ЗА ПОДРУЧЈЕ ОПШТИНЕ ПЕТРОВАЦ НА МЛАВИ ЗА 2019. ГОДИНУ</w:t>
      </w:r>
    </w:p>
    <w:p w:rsidR="00565B9E" w:rsidRPr="0024496C" w:rsidRDefault="00565B9E" w:rsidP="009C3A2F">
      <w:pPr>
        <w:spacing w:line="216" w:lineRule="auto"/>
        <w:rPr>
          <w:rFonts w:ascii="Arial" w:hAnsi="Arial" w:cs="Arial"/>
          <w:sz w:val="10"/>
          <w:szCs w:val="10"/>
        </w:rPr>
      </w:pPr>
    </w:p>
    <w:p w:rsidR="00565B9E" w:rsidRPr="009C3A2F" w:rsidRDefault="00565B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Члан 1.</w:t>
      </w:r>
    </w:p>
    <w:p w:rsidR="00565B9E" w:rsidRPr="009C3A2F" w:rsidRDefault="00565B9E" w:rsidP="009C3A2F">
      <w:pPr>
        <w:spacing w:line="216" w:lineRule="auto"/>
        <w:jc w:val="center"/>
        <w:rPr>
          <w:rFonts w:ascii="Arial" w:hAnsi="Arial" w:cs="Arial"/>
          <w:sz w:val="18"/>
          <w:szCs w:val="18"/>
          <w:lang w:val="sr-Cyrl-CS"/>
        </w:rPr>
      </w:pPr>
    </w:p>
    <w:p w:rsidR="00565B9E" w:rsidRPr="009C3A2F" w:rsidRDefault="00565B9E" w:rsidP="009C3A2F">
      <w:pPr>
        <w:spacing w:line="216" w:lineRule="auto"/>
        <w:jc w:val="both"/>
        <w:rPr>
          <w:rStyle w:val="1"/>
          <w:rFonts w:ascii="Arial" w:hAnsi="Arial" w:cs="Arial"/>
          <w:sz w:val="18"/>
          <w:szCs w:val="18"/>
        </w:rPr>
      </w:pPr>
      <w:r w:rsidRPr="009C3A2F">
        <w:rPr>
          <w:rFonts w:ascii="Arial" w:hAnsi="Arial" w:cs="Arial"/>
          <w:sz w:val="18"/>
          <w:szCs w:val="18"/>
          <w:lang w:val="sr-Cyrl-CS"/>
        </w:rPr>
        <w:tab/>
        <w:t xml:space="preserve">Усваја се </w:t>
      </w:r>
      <w:r w:rsidRPr="009C3A2F">
        <w:rPr>
          <w:rStyle w:val="1"/>
          <w:rFonts w:ascii="Arial" w:hAnsi="Arial" w:cs="Arial"/>
          <w:sz w:val="18"/>
          <w:szCs w:val="18"/>
          <w:lang w:val="sr-Cyrl-CS"/>
        </w:rPr>
        <w:t>П</w:t>
      </w:r>
      <w:r w:rsidRPr="009C3A2F">
        <w:rPr>
          <w:rStyle w:val="1"/>
          <w:rFonts w:ascii="Arial" w:hAnsi="Arial" w:cs="Arial"/>
          <w:sz w:val="18"/>
          <w:szCs w:val="18"/>
          <w:lang w:val="ru-RU"/>
        </w:rPr>
        <w:t>рограм подршке пољопривредне политике и политике руралног развоја за подручје општине Петровац на Млави за 201</w:t>
      </w:r>
      <w:r w:rsidRPr="009C3A2F">
        <w:rPr>
          <w:rStyle w:val="1"/>
          <w:rFonts w:ascii="Arial" w:hAnsi="Arial" w:cs="Arial"/>
          <w:sz w:val="18"/>
          <w:szCs w:val="18"/>
          <w:lang w:val="sr-Cyrl-CS"/>
        </w:rPr>
        <w:t>9</w:t>
      </w:r>
      <w:r w:rsidRPr="009C3A2F">
        <w:rPr>
          <w:rStyle w:val="1"/>
          <w:rFonts w:ascii="Arial" w:hAnsi="Arial" w:cs="Arial"/>
          <w:sz w:val="18"/>
          <w:szCs w:val="18"/>
          <w:lang w:val="ru-RU"/>
        </w:rPr>
        <w:t>. годину</w:t>
      </w:r>
      <w:r w:rsidRPr="009C3A2F">
        <w:rPr>
          <w:rStyle w:val="1"/>
          <w:rFonts w:ascii="Arial" w:hAnsi="Arial" w:cs="Arial"/>
          <w:sz w:val="18"/>
          <w:szCs w:val="18"/>
        </w:rPr>
        <w:t>.</w:t>
      </w:r>
    </w:p>
    <w:p w:rsidR="00565B9E" w:rsidRDefault="00565B9E" w:rsidP="009C3A2F">
      <w:pPr>
        <w:spacing w:line="216" w:lineRule="auto"/>
        <w:jc w:val="both"/>
        <w:rPr>
          <w:rFonts w:ascii="Arial" w:hAnsi="Arial" w:cs="Arial"/>
          <w:sz w:val="18"/>
          <w:szCs w:val="18"/>
          <w:lang w:val="sr-Cyrl-CS"/>
        </w:rPr>
      </w:pPr>
      <w:r w:rsidRPr="009C3A2F">
        <w:rPr>
          <w:rStyle w:val="1"/>
          <w:rFonts w:ascii="Arial" w:hAnsi="Arial" w:cs="Arial"/>
          <w:sz w:val="18"/>
          <w:szCs w:val="18"/>
        </w:rPr>
        <w:tab/>
      </w:r>
      <w:r w:rsidRPr="009C3A2F">
        <w:rPr>
          <w:rStyle w:val="1"/>
          <w:rFonts w:ascii="Arial" w:hAnsi="Arial" w:cs="Arial"/>
          <w:sz w:val="18"/>
          <w:szCs w:val="18"/>
          <w:lang w:val="sr-Cyrl-CS"/>
        </w:rPr>
        <w:t xml:space="preserve">Овлашћује </w:t>
      </w:r>
      <w:r w:rsidRPr="009C3A2F">
        <w:rPr>
          <w:rFonts w:ascii="Arial" w:hAnsi="Arial" w:cs="Arial"/>
          <w:sz w:val="18"/>
          <w:szCs w:val="18"/>
          <w:lang w:val="sr-Cyrl-CS"/>
        </w:rPr>
        <w:t xml:space="preserve">Општинско веће </w:t>
      </w:r>
      <w:r w:rsidRPr="009C3A2F">
        <w:rPr>
          <w:rStyle w:val="1"/>
          <w:rFonts w:ascii="Arial" w:hAnsi="Arial" w:cs="Arial"/>
          <w:sz w:val="18"/>
          <w:szCs w:val="18"/>
          <w:lang w:val="ru-RU"/>
        </w:rPr>
        <w:t>општине Петровац на Млави</w:t>
      </w:r>
      <w:r w:rsidRPr="009C3A2F">
        <w:rPr>
          <w:rStyle w:val="1"/>
          <w:rFonts w:ascii="Arial" w:hAnsi="Arial" w:cs="Arial"/>
          <w:sz w:val="18"/>
          <w:szCs w:val="18"/>
          <w:lang w:val="sr-Cyrl-CS"/>
        </w:rPr>
        <w:t xml:space="preserve"> да након добијања сагласности </w:t>
      </w:r>
      <w:r w:rsidRPr="009C3A2F">
        <w:rPr>
          <w:rFonts w:ascii="Arial" w:hAnsi="Arial" w:cs="Arial"/>
          <w:sz w:val="18"/>
          <w:szCs w:val="18"/>
          <w:lang w:val="sr-Cyrl-CS"/>
        </w:rPr>
        <w:t xml:space="preserve">Министарства </w:t>
      </w:r>
      <w:r w:rsidRPr="009C3A2F">
        <w:rPr>
          <w:rFonts w:ascii="Arial" w:hAnsi="Arial" w:cs="Arial"/>
          <w:sz w:val="18"/>
          <w:szCs w:val="18"/>
          <w:lang w:val="sr-Cyrl-CS"/>
        </w:rPr>
        <w:lastRenderedPageBreak/>
        <w:t xml:space="preserve">пољопривреде, шумарства и водопривреде на </w:t>
      </w:r>
      <w:r w:rsidRPr="009C3A2F">
        <w:rPr>
          <w:rStyle w:val="1"/>
          <w:rFonts w:ascii="Arial" w:hAnsi="Arial" w:cs="Arial"/>
          <w:sz w:val="18"/>
          <w:szCs w:val="18"/>
          <w:lang w:val="sr-Cyrl-CS"/>
        </w:rPr>
        <w:t>П</w:t>
      </w:r>
      <w:r w:rsidRPr="009C3A2F">
        <w:rPr>
          <w:rStyle w:val="1"/>
          <w:rFonts w:ascii="Arial" w:hAnsi="Arial" w:cs="Arial"/>
          <w:sz w:val="18"/>
          <w:szCs w:val="18"/>
          <w:lang w:val="ru-RU"/>
        </w:rPr>
        <w:t>рограм из става 1. овог члана</w:t>
      </w:r>
      <w:r w:rsidRPr="009C3A2F">
        <w:rPr>
          <w:rFonts w:ascii="Arial" w:hAnsi="Arial" w:cs="Arial"/>
          <w:sz w:val="18"/>
          <w:szCs w:val="18"/>
          <w:lang w:val="sr-Cyrl-CS"/>
        </w:rPr>
        <w:t xml:space="preserve"> изврши верификацију истог. </w:t>
      </w:r>
    </w:p>
    <w:p w:rsidR="00090D51" w:rsidRPr="009C3A2F" w:rsidRDefault="00090D51" w:rsidP="009C3A2F">
      <w:pPr>
        <w:spacing w:line="216" w:lineRule="auto"/>
        <w:jc w:val="both"/>
        <w:rPr>
          <w:rStyle w:val="1"/>
          <w:rFonts w:ascii="Arial" w:hAnsi="Arial" w:cs="Arial"/>
          <w:sz w:val="18"/>
          <w:szCs w:val="18"/>
          <w:lang w:val="sr-Latn-CS"/>
        </w:rPr>
      </w:pPr>
    </w:p>
    <w:p w:rsidR="00565B9E" w:rsidRPr="009C3A2F" w:rsidRDefault="00565B9E" w:rsidP="009C3A2F">
      <w:pPr>
        <w:spacing w:line="216" w:lineRule="auto"/>
        <w:jc w:val="center"/>
        <w:rPr>
          <w:rStyle w:val="1"/>
          <w:rFonts w:ascii="Arial" w:hAnsi="Arial" w:cs="Arial"/>
          <w:sz w:val="18"/>
          <w:szCs w:val="18"/>
          <w:lang w:val="ru-RU"/>
        </w:rPr>
      </w:pPr>
      <w:r w:rsidRPr="009C3A2F">
        <w:rPr>
          <w:rStyle w:val="1"/>
          <w:rFonts w:ascii="Arial" w:hAnsi="Arial" w:cs="Arial"/>
          <w:sz w:val="18"/>
          <w:szCs w:val="18"/>
          <w:lang w:val="ru-RU"/>
        </w:rPr>
        <w:t>Члан 2.</w:t>
      </w:r>
    </w:p>
    <w:p w:rsidR="00565B9E" w:rsidRPr="009C3A2F" w:rsidRDefault="00565B9E" w:rsidP="009C3A2F">
      <w:pPr>
        <w:spacing w:line="216" w:lineRule="auto"/>
        <w:jc w:val="center"/>
        <w:rPr>
          <w:rStyle w:val="1"/>
          <w:rFonts w:ascii="Arial" w:hAnsi="Arial" w:cs="Arial"/>
          <w:sz w:val="18"/>
          <w:szCs w:val="18"/>
          <w:lang w:val="ru-RU"/>
        </w:rPr>
      </w:pPr>
    </w:p>
    <w:p w:rsidR="00565B9E" w:rsidRPr="009C3A2F" w:rsidRDefault="00565B9E" w:rsidP="009C3A2F">
      <w:pPr>
        <w:spacing w:line="216" w:lineRule="auto"/>
        <w:jc w:val="both"/>
        <w:rPr>
          <w:rFonts w:ascii="Arial" w:hAnsi="Arial" w:cs="Arial"/>
          <w:sz w:val="18"/>
          <w:szCs w:val="18"/>
          <w:lang w:val="sr-Cyrl-CS"/>
        </w:rPr>
      </w:pPr>
      <w:r w:rsidRPr="009C3A2F">
        <w:rPr>
          <w:rStyle w:val="1"/>
          <w:rFonts w:ascii="Arial" w:hAnsi="Arial" w:cs="Arial"/>
          <w:sz w:val="18"/>
          <w:szCs w:val="18"/>
          <w:lang w:val="ru-RU"/>
        </w:rPr>
        <w:tab/>
        <w:t xml:space="preserve">Одлука ступа на снагу даном објављивања у </w:t>
      </w:r>
      <w:r w:rsidRPr="009C3A2F">
        <w:rPr>
          <w:rFonts w:ascii="Arial" w:hAnsi="Arial" w:cs="Arial"/>
          <w:sz w:val="18"/>
          <w:szCs w:val="18"/>
          <w:lang w:val="sr-Cyrl-CS"/>
        </w:rPr>
        <w:t>„Службеном гласнику општине Петровац на Млави“.</w:t>
      </w:r>
    </w:p>
    <w:p w:rsidR="00DF0205" w:rsidRPr="009C3A2F" w:rsidRDefault="00DF0205" w:rsidP="009C3A2F">
      <w:pPr>
        <w:tabs>
          <w:tab w:val="left" w:pos="2595"/>
        </w:tabs>
        <w:spacing w:line="216" w:lineRule="auto"/>
        <w:jc w:val="both"/>
        <w:rPr>
          <w:rFonts w:ascii="Arial" w:hAnsi="Arial" w:cs="Arial"/>
          <w:sz w:val="18"/>
          <w:szCs w:val="18"/>
        </w:rPr>
      </w:pP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9C3A2F" w:rsidRDefault="00DF0205"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69</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078C0" w:rsidRDefault="00DF0205" w:rsidP="009C3A2F">
      <w:pPr>
        <w:spacing w:line="216" w:lineRule="auto"/>
        <w:contextualSpacing/>
        <w:jc w:val="both"/>
        <w:rPr>
          <w:rFonts w:ascii="Arial" w:hAnsi="Arial" w:cs="Arial"/>
          <w:b/>
          <w:i/>
          <w:color w:val="000000"/>
          <w:sz w:val="18"/>
          <w:szCs w:val="18"/>
          <w:lang w:val="sr-Cyrl-CS"/>
        </w:rPr>
      </w:pPr>
      <w:r w:rsidRPr="009078C0">
        <w:rPr>
          <w:rFonts w:ascii="Arial" w:hAnsi="Arial" w:cs="Arial"/>
          <w:b/>
          <w:i/>
          <w:color w:val="000000"/>
          <w:sz w:val="18"/>
          <w:szCs w:val="18"/>
          <w:lang w:val="sr-Cyrl-CS"/>
        </w:rPr>
        <w:t>28.</w:t>
      </w:r>
    </w:p>
    <w:p w:rsidR="00565B9E" w:rsidRPr="009C3A2F" w:rsidRDefault="00565B9E" w:rsidP="009C3A2F">
      <w:pPr>
        <w:pStyle w:val="Style10"/>
        <w:widowControl/>
        <w:spacing w:line="216" w:lineRule="auto"/>
        <w:ind w:firstLine="0"/>
        <w:rPr>
          <w:rStyle w:val="FontStyle12"/>
          <w:rFonts w:ascii="Arial" w:hAnsi="Arial" w:cs="Arial"/>
          <w:szCs w:val="18"/>
          <w:lang w:val="sr-Cyrl-CS" w:eastAsia="en-US"/>
        </w:rPr>
      </w:pPr>
      <w:r w:rsidRPr="009C3A2F">
        <w:rPr>
          <w:rFonts w:ascii="Arial" w:hAnsi="Arial" w:cs="Arial"/>
          <w:sz w:val="18"/>
          <w:szCs w:val="18"/>
          <w:lang w:val="sr-Cyrl-CS"/>
        </w:rPr>
        <w:tab/>
      </w:r>
      <w:r w:rsidRPr="009C3A2F">
        <w:rPr>
          <w:rStyle w:val="FontStyle12"/>
          <w:rFonts w:ascii="Arial" w:hAnsi="Arial" w:cs="Arial"/>
          <w:szCs w:val="18"/>
          <w:lang w:val="en-US" w:eastAsia="en-US"/>
        </w:rPr>
        <w:t>Ha</w:t>
      </w:r>
      <w:r w:rsidRPr="009C3A2F">
        <w:rPr>
          <w:rStyle w:val="FontStyle12"/>
          <w:rFonts w:ascii="Arial" w:hAnsi="Arial" w:cs="Arial"/>
          <w:szCs w:val="18"/>
          <w:lang w:val="sr-Cyrl-CS" w:eastAsia="en-US"/>
        </w:rPr>
        <w:t xml:space="preserve"> основу члана </w:t>
      </w:r>
      <w:r w:rsidRPr="009C3A2F">
        <w:rPr>
          <w:rStyle w:val="FontStyle12"/>
          <w:rFonts w:ascii="Arial" w:hAnsi="Arial" w:cs="Arial"/>
          <w:szCs w:val="18"/>
          <w:lang w:eastAsia="en-US"/>
        </w:rPr>
        <w:t xml:space="preserve">35. </w:t>
      </w:r>
      <w:r w:rsidRPr="009C3A2F">
        <w:rPr>
          <w:rStyle w:val="FontStyle12"/>
          <w:rFonts w:ascii="Arial" w:hAnsi="Arial" w:cs="Arial"/>
          <w:szCs w:val="18"/>
          <w:lang w:val="sr-Cyrl-CS" w:eastAsia="en-US"/>
        </w:rPr>
        <w:t xml:space="preserve">Закона о пољопривредном земљишту ("Службени гласник </w:t>
      </w:r>
      <w:r w:rsidRPr="009C3A2F">
        <w:rPr>
          <w:rStyle w:val="FontStyle12"/>
          <w:rFonts w:ascii="Arial" w:hAnsi="Arial" w:cs="Arial"/>
          <w:szCs w:val="18"/>
          <w:lang w:eastAsia="en-US"/>
        </w:rPr>
        <w:t xml:space="preserve">PC", </w:t>
      </w:r>
      <w:r w:rsidRPr="009C3A2F">
        <w:rPr>
          <w:rStyle w:val="FontStyle12"/>
          <w:rFonts w:ascii="Arial" w:hAnsi="Arial" w:cs="Arial"/>
          <w:szCs w:val="18"/>
          <w:lang w:val="sr-Cyrl-CS" w:eastAsia="en-US"/>
        </w:rPr>
        <w:t>бр. 62/06, 65/08-др.закон, 41/09, 112/15, 80/17 и 95/18-др.закон</w:t>
      </w:r>
      <w:r w:rsidRPr="009C3A2F">
        <w:rPr>
          <w:rStyle w:val="FontStyle12"/>
          <w:rFonts w:ascii="Arial" w:hAnsi="Arial" w:cs="Arial"/>
          <w:szCs w:val="18"/>
          <w:lang w:eastAsia="en-US"/>
        </w:rPr>
        <w:t>)</w:t>
      </w:r>
      <w:r w:rsidRPr="009C3A2F">
        <w:rPr>
          <w:rStyle w:val="FontStyle12"/>
          <w:rFonts w:ascii="Arial" w:hAnsi="Arial" w:cs="Arial"/>
          <w:szCs w:val="18"/>
          <w:lang w:val="sr-Cyrl-CS" w:eastAsia="en-US"/>
        </w:rPr>
        <w:t xml:space="preserve"> и</w:t>
      </w:r>
      <w:r w:rsidRPr="009C3A2F">
        <w:rPr>
          <w:rStyle w:val="FontStyle12"/>
          <w:rFonts w:ascii="Arial" w:hAnsi="Arial" w:cs="Arial"/>
          <w:szCs w:val="18"/>
          <w:lang w:eastAsia="en-US"/>
        </w:rPr>
        <w:t xml:space="preserve"> </w:t>
      </w:r>
      <w:r w:rsidRPr="009C3A2F">
        <w:rPr>
          <w:rStyle w:val="FontStyle12"/>
          <w:rFonts w:ascii="Arial" w:hAnsi="Arial" w:cs="Arial"/>
          <w:szCs w:val="18"/>
          <w:lang w:val="sr-Cyrl-CS" w:eastAsia="en-US"/>
        </w:rPr>
        <w:t xml:space="preserve">члана </w:t>
      </w:r>
      <w:r w:rsidRPr="009C3A2F">
        <w:rPr>
          <w:rStyle w:val="FontStyle12"/>
          <w:rFonts w:ascii="Arial" w:hAnsi="Arial" w:cs="Arial"/>
          <w:szCs w:val="18"/>
          <w:lang w:eastAsia="en-US"/>
        </w:rPr>
        <w:t xml:space="preserve">20. </w:t>
      </w:r>
      <w:r w:rsidRPr="009C3A2F">
        <w:rPr>
          <w:rStyle w:val="FontStyle12"/>
          <w:rFonts w:ascii="Arial" w:hAnsi="Arial" w:cs="Arial"/>
          <w:szCs w:val="18"/>
          <w:lang w:val="sr-Cyrl-CS" w:eastAsia="en-US"/>
        </w:rPr>
        <w:t>Статута општине Петровац на Млави ("Службени гласник општине Петровац на Млави", бр. 5/17-пречишћен текст</w:t>
      </w:r>
      <w:r w:rsidRPr="009C3A2F">
        <w:rPr>
          <w:rStyle w:val="FontStyle12"/>
          <w:rFonts w:ascii="Arial" w:hAnsi="Arial" w:cs="Arial"/>
          <w:szCs w:val="18"/>
          <w:lang w:eastAsia="en-US"/>
        </w:rPr>
        <w:t>),</w:t>
      </w:r>
      <w:r w:rsidRPr="009C3A2F">
        <w:rPr>
          <w:rStyle w:val="FontStyle12"/>
          <w:rFonts w:ascii="Arial" w:hAnsi="Arial" w:cs="Arial"/>
          <w:szCs w:val="18"/>
          <w:lang w:val="sr-Cyrl-CS" w:eastAsia="en-US"/>
        </w:rPr>
        <w:t xml:space="preserve"> </w:t>
      </w:r>
      <w:r w:rsidRPr="009C3A2F">
        <w:rPr>
          <w:rFonts w:ascii="Arial" w:hAnsi="Arial" w:cs="Arial"/>
          <w:sz w:val="18"/>
          <w:szCs w:val="18"/>
          <w:lang w:val="sr-Cyrl-CS"/>
        </w:rPr>
        <w:t>а на предлог Комисије за избор и именовањ</w:t>
      </w:r>
      <w:r w:rsidRPr="009C3A2F">
        <w:rPr>
          <w:rFonts w:ascii="Arial" w:hAnsi="Arial" w:cs="Arial"/>
          <w:sz w:val="18"/>
          <w:szCs w:val="18"/>
        </w:rPr>
        <w:t>a,</w:t>
      </w:r>
    </w:p>
    <w:p w:rsidR="00565B9E" w:rsidRDefault="00565B9E" w:rsidP="009C3A2F">
      <w:pPr>
        <w:pStyle w:val="Style10"/>
        <w:widowControl/>
        <w:spacing w:line="216" w:lineRule="auto"/>
        <w:ind w:firstLine="0"/>
        <w:rPr>
          <w:rStyle w:val="FontStyle12"/>
          <w:rFonts w:ascii="Arial" w:hAnsi="Arial" w:cs="Arial"/>
          <w:szCs w:val="18"/>
          <w:lang w:val="sr-Cyrl-CS" w:eastAsia="sr-Cyrl-CS"/>
        </w:rPr>
      </w:pPr>
      <w:r w:rsidRPr="009C3A2F">
        <w:rPr>
          <w:rStyle w:val="FontStyle12"/>
          <w:rFonts w:ascii="Arial" w:hAnsi="Arial" w:cs="Arial"/>
          <w:szCs w:val="18"/>
          <w:lang w:val="sr-Cyrl-CS" w:eastAsia="en-US"/>
        </w:rPr>
        <w:tab/>
        <w:t xml:space="preserve">Скупштина </w:t>
      </w:r>
      <w:r w:rsidRPr="009C3A2F">
        <w:rPr>
          <w:rStyle w:val="FontStyle12"/>
          <w:rFonts w:ascii="Arial" w:hAnsi="Arial" w:cs="Arial"/>
          <w:szCs w:val="18"/>
          <w:lang w:val="sr-Cyrl-CS" w:eastAsia="sr-Cyrl-CS"/>
        </w:rPr>
        <w:t xml:space="preserve">општине Петровац на Млави, на седници одржаној дана </w:t>
      </w:r>
      <w:r w:rsidRPr="009C3A2F">
        <w:rPr>
          <w:rFonts w:ascii="Arial" w:hAnsi="Arial" w:cs="Arial"/>
          <w:sz w:val="18"/>
          <w:szCs w:val="18"/>
          <w:lang w:val="sr-Cyrl-CS"/>
        </w:rPr>
        <w:t>28.03.</w:t>
      </w:r>
      <w:r w:rsidRPr="009C3A2F">
        <w:rPr>
          <w:rFonts w:ascii="Arial" w:hAnsi="Arial" w:cs="Arial"/>
          <w:sz w:val="18"/>
          <w:szCs w:val="18"/>
        </w:rPr>
        <w:t>2019</w:t>
      </w:r>
      <w:r w:rsidRPr="009C3A2F">
        <w:rPr>
          <w:rStyle w:val="FontStyle12"/>
          <w:rFonts w:ascii="Arial" w:hAnsi="Arial" w:cs="Arial"/>
          <w:szCs w:val="18"/>
          <w:lang w:val="sr-Cyrl-CS" w:eastAsia="sr-Cyrl-CS"/>
        </w:rPr>
        <w:t xml:space="preserve">. године, доноси </w:t>
      </w:r>
    </w:p>
    <w:p w:rsidR="00090D51" w:rsidRPr="009C3A2F" w:rsidRDefault="00090D51" w:rsidP="009C3A2F">
      <w:pPr>
        <w:pStyle w:val="Style10"/>
        <w:widowControl/>
        <w:spacing w:line="216" w:lineRule="auto"/>
        <w:ind w:firstLine="0"/>
        <w:rPr>
          <w:rFonts w:ascii="Arial" w:hAnsi="Arial" w:cs="Arial"/>
          <w:sz w:val="18"/>
          <w:szCs w:val="18"/>
          <w:lang w:val="en-US" w:eastAsia="sr-Cyrl-CS"/>
        </w:rPr>
      </w:pPr>
    </w:p>
    <w:p w:rsidR="00565B9E" w:rsidRPr="009C3A2F" w:rsidRDefault="00565B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Р Е Ш Е Њ Е</w:t>
      </w:r>
    </w:p>
    <w:p w:rsidR="00565B9E" w:rsidRPr="009C3A2F" w:rsidRDefault="00565B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 xml:space="preserve">О ОБРАЗОВАЊУ КОМИСИЈЕ ЗА КОМАСАЦИЈУ НА ТЕРИТОРИЈИ ОПШТИНЕ ПЕТРОВАЦ НА МЛАВИ  </w:t>
      </w:r>
    </w:p>
    <w:p w:rsidR="00565B9E" w:rsidRPr="009C3A2F" w:rsidRDefault="00565B9E" w:rsidP="009C3A2F">
      <w:pPr>
        <w:spacing w:line="216" w:lineRule="auto"/>
        <w:jc w:val="center"/>
        <w:rPr>
          <w:rFonts w:ascii="Arial" w:hAnsi="Arial" w:cs="Arial"/>
          <w:sz w:val="18"/>
          <w:szCs w:val="18"/>
        </w:rPr>
      </w:pPr>
    </w:p>
    <w:p w:rsidR="00565B9E" w:rsidRPr="009C3A2F" w:rsidRDefault="00565B9E" w:rsidP="009C3A2F">
      <w:pPr>
        <w:spacing w:line="216" w:lineRule="auto"/>
        <w:jc w:val="center"/>
        <w:rPr>
          <w:rFonts w:ascii="Arial" w:hAnsi="Arial" w:cs="Arial"/>
          <w:sz w:val="18"/>
          <w:szCs w:val="18"/>
          <w:lang w:val="sr-Cyrl-CS"/>
        </w:rPr>
      </w:pPr>
      <w:r w:rsidRPr="009C3A2F">
        <w:rPr>
          <w:rFonts w:ascii="Arial" w:hAnsi="Arial" w:cs="Arial"/>
          <w:sz w:val="18"/>
          <w:szCs w:val="18"/>
          <w:lang w:val="sl-SI"/>
        </w:rPr>
        <w:t>I</w:t>
      </w:r>
    </w:p>
    <w:p w:rsidR="00565B9E" w:rsidRPr="009C3A2F" w:rsidRDefault="00565B9E" w:rsidP="009C3A2F">
      <w:pPr>
        <w:spacing w:line="216" w:lineRule="auto"/>
        <w:rPr>
          <w:rFonts w:ascii="Arial" w:hAnsi="Arial" w:cs="Arial"/>
          <w:sz w:val="18"/>
          <w:szCs w:val="18"/>
          <w:lang w:val="sr-Cyrl-CS"/>
        </w:rPr>
      </w:pPr>
    </w:p>
    <w:p w:rsidR="00565B9E"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Образује се Комисија за комасацију на територији општине Петровац на Млави, коју чине седам чланова и њихови заменици, секретар Комисије и његов заменик.</w:t>
      </w:r>
    </w:p>
    <w:p w:rsidR="00090D51" w:rsidRPr="009334DB" w:rsidRDefault="00090D51" w:rsidP="009C3A2F">
      <w:pPr>
        <w:spacing w:line="216" w:lineRule="auto"/>
        <w:jc w:val="both"/>
        <w:rPr>
          <w:rFonts w:ascii="Arial" w:hAnsi="Arial" w:cs="Arial"/>
          <w:sz w:val="18"/>
          <w:szCs w:val="18"/>
        </w:rPr>
      </w:pPr>
    </w:p>
    <w:p w:rsidR="00565B9E" w:rsidRPr="009C3A2F" w:rsidRDefault="00565B9E" w:rsidP="009C3A2F">
      <w:pPr>
        <w:spacing w:line="216" w:lineRule="auto"/>
        <w:jc w:val="center"/>
        <w:rPr>
          <w:rFonts w:ascii="Arial" w:hAnsi="Arial" w:cs="Arial"/>
          <w:sz w:val="18"/>
          <w:szCs w:val="18"/>
          <w:lang w:val="sl-SI"/>
        </w:rPr>
      </w:pPr>
      <w:r w:rsidRPr="009C3A2F">
        <w:rPr>
          <w:rFonts w:ascii="Arial" w:hAnsi="Arial" w:cs="Arial"/>
          <w:sz w:val="18"/>
          <w:szCs w:val="18"/>
          <w:lang w:val="sl-SI"/>
        </w:rPr>
        <w:t>II</w:t>
      </w:r>
    </w:p>
    <w:p w:rsidR="00565B9E" w:rsidRPr="009C3A2F" w:rsidRDefault="00565B9E" w:rsidP="009C3A2F">
      <w:pPr>
        <w:spacing w:line="216" w:lineRule="auto"/>
        <w:rPr>
          <w:rFonts w:ascii="Arial" w:hAnsi="Arial" w:cs="Arial"/>
          <w:sz w:val="18"/>
          <w:szCs w:val="18"/>
          <w:lang w:val="sr-Cyrl-CS"/>
        </w:rPr>
      </w:pPr>
    </w:p>
    <w:p w:rsidR="00565B9E" w:rsidRPr="009C3A2F" w:rsidRDefault="00565B9E" w:rsidP="009C3A2F">
      <w:pPr>
        <w:spacing w:line="216" w:lineRule="auto"/>
        <w:jc w:val="both"/>
        <w:rPr>
          <w:rFonts w:ascii="Arial" w:hAnsi="Arial" w:cs="Arial"/>
          <w:sz w:val="18"/>
          <w:szCs w:val="18"/>
        </w:rPr>
      </w:pPr>
      <w:r w:rsidRPr="009C3A2F">
        <w:rPr>
          <w:rFonts w:ascii="Arial" w:hAnsi="Arial" w:cs="Arial"/>
          <w:sz w:val="18"/>
          <w:szCs w:val="18"/>
          <w:lang w:val="ru-RU"/>
        </w:rPr>
        <w:tab/>
        <w:t xml:space="preserve">У </w:t>
      </w:r>
      <w:r w:rsidRPr="009C3A2F">
        <w:rPr>
          <w:rFonts w:ascii="Arial" w:hAnsi="Arial" w:cs="Arial"/>
          <w:sz w:val="18"/>
          <w:szCs w:val="18"/>
          <w:lang w:val="sr-Cyrl-CS"/>
        </w:rPr>
        <w:t xml:space="preserve">Комисију за комасацију на територији општине Петровац на Млави именују се: </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lastRenderedPageBreak/>
        <w:t>1. Владан Милетић, дипл. правник из Петровца на Млави, за председника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Горан Стефановић, дипл. правник из Петровца на Млави, за заменика председника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2. Љубиша Пауновић, дипл.</w:t>
      </w:r>
      <w:r w:rsidRPr="009C3A2F">
        <w:rPr>
          <w:rFonts w:ascii="Arial" w:hAnsi="Arial" w:cs="Arial"/>
          <w:sz w:val="18"/>
          <w:szCs w:val="18"/>
        </w:rPr>
        <w:t xml:space="preserve"> ин</w:t>
      </w:r>
      <w:r w:rsidRPr="009C3A2F">
        <w:rPr>
          <w:rFonts w:ascii="Arial" w:hAnsi="Arial" w:cs="Arial"/>
          <w:sz w:val="18"/>
          <w:szCs w:val="18"/>
          <w:lang w:val="sr-Cyrl-CS"/>
        </w:rPr>
        <w:t>ж</w:t>
      </w:r>
      <w:r w:rsidRPr="009C3A2F">
        <w:rPr>
          <w:rFonts w:ascii="Arial" w:hAnsi="Arial" w:cs="Arial"/>
          <w:sz w:val="18"/>
          <w:szCs w:val="18"/>
        </w:rPr>
        <w:t xml:space="preserve">. пољопривреде </w:t>
      </w:r>
      <w:r w:rsidRPr="009C3A2F">
        <w:rPr>
          <w:rFonts w:ascii="Arial" w:hAnsi="Arial" w:cs="Arial"/>
          <w:sz w:val="18"/>
          <w:szCs w:val="18"/>
          <w:lang w:val="sr-Cyrl-CS"/>
        </w:rPr>
        <w:t>из Кладурова, за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Раница Васиљевић, дипл.</w:t>
      </w:r>
      <w:r w:rsidRPr="009C3A2F">
        <w:rPr>
          <w:rFonts w:ascii="Arial" w:hAnsi="Arial" w:cs="Arial"/>
          <w:sz w:val="18"/>
          <w:szCs w:val="18"/>
        </w:rPr>
        <w:t xml:space="preserve"> ин</w:t>
      </w:r>
      <w:r w:rsidRPr="009C3A2F">
        <w:rPr>
          <w:rFonts w:ascii="Arial" w:hAnsi="Arial" w:cs="Arial"/>
          <w:sz w:val="18"/>
          <w:szCs w:val="18"/>
          <w:lang w:val="sr-Cyrl-CS"/>
        </w:rPr>
        <w:t>ж</w:t>
      </w:r>
      <w:r w:rsidRPr="009C3A2F">
        <w:rPr>
          <w:rFonts w:ascii="Arial" w:hAnsi="Arial" w:cs="Arial"/>
          <w:sz w:val="18"/>
          <w:szCs w:val="18"/>
        </w:rPr>
        <w:t>. пољопривреде</w:t>
      </w:r>
      <w:r w:rsidRPr="009C3A2F">
        <w:rPr>
          <w:rFonts w:ascii="Arial" w:hAnsi="Arial" w:cs="Arial"/>
          <w:sz w:val="18"/>
          <w:szCs w:val="18"/>
          <w:lang w:val="sr-Cyrl-CS"/>
        </w:rPr>
        <w:t xml:space="preserve"> из Малог Лаола, за заменика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3. Саша Животић, спец</w:t>
      </w:r>
      <w:r w:rsidRPr="009C3A2F">
        <w:rPr>
          <w:rFonts w:ascii="Arial" w:hAnsi="Arial" w:cs="Arial"/>
          <w:sz w:val="18"/>
          <w:szCs w:val="18"/>
        </w:rPr>
        <w:t>.</w:t>
      </w:r>
      <w:r w:rsidRPr="009C3A2F">
        <w:rPr>
          <w:rFonts w:ascii="Arial" w:hAnsi="Arial" w:cs="Arial"/>
          <w:sz w:val="18"/>
          <w:szCs w:val="18"/>
          <w:lang w:val="sr-Cyrl-CS"/>
        </w:rPr>
        <w:t xml:space="preserve"> струковни </w:t>
      </w:r>
      <w:r w:rsidRPr="009C3A2F">
        <w:rPr>
          <w:rFonts w:ascii="Arial" w:hAnsi="Arial" w:cs="Arial"/>
          <w:sz w:val="18"/>
          <w:szCs w:val="18"/>
        </w:rPr>
        <w:t>ин</w:t>
      </w:r>
      <w:r w:rsidRPr="009C3A2F">
        <w:rPr>
          <w:rFonts w:ascii="Arial" w:hAnsi="Arial" w:cs="Arial"/>
          <w:sz w:val="18"/>
          <w:szCs w:val="18"/>
          <w:lang w:val="sr-Cyrl-CS"/>
        </w:rPr>
        <w:t>ж</w:t>
      </w:r>
      <w:r w:rsidRPr="009C3A2F">
        <w:rPr>
          <w:rFonts w:ascii="Arial" w:hAnsi="Arial" w:cs="Arial"/>
          <w:sz w:val="18"/>
          <w:szCs w:val="18"/>
        </w:rPr>
        <w:t>.</w:t>
      </w:r>
      <w:r w:rsidRPr="009C3A2F">
        <w:rPr>
          <w:rFonts w:ascii="Arial" w:hAnsi="Arial" w:cs="Arial"/>
          <w:sz w:val="18"/>
          <w:szCs w:val="18"/>
          <w:lang w:val="sr-Cyrl-CS"/>
        </w:rPr>
        <w:t xml:space="preserve"> геодезије из Петровца на Млави, за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Иван Станисављевић, спец</w:t>
      </w:r>
      <w:r w:rsidRPr="009C3A2F">
        <w:rPr>
          <w:rFonts w:ascii="Arial" w:hAnsi="Arial" w:cs="Arial"/>
          <w:sz w:val="18"/>
          <w:szCs w:val="18"/>
        </w:rPr>
        <w:t>.</w:t>
      </w:r>
      <w:r w:rsidRPr="009C3A2F">
        <w:rPr>
          <w:rFonts w:ascii="Arial" w:hAnsi="Arial" w:cs="Arial"/>
          <w:sz w:val="18"/>
          <w:szCs w:val="18"/>
          <w:lang w:val="sr-Cyrl-CS"/>
        </w:rPr>
        <w:t xml:space="preserve"> струковни </w:t>
      </w:r>
      <w:r w:rsidRPr="009C3A2F">
        <w:rPr>
          <w:rFonts w:ascii="Arial" w:hAnsi="Arial" w:cs="Arial"/>
          <w:sz w:val="18"/>
          <w:szCs w:val="18"/>
        </w:rPr>
        <w:t>ин</w:t>
      </w:r>
      <w:r w:rsidRPr="009C3A2F">
        <w:rPr>
          <w:rFonts w:ascii="Arial" w:hAnsi="Arial" w:cs="Arial"/>
          <w:sz w:val="18"/>
          <w:szCs w:val="18"/>
          <w:lang w:val="sr-Cyrl-CS"/>
        </w:rPr>
        <w:t>ж</w:t>
      </w:r>
      <w:r w:rsidRPr="009C3A2F">
        <w:rPr>
          <w:rFonts w:ascii="Arial" w:hAnsi="Arial" w:cs="Arial"/>
          <w:sz w:val="18"/>
          <w:szCs w:val="18"/>
        </w:rPr>
        <w:t>.</w:t>
      </w:r>
      <w:r w:rsidRPr="009C3A2F">
        <w:rPr>
          <w:rFonts w:ascii="Arial" w:hAnsi="Arial" w:cs="Arial"/>
          <w:sz w:val="18"/>
          <w:szCs w:val="18"/>
          <w:lang w:val="sr-Cyrl-CS"/>
        </w:rPr>
        <w:t xml:space="preserve"> геодезије из Петровца на Млави, за заменика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4. Милан Поповић, дипл инж. архитектуре, из Петровца на Млави, за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Снежана Станковић Мијатовић, дипл. инж. архитектуре из Петровца на Млави, за заменика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5.</w:t>
      </w:r>
      <w:r w:rsidRPr="009C3A2F">
        <w:rPr>
          <w:rFonts w:ascii="Arial" w:hAnsi="Arial" w:cs="Arial"/>
          <w:sz w:val="18"/>
          <w:szCs w:val="18"/>
        </w:rPr>
        <w:t xml:space="preserve"> </w:t>
      </w:r>
      <w:r w:rsidRPr="009C3A2F">
        <w:rPr>
          <w:rFonts w:ascii="Arial" w:hAnsi="Arial" w:cs="Arial"/>
          <w:sz w:val="18"/>
          <w:szCs w:val="18"/>
          <w:lang w:val="sr-Cyrl-CS"/>
        </w:rPr>
        <w:t>Драгослав Адамовић из Дубочке, за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w:t>
      </w:r>
      <w:r w:rsidRPr="009C3A2F">
        <w:rPr>
          <w:rFonts w:ascii="Arial" w:hAnsi="Arial" w:cs="Arial"/>
          <w:sz w:val="18"/>
          <w:szCs w:val="18"/>
        </w:rPr>
        <w:t xml:space="preserve"> </w:t>
      </w:r>
      <w:r w:rsidRPr="009C3A2F">
        <w:rPr>
          <w:rFonts w:ascii="Arial" w:hAnsi="Arial" w:cs="Arial"/>
          <w:sz w:val="18"/>
          <w:szCs w:val="18"/>
          <w:lang w:val="sr-Cyrl-CS"/>
        </w:rPr>
        <w:t xml:space="preserve">  Тони Алексић из Дубочке, за заменика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6. Дракче Пауновић из Дубочке, за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Горан Влајић из Дубочке, за заменика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7. Зоран Лукић из Дубочке, за члана Комисије;</w:t>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   Божидар Јовић из Дубочке, за заменика члана Комисије;</w:t>
      </w:r>
    </w:p>
    <w:p w:rsidR="00565B9E" w:rsidRPr="00090D51"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sr-Cyrl-CS"/>
        </w:rPr>
        <w:tab/>
        <w:t>За секретара Комисије именује се Бојан Модрлановић, дипл. правник из Петровца на Млави, а за заменика секретара Јелена Миливојевић, дипл. правник из Петровца на Млави.</w:t>
      </w:r>
    </w:p>
    <w:p w:rsidR="00565B9E" w:rsidRPr="009C3A2F" w:rsidRDefault="00565B9E" w:rsidP="009C3A2F">
      <w:pPr>
        <w:spacing w:line="216" w:lineRule="auto"/>
        <w:jc w:val="center"/>
        <w:rPr>
          <w:rFonts w:ascii="Arial" w:hAnsi="Arial" w:cs="Arial"/>
          <w:sz w:val="18"/>
          <w:szCs w:val="18"/>
          <w:lang w:val="sr-Cyrl-CS"/>
        </w:rPr>
      </w:pPr>
      <w:r w:rsidRPr="009C3A2F">
        <w:rPr>
          <w:rFonts w:ascii="Arial" w:hAnsi="Arial" w:cs="Arial"/>
          <w:sz w:val="18"/>
          <w:szCs w:val="18"/>
        </w:rPr>
        <w:t>III</w:t>
      </w:r>
    </w:p>
    <w:p w:rsidR="00565B9E" w:rsidRPr="009C3A2F" w:rsidRDefault="00565B9E" w:rsidP="009C3A2F">
      <w:pPr>
        <w:spacing w:line="216" w:lineRule="auto"/>
        <w:jc w:val="center"/>
        <w:rPr>
          <w:rFonts w:ascii="Arial" w:hAnsi="Arial" w:cs="Arial"/>
          <w:sz w:val="18"/>
          <w:szCs w:val="18"/>
          <w:lang w:val="sr-Cyrl-CS"/>
        </w:rPr>
      </w:pPr>
      <w:r w:rsidRPr="009C3A2F">
        <w:rPr>
          <w:rFonts w:ascii="Arial" w:hAnsi="Arial" w:cs="Arial"/>
          <w:sz w:val="18"/>
          <w:szCs w:val="18"/>
          <w:lang w:val="sr-Cyrl-CS"/>
        </w:rPr>
        <w:tab/>
      </w:r>
    </w:p>
    <w:p w:rsidR="00565B9E" w:rsidRPr="009C3A2F" w:rsidRDefault="00565B9E" w:rsidP="009C3A2F">
      <w:pPr>
        <w:spacing w:line="216" w:lineRule="auto"/>
        <w:jc w:val="both"/>
        <w:rPr>
          <w:rFonts w:ascii="Arial" w:hAnsi="Arial" w:cs="Arial"/>
          <w:sz w:val="18"/>
          <w:szCs w:val="18"/>
          <w:lang w:val="sr-Cyrl-CS"/>
        </w:rPr>
      </w:pPr>
      <w:r w:rsidRPr="009C3A2F">
        <w:rPr>
          <w:rFonts w:ascii="Arial" w:hAnsi="Arial" w:cs="Arial"/>
          <w:sz w:val="18"/>
          <w:szCs w:val="18"/>
          <w:lang w:val="ru-RU"/>
        </w:rPr>
        <w:tab/>
      </w:r>
      <w:r w:rsidRPr="009C3A2F">
        <w:rPr>
          <w:rFonts w:ascii="Arial" w:hAnsi="Arial" w:cs="Arial"/>
          <w:sz w:val="18"/>
          <w:szCs w:val="18"/>
          <w:lang w:val="sr-Cyrl-CS"/>
        </w:rPr>
        <w:t>Решење ступа на снагу даном објављивања у "Службеном гласнику општине Петровац на Млави"</w:t>
      </w:r>
      <w:r w:rsidRPr="009C3A2F">
        <w:rPr>
          <w:rFonts w:ascii="Arial" w:hAnsi="Arial" w:cs="Arial"/>
          <w:sz w:val="18"/>
          <w:szCs w:val="18"/>
        </w:rPr>
        <w:t>.</w:t>
      </w:r>
    </w:p>
    <w:p w:rsidR="00DF0205" w:rsidRPr="009C3A2F" w:rsidRDefault="00DF0205" w:rsidP="009C3A2F">
      <w:pPr>
        <w:tabs>
          <w:tab w:val="left" w:pos="2595"/>
        </w:tabs>
        <w:spacing w:line="216" w:lineRule="auto"/>
        <w:jc w:val="both"/>
        <w:rPr>
          <w:rFonts w:ascii="Arial" w:hAnsi="Arial" w:cs="Arial"/>
          <w:sz w:val="18"/>
          <w:szCs w:val="18"/>
        </w:rPr>
      </w:pP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СКУПШТИНА ОПШТИНЕ ПЕТРОВАЦ НА МЛАВИ</w:t>
      </w:r>
    </w:p>
    <w:p w:rsidR="00DF0205" w:rsidRPr="009C3A2F" w:rsidRDefault="00DF0205" w:rsidP="009C3A2F">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F0205" w:rsidRPr="009C3A2F" w:rsidTr="00A072F6">
        <w:trPr>
          <w:trHeight w:val="653"/>
          <w:jc w:val="center"/>
        </w:trPr>
        <w:tc>
          <w:tcPr>
            <w:tcW w:w="2376" w:type="dxa"/>
          </w:tcPr>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 xml:space="preserve">Број: </w:t>
            </w:r>
            <w:r w:rsidRPr="009C3A2F">
              <w:rPr>
                <w:rFonts w:ascii="Arial" w:hAnsi="Arial" w:cs="Arial"/>
                <w:sz w:val="18"/>
                <w:szCs w:val="18"/>
                <w:lang w:val="ru-RU"/>
              </w:rPr>
              <w:t>020-</w:t>
            </w:r>
            <w:r w:rsidRPr="009C3A2F">
              <w:rPr>
                <w:rFonts w:ascii="Arial" w:hAnsi="Arial" w:cs="Arial"/>
                <w:sz w:val="18"/>
                <w:szCs w:val="18"/>
                <w:lang w:val="sr-Cyrl-CS"/>
              </w:rPr>
              <w:t>70</w:t>
            </w:r>
            <w:r w:rsidRPr="009C3A2F">
              <w:rPr>
                <w:rFonts w:ascii="Arial" w:hAnsi="Arial" w:cs="Arial"/>
                <w:sz w:val="18"/>
                <w:szCs w:val="18"/>
                <w:lang w:val="ru-RU"/>
              </w:rPr>
              <w:t>/201</w:t>
            </w:r>
            <w:r w:rsidRPr="009C3A2F">
              <w:rPr>
                <w:rFonts w:ascii="Arial" w:hAnsi="Arial" w:cs="Arial"/>
                <w:sz w:val="18"/>
                <w:szCs w:val="18"/>
              </w:rPr>
              <w:t>9</w:t>
            </w:r>
            <w:r w:rsidRPr="009C3A2F">
              <w:rPr>
                <w:rFonts w:ascii="Arial" w:hAnsi="Arial" w:cs="Arial"/>
                <w:sz w:val="18"/>
                <w:szCs w:val="18"/>
                <w:lang w:val="ru-RU"/>
              </w:rPr>
              <w:t>-02</w:t>
            </w:r>
          </w:p>
          <w:p w:rsidR="00646FF5" w:rsidRPr="009C3A2F" w:rsidRDefault="00646FF5" w:rsidP="009C3A2F">
            <w:pPr>
              <w:spacing w:line="216" w:lineRule="auto"/>
              <w:contextualSpacing/>
              <w:rPr>
                <w:rFonts w:ascii="Arial" w:hAnsi="Arial" w:cs="Arial"/>
                <w:sz w:val="18"/>
                <w:szCs w:val="18"/>
                <w:lang w:val="sr-Cyrl-CS"/>
              </w:rPr>
            </w:pPr>
            <w:r w:rsidRPr="009C3A2F">
              <w:rPr>
                <w:rFonts w:ascii="Arial" w:hAnsi="Arial" w:cs="Arial"/>
                <w:sz w:val="18"/>
                <w:szCs w:val="18"/>
                <w:lang w:val="sr-Cyrl-CS"/>
              </w:rPr>
              <w:t>Датум:28.</w:t>
            </w:r>
            <w:r w:rsidRPr="009C3A2F">
              <w:rPr>
                <w:rFonts w:ascii="Arial" w:hAnsi="Arial" w:cs="Arial"/>
                <w:sz w:val="18"/>
                <w:szCs w:val="18"/>
              </w:rPr>
              <w:t>0</w:t>
            </w:r>
            <w:r w:rsidRPr="009C3A2F">
              <w:rPr>
                <w:rFonts w:ascii="Arial" w:hAnsi="Arial" w:cs="Arial"/>
                <w:sz w:val="18"/>
                <w:szCs w:val="18"/>
                <w:lang w:val="sr-Cyrl-CS"/>
              </w:rPr>
              <w:t>3.20</w:t>
            </w:r>
            <w:r w:rsidRPr="009C3A2F">
              <w:rPr>
                <w:rFonts w:ascii="Arial" w:hAnsi="Arial" w:cs="Arial"/>
                <w:sz w:val="18"/>
                <w:szCs w:val="18"/>
                <w:lang w:val="ru-RU"/>
              </w:rPr>
              <w:t>1</w:t>
            </w:r>
            <w:r w:rsidRPr="009C3A2F">
              <w:rPr>
                <w:rFonts w:ascii="Arial" w:hAnsi="Arial" w:cs="Arial"/>
                <w:sz w:val="18"/>
                <w:szCs w:val="18"/>
              </w:rPr>
              <w:t>9</w:t>
            </w:r>
            <w:r w:rsidRPr="009C3A2F">
              <w:rPr>
                <w:rFonts w:ascii="Arial" w:hAnsi="Arial" w:cs="Arial"/>
                <w:sz w:val="18"/>
                <w:szCs w:val="18"/>
                <w:lang w:val="sr-Cyrl-CS"/>
              </w:rPr>
              <w:t>.године</w:t>
            </w:r>
          </w:p>
          <w:p w:rsidR="00DF0205" w:rsidRPr="009C3A2F" w:rsidRDefault="00646FF5" w:rsidP="009C3A2F">
            <w:pPr>
              <w:spacing w:line="216" w:lineRule="auto"/>
              <w:contextualSpacing/>
              <w:jc w:val="both"/>
              <w:rPr>
                <w:rFonts w:ascii="Arial" w:hAnsi="Arial" w:cs="Arial"/>
                <w:sz w:val="18"/>
                <w:szCs w:val="18"/>
                <w:lang w:val="sr-Cyrl-CS"/>
              </w:rPr>
            </w:pPr>
            <w:r w:rsidRPr="009C3A2F">
              <w:rPr>
                <w:rFonts w:ascii="Arial" w:hAnsi="Arial" w:cs="Arial"/>
                <w:sz w:val="18"/>
                <w:szCs w:val="18"/>
                <w:lang w:val="sr-Cyrl-CS"/>
              </w:rPr>
              <w:t>ПЕТРОВАЦ НА МЛАВИ</w:t>
            </w:r>
          </w:p>
        </w:tc>
        <w:tc>
          <w:tcPr>
            <w:tcW w:w="2977" w:type="dxa"/>
          </w:tcPr>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ПРЕДСЕДНИК</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СКУПШТИНЕ ОПШТИНЕ</w:t>
            </w:r>
          </w:p>
          <w:p w:rsidR="00DF0205" w:rsidRPr="009C3A2F" w:rsidRDefault="00DF0205" w:rsidP="009C3A2F">
            <w:pPr>
              <w:spacing w:line="216" w:lineRule="auto"/>
              <w:contextualSpacing/>
              <w:jc w:val="center"/>
              <w:rPr>
                <w:rFonts w:ascii="Arial" w:hAnsi="Arial" w:cs="Arial"/>
                <w:sz w:val="18"/>
                <w:szCs w:val="18"/>
                <w:lang w:val="sr-Cyrl-CS"/>
              </w:rPr>
            </w:pPr>
            <w:r w:rsidRPr="009C3A2F">
              <w:rPr>
                <w:rFonts w:ascii="Arial" w:hAnsi="Arial" w:cs="Arial"/>
                <w:sz w:val="18"/>
                <w:szCs w:val="18"/>
                <w:lang w:val="sr-Cyrl-CS"/>
              </w:rPr>
              <w:t>Миланче Аћимовић, с.р.</w:t>
            </w:r>
          </w:p>
        </w:tc>
      </w:tr>
    </w:tbl>
    <w:p w:rsidR="00DF0205" w:rsidRPr="009C3A2F" w:rsidRDefault="00DF0205" w:rsidP="009C3A2F">
      <w:pPr>
        <w:spacing w:line="216" w:lineRule="auto"/>
        <w:rPr>
          <w:rFonts w:ascii="Arial" w:hAnsi="Arial" w:cs="Arial"/>
          <w:color w:val="000000"/>
          <w:sz w:val="18"/>
          <w:szCs w:val="18"/>
          <w:lang w:val="sr-Cyrl-CS"/>
        </w:rPr>
      </w:pPr>
    </w:p>
    <w:p w:rsidR="00EE32F5" w:rsidRPr="009C3A2F" w:rsidRDefault="00EE32F5" w:rsidP="009C3A2F">
      <w:pPr>
        <w:spacing w:line="216" w:lineRule="auto"/>
        <w:jc w:val="center"/>
        <w:rPr>
          <w:rFonts w:ascii="Arial" w:hAnsi="Arial" w:cs="Arial"/>
          <w:color w:val="000000"/>
          <w:sz w:val="18"/>
          <w:szCs w:val="18"/>
          <w:lang w:val="sr-Cyrl-CS"/>
        </w:rPr>
      </w:pPr>
    </w:p>
    <w:p w:rsidR="004506A7" w:rsidRPr="009C3A2F" w:rsidRDefault="004506A7" w:rsidP="009C3A2F">
      <w:pPr>
        <w:spacing w:line="216" w:lineRule="auto"/>
        <w:jc w:val="center"/>
        <w:rPr>
          <w:rFonts w:ascii="Arial" w:hAnsi="Arial" w:cs="Arial"/>
          <w:color w:val="000000"/>
          <w:sz w:val="18"/>
          <w:szCs w:val="18"/>
          <w:lang w:val="sr-Cyrl-CS"/>
        </w:rPr>
        <w:sectPr w:rsidR="004506A7" w:rsidRPr="009C3A2F" w:rsidSect="009334DB">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6"/>
          <w:titlePg/>
          <w:docGrid w:linePitch="360"/>
        </w:sectPr>
      </w:pPr>
    </w:p>
    <w:p w:rsidR="004506A7" w:rsidRPr="00D3136D"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Default="009334DB" w:rsidP="00EE32F5">
      <w:pPr>
        <w:spacing w:line="216" w:lineRule="auto"/>
        <w:jc w:val="center"/>
        <w:rPr>
          <w:rFonts w:ascii="Arial" w:hAnsi="Arial" w:cs="Arial"/>
          <w:color w:val="000000"/>
          <w:sz w:val="18"/>
          <w:szCs w:val="18"/>
        </w:rPr>
      </w:pPr>
    </w:p>
    <w:p w:rsidR="009334DB" w:rsidRPr="009334DB" w:rsidRDefault="009334DB" w:rsidP="00EE32F5">
      <w:pPr>
        <w:spacing w:line="216" w:lineRule="auto"/>
        <w:jc w:val="center"/>
        <w:rPr>
          <w:rFonts w:ascii="Arial" w:hAnsi="Arial" w:cs="Arial"/>
          <w:color w:val="000000"/>
          <w:sz w:val="18"/>
          <w:szCs w:val="18"/>
        </w:rPr>
      </w:pPr>
    </w:p>
    <w:p w:rsidR="004506A7" w:rsidRDefault="004506A7"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EE32F5" w:rsidP="00EE32F5">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2E7ECA" w:rsidRDefault="002E7ECA" w:rsidP="00EE32F5">
      <w:pPr>
        <w:spacing w:line="216" w:lineRule="auto"/>
        <w:jc w:val="center"/>
        <w:rPr>
          <w:rFonts w:ascii="Arial" w:hAnsi="Arial" w:cs="Arial"/>
          <w:color w:val="000000"/>
          <w:sz w:val="18"/>
          <w:szCs w:val="18"/>
          <w:lang w:val="sr-Cyrl-CS"/>
        </w:rPr>
      </w:pPr>
    </w:p>
    <w:p w:rsidR="00EE32F5" w:rsidRDefault="00EE32F5"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Default="0024496C" w:rsidP="00EE32F5">
      <w:pPr>
        <w:spacing w:line="216" w:lineRule="auto"/>
        <w:jc w:val="center"/>
        <w:rPr>
          <w:rFonts w:ascii="Arial" w:hAnsi="Arial" w:cs="Arial"/>
          <w:color w:val="000000"/>
          <w:sz w:val="18"/>
          <w:szCs w:val="18"/>
          <w:lang w:val="sr-Cyrl-CS"/>
        </w:rPr>
      </w:pPr>
    </w:p>
    <w:p w:rsidR="0024496C" w:rsidRPr="00D3136D" w:rsidRDefault="0024496C" w:rsidP="00EE32F5">
      <w:pPr>
        <w:spacing w:line="216" w:lineRule="auto"/>
        <w:jc w:val="center"/>
        <w:rPr>
          <w:rFonts w:ascii="Arial" w:hAnsi="Arial" w:cs="Arial"/>
          <w:color w:val="000000"/>
          <w:sz w:val="18"/>
          <w:szCs w:val="18"/>
          <w:lang w:val="sr-Cyrl-CS"/>
        </w:rPr>
      </w:pPr>
    </w:p>
    <w:tbl>
      <w:tblPr>
        <w:tblW w:w="10493" w:type="dxa"/>
        <w:tblInd w:w="227" w:type="dxa"/>
        <w:tblBorders>
          <w:bottom w:val="dashed" w:sz="4" w:space="0" w:color="auto"/>
          <w:insideH w:val="dashed" w:sz="4" w:space="0" w:color="auto"/>
        </w:tblBorders>
        <w:tblLook w:val="01E0" w:firstRow="1" w:lastRow="1" w:firstColumn="1" w:lastColumn="1" w:noHBand="0" w:noVBand="0"/>
      </w:tblPr>
      <w:tblGrid>
        <w:gridCol w:w="549"/>
        <w:gridCol w:w="8750"/>
        <w:gridCol w:w="1194"/>
      </w:tblGrid>
      <w:tr w:rsidR="00786A1E" w:rsidRPr="00E56F7C" w:rsidTr="00DF0205">
        <w:trPr>
          <w:cantSplit/>
          <w:trHeight w:val="20"/>
        </w:trPr>
        <w:tc>
          <w:tcPr>
            <w:tcW w:w="549" w:type="dxa"/>
            <w:tcMar>
              <w:top w:w="0" w:type="dxa"/>
              <w:left w:w="85" w:type="dxa"/>
              <w:right w:w="85" w:type="dxa"/>
            </w:tcMar>
          </w:tcPr>
          <w:p w:rsidR="00786A1E" w:rsidRPr="00E56F7C" w:rsidRDefault="00786A1E" w:rsidP="00AE19E7">
            <w:pPr>
              <w:contextualSpacing/>
              <w:jc w:val="right"/>
              <w:rPr>
                <w:rFonts w:ascii="Arial" w:hAnsi="Arial" w:cs="Arial"/>
                <w:sz w:val="18"/>
                <w:szCs w:val="18"/>
              </w:rPr>
            </w:pPr>
            <w:bookmarkStart w:id="40" w:name="_Hlk422731599"/>
            <w:r w:rsidRPr="00E56F7C">
              <w:rPr>
                <w:rFonts w:ascii="Arial" w:hAnsi="Arial" w:cs="Arial"/>
                <w:sz w:val="18"/>
                <w:szCs w:val="18"/>
              </w:rPr>
              <w:t>1.</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ru-RU"/>
              </w:rPr>
            </w:pPr>
            <w:r>
              <w:rPr>
                <w:rFonts w:ascii="Arial" w:hAnsi="Arial" w:cs="Arial"/>
                <w:color w:val="000000"/>
                <w:sz w:val="18"/>
                <w:szCs w:val="18"/>
                <w:lang w:val="ru-RU"/>
              </w:rPr>
              <w:t>ОДЛУКA О ИЗМЕНИ И ДОПУНИ ОДЛУКЕ О БУЏЕТУ ОПШТИНЕ</w:t>
            </w:r>
          </w:p>
          <w:p w:rsidR="00786A1E" w:rsidRDefault="00786A1E">
            <w:pPr>
              <w:jc w:val="both"/>
              <w:rPr>
                <w:rFonts w:ascii="Arial" w:hAnsi="Arial" w:cs="Arial"/>
                <w:color w:val="000000"/>
                <w:sz w:val="18"/>
                <w:szCs w:val="18"/>
              </w:rPr>
            </w:pPr>
            <w:r>
              <w:rPr>
                <w:rFonts w:ascii="Arial" w:hAnsi="Arial" w:cs="Arial"/>
                <w:color w:val="000000"/>
                <w:sz w:val="18"/>
                <w:szCs w:val="18"/>
                <w:lang w:val="ru-RU"/>
              </w:rPr>
              <w:t xml:space="preserve"> ПЕТРОВАЦ НА МЛАВИ ЗА 2019. ГОДИНУ, бр. </w:t>
            </w:r>
            <w:r>
              <w:rPr>
                <w:rFonts w:ascii="Arial" w:hAnsi="Arial" w:cs="Arial"/>
                <w:b/>
                <w:bCs/>
                <w:color w:val="000000"/>
                <w:sz w:val="18"/>
                <w:szCs w:val="18"/>
                <w:lang w:val="ru-RU"/>
              </w:rPr>
              <w:t>020-43/2019-02</w:t>
            </w:r>
            <w:r>
              <w:rPr>
                <w:rFonts w:ascii="Arial" w:hAnsi="Arial" w:cs="Arial"/>
                <w:color w:val="000000"/>
                <w:sz w:val="18"/>
                <w:szCs w:val="18"/>
                <w:lang w:val="ru-RU"/>
              </w:rPr>
              <w:t>;</w:t>
            </w:r>
          </w:p>
        </w:tc>
        <w:tc>
          <w:tcPr>
            <w:tcW w:w="1194" w:type="dxa"/>
            <w:tcMar>
              <w:top w:w="0" w:type="dxa"/>
              <w:left w:w="85" w:type="dxa"/>
              <w:right w:w="85" w:type="dxa"/>
            </w:tcMar>
            <w:vAlign w:val="bottom"/>
          </w:tcPr>
          <w:p w:rsidR="00786A1E" w:rsidRPr="00E56F7C" w:rsidRDefault="00786A1E" w:rsidP="00AE19E7">
            <w:pPr>
              <w:contextualSpacing/>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40"/>
      <w:tr w:rsidR="00786A1E" w:rsidRPr="00E56F7C" w:rsidTr="00DF0205">
        <w:trPr>
          <w:cantSplit/>
          <w:trHeight w:val="20"/>
        </w:trPr>
        <w:tc>
          <w:tcPr>
            <w:tcW w:w="549" w:type="dxa"/>
            <w:tcMar>
              <w:top w:w="0" w:type="dxa"/>
              <w:left w:w="85" w:type="dxa"/>
              <w:right w:w="85" w:type="dxa"/>
            </w:tcMar>
          </w:tcPr>
          <w:p w:rsidR="00786A1E" w:rsidRPr="002614BD" w:rsidRDefault="00786A1E" w:rsidP="00AE19E7">
            <w:pPr>
              <w:contextualSpacing/>
              <w:jc w:val="right"/>
              <w:rPr>
                <w:rFonts w:ascii="Arial" w:hAnsi="Arial" w:cs="Arial"/>
                <w:sz w:val="18"/>
                <w:szCs w:val="18"/>
                <w:lang w:val="sr-Cyrl-CS"/>
              </w:rPr>
            </w:pPr>
            <w:r w:rsidRPr="002614BD">
              <w:rPr>
                <w:rFonts w:ascii="Arial" w:hAnsi="Arial" w:cs="Arial"/>
                <w:sz w:val="18"/>
                <w:szCs w:val="18"/>
              </w:rPr>
              <w:t>2.</w:t>
            </w:r>
          </w:p>
        </w:tc>
        <w:tc>
          <w:tcPr>
            <w:tcW w:w="8750" w:type="dxa"/>
            <w:tcMar>
              <w:top w:w="0" w:type="dxa"/>
              <w:left w:w="85" w:type="dxa"/>
              <w:right w:w="85" w:type="dxa"/>
            </w:tcMar>
            <w:vAlign w:val="center"/>
          </w:tcPr>
          <w:p w:rsidR="00786A1E" w:rsidRDefault="00786A1E">
            <w:pPr>
              <w:jc w:val="both"/>
              <w:rPr>
                <w:rFonts w:ascii="Arial" w:hAnsi="Arial" w:cs="Arial"/>
                <w:color w:val="000000"/>
                <w:sz w:val="18"/>
                <w:szCs w:val="18"/>
              </w:rPr>
            </w:pPr>
            <w:r>
              <w:rPr>
                <w:rFonts w:ascii="Arial" w:hAnsi="Arial" w:cs="Arial"/>
                <w:color w:val="000000"/>
                <w:sz w:val="18"/>
                <w:szCs w:val="18"/>
              </w:rPr>
              <w:t xml:space="preserve">СТАТУТ ОПШТИНЕ ПЕТРОВАЦ НА МЛАВИ, бр. </w:t>
            </w:r>
            <w:r>
              <w:rPr>
                <w:rFonts w:ascii="Arial" w:hAnsi="Arial" w:cs="Arial"/>
                <w:b/>
                <w:bCs/>
                <w:color w:val="000000"/>
                <w:sz w:val="18"/>
                <w:szCs w:val="18"/>
              </w:rPr>
              <w:t>020-44/2019-02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FD2A53">
            <w:pPr>
              <w:jc w:val="right"/>
            </w:pPr>
            <w:r w:rsidRPr="00960795">
              <w:rPr>
                <w:rFonts w:ascii="Arial" w:hAnsi="Arial" w:cs="Arial"/>
                <w:sz w:val="18"/>
                <w:szCs w:val="18"/>
                <w:lang w:val="sr-Cyrl-CS"/>
              </w:rPr>
              <w:t>страна 0</w:t>
            </w:r>
            <w:r w:rsidR="00FD2A53">
              <w:rPr>
                <w:rFonts w:ascii="Arial" w:hAnsi="Arial" w:cs="Arial"/>
                <w:sz w:val="18"/>
                <w:szCs w:val="18"/>
              </w:rPr>
              <w:t>4</w:t>
            </w:r>
          </w:p>
        </w:tc>
      </w:tr>
      <w:tr w:rsidR="00786A1E" w:rsidRPr="00E56F7C" w:rsidTr="00DF0205">
        <w:trPr>
          <w:cantSplit/>
          <w:trHeight w:val="20"/>
        </w:trPr>
        <w:tc>
          <w:tcPr>
            <w:tcW w:w="549" w:type="dxa"/>
            <w:tcMar>
              <w:top w:w="0" w:type="dxa"/>
              <w:left w:w="85" w:type="dxa"/>
              <w:right w:w="85" w:type="dxa"/>
            </w:tcMar>
          </w:tcPr>
          <w:p w:rsidR="00786A1E" w:rsidRPr="00CE4C0B" w:rsidRDefault="00786A1E" w:rsidP="00AE19E7">
            <w:pPr>
              <w:contextualSpacing/>
              <w:jc w:val="right"/>
              <w:rPr>
                <w:rFonts w:ascii="Arial" w:hAnsi="Arial" w:cs="Arial"/>
                <w:sz w:val="18"/>
                <w:szCs w:val="18"/>
                <w:lang w:val="sr-Cyrl-CS"/>
              </w:rPr>
            </w:pPr>
            <w:r>
              <w:rPr>
                <w:rFonts w:ascii="Arial" w:hAnsi="Arial" w:cs="Arial"/>
                <w:sz w:val="18"/>
                <w:szCs w:val="18"/>
                <w:lang w:val="sr-Cyrl-CS"/>
              </w:rPr>
              <w:t>3.</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bookmarkStart w:id="41" w:name="RANGE!A3"/>
            <w:bookmarkEnd w:id="41"/>
            <w:r>
              <w:rPr>
                <w:rFonts w:ascii="Arial" w:hAnsi="Arial" w:cs="Arial"/>
                <w:color w:val="000000"/>
                <w:sz w:val="18"/>
                <w:szCs w:val="18"/>
              </w:rPr>
              <w:t xml:space="preserve">РЕШЕЊE О УСВАЈАЊУ ИЗВЕШТАЈА О РАДУ КЈП "ИЗВОР" </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ПЕТРОВАЦ НА МЛАВИ ЗА 2018. ГОДИНУ, бр. </w:t>
            </w:r>
            <w:r>
              <w:rPr>
                <w:rFonts w:ascii="Arial" w:hAnsi="Arial" w:cs="Arial"/>
                <w:b/>
                <w:bCs/>
                <w:color w:val="000000"/>
                <w:sz w:val="18"/>
                <w:szCs w:val="18"/>
              </w:rPr>
              <w:t>020-45/2019-02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FD2A53">
            <w:pPr>
              <w:jc w:val="right"/>
            </w:pPr>
            <w:r w:rsidRPr="00960795">
              <w:rPr>
                <w:rFonts w:ascii="Arial" w:hAnsi="Arial" w:cs="Arial"/>
                <w:sz w:val="18"/>
                <w:szCs w:val="18"/>
                <w:lang w:val="sr-Cyrl-CS"/>
              </w:rPr>
              <w:t xml:space="preserve">страна </w:t>
            </w:r>
            <w:r w:rsidR="00FD2A53">
              <w:rPr>
                <w:rFonts w:ascii="Arial" w:hAnsi="Arial" w:cs="Arial"/>
                <w:sz w:val="18"/>
                <w:szCs w:val="18"/>
              </w:rPr>
              <w:t>23</w:t>
            </w:r>
          </w:p>
        </w:tc>
      </w:tr>
      <w:tr w:rsidR="00786A1E" w:rsidRPr="00E56F7C" w:rsidTr="00DF0205">
        <w:trPr>
          <w:cantSplit/>
          <w:trHeight w:val="20"/>
        </w:trPr>
        <w:tc>
          <w:tcPr>
            <w:tcW w:w="549" w:type="dxa"/>
            <w:tcMar>
              <w:top w:w="0" w:type="dxa"/>
              <w:left w:w="85" w:type="dxa"/>
              <w:right w:w="85" w:type="dxa"/>
            </w:tcMar>
          </w:tcPr>
          <w:p w:rsidR="00786A1E" w:rsidRPr="00CE4C0B" w:rsidRDefault="00786A1E" w:rsidP="00AE19E7">
            <w:pPr>
              <w:contextualSpacing/>
              <w:jc w:val="right"/>
              <w:rPr>
                <w:rFonts w:ascii="Arial" w:hAnsi="Arial" w:cs="Arial"/>
                <w:sz w:val="18"/>
                <w:szCs w:val="18"/>
                <w:lang w:val="sr-Cyrl-CS"/>
              </w:rPr>
            </w:pPr>
            <w:r>
              <w:rPr>
                <w:rFonts w:ascii="Arial" w:hAnsi="Arial" w:cs="Arial"/>
                <w:sz w:val="18"/>
                <w:szCs w:val="18"/>
                <w:lang w:val="sr-Cyrl-CS"/>
              </w:rPr>
              <w:t>4.</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РАДУ ЈКП "ПАРКИНГ СЕРВИС" </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ПЕТРОВАЦ НА МЛАВИ ЗА 2018. ГОДИНУ, бр. </w:t>
            </w:r>
            <w:r>
              <w:rPr>
                <w:rFonts w:ascii="Arial" w:hAnsi="Arial" w:cs="Arial"/>
                <w:b/>
                <w:bCs/>
                <w:color w:val="000000"/>
                <w:sz w:val="18"/>
                <w:szCs w:val="18"/>
              </w:rPr>
              <w:t>020-46/2019-02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FD2A53">
            <w:pPr>
              <w:jc w:val="right"/>
            </w:pPr>
            <w:r w:rsidRPr="00960795">
              <w:rPr>
                <w:rFonts w:ascii="Arial" w:hAnsi="Arial" w:cs="Arial"/>
                <w:sz w:val="18"/>
                <w:szCs w:val="18"/>
                <w:lang w:val="sr-Cyrl-CS"/>
              </w:rPr>
              <w:t xml:space="preserve">страна </w:t>
            </w:r>
            <w:r w:rsidR="00FD2A53">
              <w:rPr>
                <w:rFonts w:ascii="Arial" w:hAnsi="Arial" w:cs="Arial"/>
                <w:sz w:val="18"/>
                <w:szCs w:val="18"/>
              </w:rPr>
              <w:t>23</w:t>
            </w:r>
          </w:p>
        </w:tc>
      </w:tr>
      <w:tr w:rsidR="00786A1E" w:rsidRPr="00E56F7C" w:rsidTr="00DF0205">
        <w:trPr>
          <w:cantSplit/>
          <w:trHeight w:val="20"/>
        </w:trPr>
        <w:tc>
          <w:tcPr>
            <w:tcW w:w="549" w:type="dxa"/>
            <w:tcMar>
              <w:top w:w="0" w:type="dxa"/>
              <w:left w:w="85" w:type="dxa"/>
              <w:right w:w="85" w:type="dxa"/>
            </w:tcMar>
          </w:tcPr>
          <w:p w:rsidR="00786A1E" w:rsidRPr="00CE4C0B" w:rsidRDefault="00786A1E" w:rsidP="00AE19E7">
            <w:pPr>
              <w:contextualSpacing/>
              <w:jc w:val="right"/>
              <w:rPr>
                <w:rFonts w:ascii="Arial" w:hAnsi="Arial" w:cs="Arial"/>
                <w:sz w:val="18"/>
                <w:szCs w:val="18"/>
                <w:lang w:val="sr-Cyrl-CS"/>
              </w:rPr>
            </w:pPr>
            <w:r>
              <w:rPr>
                <w:rFonts w:ascii="Arial" w:hAnsi="Arial" w:cs="Arial"/>
                <w:sz w:val="18"/>
                <w:szCs w:val="18"/>
                <w:lang w:val="sr-Cyrl-CS"/>
              </w:rPr>
              <w:t>5.</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РЕШЕЊE О УСВАЈАЊУ ИЗВЕШТАЈА О РАДУ ЗАВИЧАЈНОГ МУЗЕЈА</w:t>
            </w:r>
          </w:p>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 ПЕТРОВАЦ НА МЛАВИ ЗА 2018. ГОДИНУ И ДАВАЊУ САГЛАСНОСТИ</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 НА ПЛАН И ПРОГРАМ РАДА ЗА 2019. ГОДИНУ, бр. </w:t>
            </w:r>
            <w:r>
              <w:rPr>
                <w:rFonts w:ascii="Arial" w:hAnsi="Arial" w:cs="Arial"/>
                <w:b/>
                <w:bCs/>
                <w:color w:val="000000"/>
                <w:sz w:val="18"/>
                <w:szCs w:val="18"/>
              </w:rPr>
              <w:t>020-47/2019-02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FD2A53">
            <w:pPr>
              <w:jc w:val="right"/>
            </w:pPr>
            <w:r w:rsidRPr="00960795">
              <w:rPr>
                <w:rFonts w:ascii="Arial" w:hAnsi="Arial" w:cs="Arial"/>
                <w:sz w:val="18"/>
                <w:szCs w:val="18"/>
                <w:lang w:val="sr-Cyrl-CS"/>
              </w:rPr>
              <w:t xml:space="preserve">страна </w:t>
            </w:r>
            <w:r w:rsidR="00FD2A53">
              <w:rPr>
                <w:rFonts w:ascii="Arial" w:hAnsi="Arial" w:cs="Arial"/>
                <w:sz w:val="18"/>
                <w:szCs w:val="18"/>
              </w:rPr>
              <w:t>24</w:t>
            </w:r>
          </w:p>
        </w:tc>
      </w:tr>
      <w:tr w:rsidR="00FD2A53" w:rsidRPr="00E56F7C" w:rsidTr="00FD2A53">
        <w:trPr>
          <w:cantSplit/>
          <w:trHeight w:val="20"/>
        </w:trPr>
        <w:tc>
          <w:tcPr>
            <w:tcW w:w="549" w:type="dxa"/>
            <w:tcMar>
              <w:top w:w="0" w:type="dxa"/>
              <w:left w:w="85" w:type="dxa"/>
              <w:right w:w="85" w:type="dxa"/>
            </w:tcMar>
          </w:tcPr>
          <w:p w:rsidR="00FD2A53" w:rsidRPr="00CE4C0B" w:rsidRDefault="00FD2A53" w:rsidP="00AE19E7">
            <w:pPr>
              <w:contextualSpacing/>
              <w:jc w:val="right"/>
              <w:rPr>
                <w:rFonts w:ascii="Arial" w:hAnsi="Arial" w:cs="Arial"/>
                <w:sz w:val="18"/>
                <w:szCs w:val="18"/>
                <w:lang w:val="sr-Cyrl-CS"/>
              </w:rPr>
            </w:pPr>
            <w:r>
              <w:rPr>
                <w:rFonts w:ascii="Arial" w:hAnsi="Arial" w:cs="Arial"/>
                <w:sz w:val="18"/>
                <w:szCs w:val="18"/>
                <w:lang w:val="sr-Cyrl-CS"/>
              </w:rPr>
              <w:t>6.</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РАДУ КУЛТУРНО-ПРОСВЕТНОГ </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ЦЕНТРА ПЕТРОВАЦ НА МЛАВИ ЗА 2018. ГОДИНУ И ДАВАЊУ </w:t>
            </w:r>
          </w:p>
          <w:p w:rsidR="00FD2A53" w:rsidRPr="00DF0205" w:rsidRDefault="00FD2A53">
            <w:pPr>
              <w:jc w:val="both"/>
              <w:rPr>
                <w:rFonts w:ascii="Arial" w:hAnsi="Arial" w:cs="Arial"/>
                <w:color w:val="000000"/>
                <w:sz w:val="18"/>
                <w:szCs w:val="18"/>
                <w:lang w:val="sr-Cyrl-CS"/>
              </w:rPr>
            </w:pPr>
            <w:r>
              <w:rPr>
                <w:rFonts w:ascii="Arial" w:hAnsi="Arial" w:cs="Arial"/>
                <w:color w:val="000000"/>
                <w:sz w:val="18"/>
                <w:szCs w:val="18"/>
              </w:rPr>
              <w:t xml:space="preserve">САГЛАСНОСТИ НА ПЛАН РАДА ЗА 2019. ГОДИНУ, бр. </w:t>
            </w:r>
            <w:r>
              <w:rPr>
                <w:rFonts w:ascii="Arial" w:hAnsi="Arial" w:cs="Arial"/>
                <w:b/>
                <w:bCs/>
                <w:color w:val="000000"/>
                <w:sz w:val="18"/>
                <w:szCs w:val="18"/>
              </w:rPr>
              <w:t>020-48/2019-02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386A49">
              <w:rPr>
                <w:rFonts w:ascii="Arial" w:hAnsi="Arial" w:cs="Arial"/>
                <w:sz w:val="18"/>
                <w:szCs w:val="18"/>
                <w:lang w:val="sr-Cyrl-CS"/>
              </w:rPr>
              <w:t xml:space="preserve">страна </w:t>
            </w:r>
            <w:r w:rsidRPr="00386A49">
              <w:rPr>
                <w:rFonts w:ascii="Arial" w:hAnsi="Arial" w:cs="Arial"/>
                <w:sz w:val="18"/>
                <w:szCs w:val="18"/>
              </w:rPr>
              <w:t>24</w:t>
            </w:r>
          </w:p>
        </w:tc>
      </w:tr>
      <w:tr w:rsidR="00FD2A53" w:rsidRPr="00E56F7C" w:rsidTr="00FD2A53">
        <w:trPr>
          <w:cantSplit/>
          <w:trHeight w:val="20"/>
        </w:trPr>
        <w:tc>
          <w:tcPr>
            <w:tcW w:w="549" w:type="dxa"/>
            <w:tcMar>
              <w:top w:w="0" w:type="dxa"/>
              <w:left w:w="85" w:type="dxa"/>
              <w:right w:w="85" w:type="dxa"/>
            </w:tcMar>
          </w:tcPr>
          <w:p w:rsidR="00FD2A53" w:rsidRPr="00CE4C0B" w:rsidRDefault="00FD2A53" w:rsidP="00AE19E7">
            <w:pPr>
              <w:contextualSpacing/>
              <w:jc w:val="right"/>
              <w:rPr>
                <w:rFonts w:ascii="Arial" w:hAnsi="Arial" w:cs="Arial"/>
                <w:sz w:val="18"/>
                <w:szCs w:val="18"/>
                <w:lang w:val="sr-Cyrl-CS"/>
              </w:rPr>
            </w:pPr>
            <w:r>
              <w:rPr>
                <w:rFonts w:ascii="Arial" w:hAnsi="Arial" w:cs="Arial"/>
                <w:sz w:val="18"/>
                <w:szCs w:val="18"/>
                <w:lang w:val="sr-Cyrl-CS"/>
              </w:rPr>
              <w:t>7.</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РЕШЕЊE О УСВАЈАЊУ ИЗВЕШТАЈА О РАДУ НАРОДНЕ БИБЛИОТЕКЕ</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 "ЂУРА ЈАКШИЋ" ПЕТРОВАЦ НА МЛАВИ ЗА 2018. ГОДИНУ И ДАВАЊУ САГЛАСНОСТИ</w:t>
            </w:r>
          </w:p>
          <w:p w:rsidR="00FD2A53" w:rsidRPr="00DF0205" w:rsidRDefault="00FD2A53">
            <w:pPr>
              <w:jc w:val="both"/>
              <w:rPr>
                <w:rFonts w:ascii="Arial" w:hAnsi="Arial" w:cs="Arial"/>
                <w:color w:val="000000"/>
                <w:sz w:val="18"/>
                <w:szCs w:val="18"/>
                <w:lang w:val="sr-Cyrl-CS"/>
              </w:rPr>
            </w:pPr>
            <w:r>
              <w:rPr>
                <w:rFonts w:ascii="Arial" w:hAnsi="Arial" w:cs="Arial"/>
                <w:color w:val="000000"/>
                <w:sz w:val="18"/>
                <w:szCs w:val="18"/>
              </w:rPr>
              <w:t xml:space="preserve"> НА ПЛАН И ПРОГРАМ РАДА ЗА 2019. ГОДИНУ, бр. </w:t>
            </w:r>
            <w:r>
              <w:rPr>
                <w:rFonts w:ascii="Arial" w:hAnsi="Arial" w:cs="Arial"/>
                <w:b/>
                <w:bCs/>
                <w:color w:val="000000"/>
                <w:sz w:val="18"/>
                <w:szCs w:val="18"/>
              </w:rPr>
              <w:t>020-49/2019-02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386A49">
              <w:rPr>
                <w:rFonts w:ascii="Arial" w:hAnsi="Arial" w:cs="Arial"/>
                <w:sz w:val="18"/>
                <w:szCs w:val="18"/>
                <w:lang w:val="sr-Cyrl-CS"/>
              </w:rPr>
              <w:t xml:space="preserve">страна </w:t>
            </w:r>
            <w:r w:rsidRPr="00386A49">
              <w:rPr>
                <w:rFonts w:ascii="Arial" w:hAnsi="Arial" w:cs="Arial"/>
                <w:sz w:val="18"/>
                <w:szCs w:val="18"/>
              </w:rPr>
              <w:t>24</w:t>
            </w:r>
          </w:p>
        </w:tc>
      </w:tr>
      <w:tr w:rsidR="00FD2A53" w:rsidRPr="00E56F7C" w:rsidTr="00FD2A53">
        <w:trPr>
          <w:cantSplit/>
          <w:trHeight w:val="20"/>
        </w:trPr>
        <w:tc>
          <w:tcPr>
            <w:tcW w:w="549" w:type="dxa"/>
            <w:tcMar>
              <w:top w:w="0" w:type="dxa"/>
              <w:left w:w="85" w:type="dxa"/>
              <w:right w:w="85" w:type="dxa"/>
            </w:tcMar>
          </w:tcPr>
          <w:p w:rsidR="00FD2A53" w:rsidRPr="00CE4C0B" w:rsidRDefault="00FD2A53" w:rsidP="00AE19E7">
            <w:pPr>
              <w:contextualSpacing/>
              <w:jc w:val="right"/>
              <w:rPr>
                <w:rFonts w:ascii="Arial" w:hAnsi="Arial" w:cs="Arial"/>
                <w:sz w:val="18"/>
                <w:szCs w:val="18"/>
                <w:lang w:val="sr-Cyrl-CS"/>
              </w:rPr>
            </w:pPr>
            <w:r>
              <w:rPr>
                <w:rFonts w:ascii="Arial" w:hAnsi="Arial" w:cs="Arial"/>
                <w:sz w:val="18"/>
                <w:szCs w:val="18"/>
                <w:lang w:val="sr-Cyrl-CS"/>
              </w:rPr>
              <w:t>8.</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ФИНАНСИЈСКОГ ИЗВЕШТАЈА ПРЕДШКОЛСКЕ </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УСТАНОВЕ "ГАЛЕБ" ПЕТРОВАЦ НА МЛАВИ ЗА 2018. ГОДИНУ, бр. </w:t>
            </w:r>
            <w:r>
              <w:rPr>
                <w:rFonts w:ascii="Arial" w:hAnsi="Arial" w:cs="Arial"/>
                <w:b/>
                <w:bCs/>
                <w:color w:val="000000"/>
                <w:sz w:val="18"/>
                <w:szCs w:val="18"/>
              </w:rPr>
              <w:t>020-50/2019-02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386A49">
              <w:rPr>
                <w:rFonts w:ascii="Arial" w:hAnsi="Arial" w:cs="Arial"/>
                <w:sz w:val="18"/>
                <w:szCs w:val="18"/>
                <w:lang w:val="sr-Cyrl-CS"/>
              </w:rPr>
              <w:t xml:space="preserve">страна </w:t>
            </w:r>
            <w:r w:rsidRPr="00386A49">
              <w:rPr>
                <w:rFonts w:ascii="Arial" w:hAnsi="Arial" w:cs="Arial"/>
                <w:sz w:val="18"/>
                <w:szCs w:val="18"/>
              </w:rPr>
              <w:t>24</w:t>
            </w:r>
          </w:p>
        </w:tc>
      </w:tr>
      <w:tr w:rsidR="00FD2A53" w:rsidRPr="00E56F7C" w:rsidTr="00FD2A53">
        <w:trPr>
          <w:cantSplit/>
          <w:trHeight w:val="20"/>
        </w:trPr>
        <w:tc>
          <w:tcPr>
            <w:tcW w:w="549" w:type="dxa"/>
            <w:tcMar>
              <w:top w:w="0" w:type="dxa"/>
              <w:left w:w="85" w:type="dxa"/>
              <w:right w:w="85" w:type="dxa"/>
            </w:tcMar>
          </w:tcPr>
          <w:p w:rsidR="00FD2A53" w:rsidRPr="00CE4C0B" w:rsidRDefault="00FD2A53" w:rsidP="00AE19E7">
            <w:pPr>
              <w:contextualSpacing/>
              <w:jc w:val="right"/>
              <w:rPr>
                <w:rFonts w:ascii="Arial" w:hAnsi="Arial" w:cs="Arial"/>
                <w:sz w:val="18"/>
                <w:szCs w:val="18"/>
                <w:lang w:val="sr-Cyrl-CS"/>
              </w:rPr>
            </w:pPr>
            <w:r>
              <w:rPr>
                <w:rFonts w:ascii="Arial" w:hAnsi="Arial" w:cs="Arial"/>
                <w:sz w:val="18"/>
                <w:szCs w:val="18"/>
                <w:lang w:val="sr-Cyrl-CS"/>
              </w:rPr>
              <w:t>9.</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ФИНАНСИЈСКОГ ИЗВЕШТАЈА ЦЕНТРА ЗА СОЦИЈАЛНИ РАД </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ОПШТИНА ПЕТРОВАЦ НА МЛАВИ И ЖАГУБИЦА ЗА 2018. ГОДИНУ И ДАВАЊУ С</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АГЛАСНОСТИ НА ПЛАН РАДА ЗА 2019. ГОДИНУ, бр. </w:t>
            </w:r>
            <w:r>
              <w:rPr>
                <w:rFonts w:ascii="Arial" w:hAnsi="Arial" w:cs="Arial"/>
                <w:b/>
                <w:bCs/>
                <w:color w:val="000000"/>
                <w:sz w:val="18"/>
                <w:szCs w:val="18"/>
              </w:rPr>
              <w:t>020-51/2019-02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386A49">
              <w:rPr>
                <w:rFonts w:ascii="Arial" w:hAnsi="Arial" w:cs="Arial"/>
                <w:sz w:val="18"/>
                <w:szCs w:val="18"/>
                <w:lang w:val="sr-Cyrl-CS"/>
              </w:rPr>
              <w:t xml:space="preserve">страна </w:t>
            </w:r>
            <w:r w:rsidRPr="00386A49">
              <w:rPr>
                <w:rFonts w:ascii="Arial" w:hAnsi="Arial" w:cs="Arial"/>
                <w:sz w:val="18"/>
                <w:szCs w:val="18"/>
              </w:rPr>
              <w:t>24</w:t>
            </w:r>
          </w:p>
        </w:tc>
      </w:tr>
      <w:tr w:rsidR="00786A1E" w:rsidRPr="00E56F7C" w:rsidTr="00DF0205">
        <w:trPr>
          <w:cantSplit/>
          <w:trHeight w:val="20"/>
        </w:trPr>
        <w:tc>
          <w:tcPr>
            <w:tcW w:w="549" w:type="dxa"/>
            <w:tcMar>
              <w:top w:w="0" w:type="dxa"/>
              <w:left w:w="85" w:type="dxa"/>
              <w:right w:w="85" w:type="dxa"/>
            </w:tcMar>
          </w:tcPr>
          <w:p w:rsidR="00786A1E" w:rsidRPr="00844670" w:rsidRDefault="00786A1E" w:rsidP="00AE19E7">
            <w:pPr>
              <w:contextualSpacing/>
              <w:jc w:val="right"/>
              <w:rPr>
                <w:rFonts w:ascii="Arial" w:hAnsi="Arial" w:cs="Arial"/>
                <w:sz w:val="18"/>
                <w:szCs w:val="18"/>
              </w:rPr>
            </w:pPr>
            <w:r>
              <w:rPr>
                <w:rFonts w:ascii="Arial" w:hAnsi="Arial" w:cs="Arial"/>
                <w:sz w:val="18"/>
                <w:szCs w:val="18"/>
              </w:rPr>
              <w:t>10.</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РАДУ ТУРИСТИЧКЕ </w:t>
            </w:r>
          </w:p>
          <w:p w:rsidR="00DF0205" w:rsidRDefault="00786A1E">
            <w:pPr>
              <w:jc w:val="both"/>
              <w:rPr>
                <w:rFonts w:ascii="Arial" w:hAnsi="Arial" w:cs="Arial"/>
                <w:color w:val="000000"/>
                <w:sz w:val="18"/>
                <w:szCs w:val="18"/>
                <w:lang w:val="sr-Cyrl-CS"/>
              </w:rPr>
            </w:pPr>
            <w:r>
              <w:rPr>
                <w:rFonts w:ascii="Arial" w:hAnsi="Arial" w:cs="Arial"/>
                <w:color w:val="000000"/>
                <w:sz w:val="18"/>
                <w:szCs w:val="18"/>
              </w:rPr>
              <w:t>ОРГАНИЗАЦИЈЕ ОПШТИНЕ ПЕТРОВАЦ НА МЛАВИ ЗА 2018. ГОДИНУ И ДАВАЊУ</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 САГЛАСНОСТИ НА ПРОГРАМ РАДА ЗА 2019. ГОДИНУ, бр. </w:t>
            </w:r>
            <w:r>
              <w:rPr>
                <w:rFonts w:ascii="Arial" w:hAnsi="Arial" w:cs="Arial"/>
                <w:b/>
                <w:bCs/>
                <w:color w:val="000000"/>
                <w:sz w:val="18"/>
                <w:szCs w:val="18"/>
              </w:rPr>
              <w:t>020-52/2019-02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25</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11.</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РЕШЕЊE О УСВАЈАЊУ ИЗВЕШТАЈА О РАДУ УСТАНОВЕ СПОРТСКИ</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 ЦЕНТАР "ПЕТРОВАЦ НА МЛАВИ" ЗА 2018. ГОДИНУ И ДАВАЊУ САГЛАСНОСТИ </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НА ПЛАН РАДА ЗА 2019. ГОДИНУ, бр. </w:t>
            </w:r>
            <w:r>
              <w:rPr>
                <w:rFonts w:ascii="Arial" w:hAnsi="Arial" w:cs="Arial"/>
                <w:b/>
                <w:bCs/>
                <w:color w:val="000000"/>
                <w:sz w:val="18"/>
                <w:szCs w:val="18"/>
              </w:rPr>
              <w:t>020-53/2019-02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BD57A9">
              <w:rPr>
                <w:rFonts w:ascii="Arial" w:hAnsi="Arial" w:cs="Arial"/>
                <w:sz w:val="18"/>
                <w:szCs w:val="18"/>
                <w:lang w:val="sr-Cyrl-CS"/>
              </w:rPr>
              <w:t xml:space="preserve">страна </w:t>
            </w:r>
            <w:r w:rsidRPr="00BD57A9">
              <w:rPr>
                <w:rFonts w:ascii="Arial" w:hAnsi="Arial" w:cs="Arial"/>
                <w:sz w:val="18"/>
                <w:szCs w:val="18"/>
              </w:rPr>
              <w:t>25</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12.</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РЕШЕЊE О УСВАЈАЊУ ИЗВЕШТАЈА О РАДУ ЈАВНЕ УСТАНОВЕ "ДИРЕКЦИЈА</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 ЗА ОМЛАДИНУ И СПОРТ" ПЕТРОВАЦ НА МЛАВИ ЗА 2018. ГОДИНУ </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И ДАВАЊУ САГЛАСНОСТИ НА ПЛАН РАДА ЗА 2019. ГОДИНУ, бр. </w:t>
            </w:r>
            <w:r>
              <w:rPr>
                <w:rFonts w:ascii="Arial" w:hAnsi="Arial" w:cs="Arial"/>
                <w:b/>
                <w:bCs/>
                <w:color w:val="000000"/>
                <w:sz w:val="18"/>
                <w:szCs w:val="18"/>
              </w:rPr>
              <w:t>020-54/2019-02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BD57A9">
              <w:rPr>
                <w:rFonts w:ascii="Arial" w:hAnsi="Arial" w:cs="Arial"/>
                <w:sz w:val="18"/>
                <w:szCs w:val="18"/>
                <w:lang w:val="sr-Cyrl-CS"/>
              </w:rPr>
              <w:t xml:space="preserve">страна </w:t>
            </w:r>
            <w:r w:rsidRPr="00BD57A9">
              <w:rPr>
                <w:rFonts w:ascii="Arial" w:hAnsi="Arial" w:cs="Arial"/>
                <w:sz w:val="18"/>
                <w:szCs w:val="18"/>
              </w:rPr>
              <w:t>25</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13.</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РЕШЕЊE О УСВАЈАЊУ ИЗВЕШТАЈА О РАДУ ОПШТИНСКЕ УПРАВЕ</w:t>
            </w:r>
          </w:p>
          <w:p w:rsidR="00FD2A53" w:rsidRPr="00DF0205" w:rsidRDefault="00FD2A53">
            <w:pPr>
              <w:jc w:val="both"/>
              <w:rPr>
                <w:rFonts w:ascii="Arial" w:hAnsi="Arial" w:cs="Arial"/>
                <w:color w:val="000000"/>
                <w:sz w:val="18"/>
                <w:szCs w:val="18"/>
                <w:lang w:val="sr-Cyrl-CS"/>
              </w:rPr>
            </w:pPr>
            <w:r>
              <w:rPr>
                <w:rFonts w:ascii="Arial" w:hAnsi="Arial" w:cs="Arial"/>
                <w:color w:val="000000"/>
                <w:sz w:val="18"/>
                <w:szCs w:val="18"/>
              </w:rPr>
              <w:t xml:space="preserve"> ОПШТИНЕ ПЕТРОВАЦ НА МЛАВИ ЗА 2018. ГОДИНУ, бр. </w:t>
            </w:r>
            <w:r>
              <w:rPr>
                <w:rFonts w:ascii="Arial" w:hAnsi="Arial" w:cs="Arial"/>
                <w:b/>
                <w:bCs/>
                <w:color w:val="000000"/>
                <w:sz w:val="18"/>
                <w:szCs w:val="18"/>
              </w:rPr>
              <w:t>020-55/2019-02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BD57A9">
              <w:rPr>
                <w:rFonts w:ascii="Arial" w:hAnsi="Arial" w:cs="Arial"/>
                <w:sz w:val="18"/>
                <w:szCs w:val="18"/>
                <w:lang w:val="sr-Cyrl-CS"/>
              </w:rPr>
              <w:t xml:space="preserve">страна </w:t>
            </w:r>
            <w:r w:rsidRPr="00BD57A9">
              <w:rPr>
                <w:rFonts w:ascii="Arial" w:hAnsi="Arial" w:cs="Arial"/>
                <w:sz w:val="18"/>
                <w:szCs w:val="18"/>
              </w:rPr>
              <w:t>25</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14.</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РЕШЕЊE О УСВАЈАЊУ ИЗВЕШТАЈА О РАДУ ОПШТИНСКОГ ШТАБА</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 ЗА ВАНРЕДНЕ СИТУАЦИЈЕ ОПШТИНЕ ПЕТРОВАЦ НА МЛАВИ </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ЗА 2018. ГОДИНУ И ПЛАН РАДА ЗА 2019. ГОДИНУ, бр. </w:t>
            </w:r>
            <w:r>
              <w:rPr>
                <w:rFonts w:ascii="Arial" w:hAnsi="Arial" w:cs="Arial"/>
                <w:b/>
                <w:bCs/>
                <w:color w:val="000000"/>
                <w:sz w:val="18"/>
                <w:szCs w:val="18"/>
              </w:rPr>
              <w:t>020-56/2019-02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BD57A9">
              <w:rPr>
                <w:rFonts w:ascii="Arial" w:hAnsi="Arial" w:cs="Arial"/>
                <w:sz w:val="18"/>
                <w:szCs w:val="18"/>
                <w:lang w:val="sr-Cyrl-CS"/>
              </w:rPr>
              <w:t xml:space="preserve">страна </w:t>
            </w:r>
            <w:r w:rsidRPr="00BD57A9">
              <w:rPr>
                <w:rFonts w:ascii="Arial" w:hAnsi="Arial" w:cs="Arial"/>
                <w:sz w:val="18"/>
                <w:szCs w:val="18"/>
              </w:rPr>
              <w:t>25</w:t>
            </w:r>
          </w:p>
        </w:tc>
      </w:tr>
      <w:tr w:rsidR="00786A1E" w:rsidRPr="00E56F7C" w:rsidTr="00DF0205">
        <w:trPr>
          <w:cantSplit/>
          <w:trHeight w:val="20"/>
        </w:trPr>
        <w:tc>
          <w:tcPr>
            <w:tcW w:w="549" w:type="dxa"/>
            <w:tcMar>
              <w:top w:w="0" w:type="dxa"/>
              <w:left w:w="85" w:type="dxa"/>
              <w:right w:w="85" w:type="dxa"/>
            </w:tcMar>
          </w:tcPr>
          <w:p w:rsidR="00786A1E" w:rsidRPr="00844670" w:rsidRDefault="00786A1E" w:rsidP="00AE19E7">
            <w:pPr>
              <w:contextualSpacing/>
              <w:jc w:val="right"/>
              <w:rPr>
                <w:rFonts w:ascii="Arial" w:hAnsi="Arial" w:cs="Arial"/>
                <w:sz w:val="18"/>
                <w:szCs w:val="18"/>
              </w:rPr>
            </w:pPr>
            <w:r>
              <w:rPr>
                <w:rFonts w:ascii="Arial" w:hAnsi="Arial" w:cs="Arial"/>
                <w:sz w:val="18"/>
                <w:szCs w:val="18"/>
              </w:rPr>
              <w:t>15.</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РАДУ ПРАВОБРАНИЛАШТВА </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ОПШТИНЕ ПЕТРОВАЦ НА МЛАВИ ЗА 2018. ГОДИНУ, бр. </w:t>
            </w:r>
            <w:r>
              <w:rPr>
                <w:rFonts w:ascii="Arial" w:hAnsi="Arial" w:cs="Arial"/>
                <w:b/>
                <w:bCs/>
                <w:color w:val="000000"/>
                <w:sz w:val="18"/>
                <w:szCs w:val="18"/>
              </w:rPr>
              <w:t>020-57/2019-02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26</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16.</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РАДУ САВЕТА ЗА ЗДРАВЉЕ </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ОПШТИНЕ ПЕТРОВАЦ НА МЛАВИ ЗА 2018. ГОДИНУ, бр. </w:t>
            </w:r>
            <w:r>
              <w:rPr>
                <w:rFonts w:ascii="Arial" w:hAnsi="Arial" w:cs="Arial"/>
                <w:b/>
                <w:bCs/>
                <w:color w:val="000000"/>
                <w:sz w:val="18"/>
                <w:szCs w:val="18"/>
              </w:rPr>
              <w:t>020-58/2019-02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033982">
              <w:rPr>
                <w:rFonts w:ascii="Arial" w:hAnsi="Arial" w:cs="Arial"/>
                <w:sz w:val="18"/>
                <w:szCs w:val="18"/>
                <w:lang w:val="sr-Cyrl-CS"/>
              </w:rPr>
              <w:t xml:space="preserve">страна </w:t>
            </w:r>
            <w:r w:rsidRPr="00033982">
              <w:rPr>
                <w:rFonts w:ascii="Arial" w:hAnsi="Arial" w:cs="Arial"/>
                <w:sz w:val="18"/>
                <w:szCs w:val="18"/>
              </w:rPr>
              <w:t>26</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17.</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РАДУ САВЕТА ЗА РОДНУ РАВНОПРАВНОСТ </w:t>
            </w:r>
          </w:p>
          <w:p w:rsidR="00FD2A53" w:rsidRPr="00DF0205" w:rsidRDefault="00FD2A53">
            <w:pPr>
              <w:jc w:val="both"/>
              <w:rPr>
                <w:rFonts w:ascii="Arial" w:hAnsi="Arial" w:cs="Arial"/>
                <w:color w:val="000000"/>
                <w:sz w:val="18"/>
                <w:szCs w:val="18"/>
                <w:lang w:val="sr-Cyrl-CS"/>
              </w:rPr>
            </w:pPr>
            <w:r>
              <w:rPr>
                <w:rFonts w:ascii="Arial" w:hAnsi="Arial" w:cs="Arial"/>
                <w:color w:val="000000"/>
                <w:sz w:val="18"/>
                <w:szCs w:val="18"/>
              </w:rPr>
              <w:t xml:space="preserve">ОПШТИНЕ ПЕТРОВАЦ НА МЛАВИ ЗА 2018. ГОДИНУ, бр. </w:t>
            </w:r>
            <w:r>
              <w:rPr>
                <w:rFonts w:ascii="Arial" w:hAnsi="Arial" w:cs="Arial"/>
                <w:b/>
                <w:bCs/>
                <w:color w:val="000000"/>
                <w:sz w:val="18"/>
                <w:szCs w:val="18"/>
              </w:rPr>
              <w:t>020-59/2019-02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033982">
              <w:rPr>
                <w:rFonts w:ascii="Arial" w:hAnsi="Arial" w:cs="Arial"/>
                <w:sz w:val="18"/>
                <w:szCs w:val="18"/>
                <w:lang w:val="sr-Cyrl-CS"/>
              </w:rPr>
              <w:t xml:space="preserve">страна </w:t>
            </w:r>
            <w:r w:rsidRPr="00033982">
              <w:rPr>
                <w:rFonts w:ascii="Arial" w:hAnsi="Arial" w:cs="Arial"/>
                <w:sz w:val="18"/>
                <w:szCs w:val="18"/>
              </w:rPr>
              <w:t>26</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18.</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rPr>
            </w:pPr>
            <w:r>
              <w:rPr>
                <w:rFonts w:ascii="Arial" w:hAnsi="Arial" w:cs="Arial"/>
                <w:color w:val="000000"/>
                <w:sz w:val="18"/>
                <w:szCs w:val="18"/>
              </w:rPr>
              <w:t xml:space="preserve">РЕШЕЊE О УСВАЈАЊУ ИЗВЕШТАЈА О ПРАЋЕЊУ ПРИМЕНЕ ЛОКАЛНОГ АНТИКОРУПЦИЈСКОГ ПЛАНА ОПШТИНЕ ПЕТРОВАЦ НА МЛАВИ ЗА 2018. ГОДИНУ, бр. </w:t>
            </w:r>
            <w:r>
              <w:rPr>
                <w:rFonts w:ascii="Arial" w:hAnsi="Arial" w:cs="Arial"/>
                <w:b/>
                <w:bCs/>
                <w:color w:val="000000"/>
                <w:sz w:val="18"/>
                <w:szCs w:val="18"/>
              </w:rPr>
              <w:t>020-60/2019-02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033982">
              <w:rPr>
                <w:rFonts w:ascii="Arial" w:hAnsi="Arial" w:cs="Arial"/>
                <w:sz w:val="18"/>
                <w:szCs w:val="18"/>
                <w:lang w:val="sr-Cyrl-CS"/>
              </w:rPr>
              <w:t xml:space="preserve">страна </w:t>
            </w:r>
            <w:r w:rsidRPr="00033982">
              <w:rPr>
                <w:rFonts w:ascii="Arial" w:hAnsi="Arial" w:cs="Arial"/>
                <w:sz w:val="18"/>
                <w:szCs w:val="18"/>
              </w:rPr>
              <w:t>26</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19.</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ОДЛУКА О УСВАЈАЊУ ГОДИШЊЕГ ПРОГРАМА ЗАШТИТЕ, УРЕЂЕЊА</w:t>
            </w:r>
          </w:p>
          <w:p w:rsidR="00FD2A53" w:rsidRDefault="00FD2A53">
            <w:pPr>
              <w:jc w:val="both"/>
              <w:rPr>
                <w:rFonts w:ascii="Arial" w:hAnsi="Arial" w:cs="Arial"/>
                <w:color w:val="000000"/>
                <w:sz w:val="18"/>
                <w:szCs w:val="18"/>
                <w:lang w:val="sr-Cyrl-CS"/>
              </w:rPr>
            </w:pPr>
            <w:r>
              <w:rPr>
                <w:rFonts w:ascii="Arial" w:hAnsi="Arial" w:cs="Arial"/>
                <w:color w:val="000000"/>
                <w:sz w:val="18"/>
                <w:szCs w:val="18"/>
              </w:rPr>
              <w:t xml:space="preserve"> И КОРИШЋЕЊА ПОЉОПРИВРЕДНОГ ЗЕМЉИШТА ЗА ТЕРИТОРИЈУ</w:t>
            </w:r>
          </w:p>
          <w:p w:rsidR="00FD2A53" w:rsidRPr="00DF0205" w:rsidRDefault="00FD2A53">
            <w:pPr>
              <w:jc w:val="both"/>
              <w:rPr>
                <w:rFonts w:ascii="Arial" w:hAnsi="Arial" w:cs="Arial"/>
                <w:color w:val="000000"/>
                <w:sz w:val="18"/>
                <w:szCs w:val="18"/>
                <w:lang w:val="sr-Cyrl-CS"/>
              </w:rPr>
            </w:pPr>
            <w:r>
              <w:rPr>
                <w:rFonts w:ascii="Arial" w:hAnsi="Arial" w:cs="Arial"/>
                <w:color w:val="000000"/>
                <w:sz w:val="18"/>
                <w:szCs w:val="18"/>
              </w:rPr>
              <w:t xml:space="preserve"> ОПШТИНЕ ПЕТРОВАЦ НА МЛАВИ ЗА 2019. ГОДИНУ, бр. </w:t>
            </w:r>
            <w:r>
              <w:rPr>
                <w:rFonts w:ascii="Arial" w:hAnsi="Arial" w:cs="Arial"/>
                <w:b/>
                <w:bCs/>
                <w:color w:val="000000"/>
                <w:sz w:val="18"/>
                <w:szCs w:val="18"/>
              </w:rPr>
              <w:t>020-61/2019-02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033982">
              <w:rPr>
                <w:rFonts w:ascii="Arial" w:hAnsi="Arial" w:cs="Arial"/>
                <w:sz w:val="18"/>
                <w:szCs w:val="18"/>
                <w:lang w:val="sr-Cyrl-CS"/>
              </w:rPr>
              <w:t xml:space="preserve">страна </w:t>
            </w:r>
            <w:r w:rsidRPr="00033982">
              <w:rPr>
                <w:rFonts w:ascii="Arial" w:hAnsi="Arial" w:cs="Arial"/>
                <w:sz w:val="18"/>
                <w:szCs w:val="18"/>
              </w:rPr>
              <w:t>26</w:t>
            </w:r>
          </w:p>
        </w:tc>
      </w:tr>
      <w:tr w:rsidR="00FD2A53" w:rsidRPr="00E56F7C" w:rsidTr="00FD2A53">
        <w:trPr>
          <w:cantSplit/>
          <w:trHeight w:val="20"/>
        </w:trPr>
        <w:tc>
          <w:tcPr>
            <w:tcW w:w="549" w:type="dxa"/>
            <w:tcMar>
              <w:top w:w="0" w:type="dxa"/>
              <w:left w:w="85" w:type="dxa"/>
              <w:right w:w="85" w:type="dxa"/>
            </w:tcMar>
          </w:tcPr>
          <w:p w:rsidR="00FD2A53" w:rsidRPr="00844670" w:rsidRDefault="00FD2A53" w:rsidP="00AE19E7">
            <w:pPr>
              <w:contextualSpacing/>
              <w:jc w:val="right"/>
              <w:rPr>
                <w:rFonts w:ascii="Arial" w:hAnsi="Arial" w:cs="Arial"/>
                <w:sz w:val="18"/>
                <w:szCs w:val="18"/>
              </w:rPr>
            </w:pPr>
            <w:r>
              <w:rPr>
                <w:rFonts w:ascii="Arial" w:hAnsi="Arial" w:cs="Arial"/>
                <w:sz w:val="18"/>
                <w:szCs w:val="18"/>
              </w:rPr>
              <w:t>20.</w:t>
            </w:r>
          </w:p>
        </w:tc>
        <w:tc>
          <w:tcPr>
            <w:tcW w:w="8750" w:type="dxa"/>
            <w:tcMar>
              <w:top w:w="0" w:type="dxa"/>
              <w:left w:w="85" w:type="dxa"/>
              <w:right w:w="85" w:type="dxa"/>
            </w:tcMar>
            <w:vAlign w:val="center"/>
          </w:tcPr>
          <w:p w:rsidR="00FD2A53" w:rsidRDefault="00FD2A53">
            <w:pPr>
              <w:jc w:val="both"/>
              <w:rPr>
                <w:rFonts w:ascii="Arial" w:hAnsi="Arial" w:cs="Arial"/>
                <w:color w:val="000000"/>
                <w:sz w:val="18"/>
                <w:szCs w:val="18"/>
                <w:lang w:val="sr-Cyrl-CS"/>
              </w:rPr>
            </w:pPr>
            <w:r>
              <w:rPr>
                <w:rFonts w:ascii="Arial" w:hAnsi="Arial" w:cs="Arial"/>
                <w:color w:val="000000"/>
                <w:sz w:val="18"/>
                <w:szCs w:val="18"/>
              </w:rPr>
              <w:t>РЕШЕЊE О ДАВАЊУ САГЛАСНОСТИ НА ИЗМЕНУ ПРОГРАМА ПОСЛОВАЊА</w:t>
            </w:r>
          </w:p>
          <w:p w:rsidR="00FD2A53" w:rsidRDefault="00FD2A53">
            <w:pPr>
              <w:jc w:val="both"/>
              <w:rPr>
                <w:rFonts w:ascii="Arial" w:hAnsi="Arial" w:cs="Arial"/>
                <w:color w:val="000000"/>
                <w:sz w:val="18"/>
                <w:szCs w:val="18"/>
              </w:rPr>
            </w:pPr>
            <w:r>
              <w:rPr>
                <w:rFonts w:ascii="Arial" w:hAnsi="Arial" w:cs="Arial"/>
                <w:color w:val="000000"/>
                <w:sz w:val="18"/>
                <w:szCs w:val="18"/>
              </w:rPr>
              <w:t xml:space="preserve"> КЈП "ИЗВОР" ПЕТРОВАЦ НА МЛАВИ ЗА 2019. ГОДИНУ, бр. </w:t>
            </w:r>
            <w:r>
              <w:rPr>
                <w:rFonts w:ascii="Arial" w:hAnsi="Arial" w:cs="Arial"/>
                <w:b/>
                <w:bCs/>
                <w:color w:val="000000"/>
                <w:sz w:val="18"/>
                <w:szCs w:val="18"/>
              </w:rPr>
              <w:t>020-62/2019-02</w:t>
            </w:r>
            <w:r>
              <w:rPr>
                <w:rFonts w:ascii="Arial" w:hAnsi="Arial" w:cs="Arial"/>
                <w:color w:val="000000"/>
                <w:sz w:val="18"/>
                <w:szCs w:val="18"/>
              </w:rPr>
              <w:t>;</w:t>
            </w:r>
          </w:p>
        </w:tc>
        <w:tc>
          <w:tcPr>
            <w:tcW w:w="1194" w:type="dxa"/>
            <w:tcMar>
              <w:top w:w="0" w:type="dxa"/>
              <w:left w:w="85" w:type="dxa"/>
              <w:right w:w="85" w:type="dxa"/>
            </w:tcMar>
            <w:vAlign w:val="bottom"/>
          </w:tcPr>
          <w:p w:rsidR="00FD2A53" w:rsidRDefault="00FD2A53" w:rsidP="00FD2A53">
            <w:pPr>
              <w:jc w:val="right"/>
            </w:pPr>
            <w:r w:rsidRPr="00033982">
              <w:rPr>
                <w:rFonts w:ascii="Arial" w:hAnsi="Arial" w:cs="Arial"/>
                <w:sz w:val="18"/>
                <w:szCs w:val="18"/>
                <w:lang w:val="sr-Cyrl-CS"/>
              </w:rPr>
              <w:t xml:space="preserve">страна </w:t>
            </w:r>
            <w:r w:rsidRPr="00033982">
              <w:rPr>
                <w:rFonts w:ascii="Arial" w:hAnsi="Arial" w:cs="Arial"/>
                <w:sz w:val="18"/>
                <w:szCs w:val="18"/>
              </w:rPr>
              <w:t>26</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21.</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РЕШЕЊE О ДАВАЊУ САГЛАСНОСТИ НА ИЗМЕНУ И ДОПУНУ </w:t>
            </w:r>
          </w:p>
          <w:p w:rsidR="00786A1E" w:rsidRP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СТАТУТА КЈП "ИЗВОР"ПЕТРОВАЦ НА МЛАВИ, бр. </w:t>
            </w:r>
            <w:r>
              <w:rPr>
                <w:rFonts w:ascii="Arial" w:hAnsi="Arial" w:cs="Arial"/>
                <w:b/>
                <w:bCs/>
                <w:color w:val="000000"/>
                <w:sz w:val="18"/>
                <w:szCs w:val="18"/>
              </w:rPr>
              <w:t>020-63/2019-02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27</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lastRenderedPageBreak/>
              <w:t>22.</w:t>
            </w:r>
          </w:p>
        </w:tc>
        <w:tc>
          <w:tcPr>
            <w:tcW w:w="8750" w:type="dxa"/>
            <w:tcMar>
              <w:top w:w="0" w:type="dxa"/>
              <w:left w:w="85" w:type="dxa"/>
              <w:right w:w="85" w:type="dxa"/>
            </w:tcMar>
            <w:vAlign w:val="center"/>
          </w:tcPr>
          <w:p w:rsidR="00786A1E" w:rsidRDefault="00786A1E">
            <w:pPr>
              <w:jc w:val="both"/>
              <w:rPr>
                <w:rFonts w:ascii="Arial" w:hAnsi="Arial" w:cs="Arial"/>
                <w:color w:val="000000"/>
                <w:sz w:val="18"/>
                <w:szCs w:val="18"/>
              </w:rPr>
            </w:pPr>
            <w:r>
              <w:rPr>
                <w:rFonts w:ascii="Arial" w:hAnsi="Arial" w:cs="Arial"/>
                <w:color w:val="000000"/>
                <w:sz w:val="18"/>
                <w:szCs w:val="18"/>
              </w:rPr>
              <w:t xml:space="preserve">ОДЛУКA О УКИДАЊУ НЕКАТЕГОРИСАНОГ ПУТА НА КП. БР. 15717/3  И ПРОГЛАШЕЊУ УКИНУТОГ ДЕЛА ЗА ОСТАЛО ЗЕМЉИШТЕ У ГРАЂЕВИНСКОМ ПОДРУЧЈУ ТЕ ПРОГЛАШЕЊУ  КП. БР. 15724/3, 15724/4, 15727/3, 15726/2 И 15726/3 СВЕ У КО РАНОВАЦ  ЗА ОСТАЛО ЗЕМЉИШТЕ - НЕКАТЕГОРИСАНИ ПУТ И ПОКРЕТАЊУ ПОСТУПКА РАЗМЕНЕ ЗЕМЉИШТА У КО РАНОВАЦ ПО ЗАПИСНИКУ КОМИСИЈЕ ЗА УТВРЂИВАЊЕ ПРАВЦА И ПРОМЕНЕ ПРАВЦА ОПШТИНСКИХ ПУТЕВА БР. 463-28/18-01 ОД 21. ФЕБРУАРА 2019. ГОДИНЕ, бр. </w:t>
            </w:r>
            <w:r>
              <w:rPr>
                <w:rFonts w:ascii="Arial" w:hAnsi="Arial" w:cs="Arial"/>
                <w:b/>
                <w:bCs/>
                <w:color w:val="000000"/>
                <w:sz w:val="18"/>
                <w:szCs w:val="18"/>
              </w:rPr>
              <w:t>020-64/2019-02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FD2A53">
            <w:pPr>
              <w:jc w:val="right"/>
            </w:pPr>
            <w:r w:rsidRPr="00960795">
              <w:rPr>
                <w:rFonts w:ascii="Arial" w:hAnsi="Arial" w:cs="Arial"/>
                <w:sz w:val="18"/>
                <w:szCs w:val="18"/>
                <w:lang w:val="sr-Cyrl-CS"/>
              </w:rPr>
              <w:t xml:space="preserve">страна </w:t>
            </w:r>
            <w:r w:rsidR="00FD2A53">
              <w:rPr>
                <w:rFonts w:ascii="Arial" w:hAnsi="Arial" w:cs="Arial"/>
                <w:sz w:val="18"/>
                <w:szCs w:val="18"/>
              </w:rPr>
              <w:t>27</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23.</w:t>
            </w:r>
          </w:p>
        </w:tc>
        <w:tc>
          <w:tcPr>
            <w:tcW w:w="8750" w:type="dxa"/>
            <w:tcMar>
              <w:top w:w="0" w:type="dxa"/>
              <w:left w:w="85" w:type="dxa"/>
              <w:right w:w="85" w:type="dxa"/>
            </w:tcMar>
            <w:vAlign w:val="center"/>
          </w:tcPr>
          <w:p w:rsidR="00786A1E" w:rsidRDefault="00786A1E">
            <w:pPr>
              <w:jc w:val="both"/>
              <w:rPr>
                <w:rFonts w:ascii="Arial" w:hAnsi="Arial" w:cs="Arial"/>
                <w:color w:val="000000"/>
                <w:sz w:val="18"/>
                <w:szCs w:val="18"/>
              </w:rPr>
            </w:pPr>
            <w:r>
              <w:rPr>
                <w:rFonts w:ascii="Arial" w:hAnsi="Arial" w:cs="Arial"/>
                <w:color w:val="000000"/>
                <w:sz w:val="18"/>
                <w:szCs w:val="18"/>
              </w:rPr>
              <w:t xml:space="preserve">ОДЛУКA О УКИДАЊУ ДЕЛА НЕКАТЕГОРИСАНОГ ПУТА НА КП. БР. 3448 КО ВОШАНОВАЦ И ПРОГЛАШЕЊУ УКИНУТОГ ДЕЛА ЗА ОСТАЛО ЗЕМЉИШТЕ ТЕ ПРОГЛАШЕЊУ ДЕЛА   КП. БР. 2398 КО ВОШАНОВАЦ  ЗА ОСТАЛО ЗЕМЉИШТЕ - НЕКАТЕГОРИСАНИ ПУТ И ПОКРЕТАЊУ ПОСТУПКА РАЗМЕНЕ  ЗЕМЉИШТА У КО ВОШАНОВАЦ  ПО ЗАПИСНИКУ КОМИСИЈЕ ЗА УТВРЂИВАЊЕ ПРАВЦА И ПРОМЕНЕ ПРАВЦА ОПШТИНСКИХ ПУТЕВА БР. 463-16/18-01 ОД 20. ФЕБРУАРА 2019. ГОДИНЕ, бр. </w:t>
            </w:r>
            <w:r>
              <w:rPr>
                <w:rFonts w:ascii="Arial" w:hAnsi="Arial" w:cs="Arial"/>
                <w:b/>
                <w:bCs/>
                <w:color w:val="000000"/>
                <w:sz w:val="18"/>
                <w:szCs w:val="18"/>
              </w:rPr>
              <w:t>020-65/2019-02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27</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24.</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ОДЛУКA О УКИДАЊУ ДЕЛА НЕКАТЕГОРИСАНОГ ПУТА И ПРОГЛАШЕЊУ УКИНУТОГ ДЕЛА, </w:t>
            </w:r>
          </w:p>
          <w:p w:rsidR="00DF0205" w:rsidRDefault="00786A1E">
            <w:pPr>
              <w:jc w:val="both"/>
              <w:rPr>
                <w:rFonts w:ascii="Arial" w:hAnsi="Arial" w:cs="Arial"/>
                <w:color w:val="000000"/>
                <w:sz w:val="18"/>
                <w:szCs w:val="18"/>
                <w:lang w:val="sr-Cyrl-CS"/>
              </w:rPr>
            </w:pPr>
            <w:r>
              <w:rPr>
                <w:rFonts w:ascii="Arial" w:hAnsi="Arial" w:cs="Arial"/>
                <w:color w:val="000000"/>
                <w:sz w:val="18"/>
                <w:szCs w:val="18"/>
              </w:rPr>
              <w:t>ЗА ОСТАЛО  ЗЕМЉИШТЕ У ГРАЂЕВИНСКОМ ПОДРУЧЈУ ПО ЗАКЉУЧКУ КОМИСИЈЕ</w:t>
            </w:r>
          </w:p>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 ЗА УТВРЂИВАЊЕ ПРАВЦА И ПРОМЕНЕ ПРАВЦА ОПШТИНСКИХ ПУТЕВА БР. 464-37/18-01</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 ОД 20.02.2019. ГОДИНЕ, бр. </w:t>
            </w:r>
            <w:r>
              <w:rPr>
                <w:rFonts w:ascii="Arial" w:hAnsi="Arial" w:cs="Arial"/>
                <w:b/>
                <w:bCs/>
                <w:color w:val="000000"/>
                <w:sz w:val="18"/>
                <w:szCs w:val="18"/>
              </w:rPr>
              <w:t>020-66/2019-02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28</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25.</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ОДЛУКA О МИНИМАЛНИМ ВИСИНАМА ИЗНОСА ИЗДВАЈАЊА ЗА ОДРЖАВАЊЕ </w:t>
            </w:r>
          </w:p>
          <w:p w:rsidR="00786A1E" w:rsidRP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ЗАЈЕДНИЧКИХ ДЕЛОВА ЗГРАДЕ И НАКНАДЕ ЗА РАД ПРИНУДНО ПОСТАВЉЕНОГ ПРОФЕСИОНАЛНОГ УПРАВНИКА У СТАМБЕНИМ И СТАМБЕНО-ПОСЛОВНИМ ЗГРАДАМА НА ТЕРИТОРИЈИ ОПШТИНЕ ПЕТРОВАЦ НА МЛАВИ, бр. </w:t>
            </w:r>
            <w:r>
              <w:rPr>
                <w:rFonts w:ascii="Arial" w:hAnsi="Arial" w:cs="Arial"/>
                <w:b/>
                <w:bCs/>
                <w:color w:val="000000"/>
                <w:sz w:val="18"/>
                <w:szCs w:val="18"/>
              </w:rPr>
              <w:t>020-67/2019-02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28</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26.</w:t>
            </w:r>
          </w:p>
        </w:tc>
        <w:tc>
          <w:tcPr>
            <w:tcW w:w="8750" w:type="dxa"/>
            <w:tcMar>
              <w:top w:w="0" w:type="dxa"/>
              <w:left w:w="85" w:type="dxa"/>
              <w:right w:w="85" w:type="dxa"/>
            </w:tcMar>
            <w:vAlign w:val="center"/>
          </w:tcPr>
          <w:p w:rsidR="00786A1E" w:rsidRDefault="00786A1E">
            <w:pPr>
              <w:jc w:val="both"/>
              <w:rPr>
                <w:rFonts w:ascii="Arial" w:hAnsi="Arial" w:cs="Arial"/>
                <w:color w:val="000000"/>
                <w:sz w:val="18"/>
                <w:szCs w:val="18"/>
              </w:rPr>
            </w:pPr>
            <w:r>
              <w:rPr>
                <w:rFonts w:ascii="Arial" w:hAnsi="Arial" w:cs="Arial"/>
                <w:color w:val="000000"/>
                <w:sz w:val="18"/>
                <w:szCs w:val="18"/>
              </w:rPr>
              <w:t xml:space="preserve">ЗАКЉУЧАК О ПРИХВАТАЊУ ГРАЂAНСКЕ ИНИЦИЈАТИВЕ ЗА ИЗРАДУ СТУДИЈЕ КУМУЛАТИВНОГ УТИЦАЈА ИЗГРАДЊЕ МИНИ ХИДРОЕЛЕКТРАНА НА ТОКУ РЕКЕ MЛАВЕ, бр. </w:t>
            </w:r>
            <w:r>
              <w:rPr>
                <w:rFonts w:ascii="Arial" w:hAnsi="Arial" w:cs="Arial"/>
                <w:b/>
                <w:bCs/>
                <w:color w:val="000000"/>
                <w:sz w:val="18"/>
                <w:szCs w:val="18"/>
              </w:rPr>
              <w:t>020-68/2019-02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30</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27.</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ОДЛУКА О УСВАЈАЊУ ПРОГРАМА ПОДРШКЕ ЗА СПРОВОЂЕЊЕ ПОЉОПРИВРЕДНЕ </w:t>
            </w:r>
          </w:p>
          <w:p w:rsidR="00DF0205" w:rsidRDefault="00786A1E">
            <w:pPr>
              <w:jc w:val="both"/>
              <w:rPr>
                <w:rFonts w:ascii="Arial" w:hAnsi="Arial" w:cs="Arial"/>
                <w:color w:val="000000"/>
                <w:sz w:val="18"/>
                <w:szCs w:val="18"/>
                <w:lang w:val="sr-Cyrl-CS"/>
              </w:rPr>
            </w:pPr>
            <w:r>
              <w:rPr>
                <w:rFonts w:ascii="Arial" w:hAnsi="Arial" w:cs="Arial"/>
                <w:color w:val="000000"/>
                <w:sz w:val="18"/>
                <w:szCs w:val="18"/>
              </w:rPr>
              <w:t>ПОЛИТИКЕ И ПОЛИТИКЕ РУРАЛНОГ РАЗВОЈА ЗА ПОДРУЧЈЕ ОПШТИНЕ</w:t>
            </w:r>
          </w:p>
          <w:p w:rsidR="00786A1E" w:rsidRDefault="00786A1E">
            <w:pPr>
              <w:jc w:val="both"/>
              <w:rPr>
                <w:rFonts w:ascii="Arial" w:hAnsi="Arial" w:cs="Arial"/>
                <w:color w:val="000000"/>
                <w:sz w:val="18"/>
                <w:szCs w:val="18"/>
              </w:rPr>
            </w:pPr>
            <w:r>
              <w:rPr>
                <w:rFonts w:ascii="Arial" w:hAnsi="Arial" w:cs="Arial"/>
                <w:color w:val="000000"/>
                <w:sz w:val="18"/>
                <w:szCs w:val="18"/>
              </w:rPr>
              <w:t xml:space="preserve"> ПЕТРОВАЦ НА МЛАВИ ЗА 2019. ГОДИНУ, бр. </w:t>
            </w:r>
            <w:r>
              <w:rPr>
                <w:rFonts w:ascii="Arial" w:hAnsi="Arial" w:cs="Arial"/>
                <w:b/>
                <w:bCs/>
                <w:color w:val="000000"/>
                <w:sz w:val="18"/>
                <w:szCs w:val="18"/>
              </w:rPr>
              <w:t>020-69/2019-02</w:t>
            </w:r>
            <w:r>
              <w:rPr>
                <w:rFonts w:ascii="Arial" w:hAnsi="Arial" w:cs="Arial"/>
                <w:color w:val="000000"/>
                <w:sz w:val="18"/>
                <w:szCs w:val="18"/>
              </w:rPr>
              <w:t>;</w:t>
            </w:r>
          </w:p>
        </w:tc>
        <w:tc>
          <w:tcPr>
            <w:tcW w:w="1194" w:type="dxa"/>
            <w:tcMar>
              <w:top w:w="0" w:type="dxa"/>
              <w:left w:w="85" w:type="dxa"/>
              <w:right w:w="85" w:type="dxa"/>
            </w:tcMar>
            <w:vAlign w:val="bottom"/>
          </w:tcPr>
          <w:p w:rsidR="00786A1E" w:rsidRPr="00FD2A53" w:rsidRDefault="00786A1E" w:rsidP="00786A1E">
            <w:pPr>
              <w:jc w:val="right"/>
            </w:pPr>
            <w:r w:rsidRPr="00960795">
              <w:rPr>
                <w:rFonts w:ascii="Arial" w:hAnsi="Arial" w:cs="Arial"/>
                <w:sz w:val="18"/>
                <w:szCs w:val="18"/>
                <w:lang w:val="sr-Cyrl-CS"/>
              </w:rPr>
              <w:t xml:space="preserve">страна </w:t>
            </w:r>
            <w:r w:rsidR="00FD2A53">
              <w:rPr>
                <w:rFonts w:ascii="Arial" w:hAnsi="Arial" w:cs="Arial"/>
                <w:sz w:val="18"/>
                <w:szCs w:val="18"/>
              </w:rPr>
              <w:t>30</w:t>
            </w:r>
          </w:p>
        </w:tc>
      </w:tr>
      <w:tr w:rsidR="00786A1E" w:rsidRPr="00E56F7C" w:rsidTr="00DF0205">
        <w:trPr>
          <w:cantSplit/>
          <w:trHeight w:val="20"/>
        </w:trPr>
        <w:tc>
          <w:tcPr>
            <w:tcW w:w="549" w:type="dxa"/>
            <w:tcMar>
              <w:top w:w="0" w:type="dxa"/>
              <w:left w:w="85" w:type="dxa"/>
              <w:right w:w="85" w:type="dxa"/>
            </w:tcMar>
          </w:tcPr>
          <w:p w:rsidR="00786A1E" w:rsidRPr="00786A1E" w:rsidRDefault="00786A1E" w:rsidP="00AE19E7">
            <w:pPr>
              <w:contextualSpacing/>
              <w:jc w:val="right"/>
              <w:rPr>
                <w:rFonts w:ascii="Arial" w:hAnsi="Arial" w:cs="Arial"/>
                <w:sz w:val="18"/>
                <w:szCs w:val="18"/>
                <w:lang w:val="sr-Cyrl-CS"/>
              </w:rPr>
            </w:pPr>
            <w:r>
              <w:rPr>
                <w:rFonts w:ascii="Arial" w:hAnsi="Arial" w:cs="Arial"/>
                <w:sz w:val="18"/>
                <w:szCs w:val="18"/>
                <w:lang w:val="sr-Cyrl-CS"/>
              </w:rPr>
              <w:t>28.</w:t>
            </w:r>
          </w:p>
        </w:tc>
        <w:tc>
          <w:tcPr>
            <w:tcW w:w="8750" w:type="dxa"/>
            <w:tcMar>
              <w:top w:w="0" w:type="dxa"/>
              <w:left w:w="85" w:type="dxa"/>
              <w:right w:w="85" w:type="dxa"/>
            </w:tcMar>
            <w:vAlign w:val="center"/>
          </w:tcPr>
          <w:p w:rsidR="00DF0205" w:rsidRDefault="00786A1E">
            <w:pPr>
              <w:jc w:val="both"/>
              <w:rPr>
                <w:rFonts w:ascii="Arial" w:hAnsi="Arial" w:cs="Arial"/>
                <w:color w:val="000000"/>
                <w:sz w:val="18"/>
                <w:szCs w:val="18"/>
                <w:lang w:val="sr-Cyrl-CS"/>
              </w:rPr>
            </w:pPr>
            <w:r>
              <w:rPr>
                <w:rFonts w:ascii="Arial" w:hAnsi="Arial" w:cs="Arial"/>
                <w:color w:val="000000"/>
                <w:sz w:val="18"/>
                <w:szCs w:val="18"/>
              </w:rPr>
              <w:t>РЕШЕЊE О ОБРАЗОВАЊУ КОМИСИЈЕ ЗА КОМАСАЦИЈУ НА</w:t>
            </w:r>
          </w:p>
          <w:p w:rsidR="00786A1E" w:rsidRPr="00DF0205" w:rsidRDefault="00786A1E">
            <w:pPr>
              <w:jc w:val="both"/>
              <w:rPr>
                <w:rFonts w:ascii="Arial" w:hAnsi="Arial" w:cs="Arial"/>
                <w:color w:val="000000"/>
                <w:sz w:val="18"/>
                <w:szCs w:val="18"/>
                <w:lang w:val="sr-Cyrl-CS"/>
              </w:rPr>
            </w:pPr>
            <w:r>
              <w:rPr>
                <w:rFonts w:ascii="Arial" w:hAnsi="Arial" w:cs="Arial"/>
                <w:color w:val="000000"/>
                <w:sz w:val="18"/>
                <w:szCs w:val="18"/>
              </w:rPr>
              <w:t xml:space="preserve"> ТЕРИТОРИЈИ ОПШТИНЕ ПЕТРОВАЦ НА МЛАВИ, бр. </w:t>
            </w:r>
            <w:r>
              <w:rPr>
                <w:rFonts w:ascii="Arial" w:hAnsi="Arial" w:cs="Arial"/>
                <w:b/>
                <w:bCs/>
                <w:color w:val="000000"/>
                <w:sz w:val="18"/>
                <w:szCs w:val="18"/>
              </w:rPr>
              <w:t>020-70/2019-02</w:t>
            </w:r>
            <w:r>
              <w:rPr>
                <w:rFonts w:ascii="Arial" w:hAnsi="Arial" w:cs="Arial"/>
                <w:color w:val="000000"/>
                <w:sz w:val="18"/>
                <w:szCs w:val="18"/>
              </w:rPr>
              <w:t>;</w:t>
            </w:r>
          </w:p>
        </w:tc>
        <w:tc>
          <w:tcPr>
            <w:tcW w:w="1194" w:type="dxa"/>
            <w:tcMar>
              <w:top w:w="0" w:type="dxa"/>
              <w:left w:w="85" w:type="dxa"/>
              <w:right w:w="85" w:type="dxa"/>
            </w:tcMar>
            <w:vAlign w:val="bottom"/>
          </w:tcPr>
          <w:p w:rsidR="00786A1E" w:rsidRDefault="00FD2A53" w:rsidP="00786A1E">
            <w:pPr>
              <w:jc w:val="right"/>
            </w:pPr>
            <w:r>
              <w:rPr>
                <w:rFonts w:ascii="Arial" w:hAnsi="Arial" w:cs="Arial"/>
                <w:sz w:val="18"/>
                <w:szCs w:val="18"/>
                <w:lang w:val="sr-Cyrl-CS"/>
              </w:rPr>
              <w:t xml:space="preserve">страна </w:t>
            </w:r>
            <w:r>
              <w:rPr>
                <w:rFonts w:ascii="Arial" w:hAnsi="Arial" w:cs="Arial"/>
                <w:sz w:val="18"/>
                <w:szCs w:val="18"/>
              </w:rPr>
              <w:t>3</w:t>
            </w:r>
            <w:bookmarkStart w:id="42" w:name="_GoBack"/>
            <w:bookmarkEnd w:id="42"/>
            <w:r w:rsidR="00786A1E" w:rsidRPr="00960795">
              <w:rPr>
                <w:rFonts w:ascii="Arial" w:hAnsi="Arial" w:cs="Arial"/>
                <w:sz w:val="18"/>
                <w:szCs w:val="18"/>
                <w:lang w:val="sr-Cyrl-CS"/>
              </w:rPr>
              <w:t>1</w:t>
            </w:r>
          </w:p>
        </w:tc>
      </w:tr>
    </w:tbl>
    <w:p w:rsidR="00EE32F5" w:rsidRDefault="00EE32F5" w:rsidP="00EE32F5">
      <w:pPr>
        <w:shd w:val="clear" w:color="auto" w:fill="FFFFFF"/>
        <w:autoSpaceDE w:val="0"/>
        <w:autoSpaceDN w:val="0"/>
        <w:adjustRightInd w:val="0"/>
        <w:rPr>
          <w:i/>
          <w:sz w:val="30"/>
          <w:szCs w:val="30"/>
          <w:lang w:val="sr-Cyrl-CS"/>
        </w:rPr>
      </w:pPr>
    </w:p>
    <w:p w:rsidR="0045544D" w:rsidRPr="002E7ECA" w:rsidRDefault="0045544D" w:rsidP="00EE32F5">
      <w:pPr>
        <w:shd w:val="clear" w:color="auto" w:fill="FFFFFF"/>
        <w:autoSpaceDE w:val="0"/>
        <w:autoSpaceDN w:val="0"/>
        <w:adjustRightInd w:val="0"/>
        <w:rPr>
          <w:i/>
          <w:sz w:val="30"/>
          <w:szCs w:val="30"/>
          <w:lang w:val="sr-Cyrl-CS"/>
        </w:rPr>
      </w:pPr>
    </w:p>
    <w:p w:rsidR="0045544D" w:rsidRDefault="0045544D" w:rsidP="00EE32F5">
      <w:pPr>
        <w:shd w:val="clear" w:color="auto" w:fill="FFFFFF"/>
        <w:autoSpaceDE w:val="0"/>
        <w:autoSpaceDN w:val="0"/>
        <w:adjustRightInd w:val="0"/>
        <w:rPr>
          <w:i/>
          <w:sz w:val="30"/>
          <w:szCs w:val="30"/>
        </w:rPr>
      </w:pPr>
    </w:p>
    <w:p w:rsidR="0045544D" w:rsidRDefault="0045544D" w:rsidP="00EE32F5">
      <w:pPr>
        <w:shd w:val="clear" w:color="auto" w:fill="FFFFFF"/>
        <w:autoSpaceDE w:val="0"/>
        <w:autoSpaceDN w:val="0"/>
        <w:adjustRightInd w:val="0"/>
        <w:rPr>
          <w:i/>
          <w:sz w:val="30"/>
          <w:szCs w:val="30"/>
        </w:rPr>
      </w:pPr>
    </w:p>
    <w:p w:rsidR="0045544D" w:rsidRDefault="0045544D"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24496C" w:rsidRDefault="0024496C" w:rsidP="00EE32F5">
      <w:pPr>
        <w:shd w:val="clear" w:color="auto" w:fill="FFFFFF"/>
        <w:autoSpaceDE w:val="0"/>
        <w:autoSpaceDN w:val="0"/>
        <w:adjustRightInd w:val="0"/>
        <w:rPr>
          <w:i/>
          <w:sz w:val="30"/>
          <w:szCs w:val="30"/>
          <w:lang w:val="sr-Cyrl-CS"/>
        </w:rPr>
      </w:pPr>
    </w:p>
    <w:p w:rsidR="004506A7" w:rsidRDefault="004506A7" w:rsidP="004506A7">
      <w:pPr>
        <w:shd w:val="clear" w:color="auto" w:fill="FFFFFF"/>
        <w:autoSpaceDE w:val="0"/>
        <w:autoSpaceDN w:val="0"/>
        <w:adjustRightInd w:val="0"/>
        <w:spacing w:line="216" w:lineRule="auto"/>
        <w:jc w:val="center"/>
        <w:rPr>
          <w:rFonts w:ascii="Arial" w:hAnsi="Arial" w:cs="Arial"/>
          <w:sz w:val="18"/>
          <w:szCs w:val="18"/>
          <w:lang w:val="sr-Cyrl-CS"/>
        </w:rPr>
      </w:pPr>
    </w:p>
    <w:p w:rsidR="004506A7" w:rsidRPr="004506A7" w:rsidRDefault="004506A7" w:rsidP="002F54B6">
      <w:pPr>
        <w:shd w:val="clear" w:color="auto" w:fill="FFFFFF"/>
        <w:autoSpaceDE w:val="0"/>
        <w:autoSpaceDN w:val="0"/>
        <w:adjustRightInd w:val="0"/>
        <w:spacing w:line="216" w:lineRule="auto"/>
        <w:jc w:val="center"/>
        <w:rPr>
          <w:i/>
          <w:sz w:val="30"/>
          <w:szCs w:val="30"/>
          <w:lang w:val="sr-Cyrl-CS"/>
        </w:rPr>
      </w:pPr>
    </w:p>
    <w:p w:rsidR="00194886" w:rsidRPr="007225AD" w:rsidRDefault="00194886" w:rsidP="002F54B6">
      <w:pPr>
        <w:shd w:val="clear" w:color="auto" w:fill="FFFFFF"/>
        <w:autoSpaceDE w:val="0"/>
        <w:autoSpaceDN w:val="0"/>
        <w:adjustRightInd w:val="0"/>
        <w:spacing w:line="216" w:lineRule="auto"/>
        <w:jc w:val="center"/>
        <w:rPr>
          <w:i/>
          <w:sz w:val="10"/>
          <w:szCs w:val="10"/>
          <w:lang w:val="sr-Cyrl-CS"/>
        </w:rPr>
      </w:pPr>
    </w:p>
    <w:p w:rsidR="00194886" w:rsidRPr="00B71A4B" w:rsidRDefault="00EE32F5"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8240" behindDoc="0" locked="0" layoutInCell="1" allowOverlap="1" wp14:anchorId="2B177A83" wp14:editId="3EC3ACC3">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1B5FD9"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45463E" w:rsidRDefault="00194886"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194886" w:rsidRPr="00081BBF"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194886" w:rsidRPr="00081BBF" w:rsidRDefault="00194886"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194886" w:rsidRPr="004D1C66" w:rsidRDefault="00194886"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194886" w:rsidRPr="004D1C66" w:rsidSect="00081BC0">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78" w:rsidRDefault="00FE6678">
      <w:r>
        <w:separator/>
      </w:r>
    </w:p>
  </w:endnote>
  <w:endnote w:type="continuationSeparator" w:id="0">
    <w:p w:rsidR="00FE6678" w:rsidRDefault="00FE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51" w:rsidRPr="003179E6" w:rsidRDefault="00090D51" w:rsidP="00BD636C">
    <w:pPr>
      <w:pStyle w:val="Footer"/>
      <w:jc w:val="center"/>
      <w:rPr>
        <w:sz w:val="16"/>
        <w:szCs w:val="16"/>
      </w:rPr>
    </w:pPr>
  </w:p>
  <w:p w:rsidR="00090D51" w:rsidRDefault="00090D51"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090D51" w:rsidRDefault="00090D51" w:rsidP="00BD636C">
    <w:pPr>
      <w:pStyle w:val="Footer"/>
      <w:jc w:val="center"/>
      <w:rPr>
        <w:i/>
        <w:spacing w:val="40"/>
        <w:sz w:val="16"/>
        <w:szCs w:val="16"/>
      </w:rPr>
    </w:pPr>
  </w:p>
  <w:p w:rsidR="00090D51" w:rsidRPr="00FF5349" w:rsidRDefault="00090D51" w:rsidP="00BD636C">
    <w:pPr>
      <w:pStyle w:val="Footer"/>
      <w:jc w:val="center"/>
      <w:rPr>
        <w:i/>
        <w:spacing w:val="40"/>
        <w:sz w:val="16"/>
        <w:szCs w:val="16"/>
      </w:rPr>
    </w:pPr>
  </w:p>
  <w:p w:rsidR="00090D51" w:rsidRPr="00B025CB" w:rsidRDefault="00090D51"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51" w:rsidRPr="003179E6" w:rsidRDefault="00090D51" w:rsidP="00BD636C">
    <w:pPr>
      <w:pStyle w:val="Footer"/>
      <w:jc w:val="center"/>
      <w:rPr>
        <w:i/>
        <w:spacing w:val="40"/>
        <w:sz w:val="16"/>
        <w:szCs w:val="16"/>
      </w:rPr>
    </w:pPr>
  </w:p>
  <w:p w:rsidR="00090D51" w:rsidRDefault="00090D51"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090D51" w:rsidRDefault="00090D51" w:rsidP="00077472">
    <w:pPr>
      <w:pStyle w:val="Footer"/>
      <w:jc w:val="center"/>
      <w:rPr>
        <w:i/>
        <w:spacing w:val="40"/>
        <w:sz w:val="16"/>
        <w:szCs w:val="16"/>
      </w:rPr>
    </w:pPr>
  </w:p>
  <w:p w:rsidR="00090D51" w:rsidRPr="00FF5349" w:rsidRDefault="00090D51" w:rsidP="00077472">
    <w:pPr>
      <w:pStyle w:val="Footer"/>
      <w:jc w:val="center"/>
      <w:rPr>
        <w:i/>
        <w:spacing w:val="40"/>
        <w:sz w:val="16"/>
        <w:szCs w:val="16"/>
      </w:rPr>
    </w:pPr>
  </w:p>
  <w:p w:rsidR="00090D51" w:rsidRPr="00B025CB" w:rsidRDefault="00090D51"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78" w:rsidRDefault="00FE6678">
      <w:r>
        <w:separator/>
      </w:r>
    </w:p>
  </w:footnote>
  <w:footnote w:type="continuationSeparator" w:id="0">
    <w:p w:rsidR="00FE6678" w:rsidRDefault="00FE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51" w:rsidRDefault="00090D51">
    <w:pPr>
      <w:pStyle w:val="Header"/>
      <w:rPr>
        <w:rFonts w:ascii="Arial" w:hAnsi="Arial" w:cs="Arial"/>
        <w:sz w:val="20"/>
        <w:u w:val="single"/>
      </w:rPr>
    </w:pPr>
  </w:p>
  <w:p w:rsidR="00090D51" w:rsidRDefault="00090D51">
    <w:pPr>
      <w:pStyle w:val="Header"/>
      <w:rPr>
        <w:rFonts w:ascii="Arial" w:hAnsi="Arial" w:cs="Arial"/>
        <w:sz w:val="20"/>
        <w:u w:val="single"/>
      </w:rPr>
    </w:pPr>
  </w:p>
  <w:p w:rsidR="00090D51" w:rsidRPr="00FF5349" w:rsidRDefault="00090D51">
    <w:pPr>
      <w:pStyle w:val="Header"/>
      <w:rPr>
        <w:rStyle w:val="PageNumber"/>
        <w:rFonts w:ascii="Arial" w:hAnsi="Arial" w:cs="Arial"/>
        <w:b/>
        <w:spacing w:val="-10"/>
        <w:sz w:val="22"/>
        <w:szCs w:val="22"/>
      </w:rPr>
    </w:pPr>
    <w:r>
      <w:rPr>
        <w:rFonts w:ascii="Arial" w:hAnsi="Arial" w:cs="Arial"/>
        <w:b/>
        <w:spacing w:val="-10"/>
        <w:sz w:val="22"/>
        <w:szCs w:val="22"/>
        <w:lang w:val="sr-Cyrl-CS"/>
      </w:rPr>
      <w:t>29</w:t>
    </w:r>
    <w:r>
      <w:rPr>
        <w:rFonts w:ascii="Arial" w:hAnsi="Arial" w:cs="Arial"/>
        <w:b/>
        <w:spacing w:val="-10"/>
        <w:sz w:val="22"/>
        <w:szCs w:val="22"/>
      </w:rPr>
      <w:t xml:space="preserve">. </w:t>
    </w:r>
    <w:r>
      <w:rPr>
        <w:rFonts w:ascii="Arial" w:hAnsi="Arial" w:cs="Arial"/>
        <w:b/>
        <w:spacing w:val="-10"/>
        <w:sz w:val="22"/>
        <w:szCs w:val="22"/>
        <w:lang w:val="sr-Cyrl-CS"/>
      </w:rPr>
      <w:t xml:space="preserve">03. </w:t>
    </w:r>
    <w:r w:rsidRPr="00FF5349">
      <w:rPr>
        <w:rFonts w:ascii="Arial" w:hAnsi="Arial" w:cs="Arial"/>
        <w:b/>
        <w:spacing w:val="-10"/>
        <w:sz w:val="22"/>
        <w:szCs w:val="22"/>
        <w:lang w:val="sr-Cyrl-CS"/>
      </w:rPr>
      <w:t>20</w:t>
    </w:r>
    <w:r>
      <w:rPr>
        <w:rFonts w:ascii="Arial" w:hAnsi="Arial" w:cs="Arial"/>
        <w:b/>
        <w:spacing w:val="-10"/>
        <w:sz w:val="22"/>
        <w:szCs w:val="22"/>
        <w:lang w:val="sr-Cyrl-CS"/>
      </w:rPr>
      <w:t>19</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2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FD2A53">
      <w:rPr>
        <w:rStyle w:val="PageNumber"/>
        <w:rFonts w:ascii="Arial" w:hAnsi="Arial" w:cs="Arial"/>
        <w:b/>
        <w:noProof/>
        <w:spacing w:val="-10"/>
        <w:sz w:val="22"/>
        <w:szCs w:val="22"/>
      </w:rPr>
      <w:t>34</w:t>
    </w:r>
    <w:r w:rsidRPr="00FF5349">
      <w:rPr>
        <w:rStyle w:val="PageNumber"/>
        <w:rFonts w:ascii="Arial" w:hAnsi="Arial" w:cs="Arial"/>
        <w:b/>
        <w:spacing w:val="-10"/>
        <w:sz w:val="22"/>
        <w:szCs w:val="22"/>
        <w:lang w:val="sr-Cyrl-CS"/>
      </w:rPr>
      <w:fldChar w:fldCharType="end"/>
    </w:r>
  </w:p>
  <w:p w:rsidR="00090D51" w:rsidRPr="00FF5349" w:rsidRDefault="00090D51">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0579E1F7" wp14:editId="2FDE78B4">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51" w:rsidRPr="00FF5349" w:rsidRDefault="00090D51"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04C95F2C" wp14:editId="3C54BCED">
          <wp:simplePos x="0" y="0"/>
          <wp:positionH relativeFrom="column">
            <wp:posOffset>-40640</wp:posOffset>
          </wp:positionH>
          <wp:positionV relativeFrom="paragraph">
            <wp:posOffset>1270</wp:posOffset>
          </wp:positionV>
          <wp:extent cx="1228090" cy="1600200"/>
          <wp:effectExtent l="0" t="0" r="0" b="0"/>
          <wp:wrapNone/>
          <wp:docPr id="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090D51" w:rsidRDefault="00090D51" w:rsidP="00A64B4F">
    <w:pPr>
      <w:pStyle w:val="Header"/>
      <w:rPr>
        <w:rFonts w:ascii="Georgia" w:hAnsi="Georgia"/>
        <w:b/>
        <w:sz w:val="30"/>
        <w:szCs w:val="30"/>
        <w:lang w:val="sr-Cyrl-CS"/>
      </w:rPr>
    </w:pPr>
  </w:p>
  <w:p w:rsidR="00090D51" w:rsidRPr="00A5787B" w:rsidRDefault="00090D51" w:rsidP="00A64B4F">
    <w:pPr>
      <w:pStyle w:val="Header"/>
      <w:rPr>
        <w:rFonts w:ascii="Georgia" w:hAnsi="Georgia"/>
        <w:b/>
        <w:sz w:val="12"/>
        <w:szCs w:val="12"/>
        <w:lang w:val="sr-Cyrl-CS"/>
      </w:rPr>
    </w:pPr>
  </w:p>
  <w:p w:rsidR="00090D51" w:rsidRPr="00A5787B" w:rsidRDefault="00090D51"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090D51" w:rsidRPr="00A5787B" w:rsidRDefault="00090D51"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090D51" w:rsidRPr="00A5787B" w:rsidRDefault="00090D51" w:rsidP="00A64B4F">
    <w:pPr>
      <w:pStyle w:val="Header"/>
      <w:ind w:left="1683"/>
      <w:jc w:val="center"/>
      <w:rPr>
        <w:rFonts w:ascii="Georgia" w:hAnsi="Georgia"/>
        <w:b/>
        <w:sz w:val="12"/>
        <w:szCs w:val="12"/>
        <w:lang w:val="sr-Cyrl-CS"/>
      </w:rPr>
    </w:pPr>
  </w:p>
  <w:p w:rsidR="00090D51" w:rsidRPr="00A5787B" w:rsidRDefault="00090D51"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090D51" w:rsidRPr="00F03C2A" w:rsidTr="000E1847">
      <w:trPr>
        <w:trHeight w:val="463"/>
      </w:trPr>
      <w:tc>
        <w:tcPr>
          <w:tcW w:w="2977" w:type="dxa"/>
          <w:vAlign w:val="center"/>
        </w:tcPr>
        <w:p w:rsidR="00090D51" w:rsidRPr="00836A3A" w:rsidRDefault="00090D51" w:rsidP="00081BC0">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IV</w:t>
          </w:r>
          <w:r w:rsidRPr="006D24F8">
            <w:rPr>
              <w:rFonts w:ascii="Arial" w:hAnsi="Arial" w:cs="Arial"/>
              <w:b/>
              <w:szCs w:val="24"/>
              <w:lang w:val="sr-Cyrl-CS"/>
            </w:rPr>
            <w:t xml:space="preserve"> - БРОЈ </w:t>
          </w:r>
          <w:r>
            <w:rPr>
              <w:rFonts w:ascii="Arial" w:hAnsi="Arial" w:cs="Arial"/>
              <w:b/>
              <w:szCs w:val="24"/>
            </w:rPr>
            <w:t>2</w:t>
          </w:r>
        </w:p>
      </w:tc>
      <w:tc>
        <w:tcPr>
          <w:tcW w:w="5251" w:type="dxa"/>
          <w:vAlign w:val="center"/>
        </w:tcPr>
        <w:p w:rsidR="00090D51" w:rsidRPr="006D24F8" w:rsidRDefault="00090D51"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090D51" w:rsidRPr="006D24F8" w:rsidRDefault="00090D51" w:rsidP="00081BC0">
          <w:pPr>
            <w:pStyle w:val="Header"/>
            <w:jc w:val="center"/>
            <w:rPr>
              <w:rFonts w:ascii="Arial" w:hAnsi="Arial" w:cs="Arial"/>
              <w:b/>
              <w:szCs w:val="24"/>
              <w:lang w:val="sr-Cyrl-CS"/>
            </w:rPr>
          </w:pPr>
          <w:r>
            <w:rPr>
              <w:rFonts w:ascii="Arial" w:hAnsi="Arial" w:cs="Arial"/>
              <w:b/>
              <w:spacing w:val="30"/>
              <w:szCs w:val="24"/>
            </w:rPr>
            <w:t>29</w:t>
          </w:r>
          <w:r w:rsidRPr="006D24F8">
            <w:rPr>
              <w:rFonts w:ascii="Arial" w:hAnsi="Arial" w:cs="Arial"/>
              <w:b/>
              <w:spacing w:val="30"/>
              <w:szCs w:val="24"/>
            </w:rPr>
            <w:t xml:space="preserve">. </w:t>
          </w:r>
          <w:r>
            <w:rPr>
              <w:rFonts w:ascii="Arial" w:hAnsi="Arial" w:cs="Arial"/>
              <w:b/>
              <w:spacing w:val="30"/>
              <w:szCs w:val="24"/>
              <w:lang w:val="sr-Cyrl-CS"/>
            </w:rPr>
            <w:t>март 2019</w:t>
          </w:r>
          <w:r w:rsidRPr="006D24F8">
            <w:rPr>
              <w:rFonts w:ascii="Arial" w:hAnsi="Arial" w:cs="Arial"/>
              <w:b/>
              <w:spacing w:val="30"/>
              <w:szCs w:val="24"/>
              <w:lang w:val="sr-Cyrl-CS"/>
            </w:rPr>
            <w:t>. године</w:t>
          </w:r>
        </w:p>
      </w:tc>
      <w:tc>
        <w:tcPr>
          <w:tcW w:w="2618" w:type="dxa"/>
          <w:vAlign w:val="center"/>
        </w:tcPr>
        <w:p w:rsidR="00090D51" w:rsidRPr="006D24F8" w:rsidRDefault="00090D51"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090D51" w:rsidRPr="006D24F8" w:rsidRDefault="00090D51"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090D51" w:rsidRPr="000E5011" w:rsidRDefault="00090D51">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3">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4">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5">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0">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2">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3">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8">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9">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0">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1">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2">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53">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4">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8">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52"/>
  </w:num>
  <w:num w:numId="2">
    <w:abstractNumId w:val="37"/>
  </w:num>
  <w:num w:numId="3">
    <w:abstractNumId w:val="56"/>
  </w:num>
  <w:num w:numId="4">
    <w:abstractNumId w:val="55"/>
  </w:num>
  <w:num w:numId="5">
    <w:abstractNumId w:val="26"/>
  </w:num>
  <w:num w:numId="6">
    <w:abstractNumId w:val="36"/>
  </w:num>
  <w:num w:numId="7">
    <w:abstractNumId w:val="45"/>
  </w:num>
  <w:num w:numId="8">
    <w:abstractNumId w:val="44"/>
  </w:num>
  <w:num w:numId="9">
    <w:abstractNumId w:val="41"/>
  </w:num>
  <w:num w:numId="10">
    <w:abstractNumId w:val="57"/>
  </w:num>
  <w:num w:numId="11">
    <w:abstractNumId w:val="48"/>
  </w:num>
  <w:num w:numId="12">
    <w:abstractNumId w:val="25"/>
  </w:num>
  <w:num w:numId="13">
    <w:abstractNumId w:val="58"/>
  </w:num>
  <w:num w:numId="14">
    <w:abstractNumId w:val="47"/>
  </w:num>
  <w:num w:numId="15">
    <w:abstractNumId w:val="51"/>
  </w:num>
  <w:num w:numId="16">
    <w:abstractNumId w:val="40"/>
  </w:num>
  <w:num w:numId="17">
    <w:abstractNumId w:val="46"/>
  </w:num>
  <w:num w:numId="18">
    <w:abstractNumId w:val="38"/>
  </w:num>
  <w:num w:numId="19">
    <w:abstractNumId w:val="43"/>
  </w:num>
  <w:num w:numId="20">
    <w:abstractNumId w:val="33"/>
  </w:num>
  <w:num w:numId="21">
    <w:abstractNumId w:val="54"/>
  </w:num>
  <w:num w:numId="22">
    <w:abstractNumId w:val="0"/>
  </w:num>
  <w:num w:numId="23">
    <w:abstractNumId w:val="1"/>
  </w:num>
  <w:num w:numId="24">
    <w:abstractNumId w:val="4"/>
  </w:num>
  <w:num w:numId="25">
    <w:abstractNumId w:val="6"/>
  </w:num>
  <w:num w:numId="26">
    <w:abstractNumId w:val="28"/>
  </w:num>
  <w:num w:numId="27">
    <w:abstractNumId w:val="39"/>
  </w:num>
  <w:num w:numId="28">
    <w:abstractNumId w:val="42"/>
  </w:num>
  <w:num w:numId="29">
    <w:abstractNumId w:val="34"/>
  </w:num>
  <w:num w:numId="30">
    <w:abstractNumId w:val="53"/>
  </w:num>
  <w:num w:numId="31">
    <w:abstractNumId w:val="29"/>
  </w:num>
  <w:num w:numId="32">
    <w:abstractNumId w:val="31"/>
  </w:num>
  <w:num w:numId="33">
    <w:abstractNumId w:val="50"/>
  </w:num>
  <w:num w:numId="34">
    <w:abstractNumId w:val="32"/>
  </w:num>
  <w:num w:numId="35">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31EF"/>
    <w:rsid w:val="00096279"/>
    <w:rsid w:val="00097184"/>
    <w:rsid w:val="00097A34"/>
    <w:rsid w:val="000A00A5"/>
    <w:rsid w:val="000A072C"/>
    <w:rsid w:val="000A1D0B"/>
    <w:rsid w:val="000A2B78"/>
    <w:rsid w:val="000A3272"/>
    <w:rsid w:val="000A342F"/>
    <w:rsid w:val="000A3E8D"/>
    <w:rsid w:val="000A4FF9"/>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28E6"/>
    <w:rsid w:val="00262B8B"/>
    <w:rsid w:val="00262F0A"/>
    <w:rsid w:val="00263064"/>
    <w:rsid w:val="002634F7"/>
    <w:rsid w:val="00263BB0"/>
    <w:rsid w:val="00264D79"/>
    <w:rsid w:val="00265782"/>
    <w:rsid w:val="00265D9E"/>
    <w:rsid w:val="00267B9D"/>
    <w:rsid w:val="00270329"/>
    <w:rsid w:val="0027421F"/>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448B"/>
    <w:rsid w:val="002E4B36"/>
    <w:rsid w:val="002E512A"/>
    <w:rsid w:val="002E6B9D"/>
    <w:rsid w:val="002E741D"/>
    <w:rsid w:val="002E7ECA"/>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6AFD"/>
    <w:rsid w:val="003C6E90"/>
    <w:rsid w:val="003C728E"/>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F95"/>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6277F"/>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59FA"/>
    <w:rsid w:val="006F09C6"/>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6EF2"/>
    <w:rsid w:val="008F7F44"/>
    <w:rsid w:val="009026F6"/>
    <w:rsid w:val="009028E1"/>
    <w:rsid w:val="00903971"/>
    <w:rsid w:val="0090470A"/>
    <w:rsid w:val="0090627F"/>
    <w:rsid w:val="00906D88"/>
    <w:rsid w:val="009078C0"/>
    <w:rsid w:val="009116E3"/>
    <w:rsid w:val="00911AC4"/>
    <w:rsid w:val="00912D5B"/>
    <w:rsid w:val="00913132"/>
    <w:rsid w:val="009143D7"/>
    <w:rsid w:val="009145BD"/>
    <w:rsid w:val="00917273"/>
    <w:rsid w:val="00920207"/>
    <w:rsid w:val="009205F4"/>
    <w:rsid w:val="009208CC"/>
    <w:rsid w:val="009209C4"/>
    <w:rsid w:val="00920C78"/>
    <w:rsid w:val="00923910"/>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6DC9"/>
    <w:rsid w:val="009F0EA5"/>
    <w:rsid w:val="009F1135"/>
    <w:rsid w:val="009F1278"/>
    <w:rsid w:val="009F41AB"/>
    <w:rsid w:val="009F447E"/>
    <w:rsid w:val="009F47E5"/>
    <w:rsid w:val="009F4A99"/>
    <w:rsid w:val="009F54B4"/>
    <w:rsid w:val="009F6BDE"/>
    <w:rsid w:val="00A004C2"/>
    <w:rsid w:val="00A0096D"/>
    <w:rsid w:val="00A03E95"/>
    <w:rsid w:val="00A04E08"/>
    <w:rsid w:val="00A072F6"/>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5C41"/>
    <w:rsid w:val="00B06420"/>
    <w:rsid w:val="00B064B0"/>
    <w:rsid w:val="00B07A55"/>
    <w:rsid w:val="00B1099C"/>
    <w:rsid w:val="00B12359"/>
    <w:rsid w:val="00B150D6"/>
    <w:rsid w:val="00B157FE"/>
    <w:rsid w:val="00B15EF9"/>
    <w:rsid w:val="00B211BD"/>
    <w:rsid w:val="00B22016"/>
    <w:rsid w:val="00B227BF"/>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190"/>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55D3"/>
    <w:rsid w:val="00DC6166"/>
    <w:rsid w:val="00DC6208"/>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7E"/>
    <w:rsid w:val="00E372DF"/>
    <w:rsid w:val="00E37B73"/>
    <w:rsid w:val="00E40712"/>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204F"/>
    <w:rsid w:val="00EC2F70"/>
    <w:rsid w:val="00EC3FCD"/>
    <w:rsid w:val="00EC5750"/>
    <w:rsid w:val="00EC6462"/>
    <w:rsid w:val="00EC6B24"/>
    <w:rsid w:val="00ED0302"/>
    <w:rsid w:val="00ED1A0D"/>
    <w:rsid w:val="00ED1A6B"/>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semiHidden="0" w:uiPriority="35" w:unhideWhenUsed="0" w:qFormat="1"/>
    <w:lsdException w:name="page number" w:locked="0" w:semiHidden="0" w:unhideWhenUsed="0"/>
    <w:lsdException w:name="Title" w:semiHidden="0" w:unhideWhenUsed="0" w:qFormat="1"/>
    <w:lsdException w:name="Default Paragraph Font" w:uiPriority="1"/>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 w:type="character" w:customStyle="1" w:styleId="Heading10">
    <w:name w:val="Heading #1_"/>
    <w:basedOn w:val="DefaultParagraphFont"/>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basedOn w:val="DefaultParagraphFont"/>
    <w:uiPriority w:val="99"/>
    <w:locked/>
    <w:rsid w:val="00A072F6"/>
    <w:rPr>
      <w:rFonts w:ascii="Times New Roman" w:hAnsi="Times New Roman" w:cs="Times New Roman"/>
      <w:lang w:val="sl-SI" w:eastAsia="sl-SI"/>
    </w:rPr>
  </w:style>
  <w:style w:type="character" w:customStyle="1" w:styleId="CharChar5">
    <w:name w:val="Char Char5"/>
    <w:basedOn w:val="DefaultParagraphFont"/>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basedOn w:val="DefaultParagraphFont"/>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semiHidden="0" w:uiPriority="35" w:unhideWhenUsed="0" w:qFormat="1"/>
    <w:lsdException w:name="page number" w:locked="0" w:semiHidden="0" w:unhideWhenUsed="0"/>
    <w:lsdException w:name="Title" w:semiHidden="0" w:unhideWhenUsed="0" w:qFormat="1"/>
    <w:lsdException w:name="Default Paragraph Font" w:uiPriority="1"/>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 w:type="character" w:customStyle="1" w:styleId="Heading10">
    <w:name w:val="Heading #1_"/>
    <w:basedOn w:val="DefaultParagraphFont"/>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basedOn w:val="DefaultParagraphFont"/>
    <w:uiPriority w:val="99"/>
    <w:locked/>
    <w:rsid w:val="00A072F6"/>
    <w:rPr>
      <w:rFonts w:ascii="Times New Roman" w:hAnsi="Times New Roman" w:cs="Times New Roman"/>
      <w:lang w:val="sl-SI" w:eastAsia="sl-SI"/>
    </w:rPr>
  </w:style>
  <w:style w:type="character" w:customStyle="1" w:styleId="CharChar5">
    <w:name w:val="Char Char5"/>
    <w:basedOn w:val="DefaultParagraphFont"/>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basedOn w:val="DefaultParagraphFont"/>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34</Pages>
  <Words>26172</Words>
  <Characters>149184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175006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20</cp:revision>
  <cp:lastPrinted>2019-03-29T11:28:00Z</cp:lastPrinted>
  <dcterms:created xsi:type="dcterms:W3CDTF">2019-02-08T12:37:00Z</dcterms:created>
  <dcterms:modified xsi:type="dcterms:W3CDTF">2019-04-02T05:41:00Z</dcterms:modified>
</cp:coreProperties>
</file>