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86" w:rsidRPr="00425E29" w:rsidRDefault="00194886" w:rsidP="00425E29">
      <w:pPr>
        <w:spacing w:line="216" w:lineRule="auto"/>
        <w:contextualSpacing/>
        <w:jc w:val="both"/>
        <w:rPr>
          <w:rFonts w:ascii="Arial" w:hAnsi="Arial" w:cs="Arial"/>
          <w:b/>
          <w:i/>
          <w:color w:val="000000"/>
          <w:sz w:val="18"/>
          <w:szCs w:val="18"/>
          <w:lang w:val="sr-Cyrl-CS"/>
        </w:rPr>
      </w:pPr>
      <w:r w:rsidRPr="00425E29">
        <w:rPr>
          <w:rFonts w:ascii="Arial" w:hAnsi="Arial" w:cs="Arial"/>
          <w:b/>
          <w:i/>
          <w:color w:val="000000"/>
          <w:sz w:val="18"/>
          <w:szCs w:val="18"/>
        </w:rPr>
        <w:t>1</w:t>
      </w:r>
      <w:r w:rsidRPr="00425E29">
        <w:rPr>
          <w:rFonts w:ascii="Arial" w:hAnsi="Arial" w:cs="Arial"/>
          <w:b/>
          <w:i/>
          <w:color w:val="000000"/>
          <w:sz w:val="18"/>
          <w:szCs w:val="18"/>
          <w:lang w:val="sr-Cyrl-CS"/>
        </w:rPr>
        <w:t>.</w:t>
      </w:r>
    </w:p>
    <w:p w:rsidR="00194886" w:rsidRPr="009F41AB" w:rsidRDefault="00194886" w:rsidP="001B26F8">
      <w:pPr>
        <w:spacing w:line="216" w:lineRule="auto"/>
        <w:jc w:val="both"/>
        <w:rPr>
          <w:rFonts w:ascii="Arial" w:hAnsi="Arial" w:cs="Arial"/>
          <w:sz w:val="18"/>
          <w:szCs w:val="18"/>
          <w:lang w:val="sr-Cyrl-CS"/>
        </w:rPr>
      </w:pPr>
      <w:r w:rsidRPr="009F41AB">
        <w:rPr>
          <w:rFonts w:ascii="Arial" w:hAnsi="Arial" w:cs="Arial"/>
          <w:sz w:val="18"/>
          <w:szCs w:val="18"/>
        </w:rPr>
        <w:tab/>
      </w:r>
      <w:r w:rsidRPr="009F41AB">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129/2007</w:t>
      </w:r>
      <w:r w:rsidRPr="009F41AB">
        <w:rPr>
          <w:rStyle w:val="FontStyle66"/>
          <w:rFonts w:ascii="Arial" w:hAnsi="Arial" w:cs="Arial"/>
          <w:sz w:val="18"/>
          <w:szCs w:val="18"/>
        </w:rPr>
        <w:t xml:space="preserve">, </w:t>
      </w:r>
      <w:r w:rsidRPr="009F41AB">
        <w:rPr>
          <w:rStyle w:val="FontStyle12"/>
          <w:rFonts w:ascii="Arial" w:hAnsi="Arial" w:cs="Arial"/>
          <w:szCs w:val="18"/>
          <w:lang w:val="sr-Cyrl-CS"/>
        </w:rPr>
        <w:t>83/14-др.закон</w:t>
      </w:r>
      <w:r w:rsidRPr="009F41AB">
        <w:rPr>
          <w:rStyle w:val="FontStyle12"/>
          <w:rFonts w:ascii="Arial" w:hAnsi="Arial" w:cs="Arial"/>
          <w:szCs w:val="18"/>
        </w:rPr>
        <w:t xml:space="preserve">, </w:t>
      </w:r>
      <w:r w:rsidRPr="009F41AB">
        <w:rPr>
          <w:rFonts w:ascii="Arial" w:hAnsi="Arial" w:cs="Arial"/>
          <w:sz w:val="18"/>
          <w:szCs w:val="18"/>
          <w:lang w:val="sr-Cyrl-CS"/>
        </w:rPr>
        <w:t>101/16 и 47/18), члана 43. Закона о буџетском систему ("Службени гласник РС", бр. 54/09, 73/10, 101/10, 101/11, 93/12, 62/13, 63/13, 108/13, 142/14, 68/15</w:t>
      </w:r>
      <w:r w:rsidRPr="009F41AB">
        <w:rPr>
          <w:rFonts w:ascii="Arial" w:hAnsi="Arial" w:cs="Arial"/>
          <w:sz w:val="18"/>
          <w:szCs w:val="18"/>
        </w:rPr>
        <w:t xml:space="preserve">, </w:t>
      </w:r>
      <w:r w:rsidRPr="009F41AB">
        <w:rPr>
          <w:rFonts w:ascii="Arial" w:hAnsi="Arial" w:cs="Arial"/>
          <w:sz w:val="18"/>
          <w:szCs w:val="18"/>
          <w:lang w:val="sr-Cyrl-CS"/>
        </w:rPr>
        <w:t xml:space="preserve">103/15, </w:t>
      </w:r>
      <w:r w:rsidRPr="009F41AB">
        <w:rPr>
          <w:rFonts w:ascii="Arial" w:hAnsi="Arial" w:cs="Arial"/>
          <w:sz w:val="18"/>
          <w:szCs w:val="18"/>
        </w:rPr>
        <w:t>99/16</w:t>
      </w:r>
      <w:r w:rsidRPr="009F41AB">
        <w:rPr>
          <w:rFonts w:ascii="Arial" w:hAnsi="Arial" w:cs="Arial"/>
          <w:sz w:val="18"/>
          <w:szCs w:val="18"/>
          <w:lang w:val="sr-Cyrl-CS"/>
        </w:rPr>
        <w:t xml:space="preserve"> и 113/17) и члана 20. Статута општине Петровац на Млави ("Службени гласник општине Петровац на Млави", бр. </w:t>
      </w:r>
      <w:r w:rsidRPr="009F41AB">
        <w:rPr>
          <w:rStyle w:val="FontStyle12"/>
          <w:rFonts w:ascii="Arial" w:hAnsi="Arial" w:cs="Arial"/>
          <w:szCs w:val="18"/>
          <w:lang w:val="sr-Cyrl-CS"/>
        </w:rPr>
        <w:t>5/17-пречишћен текст</w:t>
      </w:r>
      <w:r w:rsidRPr="009F41AB">
        <w:rPr>
          <w:rFonts w:ascii="Arial" w:hAnsi="Arial" w:cs="Arial"/>
          <w:sz w:val="18"/>
          <w:szCs w:val="18"/>
          <w:lang w:val="sr-Cyrl-CS"/>
        </w:rPr>
        <w:t xml:space="preserve">), </w:t>
      </w:r>
    </w:p>
    <w:p w:rsidR="00194886" w:rsidRDefault="00194886" w:rsidP="001B26F8">
      <w:pPr>
        <w:spacing w:line="216" w:lineRule="auto"/>
        <w:jc w:val="both"/>
        <w:rPr>
          <w:rFonts w:ascii="Arial" w:hAnsi="Arial" w:cs="Arial"/>
          <w:sz w:val="18"/>
          <w:szCs w:val="18"/>
        </w:rPr>
      </w:pPr>
      <w:r w:rsidRPr="009F41AB">
        <w:rPr>
          <w:rFonts w:ascii="Arial" w:hAnsi="Arial" w:cs="Arial"/>
          <w:sz w:val="18"/>
          <w:szCs w:val="18"/>
          <w:lang w:val="sr-Cyrl-CS"/>
        </w:rPr>
        <w:tab/>
        <w:t xml:space="preserve">Скупштина општине Петровац на Млави, на седници одржаној </w:t>
      </w:r>
      <w:r w:rsidRPr="009F41AB">
        <w:rPr>
          <w:rFonts w:ascii="Arial" w:hAnsi="Arial" w:cs="Arial"/>
          <w:sz w:val="18"/>
          <w:szCs w:val="18"/>
        </w:rPr>
        <w:t>05.12.</w:t>
      </w:r>
      <w:r w:rsidRPr="009F41AB">
        <w:rPr>
          <w:rFonts w:ascii="Arial" w:hAnsi="Arial" w:cs="Arial"/>
          <w:sz w:val="18"/>
          <w:szCs w:val="18"/>
          <w:lang w:val="sr-Cyrl-CS"/>
        </w:rPr>
        <w:t>2018. године,</w:t>
      </w:r>
      <w:r w:rsidRPr="009F41AB">
        <w:rPr>
          <w:rFonts w:ascii="Arial" w:hAnsi="Arial" w:cs="Arial"/>
          <w:sz w:val="18"/>
          <w:szCs w:val="18"/>
          <w:lang w:val="ru-RU"/>
        </w:rPr>
        <w:t xml:space="preserve"> </w:t>
      </w:r>
      <w:r w:rsidRPr="009F41AB">
        <w:rPr>
          <w:rFonts w:ascii="Arial" w:hAnsi="Arial" w:cs="Arial"/>
          <w:sz w:val="18"/>
          <w:szCs w:val="18"/>
          <w:lang w:val="sr-Cyrl-CS"/>
        </w:rPr>
        <w:t>донела је</w:t>
      </w:r>
    </w:p>
    <w:p w:rsidR="00194886" w:rsidRPr="003225FE" w:rsidRDefault="00194886" w:rsidP="001B26F8">
      <w:pPr>
        <w:spacing w:line="216" w:lineRule="auto"/>
        <w:jc w:val="both"/>
        <w:rPr>
          <w:rFonts w:ascii="Arial" w:hAnsi="Arial" w:cs="Arial"/>
          <w:sz w:val="18"/>
          <w:szCs w:val="18"/>
        </w:rPr>
      </w:pPr>
    </w:p>
    <w:p w:rsidR="00194886" w:rsidRPr="009F41AB" w:rsidRDefault="00194886" w:rsidP="001B26F8">
      <w:pPr>
        <w:spacing w:line="216" w:lineRule="auto"/>
        <w:jc w:val="center"/>
        <w:rPr>
          <w:rFonts w:ascii="Arial" w:hAnsi="Arial" w:cs="Arial"/>
          <w:sz w:val="18"/>
          <w:szCs w:val="18"/>
          <w:lang w:val="sr-Cyrl-CS"/>
        </w:rPr>
      </w:pPr>
      <w:r w:rsidRPr="009F41AB">
        <w:rPr>
          <w:rFonts w:ascii="Arial" w:hAnsi="Arial" w:cs="Arial"/>
          <w:sz w:val="18"/>
          <w:szCs w:val="18"/>
          <w:lang w:val="sr-Cyrl-CS"/>
        </w:rPr>
        <w:t>ОДЛУКУ</w:t>
      </w:r>
    </w:p>
    <w:p w:rsidR="00194886" w:rsidRPr="009F41AB" w:rsidRDefault="00194886" w:rsidP="001B26F8">
      <w:pPr>
        <w:spacing w:line="216" w:lineRule="auto"/>
        <w:jc w:val="center"/>
        <w:rPr>
          <w:rFonts w:ascii="Arial" w:hAnsi="Arial" w:cs="Arial"/>
          <w:sz w:val="18"/>
          <w:szCs w:val="18"/>
          <w:lang w:val="sr-Cyrl-CS"/>
        </w:rPr>
      </w:pPr>
      <w:r w:rsidRPr="009F41AB">
        <w:rPr>
          <w:rFonts w:ascii="Arial" w:hAnsi="Arial" w:cs="Arial"/>
          <w:sz w:val="18"/>
          <w:szCs w:val="18"/>
          <w:lang w:val="sr-Cyrl-CS"/>
        </w:rPr>
        <w:t>О ИЗМЕНИ И ДОПУНИ ОДЛУКЕ О БУЏЕТУ</w:t>
      </w:r>
    </w:p>
    <w:p w:rsidR="00194886" w:rsidRPr="009F41AB" w:rsidRDefault="00194886" w:rsidP="001B26F8">
      <w:pPr>
        <w:spacing w:line="216" w:lineRule="auto"/>
        <w:jc w:val="center"/>
        <w:rPr>
          <w:rFonts w:ascii="Arial" w:hAnsi="Arial" w:cs="Arial"/>
          <w:sz w:val="18"/>
          <w:szCs w:val="18"/>
          <w:lang w:val="sr-Cyrl-CS"/>
        </w:rPr>
      </w:pPr>
      <w:r w:rsidRPr="009F41AB">
        <w:rPr>
          <w:rFonts w:ascii="Arial" w:hAnsi="Arial" w:cs="Arial"/>
          <w:sz w:val="18"/>
          <w:szCs w:val="18"/>
          <w:lang w:val="sr-Cyrl-CS"/>
        </w:rPr>
        <w:t>ОПШТИНЕ ПЕТРОВАЦ НА МЛАВИ ЗА 20</w:t>
      </w:r>
      <w:r w:rsidRPr="009F41AB">
        <w:rPr>
          <w:rFonts w:ascii="Arial" w:hAnsi="Arial" w:cs="Arial"/>
          <w:sz w:val="18"/>
          <w:szCs w:val="18"/>
          <w:lang w:val="ru-RU"/>
        </w:rPr>
        <w:t>1</w:t>
      </w:r>
      <w:r w:rsidRPr="009F41AB">
        <w:rPr>
          <w:rFonts w:ascii="Arial" w:hAnsi="Arial" w:cs="Arial"/>
          <w:sz w:val="18"/>
          <w:szCs w:val="18"/>
        </w:rPr>
        <w:t>8</w:t>
      </w:r>
      <w:r w:rsidRPr="009F41AB">
        <w:rPr>
          <w:rFonts w:ascii="Arial" w:hAnsi="Arial" w:cs="Arial"/>
          <w:sz w:val="18"/>
          <w:szCs w:val="18"/>
          <w:lang w:val="sr-Cyrl-CS"/>
        </w:rPr>
        <w:t>. ГОДИНУ</w:t>
      </w:r>
    </w:p>
    <w:p w:rsidR="00194886" w:rsidRPr="003225FE" w:rsidRDefault="00194886" w:rsidP="001B26F8">
      <w:pPr>
        <w:spacing w:line="216" w:lineRule="auto"/>
        <w:jc w:val="both"/>
        <w:rPr>
          <w:rFonts w:ascii="Arial" w:hAnsi="Arial" w:cs="Arial"/>
          <w:bCs/>
          <w:sz w:val="18"/>
          <w:szCs w:val="18"/>
        </w:rPr>
      </w:pPr>
    </w:p>
    <w:p w:rsidR="00194886" w:rsidRPr="009F41AB" w:rsidRDefault="00194886" w:rsidP="001B26F8">
      <w:pPr>
        <w:spacing w:line="216" w:lineRule="auto"/>
        <w:jc w:val="center"/>
        <w:rPr>
          <w:rFonts w:ascii="Arial" w:hAnsi="Arial" w:cs="Arial"/>
          <w:sz w:val="18"/>
          <w:szCs w:val="18"/>
          <w:lang w:val="sr-Cyrl-CS"/>
        </w:rPr>
      </w:pPr>
      <w:r w:rsidRPr="009F41AB">
        <w:rPr>
          <w:rFonts w:ascii="Arial" w:hAnsi="Arial" w:cs="Arial"/>
          <w:sz w:val="18"/>
          <w:szCs w:val="18"/>
          <w:lang w:val="sr-Cyrl-CS"/>
        </w:rPr>
        <w:t>Члан 1.</w:t>
      </w:r>
    </w:p>
    <w:p w:rsidR="00194886" w:rsidRPr="009F41AB" w:rsidRDefault="00194886" w:rsidP="001B26F8">
      <w:pPr>
        <w:spacing w:line="216" w:lineRule="auto"/>
        <w:jc w:val="center"/>
        <w:rPr>
          <w:rFonts w:ascii="Arial" w:hAnsi="Arial" w:cs="Arial"/>
          <w:sz w:val="18"/>
          <w:szCs w:val="18"/>
          <w:lang w:val="sr-Cyrl-CS"/>
        </w:rPr>
      </w:pPr>
    </w:p>
    <w:p w:rsidR="00194886" w:rsidRPr="009F41AB" w:rsidRDefault="00194886" w:rsidP="001B26F8">
      <w:pPr>
        <w:spacing w:line="216" w:lineRule="auto"/>
        <w:jc w:val="both"/>
        <w:rPr>
          <w:rFonts w:ascii="Arial" w:hAnsi="Arial" w:cs="Arial"/>
          <w:bCs/>
          <w:sz w:val="18"/>
          <w:szCs w:val="18"/>
          <w:lang w:val="sr-Cyrl-CS"/>
        </w:rPr>
      </w:pPr>
      <w:r w:rsidRPr="009F41AB">
        <w:rPr>
          <w:rFonts w:ascii="Arial" w:hAnsi="Arial" w:cs="Arial"/>
          <w:sz w:val="18"/>
          <w:szCs w:val="18"/>
          <w:lang w:val="sr-Cyrl-CS"/>
        </w:rPr>
        <w:tab/>
        <w:t>У  Одлуци о буџету општине Петровац на Млави за 20</w:t>
      </w:r>
      <w:r w:rsidRPr="009F41AB">
        <w:rPr>
          <w:rFonts w:ascii="Arial" w:hAnsi="Arial" w:cs="Arial"/>
          <w:sz w:val="18"/>
          <w:szCs w:val="18"/>
          <w:lang w:val="ru-RU"/>
        </w:rPr>
        <w:t>1</w:t>
      </w:r>
      <w:r w:rsidRPr="009F41AB">
        <w:rPr>
          <w:rFonts w:ascii="Arial" w:hAnsi="Arial" w:cs="Arial"/>
          <w:sz w:val="18"/>
          <w:szCs w:val="18"/>
        </w:rPr>
        <w:t>8</w:t>
      </w:r>
      <w:r w:rsidRPr="009F41AB">
        <w:rPr>
          <w:rFonts w:ascii="Arial" w:hAnsi="Arial" w:cs="Arial"/>
          <w:sz w:val="18"/>
          <w:szCs w:val="18"/>
          <w:lang w:val="sr-Cyrl-CS"/>
        </w:rPr>
        <w:t>. годину, бр</w:t>
      </w:r>
      <w:r w:rsidRPr="009F41AB">
        <w:rPr>
          <w:rFonts w:ascii="Arial" w:hAnsi="Arial" w:cs="Arial"/>
          <w:sz w:val="18"/>
          <w:szCs w:val="18"/>
        </w:rPr>
        <w:t xml:space="preserve">.020-259/2017-02 </w:t>
      </w:r>
      <w:r w:rsidRPr="009F41AB">
        <w:rPr>
          <w:rFonts w:ascii="Arial" w:hAnsi="Arial" w:cs="Arial"/>
          <w:sz w:val="18"/>
          <w:szCs w:val="18"/>
          <w:lang w:val="sr-Cyrl-CS"/>
        </w:rPr>
        <w:t>од</w:t>
      </w:r>
      <w:r w:rsidRPr="009F41AB">
        <w:rPr>
          <w:rFonts w:ascii="Arial" w:hAnsi="Arial" w:cs="Arial"/>
          <w:sz w:val="18"/>
          <w:szCs w:val="18"/>
        </w:rPr>
        <w:t xml:space="preserve"> 18.12.2017</w:t>
      </w:r>
      <w:r w:rsidRPr="009F41AB">
        <w:rPr>
          <w:rFonts w:ascii="Arial" w:hAnsi="Arial" w:cs="Arial"/>
          <w:sz w:val="18"/>
          <w:szCs w:val="18"/>
          <w:lang w:val="sr-Cyrl-CS"/>
        </w:rPr>
        <w:t xml:space="preserve">. године, </w:t>
      </w:r>
      <w:r w:rsidRPr="009F41AB">
        <w:rPr>
          <w:rFonts w:ascii="Arial" w:hAnsi="Arial" w:cs="Arial"/>
          <w:bCs/>
          <w:sz w:val="18"/>
          <w:szCs w:val="18"/>
          <w:lang w:val="sr-Cyrl-CS"/>
        </w:rPr>
        <w:t>врше се повећања и смањења укупног прихода и расхода.</w:t>
      </w:r>
    </w:p>
    <w:p w:rsidR="00194886" w:rsidRPr="003225FE" w:rsidRDefault="00194886" w:rsidP="001B26F8">
      <w:pPr>
        <w:spacing w:line="216" w:lineRule="auto"/>
        <w:jc w:val="both"/>
        <w:rPr>
          <w:rFonts w:ascii="Arial" w:hAnsi="Arial" w:cs="Arial"/>
          <w:bCs/>
          <w:sz w:val="18"/>
          <w:szCs w:val="18"/>
        </w:rPr>
      </w:pPr>
      <w:r w:rsidRPr="009F41AB">
        <w:rPr>
          <w:rFonts w:ascii="Arial" w:hAnsi="Arial" w:cs="Arial"/>
          <w:bCs/>
          <w:sz w:val="18"/>
          <w:szCs w:val="18"/>
          <w:lang w:val="sr-Cyrl-CS"/>
        </w:rPr>
        <w:t xml:space="preserve"> </w:t>
      </w:r>
    </w:p>
    <w:p w:rsidR="00194886" w:rsidRPr="009F41AB" w:rsidRDefault="00194886" w:rsidP="001B26F8">
      <w:pPr>
        <w:spacing w:line="216" w:lineRule="auto"/>
        <w:jc w:val="center"/>
        <w:rPr>
          <w:rFonts w:ascii="Arial" w:hAnsi="Arial" w:cs="Arial"/>
          <w:bCs/>
          <w:sz w:val="18"/>
          <w:szCs w:val="18"/>
        </w:rPr>
      </w:pPr>
      <w:r w:rsidRPr="009F41AB">
        <w:rPr>
          <w:rFonts w:ascii="Arial" w:hAnsi="Arial" w:cs="Arial"/>
          <w:bCs/>
          <w:sz w:val="18"/>
          <w:szCs w:val="18"/>
          <w:lang w:val="sr-Cyrl-CS"/>
        </w:rPr>
        <w:t xml:space="preserve"> Члан </w:t>
      </w:r>
      <w:r w:rsidRPr="009F41AB">
        <w:rPr>
          <w:rFonts w:ascii="Arial" w:hAnsi="Arial" w:cs="Arial"/>
          <w:bCs/>
          <w:sz w:val="18"/>
          <w:szCs w:val="18"/>
          <w:lang w:val="ru-RU"/>
        </w:rPr>
        <w:t>2.</w:t>
      </w:r>
    </w:p>
    <w:p w:rsidR="00194886" w:rsidRPr="009F41AB" w:rsidRDefault="00194886" w:rsidP="001B26F8">
      <w:pPr>
        <w:spacing w:line="216" w:lineRule="auto"/>
        <w:jc w:val="center"/>
        <w:rPr>
          <w:rFonts w:ascii="Arial" w:hAnsi="Arial" w:cs="Arial"/>
          <w:bCs/>
          <w:sz w:val="18"/>
          <w:szCs w:val="18"/>
        </w:rPr>
      </w:pPr>
    </w:p>
    <w:p w:rsidR="00194886" w:rsidRPr="003225FE" w:rsidRDefault="00194886" w:rsidP="003225FE">
      <w:pPr>
        <w:spacing w:line="216" w:lineRule="auto"/>
        <w:jc w:val="both"/>
        <w:rPr>
          <w:rFonts w:ascii="Arial" w:hAnsi="Arial" w:cs="Arial"/>
          <w:bCs/>
          <w:sz w:val="18"/>
          <w:szCs w:val="18"/>
        </w:rPr>
      </w:pPr>
      <w:r w:rsidRPr="009F41AB">
        <w:rPr>
          <w:rFonts w:ascii="Arial" w:hAnsi="Arial" w:cs="Arial"/>
          <w:bCs/>
          <w:sz w:val="18"/>
          <w:szCs w:val="18"/>
          <w:lang w:val="sr-Cyrl-CS"/>
        </w:rPr>
        <w:t>У билансном делу буџета у делу прихода врше се следеће измене:</w:t>
      </w:r>
    </w:p>
    <w:p w:rsidR="00194886" w:rsidRPr="003225FE" w:rsidRDefault="00194886" w:rsidP="001B26F8">
      <w:pPr>
        <w:spacing w:line="216" w:lineRule="auto"/>
        <w:jc w:val="both"/>
        <w:rPr>
          <w:rFonts w:ascii="Arial" w:hAnsi="Arial" w:cs="Arial"/>
          <w:bCs/>
          <w:sz w:val="18"/>
          <w:szCs w:val="18"/>
        </w:rPr>
      </w:pPr>
      <w:r w:rsidRPr="009F41AB">
        <w:rPr>
          <w:rFonts w:ascii="Arial" w:hAnsi="Arial" w:cs="Arial"/>
          <w:bCs/>
          <w:sz w:val="18"/>
          <w:szCs w:val="18"/>
          <w:lang w:val="sr-Cyrl-CS"/>
        </w:rPr>
        <w:t>РАСХОДИ:</w:t>
      </w:r>
    </w:p>
    <w:p w:rsidR="00194886" w:rsidRPr="003225FE" w:rsidRDefault="00194886" w:rsidP="001B26F8">
      <w:pPr>
        <w:spacing w:line="216" w:lineRule="auto"/>
        <w:jc w:val="both"/>
        <w:rPr>
          <w:rFonts w:ascii="Arial" w:hAnsi="Arial" w:cs="Arial"/>
          <w:bCs/>
          <w:sz w:val="18"/>
          <w:szCs w:val="18"/>
        </w:rPr>
      </w:pPr>
      <w:r w:rsidRPr="009F41AB">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194886" w:rsidRPr="009F41AB" w:rsidRDefault="00194886" w:rsidP="001B26F8">
      <w:pPr>
        <w:spacing w:line="216" w:lineRule="auto"/>
        <w:rPr>
          <w:rFonts w:ascii="Arial" w:hAnsi="Arial" w:cs="Arial"/>
          <w:bCs/>
          <w:sz w:val="18"/>
          <w:szCs w:val="18"/>
          <w:lang w:val="sr-Cyrl-CS"/>
        </w:rPr>
      </w:pPr>
      <w:r w:rsidRPr="009F41AB">
        <w:rPr>
          <w:rFonts w:ascii="Arial" w:hAnsi="Arial" w:cs="Arial"/>
          <w:bCs/>
          <w:sz w:val="18"/>
          <w:szCs w:val="18"/>
          <w:lang w:val="sr-Cyrl-CS"/>
        </w:rPr>
        <w:t>Глава 1 ПРОГРАМ 16  2101- Политички систем локалне самоуправе;Функ.кл.111</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 xml:space="preserve">Позиција </w:t>
      </w:r>
      <w:r w:rsidRPr="009F41AB">
        <w:rPr>
          <w:rFonts w:ascii="Arial" w:hAnsi="Arial" w:cs="Arial"/>
          <w:bCs/>
          <w:color w:val="000000"/>
          <w:sz w:val="18"/>
          <w:szCs w:val="18"/>
        </w:rPr>
        <w:t>12</w:t>
      </w:r>
      <w:r w:rsidRPr="009F41AB">
        <w:rPr>
          <w:rFonts w:ascii="Arial" w:hAnsi="Arial" w:cs="Arial"/>
          <w:bCs/>
          <w:color w:val="000000"/>
          <w:sz w:val="18"/>
          <w:szCs w:val="18"/>
          <w:lang w:val="sr-Cyrl-CS"/>
        </w:rPr>
        <w:t>/0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ПА0001  Дотације невладиним организацијама</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296.000,00</w:t>
      </w:r>
    </w:p>
    <w:p w:rsidR="00194886" w:rsidRPr="009F41AB"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Pr>
          <w:rFonts w:ascii="Arial" w:hAnsi="Arial" w:cs="Arial"/>
          <w:bCs/>
          <w:color w:val="000000"/>
          <w:sz w:val="18"/>
          <w:szCs w:val="18"/>
          <w:lang w:val="sr-Cyrl-CS"/>
        </w:rPr>
        <w:t xml:space="preserve">......   </w:t>
      </w:r>
      <w:r w:rsidRPr="009F41AB">
        <w:rPr>
          <w:rFonts w:ascii="Arial" w:hAnsi="Arial" w:cs="Arial"/>
          <w:bCs/>
          <w:color w:val="000000"/>
          <w:sz w:val="18"/>
          <w:szCs w:val="18"/>
          <w:lang w:val="sr-Cyrl-CS"/>
        </w:rPr>
        <w:t xml:space="preserve">          327.983,00</w:t>
      </w:r>
    </w:p>
    <w:p w:rsidR="00194886" w:rsidRPr="009F41AB" w:rsidRDefault="00194886" w:rsidP="001B26F8">
      <w:pPr>
        <w:spacing w:line="216" w:lineRule="auto"/>
        <w:jc w:val="both"/>
        <w:rPr>
          <w:rFonts w:ascii="Arial" w:hAnsi="Arial" w:cs="Arial"/>
          <w:bCs/>
          <w:color w:val="000000"/>
          <w:sz w:val="18"/>
          <w:szCs w:val="18"/>
        </w:rPr>
      </w:pPr>
    </w:p>
    <w:p w:rsidR="00194886" w:rsidRPr="003225FE"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4 ПРОГРАМ 15  0602- Опште услуге локалне самоуправе;Функ.кл.130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Позиција40/0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Плате,додаци и накнаде</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62.023.035,01</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62.640.640,71</w:t>
      </w:r>
      <w:r w:rsidRPr="009F41AB">
        <w:rPr>
          <w:rFonts w:ascii="Arial" w:hAnsi="Arial" w:cs="Arial"/>
          <w:bCs/>
          <w:color w:val="000000"/>
          <w:sz w:val="18"/>
          <w:szCs w:val="18"/>
        </w:rPr>
        <w:t xml:space="preserve"> </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48/0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ПА0001  Услуге по уговору</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28.399.931,00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    28.509.931,00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73/0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ПА0001  Дотације невладиним организацијама</w:t>
      </w:r>
    </w:p>
    <w:p w:rsidR="00194886" w:rsidRPr="003225FE"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Pr>
          <w:rFonts w:ascii="Arial" w:hAnsi="Arial" w:cs="Arial"/>
          <w:bCs/>
          <w:color w:val="000000"/>
          <w:sz w:val="18"/>
          <w:szCs w:val="18"/>
          <w:lang w:val="sr-Cyrl-CS"/>
        </w:rPr>
        <w:t>.............    500.000,00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 xml:space="preserve">......       540.000,00 </w:t>
      </w:r>
    </w:p>
    <w:p w:rsidR="00194886" w:rsidRPr="003225FE" w:rsidRDefault="00194886" w:rsidP="001B26F8">
      <w:pPr>
        <w:spacing w:line="216" w:lineRule="auto"/>
        <w:rPr>
          <w:rFonts w:ascii="Arial" w:hAnsi="Arial" w:cs="Arial"/>
          <w:bCs/>
          <w:color w:val="000000"/>
          <w:sz w:val="10"/>
          <w:szCs w:val="10"/>
          <w:lang w:val="sr-Cyrl-CS"/>
        </w:rPr>
      </w:pPr>
      <w:r w:rsidRPr="003225FE">
        <w:rPr>
          <w:rFonts w:ascii="Arial" w:hAnsi="Arial" w:cs="Arial"/>
          <w:bCs/>
          <w:color w:val="000000"/>
          <w:sz w:val="10"/>
          <w:szCs w:val="10"/>
          <w:lang w:val="sr-Cyrl-CS"/>
        </w:rPr>
        <w:t xml:space="preserve"> </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Позиција50/0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Текуће поправке и одржавање</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8.356.252,85</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9.626.252,85</w:t>
      </w:r>
    </w:p>
    <w:p w:rsidR="00194886" w:rsidRPr="003225FE"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Глава 4 ПРОГРАМ 11  0901- Социјална и дечја заштита;</w:t>
      </w:r>
      <w:r>
        <w:rPr>
          <w:rFonts w:ascii="Arial" w:hAnsi="Arial" w:cs="Arial"/>
          <w:bCs/>
          <w:color w:val="000000"/>
          <w:sz w:val="18"/>
          <w:szCs w:val="18"/>
        </w:rPr>
        <w:t xml:space="preserve"> </w:t>
      </w:r>
      <w:r w:rsidRPr="009F41AB">
        <w:rPr>
          <w:rFonts w:ascii="Arial" w:hAnsi="Arial" w:cs="Arial"/>
          <w:bCs/>
          <w:color w:val="000000"/>
          <w:sz w:val="18"/>
          <w:szCs w:val="18"/>
          <w:lang w:val="sr-Cyrl-CS"/>
        </w:rPr>
        <w:t>Функ.кл.090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rPr>
        <w:t xml:space="preserve">          </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37/0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ПА0001  Накнаде за соц.заштиту из буџета</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8.000.000,00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9.000.000,00</w:t>
      </w:r>
    </w:p>
    <w:p w:rsidR="00194886" w:rsidRPr="003225FE" w:rsidRDefault="00194886" w:rsidP="001B26F8">
      <w:pPr>
        <w:spacing w:line="216" w:lineRule="auto"/>
        <w:rPr>
          <w:rFonts w:ascii="Arial" w:hAnsi="Arial" w:cs="Arial"/>
          <w:bCs/>
          <w:color w:val="000000"/>
          <w:sz w:val="10"/>
          <w:szCs w:val="10"/>
          <w:lang w:val="sr-Cyrl-CS"/>
        </w:rPr>
      </w:pPr>
    </w:p>
    <w:p w:rsidR="00194886" w:rsidRPr="003225FE"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4 ПРОГРАМ 15  0602- Опште услуге локалне самоуправе;</w:t>
      </w:r>
      <w:r>
        <w:rPr>
          <w:rFonts w:ascii="Arial" w:hAnsi="Arial" w:cs="Arial"/>
          <w:bCs/>
          <w:color w:val="000000"/>
          <w:sz w:val="18"/>
          <w:szCs w:val="18"/>
        </w:rPr>
        <w:t xml:space="preserve"> </w:t>
      </w:r>
      <w:r w:rsidRPr="009F41AB">
        <w:rPr>
          <w:rFonts w:ascii="Arial" w:hAnsi="Arial" w:cs="Arial"/>
          <w:bCs/>
          <w:color w:val="000000"/>
          <w:sz w:val="18"/>
          <w:szCs w:val="18"/>
          <w:lang w:val="sr-Cyrl-CS"/>
        </w:rPr>
        <w:t>Функ.кл.250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79/0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 xml:space="preserve">ПА0002 </w:t>
      </w:r>
      <w:r w:rsidRPr="009F41AB">
        <w:rPr>
          <w:rFonts w:ascii="Arial" w:hAnsi="Arial" w:cs="Arial"/>
          <w:bCs/>
          <w:color w:val="000000"/>
          <w:sz w:val="18"/>
          <w:szCs w:val="18"/>
          <w:lang w:val="sr-Latn-CS"/>
        </w:rPr>
        <w:t xml:space="preserve"> Стални трошкови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w:t>
      </w:r>
      <w:r>
        <w:rPr>
          <w:rFonts w:ascii="Arial" w:hAnsi="Arial" w:cs="Arial"/>
          <w:bCs/>
          <w:color w:val="000000"/>
          <w:sz w:val="18"/>
          <w:szCs w:val="18"/>
          <w:lang w:val="sr-Cyrl-CS"/>
        </w:rPr>
        <w:t>..............        40.000,00</w:t>
      </w:r>
    </w:p>
    <w:p w:rsidR="00194886" w:rsidRPr="00532002"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140.000,00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83/0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ПА0002 Накнада штете за санацију од ел.</w:t>
      </w:r>
      <w:r>
        <w:rPr>
          <w:rFonts w:ascii="Arial" w:hAnsi="Arial" w:cs="Arial"/>
          <w:bCs/>
          <w:color w:val="000000"/>
          <w:sz w:val="18"/>
          <w:szCs w:val="18"/>
        </w:rPr>
        <w:t xml:space="preserve"> </w:t>
      </w:r>
      <w:r w:rsidRPr="009F41AB">
        <w:rPr>
          <w:rFonts w:ascii="Arial" w:hAnsi="Arial" w:cs="Arial"/>
          <w:bCs/>
          <w:color w:val="000000"/>
          <w:sz w:val="18"/>
          <w:szCs w:val="18"/>
          <w:lang w:val="sr-Cyrl-CS"/>
        </w:rPr>
        <w:t>непогода</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15.000.000,00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24.302.845,66</w:t>
      </w:r>
    </w:p>
    <w:p w:rsidR="00194886" w:rsidRPr="009F41AB" w:rsidRDefault="00194886" w:rsidP="001B26F8">
      <w:pPr>
        <w:spacing w:line="216" w:lineRule="auto"/>
        <w:rPr>
          <w:rFonts w:ascii="Arial" w:hAnsi="Arial" w:cs="Arial"/>
          <w:bCs/>
          <w:color w:val="000000"/>
          <w:sz w:val="18"/>
          <w:szCs w:val="18"/>
        </w:rPr>
      </w:pPr>
    </w:p>
    <w:p w:rsidR="00194886" w:rsidRPr="00532002"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4.0</w:t>
      </w:r>
      <w:r w:rsidRPr="009F41AB">
        <w:rPr>
          <w:rFonts w:ascii="Arial" w:hAnsi="Arial" w:cs="Arial"/>
          <w:bCs/>
          <w:color w:val="000000"/>
          <w:sz w:val="18"/>
          <w:szCs w:val="18"/>
        </w:rPr>
        <w:t>2</w:t>
      </w:r>
      <w:r w:rsidRPr="009F41AB">
        <w:rPr>
          <w:rFonts w:ascii="Arial" w:hAnsi="Arial" w:cs="Arial"/>
          <w:bCs/>
          <w:color w:val="000000"/>
          <w:sz w:val="18"/>
          <w:szCs w:val="18"/>
          <w:lang w:val="sr-Cyrl-CS"/>
        </w:rPr>
        <w:t xml:space="preserve">  ПРОГРАМ 8  2001- Предшколско образовање и васпитање;Фун.кл.911</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152/0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Плате,додаци и накнаде</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53.836.183,00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54.036.183,00</w:t>
      </w:r>
    </w:p>
    <w:p w:rsidR="00194886" w:rsidRPr="009F41AB"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Позиција155/0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Накнада трошкова за запослене</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2.200.000,00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2.260.000,00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Глава 4.03  ПРОГРАМ 13  1201- Развој културе и информисања;Фун.кл.820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Позиција178/0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Остале дотације и трансфери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641.905,00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692.905,00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Глава 4.05  ПРОГРАМ 15  0602- Опште услуге локалне самоуправе;</w:t>
      </w:r>
      <w:r>
        <w:rPr>
          <w:rFonts w:ascii="Arial" w:hAnsi="Arial" w:cs="Arial"/>
          <w:bCs/>
          <w:color w:val="000000"/>
          <w:sz w:val="18"/>
          <w:szCs w:val="18"/>
        </w:rPr>
        <w:t xml:space="preserve"> </w:t>
      </w:r>
      <w:r w:rsidRPr="009F41AB">
        <w:rPr>
          <w:rFonts w:ascii="Arial" w:hAnsi="Arial" w:cs="Arial"/>
          <w:bCs/>
          <w:color w:val="000000"/>
          <w:sz w:val="18"/>
          <w:szCs w:val="18"/>
          <w:lang w:val="sr-Cyrl-CS"/>
        </w:rPr>
        <w:t>Фун.кл.160</w:t>
      </w:r>
    </w:p>
    <w:p w:rsidR="00194886"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Позиција202/0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 xml:space="preserve">ПА 0002 </w:t>
      </w:r>
      <w:r w:rsidRPr="009F41AB">
        <w:rPr>
          <w:rFonts w:ascii="Arial" w:hAnsi="Arial" w:cs="Arial"/>
          <w:bCs/>
          <w:color w:val="000000"/>
          <w:sz w:val="18"/>
          <w:szCs w:val="18"/>
        </w:rPr>
        <w:t>Услуге по уговору</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xml:space="preserve">    708.150,00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908.150,00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Позиција204/0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0002 Текуће поправке и одржавање</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sidRPr="009F41AB">
        <w:rPr>
          <w:rFonts w:ascii="Arial" w:hAnsi="Arial" w:cs="Arial"/>
          <w:bCs/>
          <w:color w:val="000000"/>
          <w:sz w:val="18"/>
          <w:szCs w:val="18"/>
          <w:lang w:val="sr-Cyrl-CS"/>
        </w:rPr>
        <w:t>.......       30.445.000,00</w:t>
      </w:r>
    </w:p>
    <w:p w:rsidR="00194886" w:rsidRPr="009F41AB"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30.465.000,00</w:t>
      </w:r>
    </w:p>
    <w:p w:rsidR="00194886" w:rsidRPr="009F41AB" w:rsidRDefault="00194886" w:rsidP="001B26F8">
      <w:pPr>
        <w:spacing w:line="216" w:lineRule="auto"/>
        <w:rPr>
          <w:rFonts w:ascii="Arial" w:hAnsi="Arial" w:cs="Arial"/>
          <w:bCs/>
          <w:color w:val="000000"/>
          <w:sz w:val="18"/>
          <w:szCs w:val="18"/>
          <w:lang w:val="sr-Cyrl-CS"/>
        </w:rPr>
      </w:pPr>
    </w:p>
    <w:p w:rsidR="00194886" w:rsidRPr="00532002"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4.09  ПРОГРАМ 14  1201- Развој спорта и омладине;</w:t>
      </w:r>
      <w:r>
        <w:rPr>
          <w:rFonts w:ascii="Arial" w:hAnsi="Arial" w:cs="Arial"/>
          <w:bCs/>
          <w:color w:val="000000"/>
          <w:sz w:val="18"/>
          <w:szCs w:val="18"/>
        </w:rPr>
        <w:t xml:space="preserve"> </w:t>
      </w:r>
      <w:r w:rsidRPr="009F41AB">
        <w:rPr>
          <w:rFonts w:ascii="Arial" w:hAnsi="Arial" w:cs="Arial"/>
          <w:bCs/>
          <w:color w:val="000000"/>
          <w:sz w:val="18"/>
          <w:szCs w:val="18"/>
          <w:lang w:val="sr-Cyrl-CS"/>
        </w:rPr>
        <w:t>Фун.кл.810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Позиција316/0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0004 Плате,додаци и накнаде</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2.557.670,00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2.589.539,00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317/0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ПА0004 Социјални доприноси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458.762,85</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463.532,00</w:t>
      </w:r>
    </w:p>
    <w:p w:rsidR="00194886" w:rsidRPr="009F41AB" w:rsidRDefault="00194886" w:rsidP="001B26F8">
      <w:pPr>
        <w:spacing w:line="216" w:lineRule="auto"/>
        <w:rPr>
          <w:rFonts w:ascii="Arial" w:hAnsi="Arial" w:cs="Arial"/>
          <w:bCs/>
          <w:color w:val="000000"/>
          <w:sz w:val="18"/>
          <w:szCs w:val="18"/>
          <w:lang w:val="sr-Cyrl-CS"/>
        </w:rPr>
      </w:pPr>
    </w:p>
    <w:p w:rsidR="00194886" w:rsidRPr="003225FE"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4.11  ПРОГРАМ 4  1502- Развој туризма.Фун.кл.473</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Позиција331/0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Плате по основу цене рада</w:t>
      </w:r>
    </w:p>
    <w:p w:rsidR="00194886" w:rsidRDefault="00194886" w:rsidP="00532002">
      <w:pPr>
        <w:tabs>
          <w:tab w:val="left" w:pos="900"/>
        </w:tabs>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xml:space="preserve">......... </w:t>
      </w:r>
      <w:r w:rsidRPr="009F41AB">
        <w:rPr>
          <w:rFonts w:ascii="Arial" w:hAnsi="Arial" w:cs="Arial"/>
          <w:bCs/>
          <w:color w:val="000000"/>
          <w:sz w:val="18"/>
          <w:szCs w:val="18"/>
          <w:lang w:val="sr-Cyrl-CS"/>
        </w:rPr>
        <w:t xml:space="preserve">      3.381.105,00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w:t>
      </w:r>
      <w:r>
        <w:rPr>
          <w:rFonts w:ascii="Arial" w:hAnsi="Arial" w:cs="Arial"/>
          <w:bCs/>
          <w:color w:val="000000"/>
          <w:sz w:val="18"/>
          <w:szCs w:val="18"/>
          <w:lang w:val="sr-Cyrl-CS"/>
        </w:rPr>
        <w:t xml:space="preserve">.....   </w:t>
      </w:r>
      <w:r w:rsidRPr="009F41AB">
        <w:rPr>
          <w:rFonts w:ascii="Arial" w:hAnsi="Arial" w:cs="Arial"/>
          <w:bCs/>
          <w:color w:val="000000"/>
          <w:sz w:val="18"/>
          <w:szCs w:val="18"/>
          <w:lang w:val="sr-Cyrl-CS"/>
        </w:rPr>
        <w:t>3.481.105,00</w:t>
      </w:r>
    </w:p>
    <w:p w:rsidR="00194886" w:rsidRPr="009F41AB" w:rsidRDefault="00194886" w:rsidP="001B26F8">
      <w:pPr>
        <w:tabs>
          <w:tab w:val="left" w:pos="900"/>
          <w:tab w:val="left" w:pos="5685"/>
        </w:tabs>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ab/>
      </w:r>
      <w:r w:rsidRPr="009F41AB">
        <w:rPr>
          <w:rFonts w:ascii="Arial" w:hAnsi="Arial" w:cs="Arial"/>
          <w:bCs/>
          <w:color w:val="000000"/>
          <w:sz w:val="18"/>
          <w:szCs w:val="18"/>
          <w:lang w:val="sr-Cyrl-CS"/>
        </w:rPr>
        <w:tab/>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Позиција343/0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Остале дотације и трансфери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443.000,00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446.000,00</w:t>
      </w:r>
    </w:p>
    <w:p w:rsidR="00194886" w:rsidRPr="009F41AB" w:rsidRDefault="00194886" w:rsidP="001B26F8">
      <w:pPr>
        <w:tabs>
          <w:tab w:val="left" w:pos="900"/>
        </w:tabs>
        <w:spacing w:line="216" w:lineRule="auto"/>
        <w:jc w:val="center"/>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4.08  ПРОГРАМ 13  1201- Развој културе и информисања;</w:t>
      </w:r>
      <w:r>
        <w:rPr>
          <w:rFonts w:ascii="Arial" w:hAnsi="Arial" w:cs="Arial"/>
          <w:bCs/>
          <w:color w:val="000000"/>
          <w:sz w:val="18"/>
          <w:szCs w:val="18"/>
        </w:rPr>
        <w:t xml:space="preserve"> </w:t>
      </w:r>
      <w:r w:rsidRPr="009F41AB">
        <w:rPr>
          <w:rFonts w:ascii="Arial" w:hAnsi="Arial" w:cs="Arial"/>
          <w:bCs/>
          <w:color w:val="000000"/>
          <w:sz w:val="18"/>
          <w:szCs w:val="18"/>
          <w:lang w:val="sr-Cyrl-CS"/>
        </w:rPr>
        <w:t>Фун.кл.820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w:t>
      </w:r>
      <w:r w:rsidRPr="009F41AB">
        <w:rPr>
          <w:rFonts w:ascii="Arial" w:hAnsi="Arial" w:cs="Arial"/>
          <w:bCs/>
          <w:color w:val="000000"/>
          <w:sz w:val="18"/>
          <w:szCs w:val="18"/>
        </w:rPr>
        <w:t>293</w:t>
      </w:r>
      <w:r w:rsidRPr="009F41AB">
        <w:rPr>
          <w:rFonts w:ascii="Arial" w:hAnsi="Arial" w:cs="Arial"/>
          <w:bCs/>
          <w:color w:val="000000"/>
          <w:sz w:val="18"/>
          <w:szCs w:val="18"/>
          <w:lang w:val="sr-Cyrl-CS"/>
        </w:rPr>
        <w:t>/0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Остале дотације и трансфери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xml:space="preserve">..        </w:t>
      </w:r>
      <w:r w:rsidRPr="009F41AB">
        <w:rPr>
          <w:rFonts w:ascii="Arial" w:hAnsi="Arial" w:cs="Arial"/>
          <w:bCs/>
          <w:color w:val="000000"/>
          <w:sz w:val="18"/>
          <w:szCs w:val="18"/>
        </w:rPr>
        <w:t>733.093</w:t>
      </w:r>
      <w:r w:rsidRPr="009F41AB">
        <w:rPr>
          <w:rFonts w:ascii="Arial" w:hAnsi="Arial" w:cs="Arial"/>
          <w:bCs/>
          <w:color w:val="000000"/>
          <w:sz w:val="18"/>
          <w:szCs w:val="18"/>
          <w:lang w:val="sr-Cyrl-CS"/>
        </w:rPr>
        <w:t>,00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w:t>
      </w:r>
      <w:r w:rsidRPr="009F41AB">
        <w:rPr>
          <w:rFonts w:ascii="Arial" w:hAnsi="Arial" w:cs="Arial"/>
          <w:bCs/>
          <w:color w:val="000000"/>
          <w:sz w:val="18"/>
          <w:szCs w:val="18"/>
        </w:rPr>
        <w:t>767.472</w:t>
      </w:r>
      <w:r w:rsidRPr="009F41AB">
        <w:rPr>
          <w:rFonts w:ascii="Arial" w:hAnsi="Arial" w:cs="Arial"/>
          <w:bCs/>
          <w:color w:val="000000"/>
          <w:sz w:val="18"/>
          <w:szCs w:val="18"/>
          <w:lang w:val="sr-Cyrl-CS"/>
        </w:rPr>
        <w:t>,00</w:t>
      </w:r>
    </w:p>
    <w:p w:rsidR="00194886" w:rsidRPr="009F41AB"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Позиција288/0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Трошкови путовања</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600.000,00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647.300,00</w:t>
      </w:r>
    </w:p>
    <w:p w:rsidR="00194886" w:rsidRDefault="00194886" w:rsidP="001B26F8">
      <w:pPr>
        <w:spacing w:line="216" w:lineRule="auto"/>
        <w:rPr>
          <w:rFonts w:ascii="Arial" w:hAnsi="Arial" w:cs="Arial"/>
          <w:bCs/>
          <w:color w:val="000000"/>
          <w:sz w:val="18"/>
          <w:szCs w:val="18"/>
        </w:rPr>
      </w:pPr>
    </w:p>
    <w:p w:rsidR="00194886" w:rsidRPr="00532002" w:rsidRDefault="00194886" w:rsidP="001B26F8">
      <w:pPr>
        <w:spacing w:line="216" w:lineRule="auto"/>
        <w:rPr>
          <w:rFonts w:ascii="Arial" w:hAnsi="Arial" w:cs="Arial"/>
          <w:bCs/>
          <w:color w:val="000000"/>
          <w:sz w:val="18"/>
          <w:szCs w:val="18"/>
        </w:rPr>
      </w:pP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Позиција290/0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Текуће поправке и одржавање</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500.000,00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515.000,00</w:t>
      </w:r>
    </w:p>
    <w:p w:rsidR="00194886" w:rsidRPr="009F41AB" w:rsidRDefault="00194886" w:rsidP="00532002">
      <w:pPr>
        <w:spacing w:line="216" w:lineRule="auto"/>
        <w:rPr>
          <w:rFonts w:ascii="Arial" w:hAnsi="Arial" w:cs="Arial"/>
          <w:bCs/>
          <w:color w:val="000000"/>
          <w:sz w:val="18"/>
          <w:szCs w:val="18"/>
          <w:lang w:val="sr-Cyrl-CS"/>
        </w:rPr>
      </w:pP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Позиција296/0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Отплата главнице за фин.лизинг</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xml:space="preserve">      147.000,00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387.000,00</w:t>
      </w:r>
    </w:p>
    <w:p w:rsidR="00194886" w:rsidRPr="009F41AB" w:rsidRDefault="00194886" w:rsidP="00532002">
      <w:pPr>
        <w:spacing w:line="216" w:lineRule="auto"/>
        <w:rPr>
          <w:rFonts w:ascii="Arial" w:hAnsi="Arial" w:cs="Arial"/>
          <w:bCs/>
          <w:color w:val="000000"/>
          <w:sz w:val="18"/>
          <w:szCs w:val="18"/>
          <w:lang w:val="sr-Cyrl-CS"/>
        </w:rPr>
      </w:pP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Позиција__/0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Остали пратећи трошкови задуживања</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xml:space="preserve">               0,00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50.000,00</w:t>
      </w:r>
    </w:p>
    <w:p w:rsidR="00194886" w:rsidRPr="00532002" w:rsidRDefault="00194886" w:rsidP="00532002">
      <w:pPr>
        <w:spacing w:line="216" w:lineRule="auto"/>
        <w:rPr>
          <w:rFonts w:ascii="Arial" w:hAnsi="Arial" w:cs="Arial"/>
          <w:bCs/>
          <w:color w:val="000000"/>
          <w:sz w:val="18"/>
          <w:szCs w:val="18"/>
        </w:rPr>
      </w:pPr>
    </w:p>
    <w:p w:rsidR="00194886" w:rsidRPr="00532002"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5  ПРОГРАМ 15  0602- Опште услуге локалне самоуправе;Фун.кл.330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Позиција349/0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0004 Плате,додаци и накнаде</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xml:space="preserve">     1.084.286,75</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1.084.293,75</w:t>
      </w:r>
    </w:p>
    <w:p w:rsidR="00194886" w:rsidRPr="009F41AB" w:rsidRDefault="00194886" w:rsidP="00532002">
      <w:pPr>
        <w:spacing w:line="216" w:lineRule="auto"/>
        <w:rPr>
          <w:rFonts w:ascii="Arial" w:hAnsi="Arial" w:cs="Arial"/>
          <w:bCs/>
          <w:color w:val="000000"/>
          <w:sz w:val="18"/>
          <w:szCs w:val="18"/>
          <w:lang w:val="sr-Cyrl-CS"/>
        </w:rPr>
      </w:pP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Позиција355/0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0004 Остале дотације и трансфери</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137.918,15</w:t>
      </w:r>
    </w:p>
    <w:p w:rsidR="00194886" w:rsidRPr="009F41AB"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139.678,15</w:t>
      </w:r>
    </w:p>
    <w:p w:rsidR="00194886" w:rsidRPr="009F41AB" w:rsidRDefault="00194886" w:rsidP="00532002">
      <w:pPr>
        <w:spacing w:line="216" w:lineRule="auto"/>
        <w:rPr>
          <w:rFonts w:ascii="Arial" w:hAnsi="Arial" w:cs="Arial"/>
          <w:bCs/>
          <w:color w:val="000000"/>
          <w:sz w:val="18"/>
          <w:szCs w:val="18"/>
        </w:rPr>
      </w:pP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w:t>
      </w:r>
      <w:r w:rsidRPr="009F41AB">
        <w:rPr>
          <w:rFonts w:ascii="Arial" w:hAnsi="Arial" w:cs="Arial"/>
          <w:bCs/>
          <w:color w:val="000000"/>
          <w:sz w:val="18"/>
          <w:szCs w:val="18"/>
        </w:rPr>
        <w:t>___</w:t>
      </w:r>
      <w:r w:rsidRPr="009F41AB">
        <w:rPr>
          <w:rFonts w:ascii="Arial" w:hAnsi="Arial" w:cs="Arial"/>
          <w:bCs/>
          <w:color w:val="000000"/>
          <w:sz w:val="18"/>
          <w:szCs w:val="18"/>
          <w:lang w:val="sr-Cyrl-CS"/>
        </w:rPr>
        <w:t>/0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 Текуће поправке и одржавање</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xml:space="preserve">          0,00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100.000,00</w:t>
      </w:r>
    </w:p>
    <w:p w:rsidR="00194886" w:rsidRPr="009F41AB" w:rsidRDefault="00194886" w:rsidP="00532002">
      <w:pPr>
        <w:spacing w:line="216" w:lineRule="auto"/>
        <w:rPr>
          <w:rFonts w:ascii="Arial" w:hAnsi="Arial" w:cs="Arial"/>
          <w:bCs/>
          <w:color w:val="000000"/>
          <w:sz w:val="18"/>
          <w:szCs w:val="18"/>
          <w:lang w:val="sr-Cyrl-CS"/>
        </w:rPr>
      </w:pP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Смањити позиције које постоје у Одлуци о буџету за 201</w:t>
      </w:r>
      <w:r w:rsidRPr="009F41AB">
        <w:rPr>
          <w:rFonts w:ascii="Arial" w:hAnsi="Arial" w:cs="Arial"/>
          <w:bCs/>
          <w:color w:val="000000"/>
          <w:sz w:val="18"/>
          <w:szCs w:val="18"/>
        </w:rPr>
        <w:t>8</w:t>
      </w:r>
      <w:r w:rsidRPr="009F41AB">
        <w:rPr>
          <w:rFonts w:ascii="Arial" w:hAnsi="Arial" w:cs="Arial"/>
          <w:bCs/>
          <w:color w:val="000000"/>
          <w:sz w:val="18"/>
          <w:szCs w:val="18"/>
          <w:lang w:val="sr-Cyrl-CS"/>
        </w:rPr>
        <w:t>.годину</w:t>
      </w:r>
    </w:p>
    <w:p w:rsidR="00194886" w:rsidRPr="00532002" w:rsidRDefault="00194886" w:rsidP="00532002">
      <w:pPr>
        <w:spacing w:line="216" w:lineRule="auto"/>
        <w:rPr>
          <w:rFonts w:ascii="Arial" w:hAnsi="Arial" w:cs="Arial"/>
          <w:bCs/>
          <w:color w:val="000000"/>
          <w:sz w:val="18"/>
          <w:szCs w:val="18"/>
        </w:rPr>
      </w:pPr>
    </w:p>
    <w:p w:rsidR="00194886" w:rsidRPr="00532002"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РАСХОДИ</w:t>
      </w:r>
    </w:p>
    <w:p w:rsidR="00194886" w:rsidRPr="00532002"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 xml:space="preserve">У делу буџета распоред расхода по корисницима и ближим наменама врше се следеће измене смањења расхода </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Глава 4 ПРОГРАМ 11  0901- Социјална и дечја заштита;Функ.кл.040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33/0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ПА0001  Накнаде за соц.заштиту из буџета</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5.000.000,00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4.500.000,00</w:t>
      </w:r>
    </w:p>
    <w:p w:rsidR="00194886" w:rsidRPr="009F41AB" w:rsidRDefault="00194886" w:rsidP="00532002">
      <w:pPr>
        <w:spacing w:line="216" w:lineRule="auto"/>
        <w:rPr>
          <w:rFonts w:ascii="Arial" w:hAnsi="Arial" w:cs="Arial"/>
          <w:bCs/>
          <w:color w:val="000000"/>
          <w:sz w:val="18"/>
          <w:szCs w:val="18"/>
          <w:lang w:val="sr-Cyrl-CS"/>
        </w:rPr>
      </w:pPr>
    </w:p>
    <w:p w:rsidR="00194886" w:rsidRPr="00532002"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 xml:space="preserve">Глава 4 ПРОГРАМ </w:t>
      </w:r>
      <w:r w:rsidRPr="009F41AB">
        <w:rPr>
          <w:rFonts w:ascii="Arial" w:hAnsi="Arial" w:cs="Arial"/>
          <w:bCs/>
          <w:color w:val="000000"/>
          <w:sz w:val="18"/>
          <w:szCs w:val="18"/>
        </w:rPr>
        <w:t>7</w:t>
      </w:r>
      <w:r w:rsidRPr="009F41AB">
        <w:rPr>
          <w:rFonts w:ascii="Arial" w:hAnsi="Arial" w:cs="Arial"/>
          <w:bCs/>
          <w:color w:val="000000"/>
          <w:sz w:val="18"/>
          <w:szCs w:val="18"/>
          <w:lang w:val="sr-Cyrl-CS"/>
        </w:rPr>
        <w:t xml:space="preserve">  </w:t>
      </w:r>
      <w:r w:rsidRPr="009F41AB">
        <w:rPr>
          <w:rFonts w:ascii="Arial" w:hAnsi="Arial" w:cs="Arial"/>
          <w:bCs/>
          <w:color w:val="000000"/>
          <w:sz w:val="18"/>
          <w:szCs w:val="18"/>
        </w:rPr>
        <w:t>0701</w:t>
      </w:r>
      <w:r w:rsidRPr="009F41AB">
        <w:rPr>
          <w:rFonts w:ascii="Arial" w:hAnsi="Arial" w:cs="Arial"/>
          <w:bCs/>
          <w:color w:val="000000"/>
          <w:sz w:val="18"/>
          <w:szCs w:val="18"/>
          <w:lang w:val="sr-Cyrl-CS"/>
        </w:rPr>
        <w:t>- Организација саобраћаја и саобраћајне инфраструктуре,Фун.кл 451</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103/0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ПА0701-05  Зграде и грађевински објекти</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6.000.000,00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0,00   </w:t>
      </w:r>
      <w:r w:rsidRPr="009F41AB">
        <w:rPr>
          <w:rFonts w:ascii="Arial" w:hAnsi="Arial" w:cs="Arial"/>
          <w:bCs/>
          <w:color w:val="000000"/>
          <w:sz w:val="18"/>
          <w:szCs w:val="18"/>
        </w:rPr>
        <w:t xml:space="preserve"> </w:t>
      </w:r>
    </w:p>
    <w:p w:rsidR="00194886" w:rsidRPr="009F41AB" w:rsidRDefault="00194886" w:rsidP="00532002">
      <w:pPr>
        <w:spacing w:line="216" w:lineRule="auto"/>
        <w:rPr>
          <w:rFonts w:ascii="Arial" w:hAnsi="Arial" w:cs="Arial"/>
          <w:bCs/>
          <w:color w:val="000000"/>
          <w:sz w:val="18"/>
          <w:szCs w:val="18"/>
          <w:lang w:val="sr-Cyrl-CS"/>
        </w:rPr>
      </w:pP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104/0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ПА0701-06  Зграде и грађевински објекти</w:t>
      </w:r>
    </w:p>
    <w:p w:rsidR="00194886" w:rsidRPr="00532002"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Pr>
          <w:rFonts w:ascii="Arial" w:hAnsi="Arial" w:cs="Arial"/>
          <w:bCs/>
          <w:color w:val="000000"/>
          <w:sz w:val="18"/>
          <w:szCs w:val="18"/>
          <w:lang w:val="sr-Cyrl-CS"/>
        </w:rPr>
        <w:t>....  2.700.000,00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0,00   </w:t>
      </w:r>
      <w:r w:rsidRPr="009F41AB">
        <w:rPr>
          <w:rFonts w:ascii="Arial" w:hAnsi="Arial" w:cs="Arial"/>
          <w:bCs/>
          <w:color w:val="000000"/>
          <w:sz w:val="18"/>
          <w:szCs w:val="18"/>
        </w:rPr>
        <w:t xml:space="preserve"> </w:t>
      </w:r>
    </w:p>
    <w:p w:rsidR="00194886" w:rsidRPr="009F41AB" w:rsidRDefault="00194886" w:rsidP="00532002">
      <w:pPr>
        <w:spacing w:line="216" w:lineRule="auto"/>
        <w:rPr>
          <w:rFonts w:ascii="Arial" w:hAnsi="Arial" w:cs="Arial"/>
          <w:bCs/>
          <w:color w:val="000000"/>
          <w:sz w:val="18"/>
          <w:szCs w:val="18"/>
          <w:lang w:val="sr-Cyrl-CS"/>
        </w:rPr>
      </w:pP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360/0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ПА0701-10  Зграде и грађевински објекти</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2.500.000,00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2.491.178,97   </w:t>
      </w:r>
    </w:p>
    <w:p w:rsidR="00194886" w:rsidRPr="00532002" w:rsidRDefault="00194886" w:rsidP="00532002">
      <w:pPr>
        <w:spacing w:line="216" w:lineRule="auto"/>
        <w:rPr>
          <w:rFonts w:ascii="Arial" w:hAnsi="Arial" w:cs="Arial"/>
          <w:bCs/>
          <w:color w:val="000000"/>
          <w:sz w:val="18"/>
          <w:szCs w:val="18"/>
        </w:rPr>
      </w:pP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94/0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ПР0701-08  Машине и опрема</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6.000.000,00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5.971.860,00   </w:t>
      </w:r>
    </w:p>
    <w:p w:rsidR="00194886" w:rsidRPr="009F41AB" w:rsidRDefault="00194886" w:rsidP="00532002">
      <w:pPr>
        <w:spacing w:line="216" w:lineRule="auto"/>
        <w:rPr>
          <w:rFonts w:ascii="Arial" w:hAnsi="Arial" w:cs="Arial"/>
          <w:bCs/>
          <w:color w:val="000000"/>
          <w:sz w:val="18"/>
          <w:szCs w:val="18"/>
          <w:lang w:val="sr-Cyrl-CS"/>
        </w:rPr>
      </w:pPr>
    </w:p>
    <w:p w:rsidR="00194886" w:rsidRPr="00532002"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4 ПРОГРАМ 1  1101- Становање,урбанизам и просторно планирање,Фун.кл 620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114/0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ПА1101-03  Зграде и грађевински објекти</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600.000,00</w:t>
      </w:r>
    </w:p>
    <w:p w:rsidR="00194886" w:rsidRPr="009F41AB"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0,00   </w:t>
      </w:r>
      <w:r w:rsidRPr="009F41AB">
        <w:rPr>
          <w:rFonts w:ascii="Arial" w:hAnsi="Arial" w:cs="Arial"/>
          <w:bCs/>
          <w:color w:val="000000"/>
          <w:sz w:val="18"/>
          <w:szCs w:val="18"/>
        </w:rPr>
        <w:t xml:space="preserve"> </w:t>
      </w:r>
    </w:p>
    <w:p w:rsidR="00194886" w:rsidRPr="009F41AB" w:rsidRDefault="00194886" w:rsidP="00532002">
      <w:pPr>
        <w:spacing w:line="216" w:lineRule="auto"/>
        <w:rPr>
          <w:rFonts w:ascii="Arial" w:hAnsi="Arial" w:cs="Arial"/>
          <w:bCs/>
          <w:color w:val="000000"/>
          <w:sz w:val="18"/>
          <w:szCs w:val="18"/>
        </w:rPr>
      </w:pP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119/0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ПА1101-10  Зграде и грађевински објекти</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150.000,00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0,00   </w:t>
      </w:r>
      <w:r w:rsidRPr="009F41AB">
        <w:rPr>
          <w:rFonts w:ascii="Arial" w:hAnsi="Arial" w:cs="Arial"/>
          <w:bCs/>
          <w:color w:val="000000"/>
          <w:sz w:val="18"/>
          <w:szCs w:val="18"/>
        </w:rPr>
        <w:t xml:space="preserve"> </w:t>
      </w:r>
    </w:p>
    <w:p w:rsidR="00194886" w:rsidRPr="009F41AB" w:rsidRDefault="00194886" w:rsidP="00532002">
      <w:pPr>
        <w:spacing w:line="216" w:lineRule="auto"/>
        <w:rPr>
          <w:rFonts w:ascii="Arial" w:hAnsi="Arial" w:cs="Arial"/>
          <w:bCs/>
          <w:color w:val="000000"/>
          <w:sz w:val="18"/>
          <w:szCs w:val="18"/>
          <w:lang w:val="sr-Cyrl-CS"/>
        </w:rPr>
      </w:pP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123/0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ПА1101-14  Зграде и грађевински објекти</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120.000,00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0,00   </w:t>
      </w:r>
      <w:r w:rsidRPr="009F41AB">
        <w:rPr>
          <w:rFonts w:ascii="Arial" w:hAnsi="Arial" w:cs="Arial"/>
          <w:bCs/>
          <w:color w:val="000000"/>
          <w:sz w:val="18"/>
          <w:szCs w:val="18"/>
        </w:rPr>
        <w:t xml:space="preserve"> </w:t>
      </w:r>
    </w:p>
    <w:p w:rsidR="00194886" w:rsidRPr="009F41AB" w:rsidRDefault="00194886" w:rsidP="00532002">
      <w:pPr>
        <w:spacing w:line="216" w:lineRule="auto"/>
        <w:rPr>
          <w:rFonts w:ascii="Arial" w:hAnsi="Arial" w:cs="Arial"/>
          <w:bCs/>
          <w:color w:val="000000"/>
          <w:sz w:val="18"/>
          <w:szCs w:val="18"/>
          <w:lang w:val="sr-Cyrl-CS"/>
        </w:rPr>
      </w:pP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125/0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ПА1101-16  Зграде и грађевински објекти</w:t>
      </w:r>
    </w:p>
    <w:p w:rsidR="00194886" w:rsidRDefault="00194886" w:rsidP="00532002">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150.000,00</w:t>
      </w:r>
    </w:p>
    <w:p w:rsidR="00194886" w:rsidRPr="009F41AB" w:rsidRDefault="00194886" w:rsidP="00532002">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0,00</w:t>
      </w:r>
    </w:p>
    <w:p w:rsidR="00194886" w:rsidRDefault="00194886" w:rsidP="00532002">
      <w:pPr>
        <w:spacing w:line="216" w:lineRule="auto"/>
        <w:rPr>
          <w:rFonts w:ascii="Arial" w:hAnsi="Arial" w:cs="Arial"/>
          <w:bCs/>
          <w:color w:val="000000"/>
          <w:sz w:val="18"/>
          <w:szCs w:val="18"/>
        </w:rPr>
      </w:pPr>
    </w:p>
    <w:p w:rsidR="00194886" w:rsidRDefault="00194886" w:rsidP="00532002">
      <w:pPr>
        <w:spacing w:line="216" w:lineRule="auto"/>
        <w:rPr>
          <w:rFonts w:ascii="Arial" w:hAnsi="Arial" w:cs="Arial"/>
          <w:bCs/>
          <w:color w:val="000000"/>
          <w:sz w:val="18"/>
          <w:szCs w:val="18"/>
        </w:rPr>
      </w:pPr>
    </w:p>
    <w:p w:rsidR="00194886" w:rsidRPr="005D1539" w:rsidRDefault="00194886" w:rsidP="00532002">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126/0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ПА1101-17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90.000,00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0,00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127/0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ПА1101-18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80.000,00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Pr>
          <w:rFonts w:ascii="Arial" w:hAnsi="Arial" w:cs="Arial"/>
          <w:bCs/>
          <w:color w:val="000000"/>
          <w:sz w:val="18"/>
          <w:szCs w:val="18"/>
        </w:rPr>
        <w:t>......</w:t>
      </w:r>
      <w:r w:rsidRPr="009F41AB">
        <w:rPr>
          <w:rFonts w:ascii="Arial" w:hAnsi="Arial" w:cs="Arial"/>
          <w:bCs/>
          <w:color w:val="000000"/>
          <w:sz w:val="18"/>
          <w:szCs w:val="18"/>
          <w:lang w:val="sr-Cyrl-CS"/>
        </w:rPr>
        <w:t>......                  0,00</w:t>
      </w:r>
    </w:p>
    <w:p w:rsidR="00194886" w:rsidRPr="009F41AB"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128/0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ПА1101-19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120.000,00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                  0,00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129/0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ПА1101-20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200.000,00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                  0,00</w:t>
      </w:r>
    </w:p>
    <w:p w:rsidR="00194886" w:rsidRPr="009F41AB"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130/0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ПА1101-21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90.000,00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                  0,00</w:t>
      </w:r>
    </w:p>
    <w:p w:rsidR="00194886" w:rsidRPr="009F41AB"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133/0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ПА1101-24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150.000,00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                  0,00</w:t>
      </w:r>
    </w:p>
    <w:p w:rsidR="00194886" w:rsidRPr="009F41AB"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134/0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ПА1101-25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150.000,00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                  0,00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135/0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ПА1101-26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150.000,00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0,00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136/0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ПА1101-27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150.000,00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0,00</w:t>
      </w:r>
    </w:p>
    <w:p w:rsidR="00194886" w:rsidRPr="009F41AB"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137/0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ПА1101-28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150.000,00</w:t>
      </w:r>
    </w:p>
    <w:p w:rsidR="00194886" w:rsidRPr="009F41AB"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0,00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138/0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ПА1101-29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150.000,00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0,00</w:t>
      </w:r>
    </w:p>
    <w:p w:rsidR="00194886" w:rsidRPr="009F41AB"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139/0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ПА1101-30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150.000,00</w:t>
      </w:r>
    </w:p>
    <w:p w:rsidR="00194886" w:rsidRPr="009F41AB"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0,00</w:t>
      </w:r>
    </w:p>
    <w:p w:rsidR="00194886" w:rsidRPr="009F41AB"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140/0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ПА1101-32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500.000,00</w:t>
      </w:r>
    </w:p>
    <w:p w:rsidR="00194886" w:rsidRPr="009F41AB"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399.000,00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364/0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ПА1101-34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2.314.557,00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2.309.280,00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363/0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ПА1101-35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600.000,00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590.400,00</w:t>
      </w:r>
    </w:p>
    <w:p w:rsidR="00194886" w:rsidRPr="009F41AB" w:rsidRDefault="00194886" w:rsidP="001B26F8">
      <w:pPr>
        <w:spacing w:line="216" w:lineRule="auto"/>
        <w:rPr>
          <w:rFonts w:ascii="Arial" w:hAnsi="Arial" w:cs="Arial"/>
          <w:bCs/>
          <w:color w:val="000000"/>
          <w:sz w:val="18"/>
          <w:szCs w:val="18"/>
          <w:lang w:val="sr-Cyrl-CS"/>
        </w:rPr>
      </w:pPr>
    </w:p>
    <w:p w:rsidR="00194886" w:rsidRPr="005D1539"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4 ПРОГРАМ 15  0602- Опште услуге локалне самоуправе;Функ.кл.620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62/0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ПР0602-75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500.000,00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0,00   </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96/0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ПР0602-76  Зграде и грађевински објекти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    2.900.000,00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 xml:space="preserve">......      2.897.998,52   </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rPr>
        <w:t xml:space="preserve">   </w:t>
      </w:r>
    </w:p>
    <w:p w:rsidR="00194886" w:rsidRPr="005D1539" w:rsidRDefault="00194886" w:rsidP="005D1539">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4 ПРОГРАМ 9  2002- Основно образовање и васпитање;Функ.кл911</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 148/0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Трансфери осталим нивоима власти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87.818.543,00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   87.612.543,00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Глава 4.0</w:t>
      </w:r>
      <w:r w:rsidRPr="009F41AB">
        <w:rPr>
          <w:rFonts w:ascii="Arial" w:hAnsi="Arial" w:cs="Arial"/>
          <w:bCs/>
          <w:color w:val="000000"/>
          <w:sz w:val="18"/>
          <w:szCs w:val="18"/>
        </w:rPr>
        <w:t>2</w:t>
      </w:r>
      <w:r w:rsidRPr="009F41AB">
        <w:rPr>
          <w:rFonts w:ascii="Arial" w:hAnsi="Arial" w:cs="Arial"/>
          <w:bCs/>
          <w:color w:val="000000"/>
          <w:sz w:val="18"/>
          <w:szCs w:val="18"/>
          <w:lang w:val="sr-Cyrl-CS"/>
        </w:rPr>
        <w:t xml:space="preserve">  ПРОГРАМ 8  2001- Предшколско образовање и васпитање;Фун.кл.911</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Позиција153/0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Социјални доприноси</w:t>
      </w:r>
    </w:p>
    <w:p w:rsidR="00194886" w:rsidRPr="009F41AB" w:rsidRDefault="00194886" w:rsidP="00543254">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9.636.626,00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9.436.626,00</w:t>
      </w:r>
    </w:p>
    <w:p w:rsidR="00194886" w:rsidRPr="009F41AB"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Позиција158/0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Трошкови путовања</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670.000,00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610.000,00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Глава 4.05  ПРОГРАМ 15  0602- Опште услуге локалне самоуправе;Фун.кл.160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Позиција203/0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0002 Спец.услуге</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        3.302.850,00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3.</w:t>
      </w:r>
      <w:r w:rsidRPr="009F41AB">
        <w:rPr>
          <w:rFonts w:ascii="Arial" w:hAnsi="Arial" w:cs="Arial"/>
          <w:bCs/>
          <w:color w:val="000000"/>
          <w:sz w:val="18"/>
          <w:szCs w:val="18"/>
        </w:rPr>
        <w:t>292</w:t>
      </w:r>
      <w:r w:rsidRPr="009F41AB">
        <w:rPr>
          <w:rFonts w:ascii="Arial" w:hAnsi="Arial" w:cs="Arial"/>
          <w:bCs/>
          <w:color w:val="000000"/>
          <w:sz w:val="18"/>
          <w:szCs w:val="18"/>
          <w:lang w:val="sr-Cyrl-CS"/>
        </w:rPr>
        <w:t>.8</w:t>
      </w:r>
      <w:r w:rsidRPr="009F41AB">
        <w:rPr>
          <w:rFonts w:ascii="Arial" w:hAnsi="Arial" w:cs="Arial"/>
          <w:bCs/>
          <w:color w:val="000000"/>
          <w:sz w:val="18"/>
          <w:szCs w:val="18"/>
        </w:rPr>
        <w:t>5</w:t>
      </w:r>
      <w:r w:rsidRPr="009F41AB">
        <w:rPr>
          <w:rFonts w:ascii="Arial" w:hAnsi="Arial" w:cs="Arial"/>
          <w:bCs/>
          <w:color w:val="000000"/>
          <w:sz w:val="18"/>
          <w:szCs w:val="18"/>
          <w:lang w:val="sr-Cyrl-CS"/>
        </w:rPr>
        <w:t>0,00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Позиција208/0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0002 Новчане казне и пенали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100.000,00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90.000,00</w:t>
      </w:r>
    </w:p>
    <w:p w:rsidR="00194886" w:rsidRPr="009F41AB" w:rsidRDefault="00194886" w:rsidP="001B26F8">
      <w:pPr>
        <w:spacing w:line="216" w:lineRule="auto"/>
        <w:rPr>
          <w:rFonts w:ascii="Arial" w:hAnsi="Arial" w:cs="Arial"/>
          <w:bCs/>
          <w:color w:val="000000"/>
          <w:sz w:val="18"/>
          <w:szCs w:val="18"/>
          <w:lang w:val="sr-Cyrl-CS"/>
        </w:rPr>
      </w:pPr>
    </w:p>
    <w:p w:rsidR="00194886" w:rsidRPr="00543254"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4.03  ПРОГРАМ 13  1201- Развој културе и информисања;Фун.кл.820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Позиција167/0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Плате по основу цене рада</w:t>
      </w:r>
    </w:p>
    <w:p w:rsidR="00194886" w:rsidRDefault="00194886" w:rsidP="00057D5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        6.598.489,80</w:t>
      </w:r>
    </w:p>
    <w:p w:rsidR="00194886" w:rsidRPr="009F41AB" w:rsidRDefault="00194886" w:rsidP="00057D5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lang w:val="sr-Cyrl-CS"/>
        </w:rPr>
        <w:t>..</w:t>
      </w:r>
      <w:r>
        <w:rPr>
          <w:rFonts w:ascii="Arial" w:hAnsi="Arial" w:cs="Arial"/>
          <w:bCs/>
          <w:color w:val="000000"/>
          <w:sz w:val="18"/>
          <w:szCs w:val="18"/>
        </w:rPr>
        <w:t>..............</w:t>
      </w:r>
      <w:r>
        <w:rPr>
          <w:rFonts w:ascii="Arial" w:hAnsi="Arial" w:cs="Arial"/>
          <w:bCs/>
          <w:color w:val="000000"/>
          <w:sz w:val="18"/>
          <w:szCs w:val="18"/>
          <w:lang w:val="sr-Cyrl-CS"/>
        </w:rPr>
        <w:t xml:space="preserve">        </w:t>
      </w:r>
      <w:r w:rsidRPr="009F41AB">
        <w:rPr>
          <w:rFonts w:ascii="Arial" w:hAnsi="Arial" w:cs="Arial"/>
          <w:bCs/>
          <w:color w:val="000000"/>
          <w:sz w:val="18"/>
          <w:szCs w:val="18"/>
          <w:lang w:val="sr-Cyrl-CS"/>
        </w:rPr>
        <w:t>6.547.489.80</w:t>
      </w:r>
    </w:p>
    <w:p w:rsidR="00194886" w:rsidRPr="00543254" w:rsidRDefault="00194886" w:rsidP="001B26F8">
      <w:pPr>
        <w:spacing w:line="216" w:lineRule="auto"/>
        <w:rPr>
          <w:rFonts w:ascii="Arial" w:hAnsi="Arial" w:cs="Arial"/>
          <w:bCs/>
          <w:color w:val="000000"/>
          <w:sz w:val="18"/>
          <w:szCs w:val="18"/>
        </w:rPr>
      </w:pPr>
    </w:p>
    <w:p w:rsidR="00194886" w:rsidRPr="00543254"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4.11  ПРОГРАМ 4  1502- Развој туризма.Фун.кл.473</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Позиција332/0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Социјални доприноси</w:t>
      </w:r>
    </w:p>
    <w:p w:rsidR="00194886" w:rsidRPr="009F41AB" w:rsidRDefault="00194886" w:rsidP="00543254">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xml:space="preserve">............     734.895,00 </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631.895,00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4.08  ПРОГРАМ 13  1201- Развој културе и информисања;Фун.кл.820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w:t>
      </w:r>
      <w:r w:rsidRPr="009F41AB">
        <w:rPr>
          <w:rFonts w:ascii="Arial" w:hAnsi="Arial" w:cs="Arial"/>
          <w:bCs/>
          <w:color w:val="000000"/>
          <w:sz w:val="18"/>
          <w:szCs w:val="18"/>
        </w:rPr>
        <w:t>281</w:t>
      </w:r>
      <w:r w:rsidRPr="009F41AB">
        <w:rPr>
          <w:rFonts w:ascii="Arial" w:hAnsi="Arial" w:cs="Arial"/>
          <w:bCs/>
          <w:color w:val="000000"/>
          <w:sz w:val="18"/>
          <w:szCs w:val="18"/>
          <w:lang w:val="sr-Cyrl-CS"/>
        </w:rPr>
        <w:t>/0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w:t>
      </w:r>
      <w:r w:rsidRPr="009F41AB">
        <w:rPr>
          <w:rFonts w:ascii="Arial" w:hAnsi="Arial" w:cs="Arial"/>
          <w:bCs/>
          <w:color w:val="000000"/>
          <w:sz w:val="18"/>
          <w:szCs w:val="18"/>
        </w:rPr>
        <w:t>1</w:t>
      </w:r>
      <w:r w:rsidRPr="009F41AB">
        <w:rPr>
          <w:rFonts w:ascii="Arial" w:hAnsi="Arial" w:cs="Arial"/>
          <w:bCs/>
          <w:color w:val="000000"/>
          <w:sz w:val="18"/>
          <w:szCs w:val="18"/>
          <w:lang w:val="sr-Cyrl-CS"/>
        </w:rPr>
        <w:t xml:space="preserve"> Плате,додаци и накнаде</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xml:space="preserve">...........     </w:t>
      </w:r>
      <w:r w:rsidRPr="009F41AB">
        <w:rPr>
          <w:rFonts w:ascii="Arial" w:hAnsi="Arial" w:cs="Arial"/>
          <w:bCs/>
          <w:color w:val="000000"/>
          <w:sz w:val="18"/>
          <w:szCs w:val="18"/>
        </w:rPr>
        <w:t>8</w:t>
      </w:r>
      <w:r w:rsidRPr="009F41AB">
        <w:rPr>
          <w:rFonts w:ascii="Arial" w:hAnsi="Arial" w:cs="Arial"/>
          <w:bCs/>
          <w:color w:val="000000"/>
          <w:sz w:val="18"/>
          <w:szCs w:val="18"/>
          <w:lang w:val="sr-Cyrl-CS"/>
        </w:rPr>
        <w:t>.</w:t>
      </w:r>
      <w:r w:rsidRPr="009F41AB">
        <w:rPr>
          <w:rFonts w:ascii="Arial" w:hAnsi="Arial" w:cs="Arial"/>
          <w:bCs/>
          <w:color w:val="000000"/>
          <w:sz w:val="18"/>
          <w:szCs w:val="18"/>
        </w:rPr>
        <w:t>332.430</w:t>
      </w:r>
      <w:r w:rsidRPr="009F41AB">
        <w:rPr>
          <w:rFonts w:ascii="Arial" w:hAnsi="Arial" w:cs="Arial"/>
          <w:bCs/>
          <w:color w:val="000000"/>
          <w:sz w:val="18"/>
          <w:szCs w:val="18"/>
          <w:lang w:val="sr-Cyrl-CS"/>
        </w:rPr>
        <w:t>,</w:t>
      </w:r>
      <w:r w:rsidRPr="009F41AB">
        <w:rPr>
          <w:rFonts w:ascii="Arial" w:hAnsi="Arial" w:cs="Arial"/>
          <w:bCs/>
          <w:color w:val="000000"/>
          <w:sz w:val="18"/>
          <w:szCs w:val="18"/>
        </w:rPr>
        <w:t>00</w:t>
      </w:r>
    </w:p>
    <w:p w:rsidR="00194886" w:rsidRPr="009F41AB"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w:t>
      </w:r>
      <w:r w:rsidRPr="009F41AB">
        <w:rPr>
          <w:rFonts w:ascii="Arial" w:hAnsi="Arial" w:cs="Arial"/>
          <w:bCs/>
          <w:color w:val="000000"/>
          <w:sz w:val="18"/>
          <w:szCs w:val="18"/>
        </w:rPr>
        <w:t>8.303.270,00</w:t>
      </w:r>
    </w:p>
    <w:p w:rsidR="00194886" w:rsidRPr="009F41AB"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 xml:space="preserve">Позиција </w:t>
      </w:r>
      <w:r w:rsidRPr="009F41AB">
        <w:rPr>
          <w:rFonts w:ascii="Arial" w:hAnsi="Arial" w:cs="Arial"/>
          <w:bCs/>
          <w:color w:val="000000"/>
          <w:sz w:val="18"/>
          <w:szCs w:val="18"/>
        </w:rPr>
        <w:t>282</w:t>
      </w:r>
      <w:r w:rsidRPr="009F41AB">
        <w:rPr>
          <w:rFonts w:ascii="Arial" w:hAnsi="Arial" w:cs="Arial"/>
          <w:bCs/>
          <w:color w:val="000000"/>
          <w:sz w:val="18"/>
          <w:szCs w:val="18"/>
          <w:lang w:val="sr-Cyrl-CS"/>
        </w:rPr>
        <w:t>/0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ПА000</w:t>
      </w:r>
      <w:r w:rsidRPr="009F41AB">
        <w:rPr>
          <w:rFonts w:ascii="Arial" w:hAnsi="Arial" w:cs="Arial"/>
          <w:bCs/>
          <w:color w:val="000000"/>
          <w:sz w:val="18"/>
          <w:szCs w:val="18"/>
        </w:rPr>
        <w:t>1</w:t>
      </w:r>
      <w:r w:rsidRPr="009F41AB">
        <w:rPr>
          <w:rFonts w:ascii="Arial" w:hAnsi="Arial" w:cs="Arial"/>
          <w:bCs/>
          <w:color w:val="000000"/>
          <w:sz w:val="18"/>
          <w:szCs w:val="18"/>
          <w:lang w:val="sr-Cyrl-CS"/>
        </w:rPr>
        <w:t xml:space="preserve"> Социјални доприноси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xml:space="preserve">...     </w:t>
      </w:r>
      <w:r w:rsidRPr="009F41AB">
        <w:rPr>
          <w:rFonts w:ascii="Arial" w:hAnsi="Arial" w:cs="Arial"/>
          <w:bCs/>
          <w:color w:val="000000"/>
          <w:sz w:val="18"/>
          <w:szCs w:val="18"/>
        </w:rPr>
        <w:t>1.491.482</w:t>
      </w:r>
      <w:r w:rsidRPr="009F41AB">
        <w:rPr>
          <w:rFonts w:ascii="Arial" w:hAnsi="Arial" w:cs="Arial"/>
          <w:bCs/>
          <w:color w:val="000000"/>
          <w:sz w:val="18"/>
          <w:szCs w:val="18"/>
          <w:lang w:val="sr-Cyrl-CS"/>
        </w:rPr>
        <w:t>,</w:t>
      </w:r>
      <w:r w:rsidRPr="009F41AB">
        <w:rPr>
          <w:rFonts w:ascii="Arial" w:hAnsi="Arial" w:cs="Arial"/>
          <w:bCs/>
          <w:color w:val="000000"/>
          <w:sz w:val="18"/>
          <w:szCs w:val="18"/>
        </w:rPr>
        <w:t>00</w:t>
      </w:r>
    </w:p>
    <w:p w:rsidR="00194886" w:rsidRPr="009F41AB"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w:t>
      </w:r>
      <w:r w:rsidRPr="009F41AB">
        <w:rPr>
          <w:rFonts w:ascii="Arial" w:hAnsi="Arial" w:cs="Arial"/>
          <w:bCs/>
          <w:color w:val="000000"/>
          <w:sz w:val="18"/>
          <w:szCs w:val="18"/>
        </w:rPr>
        <w:t xml:space="preserve"> 1.486.263</w:t>
      </w:r>
      <w:r w:rsidRPr="009F41AB">
        <w:rPr>
          <w:rFonts w:ascii="Arial" w:hAnsi="Arial" w:cs="Arial"/>
          <w:bCs/>
          <w:color w:val="000000"/>
          <w:sz w:val="18"/>
          <w:szCs w:val="18"/>
          <w:lang w:val="sr-Cyrl-CS"/>
        </w:rPr>
        <w:t>,00</w:t>
      </w:r>
    </w:p>
    <w:p w:rsidR="00194886" w:rsidRPr="009F41AB" w:rsidRDefault="00194886" w:rsidP="001B26F8">
      <w:pPr>
        <w:spacing w:line="216" w:lineRule="auto"/>
        <w:rPr>
          <w:rFonts w:ascii="Arial" w:hAnsi="Arial" w:cs="Arial"/>
          <w:bCs/>
          <w:color w:val="000000"/>
          <w:sz w:val="18"/>
          <w:szCs w:val="18"/>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Позиција289/0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Услуге по уговору</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1.832.000,00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1.780.700,00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 xml:space="preserve">    </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Позиција291/0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Материјал</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xml:space="preserve">     719.000,00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708.000,00</w:t>
      </w:r>
    </w:p>
    <w:p w:rsidR="00194886" w:rsidRPr="009F41AB" w:rsidRDefault="00194886" w:rsidP="001B26F8">
      <w:pPr>
        <w:spacing w:line="216" w:lineRule="auto"/>
        <w:rPr>
          <w:rFonts w:ascii="Arial" w:hAnsi="Arial" w:cs="Arial"/>
          <w:bCs/>
          <w:color w:val="000000"/>
          <w:sz w:val="18"/>
          <w:szCs w:val="18"/>
          <w:lang w:val="sr-Cyrl-CS"/>
        </w:rPr>
      </w:pP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Позиција296/0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0001 Аутомобили</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xml:space="preserve">   290.000,00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0,00</w:t>
      </w:r>
    </w:p>
    <w:p w:rsidR="00194886" w:rsidRPr="009F41AB" w:rsidRDefault="00194886" w:rsidP="001B26F8">
      <w:pPr>
        <w:spacing w:line="216" w:lineRule="auto"/>
        <w:rPr>
          <w:rFonts w:ascii="Arial" w:hAnsi="Arial" w:cs="Arial"/>
          <w:bCs/>
          <w:color w:val="000000"/>
          <w:sz w:val="18"/>
          <w:szCs w:val="18"/>
          <w:lang w:val="sr-Cyrl-CS"/>
        </w:rPr>
      </w:pPr>
    </w:p>
    <w:p w:rsidR="00194886" w:rsidRPr="00057D58"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Глава 5  ПРОГРАМ 15  0602- Опште услуге локалне самоуправе;Фун.кл.330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Позиција357/0</w:t>
      </w:r>
      <w:r w:rsidRPr="009F41AB">
        <w:rPr>
          <w:rFonts w:ascii="Arial" w:hAnsi="Arial" w:cs="Arial"/>
          <w:bCs/>
          <w:color w:val="000000"/>
          <w:sz w:val="18"/>
          <w:szCs w:val="18"/>
        </w:rPr>
        <w:t xml:space="preserve"> </w:t>
      </w:r>
      <w:r w:rsidRPr="009F41AB">
        <w:rPr>
          <w:rFonts w:ascii="Arial" w:hAnsi="Arial" w:cs="Arial"/>
          <w:bCs/>
          <w:color w:val="000000"/>
          <w:sz w:val="18"/>
          <w:szCs w:val="18"/>
          <w:lang w:val="sr-Cyrl-CS"/>
        </w:rPr>
        <w:t>ПА 0004 Машине и опрема</w:t>
      </w:r>
    </w:p>
    <w:p w:rsidR="00194886" w:rsidRDefault="00194886" w:rsidP="001B26F8">
      <w:pPr>
        <w:spacing w:line="216" w:lineRule="auto"/>
        <w:rPr>
          <w:rFonts w:ascii="Arial" w:hAnsi="Arial" w:cs="Arial"/>
          <w:bCs/>
          <w:color w:val="000000"/>
          <w:sz w:val="18"/>
          <w:szCs w:val="18"/>
        </w:rPr>
      </w:pPr>
      <w:r w:rsidRPr="009F41AB">
        <w:rPr>
          <w:rFonts w:ascii="Arial" w:hAnsi="Arial" w:cs="Arial"/>
          <w:bCs/>
          <w:color w:val="000000"/>
          <w:sz w:val="18"/>
          <w:szCs w:val="18"/>
          <w:lang w:val="sr-Cyrl-CS"/>
        </w:rPr>
        <w:t>износ од..........................................................</w:t>
      </w:r>
      <w:r>
        <w:rPr>
          <w:rFonts w:ascii="Arial" w:hAnsi="Arial" w:cs="Arial"/>
          <w:bCs/>
          <w:color w:val="000000"/>
          <w:sz w:val="18"/>
          <w:szCs w:val="18"/>
        </w:rPr>
        <w:t>............</w:t>
      </w:r>
      <w:r w:rsidRPr="009F41AB">
        <w:rPr>
          <w:rFonts w:ascii="Arial" w:hAnsi="Arial" w:cs="Arial"/>
          <w:bCs/>
          <w:color w:val="000000"/>
          <w:sz w:val="18"/>
          <w:szCs w:val="18"/>
          <w:lang w:val="sr-Cyrl-CS"/>
        </w:rPr>
        <w:t xml:space="preserve">   410.000,00</w:t>
      </w:r>
    </w:p>
    <w:p w:rsidR="00194886" w:rsidRPr="009F41AB" w:rsidRDefault="00194886" w:rsidP="001B26F8">
      <w:pPr>
        <w:spacing w:line="216" w:lineRule="auto"/>
        <w:rPr>
          <w:rFonts w:ascii="Arial" w:hAnsi="Arial" w:cs="Arial"/>
          <w:bCs/>
          <w:color w:val="000000"/>
          <w:sz w:val="18"/>
          <w:szCs w:val="18"/>
          <w:lang w:val="sr-Cyrl-CS"/>
        </w:rPr>
      </w:pPr>
      <w:r w:rsidRPr="009F41AB">
        <w:rPr>
          <w:rFonts w:ascii="Arial" w:hAnsi="Arial" w:cs="Arial"/>
          <w:bCs/>
          <w:color w:val="000000"/>
          <w:sz w:val="18"/>
          <w:szCs w:val="18"/>
          <w:lang w:val="sr-Cyrl-CS"/>
        </w:rPr>
        <w:t>замењује се износом од ........</w:t>
      </w:r>
      <w:r w:rsidRPr="009F41AB">
        <w:rPr>
          <w:rFonts w:ascii="Arial" w:hAnsi="Arial" w:cs="Arial"/>
          <w:bCs/>
          <w:color w:val="000000"/>
          <w:sz w:val="18"/>
          <w:szCs w:val="18"/>
          <w:lang w:val="ru-RU"/>
        </w:rPr>
        <w:t>.</w:t>
      </w:r>
      <w:r w:rsidRPr="009F41AB">
        <w:rPr>
          <w:rFonts w:ascii="Arial" w:hAnsi="Arial" w:cs="Arial"/>
          <w:bCs/>
          <w:color w:val="000000"/>
          <w:sz w:val="18"/>
          <w:szCs w:val="18"/>
          <w:lang w:val="sr-Cyrl-CS"/>
        </w:rPr>
        <w:t>.......</w:t>
      </w:r>
      <w:r>
        <w:rPr>
          <w:rFonts w:ascii="Arial" w:hAnsi="Arial" w:cs="Arial"/>
          <w:bCs/>
          <w:color w:val="000000"/>
          <w:sz w:val="18"/>
          <w:szCs w:val="18"/>
        </w:rPr>
        <w:t>.........................</w:t>
      </w:r>
      <w:r w:rsidRPr="009F41AB">
        <w:rPr>
          <w:rFonts w:ascii="Arial" w:hAnsi="Arial" w:cs="Arial"/>
          <w:bCs/>
          <w:color w:val="000000"/>
          <w:sz w:val="18"/>
          <w:szCs w:val="18"/>
          <w:lang w:val="sr-Cyrl-CS"/>
        </w:rPr>
        <w:t xml:space="preserve">     </w:t>
      </w:r>
      <w:r w:rsidRPr="009F41AB">
        <w:rPr>
          <w:rFonts w:ascii="Arial" w:hAnsi="Arial" w:cs="Arial"/>
          <w:bCs/>
          <w:color w:val="000000"/>
          <w:sz w:val="18"/>
          <w:szCs w:val="18"/>
        </w:rPr>
        <w:t>31</w:t>
      </w:r>
      <w:r w:rsidRPr="009F41AB">
        <w:rPr>
          <w:rFonts w:ascii="Arial" w:hAnsi="Arial" w:cs="Arial"/>
          <w:bCs/>
          <w:color w:val="000000"/>
          <w:sz w:val="18"/>
          <w:szCs w:val="18"/>
          <w:lang w:val="sr-Cyrl-CS"/>
        </w:rPr>
        <w:t>0.000,00</w:t>
      </w:r>
    </w:p>
    <w:p w:rsidR="00194886" w:rsidRPr="00057D58" w:rsidRDefault="00194886" w:rsidP="001B26F8">
      <w:pPr>
        <w:tabs>
          <w:tab w:val="left" w:pos="900"/>
        </w:tabs>
        <w:spacing w:line="216" w:lineRule="auto"/>
        <w:jc w:val="center"/>
        <w:rPr>
          <w:rFonts w:ascii="Arial" w:hAnsi="Arial" w:cs="Arial"/>
          <w:bCs/>
          <w:sz w:val="18"/>
          <w:szCs w:val="18"/>
        </w:rPr>
      </w:pPr>
    </w:p>
    <w:p w:rsidR="00194886" w:rsidRPr="009F41AB" w:rsidRDefault="00194886" w:rsidP="001B26F8">
      <w:pPr>
        <w:tabs>
          <w:tab w:val="left" w:pos="900"/>
        </w:tabs>
        <w:spacing w:line="216" w:lineRule="auto"/>
        <w:jc w:val="center"/>
        <w:rPr>
          <w:rFonts w:ascii="Arial" w:hAnsi="Arial" w:cs="Arial"/>
          <w:bCs/>
          <w:sz w:val="18"/>
          <w:szCs w:val="18"/>
          <w:lang w:val="sr-Cyrl-CS"/>
        </w:rPr>
      </w:pPr>
      <w:r w:rsidRPr="009F41AB">
        <w:rPr>
          <w:rFonts w:ascii="Arial" w:hAnsi="Arial" w:cs="Arial"/>
          <w:bCs/>
          <w:sz w:val="18"/>
          <w:szCs w:val="18"/>
          <w:lang w:val="sr-Cyrl-CS"/>
        </w:rPr>
        <w:t xml:space="preserve">Члан </w:t>
      </w:r>
      <w:r w:rsidRPr="009F41AB">
        <w:rPr>
          <w:rFonts w:ascii="Arial" w:hAnsi="Arial" w:cs="Arial"/>
          <w:bCs/>
          <w:sz w:val="18"/>
          <w:szCs w:val="18"/>
          <w:lang w:val="ru-RU"/>
        </w:rPr>
        <w:t>3</w:t>
      </w:r>
      <w:r w:rsidRPr="009F41AB">
        <w:rPr>
          <w:rFonts w:ascii="Arial" w:hAnsi="Arial" w:cs="Arial"/>
          <w:bCs/>
          <w:sz w:val="18"/>
          <w:szCs w:val="18"/>
          <w:lang w:val="sr-Cyrl-CS"/>
        </w:rPr>
        <w:t>.</w:t>
      </w:r>
    </w:p>
    <w:p w:rsidR="00194886" w:rsidRPr="009F41AB" w:rsidRDefault="00194886" w:rsidP="001B26F8">
      <w:pPr>
        <w:tabs>
          <w:tab w:val="left" w:pos="900"/>
        </w:tabs>
        <w:spacing w:line="216" w:lineRule="auto"/>
        <w:jc w:val="center"/>
        <w:rPr>
          <w:rFonts w:ascii="Arial" w:hAnsi="Arial" w:cs="Arial"/>
          <w:bCs/>
          <w:sz w:val="18"/>
          <w:szCs w:val="18"/>
          <w:lang w:val="sr-Cyrl-CS"/>
        </w:rPr>
      </w:pPr>
    </w:p>
    <w:p w:rsidR="00194886" w:rsidRPr="00057D58" w:rsidRDefault="00194886" w:rsidP="001B26F8">
      <w:pPr>
        <w:spacing w:line="216" w:lineRule="auto"/>
        <w:jc w:val="both"/>
        <w:rPr>
          <w:rFonts w:ascii="Arial" w:hAnsi="Arial" w:cs="Arial"/>
          <w:bCs/>
          <w:sz w:val="18"/>
          <w:szCs w:val="18"/>
        </w:rPr>
      </w:pPr>
      <w:r w:rsidRPr="009F41AB">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194886" w:rsidRPr="009F41AB" w:rsidRDefault="00194886" w:rsidP="001B26F8">
      <w:pPr>
        <w:spacing w:line="216" w:lineRule="auto"/>
        <w:jc w:val="both"/>
        <w:rPr>
          <w:rFonts w:ascii="Arial" w:hAnsi="Arial" w:cs="Arial"/>
          <w:bCs/>
          <w:sz w:val="18"/>
          <w:szCs w:val="18"/>
          <w:lang w:val="sr-Cyrl-CS"/>
        </w:rPr>
      </w:pPr>
    </w:p>
    <w:p w:rsidR="00194886" w:rsidRPr="009F41AB" w:rsidRDefault="00194886" w:rsidP="001B26F8">
      <w:pPr>
        <w:spacing w:line="216" w:lineRule="auto"/>
        <w:jc w:val="center"/>
        <w:rPr>
          <w:rFonts w:ascii="Arial" w:hAnsi="Arial" w:cs="Arial"/>
          <w:sz w:val="18"/>
          <w:szCs w:val="18"/>
          <w:lang w:val="sr-Cyrl-CS"/>
        </w:rPr>
      </w:pPr>
      <w:r w:rsidRPr="009F41AB">
        <w:rPr>
          <w:rFonts w:ascii="Arial" w:hAnsi="Arial" w:cs="Arial"/>
          <w:sz w:val="18"/>
          <w:szCs w:val="18"/>
          <w:lang w:val="sr-Cyrl-CS"/>
        </w:rPr>
        <w:t>Члан 4.</w:t>
      </w:r>
    </w:p>
    <w:p w:rsidR="00194886" w:rsidRPr="009F41AB" w:rsidRDefault="00194886" w:rsidP="001B26F8">
      <w:pPr>
        <w:spacing w:line="216" w:lineRule="auto"/>
        <w:jc w:val="center"/>
        <w:rPr>
          <w:rFonts w:ascii="Arial" w:hAnsi="Arial" w:cs="Arial"/>
          <w:bCs/>
          <w:sz w:val="18"/>
          <w:szCs w:val="18"/>
          <w:lang w:val="ru-RU"/>
        </w:rPr>
      </w:pPr>
    </w:p>
    <w:p w:rsidR="00194886" w:rsidRPr="009F41AB" w:rsidRDefault="00194886" w:rsidP="001B26F8">
      <w:pPr>
        <w:tabs>
          <w:tab w:val="left" w:pos="2595"/>
        </w:tabs>
        <w:spacing w:line="216" w:lineRule="auto"/>
        <w:jc w:val="both"/>
        <w:rPr>
          <w:rFonts w:ascii="Arial" w:hAnsi="Arial" w:cs="Arial"/>
          <w:sz w:val="18"/>
          <w:szCs w:val="18"/>
          <w:lang w:val="sr-Cyrl-CS"/>
        </w:rPr>
      </w:pPr>
      <w:r w:rsidRPr="009F41AB">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194886" w:rsidRPr="001B26F8" w:rsidRDefault="00194886" w:rsidP="001B26F8">
      <w:pPr>
        <w:tabs>
          <w:tab w:val="left" w:pos="2595"/>
        </w:tabs>
        <w:spacing w:line="216" w:lineRule="auto"/>
        <w:jc w:val="both"/>
        <w:rPr>
          <w:rFonts w:ascii="Arial" w:hAnsi="Arial" w:cs="Arial"/>
          <w:sz w:val="18"/>
          <w:szCs w:val="18"/>
        </w:rPr>
      </w:pPr>
    </w:p>
    <w:p w:rsidR="00194886" w:rsidRPr="001B26F8" w:rsidRDefault="00194886" w:rsidP="001B26F8">
      <w:pPr>
        <w:spacing w:line="216" w:lineRule="auto"/>
        <w:contextualSpacing/>
        <w:jc w:val="center"/>
        <w:rPr>
          <w:rFonts w:ascii="Arial" w:hAnsi="Arial" w:cs="Arial"/>
          <w:sz w:val="18"/>
          <w:szCs w:val="18"/>
          <w:lang w:val="sr-Cyrl-CS"/>
        </w:rPr>
      </w:pPr>
      <w:r w:rsidRPr="001B26F8">
        <w:rPr>
          <w:rFonts w:ascii="Arial" w:hAnsi="Arial" w:cs="Arial"/>
          <w:sz w:val="18"/>
          <w:szCs w:val="18"/>
          <w:lang w:val="sr-Cyrl-CS"/>
        </w:rPr>
        <w:t>СКУПШТИНА ОПШТИНЕ ПЕТРОВАЦ НА МЛАВИ</w:t>
      </w:r>
    </w:p>
    <w:p w:rsidR="00194886" w:rsidRPr="001B26F8" w:rsidRDefault="00194886" w:rsidP="001B26F8">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194886" w:rsidRPr="001B26F8" w:rsidTr="003069CD">
        <w:trPr>
          <w:trHeight w:val="653"/>
          <w:jc w:val="center"/>
        </w:trPr>
        <w:tc>
          <w:tcPr>
            <w:tcW w:w="2376" w:type="dxa"/>
          </w:tcPr>
          <w:p w:rsidR="00194886" w:rsidRPr="001B26F8" w:rsidRDefault="00194886" w:rsidP="001B26F8">
            <w:pPr>
              <w:spacing w:line="216" w:lineRule="auto"/>
              <w:contextualSpacing/>
              <w:rPr>
                <w:rFonts w:ascii="Arial" w:hAnsi="Arial" w:cs="Arial"/>
                <w:sz w:val="18"/>
                <w:szCs w:val="18"/>
                <w:lang w:val="sr-Cyrl-CS"/>
              </w:rPr>
            </w:pPr>
            <w:r w:rsidRPr="001B26F8">
              <w:rPr>
                <w:rFonts w:ascii="Arial" w:hAnsi="Arial" w:cs="Arial"/>
                <w:sz w:val="18"/>
                <w:szCs w:val="18"/>
                <w:lang w:val="sr-Cyrl-CS"/>
              </w:rPr>
              <w:t xml:space="preserve">Број: </w:t>
            </w:r>
            <w:r w:rsidRPr="001B26F8">
              <w:rPr>
                <w:rFonts w:ascii="Arial" w:hAnsi="Arial" w:cs="Arial"/>
                <w:sz w:val="18"/>
                <w:szCs w:val="18"/>
                <w:lang w:val="ru-RU"/>
              </w:rPr>
              <w:t>020-178/2018-02</w:t>
            </w:r>
          </w:p>
          <w:p w:rsidR="00194886" w:rsidRPr="001B26F8" w:rsidRDefault="00194886" w:rsidP="001B26F8">
            <w:pPr>
              <w:spacing w:line="216" w:lineRule="auto"/>
              <w:contextualSpacing/>
              <w:rPr>
                <w:rFonts w:ascii="Arial" w:hAnsi="Arial" w:cs="Arial"/>
                <w:sz w:val="18"/>
                <w:szCs w:val="18"/>
                <w:lang w:val="sr-Cyrl-CS"/>
              </w:rPr>
            </w:pPr>
            <w:r w:rsidRPr="001B26F8">
              <w:rPr>
                <w:rFonts w:ascii="Arial" w:hAnsi="Arial" w:cs="Arial"/>
                <w:sz w:val="18"/>
                <w:szCs w:val="18"/>
                <w:lang w:val="sr-Cyrl-CS"/>
              </w:rPr>
              <w:t>Датум:05.12.20</w:t>
            </w:r>
            <w:r w:rsidRPr="001B26F8">
              <w:rPr>
                <w:rFonts w:ascii="Arial" w:hAnsi="Arial" w:cs="Arial"/>
                <w:sz w:val="18"/>
                <w:szCs w:val="18"/>
                <w:lang w:val="ru-RU"/>
              </w:rPr>
              <w:t>1</w:t>
            </w:r>
            <w:r w:rsidRPr="001B26F8">
              <w:rPr>
                <w:rFonts w:ascii="Arial" w:hAnsi="Arial" w:cs="Arial"/>
                <w:sz w:val="18"/>
                <w:szCs w:val="18"/>
              </w:rPr>
              <w:t>8</w:t>
            </w:r>
            <w:r w:rsidRPr="001B26F8">
              <w:rPr>
                <w:rFonts w:ascii="Arial" w:hAnsi="Arial" w:cs="Arial"/>
                <w:sz w:val="18"/>
                <w:szCs w:val="18"/>
                <w:lang w:val="sr-Cyrl-CS"/>
              </w:rPr>
              <w:t>.године</w:t>
            </w:r>
          </w:p>
          <w:p w:rsidR="00194886" w:rsidRPr="001B26F8" w:rsidRDefault="00194886" w:rsidP="001B26F8">
            <w:pPr>
              <w:spacing w:line="216" w:lineRule="auto"/>
              <w:contextualSpacing/>
              <w:jc w:val="both"/>
              <w:rPr>
                <w:rFonts w:ascii="Arial" w:hAnsi="Arial" w:cs="Arial"/>
                <w:sz w:val="18"/>
                <w:szCs w:val="18"/>
                <w:lang w:val="sr-Cyrl-CS"/>
              </w:rPr>
            </w:pPr>
            <w:r w:rsidRPr="001B26F8">
              <w:rPr>
                <w:rFonts w:ascii="Arial" w:hAnsi="Arial" w:cs="Arial"/>
                <w:sz w:val="18"/>
                <w:szCs w:val="18"/>
                <w:lang w:val="sr-Cyrl-CS"/>
              </w:rPr>
              <w:t>ПЕТРОВАЦ НА МЛАВИ</w:t>
            </w:r>
          </w:p>
        </w:tc>
        <w:tc>
          <w:tcPr>
            <w:tcW w:w="2977" w:type="dxa"/>
          </w:tcPr>
          <w:p w:rsidR="00194886" w:rsidRPr="001B26F8" w:rsidRDefault="00194886" w:rsidP="001B26F8">
            <w:pPr>
              <w:spacing w:line="216" w:lineRule="auto"/>
              <w:contextualSpacing/>
              <w:jc w:val="center"/>
              <w:rPr>
                <w:rFonts w:ascii="Arial" w:hAnsi="Arial" w:cs="Arial"/>
                <w:sz w:val="18"/>
                <w:szCs w:val="18"/>
                <w:lang w:val="sr-Cyrl-CS"/>
              </w:rPr>
            </w:pPr>
            <w:r w:rsidRPr="001B26F8">
              <w:rPr>
                <w:rFonts w:ascii="Arial" w:hAnsi="Arial" w:cs="Arial"/>
                <w:sz w:val="18"/>
                <w:szCs w:val="18"/>
                <w:lang w:val="sr-Cyrl-CS"/>
              </w:rPr>
              <w:t>ПРЕДСЕДНИК</w:t>
            </w:r>
          </w:p>
          <w:p w:rsidR="00194886" w:rsidRPr="001B26F8" w:rsidRDefault="00194886" w:rsidP="001B26F8">
            <w:pPr>
              <w:spacing w:line="216" w:lineRule="auto"/>
              <w:contextualSpacing/>
              <w:jc w:val="center"/>
              <w:rPr>
                <w:rFonts w:ascii="Arial" w:hAnsi="Arial" w:cs="Arial"/>
                <w:sz w:val="18"/>
                <w:szCs w:val="18"/>
                <w:lang w:val="sr-Cyrl-CS"/>
              </w:rPr>
            </w:pPr>
            <w:r w:rsidRPr="001B26F8">
              <w:rPr>
                <w:rFonts w:ascii="Arial" w:hAnsi="Arial" w:cs="Arial"/>
                <w:sz w:val="18"/>
                <w:szCs w:val="18"/>
                <w:lang w:val="sr-Cyrl-CS"/>
              </w:rPr>
              <w:t>СКУПШТИНЕ ОПШТИНЕ</w:t>
            </w:r>
          </w:p>
          <w:p w:rsidR="00194886" w:rsidRPr="001B26F8" w:rsidRDefault="00194886" w:rsidP="001B26F8">
            <w:pPr>
              <w:spacing w:line="216" w:lineRule="auto"/>
              <w:contextualSpacing/>
              <w:jc w:val="center"/>
              <w:rPr>
                <w:rFonts w:ascii="Arial" w:hAnsi="Arial" w:cs="Arial"/>
                <w:sz w:val="18"/>
                <w:szCs w:val="18"/>
                <w:lang w:val="sr-Cyrl-CS"/>
              </w:rPr>
            </w:pPr>
            <w:r w:rsidRPr="001B26F8">
              <w:rPr>
                <w:rFonts w:ascii="Arial" w:hAnsi="Arial" w:cs="Arial"/>
                <w:sz w:val="18"/>
                <w:szCs w:val="18"/>
                <w:lang w:val="sr-Cyrl-CS"/>
              </w:rPr>
              <w:t>Миланче Аћимовић, с.р.</w:t>
            </w:r>
          </w:p>
        </w:tc>
      </w:tr>
    </w:tbl>
    <w:p w:rsidR="00194886" w:rsidRDefault="00194886" w:rsidP="00425E29">
      <w:pPr>
        <w:spacing w:line="216" w:lineRule="auto"/>
        <w:contextualSpacing/>
        <w:jc w:val="both"/>
        <w:rPr>
          <w:rFonts w:ascii="Arial" w:hAnsi="Arial" w:cs="Arial"/>
          <w:b/>
          <w:i/>
          <w:color w:val="000000"/>
          <w:sz w:val="18"/>
          <w:szCs w:val="18"/>
        </w:rPr>
      </w:pPr>
    </w:p>
    <w:p w:rsidR="00194886" w:rsidRPr="00425E29" w:rsidRDefault="00194886" w:rsidP="00425E29">
      <w:pPr>
        <w:spacing w:line="216" w:lineRule="auto"/>
        <w:contextualSpacing/>
        <w:jc w:val="both"/>
        <w:rPr>
          <w:rFonts w:ascii="Arial" w:hAnsi="Arial" w:cs="Arial"/>
          <w:b/>
          <w:i/>
          <w:color w:val="000000"/>
          <w:sz w:val="18"/>
          <w:szCs w:val="18"/>
          <w:lang w:val="sr-Cyrl-CS"/>
        </w:rPr>
      </w:pPr>
      <w:r w:rsidRPr="00425E29">
        <w:rPr>
          <w:rFonts w:ascii="Arial" w:hAnsi="Arial" w:cs="Arial"/>
          <w:b/>
          <w:i/>
          <w:color w:val="000000"/>
          <w:sz w:val="18"/>
          <w:szCs w:val="18"/>
          <w:lang w:val="sr-Cyrl-CS"/>
        </w:rPr>
        <w:t>2.</w:t>
      </w:r>
    </w:p>
    <w:p w:rsidR="00194886" w:rsidRPr="009F41AB" w:rsidRDefault="00194886" w:rsidP="009F41AB">
      <w:pPr>
        <w:spacing w:line="216" w:lineRule="auto"/>
        <w:ind w:right="74"/>
        <w:jc w:val="both"/>
        <w:rPr>
          <w:rFonts w:ascii="Arial" w:hAnsi="Arial" w:cs="Arial"/>
          <w:sz w:val="18"/>
          <w:szCs w:val="18"/>
          <w:lang w:val="sr-Cyrl-CS"/>
        </w:rPr>
      </w:pPr>
      <w:r>
        <w:rPr>
          <w:rFonts w:ascii="Arial" w:hAnsi="Arial" w:cs="Arial"/>
          <w:sz w:val="18"/>
          <w:szCs w:val="18"/>
        </w:rPr>
        <w:tab/>
      </w:r>
      <w:r w:rsidRPr="009F41AB">
        <w:rPr>
          <w:rFonts w:ascii="Arial" w:hAnsi="Arial" w:cs="Arial"/>
          <w:sz w:val="18"/>
          <w:szCs w:val="18"/>
          <w:lang w:val="sr-Cyrl-CS"/>
        </w:rPr>
        <w:t>На основу</w:t>
      </w:r>
      <w:r w:rsidRPr="009F41AB">
        <w:rPr>
          <w:rFonts w:ascii="Arial" w:hAnsi="Arial" w:cs="Arial"/>
          <w:sz w:val="18"/>
          <w:szCs w:val="18"/>
        </w:rPr>
        <w:t xml:space="preserve"> </w:t>
      </w:r>
      <w:r w:rsidRPr="009F41AB">
        <w:rPr>
          <w:rFonts w:ascii="Arial" w:hAnsi="Arial" w:cs="Arial"/>
          <w:sz w:val="18"/>
          <w:szCs w:val="18"/>
          <w:lang w:val="sr-Cyrl-CS"/>
        </w:rPr>
        <w:t xml:space="preserve">члана </w:t>
      </w:r>
      <w:r w:rsidRPr="009F41AB">
        <w:rPr>
          <w:rFonts w:ascii="Arial" w:hAnsi="Arial" w:cs="Arial"/>
          <w:sz w:val="18"/>
          <w:szCs w:val="18"/>
        </w:rPr>
        <w:t>63</w:t>
      </w:r>
      <w:r w:rsidRPr="009F41AB">
        <w:rPr>
          <w:rFonts w:ascii="Arial" w:hAnsi="Arial" w:cs="Arial"/>
          <w:sz w:val="18"/>
          <w:szCs w:val="18"/>
          <w:lang w:val="sr-Cyrl-CS"/>
        </w:rPr>
        <w:t>.</w:t>
      </w:r>
      <w:r w:rsidRPr="009F41AB">
        <w:rPr>
          <w:rFonts w:ascii="Arial" w:hAnsi="Arial" w:cs="Arial"/>
          <w:sz w:val="18"/>
          <w:szCs w:val="18"/>
        </w:rPr>
        <w:t xml:space="preserve"> </w:t>
      </w:r>
      <w:r w:rsidRPr="009F41AB">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9F41AB">
        <w:rPr>
          <w:rFonts w:ascii="Arial" w:hAnsi="Arial" w:cs="Arial"/>
          <w:sz w:val="18"/>
          <w:szCs w:val="18"/>
        </w:rPr>
        <w:t>. 5</w:t>
      </w:r>
      <w:r w:rsidRPr="009F41AB">
        <w:rPr>
          <w:rFonts w:ascii="Arial" w:hAnsi="Arial" w:cs="Arial"/>
          <w:sz w:val="18"/>
          <w:szCs w:val="18"/>
          <w:lang w:val="sr-Cyrl-CS"/>
        </w:rPr>
        <w:t>/1</w:t>
      </w:r>
      <w:r w:rsidRPr="009F41AB">
        <w:rPr>
          <w:rFonts w:ascii="Arial" w:hAnsi="Arial" w:cs="Arial"/>
          <w:sz w:val="18"/>
          <w:szCs w:val="18"/>
        </w:rPr>
        <w:t>7</w:t>
      </w:r>
      <w:r w:rsidRPr="009F41AB">
        <w:rPr>
          <w:rFonts w:ascii="Arial" w:hAnsi="Arial" w:cs="Arial"/>
          <w:sz w:val="18"/>
          <w:szCs w:val="18"/>
          <w:lang w:val="sr-Cyrl-CS"/>
        </w:rPr>
        <w:t>-пречишћен текст),</w:t>
      </w:r>
    </w:p>
    <w:p w:rsidR="00194886" w:rsidRPr="009F41AB" w:rsidRDefault="00194886" w:rsidP="009F41AB">
      <w:pPr>
        <w:spacing w:line="216" w:lineRule="auto"/>
        <w:ind w:right="74"/>
        <w:rPr>
          <w:rFonts w:ascii="Arial" w:hAnsi="Arial" w:cs="Arial"/>
          <w:sz w:val="18"/>
          <w:szCs w:val="18"/>
          <w:lang w:val="sr-Cyrl-CS"/>
        </w:rPr>
      </w:pPr>
      <w:r w:rsidRPr="009F41AB">
        <w:rPr>
          <w:rFonts w:ascii="Arial" w:hAnsi="Arial" w:cs="Arial"/>
          <w:sz w:val="18"/>
          <w:szCs w:val="18"/>
          <w:lang w:val="sr-Cyrl-CS"/>
        </w:rPr>
        <w:t xml:space="preserve">Скупштина општине Петровац на Млави, на седници одржаној </w:t>
      </w:r>
      <w:r w:rsidRPr="009F41AB">
        <w:rPr>
          <w:rFonts w:ascii="Arial" w:hAnsi="Arial" w:cs="Arial"/>
          <w:sz w:val="18"/>
          <w:szCs w:val="18"/>
        </w:rPr>
        <w:t>05.12.</w:t>
      </w:r>
      <w:r w:rsidRPr="009F41AB">
        <w:rPr>
          <w:rFonts w:ascii="Arial" w:hAnsi="Arial" w:cs="Arial"/>
          <w:sz w:val="18"/>
          <w:szCs w:val="18"/>
          <w:lang w:val="sr-Cyrl-CS"/>
        </w:rPr>
        <w:t>201</w:t>
      </w:r>
      <w:r w:rsidRPr="009F41AB">
        <w:rPr>
          <w:rFonts w:ascii="Arial" w:hAnsi="Arial" w:cs="Arial"/>
          <w:sz w:val="18"/>
          <w:szCs w:val="18"/>
        </w:rPr>
        <w:t>8</w:t>
      </w:r>
      <w:r w:rsidRPr="009F41AB">
        <w:rPr>
          <w:rFonts w:ascii="Arial" w:hAnsi="Arial" w:cs="Arial"/>
          <w:sz w:val="18"/>
          <w:szCs w:val="18"/>
          <w:lang w:val="sr-Cyrl-CS"/>
        </w:rPr>
        <w:t>. године, донела је</w:t>
      </w:r>
    </w:p>
    <w:p w:rsidR="00194886" w:rsidRPr="009F41AB" w:rsidRDefault="00194886" w:rsidP="009F41AB">
      <w:pPr>
        <w:spacing w:line="216" w:lineRule="auto"/>
        <w:ind w:right="74"/>
        <w:jc w:val="both"/>
        <w:rPr>
          <w:rFonts w:ascii="Arial" w:hAnsi="Arial" w:cs="Arial"/>
          <w:sz w:val="18"/>
          <w:szCs w:val="18"/>
        </w:rPr>
      </w:pPr>
      <w:r w:rsidRPr="009F41AB">
        <w:rPr>
          <w:rFonts w:ascii="Arial" w:hAnsi="Arial" w:cs="Arial"/>
          <w:sz w:val="18"/>
          <w:szCs w:val="18"/>
          <w:lang w:val="sr-Cyrl-CS"/>
        </w:rPr>
        <w:tab/>
      </w:r>
    </w:p>
    <w:p w:rsidR="00194886" w:rsidRPr="009F41AB" w:rsidRDefault="00194886" w:rsidP="009F41AB">
      <w:pPr>
        <w:spacing w:line="216" w:lineRule="auto"/>
        <w:ind w:right="74"/>
        <w:jc w:val="center"/>
        <w:rPr>
          <w:rFonts w:ascii="Arial" w:hAnsi="Arial" w:cs="Arial"/>
          <w:sz w:val="18"/>
          <w:szCs w:val="18"/>
        </w:rPr>
      </w:pPr>
      <w:r w:rsidRPr="009F41AB">
        <w:rPr>
          <w:rFonts w:ascii="Arial" w:hAnsi="Arial" w:cs="Arial"/>
          <w:sz w:val="18"/>
          <w:szCs w:val="18"/>
          <w:lang w:val="sr-Cyrl-CS"/>
        </w:rPr>
        <w:t xml:space="preserve">Р Е Ш Е Њ Е </w:t>
      </w:r>
    </w:p>
    <w:p w:rsidR="00194886" w:rsidRPr="009F41AB" w:rsidRDefault="00194886" w:rsidP="009F41AB">
      <w:pPr>
        <w:spacing w:line="216" w:lineRule="auto"/>
        <w:ind w:right="74"/>
        <w:jc w:val="center"/>
        <w:rPr>
          <w:rFonts w:ascii="Arial" w:hAnsi="Arial" w:cs="Arial"/>
          <w:sz w:val="18"/>
          <w:szCs w:val="18"/>
          <w:lang w:val="sr-Cyrl-CS"/>
        </w:rPr>
      </w:pPr>
    </w:p>
    <w:p w:rsidR="00194886" w:rsidRPr="009F41AB" w:rsidRDefault="00194886" w:rsidP="009F41AB">
      <w:pPr>
        <w:spacing w:line="216" w:lineRule="auto"/>
        <w:ind w:right="74"/>
        <w:jc w:val="center"/>
        <w:rPr>
          <w:rFonts w:ascii="Arial" w:hAnsi="Arial" w:cs="Arial"/>
          <w:sz w:val="18"/>
          <w:szCs w:val="18"/>
          <w:lang w:val="sr-Cyrl-CS"/>
        </w:rPr>
      </w:pPr>
      <w:r w:rsidRPr="009F41AB">
        <w:rPr>
          <w:rFonts w:ascii="Arial" w:hAnsi="Arial" w:cs="Arial"/>
          <w:sz w:val="18"/>
          <w:szCs w:val="18"/>
        </w:rPr>
        <w:t>I</w:t>
      </w:r>
    </w:p>
    <w:p w:rsidR="00194886" w:rsidRPr="009F41AB" w:rsidRDefault="00194886" w:rsidP="009F41AB">
      <w:pPr>
        <w:spacing w:line="216" w:lineRule="auto"/>
        <w:ind w:right="74"/>
        <w:rPr>
          <w:rFonts w:ascii="Arial" w:hAnsi="Arial" w:cs="Arial"/>
          <w:sz w:val="18"/>
          <w:szCs w:val="18"/>
          <w:lang w:val="sr-Cyrl-CS"/>
        </w:rPr>
      </w:pPr>
    </w:p>
    <w:p w:rsidR="00194886" w:rsidRDefault="00194886" w:rsidP="009F41AB">
      <w:pPr>
        <w:spacing w:line="216" w:lineRule="auto"/>
        <w:ind w:right="74"/>
        <w:jc w:val="both"/>
        <w:rPr>
          <w:rFonts w:ascii="Arial" w:hAnsi="Arial" w:cs="Arial"/>
          <w:sz w:val="18"/>
          <w:szCs w:val="18"/>
        </w:rPr>
      </w:pPr>
      <w:r>
        <w:rPr>
          <w:rFonts w:ascii="Arial" w:hAnsi="Arial" w:cs="Arial"/>
          <w:sz w:val="18"/>
          <w:szCs w:val="18"/>
        </w:rPr>
        <w:tab/>
      </w:r>
      <w:r w:rsidRPr="009F41AB">
        <w:rPr>
          <w:rFonts w:ascii="Arial" w:hAnsi="Arial" w:cs="Arial"/>
          <w:sz w:val="18"/>
          <w:szCs w:val="18"/>
          <w:lang w:val="sr-Cyrl-CS"/>
        </w:rPr>
        <w:t xml:space="preserve">Усваја се тромесечни извештај о реализацији годишњег програма пословања ЈКП "Паркинг сервис" Петровац на Млави за </w:t>
      </w:r>
      <w:r w:rsidRPr="009F41AB">
        <w:rPr>
          <w:rFonts w:ascii="Arial" w:hAnsi="Arial" w:cs="Arial"/>
          <w:sz w:val="18"/>
          <w:szCs w:val="18"/>
        </w:rPr>
        <w:t>3</w:t>
      </w:r>
      <w:r w:rsidRPr="009F41AB">
        <w:rPr>
          <w:rFonts w:ascii="Arial" w:hAnsi="Arial" w:cs="Arial"/>
          <w:sz w:val="18"/>
          <w:szCs w:val="18"/>
          <w:lang w:val="sr-Cyrl-CS"/>
        </w:rPr>
        <w:t>. тромесечје 20</w:t>
      </w:r>
      <w:r w:rsidRPr="009F41AB">
        <w:rPr>
          <w:rFonts w:ascii="Arial" w:hAnsi="Arial" w:cs="Arial"/>
          <w:sz w:val="18"/>
          <w:szCs w:val="18"/>
          <w:lang w:val="ru-RU"/>
        </w:rPr>
        <w:t>1</w:t>
      </w:r>
      <w:r w:rsidRPr="009F41AB">
        <w:rPr>
          <w:rFonts w:ascii="Arial" w:hAnsi="Arial" w:cs="Arial"/>
          <w:sz w:val="18"/>
          <w:szCs w:val="18"/>
        </w:rPr>
        <w:t>8</w:t>
      </w:r>
      <w:r w:rsidRPr="009F41AB">
        <w:rPr>
          <w:rFonts w:ascii="Arial" w:hAnsi="Arial" w:cs="Arial"/>
          <w:sz w:val="18"/>
          <w:szCs w:val="18"/>
          <w:lang w:val="sr-Cyrl-CS"/>
        </w:rPr>
        <w:t xml:space="preserve">. године. </w:t>
      </w:r>
    </w:p>
    <w:p w:rsidR="00194886" w:rsidRPr="00057D58" w:rsidRDefault="00194886" w:rsidP="009F41AB">
      <w:pPr>
        <w:spacing w:line="216" w:lineRule="auto"/>
        <w:ind w:right="74"/>
        <w:jc w:val="both"/>
        <w:rPr>
          <w:rFonts w:ascii="Arial" w:hAnsi="Arial" w:cs="Arial"/>
          <w:sz w:val="18"/>
          <w:szCs w:val="18"/>
        </w:rPr>
      </w:pPr>
    </w:p>
    <w:p w:rsidR="00194886" w:rsidRPr="009F41AB" w:rsidRDefault="00194886" w:rsidP="009F41AB">
      <w:pPr>
        <w:spacing w:line="216" w:lineRule="auto"/>
        <w:ind w:right="74"/>
        <w:jc w:val="center"/>
        <w:rPr>
          <w:rFonts w:ascii="Arial" w:hAnsi="Arial" w:cs="Arial"/>
          <w:sz w:val="18"/>
          <w:szCs w:val="18"/>
        </w:rPr>
      </w:pPr>
      <w:r w:rsidRPr="009F41AB">
        <w:rPr>
          <w:rFonts w:ascii="Arial" w:hAnsi="Arial" w:cs="Arial"/>
          <w:sz w:val="18"/>
          <w:szCs w:val="18"/>
        </w:rPr>
        <w:t>II</w:t>
      </w:r>
    </w:p>
    <w:p w:rsidR="00194886" w:rsidRPr="009F41AB" w:rsidRDefault="00194886" w:rsidP="009F41AB">
      <w:pPr>
        <w:spacing w:line="216" w:lineRule="auto"/>
        <w:ind w:right="74"/>
        <w:jc w:val="center"/>
        <w:rPr>
          <w:rFonts w:ascii="Arial" w:hAnsi="Arial" w:cs="Arial"/>
          <w:sz w:val="18"/>
          <w:szCs w:val="18"/>
        </w:rPr>
      </w:pPr>
    </w:p>
    <w:p w:rsidR="00194886" w:rsidRPr="00057D58" w:rsidRDefault="00194886" w:rsidP="009F41AB">
      <w:pPr>
        <w:spacing w:line="216" w:lineRule="auto"/>
        <w:ind w:right="74"/>
        <w:jc w:val="both"/>
        <w:rPr>
          <w:rFonts w:ascii="Arial" w:hAnsi="Arial" w:cs="Arial"/>
          <w:sz w:val="18"/>
          <w:szCs w:val="18"/>
        </w:rPr>
      </w:pPr>
      <w:r>
        <w:rPr>
          <w:rFonts w:ascii="Arial" w:hAnsi="Arial" w:cs="Arial"/>
          <w:sz w:val="18"/>
          <w:szCs w:val="18"/>
        </w:rPr>
        <w:tab/>
      </w:r>
      <w:r w:rsidRPr="009F41AB">
        <w:rPr>
          <w:rFonts w:ascii="Arial" w:hAnsi="Arial" w:cs="Arial"/>
          <w:sz w:val="18"/>
          <w:szCs w:val="18"/>
          <w:lang w:val="sr-Cyrl-CS"/>
        </w:rPr>
        <w:t xml:space="preserve">Решење објавити у </w:t>
      </w:r>
      <w:r w:rsidRPr="009F41AB">
        <w:rPr>
          <w:rFonts w:ascii="Arial" w:hAnsi="Arial" w:cs="Arial"/>
          <w:sz w:val="18"/>
          <w:szCs w:val="18"/>
          <w:lang w:val="hr-HR"/>
        </w:rPr>
        <w:t>"Сл</w:t>
      </w:r>
      <w:r w:rsidRPr="009F41AB">
        <w:rPr>
          <w:rFonts w:ascii="Arial" w:hAnsi="Arial" w:cs="Arial"/>
          <w:sz w:val="18"/>
          <w:szCs w:val="18"/>
          <w:lang w:val="sr-Cyrl-CS"/>
        </w:rPr>
        <w:t>ужбеном г</w:t>
      </w:r>
      <w:r w:rsidRPr="009F41AB">
        <w:rPr>
          <w:rFonts w:ascii="Arial" w:hAnsi="Arial" w:cs="Arial"/>
          <w:sz w:val="18"/>
          <w:szCs w:val="18"/>
          <w:lang w:val="hr-HR"/>
        </w:rPr>
        <w:t>ласнику општине Петровац на Млави"</w:t>
      </w:r>
      <w:r w:rsidRPr="009F41AB">
        <w:rPr>
          <w:rFonts w:ascii="Arial" w:hAnsi="Arial" w:cs="Arial"/>
          <w:sz w:val="18"/>
          <w:szCs w:val="18"/>
          <w:lang w:val="sr-Cyrl-CS"/>
        </w:rPr>
        <w:t>.</w:t>
      </w:r>
    </w:p>
    <w:p w:rsidR="00194886" w:rsidRPr="009F41AB" w:rsidRDefault="00194886" w:rsidP="009F41AB">
      <w:pPr>
        <w:spacing w:line="216" w:lineRule="auto"/>
        <w:ind w:right="74"/>
        <w:jc w:val="center"/>
        <w:rPr>
          <w:rFonts w:ascii="Arial" w:hAnsi="Arial" w:cs="Arial"/>
          <w:sz w:val="18"/>
          <w:szCs w:val="18"/>
          <w:lang w:val="sr-Latn-CS"/>
        </w:rPr>
      </w:pPr>
      <w:r w:rsidRPr="009F41AB">
        <w:rPr>
          <w:rFonts w:ascii="Arial" w:hAnsi="Arial" w:cs="Arial"/>
          <w:sz w:val="18"/>
          <w:szCs w:val="18"/>
          <w:lang w:val="sr-Latn-CS"/>
        </w:rPr>
        <w:t>III</w:t>
      </w:r>
    </w:p>
    <w:p w:rsidR="00194886" w:rsidRPr="009F41AB" w:rsidRDefault="00194886" w:rsidP="009F41AB">
      <w:pPr>
        <w:spacing w:line="216" w:lineRule="auto"/>
        <w:ind w:right="74"/>
        <w:rPr>
          <w:rFonts w:ascii="Arial" w:hAnsi="Arial" w:cs="Arial"/>
          <w:sz w:val="18"/>
          <w:szCs w:val="18"/>
          <w:lang w:val="sr-Cyrl-CS"/>
        </w:rPr>
      </w:pPr>
    </w:p>
    <w:p w:rsidR="00194886" w:rsidRPr="009F41AB" w:rsidRDefault="00194886" w:rsidP="009F41AB">
      <w:pPr>
        <w:spacing w:line="216" w:lineRule="auto"/>
        <w:ind w:right="74"/>
        <w:jc w:val="both"/>
        <w:rPr>
          <w:rFonts w:ascii="Arial" w:hAnsi="Arial" w:cs="Arial"/>
          <w:sz w:val="18"/>
          <w:szCs w:val="18"/>
          <w:lang w:val="sr-Cyrl-CS"/>
        </w:rPr>
      </w:pPr>
      <w:r>
        <w:rPr>
          <w:rFonts w:ascii="Arial" w:hAnsi="Arial" w:cs="Arial"/>
          <w:sz w:val="18"/>
          <w:szCs w:val="18"/>
        </w:rPr>
        <w:tab/>
      </w:r>
      <w:r w:rsidRPr="009F41AB">
        <w:rPr>
          <w:rFonts w:ascii="Arial" w:hAnsi="Arial" w:cs="Arial"/>
          <w:sz w:val="18"/>
          <w:szCs w:val="18"/>
          <w:lang w:val="sr-Cyrl-CS"/>
        </w:rPr>
        <w:t>Решење доставити: ЈКП "Паркинг сервис" Петровац на Млави, Надзорном одбору ЈКП "Паркинг сервис"</w:t>
      </w:r>
      <w:r w:rsidRPr="009F41AB">
        <w:rPr>
          <w:rFonts w:ascii="Arial" w:hAnsi="Arial" w:cs="Arial"/>
          <w:sz w:val="18"/>
          <w:szCs w:val="18"/>
        </w:rPr>
        <w:t xml:space="preserve"> </w:t>
      </w:r>
      <w:r w:rsidRPr="009F41AB">
        <w:rPr>
          <w:rFonts w:ascii="Arial" w:hAnsi="Arial" w:cs="Arial"/>
          <w:sz w:val="18"/>
          <w:szCs w:val="18"/>
          <w:lang w:val="sr-Cyrl-CS"/>
        </w:rPr>
        <w:t>и архиви Скупштине општине Петровац на Млави.</w:t>
      </w:r>
    </w:p>
    <w:p w:rsidR="00194886" w:rsidRPr="00425E29" w:rsidRDefault="00194886" w:rsidP="00425E29">
      <w:pPr>
        <w:spacing w:line="216" w:lineRule="auto"/>
        <w:jc w:val="both"/>
        <w:rPr>
          <w:rFonts w:ascii="Arial" w:hAnsi="Arial" w:cs="Arial"/>
          <w:sz w:val="18"/>
          <w:szCs w:val="18"/>
          <w:lang w:val="sr-Cyrl-CS"/>
        </w:rPr>
      </w:pP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СКУПШТИНА ОПШТИНЕ ПЕТРОВАЦ НА МЛАВИ</w:t>
      </w:r>
    </w:p>
    <w:p w:rsidR="00194886" w:rsidRPr="00425E29" w:rsidRDefault="00194886" w:rsidP="00425E2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194886" w:rsidRPr="00425E29" w:rsidTr="00204125">
        <w:trPr>
          <w:trHeight w:val="653"/>
          <w:jc w:val="center"/>
        </w:trPr>
        <w:tc>
          <w:tcPr>
            <w:tcW w:w="2376" w:type="dxa"/>
          </w:tcPr>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 xml:space="preserve">Број: </w:t>
            </w:r>
            <w:r>
              <w:rPr>
                <w:rFonts w:ascii="Arial" w:hAnsi="Arial" w:cs="Arial"/>
                <w:sz w:val="18"/>
                <w:szCs w:val="18"/>
                <w:lang w:val="ru-RU"/>
              </w:rPr>
              <w:t>020-179</w:t>
            </w:r>
            <w:r w:rsidRPr="00BA563F">
              <w:rPr>
                <w:rFonts w:ascii="Arial" w:hAnsi="Arial" w:cs="Arial"/>
                <w:sz w:val="18"/>
                <w:szCs w:val="18"/>
                <w:lang w:val="ru-RU"/>
              </w:rPr>
              <w:t>/2018-02</w:t>
            </w:r>
          </w:p>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Датум:</w:t>
            </w:r>
            <w:r>
              <w:rPr>
                <w:rFonts w:ascii="Arial" w:hAnsi="Arial" w:cs="Arial"/>
                <w:sz w:val="18"/>
                <w:szCs w:val="18"/>
                <w:lang w:val="sr-Cyrl-CS"/>
              </w:rPr>
              <w:t>05</w:t>
            </w:r>
            <w:r w:rsidRPr="00425E29">
              <w:rPr>
                <w:rFonts w:ascii="Arial" w:hAnsi="Arial" w:cs="Arial"/>
                <w:sz w:val="18"/>
                <w:szCs w:val="18"/>
                <w:lang w:val="sr-Cyrl-CS"/>
              </w:rPr>
              <w:t>.</w:t>
            </w:r>
            <w:r>
              <w:rPr>
                <w:rFonts w:ascii="Arial" w:hAnsi="Arial" w:cs="Arial"/>
                <w:sz w:val="18"/>
                <w:szCs w:val="18"/>
                <w:lang w:val="sr-Cyrl-CS"/>
              </w:rPr>
              <w:t>12</w:t>
            </w:r>
            <w:r w:rsidRPr="00425E29">
              <w:rPr>
                <w:rFonts w:ascii="Arial" w:hAnsi="Arial" w:cs="Arial"/>
                <w:sz w:val="18"/>
                <w:szCs w:val="18"/>
                <w:lang w:val="sr-Cyrl-CS"/>
              </w:rPr>
              <w:t>.20</w:t>
            </w:r>
            <w:r w:rsidRPr="00425E29">
              <w:rPr>
                <w:rFonts w:ascii="Arial" w:hAnsi="Arial" w:cs="Arial"/>
                <w:sz w:val="18"/>
                <w:szCs w:val="18"/>
                <w:lang w:val="ru-RU"/>
              </w:rPr>
              <w:t>1</w:t>
            </w:r>
            <w:r w:rsidRPr="00425E29">
              <w:rPr>
                <w:rFonts w:ascii="Arial" w:hAnsi="Arial" w:cs="Arial"/>
                <w:sz w:val="18"/>
                <w:szCs w:val="18"/>
              </w:rPr>
              <w:t>8</w:t>
            </w:r>
            <w:r w:rsidRPr="00425E29">
              <w:rPr>
                <w:rFonts w:ascii="Arial" w:hAnsi="Arial" w:cs="Arial"/>
                <w:sz w:val="18"/>
                <w:szCs w:val="18"/>
                <w:lang w:val="sr-Cyrl-CS"/>
              </w:rPr>
              <w:t>.године</w:t>
            </w:r>
          </w:p>
          <w:p w:rsidR="00194886" w:rsidRPr="00425E29" w:rsidRDefault="00194886" w:rsidP="00BA563F">
            <w:pPr>
              <w:spacing w:line="216" w:lineRule="auto"/>
              <w:contextualSpacing/>
              <w:jc w:val="both"/>
              <w:rPr>
                <w:rFonts w:ascii="Arial" w:hAnsi="Arial" w:cs="Arial"/>
                <w:sz w:val="18"/>
                <w:szCs w:val="18"/>
                <w:lang w:val="sr-Cyrl-CS"/>
              </w:rPr>
            </w:pPr>
            <w:r w:rsidRPr="00425E29">
              <w:rPr>
                <w:rFonts w:ascii="Arial" w:hAnsi="Arial" w:cs="Arial"/>
                <w:sz w:val="18"/>
                <w:szCs w:val="18"/>
                <w:lang w:val="sr-Cyrl-CS"/>
              </w:rPr>
              <w:t>ПЕТРОВАЦ НА МЛАВИ</w:t>
            </w:r>
          </w:p>
        </w:tc>
        <w:tc>
          <w:tcPr>
            <w:tcW w:w="2977" w:type="dxa"/>
          </w:tcPr>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ПРЕДСЕДНИК</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СКУПШТИНЕ ОПШТИНЕ</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Миланче Аћимовић, с.р.</w:t>
            </w:r>
          </w:p>
        </w:tc>
      </w:tr>
    </w:tbl>
    <w:p w:rsidR="00194886" w:rsidRPr="00425E29" w:rsidRDefault="00194886" w:rsidP="00425E29">
      <w:pPr>
        <w:spacing w:line="216" w:lineRule="auto"/>
        <w:contextualSpacing/>
        <w:jc w:val="both"/>
        <w:rPr>
          <w:rFonts w:ascii="Arial" w:hAnsi="Arial" w:cs="Arial"/>
          <w:b/>
          <w:i/>
          <w:color w:val="000000"/>
          <w:sz w:val="18"/>
          <w:szCs w:val="18"/>
          <w:lang w:val="sr-Cyrl-CS"/>
        </w:rPr>
      </w:pPr>
      <w:r w:rsidRPr="00425E29">
        <w:rPr>
          <w:rFonts w:ascii="Arial" w:hAnsi="Arial" w:cs="Arial"/>
          <w:b/>
          <w:i/>
          <w:color w:val="000000"/>
          <w:sz w:val="18"/>
          <w:szCs w:val="18"/>
          <w:lang w:val="sr-Cyrl-CS"/>
        </w:rPr>
        <w:t>3.</w:t>
      </w:r>
    </w:p>
    <w:p w:rsidR="00194886" w:rsidRPr="009F41AB" w:rsidRDefault="00194886" w:rsidP="009F41AB">
      <w:pPr>
        <w:spacing w:line="216" w:lineRule="auto"/>
        <w:ind w:right="74"/>
        <w:jc w:val="both"/>
        <w:rPr>
          <w:rFonts w:ascii="Arial" w:hAnsi="Arial" w:cs="Arial"/>
          <w:sz w:val="18"/>
          <w:szCs w:val="18"/>
        </w:rPr>
      </w:pPr>
      <w:r>
        <w:rPr>
          <w:rFonts w:ascii="Arial" w:hAnsi="Arial" w:cs="Arial"/>
          <w:sz w:val="18"/>
          <w:szCs w:val="18"/>
        </w:rPr>
        <w:tab/>
      </w:r>
      <w:r w:rsidRPr="009F41AB">
        <w:rPr>
          <w:rFonts w:ascii="Arial" w:hAnsi="Arial" w:cs="Arial"/>
          <w:sz w:val="18"/>
          <w:szCs w:val="18"/>
          <w:lang w:val="sr-Cyrl-CS"/>
        </w:rPr>
        <w:t>На основу</w:t>
      </w:r>
      <w:r w:rsidRPr="009F41AB">
        <w:rPr>
          <w:rFonts w:ascii="Arial" w:hAnsi="Arial" w:cs="Arial"/>
          <w:sz w:val="18"/>
          <w:szCs w:val="18"/>
        </w:rPr>
        <w:t xml:space="preserve"> </w:t>
      </w:r>
      <w:r w:rsidRPr="009F41AB">
        <w:rPr>
          <w:rFonts w:ascii="Arial" w:hAnsi="Arial" w:cs="Arial"/>
          <w:sz w:val="18"/>
          <w:szCs w:val="18"/>
          <w:lang w:val="sr-Cyrl-CS"/>
        </w:rPr>
        <w:t xml:space="preserve">члана </w:t>
      </w:r>
      <w:r w:rsidRPr="009F41AB">
        <w:rPr>
          <w:rFonts w:ascii="Arial" w:hAnsi="Arial" w:cs="Arial"/>
          <w:sz w:val="18"/>
          <w:szCs w:val="18"/>
        </w:rPr>
        <w:t>63</w:t>
      </w:r>
      <w:r w:rsidRPr="009F41AB">
        <w:rPr>
          <w:rFonts w:ascii="Arial" w:hAnsi="Arial" w:cs="Arial"/>
          <w:sz w:val="18"/>
          <w:szCs w:val="18"/>
          <w:lang w:val="sr-Cyrl-CS"/>
        </w:rPr>
        <w:t>.</w:t>
      </w:r>
      <w:r w:rsidRPr="009F41AB">
        <w:rPr>
          <w:rFonts w:ascii="Arial" w:hAnsi="Arial" w:cs="Arial"/>
          <w:sz w:val="18"/>
          <w:szCs w:val="18"/>
        </w:rPr>
        <w:t xml:space="preserve"> </w:t>
      </w:r>
      <w:r w:rsidRPr="009F41AB">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9F41AB">
        <w:rPr>
          <w:rFonts w:ascii="Arial" w:hAnsi="Arial" w:cs="Arial"/>
          <w:sz w:val="18"/>
          <w:szCs w:val="18"/>
        </w:rPr>
        <w:t xml:space="preserve">. </w:t>
      </w:r>
      <w:r w:rsidRPr="009F41AB">
        <w:rPr>
          <w:rFonts w:ascii="Arial" w:hAnsi="Arial" w:cs="Arial"/>
          <w:sz w:val="18"/>
          <w:szCs w:val="18"/>
          <w:lang w:val="sr-Cyrl-CS"/>
        </w:rPr>
        <w:t>5/17-пречишћен текст),</w:t>
      </w:r>
    </w:p>
    <w:p w:rsidR="00194886" w:rsidRPr="009F41AB" w:rsidRDefault="00194886" w:rsidP="009F41AB">
      <w:pPr>
        <w:spacing w:line="216" w:lineRule="auto"/>
        <w:ind w:right="74"/>
        <w:jc w:val="both"/>
        <w:rPr>
          <w:rFonts w:ascii="Arial" w:hAnsi="Arial" w:cs="Arial"/>
          <w:sz w:val="18"/>
          <w:szCs w:val="18"/>
        </w:rPr>
      </w:pPr>
      <w:r w:rsidRPr="009F41AB">
        <w:rPr>
          <w:rFonts w:ascii="Arial" w:hAnsi="Arial" w:cs="Arial"/>
          <w:sz w:val="18"/>
          <w:szCs w:val="18"/>
          <w:lang w:val="sr-Cyrl-CS"/>
        </w:rPr>
        <w:tab/>
        <w:t xml:space="preserve">Скупштина општине Петровац на Млави, на седници одржаној </w:t>
      </w:r>
      <w:r w:rsidRPr="009F41AB">
        <w:rPr>
          <w:rFonts w:ascii="Arial" w:hAnsi="Arial" w:cs="Arial"/>
          <w:sz w:val="18"/>
          <w:szCs w:val="18"/>
        </w:rPr>
        <w:t>05.12.</w:t>
      </w:r>
      <w:r w:rsidRPr="009F41AB">
        <w:rPr>
          <w:rFonts w:ascii="Arial" w:hAnsi="Arial" w:cs="Arial"/>
          <w:sz w:val="18"/>
          <w:szCs w:val="18"/>
          <w:lang w:val="sr-Cyrl-CS"/>
        </w:rPr>
        <w:t>201</w:t>
      </w:r>
      <w:r w:rsidRPr="009F41AB">
        <w:rPr>
          <w:rFonts w:ascii="Arial" w:hAnsi="Arial" w:cs="Arial"/>
          <w:sz w:val="18"/>
          <w:szCs w:val="18"/>
        </w:rPr>
        <w:t>8</w:t>
      </w:r>
      <w:r w:rsidRPr="009F41AB">
        <w:rPr>
          <w:rFonts w:ascii="Arial" w:hAnsi="Arial" w:cs="Arial"/>
          <w:sz w:val="18"/>
          <w:szCs w:val="18"/>
          <w:lang w:val="sr-Cyrl-CS"/>
        </w:rPr>
        <w:t>. године, донела је</w:t>
      </w:r>
    </w:p>
    <w:p w:rsidR="00194886" w:rsidRPr="009F41AB" w:rsidRDefault="00194886" w:rsidP="009F41AB">
      <w:pPr>
        <w:spacing w:line="216" w:lineRule="auto"/>
        <w:ind w:right="74"/>
        <w:jc w:val="both"/>
        <w:rPr>
          <w:rFonts w:ascii="Arial" w:hAnsi="Arial" w:cs="Arial"/>
          <w:sz w:val="18"/>
          <w:szCs w:val="18"/>
        </w:rPr>
      </w:pPr>
    </w:p>
    <w:p w:rsidR="00194886" w:rsidRPr="009F41AB" w:rsidRDefault="00194886" w:rsidP="009F41AB">
      <w:pPr>
        <w:spacing w:line="216" w:lineRule="auto"/>
        <w:ind w:right="74"/>
        <w:jc w:val="center"/>
        <w:rPr>
          <w:rFonts w:ascii="Arial" w:hAnsi="Arial" w:cs="Arial"/>
          <w:sz w:val="18"/>
          <w:szCs w:val="18"/>
          <w:lang w:val="sr-Cyrl-CS"/>
        </w:rPr>
      </w:pPr>
      <w:r w:rsidRPr="009F41AB">
        <w:rPr>
          <w:rFonts w:ascii="Arial" w:hAnsi="Arial" w:cs="Arial"/>
          <w:sz w:val="18"/>
          <w:szCs w:val="18"/>
          <w:lang w:val="sr-Cyrl-CS"/>
        </w:rPr>
        <w:t>Р Е Ш Е Њ Е</w:t>
      </w:r>
    </w:p>
    <w:p w:rsidR="00194886" w:rsidRPr="009F41AB" w:rsidRDefault="00194886" w:rsidP="009F41AB">
      <w:pPr>
        <w:spacing w:line="216" w:lineRule="auto"/>
        <w:ind w:right="74"/>
        <w:jc w:val="center"/>
        <w:rPr>
          <w:rFonts w:ascii="Arial" w:hAnsi="Arial" w:cs="Arial"/>
          <w:sz w:val="18"/>
          <w:szCs w:val="18"/>
        </w:rPr>
      </w:pPr>
    </w:p>
    <w:p w:rsidR="00194886" w:rsidRPr="009F41AB" w:rsidRDefault="00194886" w:rsidP="009F41AB">
      <w:pPr>
        <w:spacing w:line="216" w:lineRule="auto"/>
        <w:ind w:right="74"/>
        <w:jc w:val="center"/>
        <w:rPr>
          <w:rFonts w:ascii="Arial" w:hAnsi="Arial" w:cs="Arial"/>
          <w:sz w:val="18"/>
          <w:szCs w:val="18"/>
          <w:lang w:val="sr-Cyrl-CS"/>
        </w:rPr>
      </w:pPr>
      <w:r w:rsidRPr="009F41AB">
        <w:rPr>
          <w:rFonts w:ascii="Arial" w:hAnsi="Arial" w:cs="Arial"/>
          <w:sz w:val="18"/>
          <w:szCs w:val="18"/>
        </w:rPr>
        <w:t>I</w:t>
      </w:r>
    </w:p>
    <w:p w:rsidR="00194886" w:rsidRPr="009F41AB" w:rsidRDefault="00194886" w:rsidP="009F41AB">
      <w:pPr>
        <w:spacing w:line="216" w:lineRule="auto"/>
        <w:ind w:right="74"/>
        <w:rPr>
          <w:rFonts w:ascii="Arial" w:hAnsi="Arial" w:cs="Arial"/>
          <w:sz w:val="18"/>
          <w:szCs w:val="18"/>
          <w:lang w:val="sr-Cyrl-CS"/>
        </w:rPr>
      </w:pPr>
    </w:p>
    <w:p w:rsidR="00194886" w:rsidRDefault="00194886" w:rsidP="009F41AB">
      <w:pPr>
        <w:spacing w:line="216" w:lineRule="auto"/>
        <w:ind w:right="74"/>
        <w:jc w:val="both"/>
        <w:rPr>
          <w:rFonts w:ascii="Arial" w:hAnsi="Arial" w:cs="Arial"/>
          <w:sz w:val="18"/>
          <w:szCs w:val="18"/>
        </w:rPr>
      </w:pPr>
      <w:r w:rsidRPr="009F41AB">
        <w:rPr>
          <w:rFonts w:ascii="Arial" w:hAnsi="Arial" w:cs="Arial"/>
          <w:sz w:val="18"/>
          <w:szCs w:val="18"/>
          <w:lang w:val="sr-Cyrl-CS"/>
        </w:rPr>
        <w:tab/>
        <w:t xml:space="preserve">Усваја се тромесечни извештај о реализацији годишњег програма пословања КЈП "Извор" Петровац на Млави за </w:t>
      </w:r>
      <w:r w:rsidRPr="009F41AB">
        <w:rPr>
          <w:rFonts w:ascii="Arial" w:hAnsi="Arial" w:cs="Arial"/>
          <w:sz w:val="18"/>
          <w:szCs w:val="18"/>
        </w:rPr>
        <w:t>3</w:t>
      </w:r>
      <w:r w:rsidRPr="009F41AB">
        <w:rPr>
          <w:rFonts w:ascii="Arial" w:hAnsi="Arial" w:cs="Arial"/>
          <w:sz w:val="18"/>
          <w:szCs w:val="18"/>
          <w:lang w:val="sr-Cyrl-CS"/>
        </w:rPr>
        <w:t>. тромесечје 20</w:t>
      </w:r>
      <w:r w:rsidRPr="009F41AB">
        <w:rPr>
          <w:rFonts w:ascii="Arial" w:hAnsi="Arial" w:cs="Arial"/>
          <w:sz w:val="18"/>
          <w:szCs w:val="18"/>
          <w:lang w:val="ru-RU"/>
        </w:rPr>
        <w:t>1</w:t>
      </w:r>
      <w:r w:rsidRPr="009F41AB">
        <w:rPr>
          <w:rFonts w:ascii="Arial" w:hAnsi="Arial" w:cs="Arial"/>
          <w:sz w:val="18"/>
          <w:szCs w:val="18"/>
        </w:rPr>
        <w:t>8</w:t>
      </w:r>
      <w:r w:rsidRPr="009F41AB">
        <w:rPr>
          <w:rFonts w:ascii="Arial" w:hAnsi="Arial" w:cs="Arial"/>
          <w:sz w:val="18"/>
          <w:szCs w:val="18"/>
          <w:lang w:val="sr-Cyrl-CS"/>
        </w:rPr>
        <w:t xml:space="preserve">. године. </w:t>
      </w:r>
    </w:p>
    <w:p w:rsidR="00194886" w:rsidRPr="00057D58" w:rsidRDefault="00194886" w:rsidP="009F41AB">
      <w:pPr>
        <w:spacing w:line="216" w:lineRule="auto"/>
        <w:ind w:right="74"/>
        <w:jc w:val="both"/>
        <w:rPr>
          <w:rFonts w:ascii="Arial" w:hAnsi="Arial" w:cs="Arial"/>
          <w:sz w:val="10"/>
          <w:szCs w:val="10"/>
        </w:rPr>
      </w:pPr>
    </w:p>
    <w:p w:rsidR="00194886" w:rsidRPr="009F41AB" w:rsidRDefault="00194886" w:rsidP="009F41AB">
      <w:pPr>
        <w:spacing w:line="216" w:lineRule="auto"/>
        <w:ind w:right="74"/>
        <w:jc w:val="center"/>
        <w:rPr>
          <w:rFonts w:ascii="Arial" w:hAnsi="Arial" w:cs="Arial"/>
          <w:sz w:val="18"/>
          <w:szCs w:val="18"/>
        </w:rPr>
      </w:pPr>
      <w:r w:rsidRPr="009F41AB">
        <w:rPr>
          <w:rFonts w:ascii="Arial" w:hAnsi="Arial" w:cs="Arial"/>
          <w:sz w:val="18"/>
          <w:szCs w:val="18"/>
        </w:rPr>
        <w:t>II</w:t>
      </w:r>
    </w:p>
    <w:p w:rsidR="00194886" w:rsidRPr="00057D58" w:rsidRDefault="00194886" w:rsidP="009F41AB">
      <w:pPr>
        <w:spacing w:line="216" w:lineRule="auto"/>
        <w:ind w:right="74"/>
        <w:jc w:val="center"/>
        <w:rPr>
          <w:rFonts w:ascii="Arial" w:hAnsi="Arial" w:cs="Arial"/>
          <w:sz w:val="10"/>
          <w:szCs w:val="10"/>
        </w:rPr>
      </w:pPr>
    </w:p>
    <w:p w:rsidR="00194886" w:rsidRPr="00057D58" w:rsidRDefault="00194886" w:rsidP="009F41AB">
      <w:pPr>
        <w:spacing w:line="216" w:lineRule="auto"/>
        <w:ind w:right="74"/>
        <w:jc w:val="both"/>
        <w:rPr>
          <w:rFonts w:ascii="Arial" w:hAnsi="Arial" w:cs="Arial"/>
          <w:sz w:val="18"/>
          <w:szCs w:val="18"/>
        </w:rPr>
      </w:pPr>
      <w:r w:rsidRPr="009F41AB">
        <w:rPr>
          <w:rFonts w:ascii="Arial" w:hAnsi="Arial" w:cs="Arial"/>
          <w:sz w:val="18"/>
          <w:szCs w:val="18"/>
          <w:lang w:val="sr-Cyrl-CS"/>
        </w:rPr>
        <w:t xml:space="preserve">           Решење објавити у </w:t>
      </w:r>
      <w:r w:rsidRPr="009F41AB">
        <w:rPr>
          <w:rFonts w:ascii="Arial" w:hAnsi="Arial" w:cs="Arial"/>
          <w:sz w:val="18"/>
          <w:szCs w:val="18"/>
          <w:lang w:val="hr-HR"/>
        </w:rPr>
        <w:t>"Сл</w:t>
      </w:r>
      <w:r w:rsidRPr="009F41AB">
        <w:rPr>
          <w:rFonts w:ascii="Arial" w:hAnsi="Arial" w:cs="Arial"/>
          <w:sz w:val="18"/>
          <w:szCs w:val="18"/>
          <w:lang w:val="sr-Cyrl-CS"/>
        </w:rPr>
        <w:t>ужбеном г</w:t>
      </w:r>
      <w:r w:rsidRPr="009F41AB">
        <w:rPr>
          <w:rFonts w:ascii="Arial" w:hAnsi="Arial" w:cs="Arial"/>
          <w:sz w:val="18"/>
          <w:szCs w:val="18"/>
          <w:lang w:val="hr-HR"/>
        </w:rPr>
        <w:t>ласнику општине Петровац на Млави"</w:t>
      </w:r>
      <w:r w:rsidRPr="009F41AB">
        <w:rPr>
          <w:rFonts w:ascii="Arial" w:hAnsi="Arial" w:cs="Arial"/>
          <w:sz w:val="18"/>
          <w:szCs w:val="18"/>
          <w:lang w:val="sr-Cyrl-CS"/>
        </w:rPr>
        <w:t>.</w:t>
      </w:r>
    </w:p>
    <w:p w:rsidR="00194886" w:rsidRPr="009F41AB" w:rsidRDefault="00194886" w:rsidP="009F41AB">
      <w:pPr>
        <w:spacing w:line="216" w:lineRule="auto"/>
        <w:ind w:right="74"/>
        <w:jc w:val="center"/>
        <w:rPr>
          <w:rFonts w:ascii="Arial" w:hAnsi="Arial" w:cs="Arial"/>
          <w:sz w:val="18"/>
          <w:szCs w:val="18"/>
          <w:lang w:val="sr-Latn-CS"/>
        </w:rPr>
      </w:pPr>
      <w:r w:rsidRPr="009F41AB">
        <w:rPr>
          <w:rFonts w:ascii="Arial" w:hAnsi="Arial" w:cs="Arial"/>
          <w:sz w:val="18"/>
          <w:szCs w:val="18"/>
          <w:lang w:val="sr-Latn-CS"/>
        </w:rPr>
        <w:t>III</w:t>
      </w:r>
    </w:p>
    <w:p w:rsidR="00194886" w:rsidRPr="00057D58" w:rsidRDefault="00194886" w:rsidP="009F41AB">
      <w:pPr>
        <w:spacing w:line="216" w:lineRule="auto"/>
        <w:ind w:right="74"/>
        <w:rPr>
          <w:rFonts w:ascii="Arial" w:hAnsi="Arial" w:cs="Arial"/>
          <w:sz w:val="10"/>
          <w:szCs w:val="10"/>
          <w:lang w:val="sr-Cyrl-CS"/>
        </w:rPr>
      </w:pPr>
    </w:p>
    <w:p w:rsidR="00194886" w:rsidRPr="009F41AB" w:rsidRDefault="00194886" w:rsidP="009F41AB">
      <w:pPr>
        <w:spacing w:line="216" w:lineRule="auto"/>
        <w:ind w:right="74"/>
        <w:jc w:val="both"/>
        <w:rPr>
          <w:rFonts w:ascii="Arial" w:hAnsi="Arial" w:cs="Arial"/>
          <w:sz w:val="18"/>
          <w:szCs w:val="18"/>
          <w:lang w:val="sr-Cyrl-CS"/>
        </w:rPr>
      </w:pPr>
      <w:r w:rsidRPr="009F41AB">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194886" w:rsidRPr="00425E29" w:rsidRDefault="00194886" w:rsidP="00425E29">
      <w:pPr>
        <w:spacing w:line="216" w:lineRule="auto"/>
        <w:contextualSpacing/>
        <w:jc w:val="both"/>
        <w:rPr>
          <w:rFonts w:ascii="Arial" w:hAnsi="Arial" w:cs="Arial"/>
          <w:sz w:val="18"/>
          <w:szCs w:val="18"/>
        </w:rPr>
      </w:pP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СКУПШТИНА ОПШТИНЕ ПЕТРОВАЦ НА МЛАВИ</w:t>
      </w:r>
    </w:p>
    <w:p w:rsidR="00194886" w:rsidRPr="00425E29" w:rsidRDefault="00194886" w:rsidP="00425E2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194886" w:rsidRPr="00425E29" w:rsidTr="000D183F">
        <w:trPr>
          <w:trHeight w:val="653"/>
          <w:jc w:val="center"/>
        </w:trPr>
        <w:tc>
          <w:tcPr>
            <w:tcW w:w="2376" w:type="dxa"/>
          </w:tcPr>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 xml:space="preserve">Број: </w:t>
            </w:r>
            <w:r>
              <w:rPr>
                <w:rFonts w:ascii="Arial" w:hAnsi="Arial" w:cs="Arial"/>
                <w:sz w:val="18"/>
                <w:szCs w:val="18"/>
                <w:lang w:val="ru-RU"/>
              </w:rPr>
              <w:t>020-180</w:t>
            </w:r>
            <w:r w:rsidRPr="00BA563F">
              <w:rPr>
                <w:rFonts w:ascii="Arial" w:hAnsi="Arial" w:cs="Arial"/>
                <w:sz w:val="18"/>
                <w:szCs w:val="18"/>
                <w:lang w:val="ru-RU"/>
              </w:rPr>
              <w:t>/2018-02</w:t>
            </w:r>
          </w:p>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Датум:</w:t>
            </w:r>
            <w:r>
              <w:rPr>
                <w:rFonts w:ascii="Arial" w:hAnsi="Arial" w:cs="Arial"/>
                <w:sz w:val="18"/>
                <w:szCs w:val="18"/>
                <w:lang w:val="sr-Cyrl-CS"/>
              </w:rPr>
              <w:t>05</w:t>
            </w:r>
            <w:r w:rsidRPr="00425E29">
              <w:rPr>
                <w:rFonts w:ascii="Arial" w:hAnsi="Arial" w:cs="Arial"/>
                <w:sz w:val="18"/>
                <w:szCs w:val="18"/>
                <w:lang w:val="sr-Cyrl-CS"/>
              </w:rPr>
              <w:t>.</w:t>
            </w:r>
            <w:r>
              <w:rPr>
                <w:rFonts w:ascii="Arial" w:hAnsi="Arial" w:cs="Arial"/>
                <w:sz w:val="18"/>
                <w:szCs w:val="18"/>
                <w:lang w:val="sr-Cyrl-CS"/>
              </w:rPr>
              <w:t>12</w:t>
            </w:r>
            <w:r w:rsidRPr="00425E29">
              <w:rPr>
                <w:rFonts w:ascii="Arial" w:hAnsi="Arial" w:cs="Arial"/>
                <w:sz w:val="18"/>
                <w:szCs w:val="18"/>
                <w:lang w:val="sr-Cyrl-CS"/>
              </w:rPr>
              <w:t>.20</w:t>
            </w:r>
            <w:r w:rsidRPr="00425E29">
              <w:rPr>
                <w:rFonts w:ascii="Arial" w:hAnsi="Arial" w:cs="Arial"/>
                <w:sz w:val="18"/>
                <w:szCs w:val="18"/>
                <w:lang w:val="ru-RU"/>
              </w:rPr>
              <w:t>1</w:t>
            </w:r>
            <w:r w:rsidRPr="00425E29">
              <w:rPr>
                <w:rFonts w:ascii="Arial" w:hAnsi="Arial" w:cs="Arial"/>
                <w:sz w:val="18"/>
                <w:szCs w:val="18"/>
              </w:rPr>
              <w:t>8</w:t>
            </w:r>
            <w:r w:rsidRPr="00425E29">
              <w:rPr>
                <w:rFonts w:ascii="Arial" w:hAnsi="Arial" w:cs="Arial"/>
                <w:sz w:val="18"/>
                <w:szCs w:val="18"/>
                <w:lang w:val="sr-Cyrl-CS"/>
              </w:rPr>
              <w:t>.године</w:t>
            </w:r>
          </w:p>
          <w:p w:rsidR="00194886" w:rsidRPr="00425E29" w:rsidRDefault="00194886" w:rsidP="00BA563F">
            <w:pPr>
              <w:spacing w:line="216" w:lineRule="auto"/>
              <w:contextualSpacing/>
              <w:jc w:val="both"/>
              <w:rPr>
                <w:rFonts w:ascii="Arial" w:hAnsi="Arial" w:cs="Arial"/>
                <w:sz w:val="18"/>
                <w:szCs w:val="18"/>
                <w:lang w:val="sr-Cyrl-CS"/>
              </w:rPr>
            </w:pPr>
            <w:r w:rsidRPr="00425E29">
              <w:rPr>
                <w:rFonts w:ascii="Arial" w:hAnsi="Arial" w:cs="Arial"/>
                <w:sz w:val="18"/>
                <w:szCs w:val="18"/>
                <w:lang w:val="sr-Cyrl-CS"/>
              </w:rPr>
              <w:t>ПЕТРОВАЦ НА МЛАВИ</w:t>
            </w:r>
          </w:p>
        </w:tc>
        <w:tc>
          <w:tcPr>
            <w:tcW w:w="2977" w:type="dxa"/>
          </w:tcPr>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ПРЕДСЕДНИК</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СКУПШТИНЕ ОПШТИНЕ</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Миланче Аћимовић, с.р.</w:t>
            </w:r>
          </w:p>
        </w:tc>
      </w:tr>
    </w:tbl>
    <w:p w:rsidR="00194886" w:rsidRPr="00425E29" w:rsidRDefault="00194886" w:rsidP="00425E29">
      <w:pPr>
        <w:spacing w:line="216" w:lineRule="auto"/>
        <w:contextualSpacing/>
        <w:jc w:val="both"/>
        <w:rPr>
          <w:rFonts w:ascii="Arial" w:hAnsi="Arial" w:cs="Arial"/>
          <w:b/>
          <w:i/>
          <w:color w:val="000000"/>
          <w:sz w:val="18"/>
          <w:szCs w:val="18"/>
          <w:lang w:val="sr-Cyrl-CS"/>
        </w:rPr>
      </w:pPr>
      <w:r w:rsidRPr="00425E29">
        <w:rPr>
          <w:rFonts w:ascii="Arial" w:hAnsi="Arial" w:cs="Arial"/>
          <w:b/>
          <w:i/>
          <w:color w:val="000000"/>
          <w:sz w:val="18"/>
          <w:szCs w:val="18"/>
          <w:lang w:val="sr-Cyrl-CS"/>
        </w:rPr>
        <w:t>4.</w:t>
      </w:r>
    </w:p>
    <w:p w:rsidR="00194886" w:rsidRPr="009F41AB" w:rsidRDefault="00194886" w:rsidP="009F41AB">
      <w:pPr>
        <w:spacing w:line="216" w:lineRule="auto"/>
        <w:jc w:val="both"/>
        <w:rPr>
          <w:rFonts w:ascii="Arial" w:hAnsi="Arial" w:cs="Arial"/>
          <w:sz w:val="18"/>
          <w:szCs w:val="18"/>
          <w:lang w:val="sr-Cyrl-CS"/>
        </w:rPr>
      </w:pPr>
      <w:r>
        <w:rPr>
          <w:rFonts w:ascii="Arial" w:hAnsi="Arial" w:cs="Arial"/>
          <w:sz w:val="18"/>
          <w:szCs w:val="18"/>
        </w:rPr>
        <w:tab/>
      </w:r>
      <w:r w:rsidRPr="009F41AB">
        <w:rPr>
          <w:rFonts w:ascii="Arial" w:hAnsi="Arial" w:cs="Arial"/>
          <w:sz w:val="18"/>
          <w:szCs w:val="18"/>
          <w:lang w:val="sr-Cyrl-CS"/>
        </w:rPr>
        <w:t>На основу члана 93. Закона о локалној самоуправи ("Службени гласник РС", бр. 129/07, 83/14, 10</w:t>
      </w:r>
      <w:r w:rsidRPr="009F41AB">
        <w:rPr>
          <w:rFonts w:ascii="Arial" w:hAnsi="Arial" w:cs="Arial"/>
          <w:sz w:val="18"/>
          <w:szCs w:val="18"/>
          <w:lang w:val="sr-Latn-CS"/>
        </w:rPr>
        <w:t>1/</w:t>
      </w:r>
      <w:r w:rsidRPr="009F41AB">
        <w:rPr>
          <w:rFonts w:ascii="Arial" w:hAnsi="Arial" w:cs="Arial"/>
          <w:sz w:val="18"/>
          <w:szCs w:val="18"/>
          <w:lang w:val="sr-Cyrl-CS"/>
        </w:rPr>
        <w:t>16 и 47/18)</w:t>
      </w:r>
      <w:r w:rsidRPr="009F41AB">
        <w:rPr>
          <w:rFonts w:ascii="Arial" w:hAnsi="Arial" w:cs="Arial"/>
          <w:color w:val="333333"/>
          <w:sz w:val="18"/>
          <w:szCs w:val="18"/>
          <w:shd w:val="clear" w:color="auto" w:fill="FFFFFF"/>
          <w:lang w:val="sr-Cyrl-CS"/>
        </w:rPr>
        <w:t xml:space="preserve"> </w:t>
      </w:r>
      <w:r w:rsidRPr="009F41AB">
        <w:rPr>
          <w:rFonts w:ascii="Arial" w:hAnsi="Arial" w:cs="Arial"/>
          <w:sz w:val="18"/>
          <w:szCs w:val="18"/>
          <w:lang w:val="sr-Cyrl-CS"/>
        </w:rPr>
        <w:t>, члана 9. Уредбе о адресном регистру ("Службени гласник РС", број 63/17) и члана 20. Статута општине Петровац на Млави ("Службени гласник општине Петровац на Млави", број 5/17-пречишћен текст), на предлог Комисије за давање назива и обележавање улица, тргова и зграда на подручју општине Петровац на Млави, по претходно прибављеној сагласности Министарства државне управе и локалне самоуправе, број 015-05-00082/2018-24 од 12.10.2018. године,</w:t>
      </w:r>
    </w:p>
    <w:p w:rsidR="00194886" w:rsidRPr="00057D58" w:rsidRDefault="00194886" w:rsidP="009F41AB">
      <w:pPr>
        <w:spacing w:line="216" w:lineRule="auto"/>
        <w:jc w:val="both"/>
        <w:rPr>
          <w:rFonts w:ascii="Arial" w:hAnsi="Arial" w:cs="Arial"/>
          <w:sz w:val="18"/>
          <w:szCs w:val="18"/>
        </w:rPr>
      </w:pPr>
      <w:r>
        <w:rPr>
          <w:rFonts w:ascii="Arial" w:hAnsi="Arial" w:cs="Arial"/>
          <w:sz w:val="18"/>
          <w:szCs w:val="18"/>
        </w:rPr>
        <w:tab/>
      </w:r>
      <w:r w:rsidRPr="009F41AB">
        <w:rPr>
          <w:rFonts w:ascii="Arial" w:hAnsi="Arial" w:cs="Arial"/>
          <w:sz w:val="18"/>
          <w:szCs w:val="18"/>
          <w:lang w:val="ru-RU"/>
        </w:rPr>
        <w:t>Скупштина општине Петровац на Млави, на седници одржаној</w:t>
      </w:r>
      <w:r w:rsidRPr="009F41AB">
        <w:rPr>
          <w:rFonts w:ascii="Arial" w:hAnsi="Arial" w:cs="Arial"/>
          <w:sz w:val="18"/>
          <w:szCs w:val="18"/>
          <w:lang w:val="sr-Cyrl-CS"/>
        </w:rPr>
        <w:t xml:space="preserve"> </w:t>
      </w:r>
      <w:r w:rsidRPr="009F41AB">
        <w:rPr>
          <w:rFonts w:ascii="Arial" w:hAnsi="Arial" w:cs="Arial"/>
          <w:sz w:val="18"/>
          <w:szCs w:val="18"/>
        </w:rPr>
        <w:t>05.12.</w:t>
      </w:r>
      <w:r w:rsidRPr="009F41AB">
        <w:rPr>
          <w:rFonts w:ascii="Arial" w:hAnsi="Arial" w:cs="Arial"/>
          <w:sz w:val="18"/>
          <w:szCs w:val="18"/>
          <w:lang w:val="sr-Cyrl-CS"/>
        </w:rPr>
        <w:t xml:space="preserve">2018. </w:t>
      </w:r>
      <w:r w:rsidRPr="009F41AB">
        <w:rPr>
          <w:rFonts w:ascii="Arial" w:hAnsi="Arial" w:cs="Arial"/>
          <w:sz w:val="18"/>
          <w:szCs w:val="18"/>
          <w:lang w:val="ru-RU"/>
        </w:rPr>
        <w:t>године, донала је</w:t>
      </w:r>
    </w:p>
    <w:p w:rsidR="00194886" w:rsidRPr="009F41AB" w:rsidRDefault="00194886" w:rsidP="009F41AB">
      <w:pPr>
        <w:spacing w:line="216" w:lineRule="auto"/>
        <w:jc w:val="center"/>
        <w:rPr>
          <w:rFonts w:ascii="Arial" w:hAnsi="Arial" w:cs="Arial"/>
          <w:sz w:val="18"/>
          <w:szCs w:val="18"/>
          <w:lang w:val="sr-Cyrl-CS"/>
        </w:rPr>
      </w:pPr>
      <w:r w:rsidRPr="009F41AB">
        <w:rPr>
          <w:rFonts w:ascii="Arial" w:hAnsi="Arial" w:cs="Arial"/>
          <w:sz w:val="18"/>
          <w:szCs w:val="18"/>
          <w:lang w:val="sr-Cyrl-CS"/>
        </w:rPr>
        <w:t>О Д Л У К У</w:t>
      </w:r>
    </w:p>
    <w:p w:rsidR="00194886" w:rsidRPr="009F41AB" w:rsidRDefault="00194886" w:rsidP="009F41AB">
      <w:pPr>
        <w:spacing w:line="216" w:lineRule="auto"/>
        <w:jc w:val="center"/>
        <w:rPr>
          <w:rFonts w:ascii="Arial" w:hAnsi="Arial" w:cs="Arial"/>
          <w:sz w:val="18"/>
          <w:szCs w:val="18"/>
          <w:lang w:val="sr-Cyrl-CS"/>
        </w:rPr>
      </w:pPr>
      <w:r w:rsidRPr="009F41AB">
        <w:rPr>
          <w:rFonts w:ascii="Arial" w:hAnsi="Arial" w:cs="Arial"/>
          <w:sz w:val="18"/>
          <w:szCs w:val="18"/>
          <w:lang w:val="sr-Cyrl-CS"/>
        </w:rPr>
        <w:t>О ИЗМЕН</w:t>
      </w:r>
      <w:r w:rsidRPr="009F41AB">
        <w:rPr>
          <w:rFonts w:ascii="Arial" w:hAnsi="Arial" w:cs="Arial"/>
          <w:sz w:val="18"/>
          <w:szCs w:val="18"/>
          <w:lang w:val="sr-Latn-CS"/>
        </w:rPr>
        <w:t>AMA</w:t>
      </w:r>
      <w:r w:rsidRPr="009F41AB">
        <w:rPr>
          <w:rFonts w:ascii="Arial" w:hAnsi="Arial" w:cs="Arial"/>
          <w:sz w:val="18"/>
          <w:szCs w:val="18"/>
          <w:lang w:val="sr-Cyrl-CS"/>
        </w:rPr>
        <w:t xml:space="preserve"> И ДОПУНАМА ОДЛУКЕ О ОДРЕЂИВАЊУ НАЗИВА</w:t>
      </w:r>
      <w:r>
        <w:rPr>
          <w:rFonts w:ascii="Arial" w:hAnsi="Arial" w:cs="Arial"/>
          <w:sz w:val="18"/>
          <w:szCs w:val="18"/>
        </w:rPr>
        <w:t xml:space="preserve"> </w:t>
      </w:r>
      <w:r w:rsidRPr="009F41AB">
        <w:rPr>
          <w:rFonts w:ascii="Arial" w:hAnsi="Arial" w:cs="Arial"/>
          <w:sz w:val="18"/>
          <w:szCs w:val="18"/>
          <w:lang w:val="sr-Cyrl-CS"/>
        </w:rPr>
        <w:t>НЕОБЕЛЕЖЕНИХ И НОВОФОРМИРАНИХ УЛИЦА</w:t>
      </w:r>
    </w:p>
    <w:p w:rsidR="00194886" w:rsidRPr="009F41AB" w:rsidRDefault="00194886" w:rsidP="009F41AB">
      <w:pPr>
        <w:spacing w:line="216" w:lineRule="auto"/>
        <w:jc w:val="center"/>
        <w:rPr>
          <w:rFonts w:ascii="Arial" w:hAnsi="Arial" w:cs="Arial"/>
          <w:sz w:val="18"/>
          <w:szCs w:val="18"/>
          <w:lang w:val="sr-Cyrl-CS"/>
        </w:rPr>
      </w:pPr>
      <w:r w:rsidRPr="009F41AB">
        <w:rPr>
          <w:rFonts w:ascii="Arial" w:hAnsi="Arial" w:cs="Arial"/>
          <w:sz w:val="18"/>
          <w:szCs w:val="18"/>
          <w:lang w:val="sr-Cyrl-CS"/>
        </w:rPr>
        <w:t>НА ТЕРИТОРИЈИ ОПШТИНЕ  ПЕТРОВАЦ НА МЛАВИ</w:t>
      </w:r>
    </w:p>
    <w:p w:rsidR="00194886" w:rsidRPr="009F41AB" w:rsidRDefault="00194886" w:rsidP="009F41AB">
      <w:pPr>
        <w:spacing w:line="216" w:lineRule="auto"/>
        <w:jc w:val="center"/>
        <w:rPr>
          <w:rFonts w:ascii="Arial" w:hAnsi="Arial" w:cs="Arial"/>
          <w:sz w:val="18"/>
          <w:szCs w:val="18"/>
          <w:lang w:val="sr-Cyrl-CS"/>
        </w:rPr>
      </w:pPr>
    </w:p>
    <w:p w:rsidR="00194886" w:rsidRPr="009F41AB" w:rsidRDefault="00194886" w:rsidP="009F41AB">
      <w:pPr>
        <w:spacing w:line="216" w:lineRule="auto"/>
        <w:jc w:val="center"/>
        <w:rPr>
          <w:rFonts w:ascii="Arial" w:hAnsi="Arial" w:cs="Arial"/>
          <w:sz w:val="18"/>
          <w:szCs w:val="18"/>
          <w:lang w:val="sr-Cyrl-CS"/>
        </w:rPr>
      </w:pPr>
      <w:r w:rsidRPr="009F41AB">
        <w:rPr>
          <w:rFonts w:ascii="Arial" w:hAnsi="Arial" w:cs="Arial"/>
          <w:sz w:val="18"/>
          <w:szCs w:val="18"/>
          <w:lang w:val="sr-Cyrl-CS"/>
        </w:rPr>
        <w:t>Члан 1.</w:t>
      </w:r>
    </w:p>
    <w:p w:rsidR="00194886" w:rsidRPr="009F41AB" w:rsidRDefault="00194886" w:rsidP="009F41AB">
      <w:pPr>
        <w:spacing w:line="216" w:lineRule="auto"/>
        <w:jc w:val="both"/>
        <w:rPr>
          <w:rFonts w:ascii="Arial" w:hAnsi="Arial" w:cs="Arial"/>
          <w:sz w:val="18"/>
          <w:szCs w:val="18"/>
          <w:lang w:val="sr-Cyrl-CS"/>
        </w:rPr>
      </w:pPr>
    </w:p>
    <w:p w:rsidR="00194886" w:rsidRPr="009F41AB" w:rsidRDefault="00194886" w:rsidP="009F41AB">
      <w:pPr>
        <w:spacing w:line="216" w:lineRule="auto"/>
        <w:jc w:val="both"/>
        <w:rPr>
          <w:rFonts w:ascii="Arial" w:hAnsi="Arial" w:cs="Arial"/>
          <w:sz w:val="18"/>
          <w:szCs w:val="18"/>
        </w:rPr>
      </w:pPr>
      <w:r>
        <w:rPr>
          <w:rFonts w:ascii="Arial" w:hAnsi="Arial" w:cs="Arial"/>
          <w:sz w:val="18"/>
          <w:szCs w:val="18"/>
        </w:rPr>
        <w:tab/>
      </w:r>
      <w:r w:rsidRPr="009F41AB">
        <w:rPr>
          <w:rFonts w:ascii="Arial" w:hAnsi="Arial" w:cs="Arial"/>
          <w:sz w:val="18"/>
          <w:szCs w:val="18"/>
          <w:lang w:val="sr-Cyrl-CS"/>
        </w:rPr>
        <w:t xml:space="preserve"> У Одлуци о одређивању назива необележених и новоформираних улица у Петровцу ("Општински службени гласник", бр. 21/90), Одлуци о изменама и допунама исте бр. 020-18/94-02 од 30.03.1994. године, Одлуци о измени и допуни исте бр. 020-35/2007-02 од 09.03.2007. године, којом је промењен и назив одлуке, Одлуци о измени и допуни исте бр. 020-70/07-02 од 04.06.2007. године, Одлуци о измени и допуни исте бр. 020-109/2007-02 од 31.08.2007. године, Одлуци о измени и допуни исте бр. 020-150/2007-02 од 23.11.2007. године, Одлуци о измени и допуни исте бр. 020-178/2007-02 од 21.12.</w:t>
      </w:r>
      <w:r w:rsidRPr="009F41AB">
        <w:rPr>
          <w:rFonts w:ascii="Arial" w:hAnsi="Arial" w:cs="Arial"/>
          <w:sz w:val="18"/>
          <w:szCs w:val="18"/>
          <w:lang w:val="ru-RU"/>
        </w:rPr>
        <w:t>2007. године</w:t>
      </w:r>
      <w:r w:rsidRPr="009F41AB">
        <w:rPr>
          <w:rFonts w:ascii="Arial" w:hAnsi="Arial" w:cs="Arial"/>
          <w:sz w:val="18"/>
          <w:szCs w:val="18"/>
          <w:lang w:val="sr-Cyrl-CS"/>
        </w:rPr>
        <w:t>, Одлуци о изменама исте бр. 020-115/2014-02 од 07.06.2014. године</w:t>
      </w:r>
      <w:r w:rsidRPr="009F41AB">
        <w:rPr>
          <w:rFonts w:ascii="Arial" w:hAnsi="Arial" w:cs="Arial"/>
          <w:sz w:val="18"/>
          <w:szCs w:val="18"/>
          <w:lang w:val="ru-RU"/>
        </w:rPr>
        <w:t xml:space="preserve">,  </w:t>
      </w:r>
      <w:r w:rsidRPr="009F41AB">
        <w:rPr>
          <w:rFonts w:ascii="Arial" w:hAnsi="Arial" w:cs="Arial"/>
          <w:sz w:val="18"/>
          <w:szCs w:val="18"/>
          <w:lang w:val="sr-Cyrl-CS"/>
        </w:rPr>
        <w:t>Одлуци о допуни исте бр. 020-259/2014-02 од 23.12.</w:t>
      </w:r>
      <w:r w:rsidRPr="009F41AB">
        <w:rPr>
          <w:rFonts w:ascii="Arial" w:hAnsi="Arial" w:cs="Arial"/>
          <w:sz w:val="18"/>
          <w:szCs w:val="18"/>
          <w:lang w:val="ru-RU"/>
        </w:rPr>
        <w:t xml:space="preserve">2014. године, </w:t>
      </w:r>
      <w:r w:rsidRPr="009F41AB">
        <w:rPr>
          <w:rFonts w:ascii="Arial" w:hAnsi="Arial" w:cs="Arial"/>
          <w:sz w:val="18"/>
          <w:szCs w:val="18"/>
          <w:lang w:val="sr-Cyrl-CS"/>
        </w:rPr>
        <w:t>Одлуци о допуни исте бр.</w:t>
      </w:r>
      <w:r w:rsidRPr="009F41AB">
        <w:rPr>
          <w:rFonts w:ascii="Arial" w:hAnsi="Arial" w:cs="Arial"/>
          <w:sz w:val="18"/>
          <w:szCs w:val="18"/>
          <w:lang w:val="ru-RU"/>
        </w:rPr>
        <w:t xml:space="preserve"> </w:t>
      </w:r>
      <w:r w:rsidRPr="009F41AB">
        <w:rPr>
          <w:rFonts w:ascii="Arial" w:hAnsi="Arial" w:cs="Arial"/>
          <w:sz w:val="18"/>
          <w:szCs w:val="18"/>
          <w:lang w:val="sr-Cyrl-CS"/>
        </w:rPr>
        <w:t xml:space="preserve">020-398/2016-02 од 23.11.2016. </w:t>
      </w:r>
      <w:r w:rsidRPr="009F41AB">
        <w:rPr>
          <w:rFonts w:ascii="Arial" w:hAnsi="Arial" w:cs="Arial"/>
          <w:sz w:val="18"/>
          <w:szCs w:val="18"/>
          <w:lang w:val="ru-RU"/>
        </w:rPr>
        <w:t>године и Одлуци о изменама и допунама исте, бр.</w:t>
      </w:r>
      <w:r w:rsidRPr="009F41AB">
        <w:rPr>
          <w:rFonts w:ascii="Arial" w:hAnsi="Arial" w:cs="Arial"/>
          <w:sz w:val="18"/>
          <w:szCs w:val="18"/>
          <w:lang w:val="sr-Cyrl-CS"/>
        </w:rPr>
        <w:t xml:space="preserve"> 020-</w:t>
      </w:r>
      <w:r w:rsidRPr="009F41AB">
        <w:rPr>
          <w:rFonts w:ascii="Arial" w:hAnsi="Arial" w:cs="Arial"/>
          <w:sz w:val="18"/>
          <w:szCs w:val="18"/>
          <w:lang w:val="sr-Latn-CS"/>
        </w:rPr>
        <w:t>113</w:t>
      </w:r>
      <w:r w:rsidRPr="009F41AB">
        <w:rPr>
          <w:rFonts w:ascii="Arial" w:hAnsi="Arial" w:cs="Arial"/>
          <w:sz w:val="18"/>
          <w:szCs w:val="18"/>
          <w:lang w:val="sr-Cyrl-CS"/>
        </w:rPr>
        <w:t>/2018-02 од 26.06.2018. године</w:t>
      </w:r>
      <w:r w:rsidRPr="009F41AB">
        <w:rPr>
          <w:rFonts w:ascii="Arial" w:hAnsi="Arial" w:cs="Arial"/>
          <w:sz w:val="18"/>
          <w:szCs w:val="18"/>
          <w:lang w:val="ru-RU"/>
        </w:rPr>
        <w:t>,</w:t>
      </w:r>
      <w:r w:rsidRPr="009F41AB">
        <w:rPr>
          <w:rFonts w:ascii="Arial" w:hAnsi="Arial" w:cs="Arial"/>
          <w:sz w:val="18"/>
          <w:szCs w:val="18"/>
          <w:lang w:val="sr-Cyrl-CS"/>
        </w:rPr>
        <w:t xml:space="preserve"> а на предлог Комисије за давање назива и обележавања улица, тргова и зграда на подручју општине Петровац на Млави, врше се измене и допуне у члану 3. и то:</w:t>
      </w:r>
    </w:p>
    <w:p w:rsidR="00194886" w:rsidRPr="00057D58" w:rsidRDefault="00194886" w:rsidP="009F41AB">
      <w:pPr>
        <w:spacing w:line="216" w:lineRule="auto"/>
        <w:jc w:val="both"/>
        <w:rPr>
          <w:rFonts w:ascii="Arial" w:hAnsi="Arial" w:cs="Arial"/>
          <w:sz w:val="18"/>
          <w:szCs w:val="18"/>
        </w:rPr>
      </w:pPr>
      <w:r>
        <w:rPr>
          <w:rFonts w:ascii="Arial" w:hAnsi="Arial" w:cs="Arial"/>
          <w:sz w:val="18"/>
          <w:szCs w:val="18"/>
        </w:rPr>
        <w:tab/>
      </w:r>
      <w:r w:rsidRPr="009F41AB">
        <w:rPr>
          <w:rFonts w:ascii="Arial" w:hAnsi="Arial" w:cs="Arial"/>
          <w:sz w:val="18"/>
          <w:szCs w:val="18"/>
          <w:lang w:val="sr-Cyrl-CS"/>
        </w:rPr>
        <w:t xml:space="preserve">У насељеном месту </w:t>
      </w:r>
      <w:r w:rsidRPr="009F41AB">
        <w:rPr>
          <w:rFonts w:ascii="Arial" w:hAnsi="Arial" w:cs="Arial"/>
          <w:b/>
          <w:sz w:val="18"/>
          <w:szCs w:val="18"/>
          <w:lang w:val="sr-Cyrl-CS"/>
        </w:rPr>
        <w:t xml:space="preserve">Буровац </w:t>
      </w:r>
      <w:r w:rsidRPr="009F41AB">
        <w:rPr>
          <w:rFonts w:ascii="Arial" w:hAnsi="Arial" w:cs="Arial"/>
          <w:sz w:val="18"/>
          <w:szCs w:val="18"/>
          <w:lang w:val="sr-Cyrl-CS"/>
        </w:rPr>
        <w:t>назив улице на редном броју 10. мења се и гласи:</w:t>
      </w:r>
    </w:p>
    <w:p w:rsidR="00194886" w:rsidRPr="00057D58" w:rsidRDefault="00194886" w:rsidP="009F41AB">
      <w:pPr>
        <w:spacing w:line="216" w:lineRule="auto"/>
        <w:rPr>
          <w:rFonts w:ascii="Arial" w:hAnsi="Arial" w:cs="Arial"/>
          <w:sz w:val="18"/>
          <w:szCs w:val="18"/>
        </w:rPr>
      </w:pPr>
      <w:r w:rsidRPr="009F41AB">
        <w:rPr>
          <w:rFonts w:ascii="Arial" w:hAnsi="Arial" w:cs="Arial"/>
          <w:sz w:val="18"/>
          <w:szCs w:val="18"/>
          <w:lang w:val="sr-Cyrl-CS"/>
        </w:rPr>
        <w:t>"10. Улица Царице Милице - улица почиње од предложене улице 4, код кп 1663, улица иде дуж заједничке границе са насељеним местом Дубница (Општина Дубница), кп 4989, пролази кроз кп 4807/2, кп 4810, иде дуж кп 4974, и завршава се између кп 4796/2 и кп 4841/2, све у КО Буровац;</w:t>
      </w:r>
    </w:p>
    <w:p w:rsidR="00194886" w:rsidRPr="009F41AB"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ab/>
        <w:t xml:space="preserve">У насељеном месту </w:t>
      </w:r>
      <w:r w:rsidRPr="009F41AB">
        <w:rPr>
          <w:rFonts w:ascii="Arial" w:hAnsi="Arial" w:cs="Arial"/>
          <w:b/>
          <w:sz w:val="18"/>
          <w:szCs w:val="18"/>
          <w:lang w:val="sr-Cyrl-CS"/>
        </w:rPr>
        <w:t>Дубочка</w:t>
      </w:r>
      <w:r w:rsidRPr="009F41AB">
        <w:rPr>
          <w:rFonts w:ascii="Arial" w:hAnsi="Arial" w:cs="Arial"/>
          <w:sz w:val="18"/>
          <w:szCs w:val="18"/>
          <w:lang w:val="sr-Cyrl-CS"/>
        </w:rPr>
        <w:t xml:space="preserve"> називи улица на редним бројевима 8. и 11. мењају се и гласе:</w:t>
      </w:r>
    </w:p>
    <w:p w:rsidR="00194886" w:rsidRPr="009F41AB"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"8. Улица Влашки друм - улица почиње од кп 1377, иде дуж заједничких граница са насељеним местима Трновче и Каменово, кп 4627 и кп 4626, и завршава се код пкп 4544/2, све у КО Дубочка"</w:t>
      </w:r>
    </w:p>
    <w:p w:rsidR="00194886" w:rsidRPr="00057D58"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"11. Улица Јокићева - улица почиње од заједничке границе са насељеним местом Рановац, код кп 557, иде дуж кп 4624, кп 4597, и завршава се на заједничкој граници са насељеним местом  Старчево, код кп 623, све у КО Дубочка"</w:t>
      </w:r>
    </w:p>
    <w:p w:rsidR="00194886" w:rsidRPr="009F41AB"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ab/>
        <w:t xml:space="preserve">У насељеном месту </w:t>
      </w:r>
      <w:r w:rsidRPr="009F41AB">
        <w:rPr>
          <w:rFonts w:ascii="Arial" w:hAnsi="Arial" w:cs="Arial"/>
          <w:b/>
          <w:sz w:val="18"/>
          <w:szCs w:val="18"/>
          <w:lang w:val="sr-Cyrl-CS"/>
        </w:rPr>
        <w:t>Ждрело</w:t>
      </w:r>
      <w:r w:rsidRPr="009F41AB">
        <w:rPr>
          <w:rFonts w:ascii="Arial" w:hAnsi="Arial" w:cs="Arial"/>
          <w:sz w:val="18"/>
          <w:szCs w:val="18"/>
          <w:lang w:val="sr-Cyrl-CS"/>
        </w:rPr>
        <w:t xml:space="preserve"> називи улица на редним бројевима 1. и 26. мењају се и гласе:</w:t>
      </w:r>
    </w:p>
    <w:p w:rsidR="00194886" w:rsidRPr="009F41AB"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"1. Улица Српских Владара - улица</w:t>
      </w:r>
      <w:r w:rsidRPr="009F41AB">
        <w:rPr>
          <w:rFonts w:ascii="Arial" w:hAnsi="Arial" w:cs="Arial"/>
          <w:spacing w:val="-11"/>
          <w:sz w:val="18"/>
          <w:szCs w:val="18"/>
          <w:lang w:val="sr-Cyrl-CS"/>
        </w:rPr>
        <w:t xml:space="preserve"> </w:t>
      </w:r>
      <w:r w:rsidRPr="009F41AB">
        <w:rPr>
          <w:rFonts w:ascii="Arial" w:hAnsi="Arial" w:cs="Arial"/>
          <w:sz w:val="18"/>
          <w:szCs w:val="18"/>
          <w:lang w:val="sr-Cyrl-CS"/>
        </w:rPr>
        <w:t>почиње</w:t>
      </w:r>
      <w:r w:rsidRPr="009F41AB">
        <w:rPr>
          <w:rFonts w:ascii="Arial" w:hAnsi="Arial" w:cs="Arial"/>
          <w:spacing w:val="-11"/>
          <w:sz w:val="18"/>
          <w:szCs w:val="18"/>
          <w:lang w:val="sr-Cyrl-CS"/>
        </w:rPr>
        <w:t xml:space="preserve"> </w:t>
      </w:r>
      <w:r w:rsidRPr="009F41AB">
        <w:rPr>
          <w:rFonts w:ascii="Arial" w:hAnsi="Arial" w:cs="Arial"/>
          <w:sz w:val="18"/>
          <w:szCs w:val="18"/>
          <w:lang w:val="sr-Cyrl-CS"/>
        </w:rPr>
        <w:t>од</w:t>
      </w:r>
      <w:r w:rsidRPr="009F41AB">
        <w:rPr>
          <w:rFonts w:ascii="Arial" w:hAnsi="Arial" w:cs="Arial"/>
          <w:spacing w:val="-10"/>
          <w:sz w:val="18"/>
          <w:szCs w:val="18"/>
          <w:lang w:val="sr-Cyrl-CS"/>
        </w:rPr>
        <w:t xml:space="preserve"> </w:t>
      </w:r>
      <w:r w:rsidRPr="009F41AB">
        <w:rPr>
          <w:rFonts w:ascii="Arial" w:hAnsi="Arial" w:cs="Arial"/>
          <w:sz w:val="18"/>
          <w:szCs w:val="18"/>
          <w:lang w:val="sr-Cyrl-CS"/>
        </w:rPr>
        <w:t>постојеће</w:t>
      </w:r>
      <w:r w:rsidRPr="009F41AB">
        <w:rPr>
          <w:rFonts w:ascii="Arial" w:hAnsi="Arial" w:cs="Arial"/>
          <w:spacing w:val="-11"/>
          <w:sz w:val="18"/>
          <w:szCs w:val="18"/>
          <w:lang w:val="sr-Cyrl-CS"/>
        </w:rPr>
        <w:t xml:space="preserve"> </w:t>
      </w:r>
      <w:r w:rsidRPr="009F41AB">
        <w:rPr>
          <w:rFonts w:ascii="Arial" w:hAnsi="Arial" w:cs="Arial"/>
          <w:sz w:val="18"/>
          <w:szCs w:val="18"/>
          <w:lang w:val="sr-Cyrl-CS"/>
        </w:rPr>
        <w:t>улице</w:t>
      </w:r>
      <w:r w:rsidRPr="009F41AB">
        <w:rPr>
          <w:rFonts w:ascii="Arial" w:hAnsi="Arial" w:cs="Arial"/>
          <w:spacing w:val="-11"/>
          <w:sz w:val="18"/>
          <w:szCs w:val="18"/>
          <w:lang w:val="sr-Cyrl-CS"/>
        </w:rPr>
        <w:t xml:space="preserve"> </w:t>
      </w:r>
      <w:r w:rsidRPr="009F41AB">
        <w:rPr>
          <w:rFonts w:ascii="Arial" w:hAnsi="Arial" w:cs="Arial"/>
          <w:sz w:val="18"/>
          <w:szCs w:val="18"/>
          <w:lang w:val="sr-Cyrl-CS"/>
        </w:rPr>
        <w:t>Ђуре</w:t>
      </w:r>
      <w:r w:rsidRPr="009F41AB">
        <w:rPr>
          <w:rFonts w:ascii="Arial" w:hAnsi="Arial" w:cs="Arial"/>
          <w:spacing w:val="-11"/>
          <w:sz w:val="18"/>
          <w:szCs w:val="18"/>
          <w:lang w:val="sr-Cyrl-CS"/>
        </w:rPr>
        <w:t xml:space="preserve"> </w:t>
      </w:r>
      <w:r w:rsidRPr="009F41AB">
        <w:rPr>
          <w:rFonts w:ascii="Arial" w:hAnsi="Arial" w:cs="Arial"/>
          <w:sz w:val="18"/>
          <w:szCs w:val="18"/>
          <w:lang w:val="sr-Cyrl-CS"/>
        </w:rPr>
        <w:t>Јакшића,</w:t>
      </w:r>
      <w:r w:rsidRPr="009F41AB">
        <w:rPr>
          <w:rFonts w:ascii="Arial" w:hAnsi="Arial" w:cs="Arial"/>
          <w:spacing w:val="-10"/>
          <w:sz w:val="18"/>
          <w:szCs w:val="18"/>
          <w:lang w:val="sr-Cyrl-CS"/>
        </w:rPr>
        <w:t xml:space="preserve"> </w:t>
      </w:r>
      <w:r w:rsidRPr="009F41AB">
        <w:rPr>
          <w:rFonts w:ascii="Arial" w:hAnsi="Arial" w:cs="Arial"/>
          <w:sz w:val="18"/>
          <w:szCs w:val="18"/>
          <w:lang w:val="sr-Cyrl-CS"/>
        </w:rPr>
        <w:t>између кп</w:t>
      </w:r>
      <w:r w:rsidRPr="009F41AB">
        <w:rPr>
          <w:rFonts w:ascii="Arial" w:hAnsi="Arial" w:cs="Arial"/>
          <w:spacing w:val="-8"/>
          <w:sz w:val="18"/>
          <w:szCs w:val="18"/>
          <w:lang w:val="sr-Cyrl-CS"/>
        </w:rPr>
        <w:t xml:space="preserve"> </w:t>
      </w:r>
      <w:r w:rsidRPr="009F41AB">
        <w:rPr>
          <w:rFonts w:ascii="Arial" w:hAnsi="Arial" w:cs="Arial"/>
          <w:sz w:val="18"/>
          <w:szCs w:val="18"/>
          <w:lang w:val="sr-Cyrl-CS"/>
        </w:rPr>
        <w:t>9601</w:t>
      </w:r>
      <w:r w:rsidRPr="009F41AB">
        <w:rPr>
          <w:rFonts w:ascii="Arial" w:hAnsi="Arial" w:cs="Arial"/>
          <w:spacing w:val="-11"/>
          <w:sz w:val="18"/>
          <w:szCs w:val="18"/>
          <w:lang w:val="sr-Cyrl-CS"/>
        </w:rPr>
        <w:t xml:space="preserve"> </w:t>
      </w:r>
      <w:r w:rsidRPr="009F41AB">
        <w:rPr>
          <w:rFonts w:ascii="Arial" w:hAnsi="Arial" w:cs="Arial"/>
          <w:sz w:val="18"/>
          <w:szCs w:val="18"/>
          <w:lang w:val="sr-Cyrl-CS"/>
        </w:rPr>
        <w:t>и</w:t>
      </w:r>
      <w:r w:rsidRPr="009F41AB">
        <w:rPr>
          <w:rFonts w:ascii="Arial" w:hAnsi="Arial" w:cs="Arial"/>
          <w:spacing w:val="-12"/>
          <w:sz w:val="18"/>
          <w:szCs w:val="18"/>
          <w:lang w:val="sr-Cyrl-CS"/>
        </w:rPr>
        <w:t xml:space="preserve"> </w:t>
      </w:r>
      <w:r w:rsidRPr="009F41AB">
        <w:rPr>
          <w:rFonts w:ascii="Arial" w:hAnsi="Arial" w:cs="Arial"/>
          <w:sz w:val="18"/>
          <w:szCs w:val="18"/>
          <w:lang w:val="sr-Cyrl-CS"/>
        </w:rPr>
        <w:t>кп</w:t>
      </w:r>
      <w:r w:rsidRPr="009F41AB">
        <w:rPr>
          <w:rFonts w:ascii="Arial" w:hAnsi="Arial" w:cs="Arial"/>
          <w:spacing w:val="-10"/>
          <w:sz w:val="18"/>
          <w:szCs w:val="18"/>
          <w:lang w:val="sr-Cyrl-CS"/>
        </w:rPr>
        <w:t xml:space="preserve"> </w:t>
      </w:r>
      <w:r w:rsidRPr="009F41AB">
        <w:rPr>
          <w:rFonts w:ascii="Arial" w:hAnsi="Arial" w:cs="Arial"/>
          <w:sz w:val="18"/>
          <w:szCs w:val="18"/>
          <w:lang w:val="sr-Cyrl-CS"/>
        </w:rPr>
        <w:t>9598,</w:t>
      </w:r>
      <w:r w:rsidRPr="009F41AB">
        <w:rPr>
          <w:rFonts w:ascii="Arial" w:hAnsi="Arial" w:cs="Arial"/>
          <w:spacing w:val="-10"/>
          <w:sz w:val="18"/>
          <w:szCs w:val="18"/>
          <w:lang w:val="sr-Cyrl-CS"/>
        </w:rPr>
        <w:t xml:space="preserve"> </w:t>
      </w:r>
      <w:r w:rsidRPr="009F41AB">
        <w:rPr>
          <w:rFonts w:ascii="Arial" w:hAnsi="Arial" w:cs="Arial"/>
          <w:sz w:val="18"/>
          <w:szCs w:val="18"/>
          <w:lang w:val="sr-Cyrl-CS"/>
        </w:rPr>
        <w:t>пролази</w:t>
      </w:r>
      <w:r w:rsidRPr="009F41AB">
        <w:rPr>
          <w:rFonts w:ascii="Arial" w:hAnsi="Arial" w:cs="Arial"/>
          <w:spacing w:val="-10"/>
          <w:sz w:val="18"/>
          <w:szCs w:val="18"/>
          <w:lang w:val="sr-Cyrl-CS"/>
        </w:rPr>
        <w:t xml:space="preserve"> </w:t>
      </w:r>
      <w:r w:rsidRPr="009F41AB">
        <w:rPr>
          <w:rFonts w:ascii="Arial" w:hAnsi="Arial" w:cs="Arial"/>
          <w:sz w:val="18"/>
          <w:szCs w:val="18"/>
          <w:lang w:val="sr-Cyrl-CS"/>
        </w:rPr>
        <w:t>кроз</w:t>
      </w:r>
      <w:r w:rsidRPr="009F41AB">
        <w:rPr>
          <w:rFonts w:ascii="Arial" w:hAnsi="Arial" w:cs="Arial"/>
          <w:spacing w:val="-11"/>
          <w:sz w:val="18"/>
          <w:szCs w:val="18"/>
          <w:lang w:val="sr-Cyrl-CS"/>
        </w:rPr>
        <w:t xml:space="preserve"> </w:t>
      </w:r>
      <w:r w:rsidRPr="009F41AB">
        <w:rPr>
          <w:rFonts w:ascii="Arial" w:hAnsi="Arial" w:cs="Arial"/>
          <w:sz w:val="18"/>
          <w:szCs w:val="18"/>
          <w:lang w:val="sr-Cyrl-CS"/>
        </w:rPr>
        <w:t>кп</w:t>
      </w:r>
      <w:r w:rsidRPr="009F41AB">
        <w:rPr>
          <w:rFonts w:ascii="Arial" w:hAnsi="Arial" w:cs="Arial"/>
          <w:spacing w:val="-10"/>
          <w:sz w:val="18"/>
          <w:szCs w:val="18"/>
          <w:lang w:val="sr-Cyrl-CS"/>
        </w:rPr>
        <w:t xml:space="preserve"> </w:t>
      </w:r>
      <w:r w:rsidRPr="009F41AB">
        <w:rPr>
          <w:rFonts w:ascii="Arial" w:hAnsi="Arial" w:cs="Arial"/>
          <w:sz w:val="18"/>
          <w:szCs w:val="18"/>
          <w:lang w:val="sr-Cyrl-CS"/>
        </w:rPr>
        <w:t>9598,</w:t>
      </w:r>
      <w:r w:rsidRPr="009F41AB">
        <w:rPr>
          <w:rFonts w:ascii="Arial" w:hAnsi="Arial" w:cs="Arial"/>
          <w:spacing w:val="-10"/>
          <w:sz w:val="18"/>
          <w:szCs w:val="18"/>
          <w:lang w:val="sr-Cyrl-CS"/>
        </w:rPr>
        <w:t xml:space="preserve"> </w:t>
      </w:r>
      <w:r w:rsidRPr="009F41AB">
        <w:rPr>
          <w:rFonts w:ascii="Arial" w:hAnsi="Arial" w:cs="Arial"/>
          <w:sz w:val="18"/>
          <w:szCs w:val="18"/>
          <w:lang w:val="sr-Cyrl-CS"/>
        </w:rPr>
        <w:t>кп</w:t>
      </w:r>
      <w:r w:rsidRPr="009F41AB">
        <w:rPr>
          <w:rFonts w:ascii="Arial" w:hAnsi="Arial" w:cs="Arial"/>
          <w:spacing w:val="-10"/>
          <w:sz w:val="18"/>
          <w:szCs w:val="18"/>
          <w:lang w:val="sr-Cyrl-CS"/>
        </w:rPr>
        <w:t xml:space="preserve"> </w:t>
      </w:r>
      <w:r w:rsidRPr="009F41AB">
        <w:rPr>
          <w:rFonts w:ascii="Arial" w:hAnsi="Arial" w:cs="Arial"/>
          <w:sz w:val="18"/>
          <w:szCs w:val="18"/>
          <w:lang w:val="sr-Cyrl-CS"/>
        </w:rPr>
        <w:t>9595/2,</w:t>
      </w:r>
      <w:r w:rsidRPr="009F41AB">
        <w:rPr>
          <w:rFonts w:ascii="Arial" w:hAnsi="Arial" w:cs="Arial"/>
          <w:spacing w:val="-10"/>
          <w:sz w:val="18"/>
          <w:szCs w:val="18"/>
          <w:lang w:val="sr-Cyrl-CS"/>
        </w:rPr>
        <w:t xml:space="preserve"> </w:t>
      </w:r>
      <w:r w:rsidRPr="009F41AB">
        <w:rPr>
          <w:rFonts w:ascii="Arial" w:hAnsi="Arial" w:cs="Arial"/>
          <w:sz w:val="18"/>
          <w:szCs w:val="18"/>
          <w:lang w:val="sr-Cyrl-CS"/>
        </w:rPr>
        <w:t>кп</w:t>
      </w:r>
      <w:r w:rsidRPr="009F41AB">
        <w:rPr>
          <w:rFonts w:ascii="Arial" w:hAnsi="Arial" w:cs="Arial"/>
          <w:spacing w:val="-10"/>
          <w:sz w:val="18"/>
          <w:szCs w:val="18"/>
          <w:lang w:val="sr-Cyrl-CS"/>
        </w:rPr>
        <w:t xml:space="preserve"> </w:t>
      </w:r>
      <w:r w:rsidRPr="009F41AB">
        <w:rPr>
          <w:rFonts w:ascii="Arial" w:hAnsi="Arial" w:cs="Arial"/>
          <w:sz w:val="18"/>
          <w:szCs w:val="18"/>
          <w:lang w:val="sr-Cyrl-CS"/>
        </w:rPr>
        <w:t>10487,</w:t>
      </w:r>
      <w:r w:rsidRPr="009F41AB">
        <w:rPr>
          <w:rFonts w:ascii="Arial" w:hAnsi="Arial" w:cs="Arial"/>
          <w:spacing w:val="-10"/>
          <w:sz w:val="18"/>
          <w:szCs w:val="18"/>
          <w:lang w:val="sr-Cyrl-CS"/>
        </w:rPr>
        <w:t xml:space="preserve"> </w:t>
      </w:r>
      <w:r w:rsidRPr="009F41AB">
        <w:rPr>
          <w:rFonts w:ascii="Arial" w:hAnsi="Arial" w:cs="Arial"/>
          <w:sz w:val="18"/>
          <w:szCs w:val="18"/>
          <w:lang w:val="sr-Cyrl-CS"/>
        </w:rPr>
        <w:t>иде</w:t>
      </w:r>
      <w:r w:rsidRPr="009F41AB">
        <w:rPr>
          <w:rFonts w:ascii="Arial" w:hAnsi="Arial" w:cs="Arial"/>
          <w:spacing w:val="-14"/>
          <w:sz w:val="18"/>
          <w:szCs w:val="18"/>
          <w:lang w:val="sr-Cyrl-CS"/>
        </w:rPr>
        <w:t xml:space="preserve"> </w:t>
      </w:r>
      <w:r w:rsidRPr="009F41AB">
        <w:rPr>
          <w:rFonts w:ascii="Arial" w:hAnsi="Arial" w:cs="Arial"/>
          <w:sz w:val="18"/>
          <w:szCs w:val="18"/>
          <w:lang w:val="sr-Cyrl-CS"/>
        </w:rPr>
        <w:t>дуж</w:t>
      </w:r>
      <w:r w:rsidRPr="009F41AB">
        <w:rPr>
          <w:rFonts w:ascii="Arial" w:hAnsi="Arial" w:cs="Arial"/>
          <w:spacing w:val="-8"/>
          <w:sz w:val="18"/>
          <w:szCs w:val="18"/>
          <w:lang w:val="sr-Cyrl-CS"/>
        </w:rPr>
        <w:t xml:space="preserve"> </w:t>
      </w:r>
      <w:r w:rsidRPr="009F41AB">
        <w:rPr>
          <w:rFonts w:ascii="Arial" w:hAnsi="Arial" w:cs="Arial"/>
          <w:sz w:val="18"/>
          <w:szCs w:val="18"/>
          <w:lang w:val="sr-Cyrl-CS"/>
        </w:rPr>
        <w:t>кп</w:t>
      </w:r>
      <w:r w:rsidRPr="009F41AB">
        <w:rPr>
          <w:rFonts w:ascii="Arial" w:hAnsi="Arial" w:cs="Arial"/>
          <w:spacing w:val="-8"/>
          <w:sz w:val="18"/>
          <w:szCs w:val="18"/>
          <w:lang w:val="sr-Cyrl-CS"/>
        </w:rPr>
        <w:t xml:space="preserve"> </w:t>
      </w:r>
      <w:r w:rsidRPr="009F41AB">
        <w:rPr>
          <w:rFonts w:ascii="Arial" w:hAnsi="Arial" w:cs="Arial"/>
          <w:sz w:val="18"/>
          <w:szCs w:val="18"/>
          <w:lang w:val="sr-Cyrl-CS"/>
        </w:rPr>
        <w:t>6772/1,</w:t>
      </w:r>
      <w:r w:rsidRPr="009F41AB">
        <w:rPr>
          <w:rFonts w:ascii="Arial" w:hAnsi="Arial" w:cs="Arial"/>
          <w:spacing w:val="-10"/>
          <w:sz w:val="18"/>
          <w:szCs w:val="18"/>
          <w:lang w:val="sr-Cyrl-CS"/>
        </w:rPr>
        <w:t xml:space="preserve"> </w:t>
      </w:r>
      <w:r w:rsidRPr="009F41AB">
        <w:rPr>
          <w:rFonts w:ascii="Arial" w:hAnsi="Arial" w:cs="Arial"/>
          <w:sz w:val="18"/>
          <w:szCs w:val="18"/>
          <w:lang w:val="sr-Cyrl-CS"/>
        </w:rPr>
        <w:t>кп</w:t>
      </w:r>
      <w:r w:rsidRPr="009F41AB">
        <w:rPr>
          <w:rFonts w:ascii="Arial" w:hAnsi="Arial" w:cs="Arial"/>
          <w:spacing w:val="-10"/>
          <w:sz w:val="18"/>
          <w:szCs w:val="18"/>
          <w:lang w:val="sr-Cyrl-CS"/>
        </w:rPr>
        <w:t xml:space="preserve"> </w:t>
      </w:r>
      <w:r w:rsidRPr="009F41AB">
        <w:rPr>
          <w:rFonts w:ascii="Arial" w:hAnsi="Arial" w:cs="Arial"/>
          <w:sz w:val="18"/>
          <w:szCs w:val="18"/>
          <w:lang w:val="sr-Cyrl-CS"/>
        </w:rPr>
        <w:t>10465, кп</w:t>
      </w:r>
      <w:r w:rsidRPr="009F41AB">
        <w:rPr>
          <w:rFonts w:ascii="Arial" w:hAnsi="Arial" w:cs="Arial"/>
          <w:spacing w:val="-7"/>
          <w:sz w:val="18"/>
          <w:szCs w:val="18"/>
          <w:lang w:val="sr-Cyrl-CS"/>
        </w:rPr>
        <w:t xml:space="preserve"> </w:t>
      </w:r>
      <w:r w:rsidRPr="009F41AB">
        <w:rPr>
          <w:rFonts w:ascii="Arial" w:hAnsi="Arial" w:cs="Arial"/>
          <w:sz w:val="18"/>
          <w:szCs w:val="18"/>
          <w:lang w:val="sr-Cyrl-CS"/>
        </w:rPr>
        <w:t>6906,</w:t>
      </w:r>
      <w:r w:rsidRPr="009F41AB">
        <w:rPr>
          <w:rFonts w:ascii="Arial" w:hAnsi="Arial" w:cs="Arial"/>
          <w:spacing w:val="-9"/>
          <w:sz w:val="18"/>
          <w:szCs w:val="18"/>
          <w:lang w:val="sr-Cyrl-CS"/>
        </w:rPr>
        <w:t xml:space="preserve"> </w:t>
      </w:r>
      <w:r w:rsidRPr="009F41AB">
        <w:rPr>
          <w:rFonts w:ascii="Arial" w:hAnsi="Arial" w:cs="Arial"/>
          <w:sz w:val="18"/>
          <w:szCs w:val="18"/>
          <w:lang w:val="sr-Cyrl-CS"/>
        </w:rPr>
        <w:t>кп</w:t>
      </w:r>
      <w:r w:rsidRPr="009F41AB">
        <w:rPr>
          <w:rFonts w:ascii="Arial" w:hAnsi="Arial" w:cs="Arial"/>
          <w:spacing w:val="-7"/>
          <w:sz w:val="18"/>
          <w:szCs w:val="18"/>
          <w:lang w:val="sr-Cyrl-CS"/>
        </w:rPr>
        <w:t xml:space="preserve"> </w:t>
      </w:r>
      <w:r w:rsidRPr="009F41AB">
        <w:rPr>
          <w:rFonts w:ascii="Arial" w:hAnsi="Arial" w:cs="Arial"/>
          <w:sz w:val="18"/>
          <w:szCs w:val="18"/>
          <w:lang w:val="sr-Cyrl-CS"/>
        </w:rPr>
        <w:t>10459/1,</w:t>
      </w:r>
      <w:r w:rsidRPr="009F41AB">
        <w:rPr>
          <w:rFonts w:ascii="Arial" w:hAnsi="Arial" w:cs="Arial"/>
          <w:spacing w:val="-7"/>
          <w:sz w:val="18"/>
          <w:szCs w:val="18"/>
          <w:lang w:val="sr-Cyrl-CS"/>
        </w:rPr>
        <w:t xml:space="preserve"> </w:t>
      </w:r>
      <w:r w:rsidRPr="009F41AB">
        <w:rPr>
          <w:rFonts w:ascii="Arial" w:hAnsi="Arial" w:cs="Arial"/>
          <w:sz w:val="18"/>
          <w:szCs w:val="18"/>
          <w:lang w:val="sr-Cyrl-CS"/>
        </w:rPr>
        <w:t>кп</w:t>
      </w:r>
      <w:r w:rsidRPr="009F41AB">
        <w:rPr>
          <w:rFonts w:ascii="Arial" w:hAnsi="Arial" w:cs="Arial"/>
          <w:spacing w:val="-9"/>
          <w:sz w:val="18"/>
          <w:szCs w:val="18"/>
          <w:lang w:val="sr-Cyrl-CS"/>
        </w:rPr>
        <w:t xml:space="preserve"> </w:t>
      </w:r>
      <w:r w:rsidRPr="009F41AB">
        <w:rPr>
          <w:rFonts w:ascii="Arial" w:hAnsi="Arial" w:cs="Arial"/>
          <w:sz w:val="18"/>
          <w:szCs w:val="18"/>
          <w:lang w:val="sr-Cyrl-CS"/>
        </w:rPr>
        <w:t>10449,</w:t>
      </w:r>
      <w:r w:rsidRPr="009F41AB">
        <w:rPr>
          <w:rFonts w:ascii="Arial" w:hAnsi="Arial" w:cs="Arial"/>
          <w:spacing w:val="-7"/>
          <w:sz w:val="18"/>
          <w:szCs w:val="18"/>
          <w:lang w:val="sr-Cyrl-CS"/>
        </w:rPr>
        <w:t xml:space="preserve"> </w:t>
      </w:r>
      <w:r w:rsidRPr="009F41AB">
        <w:rPr>
          <w:rFonts w:ascii="Arial" w:hAnsi="Arial" w:cs="Arial"/>
          <w:sz w:val="18"/>
          <w:szCs w:val="18"/>
          <w:lang w:val="sr-Cyrl-CS"/>
        </w:rPr>
        <w:t>и</w:t>
      </w:r>
      <w:r w:rsidRPr="009F41AB">
        <w:rPr>
          <w:rFonts w:ascii="Arial" w:hAnsi="Arial" w:cs="Arial"/>
          <w:spacing w:val="-9"/>
          <w:sz w:val="18"/>
          <w:szCs w:val="18"/>
          <w:lang w:val="sr-Cyrl-CS"/>
        </w:rPr>
        <w:t xml:space="preserve"> </w:t>
      </w:r>
      <w:r w:rsidRPr="009F41AB">
        <w:rPr>
          <w:rFonts w:ascii="Arial" w:hAnsi="Arial" w:cs="Arial"/>
          <w:sz w:val="18"/>
          <w:szCs w:val="18"/>
          <w:lang w:val="sr-Cyrl-CS"/>
        </w:rPr>
        <w:t>завршава</w:t>
      </w:r>
      <w:r w:rsidRPr="009F41AB">
        <w:rPr>
          <w:rFonts w:ascii="Arial" w:hAnsi="Arial" w:cs="Arial"/>
          <w:spacing w:val="-10"/>
          <w:sz w:val="18"/>
          <w:szCs w:val="18"/>
          <w:lang w:val="sr-Cyrl-CS"/>
        </w:rPr>
        <w:t xml:space="preserve"> </w:t>
      </w:r>
      <w:r w:rsidRPr="009F41AB">
        <w:rPr>
          <w:rFonts w:ascii="Arial" w:hAnsi="Arial" w:cs="Arial"/>
          <w:sz w:val="18"/>
          <w:szCs w:val="18"/>
          <w:lang w:val="sr-Cyrl-CS"/>
        </w:rPr>
        <w:t>се</w:t>
      </w:r>
      <w:r w:rsidRPr="009F41AB">
        <w:rPr>
          <w:rFonts w:ascii="Arial" w:hAnsi="Arial" w:cs="Arial"/>
          <w:spacing w:val="-8"/>
          <w:sz w:val="18"/>
          <w:szCs w:val="18"/>
          <w:lang w:val="sr-Cyrl-CS"/>
        </w:rPr>
        <w:t xml:space="preserve"> </w:t>
      </w:r>
      <w:r w:rsidRPr="009F41AB">
        <w:rPr>
          <w:rFonts w:ascii="Arial" w:hAnsi="Arial" w:cs="Arial"/>
          <w:sz w:val="18"/>
          <w:szCs w:val="18"/>
          <w:lang w:val="sr-Cyrl-CS"/>
        </w:rPr>
        <w:t>између</w:t>
      </w:r>
      <w:r w:rsidRPr="009F41AB">
        <w:rPr>
          <w:rFonts w:ascii="Arial" w:hAnsi="Arial" w:cs="Arial"/>
          <w:spacing w:val="-10"/>
          <w:sz w:val="18"/>
          <w:szCs w:val="18"/>
          <w:lang w:val="sr-Cyrl-CS"/>
        </w:rPr>
        <w:t xml:space="preserve"> </w:t>
      </w:r>
      <w:r w:rsidRPr="009F41AB">
        <w:rPr>
          <w:rFonts w:ascii="Arial" w:hAnsi="Arial" w:cs="Arial"/>
          <w:sz w:val="18"/>
          <w:szCs w:val="18"/>
          <w:lang w:val="sr-Cyrl-CS"/>
        </w:rPr>
        <w:t>кп</w:t>
      </w:r>
      <w:r w:rsidRPr="009F41AB">
        <w:rPr>
          <w:rFonts w:ascii="Arial" w:hAnsi="Arial" w:cs="Arial"/>
          <w:spacing w:val="-7"/>
          <w:sz w:val="18"/>
          <w:szCs w:val="18"/>
          <w:lang w:val="sr-Cyrl-CS"/>
        </w:rPr>
        <w:t xml:space="preserve"> </w:t>
      </w:r>
      <w:r w:rsidRPr="009F41AB">
        <w:rPr>
          <w:rFonts w:ascii="Arial" w:hAnsi="Arial" w:cs="Arial"/>
          <w:sz w:val="18"/>
          <w:szCs w:val="18"/>
          <w:lang w:val="sr-Cyrl-CS"/>
        </w:rPr>
        <w:t>2238</w:t>
      </w:r>
      <w:r w:rsidRPr="009F41AB">
        <w:rPr>
          <w:rFonts w:ascii="Arial" w:hAnsi="Arial" w:cs="Arial"/>
          <w:spacing w:val="-8"/>
          <w:sz w:val="18"/>
          <w:szCs w:val="18"/>
          <w:lang w:val="sr-Cyrl-CS"/>
        </w:rPr>
        <w:t xml:space="preserve"> </w:t>
      </w:r>
      <w:r w:rsidRPr="009F41AB">
        <w:rPr>
          <w:rFonts w:ascii="Arial" w:hAnsi="Arial" w:cs="Arial"/>
          <w:sz w:val="18"/>
          <w:szCs w:val="18"/>
          <w:lang w:val="sr-Cyrl-CS"/>
        </w:rPr>
        <w:t>и</w:t>
      </w:r>
      <w:r w:rsidRPr="009F41AB">
        <w:rPr>
          <w:rFonts w:ascii="Arial" w:hAnsi="Arial" w:cs="Arial"/>
          <w:spacing w:val="-9"/>
          <w:sz w:val="18"/>
          <w:szCs w:val="18"/>
          <w:lang w:val="sr-Cyrl-CS"/>
        </w:rPr>
        <w:t xml:space="preserve"> </w:t>
      </w:r>
      <w:r w:rsidRPr="009F41AB">
        <w:rPr>
          <w:rFonts w:ascii="Arial" w:hAnsi="Arial" w:cs="Arial"/>
          <w:sz w:val="18"/>
          <w:szCs w:val="18"/>
          <w:lang w:val="sr-Cyrl-CS"/>
        </w:rPr>
        <w:t>кп</w:t>
      </w:r>
      <w:r w:rsidRPr="009F41AB">
        <w:rPr>
          <w:rFonts w:ascii="Arial" w:hAnsi="Arial" w:cs="Arial"/>
          <w:spacing w:val="-9"/>
          <w:sz w:val="18"/>
          <w:szCs w:val="18"/>
          <w:lang w:val="sr-Cyrl-CS"/>
        </w:rPr>
        <w:t xml:space="preserve"> </w:t>
      </w:r>
      <w:r w:rsidRPr="009F41AB">
        <w:rPr>
          <w:rFonts w:ascii="Arial" w:hAnsi="Arial" w:cs="Arial"/>
          <w:sz w:val="18"/>
          <w:szCs w:val="18"/>
          <w:lang w:val="sr-Cyrl-CS"/>
        </w:rPr>
        <w:t>2231,</w:t>
      </w:r>
      <w:r w:rsidRPr="009F41AB">
        <w:rPr>
          <w:rFonts w:ascii="Arial" w:hAnsi="Arial" w:cs="Arial"/>
          <w:spacing w:val="-11"/>
          <w:sz w:val="18"/>
          <w:szCs w:val="18"/>
          <w:lang w:val="sr-Cyrl-CS"/>
        </w:rPr>
        <w:t xml:space="preserve"> </w:t>
      </w:r>
      <w:r w:rsidRPr="009F41AB">
        <w:rPr>
          <w:rFonts w:ascii="Arial" w:hAnsi="Arial" w:cs="Arial"/>
          <w:sz w:val="18"/>
          <w:szCs w:val="18"/>
          <w:lang w:val="sr-Cyrl-CS"/>
        </w:rPr>
        <w:t>све</w:t>
      </w:r>
      <w:r w:rsidRPr="009F41AB">
        <w:rPr>
          <w:rFonts w:ascii="Arial" w:hAnsi="Arial" w:cs="Arial"/>
          <w:spacing w:val="-7"/>
          <w:sz w:val="18"/>
          <w:szCs w:val="18"/>
          <w:lang w:val="sr-Cyrl-CS"/>
        </w:rPr>
        <w:t xml:space="preserve"> </w:t>
      </w:r>
      <w:r w:rsidRPr="009F41AB">
        <w:rPr>
          <w:rFonts w:ascii="Arial" w:hAnsi="Arial" w:cs="Arial"/>
          <w:sz w:val="18"/>
          <w:szCs w:val="18"/>
          <w:lang w:val="sr-Cyrl-CS"/>
        </w:rPr>
        <w:t>у</w:t>
      </w:r>
      <w:r w:rsidRPr="009F41AB">
        <w:rPr>
          <w:rFonts w:ascii="Arial" w:hAnsi="Arial" w:cs="Arial"/>
          <w:spacing w:val="-10"/>
          <w:sz w:val="18"/>
          <w:szCs w:val="18"/>
          <w:lang w:val="sr-Cyrl-CS"/>
        </w:rPr>
        <w:t xml:space="preserve"> </w:t>
      </w:r>
      <w:r w:rsidRPr="009F41AB">
        <w:rPr>
          <w:rFonts w:ascii="Arial" w:hAnsi="Arial" w:cs="Arial"/>
          <w:sz w:val="18"/>
          <w:szCs w:val="18"/>
          <w:lang w:val="sr-Cyrl-CS"/>
        </w:rPr>
        <w:t>КО</w:t>
      </w:r>
      <w:r w:rsidRPr="009F41AB">
        <w:rPr>
          <w:rFonts w:ascii="Arial" w:hAnsi="Arial" w:cs="Arial"/>
          <w:spacing w:val="-9"/>
          <w:sz w:val="18"/>
          <w:szCs w:val="18"/>
          <w:lang w:val="sr-Cyrl-CS"/>
        </w:rPr>
        <w:t xml:space="preserve"> </w:t>
      </w:r>
      <w:r w:rsidRPr="009F41AB">
        <w:rPr>
          <w:rFonts w:ascii="Arial" w:hAnsi="Arial" w:cs="Arial"/>
          <w:sz w:val="18"/>
          <w:szCs w:val="18"/>
          <w:lang w:val="sr-Cyrl-CS"/>
        </w:rPr>
        <w:t>Ждрело"</w:t>
      </w:r>
    </w:p>
    <w:p w:rsidR="00194886" w:rsidRPr="00057D58"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"26. Улица Букумова - улица почиње од границе са насељеним местом Шетоње, почиње и завршава се на кп 10393, све у КО Ждрело"</w:t>
      </w:r>
    </w:p>
    <w:p w:rsidR="00194886" w:rsidRPr="009F41AB"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ab/>
        <w:t xml:space="preserve">У насељеном месту </w:t>
      </w:r>
      <w:r w:rsidRPr="009F41AB">
        <w:rPr>
          <w:rFonts w:ascii="Arial" w:hAnsi="Arial" w:cs="Arial"/>
          <w:b/>
          <w:sz w:val="18"/>
          <w:szCs w:val="18"/>
          <w:lang w:val="sr-Cyrl-CS"/>
        </w:rPr>
        <w:t>Забрђе</w:t>
      </w:r>
      <w:r w:rsidRPr="009F41AB">
        <w:rPr>
          <w:rFonts w:ascii="Arial" w:hAnsi="Arial" w:cs="Arial"/>
          <w:sz w:val="18"/>
          <w:szCs w:val="18"/>
          <w:lang w:val="sr-Cyrl-CS"/>
        </w:rPr>
        <w:t xml:space="preserve"> назив улице на редном броју 14. мења се и гласи:</w:t>
      </w:r>
    </w:p>
    <w:p w:rsidR="00194886" w:rsidRPr="00057D58" w:rsidRDefault="00194886" w:rsidP="009F41AB">
      <w:pPr>
        <w:pStyle w:val="BodyText"/>
        <w:spacing w:line="216" w:lineRule="auto"/>
        <w:jc w:val="both"/>
        <w:rPr>
          <w:rFonts w:ascii="Arial" w:hAnsi="Arial" w:cs="Arial"/>
          <w:sz w:val="18"/>
          <w:szCs w:val="18"/>
        </w:rPr>
      </w:pPr>
      <w:r w:rsidRPr="009F41AB">
        <w:rPr>
          <w:rFonts w:ascii="Arial" w:hAnsi="Arial" w:cs="Arial"/>
          <w:sz w:val="18"/>
          <w:szCs w:val="18"/>
          <w:lang w:val="sr-Cyrl-CS"/>
        </w:rPr>
        <w:t>"14. Улица Лопушњачки пут - улица</w:t>
      </w:r>
      <w:r w:rsidRPr="009F41AB">
        <w:rPr>
          <w:rFonts w:ascii="Arial" w:hAnsi="Arial" w:cs="Arial"/>
          <w:spacing w:val="-15"/>
          <w:sz w:val="18"/>
          <w:szCs w:val="18"/>
          <w:lang w:val="sr-Cyrl-CS"/>
        </w:rPr>
        <w:t xml:space="preserve"> </w:t>
      </w:r>
      <w:r w:rsidRPr="009F41AB">
        <w:rPr>
          <w:rFonts w:ascii="Arial" w:hAnsi="Arial" w:cs="Arial"/>
          <w:sz w:val="18"/>
          <w:szCs w:val="18"/>
          <w:lang w:val="sr-Cyrl-CS"/>
        </w:rPr>
        <w:t>почиње</w:t>
      </w:r>
      <w:r w:rsidRPr="009F41AB">
        <w:rPr>
          <w:rFonts w:ascii="Arial" w:hAnsi="Arial" w:cs="Arial"/>
          <w:spacing w:val="-14"/>
          <w:sz w:val="18"/>
          <w:szCs w:val="18"/>
          <w:lang w:val="sr-Cyrl-CS"/>
        </w:rPr>
        <w:t xml:space="preserve"> </w:t>
      </w:r>
      <w:r w:rsidRPr="009F41AB">
        <w:rPr>
          <w:rFonts w:ascii="Arial" w:hAnsi="Arial" w:cs="Arial"/>
          <w:sz w:val="18"/>
          <w:szCs w:val="18"/>
          <w:lang w:val="sr-Cyrl-CS"/>
        </w:rPr>
        <w:t>од  границе  са  насељеним местом Петровац на Млави, на кп 5986/4, иде дуж целе кп 3599, и завршава се на граници са насељеним местом Петровац на Млави, између кп 3323/1 и кп 3323/2, све у КО Забрђе"</w:t>
      </w:r>
    </w:p>
    <w:p w:rsidR="00194886" w:rsidRPr="009F41AB" w:rsidRDefault="00194886" w:rsidP="009F41AB">
      <w:pPr>
        <w:pStyle w:val="BodyText"/>
        <w:spacing w:line="216" w:lineRule="auto"/>
        <w:jc w:val="both"/>
        <w:rPr>
          <w:rFonts w:ascii="Arial" w:hAnsi="Arial" w:cs="Arial"/>
          <w:sz w:val="18"/>
          <w:szCs w:val="18"/>
        </w:rPr>
      </w:pPr>
      <w:r w:rsidRPr="009F41AB">
        <w:rPr>
          <w:rFonts w:ascii="Arial" w:hAnsi="Arial" w:cs="Arial"/>
          <w:sz w:val="18"/>
          <w:szCs w:val="18"/>
          <w:lang w:val="sr-Cyrl-CS"/>
        </w:rPr>
        <w:tab/>
        <w:t xml:space="preserve">У насељеном месту </w:t>
      </w:r>
      <w:r w:rsidRPr="009F41AB">
        <w:rPr>
          <w:rFonts w:ascii="Arial" w:hAnsi="Arial" w:cs="Arial"/>
          <w:b/>
          <w:sz w:val="18"/>
          <w:szCs w:val="18"/>
          <w:lang w:val="sr-Cyrl-CS"/>
        </w:rPr>
        <w:t>Каменово</w:t>
      </w:r>
      <w:r w:rsidRPr="009F41AB">
        <w:rPr>
          <w:rFonts w:ascii="Arial" w:hAnsi="Arial" w:cs="Arial"/>
          <w:sz w:val="18"/>
          <w:szCs w:val="18"/>
          <w:lang w:val="sr-Cyrl-CS"/>
        </w:rPr>
        <w:t xml:space="preserve"> након редног броја 3.</w:t>
      </w:r>
      <w:r w:rsidRPr="009F41AB">
        <w:rPr>
          <w:rFonts w:ascii="Arial" w:hAnsi="Arial" w:cs="Arial"/>
          <w:b/>
          <w:sz w:val="18"/>
          <w:szCs w:val="18"/>
          <w:lang w:val="sr-Cyrl-CS"/>
        </w:rPr>
        <w:t xml:space="preserve"> </w:t>
      </w:r>
      <w:r w:rsidRPr="009F41AB">
        <w:rPr>
          <w:rFonts w:ascii="Arial" w:hAnsi="Arial" w:cs="Arial"/>
          <w:sz w:val="18"/>
          <w:szCs w:val="18"/>
          <w:lang w:val="sr-Cyrl-CS"/>
        </w:rPr>
        <w:t>додаје се редни број 4. и назив улице на редном броју 4. који гласи:</w:t>
      </w:r>
    </w:p>
    <w:p w:rsidR="00194886" w:rsidRPr="00057D58" w:rsidRDefault="00194886" w:rsidP="009F41AB">
      <w:pPr>
        <w:pStyle w:val="BodyText"/>
        <w:spacing w:line="216" w:lineRule="auto"/>
        <w:jc w:val="both"/>
        <w:rPr>
          <w:rFonts w:ascii="Arial" w:hAnsi="Arial" w:cs="Arial"/>
          <w:sz w:val="18"/>
          <w:szCs w:val="18"/>
        </w:rPr>
      </w:pPr>
      <w:r w:rsidRPr="009F41AB">
        <w:rPr>
          <w:rFonts w:ascii="Arial" w:hAnsi="Arial" w:cs="Arial"/>
          <w:sz w:val="18"/>
          <w:szCs w:val="18"/>
          <w:lang w:val="sr-Cyrl-CS"/>
        </w:rPr>
        <w:t>"4. Улица Млавска - улица почиње од званичне улице Млавска, у насељеном месту Забрђе, почиње на 8981, иде кроз кп 8550/1, и завршава се на кп 8550/2. све у КО Каменово"</w:t>
      </w:r>
    </w:p>
    <w:p w:rsidR="00194886" w:rsidRPr="009F41AB" w:rsidRDefault="00194886" w:rsidP="009F41AB">
      <w:pPr>
        <w:spacing w:line="216" w:lineRule="auto"/>
        <w:rPr>
          <w:rFonts w:ascii="Arial" w:hAnsi="Arial" w:cs="Arial"/>
          <w:sz w:val="18"/>
          <w:szCs w:val="18"/>
        </w:rPr>
      </w:pPr>
      <w:r w:rsidRPr="009F41AB">
        <w:rPr>
          <w:rFonts w:ascii="Arial" w:hAnsi="Arial" w:cs="Arial"/>
          <w:sz w:val="18"/>
          <w:szCs w:val="18"/>
          <w:lang w:val="sr-Cyrl-CS"/>
        </w:rPr>
        <w:tab/>
        <w:t xml:space="preserve">У насељеном месту </w:t>
      </w:r>
      <w:r w:rsidRPr="009F41AB">
        <w:rPr>
          <w:rFonts w:ascii="Arial" w:hAnsi="Arial" w:cs="Arial"/>
          <w:b/>
          <w:sz w:val="18"/>
          <w:szCs w:val="18"/>
          <w:lang w:val="sr-Cyrl-CS"/>
        </w:rPr>
        <w:t xml:space="preserve">Кладурово </w:t>
      </w:r>
      <w:r w:rsidRPr="009F41AB">
        <w:rPr>
          <w:rFonts w:ascii="Arial" w:hAnsi="Arial" w:cs="Arial"/>
          <w:sz w:val="18"/>
          <w:szCs w:val="18"/>
          <w:lang w:val="sr-Cyrl-CS"/>
        </w:rPr>
        <w:t>врше се измене на редном броју 1. и исти гласи:</w:t>
      </w:r>
    </w:p>
    <w:p w:rsidR="00194886" w:rsidRPr="009F41AB" w:rsidRDefault="00194886" w:rsidP="009F41AB">
      <w:pPr>
        <w:spacing w:line="216" w:lineRule="auto"/>
        <w:rPr>
          <w:rFonts w:ascii="Arial" w:hAnsi="Arial" w:cs="Arial"/>
          <w:sz w:val="18"/>
          <w:szCs w:val="18"/>
          <w:lang w:val="sr-Cyrl-CS"/>
        </w:rPr>
      </w:pPr>
      <w:r w:rsidRPr="009F41AB">
        <w:rPr>
          <w:rFonts w:ascii="Arial" w:hAnsi="Arial" w:cs="Arial"/>
          <w:sz w:val="18"/>
          <w:szCs w:val="18"/>
          <w:lang w:val="sr-Cyrl-CS"/>
        </w:rPr>
        <w:t>"1. Улица Кладуровска - улица почиње од границе са насељеним местом Рановац, између кп 2363/2 и кп 2363/1, иде дуж целе кп 5220/1, кп 1431, између кп 1432 и кп 1538,  затим између кп 5071/2 и кп 5071/1, иде дуж кп 5267, и завршава се на граници са насељеним местом Рановац, између кп 5107/1 и кп 5107/2, све у КО Кладурово"</w:t>
      </w:r>
    </w:p>
    <w:p w:rsidR="00194886" w:rsidRPr="009F41AB" w:rsidRDefault="00194886" w:rsidP="009F41AB">
      <w:pPr>
        <w:pStyle w:val="BodyText"/>
        <w:spacing w:line="216" w:lineRule="auto"/>
        <w:jc w:val="both"/>
        <w:rPr>
          <w:rFonts w:ascii="Arial" w:hAnsi="Arial" w:cs="Arial"/>
          <w:sz w:val="18"/>
          <w:szCs w:val="18"/>
          <w:lang w:val="sr-Cyrl-CS"/>
        </w:rPr>
      </w:pPr>
    </w:p>
    <w:p w:rsidR="00194886" w:rsidRPr="009F41AB"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ab/>
        <w:t xml:space="preserve">У насељеном месту </w:t>
      </w:r>
      <w:r w:rsidRPr="009F41AB">
        <w:rPr>
          <w:rFonts w:ascii="Arial" w:hAnsi="Arial" w:cs="Arial"/>
          <w:b/>
          <w:sz w:val="18"/>
          <w:szCs w:val="18"/>
          <w:lang w:val="sr-Cyrl-CS"/>
        </w:rPr>
        <w:t>Кнежица</w:t>
      </w:r>
      <w:r w:rsidRPr="009F41AB">
        <w:rPr>
          <w:rFonts w:ascii="Arial" w:hAnsi="Arial" w:cs="Arial"/>
          <w:sz w:val="18"/>
          <w:szCs w:val="18"/>
          <w:lang w:val="sr-Cyrl-CS"/>
        </w:rPr>
        <w:t xml:space="preserve"> назив улице на редном броју 4. мења се и гласи:</w:t>
      </w:r>
    </w:p>
    <w:p w:rsidR="00194886" w:rsidRPr="00057D58"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"4. Улица Бољетин - улица почиње од тромеђе насељених места Каменово, Рановац и Кнежица, код кп 1, иде дуж заједничке границе са насељеним местом Рановац, кп 5426,  и завршава се код кп 23, све у КО Кнежица"</w:t>
      </w:r>
    </w:p>
    <w:p w:rsidR="00194886" w:rsidRPr="009F41AB"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ab/>
        <w:t xml:space="preserve">У насељеном месту </w:t>
      </w:r>
      <w:r w:rsidRPr="009F41AB">
        <w:rPr>
          <w:rFonts w:ascii="Arial" w:hAnsi="Arial" w:cs="Arial"/>
          <w:b/>
          <w:sz w:val="18"/>
          <w:szCs w:val="18"/>
          <w:lang w:val="sr-Cyrl-CS"/>
        </w:rPr>
        <w:t>Манастирица</w:t>
      </w:r>
      <w:r w:rsidRPr="009F41AB">
        <w:rPr>
          <w:rFonts w:ascii="Arial" w:hAnsi="Arial" w:cs="Arial"/>
          <w:sz w:val="18"/>
          <w:szCs w:val="18"/>
          <w:lang w:val="sr-Cyrl-CS"/>
        </w:rPr>
        <w:t xml:space="preserve"> називи улица на редним бројевима 12. и 14. мењају се и гласе:</w:t>
      </w:r>
    </w:p>
    <w:p w:rsidR="00194886" w:rsidRPr="009F41AB"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"12. Улица Периш - улица</w:t>
      </w:r>
      <w:r w:rsidRPr="009F41AB">
        <w:rPr>
          <w:rFonts w:ascii="Arial" w:hAnsi="Arial" w:cs="Arial"/>
          <w:spacing w:val="-10"/>
          <w:sz w:val="18"/>
          <w:szCs w:val="18"/>
          <w:lang w:val="sr-Cyrl-CS"/>
        </w:rPr>
        <w:t xml:space="preserve"> </w:t>
      </w:r>
      <w:r w:rsidRPr="009F41AB">
        <w:rPr>
          <w:rFonts w:ascii="Arial" w:hAnsi="Arial" w:cs="Arial"/>
          <w:sz w:val="18"/>
          <w:szCs w:val="18"/>
          <w:lang w:val="sr-Cyrl-CS"/>
        </w:rPr>
        <w:t>иде</w:t>
      </w:r>
      <w:r w:rsidRPr="009F41AB">
        <w:rPr>
          <w:rFonts w:ascii="Arial" w:hAnsi="Arial" w:cs="Arial"/>
          <w:spacing w:val="-10"/>
          <w:sz w:val="18"/>
          <w:szCs w:val="18"/>
          <w:lang w:val="sr-Cyrl-CS"/>
        </w:rPr>
        <w:t xml:space="preserve"> </w:t>
      </w:r>
      <w:r w:rsidRPr="009F41AB">
        <w:rPr>
          <w:rFonts w:ascii="Arial" w:hAnsi="Arial" w:cs="Arial"/>
          <w:sz w:val="18"/>
          <w:szCs w:val="18"/>
          <w:lang w:val="sr-Cyrl-CS"/>
        </w:rPr>
        <w:t>заједничком</w:t>
      </w:r>
      <w:r w:rsidRPr="009F41AB">
        <w:rPr>
          <w:rFonts w:ascii="Arial" w:hAnsi="Arial" w:cs="Arial"/>
          <w:spacing w:val="-13"/>
          <w:sz w:val="18"/>
          <w:szCs w:val="18"/>
          <w:lang w:val="sr-Cyrl-CS"/>
        </w:rPr>
        <w:t xml:space="preserve"> </w:t>
      </w:r>
      <w:r w:rsidRPr="009F41AB">
        <w:rPr>
          <w:rFonts w:ascii="Arial" w:hAnsi="Arial" w:cs="Arial"/>
          <w:sz w:val="18"/>
          <w:szCs w:val="18"/>
          <w:lang w:val="sr-Cyrl-CS"/>
        </w:rPr>
        <w:t>границом</w:t>
      </w:r>
      <w:r w:rsidRPr="009F41AB">
        <w:rPr>
          <w:rFonts w:ascii="Arial" w:hAnsi="Arial" w:cs="Arial"/>
          <w:spacing w:val="-13"/>
          <w:sz w:val="18"/>
          <w:szCs w:val="18"/>
          <w:lang w:val="sr-Cyrl-CS"/>
        </w:rPr>
        <w:t xml:space="preserve"> </w:t>
      </w:r>
      <w:r w:rsidRPr="009F41AB">
        <w:rPr>
          <w:rFonts w:ascii="Arial" w:hAnsi="Arial" w:cs="Arial"/>
          <w:sz w:val="18"/>
          <w:szCs w:val="18"/>
          <w:lang w:val="sr-Cyrl-CS"/>
        </w:rPr>
        <w:t>са</w:t>
      </w:r>
      <w:r w:rsidRPr="009F41AB">
        <w:rPr>
          <w:rFonts w:ascii="Arial" w:hAnsi="Arial" w:cs="Arial"/>
          <w:spacing w:val="-12"/>
          <w:sz w:val="18"/>
          <w:szCs w:val="18"/>
          <w:lang w:val="sr-Cyrl-CS"/>
        </w:rPr>
        <w:t xml:space="preserve"> </w:t>
      </w:r>
      <w:r w:rsidRPr="009F41AB">
        <w:rPr>
          <w:rFonts w:ascii="Arial" w:hAnsi="Arial" w:cs="Arial"/>
          <w:sz w:val="18"/>
          <w:szCs w:val="18"/>
          <w:lang w:val="sr-Cyrl-CS"/>
        </w:rPr>
        <w:t>насељеним</w:t>
      </w:r>
      <w:r w:rsidRPr="009F41AB">
        <w:rPr>
          <w:rFonts w:ascii="Arial" w:hAnsi="Arial" w:cs="Arial"/>
          <w:spacing w:val="-10"/>
          <w:sz w:val="18"/>
          <w:szCs w:val="18"/>
          <w:lang w:val="sr-Cyrl-CS"/>
        </w:rPr>
        <w:t xml:space="preserve"> </w:t>
      </w:r>
      <w:r w:rsidRPr="009F41AB">
        <w:rPr>
          <w:rFonts w:ascii="Arial" w:hAnsi="Arial" w:cs="Arial"/>
          <w:sz w:val="18"/>
          <w:szCs w:val="18"/>
          <w:lang w:val="sr-Cyrl-CS"/>
        </w:rPr>
        <w:t>местом Старчево,</w:t>
      </w:r>
      <w:r w:rsidRPr="009F41AB">
        <w:rPr>
          <w:rFonts w:ascii="Arial" w:hAnsi="Arial" w:cs="Arial"/>
          <w:spacing w:val="-2"/>
          <w:sz w:val="18"/>
          <w:szCs w:val="18"/>
          <w:lang w:val="sr-Cyrl-CS"/>
        </w:rPr>
        <w:t xml:space="preserve"> </w:t>
      </w:r>
      <w:r w:rsidRPr="009F41AB">
        <w:rPr>
          <w:rFonts w:ascii="Arial" w:hAnsi="Arial" w:cs="Arial"/>
          <w:sz w:val="18"/>
          <w:szCs w:val="18"/>
          <w:lang w:val="sr-Cyrl-CS"/>
        </w:rPr>
        <w:t>и</w:t>
      </w:r>
      <w:r w:rsidRPr="009F41AB">
        <w:rPr>
          <w:rFonts w:ascii="Arial" w:hAnsi="Arial" w:cs="Arial"/>
          <w:spacing w:val="-6"/>
          <w:sz w:val="18"/>
          <w:szCs w:val="18"/>
          <w:lang w:val="sr-Cyrl-CS"/>
        </w:rPr>
        <w:t xml:space="preserve"> </w:t>
      </w:r>
      <w:r w:rsidRPr="009F41AB">
        <w:rPr>
          <w:rFonts w:ascii="Arial" w:hAnsi="Arial" w:cs="Arial"/>
          <w:sz w:val="18"/>
          <w:szCs w:val="18"/>
          <w:lang w:val="sr-Cyrl-CS"/>
        </w:rPr>
        <w:t>почиње</w:t>
      </w:r>
      <w:r w:rsidRPr="009F41AB">
        <w:rPr>
          <w:rFonts w:ascii="Arial" w:hAnsi="Arial" w:cs="Arial"/>
          <w:spacing w:val="-3"/>
          <w:sz w:val="18"/>
          <w:szCs w:val="18"/>
          <w:lang w:val="sr-Cyrl-CS"/>
        </w:rPr>
        <w:t xml:space="preserve"> </w:t>
      </w:r>
      <w:r w:rsidRPr="009F41AB">
        <w:rPr>
          <w:rFonts w:ascii="Arial" w:hAnsi="Arial" w:cs="Arial"/>
          <w:sz w:val="18"/>
          <w:szCs w:val="18"/>
          <w:lang w:val="sr-Cyrl-CS"/>
        </w:rPr>
        <w:t>код</w:t>
      </w:r>
      <w:r w:rsidRPr="009F41AB">
        <w:rPr>
          <w:rFonts w:ascii="Arial" w:hAnsi="Arial" w:cs="Arial"/>
          <w:spacing w:val="-2"/>
          <w:sz w:val="18"/>
          <w:szCs w:val="18"/>
          <w:lang w:val="sr-Cyrl-CS"/>
        </w:rPr>
        <w:t xml:space="preserve"> </w:t>
      </w:r>
      <w:r w:rsidRPr="009F41AB">
        <w:rPr>
          <w:rFonts w:ascii="Arial" w:hAnsi="Arial" w:cs="Arial"/>
          <w:sz w:val="18"/>
          <w:szCs w:val="18"/>
          <w:lang w:val="sr-Cyrl-CS"/>
        </w:rPr>
        <w:t>кп</w:t>
      </w:r>
      <w:r w:rsidRPr="009F41AB">
        <w:rPr>
          <w:rFonts w:ascii="Arial" w:hAnsi="Arial" w:cs="Arial"/>
          <w:spacing w:val="-5"/>
          <w:sz w:val="18"/>
          <w:szCs w:val="18"/>
          <w:lang w:val="sr-Cyrl-CS"/>
        </w:rPr>
        <w:t xml:space="preserve"> </w:t>
      </w:r>
      <w:r w:rsidRPr="009F41AB">
        <w:rPr>
          <w:rFonts w:ascii="Arial" w:hAnsi="Arial" w:cs="Arial"/>
          <w:sz w:val="18"/>
          <w:szCs w:val="18"/>
          <w:lang w:val="sr-Cyrl-CS"/>
        </w:rPr>
        <w:t>6382</w:t>
      </w:r>
      <w:r w:rsidRPr="009F41AB">
        <w:rPr>
          <w:rFonts w:ascii="Arial" w:hAnsi="Arial" w:cs="Arial"/>
          <w:spacing w:val="-6"/>
          <w:sz w:val="18"/>
          <w:szCs w:val="18"/>
          <w:lang w:val="sr-Cyrl-CS"/>
        </w:rPr>
        <w:t xml:space="preserve"> </w:t>
      </w:r>
      <w:r w:rsidRPr="009F41AB">
        <w:rPr>
          <w:rFonts w:ascii="Arial" w:hAnsi="Arial" w:cs="Arial"/>
          <w:sz w:val="18"/>
          <w:szCs w:val="18"/>
          <w:lang w:val="sr-Cyrl-CS"/>
        </w:rPr>
        <w:t>(КО</w:t>
      </w:r>
      <w:r w:rsidRPr="009F41AB">
        <w:rPr>
          <w:rFonts w:ascii="Arial" w:hAnsi="Arial" w:cs="Arial"/>
          <w:spacing w:val="-4"/>
          <w:sz w:val="18"/>
          <w:szCs w:val="18"/>
          <w:lang w:val="sr-Cyrl-CS"/>
        </w:rPr>
        <w:t xml:space="preserve"> </w:t>
      </w:r>
      <w:r w:rsidRPr="009F41AB">
        <w:rPr>
          <w:rFonts w:ascii="Arial" w:hAnsi="Arial" w:cs="Arial"/>
          <w:sz w:val="18"/>
          <w:szCs w:val="18"/>
          <w:lang w:val="sr-Cyrl-CS"/>
        </w:rPr>
        <w:t>Манастирица)</w:t>
      </w:r>
      <w:r w:rsidRPr="009F41AB">
        <w:rPr>
          <w:rFonts w:ascii="Arial" w:hAnsi="Arial" w:cs="Arial"/>
          <w:spacing w:val="-2"/>
          <w:sz w:val="18"/>
          <w:szCs w:val="18"/>
          <w:lang w:val="sr-Cyrl-CS"/>
        </w:rPr>
        <w:t xml:space="preserve"> </w:t>
      </w:r>
      <w:r w:rsidRPr="009F41AB">
        <w:rPr>
          <w:rFonts w:ascii="Arial" w:hAnsi="Arial" w:cs="Arial"/>
          <w:sz w:val="18"/>
          <w:szCs w:val="18"/>
          <w:lang w:val="sr-Cyrl-CS"/>
        </w:rPr>
        <w:t>и</w:t>
      </w:r>
      <w:r w:rsidRPr="009F41AB">
        <w:rPr>
          <w:rFonts w:ascii="Arial" w:hAnsi="Arial" w:cs="Arial"/>
          <w:spacing w:val="-6"/>
          <w:sz w:val="18"/>
          <w:szCs w:val="18"/>
          <w:lang w:val="sr-Cyrl-CS"/>
        </w:rPr>
        <w:t xml:space="preserve"> </w:t>
      </w:r>
      <w:r w:rsidRPr="009F41AB">
        <w:rPr>
          <w:rFonts w:ascii="Arial" w:hAnsi="Arial" w:cs="Arial"/>
          <w:sz w:val="18"/>
          <w:szCs w:val="18"/>
          <w:lang w:val="sr-Cyrl-CS"/>
        </w:rPr>
        <w:t>кп</w:t>
      </w:r>
      <w:r w:rsidRPr="009F41AB">
        <w:rPr>
          <w:rFonts w:ascii="Arial" w:hAnsi="Arial" w:cs="Arial"/>
          <w:spacing w:val="-2"/>
          <w:sz w:val="18"/>
          <w:szCs w:val="18"/>
          <w:lang w:val="sr-Cyrl-CS"/>
        </w:rPr>
        <w:t xml:space="preserve"> </w:t>
      </w:r>
      <w:r w:rsidRPr="009F41AB">
        <w:rPr>
          <w:rFonts w:ascii="Arial" w:hAnsi="Arial" w:cs="Arial"/>
          <w:sz w:val="18"/>
          <w:szCs w:val="18"/>
          <w:lang w:val="sr-Cyrl-CS"/>
        </w:rPr>
        <w:t>1032</w:t>
      </w:r>
      <w:r w:rsidRPr="009F41AB">
        <w:rPr>
          <w:rFonts w:ascii="Arial" w:hAnsi="Arial" w:cs="Arial"/>
          <w:spacing w:val="-6"/>
          <w:sz w:val="18"/>
          <w:szCs w:val="18"/>
          <w:lang w:val="sr-Cyrl-CS"/>
        </w:rPr>
        <w:t xml:space="preserve"> </w:t>
      </w:r>
      <w:r w:rsidRPr="009F41AB">
        <w:rPr>
          <w:rFonts w:ascii="Arial" w:hAnsi="Arial" w:cs="Arial"/>
          <w:sz w:val="18"/>
          <w:szCs w:val="18"/>
          <w:lang w:val="sr-Cyrl-CS"/>
        </w:rPr>
        <w:t>(КО</w:t>
      </w:r>
      <w:r w:rsidRPr="009F41AB">
        <w:rPr>
          <w:rFonts w:ascii="Arial" w:hAnsi="Arial" w:cs="Arial"/>
          <w:spacing w:val="-2"/>
          <w:sz w:val="18"/>
          <w:szCs w:val="18"/>
          <w:lang w:val="sr-Cyrl-CS"/>
        </w:rPr>
        <w:t xml:space="preserve"> </w:t>
      </w:r>
      <w:r w:rsidRPr="009F41AB">
        <w:rPr>
          <w:rFonts w:ascii="Arial" w:hAnsi="Arial" w:cs="Arial"/>
          <w:sz w:val="18"/>
          <w:szCs w:val="18"/>
          <w:lang w:val="sr-Cyrl-CS"/>
        </w:rPr>
        <w:t>Старчево).</w:t>
      </w:r>
      <w:r w:rsidRPr="009F41AB">
        <w:rPr>
          <w:rFonts w:ascii="Arial" w:hAnsi="Arial" w:cs="Arial"/>
          <w:spacing w:val="-2"/>
          <w:sz w:val="18"/>
          <w:szCs w:val="18"/>
          <w:lang w:val="sr-Cyrl-CS"/>
        </w:rPr>
        <w:t xml:space="preserve"> </w:t>
      </w:r>
      <w:r w:rsidRPr="009F41AB">
        <w:rPr>
          <w:rFonts w:ascii="Arial" w:hAnsi="Arial" w:cs="Arial"/>
          <w:sz w:val="18"/>
          <w:szCs w:val="18"/>
          <w:lang w:val="sr-Cyrl-CS"/>
        </w:rPr>
        <w:t>Иде</w:t>
      </w:r>
      <w:r w:rsidRPr="009F41AB">
        <w:rPr>
          <w:rFonts w:ascii="Arial" w:hAnsi="Arial" w:cs="Arial"/>
          <w:spacing w:val="-5"/>
          <w:sz w:val="18"/>
          <w:szCs w:val="18"/>
          <w:lang w:val="sr-Cyrl-CS"/>
        </w:rPr>
        <w:t xml:space="preserve"> </w:t>
      </w:r>
      <w:r w:rsidRPr="009F41AB">
        <w:rPr>
          <w:rFonts w:ascii="Arial" w:hAnsi="Arial" w:cs="Arial"/>
          <w:sz w:val="18"/>
          <w:szCs w:val="18"/>
          <w:lang w:val="sr-Cyrl-CS"/>
        </w:rPr>
        <w:t>дуж</w:t>
      </w:r>
      <w:r w:rsidRPr="009F41AB">
        <w:rPr>
          <w:rFonts w:ascii="Arial" w:hAnsi="Arial" w:cs="Arial"/>
          <w:spacing w:val="-2"/>
          <w:sz w:val="18"/>
          <w:szCs w:val="18"/>
          <w:lang w:val="sr-Cyrl-CS"/>
        </w:rPr>
        <w:t xml:space="preserve"> </w:t>
      </w:r>
      <w:r w:rsidRPr="009F41AB">
        <w:rPr>
          <w:rFonts w:ascii="Arial" w:hAnsi="Arial" w:cs="Arial"/>
          <w:sz w:val="18"/>
          <w:szCs w:val="18"/>
          <w:lang w:val="sr-Cyrl-CS"/>
        </w:rPr>
        <w:t>кп 9142, и завршава се код кп предложене улице 11, кп 9110, све у КО</w:t>
      </w:r>
      <w:r w:rsidRPr="009F41AB">
        <w:rPr>
          <w:rFonts w:ascii="Arial" w:hAnsi="Arial" w:cs="Arial"/>
          <w:spacing w:val="-18"/>
          <w:sz w:val="18"/>
          <w:szCs w:val="18"/>
          <w:lang w:val="sr-Cyrl-CS"/>
        </w:rPr>
        <w:t xml:space="preserve"> </w:t>
      </w:r>
      <w:r w:rsidRPr="009F41AB">
        <w:rPr>
          <w:rFonts w:ascii="Arial" w:hAnsi="Arial" w:cs="Arial"/>
          <w:sz w:val="18"/>
          <w:szCs w:val="18"/>
          <w:lang w:val="sr-Cyrl-CS"/>
        </w:rPr>
        <w:t>Манастирица"</w:t>
      </w:r>
    </w:p>
    <w:p w:rsidR="00194886" w:rsidRPr="00057D58"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"14. Улица Доњи Периш - улица почиње од предложене улице 1, на кп 7209, пролаи кроз кп 5976, иде дуж кп 9117, кп 7300, и завршава се на кп 7303, све у КО Манастирица"</w:t>
      </w:r>
    </w:p>
    <w:p w:rsidR="00194886" w:rsidRPr="009F41AB"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ab/>
        <w:t xml:space="preserve">У насељеном месту </w:t>
      </w:r>
      <w:r w:rsidRPr="009F41AB">
        <w:rPr>
          <w:rFonts w:ascii="Arial" w:hAnsi="Arial" w:cs="Arial"/>
          <w:b/>
          <w:sz w:val="18"/>
          <w:szCs w:val="18"/>
          <w:lang w:val="sr-Cyrl-CS"/>
        </w:rPr>
        <w:t xml:space="preserve">Петровац на Млави </w:t>
      </w:r>
      <w:r w:rsidRPr="009F41AB">
        <w:rPr>
          <w:rFonts w:ascii="Arial" w:hAnsi="Arial" w:cs="Arial"/>
          <w:sz w:val="18"/>
          <w:szCs w:val="18"/>
          <w:lang w:val="sr-Cyrl-CS"/>
        </w:rPr>
        <w:t>назив улице на редном броју 11. мења се и гласи:</w:t>
      </w:r>
    </w:p>
    <w:p w:rsidR="00194886" w:rsidRPr="00057D58" w:rsidRDefault="00194886" w:rsidP="00057D58">
      <w:pPr>
        <w:spacing w:line="216" w:lineRule="auto"/>
        <w:rPr>
          <w:rFonts w:ascii="Arial" w:hAnsi="Arial" w:cs="Arial"/>
          <w:sz w:val="18"/>
          <w:szCs w:val="18"/>
        </w:rPr>
      </w:pPr>
      <w:r w:rsidRPr="009F41AB">
        <w:rPr>
          <w:rFonts w:ascii="Arial" w:hAnsi="Arial" w:cs="Arial"/>
          <w:sz w:val="18"/>
          <w:szCs w:val="18"/>
          <w:lang w:val="sr-Cyrl-CS"/>
        </w:rPr>
        <w:t>"11. Улица Лопушњачки пут - улица представља продужетак постојеће  улице Лопушнички</w:t>
      </w:r>
      <w:r w:rsidRPr="009F41AB">
        <w:rPr>
          <w:rFonts w:ascii="Arial" w:hAnsi="Arial" w:cs="Arial"/>
          <w:spacing w:val="-14"/>
          <w:sz w:val="18"/>
          <w:szCs w:val="18"/>
          <w:lang w:val="sr-Cyrl-CS"/>
        </w:rPr>
        <w:t xml:space="preserve"> </w:t>
      </w:r>
      <w:r w:rsidRPr="009F41AB">
        <w:rPr>
          <w:rFonts w:ascii="Arial" w:hAnsi="Arial" w:cs="Arial"/>
          <w:sz w:val="18"/>
          <w:szCs w:val="18"/>
          <w:lang w:val="sr-Cyrl-CS"/>
        </w:rPr>
        <w:t>пут,</w:t>
      </w:r>
      <w:r w:rsidRPr="009F41AB">
        <w:rPr>
          <w:rFonts w:ascii="Arial" w:hAnsi="Arial" w:cs="Arial"/>
          <w:spacing w:val="-12"/>
          <w:sz w:val="18"/>
          <w:szCs w:val="18"/>
          <w:lang w:val="sr-Cyrl-CS"/>
        </w:rPr>
        <w:t xml:space="preserve"> </w:t>
      </w:r>
      <w:r w:rsidRPr="009F41AB">
        <w:rPr>
          <w:rFonts w:ascii="Arial" w:hAnsi="Arial" w:cs="Arial"/>
          <w:sz w:val="18"/>
          <w:szCs w:val="18"/>
          <w:lang w:val="sr-Cyrl-CS"/>
        </w:rPr>
        <w:t>код</w:t>
      </w:r>
      <w:r w:rsidRPr="009F41AB">
        <w:rPr>
          <w:rFonts w:ascii="Arial" w:hAnsi="Arial" w:cs="Arial"/>
          <w:spacing w:val="-12"/>
          <w:sz w:val="18"/>
          <w:szCs w:val="18"/>
          <w:lang w:val="sr-Cyrl-CS"/>
        </w:rPr>
        <w:t xml:space="preserve"> </w:t>
      </w:r>
      <w:r w:rsidRPr="009F41AB">
        <w:rPr>
          <w:rFonts w:ascii="Arial" w:hAnsi="Arial" w:cs="Arial"/>
          <w:sz w:val="18"/>
          <w:szCs w:val="18"/>
          <w:lang w:val="sr-Cyrl-CS"/>
        </w:rPr>
        <w:t>кп</w:t>
      </w:r>
      <w:r w:rsidRPr="009F41AB">
        <w:rPr>
          <w:rFonts w:ascii="Arial" w:hAnsi="Arial" w:cs="Arial"/>
          <w:spacing w:val="-14"/>
          <w:sz w:val="18"/>
          <w:szCs w:val="18"/>
          <w:lang w:val="sr-Cyrl-CS"/>
        </w:rPr>
        <w:t xml:space="preserve"> </w:t>
      </w:r>
      <w:r w:rsidRPr="009F41AB">
        <w:rPr>
          <w:rFonts w:ascii="Arial" w:hAnsi="Arial" w:cs="Arial"/>
          <w:sz w:val="18"/>
          <w:szCs w:val="18"/>
          <w:lang w:val="sr-Cyrl-CS"/>
        </w:rPr>
        <w:t>2721,</w:t>
      </w:r>
      <w:r w:rsidRPr="009F41AB">
        <w:rPr>
          <w:rFonts w:ascii="Arial" w:hAnsi="Arial" w:cs="Arial"/>
          <w:spacing w:val="-11"/>
          <w:sz w:val="18"/>
          <w:szCs w:val="18"/>
          <w:lang w:val="sr-Cyrl-CS"/>
        </w:rPr>
        <w:t xml:space="preserve"> </w:t>
      </w:r>
      <w:r w:rsidRPr="009F41AB">
        <w:rPr>
          <w:rFonts w:ascii="Arial" w:hAnsi="Arial" w:cs="Arial"/>
          <w:sz w:val="18"/>
          <w:szCs w:val="18"/>
          <w:lang w:val="sr-Cyrl-CS"/>
        </w:rPr>
        <w:t>иде</w:t>
      </w:r>
      <w:r w:rsidRPr="009F41AB">
        <w:rPr>
          <w:rFonts w:ascii="Arial" w:hAnsi="Arial" w:cs="Arial"/>
          <w:spacing w:val="-15"/>
          <w:sz w:val="18"/>
          <w:szCs w:val="18"/>
          <w:lang w:val="sr-Cyrl-CS"/>
        </w:rPr>
        <w:t xml:space="preserve"> </w:t>
      </w:r>
      <w:r w:rsidRPr="009F41AB">
        <w:rPr>
          <w:rFonts w:ascii="Arial" w:hAnsi="Arial" w:cs="Arial"/>
          <w:sz w:val="18"/>
          <w:szCs w:val="18"/>
          <w:lang w:val="sr-Cyrl-CS"/>
        </w:rPr>
        <w:t>дуж</w:t>
      </w:r>
      <w:r w:rsidRPr="009F41AB">
        <w:rPr>
          <w:rFonts w:ascii="Arial" w:hAnsi="Arial" w:cs="Arial"/>
          <w:spacing w:val="-11"/>
          <w:sz w:val="18"/>
          <w:szCs w:val="18"/>
          <w:lang w:val="sr-Cyrl-CS"/>
        </w:rPr>
        <w:t xml:space="preserve"> </w:t>
      </w:r>
      <w:r w:rsidRPr="009F41AB">
        <w:rPr>
          <w:rFonts w:ascii="Arial" w:hAnsi="Arial" w:cs="Arial"/>
          <w:sz w:val="18"/>
          <w:szCs w:val="18"/>
          <w:lang w:val="sr-Cyrl-CS"/>
        </w:rPr>
        <w:t>заједничке</w:t>
      </w:r>
      <w:r w:rsidRPr="009F41AB">
        <w:rPr>
          <w:rFonts w:ascii="Arial" w:hAnsi="Arial" w:cs="Arial"/>
          <w:spacing w:val="-12"/>
          <w:sz w:val="18"/>
          <w:szCs w:val="18"/>
          <w:lang w:val="sr-Cyrl-CS"/>
        </w:rPr>
        <w:t xml:space="preserve"> </w:t>
      </w:r>
      <w:r w:rsidRPr="009F41AB">
        <w:rPr>
          <w:rFonts w:ascii="Arial" w:hAnsi="Arial" w:cs="Arial"/>
          <w:sz w:val="18"/>
          <w:szCs w:val="18"/>
          <w:lang w:val="sr-Cyrl-CS"/>
        </w:rPr>
        <w:t>границе</w:t>
      </w:r>
      <w:r w:rsidRPr="009F41AB">
        <w:rPr>
          <w:rFonts w:ascii="Arial" w:hAnsi="Arial" w:cs="Arial"/>
          <w:spacing w:val="-15"/>
          <w:sz w:val="18"/>
          <w:szCs w:val="18"/>
          <w:lang w:val="sr-Cyrl-CS"/>
        </w:rPr>
        <w:t xml:space="preserve"> </w:t>
      </w:r>
      <w:r w:rsidRPr="009F41AB">
        <w:rPr>
          <w:rFonts w:ascii="Arial" w:hAnsi="Arial" w:cs="Arial"/>
          <w:sz w:val="18"/>
          <w:szCs w:val="18"/>
          <w:lang w:val="sr-Cyrl-CS"/>
        </w:rPr>
        <w:t>са</w:t>
      </w:r>
      <w:r w:rsidRPr="009F41AB">
        <w:rPr>
          <w:rFonts w:ascii="Arial" w:hAnsi="Arial" w:cs="Arial"/>
          <w:spacing w:val="-12"/>
          <w:sz w:val="18"/>
          <w:szCs w:val="18"/>
          <w:lang w:val="sr-Cyrl-CS"/>
        </w:rPr>
        <w:t xml:space="preserve"> </w:t>
      </w:r>
      <w:r w:rsidRPr="009F41AB">
        <w:rPr>
          <w:rFonts w:ascii="Arial" w:hAnsi="Arial" w:cs="Arial"/>
          <w:sz w:val="18"/>
          <w:szCs w:val="18"/>
          <w:lang w:val="sr-Cyrl-CS"/>
        </w:rPr>
        <w:t>насељеним</w:t>
      </w:r>
      <w:r w:rsidRPr="009F41AB">
        <w:rPr>
          <w:rFonts w:ascii="Arial" w:hAnsi="Arial" w:cs="Arial"/>
          <w:spacing w:val="-13"/>
          <w:sz w:val="18"/>
          <w:szCs w:val="18"/>
          <w:lang w:val="sr-Cyrl-CS"/>
        </w:rPr>
        <w:t xml:space="preserve"> </w:t>
      </w:r>
      <w:r w:rsidRPr="009F41AB">
        <w:rPr>
          <w:rFonts w:ascii="Arial" w:hAnsi="Arial" w:cs="Arial"/>
          <w:sz w:val="18"/>
          <w:szCs w:val="18"/>
          <w:lang w:val="sr-Cyrl-CS"/>
        </w:rPr>
        <w:t>местом</w:t>
      </w:r>
      <w:r w:rsidRPr="009F41AB">
        <w:rPr>
          <w:rFonts w:ascii="Arial" w:hAnsi="Arial" w:cs="Arial"/>
          <w:spacing w:val="-13"/>
          <w:sz w:val="18"/>
          <w:szCs w:val="18"/>
          <w:lang w:val="sr-Cyrl-CS"/>
        </w:rPr>
        <w:t xml:space="preserve"> </w:t>
      </w:r>
      <w:r w:rsidRPr="009F41AB">
        <w:rPr>
          <w:rFonts w:ascii="Arial" w:hAnsi="Arial" w:cs="Arial"/>
          <w:sz w:val="18"/>
          <w:szCs w:val="18"/>
          <w:lang w:val="sr-Cyrl-CS"/>
        </w:rPr>
        <w:t>Забрђе, кп 5989, и завршава се код кп 2784, све у КО Петровац на</w:t>
      </w:r>
      <w:r w:rsidRPr="009F41AB">
        <w:rPr>
          <w:rFonts w:ascii="Arial" w:hAnsi="Arial" w:cs="Arial"/>
          <w:spacing w:val="-12"/>
          <w:sz w:val="18"/>
          <w:szCs w:val="18"/>
          <w:lang w:val="sr-Cyrl-CS"/>
        </w:rPr>
        <w:t xml:space="preserve"> </w:t>
      </w:r>
      <w:r w:rsidRPr="009F41AB">
        <w:rPr>
          <w:rFonts w:ascii="Arial" w:hAnsi="Arial" w:cs="Arial"/>
          <w:sz w:val="18"/>
          <w:szCs w:val="18"/>
          <w:lang w:val="sr-Cyrl-CS"/>
        </w:rPr>
        <w:t>Млави"</w:t>
      </w:r>
    </w:p>
    <w:p w:rsidR="00194886" w:rsidRPr="009F41AB"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ab/>
        <w:t xml:space="preserve">У насељеном месту </w:t>
      </w:r>
      <w:r w:rsidRPr="009F41AB">
        <w:rPr>
          <w:rFonts w:ascii="Arial" w:hAnsi="Arial" w:cs="Arial"/>
          <w:b/>
          <w:sz w:val="18"/>
          <w:szCs w:val="18"/>
          <w:lang w:val="sr-Cyrl-CS"/>
        </w:rPr>
        <w:t xml:space="preserve">Стамница </w:t>
      </w:r>
      <w:r w:rsidRPr="009F41AB">
        <w:rPr>
          <w:rFonts w:ascii="Arial" w:hAnsi="Arial" w:cs="Arial"/>
          <w:sz w:val="18"/>
          <w:szCs w:val="18"/>
          <w:lang w:val="sr-Cyrl-CS"/>
        </w:rPr>
        <w:t>назив улице на редном броју 1. мења се и гласи:</w:t>
      </w:r>
    </w:p>
    <w:p w:rsidR="00194886" w:rsidRPr="009F41AB" w:rsidRDefault="00194886" w:rsidP="009F41AB">
      <w:pPr>
        <w:spacing w:line="216" w:lineRule="auto"/>
        <w:jc w:val="both"/>
        <w:rPr>
          <w:rFonts w:ascii="Arial" w:hAnsi="Arial" w:cs="Arial"/>
          <w:sz w:val="18"/>
          <w:szCs w:val="18"/>
        </w:rPr>
      </w:pPr>
      <w:r w:rsidRPr="009F41AB">
        <w:rPr>
          <w:rFonts w:ascii="Arial" w:hAnsi="Arial" w:cs="Arial"/>
          <w:sz w:val="18"/>
          <w:szCs w:val="18"/>
          <w:lang w:val="sr-Cyrl-CS"/>
        </w:rPr>
        <w:t>"1. Улица Хајдук Вељка - улица почиње од постојеће улице Горњорадуловачка, између кп 383 и кп 634, иде дуж кп 7829, све у КО Стамница"</w:t>
      </w:r>
    </w:p>
    <w:p w:rsidR="00194886" w:rsidRPr="009F41AB" w:rsidRDefault="00194886" w:rsidP="009F41AB">
      <w:pPr>
        <w:spacing w:line="216" w:lineRule="auto"/>
        <w:jc w:val="center"/>
        <w:rPr>
          <w:rFonts w:ascii="Arial" w:hAnsi="Arial" w:cs="Arial"/>
          <w:sz w:val="18"/>
          <w:szCs w:val="18"/>
          <w:lang w:val="sr-Cyrl-CS"/>
        </w:rPr>
      </w:pPr>
      <w:r w:rsidRPr="009F41AB">
        <w:rPr>
          <w:rFonts w:ascii="Arial" w:hAnsi="Arial" w:cs="Arial"/>
          <w:sz w:val="18"/>
          <w:szCs w:val="18"/>
          <w:lang w:val="sr-Cyrl-CS"/>
        </w:rPr>
        <w:t>Члан 2.</w:t>
      </w:r>
    </w:p>
    <w:p w:rsidR="00194886" w:rsidRPr="009F41AB" w:rsidRDefault="00194886" w:rsidP="009F41AB">
      <w:pPr>
        <w:spacing w:line="216" w:lineRule="auto"/>
        <w:ind w:firstLine="567"/>
        <w:jc w:val="both"/>
        <w:rPr>
          <w:rFonts w:ascii="Arial" w:hAnsi="Arial" w:cs="Arial"/>
          <w:sz w:val="18"/>
          <w:szCs w:val="18"/>
          <w:lang w:val="sr-Cyrl-CS"/>
        </w:rPr>
      </w:pPr>
    </w:p>
    <w:p w:rsidR="00194886" w:rsidRPr="009F41AB" w:rsidRDefault="00194886" w:rsidP="009F41AB">
      <w:pPr>
        <w:spacing w:line="216" w:lineRule="auto"/>
        <w:jc w:val="both"/>
        <w:rPr>
          <w:rFonts w:ascii="Arial" w:hAnsi="Arial" w:cs="Arial"/>
          <w:sz w:val="18"/>
          <w:szCs w:val="18"/>
          <w:lang w:val="sr-Cyrl-CS"/>
        </w:rPr>
      </w:pPr>
      <w:r w:rsidRPr="009F41AB">
        <w:rPr>
          <w:rFonts w:ascii="Arial" w:hAnsi="Arial" w:cs="Arial"/>
          <w:sz w:val="18"/>
          <w:szCs w:val="18"/>
          <w:lang w:val="ru-RU"/>
        </w:rPr>
        <w:tab/>
      </w:r>
      <w:r w:rsidRPr="009F41AB">
        <w:rPr>
          <w:rFonts w:ascii="Arial" w:hAnsi="Arial" w:cs="Arial"/>
          <w:sz w:val="18"/>
          <w:szCs w:val="18"/>
          <w:lang w:val="sr-Cyrl-CS"/>
        </w:rPr>
        <w:t>Ова Одлука ступа на снагу осмог дана од дана објављивања у "Службеном гласнику општине Петровац на Млави".</w:t>
      </w:r>
    </w:p>
    <w:p w:rsidR="00194886" w:rsidRPr="009F41AB" w:rsidRDefault="00194886" w:rsidP="009F41AB">
      <w:pPr>
        <w:spacing w:line="216" w:lineRule="auto"/>
        <w:contextualSpacing/>
        <w:jc w:val="both"/>
        <w:rPr>
          <w:rFonts w:ascii="Arial" w:hAnsi="Arial" w:cs="Arial"/>
          <w:sz w:val="18"/>
          <w:szCs w:val="18"/>
        </w:rPr>
      </w:pP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СКУПШТИНА ОПШТИНЕ ПЕТРОВАЦ НА МЛАВИ</w:t>
      </w:r>
    </w:p>
    <w:p w:rsidR="00194886" w:rsidRPr="00425E29" w:rsidRDefault="00194886" w:rsidP="00425E2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194886" w:rsidRPr="00425E29" w:rsidTr="000D183F">
        <w:trPr>
          <w:trHeight w:val="653"/>
          <w:jc w:val="center"/>
        </w:trPr>
        <w:tc>
          <w:tcPr>
            <w:tcW w:w="2376" w:type="dxa"/>
          </w:tcPr>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 xml:space="preserve">Број: </w:t>
            </w:r>
            <w:r>
              <w:rPr>
                <w:rFonts w:ascii="Arial" w:hAnsi="Arial" w:cs="Arial"/>
                <w:sz w:val="18"/>
                <w:szCs w:val="18"/>
                <w:lang w:val="ru-RU"/>
              </w:rPr>
              <w:t>020-181</w:t>
            </w:r>
            <w:r w:rsidRPr="00BA563F">
              <w:rPr>
                <w:rFonts w:ascii="Arial" w:hAnsi="Arial" w:cs="Arial"/>
                <w:sz w:val="18"/>
                <w:szCs w:val="18"/>
                <w:lang w:val="ru-RU"/>
              </w:rPr>
              <w:t>/2018-02</w:t>
            </w:r>
          </w:p>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Датум:</w:t>
            </w:r>
            <w:r>
              <w:rPr>
                <w:rFonts w:ascii="Arial" w:hAnsi="Arial" w:cs="Arial"/>
                <w:sz w:val="18"/>
                <w:szCs w:val="18"/>
                <w:lang w:val="sr-Cyrl-CS"/>
              </w:rPr>
              <w:t>05</w:t>
            </w:r>
            <w:r w:rsidRPr="00425E29">
              <w:rPr>
                <w:rFonts w:ascii="Arial" w:hAnsi="Arial" w:cs="Arial"/>
                <w:sz w:val="18"/>
                <w:szCs w:val="18"/>
                <w:lang w:val="sr-Cyrl-CS"/>
              </w:rPr>
              <w:t>.</w:t>
            </w:r>
            <w:r>
              <w:rPr>
                <w:rFonts w:ascii="Arial" w:hAnsi="Arial" w:cs="Arial"/>
                <w:sz w:val="18"/>
                <w:szCs w:val="18"/>
                <w:lang w:val="sr-Cyrl-CS"/>
              </w:rPr>
              <w:t>12</w:t>
            </w:r>
            <w:r w:rsidRPr="00425E29">
              <w:rPr>
                <w:rFonts w:ascii="Arial" w:hAnsi="Arial" w:cs="Arial"/>
                <w:sz w:val="18"/>
                <w:szCs w:val="18"/>
                <w:lang w:val="sr-Cyrl-CS"/>
              </w:rPr>
              <w:t>.20</w:t>
            </w:r>
            <w:r w:rsidRPr="00425E29">
              <w:rPr>
                <w:rFonts w:ascii="Arial" w:hAnsi="Arial" w:cs="Arial"/>
                <w:sz w:val="18"/>
                <w:szCs w:val="18"/>
                <w:lang w:val="ru-RU"/>
              </w:rPr>
              <w:t>1</w:t>
            </w:r>
            <w:r w:rsidRPr="00425E29">
              <w:rPr>
                <w:rFonts w:ascii="Arial" w:hAnsi="Arial" w:cs="Arial"/>
                <w:sz w:val="18"/>
                <w:szCs w:val="18"/>
              </w:rPr>
              <w:t>8</w:t>
            </w:r>
            <w:r w:rsidRPr="00425E29">
              <w:rPr>
                <w:rFonts w:ascii="Arial" w:hAnsi="Arial" w:cs="Arial"/>
                <w:sz w:val="18"/>
                <w:szCs w:val="18"/>
                <w:lang w:val="sr-Cyrl-CS"/>
              </w:rPr>
              <w:t>.године</w:t>
            </w:r>
          </w:p>
          <w:p w:rsidR="00194886" w:rsidRPr="00425E29" w:rsidRDefault="00194886" w:rsidP="00BA563F">
            <w:pPr>
              <w:spacing w:line="216" w:lineRule="auto"/>
              <w:contextualSpacing/>
              <w:jc w:val="both"/>
              <w:rPr>
                <w:rFonts w:ascii="Arial" w:hAnsi="Arial" w:cs="Arial"/>
                <w:sz w:val="18"/>
                <w:szCs w:val="18"/>
                <w:lang w:val="sr-Cyrl-CS"/>
              </w:rPr>
            </w:pPr>
            <w:r w:rsidRPr="00425E29">
              <w:rPr>
                <w:rFonts w:ascii="Arial" w:hAnsi="Arial" w:cs="Arial"/>
                <w:sz w:val="18"/>
                <w:szCs w:val="18"/>
                <w:lang w:val="sr-Cyrl-CS"/>
              </w:rPr>
              <w:t>ПЕТРОВАЦ НА МЛАВИ</w:t>
            </w:r>
          </w:p>
        </w:tc>
        <w:tc>
          <w:tcPr>
            <w:tcW w:w="2977" w:type="dxa"/>
          </w:tcPr>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ПРЕДСЕДНИК</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СКУПШТИНЕ ОПШТИНЕ</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Миланче Аћимовић, с.р.</w:t>
            </w:r>
          </w:p>
        </w:tc>
      </w:tr>
    </w:tbl>
    <w:p w:rsidR="00194886" w:rsidRPr="009F41AB" w:rsidRDefault="00194886" w:rsidP="00425E29">
      <w:pPr>
        <w:spacing w:line="216" w:lineRule="auto"/>
        <w:contextualSpacing/>
        <w:jc w:val="both"/>
        <w:rPr>
          <w:rFonts w:ascii="Arial" w:hAnsi="Arial" w:cs="Arial"/>
          <w:b/>
          <w:i/>
          <w:color w:val="000000"/>
          <w:sz w:val="18"/>
          <w:szCs w:val="18"/>
        </w:rPr>
      </w:pPr>
    </w:p>
    <w:p w:rsidR="00194886" w:rsidRPr="00425E29" w:rsidRDefault="00194886" w:rsidP="00425E29">
      <w:pPr>
        <w:spacing w:line="216" w:lineRule="auto"/>
        <w:contextualSpacing/>
        <w:jc w:val="both"/>
        <w:rPr>
          <w:rFonts w:ascii="Arial" w:hAnsi="Arial" w:cs="Arial"/>
          <w:b/>
          <w:i/>
          <w:color w:val="000000"/>
          <w:sz w:val="18"/>
          <w:szCs w:val="18"/>
          <w:lang w:val="sr-Cyrl-CS"/>
        </w:rPr>
      </w:pPr>
      <w:r w:rsidRPr="00425E29">
        <w:rPr>
          <w:rFonts w:ascii="Arial" w:hAnsi="Arial" w:cs="Arial"/>
          <w:b/>
          <w:i/>
          <w:color w:val="000000"/>
          <w:sz w:val="18"/>
          <w:szCs w:val="18"/>
          <w:lang w:val="sr-Cyrl-CS"/>
        </w:rPr>
        <w:t>5.</w:t>
      </w:r>
    </w:p>
    <w:p w:rsidR="00194886" w:rsidRPr="009F41AB" w:rsidRDefault="00194886" w:rsidP="00005B57">
      <w:pPr>
        <w:pStyle w:val="BodyText"/>
        <w:spacing w:line="216" w:lineRule="auto"/>
        <w:ind w:right="73"/>
        <w:jc w:val="both"/>
        <w:rPr>
          <w:rFonts w:ascii="Arial" w:hAnsi="Arial" w:cs="Arial"/>
          <w:w w:val="110"/>
          <w:sz w:val="18"/>
          <w:szCs w:val="18"/>
          <w:lang w:val="sr-Cyrl-CS"/>
        </w:rPr>
      </w:pPr>
      <w:r w:rsidRPr="009F41AB">
        <w:rPr>
          <w:rFonts w:ascii="Arial" w:hAnsi="Arial" w:cs="Arial"/>
          <w:w w:val="110"/>
          <w:sz w:val="18"/>
          <w:szCs w:val="18"/>
        </w:rPr>
        <w:tab/>
        <w:t xml:space="preserve">На основу члана 2. став 3. тачка 14., члана 3., 4., 5. и 6. Закона о комуналним делатностима ("Сл. гласник РС", бр. 88/2011 и 104/2016), члана 66. и 67. Закона о добробити животиња ("Сл. гласник РС", бр. 41/2009), члана 46. Закона о ветеринарству ("Сл. гласник РС", бр. 91/2005, 30/2010 и 93/2012), и члана 20. </w:t>
      </w:r>
      <w:r w:rsidRPr="009F41AB">
        <w:rPr>
          <w:rFonts w:ascii="Arial" w:hAnsi="Arial" w:cs="Arial"/>
          <w:sz w:val="18"/>
          <w:szCs w:val="18"/>
          <w:lang w:val="sr-Cyrl-CS"/>
        </w:rPr>
        <w:t xml:space="preserve">Статута општине Петровац на Млави ("Службени гласник општине Петровац на Млави", бр. </w:t>
      </w:r>
      <w:r w:rsidRPr="009F41AB">
        <w:rPr>
          <w:rFonts w:ascii="Arial" w:hAnsi="Arial" w:cs="Arial"/>
          <w:sz w:val="18"/>
          <w:szCs w:val="18"/>
        </w:rPr>
        <w:t>5</w:t>
      </w:r>
      <w:r w:rsidRPr="009F41AB">
        <w:rPr>
          <w:rFonts w:ascii="Arial" w:hAnsi="Arial" w:cs="Arial"/>
          <w:sz w:val="18"/>
          <w:szCs w:val="18"/>
          <w:lang w:val="sr-Cyrl-CS"/>
        </w:rPr>
        <w:t>/</w:t>
      </w:r>
      <w:r w:rsidRPr="009F41AB">
        <w:rPr>
          <w:rFonts w:ascii="Arial" w:hAnsi="Arial" w:cs="Arial"/>
          <w:sz w:val="18"/>
          <w:szCs w:val="18"/>
        </w:rPr>
        <w:t>17</w:t>
      </w:r>
      <w:r w:rsidRPr="009F41AB">
        <w:rPr>
          <w:rFonts w:ascii="Arial" w:hAnsi="Arial" w:cs="Arial"/>
          <w:sz w:val="18"/>
          <w:szCs w:val="18"/>
          <w:lang w:val="sr-Cyrl-CS"/>
        </w:rPr>
        <w:t>-пречишћен текст</w:t>
      </w:r>
      <w:r w:rsidRPr="009F41AB">
        <w:rPr>
          <w:rFonts w:ascii="Arial" w:hAnsi="Arial" w:cs="Arial"/>
          <w:w w:val="110"/>
          <w:sz w:val="18"/>
          <w:szCs w:val="18"/>
        </w:rPr>
        <w:t xml:space="preserve">), </w:t>
      </w:r>
    </w:p>
    <w:p w:rsidR="00194886" w:rsidRPr="00057D58" w:rsidRDefault="00194886" w:rsidP="00057D58">
      <w:pPr>
        <w:pStyle w:val="BodyText"/>
        <w:spacing w:line="216" w:lineRule="auto"/>
        <w:ind w:right="73"/>
        <w:jc w:val="both"/>
        <w:rPr>
          <w:rFonts w:ascii="Arial" w:hAnsi="Arial" w:cs="Arial"/>
          <w:sz w:val="18"/>
          <w:szCs w:val="18"/>
        </w:rPr>
      </w:pPr>
      <w:r w:rsidRPr="009F41AB">
        <w:rPr>
          <w:rFonts w:ascii="Arial" w:hAnsi="Arial" w:cs="Arial"/>
          <w:w w:val="110"/>
          <w:sz w:val="18"/>
          <w:szCs w:val="18"/>
        </w:rPr>
        <w:tab/>
        <w:t xml:space="preserve">Скупштинa </w:t>
      </w:r>
      <w:r w:rsidRPr="009F41AB">
        <w:rPr>
          <w:rFonts w:ascii="Arial" w:hAnsi="Arial" w:cs="Arial"/>
          <w:sz w:val="18"/>
          <w:szCs w:val="18"/>
          <w:lang w:val="sr-Cyrl-CS"/>
        </w:rPr>
        <w:t xml:space="preserve">општине Петровац на Млави </w:t>
      </w:r>
      <w:r w:rsidRPr="009F41AB">
        <w:rPr>
          <w:rFonts w:ascii="Arial" w:hAnsi="Arial" w:cs="Arial"/>
          <w:w w:val="110"/>
          <w:sz w:val="18"/>
          <w:szCs w:val="18"/>
        </w:rPr>
        <w:t xml:space="preserve">je на седници која је одржана дана </w:t>
      </w:r>
      <w:r w:rsidRPr="009F41AB">
        <w:rPr>
          <w:rFonts w:ascii="Arial" w:hAnsi="Arial" w:cs="Arial"/>
          <w:sz w:val="18"/>
          <w:szCs w:val="18"/>
        </w:rPr>
        <w:t>05.12.</w:t>
      </w:r>
      <w:r w:rsidRPr="009F41AB">
        <w:rPr>
          <w:rFonts w:ascii="Arial" w:hAnsi="Arial" w:cs="Arial"/>
          <w:sz w:val="18"/>
          <w:szCs w:val="18"/>
          <w:lang w:val="sr-Cyrl-CS"/>
        </w:rPr>
        <w:t>2018</w:t>
      </w:r>
      <w:r w:rsidRPr="009F41AB">
        <w:rPr>
          <w:rFonts w:ascii="Arial" w:hAnsi="Arial" w:cs="Arial"/>
          <w:w w:val="110"/>
          <w:sz w:val="18"/>
          <w:szCs w:val="18"/>
        </w:rPr>
        <w:t>. године, донела</w:t>
      </w:r>
      <w:r w:rsidRPr="009F41AB">
        <w:rPr>
          <w:rFonts w:ascii="Arial" w:hAnsi="Arial" w:cs="Arial"/>
          <w:w w:val="110"/>
          <w:sz w:val="18"/>
          <w:szCs w:val="18"/>
          <w:lang w:val="sr-Cyrl-CS"/>
        </w:rPr>
        <w:t xml:space="preserve"> је</w:t>
      </w:r>
    </w:p>
    <w:p w:rsidR="00194886" w:rsidRPr="009F41AB" w:rsidRDefault="00194886" w:rsidP="00005B57">
      <w:pPr>
        <w:spacing w:line="216" w:lineRule="auto"/>
        <w:ind w:right="73"/>
        <w:jc w:val="center"/>
        <w:rPr>
          <w:rFonts w:ascii="Arial" w:hAnsi="Arial" w:cs="Arial"/>
          <w:color w:val="000000"/>
          <w:w w:val="110"/>
          <w:sz w:val="18"/>
          <w:szCs w:val="18"/>
          <w:lang w:val="sr-Cyrl-CS"/>
        </w:rPr>
      </w:pPr>
      <w:r w:rsidRPr="009F41AB">
        <w:rPr>
          <w:rFonts w:ascii="Arial" w:hAnsi="Arial" w:cs="Arial"/>
          <w:color w:val="000000"/>
          <w:w w:val="110"/>
          <w:sz w:val="18"/>
          <w:szCs w:val="18"/>
        </w:rPr>
        <w:t xml:space="preserve">Одлуку </w:t>
      </w:r>
    </w:p>
    <w:p w:rsidR="00194886" w:rsidRPr="009F41AB" w:rsidRDefault="00194886" w:rsidP="00005B57">
      <w:pPr>
        <w:spacing w:line="216" w:lineRule="auto"/>
        <w:ind w:right="73"/>
        <w:jc w:val="center"/>
        <w:rPr>
          <w:rFonts w:ascii="Arial" w:hAnsi="Arial" w:cs="Arial"/>
          <w:color w:val="000000"/>
          <w:sz w:val="18"/>
          <w:szCs w:val="18"/>
        </w:rPr>
      </w:pPr>
      <w:r w:rsidRPr="009F41AB">
        <w:rPr>
          <w:rFonts w:ascii="Arial" w:hAnsi="Arial" w:cs="Arial"/>
          <w:color w:val="000000"/>
          <w:w w:val="110"/>
          <w:sz w:val="18"/>
          <w:szCs w:val="18"/>
        </w:rPr>
        <w:t>о обављању</w:t>
      </w:r>
      <w:r w:rsidRPr="009F41AB">
        <w:rPr>
          <w:rFonts w:ascii="Arial" w:hAnsi="Arial" w:cs="Arial"/>
          <w:color w:val="000000"/>
          <w:w w:val="110"/>
          <w:sz w:val="18"/>
          <w:szCs w:val="18"/>
          <w:lang w:val="sr-Cyrl-CS"/>
        </w:rPr>
        <w:t xml:space="preserve"> комуналне</w:t>
      </w:r>
      <w:r w:rsidRPr="009F41AB">
        <w:rPr>
          <w:rFonts w:ascii="Arial" w:hAnsi="Arial" w:cs="Arial"/>
          <w:color w:val="000000"/>
          <w:w w:val="110"/>
          <w:sz w:val="18"/>
          <w:szCs w:val="18"/>
        </w:rPr>
        <w:t xml:space="preserve"> делатности зоохигијене</w:t>
      </w:r>
    </w:p>
    <w:p w:rsidR="00194886" w:rsidRPr="009F41AB" w:rsidRDefault="00194886" w:rsidP="00005B57">
      <w:pPr>
        <w:pStyle w:val="BodyText"/>
        <w:spacing w:line="216" w:lineRule="auto"/>
        <w:ind w:right="73"/>
        <w:rPr>
          <w:rFonts w:ascii="Arial" w:hAnsi="Arial" w:cs="Arial"/>
          <w:color w:val="000000"/>
          <w:sz w:val="18"/>
          <w:szCs w:val="18"/>
        </w:rPr>
      </w:pP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 xml:space="preserve">I </w:t>
      </w:r>
      <w:r w:rsidRPr="00602F95">
        <w:rPr>
          <w:b w:val="0"/>
          <w:i w:val="0"/>
          <w:sz w:val="18"/>
          <w:szCs w:val="18"/>
          <w:lang w:val="sr-Cyrl-CS"/>
        </w:rPr>
        <w:t>ОПШТЕ ОДРЕДБЕ</w:t>
      </w:r>
    </w:p>
    <w:p w:rsidR="00194886" w:rsidRPr="00602F95" w:rsidRDefault="00194886" w:rsidP="00005B57">
      <w:pPr>
        <w:pStyle w:val="Heading2"/>
        <w:spacing w:before="0" w:after="0" w:line="216" w:lineRule="auto"/>
        <w:ind w:right="73"/>
        <w:jc w:val="center"/>
        <w:rPr>
          <w:b w:val="0"/>
          <w:i w:val="0"/>
          <w:color w:val="000000"/>
          <w:sz w:val="18"/>
          <w:szCs w:val="18"/>
          <w:lang w:val="sr-Cyrl-CS"/>
        </w:rPr>
      </w:pPr>
      <w:r w:rsidRPr="00602F95">
        <w:rPr>
          <w:b w:val="0"/>
          <w:i w:val="0"/>
          <w:color w:val="000000"/>
          <w:sz w:val="18"/>
          <w:szCs w:val="18"/>
        </w:rPr>
        <w:t>Члан 1.</w:t>
      </w:r>
    </w:p>
    <w:p w:rsidR="00194886" w:rsidRPr="009F41AB" w:rsidRDefault="00194886" w:rsidP="00005B57">
      <w:pPr>
        <w:pStyle w:val="Heading2"/>
        <w:spacing w:before="0" w:after="0" w:line="216" w:lineRule="auto"/>
        <w:ind w:right="73"/>
        <w:rPr>
          <w:b w:val="0"/>
          <w:color w:val="000000"/>
          <w:sz w:val="18"/>
          <w:szCs w:val="18"/>
          <w:lang w:val="sr-Cyrl-CS"/>
        </w:rPr>
      </w:pPr>
    </w:p>
    <w:p w:rsidR="00194886" w:rsidRPr="009F41AB"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Овом одлуком уређују се начин и услови обављања комуналне делатности зоохигијене (у даљем тексту: делатност зоохигијене) на територији </w:t>
      </w:r>
      <w:r w:rsidRPr="009F41AB">
        <w:rPr>
          <w:rFonts w:ascii="Arial" w:hAnsi="Arial" w:cs="Arial"/>
          <w:sz w:val="18"/>
          <w:szCs w:val="18"/>
          <w:lang w:val="sr-Cyrl-CS"/>
        </w:rPr>
        <w:t>општине Петровац на Млави</w:t>
      </w:r>
      <w:r w:rsidRPr="009F41AB">
        <w:rPr>
          <w:rFonts w:ascii="Arial" w:hAnsi="Arial" w:cs="Arial"/>
          <w:w w:val="110"/>
          <w:sz w:val="18"/>
          <w:szCs w:val="18"/>
        </w:rPr>
        <w:t xml:space="preserve"> (у даљем тексту: територија </w:t>
      </w:r>
      <w:r w:rsidRPr="009F41AB">
        <w:rPr>
          <w:rFonts w:ascii="Arial" w:hAnsi="Arial" w:cs="Arial"/>
          <w:w w:val="110"/>
          <w:sz w:val="18"/>
          <w:szCs w:val="18"/>
          <w:lang w:val="sr-Cyrl-CS"/>
        </w:rPr>
        <w:t>Општине</w:t>
      </w:r>
      <w:r w:rsidRPr="009F41AB">
        <w:rPr>
          <w:rFonts w:ascii="Arial" w:hAnsi="Arial" w:cs="Arial"/>
          <w:w w:val="110"/>
          <w:sz w:val="18"/>
          <w:szCs w:val="18"/>
        </w:rPr>
        <w:t>), права и обавезе корисника комуналне услуге и вршилаца ове комуналне делатности и начин вршења надзора над њеним обављањем.</w:t>
      </w:r>
    </w:p>
    <w:p w:rsidR="00194886" w:rsidRPr="00057D58" w:rsidRDefault="00194886" w:rsidP="00005B57">
      <w:pPr>
        <w:pStyle w:val="BodyText"/>
        <w:spacing w:line="216" w:lineRule="auto"/>
        <w:ind w:right="73"/>
        <w:rPr>
          <w:rFonts w:ascii="Arial" w:hAnsi="Arial" w:cs="Arial"/>
          <w:w w:val="110"/>
          <w:sz w:val="18"/>
          <w:szCs w:val="18"/>
        </w:rPr>
      </w:pPr>
      <w:r w:rsidRPr="009F41AB">
        <w:rPr>
          <w:rFonts w:ascii="Arial" w:hAnsi="Arial" w:cs="Arial"/>
          <w:w w:val="110"/>
          <w:sz w:val="18"/>
          <w:szCs w:val="18"/>
          <w:lang w:val="sr-Cyrl-CS"/>
        </w:rPr>
        <w:tab/>
      </w:r>
      <w:r w:rsidRPr="009F41AB">
        <w:rPr>
          <w:rFonts w:ascii="Arial" w:hAnsi="Arial" w:cs="Arial"/>
          <w:w w:val="110"/>
          <w:sz w:val="18"/>
          <w:szCs w:val="18"/>
        </w:rPr>
        <w:t>Овом одлуком се, у складу са законом, уређује и организовање обављања осталих послова зоохигијенске службе.</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2.</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05B57">
      <w:pPr>
        <w:pStyle w:val="BodyText"/>
        <w:spacing w:line="216" w:lineRule="auto"/>
        <w:ind w:right="73"/>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Поједини изрази употребљени у овој одлуци имају следеће значење:</w:t>
      </w:r>
    </w:p>
    <w:p w:rsidR="00194886" w:rsidRPr="009F41AB" w:rsidRDefault="00194886" w:rsidP="00005B57">
      <w:pPr>
        <w:pStyle w:val="ListParagraph"/>
        <w:widowControl w:val="0"/>
        <w:numPr>
          <w:ilvl w:val="0"/>
          <w:numId w:val="17"/>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8"/>
          <w:w w:val="110"/>
          <w:sz w:val="18"/>
          <w:szCs w:val="18"/>
        </w:rPr>
        <w:t xml:space="preserve">животиње </w:t>
      </w:r>
      <w:r w:rsidRPr="009F41AB">
        <w:rPr>
          <w:rFonts w:ascii="Arial" w:hAnsi="Arial" w:cs="Arial"/>
          <w:spacing w:val="-4"/>
          <w:w w:val="110"/>
          <w:sz w:val="18"/>
          <w:szCs w:val="18"/>
        </w:rPr>
        <w:t xml:space="preserve">јесу </w:t>
      </w:r>
      <w:r w:rsidRPr="009F41AB">
        <w:rPr>
          <w:rFonts w:ascii="Arial" w:hAnsi="Arial" w:cs="Arial"/>
          <w:spacing w:val="-8"/>
          <w:w w:val="110"/>
          <w:sz w:val="18"/>
          <w:szCs w:val="18"/>
        </w:rPr>
        <w:t xml:space="preserve">домаћи папкари </w:t>
      </w:r>
      <w:r w:rsidRPr="009F41AB">
        <w:rPr>
          <w:rFonts w:ascii="Arial" w:hAnsi="Arial" w:cs="Arial"/>
          <w:w w:val="110"/>
          <w:sz w:val="18"/>
          <w:szCs w:val="18"/>
        </w:rPr>
        <w:t xml:space="preserve">и </w:t>
      </w:r>
      <w:r w:rsidRPr="009F41AB">
        <w:rPr>
          <w:rFonts w:ascii="Arial" w:hAnsi="Arial" w:cs="Arial"/>
          <w:spacing w:val="-10"/>
          <w:w w:val="110"/>
          <w:sz w:val="18"/>
          <w:szCs w:val="18"/>
        </w:rPr>
        <w:t xml:space="preserve">копитари, </w:t>
      </w:r>
      <w:r w:rsidRPr="009F41AB">
        <w:rPr>
          <w:rFonts w:ascii="Arial" w:hAnsi="Arial" w:cs="Arial"/>
          <w:spacing w:val="-9"/>
          <w:w w:val="110"/>
          <w:sz w:val="18"/>
          <w:szCs w:val="18"/>
        </w:rPr>
        <w:t xml:space="preserve">живина, </w:t>
      </w:r>
      <w:r w:rsidRPr="009F41AB">
        <w:rPr>
          <w:rFonts w:ascii="Arial" w:hAnsi="Arial" w:cs="Arial"/>
          <w:spacing w:val="-8"/>
          <w:w w:val="110"/>
          <w:sz w:val="18"/>
          <w:szCs w:val="18"/>
        </w:rPr>
        <w:t xml:space="preserve">дивљач, </w:t>
      </w:r>
      <w:r w:rsidRPr="009F41AB">
        <w:rPr>
          <w:rFonts w:ascii="Arial" w:hAnsi="Arial" w:cs="Arial"/>
          <w:spacing w:val="-4"/>
          <w:w w:val="110"/>
          <w:sz w:val="18"/>
          <w:szCs w:val="18"/>
        </w:rPr>
        <w:t xml:space="preserve">друге </w:t>
      </w:r>
      <w:r w:rsidRPr="009F41AB">
        <w:rPr>
          <w:rFonts w:ascii="Arial" w:hAnsi="Arial" w:cs="Arial"/>
          <w:spacing w:val="-10"/>
          <w:w w:val="110"/>
          <w:sz w:val="18"/>
          <w:szCs w:val="18"/>
        </w:rPr>
        <w:t xml:space="preserve">животиње </w:t>
      </w:r>
      <w:r w:rsidRPr="009F41AB">
        <w:rPr>
          <w:rFonts w:ascii="Arial" w:hAnsi="Arial" w:cs="Arial"/>
          <w:w w:val="110"/>
          <w:sz w:val="18"/>
          <w:szCs w:val="18"/>
        </w:rPr>
        <w:t xml:space="preserve">и </w:t>
      </w:r>
      <w:r w:rsidRPr="009F41AB">
        <w:rPr>
          <w:rFonts w:ascii="Arial" w:hAnsi="Arial" w:cs="Arial"/>
          <w:spacing w:val="-11"/>
          <w:w w:val="110"/>
          <w:sz w:val="18"/>
          <w:szCs w:val="18"/>
        </w:rPr>
        <w:t xml:space="preserve">птице </w:t>
      </w:r>
      <w:r w:rsidRPr="009F41AB">
        <w:rPr>
          <w:rFonts w:ascii="Arial" w:hAnsi="Arial" w:cs="Arial"/>
          <w:spacing w:val="-4"/>
          <w:w w:val="110"/>
          <w:sz w:val="18"/>
          <w:szCs w:val="18"/>
        </w:rPr>
        <w:t xml:space="preserve">које </w:t>
      </w:r>
      <w:r w:rsidRPr="009F41AB">
        <w:rPr>
          <w:rFonts w:ascii="Arial" w:hAnsi="Arial" w:cs="Arial"/>
          <w:spacing w:val="-7"/>
          <w:w w:val="110"/>
          <w:sz w:val="18"/>
          <w:szCs w:val="18"/>
        </w:rPr>
        <w:t xml:space="preserve">нису </w:t>
      </w:r>
      <w:r w:rsidRPr="009F41AB">
        <w:rPr>
          <w:rFonts w:ascii="Arial" w:hAnsi="Arial" w:cs="Arial"/>
          <w:spacing w:val="-9"/>
          <w:w w:val="110"/>
          <w:sz w:val="18"/>
          <w:szCs w:val="18"/>
        </w:rPr>
        <w:t xml:space="preserve">живина, </w:t>
      </w:r>
      <w:r w:rsidRPr="009F41AB">
        <w:rPr>
          <w:rFonts w:ascii="Arial" w:hAnsi="Arial" w:cs="Arial"/>
          <w:spacing w:val="-10"/>
          <w:w w:val="110"/>
          <w:sz w:val="18"/>
          <w:szCs w:val="18"/>
        </w:rPr>
        <w:t xml:space="preserve">рибе </w:t>
      </w:r>
      <w:r w:rsidRPr="009F41AB">
        <w:rPr>
          <w:rFonts w:ascii="Arial" w:hAnsi="Arial" w:cs="Arial"/>
          <w:w w:val="110"/>
          <w:sz w:val="18"/>
          <w:szCs w:val="18"/>
        </w:rPr>
        <w:t xml:space="preserve">и </w:t>
      </w:r>
      <w:r w:rsidRPr="009F41AB">
        <w:rPr>
          <w:rFonts w:ascii="Arial" w:hAnsi="Arial" w:cs="Arial"/>
          <w:spacing w:val="-4"/>
          <w:w w:val="110"/>
          <w:sz w:val="18"/>
          <w:szCs w:val="18"/>
        </w:rPr>
        <w:t xml:space="preserve">друге </w:t>
      </w:r>
      <w:r w:rsidRPr="009F41AB">
        <w:rPr>
          <w:rFonts w:ascii="Arial" w:hAnsi="Arial" w:cs="Arial"/>
          <w:spacing w:val="-8"/>
          <w:w w:val="110"/>
          <w:sz w:val="18"/>
          <w:szCs w:val="18"/>
        </w:rPr>
        <w:t xml:space="preserve">водене </w:t>
      </w:r>
      <w:r w:rsidRPr="009F41AB">
        <w:rPr>
          <w:rFonts w:ascii="Arial" w:hAnsi="Arial" w:cs="Arial"/>
          <w:spacing w:val="-10"/>
          <w:w w:val="110"/>
          <w:sz w:val="18"/>
          <w:szCs w:val="18"/>
        </w:rPr>
        <w:t xml:space="preserve">животиње, </w:t>
      </w:r>
      <w:r w:rsidRPr="009F41AB">
        <w:rPr>
          <w:rFonts w:ascii="Arial" w:hAnsi="Arial" w:cs="Arial"/>
          <w:spacing w:val="-6"/>
          <w:w w:val="110"/>
          <w:sz w:val="18"/>
          <w:szCs w:val="18"/>
        </w:rPr>
        <w:t xml:space="preserve">пужеви </w:t>
      </w:r>
      <w:r w:rsidRPr="009F41AB">
        <w:rPr>
          <w:rFonts w:ascii="Arial" w:hAnsi="Arial" w:cs="Arial"/>
          <w:w w:val="110"/>
          <w:sz w:val="18"/>
          <w:szCs w:val="18"/>
        </w:rPr>
        <w:t>и</w:t>
      </w:r>
      <w:r w:rsidRPr="009F41AB">
        <w:rPr>
          <w:rFonts w:ascii="Arial" w:hAnsi="Arial" w:cs="Arial"/>
          <w:spacing w:val="12"/>
          <w:w w:val="110"/>
          <w:sz w:val="18"/>
          <w:szCs w:val="18"/>
        </w:rPr>
        <w:t xml:space="preserve"> </w:t>
      </w:r>
      <w:r w:rsidRPr="009F41AB">
        <w:rPr>
          <w:rFonts w:ascii="Arial" w:hAnsi="Arial" w:cs="Arial"/>
          <w:spacing w:val="-6"/>
          <w:w w:val="110"/>
          <w:sz w:val="18"/>
          <w:szCs w:val="18"/>
        </w:rPr>
        <w:t>друго,</w:t>
      </w:r>
    </w:p>
    <w:p w:rsidR="00194886" w:rsidRPr="009F41AB" w:rsidRDefault="00194886" w:rsidP="00005B57">
      <w:pPr>
        <w:pStyle w:val="ListParagraph"/>
        <w:widowControl w:val="0"/>
        <w:numPr>
          <w:ilvl w:val="0"/>
          <w:numId w:val="17"/>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8"/>
          <w:w w:val="110"/>
          <w:sz w:val="18"/>
          <w:szCs w:val="18"/>
        </w:rPr>
        <w:t xml:space="preserve">напуштен </w:t>
      </w:r>
      <w:r w:rsidRPr="009F41AB">
        <w:rPr>
          <w:rFonts w:ascii="Arial" w:hAnsi="Arial" w:cs="Arial"/>
          <w:w w:val="110"/>
          <w:sz w:val="18"/>
          <w:szCs w:val="18"/>
        </w:rPr>
        <w:t xml:space="preserve">пас </w:t>
      </w:r>
      <w:r w:rsidRPr="009F41AB">
        <w:rPr>
          <w:rFonts w:ascii="Arial" w:hAnsi="Arial" w:cs="Arial"/>
          <w:spacing w:val="-7"/>
          <w:w w:val="110"/>
          <w:sz w:val="18"/>
          <w:szCs w:val="18"/>
        </w:rPr>
        <w:t xml:space="preserve">јесте пас </w:t>
      </w:r>
      <w:r w:rsidRPr="009F41AB">
        <w:rPr>
          <w:rFonts w:ascii="Arial" w:hAnsi="Arial" w:cs="Arial"/>
          <w:spacing w:val="-4"/>
          <w:w w:val="110"/>
          <w:sz w:val="18"/>
          <w:szCs w:val="18"/>
        </w:rPr>
        <w:t xml:space="preserve">који </w:t>
      </w:r>
      <w:r w:rsidRPr="009F41AB">
        <w:rPr>
          <w:rFonts w:ascii="Arial" w:hAnsi="Arial" w:cs="Arial"/>
          <w:spacing w:val="-8"/>
          <w:w w:val="110"/>
          <w:sz w:val="18"/>
          <w:szCs w:val="18"/>
        </w:rPr>
        <w:t xml:space="preserve">нема </w:t>
      </w:r>
      <w:r w:rsidRPr="009F41AB">
        <w:rPr>
          <w:rFonts w:ascii="Arial" w:hAnsi="Arial" w:cs="Arial"/>
          <w:spacing w:val="-5"/>
          <w:w w:val="110"/>
          <w:sz w:val="18"/>
          <w:szCs w:val="18"/>
        </w:rPr>
        <w:t xml:space="preserve">дом </w:t>
      </w:r>
      <w:r w:rsidRPr="009F41AB">
        <w:rPr>
          <w:rFonts w:ascii="Arial" w:hAnsi="Arial" w:cs="Arial"/>
          <w:spacing w:val="-10"/>
          <w:w w:val="110"/>
          <w:sz w:val="18"/>
          <w:szCs w:val="18"/>
        </w:rPr>
        <w:t xml:space="preserve">или </w:t>
      </w:r>
      <w:r w:rsidRPr="009F41AB">
        <w:rPr>
          <w:rFonts w:ascii="Arial" w:hAnsi="Arial" w:cs="Arial"/>
          <w:spacing w:val="-4"/>
          <w:w w:val="110"/>
          <w:sz w:val="18"/>
          <w:szCs w:val="18"/>
        </w:rPr>
        <w:t xml:space="preserve">која </w:t>
      </w:r>
      <w:r w:rsidRPr="009F41AB">
        <w:rPr>
          <w:rFonts w:ascii="Arial" w:hAnsi="Arial" w:cs="Arial"/>
          <w:w w:val="110"/>
          <w:sz w:val="18"/>
          <w:szCs w:val="18"/>
        </w:rPr>
        <w:t xml:space="preserve">се </w:t>
      </w:r>
      <w:r w:rsidRPr="009F41AB">
        <w:rPr>
          <w:rFonts w:ascii="Arial" w:hAnsi="Arial" w:cs="Arial"/>
          <w:spacing w:val="-10"/>
          <w:w w:val="110"/>
          <w:sz w:val="18"/>
          <w:szCs w:val="18"/>
        </w:rPr>
        <w:t xml:space="preserve">налази </w:t>
      </w:r>
      <w:r w:rsidRPr="009F41AB">
        <w:rPr>
          <w:rFonts w:ascii="Arial" w:hAnsi="Arial" w:cs="Arial"/>
          <w:spacing w:val="-8"/>
          <w:w w:val="110"/>
          <w:sz w:val="18"/>
          <w:szCs w:val="18"/>
        </w:rPr>
        <w:t xml:space="preserve">изван </w:t>
      </w:r>
      <w:r w:rsidRPr="009F41AB">
        <w:rPr>
          <w:rFonts w:ascii="Arial" w:hAnsi="Arial" w:cs="Arial"/>
          <w:spacing w:val="-6"/>
          <w:w w:val="110"/>
          <w:sz w:val="18"/>
          <w:szCs w:val="18"/>
        </w:rPr>
        <w:t xml:space="preserve">њега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лишен </w:t>
      </w:r>
      <w:r w:rsidRPr="009F41AB">
        <w:rPr>
          <w:rFonts w:ascii="Arial" w:hAnsi="Arial" w:cs="Arial"/>
          <w:w w:val="110"/>
          <w:sz w:val="18"/>
          <w:szCs w:val="18"/>
        </w:rPr>
        <w:t xml:space="preserve">је </w:t>
      </w:r>
      <w:r w:rsidRPr="009F41AB">
        <w:rPr>
          <w:rFonts w:ascii="Arial" w:hAnsi="Arial" w:cs="Arial"/>
          <w:spacing w:val="-8"/>
          <w:w w:val="110"/>
          <w:sz w:val="18"/>
          <w:szCs w:val="18"/>
        </w:rPr>
        <w:t xml:space="preserve">бриге </w:t>
      </w:r>
      <w:r w:rsidRPr="009F41AB">
        <w:rPr>
          <w:rFonts w:ascii="Arial" w:hAnsi="Arial" w:cs="Arial"/>
          <w:w w:val="110"/>
          <w:sz w:val="18"/>
          <w:szCs w:val="18"/>
        </w:rPr>
        <w:t xml:space="preserve">и </w:t>
      </w:r>
      <w:r w:rsidRPr="009F41AB">
        <w:rPr>
          <w:rFonts w:ascii="Arial" w:hAnsi="Arial" w:cs="Arial"/>
          <w:spacing w:val="-7"/>
          <w:w w:val="110"/>
          <w:sz w:val="18"/>
          <w:szCs w:val="18"/>
        </w:rPr>
        <w:t xml:space="preserve">неге </w:t>
      </w:r>
      <w:r w:rsidRPr="009F41AB">
        <w:rPr>
          <w:rFonts w:ascii="Arial" w:hAnsi="Arial" w:cs="Arial"/>
          <w:spacing w:val="-9"/>
          <w:w w:val="110"/>
          <w:sz w:val="18"/>
          <w:szCs w:val="18"/>
        </w:rPr>
        <w:t xml:space="preserve">власника, </w:t>
      </w:r>
      <w:r w:rsidRPr="009F41AB">
        <w:rPr>
          <w:rFonts w:ascii="Arial" w:hAnsi="Arial" w:cs="Arial"/>
          <w:spacing w:val="-8"/>
          <w:w w:val="110"/>
          <w:sz w:val="18"/>
          <w:szCs w:val="18"/>
        </w:rPr>
        <w:t xml:space="preserve">односно </w:t>
      </w:r>
      <w:r w:rsidRPr="009F41AB">
        <w:rPr>
          <w:rFonts w:ascii="Arial" w:hAnsi="Arial" w:cs="Arial"/>
          <w:spacing w:val="-9"/>
          <w:w w:val="110"/>
          <w:sz w:val="18"/>
          <w:szCs w:val="18"/>
        </w:rPr>
        <w:t xml:space="preserve">држаоца, </w:t>
      </w:r>
      <w:r w:rsidRPr="009F41AB">
        <w:rPr>
          <w:rFonts w:ascii="Arial" w:hAnsi="Arial" w:cs="Arial"/>
          <w:w w:val="110"/>
          <w:sz w:val="18"/>
          <w:szCs w:val="18"/>
        </w:rPr>
        <w:t xml:space="preserve">и </w:t>
      </w:r>
      <w:r w:rsidRPr="009F41AB">
        <w:rPr>
          <w:rFonts w:ascii="Arial" w:hAnsi="Arial" w:cs="Arial"/>
          <w:spacing w:val="-5"/>
          <w:w w:val="110"/>
          <w:sz w:val="18"/>
          <w:szCs w:val="18"/>
        </w:rPr>
        <w:t xml:space="preserve">кога </w:t>
      </w:r>
      <w:r w:rsidRPr="009F41AB">
        <w:rPr>
          <w:rFonts w:ascii="Arial" w:hAnsi="Arial" w:cs="Arial"/>
          <w:w w:val="110"/>
          <w:sz w:val="18"/>
          <w:szCs w:val="18"/>
        </w:rPr>
        <w:t xml:space="preserve">је </w:t>
      </w:r>
      <w:r w:rsidRPr="009F41AB">
        <w:rPr>
          <w:rFonts w:ascii="Arial" w:hAnsi="Arial" w:cs="Arial"/>
          <w:spacing w:val="-6"/>
          <w:w w:val="110"/>
          <w:sz w:val="18"/>
          <w:szCs w:val="18"/>
        </w:rPr>
        <w:t>он свесно</w:t>
      </w:r>
      <w:r w:rsidRPr="009F41AB">
        <w:rPr>
          <w:rFonts w:ascii="Arial" w:hAnsi="Arial" w:cs="Arial"/>
          <w:spacing w:val="22"/>
          <w:w w:val="110"/>
          <w:sz w:val="18"/>
          <w:szCs w:val="18"/>
        </w:rPr>
        <w:t xml:space="preserve"> </w:t>
      </w:r>
      <w:r w:rsidRPr="009F41AB">
        <w:rPr>
          <w:rFonts w:ascii="Arial" w:hAnsi="Arial" w:cs="Arial"/>
          <w:spacing w:val="-9"/>
          <w:w w:val="110"/>
          <w:sz w:val="18"/>
          <w:szCs w:val="18"/>
        </w:rPr>
        <w:t>напустио,</w:t>
      </w:r>
    </w:p>
    <w:p w:rsidR="00194886" w:rsidRPr="009F41AB" w:rsidRDefault="00194886" w:rsidP="00005B57">
      <w:pPr>
        <w:pStyle w:val="ListParagraph"/>
        <w:widowControl w:val="0"/>
        <w:numPr>
          <w:ilvl w:val="0"/>
          <w:numId w:val="17"/>
        </w:numPr>
        <w:spacing w:after="0" w:line="216" w:lineRule="auto"/>
        <w:ind w:left="709" w:right="73" w:hanging="283"/>
        <w:contextualSpacing w:val="0"/>
        <w:rPr>
          <w:rFonts w:ascii="Arial" w:hAnsi="Arial" w:cs="Arial"/>
          <w:sz w:val="18"/>
          <w:szCs w:val="18"/>
        </w:rPr>
      </w:pPr>
      <w:r w:rsidRPr="009F41AB">
        <w:rPr>
          <w:rFonts w:ascii="Arial" w:hAnsi="Arial" w:cs="Arial"/>
          <w:spacing w:val="-8"/>
          <w:w w:val="110"/>
          <w:sz w:val="18"/>
          <w:szCs w:val="18"/>
        </w:rPr>
        <w:t xml:space="preserve">изгубљен </w:t>
      </w:r>
      <w:r w:rsidRPr="009F41AB">
        <w:rPr>
          <w:rFonts w:ascii="Arial" w:hAnsi="Arial" w:cs="Arial"/>
          <w:w w:val="110"/>
          <w:sz w:val="18"/>
          <w:szCs w:val="18"/>
        </w:rPr>
        <w:t xml:space="preserve">пас </w:t>
      </w:r>
      <w:r w:rsidRPr="009F41AB">
        <w:rPr>
          <w:rFonts w:ascii="Arial" w:hAnsi="Arial" w:cs="Arial"/>
          <w:spacing w:val="-40"/>
          <w:w w:val="110"/>
          <w:sz w:val="18"/>
          <w:szCs w:val="18"/>
        </w:rPr>
        <w:t xml:space="preserve"> </w:t>
      </w:r>
      <w:r w:rsidRPr="009F41AB">
        <w:rPr>
          <w:rFonts w:ascii="Arial" w:hAnsi="Arial" w:cs="Arial"/>
          <w:spacing w:val="-7"/>
          <w:w w:val="110"/>
          <w:sz w:val="18"/>
          <w:szCs w:val="18"/>
        </w:rPr>
        <w:t xml:space="preserve">јесте пас </w:t>
      </w:r>
      <w:r w:rsidRPr="009F41AB">
        <w:rPr>
          <w:rFonts w:ascii="Arial" w:hAnsi="Arial" w:cs="Arial"/>
          <w:spacing w:val="-5"/>
          <w:w w:val="110"/>
          <w:sz w:val="18"/>
          <w:szCs w:val="18"/>
        </w:rPr>
        <w:t>ко</w:t>
      </w:r>
      <w:r w:rsidRPr="009F41AB">
        <w:rPr>
          <w:rFonts w:ascii="Arial" w:hAnsi="Arial" w:cs="Arial"/>
          <w:spacing w:val="-5"/>
          <w:w w:val="110"/>
          <w:sz w:val="18"/>
          <w:szCs w:val="18"/>
          <w:lang w:val="sr-Cyrl-CS"/>
        </w:rPr>
        <w:t>ји</w:t>
      </w:r>
      <w:r w:rsidRPr="009F41AB">
        <w:rPr>
          <w:rFonts w:ascii="Arial" w:hAnsi="Arial" w:cs="Arial"/>
          <w:spacing w:val="-5"/>
          <w:w w:val="110"/>
          <w:sz w:val="18"/>
          <w:szCs w:val="18"/>
        </w:rPr>
        <w:t xml:space="preserve"> </w:t>
      </w:r>
      <w:r w:rsidRPr="009F41AB">
        <w:rPr>
          <w:rFonts w:ascii="Arial" w:hAnsi="Arial" w:cs="Arial"/>
          <w:w w:val="110"/>
          <w:sz w:val="18"/>
          <w:szCs w:val="18"/>
        </w:rPr>
        <w:t xml:space="preserve">је </w:t>
      </w:r>
      <w:r w:rsidRPr="009F41AB">
        <w:rPr>
          <w:rFonts w:ascii="Arial" w:hAnsi="Arial" w:cs="Arial"/>
          <w:spacing w:val="-9"/>
          <w:w w:val="110"/>
          <w:sz w:val="18"/>
          <w:szCs w:val="18"/>
        </w:rPr>
        <w:t xml:space="preserve">напустио </w:t>
      </w:r>
      <w:r w:rsidRPr="009F41AB">
        <w:rPr>
          <w:rFonts w:ascii="Arial" w:hAnsi="Arial" w:cs="Arial"/>
          <w:spacing w:val="-8"/>
          <w:w w:val="110"/>
          <w:sz w:val="18"/>
          <w:szCs w:val="18"/>
        </w:rPr>
        <w:t>власник</w:t>
      </w:r>
      <w:r w:rsidRPr="009F41AB">
        <w:rPr>
          <w:rFonts w:ascii="Arial" w:hAnsi="Arial" w:cs="Arial"/>
          <w:spacing w:val="-8"/>
          <w:w w:val="110"/>
          <w:sz w:val="18"/>
          <w:szCs w:val="18"/>
          <w:lang w:val="sr-Cyrl-CS"/>
        </w:rPr>
        <w:t>а</w:t>
      </w:r>
      <w:r w:rsidRPr="009F41AB">
        <w:rPr>
          <w:rFonts w:ascii="Arial" w:hAnsi="Arial" w:cs="Arial"/>
          <w:spacing w:val="-8"/>
          <w:w w:val="110"/>
          <w:sz w:val="18"/>
          <w:szCs w:val="18"/>
        </w:rPr>
        <w:t xml:space="preserve">, односно </w:t>
      </w:r>
      <w:r w:rsidRPr="009F41AB">
        <w:rPr>
          <w:rFonts w:ascii="Arial" w:hAnsi="Arial" w:cs="Arial"/>
          <w:spacing w:val="-10"/>
          <w:w w:val="110"/>
          <w:sz w:val="18"/>
          <w:szCs w:val="18"/>
        </w:rPr>
        <w:t>држа</w:t>
      </w:r>
      <w:r w:rsidRPr="009F41AB">
        <w:rPr>
          <w:rFonts w:ascii="Arial" w:hAnsi="Arial" w:cs="Arial"/>
          <w:spacing w:val="-10"/>
          <w:w w:val="110"/>
          <w:sz w:val="18"/>
          <w:szCs w:val="18"/>
          <w:lang w:val="sr-Cyrl-CS"/>
        </w:rPr>
        <w:t>оца</w:t>
      </w:r>
      <w:r w:rsidRPr="009F41AB">
        <w:rPr>
          <w:rFonts w:ascii="Arial" w:hAnsi="Arial" w:cs="Arial"/>
          <w:spacing w:val="-10"/>
          <w:w w:val="110"/>
          <w:sz w:val="18"/>
          <w:szCs w:val="18"/>
        </w:rPr>
        <w:t xml:space="preserve">, </w:t>
      </w:r>
      <w:r w:rsidRPr="009F41AB">
        <w:rPr>
          <w:rFonts w:ascii="Arial" w:hAnsi="Arial" w:cs="Arial"/>
          <w:spacing w:val="-9"/>
          <w:w w:val="110"/>
          <w:sz w:val="18"/>
          <w:szCs w:val="18"/>
        </w:rPr>
        <w:t xml:space="preserve">без </w:t>
      </w:r>
      <w:r w:rsidRPr="009F41AB">
        <w:rPr>
          <w:rFonts w:ascii="Arial" w:hAnsi="Arial" w:cs="Arial"/>
          <w:spacing w:val="-7"/>
          <w:w w:val="110"/>
          <w:sz w:val="18"/>
          <w:szCs w:val="18"/>
        </w:rPr>
        <w:t xml:space="preserve">његове </w:t>
      </w:r>
      <w:r w:rsidRPr="009F41AB">
        <w:rPr>
          <w:rFonts w:ascii="Arial" w:hAnsi="Arial" w:cs="Arial"/>
          <w:spacing w:val="-8"/>
          <w:w w:val="110"/>
          <w:sz w:val="18"/>
          <w:szCs w:val="18"/>
        </w:rPr>
        <w:t>воље</w:t>
      </w:r>
      <w:r w:rsidRPr="009F41AB">
        <w:rPr>
          <w:rFonts w:ascii="Arial" w:hAnsi="Arial" w:cs="Arial"/>
          <w:spacing w:val="-8"/>
          <w:w w:val="110"/>
          <w:sz w:val="18"/>
          <w:szCs w:val="18"/>
          <w:lang w:val="sr-Cyrl-CS"/>
        </w:rPr>
        <w:t>, и кога он тражи</w:t>
      </w:r>
      <w:r w:rsidRPr="009F41AB">
        <w:rPr>
          <w:rFonts w:ascii="Arial" w:hAnsi="Arial" w:cs="Arial"/>
          <w:spacing w:val="-10"/>
          <w:w w:val="110"/>
          <w:sz w:val="18"/>
          <w:szCs w:val="18"/>
        </w:rPr>
        <w:t>,</w:t>
      </w:r>
    </w:p>
    <w:p w:rsidR="00194886" w:rsidRPr="009F41AB" w:rsidRDefault="00194886" w:rsidP="00005B57">
      <w:pPr>
        <w:pStyle w:val="ListParagraph"/>
        <w:widowControl w:val="0"/>
        <w:numPr>
          <w:ilvl w:val="0"/>
          <w:numId w:val="17"/>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9"/>
          <w:w w:val="105"/>
          <w:sz w:val="18"/>
          <w:szCs w:val="18"/>
        </w:rPr>
        <w:t xml:space="preserve">прихватилиште </w:t>
      </w:r>
      <w:r w:rsidRPr="009F41AB">
        <w:rPr>
          <w:rFonts w:ascii="Arial" w:hAnsi="Arial" w:cs="Arial"/>
          <w:w w:val="105"/>
          <w:sz w:val="18"/>
          <w:szCs w:val="18"/>
        </w:rPr>
        <w:t xml:space="preserve">за </w:t>
      </w:r>
      <w:r w:rsidRPr="009F41AB">
        <w:rPr>
          <w:rFonts w:ascii="Arial" w:hAnsi="Arial" w:cs="Arial"/>
          <w:spacing w:val="-6"/>
          <w:w w:val="105"/>
          <w:sz w:val="18"/>
          <w:szCs w:val="18"/>
        </w:rPr>
        <w:t xml:space="preserve">псе </w:t>
      </w:r>
      <w:r w:rsidRPr="009F41AB">
        <w:rPr>
          <w:rFonts w:ascii="Arial" w:hAnsi="Arial" w:cs="Arial"/>
          <w:spacing w:val="-7"/>
          <w:w w:val="105"/>
          <w:sz w:val="18"/>
          <w:szCs w:val="18"/>
        </w:rPr>
        <w:t xml:space="preserve">јесте </w:t>
      </w:r>
      <w:r w:rsidRPr="009F41AB">
        <w:rPr>
          <w:rFonts w:ascii="Arial" w:hAnsi="Arial" w:cs="Arial"/>
          <w:spacing w:val="-9"/>
          <w:w w:val="105"/>
          <w:sz w:val="18"/>
          <w:szCs w:val="18"/>
        </w:rPr>
        <w:t xml:space="preserve">посебно изграђен </w:t>
      </w:r>
      <w:r w:rsidRPr="009F41AB">
        <w:rPr>
          <w:rFonts w:ascii="Arial" w:hAnsi="Arial" w:cs="Arial"/>
          <w:w w:val="105"/>
          <w:sz w:val="18"/>
          <w:szCs w:val="18"/>
        </w:rPr>
        <w:t xml:space="preserve">и </w:t>
      </w:r>
      <w:r w:rsidRPr="009F41AB">
        <w:rPr>
          <w:rFonts w:ascii="Arial" w:hAnsi="Arial" w:cs="Arial"/>
          <w:spacing w:val="-8"/>
          <w:w w:val="105"/>
          <w:sz w:val="18"/>
          <w:szCs w:val="18"/>
        </w:rPr>
        <w:t xml:space="preserve">уређен </w:t>
      </w:r>
      <w:r w:rsidRPr="009F41AB">
        <w:rPr>
          <w:rFonts w:ascii="Arial" w:hAnsi="Arial" w:cs="Arial"/>
          <w:spacing w:val="-9"/>
          <w:w w:val="105"/>
          <w:sz w:val="18"/>
          <w:szCs w:val="18"/>
        </w:rPr>
        <w:t xml:space="preserve">простор </w:t>
      </w:r>
      <w:r w:rsidRPr="009F41AB">
        <w:rPr>
          <w:rFonts w:ascii="Arial" w:hAnsi="Arial" w:cs="Arial"/>
          <w:spacing w:val="-4"/>
          <w:w w:val="105"/>
          <w:sz w:val="18"/>
          <w:szCs w:val="18"/>
        </w:rPr>
        <w:t xml:space="preserve">који </w:t>
      </w:r>
      <w:r w:rsidRPr="009F41AB">
        <w:rPr>
          <w:rFonts w:ascii="Arial" w:hAnsi="Arial" w:cs="Arial"/>
          <w:spacing w:val="-6"/>
          <w:w w:val="105"/>
          <w:sz w:val="18"/>
          <w:szCs w:val="18"/>
        </w:rPr>
        <w:t xml:space="preserve">служи </w:t>
      </w:r>
      <w:r w:rsidRPr="009F41AB">
        <w:rPr>
          <w:rFonts w:ascii="Arial" w:hAnsi="Arial" w:cs="Arial"/>
          <w:spacing w:val="-4"/>
          <w:w w:val="105"/>
          <w:sz w:val="18"/>
          <w:szCs w:val="18"/>
        </w:rPr>
        <w:t xml:space="preserve">за </w:t>
      </w:r>
      <w:r w:rsidRPr="009F41AB">
        <w:rPr>
          <w:rFonts w:ascii="Arial" w:hAnsi="Arial" w:cs="Arial"/>
          <w:spacing w:val="-9"/>
          <w:w w:val="105"/>
          <w:sz w:val="18"/>
          <w:szCs w:val="18"/>
        </w:rPr>
        <w:t xml:space="preserve">смештај </w:t>
      </w:r>
      <w:r w:rsidRPr="009F41AB">
        <w:rPr>
          <w:rFonts w:ascii="Arial" w:hAnsi="Arial" w:cs="Arial"/>
          <w:spacing w:val="-10"/>
          <w:w w:val="105"/>
          <w:sz w:val="18"/>
          <w:szCs w:val="18"/>
        </w:rPr>
        <w:t xml:space="preserve">напуштених </w:t>
      </w:r>
      <w:r w:rsidRPr="009F41AB">
        <w:rPr>
          <w:rFonts w:ascii="Arial" w:hAnsi="Arial" w:cs="Arial"/>
          <w:w w:val="105"/>
          <w:sz w:val="18"/>
          <w:szCs w:val="18"/>
        </w:rPr>
        <w:t xml:space="preserve">и </w:t>
      </w:r>
      <w:r w:rsidRPr="009F41AB">
        <w:rPr>
          <w:rFonts w:ascii="Arial" w:hAnsi="Arial" w:cs="Arial"/>
          <w:spacing w:val="-9"/>
          <w:w w:val="105"/>
          <w:sz w:val="18"/>
          <w:szCs w:val="18"/>
        </w:rPr>
        <w:t xml:space="preserve">изгубљених </w:t>
      </w:r>
      <w:r w:rsidRPr="009F41AB">
        <w:rPr>
          <w:rFonts w:ascii="Arial" w:hAnsi="Arial" w:cs="Arial"/>
          <w:spacing w:val="-6"/>
          <w:w w:val="105"/>
          <w:sz w:val="18"/>
          <w:szCs w:val="18"/>
        </w:rPr>
        <w:t xml:space="preserve">паса </w:t>
      </w:r>
      <w:r w:rsidRPr="009F41AB">
        <w:rPr>
          <w:rFonts w:ascii="Arial" w:hAnsi="Arial" w:cs="Arial"/>
          <w:w w:val="105"/>
          <w:sz w:val="18"/>
          <w:szCs w:val="18"/>
        </w:rPr>
        <w:t xml:space="preserve">и </w:t>
      </w:r>
      <w:r w:rsidRPr="009F41AB">
        <w:rPr>
          <w:rFonts w:ascii="Arial" w:hAnsi="Arial" w:cs="Arial"/>
          <w:spacing w:val="-9"/>
          <w:w w:val="105"/>
          <w:sz w:val="18"/>
          <w:szCs w:val="18"/>
        </w:rPr>
        <w:t xml:space="preserve">помоћ </w:t>
      </w:r>
      <w:r w:rsidRPr="009F41AB">
        <w:rPr>
          <w:rFonts w:ascii="Arial" w:hAnsi="Arial" w:cs="Arial"/>
          <w:w w:val="105"/>
          <w:sz w:val="18"/>
          <w:szCs w:val="18"/>
        </w:rPr>
        <w:t xml:space="preserve">и </w:t>
      </w:r>
      <w:r w:rsidRPr="009F41AB">
        <w:rPr>
          <w:rFonts w:ascii="Arial" w:hAnsi="Arial" w:cs="Arial"/>
          <w:spacing w:val="-8"/>
          <w:w w:val="105"/>
          <w:sz w:val="18"/>
          <w:szCs w:val="18"/>
        </w:rPr>
        <w:t xml:space="preserve">бригу </w:t>
      </w:r>
      <w:r w:rsidRPr="009F41AB">
        <w:rPr>
          <w:rFonts w:ascii="Arial" w:hAnsi="Arial" w:cs="Arial"/>
          <w:w w:val="105"/>
          <w:sz w:val="18"/>
          <w:szCs w:val="18"/>
        </w:rPr>
        <w:t xml:space="preserve">о </w:t>
      </w:r>
      <w:r w:rsidRPr="009F41AB">
        <w:rPr>
          <w:rFonts w:ascii="Arial" w:hAnsi="Arial" w:cs="Arial"/>
          <w:spacing w:val="-10"/>
          <w:w w:val="105"/>
          <w:sz w:val="18"/>
          <w:szCs w:val="18"/>
        </w:rPr>
        <w:t xml:space="preserve">напуштеним </w:t>
      </w:r>
      <w:r w:rsidRPr="009F41AB">
        <w:rPr>
          <w:rFonts w:ascii="Arial" w:hAnsi="Arial" w:cs="Arial"/>
          <w:w w:val="105"/>
          <w:sz w:val="18"/>
          <w:szCs w:val="18"/>
        </w:rPr>
        <w:t xml:space="preserve">и </w:t>
      </w:r>
      <w:r w:rsidRPr="009F41AB">
        <w:rPr>
          <w:rFonts w:ascii="Arial" w:hAnsi="Arial" w:cs="Arial"/>
          <w:spacing w:val="-9"/>
          <w:w w:val="105"/>
          <w:sz w:val="18"/>
          <w:szCs w:val="18"/>
        </w:rPr>
        <w:t xml:space="preserve">изгубљеним </w:t>
      </w:r>
      <w:r w:rsidRPr="009F41AB">
        <w:rPr>
          <w:rFonts w:ascii="Arial" w:hAnsi="Arial" w:cs="Arial"/>
          <w:spacing w:val="-8"/>
          <w:w w:val="105"/>
          <w:sz w:val="18"/>
          <w:szCs w:val="18"/>
        </w:rPr>
        <w:t>псима,</w:t>
      </w:r>
    </w:p>
    <w:p w:rsidR="00194886" w:rsidRPr="009F41AB" w:rsidRDefault="00194886" w:rsidP="00005B57">
      <w:pPr>
        <w:pStyle w:val="ListParagraph"/>
        <w:widowControl w:val="0"/>
        <w:numPr>
          <w:ilvl w:val="0"/>
          <w:numId w:val="17"/>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7"/>
          <w:w w:val="110"/>
          <w:sz w:val="18"/>
          <w:szCs w:val="18"/>
        </w:rPr>
        <w:t xml:space="preserve">власник </w:t>
      </w:r>
      <w:r w:rsidRPr="009F41AB">
        <w:rPr>
          <w:rFonts w:ascii="Arial" w:hAnsi="Arial" w:cs="Arial"/>
          <w:spacing w:val="-6"/>
          <w:w w:val="110"/>
          <w:sz w:val="18"/>
          <w:szCs w:val="18"/>
        </w:rPr>
        <w:t xml:space="preserve">пса </w:t>
      </w:r>
      <w:r w:rsidRPr="009F41AB">
        <w:rPr>
          <w:rFonts w:ascii="Arial" w:hAnsi="Arial" w:cs="Arial"/>
          <w:spacing w:val="-7"/>
          <w:w w:val="110"/>
          <w:sz w:val="18"/>
          <w:szCs w:val="18"/>
        </w:rPr>
        <w:t xml:space="preserve">јесте </w:t>
      </w:r>
      <w:r w:rsidRPr="009F41AB">
        <w:rPr>
          <w:rFonts w:ascii="Arial" w:hAnsi="Arial" w:cs="Arial"/>
          <w:spacing w:val="-9"/>
          <w:w w:val="110"/>
          <w:sz w:val="18"/>
          <w:szCs w:val="18"/>
        </w:rPr>
        <w:t xml:space="preserve">правно </w:t>
      </w:r>
      <w:r w:rsidRPr="009F41AB">
        <w:rPr>
          <w:rFonts w:ascii="Arial" w:hAnsi="Arial" w:cs="Arial"/>
          <w:spacing w:val="-10"/>
          <w:w w:val="110"/>
          <w:sz w:val="18"/>
          <w:szCs w:val="18"/>
        </w:rPr>
        <w:t xml:space="preserve">или </w:t>
      </w:r>
      <w:r w:rsidRPr="009F41AB">
        <w:rPr>
          <w:rFonts w:ascii="Arial" w:hAnsi="Arial" w:cs="Arial"/>
          <w:spacing w:val="-11"/>
          <w:w w:val="110"/>
          <w:sz w:val="18"/>
          <w:szCs w:val="18"/>
        </w:rPr>
        <w:t xml:space="preserve">физичко лице, </w:t>
      </w:r>
      <w:r w:rsidRPr="009F41AB">
        <w:rPr>
          <w:rFonts w:ascii="Arial" w:hAnsi="Arial" w:cs="Arial"/>
          <w:spacing w:val="-8"/>
          <w:w w:val="110"/>
          <w:sz w:val="18"/>
          <w:szCs w:val="18"/>
        </w:rPr>
        <w:t xml:space="preserve">односно </w:t>
      </w:r>
      <w:r w:rsidRPr="009F41AB">
        <w:rPr>
          <w:rFonts w:ascii="Arial" w:hAnsi="Arial" w:cs="Arial"/>
          <w:spacing w:val="-9"/>
          <w:w w:val="110"/>
          <w:sz w:val="18"/>
          <w:szCs w:val="18"/>
        </w:rPr>
        <w:t xml:space="preserve">предузетник, </w:t>
      </w:r>
      <w:r w:rsidRPr="009F41AB">
        <w:rPr>
          <w:rFonts w:ascii="Arial" w:hAnsi="Arial" w:cs="Arial"/>
          <w:spacing w:val="-4"/>
          <w:w w:val="110"/>
          <w:sz w:val="18"/>
          <w:szCs w:val="18"/>
        </w:rPr>
        <w:t xml:space="preserve">које </w:t>
      </w:r>
      <w:r w:rsidRPr="009F41AB">
        <w:rPr>
          <w:rFonts w:ascii="Arial" w:hAnsi="Arial" w:cs="Arial"/>
          <w:spacing w:val="-8"/>
          <w:w w:val="110"/>
          <w:sz w:val="18"/>
          <w:szCs w:val="18"/>
        </w:rPr>
        <w:t xml:space="preserve">има право </w:t>
      </w:r>
      <w:r w:rsidRPr="009F41AB">
        <w:rPr>
          <w:rFonts w:ascii="Arial" w:hAnsi="Arial" w:cs="Arial"/>
          <w:spacing w:val="-7"/>
          <w:w w:val="110"/>
          <w:sz w:val="18"/>
          <w:szCs w:val="18"/>
        </w:rPr>
        <w:t xml:space="preserve">чувања, </w:t>
      </w:r>
      <w:r w:rsidRPr="009F41AB">
        <w:rPr>
          <w:rFonts w:ascii="Arial" w:hAnsi="Arial" w:cs="Arial"/>
          <w:spacing w:val="-8"/>
          <w:w w:val="110"/>
          <w:sz w:val="18"/>
          <w:szCs w:val="18"/>
        </w:rPr>
        <w:t xml:space="preserve">држања, </w:t>
      </w:r>
      <w:r w:rsidRPr="009F41AB">
        <w:rPr>
          <w:rFonts w:ascii="Arial" w:hAnsi="Arial" w:cs="Arial"/>
          <w:spacing w:val="-6"/>
          <w:w w:val="110"/>
          <w:sz w:val="18"/>
          <w:szCs w:val="18"/>
        </w:rPr>
        <w:t xml:space="preserve">узгоја, </w:t>
      </w:r>
      <w:r w:rsidRPr="009F41AB">
        <w:rPr>
          <w:rFonts w:ascii="Arial" w:hAnsi="Arial" w:cs="Arial"/>
          <w:spacing w:val="-8"/>
          <w:w w:val="110"/>
          <w:sz w:val="18"/>
          <w:szCs w:val="18"/>
        </w:rPr>
        <w:t xml:space="preserve">репродукције, </w:t>
      </w:r>
      <w:r w:rsidRPr="009F41AB">
        <w:rPr>
          <w:rFonts w:ascii="Arial" w:hAnsi="Arial" w:cs="Arial"/>
          <w:spacing w:val="-9"/>
          <w:w w:val="110"/>
          <w:sz w:val="18"/>
          <w:szCs w:val="18"/>
        </w:rPr>
        <w:t xml:space="preserve">превоза, </w:t>
      </w:r>
      <w:r w:rsidRPr="009F41AB">
        <w:rPr>
          <w:rFonts w:ascii="Arial" w:hAnsi="Arial" w:cs="Arial"/>
          <w:spacing w:val="-8"/>
          <w:w w:val="110"/>
          <w:sz w:val="18"/>
          <w:szCs w:val="18"/>
        </w:rPr>
        <w:t xml:space="preserve">коришћења </w:t>
      </w:r>
      <w:r w:rsidRPr="009F41AB">
        <w:rPr>
          <w:rFonts w:ascii="Arial" w:hAnsi="Arial" w:cs="Arial"/>
          <w:w w:val="110"/>
          <w:sz w:val="18"/>
          <w:szCs w:val="18"/>
        </w:rPr>
        <w:t xml:space="preserve">и </w:t>
      </w:r>
      <w:r w:rsidRPr="009F41AB">
        <w:rPr>
          <w:rFonts w:ascii="Arial" w:hAnsi="Arial" w:cs="Arial"/>
          <w:spacing w:val="-7"/>
          <w:w w:val="110"/>
          <w:sz w:val="18"/>
          <w:szCs w:val="18"/>
        </w:rPr>
        <w:t xml:space="preserve">продаје </w:t>
      </w:r>
      <w:r w:rsidRPr="009F41AB">
        <w:rPr>
          <w:rFonts w:ascii="Arial" w:hAnsi="Arial" w:cs="Arial"/>
          <w:spacing w:val="-6"/>
          <w:w w:val="110"/>
          <w:sz w:val="18"/>
          <w:szCs w:val="18"/>
        </w:rPr>
        <w:t xml:space="preserve">паса </w:t>
      </w:r>
      <w:r w:rsidRPr="009F41AB">
        <w:rPr>
          <w:rFonts w:ascii="Arial" w:hAnsi="Arial" w:cs="Arial"/>
          <w:w w:val="110"/>
          <w:sz w:val="18"/>
          <w:szCs w:val="18"/>
        </w:rPr>
        <w:t xml:space="preserve">и </w:t>
      </w:r>
      <w:r w:rsidRPr="009F41AB">
        <w:rPr>
          <w:rFonts w:ascii="Arial" w:hAnsi="Arial" w:cs="Arial"/>
          <w:spacing w:val="-4"/>
          <w:w w:val="110"/>
          <w:sz w:val="18"/>
          <w:szCs w:val="18"/>
        </w:rPr>
        <w:t xml:space="preserve">које </w:t>
      </w:r>
      <w:r w:rsidRPr="009F41AB">
        <w:rPr>
          <w:rFonts w:ascii="Arial" w:hAnsi="Arial" w:cs="Arial"/>
          <w:w w:val="110"/>
          <w:sz w:val="18"/>
          <w:szCs w:val="18"/>
        </w:rPr>
        <w:t xml:space="preserve">је </w:t>
      </w:r>
      <w:r w:rsidRPr="009F41AB">
        <w:rPr>
          <w:rFonts w:ascii="Arial" w:hAnsi="Arial" w:cs="Arial"/>
          <w:spacing w:val="-8"/>
          <w:w w:val="110"/>
          <w:sz w:val="18"/>
          <w:szCs w:val="18"/>
        </w:rPr>
        <w:t xml:space="preserve">одговорно </w:t>
      </w:r>
      <w:r w:rsidRPr="009F41AB">
        <w:rPr>
          <w:rFonts w:ascii="Arial" w:hAnsi="Arial" w:cs="Arial"/>
          <w:spacing w:val="-4"/>
          <w:w w:val="110"/>
          <w:sz w:val="18"/>
          <w:szCs w:val="18"/>
        </w:rPr>
        <w:t xml:space="preserve">за </w:t>
      </w:r>
      <w:r w:rsidRPr="009F41AB">
        <w:rPr>
          <w:rFonts w:ascii="Arial" w:hAnsi="Arial" w:cs="Arial"/>
          <w:spacing w:val="-10"/>
          <w:w w:val="110"/>
          <w:sz w:val="18"/>
          <w:szCs w:val="18"/>
        </w:rPr>
        <w:t xml:space="preserve">живот, </w:t>
      </w:r>
      <w:r w:rsidRPr="009F41AB">
        <w:rPr>
          <w:rFonts w:ascii="Arial" w:hAnsi="Arial" w:cs="Arial"/>
          <w:spacing w:val="-11"/>
          <w:w w:val="110"/>
          <w:sz w:val="18"/>
          <w:szCs w:val="18"/>
        </w:rPr>
        <w:t xml:space="preserve">заштиту </w:t>
      </w:r>
      <w:r w:rsidRPr="009F41AB">
        <w:rPr>
          <w:rFonts w:ascii="Arial" w:hAnsi="Arial" w:cs="Arial"/>
          <w:spacing w:val="-8"/>
          <w:w w:val="110"/>
          <w:sz w:val="18"/>
          <w:szCs w:val="18"/>
        </w:rPr>
        <w:t xml:space="preserve">здравља </w:t>
      </w:r>
      <w:r w:rsidRPr="009F41AB">
        <w:rPr>
          <w:rFonts w:ascii="Arial" w:hAnsi="Arial" w:cs="Arial"/>
          <w:w w:val="110"/>
          <w:sz w:val="18"/>
          <w:szCs w:val="18"/>
        </w:rPr>
        <w:t>и</w:t>
      </w:r>
      <w:r w:rsidRPr="009F41AB">
        <w:rPr>
          <w:rFonts w:ascii="Arial" w:hAnsi="Arial" w:cs="Arial"/>
          <w:spacing w:val="25"/>
          <w:w w:val="110"/>
          <w:sz w:val="18"/>
          <w:szCs w:val="18"/>
        </w:rPr>
        <w:t xml:space="preserve"> </w:t>
      </w:r>
      <w:r w:rsidRPr="009F41AB">
        <w:rPr>
          <w:rFonts w:ascii="Arial" w:hAnsi="Arial" w:cs="Arial"/>
          <w:spacing w:val="-10"/>
          <w:w w:val="110"/>
          <w:sz w:val="18"/>
          <w:szCs w:val="18"/>
        </w:rPr>
        <w:t xml:space="preserve">добробит </w:t>
      </w:r>
      <w:r w:rsidRPr="009F41AB">
        <w:rPr>
          <w:rFonts w:ascii="Arial" w:hAnsi="Arial" w:cs="Arial"/>
          <w:spacing w:val="-7"/>
          <w:w w:val="110"/>
          <w:sz w:val="18"/>
          <w:szCs w:val="18"/>
        </w:rPr>
        <w:t>паса,</w:t>
      </w:r>
    </w:p>
    <w:p w:rsidR="00194886" w:rsidRPr="009F41AB" w:rsidRDefault="00194886" w:rsidP="00005B57">
      <w:pPr>
        <w:pStyle w:val="ListParagraph"/>
        <w:widowControl w:val="0"/>
        <w:numPr>
          <w:ilvl w:val="0"/>
          <w:numId w:val="17"/>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5"/>
          <w:w w:val="110"/>
          <w:sz w:val="18"/>
          <w:szCs w:val="18"/>
        </w:rPr>
        <w:t xml:space="preserve">држалац </w:t>
      </w:r>
      <w:r w:rsidRPr="009F41AB">
        <w:rPr>
          <w:rFonts w:ascii="Arial" w:hAnsi="Arial" w:cs="Arial"/>
          <w:spacing w:val="-6"/>
          <w:w w:val="110"/>
          <w:sz w:val="18"/>
          <w:szCs w:val="18"/>
        </w:rPr>
        <w:t xml:space="preserve">пса </w:t>
      </w:r>
      <w:r w:rsidRPr="009F41AB">
        <w:rPr>
          <w:rFonts w:ascii="Arial" w:hAnsi="Arial" w:cs="Arial"/>
          <w:spacing w:val="-7"/>
          <w:w w:val="110"/>
          <w:sz w:val="18"/>
          <w:szCs w:val="18"/>
        </w:rPr>
        <w:t xml:space="preserve">јесте </w:t>
      </w:r>
      <w:r w:rsidRPr="009F41AB">
        <w:rPr>
          <w:rFonts w:ascii="Arial" w:hAnsi="Arial" w:cs="Arial"/>
          <w:spacing w:val="-9"/>
          <w:w w:val="110"/>
          <w:sz w:val="18"/>
          <w:szCs w:val="18"/>
        </w:rPr>
        <w:t xml:space="preserve">правно </w:t>
      </w:r>
      <w:r w:rsidRPr="009F41AB">
        <w:rPr>
          <w:rFonts w:ascii="Arial" w:hAnsi="Arial" w:cs="Arial"/>
          <w:spacing w:val="-10"/>
          <w:w w:val="110"/>
          <w:sz w:val="18"/>
          <w:szCs w:val="18"/>
        </w:rPr>
        <w:t xml:space="preserve">или </w:t>
      </w:r>
      <w:r w:rsidRPr="009F41AB">
        <w:rPr>
          <w:rFonts w:ascii="Arial" w:hAnsi="Arial" w:cs="Arial"/>
          <w:spacing w:val="-11"/>
          <w:w w:val="110"/>
          <w:sz w:val="18"/>
          <w:szCs w:val="18"/>
        </w:rPr>
        <w:t xml:space="preserve">физичко лице, </w:t>
      </w:r>
      <w:r w:rsidRPr="009F41AB">
        <w:rPr>
          <w:rFonts w:ascii="Arial" w:hAnsi="Arial" w:cs="Arial"/>
          <w:spacing w:val="-8"/>
          <w:w w:val="110"/>
          <w:sz w:val="18"/>
          <w:szCs w:val="18"/>
        </w:rPr>
        <w:t xml:space="preserve">односно </w:t>
      </w:r>
      <w:r w:rsidRPr="009F41AB">
        <w:rPr>
          <w:rFonts w:ascii="Arial" w:hAnsi="Arial" w:cs="Arial"/>
          <w:spacing w:val="-9"/>
          <w:w w:val="110"/>
          <w:sz w:val="18"/>
          <w:szCs w:val="18"/>
        </w:rPr>
        <w:t xml:space="preserve">предузетник, </w:t>
      </w:r>
      <w:r w:rsidRPr="009F41AB">
        <w:rPr>
          <w:rFonts w:ascii="Arial" w:hAnsi="Arial" w:cs="Arial"/>
          <w:spacing w:val="-4"/>
          <w:w w:val="110"/>
          <w:sz w:val="18"/>
          <w:szCs w:val="18"/>
        </w:rPr>
        <w:t xml:space="preserve">које </w:t>
      </w:r>
      <w:r w:rsidRPr="009F41AB">
        <w:rPr>
          <w:rFonts w:ascii="Arial" w:hAnsi="Arial" w:cs="Arial"/>
          <w:spacing w:val="-8"/>
          <w:w w:val="110"/>
          <w:sz w:val="18"/>
          <w:szCs w:val="18"/>
        </w:rPr>
        <w:t xml:space="preserve">има </w:t>
      </w:r>
      <w:r w:rsidRPr="009F41AB">
        <w:rPr>
          <w:rFonts w:ascii="Arial" w:hAnsi="Arial" w:cs="Arial"/>
          <w:spacing w:val="-9"/>
          <w:w w:val="110"/>
          <w:sz w:val="18"/>
          <w:szCs w:val="18"/>
        </w:rPr>
        <w:t xml:space="preserve">право, </w:t>
      </w:r>
      <w:r w:rsidRPr="009F41AB">
        <w:rPr>
          <w:rFonts w:ascii="Arial" w:hAnsi="Arial" w:cs="Arial"/>
          <w:spacing w:val="-7"/>
          <w:w w:val="110"/>
          <w:sz w:val="18"/>
          <w:szCs w:val="18"/>
        </w:rPr>
        <w:t xml:space="preserve">чувања, </w:t>
      </w:r>
      <w:r w:rsidRPr="009F41AB">
        <w:rPr>
          <w:rFonts w:ascii="Arial" w:hAnsi="Arial" w:cs="Arial"/>
          <w:spacing w:val="-8"/>
          <w:w w:val="110"/>
          <w:sz w:val="18"/>
          <w:szCs w:val="18"/>
        </w:rPr>
        <w:t xml:space="preserve">држања, </w:t>
      </w:r>
      <w:r w:rsidRPr="009F41AB">
        <w:rPr>
          <w:rFonts w:ascii="Arial" w:hAnsi="Arial" w:cs="Arial"/>
          <w:spacing w:val="-6"/>
          <w:w w:val="110"/>
          <w:sz w:val="18"/>
          <w:szCs w:val="18"/>
        </w:rPr>
        <w:t xml:space="preserve">узгоја, </w:t>
      </w:r>
      <w:r w:rsidRPr="009F41AB">
        <w:rPr>
          <w:rFonts w:ascii="Arial" w:hAnsi="Arial" w:cs="Arial"/>
          <w:spacing w:val="-8"/>
          <w:w w:val="110"/>
          <w:sz w:val="18"/>
          <w:szCs w:val="18"/>
        </w:rPr>
        <w:t xml:space="preserve">репродукције, превоза </w:t>
      </w:r>
      <w:r w:rsidRPr="009F41AB">
        <w:rPr>
          <w:rFonts w:ascii="Arial" w:hAnsi="Arial" w:cs="Arial"/>
          <w:w w:val="110"/>
          <w:sz w:val="18"/>
          <w:szCs w:val="18"/>
        </w:rPr>
        <w:t xml:space="preserve">и </w:t>
      </w:r>
      <w:r w:rsidRPr="009F41AB">
        <w:rPr>
          <w:rFonts w:ascii="Arial" w:hAnsi="Arial" w:cs="Arial"/>
          <w:spacing w:val="-8"/>
          <w:w w:val="110"/>
          <w:sz w:val="18"/>
          <w:szCs w:val="18"/>
        </w:rPr>
        <w:t xml:space="preserve">коришћења </w:t>
      </w:r>
      <w:r w:rsidRPr="009F41AB">
        <w:rPr>
          <w:rFonts w:ascii="Arial" w:hAnsi="Arial" w:cs="Arial"/>
          <w:spacing w:val="-6"/>
          <w:w w:val="110"/>
          <w:sz w:val="18"/>
          <w:szCs w:val="18"/>
        </w:rPr>
        <w:t xml:space="preserve">пса, </w:t>
      </w:r>
      <w:r w:rsidRPr="009F41AB">
        <w:rPr>
          <w:rFonts w:ascii="Arial" w:hAnsi="Arial" w:cs="Arial"/>
          <w:spacing w:val="-5"/>
          <w:w w:val="110"/>
          <w:sz w:val="18"/>
          <w:szCs w:val="18"/>
        </w:rPr>
        <w:t xml:space="preserve">као </w:t>
      </w:r>
      <w:r w:rsidRPr="009F41AB">
        <w:rPr>
          <w:rFonts w:ascii="Arial" w:hAnsi="Arial" w:cs="Arial"/>
          <w:w w:val="110"/>
          <w:sz w:val="18"/>
          <w:szCs w:val="18"/>
        </w:rPr>
        <w:t xml:space="preserve">и </w:t>
      </w:r>
      <w:r w:rsidRPr="009F41AB">
        <w:rPr>
          <w:rFonts w:ascii="Arial" w:hAnsi="Arial" w:cs="Arial"/>
          <w:spacing w:val="-8"/>
          <w:w w:val="110"/>
          <w:sz w:val="18"/>
          <w:szCs w:val="18"/>
        </w:rPr>
        <w:t xml:space="preserve">право </w:t>
      </w:r>
      <w:r w:rsidRPr="009F41AB">
        <w:rPr>
          <w:rFonts w:ascii="Arial" w:hAnsi="Arial" w:cs="Arial"/>
          <w:spacing w:val="-7"/>
          <w:w w:val="110"/>
          <w:sz w:val="18"/>
          <w:szCs w:val="18"/>
        </w:rPr>
        <w:t xml:space="preserve">продаје </w:t>
      </w:r>
      <w:r w:rsidRPr="009F41AB">
        <w:rPr>
          <w:rFonts w:ascii="Arial" w:hAnsi="Arial" w:cs="Arial"/>
          <w:spacing w:val="-4"/>
          <w:w w:val="110"/>
          <w:sz w:val="18"/>
          <w:szCs w:val="18"/>
        </w:rPr>
        <w:t xml:space="preserve">пса </w:t>
      </w:r>
      <w:r w:rsidRPr="009F41AB">
        <w:rPr>
          <w:rFonts w:ascii="Arial" w:hAnsi="Arial" w:cs="Arial"/>
          <w:spacing w:val="-6"/>
          <w:w w:val="110"/>
          <w:sz w:val="18"/>
          <w:szCs w:val="18"/>
        </w:rPr>
        <w:t xml:space="preserve">на </w:t>
      </w:r>
      <w:r w:rsidRPr="009F41AB">
        <w:rPr>
          <w:rFonts w:ascii="Arial" w:hAnsi="Arial" w:cs="Arial"/>
          <w:spacing w:val="-7"/>
          <w:w w:val="110"/>
          <w:sz w:val="18"/>
          <w:szCs w:val="18"/>
        </w:rPr>
        <w:t xml:space="preserve">основу </w:t>
      </w:r>
      <w:r w:rsidRPr="009F41AB">
        <w:rPr>
          <w:rFonts w:ascii="Arial" w:hAnsi="Arial" w:cs="Arial"/>
          <w:spacing w:val="-8"/>
          <w:w w:val="110"/>
          <w:sz w:val="18"/>
          <w:szCs w:val="18"/>
        </w:rPr>
        <w:t xml:space="preserve">писаног </w:t>
      </w:r>
      <w:r w:rsidRPr="009F41AB">
        <w:rPr>
          <w:rFonts w:ascii="Arial" w:hAnsi="Arial" w:cs="Arial"/>
          <w:spacing w:val="-9"/>
          <w:w w:val="110"/>
          <w:sz w:val="18"/>
          <w:szCs w:val="18"/>
        </w:rPr>
        <w:t xml:space="preserve">одобрења власника, </w:t>
      </w:r>
      <w:r w:rsidRPr="009F41AB">
        <w:rPr>
          <w:rFonts w:ascii="Arial" w:hAnsi="Arial" w:cs="Arial"/>
          <w:w w:val="110"/>
          <w:sz w:val="18"/>
          <w:szCs w:val="18"/>
        </w:rPr>
        <w:t xml:space="preserve">и </w:t>
      </w:r>
      <w:r w:rsidRPr="009F41AB">
        <w:rPr>
          <w:rFonts w:ascii="Arial" w:hAnsi="Arial" w:cs="Arial"/>
          <w:spacing w:val="-4"/>
          <w:w w:val="110"/>
          <w:sz w:val="18"/>
          <w:szCs w:val="18"/>
        </w:rPr>
        <w:t xml:space="preserve">које </w:t>
      </w:r>
      <w:r w:rsidRPr="009F41AB">
        <w:rPr>
          <w:rFonts w:ascii="Arial" w:hAnsi="Arial" w:cs="Arial"/>
          <w:w w:val="110"/>
          <w:sz w:val="18"/>
          <w:szCs w:val="18"/>
        </w:rPr>
        <w:t xml:space="preserve">је </w:t>
      </w:r>
      <w:r w:rsidRPr="009F41AB">
        <w:rPr>
          <w:rFonts w:ascii="Arial" w:hAnsi="Arial" w:cs="Arial"/>
          <w:spacing w:val="-8"/>
          <w:w w:val="110"/>
          <w:sz w:val="18"/>
          <w:szCs w:val="18"/>
        </w:rPr>
        <w:t xml:space="preserve">одговорно </w:t>
      </w:r>
      <w:r w:rsidRPr="009F41AB">
        <w:rPr>
          <w:rFonts w:ascii="Arial" w:hAnsi="Arial" w:cs="Arial"/>
          <w:spacing w:val="-4"/>
          <w:w w:val="110"/>
          <w:sz w:val="18"/>
          <w:szCs w:val="18"/>
        </w:rPr>
        <w:t xml:space="preserve">за </w:t>
      </w:r>
      <w:r w:rsidRPr="009F41AB">
        <w:rPr>
          <w:rFonts w:ascii="Arial" w:hAnsi="Arial" w:cs="Arial"/>
          <w:spacing w:val="-10"/>
          <w:w w:val="110"/>
          <w:sz w:val="18"/>
          <w:szCs w:val="18"/>
        </w:rPr>
        <w:t xml:space="preserve">живот, </w:t>
      </w:r>
      <w:r w:rsidRPr="009F41AB">
        <w:rPr>
          <w:rFonts w:ascii="Arial" w:hAnsi="Arial" w:cs="Arial"/>
          <w:w w:val="110"/>
          <w:sz w:val="18"/>
          <w:szCs w:val="18"/>
        </w:rPr>
        <w:t xml:space="preserve">и </w:t>
      </w:r>
      <w:r w:rsidRPr="009F41AB">
        <w:rPr>
          <w:rFonts w:ascii="Arial" w:hAnsi="Arial" w:cs="Arial"/>
          <w:spacing w:val="-4"/>
          <w:w w:val="110"/>
          <w:sz w:val="18"/>
          <w:szCs w:val="18"/>
        </w:rPr>
        <w:t xml:space="preserve">за </w:t>
      </w:r>
      <w:r w:rsidRPr="009F41AB">
        <w:rPr>
          <w:rFonts w:ascii="Arial" w:hAnsi="Arial" w:cs="Arial"/>
          <w:spacing w:val="-11"/>
          <w:w w:val="110"/>
          <w:sz w:val="18"/>
          <w:szCs w:val="18"/>
        </w:rPr>
        <w:t xml:space="preserve">заштиту </w:t>
      </w:r>
      <w:r w:rsidRPr="009F41AB">
        <w:rPr>
          <w:rFonts w:ascii="Arial" w:hAnsi="Arial" w:cs="Arial"/>
          <w:spacing w:val="-8"/>
          <w:w w:val="110"/>
          <w:sz w:val="18"/>
          <w:szCs w:val="18"/>
        </w:rPr>
        <w:t xml:space="preserve">здравља </w:t>
      </w:r>
      <w:r w:rsidRPr="009F41AB">
        <w:rPr>
          <w:rFonts w:ascii="Arial" w:hAnsi="Arial" w:cs="Arial"/>
          <w:w w:val="110"/>
          <w:sz w:val="18"/>
          <w:szCs w:val="18"/>
        </w:rPr>
        <w:t xml:space="preserve">и </w:t>
      </w:r>
      <w:r w:rsidRPr="009F41AB">
        <w:rPr>
          <w:rFonts w:ascii="Arial" w:hAnsi="Arial" w:cs="Arial"/>
          <w:spacing w:val="-11"/>
          <w:w w:val="110"/>
          <w:sz w:val="18"/>
          <w:szCs w:val="18"/>
        </w:rPr>
        <w:t>добробити</w:t>
      </w:r>
      <w:r w:rsidRPr="009F41AB">
        <w:rPr>
          <w:rFonts w:ascii="Arial" w:hAnsi="Arial" w:cs="Arial"/>
          <w:spacing w:val="10"/>
          <w:w w:val="110"/>
          <w:sz w:val="18"/>
          <w:szCs w:val="18"/>
        </w:rPr>
        <w:t xml:space="preserve"> </w:t>
      </w:r>
      <w:r w:rsidRPr="009F41AB">
        <w:rPr>
          <w:rFonts w:ascii="Arial" w:hAnsi="Arial" w:cs="Arial"/>
          <w:spacing w:val="-7"/>
          <w:w w:val="110"/>
          <w:sz w:val="18"/>
          <w:szCs w:val="18"/>
        </w:rPr>
        <w:t>паса,</w:t>
      </w:r>
    </w:p>
    <w:p w:rsidR="00194886" w:rsidRPr="009F41AB" w:rsidRDefault="00194886" w:rsidP="00005B57">
      <w:pPr>
        <w:pStyle w:val="ListParagraph"/>
        <w:widowControl w:val="0"/>
        <w:numPr>
          <w:ilvl w:val="0"/>
          <w:numId w:val="17"/>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10"/>
          <w:w w:val="110"/>
          <w:sz w:val="18"/>
          <w:szCs w:val="18"/>
        </w:rPr>
        <w:t xml:space="preserve">површина </w:t>
      </w:r>
      <w:r w:rsidRPr="009F41AB">
        <w:rPr>
          <w:rFonts w:ascii="Arial" w:hAnsi="Arial" w:cs="Arial"/>
          <w:spacing w:val="-3"/>
          <w:w w:val="110"/>
          <w:sz w:val="18"/>
          <w:szCs w:val="18"/>
        </w:rPr>
        <w:t xml:space="preserve">јавне </w:t>
      </w:r>
      <w:r w:rsidRPr="009F41AB">
        <w:rPr>
          <w:rFonts w:ascii="Arial" w:hAnsi="Arial" w:cs="Arial"/>
          <w:spacing w:val="-5"/>
          <w:w w:val="110"/>
          <w:sz w:val="18"/>
          <w:szCs w:val="18"/>
        </w:rPr>
        <w:t xml:space="preserve">намене, </w:t>
      </w:r>
      <w:r w:rsidRPr="009F41AB">
        <w:rPr>
          <w:rFonts w:ascii="Arial" w:hAnsi="Arial" w:cs="Arial"/>
          <w:w w:val="110"/>
          <w:sz w:val="18"/>
          <w:szCs w:val="18"/>
        </w:rPr>
        <w:t xml:space="preserve">у </w:t>
      </w:r>
      <w:r w:rsidRPr="009F41AB">
        <w:rPr>
          <w:rFonts w:ascii="Arial" w:hAnsi="Arial" w:cs="Arial"/>
          <w:spacing w:val="-7"/>
          <w:w w:val="110"/>
          <w:sz w:val="18"/>
          <w:szCs w:val="18"/>
        </w:rPr>
        <w:t xml:space="preserve">смислу </w:t>
      </w:r>
      <w:r w:rsidRPr="009F41AB">
        <w:rPr>
          <w:rFonts w:ascii="Arial" w:hAnsi="Arial" w:cs="Arial"/>
          <w:spacing w:val="-9"/>
          <w:w w:val="110"/>
          <w:sz w:val="18"/>
          <w:szCs w:val="18"/>
        </w:rPr>
        <w:t xml:space="preserve">одредаба </w:t>
      </w:r>
      <w:r w:rsidRPr="009F41AB">
        <w:rPr>
          <w:rFonts w:ascii="Arial" w:hAnsi="Arial" w:cs="Arial"/>
          <w:spacing w:val="-6"/>
          <w:w w:val="110"/>
          <w:sz w:val="18"/>
          <w:szCs w:val="18"/>
        </w:rPr>
        <w:t xml:space="preserve">ове </w:t>
      </w:r>
      <w:r w:rsidRPr="009F41AB">
        <w:rPr>
          <w:rFonts w:ascii="Arial" w:hAnsi="Arial" w:cs="Arial"/>
          <w:spacing w:val="-7"/>
          <w:w w:val="110"/>
          <w:sz w:val="18"/>
          <w:szCs w:val="18"/>
        </w:rPr>
        <w:t xml:space="preserve">одлуке, јесте </w:t>
      </w:r>
      <w:r w:rsidRPr="009F41AB">
        <w:rPr>
          <w:rFonts w:ascii="Arial" w:hAnsi="Arial" w:cs="Arial"/>
          <w:spacing w:val="-9"/>
          <w:w w:val="110"/>
          <w:sz w:val="18"/>
          <w:szCs w:val="18"/>
        </w:rPr>
        <w:t xml:space="preserve">простор одређен </w:t>
      </w:r>
      <w:r w:rsidRPr="009F41AB">
        <w:rPr>
          <w:rFonts w:ascii="Arial" w:hAnsi="Arial" w:cs="Arial"/>
          <w:spacing w:val="-8"/>
          <w:w w:val="110"/>
          <w:sz w:val="18"/>
          <w:szCs w:val="18"/>
        </w:rPr>
        <w:t xml:space="preserve">планским </w:t>
      </w:r>
      <w:r w:rsidRPr="009F41AB">
        <w:rPr>
          <w:rFonts w:ascii="Arial" w:hAnsi="Arial" w:cs="Arial"/>
          <w:spacing w:val="-9"/>
          <w:w w:val="110"/>
          <w:sz w:val="18"/>
          <w:szCs w:val="18"/>
        </w:rPr>
        <w:t xml:space="preserve">документом </w:t>
      </w:r>
      <w:r w:rsidRPr="009F41AB">
        <w:rPr>
          <w:rFonts w:ascii="Arial" w:hAnsi="Arial" w:cs="Arial"/>
          <w:spacing w:val="-4"/>
          <w:w w:val="110"/>
          <w:sz w:val="18"/>
          <w:szCs w:val="18"/>
        </w:rPr>
        <w:t xml:space="preserve">за </w:t>
      </w:r>
      <w:r w:rsidRPr="009F41AB">
        <w:rPr>
          <w:rFonts w:ascii="Arial" w:hAnsi="Arial" w:cs="Arial"/>
          <w:spacing w:val="-8"/>
          <w:w w:val="110"/>
          <w:sz w:val="18"/>
          <w:szCs w:val="18"/>
        </w:rPr>
        <w:t xml:space="preserve">уређење </w:t>
      </w:r>
      <w:r w:rsidRPr="009F41AB">
        <w:rPr>
          <w:rFonts w:ascii="Arial" w:hAnsi="Arial" w:cs="Arial"/>
          <w:spacing w:val="-10"/>
          <w:w w:val="110"/>
          <w:sz w:val="18"/>
          <w:szCs w:val="18"/>
        </w:rPr>
        <w:t xml:space="preserve">или </w:t>
      </w:r>
      <w:r w:rsidRPr="009F41AB">
        <w:rPr>
          <w:rFonts w:ascii="Arial" w:hAnsi="Arial" w:cs="Arial"/>
          <w:spacing w:val="-7"/>
          <w:w w:val="110"/>
          <w:sz w:val="18"/>
          <w:szCs w:val="18"/>
        </w:rPr>
        <w:t xml:space="preserve">изградњу </w:t>
      </w:r>
      <w:r w:rsidRPr="009F41AB">
        <w:rPr>
          <w:rFonts w:ascii="Arial" w:hAnsi="Arial" w:cs="Arial"/>
          <w:spacing w:val="-9"/>
          <w:w w:val="110"/>
          <w:sz w:val="18"/>
          <w:szCs w:val="18"/>
        </w:rPr>
        <w:t xml:space="preserve">објеката </w:t>
      </w:r>
      <w:r w:rsidRPr="009F41AB">
        <w:rPr>
          <w:rFonts w:ascii="Arial" w:hAnsi="Arial" w:cs="Arial"/>
          <w:spacing w:val="-7"/>
          <w:w w:val="110"/>
          <w:sz w:val="18"/>
          <w:szCs w:val="18"/>
        </w:rPr>
        <w:t xml:space="preserve">јавне </w:t>
      </w:r>
      <w:r w:rsidRPr="009F41AB">
        <w:rPr>
          <w:rFonts w:ascii="Arial" w:hAnsi="Arial" w:cs="Arial"/>
          <w:spacing w:val="-9"/>
          <w:w w:val="110"/>
          <w:sz w:val="18"/>
          <w:szCs w:val="18"/>
        </w:rPr>
        <w:t xml:space="preserve">намене </w:t>
      </w:r>
      <w:r w:rsidRPr="009F41AB">
        <w:rPr>
          <w:rFonts w:ascii="Arial" w:hAnsi="Arial" w:cs="Arial"/>
          <w:spacing w:val="-10"/>
          <w:w w:val="110"/>
          <w:sz w:val="18"/>
          <w:szCs w:val="18"/>
        </w:rPr>
        <w:t xml:space="preserve">или </w:t>
      </w:r>
      <w:r w:rsidRPr="009F41AB">
        <w:rPr>
          <w:rFonts w:ascii="Arial" w:hAnsi="Arial" w:cs="Arial"/>
          <w:spacing w:val="-8"/>
          <w:w w:val="110"/>
          <w:sz w:val="18"/>
          <w:szCs w:val="18"/>
        </w:rPr>
        <w:t xml:space="preserve">јавних </w:t>
      </w:r>
      <w:r w:rsidRPr="009F41AB">
        <w:rPr>
          <w:rFonts w:ascii="Arial" w:hAnsi="Arial" w:cs="Arial"/>
          <w:spacing w:val="-9"/>
          <w:w w:val="110"/>
          <w:sz w:val="18"/>
          <w:szCs w:val="18"/>
        </w:rPr>
        <w:t xml:space="preserve">површина </w:t>
      </w:r>
      <w:r w:rsidRPr="009F41AB">
        <w:rPr>
          <w:rFonts w:ascii="Arial" w:hAnsi="Arial" w:cs="Arial"/>
          <w:spacing w:val="-4"/>
          <w:w w:val="110"/>
          <w:sz w:val="18"/>
          <w:szCs w:val="18"/>
        </w:rPr>
        <w:t xml:space="preserve">за које </w:t>
      </w:r>
      <w:r w:rsidRPr="009F41AB">
        <w:rPr>
          <w:rFonts w:ascii="Arial" w:hAnsi="Arial" w:cs="Arial"/>
          <w:w w:val="110"/>
          <w:sz w:val="18"/>
          <w:szCs w:val="18"/>
        </w:rPr>
        <w:t xml:space="preserve">је </w:t>
      </w:r>
      <w:r w:rsidRPr="009F41AB">
        <w:rPr>
          <w:rFonts w:ascii="Arial" w:hAnsi="Arial" w:cs="Arial"/>
          <w:spacing w:val="-9"/>
          <w:w w:val="110"/>
          <w:sz w:val="18"/>
          <w:szCs w:val="18"/>
        </w:rPr>
        <w:t xml:space="preserve">предвиђено утврђивање </w:t>
      </w:r>
      <w:r w:rsidRPr="009F41AB">
        <w:rPr>
          <w:rFonts w:ascii="Arial" w:hAnsi="Arial" w:cs="Arial"/>
          <w:spacing w:val="-7"/>
          <w:w w:val="110"/>
          <w:sz w:val="18"/>
          <w:szCs w:val="18"/>
        </w:rPr>
        <w:t xml:space="preserve">јавног </w:t>
      </w:r>
      <w:r w:rsidRPr="009F41AB">
        <w:rPr>
          <w:rFonts w:ascii="Arial" w:hAnsi="Arial" w:cs="Arial"/>
          <w:spacing w:val="-10"/>
          <w:w w:val="110"/>
          <w:sz w:val="18"/>
          <w:szCs w:val="18"/>
        </w:rPr>
        <w:t xml:space="preserve">интереса </w:t>
      </w:r>
      <w:r w:rsidRPr="009F41AB">
        <w:rPr>
          <w:rFonts w:ascii="Arial" w:hAnsi="Arial" w:cs="Arial"/>
          <w:w w:val="110"/>
          <w:sz w:val="18"/>
          <w:szCs w:val="18"/>
        </w:rPr>
        <w:t xml:space="preserve">у </w:t>
      </w:r>
      <w:r w:rsidRPr="009F41AB">
        <w:rPr>
          <w:rFonts w:ascii="Arial" w:hAnsi="Arial" w:cs="Arial"/>
          <w:spacing w:val="-6"/>
          <w:w w:val="110"/>
          <w:sz w:val="18"/>
          <w:szCs w:val="18"/>
        </w:rPr>
        <w:t xml:space="preserve">складу </w:t>
      </w:r>
      <w:r w:rsidRPr="009F41AB">
        <w:rPr>
          <w:rFonts w:ascii="Arial" w:hAnsi="Arial" w:cs="Arial"/>
          <w:w w:val="110"/>
          <w:sz w:val="18"/>
          <w:szCs w:val="18"/>
        </w:rPr>
        <w:t xml:space="preserve">са </w:t>
      </w:r>
      <w:r w:rsidRPr="009F41AB">
        <w:rPr>
          <w:rFonts w:ascii="Arial" w:hAnsi="Arial" w:cs="Arial"/>
          <w:spacing w:val="-9"/>
          <w:w w:val="110"/>
          <w:sz w:val="18"/>
          <w:szCs w:val="18"/>
        </w:rPr>
        <w:t xml:space="preserve">посебним </w:t>
      </w:r>
      <w:r w:rsidRPr="009F41AB">
        <w:rPr>
          <w:rFonts w:ascii="Arial" w:hAnsi="Arial" w:cs="Arial"/>
          <w:spacing w:val="-8"/>
          <w:w w:val="110"/>
          <w:sz w:val="18"/>
          <w:szCs w:val="18"/>
        </w:rPr>
        <w:t xml:space="preserve">законом </w:t>
      </w:r>
      <w:r w:rsidRPr="009F41AB">
        <w:rPr>
          <w:rFonts w:ascii="Arial" w:hAnsi="Arial" w:cs="Arial"/>
          <w:spacing w:val="-10"/>
          <w:w w:val="110"/>
          <w:sz w:val="18"/>
          <w:szCs w:val="18"/>
        </w:rPr>
        <w:t xml:space="preserve">(улице, </w:t>
      </w:r>
      <w:r w:rsidRPr="009F41AB">
        <w:rPr>
          <w:rFonts w:ascii="Arial" w:hAnsi="Arial" w:cs="Arial"/>
          <w:spacing w:val="-9"/>
          <w:w w:val="110"/>
          <w:sz w:val="18"/>
          <w:szCs w:val="18"/>
        </w:rPr>
        <w:t xml:space="preserve">тргови, </w:t>
      </w:r>
      <w:r w:rsidRPr="009F41AB">
        <w:rPr>
          <w:rFonts w:ascii="Arial" w:hAnsi="Arial" w:cs="Arial"/>
          <w:spacing w:val="-8"/>
          <w:w w:val="110"/>
          <w:sz w:val="18"/>
          <w:szCs w:val="18"/>
        </w:rPr>
        <w:t xml:space="preserve">паркови </w:t>
      </w:r>
      <w:r w:rsidRPr="009F41AB">
        <w:rPr>
          <w:rFonts w:ascii="Arial" w:hAnsi="Arial" w:cs="Arial"/>
          <w:w w:val="110"/>
          <w:sz w:val="18"/>
          <w:szCs w:val="18"/>
        </w:rPr>
        <w:t>и</w:t>
      </w:r>
      <w:r w:rsidRPr="009F41AB">
        <w:rPr>
          <w:rFonts w:ascii="Arial" w:hAnsi="Arial" w:cs="Arial"/>
          <w:spacing w:val="43"/>
          <w:w w:val="110"/>
          <w:sz w:val="18"/>
          <w:szCs w:val="18"/>
        </w:rPr>
        <w:t xml:space="preserve"> </w:t>
      </w:r>
      <w:r w:rsidRPr="009F41AB">
        <w:rPr>
          <w:rFonts w:ascii="Arial" w:hAnsi="Arial" w:cs="Arial"/>
          <w:spacing w:val="-5"/>
          <w:w w:val="110"/>
          <w:sz w:val="18"/>
          <w:szCs w:val="18"/>
        </w:rPr>
        <w:t>др.),</w:t>
      </w:r>
    </w:p>
    <w:p w:rsidR="00194886" w:rsidRPr="009F41AB" w:rsidRDefault="00194886" w:rsidP="00005B57">
      <w:pPr>
        <w:pStyle w:val="ListParagraph"/>
        <w:widowControl w:val="0"/>
        <w:numPr>
          <w:ilvl w:val="0"/>
          <w:numId w:val="17"/>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5"/>
          <w:w w:val="110"/>
          <w:sz w:val="18"/>
          <w:szCs w:val="18"/>
        </w:rPr>
        <w:t xml:space="preserve">дезинсекција </w:t>
      </w:r>
      <w:r w:rsidRPr="009F41AB">
        <w:rPr>
          <w:rFonts w:ascii="Arial" w:hAnsi="Arial" w:cs="Arial"/>
          <w:w w:val="110"/>
          <w:sz w:val="18"/>
          <w:szCs w:val="18"/>
        </w:rPr>
        <w:t xml:space="preserve">у </w:t>
      </w:r>
      <w:r w:rsidRPr="009F41AB">
        <w:rPr>
          <w:rFonts w:ascii="Arial" w:hAnsi="Arial" w:cs="Arial"/>
          <w:spacing w:val="-7"/>
          <w:w w:val="110"/>
          <w:sz w:val="18"/>
          <w:szCs w:val="18"/>
        </w:rPr>
        <w:t xml:space="preserve">смислу </w:t>
      </w:r>
      <w:r w:rsidRPr="009F41AB">
        <w:rPr>
          <w:rFonts w:ascii="Arial" w:hAnsi="Arial" w:cs="Arial"/>
          <w:spacing w:val="-6"/>
          <w:w w:val="110"/>
          <w:sz w:val="18"/>
          <w:szCs w:val="18"/>
        </w:rPr>
        <w:t xml:space="preserve">ове одлуке </w:t>
      </w:r>
      <w:r w:rsidRPr="009F41AB">
        <w:rPr>
          <w:rFonts w:ascii="Arial" w:hAnsi="Arial" w:cs="Arial"/>
          <w:w w:val="110"/>
          <w:sz w:val="18"/>
          <w:szCs w:val="18"/>
        </w:rPr>
        <w:t xml:space="preserve">је скуп </w:t>
      </w:r>
      <w:r w:rsidRPr="009F41AB">
        <w:rPr>
          <w:rFonts w:ascii="Arial" w:hAnsi="Arial" w:cs="Arial"/>
          <w:spacing w:val="-8"/>
          <w:w w:val="110"/>
          <w:sz w:val="18"/>
          <w:szCs w:val="18"/>
        </w:rPr>
        <w:t xml:space="preserve">мера </w:t>
      </w:r>
      <w:r w:rsidRPr="009F41AB">
        <w:rPr>
          <w:rFonts w:ascii="Arial" w:hAnsi="Arial" w:cs="Arial"/>
          <w:w w:val="110"/>
          <w:sz w:val="18"/>
          <w:szCs w:val="18"/>
        </w:rPr>
        <w:t xml:space="preserve">и </w:t>
      </w:r>
      <w:r w:rsidRPr="009F41AB">
        <w:rPr>
          <w:rFonts w:ascii="Arial" w:hAnsi="Arial" w:cs="Arial"/>
          <w:spacing w:val="-8"/>
          <w:w w:val="110"/>
          <w:sz w:val="18"/>
          <w:szCs w:val="18"/>
        </w:rPr>
        <w:t xml:space="preserve">поступака </w:t>
      </w:r>
      <w:r w:rsidRPr="009F41AB">
        <w:rPr>
          <w:rFonts w:ascii="Arial" w:hAnsi="Arial" w:cs="Arial"/>
          <w:spacing w:val="-4"/>
          <w:w w:val="110"/>
          <w:sz w:val="18"/>
          <w:szCs w:val="18"/>
        </w:rPr>
        <w:t xml:space="preserve">за </w:t>
      </w:r>
      <w:r w:rsidRPr="009F41AB">
        <w:rPr>
          <w:rFonts w:ascii="Arial" w:hAnsi="Arial" w:cs="Arial"/>
          <w:spacing w:val="-7"/>
          <w:w w:val="110"/>
          <w:sz w:val="18"/>
          <w:szCs w:val="18"/>
        </w:rPr>
        <w:t xml:space="preserve">сузбијање </w:t>
      </w:r>
      <w:r w:rsidRPr="009F41AB">
        <w:rPr>
          <w:rFonts w:ascii="Arial" w:hAnsi="Arial" w:cs="Arial"/>
          <w:spacing w:val="-9"/>
          <w:w w:val="110"/>
          <w:sz w:val="18"/>
          <w:szCs w:val="18"/>
        </w:rPr>
        <w:t xml:space="preserve">инсеката, уништавање </w:t>
      </w:r>
      <w:r w:rsidRPr="009F41AB">
        <w:rPr>
          <w:rFonts w:ascii="Arial" w:hAnsi="Arial" w:cs="Arial"/>
          <w:spacing w:val="-10"/>
          <w:w w:val="110"/>
          <w:sz w:val="18"/>
          <w:szCs w:val="18"/>
        </w:rPr>
        <w:t>комараца,</w:t>
      </w:r>
      <w:r w:rsidRPr="009F41AB">
        <w:rPr>
          <w:rFonts w:ascii="Arial" w:hAnsi="Arial" w:cs="Arial"/>
          <w:spacing w:val="27"/>
          <w:w w:val="110"/>
          <w:sz w:val="18"/>
          <w:szCs w:val="18"/>
        </w:rPr>
        <w:t xml:space="preserve"> </w:t>
      </w:r>
      <w:r w:rsidRPr="009F41AB">
        <w:rPr>
          <w:rFonts w:ascii="Arial" w:hAnsi="Arial" w:cs="Arial"/>
          <w:spacing w:val="-8"/>
          <w:w w:val="110"/>
          <w:sz w:val="18"/>
          <w:szCs w:val="18"/>
        </w:rPr>
        <w:t xml:space="preserve">крпеља, </w:t>
      </w:r>
      <w:r w:rsidRPr="009F41AB">
        <w:rPr>
          <w:rFonts w:ascii="Arial" w:hAnsi="Arial" w:cs="Arial"/>
          <w:spacing w:val="-9"/>
          <w:w w:val="110"/>
          <w:sz w:val="18"/>
          <w:szCs w:val="18"/>
        </w:rPr>
        <w:t xml:space="preserve">бубашваба </w:t>
      </w:r>
      <w:r w:rsidRPr="009F41AB">
        <w:rPr>
          <w:rFonts w:ascii="Arial" w:hAnsi="Arial" w:cs="Arial"/>
          <w:w w:val="110"/>
          <w:sz w:val="18"/>
          <w:szCs w:val="18"/>
        </w:rPr>
        <w:t xml:space="preserve">и </w:t>
      </w:r>
      <w:r w:rsidRPr="009F41AB">
        <w:rPr>
          <w:rFonts w:ascii="Arial" w:hAnsi="Arial" w:cs="Arial"/>
          <w:spacing w:val="-6"/>
          <w:w w:val="110"/>
          <w:sz w:val="18"/>
          <w:szCs w:val="18"/>
        </w:rPr>
        <w:t>других</w:t>
      </w:r>
      <w:r w:rsidRPr="009F41AB">
        <w:rPr>
          <w:rFonts w:ascii="Arial" w:hAnsi="Arial" w:cs="Arial"/>
          <w:spacing w:val="16"/>
          <w:w w:val="110"/>
          <w:sz w:val="18"/>
          <w:szCs w:val="18"/>
        </w:rPr>
        <w:t xml:space="preserve"> </w:t>
      </w:r>
      <w:r w:rsidRPr="009F41AB">
        <w:rPr>
          <w:rFonts w:ascii="Arial" w:hAnsi="Arial" w:cs="Arial"/>
          <w:spacing w:val="-9"/>
          <w:w w:val="110"/>
          <w:sz w:val="18"/>
          <w:szCs w:val="18"/>
        </w:rPr>
        <w:t>инсеката,</w:t>
      </w:r>
    </w:p>
    <w:p w:rsidR="00194886" w:rsidRPr="009F41AB" w:rsidRDefault="00194886" w:rsidP="00005B57">
      <w:pPr>
        <w:pStyle w:val="ListParagraph"/>
        <w:widowControl w:val="0"/>
        <w:numPr>
          <w:ilvl w:val="0"/>
          <w:numId w:val="17"/>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5"/>
          <w:w w:val="110"/>
          <w:sz w:val="18"/>
          <w:szCs w:val="18"/>
        </w:rPr>
        <w:t>дератизација</w:t>
      </w:r>
      <w:r w:rsidRPr="009F41AB">
        <w:rPr>
          <w:rFonts w:ascii="Arial" w:hAnsi="Arial" w:cs="Arial"/>
          <w:spacing w:val="18"/>
          <w:w w:val="110"/>
          <w:sz w:val="18"/>
          <w:szCs w:val="18"/>
        </w:rPr>
        <w:t xml:space="preserve"> </w:t>
      </w:r>
      <w:r w:rsidRPr="009F41AB">
        <w:rPr>
          <w:rFonts w:ascii="Arial" w:hAnsi="Arial" w:cs="Arial"/>
          <w:w w:val="110"/>
          <w:sz w:val="18"/>
          <w:szCs w:val="18"/>
        </w:rPr>
        <w:t>у</w:t>
      </w:r>
      <w:r w:rsidRPr="009F41AB">
        <w:rPr>
          <w:rFonts w:ascii="Arial" w:hAnsi="Arial" w:cs="Arial"/>
          <w:spacing w:val="27"/>
          <w:w w:val="110"/>
          <w:sz w:val="18"/>
          <w:szCs w:val="18"/>
        </w:rPr>
        <w:t xml:space="preserve"> </w:t>
      </w:r>
      <w:r w:rsidRPr="009F41AB">
        <w:rPr>
          <w:rFonts w:ascii="Arial" w:hAnsi="Arial" w:cs="Arial"/>
          <w:spacing w:val="-7"/>
          <w:w w:val="110"/>
          <w:sz w:val="18"/>
          <w:szCs w:val="18"/>
        </w:rPr>
        <w:t>смислу</w:t>
      </w:r>
      <w:r w:rsidRPr="009F41AB">
        <w:rPr>
          <w:rFonts w:ascii="Arial" w:hAnsi="Arial" w:cs="Arial"/>
          <w:spacing w:val="27"/>
          <w:w w:val="110"/>
          <w:sz w:val="18"/>
          <w:szCs w:val="18"/>
        </w:rPr>
        <w:t xml:space="preserve"> </w:t>
      </w:r>
      <w:r w:rsidRPr="009F41AB">
        <w:rPr>
          <w:rFonts w:ascii="Arial" w:hAnsi="Arial" w:cs="Arial"/>
          <w:spacing w:val="-6"/>
          <w:w w:val="110"/>
          <w:sz w:val="18"/>
          <w:szCs w:val="18"/>
        </w:rPr>
        <w:t>ове</w:t>
      </w:r>
      <w:r w:rsidRPr="009F41AB">
        <w:rPr>
          <w:rFonts w:ascii="Arial" w:hAnsi="Arial" w:cs="Arial"/>
          <w:spacing w:val="17"/>
          <w:w w:val="110"/>
          <w:sz w:val="18"/>
          <w:szCs w:val="18"/>
        </w:rPr>
        <w:t xml:space="preserve"> </w:t>
      </w:r>
      <w:r w:rsidRPr="009F41AB">
        <w:rPr>
          <w:rFonts w:ascii="Arial" w:hAnsi="Arial" w:cs="Arial"/>
          <w:spacing w:val="-6"/>
          <w:w w:val="110"/>
          <w:sz w:val="18"/>
          <w:szCs w:val="18"/>
        </w:rPr>
        <w:t>одлуке</w:t>
      </w:r>
      <w:r w:rsidRPr="009F41AB">
        <w:rPr>
          <w:rFonts w:ascii="Arial" w:hAnsi="Arial" w:cs="Arial"/>
          <w:spacing w:val="17"/>
          <w:w w:val="110"/>
          <w:sz w:val="18"/>
          <w:szCs w:val="18"/>
        </w:rPr>
        <w:t xml:space="preserve"> </w:t>
      </w:r>
      <w:r w:rsidRPr="009F41AB">
        <w:rPr>
          <w:rFonts w:ascii="Arial" w:hAnsi="Arial" w:cs="Arial"/>
          <w:w w:val="110"/>
          <w:sz w:val="18"/>
          <w:szCs w:val="18"/>
        </w:rPr>
        <w:t>је</w:t>
      </w:r>
      <w:r w:rsidRPr="009F41AB">
        <w:rPr>
          <w:rFonts w:ascii="Arial" w:hAnsi="Arial" w:cs="Arial"/>
          <w:spacing w:val="17"/>
          <w:w w:val="110"/>
          <w:sz w:val="18"/>
          <w:szCs w:val="18"/>
        </w:rPr>
        <w:t xml:space="preserve"> </w:t>
      </w:r>
      <w:r w:rsidRPr="009F41AB">
        <w:rPr>
          <w:rFonts w:ascii="Arial" w:hAnsi="Arial" w:cs="Arial"/>
          <w:spacing w:val="-7"/>
          <w:w w:val="110"/>
          <w:sz w:val="18"/>
          <w:szCs w:val="18"/>
        </w:rPr>
        <w:t>сузбијање</w:t>
      </w:r>
      <w:r w:rsidRPr="009F41AB">
        <w:rPr>
          <w:rFonts w:ascii="Arial" w:hAnsi="Arial" w:cs="Arial"/>
          <w:spacing w:val="-12"/>
          <w:w w:val="110"/>
          <w:sz w:val="18"/>
          <w:szCs w:val="18"/>
        </w:rPr>
        <w:t xml:space="preserve"> </w:t>
      </w:r>
      <w:r w:rsidRPr="009F41AB">
        <w:rPr>
          <w:rFonts w:ascii="Arial" w:hAnsi="Arial" w:cs="Arial"/>
          <w:spacing w:val="-8"/>
          <w:w w:val="110"/>
          <w:sz w:val="18"/>
          <w:szCs w:val="18"/>
        </w:rPr>
        <w:t>глодара</w:t>
      </w:r>
      <w:r w:rsidRPr="009F41AB">
        <w:rPr>
          <w:rFonts w:ascii="Arial" w:hAnsi="Arial" w:cs="Arial"/>
          <w:spacing w:val="15"/>
          <w:w w:val="110"/>
          <w:sz w:val="18"/>
          <w:szCs w:val="18"/>
        </w:rPr>
        <w:t xml:space="preserve"> </w:t>
      </w:r>
      <w:r w:rsidRPr="009F41AB">
        <w:rPr>
          <w:rFonts w:ascii="Arial" w:hAnsi="Arial" w:cs="Arial"/>
          <w:spacing w:val="-9"/>
          <w:w w:val="110"/>
          <w:sz w:val="18"/>
          <w:szCs w:val="18"/>
        </w:rPr>
        <w:t>(пацова</w:t>
      </w:r>
      <w:r w:rsidRPr="009F41AB">
        <w:rPr>
          <w:rFonts w:ascii="Arial" w:hAnsi="Arial" w:cs="Arial"/>
          <w:spacing w:val="15"/>
          <w:w w:val="110"/>
          <w:sz w:val="18"/>
          <w:szCs w:val="18"/>
        </w:rPr>
        <w:t xml:space="preserve"> </w:t>
      </w:r>
      <w:r w:rsidRPr="009F41AB">
        <w:rPr>
          <w:rFonts w:ascii="Arial" w:hAnsi="Arial" w:cs="Arial"/>
          <w:w w:val="110"/>
          <w:sz w:val="18"/>
          <w:szCs w:val="18"/>
        </w:rPr>
        <w:t>и</w:t>
      </w:r>
      <w:r w:rsidRPr="009F41AB">
        <w:rPr>
          <w:rFonts w:ascii="Arial" w:hAnsi="Arial" w:cs="Arial"/>
          <w:spacing w:val="14"/>
          <w:w w:val="110"/>
          <w:sz w:val="18"/>
          <w:szCs w:val="18"/>
        </w:rPr>
        <w:t xml:space="preserve"> </w:t>
      </w:r>
      <w:r w:rsidRPr="009F41AB">
        <w:rPr>
          <w:rFonts w:ascii="Arial" w:hAnsi="Arial" w:cs="Arial"/>
          <w:spacing w:val="-8"/>
          <w:w w:val="110"/>
          <w:sz w:val="18"/>
          <w:szCs w:val="18"/>
        </w:rPr>
        <w:t>мишева)</w:t>
      </w:r>
      <w:r w:rsidRPr="009F41AB">
        <w:rPr>
          <w:rFonts w:ascii="Arial" w:hAnsi="Arial" w:cs="Arial"/>
          <w:spacing w:val="18"/>
          <w:w w:val="110"/>
          <w:sz w:val="18"/>
          <w:szCs w:val="18"/>
        </w:rPr>
        <w:t xml:space="preserve"> </w:t>
      </w:r>
      <w:r w:rsidRPr="009F41AB">
        <w:rPr>
          <w:rFonts w:ascii="Arial" w:hAnsi="Arial" w:cs="Arial"/>
          <w:w w:val="110"/>
          <w:sz w:val="18"/>
          <w:szCs w:val="18"/>
        </w:rPr>
        <w:t>у</w:t>
      </w:r>
      <w:r w:rsidRPr="009F41AB">
        <w:rPr>
          <w:rFonts w:ascii="Arial" w:hAnsi="Arial" w:cs="Arial"/>
          <w:spacing w:val="25"/>
          <w:w w:val="110"/>
          <w:sz w:val="18"/>
          <w:szCs w:val="18"/>
        </w:rPr>
        <w:t xml:space="preserve"> </w:t>
      </w:r>
      <w:r w:rsidRPr="009F41AB">
        <w:rPr>
          <w:rFonts w:ascii="Arial" w:hAnsi="Arial" w:cs="Arial"/>
          <w:spacing w:val="-10"/>
          <w:w w:val="110"/>
          <w:sz w:val="18"/>
          <w:szCs w:val="18"/>
        </w:rPr>
        <w:t>циљу</w:t>
      </w:r>
      <w:r w:rsidRPr="009F41AB">
        <w:rPr>
          <w:rFonts w:ascii="Arial" w:hAnsi="Arial" w:cs="Arial"/>
          <w:spacing w:val="25"/>
          <w:w w:val="110"/>
          <w:sz w:val="18"/>
          <w:szCs w:val="18"/>
        </w:rPr>
        <w:t xml:space="preserve"> </w:t>
      </w:r>
      <w:r w:rsidRPr="009F41AB">
        <w:rPr>
          <w:rFonts w:ascii="Arial" w:hAnsi="Arial" w:cs="Arial"/>
          <w:spacing w:val="-7"/>
          <w:w w:val="110"/>
          <w:sz w:val="18"/>
          <w:szCs w:val="18"/>
        </w:rPr>
        <w:t>свођења</w:t>
      </w:r>
      <w:r w:rsidRPr="009F41AB">
        <w:rPr>
          <w:rFonts w:ascii="Arial" w:hAnsi="Arial" w:cs="Arial"/>
          <w:spacing w:val="15"/>
          <w:w w:val="110"/>
          <w:sz w:val="18"/>
          <w:szCs w:val="18"/>
        </w:rPr>
        <w:t xml:space="preserve"> </w:t>
      </w:r>
      <w:r w:rsidRPr="009F41AB">
        <w:rPr>
          <w:rFonts w:ascii="Arial" w:hAnsi="Arial" w:cs="Arial"/>
          <w:spacing w:val="-8"/>
          <w:w w:val="110"/>
          <w:sz w:val="18"/>
          <w:szCs w:val="18"/>
        </w:rPr>
        <w:t>њиховог</w:t>
      </w:r>
      <w:r w:rsidRPr="009F41AB">
        <w:rPr>
          <w:rFonts w:ascii="Arial" w:hAnsi="Arial" w:cs="Arial"/>
          <w:spacing w:val="23"/>
          <w:w w:val="110"/>
          <w:sz w:val="18"/>
          <w:szCs w:val="18"/>
        </w:rPr>
        <w:t xml:space="preserve"> </w:t>
      </w:r>
      <w:r w:rsidRPr="009F41AB">
        <w:rPr>
          <w:rFonts w:ascii="Arial" w:hAnsi="Arial" w:cs="Arial"/>
          <w:spacing w:val="-8"/>
          <w:w w:val="110"/>
          <w:sz w:val="18"/>
          <w:szCs w:val="18"/>
        </w:rPr>
        <w:t>броја</w:t>
      </w:r>
      <w:r w:rsidRPr="009F41AB">
        <w:rPr>
          <w:rFonts w:ascii="Arial" w:hAnsi="Arial" w:cs="Arial"/>
          <w:spacing w:val="15"/>
          <w:w w:val="110"/>
          <w:sz w:val="18"/>
          <w:szCs w:val="18"/>
        </w:rPr>
        <w:t xml:space="preserve"> </w:t>
      </w:r>
      <w:r w:rsidRPr="009F41AB">
        <w:rPr>
          <w:rFonts w:ascii="Arial" w:hAnsi="Arial" w:cs="Arial"/>
          <w:spacing w:val="-6"/>
          <w:w w:val="110"/>
          <w:sz w:val="18"/>
          <w:szCs w:val="18"/>
        </w:rPr>
        <w:t>на</w:t>
      </w:r>
      <w:r w:rsidRPr="009F41AB">
        <w:rPr>
          <w:rFonts w:ascii="Arial" w:hAnsi="Arial" w:cs="Arial"/>
          <w:spacing w:val="15"/>
          <w:w w:val="110"/>
          <w:sz w:val="18"/>
          <w:szCs w:val="18"/>
        </w:rPr>
        <w:t xml:space="preserve"> </w:t>
      </w:r>
      <w:r w:rsidRPr="009F41AB">
        <w:rPr>
          <w:rFonts w:ascii="Arial" w:hAnsi="Arial" w:cs="Arial"/>
          <w:spacing w:val="-9"/>
          <w:w w:val="110"/>
          <w:sz w:val="18"/>
          <w:szCs w:val="18"/>
        </w:rPr>
        <w:t>биолошки</w:t>
      </w:r>
      <w:r w:rsidRPr="009F41AB">
        <w:rPr>
          <w:rFonts w:ascii="Arial" w:hAnsi="Arial" w:cs="Arial"/>
          <w:spacing w:val="-1"/>
          <w:w w:val="110"/>
          <w:sz w:val="18"/>
          <w:szCs w:val="18"/>
        </w:rPr>
        <w:t xml:space="preserve"> </w:t>
      </w:r>
      <w:r w:rsidRPr="009F41AB">
        <w:rPr>
          <w:rFonts w:ascii="Arial" w:hAnsi="Arial" w:cs="Arial"/>
          <w:spacing w:val="-9"/>
          <w:w w:val="110"/>
          <w:sz w:val="18"/>
          <w:szCs w:val="18"/>
        </w:rPr>
        <w:t>минимум,</w:t>
      </w:r>
    </w:p>
    <w:p w:rsidR="00194886" w:rsidRPr="009F41AB" w:rsidRDefault="00194886" w:rsidP="00005B57">
      <w:pPr>
        <w:pStyle w:val="ListParagraph"/>
        <w:widowControl w:val="0"/>
        <w:numPr>
          <w:ilvl w:val="0"/>
          <w:numId w:val="17"/>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5"/>
          <w:w w:val="110"/>
          <w:sz w:val="18"/>
          <w:szCs w:val="18"/>
        </w:rPr>
        <w:t xml:space="preserve">дезинфекција </w:t>
      </w:r>
      <w:r w:rsidRPr="009F41AB">
        <w:rPr>
          <w:rFonts w:ascii="Arial" w:hAnsi="Arial" w:cs="Arial"/>
          <w:w w:val="110"/>
          <w:sz w:val="18"/>
          <w:szCs w:val="18"/>
        </w:rPr>
        <w:t xml:space="preserve">у </w:t>
      </w:r>
      <w:r w:rsidRPr="009F41AB">
        <w:rPr>
          <w:rFonts w:ascii="Arial" w:hAnsi="Arial" w:cs="Arial"/>
          <w:spacing w:val="-7"/>
          <w:w w:val="110"/>
          <w:sz w:val="18"/>
          <w:szCs w:val="18"/>
        </w:rPr>
        <w:t xml:space="preserve">смислу </w:t>
      </w:r>
      <w:r w:rsidRPr="009F41AB">
        <w:rPr>
          <w:rFonts w:ascii="Arial" w:hAnsi="Arial" w:cs="Arial"/>
          <w:spacing w:val="-6"/>
          <w:w w:val="110"/>
          <w:sz w:val="18"/>
          <w:szCs w:val="18"/>
        </w:rPr>
        <w:t xml:space="preserve">ове одлуке </w:t>
      </w:r>
      <w:r w:rsidRPr="009F41AB">
        <w:rPr>
          <w:rFonts w:ascii="Arial" w:hAnsi="Arial" w:cs="Arial"/>
          <w:w w:val="110"/>
          <w:sz w:val="18"/>
          <w:szCs w:val="18"/>
        </w:rPr>
        <w:t xml:space="preserve">је </w:t>
      </w:r>
      <w:r w:rsidRPr="009F41AB">
        <w:rPr>
          <w:rFonts w:ascii="Arial" w:hAnsi="Arial" w:cs="Arial"/>
          <w:spacing w:val="-8"/>
          <w:w w:val="110"/>
          <w:sz w:val="18"/>
          <w:szCs w:val="18"/>
        </w:rPr>
        <w:t xml:space="preserve">поступак </w:t>
      </w:r>
      <w:r w:rsidRPr="009F41AB">
        <w:rPr>
          <w:rFonts w:ascii="Arial" w:hAnsi="Arial" w:cs="Arial"/>
          <w:spacing w:val="-7"/>
          <w:w w:val="110"/>
          <w:sz w:val="18"/>
          <w:szCs w:val="18"/>
        </w:rPr>
        <w:t xml:space="preserve">сузбијања </w:t>
      </w:r>
      <w:r w:rsidRPr="009F41AB">
        <w:rPr>
          <w:rFonts w:ascii="Arial" w:hAnsi="Arial" w:cs="Arial"/>
          <w:spacing w:val="-9"/>
          <w:w w:val="110"/>
          <w:sz w:val="18"/>
          <w:szCs w:val="18"/>
        </w:rPr>
        <w:t xml:space="preserve">микроорганизама </w:t>
      </w:r>
      <w:r w:rsidRPr="009F41AB">
        <w:rPr>
          <w:rFonts w:ascii="Arial" w:hAnsi="Arial" w:cs="Arial"/>
          <w:spacing w:val="-6"/>
          <w:w w:val="110"/>
          <w:sz w:val="18"/>
          <w:szCs w:val="18"/>
        </w:rPr>
        <w:t xml:space="preserve">на </w:t>
      </w:r>
      <w:r w:rsidRPr="009F41AB">
        <w:rPr>
          <w:rFonts w:ascii="Arial" w:hAnsi="Arial" w:cs="Arial"/>
          <w:spacing w:val="-4"/>
          <w:w w:val="110"/>
          <w:sz w:val="18"/>
          <w:szCs w:val="18"/>
        </w:rPr>
        <w:t xml:space="preserve">које </w:t>
      </w:r>
      <w:r w:rsidRPr="009F41AB">
        <w:rPr>
          <w:rFonts w:ascii="Arial" w:hAnsi="Arial" w:cs="Arial"/>
          <w:spacing w:val="-10"/>
          <w:w w:val="110"/>
          <w:sz w:val="18"/>
          <w:szCs w:val="18"/>
        </w:rPr>
        <w:t xml:space="preserve">примењено </w:t>
      </w:r>
      <w:r w:rsidRPr="009F41AB">
        <w:rPr>
          <w:rFonts w:ascii="Arial" w:hAnsi="Arial" w:cs="Arial"/>
          <w:spacing w:val="-11"/>
          <w:w w:val="110"/>
          <w:sz w:val="18"/>
          <w:szCs w:val="18"/>
        </w:rPr>
        <w:t xml:space="preserve">дезинфекционо </w:t>
      </w:r>
      <w:r w:rsidRPr="009F41AB">
        <w:rPr>
          <w:rFonts w:ascii="Arial" w:hAnsi="Arial" w:cs="Arial"/>
          <w:spacing w:val="-7"/>
          <w:w w:val="110"/>
          <w:sz w:val="18"/>
          <w:szCs w:val="18"/>
        </w:rPr>
        <w:t>средство</w:t>
      </w:r>
      <w:r w:rsidRPr="009F41AB">
        <w:rPr>
          <w:rFonts w:ascii="Arial" w:hAnsi="Arial" w:cs="Arial"/>
          <w:w w:val="110"/>
          <w:sz w:val="18"/>
          <w:szCs w:val="18"/>
        </w:rPr>
        <w:t xml:space="preserve"> </w:t>
      </w:r>
      <w:r w:rsidRPr="009F41AB">
        <w:rPr>
          <w:rFonts w:ascii="Arial" w:hAnsi="Arial" w:cs="Arial"/>
          <w:spacing w:val="-7"/>
          <w:w w:val="110"/>
          <w:sz w:val="18"/>
          <w:szCs w:val="18"/>
        </w:rPr>
        <w:t>делује.</w:t>
      </w:r>
    </w:p>
    <w:p w:rsidR="00194886" w:rsidRPr="009F41AB" w:rsidRDefault="00194886" w:rsidP="00005B57">
      <w:pPr>
        <w:pStyle w:val="ListParagraph"/>
        <w:tabs>
          <w:tab w:val="left" w:pos="547"/>
        </w:tabs>
        <w:spacing w:after="0" w:line="216" w:lineRule="auto"/>
        <w:ind w:left="0" w:right="73"/>
        <w:jc w:val="both"/>
        <w:rPr>
          <w:rFonts w:ascii="Arial" w:hAnsi="Arial" w:cs="Arial"/>
          <w:sz w:val="18"/>
          <w:szCs w:val="18"/>
        </w:rPr>
      </w:pPr>
    </w:p>
    <w:p w:rsidR="00194886" w:rsidRPr="00602F95" w:rsidRDefault="00194886" w:rsidP="00005B57">
      <w:pPr>
        <w:pStyle w:val="Heading1"/>
        <w:spacing w:before="0" w:after="0" w:line="216" w:lineRule="auto"/>
        <w:ind w:right="73"/>
        <w:jc w:val="center"/>
        <w:rPr>
          <w:b w:val="0"/>
          <w:sz w:val="18"/>
          <w:szCs w:val="18"/>
          <w:lang w:val="sr-Cyrl-CS"/>
        </w:rPr>
      </w:pPr>
      <w:r w:rsidRPr="00602F95">
        <w:rPr>
          <w:b w:val="0"/>
          <w:sz w:val="18"/>
          <w:szCs w:val="18"/>
        </w:rPr>
        <w:t>II УСЛОВИ И НАЧИН ОБАВЉАЊА ДЕЛАТНОСТИ ЗООХИГИЈЕНЕ</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3.</w:t>
      </w:r>
    </w:p>
    <w:p w:rsidR="00194886" w:rsidRPr="00602F95" w:rsidRDefault="00194886" w:rsidP="00005B57">
      <w:pPr>
        <w:pStyle w:val="Heading2"/>
        <w:spacing w:before="0" w:after="0" w:line="216" w:lineRule="auto"/>
        <w:ind w:right="73"/>
        <w:rPr>
          <w:b w:val="0"/>
          <w:i w:val="0"/>
          <w:sz w:val="18"/>
          <w:szCs w:val="18"/>
          <w:lang w:val="sr-Cyrl-CS"/>
        </w:rPr>
      </w:pPr>
    </w:p>
    <w:p w:rsidR="00194886" w:rsidRPr="009F41AB" w:rsidRDefault="00194886" w:rsidP="00005B57">
      <w:pPr>
        <w:pStyle w:val="BodyText"/>
        <w:spacing w:line="216" w:lineRule="auto"/>
        <w:ind w:right="73"/>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Делатност зоохигијене, у складу са Законом, обухвата:</w:t>
      </w:r>
    </w:p>
    <w:p w:rsidR="00194886" w:rsidRPr="009F41AB" w:rsidRDefault="00194886" w:rsidP="00005B57">
      <w:pPr>
        <w:pStyle w:val="ListParagraph"/>
        <w:widowControl w:val="0"/>
        <w:numPr>
          <w:ilvl w:val="0"/>
          <w:numId w:val="12"/>
        </w:numPr>
        <w:spacing w:after="0" w:line="216" w:lineRule="auto"/>
        <w:ind w:left="709" w:right="73" w:hanging="283"/>
        <w:contextualSpacing w:val="0"/>
        <w:rPr>
          <w:rFonts w:ascii="Arial" w:hAnsi="Arial" w:cs="Arial"/>
          <w:sz w:val="18"/>
          <w:szCs w:val="18"/>
        </w:rPr>
      </w:pPr>
      <w:r w:rsidRPr="009F41AB">
        <w:rPr>
          <w:rFonts w:ascii="Arial" w:hAnsi="Arial" w:cs="Arial"/>
          <w:spacing w:val="-9"/>
          <w:w w:val="110"/>
          <w:sz w:val="18"/>
          <w:szCs w:val="18"/>
        </w:rPr>
        <w:t xml:space="preserve">хватање, збрињавање, </w:t>
      </w:r>
      <w:r w:rsidRPr="009F41AB">
        <w:rPr>
          <w:rFonts w:ascii="Arial" w:hAnsi="Arial" w:cs="Arial"/>
          <w:spacing w:val="-10"/>
          <w:w w:val="110"/>
          <w:sz w:val="18"/>
          <w:szCs w:val="18"/>
        </w:rPr>
        <w:t xml:space="preserve">ветеринарску </w:t>
      </w:r>
      <w:r w:rsidRPr="009F41AB">
        <w:rPr>
          <w:rFonts w:ascii="Arial" w:hAnsi="Arial" w:cs="Arial"/>
          <w:spacing w:val="-7"/>
          <w:w w:val="110"/>
          <w:sz w:val="18"/>
          <w:szCs w:val="18"/>
        </w:rPr>
        <w:t xml:space="preserve">негу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смештај </w:t>
      </w:r>
      <w:r w:rsidRPr="009F41AB">
        <w:rPr>
          <w:rFonts w:ascii="Arial" w:hAnsi="Arial" w:cs="Arial"/>
          <w:spacing w:val="-10"/>
          <w:w w:val="110"/>
          <w:sz w:val="18"/>
          <w:szCs w:val="18"/>
        </w:rPr>
        <w:t xml:space="preserve">напуштених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изгубљених </w:t>
      </w:r>
      <w:r w:rsidRPr="009F41AB">
        <w:rPr>
          <w:rFonts w:ascii="Arial" w:hAnsi="Arial" w:cs="Arial"/>
          <w:spacing w:val="-10"/>
          <w:w w:val="110"/>
          <w:sz w:val="18"/>
          <w:szCs w:val="18"/>
        </w:rPr>
        <w:t xml:space="preserve">животиња </w:t>
      </w:r>
      <w:r w:rsidRPr="009F41AB">
        <w:rPr>
          <w:rFonts w:ascii="Arial" w:hAnsi="Arial" w:cs="Arial"/>
          <w:w w:val="110"/>
          <w:sz w:val="18"/>
          <w:szCs w:val="18"/>
        </w:rPr>
        <w:t>у</w:t>
      </w:r>
      <w:r w:rsidRPr="009F41AB">
        <w:rPr>
          <w:rFonts w:ascii="Arial" w:hAnsi="Arial" w:cs="Arial"/>
          <w:spacing w:val="31"/>
          <w:w w:val="110"/>
          <w:sz w:val="18"/>
          <w:szCs w:val="18"/>
        </w:rPr>
        <w:t xml:space="preserve"> </w:t>
      </w:r>
      <w:r w:rsidRPr="009F41AB">
        <w:rPr>
          <w:rFonts w:ascii="Arial" w:hAnsi="Arial" w:cs="Arial"/>
          <w:spacing w:val="-11"/>
          <w:w w:val="110"/>
          <w:sz w:val="18"/>
          <w:szCs w:val="18"/>
        </w:rPr>
        <w:t>прихватилиште,</w:t>
      </w:r>
    </w:p>
    <w:p w:rsidR="00194886" w:rsidRPr="009F41AB" w:rsidRDefault="00194886" w:rsidP="00005B57">
      <w:pPr>
        <w:pStyle w:val="ListParagraph"/>
        <w:widowControl w:val="0"/>
        <w:numPr>
          <w:ilvl w:val="0"/>
          <w:numId w:val="12"/>
        </w:numPr>
        <w:spacing w:after="0" w:line="216" w:lineRule="auto"/>
        <w:ind w:left="709" w:right="73" w:hanging="283"/>
        <w:contextualSpacing w:val="0"/>
        <w:rPr>
          <w:rFonts w:ascii="Arial" w:hAnsi="Arial" w:cs="Arial"/>
          <w:sz w:val="18"/>
          <w:szCs w:val="18"/>
        </w:rPr>
      </w:pPr>
      <w:r w:rsidRPr="009F41AB">
        <w:rPr>
          <w:rFonts w:ascii="Arial" w:hAnsi="Arial" w:cs="Arial"/>
          <w:spacing w:val="-11"/>
          <w:w w:val="110"/>
          <w:sz w:val="18"/>
          <w:szCs w:val="18"/>
        </w:rPr>
        <w:t xml:space="preserve">контролу </w:t>
      </w:r>
      <w:r w:rsidRPr="009F41AB">
        <w:rPr>
          <w:rFonts w:ascii="Arial" w:hAnsi="Arial" w:cs="Arial"/>
          <w:w w:val="110"/>
          <w:sz w:val="18"/>
          <w:szCs w:val="18"/>
        </w:rPr>
        <w:t xml:space="preserve">и </w:t>
      </w:r>
      <w:r w:rsidRPr="009F41AB">
        <w:rPr>
          <w:rFonts w:ascii="Arial" w:hAnsi="Arial" w:cs="Arial"/>
          <w:spacing w:val="-7"/>
          <w:w w:val="110"/>
          <w:sz w:val="18"/>
          <w:szCs w:val="18"/>
        </w:rPr>
        <w:t xml:space="preserve">смањење </w:t>
      </w:r>
      <w:r w:rsidRPr="009F41AB">
        <w:rPr>
          <w:rFonts w:ascii="Arial" w:hAnsi="Arial" w:cs="Arial"/>
          <w:spacing w:val="-9"/>
          <w:w w:val="110"/>
          <w:sz w:val="18"/>
          <w:szCs w:val="18"/>
        </w:rPr>
        <w:t xml:space="preserve">популације </w:t>
      </w:r>
      <w:r w:rsidRPr="009F41AB">
        <w:rPr>
          <w:rFonts w:ascii="Arial" w:hAnsi="Arial" w:cs="Arial"/>
          <w:spacing w:val="-10"/>
          <w:w w:val="110"/>
          <w:sz w:val="18"/>
          <w:szCs w:val="18"/>
        </w:rPr>
        <w:t xml:space="preserve">напуштених </w:t>
      </w:r>
      <w:r w:rsidRPr="009F41AB">
        <w:rPr>
          <w:rFonts w:ascii="Arial" w:hAnsi="Arial" w:cs="Arial"/>
          <w:spacing w:val="-6"/>
          <w:w w:val="110"/>
          <w:sz w:val="18"/>
          <w:szCs w:val="18"/>
        </w:rPr>
        <w:t xml:space="preserve">паса </w:t>
      </w:r>
      <w:r w:rsidRPr="009F41AB">
        <w:rPr>
          <w:rFonts w:ascii="Arial" w:hAnsi="Arial" w:cs="Arial"/>
          <w:w w:val="110"/>
          <w:sz w:val="18"/>
          <w:szCs w:val="18"/>
        </w:rPr>
        <w:t>и</w:t>
      </w:r>
      <w:r w:rsidRPr="009F41AB">
        <w:rPr>
          <w:rFonts w:ascii="Arial" w:hAnsi="Arial" w:cs="Arial"/>
          <w:spacing w:val="-17"/>
          <w:w w:val="110"/>
          <w:sz w:val="18"/>
          <w:szCs w:val="18"/>
        </w:rPr>
        <w:t xml:space="preserve"> </w:t>
      </w:r>
      <w:r w:rsidRPr="009F41AB">
        <w:rPr>
          <w:rFonts w:ascii="Arial" w:hAnsi="Arial" w:cs="Arial"/>
          <w:spacing w:val="-8"/>
          <w:w w:val="110"/>
          <w:sz w:val="18"/>
          <w:szCs w:val="18"/>
        </w:rPr>
        <w:t>мачака,</w:t>
      </w:r>
    </w:p>
    <w:p w:rsidR="00194886" w:rsidRPr="009F41AB" w:rsidRDefault="00194886" w:rsidP="00005B57">
      <w:pPr>
        <w:pStyle w:val="ListParagraph"/>
        <w:widowControl w:val="0"/>
        <w:numPr>
          <w:ilvl w:val="0"/>
          <w:numId w:val="12"/>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8"/>
          <w:w w:val="110"/>
          <w:sz w:val="18"/>
          <w:szCs w:val="18"/>
        </w:rPr>
        <w:t xml:space="preserve">спровођење мера </w:t>
      </w:r>
      <w:r w:rsidRPr="009F41AB">
        <w:rPr>
          <w:rFonts w:ascii="Arial" w:hAnsi="Arial" w:cs="Arial"/>
          <w:spacing w:val="-11"/>
          <w:w w:val="110"/>
          <w:sz w:val="18"/>
          <w:szCs w:val="18"/>
        </w:rPr>
        <w:t xml:space="preserve">контроле </w:t>
      </w:r>
      <w:r w:rsidRPr="009F41AB">
        <w:rPr>
          <w:rFonts w:ascii="Arial" w:hAnsi="Arial" w:cs="Arial"/>
          <w:w w:val="110"/>
          <w:sz w:val="18"/>
          <w:szCs w:val="18"/>
        </w:rPr>
        <w:t xml:space="preserve">и </w:t>
      </w:r>
      <w:r w:rsidRPr="009F41AB">
        <w:rPr>
          <w:rFonts w:ascii="Arial" w:hAnsi="Arial" w:cs="Arial"/>
          <w:spacing w:val="-7"/>
          <w:w w:val="110"/>
          <w:sz w:val="18"/>
          <w:szCs w:val="18"/>
        </w:rPr>
        <w:t xml:space="preserve">смањења </w:t>
      </w:r>
      <w:r w:rsidRPr="009F41AB">
        <w:rPr>
          <w:rFonts w:ascii="Arial" w:hAnsi="Arial" w:cs="Arial"/>
          <w:spacing w:val="-9"/>
          <w:w w:val="110"/>
          <w:sz w:val="18"/>
          <w:szCs w:val="18"/>
        </w:rPr>
        <w:t xml:space="preserve">популације </w:t>
      </w:r>
      <w:r w:rsidRPr="009F41AB">
        <w:rPr>
          <w:rFonts w:ascii="Arial" w:hAnsi="Arial" w:cs="Arial"/>
          <w:spacing w:val="-11"/>
          <w:w w:val="110"/>
          <w:sz w:val="18"/>
          <w:szCs w:val="18"/>
        </w:rPr>
        <w:t xml:space="preserve">штетних </w:t>
      </w:r>
      <w:r w:rsidRPr="009F41AB">
        <w:rPr>
          <w:rFonts w:ascii="Arial" w:hAnsi="Arial" w:cs="Arial"/>
          <w:spacing w:val="-10"/>
          <w:w w:val="110"/>
          <w:sz w:val="18"/>
          <w:szCs w:val="18"/>
        </w:rPr>
        <w:t xml:space="preserve">микроорганизама, </w:t>
      </w:r>
      <w:r w:rsidRPr="009F41AB">
        <w:rPr>
          <w:rFonts w:ascii="Arial" w:hAnsi="Arial" w:cs="Arial"/>
          <w:spacing w:val="-8"/>
          <w:w w:val="110"/>
          <w:sz w:val="18"/>
          <w:szCs w:val="18"/>
        </w:rPr>
        <w:t xml:space="preserve">глодара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инсеката </w:t>
      </w:r>
      <w:r w:rsidRPr="009F41AB">
        <w:rPr>
          <w:rFonts w:ascii="Arial" w:hAnsi="Arial" w:cs="Arial"/>
          <w:spacing w:val="-4"/>
          <w:w w:val="110"/>
          <w:sz w:val="18"/>
          <w:szCs w:val="18"/>
        </w:rPr>
        <w:t xml:space="preserve">које </w:t>
      </w:r>
      <w:r w:rsidRPr="009F41AB">
        <w:rPr>
          <w:rFonts w:ascii="Arial" w:hAnsi="Arial" w:cs="Arial"/>
          <w:w w:val="110"/>
          <w:sz w:val="18"/>
          <w:szCs w:val="18"/>
        </w:rPr>
        <w:t xml:space="preserve">се </w:t>
      </w:r>
      <w:r w:rsidRPr="009F41AB">
        <w:rPr>
          <w:rFonts w:ascii="Arial" w:hAnsi="Arial" w:cs="Arial"/>
          <w:spacing w:val="-6"/>
          <w:w w:val="110"/>
          <w:sz w:val="18"/>
          <w:szCs w:val="18"/>
        </w:rPr>
        <w:t xml:space="preserve">врше </w:t>
      </w:r>
      <w:r w:rsidRPr="009F41AB">
        <w:rPr>
          <w:rFonts w:ascii="Arial" w:hAnsi="Arial" w:cs="Arial"/>
          <w:spacing w:val="-9"/>
          <w:w w:val="110"/>
          <w:sz w:val="18"/>
          <w:szCs w:val="18"/>
        </w:rPr>
        <w:t xml:space="preserve">спровођењем дезинфекције, </w:t>
      </w:r>
      <w:r w:rsidRPr="009F41AB">
        <w:rPr>
          <w:rFonts w:ascii="Arial" w:hAnsi="Arial" w:cs="Arial"/>
          <w:spacing w:val="-8"/>
          <w:w w:val="110"/>
          <w:sz w:val="18"/>
          <w:szCs w:val="18"/>
        </w:rPr>
        <w:t xml:space="preserve">дезинсекције </w:t>
      </w:r>
      <w:r w:rsidRPr="009F41AB">
        <w:rPr>
          <w:rFonts w:ascii="Arial" w:hAnsi="Arial" w:cs="Arial"/>
          <w:w w:val="110"/>
          <w:sz w:val="18"/>
          <w:szCs w:val="18"/>
        </w:rPr>
        <w:t xml:space="preserve">и </w:t>
      </w:r>
      <w:r w:rsidRPr="009F41AB">
        <w:rPr>
          <w:rFonts w:ascii="Arial" w:hAnsi="Arial" w:cs="Arial"/>
          <w:spacing w:val="-10"/>
          <w:w w:val="110"/>
          <w:sz w:val="18"/>
          <w:szCs w:val="18"/>
        </w:rPr>
        <w:t xml:space="preserve">дератизације </w:t>
      </w:r>
      <w:r w:rsidRPr="009F41AB">
        <w:rPr>
          <w:rFonts w:ascii="Arial" w:hAnsi="Arial" w:cs="Arial"/>
          <w:spacing w:val="-6"/>
          <w:w w:val="110"/>
          <w:sz w:val="18"/>
          <w:szCs w:val="18"/>
        </w:rPr>
        <w:t xml:space="preserve">на </w:t>
      </w:r>
      <w:r w:rsidRPr="009F41AB">
        <w:rPr>
          <w:rFonts w:ascii="Arial" w:hAnsi="Arial" w:cs="Arial"/>
          <w:spacing w:val="-9"/>
          <w:w w:val="110"/>
          <w:sz w:val="18"/>
          <w:szCs w:val="18"/>
        </w:rPr>
        <w:t xml:space="preserve">површинама </w:t>
      </w:r>
      <w:r w:rsidRPr="009F41AB">
        <w:rPr>
          <w:rFonts w:ascii="Arial" w:hAnsi="Arial" w:cs="Arial"/>
          <w:spacing w:val="-7"/>
          <w:w w:val="110"/>
          <w:sz w:val="18"/>
          <w:szCs w:val="18"/>
        </w:rPr>
        <w:t xml:space="preserve">јавне </w:t>
      </w:r>
      <w:r w:rsidRPr="009F41AB">
        <w:rPr>
          <w:rFonts w:ascii="Arial" w:hAnsi="Arial" w:cs="Arial"/>
          <w:spacing w:val="-9"/>
          <w:w w:val="110"/>
          <w:sz w:val="18"/>
          <w:szCs w:val="18"/>
        </w:rPr>
        <w:t xml:space="preserve">намене </w:t>
      </w:r>
      <w:r w:rsidRPr="009F41AB">
        <w:rPr>
          <w:rFonts w:ascii="Arial" w:hAnsi="Arial" w:cs="Arial"/>
          <w:w w:val="110"/>
          <w:sz w:val="18"/>
          <w:szCs w:val="18"/>
        </w:rPr>
        <w:t xml:space="preserve">у </w:t>
      </w:r>
      <w:r w:rsidRPr="009F41AB">
        <w:rPr>
          <w:rFonts w:ascii="Arial" w:hAnsi="Arial" w:cs="Arial"/>
          <w:spacing w:val="-10"/>
          <w:w w:val="110"/>
          <w:sz w:val="18"/>
          <w:szCs w:val="18"/>
        </w:rPr>
        <w:t xml:space="preserve">циљу </w:t>
      </w:r>
      <w:r w:rsidRPr="009F41AB">
        <w:rPr>
          <w:rFonts w:ascii="Arial" w:hAnsi="Arial" w:cs="Arial"/>
          <w:spacing w:val="-7"/>
          <w:w w:val="110"/>
          <w:sz w:val="18"/>
          <w:szCs w:val="18"/>
        </w:rPr>
        <w:t xml:space="preserve">очувања </w:t>
      </w:r>
      <w:r w:rsidRPr="009F41AB">
        <w:rPr>
          <w:rFonts w:ascii="Arial" w:hAnsi="Arial" w:cs="Arial"/>
          <w:spacing w:val="-8"/>
          <w:w w:val="110"/>
          <w:sz w:val="18"/>
          <w:szCs w:val="18"/>
        </w:rPr>
        <w:t xml:space="preserve">здравља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побољшања </w:t>
      </w:r>
      <w:r w:rsidRPr="009F41AB">
        <w:rPr>
          <w:rFonts w:ascii="Arial" w:hAnsi="Arial" w:cs="Arial"/>
          <w:spacing w:val="-7"/>
          <w:w w:val="110"/>
          <w:sz w:val="18"/>
          <w:szCs w:val="18"/>
        </w:rPr>
        <w:t xml:space="preserve">хигијенских </w:t>
      </w:r>
      <w:r w:rsidRPr="009F41AB">
        <w:rPr>
          <w:rFonts w:ascii="Arial" w:hAnsi="Arial" w:cs="Arial"/>
          <w:spacing w:val="-9"/>
          <w:w w:val="110"/>
          <w:sz w:val="18"/>
          <w:szCs w:val="18"/>
        </w:rPr>
        <w:t xml:space="preserve">здравствених </w:t>
      </w:r>
      <w:r w:rsidRPr="009F41AB">
        <w:rPr>
          <w:rFonts w:ascii="Arial" w:hAnsi="Arial" w:cs="Arial"/>
          <w:spacing w:val="-7"/>
          <w:w w:val="110"/>
          <w:sz w:val="18"/>
          <w:szCs w:val="18"/>
        </w:rPr>
        <w:t>услова</w:t>
      </w:r>
      <w:r w:rsidRPr="009F41AB">
        <w:rPr>
          <w:rFonts w:ascii="Arial" w:hAnsi="Arial" w:cs="Arial"/>
          <w:spacing w:val="4"/>
          <w:w w:val="110"/>
          <w:sz w:val="18"/>
          <w:szCs w:val="18"/>
        </w:rPr>
        <w:t xml:space="preserve"> </w:t>
      </w:r>
      <w:r w:rsidRPr="009F41AB">
        <w:rPr>
          <w:rFonts w:ascii="Arial" w:hAnsi="Arial" w:cs="Arial"/>
          <w:spacing w:val="-10"/>
          <w:w w:val="110"/>
          <w:sz w:val="18"/>
          <w:szCs w:val="18"/>
        </w:rPr>
        <w:t>животиња,</w:t>
      </w:r>
    </w:p>
    <w:p w:rsidR="00194886" w:rsidRPr="009F41AB" w:rsidRDefault="00194886" w:rsidP="00005B57">
      <w:pPr>
        <w:pStyle w:val="ListParagraph"/>
        <w:widowControl w:val="0"/>
        <w:numPr>
          <w:ilvl w:val="0"/>
          <w:numId w:val="12"/>
        </w:numPr>
        <w:spacing w:after="0" w:line="216" w:lineRule="auto"/>
        <w:ind w:left="709" w:right="73" w:hanging="283"/>
        <w:contextualSpacing w:val="0"/>
        <w:rPr>
          <w:rFonts w:ascii="Arial" w:hAnsi="Arial" w:cs="Arial"/>
          <w:sz w:val="18"/>
          <w:szCs w:val="18"/>
        </w:rPr>
      </w:pPr>
      <w:r w:rsidRPr="009F41AB">
        <w:rPr>
          <w:rFonts w:ascii="Arial" w:hAnsi="Arial" w:cs="Arial"/>
          <w:spacing w:val="-8"/>
          <w:w w:val="110"/>
          <w:sz w:val="18"/>
          <w:szCs w:val="18"/>
        </w:rPr>
        <w:t xml:space="preserve">нешкодљиво уклањање </w:t>
      </w:r>
      <w:r w:rsidRPr="009F41AB">
        <w:rPr>
          <w:rFonts w:ascii="Arial" w:hAnsi="Arial" w:cs="Arial"/>
          <w:spacing w:val="-9"/>
          <w:w w:val="110"/>
          <w:sz w:val="18"/>
          <w:szCs w:val="18"/>
        </w:rPr>
        <w:t xml:space="preserve">лешева </w:t>
      </w:r>
      <w:r w:rsidRPr="009F41AB">
        <w:rPr>
          <w:rFonts w:ascii="Arial" w:hAnsi="Arial" w:cs="Arial"/>
          <w:spacing w:val="-10"/>
          <w:w w:val="110"/>
          <w:sz w:val="18"/>
          <w:szCs w:val="18"/>
        </w:rPr>
        <w:t xml:space="preserve">животиња </w:t>
      </w:r>
      <w:r w:rsidRPr="009F41AB">
        <w:rPr>
          <w:rFonts w:ascii="Arial" w:hAnsi="Arial" w:cs="Arial"/>
          <w:w w:val="110"/>
          <w:sz w:val="18"/>
          <w:szCs w:val="18"/>
        </w:rPr>
        <w:t xml:space="preserve">са </w:t>
      </w:r>
      <w:r w:rsidRPr="009F41AB">
        <w:rPr>
          <w:rFonts w:ascii="Arial" w:hAnsi="Arial" w:cs="Arial"/>
          <w:spacing w:val="-7"/>
          <w:w w:val="110"/>
          <w:sz w:val="18"/>
          <w:szCs w:val="18"/>
        </w:rPr>
        <w:t xml:space="preserve">јавне </w:t>
      </w:r>
      <w:r w:rsidRPr="009F41AB">
        <w:rPr>
          <w:rFonts w:ascii="Arial" w:hAnsi="Arial" w:cs="Arial"/>
          <w:spacing w:val="-9"/>
          <w:w w:val="110"/>
          <w:sz w:val="18"/>
          <w:szCs w:val="18"/>
        </w:rPr>
        <w:t xml:space="preserve">површине </w:t>
      </w:r>
      <w:r w:rsidRPr="009F41AB">
        <w:rPr>
          <w:rFonts w:ascii="Arial" w:hAnsi="Arial" w:cs="Arial"/>
          <w:w w:val="110"/>
          <w:sz w:val="18"/>
          <w:szCs w:val="18"/>
        </w:rPr>
        <w:t xml:space="preserve">до </w:t>
      </w:r>
      <w:r w:rsidRPr="009F41AB">
        <w:rPr>
          <w:rFonts w:ascii="Arial" w:hAnsi="Arial" w:cs="Arial"/>
          <w:spacing w:val="-9"/>
          <w:w w:val="110"/>
          <w:sz w:val="18"/>
          <w:szCs w:val="18"/>
        </w:rPr>
        <w:t xml:space="preserve">објеката </w:t>
      </w:r>
      <w:r w:rsidRPr="009F41AB">
        <w:rPr>
          <w:rFonts w:ascii="Arial" w:hAnsi="Arial" w:cs="Arial"/>
          <w:spacing w:val="-4"/>
          <w:w w:val="110"/>
          <w:sz w:val="18"/>
          <w:szCs w:val="18"/>
        </w:rPr>
        <w:t xml:space="preserve">за </w:t>
      </w:r>
      <w:r w:rsidRPr="009F41AB">
        <w:rPr>
          <w:rFonts w:ascii="Arial" w:hAnsi="Arial" w:cs="Arial"/>
          <w:spacing w:val="-7"/>
          <w:w w:val="110"/>
          <w:sz w:val="18"/>
          <w:szCs w:val="18"/>
        </w:rPr>
        <w:t xml:space="preserve">сакупљање, </w:t>
      </w:r>
      <w:r w:rsidRPr="009F41AB">
        <w:rPr>
          <w:rFonts w:ascii="Arial" w:hAnsi="Arial" w:cs="Arial"/>
          <w:spacing w:val="-9"/>
          <w:w w:val="110"/>
          <w:sz w:val="18"/>
          <w:szCs w:val="18"/>
        </w:rPr>
        <w:t xml:space="preserve">прераду </w:t>
      </w:r>
      <w:r w:rsidRPr="009F41AB">
        <w:rPr>
          <w:rFonts w:ascii="Arial" w:hAnsi="Arial" w:cs="Arial"/>
          <w:spacing w:val="-10"/>
          <w:w w:val="110"/>
          <w:sz w:val="18"/>
          <w:szCs w:val="18"/>
        </w:rPr>
        <w:t xml:space="preserve">или </w:t>
      </w:r>
      <w:r w:rsidRPr="009F41AB">
        <w:rPr>
          <w:rFonts w:ascii="Arial" w:hAnsi="Arial" w:cs="Arial"/>
          <w:spacing w:val="-10"/>
          <w:w w:val="110"/>
          <w:sz w:val="18"/>
          <w:szCs w:val="18"/>
          <w:lang w:val="sr-Cyrl-CS"/>
        </w:rPr>
        <w:t xml:space="preserve">уништавање </w:t>
      </w:r>
      <w:r w:rsidRPr="009F41AB">
        <w:rPr>
          <w:rFonts w:ascii="Arial" w:hAnsi="Arial" w:cs="Arial"/>
          <w:spacing w:val="-8"/>
          <w:w w:val="110"/>
          <w:sz w:val="18"/>
          <w:szCs w:val="18"/>
        </w:rPr>
        <w:t xml:space="preserve">споредних производа </w:t>
      </w:r>
      <w:r w:rsidRPr="009F41AB">
        <w:rPr>
          <w:rFonts w:ascii="Arial" w:hAnsi="Arial" w:cs="Arial"/>
          <w:spacing w:val="-9"/>
          <w:w w:val="110"/>
          <w:sz w:val="18"/>
          <w:szCs w:val="18"/>
        </w:rPr>
        <w:t>животињског порекла</w:t>
      </w:r>
      <w:r w:rsidRPr="009F41AB">
        <w:rPr>
          <w:rFonts w:ascii="Arial" w:hAnsi="Arial" w:cs="Arial"/>
          <w:spacing w:val="-9"/>
          <w:w w:val="110"/>
          <w:sz w:val="18"/>
          <w:szCs w:val="18"/>
          <w:lang w:val="sr-Cyrl-CS"/>
        </w:rPr>
        <w:t xml:space="preserve"> на начин који не представља ризик по друге животиње, људе или жи</w:t>
      </w:r>
      <w:r w:rsidRPr="009F41AB">
        <w:rPr>
          <w:rFonts w:ascii="Arial" w:hAnsi="Arial" w:cs="Arial"/>
          <w:spacing w:val="-9"/>
          <w:w w:val="110"/>
          <w:sz w:val="18"/>
          <w:szCs w:val="18"/>
        </w:rPr>
        <w:t>в</w:t>
      </w:r>
      <w:r w:rsidRPr="009F41AB">
        <w:rPr>
          <w:rFonts w:ascii="Arial" w:hAnsi="Arial" w:cs="Arial"/>
          <w:spacing w:val="-9"/>
          <w:w w:val="110"/>
          <w:sz w:val="18"/>
          <w:szCs w:val="18"/>
          <w:lang w:val="sr-Cyrl-CS"/>
        </w:rPr>
        <w:t>отну средину.</w:t>
      </w:r>
    </w:p>
    <w:p w:rsidR="00194886" w:rsidRPr="009F41AB" w:rsidRDefault="00194886" w:rsidP="00005B57">
      <w:pPr>
        <w:pStyle w:val="BodyText"/>
        <w:spacing w:line="216" w:lineRule="auto"/>
        <w:ind w:right="73"/>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У оквиру послова прихватилишта обављају се:</w:t>
      </w:r>
    </w:p>
    <w:p w:rsidR="00194886" w:rsidRPr="009F41AB" w:rsidRDefault="00194886" w:rsidP="00005B57">
      <w:pPr>
        <w:pStyle w:val="ListParagraph"/>
        <w:widowControl w:val="0"/>
        <w:numPr>
          <w:ilvl w:val="0"/>
          <w:numId w:val="12"/>
        </w:numPr>
        <w:spacing w:after="0" w:line="216" w:lineRule="auto"/>
        <w:ind w:left="709" w:right="73" w:hanging="283"/>
        <w:contextualSpacing w:val="0"/>
        <w:rPr>
          <w:rFonts w:ascii="Arial" w:hAnsi="Arial" w:cs="Arial"/>
          <w:sz w:val="18"/>
          <w:szCs w:val="18"/>
        </w:rPr>
      </w:pPr>
      <w:r w:rsidRPr="009F41AB">
        <w:rPr>
          <w:rFonts w:ascii="Arial" w:hAnsi="Arial" w:cs="Arial"/>
          <w:spacing w:val="-8"/>
          <w:w w:val="110"/>
          <w:sz w:val="18"/>
          <w:szCs w:val="18"/>
        </w:rPr>
        <w:t xml:space="preserve">прикупљање, </w:t>
      </w:r>
      <w:r w:rsidRPr="009F41AB">
        <w:rPr>
          <w:rFonts w:ascii="Arial" w:hAnsi="Arial" w:cs="Arial"/>
          <w:spacing w:val="-9"/>
          <w:w w:val="110"/>
          <w:sz w:val="18"/>
          <w:szCs w:val="18"/>
        </w:rPr>
        <w:t xml:space="preserve">превоз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збрињавање </w:t>
      </w:r>
      <w:r w:rsidRPr="009F41AB">
        <w:rPr>
          <w:rFonts w:ascii="Arial" w:hAnsi="Arial" w:cs="Arial"/>
          <w:spacing w:val="-10"/>
          <w:w w:val="110"/>
          <w:sz w:val="18"/>
          <w:szCs w:val="18"/>
        </w:rPr>
        <w:t xml:space="preserve">напуштених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изгубљених </w:t>
      </w:r>
      <w:r w:rsidRPr="009F41AB">
        <w:rPr>
          <w:rFonts w:ascii="Arial" w:hAnsi="Arial" w:cs="Arial"/>
          <w:spacing w:val="-6"/>
          <w:w w:val="110"/>
          <w:sz w:val="18"/>
          <w:szCs w:val="18"/>
        </w:rPr>
        <w:t xml:space="preserve">паса </w:t>
      </w:r>
      <w:r w:rsidRPr="009F41AB">
        <w:rPr>
          <w:rFonts w:ascii="Arial" w:hAnsi="Arial" w:cs="Arial"/>
          <w:w w:val="110"/>
          <w:sz w:val="18"/>
          <w:szCs w:val="18"/>
        </w:rPr>
        <w:t xml:space="preserve">у </w:t>
      </w:r>
      <w:r w:rsidRPr="009F41AB">
        <w:rPr>
          <w:rFonts w:ascii="Arial" w:hAnsi="Arial" w:cs="Arial"/>
          <w:spacing w:val="-10"/>
          <w:w w:val="110"/>
          <w:sz w:val="18"/>
          <w:szCs w:val="18"/>
        </w:rPr>
        <w:t xml:space="preserve">прихватилишту, </w:t>
      </w:r>
      <w:r w:rsidRPr="009F41AB">
        <w:rPr>
          <w:rFonts w:ascii="Arial" w:hAnsi="Arial" w:cs="Arial"/>
          <w:spacing w:val="-5"/>
          <w:w w:val="110"/>
          <w:sz w:val="18"/>
          <w:szCs w:val="18"/>
        </w:rPr>
        <w:t xml:space="preserve">као </w:t>
      </w:r>
      <w:r w:rsidRPr="009F41AB">
        <w:rPr>
          <w:rFonts w:ascii="Arial" w:hAnsi="Arial" w:cs="Arial"/>
          <w:w w:val="110"/>
          <w:sz w:val="18"/>
          <w:szCs w:val="18"/>
        </w:rPr>
        <w:t xml:space="preserve">и </w:t>
      </w:r>
      <w:r w:rsidRPr="009F41AB">
        <w:rPr>
          <w:rFonts w:ascii="Arial" w:hAnsi="Arial" w:cs="Arial"/>
          <w:spacing w:val="-7"/>
          <w:w w:val="110"/>
          <w:sz w:val="18"/>
          <w:szCs w:val="18"/>
        </w:rPr>
        <w:t xml:space="preserve">пружање </w:t>
      </w:r>
      <w:r w:rsidRPr="009F41AB">
        <w:rPr>
          <w:rFonts w:ascii="Arial" w:hAnsi="Arial" w:cs="Arial"/>
          <w:spacing w:val="-10"/>
          <w:w w:val="110"/>
          <w:sz w:val="18"/>
          <w:szCs w:val="18"/>
        </w:rPr>
        <w:t xml:space="preserve">помоћи, </w:t>
      </w:r>
      <w:r w:rsidRPr="009F41AB">
        <w:rPr>
          <w:rFonts w:ascii="Arial" w:hAnsi="Arial" w:cs="Arial"/>
          <w:spacing w:val="-8"/>
          <w:w w:val="110"/>
          <w:sz w:val="18"/>
          <w:szCs w:val="18"/>
        </w:rPr>
        <w:t xml:space="preserve">брига </w:t>
      </w:r>
      <w:r w:rsidRPr="009F41AB">
        <w:rPr>
          <w:rFonts w:ascii="Arial" w:hAnsi="Arial" w:cs="Arial"/>
          <w:w w:val="110"/>
          <w:sz w:val="18"/>
          <w:szCs w:val="18"/>
        </w:rPr>
        <w:t xml:space="preserve">о </w:t>
      </w:r>
      <w:r w:rsidRPr="009F41AB">
        <w:rPr>
          <w:rFonts w:ascii="Arial" w:hAnsi="Arial" w:cs="Arial"/>
          <w:spacing w:val="-7"/>
          <w:w w:val="110"/>
          <w:sz w:val="18"/>
          <w:szCs w:val="18"/>
        </w:rPr>
        <w:t xml:space="preserve">псима </w:t>
      </w:r>
      <w:r w:rsidRPr="009F41AB">
        <w:rPr>
          <w:rFonts w:ascii="Arial" w:hAnsi="Arial" w:cs="Arial"/>
          <w:w w:val="110"/>
          <w:sz w:val="18"/>
          <w:szCs w:val="18"/>
        </w:rPr>
        <w:t xml:space="preserve">и </w:t>
      </w:r>
      <w:r w:rsidRPr="009F41AB">
        <w:rPr>
          <w:rFonts w:ascii="Arial" w:hAnsi="Arial" w:cs="Arial"/>
          <w:spacing w:val="-7"/>
          <w:w w:val="110"/>
          <w:sz w:val="18"/>
          <w:szCs w:val="18"/>
        </w:rPr>
        <w:t xml:space="preserve">њихово </w:t>
      </w:r>
      <w:r w:rsidRPr="009F41AB">
        <w:rPr>
          <w:rFonts w:ascii="Arial" w:hAnsi="Arial" w:cs="Arial"/>
          <w:spacing w:val="-9"/>
          <w:w w:val="110"/>
          <w:sz w:val="18"/>
          <w:szCs w:val="18"/>
        </w:rPr>
        <w:t xml:space="preserve">смештање </w:t>
      </w:r>
      <w:r w:rsidRPr="009F41AB">
        <w:rPr>
          <w:rFonts w:ascii="Arial" w:hAnsi="Arial" w:cs="Arial"/>
          <w:w w:val="110"/>
          <w:sz w:val="18"/>
          <w:szCs w:val="18"/>
        </w:rPr>
        <w:t xml:space="preserve">у </w:t>
      </w:r>
      <w:r w:rsidRPr="009F41AB">
        <w:rPr>
          <w:rFonts w:ascii="Arial" w:hAnsi="Arial" w:cs="Arial"/>
          <w:spacing w:val="-11"/>
          <w:w w:val="110"/>
          <w:sz w:val="18"/>
          <w:szCs w:val="18"/>
        </w:rPr>
        <w:t xml:space="preserve">прихватилиште, </w:t>
      </w:r>
      <w:r w:rsidRPr="009F41AB">
        <w:rPr>
          <w:rFonts w:ascii="Arial" w:hAnsi="Arial" w:cs="Arial"/>
          <w:w w:val="110"/>
          <w:sz w:val="18"/>
          <w:szCs w:val="18"/>
        </w:rPr>
        <w:t xml:space="preserve">у </w:t>
      </w:r>
      <w:r w:rsidRPr="009F41AB">
        <w:rPr>
          <w:rFonts w:ascii="Arial" w:hAnsi="Arial" w:cs="Arial"/>
          <w:spacing w:val="-6"/>
          <w:w w:val="110"/>
          <w:sz w:val="18"/>
          <w:szCs w:val="18"/>
        </w:rPr>
        <w:t xml:space="preserve">складу </w:t>
      </w:r>
      <w:r w:rsidRPr="009F41AB">
        <w:rPr>
          <w:rFonts w:ascii="Arial" w:hAnsi="Arial" w:cs="Arial"/>
          <w:w w:val="110"/>
          <w:sz w:val="18"/>
          <w:szCs w:val="18"/>
        </w:rPr>
        <w:t>са</w:t>
      </w:r>
      <w:r w:rsidRPr="009F41AB">
        <w:rPr>
          <w:rFonts w:ascii="Arial" w:hAnsi="Arial" w:cs="Arial"/>
          <w:spacing w:val="34"/>
          <w:w w:val="110"/>
          <w:sz w:val="18"/>
          <w:szCs w:val="18"/>
        </w:rPr>
        <w:t xml:space="preserve"> </w:t>
      </w:r>
      <w:r w:rsidRPr="009F41AB">
        <w:rPr>
          <w:rFonts w:ascii="Arial" w:hAnsi="Arial" w:cs="Arial"/>
          <w:spacing w:val="-8"/>
          <w:w w:val="110"/>
          <w:sz w:val="18"/>
          <w:szCs w:val="18"/>
        </w:rPr>
        <w:t>Законом,</w:t>
      </w:r>
    </w:p>
    <w:p w:rsidR="00194886" w:rsidRPr="009F41AB" w:rsidRDefault="00194886" w:rsidP="00005B57">
      <w:pPr>
        <w:pStyle w:val="ListParagraph"/>
        <w:widowControl w:val="0"/>
        <w:numPr>
          <w:ilvl w:val="0"/>
          <w:numId w:val="12"/>
        </w:numPr>
        <w:spacing w:after="0" w:line="216" w:lineRule="auto"/>
        <w:ind w:left="709" w:right="73" w:hanging="283"/>
        <w:contextualSpacing w:val="0"/>
        <w:rPr>
          <w:rFonts w:ascii="Arial" w:hAnsi="Arial" w:cs="Arial"/>
          <w:sz w:val="18"/>
          <w:szCs w:val="18"/>
        </w:rPr>
      </w:pPr>
      <w:r w:rsidRPr="009F41AB">
        <w:rPr>
          <w:rFonts w:ascii="Arial" w:hAnsi="Arial" w:cs="Arial"/>
          <w:spacing w:val="-10"/>
          <w:w w:val="110"/>
          <w:sz w:val="18"/>
          <w:szCs w:val="18"/>
        </w:rPr>
        <w:t xml:space="preserve">обезбеђивање </w:t>
      </w:r>
      <w:r w:rsidRPr="009F41AB">
        <w:rPr>
          <w:rFonts w:ascii="Arial" w:hAnsi="Arial" w:cs="Arial"/>
          <w:spacing w:val="-7"/>
          <w:w w:val="110"/>
          <w:sz w:val="18"/>
          <w:szCs w:val="18"/>
        </w:rPr>
        <w:t xml:space="preserve">услова </w:t>
      </w:r>
      <w:r w:rsidRPr="009F41AB">
        <w:rPr>
          <w:rFonts w:ascii="Arial" w:hAnsi="Arial" w:cs="Arial"/>
          <w:spacing w:val="-4"/>
          <w:w w:val="110"/>
          <w:sz w:val="18"/>
          <w:szCs w:val="18"/>
        </w:rPr>
        <w:t xml:space="preserve">за </w:t>
      </w:r>
      <w:r w:rsidRPr="009F41AB">
        <w:rPr>
          <w:rFonts w:ascii="Arial" w:hAnsi="Arial" w:cs="Arial"/>
          <w:spacing w:val="-11"/>
          <w:w w:val="110"/>
          <w:sz w:val="18"/>
          <w:szCs w:val="18"/>
        </w:rPr>
        <w:t xml:space="preserve">заштиту добробити </w:t>
      </w:r>
      <w:r w:rsidRPr="009F41AB">
        <w:rPr>
          <w:rFonts w:ascii="Arial" w:hAnsi="Arial" w:cs="Arial"/>
          <w:spacing w:val="-6"/>
          <w:w w:val="110"/>
          <w:sz w:val="18"/>
          <w:szCs w:val="18"/>
        </w:rPr>
        <w:t xml:space="preserve">паса </w:t>
      </w:r>
      <w:r w:rsidRPr="009F41AB">
        <w:rPr>
          <w:rFonts w:ascii="Arial" w:hAnsi="Arial" w:cs="Arial"/>
          <w:w w:val="110"/>
          <w:sz w:val="18"/>
          <w:szCs w:val="18"/>
        </w:rPr>
        <w:t xml:space="preserve">у </w:t>
      </w:r>
      <w:r w:rsidRPr="009F41AB">
        <w:rPr>
          <w:rFonts w:ascii="Arial" w:hAnsi="Arial" w:cs="Arial"/>
          <w:spacing w:val="-8"/>
          <w:w w:val="110"/>
          <w:sz w:val="18"/>
          <w:szCs w:val="18"/>
        </w:rPr>
        <w:t xml:space="preserve">погледу </w:t>
      </w:r>
      <w:r w:rsidRPr="009F41AB">
        <w:rPr>
          <w:rFonts w:ascii="Arial" w:hAnsi="Arial" w:cs="Arial"/>
          <w:spacing w:val="-10"/>
          <w:w w:val="110"/>
          <w:sz w:val="18"/>
          <w:szCs w:val="18"/>
        </w:rPr>
        <w:t xml:space="preserve">простора </w:t>
      </w:r>
      <w:r w:rsidRPr="009F41AB">
        <w:rPr>
          <w:rFonts w:ascii="Arial" w:hAnsi="Arial" w:cs="Arial"/>
          <w:spacing w:val="-4"/>
          <w:w w:val="110"/>
          <w:sz w:val="18"/>
          <w:szCs w:val="18"/>
        </w:rPr>
        <w:t xml:space="preserve">за </w:t>
      </w:r>
      <w:r w:rsidRPr="009F41AB">
        <w:rPr>
          <w:rFonts w:ascii="Arial" w:hAnsi="Arial" w:cs="Arial"/>
          <w:spacing w:val="-10"/>
          <w:w w:val="110"/>
          <w:sz w:val="18"/>
          <w:szCs w:val="18"/>
        </w:rPr>
        <w:t xml:space="preserve">животиње, </w:t>
      </w:r>
      <w:r w:rsidRPr="009F41AB">
        <w:rPr>
          <w:rFonts w:ascii="Arial" w:hAnsi="Arial" w:cs="Arial"/>
          <w:spacing w:val="-9"/>
          <w:w w:val="110"/>
          <w:sz w:val="18"/>
          <w:szCs w:val="18"/>
        </w:rPr>
        <w:t xml:space="preserve">просторија </w:t>
      </w:r>
      <w:r w:rsidRPr="009F41AB">
        <w:rPr>
          <w:rFonts w:ascii="Arial" w:hAnsi="Arial" w:cs="Arial"/>
          <w:w w:val="110"/>
          <w:sz w:val="18"/>
          <w:szCs w:val="18"/>
        </w:rPr>
        <w:t xml:space="preserve">и </w:t>
      </w:r>
      <w:r w:rsidRPr="009F41AB">
        <w:rPr>
          <w:rFonts w:ascii="Arial" w:hAnsi="Arial" w:cs="Arial"/>
          <w:spacing w:val="-9"/>
          <w:w w:val="110"/>
          <w:sz w:val="18"/>
          <w:szCs w:val="18"/>
        </w:rPr>
        <w:t>опреме,</w:t>
      </w:r>
      <w:r w:rsidRPr="009F41AB">
        <w:rPr>
          <w:rFonts w:ascii="Arial" w:hAnsi="Arial" w:cs="Arial"/>
          <w:spacing w:val="-15"/>
          <w:w w:val="110"/>
          <w:sz w:val="18"/>
          <w:szCs w:val="18"/>
        </w:rPr>
        <w:t xml:space="preserve"> </w:t>
      </w:r>
      <w:r w:rsidRPr="009F41AB">
        <w:rPr>
          <w:rFonts w:ascii="Arial" w:hAnsi="Arial" w:cs="Arial"/>
          <w:w w:val="110"/>
          <w:sz w:val="18"/>
          <w:szCs w:val="18"/>
        </w:rPr>
        <w:t>и</w:t>
      </w:r>
    </w:p>
    <w:p w:rsidR="00194886" w:rsidRPr="009F41AB" w:rsidRDefault="00194886" w:rsidP="00005B57">
      <w:pPr>
        <w:pStyle w:val="ListParagraph"/>
        <w:widowControl w:val="0"/>
        <w:numPr>
          <w:ilvl w:val="0"/>
          <w:numId w:val="12"/>
        </w:numPr>
        <w:spacing w:after="0" w:line="216" w:lineRule="auto"/>
        <w:ind w:left="709" w:right="73" w:hanging="283"/>
        <w:contextualSpacing w:val="0"/>
        <w:rPr>
          <w:rFonts w:ascii="Arial" w:hAnsi="Arial" w:cs="Arial"/>
          <w:sz w:val="18"/>
          <w:szCs w:val="18"/>
        </w:rPr>
      </w:pPr>
      <w:r w:rsidRPr="009F41AB">
        <w:rPr>
          <w:rFonts w:ascii="Arial" w:hAnsi="Arial" w:cs="Arial"/>
          <w:spacing w:val="-4"/>
          <w:w w:val="110"/>
          <w:sz w:val="18"/>
          <w:szCs w:val="18"/>
        </w:rPr>
        <w:t xml:space="preserve">други </w:t>
      </w:r>
      <w:r w:rsidRPr="009F41AB">
        <w:rPr>
          <w:rFonts w:ascii="Arial" w:hAnsi="Arial" w:cs="Arial"/>
          <w:spacing w:val="-9"/>
          <w:w w:val="110"/>
          <w:sz w:val="18"/>
          <w:szCs w:val="18"/>
        </w:rPr>
        <w:t xml:space="preserve">послови, </w:t>
      </w:r>
      <w:r w:rsidRPr="009F41AB">
        <w:rPr>
          <w:rFonts w:ascii="Arial" w:hAnsi="Arial" w:cs="Arial"/>
          <w:w w:val="110"/>
          <w:sz w:val="18"/>
          <w:szCs w:val="18"/>
        </w:rPr>
        <w:t xml:space="preserve">у </w:t>
      </w:r>
      <w:r w:rsidRPr="009F41AB">
        <w:rPr>
          <w:rFonts w:ascii="Arial" w:hAnsi="Arial" w:cs="Arial"/>
          <w:spacing w:val="-6"/>
          <w:w w:val="110"/>
          <w:sz w:val="18"/>
          <w:szCs w:val="18"/>
        </w:rPr>
        <w:t xml:space="preserve">складу </w:t>
      </w:r>
      <w:r w:rsidRPr="009F41AB">
        <w:rPr>
          <w:rFonts w:ascii="Arial" w:hAnsi="Arial" w:cs="Arial"/>
          <w:w w:val="110"/>
          <w:sz w:val="18"/>
          <w:szCs w:val="18"/>
        </w:rPr>
        <w:t xml:space="preserve">са </w:t>
      </w:r>
      <w:r w:rsidRPr="009F41AB">
        <w:rPr>
          <w:rFonts w:ascii="Arial" w:hAnsi="Arial" w:cs="Arial"/>
          <w:spacing w:val="-9"/>
          <w:w w:val="110"/>
          <w:sz w:val="18"/>
          <w:szCs w:val="18"/>
        </w:rPr>
        <w:t xml:space="preserve">Законом </w:t>
      </w:r>
      <w:r w:rsidRPr="009F41AB">
        <w:rPr>
          <w:rFonts w:ascii="Arial" w:hAnsi="Arial" w:cs="Arial"/>
          <w:w w:val="110"/>
          <w:sz w:val="18"/>
          <w:szCs w:val="18"/>
        </w:rPr>
        <w:t xml:space="preserve">о </w:t>
      </w:r>
      <w:r w:rsidRPr="009F41AB">
        <w:rPr>
          <w:rFonts w:ascii="Arial" w:hAnsi="Arial" w:cs="Arial"/>
          <w:spacing w:val="-11"/>
          <w:w w:val="110"/>
          <w:sz w:val="18"/>
          <w:szCs w:val="18"/>
        </w:rPr>
        <w:t xml:space="preserve">добробити </w:t>
      </w:r>
      <w:r w:rsidRPr="009F41AB">
        <w:rPr>
          <w:rFonts w:ascii="Arial" w:hAnsi="Arial" w:cs="Arial"/>
          <w:spacing w:val="-10"/>
          <w:w w:val="110"/>
          <w:sz w:val="18"/>
          <w:szCs w:val="18"/>
        </w:rPr>
        <w:t xml:space="preserve">животиња </w:t>
      </w:r>
      <w:r w:rsidRPr="009F41AB">
        <w:rPr>
          <w:rFonts w:ascii="Arial" w:hAnsi="Arial" w:cs="Arial"/>
          <w:spacing w:val="-9"/>
          <w:w w:val="110"/>
          <w:sz w:val="18"/>
          <w:szCs w:val="18"/>
        </w:rPr>
        <w:t xml:space="preserve">("Службени </w:t>
      </w:r>
      <w:r w:rsidRPr="009F41AB">
        <w:rPr>
          <w:rFonts w:ascii="Arial" w:hAnsi="Arial" w:cs="Arial"/>
          <w:spacing w:val="-8"/>
          <w:w w:val="110"/>
          <w:sz w:val="18"/>
          <w:szCs w:val="18"/>
        </w:rPr>
        <w:t xml:space="preserve">гласник </w:t>
      </w:r>
      <w:r w:rsidRPr="009F41AB">
        <w:rPr>
          <w:rFonts w:ascii="Arial" w:hAnsi="Arial" w:cs="Arial"/>
          <w:spacing w:val="-10"/>
          <w:w w:val="110"/>
          <w:sz w:val="18"/>
          <w:szCs w:val="18"/>
        </w:rPr>
        <w:t xml:space="preserve">Републике </w:t>
      </w:r>
      <w:r w:rsidRPr="009F41AB">
        <w:rPr>
          <w:rFonts w:ascii="Arial" w:hAnsi="Arial" w:cs="Arial"/>
          <w:spacing w:val="-9"/>
          <w:w w:val="110"/>
          <w:sz w:val="18"/>
          <w:szCs w:val="18"/>
        </w:rPr>
        <w:t xml:space="preserve">Србије", број </w:t>
      </w:r>
      <w:r w:rsidRPr="009F41AB">
        <w:rPr>
          <w:rFonts w:ascii="Arial" w:hAnsi="Arial" w:cs="Arial"/>
          <w:spacing w:val="-8"/>
          <w:w w:val="110"/>
          <w:sz w:val="18"/>
          <w:szCs w:val="18"/>
        </w:rPr>
        <w:t xml:space="preserve">41/09) </w:t>
      </w:r>
      <w:r w:rsidRPr="009F41AB">
        <w:rPr>
          <w:rFonts w:ascii="Arial" w:hAnsi="Arial" w:cs="Arial"/>
          <w:w w:val="110"/>
          <w:sz w:val="18"/>
          <w:szCs w:val="18"/>
        </w:rPr>
        <w:t xml:space="preserve">и </w:t>
      </w:r>
      <w:r w:rsidRPr="009F41AB">
        <w:rPr>
          <w:rFonts w:ascii="Arial" w:hAnsi="Arial" w:cs="Arial"/>
          <w:spacing w:val="-7"/>
          <w:w w:val="110"/>
          <w:sz w:val="18"/>
          <w:szCs w:val="18"/>
        </w:rPr>
        <w:t>подзаконским</w:t>
      </w:r>
      <w:r w:rsidRPr="009F41AB">
        <w:rPr>
          <w:rFonts w:ascii="Arial" w:hAnsi="Arial" w:cs="Arial"/>
          <w:spacing w:val="16"/>
          <w:w w:val="110"/>
          <w:sz w:val="18"/>
          <w:szCs w:val="18"/>
        </w:rPr>
        <w:t xml:space="preserve"> </w:t>
      </w:r>
      <w:r w:rsidRPr="009F41AB">
        <w:rPr>
          <w:rFonts w:ascii="Arial" w:hAnsi="Arial" w:cs="Arial"/>
          <w:spacing w:val="-10"/>
          <w:w w:val="110"/>
          <w:sz w:val="18"/>
          <w:szCs w:val="18"/>
        </w:rPr>
        <w:t>актима.</w:t>
      </w:r>
    </w:p>
    <w:p w:rsidR="00194886" w:rsidRPr="00602F95" w:rsidRDefault="00194886" w:rsidP="00005B57">
      <w:pPr>
        <w:pStyle w:val="ListParagraph"/>
        <w:tabs>
          <w:tab w:val="left" w:pos="367"/>
        </w:tabs>
        <w:spacing w:after="0" w:line="216" w:lineRule="auto"/>
        <w:ind w:left="0" w:right="73"/>
        <w:rPr>
          <w:rFonts w:ascii="Arial" w:hAnsi="Arial" w:cs="Arial"/>
          <w:sz w:val="18"/>
          <w:szCs w:val="18"/>
        </w:rPr>
      </w:pP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4.</w:t>
      </w:r>
    </w:p>
    <w:p w:rsidR="00194886" w:rsidRPr="00602F95" w:rsidRDefault="00194886" w:rsidP="00005B57">
      <w:pPr>
        <w:pStyle w:val="Heading2"/>
        <w:spacing w:before="0" w:after="0" w:line="216" w:lineRule="auto"/>
        <w:ind w:right="73"/>
        <w:rPr>
          <w:b w:val="0"/>
          <w:i w:val="0"/>
          <w:sz w:val="18"/>
          <w:szCs w:val="18"/>
          <w:lang w:val="sr-Cyrl-CS"/>
        </w:rPr>
      </w:pPr>
    </w:p>
    <w:p w:rsidR="00194886" w:rsidRPr="009F41AB"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Поједине послове из оквира делатности зоохигијене из члана 3. ове одлуке обављају јавно предузеће, привредно друштво, предузетник или други привредни субјект (у даљем тексту: вршилац делатности), коме се, у складу са законом, обављање појединих послова повери.</w:t>
      </w:r>
    </w:p>
    <w:p w:rsidR="00194886" w:rsidRPr="009F41AB" w:rsidRDefault="00194886" w:rsidP="00005B57">
      <w:pPr>
        <w:pStyle w:val="BodyText"/>
        <w:spacing w:line="216" w:lineRule="auto"/>
        <w:ind w:right="73"/>
        <w:jc w:val="both"/>
        <w:rPr>
          <w:rFonts w:ascii="Arial" w:hAnsi="Arial" w:cs="Arial"/>
          <w:w w:val="110"/>
          <w:sz w:val="18"/>
          <w:szCs w:val="18"/>
          <w:lang w:val="sr-Cyrl-CS"/>
        </w:rPr>
      </w:pPr>
      <w:r w:rsidRPr="009F41AB">
        <w:rPr>
          <w:rFonts w:ascii="Arial" w:hAnsi="Arial" w:cs="Arial"/>
          <w:w w:val="110"/>
          <w:sz w:val="18"/>
          <w:szCs w:val="18"/>
          <w:lang w:val="sr-Cyrl-CS"/>
        </w:rPr>
        <w:tab/>
      </w:r>
      <w:r w:rsidRPr="009F41AB">
        <w:rPr>
          <w:rFonts w:ascii="Arial" w:hAnsi="Arial" w:cs="Arial"/>
          <w:w w:val="110"/>
          <w:sz w:val="18"/>
          <w:szCs w:val="18"/>
        </w:rPr>
        <w:t>Послове хватања, збрињавања, ветеринарске неге и смештаја напуштених и изгубљених паса у прихватилишта</w:t>
      </w:r>
      <w:r w:rsidRPr="009F41AB">
        <w:rPr>
          <w:rFonts w:ascii="Arial" w:hAnsi="Arial" w:cs="Arial"/>
          <w:w w:val="110"/>
          <w:sz w:val="18"/>
          <w:szCs w:val="18"/>
          <w:lang w:val="sr-Cyrl-CS"/>
        </w:rPr>
        <w:t xml:space="preserve"> </w:t>
      </w:r>
      <w:r w:rsidRPr="009F41AB">
        <w:rPr>
          <w:rFonts w:ascii="Arial" w:hAnsi="Arial" w:cs="Arial"/>
          <w:w w:val="110"/>
          <w:sz w:val="18"/>
          <w:szCs w:val="18"/>
        </w:rPr>
        <w:t>за животиње, послове контроле и смањења популације напуштених паса и нешкодљивог уклањања лешева животиња са површина јавне намене до објеката за сакупљање, прераду или уништавање споредних производа животињског порекла обавља вршилац делатности</w:t>
      </w:r>
      <w:r w:rsidRPr="009F41AB">
        <w:rPr>
          <w:rFonts w:ascii="Arial" w:hAnsi="Arial" w:cs="Arial"/>
          <w:w w:val="110"/>
          <w:sz w:val="18"/>
          <w:szCs w:val="18"/>
          <w:lang w:val="sr-Cyrl-CS"/>
        </w:rPr>
        <w:t>,</w:t>
      </w:r>
      <w:r w:rsidRPr="009F41AB">
        <w:rPr>
          <w:rFonts w:ascii="Arial" w:hAnsi="Arial" w:cs="Arial"/>
          <w:w w:val="110"/>
          <w:sz w:val="18"/>
          <w:szCs w:val="18"/>
        </w:rPr>
        <w:t xml:space="preserve"> коме се у складу са законом, обављање ових послова повери.</w:t>
      </w:r>
      <w:r w:rsidRPr="009F41AB">
        <w:rPr>
          <w:rFonts w:ascii="Arial" w:hAnsi="Arial" w:cs="Arial"/>
          <w:w w:val="110"/>
          <w:sz w:val="18"/>
          <w:szCs w:val="18"/>
          <w:lang w:val="sr-Cyrl-CS"/>
        </w:rPr>
        <w:t xml:space="preserve"> В</w:t>
      </w:r>
      <w:r w:rsidRPr="009F41AB">
        <w:rPr>
          <w:rFonts w:ascii="Arial" w:hAnsi="Arial" w:cs="Arial"/>
          <w:w w:val="110"/>
          <w:sz w:val="18"/>
          <w:szCs w:val="18"/>
        </w:rPr>
        <w:t>ршилац делатности, приликом нешкодљивог уклањање лешева животиња са површина јавне намене дуж</w:t>
      </w:r>
      <w:r w:rsidRPr="009F41AB">
        <w:rPr>
          <w:rFonts w:ascii="Arial" w:hAnsi="Arial" w:cs="Arial"/>
          <w:w w:val="110"/>
          <w:sz w:val="18"/>
          <w:szCs w:val="18"/>
          <w:lang w:val="sr-Cyrl-CS"/>
        </w:rPr>
        <w:t>ан</w:t>
      </w:r>
      <w:r w:rsidRPr="009F41AB">
        <w:rPr>
          <w:rFonts w:ascii="Arial" w:hAnsi="Arial" w:cs="Arial"/>
          <w:w w:val="110"/>
          <w:sz w:val="18"/>
          <w:szCs w:val="18"/>
        </w:rPr>
        <w:t xml:space="preserve"> је да се придржава </w:t>
      </w:r>
      <w:r w:rsidRPr="009F41AB">
        <w:rPr>
          <w:rFonts w:ascii="Arial" w:hAnsi="Arial" w:cs="Arial"/>
          <w:w w:val="110"/>
          <w:sz w:val="18"/>
          <w:szCs w:val="18"/>
          <w:lang w:val="sr-Cyrl-CS"/>
        </w:rPr>
        <w:t>важећих законских прописа</w:t>
      </w:r>
      <w:r w:rsidRPr="009F41AB">
        <w:rPr>
          <w:rFonts w:ascii="Arial" w:hAnsi="Arial" w:cs="Arial"/>
          <w:w w:val="110"/>
          <w:sz w:val="18"/>
          <w:szCs w:val="18"/>
        </w:rPr>
        <w:t xml:space="preserve"> </w:t>
      </w:r>
      <w:r w:rsidRPr="009F41AB">
        <w:rPr>
          <w:rFonts w:ascii="Arial" w:hAnsi="Arial" w:cs="Arial"/>
          <w:w w:val="110"/>
          <w:sz w:val="18"/>
          <w:szCs w:val="18"/>
          <w:lang w:val="sr-Cyrl-CS"/>
        </w:rPr>
        <w:t>којима су прописани</w:t>
      </w:r>
      <w:r w:rsidRPr="009F41AB">
        <w:rPr>
          <w:rFonts w:ascii="Arial" w:hAnsi="Arial" w:cs="Arial"/>
          <w:w w:val="110"/>
          <w:sz w:val="18"/>
          <w:szCs w:val="18"/>
        </w:rPr>
        <w:t xml:space="preserve"> услови које морају да испуњавају објекти и опрема за нешкодљиво уклањање и утврђивање узрока угинућа и превозна средства за транспорт животињских лешева и отпадака животињског порекла.</w:t>
      </w:r>
    </w:p>
    <w:p w:rsidR="00194886" w:rsidRPr="009F41AB" w:rsidRDefault="00194886" w:rsidP="00005B57">
      <w:pPr>
        <w:pStyle w:val="BodyText"/>
        <w:spacing w:line="216" w:lineRule="auto"/>
        <w:ind w:right="73"/>
        <w:jc w:val="both"/>
        <w:rPr>
          <w:rFonts w:ascii="Arial" w:hAnsi="Arial" w:cs="Arial"/>
          <w:w w:val="110"/>
          <w:sz w:val="18"/>
          <w:szCs w:val="18"/>
          <w:lang w:val="sr-Cyrl-CS"/>
        </w:rPr>
      </w:pPr>
      <w:r w:rsidRPr="009F41AB">
        <w:rPr>
          <w:rFonts w:ascii="Arial" w:hAnsi="Arial" w:cs="Arial"/>
          <w:w w:val="110"/>
          <w:sz w:val="18"/>
          <w:szCs w:val="18"/>
          <w:lang w:val="sr-Cyrl-CS"/>
        </w:rPr>
        <w:tab/>
      </w:r>
      <w:r w:rsidRPr="009F41AB">
        <w:rPr>
          <w:rFonts w:ascii="Arial" w:hAnsi="Arial" w:cs="Arial"/>
          <w:w w:val="110"/>
          <w:sz w:val="18"/>
          <w:szCs w:val="18"/>
        </w:rPr>
        <w:t>Послове спровођења мера контроле и смањења популације штетних организама, глодара и инсеката спровођењем мера дезинфекције, дезинсекције и дератизације на површинама јавне намене, обавља вршилац делатности, коме се, у складу са Законом о јавним набавкама, обављање ових послова повери.</w:t>
      </w:r>
    </w:p>
    <w:p w:rsidR="00194886" w:rsidRPr="009F41AB" w:rsidRDefault="00194886" w:rsidP="00005B57">
      <w:pPr>
        <w:pStyle w:val="BodyText"/>
        <w:spacing w:line="216" w:lineRule="auto"/>
        <w:ind w:right="73"/>
        <w:jc w:val="both"/>
        <w:rPr>
          <w:rFonts w:ascii="Arial" w:hAnsi="Arial" w:cs="Arial"/>
          <w:sz w:val="18"/>
          <w:szCs w:val="18"/>
          <w:lang w:val="sr-Cyrl-CS"/>
        </w:rPr>
      </w:pP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5.</w:t>
      </w:r>
    </w:p>
    <w:p w:rsidR="00194886" w:rsidRPr="009F41AB" w:rsidRDefault="00194886" w:rsidP="00005B57">
      <w:pPr>
        <w:pStyle w:val="Heading2"/>
        <w:spacing w:before="0" w:after="0" w:line="216" w:lineRule="auto"/>
        <w:ind w:right="73"/>
        <w:rPr>
          <w:b w:val="0"/>
          <w:sz w:val="18"/>
          <w:szCs w:val="18"/>
          <w:lang w:val="sr-Cyrl-CS"/>
        </w:rPr>
      </w:pPr>
    </w:p>
    <w:p w:rsidR="00194886" w:rsidRDefault="00194886" w:rsidP="00005B57">
      <w:pPr>
        <w:pStyle w:val="BodyText"/>
        <w:spacing w:line="216" w:lineRule="auto"/>
        <w:ind w:right="73"/>
        <w:jc w:val="both"/>
        <w:rPr>
          <w:rFonts w:ascii="Arial" w:hAnsi="Arial" w:cs="Arial"/>
          <w:w w:val="110"/>
          <w:sz w:val="18"/>
          <w:szCs w:val="18"/>
        </w:rPr>
      </w:pPr>
      <w:r w:rsidRPr="009F41AB">
        <w:rPr>
          <w:rFonts w:ascii="Arial" w:hAnsi="Arial" w:cs="Arial"/>
          <w:w w:val="110"/>
          <w:sz w:val="18"/>
          <w:szCs w:val="18"/>
          <w:lang w:val="sr-Cyrl-CS"/>
        </w:rPr>
        <w:tab/>
      </w:r>
      <w:r w:rsidRPr="009F41AB">
        <w:rPr>
          <w:rFonts w:ascii="Arial" w:hAnsi="Arial" w:cs="Arial"/>
          <w:w w:val="110"/>
          <w:sz w:val="18"/>
          <w:szCs w:val="18"/>
        </w:rPr>
        <w:t>Приликом прикупљања и превоза напуштених и изгубљених паса, са псом се мора поступати тако да се проузрокује најмањи степен бола, патње, страха и стреса за животињу складу са Законом о добробити животиња ("Службени гласник РС", број 41/09).</w:t>
      </w:r>
    </w:p>
    <w:p w:rsidR="00194886" w:rsidRPr="00602F95" w:rsidRDefault="00194886" w:rsidP="00005B57">
      <w:pPr>
        <w:pStyle w:val="BodyText"/>
        <w:spacing w:line="216" w:lineRule="auto"/>
        <w:ind w:right="73"/>
        <w:jc w:val="both"/>
        <w:rPr>
          <w:rFonts w:ascii="Arial" w:hAnsi="Arial" w:cs="Arial"/>
          <w:w w:val="110"/>
          <w:sz w:val="18"/>
          <w:szCs w:val="18"/>
        </w:rPr>
      </w:pP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6.</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57D58">
      <w:pPr>
        <w:pStyle w:val="BodyText"/>
        <w:spacing w:line="216" w:lineRule="auto"/>
        <w:ind w:right="73"/>
        <w:jc w:val="both"/>
        <w:rPr>
          <w:rFonts w:ascii="Arial" w:hAnsi="Arial" w:cs="Arial"/>
          <w:w w:val="110"/>
          <w:sz w:val="18"/>
          <w:szCs w:val="18"/>
          <w:lang w:val="sr-Cyrl-CS"/>
        </w:rPr>
      </w:pPr>
      <w:r w:rsidRPr="009F41AB">
        <w:rPr>
          <w:rFonts w:ascii="Arial" w:hAnsi="Arial" w:cs="Arial"/>
          <w:w w:val="110"/>
          <w:sz w:val="18"/>
          <w:szCs w:val="18"/>
          <w:lang w:val="sr-Cyrl-CS"/>
        </w:rPr>
        <w:tab/>
      </w:r>
      <w:r w:rsidRPr="009F41AB">
        <w:rPr>
          <w:rFonts w:ascii="Arial" w:hAnsi="Arial" w:cs="Arial"/>
          <w:w w:val="110"/>
          <w:sz w:val="18"/>
          <w:szCs w:val="18"/>
        </w:rPr>
        <w:t>У прихватилиште се смештају пси:</w:t>
      </w:r>
    </w:p>
    <w:p w:rsidR="00194886" w:rsidRPr="009F41AB" w:rsidRDefault="00194886" w:rsidP="00057D58">
      <w:pPr>
        <w:pStyle w:val="ListParagraph"/>
        <w:widowControl w:val="0"/>
        <w:numPr>
          <w:ilvl w:val="0"/>
          <w:numId w:val="11"/>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4"/>
          <w:w w:val="110"/>
          <w:sz w:val="18"/>
          <w:szCs w:val="18"/>
        </w:rPr>
        <w:t xml:space="preserve">који </w:t>
      </w:r>
      <w:r w:rsidRPr="009F41AB">
        <w:rPr>
          <w:rFonts w:ascii="Arial" w:hAnsi="Arial" w:cs="Arial"/>
          <w:w w:val="110"/>
          <w:sz w:val="18"/>
          <w:szCs w:val="18"/>
        </w:rPr>
        <w:t xml:space="preserve">су </w:t>
      </w:r>
      <w:r w:rsidRPr="009F41AB">
        <w:rPr>
          <w:rFonts w:ascii="Arial" w:hAnsi="Arial" w:cs="Arial"/>
          <w:spacing w:val="-9"/>
          <w:w w:val="110"/>
          <w:sz w:val="18"/>
          <w:szCs w:val="18"/>
        </w:rPr>
        <w:t xml:space="preserve">напуштени </w:t>
      </w:r>
      <w:r w:rsidRPr="009F41AB">
        <w:rPr>
          <w:rFonts w:ascii="Arial" w:hAnsi="Arial" w:cs="Arial"/>
          <w:w w:val="110"/>
          <w:sz w:val="18"/>
          <w:szCs w:val="18"/>
        </w:rPr>
        <w:t>и</w:t>
      </w:r>
      <w:r w:rsidRPr="009F41AB">
        <w:rPr>
          <w:rFonts w:ascii="Arial" w:hAnsi="Arial" w:cs="Arial"/>
          <w:spacing w:val="-23"/>
          <w:w w:val="110"/>
          <w:sz w:val="18"/>
          <w:szCs w:val="18"/>
        </w:rPr>
        <w:t xml:space="preserve"> </w:t>
      </w:r>
      <w:r w:rsidRPr="009F41AB">
        <w:rPr>
          <w:rFonts w:ascii="Arial" w:hAnsi="Arial" w:cs="Arial"/>
          <w:spacing w:val="-9"/>
          <w:w w:val="110"/>
          <w:sz w:val="18"/>
          <w:szCs w:val="18"/>
        </w:rPr>
        <w:t>изгубљени,</w:t>
      </w:r>
    </w:p>
    <w:p w:rsidR="00194886" w:rsidRPr="009F41AB" w:rsidRDefault="00194886" w:rsidP="00057D58">
      <w:pPr>
        <w:pStyle w:val="ListParagraph"/>
        <w:widowControl w:val="0"/>
        <w:numPr>
          <w:ilvl w:val="0"/>
          <w:numId w:val="11"/>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5"/>
          <w:w w:val="110"/>
          <w:sz w:val="18"/>
          <w:szCs w:val="18"/>
        </w:rPr>
        <w:t xml:space="preserve">чији </w:t>
      </w:r>
      <w:r w:rsidRPr="009F41AB">
        <w:rPr>
          <w:rFonts w:ascii="Arial" w:hAnsi="Arial" w:cs="Arial"/>
          <w:w w:val="110"/>
          <w:sz w:val="18"/>
          <w:szCs w:val="18"/>
        </w:rPr>
        <w:t xml:space="preserve">је </w:t>
      </w:r>
      <w:r w:rsidRPr="009F41AB">
        <w:rPr>
          <w:rFonts w:ascii="Arial" w:hAnsi="Arial" w:cs="Arial"/>
          <w:spacing w:val="-8"/>
          <w:w w:val="110"/>
          <w:sz w:val="18"/>
          <w:szCs w:val="18"/>
        </w:rPr>
        <w:t xml:space="preserve">власник, односно </w:t>
      </w:r>
      <w:r w:rsidRPr="009F41AB">
        <w:rPr>
          <w:rFonts w:ascii="Arial" w:hAnsi="Arial" w:cs="Arial"/>
          <w:spacing w:val="-9"/>
          <w:w w:val="110"/>
          <w:sz w:val="18"/>
          <w:szCs w:val="18"/>
        </w:rPr>
        <w:t>држалац</w:t>
      </w:r>
      <w:r w:rsidRPr="009F41AB">
        <w:rPr>
          <w:rFonts w:ascii="Arial" w:hAnsi="Arial" w:cs="Arial"/>
          <w:spacing w:val="-27"/>
          <w:w w:val="110"/>
          <w:sz w:val="18"/>
          <w:szCs w:val="18"/>
        </w:rPr>
        <w:t xml:space="preserve"> </w:t>
      </w:r>
      <w:r w:rsidRPr="009F41AB">
        <w:rPr>
          <w:rFonts w:ascii="Arial" w:hAnsi="Arial" w:cs="Arial"/>
          <w:spacing w:val="-9"/>
          <w:w w:val="110"/>
          <w:sz w:val="18"/>
          <w:szCs w:val="18"/>
        </w:rPr>
        <w:t>преминуо,</w:t>
      </w:r>
    </w:p>
    <w:p w:rsidR="00194886" w:rsidRPr="009F41AB" w:rsidRDefault="00194886" w:rsidP="00057D58">
      <w:pPr>
        <w:pStyle w:val="ListParagraph"/>
        <w:widowControl w:val="0"/>
        <w:numPr>
          <w:ilvl w:val="0"/>
          <w:numId w:val="11"/>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4"/>
          <w:w w:val="110"/>
          <w:sz w:val="18"/>
          <w:szCs w:val="18"/>
        </w:rPr>
        <w:t xml:space="preserve">које </w:t>
      </w:r>
      <w:r w:rsidRPr="009F41AB">
        <w:rPr>
          <w:rFonts w:ascii="Arial" w:hAnsi="Arial" w:cs="Arial"/>
          <w:spacing w:val="-9"/>
          <w:w w:val="110"/>
          <w:sz w:val="18"/>
          <w:szCs w:val="18"/>
        </w:rPr>
        <w:t xml:space="preserve">надлежни </w:t>
      </w:r>
      <w:r w:rsidRPr="009F41AB">
        <w:rPr>
          <w:rFonts w:ascii="Arial" w:hAnsi="Arial" w:cs="Arial"/>
          <w:spacing w:val="-8"/>
          <w:w w:val="110"/>
          <w:sz w:val="18"/>
          <w:szCs w:val="18"/>
        </w:rPr>
        <w:t xml:space="preserve">орган </w:t>
      </w:r>
      <w:r w:rsidRPr="009F41AB">
        <w:rPr>
          <w:rFonts w:ascii="Arial" w:hAnsi="Arial" w:cs="Arial"/>
          <w:spacing w:val="-6"/>
          <w:w w:val="110"/>
          <w:sz w:val="18"/>
          <w:szCs w:val="18"/>
        </w:rPr>
        <w:t xml:space="preserve">одузме </w:t>
      </w:r>
      <w:r w:rsidRPr="009F41AB">
        <w:rPr>
          <w:rFonts w:ascii="Arial" w:hAnsi="Arial" w:cs="Arial"/>
          <w:spacing w:val="-8"/>
          <w:w w:val="110"/>
          <w:sz w:val="18"/>
          <w:szCs w:val="18"/>
        </w:rPr>
        <w:t>власнику, односно</w:t>
      </w:r>
      <w:r w:rsidRPr="009F41AB">
        <w:rPr>
          <w:rFonts w:ascii="Arial" w:hAnsi="Arial" w:cs="Arial"/>
          <w:spacing w:val="-20"/>
          <w:w w:val="110"/>
          <w:sz w:val="18"/>
          <w:szCs w:val="18"/>
        </w:rPr>
        <w:t xml:space="preserve"> </w:t>
      </w:r>
      <w:r w:rsidRPr="009F41AB">
        <w:rPr>
          <w:rFonts w:ascii="Arial" w:hAnsi="Arial" w:cs="Arial"/>
          <w:spacing w:val="-8"/>
          <w:w w:val="110"/>
          <w:sz w:val="18"/>
          <w:szCs w:val="18"/>
        </w:rPr>
        <w:t>држаоцу.</w:t>
      </w:r>
    </w:p>
    <w:p w:rsidR="00194886" w:rsidRPr="00057D58" w:rsidRDefault="00194886" w:rsidP="00057D58">
      <w:pPr>
        <w:pStyle w:val="BodyText"/>
        <w:spacing w:line="216" w:lineRule="auto"/>
        <w:ind w:right="73"/>
        <w:jc w:val="both"/>
        <w:rPr>
          <w:rFonts w:ascii="Arial" w:hAnsi="Arial" w:cs="Arial"/>
          <w:w w:val="110"/>
          <w:sz w:val="18"/>
          <w:szCs w:val="18"/>
        </w:rPr>
      </w:pPr>
      <w:r w:rsidRPr="009F41AB">
        <w:rPr>
          <w:rFonts w:ascii="Arial" w:hAnsi="Arial" w:cs="Arial"/>
          <w:w w:val="110"/>
          <w:sz w:val="18"/>
          <w:szCs w:val="18"/>
          <w:lang w:val="sr-Cyrl-CS"/>
        </w:rPr>
        <w:t xml:space="preserve">   </w:t>
      </w:r>
      <w:r w:rsidRPr="009F41AB">
        <w:rPr>
          <w:rFonts w:ascii="Arial" w:hAnsi="Arial" w:cs="Arial"/>
          <w:w w:val="110"/>
          <w:sz w:val="18"/>
          <w:szCs w:val="18"/>
          <w:lang w:val="sr-Cyrl-CS"/>
        </w:rPr>
        <w:tab/>
        <w:t>В</w:t>
      </w:r>
      <w:r w:rsidRPr="009F41AB">
        <w:rPr>
          <w:rFonts w:ascii="Arial" w:hAnsi="Arial" w:cs="Arial"/>
          <w:w w:val="110"/>
          <w:sz w:val="18"/>
          <w:szCs w:val="18"/>
        </w:rPr>
        <w:t>ршилац делатности је дуж</w:t>
      </w:r>
      <w:r w:rsidRPr="009F41AB">
        <w:rPr>
          <w:rFonts w:ascii="Arial" w:hAnsi="Arial" w:cs="Arial"/>
          <w:w w:val="110"/>
          <w:sz w:val="18"/>
          <w:szCs w:val="18"/>
          <w:lang w:val="sr-Cyrl-CS"/>
        </w:rPr>
        <w:t>ан</w:t>
      </w:r>
      <w:r w:rsidRPr="009F41AB">
        <w:rPr>
          <w:rFonts w:ascii="Arial" w:hAnsi="Arial" w:cs="Arial"/>
          <w:w w:val="110"/>
          <w:sz w:val="18"/>
          <w:szCs w:val="18"/>
        </w:rPr>
        <w:t xml:space="preserve"> да сарађује са надлежним ветеринарским службама и организацијама за заштиту животиња, као и да редовн</w:t>
      </w:r>
      <w:r w:rsidRPr="009F41AB">
        <w:rPr>
          <w:rFonts w:ascii="Arial" w:hAnsi="Arial" w:cs="Arial"/>
          <w:w w:val="110"/>
          <w:sz w:val="18"/>
          <w:szCs w:val="18"/>
          <w:lang w:val="sr-Cyrl-CS"/>
        </w:rPr>
        <w:t>о</w:t>
      </w:r>
      <w:r w:rsidRPr="009F41AB">
        <w:rPr>
          <w:rFonts w:ascii="Arial" w:hAnsi="Arial" w:cs="Arial"/>
          <w:w w:val="110"/>
          <w:sz w:val="18"/>
          <w:szCs w:val="18"/>
        </w:rPr>
        <w:t xml:space="preserve"> обавештава јавност и друге власнике прихватилишта о псима који се налазе у прихватилишту у складу са Законом о добробити животиња.</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7.</w:t>
      </w:r>
    </w:p>
    <w:p w:rsidR="00194886" w:rsidRPr="009F41AB" w:rsidRDefault="00194886" w:rsidP="00005B57">
      <w:pPr>
        <w:pStyle w:val="Heading2"/>
        <w:spacing w:before="0" w:after="0" w:line="216" w:lineRule="auto"/>
        <w:ind w:right="73"/>
        <w:rPr>
          <w:b w:val="0"/>
          <w:sz w:val="18"/>
          <w:szCs w:val="18"/>
          <w:lang w:val="sr-Cyrl-CS"/>
        </w:rPr>
      </w:pPr>
    </w:p>
    <w:p w:rsidR="00194886" w:rsidRPr="00057D58" w:rsidRDefault="00194886" w:rsidP="00005B57">
      <w:pPr>
        <w:pStyle w:val="BodyText"/>
        <w:spacing w:line="216" w:lineRule="auto"/>
        <w:ind w:right="73"/>
        <w:jc w:val="both"/>
        <w:rPr>
          <w:rFonts w:ascii="Arial" w:hAnsi="Arial" w:cs="Arial"/>
          <w:w w:val="110"/>
          <w:sz w:val="18"/>
          <w:szCs w:val="18"/>
        </w:rPr>
      </w:pPr>
      <w:r w:rsidRPr="009F41AB">
        <w:rPr>
          <w:rFonts w:ascii="Arial" w:hAnsi="Arial" w:cs="Arial"/>
          <w:w w:val="110"/>
          <w:sz w:val="18"/>
          <w:szCs w:val="18"/>
          <w:lang w:val="sr-Cyrl-CS"/>
        </w:rPr>
        <w:tab/>
      </w:r>
      <w:r w:rsidRPr="009F41AB">
        <w:rPr>
          <w:rFonts w:ascii="Arial" w:hAnsi="Arial" w:cs="Arial"/>
          <w:w w:val="110"/>
          <w:sz w:val="18"/>
          <w:szCs w:val="18"/>
        </w:rPr>
        <w:t>Приликом смештања паса у прихватилиште врши се тријажа и третман против екто и ендопаразита, утврђује се идентитет пса, обавештава се власник, односно држалац пса, проверава се списак тражених паса, врши се преглед од стране ветеринара, утврђује се здравствено стање пса, смештају се и разврставају пси према полу, врши се стерилизација, кастрација и обележавање, у складу са Законом о ветеринарству, уводи се у евиденцију прихватилишта и предузимају се друге мере превентивне здравствене заштите животиња.</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8.</w:t>
      </w:r>
    </w:p>
    <w:p w:rsidR="00194886" w:rsidRPr="009F41AB" w:rsidRDefault="00194886" w:rsidP="00005B57">
      <w:pPr>
        <w:pStyle w:val="Heading2"/>
        <w:spacing w:before="0" w:after="0" w:line="216" w:lineRule="auto"/>
        <w:ind w:right="73"/>
        <w:rPr>
          <w:b w:val="0"/>
          <w:sz w:val="18"/>
          <w:szCs w:val="18"/>
          <w:lang w:val="sr-Cyrl-CS"/>
        </w:rPr>
      </w:pPr>
    </w:p>
    <w:p w:rsidR="00194886" w:rsidRPr="00057D58" w:rsidRDefault="00194886" w:rsidP="00057D58">
      <w:pPr>
        <w:pStyle w:val="BodyText"/>
        <w:spacing w:line="216" w:lineRule="auto"/>
        <w:ind w:right="73"/>
        <w:jc w:val="both"/>
        <w:rPr>
          <w:rFonts w:ascii="Arial" w:hAnsi="Arial" w:cs="Arial"/>
          <w:w w:val="110"/>
          <w:sz w:val="18"/>
          <w:szCs w:val="18"/>
        </w:rPr>
      </w:pPr>
      <w:r w:rsidRPr="009F41AB">
        <w:rPr>
          <w:rFonts w:ascii="Arial" w:hAnsi="Arial" w:cs="Arial"/>
          <w:w w:val="110"/>
          <w:sz w:val="18"/>
          <w:szCs w:val="18"/>
          <w:lang w:val="sr-Cyrl-CS"/>
        </w:rPr>
        <w:tab/>
      </w:r>
      <w:r w:rsidRPr="009F41AB">
        <w:rPr>
          <w:rFonts w:ascii="Arial" w:hAnsi="Arial" w:cs="Arial"/>
          <w:w w:val="110"/>
          <w:sz w:val="18"/>
          <w:szCs w:val="18"/>
        </w:rPr>
        <w:t>Ако се псу, који је смештен у прихватилиште, након истека рока од најмање 30 дана не пронађе власник или ако се не збрину на неки други начин, са њима се поступа у складу са Програмом из члана 9. ове одлуке.</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9.</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У вршењу послова контроле и смањења популације напуштених паса, </w:t>
      </w:r>
      <w:r w:rsidRPr="009F41AB">
        <w:rPr>
          <w:rFonts w:ascii="Arial" w:hAnsi="Arial" w:cs="Arial"/>
          <w:w w:val="110"/>
          <w:sz w:val="18"/>
          <w:szCs w:val="18"/>
          <w:lang w:val="sr-Cyrl-CS"/>
        </w:rPr>
        <w:t>вршилац делатности</w:t>
      </w:r>
      <w:r w:rsidRPr="009F41AB">
        <w:rPr>
          <w:rFonts w:ascii="Arial" w:hAnsi="Arial" w:cs="Arial"/>
          <w:w w:val="110"/>
          <w:sz w:val="18"/>
          <w:szCs w:val="18"/>
        </w:rPr>
        <w:t xml:space="preserve"> је дуж</w:t>
      </w:r>
      <w:r w:rsidRPr="009F41AB">
        <w:rPr>
          <w:rFonts w:ascii="Arial" w:hAnsi="Arial" w:cs="Arial"/>
          <w:w w:val="110"/>
          <w:sz w:val="18"/>
          <w:szCs w:val="18"/>
          <w:lang w:val="sr-Cyrl-CS"/>
        </w:rPr>
        <w:t>ан</w:t>
      </w:r>
      <w:r w:rsidRPr="009F41AB">
        <w:rPr>
          <w:rFonts w:ascii="Arial" w:hAnsi="Arial" w:cs="Arial"/>
          <w:w w:val="110"/>
          <w:sz w:val="18"/>
          <w:szCs w:val="18"/>
        </w:rPr>
        <w:t xml:space="preserve"> да поступа у складу са Програмом контроле и смањења популације напуштених паса и мачака на територији </w:t>
      </w:r>
      <w:r w:rsidRPr="009F41AB">
        <w:rPr>
          <w:rFonts w:ascii="Arial" w:hAnsi="Arial" w:cs="Arial"/>
          <w:w w:val="110"/>
          <w:sz w:val="18"/>
          <w:szCs w:val="18"/>
          <w:lang w:val="sr-Cyrl-CS"/>
        </w:rPr>
        <w:t>Општине</w:t>
      </w:r>
      <w:r w:rsidRPr="009F41AB">
        <w:rPr>
          <w:rFonts w:ascii="Arial" w:hAnsi="Arial" w:cs="Arial"/>
          <w:w w:val="110"/>
          <w:sz w:val="18"/>
          <w:szCs w:val="18"/>
        </w:rPr>
        <w:t xml:space="preserve">, који доноси </w:t>
      </w:r>
      <w:r w:rsidRPr="009F41AB">
        <w:rPr>
          <w:rFonts w:ascii="Arial" w:hAnsi="Arial" w:cs="Arial"/>
          <w:w w:val="110"/>
          <w:sz w:val="18"/>
          <w:szCs w:val="18"/>
          <w:lang w:val="sr-Cyrl-CS"/>
        </w:rPr>
        <w:t>Општинско</w:t>
      </w:r>
      <w:r w:rsidRPr="009F41AB">
        <w:rPr>
          <w:rFonts w:ascii="Arial" w:hAnsi="Arial" w:cs="Arial"/>
          <w:w w:val="110"/>
          <w:sz w:val="18"/>
          <w:szCs w:val="18"/>
        </w:rPr>
        <w:t xml:space="preserve"> веће </w:t>
      </w:r>
      <w:r w:rsidRPr="009F41AB">
        <w:rPr>
          <w:rFonts w:ascii="Arial" w:hAnsi="Arial" w:cs="Arial"/>
          <w:w w:val="110"/>
          <w:sz w:val="18"/>
          <w:szCs w:val="18"/>
          <w:lang w:val="sr-Cyrl-CS"/>
        </w:rPr>
        <w:t>општине Петровац на Млави</w:t>
      </w:r>
      <w:r w:rsidRPr="009F41AB">
        <w:rPr>
          <w:rFonts w:ascii="Arial" w:hAnsi="Arial" w:cs="Arial"/>
          <w:w w:val="110"/>
          <w:sz w:val="18"/>
          <w:szCs w:val="18"/>
        </w:rPr>
        <w:t xml:space="preserve"> (у даљем тексту: </w:t>
      </w:r>
      <w:r w:rsidRPr="009F41AB">
        <w:rPr>
          <w:rFonts w:ascii="Arial" w:hAnsi="Arial" w:cs="Arial"/>
          <w:w w:val="110"/>
          <w:sz w:val="18"/>
          <w:szCs w:val="18"/>
          <w:lang w:val="sr-Cyrl-CS"/>
        </w:rPr>
        <w:t>Општинско</w:t>
      </w:r>
      <w:r w:rsidRPr="009F41AB">
        <w:rPr>
          <w:rFonts w:ascii="Arial" w:hAnsi="Arial" w:cs="Arial"/>
          <w:w w:val="110"/>
          <w:sz w:val="18"/>
          <w:szCs w:val="18"/>
        </w:rPr>
        <w:t xml:space="preserve"> веће).</w:t>
      </w:r>
    </w:p>
    <w:p w:rsidR="00194886" w:rsidRPr="009F41AB" w:rsidRDefault="00194886" w:rsidP="00057D58">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Послови контроле и смањења популације напуштених паса и мачака обухватају следеће мере:</w:t>
      </w:r>
    </w:p>
    <w:p w:rsidR="00194886" w:rsidRPr="009F41AB" w:rsidRDefault="00194886" w:rsidP="00057D58">
      <w:pPr>
        <w:pStyle w:val="ListParagraph"/>
        <w:widowControl w:val="0"/>
        <w:numPr>
          <w:ilvl w:val="0"/>
          <w:numId w:val="10"/>
        </w:numPr>
        <w:spacing w:after="0" w:line="216" w:lineRule="auto"/>
        <w:ind w:left="284" w:right="73" w:hanging="283"/>
        <w:contextualSpacing w:val="0"/>
        <w:jc w:val="both"/>
        <w:rPr>
          <w:rFonts w:ascii="Arial" w:hAnsi="Arial" w:cs="Arial"/>
          <w:sz w:val="18"/>
          <w:szCs w:val="18"/>
        </w:rPr>
      </w:pPr>
      <w:r w:rsidRPr="009F41AB">
        <w:rPr>
          <w:rFonts w:ascii="Arial" w:hAnsi="Arial" w:cs="Arial"/>
          <w:spacing w:val="-9"/>
          <w:w w:val="110"/>
          <w:sz w:val="18"/>
          <w:szCs w:val="18"/>
        </w:rPr>
        <w:t xml:space="preserve">регистрацију </w:t>
      </w:r>
      <w:r w:rsidRPr="009F41AB">
        <w:rPr>
          <w:rFonts w:ascii="Arial" w:hAnsi="Arial" w:cs="Arial"/>
          <w:w w:val="110"/>
          <w:sz w:val="18"/>
          <w:szCs w:val="18"/>
        </w:rPr>
        <w:t xml:space="preserve">и </w:t>
      </w:r>
      <w:r w:rsidRPr="009F41AB">
        <w:rPr>
          <w:rFonts w:ascii="Arial" w:hAnsi="Arial" w:cs="Arial"/>
          <w:spacing w:val="-10"/>
          <w:w w:val="110"/>
          <w:sz w:val="18"/>
          <w:szCs w:val="18"/>
        </w:rPr>
        <w:t xml:space="preserve">обележавање напуштених </w:t>
      </w:r>
      <w:r w:rsidRPr="009F41AB">
        <w:rPr>
          <w:rFonts w:ascii="Arial" w:hAnsi="Arial" w:cs="Arial"/>
          <w:spacing w:val="-6"/>
          <w:w w:val="110"/>
          <w:sz w:val="18"/>
          <w:szCs w:val="18"/>
        </w:rPr>
        <w:t xml:space="preserve">паса </w:t>
      </w:r>
      <w:r w:rsidRPr="009F41AB">
        <w:rPr>
          <w:rFonts w:ascii="Arial" w:hAnsi="Arial" w:cs="Arial"/>
          <w:w w:val="110"/>
          <w:sz w:val="18"/>
          <w:szCs w:val="18"/>
        </w:rPr>
        <w:t>и</w:t>
      </w:r>
      <w:r w:rsidRPr="009F41AB">
        <w:rPr>
          <w:rFonts w:ascii="Arial" w:hAnsi="Arial" w:cs="Arial"/>
          <w:spacing w:val="-13"/>
          <w:w w:val="110"/>
          <w:sz w:val="18"/>
          <w:szCs w:val="18"/>
        </w:rPr>
        <w:t xml:space="preserve"> </w:t>
      </w:r>
      <w:r w:rsidRPr="009F41AB">
        <w:rPr>
          <w:rFonts w:ascii="Arial" w:hAnsi="Arial" w:cs="Arial"/>
          <w:spacing w:val="-8"/>
          <w:w w:val="110"/>
          <w:sz w:val="18"/>
          <w:szCs w:val="18"/>
        </w:rPr>
        <w:t>мачака,</w:t>
      </w:r>
    </w:p>
    <w:p w:rsidR="00194886" w:rsidRPr="009F41AB" w:rsidRDefault="00194886" w:rsidP="00057D58">
      <w:pPr>
        <w:pStyle w:val="ListParagraph"/>
        <w:widowControl w:val="0"/>
        <w:numPr>
          <w:ilvl w:val="0"/>
          <w:numId w:val="10"/>
        </w:numPr>
        <w:spacing w:after="0" w:line="216" w:lineRule="auto"/>
        <w:ind w:left="284" w:right="73" w:hanging="283"/>
        <w:contextualSpacing w:val="0"/>
        <w:jc w:val="both"/>
        <w:rPr>
          <w:rFonts w:ascii="Arial" w:hAnsi="Arial" w:cs="Arial"/>
          <w:sz w:val="18"/>
          <w:szCs w:val="18"/>
        </w:rPr>
      </w:pPr>
      <w:r w:rsidRPr="009F41AB">
        <w:rPr>
          <w:rFonts w:ascii="Arial" w:hAnsi="Arial" w:cs="Arial"/>
          <w:spacing w:val="-10"/>
          <w:w w:val="110"/>
          <w:sz w:val="18"/>
          <w:szCs w:val="18"/>
        </w:rPr>
        <w:t xml:space="preserve">стерилизацију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кастрацију </w:t>
      </w:r>
      <w:r w:rsidRPr="009F41AB">
        <w:rPr>
          <w:rFonts w:ascii="Arial" w:hAnsi="Arial" w:cs="Arial"/>
          <w:spacing w:val="-10"/>
          <w:w w:val="110"/>
          <w:sz w:val="18"/>
          <w:szCs w:val="18"/>
        </w:rPr>
        <w:t xml:space="preserve">напуштених </w:t>
      </w:r>
      <w:r w:rsidRPr="009F41AB">
        <w:rPr>
          <w:rFonts w:ascii="Arial" w:hAnsi="Arial" w:cs="Arial"/>
          <w:spacing w:val="-6"/>
          <w:w w:val="110"/>
          <w:sz w:val="18"/>
          <w:szCs w:val="18"/>
        </w:rPr>
        <w:t xml:space="preserve">паса </w:t>
      </w:r>
      <w:r w:rsidRPr="009F41AB">
        <w:rPr>
          <w:rFonts w:ascii="Arial" w:hAnsi="Arial" w:cs="Arial"/>
          <w:w w:val="110"/>
          <w:sz w:val="18"/>
          <w:szCs w:val="18"/>
        </w:rPr>
        <w:t>и</w:t>
      </w:r>
      <w:r w:rsidRPr="009F41AB">
        <w:rPr>
          <w:rFonts w:ascii="Arial" w:hAnsi="Arial" w:cs="Arial"/>
          <w:spacing w:val="-3"/>
          <w:w w:val="110"/>
          <w:sz w:val="18"/>
          <w:szCs w:val="18"/>
        </w:rPr>
        <w:t xml:space="preserve"> </w:t>
      </w:r>
      <w:r w:rsidRPr="009F41AB">
        <w:rPr>
          <w:rFonts w:ascii="Arial" w:hAnsi="Arial" w:cs="Arial"/>
          <w:spacing w:val="-8"/>
          <w:w w:val="110"/>
          <w:sz w:val="18"/>
          <w:szCs w:val="18"/>
        </w:rPr>
        <w:t>мачака,</w:t>
      </w:r>
    </w:p>
    <w:p w:rsidR="00194886" w:rsidRPr="009F41AB" w:rsidRDefault="00194886" w:rsidP="00057D58">
      <w:pPr>
        <w:pStyle w:val="ListParagraph"/>
        <w:widowControl w:val="0"/>
        <w:numPr>
          <w:ilvl w:val="0"/>
          <w:numId w:val="10"/>
        </w:numPr>
        <w:spacing w:after="0" w:line="216" w:lineRule="auto"/>
        <w:ind w:left="284" w:right="73" w:hanging="283"/>
        <w:contextualSpacing w:val="0"/>
        <w:jc w:val="both"/>
        <w:rPr>
          <w:rFonts w:ascii="Arial" w:hAnsi="Arial" w:cs="Arial"/>
          <w:sz w:val="18"/>
          <w:szCs w:val="18"/>
        </w:rPr>
      </w:pPr>
      <w:r w:rsidRPr="009F41AB">
        <w:rPr>
          <w:rFonts w:ascii="Arial" w:hAnsi="Arial" w:cs="Arial"/>
          <w:spacing w:val="-8"/>
          <w:w w:val="110"/>
          <w:sz w:val="18"/>
          <w:szCs w:val="18"/>
        </w:rPr>
        <w:t>удомљавање,</w:t>
      </w:r>
    </w:p>
    <w:p w:rsidR="00194886" w:rsidRPr="009F41AB" w:rsidRDefault="00194886" w:rsidP="00057D58">
      <w:pPr>
        <w:pStyle w:val="ListParagraph"/>
        <w:widowControl w:val="0"/>
        <w:numPr>
          <w:ilvl w:val="0"/>
          <w:numId w:val="10"/>
        </w:numPr>
        <w:spacing w:after="0" w:line="216" w:lineRule="auto"/>
        <w:ind w:left="284" w:right="73" w:hanging="283"/>
        <w:contextualSpacing w:val="0"/>
        <w:jc w:val="both"/>
        <w:rPr>
          <w:rFonts w:ascii="Arial" w:hAnsi="Arial" w:cs="Arial"/>
          <w:sz w:val="18"/>
          <w:szCs w:val="18"/>
        </w:rPr>
      </w:pPr>
      <w:r w:rsidRPr="009F41AB">
        <w:rPr>
          <w:rFonts w:ascii="Arial" w:hAnsi="Arial" w:cs="Arial"/>
          <w:spacing w:val="-9"/>
          <w:w w:val="110"/>
          <w:sz w:val="18"/>
          <w:szCs w:val="18"/>
        </w:rPr>
        <w:t xml:space="preserve">промовисање </w:t>
      </w:r>
      <w:r w:rsidRPr="009F41AB">
        <w:rPr>
          <w:rFonts w:ascii="Arial" w:hAnsi="Arial" w:cs="Arial"/>
          <w:spacing w:val="-8"/>
          <w:w w:val="110"/>
          <w:sz w:val="18"/>
          <w:szCs w:val="18"/>
        </w:rPr>
        <w:t xml:space="preserve">одговорног </w:t>
      </w:r>
      <w:r w:rsidRPr="009F41AB">
        <w:rPr>
          <w:rFonts w:ascii="Arial" w:hAnsi="Arial" w:cs="Arial"/>
          <w:spacing w:val="-9"/>
          <w:w w:val="110"/>
          <w:sz w:val="18"/>
          <w:szCs w:val="18"/>
        </w:rPr>
        <w:t xml:space="preserve">власништва </w:t>
      </w:r>
      <w:r w:rsidRPr="009F41AB">
        <w:rPr>
          <w:rFonts w:ascii="Arial" w:hAnsi="Arial" w:cs="Arial"/>
          <w:spacing w:val="-8"/>
          <w:w w:val="110"/>
          <w:sz w:val="18"/>
          <w:szCs w:val="18"/>
        </w:rPr>
        <w:t xml:space="preserve">над </w:t>
      </w:r>
      <w:r w:rsidRPr="009F41AB">
        <w:rPr>
          <w:rFonts w:ascii="Arial" w:hAnsi="Arial" w:cs="Arial"/>
          <w:spacing w:val="-10"/>
          <w:w w:val="110"/>
          <w:sz w:val="18"/>
          <w:szCs w:val="18"/>
        </w:rPr>
        <w:t xml:space="preserve">животињама </w:t>
      </w:r>
      <w:r w:rsidRPr="009F41AB">
        <w:rPr>
          <w:rFonts w:ascii="Arial" w:hAnsi="Arial" w:cs="Arial"/>
          <w:spacing w:val="-9"/>
          <w:w w:val="110"/>
          <w:sz w:val="18"/>
          <w:szCs w:val="18"/>
        </w:rPr>
        <w:t xml:space="preserve">путем </w:t>
      </w:r>
      <w:r w:rsidRPr="009F41AB">
        <w:rPr>
          <w:rFonts w:ascii="Arial" w:hAnsi="Arial" w:cs="Arial"/>
          <w:spacing w:val="-6"/>
          <w:w w:val="110"/>
          <w:sz w:val="18"/>
          <w:szCs w:val="18"/>
        </w:rPr>
        <w:t>медијске</w:t>
      </w:r>
      <w:r w:rsidRPr="009F41AB">
        <w:rPr>
          <w:rFonts w:ascii="Arial" w:hAnsi="Arial" w:cs="Arial"/>
          <w:spacing w:val="-8"/>
          <w:w w:val="110"/>
          <w:sz w:val="18"/>
          <w:szCs w:val="18"/>
        </w:rPr>
        <w:t xml:space="preserve"> кампање,</w:t>
      </w:r>
    </w:p>
    <w:p w:rsidR="00194886" w:rsidRPr="009F41AB" w:rsidRDefault="00194886" w:rsidP="00057D58">
      <w:pPr>
        <w:pStyle w:val="ListParagraph"/>
        <w:widowControl w:val="0"/>
        <w:numPr>
          <w:ilvl w:val="0"/>
          <w:numId w:val="10"/>
        </w:numPr>
        <w:spacing w:after="0" w:line="216" w:lineRule="auto"/>
        <w:ind w:left="284" w:right="73" w:hanging="283"/>
        <w:contextualSpacing w:val="0"/>
        <w:jc w:val="both"/>
        <w:rPr>
          <w:rFonts w:ascii="Arial" w:hAnsi="Arial" w:cs="Arial"/>
          <w:sz w:val="18"/>
          <w:szCs w:val="18"/>
        </w:rPr>
      </w:pPr>
      <w:r w:rsidRPr="009F41AB">
        <w:rPr>
          <w:rFonts w:ascii="Arial" w:hAnsi="Arial" w:cs="Arial"/>
          <w:spacing w:val="-7"/>
          <w:w w:val="110"/>
          <w:sz w:val="18"/>
          <w:szCs w:val="18"/>
        </w:rPr>
        <w:t xml:space="preserve">едукацију </w:t>
      </w:r>
      <w:r w:rsidRPr="009F41AB">
        <w:rPr>
          <w:rFonts w:ascii="Arial" w:hAnsi="Arial" w:cs="Arial"/>
          <w:w w:val="110"/>
          <w:sz w:val="18"/>
          <w:szCs w:val="18"/>
        </w:rPr>
        <w:t xml:space="preserve">и </w:t>
      </w:r>
      <w:r w:rsidRPr="009F41AB">
        <w:rPr>
          <w:rFonts w:ascii="Arial" w:hAnsi="Arial" w:cs="Arial"/>
          <w:spacing w:val="-11"/>
          <w:w w:val="110"/>
          <w:sz w:val="18"/>
          <w:szCs w:val="18"/>
        </w:rPr>
        <w:t xml:space="preserve">информисање </w:t>
      </w:r>
      <w:r w:rsidRPr="009F41AB">
        <w:rPr>
          <w:rFonts w:ascii="Arial" w:hAnsi="Arial" w:cs="Arial"/>
          <w:spacing w:val="-8"/>
          <w:w w:val="110"/>
          <w:sz w:val="18"/>
          <w:szCs w:val="18"/>
        </w:rPr>
        <w:t xml:space="preserve">власника </w:t>
      </w:r>
      <w:r w:rsidRPr="009F41AB">
        <w:rPr>
          <w:rFonts w:ascii="Arial" w:hAnsi="Arial" w:cs="Arial"/>
          <w:spacing w:val="-10"/>
          <w:w w:val="110"/>
          <w:sz w:val="18"/>
          <w:szCs w:val="18"/>
        </w:rPr>
        <w:t xml:space="preserve">или држалаца животиња </w:t>
      </w:r>
      <w:r w:rsidRPr="009F41AB">
        <w:rPr>
          <w:rFonts w:ascii="Arial" w:hAnsi="Arial" w:cs="Arial"/>
          <w:w w:val="110"/>
          <w:sz w:val="18"/>
          <w:szCs w:val="18"/>
        </w:rPr>
        <w:t xml:space="preserve">о </w:t>
      </w:r>
      <w:r w:rsidRPr="009F41AB">
        <w:rPr>
          <w:rFonts w:ascii="Arial" w:hAnsi="Arial" w:cs="Arial"/>
          <w:spacing w:val="-10"/>
          <w:w w:val="110"/>
          <w:sz w:val="18"/>
          <w:szCs w:val="18"/>
        </w:rPr>
        <w:t xml:space="preserve">особинама </w:t>
      </w:r>
      <w:r w:rsidRPr="009F41AB">
        <w:rPr>
          <w:rFonts w:ascii="Arial" w:hAnsi="Arial" w:cs="Arial"/>
          <w:w w:val="110"/>
          <w:sz w:val="18"/>
          <w:szCs w:val="18"/>
        </w:rPr>
        <w:t xml:space="preserve">и </w:t>
      </w:r>
      <w:r w:rsidRPr="009F41AB">
        <w:rPr>
          <w:rFonts w:ascii="Arial" w:hAnsi="Arial" w:cs="Arial"/>
          <w:spacing w:val="-11"/>
          <w:w w:val="110"/>
          <w:sz w:val="18"/>
          <w:szCs w:val="18"/>
        </w:rPr>
        <w:t xml:space="preserve">потребама </w:t>
      </w:r>
      <w:r w:rsidRPr="009F41AB">
        <w:rPr>
          <w:rFonts w:ascii="Arial" w:hAnsi="Arial" w:cs="Arial"/>
          <w:spacing w:val="-10"/>
          <w:w w:val="110"/>
          <w:sz w:val="18"/>
          <w:szCs w:val="18"/>
        </w:rPr>
        <w:t xml:space="preserve">животиња </w:t>
      </w:r>
      <w:r w:rsidRPr="009F41AB">
        <w:rPr>
          <w:rFonts w:ascii="Arial" w:hAnsi="Arial" w:cs="Arial"/>
          <w:w w:val="110"/>
          <w:sz w:val="18"/>
          <w:szCs w:val="18"/>
        </w:rPr>
        <w:t xml:space="preserve">и </w:t>
      </w:r>
      <w:r w:rsidRPr="009F41AB">
        <w:rPr>
          <w:rFonts w:ascii="Arial" w:hAnsi="Arial" w:cs="Arial"/>
          <w:spacing w:val="-7"/>
          <w:w w:val="110"/>
          <w:sz w:val="18"/>
          <w:szCs w:val="18"/>
        </w:rPr>
        <w:t xml:space="preserve">законским </w:t>
      </w:r>
      <w:r w:rsidRPr="009F41AB">
        <w:rPr>
          <w:rFonts w:ascii="Arial" w:hAnsi="Arial" w:cs="Arial"/>
          <w:spacing w:val="-10"/>
          <w:w w:val="110"/>
          <w:sz w:val="18"/>
          <w:szCs w:val="18"/>
        </w:rPr>
        <w:t xml:space="preserve">обавезама </w:t>
      </w:r>
      <w:r w:rsidRPr="009F41AB">
        <w:rPr>
          <w:rFonts w:ascii="Arial" w:hAnsi="Arial" w:cs="Arial"/>
          <w:spacing w:val="-9"/>
          <w:w w:val="110"/>
          <w:sz w:val="18"/>
          <w:szCs w:val="18"/>
        </w:rPr>
        <w:t xml:space="preserve">власника, </w:t>
      </w:r>
      <w:r w:rsidRPr="009F41AB">
        <w:rPr>
          <w:rFonts w:ascii="Arial" w:hAnsi="Arial" w:cs="Arial"/>
          <w:spacing w:val="-8"/>
          <w:w w:val="110"/>
          <w:sz w:val="18"/>
          <w:szCs w:val="18"/>
        </w:rPr>
        <w:t xml:space="preserve">односно </w:t>
      </w:r>
      <w:r w:rsidRPr="009F41AB">
        <w:rPr>
          <w:rFonts w:ascii="Arial" w:hAnsi="Arial" w:cs="Arial"/>
          <w:spacing w:val="-10"/>
          <w:w w:val="110"/>
          <w:sz w:val="18"/>
          <w:szCs w:val="18"/>
        </w:rPr>
        <w:t>држалаца,</w:t>
      </w:r>
      <w:r w:rsidRPr="009F41AB">
        <w:rPr>
          <w:rFonts w:ascii="Arial" w:hAnsi="Arial" w:cs="Arial"/>
          <w:spacing w:val="20"/>
          <w:w w:val="110"/>
          <w:sz w:val="18"/>
          <w:szCs w:val="18"/>
        </w:rPr>
        <w:t xml:space="preserve"> </w:t>
      </w:r>
      <w:r w:rsidRPr="009F41AB">
        <w:rPr>
          <w:rFonts w:ascii="Arial" w:hAnsi="Arial" w:cs="Arial"/>
          <w:w w:val="110"/>
          <w:sz w:val="18"/>
          <w:szCs w:val="18"/>
        </w:rPr>
        <w:t>и</w:t>
      </w:r>
    </w:p>
    <w:p w:rsidR="00194886" w:rsidRPr="00602F95" w:rsidRDefault="00194886" w:rsidP="00057D58">
      <w:pPr>
        <w:pStyle w:val="ListParagraph"/>
        <w:widowControl w:val="0"/>
        <w:numPr>
          <w:ilvl w:val="0"/>
          <w:numId w:val="10"/>
        </w:numPr>
        <w:spacing w:after="0" w:line="216" w:lineRule="auto"/>
        <w:ind w:left="284" w:right="73" w:hanging="283"/>
        <w:contextualSpacing w:val="0"/>
        <w:jc w:val="both"/>
        <w:rPr>
          <w:rFonts w:ascii="Arial" w:hAnsi="Arial" w:cs="Arial"/>
          <w:sz w:val="18"/>
          <w:szCs w:val="18"/>
        </w:rPr>
      </w:pPr>
      <w:r w:rsidRPr="009F41AB">
        <w:rPr>
          <w:rFonts w:ascii="Arial" w:hAnsi="Arial" w:cs="Arial"/>
          <w:spacing w:val="-4"/>
          <w:w w:val="110"/>
          <w:sz w:val="18"/>
          <w:szCs w:val="18"/>
        </w:rPr>
        <w:t xml:space="preserve">друге </w:t>
      </w:r>
      <w:r w:rsidRPr="009F41AB">
        <w:rPr>
          <w:rFonts w:ascii="Arial" w:hAnsi="Arial" w:cs="Arial"/>
          <w:spacing w:val="-8"/>
          <w:w w:val="110"/>
          <w:sz w:val="18"/>
          <w:szCs w:val="18"/>
        </w:rPr>
        <w:t xml:space="preserve">мере </w:t>
      </w:r>
      <w:r w:rsidRPr="009F41AB">
        <w:rPr>
          <w:rFonts w:ascii="Arial" w:hAnsi="Arial" w:cs="Arial"/>
          <w:w w:val="110"/>
          <w:sz w:val="18"/>
          <w:szCs w:val="18"/>
        </w:rPr>
        <w:t xml:space="preserve">у </w:t>
      </w:r>
      <w:r w:rsidRPr="009F41AB">
        <w:rPr>
          <w:rFonts w:ascii="Arial" w:hAnsi="Arial" w:cs="Arial"/>
          <w:spacing w:val="-6"/>
          <w:w w:val="110"/>
          <w:sz w:val="18"/>
          <w:szCs w:val="18"/>
        </w:rPr>
        <w:t xml:space="preserve">складу </w:t>
      </w:r>
      <w:r w:rsidRPr="009F41AB">
        <w:rPr>
          <w:rFonts w:ascii="Arial" w:hAnsi="Arial" w:cs="Arial"/>
          <w:w w:val="110"/>
          <w:sz w:val="18"/>
          <w:szCs w:val="18"/>
        </w:rPr>
        <w:t>са</w:t>
      </w:r>
      <w:r w:rsidRPr="009F41AB">
        <w:rPr>
          <w:rFonts w:ascii="Arial" w:hAnsi="Arial" w:cs="Arial"/>
          <w:spacing w:val="-19"/>
          <w:w w:val="110"/>
          <w:sz w:val="18"/>
          <w:szCs w:val="18"/>
        </w:rPr>
        <w:t xml:space="preserve"> </w:t>
      </w:r>
      <w:r w:rsidRPr="009F41AB">
        <w:rPr>
          <w:rFonts w:ascii="Arial" w:hAnsi="Arial" w:cs="Arial"/>
          <w:spacing w:val="-8"/>
          <w:w w:val="110"/>
          <w:sz w:val="18"/>
          <w:szCs w:val="18"/>
        </w:rPr>
        <w:t>законом.</w:t>
      </w:r>
    </w:p>
    <w:p w:rsidR="00194886" w:rsidRDefault="00194886" w:rsidP="00005B57">
      <w:pPr>
        <w:pStyle w:val="Heading2"/>
        <w:spacing w:before="0" w:after="0" w:line="216" w:lineRule="auto"/>
        <w:ind w:right="73"/>
        <w:jc w:val="center"/>
        <w:rPr>
          <w:b w:val="0"/>
          <w:i w:val="0"/>
          <w:sz w:val="18"/>
          <w:szCs w:val="18"/>
        </w:rPr>
      </w:pP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10.</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57D58">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Послови нешкодљивог уклањања лешева животиња са јавне површине до објеката за сакупљање, прераду или уништавање отпада животињског порекла обухватају:</w:t>
      </w:r>
    </w:p>
    <w:p w:rsidR="00194886" w:rsidRPr="009F41AB" w:rsidRDefault="00194886" w:rsidP="00057D58">
      <w:pPr>
        <w:pStyle w:val="ListParagraph"/>
        <w:widowControl w:val="0"/>
        <w:numPr>
          <w:ilvl w:val="0"/>
          <w:numId w:val="10"/>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8"/>
          <w:w w:val="110"/>
          <w:sz w:val="18"/>
          <w:szCs w:val="18"/>
        </w:rPr>
        <w:t xml:space="preserve">пријем пријава </w:t>
      </w:r>
      <w:r w:rsidRPr="009F41AB">
        <w:rPr>
          <w:rFonts w:ascii="Arial" w:hAnsi="Arial" w:cs="Arial"/>
          <w:w w:val="110"/>
          <w:sz w:val="18"/>
          <w:szCs w:val="18"/>
        </w:rPr>
        <w:t xml:space="preserve">о </w:t>
      </w:r>
      <w:r w:rsidRPr="009F41AB">
        <w:rPr>
          <w:rFonts w:ascii="Arial" w:hAnsi="Arial" w:cs="Arial"/>
          <w:spacing w:val="-10"/>
          <w:w w:val="110"/>
          <w:sz w:val="18"/>
          <w:szCs w:val="18"/>
        </w:rPr>
        <w:t xml:space="preserve">налажењу </w:t>
      </w:r>
      <w:r w:rsidRPr="009F41AB">
        <w:rPr>
          <w:rFonts w:ascii="Arial" w:hAnsi="Arial" w:cs="Arial"/>
          <w:spacing w:val="-8"/>
          <w:w w:val="110"/>
          <w:sz w:val="18"/>
          <w:szCs w:val="18"/>
        </w:rPr>
        <w:t xml:space="preserve">леша </w:t>
      </w:r>
      <w:r w:rsidRPr="009F41AB">
        <w:rPr>
          <w:rFonts w:ascii="Arial" w:hAnsi="Arial" w:cs="Arial"/>
          <w:spacing w:val="-10"/>
          <w:w w:val="110"/>
          <w:sz w:val="18"/>
          <w:szCs w:val="18"/>
        </w:rPr>
        <w:t xml:space="preserve">животиња </w:t>
      </w:r>
      <w:r w:rsidRPr="009F41AB">
        <w:rPr>
          <w:rFonts w:ascii="Arial" w:hAnsi="Arial" w:cs="Arial"/>
          <w:spacing w:val="-6"/>
          <w:w w:val="110"/>
          <w:sz w:val="18"/>
          <w:szCs w:val="18"/>
        </w:rPr>
        <w:t xml:space="preserve">на </w:t>
      </w:r>
      <w:r w:rsidRPr="009F41AB">
        <w:rPr>
          <w:rFonts w:ascii="Arial" w:hAnsi="Arial" w:cs="Arial"/>
          <w:spacing w:val="-7"/>
          <w:w w:val="110"/>
          <w:sz w:val="18"/>
          <w:szCs w:val="18"/>
        </w:rPr>
        <w:t>јавној</w:t>
      </w:r>
      <w:r w:rsidRPr="009F41AB">
        <w:rPr>
          <w:rFonts w:ascii="Arial" w:hAnsi="Arial" w:cs="Arial"/>
          <w:spacing w:val="-20"/>
          <w:w w:val="110"/>
          <w:sz w:val="18"/>
          <w:szCs w:val="18"/>
        </w:rPr>
        <w:t xml:space="preserve"> </w:t>
      </w:r>
      <w:r w:rsidRPr="009F41AB">
        <w:rPr>
          <w:rFonts w:ascii="Arial" w:hAnsi="Arial" w:cs="Arial"/>
          <w:spacing w:val="-9"/>
          <w:w w:val="110"/>
          <w:sz w:val="18"/>
          <w:szCs w:val="18"/>
        </w:rPr>
        <w:t>површини,</w:t>
      </w:r>
    </w:p>
    <w:p w:rsidR="00194886" w:rsidRPr="009F41AB" w:rsidRDefault="00194886" w:rsidP="00057D58">
      <w:pPr>
        <w:pStyle w:val="ListParagraph"/>
        <w:widowControl w:val="0"/>
        <w:numPr>
          <w:ilvl w:val="0"/>
          <w:numId w:val="10"/>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8"/>
          <w:w w:val="110"/>
          <w:sz w:val="18"/>
          <w:szCs w:val="18"/>
        </w:rPr>
        <w:t xml:space="preserve">нешкодљиво уклањање </w:t>
      </w:r>
      <w:r w:rsidRPr="009F41AB">
        <w:rPr>
          <w:rFonts w:ascii="Arial" w:hAnsi="Arial" w:cs="Arial"/>
          <w:spacing w:val="-9"/>
          <w:w w:val="110"/>
          <w:sz w:val="18"/>
          <w:szCs w:val="18"/>
        </w:rPr>
        <w:t xml:space="preserve">лешева </w:t>
      </w:r>
      <w:r w:rsidRPr="009F41AB">
        <w:rPr>
          <w:rFonts w:ascii="Arial" w:hAnsi="Arial" w:cs="Arial"/>
          <w:spacing w:val="-10"/>
          <w:w w:val="110"/>
          <w:sz w:val="18"/>
          <w:szCs w:val="18"/>
        </w:rPr>
        <w:t xml:space="preserve">животиња </w:t>
      </w:r>
      <w:r w:rsidRPr="009F41AB">
        <w:rPr>
          <w:rFonts w:ascii="Arial" w:hAnsi="Arial" w:cs="Arial"/>
          <w:w w:val="110"/>
          <w:sz w:val="18"/>
          <w:szCs w:val="18"/>
        </w:rPr>
        <w:t xml:space="preserve">са </w:t>
      </w:r>
      <w:r w:rsidRPr="009F41AB">
        <w:rPr>
          <w:rFonts w:ascii="Arial" w:hAnsi="Arial" w:cs="Arial"/>
          <w:spacing w:val="-7"/>
          <w:w w:val="110"/>
          <w:sz w:val="18"/>
          <w:szCs w:val="18"/>
        </w:rPr>
        <w:t xml:space="preserve">јавне </w:t>
      </w:r>
      <w:r w:rsidRPr="009F41AB">
        <w:rPr>
          <w:rFonts w:ascii="Arial" w:hAnsi="Arial" w:cs="Arial"/>
          <w:spacing w:val="-9"/>
          <w:w w:val="110"/>
          <w:sz w:val="18"/>
          <w:szCs w:val="18"/>
        </w:rPr>
        <w:t>површине,</w:t>
      </w:r>
      <w:r w:rsidRPr="009F41AB">
        <w:rPr>
          <w:rFonts w:ascii="Arial" w:hAnsi="Arial" w:cs="Arial"/>
          <w:spacing w:val="-26"/>
          <w:w w:val="110"/>
          <w:sz w:val="18"/>
          <w:szCs w:val="18"/>
        </w:rPr>
        <w:t xml:space="preserve"> </w:t>
      </w:r>
      <w:r w:rsidRPr="009F41AB">
        <w:rPr>
          <w:rFonts w:ascii="Arial" w:hAnsi="Arial" w:cs="Arial"/>
          <w:w w:val="110"/>
          <w:sz w:val="18"/>
          <w:szCs w:val="18"/>
        </w:rPr>
        <w:t>и</w:t>
      </w:r>
    </w:p>
    <w:p w:rsidR="00194886" w:rsidRPr="009F41AB" w:rsidRDefault="00194886" w:rsidP="00057D58">
      <w:pPr>
        <w:pStyle w:val="ListParagraph"/>
        <w:widowControl w:val="0"/>
        <w:numPr>
          <w:ilvl w:val="0"/>
          <w:numId w:val="10"/>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9"/>
          <w:w w:val="110"/>
          <w:sz w:val="18"/>
          <w:szCs w:val="18"/>
        </w:rPr>
        <w:t xml:space="preserve">превоз </w:t>
      </w:r>
      <w:r w:rsidRPr="009F41AB">
        <w:rPr>
          <w:rFonts w:ascii="Arial" w:hAnsi="Arial" w:cs="Arial"/>
          <w:spacing w:val="-10"/>
          <w:w w:val="110"/>
          <w:sz w:val="18"/>
          <w:szCs w:val="18"/>
        </w:rPr>
        <w:t xml:space="preserve">или </w:t>
      </w:r>
      <w:r w:rsidRPr="009F41AB">
        <w:rPr>
          <w:rFonts w:ascii="Arial" w:hAnsi="Arial" w:cs="Arial"/>
          <w:spacing w:val="-9"/>
          <w:w w:val="110"/>
          <w:sz w:val="18"/>
          <w:szCs w:val="18"/>
        </w:rPr>
        <w:t xml:space="preserve">организовање </w:t>
      </w:r>
      <w:r w:rsidRPr="009F41AB">
        <w:rPr>
          <w:rFonts w:ascii="Arial" w:hAnsi="Arial" w:cs="Arial"/>
          <w:spacing w:val="-8"/>
          <w:w w:val="110"/>
          <w:sz w:val="18"/>
          <w:szCs w:val="18"/>
        </w:rPr>
        <w:t xml:space="preserve">превоза </w:t>
      </w:r>
      <w:r w:rsidRPr="009F41AB">
        <w:rPr>
          <w:rFonts w:ascii="Arial" w:hAnsi="Arial" w:cs="Arial"/>
          <w:spacing w:val="-9"/>
          <w:w w:val="110"/>
          <w:sz w:val="18"/>
          <w:szCs w:val="18"/>
        </w:rPr>
        <w:t xml:space="preserve">лешева </w:t>
      </w:r>
      <w:r w:rsidRPr="009F41AB">
        <w:rPr>
          <w:rFonts w:ascii="Arial" w:hAnsi="Arial" w:cs="Arial"/>
          <w:spacing w:val="-10"/>
          <w:w w:val="110"/>
          <w:sz w:val="18"/>
          <w:szCs w:val="18"/>
        </w:rPr>
        <w:t xml:space="preserve">животиња </w:t>
      </w:r>
      <w:r w:rsidRPr="009F41AB">
        <w:rPr>
          <w:rFonts w:ascii="Arial" w:hAnsi="Arial" w:cs="Arial"/>
          <w:w w:val="110"/>
          <w:sz w:val="18"/>
          <w:szCs w:val="18"/>
        </w:rPr>
        <w:t xml:space="preserve">са </w:t>
      </w:r>
      <w:r w:rsidRPr="009F41AB">
        <w:rPr>
          <w:rFonts w:ascii="Arial" w:hAnsi="Arial" w:cs="Arial"/>
          <w:spacing w:val="-7"/>
          <w:w w:val="110"/>
          <w:sz w:val="18"/>
          <w:szCs w:val="18"/>
        </w:rPr>
        <w:t xml:space="preserve">јавне </w:t>
      </w:r>
      <w:r w:rsidRPr="009F41AB">
        <w:rPr>
          <w:rFonts w:ascii="Arial" w:hAnsi="Arial" w:cs="Arial"/>
          <w:spacing w:val="-9"/>
          <w:w w:val="110"/>
          <w:sz w:val="18"/>
          <w:szCs w:val="18"/>
        </w:rPr>
        <w:t xml:space="preserve">површине </w:t>
      </w:r>
      <w:r w:rsidRPr="009F41AB">
        <w:rPr>
          <w:rFonts w:ascii="Arial" w:hAnsi="Arial" w:cs="Arial"/>
          <w:w w:val="110"/>
          <w:sz w:val="18"/>
          <w:szCs w:val="18"/>
        </w:rPr>
        <w:t xml:space="preserve">до </w:t>
      </w:r>
      <w:r w:rsidRPr="009F41AB">
        <w:rPr>
          <w:rFonts w:ascii="Arial" w:hAnsi="Arial" w:cs="Arial"/>
          <w:spacing w:val="-9"/>
          <w:w w:val="110"/>
          <w:sz w:val="18"/>
          <w:szCs w:val="18"/>
        </w:rPr>
        <w:t xml:space="preserve">објеката </w:t>
      </w:r>
      <w:r w:rsidRPr="009F41AB">
        <w:rPr>
          <w:rFonts w:ascii="Arial" w:hAnsi="Arial" w:cs="Arial"/>
          <w:spacing w:val="-4"/>
          <w:w w:val="110"/>
          <w:sz w:val="18"/>
          <w:szCs w:val="18"/>
        </w:rPr>
        <w:t xml:space="preserve">за </w:t>
      </w:r>
      <w:r w:rsidRPr="009F41AB">
        <w:rPr>
          <w:rFonts w:ascii="Arial" w:hAnsi="Arial" w:cs="Arial"/>
          <w:spacing w:val="-7"/>
          <w:w w:val="110"/>
          <w:sz w:val="18"/>
          <w:szCs w:val="18"/>
        </w:rPr>
        <w:t xml:space="preserve">сакупљање, </w:t>
      </w:r>
      <w:r w:rsidRPr="009F41AB">
        <w:rPr>
          <w:rFonts w:ascii="Arial" w:hAnsi="Arial" w:cs="Arial"/>
          <w:spacing w:val="-9"/>
          <w:w w:val="110"/>
          <w:sz w:val="18"/>
          <w:szCs w:val="18"/>
        </w:rPr>
        <w:t xml:space="preserve">прераду </w:t>
      </w:r>
      <w:r w:rsidRPr="009F41AB">
        <w:rPr>
          <w:rFonts w:ascii="Arial" w:hAnsi="Arial" w:cs="Arial"/>
          <w:spacing w:val="-10"/>
          <w:w w:val="110"/>
          <w:sz w:val="18"/>
          <w:szCs w:val="18"/>
        </w:rPr>
        <w:t xml:space="preserve">или </w:t>
      </w:r>
      <w:r w:rsidRPr="009F41AB">
        <w:rPr>
          <w:rFonts w:ascii="Arial" w:hAnsi="Arial" w:cs="Arial"/>
          <w:spacing w:val="-9"/>
          <w:w w:val="110"/>
          <w:sz w:val="18"/>
          <w:szCs w:val="18"/>
        </w:rPr>
        <w:t xml:space="preserve">уништавање </w:t>
      </w:r>
      <w:r w:rsidRPr="009F41AB">
        <w:rPr>
          <w:rFonts w:ascii="Arial" w:hAnsi="Arial" w:cs="Arial"/>
          <w:spacing w:val="-8"/>
          <w:w w:val="110"/>
          <w:sz w:val="18"/>
          <w:szCs w:val="18"/>
        </w:rPr>
        <w:t xml:space="preserve">споредних производа </w:t>
      </w:r>
      <w:r w:rsidRPr="009F41AB">
        <w:rPr>
          <w:rFonts w:ascii="Arial" w:hAnsi="Arial" w:cs="Arial"/>
          <w:spacing w:val="-9"/>
          <w:w w:val="110"/>
          <w:sz w:val="18"/>
          <w:szCs w:val="18"/>
        </w:rPr>
        <w:t xml:space="preserve">животињског порекла </w:t>
      </w:r>
      <w:r w:rsidRPr="009F41AB">
        <w:rPr>
          <w:rFonts w:ascii="Arial" w:hAnsi="Arial" w:cs="Arial"/>
          <w:spacing w:val="-6"/>
          <w:w w:val="110"/>
          <w:sz w:val="18"/>
          <w:szCs w:val="18"/>
        </w:rPr>
        <w:t xml:space="preserve">на </w:t>
      </w:r>
      <w:r w:rsidRPr="009F41AB">
        <w:rPr>
          <w:rFonts w:ascii="Arial" w:hAnsi="Arial" w:cs="Arial"/>
          <w:spacing w:val="-8"/>
          <w:w w:val="110"/>
          <w:sz w:val="18"/>
          <w:szCs w:val="18"/>
        </w:rPr>
        <w:t xml:space="preserve">начин </w:t>
      </w:r>
      <w:r w:rsidRPr="009F41AB">
        <w:rPr>
          <w:rFonts w:ascii="Arial" w:hAnsi="Arial" w:cs="Arial"/>
          <w:spacing w:val="-4"/>
          <w:w w:val="110"/>
          <w:sz w:val="18"/>
          <w:szCs w:val="18"/>
        </w:rPr>
        <w:t xml:space="preserve">који </w:t>
      </w:r>
      <w:r w:rsidRPr="009F41AB">
        <w:rPr>
          <w:rFonts w:ascii="Arial" w:hAnsi="Arial" w:cs="Arial"/>
          <w:spacing w:val="-6"/>
          <w:w w:val="110"/>
          <w:sz w:val="18"/>
          <w:szCs w:val="18"/>
        </w:rPr>
        <w:t xml:space="preserve">не </w:t>
      </w:r>
      <w:r w:rsidRPr="009F41AB">
        <w:rPr>
          <w:rFonts w:ascii="Arial" w:hAnsi="Arial" w:cs="Arial"/>
          <w:spacing w:val="-9"/>
          <w:w w:val="110"/>
          <w:sz w:val="18"/>
          <w:szCs w:val="18"/>
        </w:rPr>
        <w:t xml:space="preserve">представља ризик </w:t>
      </w:r>
      <w:r w:rsidRPr="009F41AB">
        <w:rPr>
          <w:rFonts w:ascii="Arial" w:hAnsi="Arial" w:cs="Arial"/>
          <w:spacing w:val="-5"/>
          <w:w w:val="110"/>
          <w:sz w:val="18"/>
          <w:szCs w:val="18"/>
        </w:rPr>
        <w:t xml:space="preserve">по </w:t>
      </w:r>
      <w:r w:rsidRPr="009F41AB">
        <w:rPr>
          <w:rFonts w:ascii="Arial" w:hAnsi="Arial" w:cs="Arial"/>
          <w:spacing w:val="-4"/>
          <w:w w:val="110"/>
          <w:sz w:val="18"/>
          <w:szCs w:val="18"/>
        </w:rPr>
        <w:t xml:space="preserve">друге </w:t>
      </w:r>
      <w:r w:rsidRPr="009F41AB">
        <w:rPr>
          <w:rFonts w:ascii="Arial" w:hAnsi="Arial" w:cs="Arial"/>
          <w:spacing w:val="-10"/>
          <w:w w:val="110"/>
          <w:sz w:val="18"/>
          <w:szCs w:val="18"/>
        </w:rPr>
        <w:t>животиње,</w:t>
      </w:r>
      <w:r w:rsidRPr="009F41AB">
        <w:rPr>
          <w:rFonts w:ascii="Arial" w:hAnsi="Arial" w:cs="Arial"/>
          <w:spacing w:val="-4"/>
          <w:w w:val="110"/>
          <w:sz w:val="18"/>
          <w:szCs w:val="18"/>
        </w:rPr>
        <w:t xml:space="preserve"> </w:t>
      </w:r>
      <w:r w:rsidRPr="009F41AB">
        <w:rPr>
          <w:rFonts w:ascii="Arial" w:hAnsi="Arial" w:cs="Arial"/>
          <w:spacing w:val="-5"/>
          <w:w w:val="110"/>
          <w:sz w:val="18"/>
          <w:szCs w:val="18"/>
        </w:rPr>
        <w:t xml:space="preserve">људе </w:t>
      </w:r>
      <w:r w:rsidRPr="009F41AB">
        <w:rPr>
          <w:rFonts w:ascii="Arial" w:hAnsi="Arial" w:cs="Arial"/>
          <w:spacing w:val="-10"/>
          <w:w w:val="110"/>
          <w:sz w:val="18"/>
          <w:szCs w:val="18"/>
        </w:rPr>
        <w:t xml:space="preserve">или животну </w:t>
      </w:r>
      <w:r w:rsidRPr="009F41AB">
        <w:rPr>
          <w:rFonts w:ascii="Arial" w:hAnsi="Arial" w:cs="Arial"/>
          <w:spacing w:val="-7"/>
          <w:w w:val="110"/>
          <w:sz w:val="18"/>
          <w:szCs w:val="18"/>
        </w:rPr>
        <w:t>средину.</w:t>
      </w:r>
    </w:p>
    <w:p w:rsidR="00194886" w:rsidRPr="00602F95" w:rsidRDefault="00194886" w:rsidP="00057D58">
      <w:pPr>
        <w:pStyle w:val="BodyText"/>
        <w:spacing w:line="216" w:lineRule="auto"/>
        <w:ind w:right="73"/>
        <w:jc w:val="both"/>
        <w:rPr>
          <w:rFonts w:ascii="Arial" w:hAnsi="Arial" w:cs="Arial"/>
          <w:w w:val="110"/>
          <w:sz w:val="18"/>
          <w:szCs w:val="18"/>
        </w:rPr>
      </w:pPr>
      <w:r w:rsidRPr="009F41AB">
        <w:rPr>
          <w:rFonts w:ascii="Arial" w:hAnsi="Arial" w:cs="Arial"/>
          <w:w w:val="110"/>
          <w:sz w:val="18"/>
          <w:szCs w:val="18"/>
          <w:lang w:val="sr-Cyrl-CS"/>
        </w:rPr>
        <w:tab/>
      </w:r>
      <w:r w:rsidRPr="009F41AB">
        <w:rPr>
          <w:rFonts w:ascii="Arial" w:hAnsi="Arial" w:cs="Arial"/>
          <w:w w:val="110"/>
          <w:sz w:val="18"/>
          <w:szCs w:val="18"/>
        </w:rPr>
        <w:t>Послови из става 1. овог члана обављају се у складу са прописима којима се уређује начин нешкодљивог уклањања и искоришћавања животињских лешева.</w:t>
      </w:r>
    </w:p>
    <w:p w:rsidR="00194886" w:rsidRPr="009F41AB" w:rsidRDefault="00194886" w:rsidP="00005B57">
      <w:pPr>
        <w:pStyle w:val="BodyText"/>
        <w:spacing w:line="216" w:lineRule="auto"/>
        <w:ind w:right="73"/>
        <w:rPr>
          <w:rFonts w:ascii="Arial" w:hAnsi="Arial" w:cs="Arial"/>
          <w:sz w:val="18"/>
          <w:szCs w:val="18"/>
          <w:lang w:val="sr-Cyrl-CS"/>
        </w:rPr>
      </w:pPr>
    </w:p>
    <w:p w:rsidR="00194886" w:rsidRPr="00602F95" w:rsidRDefault="00194886" w:rsidP="00005B57">
      <w:pPr>
        <w:pStyle w:val="Heading1"/>
        <w:spacing w:before="0" w:after="0" w:line="216" w:lineRule="auto"/>
        <w:ind w:right="73"/>
        <w:jc w:val="center"/>
        <w:rPr>
          <w:b w:val="0"/>
          <w:sz w:val="18"/>
          <w:szCs w:val="18"/>
        </w:rPr>
      </w:pPr>
      <w:r w:rsidRPr="00602F95">
        <w:rPr>
          <w:b w:val="0"/>
          <w:sz w:val="18"/>
          <w:szCs w:val="18"/>
        </w:rPr>
        <w:t xml:space="preserve">III ОБАВЕЗЕ </w:t>
      </w:r>
      <w:r w:rsidRPr="00602F95">
        <w:rPr>
          <w:b w:val="0"/>
          <w:sz w:val="18"/>
          <w:szCs w:val="18"/>
          <w:lang w:val="sr-Cyrl-CS"/>
        </w:rPr>
        <w:t>ВРШИОЦА ДЕЛАТНОСТИ</w:t>
      </w:r>
      <w:r w:rsidRPr="00602F95">
        <w:rPr>
          <w:b w:val="0"/>
          <w:sz w:val="18"/>
          <w:szCs w:val="18"/>
        </w:rPr>
        <w:t xml:space="preserve"> И ВЛАСНИКА, ОДНОСНО ДРЖАОЦА ЖИВОТИЊЕ</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11.</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57D58">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t>В</w:t>
      </w:r>
      <w:r w:rsidRPr="009F41AB">
        <w:rPr>
          <w:rFonts w:ascii="Arial" w:hAnsi="Arial" w:cs="Arial"/>
          <w:w w:val="110"/>
          <w:sz w:val="18"/>
          <w:szCs w:val="18"/>
        </w:rPr>
        <w:t>ршилац делатности доноси годишњи програм делатности зоохигијене, који садржи:</w:t>
      </w:r>
    </w:p>
    <w:p w:rsidR="00194886" w:rsidRPr="009F41AB" w:rsidRDefault="00194886" w:rsidP="00057D58">
      <w:pPr>
        <w:pStyle w:val="ListParagraph"/>
        <w:widowControl w:val="0"/>
        <w:numPr>
          <w:ilvl w:val="0"/>
          <w:numId w:val="9"/>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10"/>
          <w:w w:val="110"/>
          <w:sz w:val="18"/>
          <w:szCs w:val="18"/>
        </w:rPr>
        <w:t xml:space="preserve">обим </w:t>
      </w:r>
      <w:r w:rsidRPr="009F41AB">
        <w:rPr>
          <w:rFonts w:ascii="Arial" w:hAnsi="Arial" w:cs="Arial"/>
          <w:spacing w:val="-8"/>
          <w:w w:val="110"/>
          <w:sz w:val="18"/>
          <w:szCs w:val="18"/>
        </w:rPr>
        <w:t xml:space="preserve">послова </w:t>
      </w:r>
      <w:r w:rsidRPr="009F41AB">
        <w:rPr>
          <w:rFonts w:ascii="Arial" w:hAnsi="Arial" w:cs="Arial"/>
          <w:spacing w:val="-4"/>
          <w:w w:val="110"/>
          <w:sz w:val="18"/>
          <w:szCs w:val="18"/>
        </w:rPr>
        <w:t xml:space="preserve">који </w:t>
      </w:r>
      <w:r w:rsidRPr="009F41AB">
        <w:rPr>
          <w:rFonts w:ascii="Arial" w:hAnsi="Arial" w:cs="Arial"/>
          <w:w w:val="110"/>
          <w:sz w:val="18"/>
          <w:szCs w:val="18"/>
        </w:rPr>
        <w:t xml:space="preserve">се </w:t>
      </w:r>
      <w:r w:rsidRPr="009F41AB">
        <w:rPr>
          <w:rFonts w:ascii="Arial" w:hAnsi="Arial" w:cs="Arial"/>
          <w:spacing w:val="-9"/>
          <w:w w:val="110"/>
          <w:sz w:val="18"/>
          <w:szCs w:val="18"/>
        </w:rPr>
        <w:t xml:space="preserve">обављају </w:t>
      </w:r>
      <w:r w:rsidRPr="009F41AB">
        <w:rPr>
          <w:rFonts w:ascii="Arial" w:hAnsi="Arial" w:cs="Arial"/>
          <w:w w:val="110"/>
          <w:sz w:val="18"/>
          <w:szCs w:val="18"/>
        </w:rPr>
        <w:t xml:space="preserve">у </w:t>
      </w:r>
      <w:r w:rsidRPr="009F41AB">
        <w:rPr>
          <w:rFonts w:ascii="Arial" w:hAnsi="Arial" w:cs="Arial"/>
          <w:spacing w:val="-8"/>
          <w:w w:val="110"/>
          <w:sz w:val="18"/>
          <w:szCs w:val="18"/>
        </w:rPr>
        <w:t xml:space="preserve">оквиру </w:t>
      </w:r>
      <w:r w:rsidRPr="009F41AB">
        <w:rPr>
          <w:rFonts w:ascii="Arial" w:hAnsi="Arial" w:cs="Arial"/>
          <w:spacing w:val="-11"/>
          <w:w w:val="110"/>
          <w:sz w:val="18"/>
          <w:szCs w:val="18"/>
        </w:rPr>
        <w:t xml:space="preserve">делатности </w:t>
      </w:r>
      <w:r w:rsidRPr="009F41AB">
        <w:rPr>
          <w:rFonts w:ascii="Arial" w:hAnsi="Arial" w:cs="Arial"/>
          <w:spacing w:val="-8"/>
          <w:w w:val="110"/>
          <w:sz w:val="18"/>
          <w:szCs w:val="18"/>
        </w:rPr>
        <w:t xml:space="preserve">зоохигијене, </w:t>
      </w:r>
      <w:r w:rsidRPr="009F41AB">
        <w:rPr>
          <w:rFonts w:ascii="Arial" w:hAnsi="Arial" w:cs="Arial"/>
          <w:w w:val="110"/>
          <w:sz w:val="18"/>
          <w:szCs w:val="18"/>
        </w:rPr>
        <w:t xml:space="preserve">у </w:t>
      </w:r>
      <w:r w:rsidRPr="009F41AB">
        <w:rPr>
          <w:rFonts w:ascii="Arial" w:hAnsi="Arial" w:cs="Arial"/>
          <w:spacing w:val="-6"/>
          <w:w w:val="110"/>
          <w:sz w:val="18"/>
          <w:szCs w:val="18"/>
        </w:rPr>
        <w:t xml:space="preserve">складу </w:t>
      </w:r>
      <w:r w:rsidRPr="009F41AB">
        <w:rPr>
          <w:rFonts w:ascii="Arial" w:hAnsi="Arial" w:cs="Arial"/>
          <w:w w:val="110"/>
          <w:sz w:val="18"/>
          <w:szCs w:val="18"/>
        </w:rPr>
        <w:t xml:space="preserve">са </w:t>
      </w:r>
      <w:r w:rsidRPr="009F41AB">
        <w:rPr>
          <w:rFonts w:ascii="Arial" w:hAnsi="Arial" w:cs="Arial"/>
          <w:spacing w:val="-8"/>
          <w:w w:val="110"/>
          <w:sz w:val="18"/>
          <w:szCs w:val="18"/>
        </w:rPr>
        <w:t xml:space="preserve">законом </w:t>
      </w:r>
      <w:r w:rsidRPr="009F41AB">
        <w:rPr>
          <w:rFonts w:ascii="Arial" w:hAnsi="Arial" w:cs="Arial"/>
          <w:w w:val="110"/>
          <w:sz w:val="18"/>
          <w:szCs w:val="18"/>
        </w:rPr>
        <w:t xml:space="preserve">и </w:t>
      </w:r>
      <w:r w:rsidRPr="009F41AB">
        <w:rPr>
          <w:rFonts w:ascii="Arial" w:hAnsi="Arial" w:cs="Arial"/>
          <w:spacing w:val="-7"/>
          <w:w w:val="110"/>
          <w:sz w:val="18"/>
          <w:szCs w:val="18"/>
        </w:rPr>
        <w:t xml:space="preserve">подзаконским </w:t>
      </w:r>
      <w:r w:rsidRPr="009F41AB">
        <w:rPr>
          <w:rFonts w:ascii="Arial" w:hAnsi="Arial" w:cs="Arial"/>
          <w:spacing w:val="-10"/>
          <w:w w:val="110"/>
          <w:sz w:val="18"/>
          <w:szCs w:val="18"/>
        </w:rPr>
        <w:t xml:space="preserve">актима, </w:t>
      </w:r>
      <w:r w:rsidRPr="009F41AB">
        <w:rPr>
          <w:rFonts w:ascii="Arial" w:hAnsi="Arial" w:cs="Arial"/>
          <w:w w:val="110"/>
          <w:sz w:val="18"/>
          <w:szCs w:val="18"/>
        </w:rPr>
        <w:t xml:space="preserve">са </w:t>
      </w:r>
      <w:r w:rsidRPr="009F41AB">
        <w:rPr>
          <w:rFonts w:ascii="Arial" w:hAnsi="Arial" w:cs="Arial"/>
          <w:spacing w:val="-9"/>
          <w:w w:val="110"/>
          <w:sz w:val="18"/>
          <w:szCs w:val="18"/>
        </w:rPr>
        <w:t>динамиком</w:t>
      </w:r>
      <w:r w:rsidRPr="009F41AB">
        <w:rPr>
          <w:rFonts w:ascii="Arial" w:hAnsi="Arial" w:cs="Arial"/>
          <w:spacing w:val="-3"/>
          <w:w w:val="110"/>
          <w:sz w:val="18"/>
          <w:szCs w:val="18"/>
        </w:rPr>
        <w:t xml:space="preserve"> </w:t>
      </w:r>
      <w:r w:rsidRPr="009F41AB">
        <w:rPr>
          <w:rFonts w:ascii="Arial" w:hAnsi="Arial" w:cs="Arial"/>
          <w:spacing w:val="-7"/>
          <w:w w:val="110"/>
          <w:sz w:val="18"/>
          <w:szCs w:val="18"/>
        </w:rPr>
        <w:t xml:space="preserve">њихове </w:t>
      </w:r>
      <w:r w:rsidRPr="009F41AB">
        <w:rPr>
          <w:rFonts w:ascii="Arial" w:hAnsi="Arial" w:cs="Arial"/>
          <w:spacing w:val="-10"/>
          <w:w w:val="110"/>
          <w:sz w:val="18"/>
          <w:szCs w:val="18"/>
        </w:rPr>
        <w:t>реализације,</w:t>
      </w:r>
    </w:p>
    <w:p w:rsidR="00194886" w:rsidRPr="009F41AB" w:rsidRDefault="00194886" w:rsidP="00057D58">
      <w:pPr>
        <w:pStyle w:val="ListParagraph"/>
        <w:widowControl w:val="0"/>
        <w:numPr>
          <w:ilvl w:val="0"/>
          <w:numId w:val="9"/>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8"/>
          <w:w w:val="110"/>
          <w:sz w:val="18"/>
          <w:szCs w:val="18"/>
        </w:rPr>
        <w:t xml:space="preserve">начин </w:t>
      </w:r>
      <w:r w:rsidRPr="009F41AB">
        <w:rPr>
          <w:rFonts w:ascii="Arial" w:hAnsi="Arial" w:cs="Arial"/>
          <w:spacing w:val="-9"/>
          <w:w w:val="110"/>
          <w:sz w:val="18"/>
          <w:szCs w:val="18"/>
        </w:rPr>
        <w:t xml:space="preserve">организовања </w:t>
      </w:r>
      <w:r w:rsidRPr="009F41AB">
        <w:rPr>
          <w:rFonts w:ascii="Arial" w:hAnsi="Arial" w:cs="Arial"/>
          <w:w w:val="110"/>
          <w:sz w:val="18"/>
          <w:szCs w:val="18"/>
        </w:rPr>
        <w:t xml:space="preserve">и </w:t>
      </w:r>
      <w:r w:rsidRPr="009F41AB">
        <w:rPr>
          <w:rFonts w:ascii="Arial" w:hAnsi="Arial" w:cs="Arial"/>
          <w:spacing w:val="-8"/>
          <w:w w:val="110"/>
          <w:sz w:val="18"/>
          <w:szCs w:val="18"/>
        </w:rPr>
        <w:t xml:space="preserve">извршавања послова </w:t>
      </w:r>
      <w:r w:rsidRPr="009F41AB">
        <w:rPr>
          <w:rFonts w:ascii="Arial" w:hAnsi="Arial" w:cs="Arial"/>
          <w:spacing w:val="-6"/>
          <w:w w:val="110"/>
          <w:sz w:val="18"/>
          <w:szCs w:val="18"/>
        </w:rPr>
        <w:t xml:space="preserve">из </w:t>
      </w:r>
      <w:r w:rsidRPr="009F41AB">
        <w:rPr>
          <w:rFonts w:ascii="Arial" w:hAnsi="Arial" w:cs="Arial"/>
          <w:spacing w:val="-11"/>
          <w:w w:val="110"/>
          <w:sz w:val="18"/>
          <w:szCs w:val="18"/>
        </w:rPr>
        <w:t xml:space="preserve">делатности </w:t>
      </w:r>
      <w:r w:rsidRPr="009F41AB">
        <w:rPr>
          <w:rFonts w:ascii="Arial" w:hAnsi="Arial" w:cs="Arial"/>
          <w:spacing w:val="-8"/>
          <w:w w:val="110"/>
          <w:sz w:val="18"/>
          <w:szCs w:val="18"/>
        </w:rPr>
        <w:t>зоохигијене,</w:t>
      </w:r>
      <w:r w:rsidRPr="009F41AB">
        <w:rPr>
          <w:rFonts w:ascii="Arial" w:hAnsi="Arial" w:cs="Arial"/>
          <w:spacing w:val="-23"/>
          <w:w w:val="110"/>
          <w:sz w:val="18"/>
          <w:szCs w:val="18"/>
        </w:rPr>
        <w:t xml:space="preserve"> </w:t>
      </w:r>
      <w:r w:rsidRPr="009F41AB">
        <w:rPr>
          <w:rFonts w:ascii="Arial" w:hAnsi="Arial" w:cs="Arial"/>
          <w:w w:val="110"/>
          <w:sz w:val="18"/>
          <w:szCs w:val="18"/>
        </w:rPr>
        <w:t>и</w:t>
      </w:r>
    </w:p>
    <w:p w:rsidR="00194886" w:rsidRPr="009F41AB" w:rsidRDefault="00194886" w:rsidP="00057D58">
      <w:pPr>
        <w:pStyle w:val="ListParagraph"/>
        <w:widowControl w:val="0"/>
        <w:numPr>
          <w:ilvl w:val="0"/>
          <w:numId w:val="9"/>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9"/>
          <w:w w:val="110"/>
          <w:sz w:val="18"/>
          <w:szCs w:val="18"/>
        </w:rPr>
        <w:t xml:space="preserve">износ </w:t>
      </w:r>
      <w:r w:rsidRPr="009F41AB">
        <w:rPr>
          <w:rFonts w:ascii="Arial" w:hAnsi="Arial" w:cs="Arial"/>
          <w:spacing w:val="-11"/>
          <w:w w:val="110"/>
          <w:sz w:val="18"/>
          <w:szCs w:val="18"/>
        </w:rPr>
        <w:t xml:space="preserve">потребних </w:t>
      </w:r>
      <w:r w:rsidRPr="009F41AB">
        <w:rPr>
          <w:rFonts w:ascii="Arial" w:hAnsi="Arial" w:cs="Arial"/>
          <w:spacing w:val="-8"/>
          <w:w w:val="110"/>
          <w:sz w:val="18"/>
          <w:szCs w:val="18"/>
        </w:rPr>
        <w:t xml:space="preserve">средстава </w:t>
      </w:r>
      <w:r w:rsidRPr="009F41AB">
        <w:rPr>
          <w:rFonts w:ascii="Arial" w:hAnsi="Arial" w:cs="Arial"/>
          <w:spacing w:val="-4"/>
          <w:w w:val="110"/>
          <w:sz w:val="18"/>
          <w:szCs w:val="18"/>
        </w:rPr>
        <w:t xml:space="preserve">за </w:t>
      </w:r>
      <w:r w:rsidRPr="009F41AB">
        <w:rPr>
          <w:rFonts w:ascii="Arial" w:hAnsi="Arial" w:cs="Arial"/>
          <w:spacing w:val="-10"/>
          <w:w w:val="110"/>
          <w:sz w:val="18"/>
          <w:szCs w:val="18"/>
        </w:rPr>
        <w:t>реализацију</w:t>
      </w:r>
      <w:r w:rsidRPr="009F41AB">
        <w:rPr>
          <w:rFonts w:ascii="Arial" w:hAnsi="Arial" w:cs="Arial"/>
          <w:spacing w:val="5"/>
          <w:w w:val="110"/>
          <w:sz w:val="18"/>
          <w:szCs w:val="18"/>
        </w:rPr>
        <w:t xml:space="preserve"> </w:t>
      </w:r>
      <w:r w:rsidRPr="009F41AB">
        <w:rPr>
          <w:rFonts w:ascii="Arial" w:hAnsi="Arial" w:cs="Arial"/>
          <w:spacing w:val="-9"/>
          <w:w w:val="110"/>
          <w:sz w:val="18"/>
          <w:szCs w:val="18"/>
        </w:rPr>
        <w:t>програма.</w:t>
      </w:r>
    </w:p>
    <w:p w:rsidR="00194886" w:rsidRPr="009F41AB" w:rsidRDefault="00194886" w:rsidP="00057D58">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На програм из става 1. овог члана </w:t>
      </w:r>
      <w:r w:rsidRPr="009F41AB">
        <w:rPr>
          <w:rFonts w:ascii="Arial" w:hAnsi="Arial" w:cs="Arial"/>
          <w:w w:val="110"/>
          <w:sz w:val="18"/>
          <w:szCs w:val="18"/>
          <w:lang w:val="sr-Cyrl-CS"/>
        </w:rPr>
        <w:t>Општинско</w:t>
      </w:r>
      <w:r w:rsidRPr="009F41AB">
        <w:rPr>
          <w:rFonts w:ascii="Arial" w:hAnsi="Arial" w:cs="Arial"/>
          <w:w w:val="110"/>
          <w:sz w:val="18"/>
          <w:szCs w:val="18"/>
        </w:rPr>
        <w:t xml:space="preserve"> веће даје сагласност.</w:t>
      </w:r>
    </w:p>
    <w:p w:rsidR="00194886" w:rsidRPr="009F41AB" w:rsidRDefault="00194886" w:rsidP="00057D58">
      <w:pPr>
        <w:pStyle w:val="BodyText"/>
        <w:spacing w:line="216" w:lineRule="auto"/>
        <w:ind w:right="73"/>
        <w:jc w:val="both"/>
        <w:rPr>
          <w:rFonts w:ascii="Arial" w:hAnsi="Arial" w:cs="Arial"/>
          <w:w w:val="110"/>
          <w:sz w:val="18"/>
          <w:szCs w:val="18"/>
          <w:lang w:val="sr-Cyrl-CS"/>
        </w:rPr>
      </w:pPr>
      <w:r w:rsidRPr="009F41AB">
        <w:rPr>
          <w:rFonts w:ascii="Arial" w:hAnsi="Arial" w:cs="Arial"/>
          <w:w w:val="110"/>
          <w:sz w:val="18"/>
          <w:szCs w:val="18"/>
          <w:lang w:val="sr-Cyrl-CS"/>
        </w:rPr>
        <w:tab/>
      </w:r>
      <w:r w:rsidRPr="009F41AB">
        <w:rPr>
          <w:rFonts w:ascii="Arial" w:hAnsi="Arial" w:cs="Arial"/>
          <w:w w:val="110"/>
          <w:sz w:val="18"/>
          <w:szCs w:val="18"/>
        </w:rPr>
        <w:t>Програм из става 1. овог члана доноси се до краја текуће године за наредну годину.</w:t>
      </w:r>
    </w:p>
    <w:p w:rsidR="00194886" w:rsidRPr="00057D58" w:rsidRDefault="00194886" w:rsidP="00005B57">
      <w:pPr>
        <w:pStyle w:val="BodyText"/>
        <w:spacing w:line="216" w:lineRule="auto"/>
        <w:ind w:right="73"/>
        <w:rPr>
          <w:rFonts w:ascii="Arial" w:hAnsi="Arial" w:cs="Arial"/>
          <w:sz w:val="10"/>
          <w:szCs w:val="10"/>
        </w:rPr>
      </w:pP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12.</w:t>
      </w:r>
    </w:p>
    <w:p w:rsidR="00194886" w:rsidRPr="00057D58" w:rsidRDefault="00194886" w:rsidP="00005B57">
      <w:pPr>
        <w:pStyle w:val="Heading2"/>
        <w:spacing w:before="0" w:after="0" w:line="216" w:lineRule="auto"/>
        <w:ind w:right="73"/>
        <w:rPr>
          <w:b w:val="0"/>
          <w:sz w:val="10"/>
          <w:szCs w:val="10"/>
          <w:lang w:val="sr-Cyrl-CS"/>
        </w:rPr>
      </w:pPr>
    </w:p>
    <w:p w:rsidR="00194886" w:rsidRPr="009F41AB" w:rsidRDefault="00194886" w:rsidP="00057D58">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У току вршења послова у прихватилишту, </w:t>
      </w:r>
      <w:r w:rsidRPr="009F41AB">
        <w:rPr>
          <w:rFonts w:ascii="Arial" w:hAnsi="Arial" w:cs="Arial"/>
          <w:w w:val="110"/>
          <w:sz w:val="18"/>
          <w:szCs w:val="18"/>
          <w:lang w:val="sr-Cyrl-CS"/>
        </w:rPr>
        <w:t>вршилац делатности</w:t>
      </w:r>
      <w:r w:rsidRPr="009F41AB">
        <w:rPr>
          <w:rFonts w:ascii="Arial" w:hAnsi="Arial" w:cs="Arial"/>
          <w:w w:val="110"/>
          <w:sz w:val="18"/>
          <w:szCs w:val="18"/>
        </w:rPr>
        <w:t xml:space="preserve"> је дуж</w:t>
      </w:r>
      <w:r w:rsidRPr="009F41AB">
        <w:rPr>
          <w:rFonts w:ascii="Arial" w:hAnsi="Arial" w:cs="Arial"/>
          <w:w w:val="110"/>
          <w:sz w:val="18"/>
          <w:szCs w:val="18"/>
          <w:lang w:val="sr-Cyrl-CS"/>
        </w:rPr>
        <w:t>ан</w:t>
      </w:r>
      <w:r w:rsidRPr="009F41AB">
        <w:rPr>
          <w:rFonts w:ascii="Arial" w:hAnsi="Arial" w:cs="Arial"/>
          <w:w w:val="110"/>
          <w:sz w:val="18"/>
          <w:szCs w:val="18"/>
        </w:rPr>
        <w:t xml:space="preserve"> да:</w:t>
      </w:r>
    </w:p>
    <w:p w:rsidR="00194886" w:rsidRPr="009F41AB" w:rsidRDefault="00194886" w:rsidP="00057D58">
      <w:pPr>
        <w:pStyle w:val="ListParagraph"/>
        <w:widowControl w:val="0"/>
        <w:numPr>
          <w:ilvl w:val="0"/>
          <w:numId w:val="8"/>
        </w:numPr>
        <w:spacing w:after="0" w:line="216" w:lineRule="auto"/>
        <w:ind w:left="709" w:right="73"/>
        <w:contextualSpacing w:val="0"/>
        <w:jc w:val="both"/>
        <w:rPr>
          <w:rFonts w:ascii="Arial" w:hAnsi="Arial" w:cs="Arial"/>
          <w:sz w:val="18"/>
          <w:szCs w:val="18"/>
        </w:rPr>
      </w:pPr>
      <w:r w:rsidRPr="009F41AB">
        <w:rPr>
          <w:rFonts w:ascii="Arial" w:hAnsi="Arial" w:cs="Arial"/>
          <w:spacing w:val="-8"/>
          <w:w w:val="110"/>
          <w:sz w:val="18"/>
          <w:szCs w:val="18"/>
        </w:rPr>
        <w:t xml:space="preserve">свакодневно, </w:t>
      </w:r>
      <w:r w:rsidRPr="009F41AB">
        <w:rPr>
          <w:rFonts w:ascii="Arial" w:hAnsi="Arial" w:cs="Arial"/>
          <w:w w:val="110"/>
          <w:sz w:val="18"/>
          <w:szCs w:val="18"/>
        </w:rPr>
        <w:t xml:space="preserve">у </w:t>
      </w:r>
      <w:r w:rsidRPr="009F41AB">
        <w:rPr>
          <w:rFonts w:ascii="Arial" w:hAnsi="Arial" w:cs="Arial"/>
          <w:spacing w:val="-6"/>
          <w:w w:val="110"/>
          <w:sz w:val="18"/>
          <w:szCs w:val="18"/>
        </w:rPr>
        <w:t xml:space="preserve">складу </w:t>
      </w:r>
      <w:r w:rsidRPr="009F41AB">
        <w:rPr>
          <w:rFonts w:ascii="Arial" w:hAnsi="Arial" w:cs="Arial"/>
          <w:w w:val="110"/>
          <w:sz w:val="18"/>
          <w:szCs w:val="18"/>
        </w:rPr>
        <w:t xml:space="preserve">са </w:t>
      </w:r>
      <w:r w:rsidRPr="009F41AB">
        <w:rPr>
          <w:rFonts w:ascii="Arial" w:hAnsi="Arial" w:cs="Arial"/>
          <w:spacing w:val="-10"/>
          <w:w w:val="110"/>
          <w:sz w:val="18"/>
          <w:szCs w:val="18"/>
        </w:rPr>
        <w:t xml:space="preserve">биолошким </w:t>
      </w:r>
      <w:r w:rsidRPr="009F41AB">
        <w:rPr>
          <w:rFonts w:ascii="Arial" w:hAnsi="Arial" w:cs="Arial"/>
          <w:spacing w:val="-8"/>
          <w:w w:val="110"/>
          <w:sz w:val="18"/>
          <w:szCs w:val="18"/>
        </w:rPr>
        <w:t xml:space="preserve">циклусом </w:t>
      </w:r>
      <w:r w:rsidRPr="009F41AB">
        <w:rPr>
          <w:rFonts w:ascii="Arial" w:hAnsi="Arial" w:cs="Arial"/>
          <w:spacing w:val="-10"/>
          <w:w w:val="110"/>
          <w:sz w:val="18"/>
          <w:szCs w:val="18"/>
        </w:rPr>
        <w:t xml:space="preserve">животиња, </w:t>
      </w:r>
      <w:r w:rsidRPr="009F41AB">
        <w:rPr>
          <w:rFonts w:ascii="Arial" w:hAnsi="Arial" w:cs="Arial"/>
          <w:spacing w:val="-8"/>
          <w:w w:val="110"/>
          <w:sz w:val="18"/>
          <w:szCs w:val="18"/>
        </w:rPr>
        <w:t xml:space="preserve">прикупља </w:t>
      </w:r>
      <w:r w:rsidRPr="009F41AB">
        <w:rPr>
          <w:rFonts w:ascii="Arial" w:hAnsi="Arial" w:cs="Arial"/>
          <w:spacing w:val="-9"/>
          <w:w w:val="110"/>
          <w:sz w:val="18"/>
          <w:szCs w:val="18"/>
        </w:rPr>
        <w:t xml:space="preserve">напуштене </w:t>
      </w:r>
      <w:r w:rsidRPr="009F41AB">
        <w:rPr>
          <w:rFonts w:ascii="Arial" w:hAnsi="Arial" w:cs="Arial"/>
          <w:w w:val="110"/>
          <w:sz w:val="18"/>
          <w:szCs w:val="18"/>
        </w:rPr>
        <w:t xml:space="preserve">и </w:t>
      </w:r>
      <w:r w:rsidRPr="009F41AB">
        <w:rPr>
          <w:rFonts w:ascii="Arial" w:hAnsi="Arial" w:cs="Arial"/>
          <w:spacing w:val="-8"/>
          <w:w w:val="110"/>
          <w:sz w:val="18"/>
          <w:szCs w:val="18"/>
        </w:rPr>
        <w:t>изгубљене</w:t>
      </w:r>
      <w:r w:rsidRPr="009F41AB">
        <w:rPr>
          <w:rFonts w:ascii="Arial" w:hAnsi="Arial" w:cs="Arial"/>
          <w:spacing w:val="-18"/>
          <w:w w:val="110"/>
          <w:sz w:val="18"/>
          <w:szCs w:val="18"/>
        </w:rPr>
        <w:t xml:space="preserve"> </w:t>
      </w:r>
      <w:r w:rsidRPr="009F41AB">
        <w:rPr>
          <w:rFonts w:ascii="Arial" w:hAnsi="Arial" w:cs="Arial"/>
          <w:spacing w:val="-6"/>
          <w:w w:val="110"/>
          <w:sz w:val="18"/>
          <w:szCs w:val="18"/>
        </w:rPr>
        <w:t>псе,</w:t>
      </w:r>
    </w:p>
    <w:p w:rsidR="00194886" w:rsidRPr="009F41AB" w:rsidRDefault="00194886" w:rsidP="00057D58">
      <w:pPr>
        <w:pStyle w:val="ListParagraph"/>
        <w:widowControl w:val="0"/>
        <w:numPr>
          <w:ilvl w:val="0"/>
          <w:numId w:val="8"/>
        </w:numPr>
        <w:spacing w:after="0" w:line="216" w:lineRule="auto"/>
        <w:ind w:left="709" w:right="73"/>
        <w:contextualSpacing w:val="0"/>
        <w:jc w:val="both"/>
        <w:rPr>
          <w:rFonts w:ascii="Arial" w:hAnsi="Arial" w:cs="Arial"/>
          <w:sz w:val="18"/>
          <w:szCs w:val="18"/>
        </w:rPr>
      </w:pPr>
      <w:r w:rsidRPr="009F41AB">
        <w:rPr>
          <w:rFonts w:ascii="Arial" w:hAnsi="Arial" w:cs="Arial"/>
          <w:spacing w:val="-9"/>
          <w:w w:val="110"/>
          <w:sz w:val="18"/>
          <w:szCs w:val="18"/>
        </w:rPr>
        <w:t xml:space="preserve">прима </w:t>
      </w:r>
      <w:r w:rsidRPr="009F41AB">
        <w:rPr>
          <w:rFonts w:ascii="Arial" w:hAnsi="Arial" w:cs="Arial"/>
          <w:spacing w:val="-8"/>
          <w:w w:val="110"/>
          <w:sz w:val="18"/>
          <w:szCs w:val="18"/>
        </w:rPr>
        <w:t xml:space="preserve">пријаве </w:t>
      </w:r>
      <w:r w:rsidRPr="009F41AB">
        <w:rPr>
          <w:rFonts w:ascii="Arial" w:hAnsi="Arial" w:cs="Arial"/>
          <w:w w:val="110"/>
          <w:sz w:val="18"/>
          <w:szCs w:val="18"/>
        </w:rPr>
        <w:t xml:space="preserve">о </w:t>
      </w:r>
      <w:r w:rsidRPr="009F41AB">
        <w:rPr>
          <w:rFonts w:ascii="Arial" w:hAnsi="Arial" w:cs="Arial"/>
          <w:spacing w:val="-10"/>
          <w:w w:val="110"/>
          <w:sz w:val="18"/>
          <w:szCs w:val="18"/>
        </w:rPr>
        <w:t xml:space="preserve">напуштеним </w:t>
      </w:r>
      <w:r w:rsidRPr="009F41AB">
        <w:rPr>
          <w:rFonts w:ascii="Arial" w:hAnsi="Arial" w:cs="Arial"/>
          <w:w w:val="110"/>
          <w:sz w:val="18"/>
          <w:szCs w:val="18"/>
        </w:rPr>
        <w:t>и</w:t>
      </w:r>
      <w:r w:rsidRPr="009F41AB">
        <w:rPr>
          <w:rFonts w:ascii="Arial" w:hAnsi="Arial" w:cs="Arial"/>
          <w:spacing w:val="-28"/>
          <w:w w:val="110"/>
          <w:sz w:val="18"/>
          <w:szCs w:val="18"/>
        </w:rPr>
        <w:t xml:space="preserve"> </w:t>
      </w:r>
      <w:r w:rsidRPr="009F41AB">
        <w:rPr>
          <w:rFonts w:ascii="Arial" w:hAnsi="Arial" w:cs="Arial"/>
          <w:spacing w:val="-9"/>
          <w:w w:val="110"/>
          <w:sz w:val="18"/>
          <w:szCs w:val="18"/>
        </w:rPr>
        <w:t xml:space="preserve">изгубљеним </w:t>
      </w:r>
      <w:r w:rsidRPr="009F41AB">
        <w:rPr>
          <w:rFonts w:ascii="Arial" w:hAnsi="Arial" w:cs="Arial"/>
          <w:spacing w:val="-8"/>
          <w:w w:val="110"/>
          <w:sz w:val="18"/>
          <w:szCs w:val="18"/>
        </w:rPr>
        <w:t>псима,</w:t>
      </w:r>
    </w:p>
    <w:p w:rsidR="00194886" w:rsidRPr="009F41AB" w:rsidRDefault="00194886" w:rsidP="00057D58">
      <w:pPr>
        <w:pStyle w:val="ListParagraph"/>
        <w:widowControl w:val="0"/>
        <w:numPr>
          <w:ilvl w:val="0"/>
          <w:numId w:val="8"/>
        </w:numPr>
        <w:spacing w:after="0" w:line="216" w:lineRule="auto"/>
        <w:ind w:left="709" w:right="73"/>
        <w:contextualSpacing w:val="0"/>
        <w:jc w:val="both"/>
        <w:rPr>
          <w:rFonts w:ascii="Arial" w:hAnsi="Arial" w:cs="Arial"/>
          <w:sz w:val="18"/>
          <w:szCs w:val="18"/>
        </w:rPr>
      </w:pPr>
      <w:r w:rsidRPr="009F41AB">
        <w:rPr>
          <w:rFonts w:ascii="Arial" w:hAnsi="Arial" w:cs="Arial"/>
          <w:spacing w:val="-6"/>
          <w:w w:val="110"/>
          <w:sz w:val="18"/>
          <w:szCs w:val="18"/>
        </w:rPr>
        <w:t xml:space="preserve">врши </w:t>
      </w:r>
      <w:r w:rsidRPr="009F41AB">
        <w:rPr>
          <w:rFonts w:ascii="Arial" w:hAnsi="Arial" w:cs="Arial"/>
          <w:spacing w:val="-9"/>
          <w:w w:val="110"/>
          <w:sz w:val="18"/>
          <w:szCs w:val="18"/>
        </w:rPr>
        <w:t xml:space="preserve">превоз прикупљених </w:t>
      </w:r>
      <w:r w:rsidRPr="009F41AB">
        <w:rPr>
          <w:rFonts w:ascii="Arial" w:hAnsi="Arial" w:cs="Arial"/>
          <w:spacing w:val="-6"/>
          <w:w w:val="110"/>
          <w:sz w:val="18"/>
          <w:szCs w:val="18"/>
        </w:rPr>
        <w:t xml:space="preserve">паса </w:t>
      </w:r>
      <w:r w:rsidRPr="009F41AB">
        <w:rPr>
          <w:rFonts w:ascii="Arial" w:hAnsi="Arial" w:cs="Arial"/>
          <w:w w:val="110"/>
          <w:sz w:val="18"/>
          <w:szCs w:val="18"/>
        </w:rPr>
        <w:t>до</w:t>
      </w:r>
      <w:r w:rsidRPr="009F41AB">
        <w:rPr>
          <w:rFonts w:ascii="Arial" w:hAnsi="Arial" w:cs="Arial"/>
          <w:spacing w:val="-12"/>
          <w:w w:val="110"/>
          <w:sz w:val="18"/>
          <w:szCs w:val="18"/>
        </w:rPr>
        <w:t xml:space="preserve"> </w:t>
      </w:r>
      <w:r w:rsidRPr="009F41AB">
        <w:rPr>
          <w:rFonts w:ascii="Arial" w:hAnsi="Arial" w:cs="Arial"/>
          <w:spacing w:val="-11"/>
          <w:w w:val="110"/>
          <w:sz w:val="18"/>
          <w:szCs w:val="18"/>
        </w:rPr>
        <w:t>прихватилишта,</w:t>
      </w:r>
    </w:p>
    <w:p w:rsidR="00194886" w:rsidRPr="009F41AB" w:rsidRDefault="00194886" w:rsidP="00057D58">
      <w:pPr>
        <w:pStyle w:val="ListParagraph"/>
        <w:widowControl w:val="0"/>
        <w:numPr>
          <w:ilvl w:val="0"/>
          <w:numId w:val="8"/>
        </w:numPr>
        <w:spacing w:after="0" w:line="216" w:lineRule="auto"/>
        <w:ind w:left="709" w:right="73"/>
        <w:contextualSpacing w:val="0"/>
        <w:jc w:val="both"/>
        <w:rPr>
          <w:rFonts w:ascii="Arial" w:hAnsi="Arial" w:cs="Arial"/>
          <w:sz w:val="18"/>
          <w:szCs w:val="18"/>
        </w:rPr>
      </w:pPr>
      <w:r w:rsidRPr="009F41AB">
        <w:rPr>
          <w:rFonts w:ascii="Arial" w:hAnsi="Arial" w:cs="Arial"/>
          <w:spacing w:val="-8"/>
          <w:w w:val="110"/>
          <w:sz w:val="18"/>
          <w:szCs w:val="18"/>
        </w:rPr>
        <w:t xml:space="preserve">прикупљене </w:t>
      </w:r>
      <w:r w:rsidRPr="009F41AB">
        <w:rPr>
          <w:rFonts w:ascii="Arial" w:hAnsi="Arial" w:cs="Arial"/>
          <w:spacing w:val="-4"/>
          <w:w w:val="110"/>
          <w:sz w:val="18"/>
          <w:szCs w:val="18"/>
        </w:rPr>
        <w:t xml:space="preserve">псе </w:t>
      </w:r>
      <w:r w:rsidRPr="009F41AB">
        <w:rPr>
          <w:rFonts w:ascii="Arial" w:hAnsi="Arial" w:cs="Arial"/>
          <w:spacing w:val="-8"/>
          <w:w w:val="110"/>
          <w:sz w:val="18"/>
          <w:szCs w:val="18"/>
        </w:rPr>
        <w:t xml:space="preserve">смешта </w:t>
      </w:r>
      <w:r w:rsidRPr="009F41AB">
        <w:rPr>
          <w:rFonts w:ascii="Arial" w:hAnsi="Arial" w:cs="Arial"/>
          <w:w w:val="110"/>
          <w:sz w:val="18"/>
          <w:szCs w:val="18"/>
        </w:rPr>
        <w:t>у</w:t>
      </w:r>
      <w:r w:rsidRPr="009F41AB">
        <w:rPr>
          <w:rFonts w:ascii="Arial" w:hAnsi="Arial" w:cs="Arial"/>
          <w:spacing w:val="-16"/>
          <w:w w:val="110"/>
          <w:sz w:val="18"/>
          <w:szCs w:val="18"/>
        </w:rPr>
        <w:t xml:space="preserve"> </w:t>
      </w:r>
      <w:r w:rsidRPr="009F41AB">
        <w:rPr>
          <w:rFonts w:ascii="Arial" w:hAnsi="Arial" w:cs="Arial"/>
          <w:spacing w:val="-11"/>
          <w:w w:val="110"/>
          <w:sz w:val="18"/>
          <w:szCs w:val="18"/>
        </w:rPr>
        <w:t>прихватилиште,</w:t>
      </w:r>
    </w:p>
    <w:p w:rsidR="00194886" w:rsidRPr="009F41AB" w:rsidRDefault="00194886" w:rsidP="00057D58">
      <w:pPr>
        <w:pStyle w:val="ListParagraph"/>
        <w:widowControl w:val="0"/>
        <w:numPr>
          <w:ilvl w:val="0"/>
          <w:numId w:val="8"/>
        </w:numPr>
        <w:spacing w:after="0" w:line="216" w:lineRule="auto"/>
        <w:ind w:left="709" w:right="73"/>
        <w:contextualSpacing w:val="0"/>
        <w:jc w:val="both"/>
        <w:rPr>
          <w:rFonts w:ascii="Arial" w:hAnsi="Arial" w:cs="Arial"/>
          <w:sz w:val="18"/>
          <w:szCs w:val="18"/>
        </w:rPr>
      </w:pPr>
      <w:r w:rsidRPr="009F41AB">
        <w:rPr>
          <w:rFonts w:ascii="Arial" w:hAnsi="Arial" w:cs="Arial"/>
          <w:spacing w:val="-8"/>
          <w:w w:val="110"/>
          <w:sz w:val="18"/>
          <w:szCs w:val="18"/>
        </w:rPr>
        <w:t xml:space="preserve">предузима </w:t>
      </w:r>
      <w:r w:rsidRPr="009F41AB">
        <w:rPr>
          <w:rFonts w:ascii="Arial" w:hAnsi="Arial" w:cs="Arial"/>
          <w:spacing w:val="-10"/>
          <w:w w:val="110"/>
          <w:sz w:val="18"/>
          <w:szCs w:val="18"/>
        </w:rPr>
        <w:t xml:space="preserve">активности </w:t>
      </w:r>
      <w:r w:rsidRPr="009F41AB">
        <w:rPr>
          <w:rFonts w:ascii="Arial" w:hAnsi="Arial" w:cs="Arial"/>
          <w:w w:val="110"/>
          <w:sz w:val="18"/>
          <w:szCs w:val="18"/>
        </w:rPr>
        <w:t xml:space="preserve">у </w:t>
      </w:r>
      <w:r w:rsidRPr="009F41AB">
        <w:rPr>
          <w:rFonts w:ascii="Arial" w:hAnsi="Arial" w:cs="Arial"/>
          <w:spacing w:val="-10"/>
          <w:w w:val="110"/>
          <w:sz w:val="18"/>
          <w:szCs w:val="18"/>
        </w:rPr>
        <w:t xml:space="preserve">циљу проналажења </w:t>
      </w:r>
      <w:r w:rsidRPr="009F41AB">
        <w:rPr>
          <w:rFonts w:ascii="Arial" w:hAnsi="Arial" w:cs="Arial"/>
          <w:spacing w:val="-9"/>
          <w:w w:val="110"/>
          <w:sz w:val="18"/>
          <w:szCs w:val="18"/>
        </w:rPr>
        <w:t xml:space="preserve">власника, </w:t>
      </w:r>
      <w:r w:rsidRPr="009F41AB">
        <w:rPr>
          <w:rFonts w:ascii="Arial" w:hAnsi="Arial" w:cs="Arial"/>
          <w:spacing w:val="-8"/>
          <w:w w:val="110"/>
          <w:sz w:val="18"/>
          <w:szCs w:val="18"/>
        </w:rPr>
        <w:t xml:space="preserve">односно </w:t>
      </w:r>
      <w:r w:rsidRPr="009F41AB">
        <w:rPr>
          <w:rFonts w:ascii="Arial" w:hAnsi="Arial" w:cs="Arial"/>
          <w:spacing w:val="-9"/>
          <w:w w:val="110"/>
          <w:sz w:val="18"/>
          <w:szCs w:val="18"/>
        </w:rPr>
        <w:t>држаоца</w:t>
      </w:r>
      <w:r w:rsidRPr="009F41AB">
        <w:rPr>
          <w:rFonts w:ascii="Arial" w:hAnsi="Arial" w:cs="Arial"/>
          <w:spacing w:val="-4"/>
          <w:w w:val="110"/>
          <w:sz w:val="18"/>
          <w:szCs w:val="18"/>
        </w:rPr>
        <w:t xml:space="preserve"> </w:t>
      </w:r>
      <w:r w:rsidRPr="009F41AB">
        <w:rPr>
          <w:rFonts w:ascii="Arial" w:hAnsi="Arial" w:cs="Arial"/>
          <w:spacing w:val="-7"/>
          <w:w w:val="110"/>
          <w:sz w:val="18"/>
          <w:szCs w:val="18"/>
        </w:rPr>
        <w:t>паса,</w:t>
      </w:r>
    </w:p>
    <w:p w:rsidR="00194886" w:rsidRPr="009F41AB" w:rsidRDefault="00194886" w:rsidP="00057D58">
      <w:pPr>
        <w:pStyle w:val="ListParagraph"/>
        <w:widowControl w:val="0"/>
        <w:numPr>
          <w:ilvl w:val="0"/>
          <w:numId w:val="8"/>
        </w:numPr>
        <w:spacing w:after="0" w:line="216" w:lineRule="auto"/>
        <w:ind w:left="709" w:right="73"/>
        <w:contextualSpacing w:val="0"/>
        <w:jc w:val="both"/>
        <w:rPr>
          <w:rFonts w:ascii="Arial" w:hAnsi="Arial" w:cs="Arial"/>
          <w:sz w:val="18"/>
          <w:szCs w:val="18"/>
        </w:rPr>
      </w:pPr>
      <w:r w:rsidRPr="009F41AB">
        <w:rPr>
          <w:rFonts w:ascii="Arial" w:hAnsi="Arial" w:cs="Arial"/>
          <w:spacing w:val="-6"/>
          <w:w w:val="110"/>
          <w:sz w:val="18"/>
          <w:szCs w:val="18"/>
        </w:rPr>
        <w:t xml:space="preserve">на </w:t>
      </w:r>
      <w:r w:rsidRPr="009F41AB">
        <w:rPr>
          <w:rFonts w:ascii="Arial" w:hAnsi="Arial" w:cs="Arial"/>
          <w:spacing w:val="-9"/>
          <w:w w:val="110"/>
          <w:sz w:val="18"/>
          <w:szCs w:val="18"/>
        </w:rPr>
        <w:t xml:space="preserve">захтев власника, </w:t>
      </w:r>
      <w:r w:rsidRPr="009F41AB">
        <w:rPr>
          <w:rFonts w:ascii="Arial" w:hAnsi="Arial" w:cs="Arial"/>
          <w:spacing w:val="-8"/>
          <w:w w:val="110"/>
          <w:sz w:val="18"/>
          <w:szCs w:val="18"/>
        </w:rPr>
        <w:t xml:space="preserve">односно </w:t>
      </w:r>
      <w:r w:rsidRPr="009F41AB">
        <w:rPr>
          <w:rFonts w:ascii="Arial" w:hAnsi="Arial" w:cs="Arial"/>
          <w:spacing w:val="-9"/>
          <w:w w:val="110"/>
          <w:sz w:val="18"/>
          <w:szCs w:val="18"/>
        </w:rPr>
        <w:t xml:space="preserve">држаоца </w:t>
      </w:r>
      <w:r w:rsidRPr="009F41AB">
        <w:rPr>
          <w:rFonts w:ascii="Arial" w:hAnsi="Arial" w:cs="Arial"/>
          <w:spacing w:val="-6"/>
          <w:w w:val="110"/>
          <w:sz w:val="18"/>
          <w:szCs w:val="18"/>
        </w:rPr>
        <w:t xml:space="preserve">пса, </w:t>
      </w:r>
      <w:r w:rsidRPr="009F41AB">
        <w:rPr>
          <w:rFonts w:ascii="Arial" w:hAnsi="Arial" w:cs="Arial"/>
          <w:spacing w:val="-10"/>
          <w:w w:val="110"/>
          <w:sz w:val="18"/>
          <w:szCs w:val="18"/>
        </w:rPr>
        <w:t xml:space="preserve">врати </w:t>
      </w:r>
      <w:r w:rsidRPr="009F41AB">
        <w:rPr>
          <w:rFonts w:ascii="Arial" w:hAnsi="Arial" w:cs="Arial"/>
          <w:spacing w:val="-4"/>
          <w:w w:val="110"/>
          <w:sz w:val="18"/>
          <w:szCs w:val="18"/>
        </w:rPr>
        <w:t xml:space="preserve">пса </w:t>
      </w:r>
      <w:r w:rsidRPr="009F41AB">
        <w:rPr>
          <w:rFonts w:ascii="Arial" w:hAnsi="Arial" w:cs="Arial"/>
          <w:w w:val="110"/>
          <w:sz w:val="18"/>
          <w:szCs w:val="18"/>
        </w:rPr>
        <w:t xml:space="preserve">у </w:t>
      </w:r>
      <w:r w:rsidRPr="009F41AB">
        <w:rPr>
          <w:rFonts w:ascii="Arial" w:hAnsi="Arial" w:cs="Arial"/>
          <w:spacing w:val="-7"/>
          <w:w w:val="110"/>
          <w:sz w:val="18"/>
          <w:szCs w:val="18"/>
        </w:rPr>
        <w:t xml:space="preserve">року </w:t>
      </w:r>
      <w:r w:rsidRPr="009F41AB">
        <w:rPr>
          <w:rFonts w:ascii="Arial" w:hAnsi="Arial" w:cs="Arial"/>
          <w:spacing w:val="-6"/>
          <w:w w:val="110"/>
          <w:sz w:val="18"/>
          <w:szCs w:val="18"/>
        </w:rPr>
        <w:t xml:space="preserve">од 15 </w:t>
      </w:r>
      <w:r w:rsidRPr="009F41AB">
        <w:rPr>
          <w:rFonts w:ascii="Arial" w:hAnsi="Arial" w:cs="Arial"/>
          <w:spacing w:val="-7"/>
          <w:w w:val="110"/>
          <w:sz w:val="18"/>
          <w:szCs w:val="18"/>
        </w:rPr>
        <w:t xml:space="preserve">дана </w:t>
      </w:r>
      <w:r w:rsidRPr="009F41AB">
        <w:rPr>
          <w:rFonts w:ascii="Arial" w:hAnsi="Arial" w:cs="Arial"/>
          <w:spacing w:val="-6"/>
          <w:w w:val="110"/>
          <w:sz w:val="18"/>
          <w:szCs w:val="18"/>
        </w:rPr>
        <w:t xml:space="preserve">од </w:t>
      </w:r>
      <w:r w:rsidRPr="009F41AB">
        <w:rPr>
          <w:rFonts w:ascii="Arial" w:hAnsi="Arial" w:cs="Arial"/>
          <w:spacing w:val="-7"/>
          <w:w w:val="110"/>
          <w:sz w:val="18"/>
          <w:szCs w:val="18"/>
        </w:rPr>
        <w:t xml:space="preserve">дана </w:t>
      </w:r>
      <w:r w:rsidRPr="009F41AB">
        <w:rPr>
          <w:rFonts w:ascii="Arial" w:hAnsi="Arial" w:cs="Arial"/>
          <w:spacing w:val="-9"/>
          <w:w w:val="110"/>
          <w:sz w:val="18"/>
          <w:szCs w:val="18"/>
        </w:rPr>
        <w:t xml:space="preserve">смештања </w:t>
      </w:r>
      <w:r w:rsidRPr="009F41AB">
        <w:rPr>
          <w:rFonts w:ascii="Arial" w:hAnsi="Arial" w:cs="Arial"/>
          <w:w w:val="110"/>
          <w:sz w:val="18"/>
          <w:szCs w:val="18"/>
        </w:rPr>
        <w:t xml:space="preserve">у </w:t>
      </w:r>
      <w:r w:rsidRPr="009F41AB">
        <w:rPr>
          <w:rFonts w:ascii="Arial" w:hAnsi="Arial" w:cs="Arial"/>
          <w:spacing w:val="-11"/>
          <w:w w:val="110"/>
          <w:sz w:val="18"/>
          <w:szCs w:val="18"/>
        </w:rPr>
        <w:t xml:space="preserve">прихватилиште </w:t>
      </w:r>
      <w:r w:rsidRPr="009F41AB">
        <w:rPr>
          <w:rFonts w:ascii="Arial" w:hAnsi="Arial" w:cs="Arial"/>
          <w:spacing w:val="-7"/>
          <w:w w:val="110"/>
          <w:sz w:val="18"/>
          <w:szCs w:val="18"/>
        </w:rPr>
        <w:t xml:space="preserve">уколико </w:t>
      </w:r>
      <w:r w:rsidRPr="009F41AB">
        <w:rPr>
          <w:rFonts w:ascii="Arial" w:hAnsi="Arial" w:cs="Arial"/>
          <w:w w:val="110"/>
          <w:sz w:val="18"/>
          <w:szCs w:val="18"/>
        </w:rPr>
        <w:t xml:space="preserve">је </w:t>
      </w:r>
      <w:r w:rsidRPr="009F41AB">
        <w:rPr>
          <w:rFonts w:ascii="Arial" w:hAnsi="Arial" w:cs="Arial"/>
          <w:spacing w:val="-9"/>
          <w:w w:val="110"/>
          <w:sz w:val="18"/>
          <w:szCs w:val="18"/>
        </w:rPr>
        <w:t xml:space="preserve">власник </w:t>
      </w:r>
      <w:r w:rsidRPr="009F41AB">
        <w:rPr>
          <w:rFonts w:ascii="Arial" w:hAnsi="Arial" w:cs="Arial"/>
          <w:spacing w:val="-8"/>
          <w:w w:val="110"/>
          <w:sz w:val="18"/>
          <w:szCs w:val="18"/>
        </w:rPr>
        <w:t xml:space="preserve">односно </w:t>
      </w:r>
      <w:r w:rsidRPr="009F41AB">
        <w:rPr>
          <w:rFonts w:ascii="Arial" w:hAnsi="Arial" w:cs="Arial"/>
          <w:spacing w:val="-9"/>
          <w:w w:val="110"/>
          <w:sz w:val="18"/>
          <w:szCs w:val="18"/>
        </w:rPr>
        <w:t xml:space="preserve">држалац </w:t>
      </w:r>
      <w:r w:rsidRPr="009F41AB">
        <w:rPr>
          <w:rFonts w:ascii="Arial" w:hAnsi="Arial" w:cs="Arial"/>
          <w:spacing w:val="-4"/>
          <w:w w:val="110"/>
          <w:sz w:val="18"/>
          <w:szCs w:val="18"/>
        </w:rPr>
        <w:t xml:space="preserve">пса </w:t>
      </w:r>
      <w:r w:rsidRPr="009F41AB">
        <w:rPr>
          <w:rFonts w:ascii="Arial" w:hAnsi="Arial" w:cs="Arial"/>
          <w:spacing w:val="-7"/>
          <w:w w:val="110"/>
          <w:sz w:val="18"/>
          <w:szCs w:val="18"/>
        </w:rPr>
        <w:t xml:space="preserve">доказао </w:t>
      </w:r>
      <w:r w:rsidRPr="009F41AB">
        <w:rPr>
          <w:rFonts w:ascii="Arial" w:hAnsi="Arial" w:cs="Arial"/>
          <w:w w:val="110"/>
          <w:sz w:val="18"/>
          <w:szCs w:val="18"/>
        </w:rPr>
        <w:t xml:space="preserve">да се </w:t>
      </w:r>
      <w:r w:rsidRPr="009F41AB">
        <w:rPr>
          <w:rFonts w:ascii="Arial" w:hAnsi="Arial" w:cs="Arial"/>
          <w:spacing w:val="-7"/>
          <w:w w:val="110"/>
          <w:sz w:val="18"/>
          <w:szCs w:val="18"/>
        </w:rPr>
        <w:t xml:space="preserve">ради </w:t>
      </w:r>
      <w:r w:rsidRPr="009F41AB">
        <w:rPr>
          <w:rFonts w:ascii="Arial" w:hAnsi="Arial" w:cs="Arial"/>
          <w:w w:val="110"/>
          <w:sz w:val="18"/>
          <w:szCs w:val="18"/>
        </w:rPr>
        <w:t xml:space="preserve">о </w:t>
      </w:r>
      <w:r w:rsidRPr="009F41AB">
        <w:rPr>
          <w:rFonts w:ascii="Arial" w:hAnsi="Arial" w:cs="Arial"/>
          <w:spacing w:val="-8"/>
          <w:w w:val="110"/>
          <w:sz w:val="18"/>
          <w:szCs w:val="18"/>
        </w:rPr>
        <w:t>његовој</w:t>
      </w:r>
      <w:r w:rsidRPr="009F41AB">
        <w:rPr>
          <w:rFonts w:ascii="Arial" w:hAnsi="Arial" w:cs="Arial"/>
          <w:spacing w:val="-5"/>
          <w:w w:val="110"/>
          <w:sz w:val="18"/>
          <w:szCs w:val="18"/>
        </w:rPr>
        <w:t xml:space="preserve"> </w:t>
      </w:r>
      <w:r w:rsidRPr="009F41AB">
        <w:rPr>
          <w:rFonts w:ascii="Arial" w:hAnsi="Arial" w:cs="Arial"/>
          <w:spacing w:val="-10"/>
          <w:w w:val="110"/>
          <w:sz w:val="18"/>
          <w:szCs w:val="18"/>
        </w:rPr>
        <w:t>животињи,</w:t>
      </w:r>
    </w:p>
    <w:p w:rsidR="00194886" w:rsidRPr="009F41AB" w:rsidRDefault="00194886" w:rsidP="00057D58">
      <w:pPr>
        <w:pStyle w:val="ListParagraph"/>
        <w:widowControl w:val="0"/>
        <w:numPr>
          <w:ilvl w:val="0"/>
          <w:numId w:val="8"/>
        </w:numPr>
        <w:spacing w:after="0" w:line="216" w:lineRule="auto"/>
        <w:ind w:left="709" w:right="73"/>
        <w:contextualSpacing w:val="0"/>
        <w:jc w:val="both"/>
        <w:rPr>
          <w:rFonts w:ascii="Arial" w:hAnsi="Arial" w:cs="Arial"/>
          <w:sz w:val="18"/>
          <w:szCs w:val="18"/>
        </w:rPr>
      </w:pPr>
      <w:r w:rsidRPr="009F41AB">
        <w:rPr>
          <w:rFonts w:ascii="Arial" w:hAnsi="Arial" w:cs="Arial"/>
          <w:spacing w:val="-9"/>
          <w:w w:val="110"/>
          <w:sz w:val="18"/>
          <w:szCs w:val="18"/>
        </w:rPr>
        <w:t xml:space="preserve">обезбеди </w:t>
      </w:r>
      <w:r w:rsidRPr="009F41AB">
        <w:rPr>
          <w:rFonts w:ascii="Arial" w:hAnsi="Arial" w:cs="Arial"/>
          <w:spacing w:val="-11"/>
          <w:w w:val="110"/>
          <w:sz w:val="18"/>
          <w:szCs w:val="18"/>
        </w:rPr>
        <w:t xml:space="preserve">лица </w:t>
      </w:r>
      <w:r w:rsidRPr="009F41AB">
        <w:rPr>
          <w:rFonts w:ascii="Arial" w:hAnsi="Arial" w:cs="Arial"/>
          <w:spacing w:val="-4"/>
          <w:w w:val="110"/>
          <w:sz w:val="18"/>
          <w:szCs w:val="18"/>
        </w:rPr>
        <w:t xml:space="preserve">за </w:t>
      </w:r>
      <w:r w:rsidRPr="009F41AB">
        <w:rPr>
          <w:rFonts w:ascii="Arial" w:hAnsi="Arial" w:cs="Arial"/>
          <w:spacing w:val="-8"/>
          <w:w w:val="110"/>
          <w:sz w:val="18"/>
          <w:szCs w:val="18"/>
        </w:rPr>
        <w:t xml:space="preserve">поступање </w:t>
      </w:r>
      <w:r w:rsidRPr="009F41AB">
        <w:rPr>
          <w:rFonts w:ascii="Arial" w:hAnsi="Arial" w:cs="Arial"/>
          <w:w w:val="110"/>
          <w:sz w:val="18"/>
          <w:szCs w:val="18"/>
        </w:rPr>
        <w:t>са</w:t>
      </w:r>
      <w:r w:rsidRPr="009F41AB">
        <w:rPr>
          <w:rFonts w:ascii="Arial" w:hAnsi="Arial" w:cs="Arial"/>
          <w:spacing w:val="-25"/>
          <w:w w:val="110"/>
          <w:sz w:val="18"/>
          <w:szCs w:val="18"/>
        </w:rPr>
        <w:t xml:space="preserve"> </w:t>
      </w:r>
      <w:r w:rsidRPr="009F41AB">
        <w:rPr>
          <w:rFonts w:ascii="Arial" w:hAnsi="Arial" w:cs="Arial"/>
          <w:spacing w:val="-10"/>
          <w:w w:val="110"/>
          <w:sz w:val="18"/>
          <w:szCs w:val="18"/>
        </w:rPr>
        <w:t>животињама,</w:t>
      </w:r>
    </w:p>
    <w:p w:rsidR="00194886" w:rsidRPr="009F41AB" w:rsidRDefault="00194886" w:rsidP="00057D58">
      <w:pPr>
        <w:pStyle w:val="ListParagraph"/>
        <w:widowControl w:val="0"/>
        <w:numPr>
          <w:ilvl w:val="0"/>
          <w:numId w:val="8"/>
        </w:numPr>
        <w:spacing w:after="0" w:line="216" w:lineRule="auto"/>
        <w:ind w:left="709" w:right="73"/>
        <w:contextualSpacing w:val="0"/>
        <w:jc w:val="both"/>
        <w:rPr>
          <w:rFonts w:ascii="Arial" w:hAnsi="Arial" w:cs="Arial"/>
          <w:sz w:val="18"/>
          <w:szCs w:val="18"/>
        </w:rPr>
      </w:pPr>
      <w:r w:rsidRPr="009F41AB">
        <w:rPr>
          <w:rFonts w:ascii="Arial" w:hAnsi="Arial" w:cs="Arial"/>
          <w:spacing w:val="-10"/>
          <w:w w:val="110"/>
          <w:sz w:val="18"/>
          <w:szCs w:val="18"/>
        </w:rPr>
        <w:t xml:space="preserve">припреми </w:t>
      </w:r>
      <w:r w:rsidRPr="009F41AB">
        <w:rPr>
          <w:rFonts w:ascii="Arial" w:hAnsi="Arial" w:cs="Arial"/>
          <w:spacing w:val="-9"/>
          <w:w w:val="110"/>
          <w:sz w:val="18"/>
          <w:szCs w:val="18"/>
        </w:rPr>
        <w:t xml:space="preserve">план збрињавања </w:t>
      </w:r>
      <w:r w:rsidRPr="009F41AB">
        <w:rPr>
          <w:rFonts w:ascii="Arial" w:hAnsi="Arial" w:cs="Arial"/>
          <w:spacing w:val="-10"/>
          <w:w w:val="110"/>
          <w:sz w:val="18"/>
          <w:szCs w:val="18"/>
        </w:rPr>
        <w:t xml:space="preserve">животиња </w:t>
      </w:r>
      <w:r w:rsidRPr="009F41AB">
        <w:rPr>
          <w:rFonts w:ascii="Arial" w:hAnsi="Arial" w:cs="Arial"/>
          <w:w w:val="110"/>
          <w:sz w:val="18"/>
          <w:szCs w:val="18"/>
        </w:rPr>
        <w:t xml:space="preserve">у </w:t>
      </w:r>
      <w:r w:rsidRPr="009F41AB">
        <w:rPr>
          <w:rFonts w:ascii="Arial" w:hAnsi="Arial" w:cs="Arial"/>
          <w:spacing w:val="-6"/>
          <w:w w:val="110"/>
          <w:sz w:val="18"/>
          <w:szCs w:val="18"/>
        </w:rPr>
        <w:t xml:space="preserve">случају </w:t>
      </w:r>
      <w:r w:rsidRPr="009F41AB">
        <w:rPr>
          <w:rFonts w:ascii="Arial" w:hAnsi="Arial" w:cs="Arial"/>
          <w:spacing w:val="-10"/>
          <w:w w:val="110"/>
          <w:sz w:val="18"/>
          <w:szCs w:val="18"/>
        </w:rPr>
        <w:t>затварања</w:t>
      </w:r>
      <w:r w:rsidRPr="009F41AB">
        <w:rPr>
          <w:rFonts w:ascii="Arial" w:hAnsi="Arial" w:cs="Arial"/>
          <w:spacing w:val="-15"/>
          <w:w w:val="110"/>
          <w:sz w:val="18"/>
          <w:szCs w:val="18"/>
        </w:rPr>
        <w:t xml:space="preserve"> </w:t>
      </w:r>
      <w:r w:rsidRPr="009F41AB">
        <w:rPr>
          <w:rFonts w:ascii="Arial" w:hAnsi="Arial" w:cs="Arial"/>
          <w:spacing w:val="-11"/>
          <w:w w:val="110"/>
          <w:sz w:val="18"/>
          <w:szCs w:val="18"/>
        </w:rPr>
        <w:t>прихватилишта,</w:t>
      </w:r>
    </w:p>
    <w:p w:rsidR="00194886" w:rsidRPr="009F41AB" w:rsidRDefault="00194886" w:rsidP="00057D58">
      <w:pPr>
        <w:pStyle w:val="ListParagraph"/>
        <w:widowControl w:val="0"/>
        <w:numPr>
          <w:ilvl w:val="0"/>
          <w:numId w:val="8"/>
        </w:numPr>
        <w:spacing w:after="0" w:line="216" w:lineRule="auto"/>
        <w:ind w:left="709" w:right="73"/>
        <w:contextualSpacing w:val="0"/>
        <w:jc w:val="both"/>
        <w:rPr>
          <w:rFonts w:ascii="Arial" w:hAnsi="Arial" w:cs="Arial"/>
          <w:sz w:val="18"/>
          <w:szCs w:val="18"/>
        </w:rPr>
      </w:pPr>
      <w:r w:rsidRPr="009F41AB">
        <w:rPr>
          <w:rFonts w:ascii="Arial" w:hAnsi="Arial" w:cs="Arial"/>
          <w:spacing w:val="-10"/>
          <w:w w:val="110"/>
          <w:sz w:val="18"/>
          <w:szCs w:val="18"/>
        </w:rPr>
        <w:t xml:space="preserve">брине </w:t>
      </w:r>
      <w:r w:rsidRPr="009F41AB">
        <w:rPr>
          <w:rFonts w:ascii="Arial" w:hAnsi="Arial" w:cs="Arial"/>
          <w:w w:val="110"/>
          <w:sz w:val="18"/>
          <w:szCs w:val="18"/>
        </w:rPr>
        <w:t xml:space="preserve">о </w:t>
      </w:r>
      <w:r w:rsidRPr="009F41AB">
        <w:rPr>
          <w:rFonts w:ascii="Arial" w:hAnsi="Arial" w:cs="Arial"/>
          <w:spacing w:val="-10"/>
          <w:w w:val="110"/>
          <w:sz w:val="18"/>
          <w:szCs w:val="18"/>
        </w:rPr>
        <w:t xml:space="preserve">животињама </w:t>
      </w:r>
      <w:r w:rsidRPr="009F41AB">
        <w:rPr>
          <w:rFonts w:ascii="Arial" w:hAnsi="Arial" w:cs="Arial"/>
          <w:w w:val="110"/>
          <w:sz w:val="18"/>
          <w:szCs w:val="18"/>
        </w:rPr>
        <w:t xml:space="preserve">са </w:t>
      </w:r>
      <w:r w:rsidRPr="009F41AB">
        <w:rPr>
          <w:rFonts w:ascii="Arial" w:hAnsi="Arial" w:cs="Arial"/>
          <w:spacing w:val="-8"/>
          <w:w w:val="110"/>
          <w:sz w:val="18"/>
          <w:szCs w:val="18"/>
        </w:rPr>
        <w:t xml:space="preserve">пажњом </w:t>
      </w:r>
      <w:r w:rsidRPr="009F41AB">
        <w:rPr>
          <w:rFonts w:ascii="Arial" w:hAnsi="Arial" w:cs="Arial"/>
          <w:spacing w:val="-9"/>
          <w:w w:val="110"/>
          <w:sz w:val="18"/>
          <w:szCs w:val="18"/>
        </w:rPr>
        <w:t>доброг</w:t>
      </w:r>
      <w:r w:rsidRPr="009F41AB">
        <w:rPr>
          <w:rFonts w:ascii="Arial" w:hAnsi="Arial" w:cs="Arial"/>
          <w:spacing w:val="-29"/>
          <w:w w:val="110"/>
          <w:sz w:val="18"/>
          <w:szCs w:val="18"/>
        </w:rPr>
        <w:t xml:space="preserve"> </w:t>
      </w:r>
      <w:r w:rsidRPr="009F41AB">
        <w:rPr>
          <w:rFonts w:ascii="Arial" w:hAnsi="Arial" w:cs="Arial"/>
          <w:spacing w:val="-9"/>
          <w:w w:val="110"/>
          <w:sz w:val="18"/>
          <w:szCs w:val="18"/>
        </w:rPr>
        <w:t>домаћина,</w:t>
      </w:r>
    </w:p>
    <w:p w:rsidR="00194886" w:rsidRPr="009F41AB" w:rsidRDefault="00194886" w:rsidP="00057D58">
      <w:pPr>
        <w:pStyle w:val="ListParagraph"/>
        <w:widowControl w:val="0"/>
        <w:numPr>
          <w:ilvl w:val="0"/>
          <w:numId w:val="8"/>
        </w:numPr>
        <w:spacing w:after="0" w:line="216" w:lineRule="auto"/>
        <w:ind w:left="709" w:right="73"/>
        <w:contextualSpacing w:val="0"/>
        <w:jc w:val="both"/>
        <w:rPr>
          <w:rFonts w:ascii="Arial" w:hAnsi="Arial" w:cs="Arial"/>
          <w:sz w:val="18"/>
          <w:szCs w:val="18"/>
        </w:rPr>
      </w:pPr>
      <w:r w:rsidRPr="009F41AB">
        <w:rPr>
          <w:rFonts w:ascii="Arial" w:hAnsi="Arial" w:cs="Arial"/>
          <w:spacing w:val="-10"/>
          <w:w w:val="110"/>
          <w:sz w:val="18"/>
          <w:szCs w:val="18"/>
        </w:rPr>
        <w:t xml:space="preserve">напуштеним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изгубљеним </w:t>
      </w:r>
      <w:r w:rsidRPr="009F41AB">
        <w:rPr>
          <w:rFonts w:ascii="Arial" w:hAnsi="Arial" w:cs="Arial"/>
          <w:spacing w:val="-10"/>
          <w:w w:val="110"/>
          <w:sz w:val="18"/>
          <w:szCs w:val="18"/>
        </w:rPr>
        <w:t xml:space="preserve">животињама </w:t>
      </w:r>
      <w:r w:rsidRPr="009F41AB">
        <w:rPr>
          <w:rFonts w:ascii="Arial" w:hAnsi="Arial" w:cs="Arial"/>
          <w:spacing w:val="-4"/>
          <w:w w:val="110"/>
          <w:sz w:val="18"/>
          <w:szCs w:val="18"/>
        </w:rPr>
        <w:t xml:space="preserve">које </w:t>
      </w:r>
      <w:r w:rsidRPr="009F41AB">
        <w:rPr>
          <w:rFonts w:ascii="Arial" w:hAnsi="Arial" w:cs="Arial"/>
          <w:w w:val="110"/>
          <w:sz w:val="18"/>
          <w:szCs w:val="18"/>
        </w:rPr>
        <w:t xml:space="preserve">су </w:t>
      </w:r>
      <w:r w:rsidRPr="009F41AB">
        <w:rPr>
          <w:rFonts w:ascii="Arial" w:hAnsi="Arial" w:cs="Arial"/>
          <w:spacing w:val="-10"/>
          <w:w w:val="110"/>
          <w:sz w:val="18"/>
          <w:szCs w:val="18"/>
        </w:rPr>
        <w:t xml:space="preserve">болесне или повређене </w:t>
      </w:r>
      <w:r w:rsidRPr="009F41AB">
        <w:rPr>
          <w:rFonts w:ascii="Arial" w:hAnsi="Arial" w:cs="Arial"/>
          <w:spacing w:val="-6"/>
          <w:w w:val="110"/>
          <w:sz w:val="18"/>
          <w:szCs w:val="18"/>
        </w:rPr>
        <w:t xml:space="preserve">пружи </w:t>
      </w:r>
      <w:r w:rsidRPr="009F41AB">
        <w:rPr>
          <w:rFonts w:ascii="Arial" w:hAnsi="Arial" w:cs="Arial"/>
          <w:spacing w:val="-7"/>
          <w:w w:val="110"/>
          <w:sz w:val="18"/>
          <w:szCs w:val="18"/>
        </w:rPr>
        <w:t xml:space="preserve">одговарајућу </w:t>
      </w:r>
      <w:r w:rsidRPr="009F41AB">
        <w:rPr>
          <w:rFonts w:ascii="Arial" w:hAnsi="Arial" w:cs="Arial"/>
          <w:spacing w:val="-10"/>
          <w:w w:val="110"/>
          <w:sz w:val="18"/>
          <w:szCs w:val="18"/>
        </w:rPr>
        <w:t xml:space="preserve">ветеринарску </w:t>
      </w:r>
      <w:r w:rsidRPr="009F41AB">
        <w:rPr>
          <w:rFonts w:ascii="Arial" w:hAnsi="Arial" w:cs="Arial"/>
          <w:spacing w:val="-9"/>
          <w:w w:val="110"/>
          <w:sz w:val="18"/>
          <w:szCs w:val="18"/>
        </w:rPr>
        <w:t xml:space="preserve">помоћ, </w:t>
      </w:r>
      <w:r w:rsidRPr="009F41AB">
        <w:rPr>
          <w:rFonts w:ascii="Arial" w:hAnsi="Arial" w:cs="Arial"/>
          <w:w w:val="110"/>
          <w:sz w:val="18"/>
          <w:szCs w:val="18"/>
        </w:rPr>
        <w:t xml:space="preserve">а да </w:t>
      </w:r>
      <w:r w:rsidRPr="009F41AB">
        <w:rPr>
          <w:rFonts w:ascii="Arial" w:hAnsi="Arial" w:cs="Arial"/>
          <w:spacing w:val="-4"/>
          <w:w w:val="110"/>
          <w:sz w:val="18"/>
          <w:szCs w:val="18"/>
        </w:rPr>
        <w:t xml:space="preserve">за </w:t>
      </w:r>
      <w:r w:rsidRPr="009F41AB">
        <w:rPr>
          <w:rFonts w:ascii="Arial" w:hAnsi="Arial" w:cs="Arial"/>
          <w:spacing w:val="-10"/>
          <w:w w:val="110"/>
          <w:sz w:val="18"/>
          <w:szCs w:val="18"/>
        </w:rPr>
        <w:t xml:space="preserve">неизлечиво болесне или повређене животиње </w:t>
      </w:r>
      <w:r w:rsidRPr="009F41AB">
        <w:rPr>
          <w:rFonts w:ascii="Arial" w:hAnsi="Arial" w:cs="Arial"/>
          <w:spacing w:val="-9"/>
          <w:w w:val="110"/>
          <w:sz w:val="18"/>
          <w:szCs w:val="18"/>
        </w:rPr>
        <w:t xml:space="preserve">обезбеди лишавање </w:t>
      </w:r>
      <w:r w:rsidRPr="009F41AB">
        <w:rPr>
          <w:rFonts w:ascii="Arial" w:hAnsi="Arial" w:cs="Arial"/>
          <w:spacing w:val="-10"/>
          <w:w w:val="110"/>
          <w:sz w:val="18"/>
          <w:szCs w:val="18"/>
        </w:rPr>
        <w:t xml:space="preserve">живота </w:t>
      </w:r>
      <w:r w:rsidRPr="009F41AB">
        <w:rPr>
          <w:rFonts w:ascii="Arial" w:hAnsi="Arial" w:cs="Arial"/>
          <w:w w:val="110"/>
          <w:sz w:val="18"/>
          <w:szCs w:val="18"/>
        </w:rPr>
        <w:t xml:space="preserve">у </w:t>
      </w:r>
      <w:r w:rsidRPr="009F41AB">
        <w:rPr>
          <w:rFonts w:ascii="Arial" w:hAnsi="Arial" w:cs="Arial"/>
          <w:spacing w:val="-6"/>
          <w:w w:val="110"/>
          <w:sz w:val="18"/>
          <w:szCs w:val="18"/>
        </w:rPr>
        <w:t xml:space="preserve">складу </w:t>
      </w:r>
      <w:r w:rsidRPr="009F41AB">
        <w:rPr>
          <w:rFonts w:ascii="Arial" w:hAnsi="Arial" w:cs="Arial"/>
          <w:w w:val="110"/>
          <w:sz w:val="18"/>
          <w:szCs w:val="18"/>
        </w:rPr>
        <w:t xml:space="preserve">са </w:t>
      </w:r>
      <w:r w:rsidRPr="009F41AB">
        <w:rPr>
          <w:rFonts w:ascii="Arial" w:hAnsi="Arial" w:cs="Arial"/>
          <w:spacing w:val="-8"/>
          <w:w w:val="110"/>
          <w:sz w:val="18"/>
          <w:szCs w:val="18"/>
        </w:rPr>
        <w:t xml:space="preserve">Законом </w:t>
      </w:r>
      <w:r w:rsidRPr="009F41AB">
        <w:rPr>
          <w:rFonts w:ascii="Arial" w:hAnsi="Arial" w:cs="Arial"/>
          <w:w w:val="110"/>
          <w:sz w:val="18"/>
          <w:szCs w:val="18"/>
        </w:rPr>
        <w:t xml:space="preserve">о </w:t>
      </w:r>
      <w:r w:rsidRPr="009F41AB">
        <w:rPr>
          <w:rFonts w:ascii="Arial" w:hAnsi="Arial" w:cs="Arial"/>
          <w:spacing w:val="-11"/>
          <w:w w:val="110"/>
          <w:sz w:val="18"/>
          <w:szCs w:val="18"/>
        </w:rPr>
        <w:t xml:space="preserve">добробити </w:t>
      </w:r>
      <w:r w:rsidRPr="009F41AB">
        <w:rPr>
          <w:rFonts w:ascii="Arial" w:hAnsi="Arial" w:cs="Arial"/>
          <w:spacing w:val="-10"/>
          <w:w w:val="110"/>
          <w:sz w:val="18"/>
          <w:szCs w:val="18"/>
        </w:rPr>
        <w:t>животиња,</w:t>
      </w:r>
    </w:p>
    <w:p w:rsidR="00194886" w:rsidRPr="00602F95" w:rsidRDefault="00194886" w:rsidP="00057D58">
      <w:pPr>
        <w:pStyle w:val="ListParagraph"/>
        <w:widowControl w:val="0"/>
        <w:numPr>
          <w:ilvl w:val="0"/>
          <w:numId w:val="8"/>
        </w:numPr>
        <w:spacing w:after="0" w:line="216" w:lineRule="auto"/>
        <w:ind w:left="709" w:right="73"/>
        <w:contextualSpacing w:val="0"/>
        <w:jc w:val="both"/>
        <w:rPr>
          <w:rFonts w:ascii="Arial" w:hAnsi="Arial" w:cs="Arial"/>
          <w:sz w:val="18"/>
          <w:szCs w:val="18"/>
        </w:rPr>
      </w:pPr>
      <w:r w:rsidRPr="009F41AB">
        <w:rPr>
          <w:rFonts w:ascii="Arial" w:hAnsi="Arial" w:cs="Arial"/>
          <w:spacing w:val="-9"/>
          <w:w w:val="110"/>
          <w:sz w:val="18"/>
          <w:szCs w:val="18"/>
        </w:rPr>
        <w:t xml:space="preserve">обавља </w:t>
      </w:r>
      <w:r w:rsidRPr="009F41AB">
        <w:rPr>
          <w:rFonts w:ascii="Arial" w:hAnsi="Arial" w:cs="Arial"/>
          <w:w w:val="110"/>
          <w:sz w:val="18"/>
          <w:szCs w:val="18"/>
        </w:rPr>
        <w:t xml:space="preserve">и </w:t>
      </w:r>
      <w:r w:rsidRPr="009F41AB">
        <w:rPr>
          <w:rFonts w:ascii="Arial" w:hAnsi="Arial" w:cs="Arial"/>
          <w:spacing w:val="-4"/>
          <w:w w:val="110"/>
          <w:sz w:val="18"/>
          <w:szCs w:val="18"/>
        </w:rPr>
        <w:t xml:space="preserve">друге </w:t>
      </w:r>
      <w:r w:rsidRPr="009F41AB">
        <w:rPr>
          <w:rFonts w:ascii="Arial" w:hAnsi="Arial" w:cs="Arial"/>
          <w:spacing w:val="-8"/>
          <w:w w:val="110"/>
          <w:sz w:val="18"/>
          <w:szCs w:val="18"/>
        </w:rPr>
        <w:t xml:space="preserve">послове </w:t>
      </w:r>
      <w:r w:rsidRPr="009F41AB">
        <w:rPr>
          <w:rFonts w:ascii="Arial" w:hAnsi="Arial" w:cs="Arial"/>
          <w:w w:val="110"/>
          <w:sz w:val="18"/>
          <w:szCs w:val="18"/>
        </w:rPr>
        <w:t xml:space="preserve">у </w:t>
      </w:r>
      <w:r w:rsidRPr="009F41AB">
        <w:rPr>
          <w:rFonts w:ascii="Arial" w:hAnsi="Arial" w:cs="Arial"/>
          <w:spacing w:val="-6"/>
          <w:w w:val="110"/>
          <w:sz w:val="18"/>
          <w:szCs w:val="18"/>
        </w:rPr>
        <w:t xml:space="preserve">складу </w:t>
      </w:r>
      <w:r w:rsidRPr="009F41AB">
        <w:rPr>
          <w:rFonts w:ascii="Arial" w:hAnsi="Arial" w:cs="Arial"/>
          <w:w w:val="110"/>
          <w:sz w:val="18"/>
          <w:szCs w:val="18"/>
        </w:rPr>
        <w:t>са</w:t>
      </w:r>
      <w:r w:rsidRPr="009F41AB">
        <w:rPr>
          <w:rFonts w:ascii="Arial" w:hAnsi="Arial" w:cs="Arial"/>
          <w:spacing w:val="-33"/>
          <w:w w:val="110"/>
          <w:sz w:val="18"/>
          <w:szCs w:val="18"/>
        </w:rPr>
        <w:t xml:space="preserve"> </w:t>
      </w:r>
      <w:r w:rsidRPr="009F41AB">
        <w:rPr>
          <w:rFonts w:ascii="Arial" w:hAnsi="Arial" w:cs="Arial"/>
          <w:spacing w:val="-8"/>
          <w:w w:val="110"/>
          <w:sz w:val="18"/>
          <w:szCs w:val="18"/>
        </w:rPr>
        <w:t>законом.</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13.</w:t>
      </w:r>
    </w:p>
    <w:p w:rsidR="00194886" w:rsidRPr="009F41AB" w:rsidRDefault="00194886" w:rsidP="00005B57">
      <w:pPr>
        <w:pStyle w:val="Heading2"/>
        <w:spacing w:before="0" w:after="0" w:line="216" w:lineRule="auto"/>
        <w:ind w:right="73"/>
        <w:rPr>
          <w:b w:val="0"/>
          <w:sz w:val="18"/>
          <w:szCs w:val="18"/>
          <w:lang w:val="sr-Cyrl-CS"/>
        </w:rPr>
      </w:pPr>
    </w:p>
    <w:p w:rsidR="00194886" w:rsidRPr="00057D58" w:rsidRDefault="00194886" w:rsidP="00005B57">
      <w:pPr>
        <w:pStyle w:val="BodyText"/>
        <w:spacing w:line="216" w:lineRule="auto"/>
        <w:ind w:right="73"/>
        <w:jc w:val="both"/>
        <w:rPr>
          <w:rFonts w:ascii="Arial" w:hAnsi="Arial" w:cs="Arial"/>
          <w:w w:val="110"/>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У вршењу делатности зоохигијене </w:t>
      </w:r>
      <w:r w:rsidRPr="009F41AB">
        <w:rPr>
          <w:rFonts w:ascii="Arial" w:hAnsi="Arial" w:cs="Arial"/>
          <w:w w:val="110"/>
          <w:sz w:val="18"/>
          <w:szCs w:val="18"/>
          <w:lang w:val="sr-Cyrl-CS"/>
        </w:rPr>
        <w:t>вршилац делатности</w:t>
      </w:r>
      <w:r w:rsidRPr="009F41AB">
        <w:rPr>
          <w:rFonts w:ascii="Arial" w:hAnsi="Arial" w:cs="Arial"/>
          <w:w w:val="110"/>
          <w:sz w:val="18"/>
          <w:szCs w:val="18"/>
        </w:rPr>
        <w:t xml:space="preserve"> је дуж</w:t>
      </w:r>
      <w:r w:rsidRPr="009F41AB">
        <w:rPr>
          <w:rFonts w:ascii="Arial" w:hAnsi="Arial" w:cs="Arial"/>
          <w:w w:val="110"/>
          <w:sz w:val="18"/>
          <w:szCs w:val="18"/>
          <w:lang w:val="sr-Cyrl-CS"/>
        </w:rPr>
        <w:t>ан</w:t>
      </w:r>
      <w:r w:rsidRPr="009F41AB">
        <w:rPr>
          <w:rFonts w:ascii="Arial" w:hAnsi="Arial" w:cs="Arial"/>
          <w:w w:val="110"/>
          <w:sz w:val="18"/>
          <w:szCs w:val="18"/>
        </w:rPr>
        <w:t xml:space="preserve"> да у свему поступа у складу са правилником којим се ближе утврђују услови за заштиту добробити животиња у погледу простора, просторија и опреме, које прихватилиште мора да испуњава, начин поступања са животињама у овим објектима, садржина и начин вођења евиденције у прихватилиштима, начин и средства за прикупљање напуштених и изгубљених животиња, начин превоза и збрињавања напуштених и изгубљених животиња, као и са другим подзаконским актима којима се уређује обављање делатности зоохигијене.</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14.</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05B57">
      <w:pPr>
        <w:pStyle w:val="BodyText"/>
        <w:spacing w:line="216" w:lineRule="auto"/>
        <w:ind w:right="73"/>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Власник, односно држалац који изгуби пса дужан је да тај губитак без одлагања, а најкасније у року од три дана од дана губитка животиње, пријави </w:t>
      </w:r>
      <w:r w:rsidRPr="009F41AB">
        <w:rPr>
          <w:rFonts w:ascii="Arial" w:hAnsi="Arial" w:cs="Arial"/>
          <w:w w:val="110"/>
          <w:sz w:val="18"/>
          <w:szCs w:val="18"/>
          <w:lang w:val="sr-Cyrl-CS"/>
        </w:rPr>
        <w:t>вршиоцу делатности</w:t>
      </w:r>
      <w:r w:rsidRPr="009F41AB">
        <w:rPr>
          <w:rFonts w:ascii="Arial" w:hAnsi="Arial" w:cs="Arial"/>
          <w:w w:val="110"/>
          <w:sz w:val="18"/>
          <w:szCs w:val="18"/>
        </w:rPr>
        <w:t xml:space="preserve"> и ветеринарској служби.</w:t>
      </w:r>
    </w:p>
    <w:p w:rsidR="00194886" w:rsidRPr="009F41AB" w:rsidRDefault="00194886" w:rsidP="00005B57">
      <w:pPr>
        <w:pStyle w:val="BodyText"/>
        <w:spacing w:line="216" w:lineRule="auto"/>
        <w:ind w:right="73"/>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Власник односно држалац пса је дужан да:</w:t>
      </w:r>
    </w:p>
    <w:p w:rsidR="00194886" w:rsidRPr="009F41AB" w:rsidRDefault="00194886" w:rsidP="00005B57">
      <w:pPr>
        <w:pStyle w:val="ListParagraph"/>
        <w:widowControl w:val="0"/>
        <w:numPr>
          <w:ilvl w:val="0"/>
          <w:numId w:val="7"/>
        </w:numPr>
        <w:spacing w:after="0" w:line="216" w:lineRule="auto"/>
        <w:ind w:left="709" w:right="73" w:hanging="283"/>
        <w:contextualSpacing w:val="0"/>
        <w:rPr>
          <w:rFonts w:ascii="Arial" w:hAnsi="Arial" w:cs="Arial"/>
          <w:sz w:val="18"/>
          <w:szCs w:val="18"/>
        </w:rPr>
      </w:pPr>
      <w:r w:rsidRPr="009F41AB">
        <w:rPr>
          <w:rFonts w:ascii="Arial" w:hAnsi="Arial" w:cs="Arial"/>
          <w:spacing w:val="-9"/>
          <w:w w:val="110"/>
          <w:sz w:val="18"/>
          <w:szCs w:val="18"/>
        </w:rPr>
        <w:t xml:space="preserve">прописно </w:t>
      </w:r>
      <w:r w:rsidRPr="009F41AB">
        <w:rPr>
          <w:rFonts w:ascii="Arial" w:hAnsi="Arial" w:cs="Arial"/>
          <w:spacing w:val="-10"/>
          <w:w w:val="110"/>
          <w:sz w:val="18"/>
          <w:szCs w:val="18"/>
        </w:rPr>
        <w:t xml:space="preserve">обележи </w:t>
      </w:r>
      <w:r w:rsidRPr="009F41AB">
        <w:rPr>
          <w:rFonts w:ascii="Arial" w:hAnsi="Arial" w:cs="Arial"/>
          <w:spacing w:val="-5"/>
          <w:w w:val="110"/>
          <w:sz w:val="18"/>
          <w:szCs w:val="18"/>
        </w:rPr>
        <w:t>свог</w:t>
      </w:r>
      <w:r w:rsidRPr="009F41AB">
        <w:rPr>
          <w:rFonts w:ascii="Arial" w:hAnsi="Arial" w:cs="Arial"/>
          <w:spacing w:val="-6"/>
          <w:w w:val="110"/>
          <w:sz w:val="18"/>
          <w:szCs w:val="18"/>
        </w:rPr>
        <w:t xml:space="preserve"> пса,</w:t>
      </w:r>
    </w:p>
    <w:p w:rsidR="00194886" w:rsidRPr="009F41AB" w:rsidRDefault="00194886" w:rsidP="00005B57">
      <w:pPr>
        <w:pStyle w:val="ListParagraph"/>
        <w:widowControl w:val="0"/>
        <w:numPr>
          <w:ilvl w:val="0"/>
          <w:numId w:val="7"/>
        </w:numPr>
        <w:spacing w:after="0" w:line="216" w:lineRule="auto"/>
        <w:ind w:left="709" w:right="73" w:hanging="283"/>
        <w:contextualSpacing w:val="0"/>
        <w:rPr>
          <w:rFonts w:ascii="Arial" w:hAnsi="Arial" w:cs="Arial"/>
          <w:sz w:val="18"/>
          <w:szCs w:val="18"/>
        </w:rPr>
      </w:pPr>
      <w:r w:rsidRPr="009F41AB">
        <w:rPr>
          <w:rFonts w:ascii="Arial" w:hAnsi="Arial" w:cs="Arial"/>
          <w:spacing w:val="-9"/>
          <w:w w:val="110"/>
          <w:sz w:val="18"/>
          <w:szCs w:val="18"/>
        </w:rPr>
        <w:t xml:space="preserve">обави </w:t>
      </w:r>
      <w:r w:rsidRPr="009F41AB">
        <w:rPr>
          <w:rFonts w:ascii="Arial" w:hAnsi="Arial" w:cs="Arial"/>
          <w:spacing w:val="-11"/>
          <w:w w:val="110"/>
          <w:sz w:val="18"/>
          <w:szCs w:val="18"/>
        </w:rPr>
        <w:t>потребну</w:t>
      </w:r>
      <w:r w:rsidRPr="009F41AB">
        <w:rPr>
          <w:rFonts w:ascii="Arial" w:hAnsi="Arial" w:cs="Arial"/>
          <w:spacing w:val="-4"/>
          <w:w w:val="110"/>
          <w:sz w:val="18"/>
          <w:szCs w:val="18"/>
        </w:rPr>
        <w:t xml:space="preserve"> </w:t>
      </w:r>
      <w:r w:rsidRPr="009F41AB">
        <w:rPr>
          <w:rFonts w:ascii="Arial" w:hAnsi="Arial" w:cs="Arial"/>
          <w:spacing w:val="-9"/>
          <w:w w:val="110"/>
          <w:sz w:val="18"/>
          <w:szCs w:val="18"/>
        </w:rPr>
        <w:t>вакцинацију,</w:t>
      </w:r>
    </w:p>
    <w:p w:rsidR="00194886" w:rsidRPr="009F41AB" w:rsidRDefault="00194886" w:rsidP="00005B57">
      <w:pPr>
        <w:pStyle w:val="ListParagraph"/>
        <w:widowControl w:val="0"/>
        <w:numPr>
          <w:ilvl w:val="0"/>
          <w:numId w:val="7"/>
        </w:numPr>
        <w:spacing w:after="0" w:line="216" w:lineRule="auto"/>
        <w:ind w:left="709" w:right="73" w:hanging="283"/>
        <w:contextualSpacing w:val="0"/>
        <w:rPr>
          <w:rFonts w:ascii="Arial" w:hAnsi="Arial" w:cs="Arial"/>
          <w:sz w:val="18"/>
          <w:szCs w:val="18"/>
        </w:rPr>
      </w:pPr>
      <w:r w:rsidRPr="009F41AB">
        <w:rPr>
          <w:rFonts w:ascii="Arial" w:hAnsi="Arial" w:cs="Arial"/>
          <w:spacing w:val="-8"/>
          <w:w w:val="110"/>
          <w:sz w:val="18"/>
          <w:szCs w:val="18"/>
        </w:rPr>
        <w:t xml:space="preserve">има </w:t>
      </w:r>
      <w:r w:rsidRPr="009F41AB">
        <w:rPr>
          <w:rFonts w:ascii="Arial" w:hAnsi="Arial" w:cs="Arial"/>
          <w:spacing w:val="-9"/>
          <w:w w:val="110"/>
          <w:sz w:val="18"/>
          <w:szCs w:val="18"/>
        </w:rPr>
        <w:t xml:space="preserve">ограђен </w:t>
      </w:r>
      <w:r w:rsidRPr="009F41AB">
        <w:rPr>
          <w:rFonts w:ascii="Arial" w:hAnsi="Arial" w:cs="Arial"/>
          <w:spacing w:val="-6"/>
          <w:w w:val="110"/>
          <w:sz w:val="18"/>
          <w:szCs w:val="18"/>
        </w:rPr>
        <w:t xml:space="preserve">кућни </w:t>
      </w:r>
      <w:r w:rsidRPr="009F41AB">
        <w:rPr>
          <w:rFonts w:ascii="Arial" w:hAnsi="Arial" w:cs="Arial"/>
          <w:spacing w:val="-9"/>
          <w:w w:val="110"/>
          <w:sz w:val="18"/>
          <w:szCs w:val="18"/>
        </w:rPr>
        <w:t xml:space="preserve">простор </w:t>
      </w:r>
      <w:r w:rsidRPr="009F41AB">
        <w:rPr>
          <w:rFonts w:ascii="Arial" w:hAnsi="Arial" w:cs="Arial"/>
          <w:spacing w:val="-4"/>
          <w:w w:val="110"/>
          <w:sz w:val="18"/>
          <w:szCs w:val="18"/>
        </w:rPr>
        <w:t xml:space="preserve">за </w:t>
      </w:r>
      <w:r w:rsidRPr="009F41AB">
        <w:rPr>
          <w:rFonts w:ascii="Arial" w:hAnsi="Arial" w:cs="Arial"/>
          <w:spacing w:val="-9"/>
          <w:w w:val="110"/>
          <w:sz w:val="18"/>
          <w:szCs w:val="18"/>
        </w:rPr>
        <w:t>кретање</w:t>
      </w:r>
      <w:r w:rsidRPr="009F41AB">
        <w:rPr>
          <w:rFonts w:ascii="Arial" w:hAnsi="Arial" w:cs="Arial"/>
          <w:spacing w:val="-31"/>
          <w:w w:val="110"/>
          <w:sz w:val="18"/>
          <w:szCs w:val="18"/>
        </w:rPr>
        <w:t xml:space="preserve"> </w:t>
      </w:r>
      <w:r w:rsidRPr="009F41AB">
        <w:rPr>
          <w:rFonts w:ascii="Arial" w:hAnsi="Arial" w:cs="Arial"/>
          <w:spacing w:val="-6"/>
          <w:w w:val="110"/>
          <w:sz w:val="18"/>
          <w:szCs w:val="18"/>
        </w:rPr>
        <w:t>пса,</w:t>
      </w:r>
    </w:p>
    <w:p w:rsidR="00194886" w:rsidRPr="009F41AB" w:rsidRDefault="00194886" w:rsidP="00005B57">
      <w:pPr>
        <w:pStyle w:val="ListParagraph"/>
        <w:widowControl w:val="0"/>
        <w:numPr>
          <w:ilvl w:val="0"/>
          <w:numId w:val="7"/>
        </w:numPr>
        <w:spacing w:after="0" w:line="216" w:lineRule="auto"/>
        <w:ind w:left="709" w:right="73" w:hanging="283"/>
        <w:contextualSpacing w:val="0"/>
        <w:rPr>
          <w:rFonts w:ascii="Arial" w:hAnsi="Arial" w:cs="Arial"/>
          <w:sz w:val="18"/>
          <w:szCs w:val="18"/>
        </w:rPr>
      </w:pPr>
      <w:r w:rsidRPr="009F41AB">
        <w:rPr>
          <w:rFonts w:ascii="Arial" w:hAnsi="Arial" w:cs="Arial"/>
          <w:spacing w:val="-6"/>
          <w:w w:val="110"/>
          <w:sz w:val="18"/>
          <w:szCs w:val="18"/>
        </w:rPr>
        <w:t xml:space="preserve">не </w:t>
      </w:r>
      <w:r w:rsidRPr="009F41AB">
        <w:rPr>
          <w:rFonts w:ascii="Arial" w:hAnsi="Arial" w:cs="Arial"/>
          <w:spacing w:val="-7"/>
          <w:w w:val="110"/>
          <w:sz w:val="18"/>
          <w:szCs w:val="18"/>
        </w:rPr>
        <w:t xml:space="preserve">пушта </w:t>
      </w:r>
      <w:r w:rsidRPr="009F41AB">
        <w:rPr>
          <w:rFonts w:ascii="Arial" w:hAnsi="Arial" w:cs="Arial"/>
          <w:spacing w:val="-4"/>
          <w:w w:val="110"/>
          <w:sz w:val="18"/>
          <w:szCs w:val="18"/>
        </w:rPr>
        <w:t xml:space="preserve">пса </w:t>
      </w:r>
      <w:r w:rsidRPr="009F41AB">
        <w:rPr>
          <w:rFonts w:ascii="Arial" w:hAnsi="Arial" w:cs="Arial"/>
          <w:spacing w:val="-6"/>
          <w:w w:val="110"/>
          <w:sz w:val="18"/>
          <w:szCs w:val="18"/>
        </w:rPr>
        <w:t xml:space="preserve">на </w:t>
      </w:r>
      <w:r w:rsidRPr="009F41AB">
        <w:rPr>
          <w:rFonts w:ascii="Arial" w:hAnsi="Arial" w:cs="Arial"/>
          <w:spacing w:val="-7"/>
          <w:w w:val="110"/>
          <w:sz w:val="18"/>
          <w:szCs w:val="18"/>
        </w:rPr>
        <w:t xml:space="preserve">јавну </w:t>
      </w:r>
      <w:r w:rsidRPr="009F41AB">
        <w:rPr>
          <w:rFonts w:ascii="Arial" w:hAnsi="Arial" w:cs="Arial"/>
          <w:spacing w:val="-9"/>
          <w:w w:val="110"/>
          <w:sz w:val="18"/>
          <w:szCs w:val="18"/>
        </w:rPr>
        <w:t xml:space="preserve">површину без поводца, </w:t>
      </w:r>
      <w:r w:rsidRPr="009F41AB">
        <w:rPr>
          <w:rFonts w:ascii="Arial" w:hAnsi="Arial" w:cs="Arial"/>
          <w:spacing w:val="-6"/>
          <w:w w:val="110"/>
          <w:sz w:val="18"/>
          <w:szCs w:val="18"/>
        </w:rPr>
        <w:t xml:space="preserve">на </w:t>
      </w:r>
      <w:r w:rsidRPr="009F41AB">
        <w:rPr>
          <w:rFonts w:ascii="Arial" w:hAnsi="Arial" w:cs="Arial"/>
          <w:spacing w:val="-9"/>
          <w:w w:val="110"/>
          <w:sz w:val="18"/>
          <w:szCs w:val="18"/>
        </w:rPr>
        <w:t xml:space="preserve">места </w:t>
      </w:r>
      <w:r w:rsidRPr="009F41AB">
        <w:rPr>
          <w:rFonts w:ascii="Arial" w:hAnsi="Arial" w:cs="Arial"/>
          <w:spacing w:val="-3"/>
          <w:w w:val="110"/>
          <w:sz w:val="18"/>
          <w:szCs w:val="18"/>
        </w:rPr>
        <w:t xml:space="preserve">где </w:t>
      </w:r>
      <w:r w:rsidRPr="009F41AB">
        <w:rPr>
          <w:rFonts w:ascii="Arial" w:hAnsi="Arial" w:cs="Arial"/>
          <w:spacing w:val="-4"/>
          <w:w w:val="110"/>
          <w:sz w:val="18"/>
          <w:szCs w:val="18"/>
        </w:rPr>
        <w:t xml:space="preserve">за </w:t>
      </w:r>
      <w:r w:rsidRPr="009F41AB">
        <w:rPr>
          <w:rFonts w:ascii="Arial" w:hAnsi="Arial" w:cs="Arial"/>
          <w:spacing w:val="-10"/>
          <w:w w:val="110"/>
          <w:sz w:val="18"/>
          <w:szCs w:val="18"/>
        </w:rPr>
        <w:t xml:space="preserve">то </w:t>
      </w:r>
      <w:r w:rsidRPr="009F41AB">
        <w:rPr>
          <w:rFonts w:ascii="Arial" w:hAnsi="Arial" w:cs="Arial"/>
          <w:spacing w:val="-7"/>
          <w:w w:val="110"/>
          <w:sz w:val="18"/>
          <w:szCs w:val="18"/>
        </w:rPr>
        <w:t>није</w:t>
      </w:r>
      <w:r w:rsidRPr="009F41AB">
        <w:rPr>
          <w:rFonts w:ascii="Arial" w:hAnsi="Arial" w:cs="Arial"/>
          <w:spacing w:val="-35"/>
          <w:w w:val="110"/>
          <w:sz w:val="18"/>
          <w:szCs w:val="18"/>
        </w:rPr>
        <w:t xml:space="preserve"> </w:t>
      </w:r>
      <w:r w:rsidRPr="009F41AB">
        <w:rPr>
          <w:rFonts w:ascii="Arial" w:hAnsi="Arial" w:cs="Arial"/>
          <w:spacing w:val="-9"/>
          <w:w w:val="110"/>
          <w:sz w:val="18"/>
          <w:szCs w:val="18"/>
        </w:rPr>
        <w:t xml:space="preserve">одређена </w:t>
      </w:r>
      <w:r w:rsidRPr="009F41AB">
        <w:rPr>
          <w:rFonts w:ascii="Arial" w:hAnsi="Arial" w:cs="Arial"/>
          <w:spacing w:val="-10"/>
          <w:w w:val="110"/>
          <w:sz w:val="18"/>
          <w:szCs w:val="18"/>
        </w:rPr>
        <w:t>намена.</w:t>
      </w:r>
    </w:p>
    <w:p w:rsidR="00194886" w:rsidRPr="009F41AB" w:rsidRDefault="00194886" w:rsidP="00005B57">
      <w:pPr>
        <w:pStyle w:val="ListParagraph"/>
        <w:tabs>
          <w:tab w:val="left" w:pos="439"/>
        </w:tabs>
        <w:spacing w:after="0" w:line="216" w:lineRule="auto"/>
        <w:ind w:left="0" w:right="73"/>
        <w:rPr>
          <w:rFonts w:ascii="Arial" w:hAnsi="Arial" w:cs="Arial"/>
          <w:sz w:val="18"/>
          <w:szCs w:val="18"/>
        </w:rPr>
      </w:pPr>
    </w:p>
    <w:p w:rsidR="00194886" w:rsidRPr="009F41AB" w:rsidRDefault="00194886" w:rsidP="00005B57">
      <w:pPr>
        <w:pStyle w:val="Heading1"/>
        <w:spacing w:before="0" w:after="0" w:line="216" w:lineRule="auto"/>
        <w:ind w:right="73"/>
        <w:jc w:val="center"/>
        <w:rPr>
          <w:b w:val="0"/>
          <w:sz w:val="18"/>
          <w:szCs w:val="18"/>
          <w:lang w:val="sr-Cyrl-CS"/>
        </w:rPr>
      </w:pPr>
      <w:r w:rsidRPr="009F41AB">
        <w:rPr>
          <w:b w:val="0"/>
          <w:sz w:val="18"/>
          <w:szCs w:val="18"/>
        </w:rPr>
        <w:t>IV ФИНАНСИРАЊЕ ДЕЛАТНОСТИ ЗООХИГИЈЕНЕ</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15.</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05B57">
      <w:pPr>
        <w:pStyle w:val="BodyText"/>
        <w:spacing w:line="216" w:lineRule="auto"/>
        <w:ind w:right="73"/>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Средства за обављање и развој делатности зоохигијене обезбеђују се из:</w:t>
      </w:r>
    </w:p>
    <w:p w:rsidR="00194886" w:rsidRPr="009F41AB" w:rsidRDefault="00194886" w:rsidP="00005B57">
      <w:pPr>
        <w:pStyle w:val="ListParagraph"/>
        <w:widowControl w:val="0"/>
        <w:numPr>
          <w:ilvl w:val="0"/>
          <w:numId w:val="10"/>
        </w:numPr>
        <w:spacing w:after="0" w:line="216" w:lineRule="auto"/>
        <w:ind w:left="709" w:right="73" w:hanging="283"/>
        <w:contextualSpacing w:val="0"/>
        <w:rPr>
          <w:rFonts w:ascii="Arial" w:hAnsi="Arial" w:cs="Arial"/>
          <w:sz w:val="18"/>
          <w:szCs w:val="18"/>
        </w:rPr>
      </w:pPr>
      <w:r w:rsidRPr="009F41AB">
        <w:rPr>
          <w:rFonts w:ascii="Arial" w:hAnsi="Arial" w:cs="Arial"/>
          <w:spacing w:val="-7"/>
          <w:w w:val="110"/>
          <w:sz w:val="18"/>
          <w:szCs w:val="18"/>
        </w:rPr>
        <w:t xml:space="preserve">прихода </w:t>
      </w:r>
      <w:r w:rsidRPr="009F41AB">
        <w:rPr>
          <w:rFonts w:ascii="Arial" w:hAnsi="Arial" w:cs="Arial"/>
          <w:spacing w:val="-10"/>
          <w:w w:val="110"/>
          <w:sz w:val="18"/>
          <w:szCs w:val="18"/>
        </w:rPr>
        <w:t xml:space="preserve">буџета </w:t>
      </w:r>
      <w:r w:rsidRPr="009F41AB">
        <w:rPr>
          <w:rFonts w:ascii="Arial" w:hAnsi="Arial" w:cs="Arial"/>
          <w:spacing w:val="-7"/>
          <w:w w:val="110"/>
          <w:sz w:val="18"/>
          <w:szCs w:val="18"/>
          <w:lang w:val="sr-Cyrl-CS"/>
        </w:rPr>
        <w:t>општине Петровац на Млави</w:t>
      </w:r>
      <w:r w:rsidRPr="009F41AB">
        <w:rPr>
          <w:rFonts w:ascii="Arial" w:hAnsi="Arial" w:cs="Arial"/>
          <w:spacing w:val="-11"/>
          <w:w w:val="110"/>
          <w:sz w:val="18"/>
          <w:szCs w:val="18"/>
        </w:rPr>
        <w:t>,</w:t>
      </w:r>
    </w:p>
    <w:p w:rsidR="00194886" w:rsidRPr="009F41AB" w:rsidRDefault="00194886" w:rsidP="00005B57">
      <w:pPr>
        <w:pStyle w:val="ListParagraph"/>
        <w:widowControl w:val="0"/>
        <w:numPr>
          <w:ilvl w:val="0"/>
          <w:numId w:val="10"/>
        </w:numPr>
        <w:spacing w:after="0" w:line="216" w:lineRule="auto"/>
        <w:ind w:left="709" w:right="73" w:hanging="283"/>
        <w:contextualSpacing w:val="0"/>
        <w:rPr>
          <w:rFonts w:ascii="Arial" w:hAnsi="Arial" w:cs="Arial"/>
          <w:sz w:val="18"/>
          <w:szCs w:val="18"/>
        </w:rPr>
      </w:pPr>
      <w:r w:rsidRPr="009F41AB">
        <w:rPr>
          <w:rFonts w:ascii="Arial" w:hAnsi="Arial" w:cs="Arial"/>
          <w:spacing w:val="-7"/>
          <w:w w:val="110"/>
          <w:sz w:val="18"/>
          <w:szCs w:val="18"/>
        </w:rPr>
        <w:t xml:space="preserve">прихода </w:t>
      </w:r>
      <w:r w:rsidRPr="009F41AB">
        <w:rPr>
          <w:rFonts w:ascii="Arial" w:hAnsi="Arial" w:cs="Arial"/>
          <w:spacing w:val="-6"/>
          <w:w w:val="110"/>
          <w:sz w:val="18"/>
          <w:szCs w:val="18"/>
        </w:rPr>
        <w:t xml:space="preserve">од </w:t>
      </w:r>
      <w:r w:rsidRPr="009F41AB">
        <w:rPr>
          <w:rFonts w:ascii="Arial" w:hAnsi="Arial" w:cs="Arial"/>
          <w:spacing w:val="-5"/>
          <w:w w:val="110"/>
          <w:sz w:val="18"/>
          <w:szCs w:val="18"/>
        </w:rPr>
        <w:t xml:space="preserve">услуга </w:t>
      </w:r>
      <w:r w:rsidRPr="009F41AB">
        <w:rPr>
          <w:rFonts w:ascii="Arial" w:hAnsi="Arial" w:cs="Arial"/>
          <w:spacing w:val="-11"/>
          <w:w w:val="110"/>
          <w:sz w:val="18"/>
          <w:szCs w:val="18"/>
        </w:rPr>
        <w:t>делатности</w:t>
      </w:r>
      <w:r w:rsidRPr="009F41AB">
        <w:rPr>
          <w:rFonts w:ascii="Arial" w:hAnsi="Arial" w:cs="Arial"/>
          <w:spacing w:val="-20"/>
          <w:w w:val="110"/>
          <w:sz w:val="18"/>
          <w:szCs w:val="18"/>
        </w:rPr>
        <w:t xml:space="preserve"> </w:t>
      </w:r>
      <w:r w:rsidRPr="009F41AB">
        <w:rPr>
          <w:rFonts w:ascii="Arial" w:hAnsi="Arial" w:cs="Arial"/>
          <w:spacing w:val="-8"/>
          <w:w w:val="110"/>
          <w:sz w:val="18"/>
          <w:szCs w:val="18"/>
        </w:rPr>
        <w:t>зоохигијене,</w:t>
      </w:r>
    </w:p>
    <w:p w:rsidR="00194886" w:rsidRPr="009F41AB" w:rsidRDefault="00194886" w:rsidP="00005B57">
      <w:pPr>
        <w:pStyle w:val="ListParagraph"/>
        <w:widowControl w:val="0"/>
        <w:numPr>
          <w:ilvl w:val="0"/>
          <w:numId w:val="10"/>
        </w:numPr>
        <w:spacing w:after="0" w:line="216" w:lineRule="auto"/>
        <w:ind w:left="709" w:right="73" w:hanging="283"/>
        <w:contextualSpacing w:val="0"/>
        <w:rPr>
          <w:rFonts w:ascii="Arial" w:hAnsi="Arial" w:cs="Arial"/>
          <w:sz w:val="18"/>
          <w:szCs w:val="18"/>
        </w:rPr>
      </w:pPr>
      <w:r w:rsidRPr="009F41AB">
        <w:rPr>
          <w:rFonts w:ascii="Arial" w:hAnsi="Arial" w:cs="Arial"/>
          <w:spacing w:val="-8"/>
          <w:w w:val="110"/>
          <w:sz w:val="18"/>
          <w:szCs w:val="18"/>
        </w:rPr>
        <w:t xml:space="preserve">наменских средстава </w:t>
      </w:r>
      <w:r w:rsidRPr="009F41AB">
        <w:rPr>
          <w:rFonts w:ascii="Arial" w:hAnsi="Arial" w:cs="Arial"/>
          <w:spacing w:val="-6"/>
          <w:w w:val="110"/>
          <w:sz w:val="18"/>
          <w:szCs w:val="18"/>
        </w:rPr>
        <w:t xml:space="preserve">других </w:t>
      </w:r>
      <w:r w:rsidRPr="009F41AB">
        <w:rPr>
          <w:rFonts w:ascii="Arial" w:hAnsi="Arial" w:cs="Arial"/>
          <w:spacing w:val="-9"/>
          <w:w w:val="110"/>
          <w:sz w:val="18"/>
          <w:szCs w:val="18"/>
        </w:rPr>
        <w:t xml:space="preserve">нивоа </w:t>
      </w:r>
      <w:r w:rsidRPr="009F41AB">
        <w:rPr>
          <w:rFonts w:ascii="Arial" w:hAnsi="Arial" w:cs="Arial"/>
          <w:spacing w:val="-10"/>
          <w:w w:val="110"/>
          <w:sz w:val="18"/>
          <w:szCs w:val="18"/>
        </w:rPr>
        <w:t>власти,</w:t>
      </w:r>
      <w:r w:rsidRPr="009F41AB">
        <w:rPr>
          <w:rFonts w:ascii="Arial" w:hAnsi="Arial" w:cs="Arial"/>
          <w:spacing w:val="6"/>
          <w:w w:val="110"/>
          <w:sz w:val="18"/>
          <w:szCs w:val="18"/>
        </w:rPr>
        <w:t xml:space="preserve"> </w:t>
      </w:r>
      <w:r w:rsidRPr="009F41AB">
        <w:rPr>
          <w:rFonts w:ascii="Arial" w:hAnsi="Arial" w:cs="Arial"/>
          <w:w w:val="110"/>
          <w:sz w:val="18"/>
          <w:szCs w:val="18"/>
        </w:rPr>
        <w:t>и</w:t>
      </w:r>
    </w:p>
    <w:p w:rsidR="00194886" w:rsidRPr="009F41AB" w:rsidRDefault="00194886" w:rsidP="00005B57">
      <w:pPr>
        <w:pStyle w:val="ListParagraph"/>
        <w:widowControl w:val="0"/>
        <w:numPr>
          <w:ilvl w:val="0"/>
          <w:numId w:val="10"/>
        </w:numPr>
        <w:spacing w:after="0" w:line="216" w:lineRule="auto"/>
        <w:ind w:left="709" w:right="73" w:hanging="283"/>
        <w:contextualSpacing w:val="0"/>
        <w:rPr>
          <w:rFonts w:ascii="Arial" w:hAnsi="Arial" w:cs="Arial"/>
          <w:sz w:val="18"/>
          <w:szCs w:val="18"/>
        </w:rPr>
      </w:pPr>
      <w:r w:rsidRPr="009F41AB">
        <w:rPr>
          <w:rFonts w:ascii="Arial" w:hAnsi="Arial" w:cs="Arial"/>
          <w:spacing w:val="-6"/>
          <w:w w:val="110"/>
          <w:sz w:val="18"/>
          <w:szCs w:val="18"/>
        </w:rPr>
        <w:t xml:space="preserve">других </w:t>
      </w:r>
      <w:r w:rsidRPr="009F41AB">
        <w:rPr>
          <w:rFonts w:ascii="Arial" w:hAnsi="Arial" w:cs="Arial"/>
          <w:spacing w:val="-9"/>
          <w:w w:val="110"/>
          <w:sz w:val="18"/>
          <w:szCs w:val="18"/>
        </w:rPr>
        <w:t xml:space="preserve">извора, </w:t>
      </w:r>
      <w:r w:rsidRPr="009F41AB">
        <w:rPr>
          <w:rFonts w:ascii="Arial" w:hAnsi="Arial" w:cs="Arial"/>
          <w:w w:val="110"/>
          <w:sz w:val="18"/>
          <w:szCs w:val="18"/>
        </w:rPr>
        <w:t xml:space="preserve">у </w:t>
      </w:r>
      <w:r w:rsidRPr="009F41AB">
        <w:rPr>
          <w:rFonts w:ascii="Arial" w:hAnsi="Arial" w:cs="Arial"/>
          <w:spacing w:val="-6"/>
          <w:w w:val="110"/>
          <w:sz w:val="18"/>
          <w:szCs w:val="18"/>
        </w:rPr>
        <w:t xml:space="preserve">складу </w:t>
      </w:r>
      <w:r w:rsidRPr="009F41AB">
        <w:rPr>
          <w:rFonts w:ascii="Arial" w:hAnsi="Arial" w:cs="Arial"/>
          <w:w w:val="110"/>
          <w:sz w:val="18"/>
          <w:szCs w:val="18"/>
        </w:rPr>
        <w:t>са</w:t>
      </w:r>
      <w:r w:rsidRPr="009F41AB">
        <w:rPr>
          <w:rFonts w:ascii="Arial" w:hAnsi="Arial" w:cs="Arial"/>
          <w:spacing w:val="6"/>
          <w:w w:val="110"/>
          <w:sz w:val="18"/>
          <w:szCs w:val="18"/>
        </w:rPr>
        <w:t xml:space="preserve"> </w:t>
      </w:r>
      <w:r w:rsidRPr="009F41AB">
        <w:rPr>
          <w:rFonts w:ascii="Arial" w:hAnsi="Arial" w:cs="Arial"/>
          <w:spacing w:val="-8"/>
          <w:w w:val="110"/>
          <w:sz w:val="18"/>
          <w:szCs w:val="18"/>
        </w:rPr>
        <w:t>Законом.</w:t>
      </w:r>
    </w:p>
    <w:p w:rsidR="00194886" w:rsidRPr="009F41AB" w:rsidRDefault="00194886" w:rsidP="00005B57">
      <w:pPr>
        <w:spacing w:line="216" w:lineRule="auto"/>
        <w:ind w:right="73"/>
        <w:rPr>
          <w:rFonts w:ascii="Arial" w:hAnsi="Arial" w:cs="Arial"/>
          <w:sz w:val="18"/>
          <w:szCs w:val="18"/>
          <w:lang w:val="sr-Cyrl-CS"/>
        </w:rPr>
      </w:pP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16.</w:t>
      </w:r>
    </w:p>
    <w:p w:rsidR="00194886" w:rsidRPr="009F41AB" w:rsidRDefault="00194886" w:rsidP="00005B57">
      <w:pPr>
        <w:pStyle w:val="Heading2"/>
        <w:spacing w:before="0" w:after="0" w:line="216" w:lineRule="auto"/>
        <w:ind w:right="73"/>
        <w:rPr>
          <w:b w:val="0"/>
          <w:sz w:val="18"/>
          <w:szCs w:val="18"/>
          <w:lang w:val="sr-Cyrl-CS"/>
        </w:rPr>
      </w:pPr>
    </w:p>
    <w:p w:rsidR="00194886" w:rsidRPr="00057D58" w:rsidRDefault="00194886" w:rsidP="00057D58">
      <w:pPr>
        <w:pStyle w:val="BodyText"/>
        <w:spacing w:line="216" w:lineRule="auto"/>
        <w:ind w:right="73"/>
        <w:jc w:val="both"/>
        <w:rPr>
          <w:rFonts w:ascii="Arial" w:hAnsi="Arial" w:cs="Arial"/>
          <w:w w:val="110"/>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Трошкове збрињавања напуштеног пса у прихватилишту сноси власник, односно држалац пса, а ако је он непознат, трошкове збрињавања сноси </w:t>
      </w:r>
      <w:r w:rsidRPr="009F41AB">
        <w:rPr>
          <w:rFonts w:ascii="Arial" w:hAnsi="Arial" w:cs="Arial"/>
          <w:w w:val="110"/>
          <w:sz w:val="18"/>
          <w:szCs w:val="18"/>
          <w:lang w:val="sr-Cyrl-CS"/>
        </w:rPr>
        <w:t>вршилац делатности</w:t>
      </w:r>
      <w:r w:rsidRPr="009F41AB">
        <w:rPr>
          <w:rFonts w:ascii="Arial" w:hAnsi="Arial" w:cs="Arial"/>
          <w:w w:val="110"/>
          <w:sz w:val="18"/>
          <w:szCs w:val="18"/>
        </w:rPr>
        <w:t>, у складу са члан</w:t>
      </w:r>
      <w:r w:rsidRPr="009F41AB">
        <w:rPr>
          <w:rFonts w:ascii="Arial" w:hAnsi="Arial" w:cs="Arial"/>
          <w:w w:val="110"/>
          <w:sz w:val="18"/>
          <w:szCs w:val="18"/>
          <w:lang w:val="sr-Cyrl-CS"/>
        </w:rPr>
        <w:t>ом</w:t>
      </w:r>
      <w:r w:rsidRPr="009F41AB">
        <w:rPr>
          <w:rFonts w:ascii="Arial" w:hAnsi="Arial" w:cs="Arial"/>
          <w:w w:val="110"/>
          <w:sz w:val="18"/>
          <w:szCs w:val="18"/>
        </w:rPr>
        <w:t xml:space="preserve"> 12. ове одлуке.</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17.</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57D58">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Трошкове одузимања паса у поступку принудног извршења сноси власник, односно држалац паса.</w:t>
      </w:r>
    </w:p>
    <w:p w:rsidR="00194886" w:rsidRPr="00602F95" w:rsidRDefault="00194886" w:rsidP="00057D58">
      <w:pPr>
        <w:pStyle w:val="BodyText"/>
        <w:spacing w:line="216" w:lineRule="auto"/>
        <w:ind w:right="73"/>
        <w:jc w:val="both"/>
        <w:rPr>
          <w:rFonts w:ascii="Arial" w:hAnsi="Arial" w:cs="Arial"/>
          <w:w w:val="110"/>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Трошкови из става 1. овог члана обухватају трошкове превоза, лечења, смештаја и исхране пса, као и друге трошкове. Трошкови из става </w:t>
      </w:r>
      <w:r w:rsidRPr="009F41AB">
        <w:rPr>
          <w:rFonts w:ascii="Arial" w:hAnsi="Arial" w:cs="Arial"/>
          <w:w w:val="110"/>
          <w:sz w:val="18"/>
          <w:szCs w:val="18"/>
          <w:lang w:val="sr-Cyrl-CS"/>
        </w:rPr>
        <w:t>1</w:t>
      </w:r>
      <w:r w:rsidRPr="009F41AB">
        <w:rPr>
          <w:rFonts w:ascii="Arial" w:hAnsi="Arial" w:cs="Arial"/>
          <w:w w:val="110"/>
          <w:sz w:val="18"/>
          <w:szCs w:val="18"/>
        </w:rPr>
        <w:t>. овог члана сноси власник, односно држалац пса, под претњом принудне наплате.</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18.</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05B57">
      <w:pPr>
        <w:pStyle w:val="BodyText"/>
        <w:spacing w:line="216" w:lineRule="auto"/>
        <w:ind w:right="73"/>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Цене услуга из делатности зоохигијене, које </w:t>
      </w:r>
      <w:r w:rsidRPr="009F41AB">
        <w:rPr>
          <w:rFonts w:ascii="Arial" w:hAnsi="Arial" w:cs="Arial"/>
          <w:w w:val="110"/>
          <w:sz w:val="18"/>
          <w:szCs w:val="18"/>
          <w:lang w:val="sr-Cyrl-CS"/>
        </w:rPr>
        <w:t>вршилац делатности</w:t>
      </w:r>
      <w:r w:rsidRPr="009F41AB">
        <w:rPr>
          <w:rFonts w:ascii="Arial" w:hAnsi="Arial" w:cs="Arial"/>
          <w:w w:val="110"/>
          <w:sz w:val="18"/>
          <w:szCs w:val="18"/>
        </w:rPr>
        <w:t xml:space="preserve"> пружа власницима, односно држаоцима паса, утврђују се ценовником који доноси </w:t>
      </w:r>
      <w:r w:rsidRPr="009F41AB">
        <w:rPr>
          <w:rFonts w:ascii="Arial" w:hAnsi="Arial" w:cs="Arial"/>
          <w:w w:val="110"/>
          <w:sz w:val="18"/>
          <w:szCs w:val="18"/>
          <w:lang w:val="sr-Cyrl-CS"/>
        </w:rPr>
        <w:t>вршилац делатности</w:t>
      </w:r>
      <w:r w:rsidRPr="009F41AB">
        <w:rPr>
          <w:rFonts w:ascii="Arial" w:hAnsi="Arial" w:cs="Arial"/>
          <w:w w:val="110"/>
          <w:sz w:val="18"/>
          <w:szCs w:val="18"/>
        </w:rPr>
        <w:t>.</w:t>
      </w:r>
    </w:p>
    <w:p w:rsidR="00194886" w:rsidRPr="009F41AB" w:rsidRDefault="00194886" w:rsidP="00005B57">
      <w:pPr>
        <w:pStyle w:val="BodyText"/>
        <w:spacing w:line="216" w:lineRule="auto"/>
        <w:ind w:right="73"/>
        <w:rPr>
          <w:rFonts w:ascii="Arial" w:hAnsi="Arial" w:cs="Arial"/>
          <w:w w:val="110"/>
          <w:sz w:val="18"/>
          <w:szCs w:val="18"/>
          <w:lang w:val="sr-Cyrl-CS"/>
        </w:rPr>
      </w:pPr>
      <w:r w:rsidRPr="009F41AB">
        <w:rPr>
          <w:rFonts w:ascii="Arial" w:hAnsi="Arial" w:cs="Arial"/>
          <w:w w:val="110"/>
          <w:sz w:val="18"/>
          <w:szCs w:val="18"/>
          <w:lang w:val="sr-Cyrl-CS"/>
        </w:rPr>
        <w:tab/>
      </w:r>
      <w:r w:rsidRPr="009F41AB">
        <w:rPr>
          <w:rFonts w:ascii="Arial" w:hAnsi="Arial" w:cs="Arial"/>
          <w:w w:val="110"/>
          <w:sz w:val="18"/>
          <w:szCs w:val="18"/>
        </w:rPr>
        <w:t xml:space="preserve">На ценовник из става 1. овог члана претходну сагласност даје </w:t>
      </w:r>
      <w:r w:rsidRPr="009F41AB">
        <w:rPr>
          <w:rFonts w:ascii="Arial" w:hAnsi="Arial" w:cs="Arial"/>
          <w:w w:val="110"/>
          <w:sz w:val="18"/>
          <w:szCs w:val="18"/>
          <w:lang w:val="sr-Cyrl-CS"/>
        </w:rPr>
        <w:t>Општинско</w:t>
      </w:r>
      <w:r w:rsidRPr="009F41AB">
        <w:rPr>
          <w:rFonts w:ascii="Arial" w:hAnsi="Arial" w:cs="Arial"/>
          <w:w w:val="110"/>
          <w:sz w:val="18"/>
          <w:szCs w:val="18"/>
        </w:rPr>
        <w:t xml:space="preserve"> веће.</w:t>
      </w:r>
    </w:p>
    <w:p w:rsidR="00194886" w:rsidRPr="009F41AB" w:rsidRDefault="00194886" w:rsidP="00005B57">
      <w:pPr>
        <w:pStyle w:val="BodyText"/>
        <w:spacing w:line="216" w:lineRule="auto"/>
        <w:ind w:right="73"/>
        <w:rPr>
          <w:rFonts w:ascii="Arial" w:hAnsi="Arial" w:cs="Arial"/>
          <w:sz w:val="18"/>
          <w:szCs w:val="18"/>
          <w:lang w:val="sr-Cyrl-CS"/>
        </w:rPr>
      </w:pP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19.</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05B57">
      <w:pPr>
        <w:pStyle w:val="BodyText"/>
        <w:spacing w:line="216" w:lineRule="auto"/>
        <w:ind w:right="73"/>
        <w:rPr>
          <w:rFonts w:ascii="Arial" w:hAnsi="Arial" w:cs="Arial"/>
          <w:w w:val="110"/>
          <w:sz w:val="18"/>
          <w:szCs w:val="18"/>
          <w:lang w:val="sr-Cyrl-CS"/>
        </w:rPr>
      </w:pPr>
      <w:r w:rsidRPr="009F41AB">
        <w:rPr>
          <w:rFonts w:ascii="Arial" w:hAnsi="Arial" w:cs="Arial"/>
          <w:w w:val="110"/>
          <w:sz w:val="18"/>
          <w:szCs w:val="18"/>
          <w:lang w:val="sr-Cyrl-CS"/>
        </w:rPr>
        <w:tab/>
      </w:r>
      <w:r w:rsidRPr="009F41AB">
        <w:rPr>
          <w:rFonts w:ascii="Arial" w:hAnsi="Arial" w:cs="Arial"/>
          <w:w w:val="110"/>
          <w:sz w:val="18"/>
          <w:szCs w:val="18"/>
        </w:rPr>
        <w:t>За послове предвиђене програмом из чл</w:t>
      </w:r>
      <w:r w:rsidRPr="009F41AB">
        <w:rPr>
          <w:rFonts w:ascii="Arial" w:hAnsi="Arial" w:cs="Arial"/>
          <w:w w:val="110"/>
          <w:sz w:val="18"/>
          <w:szCs w:val="18"/>
          <w:lang w:val="sr-Cyrl-CS"/>
        </w:rPr>
        <w:t>ана</w:t>
      </w:r>
      <w:r w:rsidRPr="009F41AB">
        <w:rPr>
          <w:rFonts w:ascii="Arial" w:hAnsi="Arial" w:cs="Arial"/>
          <w:w w:val="110"/>
          <w:sz w:val="18"/>
          <w:szCs w:val="18"/>
        </w:rPr>
        <w:t xml:space="preserve"> 1</w:t>
      </w:r>
      <w:r w:rsidRPr="009F41AB">
        <w:rPr>
          <w:rFonts w:ascii="Arial" w:hAnsi="Arial" w:cs="Arial"/>
          <w:w w:val="110"/>
          <w:sz w:val="18"/>
          <w:szCs w:val="18"/>
          <w:lang w:val="sr-Cyrl-CS"/>
        </w:rPr>
        <w:t>1</w:t>
      </w:r>
      <w:r w:rsidRPr="009F41AB">
        <w:rPr>
          <w:rFonts w:ascii="Arial" w:hAnsi="Arial" w:cs="Arial"/>
          <w:w w:val="110"/>
          <w:sz w:val="18"/>
          <w:szCs w:val="18"/>
        </w:rPr>
        <w:t xml:space="preserve">. ове одлуке средства се обезбеђују у буџету </w:t>
      </w:r>
      <w:r w:rsidRPr="009F41AB">
        <w:rPr>
          <w:rFonts w:ascii="Arial" w:hAnsi="Arial" w:cs="Arial"/>
          <w:w w:val="110"/>
          <w:sz w:val="18"/>
          <w:szCs w:val="18"/>
          <w:lang w:val="sr-Cyrl-CS"/>
        </w:rPr>
        <w:t>Општине</w:t>
      </w:r>
      <w:r w:rsidRPr="009F41AB">
        <w:rPr>
          <w:rFonts w:ascii="Arial" w:hAnsi="Arial" w:cs="Arial"/>
          <w:w w:val="110"/>
          <w:sz w:val="18"/>
          <w:szCs w:val="18"/>
        </w:rPr>
        <w:t>.</w:t>
      </w:r>
    </w:p>
    <w:p w:rsidR="00194886" w:rsidRPr="009F41AB" w:rsidRDefault="00194886" w:rsidP="00005B57">
      <w:pPr>
        <w:pStyle w:val="BodyText"/>
        <w:spacing w:line="216" w:lineRule="auto"/>
        <w:ind w:right="73"/>
        <w:rPr>
          <w:rFonts w:ascii="Arial" w:hAnsi="Arial" w:cs="Arial"/>
          <w:sz w:val="18"/>
          <w:szCs w:val="18"/>
          <w:lang w:val="sr-Cyrl-CS"/>
        </w:rPr>
      </w:pPr>
    </w:p>
    <w:p w:rsidR="00194886" w:rsidRPr="00602F95" w:rsidRDefault="00194886" w:rsidP="00005B57">
      <w:pPr>
        <w:pStyle w:val="Heading1"/>
        <w:spacing w:before="0" w:after="0" w:line="216" w:lineRule="auto"/>
        <w:ind w:right="73"/>
        <w:jc w:val="center"/>
        <w:rPr>
          <w:b w:val="0"/>
          <w:sz w:val="18"/>
          <w:szCs w:val="18"/>
        </w:rPr>
      </w:pPr>
      <w:r w:rsidRPr="009F41AB">
        <w:rPr>
          <w:b w:val="0"/>
          <w:sz w:val="18"/>
          <w:szCs w:val="18"/>
        </w:rPr>
        <w:t>V НАЧИН ОБЕЗБЕЂИВАЊА КОНТИНУИТЕТА У ОБАВЉАЊУ ДЕЛАТНОСТИ ЗООХИГИЈЕНЕ</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20.</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57D58">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Ако дође до поремећаја или прекида у раду </w:t>
      </w:r>
      <w:r w:rsidRPr="009F41AB">
        <w:rPr>
          <w:rFonts w:ascii="Arial" w:hAnsi="Arial" w:cs="Arial"/>
          <w:w w:val="110"/>
          <w:sz w:val="18"/>
          <w:szCs w:val="18"/>
          <w:lang w:val="sr-Cyrl-CS"/>
        </w:rPr>
        <w:t>вршиоца делатности</w:t>
      </w:r>
      <w:r w:rsidRPr="009F41AB">
        <w:rPr>
          <w:rFonts w:ascii="Arial" w:hAnsi="Arial" w:cs="Arial"/>
          <w:w w:val="110"/>
          <w:sz w:val="18"/>
          <w:szCs w:val="18"/>
        </w:rPr>
        <w:t xml:space="preserve"> услед ванредне ситуације или из других разлога који нису могли да се предвиде, односно спрече, </w:t>
      </w:r>
      <w:r w:rsidRPr="009F41AB">
        <w:rPr>
          <w:rFonts w:ascii="Arial" w:hAnsi="Arial" w:cs="Arial"/>
          <w:w w:val="110"/>
          <w:sz w:val="18"/>
          <w:szCs w:val="18"/>
          <w:lang w:val="sr-Cyrl-CS"/>
        </w:rPr>
        <w:t>вршилац делатности</w:t>
      </w:r>
      <w:r w:rsidRPr="009F41AB">
        <w:rPr>
          <w:rFonts w:ascii="Arial" w:hAnsi="Arial" w:cs="Arial"/>
          <w:w w:val="110"/>
          <w:sz w:val="18"/>
          <w:szCs w:val="18"/>
        </w:rPr>
        <w:t xml:space="preserve"> је обавез</w:t>
      </w:r>
      <w:r w:rsidRPr="009F41AB">
        <w:rPr>
          <w:rFonts w:ascii="Arial" w:hAnsi="Arial" w:cs="Arial"/>
          <w:w w:val="110"/>
          <w:sz w:val="18"/>
          <w:szCs w:val="18"/>
          <w:lang w:val="sr-Cyrl-CS"/>
        </w:rPr>
        <w:t>ан</w:t>
      </w:r>
      <w:r w:rsidRPr="009F41AB">
        <w:rPr>
          <w:rFonts w:ascii="Arial" w:hAnsi="Arial" w:cs="Arial"/>
          <w:w w:val="110"/>
          <w:sz w:val="18"/>
          <w:szCs w:val="18"/>
        </w:rPr>
        <w:t xml:space="preserve"> да одмах предузме мере на отклањању узрока поремећаја, односно прекида, и то да:</w:t>
      </w:r>
    </w:p>
    <w:p w:rsidR="00194886" w:rsidRPr="009F41AB" w:rsidRDefault="00194886" w:rsidP="00057D58">
      <w:pPr>
        <w:pStyle w:val="ListParagraph"/>
        <w:widowControl w:val="0"/>
        <w:numPr>
          <w:ilvl w:val="0"/>
          <w:numId w:val="6"/>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8"/>
          <w:w w:val="110"/>
          <w:sz w:val="18"/>
          <w:szCs w:val="18"/>
        </w:rPr>
        <w:t xml:space="preserve">радно </w:t>
      </w:r>
      <w:r w:rsidRPr="009F41AB">
        <w:rPr>
          <w:rFonts w:ascii="Arial" w:hAnsi="Arial" w:cs="Arial"/>
          <w:spacing w:val="-6"/>
          <w:w w:val="110"/>
          <w:sz w:val="18"/>
          <w:szCs w:val="18"/>
        </w:rPr>
        <w:t xml:space="preserve">ангажује </w:t>
      </w:r>
      <w:r w:rsidRPr="009F41AB">
        <w:rPr>
          <w:rFonts w:ascii="Arial" w:hAnsi="Arial" w:cs="Arial"/>
          <w:spacing w:val="-9"/>
          <w:w w:val="110"/>
          <w:sz w:val="18"/>
          <w:szCs w:val="18"/>
        </w:rPr>
        <w:t xml:space="preserve">запослене </w:t>
      </w:r>
      <w:r w:rsidRPr="009F41AB">
        <w:rPr>
          <w:rFonts w:ascii="Arial" w:hAnsi="Arial" w:cs="Arial"/>
          <w:spacing w:val="-6"/>
          <w:w w:val="110"/>
          <w:sz w:val="18"/>
          <w:szCs w:val="18"/>
        </w:rPr>
        <w:t xml:space="preserve">на </w:t>
      </w:r>
      <w:r w:rsidRPr="009F41AB">
        <w:rPr>
          <w:rFonts w:ascii="Arial" w:hAnsi="Arial" w:cs="Arial"/>
          <w:spacing w:val="-10"/>
          <w:w w:val="110"/>
          <w:sz w:val="18"/>
          <w:szCs w:val="18"/>
        </w:rPr>
        <w:t xml:space="preserve">отклањању </w:t>
      </w:r>
      <w:r w:rsidRPr="009F41AB">
        <w:rPr>
          <w:rFonts w:ascii="Arial" w:hAnsi="Arial" w:cs="Arial"/>
          <w:spacing w:val="-6"/>
          <w:w w:val="110"/>
          <w:sz w:val="18"/>
          <w:szCs w:val="18"/>
        </w:rPr>
        <w:t xml:space="preserve">узрока </w:t>
      </w:r>
      <w:r w:rsidRPr="009F41AB">
        <w:rPr>
          <w:rFonts w:ascii="Arial" w:hAnsi="Arial" w:cs="Arial"/>
          <w:spacing w:val="-9"/>
          <w:w w:val="110"/>
          <w:sz w:val="18"/>
          <w:szCs w:val="18"/>
        </w:rPr>
        <w:t xml:space="preserve">поремећаја, </w:t>
      </w:r>
      <w:r w:rsidRPr="009F41AB">
        <w:rPr>
          <w:rFonts w:ascii="Arial" w:hAnsi="Arial" w:cs="Arial"/>
          <w:spacing w:val="-8"/>
          <w:w w:val="110"/>
          <w:sz w:val="18"/>
          <w:szCs w:val="18"/>
        </w:rPr>
        <w:t xml:space="preserve">односно </w:t>
      </w:r>
      <w:r w:rsidRPr="009F41AB">
        <w:rPr>
          <w:rFonts w:ascii="Arial" w:hAnsi="Arial" w:cs="Arial"/>
          <w:spacing w:val="-9"/>
          <w:w w:val="110"/>
          <w:sz w:val="18"/>
          <w:szCs w:val="18"/>
        </w:rPr>
        <w:t xml:space="preserve">разлога </w:t>
      </w:r>
      <w:r w:rsidRPr="009F41AB">
        <w:rPr>
          <w:rFonts w:ascii="Arial" w:hAnsi="Arial" w:cs="Arial"/>
          <w:spacing w:val="-8"/>
          <w:w w:val="110"/>
          <w:sz w:val="18"/>
          <w:szCs w:val="18"/>
        </w:rPr>
        <w:t xml:space="preserve">због </w:t>
      </w:r>
      <w:r w:rsidRPr="009F41AB">
        <w:rPr>
          <w:rFonts w:ascii="Arial" w:hAnsi="Arial" w:cs="Arial"/>
          <w:spacing w:val="-6"/>
          <w:w w:val="110"/>
          <w:sz w:val="18"/>
          <w:szCs w:val="18"/>
        </w:rPr>
        <w:t xml:space="preserve">којих </w:t>
      </w:r>
      <w:r w:rsidRPr="009F41AB">
        <w:rPr>
          <w:rFonts w:ascii="Arial" w:hAnsi="Arial" w:cs="Arial"/>
          <w:w w:val="110"/>
          <w:sz w:val="18"/>
          <w:szCs w:val="18"/>
        </w:rPr>
        <w:t xml:space="preserve">је </w:t>
      </w:r>
      <w:r w:rsidRPr="009F41AB">
        <w:rPr>
          <w:rFonts w:ascii="Arial" w:hAnsi="Arial" w:cs="Arial"/>
          <w:spacing w:val="-8"/>
          <w:w w:val="110"/>
          <w:sz w:val="18"/>
          <w:szCs w:val="18"/>
        </w:rPr>
        <w:t xml:space="preserve">дошло </w:t>
      </w:r>
      <w:r w:rsidRPr="009F41AB">
        <w:rPr>
          <w:rFonts w:ascii="Arial" w:hAnsi="Arial" w:cs="Arial"/>
          <w:w w:val="110"/>
          <w:sz w:val="18"/>
          <w:szCs w:val="18"/>
        </w:rPr>
        <w:t xml:space="preserve">до </w:t>
      </w:r>
      <w:r w:rsidRPr="009F41AB">
        <w:rPr>
          <w:rFonts w:ascii="Arial" w:hAnsi="Arial" w:cs="Arial"/>
          <w:spacing w:val="-8"/>
          <w:w w:val="110"/>
          <w:sz w:val="18"/>
          <w:szCs w:val="18"/>
        </w:rPr>
        <w:t xml:space="preserve">прекида, </w:t>
      </w:r>
      <w:r w:rsidRPr="009F41AB">
        <w:rPr>
          <w:rFonts w:ascii="Arial" w:hAnsi="Arial" w:cs="Arial"/>
          <w:spacing w:val="-5"/>
          <w:w w:val="110"/>
          <w:sz w:val="18"/>
          <w:szCs w:val="18"/>
        </w:rPr>
        <w:t xml:space="preserve">као </w:t>
      </w:r>
      <w:r w:rsidRPr="009F41AB">
        <w:rPr>
          <w:rFonts w:ascii="Arial" w:hAnsi="Arial" w:cs="Arial"/>
          <w:w w:val="110"/>
          <w:sz w:val="18"/>
          <w:szCs w:val="18"/>
        </w:rPr>
        <w:t xml:space="preserve">и да </w:t>
      </w:r>
      <w:r w:rsidRPr="009F41AB">
        <w:rPr>
          <w:rFonts w:ascii="Arial" w:hAnsi="Arial" w:cs="Arial"/>
          <w:spacing w:val="-6"/>
          <w:w w:val="110"/>
          <w:sz w:val="18"/>
          <w:szCs w:val="18"/>
        </w:rPr>
        <w:t xml:space="preserve">ангажује </w:t>
      </w:r>
      <w:r w:rsidRPr="009F41AB">
        <w:rPr>
          <w:rFonts w:ascii="Arial" w:hAnsi="Arial" w:cs="Arial"/>
          <w:spacing w:val="-11"/>
          <w:w w:val="110"/>
          <w:sz w:val="18"/>
          <w:szCs w:val="18"/>
        </w:rPr>
        <w:t xml:space="preserve">трећа лица </w:t>
      </w:r>
      <w:r w:rsidRPr="009F41AB">
        <w:rPr>
          <w:rFonts w:ascii="Arial" w:hAnsi="Arial" w:cs="Arial"/>
          <w:spacing w:val="-4"/>
          <w:w w:val="110"/>
          <w:sz w:val="18"/>
          <w:szCs w:val="18"/>
        </w:rPr>
        <w:t xml:space="preserve">за </w:t>
      </w:r>
      <w:r w:rsidRPr="009F41AB">
        <w:rPr>
          <w:rFonts w:ascii="Arial" w:hAnsi="Arial" w:cs="Arial"/>
          <w:spacing w:val="-9"/>
          <w:w w:val="110"/>
          <w:sz w:val="18"/>
          <w:szCs w:val="18"/>
        </w:rPr>
        <w:t xml:space="preserve">обављање </w:t>
      </w:r>
      <w:r w:rsidRPr="009F41AB">
        <w:rPr>
          <w:rFonts w:ascii="Arial" w:hAnsi="Arial" w:cs="Arial"/>
          <w:spacing w:val="-11"/>
          <w:w w:val="110"/>
          <w:sz w:val="18"/>
          <w:szCs w:val="18"/>
        </w:rPr>
        <w:t>делатности</w:t>
      </w:r>
      <w:r w:rsidRPr="009F41AB">
        <w:rPr>
          <w:rFonts w:ascii="Arial" w:hAnsi="Arial" w:cs="Arial"/>
          <w:spacing w:val="15"/>
          <w:w w:val="110"/>
          <w:sz w:val="18"/>
          <w:szCs w:val="18"/>
        </w:rPr>
        <w:t xml:space="preserve"> </w:t>
      </w:r>
      <w:r w:rsidRPr="009F41AB">
        <w:rPr>
          <w:rFonts w:ascii="Arial" w:hAnsi="Arial" w:cs="Arial"/>
          <w:spacing w:val="-8"/>
          <w:w w:val="110"/>
          <w:sz w:val="18"/>
          <w:szCs w:val="18"/>
        </w:rPr>
        <w:t>зоохигијене,</w:t>
      </w:r>
    </w:p>
    <w:p w:rsidR="00194886" w:rsidRPr="009F41AB" w:rsidRDefault="00194886" w:rsidP="00057D58">
      <w:pPr>
        <w:pStyle w:val="ListParagraph"/>
        <w:widowControl w:val="0"/>
        <w:numPr>
          <w:ilvl w:val="0"/>
          <w:numId w:val="6"/>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7"/>
          <w:w w:val="110"/>
          <w:sz w:val="18"/>
          <w:szCs w:val="18"/>
        </w:rPr>
        <w:t xml:space="preserve">организује </w:t>
      </w:r>
      <w:r w:rsidRPr="009F41AB">
        <w:rPr>
          <w:rFonts w:ascii="Arial" w:hAnsi="Arial" w:cs="Arial"/>
          <w:spacing w:val="-9"/>
          <w:w w:val="110"/>
          <w:sz w:val="18"/>
          <w:szCs w:val="18"/>
        </w:rPr>
        <w:t xml:space="preserve">хитне </w:t>
      </w:r>
      <w:r w:rsidRPr="009F41AB">
        <w:rPr>
          <w:rFonts w:ascii="Arial" w:hAnsi="Arial" w:cs="Arial"/>
          <w:spacing w:val="-8"/>
          <w:w w:val="110"/>
          <w:sz w:val="18"/>
          <w:szCs w:val="18"/>
        </w:rPr>
        <w:t xml:space="preserve">поправке </w:t>
      </w:r>
      <w:r w:rsidRPr="009F41AB">
        <w:rPr>
          <w:rFonts w:ascii="Arial" w:hAnsi="Arial" w:cs="Arial"/>
          <w:spacing w:val="-7"/>
          <w:w w:val="110"/>
          <w:sz w:val="18"/>
          <w:szCs w:val="18"/>
        </w:rPr>
        <w:t xml:space="preserve">уређаја којима </w:t>
      </w:r>
      <w:r w:rsidRPr="009F41AB">
        <w:rPr>
          <w:rFonts w:ascii="Arial" w:hAnsi="Arial" w:cs="Arial"/>
          <w:w w:val="110"/>
          <w:sz w:val="18"/>
          <w:szCs w:val="18"/>
        </w:rPr>
        <w:t xml:space="preserve">се </w:t>
      </w:r>
      <w:r w:rsidRPr="009F41AB">
        <w:rPr>
          <w:rFonts w:ascii="Arial" w:hAnsi="Arial" w:cs="Arial"/>
          <w:spacing w:val="-9"/>
          <w:w w:val="110"/>
          <w:sz w:val="18"/>
          <w:szCs w:val="18"/>
        </w:rPr>
        <w:t>обезбеђује обављање</w:t>
      </w:r>
      <w:r w:rsidRPr="009F41AB">
        <w:rPr>
          <w:rFonts w:ascii="Arial" w:hAnsi="Arial" w:cs="Arial"/>
          <w:spacing w:val="-36"/>
          <w:w w:val="110"/>
          <w:sz w:val="18"/>
          <w:szCs w:val="18"/>
        </w:rPr>
        <w:t xml:space="preserve"> </w:t>
      </w:r>
      <w:r w:rsidRPr="009F41AB">
        <w:rPr>
          <w:rFonts w:ascii="Arial" w:hAnsi="Arial" w:cs="Arial"/>
          <w:spacing w:val="-11"/>
          <w:w w:val="110"/>
          <w:sz w:val="18"/>
          <w:szCs w:val="18"/>
        </w:rPr>
        <w:t xml:space="preserve">делатности </w:t>
      </w:r>
      <w:r w:rsidRPr="009F41AB">
        <w:rPr>
          <w:rFonts w:ascii="Arial" w:hAnsi="Arial" w:cs="Arial"/>
          <w:spacing w:val="-8"/>
          <w:w w:val="110"/>
          <w:sz w:val="18"/>
          <w:szCs w:val="18"/>
        </w:rPr>
        <w:t xml:space="preserve">зоохигијене, </w:t>
      </w:r>
      <w:r w:rsidRPr="009F41AB">
        <w:rPr>
          <w:rFonts w:ascii="Arial" w:hAnsi="Arial" w:cs="Arial"/>
          <w:w w:val="110"/>
          <w:sz w:val="18"/>
          <w:szCs w:val="18"/>
        </w:rPr>
        <w:t>и</w:t>
      </w:r>
    </w:p>
    <w:p w:rsidR="00194886" w:rsidRPr="009F41AB" w:rsidRDefault="00194886" w:rsidP="00057D58">
      <w:pPr>
        <w:pStyle w:val="ListParagraph"/>
        <w:widowControl w:val="0"/>
        <w:numPr>
          <w:ilvl w:val="0"/>
          <w:numId w:val="6"/>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7"/>
          <w:w w:val="110"/>
          <w:sz w:val="18"/>
          <w:szCs w:val="18"/>
        </w:rPr>
        <w:t>предузме</w:t>
      </w:r>
      <w:r w:rsidRPr="009F41AB">
        <w:rPr>
          <w:rFonts w:ascii="Arial" w:hAnsi="Arial" w:cs="Arial"/>
          <w:spacing w:val="-12"/>
          <w:w w:val="110"/>
          <w:sz w:val="18"/>
          <w:szCs w:val="18"/>
        </w:rPr>
        <w:t xml:space="preserve"> </w:t>
      </w:r>
      <w:r w:rsidRPr="009F41AB">
        <w:rPr>
          <w:rFonts w:ascii="Arial" w:hAnsi="Arial" w:cs="Arial"/>
          <w:w w:val="110"/>
          <w:sz w:val="18"/>
          <w:szCs w:val="18"/>
        </w:rPr>
        <w:t>и</w:t>
      </w:r>
      <w:r w:rsidRPr="009F41AB">
        <w:rPr>
          <w:rFonts w:ascii="Arial" w:hAnsi="Arial" w:cs="Arial"/>
          <w:spacing w:val="-12"/>
          <w:w w:val="110"/>
          <w:sz w:val="18"/>
          <w:szCs w:val="18"/>
        </w:rPr>
        <w:t xml:space="preserve"> </w:t>
      </w:r>
      <w:r w:rsidRPr="009F41AB">
        <w:rPr>
          <w:rFonts w:ascii="Arial" w:hAnsi="Arial" w:cs="Arial"/>
          <w:spacing w:val="-4"/>
          <w:w w:val="110"/>
          <w:sz w:val="18"/>
          <w:szCs w:val="18"/>
        </w:rPr>
        <w:t>друге</w:t>
      </w:r>
      <w:r w:rsidRPr="009F41AB">
        <w:rPr>
          <w:rFonts w:ascii="Arial" w:hAnsi="Arial" w:cs="Arial"/>
          <w:spacing w:val="-12"/>
          <w:w w:val="110"/>
          <w:sz w:val="18"/>
          <w:szCs w:val="18"/>
        </w:rPr>
        <w:t xml:space="preserve"> </w:t>
      </w:r>
      <w:r w:rsidRPr="009F41AB">
        <w:rPr>
          <w:rFonts w:ascii="Arial" w:hAnsi="Arial" w:cs="Arial"/>
          <w:spacing w:val="-8"/>
          <w:w w:val="110"/>
          <w:sz w:val="18"/>
          <w:szCs w:val="18"/>
        </w:rPr>
        <w:t>мере</w:t>
      </w:r>
      <w:r w:rsidRPr="009F41AB">
        <w:rPr>
          <w:rFonts w:ascii="Arial" w:hAnsi="Arial" w:cs="Arial"/>
          <w:spacing w:val="-12"/>
          <w:w w:val="110"/>
          <w:sz w:val="18"/>
          <w:szCs w:val="18"/>
        </w:rPr>
        <w:t xml:space="preserve"> </w:t>
      </w:r>
      <w:r w:rsidRPr="009F41AB">
        <w:rPr>
          <w:rFonts w:ascii="Arial" w:hAnsi="Arial" w:cs="Arial"/>
          <w:spacing w:val="-4"/>
          <w:w w:val="110"/>
          <w:sz w:val="18"/>
          <w:szCs w:val="18"/>
        </w:rPr>
        <w:t>које</w:t>
      </w:r>
      <w:r w:rsidRPr="009F41AB">
        <w:rPr>
          <w:rFonts w:ascii="Arial" w:hAnsi="Arial" w:cs="Arial"/>
          <w:spacing w:val="-12"/>
          <w:w w:val="110"/>
          <w:sz w:val="18"/>
          <w:szCs w:val="18"/>
        </w:rPr>
        <w:t xml:space="preserve"> </w:t>
      </w:r>
      <w:r w:rsidRPr="009F41AB">
        <w:rPr>
          <w:rFonts w:ascii="Arial" w:hAnsi="Arial" w:cs="Arial"/>
          <w:spacing w:val="-8"/>
          <w:w w:val="110"/>
          <w:sz w:val="18"/>
          <w:szCs w:val="18"/>
        </w:rPr>
        <w:t>утврде</w:t>
      </w:r>
      <w:r w:rsidRPr="009F41AB">
        <w:rPr>
          <w:rFonts w:ascii="Arial" w:hAnsi="Arial" w:cs="Arial"/>
          <w:spacing w:val="-12"/>
          <w:w w:val="110"/>
          <w:sz w:val="18"/>
          <w:szCs w:val="18"/>
        </w:rPr>
        <w:t xml:space="preserve"> </w:t>
      </w:r>
      <w:r w:rsidRPr="009F41AB">
        <w:rPr>
          <w:rFonts w:ascii="Arial" w:hAnsi="Arial" w:cs="Arial"/>
          <w:spacing w:val="-9"/>
          <w:w w:val="110"/>
          <w:sz w:val="18"/>
          <w:szCs w:val="18"/>
        </w:rPr>
        <w:t>надлежни</w:t>
      </w:r>
      <w:r w:rsidRPr="009F41AB">
        <w:rPr>
          <w:rFonts w:ascii="Arial" w:hAnsi="Arial" w:cs="Arial"/>
          <w:spacing w:val="-12"/>
          <w:w w:val="110"/>
          <w:sz w:val="18"/>
          <w:szCs w:val="18"/>
        </w:rPr>
        <w:t xml:space="preserve"> </w:t>
      </w:r>
      <w:r w:rsidRPr="009F41AB">
        <w:rPr>
          <w:rFonts w:ascii="Arial" w:hAnsi="Arial" w:cs="Arial"/>
          <w:spacing w:val="-8"/>
          <w:w w:val="110"/>
          <w:sz w:val="18"/>
          <w:szCs w:val="18"/>
        </w:rPr>
        <w:t>органи</w:t>
      </w:r>
      <w:r w:rsidRPr="009F41AB">
        <w:rPr>
          <w:rFonts w:ascii="Arial" w:hAnsi="Arial" w:cs="Arial"/>
          <w:spacing w:val="-12"/>
          <w:w w:val="110"/>
          <w:sz w:val="18"/>
          <w:szCs w:val="18"/>
        </w:rPr>
        <w:t xml:space="preserve"> </w:t>
      </w:r>
      <w:r w:rsidRPr="009F41AB">
        <w:rPr>
          <w:rFonts w:ascii="Arial" w:hAnsi="Arial" w:cs="Arial"/>
          <w:spacing w:val="-8"/>
          <w:w w:val="110"/>
          <w:sz w:val="18"/>
          <w:szCs w:val="18"/>
          <w:lang w:val="sr-Cyrl-CS"/>
        </w:rPr>
        <w:t>Општине</w:t>
      </w:r>
      <w:r w:rsidRPr="009F41AB">
        <w:rPr>
          <w:rFonts w:ascii="Arial" w:hAnsi="Arial" w:cs="Arial"/>
          <w:spacing w:val="-8"/>
          <w:w w:val="110"/>
          <w:sz w:val="18"/>
          <w:szCs w:val="18"/>
        </w:rPr>
        <w:t>.</w:t>
      </w:r>
    </w:p>
    <w:p w:rsidR="00194886" w:rsidRPr="0088024E" w:rsidRDefault="00194886" w:rsidP="0088024E">
      <w:pPr>
        <w:pStyle w:val="BodyText"/>
        <w:spacing w:line="216" w:lineRule="auto"/>
        <w:ind w:right="73"/>
        <w:jc w:val="both"/>
        <w:rPr>
          <w:rFonts w:ascii="Arial" w:hAnsi="Arial" w:cs="Arial"/>
          <w:w w:val="110"/>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Када </w:t>
      </w:r>
      <w:r w:rsidRPr="009F41AB">
        <w:rPr>
          <w:rFonts w:ascii="Arial" w:hAnsi="Arial" w:cs="Arial"/>
          <w:w w:val="110"/>
          <w:sz w:val="18"/>
          <w:szCs w:val="18"/>
          <w:lang w:val="sr-Cyrl-CS"/>
        </w:rPr>
        <w:t>вршилац делатности</w:t>
      </w:r>
      <w:r w:rsidRPr="009F41AB">
        <w:rPr>
          <w:rFonts w:ascii="Arial" w:hAnsi="Arial" w:cs="Arial"/>
          <w:w w:val="110"/>
          <w:sz w:val="18"/>
          <w:szCs w:val="18"/>
        </w:rPr>
        <w:t xml:space="preserve"> не предузме мере из става 1. овог члана, </w:t>
      </w:r>
      <w:r w:rsidRPr="009F41AB">
        <w:rPr>
          <w:rFonts w:ascii="Arial" w:hAnsi="Arial" w:cs="Arial"/>
          <w:w w:val="110"/>
          <w:sz w:val="18"/>
          <w:szCs w:val="18"/>
          <w:lang w:val="sr-Cyrl-CS"/>
        </w:rPr>
        <w:t>Општинско</w:t>
      </w:r>
      <w:r w:rsidRPr="009F41AB">
        <w:rPr>
          <w:rFonts w:ascii="Arial" w:hAnsi="Arial" w:cs="Arial"/>
          <w:w w:val="110"/>
          <w:sz w:val="18"/>
          <w:szCs w:val="18"/>
        </w:rPr>
        <w:t xml:space="preserve"> веће може да ангажује друго правно лице или предузетника, на терет </w:t>
      </w:r>
      <w:r w:rsidRPr="009F41AB">
        <w:rPr>
          <w:rFonts w:ascii="Arial" w:hAnsi="Arial" w:cs="Arial"/>
          <w:w w:val="110"/>
          <w:sz w:val="18"/>
          <w:szCs w:val="18"/>
          <w:lang w:val="sr-Cyrl-CS"/>
        </w:rPr>
        <w:t>вршиоца делатности</w:t>
      </w:r>
      <w:r w:rsidRPr="009F41AB">
        <w:rPr>
          <w:rFonts w:ascii="Arial" w:hAnsi="Arial" w:cs="Arial"/>
          <w:w w:val="110"/>
          <w:sz w:val="18"/>
          <w:szCs w:val="18"/>
        </w:rPr>
        <w:t>.</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21.</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05B57">
      <w:pPr>
        <w:pStyle w:val="BodyText"/>
        <w:spacing w:line="216" w:lineRule="auto"/>
        <w:ind w:right="73"/>
        <w:jc w:val="both"/>
        <w:rPr>
          <w:rFonts w:ascii="Arial" w:hAnsi="Arial" w:cs="Arial"/>
          <w:w w:val="110"/>
          <w:sz w:val="18"/>
          <w:szCs w:val="18"/>
          <w:lang w:val="sr-Cyrl-CS"/>
        </w:rPr>
      </w:pPr>
      <w:r w:rsidRPr="009F41AB">
        <w:rPr>
          <w:rFonts w:ascii="Arial" w:hAnsi="Arial" w:cs="Arial"/>
          <w:w w:val="110"/>
          <w:sz w:val="18"/>
          <w:szCs w:val="18"/>
          <w:lang w:val="sr-Cyrl-CS"/>
        </w:rPr>
        <w:tab/>
      </w:r>
      <w:r w:rsidRPr="009F41AB">
        <w:rPr>
          <w:rFonts w:ascii="Arial" w:hAnsi="Arial" w:cs="Arial"/>
          <w:w w:val="110"/>
          <w:sz w:val="18"/>
          <w:szCs w:val="18"/>
        </w:rPr>
        <w:t>У случају поремећаја у пословању</w:t>
      </w:r>
      <w:r w:rsidRPr="009F41AB">
        <w:rPr>
          <w:rFonts w:ascii="Arial" w:hAnsi="Arial" w:cs="Arial"/>
          <w:w w:val="110"/>
          <w:sz w:val="18"/>
          <w:szCs w:val="18"/>
          <w:lang w:val="sr-Cyrl-CS"/>
        </w:rPr>
        <w:t xml:space="preserve"> вршиоца делатности</w:t>
      </w:r>
      <w:r w:rsidRPr="009F41AB">
        <w:rPr>
          <w:rFonts w:ascii="Arial" w:hAnsi="Arial" w:cs="Arial"/>
          <w:w w:val="110"/>
          <w:sz w:val="18"/>
          <w:szCs w:val="18"/>
        </w:rPr>
        <w:t xml:space="preserve">, више силе, прекида у обављању делатности и у случају штрајка запослених, </w:t>
      </w:r>
      <w:r w:rsidRPr="009F41AB">
        <w:rPr>
          <w:rFonts w:ascii="Arial" w:hAnsi="Arial" w:cs="Arial"/>
          <w:w w:val="110"/>
          <w:sz w:val="18"/>
          <w:szCs w:val="18"/>
          <w:lang w:val="sr-Cyrl-CS"/>
        </w:rPr>
        <w:t>Општинско</w:t>
      </w:r>
      <w:r w:rsidRPr="009F41AB">
        <w:rPr>
          <w:rFonts w:ascii="Arial" w:hAnsi="Arial" w:cs="Arial"/>
          <w:w w:val="110"/>
          <w:sz w:val="18"/>
          <w:szCs w:val="18"/>
        </w:rPr>
        <w:t xml:space="preserve"> веће предузима оперативне и друге неопходне мере којима ће се обезбедити услови за несметано обављање комуналне делатности зоохигијене, у складу са Законом.</w:t>
      </w:r>
    </w:p>
    <w:p w:rsidR="00194886" w:rsidRPr="009F41AB" w:rsidRDefault="00194886" w:rsidP="00005B57">
      <w:pPr>
        <w:pStyle w:val="BodyText"/>
        <w:spacing w:line="216" w:lineRule="auto"/>
        <w:ind w:right="73"/>
        <w:jc w:val="center"/>
        <w:rPr>
          <w:rFonts w:ascii="Arial" w:hAnsi="Arial" w:cs="Arial"/>
          <w:sz w:val="18"/>
          <w:szCs w:val="18"/>
          <w:lang w:val="sr-Cyrl-CS"/>
        </w:rPr>
      </w:pPr>
    </w:p>
    <w:p w:rsidR="00194886" w:rsidRPr="009F41AB" w:rsidRDefault="00194886" w:rsidP="00005B57">
      <w:pPr>
        <w:pStyle w:val="Heading1"/>
        <w:spacing w:before="0" w:after="0" w:line="216" w:lineRule="auto"/>
        <w:ind w:right="73"/>
        <w:jc w:val="center"/>
        <w:rPr>
          <w:b w:val="0"/>
          <w:sz w:val="18"/>
          <w:szCs w:val="18"/>
          <w:lang w:val="sr-Cyrl-CS"/>
        </w:rPr>
      </w:pPr>
      <w:r w:rsidRPr="009F41AB">
        <w:rPr>
          <w:b w:val="0"/>
          <w:sz w:val="18"/>
          <w:szCs w:val="18"/>
        </w:rPr>
        <w:t xml:space="preserve">VI НАЧИН ПОСТУПАЊА И ОВЛАШЋЕЊА ОРГАНА </w:t>
      </w:r>
      <w:r w:rsidRPr="009F41AB">
        <w:rPr>
          <w:b w:val="0"/>
          <w:sz w:val="18"/>
          <w:szCs w:val="18"/>
          <w:lang w:val="sr-Cyrl-CS"/>
        </w:rPr>
        <w:t>ОПШТИНЕ</w:t>
      </w:r>
      <w:r w:rsidRPr="009F41AB">
        <w:rPr>
          <w:b w:val="0"/>
          <w:sz w:val="18"/>
          <w:szCs w:val="18"/>
        </w:rPr>
        <w:t xml:space="preserve"> У СЛУЧАЈУ ПРЕКИДА У ОБАВЉАЊУ ДЕЛАТНОСТИ ЗООХИГИЈЕНЕ</w:t>
      </w:r>
    </w:p>
    <w:p w:rsidR="00194886" w:rsidRPr="009F41AB" w:rsidRDefault="00194886" w:rsidP="00005B57">
      <w:pPr>
        <w:pStyle w:val="Heading1"/>
        <w:spacing w:before="0" w:after="0" w:line="216" w:lineRule="auto"/>
        <w:ind w:right="73"/>
        <w:rPr>
          <w:b w:val="0"/>
          <w:sz w:val="18"/>
          <w:szCs w:val="18"/>
          <w:lang w:val="sr-Cyrl-CS"/>
        </w:rPr>
      </w:pP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22.</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05B57">
      <w:pPr>
        <w:pStyle w:val="BodyText"/>
        <w:spacing w:line="216" w:lineRule="auto"/>
        <w:ind w:right="73"/>
        <w:jc w:val="both"/>
        <w:rPr>
          <w:rFonts w:ascii="Arial" w:hAnsi="Arial" w:cs="Arial"/>
          <w:w w:val="110"/>
          <w:sz w:val="18"/>
          <w:szCs w:val="18"/>
          <w:lang w:val="sr-Cyrl-CS"/>
        </w:rPr>
      </w:pPr>
      <w:r w:rsidRPr="009F41AB">
        <w:rPr>
          <w:rFonts w:ascii="Arial" w:hAnsi="Arial" w:cs="Arial"/>
          <w:w w:val="110"/>
          <w:sz w:val="18"/>
          <w:szCs w:val="18"/>
          <w:lang w:val="sr-Cyrl-CS"/>
        </w:rPr>
        <w:tab/>
        <w:t>Вршилац делатности</w:t>
      </w:r>
      <w:r w:rsidRPr="009F41AB">
        <w:rPr>
          <w:rFonts w:ascii="Arial" w:hAnsi="Arial" w:cs="Arial"/>
          <w:w w:val="110"/>
          <w:sz w:val="18"/>
          <w:szCs w:val="18"/>
        </w:rPr>
        <w:t xml:space="preserve"> је дуж</w:t>
      </w:r>
      <w:r w:rsidRPr="009F41AB">
        <w:rPr>
          <w:rFonts w:ascii="Arial" w:hAnsi="Arial" w:cs="Arial"/>
          <w:w w:val="110"/>
          <w:sz w:val="18"/>
          <w:szCs w:val="18"/>
          <w:lang w:val="sr-Cyrl-CS"/>
        </w:rPr>
        <w:t>ан</w:t>
      </w:r>
      <w:r w:rsidRPr="009F41AB">
        <w:rPr>
          <w:rFonts w:ascii="Arial" w:hAnsi="Arial" w:cs="Arial"/>
          <w:w w:val="110"/>
          <w:sz w:val="18"/>
          <w:szCs w:val="18"/>
        </w:rPr>
        <w:t xml:space="preserve"> да, у случају поремећаја или прекида у обављању делатности зоохигијене насталог услед ванредне ситуације или из других разлога који нису могли да се предвиде или спрече, поред предузетих мера из члана 2</w:t>
      </w:r>
      <w:r w:rsidRPr="009F41AB">
        <w:rPr>
          <w:rFonts w:ascii="Arial" w:hAnsi="Arial" w:cs="Arial"/>
          <w:w w:val="110"/>
          <w:sz w:val="18"/>
          <w:szCs w:val="18"/>
          <w:lang w:val="sr-Cyrl-CS"/>
        </w:rPr>
        <w:t>0</w:t>
      </w:r>
      <w:r w:rsidRPr="009F41AB">
        <w:rPr>
          <w:rFonts w:ascii="Arial" w:hAnsi="Arial" w:cs="Arial"/>
          <w:w w:val="110"/>
          <w:sz w:val="18"/>
          <w:szCs w:val="18"/>
        </w:rPr>
        <w:t xml:space="preserve">. ове одлуке, обавести </w:t>
      </w:r>
      <w:r w:rsidRPr="009F41AB">
        <w:rPr>
          <w:rFonts w:ascii="Arial" w:hAnsi="Arial" w:cs="Arial"/>
          <w:w w:val="110"/>
          <w:sz w:val="18"/>
          <w:szCs w:val="18"/>
          <w:lang w:val="sr-Cyrl-CS"/>
        </w:rPr>
        <w:t>комуналну инспекцију</w:t>
      </w:r>
      <w:r w:rsidRPr="009F41AB">
        <w:rPr>
          <w:rFonts w:ascii="Arial" w:hAnsi="Arial" w:cs="Arial"/>
          <w:w w:val="110"/>
          <w:sz w:val="18"/>
          <w:szCs w:val="18"/>
        </w:rPr>
        <w:t xml:space="preserve"> </w:t>
      </w:r>
      <w:r w:rsidRPr="009F41AB">
        <w:rPr>
          <w:rFonts w:ascii="Arial" w:hAnsi="Arial" w:cs="Arial"/>
          <w:w w:val="110"/>
          <w:sz w:val="18"/>
          <w:szCs w:val="18"/>
          <w:lang w:val="sr-Cyrl-CS"/>
        </w:rPr>
        <w:t>Општинске</w:t>
      </w:r>
      <w:r w:rsidRPr="009F41AB">
        <w:rPr>
          <w:rFonts w:ascii="Arial" w:hAnsi="Arial" w:cs="Arial"/>
          <w:w w:val="110"/>
          <w:sz w:val="18"/>
          <w:szCs w:val="18"/>
        </w:rPr>
        <w:t xml:space="preserve"> управе </w:t>
      </w:r>
      <w:r w:rsidRPr="009F41AB">
        <w:rPr>
          <w:rFonts w:ascii="Arial" w:hAnsi="Arial" w:cs="Arial"/>
          <w:w w:val="110"/>
          <w:sz w:val="18"/>
          <w:szCs w:val="18"/>
          <w:lang w:val="sr-Cyrl-CS"/>
        </w:rPr>
        <w:t>општине Петровац на Млави</w:t>
      </w:r>
      <w:r w:rsidRPr="009F41AB">
        <w:rPr>
          <w:rFonts w:ascii="Arial" w:hAnsi="Arial" w:cs="Arial"/>
          <w:w w:val="110"/>
          <w:sz w:val="18"/>
          <w:szCs w:val="18"/>
        </w:rPr>
        <w:t xml:space="preserve"> о разлозима поремећаја или прекида, као и о предузетим мерама.</w:t>
      </w:r>
    </w:p>
    <w:p w:rsidR="00194886" w:rsidRPr="009F41AB" w:rsidRDefault="00194886" w:rsidP="00005B57">
      <w:pPr>
        <w:pStyle w:val="BodyText"/>
        <w:spacing w:line="216" w:lineRule="auto"/>
        <w:ind w:right="73"/>
        <w:jc w:val="both"/>
        <w:rPr>
          <w:rFonts w:ascii="Arial" w:hAnsi="Arial" w:cs="Arial"/>
          <w:sz w:val="18"/>
          <w:szCs w:val="18"/>
          <w:lang w:val="sr-Cyrl-CS"/>
        </w:rPr>
      </w:pP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23.</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05B57">
      <w:pPr>
        <w:pStyle w:val="BodyText"/>
        <w:spacing w:line="216" w:lineRule="auto"/>
        <w:ind w:right="73"/>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Када Одељење прими обавештење из члана 2</w:t>
      </w:r>
      <w:r w:rsidRPr="009F41AB">
        <w:rPr>
          <w:rFonts w:ascii="Arial" w:hAnsi="Arial" w:cs="Arial"/>
          <w:w w:val="110"/>
          <w:sz w:val="18"/>
          <w:szCs w:val="18"/>
          <w:lang w:val="sr-Cyrl-CS"/>
        </w:rPr>
        <w:t>2</w:t>
      </w:r>
      <w:r w:rsidRPr="009F41AB">
        <w:rPr>
          <w:rFonts w:ascii="Arial" w:hAnsi="Arial" w:cs="Arial"/>
          <w:w w:val="110"/>
          <w:sz w:val="18"/>
          <w:szCs w:val="18"/>
        </w:rPr>
        <w:t xml:space="preserve">. ове одлуке, дужно је да без одлагања обавести </w:t>
      </w:r>
      <w:r w:rsidRPr="009F41AB">
        <w:rPr>
          <w:rFonts w:ascii="Arial" w:hAnsi="Arial" w:cs="Arial"/>
          <w:w w:val="110"/>
          <w:sz w:val="18"/>
          <w:szCs w:val="18"/>
          <w:lang w:val="sr-Cyrl-CS"/>
        </w:rPr>
        <w:t>Општинско</w:t>
      </w:r>
      <w:r w:rsidRPr="009F41AB">
        <w:rPr>
          <w:rFonts w:ascii="Arial" w:hAnsi="Arial" w:cs="Arial"/>
          <w:w w:val="110"/>
          <w:sz w:val="18"/>
          <w:szCs w:val="18"/>
        </w:rPr>
        <w:t xml:space="preserve"> веће и да:</w:t>
      </w:r>
    </w:p>
    <w:p w:rsidR="00194886" w:rsidRPr="009F41AB" w:rsidRDefault="00194886" w:rsidP="00005B57">
      <w:pPr>
        <w:pStyle w:val="ListParagraph"/>
        <w:widowControl w:val="0"/>
        <w:numPr>
          <w:ilvl w:val="0"/>
          <w:numId w:val="5"/>
        </w:numPr>
        <w:spacing w:after="0" w:line="216" w:lineRule="auto"/>
        <w:ind w:left="709" w:right="73" w:hanging="283"/>
        <w:contextualSpacing w:val="0"/>
        <w:rPr>
          <w:rFonts w:ascii="Arial" w:hAnsi="Arial" w:cs="Arial"/>
          <w:sz w:val="18"/>
          <w:szCs w:val="18"/>
        </w:rPr>
      </w:pPr>
      <w:r w:rsidRPr="009F41AB">
        <w:rPr>
          <w:rFonts w:ascii="Arial" w:hAnsi="Arial" w:cs="Arial"/>
          <w:spacing w:val="-7"/>
          <w:w w:val="110"/>
          <w:sz w:val="18"/>
          <w:szCs w:val="18"/>
        </w:rPr>
        <w:t xml:space="preserve">одреди </w:t>
      </w:r>
      <w:r w:rsidRPr="009F41AB">
        <w:rPr>
          <w:rFonts w:ascii="Arial" w:hAnsi="Arial" w:cs="Arial"/>
          <w:spacing w:val="-8"/>
          <w:w w:val="110"/>
          <w:sz w:val="18"/>
          <w:szCs w:val="18"/>
        </w:rPr>
        <w:t xml:space="preserve">ред </w:t>
      </w:r>
      <w:r w:rsidRPr="009F41AB">
        <w:rPr>
          <w:rFonts w:ascii="Arial" w:hAnsi="Arial" w:cs="Arial"/>
          <w:spacing w:val="-9"/>
          <w:w w:val="110"/>
          <w:sz w:val="18"/>
          <w:szCs w:val="18"/>
        </w:rPr>
        <w:t xml:space="preserve">првенства </w:t>
      </w:r>
      <w:r w:rsidRPr="009F41AB">
        <w:rPr>
          <w:rFonts w:ascii="Arial" w:hAnsi="Arial" w:cs="Arial"/>
          <w:w w:val="110"/>
          <w:sz w:val="18"/>
          <w:szCs w:val="18"/>
        </w:rPr>
        <w:t xml:space="preserve">и </w:t>
      </w:r>
      <w:r w:rsidRPr="009F41AB">
        <w:rPr>
          <w:rFonts w:ascii="Arial" w:hAnsi="Arial" w:cs="Arial"/>
          <w:spacing w:val="-8"/>
          <w:w w:val="110"/>
          <w:sz w:val="18"/>
          <w:szCs w:val="18"/>
        </w:rPr>
        <w:t xml:space="preserve">начин </w:t>
      </w:r>
      <w:r w:rsidRPr="009F41AB">
        <w:rPr>
          <w:rFonts w:ascii="Arial" w:hAnsi="Arial" w:cs="Arial"/>
          <w:spacing w:val="-9"/>
          <w:w w:val="110"/>
          <w:sz w:val="18"/>
          <w:szCs w:val="18"/>
        </w:rPr>
        <w:t xml:space="preserve">обављања </w:t>
      </w:r>
      <w:r w:rsidRPr="009F41AB">
        <w:rPr>
          <w:rFonts w:ascii="Arial" w:hAnsi="Arial" w:cs="Arial"/>
          <w:spacing w:val="-11"/>
          <w:w w:val="110"/>
          <w:sz w:val="18"/>
          <w:szCs w:val="18"/>
        </w:rPr>
        <w:t>делатности</w:t>
      </w:r>
      <w:r w:rsidRPr="009F41AB">
        <w:rPr>
          <w:rFonts w:ascii="Arial" w:hAnsi="Arial" w:cs="Arial"/>
          <w:spacing w:val="-30"/>
          <w:w w:val="110"/>
          <w:sz w:val="18"/>
          <w:szCs w:val="18"/>
        </w:rPr>
        <w:t xml:space="preserve"> </w:t>
      </w:r>
      <w:r w:rsidRPr="009F41AB">
        <w:rPr>
          <w:rFonts w:ascii="Arial" w:hAnsi="Arial" w:cs="Arial"/>
          <w:spacing w:val="-8"/>
          <w:w w:val="110"/>
          <w:sz w:val="18"/>
          <w:szCs w:val="18"/>
        </w:rPr>
        <w:t>зоохигијене,</w:t>
      </w:r>
    </w:p>
    <w:p w:rsidR="00194886" w:rsidRPr="009F41AB" w:rsidRDefault="00194886" w:rsidP="00005B57">
      <w:pPr>
        <w:pStyle w:val="ListParagraph"/>
        <w:widowControl w:val="0"/>
        <w:numPr>
          <w:ilvl w:val="0"/>
          <w:numId w:val="5"/>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8"/>
          <w:w w:val="110"/>
          <w:sz w:val="18"/>
          <w:szCs w:val="18"/>
        </w:rPr>
        <w:t xml:space="preserve">нареди мере </w:t>
      </w:r>
      <w:r w:rsidRPr="009F41AB">
        <w:rPr>
          <w:rFonts w:ascii="Arial" w:hAnsi="Arial" w:cs="Arial"/>
          <w:spacing w:val="-4"/>
          <w:w w:val="110"/>
          <w:sz w:val="18"/>
          <w:szCs w:val="18"/>
        </w:rPr>
        <w:t xml:space="preserve">за </w:t>
      </w:r>
      <w:r w:rsidRPr="009F41AB">
        <w:rPr>
          <w:rFonts w:ascii="Arial" w:hAnsi="Arial" w:cs="Arial"/>
          <w:spacing w:val="-11"/>
          <w:w w:val="110"/>
          <w:sz w:val="18"/>
          <w:szCs w:val="18"/>
        </w:rPr>
        <w:t xml:space="preserve">заштиту </w:t>
      </w:r>
      <w:r w:rsidRPr="009F41AB">
        <w:rPr>
          <w:rFonts w:ascii="Arial" w:hAnsi="Arial" w:cs="Arial"/>
          <w:spacing w:val="-9"/>
          <w:w w:val="110"/>
          <w:sz w:val="18"/>
          <w:szCs w:val="18"/>
        </w:rPr>
        <w:t xml:space="preserve">комуналних </w:t>
      </w:r>
      <w:r w:rsidRPr="009F41AB">
        <w:rPr>
          <w:rFonts w:ascii="Arial" w:hAnsi="Arial" w:cs="Arial"/>
          <w:w w:val="110"/>
          <w:sz w:val="18"/>
          <w:szCs w:val="18"/>
        </w:rPr>
        <w:t xml:space="preserve">и </w:t>
      </w:r>
      <w:r w:rsidRPr="009F41AB">
        <w:rPr>
          <w:rFonts w:ascii="Arial" w:hAnsi="Arial" w:cs="Arial"/>
          <w:spacing w:val="-6"/>
          <w:w w:val="110"/>
          <w:sz w:val="18"/>
          <w:szCs w:val="18"/>
        </w:rPr>
        <w:t xml:space="preserve">других </w:t>
      </w:r>
      <w:r w:rsidRPr="009F41AB">
        <w:rPr>
          <w:rFonts w:ascii="Arial" w:hAnsi="Arial" w:cs="Arial"/>
          <w:spacing w:val="-9"/>
          <w:w w:val="110"/>
          <w:sz w:val="18"/>
          <w:szCs w:val="18"/>
        </w:rPr>
        <w:t xml:space="preserve">објеката </w:t>
      </w:r>
      <w:r w:rsidRPr="009F41AB">
        <w:rPr>
          <w:rFonts w:ascii="Arial" w:hAnsi="Arial" w:cs="Arial"/>
          <w:w w:val="110"/>
          <w:sz w:val="18"/>
          <w:szCs w:val="18"/>
        </w:rPr>
        <w:t xml:space="preserve">и </w:t>
      </w:r>
      <w:r w:rsidRPr="009F41AB">
        <w:rPr>
          <w:rFonts w:ascii="Arial" w:hAnsi="Arial" w:cs="Arial"/>
          <w:spacing w:val="-7"/>
          <w:w w:val="110"/>
          <w:sz w:val="18"/>
          <w:szCs w:val="18"/>
        </w:rPr>
        <w:t xml:space="preserve">уређаја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имовине </w:t>
      </w:r>
      <w:r w:rsidRPr="009F41AB">
        <w:rPr>
          <w:rFonts w:ascii="Arial" w:hAnsi="Arial" w:cs="Arial"/>
          <w:spacing w:val="-9"/>
          <w:w w:val="110"/>
          <w:sz w:val="18"/>
          <w:szCs w:val="18"/>
          <w:lang w:val="sr-Cyrl-CS"/>
        </w:rPr>
        <w:t>вршиоца делатности</w:t>
      </w:r>
      <w:r w:rsidRPr="009F41AB">
        <w:rPr>
          <w:rFonts w:ascii="Arial" w:hAnsi="Arial" w:cs="Arial"/>
          <w:spacing w:val="-9"/>
          <w:w w:val="110"/>
          <w:sz w:val="18"/>
          <w:szCs w:val="18"/>
        </w:rPr>
        <w:t xml:space="preserve"> </w:t>
      </w:r>
      <w:r w:rsidRPr="009F41AB">
        <w:rPr>
          <w:rFonts w:ascii="Arial" w:hAnsi="Arial" w:cs="Arial"/>
          <w:spacing w:val="-4"/>
          <w:w w:val="110"/>
          <w:sz w:val="18"/>
          <w:szCs w:val="18"/>
        </w:rPr>
        <w:t xml:space="preserve">који </w:t>
      </w:r>
      <w:r w:rsidRPr="009F41AB">
        <w:rPr>
          <w:rFonts w:ascii="Arial" w:hAnsi="Arial" w:cs="Arial"/>
          <w:spacing w:val="-6"/>
          <w:w w:val="110"/>
          <w:sz w:val="18"/>
          <w:szCs w:val="18"/>
        </w:rPr>
        <w:t xml:space="preserve">служе </w:t>
      </w:r>
      <w:r w:rsidRPr="009F41AB">
        <w:rPr>
          <w:rFonts w:ascii="Arial" w:hAnsi="Arial" w:cs="Arial"/>
          <w:spacing w:val="-4"/>
          <w:w w:val="110"/>
          <w:sz w:val="18"/>
          <w:szCs w:val="18"/>
        </w:rPr>
        <w:t xml:space="preserve">за </w:t>
      </w:r>
      <w:r w:rsidRPr="009F41AB">
        <w:rPr>
          <w:rFonts w:ascii="Arial" w:hAnsi="Arial" w:cs="Arial"/>
          <w:spacing w:val="-9"/>
          <w:w w:val="110"/>
          <w:sz w:val="18"/>
          <w:szCs w:val="18"/>
        </w:rPr>
        <w:t xml:space="preserve">обављање </w:t>
      </w:r>
      <w:r w:rsidRPr="009F41AB">
        <w:rPr>
          <w:rFonts w:ascii="Arial" w:hAnsi="Arial" w:cs="Arial"/>
          <w:spacing w:val="-11"/>
          <w:w w:val="110"/>
          <w:sz w:val="18"/>
          <w:szCs w:val="18"/>
        </w:rPr>
        <w:t>делатности</w:t>
      </w:r>
      <w:r w:rsidRPr="009F41AB">
        <w:rPr>
          <w:rFonts w:ascii="Arial" w:hAnsi="Arial" w:cs="Arial"/>
          <w:spacing w:val="-3"/>
          <w:w w:val="110"/>
          <w:sz w:val="18"/>
          <w:szCs w:val="18"/>
        </w:rPr>
        <w:t xml:space="preserve"> </w:t>
      </w:r>
      <w:r w:rsidRPr="009F41AB">
        <w:rPr>
          <w:rFonts w:ascii="Arial" w:hAnsi="Arial" w:cs="Arial"/>
          <w:spacing w:val="-8"/>
          <w:w w:val="110"/>
          <w:sz w:val="18"/>
          <w:szCs w:val="18"/>
        </w:rPr>
        <w:t>зоохигијене,</w:t>
      </w:r>
    </w:p>
    <w:p w:rsidR="00194886" w:rsidRPr="009F41AB" w:rsidRDefault="00194886" w:rsidP="00005B57">
      <w:pPr>
        <w:pStyle w:val="ListParagraph"/>
        <w:widowControl w:val="0"/>
        <w:numPr>
          <w:ilvl w:val="0"/>
          <w:numId w:val="5"/>
        </w:numPr>
        <w:spacing w:after="0" w:line="216" w:lineRule="auto"/>
        <w:ind w:left="709" w:right="73" w:hanging="283"/>
        <w:contextualSpacing w:val="0"/>
        <w:rPr>
          <w:rFonts w:ascii="Arial" w:hAnsi="Arial" w:cs="Arial"/>
          <w:sz w:val="18"/>
          <w:szCs w:val="18"/>
        </w:rPr>
      </w:pPr>
      <w:r w:rsidRPr="009F41AB">
        <w:rPr>
          <w:rFonts w:ascii="Arial" w:hAnsi="Arial" w:cs="Arial"/>
          <w:spacing w:val="-7"/>
          <w:w w:val="110"/>
          <w:sz w:val="18"/>
          <w:szCs w:val="18"/>
        </w:rPr>
        <w:t xml:space="preserve">предузме </w:t>
      </w:r>
      <w:r w:rsidRPr="009F41AB">
        <w:rPr>
          <w:rFonts w:ascii="Arial" w:hAnsi="Arial" w:cs="Arial"/>
          <w:spacing w:val="-8"/>
          <w:w w:val="110"/>
          <w:sz w:val="18"/>
          <w:szCs w:val="18"/>
        </w:rPr>
        <w:t xml:space="preserve">мере </w:t>
      </w:r>
      <w:r w:rsidRPr="009F41AB">
        <w:rPr>
          <w:rFonts w:ascii="Arial" w:hAnsi="Arial" w:cs="Arial"/>
          <w:spacing w:val="-4"/>
          <w:w w:val="110"/>
          <w:sz w:val="18"/>
          <w:szCs w:val="18"/>
        </w:rPr>
        <w:t xml:space="preserve">за </w:t>
      </w:r>
      <w:r w:rsidRPr="009F41AB">
        <w:rPr>
          <w:rFonts w:ascii="Arial" w:hAnsi="Arial" w:cs="Arial"/>
          <w:spacing w:val="-10"/>
          <w:w w:val="110"/>
          <w:sz w:val="18"/>
          <w:szCs w:val="18"/>
        </w:rPr>
        <w:t xml:space="preserve">отклањање </w:t>
      </w:r>
      <w:r w:rsidRPr="009F41AB">
        <w:rPr>
          <w:rFonts w:ascii="Arial" w:hAnsi="Arial" w:cs="Arial"/>
          <w:spacing w:val="-11"/>
          <w:w w:val="110"/>
          <w:sz w:val="18"/>
          <w:szCs w:val="18"/>
        </w:rPr>
        <w:t xml:space="preserve">насталих </w:t>
      </w:r>
      <w:r w:rsidRPr="009F41AB">
        <w:rPr>
          <w:rFonts w:ascii="Arial" w:hAnsi="Arial" w:cs="Arial"/>
          <w:spacing w:val="-9"/>
          <w:w w:val="110"/>
          <w:sz w:val="18"/>
          <w:szCs w:val="18"/>
        </w:rPr>
        <w:t xml:space="preserve">последица </w:t>
      </w:r>
      <w:r w:rsidRPr="009F41AB">
        <w:rPr>
          <w:rFonts w:ascii="Arial" w:hAnsi="Arial" w:cs="Arial"/>
          <w:w w:val="110"/>
          <w:sz w:val="18"/>
          <w:szCs w:val="18"/>
        </w:rPr>
        <w:t xml:space="preserve">и </w:t>
      </w:r>
      <w:r w:rsidRPr="009F41AB">
        <w:rPr>
          <w:rFonts w:ascii="Arial" w:hAnsi="Arial" w:cs="Arial"/>
          <w:spacing w:val="-4"/>
          <w:w w:val="110"/>
          <w:sz w:val="18"/>
          <w:szCs w:val="18"/>
        </w:rPr>
        <w:t xml:space="preserve">друге </w:t>
      </w:r>
      <w:r w:rsidRPr="009F41AB">
        <w:rPr>
          <w:rFonts w:ascii="Arial" w:hAnsi="Arial" w:cs="Arial"/>
          <w:spacing w:val="-11"/>
          <w:w w:val="110"/>
          <w:sz w:val="18"/>
          <w:szCs w:val="18"/>
        </w:rPr>
        <w:t xml:space="preserve">потребне </w:t>
      </w:r>
      <w:r w:rsidRPr="009F41AB">
        <w:rPr>
          <w:rFonts w:ascii="Arial" w:hAnsi="Arial" w:cs="Arial"/>
          <w:spacing w:val="-9"/>
          <w:w w:val="110"/>
          <w:sz w:val="18"/>
          <w:szCs w:val="18"/>
        </w:rPr>
        <w:t>мере,</w:t>
      </w:r>
      <w:r w:rsidRPr="009F41AB">
        <w:rPr>
          <w:rFonts w:ascii="Arial" w:hAnsi="Arial" w:cs="Arial"/>
          <w:spacing w:val="-28"/>
          <w:w w:val="110"/>
          <w:sz w:val="18"/>
          <w:szCs w:val="18"/>
        </w:rPr>
        <w:t xml:space="preserve"> </w:t>
      </w:r>
      <w:r w:rsidRPr="009F41AB">
        <w:rPr>
          <w:rFonts w:ascii="Arial" w:hAnsi="Arial" w:cs="Arial"/>
          <w:w w:val="110"/>
          <w:sz w:val="18"/>
          <w:szCs w:val="18"/>
        </w:rPr>
        <w:t>и</w:t>
      </w:r>
    </w:p>
    <w:p w:rsidR="00194886" w:rsidRPr="00602F95" w:rsidRDefault="00194886" w:rsidP="00005B57">
      <w:pPr>
        <w:pStyle w:val="ListParagraph"/>
        <w:widowControl w:val="0"/>
        <w:numPr>
          <w:ilvl w:val="0"/>
          <w:numId w:val="5"/>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8"/>
          <w:w w:val="110"/>
          <w:sz w:val="18"/>
          <w:szCs w:val="18"/>
        </w:rPr>
        <w:t xml:space="preserve">утврди </w:t>
      </w:r>
      <w:r w:rsidRPr="009F41AB">
        <w:rPr>
          <w:rFonts w:ascii="Arial" w:hAnsi="Arial" w:cs="Arial"/>
          <w:spacing w:val="-9"/>
          <w:w w:val="110"/>
          <w:sz w:val="18"/>
          <w:szCs w:val="18"/>
        </w:rPr>
        <w:t xml:space="preserve">разлоге </w:t>
      </w:r>
      <w:r w:rsidRPr="009F41AB">
        <w:rPr>
          <w:rFonts w:ascii="Arial" w:hAnsi="Arial" w:cs="Arial"/>
          <w:w w:val="110"/>
          <w:sz w:val="18"/>
          <w:szCs w:val="18"/>
        </w:rPr>
        <w:t xml:space="preserve">и </w:t>
      </w:r>
      <w:r w:rsidRPr="009F41AB">
        <w:rPr>
          <w:rFonts w:ascii="Arial" w:hAnsi="Arial" w:cs="Arial"/>
          <w:spacing w:val="-10"/>
          <w:w w:val="110"/>
          <w:sz w:val="18"/>
          <w:szCs w:val="18"/>
        </w:rPr>
        <w:t xml:space="preserve">евентуалну </w:t>
      </w:r>
      <w:r w:rsidRPr="009F41AB">
        <w:rPr>
          <w:rFonts w:ascii="Arial" w:hAnsi="Arial" w:cs="Arial"/>
          <w:spacing w:val="-8"/>
          <w:w w:val="110"/>
          <w:sz w:val="18"/>
          <w:szCs w:val="18"/>
        </w:rPr>
        <w:t xml:space="preserve">одговорност </w:t>
      </w:r>
      <w:r w:rsidRPr="009F41AB">
        <w:rPr>
          <w:rFonts w:ascii="Arial" w:hAnsi="Arial" w:cs="Arial"/>
          <w:spacing w:val="-4"/>
          <w:w w:val="110"/>
          <w:sz w:val="18"/>
          <w:szCs w:val="18"/>
        </w:rPr>
        <w:t xml:space="preserve">за </w:t>
      </w:r>
      <w:r w:rsidRPr="009F41AB">
        <w:rPr>
          <w:rFonts w:ascii="Arial" w:hAnsi="Arial" w:cs="Arial"/>
          <w:spacing w:val="-9"/>
          <w:w w:val="110"/>
          <w:sz w:val="18"/>
          <w:szCs w:val="18"/>
        </w:rPr>
        <w:t xml:space="preserve">поремећај, </w:t>
      </w:r>
      <w:r w:rsidRPr="009F41AB">
        <w:rPr>
          <w:rFonts w:ascii="Arial" w:hAnsi="Arial" w:cs="Arial"/>
          <w:spacing w:val="-8"/>
          <w:w w:val="110"/>
          <w:sz w:val="18"/>
          <w:szCs w:val="18"/>
        </w:rPr>
        <w:t xml:space="preserve">односно прекид </w:t>
      </w:r>
      <w:r w:rsidRPr="009F41AB">
        <w:rPr>
          <w:rFonts w:ascii="Arial" w:hAnsi="Arial" w:cs="Arial"/>
          <w:w w:val="110"/>
          <w:sz w:val="18"/>
          <w:szCs w:val="18"/>
        </w:rPr>
        <w:t xml:space="preserve">у </w:t>
      </w:r>
      <w:r w:rsidRPr="009F41AB">
        <w:rPr>
          <w:rFonts w:ascii="Arial" w:hAnsi="Arial" w:cs="Arial"/>
          <w:spacing w:val="-9"/>
          <w:w w:val="110"/>
          <w:sz w:val="18"/>
          <w:szCs w:val="18"/>
        </w:rPr>
        <w:t xml:space="preserve">обављању </w:t>
      </w:r>
      <w:r w:rsidRPr="009F41AB">
        <w:rPr>
          <w:rFonts w:ascii="Arial" w:hAnsi="Arial" w:cs="Arial"/>
          <w:spacing w:val="-11"/>
          <w:w w:val="110"/>
          <w:sz w:val="18"/>
          <w:szCs w:val="18"/>
        </w:rPr>
        <w:t xml:space="preserve">делатности </w:t>
      </w:r>
      <w:r w:rsidRPr="009F41AB">
        <w:rPr>
          <w:rFonts w:ascii="Arial" w:hAnsi="Arial" w:cs="Arial"/>
          <w:spacing w:val="-8"/>
          <w:w w:val="110"/>
          <w:sz w:val="18"/>
          <w:szCs w:val="18"/>
        </w:rPr>
        <w:t xml:space="preserve">зоохигијене, </w:t>
      </w:r>
      <w:r w:rsidRPr="009F41AB">
        <w:rPr>
          <w:rFonts w:ascii="Arial" w:hAnsi="Arial" w:cs="Arial"/>
          <w:spacing w:val="-5"/>
          <w:w w:val="110"/>
          <w:sz w:val="18"/>
          <w:szCs w:val="18"/>
        </w:rPr>
        <w:t xml:space="preserve">као </w:t>
      </w:r>
      <w:r w:rsidRPr="009F41AB">
        <w:rPr>
          <w:rFonts w:ascii="Arial" w:hAnsi="Arial" w:cs="Arial"/>
          <w:w w:val="110"/>
          <w:sz w:val="18"/>
          <w:szCs w:val="18"/>
        </w:rPr>
        <w:t xml:space="preserve">и </w:t>
      </w:r>
      <w:r w:rsidRPr="009F41AB">
        <w:rPr>
          <w:rFonts w:ascii="Arial" w:hAnsi="Arial" w:cs="Arial"/>
          <w:spacing w:val="-8"/>
          <w:w w:val="110"/>
          <w:sz w:val="18"/>
          <w:szCs w:val="18"/>
        </w:rPr>
        <w:t xml:space="preserve">одговорност </w:t>
      </w:r>
      <w:r w:rsidRPr="009F41AB">
        <w:rPr>
          <w:rFonts w:ascii="Arial" w:hAnsi="Arial" w:cs="Arial"/>
          <w:spacing w:val="-4"/>
          <w:w w:val="110"/>
          <w:sz w:val="18"/>
          <w:szCs w:val="18"/>
        </w:rPr>
        <w:t xml:space="preserve">за </w:t>
      </w:r>
      <w:r w:rsidRPr="009F41AB">
        <w:rPr>
          <w:rFonts w:ascii="Arial" w:hAnsi="Arial" w:cs="Arial"/>
          <w:spacing w:val="-8"/>
          <w:w w:val="110"/>
          <w:sz w:val="18"/>
          <w:szCs w:val="18"/>
        </w:rPr>
        <w:t xml:space="preserve">накнаду </w:t>
      </w:r>
      <w:r w:rsidRPr="009F41AB">
        <w:rPr>
          <w:rFonts w:ascii="Arial" w:hAnsi="Arial" w:cs="Arial"/>
          <w:spacing w:val="-7"/>
          <w:w w:val="110"/>
          <w:sz w:val="18"/>
          <w:szCs w:val="18"/>
        </w:rPr>
        <w:t>учињене</w:t>
      </w:r>
      <w:r w:rsidRPr="009F41AB">
        <w:rPr>
          <w:rFonts w:ascii="Arial" w:hAnsi="Arial" w:cs="Arial"/>
          <w:spacing w:val="-1"/>
          <w:w w:val="110"/>
          <w:sz w:val="18"/>
          <w:szCs w:val="18"/>
        </w:rPr>
        <w:t xml:space="preserve"> </w:t>
      </w:r>
      <w:r w:rsidRPr="009F41AB">
        <w:rPr>
          <w:rFonts w:ascii="Arial" w:hAnsi="Arial" w:cs="Arial"/>
          <w:spacing w:val="-11"/>
          <w:w w:val="110"/>
          <w:sz w:val="18"/>
          <w:szCs w:val="18"/>
        </w:rPr>
        <w:t>штете.</w:t>
      </w:r>
    </w:p>
    <w:p w:rsidR="00194886" w:rsidRPr="00602F95" w:rsidRDefault="00194886" w:rsidP="00005B57">
      <w:pPr>
        <w:pStyle w:val="Heading1"/>
        <w:spacing w:before="0" w:after="0" w:line="216" w:lineRule="auto"/>
        <w:ind w:right="73"/>
        <w:jc w:val="center"/>
        <w:rPr>
          <w:b w:val="0"/>
          <w:sz w:val="18"/>
          <w:szCs w:val="18"/>
        </w:rPr>
      </w:pPr>
      <w:r w:rsidRPr="009F41AB">
        <w:rPr>
          <w:b w:val="0"/>
          <w:sz w:val="18"/>
          <w:szCs w:val="18"/>
        </w:rPr>
        <w:t>VII МЕРЕ ЗАБРАНЕ</w:t>
      </w:r>
    </w:p>
    <w:p w:rsidR="00194886" w:rsidRPr="00602F95" w:rsidRDefault="00194886" w:rsidP="00005B57">
      <w:pPr>
        <w:pStyle w:val="Heading2"/>
        <w:spacing w:before="0" w:after="0" w:line="216" w:lineRule="auto"/>
        <w:ind w:right="73"/>
        <w:jc w:val="center"/>
        <w:rPr>
          <w:b w:val="0"/>
          <w:i w:val="0"/>
          <w:sz w:val="18"/>
          <w:szCs w:val="18"/>
        </w:rPr>
      </w:pPr>
      <w:r w:rsidRPr="00602F95">
        <w:rPr>
          <w:b w:val="0"/>
          <w:i w:val="0"/>
          <w:sz w:val="18"/>
          <w:szCs w:val="18"/>
        </w:rPr>
        <w:t>Члан 24.</w:t>
      </w:r>
    </w:p>
    <w:p w:rsidR="00194886" w:rsidRPr="009F41AB" w:rsidRDefault="00194886" w:rsidP="00005B57">
      <w:pPr>
        <w:pStyle w:val="Heading2"/>
        <w:spacing w:before="0" w:after="0" w:line="216" w:lineRule="auto"/>
        <w:ind w:right="73"/>
        <w:rPr>
          <w:b w:val="0"/>
          <w:sz w:val="18"/>
          <w:szCs w:val="18"/>
          <w:lang w:val="sr-Cyrl-CS"/>
        </w:rPr>
      </w:pPr>
      <w:r w:rsidRPr="009F41AB">
        <w:rPr>
          <w:b w:val="0"/>
          <w:w w:val="110"/>
          <w:sz w:val="18"/>
          <w:szCs w:val="18"/>
        </w:rPr>
        <w:t>Забрањено је:</w:t>
      </w:r>
    </w:p>
    <w:p w:rsidR="00194886" w:rsidRPr="009F41AB" w:rsidRDefault="00194886" w:rsidP="00005B57">
      <w:pPr>
        <w:pStyle w:val="ListParagraph"/>
        <w:widowControl w:val="0"/>
        <w:numPr>
          <w:ilvl w:val="0"/>
          <w:numId w:val="4"/>
        </w:numPr>
        <w:spacing w:after="0" w:line="216" w:lineRule="auto"/>
        <w:ind w:left="709" w:right="73" w:hanging="283"/>
        <w:contextualSpacing w:val="0"/>
        <w:rPr>
          <w:rFonts w:ascii="Arial" w:hAnsi="Arial" w:cs="Arial"/>
          <w:sz w:val="18"/>
          <w:szCs w:val="18"/>
        </w:rPr>
      </w:pPr>
      <w:r w:rsidRPr="009F41AB">
        <w:rPr>
          <w:rFonts w:ascii="Arial" w:hAnsi="Arial" w:cs="Arial"/>
          <w:spacing w:val="-9"/>
          <w:w w:val="110"/>
          <w:sz w:val="18"/>
          <w:szCs w:val="18"/>
        </w:rPr>
        <w:t xml:space="preserve">остављање лешева </w:t>
      </w:r>
      <w:r w:rsidRPr="009F41AB">
        <w:rPr>
          <w:rFonts w:ascii="Arial" w:hAnsi="Arial" w:cs="Arial"/>
          <w:spacing w:val="-8"/>
          <w:w w:val="110"/>
          <w:sz w:val="18"/>
          <w:szCs w:val="18"/>
        </w:rPr>
        <w:t xml:space="preserve">угинулих </w:t>
      </w:r>
      <w:r w:rsidRPr="009F41AB">
        <w:rPr>
          <w:rFonts w:ascii="Arial" w:hAnsi="Arial" w:cs="Arial"/>
          <w:spacing w:val="-10"/>
          <w:w w:val="110"/>
          <w:sz w:val="18"/>
          <w:szCs w:val="18"/>
        </w:rPr>
        <w:t xml:space="preserve">животиња </w:t>
      </w:r>
      <w:r w:rsidRPr="009F41AB">
        <w:rPr>
          <w:rFonts w:ascii="Arial" w:hAnsi="Arial" w:cs="Arial"/>
          <w:w w:val="110"/>
          <w:sz w:val="18"/>
          <w:szCs w:val="18"/>
        </w:rPr>
        <w:t xml:space="preserve">и </w:t>
      </w:r>
      <w:r w:rsidRPr="009F41AB">
        <w:rPr>
          <w:rFonts w:ascii="Arial" w:hAnsi="Arial" w:cs="Arial"/>
          <w:spacing w:val="-8"/>
          <w:w w:val="110"/>
          <w:sz w:val="18"/>
          <w:szCs w:val="18"/>
        </w:rPr>
        <w:t xml:space="preserve">њихових </w:t>
      </w:r>
      <w:r w:rsidRPr="009F41AB">
        <w:rPr>
          <w:rFonts w:ascii="Arial" w:hAnsi="Arial" w:cs="Arial"/>
          <w:spacing w:val="-9"/>
          <w:w w:val="110"/>
          <w:sz w:val="18"/>
          <w:szCs w:val="18"/>
        </w:rPr>
        <w:t xml:space="preserve">делова </w:t>
      </w:r>
      <w:r w:rsidRPr="009F41AB">
        <w:rPr>
          <w:rFonts w:ascii="Arial" w:hAnsi="Arial" w:cs="Arial"/>
          <w:spacing w:val="-6"/>
          <w:w w:val="110"/>
          <w:sz w:val="18"/>
          <w:szCs w:val="18"/>
        </w:rPr>
        <w:t xml:space="preserve">на </w:t>
      </w:r>
      <w:r w:rsidRPr="009F41AB">
        <w:rPr>
          <w:rFonts w:ascii="Arial" w:hAnsi="Arial" w:cs="Arial"/>
          <w:spacing w:val="-8"/>
          <w:w w:val="110"/>
          <w:sz w:val="18"/>
          <w:szCs w:val="18"/>
        </w:rPr>
        <w:t>јавним</w:t>
      </w:r>
      <w:r w:rsidRPr="009F41AB">
        <w:rPr>
          <w:rFonts w:ascii="Arial" w:hAnsi="Arial" w:cs="Arial"/>
          <w:spacing w:val="-21"/>
          <w:w w:val="110"/>
          <w:sz w:val="18"/>
          <w:szCs w:val="18"/>
        </w:rPr>
        <w:t xml:space="preserve"> </w:t>
      </w:r>
      <w:r w:rsidRPr="009F41AB">
        <w:rPr>
          <w:rFonts w:ascii="Arial" w:hAnsi="Arial" w:cs="Arial"/>
          <w:spacing w:val="-9"/>
          <w:w w:val="110"/>
          <w:sz w:val="18"/>
          <w:szCs w:val="18"/>
        </w:rPr>
        <w:t>површинама,</w:t>
      </w:r>
    </w:p>
    <w:p w:rsidR="00194886" w:rsidRPr="009F41AB" w:rsidRDefault="00194886" w:rsidP="00005B57">
      <w:pPr>
        <w:pStyle w:val="ListParagraph"/>
        <w:widowControl w:val="0"/>
        <w:numPr>
          <w:ilvl w:val="0"/>
          <w:numId w:val="4"/>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8"/>
          <w:w w:val="110"/>
          <w:sz w:val="18"/>
          <w:szCs w:val="18"/>
        </w:rPr>
        <w:t xml:space="preserve">сахрањивање угинулих </w:t>
      </w:r>
      <w:r w:rsidRPr="009F41AB">
        <w:rPr>
          <w:rFonts w:ascii="Arial" w:hAnsi="Arial" w:cs="Arial"/>
          <w:spacing w:val="-10"/>
          <w:w w:val="110"/>
          <w:sz w:val="18"/>
          <w:szCs w:val="18"/>
        </w:rPr>
        <w:t xml:space="preserve">животиња </w:t>
      </w:r>
      <w:r w:rsidRPr="009F41AB">
        <w:rPr>
          <w:rFonts w:ascii="Arial" w:hAnsi="Arial" w:cs="Arial"/>
          <w:w w:val="110"/>
          <w:sz w:val="18"/>
          <w:szCs w:val="18"/>
        </w:rPr>
        <w:t xml:space="preserve">и </w:t>
      </w:r>
      <w:r w:rsidRPr="009F41AB">
        <w:rPr>
          <w:rFonts w:ascii="Arial" w:hAnsi="Arial" w:cs="Arial"/>
          <w:spacing w:val="-8"/>
          <w:w w:val="110"/>
          <w:sz w:val="18"/>
          <w:szCs w:val="18"/>
        </w:rPr>
        <w:t xml:space="preserve">њихових </w:t>
      </w:r>
      <w:r w:rsidRPr="009F41AB">
        <w:rPr>
          <w:rFonts w:ascii="Arial" w:hAnsi="Arial" w:cs="Arial"/>
          <w:spacing w:val="-9"/>
          <w:w w:val="110"/>
          <w:sz w:val="18"/>
          <w:szCs w:val="18"/>
        </w:rPr>
        <w:t xml:space="preserve">делова </w:t>
      </w:r>
      <w:r w:rsidRPr="009F41AB">
        <w:rPr>
          <w:rFonts w:ascii="Arial" w:hAnsi="Arial" w:cs="Arial"/>
          <w:spacing w:val="-6"/>
          <w:w w:val="110"/>
          <w:sz w:val="18"/>
          <w:szCs w:val="18"/>
        </w:rPr>
        <w:t xml:space="preserve">ван </w:t>
      </w:r>
      <w:r w:rsidRPr="009F41AB">
        <w:rPr>
          <w:rFonts w:ascii="Arial" w:hAnsi="Arial" w:cs="Arial"/>
          <w:spacing w:val="-9"/>
          <w:w w:val="110"/>
          <w:sz w:val="18"/>
          <w:szCs w:val="18"/>
        </w:rPr>
        <w:t xml:space="preserve">места одређеног </w:t>
      </w:r>
      <w:r w:rsidRPr="009F41AB">
        <w:rPr>
          <w:rFonts w:ascii="Arial" w:hAnsi="Arial" w:cs="Arial"/>
          <w:spacing w:val="-4"/>
          <w:w w:val="110"/>
          <w:sz w:val="18"/>
          <w:szCs w:val="18"/>
        </w:rPr>
        <w:t xml:space="preserve">за </w:t>
      </w:r>
      <w:r w:rsidRPr="009F41AB">
        <w:rPr>
          <w:rFonts w:ascii="Arial" w:hAnsi="Arial" w:cs="Arial"/>
          <w:spacing w:val="-10"/>
          <w:w w:val="110"/>
          <w:sz w:val="18"/>
          <w:szCs w:val="18"/>
        </w:rPr>
        <w:t xml:space="preserve">ту </w:t>
      </w:r>
      <w:r w:rsidRPr="009F41AB">
        <w:rPr>
          <w:rFonts w:ascii="Arial" w:hAnsi="Arial" w:cs="Arial"/>
          <w:spacing w:val="-4"/>
          <w:w w:val="110"/>
          <w:sz w:val="18"/>
          <w:szCs w:val="18"/>
        </w:rPr>
        <w:t xml:space="preserve">сврху, </w:t>
      </w:r>
      <w:r w:rsidRPr="009F41AB">
        <w:rPr>
          <w:rFonts w:ascii="Arial" w:hAnsi="Arial" w:cs="Arial"/>
          <w:spacing w:val="-8"/>
          <w:w w:val="110"/>
          <w:sz w:val="18"/>
          <w:szCs w:val="18"/>
        </w:rPr>
        <w:t xml:space="preserve">односно </w:t>
      </w:r>
      <w:r w:rsidRPr="009F41AB">
        <w:rPr>
          <w:rFonts w:ascii="Arial" w:hAnsi="Arial" w:cs="Arial"/>
          <w:spacing w:val="-10"/>
          <w:w w:val="110"/>
          <w:sz w:val="18"/>
          <w:szCs w:val="18"/>
        </w:rPr>
        <w:t xml:space="preserve">противно </w:t>
      </w:r>
      <w:r w:rsidRPr="009F41AB">
        <w:rPr>
          <w:rFonts w:ascii="Arial" w:hAnsi="Arial" w:cs="Arial"/>
          <w:spacing w:val="-9"/>
          <w:w w:val="110"/>
          <w:sz w:val="18"/>
          <w:szCs w:val="18"/>
          <w:lang w:val="sr-Cyrl-CS"/>
        </w:rPr>
        <w:t>важећим законским и подзаконским актима, као</w:t>
      </w:r>
      <w:r w:rsidRPr="009F41AB">
        <w:rPr>
          <w:rFonts w:ascii="Arial" w:hAnsi="Arial" w:cs="Arial"/>
          <w:spacing w:val="-9"/>
          <w:w w:val="110"/>
          <w:sz w:val="18"/>
          <w:szCs w:val="18"/>
        </w:rPr>
        <w:t xml:space="preserve"> </w:t>
      </w:r>
      <w:r w:rsidRPr="009F41AB">
        <w:rPr>
          <w:rFonts w:ascii="Arial" w:hAnsi="Arial" w:cs="Arial"/>
          <w:w w:val="110"/>
          <w:sz w:val="18"/>
          <w:szCs w:val="18"/>
        </w:rPr>
        <w:t xml:space="preserve">и </w:t>
      </w:r>
      <w:r w:rsidRPr="009F41AB">
        <w:rPr>
          <w:rFonts w:ascii="Arial" w:hAnsi="Arial" w:cs="Arial"/>
          <w:spacing w:val="-8"/>
          <w:w w:val="110"/>
          <w:sz w:val="18"/>
          <w:szCs w:val="18"/>
        </w:rPr>
        <w:t xml:space="preserve">условима </w:t>
      </w:r>
      <w:r w:rsidRPr="009F41AB">
        <w:rPr>
          <w:rFonts w:ascii="Arial" w:hAnsi="Arial" w:cs="Arial"/>
          <w:spacing w:val="-4"/>
          <w:w w:val="110"/>
          <w:sz w:val="18"/>
          <w:szCs w:val="18"/>
        </w:rPr>
        <w:t xml:space="preserve">које </w:t>
      </w:r>
      <w:r w:rsidRPr="009F41AB">
        <w:rPr>
          <w:rFonts w:ascii="Arial" w:hAnsi="Arial" w:cs="Arial"/>
          <w:spacing w:val="-8"/>
          <w:w w:val="110"/>
          <w:sz w:val="18"/>
          <w:szCs w:val="18"/>
        </w:rPr>
        <w:t xml:space="preserve">морају </w:t>
      </w:r>
      <w:r w:rsidRPr="009F41AB">
        <w:rPr>
          <w:rFonts w:ascii="Arial" w:hAnsi="Arial" w:cs="Arial"/>
          <w:w w:val="110"/>
          <w:sz w:val="18"/>
          <w:szCs w:val="18"/>
        </w:rPr>
        <w:t xml:space="preserve">да </w:t>
      </w:r>
      <w:r w:rsidRPr="009F41AB">
        <w:rPr>
          <w:rFonts w:ascii="Arial" w:hAnsi="Arial" w:cs="Arial"/>
          <w:spacing w:val="-7"/>
          <w:w w:val="110"/>
          <w:sz w:val="18"/>
          <w:szCs w:val="18"/>
        </w:rPr>
        <w:t xml:space="preserve">испуњавају </w:t>
      </w:r>
      <w:r w:rsidRPr="009F41AB">
        <w:rPr>
          <w:rFonts w:ascii="Arial" w:hAnsi="Arial" w:cs="Arial"/>
          <w:spacing w:val="-9"/>
          <w:w w:val="110"/>
          <w:sz w:val="18"/>
          <w:szCs w:val="18"/>
        </w:rPr>
        <w:t xml:space="preserve">објекти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опрема </w:t>
      </w:r>
      <w:r w:rsidRPr="009F41AB">
        <w:rPr>
          <w:rFonts w:ascii="Arial" w:hAnsi="Arial" w:cs="Arial"/>
          <w:spacing w:val="-4"/>
          <w:w w:val="110"/>
          <w:sz w:val="18"/>
          <w:szCs w:val="18"/>
        </w:rPr>
        <w:t xml:space="preserve">за </w:t>
      </w:r>
      <w:r w:rsidRPr="009F41AB">
        <w:rPr>
          <w:rFonts w:ascii="Arial" w:hAnsi="Arial" w:cs="Arial"/>
          <w:spacing w:val="-9"/>
          <w:w w:val="110"/>
          <w:sz w:val="18"/>
          <w:szCs w:val="18"/>
        </w:rPr>
        <w:t xml:space="preserve">сабирање, </w:t>
      </w:r>
      <w:r w:rsidRPr="009F41AB">
        <w:rPr>
          <w:rFonts w:ascii="Arial" w:hAnsi="Arial" w:cs="Arial"/>
          <w:spacing w:val="-8"/>
          <w:w w:val="110"/>
          <w:sz w:val="18"/>
          <w:szCs w:val="18"/>
        </w:rPr>
        <w:t xml:space="preserve">нешкодљиво уклањање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утврђивање </w:t>
      </w:r>
      <w:r w:rsidRPr="009F41AB">
        <w:rPr>
          <w:rFonts w:ascii="Arial" w:hAnsi="Arial" w:cs="Arial"/>
          <w:spacing w:val="-6"/>
          <w:w w:val="110"/>
          <w:sz w:val="18"/>
          <w:szCs w:val="18"/>
        </w:rPr>
        <w:t xml:space="preserve">узрока угинућа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превозна </w:t>
      </w:r>
      <w:r w:rsidRPr="009F41AB">
        <w:rPr>
          <w:rFonts w:ascii="Arial" w:hAnsi="Arial" w:cs="Arial"/>
          <w:spacing w:val="-7"/>
          <w:w w:val="110"/>
          <w:sz w:val="18"/>
          <w:szCs w:val="18"/>
        </w:rPr>
        <w:t xml:space="preserve">средства </w:t>
      </w:r>
      <w:r w:rsidRPr="009F41AB">
        <w:rPr>
          <w:rFonts w:ascii="Arial" w:hAnsi="Arial" w:cs="Arial"/>
          <w:spacing w:val="-4"/>
          <w:w w:val="110"/>
          <w:sz w:val="18"/>
          <w:szCs w:val="18"/>
        </w:rPr>
        <w:t>за</w:t>
      </w:r>
      <w:r w:rsidRPr="009F41AB">
        <w:rPr>
          <w:rFonts w:ascii="Arial" w:hAnsi="Arial" w:cs="Arial"/>
          <w:w w:val="110"/>
          <w:sz w:val="18"/>
          <w:szCs w:val="18"/>
        </w:rPr>
        <w:t xml:space="preserve"> </w:t>
      </w:r>
      <w:r w:rsidRPr="009F41AB">
        <w:rPr>
          <w:rFonts w:ascii="Arial" w:hAnsi="Arial" w:cs="Arial"/>
          <w:spacing w:val="-10"/>
          <w:w w:val="110"/>
          <w:sz w:val="18"/>
          <w:szCs w:val="18"/>
        </w:rPr>
        <w:t xml:space="preserve">транспорт </w:t>
      </w:r>
      <w:r w:rsidRPr="009F41AB">
        <w:rPr>
          <w:rFonts w:ascii="Arial" w:hAnsi="Arial" w:cs="Arial"/>
          <w:spacing w:val="-9"/>
          <w:w w:val="110"/>
          <w:sz w:val="18"/>
          <w:szCs w:val="18"/>
        </w:rPr>
        <w:t xml:space="preserve">животињских лешева </w:t>
      </w:r>
      <w:r w:rsidRPr="009F41AB">
        <w:rPr>
          <w:rFonts w:ascii="Arial" w:hAnsi="Arial" w:cs="Arial"/>
          <w:w w:val="110"/>
          <w:sz w:val="18"/>
          <w:szCs w:val="18"/>
        </w:rPr>
        <w:t xml:space="preserve">и </w:t>
      </w:r>
      <w:r w:rsidRPr="009F41AB">
        <w:rPr>
          <w:rFonts w:ascii="Arial" w:hAnsi="Arial" w:cs="Arial"/>
          <w:spacing w:val="-9"/>
          <w:w w:val="110"/>
          <w:sz w:val="18"/>
          <w:szCs w:val="18"/>
        </w:rPr>
        <w:t>отпадака животињског порекла,</w:t>
      </w:r>
    </w:p>
    <w:p w:rsidR="00194886" w:rsidRPr="009F41AB" w:rsidRDefault="00194886" w:rsidP="00005B57">
      <w:pPr>
        <w:pStyle w:val="ListParagraph"/>
        <w:widowControl w:val="0"/>
        <w:numPr>
          <w:ilvl w:val="0"/>
          <w:numId w:val="4"/>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9"/>
          <w:w w:val="110"/>
          <w:sz w:val="18"/>
          <w:szCs w:val="18"/>
          <w:lang w:val="sr-Cyrl-CS"/>
        </w:rPr>
        <w:t>несавесно држање пса, пуштање пса на површину јавне намене без поводца и корпе,</w:t>
      </w:r>
    </w:p>
    <w:p w:rsidR="00194886" w:rsidRPr="009F41AB" w:rsidRDefault="00194886" w:rsidP="00005B57">
      <w:pPr>
        <w:pStyle w:val="ListParagraph"/>
        <w:widowControl w:val="0"/>
        <w:numPr>
          <w:ilvl w:val="0"/>
          <w:numId w:val="4"/>
        </w:numPr>
        <w:spacing w:after="0" w:line="216" w:lineRule="auto"/>
        <w:ind w:left="709" w:right="73" w:hanging="283"/>
        <w:contextualSpacing w:val="0"/>
        <w:rPr>
          <w:rFonts w:ascii="Arial" w:hAnsi="Arial" w:cs="Arial"/>
          <w:sz w:val="18"/>
          <w:szCs w:val="18"/>
        </w:rPr>
      </w:pPr>
      <w:r w:rsidRPr="009F41AB">
        <w:rPr>
          <w:rFonts w:ascii="Arial" w:hAnsi="Arial" w:cs="Arial"/>
          <w:spacing w:val="-7"/>
          <w:w w:val="110"/>
          <w:sz w:val="18"/>
          <w:szCs w:val="18"/>
        </w:rPr>
        <w:t xml:space="preserve">држање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збрињавање </w:t>
      </w:r>
      <w:r w:rsidRPr="009F41AB">
        <w:rPr>
          <w:rFonts w:ascii="Arial" w:hAnsi="Arial" w:cs="Arial"/>
          <w:spacing w:val="-6"/>
          <w:w w:val="110"/>
          <w:sz w:val="18"/>
          <w:szCs w:val="18"/>
        </w:rPr>
        <w:t xml:space="preserve">паса </w:t>
      </w:r>
      <w:r w:rsidRPr="009F41AB">
        <w:rPr>
          <w:rFonts w:ascii="Arial" w:hAnsi="Arial" w:cs="Arial"/>
          <w:spacing w:val="-9"/>
          <w:w w:val="110"/>
          <w:sz w:val="18"/>
          <w:szCs w:val="18"/>
        </w:rPr>
        <w:t xml:space="preserve">супротно одредбама </w:t>
      </w:r>
      <w:r w:rsidRPr="009F41AB">
        <w:rPr>
          <w:rFonts w:ascii="Arial" w:hAnsi="Arial" w:cs="Arial"/>
          <w:spacing w:val="-6"/>
          <w:w w:val="110"/>
          <w:sz w:val="18"/>
          <w:szCs w:val="18"/>
        </w:rPr>
        <w:t>ове</w:t>
      </w:r>
      <w:r w:rsidRPr="009F41AB">
        <w:rPr>
          <w:rFonts w:ascii="Arial" w:hAnsi="Arial" w:cs="Arial"/>
          <w:spacing w:val="-32"/>
          <w:w w:val="110"/>
          <w:sz w:val="18"/>
          <w:szCs w:val="18"/>
        </w:rPr>
        <w:t xml:space="preserve"> </w:t>
      </w:r>
      <w:r w:rsidRPr="009F41AB">
        <w:rPr>
          <w:rFonts w:ascii="Arial" w:hAnsi="Arial" w:cs="Arial"/>
          <w:spacing w:val="-7"/>
          <w:w w:val="110"/>
          <w:sz w:val="18"/>
          <w:szCs w:val="18"/>
        </w:rPr>
        <w:t xml:space="preserve">одлуке, </w:t>
      </w:r>
      <w:r w:rsidRPr="009F41AB">
        <w:rPr>
          <w:rFonts w:ascii="Arial" w:hAnsi="Arial" w:cs="Arial"/>
          <w:w w:val="110"/>
          <w:sz w:val="18"/>
          <w:szCs w:val="18"/>
        </w:rPr>
        <w:t>и</w:t>
      </w:r>
    </w:p>
    <w:p w:rsidR="00194886" w:rsidRPr="009F41AB" w:rsidRDefault="00194886" w:rsidP="00005B57">
      <w:pPr>
        <w:pStyle w:val="ListParagraph"/>
        <w:widowControl w:val="0"/>
        <w:numPr>
          <w:ilvl w:val="0"/>
          <w:numId w:val="4"/>
        </w:numPr>
        <w:spacing w:after="0" w:line="216" w:lineRule="auto"/>
        <w:ind w:left="709" w:right="73" w:hanging="283"/>
        <w:contextualSpacing w:val="0"/>
        <w:rPr>
          <w:rFonts w:ascii="Arial" w:hAnsi="Arial" w:cs="Arial"/>
          <w:sz w:val="18"/>
          <w:szCs w:val="18"/>
        </w:rPr>
      </w:pPr>
      <w:r w:rsidRPr="009F41AB">
        <w:rPr>
          <w:rFonts w:ascii="Arial" w:hAnsi="Arial" w:cs="Arial"/>
          <w:spacing w:val="-7"/>
          <w:w w:val="110"/>
          <w:sz w:val="18"/>
          <w:szCs w:val="18"/>
        </w:rPr>
        <w:t xml:space="preserve">вршење </w:t>
      </w:r>
      <w:r w:rsidRPr="009F41AB">
        <w:rPr>
          <w:rFonts w:ascii="Arial" w:hAnsi="Arial" w:cs="Arial"/>
          <w:spacing w:val="-6"/>
          <w:w w:val="110"/>
          <w:sz w:val="18"/>
          <w:szCs w:val="18"/>
        </w:rPr>
        <w:t xml:space="preserve">других </w:t>
      </w:r>
      <w:r w:rsidRPr="009F41AB">
        <w:rPr>
          <w:rFonts w:ascii="Arial" w:hAnsi="Arial" w:cs="Arial"/>
          <w:spacing w:val="-8"/>
          <w:w w:val="110"/>
          <w:sz w:val="18"/>
          <w:szCs w:val="18"/>
        </w:rPr>
        <w:t xml:space="preserve">радњи, </w:t>
      </w:r>
      <w:r w:rsidRPr="009F41AB">
        <w:rPr>
          <w:rFonts w:ascii="Arial" w:hAnsi="Arial" w:cs="Arial"/>
          <w:spacing w:val="-9"/>
          <w:w w:val="110"/>
          <w:sz w:val="18"/>
          <w:szCs w:val="18"/>
        </w:rPr>
        <w:t xml:space="preserve">супротно одредбама </w:t>
      </w:r>
      <w:r w:rsidRPr="009F41AB">
        <w:rPr>
          <w:rFonts w:ascii="Arial" w:hAnsi="Arial" w:cs="Arial"/>
          <w:spacing w:val="-6"/>
          <w:w w:val="110"/>
          <w:sz w:val="18"/>
          <w:szCs w:val="18"/>
        </w:rPr>
        <w:t>ове</w:t>
      </w:r>
      <w:r w:rsidRPr="009F41AB">
        <w:rPr>
          <w:rFonts w:ascii="Arial" w:hAnsi="Arial" w:cs="Arial"/>
          <w:spacing w:val="-7"/>
          <w:w w:val="110"/>
          <w:sz w:val="18"/>
          <w:szCs w:val="18"/>
        </w:rPr>
        <w:t xml:space="preserve"> одлуке.</w:t>
      </w:r>
    </w:p>
    <w:p w:rsidR="00194886" w:rsidRPr="00602F95" w:rsidRDefault="00194886" w:rsidP="00005B57">
      <w:pPr>
        <w:pStyle w:val="ListParagraph"/>
        <w:tabs>
          <w:tab w:val="left" w:pos="439"/>
        </w:tabs>
        <w:spacing w:after="0" w:line="216" w:lineRule="auto"/>
        <w:ind w:left="0" w:right="73"/>
        <w:rPr>
          <w:rFonts w:ascii="Arial" w:hAnsi="Arial" w:cs="Arial"/>
          <w:sz w:val="18"/>
          <w:szCs w:val="18"/>
          <w:lang w:val="en-US"/>
        </w:rPr>
      </w:pPr>
    </w:p>
    <w:p w:rsidR="00194886" w:rsidRPr="00602F95" w:rsidRDefault="00194886" w:rsidP="00005B57">
      <w:pPr>
        <w:pStyle w:val="Heading1"/>
        <w:spacing w:before="0" w:after="0" w:line="216" w:lineRule="auto"/>
        <w:ind w:right="73"/>
        <w:jc w:val="center"/>
        <w:rPr>
          <w:b w:val="0"/>
          <w:sz w:val="18"/>
          <w:szCs w:val="18"/>
        </w:rPr>
      </w:pPr>
      <w:r w:rsidRPr="009F41AB">
        <w:rPr>
          <w:b w:val="0"/>
          <w:sz w:val="18"/>
          <w:szCs w:val="18"/>
        </w:rPr>
        <w:t>VIII ОДРЕДБА О ШТРАЈКУ</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25.</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57D58">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У случају прекида у обављању делатности зоохигијене услед штрајка, </w:t>
      </w:r>
      <w:r w:rsidRPr="009F41AB">
        <w:rPr>
          <w:rFonts w:ascii="Arial" w:hAnsi="Arial" w:cs="Arial"/>
          <w:w w:val="110"/>
          <w:sz w:val="18"/>
          <w:szCs w:val="18"/>
          <w:lang w:val="sr-Cyrl-CS"/>
        </w:rPr>
        <w:t>вршилац делатности</w:t>
      </w:r>
      <w:r w:rsidRPr="009F41AB">
        <w:rPr>
          <w:rFonts w:ascii="Arial" w:hAnsi="Arial" w:cs="Arial"/>
          <w:w w:val="110"/>
          <w:sz w:val="18"/>
          <w:szCs w:val="18"/>
        </w:rPr>
        <w:t xml:space="preserve"> је дуж</w:t>
      </w:r>
      <w:r w:rsidRPr="009F41AB">
        <w:rPr>
          <w:rFonts w:ascii="Arial" w:hAnsi="Arial" w:cs="Arial"/>
          <w:w w:val="110"/>
          <w:sz w:val="18"/>
          <w:szCs w:val="18"/>
          <w:lang w:val="sr-Cyrl-CS"/>
        </w:rPr>
        <w:t>ан</w:t>
      </w:r>
      <w:r w:rsidRPr="009F41AB">
        <w:rPr>
          <w:rFonts w:ascii="Arial" w:hAnsi="Arial" w:cs="Arial"/>
          <w:w w:val="110"/>
          <w:sz w:val="18"/>
          <w:szCs w:val="18"/>
        </w:rPr>
        <w:t xml:space="preserve"> да обезбеди следећи минимум процеса рада:</w:t>
      </w:r>
    </w:p>
    <w:p w:rsidR="00194886" w:rsidRPr="009F41AB" w:rsidRDefault="00194886" w:rsidP="00057D58">
      <w:pPr>
        <w:pStyle w:val="ListParagraph"/>
        <w:widowControl w:val="0"/>
        <w:numPr>
          <w:ilvl w:val="0"/>
          <w:numId w:val="10"/>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9"/>
          <w:w w:val="110"/>
          <w:sz w:val="18"/>
          <w:szCs w:val="18"/>
        </w:rPr>
        <w:t xml:space="preserve">хватање, збрињавање, </w:t>
      </w:r>
      <w:r w:rsidRPr="009F41AB">
        <w:rPr>
          <w:rFonts w:ascii="Arial" w:hAnsi="Arial" w:cs="Arial"/>
          <w:spacing w:val="-10"/>
          <w:w w:val="110"/>
          <w:sz w:val="18"/>
          <w:szCs w:val="18"/>
        </w:rPr>
        <w:t xml:space="preserve">ветеринарску </w:t>
      </w:r>
      <w:r w:rsidRPr="009F41AB">
        <w:rPr>
          <w:rFonts w:ascii="Arial" w:hAnsi="Arial" w:cs="Arial"/>
          <w:spacing w:val="-7"/>
          <w:w w:val="110"/>
          <w:sz w:val="18"/>
          <w:szCs w:val="18"/>
        </w:rPr>
        <w:t xml:space="preserve">негу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смештај </w:t>
      </w:r>
      <w:r w:rsidRPr="009F41AB">
        <w:rPr>
          <w:rFonts w:ascii="Arial" w:hAnsi="Arial" w:cs="Arial"/>
          <w:spacing w:val="-10"/>
          <w:w w:val="110"/>
          <w:sz w:val="18"/>
          <w:szCs w:val="18"/>
        </w:rPr>
        <w:t xml:space="preserve">напуштених </w:t>
      </w:r>
      <w:r w:rsidRPr="009F41AB">
        <w:rPr>
          <w:rFonts w:ascii="Arial" w:hAnsi="Arial" w:cs="Arial"/>
          <w:w w:val="110"/>
          <w:sz w:val="18"/>
          <w:szCs w:val="18"/>
        </w:rPr>
        <w:t xml:space="preserve">и </w:t>
      </w:r>
      <w:r w:rsidRPr="009F41AB">
        <w:rPr>
          <w:rFonts w:ascii="Arial" w:hAnsi="Arial" w:cs="Arial"/>
          <w:spacing w:val="-9"/>
          <w:w w:val="110"/>
          <w:sz w:val="18"/>
          <w:szCs w:val="18"/>
        </w:rPr>
        <w:t xml:space="preserve">изгубљених </w:t>
      </w:r>
      <w:r w:rsidRPr="009F41AB">
        <w:rPr>
          <w:rFonts w:ascii="Arial" w:hAnsi="Arial" w:cs="Arial"/>
          <w:spacing w:val="-6"/>
          <w:w w:val="110"/>
          <w:sz w:val="18"/>
          <w:szCs w:val="18"/>
        </w:rPr>
        <w:t xml:space="preserve">паса </w:t>
      </w:r>
      <w:r w:rsidRPr="009F41AB">
        <w:rPr>
          <w:rFonts w:ascii="Arial" w:hAnsi="Arial" w:cs="Arial"/>
          <w:w w:val="110"/>
          <w:sz w:val="18"/>
          <w:szCs w:val="18"/>
        </w:rPr>
        <w:t>у</w:t>
      </w:r>
      <w:r w:rsidRPr="009F41AB">
        <w:rPr>
          <w:rFonts w:ascii="Arial" w:hAnsi="Arial" w:cs="Arial"/>
          <w:spacing w:val="27"/>
          <w:w w:val="110"/>
          <w:sz w:val="18"/>
          <w:szCs w:val="18"/>
        </w:rPr>
        <w:t xml:space="preserve"> </w:t>
      </w:r>
      <w:r w:rsidRPr="009F41AB">
        <w:rPr>
          <w:rFonts w:ascii="Arial" w:hAnsi="Arial" w:cs="Arial"/>
          <w:spacing w:val="-11"/>
          <w:w w:val="110"/>
          <w:sz w:val="18"/>
          <w:szCs w:val="18"/>
        </w:rPr>
        <w:t>прихватилиште,</w:t>
      </w:r>
    </w:p>
    <w:p w:rsidR="00194886" w:rsidRPr="009F41AB" w:rsidRDefault="00194886" w:rsidP="00057D58">
      <w:pPr>
        <w:pStyle w:val="ListParagraph"/>
        <w:widowControl w:val="0"/>
        <w:numPr>
          <w:ilvl w:val="0"/>
          <w:numId w:val="10"/>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8"/>
          <w:w w:val="110"/>
          <w:sz w:val="18"/>
          <w:szCs w:val="18"/>
        </w:rPr>
        <w:t xml:space="preserve">нешкодљиво уклањање </w:t>
      </w:r>
      <w:r w:rsidRPr="009F41AB">
        <w:rPr>
          <w:rFonts w:ascii="Arial" w:hAnsi="Arial" w:cs="Arial"/>
          <w:spacing w:val="-9"/>
          <w:w w:val="110"/>
          <w:sz w:val="18"/>
          <w:szCs w:val="18"/>
        </w:rPr>
        <w:t xml:space="preserve">лешева </w:t>
      </w:r>
      <w:r w:rsidRPr="009F41AB">
        <w:rPr>
          <w:rFonts w:ascii="Arial" w:hAnsi="Arial" w:cs="Arial"/>
          <w:spacing w:val="-10"/>
          <w:w w:val="110"/>
          <w:sz w:val="18"/>
          <w:szCs w:val="18"/>
        </w:rPr>
        <w:t xml:space="preserve">животиња </w:t>
      </w:r>
      <w:r w:rsidRPr="009F41AB">
        <w:rPr>
          <w:rFonts w:ascii="Arial" w:hAnsi="Arial" w:cs="Arial"/>
          <w:w w:val="110"/>
          <w:sz w:val="18"/>
          <w:szCs w:val="18"/>
        </w:rPr>
        <w:t xml:space="preserve">са </w:t>
      </w:r>
      <w:r w:rsidRPr="009F41AB">
        <w:rPr>
          <w:rFonts w:ascii="Arial" w:hAnsi="Arial" w:cs="Arial"/>
          <w:spacing w:val="-8"/>
          <w:w w:val="110"/>
          <w:sz w:val="18"/>
          <w:szCs w:val="18"/>
        </w:rPr>
        <w:t xml:space="preserve">јавних </w:t>
      </w:r>
      <w:r w:rsidRPr="009F41AB">
        <w:rPr>
          <w:rFonts w:ascii="Arial" w:hAnsi="Arial" w:cs="Arial"/>
          <w:spacing w:val="-9"/>
          <w:w w:val="110"/>
          <w:sz w:val="18"/>
          <w:szCs w:val="18"/>
        </w:rPr>
        <w:t xml:space="preserve">површина </w:t>
      </w:r>
      <w:r w:rsidRPr="009F41AB">
        <w:rPr>
          <w:rFonts w:ascii="Arial" w:hAnsi="Arial" w:cs="Arial"/>
          <w:w w:val="110"/>
          <w:sz w:val="18"/>
          <w:szCs w:val="18"/>
        </w:rPr>
        <w:t xml:space="preserve">до </w:t>
      </w:r>
      <w:r w:rsidRPr="009F41AB">
        <w:rPr>
          <w:rFonts w:ascii="Arial" w:hAnsi="Arial" w:cs="Arial"/>
          <w:spacing w:val="-9"/>
          <w:w w:val="110"/>
          <w:sz w:val="18"/>
          <w:szCs w:val="18"/>
        </w:rPr>
        <w:t xml:space="preserve">објеката </w:t>
      </w:r>
      <w:r w:rsidRPr="009F41AB">
        <w:rPr>
          <w:rFonts w:ascii="Arial" w:hAnsi="Arial" w:cs="Arial"/>
          <w:spacing w:val="-4"/>
          <w:w w:val="110"/>
          <w:sz w:val="18"/>
          <w:szCs w:val="18"/>
        </w:rPr>
        <w:t xml:space="preserve">за </w:t>
      </w:r>
      <w:r w:rsidRPr="009F41AB">
        <w:rPr>
          <w:rFonts w:ascii="Arial" w:hAnsi="Arial" w:cs="Arial"/>
          <w:spacing w:val="-7"/>
          <w:w w:val="110"/>
          <w:sz w:val="18"/>
          <w:szCs w:val="18"/>
        </w:rPr>
        <w:t xml:space="preserve">сакупљање, </w:t>
      </w:r>
      <w:r w:rsidRPr="009F41AB">
        <w:rPr>
          <w:rFonts w:ascii="Arial" w:hAnsi="Arial" w:cs="Arial"/>
          <w:spacing w:val="-9"/>
          <w:w w:val="110"/>
          <w:sz w:val="18"/>
          <w:szCs w:val="18"/>
        </w:rPr>
        <w:t xml:space="preserve">прераду </w:t>
      </w:r>
      <w:r w:rsidRPr="009F41AB">
        <w:rPr>
          <w:rFonts w:ascii="Arial" w:hAnsi="Arial" w:cs="Arial"/>
          <w:spacing w:val="-10"/>
          <w:w w:val="110"/>
          <w:sz w:val="18"/>
          <w:szCs w:val="18"/>
        </w:rPr>
        <w:t xml:space="preserve">или </w:t>
      </w:r>
      <w:r w:rsidRPr="009F41AB">
        <w:rPr>
          <w:rFonts w:ascii="Arial" w:hAnsi="Arial" w:cs="Arial"/>
          <w:spacing w:val="-9"/>
          <w:w w:val="110"/>
          <w:sz w:val="18"/>
          <w:szCs w:val="18"/>
        </w:rPr>
        <w:t xml:space="preserve">уништавање </w:t>
      </w:r>
      <w:r w:rsidRPr="009F41AB">
        <w:rPr>
          <w:rFonts w:ascii="Arial" w:hAnsi="Arial" w:cs="Arial"/>
          <w:spacing w:val="-8"/>
          <w:w w:val="110"/>
          <w:sz w:val="18"/>
          <w:szCs w:val="18"/>
        </w:rPr>
        <w:t xml:space="preserve">споредних производа </w:t>
      </w:r>
      <w:r w:rsidRPr="009F41AB">
        <w:rPr>
          <w:rFonts w:ascii="Arial" w:hAnsi="Arial" w:cs="Arial"/>
          <w:spacing w:val="-9"/>
          <w:w w:val="110"/>
          <w:sz w:val="18"/>
          <w:szCs w:val="18"/>
        </w:rPr>
        <w:t>животињског</w:t>
      </w:r>
      <w:r w:rsidRPr="009F41AB">
        <w:rPr>
          <w:rFonts w:ascii="Arial" w:hAnsi="Arial" w:cs="Arial"/>
          <w:spacing w:val="9"/>
          <w:w w:val="110"/>
          <w:sz w:val="18"/>
          <w:szCs w:val="18"/>
        </w:rPr>
        <w:t xml:space="preserve"> </w:t>
      </w:r>
      <w:r w:rsidRPr="009F41AB">
        <w:rPr>
          <w:rFonts w:ascii="Arial" w:hAnsi="Arial" w:cs="Arial"/>
          <w:spacing w:val="-9"/>
          <w:w w:val="110"/>
          <w:sz w:val="18"/>
          <w:szCs w:val="18"/>
        </w:rPr>
        <w:t>порекла,</w:t>
      </w:r>
    </w:p>
    <w:p w:rsidR="00194886" w:rsidRPr="009F41AB" w:rsidRDefault="00194886" w:rsidP="00057D58">
      <w:pPr>
        <w:pStyle w:val="ListParagraph"/>
        <w:widowControl w:val="0"/>
        <w:numPr>
          <w:ilvl w:val="0"/>
          <w:numId w:val="10"/>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10"/>
          <w:w w:val="110"/>
          <w:sz w:val="18"/>
          <w:szCs w:val="18"/>
        </w:rPr>
        <w:t xml:space="preserve">обезбеђивање </w:t>
      </w:r>
      <w:r w:rsidRPr="009F41AB">
        <w:rPr>
          <w:rFonts w:ascii="Arial" w:hAnsi="Arial" w:cs="Arial"/>
          <w:spacing w:val="-7"/>
          <w:w w:val="110"/>
          <w:sz w:val="18"/>
          <w:szCs w:val="18"/>
        </w:rPr>
        <w:t xml:space="preserve">услова </w:t>
      </w:r>
      <w:r w:rsidRPr="009F41AB">
        <w:rPr>
          <w:rFonts w:ascii="Arial" w:hAnsi="Arial" w:cs="Arial"/>
          <w:w w:val="110"/>
          <w:sz w:val="18"/>
          <w:szCs w:val="18"/>
        </w:rPr>
        <w:t xml:space="preserve">у </w:t>
      </w:r>
      <w:r w:rsidRPr="009F41AB">
        <w:rPr>
          <w:rFonts w:ascii="Arial" w:hAnsi="Arial" w:cs="Arial"/>
          <w:spacing w:val="-8"/>
          <w:w w:val="110"/>
          <w:sz w:val="18"/>
          <w:szCs w:val="18"/>
        </w:rPr>
        <w:t xml:space="preserve">погледу </w:t>
      </w:r>
      <w:r w:rsidRPr="009F41AB">
        <w:rPr>
          <w:rFonts w:ascii="Arial" w:hAnsi="Arial" w:cs="Arial"/>
          <w:spacing w:val="-10"/>
          <w:w w:val="110"/>
          <w:sz w:val="18"/>
          <w:szCs w:val="18"/>
        </w:rPr>
        <w:t xml:space="preserve">простора </w:t>
      </w:r>
      <w:r w:rsidRPr="009F41AB">
        <w:rPr>
          <w:rFonts w:ascii="Arial" w:hAnsi="Arial" w:cs="Arial"/>
          <w:spacing w:val="-4"/>
          <w:w w:val="110"/>
          <w:sz w:val="18"/>
          <w:szCs w:val="18"/>
        </w:rPr>
        <w:t xml:space="preserve">за </w:t>
      </w:r>
      <w:r w:rsidRPr="009F41AB">
        <w:rPr>
          <w:rFonts w:ascii="Arial" w:hAnsi="Arial" w:cs="Arial"/>
          <w:spacing w:val="-9"/>
          <w:w w:val="110"/>
          <w:sz w:val="18"/>
          <w:szCs w:val="18"/>
        </w:rPr>
        <w:t xml:space="preserve">смештај </w:t>
      </w:r>
      <w:r w:rsidRPr="009F41AB">
        <w:rPr>
          <w:rFonts w:ascii="Arial" w:hAnsi="Arial" w:cs="Arial"/>
          <w:spacing w:val="-7"/>
          <w:w w:val="110"/>
          <w:sz w:val="18"/>
          <w:szCs w:val="18"/>
        </w:rPr>
        <w:t xml:space="preserve">паса, </w:t>
      </w:r>
      <w:r w:rsidRPr="009F41AB">
        <w:rPr>
          <w:rFonts w:ascii="Arial" w:hAnsi="Arial" w:cs="Arial"/>
          <w:spacing w:val="-9"/>
          <w:w w:val="110"/>
          <w:sz w:val="18"/>
          <w:szCs w:val="18"/>
        </w:rPr>
        <w:t xml:space="preserve">просторија </w:t>
      </w:r>
      <w:r w:rsidRPr="009F41AB">
        <w:rPr>
          <w:rFonts w:ascii="Arial" w:hAnsi="Arial" w:cs="Arial"/>
          <w:w w:val="110"/>
          <w:sz w:val="18"/>
          <w:szCs w:val="18"/>
        </w:rPr>
        <w:t xml:space="preserve">и </w:t>
      </w:r>
      <w:r w:rsidRPr="009F41AB">
        <w:rPr>
          <w:rFonts w:ascii="Arial" w:hAnsi="Arial" w:cs="Arial"/>
          <w:spacing w:val="-9"/>
          <w:w w:val="110"/>
          <w:sz w:val="18"/>
          <w:szCs w:val="18"/>
        </w:rPr>
        <w:t>опреме,</w:t>
      </w:r>
      <w:r w:rsidRPr="009F41AB">
        <w:rPr>
          <w:rFonts w:ascii="Arial" w:hAnsi="Arial" w:cs="Arial"/>
          <w:spacing w:val="-8"/>
          <w:w w:val="110"/>
          <w:sz w:val="18"/>
          <w:szCs w:val="18"/>
        </w:rPr>
        <w:t xml:space="preserve"> </w:t>
      </w:r>
      <w:r w:rsidRPr="009F41AB">
        <w:rPr>
          <w:rFonts w:ascii="Arial" w:hAnsi="Arial" w:cs="Arial"/>
          <w:w w:val="110"/>
          <w:sz w:val="18"/>
          <w:szCs w:val="18"/>
        </w:rPr>
        <w:t>и</w:t>
      </w:r>
    </w:p>
    <w:p w:rsidR="00194886" w:rsidRPr="009F41AB" w:rsidRDefault="00194886" w:rsidP="00057D58">
      <w:pPr>
        <w:pStyle w:val="ListParagraph"/>
        <w:widowControl w:val="0"/>
        <w:numPr>
          <w:ilvl w:val="0"/>
          <w:numId w:val="10"/>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9"/>
          <w:w w:val="110"/>
          <w:sz w:val="18"/>
          <w:szCs w:val="18"/>
        </w:rPr>
        <w:t>обављање</w:t>
      </w:r>
      <w:r w:rsidRPr="009F41AB">
        <w:rPr>
          <w:rFonts w:ascii="Arial" w:hAnsi="Arial" w:cs="Arial"/>
          <w:spacing w:val="-12"/>
          <w:w w:val="110"/>
          <w:sz w:val="18"/>
          <w:szCs w:val="18"/>
        </w:rPr>
        <w:t xml:space="preserve"> </w:t>
      </w:r>
      <w:r w:rsidRPr="009F41AB">
        <w:rPr>
          <w:rFonts w:ascii="Arial" w:hAnsi="Arial" w:cs="Arial"/>
          <w:spacing w:val="-6"/>
          <w:w w:val="110"/>
          <w:sz w:val="18"/>
          <w:szCs w:val="18"/>
        </w:rPr>
        <w:t>других</w:t>
      </w:r>
      <w:r w:rsidRPr="009F41AB">
        <w:rPr>
          <w:rFonts w:ascii="Arial" w:hAnsi="Arial" w:cs="Arial"/>
          <w:spacing w:val="-2"/>
          <w:w w:val="110"/>
          <w:sz w:val="18"/>
          <w:szCs w:val="18"/>
        </w:rPr>
        <w:t xml:space="preserve"> </w:t>
      </w:r>
      <w:r w:rsidRPr="009F41AB">
        <w:rPr>
          <w:rFonts w:ascii="Arial" w:hAnsi="Arial" w:cs="Arial"/>
          <w:spacing w:val="-8"/>
          <w:w w:val="110"/>
          <w:sz w:val="18"/>
          <w:szCs w:val="18"/>
        </w:rPr>
        <w:t>послова</w:t>
      </w:r>
      <w:r w:rsidRPr="009F41AB">
        <w:rPr>
          <w:rFonts w:ascii="Arial" w:hAnsi="Arial" w:cs="Arial"/>
          <w:spacing w:val="-12"/>
          <w:w w:val="110"/>
          <w:sz w:val="18"/>
          <w:szCs w:val="18"/>
        </w:rPr>
        <w:t xml:space="preserve"> </w:t>
      </w:r>
      <w:r w:rsidRPr="009F41AB">
        <w:rPr>
          <w:rFonts w:ascii="Arial" w:hAnsi="Arial" w:cs="Arial"/>
          <w:spacing w:val="-7"/>
          <w:w w:val="110"/>
          <w:sz w:val="18"/>
          <w:szCs w:val="18"/>
        </w:rPr>
        <w:t>ради</w:t>
      </w:r>
      <w:r w:rsidRPr="009F41AB">
        <w:rPr>
          <w:rFonts w:ascii="Arial" w:hAnsi="Arial" w:cs="Arial"/>
          <w:spacing w:val="-12"/>
          <w:w w:val="110"/>
          <w:sz w:val="18"/>
          <w:szCs w:val="18"/>
        </w:rPr>
        <w:t xml:space="preserve"> </w:t>
      </w:r>
      <w:r w:rsidRPr="009F41AB">
        <w:rPr>
          <w:rFonts w:ascii="Arial" w:hAnsi="Arial" w:cs="Arial"/>
          <w:spacing w:val="-11"/>
          <w:w w:val="110"/>
          <w:sz w:val="18"/>
          <w:szCs w:val="18"/>
        </w:rPr>
        <w:t>заштите</w:t>
      </w:r>
      <w:r w:rsidRPr="009F41AB">
        <w:rPr>
          <w:rFonts w:ascii="Arial" w:hAnsi="Arial" w:cs="Arial"/>
          <w:spacing w:val="-12"/>
          <w:w w:val="110"/>
          <w:sz w:val="18"/>
          <w:szCs w:val="18"/>
        </w:rPr>
        <w:t xml:space="preserve"> </w:t>
      </w:r>
      <w:r w:rsidRPr="009F41AB">
        <w:rPr>
          <w:rFonts w:ascii="Arial" w:hAnsi="Arial" w:cs="Arial"/>
          <w:spacing w:val="-8"/>
          <w:w w:val="110"/>
          <w:sz w:val="18"/>
          <w:szCs w:val="18"/>
        </w:rPr>
        <w:t>здравља</w:t>
      </w:r>
      <w:r w:rsidRPr="009F41AB">
        <w:rPr>
          <w:rFonts w:ascii="Arial" w:hAnsi="Arial" w:cs="Arial"/>
          <w:spacing w:val="-12"/>
          <w:w w:val="110"/>
          <w:sz w:val="18"/>
          <w:szCs w:val="18"/>
        </w:rPr>
        <w:t xml:space="preserve"> </w:t>
      </w:r>
      <w:r w:rsidRPr="009F41AB">
        <w:rPr>
          <w:rFonts w:ascii="Arial" w:hAnsi="Arial" w:cs="Arial"/>
          <w:w w:val="110"/>
          <w:sz w:val="18"/>
          <w:szCs w:val="18"/>
        </w:rPr>
        <w:t>и</w:t>
      </w:r>
      <w:r w:rsidRPr="009F41AB">
        <w:rPr>
          <w:rFonts w:ascii="Arial" w:hAnsi="Arial" w:cs="Arial"/>
          <w:spacing w:val="-12"/>
          <w:w w:val="110"/>
          <w:sz w:val="18"/>
          <w:szCs w:val="18"/>
        </w:rPr>
        <w:t xml:space="preserve"> </w:t>
      </w:r>
      <w:r w:rsidRPr="009F41AB">
        <w:rPr>
          <w:rFonts w:ascii="Arial" w:hAnsi="Arial" w:cs="Arial"/>
          <w:spacing w:val="-10"/>
          <w:w w:val="110"/>
          <w:sz w:val="18"/>
          <w:szCs w:val="18"/>
        </w:rPr>
        <w:t>безбедности</w:t>
      </w:r>
      <w:r w:rsidRPr="009F41AB">
        <w:rPr>
          <w:rFonts w:ascii="Arial" w:hAnsi="Arial" w:cs="Arial"/>
          <w:spacing w:val="-12"/>
          <w:w w:val="110"/>
          <w:sz w:val="18"/>
          <w:szCs w:val="18"/>
        </w:rPr>
        <w:t xml:space="preserve"> </w:t>
      </w:r>
      <w:r w:rsidRPr="009F41AB">
        <w:rPr>
          <w:rFonts w:ascii="Arial" w:hAnsi="Arial" w:cs="Arial"/>
          <w:spacing w:val="-5"/>
          <w:w w:val="110"/>
          <w:sz w:val="18"/>
          <w:szCs w:val="18"/>
        </w:rPr>
        <w:t>људи</w:t>
      </w:r>
      <w:r w:rsidRPr="009F41AB">
        <w:rPr>
          <w:rFonts w:ascii="Arial" w:hAnsi="Arial" w:cs="Arial"/>
          <w:spacing w:val="-12"/>
          <w:w w:val="110"/>
          <w:sz w:val="18"/>
          <w:szCs w:val="18"/>
        </w:rPr>
        <w:t xml:space="preserve"> </w:t>
      </w:r>
      <w:r w:rsidRPr="009F41AB">
        <w:rPr>
          <w:rFonts w:ascii="Arial" w:hAnsi="Arial" w:cs="Arial"/>
          <w:w w:val="110"/>
          <w:sz w:val="18"/>
          <w:szCs w:val="18"/>
        </w:rPr>
        <w:t>и</w:t>
      </w:r>
      <w:r w:rsidRPr="009F41AB">
        <w:rPr>
          <w:rFonts w:ascii="Arial" w:hAnsi="Arial" w:cs="Arial"/>
          <w:spacing w:val="-12"/>
          <w:w w:val="110"/>
          <w:sz w:val="18"/>
          <w:szCs w:val="18"/>
        </w:rPr>
        <w:t xml:space="preserve"> </w:t>
      </w:r>
      <w:r w:rsidRPr="009F41AB">
        <w:rPr>
          <w:rFonts w:ascii="Arial" w:hAnsi="Arial" w:cs="Arial"/>
          <w:spacing w:val="-10"/>
          <w:w w:val="110"/>
          <w:sz w:val="18"/>
          <w:szCs w:val="18"/>
        </w:rPr>
        <w:t>околине.</w:t>
      </w:r>
    </w:p>
    <w:p w:rsidR="00194886" w:rsidRPr="009F41AB" w:rsidRDefault="00194886" w:rsidP="00005B57">
      <w:pPr>
        <w:pStyle w:val="ListParagraph"/>
        <w:tabs>
          <w:tab w:val="left" w:pos="355"/>
        </w:tabs>
        <w:spacing w:after="0" w:line="216" w:lineRule="auto"/>
        <w:ind w:left="0" w:right="73"/>
        <w:rPr>
          <w:rFonts w:ascii="Arial" w:hAnsi="Arial" w:cs="Arial"/>
          <w:sz w:val="18"/>
          <w:szCs w:val="18"/>
          <w:lang w:val="sr-Cyrl-CS"/>
        </w:rPr>
      </w:pPr>
    </w:p>
    <w:p w:rsidR="00194886" w:rsidRPr="00602F95" w:rsidRDefault="00194886" w:rsidP="00005B57">
      <w:pPr>
        <w:pStyle w:val="Heading1"/>
        <w:spacing w:before="0" w:after="0" w:line="216" w:lineRule="auto"/>
        <w:ind w:right="73"/>
        <w:jc w:val="center"/>
        <w:rPr>
          <w:b w:val="0"/>
          <w:sz w:val="18"/>
          <w:szCs w:val="18"/>
        </w:rPr>
      </w:pPr>
      <w:r w:rsidRPr="009F41AB">
        <w:rPr>
          <w:b w:val="0"/>
          <w:sz w:val="18"/>
          <w:szCs w:val="18"/>
        </w:rPr>
        <w:t>IX НАДЗОР</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26.</w:t>
      </w:r>
    </w:p>
    <w:p w:rsidR="00194886" w:rsidRPr="009F41AB" w:rsidRDefault="00194886" w:rsidP="00005B57">
      <w:pPr>
        <w:pStyle w:val="Heading2"/>
        <w:spacing w:before="0" w:after="0" w:line="216" w:lineRule="auto"/>
        <w:ind w:right="73"/>
        <w:rPr>
          <w:b w:val="0"/>
          <w:sz w:val="18"/>
          <w:szCs w:val="18"/>
          <w:lang w:val="sr-Cyrl-CS"/>
        </w:rPr>
      </w:pPr>
    </w:p>
    <w:p w:rsidR="00194886" w:rsidRDefault="00194886" w:rsidP="00057D58">
      <w:pPr>
        <w:pStyle w:val="BodyText"/>
        <w:spacing w:line="216" w:lineRule="auto"/>
        <w:ind w:right="73"/>
        <w:jc w:val="both"/>
        <w:rPr>
          <w:rFonts w:ascii="Arial" w:hAnsi="Arial" w:cs="Arial"/>
          <w:w w:val="110"/>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Инспекцијски надзор над применом ове одлуке обавља </w:t>
      </w:r>
      <w:r w:rsidRPr="009F41AB">
        <w:rPr>
          <w:rFonts w:ascii="Arial" w:hAnsi="Arial" w:cs="Arial"/>
          <w:w w:val="110"/>
          <w:sz w:val="18"/>
          <w:szCs w:val="18"/>
          <w:lang w:val="sr-Cyrl-CS"/>
        </w:rPr>
        <w:t>комунална инспекција</w:t>
      </w:r>
      <w:r w:rsidRPr="009F41AB">
        <w:rPr>
          <w:rFonts w:ascii="Arial" w:hAnsi="Arial" w:cs="Arial"/>
          <w:w w:val="110"/>
          <w:sz w:val="18"/>
          <w:szCs w:val="18"/>
        </w:rPr>
        <w:t xml:space="preserve"> </w:t>
      </w:r>
      <w:r w:rsidRPr="009F41AB">
        <w:rPr>
          <w:rFonts w:ascii="Arial" w:hAnsi="Arial" w:cs="Arial"/>
          <w:w w:val="110"/>
          <w:sz w:val="18"/>
          <w:szCs w:val="18"/>
          <w:lang w:val="sr-Cyrl-CS"/>
        </w:rPr>
        <w:t>Општинске</w:t>
      </w:r>
      <w:r w:rsidRPr="009F41AB">
        <w:rPr>
          <w:rFonts w:ascii="Arial" w:hAnsi="Arial" w:cs="Arial"/>
          <w:w w:val="110"/>
          <w:sz w:val="18"/>
          <w:szCs w:val="18"/>
        </w:rPr>
        <w:t xml:space="preserve"> управе </w:t>
      </w:r>
      <w:r w:rsidRPr="009F41AB">
        <w:rPr>
          <w:rFonts w:ascii="Arial" w:hAnsi="Arial" w:cs="Arial"/>
          <w:w w:val="110"/>
          <w:sz w:val="18"/>
          <w:szCs w:val="18"/>
          <w:lang w:val="sr-Cyrl-CS"/>
        </w:rPr>
        <w:t>општине Петровац на Млави</w:t>
      </w:r>
      <w:r w:rsidRPr="009F41AB">
        <w:rPr>
          <w:rFonts w:ascii="Arial" w:hAnsi="Arial" w:cs="Arial"/>
          <w:w w:val="110"/>
          <w:sz w:val="18"/>
          <w:szCs w:val="18"/>
        </w:rPr>
        <w:t>.</w:t>
      </w:r>
    </w:p>
    <w:p w:rsidR="00194886" w:rsidRPr="00602F95" w:rsidRDefault="00194886" w:rsidP="00005B57">
      <w:pPr>
        <w:pStyle w:val="BodyText"/>
        <w:spacing w:line="216" w:lineRule="auto"/>
        <w:ind w:right="73"/>
        <w:rPr>
          <w:rFonts w:ascii="Arial" w:hAnsi="Arial" w:cs="Arial"/>
          <w:w w:val="110"/>
          <w:sz w:val="18"/>
          <w:szCs w:val="18"/>
        </w:rPr>
      </w:pP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27.</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У вршењу инспекцијског надзора комунални инспектор је овлашћен да:</w:t>
      </w:r>
    </w:p>
    <w:p w:rsidR="00194886" w:rsidRPr="009F41AB" w:rsidRDefault="00194886" w:rsidP="00005B57">
      <w:pPr>
        <w:pStyle w:val="ListParagraph"/>
        <w:widowControl w:val="0"/>
        <w:numPr>
          <w:ilvl w:val="0"/>
          <w:numId w:val="3"/>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6"/>
          <w:w w:val="110"/>
          <w:sz w:val="18"/>
          <w:szCs w:val="18"/>
        </w:rPr>
        <w:t xml:space="preserve">изда </w:t>
      </w:r>
      <w:r w:rsidRPr="009F41AB">
        <w:rPr>
          <w:rFonts w:ascii="Arial" w:hAnsi="Arial" w:cs="Arial"/>
          <w:spacing w:val="-10"/>
          <w:w w:val="110"/>
          <w:sz w:val="18"/>
          <w:szCs w:val="18"/>
        </w:rPr>
        <w:t xml:space="preserve">налог </w:t>
      </w:r>
      <w:r w:rsidRPr="009F41AB">
        <w:rPr>
          <w:rFonts w:ascii="Arial" w:hAnsi="Arial" w:cs="Arial"/>
          <w:w w:val="110"/>
          <w:sz w:val="18"/>
          <w:szCs w:val="18"/>
          <w:lang w:val="sr-Cyrl-CS"/>
        </w:rPr>
        <w:t>вршиоцу делатности</w:t>
      </w:r>
      <w:r w:rsidRPr="009F41AB">
        <w:rPr>
          <w:rFonts w:ascii="Arial" w:hAnsi="Arial" w:cs="Arial"/>
          <w:spacing w:val="-8"/>
          <w:w w:val="110"/>
          <w:sz w:val="18"/>
          <w:szCs w:val="18"/>
        </w:rPr>
        <w:t xml:space="preserve"> </w:t>
      </w:r>
      <w:r w:rsidRPr="009F41AB">
        <w:rPr>
          <w:rFonts w:ascii="Arial" w:hAnsi="Arial" w:cs="Arial"/>
          <w:w w:val="110"/>
          <w:sz w:val="18"/>
          <w:szCs w:val="18"/>
        </w:rPr>
        <w:t xml:space="preserve">да </w:t>
      </w:r>
      <w:r w:rsidRPr="009F41AB">
        <w:rPr>
          <w:rFonts w:ascii="Arial" w:hAnsi="Arial" w:cs="Arial"/>
          <w:spacing w:val="-8"/>
          <w:w w:val="110"/>
          <w:sz w:val="18"/>
          <w:szCs w:val="18"/>
        </w:rPr>
        <w:t xml:space="preserve">уклони </w:t>
      </w:r>
      <w:r w:rsidRPr="009F41AB">
        <w:rPr>
          <w:rFonts w:ascii="Arial" w:hAnsi="Arial" w:cs="Arial"/>
          <w:spacing w:val="-9"/>
          <w:w w:val="110"/>
          <w:sz w:val="18"/>
          <w:szCs w:val="18"/>
        </w:rPr>
        <w:t xml:space="preserve">леш </w:t>
      </w:r>
      <w:r w:rsidRPr="009F41AB">
        <w:rPr>
          <w:rFonts w:ascii="Arial" w:hAnsi="Arial" w:cs="Arial"/>
          <w:spacing w:val="-10"/>
          <w:w w:val="110"/>
          <w:sz w:val="18"/>
          <w:szCs w:val="18"/>
        </w:rPr>
        <w:t xml:space="preserve">животиње </w:t>
      </w:r>
      <w:r w:rsidRPr="009F41AB">
        <w:rPr>
          <w:rFonts w:ascii="Arial" w:hAnsi="Arial" w:cs="Arial"/>
          <w:w w:val="110"/>
          <w:sz w:val="18"/>
          <w:szCs w:val="18"/>
        </w:rPr>
        <w:t xml:space="preserve">са </w:t>
      </w:r>
      <w:r w:rsidRPr="009F41AB">
        <w:rPr>
          <w:rFonts w:ascii="Arial" w:hAnsi="Arial" w:cs="Arial"/>
          <w:spacing w:val="-7"/>
          <w:w w:val="110"/>
          <w:sz w:val="18"/>
          <w:szCs w:val="18"/>
        </w:rPr>
        <w:t>јавне</w:t>
      </w:r>
      <w:r w:rsidRPr="009F41AB">
        <w:rPr>
          <w:rFonts w:ascii="Arial" w:hAnsi="Arial" w:cs="Arial"/>
          <w:spacing w:val="-26"/>
          <w:w w:val="110"/>
          <w:sz w:val="18"/>
          <w:szCs w:val="18"/>
        </w:rPr>
        <w:t xml:space="preserve"> </w:t>
      </w:r>
      <w:r w:rsidRPr="009F41AB">
        <w:rPr>
          <w:rFonts w:ascii="Arial" w:hAnsi="Arial" w:cs="Arial"/>
          <w:spacing w:val="-9"/>
          <w:w w:val="110"/>
          <w:sz w:val="18"/>
          <w:szCs w:val="18"/>
        </w:rPr>
        <w:t>површине;</w:t>
      </w:r>
    </w:p>
    <w:p w:rsidR="00194886" w:rsidRPr="009F41AB" w:rsidRDefault="00194886" w:rsidP="00005B57">
      <w:pPr>
        <w:pStyle w:val="ListParagraph"/>
        <w:widowControl w:val="0"/>
        <w:numPr>
          <w:ilvl w:val="0"/>
          <w:numId w:val="3"/>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6"/>
          <w:w w:val="110"/>
          <w:sz w:val="18"/>
          <w:szCs w:val="18"/>
        </w:rPr>
        <w:t xml:space="preserve">изда </w:t>
      </w:r>
      <w:r w:rsidRPr="009F41AB">
        <w:rPr>
          <w:rFonts w:ascii="Arial" w:hAnsi="Arial" w:cs="Arial"/>
          <w:spacing w:val="-10"/>
          <w:w w:val="110"/>
          <w:sz w:val="18"/>
          <w:szCs w:val="18"/>
        </w:rPr>
        <w:t xml:space="preserve">налог </w:t>
      </w:r>
      <w:r w:rsidRPr="009F41AB">
        <w:rPr>
          <w:rFonts w:ascii="Arial" w:hAnsi="Arial" w:cs="Arial"/>
          <w:w w:val="110"/>
          <w:sz w:val="18"/>
          <w:szCs w:val="18"/>
        </w:rPr>
        <w:t xml:space="preserve">да се </w:t>
      </w:r>
      <w:r w:rsidRPr="009F41AB">
        <w:rPr>
          <w:rFonts w:ascii="Arial" w:hAnsi="Arial" w:cs="Arial"/>
          <w:spacing w:val="-7"/>
          <w:w w:val="110"/>
          <w:sz w:val="18"/>
          <w:szCs w:val="18"/>
        </w:rPr>
        <w:t xml:space="preserve">прикупи </w:t>
      </w:r>
      <w:r w:rsidRPr="009F41AB">
        <w:rPr>
          <w:rFonts w:ascii="Arial" w:hAnsi="Arial" w:cs="Arial"/>
          <w:spacing w:val="-9"/>
          <w:w w:val="110"/>
          <w:sz w:val="18"/>
          <w:szCs w:val="18"/>
        </w:rPr>
        <w:t xml:space="preserve">напуштен </w:t>
      </w:r>
      <w:r w:rsidRPr="009F41AB">
        <w:rPr>
          <w:rFonts w:ascii="Arial" w:hAnsi="Arial" w:cs="Arial"/>
          <w:spacing w:val="-10"/>
          <w:w w:val="110"/>
          <w:sz w:val="18"/>
          <w:szCs w:val="18"/>
        </w:rPr>
        <w:t xml:space="preserve">или </w:t>
      </w:r>
      <w:r w:rsidRPr="009F41AB">
        <w:rPr>
          <w:rFonts w:ascii="Arial" w:hAnsi="Arial" w:cs="Arial"/>
          <w:spacing w:val="-8"/>
          <w:w w:val="110"/>
          <w:sz w:val="18"/>
          <w:szCs w:val="18"/>
        </w:rPr>
        <w:t xml:space="preserve">изгубљен </w:t>
      </w:r>
      <w:r w:rsidRPr="009F41AB">
        <w:rPr>
          <w:rFonts w:ascii="Arial" w:hAnsi="Arial" w:cs="Arial"/>
          <w:spacing w:val="-6"/>
          <w:w w:val="110"/>
          <w:sz w:val="18"/>
          <w:szCs w:val="18"/>
        </w:rPr>
        <w:t xml:space="preserve">пас, </w:t>
      </w:r>
      <w:r w:rsidRPr="009F41AB">
        <w:rPr>
          <w:rFonts w:ascii="Arial" w:hAnsi="Arial" w:cs="Arial"/>
          <w:w w:val="110"/>
          <w:sz w:val="18"/>
          <w:szCs w:val="18"/>
        </w:rPr>
        <w:t xml:space="preserve">у </w:t>
      </w:r>
      <w:r w:rsidRPr="009F41AB">
        <w:rPr>
          <w:rFonts w:ascii="Arial" w:hAnsi="Arial" w:cs="Arial"/>
          <w:spacing w:val="-6"/>
          <w:w w:val="110"/>
          <w:sz w:val="18"/>
          <w:szCs w:val="18"/>
        </w:rPr>
        <w:t xml:space="preserve">складу </w:t>
      </w:r>
      <w:r w:rsidRPr="009F41AB">
        <w:rPr>
          <w:rFonts w:ascii="Arial" w:hAnsi="Arial" w:cs="Arial"/>
          <w:w w:val="110"/>
          <w:sz w:val="18"/>
          <w:szCs w:val="18"/>
        </w:rPr>
        <w:t>са</w:t>
      </w:r>
      <w:r w:rsidRPr="009F41AB">
        <w:rPr>
          <w:rFonts w:ascii="Arial" w:hAnsi="Arial" w:cs="Arial"/>
          <w:spacing w:val="-31"/>
          <w:w w:val="110"/>
          <w:sz w:val="18"/>
          <w:szCs w:val="18"/>
        </w:rPr>
        <w:t xml:space="preserve"> </w:t>
      </w:r>
      <w:r w:rsidRPr="009F41AB">
        <w:rPr>
          <w:rFonts w:ascii="Arial" w:hAnsi="Arial" w:cs="Arial"/>
          <w:spacing w:val="-9"/>
          <w:w w:val="110"/>
          <w:sz w:val="18"/>
          <w:szCs w:val="18"/>
        </w:rPr>
        <w:t xml:space="preserve">одредбама </w:t>
      </w:r>
      <w:r w:rsidRPr="009F41AB">
        <w:rPr>
          <w:rFonts w:ascii="Arial" w:hAnsi="Arial" w:cs="Arial"/>
          <w:spacing w:val="-6"/>
          <w:w w:val="110"/>
          <w:sz w:val="18"/>
          <w:szCs w:val="18"/>
        </w:rPr>
        <w:t xml:space="preserve">ове </w:t>
      </w:r>
      <w:r w:rsidRPr="009F41AB">
        <w:rPr>
          <w:rFonts w:ascii="Arial" w:hAnsi="Arial" w:cs="Arial"/>
          <w:spacing w:val="-7"/>
          <w:w w:val="110"/>
          <w:sz w:val="18"/>
          <w:szCs w:val="18"/>
        </w:rPr>
        <w:t xml:space="preserve">одлуке, </w:t>
      </w:r>
      <w:r w:rsidRPr="009F41AB">
        <w:rPr>
          <w:rFonts w:ascii="Arial" w:hAnsi="Arial" w:cs="Arial"/>
          <w:w w:val="110"/>
          <w:sz w:val="18"/>
          <w:szCs w:val="18"/>
        </w:rPr>
        <w:t>и</w:t>
      </w:r>
    </w:p>
    <w:p w:rsidR="00194886" w:rsidRPr="009F41AB" w:rsidRDefault="00194886" w:rsidP="00005B57">
      <w:pPr>
        <w:pStyle w:val="ListParagraph"/>
        <w:widowControl w:val="0"/>
        <w:numPr>
          <w:ilvl w:val="0"/>
          <w:numId w:val="3"/>
        </w:numPr>
        <w:spacing w:after="0" w:line="216" w:lineRule="auto"/>
        <w:ind w:left="709" w:right="73" w:hanging="283"/>
        <w:contextualSpacing w:val="0"/>
        <w:jc w:val="both"/>
        <w:rPr>
          <w:rFonts w:ascii="Arial" w:hAnsi="Arial" w:cs="Arial"/>
          <w:sz w:val="18"/>
          <w:szCs w:val="18"/>
        </w:rPr>
      </w:pPr>
      <w:r w:rsidRPr="009F41AB">
        <w:rPr>
          <w:rFonts w:ascii="Arial" w:hAnsi="Arial" w:cs="Arial"/>
          <w:spacing w:val="-8"/>
          <w:w w:val="110"/>
          <w:sz w:val="18"/>
          <w:szCs w:val="18"/>
        </w:rPr>
        <w:t>предузима</w:t>
      </w:r>
      <w:r w:rsidRPr="009F41AB">
        <w:rPr>
          <w:rFonts w:ascii="Arial" w:hAnsi="Arial" w:cs="Arial"/>
          <w:spacing w:val="-12"/>
          <w:w w:val="110"/>
          <w:sz w:val="18"/>
          <w:szCs w:val="18"/>
        </w:rPr>
        <w:t xml:space="preserve"> </w:t>
      </w:r>
      <w:r w:rsidRPr="009F41AB">
        <w:rPr>
          <w:rFonts w:ascii="Arial" w:hAnsi="Arial" w:cs="Arial"/>
          <w:w w:val="110"/>
          <w:sz w:val="18"/>
          <w:szCs w:val="18"/>
        </w:rPr>
        <w:t>и</w:t>
      </w:r>
      <w:r w:rsidRPr="009F41AB">
        <w:rPr>
          <w:rFonts w:ascii="Arial" w:hAnsi="Arial" w:cs="Arial"/>
          <w:spacing w:val="-12"/>
          <w:w w:val="110"/>
          <w:sz w:val="18"/>
          <w:szCs w:val="18"/>
        </w:rPr>
        <w:t xml:space="preserve"> </w:t>
      </w:r>
      <w:r w:rsidRPr="009F41AB">
        <w:rPr>
          <w:rFonts w:ascii="Arial" w:hAnsi="Arial" w:cs="Arial"/>
          <w:spacing w:val="-4"/>
          <w:w w:val="110"/>
          <w:sz w:val="18"/>
          <w:szCs w:val="18"/>
        </w:rPr>
        <w:t>друге</w:t>
      </w:r>
      <w:r w:rsidRPr="009F41AB">
        <w:rPr>
          <w:rFonts w:ascii="Arial" w:hAnsi="Arial" w:cs="Arial"/>
          <w:spacing w:val="-12"/>
          <w:w w:val="110"/>
          <w:sz w:val="18"/>
          <w:szCs w:val="18"/>
        </w:rPr>
        <w:t xml:space="preserve"> </w:t>
      </w:r>
      <w:r w:rsidRPr="009F41AB">
        <w:rPr>
          <w:rFonts w:ascii="Arial" w:hAnsi="Arial" w:cs="Arial"/>
          <w:spacing w:val="-9"/>
          <w:w w:val="110"/>
          <w:sz w:val="18"/>
          <w:szCs w:val="18"/>
        </w:rPr>
        <w:t>мере,</w:t>
      </w:r>
      <w:r w:rsidRPr="009F41AB">
        <w:rPr>
          <w:rFonts w:ascii="Arial" w:hAnsi="Arial" w:cs="Arial"/>
          <w:w w:val="110"/>
          <w:sz w:val="18"/>
          <w:szCs w:val="18"/>
        </w:rPr>
        <w:t xml:space="preserve"> у</w:t>
      </w:r>
      <w:r w:rsidRPr="009F41AB">
        <w:rPr>
          <w:rFonts w:ascii="Arial" w:hAnsi="Arial" w:cs="Arial"/>
          <w:spacing w:val="-2"/>
          <w:w w:val="110"/>
          <w:sz w:val="18"/>
          <w:szCs w:val="18"/>
        </w:rPr>
        <w:t xml:space="preserve"> </w:t>
      </w:r>
      <w:r w:rsidRPr="009F41AB">
        <w:rPr>
          <w:rFonts w:ascii="Arial" w:hAnsi="Arial" w:cs="Arial"/>
          <w:spacing w:val="-6"/>
          <w:w w:val="110"/>
          <w:sz w:val="18"/>
          <w:szCs w:val="18"/>
        </w:rPr>
        <w:t>складу</w:t>
      </w:r>
      <w:r w:rsidRPr="009F41AB">
        <w:rPr>
          <w:rFonts w:ascii="Arial" w:hAnsi="Arial" w:cs="Arial"/>
          <w:spacing w:val="-2"/>
          <w:w w:val="110"/>
          <w:sz w:val="18"/>
          <w:szCs w:val="18"/>
        </w:rPr>
        <w:t xml:space="preserve"> </w:t>
      </w:r>
      <w:r w:rsidRPr="009F41AB">
        <w:rPr>
          <w:rFonts w:ascii="Arial" w:hAnsi="Arial" w:cs="Arial"/>
          <w:w w:val="110"/>
          <w:sz w:val="18"/>
          <w:szCs w:val="18"/>
        </w:rPr>
        <w:t>са</w:t>
      </w:r>
      <w:r w:rsidRPr="009F41AB">
        <w:rPr>
          <w:rFonts w:ascii="Arial" w:hAnsi="Arial" w:cs="Arial"/>
          <w:spacing w:val="-12"/>
          <w:w w:val="110"/>
          <w:sz w:val="18"/>
          <w:szCs w:val="18"/>
        </w:rPr>
        <w:t xml:space="preserve"> </w:t>
      </w:r>
      <w:r w:rsidRPr="009F41AB">
        <w:rPr>
          <w:rFonts w:ascii="Arial" w:hAnsi="Arial" w:cs="Arial"/>
          <w:spacing w:val="-8"/>
          <w:w w:val="110"/>
          <w:sz w:val="18"/>
          <w:szCs w:val="18"/>
        </w:rPr>
        <w:t>законом,</w:t>
      </w:r>
      <w:r w:rsidRPr="009F41AB">
        <w:rPr>
          <w:rFonts w:ascii="Arial" w:hAnsi="Arial" w:cs="Arial"/>
          <w:w w:val="110"/>
          <w:sz w:val="18"/>
          <w:szCs w:val="18"/>
        </w:rPr>
        <w:t xml:space="preserve"> </w:t>
      </w:r>
      <w:r w:rsidRPr="009F41AB">
        <w:rPr>
          <w:rFonts w:ascii="Arial" w:hAnsi="Arial" w:cs="Arial"/>
          <w:spacing w:val="-8"/>
          <w:w w:val="110"/>
          <w:sz w:val="18"/>
          <w:szCs w:val="18"/>
        </w:rPr>
        <w:t>овом</w:t>
      </w:r>
      <w:r w:rsidRPr="009F41AB">
        <w:rPr>
          <w:rFonts w:ascii="Arial" w:hAnsi="Arial" w:cs="Arial"/>
          <w:spacing w:val="-10"/>
          <w:w w:val="110"/>
          <w:sz w:val="18"/>
          <w:szCs w:val="18"/>
        </w:rPr>
        <w:t xml:space="preserve"> </w:t>
      </w:r>
      <w:r w:rsidRPr="009F41AB">
        <w:rPr>
          <w:rFonts w:ascii="Arial" w:hAnsi="Arial" w:cs="Arial"/>
          <w:spacing w:val="-7"/>
          <w:w w:val="110"/>
          <w:sz w:val="18"/>
          <w:szCs w:val="18"/>
        </w:rPr>
        <w:t>одлуком</w:t>
      </w:r>
      <w:r w:rsidRPr="009F41AB">
        <w:rPr>
          <w:rFonts w:ascii="Arial" w:hAnsi="Arial" w:cs="Arial"/>
          <w:spacing w:val="-10"/>
          <w:w w:val="110"/>
          <w:sz w:val="18"/>
          <w:szCs w:val="18"/>
        </w:rPr>
        <w:t xml:space="preserve"> </w:t>
      </w:r>
      <w:r w:rsidRPr="009F41AB">
        <w:rPr>
          <w:rFonts w:ascii="Arial" w:hAnsi="Arial" w:cs="Arial"/>
          <w:w w:val="110"/>
          <w:sz w:val="18"/>
          <w:szCs w:val="18"/>
        </w:rPr>
        <w:t>и</w:t>
      </w:r>
      <w:r w:rsidRPr="009F41AB">
        <w:rPr>
          <w:rFonts w:ascii="Arial" w:hAnsi="Arial" w:cs="Arial"/>
          <w:spacing w:val="-12"/>
          <w:w w:val="110"/>
          <w:sz w:val="18"/>
          <w:szCs w:val="18"/>
        </w:rPr>
        <w:t xml:space="preserve"> </w:t>
      </w:r>
      <w:r w:rsidRPr="009F41AB">
        <w:rPr>
          <w:rFonts w:ascii="Arial" w:hAnsi="Arial" w:cs="Arial"/>
          <w:spacing w:val="-9"/>
          <w:w w:val="110"/>
          <w:sz w:val="18"/>
          <w:szCs w:val="18"/>
        </w:rPr>
        <w:t>прописима</w:t>
      </w:r>
      <w:r w:rsidRPr="009F41AB">
        <w:rPr>
          <w:rFonts w:ascii="Arial" w:hAnsi="Arial" w:cs="Arial"/>
          <w:spacing w:val="-12"/>
          <w:w w:val="110"/>
          <w:sz w:val="18"/>
          <w:szCs w:val="18"/>
        </w:rPr>
        <w:t xml:space="preserve"> </w:t>
      </w:r>
      <w:r w:rsidRPr="009F41AB">
        <w:rPr>
          <w:rFonts w:ascii="Arial" w:hAnsi="Arial" w:cs="Arial"/>
          <w:spacing w:val="-10"/>
          <w:w w:val="110"/>
          <w:sz w:val="18"/>
          <w:szCs w:val="18"/>
        </w:rPr>
        <w:t xml:space="preserve">донетим </w:t>
      </w:r>
      <w:r w:rsidRPr="009F41AB">
        <w:rPr>
          <w:rFonts w:ascii="Arial" w:hAnsi="Arial" w:cs="Arial"/>
          <w:spacing w:val="-6"/>
          <w:w w:val="110"/>
          <w:sz w:val="18"/>
          <w:szCs w:val="18"/>
        </w:rPr>
        <w:t>на</w:t>
      </w:r>
      <w:r w:rsidRPr="009F41AB">
        <w:rPr>
          <w:rFonts w:ascii="Arial" w:hAnsi="Arial" w:cs="Arial"/>
          <w:spacing w:val="-12"/>
          <w:w w:val="110"/>
          <w:sz w:val="18"/>
          <w:szCs w:val="18"/>
        </w:rPr>
        <w:t xml:space="preserve"> </w:t>
      </w:r>
      <w:r w:rsidRPr="009F41AB">
        <w:rPr>
          <w:rFonts w:ascii="Arial" w:hAnsi="Arial" w:cs="Arial"/>
          <w:spacing w:val="-7"/>
          <w:w w:val="110"/>
          <w:sz w:val="18"/>
          <w:szCs w:val="18"/>
        </w:rPr>
        <w:t>основу</w:t>
      </w:r>
      <w:r w:rsidRPr="009F41AB">
        <w:rPr>
          <w:rFonts w:ascii="Arial" w:hAnsi="Arial" w:cs="Arial"/>
          <w:spacing w:val="-2"/>
          <w:w w:val="110"/>
          <w:sz w:val="18"/>
          <w:szCs w:val="18"/>
        </w:rPr>
        <w:t xml:space="preserve"> </w:t>
      </w:r>
      <w:r w:rsidRPr="009F41AB">
        <w:rPr>
          <w:rFonts w:ascii="Arial" w:hAnsi="Arial" w:cs="Arial"/>
          <w:spacing w:val="-6"/>
          <w:w w:val="110"/>
          <w:sz w:val="18"/>
          <w:szCs w:val="18"/>
        </w:rPr>
        <w:t>ове</w:t>
      </w:r>
      <w:r w:rsidRPr="009F41AB">
        <w:rPr>
          <w:rFonts w:ascii="Arial" w:hAnsi="Arial" w:cs="Arial"/>
          <w:spacing w:val="-12"/>
          <w:w w:val="110"/>
          <w:sz w:val="18"/>
          <w:szCs w:val="18"/>
        </w:rPr>
        <w:t xml:space="preserve"> </w:t>
      </w:r>
      <w:r w:rsidRPr="009F41AB">
        <w:rPr>
          <w:rFonts w:ascii="Arial" w:hAnsi="Arial" w:cs="Arial"/>
          <w:spacing w:val="-7"/>
          <w:w w:val="110"/>
          <w:sz w:val="18"/>
          <w:szCs w:val="18"/>
        </w:rPr>
        <w:t>одлуке.</w:t>
      </w:r>
      <w:r w:rsidRPr="009F41AB">
        <w:rPr>
          <w:rFonts w:ascii="Arial" w:hAnsi="Arial" w:cs="Arial"/>
          <w:spacing w:val="-1"/>
          <w:w w:val="110"/>
          <w:sz w:val="18"/>
          <w:szCs w:val="18"/>
        </w:rPr>
        <w:t xml:space="preserve"> </w:t>
      </w:r>
      <w:r w:rsidRPr="009F41AB">
        <w:rPr>
          <w:rFonts w:ascii="Arial" w:hAnsi="Arial" w:cs="Arial"/>
          <w:spacing w:val="-14"/>
          <w:w w:val="110"/>
          <w:sz w:val="18"/>
          <w:szCs w:val="18"/>
        </w:rPr>
        <w:t>Жалба</w:t>
      </w:r>
      <w:r w:rsidRPr="009F41AB">
        <w:rPr>
          <w:rFonts w:ascii="Arial" w:hAnsi="Arial" w:cs="Arial"/>
          <w:spacing w:val="-12"/>
          <w:w w:val="110"/>
          <w:sz w:val="18"/>
          <w:szCs w:val="18"/>
        </w:rPr>
        <w:t xml:space="preserve"> </w:t>
      </w:r>
      <w:r w:rsidRPr="009F41AB">
        <w:rPr>
          <w:rFonts w:ascii="Arial" w:hAnsi="Arial" w:cs="Arial"/>
          <w:spacing w:val="-6"/>
          <w:w w:val="110"/>
          <w:sz w:val="18"/>
          <w:szCs w:val="18"/>
        </w:rPr>
        <w:t>на</w:t>
      </w:r>
      <w:r w:rsidRPr="009F41AB">
        <w:rPr>
          <w:rFonts w:ascii="Arial" w:hAnsi="Arial" w:cs="Arial"/>
          <w:spacing w:val="-12"/>
          <w:w w:val="110"/>
          <w:sz w:val="18"/>
          <w:szCs w:val="18"/>
        </w:rPr>
        <w:t xml:space="preserve"> </w:t>
      </w:r>
      <w:r w:rsidRPr="009F41AB">
        <w:rPr>
          <w:rFonts w:ascii="Arial" w:hAnsi="Arial" w:cs="Arial"/>
          <w:spacing w:val="-8"/>
          <w:w w:val="110"/>
          <w:sz w:val="18"/>
          <w:szCs w:val="18"/>
        </w:rPr>
        <w:t>решење</w:t>
      </w:r>
      <w:r w:rsidRPr="009F41AB">
        <w:rPr>
          <w:rFonts w:ascii="Arial" w:hAnsi="Arial" w:cs="Arial"/>
          <w:spacing w:val="-12"/>
          <w:w w:val="110"/>
          <w:sz w:val="18"/>
          <w:szCs w:val="18"/>
        </w:rPr>
        <w:t xml:space="preserve"> </w:t>
      </w:r>
      <w:r w:rsidRPr="009F41AB">
        <w:rPr>
          <w:rFonts w:ascii="Arial" w:hAnsi="Arial" w:cs="Arial"/>
          <w:spacing w:val="-9"/>
          <w:w w:val="110"/>
          <w:sz w:val="18"/>
          <w:szCs w:val="18"/>
        </w:rPr>
        <w:t>комуналног</w:t>
      </w:r>
      <w:r w:rsidRPr="009F41AB">
        <w:rPr>
          <w:rFonts w:ascii="Arial" w:hAnsi="Arial" w:cs="Arial"/>
          <w:spacing w:val="-3"/>
          <w:w w:val="110"/>
          <w:sz w:val="18"/>
          <w:szCs w:val="18"/>
        </w:rPr>
        <w:t xml:space="preserve"> </w:t>
      </w:r>
      <w:r w:rsidRPr="009F41AB">
        <w:rPr>
          <w:rFonts w:ascii="Arial" w:hAnsi="Arial" w:cs="Arial"/>
          <w:spacing w:val="-9"/>
          <w:w w:val="110"/>
          <w:sz w:val="18"/>
          <w:szCs w:val="18"/>
        </w:rPr>
        <w:t>инспектора</w:t>
      </w:r>
      <w:r w:rsidRPr="009F41AB">
        <w:rPr>
          <w:rFonts w:ascii="Arial" w:hAnsi="Arial" w:cs="Arial"/>
          <w:spacing w:val="-12"/>
          <w:w w:val="110"/>
          <w:sz w:val="18"/>
          <w:szCs w:val="18"/>
        </w:rPr>
        <w:t xml:space="preserve"> </w:t>
      </w:r>
      <w:r w:rsidRPr="009F41AB">
        <w:rPr>
          <w:rFonts w:ascii="Arial" w:hAnsi="Arial" w:cs="Arial"/>
          <w:spacing w:val="-6"/>
          <w:w w:val="110"/>
          <w:sz w:val="18"/>
          <w:szCs w:val="18"/>
        </w:rPr>
        <w:t>не</w:t>
      </w:r>
      <w:r w:rsidRPr="009F41AB">
        <w:rPr>
          <w:rFonts w:ascii="Arial" w:hAnsi="Arial" w:cs="Arial"/>
          <w:spacing w:val="-12"/>
          <w:w w:val="110"/>
          <w:sz w:val="18"/>
          <w:szCs w:val="18"/>
        </w:rPr>
        <w:t xml:space="preserve"> </w:t>
      </w:r>
      <w:r w:rsidRPr="009F41AB">
        <w:rPr>
          <w:rFonts w:ascii="Arial" w:hAnsi="Arial" w:cs="Arial"/>
          <w:spacing w:val="-9"/>
          <w:w w:val="110"/>
          <w:sz w:val="18"/>
          <w:szCs w:val="18"/>
        </w:rPr>
        <w:t>одлаже</w:t>
      </w:r>
      <w:r w:rsidRPr="009F41AB">
        <w:rPr>
          <w:rFonts w:ascii="Arial" w:hAnsi="Arial" w:cs="Arial"/>
          <w:spacing w:val="-12"/>
          <w:w w:val="110"/>
          <w:sz w:val="18"/>
          <w:szCs w:val="18"/>
        </w:rPr>
        <w:t xml:space="preserve"> </w:t>
      </w:r>
      <w:r w:rsidRPr="009F41AB">
        <w:rPr>
          <w:rFonts w:ascii="Arial" w:hAnsi="Arial" w:cs="Arial"/>
          <w:spacing w:val="-8"/>
          <w:w w:val="110"/>
          <w:sz w:val="18"/>
          <w:szCs w:val="18"/>
        </w:rPr>
        <w:t>извршење</w:t>
      </w:r>
      <w:r w:rsidRPr="009F41AB">
        <w:rPr>
          <w:rFonts w:ascii="Arial" w:hAnsi="Arial" w:cs="Arial"/>
          <w:spacing w:val="-12"/>
          <w:w w:val="110"/>
          <w:sz w:val="18"/>
          <w:szCs w:val="18"/>
        </w:rPr>
        <w:t xml:space="preserve"> </w:t>
      </w:r>
      <w:r w:rsidRPr="009F41AB">
        <w:rPr>
          <w:rFonts w:ascii="Arial" w:hAnsi="Arial" w:cs="Arial"/>
          <w:spacing w:val="-8"/>
          <w:w w:val="110"/>
          <w:sz w:val="18"/>
          <w:szCs w:val="18"/>
        </w:rPr>
        <w:t>решења.</w:t>
      </w:r>
    </w:p>
    <w:p w:rsidR="00194886" w:rsidRPr="00057D58"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Решење </w:t>
      </w:r>
      <w:r w:rsidRPr="009F41AB">
        <w:rPr>
          <w:rFonts w:ascii="Arial" w:hAnsi="Arial" w:cs="Arial"/>
          <w:w w:val="110"/>
          <w:sz w:val="18"/>
          <w:szCs w:val="18"/>
          <w:lang w:val="sr-Cyrl-CS"/>
        </w:rPr>
        <w:t>Општинског</w:t>
      </w:r>
      <w:r w:rsidRPr="009F41AB">
        <w:rPr>
          <w:rFonts w:ascii="Arial" w:hAnsi="Arial" w:cs="Arial"/>
          <w:w w:val="110"/>
          <w:sz w:val="18"/>
          <w:szCs w:val="18"/>
        </w:rPr>
        <w:t xml:space="preserve"> већа у управном поступку је коначно и против њега се може покренути управни спор.</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28.</w:t>
      </w:r>
    </w:p>
    <w:p w:rsidR="00194886" w:rsidRPr="009F41AB" w:rsidRDefault="00194886" w:rsidP="00005B57">
      <w:pPr>
        <w:pStyle w:val="Heading2"/>
        <w:spacing w:before="0" w:after="0" w:line="216" w:lineRule="auto"/>
        <w:ind w:right="73"/>
        <w:jc w:val="both"/>
        <w:rPr>
          <w:b w:val="0"/>
          <w:sz w:val="18"/>
          <w:szCs w:val="18"/>
          <w:lang w:val="sr-Cyrl-CS"/>
        </w:rPr>
      </w:pPr>
    </w:p>
    <w:p w:rsidR="00194886" w:rsidRPr="009F41AB"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 xml:space="preserve">Комунални инспектор у обављању </w:t>
      </w:r>
      <w:r w:rsidRPr="009F41AB">
        <w:rPr>
          <w:rFonts w:ascii="Arial" w:hAnsi="Arial" w:cs="Arial"/>
          <w:w w:val="110"/>
          <w:sz w:val="18"/>
          <w:szCs w:val="18"/>
          <w:lang w:val="sr-Cyrl-CS"/>
        </w:rPr>
        <w:t>инспекцијског надзора</w:t>
      </w:r>
      <w:r w:rsidRPr="009F41AB">
        <w:rPr>
          <w:rFonts w:ascii="Arial" w:hAnsi="Arial" w:cs="Arial"/>
          <w:w w:val="110"/>
          <w:sz w:val="18"/>
          <w:szCs w:val="18"/>
        </w:rPr>
        <w:t>, поред законом утврђених овлашћења, овлашћен је да поднесе захтев за покретање прекршајног поступка и изда прекршајни налог за прекршаје прописане овом одлуком.</w:t>
      </w:r>
    </w:p>
    <w:p w:rsidR="00194886" w:rsidRPr="009F41AB" w:rsidRDefault="00194886" w:rsidP="00005B57">
      <w:pPr>
        <w:pStyle w:val="BodyText"/>
        <w:spacing w:line="216" w:lineRule="auto"/>
        <w:ind w:right="73"/>
        <w:jc w:val="both"/>
        <w:rPr>
          <w:rFonts w:ascii="Arial" w:hAnsi="Arial" w:cs="Arial"/>
          <w:w w:val="110"/>
          <w:sz w:val="18"/>
          <w:szCs w:val="18"/>
          <w:lang w:val="sr-Cyrl-CS"/>
        </w:rPr>
      </w:pPr>
      <w:r w:rsidRPr="009F41AB">
        <w:rPr>
          <w:rFonts w:ascii="Arial" w:hAnsi="Arial" w:cs="Arial"/>
          <w:w w:val="110"/>
          <w:sz w:val="18"/>
          <w:szCs w:val="18"/>
          <w:lang w:val="sr-Cyrl-CS"/>
        </w:rPr>
        <w:tab/>
      </w:r>
      <w:r w:rsidRPr="009F41AB">
        <w:rPr>
          <w:rFonts w:ascii="Arial" w:hAnsi="Arial" w:cs="Arial"/>
          <w:w w:val="110"/>
          <w:sz w:val="18"/>
          <w:szCs w:val="18"/>
        </w:rPr>
        <w:t>Уколико комунални инспектор, у обављању комунално-</w:t>
      </w:r>
      <w:r w:rsidRPr="009F41AB">
        <w:rPr>
          <w:rFonts w:ascii="Arial" w:hAnsi="Arial" w:cs="Arial"/>
          <w:w w:val="110"/>
          <w:sz w:val="18"/>
          <w:szCs w:val="18"/>
          <w:lang w:val="sr-Cyrl-CS"/>
        </w:rPr>
        <w:t xml:space="preserve"> инспек</w:t>
      </w:r>
      <w:r w:rsidRPr="009F41AB">
        <w:rPr>
          <w:rFonts w:ascii="Arial" w:hAnsi="Arial" w:cs="Arial"/>
          <w:w w:val="110"/>
          <w:sz w:val="18"/>
          <w:szCs w:val="18"/>
        </w:rPr>
        <w:t>цијских послова, уочи повреду прописа из надлежности другог органа, одмах ће о томе, писаним путем, обавестити надлежни орган.</w:t>
      </w:r>
    </w:p>
    <w:p w:rsidR="00194886" w:rsidRPr="009F41AB" w:rsidRDefault="00194886" w:rsidP="00005B57">
      <w:pPr>
        <w:pStyle w:val="BodyText"/>
        <w:spacing w:line="216" w:lineRule="auto"/>
        <w:ind w:right="73"/>
        <w:jc w:val="both"/>
        <w:rPr>
          <w:rFonts w:ascii="Arial" w:hAnsi="Arial" w:cs="Arial"/>
          <w:sz w:val="18"/>
          <w:szCs w:val="18"/>
          <w:lang w:val="sr-Cyrl-CS"/>
        </w:rPr>
      </w:pP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29.</w:t>
      </w:r>
    </w:p>
    <w:p w:rsidR="00194886" w:rsidRPr="009F41AB" w:rsidRDefault="00194886" w:rsidP="00005B57">
      <w:pPr>
        <w:pStyle w:val="Heading2"/>
        <w:spacing w:before="0" w:after="0" w:line="216" w:lineRule="auto"/>
        <w:ind w:right="73"/>
        <w:jc w:val="both"/>
        <w:rPr>
          <w:b w:val="0"/>
          <w:sz w:val="18"/>
          <w:szCs w:val="18"/>
          <w:lang w:val="sr-Cyrl-CS"/>
        </w:rPr>
      </w:pPr>
    </w:p>
    <w:p w:rsidR="00194886" w:rsidRPr="009F41AB"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Комунални инспектор у обављању послова сарађује са инспекцијским службама Републике Србије, у складу са законом.</w:t>
      </w:r>
    </w:p>
    <w:p w:rsidR="00194886" w:rsidRPr="009F41AB" w:rsidRDefault="00194886" w:rsidP="00005B57">
      <w:pPr>
        <w:pStyle w:val="BodyText"/>
        <w:spacing w:line="216" w:lineRule="auto"/>
        <w:ind w:right="73"/>
        <w:jc w:val="both"/>
        <w:rPr>
          <w:rFonts w:ascii="Arial" w:hAnsi="Arial" w:cs="Arial"/>
          <w:w w:val="110"/>
          <w:sz w:val="18"/>
          <w:szCs w:val="18"/>
          <w:lang w:val="sr-Cyrl-CS"/>
        </w:rPr>
      </w:pPr>
      <w:r w:rsidRPr="009F41AB">
        <w:rPr>
          <w:rFonts w:ascii="Arial" w:hAnsi="Arial" w:cs="Arial"/>
          <w:w w:val="110"/>
          <w:sz w:val="18"/>
          <w:szCs w:val="18"/>
          <w:lang w:val="sr-Cyrl-CS"/>
        </w:rPr>
        <w:tab/>
      </w:r>
      <w:r w:rsidRPr="009F41AB">
        <w:rPr>
          <w:rFonts w:ascii="Arial" w:hAnsi="Arial" w:cs="Arial"/>
          <w:w w:val="110"/>
          <w:sz w:val="18"/>
          <w:szCs w:val="18"/>
        </w:rPr>
        <w:t>Сарадња из става 1. овог члана обухвата нарочито: међусобно обавештавање, размену информација, пружање</w:t>
      </w:r>
      <w:r w:rsidRPr="009F41AB">
        <w:rPr>
          <w:rFonts w:ascii="Arial" w:hAnsi="Arial" w:cs="Arial"/>
          <w:w w:val="110"/>
          <w:sz w:val="18"/>
          <w:szCs w:val="18"/>
          <w:lang w:val="sr-Cyrl-CS"/>
        </w:rPr>
        <w:t xml:space="preserve"> </w:t>
      </w:r>
      <w:r w:rsidRPr="009F41AB">
        <w:rPr>
          <w:rFonts w:ascii="Arial" w:hAnsi="Arial" w:cs="Arial"/>
          <w:w w:val="110"/>
          <w:sz w:val="18"/>
          <w:szCs w:val="18"/>
        </w:rPr>
        <w:t>непосредне помоћи и предузимање заједничких мера и активности од значаја за обављање послова комуналне инспекције.</w:t>
      </w:r>
    </w:p>
    <w:p w:rsidR="00194886" w:rsidRPr="009F41AB" w:rsidRDefault="00194886" w:rsidP="00005B57">
      <w:pPr>
        <w:pStyle w:val="BodyText"/>
        <w:spacing w:line="216" w:lineRule="auto"/>
        <w:ind w:right="73"/>
        <w:jc w:val="both"/>
        <w:rPr>
          <w:rFonts w:ascii="Arial" w:hAnsi="Arial" w:cs="Arial"/>
          <w:sz w:val="18"/>
          <w:szCs w:val="18"/>
          <w:lang w:val="sr-Cyrl-CS"/>
        </w:rPr>
      </w:pPr>
    </w:p>
    <w:p w:rsidR="00194886" w:rsidRPr="009F41AB" w:rsidRDefault="00194886" w:rsidP="00005B57">
      <w:pPr>
        <w:pStyle w:val="Heading1"/>
        <w:spacing w:before="0" w:after="0" w:line="216" w:lineRule="auto"/>
        <w:ind w:right="73"/>
        <w:jc w:val="center"/>
        <w:rPr>
          <w:b w:val="0"/>
          <w:sz w:val="18"/>
          <w:szCs w:val="18"/>
          <w:lang w:val="sr-Cyrl-CS"/>
        </w:rPr>
      </w:pPr>
      <w:r w:rsidRPr="009F41AB">
        <w:rPr>
          <w:b w:val="0"/>
          <w:sz w:val="18"/>
          <w:szCs w:val="18"/>
        </w:rPr>
        <w:t>X КАЗНЕНЕ ОДРЕДБЕ</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30.</w:t>
      </w:r>
    </w:p>
    <w:p w:rsidR="00194886" w:rsidRPr="009F41AB" w:rsidRDefault="00194886" w:rsidP="00005B57">
      <w:pPr>
        <w:pStyle w:val="Heading2"/>
        <w:spacing w:before="0" w:after="0" w:line="216" w:lineRule="auto"/>
        <w:ind w:right="73"/>
        <w:jc w:val="both"/>
        <w:rPr>
          <w:b w:val="0"/>
          <w:sz w:val="18"/>
          <w:szCs w:val="18"/>
          <w:lang w:val="sr-Cyrl-CS"/>
        </w:rPr>
      </w:pPr>
    </w:p>
    <w:p w:rsidR="00194886" w:rsidRPr="009F41AB"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Новчаном казном у износу од 25.000,00 динара казниће се за прекршај физичко лице ако поступа са животињама супротно члану 24. ове одлуке.</w:t>
      </w:r>
    </w:p>
    <w:p w:rsidR="00194886" w:rsidRPr="009F41AB"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За прекршај из става 1. овог члана казниће се правно лице новчаном казном у износу од 150.000,00 динара.</w:t>
      </w:r>
    </w:p>
    <w:p w:rsidR="00194886" w:rsidRPr="009F41AB"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За прекршај из става 1. овог члана казниће се одговорно лице у правном лицу новчаном казном у износу од 25.000,00 динара.</w:t>
      </w:r>
    </w:p>
    <w:p w:rsidR="00194886" w:rsidRPr="009F41AB"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За прекршај из става 1. овог члана казниће се предузетник новчаном казном у износу од 75.000,00 динара.</w:t>
      </w:r>
    </w:p>
    <w:p w:rsidR="00194886" w:rsidRPr="009F41AB" w:rsidRDefault="00194886" w:rsidP="00005B57">
      <w:pPr>
        <w:pStyle w:val="BodyText"/>
        <w:spacing w:line="216" w:lineRule="auto"/>
        <w:ind w:right="73"/>
        <w:jc w:val="both"/>
        <w:rPr>
          <w:rFonts w:ascii="Arial" w:hAnsi="Arial" w:cs="Arial"/>
          <w:w w:val="110"/>
          <w:sz w:val="18"/>
          <w:szCs w:val="18"/>
          <w:lang w:val="sr-Cyrl-CS"/>
        </w:rPr>
      </w:pPr>
      <w:r w:rsidRPr="009F41AB">
        <w:rPr>
          <w:rFonts w:ascii="Arial" w:hAnsi="Arial" w:cs="Arial"/>
          <w:w w:val="110"/>
          <w:sz w:val="18"/>
          <w:szCs w:val="18"/>
          <w:lang w:val="sr-Cyrl-CS"/>
        </w:rPr>
        <w:tab/>
      </w:r>
      <w:r w:rsidRPr="009F41AB">
        <w:rPr>
          <w:rFonts w:ascii="Arial" w:hAnsi="Arial" w:cs="Arial"/>
          <w:w w:val="110"/>
          <w:sz w:val="18"/>
          <w:szCs w:val="18"/>
        </w:rPr>
        <w:t>За прекршај из става 1. овог члана казниће се одговорно лице код предузетника новчаном казном у износу од 25.000,00 динара.</w:t>
      </w:r>
    </w:p>
    <w:p w:rsidR="00194886" w:rsidRPr="009F41AB" w:rsidRDefault="00194886" w:rsidP="00005B57">
      <w:pPr>
        <w:pStyle w:val="BodyText"/>
        <w:spacing w:line="216" w:lineRule="auto"/>
        <w:ind w:right="73"/>
        <w:jc w:val="both"/>
        <w:rPr>
          <w:rFonts w:ascii="Arial" w:hAnsi="Arial" w:cs="Arial"/>
          <w:sz w:val="18"/>
          <w:szCs w:val="18"/>
          <w:lang w:val="sr-Cyrl-CS"/>
        </w:rPr>
      </w:pP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31.</w:t>
      </w:r>
    </w:p>
    <w:p w:rsidR="00194886" w:rsidRPr="009F41AB" w:rsidRDefault="00194886" w:rsidP="00005B57">
      <w:pPr>
        <w:pStyle w:val="Heading2"/>
        <w:spacing w:before="0" w:after="0" w:line="216" w:lineRule="auto"/>
        <w:ind w:right="73"/>
        <w:rPr>
          <w:b w:val="0"/>
          <w:sz w:val="18"/>
          <w:szCs w:val="18"/>
          <w:lang w:val="sr-Cyrl-CS"/>
        </w:rPr>
      </w:pPr>
    </w:p>
    <w:p w:rsidR="00194886" w:rsidRPr="009F41AB"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 xml:space="preserve">    </w:t>
      </w:r>
      <w:r w:rsidRPr="009F41AB">
        <w:rPr>
          <w:rFonts w:ascii="Arial" w:hAnsi="Arial" w:cs="Arial"/>
          <w:w w:val="110"/>
          <w:sz w:val="18"/>
          <w:szCs w:val="18"/>
          <w:lang w:val="sr-Cyrl-CS"/>
        </w:rPr>
        <w:tab/>
      </w:r>
      <w:r w:rsidRPr="009F41AB">
        <w:rPr>
          <w:rFonts w:ascii="Arial" w:hAnsi="Arial" w:cs="Arial"/>
          <w:w w:val="110"/>
          <w:sz w:val="18"/>
          <w:szCs w:val="18"/>
        </w:rPr>
        <w:t>Новчаном казном у износу од 8.000,00 динара казниће се за прекршај физичко лице, ако одбије да плати трошкове збрињавања напуштене животиње смештене у прихватилиште (члан 16)</w:t>
      </w:r>
      <w:r w:rsidRPr="009F41AB">
        <w:rPr>
          <w:rFonts w:ascii="Arial" w:hAnsi="Arial" w:cs="Arial"/>
          <w:w w:val="110"/>
          <w:sz w:val="18"/>
          <w:szCs w:val="18"/>
          <w:lang w:val="sr-Cyrl-CS"/>
        </w:rPr>
        <w:t>.</w:t>
      </w:r>
    </w:p>
    <w:p w:rsidR="00194886" w:rsidRPr="009F41AB"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За прекршаје из става 1. овог члана казниће се правно лице новчаном казном у износу од 50.000,00 динара.</w:t>
      </w:r>
    </w:p>
    <w:p w:rsidR="00194886" w:rsidRPr="009F41AB" w:rsidRDefault="00194886" w:rsidP="00005B57">
      <w:pPr>
        <w:pStyle w:val="BodyText"/>
        <w:spacing w:line="216" w:lineRule="auto"/>
        <w:ind w:right="73"/>
        <w:jc w:val="both"/>
        <w:rPr>
          <w:rFonts w:ascii="Arial" w:hAnsi="Arial" w:cs="Arial"/>
          <w:sz w:val="18"/>
          <w:szCs w:val="18"/>
        </w:rPr>
      </w:pPr>
      <w:r w:rsidRPr="009F41AB">
        <w:rPr>
          <w:rFonts w:ascii="Arial" w:hAnsi="Arial" w:cs="Arial"/>
          <w:w w:val="110"/>
          <w:sz w:val="18"/>
          <w:szCs w:val="18"/>
          <w:lang w:val="sr-Cyrl-CS"/>
        </w:rPr>
        <w:tab/>
      </w:r>
      <w:r w:rsidRPr="009F41AB">
        <w:rPr>
          <w:rFonts w:ascii="Arial" w:hAnsi="Arial" w:cs="Arial"/>
          <w:w w:val="110"/>
          <w:sz w:val="18"/>
          <w:szCs w:val="18"/>
        </w:rPr>
        <w:t>За прекршаје из става 1. овог члана казниће се одговорно лице у правном лицу новчаном казном у износу од 10.000,00 динара. За прекршаје из става 1. овог члана казниће се предузетник новчаном казном од 30.000,00 динара.</w:t>
      </w:r>
    </w:p>
    <w:p w:rsidR="00194886" w:rsidRPr="009F41AB" w:rsidRDefault="00194886" w:rsidP="00005B57">
      <w:pPr>
        <w:pStyle w:val="BodyText"/>
        <w:spacing w:line="216" w:lineRule="auto"/>
        <w:ind w:right="73"/>
        <w:jc w:val="both"/>
        <w:rPr>
          <w:rFonts w:ascii="Arial" w:hAnsi="Arial" w:cs="Arial"/>
          <w:w w:val="110"/>
          <w:sz w:val="18"/>
          <w:szCs w:val="18"/>
          <w:lang w:val="sr-Cyrl-CS"/>
        </w:rPr>
      </w:pPr>
      <w:r w:rsidRPr="009F41AB">
        <w:rPr>
          <w:rFonts w:ascii="Arial" w:hAnsi="Arial" w:cs="Arial"/>
          <w:w w:val="110"/>
          <w:sz w:val="18"/>
          <w:szCs w:val="18"/>
          <w:lang w:val="sr-Cyrl-CS"/>
        </w:rPr>
        <w:tab/>
      </w:r>
      <w:r w:rsidRPr="009F41AB">
        <w:rPr>
          <w:rFonts w:ascii="Arial" w:hAnsi="Arial" w:cs="Arial"/>
          <w:w w:val="110"/>
          <w:sz w:val="18"/>
          <w:szCs w:val="18"/>
        </w:rPr>
        <w:t>За прекршаје из става 1. овог члана казниће се одговорно лице код предузетника новчаном казном од 9.000,00 динара.</w:t>
      </w:r>
    </w:p>
    <w:p w:rsidR="00194886" w:rsidRPr="00602F95" w:rsidRDefault="00194886" w:rsidP="00005B57">
      <w:pPr>
        <w:pStyle w:val="BodyText"/>
        <w:spacing w:line="216" w:lineRule="auto"/>
        <w:ind w:right="73"/>
        <w:jc w:val="both"/>
        <w:rPr>
          <w:rFonts w:ascii="Arial" w:hAnsi="Arial" w:cs="Arial"/>
          <w:sz w:val="18"/>
          <w:szCs w:val="18"/>
        </w:rPr>
      </w:pPr>
    </w:p>
    <w:p w:rsidR="00194886" w:rsidRPr="00602F95" w:rsidRDefault="00194886" w:rsidP="00005B57">
      <w:pPr>
        <w:pStyle w:val="Heading1"/>
        <w:spacing w:before="0" w:after="0" w:line="216" w:lineRule="auto"/>
        <w:ind w:right="73"/>
        <w:jc w:val="center"/>
        <w:rPr>
          <w:b w:val="0"/>
          <w:sz w:val="18"/>
          <w:szCs w:val="18"/>
        </w:rPr>
      </w:pPr>
      <w:r w:rsidRPr="009F41AB">
        <w:rPr>
          <w:b w:val="0"/>
          <w:sz w:val="18"/>
          <w:szCs w:val="18"/>
        </w:rPr>
        <w:t>XI ПРЕЛАЗНЕ И ЗАВРШНЕ ОДРЕДБЕ</w:t>
      </w:r>
    </w:p>
    <w:p w:rsidR="00194886" w:rsidRPr="00602F95" w:rsidRDefault="00194886" w:rsidP="00005B57">
      <w:pPr>
        <w:pStyle w:val="Heading2"/>
        <w:spacing w:before="0" w:after="0" w:line="216" w:lineRule="auto"/>
        <w:ind w:right="73"/>
        <w:jc w:val="center"/>
        <w:rPr>
          <w:b w:val="0"/>
          <w:i w:val="0"/>
          <w:sz w:val="18"/>
          <w:szCs w:val="18"/>
          <w:lang w:val="sr-Cyrl-CS"/>
        </w:rPr>
      </w:pPr>
      <w:r w:rsidRPr="00602F95">
        <w:rPr>
          <w:b w:val="0"/>
          <w:i w:val="0"/>
          <w:sz w:val="18"/>
          <w:szCs w:val="18"/>
        </w:rPr>
        <w:t>Члан 32.</w:t>
      </w:r>
    </w:p>
    <w:p w:rsidR="00194886" w:rsidRPr="009F41AB" w:rsidRDefault="00194886" w:rsidP="00005B57">
      <w:pPr>
        <w:pStyle w:val="Heading2"/>
        <w:spacing w:before="0" w:after="0" w:line="216" w:lineRule="auto"/>
        <w:ind w:right="73"/>
        <w:jc w:val="both"/>
        <w:rPr>
          <w:b w:val="0"/>
          <w:sz w:val="18"/>
          <w:szCs w:val="18"/>
          <w:lang w:val="sr-Cyrl-CS"/>
        </w:rPr>
      </w:pPr>
    </w:p>
    <w:p w:rsidR="00194886" w:rsidRPr="009F41AB" w:rsidRDefault="00194886" w:rsidP="00005B57">
      <w:pPr>
        <w:pStyle w:val="BodyText"/>
        <w:spacing w:line="216" w:lineRule="auto"/>
        <w:ind w:right="73"/>
        <w:jc w:val="both"/>
        <w:rPr>
          <w:rFonts w:ascii="Arial" w:hAnsi="Arial" w:cs="Arial"/>
          <w:w w:val="110"/>
          <w:sz w:val="18"/>
          <w:szCs w:val="18"/>
          <w:lang w:val="sr-Cyrl-CS"/>
        </w:rPr>
      </w:pPr>
      <w:r w:rsidRPr="009F41AB">
        <w:rPr>
          <w:rFonts w:ascii="Arial" w:hAnsi="Arial" w:cs="Arial"/>
          <w:w w:val="110"/>
          <w:sz w:val="18"/>
          <w:szCs w:val="18"/>
          <w:lang w:val="sr-Cyrl-CS"/>
        </w:rPr>
        <w:t xml:space="preserve">   </w:t>
      </w:r>
      <w:r w:rsidRPr="009F41AB">
        <w:rPr>
          <w:rFonts w:ascii="Arial" w:hAnsi="Arial" w:cs="Arial"/>
          <w:w w:val="110"/>
          <w:sz w:val="18"/>
          <w:szCs w:val="18"/>
        </w:rPr>
        <w:t xml:space="preserve">Ова </w:t>
      </w:r>
      <w:r w:rsidRPr="009F41AB">
        <w:rPr>
          <w:rFonts w:ascii="Arial" w:hAnsi="Arial" w:cs="Arial"/>
          <w:w w:val="110"/>
          <w:sz w:val="18"/>
          <w:szCs w:val="18"/>
          <w:lang w:val="sr-Cyrl-CS"/>
        </w:rPr>
        <w:t>О</w:t>
      </w:r>
      <w:r w:rsidRPr="009F41AB">
        <w:rPr>
          <w:rFonts w:ascii="Arial" w:hAnsi="Arial" w:cs="Arial"/>
          <w:w w:val="110"/>
          <w:sz w:val="18"/>
          <w:szCs w:val="18"/>
        </w:rPr>
        <w:t>длука ступа на снагу осмог дана од дана објављивања у "</w:t>
      </w:r>
      <w:r w:rsidRPr="009F41AB">
        <w:rPr>
          <w:rFonts w:ascii="Arial" w:hAnsi="Arial" w:cs="Arial"/>
          <w:sz w:val="18"/>
          <w:szCs w:val="18"/>
          <w:lang w:val="sr-Cyrl-CS"/>
        </w:rPr>
        <w:t>Службеном гласнику општине Петровац на Млави</w:t>
      </w:r>
      <w:r w:rsidRPr="009F41AB">
        <w:rPr>
          <w:rFonts w:ascii="Arial" w:hAnsi="Arial" w:cs="Arial"/>
          <w:w w:val="110"/>
          <w:sz w:val="18"/>
          <w:szCs w:val="18"/>
        </w:rPr>
        <w:t>".</w:t>
      </w:r>
    </w:p>
    <w:p w:rsidR="00194886" w:rsidRPr="009F41AB" w:rsidRDefault="00194886" w:rsidP="00005B57">
      <w:pPr>
        <w:spacing w:line="216" w:lineRule="auto"/>
        <w:ind w:right="73"/>
        <w:jc w:val="both"/>
        <w:rPr>
          <w:rFonts w:ascii="Arial" w:hAnsi="Arial" w:cs="Arial"/>
          <w:sz w:val="18"/>
          <w:szCs w:val="18"/>
          <w:lang w:val="sr-Cyrl-CS"/>
        </w:rPr>
      </w:pPr>
      <w:r w:rsidRPr="009F41AB">
        <w:rPr>
          <w:rFonts w:ascii="Arial" w:hAnsi="Arial" w:cs="Arial"/>
          <w:w w:val="110"/>
          <w:sz w:val="18"/>
          <w:szCs w:val="18"/>
          <w:lang w:val="sr-Cyrl-CS"/>
        </w:rPr>
        <w:t xml:space="preserve">       Ступањем на снагу ове Одлуке, престаје да важи Одлука о обављању комуналне делатности   зоохигијене, број </w:t>
      </w:r>
      <w:r w:rsidRPr="009F41AB">
        <w:rPr>
          <w:rFonts w:ascii="Arial" w:hAnsi="Arial" w:cs="Arial"/>
          <w:sz w:val="18"/>
          <w:szCs w:val="18"/>
          <w:lang w:val="sr-Cyrl-CS"/>
        </w:rPr>
        <w:t>020-</w:t>
      </w:r>
      <w:r w:rsidRPr="009F41AB">
        <w:rPr>
          <w:rFonts w:ascii="Arial" w:hAnsi="Arial" w:cs="Arial"/>
          <w:sz w:val="18"/>
          <w:szCs w:val="18"/>
        </w:rPr>
        <w:t>13</w:t>
      </w:r>
      <w:r w:rsidRPr="009F41AB">
        <w:rPr>
          <w:rFonts w:ascii="Arial" w:hAnsi="Arial" w:cs="Arial"/>
          <w:sz w:val="18"/>
          <w:szCs w:val="18"/>
          <w:lang w:val="sr-Cyrl-CS"/>
        </w:rPr>
        <w:t>/2018-02 од 06.02.2018. године.</w:t>
      </w:r>
    </w:p>
    <w:p w:rsidR="00194886" w:rsidRPr="00425E29" w:rsidRDefault="00194886" w:rsidP="00425E29">
      <w:pPr>
        <w:spacing w:line="216" w:lineRule="auto"/>
        <w:contextualSpacing/>
        <w:jc w:val="both"/>
        <w:rPr>
          <w:rFonts w:ascii="Arial" w:hAnsi="Arial" w:cs="Arial"/>
          <w:sz w:val="18"/>
          <w:szCs w:val="18"/>
        </w:rPr>
      </w:pP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СКУПШТИНА ОПШТИНЕ ПЕТРОВАЦ НА МЛАВИ</w:t>
      </w:r>
    </w:p>
    <w:p w:rsidR="00194886" w:rsidRPr="00425E29" w:rsidRDefault="00194886" w:rsidP="00425E2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194886" w:rsidRPr="00425E29" w:rsidTr="000D183F">
        <w:trPr>
          <w:trHeight w:val="653"/>
          <w:jc w:val="center"/>
        </w:trPr>
        <w:tc>
          <w:tcPr>
            <w:tcW w:w="2376" w:type="dxa"/>
          </w:tcPr>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 xml:space="preserve">Број: </w:t>
            </w:r>
            <w:r>
              <w:rPr>
                <w:rFonts w:ascii="Arial" w:hAnsi="Arial" w:cs="Arial"/>
                <w:sz w:val="18"/>
                <w:szCs w:val="18"/>
                <w:lang w:val="ru-RU"/>
              </w:rPr>
              <w:t>020-182</w:t>
            </w:r>
            <w:r w:rsidRPr="00BA563F">
              <w:rPr>
                <w:rFonts w:ascii="Arial" w:hAnsi="Arial" w:cs="Arial"/>
                <w:sz w:val="18"/>
                <w:szCs w:val="18"/>
                <w:lang w:val="ru-RU"/>
              </w:rPr>
              <w:t>/2018-02</w:t>
            </w:r>
          </w:p>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Датум:</w:t>
            </w:r>
            <w:r>
              <w:rPr>
                <w:rFonts w:ascii="Arial" w:hAnsi="Arial" w:cs="Arial"/>
                <w:sz w:val="18"/>
                <w:szCs w:val="18"/>
                <w:lang w:val="sr-Cyrl-CS"/>
              </w:rPr>
              <w:t>05</w:t>
            </w:r>
            <w:r w:rsidRPr="00425E29">
              <w:rPr>
                <w:rFonts w:ascii="Arial" w:hAnsi="Arial" w:cs="Arial"/>
                <w:sz w:val="18"/>
                <w:szCs w:val="18"/>
                <w:lang w:val="sr-Cyrl-CS"/>
              </w:rPr>
              <w:t>.</w:t>
            </w:r>
            <w:r>
              <w:rPr>
                <w:rFonts w:ascii="Arial" w:hAnsi="Arial" w:cs="Arial"/>
                <w:sz w:val="18"/>
                <w:szCs w:val="18"/>
                <w:lang w:val="sr-Cyrl-CS"/>
              </w:rPr>
              <w:t>12</w:t>
            </w:r>
            <w:r w:rsidRPr="00425E29">
              <w:rPr>
                <w:rFonts w:ascii="Arial" w:hAnsi="Arial" w:cs="Arial"/>
                <w:sz w:val="18"/>
                <w:szCs w:val="18"/>
                <w:lang w:val="sr-Cyrl-CS"/>
              </w:rPr>
              <w:t>.20</w:t>
            </w:r>
            <w:r w:rsidRPr="00425E29">
              <w:rPr>
                <w:rFonts w:ascii="Arial" w:hAnsi="Arial" w:cs="Arial"/>
                <w:sz w:val="18"/>
                <w:szCs w:val="18"/>
                <w:lang w:val="ru-RU"/>
              </w:rPr>
              <w:t>1</w:t>
            </w:r>
            <w:r w:rsidRPr="00425E29">
              <w:rPr>
                <w:rFonts w:ascii="Arial" w:hAnsi="Arial" w:cs="Arial"/>
                <w:sz w:val="18"/>
                <w:szCs w:val="18"/>
              </w:rPr>
              <w:t>8</w:t>
            </w:r>
            <w:r w:rsidRPr="00425E29">
              <w:rPr>
                <w:rFonts w:ascii="Arial" w:hAnsi="Arial" w:cs="Arial"/>
                <w:sz w:val="18"/>
                <w:szCs w:val="18"/>
                <w:lang w:val="sr-Cyrl-CS"/>
              </w:rPr>
              <w:t>.године</w:t>
            </w:r>
          </w:p>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ПЕТРОВАЦ НА МЛАВИ</w:t>
            </w:r>
          </w:p>
        </w:tc>
        <w:tc>
          <w:tcPr>
            <w:tcW w:w="2977" w:type="dxa"/>
          </w:tcPr>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ПРЕДСЕДНИК</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СКУПШТИНЕ ОПШТИНЕ</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Миланче Аћимовић, с.р.</w:t>
            </w:r>
          </w:p>
        </w:tc>
      </w:tr>
    </w:tbl>
    <w:p w:rsidR="00194886" w:rsidRPr="00425E29" w:rsidRDefault="00194886" w:rsidP="00425E29">
      <w:pPr>
        <w:spacing w:line="216" w:lineRule="auto"/>
        <w:contextualSpacing/>
        <w:jc w:val="both"/>
        <w:rPr>
          <w:rFonts w:ascii="Arial" w:hAnsi="Arial" w:cs="Arial"/>
          <w:b/>
          <w:i/>
          <w:color w:val="000000"/>
          <w:sz w:val="18"/>
          <w:szCs w:val="18"/>
          <w:lang w:val="sr-Cyrl-CS"/>
        </w:rPr>
      </w:pPr>
      <w:r w:rsidRPr="00425E29">
        <w:rPr>
          <w:rFonts w:ascii="Arial" w:hAnsi="Arial" w:cs="Arial"/>
          <w:b/>
          <w:i/>
          <w:color w:val="000000"/>
          <w:sz w:val="18"/>
          <w:szCs w:val="18"/>
          <w:lang w:val="sr-Cyrl-CS"/>
        </w:rPr>
        <w:t>6.</w:t>
      </w:r>
    </w:p>
    <w:p w:rsidR="00194886" w:rsidRPr="00005B57" w:rsidRDefault="00194886" w:rsidP="00005B57">
      <w:pPr>
        <w:spacing w:line="216" w:lineRule="auto"/>
        <w:jc w:val="both"/>
        <w:rPr>
          <w:rFonts w:ascii="Arial" w:hAnsi="Arial" w:cs="Arial"/>
          <w:sz w:val="18"/>
          <w:szCs w:val="18"/>
        </w:rPr>
      </w:pPr>
      <w:r>
        <w:rPr>
          <w:rFonts w:ascii="Arial" w:hAnsi="Arial" w:cs="Arial"/>
          <w:sz w:val="18"/>
          <w:szCs w:val="18"/>
        </w:rPr>
        <w:tab/>
      </w:r>
      <w:r w:rsidRPr="00005B57">
        <w:rPr>
          <w:rFonts w:ascii="Arial" w:hAnsi="Arial" w:cs="Arial"/>
          <w:sz w:val="18"/>
          <w:szCs w:val="18"/>
          <w:lang w:val="sr-Cyrl-CS"/>
        </w:rPr>
        <w:t>На основу члана 32. Закона о локалној самоуправи ("Службени гласник РС",</w:t>
      </w:r>
      <w:r w:rsidRPr="00005B57">
        <w:rPr>
          <w:rFonts w:ascii="Arial" w:hAnsi="Arial" w:cs="Arial"/>
          <w:sz w:val="18"/>
          <w:szCs w:val="18"/>
          <w:lang w:val="ru-RU"/>
        </w:rPr>
        <w:t xml:space="preserve"> </w:t>
      </w:r>
      <w:r w:rsidRPr="00005B57">
        <w:rPr>
          <w:rFonts w:ascii="Arial" w:hAnsi="Arial" w:cs="Arial"/>
          <w:sz w:val="18"/>
          <w:szCs w:val="18"/>
          <w:lang w:val="sr-Cyrl-CS"/>
        </w:rPr>
        <w:t xml:space="preserve">бр. 129/07, 83/14-др.закон, 101/16 и 47/18) и члана 20. Статута општине Петровац на Млави ("Службени гласник општине Петровац на Млави", бр. 5/17-пречишћен текст), </w:t>
      </w:r>
    </w:p>
    <w:p w:rsidR="00194886" w:rsidRDefault="00194886" w:rsidP="00005B57">
      <w:pPr>
        <w:spacing w:line="216" w:lineRule="auto"/>
        <w:jc w:val="both"/>
        <w:rPr>
          <w:rFonts w:ascii="Arial" w:hAnsi="Arial" w:cs="Arial"/>
          <w:sz w:val="18"/>
          <w:szCs w:val="18"/>
        </w:rPr>
      </w:pPr>
      <w:r w:rsidRPr="00005B57">
        <w:rPr>
          <w:rFonts w:ascii="Arial" w:hAnsi="Arial" w:cs="Arial"/>
          <w:sz w:val="18"/>
          <w:szCs w:val="18"/>
          <w:lang w:val="sr-Cyrl-CS"/>
        </w:rPr>
        <w:tab/>
        <w:t xml:space="preserve">Скупштина општине Петровац на Млави, на седници одржаној </w:t>
      </w:r>
      <w:r w:rsidRPr="00005B57">
        <w:rPr>
          <w:rFonts w:ascii="Arial" w:hAnsi="Arial" w:cs="Arial"/>
          <w:sz w:val="18"/>
          <w:szCs w:val="18"/>
        </w:rPr>
        <w:t>05.12.</w:t>
      </w:r>
      <w:r w:rsidRPr="00005B57">
        <w:rPr>
          <w:rFonts w:ascii="Arial" w:hAnsi="Arial" w:cs="Arial"/>
          <w:sz w:val="18"/>
          <w:szCs w:val="18"/>
          <w:lang w:val="sr-Cyrl-CS"/>
        </w:rPr>
        <w:t>2018. године, донела је</w:t>
      </w:r>
    </w:p>
    <w:p w:rsidR="00194886" w:rsidRPr="00005B57" w:rsidRDefault="00194886" w:rsidP="00005B57">
      <w:pPr>
        <w:spacing w:line="216" w:lineRule="auto"/>
        <w:jc w:val="both"/>
        <w:rPr>
          <w:rFonts w:ascii="Arial" w:hAnsi="Arial" w:cs="Arial"/>
          <w:sz w:val="18"/>
          <w:szCs w:val="18"/>
        </w:rPr>
      </w:pPr>
    </w:p>
    <w:p w:rsidR="00194886" w:rsidRPr="00005B57" w:rsidRDefault="00194886" w:rsidP="00005B57">
      <w:pPr>
        <w:spacing w:line="216" w:lineRule="auto"/>
        <w:jc w:val="center"/>
        <w:rPr>
          <w:rFonts w:ascii="Arial" w:hAnsi="Arial" w:cs="Arial"/>
          <w:bCs/>
          <w:sz w:val="18"/>
          <w:szCs w:val="18"/>
          <w:lang w:val="sr-Cyrl-CS" w:eastAsia="sr-Cyrl-CS"/>
        </w:rPr>
      </w:pPr>
      <w:r w:rsidRPr="00005B57">
        <w:rPr>
          <w:rFonts w:ascii="Arial" w:hAnsi="Arial" w:cs="Arial"/>
          <w:bCs/>
          <w:sz w:val="18"/>
          <w:szCs w:val="18"/>
          <w:lang w:val="sr-Cyrl-CS" w:eastAsia="sr-Cyrl-CS"/>
        </w:rPr>
        <w:t xml:space="preserve">ОДЛУКУ        </w:t>
      </w:r>
    </w:p>
    <w:p w:rsidR="00194886" w:rsidRPr="00057D58" w:rsidRDefault="00194886" w:rsidP="00005B57">
      <w:pPr>
        <w:spacing w:line="216" w:lineRule="auto"/>
        <w:jc w:val="center"/>
        <w:rPr>
          <w:rFonts w:ascii="Arial" w:hAnsi="Arial" w:cs="Arial"/>
          <w:bCs/>
          <w:sz w:val="18"/>
          <w:szCs w:val="18"/>
          <w:lang w:eastAsia="sr-Cyrl-CS"/>
        </w:rPr>
      </w:pPr>
      <w:r w:rsidRPr="00005B57">
        <w:rPr>
          <w:rFonts w:ascii="Arial" w:hAnsi="Arial" w:cs="Arial"/>
          <w:bCs/>
          <w:sz w:val="18"/>
          <w:szCs w:val="18"/>
          <w:lang w:val="sr-Cyrl-CS" w:eastAsia="sr-Cyrl-CS"/>
        </w:rPr>
        <w:t>о поверавању послова управљања и одржавања</w:t>
      </w:r>
      <w:r w:rsidRPr="00005B57">
        <w:rPr>
          <w:rFonts w:ascii="Arial" w:hAnsi="Arial" w:cs="Arial"/>
          <w:bCs/>
          <w:sz w:val="18"/>
          <w:szCs w:val="18"/>
          <w:lang w:eastAsia="sr-Cyrl-CS"/>
        </w:rPr>
        <w:t xml:space="preserve"> </w:t>
      </w:r>
      <w:r w:rsidRPr="00005B57">
        <w:rPr>
          <w:rFonts w:ascii="Arial" w:hAnsi="Arial" w:cs="Arial"/>
          <w:bCs/>
          <w:sz w:val="18"/>
          <w:szCs w:val="18"/>
          <w:lang w:val="sr-Cyrl-CS" w:eastAsia="sr-Cyrl-CS"/>
        </w:rPr>
        <w:t>дечијих игралишта Јавној установи "Дирекција за омладину и спорт"</w:t>
      </w:r>
      <w:r w:rsidRPr="00005B57">
        <w:rPr>
          <w:rFonts w:ascii="Arial" w:hAnsi="Arial" w:cs="Arial"/>
          <w:sz w:val="18"/>
          <w:szCs w:val="18"/>
          <w:lang w:val="sr-Cyrl-CS" w:eastAsia="sr-Cyrl-CS"/>
        </w:rPr>
        <w:t xml:space="preserve"> Петровац на Млави</w:t>
      </w:r>
    </w:p>
    <w:p w:rsidR="00194886" w:rsidRPr="00005B57" w:rsidRDefault="00194886" w:rsidP="00005B57">
      <w:pPr>
        <w:spacing w:line="216" w:lineRule="auto"/>
        <w:jc w:val="center"/>
        <w:rPr>
          <w:rFonts w:ascii="Arial" w:hAnsi="Arial" w:cs="Arial"/>
          <w:sz w:val="18"/>
          <w:szCs w:val="18"/>
          <w:lang w:eastAsia="sr-Cyrl-CS"/>
        </w:rPr>
      </w:pPr>
    </w:p>
    <w:p w:rsidR="00194886" w:rsidRPr="00005B57" w:rsidRDefault="00194886" w:rsidP="00005B57">
      <w:pPr>
        <w:spacing w:line="216" w:lineRule="auto"/>
        <w:jc w:val="center"/>
        <w:rPr>
          <w:rFonts w:ascii="Arial" w:hAnsi="Arial" w:cs="Arial"/>
          <w:sz w:val="18"/>
          <w:szCs w:val="18"/>
          <w:lang w:val="sr-Cyrl-CS" w:eastAsia="sr-Cyrl-CS"/>
        </w:rPr>
      </w:pPr>
      <w:r w:rsidRPr="00005B57">
        <w:rPr>
          <w:rFonts w:ascii="Arial" w:hAnsi="Arial" w:cs="Arial"/>
          <w:sz w:val="18"/>
          <w:szCs w:val="18"/>
          <w:lang w:val="sr-Cyrl-CS" w:eastAsia="sr-Cyrl-CS"/>
        </w:rPr>
        <w:t>Члан 1.</w:t>
      </w:r>
    </w:p>
    <w:p w:rsidR="00194886" w:rsidRPr="00005B57" w:rsidRDefault="00194886" w:rsidP="00005B57">
      <w:pPr>
        <w:spacing w:line="216" w:lineRule="auto"/>
        <w:jc w:val="both"/>
        <w:rPr>
          <w:rFonts w:ascii="Arial" w:hAnsi="Arial" w:cs="Arial"/>
          <w:sz w:val="18"/>
          <w:szCs w:val="18"/>
          <w:lang w:val="sr-Cyrl-CS" w:eastAsia="sr-Cyrl-CS"/>
        </w:rPr>
      </w:pPr>
    </w:p>
    <w:p w:rsidR="00194886" w:rsidRDefault="00194886" w:rsidP="00005B57">
      <w:pPr>
        <w:spacing w:line="216" w:lineRule="auto"/>
        <w:jc w:val="both"/>
        <w:rPr>
          <w:rFonts w:ascii="Arial" w:hAnsi="Arial" w:cs="Arial"/>
          <w:bCs/>
          <w:sz w:val="18"/>
          <w:szCs w:val="18"/>
          <w:lang w:eastAsia="sr-Cyrl-CS"/>
        </w:rPr>
      </w:pPr>
      <w:r w:rsidRPr="00005B57">
        <w:rPr>
          <w:rFonts w:ascii="Arial" w:hAnsi="Arial" w:cs="Arial"/>
          <w:sz w:val="18"/>
          <w:szCs w:val="18"/>
          <w:lang w:val="sr-Cyrl-CS" w:eastAsia="sr-Cyrl-CS"/>
        </w:rPr>
        <w:t xml:space="preserve">    </w:t>
      </w:r>
      <w:r w:rsidRPr="00005B57">
        <w:rPr>
          <w:rFonts w:ascii="Arial" w:hAnsi="Arial" w:cs="Arial"/>
          <w:sz w:val="18"/>
          <w:szCs w:val="18"/>
          <w:lang w:val="sr-Cyrl-CS" w:eastAsia="sr-Cyrl-CS"/>
        </w:rPr>
        <w:tab/>
        <w:t xml:space="preserve">Овом одлуком се поверавају послови управљања и </w:t>
      </w:r>
      <w:r w:rsidRPr="00005B57">
        <w:rPr>
          <w:rFonts w:ascii="Arial" w:hAnsi="Arial" w:cs="Arial"/>
          <w:bCs/>
          <w:sz w:val="18"/>
          <w:szCs w:val="18"/>
          <w:lang w:val="sr-Cyrl-CS" w:eastAsia="sr-Cyrl-CS"/>
        </w:rPr>
        <w:t>одржавања дечијих игралишта на територији општине Петровац на Млави Јавној установи "Дирекција за омладину и спорт"</w:t>
      </w:r>
      <w:r w:rsidRPr="00005B57">
        <w:rPr>
          <w:rFonts w:ascii="Arial" w:hAnsi="Arial" w:cs="Arial"/>
          <w:sz w:val="18"/>
          <w:szCs w:val="18"/>
          <w:lang w:val="sr-Cyrl-CS" w:eastAsia="sr-Cyrl-CS"/>
        </w:rPr>
        <w:t xml:space="preserve"> Петровац на Млави</w:t>
      </w:r>
      <w:r w:rsidRPr="00005B57">
        <w:rPr>
          <w:rFonts w:ascii="Arial" w:hAnsi="Arial" w:cs="Arial"/>
          <w:bCs/>
          <w:sz w:val="18"/>
          <w:szCs w:val="18"/>
          <w:lang w:val="sr-Cyrl-CS" w:eastAsia="sr-Cyrl-CS"/>
        </w:rPr>
        <w:t>, осим дечијих игралишта у оквиру предшколских и школских установа.</w:t>
      </w:r>
    </w:p>
    <w:p w:rsidR="00194886" w:rsidRPr="00057D58" w:rsidRDefault="00194886" w:rsidP="00005B57">
      <w:pPr>
        <w:spacing w:line="216" w:lineRule="auto"/>
        <w:jc w:val="both"/>
        <w:rPr>
          <w:rFonts w:ascii="Arial" w:hAnsi="Arial" w:cs="Arial"/>
          <w:bCs/>
          <w:sz w:val="18"/>
          <w:szCs w:val="18"/>
          <w:lang w:eastAsia="sr-Cyrl-CS"/>
        </w:rPr>
      </w:pPr>
    </w:p>
    <w:p w:rsidR="00194886" w:rsidRPr="00005B57" w:rsidRDefault="00194886" w:rsidP="00005B57">
      <w:pPr>
        <w:spacing w:line="216" w:lineRule="auto"/>
        <w:jc w:val="center"/>
        <w:rPr>
          <w:rFonts w:ascii="Arial" w:hAnsi="Arial" w:cs="Arial"/>
          <w:sz w:val="18"/>
          <w:szCs w:val="18"/>
          <w:lang w:val="sr-Cyrl-CS" w:eastAsia="sr-Cyrl-CS"/>
        </w:rPr>
      </w:pPr>
      <w:r w:rsidRPr="00005B57">
        <w:rPr>
          <w:rFonts w:ascii="Arial" w:hAnsi="Arial" w:cs="Arial"/>
          <w:sz w:val="18"/>
          <w:szCs w:val="18"/>
          <w:lang w:val="sr-Cyrl-CS" w:eastAsia="sr-Cyrl-CS"/>
        </w:rPr>
        <w:t>Члан 2.</w:t>
      </w:r>
    </w:p>
    <w:p w:rsidR="00194886" w:rsidRPr="00005B57" w:rsidRDefault="00194886" w:rsidP="00005B57">
      <w:pPr>
        <w:spacing w:line="216" w:lineRule="auto"/>
        <w:jc w:val="both"/>
        <w:rPr>
          <w:rFonts w:ascii="Arial" w:hAnsi="Arial" w:cs="Arial"/>
          <w:sz w:val="18"/>
          <w:szCs w:val="18"/>
          <w:lang w:val="sr-Cyrl-CS" w:eastAsia="sr-Cyrl-CS"/>
        </w:rPr>
      </w:pPr>
    </w:p>
    <w:p w:rsidR="00194886" w:rsidRPr="00005B57" w:rsidRDefault="00194886" w:rsidP="00005B57">
      <w:pPr>
        <w:spacing w:line="216" w:lineRule="auto"/>
        <w:jc w:val="both"/>
        <w:rPr>
          <w:rFonts w:ascii="Arial" w:hAnsi="Arial" w:cs="Arial"/>
          <w:sz w:val="18"/>
          <w:szCs w:val="18"/>
          <w:lang w:val="sr-Cyrl-CS" w:eastAsia="sr-Cyrl-CS"/>
        </w:rPr>
      </w:pPr>
      <w:r w:rsidRPr="00005B57">
        <w:rPr>
          <w:rFonts w:ascii="Arial" w:hAnsi="Arial" w:cs="Arial"/>
          <w:sz w:val="18"/>
          <w:szCs w:val="18"/>
          <w:lang w:val="sr-Cyrl-CS" w:eastAsia="sr-Cyrl-CS"/>
        </w:rPr>
        <w:t xml:space="preserve">    </w:t>
      </w:r>
      <w:r w:rsidRPr="00005B57">
        <w:rPr>
          <w:rFonts w:ascii="Arial" w:hAnsi="Arial" w:cs="Arial"/>
          <w:sz w:val="18"/>
          <w:szCs w:val="18"/>
          <w:lang w:val="sr-Cyrl-CS" w:eastAsia="sr-Cyrl-CS"/>
        </w:rPr>
        <w:tab/>
      </w:r>
      <w:r w:rsidRPr="00005B57">
        <w:rPr>
          <w:rFonts w:ascii="Arial" w:hAnsi="Arial" w:cs="Arial"/>
          <w:bCs/>
          <w:sz w:val="18"/>
          <w:szCs w:val="18"/>
          <w:lang w:val="sr-Cyrl-CS" w:eastAsia="sr-Cyrl-CS"/>
        </w:rPr>
        <w:t xml:space="preserve">Средства за обављање ове делатности биће предвиђена у буџету општине </w:t>
      </w:r>
      <w:r w:rsidRPr="00005B57">
        <w:rPr>
          <w:rFonts w:ascii="Arial" w:hAnsi="Arial" w:cs="Arial"/>
          <w:sz w:val="18"/>
          <w:szCs w:val="18"/>
          <w:lang w:val="sr-Cyrl-CS" w:eastAsia="sr-Cyrl-CS"/>
        </w:rPr>
        <w:t>Петровац на Млави.</w:t>
      </w:r>
    </w:p>
    <w:p w:rsidR="00194886" w:rsidRPr="00005B57" w:rsidRDefault="00194886" w:rsidP="00005B57">
      <w:pPr>
        <w:spacing w:line="216" w:lineRule="auto"/>
        <w:jc w:val="both"/>
        <w:rPr>
          <w:rFonts w:ascii="Arial" w:hAnsi="Arial" w:cs="Arial"/>
          <w:sz w:val="18"/>
          <w:szCs w:val="18"/>
          <w:lang w:eastAsia="sr-Cyrl-CS"/>
        </w:rPr>
      </w:pPr>
    </w:p>
    <w:p w:rsidR="00194886" w:rsidRPr="00005B57" w:rsidRDefault="00194886" w:rsidP="00005B57">
      <w:pPr>
        <w:spacing w:line="216" w:lineRule="auto"/>
        <w:jc w:val="center"/>
        <w:rPr>
          <w:rFonts w:ascii="Arial" w:hAnsi="Arial" w:cs="Arial"/>
          <w:sz w:val="18"/>
          <w:szCs w:val="18"/>
          <w:lang w:val="sr-Cyrl-CS" w:eastAsia="sr-Cyrl-CS"/>
        </w:rPr>
      </w:pPr>
      <w:r w:rsidRPr="00005B57">
        <w:rPr>
          <w:rFonts w:ascii="Arial" w:hAnsi="Arial" w:cs="Arial"/>
          <w:sz w:val="18"/>
          <w:szCs w:val="18"/>
          <w:lang w:val="sr-Cyrl-CS" w:eastAsia="sr-Cyrl-CS"/>
        </w:rPr>
        <w:t>Члан 3.</w:t>
      </w:r>
    </w:p>
    <w:p w:rsidR="00194886" w:rsidRPr="00005B57" w:rsidRDefault="00194886" w:rsidP="00005B57">
      <w:pPr>
        <w:tabs>
          <w:tab w:val="left" w:pos="675"/>
        </w:tabs>
        <w:spacing w:line="216" w:lineRule="auto"/>
        <w:rPr>
          <w:rFonts w:ascii="Arial" w:hAnsi="Arial" w:cs="Arial"/>
          <w:sz w:val="18"/>
          <w:szCs w:val="18"/>
          <w:lang w:val="sr-Cyrl-CS" w:eastAsia="sr-Cyrl-CS"/>
        </w:rPr>
      </w:pPr>
      <w:r w:rsidRPr="00005B57">
        <w:rPr>
          <w:rFonts w:ascii="Arial" w:hAnsi="Arial" w:cs="Arial"/>
          <w:sz w:val="18"/>
          <w:szCs w:val="18"/>
          <w:lang w:val="sr-Cyrl-CS" w:eastAsia="sr-Cyrl-CS"/>
        </w:rPr>
        <w:tab/>
      </w:r>
    </w:p>
    <w:p w:rsidR="00194886" w:rsidRDefault="00194886" w:rsidP="00005B57">
      <w:pPr>
        <w:tabs>
          <w:tab w:val="left" w:pos="675"/>
        </w:tabs>
        <w:spacing w:line="216" w:lineRule="auto"/>
        <w:jc w:val="both"/>
        <w:rPr>
          <w:rFonts w:ascii="Arial" w:hAnsi="Arial" w:cs="Arial"/>
          <w:sz w:val="18"/>
          <w:szCs w:val="18"/>
          <w:lang w:eastAsia="sr-Cyrl-CS"/>
        </w:rPr>
      </w:pPr>
      <w:r w:rsidRPr="00005B57">
        <w:rPr>
          <w:rFonts w:ascii="Arial" w:hAnsi="Arial" w:cs="Arial"/>
          <w:sz w:val="18"/>
          <w:szCs w:val="18"/>
          <w:lang w:val="sr-Cyrl-CS" w:eastAsia="sr-Cyrl-CS"/>
        </w:rPr>
        <w:tab/>
        <w:t>Председник општине Петровац на Млави формираће комисију која ће пописати и извршити примопредају дечијих игралишта из члана 1. ове одлуке</w:t>
      </w:r>
      <w:r w:rsidRPr="00005B57">
        <w:rPr>
          <w:rFonts w:ascii="Arial" w:hAnsi="Arial" w:cs="Arial"/>
          <w:bCs/>
          <w:sz w:val="18"/>
          <w:szCs w:val="18"/>
          <w:lang w:val="sr-Cyrl-CS" w:eastAsia="sr-Cyrl-CS"/>
        </w:rPr>
        <w:t xml:space="preserve"> Јавној установи</w:t>
      </w:r>
      <w:r w:rsidRPr="00005B57">
        <w:rPr>
          <w:rFonts w:ascii="Arial" w:hAnsi="Arial" w:cs="Arial"/>
          <w:sz w:val="18"/>
          <w:szCs w:val="18"/>
          <w:lang w:val="sr-Cyrl-CS" w:eastAsia="sr-Cyrl-CS"/>
        </w:rPr>
        <w:t xml:space="preserve"> </w:t>
      </w:r>
      <w:r w:rsidRPr="00005B57">
        <w:rPr>
          <w:rFonts w:ascii="Arial" w:hAnsi="Arial" w:cs="Arial"/>
          <w:bCs/>
          <w:sz w:val="18"/>
          <w:szCs w:val="18"/>
          <w:lang w:val="sr-Cyrl-CS" w:eastAsia="sr-Cyrl-CS"/>
        </w:rPr>
        <w:t>"Дирекција за омладину и спорт"</w:t>
      </w:r>
      <w:r w:rsidRPr="00005B57">
        <w:rPr>
          <w:rFonts w:ascii="Arial" w:hAnsi="Arial" w:cs="Arial"/>
          <w:sz w:val="18"/>
          <w:szCs w:val="18"/>
          <w:lang w:val="sr-Cyrl-CS" w:eastAsia="sr-Cyrl-CS"/>
        </w:rPr>
        <w:t xml:space="preserve"> Петровац на Млави.</w:t>
      </w:r>
    </w:p>
    <w:p w:rsidR="00194886" w:rsidRPr="00057D58" w:rsidRDefault="00194886" w:rsidP="00005B57">
      <w:pPr>
        <w:tabs>
          <w:tab w:val="left" w:pos="675"/>
        </w:tabs>
        <w:spacing w:line="216" w:lineRule="auto"/>
        <w:jc w:val="both"/>
        <w:rPr>
          <w:rFonts w:ascii="Arial" w:hAnsi="Arial" w:cs="Arial"/>
          <w:sz w:val="18"/>
          <w:szCs w:val="18"/>
          <w:lang w:eastAsia="sr-Cyrl-CS"/>
        </w:rPr>
      </w:pPr>
    </w:p>
    <w:p w:rsidR="00194886" w:rsidRPr="00005B57" w:rsidRDefault="00194886" w:rsidP="00005B57">
      <w:pPr>
        <w:tabs>
          <w:tab w:val="left" w:pos="675"/>
        </w:tabs>
        <w:spacing w:line="216" w:lineRule="auto"/>
        <w:rPr>
          <w:rFonts w:ascii="Arial" w:hAnsi="Arial" w:cs="Arial"/>
          <w:sz w:val="18"/>
          <w:szCs w:val="18"/>
          <w:lang w:eastAsia="sr-Cyrl-CS"/>
        </w:rPr>
      </w:pPr>
    </w:p>
    <w:p w:rsidR="00194886" w:rsidRPr="00005B57" w:rsidRDefault="00194886" w:rsidP="00005B57">
      <w:pPr>
        <w:spacing w:line="216" w:lineRule="auto"/>
        <w:jc w:val="center"/>
        <w:rPr>
          <w:rFonts w:ascii="Arial" w:hAnsi="Arial" w:cs="Arial"/>
          <w:sz w:val="18"/>
          <w:szCs w:val="18"/>
          <w:lang w:val="sr-Cyrl-CS" w:eastAsia="sr-Cyrl-CS"/>
        </w:rPr>
      </w:pPr>
      <w:r w:rsidRPr="00005B57">
        <w:rPr>
          <w:rFonts w:ascii="Arial" w:hAnsi="Arial" w:cs="Arial"/>
          <w:sz w:val="18"/>
          <w:szCs w:val="18"/>
          <w:lang w:val="sr-Cyrl-CS" w:eastAsia="sr-Cyrl-CS"/>
        </w:rPr>
        <w:t>Члан 4.</w:t>
      </w:r>
    </w:p>
    <w:p w:rsidR="00194886" w:rsidRPr="00005B57" w:rsidRDefault="00194886" w:rsidP="00005B57">
      <w:pPr>
        <w:spacing w:line="216" w:lineRule="auto"/>
        <w:jc w:val="both"/>
        <w:rPr>
          <w:rFonts w:ascii="Arial" w:hAnsi="Arial" w:cs="Arial"/>
          <w:sz w:val="18"/>
          <w:szCs w:val="18"/>
          <w:lang w:val="sr-Cyrl-CS" w:eastAsia="sr-Cyrl-CS"/>
        </w:rPr>
      </w:pPr>
    </w:p>
    <w:p w:rsidR="00194886" w:rsidRPr="00005B57" w:rsidRDefault="00194886" w:rsidP="00005B57">
      <w:pPr>
        <w:spacing w:line="216" w:lineRule="auto"/>
        <w:jc w:val="both"/>
        <w:rPr>
          <w:rFonts w:ascii="Arial" w:hAnsi="Arial" w:cs="Arial"/>
          <w:sz w:val="18"/>
          <w:szCs w:val="18"/>
          <w:lang w:val="sr-Latn-CS" w:eastAsia="sr-Cyrl-CS"/>
        </w:rPr>
      </w:pPr>
      <w:r w:rsidRPr="00005B57">
        <w:rPr>
          <w:rFonts w:ascii="Arial" w:hAnsi="Arial" w:cs="Arial"/>
          <w:sz w:val="18"/>
          <w:szCs w:val="18"/>
          <w:lang w:val="sr-Cyrl-CS" w:eastAsia="sr-Cyrl-CS"/>
        </w:rPr>
        <w:t xml:space="preserve">     </w:t>
      </w:r>
      <w:r w:rsidRPr="00005B57">
        <w:rPr>
          <w:rFonts w:ascii="Arial" w:hAnsi="Arial" w:cs="Arial"/>
          <w:sz w:val="18"/>
          <w:szCs w:val="18"/>
          <w:lang w:val="sr-Cyrl-CS" w:eastAsia="sr-Cyrl-CS"/>
        </w:rPr>
        <w:tab/>
        <w:t>Ова одлука ступа на снагу осмог дана од дана објављивања у "Службеном гласнику општине Петровац на Млави".</w:t>
      </w:r>
    </w:p>
    <w:p w:rsidR="00194886" w:rsidRPr="00425E29" w:rsidRDefault="00194886" w:rsidP="00425E29">
      <w:pPr>
        <w:spacing w:line="216" w:lineRule="auto"/>
        <w:contextualSpacing/>
        <w:jc w:val="both"/>
        <w:rPr>
          <w:rFonts w:ascii="Arial" w:hAnsi="Arial" w:cs="Arial"/>
          <w:sz w:val="18"/>
          <w:szCs w:val="18"/>
        </w:rPr>
      </w:pP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СКУПШТИНА ОПШТИНЕ ПЕТРОВАЦ НА МЛАВИ</w:t>
      </w:r>
    </w:p>
    <w:p w:rsidR="00194886" w:rsidRPr="00425E29" w:rsidRDefault="00194886" w:rsidP="00425E2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194886" w:rsidRPr="00425E29" w:rsidTr="006C0053">
        <w:trPr>
          <w:trHeight w:val="653"/>
          <w:jc w:val="center"/>
        </w:trPr>
        <w:tc>
          <w:tcPr>
            <w:tcW w:w="2376" w:type="dxa"/>
          </w:tcPr>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 xml:space="preserve">Број: </w:t>
            </w:r>
            <w:r>
              <w:rPr>
                <w:rFonts w:ascii="Arial" w:hAnsi="Arial" w:cs="Arial"/>
                <w:sz w:val="18"/>
                <w:szCs w:val="18"/>
                <w:lang w:val="ru-RU"/>
              </w:rPr>
              <w:t>020-183</w:t>
            </w:r>
            <w:r w:rsidRPr="00BA563F">
              <w:rPr>
                <w:rFonts w:ascii="Arial" w:hAnsi="Arial" w:cs="Arial"/>
                <w:sz w:val="18"/>
                <w:szCs w:val="18"/>
                <w:lang w:val="ru-RU"/>
              </w:rPr>
              <w:t>/2018-02</w:t>
            </w:r>
          </w:p>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Датум:</w:t>
            </w:r>
            <w:r>
              <w:rPr>
                <w:rFonts w:ascii="Arial" w:hAnsi="Arial" w:cs="Arial"/>
                <w:sz w:val="18"/>
                <w:szCs w:val="18"/>
                <w:lang w:val="sr-Cyrl-CS"/>
              </w:rPr>
              <w:t>05</w:t>
            </w:r>
            <w:r w:rsidRPr="00425E29">
              <w:rPr>
                <w:rFonts w:ascii="Arial" w:hAnsi="Arial" w:cs="Arial"/>
                <w:sz w:val="18"/>
                <w:szCs w:val="18"/>
                <w:lang w:val="sr-Cyrl-CS"/>
              </w:rPr>
              <w:t>.</w:t>
            </w:r>
            <w:r>
              <w:rPr>
                <w:rFonts w:ascii="Arial" w:hAnsi="Arial" w:cs="Arial"/>
                <w:sz w:val="18"/>
                <w:szCs w:val="18"/>
                <w:lang w:val="sr-Cyrl-CS"/>
              </w:rPr>
              <w:t>12</w:t>
            </w:r>
            <w:r w:rsidRPr="00425E29">
              <w:rPr>
                <w:rFonts w:ascii="Arial" w:hAnsi="Arial" w:cs="Arial"/>
                <w:sz w:val="18"/>
                <w:szCs w:val="18"/>
                <w:lang w:val="sr-Cyrl-CS"/>
              </w:rPr>
              <w:t>.20</w:t>
            </w:r>
            <w:r w:rsidRPr="00425E29">
              <w:rPr>
                <w:rFonts w:ascii="Arial" w:hAnsi="Arial" w:cs="Arial"/>
                <w:sz w:val="18"/>
                <w:szCs w:val="18"/>
                <w:lang w:val="ru-RU"/>
              </w:rPr>
              <w:t>1</w:t>
            </w:r>
            <w:r w:rsidRPr="00425E29">
              <w:rPr>
                <w:rFonts w:ascii="Arial" w:hAnsi="Arial" w:cs="Arial"/>
                <w:sz w:val="18"/>
                <w:szCs w:val="18"/>
              </w:rPr>
              <w:t>8</w:t>
            </w:r>
            <w:r w:rsidRPr="00425E29">
              <w:rPr>
                <w:rFonts w:ascii="Arial" w:hAnsi="Arial" w:cs="Arial"/>
                <w:sz w:val="18"/>
                <w:szCs w:val="18"/>
                <w:lang w:val="sr-Cyrl-CS"/>
              </w:rPr>
              <w:t>.године</w:t>
            </w:r>
          </w:p>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ПЕТРОВАЦ НА МЛАВИ</w:t>
            </w:r>
          </w:p>
        </w:tc>
        <w:tc>
          <w:tcPr>
            <w:tcW w:w="2977" w:type="dxa"/>
          </w:tcPr>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ПРЕДСЕДНИК</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СКУПШТИНЕ ОПШТИНЕ</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Миланче Аћимовић, с.р.</w:t>
            </w:r>
          </w:p>
        </w:tc>
      </w:tr>
    </w:tbl>
    <w:p w:rsidR="00194886" w:rsidRPr="00425E29" w:rsidRDefault="00194886" w:rsidP="00425E29">
      <w:pPr>
        <w:spacing w:line="216" w:lineRule="auto"/>
        <w:contextualSpacing/>
        <w:jc w:val="both"/>
        <w:rPr>
          <w:rFonts w:ascii="Arial" w:hAnsi="Arial" w:cs="Arial"/>
          <w:b/>
          <w:i/>
          <w:color w:val="000000"/>
          <w:sz w:val="18"/>
          <w:szCs w:val="18"/>
          <w:lang w:val="sr-Cyrl-CS"/>
        </w:rPr>
      </w:pPr>
      <w:r w:rsidRPr="00425E29">
        <w:rPr>
          <w:rFonts w:ascii="Arial" w:hAnsi="Arial" w:cs="Arial"/>
          <w:b/>
          <w:i/>
          <w:color w:val="000000"/>
          <w:sz w:val="18"/>
          <w:szCs w:val="18"/>
          <w:lang w:val="sr-Cyrl-CS"/>
        </w:rPr>
        <w:t>7.</w:t>
      </w:r>
    </w:p>
    <w:p w:rsidR="00194886" w:rsidRPr="00005B57" w:rsidRDefault="00194886" w:rsidP="00005B57">
      <w:pPr>
        <w:spacing w:line="216" w:lineRule="auto"/>
        <w:jc w:val="both"/>
        <w:rPr>
          <w:rFonts w:ascii="Arial" w:hAnsi="Arial" w:cs="Arial"/>
          <w:sz w:val="18"/>
          <w:szCs w:val="18"/>
          <w:lang w:val="hr-HR"/>
        </w:rPr>
      </w:pPr>
      <w:r w:rsidRPr="00005B57">
        <w:rPr>
          <w:rFonts w:ascii="Arial" w:hAnsi="Arial" w:cs="Arial"/>
          <w:sz w:val="18"/>
          <w:szCs w:val="18"/>
          <w:lang w:val="sr-Cyrl-CS"/>
        </w:rPr>
        <w:tab/>
        <w:t>На основу члана 32. Закона о локалној самоуправи ("Службени гласник РС",</w:t>
      </w:r>
      <w:r w:rsidRPr="00005B57">
        <w:rPr>
          <w:rFonts w:ascii="Arial" w:hAnsi="Arial" w:cs="Arial"/>
          <w:sz w:val="18"/>
          <w:szCs w:val="18"/>
          <w:lang w:val="ru-RU"/>
        </w:rPr>
        <w:t xml:space="preserve"> </w:t>
      </w:r>
      <w:r w:rsidRPr="00005B57">
        <w:rPr>
          <w:rFonts w:ascii="Arial" w:hAnsi="Arial" w:cs="Arial"/>
          <w:sz w:val="18"/>
          <w:szCs w:val="18"/>
          <w:lang w:val="sr-Cyrl-CS"/>
        </w:rPr>
        <w:t>бр. 129/07, 83/14-др.закон</w:t>
      </w:r>
      <w:r w:rsidRPr="00005B57">
        <w:rPr>
          <w:rFonts w:ascii="Arial" w:hAnsi="Arial" w:cs="Arial"/>
          <w:sz w:val="18"/>
          <w:szCs w:val="18"/>
        </w:rPr>
        <w:t xml:space="preserve">, </w:t>
      </w:r>
      <w:r w:rsidRPr="00005B57">
        <w:rPr>
          <w:rFonts w:ascii="Arial" w:hAnsi="Arial" w:cs="Arial"/>
          <w:sz w:val="18"/>
          <w:szCs w:val="18"/>
          <w:lang w:val="sr-Cyrl-CS"/>
        </w:rPr>
        <w:t>101/16</w:t>
      </w:r>
      <w:r w:rsidRPr="00005B57">
        <w:rPr>
          <w:rFonts w:ascii="Arial" w:hAnsi="Arial" w:cs="Arial"/>
          <w:sz w:val="18"/>
          <w:szCs w:val="18"/>
        </w:rPr>
        <w:t xml:space="preserve"> </w:t>
      </w:r>
      <w:r w:rsidRPr="00005B57">
        <w:rPr>
          <w:rFonts w:ascii="Arial" w:hAnsi="Arial" w:cs="Arial"/>
          <w:sz w:val="18"/>
          <w:szCs w:val="18"/>
          <w:lang w:val="sr-Cyrl-CS"/>
        </w:rPr>
        <w:t>и 47/18) и члана</w:t>
      </w:r>
      <w:r w:rsidRPr="00005B57">
        <w:rPr>
          <w:rFonts w:ascii="Arial" w:hAnsi="Arial" w:cs="Arial"/>
          <w:sz w:val="18"/>
          <w:szCs w:val="18"/>
          <w:lang w:val="ru-RU"/>
        </w:rPr>
        <w:t xml:space="preserve"> </w:t>
      </w:r>
      <w:r w:rsidRPr="00005B57">
        <w:rPr>
          <w:rFonts w:ascii="Arial" w:hAnsi="Arial" w:cs="Arial"/>
          <w:sz w:val="18"/>
          <w:szCs w:val="18"/>
          <w:lang w:val="sr-Cyrl-CS"/>
        </w:rPr>
        <w:t xml:space="preserve">20. Статута општине Петровац на Млави </w:t>
      </w:r>
      <w:r w:rsidRPr="00005B57">
        <w:rPr>
          <w:rFonts w:ascii="Arial" w:hAnsi="Arial" w:cs="Arial"/>
          <w:sz w:val="18"/>
          <w:szCs w:val="18"/>
          <w:lang w:val="hr-HR"/>
        </w:rPr>
        <w:t>(''</w:t>
      </w:r>
      <w:r w:rsidRPr="00005B57">
        <w:rPr>
          <w:rFonts w:ascii="Arial" w:hAnsi="Arial" w:cs="Arial"/>
          <w:sz w:val="18"/>
          <w:szCs w:val="18"/>
          <w:lang w:val="sr-Cyrl-CS"/>
        </w:rPr>
        <w:t>Службени гласник општине Петровац на Млави</w:t>
      </w:r>
      <w:r w:rsidRPr="00005B57">
        <w:rPr>
          <w:rFonts w:ascii="Arial" w:hAnsi="Arial" w:cs="Arial"/>
          <w:sz w:val="18"/>
          <w:szCs w:val="18"/>
          <w:lang w:val="hr-HR"/>
        </w:rPr>
        <w:t>''</w:t>
      </w:r>
      <w:r w:rsidRPr="00005B57">
        <w:rPr>
          <w:rFonts w:ascii="Arial" w:hAnsi="Arial" w:cs="Arial"/>
          <w:sz w:val="18"/>
          <w:szCs w:val="18"/>
          <w:lang w:val="sr-Cyrl-CS"/>
        </w:rPr>
        <w:t xml:space="preserve">, бр. </w:t>
      </w:r>
      <w:r w:rsidRPr="00005B57">
        <w:rPr>
          <w:rFonts w:ascii="Arial" w:hAnsi="Arial" w:cs="Arial"/>
          <w:sz w:val="18"/>
          <w:szCs w:val="18"/>
        </w:rPr>
        <w:t>5</w:t>
      </w:r>
      <w:r w:rsidRPr="00005B57">
        <w:rPr>
          <w:rFonts w:ascii="Arial" w:hAnsi="Arial" w:cs="Arial"/>
          <w:sz w:val="18"/>
          <w:szCs w:val="18"/>
          <w:lang w:val="sr-Cyrl-CS"/>
        </w:rPr>
        <w:t>/1</w:t>
      </w:r>
      <w:r w:rsidRPr="00005B57">
        <w:rPr>
          <w:rFonts w:ascii="Arial" w:hAnsi="Arial" w:cs="Arial"/>
          <w:sz w:val="18"/>
          <w:szCs w:val="18"/>
        </w:rPr>
        <w:t>7</w:t>
      </w:r>
      <w:r w:rsidRPr="00005B57">
        <w:rPr>
          <w:rFonts w:ascii="Arial" w:hAnsi="Arial" w:cs="Arial"/>
          <w:sz w:val="18"/>
          <w:szCs w:val="18"/>
          <w:lang w:val="sr-Cyrl-CS"/>
        </w:rPr>
        <w:t xml:space="preserve">-пречишћен текст), </w:t>
      </w:r>
    </w:p>
    <w:p w:rsidR="00194886" w:rsidRPr="00005B57" w:rsidRDefault="00194886" w:rsidP="00005B57">
      <w:pPr>
        <w:spacing w:line="216" w:lineRule="auto"/>
        <w:jc w:val="both"/>
        <w:rPr>
          <w:rFonts w:ascii="Arial" w:hAnsi="Arial" w:cs="Arial"/>
          <w:sz w:val="18"/>
          <w:szCs w:val="18"/>
        </w:rPr>
      </w:pPr>
      <w:r w:rsidRPr="00005B57">
        <w:rPr>
          <w:rFonts w:ascii="Arial" w:hAnsi="Arial" w:cs="Arial"/>
          <w:sz w:val="18"/>
          <w:szCs w:val="18"/>
          <w:lang w:val="sr-Cyrl-CS"/>
        </w:rPr>
        <w:tab/>
        <w:t xml:space="preserve">Скупштина општине Петровац на Млави, на седници одржаној </w:t>
      </w:r>
      <w:r w:rsidRPr="00005B57">
        <w:rPr>
          <w:rFonts w:ascii="Arial" w:hAnsi="Arial" w:cs="Arial"/>
          <w:sz w:val="18"/>
          <w:szCs w:val="18"/>
        </w:rPr>
        <w:t>05.12.</w:t>
      </w:r>
      <w:r w:rsidRPr="00005B57">
        <w:rPr>
          <w:rFonts w:ascii="Arial" w:hAnsi="Arial" w:cs="Arial"/>
          <w:sz w:val="18"/>
          <w:szCs w:val="18"/>
          <w:lang w:val="sr-Cyrl-CS"/>
        </w:rPr>
        <w:t>2018. године, донела је</w:t>
      </w:r>
    </w:p>
    <w:p w:rsidR="00194886" w:rsidRPr="00005B57" w:rsidRDefault="00194886" w:rsidP="00005B57">
      <w:pPr>
        <w:spacing w:line="216" w:lineRule="auto"/>
        <w:jc w:val="center"/>
        <w:rPr>
          <w:rFonts w:ascii="Arial" w:hAnsi="Arial" w:cs="Arial"/>
          <w:sz w:val="18"/>
          <w:szCs w:val="18"/>
          <w:lang w:val="sr-Cyrl-CS"/>
        </w:rPr>
      </w:pPr>
    </w:p>
    <w:p w:rsidR="00194886" w:rsidRPr="00005B57" w:rsidRDefault="00194886" w:rsidP="00005B57">
      <w:pPr>
        <w:spacing w:line="216" w:lineRule="auto"/>
        <w:jc w:val="center"/>
        <w:rPr>
          <w:rFonts w:ascii="Arial" w:hAnsi="Arial" w:cs="Arial"/>
          <w:sz w:val="18"/>
          <w:szCs w:val="18"/>
        </w:rPr>
      </w:pPr>
      <w:r w:rsidRPr="00005B57">
        <w:rPr>
          <w:rFonts w:ascii="Arial" w:hAnsi="Arial" w:cs="Arial"/>
          <w:sz w:val="18"/>
          <w:szCs w:val="18"/>
          <w:lang w:val="sr-Cyrl-CS"/>
        </w:rPr>
        <w:t xml:space="preserve">Р Е Ш Е Њ </w:t>
      </w:r>
      <w:r w:rsidRPr="00005B57">
        <w:rPr>
          <w:rFonts w:ascii="Arial" w:hAnsi="Arial" w:cs="Arial"/>
          <w:sz w:val="18"/>
          <w:szCs w:val="18"/>
        </w:rPr>
        <w:t>E</w:t>
      </w:r>
    </w:p>
    <w:p w:rsidR="00194886" w:rsidRPr="00005B57" w:rsidRDefault="00194886" w:rsidP="00005B57">
      <w:pPr>
        <w:spacing w:line="216" w:lineRule="auto"/>
        <w:jc w:val="center"/>
        <w:rPr>
          <w:rFonts w:ascii="Arial" w:hAnsi="Arial" w:cs="Arial"/>
          <w:sz w:val="18"/>
          <w:szCs w:val="18"/>
        </w:rPr>
      </w:pPr>
    </w:p>
    <w:p w:rsidR="00194886" w:rsidRPr="00005B57" w:rsidRDefault="00194886" w:rsidP="00005B57">
      <w:pPr>
        <w:spacing w:line="216" w:lineRule="auto"/>
        <w:jc w:val="center"/>
        <w:rPr>
          <w:rFonts w:ascii="Arial" w:hAnsi="Arial" w:cs="Arial"/>
          <w:sz w:val="18"/>
          <w:szCs w:val="18"/>
          <w:lang w:val="sr-Cyrl-CS"/>
        </w:rPr>
      </w:pPr>
      <w:r w:rsidRPr="00005B57">
        <w:rPr>
          <w:rFonts w:ascii="Arial" w:hAnsi="Arial" w:cs="Arial"/>
          <w:sz w:val="18"/>
          <w:szCs w:val="18"/>
        </w:rPr>
        <w:t>I</w:t>
      </w:r>
    </w:p>
    <w:p w:rsidR="00194886" w:rsidRPr="00005B57" w:rsidRDefault="00194886" w:rsidP="00005B57">
      <w:pPr>
        <w:spacing w:line="216" w:lineRule="auto"/>
        <w:jc w:val="center"/>
        <w:rPr>
          <w:rFonts w:ascii="Arial" w:hAnsi="Arial" w:cs="Arial"/>
          <w:sz w:val="18"/>
          <w:szCs w:val="18"/>
          <w:lang w:val="sr-Cyrl-CS"/>
        </w:rPr>
      </w:pPr>
    </w:p>
    <w:p w:rsidR="00194886" w:rsidRPr="00005B57" w:rsidRDefault="00194886" w:rsidP="00005B57">
      <w:pPr>
        <w:spacing w:line="216" w:lineRule="auto"/>
        <w:jc w:val="both"/>
        <w:rPr>
          <w:rFonts w:ascii="Arial" w:hAnsi="Arial" w:cs="Arial"/>
          <w:sz w:val="18"/>
          <w:szCs w:val="18"/>
          <w:lang w:val="sr-Cyrl-CS"/>
        </w:rPr>
      </w:pPr>
      <w:r w:rsidRPr="00005B57">
        <w:rPr>
          <w:rFonts w:ascii="Arial" w:hAnsi="Arial" w:cs="Arial"/>
          <w:sz w:val="18"/>
          <w:szCs w:val="18"/>
          <w:lang w:val="sr-Cyrl-CS"/>
        </w:rPr>
        <w:tab/>
        <w:t>Даје се сагласност Културно-просветном центру Петровац на Млави за набавку новог путничког возила, куповином на трогодишњи лизинг, на основу захтева Културно-просветног центр</w:t>
      </w:r>
      <w:r w:rsidRPr="00005B57">
        <w:rPr>
          <w:rFonts w:ascii="Arial" w:hAnsi="Arial" w:cs="Arial"/>
          <w:sz w:val="18"/>
          <w:szCs w:val="18"/>
        </w:rPr>
        <w:t>a</w:t>
      </w:r>
      <w:r w:rsidRPr="00005B57">
        <w:rPr>
          <w:rFonts w:ascii="Arial" w:hAnsi="Arial" w:cs="Arial"/>
          <w:sz w:val="18"/>
          <w:szCs w:val="18"/>
          <w:lang w:val="sr-Cyrl-CS"/>
        </w:rPr>
        <w:t>, број 269 од 21.11.2018. године.</w:t>
      </w:r>
    </w:p>
    <w:p w:rsidR="00194886" w:rsidRPr="00057D58" w:rsidRDefault="00194886" w:rsidP="00005B57">
      <w:pPr>
        <w:spacing w:line="216" w:lineRule="auto"/>
        <w:jc w:val="both"/>
        <w:rPr>
          <w:rFonts w:ascii="Arial" w:hAnsi="Arial" w:cs="Arial"/>
          <w:sz w:val="18"/>
          <w:szCs w:val="18"/>
        </w:rPr>
      </w:pPr>
      <w:r w:rsidRPr="00005B57">
        <w:rPr>
          <w:rFonts w:ascii="Arial" w:hAnsi="Arial" w:cs="Arial"/>
          <w:sz w:val="18"/>
          <w:szCs w:val="18"/>
          <w:lang w:val="sr-Cyrl-CS"/>
        </w:rPr>
        <w:tab/>
      </w:r>
      <w:r w:rsidRPr="00005B57">
        <w:rPr>
          <w:rFonts w:ascii="Arial" w:hAnsi="Arial" w:cs="Arial"/>
          <w:sz w:val="18"/>
          <w:szCs w:val="18"/>
          <w:lang w:val="sr-Cyrl-CS"/>
        </w:rPr>
        <w:tab/>
      </w:r>
      <w:r w:rsidRPr="00005B57">
        <w:rPr>
          <w:rFonts w:ascii="Arial" w:hAnsi="Arial" w:cs="Arial"/>
          <w:sz w:val="18"/>
          <w:szCs w:val="18"/>
          <w:lang w:val="sr-Cyrl-CS"/>
        </w:rPr>
        <w:tab/>
      </w:r>
      <w:r w:rsidRPr="00005B57">
        <w:rPr>
          <w:rFonts w:ascii="Arial" w:hAnsi="Arial" w:cs="Arial"/>
          <w:sz w:val="18"/>
          <w:szCs w:val="18"/>
          <w:lang w:val="sr-Cyrl-CS"/>
        </w:rPr>
        <w:tab/>
      </w:r>
      <w:r w:rsidRPr="00005B57">
        <w:rPr>
          <w:rFonts w:ascii="Arial" w:hAnsi="Arial" w:cs="Arial"/>
          <w:sz w:val="18"/>
          <w:szCs w:val="18"/>
          <w:lang w:val="sr-Cyrl-CS"/>
        </w:rPr>
        <w:tab/>
      </w:r>
      <w:r w:rsidRPr="00005B57">
        <w:rPr>
          <w:rFonts w:ascii="Arial" w:hAnsi="Arial" w:cs="Arial"/>
          <w:sz w:val="18"/>
          <w:szCs w:val="18"/>
          <w:lang w:val="sr-Cyrl-CS"/>
        </w:rPr>
        <w:tab/>
      </w:r>
      <w:r w:rsidRPr="00005B57">
        <w:rPr>
          <w:rFonts w:ascii="Arial" w:hAnsi="Arial" w:cs="Arial"/>
          <w:sz w:val="18"/>
          <w:szCs w:val="18"/>
          <w:lang w:val="sr-Cyrl-CS"/>
        </w:rPr>
        <w:tab/>
      </w:r>
    </w:p>
    <w:p w:rsidR="00194886" w:rsidRPr="00005B57" w:rsidRDefault="00194886" w:rsidP="00005B57">
      <w:pPr>
        <w:spacing w:line="216" w:lineRule="auto"/>
        <w:jc w:val="center"/>
        <w:rPr>
          <w:rFonts w:ascii="Arial" w:hAnsi="Arial" w:cs="Arial"/>
          <w:sz w:val="18"/>
          <w:szCs w:val="18"/>
        </w:rPr>
      </w:pPr>
      <w:r w:rsidRPr="00005B57">
        <w:rPr>
          <w:rFonts w:ascii="Arial" w:hAnsi="Arial" w:cs="Arial"/>
          <w:sz w:val="18"/>
          <w:szCs w:val="18"/>
        </w:rPr>
        <w:t>II</w:t>
      </w:r>
    </w:p>
    <w:p w:rsidR="00194886" w:rsidRPr="00005B57" w:rsidRDefault="00194886" w:rsidP="00005B57">
      <w:pPr>
        <w:spacing w:line="216" w:lineRule="auto"/>
        <w:jc w:val="center"/>
        <w:rPr>
          <w:rFonts w:ascii="Arial" w:hAnsi="Arial" w:cs="Arial"/>
          <w:sz w:val="18"/>
          <w:szCs w:val="18"/>
        </w:rPr>
      </w:pPr>
    </w:p>
    <w:p w:rsidR="00194886" w:rsidRPr="00005B57" w:rsidRDefault="00194886" w:rsidP="00005B57">
      <w:pPr>
        <w:spacing w:line="216" w:lineRule="auto"/>
        <w:jc w:val="both"/>
        <w:rPr>
          <w:rFonts w:ascii="Arial" w:hAnsi="Arial" w:cs="Arial"/>
          <w:sz w:val="18"/>
          <w:szCs w:val="18"/>
          <w:lang w:val="sr-Cyrl-CS"/>
        </w:rPr>
      </w:pPr>
      <w:r w:rsidRPr="00005B57">
        <w:rPr>
          <w:rFonts w:ascii="Arial" w:hAnsi="Arial" w:cs="Arial"/>
          <w:sz w:val="18"/>
          <w:szCs w:val="18"/>
          <w:lang w:val="sr-Cyrl-CS"/>
        </w:rPr>
        <w:t xml:space="preserve">           Решење ступа на снагу даном објављивања у </w:t>
      </w:r>
      <w:r w:rsidRPr="00005B57">
        <w:rPr>
          <w:rFonts w:ascii="Arial" w:hAnsi="Arial" w:cs="Arial"/>
          <w:sz w:val="18"/>
          <w:szCs w:val="18"/>
          <w:lang w:val="hr-HR"/>
        </w:rPr>
        <w:t>"Сл</w:t>
      </w:r>
      <w:r w:rsidRPr="00005B57">
        <w:rPr>
          <w:rFonts w:ascii="Arial" w:hAnsi="Arial" w:cs="Arial"/>
          <w:sz w:val="18"/>
          <w:szCs w:val="18"/>
          <w:lang w:val="sr-Cyrl-CS"/>
        </w:rPr>
        <w:t>ужбеном г</w:t>
      </w:r>
      <w:r w:rsidRPr="00005B57">
        <w:rPr>
          <w:rFonts w:ascii="Arial" w:hAnsi="Arial" w:cs="Arial"/>
          <w:sz w:val="18"/>
          <w:szCs w:val="18"/>
          <w:lang w:val="hr-HR"/>
        </w:rPr>
        <w:t>ласнику општине Петровац на Млави"</w:t>
      </w:r>
      <w:r w:rsidRPr="00005B57">
        <w:rPr>
          <w:rFonts w:ascii="Arial" w:hAnsi="Arial" w:cs="Arial"/>
          <w:sz w:val="18"/>
          <w:szCs w:val="18"/>
          <w:lang w:val="sr-Cyrl-CS"/>
        </w:rPr>
        <w:t>.</w:t>
      </w:r>
    </w:p>
    <w:p w:rsidR="00194886" w:rsidRPr="00005B57" w:rsidRDefault="00194886" w:rsidP="00005B57">
      <w:pPr>
        <w:spacing w:line="216" w:lineRule="auto"/>
        <w:jc w:val="center"/>
        <w:rPr>
          <w:rFonts w:ascii="Arial" w:hAnsi="Arial" w:cs="Arial"/>
          <w:sz w:val="18"/>
          <w:szCs w:val="18"/>
        </w:rPr>
      </w:pPr>
    </w:p>
    <w:p w:rsidR="00194886" w:rsidRPr="00005B57" w:rsidRDefault="00194886" w:rsidP="00005B57">
      <w:pPr>
        <w:spacing w:line="216" w:lineRule="auto"/>
        <w:jc w:val="center"/>
        <w:rPr>
          <w:rFonts w:ascii="Arial" w:hAnsi="Arial" w:cs="Arial"/>
          <w:sz w:val="18"/>
          <w:szCs w:val="18"/>
          <w:lang w:val="sr-Latn-CS"/>
        </w:rPr>
      </w:pPr>
      <w:r w:rsidRPr="00005B57">
        <w:rPr>
          <w:rFonts w:ascii="Arial" w:hAnsi="Arial" w:cs="Arial"/>
          <w:sz w:val="18"/>
          <w:szCs w:val="18"/>
          <w:lang w:val="sr-Latn-CS"/>
        </w:rPr>
        <w:t>III</w:t>
      </w:r>
    </w:p>
    <w:p w:rsidR="00194886" w:rsidRPr="00005B57" w:rsidRDefault="00194886" w:rsidP="00005B57">
      <w:pPr>
        <w:spacing w:line="216" w:lineRule="auto"/>
        <w:jc w:val="center"/>
        <w:rPr>
          <w:rFonts w:ascii="Arial" w:hAnsi="Arial" w:cs="Arial"/>
          <w:sz w:val="18"/>
          <w:szCs w:val="18"/>
        </w:rPr>
      </w:pPr>
    </w:p>
    <w:p w:rsidR="00194886" w:rsidRPr="00005B57" w:rsidRDefault="00194886" w:rsidP="00005B57">
      <w:pPr>
        <w:spacing w:line="216" w:lineRule="auto"/>
        <w:jc w:val="both"/>
        <w:rPr>
          <w:rFonts w:ascii="Arial" w:hAnsi="Arial" w:cs="Arial"/>
          <w:sz w:val="18"/>
          <w:szCs w:val="18"/>
          <w:lang w:val="sr-Cyrl-CS"/>
        </w:rPr>
      </w:pPr>
      <w:r w:rsidRPr="00005B57">
        <w:rPr>
          <w:rFonts w:ascii="Arial" w:hAnsi="Arial" w:cs="Arial"/>
          <w:sz w:val="18"/>
          <w:szCs w:val="18"/>
          <w:lang w:val="sr-Cyrl-CS"/>
        </w:rPr>
        <w:tab/>
        <w:t>Решење доставити: Културно-просветном центру Петровац на Млави и архиви Скупштине општине Петровац на Млави.</w:t>
      </w:r>
    </w:p>
    <w:p w:rsidR="00194886" w:rsidRPr="00425E29" w:rsidRDefault="00194886" w:rsidP="00425E29">
      <w:pPr>
        <w:spacing w:line="216" w:lineRule="auto"/>
        <w:jc w:val="both"/>
        <w:rPr>
          <w:rFonts w:ascii="Arial" w:hAnsi="Arial" w:cs="Arial"/>
          <w:sz w:val="18"/>
          <w:szCs w:val="18"/>
          <w:lang w:val="sr-Cyrl-CS"/>
        </w:rPr>
      </w:pP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СКУПШТИНА ОПШТИНЕ ПЕТРОВАЦ НА МЛАВИ</w:t>
      </w:r>
    </w:p>
    <w:p w:rsidR="00194886" w:rsidRPr="00425E29" w:rsidRDefault="00194886" w:rsidP="00425E2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194886" w:rsidRPr="00425E29" w:rsidTr="000D183F">
        <w:trPr>
          <w:trHeight w:val="653"/>
          <w:jc w:val="center"/>
        </w:trPr>
        <w:tc>
          <w:tcPr>
            <w:tcW w:w="2376" w:type="dxa"/>
          </w:tcPr>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 xml:space="preserve">Број: </w:t>
            </w:r>
            <w:r>
              <w:rPr>
                <w:rFonts w:ascii="Arial" w:hAnsi="Arial" w:cs="Arial"/>
                <w:sz w:val="18"/>
                <w:szCs w:val="18"/>
                <w:lang w:val="ru-RU"/>
              </w:rPr>
              <w:t>020-184</w:t>
            </w:r>
            <w:r w:rsidRPr="00BA563F">
              <w:rPr>
                <w:rFonts w:ascii="Arial" w:hAnsi="Arial" w:cs="Arial"/>
                <w:sz w:val="18"/>
                <w:szCs w:val="18"/>
                <w:lang w:val="ru-RU"/>
              </w:rPr>
              <w:t>/2018-02</w:t>
            </w:r>
          </w:p>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Датум:</w:t>
            </w:r>
            <w:r>
              <w:rPr>
                <w:rFonts w:ascii="Arial" w:hAnsi="Arial" w:cs="Arial"/>
                <w:sz w:val="18"/>
                <w:szCs w:val="18"/>
                <w:lang w:val="sr-Cyrl-CS"/>
              </w:rPr>
              <w:t>05</w:t>
            </w:r>
            <w:r w:rsidRPr="00425E29">
              <w:rPr>
                <w:rFonts w:ascii="Arial" w:hAnsi="Arial" w:cs="Arial"/>
                <w:sz w:val="18"/>
                <w:szCs w:val="18"/>
                <w:lang w:val="sr-Cyrl-CS"/>
              </w:rPr>
              <w:t>.</w:t>
            </w:r>
            <w:r>
              <w:rPr>
                <w:rFonts w:ascii="Arial" w:hAnsi="Arial" w:cs="Arial"/>
                <w:sz w:val="18"/>
                <w:szCs w:val="18"/>
                <w:lang w:val="sr-Cyrl-CS"/>
              </w:rPr>
              <w:t>12</w:t>
            </w:r>
            <w:r w:rsidRPr="00425E29">
              <w:rPr>
                <w:rFonts w:ascii="Arial" w:hAnsi="Arial" w:cs="Arial"/>
                <w:sz w:val="18"/>
                <w:szCs w:val="18"/>
                <w:lang w:val="sr-Cyrl-CS"/>
              </w:rPr>
              <w:t>.20</w:t>
            </w:r>
            <w:r w:rsidRPr="00425E29">
              <w:rPr>
                <w:rFonts w:ascii="Arial" w:hAnsi="Arial" w:cs="Arial"/>
                <w:sz w:val="18"/>
                <w:szCs w:val="18"/>
                <w:lang w:val="ru-RU"/>
              </w:rPr>
              <w:t>1</w:t>
            </w:r>
            <w:r w:rsidRPr="00425E29">
              <w:rPr>
                <w:rFonts w:ascii="Arial" w:hAnsi="Arial" w:cs="Arial"/>
                <w:sz w:val="18"/>
                <w:szCs w:val="18"/>
              </w:rPr>
              <w:t>8</w:t>
            </w:r>
            <w:r w:rsidRPr="00425E29">
              <w:rPr>
                <w:rFonts w:ascii="Arial" w:hAnsi="Arial" w:cs="Arial"/>
                <w:sz w:val="18"/>
                <w:szCs w:val="18"/>
                <w:lang w:val="sr-Cyrl-CS"/>
              </w:rPr>
              <w:t>.године</w:t>
            </w:r>
          </w:p>
          <w:p w:rsidR="00194886" w:rsidRPr="00425E29" w:rsidRDefault="00194886" w:rsidP="00BA563F">
            <w:pPr>
              <w:spacing w:line="216" w:lineRule="auto"/>
              <w:contextualSpacing/>
              <w:jc w:val="both"/>
              <w:rPr>
                <w:rFonts w:ascii="Arial" w:hAnsi="Arial" w:cs="Arial"/>
                <w:sz w:val="18"/>
                <w:szCs w:val="18"/>
                <w:lang w:val="sr-Cyrl-CS"/>
              </w:rPr>
            </w:pPr>
            <w:r w:rsidRPr="00425E29">
              <w:rPr>
                <w:rFonts w:ascii="Arial" w:hAnsi="Arial" w:cs="Arial"/>
                <w:sz w:val="18"/>
                <w:szCs w:val="18"/>
                <w:lang w:val="sr-Cyrl-CS"/>
              </w:rPr>
              <w:t>ПЕТРОВАЦ НА МЛАВИ</w:t>
            </w:r>
          </w:p>
        </w:tc>
        <w:tc>
          <w:tcPr>
            <w:tcW w:w="2977" w:type="dxa"/>
          </w:tcPr>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ПРЕДСЕДНИК</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СКУПШТИНЕ ОПШТИНЕ</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Миланче Аћимовић, с.р.</w:t>
            </w:r>
          </w:p>
        </w:tc>
      </w:tr>
    </w:tbl>
    <w:p w:rsidR="00194886" w:rsidRPr="00425E29" w:rsidRDefault="00194886" w:rsidP="00425E29">
      <w:pPr>
        <w:spacing w:line="216" w:lineRule="auto"/>
        <w:contextualSpacing/>
        <w:jc w:val="both"/>
        <w:rPr>
          <w:rFonts w:ascii="Arial" w:hAnsi="Arial" w:cs="Arial"/>
          <w:b/>
          <w:i/>
          <w:color w:val="000000"/>
          <w:sz w:val="18"/>
          <w:szCs w:val="18"/>
          <w:lang w:val="sr-Cyrl-CS"/>
        </w:rPr>
      </w:pPr>
      <w:r w:rsidRPr="00425E29">
        <w:rPr>
          <w:rFonts w:ascii="Arial" w:hAnsi="Arial" w:cs="Arial"/>
          <w:b/>
          <w:i/>
          <w:color w:val="000000"/>
          <w:sz w:val="18"/>
          <w:szCs w:val="18"/>
          <w:lang w:val="sr-Cyrl-CS"/>
        </w:rPr>
        <w:t>8.</w:t>
      </w:r>
    </w:p>
    <w:p w:rsidR="00194886" w:rsidRPr="00005B57" w:rsidRDefault="00194886" w:rsidP="00005B57">
      <w:pPr>
        <w:spacing w:line="216" w:lineRule="auto"/>
        <w:ind w:right="74"/>
        <w:jc w:val="both"/>
        <w:rPr>
          <w:rFonts w:ascii="Arial" w:hAnsi="Arial" w:cs="Arial"/>
          <w:sz w:val="18"/>
          <w:szCs w:val="18"/>
          <w:lang w:val="sr-Cyrl-CS"/>
        </w:rPr>
      </w:pPr>
      <w:r>
        <w:rPr>
          <w:rFonts w:ascii="Arial" w:hAnsi="Arial" w:cs="Arial"/>
          <w:sz w:val="18"/>
          <w:szCs w:val="18"/>
        </w:rPr>
        <w:tab/>
      </w:r>
      <w:r w:rsidRPr="00005B57">
        <w:rPr>
          <w:rFonts w:ascii="Arial" w:hAnsi="Arial" w:cs="Arial"/>
          <w:sz w:val="18"/>
          <w:szCs w:val="18"/>
          <w:lang w:val="sr-Cyrl-CS"/>
        </w:rPr>
        <w:t xml:space="preserve">На основу члана 32. став 1. тачка 9. Закона о локалној самоуправи ("Службени гласник РС", број 129/07, </w:t>
      </w:r>
      <w:r w:rsidRPr="00005B57">
        <w:rPr>
          <w:rStyle w:val="FontStyle12"/>
          <w:rFonts w:ascii="Arial" w:hAnsi="Arial" w:cs="Arial"/>
          <w:szCs w:val="18"/>
          <w:lang w:val="sr-Cyrl-CS"/>
        </w:rPr>
        <w:t>83/14-др.закон</w:t>
      </w:r>
      <w:r w:rsidRPr="00005B57">
        <w:rPr>
          <w:rStyle w:val="FontStyle12"/>
          <w:rFonts w:ascii="Arial" w:hAnsi="Arial" w:cs="Arial"/>
          <w:szCs w:val="18"/>
        </w:rPr>
        <w:t xml:space="preserve">, </w:t>
      </w:r>
      <w:r w:rsidRPr="00005B57">
        <w:rPr>
          <w:rStyle w:val="FontStyle12"/>
          <w:rFonts w:ascii="Arial" w:hAnsi="Arial" w:cs="Arial"/>
          <w:szCs w:val="18"/>
          <w:lang w:val="sr-Cyrl-CS"/>
        </w:rPr>
        <w:t>101/16</w:t>
      </w:r>
      <w:r w:rsidRPr="00005B57">
        <w:rPr>
          <w:rStyle w:val="FontStyle12"/>
          <w:rFonts w:ascii="Arial" w:hAnsi="Arial" w:cs="Arial"/>
          <w:szCs w:val="18"/>
        </w:rPr>
        <w:t xml:space="preserve"> </w:t>
      </w:r>
      <w:r w:rsidRPr="00005B57">
        <w:rPr>
          <w:rStyle w:val="FontStyle12"/>
          <w:rFonts w:ascii="Arial" w:hAnsi="Arial" w:cs="Arial"/>
          <w:szCs w:val="18"/>
          <w:lang w:val="sr-Cyrl-CS"/>
        </w:rPr>
        <w:t>и 47/18</w:t>
      </w:r>
      <w:r w:rsidRPr="00005B57">
        <w:rPr>
          <w:rFonts w:ascii="Arial" w:hAnsi="Arial" w:cs="Arial"/>
          <w:sz w:val="18"/>
          <w:szCs w:val="18"/>
          <w:lang w:val="sr-Cyrl-CS"/>
        </w:rPr>
        <w:t>)</w:t>
      </w:r>
      <w:r w:rsidRPr="00005B57">
        <w:rPr>
          <w:rFonts w:ascii="Arial" w:hAnsi="Arial" w:cs="Arial"/>
          <w:sz w:val="18"/>
          <w:szCs w:val="18"/>
          <w:lang w:val="ru-RU"/>
        </w:rPr>
        <w:t xml:space="preserve"> </w:t>
      </w:r>
      <w:r w:rsidRPr="00005B57">
        <w:rPr>
          <w:rFonts w:ascii="Arial" w:hAnsi="Arial" w:cs="Arial"/>
          <w:sz w:val="18"/>
          <w:szCs w:val="18"/>
          <w:lang w:val="sr-Cyrl-CS"/>
        </w:rPr>
        <w:t>и члана 20. став 1. тачка 9. Статута општине Петровац на Млави ("Службени гласник општине Петровац на Млави", број 5/17-пречишћени текст),</w:t>
      </w:r>
    </w:p>
    <w:p w:rsidR="00194886" w:rsidRPr="00005B57" w:rsidRDefault="00194886" w:rsidP="00005B57">
      <w:pPr>
        <w:spacing w:line="216" w:lineRule="auto"/>
        <w:ind w:right="74"/>
        <w:jc w:val="both"/>
        <w:rPr>
          <w:rFonts w:ascii="Arial" w:hAnsi="Arial" w:cs="Arial"/>
          <w:sz w:val="18"/>
          <w:szCs w:val="18"/>
          <w:lang w:val="sr-Cyrl-CS"/>
        </w:rPr>
      </w:pPr>
      <w:r>
        <w:rPr>
          <w:rFonts w:ascii="Arial" w:hAnsi="Arial" w:cs="Arial"/>
          <w:sz w:val="18"/>
          <w:szCs w:val="18"/>
        </w:rPr>
        <w:tab/>
      </w:r>
      <w:r w:rsidRPr="00005B57">
        <w:rPr>
          <w:rFonts w:ascii="Arial" w:hAnsi="Arial" w:cs="Arial"/>
          <w:sz w:val="18"/>
          <w:szCs w:val="18"/>
          <w:lang w:val="sr-Cyrl-CS"/>
        </w:rPr>
        <w:t>Скупштина општине Петровац на Млави, на седници одржаној</w:t>
      </w:r>
      <w:r w:rsidRPr="00005B57">
        <w:rPr>
          <w:rFonts w:ascii="Arial" w:hAnsi="Arial" w:cs="Arial"/>
          <w:sz w:val="18"/>
          <w:szCs w:val="18"/>
          <w:lang w:val="ru-RU"/>
        </w:rPr>
        <w:t xml:space="preserve"> </w:t>
      </w:r>
      <w:r w:rsidRPr="00005B57">
        <w:rPr>
          <w:rFonts w:ascii="Arial" w:hAnsi="Arial" w:cs="Arial"/>
          <w:sz w:val="18"/>
          <w:szCs w:val="18"/>
        </w:rPr>
        <w:t>05.12.</w:t>
      </w:r>
      <w:r w:rsidRPr="00005B57">
        <w:rPr>
          <w:rFonts w:ascii="Arial" w:hAnsi="Arial" w:cs="Arial"/>
          <w:sz w:val="18"/>
          <w:szCs w:val="18"/>
          <w:lang w:val="sr-Cyrl-CS"/>
        </w:rPr>
        <w:t>2018. године, донела је</w:t>
      </w:r>
    </w:p>
    <w:p w:rsidR="00194886" w:rsidRPr="00005B57" w:rsidRDefault="00194886" w:rsidP="00005B57">
      <w:pPr>
        <w:spacing w:line="216" w:lineRule="auto"/>
        <w:ind w:right="74"/>
        <w:rPr>
          <w:rFonts w:ascii="Arial" w:hAnsi="Arial" w:cs="Arial"/>
          <w:sz w:val="18"/>
          <w:szCs w:val="18"/>
        </w:rPr>
      </w:pPr>
    </w:p>
    <w:p w:rsidR="00194886" w:rsidRPr="00005B57" w:rsidRDefault="00194886" w:rsidP="00005B57">
      <w:pPr>
        <w:spacing w:line="216" w:lineRule="auto"/>
        <w:ind w:right="74"/>
        <w:jc w:val="center"/>
        <w:rPr>
          <w:rFonts w:ascii="Arial" w:hAnsi="Arial" w:cs="Arial"/>
          <w:sz w:val="18"/>
          <w:szCs w:val="18"/>
          <w:lang w:val="sr-Cyrl-CS"/>
        </w:rPr>
      </w:pPr>
      <w:r w:rsidRPr="00005B57">
        <w:rPr>
          <w:rFonts w:ascii="Arial" w:hAnsi="Arial" w:cs="Arial"/>
          <w:sz w:val="18"/>
          <w:szCs w:val="18"/>
          <w:lang w:val="sr-Cyrl-CS"/>
        </w:rPr>
        <w:t>Р Е Ш Е Њ Е</w:t>
      </w:r>
    </w:p>
    <w:p w:rsidR="00194886" w:rsidRPr="00057D58" w:rsidRDefault="00194886" w:rsidP="00005B57">
      <w:pPr>
        <w:spacing w:line="216" w:lineRule="auto"/>
        <w:ind w:right="74"/>
        <w:jc w:val="center"/>
        <w:rPr>
          <w:rFonts w:ascii="Arial" w:hAnsi="Arial" w:cs="Arial"/>
          <w:sz w:val="18"/>
          <w:szCs w:val="18"/>
          <w:lang w:val="sr-Latn-CS"/>
        </w:rPr>
      </w:pPr>
      <w:r w:rsidRPr="00005B57">
        <w:rPr>
          <w:rFonts w:ascii="Arial" w:hAnsi="Arial" w:cs="Arial"/>
          <w:sz w:val="18"/>
          <w:szCs w:val="18"/>
          <w:lang w:val="sr-Cyrl-CS"/>
        </w:rPr>
        <w:t>О ДАВАЊУ САГЛАСНОСТИ НА ИЗМЕНУ И ДОПУНУ СТАТУТА Ј</w:t>
      </w:r>
      <w:r w:rsidRPr="00005B57">
        <w:rPr>
          <w:rFonts w:ascii="Arial" w:hAnsi="Arial" w:cs="Arial"/>
          <w:sz w:val="18"/>
          <w:szCs w:val="18"/>
          <w:lang w:val="sr-Latn-CS"/>
        </w:rPr>
        <w:t xml:space="preserve">АВНОГ </w:t>
      </w:r>
      <w:r w:rsidRPr="00005B57">
        <w:rPr>
          <w:rFonts w:ascii="Arial" w:hAnsi="Arial" w:cs="Arial"/>
          <w:sz w:val="18"/>
          <w:szCs w:val="18"/>
          <w:lang w:val="sr-Cyrl-CS"/>
        </w:rPr>
        <w:t>КОМУНАНОГ ПРЕДУЗЕЋА "ПАРКИНГ СЕРВИС" ПЕТРОВАЦ НА МЛАВИ</w:t>
      </w:r>
    </w:p>
    <w:p w:rsidR="00194886" w:rsidRPr="00005B57" w:rsidRDefault="00194886" w:rsidP="00005B57">
      <w:pPr>
        <w:spacing w:line="216" w:lineRule="auto"/>
        <w:ind w:right="74"/>
        <w:rPr>
          <w:rFonts w:ascii="Arial" w:hAnsi="Arial" w:cs="Arial"/>
          <w:sz w:val="18"/>
          <w:szCs w:val="18"/>
          <w:lang w:val="sr-Cyrl-CS"/>
        </w:rPr>
      </w:pPr>
    </w:p>
    <w:p w:rsidR="00194886" w:rsidRPr="00005B57" w:rsidRDefault="00194886" w:rsidP="00005B57">
      <w:pPr>
        <w:spacing w:line="216" w:lineRule="auto"/>
        <w:ind w:right="74"/>
        <w:jc w:val="center"/>
        <w:rPr>
          <w:rFonts w:ascii="Arial" w:hAnsi="Arial" w:cs="Arial"/>
          <w:sz w:val="18"/>
          <w:szCs w:val="18"/>
          <w:lang w:val="ru-RU"/>
        </w:rPr>
      </w:pPr>
      <w:r w:rsidRPr="00005B57">
        <w:rPr>
          <w:rFonts w:ascii="Arial" w:hAnsi="Arial" w:cs="Arial"/>
          <w:sz w:val="18"/>
          <w:szCs w:val="18"/>
        </w:rPr>
        <w:t>I</w:t>
      </w:r>
    </w:p>
    <w:p w:rsidR="00194886" w:rsidRPr="00005B57" w:rsidRDefault="00194886" w:rsidP="00005B57">
      <w:pPr>
        <w:spacing w:line="216" w:lineRule="auto"/>
        <w:ind w:right="74"/>
        <w:rPr>
          <w:rFonts w:ascii="Arial" w:hAnsi="Arial" w:cs="Arial"/>
          <w:sz w:val="18"/>
          <w:szCs w:val="18"/>
          <w:lang w:val="ru-RU"/>
        </w:rPr>
      </w:pPr>
    </w:p>
    <w:p w:rsidR="00194886" w:rsidRPr="00057D58" w:rsidRDefault="00194886" w:rsidP="00057D58">
      <w:pPr>
        <w:spacing w:line="216" w:lineRule="auto"/>
        <w:ind w:right="74"/>
        <w:jc w:val="both"/>
        <w:rPr>
          <w:rFonts w:ascii="Arial" w:hAnsi="Arial" w:cs="Arial"/>
          <w:sz w:val="18"/>
          <w:szCs w:val="18"/>
        </w:rPr>
      </w:pPr>
      <w:r w:rsidRPr="00005B57">
        <w:rPr>
          <w:rFonts w:ascii="Arial" w:hAnsi="Arial" w:cs="Arial"/>
          <w:sz w:val="18"/>
          <w:szCs w:val="18"/>
          <w:lang w:val="sr-Cyrl-CS"/>
        </w:rPr>
        <w:tab/>
        <w:t xml:space="preserve">Даје се сагласност на измену и допуну Статута Јавног комуналног предузећа "Паркинг сервис" Петровац на Млави, која је усвојена на седници Надзорног одбора предузећа, одржаној дана 23.11.2018. године, одлуком број </w:t>
      </w:r>
      <w:r w:rsidRPr="00005B57">
        <w:rPr>
          <w:rFonts w:ascii="Arial" w:hAnsi="Arial" w:cs="Arial"/>
          <w:sz w:val="18"/>
          <w:szCs w:val="18"/>
          <w:lang w:val="ru-RU"/>
        </w:rPr>
        <w:t>855.</w:t>
      </w:r>
    </w:p>
    <w:p w:rsidR="00194886" w:rsidRPr="00005B57" w:rsidRDefault="00194886" w:rsidP="00005B57">
      <w:pPr>
        <w:spacing w:line="216" w:lineRule="auto"/>
        <w:ind w:right="74"/>
        <w:jc w:val="center"/>
        <w:rPr>
          <w:rFonts w:ascii="Arial" w:hAnsi="Arial" w:cs="Arial"/>
          <w:sz w:val="18"/>
          <w:szCs w:val="18"/>
          <w:lang w:val="ru-RU"/>
        </w:rPr>
      </w:pPr>
      <w:r w:rsidRPr="00005B57">
        <w:rPr>
          <w:rFonts w:ascii="Arial" w:hAnsi="Arial" w:cs="Arial"/>
          <w:sz w:val="18"/>
          <w:szCs w:val="18"/>
        </w:rPr>
        <w:t>II</w:t>
      </w:r>
    </w:p>
    <w:p w:rsidR="00194886" w:rsidRPr="00005B57" w:rsidRDefault="00194886" w:rsidP="00005B57">
      <w:pPr>
        <w:spacing w:line="216" w:lineRule="auto"/>
        <w:ind w:right="74"/>
        <w:rPr>
          <w:rFonts w:ascii="Arial" w:hAnsi="Arial" w:cs="Arial"/>
          <w:sz w:val="18"/>
          <w:szCs w:val="18"/>
          <w:lang w:val="ru-RU"/>
        </w:rPr>
      </w:pPr>
    </w:p>
    <w:p w:rsidR="00194886" w:rsidRPr="00005B57" w:rsidRDefault="00194886" w:rsidP="00005B57">
      <w:pPr>
        <w:spacing w:line="216" w:lineRule="auto"/>
        <w:ind w:right="74"/>
        <w:jc w:val="both"/>
        <w:rPr>
          <w:rFonts w:ascii="Arial" w:hAnsi="Arial" w:cs="Arial"/>
          <w:sz w:val="18"/>
          <w:szCs w:val="18"/>
          <w:lang w:val="sr-Cyrl-CS"/>
        </w:rPr>
      </w:pPr>
      <w:r w:rsidRPr="00005B57">
        <w:rPr>
          <w:rFonts w:ascii="Arial" w:hAnsi="Arial" w:cs="Arial"/>
          <w:sz w:val="18"/>
          <w:szCs w:val="18"/>
          <w:lang w:val="ru-RU"/>
        </w:rPr>
        <w:tab/>
      </w:r>
      <w:r w:rsidRPr="00005B57">
        <w:rPr>
          <w:rFonts w:ascii="Arial" w:hAnsi="Arial" w:cs="Arial"/>
          <w:sz w:val="18"/>
          <w:szCs w:val="18"/>
          <w:lang w:val="sr-Cyrl-CS"/>
        </w:rPr>
        <w:t>Решење ступа на снагу даном објављивања у "Службеном гласнику општине Петровац на Млави".</w:t>
      </w:r>
    </w:p>
    <w:p w:rsidR="00194886" w:rsidRDefault="00194886" w:rsidP="00005B57">
      <w:pPr>
        <w:spacing w:line="216" w:lineRule="auto"/>
        <w:ind w:right="74"/>
        <w:rPr>
          <w:rFonts w:ascii="Arial" w:hAnsi="Arial" w:cs="Arial"/>
          <w:sz w:val="18"/>
          <w:szCs w:val="18"/>
        </w:rPr>
      </w:pPr>
    </w:p>
    <w:p w:rsidR="00194886" w:rsidRDefault="00194886" w:rsidP="00005B57">
      <w:pPr>
        <w:spacing w:line="216" w:lineRule="auto"/>
        <w:ind w:right="74"/>
        <w:rPr>
          <w:rFonts w:ascii="Arial" w:hAnsi="Arial" w:cs="Arial"/>
          <w:sz w:val="18"/>
          <w:szCs w:val="18"/>
        </w:rPr>
      </w:pPr>
    </w:p>
    <w:p w:rsidR="00194886" w:rsidRDefault="00194886" w:rsidP="00005B57">
      <w:pPr>
        <w:spacing w:line="216" w:lineRule="auto"/>
        <w:ind w:right="74"/>
        <w:rPr>
          <w:rFonts w:ascii="Arial" w:hAnsi="Arial" w:cs="Arial"/>
          <w:sz w:val="18"/>
          <w:szCs w:val="18"/>
        </w:rPr>
      </w:pPr>
    </w:p>
    <w:p w:rsidR="00194886" w:rsidRDefault="00194886" w:rsidP="00005B57">
      <w:pPr>
        <w:spacing w:line="216" w:lineRule="auto"/>
        <w:ind w:right="74"/>
        <w:rPr>
          <w:rFonts w:ascii="Arial" w:hAnsi="Arial" w:cs="Arial"/>
          <w:sz w:val="18"/>
          <w:szCs w:val="18"/>
        </w:rPr>
      </w:pPr>
    </w:p>
    <w:p w:rsidR="00194886" w:rsidRPr="00005B57" w:rsidRDefault="00194886" w:rsidP="00005B57">
      <w:pPr>
        <w:spacing w:line="216" w:lineRule="auto"/>
        <w:ind w:right="74"/>
        <w:rPr>
          <w:rFonts w:ascii="Arial" w:hAnsi="Arial" w:cs="Arial"/>
          <w:sz w:val="18"/>
          <w:szCs w:val="18"/>
        </w:rPr>
      </w:pPr>
    </w:p>
    <w:p w:rsidR="00194886" w:rsidRPr="00005B57" w:rsidRDefault="00194886" w:rsidP="00005B57">
      <w:pPr>
        <w:spacing w:line="216" w:lineRule="auto"/>
        <w:ind w:right="74"/>
        <w:jc w:val="center"/>
        <w:rPr>
          <w:rFonts w:ascii="Arial" w:hAnsi="Arial" w:cs="Arial"/>
          <w:sz w:val="18"/>
          <w:szCs w:val="18"/>
          <w:lang w:val="ru-RU"/>
        </w:rPr>
      </w:pPr>
      <w:r w:rsidRPr="00005B57">
        <w:rPr>
          <w:rFonts w:ascii="Arial" w:hAnsi="Arial" w:cs="Arial"/>
          <w:sz w:val="18"/>
          <w:szCs w:val="18"/>
        </w:rPr>
        <w:t>III</w:t>
      </w:r>
    </w:p>
    <w:p w:rsidR="00194886" w:rsidRPr="00005B57" w:rsidRDefault="00194886" w:rsidP="00005B57">
      <w:pPr>
        <w:spacing w:line="216" w:lineRule="auto"/>
        <w:ind w:right="74"/>
        <w:rPr>
          <w:rFonts w:ascii="Arial" w:hAnsi="Arial" w:cs="Arial"/>
          <w:sz w:val="18"/>
          <w:szCs w:val="18"/>
          <w:lang w:val="sr-Cyrl-CS"/>
        </w:rPr>
      </w:pPr>
    </w:p>
    <w:p w:rsidR="00194886" w:rsidRPr="00005B57" w:rsidRDefault="00194886" w:rsidP="00005B57">
      <w:pPr>
        <w:spacing w:line="216" w:lineRule="auto"/>
        <w:ind w:right="74"/>
        <w:jc w:val="both"/>
        <w:rPr>
          <w:rFonts w:ascii="Arial" w:hAnsi="Arial" w:cs="Arial"/>
          <w:sz w:val="18"/>
          <w:szCs w:val="18"/>
          <w:lang w:val="sr-Cyrl-CS"/>
        </w:rPr>
      </w:pPr>
      <w:r w:rsidRPr="00005B57">
        <w:rPr>
          <w:rFonts w:ascii="Arial" w:hAnsi="Arial" w:cs="Arial"/>
          <w:sz w:val="18"/>
          <w:szCs w:val="18"/>
          <w:lang w:val="sr-Cyrl-CS"/>
        </w:rPr>
        <w:tab/>
        <w:t>Решење доставити: ЈКП "Паркинг сервис" Петровац на Млави, Надзорном одбору ЈКП "Паркинг сервис" Петровац на Млави и архиви Скупштине општине Петровац на Млави.</w:t>
      </w:r>
    </w:p>
    <w:p w:rsidR="00194886" w:rsidRPr="00F47984" w:rsidRDefault="00194886" w:rsidP="00425E29">
      <w:pPr>
        <w:spacing w:line="216" w:lineRule="auto"/>
        <w:contextualSpacing/>
        <w:jc w:val="both"/>
        <w:rPr>
          <w:rFonts w:ascii="Arial" w:hAnsi="Arial" w:cs="Arial"/>
          <w:sz w:val="10"/>
          <w:szCs w:val="10"/>
        </w:rPr>
      </w:pP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СКУПШТИНА ОПШТИНЕ ПЕТРОВАЦ НА МЛАВИ</w:t>
      </w:r>
    </w:p>
    <w:p w:rsidR="00194886" w:rsidRPr="00425E29" w:rsidRDefault="00194886" w:rsidP="00425E2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194886" w:rsidRPr="00425E29" w:rsidTr="000D183F">
        <w:trPr>
          <w:trHeight w:val="653"/>
          <w:jc w:val="center"/>
        </w:trPr>
        <w:tc>
          <w:tcPr>
            <w:tcW w:w="2376" w:type="dxa"/>
          </w:tcPr>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 xml:space="preserve">Број: </w:t>
            </w:r>
            <w:r w:rsidRPr="00BA563F">
              <w:rPr>
                <w:rFonts w:ascii="Arial" w:hAnsi="Arial" w:cs="Arial"/>
                <w:sz w:val="18"/>
                <w:szCs w:val="18"/>
                <w:lang w:val="ru-RU"/>
              </w:rPr>
              <w:t>020-18</w:t>
            </w:r>
            <w:r>
              <w:rPr>
                <w:rFonts w:ascii="Arial" w:hAnsi="Arial" w:cs="Arial"/>
                <w:sz w:val="18"/>
                <w:szCs w:val="18"/>
                <w:lang w:val="ru-RU"/>
              </w:rPr>
              <w:t>5</w:t>
            </w:r>
            <w:r w:rsidRPr="00BA563F">
              <w:rPr>
                <w:rFonts w:ascii="Arial" w:hAnsi="Arial" w:cs="Arial"/>
                <w:sz w:val="18"/>
                <w:szCs w:val="18"/>
                <w:lang w:val="ru-RU"/>
              </w:rPr>
              <w:t>/2018-02</w:t>
            </w:r>
          </w:p>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Датум:</w:t>
            </w:r>
            <w:r>
              <w:rPr>
                <w:rFonts w:ascii="Arial" w:hAnsi="Arial" w:cs="Arial"/>
                <w:sz w:val="18"/>
                <w:szCs w:val="18"/>
                <w:lang w:val="sr-Cyrl-CS"/>
              </w:rPr>
              <w:t>05</w:t>
            </w:r>
            <w:r w:rsidRPr="00425E29">
              <w:rPr>
                <w:rFonts w:ascii="Arial" w:hAnsi="Arial" w:cs="Arial"/>
                <w:sz w:val="18"/>
                <w:szCs w:val="18"/>
                <w:lang w:val="sr-Cyrl-CS"/>
              </w:rPr>
              <w:t>.</w:t>
            </w:r>
            <w:r>
              <w:rPr>
                <w:rFonts w:ascii="Arial" w:hAnsi="Arial" w:cs="Arial"/>
                <w:sz w:val="18"/>
                <w:szCs w:val="18"/>
                <w:lang w:val="sr-Cyrl-CS"/>
              </w:rPr>
              <w:t>12</w:t>
            </w:r>
            <w:r w:rsidRPr="00425E29">
              <w:rPr>
                <w:rFonts w:ascii="Arial" w:hAnsi="Arial" w:cs="Arial"/>
                <w:sz w:val="18"/>
                <w:szCs w:val="18"/>
                <w:lang w:val="sr-Cyrl-CS"/>
              </w:rPr>
              <w:t>.20</w:t>
            </w:r>
            <w:r w:rsidRPr="00425E29">
              <w:rPr>
                <w:rFonts w:ascii="Arial" w:hAnsi="Arial" w:cs="Arial"/>
                <w:sz w:val="18"/>
                <w:szCs w:val="18"/>
                <w:lang w:val="ru-RU"/>
              </w:rPr>
              <w:t>1</w:t>
            </w:r>
            <w:r w:rsidRPr="00425E29">
              <w:rPr>
                <w:rFonts w:ascii="Arial" w:hAnsi="Arial" w:cs="Arial"/>
                <w:sz w:val="18"/>
                <w:szCs w:val="18"/>
              </w:rPr>
              <w:t>8</w:t>
            </w:r>
            <w:r w:rsidRPr="00425E29">
              <w:rPr>
                <w:rFonts w:ascii="Arial" w:hAnsi="Arial" w:cs="Arial"/>
                <w:sz w:val="18"/>
                <w:szCs w:val="18"/>
                <w:lang w:val="sr-Cyrl-CS"/>
              </w:rPr>
              <w:t>.године</w:t>
            </w:r>
          </w:p>
          <w:p w:rsidR="00194886" w:rsidRPr="00425E29" w:rsidRDefault="00194886" w:rsidP="00BA563F">
            <w:pPr>
              <w:spacing w:line="216" w:lineRule="auto"/>
              <w:contextualSpacing/>
              <w:jc w:val="both"/>
              <w:rPr>
                <w:rFonts w:ascii="Arial" w:hAnsi="Arial" w:cs="Arial"/>
                <w:sz w:val="18"/>
                <w:szCs w:val="18"/>
                <w:lang w:val="sr-Cyrl-CS"/>
              </w:rPr>
            </w:pPr>
            <w:r w:rsidRPr="00425E29">
              <w:rPr>
                <w:rFonts w:ascii="Arial" w:hAnsi="Arial" w:cs="Arial"/>
                <w:sz w:val="18"/>
                <w:szCs w:val="18"/>
                <w:lang w:val="sr-Cyrl-CS"/>
              </w:rPr>
              <w:t>ПЕТРОВАЦ НА МЛАВИ</w:t>
            </w:r>
          </w:p>
        </w:tc>
        <w:tc>
          <w:tcPr>
            <w:tcW w:w="2977" w:type="dxa"/>
          </w:tcPr>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ПРЕДСЕДНИК</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СКУПШТИНЕ ОПШТИНЕ</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Миланче Аћимовић, с.р.</w:t>
            </w:r>
          </w:p>
        </w:tc>
      </w:tr>
    </w:tbl>
    <w:p w:rsidR="00194886" w:rsidRDefault="00194886" w:rsidP="00425E29">
      <w:pPr>
        <w:spacing w:line="216" w:lineRule="auto"/>
        <w:contextualSpacing/>
        <w:jc w:val="both"/>
        <w:rPr>
          <w:rFonts w:ascii="Arial" w:hAnsi="Arial" w:cs="Arial"/>
          <w:b/>
          <w:i/>
          <w:color w:val="000000"/>
          <w:sz w:val="18"/>
          <w:szCs w:val="18"/>
          <w:lang w:val="sr-Cyrl-CS"/>
        </w:rPr>
      </w:pPr>
    </w:p>
    <w:p w:rsidR="00194886" w:rsidRPr="00425E29" w:rsidRDefault="00194886" w:rsidP="00425E29">
      <w:pPr>
        <w:spacing w:line="216" w:lineRule="auto"/>
        <w:contextualSpacing/>
        <w:jc w:val="both"/>
        <w:rPr>
          <w:rFonts w:ascii="Arial" w:hAnsi="Arial" w:cs="Arial"/>
          <w:b/>
          <w:i/>
          <w:color w:val="000000"/>
          <w:sz w:val="18"/>
          <w:szCs w:val="18"/>
          <w:lang w:val="sr-Cyrl-CS"/>
        </w:rPr>
      </w:pPr>
      <w:r w:rsidRPr="00425E29">
        <w:rPr>
          <w:rFonts w:ascii="Arial" w:hAnsi="Arial" w:cs="Arial"/>
          <w:b/>
          <w:i/>
          <w:color w:val="000000"/>
          <w:sz w:val="18"/>
          <w:szCs w:val="18"/>
          <w:lang w:val="sr-Cyrl-CS"/>
        </w:rPr>
        <w:t>9.</w:t>
      </w:r>
    </w:p>
    <w:p w:rsidR="00194886" w:rsidRPr="00005B57" w:rsidRDefault="00194886" w:rsidP="00005B57">
      <w:pPr>
        <w:autoSpaceDE w:val="0"/>
        <w:autoSpaceDN w:val="0"/>
        <w:adjustRightInd w:val="0"/>
        <w:spacing w:line="216" w:lineRule="auto"/>
        <w:jc w:val="both"/>
        <w:rPr>
          <w:rFonts w:ascii="Arial" w:hAnsi="Arial" w:cs="Arial"/>
          <w:sz w:val="18"/>
          <w:szCs w:val="18"/>
          <w:lang w:val="sr-Cyrl-CS"/>
        </w:rPr>
      </w:pPr>
      <w:r w:rsidRPr="00005B57">
        <w:rPr>
          <w:rFonts w:ascii="Arial" w:hAnsi="Arial" w:cs="Arial"/>
          <w:sz w:val="18"/>
          <w:szCs w:val="18"/>
          <w:lang w:val="sr-Cyrl-CS"/>
        </w:rPr>
        <w:tab/>
        <w:t xml:space="preserve">На основу члана </w:t>
      </w:r>
      <w:r w:rsidRPr="00005B57">
        <w:rPr>
          <w:rFonts w:ascii="Arial" w:hAnsi="Arial" w:cs="Arial"/>
          <w:sz w:val="18"/>
          <w:szCs w:val="18"/>
        </w:rPr>
        <w:t xml:space="preserve">115, 116. </w:t>
      </w:r>
      <w:r w:rsidRPr="00005B57">
        <w:rPr>
          <w:rFonts w:ascii="Arial" w:hAnsi="Arial" w:cs="Arial"/>
          <w:sz w:val="18"/>
          <w:szCs w:val="18"/>
          <w:lang w:val="sr-Cyrl-CS"/>
        </w:rPr>
        <w:t xml:space="preserve">и 117. Закона о основама система образовања и васпитања ("Службени гласник РС", бр. </w:t>
      </w:r>
      <w:r w:rsidRPr="00005B57">
        <w:rPr>
          <w:rFonts w:ascii="Arial" w:hAnsi="Arial" w:cs="Arial"/>
          <w:sz w:val="18"/>
          <w:szCs w:val="18"/>
        </w:rPr>
        <w:t>88/17</w:t>
      </w:r>
      <w:r w:rsidRPr="00005B57">
        <w:rPr>
          <w:rFonts w:ascii="Arial" w:hAnsi="Arial" w:cs="Arial"/>
          <w:sz w:val="18"/>
          <w:szCs w:val="18"/>
          <w:lang w:val="sr-Cyrl-CS"/>
        </w:rPr>
        <w:t xml:space="preserve"> и 27/18-др.закон), члана 32. Закона о локалној самоуправи ("Службени гласник РС", бр. 129/07</w:t>
      </w:r>
      <w:r w:rsidRPr="00005B57">
        <w:rPr>
          <w:rFonts w:ascii="Arial" w:hAnsi="Arial" w:cs="Arial"/>
          <w:sz w:val="18"/>
          <w:szCs w:val="18"/>
        </w:rPr>
        <w:t xml:space="preserve">, </w:t>
      </w:r>
      <w:r w:rsidRPr="00005B57">
        <w:rPr>
          <w:rFonts w:ascii="Arial" w:hAnsi="Arial" w:cs="Arial"/>
          <w:sz w:val="18"/>
          <w:szCs w:val="18"/>
          <w:lang w:val="sr-Cyrl-CS"/>
        </w:rPr>
        <w:t>83/14-др.закон</w:t>
      </w:r>
      <w:r w:rsidRPr="00005B57">
        <w:rPr>
          <w:rFonts w:ascii="Arial" w:hAnsi="Arial" w:cs="Arial"/>
          <w:sz w:val="18"/>
          <w:szCs w:val="18"/>
        </w:rPr>
        <w:t xml:space="preserve">, 101/16 </w:t>
      </w:r>
      <w:r w:rsidRPr="00005B57">
        <w:rPr>
          <w:rFonts w:ascii="Arial" w:hAnsi="Arial" w:cs="Arial"/>
          <w:sz w:val="18"/>
          <w:szCs w:val="18"/>
          <w:lang w:val="sr-Cyrl-CS"/>
        </w:rPr>
        <w:t>и 47/18) и члана 20. Статута општине Петровац на Млави ("Службени гласник општине Петровац на Млави", број 5/17-пречишћен текст), а на предлог Комисије за избор и именовањ</w:t>
      </w:r>
      <w:r w:rsidRPr="00005B57">
        <w:rPr>
          <w:rFonts w:ascii="Arial" w:hAnsi="Arial" w:cs="Arial"/>
          <w:sz w:val="18"/>
          <w:szCs w:val="18"/>
        </w:rPr>
        <w:t>a</w:t>
      </w:r>
      <w:r w:rsidRPr="00005B57">
        <w:rPr>
          <w:rFonts w:ascii="Arial" w:hAnsi="Arial" w:cs="Arial"/>
          <w:sz w:val="18"/>
          <w:szCs w:val="18"/>
          <w:lang w:val="sr-Cyrl-CS"/>
        </w:rPr>
        <w:t>,</w:t>
      </w:r>
    </w:p>
    <w:p w:rsidR="00194886" w:rsidRPr="00005B57" w:rsidRDefault="00194886" w:rsidP="00005B57">
      <w:pPr>
        <w:autoSpaceDE w:val="0"/>
        <w:autoSpaceDN w:val="0"/>
        <w:adjustRightInd w:val="0"/>
        <w:spacing w:line="216" w:lineRule="auto"/>
        <w:jc w:val="both"/>
        <w:rPr>
          <w:rFonts w:ascii="Arial" w:hAnsi="Arial" w:cs="Arial"/>
          <w:sz w:val="18"/>
          <w:szCs w:val="18"/>
          <w:lang w:val="sr-Cyrl-CS"/>
        </w:rPr>
      </w:pPr>
      <w:r w:rsidRPr="00005B57">
        <w:rPr>
          <w:rFonts w:ascii="Arial" w:hAnsi="Arial" w:cs="Arial"/>
          <w:sz w:val="18"/>
          <w:szCs w:val="18"/>
          <w:lang w:val="sr-Cyrl-CS"/>
        </w:rPr>
        <w:tab/>
        <w:t xml:space="preserve">Скупштина општине Петровац на Млави, на седници одржаној дана </w:t>
      </w:r>
      <w:r w:rsidRPr="00005B57">
        <w:rPr>
          <w:rFonts w:ascii="Arial" w:hAnsi="Arial" w:cs="Arial"/>
          <w:sz w:val="18"/>
          <w:szCs w:val="18"/>
        </w:rPr>
        <w:t>05.12.</w:t>
      </w:r>
      <w:r w:rsidRPr="00005B57">
        <w:rPr>
          <w:rFonts w:ascii="Arial" w:hAnsi="Arial" w:cs="Arial"/>
          <w:sz w:val="18"/>
          <w:szCs w:val="18"/>
          <w:lang w:val="sr-Cyrl-CS"/>
        </w:rPr>
        <w:t>2018</w:t>
      </w:r>
      <w:r w:rsidRPr="00005B57">
        <w:rPr>
          <w:rFonts w:ascii="Arial" w:hAnsi="Arial" w:cs="Arial"/>
          <w:sz w:val="18"/>
          <w:szCs w:val="18"/>
        </w:rPr>
        <w:t xml:space="preserve">. </w:t>
      </w:r>
      <w:r w:rsidRPr="00005B57">
        <w:rPr>
          <w:rFonts w:ascii="Arial" w:hAnsi="Arial" w:cs="Arial"/>
          <w:sz w:val="18"/>
          <w:szCs w:val="18"/>
          <w:lang w:val="sr-Cyrl-CS"/>
        </w:rPr>
        <w:t>године, донела је</w:t>
      </w:r>
    </w:p>
    <w:p w:rsidR="00194886" w:rsidRPr="00005B57" w:rsidRDefault="00194886" w:rsidP="00005B57">
      <w:pPr>
        <w:autoSpaceDE w:val="0"/>
        <w:autoSpaceDN w:val="0"/>
        <w:adjustRightInd w:val="0"/>
        <w:spacing w:line="216" w:lineRule="auto"/>
        <w:jc w:val="center"/>
        <w:rPr>
          <w:rFonts w:ascii="Arial" w:hAnsi="Arial" w:cs="Arial"/>
          <w:sz w:val="18"/>
          <w:szCs w:val="18"/>
        </w:rPr>
      </w:pPr>
    </w:p>
    <w:p w:rsidR="00194886" w:rsidRPr="00005B57" w:rsidRDefault="00194886" w:rsidP="00005B57">
      <w:pPr>
        <w:autoSpaceDE w:val="0"/>
        <w:autoSpaceDN w:val="0"/>
        <w:adjustRightInd w:val="0"/>
        <w:spacing w:line="216" w:lineRule="auto"/>
        <w:jc w:val="center"/>
        <w:rPr>
          <w:rFonts w:ascii="Arial" w:hAnsi="Arial" w:cs="Arial"/>
          <w:bCs/>
          <w:spacing w:val="60"/>
          <w:sz w:val="18"/>
          <w:szCs w:val="18"/>
          <w:lang w:val="sr-Cyrl-CS"/>
        </w:rPr>
      </w:pPr>
      <w:r w:rsidRPr="00005B57">
        <w:rPr>
          <w:rFonts w:ascii="Arial" w:hAnsi="Arial" w:cs="Arial"/>
          <w:sz w:val="18"/>
          <w:szCs w:val="18"/>
          <w:lang w:val="sr-Cyrl-CS"/>
        </w:rPr>
        <w:t>РЕШЕЊЕ</w:t>
      </w:r>
    </w:p>
    <w:p w:rsidR="00194886" w:rsidRPr="00005B57" w:rsidRDefault="00194886" w:rsidP="00005B57">
      <w:pPr>
        <w:spacing w:line="216" w:lineRule="auto"/>
        <w:jc w:val="center"/>
        <w:rPr>
          <w:rFonts w:ascii="Arial" w:hAnsi="Arial" w:cs="Arial"/>
          <w:sz w:val="18"/>
          <w:szCs w:val="18"/>
          <w:lang w:val="sr-Cyrl-CS"/>
        </w:rPr>
      </w:pPr>
      <w:r w:rsidRPr="00005B57">
        <w:rPr>
          <w:rFonts w:ascii="Arial" w:hAnsi="Arial" w:cs="Arial"/>
          <w:sz w:val="18"/>
          <w:szCs w:val="18"/>
          <w:lang w:val="sr-Cyrl-CS"/>
        </w:rPr>
        <w:t>О РАЗРЕШЕЊУ И ИМЕНОВАЊУ ЧЛАНА ШКОЛСКОГ ОДБОРА</w:t>
      </w:r>
      <w:r>
        <w:rPr>
          <w:rFonts w:ascii="Arial" w:hAnsi="Arial" w:cs="Arial"/>
          <w:sz w:val="18"/>
          <w:szCs w:val="18"/>
        </w:rPr>
        <w:t xml:space="preserve"> </w:t>
      </w:r>
      <w:r w:rsidRPr="00005B57">
        <w:rPr>
          <w:rFonts w:ascii="Arial" w:hAnsi="Arial" w:cs="Arial"/>
          <w:sz w:val="18"/>
          <w:szCs w:val="18"/>
          <w:lang w:val="sr-Cyrl-CS"/>
        </w:rPr>
        <w:t>ОСНОВНЕ ШКОЛЕ "ПРОФЕСОР БРАНА ПАУНОВИЋ" РАШАНАЦ</w:t>
      </w:r>
    </w:p>
    <w:p w:rsidR="00194886" w:rsidRPr="00005B57" w:rsidRDefault="00194886" w:rsidP="00005B57">
      <w:pPr>
        <w:spacing w:line="216" w:lineRule="auto"/>
        <w:jc w:val="center"/>
        <w:rPr>
          <w:rFonts w:ascii="Arial" w:hAnsi="Arial" w:cs="Arial"/>
          <w:sz w:val="18"/>
          <w:szCs w:val="18"/>
        </w:rPr>
      </w:pPr>
    </w:p>
    <w:p w:rsidR="00194886" w:rsidRPr="00005B57" w:rsidRDefault="00194886" w:rsidP="00005B57">
      <w:pPr>
        <w:spacing w:line="216" w:lineRule="auto"/>
        <w:jc w:val="center"/>
        <w:rPr>
          <w:rFonts w:ascii="Arial" w:hAnsi="Arial" w:cs="Arial"/>
          <w:sz w:val="18"/>
          <w:szCs w:val="18"/>
        </w:rPr>
      </w:pPr>
      <w:r w:rsidRPr="00005B57">
        <w:rPr>
          <w:rFonts w:ascii="Arial" w:hAnsi="Arial" w:cs="Arial"/>
          <w:sz w:val="18"/>
          <w:szCs w:val="18"/>
        </w:rPr>
        <w:t>I</w:t>
      </w:r>
    </w:p>
    <w:p w:rsidR="00194886" w:rsidRPr="00005B57" w:rsidRDefault="00194886" w:rsidP="00005B57">
      <w:pPr>
        <w:spacing w:line="216" w:lineRule="auto"/>
        <w:jc w:val="center"/>
        <w:rPr>
          <w:rFonts w:ascii="Arial" w:hAnsi="Arial" w:cs="Arial"/>
          <w:sz w:val="18"/>
          <w:szCs w:val="18"/>
        </w:rPr>
      </w:pPr>
    </w:p>
    <w:p w:rsidR="00194886" w:rsidRPr="00005B57" w:rsidRDefault="00194886" w:rsidP="00057D58">
      <w:pPr>
        <w:tabs>
          <w:tab w:val="left" w:pos="750"/>
        </w:tabs>
        <w:spacing w:line="216" w:lineRule="auto"/>
        <w:jc w:val="both"/>
        <w:rPr>
          <w:rFonts w:ascii="Arial" w:hAnsi="Arial" w:cs="Arial"/>
          <w:sz w:val="18"/>
          <w:szCs w:val="18"/>
          <w:lang w:val="sr-Latn-CS"/>
        </w:rPr>
      </w:pPr>
      <w:r w:rsidRPr="00005B57">
        <w:rPr>
          <w:rFonts w:ascii="Arial" w:hAnsi="Arial" w:cs="Arial"/>
          <w:sz w:val="18"/>
          <w:szCs w:val="18"/>
          <w:lang w:val="sr-Cyrl-CS"/>
        </w:rPr>
        <w:tab/>
        <w:t>Разрешава се дужности члан Школског одбора ОШ "Професор Брана Пауновић" Рашанац Данијел Јанковић</w:t>
      </w:r>
      <w:r w:rsidRPr="00005B57">
        <w:rPr>
          <w:rFonts w:ascii="Arial" w:hAnsi="Arial" w:cs="Arial"/>
          <w:sz w:val="18"/>
          <w:szCs w:val="18"/>
        </w:rPr>
        <w:t>,</w:t>
      </w:r>
      <w:r w:rsidRPr="00005B57">
        <w:rPr>
          <w:rFonts w:ascii="Arial" w:hAnsi="Arial" w:cs="Arial"/>
          <w:sz w:val="18"/>
          <w:szCs w:val="18"/>
          <w:lang w:val="sr-Cyrl-CS"/>
        </w:rPr>
        <w:t xml:space="preserve"> радник из Рашанца, именован</w:t>
      </w:r>
      <w:r w:rsidRPr="00005B57">
        <w:rPr>
          <w:rFonts w:ascii="Arial" w:hAnsi="Arial" w:cs="Arial"/>
          <w:sz w:val="18"/>
          <w:szCs w:val="18"/>
        </w:rPr>
        <w:t xml:space="preserve"> </w:t>
      </w:r>
      <w:r w:rsidRPr="00005B57">
        <w:rPr>
          <w:rFonts w:ascii="Arial" w:hAnsi="Arial" w:cs="Arial"/>
          <w:sz w:val="18"/>
          <w:szCs w:val="18"/>
          <w:lang w:val="sr-Cyrl-CS"/>
        </w:rPr>
        <w:t>као представник локалне самоуправе решењем број 020-</w:t>
      </w:r>
      <w:r w:rsidRPr="00005B57">
        <w:rPr>
          <w:rFonts w:ascii="Arial" w:hAnsi="Arial" w:cs="Arial"/>
          <w:sz w:val="18"/>
          <w:szCs w:val="18"/>
        </w:rPr>
        <w:t>270</w:t>
      </w:r>
      <w:r w:rsidRPr="00005B57">
        <w:rPr>
          <w:rFonts w:ascii="Arial" w:hAnsi="Arial" w:cs="Arial"/>
          <w:sz w:val="18"/>
          <w:szCs w:val="18"/>
          <w:lang w:val="sr-Cyrl-CS"/>
        </w:rPr>
        <w:t>/201</w:t>
      </w:r>
      <w:r w:rsidRPr="00005B57">
        <w:rPr>
          <w:rFonts w:ascii="Arial" w:hAnsi="Arial" w:cs="Arial"/>
          <w:sz w:val="18"/>
          <w:szCs w:val="18"/>
          <w:lang w:val="sr-Latn-CS"/>
        </w:rPr>
        <w:t>7</w:t>
      </w:r>
      <w:r w:rsidRPr="00005B57">
        <w:rPr>
          <w:rFonts w:ascii="Arial" w:hAnsi="Arial" w:cs="Arial"/>
          <w:sz w:val="18"/>
          <w:szCs w:val="18"/>
          <w:lang w:val="sr-Cyrl-CS"/>
        </w:rPr>
        <w:t xml:space="preserve">-02 од </w:t>
      </w:r>
      <w:r w:rsidRPr="00005B57">
        <w:rPr>
          <w:rFonts w:ascii="Arial" w:hAnsi="Arial" w:cs="Arial"/>
          <w:sz w:val="18"/>
          <w:szCs w:val="18"/>
        </w:rPr>
        <w:t>18.12.2017.</w:t>
      </w:r>
      <w:r w:rsidRPr="00005B57">
        <w:rPr>
          <w:rFonts w:ascii="Arial" w:hAnsi="Arial" w:cs="Arial"/>
          <w:sz w:val="18"/>
          <w:szCs w:val="18"/>
          <w:lang w:val="sr-Cyrl-CS"/>
        </w:rPr>
        <w:t xml:space="preserve"> </w:t>
      </w:r>
      <w:r w:rsidRPr="00005B57">
        <w:rPr>
          <w:rFonts w:ascii="Arial" w:hAnsi="Arial" w:cs="Arial"/>
          <w:noProof/>
          <w:sz w:val="18"/>
          <w:szCs w:val="18"/>
        </w:rPr>
        <w:t xml:space="preserve"> </w:t>
      </w:r>
      <w:r w:rsidRPr="00005B57">
        <w:rPr>
          <w:rFonts w:ascii="Arial" w:hAnsi="Arial" w:cs="Arial"/>
          <w:sz w:val="18"/>
          <w:szCs w:val="18"/>
          <w:lang w:val="sr-Cyrl-CS"/>
        </w:rPr>
        <w:t>године</w:t>
      </w:r>
      <w:r w:rsidRPr="00005B57">
        <w:rPr>
          <w:rFonts w:ascii="Arial" w:hAnsi="Arial" w:cs="Arial"/>
          <w:sz w:val="18"/>
          <w:szCs w:val="18"/>
          <w:lang w:val="sr-Latn-CS"/>
        </w:rPr>
        <w:t>.</w:t>
      </w:r>
    </w:p>
    <w:p w:rsidR="00194886" w:rsidRPr="00005B57" w:rsidRDefault="00194886" w:rsidP="00005B57">
      <w:pPr>
        <w:spacing w:line="216" w:lineRule="auto"/>
        <w:jc w:val="center"/>
        <w:rPr>
          <w:rFonts w:ascii="Arial" w:hAnsi="Arial" w:cs="Arial"/>
          <w:sz w:val="18"/>
          <w:szCs w:val="18"/>
          <w:lang w:val="sr-Cyrl-CS"/>
        </w:rPr>
      </w:pPr>
      <w:r w:rsidRPr="00005B57">
        <w:rPr>
          <w:rFonts w:ascii="Arial" w:hAnsi="Arial" w:cs="Arial"/>
          <w:sz w:val="18"/>
          <w:szCs w:val="18"/>
        </w:rPr>
        <w:t>II</w:t>
      </w:r>
    </w:p>
    <w:p w:rsidR="00194886" w:rsidRPr="00005B57" w:rsidRDefault="00194886" w:rsidP="00005B57">
      <w:pPr>
        <w:spacing w:line="216" w:lineRule="auto"/>
        <w:jc w:val="both"/>
        <w:rPr>
          <w:rFonts w:ascii="Arial" w:hAnsi="Arial" w:cs="Arial"/>
          <w:sz w:val="18"/>
          <w:szCs w:val="18"/>
          <w:lang w:val="sr-Latn-CS"/>
        </w:rPr>
      </w:pPr>
    </w:p>
    <w:p w:rsidR="00194886" w:rsidRDefault="00194886" w:rsidP="00005B57">
      <w:pPr>
        <w:tabs>
          <w:tab w:val="left" w:pos="795"/>
        </w:tabs>
        <w:spacing w:line="216" w:lineRule="auto"/>
        <w:jc w:val="both"/>
        <w:rPr>
          <w:rFonts w:ascii="Arial" w:hAnsi="Arial" w:cs="Arial"/>
          <w:sz w:val="18"/>
          <w:szCs w:val="18"/>
        </w:rPr>
      </w:pPr>
      <w:r w:rsidRPr="00005B57">
        <w:rPr>
          <w:rFonts w:ascii="Arial" w:hAnsi="Arial" w:cs="Arial"/>
          <w:sz w:val="18"/>
          <w:szCs w:val="18"/>
          <w:lang w:val="sr-Cyrl-CS"/>
        </w:rPr>
        <w:tab/>
        <w:t>Именује се за члана Школског одбора ОШ "Професор Брана Пауновић" Рашанац као представник локалне самоуправе Ненад Петровић, радник из Рашанца.</w:t>
      </w:r>
    </w:p>
    <w:p w:rsidR="00194886" w:rsidRPr="00057D58" w:rsidRDefault="00194886" w:rsidP="00005B57">
      <w:pPr>
        <w:tabs>
          <w:tab w:val="left" w:pos="795"/>
        </w:tabs>
        <w:spacing w:line="216" w:lineRule="auto"/>
        <w:jc w:val="both"/>
        <w:rPr>
          <w:rFonts w:ascii="Arial" w:hAnsi="Arial" w:cs="Arial"/>
          <w:sz w:val="18"/>
          <w:szCs w:val="18"/>
        </w:rPr>
      </w:pPr>
    </w:p>
    <w:p w:rsidR="00194886" w:rsidRPr="00005B57" w:rsidRDefault="00194886" w:rsidP="00005B57">
      <w:pPr>
        <w:spacing w:line="216" w:lineRule="auto"/>
        <w:jc w:val="center"/>
        <w:rPr>
          <w:rFonts w:ascii="Arial" w:hAnsi="Arial" w:cs="Arial"/>
          <w:sz w:val="18"/>
          <w:szCs w:val="18"/>
          <w:lang w:val="sr-Latn-CS"/>
        </w:rPr>
      </w:pPr>
      <w:r w:rsidRPr="00005B57">
        <w:rPr>
          <w:rFonts w:ascii="Arial" w:hAnsi="Arial" w:cs="Arial"/>
          <w:sz w:val="18"/>
          <w:szCs w:val="18"/>
        </w:rPr>
        <w:t>I</w:t>
      </w:r>
      <w:r w:rsidRPr="00005B57">
        <w:rPr>
          <w:rFonts w:ascii="Arial" w:hAnsi="Arial" w:cs="Arial"/>
          <w:sz w:val="18"/>
          <w:szCs w:val="18"/>
          <w:lang w:val="sr-Latn-CS"/>
        </w:rPr>
        <w:t>II</w:t>
      </w:r>
    </w:p>
    <w:p w:rsidR="00194886" w:rsidRPr="00005B57" w:rsidRDefault="00194886" w:rsidP="00005B57">
      <w:pPr>
        <w:spacing w:line="216" w:lineRule="auto"/>
        <w:jc w:val="both"/>
        <w:rPr>
          <w:rFonts w:ascii="Arial" w:hAnsi="Arial" w:cs="Arial"/>
          <w:sz w:val="18"/>
          <w:szCs w:val="18"/>
          <w:lang w:val="ru-RU"/>
        </w:rPr>
      </w:pPr>
    </w:p>
    <w:p w:rsidR="00194886" w:rsidRPr="00005B57" w:rsidRDefault="00194886" w:rsidP="00005B57">
      <w:pPr>
        <w:spacing w:line="216" w:lineRule="auto"/>
        <w:jc w:val="both"/>
        <w:rPr>
          <w:rFonts w:ascii="Arial" w:hAnsi="Arial" w:cs="Arial"/>
          <w:sz w:val="18"/>
          <w:szCs w:val="18"/>
        </w:rPr>
      </w:pPr>
      <w:r w:rsidRPr="00005B5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194886" w:rsidRPr="00005B57" w:rsidRDefault="00194886" w:rsidP="00005B57">
      <w:pPr>
        <w:spacing w:line="216" w:lineRule="auto"/>
        <w:jc w:val="both"/>
        <w:rPr>
          <w:rFonts w:ascii="Arial" w:hAnsi="Arial" w:cs="Arial"/>
          <w:sz w:val="18"/>
          <w:szCs w:val="18"/>
          <w:lang w:val="sr-Cyrl-CS"/>
        </w:rPr>
      </w:pPr>
    </w:p>
    <w:p w:rsidR="00194886" w:rsidRPr="00005B57" w:rsidRDefault="00194886" w:rsidP="00005B57">
      <w:pPr>
        <w:spacing w:line="216" w:lineRule="auto"/>
        <w:jc w:val="center"/>
        <w:rPr>
          <w:rFonts w:ascii="Arial" w:hAnsi="Arial" w:cs="Arial"/>
          <w:sz w:val="18"/>
          <w:szCs w:val="18"/>
          <w:lang w:val="sr-Latn-CS"/>
        </w:rPr>
      </w:pPr>
      <w:r w:rsidRPr="00005B57">
        <w:rPr>
          <w:rFonts w:ascii="Arial" w:hAnsi="Arial" w:cs="Arial"/>
          <w:sz w:val="18"/>
          <w:szCs w:val="18"/>
        </w:rPr>
        <w:t>I</w:t>
      </w:r>
      <w:r w:rsidRPr="00005B57">
        <w:rPr>
          <w:rFonts w:ascii="Arial" w:hAnsi="Arial" w:cs="Arial"/>
          <w:sz w:val="18"/>
          <w:szCs w:val="18"/>
          <w:lang w:val="sr-Latn-CS"/>
        </w:rPr>
        <w:t>V</w:t>
      </w:r>
    </w:p>
    <w:p w:rsidR="00194886" w:rsidRPr="00005B57" w:rsidRDefault="00194886" w:rsidP="00005B57">
      <w:pPr>
        <w:spacing w:line="216" w:lineRule="auto"/>
        <w:jc w:val="both"/>
        <w:rPr>
          <w:rFonts w:ascii="Arial" w:hAnsi="Arial" w:cs="Arial"/>
          <w:sz w:val="18"/>
          <w:szCs w:val="18"/>
          <w:lang w:val="ru-RU"/>
        </w:rPr>
      </w:pPr>
    </w:p>
    <w:p w:rsidR="00194886" w:rsidRPr="00005B57" w:rsidRDefault="00194886" w:rsidP="00005B57">
      <w:pPr>
        <w:spacing w:line="216" w:lineRule="auto"/>
        <w:jc w:val="both"/>
        <w:rPr>
          <w:rFonts w:ascii="Arial" w:hAnsi="Arial" w:cs="Arial"/>
          <w:sz w:val="18"/>
          <w:szCs w:val="18"/>
        </w:rPr>
      </w:pPr>
      <w:r w:rsidRPr="00005B57">
        <w:rPr>
          <w:rFonts w:ascii="Arial" w:hAnsi="Arial" w:cs="Arial"/>
          <w:sz w:val="18"/>
          <w:szCs w:val="18"/>
          <w:lang w:val="sr-Cyrl-CS"/>
        </w:rPr>
        <w:tab/>
        <w:t xml:space="preserve">Решење доставити: Именованом и разрешеном члану Школског одбора, школи, стручној служби за образовање и културу општине Петровац на Млави и архиви Скупштине општине Петровац на Млави. </w:t>
      </w:r>
    </w:p>
    <w:p w:rsidR="00194886" w:rsidRPr="00425E29" w:rsidRDefault="00194886" w:rsidP="00425E29">
      <w:pPr>
        <w:spacing w:line="216" w:lineRule="auto"/>
        <w:jc w:val="both"/>
        <w:rPr>
          <w:rFonts w:ascii="Arial" w:hAnsi="Arial" w:cs="Arial"/>
          <w:sz w:val="18"/>
          <w:szCs w:val="18"/>
          <w:lang w:val="sr-Cyrl-CS"/>
        </w:rPr>
      </w:pP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СКУПШТИНА ОПШТИНЕ ПЕТРОВАЦ НА МЛАВИ</w:t>
      </w:r>
    </w:p>
    <w:p w:rsidR="00194886" w:rsidRPr="00425E29" w:rsidRDefault="00194886" w:rsidP="00425E2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194886" w:rsidRPr="00425E29" w:rsidTr="000D183F">
        <w:trPr>
          <w:trHeight w:val="653"/>
          <w:jc w:val="center"/>
        </w:trPr>
        <w:tc>
          <w:tcPr>
            <w:tcW w:w="2376" w:type="dxa"/>
          </w:tcPr>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 xml:space="preserve">Број: </w:t>
            </w:r>
            <w:r w:rsidRPr="00BA563F">
              <w:rPr>
                <w:rFonts w:ascii="Arial" w:hAnsi="Arial" w:cs="Arial"/>
                <w:sz w:val="18"/>
                <w:szCs w:val="18"/>
                <w:lang w:val="ru-RU"/>
              </w:rPr>
              <w:t>020-18</w:t>
            </w:r>
            <w:r>
              <w:rPr>
                <w:rFonts w:ascii="Arial" w:hAnsi="Arial" w:cs="Arial"/>
                <w:sz w:val="18"/>
                <w:szCs w:val="18"/>
                <w:lang w:val="ru-RU"/>
              </w:rPr>
              <w:t>6</w:t>
            </w:r>
            <w:r w:rsidRPr="00BA563F">
              <w:rPr>
                <w:rFonts w:ascii="Arial" w:hAnsi="Arial" w:cs="Arial"/>
                <w:sz w:val="18"/>
                <w:szCs w:val="18"/>
                <w:lang w:val="ru-RU"/>
              </w:rPr>
              <w:t>/2018-02</w:t>
            </w:r>
          </w:p>
          <w:p w:rsidR="00194886" w:rsidRPr="00425E29" w:rsidRDefault="00194886" w:rsidP="00BA563F">
            <w:pPr>
              <w:spacing w:line="216" w:lineRule="auto"/>
              <w:contextualSpacing/>
              <w:rPr>
                <w:rFonts w:ascii="Arial" w:hAnsi="Arial" w:cs="Arial"/>
                <w:sz w:val="18"/>
                <w:szCs w:val="18"/>
                <w:lang w:val="sr-Cyrl-CS"/>
              </w:rPr>
            </w:pPr>
            <w:r w:rsidRPr="00425E29">
              <w:rPr>
                <w:rFonts w:ascii="Arial" w:hAnsi="Arial" w:cs="Arial"/>
                <w:sz w:val="18"/>
                <w:szCs w:val="18"/>
                <w:lang w:val="sr-Cyrl-CS"/>
              </w:rPr>
              <w:t>Датум:</w:t>
            </w:r>
            <w:r>
              <w:rPr>
                <w:rFonts w:ascii="Arial" w:hAnsi="Arial" w:cs="Arial"/>
                <w:sz w:val="18"/>
                <w:szCs w:val="18"/>
                <w:lang w:val="sr-Cyrl-CS"/>
              </w:rPr>
              <w:t>05</w:t>
            </w:r>
            <w:r w:rsidRPr="00425E29">
              <w:rPr>
                <w:rFonts w:ascii="Arial" w:hAnsi="Arial" w:cs="Arial"/>
                <w:sz w:val="18"/>
                <w:szCs w:val="18"/>
                <w:lang w:val="sr-Cyrl-CS"/>
              </w:rPr>
              <w:t>.</w:t>
            </w:r>
            <w:r>
              <w:rPr>
                <w:rFonts w:ascii="Arial" w:hAnsi="Arial" w:cs="Arial"/>
                <w:sz w:val="18"/>
                <w:szCs w:val="18"/>
                <w:lang w:val="sr-Cyrl-CS"/>
              </w:rPr>
              <w:t>12</w:t>
            </w:r>
            <w:r w:rsidRPr="00425E29">
              <w:rPr>
                <w:rFonts w:ascii="Arial" w:hAnsi="Arial" w:cs="Arial"/>
                <w:sz w:val="18"/>
                <w:szCs w:val="18"/>
                <w:lang w:val="sr-Cyrl-CS"/>
              </w:rPr>
              <w:t>.20</w:t>
            </w:r>
            <w:r w:rsidRPr="00425E29">
              <w:rPr>
                <w:rFonts w:ascii="Arial" w:hAnsi="Arial" w:cs="Arial"/>
                <w:sz w:val="18"/>
                <w:szCs w:val="18"/>
                <w:lang w:val="ru-RU"/>
              </w:rPr>
              <w:t>1</w:t>
            </w:r>
            <w:r w:rsidRPr="00425E29">
              <w:rPr>
                <w:rFonts w:ascii="Arial" w:hAnsi="Arial" w:cs="Arial"/>
                <w:sz w:val="18"/>
                <w:szCs w:val="18"/>
              </w:rPr>
              <w:t>8</w:t>
            </w:r>
            <w:r w:rsidRPr="00425E29">
              <w:rPr>
                <w:rFonts w:ascii="Arial" w:hAnsi="Arial" w:cs="Arial"/>
                <w:sz w:val="18"/>
                <w:szCs w:val="18"/>
                <w:lang w:val="sr-Cyrl-CS"/>
              </w:rPr>
              <w:t>.године</w:t>
            </w:r>
          </w:p>
          <w:p w:rsidR="00194886" w:rsidRPr="00425E29" w:rsidRDefault="00194886" w:rsidP="00BA563F">
            <w:pPr>
              <w:spacing w:line="216" w:lineRule="auto"/>
              <w:contextualSpacing/>
              <w:jc w:val="both"/>
              <w:rPr>
                <w:rFonts w:ascii="Arial" w:hAnsi="Arial" w:cs="Arial"/>
                <w:sz w:val="18"/>
                <w:szCs w:val="18"/>
                <w:lang w:val="sr-Cyrl-CS"/>
              </w:rPr>
            </w:pPr>
            <w:r w:rsidRPr="00425E29">
              <w:rPr>
                <w:rFonts w:ascii="Arial" w:hAnsi="Arial" w:cs="Arial"/>
                <w:sz w:val="18"/>
                <w:szCs w:val="18"/>
                <w:lang w:val="sr-Cyrl-CS"/>
              </w:rPr>
              <w:t>ПЕТРОВАЦ НА МЛАВИ</w:t>
            </w:r>
          </w:p>
        </w:tc>
        <w:tc>
          <w:tcPr>
            <w:tcW w:w="2977" w:type="dxa"/>
          </w:tcPr>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ПРЕДСЕДНИК</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СКУПШТИНЕ ОПШТИНЕ</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Миланче Аћимовић, с.р.</w:t>
            </w:r>
          </w:p>
        </w:tc>
      </w:tr>
    </w:tbl>
    <w:p w:rsidR="00194886" w:rsidRPr="00425E29" w:rsidRDefault="00194886" w:rsidP="00425E29">
      <w:pPr>
        <w:spacing w:line="216" w:lineRule="auto"/>
        <w:contextualSpacing/>
        <w:jc w:val="both"/>
        <w:rPr>
          <w:rFonts w:ascii="Arial" w:hAnsi="Arial" w:cs="Arial"/>
          <w:b/>
          <w:i/>
          <w:color w:val="000000"/>
          <w:sz w:val="18"/>
          <w:szCs w:val="18"/>
          <w:lang w:val="sr-Cyrl-CS"/>
        </w:rPr>
      </w:pPr>
      <w:r w:rsidRPr="00425E29">
        <w:rPr>
          <w:rFonts w:ascii="Arial" w:hAnsi="Arial" w:cs="Arial"/>
          <w:b/>
          <w:i/>
          <w:color w:val="000000"/>
          <w:sz w:val="18"/>
          <w:szCs w:val="18"/>
        </w:rPr>
        <w:t>10</w:t>
      </w:r>
      <w:r w:rsidRPr="00425E29">
        <w:rPr>
          <w:rFonts w:ascii="Arial" w:hAnsi="Arial" w:cs="Arial"/>
          <w:b/>
          <w:i/>
          <w:color w:val="000000"/>
          <w:sz w:val="18"/>
          <w:szCs w:val="18"/>
          <w:lang w:val="sr-Cyrl-CS"/>
        </w:rPr>
        <w:t>.</w:t>
      </w:r>
    </w:p>
    <w:p w:rsidR="00194886" w:rsidRPr="00005B57" w:rsidRDefault="00194886" w:rsidP="0027421F">
      <w:pPr>
        <w:autoSpaceDE w:val="0"/>
        <w:autoSpaceDN w:val="0"/>
        <w:adjustRightInd w:val="0"/>
        <w:spacing w:line="216" w:lineRule="auto"/>
        <w:jc w:val="both"/>
        <w:rPr>
          <w:rFonts w:ascii="Arial" w:hAnsi="Arial" w:cs="Arial"/>
          <w:sz w:val="18"/>
          <w:szCs w:val="18"/>
          <w:lang w:val="sr-Cyrl-CS"/>
        </w:rPr>
      </w:pPr>
      <w:r w:rsidRPr="00005B57">
        <w:rPr>
          <w:rFonts w:ascii="Arial" w:hAnsi="Arial" w:cs="Arial"/>
          <w:sz w:val="18"/>
          <w:szCs w:val="18"/>
          <w:lang w:val="sr-Cyrl-CS"/>
        </w:rPr>
        <w:tab/>
        <w:t xml:space="preserve">На основу члана </w:t>
      </w:r>
      <w:r w:rsidRPr="00005B57">
        <w:rPr>
          <w:rFonts w:ascii="Arial" w:hAnsi="Arial" w:cs="Arial"/>
          <w:sz w:val="18"/>
          <w:szCs w:val="18"/>
        </w:rPr>
        <w:t xml:space="preserve">219. </w:t>
      </w:r>
      <w:r w:rsidRPr="00005B57">
        <w:rPr>
          <w:rFonts w:ascii="Arial" w:hAnsi="Arial" w:cs="Arial"/>
          <w:sz w:val="18"/>
          <w:szCs w:val="18"/>
          <w:lang w:val="sr-Cyrl-CS"/>
        </w:rPr>
        <w:t xml:space="preserve">става </w:t>
      </w:r>
      <w:r w:rsidRPr="00005B57">
        <w:rPr>
          <w:rFonts w:ascii="Arial" w:hAnsi="Arial" w:cs="Arial"/>
          <w:sz w:val="18"/>
          <w:szCs w:val="18"/>
        </w:rPr>
        <w:t xml:space="preserve">4. </w:t>
      </w:r>
      <w:r w:rsidRPr="00005B57">
        <w:rPr>
          <w:rFonts w:ascii="Arial" w:hAnsi="Arial" w:cs="Arial"/>
          <w:sz w:val="18"/>
          <w:szCs w:val="18"/>
          <w:lang w:val="sr-Cyrl-CS"/>
        </w:rPr>
        <w:t>Закона о здравственој заштити („Сл. гласник РС</w:t>
      </w:r>
      <w:r w:rsidRPr="00005B57">
        <w:rPr>
          <w:rFonts w:ascii="Arial" w:hAnsi="Arial" w:cs="Arial"/>
          <w:sz w:val="18"/>
          <w:szCs w:val="18"/>
        </w:rPr>
        <w:t xml:space="preserve">", </w:t>
      </w:r>
      <w:r w:rsidRPr="00005B57">
        <w:rPr>
          <w:rFonts w:ascii="Arial" w:hAnsi="Arial" w:cs="Arial"/>
          <w:sz w:val="18"/>
          <w:szCs w:val="18"/>
          <w:lang w:val="sr-Cyrl-CS"/>
        </w:rPr>
        <w:t xml:space="preserve">бр. </w:t>
      </w:r>
      <w:r w:rsidRPr="00005B57">
        <w:rPr>
          <w:rFonts w:ascii="Arial" w:hAnsi="Arial" w:cs="Arial"/>
          <w:sz w:val="18"/>
          <w:szCs w:val="18"/>
        </w:rPr>
        <w:t xml:space="preserve">107/05, 72/09 - </w:t>
      </w:r>
      <w:r w:rsidRPr="00005B57">
        <w:rPr>
          <w:rFonts w:ascii="Arial" w:hAnsi="Arial" w:cs="Arial"/>
          <w:sz w:val="18"/>
          <w:szCs w:val="18"/>
          <w:lang w:val="sr-Cyrl-CS"/>
        </w:rPr>
        <w:t xml:space="preserve">др. закон, </w:t>
      </w:r>
      <w:r w:rsidRPr="00005B57">
        <w:rPr>
          <w:rFonts w:ascii="Arial" w:hAnsi="Arial" w:cs="Arial"/>
          <w:sz w:val="18"/>
          <w:szCs w:val="18"/>
        </w:rPr>
        <w:t xml:space="preserve">88/10, 99/10, 57/11, 119/12, 45/13 - </w:t>
      </w:r>
      <w:r w:rsidRPr="00005B57">
        <w:rPr>
          <w:rFonts w:ascii="Arial" w:hAnsi="Arial" w:cs="Arial"/>
          <w:sz w:val="18"/>
          <w:szCs w:val="18"/>
          <w:lang w:val="sr-Cyrl-CS"/>
        </w:rPr>
        <w:t xml:space="preserve">др. закон, </w:t>
      </w:r>
      <w:r w:rsidRPr="00005B57">
        <w:rPr>
          <w:rFonts w:ascii="Arial" w:hAnsi="Arial" w:cs="Arial"/>
          <w:sz w:val="18"/>
          <w:szCs w:val="18"/>
        </w:rPr>
        <w:t>93/14</w:t>
      </w:r>
      <w:r w:rsidRPr="00005B57">
        <w:rPr>
          <w:rFonts w:ascii="Arial" w:hAnsi="Arial" w:cs="Arial"/>
          <w:sz w:val="18"/>
          <w:szCs w:val="18"/>
          <w:lang w:val="sr-Cyrl-CS"/>
        </w:rPr>
        <w:t>, 96/15, 106/15</w:t>
      </w:r>
      <w:r w:rsidRPr="00005B57">
        <w:rPr>
          <w:rFonts w:ascii="Arial" w:hAnsi="Arial" w:cs="Arial"/>
          <w:sz w:val="18"/>
          <w:szCs w:val="18"/>
        </w:rPr>
        <w:t xml:space="preserve"> </w:t>
      </w:r>
      <w:r w:rsidRPr="00005B57">
        <w:rPr>
          <w:rFonts w:ascii="Arial" w:hAnsi="Arial" w:cs="Arial"/>
          <w:sz w:val="18"/>
          <w:szCs w:val="18"/>
          <w:lang w:val="sr-Cyrl-CS"/>
        </w:rPr>
        <w:t xml:space="preserve">и 113/17 </w:t>
      </w:r>
      <w:r w:rsidRPr="00005B57">
        <w:rPr>
          <w:rFonts w:ascii="Arial" w:hAnsi="Arial" w:cs="Arial"/>
          <w:sz w:val="18"/>
          <w:szCs w:val="18"/>
        </w:rPr>
        <w:t xml:space="preserve">- </w:t>
      </w:r>
      <w:r w:rsidRPr="00005B57">
        <w:rPr>
          <w:rFonts w:ascii="Arial" w:hAnsi="Arial" w:cs="Arial"/>
          <w:sz w:val="18"/>
          <w:szCs w:val="18"/>
          <w:lang w:val="sr-Cyrl-CS"/>
        </w:rPr>
        <w:t>др. закон</w:t>
      </w:r>
      <w:r w:rsidRPr="00005B57">
        <w:rPr>
          <w:rFonts w:ascii="Arial" w:hAnsi="Arial" w:cs="Arial"/>
          <w:sz w:val="18"/>
          <w:szCs w:val="18"/>
        </w:rPr>
        <w:t xml:space="preserve">), </w:t>
      </w:r>
      <w:r w:rsidRPr="00005B57">
        <w:rPr>
          <w:rFonts w:ascii="Arial" w:hAnsi="Arial" w:cs="Arial"/>
          <w:sz w:val="18"/>
          <w:szCs w:val="18"/>
          <w:lang w:val="sr-Cyrl-CS"/>
        </w:rPr>
        <w:t xml:space="preserve">тачке </w:t>
      </w:r>
      <w:r w:rsidRPr="00005B57">
        <w:rPr>
          <w:rFonts w:ascii="Arial" w:hAnsi="Arial" w:cs="Arial"/>
          <w:sz w:val="18"/>
          <w:szCs w:val="18"/>
        </w:rPr>
        <w:t xml:space="preserve">64. </w:t>
      </w:r>
      <w:r w:rsidRPr="00005B57">
        <w:rPr>
          <w:rFonts w:ascii="Arial" w:hAnsi="Arial" w:cs="Arial"/>
          <w:sz w:val="18"/>
          <w:szCs w:val="18"/>
          <w:lang w:val="sr-Cyrl-CS"/>
        </w:rPr>
        <w:t xml:space="preserve">став </w:t>
      </w:r>
      <w:r w:rsidRPr="00005B57">
        <w:rPr>
          <w:rFonts w:ascii="Arial" w:hAnsi="Arial" w:cs="Arial"/>
          <w:sz w:val="18"/>
          <w:szCs w:val="18"/>
        </w:rPr>
        <w:t xml:space="preserve">2. </w:t>
      </w:r>
      <w:r w:rsidRPr="00005B57">
        <w:rPr>
          <w:rFonts w:ascii="Arial" w:hAnsi="Arial" w:cs="Arial"/>
          <w:sz w:val="18"/>
          <w:szCs w:val="18"/>
          <w:lang w:val="sr-Cyrl-CS"/>
        </w:rPr>
        <w:t>Упуства о вођењу матичних књига и обрасцима матичних књига („Сл. гласник РС</w:t>
      </w:r>
      <w:r w:rsidRPr="00005B57">
        <w:rPr>
          <w:rFonts w:ascii="Arial" w:hAnsi="Arial" w:cs="Arial"/>
          <w:sz w:val="18"/>
          <w:szCs w:val="18"/>
        </w:rPr>
        <w:t xml:space="preserve">", </w:t>
      </w:r>
      <w:r w:rsidRPr="00005B57">
        <w:rPr>
          <w:rFonts w:ascii="Arial" w:hAnsi="Arial" w:cs="Arial"/>
          <w:sz w:val="18"/>
          <w:szCs w:val="18"/>
          <w:lang w:val="sr-Cyrl-CS"/>
        </w:rPr>
        <w:t>бр</w:t>
      </w:r>
      <w:r w:rsidRPr="00005B57">
        <w:rPr>
          <w:rFonts w:ascii="Arial" w:hAnsi="Arial" w:cs="Arial"/>
          <w:sz w:val="18"/>
          <w:szCs w:val="18"/>
        </w:rPr>
        <w:t xml:space="preserve">. 109/09, 4/10 - </w:t>
      </w:r>
      <w:r w:rsidRPr="00005B57">
        <w:rPr>
          <w:rFonts w:ascii="Arial" w:hAnsi="Arial" w:cs="Arial"/>
          <w:sz w:val="18"/>
          <w:szCs w:val="18"/>
          <w:lang w:val="sr-Cyrl-CS"/>
        </w:rPr>
        <w:t xml:space="preserve">испр. </w:t>
      </w:r>
      <w:r w:rsidRPr="00005B57">
        <w:rPr>
          <w:rFonts w:ascii="Arial" w:hAnsi="Arial" w:cs="Arial"/>
          <w:sz w:val="18"/>
          <w:szCs w:val="18"/>
        </w:rPr>
        <w:t>10/10, 25/11</w:t>
      </w:r>
      <w:r w:rsidRPr="00005B57">
        <w:rPr>
          <w:rFonts w:ascii="Arial" w:hAnsi="Arial" w:cs="Arial"/>
          <w:sz w:val="18"/>
          <w:szCs w:val="18"/>
          <w:lang w:val="sr-Cyrl-CS"/>
        </w:rPr>
        <w:t xml:space="preserve">, </w:t>
      </w:r>
      <w:r w:rsidRPr="00005B57">
        <w:rPr>
          <w:rFonts w:ascii="Arial" w:hAnsi="Arial" w:cs="Arial"/>
          <w:sz w:val="18"/>
          <w:szCs w:val="18"/>
        </w:rPr>
        <w:t>5/13</w:t>
      </w:r>
      <w:r w:rsidRPr="00005B57">
        <w:rPr>
          <w:rFonts w:ascii="Arial" w:hAnsi="Arial" w:cs="Arial"/>
          <w:sz w:val="18"/>
          <w:szCs w:val="18"/>
          <w:lang w:val="sr-Cyrl-CS"/>
        </w:rPr>
        <w:t xml:space="preserve"> и 94/13</w:t>
      </w:r>
      <w:r w:rsidRPr="00005B57">
        <w:rPr>
          <w:rFonts w:ascii="Arial" w:hAnsi="Arial" w:cs="Arial"/>
          <w:sz w:val="18"/>
          <w:szCs w:val="18"/>
        </w:rPr>
        <w:t>)</w:t>
      </w:r>
      <w:r w:rsidRPr="00005B57">
        <w:rPr>
          <w:rFonts w:ascii="Arial" w:hAnsi="Arial" w:cs="Arial"/>
          <w:sz w:val="18"/>
          <w:szCs w:val="18"/>
          <w:lang w:val="sr-Cyrl-CS"/>
        </w:rPr>
        <w:t xml:space="preserve"> и</w:t>
      </w:r>
      <w:r w:rsidRPr="00005B57">
        <w:rPr>
          <w:rFonts w:ascii="Arial" w:hAnsi="Arial" w:cs="Arial"/>
          <w:sz w:val="18"/>
          <w:szCs w:val="18"/>
        </w:rPr>
        <w:t xml:space="preserve"> </w:t>
      </w:r>
      <w:r w:rsidRPr="00005B57">
        <w:rPr>
          <w:rFonts w:ascii="Arial" w:hAnsi="Arial" w:cs="Arial"/>
          <w:sz w:val="18"/>
          <w:szCs w:val="18"/>
          <w:lang w:val="sr-Cyrl-CS"/>
        </w:rPr>
        <w:t>члана 20</w:t>
      </w:r>
      <w:r w:rsidRPr="00005B57">
        <w:rPr>
          <w:rFonts w:ascii="Arial" w:hAnsi="Arial" w:cs="Arial"/>
          <w:sz w:val="18"/>
          <w:szCs w:val="18"/>
        </w:rPr>
        <w:t xml:space="preserve">. </w:t>
      </w:r>
      <w:r w:rsidRPr="00005B57">
        <w:rPr>
          <w:rFonts w:ascii="Arial" w:hAnsi="Arial" w:cs="Arial"/>
          <w:sz w:val="18"/>
          <w:szCs w:val="18"/>
          <w:lang w:val="sr-Cyrl-CS"/>
        </w:rPr>
        <w:t xml:space="preserve">Статута општине Петровац на Млави („Службени гласник општине Петровац на Млави", бр. </w:t>
      </w:r>
      <w:r w:rsidRPr="00005B57">
        <w:rPr>
          <w:rFonts w:ascii="Arial" w:hAnsi="Arial" w:cs="Arial"/>
          <w:sz w:val="18"/>
          <w:szCs w:val="18"/>
        </w:rPr>
        <w:t xml:space="preserve">5/17 - </w:t>
      </w:r>
      <w:r w:rsidRPr="00005B57">
        <w:rPr>
          <w:rFonts w:ascii="Arial" w:hAnsi="Arial" w:cs="Arial"/>
          <w:sz w:val="18"/>
          <w:szCs w:val="18"/>
          <w:lang w:val="sr-Cyrl-CS"/>
        </w:rPr>
        <w:t>пречишћен текст)</w:t>
      </w:r>
      <w:r w:rsidRPr="00005B57">
        <w:rPr>
          <w:rFonts w:ascii="Arial" w:hAnsi="Arial" w:cs="Arial"/>
          <w:sz w:val="18"/>
          <w:szCs w:val="18"/>
        </w:rPr>
        <w:t xml:space="preserve">, </w:t>
      </w:r>
      <w:r w:rsidRPr="00005B57">
        <w:rPr>
          <w:rFonts w:ascii="Arial" w:hAnsi="Arial" w:cs="Arial"/>
          <w:sz w:val="18"/>
          <w:szCs w:val="18"/>
          <w:lang w:val="sr-Cyrl-CS"/>
        </w:rPr>
        <w:t>а на предлог Комисије за избор и именовањ</w:t>
      </w:r>
      <w:r w:rsidRPr="00005B57">
        <w:rPr>
          <w:rFonts w:ascii="Arial" w:hAnsi="Arial" w:cs="Arial"/>
          <w:sz w:val="18"/>
          <w:szCs w:val="18"/>
        </w:rPr>
        <w:t>a</w:t>
      </w:r>
      <w:r w:rsidRPr="00005B57">
        <w:rPr>
          <w:rFonts w:ascii="Arial" w:hAnsi="Arial" w:cs="Arial"/>
          <w:sz w:val="18"/>
          <w:szCs w:val="18"/>
          <w:lang w:val="sr-Cyrl-CS"/>
        </w:rPr>
        <w:t>,</w:t>
      </w:r>
    </w:p>
    <w:p w:rsidR="00194886" w:rsidRPr="00005B57" w:rsidRDefault="00194886" w:rsidP="0027421F">
      <w:pPr>
        <w:autoSpaceDE w:val="0"/>
        <w:autoSpaceDN w:val="0"/>
        <w:adjustRightInd w:val="0"/>
        <w:spacing w:line="216" w:lineRule="auto"/>
        <w:jc w:val="both"/>
        <w:rPr>
          <w:rFonts w:ascii="Arial" w:hAnsi="Arial" w:cs="Arial"/>
          <w:sz w:val="18"/>
          <w:szCs w:val="18"/>
          <w:lang w:val="sr-Cyrl-CS"/>
        </w:rPr>
      </w:pPr>
      <w:r w:rsidRPr="00005B57">
        <w:rPr>
          <w:rFonts w:ascii="Arial" w:hAnsi="Arial" w:cs="Arial"/>
          <w:sz w:val="18"/>
          <w:szCs w:val="18"/>
          <w:lang w:val="sr-Cyrl-CS"/>
        </w:rPr>
        <w:tab/>
        <w:t xml:space="preserve">Скупштина општине Петровац на Млави, на седници одржаној дана </w:t>
      </w:r>
      <w:r w:rsidRPr="00005B57">
        <w:rPr>
          <w:rFonts w:ascii="Arial" w:hAnsi="Arial" w:cs="Arial"/>
          <w:sz w:val="18"/>
          <w:szCs w:val="18"/>
        </w:rPr>
        <w:t>05.12.</w:t>
      </w:r>
      <w:r w:rsidRPr="00005B57">
        <w:rPr>
          <w:rFonts w:ascii="Arial" w:hAnsi="Arial" w:cs="Arial"/>
          <w:sz w:val="18"/>
          <w:szCs w:val="18"/>
          <w:lang w:val="sr-Cyrl-CS"/>
        </w:rPr>
        <w:t>2018</w:t>
      </w:r>
      <w:r w:rsidRPr="00005B57">
        <w:rPr>
          <w:rFonts w:ascii="Arial" w:hAnsi="Arial" w:cs="Arial"/>
          <w:sz w:val="18"/>
          <w:szCs w:val="18"/>
        </w:rPr>
        <w:t xml:space="preserve">. </w:t>
      </w:r>
      <w:r w:rsidRPr="00005B57">
        <w:rPr>
          <w:rFonts w:ascii="Arial" w:hAnsi="Arial" w:cs="Arial"/>
          <w:sz w:val="18"/>
          <w:szCs w:val="18"/>
          <w:lang w:val="sr-Cyrl-CS"/>
        </w:rPr>
        <w:t>године, донела је</w:t>
      </w:r>
    </w:p>
    <w:p w:rsidR="00194886" w:rsidRDefault="00194886" w:rsidP="0027421F">
      <w:pPr>
        <w:autoSpaceDE w:val="0"/>
        <w:autoSpaceDN w:val="0"/>
        <w:adjustRightInd w:val="0"/>
        <w:spacing w:line="216" w:lineRule="auto"/>
        <w:jc w:val="both"/>
        <w:rPr>
          <w:rFonts w:ascii="Arial" w:hAnsi="Arial" w:cs="Arial"/>
          <w:sz w:val="18"/>
          <w:szCs w:val="18"/>
        </w:rPr>
      </w:pPr>
    </w:p>
    <w:p w:rsidR="00194886" w:rsidRDefault="00194886" w:rsidP="0027421F">
      <w:pPr>
        <w:autoSpaceDE w:val="0"/>
        <w:autoSpaceDN w:val="0"/>
        <w:adjustRightInd w:val="0"/>
        <w:spacing w:line="216" w:lineRule="auto"/>
        <w:jc w:val="both"/>
        <w:rPr>
          <w:rFonts w:ascii="Arial" w:hAnsi="Arial" w:cs="Arial"/>
          <w:sz w:val="18"/>
          <w:szCs w:val="18"/>
        </w:rPr>
      </w:pPr>
    </w:p>
    <w:p w:rsidR="00194886" w:rsidRDefault="00194886" w:rsidP="0027421F">
      <w:pPr>
        <w:autoSpaceDE w:val="0"/>
        <w:autoSpaceDN w:val="0"/>
        <w:adjustRightInd w:val="0"/>
        <w:spacing w:line="216" w:lineRule="auto"/>
        <w:jc w:val="both"/>
        <w:rPr>
          <w:rFonts w:ascii="Arial" w:hAnsi="Arial" w:cs="Arial"/>
          <w:sz w:val="18"/>
          <w:szCs w:val="18"/>
        </w:rPr>
      </w:pPr>
    </w:p>
    <w:p w:rsidR="00194886" w:rsidRPr="00005B57" w:rsidRDefault="00194886" w:rsidP="0027421F">
      <w:pPr>
        <w:autoSpaceDE w:val="0"/>
        <w:autoSpaceDN w:val="0"/>
        <w:adjustRightInd w:val="0"/>
        <w:spacing w:line="216" w:lineRule="auto"/>
        <w:jc w:val="both"/>
        <w:rPr>
          <w:rFonts w:ascii="Arial" w:hAnsi="Arial" w:cs="Arial"/>
          <w:sz w:val="18"/>
          <w:szCs w:val="18"/>
        </w:rPr>
      </w:pPr>
    </w:p>
    <w:p w:rsidR="00194886" w:rsidRPr="00005B57" w:rsidRDefault="00194886" w:rsidP="0027421F">
      <w:pPr>
        <w:autoSpaceDE w:val="0"/>
        <w:autoSpaceDN w:val="0"/>
        <w:adjustRightInd w:val="0"/>
        <w:spacing w:line="216" w:lineRule="auto"/>
        <w:jc w:val="center"/>
        <w:rPr>
          <w:rFonts w:ascii="Arial" w:hAnsi="Arial" w:cs="Arial"/>
          <w:bCs/>
          <w:spacing w:val="60"/>
          <w:sz w:val="18"/>
          <w:szCs w:val="18"/>
        </w:rPr>
      </w:pPr>
      <w:r w:rsidRPr="00005B57">
        <w:rPr>
          <w:rFonts w:ascii="Arial" w:hAnsi="Arial" w:cs="Arial"/>
          <w:bCs/>
          <w:spacing w:val="60"/>
          <w:sz w:val="18"/>
          <w:szCs w:val="18"/>
          <w:lang w:val="sr-Cyrl-CS"/>
        </w:rPr>
        <w:t>РЕШЕЊЕ</w:t>
      </w:r>
    </w:p>
    <w:p w:rsidR="00194886" w:rsidRPr="00057D58" w:rsidRDefault="00194886" w:rsidP="0027421F">
      <w:pPr>
        <w:autoSpaceDE w:val="0"/>
        <w:autoSpaceDN w:val="0"/>
        <w:adjustRightInd w:val="0"/>
        <w:spacing w:line="216" w:lineRule="auto"/>
        <w:jc w:val="center"/>
        <w:rPr>
          <w:rFonts w:ascii="Arial" w:hAnsi="Arial" w:cs="Arial"/>
          <w:bCs/>
          <w:sz w:val="18"/>
          <w:szCs w:val="18"/>
        </w:rPr>
      </w:pPr>
      <w:r w:rsidRPr="00005B57">
        <w:rPr>
          <w:rFonts w:ascii="Arial" w:hAnsi="Arial" w:cs="Arial"/>
          <w:bCs/>
          <w:sz w:val="18"/>
          <w:szCs w:val="18"/>
          <w:lang w:val="sr-Cyrl-CS"/>
        </w:rPr>
        <w:t>О ИЗМЕНИ РЕШЕЊА О ОДРЕЂИВАЊУ ДОКТОРА МЕДИЦИНЕ ЗА СТРУЧНО УТВРЂИВАЊЕ ВРЕМЕНА И УЗРОКА СМРТИ ЛИЦА УМРЛИХ ВАН ЗДРАВСТВЕНЕ УСТАНОВЕ И ИЗДАВАЊЕ ПОТВРДЕ О СМРТИ</w:t>
      </w:r>
    </w:p>
    <w:p w:rsidR="00194886" w:rsidRPr="00005B57" w:rsidRDefault="00194886" w:rsidP="0027421F">
      <w:pPr>
        <w:autoSpaceDE w:val="0"/>
        <w:autoSpaceDN w:val="0"/>
        <w:adjustRightInd w:val="0"/>
        <w:spacing w:line="216" w:lineRule="auto"/>
        <w:jc w:val="center"/>
        <w:rPr>
          <w:rFonts w:ascii="Arial" w:hAnsi="Arial" w:cs="Arial"/>
          <w:bCs/>
          <w:sz w:val="18"/>
          <w:szCs w:val="18"/>
        </w:rPr>
      </w:pPr>
    </w:p>
    <w:p w:rsidR="00194886" w:rsidRPr="00005B57" w:rsidRDefault="00194886" w:rsidP="0027421F">
      <w:pPr>
        <w:autoSpaceDE w:val="0"/>
        <w:autoSpaceDN w:val="0"/>
        <w:adjustRightInd w:val="0"/>
        <w:spacing w:line="216" w:lineRule="auto"/>
        <w:jc w:val="center"/>
        <w:rPr>
          <w:rFonts w:ascii="Arial" w:hAnsi="Arial" w:cs="Arial"/>
          <w:bCs/>
          <w:sz w:val="18"/>
          <w:szCs w:val="18"/>
        </w:rPr>
      </w:pPr>
      <w:r w:rsidRPr="00005B57">
        <w:rPr>
          <w:rFonts w:ascii="Arial" w:hAnsi="Arial" w:cs="Arial"/>
          <w:bCs/>
          <w:sz w:val="18"/>
          <w:szCs w:val="18"/>
        </w:rPr>
        <w:t>I</w:t>
      </w:r>
    </w:p>
    <w:p w:rsidR="00194886" w:rsidRPr="00005B57" w:rsidRDefault="00194886" w:rsidP="0027421F">
      <w:pPr>
        <w:autoSpaceDE w:val="0"/>
        <w:autoSpaceDN w:val="0"/>
        <w:adjustRightInd w:val="0"/>
        <w:spacing w:line="216" w:lineRule="auto"/>
        <w:jc w:val="center"/>
        <w:rPr>
          <w:rFonts w:ascii="Arial" w:hAnsi="Arial" w:cs="Arial"/>
          <w:bCs/>
          <w:sz w:val="18"/>
          <w:szCs w:val="18"/>
        </w:rPr>
      </w:pPr>
    </w:p>
    <w:p w:rsidR="00194886" w:rsidRPr="0027421F" w:rsidRDefault="00194886" w:rsidP="0027421F">
      <w:pPr>
        <w:autoSpaceDE w:val="0"/>
        <w:autoSpaceDN w:val="0"/>
        <w:adjustRightInd w:val="0"/>
        <w:spacing w:line="216" w:lineRule="auto"/>
        <w:jc w:val="both"/>
        <w:rPr>
          <w:rFonts w:ascii="Arial" w:hAnsi="Arial" w:cs="Arial"/>
          <w:bCs/>
          <w:sz w:val="18"/>
          <w:szCs w:val="18"/>
        </w:rPr>
      </w:pPr>
      <w:r>
        <w:rPr>
          <w:rFonts w:ascii="Arial" w:hAnsi="Arial" w:cs="Arial"/>
          <w:bCs/>
          <w:sz w:val="18"/>
          <w:szCs w:val="18"/>
        </w:rPr>
        <w:tab/>
      </w:r>
      <w:r w:rsidRPr="00005B57">
        <w:rPr>
          <w:rFonts w:ascii="Arial" w:hAnsi="Arial" w:cs="Arial"/>
          <w:bCs/>
          <w:sz w:val="18"/>
          <w:szCs w:val="18"/>
          <w:lang w:val="sr-Cyrl-CS"/>
        </w:rPr>
        <w:t xml:space="preserve">У Решењу о одређивању доктора медицине за стручно утврђивање времена и узрока смрти лица умрлих ван здравствене установе и издавање потврде о смрти, број </w:t>
      </w:r>
      <w:r w:rsidRPr="00005B57">
        <w:rPr>
          <w:rFonts w:ascii="Arial" w:hAnsi="Arial" w:cs="Arial"/>
          <w:sz w:val="18"/>
          <w:szCs w:val="18"/>
          <w:lang w:val="sr-Cyrl-CS"/>
        </w:rPr>
        <w:t>020-</w:t>
      </w:r>
      <w:r w:rsidRPr="00005B57">
        <w:rPr>
          <w:rFonts w:ascii="Arial" w:hAnsi="Arial" w:cs="Arial"/>
          <w:sz w:val="18"/>
          <w:szCs w:val="18"/>
        </w:rPr>
        <w:t>222</w:t>
      </w:r>
      <w:r w:rsidRPr="00005B57">
        <w:rPr>
          <w:rFonts w:ascii="Arial" w:hAnsi="Arial" w:cs="Arial"/>
          <w:sz w:val="18"/>
          <w:szCs w:val="18"/>
          <w:lang w:val="sr-Cyrl-CS"/>
        </w:rPr>
        <w:t>/2015-02 од</w:t>
      </w:r>
      <w:r w:rsidRPr="00005B57">
        <w:rPr>
          <w:rFonts w:ascii="Arial" w:hAnsi="Arial" w:cs="Arial"/>
          <w:sz w:val="18"/>
          <w:szCs w:val="18"/>
        </w:rPr>
        <w:t xml:space="preserve"> 24.12.</w:t>
      </w:r>
      <w:r w:rsidRPr="00005B57">
        <w:rPr>
          <w:rFonts w:ascii="Arial" w:hAnsi="Arial" w:cs="Arial"/>
          <w:sz w:val="18"/>
          <w:szCs w:val="18"/>
          <w:lang w:val="sr-Cyrl-CS"/>
        </w:rPr>
        <w:t xml:space="preserve">2015. године, </w:t>
      </w:r>
      <w:r w:rsidRPr="00005B57">
        <w:rPr>
          <w:rFonts w:ascii="Arial" w:hAnsi="Arial" w:cs="Arial"/>
          <w:bCs/>
          <w:sz w:val="18"/>
          <w:szCs w:val="18"/>
          <w:lang w:val="sr-Cyrl-CS"/>
        </w:rPr>
        <w:t xml:space="preserve">Решењу о измени Решења о одређивању доктора медицине за стручно утврђивање времена и узрока смрти лица умрлих ван здравствене установе и издавање потврде о смрти, број </w:t>
      </w:r>
      <w:r w:rsidRPr="00005B57">
        <w:rPr>
          <w:rFonts w:ascii="Arial" w:hAnsi="Arial" w:cs="Arial"/>
          <w:sz w:val="18"/>
          <w:szCs w:val="18"/>
          <w:lang w:val="sr-Cyrl-CS"/>
        </w:rPr>
        <w:t xml:space="preserve">020-446/2016-02 од </w:t>
      </w:r>
      <w:r w:rsidRPr="00005B57">
        <w:rPr>
          <w:rFonts w:ascii="Arial" w:hAnsi="Arial" w:cs="Arial"/>
          <w:sz w:val="18"/>
          <w:szCs w:val="18"/>
        </w:rPr>
        <w:t>23.12.</w:t>
      </w:r>
      <w:r w:rsidRPr="00005B57">
        <w:rPr>
          <w:rFonts w:ascii="Arial" w:hAnsi="Arial" w:cs="Arial"/>
          <w:sz w:val="18"/>
          <w:szCs w:val="18"/>
          <w:lang w:val="sr-Cyrl-CS"/>
        </w:rPr>
        <w:t xml:space="preserve">2016. године, </w:t>
      </w:r>
      <w:r w:rsidRPr="00005B57">
        <w:rPr>
          <w:rFonts w:ascii="Arial" w:hAnsi="Arial" w:cs="Arial"/>
          <w:bCs/>
          <w:sz w:val="18"/>
          <w:szCs w:val="18"/>
          <w:lang w:val="sr-Cyrl-CS"/>
        </w:rPr>
        <w:t xml:space="preserve">Решењу о изменама Решења о одређивању доктора медицине за стручно утврђивање времена и узрока смрти лица умрлих ван здравствене установе и издавање потврде о смрти, број </w:t>
      </w:r>
      <w:r w:rsidRPr="00005B57">
        <w:rPr>
          <w:rFonts w:ascii="Arial" w:hAnsi="Arial" w:cs="Arial"/>
          <w:sz w:val="18"/>
          <w:szCs w:val="18"/>
          <w:lang w:val="sr-Cyrl-CS"/>
        </w:rPr>
        <w:t>020-</w:t>
      </w:r>
      <w:r w:rsidRPr="00005B57">
        <w:rPr>
          <w:rFonts w:ascii="Arial" w:hAnsi="Arial" w:cs="Arial"/>
          <w:sz w:val="18"/>
          <w:szCs w:val="18"/>
        </w:rPr>
        <w:t>150</w:t>
      </w:r>
      <w:r w:rsidRPr="00005B57">
        <w:rPr>
          <w:rFonts w:ascii="Arial" w:hAnsi="Arial" w:cs="Arial"/>
          <w:sz w:val="18"/>
          <w:szCs w:val="18"/>
          <w:lang w:val="sr-Cyrl-CS"/>
        </w:rPr>
        <w:t xml:space="preserve">/2017-02 од </w:t>
      </w:r>
      <w:r w:rsidRPr="00005B57">
        <w:rPr>
          <w:rFonts w:ascii="Arial" w:hAnsi="Arial" w:cs="Arial"/>
          <w:sz w:val="18"/>
          <w:szCs w:val="18"/>
        </w:rPr>
        <w:t>06.06.2017</w:t>
      </w:r>
      <w:r w:rsidRPr="00005B57">
        <w:rPr>
          <w:rFonts w:ascii="Arial" w:hAnsi="Arial" w:cs="Arial"/>
          <w:sz w:val="18"/>
          <w:szCs w:val="18"/>
          <w:lang w:val="sr-Cyrl-CS"/>
        </w:rPr>
        <w:t>. године и</w:t>
      </w:r>
      <w:r w:rsidRPr="00005B57">
        <w:rPr>
          <w:rFonts w:ascii="Arial" w:hAnsi="Arial" w:cs="Arial"/>
          <w:bCs/>
          <w:sz w:val="18"/>
          <w:szCs w:val="18"/>
          <w:lang w:val="sr-Cyrl-CS"/>
        </w:rPr>
        <w:t xml:space="preserve"> Решењу о измени Решења о одређивању доктора медицине за стручно утврђивање времена и узрока смрти лица умрлих ван здравствене установе и издавање потврде о смрти, број </w:t>
      </w:r>
      <w:r w:rsidRPr="00005B57">
        <w:rPr>
          <w:rFonts w:ascii="Arial" w:hAnsi="Arial" w:cs="Arial"/>
          <w:sz w:val="18"/>
          <w:szCs w:val="18"/>
          <w:lang w:val="sr-Cyrl-CS"/>
        </w:rPr>
        <w:t>020-</w:t>
      </w:r>
      <w:r w:rsidRPr="00005B57">
        <w:rPr>
          <w:rFonts w:ascii="Arial" w:hAnsi="Arial" w:cs="Arial"/>
          <w:sz w:val="18"/>
          <w:szCs w:val="18"/>
        </w:rPr>
        <w:t>190</w:t>
      </w:r>
      <w:r w:rsidRPr="00005B57">
        <w:rPr>
          <w:rFonts w:ascii="Arial" w:hAnsi="Arial" w:cs="Arial"/>
          <w:sz w:val="18"/>
          <w:szCs w:val="18"/>
          <w:lang w:val="sr-Cyrl-CS"/>
        </w:rPr>
        <w:t xml:space="preserve">/2017-02 од </w:t>
      </w:r>
      <w:r w:rsidRPr="00005B57">
        <w:rPr>
          <w:rFonts w:ascii="Arial" w:hAnsi="Arial" w:cs="Arial"/>
          <w:sz w:val="18"/>
          <w:szCs w:val="18"/>
        </w:rPr>
        <w:t>08.08.</w:t>
      </w:r>
      <w:r w:rsidRPr="00005B57">
        <w:rPr>
          <w:rFonts w:ascii="Arial" w:hAnsi="Arial" w:cs="Arial"/>
          <w:sz w:val="18"/>
          <w:szCs w:val="18"/>
          <w:lang w:val="sr-Cyrl-CS"/>
        </w:rPr>
        <w:t>2017. године, врши се следећа измена и то:</w:t>
      </w:r>
    </w:p>
    <w:p w:rsidR="00194886" w:rsidRPr="00005B57" w:rsidRDefault="00194886" w:rsidP="0027421F">
      <w:pPr>
        <w:autoSpaceDE w:val="0"/>
        <w:autoSpaceDN w:val="0"/>
        <w:adjustRightInd w:val="0"/>
        <w:spacing w:line="216" w:lineRule="auto"/>
        <w:jc w:val="both"/>
        <w:rPr>
          <w:rFonts w:ascii="Arial" w:hAnsi="Arial" w:cs="Arial"/>
          <w:sz w:val="18"/>
          <w:szCs w:val="18"/>
          <w:lang w:val="sr-Cyrl-CS"/>
        </w:rPr>
      </w:pPr>
      <w:r w:rsidRPr="00005B57">
        <w:rPr>
          <w:rFonts w:ascii="Arial" w:hAnsi="Arial" w:cs="Arial"/>
          <w:bCs/>
          <w:sz w:val="18"/>
          <w:szCs w:val="18"/>
          <w:lang w:val="sr-Cyrl-CS"/>
        </w:rPr>
        <w:tab/>
        <w:t xml:space="preserve">- у тачки 1. уместо </w:t>
      </w:r>
      <w:r w:rsidRPr="00005B57">
        <w:rPr>
          <w:rFonts w:ascii="Arial" w:hAnsi="Arial" w:cs="Arial"/>
          <w:sz w:val="18"/>
          <w:szCs w:val="18"/>
          <w:lang w:val="sr-Cyrl-CS"/>
        </w:rPr>
        <w:t>Др Ненад</w:t>
      </w:r>
      <w:r w:rsidRPr="00005B57">
        <w:rPr>
          <w:rFonts w:ascii="Arial" w:hAnsi="Arial" w:cs="Arial"/>
          <w:sz w:val="18"/>
          <w:szCs w:val="18"/>
        </w:rPr>
        <w:t>a</w:t>
      </w:r>
      <w:r w:rsidRPr="00005B57">
        <w:rPr>
          <w:rFonts w:ascii="Arial" w:hAnsi="Arial" w:cs="Arial"/>
          <w:sz w:val="18"/>
          <w:szCs w:val="18"/>
          <w:lang w:val="sr-Cyrl-CS"/>
        </w:rPr>
        <w:t xml:space="preserve"> Радојковић</w:t>
      </w:r>
      <w:r w:rsidRPr="00005B57">
        <w:rPr>
          <w:rFonts w:ascii="Arial" w:hAnsi="Arial" w:cs="Arial"/>
          <w:sz w:val="18"/>
          <w:szCs w:val="18"/>
        </w:rPr>
        <w:t>a</w:t>
      </w:r>
      <w:r w:rsidRPr="00005B57">
        <w:rPr>
          <w:rFonts w:ascii="Arial" w:hAnsi="Arial" w:cs="Arial"/>
          <w:sz w:val="18"/>
          <w:szCs w:val="18"/>
          <w:lang w:val="sr-Cyrl-CS"/>
        </w:rPr>
        <w:t xml:space="preserve"> из Петровца на Млави</w:t>
      </w:r>
      <w:r w:rsidRPr="00005B57">
        <w:rPr>
          <w:rFonts w:ascii="Arial" w:hAnsi="Arial" w:cs="Arial"/>
          <w:bCs/>
          <w:sz w:val="18"/>
          <w:szCs w:val="18"/>
          <w:lang w:val="sr-Cyrl-CS"/>
        </w:rPr>
        <w:t xml:space="preserve">, </w:t>
      </w:r>
      <w:r w:rsidRPr="00005B57">
        <w:rPr>
          <w:rFonts w:ascii="Arial" w:hAnsi="Arial" w:cs="Arial"/>
          <w:sz w:val="18"/>
          <w:szCs w:val="18"/>
          <w:lang w:val="sr-Cyrl-CS"/>
        </w:rPr>
        <w:t>за</w:t>
      </w:r>
      <w:r w:rsidRPr="00005B57">
        <w:rPr>
          <w:rFonts w:ascii="Arial" w:hAnsi="Arial" w:cs="Arial"/>
          <w:sz w:val="18"/>
          <w:szCs w:val="18"/>
        </w:rPr>
        <w:t xml:space="preserve"> </w:t>
      </w:r>
      <w:r w:rsidRPr="00005B57">
        <w:rPr>
          <w:rFonts w:ascii="Arial" w:hAnsi="Arial" w:cs="Arial"/>
          <w:sz w:val="18"/>
          <w:szCs w:val="18"/>
          <w:lang w:val="sr-Cyrl-CS"/>
        </w:rPr>
        <w:t>обављање</w:t>
      </w:r>
      <w:r w:rsidRPr="00005B57">
        <w:rPr>
          <w:rFonts w:ascii="Arial" w:hAnsi="Arial" w:cs="Arial"/>
          <w:sz w:val="18"/>
          <w:szCs w:val="18"/>
        </w:rPr>
        <w:t xml:space="preserve"> </w:t>
      </w:r>
      <w:r w:rsidRPr="00005B57">
        <w:rPr>
          <w:rFonts w:ascii="Arial" w:hAnsi="Arial" w:cs="Arial"/>
          <w:sz w:val="18"/>
          <w:szCs w:val="18"/>
          <w:lang w:val="sr-Cyrl-CS"/>
        </w:rPr>
        <w:t>послова</w:t>
      </w:r>
      <w:r w:rsidRPr="00005B57">
        <w:rPr>
          <w:rFonts w:ascii="Arial" w:hAnsi="Arial" w:cs="Arial"/>
          <w:sz w:val="18"/>
          <w:szCs w:val="18"/>
        </w:rPr>
        <w:t xml:space="preserve"> </w:t>
      </w:r>
      <w:r w:rsidRPr="00005B57">
        <w:rPr>
          <w:rFonts w:ascii="Arial" w:hAnsi="Arial" w:cs="Arial"/>
          <w:sz w:val="18"/>
          <w:szCs w:val="18"/>
          <w:lang w:val="sr-Cyrl-CS"/>
        </w:rPr>
        <w:t>стручног</w:t>
      </w:r>
      <w:r w:rsidRPr="00005B57">
        <w:rPr>
          <w:rFonts w:ascii="Arial" w:hAnsi="Arial" w:cs="Arial"/>
          <w:sz w:val="18"/>
          <w:szCs w:val="18"/>
        </w:rPr>
        <w:t xml:space="preserve"> </w:t>
      </w:r>
      <w:r w:rsidRPr="00005B57">
        <w:rPr>
          <w:rFonts w:ascii="Arial" w:hAnsi="Arial" w:cs="Arial"/>
          <w:sz w:val="18"/>
          <w:szCs w:val="18"/>
          <w:lang w:val="sr-Cyrl-CS"/>
        </w:rPr>
        <w:t>утврђивања</w:t>
      </w:r>
      <w:r w:rsidRPr="00005B57">
        <w:rPr>
          <w:rFonts w:ascii="Arial" w:hAnsi="Arial" w:cs="Arial"/>
          <w:sz w:val="18"/>
          <w:szCs w:val="18"/>
        </w:rPr>
        <w:t xml:space="preserve"> </w:t>
      </w:r>
      <w:r w:rsidRPr="00005B57">
        <w:rPr>
          <w:rFonts w:ascii="Arial" w:hAnsi="Arial" w:cs="Arial"/>
          <w:sz w:val="18"/>
          <w:szCs w:val="18"/>
          <w:lang w:val="sr-Cyrl-CS"/>
        </w:rPr>
        <w:t>времена</w:t>
      </w:r>
      <w:r w:rsidRPr="00005B57">
        <w:rPr>
          <w:rFonts w:ascii="Arial" w:hAnsi="Arial" w:cs="Arial"/>
          <w:sz w:val="18"/>
          <w:szCs w:val="18"/>
        </w:rPr>
        <w:t xml:space="preserve"> </w:t>
      </w:r>
      <w:r w:rsidRPr="00005B57">
        <w:rPr>
          <w:rFonts w:ascii="Arial" w:hAnsi="Arial" w:cs="Arial"/>
          <w:sz w:val="18"/>
          <w:szCs w:val="18"/>
          <w:lang w:val="sr-Cyrl-CS"/>
        </w:rPr>
        <w:t>и</w:t>
      </w:r>
      <w:r w:rsidRPr="00005B57">
        <w:rPr>
          <w:rFonts w:ascii="Arial" w:hAnsi="Arial" w:cs="Arial"/>
          <w:sz w:val="18"/>
          <w:szCs w:val="18"/>
        </w:rPr>
        <w:t xml:space="preserve"> </w:t>
      </w:r>
      <w:r w:rsidRPr="00005B57">
        <w:rPr>
          <w:rFonts w:ascii="Arial" w:hAnsi="Arial" w:cs="Arial"/>
          <w:sz w:val="18"/>
          <w:szCs w:val="18"/>
          <w:lang w:val="sr-Cyrl-CS"/>
        </w:rPr>
        <w:t>узрока</w:t>
      </w:r>
      <w:r w:rsidRPr="00005B57">
        <w:rPr>
          <w:rFonts w:ascii="Arial" w:hAnsi="Arial" w:cs="Arial"/>
          <w:sz w:val="18"/>
          <w:szCs w:val="18"/>
        </w:rPr>
        <w:t xml:space="preserve"> </w:t>
      </w:r>
      <w:r w:rsidRPr="00005B57">
        <w:rPr>
          <w:rFonts w:ascii="Arial" w:hAnsi="Arial" w:cs="Arial"/>
          <w:sz w:val="18"/>
          <w:szCs w:val="18"/>
          <w:lang w:val="sr-Cyrl-CS"/>
        </w:rPr>
        <w:t>смрти</w:t>
      </w:r>
      <w:r w:rsidRPr="00005B57">
        <w:rPr>
          <w:rFonts w:ascii="Arial" w:hAnsi="Arial" w:cs="Arial"/>
          <w:sz w:val="18"/>
          <w:szCs w:val="18"/>
        </w:rPr>
        <w:t xml:space="preserve"> </w:t>
      </w:r>
      <w:r w:rsidRPr="00005B57">
        <w:rPr>
          <w:rFonts w:ascii="Arial" w:hAnsi="Arial" w:cs="Arial"/>
          <w:sz w:val="18"/>
          <w:szCs w:val="18"/>
          <w:lang w:val="sr-Cyrl-CS"/>
        </w:rPr>
        <w:t>умрлих</w:t>
      </w:r>
      <w:r w:rsidRPr="00005B57">
        <w:rPr>
          <w:rFonts w:ascii="Arial" w:hAnsi="Arial" w:cs="Arial"/>
          <w:sz w:val="18"/>
          <w:szCs w:val="18"/>
        </w:rPr>
        <w:t xml:space="preserve"> </w:t>
      </w:r>
      <w:r w:rsidRPr="00005B57">
        <w:rPr>
          <w:rFonts w:ascii="Arial" w:hAnsi="Arial" w:cs="Arial"/>
          <w:sz w:val="18"/>
          <w:szCs w:val="18"/>
          <w:lang w:val="sr-Cyrl-CS"/>
        </w:rPr>
        <w:t>изван</w:t>
      </w:r>
      <w:r w:rsidRPr="00005B57">
        <w:rPr>
          <w:rFonts w:ascii="Arial" w:hAnsi="Arial" w:cs="Arial"/>
          <w:sz w:val="18"/>
          <w:szCs w:val="18"/>
        </w:rPr>
        <w:t xml:space="preserve"> </w:t>
      </w:r>
      <w:r w:rsidRPr="00005B57">
        <w:rPr>
          <w:rFonts w:ascii="Arial" w:hAnsi="Arial" w:cs="Arial"/>
          <w:sz w:val="18"/>
          <w:szCs w:val="18"/>
          <w:lang w:val="sr-Cyrl-CS"/>
        </w:rPr>
        <w:t>здравствене</w:t>
      </w:r>
      <w:r w:rsidRPr="00005B57">
        <w:rPr>
          <w:rFonts w:ascii="Arial" w:hAnsi="Arial" w:cs="Arial"/>
          <w:sz w:val="18"/>
          <w:szCs w:val="18"/>
        </w:rPr>
        <w:t xml:space="preserve"> </w:t>
      </w:r>
      <w:r w:rsidRPr="00005B57">
        <w:rPr>
          <w:rFonts w:ascii="Arial" w:hAnsi="Arial" w:cs="Arial"/>
          <w:sz w:val="18"/>
          <w:szCs w:val="18"/>
          <w:lang w:val="sr-Cyrl-CS"/>
        </w:rPr>
        <w:t>установе</w:t>
      </w:r>
      <w:r w:rsidRPr="00005B57">
        <w:rPr>
          <w:rFonts w:ascii="Arial" w:hAnsi="Arial" w:cs="Arial"/>
          <w:sz w:val="18"/>
          <w:szCs w:val="18"/>
        </w:rPr>
        <w:t xml:space="preserve"> </w:t>
      </w:r>
      <w:r w:rsidRPr="00005B57">
        <w:rPr>
          <w:rFonts w:ascii="Arial" w:hAnsi="Arial" w:cs="Arial"/>
          <w:sz w:val="18"/>
          <w:szCs w:val="18"/>
          <w:lang w:val="sr-Cyrl-CS"/>
        </w:rPr>
        <w:t>и</w:t>
      </w:r>
      <w:r w:rsidRPr="00005B57">
        <w:rPr>
          <w:rFonts w:ascii="Arial" w:hAnsi="Arial" w:cs="Arial"/>
          <w:sz w:val="18"/>
          <w:szCs w:val="18"/>
        </w:rPr>
        <w:t xml:space="preserve"> </w:t>
      </w:r>
      <w:r w:rsidRPr="00005B57">
        <w:rPr>
          <w:rFonts w:ascii="Arial" w:hAnsi="Arial" w:cs="Arial"/>
          <w:sz w:val="18"/>
          <w:szCs w:val="18"/>
          <w:lang w:val="sr-Cyrl-CS"/>
        </w:rPr>
        <w:t>издавање</w:t>
      </w:r>
      <w:r w:rsidRPr="00005B57">
        <w:rPr>
          <w:rFonts w:ascii="Arial" w:hAnsi="Arial" w:cs="Arial"/>
          <w:sz w:val="18"/>
          <w:szCs w:val="18"/>
        </w:rPr>
        <w:t xml:space="preserve"> </w:t>
      </w:r>
      <w:r w:rsidRPr="00005B57">
        <w:rPr>
          <w:rFonts w:ascii="Arial" w:hAnsi="Arial" w:cs="Arial"/>
          <w:sz w:val="18"/>
          <w:szCs w:val="18"/>
          <w:lang w:val="sr-Cyrl-CS"/>
        </w:rPr>
        <w:t>потврде</w:t>
      </w:r>
      <w:r w:rsidRPr="00005B57">
        <w:rPr>
          <w:rFonts w:ascii="Arial" w:hAnsi="Arial" w:cs="Arial"/>
          <w:sz w:val="18"/>
          <w:szCs w:val="18"/>
        </w:rPr>
        <w:t xml:space="preserve"> </w:t>
      </w:r>
      <w:r w:rsidRPr="00005B57">
        <w:rPr>
          <w:rFonts w:ascii="Arial" w:hAnsi="Arial" w:cs="Arial"/>
          <w:sz w:val="18"/>
          <w:szCs w:val="18"/>
          <w:lang w:val="sr-Cyrl-CS"/>
        </w:rPr>
        <w:t>о</w:t>
      </w:r>
      <w:r w:rsidRPr="00005B57">
        <w:rPr>
          <w:rFonts w:ascii="Arial" w:hAnsi="Arial" w:cs="Arial"/>
          <w:sz w:val="18"/>
          <w:szCs w:val="18"/>
        </w:rPr>
        <w:t xml:space="preserve"> </w:t>
      </w:r>
      <w:r w:rsidRPr="00005B57">
        <w:rPr>
          <w:rFonts w:ascii="Arial" w:hAnsi="Arial" w:cs="Arial"/>
          <w:sz w:val="18"/>
          <w:szCs w:val="18"/>
          <w:lang w:val="sr-Cyrl-CS"/>
        </w:rPr>
        <w:t>смрти</w:t>
      </w:r>
      <w:r w:rsidRPr="00005B57">
        <w:rPr>
          <w:rFonts w:ascii="Arial" w:hAnsi="Arial" w:cs="Arial"/>
          <w:sz w:val="18"/>
          <w:szCs w:val="18"/>
        </w:rPr>
        <w:t xml:space="preserve"> </w:t>
      </w:r>
      <w:r w:rsidRPr="00005B57">
        <w:rPr>
          <w:rFonts w:ascii="Arial" w:hAnsi="Arial" w:cs="Arial"/>
          <w:sz w:val="18"/>
          <w:szCs w:val="18"/>
          <w:lang w:val="sr-Cyrl-CS"/>
        </w:rPr>
        <w:t>на</w:t>
      </w:r>
      <w:r w:rsidRPr="00005B57">
        <w:rPr>
          <w:rFonts w:ascii="Arial" w:hAnsi="Arial" w:cs="Arial"/>
          <w:sz w:val="18"/>
          <w:szCs w:val="18"/>
        </w:rPr>
        <w:t xml:space="preserve"> </w:t>
      </w:r>
      <w:r w:rsidRPr="00005B57">
        <w:rPr>
          <w:rFonts w:ascii="Arial" w:hAnsi="Arial" w:cs="Arial"/>
          <w:sz w:val="18"/>
          <w:szCs w:val="18"/>
          <w:lang w:val="sr-Cyrl-CS"/>
        </w:rPr>
        <w:t>територији</w:t>
      </w:r>
      <w:r w:rsidRPr="00005B57">
        <w:rPr>
          <w:rFonts w:ascii="Arial" w:hAnsi="Arial" w:cs="Arial"/>
          <w:sz w:val="18"/>
          <w:szCs w:val="18"/>
        </w:rPr>
        <w:t xml:space="preserve"> </w:t>
      </w:r>
      <w:r w:rsidRPr="00005B57">
        <w:rPr>
          <w:rFonts w:ascii="Arial" w:hAnsi="Arial" w:cs="Arial"/>
          <w:sz w:val="18"/>
          <w:szCs w:val="18"/>
          <w:lang w:val="sr-Cyrl-CS"/>
        </w:rPr>
        <w:t>општине Петровац на Млави (мртвозорство), одређује се доктор медецине запослен у Дому здравља Петровац на Млави, и то:</w:t>
      </w:r>
    </w:p>
    <w:p w:rsidR="00194886" w:rsidRDefault="00194886" w:rsidP="0027421F">
      <w:pPr>
        <w:autoSpaceDE w:val="0"/>
        <w:autoSpaceDN w:val="0"/>
        <w:adjustRightInd w:val="0"/>
        <w:spacing w:line="216" w:lineRule="auto"/>
        <w:jc w:val="both"/>
        <w:rPr>
          <w:rFonts w:ascii="Arial" w:hAnsi="Arial" w:cs="Arial"/>
          <w:sz w:val="18"/>
          <w:szCs w:val="18"/>
        </w:rPr>
      </w:pPr>
      <w:r w:rsidRPr="00005B57">
        <w:rPr>
          <w:rFonts w:ascii="Arial" w:hAnsi="Arial" w:cs="Arial"/>
          <w:sz w:val="18"/>
          <w:szCs w:val="18"/>
          <w:lang w:val="sr-Cyrl-CS"/>
        </w:rPr>
        <w:tab/>
        <w:t>- Др Дарко Матовић из Жагубице.</w:t>
      </w:r>
    </w:p>
    <w:p w:rsidR="00194886" w:rsidRPr="00057D58" w:rsidRDefault="00194886" w:rsidP="0027421F">
      <w:pPr>
        <w:autoSpaceDE w:val="0"/>
        <w:autoSpaceDN w:val="0"/>
        <w:adjustRightInd w:val="0"/>
        <w:spacing w:line="216" w:lineRule="auto"/>
        <w:jc w:val="both"/>
        <w:rPr>
          <w:rFonts w:ascii="Arial" w:hAnsi="Arial" w:cs="Arial"/>
          <w:sz w:val="18"/>
          <w:szCs w:val="18"/>
        </w:rPr>
      </w:pPr>
    </w:p>
    <w:p w:rsidR="00194886" w:rsidRPr="00005B57" w:rsidRDefault="00194886" w:rsidP="00057D58">
      <w:pPr>
        <w:autoSpaceDE w:val="0"/>
        <w:autoSpaceDN w:val="0"/>
        <w:adjustRightInd w:val="0"/>
        <w:spacing w:line="216" w:lineRule="auto"/>
        <w:jc w:val="center"/>
        <w:rPr>
          <w:rFonts w:ascii="Arial" w:hAnsi="Arial" w:cs="Arial"/>
          <w:sz w:val="18"/>
          <w:szCs w:val="18"/>
          <w:lang w:val="sr-Cyrl-CS"/>
        </w:rPr>
      </w:pPr>
      <w:r w:rsidRPr="00005B57">
        <w:rPr>
          <w:rFonts w:ascii="Arial" w:hAnsi="Arial" w:cs="Arial"/>
          <w:sz w:val="18"/>
          <w:szCs w:val="18"/>
        </w:rPr>
        <w:t>II</w:t>
      </w:r>
    </w:p>
    <w:p w:rsidR="00194886" w:rsidRPr="00005B57" w:rsidRDefault="00194886" w:rsidP="0027421F">
      <w:pPr>
        <w:autoSpaceDE w:val="0"/>
        <w:autoSpaceDN w:val="0"/>
        <w:adjustRightInd w:val="0"/>
        <w:spacing w:line="216" w:lineRule="auto"/>
        <w:jc w:val="both"/>
        <w:rPr>
          <w:rFonts w:ascii="Arial" w:hAnsi="Arial" w:cs="Arial"/>
          <w:sz w:val="18"/>
          <w:szCs w:val="18"/>
          <w:lang w:val="sr-Cyrl-CS"/>
        </w:rPr>
      </w:pPr>
    </w:p>
    <w:p w:rsidR="00194886" w:rsidRPr="00005B57" w:rsidRDefault="00194886" w:rsidP="0027421F">
      <w:pPr>
        <w:autoSpaceDE w:val="0"/>
        <w:autoSpaceDN w:val="0"/>
        <w:adjustRightInd w:val="0"/>
        <w:spacing w:line="216" w:lineRule="auto"/>
        <w:jc w:val="both"/>
        <w:rPr>
          <w:rFonts w:ascii="Arial" w:hAnsi="Arial" w:cs="Arial"/>
          <w:sz w:val="18"/>
          <w:szCs w:val="18"/>
          <w:lang w:val="sr-Cyrl-CS"/>
        </w:rPr>
      </w:pPr>
      <w:r w:rsidRPr="00005B57">
        <w:rPr>
          <w:rFonts w:ascii="Arial" w:hAnsi="Arial" w:cs="Arial"/>
          <w:sz w:val="18"/>
          <w:szCs w:val="18"/>
          <w:lang w:val="sr-Cyrl-CS"/>
        </w:rPr>
        <w:tab/>
        <w:t>Решење</w:t>
      </w:r>
      <w:r w:rsidRPr="00005B57">
        <w:rPr>
          <w:rFonts w:ascii="Arial" w:hAnsi="Arial" w:cs="Arial"/>
          <w:sz w:val="18"/>
          <w:szCs w:val="18"/>
        </w:rPr>
        <w:t xml:space="preserve"> </w:t>
      </w:r>
      <w:r w:rsidRPr="00005B57">
        <w:rPr>
          <w:rFonts w:ascii="Arial" w:hAnsi="Arial" w:cs="Arial"/>
          <w:sz w:val="18"/>
          <w:szCs w:val="18"/>
          <w:lang w:val="sr-Cyrl-CS"/>
        </w:rPr>
        <w:t>ступа на снагу даном објављивања у</w:t>
      </w:r>
      <w:r w:rsidRPr="00005B57">
        <w:rPr>
          <w:rFonts w:ascii="Arial" w:hAnsi="Arial" w:cs="Arial"/>
          <w:sz w:val="18"/>
          <w:szCs w:val="18"/>
        </w:rPr>
        <w:t xml:space="preserve"> "</w:t>
      </w:r>
      <w:r w:rsidRPr="00005B57">
        <w:rPr>
          <w:rFonts w:ascii="Arial" w:hAnsi="Arial" w:cs="Arial"/>
          <w:sz w:val="18"/>
          <w:szCs w:val="18"/>
          <w:lang w:val="sr-Cyrl-CS"/>
        </w:rPr>
        <w:t>Службеном</w:t>
      </w:r>
      <w:r w:rsidRPr="00005B57">
        <w:rPr>
          <w:rFonts w:ascii="Arial" w:hAnsi="Arial" w:cs="Arial"/>
          <w:sz w:val="18"/>
          <w:szCs w:val="18"/>
        </w:rPr>
        <w:t xml:space="preserve"> </w:t>
      </w:r>
      <w:r w:rsidRPr="00005B57">
        <w:rPr>
          <w:rFonts w:ascii="Arial" w:hAnsi="Arial" w:cs="Arial"/>
          <w:sz w:val="18"/>
          <w:szCs w:val="18"/>
          <w:lang w:val="sr-Cyrl-CS"/>
        </w:rPr>
        <w:t>гласнику општине Петровац на Млави</w:t>
      </w:r>
      <w:r w:rsidRPr="00005B57">
        <w:rPr>
          <w:rFonts w:ascii="Arial" w:hAnsi="Arial" w:cs="Arial"/>
          <w:sz w:val="18"/>
          <w:szCs w:val="18"/>
        </w:rPr>
        <w:t>".</w:t>
      </w:r>
    </w:p>
    <w:p w:rsidR="00194886" w:rsidRPr="00E7795A" w:rsidRDefault="00194886" w:rsidP="00425E29">
      <w:pPr>
        <w:spacing w:line="216" w:lineRule="auto"/>
        <w:jc w:val="both"/>
        <w:rPr>
          <w:rFonts w:ascii="Arial" w:hAnsi="Arial" w:cs="Arial"/>
          <w:sz w:val="10"/>
          <w:szCs w:val="10"/>
          <w:lang w:val="sr-Cyrl-CS"/>
        </w:rPr>
      </w:pP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СКУПШТИНА ОПШТИНЕ ПЕТРОВАЦ НА МЛАВИ</w:t>
      </w:r>
    </w:p>
    <w:p w:rsidR="00194886" w:rsidRPr="00E7795A" w:rsidRDefault="00194886" w:rsidP="00425E29">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194886" w:rsidRPr="00425E29" w:rsidTr="00BB577C">
        <w:trPr>
          <w:trHeight w:val="653"/>
          <w:jc w:val="center"/>
        </w:trPr>
        <w:tc>
          <w:tcPr>
            <w:tcW w:w="2376" w:type="dxa"/>
          </w:tcPr>
          <w:p w:rsidR="00194886" w:rsidRPr="00425E29" w:rsidRDefault="00194886" w:rsidP="00425E29">
            <w:pPr>
              <w:spacing w:line="216" w:lineRule="auto"/>
              <w:contextualSpacing/>
              <w:rPr>
                <w:rFonts w:ascii="Arial" w:hAnsi="Arial" w:cs="Arial"/>
                <w:sz w:val="18"/>
                <w:szCs w:val="18"/>
                <w:lang w:val="sr-Cyrl-CS"/>
              </w:rPr>
            </w:pPr>
            <w:r w:rsidRPr="00425E29">
              <w:rPr>
                <w:rFonts w:ascii="Arial" w:hAnsi="Arial" w:cs="Arial"/>
                <w:sz w:val="18"/>
                <w:szCs w:val="18"/>
                <w:lang w:val="sr-Cyrl-CS"/>
              </w:rPr>
              <w:t xml:space="preserve">Број: </w:t>
            </w:r>
            <w:r w:rsidRPr="00BA563F">
              <w:rPr>
                <w:rFonts w:ascii="Arial" w:hAnsi="Arial" w:cs="Arial"/>
                <w:sz w:val="18"/>
                <w:szCs w:val="18"/>
                <w:lang w:val="ru-RU"/>
              </w:rPr>
              <w:t>020-187/2018-02</w:t>
            </w:r>
          </w:p>
          <w:p w:rsidR="00194886" w:rsidRPr="00425E29" w:rsidRDefault="00194886" w:rsidP="00425E29">
            <w:pPr>
              <w:spacing w:line="216" w:lineRule="auto"/>
              <w:contextualSpacing/>
              <w:rPr>
                <w:rFonts w:ascii="Arial" w:hAnsi="Arial" w:cs="Arial"/>
                <w:sz w:val="18"/>
                <w:szCs w:val="18"/>
                <w:lang w:val="sr-Cyrl-CS"/>
              </w:rPr>
            </w:pPr>
            <w:r w:rsidRPr="00425E29">
              <w:rPr>
                <w:rFonts w:ascii="Arial" w:hAnsi="Arial" w:cs="Arial"/>
                <w:sz w:val="18"/>
                <w:szCs w:val="18"/>
                <w:lang w:val="sr-Cyrl-CS"/>
              </w:rPr>
              <w:t>Датум:</w:t>
            </w:r>
            <w:r>
              <w:rPr>
                <w:rFonts w:ascii="Arial" w:hAnsi="Arial" w:cs="Arial"/>
                <w:sz w:val="18"/>
                <w:szCs w:val="18"/>
                <w:lang w:val="sr-Cyrl-CS"/>
              </w:rPr>
              <w:t>05</w:t>
            </w:r>
            <w:r w:rsidRPr="00425E29">
              <w:rPr>
                <w:rFonts w:ascii="Arial" w:hAnsi="Arial" w:cs="Arial"/>
                <w:sz w:val="18"/>
                <w:szCs w:val="18"/>
                <w:lang w:val="sr-Cyrl-CS"/>
              </w:rPr>
              <w:t>.</w:t>
            </w:r>
            <w:r>
              <w:rPr>
                <w:rFonts w:ascii="Arial" w:hAnsi="Arial" w:cs="Arial"/>
                <w:sz w:val="18"/>
                <w:szCs w:val="18"/>
                <w:lang w:val="sr-Cyrl-CS"/>
              </w:rPr>
              <w:t>12</w:t>
            </w:r>
            <w:r w:rsidRPr="00425E29">
              <w:rPr>
                <w:rFonts w:ascii="Arial" w:hAnsi="Arial" w:cs="Arial"/>
                <w:sz w:val="18"/>
                <w:szCs w:val="18"/>
                <w:lang w:val="sr-Cyrl-CS"/>
              </w:rPr>
              <w:t>.20</w:t>
            </w:r>
            <w:r w:rsidRPr="00425E29">
              <w:rPr>
                <w:rFonts w:ascii="Arial" w:hAnsi="Arial" w:cs="Arial"/>
                <w:sz w:val="18"/>
                <w:szCs w:val="18"/>
                <w:lang w:val="ru-RU"/>
              </w:rPr>
              <w:t>1</w:t>
            </w:r>
            <w:r w:rsidRPr="00425E29">
              <w:rPr>
                <w:rFonts w:ascii="Arial" w:hAnsi="Arial" w:cs="Arial"/>
                <w:sz w:val="18"/>
                <w:szCs w:val="18"/>
              </w:rPr>
              <w:t>8</w:t>
            </w:r>
            <w:r w:rsidRPr="00425E29">
              <w:rPr>
                <w:rFonts w:ascii="Arial" w:hAnsi="Arial" w:cs="Arial"/>
                <w:sz w:val="18"/>
                <w:szCs w:val="18"/>
                <w:lang w:val="sr-Cyrl-CS"/>
              </w:rPr>
              <w:t>.године</w:t>
            </w:r>
          </w:p>
          <w:p w:rsidR="00194886" w:rsidRPr="00425E29" w:rsidRDefault="00194886" w:rsidP="00425E29">
            <w:pPr>
              <w:spacing w:line="216" w:lineRule="auto"/>
              <w:contextualSpacing/>
              <w:jc w:val="both"/>
              <w:rPr>
                <w:rFonts w:ascii="Arial" w:hAnsi="Arial" w:cs="Arial"/>
                <w:sz w:val="18"/>
                <w:szCs w:val="18"/>
                <w:lang w:val="sr-Cyrl-CS"/>
              </w:rPr>
            </w:pPr>
            <w:r w:rsidRPr="00425E29">
              <w:rPr>
                <w:rFonts w:ascii="Arial" w:hAnsi="Arial" w:cs="Arial"/>
                <w:sz w:val="18"/>
                <w:szCs w:val="18"/>
                <w:lang w:val="sr-Cyrl-CS"/>
              </w:rPr>
              <w:t>ПЕТРОВАЦ НА МЛАВИ</w:t>
            </w:r>
          </w:p>
        </w:tc>
        <w:tc>
          <w:tcPr>
            <w:tcW w:w="2977" w:type="dxa"/>
          </w:tcPr>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ПРЕДСЕДНИК</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СКУПШТИНЕ ОПШТИНЕ</w:t>
            </w:r>
          </w:p>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Миланче Аћимовић, с.р.</w:t>
            </w:r>
          </w:p>
        </w:tc>
      </w:tr>
    </w:tbl>
    <w:p w:rsidR="00194886" w:rsidRPr="00425E29" w:rsidRDefault="00194886" w:rsidP="00425E29">
      <w:pPr>
        <w:spacing w:line="216" w:lineRule="auto"/>
        <w:contextualSpacing/>
        <w:jc w:val="both"/>
        <w:rPr>
          <w:rFonts w:ascii="Arial" w:hAnsi="Arial" w:cs="Arial"/>
          <w:b/>
          <w:i/>
          <w:color w:val="000000"/>
          <w:sz w:val="18"/>
          <w:szCs w:val="18"/>
          <w:lang w:val="sr-Cyrl-CS"/>
        </w:rPr>
      </w:pPr>
      <w:r w:rsidRPr="00425E29">
        <w:rPr>
          <w:rFonts w:ascii="Arial" w:hAnsi="Arial" w:cs="Arial"/>
          <w:b/>
          <w:i/>
          <w:color w:val="000000"/>
          <w:sz w:val="18"/>
          <w:szCs w:val="18"/>
        </w:rPr>
        <w:t>11</w:t>
      </w:r>
      <w:r w:rsidRPr="00425E29">
        <w:rPr>
          <w:rFonts w:ascii="Arial" w:hAnsi="Arial" w:cs="Arial"/>
          <w:b/>
          <w:i/>
          <w:color w:val="000000"/>
          <w:sz w:val="18"/>
          <w:szCs w:val="18"/>
          <w:lang w:val="sr-Cyrl-CS"/>
        </w:rPr>
        <w:t>.</w:t>
      </w:r>
    </w:p>
    <w:p w:rsidR="00194886" w:rsidRPr="0027421F" w:rsidRDefault="00194886" w:rsidP="0027421F">
      <w:pPr>
        <w:spacing w:line="216" w:lineRule="auto"/>
        <w:rPr>
          <w:rFonts w:ascii="Arial" w:hAnsi="Arial" w:cs="Arial"/>
          <w:sz w:val="18"/>
          <w:szCs w:val="18"/>
        </w:rPr>
      </w:pPr>
      <w:r w:rsidRPr="0027421F">
        <w:rPr>
          <w:rFonts w:ascii="Arial" w:hAnsi="Arial" w:cs="Arial"/>
          <w:sz w:val="18"/>
          <w:szCs w:val="18"/>
        </w:rPr>
        <w:t xml:space="preserve">         На основу члана 27. Одлуке о буџету  општине Петровац на Млави,бр.020-259/2017-02 од 18.12.2017. год, а у вези са чланом 59. став 5. Закона о буџетском систему ( „Службени гласник РС“, бр. 54/2009...103/2015), Председник општине  доноси</w:t>
      </w:r>
    </w:p>
    <w:p w:rsidR="00194886" w:rsidRPr="0027421F" w:rsidRDefault="00194886" w:rsidP="0027421F">
      <w:pPr>
        <w:spacing w:line="216" w:lineRule="auto"/>
        <w:rPr>
          <w:rFonts w:ascii="Arial" w:hAnsi="Arial" w:cs="Arial"/>
          <w:sz w:val="18"/>
          <w:szCs w:val="18"/>
        </w:rPr>
      </w:pPr>
    </w:p>
    <w:p w:rsidR="00194886" w:rsidRDefault="00194886" w:rsidP="0027421F">
      <w:pPr>
        <w:spacing w:line="216" w:lineRule="auto"/>
        <w:jc w:val="center"/>
        <w:rPr>
          <w:rFonts w:ascii="Arial" w:hAnsi="Arial" w:cs="Arial"/>
          <w:sz w:val="18"/>
          <w:szCs w:val="18"/>
        </w:rPr>
      </w:pPr>
      <w:r w:rsidRPr="0027421F">
        <w:rPr>
          <w:rFonts w:ascii="Arial" w:hAnsi="Arial" w:cs="Arial"/>
          <w:sz w:val="18"/>
          <w:szCs w:val="18"/>
        </w:rPr>
        <w:t xml:space="preserve">ПРАВИЛНИК О НАЧИНУ  И ПОСТУПКУ ПРЕНОСА НЕУТРОШЕНИХ  БУЏЕТСКИХ  СРЕДСТАВА ОПШТИНЕ ПЕТРОВАЦ МА МЛАВИ НА РАЧУН ИЗВРШЕЊА БУЏЕТА ОПШТИНЕ ПЕТРОВАЦ НА МЛАВИ </w:t>
      </w:r>
      <w:r w:rsidRPr="0027421F">
        <w:rPr>
          <w:rFonts w:ascii="Arial" w:hAnsi="Arial" w:cs="Arial"/>
          <w:sz w:val="18"/>
          <w:szCs w:val="18"/>
          <w:lang w:val="sr-Latn-CS"/>
        </w:rPr>
        <w:t xml:space="preserve">ЗА 2018. </w:t>
      </w:r>
      <w:r w:rsidRPr="0027421F">
        <w:rPr>
          <w:rFonts w:ascii="Arial" w:hAnsi="Arial" w:cs="Arial"/>
          <w:sz w:val="18"/>
          <w:szCs w:val="18"/>
          <w:lang w:val="sr-Cyrl-CS"/>
        </w:rPr>
        <w:t>ГОДИНУ</w:t>
      </w:r>
    </w:p>
    <w:p w:rsidR="00194886" w:rsidRPr="0027421F" w:rsidRDefault="00194886" w:rsidP="0027421F">
      <w:pPr>
        <w:spacing w:line="216" w:lineRule="auto"/>
        <w:jc w:val="center"/>
        <w:rPr>
          <w:rFonts w:ascii="Arial" w:hAnsi="Arial" w:cs="Arial"/>
          <w:sz w:val="18"/>
          <w:szCs w:val="18"/>
        </w:rPr>
      </w:pPr>
    </w:p>
    <w:p w:rsidR="00194886" w:rsidRDefault="00194886" w:rsidP="0027421F">
      <w:pPr>
        <w:spacing w:line="216" w:lineRule="auto"/>
        <w:jc w:val="center"/>
        <w:rPr>
          <w:rFonts w:ascii="Arial" w:hAnsi="Arial" w:cs="Arial"/>
          <w:sz w:val="18"/>
          <w:szCs w:val="18"/>
        </w:rPr>
      </w:pPr>
      <w:r w:rsidRPr="0027421F">
        <w:rPr>
          <w:rFonts w:ascii="Arial" w:hAnsi="Arial" w:cs="Arial"/>
          <w:sz w:val="18"/>
          <w:szCs w:val="18"/>
        </w:rPr>
        <w:t>Члан  1.</w:t>
      </w:r>
    </w:p>
    <w:p w:rsidR="00194886" w:rsidRPr="0027421F" w:rsidRDefault="00194886" w:rsidP="0027421F">
      <w:pPr>
        <w:spacing w:line="216" w:lineRule="auto"/>
        <w:jc w:val="center"/>
        <w:rPr>
          <w:rFonts w:ascii="Arial" w:hAnsi="Arial" w:cs="Arial"/>
          <w:sz w:val="18"/>
          <w:szCs w:val="18"/>
        </w:rPr>
      </w:pPr>
    </w:p>
    <w:p w:rsidR="00194886" w:rsidRDefault="00194886" w:rsidP="0027421F">
      <w:pPr>
        <w:spacing w:line="216" w:lineRule="auto"/>
        <w:jc w:val="both"/>
        <w:rPr>
          <w:rFonts w:ascii="Arial" w:hAnsi="Arial" w:cs="Arial"/>
          <w:sz w:val="18"/>
          <w:szCs w:val="18"/>
        </w:rPr>
      </w:pPr>
      <w:r w:rsidRPr="0027421F">
        <w:rPr>
          <w:rFonts w:ascii="Arial" w:hAnsi="Arial" w:cs="Arial"/>
          <w:sz w:val="18"/>
          <w:szCs w:val="18"/>
        </w:rPr>
        <w:t xml:space="preserve">           Овим правилником ближе се уређује начин и поступак враћања неутошених средстава која су у складу са актом о буџету општине Петровац на Млави, до</w:t>
      </w:r>
      <w:r>
        <w:rPr>
          <w:rFonts w:ascii="Arial" w:hAnsi="Arial" w:cs="Arial"/>
          <w:sz w:val="18"/>
          <w:szCs w:val="18"/>
        </w:rPr>
        <w:t xml:space="preserve"> истека фискалне године пренета</w:t>
      </w:r>
      <w:r w:rsidRPr="0027421F">
        <w:rPr>
          <w:rFonts w:ascii="Arial" w:hAnsi="Arial" w:cs="Arial"/>
          <w:sz w:val="18"/>
          <w:szCs w:val="18"/>
        </w:rPr>
        <w:t xml:space="preserve"> директним и индиректним корисницима буџетских средстава,а нису утрошена у фискалној години.</w:t>
      </w:r>
    </w:p>
    <w:p w:rsidR="00194886" w:rsidRPr="0027421F" w:rsidRDefault="00194886" w:rsidP="0027421F">
      <w:pPr>
        <w:spacing w:line="216" w:lineRule="auto"/>
        <w:jc w:val="both"/>
        <w:rPr>
          <w:rFonts w:ascii="Arial" w:hAnsi="Arial" w:cs="Arial"/>
          <w:sz w:val="18"/>
          <w:szCs w:val="18"/>
        </w:rPr>
      </w:pPr>
    </w:p>
    <w:p w:rsidR="00194886" w:rsidRDefault="00194886" w:rsidP="0027421F">
      <w:pPr>
        <w:spacing w:line="216" w:lineRule="auto"/>
        <w:jc w:val="center"/>
        <w:rPr>
          <w:rFonts w:ascii="Arial" w:hAnsi="Arial" w:cs="Arial"/>
          <w:sz w:val="18"/>
          <w:szCs w:val="18"/>
        </w:rPr>
      </w:pPr>
      <w:r w:rsidRPr="0027421F">
        <w:rPr>
          <w:rFonts w:ascii="Arial" w:hAnsi="Arial" w:cs="Arial"/>
          <w:sz w:val="18"/>
          <w:szCs w:val="18"/>
        </w:rPr>
        <w:t>Члан 2.</w:t>
      </w:r>
    </w:p>
    <w:p w:rsidR="00194886" w:rsidRPr="0027421F" w:rsidRDefault="00194886" w:rsidP="0027421F">
      <w:pPr>
        <w:spacing w:line="216" w:lineRule="auto"/>
        <w:jc w:val="center"/>
        <w:rPr>
          <w:rFonts w:ascii="Arial" w:hAnsi="Arial" w:cs="Arial"/>
          <w:sz w:val="18"/>
          <w:szCs w:val="18"/>
        </w:rPr>
      </w:pPr>
    </w:p>
    <w:p w:rsidR="00194886" w:rsidRPr="0027421F" w:rsidRDefault="00194886" w:rsidP="0027421F">
      <w:pPr>
        <w:spacing w:line="216" w:lineRule="auto"/>
        <w:jc w:val="both"/>
        <w:rPr>
          <w:rFonts w:ascii="Arial" w:hAnsi="Arial" w:cs="Arial"/>
          <w:sz w:val="18"/>
          <w:szCs w:val="18"/>
        </w:rPr>
      </w:pPr>
      <w:r w:rsidRPr="0027421F">
        <w:rPr>
          <w:rFonts w:ascii="Arial" w:hAnsi="Arial" w:cs="Arial"/>
          <w:sz w:val="18"/>
          <w:szCs w:val="18"/>
        </w:rPr>
        <w:t xml:space="preserve">          Повраћај неутрошених средстава из  члана 1. Овог правилника, врше директни и индиректни корисници буџетских средстава општине Петровац на М</w:t>
      </w:r>
      <w:r>
        <w:rPr>
          <w:rFonts w:ascii="Arial" w:hAnsi="Arial" w:cs="Arial"/>
          <w:sz w:val="18"/>
          <w:szCs w:val="18"/>
        </w:rPr>
        <w:t>лави  до истека фискалне године</w:t>
      </w:r>
      <w:r w:rsidRPr="0027421F">
        <w:rPr>
          <w:rFonts w:ascii="Arial" w:hAnsi="Arial" w:cs="Arial"/>
          <w:sz w:val="18"/>
          <w:szCs w:val="18"/>
        </w:rPr>
        <w:t>,</w:t>
      </w:r>
      <w:r>
        <w:rPr>
          <w:rFonts w:ascii="Arial" w:hAnsi="Arial" w:cs="Arial"/>
          <w:sz w:val="18"/>
          <w:szCs w:val="18"/>
        </w:rPr>
        <w:t xml:space="preserve"> </w:t>
      </w:r>
      <w:r w:rsidRPr="0027421F">
        <w:rPr>
          <w:rFonts w:ascii="Arial" w:hAnsi="Arial" w:cs="Arial"/>
          <w:sz w:val="18"/>
          <w:szCs w:val="18"/>
        </w:rPr>
        <w:t>закључно с</w:t>
      </w:r>
      <w:r>
        <w:rPr>
          <w:rFonts w:ascii="Arial" w:hAnsi="Arial" w:cs="Arial"/>
          <w:sz w:val="18"/>
          <w:szCs w:val="18"/>
        </w:rPr>
        <w:t>а 31.</w:t>
      </w:r>
      <w:r w:rsidRPr="0027421F">
        <w:rPr>
          <w:rFonts w:ascii="Arial" w:hAnsi="Arial" w:cs="Arial"/>
          <w:sz w:val="18"/>
          <w:szCs w:val="18"/>
        </w:rPr>
        <w:t>12.2018 год. на рачун извршења буџета општине- 840-90640-02.</w:t>
      </w:r>
    </w:p>
    <w:p w:rsidR="00194886" w:rsidRPr="0027421F" w:rsidRDefault="00194886" w:rsidP="0027421F">
      <w:pPr>
        <w:spacing w:line="216" w:lineRule="auto"/>
        <w:jc w:val="both"/>
        <w:rPr>
          <w:rFonts w:ascii="Arial" w:hAnsi="Arial" w:cs="Arial"/>
          <w:sz w:val="18"/>
          <w:szCs w:val="18"/>
        </w:rPr>
      </w:pPr>
      <w:r w:rsidRPr="0027421F">
        <w:rPr>
          <w:rFonts w:ascii="Arial" w:hAnsi="Arial" w:cs="Arial"/>
          <w:sz w:val="18"/>
          <w:szCs w:val="18"/>
        </w:rPr>
        <w:t xml:space="preserve">         Износ неутрошених средстава за повраћај из члана  1. исказује се на Обрасцу СВС/ЈЛС-Спецификација враћених  буџетских средстава ЈЛС.</w:t>
      </w:r>
    </w:p>
    <w:p w:rsidR="00194886" w:rsidRPr="0027421F" w:rsidRDefault="00194886" w:rsidP="0027421F">
      <w:pPr>
        <w:spacing w:line="216" w:lineRule="auto"/>
        <w:jc w:val="both"/>
        <w:rPr>
          <w:rFonts w:ascii="Arial" w:hAnsi="Arial" w:cs="Arial"/>
          <w:sz w:val="18"/>
          <w:szCs w:val="18"/>
        </w:rPr>
      </w:pPr>
      <w:r w:rsidRPr="0027421F">
        <w:rPr>
          <w:rFonts w:ascii="Arial" w:hAnsi="Arial" w:cs="Arial"/>
          <w:sz w:val="18"/>
          <w:szCs w:val="18"/>
        </w:rPr>
        <w:t xml:space="preserve">         Корисници буџетских средстава општине одговорни су за истинитост и тачност исказаних података у Обрасцу СВС/ЈЛС- Спецификација враћених  буџетских средстава ЈЛС.</w:t>
      </w:r>
    </w:p>
    <w:p w:rsidR="00194886" w:rsidRDefault="00194886" w:rsidP="0027421F">
      <w:pPr>
        <w:spacing w:line="216" w:lineRule="auto"/>
        <w:jc w:val="center"/>
        <w:rPr>
          <w:rFonts w:ascii="Arial" w:hAnsi="Arial" w:cs="Arial"/>
          <w:sz w:val="18"/>
          <w:szCs w:val="18"/>
        </w:rPr>
      </w:pPr>
      <w:r w:rsidRPr="0027421F">
        <w:rPr>
          <w:rFonts w:ascii="Arial" w:hAnsi="Arial" w:cs="Arial"/>
          <w:sz w:val="18"/>
          <w:szCs w:val="18"/>
        </w:rPr>
        <w:t>Члан 3.</w:t>
      </w:r>
    </w:p>
    <w:p w:rsidR="00194886" w:rsidRPr="0027421F" w:rsidRDefault="00194886" w:rsidP="0027421F">
      <w:pPr>
        <w:spacing w:line="216" w:lineRule="auto"/>
        <w:jc w:val="center"/>
        <w:rPr>
          <w:rFonts w:ascii="Arial" w:hAnsi="Arial" w:cs="Arial"/>
          <w:sz w:val="18"/>
          <w:szCs w:val="18"/>
        </w:rPr>
      </w:pPr>
    </w:p>
    <w:p w:rsidR="00194886" w:rsidRPr="0027421F" w:rsidRDefault="00194886" w:rsidP="0027421F">
      <w:pPr>
        <w:spacing w:line="216" w:lineRule="auto"/>
        <w:jc w:val="both"/>
        <w:rPr>
          <w:rFonts w:ascii="Arial" w:hAnsi="Arial" w:cs="Arial"/>
          <w:sz w:val="18"/>
          <w:szCs w:val="18"/>
        </w:rPr>
      </w:pPr>
      <w:r w:rsidRPr="0027421F">
        <w:rPr>
          <w:rFonts w:ascii="Arial" w:hAnsi="Arial" w:cs="Arial"/>
          <w:sz w:val="18"/>
          <w:szCs w:val="18"/>
        </w:rPr>
        <w:t xml:space="preserve">        Индиректни корисници буџетских средстава достављају директним корисницима спецификацију враћених буџетских средстава, која су им пренета на подрачун за редовну делатност према разделима,  оносно главама, односно функцијама, односно главним програмима, на обрасцу СВС/ЈЛС- Спецификација враћених  буџетских средстава ЈЛС, најкасније до 10. јануара наредне фискалне године.</w:t>
      </w:r>
    </w:p>
    <w:p w:rsidR="00194886" w:rsidRPr="0027421F" w:rsidRDefault="00194886" w:rsidP="0027421F">
      <w:pPr>
        <w:spacing w:line="216" w:lineRule="auto"/>
        <w:jc w:val="both"/>
        <w:rPr>
          <w:rFonts w:ascii="Arial" w:hAnsi="Arial" w:cs="Arial"/>
          <w:sz w:val="18"/>
          <w:szCs w:val="18"/>
        </w:rPr>
      </w:pPr>
      <w:r w:rsidRPr="0027421F">
        <w:rPr>
          <w:rFonts w:ascii="Arial" w:hAnsi="Arial" w:cs="Arial"/>
          <w:sz w:val="18"/>
          <w:szCs w:val="18"/>
        </w:rPr>
        <w:t xml:space="preserve">      Уколико  су средства индиректним  корисницима буџетских средстава пренета са опредељених апропријација два или више директних корисника буџетских средстава, у обавези су да доставе</w:t>
      </w:r>
      <w:r>
        <w:rPr>
          <w:rFonts w:ascii="Arial" w:hAnsi="Arial" w:cs="Arial"/>
          <w:sz w:val="18"/>
          <w:szCs w:val="18"/>
        </w:rPr>
        <w:t xml:space="preserve"> </w:t>
      </w:r>
      <w:r w:rsidRPr="0027421F">
        <w:rPr>
          <w:rFonts w:ascii="Arial" w:hAnsi="Arial" w:cs="Arial"/>
          <w:sz w:val="18"/>
          <w:szCs w:val="18"/>
        </w:rPr>
        <w:t>Обрасце СВС/ЈЛС- Спецификација враћених  буџетских средстава ЈЛС за сваког директног корисника по јединственом броју буџетског корисника.</w:t>
      </w:r>
    </w:p>
    <w:p w:rsidR="00194886" w:rsidRPr="0027421F" w:rsidRDefault="00194886" w:rsidP="0027421F">
      <w:pPr>
        <w:spacing w:line="216" w:lineRule="auto"/>
        <w:jc w:val="both"/>
        <w:rPr>
          <w:rFonts w:ascii="Arial" w:hAnsi="Arial" w:cs="Arial"/>
          <w:sz w:val="18"/>
          <w:szCs w:val="18"/>
        </w:rPr>
      </w:pPr>
      <w:r w:rsidRPr="0027421F">
        <w:rPr>
          <w:rFonts w:ascii="Arial" w:hAnsi="Arial" w:cs="Arial"/>
          <w:sz w:val="18"/>
          <w:szCs w:val="18"/>
        </w:rPr>
        <w:t xml:space="preserve">        На основу извршених уплата и достављених образаца из става 1. овог члана директни корисници буџетских средстава у систему извршења буџета до 20. јануара наредне фискалне године врше корекцију трансфера расхода и издатака за претходну фискалну  годину  за индиректне кориснике којима су пренета средства.</w:t>
      </w:r>
    </w:p>
    <w:p w:rsidR="00194886" w:rsidRDefault="00194886" w:rsidP="0027421F">
      <w:pPr>
        <w:spacing w:line="216" w:lineRule="auto"/>
        <w:jc w:val="both"/>
        <w:rPr>
          <w:rFonts w:ascii="Arial" w:hAnsi="Arial" w:cs="Arial"/>
          <w:sz w:val="18"/>
          <w:szCs w:val="18"/>
        </w:rPr>
      </w:pPr>
      <w:r w:rsidRPr="0027421F">
        <w:rPr>
          <w:rFonts w:ascii="Arial" w:hAnsi="Arial" w:cs="Arial"/>
          <w:sz w:val="18"/>
          <w:szCs w:val="18"/>
        </w:rPr>
        <w:t xml:space="preserve">      Образац  СВС/ЈЛС- Спецификација враћених  буџетских средстава ЈЛС одштампан је уз овај правилник и чини његов саставни део.</w:t>
      </w:r>
    </w:p>
    <w:p w:rsidR="00194886" w:rsidRDefault="00194886" w:rsidP="0027421F">
      <w:pPr>
        <w:spacing w:line="216" w:lineRule="auto"/>
        <w:jc w:val="both"/>
        <w:rPr>
          <w:rFonts w:ascii="Arial" w:hAnsi="Arial" w:cs="Arial"/>
          <w:sz w:val="18"/>
          <w:szCs w:val="18"/>
        </w:rPr>
      </w:pPr>
    </w:p>
    <w:p w:rsidR="00194886" w:rsidRDefault="00194886" w:rsidP="0027421F">
      <w:pPr>
        <w:spacing w:line="216" w:lineRule="auto"/>
        <w:jc w:val="both"/>
        <w:rPr>
          <w:rFonts w:ascii="Arial" w:hAnsi="Arial" w:cs="Arial"/>
          <w:sz w:val="18"/>
          <w:szCs w:val="18"/>
        </w:rPr>
      </w:pPr>
    </w:p>
    <w:p w:rsidR="00194886" w:rsidRPr="0027421F" w:rsidRDefault="00194886" w:rsidP="0027421F">
      <w:pPr>
        <w:spacing w:line="216" w:lineRule="auto"/>
        <w:jc w:val="both"/>
        <w:rPr>
          <w:rFonts w:ascii="Arial" w:hAnsi="Arial" w:cs="Arial"/>
          <w:sz w:val="18"/>
          <w:szCs w:val="18"/>
        </w:rPr>
      </w:pPr>
    </w:p>
    <w:p w:rsidR="00194886" w:rsidRDefault="00194886" w:rsidP="0027421F">
      <w:pPr>
        <w:spacing w:line="216" w:lineRule="auto"/>
        <w:jc w:val="center"/>
        <w:rPr>
          <w:rFonts w:ascii="Arial" w:hAnsi="Arial" w:cs="Arial"/>
          <w:sz w:val="18"/>
          <w:szCs w:val="18"/>
        </w:rPr>
      </w:pPr>
      <w:r w:rsidRPr="0027421F">
        <w:rPr>
          <w:rFonts w:ascii="Arial" w:hAnsi="Arial" w:cs="Arial"/>
          <w:sz w:val="18"/>
          <w:szCs w:val="18"/>
        </w:rPr>
        <w:t>Члан 4.</w:t>
      </w:r>
    </w:p>
    <w:p w:rsidR="00194886" w:rsidRPr="0027421F" w:rsidRDefault="00194886" w:rsidP="0027421F">
      <w:pPr>
        <w:spacing w:line="216" w:lineRule="auto"/>
        <w:jc w:val="center"/>
        <w:rPr>
          <w:rFonts w:ascii="Arial" w:hAnsi="Arial" w:cs="Arial"/>
          <w:sz w:val="18"/>
          <w:szCs w:val="18"/>
        </w:rPr>
      </w:pPr>
    </w:p>
    <w:p w:rsidR="00194886" w:rsidRDefault="00194886" w:rsidP="0027421F">
      <w:pPr>
        <w:spacing w:line="216" w:lineRule="auto"/>
        <w:jc w:val="both"/>
        <w:rPr>
          <w:rFonts w:ascii="Arial" w:hAnsi="Arial" w:cs="Arial"/>
          <w:sz w:val="18"/>
          <w:szCs w:val="18"/>
        </w:rPr>
      </w:pPr>
      <w:r w:rsidRPr="0027421F">
        <w:rPr>
          <w:rFonts w:ascii="Arial" w:hAnsi="Arial" w:cs="Arial"/>
          <w:sz w:val="18"/>
          <w:szCs w:val="18"/>
        </w:rPr>
        <w:t xml:space="preserve">        У износ неутрошених средстава за повраћај из члана 1.овог правилника, не спадају средства на рачун редовног пословања индиректног корисника буџетских средстава општине са стањем на дан 31.децембра, која су пренета том кориснику од другог нивоа власти, као и уплате које нису пренете административним трансфером.</w:t>
      </w:r>
    </w:p>
    <w:p w:rsidR="00194886" w:rsidRPr="0027421F" w:rsidRDefault="00194886" w:rsidP="0027421F">
      <w:pPr>
        <w:spacing w:line="216" w:lineRule="auto"/>
        <w:jc w:val="both"/>
        <w:rPr>
          <w:rFonts w:ascii="Arial" w:hAnsi="Arial" w:cs="Arial"/>
          <w:sz w:val="18"/>
          <w:szCs w:val="18"/>
        </w:rPr>
      </w:pPr>
    </w:p>
    <w:p w:rsidR="00194886" w:rsidRDefault="00194886" w:rsidP="0027421F">
      <w:pPr>
        <w:spacing w:line="216" w:lineRule="auto"/>
        <w:jc w:val="center"/>
        <w:rPr>
          <w:rFonts w:ascii="Arial" w:hAnsi="Arial" w:cs="Arial"/>
          <w:sz w:val="18"/>
          <w:szCs w:val="18"/>
        </w:rPr>
      </w:pPr>
      <w:r w:rsidRPr="0027421F">
        <w:rPr>
          <w:rFonts w:ascii="Arial" w:hAnsi="Arial" w:cs="Arial"/>
          <w:sz w:val="18"/>
          <w:szCs w:val="18"/>
        </w:rPr>
        <w:t>Члан 5.</w:t>
      </w:r>
    </w:p>
    <w:p w:rsidR="00194886" w:rsidRPr="0027421F" w:rsidRDefault="00194886" w:rsidP="0027421F">
      <w:pPr>
        <w:spacing w:line="216" w:lineRule="auto"/>
        <w:jc w:val="center"/>
        <w:rPr>
          <w:rFonts w:ascii="Arial" w:hAnsi="Arial" w:cs="Arial"/>
          <w:sz w:val="18"/>
          <w:szCs w:val="18"/>
        </w:rPr>
      </w:pPr>
    </w:p>
    <w:p w:rsidR="00194886" w:rsidRPr="0027421F" w:rsidRDefault="00194886" w:rsidP="0027421F">
      <w:pPr>
        <w:spacing w:line="216" w:lineRule="auto"/>
        <w:jc w:val="both"/>
        <w:rPr>
          <w:rFonts w:ascii="Arial" w:hAnsi="Arial" w:cs="Arial"/>
          <w:sz w:val="18"/>
          <w:szCs w:val="18"/>
        </w:rPr>
      </w:pPr>
      <w:r w:rsidRPr="0027421F">
        <w:rPr>
          <w:rFonts w:ascii="Arial" w:hAnsi="Arial" w:cs="Arial"/>
          <w:sz w:val="18"/>
          <w:szCs w:val="18"/>
        </w:rPr>
        <w:t xml:space="preserve">       Одредбе овог правилника примењују  се и на кориснике буџетских средстава који су неутрошена средства пренели до истека фискалне године,а који након истека фискалне године нису у систему консолидованог рачуна трезора општине Петровац на Млави.</w:t>
      </w:r>
    </w:p>
    <w:p w:rsidR="00194886" w:rsidRDefault="00194886" w:rsidP="0027421F">
      <w:pPr>
        <w:spacing w:line="216" w:lineRule="auto"/>
        <w:jc w:val="center"/>
        <w:rPr>
          <w:rFonts w:ascii="Arial" w:hAnsi="Arial" w:cs="Arial"/>
          <w:sz w:val="18"/>
          <w:szCs w:val="18"/>
        </w:rPr>
      </w:pPr>
      <w:r w:rsidRPr="0027421F">
        <w:rPr>
          <w:rFonts w:ascii="Arial" w:hAnsi="Arial" w:cs="Arial"/>
          <w:sz w:val="18"/>
          <w:szCs w:val="18"/>
        </w:rPr>
        <w:t>Члан.6</w:t>
      </w:r>
    </w:p>
    <w:p w:rsidR="00194886" w:rsidRPr="0027421F" w:rsidRDefault="00194886" w:rsidP="0027421F">
      <w:pPr>
        <w:spacing w:line="216" w:lineRule="auto"/>
        <w:jc w:val="center"/>
        <w:rPr>
          <w:rFonts w:ascii="Arial" w:hAnsi="Arial" w:cs="Arial"/>
          <w:sz w:val="18"/>
          <w:szCs w:val="18"/>
        </w:rPr>
      </w:pPr>
    </w:p>
    <w:p w:rsidR="00194886" w:rsidRDefault="00194886" w:rsidP="0027421F">
      <w:pPr>
        <w:spacing w:line="216" w:lineRule="auto"/>
        <w:jc w:val="both"/>
        <w:rPr>
          <w:rFonts w:ascii="Arial" w:hAnsi="Arial" w:cs="Arial"/>
          <w:sz w:val="18"/>
          <w:szCs w:val="18"/>
        </w:rPr>
      </w:pPr>
      <w:r w:rsidRPr="0027421F">
        <w:rPr>
          <w:rFonts w:ascii="Arial" w:hAnsi="Arial" w:cs="Arial"/>
          <w:sz w:val="18"/>
          <w:szCs w:val="18"/>
        </w:rPr>
        <w:t xml:space="preserve">       Овај правилник ће се објавити у Службеном гласнику општине Петровац на Млави, а ступа на снагу наредног дана од дана објављивања.</w:t>
      </w:r>
    </w:p>
    <w:p w:rsidR="00194886" w:rsidRPr="0027421F" w:rsidRDefault="00194886" w:rsidP="0027421F">
      <w:pPr>
        <w:spacing w:line="216" w:lineRule="auto"/>
        <w:jc w:val="both"/>
        <w:rPr>
          <w:rFonts w:ascii="Arial" w:hAnsi="Arial" w:cs="Arial"/>
          <w:sz w:val="18"/>
          <w:szCs w:val="18"/>
        </w:rPr>
      </w:pPr>
    </w:p>
    <w:tbl>
      <w:tblPr>
        <w:tblW w:w="0" w:type="auto"/>
        <w:jc w:val="center"/>
        <w:tblLook w:val="01E0"/>
      </w:tblPr>
      <w:tblGrid>
        <w:gridCol w:w="2376"/>
        <w:gridCol w:w="2977"/>
      </w:tblGrid>
      <w:tr w:rsidR="00194886" w:rsidRPr="00425E29" w:rsidTr="00BB577C">
        <w:trPr>
          <w:trHeight w:val="653"/>
          <w:jc w:val="center"/>
        </w:trPr>
        <w:tc>
          <w:tcPr>
            <w:tcW w:w="2376" w:type="dxa"/>
          </w:tcPr>
          <w:p w:rsidR="00194886" w:rsidRPr="00BA563F" w:rsidRDefault="00194886" w:rsidP="00425E29">
            <w:pPr>
              <w:spacing w:line="216" w:lineRule="auto"/>
              <w:contextualSpacing/>
              <w:rPr>
                <w:rFonts w:ascii="Arial" w:hAnsi="Arial" w:cs="Arial"/>
                <w:sz w:val="18"/>
                <w:szCs w:val="18"/>
                <w:lang w:val="sr-Cyrl-CS"/>
              </w:rPr>
            </w:pPr>
            <w:r w:rsidRPr="00BA563F">
              <w:rPr>
                <w:rFonts w:ascii="Arial" w:hAnsi="Arial" w:cs="Arial"/>
                <w:sz w:val="18"/>
                <w:szCs w:val="18"/>
                <w:lang w:val="sr-Cyrl-CS"/>
              </w:rPr>
              <w:t xml:space="preserve">Број: </w:t>
            </w:r>
            <w:r w:rsidRPr="00BA563F">
              <w:rPr>
                <w:rFonts w:ascii="Arial" w:hAnsi="Arial" w:cs="Arial"/>
                <w:sz w:val="18"/>
                <w:szCs w:val="18"/>
                <w:lang w:val="ru-RU"/>
              </w:rPr>
              <w:t>400-1894/18-02</w:t>
            </w:r>
          </w:p>
          <w:p w:rsidR="00194886" w:rsidRPr="00BA563F" w:rsidRDefault="00194886" w:rsidP="00425E29">
            <w:pPr>
              <w:spacing w:line="216" w:lineRule="auto"/>
              <w:contextualSpacing/>
              <w:rPr>
                <w:rFonts w:ascii="Arial" w:hAnsi="Arial" w:cs="Arial"/>
                <w:sz w:val="18"/>
                <w:szCs w:val="18"/>
                <w:lang w:val="sr-Cyrl-CS"/>
              </w:rPr>
            </w:pPr>
            <w:r w:rsidRPr="00BA563F">
              <w:rPr>
                <w:rFonts w:ascii="Arial" w:hAnsi="Arial" w:cs="Arial"/>
                <w:sz w:val="18"/>
                <w:szCs w:val="18"/>
                <w:lang w:val="sr-Cyrl-CS"/>
              </w:rPr>
              <w:t>Датум:14.11.20</w:t>
            </w:r>
            <w:r w:rsidRPr="00BA563F">
              <w:rPr>
                <w:rFonts w:ascii="Arial" w:hAnsi="Arial" w:cs="Arial"/>
                <w:sz w:val="18"/>
                <w:szCs w:val="18"/>
                <w:lang w:val="ru-RU"/>
              </w:rPr>
              <w:t>1</w:t>
            </w:r>
            <w:r w:rsidRPr="00BA563F">
              <w:rPr>
                <w:rFonts w:ascii="Arial" w:hAnsi="Arial" w:cs="Arial"/>
                <w:sz w:val="18"/>
                <w:szCs w:val="18"/>
              </w:rPr>
              <w:t>8</w:t>
            </w:r>
            <w:r w:rsidRPr="00BA563F">
              <w:rPr>
                <w:rFonts w:ascii="Arial" w:hAnsi="Arial" w:cs="Arial"/>
                <w:sz w:val="18"/>
                <w:szCs w:val="18"/>
                <w:lang w:val="sr-Cyrl-CS"/>
              </w:rPr>
              <w:t>.године</w:t>
            </w:r>
          </w:p>
          <w:p w:rsidR="00194886" w:rsidRPr="00BA563F" w:rsidRDefault="00194886" w:rsidP="00425E29">
            <w:pPr>
              <w:spacing w:line="216" w:lineRule="auto"/>
              <w:contextualSpacing/>
              <w:jc w:val="both"/>
              <w:rPr>
                <w:rFonts w:ascii="Arial" w:hAnsi="Arial" w:cs="Arial"/>
                <w:sz w:val="18"/>
                <w:szCs w:val="18"/>
                <w:lang w:val="sr-Cyrl-CS"/>
              </w:rPr>
            </w:pPr>
            <w:r w:rsidRPr="00BA563F">
              <w:rPr>
                <w:rFonts w:ascii="Arial" w:hAnsi="Arial" w:cs="Arial"/>
                <w:sz w:val="18"/>
                <w:szCs w:val="18"/>
                <w:lang w:val="sr-Cyrl-CS"/>
              </w:rPr>
              <w:t>ПЕТРОВАЦ НА МЛАВИ</w:t>
            </w:r>
          </w:p>
        </w:tc>
        <w:tc>
          <w:tcPr>
            <w:tcW w:w="2977" w:type="dxa"/>
          </w:tcPr>
          <w:p w:rsidR="00194886" w:rsidRPr="00425E29" w:rsidRDefault="00194886" w:rsidP="00425E29">
            <w:pPr>
              <w:spacing w:line="216" w:lineRule="auto"/>
              <w:contextualSpacing/>
              <w:jc w:val="center"/>
              <w:rPr>
                <w:rFonts w:ascii="Arial" w:hAnsi="Arial" w:cs="Arial"/>
                <w:sz w:val="18"/>
                <w:szCs w:val="18"/>
                <w:lang w:val="sr-Cyrl-CS"/>
              </w:rPr>
            </w:pPr>
            <w:r w:rsidRPr="00425E29">
              <w:rPr>
                <w:rFonts w:ascii="Arial" w:hAnsi="Arial" w:cs="Arial"/>
                <w:sz w:val="18"/>
                <w:szCs w:val="18"/>
                <w:lang w:val="sr-Cyrl-CS"/>
              </w:rPr>
              <w:t>ПРЕДСЕДНИК</w:t>
            </w:r>
            <w:r>
              <w:rPr>
                <w:rFonts w:ascii="Arial" w:hAnsi="Arial" w:cs="Arial"/>
                <w:sz w:val="18"/>
                <w:szCs w:val="18"/>
                <w:lang w:val="sr-Cyrl-CS"/>
              </w:rPr>
              <w:t xml:space="preserve"> </w:t>
            </w:r>
            <w:r w:rsidRPr="00425E29">
              <w:rPr>
                <w:rFonts w:ascii="Arial" w:hAnsi="Arial" w:cs="Arial"/>
                <w:sz w:val="18"/>
                <w:szCs w:val="18"/>
                <w:lang w:val="sr-Cyrl-CS"/>
              </w:rPr>
              <w:t>ОПШТИНЕ</w:t>
            </w:r>
          </w:p>
          <w:p w:rsidR="00194886" w:rsidRDefault="00194886" w:rsidP="00425E29">
            <w:pPr>
              <w:spacing w:line="216" w:lineRule="auto"/>
              <w:contextualSpacing/>
              <w:jc w:val="center"/>
              <w:rPr>
                <w:rFonts w:ascii="Arial" w:hAnsi="Arial" w:cs="Arial"/>
                <w:sz w:val="18"/>
                <w:szCs w:val="18"/>
                <w:lang w:val="sr-Cyrl-CS"/>
              </w:rPr>
            </w:pPr>
          </w:p>
          <w:p w:rsidR="00194886" w:rsidRPr="00425E29" w:rsidRDefault="00194886" w:rsidP="00425E29">
            <w:pPr>
              <w:spacing w:line="216" w:lineRule="auto"/>
              <w:contextualSpacing/>
              <w:jc w:val="center"/>
              <w:rPr>
                <w:rFonts w:ascii="Arial" w:hAnsi="Arial" w:cs="Arial"/>
                <w:sz w:val="18"/>
                <w:szCs w:val="18"/>
                <w:lang w:val="sr-Cyrl-CS"/>
              </w:rPr>
            </w:pPr>
            <w:r>
              <w:rPr>
                <w:rFonts w:ascii="Arial" w:hAnsi="Arial" w:cs="Arial"/>
                <w:sz w:val="18"/>
                <w:szCs w:val="18"/>
                <w:lang w:val="sr-Cyrl-CS"/>
              </w:rPr>
              <w:t>Душко Нединић</w:t>
            </w:r>
            <w:r w:rsidRPr="00425E29">
              <w:rPr>
                <w:rFonts w:ascii="Arial" w:hAnsi="Arial" w:cs="Arial"/>
                <w:sz w:val="18"/>
                <w:szCs w:val="18"/>
                <w:lang w:val="sr-Cyrl-CS"/>
              </w:rPr>
              <w:t>, с.р.</w:t>
            </w:r>
          </w:p>
        </w:tc>
      </w:tr>
    </w:tbl>
    <w:p w:rsidR="00194886" w:rsidRDefault="00194886" w:rsidP="00425E29">
      <w:pPr>
        <w:spacing w:line="216" w:lineRule="auto"/>
        <w:contextualSpacing/>
        <w:jc w:val="both"/>
        <w:rPr>
          <w:rFonts w:ascii="Arial" w:hAnsi="Arial" w:cs="Arial"/>
          <w:b/>
          <w:i/>
          <w:color w:val="000000"/>
          <w:sz w:val="18"/>
          <w:szCs w:val="18"/>
          <w:lang w:val="sr-Cyrl-CS"/>
        </w:rPr>
      </w:pPr>
    </w:p>
    <w:p w:rsidR="00194886" w:rsidRDefault="00194886" w:rsidP="002F54B6">
      <w:pPr>
        <w:spacing w:line="216" w:lineRule="auto"/>
        <w:jc w:val="center"/>
        <w:rPr>
          <w:rFonts w:ascii="Arial" w:hAnsi="Arial" w:cs="Arial"/>
          <w:color w:val="000000"/>
          <w:sz w:val="18"/>
          <w:szCs w:val="18"/>
        </w:rPr>
        <w:sectPr w:rsidR="00194886" w:rsidSect="008951EE">
          <w:headerReference w:type="default" r:id="rId7"/>
          <w:footerReference w:type="default" r:id="rId8"/>
          <w:headerReference w:type="first" r:id="rId9"/>
          <w:footerReference w:type="first" r:id="rId10"/>
          <w:type w:val="continuous"/>
          <w:pgSz w:w="11906" w:h="16838" w:code="9"/>
          <w:pgMar w:top="539" w:right="499" w:bottom="1259" w:left="561" w:header="357" w:footer="301" w:gutter="0"/>
          <w:cols w:num="2" w:space="226"/>
          <w:titlePg/>
          <w:docGrid w:linePitch="360"/>
        </w:sect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lang w:val="sr-Cyrl-CS"/>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Pr="008951EE"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r w:rsidRPr="00E56F7C">
        <w:rPr>
          <w:rFonts w:ascii="Arial" w:hAnsi="Arial" w:cs="Arial"/>
          <w:color w:val="000000"/>
          <w:sz w:val="18"/>
          <w:szCs w:val="18"/>
          <w:lang w:val="sr-Cyrl-CS"/>
        </w:rPr>
        <w:t>С А Д Р Ж А Ј</w:t>
      </w: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Default="00194886" w:rsidP="002F54B6">
      <w:pPr>
        <w:spacing w:line="216" w:lineRule="auto"/>
        <w:jc w:val="center"/>
        <w:rPr>
          <w:rFonts w:ascii="Arial" w:hAnsi="Arial" w:cs="Arial"/>
          <w:color w:val="000000"/>
          <w:sz w:val="18"/>
          <w:szCs w:val="18"/>
        </w:rPr>
      </w:pPr>
    </w:p>
    <w:p w:rsidR="00194886" w:rsidRPr="00012EE0" w:rsidRDefault="00194886" w:rsidP="002F54B6">
      <w:pPr>
        <w:spacing w:line="216" w:lineRule="auto"/>
        <w:jc w:val="center"/>
        <w:rPr>
          <w:rFonts w:ascii="Arial" w:hAnsi="Arial" w:cs="Arial"/>
          <w:color w:val="000000"/>
          <w:sz w:val="18"/>
          <w:szCs w:val="18"/>
        </w:rPr>
      </w:pPr>
    </w:p>
    <w:tbl>
      <w:tblPr>
        <w:tblW w:w="9146" w:type="dxa"/>
        <w:jc w:val="center"/>
        <w:tblBorders>
          <w:bottom w:val="dashed" w:sz="4" w:space="0" w:color="auto"/>
          <w:insideH w:val="dashed" w:sz="4" w:space="0" w:color="auto"/>
        </w:tblBorders>
        <w:tblLook w:val="01E0"/>
      </w:tblPr>
      <w:tblGrid>
        <w:gridCol w:w="549"/>
        <w:gridCol w:w="7403"/>
        <w:gridCol w:w="1194"/>
      </w:tblGrid>
      <w:tr w:rsidR="00194886" w:rsidRPr="00E56F7C" w:rsidTr="00AA28DA">
        <w:trPr>
          <w:trHeight w:val="20"/>
          <w:jc w:val="center"/>
        </w:trPr>
        <w:tc>
          <w:tcPr>
            <w:tcW w:w="549" w:type="dxa"/>
            <w:tcMar>
              <w:top w:w="0" w:type="dxa"/>
              <w:left w:w="85" w:type="dxa"/>
              <w:right w:w="85" w:type="dxa"/>
            </w:tcMar>
          </w:tcPr>
          <w:p w:rsidR="00194886" w:rsidRPr="00E56F7C" w:rsidRDefault="00194886" w:rsidP="00844670">
            <w:pPr>
              <w:contextualSpacing/>
              <w:jc w:val="right"/>
              <w:rPr>
                <w:rFonts w:ascii="Arial" w:hAnsi="Arial" w:cs="Arial"/>
                <w:sz w:val="18"/>
                <w:szCs w:val="18"/>
              </w:rPr>
            </w:pPr>
            <w:bookmarkStart w:id="0" w:name="_Hlk422731599"/>
            <w:r w:rsidRPr="00E56F7C">
              <w:rPr>
                <w:rFonts w:ascii="Arial" w:hAnsi="Arial" w:cs="Arial"/>
                <w:sz w:val="18"/>
                <w:szCs w:val="18"/>
              </w:rPr>
              <w:t>1.</w:t>
            </w:r>
          </w:p>
        </w:tc>
        <w:tc>
          <w:tcPr>
            <w:tcW w:w="7403" w:type="dxa"/>
            <w:tcMar>
              <w:top w:w="0" w:type="dxa"/>
              <w:left w:w="85" w:type="dxa"/>
              <w:right w:w="85" w:type="dxa"/>
            </w:tcMar>
            <w:vAlign w:val="center"/>
          </w:tcPr>
          <w:p w:rsidR="00194886" w:rsidRDefault="00194886">
            <w:pPr>
              <w:jc w:val="both"/>
              <w:rPr>
                <w:rFonts w:ascii="Arial" w:hAnsi="Arial" w:cs="Arial"/>
                <w:color w:val="000000"/>
                <w:sz w:val="18"/>
                <w:szCs w:val="18"/>
              </w:rPr>
            </w:pPr>
            <w:r>
              <w:rPr>
                <w:rFonts w:ascii="Arial" w:hAnsi="Arial" w:cs="Arial"/>
                <w:color w:val="000000"/>
                <w:sz w:val="18"/>
                <w:szCs w:val="18"/>
                <w:lang w:val="ru-RU"/>
              </w:rPr>
              <w:t>ОДЛУКA О ИЗМЕНИ И ДОПУНИ ОДЛУКЕ О БУЏЕТУ ОПШТИНЕ</w:t>
            </w:r>
          </w:p>
          <w:p w:rsidR="00194886" w:rsidRDefault="00194886">
            <w:pPr>
              <w:jc w:val="both"/>
              <w:rPr>
                <w:rFonts w:ascii="Arial" w:hAnsi="Arial" w:cs="Arial"/>
                <w:color w:val="000000"/>
                <w:sz w:val="18"/>
                <w:szCs w:val="18"/>
              </w:rPr>
            </w:pPr>
            <w:r>
              <w:rPr>
                <w:rFonts w:ascii="Arial" w:hAnsi="Arial" w:cs="Arial"/>
                <w:color w:val="000000"/>
                <w:sz w:val="18"/>
                <w:szCs w:val="18"/>
                <w:lang w:val="ru-RU"/>
              </w:rPr>
              <w:t xml:space="preserve">ПЕТРОВАЦ НА МЛАВИ ЗА 2018. ГОДИНУ, бр. </w:t>
            </w:r>
            <w:r>
              <w:rPr>
                <w:rFonts w:ascii="Arial" w:hAnsi="Arial" w:cs="Arial"/>
                <w:b/>
                <w:bCs/>
                <w:color w:val="000000"/>
                <w:sz w:val="18"/>
                <w:szCs w:val="18"/>
                <w:lang w:val="ru-RU"/>
              </w:rPr>
              <w:t>020-178/2018-02</w:t>
            </w:r>
            <w:r>
              <w:rPr>
                <w:rFonts w:ascii="Arial" w:hAnsi="Arial" w:cs="Arial"/>
                <w:color w:val="000000"/>
                <w:sz w:val="18"/>
                <w:szCs w:val="18"/>
                <w:lang w:val="ru-RU"/>
              </w:rPr>
              <w:t>;</w:t>
            </w:r>
          </w:p>
        </w:tc>
        <w:tc>
          <w:tcPr>
            <w:tcW w:w="1194" w:type="dxa"/>
            <w:tcMar>
              <w:top w:w="0" w:type="dxa"/>
              <w:left w:w="85" w:type="dxa"/>
              <w:right w:w="85" w:type="dxa"/>
            </w:tcMar>
            <w:vAlign w:val="bottom"/>
          </w:tcPr>
          <w:p w:rsidR="00194886" w:rsidRPr="00E56F7C" w:rsidRDefault="00194886" w:rsidP="00844670">
            <w:pPr>
              <w:contextualSpacing/>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0"/>
      <w:tr w:rsidR="00194886" w:rsidRPr="00E56F7C" w:rsidTr="00AA28DA">
        <w:trPr>
          <w:trHeight w:val="20"/>
          <w:jc w:val="center"/>
        </w:trPr>
        <w:tc>
          <w:tcPr>
            <w:tcW w:w="549" w:type="dxa"/>
            <w:tcMar>
              <w:top w:w="0" w:type="dxa"/>
              <w:left w:w="85" w:type="dxa"/>
              <w:right w:w="85" w:type="dxa"/>
            </w:tcMar>
          </w:tcPr>
          <w:p w:rsidR="00194886" w:rsidRPr="002614BD" w:rsidRDefault="00194886" w:rsidP="00844670">
            <w:pPr>
              <w:contextualSpacing/>
              <w:jc w:val="right"/>
              <w:rPr>
                <w:rFonts w:ascii="Arial" w:hAnsi="Arial" w:cs="Arial"/>
                <w:sz w:val="18"/>
                <w:szCs w:val="18"/>
                <w:lang w:val="sr-Cyrl-CS"/>
              </w:rPr>
            </w:pPr>
            <w:r w:rsidRPr="002614BD">
              <w:rPr>
                <w:rFonts w:ascii="Arial" w:hAnsi="Arial" w:cs="Arial"/>
                <w:sz w:val="18"/>
                <w:szCs w:val="18"/>
              </w:rPr>
              <w:t>2.</w:t>
            </w:r>
          </w:p>
        </w:tc>
        <w:tc>
          <w:tcPr>
            <w:tcW w:w="7403" w:type="dxa"/>
            <w:tcMar>
              <w:top w:w="0" w:type="dxa"/>
              <w:left w:w="85" w:type="dxa"/>
              <w:right w:w="85" w:type="dxa"/>
            </w:tcMar>
            <w:vAlign w:val="center"/>
          </w:tcPr>
          <w:p w:rsidR="00194886" w:rsidRDefault="00194886">
            <w:pPr>
              <w:jc w:val="both"/>
              <w:rPr>
                <w:rFonts w:ascii="Arial" w:hAnsi="Arial" w:cs="Arial"/>
                <w:color w:val="000000"/>
                <w:sz w:val="18"/>
                <w:szCs w:val="18"/>
              </w:rPr>
            </w:pPr>
            <w:r>
              <w:rPr>
                <w:rFonts w:ascii="Arial" w:hAnsi="Arial" w:cs="Arial"/>
                <w:color w:val="000000"/>
                <w:sz w:val="18"/>
                <w:szCs w:val="18"/>
              </w:rPr>
              <w:t xml:space="preserve">РЕШЕЊE O УСВАЈАЊУ ТРОМЕСЕЧНОГ ИЗВЕШТАЈА О РЕАЛИЗАЦИЈИ ГОДИШЊЕГ ПРОГРАМА ПОСЛОВАЊА ЈКП "ПАРКИНГ СЕРВИС" ПЕТРОВАЦ НА МЛАВИ ЗА III ТРОМЕСЕЧЈЕ 2018. ГОДИНЕ, бр. </w:t>
            </w:r>
            <w:r>
              <w:rPr>
                <w:rFonts w:ascii="Arial" w:hAnsi="Arial" w:cs="Arial"/>
                <w:b/>
                <w:bCs/>
                <w:color w:val="000000"/>
                <w:sz w:val="18"/>
                <w:szCs w:val="18"/>
              </w:rPr>
              <w:t>020-179/2018-02</w:t>
            </w:r>
            <w:r>
              <w:rPr>
                <w:rFonts w:ascii="Arial" w:hAnsi="Arial" w:cs="Arial"/>
                <w:color w:val="000000"/>
                <w:sz w:val="18"/>
                <w:szCs w:val="18"/>
              </w:rPr>
              <w:t>;</w:t>
            </w:r>
          </w:p>
        </w:tc>
        <w:tc>
          <w:tcPr>
            <w:tcW w:w="1194" w:type="dxa"/>
            <w:tcMar>
              <w:top w:w="0" w:type="dxa"/>
              <w:left w:w="85" w:type="dxa"/>
              <w:right w:w="85" w:type="dxa"/>
            </w:tcMar>
            <w:vAlign w:val="bottom"/>
          </w:tcPr>
          <w:p w:rsidR="00194886" w:rsidRPr="0088024E" w:rsidRDefault="00194886" w:rsidP="00AA28DA">
            <w:pPr>
              <w:contextualSpacing/>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3</w:t>
            </w:r>
          </w:p>
        </w:tc>
      </w:tr>
      <w:tr w:rsidR="00194886" w:rsidRPr="00E56F7C" w:rsidTr="00AA28DA">
        <w:trPr>
          <w:trHeight w:val="20"/>
          <w:jc w:val="center"/>
        </w:trPr>
        <w:tc>
          <w:tcPr>
            <w:tcW w:w="549" w:type="dxa"/>
            <w:tcMar>
              <w:top w:w="0" w:type="dxa"/>
              <w:left w:w="85" w:type="dxa"/>
              <w:right w:w="85" w:type="dxa"/>
            </w:tcMar>
          </w:tcPr>
          <w:p w:rsidR="00194886" w:rsidRPr="00CE4C0B" w:rsidRDefault="00194886" w:rsidP="00844670">
            <w:pPr>
              <w:contextualSpacing/>
              <w:jc w:val="right"/>
              <w:rPr>
                <w:rFonts w:ascii="Arial" w:hAnsi="Arial" w:cs="Arial"/>
                <w:sz w:val="18"/>
                <w:szCs w:val="18"/>
                <w:lang w:val="sr-Cyrl-CS"/>
              </w:rPr>
            </w:pPr>
            <w:r>
              <w:rPr>
                <w:rFonts w:ascii="Arial" w:hAnsi="Arial" w:cs="Arial"/>
                <w:sz w:val="18"/>
                <w:szCs w:val="18"/>
                <w:lang w:val="sr-Cyrl-CS"/>
              </w:rPr>
              <w:t>3.</w:t>
            </w:r>
          </w:p>
        </w:tc>
        <w:tc>
          <w:tcPr>
            <w:tcW w:w="7403" w:type="dxa"/>
            <w:tcMar>
              <w:top w:w="0" w:type="dxa"/>
              <w:left w:w="85" w:type="dxa"/>
              <w:right w:w="85" w:type="dxa"/>
            </w:tcMar>
            <w:vAlign w:val="center"/>
          </w:tcPr>
          <w:p w:rsidR="00194886" w:rsidRDefault="00194886">
            <w:pPr>
              <w:jc w:val="both"/>
              <w:rPr>
                <w:rFonts w:ascii="Arial" w:hAnsi="Arial" w:cs="Arial"/>
                <w:color w:val="000000"/>
                <w:sz w:val="18"/>
                <w:szCs w:val="18"/>
              </w:rPr>
            </w:pPr>
            <w:bookmarkStart w:id="1" w:name="RANGE!A3"/>
            <w:bookmarkEnd w:id="1"/>
            <w:r>
              <w:rPr>
                <w:rFonts w:ascii="Arial" w:hAnsi="Arial" w:cs="Arial"/>
                <w:color w:val="000000"/>
                <w:sz w:val="18"/>
                <w:szCs w:val="18"/>
              </w:rPr>
              <w:t xml:space="preserve">РЕШЕЊE O УСВАЈАЊУ ТРОМЕСЕЧНОГ ИЗВЕШТАЈА </w:t>
            </w:r>
          </w:p>
          <w:p w:rsidR="00194886" w:rsidRDefault="00194886">
            <w:pPr>
              <w:jc w:val="both"/>
              <w:rPr>
                <w:rFonts w:ascii="Arial" w:hAnsi="Arial" w:cs="Arial"/>
                <w:color w:val="000000"/>
                <w:sz w:val="18"/>
                <w:szCs w:val="18"/>
              </w:rPr>
            </w:pPr>
            <w:r>
              <w:rPr>
                <w:rFonts w:ascii="Arial" w:hAnsi="Arial" w:cs="Arial"/>
                <w:color w:val="000000"/>
                <w:sz w:val="18"/>
                <w:szCs w:val="18"/>
              </w:rPr>
              <w:t xml:space="preserve">О РЕАЛИЗАЦИЈИ ГОДИШЊЕГ ПРОГРАМА ПОСЛОВАЊА КЈП "ИЗВОР" ПЕТРОВАЦ НА МЛАВИ ЗА III ТРОМЕСЕЧЈЕ 2018. ГОДИНЕ, бр. </w:t>
            </w:r>
            <w:r>
              <w:rPr>
                <w:rFonts w:ascii="Arial" w:hAnsi="Arial" w:cs="Arial"/>
                <w:b/>
                <w:bCs/>
                <w:color w:val="000000"/>
                <w:sz w:val="18"/>
                <w:szCs w:val="18"/>
              </w:rPr>
              <w:t>020-180/2018-02</w:t>
            </w:r>
            <w:r>
              <w:rPr>
                <w:rFonts w:ascii="Arial" w:hAnsi="Arial" w:cs="Arial"/>
                <w:color w:val="000000"/>
                <w:sz w:val="18"/>
                <w:szCs w:val="18"/>
              </w:rPr>
              <w:t>;</w:t>
            </w:r>
          </w:p>
        </w:tc>
        <w:tc>
          <w:tcPr>
            <w:tcW w:w="1194" w:type="dxa"/>
            <w:tcMar>
              <w:top w:w="0" w:type="dxa"/>
              <w:left w:w="85" w:type="dxa"/>
              <w:right w:w="85" w:type="dxa"/>
            </w:tcMar>
            <w:vAlign w:val="bottom"/>
          </w:tcPr>
          <w:p w:rsidR="00194886" w:rsidRPr="0088024E" w:rsidRDefault="00194886" w:rsidP="00AA28DA">
            <w:pPr>
              <w:contextualSpacing/>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3</w:t>
            </w:r>
          </w:p>
        </w:tc>
      </w:tr>
      <w:tr w:rsidR="00194886" w:rsidRPr="00E56F7C" w:rsidTr="00AA28DA">
        <w:trPr>
          <w:trHeight w:val="20"/>
          <w:jc w:val="center"/>
        </w:trPr>
        <w:tc>
          <w:tcPr>
            <w:tcW w:w="549" w:type="dxa"/>
            <w:tcMar>
              <w:top w:w="0" w:type="dxa"/>
              <w:left w:w="85" w:type="dxa"/>
              <w:right w:w="85" w:type="dxa"/>
            </w:tcMar>
          </w:tcPr>
          <w:p w:rsidR="00194886" w:rsidRPr="00CE4C0B" w:rsidRDefault="00194886" w:rsidP="00844670">
            <w:pPr>
              <w:contextualSpacing/>
              <w:jc w:val="right"/>
              <w:rPr>
                <w:rFonts w:ascii="Arial" w:hAnsi="Arial" w:cs="Arial"/>
                <w:sz w:val="18"/>
                <w:szCs w:val="18"/>
                <w:lang w:val="sr-Cyrl-CS"/>
              </w:rPr>
            </w:pPr>
            <w:r>
              <w:rPr>
                <w:rFonts w:ascii="Arial" w:hAnsi="Arial" w:cs="Arial"/>
                <w:sz w:val="18"/>
                <w:szCs w:val="18"/>
                <w:lang w:val="sr-Cyrl-CS"/>
              </w:rPr>
              <w:t>4.</w:t>
            </w:r>
          </w:p>
        </w:tc>
        <w:tc>
          <w:tcPr>
            <w:tcW w:w="7403" w:type="dxa"/>
            <w:tcMar>
              <w:top w:w="0" w:type="dxa"/>
              <w:left w:w="85" w:type="dxa"/>
              <w:right w:w="85" w:type="dxa"/>
            </w:tcMar>
            <w:vAlign w:val="center"/>
          </w:tcPr>
          <w:p w:rsidR="00194886" w:rsidRDefault="00194886">
            <w:pPr>
              <w:jc w:val="both"/>
              <w:rPr>
                <w:rFonts w:ascii="Arial" w:hAnsi="Arial" w:cs="Arial"/>
                <w:color w:val="000000"/>
                <w:sz w:val="18"/>
                <w:szCs w:val="18"/>
              </w:rPr>
            </w:pPr>
            <w:r>
              <w:rPr>
                <w:rFonts w:ascii="Arial" w:hAnsi="Arial" w:cs="Arial"/>
                <w:color w:val="000000"/>
                <w:sz w:val="18"/>
                <w:szCs w:val="18"/>
                <w:lang w:val="ru-RU"/>
              </w:rPr>
              <w:t xml:space="preserve">ОДЛУКA О ИЗМЕНAMA И ДОПУНАМА ОДЛУКЕ О ОДРЕЂИВАЊУ </w:t>
            </w:r>
          </w:p>
          <w:p w:rsidR="00194886" w:rsidRDefault="00194886">
            <w:pPr>
              <w:jc w:val="both"/>
              <w:rPr>
                <w:rFonts w:ascii="Arial" w:hAnsi="Arial" w:cs="Arial"/>
                <w:color w:val="000000"/>
                <w:sz w:val="18"/>
                <w:szCs w:val="18"/>
              </w:rPr>
            </w:pPr>
            <w:r>
              <w:rPr>
                <w:rFonts w:ascii="Arial" w:hAnsi="Arial" w:cs="Arial"/>
                <w:color w:val="000000"/>
                <w:sz w:val="18"/>
                <w:szCs w:val="18"/>
                <w:lang w:val="ru-RU"/>
              </w:rPr>
              <w:t xml:space="preserve">НАЗИВА НЕОБЕЛЕЖЕНИХ И НОВОФОРМИРАНИХ УЛИЦА НА ТЕРИТОРИЈИ ОПШТИНЕ  ПЕТРОВАЦ НА МЛАВИ, бр. </w:t>
            </w:r>
            <w:r>
              <w:rPr>
                <w:rFonts w:ascii="Arial" w:hAnsi="Arial" w:cs="Arial"/>
                <w:b/>
                <w:bCs/>
                <w:color w:val="000000"/>
                <w:sz w:val="18"/>
                <w:szCs w:val="18"/>
                <w:lang w:val="ru-RU"/>
              </w:rPr>
              <w:t>020-181/2018-02</w:t>
            </w:r>
            <w:r>
              <w:rPr>
                <w:rFonts w:ascii="Arial" w:hAnsi="Arial" w:cs="Arial"/>
                <w:color w:val="000000"/>
                <w:sz w:val="18"/>
                <w:szCs w:val="18"/>
                <w:lang w:val="ru-RU"/>
              </w:rPr>
              <w:t>;</w:t>
            </w:r>
          </w:p>
        </w:tc>
        <w:tc>
          <w:tcPr>
            <w:tcW w:w="1194" w:type="dxa"/>
            <w:tcMar>
              <w:top w:w="0" w:type="dxa"/>
              <w:left w:w="85" w:type="dxa"/>
              <w:right w:w="85" w:type="dxa"/>
            </w:tcMar>
            <w:vAlign w:val="bottom"/>
          </w:tcPr>
          <w:p w:rsidR="00194886" w:rsidRPr="0088024E" w:rsidRDefault="00194886" w:rsidP="00AA28DA">
            <w:pPr>
              <w:contextualSpacing/>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3</w:t>
            </w:r>
          </w:p>
        </w:tc>
      </w:tr>
      <w:tr w:rsidR="00194886" w:rsidRPr="00E56F7C" w:rsidTr="00AA28DA">
        <w:trPr>
          <w:trHeight w:val="20"/>
          <w:jc w:val="center"/>
        </w:trPr>
        <w:tc>
          <w:tcPr>
            <w:tcW w:w="549" w:type="dxa"/>
            <w:tcMar>
              <w:top w:w="0" w:type="dxa"/>
              <w:left w:w="85" w:type="dxa"/>
              <w:right w:w="85" w:type="dxa"/>
            </w:tcMar>
          </w:tcPr>
          <w:p w:rsidR="00194886" w:rsidRPr="00CE4C0B" w:rsidRDefault="00194886" w:rsidP="00844670">
            <w:pPr>
              <w:contextualSpacing/>
              <w:jc w:val="right"/>
              <w:rPr>
                <w:rFonts w:ascii="Arial" w:hAnsi="Arial" w:cs="Arial"/>
                <w:sz w:val="18"/>
                <w:szCs w:val="18"/>
                <w:lang w:val="sr-Cyrl-CS"/>
              </w:rPr>
            </w:pPr>
            <w:r>
              <w:rPr>
                <w:rFonts w:ascii="Arial" w:hAnsi="Arial" w:cs="Arial"/>
                <w:sz w:val="18"/>
                <w:szCs w:val="18"/>
                <w:lang w:val="sr-Cyrl-CS"/>
              </w:rPr>
              <w:t>5.</w:t>
            </w:r>
          </w:p>
        </w:tc>
        <w:tc>
          <w:tcPr>
            <w:tcW w:w="7403" w:type="dxa"/>
            <w:tcMar>
              <w:top w:w="0" w:type="dxa"/>
              <w:left w:w="85" w:type="dxa"/>
              <w:right w:w="85" w:type="dxa"/>
            </w:tcMar>
            <w:vAlign w:val="center"/>
          </w:tcPr>
          <w:p w:rsidR="00194886" w:rsidRDefault="00194886">
            <w:pPr>
              <w:jc w:val="both"/>
              <w:rPr>
                <w:rFonts w:ascii="Arial" w:hAnsi="Arial" w:cs="Arial"/>
                <w:color w:val="000000"/>
                <w:sz w:val="18"/>
                <w:szCs w:val="18"/>
              </w:rPr>
            </w:pPr>
            <w:r>
              <w:rPr>
                <w:rFonts w:ascii="Arial" w:hAnsi="Arial" w:cs="Arial"/>
                <w:color w:val="000000"/>
                <w:sz w:val="18"/>
                <w:szCs w:val="18"/>
                <w:lang w:val="ru-RU"/>
              </w:rPr>
              <w:t xml:space="preserve">ОДЛУКA О ОБАВЉАЊУ КОМУНАЛНЕ ДЕЛАТНОСТИ </w:t>
            </w:r>
          </w:p>
          <w:p w:rsidR="00194886" w:rsidRDefault="00194886">
            <w:pPr>
              <w:jc w:val="both"/>
              <w:rPr>
                <w:rFonts w:ascii="Arial" w:hAnsi="Arial" w:cs="Arial"/>
                <w:color w:val="000000"/>
                <w:sz w:val="18"/>
                <w:szCs w:val="18"/>
              </w:rPr>
            </w:pPr>
            <w:r>
              <w:rPr>
                <w:rFonts w:ascii="Arial" w:hAnsi="Arial" w:cs="Arial"/>
                <w:color w:val="000000"/>
                <w:sz w:val="18"/>
                <w:szCs w:val="18"/>
                <w:lang w:val="ru-RU"/>
              </w:rPr>
              <w:t xml:space="preserve">ЗООХИГИЈЕНЕ, бр. </w:t>
            </w:r>
            <w:r>
              <w:rPr>
                <w:rFonts w:ascii="Arial" w:hAnsi="Arial" w:cs="Arial"/>
                <w:b/>
                <w:bCs/>
                <w:color w:val="000000"/>
                <w:sz w:val="18"/>
                <w:szCs w:val="18"/>
                <w:lang w:val="ru-RU"/>
              </w:rPr>
              <w:t>020-182/2018-02</w:t>
            </w:r>
            <w:r>
              <w:rPr>
                <w:rFonts w:ascii="Arial" w:hAnsi="Arial" w:cs="Arial"/>
                <w:color w:val="000000"/>
                <w:sz w:val="18"/>
                <w:szCs w:val="18"/>
                <w:lang w:val="ru-RU"/>
              </w:rPr>
              <w:t>;</w:t>
            </w:r>
          </w:p>
        </w:tc>
        <w:tc>
          <w:tcPr>
            <w:tcW w:w="1194" w:type="dxa"/>
            <w:tcMar>
              <w:top w:w="0" w:type="dxa"/>
              <w:left w:w="85" w:type="dxa"/>
              <w:right w:w="85" w:type="dxa"/>
            </w:tcMar>
            <w:vAlign w:val="bottom"/>
          </w:tcPr>
          <w:p w:rsidR="00194886" w:rsidRPr="0088024E" w:rsidRDefault="00194886" w:rsidP="00AA28DA">
            <w:pPr>
              <w:contextualSpacing/>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4</w:t>
            </w:r>
          </w:p>
        </w:tc>
      </w:tr>
      <w:tr w:rsidR="00194886" w:rsidRPr="00E56F7C" w:rsidTr="00AA28DA">
        <w:trPr>
          <w:trHeight w:val="20"/>
          <w:jc w:val="center"/>
        </w:trPr>
        <w:tc>
          <w:tcPr>
            <w:tcW w:w="549" w:type="dxa"/>
            <w:tcMar>
              <w:top w:w="0" w:type="dxa"/>
              <w:left w:w="85" w:type="dxa"/>
              <w:right w:w="85" w:type="dxa"/>
            </w:tcMar>
          </w:tcPr>
          <w:p w:rsidR="00194886" w:rsidRPr="00CE4C0B" w:rsidRDefault="00194886" w:rsidP="00844670">
            <w:pPr>
              <w:contextualSpacing/>
              <w:jc w:val="right"/>
              <w:rPr>
                <w:rFonts w:ascii="Arial" w:hAnsi="Arial" w:cs="Arial"/>
                <w:sz w:val="18"/>
                <w:szCs w:val="18"/>
                <w:lang w:val="sr-Cyrl-CS"/>
              </w:rPr>
            </w:pPr>
            <w:r>
              <w:rPr>
                <w:rFonts w:ascii="Arial" w:hAnsi="Arial" w:cs="Arial"/>
                <w:sz w:val="18"/>
                <w:szCs w:val="18"/>
                <w:lang w:val="sr-Cyrl-CS"/>
              </w:rPr>
              <w:t>6.</w:t>
            </w:r>
          </w:p>
        </w:tc>
        <w:tc>
          <w:tcPr>
            <w:tcW w:w="7403" w:type="dxa"/>
            <w:tcMar>
              <w:top w:w="0" w:type="dxa"/>
              <w:left w:w="85" w:type="dxa"/>
              <w:right w:w="85" w:type="dxa"/>
            </w:tcMar>
            <w:vAlign w:val="center"/>
          </w:tcPr>
          <w:p w:rsidR="00194886" w:rsidRDefault="00194886">
            <w:pPr>
              <w:jc w:val="both"/>
              <w:rPr>
                <w:rFonts w:ascii="Arial" w:hAnsi="Arial" w:cs="Arial"/>
                <w:color w:val="000000"/>
                <w:sz w:val="18"/>
                <w:szCs w:val="18"/>
              </w:rPr>
            </w:pPr>
            <w:r>
              <w:rPr>
                <w:rFonts w:ascii="Arial" w:hAnsi="Arial" w:cs="Arial"/>
                <w:color w:val="000000"/>
                <w:sz w:val="18"/>
                <w:szCs w:val="18"/>
                <w:lang w:val="ru-RU"/>
              </w:rPr>
              <w:t>ОДЛУКA О ПОВЕРАВАЊУ ПОСЛОВА УПРАВЉАЊА</w:t>
            </w:r>
          </w:p>
          <w:p w:rsidR="00194886" w:rsidRDefault="00194886">
            <w:pPr>
              <w:jc w:val="both"/>
              <w:rPr>
                <w:rFonts w:ascii="Arial" w:hAnsi="Arial" w:cs="Arial"/>
                <w:color w:val="000000"/>
                <w:sz w:val="18"/>
                <w:szCs w:val="18"/>
              </w:rPr>
            </w:pPr>
            <w:r>
              <w:rPr>
                <w:rFonts w:ascii="Arial" w:hAnsi="Arial" w:cs="Arial"/>
                <w:color w:val="000000"/>
                <w:sz w:val="18"/>
                <w:szCs w:val="18"/>
                <w:lang w:val="ru-RU"/>
              </w:rPr>
              <w:t xml:space="preserve"> И ОДРЖАВАЊА ДЕЧИЈИХ ИГРАЛИШТА ЈАВНОЈ УСТАНОВИ "ДИРЕКЦИЈА ЗА ОМЛАДИНУ И СПОРТ" ПЕТРОВАЦ НА МЛАВИ, бр. </w:t>
            </w:r>
            <w:r>
              <w:rPr>
                <w:rFonts w:ascii="Arial" w:hAnsi="Arial" w:cs="Arial"/>
                <w:b/>
                <w:bCs/>
                <w:color w:val="000000"/>
                <w:sz w:val="18"/>
                <w:szCs w:val="18"/>
                <w:lang w:val="ru-RU"/>
              </w:rPr>
              <w:t>020-183/2018-02</w:t>
            </w:r>
            <w:r>
              <w:rPr>
                <w:rFonts w:ascii="Arial" w:hAnsi="Arial" w:cs="Arial"/>
                <w:color w:val="000000"/>
                <w:sz w:val="18"/>
                <w:szCs w:val="18"/>
                <w:lang w:val="ru-RU"/>
              </w:rPr>
              <w:t>;</w:t>
            </w:r>
          </w:p>
        </w:tc>
        <w:tc>
          <w:tcPr>
            <w:tcW w:w="1194" w:type="dxa"/>
            <w:tcMar>
              <w:top w:w="0" w:type="dxa"/>
              <w:left w:w="85" w:type="dxa"/>
              <w:right w:w="85" w:type="dxa"/>
            </w:tcMar>
            <w:vAlign w:val="bottom"/>
          </w:tcPr>
          <w:p w:rsidR="00194886" w:rsidRPr="0088024E" w:rsidRDefault="00194886" w:rsidP="00AA28DA">
            <w:pPr>
              <w:contextualSpacing/>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8</w:t>
            </w:r>
          </w:p>
        </w:tc>
      </w:tr>
      <w:tr w:rsidR="00194886" w:rsidRPr="00E56F7C" w:rsidTr="00AA28DA">
        <w:trPr>
          <w:trHeight w:val="20"/>
          <w:jc w:val="center"/>
        </w:trPr>
        <w:tc>
          <w:tcPr>
            <w:tcW w:w="549" w:type="dxa"/>
            <w:tcMar>
              <w:top w:w="0" w:type="dxa"/>
              <w:left w:w="85" w:type="dxa"/>
              <w:right w:w="85" w:type="dxa"/>
            </w:tcMar>
          </w:tcPr>
          <w:p w:rsidR="00194886" w:rsidRPr="00CE4C0B" w:rsidRDefault="00194886" w:rsidP="00844670">
            <w:pPr>
              <w:contextualSpacing/>
              <w:jc w:val="right"/>
              <w:rPr>
                <w:rFonts w:ascii="Arial" w:hAnsi="Arial" w:cs="Arial"/>
                <w:sz w:val="18"/>
                <w:szCs w:val="18"/>
                <w:lang w:val="sr-Cyrl-CS"/>
              </w:rPr>
            </w:pPr>
            <w:r>
              <w:rPr>
                <w:rFonts w:ascii="Arial" w:hAnsi="Arial" w:cs="Arial"/>
                <w:sz w:val="18"/>
                <w:szCs w:val="18"/>
                <w:lang w:val="sr-Cyrl-CS"/>
              </w:rPr>
              <w:t>7.</w:t>
            </w:r>
          </w:p>
        </w:tc>
        <w:tc>
          <w:tcPr>
            <w:tcW w:w="7403" w:type="dxa"/>
            <w:tcMar>
              <w:top w:w="0" w:type="dxa"/>
              <w:left w:w="85" w:type="dxa"/>
              <w:right w:w="85" w:type="dxa"/>
            </w:tcMar>
            <w:vAlign w:val="center"/>
          </w:tcPr>
          <w:p w:rsidR="00194886" w:rsidRDefault="00194886">
            <w:pPr>
              <w:jc w:val="both"/>
              <w:rPr>
                <w:rFonts w:ascii="Arial" w:hAnsi="Arial" w:cs="Arial"/>
                <w:color w:val="000000"/>
                <w:sz w:val="18"/>
                <w:szCs w:val="18"/>
              </w:rPr>
            </w:pPr>
            <w:r>
              <w:rPr>
                <w:rFonts w:ascii="Arial" w:hAnsi="Arial" w:cs="Arial"/>
                <w:color w:val="000000"/>
                <w:sz w:val="18"/>
                <w:szCs w:val="18"/>
              </w:rPr>
              <w:t>РЕШЕЊE О ДАВАЊУ САГЛАСНОСТИ КУЛТУРНО-ПРОСВЕТНОМ</w:t>
            </w:r>
          </w:p>
          <w:p w:rsidR="00194886" w:rsidRDefault="00194886">
            <w:pPr>
              <w:jc w:val="both"/>
              <w:rPr>
                <w:rFonts w:ascii="Arial" w:hAnsi="Arial" w:cs="Arial"/>
                <w:color w:val="000000"/>
                <w:sz w:val="18"/>
                <w:szCs w:val="18"/>
              </w:rPr>
            </w:pPr>
            <w:r>
              <w:rPr>
                <w:rFonts w:ascii="Arial" w:hAnsi="Arial" w:cs="Arial"/>
                <w:color w:val="000000"/>
                <w:sz w:val="18"/>
                <w:szCs w:val="18"/>
              </w:rPr>
              <w:t xml:space="preserve"> ЦЕНТРУ ПЕТРОВАЦ НА МЛАВИ ЗА КУПОВИНУ НОВОГ</w:t>
            </w:r>
          </w:p>
          <w:p w:rsidR="00194886" w:rsidRDefault="00194886">
            <w:pPr>
              <w:jc w:val="both"/>
              <w:rPr>
                <w:rFonts w:ascii="Arial" w:hAnsi="Arial" w:cs="Arial"/>
                <w:color w:val="000000"/>
                <w:sz w:val="18"/>
                <w:szCs w:val="18"/>
              </w:rPr>
            </w:pPr>
            <w:r>
              <w:rPr>
                <w:rFonts w:ascii="Arial" w:hAnsi="Arial" w:cs="Arial"/>
                <w:color w:val="000000"/>
                <w:sz w:val="18"/>
                <w:szCs w:val="18"/>
              </w:rPr>
              <w:t xml:space="preserve"> ПУТНИЧКОГ ВОЗИЛА, бр. </w:t>
            </w:r>
            <w:r>
              <w:rPr>
                <w:rFonts w:ascii="Arial" w:hAnsi="Arial" w:cs="Arial"/>
                <w:b/>
                <w:bCs/>
                <w:color w:val="000000"/>
                <w:sz w:val="18"/>
                <w:szCs w:val="18"/>
              </w:rPr>
              <w:t>020-184/2018-02</w:t>
            </w:r>
            <w:r>
              <w:rPr>
                <w:rFonts w:ascii="Arial" w:hAnsi="Arial" w:cs="Arial"/>
                <w:color w:val="000000"/>
                <w:sz w:val="18"/>
                <w:szCs w:val="18"/>
              </w:rPr>
              <w:t>;</w:t>
            </w:r>
          </w:p>
        </w:tc>
        <w:tc>
          <w:tcPr>
            <w:tcW w:w="1194" w:type="dxa"/>
            <w:tcMar>
              <w:top w:w="0" w:type="dxa"/>
              <w:left w:w="85" w:type="dxa"/>
              <w:right w:w="85" w:type="dxa"/>
            </w:tcMar>
            <w:vAlign w:val="bottom"/>
          </w:tcPr>
          <w:p w:rsidR="00194886" w:rsidRPr="0088024E" w:rsidRDefault="00194886" w:rsidP="00AA28DA">
            <w:pPr>
              <w:contextualSpacing/>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8</w:t>
            </w:r>
          </w:p>
        </w:tc>
      </w:tr>
      <w:tr w:rsidR="00194886" w:rsidRPr="00E56F7C" w:rsidTr="00AA28DA">
        <w:trPr>
          <w:trHeight w:val="20"/>
          <w:jc w:val="center"/>
        </w:trPr>
        <w:tc>
          <w:tcPr>
            <w:tcW w:w="549" w:type="dxa"/>
            <w:tcMar>
              <w:top w:w="0" w:type="dxa"/>
              <w:left w:w="85" w:type="dxa"/>
              <w:right w:w="85" w:type="dxa"/>
            </w:tcMar>
          </w:tcPr>
          <w:p w:rsidR="00194886" w:rsidRPr="00CE4C0B" w:rsidRDefault="00194886" w:rsidP="00844670">
            <w:pPr>
              <w:contextualSpacing/>
              <w:jc w:val="right"/>
              <w:rPr>
                <w:rFonts w:ascii="Arial" w:hAnsi="Arial" w:cs="Arial"/>
                <w:sz w:val="18"/>
                <w:szCs w:val="18"/>
                <w:lang w:val="sr-Cyrl-CS"/>
              </w:rPr>
            </w:pPr>
            <w:r>
              <w:rPr>
                <w:rFonts w:ascii="Arial" w:hAnsi="Arial" w:cs="Arial"/>
                <w:sz w:val="18"/>
                <w:szCs w:val="18"/>
                <w:lang w:val="sr-Cyrl-CS"/>
              </w:rPr>
              <w:t>8.</w:t>
            </w:r>
          </w:p>
        </w:tc>
        <w:tc>
          <w:tcPr>
            <w:tcW w:w="7403" w:type="dxa"/>
            <w:tcMar>
              <w:top w:w="0" w:type="dxa"/>
              <w:left w:w="85" w:type="dxa"/>
              <w:right w:w="85" w:type="dxa"/>
            </w:tcMar>
            <w:vAlign w:val="center"/>
          </w:tcPr>
          <w:p w:rsidR="00194886" w:rsidRDefault="00194886">
            <w:pPr>
              <w:jc w:val="both"/>
              <w:rPr>
                <w:rFonts w:ascii="Arial" w:hAnsi="Arial" w:cs="Arial"/>
                <w:color w:val="000000"/>
                <w:sz w:val="18"/>
                <w:szCs w:val="18"/>
              </w:rPr>
            </w:pPr>
            <w:r>
              <w:rPr>
                <w:rFonts w:ascii="Arial" w:hAnsi="Arial" w:cs="Arial"/>
                <w:color w:val="000000"/>
                <w:sz w:val="18"/>
                <w:szCs w:val="18"/>
              </w:rPr>
              <w:t xml:space="preserve">РЕШЕЊE О ДАВАЊУ САГЛАСНОСТИ НА ИЗМЕНУ И ДОПУНУ </w:t>
            </w:r>
          </w:p>
          <w:p w:rsidR="00194886" w:rsidRDefault="00194886">
            <w:pPr>
              <w:jc w:val="both"/>
              <w:rPr>
                <w:rFonts w:ascii="Arial" w:hAnsi="Arial" w:cs="Arial"/>
                <w:color w:val="000000"/>
                <w:sz w:val="18"/>
                <w:szCs w:val="18"/>
              </w:rPr>
            </w:pPr>
            <w:r>
              <w:rPr>
                <w:rFonts w:ascii="Arial" w:hAnsi="Arial" w:cs="Arial"/>
                <w:color w:val="000000"/>
                <w:sz w:val="18"/>
                <w:szCs w:val="18"/>
              </w:rPr>
              <w:t xml:space="preserve">СТАТУТА ЈАВНОГ КОМУНАНОГ ПРЕДУЗЕЋА "ПАРКИНГ СЕРВИС" </w:t>
            </w:r>
          </w:p>
          <w:p w:rsidR="00194886" w:rsidRDefault="00194886">
            <w:pPr>
              <w:jc w:val="both"/>
              <w:rPr>
                <w:rFonts w:ascii="Arial" w:hAnsi="Arial" w:cs="Arial"/>
                <w:color w:val="000000"/>
                <w:sz w:val="18"/>
                <w:szCs w:val="18"/>
              </w:rPr>
            </w:pPr>
            <w:r>
              <w:rPr>
                <w:rFonts w:ascii="Arial" w:hAnsi="Arial" w:cs="Arial"/>
                <w:color w:val="000000"/>
                <w:sz w:val="18"/>
                <w:szCs w:val="18"/>
              </w:rPr>
              <w:t xml:space="preserve">ПЕТРОВАЦ НА МЛАВИ, бр. </w:t>
            </w:r>
            <w:r>
              <w:rPr>
                <w:rFonts w:ascii="Arial" w:hAnsi="Arial" w:cs="Arial"/>
                <w:b/>
                <w:bCs/>
                <w:color w:val="000000"/>
                <w:sz w:val="18"/>
                <w:szCs w:val="18"/>
              </w:rPr>
              <w:t>020-185/2018-02</w:t>
            </w:r>
            <w:r>
              <w:rPr>
                <w:rFonts w:ascii="Arial" w:hAnsi="Arial" w:cs="Arial"/>
                <w:color w:val="000000"/>
                <w:sz w:val="18"/>
                <w:szCs w:val="18"/>
              </w:rPr>
              <w:t>;</w:t>
            </w:r>
          </w:p>
        </w:tc>
        <w:tc>
          <w:tcPr>
            <w:tcW w:w="1194" w:type="dxa"/>
            <w:tcMar>
              <w:top w:w="0" w:type="dxa"/>
              <w:left w:w="85" w:type="dxa"/>
              <w:right w:w="85" w:type="dxa"/>
            </w:tcMar>
            <w:vAlign w:val="bottom"/>
          </w:tcPr>
          <w:p w:rsidR="00194886" w:rsidRPr="0088024E" w:rsidRDefault="00194886" w:rsidP="00AA28DA">
            <w:pPr>
              <w:contextualSpacing/>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8</w:t>
            </w:r>
          </w:p>
        </w:tc>
      </w:tr>
      <w:tr w:rsidR="00194886" w:rsidRPr="00E56F7C" w:rsidTr="00AA28DA">
        <w:trPr>
          <w:trHeight w:val="20"/>
          <w:jc w:val="center"/>
        </w:trPr>
        <w:tc>
          <w:tcPr>
            <w:tcW w:w="549" w:type="dxa"/>
            <w:tcMar>
              <w:top w:w="0" w:type="dxa"/>
              <w:left w:w="85" w:type="dxa"/>
              <w:right w:w="85" w:type="dxa"/>
            </w:tcMar>
          </w:tcPr>
          <w:p w:rsidR="00194886" w:rsidRPr="00CE4C0B" w:rsidRDefault="00194886" w:rsidP="00844670">
            <w:pPr>
              <w:contextualSpacing/>
              <w:jc w:val="right"/>
              <w:rPr>
                <w:rFonts w:ascii="Arial" w:hAnsi="Arial" w:cs="Arial"/>
                <w:sz w:val="18"/>
                <w:szCs w:val="18"/>
                <w:lang w:val="sr-Cyrl-CS"/>
              </w:rPr>
            </w:pPr>
            <w:r>
              <w:rPr>
                <w:rFonts w:ascii="Arial" w:hAnsi="Arial" w:cs="Arial"/>
                <w:sz w:val="18"/>
                <w:szCs w:val="18"/>
                <w:lang w:val="sr-Cyrl-CS"/>
              </w:rPr>
              <w:t>9.</w:t>
            </w:r>
          </w:p>
        </w:tc>
        <w:tc>
          <w:tcPr>
            <w:tcW w:w="7403" w:type="dxa"/>
            <w:tcMar>
              <w:top w:w="0" w:type="dxa"/>
              <w:left w:w="85" w:type="dxa"/>
              <w:right w:w="85" w:type="dxa"/>
            </w:tcMar>
            <w:vAlign w:val="center"/>
          </w:tcPr>
          <w:p w:rsidR="00194886" w:rsidRDefault="00194886">
            <w:pPr>
              <w:jc w:val="both"/>
              <w:rPr>
                <w:rFonts w:ascii="Arial" w:hAnsi="Arial" w:cs="Arial"/>
                <w:color w:val="000000"/>
                <w:sz w:val="18"/>
                <w:szCs w:val="18"/>
              </w:rPr>
            </w:pPr>
            <w:r>
              <w:rPr>
                <w:rFonts w:ascii="Arial" w:hAnsi="Arial" w:cs="Arial"/>
                <w:color w:val="000000"/>
                <w:sz w:val="18"/>
                <w:szCs w:val="18"/>
              </w:rPr>
              <w:t xml:space="preserve">РЕШЕЊE О РАЗРЕШЕЊУ И ИМЕНОВАЊУ ЧЛАНА ШКОЛСКОГ ОДБОРА ОСНОВНЕ ШКОЛЕ "ПРОФЕСОР БРАНА ПАУНОВИЋ" РАШАНАЦ, бр. </w:t>
            </w:r>
            <w:r>
              <w:rPr>
                <w:rFonts w:ascii="Arial" w:hAnsi="Arial" w:cs="Arial"/>
                <w:b/>
                <w:bCs/>
                <w:color w:val="000000"/>
                <w:sz w:val="18"/>
                <w:szCs w:val="18"/>
              </w:rPr>
              <w:t>020-186/2018-02</w:t>
            </w:r>
            <w:r>
              <w:rPr>
                <w:rFonts w:ascii="Arial" w:hAnsi="Arial" w:cs="Arial"/>
                <w:color w:val="000000"/>
                <w:sz w:val="18"/>
                <w:szCs w:val="18"/>
              </w:rPr>
              <w:t>;</w:t>
            </w:r>
          </w:p>
        </w:tc>
        <w:tc>
          <w:tcPr>
            <w:tcW w:w="1194" w:type="dxa"/>
            <w:tcMar>
              <w:top w:w="0" w:type="dxa"/>
              <w:left w:w="85" w:type="dxa"/>
              <w:right w:w="85" w:type="dxa"/>
            </w:tcMar>
            <w:vAlign w:val="bottom"/>
          </w:tcPr>
          <w:p w:rsidR="00194886" w:rsidRPr="0088024E" w:rsidRDefault="00194886" w:rsidP="00AA28DA">
            <w:pPr>
              <w:contextualSpacing/>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9</w:t>
            </w:r>
          </w:p>
        </w:tc>
      </w:tr>
      <w:tr w:rsidR="00194886" w:rsidRPr="00E56F7C" w:rsidTr="00AA28DA">
        <w:trPr>
          <w:trHeight w:val="20"/>
          <w:jc w:val="center"/>
        </w:trPr>
        <w:tc>
          <w:tcPr>
            <w:tcW w:w="549" w:type="dxa"/>
            <w:tcMar>
              <w:top w:w="0" w:type="dxa"/>
              <w:left w:w="85" w:type="dxa"/>
              <w:right w:w="85" w:type="dxa"/>
            </w:tcMar>
          </w:tcPr>
          <w:p w:rsidR="00194886" w:rsidRPr="00844670" w:rsidRDefault="00194886" w:rsidP="00844670">
            <w:pPr>
              <w:contextualSpacing/>
              <w:jc w:val="right"/>
              <w:rPr>
                <w:rFonts w:ascii="Arial" w:hAnsi="Arial" w:cs="Arial"/>
                <w:sz w:val="18"/>
                <w:szCs w:val="18"/>
              </w:rPr>
            </w:pPr>
            <w:r>
              <w:rPr>
                <w:rFonts w:ascii="Arial" w:hAnsi="Arial" w:cs="Arial"/>
                <w:sz w:val="18"/>
                <w:szCs w:val="18"/>
              </w:rPr>
              <w:t>10.</w:t>
            </w:r>
          </w:p>
        </w:tc>
        <w:tc>
          <w:tcPr>
            <w:tcW w:w="7403" w:type="dxa"/>
            <w:tcMar>
              <w:top w:w="0" w:type="dxa"/>
              <w:left w:w="85" w:type="dxa"/>
              <w:right w:w="85" w:type="dxa"/>
            </w:tcMar>
            <w:vAlign w:val="center"/>
          </w:tcPr>
          <w:p w:rsidR="00194886" w:rsidRDefault="00194886">
            <w:pPr>
              <w:jc w:val="both"/>
              <w:rPr>
                <w:rFonts w:ascii="Arial" w:hAnsi="Arial" w:cs="Arial"/>
                <w:color w:val="000000"/>
                <w:sz w:val="18"/>
                <w:szCs w:val="18"/>
              </w:rPr>
            </w:pPr>
            <w:r>
              <w:rPr>
                <w:rFonts w:ascii="Arial" w:hAnsi="Arial" w:cs="Arial"/>
                <w:color w:val="000000"/>
                <w:sz w:val="18"/>
                <w:szCs w:val="18"/>
              </w:rPr>
              <w:t xml:space="preserve">РЕШЕЊE О ИЗМЕНИ РЕШЕЊА О ОДРЕЂИВАЊУ ДОКТОРА МЕДИЦИНЕ ЗА СТРУЧНО УТВРЂИВАЊЕ ВРЕМЕНА И УЗРОКА СМРТИ ЛИЦА УМРЛИХ ВАН ЗДРАВСТВЕНЕ УСТАНОВЕ И ИЗДАВАЊЕ ПОТВРДЕ О СМРТИ, бр. </w:t>
            </w:r>
            <w:r>
              <w:rPr>
                <w:rFonts w:ascii="Arial" w:hAnsi="Arial" w:cs="Arial"/>
                <w:b/>
                <w:bCs/>
                <w:color w:val="000000"/>
                <w:sz w:val="18"/>
                <w:szCs w:val="18"/>
              </w:rPr>
              <w:t>020-187/2018-02</w:t>
            </w:r>
            <w:r>
              <w:rPr>
                <w:rFonts w:ascii="Arial" w:hAnsi="Arial" w:cs="Arial"/>
                <w:color w:val="000000"/>
                <w:sz w:val="18"/>
                <w:szCs w:val="18"/>
              </w:rPr>
              <w:t>;</w:t>
            </w:r>
          </w:p>
        </w:tc>
        <w:tc>
          <w:tcPr>
            <w:tcW w:w="1194" w:type="dxa"/>
            <w:tcMar>
              <w:top w:w="0" w:type="dxa"/>
              <w:left w:w="85" w:type="dxa"/>
              <w:right w:w="85" w:type="dxa"/>
            </w:tcMar>
            <w:vAlign w:val="bottom"/>
          </w:tcPr>
          <w:p w:rsidR="00194886" w:rsidRPr="0088024E" w:rsidRDefault="00194886" w:rsidP="00AA28DA">
            <w:pPr>
              <w:contextualSpacing/>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9</w:t>
            </w:r>
          </w:p>
        </w:tc>
      </w:tr>
      <w:tr w:rsidR="00194886" w:rsidRPr="00E56F7C" w:rsidTr="00AA28DA">
        <w:trPr>
          <w:trHeight w:val="20"/>
          <w:jc w:val="center"/>
        </w:trPr>
        <w:tc>
          <w:tcPr>
            <w:tcW w:w="549" w:type="dxa"/>
            <w:tcMar>
              <w:top w:w="0" w:type="dxa"/>
              <w:left w:w="85" w:type="dxa"/>
              <w:right w:w="85" w:type="dxa"/>
            </w:tcMar>
          </w:tcPr>
          <w:p w:rsidR="00194886" w:rsidRPr="00844670" w:rsidRDefault="00194886" w:rsidP="00844670">
            <w:pPr>
              <w:contextualSpacing/>
              <w:jc w:val="right"/>
              <w:rPr>
                <w:rFonts w:ascii="Arial" w:hAnsi="Arial" w:cs="Arial"/>
                <w:sz w:val="18"/>
                <w:szCs w:val="18"/>
              </w:rPr>
            </w:pPr>
            <w:r>
              <w:rPr>
                <w:rFonts w:ascii="Arial" w:hAnsi="Arial" w:cs="Arial"/>
                <w:sz w:val="18"/>
                <w:szCs w:val="18"/>
              </w:rPr>
              <w:t>11.</w:t>
            </w:r>
          </w:p>
        </w:tc>
        <w:tc>
          <w:tcPr>
            <w:tcW w:w="7403" w:type="dxa"/>
            <w:tcMar>
              <w:top w:w="0" w:type="dxa"/>
              <w:left w:w="85" w:type="dxa"/>
              <w:right w:w="85" w:type="dxa"/>
            </w:tcMar>
            <w:vAlign w:val="bottom"/>
          </w:tcPr>
          <w:p w:rsidR="00194886" w:rsidRDefault="00194886">
            <w:pPr>
              <w:rPr>
                <w:rFonts w:ascii="Arial" w:hAnsi="Arial" w:cs="Arial"/>
                <w:color w:val="000000"/>
                <w:sz w:val="18"/>
                <w:szCs w:val="18"/>
              </w:rPr>
            </w:pPr>
            <w:r>
              <w:rPr>
                <w:rFonts w:ascii="Arial" w:hAnsi="Arial" w:cs="Arial"/>
                <w:color w:val="000000"/>
                <w:sz w:val="18"/>
                <w:szCs w:val="18"/>
              </w:rPr>
              <w:t xml:space="preserve">ПРАВИЛНИК О НАЧИНУ  И ПОСТУПКУ ПРЕНОСА НЕУТРОШЕНИХ  БУЏЕТСКИХ  СРЕДСТАВА ОПШТИНЕ ПЕТРОВАЦ МА МЛАВИ НА РАЧУН ИЗВРШЕЊА БУЏЕТА ОПШТИНЕ ПЕТРОВАЦ НА МЛАВИ ЗА 2018. ГОДИНУ, бр. </w:t>
            </w:r>
            <w:r>
              <w:rPr>
                <w:rFonts w:ascii="Arial" w:hAnsi="Arial" w:cs="Arial"/>
                <w:b/>
                <w:bCs/>
                <w:color w:val="000000"/>
                <w:sz w:val="18"/>
                <w:szCs w:val="18"/>
              </w:rPr>
              <w:t>400-1894/18-02</w:t>
            </w:r>
          </w:p>
        </w:tc>
        <w:tc>
          <w:tcPr>
            <w:tcW w:w="1194" w:type="dxa"/>
            <w:tcMar>
              <w:top w:w="0" w:type="dxa"/>
              <w:left w:w="85" w:type="dxa"/>
              <w:right w:w="85" w:type="dxa"/>
            </w:tcMar>
            <w:vAlign w:val="bottom"/>
          </w:tcPr>
          <w:p w:rsidR="00194886" w:rsidRPr="0088024E" w:rsidRDefault="00194886" w:rsidP="00AA28DA">
            <w:pPr>
              <w:contextualSpacing/>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9</w:t>
            </w:r>
            <w:bookmarkStart w:id="2" w:name="_GoBack"/>
            <w:bookmarkEnd w:id="2"/>
          </w:p>
        </w:tc>
      </w:tr>
    </w:tbl>
    <w:p w:rsidR="00194886" w:rsidRDefault="00194886" w:rsidP="002F54B6">
      <w:pPr>
        <w:shd w:val="clear" w:color="auto" w:fill="FFFFFF"/>
        <w:autoSpaceDE w:val="0"/>
        <w:autoSpaceDN w:val="0"/>
        <w:adjustRightInd w:val="0"/>
        <w:spacing w:line="216" w:lineRule="auto"/>
        <w:jc w:val="center"/>
        <w:rPr>
          <w:i/>
          <w:sz w:val="30"/>
          <w:szCs w:val="30"/>
          <w:lang w:val="sr-Cyrl-CS"/>
        </w:rPr>
      </w:pPr>
    </w:p>
    <w:p w:rsidR="00194886" w:rsidRDefault="00194886" w:rsidP="002F54B6">
      <w:pPr>
        <w:shd w:val="clear" w:color="auto" w:fill="FFFFFF"/>
        <w:autoSpaceDE w:val="0"/>
        <w:autoSpaceDN w:val="0"/>
        <w:adjustRightInd w:val="0"/>
        <w:spacing w:line="216" w:lineRule="auto"/>
        <w:jc w:val="center"/>
        <w:rPr>
          <w:i/>
          <w:sz w:val="30"/>
          <w:szCs w:val="30"/>
          <w:lang w:val="sr-Cyrl-CS"/>
        </w:rPr>
      </w:pPr>
    </w:p>
    <w:p w:rsidR="00194886" w:rsidRDefault="00194886" w:rsidP="002F54B6">
      <w:pPr>
        <w:shd w:val="clear" w:color="auto" w:fill="FFFFFF"/>
        <w:autoSpaceDE w:val="0"/>
        <w:autoSpaceDN w:val="0"/>
        <w:adjustRightInd w:val="0"/>
        <w:spacing w:line="216" w:lineRule="auto"/>
        <w:jc w:val="center"/>
        <w:rPr>
          <w:i/>
          <w:sz w:val="30"/>
          <w:szCs w:val="30"/>
          <w:lang w:val="sr-Cyrl-CS"/>
        </w:rPr>
      </w:pPr>
    </w:p>
    <w:p w:rsidR="00194886" w:rsidRDefault="00194886" w:rsidP="002F54B6">
      <w:pPr>
        <w:shd w:val="clear" w:color="auto" w:fill="FFFFFF"/>
        <w:autoSpaceDE w:val="0"/>
        <w:autoSpaceDN w:val="0"/>
        <w:adjustRightInd w:val="0"/>
        <w:spacing w:line="216" w:lineRule="auto"/>
        <w:jc w:val="center"/>
        <w:rPr>
          <w:i/>
          <w:sz w:val="30"/>
          <w:szCs w:val="30"/>
          <w:lang w:val="sr-Cyrl-CS"/>
        </w:rPr>
      </w:pPr>
    </w:p>
    <w:p w:rsidR="00194886" w:rsidRDefault="00194886" w:rsidP="002F54B6">
      <w:pPr>
        <w:shd w:val="clear" w:color="auto" w:fill="FFFFFF"/>
        <w:autoSpaceDE w:val="0"/>
        <w:autoSpaceDN w:val="0"/>
        <w:adjustRightInd w:val="0"/>
        <w:spacing w:line="216" w:lineRule="auto"/>
        <w:jc w:val="center"/>
        <w:rPr>
          <w:i/>
          <w:sz w:val="30"/>
          <w:szCs w:val="30"/>
        </w:rPr>
      </w:pPr>
    </w:p>
    <w:p w:rsidR="00194886" w:rsidRDefault="00194886" w:rsidP="002F54B6">
      <w:pPr>
        <w:shd w:val="clear" w:color="auto" w:fill="FFFFFF"/>
        <w:autoSpaceDE w:val="0"/>
        <w:autoSpaceDN w:val="0"/>
        <w:adjustRightInd w:val="0"/>
        <w:spacing w:line="216" w:lineRule="auto"/>
        <w:jc w:val="center"/>
        <w:rPr>
          <w:i/>
          <w:sz w:val="30"/>
          <w:szCs w:val="30"/>
        </w:rPr>
      </w:pPr>
    </w:p>
    <w:p w:rsidR="00194886" w:rsidRDefault="00194886" w:rsidP="002F54B6">
      <w:pPr>
        <w:shd w:val="clear" w:color="auto" w:fill="FFFFFF"/>
        <w:autoSpaceDE w:val="0"/>
        <w:autoSpaceDN w:val="0"/>
        <w:adjustRightInd w:val="0"/>
        <w:spacing w:line="216" w:lineRule="auto"/>
        <w:jc w:val="center"/>
        <w:rPr>
          <w:i/>
          <w:sz w:val="30"/>
          <w:szCs w:val="30"/>
        </w:rPr>
      </w:pPr>
    </w:p>
    <w:p w:rsidR="00194886" w:rsidRDefault="00194886" w:rsidP="002F54B6">
      <w:pPr>
        <w:shd w:val="clear" w:color="auto" w:fill="FFFFFF"/>
        <w:autoSpaceDE w:val="0"/>
        <w:autoSpaceDN w:val="0"/>
        <w:adjustRightInd w:val="0"/>
        <w:spacing w:line="216" w:lineRule="auto"/>
        <w:jc w:val="center"/>
        <w:rPr>
          <w:i/>
          <w:sz w:val="30"/>
          <w:szCs w:val="30"/>
        </w:rPr>
      </w:pPr>
    </w:p>
    <w:p w:rsidR="00194886" w:rsidRDefault="00194886" w:rsidP="002F54B6">
      <w:pPr>
        <w:shd w:val="clear" w:color="auto" w:fill="FFFFFF"/>
        <w:autoSpaceDE w:val="0"/>
        <w:autoSpaceDN w:val="0"/>
        <w:adjustRightInd w:val="0"/>
        <w:spacing w:line="216" w:lineRule="auto"/>
        <w:jc w:val="center"/>
        <w:rPr>
          <w:i/>
          <w:sz w:val="30"/>
          <w:szCs w:val="30"/>
        </w:rPr>
      </w:pPr>
    </w:p>
    <w:p w:rsidR="00194886" w:rsidRDefault="00194886" w:rsidP="002F54B6">
      <w:pPr>
        <w:shd w:val="clear" w:color="auto" w:fill="FFFFFF"/>
        <w:autoSpaceDE w:val="0"/>
        <w:autoSpaceDN w:val="0"/>
        <w:adjustRightInd w:val="0"/>
        <w:spacing w:line="216" w:lineRule="auto"/>
        <w:jc w:val="center"/>
        <w:rPr>
          <w:i/>
          <w:sz w:val="30"/>
          <w:szCs w:val="30"/>
        </w:rPr>
      </w:pPr>
    </w:p>
    <w:p w:rsidR="00194886" w:rsidRDefault="00194886" w:rsidP="002F54B6">
      <w:pPr>
        <w:shd w:val="clear" w:color="auto" w:fill="FFFFFF"/>
        <w:autoSpaceDE w:val="0"/>
        <w:autoSpaceDN w:val="0"/>
        <w:adjustRightInd w:val="0"/>
        <w:spacing w:line="216" w:lineRule="auto"/>
        <w:jc w:val="center"/>
        <w:rPr>
          <w:i/>
          <w:sz w:val="30"/>
          <w:szCs w:val="30"/>
        </w:rPr>
      </w:pPr>
    </w:p>
    <w:p w:rsidR="00194886" w:rsidRPr="00057D58" w:rsidRDefault="00194886" w:rsidP="002F54B6">
      <w:pPr>
        <w:shd w:val="clear" w:color="auto" w:fill="FFFFFF"/>
        <w:autoSpaceDE w:val="0"/>
        <w:autoSpaceDN w:val="0"/>
        <w:adjustRightInd w:val="0"/>
        <w:spacing w:line="216" w:lineRule="auto"/>
        <w:jc w:val="center"/>
        <w:rPr>
          <w:i/>
          <w:sz w:val="30"/>
          <w:szCs w:val="30"/>
        </w:rPr>
      </w:pPr>
    </w:p>
    <w:p w:rsidR="00194886" w:rsidRPr="007225AD" w:rsidRDefault="00194886" w:rsidP="002F54B6">
      <w:pPr>
        <w:shd w:val="clear" w:color="auto" w:fill="FFFFFF"/>
        <w:autoSpaceDE w:val="0"/>
        <w:autoSpaceDN w:val="0"/>
        <w:adjustRightInd w:val="0"/>
        <w:spacing w:line="216" w:lineRule="auto"/>
        <w:jc w:val="center"/>
        <w:rPr>
          <w:i/>
          <w:sz w:val="10"/>
          <w:szCs w:val="10"/>
          <w:lang w:val="sr-Cyrl-CS"/>
        </w:rPr>
      </w:pPr>
    </w:p>
    <w:p w:rsidR="00194886" w:rsidRPr="00B71A4B"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OPSTINA" style="position:absolute;left:0;text-align:left;margin-left:45.6pt;margin-top:6.2pt;width:433.7pt;height:543.85pt;rotation:-1;z-index:251658240;visibility:visible">
            <v:imagedata r:id="rId11" o:title="" croptop="4103f" cropbottom="2201f" cropleft="10044f" cropright="3623f" chromakey="white" gain="0" blacklevel="11796f"/>
          </v:shape>
        </w:pict>
      </w: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Pr="001B5FD9"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45463E" w:rsidRDefault="00194886"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194886" w:rsidRPr="00081BBF" w:rsidRDefault="00194886" w:rsidP="002F54B6">
      <w:pPr>
        <w:shd w:val="clear" w:color="auto" w:fill="FFFFFF"/>
        <w:autoSpaceDE w:val="0"/>
        <w:autoSpaceDN w:val="0"/>
        <w:adjustRightInd w:val="0"/>
        <w:spacing w:line="216" w:lineRule="auto"/>
        <w:rPr>
          <w:rFonts w:ascii="Arial" w:hAnsi="Arial" w:cs="Arial"/>
          <w:sz w:val="20"/>
          <w:szCs w:val="20"/>
          <w:lang w:val="ru-RU"/>
        </w:rPr>
      </w:pPr>
    </w:p>
    <w:p w:rsidR="00194886" w:rsidRPr="00081BBF" w:rsidRDefault="00194886"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194886" w:rsidRPr="00081BBF" w:rsidRDefault="00194886"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194886" w:rsidRPr="00081BBF" w:rsidRDefault="00194886"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p>
    <w:p w:rsidR="00194886" w:rsidRPr="00081BBF"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194886" w:rsidRPr="00081BBF"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194886" w:rsidRPr="00081BBF" w:rsidRDefault="00194886"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194886" w:rsidRPr="00081BBF" w:rsidRDefault="00194886"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194886" w:rsidRPr="004D1C66" w:rsidRDefault="00194886"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194886" w:rsidRPr="004D1C66" w:rsidSect="00012EE0">
      <w:type w:val="continuous"/>
      <w:pgSz w:w="11906" w:h="16838" w:code="9"/>
      <w:pgMar w:top="539" w:right="499" w:bottom="1259" w:left="561" w:header="357" w:footer="301" w:gutter="0"/>
      <w:cols w:space="22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886" w:rsidRDefault="00194886">
      <w:r>
        <w:separator/>
      </w:r>
    </w:p>
  </w:endnote>
  <w:endnote w:type="continuationSeparator" w:id="0">
    <w:p w:rsidR="00194886" w:rsidRDefault="00194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86" w:rsidRPr="003179E6" w:rsidRDefault="00194886" w:rsidP="00BD636C">
    <w:pPr>
      <w:pStyle w:val="Footer"/>
      <w:jc w:val="center"/>
      <w:rPr>
        <w:sz w:val="16"/>
        <w:szCs w:val="16"/>
      </w:rPr>
    </w:pPr>
  </w:p>
  <w:p w:rsidR="00194886" w:rsidRDefault="00194886"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194886" w:rsidRDefault="00194886" w:rsidP="00BD636C">
    <w:pPr>
      <w:pStyle w:val="Footer"/>
      <w:jc w:val="center"/>
      <w:rPr>
        <w:i/>
        <w:spacing w:val="40"/>
        <w:sz w:val="16"/>
        <w:szCs w:val="16"/>
      </w:rPr>
    </w:pPr>
  </w:p>
  <w:p w:rsidR="00194886" w:rsidRPr="00FF5349" w:rsidRDefault="00194886" w:rsidP="00BD636C">
    <w:pPr>
      <w:pStyle w:val="Footer"/>
      <w:jc w:val="center"/>
      <w:rPr>
        <w:i/>
        <w:spacing w:val="40"/>
        <w:sz w:val="16"/>
        <w:szCs w:val="16"/>
      </w:rPr>
    </w:pPr>
  </w:p>
  <w:p w:rsidR="00194886" w:rsidRPr="00B025CB" w:rsidRDefault="00194886" w:rsidP="00BD636C">
    <w:pPr>
      <w:pStyle w:val="Footer"/>
      <w:jc w:val="center"/>
      <w:rPr>
        <w:i/>
        <w:spacing w:val="4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86" w:rsidRPr="003179E6" w:rsidRDefault="00194886" w:rsidP="00BD636C">
    <w:pPr>
      <w:pStyle w:val="Footer"/>
      <w:jc w:val="center"/>
      <w:rPr>
        <w:i/>
        <w:spacing w:val="40"/>
        <w:sz w:val="16"/>
        <w:szCs w:val="16"/>
      </w:rPr>
    </w:pPr>
  </w:p>
  <w:p w:rsidR="00194886" w:rsidRDefault="00194886"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194886" w:rsidRDefault="00194886" w:rsidP="00077472">
    <w:pPr>
      <w:pStyle w:val="Footer"/>
      <w:jc w:val="center"/>
      <w:rPr>
        <w:i/>
        <w:spacing w:val="40"/>
        <w:sz w:val="16"/>
        <w:szCs w:val="16"/>
      </w:rPr>
    </w:pPr>
  </w:p>
  <w:p w:rsidR="00194886" w:rsidRPr="00FF5349" w:rsidRDefault="00194886" w:rsidP="00077472">
    <w:pPr>
      <w:pStyle w:val="Footer"/>
      <w:jc w:val="center"/>
      <w:rPr>
        <w:i/>
        <w:spacing w:val="40"/>
        <w:sz w:val="16"/>
        <w:szCs w:val="16"/>
      </w:rPr>
    </w:pPr>
  </w:p>
  <w:p w:rsidR="00194886" w:rsidRPr="00B025CB" w:rsidRDefault="00194886" w:rsidP="00077472">
    <w:pPr>
      <w:pStyle w:val="Footer"/>
      <w:jc w:val="center"/>
      <w:rPr>
        <w:i/>
        <w:spacing w:val="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886" w:rsidRDefault="00194886">
      <w:r>
        <w:separator/>
      </w:r>
    </w:p>
  </w:footnote>
  <w:footnote w:type="continuationSeparator" w:id="0">
    <w:p w:rsidR="00194886" w:rsidRDefault="00194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86" w:rsidRDefault="00194886">
    <w:pPr>
      <w:pStyle w:val="Header"/>
      <w:rPr>
        <w:rFonts w:ascii="Arial" w:hAnsi="Arial" w:cs="Arial"/>
        <w:sz w:val="20"/>
        <w:u w:val="single"/>
      </w:rPr>
    </w:pPr>
  </w:p>
  <w:p w:rsidR="00194886" w:rsidRDefault="00194886">
    <w:pPr>
      <w:pStyle w:val="Header"/>
      <w:rPr>
        <w:rFonts w:ascii="Arial" w:hAnsi="Arial" w:cs="Arial"/>
        <w:sz w:val="20"/>
        <w:u w:val="single"/>
      </w:rPr>
    </w:pPr>
  </w:p>
  <w:p w:rsidR="00194886" w:rsidRPr="00FF5349" w:rsidRDefault="00194886">
    <w:pPr>
      <w:pStyle w:val="Header"/>
      <w:rPr>
        <w:rStyle w:val="PageNumber"/>
        <w:rFonts w:ascii="Arial" w:hAnsi="Arial" w:cs="Arial"/>
        <w:b/>
        <w:spacing w:val="-10"/>
        <w:sz w:val="22"/>
        <w:szCs w:val="22"/>
      </w:rPr>
    </w:pPr>
    <w:r>
      <w:rPr>
        <w:rFonts w:ascii="Arial" w:hAnsi="Arial" w:cs="Arial"/>
        <w:b/>
        <w:spacing w:val="-10"/>
        <w:sz w:val="22"/>
        <w:szCs w:val="22"/>
        <w:lang w:val="sr-Cyrl-CS"/>
      </w:rPr>
      <w:t>06</w:t>
    </w:r>
    <w:r>
      <w:rPr>
        <w:rFonts w:ascii="Arial" w:hAnsi="Arial" w:cs="Arial"/>
        <w:b/>
        <w:spacing w:val="-10"/>
        <w:sz w:val="22"/>
        <w:szCs w:val="22"/>
      </w:rPr>
      <w:t xml:space="preserve">. </w:t>
    </w:r>
    <w:r>
      <w:rPr>
        <w:rFonts w:ascii="Arial" w:hAnsi="Arial" w:cs="Arial"/>
        <w:b/>
        <w:spacing w:val="-10"/>
        <w:sz w:val="22"/>
        <w:szCs w:val="22"/>
        <w:lang w:val="sr-Cyrl-CS"/>
      </w:rPr>
      <w:t xml:space="preserve">12. </w:t>
    </w:r>
    <w:r w:rsidRPr="00FF5349">
      <w:rPr>
        <w:rFonts w:ascii="Arial" w:hAnsi="Arial" w:cs="Arial"/>
        <w:b/>
        <w:spacing w:val="-10"/>
        <w:sz w:val="22"/>
        <w:szCs w:val="22"/>
        <w:lang w:val="sr-Cyrl-CS"/>
      </w:rPr>
      <w:t>20</w:t>
    </w:r>
    <w:r>
      <w:rPr>
        <w:rFonts w:ascii="Arial" w:hAnsi="Arial" w:cs="Arial"/>
        <w:b/>
        <w:spacing w:val="-10"/>
        <w:sz w:val="22"/>
        <w:szCs w:val="22"/>
        <w:lang w:val="sr-Cyrl-CS"/>
      </w:rPr>
      <w:t>18</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Б</w:t>
    </w:r>
    <w:r w:rsidRPr="00FF5349">
      <w:rPr>
        <w:rFonts w:ascii="Arial" w:hAnsi="Arial" w:cs="Arial"/>
        <w:b/>
        <w:spacing w:val="-10"/>
        <w:sz w:val="22"/>
        <w:szCs w:val="22"/>
        <w:lang w:val="sr-Cyrl-CS"/>
      </w:rPr>
      <w:t>рој</w:t>
    </w:r>
    <w:r>
      <w:rPr>
        <w:rFonts w:ascii="Arial" w:hAnsi="Arial" w:cs="Arial"/>
        <w:b/>
        <w:spacing w:val="-10"/>
        <w:sz w:val="22"/>
        <w:szCs w:val="22"/>
        <w:lang w:val="sr-Cyrl-CS"/>
      </w:rPr>
      <w:t xml:space="preserve"> 10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Pr>
        <w:rStyle w:val="PageNumber"/>
        <w:rFonts w:ascii="Arial" w:hAnsi="Arial" w:cs="Arial"/>
        <w:b/>
        <w:noProof/>
        <w:spacing w:val="-10"/>
        <w:sz w:val="22"/>
        <w:szCs w:val="22"/>
      </w:rPr>
      <w:t>9</w:t>
    </w:r>
    <w:r w:rsidRPr="00FF5349">
      <w:rPr>
        <w:rStyle w:val="PageNumber"/>
        <w:rFonts w:ascii="Arial" w:hAnsi="Arial" w:cs="Arial"/>
        <w:b/>
        <w:spacing w:val="-10"/>
        <w:sz w:val="22"/>
        <w:szCs w:val="22"/>
        <w:lang w:val="sr-Cyrl-CS"/>
      </w:rPr>
      <w:fldChar w:fldCharType="end"/>
    </w:r>
  </w:p>
  <w:p w:rsidR="00194886" w:rsidRPr="00FF5349" w:rsidRDefault="00194886">
    <w:pPr>
      <w:pStyle w:val="Header"/>
      <w:rPr>
        <w:dstrike/>
      </w:rPr>
    </w:pPr>
    <w:r>
      <w:rPr>
        <w:noProof/>
        <w:lang w:val="sr-Latn-CS" w:eastAsia="sr-Latn-CS"/>
      </w:rPr>
      <w:pict>
        <v:line id="Line 1" o:spid="_x0000_s2049" style="position:absolute;flip:x y;z-index:251660288;visibility:visibl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EHsHz0iAgAAQQQAAA4AAAAAAAAAAAAAAAAALgIAAGRycy9lMm9Eb2MueG1sUEsB&#10;Ai0AFAAGAAgAAAAhAEYjrSvaAAAABwEAAA8AAAAAAAAAAAAAAAAAfAQAAGRycy9kb3ducmV2Lnht&#10;bFBLBQYAAAAABAAEAPMAAACDBQAAAAA=&#10;"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86" w:rsidRPr="00FF5349" w:rsidRDefault="00194886" w:rsidP="00A64B4F">
    <w:pPr>
      <w:pStyle w:val="Header"/>
      <w:rPr>
        <w:rFonts w:ascii="Georgia" w:hAnsi="Georgia"/>
        <w:b/>
        <w:sz w:val="20"/>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2050" type="#_x0000_t75" alt="GrbOpstine_PETROVAC (stari originalni)" style="position:absolute;margin-left:-3.2pt;margin-top:.1pt;width:96.7pt;height:126pt;z-index:251662336;visibility:visible">
          <v:imagedata r:id="rId1" o:title="" chromakey="white"/>
        </v:shape>
      </w:pict>
    </w:r>
  </w:p>
  <w:p w:rsidR="00194886" w:rsidRDefault="00194886" w:rsidP="00A64B4F">
    <w:pPr>
      <w:pStyle w:val="Header"/>
      <w:rPr>
        <w:rFonts w:ascii="Georgia" w:hAnsi="Georgia"/>
        <w:b/>
        <w:sz w:val="30"/>
        <w:szCs w:val="30"/>
        <w:lang w:val="sr-Cyrl-CS"/>
      </w:rPr>
    </w:pPr>
  </w:p>
  <w:p w:rsidR="00194886" w:rsidRPr="00A5787B" w:rsidRDefault="00194886" w:rsidP="00A64B4F">
    <w:pPr>
      <w:pStyle w:val="Header"/>
      <w:rPr>
        <w:rFonts w:ascii="Georgia" w:hAnsi="Georgia"/>
        <w:b/>
        <w:sz w:val="12"/>
        <w:szCs w:val="12"/>
        <w:lang w:val="sr-Cyrl-CS"/>
      </w:rPr>
    </w:pPr>
  </w:p>
  <w:p w:rsidR="00194886" w:rsidRPr="00A5787B" w:rsidRDefault="00194886"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194886" w:rsidRPr="00A5787B" w:rsidRDefault="00194886"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194886" w:rsidRPr="00A5787B" w:rsidRDefault="00194886" w:rsidP="00A64B4F">
    <w:pPr>
      <w:pStyle w:val="Header"/>
      <w:ind w:left="1683"/>
      <w:jc w:val="center"/>
      <w:rPr>
        <w:rFonts w:ascii="Georgia" w:hAnsi="Georgia"/>
        <w:b/>
        <w:sz w:val="12"/>
        <w:szCs w:val="12"/>
        <w:lang w:val="sr-Cyrl-CS"/>
      </w:rPr>
    </w:pPr>
  </w:p>
  <w:p w:rsidR="00194886" w:rsidRPr="00A5787B" w:rsidRDefault="00194886"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77"/>
      <w:gridCol w:w="5251"/>
      <w:gridCol w:w="2618"/>
    </w:tblGrid>
    <w:tr w:rsidR="00194886" w:rsidRPr="00F03C2A" w:rsidTr="000E1847">
      <w:trPr>
        <w:trHeight w:val="463"/>
      </w:trPr>
      <w:tc>
        <w:tcPr>
          <w:tcW w:w="2977" w:type="dxa"/>
          <w:vAlign w:val="center"/>
        </w:tcPr>
        <w:p w:rsidR="00194886" w:rsidRPr="00836A3A" w:rsidRDefault="00194886" w:rsidP="00836A3A">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I</w:t>
          </w:r>
          <w:r w:rsidRPr="006D24F8">
            <w:rPr>
              <w:rFonts w:ascii="Arial" w:hAnsi="Arial" w:cs="Arial"/>
              <w:b/>
              <w:szCs w:val="24"/>
            </w:rPr>
            <w:t>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rPr>
            <w:t>10</w:t>
          </w:r>
        </w:p>
      </w:tc>
      <w:tc>
        <w:tcPr>
          <w:tcW w:w="5251" w:type="dxa"/>
          <w:vAlign w:val="center"/>
        </w:tcPr>
        <w:p w:rsidR="00194886" w:rsidRPr="006D24F8" w:rsidRDefault="00194886"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194886" w:rsidRPr="006D24F8" w:rsidRDefault="00194886" w:rsidP="00836A3A">
          <w:pPr>
            <w:pStyle w:val="Header"/>
            <w:jc w:val="center"/>
            <w:rPr>
              <w:rFonts w:ascii="Arial" w:hAnsi="Arial" w:cs="Arial"/>
              <w:b/>
              <w:szCs w:val="24"/>
              <w:lang w:val="sr-Cyrl-CS"/>
            </w:rPr>
          </w:pPr>
          <w:r>
            <w:rPr>
              <w:rFonts w:ascii="Arial" w:hAnsi="Arial" w:cs="Arial"/>
              <w:b/>
              <w:spacing w:val="30"/>
              <w:szCs w:val="24"/>
            </w:rPr>
            <w:t>6</w:t>
          </w:r>
          <w:r w:rsidRPr="006D24F8">
            <w:rPr>
              <w:rFonts w:ascii="Arial" w:hAnsi="Arial" w:cs="Arial"/>
              <w:b/>
              <w:spacing w:val="30"/>
              <w:szCs w:val="24"/>
            </w:rPr>
            <w:t xml:space="preserve">. </w:t>
          </w:r>
          <w:r>
            <w:rPr>
              <w:rFonts w:ascii="Arial" w:hAnsi="Arial" w:cs="Arial"/>
              <w:b/>
              <w:spacing w:val="30"/>
              <w:szCs w:val="24"/>
              <w:lang w:val="sr-Cyrl-CS"/>
            </w:rPr>
            <w:t>децембар 2018</w:t>
          </w:r>
          <w:r w:rsidRPr="006D24F8">
            <w:rPr>
              <w:rFonts w:ascii="Arial" w:hAnsi="Arial" w:cs="Arial"/>
              <w:b/>
              <w:spacing w:val="30"/>
              <w:szCs w:val="24"/>
              <w:lang w:val="sr-Cyrl-CS"/>
            </w:rPr>
            <w:t>. године</w:t>
          </w:r>
        </w:p>
      </w:tc>
      <w:tc>
        <w:tcPr>
          <w:tcW w:w="2618" w:type="dxa"/>
          <w:vAlign w:val="center"/>
        </w:tcPr>
        <w:p w:rsidR="00194886" w:rsidRPr="006D24F8" w:rsidRDefault="00194886"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194886" w:rsidRPr="006D24F8" w:rsidRDefault="00194886"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194886" w:rsidRPr="000E5011" w:rsidRDefault="00194886">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8">
    <w:nsid w:val="220966D4"/>
    <w:multiLevelType w:val="hybridMultilevel"/>
    <w:tmpl w:val="4F4A3024"/>
    <w:lvl w:ilvl="0" w:tplc="30466FBA">
      <w:start w:val="1"/>
      <w:numFmt w:val="decimal"/>
      <w:lvlText w:val="%1)"/>
      <w:lvlJc w:val="left"/>
      <w:pPr>
        <w:ind w:left="438" w:hanging="181"/>
      </w:pPr>
      <w:rPr>
        <w:rFonts w:ascii="Arial Narrow" w:eastAsia="Times New Roman" w:hAnsi="Arial Narrow" w:cs="Arial Narrow" w:hint="default"/>
        <w:spacing w:val="-11"/>
        <w:w w:val="109"/>
        <w:sz w:val="19"/>
        <w:szCs w:val="19"/>
      </w:rPr>
    </w:lvl>
    <w:lvl w:ilvl="1" w:tplc="A20E5E18">
      <w:start w:val="1"/>
      <w:numFmt w:val="bullet"/>
      <w:lvlText w:val="•"/>
      <w:lvlJc w:val="left"/>
      <w:pPr>
        <w:ind w:left="1390" w:hanging="181"/>
      </w:pPr>
      <w:rPr>
        <w:rFonts w:hint="default"/>
      </w:rPr>
    </w:lvl>
    <w:lvl w:ilvl="2" w:tplc="23C6DB7C">
      <w:start w:val="1"/>
      <w:numFmt w:val="bullet"/>
      <w:lvlText w:val="•"/>
      <w:lvlJc w:val="left"/>
      <w:pPr>
        <w:ind w:left="2340" w:hanging="181"/>
      </w:pPr>
      <w:rPr>
        <w:rFonts w:hint="default"/>
      </w:rPr>
    </w:lvl>
    <w:lvl w:ilvl="3" w:tplc="BAE22286">
      <w:start w:val="1"/>
      <w:numFmt w:val="bullet"/>
      <w:lvlText w:val="•"/>
      <w:lvlJc w:val="left"/>
      <w:pPr>
        <w:ind w:left="3290" w:hanging="181"/>
      </w:pPr>
      <w:rPr>
        <w:rFonts w:hint="default"/>
      </w:rPr>
    </w:lvl>
    <w:lvl w:ilvl="4" w:tplc="D800304C">
      <w:start w:val="1"/>
      <w:numFmt w:val="bullet"/>
      <w:lvlText w:val="•"/>
      <w:lvlJc w:val="left"/>
      <w:pPr>
        <w:ind w:left="4240" w:hanging="181"/>
      </w:pPr>
      <w:rPr>
        <w:rFonts w:hint="default"/>
      </w:rPr>
    </w:lvl>
    <w:lvl w:ilvl="5" w:tplc="3E2A2B82">
      <w:start w:val="1"/>
      <w:numFmt w:val="bullet"/>
      <w:lvlText w:val="•"/>
      <w:lvlJc w:val="left"/>
      <w:pPr>
        <w:ind w:left="5190" w:hanging="181"/>
      </w:pPr>
      <w:rPr>
        <w:rFonts w:hint="default"/>
      </w:rPr>
    </w:lvl>
    <w:lvl w:ilvl="6" w:tplc="8756766E">
      <w:start w:val="1"/>
      <w:numFmt w:val="bullet"/>
      <w:lvlText w:val="•"/>
      <w:lvlJc w:val="left"/>
      <w:pPr>
        <w:ind w:left="6140" w:hanging="181"/>
      </w:pPr>
      <w:rPr>
        <w:rFonts w:hint="default"/>
      </w:rPr>
    </w:lvl>
    <w:lvl w:ilvl="7" w:tplc="DF52EFFA">
      <w:start w:val="1"/>
      <w:numFmt w:val="bullet"/>
      <w:lvlText w:val="•"/>
      <w:lvlJc w:val="left"/>
      <w:pPr>
        <w:ind w:left="7090" w:hanging="181"/>
      </w:pPr>
      <w:rPr>
        <w:rFonts w:hint="default"/>
      </w:rPr>
    </w:lvl>
    <w:lvl w:ilvl="8" w:tplc="014AF714">
      <w:start w:val="1"/>
      <w:numFmt w:val="bullet"/>
      <w:lvlText w:val="•"/>
      <w:lvlJc w:val="left"/>
      <w:pPr>
        <w:ind w:left="8040" w:hanging="181"/>
      </w:pPr>
      <w:rPr>
        <w:rFonts w:hint="default"/>
      </w:rPr>
    </w:lvl>
  </w:abstractNum>
  <w:abstractNum w:abstractNumId="29">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67D39A9"/>
    <w:multiLevelType w:val="hybridMultilevel"/>
    <w:tmpl w:val="A002D344"/>
    <w:lvl w:ilvl="0" w:tplc="0C1A000F">
      <w:start w:val="1"/>
      <w:numFmt w:val="decimal"/>
      <w:lvlText w:val="%1."/>
      <w:lvlJc w:val="left"/>
      <w:pPr>
        <w:ind w:left="1146" w:hanging="360"/>
      </w:pPr>
      <w:rPr>
        <w:rFonts w:cs="Times New Roman"/>
      </w:rPr>
    </w:lvl>
    <w:lvl w:ilvl="1" w:tplc="0C1A0019" w:tentative="1">
      <w:start w:val="1"/>
      <w:numFmt w:val="lowerLetter"/>
      <w:lvlText w:val="%2."/>
      <w:lvlJc w:val="left"/>
      <w:pPr>
        <w:ind w:left="1866" w:hanging="360"/>
      </w:pPr>
      <w:rPr>
        <w:rFonts w:cs="Times New Roman"/>
      </w:rPr>
    </w:lvl>
    <w:lvl w:ilvl="2" w:tplc="0C1A001B" w:tentative="1">
      <w:start w:val="1"/>
      <w:numFmt w:val="lowerRoman"/>
      <w:lvlText w:val="%3."/>
      <w:lvlJc w:val="right"/>
      <w:pPr>
        <w:ind w:left="2586" w:hanging="180"/>
      </w:pPr>
      <w:rPr>
        <w:rFonts w:cs="Times New Roman"/>
      </w:rPr>
    </w:lvl>
    <w:lvl w:ilvl="3" w:tplc="0C1A000F" w:tentative="1">
      <w:start w:val="1"/>
      <w:numFmt w:val="decimal"/>
      <w:lvlText w:val="%4."/>
      <w:lvlJc w:val="left"/>
      <w:pPr>
        <w:ind w:left="3306" w:hanging="360"/>
      </w:pPr>
      <w:rPr>
        <w:rFonts w:cs="Times New Roman"/>
      </w:rPr>
    </w:lvl>
    <w:lvl w:ilvl="4" w:tplc="0C1A0019" w:tentative="1">
      <w:start w:val="1"/>
      <w:numFmt w:val="lowerLetter"/>
      <w:lvlText w:val="%5."/>
      <w:lvlJc w:val="left"/>
      <w:pPr>
        <w:ind w:left="4026" w:hanging="360"/>
      </w:pPr>
      <w:rPr>
        <w:rFonts w:cs="Times New Roman"/>
      </w:rPr>
    </w:lvl>
    <w:lvl w:ilvl="5" w:tplc="0C1A001B" w:tentative="1">
      <w:start w:val="1"/>
      <w:numFmt w:val="lowerRoman"/>
      <w:lvlText w:val="%6."/>
      <w:lvlJc w:val="right"/>
      <w:pPr>
        <w:ind w:left="4746" w:hanging="180"/>
      </w:pPr>
      <w:rPr>
        <w:rFonts w:cs="Times New Roman"/>
      </w:rPr>
    </w:lvl>
    <w:lvl w:ilvl="6" w:tplc="0C1A000F" w:tentative="1">
      <w:start w:val="1"/>
      <w:numFmt w:val="decimal"/>
      <w:lvlText w:val="%7."/>
      <w:lvlJc w:val="left"/>
      <w:pPr>
        <w:ind w:left="5466" w:hanging="360"/>
      </w:pPr>
      <w:rPr>
        <w:rFonts w:cs="Times New Roman"/>
      </w:rPr>
    </w:lvl>
    <w:lvl w:ilvl="7" w:tplc="0C1A0019" w:tentative="1">
      <w:start w:val="1"/>
      <w:numFmt w:val="lowerLetter"/>
      <w:lvlText w:val="%8."/>
      <w:lvlJc w:val="left"/>
      <w:pPr>
        <w:ind w:left="6186" w:hanging="360"/>
      </w:pPr>
      <w:rPr>
        <w:rFonts w:cs="Times New Roman"/>
      </w:rPr>
    </w:lvl>
    <w:lvl w:ilvl="8" w:tplc="0C1A001B" w:tentative="1">
      <w:start w:val="1"/>
      <w:numFmt w:val="lowerRoman"/>
      <w:lvlText w:val="%9."/>
      <w:lvlJc w:val="right"/>
      <w:pPr>
        <w:ind w:left="6906" w:hanging="180"/>
      </w:pPr>
      <w:rPr>
        <w:rFonts w:cs="Times New Roman"/>
      </w:rPr>
    </w:lvl>
  </w:abstractNum>
  <w:abstractNum w:abstractNumId="31">
    <w:nsid w:val="2BCB39A3"/>
    <w:multiLevelType w:val="hybridMultilevel"/>
    <w:tmpl w:val="D2F22742"/>
    <w:lvl w:ilvl="0" w:tplc="8B5E3B7E">
      <w:start w:val="7"/>
      <w:numFmt w:val="decimal"/>
      <w:lvlText w:val="%1"/>
      <w:lvlJc w:val="left"/>
      <w:pPr>
        <w:ind w:left="102" w:hanging="121"/>
      </w:pPr>
      <w:rPr>
        <w:rFonts w:ascii="Arial Narrow" w:eastAsia="Times New Roman" w:hAnsi="Arial Narrow" w:cs="Arial Narrow" w:hint="default"/>
        <w:w w:val="109"/>
        <w:sz w:val="19"/>
        <w:szCs w:val="19"/>
      </w:rPr>
    </w:lvl>
    <w:lvl w:ilvl="1" w:tplc="BB44CD70">
      <w:start w:val="1"/>
      <w:numFmt w:val="bullet"/>
      <w:lvlText w:val="•"/>
      <w:lvlJc w:val="left"/>
      <w:pPr>
        <w:ind w:left="1084" w:hanging="121"/>
      </w:pPr>
      <w:rPr>
        <w:rFonts w:hint="default"/>
      </w:rPr>
    </w:lvl>
    <w:lvl w:ilvl="2" w:tplc="EC8C3F0C">
      <w:start w:val="1"/>
      <w:numFmt w:val="bullet"/>
      <w:lvlText w:val="•"/>
      <w:lvlJc w:val="left"/>
      <w:pPr>
        <w:ind w:left="2068" w:hanging="121"/>
      </w:pPr>
      <w:rPr>
        <w:rFonts w:hint="default"/>
      </w:rPr>
    </w:lvl>
    <w:lvl w:ilvl="3" w:tplc="16A88578">
      <w:start w:val="1"/>
      <w:numFmt w:val="bullet"/>
      <w:lvlText w:val="•"/>
      <w:lvlJc w:val="left"/>
      <w:pPr>
        <w:ind w:left="3052" w:hanging="121"/>
      </w:pPr>
      <w:rPr>
        <w:rFonts w:hint="default"/>
      </w:rPr>
    </w:lvl>
    <w:lvl w:ilvl="4" w:tplc="B89E0220">
      <w:start w:val="1"/>
      <w:numFmt w:val="bullet"/>
      <w:lvlText w:val="•"/>
      <w:lvlJc w:val="left"/>
      <w:pPr>
        <w:ind w:left="4036" w:hanging="121"/>
      </w:pPr>
      <w:rPr>
        <w:rFonts w:hint="default"/>
      </w:rPr>
    </w:lvl>
    <w:lvl w:ilvl="5" w:tplc="DE948CC0">
      <w:start w:val="1"/>
      <w:numFmt w:val="bullet"/>
      <w:lvlText w:val="•"/>
      <w:lvlJc w:val="left"/>
      <w:pPr>
        <w:ind w:left="5020" w:hanging="121"/>
      </w:pPr>
      <w:rPr>
        <w:rFonts w:hint="default"/>
      </w:rPr>
    </w:lvl>
    <w:lvl w:ilvl="6" w:tplc="24D45820">
      <w:start w:val="1"/>
      <w:numFmt w:val="bullet"/>
      <w:lvlText w:val="•"/>
      <w:lvlJc w:val="left"/>
      <w:pPr>
        <w:ind w:left="6004" w:hanging="121"/>
      </w:pPr>
      <w:rPr>
        <w:rFonts w:hint="default"/>
      </w:rPr>
    </w:lvl>
    <w:lvl w:ilvl="7" w:tplc="58BE0134">
      <w:start w:val="1"/>
      <w:numFmt w:val="bullet"/>
      <w:lvlText w:val="•"/>
      <w:lvlJc w:val="left"/>
      <w:pPr>
        <w:ind w:left="6988" w:hanging="121"/>
      </w:pPr>
      <w:rPr>
        <w:rFonts w:hint="default"/>
      </w:rPr>
    </w:lvl>
    <w:lvl w:ilvl="8" w:tplc="73948CC4">
      <w:start w:val="1"/>
      <w:numFmt w:val="bullet"/>
      <w:lvlText w:val="•"/>
      <w:lvlJc w:val="left"/>
      <w:pPr>
        <w:ind w:left="7972" w:hanging="121"/>
      </w:pPr>
      <w:rPr>
        <w:rFonts w:hint="default"/>
      </w:rPr>
    </w:lvl>
  </w:abstractNum>
  <w:abstractNum w:abstractNumId="32">
    <w:nsid w:val="34DD4CD1"/>
    <w:multiLevelType w:val="hybridMultilevel"/>
    <w:tmpl w:val="5A689B68"/>
    <w:lvl w:ilvl="0" w:tplc="6CD22C3C">
      <w:start w:val="1"/>
      <w:numFmt w:val="decimal"/>
      <w:lvlText w:val="%1."/>
      <w:lvlJc w:val="left"/>
      <w:pPr>
        <w:ind w:left="102" w:hanging="197"/>
      </w:pPr>
      <w:rPr>
        <w:rFonts w:ascii="Arial Narrow" w:eastAsia="Times New Roman" w:hAnsi="Arial Narrow" w:cs="Arial Narrow" w:hint="default"/>
        <w:spacing w:val="-11"/>
        <w:w w:val="109"/>
        <w:sz w:val="19"/>
        <w:szCs w:val="19"/>
      </w:rPr>
    </w:lvl>
    <w:lvl w:ilvl="1" w:tplc="6134994A">
      <w:start w:val="1"/>
      <w:numFmt w:val="bullet"/>
      <w:lvlText w:val="•"/>
      <w:lvlJc w:val="left"/>
      <w:pPr>
        <w:ind w:left="1084" w:hanging="197"/>
      </w:pPr>
      <w:rPr>
        <w:rFonts w:hint="default"/>
      </w:rPr>
    </w:lvl>
    <w:lvl w:ilvl="2" w:tplc="45EA7F20">
      <w:start w:val="1"/>
      <w:numFmt w:val="bullet"/>
      <w:lvlText w:val="•"/>
      <w:lvlJc w:val="left"/>
      <w:pPr>
        <w:ind w:left="2068" w:hanging="197"/>
      </w:pPr>
      <w:rPr>
        <w:rFonts w:hint="default"/>
      </w:rPr>
    </w:lvl>
    <w:lvl w:ilvl="3" w:tplc="607E1FFA">
      <w:start w:val="1"/>
      <w:numFmt w:val="bullet"/>
      <w:lvlText w:val="•"/>
      <w:lvlJc w:val="left"/>
      <w:pPr>
        <w:ind w:left="3052" w:hanging="197"/>
      </w:pPr>
      <w:rPr>
        <w:rFonts w:hint="default"/>
      </w:rPr>
    </w:lvl>
    <w:lvl w:ilvl="4" w:tplc="30DEFD60">
      <w:start w:val="1"/>
      <w:numFmt w:val="bullet"/>
      <w:lvlText w:val="•"/>
      <w:lvlJc w:val="left"/>
      <w:pPr>
        <w:ind w:left="4036" w:hanging="197"/>
      </w:pPr>
      <w:rPr>
        <w:rFonts w:hint="default"/>
      </w:rPr>
    </w:lvl>
    <w:lvl w:ilvl="5" w:tplc="07D495C2">
      <w:start w:val="1"/>
      <w:numFmt w:val="bullet"/>
      <w:lvlText w:val="•"/>
      <w:lvlJc w:val="left"/>
      <w:pPr>
        <w:ind w:left="5020" w:hanging="197"/>
      </w:pPr>
      <w:rPr>
        <w:rFonts w:hint="default"/>
      </w:rPr>
    </w:lvl>
    <w:lvl w:ilvl="6" w:tplc="CC0A1B04">
      <w:start w:val="1"/>
      <w:numFmt w:val="bullet"/>
      <w:lvlText w:val="•"/>
      <w:lvlJc w:val="left"/>
      <w:pPr>
        <w:ind w:left="6004" w:hanging="197"/>
      </w:pPr>
      <w:rPr>
        <w:rFonts w:hint="default"/>
      </w:rPr>
    </w:lvl>
    <w:lvl w:ilvl="7" w:tplc="E1528B82">
      <w:start w:val="1"/>
      <w:numFmt w:val="bullet"/>
      <w:lvlText w:val="•"/>
      <w:lvlJc w:val="left"/>
      <w:pPr>
        <w:ind w:left="6988" w:hanging="197"/>
      </w:pPr>
      <w:rPr>
        <w:rFonts w:hint="default"/>
      </w:rPr>
    </w:lvl>
    <w:lvl w:ilvl="8" w:tplc="728E2F38">
      <w:start w:val="1"/>
      <w:numFmt w:val="bullet"/>
      <w:lvlText w:val="•"/>
      <w:lvlJc w:val="left"/>
      <w:pPr>
        <w:ind w:left="7972" w:hanging="197"/>
      </w:pPr>
      <w:rPr>
        <w:rFonts w:hint="default"/>
      </w:rPr>
    </w:lvl>
  </w:abstractNum>
  <w:abstractNum w:abstractNumId="33">
    <w:nsid w:val="366A3612"/>
    <w:multiLevelType w:val="hybridMultilevel"/>
    <w:tmpl w:val="37BED8F2"/>
    <w:lvl w:ilvl="0" w:tplc="5C1281AE">
      <w:start w:val="1"/>
      <w:numFmt w:val="bullet"/>
      <w:lvlText w:val="-"/>
      <w:lvlJc w:val="left"/>
      <w:pPr>
        <w:ind w:left="102" w:hanging="97"/>
      </w:pPr>
      <w:rPr>
        <w:rFonts w:ascii="Arial Narrow" w:eastAsia="Times New Roman" w:hAnsi="Arial Narrow" w:hint="default"/>
        <w:w w:val="109"/>
        <w:sz w:val="19"/>
      </w:rPr>
    </w:lvl>
    <w:lvl w:ilvl="1" w:tplc="79CAD9BA">
      <w:start w:val="1"/>
      <w:numFmt w:val="bullet"/>
      <w:lvlText w:val="•"/>
      <w:lvlJc w:val="left"/>
      <w:pPr>
        <w:ind w:left="1084" w:hanging="97"/>
      </w:pPr>
      <w:rPr>
        <w:rFonts w:hint="default"/>
      </w:rPr>
    </w:lvl>
    <w:lvl w:ilvl="2" w:tplc="6636917C">
      <w:start w:val="1"/>
      <w:numFmt w:val="bullet"/>
      <w:lvlText w:val="•"/>
      <w:lvlJc w:val="left"/>
      <w:pPr>
        <w:ind w:left="2068" w:hanging="97"/>
      </w:pPr>
      <w:rPr>
        <w:rFonts w:hint="default"/>
      </w:rPr>
    </w:lvl>
    <w:lvl w:ilvl="3" w:tplc="A748E500">
      <w:start w:val="1"/>
      <w:numFmt w:val="bullet"/>
      <w:lvlText w:val="•"/>
      <w:lvlJc w:val="left"/>
      <w:pPr>
        <w:ind w:left="3052" w:hanging="97"/>
      </w:pPr>
      <w:rPr>
        <w:rFonts w:hint="default"/>
      </w:rPr>
    </w:lvl>
    <w:lvl w:ilvl="4" w:tplc="DADE1A3E">
      <w:start w:val="1"/>
      <w:numFmt w:val="bullet"/>
      <w:lvlText w:val="•"/>
      <w:lvlJc w:val="left"/>
      <w:pPr>
        <w:ind w:left="4036" w:hanging="97"/>
      </w:pPr>
      <w:rPr>
        <w:rFonts w:hint="default"/>
      </w:rPr>
    </w:lvl>
    <w:lvl w:ilvl="5" w:tplc="03FAE27C">
      <w:start w:val="1"/>
      <w:numFmt w:val="bullet"/>
      <w:lvlText w:val="•"/>
      <w:lvlJc w:val="left"/>
      <w:pPr>
        <w:ind w:left="5020" w:hanging="97"/>
      </w:pPr>
      <w:rPr>
        <w:rFonts w:hint="default"/>
      </w:rPr>
    </w:lvl>
    <w:lvl w:ilvl="6" w:tplc="3112FD76">
      <w:start w:val="1"/>
      <w:numFmt w:val="bullet"/>
      <w:lvlText w:val="•"/>
      <w:lvlJc w:val="left"/>
      <w:pPr>
        <w:ind w:left="6004" w:hanging="97"/>
      </w:pPr>
      <w:rPr>
        <w:rFonts w:hint="default"/>
      </w:rPr>
    </w:lvl>
    <w:lvl w:ilvl="7" w:tplc="23783E32">
      <w:start w:val="1"/>
      <w:numFmt w:val="bullet"/>
      <w:lvlText w:val="•"/>
      <w:lvlJc w:val="left"/>
      <w:pPr>
        <w:ind w:left="6988" w:hanging="97"/>
      </w:pPr>
      <w:rPr>
        <w:rFonts w:hint="default"/>
      </w:rPr>
    </w:lvl>
    <w:lvl w:ilvl="8" w:tplc="6256D376">
      <w:start w:val="1"/>
      <w:numFmt w:val="bullet"/>
      <w:lvlText w:val="•"/>
      <w:lvlJc w:val="left"/>
      <w:pPr>
        <w:ind w:left="7972" w:hanging="97"/>
      </w:pPr>
      <w:rPr>
        <w:rFonts w:hint="default"/>
      </w:rPr>
    </w:lvl>
  </w:abstractNum>
  <w:abstractNum w:abstractNumId="34">
    <w:nsid w:val="3BCE0034"/>
    <w:multiLevelType w:val="hybridMultilevel"/>
    <w:tmpl w:val="0C383F4A"/>
    <w:lvl w:ilvl="0" w:tplc="454AAB6A">
      <w:start w:val="1"/>
      <w:numFmt w:val="decimal"/>
      <w:lvlText w:val="%1."/>
      <w:lvlJc w:val="left"/>
      <w:pPr>
        <w:ind w:left="102" w:hanging="181"/>
      </w:pPr>
      <w:rPr>
        <w:rFonts w:ascii="Arial Narrow" w:eastAsia="Times New Roman" w:hAnsi="Arial Narrow" w:cs="Arial Narrow" w:hint="default"/>
        <w:spacing w:val="-11"/>
        <w:w w:val="109"/>
        <w:sz w:val="19"/>
        <w:szCs w:val="19"/>
      </w:rPr>
    </w:lvl>
    <w:lvl w:ilvl="1" w:tplc="913049E8">
      <w:start w:val="1"/>
      <w:numFmt w:val="bullet"/>
      <w:lvlText w:val="•"/>
      <w:lvlJc w:val="left"/>
      <w:pPr>
        <w:ind w:left="1086" w:hanging="181"/>
      </w:pPr>
      <w:rPr>
        <w:rFonts w:hint="default"/>
      </w:rPr>
    </w:lvl>
    <w:lvl w:ilvl="2" w:tplc="A2E0D484">
      <w:start w:val="1"/>
      <w:numFmt w:val="bullet"/>
      <w:lvlText w:val="•"/>
      <w:lvlJc w:val="left"/>
      <w:pPr>
        <w:ind w:left="2072" w:hanging="181"/>
      </w:pPr>
      <w:rPr>
        <w:rFonts w:hint="default"/>
      </w:rPr>
    </w:lvl>
    <w:lvl w:ilvl="3" w:tplc="76808AC8">
      <w:start w:val="1"/>
      <w:numFmt w:val="bullet"/>
      <w:lvlText w:val="•"/>
      <w:lvlJc w:val="left"/>
      <w:pPr>
        <w:ind w:left="3058" w:hanging="181"/>
      </w:pPr>
      <w:rPr>
        <w:rFonts w:hint="default"/>
      </w:rPr>
    </w:lvl>
    <w:lvl w:ilvl="4" w:tplc="9FB0A51A">
      <w:start w:val="1"/>
      <w:numFmt w:val="bullet"/>
      <w:lvlText w:val="•"/>
      <w:lvlJc w:val="left"/>
      <w:pPr>
        <w:ind w:left="4044" w:hanging="181"/>
      </w:pPr>
      <w:rPr>
        <w:rFonts w:hint="default"/>
      </w:rPr>
    </w:lvl>
    <w:lvl w:ilvl="5" w:tplc="53347CFC">
      <w:start w:val="1"/>
      <w:numFmt w:val="bullet"/>
      <w:lvlText w:val="•"/>
      <w:lvlJc w:val="left"/>
      <w:pPr>
        <w:ind w:left="5030" w:hanging="181"/>
      </w:pPr>
      <w:rPr>
        <w:rFonts w:hint="default"/>
      </w:rPr>
    </w:lvl>
    <w:lvl w:ilvl="6" w:tplc="6950C302">
      <w:start w:val="1"/>
      <w:numFmt w:val="bullet"/>
      <w:lvlText w:val="•"/>
      <w:lvlJc w:val="left"/>
      <w:pPr>
        <w:ind w:left="6016" w:hanging="181"/>
      </w:pPr>
      <w:rPr>
        <w:rFonts w:hint="default"/>
      </w:rPr>
    </w:lvl>
    <w:lvl w:ilvl="7" w:tplc="A1B6521E">
      <w:start w:val="1"/>
      <w:numFmt w:val="bullet"/>
      <w:lvlText w:val="•"/>
      <w:lvlJc w:val="left"/>
      <w:pPr>
        <w:ind w:left="7002" w:hanging="181"/>
      </w:pPr>
      <w:rPr>
        <w:rFonts w:hint="default"/>
      </w:rPr>
    </w:lvl>
    <w:lvl w:ilvl="8" w:tplc="B702411E">
      <w:start w:val="1"/>
      <w:numFmt w:val="bullet"/>
      <w:lvlText w:val="•"/>
      <w:lvlJc w:val="left"/>
      <w:pPr>
        <w:ind w:left="7988" w:hanging="181"/>
      </w:pPr>
      <w:rPr>
        <w:rFonts w:hint="default"/>
      </w:rPr>
    </w:lvl>
  </w:abstractNum>
  <w:abstractNum w:abstractNumId="35">
    <w:nsid w:val="454352F7"/>
    <w:multiLevelType w:val="hybridMultilevel"/>
    <w:tmpl w:val="3FEA581C"/>
    <w:lvl w:ilvl="0" w:tplc="B80C1BE4">
      <w:start w:val="1"/>
      <w:numFmt w:val="decimal"/>
      <w:lvlText w:val="%1."/>
      <w:lvlJc w:val="left"/>
      <w:pPr>
        <w:ind w:left="258" w:hanging="181"/>
      </w:pPr>
      <w:rPr>
        <w:rFonts w:ascii="Arial Narrow" w:eastAsia="Times New Roman" w:hAnsi="Arial Narrow" w:cs="Arial Narrow" w:hint="default"/>
        <w:spacing w:val="-11"/>
        <w:w w:val="109"/>
        <w:sz w:val="19"/>
        <w:szCs w:val="19"/>
      </w:rPr>
    </w:lvl>
    <w:lvl w:ilvl="1" w:tplc="5CB29D04">
      <w:start w:val="1"/>
      <w:numFmt w:val="bullet"/>
      <w:lvlText w:val="•"/>
      <w:lvlJc w:val="left"/>
      <w:pPr>
        <w:ind w:left="1230" w:hanging="181"/>
      </w:pPr>
      <w:rPr>
        <w:rFonts w:hint="default"/>
      </w:rPr>
    </w:lvl>
    <w:lvl w:ilvl="2" w:tplc="0A6051D6">
      <w:start w:val="1"/>
      <w:numFmt w:val="bullet"/>
      <w:lvlText w:val="•"/>
      <w:lvlJc w:val="left"/>
      <w:pPr>
        <w:ind w:left="2200" w:hanging="181"/>
      </w:pPr>
      <w:rPr>
        <w:rFonts w:hint="default"/>
      </w:rPr>
    </w:lvl>
    <w:lvl w:ilvl="3" w:tplc="FBE8B95E">
      <w:start w:val="1"/>
      <w:numFmt w:val="bullet"/>
      <w:lvlText w:val="•"/>
      <w:lvlJc w:val="left"/>
      <w:pPr>
        <w:ind w:left="3170" w:hanging="181"/>
      </w:pPr>
      <w:rPr>
        <w:rFonts w:hint="default"/>
      </w:rPr>
    </w:lvl>
    <w:lvl w:ilvl="4" w:tplc="CBB0D8F4">
      <w:start w:val="1"/>
      <w:numFmt w:val="bullet"/>
      <w:lvlText w:val="•"/>
      <w:lvlJc w:val="left"/>
      <w:pPr>
        <w:ind w:left="4140" w:hanging="181"/>
      </w:pPr>
      <w:rPr>
        <w:rFonts w:hint="default"/>
      </w:rPr>
    </w:lvl>
    <w:lvl w:ilvl="5" w:tplc="A738B530">
      <w:start w:val="1"/>
      <w:numFmt w:val="bullet"/>
      <w:lvlText w:val="•"/>
      <w:lvlJc w:val="left"/>
      <w:pPr>
        <w:ind w:left="5110" w:hanging="181"/>
      </w:pPr>
      <w:rPr>
        <w:rFonts w:hint="default"/>
      </w:rPr>
    </w:lvl>
    <w:lvl w:ilvl="6" w:tplc="7E004B10">
      <w:start w:val="1"/>
      <w:numFmt w:val="bullet"/>
      <w:lvlText w:val="•"/>
      <w:lvlJc w:val="left"/>
      <w:pPr>
        <w:ind w:left="6080" w:hanging="181"/>
      </w:pPr>
      <w:rPr>
        <w:rFonts w:hint="default"/>
      </w:rPr>
    </w:lvl>
    <w:lvl w:ilvl="7" w:tplc="2B5E44E0">
      <w:start w:val="1"/>
      <w:numFmt w:val="bullet"/>
      <w:lvlText w:val="•"/>
      <w:lvlJc w:val="left"/>
      <w:pPr>
        <w:ind w:left="7050" w:hanging="181"/>
      </w:pPr>
      <w:rPr>
        <w:rFonts w:hint="default"/>
      </w:rPr>
    </w:lvl>
    <w:lvl w:ilvl="8" w:tplc="C23286C4">
      <w:start w:val="1"/>
      <w:numFmt w:val="bullet"/>
      <w:lvlText w:val="•"/>
      <w:lvlJc w:val="left"/>
      <w:pPr>
        <w:ind w:left="8020" w:hanging="181"/>
      </w:pPr>
      <w:rPr>
        <w:rFonts w:hint="default"/>
      </w:rPr>
    </w:lvl>
  </w:abstractNum>
  <w:abstractNum w:abstractNumId="36">
    <w:nsid w:val="53081444"/>
    <w:multiLevelType w:val="hybridMultilevel"/>
    <w:tmpl w:val="6DF025E0"/>
    <w:lvl w:ilvl="0" w:tplc="8A9AC912">
      <w:start w:val="1"/>
      <w:numFmt w:val="decimal"/>
      <w:lvlText w:val="%1."/>
      <w:lvlJc w:val="left"/>
      <w:pPr>
        <w:ind w:left="102" w:hanging="181"/>
      </w:pPr>
      <w:rPr>
        <w:rFonts w:ascii="Arial Narrow" w:eastAsia="Times New Roman" w:hAnsi="Arial Narrow" w:cs="Arial Narrow" w:hint="default"/>
        <w:spacing w:val="-11"/>
        <w:w w:val="109"/>
        <w:sz w:val="19"/>
        <w:szCs w:val="19"/>
      </w:rPr>
    </w:lvl>
    <w:lvl w:ilvl="1" w:tplc="5F5EEC44">
      <w:start w:val="1"/>
      <w:numFmt w:val="bullet"/>
      <w:lvlText w:val="•"/>
      <w:lvlJc w:val="left"/>
      <w:pPr>
        <w:ind w:left="1086" w:hanging="181"/>
      </w:pPr>
      <w:rPr>
        <w:rFonts w:hint="default"/>
      </w:rPr>
    </w:lvl>
    <w:lvl w:ilvl="2" w:tplc="712641EA">
      <w:start w:val="1"/>
      <w:numFmt w:val="bullet"/>
      <w:lvlText w:val="•"/>
      <w:lvlJc w:val="left"/>
      <w:pPr>
        <w:ind w:left="2072" w:hanging="181"/>
      </w:pPr>
      <w:rPr>
        <w:rFonts w:hint="default"/>
      </w:rPr>
    </w:lvl>
    <w:lvl w:ilvl="3" w:tplc="1BBC42B6">
      <w:start w:val="1"/>
      <w:numFmt w:val="bullet"/>
      <w:lvlText w:val="•"/>
      <w:lvlJc w:val="left"/>
      <w:pPr>
        <w:ind w:left="3058" w:hanging="181"/>
      </w:pPr>
      <w:rPr>
        <w:rFonts w:hint="default"/>
      </w:rPr>
    </w:lvl>
    <w:lvl w:ilvl="4" w:tplc="B0A665BE">
      <w:start w:val="1"/>
      <w:numFmt w:val="bullet"/>
      <w:lvlText w:val="•"/>
      <w:lvlJc w:val="left"/>
      <w:pPr>
        <w:ind w:left="4044" w:hanging="181"/>
      </w:pPr>
      <w:rPr>
        <w:rFonts w:hint="default"/>
      </w:rPr>
    </w:lvl>
    <w:lvl w:ilvl="5" w:tplc="B65EAB9A">
      <w:start w:val="1"/>
      <w:numFmt w:val="bullet"/>
      <w:lvlText w:val="•"/>
      <w:lvlJc w:val="left"/>
      <w:pPr>
        <w:ind w:left="5030" w:hanging="181"/>
      </w:pPr>
      <w:rPr>
        <w:rFonts w:hint="default"/>
      </w:rPr>
    </w:lvl>
    <w:lvl w:ilvl="6" w:tplc="B62C4662">
      <w:start w:val="1"/>
      <w:numFmt w:val="bullet"/>
      <w:lvlText w:val="•"/>
      <w:lvlJc w:val="left"/>
      <w:pPr>
        <w:ind w:left="6016" w:hanging="181"/>
      </w:pPr>
      <w:rPr>
        <w:rFonts w:hint="default"/>
      </w:rPr>
    </w:lvl>
    <w:lvl w:ilvl="7" w:tplc="74C05E6A">
      <w:start w:val="1"/>
      <w:numFmt w:val="bullet"/>
      <w:lvlText w:val="•"/>
      <w:lvlJc w:val="left"/>
      <w:pPr>
        <w:ind w:left="7002" w:hanging="181"/>
      </w:pPr>
      <w:rPr>
        <w:rFonts w:hint="default"/>
      </w:rPr>
    </w:lvl>
    <w:lvl w:ilvl="8" w:tplc="815E7CE8">
      <w:start w:val="1"/>
      <w:numFmt w:val="bullet"/>
      <w:lvlText w:val="•"/>
      <w:lvlJc w:val="left"/>
      <w:pPr>
        <w:ind w:left="7988" w:hanging="181"/>
      </w:pPr>
      <w:rPr>
        <w:rFonts w:hint="default"/>
      </w:rPr>
    </w:lvl>
  </w:abstractNum>
  <w:abstractNum w:abstractNumId="37">
    <w:nsid w:val="56984448"/>
    <w:multiLevelType w:val="hybridMultilevel"/>
    <w:tmpl w:val="6638D820"/>
    <w:lvl w:ilvl="0" w:tplc="FD4E57DE">
      <w:start w:val="1"/>
      <w:numFmt w:val="decimal"/>
      <w:lvlText w:val="%1."/>
      <w:lvlJc w:val="left"/>
      <w:pPr>
        <w:ind w:left="102" w:hanging="187"/>
      </w:pPr>
      <w:rPr>
        <w:rFonts w:ascii="Arial Narrow" w:eastAsia="Times New Roman" w:hAnsi="Arial Narrow" w:cs="Arial Narrow" w:hint="default"/>
        <w:spacing w:val="-11"/>
        <w:w w:val="109"/>
        <w:sz w:val="19"/>
        <w:szCs w:val="19"/>
      </w:rPr>
    </w:lvl>
    <w:lvl w:ilvl="1" w:tplc="7BDACA9A">
      <w:start w:val="1"/>
      <w:numFmt w:val="bullet"/>
      <w:lvlText w:val="•"/>
      <w:lvlJc w:val="left"/>
      <w:pPr>
        <w:ind w:left="1086" w:hanging="187"/>
      </w:pPr>
      <w:rPr>
        <w:rFonts w:hint="default"/>
      </w:rPr>
    </w:lvl>
    <w:lvl w:ilvl="2" w:tplc="0D5AB45A">
      <w:start w:val="1"/>
      <w:numFmt w:val="bullet"/>
      <w:lvlText w:val="•"/>
      <w:lvlJc w:val="left"/>
      <w:pPr>
        <w:ind w:left="2072" w:hanging="187"/>
      </w:pPr>
      <w:rPr>
        <w:rFonts w:hint="default"/>
      </w:rPr>
    </w:lvl>
    <w:lvl w:ilvl="3" w:tplc="86B8CF48">
      <w:start w:val="1"/>
      <w:numFmt w:val="bullet"/>
      <w:lvlText w:val="•"/>
      <w:lvlJc w:val="left"/>
      <w:pPr>
        <w:ind w:left="3058" w:hanging="187"/>
      </w:pPr>
      <w:rPr>
        <w:rFonts w:hint="default"/>
      </w:rPr>
    </w:lvl>
    <w:lvl w:ilvl="4" w:tplc="A79CA4D6">
      <w:start w:val="1"/>
      <w:numFmt w:val="bullet"/>
      <w:lvlText w:val="•"/>
      <w:lvlJc w:val="left"/>
      <w:pPr>
        <w:ind w:left="4044" w:hanging="187"/>
      </w:pPr>
      <w:rPr>
        <w:rFonts w:hint="default"/>
      </w:rPr>
    </w:lvl>
    <w:lvl w:ilvl="5" w:tplc="462EAD42">
      <w:start w:val="1"/>
      <w:numFmt w:val="bullet"/>
      <w:lvlText w:val="•"/>
      <w:lvlJc w:val="left"/>
      <w:pPr>
        <w:ind w:left="5030" w:hanging="187"/>
      </w:pPr>
      <w:rPr>
        <w:rFonts w:hint="default"/>
      </w:rPr>
    </w:lvl>
    <w:lvl w:ilvl="6" w:tplc="548E63A4">
      <w:start w:val="1"/>
      <w:numFmt w:val="bullet"/>
      <w:lvlText w:val="•"/>
      <w:lvlJc w:val="left"/>
      <w:pPr>
        <w:ind w:left="6016" w:hanging="187"/>
      </w:pPr>
      <w:rPr>
        <w:rFonts w:hint="default"/>
      </w:rPr>
    </w:lvl>
    <w:lvl w:ilvl="7" w:tplc="06EE51F0">
      <w:start w:val="1"/>
      <w:numFmt w:val="bullet"/>
      <w:lvlText w:val="•"/>
      <w:lvlJc w:val="left"/>
      <w:pPr>
        <w:ind w:left="7002" w:hanging="187"/>
      </w:pPr>
      <w:rPr>
        <w:rFonts w:hint="default"/>
      </w:rPr>
    </w:lvl>
    <w:lvl w:ilvl="8" w:tplc="BC9AE166">
      <w:start w:val="1"/>
      <w:numFmt w:val="bullet"/>
      <w:lvlText w:val="•"/>
      <w:lvlJc w:val="left"/>
      <w:pPr>
        <w:ind w:left="7988" w:hanging="187"/>
      </w:pPr>
      <w:rPr>
        <w:rFonts w:hint="default"/>
      </w:rPr>
    </w:lvl>
  </w:abstractNum>
  <w:abstractNum w:abstractNumId="38">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9">
    <w:nsid w:val="5B4E143E"/>
    <w:multiLevelType w:val="hybridMultilevel"/>
    <w:tmpl w:val="8D6AA4E0"/>
    <w:lvl w:ilvl="0" w:tplc="C63C5F84">
      <w:start w:val="1"/>
      <w:numFmt w:val="decimal"/>
      <w:lvlText w:val="%1."/>
      <w:lvlJc w:val="left"/>
      <w:pPr>
        <w:ind w:left="438" w:hanging="181"/>
      </w:pPr>
      <w:rPr>
        <w:rFonts w:ascii="Arial Narrow" w:eastAsia="Times New Roman" w:hAnsi="Arial Narrow" w:cs="Arial Narrow" w:hint="default"/>
        <w:spacing w:val="-11"/>
        <w:w w:val="109"/>
        <w:sz w:val="19"/>
        <w:szCs w:val="19"/>
      </w:rPr>
    </w:lvl>
    <w:lvl w:ilvl="1" w:tplc="9DE02038">
      <w:start w:val="1"/>
      <w:numFmt w:val="bullet"/>
      <w:lvlText w:val="•"/>
      <w:lvlJc w:val="left"/>
      <w:pPr>
        <w:ind w:left="1390" w:hanging="181"/>
      </w:pPr>
      <w:rPr>
        <w:rFonts w:hint="default"/>
      </w:rPr>
    </w:lvl>
    <w:lvl w:ilvl="2" w:tplc="4D6A4774">
      <w:start w:val="1"/>
      <w:numFmt w:val="bullet"/>
      <w:lvlText w:val="•"/>
      <w:lvlJc w:val="left"/>
      <w:pPr>
        <w:ind w:left="2340" w:hanging="181"/>
      </w:pPr>
      <w:rPr>
        <w:rFonts w:hint="default"/>
      </w:rPr>
    </w:lvl>
    <w:lvl w:ilvl="3" w:tplc="B48E193A">
      <w:start w:val="1"/>
      <w:numFmt w:val="bullet"/>
      <w:lvlText w:val="•"/>
      <w:lvlJc w:val="left"/>
      <w:pPr>
        <w:ind w:left="3290" w:hanging="181"/>
      </w:pPr>
      <w:rPr>
        <w:rFonts w:hint="default"/>
      </w:rPr>
    </w:lvl>
    <w:lvl w:ilvl="4" w:tplc="156E61F0">
      <w:start w:val="1"/>
      <w:numFmt w:val="bullet"/>
      <w:lvlText w:val="•"/>
      <w:lvlJc w:val="left"/>
      <w:pPr>
        <w:ind w:left="4240" w:hanging="181"/>
      </w:pPr>
      <w:rPr>
        <w:rFonts w:hint="default"/>
      </w:rPr>
    </w:lvl>
    <w:lvl w:ilvl="5" w:tplc="B7CA6F42">
      <w:start w:val="1"/>
      <w:numFmt w:val="bullet"/>
      <w:lvlText w:val="•"/>
      <w:lvlJc w:val="left"/>
      <w:pPr>
        <w:ind w:left="5190" w:hanging="181"/>
      </w:pPr>
      <w:rPr>
        <w:rFonts w:hint="default"/>
      </w:rPr>
    </w:lvl>
    <w:lvl w:ilvl="6" w:tplc="9EBE6848">
      <w:start w:val="1"/>
      <w:numFmt w:val="bullet"/>
      <w:lvlText w:val="•"/>
      <w:lvlJc w:val="left"/>
      <w:pPr>
        <w:ind w:left="6140" w:hanging="181"/>
      </w:pPr>
      <w:rPr>
        <w:rFonts w:hint="default"/>
      </w:rPr>
    </w:lvl>
    <w:lvl w:ilvl="7" w:tplc="1248D366">
      <w:start w:val="1"/>
      <w:numFmt w:val="bullet"/>
      <w:lvlText w:val="•"/>
      <w:lvlJc w:val="left"/>
      <w:pPr>
        <w:ind w:left="7090" w:hanging="181"/>
      </w:pPr>
      <w:rPr>
        <w:rFonts w:hint="default"/>
      </w:rPr>
    </w:lvl>
    <w:lvl w:ilvl="8" w:tplc="88E07284">
      <w:start w:val="1"/>
      <w:numFmt w:val="bullet"/>
      <w:lvlText w:val="•"/>
      <w:lvlJc w:val="left"/>
      <w:pPr>
        <w:ind w:left="8040" w:hanging="181"/>
      </w:pPr>
      <w:rPr>
        <w:rFonts w:hint="default"/>
      </w:rPr>
    </w:lvl>
  </w:abstractNum>
  <w:abstractNum w:abstractNumId="40">
    <w:nsid w:val="6600665F"/>
    <w:multiLevelType w:val="hybridMultilevel"/>
    <w:tmpl w:val="4E5A4174"/>
    <w:lvl w:ilvl="0" w:tplc="8FFE8568">
      <w:start w:val="1"/>
      <w:numFmt w:val="decimal"/>
      <w:lvlText w:val="%1."/>
      <w:lvlJc w:val="right"/>
      <w:pPr>
        <w:ind w:left="102" w:hanging="181"/>
      </w:pPr>
      <w:rPr>
        <w:rFonts w:ascii="Arial Narrow" w:eastAsia="Times New Roman" w:hAnsi="Arial Narrow" w:cs="Arial Narrow" w:hint="default"/>
        <w:spacing w:val="-11"/>
        <w:w w:val="109"/>
        <w:sz w:val="19"/>
        <w:szCs w:val="19"/>
      </w:rPr>
    </w:lvl>
    <w:lvl w:ilvl="1" w:tplc="0D06EE18">
      <w:start w:val="1"/>
      <w:numFmt w:val="bullet"/>
      <w:lvlText w:val="•"/>
      <w:lvlJc w:val="left"/>
      <w:pPr>
        <w:ind w:left="1084" w:hanging="181"/>
      </w:pPr>
      <w:rPr>
        <w:rFonts w:hint="default"/>
      </w:rPr>
    </w:lvl>
    <w:lvl w:ilvl="2" w:tplc="AB36E37E">
      <w:start w:val="1"/>
      <w:numFmt w:val="bullet"/>
      <w:lvlText w:val="•"/>
      <w:lvlJc w:val="left"/>
      <w:pPr>
        <w:ind w:left="2068" w:hanging="181"/>
      </w:pPr>
      <w:rPr>
        <w:rFonts w:hint="default"/>
      </w:rPr>
    </w:lvl>
    <w:lvl w:ilvl="3" w:tplc="0F220818">
      <w:start w:val="1"/>
      <w:numFmt w:val="bullet"/>
      <w:lvlText w:val="•"/>
      <w:lvlJc w:val="left"/>
      <w:pPr>
        <w:ind w:left="3052" w:hanging="181"/>
      </w:pPr>
      <w:rPr>
        <w:rFonts w:hint="default"/>
      </w:rPr>
    </w:lvl>
    <w:lvl w:ilvl="4" w:tplc="DBF60852">
      <w:start w:val="1"/>
      <w:numFmt w:val="bullet"/>
      <w:lvlText w:val="•"/>
      <w:lvlJc w:val="left"/>
      <w:pPr>
        <w:ind w:left="4036" w:hanging="181"/>
      </w:pPr>
      <w:rPr>
        <w:rFonts w:hint="default"/>
      </w:rPr>
    </w:lvl>
    <w:lvl w:ilvl="5" w:tplc="933A7B3A">
      <w:start w:val="1"/>
      <w:numFmt w:val="bullet"/>
      <w:lvlText w:val="•"/>
      <w:lvlJc w:val="left"/>
      <w:pPr>
        <w:ind w:left="5020" w:hanging="181"/>
      </w:pPr>
      <w:rPr>
        <w:rFonts w:hint="default"/>
      </w:rPr>
    </w:lvl>
    <w:lvl w:ilvl="6" w:tplc="CFF46312">
      <w:start w:val="1"/>
      <w:numFmt w:val="bullet"/>
      <w:lvlText w:val="•"/>
      <w:lvlJc w:val="left"/>
      <w:pPr>
        <w:ind w:left="6004" w:hanging="181"/>
      </w:pPr>
      <w:rPr>
        <w:rFonts w:hint="default"/>
      </w:rPr>
    </w:lvl>
    <w:lvl w:ilvl="7" w:tplc="1BA29A28">
      <w:start w:val="1"/>
      <w:numFmt w:val="bullet"/>
      <w:lvlText w:val="•"/>
      <w:lvlJc w:val="left"/>
      <w:pPr>
        <w:ind w:left="6988" w:hanging="181"/>
      </w:pPr>
      <w:rPr>
        <w:rFonts w:hint="default"/>
      </w:rPr>
    </w:lvl>
    <w:lvl w:ilvl="8" w:tplc="5B3A238E">
      <w:start w:val="1"/>
      <w:numFmt w:val="bullet"/>
      <w:lvlText w:val="•"/>
      <w:lvlJc w:val="left"/>
      <w:pPr>
        <w:ind w:left="7972" w:hanging="181"/>
      </w:pPr>
      <w:rPr>
        <w:rFonts w:hint="default"/>
      </w:rPr>
    </w:lvl>
  </w:abstractNum>
  <w:abstractNum w:abstractNumId="41">
    <w:nsid w:val="67F15440"/>
    <w:multiLevelType w:val="hybridMultilevel"/>
    <w:tmpl w:val="A3F8FC94"/>
    <w:lvl w:ilvl="0" w:tplc="55C4DC48">
      <w:start w:val="9"/>
      <w:numFmt w:val="decimal"/>
      <w:lvlText w:val="%1)"/>
      <w:lvlJc w:val="left"/>
      <w:pPr>
        <w:ind w:left="102" w:hanging="205"/>
      </w:pPr>
      <w:rPr>
        <w:rFonts w:ascii="Arial Narrow" w:eastAsia="Times New Roman" w:hAnsi="Arial Narrow" w:cs="Arial Narrow" w:hint="default"/>
        <w:spacing w:val="0"/>
        <w:w w:val="109"/>
        <w:sz w:val="19"/>
        <w:szCs w:val="19"/>
      </w:rPr>
    </w:lvl>
    <w:lvl w:ilvl="1" w:tplc="3BCEA31E">
      <w:start w:val="1"/>
      <w:numFmt w:val="bullet"/>
      <w:lvlText w:val="•"/>
      <w:lvlJc w:val="left"/>
      <w:pPr>
        <w:ind w:left="500" w:hanging="205"/>
      </w:pPr>
      <w:rPr>
        <w:rFonts w:hint="default"/>
      </w:rPr>
    </w:lvl>
    <w:lvl w:ilvl="2" w:tplc="5B7066AC">
      <w:start w:val="1"/>
      <w:numFmt w:val="bullet"/>
      <w:lvlText w:val="•"/>
      <w:lvlJc w:val="left"/>
      <w:pPr>
        <w:ind w:left="820" w:hanging="205"/>
      </w:pPr>
      <w:rPr>
        <w:rFonts w:hint="default"/>
      </w:rPr>
    </w:lvl>
    <w:lvl w:ilvl="3" w:tplc="6220FB38">
      <w:start w:val="1"/>
      <w:numFmt w:val="bullet"/>
      <w:lvlText w:val="•"/>
      <w:lvlJc w:val="left"/>
      <w:pPr>
        <w:ind w:left="1600" w:hanging="205"/>
      </w:pPr>
      <w:rPr>
        <w:rFonts w:hint="default"/>
      </w:rPr>
    </w:lvl>
    <w:lvl w:ilvl="4" w:tplc="4148EFD2">
      <w:start w:val="1"/>
      <w:numFmt w:val="bullet"/>
      <w:lvlText w:val="•"/>
      <w:lvlJc w:val="left"/>
      <w:pPr>
        <w:ind w:left="2060" w:hanging="205"/>
      </w:pPr>
      <w:rPr>
        <w:rFonts w:hint="default"/>
      </w:rPr>
    </w:lvl>
    <w:lvl w:ilvl="5" w:tplc="E81AD55E">
      <w:start w:val="1"/>
      <w:numFmt w:val="bullet"/>
      <w:lvlText w:val="•"/>
      <w:lvlJc w:val="left"/>
      <w:pPr>
        <w:ind w:left="2820" w:hanging="205"/>
      </w:pPr>
      <w:rPr>
        <w:rFonts w:hint="default"/>
      </w:rPr>
    </w:lvl>
    <w:lvl w:ilvl="6" w:tplc="21AAF728">
      <w:start w:val="1"/>
      <w:numFmt w:val="bullet"/>
      <w:lvlText w:val="•"/>
      <w:lvlJc w:val="left"/>
      <w:pPr>
        <w:ind w:left="4244" w:hanging="205"/>
      </w:pPr>
      <w:rPr>
        <w:rFonts w:hint="default"/>
      </w:rPr>
    </w:lvl>
    <w:lvl w:ilvl="7" w:tplc="59E6597C">
      <w:start w:val="1"/>
      <w:numFmt w:val="bullet"/>
      <w:lvlText w:val="•"/>
      <w:lvlJc w:val="left"/>
      <w:pPr>
        <w:ind w:left="5668" w:hanging="205"/>
      </w:pPr>
      <w:rPr>
        <w:rFonts w:hint="default"/>
      </w:rPr>
    </w:lvl>
    <w:lvl w:ilvl="8" w:tplc="66D8F3EC">
      <w:start w:val="1"/>
      <w:numFmt w:val="bullet"/>
      <w:lvlText w:val="•"/>
      <w:lvlJc w:val="left"/>
      <w:pPr>
        <w:ind w:left="7092" w:hanging="205"/>
      </w:pPr>
      <w:rPr>
        <w:rFonts w:hint="default"/>
      </w:rPr>
    </w:lvl>
  </w:abstractNum>
  <w:abstractNum w:abstractNumId="42">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43">
    <w:nsid w:val="71A17952"/>
    <w:multiLevelType w:val="hybridMultilevel"/>
    <w:tmpl w:val="3436444E"/>
    <w:lvl w:ilvl="0" w:tplc="B6D245B6">
      <w:start w:val="1"/>
      <w:numFmt w:val="decimal"/>
      <w:lvlText w:val="%1)"/>
      <w:lvlJc w:val="left"/>
      <w:pPr>
        <w:ind w:left="102" w:hanging="181"/>
      </w:pPr>
      <w:rPr>
        <w:rFonts w:ascii="Arial Narrow" w:eastAsia="Times New Roman" w:hAnsi="Arial Narrow" w:cs="Arial Narrow" w:hint="default"/>
        <w:spacing w:val="-11"/>
        <w:w w:val="109"/>
        <w:sz w:val="19"/>
        <w:szCs w:val="19"/>
      </w:rPr>
    </w:lvl>
    <w:lvl w:ilvl="1" w:tplc="C4462C0A">
      <w:start w:val="1"/>
      <w:numFmt w:val="bullet"/>
      <w:lvlText w:val="•"/>
      <w:lvlJc w:val="left"/>
      <w:pPr>
        <w:ind w:left="1084" w:hanging="181"/>
      </w:pPr>
      <w:rPr>
        <w:rFonts w:hint="default"/>
      </w:rPr>
    </w:lvl>
    <w:lvl w:ilvl="2" w:tplc="06B6DFC8">
      <w:start w:val="1"/>
      <w:numFmt w:val="bullet"/>
      <w:lvlText w:val="•"/>
      <w:lvlJc w:val="left"/>
      <w:pPr>
        <w:ind w:left="2068" w:hanging="181"/>
      </w:pPr>
      <w:rPr>
        <w:rFonts w:hint="default"/>
      </w:rPr>
    </w:lvl>
    <w:lvl w:ilvl="3" w:tplc="AEF0CC9C">
      <w:start w:val="1"/>
      <w:numFmt w:val="bullet"/>
      <w:lvlText w:val="•"/>
      <w:lvlJc w:val="left"/>
      <w:pPr>
        <w:ind w:left="3052" w:hanging="181"/>
      </w:pPr>
      <w:rPr>
        <w:rFonts w:hint="default"/>
      </w:rPr>
    </w:lvl>
    <w:lvl w:ilvl="4" w:tplc="126061D4">
      <w:start w:val="1"/>
      <w:numFmt w:val="bullet"/>
      <w:lvlText w:val="•"/>
      <w:lvlJc w:val="left"/>
      <w:pPr>
        <w:ind w:left="4036" w:hanging="181"/>
      </w:pPr>
      <w:rPr>
        <w:rFonts w:hint="default"/>
      </w:rPr>
    </w:lvl>
    <w:lvl w:ilvl="5" w:tplc="9D52D210">
      <w:start w:val="1"/>
      <w:numFmt w:val="bullet"/>
      <w:lvlText w:val="•"/>
      <w:lvlJc w:val="left"/>
      <w:pPr>
        <w:ind w:left="5020" w:hanging="181"/>
      </w:pPr>
      <w:rPr>
        <w:rFonts w:hint="default"/>
      </w:rPr>
    </w:lvl>
    <w:lvl w:ilvl="6" w:tplc="4986057A">
      <w:start w:val="1"/>
      <w:numFmt w:val="bullet"/>
      <w:lvlText w:val="•"/>
      <w:lvlJc w:val="left"/>
      <w:pPr>
        <w:ind w:left="6004" w:hanging="181"/>
      </w:pPr>
      <w:rPr>
        <w:rFonts w:hint="default"/>
      </w:rPr>
    </w:lvl>
    <w:lvl w:ilvl="7" w:tplc="7CA89B94">
      <w:start w:val="1"/>
      <w:numFmt w:val="bullet"/>
      <w:lvlText w:val="•"/>
      <w:lvlJc w:val="left"/>
      <w:pPr>
        <w:ind w:left="6988" w:hanging="181"/>
      </w:pPr>
      <w:rPr>
        <w:rFonts w:hint="default"/>
      </w:rPr>
    </w:lvl>
    <w:lvl w:ilvl="8" w:tplc="2408A108">
      <w:start w:val="1"/>
      <w:numFmt w:val="bullet"/>
      <w:lvlText w:val="•"/>
      <w:lvlJc w:val="left"/>
      <w:pPr>
        <w:ind w:left="7972" w:hanging="181"/>
      </w:pPr>
      <w:rPr>
        <w:rFonts w:hint="default"/>
      </w:rPr>
    </w:lvl>
  </w:abstractNum>
  <w:abstractNum w:abstractNumId="44">
    <w:nsid w:val="73282388"/>
    <w:multiLevelType w:val="hybridMultilevel"/>
    <w:tmpl w:val="A6A69BAA"/>
    <w:lvl w:ilvl="0" w:tplc="5AEA2EFA">
      <w:start w:val="1"/>
      <w:numFmt w:val="bullet"/>
      <w:lvlText w:val="-"/>
      <w:lvlJc w:val="left"/>
      <w:pPr>
        <w:ind w:left="102" w:hanging="97"/>
      </w:pPr>
      <w:rPr>
        <w:rFonts w:ascii="Arial Narrow" w:eastAsia="Times New Roman" w:hAnsi="Arial Narrow" w:hint="default"/>
        <w:w w:val="109"/>
        <w:sz w:val="19"/>
      </w:rPr>
    </w:lvl>
    <w:lvl w:ilvl="1" w:tplc="75F6F9DE">
      <w:start w:val="1"/>
      <w:numFmt w:val="bullet"/>
      <w:lvlText w:val="•"/>
      <w:lvlJc w:val="left"/>
      <w:pPr>
        <w:ind w:left="1084" w:hanging="97"/>
      </w:pPr>
      <w:rPr>
        <w:rFonts w:hint="default"/>
      </w:rPr>
    </w:lvl>
    <w:lvl w:ilvl="2" w:tplc="42B210D6">
      <w:start w:val="1"/>
      <w:numFmt w:val="bullet"/>
      <w:lvlText w:val="•"/>
      <w:lvlJc w:val="left"/>
      <w:pPr>
        <w:ind w:left="2068" w:hanging="97"/>
      </w:pPr>
      <w:rPr>
        <w:rFonts w:hint="default"/>
      </w:rPr>
    </w:lvl>
    <w:lvl w:ilvl="3" w:tplc="2ED2916E">
      <w:start w:val="1"/>
      <w:numFmt w:val="bullet"/>
      <w:lvlText w:val="•"/>
      <w:lvlJc w:val="left"/>
      <w:pPr>
        <w:ind w:left="3052" w:hanging="97"/>
      </w:pPr>
      <w:rPr>
        <w:rFonts w:hint="default"/>
      </w:rPr>
    </w:lvl>
    <w:lvl w:ilvl="4" w:tplc="C4822F92">
      <w:start w:val="1"/>
      <w:numFmt w:val="bullet"/>
      <w:lvlText w:val="•"/>
      <w:lvlJc w:val="left"/>
      <w:pPr>
        <w:ind w:left="4036" w:hanging="97"/>
      </w:pPr>
      <w:rPr>
        <w:rFonts w:hint="default"/>
      </w:rPr>
    </w:lvl>
    <w:lvl w:ilvl="5" w:tplc="51EC1A7E">
      <w:start w:val="1"/>
      <w:numFmt w:val="bullet"/>
      <w:lvlText w:val="•"/>
      <w:lvlJc w:val="left"/>
      <w:pPr>
        <w:ind w:left="5020" w:hanging="97"/>
      </w:pPr>
      <w:rPr>
        <w:rFonts w:hint="default"/>
      </w:rPr>
    </w:lvl>
    <w:lvl w:ilvl="6" w:tplc="BB2AB072">
      <w:start w:val="1"/>
      <w:numFmt w:val="bullet"/>
      <w:lvlText w:val="•"/>
      <w:lvlJc w:val="left"/>
      <w:pPr>
        <w:ind w:left="6004" w:hanging="97"/>
      </w:pPr>
      <w:rPr>
        <w:rFonts w:hint="default"/>
      </w:rPr>
    </w:lvl>
    <w:lvl w:ilvl="7" w:tplc="8798469A">
      <w:start w:val="1"/>
      <w:numFmt w:val="bullet"/>
      <w:lvlText w:val="•"/>
      <w:lvlJc w:val="left"/>
      <w:pPr>
        <w:ind w:left="6988" w:hanging="97"/>
      </w:pPr>
      <w:rPr>
        <w:rFonts w:hint="default"/>
      </w:rPr>
    </w:lvl>
    <w:lvl w:ilvl="8" w:tplc="D2769922">
      <w:start w:val="1"/>
      <w:numFmt w:val="bullet"/>
      <w:lvlText w:val="•"/>
      <w:lvlJc w:val="left"/>
      <w:pPr>
        <w:ind w:left="7972" w:hanging="97"/>
      </w:pPr>
      <w:rPr>
        <w:rFonts w:hint="default"/>
      </w:rPr>
    </w:lvl>
  </w:abstractNum>
  <w:num w:numId="1">
    <w:abstractNumId w:val="42"/>
  </w:num>
  <w:num w:numId="2">
    <w:abstractNumId w:val="29"/>
  </w:num>
  <w:num w:numId="3">
    <w:abstractNumId w:val="35"/>
  </w:num>
  <w:num w:numId="4">
    <w:abstractNumId w:val="36"/>
  </w:num>
  <w:num w:numId="5">
    <w:abstractNumId w:val="34"/>
  </w:num>
  <w:num w:numId="6">
    <w:abstractNumId w:val="37"/>
  </w:num>
  <w:num w:numId="7">
    <w:abstractNumId w:val="39"/>
  </w:num>
  <w:num w:numId="8">
    <w:abstractNumId w:val="40"/>
  </w:num>
  <w:num w:numId="9">
    <w:abstractNumId w:val="32"/>
  </w:num>
  <w:num w:numId="10">
    <w:abstractNumId w:val="44"/>
  </w:num>
  <w:num w:numId="11">
    <w:abstractNumId w:val="28"/>
  </w:num>
  <w:num w:numId="12">
    <w:abstractNumId w:val="33"/>
  </w:num>
  <w:num w:numId="13">
    <w:abstractNumId w:val="41"/>
  </w:num>
  <w:num w:numId="14">
    <w:abstractNumId w:val="31"/>
  </w:num>
  <w:num w:numId="15">
    <w:abstractNumId w:val="43"/>
  </w:num>
  <w:num w:numId="16">
    <w:abstractNumId w:val="26"/>
  </w:num>
  <w:num w:numId="17">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02E"/>
    <w:rsid w:val="000014EA"/>
    <w:rsid w:val="000017C2"/>
    <w:rsid w:val="00005B57"/>
    <w:rsid w:val="000071CF"/>
    <w:rsid w:val="00007335"/>
    <w:rsid w:val="00007667"/>
    <w:rsid w:val="00007ABE"/>
    <w:rsid w:val="00007B06"/>
    <w:rsid w:val="00012029"/>
    <w:rsid w:val="00012EE0"/>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46F93"/>
    <w:rsid w:val="00051BB2"/>
    <w:rsid w:val="00051F14"/>
    <w:rsid w:val="000527CF"/>
    <w:rsid w:val="00054BD5"/>
    <w:rsid w:val="0005645F"/>
    <w:rsid w:val="000574C4"/>
    <w:rsid w:val="00057D58"/>
    <w:rsid w:val="00060082"/>
    <w:rsid w:val="00060751"/>
    <w:rsid w:val="00060777"/>
    <w:rsid w:val="00060D79"/>
    <w:rsid w:val="00061C2B"/>
    <w:rsid w:val="00062C55"/>
    <w:rsid w:val="000640A8"/>
    <w:rsid w:val="00064E80"/>
    <w:rsid w:val="00066D78"/>
    <w:rsid w:val="00066E15"/>
    <w:rsid w:val="000675D3"/>
    <w:rsid w:val="000709CC"/>
    <w:rsid w:val="0007183D"/>
    <w:rsid w:val="00072120"/>
    <w:rsid w:val="00072708"/>
    <w:rsid w:val="00075260"/>
    <w:rsid w:val="00075B8F"/>
    <w:rsid w:val="00076B12"/>
    <w:rsid w:val="00077472"/>
    <w:rsid w:val="000775D7"/>
    <w:rsid w:val="000776E0"/>
    <w:rsid w:val="00081952"/>
    <w:rsid w:val="00081BBF"/>
    <w:rsid w:val="000848BD"/>
    <w:rsid w:val="0008618A"/>
    <w:rsid w:val="00091BD3"/>
    <w:rsid w:val="000931EF"/>
    <w:rsid w:val="00096279"/>
    <w:rsid w:val="00097184"/>
    <w:rsid w:val="00097A34"/>
    <w:rsid w:val="000A00A5"/>
    <w:rsid w:val="000A072C"/>
    <w:rsid w:val="000A1D0B"/>
    <w:rsid w:val="000A2B78"/>
    <w:rsid w:val="000A3272"/>
    <w:rsid w:val="000A3E8D"/>
    <w:rsid w:val="000A4FF9"/>
    <w:rsid w:val="000B057F"/>
    <w:rsid w:val="000B1500"/>
    <w:rsid w:val="000B30CF"/>
    <w:rsid w:val="000B32D2"/>
    <w:rsid w:val="000B5B0E"/>
    <w:rsid w:val="000C03DB"/>
    <w:rsid w:val="000C0C42"/>
    <w:rsid w:val="000C10FA"/>
    <w:rsid w:val="000C1B6E"/>
    <w:rsid w:val="000C1CDB"/>
    <w:rsid w:val="000C1D6D"/>
    <w:rsid w:val="000C217C"/>
    <w:rsid w:val="000C3335"/>
    <w:rsid w:val="000D00E0"/>
    <w:rsid w:val="000D0100"/>
    <w:rsid w:val="000D03DF"/>
    <w:rsid w:val="000D0852"/>
    <w:rsid w:val="000D183F"/>
    <w:rsid w:val="000D64CC"/>
    <w:rsid w:val="000D6DB1"/>
    <w:rsid w:val="000D6E3C"/>
    <w:rsid w:val="000D7F73"/>
    <w:rsid w:val="000E0EAC"/>
    <w:rsid w:val="000E159F"/>
    <w:rsid w:val="000E1847"/>
    <w:rsid w:val="000E422D"/>
    <w:rsid w:val="000E5011"/>
    <w:rsid w:val="000E5A9A"/>
    <w:rsid w:val="000E7053"/>
    <w:rsid w:val="000E7185"/>
    <w:rsid w:val="000E7552"/>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35C4"/>
    <w:rsid w:val="00124B6F"/>
    <w:rsid w:val="0012591A"/>
    <w:rsid w:val="00126F97"/>
    <w:rsid w:val="00131C3A"/>
    <w:rsid w:val="001325F8"/>
    <w:rsid w:val="00133BF8"/>
    <w:rsid w:val="001344EE"/>
    <w:rsid w:val="00135876"/>
    <w:rsid w:val="00145AC7"/>
    <w:rsid w:val="00145C6C"/>
    <w:rsid w:val="001513F2"/>
    <w:rsid w:val="00152896"/>
    <w:rsid w:val="00152D1A"/>
    <w:rsid w:val="0015512F"/>
    <w:rsid w:val="001551B9"/>
    <w:rsid w:val="00156A9D"/>
    <w:rsid w:val="001579A1"/>
    <w:rsid w:val="00161C3A"/>
    <w:rsid w:val="00163452"/>
    <w:rsid w:val="001643C5"/>
    <w:rsid w:val="00165430"/>
    <w:rsid w:val="00166B83"/>
    <w:rsid w:val="0016742F"/>
    <w:rsid w:val="00171D2B"/>
    <w:rsid w:val="00172823"/>
    <w:rsid w:val="0017433A"/>
    <w:rsid w:val="001756FF"/>
    <w:rsid w:val="0018006A"/>
    <w:rsid w:val="001807E9"/>
    <w:rsid w:val="001810D6"/>
    <w:rsid w:val="001819E3"/>
    <w:rsid w:val="00183E3D"/>
    <w:rsid w:val="001846CE"/>
    <w:rsid w:val="001859A8"/>
    <w:rsid w:val="00186999"/>
    <w:rsid w:val="00187100"/>
    <w:rsid w:val="001912B1"/>
    <w:rsid w:val="0019184C"/>
    <w:rsid w:val="001925A2"/>
    <w:rsid w:val="00193A8D"/>
    <w:rsid w:val="00193FD2"/>
    <w:rsid w:val="00194886"/>
    <w:rsid w:val="00195589"/>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5162"/>
    <w:rsid w:val="001B5FD9"/>
    <w:rsid w:val="001B6756"/>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04125"/>
    <w:rsid w:val="00210347"/>
    <w:rsid w:val="002103B6"/>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1602"/>
    <w:rsid w:val="002436A5"/>
    <w:rsid w:val="002447BE"/>
    <w:rsid w:val="0024480D"/>
    <w:rsid w:val="002449BE"/>
    <w:rsid w:val="00244BDE"/>
    <w:rsid w:val="0024727F"/>
    <w:rsid w:val="0024783E"/>
    <w:rsid w:val="002522C1"/>
    <w:rsid w:val="00255031"/>
    <w:rsid w:val="00255C48"/>
    <w:rsid w:val="0025622B"/>
    <w:rsid w:val="002564C3"/>
    <w:rsid w:val="002614BD"/>
    <w:rsid w:val="002628E6"/>
    <w:rsid w:val="00262B8B"/>
    <w:rsid w:val="00262F0A"/>
    <w:rsid w:val="00263064"/>
    <w:rsid w:val="002634F7"/>
    <w:rsid w:val="00263BB0"/>
    <w:rsid w:val="00264D79"/>
    <w:rsid w:val="00265782"/>
    <w:rsid w:val="00265D9E"/>
    <w:rsid w:val="00267B9D"/>
    <w:rsid w:val="00270329"/>
    <w:rsid w:val="0027421F"/>
    <w:rsid w:val="0027575C"/>
    <w:rsid w:val="00276E02"/>
    <w:rsid w:val="00277239"/>
    <w:rsid w:val="0028018C"/>
    <w:rsid w:val="0028333C"/>
    <w:rsid w:val="0028340F"/>
    <w:rsid w:val="00284B09"/>
    <w:rsid w:val="00284CC7"/>
    <w:rsid w:val="00285060"/>
    <w:rsid w:val="0028514C"/>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1C70"/>
    <w:rsid w:val="002D2148"/>
    <w:rsid w:val="002D2F3C"/>
    <w:rsid w:val="002D378B"/>
    <w:rsid w:val="002D38B1"/>
    <w:rsid w:val="002D574B"/>
    <w:rsid w:val="002E1DDB"/>
    <w:rsid w:val="002E327F"/>
    <w:rsid w:val="002E3A37"/>
    <w:rsid w:val="002E448B"/>
    <w:rsid w:val="002E4B36"/>
    <w:rsid w:val="002E512A"/>
    <w:rsid w:val="002E6B9D"/>
    <w:rsid w:val="002E741D"/>
    <w:rsid w:val="002F0A6A"/>
    <w:rsid w:val="002F23A4"/>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5FE"/>
    <w:rsid w:val="00322822"/>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6E09"/>
    <w:rsid w:val="00367221"/>
    <w:rsid w:val="00370B6F"/>
    <w:rsid w:val="00370FBE"/>
    <w:rsid w:val="003724D7"/>
    <w:rsid w:val="0037328E"/>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C6E90"/>
    <w:rsid w:val="003C728E"/>
    <w:rsid w:val="003D15ED"/>
    <w:rsid w:val="003D2096"/>
    <w:rsid w:val="003D44EB"/>
    <w:rsid w:val="003D493E"/>
    <w:rsid w:val="003D5B3E"/>
    <w:rsid w:val="003E2221"/>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5E29"/>
    <w:rsid w:val="0042619B"/>
    <w:rsid w:val="00427895"/>
    <w:rsid w:val="004302E9"/>
    <w:rsid w:val="00431232"/>
    <w:rsid w:val="004316FD"/>
    <w:rsid w:val="00432B71"/>
    <w:rsid w:val="00434060"/>
    <w:rsid w:val="00434809"/>
    <w:rsid w:val="00434DEB"/>
    <w:rsid w:val="00435589"/>
    <w:rsid w:val="004361F3"/>
    <w:rsid w:val="00437658"/>
    <w:rsid w:val="0043775E"/>
    <w:rsid w:val="00440712"/>
    <w:rsid w:val="004417A5"/>
    <w:rsid w:val="00444308"/>
    <w:rsid w:val="00444802"/>
    <w:rsid w:val="00445B23"/>
    <w:rsid w:val="004516BE"/>
    <w:rsid w:val="00451EAA"/>
    <w:rsid w:val="00452282"/>
    <w:rsid w:val="00452CE7"/>
    <w:rsid w:val="004533CE"/>
    <w:rsid w:val="0045463E"/>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A6B"/>
    <w:rsid w:val="00491B5E"/>
    <w:rsid w:val="00491D7B"/>
    <w:rsid w:val="004929A9"/>
    <w:rsid w:val="0049478F"/>
    <w:rsid w:val="00494EC1"/>
    <w:rsid w:val="00494EE9"/>
    <w:rsid w:val="0049563E"/>
    <w:rsid w:val="00497A3A"/>
    <w:rsid w:val="004A0872"/>
    <w:rsid w:val="004A1DBC"/>
    <w:rsid w:val="004A2194"/>
    <w:rsid w:val="004A42AD"/>
    <w:rsid w:val="004A6555"/>
    <w:rsid w:val="004A6751"/>
    <w:rsid w:val="004A6C58"/>
    <w:rsid w:val="004A7AE5"/>
    <w:rsid w:val="004B0D1F"/>
    <w:rsid w:val="004B2837"/>
    <w:rsid w:val="004B2ACA"/>
    <w:rsid w:val="004B3218"/>
    <w:rsid w:val="004B4CAF"/>
    <w:rsid w:val="004B4D7C"/>
    <w:rsid w:val="004B79C4"/>
    <w:rsid w:val="004C04BB"/>
    <w:rsid w:val="004C3D2E"/>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5DF2"/>
    <w:rsid w:val="004F72D3"/>
    <w:rsid w:val="004F780A"/>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5520"/>
    <w:rsid w:val="00537833"/>
    <w:rsid w:val="00540F0E"/>
    <w:rsid w:val="005416BC"/>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7802"/>
    <w:rsid w:val="005702B8"/>
    <w:rsid w:val="0057193A"/>
    <w:rsid w:val="00571B3E"/>
    <w:rsid w:val="00575149"/>
    <w:rsid w:val="005755E1"/>
    <w:rsid w:val="005764D0"/>
    <w:rsid w:val="00577C42"/>
    <w:rsid w:val="00580F02"/>
    <w:rsid w:val="0058216D"/>
    <w:rsid w:val="00584A1A"/>
    <w:rsid w:val="005877FD"/>
    <w:rsid w:val="00587DE7"/>
    <w:rsid w:val="00591655"/>
    <w:rsid w:val="00592C1A"/>
    <w:rsid w:val="00593F82"/>
    <w:rsid w:val="00597ABE"/>
    <w:rsid w:val="005A1D70"/>
    <w:rsid w:val="005A1EB1"/>
    <w:rsid w:val="005A7A53"/>
    <w:rsid w:val="005B1289"/>
    <w:rsid w:val="005B2713"/>
    <w:rsid w:val="005B27D8"/>
    <w:rsid w:val="005B3240"/>
    <w:rsid w:val="005B3C9B"/>
    <w:rsid w:val="005B3D56"/>
    <w:rsid w:val="005B4A5E"/>
    <w:rsid w:val="005B64B7"/>
    <w:rsid w:val="005B68E6"/>
    <w:rsid w:val="005B7D2E"/>
    <w:rsid w:val="005C011C"/>
    <w:rsid w:val="005C1C89"/>
    <w:rsid w:val="005C26ED"/>
    <w:rsid w:val="005C2A1A"/>
    <w:rsid w:val="005C5074"/>
    <w:rsid w:val="005C50D2"/>
    <w:rsid w:val="005D1520"/>
    <w:rsid w:val="005D1539"/>
    <w:rsid w:val="005D16FF"/>
    <w:rsid w:val="005D2030"/>
    <w:rsid w:val="005D2B5F"/>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2F95"/>
    <w:rsid w:val="0060406E"/>
    <w:rsid w:val="0060432D"/>
    <w:rsid w:val="006058DA"/>
    <w:rsid w:val="00606391"/>
    <w:rsid w:val="00606877"/>
    <w:rsid w:val="00611E88"/>
    <w:rsid w:val="00612B4D"/>
    <w:rsid w:val="0061467C"/>
    <w:rsid w:val="00615849"/>
    <w:rsid w:val="006219E6"/>
    <w:rsid w:val="00621F92"/>
    <w:rsid w:val="00623D3F"/>
    <w:rsid w:val="00624368"/>
    <w:rsid w:val="006243B8"/>
    <w:rsid w:val="00624679"/>
    <w:rsid w:val="00624B59"/>
    <w:rsid w:val="00625E99"/>
    <w:rsid w:val="00633634"/>
    <w:rsid w:val="00633FE4"/>
    <w:rsid w:val="00642D79"/>
    <w:rsid w:val="00644313"/>
    <w:rsid w:val="00645814"/>
    <w:rsid w:val="00645AF2"/>
    <w:rsid w:val="006465C2"/>
    <w:rsid w:val="0064720A"/>
    <w:rsid w:val="00647A96"/>
    <w:rsid w:val="00653983"/>
    <w:rsid w:val="00654B46"/>
    <w:rsid w:val="00654C54"/>
    <w:rsid w:val="00655FB6"/>
    <w:rsid w:val="00656E5F"/>
    <w:rsid w:val="00657894"/>
    <w:rsid w:val="0066277F"/>
    <w:rsid w:val="00662E1B"/>
    <w:rsid w:val="006632C0"/>
    <w:rsid w:val="00663429"/>
    <w:rsid w:val="00667B79"/>
    <w:rsid w:val="0067360A"/>
    <w:rsid w:val="00673B8D"/>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281"/>
    <w:rsid w:val="006A43AE"/>
    <w:rsid w:val="006A4E4F"/>
    <w:rsid w:val="006A6069"/>
    <w:rsid w:val="006A6613"/>
    <w:rsid w:val="006A6CC4"/>
    <w:rsid w:val="006A7BE0"/>
    <w:rsid w:val="006A7C02"/>
    <w:rsid w:val="006A7C98"/>
    <w:rsid w:val="006B084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59FA"/>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25AD"/>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3E26"/>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77EF4"/>
    <w:rsid w:val="00780C70"/>
    <w:rsid w:val="00783535"/>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1F8A"/>
    <w:rsid w:val="007E3CA4"/>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5317"/>
    <w:rsid w:val="008171E2"/>
    <w:rsid w:val="00817594"/>
    <w:rsid w:val="008219BC"/>
    <w:rsid w:val="0082202E"/>
    <w:rsid w:val="00822715"/>
    <w:rsid w:val="00826CF1"/>
    <w:rsid w:val="008271F1"/>
    <w:rsid w:val="00827938"/>
    <w:rsid w:val="00827CD3"/>
    <w:rsid w:val="0083220F"/>
    <w:rsid w:val="00833A1B"/>
    <w:rsid w:val="00836A3A"/>
    <w:rsid w:val="00836DC8"/>
    <w:rsid w:val="00840146"/>
    <w:rsid w:val="008418D5"/>
    <w:rsid w:val="00844670"/>
    <w:rsid w:val="00844E24"/>
    <w:rsid w:val="00845EA1"/>
    <w:rsid w:val="0085057B"/>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24E"/>
    <w:rsid w:val="00880926"/>
    <w:rsid w:val="00881A19"/>
    <w:rsid w:val="00882A8D"/>
    <w:rsid w:val="00884107"/>
    <w:rsid w:val="008843B1"/>
    <w:rsid w:val="0088729D"/>
    <w:rsid w:val="008873F4"/>
    <w:rsid w:val="008876D8"/>
    <w:rsid w:val="008900B6"/>
    <w:rsid w:val="00891AD7"/>
    <w:rsid w:val="00894517"/>
    <w:rsid w:val="008951EE"/>
    <w:rsid w:val="00895FC9"/>
    <w:rsid w:val="00896069"/>
    <w:rsid w:val="008962F5"/>
    <w:rsid w:val="008962F6"/>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4F1D"/>
    <w:rsid w:val="008F6EF2"/>
    <w:rsid w:val="008F7F44"/>
    <w:rsid w:val="009026F6"/>
    <w:rsid w:val="009028E1"/>
    <w:rsid w:val="00903971"/>
    <w:rsid w:val="0090470A"/>
    <w:rsid w:val="0090627F"/>
    <w:rsid w:val="00906D88"/>
    <w:rsid w:val="009116E3"/>
    <w:rsid w:val="00911AC4"/>
    <w:rsid w:val="00912D5B"/>
    <w:rsid w:val="00913132"/>
    <w:rsid w:val="009143D7"/>
    <w:rsid w:val="009145BD"/>
    <w:rsid w:val="00917273"/>
    <w:rsid w:val="00920207"/>
    <w:rsid w:val="009205F4"/>
    <w:rsid w:val="009208CC"/>
    <w:rsid w:val="009209C4"/>
    <w:rsid w:val="00920C78"/>
    <w:rsid w:val="00923910"/>
    <w:rsid w:val="00924E6A"/>
    <w:rsid w:val="0092577B"/>
    <w:rsid w:val="00927A74"/>
    <w:rsid w:val="009301B2"/>
    <w:rsid w:val="0093407C"/>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74AD4"/>
    <w:rsid w:val="00980544"/>
    <w:rsid w:val="00980DA9"/>
    <w:rsid w:val="009817D4"/>
    <w:rsid w:val="0098357B"/>
    <w:rsid w:val="009853AC"/>
    <w:rsid w:val="009857E9"/>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E91"/>
    <w:rsid w:val="009A2089"/>
    <w:rsid w:val="009A3358"/>
    <w:rsid w:val="009A462C"/>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6CD7"/>
    <w:rsid w:val="009C6D5A"/>
    <w:rsid w:val="009C78CF"/>
    <w:rsid w:val="009D1CB8"/>
    <w:rsid w:val="009D31BF"/>
    <w:rsid w:val="009D3206"/>
    <w:rsid w:val="009D33CD"/>
    <w:rsid w:val="009D3A40"/>
    <w:rsid w:val="009D3F92"/>
    <w:rsid w:val="009D4544"/>
    <w:rsid w:val="009D6047"/>
    <w:rsid w:val="009E127D"/>
    <w:rsid w:val="009E2EEC"/>
    <w:rsid w:val="009E6DC9"/>
    <w:rsid w:val="009F0EA5"/>
    <w:rsid w:val="009F1135"/>
    <w:rsid w:val="009F1278"/>
    <w:rsid w:val="009F41AB"/>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3B1"/>
    <w:rsid w:val="00A345FC"/>
    <w:rsid w:val="00A346AB"/>
    <w:rsid w:val="00A34CCD"/>
    <w:rsid w:val="00A368BA"/>
    <w:rsid w:val="00A36C77"/>
    <w:rsid w:val="00A40525"/>
    <w:rsid w:val="00A41258"/>
    <w:rsid w:val="00A42AA6"/>
    <w:rsid w:val="00A435B3"/>
    <w:rsid w:val="00A43FC4"/>
    <w:rsid w:val="00A460A8"/>
    <w:rsid w:val="00A51654"/>
    <w:rsid w:val="00A53B82"/>
    <w:rsid w:val="00A56080"/>
    <w:rsid w:val="00A561C6"/>
    <w:rsid w:val="00A5787B"/>
    <w:rsid w:val="00A57955"/>
    <w:rsid w:val="00A6029B"/>
    <w:rsid w:val="00A626DE"/>
    <w:rsid w:val="00A639B5"/>
    <w:rsid w:val="00A649DF"/>
    <w:rsid w:val="00A64B4F"/>
    <w:rsid w:val="00A6645C"/>
    <w:rsid w:val="00A70E99"/>
    <w:rsid w:val="00A73781"/>
    <w:rsid w:val="00A76628"/>
    <w:rsid w:val="00A81E30"/>
    <w:rsid w:val="00A825EF"/>
    <w:rsid w:val="00A83FE1"/>
    <w:rsid w:val="00A864BB"/>
    <w:rsid w:val="00A8764F"/>
    <w:rsid w:val="00A91224"/>
    <w:rsid w:val="00A91A5E"/>
    <w:rsid w:val="00A91BEC"/>
    <w:rsid w:val="00A95912"/>
    <w:rsid w:val="00A96426"/>
    <w:rsid w:val="00A96B92"/>
    <w:rsid w:val="00AA224A"/>
    <w:rsid w:val="00AA28DA"/>
    <w:rsid w:val="00AA4274"/>
    <w:rsid w:val="00AA5D78"/>
    <w:rsid w:val="00AA67A3"/>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33B"/>
    <w:rsid w:val="00AD312C"/>
    <w:rsid w:val="00AD3952"/>
    <w:rsid w:val="00AD5294"/>
    <w:rsid w:val="00AD57D9"/>
    <w:rsid w:val="00AD5C32"/>
    <w:rsid w:val="00AE01E8"/>
    <w:rsid w:val="00AE09DC"/>
    <w:rsid w:val="00AE0F13"/>
    <w:rsid w:val="00AE1EE9"/>
    <w:rsid w:val="00AE20B1"/>
    <w:rsid w:val="00AE2F1D"/>
    <w:rsid w:val="00AE3761"/>
    <w:rsid w:val="00AE3FA8"/>
    <w:rsid w:val="00AE4297"/>
    <w:rsid w:val="00AE51EC"/>
    <w:rsid w:val="00AE55D7"/>
    <w:rsid w:val="00AF1092"/>
    <w:rsid w:val="00AF18D2"/>
    <w:rsid w:val="00AF230A"/>
    <w:rsid w:val="00AF27FB"/>
    <w:rsid w:val="00AF3028"/>
    <w:rsid w:val="00AF3F18"/>
    <w:rsid w:val="00AF4862"/>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11BD"/>
    <w:rsid w:val="00B22016"/>
    <w:rsid w:val="00B227BF"/>
    <w:rsid w:val="00B31914"/>
    <w:rsid w:val="00B31E36"/>
    <w:rsid w:val="00B32475"/>
    <w:rsid w:val="00B35AD3"/>
    <w:rsid w:val="00B35E24"/>
    <w:rsid w:val="00B40ED9"/>
    <w:rsid w:val="00B42554"/>
    <w:rsid w:val="00B43AF5"/>
    <w:rsid w:val="00B43BFF"/>
    <w:rsid w:val="00B43C36"/>
    <w:rsid w:val="00B43C41"/>
    <w:rsid w:val="00B443FE"/>
    <w:rsid w:val="00B451CB"/>
    <w:rsid w:val="00B50290"/>
    <w:rsid w:val="00B5087D"/>
    <w:rsid w:val="00B51716"/>
    <w:rsid w:val="00B53191"/>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563F"/>
    <w:rsid w:val="00BA7AF4"/>
    <w:rsid w:val="00BA7BE3"/>
    <w:rsid w:val="00BB078D"/>
    <w:rsid w:val="00BB1517"/>
    <w:rsid w:val="00BB2074"/>
    <w:rsid w:val="00BB2427"/>
    <w:rsid w:val="00BB577C"/>
    <w:rsid w:val="00BB5987"/>
    <w:rsid w:val="00BB66E1"/>
    <w:rsid w:val="00BB696E"/>
    <w:rsid w:val="00BB6A5C"/>
    <w:rsid w:val="00BB6D7D"/>
    <w:rsid w:val="00BB76AA"/>
    <w:rsid w:val="00BC2A3E"/>
    <w:rsid w:val="00BC496F"/>
    <w:rsid w:val="00BC5642"/>
    <w:rsid w:val="00BC5786"/>
    <w:rsid w:val="00BC615C"/>
    <w:rsid w:val="00BD1623"/>
    <w:rsid w:val="00BD2FF5"/>
    <w:rsid w:val="00BD575A"/>
    <w:rsid w:val="00BD5A43"/>
    <w:rsid w:val="00BD636C"/>
    <w:rsid w:val="00BD74FA"/>
    <w:rsid w:val="00BD7636"/>
    <w:rsid w:val="00BE08B3"/>
    <w:rsid w:val="00BE1692"/>
    <w:rsid w:val="00BE176F"/>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71097"/>
    <w:rsid w:val="00C7205D"/>
    <w:rsid w:val="00C822AF"/>
    <w:rsid w:val="00C83197"/>
    <w:rsid w:val="00C83D8A"/>
    <w:rsid w:val="00C83E38"/>
    <w:rsid w:val="00C8682E"/>
    <w:rsid w:val="00C90CAB"/>
    <w:rsid w:val="00C91A76"/>
    <w:rsid w:val="00C91D75"/>
    <w:rsid w:val="00C94078"/>
    <w:rsid w:val="00C940E1"/>
    <w:rsid w:val="00C94594"/>
    <w:rsid w:val="00C94B45"/>
    <w:rsid w:val="00C96508"/>
    <w:rsid w:val="00C97AF6"/>
    <w:rsid w:val="00CA2281"/>
    <w:rsid w:val="00CA234B"/>
    <w:rsid w:val="00CA36B9"/>
    <w:rsid w:val="00CA3E3B"/>
    <w:rsid w:val="00CA406F"/>
    <w:rsid w:val="00CA4205"/>
    <w:rsid w:val="00CA4229"/>
    <w:rsid w:val="00CA4750"/>
    <w:rsid w:val="00CA5A4C"/>
    <w:rsid w:val="00CA6953"/>
    <w:rsid w:val="00CB0D84"/>
    <w:rsid w:val="00CB17D8"/>
    <w:rsid w:val="00CB1FA6"/>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A36"/>
    <w:rsid w:val="00D03A4B"/>
    <w:rsid w:val="00D04BE8"/>
    <w:rsid w:val="00D062CF"/>
    <w:rsid w:val="00D10A7D"/>
    <w:rsid w:val="00D11520"/>
    <w:rsid w:val="00D1301F"/>
    <w:rsid w:val="00D1383D"/>
    <w:rsid w:val="00D152BC"/>
    <w:rsid w:val="00D17958"/>
    <w:rsid w:val="00D20E80"/>
    <w:rsid w:val="00D21D5F"/>
    <w:rsid w:val="00D24652"/>
    <w:rsid w:val="00D24B1B"/>
    <w:rsid w:val="00D2703B"/>
    <w:rsid w:val="00D27BA5"/>
    <w:rsid w:val="00D3136D"/>
    <w:rsid w:val="00D31646"/>
    <w:rsid w:val="00D31B0F"/>
    <w:rsid w:val="00D33833"/>
    <w:rsid w:val="00D33E67"/>
    <w:rsid w:val="00D35C62"/>
    <w:rsid w:val="00D36D43"/>
    <w:rsid w:val="00D37E4D"/>
    <w:rsid w:val="00D40610"/>
    <w:rsid w:val="00D40C8A"/>
    <w:rsid w:val="00D412FB"/>
    <w:rsid w:val="00D41575"/>
    <w:rsid w:val="00D417C5"/>
    <w:rsid w:val="00D43FE4"/>
    <w:rsid w:val="00D44B5A"/>
    <w:rsid w:val="00D46155"/>
    <w:rsid w:val="00D47898"/>
    <w:rsid w:val="00D47B9E"/>
    <w:rsid w:val="00D54E75"/>
    <w:rsid w:val="00D56465"/>
    <w:rsid w:val="00D57447"/>
    <w:rsid w:val="00D6012B"/>
    <w:rsid w:val="00D615B3"/>
    <w:rsid w:val="00D6319E"/>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2219"/>
    <w:rsid w:val="00D92EDC"/>
    <w:rsid w:val="00D95A16"/>
    <w:rsid w:val="00D95FA8"/>
    <w:rsid w:val="00DA0241"/>
    <w:rsid w:val="00DA0250"/>
    <w:rsid w:val="00DA1580"/>
    <w:rsid w:val="00DA31DF"/>
    <w:rsid w:val="00DB2005"/>
    <w:rsid w:val="00DB209E"/>
    <w:rsid w:val="00DB284E"/>
    <w:rsid w:val="00DB3E20"/>
    <w:rsid w:val="00DB4B0E"/>
    <w:rsid w:val="00DB7666"/>
    <w:rsid w:val="00DB7C4E"/>
    <w:rsid w:val="00DC1876"/>
    <w:rsid w:val="00DC2278"/>
    <w:rsid w:val="00DC27BD"/>
    <w:rsid w:val="00DC2E17"/>
    <w:rsid w:val="00DC3995"/>
    <w:rsid w:val="00DC55D3"/>
    <w:rsid w:val="00DC6166"/>
    <w:rsid w:val="00DC6208"/>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DF56DE"/>
    <w:rsid w:val="00DF6B3D"/>
    <w:rsid w:val="00E002A1"/>
    <w:rsid w:val="00E00477"/>
    <w:rsid w:val="00E00616"/>
    <w:rsid w:val="00E01D28"/>
    <w:rsid w:val="00E03027"/>
    <w:rsid w:val="00E0425C"/>
    <w:rsid w:val="00E046CE"/>
    <w:rsid w:val="00E05F27"/>
    <w:rsid w:val="00E11C78"/>
    <w:rsid w:val="00E13FB9"/>
    <w:rsid w:val="00E14608"/>
    <w:rsid w:val="00E14A76"/>
    <w:rsid w:val="00E16DF7"/>
    <w:rsid w:val="00E17D0E"/>
    <w:rsid w:val="00E221A8"/>
    <w:rsid w:val="00E221F0"/>
    <w:rsid w:val="00E23C31"/>
    <w:rsid w:val="00E24C12"/>
    <w:rsid w:val="00E26B4C"/>
    <w:rsid w:val="00E2735D"/>
    <w:rsid w:val="00E278B3"/>
    <w:rsid w:val="00E30A5E"/>
    <w:rsid w:val="00E31B6A"/>
    <w:rsid w:val="00E31C36"/>
    <w:rsid w:val="00E324C0"/>
    <w:rsid w:val="00E33D39"/>
    <w:rsid w:val="00E34195"/>
    <w:rsid w:val="00E3657E"/>
    <w:rsid w:val="00E372DF"/>
    <w:rsid w:val="00E37B73"/>
    <w:rsid w:val="00E40712"/>
    <w:rsid w:val="00E42366"/>
    <w:rsid w:val="00E4296C"/>
    <w:rsid w:val="00E42F3D"/>
    <w:rsid w:val="00E43408"/>
    <w:rsid w:val="00E436FA"/>
    <w:rsid w:val="00E44F59"/>
    <w:rsid w:val="00E45016"/>
    <w:rsid w:val="00E509B2"/>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795A"/>
    <w:rsid w:val="00E80475"/>
    <w:rsid w:val="00E8161A"/>
    <w:rsid w:val="00E83012"/>
    <w:rsid w:val="00E83781"/>
    <w:rsid w:val="00E8576E"/>
    <w:rsid w:val="00E85ACE"/>
    <w:rsid w:val="00E879CB"/>
    <w:rsid w:val="00E9046E"/>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B7DC9"/>
    <w:rsid w:val="00EC03D8"/>
    <w:rsid w:val="00EC08BD"/>
    <w:rsid w:val="00EC1628"/>
    <w:rsid w:val="00EC19B5"/>
    <w:rsid w:val="00EC204F"/>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3387"/>
    <w:rsid w:val="00EF575A"/>
    <w:rsid w:val="00F02E05"/>
    <w:rsid w:val="00F03C2A"/>
    <w:rsid w:val="00F0500B"/>
    <w:rsid w:val="00F05CC7"/>
    <w:rsid w:val="00F063D6"/>
    <w:rsid w:val="00F07648"/>
    <w:rsid w:val="00F0795C"/>
    <w:rsid w:val="00F10345"/>
    <w:rsid w:val="00F11834"/>
    <w:rsid w:val="00F12F75"/>
    <w:rsid w:val="00F13256"/>
    <w:rsid w:val="00F14925"/>
    <w:rsid w:val="00F14BB6"/>
    <w:rsid w:val="00F160EA"/>
    <w:rsid w:val="00F16196"/>
    <w:rsid w:val="00F166BF"/>
    <w:rsid w:val="00F172A6"/>
    <w:rsid w:val="00F21008"/>
    <w:rsid w:val="00F2175B"/>
    <w:rsid w:val="00F21B13"/>
    <w:rsid w:val="00F22558"/>
    <w:rsid w:val="00F24307"/>
    <w:rsid w:val="00F2434C"/>
    <w:rsid w:val="00F26853"/>
    <w:rsid w:val="00F3167C"/>
    <w:rsid w:val="00F323C2"/>
    <w:rsid w:val="00F333CF"/>
    <w:rsid w:val="00F35C4B"/>
    <w:rsid w:val="00F36EEA"/>
    <w:rsid w:val="00F40003"/>
    <w:rsid w:val="00F4006B"/>
    <w:rsid w:val="00F42B98"/>
    <w:rsid w:val="00F45435"/>
    <w:rsid w:val="00F47984"/>
    <w:rsid w:val="00F47B6C"/>
    <w:rsid w:val="00F50F0D"/>
    <w:rsid w:val="00F51F9F"/>
    <w:rsid w:val="00F51FCE"/>
    <w:rsid w:val="00F54BF3"/>
    <w:rsid w:val="00F565B2"/>
    <w:rsid w:val="00F57024"/>
    <w:rsid w:val="00F57F3B"/>
    <w:rsid w:val="00F6380B"/>
    <w:rsid w:val="00F63DC5"/>
    <w:rsid w:val="00F64904"/>
    <w:rsid w:val="00F64F8D"/>
    <w:rsid w:val="00F678D9"/>
    <w:rsid w:val="00F71DAA"/>
    <w:rsid w:val="00F72D67"/>
    <w:rsid w:val="00F779D3"/>
    <w:rsid w:val="00F81ADC"/>
    <w:rsid w:val="00F8233B"/>
    <w:rsid w:val="00F82BB8"/>
    <w:rsid w:val="00F83131"/>
    <w:rsid w:val="00F85B50"/>
    <w:rsid w:val="00F86F0A"/>
    <w:rsid w:val="00F87FB2"/>
    <w:rsid w:val="00F90461"/>
    <w:rsid w:val="00F9264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1AF5"/>
    <w:rsid w:val="00FC337A"/>
    <w:rsid w:val="00FC3EC6"/>
    <w:rsid w:val="00FC54B8"/>
    <w:rsid w:val="00FC61EE"/>
    <w:rsid w:val="00FC6DE5"/>
    <w:rsid w:val="00FD1D04"/>
    <w:rsid w:val="00FD2217"/>
    <w:rsid w:val="00FD3831"/>
    <w:rsid w:val="00FD51E6"/>
    <w:rsid w:val="00FD633C"/>
    <w:rsid w:val="00FD64E2"/>
    <w:rsid w:val="00FD7493"/>
    <w:rsid w:val="00FD77CA"/>
    <w:rsid w:val="00FE113A"/>
    <w:rsid w:val="00FE136F"/>
    <w:rsid w:val="00FE19F1"/>
    <w:rsid w:val="00FE63A2"/>
    <w:rsid w:val="00FE76D6"/>
    <w:rsid w:val="00FF1037"/>
    <w:rsid w:val="00FF16E4"/>
    <w:rsid w:val="00FF1C46"/>
    <w:rsid w:val="00FF204D"/>
    <w:rsid w:val="00FF341A"/>
    <w:rsid w:val="00FF3CAA"/>
    <w:rsid w:val="00FF5349"/>
    <w:rsid w:val="00FF5969"/>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10" w:unhideWhenUsed="0" w:qFormat="1"/>
    <w:lsdException w:name="Default Paragraph Font" w:uiPriority="1"/>
    <w:lsdException w:name="Body Tex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List"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uiPriority w:val="99"/>
    <w:rsid w:val="001E5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basedOn w:val="DefaultParagraphFont"/>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sz w:val="22"/>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b/>
      <w:kern w:val="1"/>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uiPriority w:val="99"/>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uiPriority w:val="99"/>
    <w:locked/>
    <w:rsid w:val="000D183F"/>
    <w:rPr>
      <w:rFonts w:ascii="Arial" w:hAnsi="Arial"/>
      <w:sz w:val="18"/>
      <w:shd w:val="clear" w:color="auto" w:fill="FFFFFF"/>
    </w:rPr>
  </w:style>
  <w:style w:type="paragraph" w:customStyle="1" w:styleId="Bodytext22">
    <w:name w:val="Body text (2)"/>
    <w:basedOn w:val="Normal"/>
    <w:link w:val="Bodytext21"/>
    <w:uiPriority w:val="99"/>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uiPriority w:val="99"/>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basedOn w:val="DefaultParagraphFont"/>
    <w:uiPriority w:val="99"/>
    <w:rsid w:val="00E61B26"/>
    <w:rPr>
      <w:rFonts w:cs="Times New Roman"/>
    </w:rPr>
  </w:style>
</w:styles>
</file>

<file path=word/webSettings.xml><?xml version="1.0" encoding="utf-8"?>
<w:webSettings xmlns:r="http://schemas.openxmlformats.org/officeDocument/2006/relationships" xmlns:w="http://schemas.openxmlformats.org/wordprocessingml/2006/main">
  <w:divs>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12</Pages>
  <Words>8363</Words>
  <Characters>-32766</Characters>
  <Application>Microsoft Office Outlook</Application>
  <DocSecurity>0</DocSecurity>
  <Lines>0</Lines>
  <Paragraphs>0</Paragraphs>
  <ScaleCrop>false</ScaleCrop>
  <Company>so-petrovac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sgo</cp:lastModifiedBy>
  <cp:revision>19</cp:revision>
  <cp:lastPrinted>2018-12-06T07:49:00Z</cp:lastPrinted>
  <dcterms:created xsi:type="dcterms:W3CDTF">2018-12-06T07:17:00Z</dcterms:created>
  <dcterms:modified xsi:type="dcterms:W3CDTF">2018-12-06T13:06:00Z</dcterms:modified>
</cp:coreProperties>
</file>