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C4" w:rsidRPr="00AF4862" w:rsidRDefault="004B79C4" w:rsidP="00AF4862">
      <w:pPr>
        <w:spacing w:line="216" w:lineRule="auto"/>
        <w:contextualSpacing/>
        <w:jc w:val="both"/>
        <w:rPr>
          <w:rFonts w:ascii="Arial" w:hAnsi="Arial" w:cs="Arial"/>
          <w:b/>
          <w:i/>
          <w:color w:val="000000"/>
          <w:sz w:val="18"/>
          <w:szCs w:val="18"/>
          <w:lang w:val="sr-Cyrl-CS"/>
        </w:rPr>
      </w:pPr>
      <w:r w:rsidRPr="00AF4862">
        <w:rPr>
          <w:rFonts w:ascii="Arial" w:hAnsi="Arial" w:cs="Arial"/>
          <w:b/>
          <w:i/>
          <w:color w:val="000000"/>
          <w:sz w:val="18"/>
          <w:szCs w:val="18"/>
        </w:rPr>
        <w:t>1</w:t>
      </w:r>
      <w:r w:rsidRPr="00AF4862">
        <w:rPr>
          <w:rFonts w:ascii="Arial" w:hAnsi="Arial" w:cs="Arial"/>
          <w:b/>
          <w:i/>
          <w:color w:val="000000"/>
          <w:sz w:val="18"/>
          <w:szCs w:val="18"/>
          <w:lang w:val="sr-Cyrl-CS"/>
        </w:rPr>
        <w:t>.</w:t>
      </w:r>
    </w:p>
    <w:p w:rsidR="00EC19B5" w:rsidRPr="00DB7666" w:rsidRDefault="00EC19B5" w:rsidP="00DB7666">
      <w:pPr>
        <w:spacing w:line="216" w:lineRule="auto"/>
        <w:jc w:val="both"/>
        <w:rPr>
          <w:rFonts w:ascii="Arial" w:hAnsi="Arial" w:cs="Arial"/>
          <w:sz w:val="18"/>
          <w:szCs w:val="18"/>
          <w:lang w:val="sr-Cyrl-CS"/>
        </w:rPr>
      </w:pPr>
      <w:r w:rsidRPr="00DB7666">
        <w:rPr>
          <w:rFonts w:ascii="Arial" w:hAnsi="Arial" w:cs="Arial"/>
          <w:sz w:val="18"/>
          <w:szCs w:val="18"/>
        </w:rPr>
        <w:tab/>
      </w:r>
      <w:r w:rsidRPr="00DB7666">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DB7666">
        <w:rPr>
          <w:rStyle w:val="FontStyle66"/>
          <w:rFonts w:ascii="Arial" w:hAnsi="Arial" w:cs="Arial"/>
          <w:sz w:val="18"/>
          <w:szCs w:val="18"/>
        </w:rPr>
        <w:t xml:space="preserve">, </w:t>
      </w:r>
      <w:r w:rsidRPr="00DB7666">
        <w:rPr>
          <w:rStyle w:val="FontStyle12"/>
          <w:rFonts w:ascii="Arial" w:hAnsi="Arial" w:cs="Arial"/>
          <w:szCs w:val="18"/>
          <w:lang w:val="sr-Cyrl-CS"/>
        </w:rPr>
        <w:t>83/14-др.закон</w:t>
      </w:r>
      <w:r w:rsidRPr="00DB7666">
        <w:rPr>
          <w:rStyle w:val="FontStyle12"/>
          <w:rFonts w:ascii="Arial" w:hAnsi="Arial" w:cs="Arial"/>
          <w:szCs w:val="18"/>
        </w:rPr>
        <w:t xml:space="preserve">, </w:t>
      </w:r>
      <w:r w:rsidRPr="00DB7666">
        <w:rPr>
          <w:rStyle w:val="FontStyle12"/>
          <w:rFonts w:ascii="Arial" w:hAnsi="Arial" w:cs="Arial"/>
          <w:szCs w:val="18"/>
          <w:lang w:val="sr-Cyrl-CS"/>
        </w:rPr>
        <w:t>101/16</w:t>
      </w:r>
      <w:r w:rsidRPr="00DB7666">
        <w:rPr>
          <w:rFonts w:ascii="Arial" w:hAnsi="Arial" w:cs="Arial"/>
          <w:sz w:val="18"/>
          <w:szCs w:val="18"/>
          <w:lang w:val="sr-Cyrl-CS"/>
        </w:rPr>
        <w:t xml:space="preserve"> и 47/18), члана 43. Закона о буџетском систему ("Службени гласник РС",</w:t>
      </w:r>
      <w:r w:rsidRPr="00DB7666">
        <w:rPr>
          <w:rFonts w:ascii="Arial" w:hAnsi="Arial" w:cs="Arial"/>
          <w:sz w:val="18"/>
          <w:szCs w:val="18"/>
        </w:rPr>
        <w:t xml:space="preserve"> </w:t>
      </w:r>
      <w:r w:rsidRPr="00DB7666">
        <w:rPr>
          <w:rFonts w:ascii="Arial" w:hAnsi="Arial" w:cs="Arial"/>
          <w:sz w:val="18"/>
          <w:szCs w:val="18"/>
          <w:lang w:val="sr-Cyrl-CS"/>
        </w:rPr>
        <w:t>бр. 54/09, 73/10, 101/10, 101/11, 93/12, 62/13, 63/13, 108/13, 142/14, 68/15</w:t>
      </w:r>
      <w:r w:rsidRPr="00DB7666">
        <w:rPr>
          <w:rFonts w:ascii="Arial" w:hAnsi="Arial" w:cs="Arial"/>
          <w:sz w:val="18"/>
          <w:szCs w:val="18"/>
        </w:rPr>
        <w:t xml:space="preserve">, </w:t>
      </w:r>
      <w:r w:rsidRPr="00DB7666">
        <w:rPr>
          <w:rFonts w:ascii="Arial" w:hAnsi="Arial" w:cs="Arial"/>
          <w:sz w:val="18"/>
          <w:szCs w:val="18"/>
          <w:lang w:val="sr-Cyrl-CS"/>
        </w:rPr>
        <w:t xml:space="preserve">103/15, </w:t>
      </w:r>
      <w:r w:rsidRPr="00DB7666">
        <w:rPr>
          <w:rFonts w:ascii="Arial" w:hAnsi="Arial" w:cs="Arial"/>
          <w:sz w:val="18"/>
          <w:szCs w:val="18"/>
        </w:rPr>
        <w:t>99/16</w:t>
      </w:r>
      <w:r w:rsidRPr="00DB7666">
        <w:rPr>
          <w:rFonts w:ascii="Arial" w:hAnsi="Arial" w:cs="Arial"/>
          <w:sz w:val="18"/>
          <w:szCs w:val="18"/>
          <w:lang w:val="sr-Cyrl-CS"/>
        </w:rPr>
        <w:t xml:space="preserve"> и 113/17) и члана 20. Статута општине Петровац на Млави ("Службени гласник општине Петровац на Млави", бр. </w:t>
      </w:r>
      <w:r w:rsidRPr="00DB7666">
        <w:rPr>
          <w:rStyle w:val="FontStyle12"/>
          <w:rFonts w:ascii="Arial" w:hAnsi="Arial" w:cs="Arial"/>
          <w:szCs w:val="18"/>
          <w:lang w:val="sr-Cyrl-CS"/>
        </w:rPr>
        <w:t>5/17-пречишћен текст</w:t>
      </w:r>
      <w:r w:rsidRPr="00DB7666">
        <w:rPr>
          <w:rFonts w:ascii="Arial" w:hAnsi="Arial" w:cs="Arial"/>
          <w:sz w:val="18"/>
          <w:szCs w:val="18"/>
          <w:lang w:val="sr-Cyrl-CS"/>
        </w:rPr>
        <w:t xml:space="preserve">), </w:t>
      </w:r>
    </w:p>
    <w:p w:rsidR="00EC19B5" w:rsidRPr="00DB7666" w:rsidRDefault="00EC19B5" w:rsidP="00DB7666">
      <w:pPr>
        <w:spacing w:line="216" w:lineRule="auto"/>
        <w:jc w:val="both"/>
        <w:rPr>
          <w:rFonts w:ascii="Arial" w:hAnsi="Arial" w:cs="Arial"/>
          <w:sz w:val="18"/>
          <w:szCs w:val="18"/>
          <w:lang w:val="ru-RU"/>
        </w:rPr>
      </w:pPr>
      <w:r w:rsidRPr="00DB7666">
        <w:rPr>
          <w:rFonts w:ascii="Arial" w:hAnsi="Arial" w:cs="Arial"/>
          <w:sz w:val="18"/>
          <w:szCs w:val="18"/>
          <w:lang w:val="sr-Cyrl-CS"/>
        </w:rPr>
        <w:tab/>
        <w:t>Скупштина општине Петровац на Млави, на седници одржаној 12</w:t>
      </w:r>
      <w:r w:rsidRPr="00DB7666">
        <w:rPr>
          <w:rFonts w:ascii="Arial" w:hAnsi="Arial" w:cs="Arial"/>
          <w:sz w:val="18"/>
          <w:szCs w:val="18"/>
        </w:rPr>
        <w:t>.0</w:t>
      </w:r>
      <w:r w:rsidRPr="00DB7666">
        <w:rPr>
          <w:rFonts w:ascii="Arial" w:hAnsi="Arial" w:cs="Arial"/>
          <w:sz w:val="18"/>
          <w:szCs w:val="18"/>
          <w:lang w:val="sr-Cyrl-CS"/>
        </w:rPr>
        <w:t>9</w:t>
      </w:r>
      <w:r w:rsidRPr="00DB7666">
        <w:rPr>
          <w:rFonts w:ascii="Arial" w:hAnsi="Arial" w:cs="Arial"/>
          <w:sz w:val="18"/>
          <w:szCs w:val="18"/>
        </w:rPr>
        <w:t>.</w:t>
      </w:r>
      <w:r w:rsidRPr="00DB7666">
        <w:rPr>
          <w:rFonts w:ascii="Arial" w:hAnsi="Arial" w:cs="Arial"/>
          <w:sz w:val="18"/>
          <w:szCs w:val="18"/>
          <w:lang w:val="sr-Cyrl-CS"/>
        </w:rPr>
        <w:t>201</w:t>
      </w:r>
      <w:r w:rsidRPr="00DB7666">
        <w:rPr>
          <w:rFonts w:ascii="Arial" w:hAnsi="Arial" w:cs="Arial"/>
          <w:sz w:val="18"/>
          <w:szCs w:val="18"/>
        </w:rPr>
        <w:t>8</w:t>
      </w:r>
      <w:r w:rsidRPr="00DB7666">
        <w:rPr>
          <w:rFonts w:ascii="Arial" w:hAnsi="Arial" w:cs="Arial"/>
          <w:sz w:val="18"/>
          <w:szCs w:val="18"/>
          <w:lang w:val="sr-Cyrl-CS"/>
        </w:rPr>
        <w:t>.</w:t>
      </w:r>
      <w:r w:rsidRPr="00DB7666">
        <w:rPr>
          <w:rFonts w:ascii="Arial" w:hAnsi="Arial" w:cs="Arial"/>
          <w:sz w:val="18"/>
          <w:szCs w:val="18"/>
        </w:rPr>
        <w:t xml:space="preserve"> </w:t>
      </w:r>
      <w:r w:rsidRPr="00DB7666">
        <w:rPr>
          <w:rFonts w:ascii="Arial" w:hAnsi="Arial" w:cs="Arial"/>
          <w:sz w:val="18"/>
          <w:szCs w:val="18"/>
          <w:lang w:val="sr-Cyrl-CS"/>
        </w:rPr>
        <w:t>године,</w:t>
      </w:r>
      <w:r w:rsidRPr="00DB7666">
        <w:rPr>
          <w:rFonts w:ascii="Arial" w:hAnsi="Arial" w:cs="Arial"/>
          <w:sz w:val="18"/>
          <w:szCs w:val="18"/>
          <w:lang w:val="ru-RU"/>
        </w:rPr>
        <w:t xml:space="preserve"> </w:t>
      </w:r>
      <w:r w:rsidRPr="00DB7666">
        <w:rPr>
          <w:rFonts w:ascii="Arial" w:hAnsi="Arial" w:cs="Arial"/>
          <w:sz w:val="18"/>
          <w:szCs w:val="18"/>
          <w:lang w:val="sr-Cyrl-CS"/>
        </w:rPr>
        <w:t>донело је</w:t>
      </w:r>
    </w:p>
    <w:p w:rsidR="00EC19B5" w:rsidRPr="00DB7666" w:rsidRDefault="00EC19B5" w:rsidP="00DB7666">
      <w:pPr>
        <w:spacing w:line="216" w:lineRule="auto"/>
        <w:jc w:val="both"/>
        <w:rPr>
          <w:rFonts w:ascii="Arial" w:hAnsi="Arial" w:cs="Arial"/>
          <w:sz w:val="18"/>
          <w:szCs w:val="18"/>
          <w:lang w:val="ru-RU"/>
        </w:rPr>
      </w:pPr>
    </w:p>
    <w:p w:rsidR="00EC19B5" w:rsidRPr="00DB7666" w:rsidRDefault="00EC19B5" w:rsidP="00DB7666">
      <w:pPr>
        <w:spacing w:line="216" w:lineRule="auto"/>
        <w:jc w:val="center"/>
        <w:rPr>
          <w:rFonts w:ascii="Arial" w:hAnsi="Arial" w:cs="Arial"/>
          <w:sz w:val="18"/>
          <w:szCs w:val="18"/>
        </w:rPr>
      </w:pPr>
      <w:r w:rsidRPr="00DB7666">
        <w:rPr>
          <w:rFonts w:ascii="Arial" w:hAnsi="Arial" w:cs="Arial"/>
          <w:sz w:val="18"/>
          <w:szCs w:val="18"/>
          <w:lang w:val="sr-Cyrl-CS"/>
        </w:rPr>
        <w:t>ОДЛУКУ</w:t>
      </w:r>
    </w:p>
    <w:p w:rsidR="00EC19B5" w:rsidRPr="00DB7666" w:rsidRDefault="00EC19B5"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 ИЗМЕНИ И ДОПУНИ ОДЛУКЕ О БУЏЕТУ</w:t>
      </w:r>
    </w:p>
    <w:p w:rsidR="00EC19B5" w:rsidRPr="00DB7666" w:rsidRDefault="00EC19B5" w:rsidP="00DB7666">
      <w:pPr>
        <w:spacing w:line="216" w:lineRule="auto"/>
        <w:jc w:val="center"/>
        <w:rPr>
          <w:rFonts w:ascii="Arial" w:hAnsi="Arial" w:cs="Arial"/>
          <w:bCs/>
          <w:sz w:val="18"/>
          <w:szCs w:val="18"/>
          <w:lang w:val="ru-RU"/>
        </w:rPr>
      </w:pPr>
      <w:r w:rsidRPr="00DB7666">
        <w:rPr>
          <w:rFonts w:ascii="Arial" w:hAnsi="Arial" w:cs="Arial"/>
          <w:sz w:val="18"/>
          <w:szCs w:val="18"/>
          <w:lang w:val="sr-Cyrl-CS"/>
        </w:rPr>
        <w:t>ОПШТИНЕ ПЕТРОВАЦ НА МЛАВИ ЗА 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 ГОДИНУ</w:t>
      </w:r>
    </w:p>
    <w:p w:rsidR="00EC19B5" w:rsidRPr="00DB7666" w:rsidRDefault="00EC19B5" w:rsidP="00DB7666">
      <w:pPr>
        <w:spacing w:line="216" w:lineRule="auto"/>
        <w:jc w:val="both"/>
        <w:rPr>
          <w:rFonts w:ascii="Arial" w:hAnsi="Arial" w:cs="Arial"/>
          <w:bCs/>
          <w:sz w:val="18"/>
          <w:szCs w:val="18"/>
          <w:lang w:val="sr-Cyrl-CS"/>
        </w:rPr>
      </w:pPr>
    </w:p>
    <w:p w:rsidR="00EC19B5" w:rsidRPr="00DB7666" w:rsidRDefault="00EC19B5"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1.</w:t>
      </w:r>
    </w:p>
    <w:p w:rsidR="00EC19B5" w:rsidRPr="00DB7666" w:rsidRDefault="00EC19B5" w:rsidP="00DB7666">
      <w:pPr>
        <w:spacing w:line="216" w:lineRule="auto"/>
        <w:jc w:val="center"/>
        <w:rPr>
          <w:rFonts w:ascii="Arial" w:hAnsi="Arial" w:cs="Arial"/>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sz w:val="18"/>
          <w:szCs w:val="18"/>
          <w:lang w:val="sr-Cyrl-CS"/>
        </w:rPr>
        <w:tab/>
        <w:t>У  Одлуци о буџету општине Петровац на Млави за 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 годину, бр</w:t>
      </w:r>
      <w:r w:rsidRPr="00DB7666">
        <w:rPr>
          <w:rFonts w:ascii="Arial" w:hAnsi="Arial" w:cs="Arial"/>
          <w:sz w:val="18"/>
          <w:szCs w:val="18"/>
        </w:rPr>
        <w:t xml:space="preserve">.020-259/2017-02 </w:t>
      </w:r>
      <w:r w:rsidRPr="00DB7666">
        <w:rPr>
          <w:rFonts w:ascii="Arial" w:hAnsi="Arial" w:cs="Arial"/>
          <w:sz w:val="18"/>
          <w:szCs w:val="18"/>
          <w:lang w:val="sr-Cyrl-CS"/>
        </w:rPr>
        <w:t>од</w:t>
      </w:r>
      <w:r w:rsidRPr="00DB7666">
        <w:rPr>
          <w:rFonts w:ascii="Arial" w:hAnsi="Arial" w:cs="Arial"/>
          <w:sz w:val="18"/>
          <w:szCs w:val="18"/>
        </w:rPr>
        <w:t xml:space="preserve"> 18.12.2017</w:t>
      </w:r>
      <w:r w:rsidRPr="00DB7666">
        <w:rPr>
          <w:rFonts w:ascii="Arial" w:hAnsi="Arial" w:cs="Arial"/>
          <w:sz w:val="18"/>
          <w:szCs w:val="18"/>
          <w:lang w:val="sr-Cyrl-CS"/>
        </w:rPr>
        <w:t xml:space="preserve">. године, </w:t>
      </w:r>
      <w:r w:rsidRPr="00DB7666">
        <w:rPr>
          <w:rFonts w:ascii="Arial" w:hAnsi="Arial" w:cs="Arial"/>
          <w:bCs/>
          <w:sz w:val="18"/>
          <w:szCs w:val="18"/>
          <w:lang w:val="sr-Cyrl-CS"/>
        </w:rPr>
        <w:t xml:space="preserve">врше се повећања и смањења укупног прихода и расхода. </w:t>
      </w:r>
    </w:p>
    <w:p w:rsidR="00EC19B5" w:rsidRPr="00DB7666" w:rsidRDefault="00EC19B5" w:rsidP="00DB7666">
      <w:pPr>
        <w:spacing w:line="216" w:lineRule="auto"/>
        <w:jc w:val="both"/>
        <w:rPr>
          <w:rFonts w:ascii="Arial" w:hAnsi="Arial" w:cs="Arial"/>
          <w:bCs/>
          <w:sz w:val="18"/>
          <w:szCs w:val="18"/>
        </w:rPr>
      </w:pPr>
    </w:p>
    <w:p w:rsidR="00EC19B5" w:rsidRPr="00DB7666" w:rsidRDefault="00EC19B5" w:rsidP="00DB7666">
      <w:pPr>
        <w:spacing w:line="216" w:lineRule="auto"/>
        <w:jc w:val="center"/>
        <w:rPr>
          <w:rFonts w:ascii="Arial" w:hAnsi="Arial" w:cs="Arial"/>
          <w:bCs/>
          <w:sz w:val="18"/>
          <w:szCs w:val="18"/>
        </w:rPr>
      </w:pPr>
      <w:r w:rsidRPr="00DB7666">
        <w:rPr>
          <w:rFonts w:ascii="Arial" w:hAnsi="Arial" w:cs="Arial"/>
          <w:bCs/>
          <w:sz w:val="18"/>
          <w:szCs w:val="18"/>
          <w:lang w:val="sr-Cyrl-CS"/>
        </w:rPr>
        <w:t xml:space="preserve"> Члан </w:t>
      </w:r>
      <w:r w:rsidRPr="00DB7666">
        <w:rPr>
          <w:rFonts w:ascii="Arial" w:hAnsi="Arial" w:cs="Arial"/>
          <w:bCs/>
          <w:sz w:val="18"/>
          <w:szCs w:val="18"/>
          <w:lang w:val="ru-RU"/>
        </w:rPr>
        <w:t>2.</w:t>
      </w:r>
    </w:p>
    <w:p w:rsidR="00EC19B5" w:rsidRPr="00DB7666" w:rsidRDefault="00EC19B5" w:rsidP="00DB7666">
      <w:pPr>
        <w:spacing w:line="216" w:lineRule="auto"/>
        <w:jc w:val="center"/>
        <w:rPr>
          <w:rFonts w:ascii="Arial" w:hAnsi="Arial" w:cs="Arial"/>
          <w:bCs/>
          <w:sz w:val="18"/>
          <w:szCs w:val="18"/>
        </w:rPr>
      </w:pPr>
    </w:p>
    <w:p w:rsidR="00EC19B5" w:rsidRPr="00DB7666" w:rsidRDefault="00D412FB" w:rsidP="00DB7666">
      <w:pPr>
        <w:spacing w:line="216" w:lineRule="auto"/>
        <w:jc w:val="both"/>
        <w:rPr>
          <w:rFonts w:ascii="Arial" w:hAnsi="Arial" w:cs="Arial"/>
          <w:bCs/>
          <w:sz w:val="18"/>
          <w:szCs w:val="18"/>
          <w:lang w:val="sr-Cyrl-CS"/>
        </w:rPr>
      </w:pPr>
      <w:r>
        <w:rPr>
          <w:rFonts w:ascii="Arial" w:hAnsi="Arial" w:cs="Arial"/>
          <w:bCs/>
          <w:sz w:val="18"/>
          <w:szCs w:val="18"/>
        </w:rPr>
        <w:tab/>
      </w:r>
      <w:r w:rsidR="00EC19B5" w:rsidRPr="00DB7666">
        <w:rPr>
          <w:rFonts w:ascii="Arial" w:hAnsi="Arial" w:cs="Arial"/>
          <w:bCs/>
          <w:sz w:val="18"/>
          <w:szCs w:val="18"/>
          <w:lang w:val="sr-Cyrl-CS"/>
        </w:rPr>
        <w:t>У билансном делу буџета у делу прихода врше се следеће измене:</w:t>
      </w:r>
    </w:p>
    <w:p w:rsidR="00EC19B5" w:rsidRPr="00D412FB" w:rsidRDefault="00EC19B5" w:rsidP="00DB7666">
      <w:pPr>
        <w:spacing w:line="216" w:lineRule="auto"/>
        <w:jc w:val="both"/>
        <w:rPr>
          <w:rFonts w:ascii="Arial" w:hAnsi="Arial" w:cs="Arial"/>
          <w:bCs/>
          <w:sz w:val="18"/>
          <w:szCs w:val="18"/>
        </w:rPr>
      </w:pPr>
      <w:r w:rsidRPr="00DB7666">
        <w:rPr>
          <w:rFonts w:ascii="Arial" w:hAnsi="Arial" w:cs="Arial"/>
          <w:bCs/>
          <w:sz w:val="18"/>
          <w:szCs w:val="18"/>
          <w:lang w:val="sr-Cyrl-CS"/>
        </w:rPr>
        <w:t>ПРИХОДИ:</w:t>
      </w:r>
    </w:p>
    <w:p w:rsidR="00EC19B5" w:rsidRPr="00D412FB" w:rsidRDefault="00EC19B5" w:rsidP="00DB7666">
      <w:pPr>
        <w:spacing w:line="216" w:lineRule="auto"/>
        <w:jc w:val="both"/>
        <w:rPr>
          <w:rFonts w:ascii="Arial" w:hAnsi="Arial" w:cs="Arial"/>
          <w:bCs/>
          <w:sz w:val="18"/>
          <w:szCs w:val="18"/>
        </w:rPr>
      </w:pPr>
      <w:r w:rsidRPr="00DB7666">
        <w:rPr>
          <w:rFonts w:ascii="Arial" w:hAnsi="Arial" w:cs="Arial"/>
          <w:bCs/>
          <w:sz w:val="18"/>
          <w:szCs w:val="18"/>
          <w:lang w:val="sr-Cyrl-CS"/>
        </w:rPr>
        <w:t>Повећати позиције које постоје у Одлуци о буџету за 2018.годину</w:t>
      </w: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Облик прихода 7</w:t>
      </w:r>
      <w:r w:rsidRPr="00DB7666">
        <w:rPr>
          <w:rFonts w:ascii="Arial" w:hAnsi="Arial" w:cs="Arial"/>
          <w:bCs/>
          <w:sz w:val="18"/>
          <w:szCs w:val="18"/>
        </w:rPr>
        <w:t xml:space="preserve">11110 </w:t>
      </w:r>
      <w:r w:rsidRPr="00DB7666">
        <w:rPr>
          <w:rFonts w:ascii="Arial" w:hAnsi="Arial" w:cs="Arial"/>
          <w:bCs/>
          <w:sz w:val="18"/>
          <w:szCs w:val="18"/>
          <w:lang w:val="sr-Cyrl-CS"/>
        </w:rPr>
        <w:t xml:space="preserve">Порез на зараде                                                    </w:t>
      </w:r>
    </w:p>
    <w:p w:rsidR="00D412FB" w:rsidRDefault="00EC19B5" w:rsidP="00D412FB">
      <w:pPr>
        <w:spacing w:line="216" w:lineRule="auto"/>
        <w:rPr>
          <w:rFonts w:ascii="Arial" w:hAnsi="Arial" w:cs="Arial"/>
          <w:bCs/>
          <w:sz w:val="18"/>
          <w:szCs w:val="18"/>
        </w:rPr>
      </w:pPr>
      <w:r w:rsidRPr="00DB7666">
        <w:rPr>
          <w:rFonts w:ascii="Arial" w:hAnsi="Arial" w:cs="Arial"/>
          <w:bCs/>
          <w:sz w:val="18"/>
          <w:szCs w:val="18"/>
          <w:lang w:val="sr-Cyrl-CS"/>
        </w:rPr>
        <w:t>износ од .............................................</w:t>
      </w:r>
      <w:r w:rsidR="00D412FB">
        <w:rPr>
          <w:rFonts w:ascii="Arial" w:hAnsi="Arial" w:cs="Arial"/>
          <w:bCs/>
          <w:sz w:val="18"/>
          <w:szCs w:val="18"/>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 xml:space="preserve">        130.000.000,00</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замењуј</w:t>
      </w:r>
      <w:r w:rsidR="00D412FB">
        <w:rPr>
          <w:rFonts w:ascii="Arial" w:hAnsi="Arial" w:cs="Arial"/>
          <w:bCs/>
          <w:sz w:val="18"/>
          <w:szCs w:val="18"/>
          <w:lang w:val="sr-Cyrl-CS"/>
        </w:rPr>
        <w:t>е се износом од ..</w:t>
      </w:r>
      <w:r w:rsidR="00D412FB">
        <w:rPr>
          <w:rFonts w:ascii="Arial" w:hAnsi="Arial" w:cs="Arial"/>
          <w:bCs/>
          <w:sz w:val="18"/>
          <w:szCs w:val="18"/>
        </w:rPr>
        <w:t>...............................</w:t>
      </w:r>
      <w:r w:rsidR="00D412FB">
        <w:rPr>
          <w:rFonts w:ascii="Arial" w:hAnsi="Arial" w:cs="Arial"/>
          <w:bCs/>
          <w:sz w:val="18"/>
          <w:szCs w:val="18"/>
          <w:lang w:val="sr-Cyrl-CS"/>
        </w:rPr>
        <w:t xml:space="preserve">    </w:t>
      </w:r>
      <w:r w:rsidRPr="00DB7666">
        <w:rPr>
          <w:rFonts w:ascii="Arial" w:hAnsi="Arial" w:cs="Arial"/>
          <w:bCs/>
          <w:sz w:val="18"/>
          <w:szCs w:val="18"/>
          <w:lang w:val="sr-Cyrl-CS"/>
        </w:rPr>
        <w:t xml:space="preserve"> 132.169.470,77</w:t>
      </w:r>
    </w:p>
    <w:p w:rsidR="00EC19B5" w:rsidRPr="00DB7666" w:rsidRDefault="00EC19B5" w:rsidP="00DB7666">
      <w:pPr>
        <w:spacing w:line="216" w:lineRule="auto"/>
        <w:jc w:val="both"/>
        <w:rPr>
          <w:rFonts w:ascii="Arial" w:hAnsi="Arial" w:cs="Arial"/>
          <w:bCs/>
          <w:sz w:val="18"/>
          <w:szCs w:val="18"/>
          <w:lang w:val="sr-Cyrl-CS"/>
        </w:rPr>
      </w:pPr>
    </w:p>
    <w:p w:rsidR="00EC19B5" w:rsidRPr="00D412FB" w:rsidRDefault="00EC19B5" w:rsidP="00DB7666">
      <w:pPr>
        <w:spacing w:line="216" w:lineRule="auto"/>
        <w:jc w:val="both"/>
        <w:rPr>
          <w:rFonts w:ascii="Arial" w:hAnsi="Arial" w:cs="Arial"/>
          <w:bCs/>
          <w:sz w:val="18"/>
          <w:szCs w:val="18"/>
        </w:rPr>
      </w:pPr>
      <w:r w:rsidRPr="00DB7666">
        <w:rPr>
          <w:rFonts w:ascii="Arial" w:hAnsi="Arial" w:cs="Arial"/>
          <w:bCs/>
          <w:sz w:val="18"/>
          <w:szCs w:val="18"/>
          <w:lang w:val="sr-Cyrl-CS"/>
        </w:rPr>
        <w:t>Смањити позиције које постоје у Одлуци о буџету за 2018.годину</w:t>
      </w: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Облик прихода 7</w:t>
      </w:r>
      <w:r w:rsidRPr="00DB7666">
        <w:rPr>
          <w:rFonts w:ascii="Arial" w:hAnsi="Arial" w:cs="Arial"/>
          <w:bCs/>
          <w:sz w:val="18"/>
          <w:szCs w:val="18"/>
        </w:rPr>
        <w:t>1</w:t>
      </w:r>
      <w:r w:rsidRPr="00DB7666">
        <w:rPr>
          <w:rFonts w:ascii="Arial" w:hAnsi="Arial" w:cs="Arial"/>
          <w:bCs/>
          <w:sz w:val="18"/>
          <w:szCs w:val="18"/>
          <w:lang w:val="sr-Cyrl-CS"/>
        </w:rPr>
        <w:t>4560</w:t>
      </w:r>
      <w:r w:rsidRPr="00DB7666">
        <w:rPr>
          <w:rFonts w:ascii="Arial" w:hAnsi="Arial" w:cs="Arial"/>
          <w:bCs/>
          <w:sz w:val="18"/>
          <w:szCs w:val="18"/>
        </w:rPr>
        <w:t xml:space="preserve"> </w:t>
      </w:r>
      <w:r w:rsidRPr="00DB7666">
        <w:rPr>
          <w:rFonts w:ascii="Arial" w:hAnsi="Arial" w:cs="Arial"/>
          <w:bCs/>
          <w:sz w:val="18"/>
          <w:szCs w:val="18"/>
          <w:lang w:val="sr-Cyrl-CS"/>
        </w:rPr>
        <w:t xml:space="preserve">Општинске и градске накнаде                                                    </w:t>
      </w:r>
    </w:p>
    <w:p w:rsidR="00D412FB" w:rsidRDefault="00EC19B5" w:rsidP="00D412FB">
      <w:pPr>
        <w:spacing w:line="216" w:lineRule="auto"/>
        <w:rPr>
          <w:rFonts w:ascii="Arial" w:hAnsi="Arial" w:cs="Arial"/>
          <w:bCs/>
          <w:sz w:val="18"/>
          <w:szCs w:val="18"/>
        </w:rPr>
      </w:pPr>
      <w:r w:rsidRPr="00DB7666">
        <w:rPr>
          <w:rFonts w:ascii="Arial" w:hAnsi="Arial" w:cs="Arial"/>
          <w:bCs/>
          <w:sz w:val="18"/>
          <w:szCs w:val="18"/>
          <w:lang w:val="sr-Cyrl-CS"/>
        </w:rPr>
        <w:t>износ од ......................................</w:t>
      </w:r>
      <w:r w:rsidR="00D412FB">
        <w:rPr>
          <w:rFonts w:ascii="Arial" w:hAnsi="Arial" w:cs="Arial"/>
          <w:bCs/>
          <w:sz w:val="18"/>
          <w:szCs w:val="18"/>
        </w:rPr>
        <w:t>..........................</w:t>
      </w:r>
      <w:r w:rsidRPr="00DB7666">
        <w:rPr>
          <w:rFonts w:ascii="Arial" w:hAnsi="Arial" w:cs="Arial"/>
          <w:bCs/>
          <w:sz w:val="18"/>
          <w:szCs w:val="18"/>
          <w:lang w:val="sr-Cyrl-CS"/>
        </w:rPr>
        <w:t xml:space="preserve">    3.000.000,00</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w:t>
      </w:r>
      <w:r w:rsidR="00D412FB">
        <w:rPr>
          <w:rFonts w:ascii="Arial" w:hAnsi="Arial" w:cs="Arial"/>
          <w:bCs/>
          <w:sz w:val="18"/>
          <w:szCs w:val="18"/>
          <w:lang w:val="sr-Cyrl-CS"/>
        </w:rPr>
        <w:t>е износом од ................</w:t>
      </w:r>
      <w:r w:rsidRPr="00DB7666">
        <w:rPr>
          <w:rFonts w:ascii="Arial" w:hAnsi="Arial" w:cs="Arial"/>
          <w:bCs/>
          <w:sz w:val="18"/>
          <w:szCs w:val="18"/>
          <w:lang w:val="sr-Cyrl-CS"/>
        </w:rPr>
        <w:t>..</w:t>
      </w:r>
      <w:r w:rsidR="00D412FB">
        <w:rPr>
          <w:rFonts w:ascii="Arial" w:hAnsi="Arial" w:cs="Arial"/>
          <w:bCs/>
          <w:sz w:val="18"/>
          <w:szCs w:val="18"/>
        </w:rPr>
        <w:t>....................</w:t>
      </w:r>
      <w:r w:rsidRPr="00DB7666">
        <w:rPr>
          <w:rFonts w:ascii="Arial" w:hAnsi="Arial" w:cs="Arial"/>
          <w:bCs/>
          <w:sz w:val="18"/>
          <w:szCs w:val="18"/>
          <w:lang w:val="sr-Cyrl-CS"/>
        </w:rPr>
        <w:t xml:space="preserve">    2.000.000,00</w:t>
      </w:r>
    </w:p>
    <w:p w:rsidR="00EC19B5" w:rsidRPr="00DB7666" w:rsidRDefault="00EC19B5" w:rsidP="00DB7666">
      <w:pPr>
        <w:spacing w:line="216" w:lineRule="auto"/>
        <w:jc w:val="center"/>
        <w:rPr>
          <w:rFonts w:ascii="Arial" w:hAnsi="Arial" w:cs="Arial"/>
          <w:bCs/>
          <w:sz w:val="18"/>
          <w:szCs w:val="18"/>
          <w:lang w:val="ru-RU"/>
        </w:rPr>
      </w:pP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Облик прихода 741510</w:t>
      </w:r>
      <w:r w:rsidRPr="00DB7666">
        <w:rPr>
          <w:rFonts w:ascii="Arial" w:hAnsi="Arial" w:cs="Arial"/>
          <w:bCs/>
          <w:sz w:val="18"/>
          <w:szCs w:val="18"/>
        </w:rPr>
        <w:t xml:space="preserve"> </w:t>
      </w:r>
      <w:r w:rsidRPr="00DB7666">
        <w:rPr>
          <w:rFonts w:ascii="Arial" w:hAnsi="Arial" w:cs="Arial"/>
          <w:bCs/>
          <w:sz w:val="18"/>
          <w:szCs w:val="18"/>
          <w:lang w:val="sr-Cyrl-CS"/>
        </w:rPr>
        <w:t xml:space="preserve">Накнаде за коришћење природних добара                                                    </w:t>
      </w:r>
    </w:p>
    <w:p w:rsidR="00D412FB" w:rsidRDefault="00EC19B5" w:rsidP="00DB7666">
      <w:pPr>
        <w:spacing w:line="216" w:lineRule="auto"/>
        <w:jc w:val="both"/>
        <w:rPr>
          <w:rFonts w:ascii="Arial" w:hAnsi="Arial" w:cs="Arial"/>
          <w:bCs/>
          <w:sz w:val="18"/>
          <w:szCs w:val="18"/>
        </w:rPr>
      </w:pPr>
      <w:r w:rsidRPr="00DB7666">
        <w:rPr>
          <w:rFonts w:ascii="Arial" w:hAnsi="Arial" w:cs="Arial"/>
          <w:bCs/>
          <w:sz w:val="18"/>
          <w:szCs w:val="18"/>
          <w:lang w:val="sr-Cyrl-CS"/>
        </w:rPr>
        <w:t>износ од ................................</w:t>
      </w:r>
      <w:r w:rsidR="00D412FB">
        <w:rPr>
          <w:rFonts w:ascii="Arial" w:hAnsi="Arial" w:cs="Arial"/>
          <w:bCs/>
          <w:sz w:val="18"/>
          <w:szCs w:val="18"/>
        </w:rPr>
        <w:t>................................</w:t>
      </w:r>
      <w:r w:rsidRPr="00DB7666">
        <w:rPr>
          <w:rFonts w:ascii="Arial" w:hAnsi="Arial" w:cs="Arial"/>
          <w:bCs/>
          <w:sz w:val="18"/>
          <w:szCs w:val="18"/>
          <w:lang w:val="sr-Cyrl-CS"/>
        </w:rPr>
        <w:t xml:space="preserve">    3.500.000,00</w:t>
      </w: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 xml:space="preserve">замењује се </w:t>
      </w:r>
      <w:r w:rsidR="00D412FB">
        <w:rPr>
          <w:rFonts w:ascii="Arial" w:hAnsi="Arial" w:cs="Arial"/>
          <w:bCs/>
          <w:sz w:val="18"/>
          <w:szCs w:val="18"/>
          <w:lang w:val="sr-Cyrl-CS"/>
        </w:rPr>
        <w:t>износом од ...................</w:t>
      </w:r>
      <w:r w:rsidRPr="00DB7666">
        <w:rPr>
          <w:rFonts w:ascii="Arial" w:hAnsi="Arial" w:cs="Arial"/>
          <w:bCs/>
          <w:sz w:val="18"/>
          <w:szCs w:val="18"/>
          <w:lang w:val="sr-Cyrl-CS"/>
        </w:rPr>
        <w:t>.</w:t>
      </w:r>
      <w:r w:rsidR="00D412FB">
        <w:rPr>
          <w:rFonts w:ascii="Arial" w:hAnsi="Arial" w:cs="Arial"/>
          <w:bCs/>
          <w:sz w:val="18"/>
          <w:szCs w:val="18"/>
        </w:rPr>
        <w:t>..................</w:t>
      </w:r>
      <w:r w:rsidRPr="00DB7666">
        <w:rPr>
          <w:rFonts w:ascii="Arial" w:hAnsi="Arial" w:cs="Arial"/>
          <w:bCs/>
          <w:sz w:val="18"/>
          <w:szCs w:val="18"/>
          <w:lang w:val="sr-Cyrl-CS"/>
        </w:rPr>
        <w:t xml:space="preserve">    1.830.529,23</w:t>
      </w:r>
    </w:p>
    <w:p w:rsidR="00EC19B5" w:rsidRPr="00D412FB" w:rsidRDefault="00EC19B5" w:rsidP="00DB7666">
      <w:pPr>
        <w:spacing w:line="216" w:lineRule="auto"/>
        <w:jc w:val="center"/>
        <w:rPr>
          <w:rFonts w:ascii="Arial" w:hAnsi="Arial" w:cs="Arial"/>
          <w:bCs/>
          <w:sz w:val="18"/>
          <w:szCs w:val="18"/>
        </w:rPr>
      </w:pPr>
    </w:p>
    <w:p w:rsidR="00EC19B5" w:rsidRPr="00D412FB" w:rsidRDefault="00EC19B5" w:rsidP="00DB7666">
      <w:pPr>
        <w:spacing w:line="216" w:lineRule="auto"/>
        <w:jc w:val="both"/>
        <w:rPr>
          <w:rFonts w:ascii="Arial" w:hAnsi="Arial" w:cs="Arial"/>
          <w:bCs/>
          <w:sz w:val="18"/>
          <w:szCs w:val="18"/>
        </w:rPr>
      </w:pPr>
      <w:r w:rsidRPr="00DB7666">
        <w:rPr>
          <w:rFonts w:ascii="Arial" w:hAnsi="Arial" w:cs="Arial"/>
          <w:bCs/>
          <w:sz w:val="18"/>
          <w:szCs w:val="18"/>
          <w:lang w:val="sr-Cyrl-CS"/>
        </w:rPr>
        <w:t>РАСХОДИ:</w:t>
      </w:r>
    </w:p>
    <w:p w:rsidR="00EC19B5" w:rsidRPr="00D412FB" w:rsidRDefault="00EC19B5" w:rsidP="00DB7666">
      <w:pPr>
        <w:spacing w:line="216" w:lineRule="auto"/>
        <w:jc w:val="both"/>
        <w:rPr>
          <w:rFonts w:ascii="Arial" w:hAnsi="Arial" w:cs="Arial"/>
          <w:bCs/>
          <w:sz w:val="18"/>
          <w:szCs w:val="18"/>
        </w:rPr>
      </w:pPr>
      <w:r w:rsidRPr="00DB7666">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Глава 2</w:t>
      </w:r>
      <w:r w:rsidR="00D412FB">
        <w:rPr>
          <w:rFonts w:ascii="Arial" w:hAnsi="Arial" w:cs="Arial"/>
          <w:bCs/>
          <w:sz w:val="18"/>
          <w:szCs w:val="18"/>
        </w:rPr>
        <w:t xml:space="preserve"> </w:t>
      </w:r>
      <w:r w:rsidRPr="00DB7666">
        <w:rPr>
          <w:rFonts w:ascii="Arial" w:hAnsi="Arial" w:cs="Arial"/>
          <w:bCs/>
          <w:sz w:val="18"/>
          <w:szCs w:val="18"/>
          <w:lang w:val="sr-Cyrl-CS"/>
        </w:rPr>
        <w:t>ПРОГРАМ 16</w:t>
      </w:r>
      <w:r w:rsidR="00D412FB">
        <w:rPr>
          <w:rFonts w:ascii="Arial" w:hAnsi="Arial" w:cs="Arial"/>
          <w:bCs/>
          <w:sz w:val="18"/>
          <w:szCs w:val="18"/>
        </w:rPr>
        <w:t xml:space="preserve"> </w:t>
      </w:r>
      <w:r w:rsidRPr="00DB7666">
        <w:rPr>
          <w:rFonts w:ascii="Arial" w:hAnsi="Arial" w:cs="Arial"/>
          <w:bCs/>
          <w:sz w:val="18"/>
          <w:szCs w:val="18"/>
          <w:lang w:val="sr-Cyrl-CS"/>
        </w:rPr>
        <w:t>2101</w:t>
      </w:r>
      <w:r w:rsidR="00D412FB">
        <w:rPr>
          <w:rFonts w:ascii="Arial" w:hAnsi="Arial" w:cs="Arial"/>
          <w:bCs/>
          <w:sz w:val="18"/>
          <w:szCs w:val="18"/>
        </w:rPr>
        <w:t xml:space="preserve"> </w:t>
      </w:r>
      <w:r w:rsidRPr="00DB7666">
        <w:rPr>
          <w:rFonts w:ascii="Arial" w:hAnsi="Arial" w:cs="Arial"/>
          <w:bCs/>
          <w:sz w:val="18"/>
          <w:szCs w:val="18"/>
          <w:lang w:val="sr-Cyrl-CS"/>
        </w:rPr>
        <w:t>- Политички систем локалне самоуправе;</w:t>
      </w:r>
      <w:r w:rsidR="00D412FB">
        <w:rPr>
          <w:rFonts w:ascii="Arial" w:hAnsi="Arial" w:cs="Arial"/>
          <w:bCs/>
          <w:sz w:val="18"/>
          <w:szCs w:val="18"/>
        </w:rPr>
        <w:t xml:space="preserve"> </w:t>
      </w:r>
      <w:r w:rsidRPr="00DB7666">
        <w:rPr>
          <w:rFonts w:ascii="Arial" w:hAnsi="Arial" w:cs="Arial"/>
          <w:bCs/>
          <w:sz w:val="18"/>
          <w:szCs w:val="18"/>
          <w:lang w:val="sr-Cyrl-CS"/>
        </w:rPr>
        <w:t>Функ.кл.111</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366/0</w:t>
      </w:r>
      <w:r w:rsidRPr="00DB7666">
        <w:rPr>
          <w:rFonts w:ascii="Arial" w:hAnsi="Arial" w:cs="Arial"/>
          <w:bCs/>
          <w:sz w:val="18"/>
          <w:szCs w:val="18"/>
        </w:rPr>
        <w:t xml:space="preserve"> </w:t>
      </w:r>
      <w:r w:rsidRPr="00DB7666">
        <w:rPr>
          <w:rFonts w:ascii="Arial" w:hAnsi="Arial" w:cs="Arial"/>
          <w:bCs/>
          <w:sz w:val="18"/>
          <w:szCs w:val="18"/>
          <w:lang w:val="sr-Cyrl-CS"/>
        </w:rPr>
        <w:t xml:space="preserve">ПА0002  </w:t>
      </w:r>
      <w:r w:rsidRPr="00DB7666">
        <w:rPr>
          <w:rFonts w:ascii="Arial" w:hAnsi="Arial" w:cs="Arial"/>
          <w:bCs/>
          <w:sz w:val="18"/>
          <w:szCs w:val="18"/>
        </w:rPr>
        <w:t>Накнаде из буџета</w:t>
      </w:r>
    </w:p>
    <w:p w:rsidR="00D412FB" w:rsidRDefault="00EC19B5" w:rsidP="00D412FB">
      <w:pPr>
        <w:spacing w:line="216" w:lineRule="auto"/>
        <w:rPr>
          <w:rFonts w:ascii="Arial" w:hAnsi="Arial" w:cs="Arial"/>
          <w:bCs/>
          <w:sz w:val="18"/>
          <w:szCs w:val="18"/>
        </w:rPr>
      </w:pPr>
      <w:r w:rsidRPr="00DB7666">
        <w:rPr>
          <w:rFonts w:ascii="Arial" w:hAnsi="Arial" w:cs="Arial"/>
          <w:bCs/>
          <w:sz w:val="18"/>
          <w:szCs w:val="18"/>
          <w:lang w:val="sr-Cyrl-CS"/>
        </w:rPr>
        <w:t>износ од.....................................................</w:t>
      </w:r>
      <w:r w:rsidR="00D412FB">
        <w:rPr>
          <w:rFonts w:ascii="Arial" w:hAnsi="Arial" w:cs="Arial"/>
          <w:bCs/>
          <w:sz w:val="18"/>
          <w:szCs w:val="18"/>
        </w:rPr>
        <w:t>..........................</w:t>
      </w:r>
      <w:r w:rsidRPr="00DB7666">
        <w:rPr>
          <w:rFonts w:ascii="Arial" w:hAnsi="Arial" w:cs="Arial"/>
          <w:bCs/>
          <w:sz w:val="18"/>
          <w:szCs w:val="18"/>
          <w:lang w:val="sr-Cyrl-CS"/>
        </w:rPr>
        <w:t xml:space="preserve"> </w:t>
      </w:r>
      <w:r w:rsidR="00D412FB">
        <w:rPr>
          <w:rFonts w:ascii="Arial" w:hAnsi="Arial" w:cs="Arial"/>
          <w:bCs/>
          <w:sz w:val="18"/>
          <w:szCs w:val="18"/>
        </w:rPr>
        <w:t xml:space="preserve"> </w:t>
      </w:r>
      <w:r w:rsidRPr="00DB7666">
        <w:rPr>
          <w:rFonts w:ascii="Arial" w:hAnsi="Arial" w:cs="Arial"/>
          <w:bCs/>
          <w:sz w:val="18"/>
          <w:szCs w:val="18"/>
          <w:lang w:val="sr-Cyrl-CS"/>
        </w:rPr>
        <w:t xml:space="preserve"> 0,00</w:t>
      </w:r>
    </w:p>
    <w:p w:rsidR="00EC19B5" w:rsidRPr="00D412FB" w:rsidRDefault="00EC19B5" w:rsidP="00D412FB">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D412FB">
        <w:rPr>
          <w:rFonts w:ascii="Arial" w:hAnsi="Arial" w:cs="Arial"/>
          <w:bCs/>
          <w:sz w:val="18"/>
          <w:szCs w:val="18"/>
        </w:rPr>
        <w:t>......</w:t>
      </w:r>
      <w:r w:rsidR="00D412FB">
        <w:rPr>
          <w:rFonts w:ascii="Arial" w:hAnsi="Arial" w:cs="Arial"/>
          <w:bCs/>
          <w:sz w:val="18"/>
          <w:szCs w:val="18"/>
          <w:lang w:val="sr-Cyrl-CS"/>
        </w:rPr>
        <w:t>.    500.000,00</w:t>
      </w:r>
    </w:p>
    <w:p w:rsidR="00EC19B5" w:rsidRPr="00DB7666" w:rsidRDefault="00EC19B5" w:rsidP="00DB7666">
      <w:pPr>
        <w:spacing w:line="216" w:lineRule="auto"/>
        <w:jc w:val="both"/>
        <w:rPr>
          <w:rFonts w:ascii="Arial" w:hAnsi="Arial" w:cs="Arial"/>
          <w:bCs/>
          <w:sz w:val="18"/>
          <w:szCs w:val="18"/>
        </w:rPr>
      </w:pPr>
    </w:p>
    <w:p w:rsidR="00EC19B5" w:rsidRPr="00D412FB"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Глава 4 ПРОГРАМ 15  0602- Опште услуге локалне самоуправе;Функ.кл.130</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48/0</w:t>
      </w:r>
      <w:r w:rsidRPr="00DB7666">
        <w:rPr>
          <w:rFonts w:ascii="Arial" w:hAnsi="Arial" w:cs="Arial"/>
          <w:bCs/>
          <w:sz w:val="18"/>
          <w:szCs w:val="18"/>
        </w:rPr>
        <w:t xml:space="preserve"> </w:t>
      </w:r>
      <w:r w:rsidRPr="00DB7666">
        <w:rPr>
          <w:rFonts w:ascii="Arial" w:hAnsi="Arial" w:cs="Arial"/>
          <w:bCs/>
          <w:sz w:val="18"/>
          <w:szCs w:val="18"/>
          <w:lang w:val="sr-Cyrl-CS"/>
        </w:rPr>
        <w:t>ПА0001  Услуге по уговору</w:t>
      </w:r>
    </w:p>
    <w:p w:rsidR="00D412FB"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износ од..............................................</w:t>
      </w:r>
      <w:r w:rsidR="00D412FB">
        <w:rPr>
          <w:rFonts w:ascii="Arial" w:hAnsi="Arial" w:cs="Arial"/>
          <w:bCs/>
          <w:sz w:val="18"/>
          <w:szCs w:val="18"/>
        </w:rPr>
        <w:t>..</w:t>
      </w:r>
      <w:r w:rsidRPr="00DB7666">
        <w:rPr>
          <w:rFonts w:ascii="Arial" w:hAnsi="Arial" w:cs="Arial"/>
          <w:bCs/>
          <w:sz w:val="18"/>
          <w:szCs w:val="18"/>
          <w:lang w:val="sr-Cyrl-CS"/>
        </w:rPr>
        <w:t>................   25.738.932,00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00D412FB">
        <w:rPr>
          <w:rFonts w:ascii="Arial" w:hAnsi="Arial" w:cs="Arial"/>
          <w:bCs/>
          <w:sz w:val="18"/>
          <w:szCs w:val="18"/>
        </w:rPr>
        <w:t>..</w:t>
      </w:r>
      <w:r w:rsidRPr="00DB7666">
        <w:rPr>
          <w:rFonts w:ascii="Arial" w:hAnsi="Arial" w:cs="Arial"/>
          <w:bCs/>
          <w:sz w:val="18"/>
          <w:szCs w:val="18"/>
          <w:lang w:val="sr-Cyrl-CS"/>
        </w:rPr>
        <w:t>......     26.558.932,00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rPr>
        <w:t xml:space="preserve">          </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50/0</w:t>
      </w:r>
      <w:r w:rsidRPr="00DB7666">
        <w:rPr>
          <w:rFonts w:ascii="Arial" w:hAnsi="Arial" w:cs="Arial"/>
          <w:bCs/>
          <w:sz w:val="18"/>
          <w:szCs w:val="18"/>
        </w:rPr>
        <w:t xml:space="preserve"> </w:t>
      </w:r>
      <w:r w:rsidRPr="00DB7666">
        <w:rPr>
          <w:rFonts w:ascii="Arial" w:hAnsi="Arial" w:cs="Arial"/>
          <w:bCs/>
          <w:sz w:val="18"/>
          <w:szCs w:val="18"/>
          <w:lang w:val="sr-Cyrl-CS"/>
        </w:rPr>
        <w:t>ПА0001  Текуће поправке и одржавање</w:t>
      </w:r>
    </w:p>
    <w:p w:rsidR="00D412FB"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износ од......................................................</w:t>
      </w:r>
      <w:r w:rsidR="00D412FB">
        <w:rPr>
          <w:rFonts w:ascii="Arial" w:hAnsi="Arial" w:cs="Arial"/>
          <w:bCs/>
          <w:sz w:val="18"/>
          <w:szCs w:val="18"/>
        </w:rPr>
        <w:t>...</w:t>
      </w:r>
      <w:r w:rsidRPr="00DB7666">
        <w:rPr>
          <w:rFonts w:ascii="Arial" w:hAnsi="Arial" w:cs="Arial"/>
          <w:bCs/>
          <w:sz w:val="18"/>
          <w:szCs w:val="18"/>
          <w:lang w:val="sr-Cyrl-CS"/>
        </w:rPr>
        <w:t>........    8.020.590,00</w:t>
      </w:r>
    </w:p>
    <w:p w:rsidR="00EC19B5" w:rsidRPr="00DB7666"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D412FB">
        <w:rPr>
          <w:rFonts w:ascii="Arial" w:hAnsi="Arial" w:cs="Arial"/>
          <w:bCs/>
          <w:sz w:val="18"/>
          <w:szCs w:val="18"/>
        </w:rPr>
        <w:t>..</w:t>
      </w:r>
      <w:r w:rsidRPr="00DB7666">
        <w:rPr>
          <w:rFonts w:ascii="Arial" w:hAnsi="Arial" w:cs="Arial"/>
          <w:bCs/>
          <w:sz w:val="18"/>
          <w:szCs w:val="18"/>
          <w:lang w:val="ru-RU"/>
        </w:rPr>
        <w:t>.</w:t>
      </w:r>
      <w:r w:rsidRPr="00DB7666">
        <w:rPr>
          <w:rFonts w:ascii="Arial" w:hAnsi="Arial" w:cs="Arial"/>
          <w:bCs/>
          <w:sz w:val="18"/>
          <w:szCs w:val="18"/>
          <w:lang w:val="sr-Cyrl-CS"/>
        </w:rPr>
        <w:t>......       8.356.252,85</w:t>
      </w:r>
    </w:p>
    <w:p w:rsidR="00EC19B5" w:rsidRPr="00DB7666" w:rsidRDefault="00EC19B5" w:rsidP="00DB7666">
      <w:pPr>
        <w:spacing w:line="216" w:lineRule="auto"/>
        <w:rPr>
          <w:rFonts w:ascii="Arial" w:hAnsi="Arial" w:cs="Arial"/>
          <w:bCs/>
          <w:sz w:val="18"/>
          <w:szCs w:val="18"/>
        </w:rPr>
      </w:pP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p>
    <w:p w:rsidR="00D412FB" w:rsidRDefault="00EC19B5" w:rsidP="00D412FB">
      <w:pPr>
        <w:spacing w:line="216" w:lineRule="auto"/>
        <w:rPr>
          <w:rFonts w:ascii="Arial" w:hAnsi="Arial" w:cs="Arial"/>
          <w:bCs/>
          <w:sz w:val="18"/>
          <w:szCs w:val="18"/>
        </w:rPr>
      </w:pPr>
      <w:r w:rsidRPr="00DB7666">
        <w:rPr>
          <w:rFonts w:ascii="Arial" w:hAnsi="Arial" w:cs="Arial"/>
          <w:bCs/>
          <w:sz w:val="18"/>
          <w:szCs w:val="18"/>
          <w:lang w:val="sr-Cyrl-CS"/>
        </w:rPr>
        <w:t>Глава 4  ПРОГРАМ 13 1201- Развој културе и информисања;</w:t>
      </w:r>
      <w:r w:rsidR="00992A24">
        <w:rPr>
          <w:rFonts w:ascii="Arial" w:hAnsi="Arial" w:cs="Arial"/>
          <w:bCs/>
          <w:sz w:val="18"/>
          <w:szCs w:val="18"/>
          <w:lang w:val="sr-Cyrl-CS"/>
        </w:rPr>
        <w:t xml:space="preserve"> </w:t>
      </w:r>
      <w:r w:rsidRPr="00DB7666">
        <w:rPr>
          <w:rFonts w:ascii="Arial" w:hAnsi="Arial" w:cs="Arial"/>
          <w:bCs/>
          <w:sz w:val="18"/>
          <w:szCs w:val="18"/>
          <w:lang w:val="sr-Cyrl-CS"/>
        </w:rPr>
        <w:t>Функ.кл.130</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Позиција67/0</w:t>
      </w:r>
      <w:r w:rsidRPr="00DB7666">
        <w:rPr>
          <w:rFonts w:ascii="Arial" w:hAnsi="Arial" w:cs="Arial"/>
          <w:bCs/>
          <w:sz w:val="18"/>
          <w:szCs w:val="18"/>
        </w:rPr>
        <w:t xml:space="preserve"> </w:t>
      </w:r>
      <w:r w:rsidRPr="00DB7666">
        <w:rPr>
          <w:rFonts w:ascii="Arial" w:hAnsi="Arial" w:cs="Arial"/>
          <w:bCs/>
          <w:sz w:val="18"/>
          <w:szCs w:val="18"/>
          <w:lang w:val="sr-Cyrl-CS"/>
        </w:rPr>
        <w:t>ПА 0002 Дотације невладиним организацијама</w:t>
      </w:r>
    </w:p>
    <w:p w:rsidR="00D412FB"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износ од.....................................................</w:t>
      </w:r>
      <w:r w:rsidR="00D412FB">
        <w:rPr>
          <w:rFonts w:ascii="Arial" w:hAnsi="Arial" w:cs="Arial"/>
          <w:bCs/>
          <w:sz w:val="18"/>
          <w:szCs w:val="18"/>
        </w:rPr>
        <w:t>...</w:t>
      </w:r>
      <w:r w:rsidRPr="00DB7666">
        <w:rPr>
          <w:rFonts w:ascii="Arial" w:hAnsi="Arial" w:cs="Arial"/>
          <w:bCs/>
          <w:sz w:val="18"/>
          <w:szCs w:val="18"/>
          <w:lang w:val="sr-Cyrl-CS"/>
        </w:rPr>
        <w:t>.........    5.250.000,00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D412FB">
        <w:rPr>
          <w:rFonts w:ascii="Arial" w:hAnsi="Arial" w:cs="Arial"/>
          <w:bCs/>
          <w:sz w:val="18"/>
          <w:szCs w:val="18"/>
        </w:rPr>
        <w:t>......................</w:t>
      </w:r>
      <w:r w:rsidRPr="00DB7666">
        <w:rPr>
          <w:rFonts w:ascii="Arial" w:hAnsi="Arial" w:cs="Arial"/>
          <w:bCs/>
          <w:sz w:val="18"/>
          <w:szCs w:val="18"/>
          <w:lang w:val="sr-Cyrl-CS"/>
        </w:rPr>
        <w:t xml:space="preserve">  6.250.000,00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  ПРОГРАМ 2  1102-Комуналне делатности;Фун.кл.640</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367/0</w:t>
      </w:r>
      <w:r w:rsidRPr="00DB7666">
        <w:rPr>
          <w:rFonts w:ascii="Arial" w:hAnsi="Arial" w:cs="Arial"/>
          <w:bCs/>
          <w:sz w:val="18"/>
          <w:szCs w:val="18"/>
        </w:rPr>
        <w:t xml:space="preserve"> </w:t>
      </w:r>
      <w:r w:rsidRPr="00DB7666">
        <w:rPr>
          <w:rFonts w:ascii="Arial" w:hAnsi="Arial" w:cs="Arial"/>
          <w:bCs/>
          <w:sz w:val="18"/>
          <w:szCs w:val="18"/>
          <w:lang w:val="sr-Cyrl-CS"/>
        </w:rPr>
        <w:t>ПА0001 Текуће поправке и одржавање</w:t>
      </w:r>
    </w:p>
    <w:p w:rsidR="00D412FB"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износ од...........................................................</w:t>
      </w:r>
      <w:r w:rsidR="00D412FB">
        <w:rPr>
          <w:rFonts w:ascii="Arial" w:hAnsi="Arial" w:cs="Arial"/>
          <w:bCs/>
          <w:sz w:val="18"/>
          <w:szCs w:val="18"/>
        </w:rPr>
        <w:t>.....................</w:t>
      </w:r>
      <w:r w:rsidRPr="00DB7666">
        <w:rPr>
          <w:rFonts w:ascii="Arial" w:hAnsi="Arial" w:cs="Arial"/>
          <w:bCs/>
          <w:sz w:val="18"/>
          <w:szCs w:val="18"/>
          <w:lang w:val="sr-Cyrl-CS"/>
        </w:rPr>
        <w:t xml:space="preserve">  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D412FB">
        <w:rPr>
          <w:rFonts w:ascii="Arial" w:hAnsi="Arial" w:cs="Arial"/>
          <w:bCs/>
          <w:sz w:val="18"/>
          <w:szCs w:val="18"/>
        </w:rPr>
        <w:t>.............................</w:t>
      </w:r>
      <w:r w:rsidRPr="00DB7666">
        <w:rPr>
          <w:rFonts w:ascii="Arial" w:hAnsi="Arial" w:cs="Arial"/>
          <w:bCs/>
          <w:sz w:val="18"/>
          <w:szCs w:val="18"/>
          <w:lang w:val="sr-Cyrl-CS"/>
        </w:rPr>
        <w:t xml:space="preserve">   500.000,00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4.02  ПРОГРАМ 8  2001- Предшколско образовање и васпитање;</w:t>
      </w:r>
      <w:r w:rsidR="00992A24">
        <w:rPr>
          <w:rFonts w:ascii="Arial" w:hAnsi="Arial" w:cs="Arial"/>
          <w:bCs/>
          <w:sz w:val="18"/>
          <w:szCs w:val="18"/>
          <w:lang w:val="sr-Cyrl-CS"/>
        </w:rPr>
        <w:t xml:space="preserve"> </w:t>
      </w:r>
      <w:r w:rsidRPr="00DB7666">
        <w:rPr>
          <w:rFonts w:ascii="Arial" w:hAnsi="Arial" w:cs="Arial"/>
          <w:bCs/>
          <w:sz w:val="18"/>
          <w:szCs w:val="18"/>
          <w:lang w:val="sr-Cyrl-CS"/>
        </w:rPr>
        <w:t>Фун.кл.911</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Позиција156/0</w:t>
      </w:r>
      <w:r w:rsidRPr="00DB7666">
        <w:rPr>
          <w:rFonts w:ascii="Arial" w:hAnsi="Arial" w:cs="Arial"/>
          <w:bCs/>
          <w:sz w:val="18"/>
          <w:szCs w:val="18"/>
        </w:rPr>
        <w:t xml:space="preserve"> </w:t>
      </w:r>
      <w:r w:rsidRPr="00DB7666">
        <w:rPr>
          <w:rFonts w:ascii="Arial" w:hAnsi="Arial" w:cs="Arial"/>
          <w:bCs/>
          <w:sz w:val="18"/>
          <w:szCs w:val="18"/>
          <w:lang w:val="sr-Cyrl-CS"/>
        </w:rPr>
        <w:t>ПА 0002 Награде запосленима</w:t>
      </w:r>
    </w:p>
    <w:p w:rsidR="00D412FB"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износ од..........................................................</w:t>
      </w:r>
      <w:r w:rsidR="00D412FB">
        <w:rPr>
          <w:rFonts w:ascii="Arial" w:hAnsi="Arial" w:cs="Arial"/>
          <w:bCs/>
          <w:sz w:val="18"/>
          <w:szCs w:val="18"/>
        </w:rPr>
        <w:t>.</w:t>
      </w:r>
      <w:r w:rsidRPr="00DB7666">
        <w:rPr>
          <w:rFonts w:ascii="Arial" w:hAnsi="Arial" w:cs="Arial"/>
          <w:bCs/>
          <w:sz w:val="18"/>
          <w:szCs w:val="18"/>
          <w:lang w:val="sr-Cyrl-CS"/>
        </w:rPr>
        <w:t>....         308.500,00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D412FB">
        <w:rPr>
          <w:rFonts w:ascii="Arial" w:hAnsi="Arial" w:cs="Arial"/>
          <w:bCs/>
          <w:sz w:val="18"/>
          <w:szCs w:val="18"/>
        </w:rPr>
        <w:t>................</w:t>
      </w:r>
      <w:r w:rsidRPr="00DB7666">
        <w:rPr>
          <w:rFonts w:ascii="Arial" w:hAnsi="Arial" w:cs="Arial"/>
          <w:bCs/>
          <w:sz w:val="18"/>
          <w:szCs w:val="18"/>
          <w:lang w:val="sr-Cyrl-CS"/>
        </w:rPr>
        <w:t xml:space="preserve">       458.500,00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4.05  ПРОГРАМ 15  0602- Опште услуге локалне самоуправе;</w:t>
      </w:r>
      <w:r w:rsidR="00992A24">
        <w:rPr>
          <w:rFonts w:ascii="Arial" w:hAnsi="Arial" w:cs="Arial"/>
          <w:bCs/>
          <w:sz w:val="18"/>
          <w:szCs w:val="18"/>
          <w:lang w:val="sr-Cyrl-CS"/>
        </w:rPr>
        <w:t xml:space="preserve"> </w:t>
      </w:r>
      <w:r w:rsidRPr="00DB7666">
        <w:rPr>
          <w:rFonts w:ascii="Arial" w:hAnsi="Arial" w:cs="Arial"/>
          <w:bCs/>
          <w:sz w:val="18"/>
          <w:szCs w:val="18"/>
          <w:lang w:val="sr-Cyrl-CS"/>
        </w:rPr>
        <w:t>Фун.кл.160</w:t>
      </w:r>
    </w:p>
    <w:p w:rsidR="00EC19B5" w:rsidRPr="00DB7666" w:rsidRDefault="00EC19B5" w:rsidP="00D412FB">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Позиција202/0</w:t>
      </w:r>
      <w:r w:rsidRPr="00DB7666">
        <w:rPr>
          <w:rFonts w:ascii="Arial" w:hAnsi="Arial" w:cs="Arial"/>
          <w:bCs/>
          <w:sz w:val="18"/>
          <w:szCs w:val="18"/>
        </w:rPr>
        <w:t xml:space="preserve"> </w:t>
      </w:r>
      <w:r w:rsidRPr="00DB7666">
        <w:rPr>
          <w:rFonts w:ascii="Arial" w:hAnsi="Arial" w:cs="Arial"/>
          <w:bCs/>
          <w:sz w:val="18"/>
          <w:szCs w:val="18"/>
          <w:lang w:val="sr-Cyrl-CS"/>
        </w:rPr>
        <w:t>ПА 0002 Услуге по уговору</w:t>
      </w:r>
    </w:p>
    <w:p w:rsidR="00D412FB"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износ од.................................................</w:t>
      </w:r>
      <w:r w:rsidR="00D412FB">
        <w:rPr>
          <w:rFonts w:ascii="Arial" w:hAnsi="Arial" w:cs="Arial"/>
          <w:bCs/>
          <w:sz w:val="18"/>
          <w:szCs w:val="18"/>
          <w:lang w:val="sr-Cyrl-CS"/>
        </w:rPr>
        <w:t>.........</w:t>
      </w:r>
      <w:r w:rsidR="00D412FB">
        <w:rPr>
          <w:rFonts w:ascii="Arial" w:hAnsi="Arial" w:cs="Arial"/>
          <w:bCs/>
          <w:sz w:val="18"/>
          <w:szCs w:val="18"/>
        </w:rPr>
        <w:t>.........</w:t>
      </w:r>
      <w:r w:rsidR="00D412FB">
        <w:rPr>
          <w:rFonts w:ascii="Arial" w:hAnsi="Arial" w:cs="Arial"/>
          <w:bCs/>
          <w:sz w:val="18"/>
          <w:szCs w:val="18"/>
          <w:lang w:val="sr-Cyrl-CS"/>
        </w:rPr>
        <w:t xml:space="preserve">     550.000,00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D412FB">
        <w:rPr>
          <w:rFonts w:ascii="Arial" w:hAnsi="Arial" w:cs="Arial"/>
          <w:bCs/>
          <w:sz w:val="18"/>
          <w:szCs w:val="18"/>
        </w:rPr>
        <w:t>.......................</w:t>
      </w:r>
      <w:r w:rsidRPr="00DB7666">
        <w:rPr>
          <w:rFonts w:ascii="Arial" w:hAnsi="Arial" w:cs="Arial"/>
          <w:bCs/>
          <w:sz w:val="18"/>
          <w:szCs w:val="18"/>
          <w:lang w:val="sr-Cyrl-CS"/>
        </w:rPr>
        <w:t xml:space="preserve">  720.000,00</w:t>
      </w:r>
    </w:p>
    <w:p w:rsidR="00EC19B5" w:rsidRPr="00DB7666" w:rsidRDefault="00EC19B5" w:rsidP="00DB7666">
      <w:pPr>
        <w:spacing w:line="216" w:lineRule="auto"/>
        <w:ind w:firstLine="720"/>
        <w:rPr>
          <w:rFonts w:ascii="Arial" w:hAnsi="Arial" w:cs="Arial"/>
          <w:bCs/>
          <w:sz w:val="18"/>
          <w:szCs w:val="18"/>
          <w:lang w:val="sr-Cyrl-CS"/>
        </w:rPr>
      </w:pPr>
    </w:p>
    <w:p w:rsidR="00EC19B5" w:rsidRPr="00DB7666" w:rsidRDefault="00EC19B5" w:rsidP="00A825EF">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204/0</w:t>
      </w:r>
      <w:r w:rsidRPr="00DB7666">
        <w:rPr>
          <w:rFonts w:ascii="Arial" w:hAnsi="Arial" w:cs="Arial"/>
          <w:bCs/>
          <w:sz w:val="18"/>
          <w:szCs w:val="18"/>
        </w:rPr>
        <w:t xml:space="preserve"> </w:t>
      </w:r>
      <w:r w:rsidRPr="00DB7666">
        <w:rPr>
          <w:rFonts w:ascii="Arial" w:hAnsi="Arial" w:cs="Arial"/>
          <w:bCs/>
          <w:sz w:val="18"/>
          <w:szCs w:val="18"/>
          <w:lang w:val="sr-Cyrl-CS"/>
        </w:rPr>
        <w:t>ПА0002 Текуће поправке и одржавање</w:t>
      </w:r>
    </w:p>
    <w:p w:rsidR="00A825EF"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A825EF">
        <w:rPr>
          <w:rFonts w:ascii="Arial" w:hAnsi="Arial" w:cs="Arial"/>
          <w:bCs/>
          <w:sz w:val="18"/>
          <w:szCs w:val="18"/>
          <w:lang w:val="sr-Cyrl-CS"/>
        </w:rPr>
        <w:t>...</w:t>
      </w:r>
      <w:r w:rsidRPr="00DB7666">
        <w:rPr>
          <w:rFonts w:ascii="Arial" w:hAnsi="Arial" w:cs="Arial"/>
          <w:bCs/>
          <w:sz w:val="18"/>
          <w:szCs w:val="18"/>
          <w:lang w:val="sr-Cyrl-CS"/>
        </w:rPr>
        <w:t>.......</w:t>
      </w:r>
      <w:r w:rsidR="00A825EF">
        <w:rPr>
          <w:rFonts w:ascii="Arial" w:hAnsi="Arial" w:cs="Arial"/>
          <w:bCs/>
          <w:sz w:val="18"/>
          <w:szCs w:val="18"/>
          <w:lang w:val="sr-Cyrl-CS"/>
        </w:rPr>
        <w:t xml:space="preserve">           </w:t>
      </w:r>
      <w:r w:rsidRPr="00DB7666">
        <w:rPr>
          <w:rFonts w:ascii="Arial" w:hAnsi="Arial" w:cs="Arial"/>
          <w:bCs/>
          <w:sz w:val="18"/>
          <w:szCs w:val="18"/>
          <w:lang w:val="sr-Cyrl-CS"/>
        </w:rPr>
        <w:t xml:space="preserve">  28.640.000,00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A825EF">
        <w:rPr>
          <w:rFonts w:ascii="Arial" w:hAnsi="Arial" w:cs="Arial"/>
          <w:bCs/>
          <w:sz w:val="18"/>
          <w:szCs w:val="18"/>
          <w:lang w:val="sr-Cyrl-CS"/>
        </w:rPr>
        <w:t>...</w:t>
      </w:r>
      <w:r w:rsidRPr="00DB7666">
        <w:rPr>
          <w:rFonts w:ascii="Arial" w:hAnsi="Arial" w:cs="Arial"/>
          <w:bCs/>
          <w:sz w:val="18"/>
          <w:szCs w:val="18"/>
          <w:lang w:val="sr-Cyrl-CS"/>
        </w:rPr>
        <w:t>....             30.</w:t>
      </w:r>
      <w:r w:rsidRPr="00DB7666">
        <w:rPr>
          <w:rFonts w:ascii="Arial" w:hAnsi="Arial" w:cs="Arial"/>
          <w:bCs/>
          <w:sz w:val="18"/>
          <w:szCs w:val="18"/>
        </w:rPr>
        <w:t>3</w:t>
      </w:r>
      <w:r w:rsidRPr="00DB7666">
        <w:rPr>
          <w:rFonts w:ascii="Arial" w:hAnsi="Arial" w:cs="Arial"/>
          <w:bCs/>
          <w:sz w:val="18"/>
          <w:szCs w:val="18"/>
          <w:lang w:val="sr-Cyrl-CS"/>
        </w:rPr>
        <w:t>65.000,00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A825EF">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Позиција205/0</w:t>
      </w:r>
      <w:r w:rsidRPr="00DB7666">
        <w:rPr>
          <w:rFonts w:ascii="Arial" w:hAnsi="Arial" w:cs="Arial"/>
          <w:bCs/>
          <w:sz w:val="18"/>
          <w:szCs w:val="18"/>
        </w:rPr>
        <w:t xml:space="preserve"> </w:t>
      </w:r>
      <w:r w:rsidRPr="00DB7666">
        <w:rPr>
          <w:rFonts w:ascii="Arial" w:hAnsi="Arial" w:cs="Arial"/>
          <w:bCs/>
          <w:sz w:val="18"/>
          <w:szCs w:val="18"/>
          <w:lang w:val="sr-Cyrl-CS"/>
        </w:rPr>
        <w:t>ПА 0002 Материјал</w:t>
      </w:r>
    </w:p>
    <w:p w:rsidR="00A825EF"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A825EF">
        <w:rPr>
          <w:rFonts w:ascii="Arial" w:hAnsi="Arial" w:cs="Arial"/>
          <w:bCs/>
          <w:sz w:val="18"/>
          <w:szCs w:val="18"/>
          <w:lang w:val="sr-Cyrl-CS"/>
        </w:rPr>
        <w:t>.</w:t>
      </w:r>
      <w:r w:rsidRPr="00DB7666">
        <w:rPr>
          <w:rFonts w:ascii="Arial" w:hAnsi="Arial" w:cs="Arial"/>
          <w:bCs/>
          <w:sz w:val="18"/>
          <w:szCs w:val="18"/>
          <w:lang w:val="sr-Cyrl-CS"/>
        </w:rPr>
        <w:t>...      2.746.000,00</w:t>
      </w:r>
    </w:p>
    <w:p w:rsidR="00EC19B5" w:rsidRPr="00DB7666"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A825EF">
        <w:rPr>
          <w:rFonts w:ascii="Arial" w:hAnsi="Arial" w:cs="Arial"/>
          <w:bCs/>
          <w:sz w:val="18"/>
          <w:szCs w:val="18"/>
          <w:lang w:val="sr-Cyrl-CS"/>
        </w:rPr>
        <w:t>....................</w:t>
      </w:r>
      <w:r w:rsidRPr="00DB7666">
        <w:rPr>
          <w:rFonts w:ascii="Arial" w:hAnsi="Arial" w:cs="Arial"/>
          <w:bCs/>
          <w:sz w:val="18"/>
          <w:szCs w:val="18"/>
          <w:lang w:val="sr-Cyrl-CS"/>
        </w:rPr>
        <w:t xml:space="preserve">      2.958.200,00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4.08  ПРОГРАМ 13  1201- Развој културе и информисања;</w:t>
      </w:r>
      <w:r w:rsidR="00992A24">
        <w:rPr>
          <w:rFonts w:ascii="Arial" w:hAnsi="Arial" w:cs="Arial"/>
          <w:bCs/>
          <w:sz w:val="18"/>
          <w:szCs w:val="18"/>
          <w:lang w:val="sr-Cyrl-CS"/>
        </w:rPr>
        <w:t xml:space="preserve"> </w:t>
      </w:r>
      <w:r w:rsidRPr="00DB7666">
        <w:rPr>
          <w:rFonts w:ascii="Arial" w:hAnsi="Arial" w:cs="Arial"/>
          <w:bCs/>
          <w:sz w:val="18"/>
          <w:szCs w:val="18"/>
          <w:lang w:val="sr-Cyrl-CS"/>
        </w:rPr>
        <w:t>Фун.кл.820</w:t>
      </w:r>
    </w:p>
    <w:p w:rsidR="00EC19B5" w:rsidRPr="00DB7666" w:rsidRDefault="00EC19B5" w:rsidP="00A825EF">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Позиција281/0</w:t>
      </w:r>
      <w:r w:rsidRPr="00DB7666">
        <w:rPr>
          <w:rFonts w:ascii="Arial" w:hAnsi="Arial" w:cs="Arial"/>
          <w:bCs/>
          <w:sz w:val="18"/>
          <w:szCs w:val="18"/>
        </w:rPr>
        <w:t xml:space="preserve"> </w:t>
      </w:r>
      <w:r w:rsidRPr="00DB7666">
        <w:rPr>
          <w:rFonts w:ascii="Arial" w:hAnsi="Arial" w:cs="Arial"/>
          <w:bCs/>
          <w:sz w:val="18"/>
          <w:szCs w:val="18"/>
          <w:lang w:val="sr-Cyrl-CS"/>
        </w:rPr>
        <w:t>ПА 0001 Плате,додаци и накнаде запослених</w:t>
      </w:r>
    </w:p>
    <w:p w:rsidR="00A825EF"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A825EF">
        <w:rPr>
          <w:rFonts w:ascii="Arial" w:hAnsi="Arial" w:cs="Arial"/>
          <w:bCs/>
          <w:sz w:val="18"/>
          <w:szCs w:val="18"/>
          <w:lang w:val="sr-Cyrl-CS"/>
        </w:rPr>
        <w:t>...............................</w:t>
      </w:r>
      <w:r w:rsidRPr="00DB7666">
        <w:rPr>
          <w:rFonts w:ascii="Arial" w:hAnsi="Arial" w:cs="Arial"/>
          <w:bCs/>
          <w:sz w:val="18"/>
          <w:szCs w:val="18"/>
          <w:lang w:val="sr-Cyrl-CS"/>
        </w:rPr>
        <w:t>......        7.419.524,70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00A825EF">
        <w:rPr>
          <w:rFonts w:ascii="Arial" w:hAnsi="Arial" w:cs="Arial"/>
          <w:bCs/>
          <w:sz w:val="18"/>
          <w:szCs w:val="18"/>
          <w:lang w:val="sr-Cyrl-CS"/>
        </w:rPr>
        <w:t>......</w:t>
      </w:r>
      <w:r w:rsidRPr="00DB7666">
        <w:rPr>
          <w:rFonts w:ascii="Arial" w:hAnsi="Arial" w:cs="Arial"/>
          <w:bCs/>
          <w:sz w:val="18"/>
          <w:szCs w:val="18"/>
          <w:lang w:val="sr-Cyrl-CS"/>
        </w:rPr>
        <w:t>......</w:t>
      </w:r>
      <w:r w:rsidR="00A825EF">
        <w:rPr>
          <w:rFonts w:ascii="Arial" w:hAnsi="Arial" w:cs="Arial"/>
          <w:bCs/>
          <w:sz w:val="18"/>
          <w:szCs w:val="18"/>
          <w:lang w:val="sr-Cyrl-CS"/>
        </w:rPr>
        <w:t>................</w:t>
      </w:r>
      <w:r w:rsidRPr="00DB7666">
        <w:rPr>
          <w:rFonts w:ascii="Arial" w:hAnsi="Arial" w:cs="Arial"/>
          <w:bCs/>
          <w:sz w:val="18"/>
          <w:szCs w:val="18"/>
          <w:lang w:val="sr-Cyrl-CS"/>
        </w:rPr>
        <w:t xml:space="preserve">     8.332.430,00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A825EF">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Позиција282/0</w:t>
      </w:r>
      <w:r w:rsidRPr="00DB7666">
        <w:rPr>
          <w:rFonts w:ascii="Arial" w:hAnsi="Arial" w:cs="Arial"/>
          <w:bCs/>
          <w:sz w:val="18"/>
          <w:szCs w:val="18"/>
        </w:rPr>
        <w:t xml:space="preserve"> </w:t>
      </w:r>
      <w:r w:rsidRPr="00DB7666">
        <w:rPr>
          <w:rFonts w:ascii="Arial" w:hAnsi="Arial" w:cs="Arial"/>
          <w:bCs/>
          <w:sz w:val="18"/>
          <w:szCs w:val="18"/>
          <w:lang w:val="sr-Cyrl-CS"/>
        </w:rPr>
        <w:t>ПА 0001 Социјални доприноси на терет послодавца</w:t>
      </w:r>
    </w:p>
    <w:p w:rsidR="00A825EF"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A825EF">
        <w:rPr>
          <w:rFonts w:ascii="Arial" w:hAnsi="Arial" w:cs="Arial"/>
          <w:bCs/>
          <w:sz w:val="18"/>
          <w:szCs w:val="18"/>
          <w:lang w:val="sr-Cyrl-CS"/>
        </w:rPr>
        <w:t xml:space="preserve">........................       </w:t>
      </w:r>
      <w:r w:rsidRPr="00DB7666">
        <w:rPr>
          <w:rFonts w:ascii="Arial" w:hAnsi="Arial" w:cs="Arial"/>
          <w:bCs/>
          <w:sz w:val="18"/>
          <w:szCs w:val="18"/>
          <w:lang w:val="sr-Cyrl-CS"/>
        </w:rPr>
        <w:t>1.328.103,00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A825EF">
        <w:rPr>
          <w:rFonts w:ascii="Arial" w:hAnsi="Arial" w:cs="Arial"/>
          <w:bCs/>
          <w:sz w:val="18"/>
          <w:szCs w:val="18"/>
          <w:lang w:val="sr-Cyrl-CS"/>
        </w:rPr>
        <w:t>....................</w:t>
      </w:r>
      <w:r w:rsidRPr="00DB7666">
        <w:rPr>
          <w:rFonts w:ascii="Arial" w:hAnsi="Arial" w:cs="Arial"/>
          <w:bCs/>
          <w:sz w:val="18"/>
          <w:szCs w:val="18"/>
          <w:lang w:val="sr-Cyrl-CS"/>
        </w:rPr>
        <w:t xml:space="preserve">   1.4</w:t>
      </w:r>
      <w:r w:rsidRPr="00DB7666">
        <w:rPr>
          <w:rFonts w:ascii="Arial" w:hAnsi="Arial" w:cs="Arial"/>
          <w:bCs/>
          <w:sz w:val="18"/>
          <w:szCs w:val="18"/>
        </w:rPr>
        <w:t>91</w:t>
      </w:r>
      <w:r w:rsidRPr="00DB7666">
        <w:rPr>
          <w:rFonts w:ascii="Arial" w:hAnsi="Arial" w:cs="Arial"/>
          <w:bCs/>
          <w:sz w:val="18"/>
          <w:szCs w:val="18"/>
          <w:lang w:val="sr-Cyrl-CS"/>
        </w:rPr>
        <w:t>.482,00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A825EF">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Позиција293/0</w:t>
      </w:r>
      <w:r w:rsidRPr="00DB7666">
        <w:rPr>
          <w:rFonts w:ascii="Arial" w:hAnsi="Arial" w:cs="Arial"/>
          <w:bCs/>
          <w:sz w:val="18"/>
          <w:szCs w:val="18"/>
        </w:rPr>
        <w:t xml:space="preserve"> </w:t>
      </w:r>
      <w:r w:rsidRPr="00DB7666">
        <w:rPr>
          <w:rFonts w:ascii="Arial" w:hAnsi="Arial" w:cs="Arial"/>
          <w:bCs/>
          <w:sz w:val="18"/>
          <w:szCs w:val="18"/>
          <w:lang w:val="sr-Cyrl-CS"/>
        </w:rPr>
        <w:t>ПА 0001 Остале дотације</w:t>
      </w:r>
    </w:p>
    <w:p w:rsidR="00A825EF"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A825EF">
        <w:rPr>
          <w:rFonts w:ascii="Arial" w:hAnsi="Arial" w:cs="Arial"/>
          <w:bCs/>
          <w:sz w:val="18"/>
          <w:szCs w:val="18"/>
          <w:lang w:val="sr-Cyrl-CS"/>
        </w:rPr>
        <w:t>..</w:t>
      </w:r>
      <w:r w:rsidRPr="00DB7666">
        <w:rPr>
          <w:rFonts w:ascii="Arial" w:hAnsi="Arial" w:cs="Arial"/>
          <w:bCs/>
          <w:sz w:val="18"/>
          <w:szCs w:val="18"/>
          <w:lang w:val="sr-Cyrl-CS"/>
        </w:rPr>
        <w:t>..        686.060,00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A825EF">
        <w:rPr>
          <w:rFonts w:ascii="Arial" w:hAnsi="Arial" w:cs="Arial"/>
          <w:bCs/>
          <w:sz w:val="18"/>
          <w:szCs w:val="18"/>
          <w:lang w:val="sr-Cyrl-CS"/>
        </w:rPr>
        <w:t>......................</w:t>
      </w:r>
      <w:r w:rsidRPr="00DB7666">
        <w:rPr>
          <w:rFonts w:ascii="Arial" w:hAnsi="Arial" w:cs="Arial"/>
          <w:bCs/>
          <w:sz w:val="18"/>
          <w:szCs w:val="18"/>
          <w:lang w:val="sr-Cyrl-CS"/>
        </w:rPr>
        <w:t xml:space="preserve">     733.093,00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4.10  ПРОГРАМ 14  1301- Развој спорта и омладине;</w:t>
      </w:r>
      <w:r w:rsidR="00A825EF">
        <w:rPr>
          <w:rFonts w:ascii="Arial" w:hAnsi="Arial" w:cs="Arial"/>
          <w:bCs/>
          <w:sz w:val="18"/>
          <w:szCs w:val="18"/>
          <w:lang w:val="sr-Cyrl-CS"/>
        </w:rPr>
        <w:t xml:space="preserve"> </w:t>
      </w:r>
      <w:r w:rsidRPr="00DB7666">
        <w:rPr>
          <w:rFonts w:ascii="Arial" w:hAnsi="Arial" w:cs="Arial"/>
          <w:bCs/>
          <w:sz w:val="18"/>
          <w:szCs w:val="18"/>
          <w:lang w:val="sr-Cyrl-CS"/>
        </w:rPr>
        <w:t>Фун.кл.810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A825EF">
      <w:pPr>
        <w:spacing w:line="216" w:lineRule="auto"/>
        <w:rPr>
          <w:rFonts w:ascii="Arial" w:hAnsi="Arial" w:cs="Arial"/>
          <w:bCs/>
          <w:sz w:val="18"/>
          <w:szCs w:val="18"/>
          <w:lang w:val="sr-Cyrl-CS"/>
        </w:rPr>
      </w:pPr>
      <w:r w:rsidRPr="00DB7666">
        <w:rPr>
          <w:rFonts w:ascii="Arial" w:hAnsi="Arial" w:cs="Arial"/>
          <w:bCs/>
          <w:sz w:val="18"/>
          <w:szCs w:val="18"/>
          <w:lang w:val="sr-Cyrl-CS"/>
        </w:rPr>
        <w:t>Позиција323/0</w:t>
      </w:r>
      <w:r w:rsidRPr="00DB7666">
        <w:rPr>
          <w:rFonts w:ascii="Arial" w:hAnsi="Arial" w:cs="Arial"/>
          <w:bCs/>
          <w:sz w:val="18"/>
          <w:szCs w:val="18"/>
        </w:rPr>
        <w:t xml:space="preserve"> </w:t>
      </w:r>
      <w:r w:rsidRPr="00DB7666">
        <w:rPr>
          <w:rFonts w:ascii="Arial" w:hAnsi="Arial" w:cs="Arial"/>
          <w:bCs/>
          <w:sz w:val="18"/>
          <w:szCs w:val="18"/>
          <w:lang w:val="sr-Cyrl-CS"/>
        </w:rPr>
        <w:t>ПА 0002 Услуге по уговору</w:t>
      </w:r>
    </w:p>
    <w:p w:rsidR="00A825EF"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A825EF">
        <w:rPr>
          <w:rFonts w:ascii="Arial" w:hAnsi="Arial" w:cs="Arial"/>
          <w:bCs/>
          <w:sz w:val="18"/>
          <w:szCs w:val="18"/>
          <w:lang w:val="sr-Cyrl-CS"/>
        </w:rPr>
        <w:t>..</w:t>
      </w:r>
      <w:r w:rsidRPr="00DB7666">
        <w:rPr>
          <w:rFonts w:ascii="Arial" w:hAnsi="Arial" w:cs="Arial"/>
          <w:bCs/>
          <w:sz w:val="18"/>
          <w:szCs w:val="18"/>
          <w:lang w:val="sr-Cyrl-CS"/>
        </w:rPr>
        <w:t>.....        916.000,00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A825EF">
        <w:rPr>
          <w:rFonts w:ascii="Arial" w:hAnsi="Arial" w:cs="Arial"/>
          <w:bCs/>
          <w:sz w:val="18"/>
          <w:szCs w:val="18"/>
          <w:lang w:val="sr-Cyrl-CS"/>
        </w:rPr>
        <w:t>.....................</w:t>
      </w:r>
      <w:r w:rsidRPr="00DB7666">
        <w:rPr>
          <w:rFonts w:ascii="Arial" w:hAnsi="Arial" w:cs="Arial"/>
          <w:bCs/>
          <w:sz w:val="18"/>
          <w:szCs w:val="18"/>
          <w:lang w:val="sr-Cyrl-CS"/>
        </w:rPr>
        <w:t xml:space="preserve">     968.500,00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Позиција325/0</w:t>
      </w:r>
      <w:r w:rsidRPr="00DB7666">
        <w:rPr>
          <w:rFonts w:ascii="Arial" w:hAnsi="Arial" w:cs="Arial"/>
          <w:bCs/>
          <w:sz w:val="18"/>
          <w:szCs w:val="18"/>
        </w:rPr>
        <w:t xml:space="preserve"> </w:t>
      </w:r>
      <w:r w:rsidRPr="00DB7666">
        <w:rPr>
          <w:rFonts w:ascii="Arial" w:hAnsi="Arial" w:cs="Arial"/>
          <w:bCs/>
          <w:sz w:val="18"/>
          <w:szCs w:val="18"/>
          <w:lang w:val="sr-Cyrl-CS"/>
        </w:rPr>
        <w:t>ПА 0002 Текуће поправке и одржавање</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465.000,00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479.166,00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p>
    <w:p w:rsidR="00EC19B5"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lastRenderedPageBreak/>
        <w:t>Смањити позиције које постоје у Одлуци о буџету за 201</w:t>
      </w:r>
      <w:r w:rsidRPr="00DB7666">
        <w:rPr>
          <w:rFonts w:ascii="Arial" w:hAnsi="Arial" w:cs="Arial"/>
          <w:bCs/>
          <w:sz w:val="18"/>
          <w:szCs w:val="18"/>
        </w:rPr>
        <w:t>8</w:t>
      </w:r>
      <w:r w:rsidRPr="00DB7666">
        <w:rPr>
          <w:rFonts w:ascii="Arial" w:hAnsi="Arial" w:cs="Arial"/>
          <w:bCs/>
          <w:sz w:val="18"/>
          <w:szCs w:val="18"/>
          <w:lang w:val="sr-Cyrl-CS"/>
        </w:rPr>
        <w:t>.годину</w:t>
      </w:r>
    </w:p>
    <w:p w:rsidR="00992A24" w:rsidRPr="00992A24" w:rsidRDefault="00992A24" w:rsidP="00DB7666">
      <w:pPr>
        <w:spacing w:line="216" w:lineRule="auto"/>
        <w:jc w:val="both"/>
        <w:rPr>
          <w:rFonts w:ascii="Arial" w:hAnsi="Arial" w:cs="Arial"/>
          <w:bCs/>
          <w:sz w:val="18"/>
          <w:szCs w:val="18"/>
          <w:lang w:val="ru-RU"/>
        </w:rPr>
      </w:pP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РАСХОДИ</w:t>
      </w: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EC19B5" w:rsidRPr="00DB7666" w:rsidRDefault="00EC19B5" w:rsidP="00DB7666">
      <w:pPr>
        <w:spacing w:line="216" w:lineRule="auto"/>
        <w:jc w:val="both"/>
        <w:rPr>
          <w:rFonts w:ascii="Arial" w:hAnsi="Arial" w:cs="Arial"/>
          <w:bCs/>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 xml:space="preserve">Глава 1  ПРОГРАМ 16  2101- </w:t>
      </w:r>
      <w:r w:rsidRPr="00DB7666">
        <w:rPr>
          <w:rFonts w:ascii="Arial" w:hAnsi="Arial" w:cs="Arial"/>
          <w:bCs/>
          <w:sz w:val="18"/>
          <w:szCs w:val="18"/>
        </w:rPr>
        <w:t>П</w:t>
      </w:r>
      <w:r w:rsidRPr="00DB7666">
        <w:rPr>
          <w:rFonts w:ascii="Arial" w:hAnsi="Arial" w:cs="Arial"/>
          <w:bCs/>
          <w:sz w:val="18"/>
          <w:szCs w:val="18"/>
          <w:lang w:val="sr-Cyrl-CS"/>
        </w:rPr>
        <w:t>олитички систем локалне самоуправе;Функ.кл.111</w:t>
      </w: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Позиција07/0</w:t>
      </w:r>
      <w:r w:rsidRPr="00DB7666">
        <w:rPr>
          <w:rFonts w:ascii="Arial" w:hAnsi="Arial" w:cs="Arial"/>
          <w:bCs/>
          <w:sz w:val="18"/>
          <w:szCs w:val="18"/>
        </w:rPr>
        <w:t xml:space="preserve"> </w:t>
      </w:r>
      <w:r w:rsidRPr="00DB7666">
        <w:rPr>
          <w:rFonts w:ascii="Arial" w:hAnsi="Arial" w:cs="Arial"/>
          <w:bCs/>
          <w:sz w:val="18"/>
          <w:szCs w:val="18"/>
          <w:lang w:val="sr-Cyrl-CS"/>
        </w:rPr>
        <w:t>ПА 0001 Спец.услуге</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300.000,00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180.000,00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w:t>
      </w:r>
      <w:r w:rsidR="00992A24">
        <w:rPr>
          <w:rFonts w:ascii="Arial" w:hAnsi="Arial" w:cs="Arial"/>
          <w:bCs/>
          <w:sz w:val="18"/>
          <w:szCs w:val="18"/>
          <w:lang w:val="sr-Cyrl-CS"/>
        </w:rPr>
        <w:t xml:space="preserve"> </w:t>
      </w:r>
      <w:r w:rsidRPr="00DB7666">
        <w:rPr>
          <w:rFonts w:ascii="Arial" w:hAnsi="Arial" w:cs="Arial"/>
          <w:bCs/>
          <w:sz w:val="18"/>
          <w:szCs w:val="18"/>
          <w:lang w:val="sr-Cyrl-CS"/>
        </w:rPr>
        <w:t>08/0</w:t>
      </w:r>
      <w:r w:rsidRPr="00DB7666">
        <w:rPr>
          <w:rFonts w:ascii="Arial" w:hAnsi="Arial" w:cs="Arial"/>
          <w:bCs/>
          <w:sz w:val="18"/>
          <w:szCs w:val="18"/>
        </w:rPr>
        <w:t xml:space="preserve"> </w:t>
      </w:r>
      <w:r w:rsidRPr="00DB7666">
        <w:rPr>
          <w:rFonts w:ascii="Arial" w:hAnsi="Arial" w:cs="Arial"/>
          <w:bCs/>
          <w:sz w:val="18"/>
          <w:szCs w:val="18"/>
          <w:lang w:val="sr-Cyrl-CS"/>
        </w:rPr>
        <w:t>ПА 0001 Тек.поправке</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600.000,00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400.000,00</w:t>
      </w:r>
    </w:p>
    <w:p w:rsidR="00EC19B5" w:rsidRPr="00DB7666" w:rsidRDefault="00EC19B5" w:rsidP="00DB7666">
      <w:pPr>
        <w:spacing w:line="216" w:lineRule="auto"/>
        <w:rPr>
          <w:rFonts w:ascii="Arial" w:hAnsi="Arial" w:cs="Arial"/>
          <w:bCs/>
          <w:sz w:val="18"/>
          <w:szCs w:val="18"/>
        </w:rPr>
      </w:pP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Позиција14/0</w:t>
      </w:r>
      <w:r w:rsidRPr="00DB7666">
        <w:rPr>
          <w:rFonts w:ascii="Arial" w:hAnsi="Arial" w:cs="Arial"/>
          <w:bCs/>
          <w:sz w:val="18"/>
          <w:szCs w:val="18"/>
        </w:rPr>
        <w:t xml:space="preserve"> </w:t>
      </w:r>
      <w:r w:rsidRPr="00DB7666">
        <w:rPr>
          <w:rFonts w:ascii="Arial" w:hAnsi="Arial" w:cs="Arial"/>
          <w:bCs/>
          <w:sz w:val="18"/>
          <w:szCs w:val="18"/>
          <w:lang w:val="sr-Cyrl-CS"/>
        </w:rPr>
        <w:t>ПА 0001 Машине и опрема</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450.000,00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290.000,00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Глава 2</w:t>
      </w:r>
      <w:r w:rsidR="00992A24">
        <w:rPr>
          <w:rFonts w:ascii="Arial" w:hAnsi="Arial" w:cs="Arial"/>
          <w:bCs/>
          <w:sz w:val="18"/>
          <w:szCs w:val="18"/>
          <w:lang w:val="sr-Cyrl-CS"/>
        </w:rPr>
        <w:t xml:space="preserve"> </w:t>
      </w:r>
      <w:r w:rsidRPr="00DB7666">
        <w:rPr>
          <w:rFonts w:ascii="Arial" w:hAnsi="Arial" w:cs="Arial"/>
          <w:bCs/>
          <w:sz w:val="18"/>
          <w:szCs w:val="18"/>
          <w:lang w:val="sr-Cyrl-CS"/>
        </w:rPr>
        <w:t>ПРОГРАМ 16</w:t>
      </w:r>
      <w:r w:rsidR="00992A24">
        <w:rPr>
          <w:rFonts w:ascii="Arial" w:hAnsi="Arial" w:cs="Arial"/>
          <w:bCs/>
          <w:sz w:val="18"/>
          <w:szCs w:val="18"/>
          <w:lang w:val="sr-Cyrl-CS"/>
        </w:rPr>
        <w:t xml:space="preserve"> </w:t>
      </w:r>
      <w:r w:rsidRPr="00DB7666">
        <w:rPr>
          <w:rFonts w:ascii="Arial" w:hAnsi="Arial" w:cs="Arial"/>
          <w:bCs/>
          <w:sz w:val="18"/>
          <w:szCs w:val="18"/>
          <w:lang w:val="sr-Cyrl-CS"/>
        </w:rPr>
        <w:t>2101- Политички систем локалне самоуправе;Функ.кл.111</w:t>
      </w: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Позиција21/0</w:t>
      </w:r>
      <w:r w:rsidRPr="00DB7666">
        <w:rPr>
          <w:rFonts w:ascii="Arial" w:hAnsi="Arial" w:cs="Arial"/>
          <w:bCs/>
          <w:sz w:val="18"/>
          <w:szCs w:val="18"/>
        </w:rPr>
        <w:t xml:space="preserve"> </w:t>
      </w:r>
      <w:r w:rsidRPr="00DB7666">
        <w:rPr>
          <w:rFonts w:ascii="Arial" w:hAnsi="Arial" w:cs="Arial"/>
          <w:bCs/>
          <w:sz w:val="18"/>
          <w:szCs w:val="18"/>
          <w:lang w:val="sr-Cyrl-CS"/>
        </w:rPr>
        <w:t>ПА 0002 Трошкови путовања</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430.000,00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230.000,00</w:t>
      </w:r>
    </w:p>
    <w:p w:rsidR="00EC19B5" w:rsidRPr="00DB7666" w:rsidRDefault="00EC19B5" w:rsidP="00DB7666">
      <w:pPr>
        <w:spacing w:line="216" w:lineRule="auto"/>
        <w:ind w:firstLine="720"/>
        <w:rPr>
          <w:rFonts w:ascii="Arial" w:hAnsi="Arial" w:cs="Arial"/>
          <w:bCs/>
          <w:sz w:val="18"/>
          <w:szCs w:val="18"/>
          <w:lang w:val="sr-Cyrl-CS"/>
        </w:rPr>
      </w:pP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Позиција22/0</w:t>
      </w:r>
      <w:r w:rsidRPr="00DB7666">
        <w:rPr>
          <w:rFonts w:ascii="Arial" w:hAnsi="Arial" w:cs="Arial"/>
          <w:bCs/>
          <w:sz w:val="18"/>
          <w:szCs w:val="18"/>
        </w:rPr>
        <w:t xml:space="preserve"> </w:t>
      </w:r>
      <w:r w:rsidRPr="00DB7666">
        <w:rPr>
          <w:rFonts w:ascii="Arial" w:hAnsi="Arial" w:cs="Arial"/>
          <w:bCs/>
          <w:sz w:val="18"/>
          <w:szCs w:val="18"/>
          <w:lang w:val="sr-Cyrl-CS"/>
        </w:rPr>
        <w:t>ПА 0002 Услуге по уговору</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3.800.000,00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3.690.000,00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Позиција23/0</w:t>
      </w:r>
      <w:r w:rsidRPr="00DB7666">
        <w:rPr>
          <w:rFonts w:ascii="Arial" w:hAnsi="Arial" w:cs="Arial"/>
          <w:bCs/>
          <w:sz w:val="18"/>
          <w:szCs w:val="18"/>
        </w:rPr>
        <w:t xml:space="preserve"> </w:t>
      </w:r>
      <w:r w:rsidRPr="00DB7666">
        <w:rPr>
          <w:rFonts w:ascii="Arial" w:hAnsi="Arial" w:cs="Arial"/>
          <w:bCs/>
          <w:sz w:val="18"/>
          <w:szCs w:val="18"/>
          <w:lang w:val="sr-Cyrl-CS"/>
        </w:rPr>
        <w:t>ПА 0002 Спец.услуге</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600.000,00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400.000,00</w:t>
      </w:r>
    </w:p>
    <w:p w:rsidR="00EC19B5" w:rsidRPr="00DB7666" w:rsidRDefault="00EC19B5" w:rsidP="00DB7666">
      <w:pPr>
        <w:spacing w:line="216" w:lineRule="auto"/>
        <w:ind w:firstLine="720"/>
        <w:rPr>
          <w:rFonts w:ascii="Arial" w:hAnsi="Arial" w:cs="Arial"/>
          <w:bCs/>
          <w:sz w:val="18"/>
          <w:szCs w:val="18"/>
          <w:lang w:val="sr-Cyrl-CS"/>
        </w:rPr>
      </w:pP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Позиција25/0</w:t>
      </w:r>
      <w:r w:rsidRPr="00DB7666">
        <w:rPr>
          <w:rFonts w:ascii="Arial" w:hAnsi="Arial" w:cs="Arial"/>
          <w:bCs/>
          <w:sz w:val="18"/>
          <w:szCs w:val="18"/>
        </w:rPr>
        <w:t xml:space="preserve"> </w:t>
      </w:r>
      <w:r w:rsidRPr="00DB7666">
        <w:rPr>
          <w:rFonts w:ascii="Arial" w:hAnsi="Arial" w:cs="Arial"/>
          <w:bCs/>
          <w:sz w:val="18"/>
          <w:szCs w:val="18"/>
          <w:lang w:val="sr-Cyrl-CS"/>
        </w:rPr>
        <w:t>ПА 0002 Материјали</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       2.260.000,00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00992A24">
        <w:rPr>
          <w:rFonts w:ascii="Arial" w:hAnsi="Arial" w:cs="Arial"/>
          <w:bCs/>
          <w:sz w:val="18"/>
          <w:szCs w:val="18"/>
          <w:lang w:val="sr-Cyrl-CS"/>
        </w:rPr>
        <w:t xml:space="preserve">..........................  </w:t>
      </w:r>
      <w:r w:rsidRPr="00DB7666">
        <w:rPr>
          <w:rFonts w:ascii="Arial" w:hAnsi="Arial" w:cs="Arial"/>
          <w:bCs/>
          <w:sz w:val="18"/>
          <w:szCs w:val="18"/>
          <w:lang w:val="sr-Cyrl-CS"/>
        </w:rPr>
        <w:t xml:space="preserve">     1.800.000,00</w:t>
      </w:r>
    </w:p>
    <w:p w:rsidR="00EC19B5" w:rsidRPr="00DB7666" w:rsidRDefault="00EC19B5" w:rsidP="00DB7666">
      <w:pPr>
        <w:spacing w:line="216" w:lineRule="auto"/>
        <w:rPr>
          <w:rFonts w:ascii="Arial" w:hAnsi="Arial" w:cs="Arial"/>
          <w:bCs/>
          <w:sz w:val="18"/>
          <w:szCs w:val="18"/>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 ПРОГРАМ 15  0602- Опште услуге локалне самоуправе</w:t>
      </w: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40/0</w:t>
      </w:r>
      <w:r w:rsidRPr="00DB7666">
        <w:rPr>
          <w:rFonts w:ascii="Arial" w:hAnsi="Arial" w:cs="Arial"/>
          <w:bCs/>
          <w:sz w:val="18"/>
          <w:szCs w:val="18"/>
        </w:rPr>
        <w:t xml:space="preserve"> </w:t>
      </w:r>
      <w:r w:rsidRPr="00DB7666">
        <w:rPr>
          <w:rFonts w:ascii="Arial" w:hAnsi="Arial" w:cs="Arial"/>
          <w:bCs/>
          <w:sz w:val="18"/>
          <w:szCs w:val="18"/>
          <w:lang w:val="sr-Cyrl-CS"/>
        </w:rPr>
        <w:t>ПА0001  Плате и додаци</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62.935.940,31</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62.023.035,01   </w:t>
      </w:r>
      <w:r w:rsidRPr="00DB7666">
        <w:rPr>
          <w:rFonts w:ascii="Arial" w:hAnsi="Arial" w:cs="Arial"/>
          <w:bCs/>
          <w:sz w:val="18"/>
          <w:szCs w:val="18"/>
        </w:rPr>
        <w:t xml:space="preserve"> </w:t>
      </w:r>
    </w:p>
    <w:p w:rsidR="00EC19B5" w:rsidRPr="00DB7666" w:rsidRDefault="00EC19B5" w:rsidP="00DB7666">
      <w:pPr>
        <w:spacing w:line="216" w:lineRule="auto"/>
        <w:ind w:firstLine="720"/>
        <w:rPr>
          <w:rFonts w:ascii="Arial" w:hAnsi="Arial" w:cs="Arial"/>
          <w:bCs/>
          <w:sz w:val="18"/>
          <w:szCs w:val="18"/>
          <w:lang w:val="sr-Cyrl-CS"/>
        </w:rPr>
      </w:pP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41/0</w:t>
      </w:r>
      <w:r w:rsidRPr="00DB7666">
        <w:rPr>
          <w:rFonts w:ascii="Arial" w:hAnsi="Arial" w:cs="Arial"/>
          <w:bCs/>
          <w:sz w:val="18"/>
          <w:szCs w:val="18"/>
        </w:rPr>
        <w:t xml:space="preserve"> </w:t>
      </w:r>
      <w:r w:rsidRPr="00DB7666">
        <w:rPr>
          <w:rFonts w:ascii="Arial" w:hAnsi="Arial" w:cs="Arial"/>
          <w:bCs/>
          <w:sz w:val="18"/>
          <w:szCs w:val="18"/>
          <w:lang w:val="sr-Cyrl-CS"/>
        </w:rPr>
        <w:t>ПА0001  Социјални доприноси</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12.329.990,20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 xml:space="preserve">......    12.166.611,20   </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rPr>
        <w:t xml:space="preserve">   </w:t>
      </w: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Позиција52/0</w:t>
      </w:r>
      <w:r w:rsidRPr="00DB7666">
        <w:rPr>
          <w:rFonts w:ascii="Arial" w:hAnsi="Arial" w:cs="Arial"/>
          <w:bCs/>
          <w:sz w:val="18"/>
          <w:szCs w:val="18"/>
        </w:rPr>
        <w:t xml:space="preserve"> </w:t>
      </w:r>
      <w:r w:rsidRPr="00DB7666">
        <w:rPr>
          <w:rFonts w:ascii="Arial" w:hAnsi="Arial" w:cs="Arial"/>
          <w:bCs/>
          <w:sz w:val="18"/>
          <w:szCs w:val="18"/>
          <w:lang w:val="sr-Cyrl-CS"/>
        </w:rPr>
        <w:t>ПА 0001 Остале дотације</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7.818.277,64</w:t>
      </w:r>
    </w:p>
    <w:p w:rsidR="00EC19B5" w:rsidRPr="00DB7666"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 xml:space="preserve">    7.771.244,64</w:t>
      </w:r>
    </w:p>
    <w:p w:rsidR="00EC19B5" w:rsidRPr="00DB7666" w:rsidRDefault="00EC19B5" w:rsidP="00DB7666">
      <w:pPr>
        <w:spacing w:line="216" w:lineRule="auto"/>
        <w:rPr>
          <w:rFonts w:ascii="Arial" w:hAnsi="Arial" w:cs="Arial"/>
          <w:bCs/>
          <w:sz w:val="18"/>
          <w:szCs w:val="18"/>
        </w:rPr>
      </w:pPr>
    </w:p>
    <w:p w:rsidR="00EC19B5" w:rsidRPr="00DB7666" w:rsidRDefault="00EC19B5" w:rsidP="00992A24">
      <w:pPr>
        <w:spacing w:line="216" w:lineRule="auto"/>
        <w:rPr>
          <w:rFonts w:ascii="Arial" w:hAnsi="Arial" w:cs="Arial"/>
          <w:bCs/>
          <w:sz w:val="18"/>
          <w:szCs w:val="18"/>
        </w:rPr>
      </w:pPr>
      <w:r w:rsidRPr="00DB7666">
        <w:rPr>
          <w:rFonts w:ascii="Arial" w:hAnsi="Arial" w:cs="Arial"/>
          <w:bCs/>
          <w:sz w:val="18"/>
          <w:szCs w:val="18"/>
          <w:lang w:val="sr-Cyrl-CS"/>
        </w:rPr>
        <w:t>Глава 4 ПРОГРАМ11  0901- Социјална и дечја заш</w:t>
      </w:r>
      <w:r w:rsidR="00992A24">
        <w:rPr>
          <w:rFonts w:ascii="Arial" w:hAnsi="Arial" w:cs="Arial"/>
          <w:bCs/>
          <w:sz w:val="18"/>
          <w:szCs w:val="18"/>
          <w:lang w:val="sr-Cyrl-CS"/>
        </w:rPr>
        <w:t>т</w:t>
      </w:r>
      <w:r w:rsidRPr="00DB7666">
        <w:rPr>
          <w:rFonts w:ascii="Arial" w:hAnsi="Arial" w:cs="Arial"/>
          <w:bCs/>
          <w:sz w:val="18"/>
          <w:szCs w:val="18"/>
          <w:lang w:val="sr-Cyrl-CS"/>
        </w:rPr>
        <w:t>ита;</w:t>
      </w:r>
      <w:r w:rsidR="00992A24">
        <w:rPr>
          <w:rFonts w:ascii="Arial" w:hAnsi="Arial" w:cs="Arial"/>
          <w:bCs/>
          <w:sz w:val="18"/>
          <w:szCs w:val="18"/>
          <w:lang w:val="sr-Cyrl-CS"/>
        </w:rPr>
        <w:t xml:space="preserve"> </w:t>
      </w:r>
      <w:r w:rsidRPr="00DB7666">
        <w:rPr>
          <w:rFonts w:ascii="Arial" w:hAnsi="Arial" w:cs="Arial"/>
          <w:bCs/>
          <w:sz w:val="18"/>
          <w:szCs w:val="18"/>
          <w:lang w:val="sr-Cyrl-CS"/>
        </w:rPr>
        <w:t>Функ.кл.090</w:t>
      </w:r>
    </w:p>
    <w:p w:rsidR="00EC19B5" w:rsidRPr="00DB7666" w:rsidRDefault="00EC19B5" w:rsidP="00992A24">
      <w:pPr>
        <w:spacing w:line="216" w:lineRule="auto"/>
        <w:rPr>
          <w:rFonts w:ascii="Arial" w:hAnsi="Arial" w:cs="Arial"/>
          <w:bCs/>
          <w:sz w:val="18"/>
          <w:szCs w:val="18"/>
          <w:lang w:val="sr-Cyrl-CS"/>
        </w:rPr>
      </w:pPr>
      <w:r w:rsidRPr="00DB7666">
        <w:rPr>
          <w:rFonts w:ascii="Arial" w:hAnsi="Arial" w:cs="Arial"/>
          <w:bCs/>
          <w:sz w:val="18"/>
          <w:szCs w:val="18"/>
          <w:lang w:val="sr-Cyrl-CS"/>
        </w:rPr>
        <w:t xml:space="preserve">Позиција </w:t>
      </w:r>
      <w:r w:rsidRPr="00DB7666">
        <w:rPr>
          <w:rFonts w:ascii="Arial" w:hAnsi="Arial" w:cs="Arial"/>
          <w:bCs/>
          <w:sz w:val="18"/>
          <w:szCs w:val="18"/>
        </w:rPr>
        <w:t>36</w:t>
      </w:r>
      <w:r w:rsidRPr="00DB7666">
        <w:rPr>
          <w:rFonts w:ascii="Arial" w:hAnsi="Arial" w:cs="Arial"/>
          <w:bCs/>
          <w:sz w:val="18"/>
          <w:szCs w:val="18"/>
          <w:lang w:val="sr-Cyrl-CS"/>
        </w:rPr>
        <w:t>/0</w:t>
      </w:r>
      <w:r w:rsidRPr="00DB7666">
        <w:rPr>
          <w:rFonts w:ascii="Arial" w:hAnsi="Arial" w:cs="Arial"/>
          <w:bCs/>
          <w:sz w:val="18"/>
          <w:szCs w:val="18"/>
        </w:rPr>
        <w:t xml:space="preserve"> </w:t>
      </w:r>
      <w:r w:rsidRPr="00DB7666">
        <w:rPr>
          <w:rFonts w:ascii="Arial" w:hAnsi="Arial" w:cs="Arial"/>
          <w:bCs/>
          <w:sz w:val="18"/>
          <w:szCs w:val="18"/>
          <w:lang w:val="sr-Cyrl-CS"/>
        </w:rPr>
        <w:t>ПА0001  Т</w:t>
      </w:r>
      <w:r w:rsidRPr="00DB7666">
        <w:rPr>
          <w:rFonts w:ascii="Arial" w:hAnsi="Arial" w:cs="Arial"/>
          <w:bCs/>
          <w:sz w:val="18"/>
          <w:szCs w:val="18"/>
        </w:rPr>
        <w:t>рансфери</w:t>
      </w:r>
      <w:r w:rsidRPr="00DB7666">
        <w:rPr>
          <w:rFonts w:ascii="Arial" w:hAnsi="Arial" w:cs="Arial"/>
          <w:bCs/>
          <w:sz w:val="18"/>
          <w:szCs w:val="18"/>
          <w:lang w:val="sr-Cyrl-CS"/>
        </w:rPr>
        <w:t xml:space="preserve"> осталим нивоима власти</w:t>
      </w:r>
    </w:p>
    <w:p w:rsidR="00992A24"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92A24">
        <w:rPr>
          <w:rFonts w:ascii="Arial" w:hAnsi="Arial" w:cs="Arial"/>
          <w:bCs/>
          <w:sz w:val="18"/>
          <w:szCs w:val="18"/>
          <w:lang w:val="sr-Cyrl-CS"/>
        </w:rPr>
        <w:t>...</w:t>
      </w:r>
      <w:r w:rsidRPr="00DB7666">
        <w:rPr>
          <w:rFonts w:ascii="Arial" w:hAnsi="Arial" w:cs="Arial"/>
          <w:bCs/>
          <w:sz w:val="18"/>
          <w:szCs w:val="18"/>
          <w:lang w:val="sr-Cyrl-CS"/>
        </w:rPr>
        <w:t>...........  15.704.640,78</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92A24">
        <w:rPr>
          <w:rFonts w:ascii="Arial" w:hAnsi="Arial" w:cs="Arial"/>
          <w:bCs/>
          <w:sz w:val="18"/>
          <w:szCs w:val="18"/>
          <w:lang w:val="sr-Cyrl-CS"/>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 xml:space="preserve">......    15.104.640,78   </w:t>
      </w:r>
      <w:r w:rsidRPr="00DB7666">
        <w:rPr>
          <w:rFonts w:ascii="Arial" w:hAnsi="Arial" w:cs="Arial"/>
          <w:bCs/>
          <w:sz w:val="18"/>
          <w:szCs w:val="18"/>
        </w:rPr>
        <w:t xml:space="preserve"> </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 ПРОГРАМ 1  1101- Становање,</w:t>
      </w:r>
      <w:r w:rsidR="00992A24">
        <w:rPr>
          <w:rFonts w:ascii="Arial" w:hAnsi="Arial" w:cs="Arial"/>
          <w:bCs/>
          <w:sz w:val="18"/>
          <w:szCs w:val="18"/>
          <w:lang w:val="sr-Cyrl-CS"/>
        </w:rPr>
        <w:t xml:space="preserve"> </w:t>
      </w:r>
      <w:r w:rsidRPr="00DB7666">
        <w:rPr>
          <w:rFonts w:ascii="Arial" w:hAnsi="Arial" w:cs="Arial"/>
          <w:bCs/>
          <w:sz w:val="18"/>
          <w:szCs w:val="18"/>
          <w:lang w:val="sr-Cyrl-CS"/>
        </w:rPr>
        <w:t>урбанизам и просторно планирање;</w:t>
      </w:r>
      <w:r w:rsidR="009026F6">
        <w:rPr>
          <w:rFonts w:ascii="Arial" w:hAnsi="Arial" w:cs="Arial"/>
          <w:bCs/>
          <w:sz w:val="18"/>
          <w:szCs w:val="18"/>
          <w:lang w:val="sr-Cyrl-CS"/>
        </w:rPr>
        <w:t xml:space="preserve"> </w:t>
      </w:r>
      <w:r w:rsidRPr="00DB7666">
        <w:rPr>
          <w:rFonts w:ascii="Arial" w:hAnsi="Arial" w:cs="Arial"/>
          <w:bCs/>
          <w:sz w:val="18"/>
          <w:szCs w:val="18"/>
          <w:lang w:val="sr-Cyrl-CS"/>
        </w:rPr>
        <w:t>Функ.кл.620</w:t>
      </w: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113/0 ПР1101-02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     800.000,00</w:t>
      </w:r>
    </w:p>
    <w:p w:rsidR="00EC19B5" w:rsidRPr="00DB7666"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009026F6">
        <w:rPr>
          <w:rFonts w:ascii="Arial" w:hAnsi="Arial" w:cs="Arial"/>
          <w:bCs/>
          <w:sz w:val="18"/>
          <w:szCs w:val="18"/>
          <w:lang w:val="ru-RU"/>
        </w:rPr>
        <w:t>....</w:t>
      </w:r>
      <w:r w:rsidRPr="00DB7666">
        <w:rPr>
          <w:rFonts w:ascii="Arial" w:hAnsi="Arial" w:cs="Arial"/>
          <w:bCs/>
          <w:sz w:val="18"/>
          <w:szCs w:val="18"/>
          <w:lang w:val="sr-Cyrl-CS"/>
        </w:rPr>
        <w:t>......                   0</w:t>
      </w:r>
      <w:r w:rsidRPr="00DB7666">
        <w:rPr>
          <w:rFonts w:ascii="Arial" w:hAnsi="Arial" w:cs="Arial"/>
          <w:bCs/>
          <w:sz w:val="18"/>
          <w:szCs w:val="18"/>
        </w:rPr>
        <w:t xml:space="preserve">,00  </w:t>
      </w:r>
    </w:p>
    <w:p w:rsidR="00EC19B5" w:rsidRPr="00DB7666" w:rsidRDefault="00EC19B5" w:rsidP="00DB7666">
      <w:pPr>
        <w:spacing w:line="216" w:lineRule="auto"/>
        <w:rPr>
          <w:rFonts w:ascii="Arial" w:hAnsi="Arial" w:cs="Arial"/>
          <w:bCs/>
          <w:sz w:val="18"/>
          <w:szCs w:val="18"/>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w:t>
      </w:r>
      <w:r w:rsidRPr="00DB7666">
        <w:rPr>
          <w:rFonts w:ascii="Arial" w:hAnsi="Arial" w:cs="Arial"/>
          <w:bCs/>
          <w:sz w:val="18"/>
          <w:szCs w:val="18"/>
        </w:rPr>
        <w:t>17</w:t>
      </w:r>
      <w:r w:rsidRPr="00DB7666">
        <w:rPr>
          <w:rFonts w:ascii="Arial" w:hAnsi="Arial" w:cs="Arial"/>
          <w:bCs/>
          <w:sz w:val="18"/>
          <w:szCs w:val="18"/>
          <w:lang w:val="sr-Cyrl-CS"/>
        </w:rPr>
        <w:t>/0 ПР1101-</w:t>
      </w:r>
      <w:r w:rsidRPr="00DB7666">
        <w:rPr>
          <w:rFonts w:ascii="Arial" w:hAnsi="Arial" w:cs="Arial"/>
          <w:bCs/>
          <w:sz w:val="18"/>
          <w:szCs w:val="18"/>
        </w:rPr>
        <w:t>06</w:t>
      </w:r>
      <w:r w:rsidRPr="00DB7666">
        <w:rPr>
          <w:rFonts w:ascii="Arial" w:hAnsi="Arial" w:cs="Arial"/>
          <w:bCs/>
          <w:sz w:val="18"/>
          <w:szCs w:val="18"/>
          <w:lang w:val="sr-Cyrl-CS"/>
        </w:rPr>
        <w:t xml:space="preserve">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xml:space="preserve">     2</w:t>
      </w:r>
      <w:r w:rsidRPr="00DB7666">
        <w:rPr>
          <w:rFonts w:ascii="Arial" w:hAnsi="Arial" w:cs="Arial"/>
          <w:bCs/>
          <w:sz w:val="18"/>
          <w:szCs w:val="18"/>
        </w:rPr>
        <w:t>0</w:t>
      </w:r>
      <w:r w:rsidRPr="00DB7666">
        <w:rPr>
          <w:rFonts w:ascii="Arial" w:hAnsi="Arial" w:cs="Arial"/>
          <w:bCs/>
          <w:sz w:val="18"/>
          <w:szCs w:val="18"/>
          <w:lang w:val="sr-Cyrl-CS"/>
        </w:rPr>
        <w:t>0.</w:t>
      </w:r>
      <w:r w:rsidR="009026F6">
        <w:rPr>
          <w:rFonts w:ascii="Arial" w:hAnsi="Arial" w:cs="Arial"/>
          <w:bCs/>
          <w:sz w:val="18"/>
          <w:szCs w:val="18"/>
          <w:lang w:val="sr-Cyrl-CS"/>
        </w:rPr>
        <w:t>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0</w:t>
      </w:r>
      <w:r w:rsidRPr="00DB7666">
        <w:rPr>
          <w:rFonts w:ascii="Arial" w:hAnsi="Arial" w:cs="Arial"/>
          <w:bCs/>
          <w:sz w:val="18"/>
          <w:szCs w:val="18"/>
        </w:rPr>
        <w:t xml:space="preserve">,00  </w:t>
      </w:r>
    </w:p>
    <w:p w:rsidR="009026F6" w:rsidRDefault="009026F6" w:rsidP="00DB7666">
      <w:pPr>
        <w:spacing w:line="216" w:lineRule="auto"/>
        <w:ind w:firstLine="720"/>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118/0 ПР1101-08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     100.000,00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80.000</w:t>
      </w:r>
      <w:r w:rsidRPr="00DB7666">
        <w:rPr>
          <w:rFonts w:ascii="Arial" w:hAnsi="Arial" w:cs="Arial"/>
          <w:bCs/>
          <w:sz w:val="18"/>
          <w:szCs w:val="18"/>
        </w:rPr>
        <w:t xml:space="preserve">,00  </w:t>
      </w:r>
    </w:p>
    <w:p w:rsidR="009026F6" w:rsidRDefault="009026F6" w:rsidP="00DB7666">
      <w:pPr>
        <w:spacing w:line="216" w:lineRule="auto"/>
        <w:ind w:firstLine="720"/>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120/0 ПР1101-11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     180.000,00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70.000</w:t>
      </w:r>
      <w:r w:rsidRPr="00DB7666">
        <w:rPr>
          <w:rFonts w:ascii="Arial" w:hAnsi="Arial" w:cs="Arial"/>
          <w:bCs/>
          <w:sz w:val="18"/>
          <w:szCs w:val="18"/>
        </w:rPr>
        <w:t>,00</w:t>
      </w: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lastRenderedPageBreak/>
        <w:t>Позиција 121/0 ПР1101-12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     150.000,00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        139.960</w:t>
      </w:r>
      <w:r w:rsidRPr="00DB7666">
        <w:rPr>
          <w:rFonts w:ascii="Arial" w:hAnsi="Arial" w:cs="Arial"/>
          <w:bCs/>
          <w:sz w:val="18"/>
          <w:szCs w:val="18"/>
        </w:rPr>
        <w:t xml:space="preserve">,00  </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122/0 ПР1101-13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     150.000,00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70.000</w:t>
      </w:r>
      <w:r w:rsidRPr="00DB7666">
        <w:rPr>
          <w:rFonts w:ascii="Arial" w:hAnsi="Arial" w:cs="Arial"/>
          <w:bCs/>
          <w:sz w:val="18"/>
          <w:szCs w:val="18"/>
        </w:rPr>
        <w:t xml:space="preserve">,00 </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124/0 ПР1101-15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     150.000,00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70.000</w:t>
      </w:r>
      <w:r w:rsidRPr="00DB7666">
        <w:rPr>
          <w:rFonts w:ascii="Arial" w:hAnsi="Arial" w:cs="Arial"/>
          <w:bCs/>
          <w:sz w:val="18"/>
          <w:szCs w:val="18"/>
        </w:rPr>
        <w:t xml:space="preserve">,00 </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rPr>
        <w:t xml:space="preserve"> </w:t>
      </w: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131/0 ПР1101-22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12</w:t>
      </w:r>
      <w:r w:rsidR="009026F6">
        <w:rPr>
          <w:rFonts w:ascii="Arial" w:hAnsi="Arial" w:cs="Arial"/>
          <w:bCs/>
          <w:sz w:val="18"/>
          <w:szCs w:val="18"/>
          <w:lang w:val="sr-Cyrl-CS"/>
        </w:rPr>
        <w:t>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         50.000</w:t>
      </w:r>
      <w:r w:rsidRPr="00DB7666">
        <w:rPr>
          <w:rFonts w:ascii="Arial" w:hAnsi="Arial" w:cs="Arial"/>
          <w:bCs/>
          <w:sz w:val="18"/>
          <w:szCs w:val="18"/>
        </w:rPr>
        <w:t xml:space="preserve">,00  </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132/0 ПР1101-23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     250.000,00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0</w:t>
      </w:r>
      <w:r w:rsidRPr="00DB7666">
        <w:rPr>
          <w:rFonts w:ascii="Arial" w:hAnsi="Arial" w:cs="Arial"/>
          <w:bCs/>
          <w:sz w:val="18"/>
          <w:szCs w:val="18"/>
        </w:rPr>
        <w:t xml:space="preserve">,00  </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 ПРОГРАМ 7  0701- Организација саобраћаја и саобр.</w:t>
      </w:r>
      <w:r w:rsidR="009026F6">
        <w:rPr>
          <w:rFonts w:ascii="Arial" w:hAnsi="Arial" w:cs="Arial"/>
          <w:bCs/>
          <w:sz w:val="18"/>
          <w:szCs w:val="18"/>
          <w:lang w:val="sr-Cyrl-CS"/>
        </w:rPr>
        <w:t xml:space="preserve"> </w:t>
      </w:r>
      <w:r w:rsidRPr="00DB7666">
        <w:rPr>
          <w:rFonts w:ascii="Arial" w:hAnsi="Arial" w:cs="Arial"/>
          <w:bCs/>
          <w:sz w:val="18"/>
          <w:szCs w:val="18"/>
          <w:lang w:val="sr-Cyrl-CS"/>
        </w:rPr>
        <w:t>инфраструктуре;Функ.кл.451</w:t>
      </w: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 102/0 ПР0701-04  Зграде и грађ.објекти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15.000.000,00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w:t>
      </w:r>
      <w:r w:rsidRPr="00DB7666">
        <w:rPr>
          <w:rFonts w:ascii="Arial" w:hAnsi="Arial" w:cs="Arial"/>
          <w:bCs/>
          <w:sz w:val="18"/>
          <w:szCs w:val="18"/>
          <w:lang w:val="ru-RU"/>
        </w:rPr>
        <w:t>.</w:t>
      </w:r>
      <w:r w:rsidRPr="00DB7666">
        <w:rPr>
          <w:rFonts w:ascii="Arial" w:hAnsi="Arial" w:cs="Arial"/>
          <w:bCs/>
          <w:sz w:val="18"/>
          <w:szCs w:val="18"/>
          <w:lang w:val="sr-Cyrl-CS"/>
        </w:rPr>
        <w:t>......     14.679.377</w:t>
      </w:r>
      <w:r w:rsidRPr="00DB7666">
        <w:rPr>
          <w:rFonts w:ascii="Arial" w:hAnsi="Arial" w:cs="Arial"/>
          <w:bCs/>
          <w:sz w:val="18"/>
          <w:szCs w:val="18"/>
        </w:rPr>
        <w:t>,</w:t>
      </w:r>
      <w:r w:rsidRPr="00DB7666">
        <w:rPr>
          <w:rFonts w:ascii="Arial" w:hAnsi="Arial" w:cs="Arial"/>
          <w:bCs/>
          <w:sz w:val="18"/>
          <w:szCs w:val="18"/>
          <w:lang w:val="sr-Cyrl-CS"/>
        </w:rPr>
        <w:t>15</w:t>
      </w:r>
      <w:r w:rsidRPr="00DB7666">
        <w:rPr>
          <w:rFonts w:ascii="Arial" w:hAnsi="Arial" w:cs="Arial"/>
          <w:bCs/>
          <w:sz w:val="18"/>
          <w:szCs w:val="18"/>
        </w:rPr>
        <w:t xml:space="preserve">  </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4.02  ПРОГРАМ 8  2001- Предшколско образовање и васпитање;</w:t>
      </w:r>
      <w:r w:rsidR="009026F6">
        <w:rPr>
          <w:rFonts w:ascii="Arial" w:hAnsi="Arial" w:cs="Arial"/>
          <w:bCs/>
          <w:sz w:val="18"/>
          <w:szCs w:val="18"/>
          <w:lang w:val="sr-Cyrl-CS"/>
        </w:rPr>
        <w:t xml:space="preserve"> </w:t>
      </w:r>
      <w:r w:rsidRPr="00DB7666">
        <w:rPr>
          <w:rFonts w:ascii="Arial" w:hAnsi="Arial" w:cs="Arial"/>
          <w:bCs/>
          <w:sz w:val="18"/>
          <w:szCs w:val="18"/>
          <w:lang w:val="sr-Cyrl-CS"/>
        </w:rPr>
        <w:t>Фун.кл.911</w:t>
      </w: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Позиција159/0</w:t>
      </w:r>
      <w:r w:rsidRPr="00DB7666">
        <w:rPr>
          <w:rFonts w:ascii="Arial" w:hAnsi="Arial" w:cs="Arial"/>
          <w:bCs/>
          <w:sz w:val="18"/>
          <w:szCs w:val="18"/>
        </w:rPr>
        <w:t xml:space="preserve"> </w:t>
      </w:r>
      <w:r w:rsidRPr="00DB7666">
        <w:rPr>
          <w:rFonts w:ascii="Arial" w:hAnsi="Arial" w:cs="Arial"/>
          <w:bCs/>
          <w:sz w:val="18"/>
          <w:szCs w:val="18"/>
          <w:lang w:val="sr-Cyrl-CS"/>
        </w:rPr>
        <w:t>ПА 0002 Услуге по уговору</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2.563.000,00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2.413.000,00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4.05  ПРОГРАМ 15  0602- Опште услуге локалне самоуправе;</w:t>
      </w:r>
      <w:r w:rsidR="009026F6">
        <w:rPr>
          <w:rFonts w:ascii="Arial" w:hAnsi="Arial" w:cs="Arial"/>
          <w:bCs/>
          <w:sz w:val="18"/>
          <w:szCs w:val="18"/>
          <w:lang w:val="sr-Cyrl-CS"/>
        </w:rPr>
        <w:t xml:space="preserve"> </w:t>
      </w:r>
      <w:r w:rsidRPr="00DB7666">
        <w:rPr>
          <w:rFonts w:ascii="Arial" w:hAnsi="Arial" w:cs="Arial"/>
          <w:bCs/>
          <w:sz w:val="18"/>
          <w:szCs w:val="18"/>
          <w:lang w:val="sr-Cyrl-CS"/>
        </w:rPr>
        <w:t>Фун.кл.160</w:t>
      </w: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Позиција201/0</w:t>
      </w:r>
      <w:r w:rsidRPr="00DB7666">
        <w:rPr>
          <w:rFonts w:ascii="Arial" w:hAnsi="Arial" w:cs="Arial"/>
          <w:bCs/>
          <w:sz w:val="18"/>
          <w:szCs w:val="18"/>
        </w:rPr>
        <w:t xml:space="preserve"> </w:t>
      </w:r>
      <w:r w:rsidRPr="00DB7666">
        <w:rPr>
          <w:rFonts w:ascii="Arial" w:hAnsi="Arial" w:cs="Arial"/>
          <w:bCs/>
          <w:sz w:val="18"/>
          <w:szCs w:val="18"/>
          <w:lang w:val="sr-Cyrl-CS"/>
        </w:rPr>
        <w:t>ПА 0002 Стални трошкови</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3.723.000,00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3.673.000,00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Позиција203/0</w:t>
      </w:r>
      <w:r w:rsidRPr="00DB7666">
        <w:rPr>
          <w:rFonts w:ascii="Arial" w:hAnsi="Arial" w:cs="Arial"/>
          <w:bCs/>
          <w:sz w:val="18"/>
          <w:szCs w:val="18"/>
        </w:rPr>
        <w:t xml:space="preserve"> </w:t>
      </w:r>
      <w:r w:rsidRPr="00DB7666">
        <w:rPr>
          <w:rFonts w:ascii="Arial" w:hAnsi="Arial" w:cs="Arial"/>
          <w:bCs/>
          <w:sz w:val="18"/>
          <w:szCs w:val="18"/>
          <w:lang w:val="sr-Cyrl-CS"/>
        </w:rPr>
        <w:t>ПА 0002 Спец.услуге</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3.936.000,00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3.</w:t>
      </w:r>
      <w:r w:rsidRPr="00DB7666">
        <w:rPr>
          <w:rFonts w:ascii="Arial" w:hAnsi="Arial" w:cs="Arial"/>
          <w:bCs/>
          <w:sz w:val="18"/>
          <w:szCs w:val="18"/>
        </w:rPr>
        <w:t>231</w:t>
      </w:r>
      <w:r w:rsidRPr="00DB7666">
        <w:rPr>
          <w:rFonts w:ascii="Arial" w:hAnsi="Arial" w:cs="Arial"/>
          <w:bCs/>
          <w:sz w:val="18"/>
          <w:szCs w:val="18"/>
          <w:lang w:val="sr-Cyrl-CS"/>
        </w:rPr>
        <w:t>.000,00</w:t>
      </w:r>
    </w:p>
    <w:p w:rsidR="00EC19B5" w:rsidRPr="00DB7666" w:rsidRDefault="00EC19B5" w:rsidP="00DB7666">
      <w:pPr>
        <w:spacing w:line="216" w:lineRule="auto"/>
        <w:ind w:firstLine="720"/>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Позиција207/0</w:t>
      </w:r>
      <w:r w:rsidRPr="00DB7666">
        <w:rPr>
          <w:rFonts w:ascii="Arial" w:hAnsi="Arial" w:cs="Arial"/>
          <w:bCs/>
          <w:sz w:val="18"/>
          <w:szCs w:val="18"/>
        </w:rPr>
        <w:t xml:space="preserve"> </w:t>
      </w:r>
      <w:r w:rsidRPr="00DB7666">
        <w:rPr>
          <w:rFonts w:ascii="Arial" w:hAnsi="Arial" w:cs="Arial"/>
          <w:bCs/>
          <w:sz w:val="18"/>
          <w:szCs w:val="18"/>
          <w:lang w:val="sr-Cyrl-CS"/>
        </w:rPr>
        <w:t>ПА 0002 Порези,обавезне таксе</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xml:space="preserve">      244.000,00</w:t>
      </w:r>
    </w:p>
    <w:p w:rsidR="00EC19B5" w:rsidRPr="00DB7666"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239.000,00</w:t>
      </w:r>
    </w:p>
    <w:p w:rsidR="00EC19B5" w:rsidRPr="00DB7666" w:rsidRDefault="00EC19B5" w:rsidP="00DB7666">
      <w:pPr>
        <w:spacing w:line="216" w:lineRule="auto"/>
        <w:rPr>
          <w:rFonts w:ascii="Arial" w:hAnsi="Arial" w:cs="Arial"/>
          <w:bCs/>
          <w:sz w:val="18"/>
          <w:szCs w:val="18"/>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Позиција20</w:t>
      </w:r>
      <w:r w:rsidRPr="00DB7666">
        <w:rPr>
          <w:rFonts w:ascii="Arial" w:hAnsi="Arial" w:cs="Arial"/>
          <w:bCs/>
          <w:sz w:val="18"/>
          <w:szCs w:val="18"/>
        </w:rPr>
        <w:t>9</w:t>
      </w:r>
      <w:r w:rsidRPr="00DB7666">
        <w:rPr>
          <w:rFonts w:ascii="Arial" w:hAnsi="Arial" w:cs="Arial"/>
          <w:bCs/>
          <w:sz w:val="18"/>
          <w:szCs w:val="18"/>
          <w:lang w:val="sr-Cyrl-CS"/>
        </w:rPr>
        <w:t>/0</w:t>
      </w:r>
      <w:r w:rsidRPr="00DB7666">
        <w:rPr>
          <w:rFonts w:ascii="Arial" w:hAnsi="Arial" w:cs="Arial"/>
          <w:bCs/>
          <w:sz w:val="18"/>
          <w:szCs w:val="18"/>
        </w:rPr>
        <w:t xml:space="preserve"> </w:t>
      </w:r>
      <w:r w:rsidRPr="00DB7666">
        <w:rPr>
          <w:rFonts w:ascii="Arial" w:hAnsi="Arial" w:cs="Arial"/>
          <w:bCs/>
          <w:sz w:val="18"/>
          <w:szCs w:val="18"/>
          <w:lang w:val="sr-Cyrl-CS"/>
        </w:rPr>
        <w:t xml:space="preserve">ПА 0002 </w:t>
      </w:r>
      <w:r w:rsidRPr="00DB7666">
        <w:rPr>
          <w:rFonts w:ascii="Arial" w:hAnsi="Arial" w:cs="Arial"/>
          <w:bCs/>
          <w:sz w:val="18"/>
          <w:szCs w:val="18"/>
        </w:rPr>
        <w:t>Машине и опрема</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1.898.111,00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1.595.111,00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Позиција222/0</w:t>
      </w:r>
      <w:r w:rsidRPr="00DB7666">
        <w:rPr>
          <w:rFonts w:ascii="Arial" w:hAnsi="Arial" w:cs="Arial"/>
          <w:bCs/>
          <w:sz w:val="18"/>
          <w:szCs w:val="18"/>
        </w:rPr>
        <w:t xml:space="preserve"> </w:t>
      </w:r>
      <w:r w:rsidRPr="00DB7666">
        <w:rPr>
          <w:rFonts w:ascii="Arial" w:hAnsi="Arial" w:cs="Arial"/>
          <w:bCs/>
          <w:sz w:val="18"/>
          <w:szCs w:val="18"/>
          <w:lang w:val="sr-Cyrl-CS"/>
        </w:rPr>
        <w:t>ПР 0602-13 Услуге по уговору</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200.000,00</w:t>
      </w:r>
    </w:p>
    <w:p w:rsidR="00EC19B5" w:rsidRPr="00DB7666"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150.000,00</w:t>
      </w:r>
    </w:p>
    <w:p w:rsidR="00EC19B5" w:rsidRPr="00DB7666" w:rsidRDefault="00EC19B5" w:rsidP="00DB7666">
      <w:pPr>
        <w:spacing w:line="216" w:lineRule="auto"/>
        <w:rPr>
          <w:rFonts w:ascii="Arial" w:hAnsi="Arial" w:cs="Arial"/>
          <w:bCs/>
          <w:sz w:val="18"/>
          <w:szCs w:val="18"/>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Позиција224/0</w:t>
      </w:r>
      <w:r w:rsidRPr="00DB7666">
        <w:rPr>
          <w:rFonts w:ascii="Arial" w:hAnsi="Arial" w:cs="Arial"/>
          <w:bCs/>
          <w:sz w:val="18"/>
          <w:szCs w:val="18"/>
        </w:rPr>
        <w:t xml:space="preserve"> </w:t>
      </w:r>
      <w:r w:rsidRPr="00DB7666">
        <w:rPr>
          <w:rFonts w:ascii="Arial" w:hAnsi="Arial" w:cs="Arial"/>
          <w:bCs/>
          <w:sz w:val="18"/>
          <w:szCs w:val="18"/>
          <w:lang w:val="sr-Cyrl-CS"/>
        </w:rPr>
        <w:t>ПР 0602-15 Услуге по уговору</w:t>
      </w:r>
    </w:p>
    <w:p w:rsidR="009026F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9026F6">
        <w:rPr>
          <w:rFonts w:ascii="Arial" w:hAnsi="Arial" w:cs="Arial"/>
          <w:bCs/>
          <w:sz w:val="18"/>
          <w:szCs w:val="18"/>
          <w:lang w:val="sr-Cyrl-CS"/>
        </w:rPr>
        <w:t>.</w:t>
      </w:r>
      <w:r w:rsidRPr="00DB7666">
        <w:rPr>
          <w:rFonts w:ascii="Arial" w:hAnsi="Arial" w:cs="Arial"/>
          <w:bCs/>
          <w:sz w:val="18"/>
          <w:szCs w:val="18"/>
          <w:lang w:val="sr-Cyrl-CS"/>
        </w:rPr>
        <w:t>...         100.000,00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9026F6">
        <w:rPr>
          <w:rFonts w:ascii="Arial" w:hAnsi="Arial" w:cs="Arial"/>
          <w:bCs/>
          <w:sz w:val="18"/>
          <w:szCs w:val="18"/>
          <w:lang w:val="sr-Cyrl-CS"/>
        </w:rPr>
        <w:t>..................</w:t>
      </w:r>
      <w:r w:rsidRPr="00DB7666">
        <w:rPr>
          <w:rFonts w:ascii="Arial" w:hAnsi="Arial" w:cs="Arial"/>
          <w:bCs/>
          <w:sz w:val="18"/>
          <w:szCs w:val="18"/>
          <w:lang w:val="sr-Cyrl-CS"/>
        </w:rPr>
        <w:t xml:space="preserve">                   0,00</w:t>
      </w:r>
    </w:p>
    <w:p w:rsidR="00EC19B5" w:rsidRPr="00DB7666" w:rsidRDefault="00EC19B5" w:rsidP="00DB7666">
      <w:pPr>
        <w:spacing w:line="216" w:lineRule="auto"/>
        <w:rPr>
          <w:rFonts w:ascii="Arial" w:hAnsi="Arial" w:cs="Arial"/>
          <w:bCs/>
          <w:sz w:val="18"/>
          <w:szCs w:val="18"/>
          <w:lang w:val="sr-Cyrl-CS"/>
        </w:rPr>
      </w:pPr>
    </w:p>
    <w:p w:rsidR="00EC19B5" w:rsidRPr="00DB7666" w:rsidRDefault="00EC19B5" w:rsidP="009026F6">
      <w:pPr>
        <w:spacing w:line="216" w:lineRule="auto"/>
        <w:rPr>
          <w:rFonts w:ascii="Arial" w:hAnsi="Arial" w:cs="Arial"/>
          <w:bCs/>
          <w:sz w:val="18"/>
          <w:szCs w:val="18"/>
          <w:lang w:val="sr-Cyrl-CS"/>
        </w:rPr>
      </w:pPr>
      <w:r w:rsidRPr="00DB7666">
        <w:rPr>
          <w:rFonts w:ascii="Arial" w:hAnsi="Arial" w:cs="Arial"/>
          <w:bCs/>
          <w:sz w:val="18"/>
          <w:szCs w:val="18"/>
          <w:lang w:val="sr-Cyrl-CS"/>
        </w:rPr>
        <w:t>Позиција219/0</w:t>
      </w:r>
      <w:r w:rsidRPr="00DB7666">
        <w:rPr>
          <w:rFonts w:ascii="Arial" w:hAnsi="Arial" w:cs="Arial"/>
          <w:bCs/>
          <w:sz w:val="18"/>
          <w:szCs w:val="18"/>
        </w:rPr>
        <w:t xml:space="preserve"> </w:t>
      </w:r>
      <w:r w:rsidRPr="00DB7666">
        <w:rPr>
          <w:rFonts w:ascii="Arial" w:hAnsi="Arial" w:cs="Arial"/>
          <w:bCs/>
          <w:sz w:val="18"/>
          <w:szCs w:val="18"/>
          <w:lang w:val="sr-Cyrl-CS"/>
        </w:rPr>
        <w:t>ПР 0602-10 Услуге по уговору</w:t>
      </w:r>
    </w:p>
    <w:p w:rsidR="00FF341A"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FF341A">
        <w:rPr>
          <w:rFonts w:ascii="Arial" w:hAnsi="Arial" w:cs="Arial"/>
          <w:bCs/>
          <w:sz w:val="18"/>
          <w:szCs w:val="18"/>
          <w:lang w:val="sr-Cyrl-CS"/>
        </w:rPr>
        <w:t>.</w:t>
      </w:r>
      <w:r w:rsidRPr="00DB7666">
        <w:rPr>
          <w:rFonts w:ascii="Arial" w:hAnsi="Arial" w:cs="Arial"/>
          <w:bCs/>
          <w:sz w:val="18"/>
          <w:szCs w:val="18"/>
          <w:lang w:val="sr-Cyrl-CS"/>
        </w:rPr>
        <w:t>....           80.000,00</w:t>
      </w:r>
    </w:p>
    <w:p w:rsidR="00EC19B5" w:rsidRPr="00DB7666" w:rsidRDefault="00EC19B5" w:rsidP="00DB7666">
      <w:pPr>
        <w:spacing w:line="216" w:lineRule="auto"/>
        <w:rPr>
          <w:rFonts w:ascii="Arial" w:hAnsi="Arial" w:cs="Arial"/>
          <w:bCs/>
          <w:sz w:val="18"/>
          <w:szCs w:val="18"/>
        </w:rPr>
      </w:pPr>
      <w:r w:rsidRPr="00DB7666">
        <w:rPr>
          <w:rFonts w:ascii="Arial" w:hAnsi="Arial" w:cs="Arial"/>
          <w:bCs/>
          <w:sz w:val="18"/>
          <w:szCs w:val="18"/>
          <w:lang w:val="sr-Cyrl-CS"/>
        </w:rPr>
        <w:t>замењује се износом од ........</w:t>
      </w:r>
      <w:r w:rsidRPr="00DB7666">
        <w:rPr>
          <w:rFonts w:ascii="Arial" w:hAnsi="Arial" w:cs="Arial"/>
          <w:bCs/>
          <w:sz w:val="18"/>
          <w:szCs w:val="18"/>
          <w:lang w:val="ru-RU"/>
        </w:rPr>
        <w:t>.</w:t>
      </w:r>
      <w:r w:rsidRPr="00DB7666">
        <w:rPr>
          <w:rFonts w:ascii="Arial" w:hAnsi="Arial" w:cs="Arial"/>
          <w:bCs/>
          <w:sz w:val="18"/>
          <w:szCs w:val="18"/>
          <w:lang w:val="sr-Cyrl-CS"/>
        </w:rPr>
        <w:t>............</w:t>
      </w:r>
      <w:r w:rsidR="00FF341A">
        <w:rPr>
          <w:rFonts w:ascii="Arial" w:hAnsi="Arial" w:cs="Arial"/>
          <w:bCs/>
          <w:sz w:val="18"/>
          <w:szCs w:val="18"/>
          <w:lang w:val="sr-Cyrl-CS"/>
        </w:rPr>
        <w:t>.................</w:t>
      </w:r>
      <w:r w:rsidRPr="00DB7666">
        <w:rPr>
          <w:rFonts w:ascii="Arial" w:hAnsi="Arial" w:cs="Arial"/>
          <w:bCs/>
          <w:sz w:val="18"/>
          <w:szCs w:val="18"/>
          <w:lang w:val="sr-Cyrl-CS"/>
        </w:rPr>
        <w:t xml:space="preserve">         20.800,00</w:t>
      </w:r>
    </w:p>
    <w:p w:rsidR="00EC19B5" w:rsidRPr="00DB7666" w:rsidRDefault="00EC19B5" w:rsidP="00DB7666">
      <w:pPr>
        <w:spacing w:line="216" w:lineRule="auto"/>
        <w:rPr>
          <w:rFonts w:ascii="Arial" w:hAnsi="Arial" w:cs="Arial"/>
          <w:bCs/>
          <w:sz w:val="18"/>
          <w:szCs w:val="18"/>
        </w:rPr>
      </w:pP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Глава 4.10  ПРОГРАМ 14  1301- Развој спорта и омладине;</w:t>
      </w:r>
      <w:r w:rsidR="00FF341A">
        <w:rPr>
          <w:rFonts w:ascii="Arial" w:hAnsi="Arial" w:cs="Arial"/>
          <w:bCs/>
          <w:sz w:val="18"/>
          <w:szCs w:val="18"/>
          <w:lang w:val="sr-Cyrl-CS"/>
        </w:rPr>
        <w:t xml:space="preserve"> </w:t>
      </w:r>
      <w:r w:rsidRPr="00DB7666">
        <w:rPr>
          <w:rFonts w:ascii="Arial" w:hAnsi="Arial" w:cs="Arial"/>
          <w:bCs/>
          <w:sz w:val="18"/>
          <w:szCs w:val="18"/>
          <w:lang w:val="sr-Cyrl-CS"/>
        </w:rPr>
        <w:t>Фун.кл.810</w:t>
      </w:r>
    </w:p>
    <w:p w:rsidR="00EC19B5" w:rsidRPr="00DB7666" w:rsidRDefault="00EC19B5" w:rsidP="00FF341A">
      <w:pPr>
        <w:spacing w:line="216" w:lineRule="auto"/>
        <w:rPr>
          <w:rFonts w:ascii="Arial" w:hAnsi="Arial" w:cs="Arial"/>
          <w:bCs/>
          <w:sz w:val="18"/>
          <w:szCs w:val="18"/>
          <w:lang w:val="sr-Cyrl-CS"/>
        </w:rPr>
      </w:pPr>
      <w:r w:rsidRPr="00DB7666">
        <w:rPr>
          <w:rFonts w:ascii="Arial" w:hAnsi="Arial" w:cs="Arial"/>
          <w:bCs/>
          <w:sz w:val="18"/>
          <w:szCs w:val="18"/>
          <w:lang w:val="sr-Cyrl-CS"/>
        </w:rPr>
        <w:t>Позиција328/0</w:t>
      </w:r>
      <w:r w:rsidRPr="00DB7666">
        <w:rPr>
          <w:rFonts w:ascii="Arial" w:hAnsi="Arial" w:cs="Arial"/>
          <w:bCs/>
          <w:sz w:val="18"/>
          <w:szCs w:val="18"/>
        </w:rPr>
        <w:t xml:space="preserve"> </w:t>
      </w:r>
      <w:r w:rsidRPr="00DB7666">
        <w:rPr>
          <w:rFonts w:ascii="Arial" w:hAnsi="Arial" w:cs="Arial"/>
          <w:bCs/>
          <w:sz w:val="18"/>
          <w:szCs w:val="18"/>
          <w:lang w:val="sr-Cyrl-CS"/>
        </w:rPr>
        <w:t>ПА 0002 Накнаде из буџета</w:t>
      </w:r>
    </w:p>
    <w:p w:rsidR="00FF341A"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износ од.......................................................</w:t>
      </w:r>
      <w:r w:rsidR="00FF341A">
        <w:rPr>
          <w:rFonts w:ascii="Arial" w:hAnsi="Arial" w:cs="Arial"/>
          <w:bCs/>
          <w:sz w:val="18"/>
          <w:szCs w:val="18"/>
          <w:lang w:val="sr-Cyrl-CS"/>
        </w:rPr>
        <w:t>..</w:t>
      </w:r>
      <w:r w:rsidRPr="00DB7666">
        <w:rPr>
          <w:rFonts w:ascii="Arial" w:hAnsi="Arial" w:cs="Arial"/>
          <w:bCs/>
          <w:sz w:val="18"/>
          <w:szCs w:val="18"/>
          <w:lang w:val="sr-Cyrl-CS"/>
        </w:rPr>
        <w:t>.......        150.000,00</w:t>
      </w:r>
    </w:p>
    <w:p w:rsidR="00EC19B5" w:rsidRPr="00DB7666" w:rsidRDefault="00EC19B5" w:rsidP="00DB7666">
      <w:pPr>
        <w:spacing w:line="216" w:lineRule="auto"/>
        <w:rPr>
          <w:rFonts w:ascii="Arial" w:hAnsi="Arial" w:cs="Arial"/>
          <w:bCs/>
          <w:sz w:val="18"/>
          <w:szCs w:val="18"/>
          <w:lang w:val="sr-Cyrl-CS"/>
        </w:rPr>
      </w:pPr>
      <w:r w:rsidRPr="00DB7666">
        <w:rPr>
          <w:rFonts w:ascii="Arial" w:hAnsi="Arial" w:cs="Arial"/>
          <w:bCs/>
          <w:sz w:val="18"/>
          <w:szCs w:val="18"/>
          <w:lang w:val="sr-Cyrl-CS"/>
        </w:rPr>
        <w:t>замењује се износом од .. ......</w:t>
      </w:r>
      <w:r w:rsidRPr="00DB7666">
        <w:rPr>
          <w:rFonts w:ascii="Arial" w:hAnsi="Arial" w:cs="Arial"/>
          <w:bCs/>
          <w:sz w:val="18"/>
          <w:szCs w:val="18"/>
          <w:lang w:val="ru-RU"/>
        </w:rPr>
        <w:t>.</w:t>
      </w:r>
      <w:r w:rsidRPr="00DB7666">
        <w:rPr>
          <w:rFonts w:ascii="Arial" w:hAnsi="Arial" w:cs="Arial"/>
          <w:bCs/>
          <w:sz w:val="18"/>
          <w:szCs w:val="18"/>
          <w:lang w:val="sr-Cyrl-CS"/>
        </w:rPr>
        <w:t>.........</w:t>
      </w:r>
      <w:r w:rsidR="00FF341A">
        <w:rPr>
          <w:rFonts w:ascii="Arial" w:hAnsi="Arial" w:cs="Arial"/>
          <w:bCs/>
          <w:sz w:val="18"/>
          <w:szCs w:val="18"/>
          <w:lang w:val="sr-Cyrl-CS"/>
        </w:rPr>
        <w:t>...................</w:t>
      </w:r>
      <w:r w:rsidRPr="00DB7666">
        <w:rPr>
          <w:rFonts w:ascii="Arial" w:hAnsi="Arial" w:cs="Arial"/>
          <w:bCs/>
          <w:sz w:val="18"/>
          <w:szCs w:val="18"/>
          <w:lang w:val="sr-Cyrl-CS"/>
        </w:rPr>
        <w:t xml:space="preserve">         83.334,00</w:t>
      </w:r>
    </w:p>
    <w:p w:rsidR="00EC19B5" w:rsidRPr="00DB7666" w:rsidRDefault="00EC19B5" w:rsidP="00DB7666">
      <w:pPr>
        <w:tabs>
          <w:tab w:val="left" w:pos="900"/>
        </w:tabs>
        <w:spacing w:line="216" w:lineRule="auto"/>
        <w:jc w:val="center"/>
        <w:rPr>
          <w:rFonts w:ascii="Arial" w:hAnsi="Arial" w:cs="Arial"/>
          <w:bCs/>
          <w:sz w:val="18"/>
          <w:szCs w:val="18"/>
          <w:lang w:val="sr-Cyrl-CS"/>
        </w:rPr>
      </w:pPr>
    </w:p>
    <w:p w:rsidR="00EC19B5" w:rsidRPr="00DB7666" w:rsidRDefault="00EC19B5" w:rsidP="00DB7666">
      <w:pPr>
        <w:tabs>
          <w:tab w:val="left" w:pos="900"/>
        </w:tabs>
        <w:spacing w:line="216" w:lineRule="auto"/>
        <w:jc w:val="center"/>
        <w:rPr>
          <w:rFonts w:ascii="Arial" w:hAnsi="Arial" w:cs="Arial"/>
          <w:bCs/>
          <w:sz w:val="18"/>
          <w:szCs w:val="18"/>
          <w:lang w:val="sr-Cyrl-CS"/>
        </w:rPr>
      </w:pPr>
      <w:r w:rsidRPr="00DB7666">
        <w:rPr>
          <w:rFonts w:ascii="Arial" w:hAnsi="Arial" w:cs="Arial"/>
          <w:bCs/>
          <w:sz w:val="18"/>
          <w:szCs w:val="18"/>
          <w:lang w:val="sr-Cyrl-CS"/>
        </w:rPr>
        <w:t xml:space="preserve">Члан </w:t>
      </w:r>
      <w:r w:rsidRPr="00DB7666">
        <w:rPr>
          <w:rFonts w:ascii="Arial" w:hAnsi="Arial" w:cs="Arial"/>
          <w:bCs/>
          <w:sz w:val="18"/>
          <w:szCs w:val="18"/>
          <w:lang w:val="ru-RU"/>
        </w:rPr>
        <w:t>3</w:t>
      </w:r>
      <w:r w:rsidRPr="00DB7666">
        <w:rPr>
          <w:rFonts w:ascii="Arial" w:hAnsi="Arial" w:cs="Arial"/>
          <w:bCs/>
          <w:sz w:val="18"/>
          <w:szCs w:val="18"/>
          <w:lang w:val="sr-Cyrl-CS"/>
        </w:rPr>
        <w:t>.</w:t>
      </w:r>
    </w:p>
    <w:p w:rsidR="00EC19B5" w:rsidRPr="00DB7666" w:rsidRDefault="00EC19B5" w:rsidP="00DB7666">
      <w:pPr>
        <w:tabs>
          <w:tab w:val="left" w:pos="900"/>
        </w:tabs>
        <w:spacing w:line="216" w:lineRule="auto"/>
        <w:jc w:val="center"/>
        <w:rPr>
          <w:rFonts w:ascii="Arial" w:hAnsi="Arial" w:cs="Arial"/>
          <w:bCs/>
          <w:sz w:val="18"/>
          <w:szCs w:val="18"/>
          <w:lang w:val="sr-Cyrl-CS"/>
        </w:rPr>
      </w:pPr>
    </w:p>
    <w:p w:rsidR="00EC19B5" w:rsidRPr="00DB7666" w:rsidRDefault="00EC19B5"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EC19B5" w:rsidRDefault="00EC19B5" w:rsidP="00DB7666">
      <w:pPr>
        <w:spacing w:line="216" w:lineRule="auto"/>
        <w:jc w:val="both"/>
        <w:rPr>
          <w:rFonts w:ascii="Arial" w:hAnsi="Arial" w:cs="Arial"/>
          <w:bCs/>
          <w:sz w:val="18"/>
          <w:szCs w:val="18"/>
          <w:lang w:val="sr-Cyrl-CS"/>
        </w:rPr>
      </w:pPr>
    </w:p>
    <w:p w:rsidR="00241602" w:rsidRDefault="00241602" w:rsidP="00DB7666">
      <w:pPr>
        <w:spacing w:line="216" w:lineRule="auto"/>
        <w:jc w:val="both"/>
        <w:rPr>
          <w:rFonts w:ascii="Arial" w:hAnsi="Arial" w:cs="Arial"/>
          <w:bCs/>
          <w:sz w:val="18"/>
          <w:szCs w:val="18"/>
          <w:lang w:val="sr-Cyrl-CS"/>
        </w:rPr>
      </w:pPr>
    </w:p>
    <w:p w:rsidR="00241602" w:rsidRPr="00DB7666" w:rsidRDefault="00241602" w:rsidP="00DB7666">
      <w:pPr>
        <w:spacing w:line="216" w:lineRule="auto"/>
        <w:jc w:val="both"/>
        <w:rPr>
          <w:rFonts w:ascii="Arial" w:hAnsi="Arial" w:cs="Arial"/>
          <w:bCs/>
          <w:sz w:val="18"/>
          <w:szCs w:val="18"/>
          <w:lang w:val="sr-Cyrl-CS"/>
        </w:rPr>
      </w:pPr>
    </w:p>
    <w:p w:rsidR="00EC19B5" w:rsidRPr="00DB7666" w:rsidRDefault="00EC19B5"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lastRenderedPageBreak/>
        <w:t>Члан 4.</w:t>
      </w:r>
    </w:p>
    <w:p w:rsidR="00EC19B5" w:rsidRPr="00DB7666" w:rsidRDefault="00EC19B5" w:rsidP="00DB7666">
      <w:pPr>
        <w:spacing w:line="216" w:lineRule="auto"/>
        <w:jc w:val="center"/>
        <w:rPr>
          <w:rFonts w:ascii="Arial" w:hAnsi="Arial" w:cs="Arial"/>
          <w:bCs/>
          <w:sz w:val="18"/>
          <w:szCs w:val="18"/>
          <w:lang w:val="ru-RU"/>
        </w:rPr>
      </w:pPr>
    </w:p>
    <w:p w:rsidR="00EC19B5" w:rsidRPr="00DB7666" w:rsidRDefault="00EC19B5" w:rsidP="00DB7666">
      <w:pPr>
        <w:tabs>
          <w:tab w:val="left" w:pos="2595"/>
        </w:tabs>
        <w:spacing w:line="216" w:lineRule="auto"/>
        <w:jc w:val="both"/>
        <w:rPr>
          <w:rFonts w:ascii="Arial" w:hAnsi="Arial" w:cs="Arial"/>
          <w:sz w:val="18"/>
          <w:szCs w:val="18"/>
          <w:lang w:val="sr-Cyrl-CS"/>
        </w:rPr>
      </w:pPr>
      <w:r w:rsidRPr="00DB7666">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4B79C4" w:rsidRPr="00DB7666" w:rsidRDefault="004B79C4" w:rsidP="00DB7666">
      <w:pPr>
        <w:tabs>
          <w:tab w:val="left" w:pos="2595"/>
        </w:tabs>
        <w:spacing w:line="216" w:lineRule="auto"/>
        <w:jc w:val="both"/>
        <w:rPr>
          <w:rFonts w:ascii="Arial" w:hAnsi="Arial" w:cs="Arial"/>
          <w:sz w:val="18"/>
          <w:szCs w:val="18"/>
        </w:rPr>
      </w:pP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DB7666" w:rsidRDefault="004B79C4"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DB7666" w:rsidTr="003069CD">
        <w:trPr>
          <w:trHeight w:val="653"/>
          <w:jc w:val="center"/>
        </w:trPr>
        <w:tc>
          <w:tcPr>
            <w:tcW w:w="2376" w:type="dxa"/>
          </w:tcPr>
          <w:p w:rsidR="004B79C4" w:rsidRPr="00DB7666" w:rsidRDefault="004B79C4"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w:t>
            </w:r>
            <w:r w:rsidR="00E372DF" w:rsidRPr="00DB7666">
              <w:rPr>
                <w:rFonts w:ascii="Arial" w:hAnsi="Arial" w:cs="Arial"/>
                <w:sz w:val="18"/>
                <w:szCs w:val="18"/>
                <w:lang w:val="sr-Cyrl-CS"/>
              </w:rPr>
              <w:t>1</w:t>
            </w:r>
            <w:r w:rsidR="009E2EEC" w:rsidRPr="00DB7666">
              <w:rPr>
                <w:rFonts w:ascii="Arial" w:hAnsi="Arial" w:cs="Arial"/>
                <w:sz w:val="18"/>
                <w:szCs w:val="18"/>
              </w:rPr>
              <w:t>25</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4B79C4" w:rsidRPr="00DB7666" w:rsidRDefault="004B79C4"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009E2EEC"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w:t>
            </w:r>
            <w:r w:rsidR="009E2EEC" w:rsidRPr="00DB7666">
              <w:rPr>
                <w:rFonts w:ascii="Arial" w:hAnsi="Arial" w:cs="Arial"/>
                <w:sz w:val="18"/>
                <w:szCs w:val="18"/>
              </w:rPr>
              <w:t>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4B79C4"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t>2.</w:t>
      </w:r>
    </w:p>
    <w:p w:rsidR="00EC19B5" w:rsidRPr="00DB7666" w:rsidRDefault="00EC19B5" w:rsidP="00DB7666">
      <w:pPr>
        <w:spacing w:line="216" w:lineRule="auto"/>
        <w:jc w:val="both"/>
        <w:rPr>
          <w:rFonts w:ascii="Arial" w:hAnsi="Arial" w:cs="Arial"/>
          <w:sz w:val="18"/>
          <w:szCs w:val="18"/>
          <w:lang w:val="sr-Cyrl-CS"/>
        </w:rPr>
      </w:pPr>
      <w:r w:rsidRPr="00DB7666">
        <w:rPr>
          <w:rFonts w:ascii="Arial" w:hAnsi="Arial" w:cs="Arial"/>
          <w:sz w:val="18"/>
          <w:szCs w:val="18"/>
        </w:rPr>
        <w:tab/>
      </w:r>
      <w:r w:rsidRPr="00DB7666">
        <w:rPr>
          <w:rFonts w:ascii="Arial" w:hAnsi="Arial" w:cs="Arial"/>
          <w:sz w:val="18"/>
          <w:szCs w:val="18"/>
          <w:lang w:val="sr-Cyrl-CS"/>
        </w:rPr>
        <w:t>На основу члана 32. Закона о локалној самоуправи ("Службени гласник РС", бр. 129/07</w:t>
      </w:r>
      <w:r w:rsidRPr="00DB7666">
        <w:rPr>
          <w:rStyle w:val="FontStyle66"/>
          <w:rFonts w:ascii="Arial" w:hAnsi="Arial" w:cs="Arial"/>
          <w:sz w:val="18"/>
          <w:szCs w:val="18"/>
          <w:lang w:val="sr-Cyrl-CS"/>
        </w:rPr>
        <w:t xml:space="preserve">, </w:t>
      </w:r>
      <w:r w:rsidRPr="00DB7666">
        <w:rPr>
          <w:rStyle w:val="FontStyle12"/>
          <w:rFonts w:ascii="Arial" w:hAnsi="Arial" w:cs="Arial"/>
          <w:szCs w:val="18"/>
          <w:lang w:val="sr-Cyrl-CS"/>
        </w:rPr>
        <w:t>83/14-др.закон, 101/16 и 47/18</w:t>
      </w:r>
      <w:r w:rsidRPr="00DB7666">
        <w:rPr>
          <w:rFonts w:ascii="Arial" w:hAnsi="Arial" w:cs="Arial"/>
          <w:sz w:val="18"/>
          <w:szCs w:val="18"/>
          <w:lang w:val="sr-Cyrl-CS"/>
        </w:rPr>
        <w:t>), члана 43. Закона о буџетском систему ("Службени гласник РС" ,бр. 54/09, 73/10, 101/10, 101/11, 93/12, 62/13, 63/13, 108/13, 142/14, 68/15</w:t>
      </w:r>
      <w:r w:rsidRPr="00DB7666">
        <w:rPr>
          <w:rFonts w:ascii="Arial" w:hAnsi="Arial" w:cs="Arial"/>
          <w:sz w:val="18"/>
          <w:szCs w:val="18"/>
        </w:rPr>
        <w:t xml:space="preserve">, </w:t>
      </w:r>
      <w:r w:rsidRPr="00DB7666">
        <w:rPr>
          <w:rFonts w:ascii="Arial" w:hAnsi="Arial" w:cs="Arial"/>
          <w:sz w:val="18"/>
          <w:szCs w:val="18"/>
          <w:lang w:val="sr-Cyrl-CS"/>
        </w:rPr>
        <w:t xml:space="preserve">103/15, 99/16 и 113/17) и члана 20. Статута општине Петровац на Млави ("Службени гласник општине Петровац на Млави", бр. </w:t>
      </w:r>
      <w:r w:rsidRPr="00DB7666">
        <w:rPr>
          <w:rStyle w:val="FontStyle12"/>
          <w:rFonts w:ascii="Arial" w:hAnsi="Arial" w:cs="Arial"/>
          <w:szCs w:val="18"/>
        </w:rPr>
        <w:t>5</w:t>
      </w:r>
      <w:r w:rsidRPr="00DB7666">
        <w:rPr>
          <w:rStyle w:val="FontStyle12"/>
          <w:rFonts w:ascii="Arial" w:hAnsi="Arial" w:cs="Arial"/>
          <w:szCs w:val="18"/>
          <w:lang w:val="sr-Cyrl-CS"/>
        </w:rPr>
        <w:t>/1</w:t>
      </w:r>
      <w:r w:rsidRPr="00DB7666">
        <w:rPr>
          <w:rStyle w:val="FontStyle12"/>
          <w:rFonts w:ascii="Arial" w:hAnsi="Arial" w:cs="Arial"/>
          <w:szCs w:val="18"/>
        </w:rPr>
        <w:t>7</w:t>
      </w:r>
      <w:r w:rsidRPr="00DB7666">
        <w:rPr>
          <w:rStyle w:val="FontStyle12"/>
          <w:rFonts w:ascii="Arial" w:hAnsi="Arial" w:cs="Arial"/>
          <w:szCs w:val="18"/>
          <w:lang w:val="sr-Cyrl-CS"/>
        </w:rPr>
        <w:t>-пречишћен текст</w:t>
      </w:r>
      <w:r w:rsidRPr="00DB7666">
        <w:rPr>
          <w:rFonts w:ascii="Arial" w:hAnsi="Arial" w:cs="Arial"/>
          <w:sz w:val="18"/>
          <w:szCs w:val="18"/>
          <w:lang w:val="sr-Cyrl-CS"/>
        </w:rPr>
        <w:t xml:space="preserve">), </w:t>
      </w:r>
    </w:p>
    <w:p w:rsidR="00EC19B5" w:rsidRPr="00DB7666" w:rsidRDefault="00EC19B5" w:rsidP="00DB7666">
      <w:pPr>
        <w:spacing w:line="216" w:lineRule="auto"/>
        <w:jc w:val="both"/>
        <w:rPr>
          <w:rFonts w:ascii="Arial" w:hAnsi="Arial" w:cs="Arial"/>
          <w:sz w:val="18"/>
          <w:szCs w:val="18"/>
          <w:lang w:val="ru-RU"/>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w:t>
      </w:r>
      <w:r w:rsidRPr="00DB7666">
        <w:rPr>
          <w:rFonts w:ascii="Arial" w:hAnsi="Arial" w:cs="Arial"/>
          <w:sz w:val="18"/>
          <w:szCs w:val="18"/>
          <w:lang w:val="ru-RU"/>
        </w:rPr>
        <w:t xml:space="preserve"> </w:t>
      </w:r>
      <w:r w:rsidRPr="00DB7666">
        <w:rPr>
          <w:rFonts w:ascii="Arial" w:hAnsi="Arial" w:cs="Arial"/>
          <w:sz w:val="18"/>
          <w:szCs w:val="18"/>
          <w:lang w:val="sr-Cyrl-CS"/>
        </w:rPr>
        <w:t>донела је</w:t>
      </w:r>
    </w:p>
    <w:p w:rsidR="00EC19B5" w:rsidRPr="00241602" w:rsidRDefault="00EC19B5" w:rsidP="00DB7666">
      <w:pPr>
        <w:spacing w:line="216" w:lineRule="auto"/>
        <w:jc w:val="both"/>
        <w:rPr>
          <w:rFonts w:ascii="Arial" w:hAnsi="Arial" w:cs="Arial"/>
          <w:sz w:val="10"/>
          <w:szCs w:val="10"/>
        </w:rPr>
      </w:pPr>
    </w:p>
    <w:p w:rsidR="00EC19B5" w:rsidRPr="00DB7666" w:rsidRDefault="00EC19B5"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РЕШЕЊЕ</w:t>
      </w:r>
    </w:p>
    <w:p w:rsidR="00EC19B5" w:rsidRPr="00DB7666" w:rsidRDefault="00EC19B5" w:rsidP="00DB7666">
      <w:pPr>
        <w:spacing w:line="216" w:lineRule="auto"/>
        <w:jc w:val="center"/>
        <w:rPr>
          <w:rFonts w:ascii="Arial" w:hAnsi="Arial" w:cs="Arial"/>
          <w:sz w:val="18"/>
          <w:szCs w:val="18"/>
        </w:rPr>
      </w:pPr>
      <w:r w:rsidRPr="00DB7666">
        <w:rPr>
          <w:rFonts w:ascii="Arial" w:hAnsi="Arial" w:cs="Arial"/>
          <w:sz w:val="18"/>
          <w:szCs w:val="18"/>
          <w:lang w:val="sr-Cyrl-CS"/>
        </w:rPr>
        <w:t>О УСВАЈАЊУ ИЗВЕШТАЈА О ИЗВРШЕЊУ ОДЛУКЕ О БУЏЕТУ ОПШТИНЕ ПЕТРОВАЦ НА МЛАВИ ЗА ПЕРИОД ОД 01.01.2018</w:t>
      </w:r>
      <w:r w:rsidRPr="00DB7666">
        <w:rPr>
          <w:rFonts w:ascii="Arial" w:hAnsi="Arial" w:cs="Arial"/>
          <w:sz w:val="18"/>
          <w:szCs w:val="18"/>
        </w:rPr>
        <w:t>.</w:t>
      </w:r>
      <w:r w:rsidRPr="00DB7666">
        <w:rPr>
          <w:rFonts w:ascii="Arial" w:hAnsi="Arial" w:cs="Arial"/>
          <w:sz w:val="18"/>
          <w:szCs w:val="18"/>
          <w:lang w:val="sr-Cyrl-CS"/>
        </w:rPr>
        <w:t xml:space="preserve"> ДО 3</w:t>
      </w:r>
      <w:r w:rsidRPr="00DB7666">
        <w:rPr>
          <w:rFonts w:ascii="Arial" w:hAnsi="Arial" w:cs="Arial"/>
          <w:sz w:val="18"/>
          <w:szCs w:val="18"/>
        </w:rPr>
        <w:t>0</w:t>
      </w:r>
      <w:r w:rsidRPr="00DB7666">
        <w:rPr>
          <w:rFonts w:ascii="Arial" w:hAnsi="Arial" w:cs="Arial"/>
          <w:sz w:val="18"/>
          <w:szCs w:val="18"/>
          <w:lang w:val="sr-Cyrl-CS"/>
        </w:rPr>
        <w:t>.</w:t>
      </w:r>
      <w:r w:rsidRPr="00DB7666">
        <w:rPr>
          <w:rFonts w:ascii="Arial" w:hAnsi="Arial" w:cs="Arial"/>
          <w:sz w:val="18"/>
          <w:szCs w:val="18"/>
        </w:rPr>
        <w:t>0</w:t>
      </w:r>
      <w:r w:rsidRPr="00DB7666">
        <w:rPr>
          <w:rFonts w:ascii="Arial" w:hAnsi="Arial" w:cs="Arial"/>
          <w:sz w:val="18"/>
          <w:szCs w:val="18"/>
          <w:lang w:val="sr-Cyrl-CS"/>
        </w:rPr>
        <w:t>6.2018. ГОДИНЕ</w:t>
      </w:r>
    </w:p>
    <w:p w:rsidR="00EC19B5" w:rsidRPr="00241602" w:rsidRDefault="00EC19B5" w:rsidP="00DB7666">
      <w:pPr>
        <w:spacing w:line="216" w:lineRule="auto"/>
        <w:jc w:val="center"/>
        <w:rPr>
          <w:rFonts w:ascii="Arial" w:hAnsi="Arial" w:cs="Arial"/>
          <w:sz w:val="10"/>
          <w:szCs w:val="10"/>
        </w:rPr>
      </w:pPr>
    </w:p>
    <w:p w:rsidR="00EC19B5" w:rsidRPr="00DB7666" w:rsidRDefault="00EC19B5" w:rsidP="00DB7666">
      <w:pPr>
        <w:spacing w:line="216" w:lineRule="auto"/>
        <w:jc w:val="center"/>
        <w:rPr>
          <w:rFonts w:ascii="Arial" w:hAnsi="Arial" w:cs="Arial"/>
          <w:sz w:val="18"/>
          <w:szCs w:val="18"/>
          <w:lang w:val="sr-Cyrl-CS"/>
        </w:rPr>
      </w:pPr>
      <w:r w:rsidRPr="00DB7666">
        <w:rPr>
          <w:rFonts w:ascii="Arial" w:hAnsi="Arial" w:cs="Arial"/>
          <w:sz w:val="18"/>
          <w:szCs w:val="18"/>
        </w:rPr>
        <w:t>I</w:t>
      </w:r>
    </w:p>
    <w:p w:rsidR="00EC19B5" w:rsidRPr="00241602" w:rsidRDefault="00EC19B5" w:rsidP="00DB7666">
      <w:pPr>
        <w:spacing w:line="216" w:lineRule="auto"/>
        <w:jc w:val="center"/>
        <w:rPr>
          <w:rFonts w:ascii="Arial" w:hAnsi="Arial" w:cs="Arial"/>
          <w:sz w:val="10"/>
          <w:szCs w:val="10"/>
        </w:rPr>
      </w:pPr>
    </w:p>
    <w:p w:rsidR="00EC19B5" w:rsidRPr="00DB7666" w:rsidRDefault="00EC19B5" w:rsidP="00DB7666">
      <w:pPr>
        <w:spacing w:line="216" w:lineRule="auto"/>
        <w:jc w:val="both"/>
        <w:rPr>
          <w:rFonts w:ascii="Arial" w:hAnsi="Arial" w:cs="Arial"/>
          <w:sz w:val="18"/>
          <w:szCs w:val="18"/>
        </w:rPr>
      </w:pPr>
      <w:r w:rsidRPr="00DB7666">
        <w:rPr>
          <w:rFonts w:ascii="Arial" w:hAnsi="Arial" w:cs="Arial"/>
          <w:sz w:val="18"/>
          <w:szCs w:val="18"/>
          <w:lang w:val="sr-Cyrl-CS"/>
        </w:rPr>
        <w:tab/>
      </w:r>
      <w:r w:rsidRPr="00DB7666">
        <w:rPr>
          <w:rFonts w:ascii="Arial" w:hAnsi="Arial" w:cs="Arial"/>
          <w:sz w:val="18"/>
          <w:szCs w:val="18"/>
        </w:rPr>
        <w:t xml:space="preserve"> </w:t>
      </w:r>
      <w:r w:rsidRPr="00DB7666">
        <w:rPr>
          <w:rFonts w:ascii="Arial" w:hAnsi="Arial" w:cs="Arial"/>
          <w:sz w:val="18"/>
          <w:szCs w:val="18"/>
          <w:lang w:val="sr-Cyrl-CS"/>
        </w:rPr>
        <w:t>УСВАЈА СЕ Извештај о извршењу Одлуке о буџету општине Петровац на Млави за период од 01.01.201</w:t>
      </w:r>
      <w:r w:rsidRPr="00DB7666">
        <w:rPr>
          <w:rFonts w:ascii="Arial" w:hAnsi="Arial" w:cs="Arial"/>
          <w:sz w:val="18"/>
          <w:szCs w:val="18"/>
        </w:rPr>
        <w:t>8</w:t>
      </w:r>
      <w:r w:rsidRPr="00DB7666">
        <w:rPr>
          <w:rFonts w:ascii="Arial" w:hAnsi="Arial" w:cs="Arial"/>
          <w:sz w:val="18"/>
          <w:szCs w:val="18"/>
          <w:lang w:val="sr-Cyrl-CS"/>
        </w:rPr>
        <w:t>. године до 30.0</w:t>
      </w:r>
      <w:r w:rsidRPr="00DB7666">
        <w:rPr>
          <w:rFonts w:ascii="Arial" w:hAnsi="Arial" w:cs="Arial"/>
          <w:sz w:val="18"/>
          <w:szCs w:val="18"/>
        </w:rPr>
        <w:t>6</w:t>
      </w:r>
      <w:r w:rsidRPr="00DB7666">
        <w:rPr>
          <w:rFonts w:ascii="Arial" w:hAnsi="Arial" w:cs="Arial"/>
          <w:sz w:val="18"/>
          <w:szCs w:val="18"/>
          <w:lang w:val="sr-Cyrl-CS"/>
        </w:rPr>
        <w:t>.201</w:t>
      </w:r>
      <w:r w:rsidRPr="00DB7666">
        <w:rPr>
          <w:rFonts w:ascii="Arial" w:hAnsi="Arial" w:cs="Arial"/>
          <w:sz w:val="18"/>
          <w:szCs w:val="18"/>
        </w:rPr>
        <w:t>8</w:t>
      </w:r>
      <w:r w:rsidRPr="00DB7666">
        <w:rPr>
          <w:rFonts w:ascii="Arial" w:hAnsi="Arial" w:cs="Arial"/>
          <w:sz w:val="18"/>
          <w:szCs w:val="18"/>
          <w:lang w:val="sr-Cyrl-CS"/>
        </w:rPr>
        <w:t xml:space="preserve">. године, број </w:t>
      </w:r>
      <w:r w:rsidRPr="00DB7666">
        <w:rPr>
          <w:rFonts w:ascii="Arial" w:hAnsi="Arial" w:cs="Arial"/>
          <w:sz w:val="18"/>
          <w:szCs w:val="18"/>
        </w:rPr>
        <w:t>400-1195/18-02</w:t>
      </w:r>
      <w:r w:rsidRPr="00DB7666">
        <w:rPr>
          <w:rFonts w:ascii="Arial" w:hAnsi="Arial" w:cs="Arial"/>
          <w:sz w:val="18"/>
          <w:szCs w:val="18"/>
          <w:lang w:val="sr-Cyrl-CS"/>
        </w:rPr>
        <w:t xml:space="preserve"> од </w:t>
      </w:r>
      <w:r w:rsidRPr="00DB7666">
        <w:rPr>
          <w:rFonts w:ascii="Arial" w:hAnsi="Arial" w:cs="Arial"/>
          <w:sz w:val="18"/>
          <w:szCs w:val="18"/>
        </w:rPr>
        <w:t>16.07.2018</w:t>
      </w:r>
      <w:r w:rsidRPr="00DB7666">
        <w:rPr>
          <w:rFonts w:ascii="Arial" w:hAnsi="Arial" w:cs="Arial"/>
          <w:sz w:val="18"/>
          <w:szCs w:val="18"/>
          <w:lang w:val="sr-Cyrl-CS"/>
        </w:rPr>
        <w:t xml:space="preserve">. године, </w:t>
      </w:r>
      <w:r w:rsidRPr="00DB7666">
        <w:rPr>
          <w:rFonts w:ascii="Arial" w:hAnsi="Arial" w:cs="Arial"/>
          <w:sz w:val="18"/>
          <w:szCs w:val="18"/>
        </w:rPr>
        <w:t>O</w:t>
      </w:r>
      <w:r w:rsidRPr="00DB7666">
        <w:rPr>
          <w:rFonts w:ascii="Arial" w:hAnsi="Arial" w:cs="Arial"/>
          <w:sz w:val="18"/>
          <w:szCs w:val="18"/>
          <w:lang w:val="sr-Cyrl-CS"/>
        </w:rPr>
        <w:t>дељењ</w:t>
      </w:r>
      <w:r w:rsidRPr="00DB7666">
        <w:rPr>
          <w:rFonts w:ascii="Arial" w:hAnsi="Arial" w:cs="Arial"/>
          <w:sz w:val="18"/>
          <w:szCs w:val="18"/>
        </w:rPr>
        <w:t>a</w:t>
      </w:r>
      <w:r w:rsidRPr="00DB7666">
        <w:rPr>
          <w:rFonts w:ascii="Arial" w:hAnsi="Arial" w:cs="Arial"/>
          <w:sz w:val="18"/>
          <w:szCs w:val="18"/>
          <w:lang w:val="sr-Cyrl-CS"/>
        </w:rPr>
        <w:t xml:space="preserve"> за финансије и буџет.</w:t>
      </w:r>
    </w:p>
    <w:p w:rsidR="00EC19B5" w:rsidRPr="00241602" w:rsidRDefault="00EC19B5" w:rsidP="00DB7666">
      <w:pPr>
        <w:spacing w:line="216" w:lineRule="auto"/>
        <w:jc w:val="both"/>
        <w:rPr>
          <w:rFonts w:ascii="Arial" w:hAnsi="Arial" w:cs="Arial"/>
          <w:sz w:val="10"/>
          <w:szCs w:val="10"/>
        </w:rPr>
      </w:pPr>
    </w:p>
    <w:p w:rsidR="00EC19B5" w:rsidRDefault="00EC19B5" w:rsidP="00DB7666">
      <w:pPr>
        <w:spacing w:line="216" w:lineRule="auto"/>
        <w:jc w:val="center"/>
        <w:rPr>
          <w:rFonts w:ascii="Arial" w:hAnsi="Arial" w:cs="Arial"/>
          <w:sz w:val="18"/>
          <w:szCs w:val="18"/>
          <w:lang w:val="sr-Cyrl-CS"/>
        </w:rPr>
      </w:pPr>
      <w:r w:rsidRPr="00DB7666">
        <w:rPr>
          <w:rFonts w:ascii="Arial" w:hAnsi="Arial" w:cs="Arial"/>
          <w:sz w:val="18"/>
          <w:szCs w:val="18"/>
        </w:rPr>
        <w:t xml:space="preserve">  II</w:t>
      </w:r>
    </w:p>
    <w:p w:rsidR="00241602" w:rsidRPr="00241602" w:rsidRDefault="00241602" w:rsidP="00DB7666">
      <w:pPr>
        <w:spacing w:line="216" w:lineRule="auto"/>
        <w:jc w:val="center"/>
        <w:rPr>
          <w:rFonts w:ascii="Arial" w:hAnsi="Arial" w:cs="Arial"/>
          <w:sz w:val="10"/>
          <w:szCs w:val="10"/>
          <w:lang w:val="sr-Cyrl-CS"/>
        </w:rPr>
      </w:pPr>
    </w:p>
    <w:p w:rsidR="00EC19B5" w:rsidRPr="00241602" w:rsidRDefault="00EC19B5"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објавити у ''Службеном гласнику општине Петровац на Млави''.</w:t>
      </w:r>
    </w:p>
    <w:p w:rsidR="00EC19B5" w:rsidRPr="00DB7666" w:rsidRDefault="00EC19B5" w:rsidP="00DB7666">
      <w:pPr>
        <w:spacing w:line="216" w:lineRule="auto"/>
        <w:jc w:val="center"/>
        <w:rPr>
          <w:rFonts w:ascii="Arial" w:hAnsi="Arial" w:cs="Arial"/>
          <w:sz w:val="18"/>
          <w:szCs w:val="18"/>
          <w:lang w:val="sr-Latn-CS"/>
        </w:rPr>
      </w:pPr>
      <w:r w:rsidRPr="00DB7666">
        <w:rPr>
          <w:rFonts w:ascii="Arial" w:hAnsi="Arial" w:cs="Arial"/>
          <w:sz w:val="18"/>
          <w:szCs w:val="18"/>
        </w:rPr>
        <w:t xml:space="preserve">   II</w:t>
      </w:r>
      <w:r w:rsidRPr="00DB7666">
        <w:rPr>
          <w:rFonts w:ascii="Arial" w:hAnsi="Arial" w:cs="Arial"/>
          <w:sz w:val="18"/>
          <w:szCs w:val="18"/>
          <w:lang w:val="sr-Latn-CS"/>
        </w:rPr>
        <w:t>I</w:t>
      </w:r>
    </w:p>
    <w:p w:rsidR="00EC19B5" w:rsidRPr="00241602" w:rsidRDefault="00EC19B5" w:rsidP="00DB7666">
      <w:pPr>
        <w:spacing w:line="216" w:lineRule="auto"/>
        <w:jc w:val="both"/>
        <w:rPr>
          <w:rFonts w:ascii="Arial" w:hAnsi="Arial" w:cs="Arial"/>
          <w:sz w:val="10"/>
          <w:szCs w:val="10"/>
        </w:rPr>
      </w:pPr>
    </w:p>
    <w:p w:rsidR="00EC19B5" w:rsidRPr="00DB7666" w:rsidRDefault="00EC19B5"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доставити: Одељењу за финансије и буџет и архиви Скупштине општине Петровац на Млави.</w:t>
      </w:r>
    </w:p>
    <w:p w:rsidR="004B79C4" w:rsidRPr="00241602" w:rsidRDefault="004B79C4" w:rsidP="00DB7666">
      <w:pPr>
        <w:spacing w:line="216" w:lineRule="auto"/>
        <w:jc w:val="both"/>
        <w:rPr>
          <w:rFonts w:ascii="Arial" w:hAnsi="Arial" w:cs="Arial"/>
          <w:sz w:val="10"/>
          <w:szCs w:val="10"/>
          <w:lang w:val="sr-Cyrl-CS"/>
        </w:rPr>
      </w:pP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241602" w:rsidRDefault="004B79C4" w:rsidP="00DB7666">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4B79C4" w:rsidRPr="00DB7666" w:rsidTr="00204125">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Pr="00DB7666">
              <w:rPr>
                <w:rFonts w:ascii="Arial" w:hAnsi="Arial" w:cs="Arial"/>
                <w:sz w:val="18"/>
                <w:szCs w:val="18"/>
              </w:rPr>
              <w:t>2</w:t>
            </w:r>
            <w:r w:rsidR="0005645F" w:rsidRPr="00DB7666">
              <w:rPr>
                <w:rFonts w:ascii="Arial" w:hAnsi="Arial" w:cs="Arial"/>
                <w:sz w:val="18"/>
                <w:szCs w:val="18"/>
              </w:rPr>
              <w:t>6</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t>3.</w:t>
      </w:r>
    </w:p>
    <w:p w:rsidR="00135876" w:rsidRPr="00DB7666" w:rsidRDefault="00135876" w:rsidP="00DB7666">
      <w:pPr>
        <w:spacing w:line="216" w:lineRule="auto"/>
        <w:ind w:firstLine="720"/>
        <w:jc w:val="both"/>
        <w:rPr>
          <w:rFonts w:ascii="Arial" w:hAnsi="Arial" w:cs="Arial"/>
          <w:sz w:val="18"/>
          <w:szCs w:val="18"/>
        </w:rPr>
      </w:pPr>
      <w:r w:rsidRPr="00DB7666">
        <w:rPr>
          <w:rFonts w:ascii="Arial" w:hAnsi="Arial" w:cs="Arial"/>
          <w:sz w:val="18"/>
          <w:szCs w:val="18"/>
          <w:lang w:val="sr-Cyrl-CS"/>
        </w:rPr>
        <w:t>На основу</w:t>
      </w:r>
      <w:r w:rsidRPr="00DB7666">
        <w:rPr>
          <w:rFonts w:ascii="Arial" w:hAnsi="Arial" w:cs="Arial"/>
          <w:sz w:val="18"/>
          <w:szCs w:val="18"/>
        </w:rPr>
        <w:t xml:space="preserve"> </w:t>
      </w:r>
      <w:r w:rsidRPr="00DB7666">
        <w:rPr>
          <w:rFonts w:ascii="Arial" w:hAnsi="Arial" w:cs="Arial"/>
          <w:sz w:val="18"/>
          <w:szCs w:val="18"/>
          <w:lang w:val="sr-Cyrl-CS"/>
        </w:rPr>
        <w:t xml:space="preserve">члана </w:t>
      </w:r>
      <w:r w:rsidRPr="00DB7666">
        <w:rPr>
          <w:rFonts w:ascii="Arial" w:hAnsi="Arial" w:cs="Arial"/>
          <w:sz w:val="18"/>
          <w:szCs w:val="18"/>
        </w:rPr>
        <w:t>63</w:t>
      </w:r>
      <w:r w:rsidRPr="00DB7666">
        <w:rPr>
          <w:rFonts w:ascii="Arial" w:hAnsi="Arial" w:cs="Arial"/>
          <w:sz w:val="18"/>
          <w:szCs w:val="18"/>
          <w:lang w:val="sr-Cyrl-CS"/>
        </w:rPr>
        <w:t>.</w:t>
      </w:r>
      <w:r w:rsidRPr="00DB7666">
        <w:rPr>
          <w:rFonts w:ascii="Arial" w:hAnsi="Arial" w:cs="Arial"/>
          <w:sz w:val="18"/>
          <w:szCs w:val="18"/>
        </w:rPr>
        <w:t xml:space="preserve"> </w:t>
      </w:r>
      <w:r w:rsidRPr="00DB7666">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DB7666">
        <w:rPr>
          <w:rFonts w:ascii="Arial" w:hAnsi="Arial" w:cs="Arial"/>
          <w:sz w:val="18"/>
          <w:szCs w:val="18"/>
        </w:rPr>
        <w:t>. 5</w:t>
      </w:r>
      <w:r w:rsidRPr="00DB7666">
        <w:rPr>
          <w:rFonts w:ascii="Arial" w:hAnsi="Arial" w:cs="Arial"/>
          <w:sz w:val="18"/>
          <w:szCs w:val="18"/>
          <w:lang w:val="sr-Cyrl-CS"/>
        </w:rPr>
        <w:t>/1</w:t>
      </w:r>
      <w:r w:rsidRPr="00DB7666">
        <w:rPr>
          <w:rFonts w:ascii="Arial" w:hAnsi="Arial" w:cs="Arial"/>
          <w:sz w:val="18"/>
          <w:szCs w:val="18"/>
        </w:rPr>
        <w:t>7</w:t>
      </w:r>
      <w:r w:rsidRPr="00DB7666">
        <w:rPr>
          <w:rFonts w:ascii="Arial" w:hAnsi="Arial" w:cs="Arial"/>
          <w:sz w:val="18"/>
          <w:szCs w:val="18"/>
          <w:lang w:val="sr-Cyrl-CS"/>
        </w:rPr>
        <w:t>-пречишћен текст),</w:t>
      </w:r>
    </w:p>
    <w:p w:rsidR="00135876" w:rsidRDefault="00135876" w:rsidP="00DB7666">
      <w:pPr>
        <w:spacing w:line="216" w:lineRule="auto"/>
        <w:jc w:val="both"/>
        <w:rPr>
          <w:rFonts w:ascii="Arial" w:hAnsi="Arial" w:cs="Arial"/>
          <w:sz w:val="18"/>
          <w:szCs w:val="18"/>
        </w:rPr>
      </w:pPr>
      <w:r w:rsidRPr="00DB7666">
        <w:rPr>
          <w:rFonts w:ascii="Arial" w:hAnsi="Arial" w:cs="Arial"/>
          <w:sz w:val="18"/>
          <w:szCs w:val="18"/>
          <w:lang w:val="sr-Cyrl-CS"/>
        </w:rPr>
        <w:tab/>
        <w:t>Скупштина општине Петровац на Млави, на седници одржаној 12</w:t>
      </w:r>
      <w:r w:rsidRPr="00DB7666">
        <w:rPr>
          <w:rFonts w:ascii="Arial" w:hAnsi="Arial" w:cs="Arial"/>
          <w:sz w:val="18"/>
          <w:szCs w:val="18"/>
        </w:rPr>
        <w:t>.0</w:t>
      </w:r>
      <w:r w:rsidRPr="00DB7666">
        <w:rPr>
          <w:rFonts w:ascii="Arial" w:hAnsi="Arial" w:cs="Arial"/>
          <w:sz w:val="18"/>
          <w:szCs w:val="18"/>
          <w:lang w:val="sr-Cyrl-CS"/>
        </w:rPr>
        <w:t>9</w:t>
      </w:r>
      <w:r w:rsidRPr="00DB7666">
        <w:rPr>
          <w:rFonts w:ascii="Arial" w:hAnsi="Arial" w:cs="Arial"/>
          <w:sz w:val="18"/>
          <w:szCs w:val="18"/>
        </w:rPr>
        <w:t>.</w:t>
      </w:r>
      <w:r w:rsidRPr="00DB7666">
        <w:rPr>
          <w:rFonts w:ascii="Arial" w:hAnsi="Arial" w:cs="Arial"/>
          <w:sz w:val="18"/>
          <w:szCs w:val="18"/>
          <w:lang w:val="sr-Cyrl-CS"/>
        </w:rPr>
        <w:t>201</w:t>
      </w:r>
      <w:r w:rsidRPr="00DB7666">
        <w:rPr>
          <w:rFonts w:ascii="Arial" w:hAnsi="Arial" w:cs="Arial"/>
          <w:sz w:val="18"/>
          <w:szCs w:val="18"/>
        </w:rPr>
        <w:t>8</w:t>
      </w:r>
      <w:r w:rsidRPr="00DB7666">
        <w:rPr>
          <w:rFonts w:ascii="Arial" w:hAnsi="Arial" w:cs="Arial"/>
          <w:sz w:val="18"/>
          <w:szCs w:val="18"/>
          <w:lang w:val="sr-Cyrl-CS"/>
        </w:rPr>
        <w:t>. године, донела је</w:t>
      </w:r>
    </w:p>
    <w:p w:rsidR="00DB7666" w:rsidRPr="00241602" w:rsidRDefault="00DB7666" w:rsidP="00DB7666">
      <w:pPr>
        <w:spacing w:line="216" w:lineRule="auto"/>
        <w:jc w:val="both"/>
        <w:rPr>
          <w:rFonts w:ascii="Arial" w:hAnsi="Arial" w:cs="Arial"/>
          <w:sz w:val="10"/>
          <w:szCs w:val="10"/>
        </w:rPr>
      </w:pPr>
    </w:p>
    <w:p w:rsidR="00135876" w:rsidRPr="00DB7666" w:rsidRDefault="00135876" w:rsidP="00DB7666">
      <w:pPr>
        <w:spacing w:line="216" w:lineRule="auto"/>
        <w:jc w:val="center"/>
        <w:rPr>
          <w:rFonts w:ascii="Arial" w:hAnsi="Arial" w:cs="Arial"/>
          <w:sz w:val="18"/>
          <w:szCs w:val="18"/>
        </w:rPr>
      </w:pPr>
      <w:r w:rsidRPr="00DB7666">
        <w:rPr>
          <w:rFonts w:ascii="Arial" w:hAnsi="Arial" w:cs="Arial"/>
          <w:sz w:val="18"/>
          <w:szCs w:val="18"/>
          <w:lang w:val="sr-Cyrl-CS"/>
        </w:rPr>
        <w:t>Р Е Ш Е Њ Е</w:t>
      </w:r>
    </w:p>
    <w:p w:rsidR="00135876" w:rsidRPr="00241602" w:rsidRDefault="00135876" w:rsidP="00DB7666">
      <w:pPr>
        <w:spacing w:line="216" w:lineRule="auto"/>
        <w:jc w:val="center"/>
        <w:rPr>
          <w:rFonts w:ascii="Arial" w:hAnsi="Arial" w:cs="Arial"/>
          <w:sz w:val="10"/>
          <w:szCs w:val="10"/>
          <w:lang w:val="sr-Cyrl-CS"/>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rPr>
        <w:t>I</w:t>
      </w:r>
    </w:p>
    <w:p w:rsidR="00135876" w:rsidRPr="00241602" w:rsidRDefault="00135876" w:rsidP="00DB7666">
      <w:pPr>
        <w:spacing w:line="216" w:lineRule="auto"/>
        <w:jc w:val="center"/>
        <w:rPr>
          <w:rFonts w:ascii="Arial" w:hAnsi="Arial" w:cs="Arial"/>
          <w:sz w:val="10"/>
          <w:szCs w:val="10"/>
          <w:lang w:val="sr-Cyrl-CS"/>
        </w:rPr>
      </w:pPr>
    </w:p>
    <w:p w:rsidR="00135876" w:rsidRPr="00DB7666" w:rsidRDefault="00135876" w:rsidP="00DB7666">
      <w:pPr>
        <w:spacing w:line="216" w:lineRule="auto"/>
        <w:jc w:val="both"/>
        <w:rPr>
          <w:rFonts w:ascii="Arial" w:hAnsi="Arial" w:cs="Arial"/>
          <w:sz w:val="18"/>
          <w:szCs w:val="18"/>
        </w:rPr>
      </w:pPr>
      <w:r w:rsidRPr="00DB7666">
        <w:rPr>
          <w:rFonts w:ascii="Arial" w:hAnsi="Arial" w:cs="Arial"/>
          <w:sz w:val="18"/>
          <w:szCs w:val="18"/>
          <w:lang w:val="sr-Cyrl-CS"/>
        </w:rPr>
        <w:tab/>
        <w:t>Усваја се тромесечни извештај о реализацији годишњег програма пословања  ЈКП "Паркинг сервис" Петровац на Млави за 2. тромесечје 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 xml:space="preserve">. године. </w:t>
      </w:r>
    </w:p>
    <w:p w:rsidR="00135876" w:rsidRPr="00241602" w:rsidRDefault="00135876" w:rsidP="00DB7666">
      <w:pPr>
        <w:spacing w:line="216" w:lineRule="auto"/>
        <w:jc w:val="center"/>
        <w:rPr>
          <w:rFonts w:ascii="Arial" w:hAnsi="Arial" w:cs="Arial"/>
          <w:sz w:val="10"/>
          <w:szCs w:val="10"/>
          <w:lang w:val="sr-Cyrl-CS"/>
        </w:rPr>
      </w:pPr>
    </w:p>
    <w:p w:rsidR="00135876" w:rsidRPr="00DB7666" w:rsidRDefault="00135876" w:rsidP="00DB7666">
      <w:pPr>
        <w:spacing w:line="216" w:lineRule="auto"/>
        <w:jc w:val="center"/>
        <w:rPr>
          <w:rFonts w:ascii="Arial" w:hAnsi="Arial" w:cs="Arial"/>
          <w:sz w:val="18"/>
          <w:szCs w:val="18"/>
        </w:rPr>
      </w:pPr>
      <w:r w:rsidRPr="00DB7666">
        <w:rPr>
          <w:rFonts w:ascii="Arial" w:hAnsi="Arial" w:cs="Arial"/>
          <w:sz w:val="18"/>
          <w:szCs w:val="18"/>
        </w:rPr>
        <w:t>II</w:t>
      </w:r>
    </w:p>
    <w:p w:rsidR="00135876" w:rsidRPr="00241602" w:rsidRDefault="00135876" w:rsidP="00DB7666">
      <w:pPr>
        <w:spacing w:line="216" w:lineRule="auto"/>
        <w:jc w:val="center"/>
        <w:rPr>
          <w:rFonts w:ascii="Arial" w:hAnsi="Arial" w:cs="Arial"/>
          <w:sz w:val="10"/>
          <w:szCs w:val="10"/>
        </w:rPr>
      </w:pPr>
    </w:p>
    <w:p w:rsidR="00135876" w:rsidRPr="00241602" w:rsidRDefault="00135876" w:rsidP="00241602">
      <w:pPr>
        <w:spacing w:line="216" w:lineRule="auto"/>
        <w:jc w:val="both"/>
        <w:rPr>
          <w:rFonts w:ascii="Arial" w:hAnsi="Arial" w:cs="Arial"/>
          <w:sz w:val="18"/>
          <w:szCs w:val="18"/>
          <w:lang w:val="sr-Cyrl-CS"/>
        </w:rPr>
      </w:pPr>
      <w:r w:rsidRPr="00DB7666">
        <w:rPr>
          <w:rFonts w:ascii="Arial" w:hAnsi="Arial" w:cs="Arial"/>
          <w:sz w:val="18"/>
          <w:szCs w:val="18"/>
          <w:lang w:val="sr-Cyrl-CS"/>
        </w:rPr>
        <w:t xml:space="preserve">           Решење објавити у </w:t>
      </w:r>
      <w:r w:rsidRPr="00DB7666">
        <w:rPr>
          <w:rFonts w:ascii="Arial" w:hAnsi="Arial" w:cs="Arial"/>
          <w:sz w:val="18"/>
          <w:szCs w:val="18"/>
          <w:lang w:val="hr-HR"/>
        </w:rPr>
        <w:t>"Сл</w:t>
      </w:r>
      <w:r w:rsidRPr="00DB7666">
        <w:rPr>
          <w:rFonts w:ascii="Arial" w:hAnsi="Arial" w:cs="Arial"/>
          <w:sz w:val="18"/>
          <w:szCs w:val="18"/>
          <w:lang w:val="sr-Cyrl-CS"/>
        </w:rPr>
        <w:t>ужбеном г</w:t>
      </w:r>
      <w:r w:rsidRPr="00DB7666">
        <w:rPr>
          <w:rFonts w:ascii="Arial" w:hAnsi="Arial" w:cs="Arial"/>
          <w:sz w:val="18"/>
          <w:szCs w:val="18"/>
          <w:lang w:val="hr-HR"/>
        </w:rPr>
        <w:t>ласнику општине Петровац на Млави"</w:t>
      </w:r>
      <w:r w:rsidRPr="00DB7666">
        <w:rPr>
          <w:rFonts w:ascii="Arial" w:hAnsi="Arial" w:cs="Arial"/>
          <w:sz w:val="18"/>
          <w:szCs w:val="18"/>
          <w:lang w:val="sr-Cyrl-CS"/>
        </w:rPr>
        <w:t>.</w:t>
      </w:r>
    </w:p>
    <w:p w:rsidR="00135876" w:rsidRPr="00DB7666" w:rsidRDefault="00135876" w:rsidP="00DB7666">
      <w:pPr>
        <w:spacing w:line="216" w:lineRule="auto"/>
        <w:jc w:val="center"/>
        <w:rPr>
          <w:rFonts w:ascii="Arial" w:hAnsi="Arial" w:cs="Arial"/>
          <w:sz w:val="18"/>
          <w:szCs w:val="18"/>
          <w:lang w:val="sr-Latn-CS"/>
        </w:rPr>
      </w:pPr>
      <w:r w:rsidRPr="00DB7666">
        <w:rPr>
          <w:rFonts w:ascii="Arial" w:hAnsi="Arial" w:cs="Arial"/>
          <w:sz w:val="18"/>
          <w:szCs w:val="18"/>
          <w:lang w:val="sr-Latn-CS"/>
        </w:rPr>
        <w:t>III</w:t>
      </w:r>
    </w:p>
    <w:p w:rsidR="00135876" w:rsidRPr="00241602" w:rsidRDefault="00135876" w:rsidP="00DB7666">
      <w:pPr>
        <w:spacing w:line="216" w:lineRule="auto"/>
        <w:jc w:val="center"/>
        <w:rPr>
          <w:rFonts w:ascii="Arial" w:hAnsi="Arial" w:cs="Arial"/>
          <w:sz w:val="10"/>
          <w:szCs w:val="10"/>
          <w:lang w:val="sr-Cyrl-CS"/>
        </w:rPr>
      </w:pPr>
    </w:p>
    <w:p w:rsidR="00135876" w:rsidRPr="00DB7666" w:rsidRDefault="00135876"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доставити: ЈКП "Паркинг сервис" Петровац на Млави, Надзорном одбору ЈКП "Паркинг сервис"</w:t>
      </w:r>
      <w:r w:rsidRPr="00DB7666">
        <w:rPr>
          <w:rFonts w:ascii="Arial" w:hAnsi="Arial" w:cs="Arial"/>
          <w:sz w:val="18"/>
          <w:szCs w:val="18"/>
        </w:rPr>
        <w:t xml:space="preserve"> </w:t>
      </w:r>
      <w:r w:rsidRPr="00DB7666">
        <w:rPr>
          <w:rFonts w:ascii="Arial" w:hAnsi="Arial" w:cs="Arial"/>
          <w:sz w:val="18"/>
          <w:szCs w:val="18"/>
          <w:lang w:val="sr-Cyrl-CS"/>
        </w:rPr>
        <w:t>и архиви Скупштине општине Петровац на Млави.</w:t>
      </w:r>
    </w:p>
    <w:p w:rsidR="004B79C4" w:rsidRPr="00241602" w:rsidRDefault="004B79C4" w:rsidP="00DB7666">
      <w:pPr>
        <w:spacing w:line="216" w:lineRule="auto"/>
        <w:contextualSpacing/>
        <w:jc w:val="both"/>
        <w:rPr>
          <w:rFonts w:ascii="Arial" w:hAnsi="Arial" w:cs="Arial"/>
          <w:sz w:val="10"/>
          <w:szCs w:val="10"/>
        </w:rPr>
      </w:pP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DB7666" w:rsidRDefault="004B79C4"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DB7666" w:rsidTr="000D183F">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Pr="00DB7666">
              <w:rPr>
                <w:rFonts w:ascii="Arial" w:hAnsi="Arial" w:cs="Arial"/>
                <w:sz w:val="18"/>
                <w:szCs w:val="18"/>
              </w:rPr>
              <w:t>2</w:t>
            </w:r>
            <w:r w:rsidR="0005645F" w:rsidRPr="00DB7666">
              <w:rPr>
                <w:rFonts w:ascii="Arial" w:hAnsi="Arial" w:cs="Arial"/>
                <w:sz w:val="18"/>
                <w:szCs w:val="18"/>
              </w:rPr>
              <w:t>7</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241602" w:rsidRDefault="00241602" w:rsidP="00DB7666">
      <w:pPr>
        <w:spacing w:line="216" w:lineRule="auto"/>
        <w:contextualSpacing/>
        <w:jc w:val="both"/>
        <w:rPr>
          <w:rFonts w:ascii="Arial" w:hAnsi="Arial" w:cs="Arial"/>
          <w:b/>
          <w:i/>
          <w:color w:val="000000"/>
          <w:sz w:val="18"/>
          <w:szCs w:val="18"/>
          <w:lang w:val="sr-Cyrl-CS"/>
        </w:rPr>
      </w:pPr>
    </w:p>
    <w:p w:rsidR="00241602" w:rsidRDefault="00241602" w:rsidP="00DB7666">
      <w:pPr>
        <w:spacing w:line="216" w:lineRule="auto"/>
        <w:contextualSpacing/>
        <w:jc w:val="both"/>
        <w:rPr>
          <w:rFonts w:ascii="Arial" w:hAnsi="Arial" w:cs="Arial"/>
          <w:b/>
          <w:i/>
          <w:color w:val="000000"/>
          <w:sz w:val="18"/>
          <w:szCs w:val="18"/>
          <w:lang w:val="sr-Cyrl-CS"/>
        </w:rPr>
      </w:pPr>
    </w:p>
    <w:p w:rsidR="00241602" w:rsidRDefault="00241602" w:rsidP="00DB7666">
      <w:pPr>
        <w:spacing w:line="216" w:lineRule="auto"/>
        <w:contextualSpacing/>
        <w:jc w:val="both"/>
        <w:rPr>
          <w:rFonts w:ascii="Arial" w:hAnsi="Arial" w:cs="Arial"/>
          <w:b/>
          <w:i/>
          <w:color w:val="000000"/>
          <w:sz w:val="18"/>
          <w:szCs w:val="18"/>
          <w:lang w:val="sr-Cyrl-CS"/>
        </w:rPr>
      </w:pPr>
    </w:p>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lastRenderedPageBreak/>
        <w:t>4.</w:t>
      </w:r>
    </w:p>
    <w:p w:rsidR="00135876" w:rsidRPr="00CA36B9" w:rsidRDefault="00135876" w:rsidP="00DB7666">
      <w:pPr>
        <w:spacing w:line="216" w:lineRule="auto"/>
        <w:ind w:firstLine="720"/>
        <w:jc w:val="both"/>
        <w:rPr>
          <w:rFonts w:ascii="Arial" w:hAnsi="Arial" w:cs="Arial"/>
          <w:sz w:val="18"/>
          <w:szCs w:val="18"/>
        </w:rPr>
      </w:pPr>
      <w:r w:rsidRPr="00CA36B9">
        <w:rPr>
          <w:rFonts w:ascii="Arial" w:hAnsi="Arial" w:cs="Arial"/>
          <w:sz w:val="18"/>
          <w:szCs w:val="18"/>
          <w:lang w:val="sr-Cyrl-CS"/>
        </w:rPr>
        <w:t>На основу</w:t>
      </w:r>
      <w:r w:rsidRPr="00CA36B9">
        <w:rPr>
          <w:rFonts w:ascii="Arial" w:hAnsi="Arial" w:cs="Arial"/>
          <w:sz w:val="18"/>
          <w:szCs w:val="18"/>
        </w:rPr>
        <w:t xml:space="preserve"> </w:t>
      </w:r>
      <w:r w:rsidRPr="00CA36B9">
        <w:rPr>
          <w:rFonts w:ascii="Arial" w:hAnsi="Arial" w:cs="Arial"/>
          <w:sz w:val="18"/>
          <w:szCs w:val="18"/>
          <w:lang w:val="sr-Cyrl-CS"/>
        </w:rPr>
        <w:t xml:space="preserve">члана </w:t>
      </w:r>
      <w:r w:rsidRPr="00CA36B9">
        <w:rPr>
          <w:rFonts w:ascii="Arial" w:hAnsi="Arial" w:cs="Arial"/>
          <w:sz w:val="18"/>
          <w:szCs w:val="18"/>
        </w:rPr>
        <w:t>63</w:t>
      </w:r>
      <w:r w:rsidRPr="00CA36B9">
        <w:rPr>
          <w:rFonts w:ascii="Arial" w:hAnsi="Arial" w:cs="Arial"/>
          <w:sz w:val="18"/>
          <w:szCs w:val="18"/>
          <w:lang w:val="sr-Cyrl-CS"/>
        </w:rPr>
        <w:t>.</w:t>
      </w:r>
      <w:r w:rsidRPr="00CA36B9">
        <w:rPr>
          <w:rFonts w:ascii="Arial" w:hAnsi="Arial" w:cs="Arial"/>
          <w:sz w:val="18"/>
          <w:szCs w:val="18"/>
        </w:rPr>
        <w:t xml:space="preserve"> </w:t>
      </w:r>
      <w:r w:rsidRPr="00CA36B9">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CA36B9">
        <w:rPr>
          <w:rFonts w:ascii="Arial" w:hAnsi="Arial" w:cs="Arial"/>
          <w:sz w:val="18"/>
          <w:szCs w:val="18"/>
        </w:rPr>
        <w:t xml:space="preserve">. </w:t>
      </w:r>
      <w:r w:rsidRPr="00CA36B9">
        <w:rPr>
          <w:rFonts w:ascii="Arial" w:hAnsi="Arial" w:cs="Arial"/>
          <w:sz w:val="18"/>
          <w:szCs w:val="18"/>
          <w:lang w:val="sr-Cyrl-CS"/>
        </w:rPr>
        <w:t>5/17-пречишћен текст),</w:t>
      </w:r>
    </w:p>
    <w:p w:rsidR="00135876" w:rsidRPr="00CA36B9" w:rsidRDefault="00135876" w:rsidP="00DB7666">
      <w:pPr>
        <w:spacing w:line="216" w:lineRule="auto"/>
        <w:jc w:val="both"/>
        <w:rPr>
          <w:rFonts w:ascii="Arial" w:hAnsi="Arial" w:cs="Arial"/>
          <w:sz w:val="18"/>
          <w:szCs w:val="18"/>
          <w:lang w:val="sr-Cyrl-CS"/>
        </w:rPr>
      </w:pPr>
      <w:r w:rsidRPr="00CA36B9">
        <w:rPr>
          <w:rFonts w:ascii="Arial" w:hAnsi="Arial" w:cs="Arial"/>
          <w:sz w:val="18"/>
          <w:szCs w:val="18"/>
          <w:lang w:val="sr-Cyrl-CS"/>
        </w:rPr>
        <w:tab/>
        <w:t>Скупштина општине Петровац на Млави, на седници одржаној 12</w:t>
      </w:r>
      <w:r w:rsidRPr="00CA36B9">
        <w:rPr>
          <w:rFonts w:ascii="Arial" w:hAnsi="Arial" w:cs="Arial"/>
          <w:sz w:val="18"/>
          <w:szCs w:val="18"/>
        </w:rPr>
        <w:t>.0</w:t>
      </w:r>
      <w:r w:rsidRPr="00CA36B9">
        <w:rPr>
          <w:rFonts w:ascii="Arial" w:hAnsi="Arial" w:cs="Arial"/>
          <w:sz w:val="18"/>
          <w:szCs w:val="18"/>
          <w:lang w:val="sr-Cyrl-CS"/>
        </w:rPr>
        <w:t>9</w:t>
      </w:r>
      <w:r w:rsidRPr="00CA36B9">
        <w:rPr>
          <w:rFonts w:ascii="Arial" w:hAnsi="Arial" w:cs="Arial"/>
          <w:sz w:val="18"/>
          <w:szCs w:val="18"/>
        </w:rPr>
        <w:t>.</w:t>
      </w:r>
      <w:r w:rsidRPr="00CA36B9">
        <w:rPr>
          <w:rFonts w:ascii="Arial" w:hAnsi="Arial" w:cs="Arial"/>
          <w:sz w:val="18"/>
          <w:szCs w:val="18"/>
          <w:lang w:val="sr-Cyrl-CS"/>
        </w:rPr>
        <w:t>201</w:t>
      </w:r>
      <w:r w:rsidRPr="00CA36B9">
        <w:rPr>
          <w:rFonts w:ascii="Arial" w:hAnsi="Arial" w:cs="Arial"/>
          <w:sz w:val="18"/>
          <w:szCs w:val="18"/>
        </w:rPr>
        <w:t>8</w:t>
      </w:r>
      <w:r w:rsidRPr="00CA36B9">
        <w:rPr>
          <w:rFonts w:ascii="Arial" w:hAnsi="Arial" w:cs="Arial"/>
          <w:sz w:val="18"/>
          <w:szCs w:val="18"/>
          <w:lang w:val="sr-Cyrl-CS"/>
        </w:rPr>
        <w:t>. године, донела је</w:t>
      </w:r>
      <w:r w:rsidRPr="00CA36B9">
        <w:rPr>
          <w:rFonts w:ascii="Arial" w:hAnsi="Arial" w:cs="Arial"/>
          <w:sz w:val="18"/>
          <w:szCs w:val="18"/>
          <w:lang w:val="sr-Cyrl-CS"/>
        </w:rPr>
        <w:tab/>
      </w:r>
    </w:p>
    <w:p w:rsidR="00135876" w:rsidRPr="00CA36B9" w:rsidRDefault="00135876" w:rsidP="00DB7666">
      <w:pPr>
        <w:spacing w:line="216" w:lineRule="auto"/>
        <w:jc w:val="both"/>
        <w:rPr>
          <w:rFonts w:ascii="Arial" w:hAnsi="Arial" w:cs="Arial"/>
          <w:sz w:val="18"/>
          <w:szCs w:val="18"/>
        </w:rPr>
      </w:pP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lang w:val="sr-Cyrl-CS"/>
        </w:rPr>
        <w:t>Р Е Ш Е Њ Е</w:t>
      </w:r>
    </w:p>
    <w:p w:rsidR="00135876" w:rsidRPr="00CA36B9" w:rsidRDefault="00135876" w:rsidP="00CA36B9">
      <w:pPr>
        <w:spacing w:line="216" w:lineRule="auto"/>
        <w:jc w:val="center"/>
        <w:rPr>
          <w:rFonts w:ascii="Arial" w:hAnsi="Arial" w:cs="Arial"/>
          <w:sz w:val="18"/>
          <w:szCs w:val="18"/>
        </w:rPr>
      </w:pPr>
    </w:p>
    <w:p w:rsidR="00135876" w:rsidRPr="00CA36B9" w:rsidRDefault="00135876" w:rsidP="00CA36B9">
      <w:pPr>
        <w:spacing w:line="216" w:lineRule="auto"/>
        <w:jc w:val="center"/>
        <w:rPr>
          <w:rFonts w:ascii="Arial" w:hAnsi="Arial" w:cs="Arial"/>
          <w:sz w:val="18"/>
          <w:szCs w:val="18"/>
          <w:lang w:val="sr-Cyrl-CS"/>
        </w:rPr>
      </w:pPr>
      <w:r w:rsidRPr="00CA36B9">
        <w:rPr>
          <w:rFonts w:ascii="Arial" w:hAnsi="Arial" w:cs="Arial"/>
          <w:sz w:val="18"/>
          <w:szCs w:val="18"/>
        </w:rPr>
        <w:t>I</w:t>
      </w:r>
    </w:p>
    <w:p w:rsidR="00135876" w:rsidRPr="00CA36B9" w:rsidRDefault="00135876" w:rsidP="00CA36B9">
      <w:pPr>
        <w:spacing w:line="216" w:lineRule="auto"/>
        <w:jc w:val="center"/>
        <w:rPr>
          <w:rFonts w:ascii="Arial" w:hAnsi="Arial" w:cs="Arial"/>
          <w:sz w:val="18"/>
          <w:szCs w:val="18"/>
          <w:lang w:val="sr-Cyrl-CS"/>
        </w:rPr>
      </w:pPr>
    </w:p>
    <w:p w:rsidR="00135876" w:rsidRDefault="00135876" w:rsidP="00CA36B9">
      <w:pPr>
        <w:spacing w:line="216" w:lineRule="auto"/>
        <w:jc w:val="both"/>
        <w:rPr>
          <w:rFonts w:ascii="Arial" w:hAnsi="Arial" w:cs="Arial"/>
          <w:sz w:val="18"/>
          <w:szCs w:val="18"/>
          <w:lang w:val="sr-Cyrl-CS"/>
        </w:rPr>
      </w:pPr>
      <w:r w:rsidRPr="00CA36B9">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w:t>
      </w:r>
      <w:r w:rsidRPr="00CA36B9">
        <w:rPr>
          <w:rFonts w:ascii="Arial" w:hAnsi="Arial" w:cs="Arial"/>
          <w:sz w:val="18"/>
          <w:szCs w:val="18"/>
        </w:rPr>
        <w:t>2</w:t>
      </w:r>
      <w:r w:rsidRPr="00CA36B9">
        <w:rPr>
          <w:rFonts w:ascii="Arial" w:hAnsi="Arial" w:cs="Arial"/>
          <w:sz w:val="18"/>
          <w:szCs w:val="18"/>
          <w:lang w:val="sr-Cyrl-CS"/>
        </w:rPr>
        <w:t>. тромесечје 20</w:t>
      </w:r>
      <w:r w:rsidRPr="00CA36B9">
        <w:rPr>
          <w:rFonts w:ascii="Arial" w:hAnsi="Arial" w:cs="Arial"/>
          <w:sz w:val="18"/>
          <w:szCs w:val="18"/>
          <w:lang w:val="ru-RU"/>
        </w:rPr>
        <w:t>1</w:t>
      </w:r>
      <w:r w:rsidRPr="00CA36B9">
        <w:rPr>
          <w:rFonts w:ascii="Arial" w:hAnsi="Arial" w:cs="Arial"/>
          <w:sz w:val="18"/>
          <w:szCs w:val="18"/>
        </w:rPr>
        <w:t>8</w:t>
      </w:r>
      <w:r w:rsidRPr="00CA36B9">
        <w:rPr>
          <w:rFonts w:ascii="Arial" w:hAnsi="Arial" w:cs="Arial"/>
          <w:sz w:val="18"/>
          <w:szCs w:val="18"/>
          <w:lang w:val="sr-Cyrl-CS"/>
        </w:rPr>
        <w:t xml:space="preserve">. године. </w:t>
      </w:r>
    </w:p>
    <w:p w:rsidR="00241602" w:rsidRPr="00CA36B9" w:rsidRDefault="00241602" w:rsidP="00CA36B9">
      <w:pPr>
        <w:spacing w:line="216" w:lineRule="auto"/>
        <w:jc w:val="both"/>
        <w:rPr>
          <w:rFonts w:ascii="Arial" w:hAnsi="Arial" w:cs="Arial"/>
          <w:sz w:val="18"/>
          <w:szCs w:val="18"/>
        </w:rPr>
      </w:pPr>
    </w:p>
    <w:p w:rsidR="00135876" w:rsidRPr="00CA36B9" w:rsidRDefault="00135876" w:rsidP="00CA36B9">
      <w:pPr>
        <w:spacing w:line="216" w:lineRule="auto"/>
        <w:jc w:val="center"/>
        <w:rPr>
          <w:rFonts w:ascii="Arial" w:hAnsi="Arial" w:cs="Arial"/>
          <w:sz w:val="18"/>
          <w:szCs w:val="18"/>
        </w:rPr>
      </w:pPr>
      <w:r w:rsidRPr="00CA36B9">
        <w:rPr>
          <w:rFonts w:ascii="Arial" w:hAnsi="Arial" w:cs="Arial"/>
          <w:sz w:val="18"/>
          <w:szCs w:val="18"/>
        </w:rPr>
        <w:t>II</w:t>
      </w:r>
    </w:p>
    <w:p w:rsidR="00135876" w:rsidRPr="00CA36B9" w:rsidRDefault="00135876" w:rsidP="00CA36B9">
      <w:pPr>
        <w:spacing w:line="216" w:lineRule="auto"/>
        <w:jc w:val="center"/>
        <w:rPr>
          <w:rFonts w:ascii="Arial" w:hAnsi="Arial" w:cs="Arial"/>
          <w:sz w:val="18"/>
          <w:szCs w:val="18"/>
        </w:rPr>
      </w:pPr>
    </w:p>
    <w:p w:rsidR="00135876" w:rsidRPr="00CA36B9" w:rsidRDefault="00135876" w:rsidP="00241602">
      <w:pPr>
        <w:spacing w:line="216" w:lineRule="auto"/>
        <w:jc w:val="both"/>
        <w:rPr>
          <w:rFonts w:ascii="Arial" w:hAnsi="Arial" w:cs="Arial"/>
          <w:sz w:val="18"/>
          <w:szCs w:val="18"/>
          <w:lang w:val="sr-Cyrl-CS"/>
        </w:rPr>
      </w:pPr>
      <w:r w:rsidRPr="00CA36B9">
        <w:rPr>
          <w:rFonts w:ascii="Arial" w:hAnsi="Arial" w:cs="Arial"/>
          <w:sz w:val="18"/>
          <w:szCs w:val="18"/>
          <w:lang w:val="sr-Cyrl-CS"/>
        </w:rPr>
        <w:t xml:space="preserve">           Решење објавити у </w:t>
      </w:r>
      <w:r w:rsidRPr="00CA36B9">
        <w:rPr>
          <w:rFonts w:ascii="Arial" w:hAnsi="Arial" w:cs="Arial"/>
          <w:sz w:val="18"/>
          <w:szCs w:val="18"/>
          <w:lang w:val="hr-HR"/>
        </w:rPr>
        <w:t>"Сл</w:t>
      </w:r>
      <w:r w:rsidRPr="00CA36B9">
        <w:rPr>
          <w:rFonts w:ascii="Arial" w:hAnsi="Arial" w:cs="Arial"/>
          <w:sz w:val="18"/>
          <w:szCs w:val="18"/>
          <w:lang w:val="sr-Cyrl-CS"/>
        </w:rPr>
        <w:t>ужбеном г</w:t>
      </w:r>
      <w:r w:rsidRPr="00CA36B9">
        <w:rPr>
          <w:rFonts w:ascii="Arial" w:hAnsi="Arial" w:cs="Arial"/>
          <w:sz w:val="18"/>
          <w:szCs w:val="18"/>
          <w:lang w:val="hr-HR"/>
        </w:rPr>
        <w:t>ласнику општине Петровац на Млави"</w:t>
      </w:r>
      <w:r w:rsidRPr="00CA36B9">
        <w:rPr>
          <w:rFonts w:ascii="Arial" w:hAnsi="Arial" w:cs="Arial"/>
          <w:sz w:val="18"/>
          <w:szCs w:val="18"/>
          <w:lang w:val="sr-Cyrl-CS"/>
        </w:rPr>
        <w:t>.</w:t>
      </w:r>
    </w:p>
    <w:p w:rsidR="00135876" w:rsidRPr="00CA36B9" w:rsidRDefault="00135876" w:rsidP="00241602">
      <w:pPr>
        <w:spacing w:line="216" w:lineRule="auto"/>
        <w:jc w:val="center"/>
        <w:rPr>
          <w:rFonts w:ascii="Arial" w:hAnsi="Arial" w:cs="Arial"/>
          <w:sz w:val="18"/>
          <w:szCs w:val="18"/>
          <w:lang w:val="sr-Latn-CS"/>
        </w:rPr>
      </w:pPr>
      <w:r w:rsidRPr="00CA36B9">
        <w:rPr>
          <w:rFonts w:ascii="Arial" w:hAnsi="Arial" w:cs="Arial"/>
          <w:sz w:val="18"/>
          <w:szCs w:val="18"/>
          <w:lang w:val="sr-Latn-CS"/>
        </w:rPr>
        <w:t>III</w:t>
      </w:r>
    </w:p>
    <w:p w:rsidR="00135876" w:rsidRPr="00CA36B9" w:rsidRDefault="00135876" w:rsidP="00241602">
      <w:pPr>
        <w:spacing w:line="216" w:lineRule="auto"/>
        <w:jc w:val="center"/>
        <w:rPr>
          <w:rFonts w:ascii="Arial" w:hAnsi="Arial" w:cs="Arial"/>
          <w:sz w:val="18"/>
          <w:szCs w:val="18"/>
          <w:lang w:val="sr-Cyrl-CS"/>
        </w:rPr>
      </w:pPr>
    </w:p>
    <w:p w:rsidR="00135876" w:rsidRPr="00CA36B9" w:rsidRDefault="00135876" w:rsidP="00DB7666">
      <w:pPr>
        <w:spacing w:line="216" w:lineRule="auto"/>
        <w:jc w:val="both"/>
        <w:rPr>
          <w:rFonts w:ascii="Arial" w:hAnsi="Arial" w:cs="Arial"/>
          <w:sz w:val="18"/>
          <w:szCs w:val="18"/>
          <w:lang w:val="sr-Cyrl-CS"/>
        </w:rPr>
      </w:pPr>
      <w:r w:rsidRPr="00CA36B9">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4B79C4" w:rsidRPr="00DB7666" w:rsidRDefault="004B79C4" w:rsidP="00DB7666">
      <w:pPr>
        <w:spacing w:line="216" w:lineRule="auto"/>
        <w:contextualSpacing/>
        <w:jc w:val="both"/>
        <w:rPr>
          <w:rFonts w:ascii="Arial" w:hAnsi="Arial" w:cs="Arial"/>
          <w:sz w:val="18"/>
          <w:szCs w:val="18"/>
        </w:rPr>
      </w:pP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DB7666" w:rsidRDefault="004B79C4"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DB7666" w:rsidTr="000D183F">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Pr="00DB7666">
              <w:rPr>
                <w:rFonts w:ascii="Arial" w:hAnsi="Arial" w:cs="Arial"/>
                <w:sz w:val="18"/>
                <w:szCs w:val="18"/>
              </w:rPr>
              <w:t>2</w:t>
            </w:r>
            <w:r w:rsidR="0005645F" w:rsidRPr="00DB7666">
              <w:rPr>
                <w:rFonts w:ascii="Arial" w:hAnsi="Arial" w:cs="Arial"/>
                <w:sz w:val="18"/>
                <w:szCs w:val="18"/>
              </w:rPr>
              <w:t>8</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t>5.</w:t>
      </w:r>
    </w:p>
    <w:p w:rsidR="00135876" w:rsidRPr="00CA36B9" w:rsidRDefault="00135876" w:rsidP="00CA36B9">
      <w:pPr>
        <w:spacing w:line="216" w:lineRule="auto"/>
        <w:ind w:firstLine="720"/>
        <w:jc w:val="both"/>
        <w:rPr>
          <w:rFonts w:ascii="Arial" w:hAnsi="Arial" w:cs="Arial"/>
          <w:sz w:val="18"/>
          <w:szCs w:val="18"/>
        </w:rPr>
      </w:pPr>
      <w:r w:rsidRPr="00DB7666">
        <w:rPr>
          <w:rFonts w:ascii="Arial" w:hAnsi="Arial" w:cs="Arial"/>
          <w:sz w:val="18"/>
          <w:szCs w:val="18"/>
          <w:lang w:val="sr-Cyrl-CS"/>
        </w:rPr>
        <w:t xml:space="preserve">На основу члана </w:t>
      </w:r>
      <w:r w:rsidRPr="00DB7666">
        <w:rPr>
          <w:rFonts w:ascii="Arial" w:hAnsi="Arial" w:cs="Arial"/>
          <w:sz w:val="18"/>
          <w:szCs w:val="18"/>
        </w:rPr>
        <w:t>32</w:t>
      </w:r>
      <w:r w:rsidRPr="00DB7666">
        <w:rPr>
          <w:rFonts w:ascii="Arial" w:hAnsi="Arial" w:cs="Arial"/>
          <w:sz w:val="18"/>
          <w:szCs w:val="18"/>
          <w:lang w:val="ru-RU"/>
        </w:rPr>
        <w:t>.</w:t>
      </w:r>
      <w:r w:rsidRPr="00DB7666">
        <w:rPr>
          <w:rFonts w:ascii="Arial" w:hAnsi="Arial" w:cs="Arial"/>
          <w:sz w:val="18"/>
          <w:szCs w:val="18"/>
          <w:lang w:val="sr-Cyrl-CS"/>
        </w:rPr>
        <w:t xml:space="preserve"> Закона о локалној самоуправи ("Службени гласник РС", бр. </w:t>
      </w:r>
      <w:r w:rsidRPr="00DB7666">
        <w:rPr>
          <w:rFonts w:ascii="Arial" w:hAnsi="Arial" w:cs="Arial"/>
          <w:sz w:val="18"/>
          <w:szCs w:val="18"/>
          <w:lang w:val="ru-RU"/>
        </w:rPr>
        <w:t>129/07</w:t>
      </w:r>
      <w:r w:rsidRPr="00DB7666">
        <w:rPr>
          <w:rFonts w:ascii="Arial" w:hAnsi="Arial" w:cs="Arial"/>
          <w:sz w:val="18"/>
          <w:szCs w:val="18"/>
        </w:rPr>
        <w:t xml:space="preserve">, </w:t>
      </w:r>
      <w:r w:rsidRPr="00DB7666">
        <w:rPr>
          <w:rFonts w:ascii="Arial" w:hAnsi="Arial" w:cs="Arial"/>
          <w:sz w:val="18"/>
          <w:szCs w:val="18"/>
          <w:lang w:val="ru-RU"/>
        </w:rPr>
        <w:t>83/14-др.закон</w:t>
      </w:r>
      <w:r w:rsidRPr="00DB7666">
        <w:rPr>
          <w:rFonts w:ascii="Arial" w:hAnsi="Arial" w:cs="Arial"/>
          <w:sz w:val="18"/>
          <w:szCs w:val="18"/>
        </w:rPr>
        <w:t xml:space="preserve">, </w:t>
      </w:r>
      <w:r w:rsidRPr="00DB7666">
        <w:rPr>
          <w:rFonts w:ascii="Arial" w:hAnsi="Arial" w:cs="Arial"/>
          <w:sz w:val="18"/>
          <w:szCs w:val="18"/>
          <w:lang w:val="sr-Cyrl-CS"/>
        </w:rPr>
        <w:t>101/16</w:t>
      </w:r>
      <w:r w:rsidRPr="00DB7666">
        <w:rPr>
          <w:rFonts w:ascii="Arial" w:hAnsi="Arial" w:cs="Arial"/>
          <w:sz w:val="18"/>
          <w:szCs w:val="18"/>
        </w:rPr>
        <w:t xml:space="preserve"> </w:t>
      </w:r>
      <w:r w:rsidRPr="00DB7666">
        <w:rPr>
          <w:rFonts w:ascii="Arial" w:hAnsi="Arial" w:cs="Arial"/>
          <w:sz w:val="18"/>
          <w:szCs w:val="18"/>
          <w:lang w:val="sr-Cyrl-CS"/>
        </w:rPr>
        <w:t>и 47/18</w:t>
      </w:r>
      <w:r w:rsidRPr="00DB7666">
        <w:rPr>
          <w:rFonts w:ascii="Arial" w:hAnsi="Arial" w:cs="Arial"/>
          <w:sz w:val="18"/>
          <w:szCs w:val="18"/>
          <w:lang w:val="ru-RU"/>
        </w:rPr>
        <w:t>)</w:t>
      </w:r>
      <w:r w:rsidRPr="00DB766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135876" w:rsidRPr="00DB7666" w:rsidRDefault="00135876" w:rsidP="00DB7666">
      <w:pPr>
        <w:spacing w:line="216" w:lineRule="auto"/>
        <w:rPr>
          <w:rFonts w:ascii="Arial" w:hAnsi="Arial" w:cs="Arial"/>
          <w:sz w:val="18"/>
          <w:szCs w:val="18"/>
          <w:lang w:val="sr-Cyrl-CS"/>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12.09.201</w:t>
      </w:r>
      <w:r w:rsidRPr="00DB7666">
        <w:rPr>
          <w:rFonts w:ascii="Arial" w:hAnsi="Arial" w:cs="Arial"/>
          <w:sz w:val="18"/>
          <w:szCs w:val="18"/>
          <w:lang w:val="sr-Cyrl-CS"/>
        </w:rPr>
        <w:t>8. године, донела је</w:t>
      </w:r>
    </w:p>
    <w:p w:rsidR="00135876" w:rsidRPr="00CA36B9" w:rsidRDefault="00135876" w:rsidP="00DB7666">
      <w:pPr>
        <w:spacing w:line="216" w:lineRule="auto"/>
        <w:jc w:val="both"/>
        <w:rPr>
          <w:rFonts w:ascii="Arial" w:hAnsi="Arial" w:cs="Arial"/>
          <w:sz w:val="18"/>
          <w:szCs w:val="18"/>
        </w:rPr>
      </w:pP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lang w:val="sr-Cyrl-CS"/>
        </w:rPr>
        <w:t>Р Е Ш Е Њ Е</w:t>
      </w:r>
    </w:p>
    <w:p w:rsidR="00135876" w:rsidRPr="00DB7666" w:rsidRDefault="00135876" w:rsidP="00DB7666">
      <w:pPr>
        <w:spacing w:line="216" w:lineRule="auto"/>
        <w:rPr>
          <w:rFonts w:ascii="Arial" w:hAnsi="Arial" w:cs="Arial"/>
          <w:sz w:val="18"/>
          <w:szCs w:val="18"/>
          <w:lang w:val="sr-Cyrl-CS"/>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rPr>
        <w:t>I</w:t>
      </w:r>
    </w:p>
    <w:p w:rsidR="00135876" w:rsidRPr="00DB7666" w:rsidRDefault="00135876" w:rsidP="00DB7666">
      <w:pPr>
        <w:spacing w:line="216" w:lineRule="auto"/>
        <w:rPr>
          <w:rFonts w:ascii="Arial" w:hAnsi="Arial" w:cs="Arial"/>
          <w:sz w:val="18"/>
          <w:szCs w:val="18"/>
          <w:lang w:val="sr-Cyrl-CS"/>
        </w:rPr>
      </w:pPr>
    </w:p>
    <w:p w:rsidR="00135876" w:rsidRPr="00DB7666" w:rsidRDefault="00135876" w:rsidP="00CA36B9">
      <w:pPr>
        <w:spacing w:line="216" w:lineRule="auto"/>
        <w:jc w:val="both"/>
        <w:rPr>
          <w:rFonts w:ascii="Arial" w:hAnsi="Arial" w:cs="Arial"/>
          <w:sz w:val="18"/>
          <w:szCs w:val="18"/>
        </w:rPr>
      </w:pPr>
      <w:r w:rsidRPr="00DB7666">
        <w:rPr>
          <w:rFonts w:ascii="Arial" w:hAnsi="Arial" w:cs="Arial"/>
          <w:sz w:val="18"/>
          <w:szCs w:val="18"/>
          <w:lang w:val="sr-Cyrl-CS"/>
        </w:rPr>
        <w:tab/>
        <w:t>Усваја се Извештај о раду Предшколске установе "Галеб" Петровац на Млави за радну 20</w:t>
      </w:r>
      <w:r w:rsidRPr="00DB7666">
        <w:rPr>
          <w:rFonts w:ascii="Arial" w:hAnsi="Arial" w:cs="Arial"/>
          <w:sz w:val="18"/>
          <w:szCs w:val="18"/>
          <w:lang w:val="ru-RU"/>
        </w:rPr>
        <w:t>1</w:t>
      </w:r>
      <w:r w:rsidRPr="00DB7666">
        <w:rPr>
          <w:rFonts w:ascii="Arial" w:hAnsi="Arial" w:cs="Arial"/>
          <w:sz w:val="18"/>
          <w:szCs w:val="18"/>
          <w:lang w:val="sr-Cyrl-CS"/>
        </w:rPr>
        <w:t xml:space="preserve">7/18. годину и даје се сагласност на Годишњи план рада за радну 2018/19. годину, који су усвојени на седници Управног одбора установе, одржаној </w:t>
      </w:r>
      <w:r w:rsidRPr="00DB7666">
        <w:rPr>
          <w:rFonts w:ascii="Arial" w:hAnsi="Arial" w:cs="Arial"/>
          <w:sz w:val="18"/>
          <w:szCs w:val="18"/>
        </w:rPr>
        <w:t>30.08.</w:t>
      </w:r>
      <w:r w:rsidRPr="00DB7666">
        <w:rPr>
          <w:rFonts w:ascii="Arial" w:hAnsi="Arial" w:cs="Arial"/>
          <w:sz w:val="18"/>
          <w:szCs w:val="18"/>
          <w:lang w:val="sr-Cyrl-CS"/>
        </w:rPr>
        <w:t xml:space="preserve">2018. године, под бројевима </w:t>
      </w:r>
      <w:r w:rsidRPr="00DB7666">
        <w:rPr>
          <w:rFonts w:ascii="Arial" w:hAnsi="Arial" w:cs="Arial"/>
          <w:sz w:val="18"/>
          <w:szCs w:val="18"/>
        </w:rPr>
        <w:t>357</w:t>
      </w:r>
      <w:r w:rsidRPr="00DB7666">
        <w:rPr>
          <w:rFonts w:ascii="Arial" w:hAnsi="Arial" w:cs="Arial"/>
          <w:sz w:val="18"/>
          <w:szCs w:val="18"/>
          <w:lang w:val="sr-Cyrl-CS"/>
        </w:rPr>
        <w:t xml:space="preserve"> и </w:t>
      </w:r>
      <w:r w:rsidRPr="00DB7666">
        <w:rPr>
          <w:rFonts w:ascii="Arial" w:hAnsi="Arial" w:cs="Arial"/>
          <w:sz w:val="18"/>
          <w:szCs w:val="18"/>
        </w:rPr>
        <w:t>358</w:t>
      </w:r>
      <w:r w:rsidRPr="00DB7666">
        <w:rPr>
          <w:rFonts w:ascii="Arial" w:hAnsi="Arial" w:cs="Arial"/>
          <w:sz w:val="18"/>
          <w:szCs w:val="18"/>
          <w:lang w:val="sr-Cyrl-CS"/>
        </w:rPr>
        <w:t>.</w:t>
      </w: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rPr>
        <w:t>II</w:t>
      </w:r>
    </w:p>
    <w:p w:rsidR="00135876" w:rsidRPr="00DB7666" w:rsidRDefault="00135876" w:rsidP="00DB7666">
      <w:pPr>
        <w:spacing w:line="216" w:lineRule="auto"/>
        <w:rPr>
          <w:rFonts w:ascii="Arial" w:hAnsi="Arial" w:cs="Arial"/>
          <w:sz w:val="18"/>
          <w:szCs w:val="18"/>
          <w:lang w:val="sr-Cyrl-CS"/>
        </w:rPr>
      </w:pPr>
    </w:p>
    <w:p w:rsidR="00135876" w:rsidRPr="00DB7666" w:rsidRDefault="00135876"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објавити у "Службеном гласнику општине Петровац на Млави".</w:t>
      </w:r>
    </w:p>
    <w:p w:rsidR="004B79C4" w:rsidRPr="00DB7666" w:rsidRDefault="004B79C4" w:rsidP="00DB7666">
      <w:pPr>
        <w:spacing w:line="216" w:lineRule="auto"/>
        <w:contextualSpacing/>
        <w:jc w:val="both"/>
        <w:rPr>
          <w:rFonts w:ascii="Arial" w:hAnsi="Arial" w:cs="Arial"/>
          <w:sz w:val="18"/>
          <w:szCs w:val="18"/>
        </w:rPr>
      </w:pP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DB7666" w:rsidRDefault="004B79C4"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DB7666" w:rsidTr="000D183F">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Pr="00DB7666">
              <w:rPr>
                <w:rFonts w:ascii="Arial" w:hAnsi="Arial" w:cs="Arial"/>
                <w:sz w:val="18"/>
                <w:szCs w:val="18"/>
              </w:rPr>
              <w:t>2</w:t>
            </w:r>
            <w:r w:rsidR="0005645F" w:rsidRPr="00DB7666">
              <w:rPr>
                <w:rFonts w:ascii="Arial" w:hAnsi="Arial" w:cs="Arial"/>
                <w:sz w:val="18"/>
                <w:szCs w:val="18"/>
              </w:rPr>
              <w:t>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t>6.</w:t>
      </w:r>
    </w:p>
    <w:p w:rsidR="00135876" w:rsidRPr="00CA36B9" w:rsidRDefault="00135876" w:rsidP="00DB7666">
      <w:pPr>
        <w:pStyle w:val="BodyText"/>
        <w:spacing w:line="216" w:lineRule="auto"/>
        <w:ind w:firstLine="720"/>
        <w:jc w:val="both"/>
        <w:rPr>
          <w:rFonts w:ascii="Arial" w:hAnsi="Arial" w:cs="Arial"/>
          <w:sz w:val="18"/>
          <w:szCs w:val="18"/>
          <w:lang w:val="sr-Cyrl-CS"/>
        </w:rPr>
      </w:pPr>
      <w:r w:rsidRPr="00CA36B9">
        <w:rPr>
          <w:rFonts w:ascii="Arial" w:hAnsi="Arial" w:cs="Arial"/>
          <w:sz w:val="18"/>
          <w:szCs w:val="18"/>
        </w:rPr>
        <w:t xml:space="preserve">Скупштина </w:t>
      </w:r>
      <w:r w:rsidRPr="00CA36B9">
        <w:rPr>
          <w:rFonts w:ascii="Arial" w:hAnsi="Arial" w:cs="Arial"/>
          <w:sz w:val="18"/>
          <w:szCs w:val="18"/>
          <w:lang w:val="sr-Cyrl-CS"/>
        </w:rPr>
        <w:t>општине Петровац на Млави</w:t>
      </w:r>
      <w:r w:rsidRPr="00CA36B9">
        <w:rPr>
          <w:rFonts w:ascii="Arial" w:hAnsi="Arial" w:cs="Arial"/>
          <w:sz w:val="18"/>
          <w:szCs w:val="18"/>
        </w:rPr>
        <w:t>, на основу члана 38. став 2. Закона о јавним предузећима</w:t>
      </w:r>
      <w:r w:rsidRPr="00CA36B9">
        <w:rPr>
          <w:rFonts w:ascii="Arial" w:hAnsi="Arial" w:cs="Arial"/>
          <w:spacing w:val="62"/>
          <w:sz w:val="18"/>
          <w:szCs w:val="18"/>
        </w:rPr>
        <w:t xml:space="preserve"> </w:t>
      </w:r>
      <w:r w:rsidRPr="00CA36B9">
        <w:rPr>
          <w:rFonts w:ascii="Arial" w:hAnsi="Arial" w:cs="Arial"/>
          <w:sz w:val="18"/>
          <w:szCs w:val="18"/>
        </w:rPr>
        <w:t>(''Службени</w:t>
      </w:r>
      <w:r w:rsidRPr="00CA36B9">
        <w:rPr>
          <w:rFonts w:ascii="Arial" w:hAnsi="Arial" w:cs="Arial"/>
          <w:spacing w:val="63"/>
          <w:sz w:val="18"/>
          <w:szCs w:val="18"/>
        </w:rPr>
        <w:t xml:space="preserve"> </w:t>
      </w:r>
      <w:r w:rsidRPr="00CA36B9">
        <w:rPr>
          <w:rFonts w:ascii="Arial" w:hAnsi="Arial" w:cs="Arial"/>
          <w:sz w:val="18"/>
          <w:szCs w:val="18"/>
        </w:rPr>
        <w:t>гласник</w:t>
      </w:r>
      <w:r w:rsidRPr="00CA36B9">
        <w:rPr>
          <w:rFonts w:ascii="Arial" w:hAnsi="Arial" w:cs="Arial"/>
          <w:spacing w:val="63"/>
          <w:sz w:val="18"/>
          <w:szCs w:val="18"/>
        </w:rPr>
        <w:t xml:space="preserve"> </w:t>
      </w:r>
      <w:r w:rsidRPr="00CA36B9">
        <w:rPr>
          <w:rFonts w:ascii="Arial" w:hAnsi="Arial" w:cs="Arial"/>
          <w:sz w:val="18"/>
          <w:szCs w:val="18"/>
        </w:rPr>
        <w:t>Републике</w:t>
      </w:r>
      <w:r w:rsidRPr="00CA36B9">
        <w:rPr>
          <w:rFonts w:ascii="Arial" w:hAnsi="Arial" w:cs="Arial"/>
          <w:spacing w:val="62"/>
          <w:sz w:val="18"/>
          <w:szCs w:val="18"/>
        </w:rPr>
        <w:t xml:space="preserve"> </w:t>
      </w:r>
      <w:r w:rsidRPr="00CA36B9">
        <w:rPr>
          <w:rFonts w:ascii="Arial" w:hAnsi="Arial" w:cs="Arial"/>
          <w:sz w:val="18"/>
          <w:szCs w:val="18"/>
        </w:rPr>
        <w:t>Србије'',</w:t>
      </w:r>
      <w:r w:rsidRPr="00CA36B9">
        <w:rPr>
          <w:rFonts w:ascii="Arial" w:hAnsi="Arial" w:cs="Arial"/>
          <w:spacing w:val="61"/>
          <w:sz w:val="18"/>
          <w:szCs w:val="18"/>
        </w:rPr>
        <w:t xml:space="preserve"> </w:t>
      </w:r>
      <w:r w:rsidRPr="00CA36B9">
        <w:rPr>
          <w:rFonts w:ascii="Arial" w:hAnsi="Arial" w:cs="Arial"/>
          <w:sz w:val="18"/>
          <w:szCs w:val="18"/>
        </w:rPr>
        <w:t>број</w:t>
      </w:r>
      <w:r w:rsidRPr="00CA36B9">
        <w:rPr>
          <w:rFonts w:ascii="Arial" w:hAnsi="Arial" w:cs="Arial"/>
          <w:spacing w:val="62"/>
          <w:sz w:val="18"/>
          <w:szCs w:val="18"/>
        </w:rPr>
        <w:t xml:space="preserve"> </w:t>
      </w:r>
      <w:r w:rsidRPr="00CA36B9">
        <w:rPr>
          <w:rFonts w:ascii="Arial" w:hAnsi="Arial" w:cs="Arial"/>
          <w:sz w:val="18"/>
          <w:szCs w:val="18"/>
        </w:rPr>
        <w:t>15/16),</w:t>
      </w:r>
      <w:r w:rsidRPr="00CA36B9">
        <w:rPr>
          <w:rFonts w:ascii="Arial" w:hAnsi="Arial" w:cs="Arial"/>
          <w:sz w:val="18"/>
          <w:szCs w:val="18"/>
          <w:lang w:val="sr-Cyrl-CS"/>
        </w:rPr>
        <w:t xml:space="preserve"> Уредб</w:t>
      </w:r>
      <w:r w:rsidRPr="00CA36B9">
        <w:rPr>
          <w:rFonts w:ascii="Arial" w:hAnsi="Arial" w:cs="Arial"/>
          <w:sz w:val="18"/>
          <w:szCs w:val="18"/>
        </w:rPr>
        <w:t>e</w:t>
      </w:r>
      <w:r w:rsidRPr="00CA36B9">
        <w:rPr>
          <w:rFonts w:ascii="Arial" w:hAnsi="Arial" w:cs="Arial"/>
          <w:sz w:val="18"/>
          <w:szCs w:val="18"/>
          <w:lang w:val="sr-Cyrl-CS"/>
        </w:rPr>
        <w:t xml:space="preserve"> о мерилима за именовање директора јавног предузећа </w:t>
      </w:r>
      <w:r w:rsidRPr="00CA36B9">
        <w:rPr>
          <w:rFonts w:ascii="Arial" w:hAnsi="Arial" w:cs="Arial"/>
          <w:sz w:val="18"/>
          <w:szCs w:val="18"/>
        </w:rPr>
        <w:t>(''Службени</w:t>
      </w:r>
      <w:r w:rsidRPr="00CA36B9">
        <w:rPr>
          <w:rFonts w:ascii="Arial" w:hAnsi="Arial" w:cs="Arial"/>
          <w:spacing w:val="54"/>
          <w:sz w:val="18"/>
          <w:szCs w:val="18"/>
        </w:rPr>
        <w:t xml:space="preserve"> </w:t>
      </w:r>
      <w:r w:rsidRPr="00CA36B9">
        <w:rPr>
          <w:rFonts w:ascii="Arial" w:hAnsi="Arial" w:cs="Arial"/>
          <w:sz w:val="18"/>
          <w:szCs w:val="18"/>
        </w:rPr>
        <w:t>гласник</w:t>
      </w:r>
      <w:r w:rsidRPr="00CA36B9">
        <w:rPr>
          <w:rFonts w:ascii="Arial" w:hAnsi="Arial" w:cs="Arial"/>
          <w:spacing w:val="54"/>
          <w:sz w:val="18"/>
          <w:szCs w:val="18"/>
        </w:rPr>
        <w:t xml:space="preserve"> </w:t>
      </w:r>
      <w:r w:rsidRPr="00CA36B9">
        <w:rPr>
          <w:rFonts w:ascii="Arial" w:hAnsi="Arial" w:cs="Arial"/>
          <w:sz w:val="18"/>
          <w:szCs w:val="18"/>
        </w:rPr>
        <w:t>Републике</w:t>
      </w:r>
      <w:r w:rsidRPr="00CA36B9">
        <w:rPr>
          <w:rFonts w:ascii="Arial" w:hAnsi="Arial" w:cs="Arial"/>
          <w:spacing w:val="53"/>
          <w:sz w:val="18"/>
          <w:szCs w:val="18"/>
        </w:rPr>
        <w:t xml:space="preserve"> </w:t>
      </w:r>
      <w:r w:rsidRPr="00CA36B9">
        <w:rPr>
          <w:rFonts w:ascii="Arial" w:hAnsi="Arial" w:cs="Arial"/>
          <w:sz w:val="18"/>
          <w:szCs w:val="18"/>
        </w:rPr>
        <w:t>Србије'',</w:t>
      </w:r>
      <w:r w:rsidRPr="00CA36B9">
        <w:rPr>
          <w:rFonts w:ascii="Arial" w:hAnsi="Arial" w:cs="Arial"/>
          <w:spacing w:val="51"/>
          <w:sz w:val="18"/>
          <w:szCs w:val="18"/>
        </w:rPr>
        <w:t xml:space="preserve"> </w:t>
      </w:r>
      <w:r w:rsidRPr="00CA36B9">
        <w:rPr>
          <w:rFonts w:ascii="Arial" w:hAnsi="Arial" w:cs="Arial"/>
          <w:sz w:val="18"/>
          <w:szCs w:val="18"/>
        </w:rPr>
        <w:t>број</w:t>
      </w:r>
      <w:r w:rsidRPr="00CA36B9">
        <w:rPr>
          <w:rFonts w:ascii="Arial" w:hAnsi="Arial" w:cs="Arial"/>
          <w:spacing w:val="53"/>
          <w:sz w:val="18"/>
          <w:szCs w:val="18"/>
        </w:rPr>
        <w:t xml:space="preserve"> </w:t>
      </w:r>
      <w:r w:rsidRPr="00CA36B9">
        <w:rPr>
          <w:rFonts w:ascii="Arial" w:hAnsi="Arial" w:cs="Arial"/>
          <w:sz w:val="18"/>
          <w:szCs w:val="18"/>
          <w:lang w:val="sr-Cyrl-CS"/>
        </w:rPr>
        <w:t>65</w:t>
      </w:r>
      <w:r w:rsidRPr="00CA36B9">
        <w:rPr>
          <w:rFonts w:ascii="Arial" w:hAnsi="Arial" w:cs="Arial"/>
          <w:sz w:val="18"/>
          <w:szCs w:val="18"/>
        </w:rPr>
        <w:t>/1</w:t>
      </w:r>
      <w:r w:rsidRPr="00CA36B9">
        <w:rPr>
          <w:rFonts w:ascii="Arial" w:hAnsi="Arial" w:cs="Arial"/>
          <w:sz w:val="18"/>
          <w:szCs w:val="18"/>
          <w:lang w:val="sr-Cyrl-CS"/>
        </w:rPr>
        <w:t>6</w:t>
      </w:r>
      <w:r w:rsidRPr="00CA36B9">
        <w:rPr>
          <w:rFonts w:ascii="Arial" w:hAnsi="Arial" w:cs="Arial"/>
          <w:sz w:val="18"/>
          <w:szCs w:val="18"/>
        </w:rPr>
        <w:t>)</w:t>
      </w:r>
      <w:r w:rsidRPr="00CA36B9">
        <w:rPr>
          <w:rFonts w:ascii="Arial" w:hAnsi="Arial" w:cs="Arial"/>
          <w:spacing w:val="61"/>
          <w:sz w:val="18"/>
          <w:szCs w:val="18"/>
        </w:rPr>
        <w:t xml:space="preserve"> </w:t>
      </w:r>
      <w:r w:rsidRPr="00CA36B9">
        <w:rPr>
          <w:rFonts w:ascii="Arial" w:hAnsi="Arial" w:cs="Arial"/>
          <w:sz w:val="18"/>
          <w:szCs w:val="18"/>
        </w:rPr>
        <w:t xml:space="preserve">и члана 20. Статута </w:t>
      </w:r>
      <w:r w:rsidRPr="00CA36B9">
        <w:rPr>
          <w:rFonts w:ascii="Arial" w:hAnsi="Arial" w:cs="Arial"/>
          <w:sz w:val="18"/>
          <w:szCs w:val="18"/>
          <w:lang w:val="sr-Cyrl-CS"/>
        </w:rPr>
        <w:t>општине Петровац на Млави</w:t>
      </w:r>
      <w:r w:rsidRPr="00CA36B9">
        <w:rPr>
          <w:rFonts w:ascii="Arial" w:hAnsi="Arial" w:cs="Arial"/>
          <w:sz w:val="18"/>
          <w:szCs w:val="18"/>
        </w:rPr>
        <w:t xml:space="preserve"> ("Службени  </w:t>
      </w:r>
      <w:r w:rsidRPr="00CA36B9">
        <w:rPr>
          <w:rFonts w:ascii="Arial" w:hAnsi="Arial" w:cs="Arial"/>
          <w:sz w:val="18"/>
          <w:szCs w:val="18"/>
          <w:lang w:val="sr-Cyrl-CS"/>
        </w:rPr>
        <w:t>гласник</w:t>
      </w:r>
      <w:r w:rsidRPr="00CA36B9">
        <w:rPr>
          <w:rFonts w:ascii="Arial" w:hAnsi="Arial" w:cs="Arial"/>
          <w:sz w:val="18"/>
          <w:szCs w:val="18"/>
        </w:rPr>
        <w:t xml:space="preserve">  </w:t>
      </w:r>
      <w:r w:rsidRPr="00CA36B9">
        <w:rPr>
          <w:rFonts w:ascii="Arial" w:hAnsi="Arial" w:cs="Arial"/>
          <w:sz w:val="18"/>
          <w:szCs w:val="18"/>
          <w:lang w:val="sr-Cyrl-CS"/>
        </w:rPr>
        <w:t>општине Петровац на Млави</w:t>
      </w:r>
      <w:r w:rsidRPr="00CA36B9">
        <w:rPr>
          <w:rFonts w:ascii="Arial" w:hAnsi="Arial" w:cs="Arial"/>
          <w:sz w:val="18"/>
          <w:szCs w:val="18"/>
        </w:rPr>
        <w:t>", 5/17-пречишћен текст), на седници, одржаној дана 12.09.</w:t>
      </w:r>
      <w:r w:rsidRPr="00CA36B9">
        <w:rPr>
          <w:rFonts w:ascii="Arial" w:hAnsi="Arial" w:cs="Arial"/>
          <w:sz w:val="18"/>
          <w:szCs w:val="18"/>
          <w:lang w:val="sr-Cyrl-CS"/>
        </w:rPr>
        <w:t>2018</w:t>
      </w:r>
      <w:r w:rsidRPr="00CA36B9">
        <w:rPr>
          <w:rFonts w:ascii="Arial" w:hAnsi="Arial" w:cs="Arial"/>
          <w:sz w:val="18"/>
          <w:szCs w:val="18"/>
        </w:rPr>
        <w:t>. године, донела је</w:t>
      </w:r>
    </w:p>
    <w:p w:rsidR="00135876" w:rsidRDefault="00135876" w:rsidP="00DB7666">
      <w:pPr>
        <w:pStyle w:val="BodyText"/>
        <w:spacing w:line="216" w:lineRule="auto"/>
        <w:rPr>
          <w:rFonts w:ascii="Arial" w:hAnsi="Arial" w:cs="Arial"/>
          <w:sz w:val="18"/>
          <w:szCs w:val="18"/>
          <w:lang w:val="sr-Cyrl-CS"/>
        </w:rPr>
      </w:pPr>
    </w:p>
    <w:p w:rsidR="00241602" w:rsidRDefault="00241602" w:rsidP="00DB7666">
      <w:pPr>
        <w:pStyle w:val="BodyText"/>
        <w:spacing w:line="216" w:lineRule="auto"/>
        <w:rPr>
          <w:rFonts w:ascii="Arial" w:hAnsi="Arial" w:cs="Arial"/>
          <w:sz w:val="18"/>
          <w:szCs w:val="18"/>
          <w:lang w:val="sr-Cyrl-CS"/>
        </w:rPr>
      </w:pPr>
    </w:p>
    <w:p w:rsidR="00241602" w:rsidRDefault="00241602" w:rsidP="00DB7666">
      <w:pPr>
        <w:pStyle w:val="BodyText"/>
        <w:spacing w:line="216" w:lineRule="auto"/>
        <w:rPr>
          <w:rFonts w:ascii="Arial" w:hAnsi="Arial" w:cs="Arial"/>
          <w:sz w:val="18"/>
          <w:szCs w:val="18"/>
          <w:lang w:val="sr-Cyrl-CS"/>
        </w:rPr>
      </w:pPr>
    </w:p>
    <w:p w:rsidR="00241602" w:rsidRPr="00241602" w:rsidRDefault="00241602" w:rsidP="00DB7666">
      <w:pPr>
        <w:pStyle w:val="BodyText"/>
        <w:spacing w:line="216" w:lineRule="auto"/>
        <w:rPr>
          <w:rFonts w:ascii="Arial" w:hAnsi="Arial" w:cs="Arial"/>
          <w:sz w:val="18"/>
          <w:szCs w:val="18"/>
          <w:lang w:val="sr-Cyrl-CS"/>
        </w:rPr>
      </w:pPr>
    </w:p>
    <w:p w:rsidR="00135876" w:rsidRPr="00CA36B9" w:rsidRDefault="00135876" w:rsidP="00CA36B9">
      <w:pPr>
        <w:pStyle w:val="Heading2"/>
        <w:spacing w:before="0" w:after="0" w:line="216" w:lineRule="auto"/>
        <w:jc w:val="center"/>
        <w:rPr>
          <w:rFonts w:cs="Arial"/>
          <w:b w:val="0"/>
          <w:sz w:val="18"/>
          <w:szCs w:val="18"/>
        </w:rPr>
      </w:pPr>
      <w:r w:rsidRPr="00CA36B9">
        <w:rPr>
          <w:rFonts w:cs="Arial"/>
          <w:b w:val="0"/>
          <w:sz w:val="18"/>
          <w:szCs w:val="18"/>
        </w:rPr>
        <w:lastRenderedPageBreak/>
        <w:t>ОДЛУКУ</w:t>
      </w:r>
    </w:p>
    <w:p w:rsidR="00135876" w:rsidRPr="00CA36B9" w:rsidRDefault="00135876" w:rsidP="00CA36B9">
      <w:pPr>
        <w:spacing w:line="216" w:lineRule="auto"/>
        <w:jc w:val="center"/>
        <w:rPr>
          <w:rFonts w:ascii="Arial" w:hAnsi="Arial" w:cs="Arial"/>
          <w:sz w:val="18"/>
          <w:szCs w:val="18"/>
        </w:rPr>
      </w:pPr>
      <w:r w:rsidRPr="00CA36B9">
        <w:rPr>
          <w:rFonts w:ascii="Arial" w:hAnsi="Arial" w:cs="Arial"/>
          <w:sz w:val="18"/>
          <w:szCs w:val="18"/>
        </w:rPr>
        <w:t>о спровођењу јавног конкурса за именовање директора</w:t>
      </w:r>
    </w:p>
    <w:p w:rsidR="00135876" w:rsidRPr="00CA36B9" w:rsidRDefault="00135876" w:rsidP="00CA36B9">
      <w:pPr>
        <w:spacing w:line="216" w:lineRule="auto"/>
        <w:jc w:val="center"/>
        <w:rPr>
          <w:rFonts w:ascii="Arial" w:hAnsi="Arial" w:cs="Arial"/>
          <w:sz w:val="18"/>
          <w:szCs w:val="18"/>
          <w:lang w:val="sr-Cyrl-CS"/>
        </w:rPr>
      </w:pPr>
      <w:r w:rsidRPr="00CA36B9">
        <w:rPr>
          <w:rFonts w:ascii="Arial" w:hAnsi="Arial" w:cs="Arial"/>
          <w:sz w:val="18"/>
          <w:szCs w:val="18"/>
          <w:lang w:val="sr-Cyrl-CS"/>
        </w:rPr>
        <w:t>Ј</w:t>
      </w:r>
      <w:r w:rsidRPr="00CA36B9">
        <w:rPr>
          <w:rFonts w:ascii="Arial" w:hAnsi="Arial" w:cs="Arial"/>
          <w:sz w:val="18"/>
          <w:szCs w:val="18"/>
        </w:rPr>
        <w:t>авно</w:t>
      </w:r>
      <w:r w:rsidRPr="00CA36B9">
        <w:rPr>
          <w:rFonts w:ascii="Arial" w:hAnsi="Arial" w:cs="Arial"/>
          <w:sz w:val="18"/>
          <w:szCs w:val="18"/>
          <w:lang w:val="sr-Cyrl-CS"/>
        </w:rPr>
        <w:t>г</w:t>
      </w:r>
      <w:r w:rsidRPr="00CA36B9">
        <w:rPr>
          <w:rFonts w:ascii="Arial" w:hAnsi="Arial" w:cs="Arial"/>
          <w:sz w:val="18"/>
          <w:szCs w:val="18"/>
        </w:rPr>
        <w:t xml:space="preserve"> </w:t>
      </w:r>
      <w:r w:rsidRPr="00CA36B9">
        <w:rPr>
          <w:rFonts w:ascii="Arial" w:hAnsi="Arial" w:cs="Arial"/>
          <w:sz w:val="18"/>
          <w:szCs w:val="18"/>
          <w:lang w:val="sr-Cyrl-CS"/>
        </w:rPr>
        <w:t>к</w:t>
      </w:r>
      <w:r w:rsidRPr="00CA36B9">
        <w:rPr>
          <w:rFonts w:ascii="Arial" w:hAnsi="Arial" w:cs="Arial"/>
          <w:sz w:val="18"/>
          <w:szCs w:val="18"/>
        </w:rPr>
        <w:t>омуналн</w:t>
      </w:r>
      <w:r w:rsidRPr="00CA36B9">
        <w:rPr>
          <w:rFonts w:ascii="Arial" w:hAnsi="Arial" w:cs="Arial"/>
          <w:sz w:val="18"/>
          <w:szCs w:val="18"/>
          <w:lang w:val="sr-Cyrl-CS"/>
        </w:rPr>
        <w:t>ог</w:t>
      </w:r>
      <w:r w:rsidRPr="00CA36B9">
        <w:rPr>
          <w:rFonts w:ascii="Arial" w:hAnsi="Arial" w:cs="Arial"/>
          <w:sz w:val="18"/>
          <w:szCs w:val="18"/>
        </w:rPr>
        <w:t xml:space="preserve"> предузећа</w:t>
      </w:r>
      <w:r w:rsidRPr="00CA36B9">
        <w:rPr>
          <w:rFonts w:ascii="Arial" w:hAnsi="Arial" w:cs="Arial"/>
          <w:sz w:val="18"/>
          <w:szCs w:val="18"/>
          <w:lang w:val="sr-Cyrl-CS"/>
        </w:rPr>
        <w:t xml:space="preserve"> "Паркинг сервис" Петровац на Млави</w:t>
      </w:r>
    </w:p>
    <w:p w:rsidR="00135876" w:rsidRPr="00CA36B9" w:rsidRDefault="00135876" w:rsidP="00DB7666">
      <w:pPr>
        <w:spacing w:line="216" w:lineRule="auto"/>
        <w:jc w:val="center"/>
        <w:rPr>
          <w:rFonts w:ascii="Arial" w:hAnsi="Arial" w:cs="Arial"/>
          <w:sz w:val="18"/>
          <w:szCs w:val="18"/>
          <w:lang w:val="sr-Cyrl-CS"/>
        </w:rPr>
      </w:pP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lang w:val="sr-Cyrl-CS"/>
        </w:rPr>
        <w:t>Члан 1.</w:t>
      </w:r>
    </w:p>
    <w:p w:rsidR="00135876" w:rsidRPr="00CA36B9" w:rsidRDefault="00135876" w:rsidP="00DB7666">
      <w:pPr>
        <w:spacing w:line="216" w:lineRule="auto"/>
        <w:jc w:val="center"/>
        <w:rPr>
          <w:rFonts w:ascii="Arial" w:hAnsi="Arial" w:cs="Arial"/>
          <w:sz w:val="18"/>
          <w:szCs w:val="18"/>
          <w:lang w:val="sr-Cyrl-CS"/>
        </w:rPr>
      </w:pPr>
    </w:p>
    <w:p w:rsidR="00135876" w:rsidRDefault="00135876" w:rsidP="00DB7666">
      <w:pPr>
        <w:spacing w:line="216" w:lineRule="auto"/>
        <w:ind w:firstLine="647"/>
        <w:jc w:val="both"/>
        <w:rPr>
          <w:rFonts w:ascii="Arial" w:hAnsi="Arial" w:cs="Arial"/>
          <w:sz w:val="18"/>
          <w:szCs w:val="18"/>
          <w:lang w:val="sr-Cyrl-CS"/>
        </w:rPr>
      </w:pPr>
      <w:r w:rsidRPr="00CA36B9">
        <w:rPr>
          <w:rFonts w:ascii="Arial" w:hAnsi="Arial" w:cs="Arial"/>
          <w:sz w:val="18"/>
          <w:szCs w:val="18"/>
          <w:lang w:val="sr-Cyrl-CS"/>
        </w:rPr>
        <w:t>За именовање директора Јавног комуналног предузећа "Паркинг сервис" Петровац на Млави, чији је оснивач општин</w:t>
      </w:r>
      <w:r w:rsidRPr="00CA36B9">
        <w:rPr>
          <w:rFonts w:ascii="Arial" w:hAnsi="Arial" w:cs="Arial"/>
          <w:sz w:val="18"/>
          <w:szCs w:val="18"/>
        </w:rPr>
        <w:t>a</w:t>
      </w:r>
      <w:r w:rsidRPr="00CA36B9">
        <w:rPr>
          <w:rFonts w:ascii="Arial" w:hAnsi="Arial" w:cs="Arial"/>
          <w:sz w:val="18"/>
          <w:szCs w:val="18"/>
          <w:lang w:val="sr-Cyrl-CS"/>
        </w:rPr>
        <w:t xml:space="preserve"> Петровац на Млави (у даљем тексту: директор предузећа), са седиштем у Петровцу на Млави, улица Бате Булића бб, спровешће се јавни конкурс.</w:t>
      </w:r>
    </w:p>
    <w:p w:rsidR="00241602" w:rsidRPr="00CA36B9" w:rsidRDefault="00241602" w:rsidP="00DB7666">
      <w:pPr>
        <w:spacing w:line="216" w:lineRule="auto"/>
        <w:ind w:firstLine="647"/>
        <w:jc w:val="both"/>
        <w:rPr>
          <w:rFonts w:ascii="Arial" w:hAnsi="Arial" w:cs="Arial"/>
          <w:sz w:val="18"/>
          <w:szCs w:val="18"/>
        </w:rPr>
      </w:pP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lang w:val="sr-Cyrl-CS"/>
        </w:rPr>
        <w:t>Члан 2.</w:t>
      </w:r>
    </w:p>
    <w:p w:rsidR="00135876" w:rsidRPr="00241602" w:rsidRDefault="00135876" w:rsidP="00DB7666">
      <w:pPr>
        <w:pStyle w:val="Heading2"/>
        <w:spacing w:before="0" w:after="0" w:line="216" w:lineRule="auto"/>
        <w:rPr>
          <w:rFonts w:cs="Arial"/>
          <w:b w:val="0"/>
          <w:i w:val="0"/>
          <w:sz w:val="18"/>
          <w:szCs w:val="18"/>
          <w:lang w:val="sr-Cyrl-CS"/>
        </w:rPr>
      </w:pPr>
    </w:p>
    <w:p w:rsidR="00135876" w:rsidRPr="00CA36B9" w:rsidRDefault="00135876" w:rsidP="00DB7666">
      <w:pPr>
        <w:pStyle w:val="BodyText"/>
        <w:spacing w:line="216" w:lineRule="auto"/>
        <w:ind w:firstLine="424"/>
        <w:jc w:val="both"/>
        <w:rPr>
          <w:rFonts w:ascii="Arial" w:hAnsi="Arial" w:cs="Arial"/>
          <w:sz w:val="18"/>
          <w:szCs w:val="18"/>
          <w:lang w:val="sr-Cyrl-CS"/>
        </w:rPr>
      </w:pPr>
      <w:r w:rsidRPr="00CA36B9">
        <w:rPr>
          <w:rFonts w:ascii="Arial" w:hAnsi="Arial" w:cs="Arial"/>
          <w:sz w:val="18"/>
          <w:szCs w:val="18"/>
          <w:lang w:val="sr-Cyrl-CS"/>
        </w:rPr>
        <w:t>Оглас о јавном конкурсу, који је саставни део ове Одлуке, објављује се у ''Службеном гласнику Републике Србије'' и најмање једним дневним новинама које се дистрибуирају на територији целе Републике,  у року од 8 дана од дана доношења ове Одлуке.</w:t>
      </w:r>
    </w:p>
    <w:p w:rsidR="00135876" w:rsidRDefault="00135876" w:rsidP="00DB7666">
      <w:pPr>
        <w:pStyle w:val="BodyText"/>
        <w:spacing w:line="216" w:lineRule="auto"/>
        <w:ind w:firstLine="492"/>
        <w:jc w:val="both"/>
        <w:rPr>
          <w:rFonts w:ascii="Arial" w:hAnsi="Arial" w:cs="Arial"/>
          <w:sz w:val="18"/>
          <w:szCs w:val="18"/>
          <w:lang w:val="sr-Cyrl-CS"/>
        </w:rPr>
      </w:pPr>
      <w:r w:rsidRPr="00CA36B9">
        <w:rPr>
          <w:rFonts w:ascii="Arial" w:hAnsi="Arial" w:cs="Arial"/>
          <w:sz w:val="18"/>
          <w:szCs w:val="18"/>
          <w:lang w:val="sr-Cyrl-CS"/>
        </w:rPr>
        <w:t>Оглас о јавном конкурсу ( након објављивања у ''Службеном гласнику Републике Србије''), објавиће се и на званичној интернет презентацији општине Петровац на Млави, уз навођење дана када је оглас објављен у ''Службеном гласнику Републике Србије ''.</w:t>
      </w:r>
    </w:p>
    <w:p w:rsidR="00241602" w:rsidRPr="00CA36B9" w:rsidRDefault="00241602" w:rsidP="00DB7666">
      <w:pPr>
        <w:pStyle w:val="BodyText"/>
        <w:spacing w:line="216" w:lineRule="auto"/>
        <w:ind w:firstLine="492"/>
        <w:jc w:val="both"/>
        <w:rPr>
          <w:rFonts w:ascii="Arial" w:hAnsi="Arial" w:cs="Arial"/>
          <w:sz w:val="18"/>
          <w:szCs w:val="18"/>
        </w:rPr>
      </w:pP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lang w:val="sr-Cyrl-CS"/>
        </w:rPr>
        <w:t>Члан 3.</w:t>
      </w:r>
    </w:p>
    <w:p w:rsidR="00135876" w:rsidRPr="00CA36B9" w:rsidRDefault="00135876" w:rsidP="00CA36B9">
      <w:pPr>
        <w:pStyle w:val="Heading2"/>
        <w:spacing w:before="0" w:after="0" w:line="216" w:lineRule="auto"/>
        <w:jc w:val="center"/>
        <w:rPr>
          <w:rFonts w:cs="Arial"/>
          <w:b w:val="0"/>
          <w:sz w:val="18"/>
          <w:szCs w:val="18"/>
          <w:lang w:val="sr-Cyrl-CS"/>
        </w:rPr>
      </w:pPr>
    </w:p>
    <w:p w:rsidR="00135876" w:rsidRPr="00CA36B9" w:rsidRDefault="00135876" w:rsidP="00CA36B9">
      <w:pPr>
        <w:pStyle w:val="BodyText"/>
        <w:spacing w:line="216" w:lineRule="auto"/>
        <w:ind w:firstLine="721"/>
        <w:jc w:val="both"/>
        <w:rPr>
          <w:rFonts w:ascii="Arial" w:hAnsi="Arial" w:cs="Arial"/>
          <w:sz w:val="18"/>
          <w:szCs w:val="18"/>
        </w:rPr>
      </w:pPr>
      <w:r w:rsidRPr="00CA36B9">
        <w:rPr>
          <w:rFonts w:ascii="Arial" w:hAnsi="Arial" w:cs="Arial"/>
          <w:sz w:val="18"/>
          <w:szCs w:val="18"/>
          <w:lang w:val="sr-Cyrl-CS"/>
        </w:rPr>
        <w:t>Јавни конкурс за именовање директора предузећа ( у даљем тексту: јавни конкурс) спроводи Комисија за спровођење конкурса за избор директора јавних предузећа чији је оснивач општин</w:t>
      </w:r>
      <w:r w:rsidRPr="00CA36B9">
        <w:rPr>
          <w:rFonts w:ascii="Arial" w:hAnsi="Arial" w:cs="Arial"/>
          <w:sz w:val="18"/>
          <w:szCs w:val="18"/>
        </w:rPr>
        <w:t>a</w:t>
      </w:r>
      <w:r w:rsidRPr="00CA36B9">
        <w:rPr>
          <w:rFonts w:ascii="Arial" w:hAnsi="Arial" w:cs="Arial"/>
          <w:sz w:val="18"/>
          <w:szCs w:val="18"/>
          <w:lang w:val="sr-Cyrl-CS"/>
        </w:rPr>
        <w:t xml:space="preserve"> Петровац на Млави, именована решењем Скупштине општине Петровац на Млави ( у даљем тексту: Комисија).</w:t>
      </w: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lang w:val="sr-Cyrl-CS"/>
        </w:rPr>
        <w:t>Члан 4.</w:t>
      </w:r>
    </w:p>
    <w:p w:rsidR="00135876" w:rsidRPr="00241602" w:rsidRDefault="00135876" w:rsidP="00DB7666">
      <w:pPr>
        <w:pStyle w:val="Heading2"/>
        <w:spacing w:before="0" w:after="0" w:line="216" w:lineRule="auto"/>
        <w:rPr>
          <w:rFonts w:cs="Arial"/>
          <w:b w:val="0"/>
          <w:i w:val="0"/>
          <w:sz w:val="18"/>
          <w:szCs w:val="18"/>
          <w:lang w:val="sr-Cyrl-CS"/>
        </w:rPr>
      </w:pPr>
    </w:p>
    <w:p w:rsidR="00135876" w:rsidRPr="00CA36B9" w:rsidRDefault="00135876" w:rsidP="00DB7666">
      <w:pPr>
        <w:pStyle w:val="BodyText"/>
        <w:spacing w:line="216" w:lineRule="auto"/>
        <w:ind w:firstLine="720"/>
        <w:jc w:val="both"/>
        <w:rPr>
          <w:rFonts w:ascii="Arial" w:hAnsi="Arial" w:cs="Arial"/>
          <w:sz w:val="18"/>
          <w:szCs w:val="18"/>
          <w:lang w:val="sr-Cyrl-CS"/>
        </w:rPr>
      </w:pPr>
      <w:r w:rsidRPr="00CA36B9">
        <w:rPr>
          <w:rFonts w:ascii="Arial" w:hAnsi="Arial" w:cs="Arial"/>
          <w:sz w:val="18"/>
          <w:szCs w:val="18"/>
          <w:lang w:val="sr-Cyrl-CS"/>
        </w:rPr>
        <w:t>Рок за подношење пријава на јавни конкурс је 30 ( тридесет) дана и почиње да тече наредног дана од дана објављивања јавног конкурса у ''Службеном гласнику Републике Србије''.</w:t>
      </w:r>
    </w:p>
    <w:p w:rsidR="00135876" w:rsidRPr="00CA36B9" w:rsidRDefault="00135876" w:rsidP="00DB7666">
      <w:pPr>
        <w:pStyle w:val="BodyText"/>
        <w:spacing w:line="216" w:lineRule="auto"/>
        <w:rPr>
          <w:rFonts w:ascii="Arial" w:hAnsi="Arial" w:cs="Arial"/>
          <w:sz w:val="18"/>
          <w:szCs w:val="18"/>
        </w:rPr>
      </w:pP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lang w:val="sr-Cyrl-CS"/>
        </w:rPr>
        <w:t>Члан 5.</w:t>
      </w:r>
    </w:p>
    <w:p w:rsidR="00135876" w:rsidRPr="00CA36B9" w:rsidRDefault="00135876" w:rsidP="00DB7666">
      <w:pPr>
        <w:pStyle w:val="Heading2"/>
        <w:spacing w:before="0" w:after="0" w:line="216" w:lineRule="auto"/>
        <w:rPr>
          <w:rFonts w:cs="Arial"/>
          <w:b w:val="0"/>
          <w:sz w:val="18"/>
          <w:szCs w:val="18"/>
          <w:lang w:val="sr-Cyrl-CS"/>
        </w:rPr>
      </w:pPr>
    </w:p>
    <w:p w:rsidR="00135876" w:rsidRPr="00CA36B9" w:rsidRDefault="00135876" w:rsidP="00241602">
      <w:pPr>
        <w:pStyle w:val="BodyText"/>
        <w:spacing w:line="216" w:lineRule="auto"/>
        <w:jc w:val="both"/>
        <w:rPr>
          <w:rFonts w:ascii="Arial" w:hAnsi="Arial" w:cs="Arial"/>
          <w:sz w:val="18"/>
          <w:szCs w:val="18"/>
          <w:lang w:val="sr-Cyrl-CS"/>
        </w:rPr>
      </w:pPr>
      <w:r w:rsidRPr="00CA36B9">
        <w:rPr>
          <w:rFonts w:ascii="Arial" w:hAnsi="Arial" w:cs="Arial"/>
          <w:sz w:val="18"/>
          <w:szCs w:val="18"/>
          <w:lang w:val="sr-Cyrl-CS"/>
        </w:rPr>
        <w:tab/>
        <w:t>Пријаве на јавни конкурс са неопходном документацијом и доказима о испуњености услова подносе се Комисији, препорученом пошиљком путем поште или лично преко пријемне канцеларије органа Општине, у затвореној коверти на адресу:</w:t>
      </w:r>
    </w:p>
    <w:p w:rsidR="00135876" w:rsidRPr="00CA36B9" w:rsidRDefault="00135876" w:rsidP="00DB7666">
      <w:pPr>
        <w:pStyle w:val="BodyText"/>
        <w:spacing w:line="216" w:lineRule="auto"/>
        <w:rPr>
          <w:rFonts w:ascii="Arial" w:hAnsi="Arial" w:cs="Arial"/>
          <w:sz w:val="18"/>
          <w:szCs w:val="18"/>
          <w:lang w:val="sr-Cyrl-CS"/>
        </w:rPr>
      </w:pPr>
    </w:p>
    <w:p w:rsidR="00135876" w:rsidRPr="00CA36B9" w:rsidRDefault="00135876" w:rsidP="00DB7666">
      <w:pPr>
        <w:pStyle w:val="Heading1"/>
        <w:spacing w:before="0" w:after="0" w:line="216" w:lineRule="auto"/>
        <w:jc w:val="center"/>
        <w:rPr>
          <w:rFonts w:cs="Arial"/>
          <w:b w:val="0"/>
          <w:sz w:val="18"/>
          <w:szCs w:val="18"/>
          <w:lang w:val="sr-Cyrl-CS"/>
        </w:rPr>
      </w:pPr>
      <w:r w:rsidRPr="00CA36B9">
        <w:rPr>
          <w:rFonts w:cs="Arial"/>
          <w:b w:val="0"/>
          <w:sz w:val="18"/>
          <w:szCs w:val="18"/>
          <w:lang w:val="sr-Cyrl-CS"/>
        </w:rPr>
        <w:t>Скупштина општине Петровац на Млави,</w:t>
      </w: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lang w:val="sr-Cyrl-CS"/>
        </w:rPr>
        <w:t>Комисији за спровођење конкурса за избор директора јавних предузећа чији је оснивач општин</w:t>
      </w:r>
      <w:r w:rsidRPr="00CA36B9">
        <w:rPr>
          <w:rFonts w:ascii="Arial" w:hAnsi="Arial" w:cs="Arial"/>
          <w:sz w:val="18"/>
          <w:szCs w:val="18"/>
        </w:rPr>
        <w:t>a</w:t>
      </w:r>
      <w:r w:rsidRPr="00CA36B9">
        <w:rPr>
          <w:rFonts w:ascii="Arial" w:hAnsi="Arial" w:cs="Arial"/>
          <w:sz w:val="18"/>
          <w:szCs w:val="18"/>
          <w:lang w:val="sr-Cyrl-CS"/>
        </w:rPr>
        <w:t xml:space="preserve"> Петровац на Млави,</w:t>
      </w: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lang w:val="sr-Cyrl-CS"/>
        </w:rPr>
        <w:t>са назнаком: Пријава на јавни конкурс -  НЕ ОТВАРАЈ. Српских владара број 165</w:t>
      </w: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lang w:val="sr-Cyrl-CS"/>
        </w:rPr>
        <w:t>12300 Петровац на Млави</w:t>
      </w:r>
    </w:p>
    <w:p w:rsidR="00135876" w:rsidRPr="00CA36B9" w:rsidRDefault="00135876" w:rsidP="00DB7666">
      <w:pPr>
        <w:pStyle w:val="BodyText"/>
        <w:spacing w:line="216" w:lineRule="auto"/>
        <w:rPr>
          <w:rFonts w:ascii="Arial" w:hAnsi="Arial" w:cs="Arial"/>
          <w:sz w:val="18"/>
          <w:szCs w:val="18"/>
          <w:lang w:val="sr-Cyrl-CS"/>
        </w:rPr>
      </w:pPr>
    </w:p>
    <w:p w:rsidR="00135876" w:rsidRDefault="00135876" w:rsidP="00CA36B9">
      <w:pPr>
        <w:pStyle w:val="BodyText"/>
        <w:spacing w:line="216" w:lineRule="auto"/>
        <w:ind w:firstLine="660"/>
        <w:jc w:val="both"/>
        <w:rPr>
          <w:rFonts w:ascii="Arial" w:hAnsi="Arial" w:cs="Arial"/>
          <w:sz w:val="18"/>
          <w:szCs w:val="18"/>
          <w:lang w:val="sr-Cyrl-CS"/>
        </w:rPr>
      </w:pPr>
      <w:r w:rsidRPr="00CA36B9">
        <w:rPr>
          <w:rFonts w:ascii="Arial" w:hAnsi="Arial" w:cs="Arial"/>
          <w:sz w:val="18"/>
          <w:szCs w:val="18"/>
          <w:lang w:val="sr-Cyrl-CS"/>
        </w:rPr>
        <w:t>Неблаговремене, неразумљиве и пријаве уз које нису приложени сви потрбни докази, Комисија за спровођење конкурса за избор директора јавних предузећа чији је оснивач општин</w:t>
      </w:r>
      <w:r w:rsidRPr="00CA36B9">
        <w:rPr>
          <w:rFonts w:ascii="Arial" w:hAnsi="Arial" w:cs="Arial"/>
          <w:sz w:val="18"/>
          <w:szCs w:val="18"/>
        </w:rPr>
        <w:t>a</w:t>
      </w:r>
      <w:r w:rsidRPr="00CA36B9">
        <w:rPr>
          <w:rFonts w:ascii="Arial" w:hAnsi="Arial" w:cs="Arial"/>
          <w:sz w:val="18"/>
          <w:szCs w:val="18"/>
          <w:lang w:val="sr-Cyrl-CS"/>
        </w:rPr>
        <w:t xml:space="preserve"> Петровац на Млави одбациће закључком против ког није допуштена посебна жалба.</w:t>
      </w:r>
    </w:p>
    <w:p w:rsidR="00241602" w:rsidRPr="00CA36B9" w:rsidRDefault="00241602" w:rsidP="00CA36B9">
      <w:pPr>
        <w:pStyle w:val="BodyText"/>
        <w:spacing w:line="216" w:lineRule="auto"/>
        <w:ind w:firstLine="660"/>
        <w:jc w:val="both"/>
        <w:rPr>
          <w:rFonts w:ascii="Arial" w:hAnsi="Arial" w:cs="Arial"/>
          <w:sz w:val="18"/>
          <w:szCs w:val="18"/>
        </w:rPr>
      </w:pP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lang w:val="sr-Cyrl-CS"/>
        </w:rPr>
        <w:t>Члан 6.</w:t>
      </w:r>
    </w:p>
    <w:p w:rsidR="00135876" w:rsidRPr="00CA36B9" w:rsidRDefault="00135876" w:rsidP="00DB7666">
      <w:pPr>
        <w:pStyle w:val="Heading2"/>
        <w:spacing w:before="0" w:after="0" w:line="216" w:lineRule="auto"/>
        <w:rPr>
          <w:rFonts w:cs="Arial"/>
          <w:b w:val="0"/>
          <w:sz w:val="18"/>
          <w:szCs w:val="18"/>
          <w:lang w:val="sr-Cyrl-CS"/>
        </w:rPr>
      </w:pPr>
    </w:p>
    <w:p w:rsidR="00135876" w:rsidRPr="00CA36B9" w:rsidRDefault="00135876" w:rsidP="00CA36B9">
      <w:pPr>
        <w:pStyle w:val="Heading1"/>
        <w:spacing w:before="0" w:after="0" w:line="216" w:lineRule="auto"/>
        <w:jc w:val="both"/>
        <w:rPr>
          <w:rFonts w:cs="Arial"/>
          <w:b w:val="0"/>
          <w:sz w:val="18"/>
          <w:szCs w:val="18"/>
        </w:rPr>
      </w:pPr>
      <w:r w:rsidRPr="00CA36B9">
        <w:rPr>
          <w:rFonts w:cs="Arial"/>
          <w:b w:val="0"/>
          <w:sz w:val="18"/>
          <w:szCs w:val="18"/>
          <w:lang w:val="sr-Cyrl-CS"/>
        </w:rPr>
        <w:tab/>
        <w:t>Стручну оспособљеност, знања и вештине кандидата, Комисиј</w:t>
      </w:r>
      <w:r w:rsidRPr="00CA36B9">
        <w:rPr>
          <w:rFonts w:cs="Arial"/>
          <w:b w:val="0"/>
          <w:sz w:val="18"/>
          <w:szCs w:val="18"/>
        </w:rPr>
        <w:t>a</w:t>
      </w:r>
      <w:r w:rsidRPr="00CA36B9">
        <w:rPr>
          <w:rFonts w:cs="Arial"/>
          <w:b w:val="0"/>
          <w:sz w:val="18"/>
          <w:szCs w:val="18"/>
          <w:lang w:val="sr-Cyrl-CS"/>
        </w:rPr>
        <w:t xml:space="preserve"> за спровођење конкурса за избор директора јавних предузећа чији је оснивач општин</w:t>
      </w:r>
      <w:r w:rsidRPr="00CA36B9">
        <w:rPr>
          <w:rFonts w:cs="Arial"/>
          <w:b w:val="0"/>
          <w:sz w:val="18"/>
          <w:szCs w:val="18"/>
        </w:rPr>
        <w:t>a</w:t>
      </w:r>
      <w:r w:rsidRPr="00CA36B9">
        <w:rPr>
          <w:rFonts w:cs="Arial"/>
          <w:b w:val="0"/>
          <w:sz w:val="18"/>
          <w:szCs w:val="18"/>
          <w:lang w:val="sr-Cyrl-CS"/>
        </w:rPr>
        <w:t xml:space="preserve"> Петровац на Млави оцењује у изборном поступку, увидом у податке из пријаве и доказе уз пријаву на јавни конкурс, писаном и усменом провером, односно на други одговарајући начин сходно потребама рада јавног предузећа, у складу са Законом о јавним предузећима (''Службени</w:t>
      </w:r>
      <w:r w:rsidRPr="00CA36B9">
        <w:rPr>
          <w:rFonts w:cs="Arial"/>
          <w:b w:val="0"/>
          <w:spacing w:val="54"/>
          <w:sz w:val="18"/>
          <w:szCs w:val="18"/>
          <w:lang w:val="sr-Cyrl-CS"/>
        </w:rPr>
        <w:t xml:space="preserve"> </w:t>
      </w:r>
      <w:r w:rsidRPr="00CA36B9">
        <w:rPr>
          <w:rFonts w:cs="Arial"/>
          <w:b w:val="0"/>
          <w:sz w:val="18"/>
          <w:szCs w:val="18"/>
          <w:lang w:val="sr-Cyrl-CS"/>
        </w:rPr>
        <w:t>гласник</w:t>
      </w:r>
      <w:r w:rsidRPr="00CA36B9">
        <w:rPr>
          <w:rFonts w:cs="Arial"/>
          <w:b w:val="0"/>
          <w:spacing w:val="54"/>
          <w:sz w:val="18"/>
          <w:szCs w:val="18"/>
          <w:lang w:val="sr-Cyrl-CS"/>
        </w:rPr>
        <w:t xml:space="preserve"> </w:t>
      </w:r>
      <w:r w:rsidRPr="00CA36B9">
        <w:rPr>
          <w:rFonts w:cs="Arial"/>
          <w:b w:val="0"/>
          <w:sz w:val="18"/>
          <w:szCs w:val="18"/>
          <w:lang w:val="sr-Cyrl-CS"/>
        </w:rPr>
        <w:t>Републике</w:t>
      </w:r>
      <w:r w:rsidRPr="00CA36B9">
        <w:rPr>
          <w:rFonts w:cs="Arial"/>
          <w:b w:val="0"/>
          <w:spacing w:val="53"/>
          <w:sz w:val="18"/>
          <w:szCs w:val="18"/>
          <w:lang w:val="sr-Cyrl-CS"/>
        </w:rPr>
        <w:t xml:space="preserve"> </w:t>
      </w:r>
      <w:r w:rsidRPr="00CA36B9">
        <w:rPr>
          <w:rFonts w:cs="Arial"/>
          <w:b w:val="0"/>
          <w:sz w:val="18"/>
          <w:szCs w:val="18"/>
          <w:lang w:val="sr-Cyrl-CS"/>
        </w:rPr>
        <w:t>Србије'',</w:t>
      </w:r>
      <w:r w:rsidRPr="00CA36B9">
        <w:rPr>
          <w:rFonts w:cs="Arial"/>
          <w:b w:val="0"/>
          <w:spacing w:val="51"/>
          <w:sz w:val="18"/>
          <w:szCs w:val="18"/>
          <w:lang w:val="sr-Cyrl-CS"/>
        </w:rPr>
        <w:t xml:space="preserve"> </w:t>
      </w:r>
      <w:r w:rsidRPr="00CA36B9">
        <w:rPr>
          <w:rFonts w:cs="Arial"/>
          <w:b w:val="0"/>
          <w:sz w:val="18"/>
          <w:szCs w:val="18"/>
          <w:lang w:val="sr-Cyrl-CS"/>
        </w:rPr>
        <w:t>број</w:t>
      </w:r>
      <w:r w:rsidRPr="00CA36B9">
        <w:rPr>
          <w:rFonts w:cs="Arial"/>
          <w:b w:val="0"/>
          <w:spacing w:val="53"/>
          <w:sz w:val="18"/>
          <w:szCs w:val="18"/>
          <w:lang w:val="sr-Cyrl-CS"/>
        </w:rPr>
        <w:t xml:space="preserve"> </w:t>
      </w:r>
      <w:r w:rsidRPr="00CA36B9">
        <w:rPr>
          <w:rFonts w:cs="Arial"/>
          <w:b w:val="0"/>
          <w:sz w:val="18"/>
          <w:szCs w:val="18"/>
          <w:lang w:val="sr-Cyrl-CS"/>
        </w:rPr>
        <w:t>15/16) и Уредбом о мерилима за именовање директора јавног предузећа (''Службени</w:t>
      </w:r>
      <w:r w:rsidRPr="00CA36B9">
        <w:rPr>
          <w:rFonts w:cs="Arial"/>
          <w:b w:val="0"/>
          <w:spacing w:val="54"/>
          <w:sz w:val="18"/>
          <w:szCs w:val="18"/>
          <w:lang w:val="sr-Cyrl-CS"/>
        </w:rPr>
        <w:t xml:space="preserve"> </w:t>
      </w:r>
      <w:r w:rsidRPr="00CA36B9">
        <w:rPr>
          <w:rFonts w:cs="Arial"/>
          <w:b w:val="0"/>
          <w:sz w:val="18"/>
          <w:szCs w:val="18"/>
          <w:lang w:val="sr-Cyrl-CS"/>
        </w:rPr>
        <w:t>гласник</w:t>
      </w:r>
      <w:r w:rsidRPr="00CA36B9">
        <w:rPr>
          <w:rFonts w:cs="Arial"/>
          <w:b w:val="0"/>
          <w:spacing w:val="54"/>
          <w:sz w:val="18"/>
          <w:szCs w:val="18"/>
          <w:lang w:val="sr-Cyrl-CS"/>
        </w:rPr>
        <w:t xml:space="preserve"> </w:t>
      </w:r>
      <w:r w:rsidRPr="00CA36B9">
        <w:rPr>
          <w:rFonts w:cs="Arial"/>
          <w:b w:val="0"/>
          <w:sz w:val="18"/>
          <w:szCs w:val="18"/>
          <w:lang w:val="sr-Cyrl-CS"/>
        </w:rPr>
        <w:t>Републике</w:t>
      </w:r>
      <w:r w:rsidRPr="00CA36B9">
        <w:rPr>
          <w:rFonts w:cs="Arial"/>
          <w:b w:val="0"/>
          <w:spacing w:val="53"/>
          <w:sz w:val="18"/>
          <w:szCs w:val="18"/>
          <w:lang w:val="sr-Cyrl-CS"/>
        </w:rPr>
        <w:t xml:space="preserve"> </w:t>
      </w:r>
      <w:r w:rsidRPr="00CA36B9">
        <w:rPr>
          <w:rFonts w:cs="Arial"/>
          <w:b w:val="0"/>
          <w:sz w:val="18"/>
          <w:szCs w:val="18"/>
          <w:lang w:val="sr-Cyrl-CS"/>
        </w:rPr>
        <w:t>Србије'',</w:t>
      </w:r>
      <w:r w:rsidRPr="00CA36B9">
        <w:rPr>
          <w:rFonts w:cs="Arial"/>
          <w:b w:val="0"/>
          <w:spacing w:val="51"/>
          <w:sz w:val="18"/>
          <w:szCs w:val="18"/>
          <w:lang w:val="sr-Cyrl-CS"/>
        </w:rPr>
        <w:t xml:space="preserve"> </w:t>
      </w:r>
      <w:r w:rsidRPr="00CA36B9">
        <w:rPr>
          <w:rFonts w:cs="Arial"/>
          <w:b w:val="0"/>
          <w:sz w:val="18"/>
          <w:szCs w:val="18"/>
          <w:lang w:val="sr-Cyrl-CS"/>
        </w:rPr>
        <w:t>број</w:t>
      </w:r>
      <w:r w:rsidRPr="00CA36B9">
        <w:rPr>
          <w:rFonts w:cs="Arial"/>
          <w:b w:val="0"/>
          <w:spacing w:val="53"/>
          <w:sz w:val="18"/>
          <w:szCs w:val="18"/>
          <w:lang w:val="sr-Cyrl-CS"/>
        </w:rPr>
        <w:t xml:space="preserve"> </w:t>
      </w:r>
      <w:r w:rsidRPr="00CA36B9">
        <w:rPr>
          <w:rFonts w:cs="Arial"/>
          <w:b w:val="0"/>
          <w:sz w:val="18"/>
          <w:szCs w:val="18"/>
          <w:lang w:val="sr-Cyrl-CS"/>
        </w:rPr>
        <w:t>65/16).</w:t>
      </w:r>
    </w:p>
    <w:p w:rsidR="00135876" w:rsidRPr="00CA36B9" w:rsidRDefault="00135876" w:rsidP="00DB7666">
      <w:pPr>
        <w:pStyle w:val="BodyText"/>
        <w:spacing w:line="216" w:lineRule="auto"/>
        <w:rPr>
          <w:rFonts w:ascii="Arial" w:hAnsi="Arial" w:cs="Arial"/>
          <w:sz w:val="18"/>
          <w:szCs w:val="18"/>
          <w:lang w:val="sr-Cyrl-CS"/>
        </w:rPr>
      </w:pP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lang w:val="sr-Cyrl-CS"/>
        </w:rPr>
        <w:lastRenderedPageBreak/>
        <w:t>Члан 7.</w:t>
      </w:r>
    </w:p>
    <w:p w:rsidR="00135876" w:rsidRPr="00CA36B9" w:rsidRDefault="00135876" w:rsidP="00DB7666">
      <w:pPr>
        <w:pStyle w:val="Heading2"/>
        <w:spacing w:before="0" w:after="0" w:line="216" w:lineRule="auto"/>
        <w:rPr>
          <w:rFonts w:cs="Arial"/>
          <w:b w:val="0"/>
          <w:sz w:val="18"/>
          <w:szCs w:val="18"/>
          <w:lang w:val="sr-Cyrl-CS"/>
        </w:rPr>
      </w:pPr>
    </w:p>
    <w:p w:rsidR="00135876" w:rsidRPr="00CA36B9" w:rsidRDefault="00135876" w:rsidP="00DB7666">
      <w:pPr>
        <w:pStyle w:val="BodyText"/>
        <w:spacing w:line="216" w:lineRule="auto"/>
        <w:ind w:firstLine="719"/>
        <w:jc w:val="both"/>
        <w:rPr>
          <w:rFonts w:ascii="Arial" w:hAnsi="Arial" w:cs="Arial"/>
          <w:sz w:val="18"/>
          <w:szCs w:val="18"/>
          <w:lang w:val="sr-Cyrl-CS"/>
        </w:rPr>
      </w:pPr>
      <w:r w:rsidRPr="00CA36B9">
        <w:rPr>
          <w:rFonts w:ascii="Arial" w:hAnsi="Arial" w:cs="Arial"/>
          <w:sz w:val="18"/>
          <w:szCs w:val="18"/>
          <w:lang w:val="sr-Cyrl-CS"/>
        </w:rPr>
        <w:t>Комисија саставља ранг листу са највише три кандидата која су најбољим резултатима испунили мерила за избор директора јавног предузећа.</w:t>
      </w:r>
    </w:p>
    <w:p w:rsidR="00135876" w:rsidRDefault="00135876" w:rsidP="00DB7666">
      <w:pPr>
        <w:autoSpaceDE w:val="0"/>
        <w:autoSpaceDN w:val="0"/>
        <w:adjustRightInd w:val="0"/>
        <w:spacing w:line="216" w:lineRule="auto"/>
        <w:jc w:val="both"/>
        <w:rPr>
          <w:rFonts w:ascii="Arial" w:hAnsi="Arial" w:cs="Arial"/>
          <w:sz w:val="18"/>
          <w:szCs w:val="18"/>
          <w:lang w:val="sr-Cyrl-CS"/>
        </w:rPr>
      </w:pPr>
      <w:r w:rsidRPr="00CA36B9">
        <w:rPr>
          <w:rFonts w:ascii="Arial" w:hAnsi="Arial" w:cs="Arial"/>
          <w:sz w:val="18"/>
          <w:szCs w:val="18"/>
          <w:lang w:val="sr-Cyrl-CS"/>
        </w:rPr>
        <w:tab/>
        <w:t>Ранг листу из става 1. овог члана и записник о спроведеном изборном поступку Комисија доставља надлежном органу општине Петровац на Млави.</w:t>
      </w:r>
    </w:p>
    <w:p w:rsidR="00241602" w:rsidRPr="00CA36B9" w:rsidRDefault="00241602" w:rsidP="00DB7666">
      <w:pPr>
        <w:autoSpaceDE w:val="0"/>
        <w:autoSpaceDN w:val="0"/>
        <w:adjustRightInd w:val="0"/>
        <w:spacing w:line="216" w:lineRule="auto"/>
        <w:jc w:val="both"/>
        <w:rPr>
          <w:rFonts w:ascii="Arial" w:hAnsi="Arial" w:cs="Arial"/>
          <w:sz w:val="18"/>
          <w:szCs w:val="18"/>
        </w:rPr>
      </w:pP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rPr>
        <w:t xml:space="preserve">Члан </w:t>
      </w:r>
      <w:r w:rsidRPr="00241602">
        <w:rPr>
          <w:rFonts w:cs="Arial"/>
          <w:b w:val="0"/>
          <w:i w:val="0"/>
          <w:sz w:val="18"/>
          <w:szCs w:val="18"/>
          <w:lang w:val="sr-Cyrl-CS"/>
        </w:rPr>
        <w:t>8</w:t>
      </w:r>
      <w:r w:rsidRPr="00241602">
        <w:rPr>
          <w:rFonts w:cs="Arial"/>
          <w:b w:val="0"/>
          <w:i w:val="0"/>
          <w:sz w:val="18"/>
          <w:szCs w:val="18"/>
        </w:rPr>
        <w:t>.</w:t>
      </w:r>
    </w:p>
    <w:p w:rsidR="00135876" w:rsidRPr="00CA36B9" w:rsidRDefault="00135876" w:rsidP="00DB7666">
      <w:pPr>
        <w:pStyle w:val="Heading2"/>
        <w:spacing w:before="0" w:after="0" w:line="216" w:lineRule="auto"/>
        <w:rPr>
          <w:rFonts w:cs="Arial"/>
          <w:b w:val="0"/>
          <w:sz w:val="18"/>
          <w:szCs w:val="18"/>
          <w:lang w:val="sr-Cyrl-CS"/>
        </w:rPr>
      </w:pPr>
    </w:p>
    <w:p w:rsidR="00135876" w:rsidRPr="00CA36B9" w:rsidRDefault="00135876" w:rsidP="00DB7666">
      <w:pPr>
        <w:pStyle w:val="BodyText"/>
        <w:spacing w:line="216" w:lineRule="auto"/>
        <w:ind w:firstLine="720"/>
        <w:jc w:val="both"/>
        <w:rPr>
          <w:rFonts w:ascii="Arial" w:hAnsi="Arial" w:cs="Arial"/>
          <w:sz w:val="18"/>
          <w:szCs w:val="18"/>
        </w:rPr>
      </w:pPr>
      <w:r w:rsidRPr="00CA36B9">
        <w:rPr>
          <w:rFonts w:ascii="Arial" w:hAnsi="Arial" w:cs="Arial"/>
          <w:sz w:val="18"/>
          <w:szCs w:val="18"/>
          <w:lang w:val="sr-Cyrl-CS"/>
        </w:rPr>
        <w:t>Лице задужено за давање информација о спровођењу јавног конкурса је члан Комисије за именовање директора јавних предузећа чији је оснивач општин</w:t>
      </w:r>
      <w:r w:rsidRPr="00CA36B9">
        <w:rPr>
          <w:rFonts w:ascii="Arial" w:hAnsi="Arial" w:cs="Arial"/>
          <w:sz w:val="18"/>
          <w:szCs w:val="18"/>
        </w:rPr>
        <w:t>a</w:t>
      </w:r>
      <w:r w:rsidRPr="00CA36B9">
        <w:rPr>
          <w:rFonts w:ascii="Arial" w:hAnsi="Arial" w:cs="Arial"/>
          <w:sz w:val="18"/>
          <w:szCs w:val="18"/>
          <w:lang w:val="sr-Cyrl-CS"/>
        </w:rPr>
        <w:t xml:space="preserve"> Петровац на Млави, Маријана Ранковић из Петровца на Млави, контакт телефон 064/86-79-835, сваког радног дана од 8 до 15 часова.</w:t>
      </w:r>
    </w:p>
    <w:p w:rsidR="00135876" w:rsidRPr="00241602" w:rsidRDefault="00135876" w:rsidP="00CA36B9">
      <w:pPr>
        <w:pStyle w:val="Heading2"/>
        <w:spacing w:before="0" w:after="0" w:line="216" w:lineRule="auto"/>
        <w:jc w:val="center"/>
        <w:rPr>
          <w:rFonts w:cs="Arial"/>
          <w:b w:val="0"/>
          <w:i w:val="0"/>
          <w:sz w:val="18"/>
          <w:szCs w:val="18"/>
          <w:lang w:val="sr-Cyrl-CS"/>
        </w:rPr>
      </w:pPr>
      <w:r w:rsidRPr="00241602">
        <w:rPr>
          <w:rFonts w:cs="Arial"/>
          <w:b w:val="0"/>
          <w:i w:val="0"/>
          <w:sz w:val="18"/>
          <w:szCs w:val="18"/>
          <w:lang w:val="sr-Cyrl-CS"/>
        </w:rPr>
        <w:t>Члан 9.</w:t>
      </w:r>
    </w:p>
    <w:p w:rsidR="00135876" w:rsidRPr="00CA36B9" w:rsidRDefault="00135876" w:rsidP="00DB7666">
      <w:pPr>
        <w:pStyle w:val="Heading2"/>
        <w:spacing w:before="0" w:after="0" w:line="216" w:lineRule="auto"/>
        <w:rPr>
          <w:rFonts w:cs="Arial"/>
          <w:b w:val="0"/>
          <w:sz w:val="18"/>
          <w:szCs w:val="18"/>
          <w:lang w:val="sr-Cyrl-CS"/>
        </w:rPr>
      </w:pPr>
    </w:p>
    <w:p w:rsidR="00135876" w:rsidRPr="00CA36B9" w:rsidRDefault="00135876" w:rsidP="00241602">
      <w:pPr>
        <w:pStyle w:val="BodyText"/>
        <w:spacing w:line="216" w:lineRule="auto"/>
        <w:jc w:val="both"/>
        <w:rPr>
          <w:rFonts w:ascii="Arial" w:hAnsi="Arial" w:cs="Arial"/>
          <w:sz w:val="18"/>
          <w:szCs w:val="18"/>
          <w:lang w:val="sr-Cyrl-CS"/>
        </w:rPr>
      </w:pPr>
      <w:r w:rsidRPr="00CA36B9">
        <w:rPr>
          <w:rFonts w:ascii="Arial" w:hAnsi="Arial" w:cs="Arial"/>
          <w:sz w:val="18"/>
          <w:szCs w:val="18"/>
          <w:lang w:val="sr-Cyrl-CS"/>
        </w:rPr>
        <w:t>Ову Одлуку објавити у ''Службеном гласнику општине Петровац на Млави".</w:t>
      </w:r>
    </w:p>
    <w:p w:rsidR="009E2EEC" w:rsidRPr="00DB7666" w:rsidRDefault="009E2EEC" w:rsidP="00DB7666">
      <w:pPr>
        <w:spacing w:line="216" w:lineRule="auto"/>
        <w:contextualSpacing/>
        <w:jc w:val="both"/>
        <w:rPr>
          <w:rFonts w:ascii="Arial" w:hAnsi="Arial" w:cs="Arial"/>
          <w:sz w:val="18"/>
          <w:szCs w:val="18"/>
        </w:rPr>
      </w:pP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9E2EEC" w:rsidRPr="00DB7666" w:rsidRDefault="009E2EE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9E2EEC" w:rsidRPr="00DB7666" w:rsidTr="006C0053">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05645F" w:rsidRPr="00DB7666">
              <w:rPr>
                <w:rFonts w:ascii="Arial" w:hAnsi="Arial" w:cs="Arial"/>
                <w:sz w:val="18"/>
                <w:szCs w:val="18"/>
              </w:rPr>
              <w:t>30</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135876" w:rsidRPr="00DB7666" w:rsidRDefault="00135876" w:rsidP="00DB7666">
      <w:pPr>
        <w:pStyle w:val="Heading1"/>
        <w:spacing w:before="0" w:after="0" w:line="216" w:lineRule="auto"/>
        <w:jc w:val="both"/>
        <w:rPr>
          <w:rFonts w:cs="Arial"/>
          <w:b w:val="0"/>
          <w:sz w:val="18"/>
          <w:szCs w:val="18"/>
        </w:rPr>
      </w:pPr>
      <w:r w:rsidRPr="00DB7666">
        <w:rPr>
          <w:rFonts w:cs="Arial"/>
          <w:sz w:val="18"/>
          <w:szCs w:val="18"/>
        </w:rPr>
        <w:tab/>
      </w:r>
      <w:r w:rsidRPr="00DB7666">
        <w:rPr>
          <w:rFonts w:cs="Arial"/>
          <w:b w:val="0"/>
          <w:sz w:val="18"/>
          <w:szCs w:val="18"/>
        </w:rPr>
        <w:t xml:space="preserve">Скупштина </w:t>
      </w:r>
      <w:r w:rsidRPr="00DB7666">
        <w:rPr>
          <w:rFonts w:cs="Arial"/>
          <w:b w:val="0"/>
          <w:sz w:val="18"/>
          <w:szCs w:val="18"/>
          <w:lang w:val="sr-Cyrl-CS"/>
        </w:rPr>
        <w:t>општине Петровац на Млави</w:t>
      </w:r>
      <w:r w:rsidRPr="00DB7666">
        <w:rPr>
          <w:rFonts w:cs="Arial"/>
          <w:b w:val="0"/>
          <w:sz w:val="18"/>
          <w:szCs w:val="18"/>
        </w:rPr>
        <w:t xml:space="preserve">, на основу члана </w:t>
      </w:r>
      <w:r w:rsidRPr="00DB7666">
        <w:rPr>
          <w:rFonts w:cs="Arial"/>
          <w:b w:val="0"/>
          <w:sz w:val="18"/>
          <w:szCs w:val="18"/>
          <w:lang w:val="sr-Cyrl-CS"/>
        </w:rPr>
        <w:t>3</w:t>
      </w:r>
      <w:r w:rsidRPr="00DB7666">
        <w:rPr>
          <w:rFonts w:cs="Arial"/>
          <w:b w:val="0"/>
          <w:sz w:val="18"/>
          <w:szCs w:val="18"/>
        </w:rPr>
        <w:t xml:space="preserve">6. </w:t>
      </w:r>
      <w:r w:rsidRPr="00DB7666">
        <w:rPr>
          <w:rFonts w:cs="Arial"/>
          <w:b w:val="0"/>
          <w:sz w:val="18"/>
          <w:szCs w:val="18"/>
          <w:lang w:val="sr-Cyrl-CS"/>
        </w:rPr>
        <w:t>ст. 3. и 4, чл. 37. и 39.</w:t>
      </w:r>
      <w:r w:rsidRPr="00DB7666">
        <w:rPr>
          <w:rFonts w:cs="Arial"/>
          <w:b w:val="0"/>
          <w:sz w:val="18"/>
          <w:szCs w:val="18"/>
        </w:rPr>
        <w:t xml:space="preserve"> Закона о јавним предузећима</w:t>
      </w:r>
      <w:r w:rsidRPr="00DB7666">
        <w:rPr>
          <w:rFonts w:cs="Arial"/>
          <w:b w:val="0"/>
          <w:spacing w:val="53"/>
          <w:sz w:val="18"/>
          <w:szCs w:val="18"/>
        </w:rPr>
        <w:t xml:space="preserve"> </w:t>
      </w:r>
      <w:r w:rsidRPr="00DB7666">
        <w:rPr>
          <w:rFonts w:cs="Arial"/>
          <w:b w:val="0"/>
          <w:sz w:val="18"/>
          <w:szCs w:val="18"/>
        </w:rPr>
        <w:t>(''Службени</w:t>
      </w:r>
      <w:r w:rsidRPr="00DB7666">
        <w:rPr>
          <w:rFonts w:cs="Arial"/>
          <w:b w:val="0"/>
          <w:spacing w:val="54"/>
          <w:sz w:val="18"/>
          <w:szCs w:val="18"/>
        </w:rPr>
        <w:t xml:space="preserve"> </w:t>
      </w:r>
      <w:r w:rsidRPr="00DB7666">
        <w:rPr>
          <w:rFonts w:cs="Arial"/>
          <w:b w:val="0"/>
          <w:sz w:val="18"/>
          <w:szCs w:val="18"/>
        </w:rPr>
        <w:t>гласник</w:t>
      </w:r>
      <w:r w:rsidRPr="00DB7666">
        <w:rPr>
          <w:rFonts w:cs="Arial"/>
          <w:b w:val="0"/>
          <w:spacing w:val="54"/>
          <w:sz w:val="18"/>
          <w:szCs w:val="18"/>
        </w:rPr>
        <w:t xml:space="preserve"> </w:t>
      </w:r>
      <w:r w:rsidRPr="00DB7666">
        <w:rPr>
          <w:rFonts w:cs="Arial"/>
          <w:b w:val="0"/>
          <w:sz w:val="18"/>
          <w:szCs w:val="18"/>
        </w:rPr>
        <w:t>Републике</w:t>
      </w:r>
      <w:r w:rsidRPr="00DB7666">
        <w:rPr>
          <w:rFonts w:cs="Arial"/>
          <w:b w:val="0"/>
          <w:spacing w:val="53"/>
          <w:sz w:val="18"/>
          <w:szCs w:val="18"/>
        </w:rPr>
        <w:t xml:space="preserve"> </w:t>
      </w:r>
      <w:r w:rsidRPr="00DB7666">
        <w:rPr>
          <w:rFonts w:cs="Arial"/>
          <w:b w:val="0"/>
          <w:sz w:val="18"/>
          <w:szCs w:val="18"/>
        </w:rPr>
        <w:t>Србије'',</w:t>
      </w:r>
      <w:r w:rsidRPr="00DB7666">
        <w:rPr>
          <w:rFonts w:cs="Arial"/>
          <w:b w:val="0"/>
          <w:spacing w:val="51"/>
          <w:sz w:val="18"/>
          <w:szCs w:val="18"/>
        </w:rPr>
        <w:t xml:space="preserve"> </w:t>
      </w:r>
      <w:r w:rsidRPr="00DB7666">
        <w:rPr>
          <w:rFonts w:cs="Arial"/>
          <w:b w:val="0"/>
          <w:sz w:val="18"/>
          <w:szCs w:val="18"/>
        </w:rPr>
        <w:t>број</w:t>
      </w:r>
      <w:r w:rsidRPr="00DB7666">
        <w:rPr>
          <w:rFonts w:cs="Arial"/>
          <w:b w:val="0"/>
          <w:spacing w:val="53"/>
          <w:sz w:val="18"/>
          <w:szCs w:val="18"/>
        </w:rPr>
        <w:t xml:space="preserve"> </w:t>
      </w:r>
      <w:r w:rsidRPr="00DB7666">
        <w:rPr>
          <w:rFonts w:cs="Arial"/>
          <w:b w:val="0"/>
          <w:sz w:val="18"/>
          <w:szCs w:val="18"/>
        </w:rPr>
        <w:t>1</w:t>
      </w:r>
      <w:r w:rsidRPr="00DB7666">
        <w:rPr>
          <w:rFonts w:cs="Arial"/>
          <w:b w:val="0"/>
          <w:sz w:val="18"/>
          <w:szCs w:val="18"/>
          <w:lang w:val="sr-Cyrl-CS"/>
        </w:rPr>
        <w:t>5</w:t>
      </w:r>
      <w:r w:rsidRPr="00DB7666">
        <w:rPr>
          <w:rFonts w:cs="Arial"/>
          <w:b w:val="0"/>
          <w:sz w:val="18"/>
          <w:szCs w:val="18"/>
        </w:rPr>
        <w:t>/1</w:t>
      </w:r>
      <w:r w:rsidRPr="00DB7666">
        <w:rPr>
          <w:rFonts w:cs="Arial"/>
          <w:b w:val="0"/>
          <w:sz w:val="18"/>
          <w:szCs w:val="18"/>
          <w:lang w:val="sr-Cyrl-CS"/>
        </w:rPr>
        <w:t>6</w:t>
      </w:r>
      <w:r w:rsidRPr="00DB7666">
        <w:rPr>
          <w:rFonts w:cs="Arial"/>
          <w:b w:val="0"/>
          <w:sz w:val="18"/>
          <w:szCs w:val="18"/>
        </w:rPr>
        <w:t>),</w:t>
      </w:r>
      <w:r w:rsidRPr="00DB7666">
        <w:rPr>
          <w:rFonts w:cs="Arial"/>
          <w:b w:val="0"/>
          <w:sz w:val="18"/>
          <w:szCs w:val="18"/>
          <w:lang w:val="sr-Cyrl-CS"/>
        </w:rPr>
        <w:t xml:space="preserve"> Уредб</w:t>
      </w:r>
      <w:r w:rsidRPr="00DB7666">
        <w:rPr>
          <w:rFonts w:cs="Arial"/>
          <w:b w:val="0"/>
          <w:sz w:val="18"/>
          <w:szCs w:val="18"/>
        </w:rPr>
        <w:t>e</w:t>
      </w:r>
      <w:r w:rsidRPr="00DB7666">
        <w:rPr>
          <w:rFonts w:cs="Arial"/>
          <w:b w:val="0"/>
          <w:sz w:val="18"/>
          <w:szCs w:val="18"/>
          <w:lang w:val="sr-Cyrl-CS"/>
        </w:rPr>
        <w:t xml:space="preserve"> о мерилима за именовање директора јавног предузећа </w:t>
      </w:r>
      <w:r w:rsidRPr="00DB7666">
        <w:rPr>
          <w:rFonts w:cs="Arial"/>
          <w:b w:val="0"/>
          <w:sz w:val="18"/>
          <w:szCs w:val="18"/>
        </w:rPr>
        <w:t>(''Службени</w:t>
      </w:r>
      <w:r w:rsidRPr="00DB7666">
        <w:rPr>
          <w:rFonts w:cs="Arial"/>
          <w:b w:val="0"/>
          <w:spacing w:val="54"/>
          <w:sz w:val="18"/>
          <w:szCs w:val="18"/>
        </w:rPr>
        <w:t xml:space="preserve"> </w:t>
      </w:r>
      <w:r w:rsidRPr="00DB7666">
        <w:rPr>
          <w:rFonts w:cs="Arial"/>
          <w:b w:val="0"/>
          <w:sz w:val="18"/>
          <w:szCs w:val="18"/>
        </w:rPr>
        <w:t>гласник</w:t>
      </w:r>
      <w:r w:rsidRPr="00DB7666">
        <w:rPr>
          <w:rFonts w:cs="Arial"/>
          <w:b w:val="0"/>
          <w:spacing w:val="54"/>
          <w:sz w:val="18"/>
          <w:szCs w:val="18"/>
        </w:rPr>
        <w:t xml:space="preserve"> </w:t>
      </w:r>
      <w:r w:rsidRPr="00DB7666">
        <w:rPr>
          <w:rFonts w:cs="Arial"/>
          <w:b w:val="0"/>
          <w:sz w:val="18"/>
          <w:szCs w:val="18"/>
        </w:rPr>
        <w:t>Републике</w:t>
      </w:r>
      <w:r w:rsidRPr="00DB7666">
        <w:rPr>
          <w:rFonts w:cs="Arial"/>
          <w:b w:val="0"/>
          <w:spacing w:val="53"/>
          <w:sz w:val="18"/>
          <w:szCs w:val="18"/>
        </w:rPr>
        <w:t xml:space="preserve"> </w:t>
      </w:r>
      <w:r w:rsidRPr="00DB7666">
        <w:rPr>
          <w:rFonts w:cs="Arial"/>
          <w:b w:val="0"/>
          <w:sz w:val="18"/>
          <w:szCs w:val="18"/>
        </w:rPr>
        <w:t>Србије'',</w:t>
      </w:r>
      <w:r w:rsidRPr="00DB7666">
        <w:rPr>
          <w:rFonts w:cs="Arial"/>
          <w:b w:val="0"/>
          <w:spacing w:val="51"/>
          <w:sz w:val="18"/>
          <w:szCs w:val="18"/>
        </w:rPr>
        <w:t xml:space="preserve"> </w:t>
      </w:r>
      <w:r w:rsidRPr="00DB7666">
        <w:rPr>
          <w:rFonts w:cs="Arial"/>
          <w:b w:val="0"/>
          <w:sz w:val="18"/>
          <w:szCs w:val="18"/>
        </w:rPr>
        <w:t>број</w:t>
      </w:r>
      <w:r w:rsidRPr="00DB7666">
        <w:rPr>
          <w:rFonts w:cs="Arial"/>
          <w:b w:val="0"/>
          <w:spacing w:val="53"/>
          <w:sz w:val="18"/>
          <w:szCs w:val="18"/>
        </w:rPr>
        <w:t xml:space="preserve"> </w:t>
      </w:r>
      <w:r w:rsidRPr="00DB7666">
        <w:rPr>
          <w:rFonts w:cs="Arial"/>
          <w:b w:val="0"/>
          <w:sz w:val="18"/>
          <w:szCs w:val="18"/>
          <w:lang w:val="sr-Cyrl-CS"/>
        </w:rPr>
        <w:t>65</w:t>
      </w:r>
      <w:r w:rsidRPr="00DB7666">
        <w:rPr>
          <w:rFonts w:cs="Arial"/>
          <w:b w:val="0"/>
          <w:sz w:val="18"/>
          <w:szCs w:val="18"/>
        </w:rPr>
        <w:t>/1</w:t>
      </w:r>
      <w:r w:rsidRPr="00DB7666">
        <w:rPr>
          <w:rFonts w:cs="Arial"/>
          <w:b w:val="0"/>
          <w:sz w:val="18"/>
          <w:szCs w:val="18"/>
          <w:lang w:val="sr-Cyrl-CS"/>
        </w:rPr>
        <w:t>6</w:t>
      </w:r>
      <w:r w:rsidRPr="00DB7666">
        <w:rPr>
          <w:rFonts w:cs="Arial"/>
          <w:b w:val="0"/>
          <w:sz w:val="18"/>
          <w:szCs w:val="18"/>
        </w:rPr>
        <w:t>),</w:t>
      </w:r>
      <w:r w:rsidRPr="00DB7666">
        <w:rPr>
          <w:rFonts w:cs="Arial"/>
          <w:b w:val="0"/>
          <w:spacing w:val="51"/>
          <w:sz w:val="18"/>
          <w:szCs w:val="18"/>
        </w:rPr>
        <w:t xml:space="preserve"> </w:t>
      </w:r>
      <w:r w:rsidRPr="00DB7666">
        <w:rPr>
          <w:rFonts w:cs="Arial"/>
          <w:b w:val="0"/>
          <w:sz w:val="18"/>
          <w:szCs w:val="18"/>
        </w:rPr>
        <w:t xml:space="preserve">члана </w:t>
      </w:r>
      <w:r w:rsidRPr="00DB7666">
        <w:rPr>
          <w:rFonts w:cs="Arial"/>
          <w:b w:val="0"/>
          <w:sz w:val="18"/>
          <w:szCs w:val="18"/>
          <w:lang w:val="sr-Cyrl-CS"/>
        </w:rPr>
        <w:t>20</w:t>
      </w:r>
      <w:r w:rsidRPr="00DB7666">
        <w:rPr>
          <w:rFonts w:cs="Arial"/>
          <w:b w:val="0"/>
          <w:sz w:val="18"/>
          <w:szCs w:val="18"/>
        </w:rPr>
        <w:t xml:space="preserve">. </w:t>
      </w:r>
      <w:r w:rsidRPr="00DB7666">
        <w:rPr>
          <w:rFonts w:cs="Arial"/>
          <w:b w:val="0"/>
          <w:sz w:val="18"/>
          <w:szCs w:val="18"/>
          <w:lang w:val="sr-Cyrl-CS"/>
        </w:rPr>
        <w:t xml:space="preserve">Статута општине Петровац на Млави </w:t>
      </w:r>
      <w:r w:rsidRPr="00DB7666">
        <w:rPr>
          <w:rFonts w:cs="Arial"/>
          <w:b w:val="0"/>
          <w:sz w:val="18"/>
          <w:szCs w:val="18"/>
        </w:rPr>
        <w:t xml:space="preserve">(''Службени </w:t>
      </w:r>
      <w:r w:rsidRPr="00DB7666">
        <w:rPr>
          <w:rFonts w:cs="Arial"/>
          <w:b w:val="0"/>
          <w:sz w:val="18"/>
          <w:szCs w:val="18"/>
          <w:lang w:val="sr-Cyrl-CS"/>
        </w:rPr>
        <w:t>гласник</w:t>
      </w:r>
      <w:r w:rsidRPr="00DB7666">
        <w:rPr>
          <w:rFonts w:cs="Arial"/>
          <w:b w:val="0"/>
          <w:sz w:val="18"/>
          <w:szCs w:val="18"/>
        </w:rPr>
        <w:t xml:space="preserve"> </w:t>
      </w:r>
      <w:r w:rsidRPr="00DB7666">
        <w:rPr>
          <w:rFonts w:cs="Arial"/>
          <w:b w:val="0"/>
          <w:sz w:val="18"/>
          <w:szCs w:val="18"/>
          <w:lang w:val="sr-Cyrl-CS"/>
        </w:rPr>
        <w:t>општине Петровац на Млави</w:t>
      </w:r>
      <w:r w:rsidRPr="00DB7666">
        <w:rPr>
          <w:rFonts w:cs="Arial"/>
          <w:b w:val="0"/>
          <w:sz w:val="18"/>
          <w:szCs w:val="18"/>
        </w:rPr>
        <w:t>'', број 5/17</w:t>
      </w:r>
      <w:r w:rsidRPr="00DB7666">
        <w:rPr>
          <w:rFonts w:cs="Arial"/>
          <w:b w:val="0"/>
          <w:sz w:val="18"/>
          <w:szCs w:val="18"/>
          <w:lang w:val="sr-Cyrl-CS"/>
        </w:rPr>
        <w:t>-пречишћен текст</w:t>
      </w:r>
      <w:r w:rsidRPr="00DB7666">
        <w:rPr>
          <w:rFonts w:cs="Arial"/>
          <w:b w:val="0"/>
          <w:sz w:val="18"/>
          <w:szCs w:val="18"/>
        </w:rPr>
        <w:t>)</w:t>
      </w:r>
      <w:r w:rsidRPr="00DB7666">
        <w:rPr>
          <w:rFonts w:cs="Arial"/>
          <w:b w:val="0"/>
          <w:spacing w:val="67"/>
          <w:sz w:val="18"/>
          <w:szCs w:val="18"/>
        </w:rPr>
        <w:t xml:space="preserve"> </w:t>
      </w:r>
      <w:r w:rsidRPr="00DB7666">
        <w:rPr>
          <w:rFonts w:cs="Arial"/>
          <w:b w:val="0"/>
          <w:sz w:val="18"/>
          <w:szCs w:val="18"/>
        </w:rPr>
        <w:t xml:space="preserve">и Одлуке о спровођењу јавног конкурса за именовање директора </w:t>
      </w:r>
      <w:r w:rsidRPr="00DB7666">
        <w:rPr>
          <w:rFonts w:cs="Arial"/>
          <w:b w:val="0"/>
          <w:sz w:val="18"/>
          <w:szCs w:val="18"/>
          <w:lang w:val="sr-Cyrl-CS"/>
        </w:rPr>
        <w:t>Ј</w:t>
      </w:r>
      <w:r w:rsidRPr="00DB7666">
        <w:rPr>
          <w:rFonts w:cs="Arial"/>
          <w:b w:val="0"/>
          <w:sz w:val="18"/>
          <w:szCs w:val="18"/>
        </w:rPr>
        <w:t>авно</w:t>
      </w:r>
      <w:r w:rsidRPr="00DB7666">
        <w:rPr>
          <w:rFonts w:cs="Arial"/>
          <w:b w:val="0"/>
          <w:sz w:val="18"/>
          <w:szCs w:val="18"/>
          <w:lang w:val="sr-Cyrl-CS"/>
        </w:rPr>
        <w:t>г</w:t>
      </w:r>
      <w:r w:rsidRPr="00DB7666">
        <w:rPr>
          <w:rFonts w:cs="Arial"/>
          <w:b w:val="0"/>
          <w:sz w:val="18"/>
          <w:szCs w:val="18"/>
        </w:rPr>
        <w:t xml:space="preserve"> </w:t>
      </w:r>
      <w:r w:rsidRPr="00DB7666">
        <w:rPr>
          <w:rFonts w:cs="Arial"/>
          <w:b w:val="0"/>
          <w:sz w:val="18"/>
          <w:szCs w:val="18"/>
          <w:lang w:val="sr-Cyrl-CS"/>
        </w:rPr>
        <w:t>к</w:t>
      </w:r>
      <w:r w:rsidRPr="00DB7666">
        <w:rPr>
          <w:rFonts w:cs="Arial"/>
          <w:b w:val="0"/>
          <w:sz w:val="18"/>
          <w:szCs w:val="18"/>
        </w:rPr>
        <w:t>омуналн</w:t>
      </w:r>
      <w:r w:rsidRPr="00DB7666">
        <w:rPr>
          <w:rFonts w:cs="Arial"/>
          <w:b w:val="0"/>
          <w:sz w:val="18"/>
          <w:szCs w:val="18"/>
          <w:lang w:val="sr-Cyrl-CS"/>
        </w:rPr>
        <w:t>ог</w:t>
      </w:r>
      <w:r w:rsidRPr="00DB7666">
        <w:rPr>
          <w:rFonts w:cs="Arial"/>
          <w:b w:val="0"/>
          <w:sz w:val="18"/>
          <w:szCs w:val="18"/>
        </w:rPr>
        <w:t xml:space="preserve"> предузећа</w:t>
      </w:r>
      <w:r w:rsidRPr="00DB7666">
        <w:rPr>
          <w:rFonts w:cs="Arial"/>
          <w:b w:val="0"/>
          <w:sz w:val="18"/>
          <w:szCs w:val="18"/>
          <w:lang w:val="sr-Cyrl-CS"/>
        </w:rPr>
        <w:t xml:space="preserve"> "Паркинг сервис" Петровац на Млави</w:t>
      </w:r>
      <w:r w:rsidRPr="00DB7666">
        <w:rPr>
          <w:rFonts w:cs="Arial"/>
          <w:b w:val="0"/>
          <w:sz w:val="18"/>
          <w:szCs w:val="18"/>
        </w:rPr>
        <w:t xml:space="preserve">, број </w:t>
      </w:r>
      <w:r w:rsidRPr="00DB7666">
        <w:rPr>
          <w:rFonts w:cs="Arial"/>
          <w:b w:val="0"/>
          <w:sz w:val="18"/>
          <w:szCs w:val="18"/>
          <w:lang w:val="sr-Cyrl-CS"/>
        </w:rPr>
        <w:t>020-</w:t>
      </w:r>
      <w:r w:rsidRPr="00DB7666">
        <w:rPr>
          <w:rFonts w:cs="Arial"/>
          <w:b w:val="0"/>
          <w:sz w:val="18"/>
          <w:szCs w:val="18"/>
        </w:rPr>
        <w:t>130</w:t>
      </w:r>
      <w:r w:rsidRPr="00DB7666">
        <w:rPr>
          <w:rFonts w:cs="Arial"/>
          <w:b w:val="0"/>
          <w:sz w:val="18"/>
          <w:szCs w:val="18"/>
          <w:lang w:val="sr-Cyrl-CS"/>
        </w:rPr>
        <w:t xml:space="preserve">/2018-02 </w:t>
      </w:r>
      <w:r w:rsidRPr="00DB7666">
        <w:rPr>
          <w:rFonts w:cs="Arial"/>
          <w:b w:val="0"/>
          <w:sz w:val="18"/>
          <w:szCs w:val="18"/>
        </w:rPr>
        <w:t>од 12.09.</w:t>
      </w:r>
      <w:r w:rsidRPr="00DB7666">
        <w:rPr>
          <w:rFonts w:cs="Arial"/>
          <w:b w:val="0"/>
          <w:sz w:val="18"/>
          <w:szCs w:val="18"/>
          <w:lang w:val="sr-Cyrl-CS"/>
        </w:rPr>
        <w:t>2018</w:t>
      </w:r>
      <w:r w:rsidRPr="00DB7666">
        <w:rPr>
          <w:rFonts w:cs="Arial"/>
          <w:b w:val="0"/>
          <w:sz w:val="18"/>
          <w:szCs w:val="18"/>
        </w:rPr>
        <w:t>. године, на седници одржаној дана 12.09.</w:t>
      </w:r>
      <w:r w:rsidRPr="00DB7666">
        <w:rPr>
          <w:rFonts w:cs="Arial"/>
          <w:b w:val="0"/>
          <w:sz w:val="18"/>
          <w:szCs w:val="18"/>
          <w:lang w:val="sr-Cyrl-CS"/>
        </w:rPr>
        <w:t>201</w:t>
      </w:r>
      <w:r w:rsidRPr="00DB7666">
        <w:rPr>
          <w:rFonts w:cs="Arial"/>
          <w:b w:val="0"/>
          <w:sz w:val="18"/>
          <w:szCs w:val="18"/>
        </w:rPr>
        <w:t>8. године, расписује</w:t>
      </w:r>
    </w:p>
    <w:p w:rsidR="00135876" w:rsidRPr="00CA36B9" w:rsidRDefault="00135876" w:rsidP="00CA36B9">
      <w:pPr>
        <w:pStyle w:val="BodyText"/>
        <w:spacing w:line="216" w:lineRule="auto"/>
        <w:jc w:val="center"/>
        <w:rPr>
          <w:rFonts w:ascii="Arial" w:hAnsi="Arial" w:cs="Arial"/>
          <w:sz w:val="18"/>
          <w:szCs w:val="18"/>
        </w:rPr>
      </w:pPr>
    </w:p>
    <w:p w:rsidR="00135876" w:rsidRPr="00CA36B9" w:rsidRDefault="00135876" w:rsidP="00CA36B9">
      <w:pPr>
        <w:pStyle w:val="Heading1"/>
        <w:spacing w:before="0" w:after="0" w:line="216" w:lineRule="auto"/>
        <w:jc w:val="center"/>
        <w:rPr>
          <w:rFonts w:cs="Arial"/>
          <w:b w:val="0"/>
          <w:sz w:val="18"/>
          <w:szCs w:val="18"/>
        </w:rPr>
      </w:pPr>
      <w:r w:rsidRPr="00CA36B9">
        <w:rPr>
          <w:rFonts w:cs="Arial"/>
          <w:b w:val="0"/>
          <w:sz w:val="18"/>
          <w:szCs w:val="18"/>
        </w:rPr>
        <w:t>О Г Л А С   О   Ј А В Н О М   К О Н К У Р С У</w:t>
      </w:r>
    </w:p>
    <w:p w:rsidR="00135876" w:rsidRPr="00CA36B9" w:rsidRDefault="00135876" w:rsidP="00CA36B9">
      <w:pPr>
        <w:spacing w:line="216" w:lineRule="auto"/>
        <w:jc w:val="center"/>
        <w:rPr>
          <w:rFonts w:ascii="Arial" w:hAnsi="Arial" w:cs="Arial"/>
          <w:sz w:val="18"/>
          <w:szCs w:val="18"/>
        </w:rPr>
      </w:pPr>
      <w:r w:rsidRPr="00CA36B9">
        <w:rPr>
          <w:rFonts w:ascii="Arial" w:hAnsi="Arial" w:cs="Arial"/>
          <w:sz w:val="18"/>
          <w:szCs w:val="18"/>
        </w:rPr>
        <w:t xml:space="preserve">за именовање  директора </w:t>
      </w:r>
      <w:r w:rsidRPr="00CA36B9">
        <w:rPr>
          <w:rFonts w:ascii="Arial" w:hAnsi="Arial" w:cs="Arial"/>
          <w:sz w:val="18"/>
          <w:szCs w:val="18"/>
          <w:lang w:val="sr-Cyrl-CS"/>
        </w:rPr>
        <w:t>Ј</w:t>
      </w:r>
      <w:r w:rsidRPr="00CA36B9">
        <w:rPr>
          <w:rFonts w:ascii="Arial" w:hAnsi="Arial" w:cs="Arial"/>
          <w:sz w:val="18"/>
          <w:szCs w:val="18"/>
        </w:rPr>
        <w:t>авно</w:t>
      </w:r>
      <w:r w:rsidRPr="00CA36B9">
        <w:rPr>
          <w:rFonts w:ascii="Arial" w:hAnsi="Arial" w:cs="Arial"/>
          <w:sz w:val="18"/>
          <w:szCs w:val="18"/>
          <w:lang w:val="sr-Cyrl-CS"/>
        </w:rPr>
        <w:t>г</w:t>
      </w:r>
      <w:r w:rsidRPr="00CA36B9">
        <w:rPr>
          <w:rFonts w:ascii="Arial" w:hAnsi="Arial" w:cs="Arial"/>
          <w:sz w:val="18"/>
          <w:szCs w:val="18"/>
        </w:rPr>
        <w:t xml:space="preserve"> </w:t>
      </w:r>
      <w:r w:rsidRPr="00CA36B9">
        <w:rPr>
          <w:rFonts w:ascii="Arial" w:hAnsi="Arial" w:cs="Arial"/>
          <w:sz w:val="18"/>
          <w:szCs w:val="18"/>
          <w:lang w:val="sr-Cyrl-CS"/>
        </w:rPr>
        <w:t>к</w:t>
      </w:r>
      <w:r w:rsidRPr="00CA36B9">
        <w:rPr>
          <w:rFonts w:ascii="Arial" w:hAnsi="Arial" w:cs="Arial"/>
          <w:sz w:val="18"/>
          <w:szCs w:val="18"/>
        </w:rPr>
        <w:t>омуналн</w:t>
      </w:r>
      <w:r w:rsidRPr="00CA36B9">
        <w:rPr>
          <w:rFonts w:ascii="Arial" w:hAnsi="Arial" w:cs="Arial"/>
          <w:sz w:val="18"/>
          <w:szCs w:val="18"/>
          <w:lang w:val="sr-Cyrl-CS"/>
        </w:rPr>
        <w:t>ог</w:t>
      </w:r>
      <w:r w:rsidRPr="00CA36B9">
        <w:rPr>
          <w:rFonts w:ascii="Arial" w:hAnsi="Arial" w:cs="Arial"/>
          <w:sz w:val="18"/>
          <w:szCs w:val="18"/>
        </w:rPr>
        <w:t xml:space="preserve"> предузећа</w:t>
      </w:r>
      <w:r w:rsidRPr="00CA36B9">
        <w:rPr>
          <w:rFonts w:ascii="Arial" w:hAnsi="Arial" w:cs="Arial"/>
          <w:sz w:val="18"/>
          <w:szCs w:val="18"/>
          <w:lang w:val="sr-Cyrl-CS"/>
        </w:rPr>
        <w:t xml:space="preserve"> "Паркинг сервис" Петровац на Млави</w:t>
      </w:r>
    </w:p>
    <w:p w:rsidR="00135876" w:rsidRPr="00CA36B9" w:rsidRDefault="00135876" w:rsidP="00CA36B9">
      <w:pPr>
        <w:pStyle w:val="BodyText"/>
        <w:spacing w:line="216" w:lineRule="auto"/>
        <w:jc w:val="center"/>
        <w:rPr>
          <w:rFonts w:ascii="Arial" w:hAnsi="Arial" w:cs="Arial"/>
          <w:sz w:val="18"/>
          <w:szCs w:val="18"/>
        </w:rPr>
      </w:pPr>
    </w:p>
    <w:p w:rsidR="00135876" w:rsidRPr="00CA36B9" w:rsidRDefault="00135876" w:rsidP="00CA36B9">
      <w:pPr>
        <w:spacing w:line="216" w:lineRule="auto"/>
        <w:jc w:val="center"/>
        <w:rPr>
          <w:rFonts w:ascii="Arial" w:hAnsi="Arial" w:cs="Arial"/>
          <w:sz w:val="18"/>
          <w:szCs w:val="18"/>
          <w:lang w:val="sr-Cyrl-CS"/>
        </w:rPr>
      </w:pPr>
      <w:r w:rsidRPr="00CA36B9">
        <w:rPr>
          <w:rFonts w:ascii="Arial" w:hAnsi="Arial" w:cs="Arial"/>
          <w:sz w:val="18"/>
          <w:szCs w:val="18"/>
        </w:rPr>
        <w:t>I</w:t>
      </w:r>
    </w:p>
    <w:p w:rsidR="00135876" w:rsidRPr="00CA36B9" w:rsidRDefault="00135876" w:rsidP="00CA36B9">
      <w:pPr>
        <w:spacing w:line="216" w:lineRule="auto"/>
        <w:jc w:val="center"/>
        <w:rPr>
          <w:rFonts w:ascii="Arial" w:hAnsi="Arial" w:cs="Arial"/>
          <w:sz w:val="18"/>
          <w:szCs w:val="18"/>
          <w:lang w:val="sr-Cyrl-CS"/>
        </w:rPr>
      </w:pPr>
    </w:p>
    <w:p w:rsidR="00135876" w:rsidRPr="00DB7666" w:rsidRDefault="00135876" w:rsidP="00DB7666">
      <w:pPr>
        <w:autoSpaceDE w:val="0"/>
        <w:spacing w:line="216" w:lineRule="auto"/>
        <w:jc w:val="both"/>
        <w:rPr>
          <w:rFonts w:ascii="Arial" w:hAnsi="Arial" w:cs="Arial"/>
          <w:sz w:val="18"/>
          <w:szCs w:val="18"/>
        </w:rPr>
      </w:pPr>
      <w:r w:rsidRPr="00DB7666">
        <w:rPr>
          <w:rFonts w:ascii="Arial" w:hAnsi="Arial" w:cs="Arial"/>
          <w:sz w:val="18"/>
          <w:szCs w:val="18"/>
          <w:lang w:val="sr-Cyrl-CS"/>
        </w:rPr>
        <w:tab/>
      </w:r>
      <w:r w:rsidRPr="00DB7666">
        <w:rPr>
          <w:rFonts w:ascii="Arial" w:hAnsi="Arial" w:cs="Arial"/>
          <w:sz w:val="18"/>
          <w:szCs w:val="18"/>
        </w:rPr>
        <w:t>Расписује се</w:t>
      </w:r>
      <w:r w:rsidRPr="00DB7666">
        <w:rPr>
          <w:rFonts w:ascii="Arial" w:hAnsi="Arial" w:cs="Arial"/>
          <w:b/>
          <w:sz w:val="18"/>
          <w:szCs w:val="18"/>
        </w:rPr>
        <w:t xml:space="preserve"> </w:t>
      </w:r>
      <w:r w:rsidRPr="00DB7666">
        <w:rPr>
          <w:rFonts w:ascii="Arial" w:hAnsi="Arial" w:cs="Arial"/>
          <w:sz w:val="18"/>
          <w:szCs w:val="18"/>
        </w:rPr>
        <w:t xml:space="preserve">јавни конкурс за именовање директора </w:t>
      </w:r>
      <w:r w:rsidRPr="00DB7666">
        <w:rPr>
          <w:rFonts w:ascii="Arial" w:hAnsi="Arial" w:cs="Arial"/>
          <w:sz w:val="18"/>
          <w:szCs w:val="18"/>
          <w:lang w:val="sr-Cyrl-CS"/>
        </w:rPr>
        <w:t>Ј</w:t>
      </w:r>
      <w:r w:rsidRPr="00DB7666">
        <w:rPr>
          <w:rFonts w:ascii="Arial" w:hAnsi="Arial" w:cs="Arial"/>
          <w:sz w:val="18"/>
          <w:szCs w:val="18"/>
        </w:rPr>
        <w:t>авно</w:t>
      </w:r>
      <w:r w:rsidRPr="00DB7666">
        <w:rPr>
          <w:rFonts w:ascii="Arial" w:hAnsi="Arial" w:cs="Arial"/>
          <w:sz w:val="18"/>
          <w:szCs w:val="18"/>
          <w:lang w:val="sr-Cyrl-CS"/>
        </w:rPr>
        <w:t>г</w:t>
      </w:r>
      <w:r w:rsidRPr="00DB7666">
        <w:rPr>
          <w:rFonts w:ascii="Arial" w:hAnsi="Arial" w:cs="Arial"/>
          <w:sz w:val="18"/>
          <w:szCs w:val="18"/>
        </w:rPr>
        <w:t xml:space="preserve"> </w:t>
      </w:r>
      <w:r w:rsidRPr="00DB7666">
        <w:rPr>
          <w:rFonts w:ascii="Arial" w:hAnsi="Arial" w:cs="Arial"/>
          <w:sz w:val="18"/>
          <w:szCs w:val="18"/>
          <w:lang w:val="sr-Cyrl-CS"/>
        </w:rPr>
        <w:t>к</w:t>
      </w:r>
      <w:r w:rsidRPr="00DB7666">
        <w:rPr>
          <w:rFonts w:ascii="Arial" w:hAnsi="Arial" w:cs="Arial"/>
          <w:sz w:val="18"/>
          <w:szCs w:val="18"/>
        </w:rPr>
        <w:t>омуналн</w:t>
      </w:r>
      <w:r w:rsidRPr="00DB7666">
        <w:rPr>
          <w:rFonts w:ascii="Arial" w:hAnsi="Arial" w:cs="Arial"/>
          <w:sz w:val="18"/>
          <w:szCs w:val="18"/>
          <w:lang w:val="sr-Cyrl-CS"/>
        </w:rPr>
        <w:t>ог</w:t>
      </w:r>
      <w:r w:rsidRPr="00DB7666">
        <w:rPr>
          <w:rFonts w:ascii="Arial" w:hAnsi="Arial" w:cs="Arial"/>
          <w:sz w:val="18"/>
          <w:szCs w:val="18"/>
        </w:rPr>
        <w:t xml:space="preserve"> предузећа</w:t>
      </w:r>
      <w:r w:rsidRPr="00DB7666">
        <w:rPr>
          <w:rFonts w:ascii="Arial" w:hAnsi="Arial" w:cs="Arial"/>
          <w:sz w:val="18"/>
          <w:szCs w:val="18"/>
          <w:lang w:val="sr-Cyrl-CS"/>
        </w:rPr>
        <w:t xml:space="preserve"> "Паркинг сервис"</w:t>
      </w:r>
      <w:r w:rsidRPr="00DB7666">
        <w:rPr>
          <w:rFonts w:ascii="Arial" w:hAnsi="Arial" w:cs="Arial"/>
          <w:b/>
          <w:sz w:val="18"/>
          <w:szCs w:val="18"/>
          <w:lang w:val="sr-Cyrl-CS"/>
        </w:rPr>
        <w:t xml:space="preserve"> </w:t>
      </w:r>
      <w:r w:rsidRPr="00DB7666">
        <w:rPr>
          <w:rFonts w:ascii="Arial" w:hAnsi="Arial" w:cs="Arial"/>
          <w:sz w:val="18"/>
          <w:szCs w:val="18"/>
          <w:lang w:val="sr-Cyrl-CS"/>
        </w:rPr>
        <w:t>Петровац на Млави</w:t>
      </w:r>
      <w:r w:rsidRPr="00DB7666">
        <w:rPr>
          <w:rFonts w:ascii="Arial" w:hAnsi="Arial" w:cs="Arial"/>
          <w:sz w:val="18"/>
          <w:szCs w:val="18"/>
        </w:rPr>
        <w:t xml:space="preserve"> (у даљем тексту: директор предузећа), са седиштем у</w:t>
      </w:r>
      <w:r w:rsidRPr="00DB7666">
        <w:rPr>
          <w:rFonts w:ascii="Arial" w:hAnsi="Arial" w:cs="Arial"/>
          <w:sz w:val="18"/>
          <w:szCs w:val="18"/>
          <w:lang w:val="sr-Cyrl-CS"/>
        </w:rPr>
        <w:t xml:space="preserve"> Петровцу на Млави, </w:t>
      </w:r>
      <w:r w:rsidRPr="00DB7666">
        <w:rPr>
          <w:rFonts w:ascii="Arial" w:hAnsi="Arial" w:cs="Arial"/>
          <w:sz w:val="18"/>
          <w:szCs w:val="18"/>
        </w:rPr>
        <w:t xml:space="preserve">улица </w:t>
      </w:r>
      <w:r w:rsidRPr="00DB7666">
        <w:rPr>
          <w:rFonts w:ascii="Arial" w:hAnsi="Arial" w:cs="Arial"/>
          <w:sz w:val="18"/>
          <w:szCs w:val="18"/>
          <w:lang w:val="sr-Cyrl-CS"/>
        </w:rPr>
        <w:t>Бате Булића бб</w:t>
      </w:r>
      <w:r w:rsidRPr="00DB7666">
        <w:rPr>
          <w:rFonts w:ascii="Arial" w:hAnsi="Arial" w:cs="Arial"/>
          <w:sz w:val="18"/>
          <w:szCs w:val="18"/>
        </w:rPr>
        <w:t>, матични број</w:t>
      </w:r>
      <w:r w:rsidRPr="00DB7666">
        <w:rPr>
          <w:rFonts w:ascii="Arial" w:hAnsi="Arial" w:cs="Arial"/>
          <w:sz w:val="18"/>
          <w:szCs w:val="18"/>
          <w:lang w:val="sr-Cyrl-CS"/>
        </w:rPr>
        <w:t>:</w:t>
      </w:r>
      <w:r w:rsidRPr="00DB7666">
        <w:rPr>
          <w:rFonts w:ascii="Arial" w:hAnsi="Arial" w:cs="Arial"/>
          <w:sz w:val="18"/>
          <w:szCs w:val="18"/>
        </w:rPr>
        <w:t xml:space="preserve"> </w:t>
      </w:r>
      <w:r w:rsidRPr="00DB7666">
        <w:rPr>
          <w:rFonts w:ascii="Arial" w:hAnsi="Arial" w:cs="Arial"/>
          <w:sz w:val="18"/>
          <w:szCs w:val="18"/>
          <w:lang w:val="sr-Cyrl-CS"/>
        </w:rPr>
        <w:t>20172223</w:t>
      </w:r>
      <w:r w:rsidRPr="00DB7666">
        <w:rPr>
          <w:rFonts w:ascii="Arial" w:hAnsi="Arial" w:cs="Arial"/>
          <w:sz w:val="18"/>
          <w:szCs w:val="18"/>
        </w:rPr>
        <w:t xml:space="preserve">, </w:t>
      </w:r>
      <w:r w:rsidRPr="00DB7666">
        <w:rPr>
          <w:rFonts w:ascii="Arial" w:hAnsi="Arial" w:cs="Arial"/>
          <w:sz w:val="18"/>
          <w:szCs w:val="18"/>
          <w:lang w:val="sr-Cyrl-CS"/>
        </w:rPr>
        <w:t xml:space="preserve">ПИБ: </w:t>
      </w:r>
      <w:r w:rsidRPr="00DB7666">
        <w:rPr>
          <w:rFonts w:ascii="Arial" w:hAnsi="Arial" w:cs="Arial"/>
          <w:bCs/>
          <w:sz w:val="18"/>
          <w:szCs w:val="18"/>
        </w:rPr>
        <w:t>104562397</w:t>
      </w:r>
      <w:r w:rsidRPr="00DB7666">
        <w:rPr>
          <w:rFonts w:ascii="Arial" w:hAnsi="Arial" w:cs="Arial"/>
          <w:sz w:val="18"/>
          <w:szCs w:val="18"/>
          <w:lang w:val="sr-Cyrl-CS"/>
        </w:rPr>
        <w:t>, претежна делатност предузећа: 5221 - услужне делатности у копненом саобраћају.</w:t>
      </w:r>
    </w:p>
    <w:p w:rsidR="00135876" w:rsidRPr="00DB7666" w:rsidRDefault="00135876" w:rsidP="00DB7666">
      <w:pPr>
        <w:pStyle w:val="BodyText"/>
        <w:spacing w:line="216" w:lineRule="auto"/>
        <w:rPr>
          <w:rFonts w:ascii="Arial" w:hAnsi="Arial" w:cs="Arial"/>
          <w:b/>
          <w:sz w:val="18"/>
          <w:szCs w:val="18"/>
        </w:rPr>
      </w:pP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rPr>
        <w:t>II</w:t>
      </w:r>
    </w:p>
    <w:p w:rsidR="00135876" w:rsidRPr="00DB7666" w:rsidRDefault="00135876" w:rsidP="00DB7666">
      <w:pPr>
        <w:spacing w:line="216" w:lineRule="auto"/>
        <w:jc w:val="center"/>
        <w:rPr>
          <w:rFonts w:ascii="Arial" w:hAnsi="Arial" w:cs="Arial"/>
          <w:b/>
          <w:sz w:val="18"/>
          <w:szCs w:val="18"/>
          <w:lang w:val="sr-Cyrl-CS"/>
        </w:rPr>
      </w:pPr>
    </w:p>
    <w:p w:rsidR="00135876" w:rsidRPr="00DB7666" w:rsidRDefault="00135876" w:rsidP="00241602">
      <w:pPr>
        <w:pStyle w:val="BodyText"/>
        <w:spacing w:line="216" w:lineRule="auto"/>
        <w:jc w:val="both"/>
        <w:rPr>
          <w:rFonts w:ascii="Arial" w:hAnsi="Arial" w:cs="Arial"/>
          <w:sz w:val="18"/>
          <w:szCs w:val="18"/>
        </w:rPr>
      </w:pPr>
      <w:r w:rsidRPr="00DB7666">
        <w:rPr>
          <w:rFonts w:ascii="Arial" w:hAnsi="Arial" w:cs="Arial"/>
          <w:sz w:val="18"/>
          <w:szCs w:val="18"/>
          <w:lang w:val="sr-Cyrl-CS"/>
        </w:rPr>
        <w:tab/>
      </w:r>
      <w:r w:rsidRPr="00DB7666">
        <w:rPr>
          <w:rFonts w:ascii="Arial" w:hAnsi="Arial" w:cs="Arial"/>
          <w:sz w:val="18"/>
          <w:szCs w:val="18"/>
        </w:rPr>
        <w:t>Место рада директора јавно</w:t>
      </w:r>
      <w:r w:rsidRPr="00DB7666">
        <w:rPr>
          <w:rFonts w:ascii="Arial" w:hAnsi="Arial" w:cs="Arial"/>
          <w:sz w:val="18"/>
          <w:szCs w:val="18"/>
          <w:lang w:val="sr-Cyrl-CS"/>
        </w:rPr>
        <w:t>г</w:t>
      </w:r>
      <w:r w:rsidRPr="00DB7666">
        <w:rPr>
          <w:rFonts w:ascii="Arial" w:hAnsi="Arial" w:cs="Arial"/>
          <w:sz w:val="18"/>
          <w:szCs w:val="18"/>
        </w:rPr>
        <w:t xml:space="preserve"> предузећа из поглавља</w:t>
      </w:r>
      <w:r w:rsidRPr="00DB7666">
        <w:rPr>
          <w:rFonts w:ascii="Arial" w:hAnsi="Arial" w:cs="Arial"/>
          <w:sz w:val="18"/>
          <w:szCs w:val="18"/>
          <w:lang w:val="sr-Cyrl-CS"/>
        </w:rPr>
        <w:t xml:space="preserve"> </w:t>
      </w:r>
      <w:r w:rsidRPr="00DB7666">
        <w:rPr>
          <w:rFonts w:ascii="Arial" w:hAnsi="Arial" w:cs="Arial"/>
          <w:sz w:val="18"/>
          <w:szCs w:val="18"/>
        </w:rPr>
        <w:t>I овог огласа је у седишту предузећа.</w:t>
      </w:r>
    </w:p>
    <w:p w:rsidR="00135876" w:rsidRPr="00DB7666" w:rsidRDefault="00135876" w:rsidP="00241602">
      <w:pPr>
        <w:pStyle w:val="BodyText"/>
        <w:spacing w:line="216" w:lineRule="auto"/>
        <w:ind w:firstLine="720"/>
        <w:jc w:val="both"/>
        <w:rPr>
          <w:rFonts w:ascii="Arial" w:hAnsi="Arial" w:cs="Arial"/>
          <w:sz w:val="18"/>
          <w:szCs w:val="18"/>
        </w:rPr>
      </w:pPr>
      <w:r w:rsidRPr="00DB7666">
        <w:rPr>
          <w:rFonts w:ascii="Arial" w:hAnsi="Arial" w:cs="Arial"/>
          <w:sz w:val="18"/>
          <w:szCs w:val="18"/>
        </w:rPr>
        <w:t xml:space="preserve">Директора предузећа именује Скупштина </w:t>
      </w:r>
      <w:r w:rsidRPr="00DB7666">
        <w:rPr>
          <w:rFonts w:ascii="Arial" w:hAnsi="Arial" w:cs="Arial"/>
          <w:sz w:val="18"/>
          <w:szCs w:val="18"/>
          <w:lang w:val="sr-Cyrl-CS"/>
        </w:rPr>
        <w:t>општине</w:t>
      </w:r>
      <w:r w:rsidRPr="00DB7666">
        <w:rPr>
          <w:rFonts w:ascii="Arial" w:hAnsi="Arial" w:cs="Arial"/>
          <w:sz w:val="18"/>
          <w:szCs w:val="18"/>
        </w:rPr>
        <w:t xml:space="preserve"> на период од четири године,</w:t>
      </w:r>
      <w:r w:rsidRPr="00DB7666">
        <w:rPr>
          <w:rFonts w:ascii="Arial" w:hAnsi="Arial" w:cs="Arial"/>
          <w:sz w:val="18"/>
          <w:szCs w:val="18"/>
          <w:lang w:val="sr-Cyrl-CS"/>
        </w:rPr>
        <w:t xml:space="preserve"> </w:t>
      </w:r>
      <w:r w:rsidRPr="00DB7666">
        <w:rPr>
          <w:rFonts w:ascii="Arial" w:hAnsi="Arial" w:cs="Arial"/>
          <w:sz w:val="18"/>
          <w:szCs w:val="18"/>
        </w:rPr>
        <w:t>на основу спроведеног јавног конкурса.</w:t>
      </w:r>
    </w:p>
    <w:p w:rsidR="00135876" w:rsidRPr="00DB7666" w:rsidRDefault="00135876" w:rsidP="00241602">
      <w:pPr>
        <w:pStyle w:val="BodyText"/>
        <w:spacing w:line="216" w:lineRule="auto"/>
        <w:jc w:val="both"/>
        <w:rPr>
          <w:rFonts w:ascii="Arial" w:hAnsi="Arial" w:cs="Arial"/>
          <w:sz w:val="18"/>
          <w:szCs w:val="18"/>
          <w:lang w:val="sr-Cyrl-CS"/>
        </w:rPr>
      </w:pPr>
      <w:r w:rsidRPr="00DB7666">
        <w:rPr>
          <w:rFonts w:ascii="Arial" w:hAnsi="Arial" w:cs="Arial"/>
          <w:sz w:val="18"/>
          <w:szCs w:val="18"/>
          <w:lang w:val="sr-Cyrl-CS"/>
        </w:rPr>
        <w:tab/>
        <w:t>Директор предузећа заснива радни однос на одређено време.</w:t>
      </w:r>
    </w:p>
    <w:p w:rsidR="00135876" w:rsidRPr="00CA36B9" w:rsidRDefault="00135876" w:rsidP="00241602">
      <w:pPr>
        <w:pStyle w:val="BodyText"/>
        <w:spacing w:line="216" w:lineRule="auto"/>
        <w:ind w:firstLine="719"/>
        <w:jc w:val="both"/>
        <w:rPr>
          <w:rFonts w:ascii="Arial" w:hAnsi="Arial" w:cs="Arial"/>
          <w:sz w:val="18"/>
          <w:szCs w:val="18"/>
        </w:rPr>
      </w:pPr>
      <w:r w:rsidRPr="00DB7666">
        <w:rPr>
          <w:rFonts w:ascii="Arial" w:hAnsi="Arial" w:cs="Arial"/>
          <w:sz w:val="18"/>
          <w:szCs w:val="18"/>
          <w:lang w:val="sr-Cyrl-CS"/>
        </w:rPr>
        <w:t>Директор предузећа је јавни функционер, у смислу закона којим се регулише област вршења јавних функција.</w:t>
      </w:r>
    </w:p>
    <w:p w:rsidR="00135876" w:rsidRPr="00DB7666" w:rsidRDefault="00135876" w:rsidP="00DB7666">
      <w:pPr>
        <w:pStyle w:val="BodyText"/>
        <w:spacing w:line="216" w:lineRule="auto"/>
        <w:ind w:firstLine="719"/>
        <w:rPr>
          <w:rFonts w:ascii="Arial" w:hAnsi="Arial" w:cs="Arial"/>
          <w:sz w:val="18"/>
          <w:szCs w:val="18"/>
          <w:lang w:val="sr-Cyrl-CS"/>
        </w:rPr>
      </w:pPr>
    </w:p>
    <w:p w:rsidR="00135876" w:rsidRPr="00CA36B9" w:rsidRDefault="00135876" w:rsidP="00CA36B9">
      <w:pPr>
        <w:pStyle w:val="Heading1"/>
        <w:spacing w:before="0" w:after="0" w:line="216" w:lineRule="auto"/>
        <w:jc w:val="center"/>
        <w:rPr>
          <w:rFonts w:cs="Arial"/>
          <w:b w:val="0"/>
          <w:sz w:val="18"/>
          <w:szCs w:val="18"/>
          <w:lang w:val="sr-Cyrl-CS"/>
        </w:rPr>
      </w:pPr>
      <w:r w:rsidRPr="00CA36B9">
        <w:rPr>
          <w:rFonts w:cs="Arial"/>
          <w:b w:val="0"/>
          <w:sz w:val="18"/>
          <w:szCs w:val="18"/>
        </w:rPr>
        <w:t>III</w:t>
      </w:r>
    </w:p>
    <w:p w:rsidR="00135876" w:rsidRPr="00DB7666" w:rsidRDefault="00135876" w:rsidP="00DB7666">
      <w:pPr>
        <w:pStyle w:val="BodyText"/>
        <w:spacing w:line="216" w:lineRule="auto"/>
        <w:ind w:firstLine="719"/>
        <w:rPr>
          <w:rFonts w:ascii="Arial" w:hAnsi="Arial" w:cs="Arial"/>
          <w:sz w:val="18"/>
          <w:szCs w:val="18"/>
          <w:lang w:val="sr-Cyrl-CS"/>
        </w:rPr>
      </w:pPr>
    </w:p>
    <w:p w:rsidR="00135876" w:rsidRPr="00DB7666" w:rsidRDefault="00135876" w:rsidP="00DB7666">
      <w:pPr>
        <w:spacing w:line="216" w:lineRule="auto"/>
        <w:jc w:val="both"/>
        <w:rPr>
          <w:rFonts w:ascii="Arial" w:hAnsi="Arial" w:cs="Arial"/>
          <w:bCs/>
          <w:sz w:val="18"/>
          <w:szCs w:val="18"/>
          <w:lang w:val="sr-Cyrl-CS"/>
        </w:rPr>
      </w:pPr>
      <w:r w:rsidRPr="00DB7666">
        <w:rPr>
          <w:rFonts w:ascii="Arial" w:hAnsi="Arial" w:cs="Arial"/>
          <w:bCs/>
          <w:sz w:val="18"/>
          <w:szCs w:val="18"/>
          <w:lang w:val="sr-Cyrl-CS"/>
        </w:rPr>
        <w:tab/>
        <w:t xml:space="preserve">Директор јавног предузећа </w:t>
      </w:r>
      <w:r w:rsidRPr="00DB7666">
        <w:rPr>
          <w:rFonts w:ascii="Arial" w:hAnsi="Arial" w:cs="Arial"/>
          <w:sz w:val="18"/>
          <w:szCs w:val="18"/>
          <w:lang w:val="sr-Cyrl-CS"/>
        </w:rPr>
        <w:t xml:space="preserve">из поглавља </w:t>
      </w:r>
      <w:r w:rsidRPr="00DB7666">
        <w:rPr>
          <w:rFonts w:ascii="Arial" w:hAnsi="Arial" w:cs="Arial"/>
          <w:sz w:val="18"/>
          <w:szCs w:val="18"/>
        </w:rPr>
        <w:t>I</w:t>
      </w:r>
      <w:r w:rsidRPr="00DB7666">
        <w:rPr>
          <w:rFonts w:ascii="Arial" w:hAnsi="Arial" w:cs="Arial"/>
          <w:sz w:val="18"/>
          <w:szCs w:val="18"/>
          <w:lang w:val="sr-Cyrl-CS"/>
        </w:rPr>
        <w:t xml:space="preserve"> овог огласа</w:t>
      </w:r>
      <w:r w:rsidRPr="00DB7666">
        <w:rPr>
          <w:rFonts w:ascii="Arial" w:hAnsi="Arial" w:cs="Arial"/>
          <w:bCs/>
          <w:sz w:val="18"/>
          <w:szCs w:val="18"/>
          <w:lang w:val="sr-Cyrl-CS"/>
        </w:rPr>
        <w:t xml:space="preserve">: представља и заступа јавно предузеће, организује и руководи процесом рада, води пословање јавног предузећа, одговара за законитост рада јавног предузећа, предлаже дугорочни и средњорочни план пословне стратегије и развоја и одговоран је за њихово спровођење, предлаже годишњи, односно трогодишњи програм пословања и одговоран је за његово спровођење, предлаже финансијске извештаје, </w:t>
      </w:r>
      <w:r w:rsidRPr="00DB7666">
        <w:rPr>
          <w:rFonts w:ascii="Arial" w:hAnsi="Arial" w:cs="Arial"/>
          <w:bCs/>
          <w:sz w:val="18"/>
          <w:szCs w:val="18"/>
          <w:lang w:val="sr-Cyrl-CS"/>
        </w:rPr>
        <w:lastRenderedPageBreak/>
        <w:t>извршава одлуке надзорног одбора, бира извршне директоре, бира представнике јавног предузећа у скупштини друштва капитала чији је једини власник јавно предузеће, закључује уговоре о раду са извршним директорима, у складу са законом којим се уређују радни односи, доноси акт о систематизацији, врши друге послове одређене законом, оснивачким актом и статутом јавног предузећа.</w:t>
      </w:r>
    </w:p>
    <w:p w:rsidR="00135876" w:rsidRPr="00CA36B9" w:rsidRDefault="00135876" w:rsidP="00DB7666">
      <w:pPr>
        <w:pStyle w:val="BodyText"/>
        <w:spacing w:line="216" w:lineRule="auto"/>
        <w:rPr>
          <w:rFonts w:ascii="Arial" w:hAnsi="Arial" w:cs="Arial"/>
          <w:sz w:val="18"/>
          <w:szCs w:val="18"/>
        </w:rPr>
      </w:pPr>
    </w:p>
    <w:p w:rsidR="00135876" w:rsidRPr="00CA36B9" w:rsidRDefault="00135876" w:rsidP="00CA36B9">
      <w:pPr>
        <w:pStyle w:val="Heading1"/>
        <w:spacing w:before="0" w:after="0" w:line="216" w:lineRule="auto"/>
        <w:jc w:val="center"/>
        <w:rPr>
          <w:rFonts w:cs="Arial"/>
          <w:b w:val="0"/>
          <w:sz w:val="18"/>
          <w:szCs w:val="18"/>
          <w:lang w:val="sr-Cyrl-CS"/>
        </w:rPr>
      </w:pPr>
      <w:r w:rsidRPr="00CA36B9">
        <w:rPr>
          <w:rFonts w:cs="Arial"/>
          <w:b w:val="0"/>
          <w:sz w:val="18"/>
          <w:szCs w:val="18"/>
        </w:rPr>
        <w:t>IV</w:t>
      </w:r>
    </w:p>
    <w:p w:rsidR="00135876" w:rsidRPr="00DB7666" w:rsidRDefault="00135876" w:rsidP="00DB7666">
      <w:pPr>
        <w:pStyle w:val="BodyText"/>
        <w:spacing w:line="216" w:lineRule="auto"/>
        <w:rPr>
          <w:rFonts w:ascii="Arial" w:hAnsi="Arial" w:cs="Arial"/>
          <w:sz w:val="18"/>
          <w:szCs w:val="18"/>
          <w:lang w:val="sr-Cyrl-CS"/>
        </w:rPr>
      </w:pPr>
    </w:p>
    <w:p w:rsidR="00135876" w:rsidRPr="00DB7666" w:rsidRDefault="00135876" w:rsidP="00DB7666">
      <w:pPr>
        <w:pStyle w:val="stil1tekst"/>
        <w:tabs>
          <w:tab w:val="left" w:pos="770"/>
        </w:tabs>
        <w:spacing w:before="0" w:after="0" w:line="216" w:lineRule="auto"/>
        <w:jc w:val="both"/>
        <w:rPr>
          <w:rFonts w:ascii="Arial" w:hAnsi="Arial" w:cs="Arial"/>
          <w:color w:val="000000"/>
          <w:sz w:val="18"/>
          <w:szCs w:val="18"/>
        </w:rPr>
      </w:pPr>
      <w:r w:rsidRPr="00DB7666">
        <w:rPr>
          <w:rFonts w:ascii="Arial" w:hAnsi="Arial" w:cs="Arial"/>
          <w:color w:val="000000"/>
          <w:sz w:val="18"/>
          <w:szCs w:val="18"/>
          <w:lang w:val="sr-Cyrl-CS"/>
        </w:rPr>
        <w:tab/>
      </w:r>
      <w:r w:rsidRPr="00DB7666">
        <w:rPr>
          <w:rFonts w:ascii="Arial" w:hAnsi="Arial" w:cs="Arial"/>
          <w:color w:val="000000"/>
          <w:sz w:val="18"/>
          <w:szCs w:val="18"/>
        </w:rPr>
        <w:t xml:space="preserve">За директора </w:t>
      </w:r>
      <w:r w:rsidRPr="00DB7666">
        <w:rPr>
          <w:rFonts w:ascii="Arial" w:hAnsi="Arial" w:cs="Arial"/>
          <w:sz w:val="18"/>
          <w:szCs w:val="18"/>
          <w:lang w:val="sr-Cyrl-CS"/>
        </w:rPr>
        <w:t>јавног предузећа</w:t>
      </w:r>
      <w:r w:rsidRPr="00DB7666">
        <w:rPr>
          <w:rFonts w:ascii="Arial" w:hAnsi="Arial" w:cs="Arial"/>
          <w:sz w:val="18"/>
          <w:szCs w:val="18"/>
        </w:rPr>
        <w:t xml:space="preserve"> из поглавља</w:t>
      </w:r>
      <w:r w:rsidRPr="00DB7666">
        <w:rPr>
          <w:rFonts w:ascii="Arial" w:hAnsi="Arial" w:cs="Arial"/>
          <w:sz w:val="18"/>
          <w:szCs w:val="18"/>
          <w:lang w:val="sr-Cyrl-CS"/>
        </w:rPr>
        <w:t xml:space="preserve"> </w:t>
      </w:r>
      <w:r w:rsidRPr="00DB7666">
        <w:rPr>
          <w:rFonts w:ascii="Arial" w:hAnsi="Arial" w:cs="Arial"/>
          <w:sz w:val="18"/>
          <w:szCs w:val="18"/>
        </w:rPr>
        <w:t>I овог огласа</w:t>
      </w:r>
      <w:r w:rsidRPr="00DB7666">
        <w:rPr>
          <w:rFonts w:ascii="Arial" w:hAnsi="Arial" w:cs="Arial"/>
          <w:sz w:val="18"/>
          <w:szCs w:val="18"/>
          <w:lang w:val="sr-Cyrl-CS"/>
        </w:rPr>
        <w:t xml:space="preserve"> </w:t>
      </w:r>
      <w:r w:rsidRPr="00DB7666">
        <w:rPr>
          <w:rFonts w:ascii="Arial" w:hAnsi="Arial" w:cs="Arial"/>
          <w:color w:val="000000"/>
          <w:sz w:val="18"/>
          <w:szCs w:val="18"/>
        </w:rPr>
        <w:t>може бити именовано лице које испуњава следеће услове:</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1) да је пунолетно и пословно способно;</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3) да има најмање пет година радног искуства на пословима за које се захтева високо образовање из тачке 2) овог члана;</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xml:space="preserve">4) да има најмање три године радног искуства на пословима који су повезани са пословима </w:t>
      </w:r>
      <w:r w:rsidRPr="00DB7666">
        <w:rPr>
          <w:rFonts w:ascii="Arial" w:hAnsi="Arial" w:cs="Arial"/>
          <w:sz w:val="18"/>
          <w:szCs w:val="18"/>
          <w:lang w:val="sr-Cyrl-CS"/>
        </w:rPr>
        <w:t>Ј</w:t>
      </w:r>
      <w:r w:rsidRPr="00DB7666">
        <w:rPr>
          <w:rFonts w:ascii="Arial" w:hAnsi="Arial" w:cs="Arial"/>
          <w:sz w:val="18"/>
          <w:szCs w:val="18"/>
        </w:rPr>
        <w:t>авно</w:t>
      </w:r>
      <w:r w:rsidRPr="00DB7666">
        <w:rPr>
          <w:rFonts w:ascii="Arial" w:hAnsi="Arial" w:cs="Arial"/>
          <w:sz w:val="18"/>
          <w:szCs w:val="18"/>
          <w:lang w:val="sr-Cyrl-CS"/>
        </w:rPr>
        <w:t>г</w:t>
      </w:r>
      <w:r w:rsidRPr="00DB7666">
        <w:rPr>
          <w:rFonts w:ascii="Arial" w:hAnsi="Arial" w:cs="Arial"/>
          <w:sz w:val="18"/>
          <w:szCs w:val="18"/>
        </w:rPr>
        <w:t xml:space="preserve"> </w:t>
      </w:r>
      <w:r w:rsidRPr="00DB7666">
        <w:rPr>
          <w:rFonts w:ascii="Arial" w:hAnsi="Arial" w:cs="Arial"/>
          <w:sz w:val="18"/>
          <w:szCs w:val="18"/>
          <w:lang w:val="sr-Cyrl-CS"/>
        </w:rPr>
        <w:t>к</w:t>
      </w:r>
      <w:r w:rsidRPr="00DB7666">
        <w:rPr>
          <w:rFonts w:ascii="Arial" w:hAnsi="Arial" w:cs="Arial"/>
          <w:sz w:val="18"/>
          <w:szCs w:val="18"/>
        </w:rPr>
        <w:t>омуналн</w:t>
      </w:r>
      <w:r w:rsidRPr="00DB7666">
        <w:rPr>
          <w:rFonts w:ascii="Arial" w:hAnsi="Arial" w:cs="Arial"/>
          <w:sz w:val="18"/>
          <w:szCs w:val="18"/>
          <w:lang w:val="sr-Cyrl-CS"/>
        </w:rPr>
        <w:t>ог</w:t>
      </w:r>
      <w:r w:rsidRPr="00DB7666">
        <w:rPr>
          <w:rFonts w:ascii="Arial" w:hAnsi="Arial" w:cs="Arial"/>
          <w:sz w:val="18"/>
          <w:szCs w:val="18"/>
        </w:rPr>
        <w:t xml:space="preserve"> предузећа</w:t>
      </w:r>
      <w:r w:rsidRPr="00DB7666">
        <w:rPr>
          <w:rFonts w:ascii="Arial" w:hAnsi="Arial" w:cs="Arial"/>
          <w:sz w:val="18"/>
          <w:szCs w:val="18"/>
          <w:lang w:val="sr-Cyrl-CS"/>
        </w:rPr>
        <w:t xml:space="preserve"> "Паркинг сервис"</w:t>
      </w:r>
      <w:r w:rsidRPr="00DB7666">
        <w:rPr>
          <w:rFonts w:ascii="Arial" w:hAnsi="Arial" w:cs="Arial"/>
          <w:color w:val="000000"/>
          <w:sz w:val="18"/>
          <w:szCs w:val="18"/>
        </w:rPr>
        <w:t>;</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5) да познаје област корпоративног управљања;</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6) да има радно искуство у организовању рада и вођењу послова;</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7) да није члан органа политичке странке, односно да му је одређено мировање у вршењу функције у органу политичке странке;</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8) да није осуђивано на казну затвора од најмање шест месеци;</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9) да му нису изречене мере безбедности у складу са законом којим се уређују кривична дела, и то:</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психијатријско лечење и чување у здравственој установи;</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психијатријско лечење на слободи;</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лечење наркомана;</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лечење алкохоличара;</w:t>
      </w:r>
    </w:p>
    <w:p w:rsidR="00135876" w:rsidRDefault="00135876" w:rsidP="00CA36B9">
      <w:pPr>
        <w:pStyle w:val="stil1tekst"/>
        <w:spacing w:before="0" w:after="0" w:line="216" w:lineRule="auto"/>
        <w:jc w:val="both"/>
        <w:rPr>
          <w:rFonts w:ascii="Arial" w:hAnsi="Arial" w:cs="Arial"/>
          <w:color w:val="000000"/>
          <w:sz w:val="18"/>
          <w:szCs w:val="18"/>
          <w:lang w:val="sr-Cyrl-CS"/>
        </w:rPr>
      </w:pPr>
      <w:r w:rsidRPr="00DB7666">
        <w:rPr>
          <w:rFonts w:ascii="Arial" w:hAnsi="Arial" w:cs="Arial"/>
          <w:color w:val="000000"/>
          <w:sz w:val="18"/>
          <w:szCs w:val="18"/>
        </w:rPr>
        <w:t>- забрана вршења позива, делатности и дужности.</w:t>
      </w:r>
    </w:p>
    <w:p w:rsidR="00241602" w:rsidRPr="00241602" w:rsidRDefault="00241602" w:rsidP="00CA36B9">
      <w:pPr>
        <w:pStyle w:val="stil1tekst"/>
        <w:spacing w:before="0" w:after="0" w:line="216" w:lineRule="auto"/>
        <w:jc w:val="both"/>
        <w:rPr>
          <w:rFonts w:ascii="Arial" w:hAnsi="Arial" w:cs="Arial"/>
          <w:color w:val="000000"/>
          <w:sz w:val="18"/>
          <w:szCs w:val="18"/>
          <w:lang w:val="sr-Cyrl-CS"/>
        </w:rPr>
      </w:pPr>
    </w:p>
    <w:p w:rsidR="00135876" w:rsidRPr="00CA36B9" w:rsidRDefault="00135876" w:rsidP="00CA36B9">
      <w:pPr>
        <w:pStyle w:val="Heading1"/>
        <w:spacing w:before="0" w:after="0" w:line="216" w:lineRule="auto"/>
        <w:jc w:val="center"/>
        <w:rPr>
          <w:rFonts w:cs="Arial"/>
          <w:b w:val="0"/>
          <w:sz w:val="18"/>
          <w:szCs w:val="18"/>
          <w:lang w:val="sr-Cyrl-CS"/>
        </w:rPr>
      </w:pPr>
      <w:r w:rsidRPr="00CA36B9">
        <w:rPr>
          <w:rFonts w:cs="Arial"/>
          <w:b w:val="0"/>
          <w:sz w:val="18"/>
          <w:szCs w:val="18"/>
        </w:rPr>
        <w:t>V</w:t>
      </w:r>
    </w:p>
    <w:p w:rsidR="00135876" w:rsidRPr="00DB7666" w:rsidRDefault="00135876" w:rsidP="00DB7666">
      <w:pPr>
        <w:pStyle w:val="BodyText"/>
        <w:spacing w:line="216" w:lineRule="auto"/>
        <w:rPr>
          <w:rFonts w:ascii="Arial" w:hAnsi="Arial" w:cs="Arial"/>
          <w:b/>
          <w:sz w:val="18"/>
          <w:szCs w:val="18"/>
          <w:lang w:val="sr-Cyrl-CS"/>
        </w:rPr>
      </w:pPr>
    </w:p>
    <w:p w:rsidR="00135876" w:rsidRPr="00CA36B9" w:rsidRDefault="00241602" w:rsidP="00241602">
      <w:pPr>
        <w:pStyle w:val="BodyText"/>
        <w:spacing w:line="216" w:lineRule="auto"/>
        <w:rPr>
          <w:rFonts w:ascii="Arial" w:hAnsi="Arial" w:cs="Arial"/>
          <w:sz w:val="18"/>
          <w:szCs w:val="18"/>
        </w:rPr>
      </w:pPr>
      <w:r>
        <w:rPr>
          <w:rFonts w:ascii="Arial" w:hAnsi="Arial" w:cs="Arial"/>
          <w:sz w:val="18"/>
          <w:szCs w:val="18"/>
          <w:lang w:val="sr-Cyrl-CS"/>
        </w:rPr>
        <w:tab/>
      </w:r>
      <w:r w:rsidR="00135876" w:rsidRPr="00DB7666">
        <w:rPr>
          <w:rFonts w:ascii="Arial" w:hAnsi="Arial" w:cs="Arial"/>
          <w:sz w:val="18"/>
          <w:szCs w:val="18"/>
          <w:lang w:val="sr-Cyrl-CS"/>
        </w:rPr>
        <w:t>Уз пријаву на јавни конкурс кандидати за директора предузећа, дужни су да доставе:</w:t>
      </w:r>
    </w:p>
    <w:p w:rsidR="00135876" w:rsidRPr="00DB7666" w:rsidRDefault="00135876" w:rsidP="00241602">
      <w:pPr>
        <w:pStyle w:val="ListParagraph"/>
        <w:widowControl w:val="0"/>
        <w:numPr>
          <w:ilvl w:val="0"/>
          <w:numId w:val="40"/>
        </w:numPr>
        <w:spacing w:after="0" w:line="216" w:lineRule="auto"/>
        <w:ind w:left="142" w:hanging="142"/>
        <w:contextualSpacing w:val="0"/>
        <w:rPr>
          <w:rFonts w:ascii="Arial" w:hAnsi="Arial" w:cs="Arial"/>
          <w:sz w:val="18"/>
          <w:szCs w:val="18"/>
          <w:lang w:val="sr-Cyrl-CS"/>
        </w:rPr>
      </w:pPr>
      <w:r w:rsidRPr="00DB7666">
        <w:rPr>
          <w:rFonts w:ascii="Arial" w:hAnsi="Arial" w:cs="Arial"/>
          <w:sz w:val="18"/>
          <w:szCs w:val="18"/>
          <w:lang w:val="sr-Cyrl-CS"/>
        </w:rPr>
        <w:t>извод из матичне књиге рођених ( оргинал или оверена</w:t>
      </w:r>
      <w:r w:rsidRPr="00DB7666">
        <w:rPr>
          <w:rFonts w:ascii="Arial" w:hAnsi="Arial" w:cs="Arial"/>
          <w:spacing w:val="-2"/>
          <w:sz w:val="18"/>
          <w:szCs w:val="18"/>
          <w:lang w:val="sr-Cyrl-CS"/>
        </w:rPr>
        <w:t xml:space="preserve"> </w:t>
      </w:r>
      <w:r w:rsidRPr="00DB7666">
        <w:rPr>
          <w:rFonts w:ascii="Arial" w:hAnsi="Arial" w:cs="Arial"/>
          <w:sz w:val="18"/>
          <w:szCs w:val="18"/>
          <w:lang w:val="sr-Cyrl-CS"/>
        </w:rPr>
        <w:t>фотокопија),</w:t>
      </w:r>
    </w:p>
    <w:p w:rsidR="00135876" w:rsidRPr="00DB7666" w:rsidRDefault="00135876" w:rsidP="00241602">
      <w:pPr>
        <w:pStyle w:val="ListParagraph"/>
        <w:widowControl w:val="0"/>
        <w:numPr>
          <w:ilvl w:val="0"/>
          <w:numId w:val="40"/>
        </w:numPr>
        <w:spacing w:after="0" w:line="216" w:lineRule="auto"/>
        <w:ind w:left="142" w:hanging="142"/>
        <w:contextualSpacing w:val="0"/>
        <w:rPr>
          <w:rFonts w:ascii="Arial" w:hAnsi="Arial" w:cs="Arial"/>
          <w:sz w:val="18"/>
          <w:szCs w:val="18"/>
        </w:rPr>
      </w:pPr>
      <w:r w:rsidRPr="00DB7666">
        <w:rPr>
          <w:rFonts w:ascii="Arial" w:hAnsi="Arial" w:cs="Arial"/>
          <w:sz w:val="18"/>
          <w:szCs w:val="18"/>
        </w:rPr>
        <w:t>личну и радну</w:t>
      </w:r>
      <w:r w:rsidRPr="00DB7666">
        <w:rPr>
          <w:rFonts w:ascii="Arial" w:hAnsi="Arial" w:cs="Arial"/>
          <w:spacing w:val="-2"/>
          <w:sz w:val="18"/>
          <w:szCs w:val="18"/>
        </w:rPr>
        <w:t xml:space="preserve"> </w:t>
      </w:r>
      <w:r w:rsidRPr="00DB7666">
        <w:rPr>
          <w:rFonts w:ascii="Arial" w:hAnsi="Arial" w:cs="Arial"/>
          <w:sz w:val="18"/>
          <w:szCs w:val="18"/>
        </w:rPr>
        <w:t>биографију,</w:t>
      </w:r>
    </w:p>
    <w:p w:rsidR="00135876" w:rsidRPr="00DB7666" w:rsidRDefault="00135876" w:rsidP="00241602">
      <w:pPr>
        <w:pStyle w:val="ListParagraph"/>
        <w:widowControl w:val="0"/>
        <w:numPr>
          <w:ilvl w:val="0"/>
          <w:numId w:val="40"/>
        </w:numPr>
        <w:spacing w:after="0" w:line="216" w:lineRule="auto"/>
        <w:ind w:left="142" w:hanging="142"/>
        <w:contextualSpacing w:val="0"/>
        <w:rPr>
          <w:rFonts w:ascii="Arial" w:hAnsi="Arial" w:cs="Arial"/>
          <w:sz w:val="18"/>
          <w:szCs w:val="18"/>
        </w:rPr>
      </w:pPr>
      <w:r w:rsidRPr="00DB7666">
        <w:rPr>
          <w:rFonts w:ascii="Arial" w:hAnsi="Arial" w:cs="Arial"/>
          <w:sz w:val="18"/>
          <w:szCs w:val="18"/>
        </w:rPr>
        <w:t>лекарско уверење о здравственој способности,</w:t>
      </w:r>
    </w:p>
    <w:p w:rsidR="00135876" w:rsidRPr="00DB7666" w:rsidRDefault="00135876" w:rsidP="00241602">
      <w:pPr>
        <w:pStyle w:val="ListParagraph"/>
        <w:widowControl w:val="0"/>
        <w:numPr>
          <w:ilvl w:val="0"/>
          <w:numId w:val="40"/>
        </w:numPr>
        <w:spacing w:after="0" w:line="216" w:lineRule="auto"/>
        <w:ind w:left="142" w:hanging="142"/>
        <w:contextualSpacing w:val="0"/>
        <w:rPr>
          <w:rFonts w:ascii="Arial" w:hAnsi="Arial" w:cs="Arial"/>
          <w:sz w:val="18"/>
          <w:szCs w:val="18"/>
        </w:rPr>
      </w:pPr>
      <w:r w:rsidRPr="00DB7666">
        <w:rPr>
          <w:rFonts w:ascii="Arial" w:hAnsi="Arial" w:cs="Arial"/>
          <w:sz w:val="18"/>
          <w:szCs w:val="18"/>
        </w:rPr>
        <w:t>доказ о пословној способности ( потврда Центра за социјални рад</w:t>
      </w:r>
      <w:r w:rsidRPr="00DB7666">
        <w:rPr>
          <w:rFonts w:ascii="Arial" w:hAnsi="Arial" w:cs="Arial"/>
          <w:spacing w:val="-1"/>
          <w:sz w:val="18"/>
          <w:szCs w:val="18"/>
        </w:rPr>
        <w:t xml:space="preserve"> </w:t>
      </w:r>
      <w:r w:rsidRPr="00DB7666">
        <w:rPr>
          <w:rFonts w:ascii="Arial" w:hAnsi="Arial" w:cs="Arial"/>
          <w:sz w:val="18"/>
          <w:szCs w:val="18"/>
        </w:rPr>
        <w:t>),</w:t>
      </w:r>
    </w:p>
    <w:p w:rsidR="00135876" w:rsidRPr="00DB7666" w:rsidRDefault="00135876" w:rsidP="00241602">
      <w:pPr>
        <w:pStyle w:val="ListParagraph"/>
        <w:widowControl w:val="0"/>
        <w:numPr>
          <w:ilvl w:val="0"/>
          <w:numId w:val="40"/>
        </w:numPr>
        <w:spacing w:after="0" w:line="216" w:lineRule="auto"/>
        <w:ind w:left="142" w:hanging="142"/>
        <w:contextualSpacing w:val="0"/>
        <w:rPr>
          <w:rFonts w:ascii="Arial" w:hAnsi="Arial" w:cs="Arial"/>
          <w:sz w:val="18"/>
          <w:szCs w:val="18"/>
        </w:rPr>
      </w:pPr>
      <w:r w:rsidRPr="00DB7666">
        <w:rPr>
          <w:rFonts w:ascii="Arial" w:hAnsi="Arial" w:cs="Arial"/>
          <w:sz w:val="18"/>
          <w:szCs w:val="18"/>
        </w:rPr>
        <w:t>доказ о стручној спреми (оргинал или оверена фотокопија</w:t>
      </w:r>
      <w:r w:rsidRPr="00DB7666">
        <w:rPr>
          <w:rFonts w:ascii="Arial" w:hAnsi="Arial" w:cs="Arial"/>
          <w:spacing w:val="1"/>
          <w:sz w:val="18"/>
          <w:szCs w:val="18"/>
        </w:rPr>
        <w:t xml:space="preserve"> </w:t>
      </w:r>
      <w:r w:rsidRPr="00DB7666">
        <w:rPr>
          <w:rFonts w:ascii="Arial" w:hAnsi="Arial" w:cs="Arial"/>
          <w:sz w:val="18"/>
          <w:szCs w:val="18"/>
        </w:rPr>
        <w:t>дипломе),</w:t>
      </w:r>
    </w:p>
    <w:p w:rsidR="00135876" w:rsidRPr="00DB7666" w:rsidRDefault="00135876" w:rsidP="00241602">
      <w:pPr>
        <w:pStyle w:val="ListParagraph"/>
        <w:widowControl w:val="0"/>
        <w:numPr>
          <w:ilvl w:val="0"/>
          <w:numId w:val="40"/>
        </w:numPr>
        <w:spacing w:after="0" w:line="216" w:lineRule="auto"/>
        <w:ind w:left="142" w:hanging="142"/>
        <w:contextualSpacing w:val="0"/>
        <w:jc w:val="both"/>
        <w:rPr>
          <w:rFonts w:ascii="Arial" w:hAnsi="Arial" w:cs="Arial"/>
          <w:sz w:val="18"/>
          <w:szCs w:val="18"/>
        </w:rPr>
      </w:pPr>
      <w:r w:rsidRPr="00DB7666">
        <w:rPr>
          <w:rFonts w:ascii="Arial" w:hAnsi="Arial" w:cs="Arial"/>
          <w:sz w:val="18"/>
          <w:szCs w:val="18"/>
        </w:rPr>
        <w:t>доказ о радном искуству у струци и на пословима за које је основано предузеће (оргинал или оверена фотокопија уверења или потврде издате од послодавца о пословима које је лице обављало),</w:t>
      </w:r>
    </w:p>
    <w:p w:rsidR="00135876" w:rsidRPr="00DB7666" w:rsidRDefault="00135876" w:rsidP="00241602">
      <w:pPr>
        <w:pStyle w:val="ListParagraph"/>
        <w:widowControl w:val="0"/>
        <w:numPr>
          <w:ilvl w:val="0"/>
          <w:numId w:val="40"/>
        </w:numPr>
        <w:spacing w:after="0" w:line="216" w:lineRule="auto"/>
        <w:ind w:left="142" w:hanging="142"/>
        <w:contextualSpacing w:val="0"/>
        <w:jc w:val="both"/>
        <w:rPr>
          <w:rFonts w:ascii="Arial" w:hAnsi="Arial" w:cs="Arial"/>
          <w:sz w:val="18"/>
          <w:szCs w:val="18"/>
        </w:rPr>
      </w:pPr>
      <w:r w:rsidRPr="00DB7666">
        <w:rPr>
          <w:rFonts w:ascii="Arial" w:hAnsi="Arial" w:cs="Arial"/>
          <w:sz w:val="18"/>
          <w:szCs w:val="18"/>
        </w:rPr>
        <w:t>доказ о радном искуству на руководећим положајима (оргинал</w:t>
      </w:r>
      <w:r w:rsidRPr="00DB7666">
        <w:rPr>
          <w:rFonts w:ascii="Arial" w:hAnsi="Arial" w:cs="Arial"/>
          <w:spacing w:val="30"/>
          <w:sz w:val="18"/>
          <w:szCs w:val="18"/>
        </w:rPr>
        <w:t xml:space="preserve"> </w:t>
      </w:r>
      <w:r w:rsidRPr="00DB7666">
        <w:rPr>
          <w:rFonts w:ascii="Arial" w:hAnsi="Arial" w:cs="Arial"/>
          <w:sz w:val="18"/>
          <w:szCs w:val="18"/>
        </w:rPr>
        <w:t>или оверена фотокопија уверења или потврде послодавца, односно надлежног органа предузећа о времену проведеном на пословима руковођења ),</w:t>
      </w:r>
    </w:p>
    <w:p w:rsidR="00135876" w:rsidRPr="00DB7666" w:rsidRDefault="00135876" w:rsidP="00241602">
      <w:pPr>
        <w:pStyle w:val="ListParagraph"/>
        <w:widowControl w:val="0"/>
        <w:numPr>
          <w:ilvl w:val="0"/>
          <w:numId w:val="40"/>
        </w:numPr>
        <w:spacing w:after="0" w:line="216" w:lineRule="auto"/>
        <w:ind w:left="142" w:hanging="142"/>
        <w:contextualSpacing w:val="0"/>
        <w:jc w:val="both"/>
        <w:rPr>
          <w:rFonts w:ascii="Arial" w:hAnsi="Arial" w:cs="Arial"/>
          <w:sz w:val="18"/>
          <w:szCs w:val="18"/>
        </w:rPr>
      </w:pPr>
      <w:r w:rsidRPr="00DB7666">
        <w:rPr>
          <w:rFonts w:ascii="Arial" w:hAnsi="Arial" w:cs="Arial"/>
          <w:sz w:val="18"/>
          <w:szCs w:val="18"/>
        </w:rPr>
        <w:t>доказ да је стручњак у једној или више области у оквиру делатности предузећа (оргинал или оверена фотокопија уверења или потврде издате од послодавца или надлежног органа послодавца о стручности у обављању послова</w:t>
      </w:r>
      <w:r w:rsidRPr="00DB7666">
        <w:rPr>
          <w:rFonts w:ascii="Arial" w:hAnsi="Arial" w:cs="Arial"/>
          <w:spacing w:val="67"/>
          <w:sz w:val="18"/>
          <w:szCs w:val="18"/>
        </w:rPr>
        <w:t xml:space="preserve"> </w:t>
      </w:r>
      <w:r w:rsidRPr="00DB7666">
        <w:rPr>
          <w:rFonts w:ascii="Arial" w:hAnsi="Arial" w:cs="Arial"/>
          <w:sz w:val="18"/>
          <w:szCs w:val="18"/>
        </w:rPr>
        <w:t>),</w:t>
      </w:r>
    </w:p>
    <w:p w:rsidR="00135876" w:rsidRPr="00DB7666" w:rsidRDefault="00135876" w:rsidP="00241602">
      <w:pPr>
        <w:pStyle w:val="ListParagraph"/>
        <w:widowControl w:val="0"/>
        <w:numPr>
          <w:ilvl w:val="0"/>
          <w:numId w:val="40"/>
        </w:numPr>
        <w:spacing w:after="0" w:line="216" w:lineRule="auto"/>
        <w:ind w:left="142" w:hanging="142"/>
        <w:contextualSpacing w:val="0"/>
        <w:jc w:val="both"/>
        <w:rPr>
          <w:rFonts w:ascii="Arial" w:hAnsi="Arial" w:cs="Arial"/>
          <w:sz w:val="18"/>
          <w:szCs w:val="18"/>
        </w:rPr>
      </w:pPr>
      <w:r w:rsidRPr="00DB7666">
        <w:rPr>
          <w:rFonts w:ascii="Arial" w:hAnsi="Arial" w:cs="Arial"/>
          <w:sz w:val="18"/>
          <w:szCs w:val="18"/>
        </w:rPr>
        <w:t>доказ да није члан органа политичке странке, односно да му је одређено мировање у вршењу функције у органу политичке странке (изјава оверена од стране ограна овлашћеног за оверу потписа да лице није члан органа ни једне политичке странке, односно акт надлежног</w:t>
      </w:r>
      <w:r w:rsidRPr="00DB7666">
        <w:rPr>
          <w:rFonts w:ascii="Arial" w:hAnsi="Arial" w:cs="Arial"/>
          <w:spacing w:val="59"/>
          <w:sz w:val="18"/>
          <w:szCs w:val="18"/>
        </w:rPr>
        <w:t xml:space="preserve"> </w:t>
      </w:r>
      <w:r w:rsidRPr="00DB7666">
        <w:rPr>
          <w:rFonts w:ascii="Arial" w:hAnsi="Arial" w:cs="Arial"/>
          <w:sz w:val="18"/>
          <w:szCs w:val="18"/>
        </w:rPr>
        <w:t>органа политичке странке да је лицу одређено мировање функције у органу политичке странке),</w:t>
      </w:r>
    </w:p>
    <w:p w:rsidR="00135876" w:rsidRPr="00DB7666" w:rsidRDefault="00135876" w:rsidP="00241602">
      <w:pPr>
        <w:pStyle w:val="ListParagraph"/>
        <w:widowControl w:val="0"/>
        <w:numPr>
          <w:ilvl w:val="0"/>
          <w:numId w:val="40"/>
        </w:numPr>
        <w:spacing w:after="0" w:line="216" w:lineRule="auto"/>
        <w:ind w:left="142" w:hanging="142"/>
        <w:contextualSpacing w:val="0"/>
        <w:jc w:val="both"/>
        <w:rPr>
          <w:rFonts w:ascii="Arial" w:hAnsi="Arial" w:cs="Arial"/>
          <w:sz w:val="18"/>
          <w:szCs w:val="18"/>
        </w:rPr>
      </w:pPr>
      <w:r w:rsidRPr="00DB7666">
        <w:rPr>
          <w:rFonts w:ascii="Arial" w:hAnsi="Arial" w:cs="Arial"/>
          <w:sz w:val="18"/>
          <w:szCs w:val="18"/>
        </w:rPr>
        <w:t>доказ</w:t>
      </w:r>
      <w:r w:rsidRPr="00DB7666">
        <w:rPr>
          <w:rFonts w:ascii="Arial" w:hAnsi="Arial" w:cs="Arial"/>
          <w:spacing w:val="21"/>
          <w:sz w:val="18"/>
          <w:szCs w:val="18"/>
        </w:rPr>
        <w:t xml:space="preserve"> </w:t>
      </w:r>
      <w:r w:rsidRPr="00DB7666">
        <w:rPr>
          <w:rFonts w:ascii="Arial" w:hAnsi="Arial" w:cs="Arial"/>
          <w:sz w:val="18"/>
          <w:szCs w:val="18"/>
        </w:rPr>
        <w:t>да</w:t>
      </w:r>
      <w:r w:rsidRPr="00DB7666">
        <w:rPr>
          <w:rFonts w:ascii="Arial" w:hAnsi="Arial" w:cs="Arial"/>
          <w:spacing w:val="17"/>
          <w:sz w:val="18"/>
          <w:szCs w:val="18"/>
        </w:rPr>
        <w:t xml:space="preserve"> </w:t>
      </w:r>
      <w:r w:rsidRPr="00DB7666">
        <w:rPr>
          <w:rFonts w:ascii="Arial" w:hAnsi="Arial" w:cs="Arial"/>
          <w:sz w:val="18"/>
          <w:szCs w:val="18"/>
        </w:rPr>
        <w:t>није</w:t>
      </w:r>
      <w:r w:rsidRPr="00DB7666">
        <w:rPr>
          <w:rFonts w:ascii="Arial" w:hAnsi="Arial" w:cs="Arial"/>
          <w:spacing w:val="20"/>
          <w:sz w:val="18"/>
          <w:szCs w:val="18"/>
        </w:rPr>
        <w:t xml:space="preserve"> </w:t>
      </w:r>
      <w:r w:rsidRPr="00DB7666">
        <w:rPr>
          <w:rFonts w:ascii="Arial" w:hAnsi="Arial" w:cs="Arial"/>
          <w:sz w:val="18"/>
          <w:szCs w:val="18"/>
        </w:rPr>
        <w:t xml:space="preserve">осуђиван на казну затвора од најмање шест </w:t>
      </w:r>
      <w:r w:rsidRPr="00DB7666">
        <w:rPr>
          <w:rFonts w:ascii="Arial" w:hAnsi="Arial" w:cs="Arial"/>
          <w:sz w:val="18"/>
          <w:szCs w:val="18"/>
        </w:rPr>
        <w:lastRenderedPageBreak/>
        <w:t>месеци (оргинал</w:t>
      </w:r>
      <w:r w:rsidRPr="00DB7666">
        <w:rPr>
          <w:rFonts w:ascii="Arial" w:hAnsi="Arial" w:cs="Arial"/>
          <w:spacing w:val="26"/>
          <w:sz w:val="18"/>
          <w:szCs w:val="18"/>
        </w:rPr>
        <w:t xml:space="preserve"> </w:t>
      </w:r>
      <w:r w:rsidRPr="00DB7666">
        <w:rPr>
          <w:rFonts w:ascii="Arial" w:hAnsi="Arial" w:cs="Arial"/>
          <w:sz w:val="18"/>
          <w:szCs w:val="18"/>
        </w:rPr>
        <w:t>уверења</w:t>
      </w:r>
      <w:r w:rsidRPr="00DB7666">
        <w:rPr>
          <w:rFonts w:ascii="Arial" w:hAnsi="Arial" w:cs="Arial"/>
          <w:spacing w:val="27"/>
          <w:sz w:val="18"/>
          <w:szCs w:val="18"/>
        </w:rPr>
        <w:t xml:space="preserve"> </w:t>
      </w:r>
      <w:r w:rsidRPr="00DB7666">
        <w:rPr>
          <w:rFonts w:ascii="Arial" w:hAnsi="Arial" w:cs="Arial"/>
          <w:sz w:val="18"/>
          <w:szCs w:val="18"/>
        </w:rPr>
        <w:t>или</w:t>
      </w:r>
      <w:r w:rsidRPr="00DB7666">
        <w:rPr>
          <w:rFonts w:ascii="Arial" w:hAnsi="Arial" w:cs="Arial"/>
          <w:spacing w:val="27"/>
          <w:sz w:val="18"/>
          <w:szCs w:val="18"/>
        </w:rPr>
        <w:t xml:space="preserve"> </w:t>
      </w:r>
      <w:r w:rsidRPr="00DB7666">
        <w:rPr>
          <w:rFonts w:ascii="Arial" w:hAnsi="Arial" w:cs="Arial"/>
          <w:sz w:val="18"/>
          <w:szCs w:val="18"/>
        </w:rPr>
        <w:t>потврде</w:t>
      </w:r>
      <w:r w:rsidRPr="00DB7666">
        <w:rPr>
          <w:rFonts w:ascii="Arial" w:hAnsi="Arial" w:cs="Arial"/>
          <w:spacing w:val="25"/>
          <w:sz w:val="18"/>
          <w:szCs w:val="18"/>
        </w:rPr>
        <w:t xml:space="preserve"> </w:t>
      </w:r>
      <w:r w:rsidRPr="00DB7666">
        <w:rPr>
          <w:rFonts w:ascii="Arial" w:hAnsi="Arial" w:cs="Arial"/>
          <w:sz w:val="18"/>
          <w:szCs w:val="18"/>
        </w:rPr>
        <w:t>издат</w:t>
      </w:r>
      <w:r w:rsidRPr="00DB7666">
        <w:rPr>
          <w:rFonts w:ascii="Arial" w:hAnsi="Arial" w:cs="Arial"/>
          <w:spacing w:val="27"/>
          <w:sz w:val="18"/>
          <w:szCs w:val="18"/>
        </w:rPr>
        <w:t xml:space="preserve"> </w:t>
      </w:r>
      <w:r w:rsidRPr="00DB7666">
        <w:rPr>
          <w:rFonts w:ascii="Arial" w:hAnsi="Arial" w:cs="Arial"/>
          <w:sz w:val="18"/>
          <w:szCs w:val="18"/>
        </w:rPr>
        <w:t>од</w:t>
      </w:r>
      <w:r w:rsidRPr="00DB7666">
        <w:rPr>
          <w:rFonts w:ascii="Arial" w:hAnsi="Arial" w:cs="Arial"/>
          <w:spacing w:val="-2"/>
          <w:sz w:val="18"/>
          <w:szCs w:val="18"/>
        </w:rPr>
        <w:t xml:space="preserve"> </w:t>
      </w:r>
      <w:r w:rsidRPr="00DB7666">
        <w:rPr>
          <w:rFonts w:ascii="Arial" w:hAnsi="Arial" w:cs="Arial"/>
          <w:sz w:val="18"/>
          <w:szCs w:val="18"/>
        </w:rPr>
        <w:t>стране надлежн</w:t>
      </w:r>
      <w:r w:rsidRPr="00DB7666">
        <w:rPr>
          <w:rFonts w:ascii="Arial" w:hAnsi="Arial" w:cs="Arial"/>
          <w:sz w:val="18"/>
          <w:szCs w:val="18"/>
          <w:lang w:val="sr-Cyrl-CS"/>
        </w:rPr>
        <w:t>ог</w:t>
      </w:r>
      <w:r w:rsidRPr="00DB7666">
        <w:rPr>
          <w:rFonts w:ascii="Arial" w:hAnsi="Arial" w:cs="Arial"/>
          <w:spacing w:val="1"/>
          <w:sz w:val="18"/>
          <w:szCs w:val="18"/>
        </w:rPr>
        <w:t xml:space="preserve"> </w:t>
      </w:r>
      <w:r w:rsidRPr="00DB7666">
        <w:rPr>
          <w:rFonts w:ascii="Arial" w:hAnsi="Arial" w:cs="Arial"/>
          <w:sz w:val="18"/>
          <w:szCs w:val="18"/>
          <w:lang w:val="sr-Cyrl-CS"/>
        </w:rPr>
        <w:t>органа</w:t>
      </w:r>
      <w:r w:rsidRPr="00DB7666">
        <w:rPr>
          <w:rFonts w:ascii="Arial" w:hAnsi="Arial" w:cs="Arial"/>
          <w:sz w:val="18"/>
          <w:szCs w:val="18"/>
        </w:rPr>
        <w:t>),</w:t>
      </w:r>
    </w:p>
    <w:p w:rsidR="00135876" w:rsidRPr="00DB7666" w:rsidRDefault="00135876" w:rsidP="00241602">
      <w:pPr>
        <w:pStyle w:val="ListParagraph"/>
        <w:widowControl w:val="0"/>
        <w:numPr>
          <w:ilvl w:val="0"/>
          <w:numId w:val="40"/>
        </w:numPr>
        <w:spacing w:after="0" w:line="216" w:lineRule="auto"/>
        <w:ind w:left="142" w:hanging="142"/>
        <w:contextualSpacing w:val="0"/>
        <w:jc w:val="both"/>
        <w:rPr>
          <w:rFonts w:ascii="Arial" w:hAnsi="Arial" w:cs="Arial"/>
          <w:sz w:val="18"/>
          <w:szCs w:val="18"/>
        </w:rPr>
      </w:pPr>
      <w:r w:rsidRPr="00DB7666">
        <w:rPr>
          <w:rFonts w:ascii="Arial" w:hAnsi="Arial" w:cs="Arial"/>
          <w:sz w:val="18"/>
          <w:szCs w:val="18"/>
        </w:rPr>
        <w:t>доказ да му нису изречене мере безбедности у складу са законом којим се уређују кривична дела, и то:</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психијатријско лечење и чување у здравственој установи;</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психијатријско лечење на слободи;</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лечење наркомана;</w:t>
      </w:r>
    </w:p>
    <w:p w:rsidR="00135876" w:rsidRPr="00DB7666" w:rsidRDefault="00135876" w:rsidP="00CA36B9">
      <w:pPr>
        <w:pStyle w:val="stil1tekst"/>
        <w:spacing w:before="0" w:after="0" w:line="216" w:lineRule="auto"/>
        <w:jc w:val="both"/>
        <w:rPr>
          <w:rFonts w:ascii="Arial" w:hAnsi="Arial" w:cs="Arial"/>
          <w:color w:val="000000"/>
          <w:sz w:val="18"/>
          <w:szCs w:val="18"/>
        </w:rPr>
      </w:pPr>
      <w:r w:rsidRPr="00DB7666">
        <w:rPr>
          <w:rFonts w:ascii="Arial" w:hAnsi="Arial" w:cs="Arial"/>
          <w:color w:val="000000"/>
          <w:sz w:val="18"/>
          <w:szCs w:val="18"/>
        </w:rPr>
        <w:t>- обавезно лечење алкохоличара;</w:t>
      </w:r>
    </w:p>
    <w:p w:rsidR="00135876" w:rsidRPr="00DB7666" w:rsidRDefault="00135876" w:rsidP="00CA36B9">
      <w:pPr>
        <w:pStyle w:val="stil1tekst"/>
        <w:spacing w:before="0" w:after="0" w:line="216" w:lineRule="auto"/>
        <w:jc w:val="both"/>
        <w:rPr>
          <w:rFonts w:ascii="Arial" w:hAnsi="Arial" w:cs="Arial"/>
          <w:color w:val="000000"/>
          <w:sz w:val="18"/>
          <w:szCs w:val="18"/>
          <w:lang w:val="sr-Cyrl-CS"/>
        </w:rPr>
      </w:pPr>
      <w:r w:rsidRPr="00DB7666">
        <w:rPr>
          <w:rFonts w:ascii="Arial" w:hAnsi="Arial" w:cs="Arial"/>
          <w:color w:val="000000"/>
          <w:sz w:val="18"/>
          <w:szCs w:val="18"/>
        </w:rPr>
        <w:t>- забрана вршења позива, делатности и дужности</w:t>
      </w:r>
      <w:r w:rsidRPr="00DB7666">
        <w:rPr>
          <w:rFonts w:ascii="Arial" w:hAnsi="Arial" w:cs="Arial"/>
          <w:color w:val="000000"/>
          <w:sz w:val="18"/>
          <w:szCs w:val="18"/>
          <w:lang w:val="sr-Cyrl-CS"/>
        </w:rPr>
        <w:t>;</w:t>
      </w:r>
    </w:p>
    <w:p w:rsidR="00135876" w:rsidRPr="00DB7666" w:rsidRDefault="00135876" w:rsidP="00DB7666">
      <w:pPr>
        <w:pStyle w:val="ListParagraph"/>
        <w:spacing w:after="0" w:line="216" w:lineRule="auto"/>
        <w:ind w:left="0"/>
        <w:rPr>
          <w:rFonts w:ascii="Arial" w:hAnsi="Arial" w:cs="Arial"/>
          <w:sz w:val="18"/>
          <w:szCs w:val="18"/>
          <w:lang w:val="sr-Cyrl-CS"/>
        </w:rPr>
      </w:pPr>
      <w:r w:rsidRPr="00DB7666">
        <w:rPr>
          <w:rFonts w:ascii="Arial" w:hAnsi="Arial" w:cs="Arial"/>
          <w:sz w:val="18"/>
          <w:szCs w:val="18"/>
          <w:lang w:val="sr-Cyrl-CS"/>
        </w:rPr>
        <w:t xml:space="preserve"> ( оргинал уверења или потврде издат</w:t>
      </w:r>
      <w:r w:rsidRPr="00DB7666">
        <w:rPr>
          <w:rFonts w:ascii="Arial" w:hAnsi="Arial" w:cs="Arial"/>
          <w:spacing w:val="27"/>
          <w:sz w:val="18"/>
          <w:szCs w:val="18"/>
          <w:lang w:val="sr-Cyrl-CS"/>
        </w:rPr>
        <w:t xml:space="preserve"> </w:t>
      </w:r>
      <w:r w:rsidRPr="00DB7666">
        <w:rPr>
          <w:rFonts w:ascii="Arial" w:hAnsi="Arial" w:cs="Arial"/>
          <w:sz w:val="18"/>
          <w:szCs w:val="18"/>
          <w:lang w:val="sr-Cyrl-CS"/>
        </w:rPr>
        <w:t>од</w:t>
      </w:r>
      <w:r w:rsidRPr="00DB7666">
        <w:rPr>
          <w:rFonts w:ascii="Arial" w:hAnsi="Arial" w:cs="Arial"/>
          <w:spacing w:val="-2"/>
          <w:sz w:val="18"/>
          <w:szCs w:val="18"/>
          <w:lang w:val="sr-Cyrl-CS"/>
        </w:rPr>
        <w:t xml:space="preserve"> </w:t>
      </w:r>
      <w:r w:rsidRPr="00DB7666">
        <w:rPr>
          <w:rFonts w:ascii="Arial" w:hAnsi="Arial" w:cs="Arial"/>
          <w:sz w:val="18"/>
          <w:szCs w:val="18"/>
          <w:lang w:val="sr-Cyrl-CS"/>
        </w:rPr>
        <w:t>стране надлежног</w:t>
      </w:r>
      <w:r w:rsidRPr="00DB7666">
        <w:rPr>
          <w:rFonts w:ascii="Arial" w:hAnsi="Arial" w:cs="Arial"/>
          <w:spacing w:val="1"/>
          <w:sz w:val="18"/>
          <w:szCs w:val="18"/>
          <w:lang w:val="sr-Cyrl-CS"/>
        </w:rPr>
        <w:t xml:space="preserve"> </w:t>
      </w:r>
      <w:r w:rsidRPr="00DB7666">
        <w:rPr>
          <w:rFonts w:ascii="Arial" w:hAnsi="Arial" w:cs="Arial"/>
          <w:sz w:val="18"/>
          <w:szCs w:val="18"/>
          <w:lang w:val="sr-Cyrl-CS"/>
        </w:rPr>
        <w:t>органа),</w:t>
      </w:r>
    </w:p>
    <w:p w:rsidR="00135876" w:rsidRPr="00241602" w:rsidRDefault="00135876" w:rsidP="00DB7666">
      <w:pPr>
        <w:pStyle w:val="ListParagraph"/>
        <w:widowControl w:val="0"/>
        <w:numPr>
          <w:ilvl w:val="0"/>
          <w:numId w:val="40"/>
        </w:numPr>
        <w:spacing w:after="0" w:line="216" w:lineRule="auto"/>
        <w:ind w:left="0" w:hanging="220"/>
        <w:contextualSpacing w:val="0"/>
        <w:jc w:val="both"/>
        <w:rPr>
          <w:rFonts w:ascii="Arial" w:hAnsi="Arial" w:cs="Arial"/>
          <w:sz w:val="18"/>
          <w:szCs w:val="18"/>
          <w:lang w:val="sr-Cyrl-CS"/>
        </w:rPr>
      </w:pPr>
      <w:r w:rsidRPr="00DB7666">
        <w:rPr>
          <w:rFonts w:ascii="Arial" w:hAnsi="Arial" w:cs="Arial"/>
          <w:sz w:val="18"/>
          <w:szCs w:val="18"/>
          <w:lang w:val="sr-Cyrl-CS"/>
        </w:rPr>
        <w:t>предлог Програма рада јавног предузећа за наредне четири године.</w:t>
      </w:r>
    </w:p>
    <w:p w:rsidR="00135876" w:rsidRPr="00CA36B9" w:rsidRDefault="00135876" w:rsidP="00CA36B9">
      <w:pPr>
        <w:pStyle w:val="Heading1"/>
        <w:spacing w:before="0" w:after="0" w:line="216" w:lineRule="auto"/>
        <w:jc w:val="center"/>
        <w:rPr>
          <w:rFonts w:cs="Arial"/>
          <w:b w:val="0"/>
          <w:sz w:val="18"/>
          <w:szCs w:val="18"/>
          <w:lang w:val="sr-Cyrl-CS"/>
        </w:rPr>
      </w:pPr>
      <w:r w:rsidRPr="00CA36B9">
        <w:rPr>
          <w:rFonts w:cs="Arial"/>
          <w:b w:val="0"/>
          <w:sz w:val="18"/>
          <w:szCs w:val="18"/>
        </w:rPr>
        <w:t>VI</w:t>
      </w:r>
    </w:p>
    <w:p w:rsidR="00135876" w:rsidRPr="00DB7666" w:rsidRDefault="00135876" w:rsidP="00DB7666">
      <w:pPr>
        <w:pStyle w:val="Heading1"/>
        <w:spacing w:before="0" w:after="0" w:line="216" w:lineRule="auto"/>
        <w:rPr>
          <w:rFonts w:cs="Arial"/>
          <w:sz w:val="18"/>
          <w:szCs w:val="18"/>
          <w:lang w:val="sr-Cyrl-CS"/>
        </w:rPr>
      </w:pPr>
    </w:p>
    <w:p w:rsidR="006C0053" w:rsidRPr="00241602" w:rsidRDefault="00135876" w:rsidP="00241602">
      <w:pPr>
        <w:pStyle w:val="BodyText"/>
        <w:spacing w:line="216" w:lineRule="auto"/>
        <w:ind w:firstLine="720"/>
        <w:jc w:val="both"/>
        <w:rPr>
          <w:rFonts w:ascii="Arial" w:hAnsi="Arial" w:cs="Arial"/>
          <w:sz w:val="18"/>
          <w:szCs w:val="18"/>
          <w:lang w:val="sr-Cyrl-CS"/>
        </w:rPr>
      </w:pPr>
      <w:r w:rsidRPr="00DB7666">
        <w:rPr>
          <w:rFonts w:ascii="Arial" w:hAnsi="Arial" w:cs="Arial"/>
          <w:sz w:val="18"/>
          <w:szCs w:val="18"/>
          <w:lang w:val="sr-Cyrl-CS"/>
        </w:rPr>
        <w:t>Рок за подношење пријава на јавни конкурс је 30 ( тридесет ) дана и почиње да тече наредног дана од дана објављивања јавног конкурса у ''Службеном гласнику Републике Србије''.</w:t>
      </w:r>
    </w:p>
    <w:p w:rsidR="00135876" w:rsidRPr="00CA36B9" w:rsidRDefault="00135876" w:rsidP="00CA36B9">
      <w:pPr>
        <w:pStyle w:val="Heading1"/>
        <w:spacing w:before="0" w:after="0" w:line="216" w:lineRule="auto"/>
        <w:jc w:val="center"/>
        <w:rPr>
          <w:rFonts w:cs="Arial"/>
          <w:b w:val="0"/>
          <w:sz w:val="18"/>
          <w:szCs w:val="18"/>
          <w:lang w:val="sr-Cyrl-CS"/>
        </w:rPr>
      </w:pPr>
      <w:r w:rsidRPr="00CA36B9">
        <w:rPr>
          <w:rFonts w:cs="Arial"/>
          <w:b w:val="0"/>
          <w:sz w:val="18"/>
          <w:szCs w:val="18"/>
        </w:rPr>
        <w:t>VII</w:t>
      </w:r>
    </w:p>
    <w:p w:rsidR="00135876" w:rsidRPr="00DB7666" w:rsidRDefault="00135876" w:rsidP="00DB7666">
      <w:pPr>
        <w:pStyle w:val="Heading1"/>
        <w:spacing w:before="0" w:after="0" w:line="216" w:lineRule="auto"/>
        <w:rPr>
          <w:rFonts w:cs="Arial"/>
          <w:sz w:val="18"/>
          <w:szCs w:val="18"/>
          <w:lang w:val="sr-Cyrl-CS"/>
        </w:rPr>
      </w:pPr>
    </w:p>
    <w:p w:rsidR="00135876" w:rsidRPr="00CA36B9" w:rsidRDefault="00135876" w:rsidP="00CA36B9">
      <w:pPr>
        <w:pStyle w:val="BodyText"/>
        <w:spacing w:line="216" w:lineRule="auto"/>
        <w:ind w:firstLine="720"/>
        <w:jc w:val="both"/>
        <w:rPr>
          <w:rFonts w:ascii="Arial" w:hAnsi="Arial" w:cs="Arial"/>
          <w:sz w:val="18"/>
          <w:szCs w:val="18"/>
        </w:rPr>
      </w:pPr>
      <w:r w:rsidRPr="00DB7666">
        <w:rPr>
          <w:rFonts w:ascii="Arial" w:hAnsi="Arial" w:cs="Arial"/>
          <w:sz w:val="18"/>
          <w:szCs w:val="18"/>
          <w:lang w:val="sr-Cyrl-CS"/>
        </w:rPr>
        <w:t xml:space="preserve">Пријаве на јавни конкурс са неопходном документацијом и доказима </w:t>
      </w:r>
      <w:r w:rsidRPr="00DB7666">
        <w:rPr>
          <w:rFonts w:ascii="Arial" w:hAnsi="Arial" w:cs="Arial"/>
          <w:spacing w:val="-3"/>
          <w:sz w:val="18"/>
          <w:szCs w:val="18"/>
          <w:lang w:val="sr-Cyrl-CS"/>
        </w:rPr>
        <w:t xml:space="preserve">из </w:t>
      </w:r>
      <w:r w:rsidRPr="00DB7666">
        <w:rPr>
          <w:rFonts w:ascii="Arial" w:hAnsi="Arial" w:cs="Arial"/>
          <w:sz w:val="18"/>
          <w:szCs w:val="18"/>
          <w:lang w:val="sr-Cyrl-CS"/>
        </w:rPr>
        <w:t xml:space="preserve">поглавља </w:t>
      </w:r>
      <w:r w:rsidRPr="00DB7666">
        <w:rPr>
          <w:rFonts w:ascii="Arial" w:hAnsi="Arial" w:cs="Arial"/>
          <w:sz w:val="18"/>
          <w:szCs w:val="18"/>
        </w:rPr>
        <w:t>V</w:t>
      </w:r>
      <w:r w:rsidRPr="00DB7666">
        <w:rPr>
          <w:rFonts w:ascii="Arial" w:hAnsi="Arial" w:cs="Arial"/>
          <w:sz w:val="18"/>
          <w:szCs w:val="18"/>
          <w:lang w:val="sr-Cyrl-CS"/>
        </w:rPr>
        <w:t xml:space="preserve"> овог Огласа, подносе се Комисији, препорученом пошиљком путем поште или лично преко пријемне канцеларије органа Општине, у затвореној коверти на</w:t>
      </w:r>
      <w:r w:rsidRPr="00DB7666">
        <w:rPr>
          <w:rFonts w:ascii="Arial" w:hAnsi="Arial" w:cs="Arial"/>
          <w:spacing w:val="67"/>
          <w:sz w:val="18"/>
          <w:szCs w:val="18"/>
          <w:lang w:val="sr-Cyrl-CS"/>
        </w:rPr>
        <w:t xml:space="preserve"> </w:t>
      </w:r>
      <w:r w:rsidRPr="00DB7666">
        <w:rPr>
          <w:rFonts w:ascii="Arial" w:hAnsi="Arial" w:cs="Arial"/>
          <w:sz w:val="18"/>
          <w:szCs w:val="18"/>
          <w:lang w:val="sr-Cyrl-CS"/>
        </w:rPr>
        <w:t>адресу:</w:t>
      </w:r>
      <w:r w:rsidR="00CA36B9">
        <w:rPr>
          <w:rFonts w:ascii="Arial" w:hAnsi="Arial" w:cs="Arial"/>
          <w:sz w:val="18"/>
          <w:szCs w:val="18"/>
        </w:rPr>
        <w:t xml:space="preserve"> </w:t>
      </w:r>
      <w:r w:rsidRPr="00CA36B9">
        <w:rPr>
          <w:rFonts w:ascii="Arial" w:hAnsi="Arial" w:cs="Arial"/>
          <w:sz w:val="18"/>
          <w:szCs w:val="18"/>
          <w:lang w:val="sr-Cyrl-CS"/>
        </w:rPr>
        <w:t>Скупштина општине Петровац на Млави,</w:t>
      </w:r>
      <w:r w:rsidR="00CA36B9">
        <w:rPr>
          <w:rFonts w:ascii="Arial" w:hAnsi="Arial" w:cs="Arial"/>
          <w:sz w:val="18"/>
          <w:szCs w:val="18"/>
        </w:rPr>
        <w:t xml:space="preserve"> </w:t>
      </w:r>
      <w:r w:rsidRPr="00CA36B9">
        <w:rPr>
          <w:rFonts w:ascii="Arial" w:hAnsi="Arial" w:cs="Arial"/>
          <w:sz w:val="18"/>
          <w:szCs w:val="18"/>
          <w:lang w:val="sr-Cyrl-CS"/>
        </w:rPr>
        <w:t>Комисији за спровођење конкурса за избор директора јавних предузећа чији је оснивач општин</w:t>
      </w:r>
      <w:r w:rsidRPr="00CA36B9">
        <w:rPr>
          <w:rFonts w:ascii="Arial" w:hAnsi="Arial" w:cs="Arial"/>
          <w:sz w:val="18"/>
          <w:szCs w:val="18"/>
        </w:rPr>
        <w:t>a</w:t>
      </w:r>
      <w:r w:rsidRPr="00CA36B9">
        <w:rPr>
          <w:rFonts w:ascii="Arial" w:hAnsi="Arial" w:cs="Arial"/>
          <w:sz w:val="18"/>
          <w:szCs w:val="18"/>
          <w:lang w:val="sr-Cyrl-CS"/>
        </w:rPr>
        <w:t xml:space="preserve"> Петровац на Млави,</w:t>
      </w:r>
      <w:r w:rsidR="00CA36B9">
        <w:rPr>
          <w:rFonts w:ascii="Arial" w:hAnsi="Arial" w:cs="Arial"/>
          <w:sz w:val="18"/>
          <w:szCs w:val="18"/>
        </w:rPr>
        <w:t xml:space="preserve"> </w:t>
      </w:r>
      <w:r w:rsidRPr="00CA36B9">
        <w:rPr>
          <w:rFonts w:ascii="Arial" w:hAnsi="Arial" w:cs="Arial"/>
          <w:sz w:val="18"/>
          <w:szCs w:val="18"/>
          <w:lang w:val="sr-Cyrl-CS"/>
        </w:rPr>
        <w:t>са назнаком: Пријава на јавни конкурс -  НЕ ОТВАРАЈ. Српских владара број 165</w:t>
      </w:r>
      <w:r w:rsidR="00CA36B9">
        <w:rPr>
          <w:rFonts w:ascii="Arial" w:hAnsi="Arial" w:cs="Arial"/>
          <w:sz w:val="18"/>
          <w:szCs w:val="18"/>
        </w:rPr>
        <w:t xml:space="preserve">, </w:t>
      </w:r>
      <w:r w:rsidRPr="00CA36B9">
        <w:rPr>
          <w:rFonts w:ascii="Arial" w:hAnsi="Arial" w:cs="Arial"/>
          <w:sz w:val="18"/>
          <w:szCs w:val="18"/>
          <w:lang w:val="sr-Cyrl-CS"/>
        </w:rPr>
        <w:t>12300 Петровац на Млави</w:t>
      </w:r>
    </w:p>
    <w:p w:rsidR="00135876" w:rsidRPr="00CA36B9" w:rsidRDefault="00135876" w:rsidP="00DB7666">
      <w:pPr>
        <w:spacing w:line="216" w:lineRule="auto"/>
        <w:jc w:val="center"/>
        <w:rPr>
          <w:rFonts w:ascii="Arial" w:hAnsi="Arial" w:cs="Arial"/>
          <w:sz w:val="18"/>
          <w:szCs w:val="18"/>
          <w:lang w:val="sr-Cyrl-CS"/>
        </w:rPr>
      </w:pPr>
      <w:r w:rsidRPr="00CA36B9">
        <w:rPr>
          <w:rFonts w:ascii="Arial" w:hAnsi="Arial" w:cs="Arial"/>
          <w:sz w:val="18"/>
          <w:szCs w:val="18"/>
        </w:rPr>
        <w:t>VIII</w:t>
      </w:r>
    </w:p>
    <w:p w:rsidR="00135876" w:rsidRPr="00DB7666" w:rsidRDefault="00135876" w:rsidP="00DB7666">
      <w:pPr>
        <w:pStyle w:val="BodyText"/>
        <w:spacing w:line="216" w:lineRule="auto"/>
        <w:ind w:firstLine="915"/>
        <w:jc w:val="both"/>
        <w:rPr>
          <w:rFonts w:ascii="Arial" w:hAnsi="Arial" w:cs="Arial"/>
          <w:b/>
          <w:sz w:val="18"/>
          <w:szCs w:val="18"/>
          <w:lang w:val="sr-Cyrl-CS"/>
        </w:rPr>
      </w:pPr>
    </w:p>
    <w:p w:rsidR="00135876" w:rsidRDefault="00135876" w:rsidP="00CA36B9">
      <w:pPr>
        <w:pStyle w:val="BodyText"/>
        <w:spacing w:line="216" w:lineRule="auto"/>
        <w:ind w:firstLine="660"/>
        <w:jc w:val="both"/>
        <w:rPr>
          <w:rFonts w:ascii="Arial" w:hAnsi="Arial" w:cs="Arial"/>
          <w:sz w:val="18"/>
          <w:szCs w:val="18"/>
          <w:lang w:val="sr-Cyrl-CS"/>
        </w:rPr>
      </w:pPr>
      <w:r w:rsidRPr="00DB7666">
        <w:rPr>
          <w:rFonts w:ascii="Arial" w:hAnsi="Arial" w:cs="Arial"/>
          <w:sz w:val="18"/>
          <w:szCs w:val="18"/>
          <w:lang w:val="sr-Cyrl-CS"/>
        </w:rPr>
        <w:t>Неблаговремене, неразумљиве и пријаве уз које нису приложени сви потрбни докази,</w:t>
      </w:r>
      <w:r w:rsidRPr="00DB7666">
        <w:rPr>
          <w:rFonts w:ascii="Arial" w:hAnsi="Arial" w:cs="Arial"/>
          <w:b/>
          <w:sz w:val="18"/>
          <w:szCs w:val="18"/>
          <w:lang w:val="sr-Cyrl-CS"/>
        </w:rPr>
        <w:t xml:space="preserve"> </w:t>
      </w:r>
      <w:r w:rsidRPr="00DB7666">
        <w:rPr>
          <w:rFonts w:ascii="Arial" w:hAnsi="Arial" w:cs="Arial"/>
          <w:sz w:val="18"/>
          <w:szCs w:val="18"/>
          <w:lang w:val="sr-Cyrl-CS"/>
        </w:rPr>
        <w:t>Комисија за спровођење конкурса за избор директора јавних предузећа чији је оснивач општин</w:t>
      </w:r>
      <w:r w:rsidRPr="00DB7666">
        <w:rPr>
          <w:rFonts w:ascii="Arial" w:hAnsi="Arial" w:cs="Arial"/>
          <w:sz w:val="18"/>
          <w:szCs w:val="18"/>
        </w:rPr>
        <w:t>a</w:t>
      </w:r>
      <w:r w:rsidRPr="00DB7666">
        <w:rPr>
          <w:rFonts w:ascii="Arial" w:hAnsi="Arial" w:cs="Arial"/>
          <w:sz w:val="18"/>
          <w:szCs w:val="18"/>
          <w:lang w:val="sr-Cyrl-CS"/>
        </w:rPr>
        <w:t xml:space="preserve"> Петровац на Млави одбациће закључком против ког није допуштена посебна жалба.</w:t>
      </w:r>
    </w:p>
    <w:p w:rsidR="00241602" w:rsidRPr="00CA36B9" w:rsidRDefault="00241602" w:rsidP="00CA36B9">
      <w:pPr>
        <w:pStyle w:val="BodyText"/>
        <w:spacing w:line="216" w:lineRule="auto"/>
        <w:ind w:firstLine="660"/>
        <w:jc w:val="both"/>
        <w:rPr>
          <w:rFonts w:ascii="Arial" w:hAnsi="Arial" w:cs="Arial"/>
          <w:sz w:val="18"/>
          <w:szCs w:val="18"/>
        </w:rPr>
      </w:pPr>
    </w:p>
    <w:p w:rsidR="00135876" w:rsidRPr="00CA36B9" w:rsidRDefault="00135876" w:rsidP="00CA36B9">
      <w:pPr>
        <w:pStyle w:val="Heading1"/>
        <w:spacing w:before="0" w:after="0" w:line="216" w:lineRule="auto"/>
        <w:jc w:val="center"/>
        <w:rPr>
          <w:rFonts w:cs="Arial"/>
          <w:b w:val="0"/>
          <w:sz w:val="18"/>
          <w:szCs w:val="18"/>
          <w:lang w:val="sr-Cyrl-CS"/>
        </w:rPr>
      </w:pPr>
      <w:r w:rsidRPr="00CA36B9">
        <w:rPr>
          <w:rFonts w:cs="Arial"/>
          <w:b w:val="0"/>
          <w:sz w:val="18"/>
          <w:szCs w:val="18"/>
        </w:rPr>
        <w:t>IX</w:t>
      </w:r>
    </w:p>
    <w:p w:rsidR="00135876" w:rsidRPr="00DB7666" w:rsidRDefault="00135876" w:rsidP="00DB7666">
      <w:pPr>
        <w:pStyle w:val="Heading1"/>
        <w:spacing w:before="0" w:after="0" w:line="216" w:lineRule="auto"/>
        <w:rPr>
          <w:rFonts w:cs="Arial"/>
          <w:sz w:val="18"/>
          <w:szCs w:val="18"/>
          <w:lang w:val="sr-Cyrl-CS"/>
        </w:rPr>
      </w:pPr>
    </w:p>
    <w:p w:rsidR="00135876" w:rsidRPr="00DB7666" w:rsidRDefault="00135876" w:rsidP="00DB7666">
      <w:pPr>
        <w:pStyle w:val="Heading1"/>
        <w:spacing w:before="0" w:after="0" w:line="216" w:lineRule="auto"/>
        <w:jc w:val="both"/>
        <w:rPr>
          <w:rFonts w:cs="Arial"/>
          <w:b w:val="0"/>
          <w:sz w:val="18"/>
          <w:szCs w:val="18"/>
          <w:lang w:val="sr-Cyrl-CS"/>
        </w:rPr>
      </w:pPr>
      <w:r w:rsidRPr="00DB7666">
        <w:rPr>
          <w:rFonts w:cs="Arial"/>
          <w:b w:val="0"/>
          <w:sz w:val="18"/>
          <w:szCs w:val="18"/>
          <w:lang w:val="sr-Cyrl-CS"/>
        </w:rPr>
        <w:tab/>
        <w:t>Стручну оспособљеност, знања и вештине кандидата, Комисиј</w:t>
      </w:r>
      <w:r w:rsidRPr="00DB7666">
        <w:rPr>
          <w:rFonts w:cs="Arial"/>
          <w:b w:val="0"/>
          <w:sz w:val="18"/>
          <w:szCs w:val="18"/>
        </w:rPr>
        <w:t>a</w:t>
      </w:r>
      <w:r w:rsidRPr="00DB7666">
        <w:rPr>
          <w:rFonts w:cs="Arial"/>
          <w:b w:val="0"/>
          <w:sz w:val="18"/>
          <w:szCs w:val="18"/>
          <w:lang w:val="sr-Cyrl-CS"/>
        </w:rPr>
        <w:t xml:space="preserve"> за спровођење конкурса за избор директора јавних предузећа чији је оснивач општин</w:t>
      </w:r>
      <w:r w:rsidRPr="00DB7666">
        <w:rPr>
          <w:rFonts w:cs="Arial"/>
          <w:b w:val="0"/>
          <w:sz w:val="18"/>
          <w:szCs w:val="18"/>
        </w:rPr>
        <w:t>a</w:t>
      </w:r>
      <w:r w:rsidRPr="00DB7666">
        <w:rPr>
          <w:rFonts w:cs="Arial"/>
          <w:b w:val="0"/>
          <w:sz w:val="18"/>
          <w:szCs w:val="18"/>
          <w:lang w:val="sr-Cyrl-CS"/>
        </w:rPr>
        <w:t xml:space="preserve"> Петровац на Млави оцењује у изборном поступку, увидом у податке из пријаве и доказе уз пријаву на јавни конкурс, писаном и усменом провером, односно на други одговарајући начин сходно потребама рада јавног предузећа, у складу са Законом о јавним предузећима (''Службени</w:t>
      </w:r>
      <w:r w:rsidRPr="00DB7666">
        <w:rPr>
          <w:rFonts w:cs="Arial"/>
          <w:b w:val="0"/>
          <w:spacing w:val="54"/>
          <w:sz w:val="18"/>
          <w:szCs w:val="18"/>
          <w:lang w:val="sr-Cyrl-CS"/>
        </w:rPr>
        <w:t xml:space="preserve"> </w:t>
      </w:r>
      <w:r w:rsidRPr="00DB7666">
        <w:rPr>
          <w:rFonts w:cs="Arial"/>
          <w:b w:val="0"/>
          <w:sz w:val="18"/>
          <w:szCs w:val="18"/>
          <w:lang w:val="sr-Cyrl-CS"/>
        </w:rPr>
        <w:t>гласник</w:t>
      </w:r>
      <w:r w:rsidRPr="00DB7666">
        <w:rPr>
          <w:rFonts w:cs="Arial"/>
          <w:b w:val="0"/>
          <w:spacing w:val="54"/>
          <w:sz w:val="18"/>
          <w:szCs w:val="18"/>
          <w:lang w:val="sr-Cyrl-CS"/>
        </w:rPr>
        <w:t xml:space="preserve"> </w:t>
      </w:r>
      <w:r w:rsidRPr="00DB7666">
        <w:rPr>
          <w:rFonts w:cs="Arial"/>
          <w:b w:val="0"/>
          <w:sz w:val="18"/>
          <w:szCs w:val="18"/>
          <w:lang w:val="sr-Cyrl-CS"/>
        </w:rPr>
        <w:t>Републике</w:t>
      </w:r>
      <w:r w:rsidRPr="00DB7666">
        <w:rPr>
          <w:rFonts w:cs="Arial"/>
          <w:b w:val="0"/>
          <w:spacing w:val="53"/>
          <w:sz w:val="18"/>
          <w:szCs w:val="18"/>
          <w:lang w:val="sr-Cyrl-CS"/>
        </w:rPr>
        <w:t xml:space="preserve"> </w:t>
      </w:r>
      <w:r w:rsidRPr="00DB7666">
        <w:rPr>
          <w:rFonts w:cs="Arial"/>
          <w:b w:val="0"/>
          <w:sz w:val="18"/>
          <w:szCs w:val="18"/>
          <w:lang w:val="sr-Cyrl-CS"/>
        </w:rPr>
        <w:t>Србије'',</w:t>
      </w:r>
      <w:r w:rsidRPr="00DB7666">
        <w:rPr>
          <w:rFonts w:cs="Arial"/>
          <w:b w:val="0"/>
          <w:spacing w:val="51"/>
          <w:sz w:val="18"/>
          <w:szCs w:val="18"/>
          <w:lang w:val="sr-Cyrl-CS"/>
        </w:rPr>
        <w:t xml:space="preserve"> </w:t>
      </w:r>
      <w:r w:rsidRPr="00DB7666">
        <w:rPr>
          <w:rFonts w:cs="Arial"/>
          <w:b w:val="0"/>
          <w:sz w:val="18"/>
          <w:szCs w:val="18"/>
          <w:lang w:val="sr-Cyrl-CS"/>
        </w:rPr>
        <w:t>број</w:t>
      </w:r>
      <w:r w:rsidRPr="00DB7666">
        <w:rPr>
          <w:rFonts w:cs="Arial"/>
          <w:b w:val="0"/>
          <w:spacing w:val="53"/>
          <w:sz w:val="18"/>
          <w:szCs w:val="18"/>
          <w:lang w:val="sr-Cyrl-CS"/>
        </w:rPr>
        <w:t xml:space="preserve"> </w:t>
      </w:r>
      <w:r w:rsidRPr="00DB7666">
        <w:rPr>
          <w:rFonts w:cs="Arial"/>
          <w:b w:val="0"/>
          <w:sz w:val="18"/>
          <w:szCs w:val="18"/>
          <w:lang w:val="sr-Cyrl-CS"/>
        </w:rPr>
        <w:t>15/16) и Уредбом о мерилима за именовање директора јавног предузећа (''Службени</w:t>
      </w:r>
      <w:r w:rsidRPr="00DB7666">
        <w:rPr>
          <w:rFonts w:cs="Arial"/>
          <w:b w:val="0"/>
          <w:spacing w:val="54"/>
          <w:sz w:val="18"/>
          <w:szCs w:val="18"/>
          <w:lang w:val="sr-Cyrl-CS"/>
        </w:rPr>
        <w:t xml:space="preserve"> </w:t>
      </w:r>
      <w:r w:rsidRPr="00DB7666">
        <w:rPr>
          <w:rFonts w:cs="Arial"/>
          <w:b w:val="0"/>
          <w:sz w:val="18"/>
          <w:szCs w:val="18"/>
          <w:lang w:val="sr-Cyrl-CS"/>
        </w:rPr>
        <w:t>гласник</w:t>
      </w:r>
      <w:r w:rsidRPr="00DB7666">
        <w:rPr>
          <w:rFonts w:cs="Arial"/>
          <w:b w:val="0"/>
          <w:spacing w:val="54"/>
          <w:sz w:val="18"/>
          <w:szCs w:val="18"/>
          <w:lang w:val="sr-Cyrl-CS"/>
        </w:rPr>
        <w:t xml:space="preserve"> </w:t>
      </w:r>
      <w:r w:rsidRPr="00DB7666">
        <w:rPr>
          <w:rFonts w:cs="Arial"/>
          <w:b w:val="0"/>
          <w:sz w:val="18"/>
          <w:szCs w:val="18"/>
          <w:lang w:val="sr-Cyrl-CS"/>
        </w:rPr>
        <w:t>Републике</w:t>
      </w:r>
      <w:r w:rsidRPr="00DB7666">
        <w:rPr>
          <w:rFonts w:cs="Arial"/>
          <w:b w:val="0"/>
          <w:spacing w:val="53"/>
          <w:sz w:val="18"/>
          <w:szCs w:val="18"/>
          <w:lang w:val="sr-Cyrl-CS"/>
        </w:rPr>
        <w:t xml:space="preserve"> </w:t>
      </w:r>
      <w:r w:rsidRPr="00DB7666">
        <w:rPr>
          <w:rFonts w:cs="Arial"/>
          <w:b w:val="0"/>
          <w:sz w:val="18"/>
          <w:szCs w:val="18"/>
          <w:lang w:val="sr-Cyrl-CS"/>
        </w:rPr>
        <w:t>Србије'',</w:t>
      </w:r>
      <w:r w:rsidRPr="00DB7666">
        <w:rPr>
          <w:rFonts w:cs="Arial"/>
          <w:b w:val="0"/>
          <w:spacing w:val="51"/>
          <w:sz w:val="18"/>
          <w:szCs w:val="18"/>
          <w:lang w:val="sr-Cyrl-CS"/>
        </w:rPr>
        <w:t xml:space="preserve"> </w:t>
      </w:r>
      <w:r w:rsidRPr="00DB7666">
        <w:rPr>
          <w:rFonts w:cs="Arial"/>
          <w:b w:val="0"/>
          <w:sz w:val="18"/>
          <w:szCs w:val="18"/>
          <w:lang w:val="sr-Cyrl-CS"/>
        </w:rPr>
        <w:t>број</w:t>
      </w:r>
      <w:r w:rsidRPr="00DB7666">
        <w:rPr>
          <w:rFonts w:cs="Arial"/>
          <w:b w:val="0"/>
          <w:spacing w:val="53"/>
          <w:sz w:val="18"/>
          <w:szCs w:val="18"/>
          <w:lang w:val="sr-Cyrl-CS"/>
        </w:rPr>
        <w:t xml:space="preserve"> </w:t>
      </w:r>
      <w:r w:rsidRPr="00DB7666">
        <w:rPr>
          <w:rFonts w:cs="Arial"/>
          <w:b w:val="0"/>
          <w:sz w:val="18"/>
          <w:szCs w:val="18"/>
          <w:lang w:val="sr-Cyrl-CS"/>
        </w:rPr>
        <w:t>65/16).</w:t>
      </w:r>
    </w:p>
    <w:p w:rsidR="00135876" w:rsidRPr="00CA36B9" w:rsidRDefault="00135876" w:rsidP="00DB7666">
      <w:pPr>
        <w:pStyle w:val="BodyText"/>
        <w:spacing w:line="216" w:lineRule="auto"/>
        <w:rPr>
          <w:rFonts w:ascii="Arial" w:hAnsi="Arial" w:cs="Arial"/>
          <w:sz w:val="18"/>
          <w:szCs w:val="18"/>
        </w:rPr>
      </w:pPr>
    </w:p>
    <w:p w:rsidR="00135876" w:rsidRPr="00CA36B9" w:rsidRDefault="00135876" w:rsidP="00CA36B9">
      <w:pPr>
        <w:pStyle w:val="Heading1"/>
        <w:spacing w:before="0" w:after="0" w:line="216" w:lineRule="auto"/>
        <w:jc w:val="center"/>
        <w:rPr>
          <w:rFonts w:cs="Arial"/>
          <w:b w:val="0"/>
          <w:sz w:val="18"/>
          <w:szCs w:val="18"/>
          <w:lang w:val="sr-Cyrl-CS"/>
        </w:rPr>
      </w:pPr>
      <w:r w:rsidRPr="00CA36B9">
        <w:rPr>
          <w:rFonts w:cs="Arial"/>
          <w:b w:val="0"/>
          <w:sz w:val="18"/>
          <w:szCs w:val="18"/>
        </w:rPr>
        <w:t>X</w:t>
      </w:r>
    </w:p>
    <w:p w:rsidR="00135876" w:rsidRPr="00DB7666" w:rsidRDefault="00135876" w:rsidP="00DB7666">
      <w:pPr>
        <w:pStyle w:val="Heading1"/>
        <w:spacing w:before="0" w:after="0" w:line="216" w:lineRule="auto"/>
        <w:rPr>
          <w:rFonts w:cs="Arial"/>
          <w:sz w:val="18"/>
          <w:szCs w:val="18"/>
          <w:lang w:val="sr-Cyrl-CS"/>
        </w:rPr>
      </w:pPr>
    </w:p>
    <w:p w:rsidR="00135876" w:rsidRPr="00241602" w:rsidRDefault="00135876" w:rsidP="00DB7666">
      <w:pPr>
        <w:pStyle w:val="BodyText"/>
        <w:spacing w:line="216" w:lineRule="auto"/>
        <w:ind w:firstLine="720"/>
        <w:jc w:val="both"/>
        <w:rPr>
          <w:rFonts w:ascii="Arial" w:hAnsi="Arial" w:cs="Arial"/>
          <w:sz w:val="18"/>
          <w:szCs w:val="18"/>
          <w:lang w:val="sr-Cyrl-CS"/>
        </w:rPr>
      </w:pPr>
      <w:r w:rsidRPr="00DB7666">
        <w:rPr>
          <w:rFonts w:ascii="Arial" w:hAnsi="Arial" w:cs="Arial"/>
          <w:sz w:val="18"/>
          <w:szCs w:val="18"/>
          <w:lang w:val="sr-Cyrl-CS"/>
        </w:rPr>
        <w:t>Лице задужено за давање информација о спровођењу јавног конкурса је члан Комисије за именовање директора јавних предузећа чији је оснивач општин</w:t>
      </w:r>
      <w:r w:rsidRPr="00DB7666">
        <w:rPr>
          <w:rFonts w:ascii="Arial" w:hAnsi="Arial" w:cs="Arial"/>
          <w:sz w:val="18"/>
          <w:szCs w:val="18"/>
        </w:rPr>
        <w:t>a</w:t>
      </w:r>
      <w:r w:rsidRPr="00DB7666">
        <w:rPr>
          <w:rFonts w:ascii="Arial" w:hAnsi="Arial" w:cs="Arial"/>
          <w:sz w:val="18"/>
          <w:szCs w:val="18"/>
          <w:lang w:val="sr-Cyrl-CS"/>
        </w:rPr>
        <w:t xml:space="preserve"> Петровац на Млави, Маријана Ранковић из Петровца на Млави, контакт телефон 064/86-79-835, сваког радног дана од 8 до 15 часова.</w:t>
      </w:r>
    </w:p>
    <w:p w:rsidR="00135876" w:rsidRPr="00E16DF7" w:rsidRDefault="00135876" w:rsidP="00E16DF7">
      <w:pPr>
        <w:pStyle w:val="Heading1"/>
        <w:spacing w:before="0" w:after="0" w:line="216" w:lineRule="auto"/>
        <w:jc w:val="center"/>
        <w:rPr>
          <w:rFonts w:cs="Arial"/>
          <w:b w:val="0"/>
          <w:sz w:val="18"/>
          <w:szCs w:val="18"/>
          <w:lang w:val="sr-Cyrl-CS"/>
        </w:rPr>
      </w:pPr>
      <w:r w:rsidRPr="00E16DF7">
        <w:rPr>
          <w:rFonts w:cs="Arial"/>
          <w:b w:val="0"/>
          <w:sz w:val="18"/>
          <w:szCs w:val="18"/>
        </w:rPr>
        <w:t>XI</w:t>
      </w:r>
    </w:p>
    <w:p w:rsidR="00135876" w:rsidRPr="00DB7666" w:rsidRDefault="00135876" w:rsidP="00DB7666">
      <w:pPr>
        <w:pStyle w:val="Heading1"/>
        <w:spacing w:before="0" w:after="0" w:line="216" w:lineRule="auto"/>
        <w:rPr>
          <w:rFonts w:cs="Arial"/>
          <w:sz w:val="18"/>
          <w:szCs w:val="18"/>
          <w:lang w:val="sr-Cyrl-CS"/>
        </w:rPr>
      </w:pPr>
    </w:p>
    <w:p w:rsidR="00135876" w:rsidRPr="00DB7666" w:rsidRDefault="00135876" w:rsidP="00DB7666">
      <w:pPr>
        <w:spacing w:line="216" w:lineRule="auto"/>
        <w:jc w:val="both"/>
        <w:rPr>
          <w:rFonts w:ascii="Arial" w:hAnsi="Arial" w:cs="Arial"/>
          <w:sz w:val="18"/>
          <w:szCs w:val="18"/>
        </w:rPr>
      </w:pPr>
      <w:r w:rsidRPr="00DB7666">
        <w:rPr>
          <w:rFonts w:ascii="Arial" w:hAnsi="Arial" w:cs="Arial"/>
          <w:sz w:val="18"/>
          <w:szCs w:val="18"/>
          <w:lang w:val="sr-Cyrl-CS"/>
        </w:rPr>
        <w:tab/>
        <w:t>Оглас о јавном конкурсу објавити у ''Службеном гласнику РС'', најмање једним дневним новинама које се дистрибуирају на територији целе Републике, у "Службеном гласнику општине Петровац на Млави" и на интернет презентацији општине Петровац на Млави, стим што се мора навести када је оглас о јавном конкурсу објављен у ''Службеном гласнику РС''.</w:t>
      </w:r>
    </w:p>
    <w:p w:rsidR="00135876" w:rsidRDefault="00135876" w:rsidP="00DB7666">
      <w:pPr>
        <w:spacing w:line="216" w:lineRule="auto"/>
        <w:contextualSpacing/>
        <w:jc w:val="both"/>
        <w:rPr>
          <w:rFonts w:ascii="Arial" w:hAnsi="Arial" w:cs="Arial"/>
          <w:b/>
          <w:i/>
          <w:color w:val="000000"/>
          <w:sz w:val="18"/>
          <w:szCs w:val="18"/>
          <w:lang w:val="sr-Cyrl-CS"/>
        </w:rPr>
      </w:pPr>
    </w:p>
    <w:p w:rsidR="00241602" w:rsidRDefault="00241602" w:rsidP="00DB7666">
      <w:pPr>
        <w:spacing w:line="216" w:lineRule="auto"/>
        <w:contextualSpacing/>
        <w:jc w:val="both"/>
        <w:rPr>
          <w:rFonts w:ascii="Arial" w:hAnsi="Arial" w:cs="Arial"/>
          <w:b/>
          <w:i/>
          <w:color w:val="000000"/>
          <w:sz w:val="18"/>
          <w:szCs w:val="18"/>
          <w:lang w:val="sr-Cyrl-CS"/>
        </w:rPr>
      </w:pPr>
    </w:p>
    <w:p w:rsidR="00241602" w:rsidRDefault="00241602" w:rsidP="00DB7666">
      <w:pPr>
        <w:spacing w:line="216" w:lineRule="auto"/>
        <w:contextualSpacing/>
        <w:jc w:val="both"/>
        <w:rPr>
          <w:rFonts w:ascii="Arial" w:hAnsi="Arial" w:cs="Arial"/>
          <w:b/>
          <w:i/>
          <w:color w:val="000000"/>
          <w:sz w:val="18"/>
          <w:szCs w:val="18"/>
          <w:lang w:val="sr-Cyrl-CS"/>
        </w:rPr>
      </w:pPr>
    </w:p>
    <w:p w:rsidR="00241602" w:rsidRDefault="00241602" w:rsidP="00DB7666">
      <w:pPr>
        <w:spacing w:line="216" w:lineRule="auto"/>
        <w:contextualSpacing/>
        <w:jc w:val="both"/>
        <w:rPr>
          <w:rFonts w:ascii="Arial" w:hAnsi="Arial" w:cs="Arial"/>
          <w:b/>
          <w:i/>
          <w:color w:val="000000"/>
          <w:sz w:val="18"/>
          <w:szCs w:val="18"/>
          <w:lang w:val="sr-Cyrl-CS"/>
        </w:rPr>
      </w:pPr>
    </w:p>
    <w:p w:rsidR="00241602" w:rsidRPr="00241602" w:rsidRDefault="00241602" w:rsidP="00DB7666">
      <w:pPr>
        <w:spacing w:line="216" w:lineRule="auto"/>
        <w:contextualSpacing/>
        <w:jc w:val="both"/>
        <w:rPr>
          <w:rFonts w:ascii="Arial" w:hAnsi="Arial" w:cs="Arial"/>
          <w:b/>
          <w:i/>
          <w:color w:val="000000"/>
          <w:sz w:val="18"/>
          <w:szCs w:val="18"/>
          <w:lang w:val="sr-Cyrl-CS"/>
        </w:rPr>
      </w:pPr>
    </w:p>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lastRenderedPageBreak/>
        <w:t>7.</w:t>
      </w:r>
    </w:p>
    <w:p w:rsidR="00135876" w:rsidRPr="00E16DF7" w:rsidRDefault="00135876" w:rsidP="00E16DF7">
      <w:pPr>
        <w:spacing w:line="216" w:lineRule="auto"/>
        <w:ind w:firstLine="720"/>
        <w:jc w:val="both"/>
        <w:rPr>
          <w:rFonts w:ascii="Arial" w:hAnsi="Arial" w:cs="Arial"/>
          <w:sz w:val="18"/>
          <w:szCs w:val="18"/>
        </w:rPr>
      </w:pPr>
      <w:r w:rsidRPr="00DB7666">
        <w:rPr>
          <w:rFonts w:ascii="Arial" w:hAnsi="Arial" w:cs="Arial"/>
          <w:sz w:val="18"/>
          <w:szCs w:val="18"/>
          <w:lang w:val="sr-Cyrl-CS"/>
        </w:rPr>
        <w:t>На основу члана 32. Закона о локалној самоуправи ("Службени гласник РС",</w:t>
      </w:r>
      <w:r w:rsidRPr="00DB7666">
        <w:rPr>
          <w:rFonts w:ascii="Arial" w:hAnsi="Arial" w:cs="Arial"/>
          <w:sz w:val="18"/>
          <w:szCs w:val="18"/>
          <w:lang w:val="ru-RU"/>
        </w:rPr>
        <w:t xml:space="preserve"> </w:t>
      </w:r>
      <w:r w:rsidRPr="00DB7666">
        <w:rPr>
          <w:rFonts w:ascii="Arial" w:hAnsi="Arial" w:cs="Arial"/>
          <w:sz w:val="18"/>
          <w:szCs w:val="18"/>
          <w:lang w:val="sr-Cyrl-CS"/>
        </w:rPr>
        <w:t xml:space="preserve">бр. 129/07, 83/14-др.закон, 101/16 и 47/18) и члана 20. Статута општине Петровац на Млави ("Службени гласник општине Петровац на Млави", бр. 5/17-пречишћен текст), </w:t>
      </w:r>
    </w:p>
    <w:p w:rsidR="00135876" w:rsidRPr="00DB7666" w:rsidRDefault="00135876"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 донела је</w:t>
      </w:r>
    </w:p>
    <w:p w:rsidR="00135876" w:rsidRPr="00E16DF7" w:rsidRDefault="00135876" w:rsidP="00E16DF7">
      <w:pPr>
        <w:spacing w:line="216" w:lineRule="auto"/>
        <w:jc w:val="both"/>
        <w:rPr>
          <w:rFonts w:ascii="Arial" w:hAnsi="Arial" w:cs="Arial"/>
          <w:sz w:val="18"/>
          <w:szCs w:val="18"/>
        </w:rPr>
      </w:pPr>
      <w:r w:rsidRPr="00DB7666">
        <w:rPr>
          <w:rFonts w:ascii="Arial" w:hAnsi="Arial" w:cs="Arial"/>
          <w:sz w:val="18"/>
          <w:szCs w:val="18"/>
          <w:lang w:val="sr-Cyrl-CS"/>
        </w:rPr>
        <w:tab/>
      </w: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 Д Л У К У</w:t>
      </w: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Latn-CS"/>
        </w:rPr>
        <w:t>O</w:t>
      </w:r>
      <w:r w:rsidRPr="00DB7666">
        <w:rPr>
          <w:rFonts w:ascii="Arial" w:hAnsi="Arial" w:cs="Arial"/>
          <w:sz w:val="18"/>
          <w:szCs w:val="18"/>
          <w:lang w:val="sr-Cyrl-CS"/>
        </w:rPr>
        <w:t xml:space="preserve"> ПОДРШЦИ ОПШТИНЕ ПЕТРОВАЦ НА МЛАВИ РЕАЛИЗАЦИЈИ МУЛТИМОД</w:t>
      </w:r>
      <w:r w:rsidRPr="00DB7666">
        <w:rPr>
          <w:rFonts w:ascii="Arial" w:hAnsi="Arial" w:cs="Arial"/>
          <w:sz w:val="18"/>
          <w:szCs w:val="18"/>
        </w:rPr>
        <w:t>A</w:t>
      </w:r>
      <w:r w:rsidRPr="00DB7666">
        <w:rPr>
          <w:rFonts w:ascii="Arial" w:hAnsi="Arial" w:cs="Arial"/>
          <w:sz w:val="18"/>
          <w:szCs w:val="18"/>
          <w:lang w:val="sr-Cyrl-CS"/>
        </w:rPr>
        <w:t>ЛНОГ САОБРАЋАЈНОГ КОРИДОРА ИСТОК</w:t>
      </w:r>
    </w:p>
    <w:p w:rsidR="00135876" w:rsidRPr="00E16DF7" w:rsidRDefault="00135876" w:rsidP="00DB7666">
      <w:pPr>
        <w:spacing w:line="216" w:lineRule="auto"/>
        <w:rPr>
          <w:rFonts w:ascii="Arial" w:hAnsi="Arial" w:cs="Arial"/>
          <w:sz w:val="18"/>
          <w:szCs w:val="18"/>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1.</w:t>
      </w:r>
    </w:p>
    <w:p w:rsidR="00135876" w:rsidRPr="00DB7666" w:rsidRDefault="00135876" w:rsidP="00DB7666">
      <w:pPr>
        <w:spacing w:line="216" w:lineRule="auto"/>
        <w:jc w:val="center"/>
        <w:rPr>
          <w:rFonts w:ascii="Arial" w:hAnsi="Arial" w:cs="Arial"/>
          <w:sz w:val="18"/>
          <w:szCs w:val="18"/>
          <w:lang w:val="sr-Cyrl-CS"/>
        </w:rPr>
      </w:pPr>
    </w:p>
    <w:p w:rsidR="00135876" w:rsidRDefault="00135876" w:rsidP="00E16DF7">
      <w:pPr>
        <w:tabs>
          <w:tab w:val="left" w:pos="465"/>
        </w:tabs>
        <w:spacing w:line="216" w:lineRule="auto"/>
        <w:jc w:val="both"/>
        <w:rPr>
          <w:rFonts w:ascii="Arial" w:hAnsi="Arial" w:cs="Arial"/>
          <w:sz w:val="18"/>
          <w:szCs w:val="18"/>
          <w:lang w:val="sr-Cyrl-CS"/>
        </w:rPr>
      </w:pPr>
      <w:r w:rsidRPr="00DB7666">
        <w:rPr>
          <w:rFonts w:ascii="Arial" w:hAnsi="Arial" w:cs="Arial"/>
          <w:sz w:val="18"/>
          <w:szCs w:val="18"/>
          <w:lang w:val="sr-Cyrl-CS"/>
        </w:rPr>
        <w:tab/>
      </w:r>
      <w:r w:rsidRPr="00DB7666">
        <w:rPr>
          <w:rFonts w:ascii="Arial" w:hAnsi="Arial" w:cs="Arial"/>
          <w:sz w:val="18"/>
          <w:szCs w:val="18"/>
          <w:lang w:val="sr-Cyrl-CS"/>
        </w:rPr>
        <w:tab/>
        <w:t>Општина Петровац на Млави изражава пуну подршку реализацији Мултимод</w:t>
      </w:r>
      <w:r w:rsidRPr="00DB7666">
        <w:rPr>
          <w:rFonts w:ascii="Arial" w:hAnsi="Arial" w:cs="Arial"/>
          <w:sz w:val="18"/>
          <w:szCs w:val="18"/>
        </w:rPr>
        <w:t>a</w:t>
      </w:r>
      <w:r w:rsidRPr="00DB7666">
        <w:rPr>
          <w:rFonts w:ascii="Arial" w:hAnsi="Arial" w:cs="Arial"/>
          <w:sz w:val="18"/>
          <w:szCs w:val="18"/>
          <w:lang w:val="sr-Cyrl-CS"/>
        </w:rPr>
        <w:t>лног саобраћајног коридора Исток, који је од великог значаја за цео регион источне Србије.</w:t>
      </w:r>
    </w:p>
    <w:p w:rsidR="00241602" w:rsidRPr="00E16DF7" w:rsidRDefault="00241602" w:rsidP="00E16DF7">
      <w:pPr>
        <w:tabs>
          <w:tab w:val="left" w:pos="465"/>
        </w:tabs>
        <w:spacing w:line="216" w:lineRule="auto"/>
        <w:jc w:val="both"/>
        <w:rPr>
          <w:rFonts w:ascii="Arial" w:hAnsi="Arial" w:cs="Arial"/>
          <w:sz w:val="18"/>
          <w:szCs w:val="18"/>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2.</w:t>
      </w:r>
    </w:p>
    <w:p w:rsidR="00135876" w:rsidRPr="00DB7666" w:rsidRDefault="00135876" w:rsidP="00DB7666">
      <w:pPr>
        <w:spacing w:line="216" w:lineRule="auto"/>
        <w:jc w:val="center"/>
        <w:rPr>
          <w:rFonts w:ascii="Arial" w:hAnsi="Arial" w:cs="Arial"/>
          <w:sz w:val="18"/>
          <w:szCs w:val="18"/>
          <w:lang w:val="sr-Cyrl-CS"/>
        </w:rPr>
      </w:pPr>
    </w:p>
    <w:p w:rsidR="00135876" w:rsidRDefault="00135876" w:rsidP="00E16DF7">
      <w:pPr>
        <w:spacing w:line="216" w:lineRule="auto"/>
        <w:jc w:val="both"/>
        <w:rPr>
          <w:rFonts w:ascii="Arial" w:hAnsi="Arial" w:cs="Arial"/>
          <w:sz w:val="18"/>
          <w:szCs w:val="18"/>
          <w:lang w:val="sr-Cyrl-CS"/>
        </w:rPr>
      </w:pPr>
      <w:r w:rsidRPr="00DB7666">
        <w:rPr>
          <w:rFonts w:ascii="Arial" w:hAnsi="Arial" w:cs="Arial"/>
          <w:sz w:val="18"/>
          <w:szCs w:val="18"/>
          <w:lang w:val="sr-Cyrl-CS"/>
        </w:rPr>
        <w:tab/>
        <w:t>Општина Петровац на Млави активно ће пружити сваку врсту помоћи и учествовати у развоју овог Пројекта, у складу са својим могућностима.</w:t>
      </w:r>
    </w:p>
    <w:p w:rsidR="00241602" w:rsidRPr="00E16DF7" w:rsidRDefault="00241602" w:rsidP="00E16DF7">
      <w:pPr>
        <w:spacing w:line="216" w:lineRule="auto"/>
        <w:jc w:val="both"/>
        <w:rPr>
          <w:rFonts w:ascii="Arial" w:hAnsi="Arial" w:cs="Arial"/>
          <w:sz w:val="18"/>
          <w:szCs w:val="18"/>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3.</w:t>
      </w:r>
    </w:p>
    <w:p w:rsidR="00135876" w:rsidRPr="00DB7666" w:rsidRDefault="00135876" w:rsidP="00DB7666">
      <w:pPr>
        <w:spacing w:line="216" w:lineRule="auto"/>
        <w:jc w:val="both"/>
        <w:rPr>
          <w:rFonts w:ascii="Arial" w:hAnsi="Arial" w:cs="Arial"/>
          <w:sz w:val="18"/>
          <w:szCs w:val="18"/>
          <w:lang w:val="sr-Cyrl-CS"/>
        </w:rPr>
      </w:pPr>
    </w:p>
    <w:p w:rsidR="00135876" w:rsidRPr="00DB7666" w:rsidRDefault="00135876"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1819E3" w:rsidRPr="00DB7666" w:rsidRDefault="001819E3" w:rsidP="00DB7666">
      <w:pPr>
        <w:spacing w:line="216" w:lineRule="auto"/>
        <w:jc w:val="both"/>
        <w:rPr>
          <w:rFonts w:ascii="Arial" w:hAnsi="Arial" w:cs="Arial"/>
          <w:sz w:val="18"/>
          <w:szCs w:val="18"/>
          <w:lang w:val="sr-Cyrl-CS"/>
        </w:rPr>
      </w:pP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DB7666" w:rsidRDefault="004B79C4"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DB7666" w:rsidTr="000D183F">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05645F" w:rsidRPr="00DB7666">
              <w:rPr>
                <w:rFonts w:ascii="Arial" w:hAnsi="Arial" w:cs="Arial"/>
                <w:sz w:val="18"/>
                <w:szCs w:val="18"/>
              </w:rPr>
              <w:t>31</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t>8.</w:t>
      </w:r>
    </w:p>
    <w:p w:rsidR="00135876" w:rsidRPr="00E16DF7" w:rsidRDefault="00135876" w:rsidP="00E16DF7">
      <w:pPr>
        <w:spacing w:line="216" w:lineRule="auto"/>
        <w:ind w:firstLine="720"/>
        <w:jc w:val="both"/>
        <w:rPr>
          <w:rFonts w:ascii="Arial" w:hAnsi="Arial" w:cs="Arial"/>
          <w:sz w:val="18"/>
          <w:szCs w:val="18"/>
        </w:rPr>
      </w:pPr>
      <w:r w:rsidRPr="00DB7666">
        <w:rPr>
          <w:rFonts w:ascii="Arial" w:hAnsi="Arial" w:cs="Arial"/>
          <w:sz w:val="18"/>
          <w:szCs w:val="18"/>
          <w:lang w:val="sr-Cyrl-CS"/>
        </w:rPr>
        <w:t>На основу члана 27. став 10. и члана 29. став 3. Закона о јавној својини ("Сл.гласник РС", бр. 72/11, 105/14, 104/16-др.закон, 108/16 и 113/17), члана 32. Закона о локалној самоуправи ("Службени гласник РС",</w:t>
      </w:r>
      <w:r w:rsidRPr="00DB7666">
        <w:rPr>
          <w:rFonts w:ascii="Arial" w:hAnsi="Arial" w:cs="Arial"/>
          <w:sz w:val="18"/>
          <w:szCs w:val="18"/>
          <w:lang w:val="ru-RU"/>
        </w:rPr>
        <w:t xml:space="preserve"> </w:t>
      </w:r>
      <w:r w:rsidRPr="00DB7666">
        <w:rPr>
          <w:rFonts w:ascii="Arial" w:hAnsi="Arial" w:cs="Arial"/>
          <w:sz w:val="18"/>
          <w:szCs w:val="18"/>
          <w:lang w:val="sr-Cyrl-CS"/>
        </w:rPr>
        <w:t xml:space="preserve">бр. 129/07, 83/14-др.закон, 101/16 и 47/18) и члана 20. став 1. тачка 20. Статута општине Петровац на Млави ("Службени гласник општине Петровац на Млави", бр. 5/17-пречишћен текст), </w:t>
      </w:r>
    </w:p>
    <w:p w:rsidR="00135876" w:rsidRPr="00DB7666" w:rsidRDefault="00135876"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 донела је</w:t>
      </w:r>
    </w:p>
    <w:p w:rsidR="00135876" w:rsidRPr="00DB7666" w:rsidRDefault="00135876" w:rsidP="00DB7666">
      <w:pPr>
        <w:spacing w:line="216" w:lineRule="auto"/>
        <w:jc w:val="both"/>
        <w:rPr>
          <w:rFonts w:ascii="Arial" w:hAnsi="Arial" w:cs="Arial"/>
          <w:sz w:val="18"/>
          <w:szCs w:val="18"/>
        </w:rPr>
      </w:pPr>
      <w:r w:rsidRPr="00DB7666">
        <w:rPr>
          <w:rFonts w:ascii="Arial" w:hAnsi="Arial" w:cs="Arial"/>
          <w:sz w:val="18"/>
          <w:szCs w:val="18"/>
          <w:lang w:val="sr-Cyrl-CS"/>
        </w:rPr>
        <w:tab/>
      </w: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 Д Л У К У</w:t>
      </w:r>
    </w:p>
    <w:p w:rsidR="00241602"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Latn-CS"/>
        </w:rPr>
        <w:t>O</w:t>
      </w:r>
      <w:r w:rsidRPr="00DB7666">
        <w:rPr>
          <w:rFonts w:ascii="Arial" w:hAnsi="Arial" w:cs="Arial"/>
          <w:sz w:val="18"/>
          <w:szCs w:val="18"/>
          <w:lang w:val="sr-Cyrl-CS"/>
        </w:rPr>
        <w:t xml:space="preserve"> ДАВАЊУ САГЛАСНОСТИ НА ПРИБАВЉАЊЕ НЕПОКРЕТНОСТИ У ЈАВНУ СВОЈИНУ </w:t>
      </w:r>
    </w:p>
    <w:p w:rsidR="00241602"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ОПШТИНЕ ПЕТРОВАЦ НА МЛАВИ УГОВОРОМ</w:t>
      </w: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 О ПОКЛОНУ У КО МАНАСТИРИЦА</w:t>
      </w:r>
    </w:p>
    <w:p w:rsidR="00135876" w:rsidRPr="00DB7666" w:rsidRDefault="00135876" w:rsidP="00DB7666">
      <w:pPr>
        <w:spacing w:line="216" w:lineRule="auto"/>
        <w:jc w:val="both"/>
        <w:rPr>
          <w:rFonts w:ascii="Arial" w:hAnsi="Arial" w:cs="Arial"/>
          <w:sz w:val="18"/>
          <w:szCs w:val="18"/>
          <w:lang w:val="sr-Cyrl-CS"/>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1.</w:t>
      </w:r>
    </w:p>
    <w:p w:rsidR="00135876" w:rsidRPr="00DB7666" w:rsidRDefault="00135876" w:rsidP="00DB7666">
      <w:pPr>
        <w:spacing w:line="216" w:lineRule="auto"/>
        <w:jc w:val="both"/>
        <w:rPr>
          <w:rFonts w:ascii="Arial" w:hAnsi="Arial" w:cs="Arial"/>
          <w:sz w:val="18"/>
          <w:szCs w:val="18"/>
          <w:lang w:val="sr-Cyrl-CS"/>
        </w:rPr>
      </w:pPr>
    </w:p>
    <w:p w:rsidR="00135876" w:rsidRPr="00DB7666" w:rsidRDefault="00135876" w:rsidP="00DB7666">
      <w:pPr>
        <w:tabs>
          <w:tab w:val="left" w:pos="330"/>
        </w:tabs>
        <w:spacing w:line="216" w:lineRule="auto"/>
        <w:jc w:val="both"/>
        <w:rPr>
          <w:rFonts w:ascii="Arial" w:hAnsi="Arial" w:cs="Arial"/>
          <w:sz w:val="18"/>
          <w:szCs w:val="18"/>
          <w:lang w:val="sr-Cyrl-CS"/>
        </w:rPr>
      </w:pPr>
      <w:r w:rsidRPr="00DB7666">
        <w:rPr>
          <w:rFonts w:ascii="Arial" w:hAnsi="Arial" w:cs="Arial"/>
          <w:sz w:val="18"/>
          <w:szCs w:val="18"/>
          <w:lang w:val="sr-Cyrl-CS"/>
        </w:rPr>
        <w:tab/>
      </w:r>
      <w:r w:rsidRPr="00DB7666">
        <w:rPr>
          <w:rFonts w:ascii="Arial" w:hAnsi="Arial" w:cs="Arial"/>
          <w:sz w:val="18"/>
          <w:szCs w:val="18"/>
          <w:lang w:val="sr-Cyrl-CS"/>
        </w:rPr>
        <w:tab/>
        <w:t>Прихвата се поклон поклонодавца Најдана Николића из Манастирице, са ЈМБГ 1606946763828, општини Петровац на Млави, и даје се сагласност на прибављање у јавну својину општине Петровац на Млави уговором о поклону следеће непокретности:</w:t>
      </w:r>
    </w:p>
    <w:p w:rsidR="00135876" w:rsidRDefault="00135876" w:rsidP="00E16DF7">
      <w:pPr>
        <w:tabs>
          <w:tab w:val="left" w:pos="1070"/>
        </w:tabs>
        <w:spacing w:line="216" w:lineRule="auto"/>
        <w:jc w:val="both"/>
        <w:rPr>
          <w:rFonts w:ascii="Arial" w:hAnsi="Arial" w:cs="Arial"/>
          <w:sz w:val="18"/>
          <w:szCs w:val="18"/>
          <w:lang w:val="sr-Cyrl-CS"/>
        </w:rPr>
      </w:pPr>
      <w:r w:rsidRPr="00DB7666">
        <w:rPr>
          <w:rFonts w:ascii="Arial" w:hAnsi="Arial" w:cs="Arial"/>
          <w:sz w:val="18"/>
          <w:szCs w:val="18"/>
          <w:lang w:val="sr-Cyrl-CS"/>
        </w:rPr>
        <w:t xml:space="preserve">- део кп.бр. 5752 у КО Манастирица, уписане у </w:t>
      </w:r>
      <w:r w:rsidRPr="00DB7666">
        <w:rPr>
          <w:rFonts w:ascii="Arial" w:hAnsi="Arial" w:cs="Arial"/>
          <w:sz w:val="18"/>
          <w:szCs w:val="18"/>
          <w:lang w:val="sr-Cyrl-RS"/>
        </w:rPr>
        <w:t xml:space="preserve">Извод из листа непокретности број </w:t>
      </w:r>
      <w:r w:rsidRPr="00DB7666">
        <w:rPr>
          <w:rFonts w:ascii="Arial" w:hAnsi="Arial" w:cs="Arial"/>
          <w:sz w:val="18"/>
          <w:szCs w:val="18"/>
          <w:lang w:val="sr-Cyrl-CS"/>
        </w:rPr>
        <w:t>451</w:t>
      </w:r>
      <w:r w:rsidRPr="00DB7666">
        <w:rPr>
          <w:rFonts w:ascii="Arial" w:hAnsi="Arial" w:cs="Arial"/>
          <w:sz w:val="18"/>
          <w:szCs w:val="18"/>
          <w:lang w:val="sr-Cyrl-RS"/>
        </w:rPr>
        <w:t xml:space="preserve"> за КО </w:t>
      </w:r>
      <w:r w:rsidRPr="00DB7666">
        <w:rPr>
          <w:rFonts w:ascii="Arial" w:hAnsi="Arial" w:cs="Arial"/>
          <w:sz w:val="18"/>
          <w:szCs w:val="18"/>
          <w:lang w:val="sr-Cyrl-CS"/>
        </w:rPr>
        <w:t xml:space="preserve">Манастирица, </w:t>
      </w:r>
      <w:r w:rsidRPr="00DB7666">
        <w:rPr>
          <w:rFonts w:ascii="Arial" w:hAnsi="Arial" w:cs="Arial"/>
          <w:sz w:val="18"/>
          <w:szCs w:val="18"/>
          <w:lang w:val="sr-Cyrl-RS"/>
        </w:rPr>
        <w:t>потес:</w:t>
      </w:r>
      <w:r w:rsidRPr="00DB7666">
        <w:rPr>
          <w:rFonts w:ascii="Arial" w:hAnsi="Arial" w:cs="Arial"/>
          <w:sz w:val="18"/>
          <w:szCs w:val="18"/>
          <w:lang w:val="sr-Cyrl-CS"/>
        </w:rPr>
        <w:t xml:space="preserve"> Велики Бубањ</w:t>
      </w:r>
      <w:r w:rsidRPr="00DB7666">
        <w:rPr>
          <w:rFonts w:ascii="Arial" w:hAnsi="Arial" w:cs="Arial"/>
          <w:sz w:val="18"/>
          <w:szCs w:val="18"/>
          <w:lang w:val="sr-Cyrl-RS"/>
        </w:rPr>
        <w:t xml:space="preserve">, у површини од </w:t>
      </w:r>
      <w:r w:rsidRPr="00DB7666">
        <w:rPr>
          <w:rFonts w:ascii="Arial" w:hAnsi="Arial" w:cs="Arial"/>
          <w:sz w:val="18"/>
          <w:szCs w:val="18"/>
          <w:lang w:val="sr-Cyrl-CS"/>
        </w:rPr>
        <w:t>20</w:t>
      </w:r>
      <w:r w:rsidRPr="00DB7666">
        <w:rPr>
          <w:rFonts w:ascii="Arial" w:hAnsi="Arial" w:cs="Arial"/>
          <w:sz w:val="18"/>
          <w:szCs w:val="18"/>
          <w:lang w:val="sr-Cyrl-RS"/>
        </w:rPr>
        <w:t xml:space="preserve"> ари, врста земљишта: </w:t>
      </w:r>
      <w:r w:rsidRPr="00DB7666">
        <w:rPr>
          <w:rFonts w:ascii="Arial" w:hAnsi="Arial" w:cs="Arial"/>
          <w:sz w:val="18"/>
          <w:szCs w:val="18"/>
          <w:lang w:val="sr-Cyrl-CS"/>
        </w:rPr>
        <w:t>пољопривредно земљиште,</w:t>
      </w:r>
      <w:r w:rsidRPr="00DB7666">
        <w:rPr>
          <w:rFonts w:ascii="Arial" w:hAnsi="Arial" w:cs="Arial"/>
          <w:sz w:val="18"/>
          <w:szCs w:val="18"/>
          <w:lang w:val="sr-Cyrl-RS"/>
        </w:rPr>
        <w:t xml:space="preserve"> приватна својина </w:t>
      </w:r>
      <w:r w:rsidRPr="00DB7666">
        <w:rPr>
          <w:rFonts w:ascii="Arial" w:hAnsi="Arial" w:cs="Arial"/>
          <w:sz w:val="18"/>
          <w:szCs w:val="18"/>
          <w:lang w:val="sr-Cyrl-CS"/>
        </w:rPr>
        <w:t>Најдана Николића из Манастирице са ЈМБГ 1606946763828</w:t>
      </w:r>
      <w:r w:rsidRPr="00DB7666">
        <w:rPr>
          <w:rFonts w:ascii="Arial" w:hAnsi="Arial" w:cs="Arial"/>
          <w:sz w:val="18"/>
          <w:szCs w:val="18"/>
          <w:lang w:val="sr-Cyrl-RS"/>
        </w:rPr>
        <w:t>,</w:t>
      </w:r>
      <w:r w:rsidRPr="00DB7666">
        <w:rPr>
          <w:rFonts w:ascii="Arial" w:hAnsi="Arial" w:cs="Arial"/>
          <w:sz w:val="18"/>
          <w:szCs w:val="18"/>
          <w:lang w:val="sr-Cyrl-CS"/>
        </w:rPr>
        <w:t xml:space="preserve"> а</w:t>
      </w:r>
      <w:r w:rsidRPr="00DB7666">
        <w:rPr>
          <w:rFonts w:ascii="Arial" w:hAnsi="Arial" w:cs="Arial"/>
          <w:sz w:val="18"/>
          <w:szCs w:val="18"/>
          <w:lang w:val="sr-Cyrl-RS"/>
        </w:rPr>
        <w:t xml:space="preserve"> </w:t>
      </w:r>
      <w:r w:rsidRPr="00DB7666">
        <w:rPr>
          <w:rFonts w:ascii="Arial" w:hAnsi="Arial" w:cs="Arial"/>
          <w:sz w:val="18"/>
          <w:szCs w:val="18"/>
          <w:lang w:val="sr-Cyrl-CS"/>
        </w:rPr>
        <w:t>у складу са извештајем вештака геодетске струке са скицом вештачења од 08.06.2018. године.</w:t>
      </w:r>
    </w:p>
    <w:p w:rsidR="00241602" w:rsidRPr="00E16DF7" w:rsidRDefault="00241602" w:rsidP="00E16DF7">
      <w:pPr>
        <w:tabs>
          <w:tab w:val="left" w:pos="1070"/>
        </w:tabs>
        <w:spacing w:line="216" w:lineRule="auto"/>
        <w:jc w:val="both"/>
        <w:rPr>
          <w:rFonts w:ascii="Arial" w:hAnsi="Arial" w:cs="Arial"/>
          <w:sz w:val="18"/>
          <w:szCs w:val="18"/>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2.</w:t>
      </w:r>
    </w:p>
    <w:p w:rsidR="00135876" w:rsidRPr="00DB7666" w:rsidRDefault="00135876" w:rsidP="00DB7666">
      <w:pPr>
        <w:tabs>
          <w:tab w:val="left" w:pos="465"/>
        </w:tabs>
        <w:spacing w:line="216" w:lineRule="auto"/>
        <w:jc w:val="both"/>
        <w:rPr>
          <w:rFonts w:ascii="Arial" w:hAnsi="Arial" w:cs="Arial"/>
          <w:sz w:val="18"/>
          <w:szCs w:val="18"/>
          <w:lang w:val="sr-Cyrl-CS"/>
        </w:rPr>
      </w:pPr>
    </w:p>
    <w:p w:rsidR="00135876" w:rsidRDefault="00135876" w:rsidP="00E16DF7">
      <w:pPr>
        <w:tabs>
          <w:tab w:val="left" w:pos="465"/>
        </w:tabs>
        <w:spacing w:line="216" w:lineRule="auto"/>
        <w:jc w:val="both"/>
        <w:rPr>
          <w:rFonts w:ascii="Arial" w:hAnsi="Arial" w:cs="Arial"/>
          <w:sz w:val="18"/>
          <w:szCs w:val="18"/>
          <w:lang w:val="sr-Cyrl-CS"/>
        </w:rPr>
      </w:pPr>
      <w:r w:rsidRPr="00DB7666">
        <w:rPr>
          <w:rFonts w:ascii="Arial" w:hAnsi="Arial" w:cs="Arial"/>
          <w:sz w:val="18"/>
          <w:szCs w:val="18"/>
          <w:lang w:val="sr-Cyrl-CS"/>
        </w:rPr>
        <w:tab/>
        <w:t>Након ступања на снагу ове Одлуке, председник или заменик председника општине Петровац на Млави закључиће у име Општине уговор из члана 1. ове Одлуке.</w:t>
      </w:r>
    </w:p>
    <w:p w:rsidR="00241602" w:rsidRPr="00E16DF7" w:rsidRDefault="00241602" w:rsidP="00E16DF7">
      <w:pPr>
        <w:tabs>
          <w:tab w:val="left" w:pos="465"/>
        </w:tabs>
        <w:spacing w:line="216" w:lineRule="auto"/>
        <w:jc w:val="both"/>
        <w:rPr>
          <w:rFonts w:ascii="Arial" w:hAnsi="Arial" w:cs="Arial"/>
          <w:sz w:val="18"/>
          <w:szCs w:val="18"/>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lastRenderedPageBreak/>
        <w:t>Члан 3.</w:t>
      </w:r>
    </w:p>
    <w:p w:rsidR="00135876" w:rsidRPr="00DB7666" w:rsidRDefault="00135876" w:rsidP="00DB7666">
      <w:pPr>
        <w:spacing w:line="216" w:lineRule="auto"/>
        <w:jc w:val="both"/>
        <w:rPr>
          <w:rFonts w:ascii="Arial" w:hAnsi="Arial" w:cs="Arial"/>
          <w:sz w:val="18"/>
          <w:szCs w:val="18"/>
          <w:lang w:val="sr-Cyrl-CS"/>
        </w:rPr>
      </w:pPr>
    </w:p>
    <w:p w:rsidR="00135876" w:rsidRPr="00DB7666" w:rsidRDefault="00135876"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4B79C4" w:rsidRPr="00DB7666" w:rsidRDefault="004B79C4" w:rsidP="00DB7666">
      <w:pPr>
        <w:spacing w:line="216" w:lineRule="auto"/>
        <w:contextualSpacing/>
        <w:jc w:val="both"/>
        <w:rPr>
          <w:rFonts w:ascii="Arial" w:hAnsi="Arial" w:cs="Arial"/>
          <w:sz w:val="18"/>
          <w:szCs w:val="18"/>
        </w:rPr>
      </w:pP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DB7666" w:rsidRDefault="004B79C4"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DB7666" w:rsidTr="000D183F">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32</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4B79C4"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4B79C4" w:rsidRPr="00DB7666" w:rsidRDefault="004B79C4"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lang w:val="sr-Cyrl-CS"/>
        </w:rPr>
        <w:t>9.</w:t>
      </w:r>
    </w:p>
    <w:p w:rsidR="00135876" w:rsidRPr="00E16DF7" w:rsidRDefault="00135876" w:rsidP="00E16DF7">
      <w:pPr>
        <w:spacing w:line="216" w:lineRule="auto"/>
        <w:ind w:firstLine="720"/>
        <w:jc w:val="both"/>
        <w:rPr>
          <w:rFonts w:ascii="Arial" w:hAnsi="Arial" w:cs="Arial"/>
          <w:sz w:val="18"/>
          <w:szCs w:val="18"/>
        </w:rPr>
      </w:pPr>
      <w:r w:rsidRPr="00DB7666">
        <w:rPr>
          <w:rFonts w:ascii="Arial" w:hAnsi="Arial" w:cs="Arial"/>
          <w:sz w:val="18"/>
          <w:szCs w:val="18"/>
          <w:lang w:val="sr-Cyrl-CS"/>
        </w:rPr>
        <w:t>На основу члана 27. став 10. и члана 29. став 3. Закона о јавној својини ("Сл.гласник РС", бр. 72/11, 105/14, 104/16-др.закон, 108/16 и 113/17), члана 32. Закона о локалној самоуправи ("Службени гласник РС",</w:t>
      </w:r>
      <w:r w:rsidRPr="00DB7666">
        <w:rPr>
          <w:rFonts w:ascii="Arial" w:hAnsi="Arial" w:cs="Arial"/>
          <w:sz w:val="18"/>
          <w:szCs w:val="18"/>
          <w:lang w:val="ru-RU"/>
        </w:rPr>
        <w:t xml:space="preserve"> </w:t>
      </w:r>
      <w:r w:rsidRPr="00DB7666">
        <w:rPr>
          <w:rFonts w:ascii="Arial" w:hAnsi="Arial" w:cs="Arial"/>
          <w:sz w:val="18"/>
          <w:szCs w:val="18"/>
          <w:lang w:val="sr-Cyrl-CS"/>
        </w:rPr>
        <w:t xml:space="preserve">бр. 129/07, 83/14-др.закон, 101/16 и 47/18) и члана 20. став 1. тачка 20. Статута општине Петровац на Млави ("Службени гласник општине Петровац на Млави", бр. 5/17-пречишћен текст), </w:t>
      </w:r>
    </w:p>
    <w:p w:rsidR="00135876" w:rsidRPr="00DB7666" w:rsidRDefault="00135876" w:rsidP="00DB7666">
      <w:pPr>
        <w:spacing w:line="216" w:lineRule="auto"/>
        <w:jc w:val="both"/>
        <w:rPr>
          <w:rFonts w:ascii="Arial" w:hAnsi="Arial" w:cs="Arial"/>
          <w:sz w:val="18"/>
          <w:szCs w:val="18"/>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 донела је</w:t>
      </w:r>
    </w:p>
    <w:p w:rsidR="00135876" w:rsidRPr="00E16DF7" w:rsidRDefault="00135876" w:rsidP="00DB7666">
      <w:pPr>
        <w:spacing w:line="216" w:lineRule="auto"/>
        <w:jc w:val="both"/>
        <w:rPr>
          <w:rFonts w:ascii="Arial" w:hAnsi="Arial" w:cs="Arial"/>
          <w:sz w:val="18"/>
          <w:szCs w:val="18"/>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 Д Л У К У</w:t>
      </w:r>
    </w:p>
    <w:p w:rsidR="00241602"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Latn-CS"/>
        </w:rPr>
        <w:t>O</w:t>
      </w:r>
      <w:r w:rsidRPr="00DB7666">
        <w:rPr>
          <w:rFonts w:ascii="Arial" w:hAnsi="Arial" w:cs="Arial"/>
          <w:sz w:val="18"/>
          <w:szCs w:val="18"/>
          <w:lang w:val="sr-Cyrl-CS"/>
        </w:rPr>
        <w:t xml:space="preserve"> ДАВАЊУ САГЛАСНОСТИ НА ПРИБАВЉАЊЕ НЕПОКРЕТНОСТИ У ЈАВНУ СВОЈИНУ </w:t>
      </w:r>
    </w:p>
    <w:p w:rsidR="00241602"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ОПШТИНЕ ПЕТРОВАЦ НА МЛАВИ УГОВОРОМ </w:t>
      </w: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 ПОКЛОНУ У КО ТАБАНОВАЦ</w:t>
      </w:r>
    </w:p>
    <w:p w:rsidR="00135876" w:rsidRPr="00DB7666" w:rsidRDefault="00135876" w:rsidP="00DB7666">
      <w:pPr>
        <w:spacing w:line="216" w:lineRule="auto"/>
        <w:jc w:val="both"/>
        <w:rPr>
          <w:rFonts w:ascii="Arial" w:hAnsi="Arial" w:cs="Arial"/>
          <w:sz w:val="18"/>
          <w:szCs w:val="18"/>
          <w:lang w:val="sr-Cyrl-CS"/>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1.</w:t>
      </w:r>
    </w:p>
    <w:p w:rsidR="00135876" w:rsidRPr="00DB7666" w:rsidRDefault="00135876" w:rsidP="00DB7666">
      <w:pPr>
        <w:spacing w:line="216" w:lineRule="auto"/>
        <w:jc w:val="both"/>
        <w:rPr>
          <w:rFonts w:ascii="Arial" w:hAnsi="Arial" w:cs="Arial"/>
          <w:sz w:val="18"/>
          <w:szCs w:val="18"/>
          <w:lang w:val="sr-Cyrl-CS"/>
        </w:rPr>
      </w:pPr>
    </w:p>
    <w:p w:rsidR="00135876" w:rsidRPr="00DB7666" w:rsidRDefault="00135876" w:rsidP="00DB7666">
      <w:pPr>
        <w:tabs>
          <w:tab w:val="left" w:pos="330"/>
        </w:tabs>
        <w:spacing w:line="216" w:lineRule="auto"/>
        <w:jc w:val="both"/>
        <w:rPr>
          <w:rFonts w:ascii="Arial" w:hAnsi="Arial" w:cs="Arial"/>
          <w:sz w:val="18"/>
          <w:szCs w:val="18"/>
          <w:lang w:val="sr-Cyrl-CS"/>
        </w:rPr>
      </w:pPr>
      <w:r w:rsidRPr="00DB7666">
        <w:rPr>
          <w:rFonts w:ascii="Arial" w:hAnsi="Arial" w:cs="Arial"/>
          <w:sz w:val="18"/>
          <w:szCs w:val="18"/>
          <w:lang w:val="sr-Cyrl-CS"/>
        </w:rPr>
        <w:tab/>
      </w:r>
      <w:r w:rsidRPr="00DB7666">
        <w:rPr>
          <w:rFonts w:ascii="Arial" w:hAnsi="Arial" w:cs="Arial"/>
          <w:sz w:val="18"/>
          <w:szCs w:val="18"/>
          <w:lang w:val="sr-Cyrl-CS"/>
        </w:rPr>
        <w:tab/>
        <w:t>Прихвата се поклон поклонодавца Душице Станојловић из Табановца, са ЈМБГ 0908958768836, општини Петровац на Млави, и даје се сагласност на прибављање у јавну својину општине Петровац на Млави уговором о поклону следећих непокретности:</w:t>
      </w:r>
    </w:p>
    <w:p w:rsidR="00135876" w:rsidRPr="00DB7666" w:rsidRDefault="00135876" w:rsidP="00DB7666">
      <w:pPr>
        <w:tabs>
          <w:tab w:val="left" w:pos="1070"/>
        </w:tabs>
        <w:spacing w:line="216" w:lineRule="auto"/>
        <w:jc w:val="both"/>
        <w:rPr>
          <w:rFonts w:ascii="Arial" w:hAnsi="Arial" w:cs="Arial"/>
          <w:sz w:val="18"/>
          <w:szCs w:val="18"/>
        </w:rPr>
      </w:pPr>
      <w:r w:rsidRPr="00DB7666">
        <w:rPr>
          <w:rFonts w:ascii="Arial" w:hAnsi="Arial" w:cs="Arial"/>
          <w:sz w:val="18"/>
          <w:szCs w:val="18"/>
          <w:lang w:val="sr-Cyrl-CS"/>
        </w:rPr>
        <w:t xml:space="preserve">- део кп.бр. 3316/1 у КО Табановац, уписане у </w:t>
      </w:r>
      <w:r w:rsidRPr="00DB7666">
        <w:rPr>
          <w:rFonts w:ascii="Arial" w:hAnsi="Arial" w:cs="Arial"/>
          <w:sz w:val="18"/>
          <w:szCs w:val="18"/>
          <w:lang w:val="sr-Cyrl-RS"/>
        </w:rPr>
        <w:t xml:space="preserve">Извод из листа непокретности број </w:t>
      </w:r>
      <w:r w:rsidRPr="00DB7666">
        <w:rPr>
          <w:rFonts w:ascii="Arial" w:hAnsi="Arial" w:cs="Arial"/>
          <w:sz w:val="18"/>
          <w:szCs w:val="18"/>
          <w:lang w:val="sr-Cyrl-CS"/>
        </w:rPr>
        <w:t>121</w:t>
      </w:r>
      <w:r w:rsidRPr="00DB7666">
        <w:rPr>
          <w:rFonts w:ascii="Arial" w:hAnsi="Arial" w:cs="Arial"/>
          <w:sz w:val="18"/>
          <w:szCs w:val="18"/>
          <w:lang w:val="sr-Cyrl-RS"/>
        </w:rPr>
        <w:t xml:space="preserve"> за КО </w:t>
      </w:r>
      <w:r w:rsidRPr="00DB7666">
        <w:rPr>
          <w:rFonts w:ascii="Arial" w:hAnsi="Arial" w:cs="Arial"/>
          <w:sz w:val="18"/>
          <w:szCs w:val="18"/>
          <w:lang w:val="sr-Cyrl-CS"/>
        </w:rPr>
        <w:t xml:space="preserve">Табановац, </w:t>
      </w:r>
      <w:r w:rsidRPr="00DB7666">
        <w:rPr>
          <w:rFonts w:ascii="Arial" w:hAnsi="Arial" w:cs="Arial"/>
          <w:sz w:val="18"/>
          <w:szCs w:val="18"/>
          <w:lang w:val="sr-Cyrl-RS"/>
        </w:rPr>
        <w:t>потес:</w:t>
      </w:r>
      <w:r w:rsidRPr="00DB7666">
        <w:rPr>
          <w:rFonts w:ascii="Arial" w:hAnsi="Arial" w:cs="Arial"/>
          <w:sz w:val="18"/>
          <w:szCs w:val="18"/>
          <w:lang w:val="sr-Cyrl-CS"/>
        </w:rPr>
        <w:t xml:space="preserve"> Дубрава</w:t>
      </w:r>
      <w:r w:rsidRPr="00DB7666">
        <w:rPr>
          <w:rFonts w:ascii="Arial" w:hAnsi="Arial" w:cs="Arial"/>
          <w:sz w:val="18"/>
          <w:szCs w:val="18"/>
          <w:lang w:val="sr-Cyrl-RS"/>
        </w:rPr>
        <w:t xml:space="preserve">, у површини од </w:t>
      </w:r>
      <w:r w:rsidRPr="00DB7666">
        <w:rPr>
          <w:rFonts w:ascii="Arial" w:hAnsi="Arial" w:cs="Arial"/>
          <w:sz w:val="18"/>
          <w:szCs w:val="18"/>
          <w:lang w:val="sr-Cyrl-CS"/>
        </w:rPr>
        <w:t>30,66</w:t>
      </w:r>
      <w:r w:rsidRPr="00DB7666">
        <w:rPr>
          <w:rFonts w:ascii="Arial" w:hAnsi="Arial" w:cs="Arial"/>
          <w:sz w:val="18"/>
          <w:szCs w:val="18"/>
          <w:lang w:val="sr-Cyrl-RS"/>
        </w:rPr>
        <w:t xml:space="preserve"> ари, врста земљишта: </w:t>
      </w:r>
      <w:r w:rsidRPr="00DB7666">
        <w:rPr>
          <w:rFonts w:ascii="Arial" w:hAnsi="Arial" w:cs="Arial"/>
          <w:sz w:val="18"/>
          <w:szCs w:val="18"/>
          <w:lang w:val="sr-Cyrl-CS"/>
        </w:rPr>
        <w:t>пољопривредно земљиште,</w:t>
      </w:r>
      <w:r w:rsidRPr="00DB7666">
        <w:rPr>
          <w:rFonts w:ascii="Arial" w:hAnsi="Arial" w:cs="Arial"/>
          <w:sz w:val="18"/>
          <w:szCs w:val="18"/>
          <w:lang w:val="sr-Cyrl-RS"/>
        </w:rPr>
        <w:t xml:space="preserve"> приватна својина </w:t>
      </w:r>
      <w:r w:rsidRPr="00DB7666">
        <w:rPr>
          <w:rFonts w:ascii="Arial" w:hAnsi="Arial" w:cs="Arial"/>
          <w:sz w:val="18"/>
          <w:szCs w:val="18"/>
          <w:lang w:val="sr-Cyrl-CS"/>
        </w:rPr>
        <w:t>Душице Станојловић из Табановца са ЈМБГ 0908958768836</w:t>
      </w:r>
      <w:r w:rsidRPr="00DB7666">
        <w:rPr>
          <w:rFonts w:ascii="Arial" w:hAnsi="Arial" w:cs="Arial"/>
          <w:sz w:val="18"/>
          <w:szCs w:val="18"/>
        </w:rPr>
        <w:t xml:space="preserve">, </w:t>
      </w:r>
      <w:r w:rsidRPr="00DB7666">
        <w:rPr>
          <w:rFonts w:ascii="Arial" w:hAnsi="Arial" w:cs="Arial"/>
          <w:sz w:val="18"/>
          <w:szCs w:val="18"/>
          <w:lang w:val="sr-Cyrl-CS"/>
        </w:rPr>
        <w:t xml:space="preserve">а у складу са извештајем вештака геодетске струке са скицом вештачења од </w:t>
      </w:r>
      <w:r w:rsidRPr="00DB7666">
        <w:rPr>
          <w:rFonts w:ascii="Arial" w:hAnsi="Arial" w:cs="Arial"/>
          <w:sz w:val="18"/>
          <w:szCs w:val="18"/>
        </w:rPr>
        <w:t>15</w:t>
      </w:r>
      <w:r w:rsidRPr="00DB7666">
        <w:rPr>
          <w:rFonts w:ascii="Arial" w:hAnsi="Arial" w:cs="Arial"/>
          <w:sz w:val="18"/>
          <w:szCs w:val="18"/>
          <w:lang w:val="sr-Cyrl-CS"/>
        </w:rPr>
        <w:t>.0</w:t>
      </w:r>
      <w:r w:rsidRPr="00DB7666">
        <w:rPr>
          <w:rFonts w:ascii="Arial" w:hAnsi="Arial" w:cs="Arial"/>
          <w:sz w:val="18"/>
          <w:szCs w:val="18"/>
        </w:rPr>
        <w:t>5</w:t>
      </w:r>
      <w:r w:rsidRPr="00DB7666">
        <w:rPr>
          <w:rFonts w:ascii="Arial" w:hAnsi="Arial" w:cs="Arial"/>
          <w:sz w:val="18"/>
          <w:szCs w:val="18"/>
          <w:lang w:val="sr-Cyrl-CS"/>
        </w:rPr>
        <w:t>.2018. године</w:t>
      </w:r>
      <w:r w:rsidRPr="00DB7666">
        <w:rPr>
          <w:rFonts w:ascii="Arial" w:hAnsi="Arial" w:cs="Arial"/>
          <w:sz w:val="18"/>
          <w:szCs w:val="18"/>
        </w:rPr>
        <w:t xml:space="preserve">, </w:t>
      </w:r>
      <w:r w:rsidRPr="00DB7666">
        <w:rPr>
          <w:rFonts w:ascii="Arial" w:hAnsi="Arial" w:cs="Arial"/>
          <w:sz w:val="18"/>
          <w:szCs w:val="18"/>
          <w:lang w:val="sr-Cyrl-CS"/>
        </w:rPr>
        <w:t>и</w:t>
      </w:r>
    </w:p>
    <w:p w:rsidR="00135876" w:rsidRPr="00DB7666" w:rsidRDefault="00135876" w:rsidP="00DB7666">
      <w:pPr>
        <w:tabs>
          <w:tab w:val="left" w:pos="1070"/>
        </w:tabs>
        <w:spacing w:line="216" w:lineRule="auto"/>
        <w:jc w:val="both"/>
        <w:rPr>
          <w:rFonts w:ascii="Arial" w:hAnsi="Arial" w:cs="Arial"/>
          <w:sz w:val="18"/>
          <w:szCs w:val="18"/>
          <w:lang w:val="sr-Cyrl-CS"/>
        </w:rPr>
      </w:pPr>
      <w:r w:rsidRPr="00DB7666">
        <w:rPr>
          <w:rFonts w:ascii="Arial" w:hAnsi="Arial" w:cs="Arial"/>
          <w:sz w:val="18"/>
          <w:szCs w:val="18"/>
          <w:lang w:val="sr-Cyrl-CS"/>
        </w:rPr>
        <w:t xml:space="preserve">- део кп.бр. 3316/2 у КО Табановац, уписане у </w:t>
      </w:r>
      <w:r w:rsidRPr="00DB7666">
        <w:rPr>
          <w:rFonts w:ascii="Arial" w:hAnsi="Arial" w:cs="Arial"/>
          <w:sz w:val="18"/>
          <w:szCs w:val="18"/>
          <w:lang w:val="sr-Cyrl-RS"/>
        </w:rPr>
        <w:t xml:space="preserve">Извод из листа непокретности број </w:t>
      </w:r>
      <w:r w:rsidRPr="00DB7666">
        <w:rPr>
          <w:rFonts w:ascii="Arial" w:hAnsi="Arial" w:cs="Arial"/>
          <w:sz w:val="18"/>
          <w:szCs w:val="18"/>
          <w:lang w:val="sr-Cyrl-CS"/>
        </w:rPr>
        <w:t>121</w:t>
      </w:r>
      <w:r w:rsidRPr="00DB7666">
        <w:rPr>
          <w:rFonts w:ascii="Arial" w:hAnsi="Arial" w:cs="Arial"/>
          <w:sz w:val="18"/>
          <w:szCs w:val="18"/>
          <w:lang w:val="sr-Cyrl-RS"/>
        </w:rPr>
        <w:t xml:space="preserve"> за КО </w:t>
      </w:r>
      <w:r w:rsidRPr="00DB7666">
        <w:rPr>
          <w:rFonts w:ascii="Arial" w:hAnsi="Arial" w:cs="Arial"/>
          <w:sz w:val="18"/>
          <w:szCs w:val="18"/>
          <w:lang w:val="sr-Cyrl-CS"/>
        </w:rPr>
        <w:t xml:space="preserve">Табановац, </w:t>
      </w:r>
      <w:r w:rsidRPr="00DB7666">
        <w:rPr>
          <w:rFonts w:ascii="Arial" w:hAnsi="Arial" w:cs="Arial"/>
          <w:sz w:val="18"/>
          <w:szCs w:val="18"/>
          <w:lang w:val="sr-Cyrl-RS"/>
        </w:rPr>
        <w:t>потес:</w:t>
      </w:r>
      <w:r w:rsidRPr="00DB7666">
        <w:rPr>
          <w:rFonts w:ascii="Arial" w:hAnsi="Arial" w:cs="Arial"/>
          <w:sz w:val="18"/>
          <w:szCs w:val="18"/>
          <w:lang w:val="sr-Cyrl-CS"/>
        </w:rPr>
        <w:t xml:space="preserve"> Дубрава</w:t>
      </w:r>
      <w:r w:rsidRPr="00DB7666">
        <w:rPr>
          <w:rFonts w:ascii="Arial" w:hAnsi="Arial" w:cs="Arial"/>
          <w:sz w:val="18"/>
          <w:szCs w:val="18"/>
          <w:lang w:val="sr-Cyrl-RS"/>
        </w:rPr>
        <w:t xml:space="preserve">, у површини од </w:t>
      </w:r>
      <w:r w:rsidRPr="00DB7666">
        <w:rPr>
          <w:rFonts w:ascii="Arial" w:hAnsi="Arial" w:cs="Arial"/>
          <w:sz w:val="18"/>
          <w:szCs w:val="18"/>
          <w:lang w:val="sr-Cyrl-CS"/>
        </w:rPr>
        <w:t>14,42</w:t>
      </w:r>
      <w:r w:rsidRPr="00DB7666">
        <w:rPr>
          <w:rFonts w:ascii="Arial" w:hAnsi="Arial" w:cs="Arial"/>
          <w:sz w:val="18"/>
          <w:szCs w:val="18"/>
          <w:lang w:val="sr-Cyrl-RS"/>
        </w:rPr>
        <w:t xml:space="preserve"> ари, врста земљишта: </w:t>
      </w:r>
      <w:r w:rsidRPr="00DB7666">
        <w:rPr>
          <w:rFonts w:ascii="Arial" w:hAnsi="Arial" w:cs="Arial"/>
          <w:sz w:val="18"/>
          <w:szCs w:val="18"/>
          <w:lang w:val="sr-Cyrl-CS"/>
        </w:rPr>
        <w:t>пољопривредно земљиште,</w:t>
      </w:r>
      <w:r w:rsidRPr="00DB7666">
        <w:rPr>
          <w:rFonts w:ascii="Arial" w:hAnsi="Arial" w:cs="Arial"/>
          <w:sz w:val="18"/>
          <w:szCs w:val="18"/>
          <w:lang w:val="sr-Cyrl-RS"/>
        </w:rPr>
        <w:t xml:space="preserve"> приватна својина </w:t>
      </w:r>
      <w:r w:rsidRPr="00DB7666">
        <w:rPr>
          <w:rFonts w:ascii="Arial" w:hAnsi="Arial" w:cs="Arial"/>
          <w:sz w:val="18"/>
          <w:szCs w:val="18"/>
          <w:lang w:val="sr-Cyrl-CS"/>
        </w:rPr>
        <w:t>Душице Станојловић из Табановца са ЈМБГ 0908958768836</w:t>
      </w:r>
      <w:r w:rsidRPr="00DB7666">
        <w:rPr>
          <w:rFonts w:ascii="Arial" w:hAnsi="Arial" w:cs="Arial"/>
          <w:sz w:val="18"/>
          <w:szCs w:val="18"/>
        </w:rPr>
        <w:t xml:space="preserve">, </w:t>
      </w:r>
      <w:r w:rsidRPr="00DB7666">
        <w:rPr>
          <w:rFonts w:ascii="Arial" w:hAnsi="Arial" w:cs="Arial"/>
          <w:sz w:val="18"/>
          <w:szCs w:val="18"/>
          <w:lang w:val="sr-Cyrl-CS"/>
        </w:rPr>
        <w:t xml:space="preserve">а у складу са извештајем вештака геодетске струке са скицом вештачења од </w:t>
      </w:r>
      <w:r w:rsidRPr="00DB7666">
        <w:rPr>
          <w:rFonts w:ascii="Arial" w:hAnsi="Arial" w:cs="Arial"/>
          <w:sz w:val="18"/>
          <w:szCs w:val="18"/>
        </w:rPr>
        <w:t>15</w:t>
      </w:r>
      <w:r w:rsidRPr="00DB7666">
        <w:rPr>
          <w:rFonts w:ascii="Arial" w:hAnsi="Arial" w:cs="Arial"/>
          <w:sz w:val="18"/>
          <w:szCs w:val="18"/>
          <w:lang w:val="sr-Cyrl-CS"/>
        </w:rPr>
        <w:t>.0</w:t>
      </w:r>
      <w:r w:rsidRPr="00DB7666">
        <w:rPr>
          <w:rFonts w:ascii="Arial" w:hAnsi="Arial" w:cs="Arial"/>
          <w:sz w:val="18"/>
          <w:szCs w:val="18"/>
        </w:rPr>
        <w:t>5</w:t>
      </w:r>
      <w:r w:rsidRPr="00DB7666">
        <w:rPr>
          <w:rFonts w:ascii="Arial" w:hAnsi="Arial" w:cs="Arial"/>
          <w:sz w:val="18"/>
          <w:szCs w:val="18"/>
          <w:lang w:val="sr-Cyrl-CS"/>
        </w:rPr>
        <w:t>.2018. године.</w:t>
      </w:r>
    </w:p>
    <w:p w:rsidR="00135876" w:rsidRPr="00241602" w:rsidRDefault="00135876" w:rsidP="00DB7666">
      <w:pPr>
        <w:tabs>
          <w:tab w:val="left" w:pos="465"/>
        </w:tabs>
        <w:spacing w:line="216" w:lineRule="auto"/>
        <w:jc w:val="both"/>
        <w:rPr>
          <w:rFonts w:ascii="Arial" w:hAnsi="Arial" w:cs="Arial"/>
          <w:sz w:val="10"/>
          <w:szCs w:val="10"/>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2.</w:t>
      </w:r>
    </w:p>
    <w:p w:rsidR="00135876" w:rsidRPr="00241602" w:rsidRDefault="00135876" w:rsidP="00DB7666">
      <w:pPr>
        <w:tabs>
          <w:tab w:val="left" w:pos="465"/>
        </w:tabs>
        <w:spacing w:line="216" w:lineRule="auto"/>
        <w:jc w:val="both"/>
        <w:rPr>
          <w:rFonts w:ascii="Arial" w:hAnsi="Arial" w:cs="Arial"/>
          <w:sz w:val="10"/>
          <w:szCs w:val="10"/>
          <w:lang w:val="sr-Cyrl-CS"/>
        </w:rPr>
      </w:pPr>
    </w:p>
    <w:p w:rsidR="00135876" w:rsidRDefault="00135876" w:rsidP="00E16DF7">
      <w:pPr>
        <w:tabs>
          <w:tab w:val="left" w:pos="465"/>
        </w:tabs>
        <w:spacing w:line="216" w:lineRule="auto"/>
        <w:jc w:val="both"/>
        <w:rPr>
          <w:rFonts w:ascii="Arial" w:hAnsi="Arial" w:cs="Arial"/>
          <w:sz w:val="18"/>
          <w:szCs w:val="18"/>
          <w:lang w:val="sr-Cyrl-CS"/>
        </w:rPr>
      </w:pPr>
      <w:r w:rsidRPr="00DB7666">
        <w:rPr>
          <w:rFonts w:ascii="Arial" w:hAnsi="Arial" w:cs="Arial"/>
          <w:sz w:val="18"/>
          <w:szCs w:val="18"/>
          <w:lang w:val="sr-Cyrl-CS"/>
        </w:rPr>
        <w:tab/>
        <w:t>Након ступања на снагу ове Одлуке, председник или заменик председника општине Петровац на Млави закључиће у име Општине уговор из члана 1. ове Одлуке.</w:t>
      </w:r>
    </w:p>
    <w:p w:rsidR="00241602" w:rsidRPr="00241602" w:rsidRDefault="00241602" w:rsidP="00E16DF7">
      <w:pPr>
        <w:tabs>
          <w:tab w:val="left" w:pos="465"/>
        </w:tabs>
        <w:spacing w:line="216" w:lineRule="auto"/>
        <w:jc w:val="both"/>
        <w:rPr>
          <w:rFonts w:ascii="Arial" w:hAnsi="Arial" w:cs="Arial"/>
          <w:sz w:val="10"/>
          <w:szCs w:val="10"/>
        </w:rPr>
      </w:pPr>
    </w:p>
    <w:p w:rsidR="00135876" w:rsidRPr="00DB7666" w:rsidRDefault="00135876"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3.</w:t>
      </w:r>
    </w:p>
    <w:p w:rsidR="00135876" w:rsidRPr="00241602" w:rsidRDefault="00135876" w:rsidP="00DB7666">
      <w:pPr>
        <w:spacing w:line="216" w:lineRule="auto"/>
        <w:jc w:val="both"/>
        <w:rPr>
          <w:rFonts w:ascii="Arial" w:hAnsi="Arial" w:cs="Arial"/>
          <w:sz w:val="10"/>
          <w:szCs w:val="10"/>
          <w:lang w:val="sr-Cyrl-CS"/>
        </w:rPr>
      </w:pPr>
    </w:p>
    <w:p w:rsidR="00135876" w:rsidRPr="00DB7666" w:rsidRDefault="00135876"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E372DF" w:rsidRPr="00DB7666" w:rsidRDefault="00E372DF" w:rsidP="00DB7666">
      <w:pPr>
        <w:spacing w:line="216" w:lineRule="auto"/>
        <w:jc w:val="both"/>
        <w:rPr>
          <w:rFonts w:ascii="Arial" w:hAnsi="Arial" w:cs="Arial"/>
          <w:sz w:val="18"/>
          <w:szCs w:val="18"/>
          <w:lang w:val="sr-Cyrl-CS"/>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4B79C4" w:rsidRPr="00DB7666" w:rsidRDefault="004B79C4"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4B79C4" w:rsidRPr="00DB7666" w:rsidTr="000D183F">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33</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4B79C4"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4B79C4"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10</w:t>
      </w:r>
      <w:r w:rsidRPr="00DB7666">
        <w:rPr>
          <w:rFonts w:ascii="Arial" w:hAnsi="Arial" w:cs="Arial"/>
          <w:b/>
          <w:i/>
          <w:color w:val="000000"/>
          <w:sz w:val="18"/>
          <w:szCs w:val="18"/>
          <w:lang w:val="sr-Cyrl-CS"/>
        </w:rPr>
        <w:t>.</w:t>
      </w:r>
    </w:p>
    <w:p w:rsidR="00F22558" w:rsidRPr="00DB7666" w:rsidRDefault="00F22558" w:rsidP="00DB7666">
      <w:pPr>
        <w:spacing w:line="216" w:lineRule="auto"/>
        <w:jc w:val="both"/>
        <w:rPr>
          <w:rFonts w:ascii="Arial" w:hAnsi="Arial" w:cs="Arial"/>
          <w:color w:val="000000"/>
          <w:sz w:val="18"/>
          <w:szCs w:val="18"/>
        </w:rPr>
      </w:pPr>
      <w:r w:rsidRPr="00DB7666">
        <w:rPr>
          <w:rFonts w:ascii="Arial" w:hAnsi="Arial" w:cs="Arial"/>
          <w:color w:val="000000"/>
          <w:sz w:val="18"/>
          <w:szCs w:val="18"/>
        </w:rPr>
        <w:tab/>
      </w:r>
      <w:r w:rsidRPr="00DB7666">
        <w:rPr>
          <w:rFonts w:ascii="Arial" w:hAnsi="Arial" w:cs="Arial"/>
          <w:sz w:val="18"/>
          <w:szCs w:val="18"/>
          <w:lang w:val="sr-Latn-RS"/>
        </w:rPr>
        <w:t>На основу члана 2, 3</w:t>
      </w:r>
      <w:r w:rsidRPr="00DB7666">
        <w:rPr>
          <w:rFonts w:ascii="Arial" w:hAnsi="Arial" w:cs="Arial"/>
          <w:sz w:val="18"/>
          <w:szCs w:val="18"/>
          <w:lang w:val="sr-Cyrl-CS"/>
        </w:rPr>
        <w:t>.</w:t>
      </w:r>
      <w:r w:rsidRPr="00DB7666">
        <w:rPr>
          <w:rFonts w:ascii="Arial" w:hAnsi="Arial" w:cs="Arial"/>
          <w:sz w:val="18"/>
          <w:szCs w:val="18"/>
          <w:lang w:val="sr-Latn-RS"/>
        </w:rPr>
        <w:t xml:space="preserve"> и </w:t>
      </w:r>
      <w:r w:rsidRPr="00DB7666">
        <w:rPr>
          <w:rFonts w:ascii="Arial" w:hAnsi="Arial" w:cs="Arial"/>
          <w:sz w:val="18"/>
          <w:szCs w:val="18"/>
          <w:lang w:val="sr-Cyrl-CS"/>
        </w:rPr>
        <w:t>5.</w:t>
      </w:r>
      <w:r w:rsidRPr="00DB7666">
        <w:rPr>
          <w:rFonts w:ascii="Arial" w:hAnsi="Arial" w:cs="Arial"/>
          <w:sz w:val="18"/>
          <w:szCs w:val="18"/>
          <w:lang w:val="sr-Latn-RS"/>
        </w:rPr>
        <w:t xml:space="preserve"> Закона о комуналним делатностима</w:t>
      </w:r>
      <w:r w:rsidRPr="00DB7666">
        <w:rPr>
          <w:rFonts w:ascii="Arial" w:hAnsi="Arial" w:cs="Arial"/>
          <w:sz w:val="18"/>
          <w:szCs w:val="18"/>
          <w:lang w:val="sr-Cyrl-CS"/>
        </w:rPr>
        <w:t xml:space="preserve"> ("Службени </w:t>
      </w:r>
      <w:r w:rsidRPr="00DB7666">
        <w:rPr>
          <w:rFonts w:ascii="Arial" w:hAnsi="Arial" w:cs="Arial"/>
          <w:sz w:val="18"/>
          <w:szCs w:val="18"/>
          <w:lang w:val="sr-Latn-RS"/>
        </w:rPr>
        <w:t>гласник РС“, број 88/2011</w:t>
      </w:r>
      <w:r w:rsidRPr="00DB7666">
        <w:rPr>
          <w:rFonts w:ascii="Arial" w:hAnsi="Arial" w:cs="Arial"/>
          <w:sz w:val="18"/>
          <w:szCs w:val="18"/>
          <w:lang w:val="sr-Cyrl-CS"/>
        </w:rPr>
        <w:t xml:space="preserve"> и 104/16</w:t>
      </w:r>
      <w:r w:rsidRPr="00DB7666">
        <w:rPr>
          <w:rFonts w:ascii="Arial" w:hAnsi="Arial" w:cs="Arial"/>
          <w:sz w:val="18"/>
          <w:szCs w:val="18"/>
          <w:lang w:val="sr-Latn-RS"/>
        </w:rPr>
        <w:t>)</w:t>
      </w:r>
      <w:r w:rsidRPr="00DB7666">
        <w:rPr>
          <w:rFonts w:ascii="Arial" w:hAnsi="Arial" w:cs="Arial"/>
          <w:sz w:val="18"/>
          <w:szCs w:val="18"/>
          <w:lang w:val="sr-Cyrl-CS"/>
        </w:rPr>
        <w:t xml:space="preserve">, </w:t>
      </w:r>
      <w:r w:rsidRPr="00DB7666">
        <w:rPr>
          <w:rStyle w:val="FontStyle12"/>
          <w:rFonts w:ascii="Arial" w:hAnsi="Arial" w:cs="Arial"/>
          <w:szCs w:val="18"/>
          <w:lang w:val="sr-Cyrl-CS"/>
        </w:rPr>
        <w:t>члана 112. Закона о водама ("Службени гласник РС", бр. 30/10, 93/12 и 101/16)</w:t>
      </w:r>
      <w:r w:rsidRPr="00DB7666">
        <w:rPr>
          <w:rFonts w:ascii="Arial" w:hAnsi="Arial" w:cs="Arial"/>
          <w:sz w:val="18"/>
          <w:szCs w:val="18"/>
          <w:lang w:val="sr-Cyrl-CS"/>
        </w:rPr>
        <w:t xml:space="preserve"> и члана 20. Статута општине Петровац на Млави ("Службени гласник општине Петровац на Млави", број 5/17-пречишћен текст)</w:t>
      </w:r>
      <w:r w:rsidRPr="00DB7666">
        <w:rPr>
          <w:rFonts w:ascii="Arial" w:hAnsi="Arial" w:cs="Arial"/>
          <w:color w:val="000000"/>
          <w:sz w:val="18"/>
          <w:szCs w:val="18"/>
        </w:rPr>
        <w:t>,</w:t>
      </w:r>
    </w:p>
    <w:p w:rsidR="00F22558" w:rsidRPr="00DB7666" w:rsidRDefault="00F22558" w:rsidP="00DB7666">
      <w:pPr>
        <w:spacing w:line="216" w:lineRule="auto"/>
        <w:jc w:val="both"/>
        <w:rPr>
          <w:rFonts w:ascii="Arial" w:hAnsi="Arial" w:cs="Arial"/>
          <w:color w:val="000000"/>
          <w:sz w:val="18"/>
          <w:szCs w:val="18"/>
          <w:lang w:val="sr-Cyrl-CS"/>
        </w:rPr>
      </w:pPr>
      <w:r w:rsidRPr="00DB7666">
        <w:rPr>
          <w:rFonts w:ascii="Arial" w:hAnsi="Arial" w:cs="Arial"/>
          <w:color w:val="000000"/>
          <w:sz w:val="18"/>
          <w:szCs w:val="18"/>
        </w:rPr>
        <w:tab/>
      </w:r>
      <w:r w:rsidRPr="00DB7666">
        <w:rPr>
          <w:rFonts w:ascii="Arial" w:hAnsi="Arial" w:cs="Arial"/>
          <w:color w:val="000000"/>
          <w:sz w:val="18"/>
          <w:szCs w:val="18"/>
          <w:lang w:val="sr-Cyrl-CS"/>
        </w:rPr>
        <w:t>Скупштина</w:t>
      </w:r>
      <w:r w:rsidRPr="00DB7666">
        <w:rPr>
          <w:rFonts w:ascii="Arial" w:hAnsi="Arial" w:cs="Arial"/>
          <w:color w:val="000000"/>
          <w:sz w:val="18"/>
          <w:szCs w:val="18"/>
          <w:lang w:val="sr-Latn-RS"/>
        </w:rPr>
        <w:t xml:space="preserve"> </w:t>
      </w:r>
      <w:r w:rsidRPr="00DB7666">
        <w:rPr>
          <w:rFonts w:ascii="Arial" w:hAnsi="Arial" w:cs="Arial"/>
          <w:color w:val="000000"/>
          <w:sz w:val="18"/>
          <w:szCs w:val="18"/>
          <w:lang w:val="sr-Cyrl-CS"/>
        </w:rPr>
        <w:t xml:space="preserve">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Latn-RS"/>
        </w:rPr>
        <w:t>2018.</w:t>
      </w:r>
      <w:r w:rsidRPr="00DB7666">
        <w:rPr>
          <w:rFonts w:ascii="Arial" w:hAnsi="Arial" w:cs="Arial"/>
          <w:sz w:val="18"/>
          <w:szCs w:val="18"/>
        </w:rPr>
        <w:t xml:space="preserve"> </w:t>
      </w:r>
      <w:r w:rsidRPr="00DB7666">
        <w:rPr>
          <w:rFonts w:ascii="Arial" w:hAnsi="Arial" w:cs="Arial"/>
          <w:sz w:val="18"/>
          <w:szCs w:val="18"/>
          <w:lang w:val="sr-Cyrl-CS"/>
        </w:rPr>
        <w:t xml:space="preserve">године, </w:t>
      </w:r>
      <w:r w:rsidRPr="00DB7666">
        <w:rPr>
          <w:rFonts w:ascii="Arial" w:hAnsi="Arial" w:cs="Arial"/>
          <w:color w:val="000000"/>
          <w:sz w:val="18"/>
          <w:szCs w:val="18"/>
          <w:lang w:val="sr-Cyrl-CS"/>
        </w:rPr>
        <w:t>д</w:t>
      </w:r>
      <w:r w:rsidRPr="00DB7666">
        <w:rPr>
          <w:rFonts w:ascii="Arial" w:hAnsi="Arial" w:cs="Arial"/>
          <w:color w:val="000000"/>
          <w:sz w:val="18"/>
          <w:szCs w:val="18"/>
          <w:lang w:val="sr-Cyrl-RS"/>
        </w:rPr>
        <w:t xml:space="preserve">оноси </w:t>
      </w:r>
    </w:p>
    <w:p w:rsidR="00491D7B" w:rsidRDefault="00491D7B" w:rsidP="00DB7666">
      <w:pPr>
        <w:spacing w:line="216" w:lineRule="auto"/>
        <w:jc w:val="center"/>
        <w:rPr>
          <w:rFonts w:ascii="Arial" w:hAnsi="Arial" w:cs="Arial"/>
          <w:sz w:val="18"/>
          <w:szCs w:val="18"/>
        </w:rPr>
      </w:pPr>
    </w:p>
    <w:p w:rsidR="00F22558" w:rsidRPr="00E16DF7" w:rsidRDefault="00F22558" w:rsidP="00DB7666">
      <w:pPr>
        <w:spacing w:line="216" w:lineRule="auto"/>
        <w:jc w:val="center"/>
        <w:rPr>
          <w:rFonts w:ascii="Arial" w:hAnsi="Arial" w:cs="Arial"/>
          <w:sz w:val="18"/>
          <w:szCs w:val="18"/>
        </w:rPr>
      </w:pPr>
      <w:r w:rsidRPr="00E16DF7">
        <w:rPr>
          <w:rFonts w:ascii="Arial" w:hAnsi="Arial" w:cs="Arial"/>
          <w:sz w:val="18"/>
          <w:szCs w:val="18"/>
          <w:lang w:val="sr-Cyrl-CS"/>
        </w:rPr>
        <w:lastRenderedPageBreak/>
        <w:t>О  Д  Л  У  К  У</w:t>
      </w:r>
    </w:p>
    <w:p w:rsidR="00F22558" w:rsidRPr="00E16DF7" w:rsidRDefault="00F22558" w:rsidP="00DB7666">
      <w:pPr>
        <w:spacing w:line="216" w:lineRule="auto"/>
        <w:jc w:val="center"/>
        <w:rPr>
          <w:rFonts w:ascii="Arial" w:hAnsi="Arial" w:cs="Arial"/>
          <w:sz w:val="18"/>
          <w:szCs w:val="18"/>
          <w:lang w:val="sr-Cyrl-CS"/>
        </w:rPr>
      </w:pPr>
      <w:r w:rsidRPr="00E16DF7">
        <w:rPr>
          <w:rFonts w:ascii="Arial" w:hAnsi="Arial" w:cs="Arial"/>
          <w:sz w:val="18"/>
          <w:szCs w:val="18"/>
          <w:lang w:val="sr-Cyrl-CS"/>
        </w:rPr>
        <w:t>О ПРЕДАЈИ ВОДОВОДА У НАСЕЉУ ЖДРЕЛО НА УПРАВЉАЊЕ, ОДРЖАВАЊЕ И НАПЛАТУ КОМУНАЛНОМ ЈАВНОМ ПРЕДУЗЕЋУ "ИЗВОР"</w:t>
      </w:r>
    </w:p>
    <w:p w:rsidR="00F22558" w:rsidRPr="00AE20B1" w:rsidRDefault="00F22558" w:rsidP="00DB7666">
      <w:pPr>
        <w:spacing w:line="216" w:lineRule="auto"/>
        <w:jc w:val="center"/>
        <w:rPr>
          <w:rFonts w:ascii="Arial" w:hAnsi="Arial" w:cs="Arial"/>
          <w:sz w:val="10"/>
          <w:szCs w:val="10"/>
        </w:rPr>
      </w:pPr>
    </w:p>
    <w:p w:rsidR="00F22558" w:rsidRPr="00DB7666" w:rsidRDefault="00F22558" w:rsidP="00E16DF7">
      <w:pPr>
        <w:spacing w:line="216" w:lineRule="auto"/>
        <w:jc w:val="center"/>
        <w:rPr>
          <w:rFonts w:ascii="Arial" w:hAnsi="Arial" w:cs="Arial"/>
          <w:sz w:val="18"/>
          <w:szCs w:val="18"/>
          <w:lang w:val="sr-Cyrl-CS"/>
        </w:rPr>
      </w:pPr>
      <w:r w:rsidRPr="00DB7666">
        <w:rPr>
          <w:rFonts w:ascii="Arial" w:hAnsi="Arial" w:cs="Arial"/>
          <w:sz w:val="18"/>
          <w:szCs w:val="18"/>
          <w:lang w:val="sr-Cyrl-CS"/>
        </w:rPr>
        <w:t>Члан 1.</w:t>
      </w:r>
    </w:p>
    <w:p w:rsidR="00F22558" w:rsidRPr="00AE20B1" w:rsidRDefault="00F22558" w:rsidP="00DB7666">
      <w:pPr>
        <w:spacing w:line="216" w:lineRule="auto"/>
        <w:jc w:val="center"/>
        <w:rPr>
          <w:rFonts w:ascii="Arial" w:hAnsi="Arial" w:cs="Arial"/>
          <w:sz w:val="10"/>
          <w:szCs w:val="10"/>
          <w:lang w:val="sr-Cyrl-CS"/>
        </w:rPr>
      </w:pPr>
    </w:p>
    <w:p w:rsidR="00F22558" w:rsidRPr="00DB7666" w:rsidRDefault="00F22558" w:rsidP="00241602">
      <w:pPr>
        <w:tabs>
          <w:tab w:val="left" w:pos="825"/>
        </w:tabs>
        <w:spacing w:line="216" w:lineRule="auto"/>
        <w:jc w:val="both"/>
        <w:rPr>
          <w:rFonts w:ascii="Arial" w:hAnsi="Arial" w:cs="Arial"/>
          <w:sz w:val="18"/>
          <w:szCs w:val="18"/>
          <w:lang w:val="sr-Cyrl-CS"/>
        </w:rPr>
      </w:pPr>
      <w:r w:rsidRPr="00DB7666">
        <w:rPr>
          <w:rFonts w:ascii="Arial" w:hAnsi="Arial" w:cs="Arial"/>
          <w:sz w:val="18"/>
          <w:szCs w:val="18"/>
        </w:rPr>
        <w:tab/>
      </w:r>
      <w:r w:rsidRPr="00DB7666">
        <w:rPr>
          <w:rFonts w:ascii="Arial" w:hAnsi="Arial" w:cs="Arial"/>
          <w:sz w:val="18"/>
          <w:szCs w:val="18"/>
          <w:lang w:val="sr-Cyrl-CS"/>
        </w:rPr>
        <w:t xml:space="preserve">Врши се предаја водовода у насељу Ждрело на управљање, одржавање и наплату Комуналном јавном предузећу "Извор" Петровац на Млави, као правном лицу које поседује лиценцу за снабдевање водом за пиће системом јавног водовода.    </w:t>
      </w:r>
    </w:p>
    <w:p w:rsidR="00F22558" w:rsidRPr="00DB7666" w:rsidRDefault="00F22558" w:rsidP="00E16DF7">
      <w:pPr>
        <w:spacing w:line="216" w:lineRule="auto"/>
        <w:jc w:val="center"/>
        <w:rPr>
          <w:rFonts w:ascii="Arial" w:hAnsi="Arial" w:cs="Arial"/>
          <w:sz w:val="18"/>
          <w:szCs w:val="18"/>
          <w:lang w:val="sr-Cyrl-CS"/>
        </w:rPr>
      </w:pPr>
      <w:r w:rsidRPr="00DB7666">
        <w:rPr>
          <w:rFonts w:ascii="Arial" w:hAnsi="Arial" w:cs="Arial"/>
          <w:sz w:val="18"/>
          <w:szCs w:val="18"/>
          <w:lang w:val="sr-Cyrl-CS"/>
        </w:rPr>
        <w:t>Члан 2.</w:t>
      </w:r>
    </w:p>
    <w:p w:rsidR="00F22558" w:rsidRPr="00AE20B1" w:rsidRDefault="00F22558" w:rsidP="00E16DF7">
      <w:pPr>
        <w:spacing w:line="216" w:lineRule="auto"/>
        <w:jc w:val="center"/>
        <w:rPr>
          <w:rFonts w:ascii="Arial" w:hAnsi="Arial" w:cs="Arial"/>
          <w:sz w:val="10"/>
          <w:szCs w:val="10"/>
          <w:lang w:val="sr-Cyrl-CS"/>
        </w:rPr>
      </w:pPr>
    </w:p>
    <w:p w:rsidR="00F22558" w:rsidRDefault="00F22558" w:rsidP="00E16DF7">
      <w:pPr>
        <w:spacing w:line="216" w:lineRule="auto"/>
        <w:jc w:val="both"/>
        <w:rPr>
          <w:rFonts w:ascii="Arial" w:hAnsi="Arial" w:cs="Arial"/>
          <w:sz w:val="18"/>
          <w:szCs w:val="18"/>
        </w:rPr>
      </w:pPr>
      <w:r w:rsidRPr="00DB7666">
        <w:rPr>
          <w:rFonts w:ascii="Arial" w:hAnsi="Arial" w:cs="Arial"/>
          <w:sz w:val="18"/>
          <w:szCs w:val="18"/>
          <w:lang w:val="sr-Cyrl-CS"/>
        </w:rPr>
        <w:tab/>
        <w:t>Услови за обављање делатности из члана 1. ове Одлуке, као и међусобна права и обавезе, ближе ће бити одређени уговором који ће се закључити између Комуналног јавног предузећа "Извор" и Месне заједнице Ждрело, након ступања на снагу ове Одлуке.</w:t>
      </w:r>
    </w:p>
    <w:p w:rsidR="00491D7B" w:rsidRPr="00491D7B" w:rsidRDefault="00491D7B" w:rsidP="00E16DF7">
      <w:pPr>
        <w:spacing w:line="216" w:lineRule="auto"/>
        <w:jc w:val="both"/>
        <w:rPr>
          <w:rFonts w:ascii="Arial" w:hAnsi="Arial" w:cs="Arial"/>
          <w:sz w:val="18"/>
          <w:szCs w:val="18"/>
        </w:rPr>
      </w:pPr>
    </w:p>
    <w:p w:rsidR="00F22558" w:rsidRPr="00DB7666" w:rsidRDefault="00F22558" w:rsidP="00E16DF7">
      <w:pPr>
        <w:spacing w:line="216" w:lineRule="auto"/>
        <w:jc w:val="center"/>
        <w:rPr>
          <w:rFonts w:ascii="Arial" w:hAnsi="Arial" w:cs="Arial"/>
          <w:sz w:val="18"/>
          <w:szCs w:val="18"/>
          <w:lang w:val="sr-Cyrl-CS"/>
        </w:rPr>
      </w:pPr>
      <w:r w:rsidRPr="00DB7666">
        <w:rPr>
          <w:rFonts w:ascii="Arial" w:hAnsi="Arial" w:cs="Arial"/>
          <w:sz w:val="18"/>
          <w:szCs w:val="18"/>
          <w:lang w:val="sr-Cyrl-CS"/>
        </w:rPr>
        <w:t>Члан 3.</w:t>
      </w:r>
    </w:p>
    <w:p w:rsidR="00F22558" w:rsidRPr="00AE20B1" w:rsidRDefault="00F22558" w:rsidP="00E16DF7">
      <w:pPr>
        <w:spacing w:line="216" w:lineRule="auto"/>
        <w:jc w:val="center"/>
        <w:rPr>
          <w:rFonts w:ascii="Arial" w:hAnsi="Arial" w:cs="Arial"/>
          <w:b/>
          <w:sz w:val="10"/>
          <w:szCs w:val="10"/>
          <w:lang w:val="sr-Cyrl-CS"/>
        </w:rPr>
      </w:pPr>
    </w:p>
    <w:p w:rsidR="00F22558" w:rsidRPr="00DB7666" w:rsidRDefault="00F22558" w:rsidP="00DB7666">
      <w:pPr>
        <w:spacing w:line="216" w:lineRule="auto"/>
        <w:ind w:firstLine="720"/>
        <w:jc w:val="both"/>
        <w:rPr>
          <w:rFonts w:ascii="Arial" w:hAnsi="Arial" w:cs="Arial"/>
          <w:sz w:val="18"/>
          <w:szCs w:val="18"/>
          <w:lang w:val="sr-Cyrl-CS"/>
        </w:rPr>
      </w:pPr>
      <w:r w:rsidRPr="00DB7666">
        <w:rPr>
          <w:rFonts w:ascii="Arial" w:hAnsi="Arial" w:cs="Arial"/>
          <w:sz w:val="18"/>
          <w:szCs w:val="18"/>
          <w:lang w:val="sr-Cyrl-CS"/>
        </w:rPr>
        <w:t xml:space="preserve">Ова </w:t>
      </w:r>
      <w:r w:rsidRPr="00DB7666">
        <w:rPr>
          <w:rFonts w:ascii="Arial" w:hAnsi="Arial" w:cs="Arial"/>
          <w:sz w:val="18"/>
          <w:szCs w:val="18"/>
        </w:rPr>
        <w:t>O</w:t>
      </w:r>
      <w:r w:rsidRPr="00DB7666">
        <w:rPr>
          <w:rFonts w:ascii="Arial" w:hAnsi="Arial" w:cs="Arial"/>
          <w:sz w:val="18"/>
          <w:szCs w:val="18"/>
          <w:lang w:val="sr-Cyrl-CS"/>
        </w:rPr>
        <w:t>длука ступа на снагу осмог дана од дана објављивања у "Службеном гласнику општине Петровац на Млави".</w:t>
      </w:r>
    </w:p>
    <w:p w:rsidR="00BB577C" w:rsidRPr="00AE20B1" w:rsidRDefault="00BB577C" w:rsidP="00DB7666">
      <w:pPr>
        <w:spacing w:line="216" w:lineRule="auto"/>
        <w:jc w:val="both"/>
        <w:rPr>
          <w:rFonts w:ascii="Arial" w:hAnsi="Arial" w:cs="Arial"/>
          <w:sz w:val="10"/>
          <w:szCs w:val="10"/>
          <w:lang w:val="sr-Cyrl-CS"/>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AE20B1" w:rsidRDefault="00BB577C" w:rsidP="00DB7666">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34</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11</w:t>
      </w:r>
      <w:r w:rsidRPr="00DB7666">
        <w:rPr>
          <w:rFonts w:ascii="Arial" w:hAnsi="Arial" w:cs="Arial"/>
          <w:b/>
          <w:i/>
          <w:color w:val="000000"/>
          <w:sz w:val="18"/>
          <w:szCs w:val="18"/>
          <w:lang w:val="sr-Cyrl-CS"/>
        </w:rPr>
        <w:t>.</w:t>
      </w:r>
    </w:p>
    <w:p w:rsidR="00AE20B1" w:rsidRPr="0020589C" w:rsidRDefault="00AE20B1" w:rsidP="00AE20B1">
      <w:pPr>
        <w:spacing w:line="216" w:lineRule="auto"/>
        <w:jc w:val="both"/>
        <w:rPr>
          <w:rFonts w:ascii="Arial" w:eastAsia="ArialMT" w:hAnsi="Arial" w:cs="Arial"/>
          <w:sz w:val="18"/>
          <w:szCs w:val="18"/>
          <w:lang w:val="sr-Cyrl-CS"/>
        </w:rPr>
      </w:pPr>
      <w:r w:rsidRPr="0020589C">
        <w:rPr>
          <w:rFonts w:ascii="Arial" w:hAnsi="Arial" w:cs="Arial"/>
          <w:sz w:val="18"/>
          <w:szCs w:val="18"/>
          <w:lang w:val="sr-Cyrl-CS"/>
        </w:rPr>
        <w:tab/>
        <w:t>На основу члана 27. став 10. и 29. став 4. Закона о јавној својини ("Сл.гласник РС", бр. 72/2011, 88/2013, 105/2014, 104/2016- др.закон, 108/2016 и 113/2017), члана 2. и  члана 3. став 2. и став 3. Уредбе о условима прибављања и отуђења непокретности непосредном погодбом</w:t>
      </w:r>
      <w:r w:rsidRPr="0020589C">
        <w:rPr>
          <w:rFonts w:ascii="Arial" w:hAnsi="Arial" w:cs="Arial"/>
          <w:sz w:val="18"/>
          <w:szCs w:val="18"/>
          <w:lang w:val="sr-Cyrl-RS"/>
        </w:rPr>
        <w:t xml:space="preserve"> и</w:t>
      </w:r>
      <w:r w:rsidRPr="0020589C">
        <w:rPr>
          <w:rFonts w:ascii="Arial" w:hAnsi="Arial" w:cs="Arial"/>
          <w:sz w:val="18"/>
          <w:szCs w:val="18"/>
          <w:lang w:val="sr-Cyrl-CS"/>
        </w:rPr>
        <w:t xml:space="preserve"> давања у закуп ствари у јавној својини</w:t>
      </w:r>
      <w:r w:rsidRPr="0020589C">
        <w:rPr>
          <w:rFonts w:ascii="Arial" w:hAnsi="Arial" w:cs="Arial"/>
          <w:sz w:val="18"/>
          <w:szCs w:val="18"/>
          <w:lang w:val="sr-Cyrl-RS"/>
        </w:rPr>
        <w:t>, односно прибављања и уступања искоришћавања других имовинских права , као и у постпцима</w:t>
      </w:r>
      <w:r w:rsidRPr="0020589C">
        <w:rPr>
          <w:rFonts w:ascii="Arial" w:hAnsi="Arial" w:cs="Arial"/>
          <w:sz w:val="18"/>
          <w:szCs w:val="18"/>
          <w:lang w:val="sr-Cyrl-CS"/>
        </w:rPr>
        <w:t xml:space="preserve"> јавног надметања и при</w:t>
      </w:r>
      <w:r w:rsidRPr="0020589C">
        <w:rPr>
          <w:rFonts w:ascii="Arial" w:hAnsi="Arial" w:cs="Arial"/>
          <w:sz w:val="18"/>
          <w:szCs w:val="18"/>
          <w:lang w:val="sr-Cyrl-RS"/>
        </w:rPr>
        <w:t>пљања писмени понуда ("С</w:t>
      </w:r>
      <w:r w:rsidRPr="0020589C">
        <w:rPr>
          <w:rFonts w:ascii="Arial" w:hAnsi="Arial" w:cs="Arial"/>
          <w:sz w:val="18"/>
          <w:szCs w:val="18"/>
          <w:lang w:val="sr-Cyrl-CS"/>
        </w:rPr>
        <w:t>л.г</w:t>
      </w:r>
      <w:r w:rsidRPr="0020589C">
        <w:rPr>
          <w:rFonts w:ascii="Arial" w:hAnsi="Arial" w:cs="Arial"/>
          <w:sz w:val="18"/>
          <w:szCs w:val="18"/>
          <w:lang w:val="sr-Cyrl-RS"/>
        </w:rPr>
        <w:t>ласник РС'',</w:t>
      </w:r>
      <w:r w:rsidRPr="0020589C">
        <w:rPr>
          <w:rFonts w:ascii="Arial" w:hAnsi="Arial" w:cs="Arial"/>
          <w:sz w:val="18"/>
          <w:szCs w:val="18"/>
          <w:lang w:val="sr-Cyrl-CS"/>
        </w:rPr>
        <w:t xml:space="preserve"> </w:t>
      </w:r>
      <w:r w:rsidRPr="0020589C">
        <w:rPr>
          <w:rFonts w:ascii="Arial" w:hAnsi="Arial" w:cs="Arial"/>
          <w:sz w:val="18"/>
          <w:szCs w:val="18"/>
          <w:lang w:val="sr-Cyrl-RS"/>
        </w:rPr>
        <w:t>бр.</w:t>
      </w:r>
      <w:r w:rsidRPr="0020589C">
        <w:rPr>
          <w:rFonts w:ascii="Arial" w:hAnsi="Arial" w:cs="Arial"/>
          <w:sz w:val="18"/>
          <w:szCs w:val="18"/>
          <w:lang w:val="sr-Cyrl-CS"/>
        </w:rPr>
        <w:t xml:space="preserve"> </w:t>
      </w:r>
      <w:r w:rsidRPr="0020589C">
        <w:rPr>
          <w:rFonts w:ascii="Arial" w:hAnsi="Arial" w:cs="Arial"/>
          <w:sz w:val="18"/>
          <w:szCs w:val="18"/>
          <w:lang w:val="sr-Cyrl-RS"/>
        </w:rPr>
        <w:t>16 од 05.</w:t>
      </w:r>
      <w:r w:rsidRPr="0020589C">
        <w:rPr>
          <w:rFonts w:ascii="Arial" w:hAnsi="Arial" w:cs="Arial"/>
          <w:sz w:val="18"/>
          <w:szCs w:val="18"/>
          <w:lang w:val="sr-Cyrl-CS"/>
        </w:rPr>
        <w:t xml:space="preserve"> </w:t>
      </w:r>
      <w:r w:rsidRPr="0020589C">
        <w:rPr>
          <w:rFonts w:ascii="Arial" w:hAnsi="Arial" w:cs="Arial"/>
          <w:sz w:val="18"/>
          <w:szCs w:val="18"/>
          <w:lang w:val="sr-Cyrl-RS"/>
        </w:rPr>
        <w:t>марта 2018.</w:t>
      </w:r>
      <w:r w:rsidRPr="0020589C">
        <w:rPr>
          <w:rFonts w:ascii="Arial" w:hAnsi="Arial" w:cs="Arial"/>
          <w:sz w:val="18"/>
          <w:szCs w:val="18"/>
          <w:lang w:val="sr-Cyrl-CS"/>
        </w:rPr>
        <w:t xml:space="preserve"> </w:t>
      </w:r>
      <w:r w:rsidRPr="0020589C">
        <w:rPr>
          <w:rFonts w:ascii="Arial" w:hAnsi="Arial" w:cs="Arial"/>
          <w:sz w:val="18"/>
          <w:szCs w:val="18"/>
          <w:lang w:val="sr-Cyrl-RS"/>
        </w:rPr>
        <w:t>године)</w:t>
      </w:r>
      <w:r w:rsidRPr="0020589C">
        <w:rPr>
          <w:rFonts w:ascii="Arial" w:hAnsi="Arial" w:cs="Arial"/>
          <w:sz w:val="18"/>
          <w:szCs w:val="18"/>
          <w:lang w:val="sr-Cyrl-CS"/>
        </w:rPr>
        <w:t xml:space="preserve">, члана 14. Одлуке о прибављању и располагању стварима у јавној својини општине Петровац на Млави ("Сл.гласник општине Петровац на Млави", бр. 7/14 и 3/15), члана 20. став 1. тачка 20. Статута општине Петровац на Млави ("Сл.гласник општине Петровац на Млави", </w:t>
      </w:r>
      <w:r w:rsidRPr="0020589C">
        <w:rPr>
          <w:rFonts w:ascii="Arial" w:eastAsia="ArialMT" w:hAnsi="Arial" w:cs="Arial"/>
          <w:sz w:val="18"/>
          <w:szCs w:val="18"/>
          <w:lang w:val="sr-Cyrl-CS"/>
        </w:rPr>
        <w:t>бр. 5/17-пречишћен текст) и Иницијативе Председника општине бр.</w:t>
      </w:r>
      <w:r w:rsidRPr="0020589C">
        <w:rPr>
          <w:rFonts w:ascii="Arial" w:eastAsia="ArialMT" w:hAnsi="Arial" w:cs="Arial"/>
          <w:sz w:val="18"/>
          <w:szCs w:val="18"/>
        </w:rPr>
        <w:t xml:space="preserve"> 463-8/18-02</w:t>
      </w:r>
      <w:r w:rsidRPr="0020589C">
        <w:rPr>
          <w:rFonts w:ascii="Arial" w:eastAsia="ArialMT" w:hAnsi="Arial" w:cs="Arial"/>
          <w:sz w:val="18"/>
          <w:szCs w:val="18"/>
          <w:lang w:val="sr-Cyrl-CS"/>
        </w:rPr>
        <w:t xml:space="preserve"> од </w:t>
      </w:r>
      <w:r w:rsidRPr="0020589C">
        <w:rPr>
          <w:rFonts w:ascii="Arial" w:eastAsia="ArialMT" w:hAnsi="Arial" w:cs="Arial"/>
          <w:sz w:val="18"/>
          <w:szCs w:val="18"/>
        </w:rPr>
        <w:t>11.04.</w:t>
      </w:r>
      <w:r w:rsidRPr="0020589C">
        <w:rPr>
          <w:rFonts w:ascii="Arial" w:eastAsia="ArialMT" w:hAnsi="Arial" w:cs="Arial"/>
          <w:sz w:val="18"/>
          <w:szCs w:val="18"/>
          <w:lang w:val="sr-Cyrl-CS"/>
        </w:rPr>
        <w:t>2018. године,</w:t>
      </w:r>
    </w:p>
    <w:p w:rsidR="00AE20B1" w:rsidRPr="0020589C" w:rsidRDefault="00AE20B1" w:rsidP="00AE20B1">
      <w:pPr>
        <w:spacing w:line="216" w:lineRule="auto"/>
        <w:jc w:val="both"/>
        <w:rPr>
          <w:rFonts w:ascii="Arial" w:hAnsi="Arial" w:cs="Arial"/>
          <w:sz w:val="18"/>
          <w:szCs w:val="18"/>
        </w:rPr>
      </w:pPr>
      <w:r w:rsidRPr="0020589C">
        <w:rPr>
          <w:rFonts w:ascii="Arial" w:eastAsia="ArialMT" w:hAnsi="Arial" w:cs="Arial"/>
          <w:sz w:val="18"/>
          <w:szCs w:val="18"/>
          <w:lang w:val="sr-Cyrl-CS"/>
        </w:rPr>
        <w:tab/>
        <w:t xml:space="preserve">Скупштина општине Петровац на Млави, на седници одржаној дана </w:t>
      </w:r>
      <w:r w:rsidRPr="0020589C">
        <w:rPr>
          <w:rFonts w:ascii="Arial" w:hAnsi="Arial" w:cs="Arial"/>
          <w:sz w:val="18"/>
          <w:szCs w:val="18"/>
        </w:rPr>
        <w:t>12.09.</w:t>
      </w:r>
      <w:r w:rsidRPr="0020589C">
        <w:rPr>
          <w:rFonts w:ascii="Arial" w:eastAsia="ArialMT" w:hAnsi="Arial" w:cs="Arial"/>
          <w:sz w:val="18"/>
          <w:szCs w:val="18"/>
          <w:lang w:val="sr-Cyrl-CS"/>
        </w:rPr>
        <w:t>2018. године, д о н о с и</w:t>
      </w:r>
    </w:p>
    <w:p w:rsidR="00AE20B1" w:rsidRPr="00AE20B1" w:rsidRDefault="00AE20B1" w:rsidP="00AE20B1">
      <w:pPr>
        <w:tabs>
          <w:tab w:val="left" w:pos="3900"/>
        </w:tabs>
        <w:spacing w:line="216" w:lineRule="auto"/>
        <w:rPr>
          <w:rFonts w:ascii="Arial" w:hAnsi="Arial" w:cs="Arial"/>
          <w:sz w:val="10"/>
          <w:szCs w:val="10"/>
          <w:lang w:val="sr-Cyrl-CS"/>
        </w:rPr>
      </w:pPr>
    </w:p>
    <w:p w:rsidR="00AE20B1" w:rsidRPr="0020589C" w:rsidRDefault="00AE20B1" w:rsidP="00AE20B1">
      <w:pPr>
        <w:spacing w:line="216" w:lineRule="auto"/>
        <w:jc w:val="center"/>
        <w:rPr>
          <w:rFonts w:ascii="Arial" w:hAnsi="Arial" w:cs="Arial"/>
          <w:sz w:val="18"/>
          <w:szCs w:val="18"/>
          <w:lang w:val="sr-Cyrl-CS"/>
        </w:rPr>
      </w:pPr>
      <w:r w:rsidRPr="0020589C">
        <w:rPr>
          <w:rFonts w:ascii="Arial" w:hAnsi="Arial" w:cs="Arial"/>
          <w:sz w:val="18"/>
          <w:szCs w:val="18"/>
          <w:lang w:val="sr-Cyrl-CS"/>
        </w:rPr>
        <w:t>ОДЛУКУ</w:t>
      </w:r>
    </w:p>
    <w:p w:rsidR="00AE20B1" w:rsidRPr="0020589C" w:rsidRDefault="00AE20B1" w:rsidP="00AE20B1">
      <w:pPr>
        <w:spacing w:line="216" w:lineRule="auto"/>
        <w:jc w:val="center"/>
        <w:rPr>
          <w:rFonts w:ascii="Arial" w:hAnsi="Arial" w:cs="Arial"/>
          <w:sz w:val="18"/>
          <w:szCs w:val="18"/>
          <w:lang w:val="sr-Cyrl-CS"/>
        </w:rPr>
      </w:pPr>
      <w:r w:rsidRPr="0020589C">
        <w:rPr>
          <w:rFonts w:ascii="Arial" w:hAnsi="Arial" w:cs="Arial"/>
          <w:sz w:val="18"/>
          <w:szCs w:val="18"/>
          <w:lang w:val="sr-Cyrl-CS"/>
        </w:rPr>
        <w:t>о изм</w:t>
      </w:r>
      <w:r w:rsidRPr="0020589C">
        <w:rPr>
          <w:rFonts w:ascii="Arial" w:hAnsi="Arial" w:cs="Arial"/>
          <w:sz w:val="18"/>
          <w:szCs w:val="18"/>
        </w:rPr>
        <w:t>e</w:t>
      </w:r>
      <w:r w:rsidRPr="0020589C">
        <w:rPr>
          <w:rFonts w:ascii="Arial" w:hAnsi="Arial" w:cs="Arial"/>
          <w:sz w:val="18"/>
          <w:szCs w:val="18"/>
          <w:lang w:val="sr-Cyrl-CS"/>
        </w:rPr>
        <w:t xml:space="preserve">ни Одлуке о покретању поступка </w:t>
      </w:r>
      <w:r w:rsidRPr="0020589C">
        <w:rPr>
          <w:rFonts w:ascii="Arial" w:hAnsi="Arial" w:cs="Arial"/>
          <w:sz w:val="18"/>
          <w:szCs w:val="18"/>
          <w:lang w:val="sr-Cyrl-RS"/>
        </w:rPr>
        <w:t xml:space="preserve">отуђења </w:t>
      </w:r>
      <w:r w:rsidRPr="0020589C">
        <w:rPr>
          <w:rFonts w:ascii="Arial" w:hAnsi="Arial" w:cs="Arial"/>
          <w:sz w:val="18"/>
          <w:szCs w:val="18"/>
          <w:lang w:val="sr-Cyrl-CS"/>
        </w:rPr>
        <w:t xml:space="preserve"> непокретности </w:t>
      </w:r>
      <w:r w:rsidRPr="0020589C">
        <w:rPr>
          <w:rFonts w:ascii="Arial" w:hAnsi="Arial" w:cs="Arial"/>
          <w:sz w:val="18"/>
          <w:szCs w:val="18"/>
          <w:lang w:val="sr-Cyrl-RS"/>
        </w:rPr>
        <w:t>из</w:t>
      </w:r>
      <w:r w:rsidRPr="0020589C">
        <w:rPr>
          <w:rFonts w:ascii="Arial" w:hAnsi="Arial" w:cs="Arial"/>
          <w:sz w:val="18"/>
          <w:szCs w:val="18"/>
          <w:lang w:val="sr-Cyrl-CS"/>
        </w:rPr>
        <w:t xml:space="preserve"> јавн</w:t>
      </w:r>
      <w:r w:rsidRPr="0020589C">
        <w:rPr>
          <w:rFonts w:ascii="Arial" w:hAnsi="Arial" w:cs="Arial"/>
          <w:sz w:val="18"/>
          <w:szCs w:val="18"/>
          <w:lang w:val="sr-Cyrl-RS"/>
        </w:rPr>
        <w:t xml:space="preserve">е </w:t>
      </w:r>
      <w:r w:rsidRPr="0020589C">
        <w:rPr>
          <w:rFonts w:ascii="Arial" w:hAnsi="Arial" w:cs="Arial"/>
          <w:sz w:val="18"/>
          <w:szCs w:val="18"/>
          <w:lang w:val="sr-Cyrl-CS"/>
        </w:rPr>
        <w:t>својин</w:t>
      </w:r>
      <w:r w:rsidRPr="0020589C">
        <w:rPr>
          <w:rFonts w:ascii="Arial" w:hAnsi="Arial" w:cs="Arial"/>
          <w:sz w:val="18"/>
          <w:szCs w:val="18"/>
          <w:lang w:val="sr-Cyrl-RS"/>
        </w:rPr>
        <w:t xml:space="preserve">е </w:t>
      </w:r>
      <w:r w:rsidRPr="0020589C">
        <w:rPr>
          <w:rFonts w:ascii="Arial" w:hAnsi="Arial" w:cs="Arial"/>
          <w:sz w:val="18"/>
          <w:szCs w:val="18"/>
          <w:lang w:val="sr-Cyrl-CS"/>
        </w:rPr>
        <w:t>општине Петровац на Млави непосредном погодбом</w:t>
      </w:r>
    </w:p>
    <w:p w:rsidR="00AE20B1" w:rsidRPr="00AE20B1" w:rsidRDefault="00AE20B1" w:rsidP="00AE20B1">
      <w:pPr>
        <w:spacing w:line="216" w:lineRule="auto"/>
        <w:jc w:val="center"/>
        <w:rPr>
          <w:rFonts w:ascii="Arial" w:hAnsi="Arial" w:cs="Arial"/>
          <w:sz w:val="10"/>
          <w:szCs w:val="10"/>
        </w:rPr>
      </w:pPr>
    </w:p>
    <w:p w:rsidR="00AE20B1" w:rsidRPr="0020589C" w:rsidRDefault="00AE20B1" w:rsidP="00AE20B1">
      <w:pPr>
        <w:spacing w:line="216" w:lineRule="auto"/>
        <w:jc w:val="center"/>
        <w:rPr>
          <w:rFonts w:ascii="Arial" w:hAnsi="Arial" w:cs="Arial"/>
          <w:sz w:val="18"/>
          <w:szCs w:val="18"/>
          <w:lang w:val="sr-Cyrl-CS"/>
        </w:rPr>
      </w:pPr>
      <w:r w:rsidRPr="0020589C">
        <w:rPr>
          <w:rFonts w:ascii="Arial" w:hAnsi="Arial" w:cs="Arial"/>
          <w:sz w:val="18"/>
          <w:szCs w:val="18"/>
          <w:lang w:val="sr-Cyrl-CS"/>
        </w:rPr>
        <w:t xml:space="preserve">Члан 1. </w:t>
      </w:r>
    </w:p>
    <w:p w:rsidR="00AE20B1" w:rsidRPr="00AE20B1" w:rsidRDefault="00AE20B1" w:rsidP="00AE20B1">
      <w:pPr>
        <w:spacing w:line="216" w:lineRule="auto"/>
        <w:jc w:val="center"/>
        <w:rPr>
          <w:rFonts w:ascii="Arial" w:hAnsi="Arial" w:cs="Arial"/>
          <w:sz w:val="10"/>
          <w:szCs w:val="10"/>
          <w:lang w:val="sr-Cyrl-CS"/>
        </w:rPr>
      </w:pPr>
    </w:p>
    <w:p w:rsidR="00AE20B1" w:rsidRPr="0020589C" w:rsidRDefault="00AE20B1" w:rsidP="00AE20B1">
      <w:pPr>
        <w:spacing w:line="216" w:lineRule="auto"/>
        <w:jc w:val="both"/>
        <w:rPr>
          <w:rFonts w:ascii="Arial" w:hAnsi="Arial" w:cs="Arial"/>
          <w:sz w:val="18"/>
          <w:szCs w:val="18"/>
        </w:rPr>
      </w:pPr>
      <w:r w:rsidRPr="0020589C">
        <w:rPr>
          <w:rFonts w:ascii="Arial" w:hAnsi="Arial" w:cs="Arial"/>
          <w:sz w:val="18"/>
          <w:szCs w:val="18"/>
          <w:lang w:val="sr-Cyrl-CS"/>
        </w:rPr>
        <w:tab/>
        <w:t xml:space="preserve">У Одлуци о покретању поступка </w:t>
      </w:r>
      <w:r w:rsidRPr="0020589C">
        <w:rPr>
          <w:rFonts w:ascii="Arial" w:hAnsi="Arial" w:cs="Arial"/>
          <w:sz w:val="18"/>
          <w:szCs w:val="18"/>
          <w:lang w:val="sr-Cyrl-RS"/>
        </w:rPr>
        <w:t xml:space="preserve">отуђења </w:t>
      </w:r>
      <w:r w:rsidRPr="0020589C">
        <w:rPr>
          <w:rFonts w:ascii="Arial" w:hAnsi="Arial" w:cs="Arial"/>
          <w:sz w:val="18"/>
          <w:szCs w:val="18"/>
          <w:lang w:val="sr-Cyrl-CS"/>
        </w:rPr>
        <w:t xml:space="preserve"> непокретности </w:t>
      </w:r>
      <w:r w:rsidRPr="0020589C">
        <w:rPr>
          <w:rFonts w:ascii="Arial" w:hAnsi="Arial" w:cs="Arial"/>
          <w:sz w:val="18"/>
          <w:szCs w:val="18"/>
          <w:lang w:val="sr-Cyrl-RS"/>
        </w:rPr>
        <w:t>из</w:t>
      </w:r>
      <w:r w:rsidRPr="0020589C">
        <w:rPr>
          <w:rFonts w:ascii="Arial" w:hAnsi="Arial" w:cs="Arial"/>
          <w:sz w:val="18"/>
          <w:szCs w:val="18"/>
          <w:lang w:val="sr-Cyrl-CS"/>
        </w:rPr>
        <w:t xml:space="preserve"> јавн</w:t>
      </w:r>
      <w:r w:rsidRPr="0020589C">
        <w:rPr>
          <w:rFonts w:ascii="Arial" w:hAnsi="Arial" w:cs="Arial"/>
          <w:sz w:val="18"/>
          <w:szCs w:val="18"/>
          <w:lang w:val="sr-Cyrl-RS"/>
        </w:rPr>
        <w:t xml:space="preserve">е </w:t>
      </w:r>
      <w:r w:rsidRPr="0020589C">
        <w:rPr>
          <w:rFonts w:ascii="Arial" w:hAnsi="Arial" w:cs="Arial"/>
          <w:sz w:val="18"/>
          <w:szCs w:val="18"/>
          <w:lang w:val="sr-Cyrl-CS"/>
        </w:rPr>
        <w:t>својин</w:t>
      </w:r>
      <w:r w:rsidRPr="0020589C">
        <w:rPr>
          <w:rFonts w:ascii="Arial" w:hAnsi="Arial" w:cs="Arial"/>
          <w:sz w:val="18"/>
          <w:szCs w:val="18"/>
          <w:lang w:val="sr-Cyrl-RS"/>
        </w:rPr>
        <w:t xml:space="preserve">е </w:t>
      </w:r>
      <w:r w:rsidRPr="0020589C">
        <w:rPr>
          <w:rFonts w:ascii="Arial" w:hAnsi="Arial" w:cs="Arial"/>
          <w:sz w:val="18"/>
          <w:szCs w:val="18"/>
          <w:lang w:val="sr-Cyrl-CS"/>
        </w:rPr>
        <w:t xml:space="preserve">општине Петровац на Млави непосредном погодбом, број </w:t>
      </w:r>
      <w:r w:rsidRPr="0020589C">
        <w:rPr>
          <w:rFonts w:ascii="Arial" w:hAnsi="Arial" w:cs="Arial"/>
          <w:sz w:val="18"/>
          <w:szCs w:val="18"/>
        </w:rPr>
        <w:t>020-78/2018-02</w:t>
      </w:r>
      <w:r w:rsidRPr="0020589C">
        <w:rPr>
          <w:rFonts w:ascii="Arial" w:hAnsi="Arial" w:cs="Arial"/>
          <w:sz w:val="18"/>
          <w:szCs w:val="18"/>
          <w:lang w:val="sr-Cyrl-CS"/>
        </w:rPr>
        <w:t xml:space="preserve"> од</w:t>
      </w:r>
      <w:r w:rsidRPr="0020589C">
        <w:rPr>
          <w:rFonts w:ascii="Arial" w:hAnsi="Arial" w:cs="Arial"/>
          <w:sz w:val="18"/>
          <w:szCs w:val="18"/>
        </w:rPr>
        <w:t xml:space="preserve"> 18.04.</w:t>
      </w:r>
      <w:r w:rsidRPr="0020589C">
        <w:rPr>
          <w:rFonts w:ascii="Arial" w:hAnsi="Arial" w:cs="Arial"/>
          <w:sz w:val="18"/>
          <w:szCs w:val="18"/>
          <w:lang w:val="sr-Cyrl-CS"/>
        </w:rPr>
        <w:t>2018. године, врши се измена тако што се:</w:t>
      </w:r>
    </w:p>
    <w:p w:rsidR="00AE20B1" w:rsidRDefault="00AE20B1" w:rsidP="00AE20B1">
      <w:pPr>
        <w:spacing w:line="216" w:lineRule="auto"/>
        <w:jc w:val="both"/>
        <w:rPr>
          <w:rFonts w:ascii="Arial" w:hAnsi="Arial" w:cs="Arial"/>
          <w:sz w:val="18"/>
          <w:szCs w:val="18"/>
        </w:rPr>
      </w:pPr>
      <w:r w:rsidRPr="0020589C">
        <w:rPr>
          <w:rFonts w:ascii="Arial" w:hAnsi="Arial" w:cs="Arial"/>
          <w:sz w:val="18"/>
          <w:szCs w:val="18"/>
          <w:lang w:val="sr-Cyrl-CS"/>
        </w:rPr>
        <w:t xml:space="preserve">- у тачки </w:t>
      </w:r>
      <w:r w:rsidRPr="0020589C">
        <w:rPr>
          <w:rFonts w:ascii="Arial" w:hAnsi="Arial" w:cs="Arial"/>
          <w:sz w:val="18"/>
          <w:szCs w:val="18"/>
          <w:lang w:val="hr-HR"/>
        </w:rPr>
        <w:t>IV</w:t>
      </w:r>
      <w:r w:rsidRPr="0020589C">
        <w:rPr>
          <w:rFonts w:ascii="Arial" w:hAnsi="Arial" w:cs="Arial"/>
          <w:sz w:val="18"/>
          <w:szCs w:val="18"/>
          <w:lang w:val="sr-Cyrl-CS"/>
        </w:rPr>
        <w:t xml:space="preserve"> на редном броју 3. мења члан Комисије, те се уместо Дејана Станојевића, дипл. правника, руководиоца Одељења за општу управу и заједничке послове, за члана Комисије именује </w:t>
      </w:r>
      <w:r w:rsidRPr="0020589C">
        <w:rPr>
          <w:rFonts w:ascii="Arial" w:hAnsi="Arial" w:cs="Arial"/>
          <w:sz w:val="18"/>
          <w:szCs w:val="18"/>
        </w:rPr>
        <w:t>A</w:t>
      </w:r>
      <w:r w:rsidRPr="0020589C">
        <w:rPr>
          <w:rFonts w:ascii="Arial" w:hAnsi="Arial" w:cs="Arial"/>
          <w:sz w:val="18"/>
          <w:szCs w:val="18"/>
          <w:lang w:val="sr-Cyrl-CS"/>
        </w:rPr>
        <w:t>на Јовић, дипл. правник.</w:t>
      </w:r>
    </w:p>
    <w:p w:rsidR="00AE20B1" w:rsidRPr="00AE20B1" w:rsidRDefault="00AE20B1" w:rsidP="00AE20B1">
      <w:pPr>
        <w:spacing w:line="216" w:lineRule="auto"/>
        <w:jc w:val="both"/>
        <w:rPr>
          <w:rFonts w:ascii="Arial" w:hAnsi="Arial" w:cs="Arial"/>
          <w:sz w:val="18"/>
          <w:szCs w:val="18"/>
        </w:rPr>
      </w:pPr>
    </w:p>
    <w:p w:rsidR="00AE20B1" w:rsidRPr="0020589C" w:rsidRDefault="00AE20B1" w:rsidP="00AE20B1">
      <w:pPr>
        <w:spacing w:line="216" w:lineRule="auto"/>
        <w:jc w:val="center"/>
        <w:rPr>
          <w:rFonts w:ascii="Arial" w:hAnsi="Arial" w:cs="Arial"/>
          <w:sz w:val="18"/>
          <w:szCs w:val="18"/>
          <w:lang w:val="sr-Cyrl-CS"/>
        </w:rPr>
      </w:pPr>
      <w:r w:rsidRPr="0020589C">
        <w:rPr>
          <w:rFonts w:ascii="Arial" w:hAnsi="Arial" w:cs="Arial"/>
          <w:sz w:val="18"/>
          <w:szCs w:val="18"/>
          <w:lang w:val="sr-Cyrl-CS"/>
        </w:rPr>
        <w:t xml:space="preserve">Члан 2. </w:t>
      </w:r>
    </w:p>
    <w:p w:rsidR="00AE20B1" w:rsidRPr="00AE20B1" w:rsidRDefault="00AE20B1" w:rsidP="00AE20B1">
      <w:pPr>
        <w:spacing w:line="216" w:lineRule="auto"/>
        <w:jc w:val="center"/>
        <w:rPr>
          <w:rFonts w:ascii="Arial" w:hAnsi="Arial" w:cs="Arial"/>
          <w:sz w:val="10"/>
          <w:szCs w:val="10"/>
          <w:lang w:val="sr-Cyrl-CS"/>
        </w:rPr>
      </w:pPr>
    </w:p>
    <w:p w:rsidR="00AE20B1" w:rsidRDefault="00AE20B1" w:rsidP="00AE20B1">
      <w:pPr>
        <w:spacing w:line="216" w:lineRule="auto"/>
        <w:jc w:val="both"/>
        <w:rPr>
          <w:rFonts w:ascii="Arial" w:hAnsi="Arial" w:cs="Arial"/>
          <w:sz w:val="18"/>
          <w:szCs w:val="18"/>
        </w:rPr>
      </w:pPr>
      <w:r w:rsidRPr="0020589C">
        <w:rPr>
          <w:rFonts w:ascii="Arial" w:hAnsi="Arial" w:cs="Arial"/>
          <w:sz w:val="18"/>
          <w:szCs w:val="18"/>
          <w:lang w:val="sr-Cyrl-CS"/>
        </w:rPr>
        <w:tab/>
      </w:r>
      <w:r w:rsidRPr="0020589C">
        <w:rPr>
          <w:rFonts w:ascii="Arial" w:hAnsi="Arial" w:cs="Arial"/>
          <w:sz w:val="18"/>
          <w:szCs w:val="18"/>
          <w:lang w:val="hr-HR"/>
        </w:rPr>
        <w:t>Oва Одлука ступа на снагу осмог дана од дана објављивања у "Сл</w:t>
      </w:r>
      <w:r w:rsidRPr="0020589C">
        <w:rPr>
          <w:rFonts w:ascii="Arial" w:hAnsi="Arial" w:cs="Arial"/>
          <w:sz w:val="18"/>
          <w:szCs w:val="18"/>
          <w:lang w:val="sr-Cyrl-CS"/>
        </w:rPr>
        <w:t>ужбеном г</w:t>
      </w:r>
      <w:r w:rsidRPr="0020589C">
        <w:rPr>
          <w:rFonts w:ascii="Arial" w:hAnsi="Arial" w:cs="Arial"/>
          <w:sz w:val="18"/>
          <w:szCs w:val="18"/>
          <w:lang w:val="hr-HR"/>
        </w:rPr>
        <w:t>ласнику општине Петровац на Млави"</w:t>
      </w:r>
      <w:r w:rsidRPr="0020589C">
        <w:rPr>
          <w:rFonts w:ascii="Arial" w:hAnsi="Arial" w:cs="Arial"/>
          <w:sz w:val="18"/>
          <w:szCs w:val="18"/>
          <w:lang w:val="sr-Cyrl-CS"/>
        </w:rPr>
        <w:t>.</w:t>
      </w:r>
    </w:p>
    <w:p w:rsidR="00AE20B1" w:rsidRPr="00AE20B1" w:rsidRDefault="00AE20B1" w:rsidP="00AE20B1">
      <w:pPr>
        <w:spacing w:line="216" w:lineRule="auto"/>
        <w:jc w:val="both"/>
        <w:rPr>
          <w:rFonts w:ascii="Arial" w:hAnsi="Arial" w:cs="Arial"/>
          <w:sz w:val="18"/>
          <w:szCs w:val="18"/>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35</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241602" w:rsidRDefault="00241602" w:rsidP="00DB7666">
      <w:pPr>
        <w:spacing w:line="216" w:lineRule="auto"/>
        <w:contextualSpacing/>
        <w:jc w:val="both"/>
        <w:rPr>
          <w:rFonts w:ascii="Arial" w:hAnsi="Arial" w:cs="Arial"/>
          <w:b/>
          <w:i/>
          <w:color w:val="000000"/>
          <w:sz w:val="18"/>
          <w:szCs w:val="18"/>
          <w:lang w:val="sr-Cyrl-CS"/>
        </w:rPr>
      </w:pPr>
    </w:p>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lastRenderedPageBreak/>
        <w:t>12</w:t>
      </w:r>
      <w:r w:rsidRPr="00DB7666">
        <w:rPr>
          <w:rFonts w:ascii="Arial" w:hAnsi="Arial" w:cs="Arial"/>
          <w:b/>
          <w:i/>
          <w:color w:val="000000"/>
          <w:sz w:val="18"/>
          <w:szCs w:val="18"/>
          <w:lang w:val="sr-Cyrl-CS"/>
        </w:rPr>
        <w:t>.</w:t>
      </w:r>
    </w:p>
    <w:p w:rsidR="00F22558" w:rsidRPr="00DB7666" w:rsidRDefault="00F22558" w:rsidP="00DB7666">
      <w:pPr>
        <w:spacing w:line="216" w:lineRule="auto"/>
        <w:ind w:firstLine="720"/>
        <w:jc w:val="both"/>
        <w:rPr>
          <w:rFonts w:ascii="Arial" w:hAnsi="Arial" w:cs="Arial"/>
          <w:sz w:val="18"/>
          <w:szCs w:val="18"/>
        </w:rPr>
      </w:pPr>
      <w:r w:rsidRPr="00DB7666">
        <w:rPr>
          <w:rFonts w:ascii="Arial" w:hAnsi="Arial" w:cs="Arial"/>
          <w:sz w:val="18"/>
          <w:szCs w:val="18"/>
          <w:lang w:val="sr-Cyrl-CS"/>
        </w:rPr>
        <w:t>На  основу</w:t>
      </w:r>
      <w:r w:rsidRPr="00DB7666">
        <w:rPr>
          <w:rFonts w:ascii="Arial" w:hAnsi="Arial" w:cs="Arial"/>
          <w:sz w:val="18"/>
          <w:szCs w:val="18"/>
        </w:rPr>
        <w:t xml:space="preserve"> </w:t>
      </w:r>
      <w:r w:rsidRPr="00DB7666">
        <w:rPr>
          <w:rFonts w:ascii="Arial" w:hAnsi="Arial" w:cs="Arial"/>
          <w:sz w:val="18"/>
          <w:szCs w:val="18"/>
          <w:lang w:val="sr-Cyrl-CS"/>
        </w:rPr>
        <w:t xml:space="preserve">члана </w:t>
      </w:r>
      <w:r w:rsidRPr="00DB7666">
        <w:rPr>
          <w:rFonts w:ascii="Arial" w:hAnsi="Arial" w:cs="Arial"/>
          <w:sz w:val="18"/>
          <w:szCs w:val="18"/>
        </w:rPr>
        <w:t>32</w:t>
      </w:r>
      <w:r w:rsidRPr="00DB7666">
        <w:rPr>
          <w:rFonts w:ascii="Arial" w:hAnsi="Arial" w:cs="Arial"/>
          <w:sz w:val="18"/>
          <w:szCs w:val="18"/>
          <w:lang w:val="sr-Cyrl-CS"/>
        </w:rPr>
        <w:t>. Закона о локалној самоуправи ("Службени гласник РС",</w:t>
      </w:r>
      <w:r w:rsidRPr="00DB7666">
        <w:rPr>
          <w:rFonts w:ascii="Arial" w:hAnsi="Arial" w:cs="Arial"/>
          <w:sz w:val="18"/>
          <w:szCs w:val="18"/>
          <w:lang w:val="ru-RU"/>
        </w:rPr>
        <w:t xml:space="preserve"> </w:t>
      </w:r>
      <w:r w:rsidRPr="00DB7666">
        <w:rPr>
          <w:rFonts w:ascii="Arial" w:hAnsi="Arial" w:cs="Arial"/>
          <w:sz w:val="18"/>
          <w:szCs w:val="18"/>
          <w:lang w:val="sr-Cyrl-CS"/>
        </w:rPr>
        <w:t>бр. 129/07</w:t>
      </w:r>
      <w:r w:rsidRPr="00DB7666">
        <w:rPr>
          <w:rFonts w:ascii="Arial" w:hAnsi="Arial" w:cs="Arial"/>
          <w:sz w:val="18"/>
          <w:szCs w:val="18"/>
        </w:rPr>
        <w:t xml:space="preserve">, 83/14-др.закон, </w:t>
      </w:r>
      <w:r w:rsidRPr="00DB7666">
        <w:rPr>
          <w:rFonts w:ascii="Arial" w:hAnsi="Arial" w:cs="Arial"/>
          <w:sz w:val="18"/>
          <w:szCs w:val="18"/>
          <w:lang w:val="sr-Cyrl-CS"/>
        </w:rPr>
        <w:t>101/16</w:t>
      </w:r>
      <w:r w:rsidRPr="00DB7666">
        <w:rPr>
          <w:rFonts w:ascii="Arial" w:hAnsi="Arial" w:cs="Arial"/>
          <w:sz w:val="18"/>
          <w:szCs w:val="18"/>
        </w:rPr>
        <w:t xml:space="preserve"> </w:t>
      </w:r>
      <w:r w:rsidRPr="00DB7666">
        <w:rPr>
          <w:rFonts w:ascii="Arial" w:hAnsi="Arial" w:cs="Arial"/>
          <w:sz w:val="18"/>
          <w:szCs w:val="18"/>
          <w:lang w:val="sr-Cyrl-CS"/>
        </w:rPr>
        <w:t>и 47/18)</w:t>
      </w:r>
      <w:r w:rsidRPr="00DB7666">
        <w:rPr>
          <w:rFonts w:ascii="Arial" w:hAnsi="Arial" w:cs="Arial"/>
          <w:sz w:val="18"/>
          <w:szCs w:val="18"/>
        </w:rPr>
        <w:t xml:space="preserve"> </w:t>
      </w:r>
      <w:r w:rsidRPr="00DB7666">
        <w:rPr>
          <w:rFonts w:ascii="Arial" w:hAnsi="Arial" w:cs="Arial"/>
          <w:sz w:val="18"/>
          <w:szCs w:val="18"/>
          <w:lang w:val="sr-Cyrl-CS"/>
        </w:rPr>
        <w:t>и члана 20. Статута општине Петровац на Млави ("Службени гласник општине Петровац на Млави", бр</w:t>
      </w:r>
      <w:r w:rsidRPr="00DB7666">
        <w:rPr>
          <w:rFonts w:ascii="Arial" w:hAnsi="Arial" w:cs="Arial"/>
          <w:sz w:val="18"/>
          <w:szCs w:val="18"/>
        </w:rPr>
        <w:t>. 5</w:t>
      </w:r>
      <w:r w:rsidRPr="00DB7666">
        <w:rPr>
          <w:rFonts w:ascii="Arial" w:hAnsi="Arial" w:cs="Arial"/>
          <w:sz w:val="18"/>
          <w:szCs w:val="18"/>
          <w:lang w:val="sr-Cyrl-CS"/>
        </w:rPr>
        <w:t>/1</w:t>
      </w:r>
      <w:r w:rsidRPr="00DB7666">
        <w:rPr>
          <w:rFonts w:ascii="Arial" w:hAnsi="Arial" w:cs="Arial"/>
          <w:sz w:val="18"/>
          <w:szCs w:val="18"/>
        </w:rPr>
        <w:t>7</w:t>
      </w:r>
      <w:r w:rsidRPr="00DB7666">
        <w:rPr>
          <w:rFonts w:ascii="Arial" w:hAnsi="Arial" w:cs="Arial"/>
          <w:sz w:val="18"/>
          <w:szCs w:val="18"/>
          <w:lang w:val="sr-Cyrl-CS"/>
        </w:rPr>
        <w:t>-пречишћен текст),</w:t>
      </w:r>
    </w:p>
    <w:p w:rsidR="00F22558" w:rsidRPr="00DB7666" w:rsidRDefault="00F22558"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ru-RU"/>
        </w:rPr>
        <w:t>201</w:t>
      </w:r>
      <w:r w:rsidRPr="00DB7666">
        <w:rPr>
          <w:rFonts w:ascii="Arial" w:hAnsi="Arial" w:cs="Arial"/>
          <w:sz w:val="18"/>
          <w:szCs w:val="18"/>
        </w:rPr>
        <w:t>8</w:t>
      </w:r>
      <w:r w:rsidRPr="00DB7666">
        <w:rPr>
          <w:rFonts w:ascii="Arial" w:hAnsi="Arial" w:cs="Arial"/>
          <w:sz w:val="18"/>
          <w:szCs w:val="18"/>
          <w:lang w:val="sr-Cyrl-CS"/>
        </w:rPr>
        <w:t>. године, донела је</w:t>
      </w:r>
    </w:p>
    <w:p w:rsidR="00F22558" w:rsidRPr="00DB7666" w:rsidRDefault="00F22558" w:rsidP="00DB7666">
      <w:pPr>
        <w:spacing w:line="216" w:lineRule="auto"/>
        <w:jc w:val="center"/>
        <w:rPr>
          <w:rFonts w:ascii="Arial" w:hAnsi="Arial" w:cs="Arial"/>
          <w:b/>
          <w:sz w:val="18"/>
          <w:szCs w:val="18"/>
        </w:rPr>
      </w:pPr>
    </w:p>
    <w:p w:rsidR="00F22558" w:rsidRPr="00E16DF7" w:rsidRDefault="00F22558" w:rsidP="00DB7666">
      <w:pPr>
        <w:spacing w:line="216" w:lineRule="auto"/>
        <w:jc w:val="center"/>
        <w:rPr>
          <w:rFonts w:ascii="Arial" w:hAnsi="Arial" w:cs="Arial"/>
          <w:sz w:val="18"/>
          <w:szCs w:val="18"/>
          <w:lang w:val="sr-Cyrl-CS"/>
        </w:rPr>
      </w:pPr>
      <w:r w:rsidRPr="00E16DF7">
        <w:rPr>
          <w:rFonts w:ascii="Arial" w:hAnsi="Arial" w:cs="Arial"/>
          <w:sz w:val="18"/>
          <w:szCs w:val="18"/>
          <w:lang w:val="sr-Cyrl-CS"/>
        </w:rPr>
        <w:t>Р Е Ш Е Њ Е</w:t>
      </w:r>
    </w:p>
    <w:p w:rsidR="00F22558" w:rsidRPr="00DB7666" w:rsidRDefault="00F22558" w:rsidP="00DB7666">
      <w:pPr>
        <w:spacing w:line="216" w:lineRule="auto"/>
        <w:rPr>
          <w:rFonts w:ascii="Arial" w:hAnsi="Arial" w:cs="Arial"/>
          <w:sz w:val="18"/>
          <w:szCs w:val="18"/>
          <w:lang w:val="sr-Cyrl-CS"/>
        </w:rPr>
      </w:pPr>
    </w:p>
    <w:p w:rsidR="00F22558" w:rsidRPr="00DB7666" w:rsidRDefault="00F22558" w:rsidP="00DB7666">
      <w:pPr>
        <w:spacing w:line="216" w:lineRule="auto"/>
        <w:jc w:val="center"/>
        <w:rPr>
          <w:rFonts w:ascii="Arial" w:hAnsi="Arial" w:cs="Arial"/>
          <w:sz w:val="18"/>
          <w:szCs w:val="18"/>
          <w:lang w:val="sr-Cyrl-CS"/>
        </w:rPr>
      </w:pPr>
      <w:r w:rsidRPr="00DB7666">
        <w:rPr>
          <w:rFonts w:ascii="Arial" w:hAnsi="Arial" w:cs="Arial"/>
          <w:sz w:val="18"/>
          <w:szCs w:val="18"/>
        </w:rPr>
        <w:t>I</w:t>
      </w:r>
    </w:p>
    <w:p w:rsidR="00F22558" w:rsidRPr="00DB7666" w:rsidRDefault="00F22558" w:rsidP="00DB7666">
      <w:pPr>
        <w:spacing w:line="216" w:lineRule="auto"/>
        <w:rPr>
          <w:rFonts w:ascii="Arial" w:hAnsi="Arial" w:cs="Arial"/>
          <w:sz w:val="18"/>
          <w:szCs w:val="18"/>
          <w:lang w:val="sr-Cyrl-CS"/>
        </w:rPr>
      </w:pPr>
    </w:p>
    <w:p w:rsidR="00F22558" w:rsidRDefault="00F22558" w:rsidP="00DB7666">
      <w:pPr>
        <w:spacing w:line="216" w:lineRule="auto"/>
        <w:jc w:val="both"/>
        <w:rPr>
          <w:rFonts w:ascii="Arial" w:hAnsi="Arial" w:cs="Arial"/>
          <w:sz w:val="18"/>
          <w:szCs w:val="18"/>
        </w:rPr>
      </w:pPr>
      <w:r w:rsidRPr="00DB7666">
        <w:rPr>
          <w:rFonts w:ascii="Arial" w:hAnsi="Arial" w:cs="Arial"/>
          <w:sz w:val="18"/>
          <w:szCs w:val="18"/>
          <w:lang w:val="sr-Cyrl-CS"/>
        </w:rPr>
        <w:tab/>
        <w:t xml:space="preserve">Усваја се Извештај о елементарним непогодана у јуну и јулу 2018. године не територији  општине Петровац на Млави, број </w:t>
      </w:r>
      <w:r w:rsidRPr="00DB7666">
        <w:rPr>
          <w:rFonts w:ascii="Arial" w:hAnsi="Arial" w:cs="Arial"/>
          <w:sz w:val="18"/>
          <w:szCs w:val="18"/>
        </w:rPr>
        <w:t xml:space="preserve">87-1648/18-02 </w:t>
      </w:r>
      <w:r w:rsidRPr="00DB7666">
        <w:rPr>
          <w:rFonts w:ascii="Arial" w:hAnsi="Arial" w:cs="Arial"/>
          <w:sz w:val="18"/>
          <w:szCs w:val="18"/>
          <w:lang w:val="sr-Cyrl-CS"/>
        </w:rPr>
        <w:t xml:space="preserve">од </w:t>
      </w:r>
      <w:r w:rsidRPr="00DB7666">
        <w:rPr>
          <w:rFonts w:ascii="Arial" w:hAnsi="Arial" w:cs="Arial"/>
          <w:sz w:val="18"/>
          <w:szCs w:val="18"/>
        </w:rPr>
        <w:t>30.08.2018.</w:t>
      </w:r>
      <w:r w:rsidRPr="00DB7666">
        <w:rPr>
          <w:rFonts w:ascii="Arial" w:hAnsi="Arial" w:cs="Arial"/>
          <w:sz w:val="18"/>
          <w:szCs w:val="18"/>
          <w:lang w:val="sr-Cyrl-CS"/>
        </w:rPr>
        <w:t xml:space="preserve"> године, Штаба за ванредне ситуације општине Петровац на Млави.</w:t>
      </w:r>
    </w:p>
    <w:p w:rsidR="00E16DF7" w:rsidRPr="00E16DF7" w:rsidRDefault="00E16DF7" w:rsidP="00DB7666">
      <w:pPr>
        <w:spacing w:line="216" w:lineRule="auto"/>
        <w:jc w:val="both"/>
        <w:rPr>
          <w:rFonts w:ascii="Arial" w:hAnsi="Arial" w:cs="Arial"/>
          <w:sz w:val="18"/>
          <w:szCs w:val="18"/>
        </w:rPr>
      </w:pPr>
    </w:p>
    <w:p w:rsidR="00F22558" w:rsidRPr="00DB7666" w:rsidRDefault="00F22558" w:rsidP="00DB7666">
      <w:pPr>
        <w:spacing w:line="216" w:lineRule="auto"/>
        <w:jc w:val="center"/>
        <w:rPr>
          <w:rFonts w:ascii="Arial" w:hAnsi="Arial" w:cs="Arial"/>
          <w:sz w:val="18"/>
          <w:szCs w:val="18"/>
        </w:rPr>
      </w:pPr>
      <w:r w:rsidRPr="00DB7666">
        <w:rPr>
          <w:rFonts w:ascii="Arial" w:hAnsi="Arial" w:cs="Arial"/>
          <w:sz w:val="18"/>
          <w:szCs w:val="18"/>
        </w:rPr>
        <w:t>II</w:t>
      </w:r>
    </w:p>
    <w:p w:rsidR="00F22558" w:rsidRPr="00DB7666" w:rsidRDefault="00F22558" w:rsidP="00DB7666">
      <w:pPr>
        <w:spacing w:line="216" w:lineRule="auto"/>
        <w:jc w:val="center"/>
        <w:rPr>
          <w:rFonts w:ascii="Arial" w:hAnsi="Arial" w:cs="Arial"/>
          <w:sz w:val="18"/>
          <w:szCs w:val="18"/>
        </w:rPr>
      </w:pPr>
    </w:p>
    <w:p w:rsidR="00F22558" w:rsidRDefault="00F22558" w:rsidP="00491D7B">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објавити у ''Службеном гласнику општине Петровац на Млави''.</w:t>
      </w:r>
    </w:p>
    <w:p w:rsidR="00241602" w:rsidRPr="00491D7B" w:rsidRDefault="00241602" w:rsidP="00491D7B">
      <w:pPr>
        <w:spacing w:line="216" w:lineRule="auto"/>
        <w:jc w:val="both"/>
        <w:rPr>
          <w:rFonts w:ascii="Arial" w:hAnsi="Arial" w:cs="Arial"/>
          <w:sz w:val="18"/>
          <w:szCs w:val="18"/>
        </w:rPr>
      </w:pPr>
    </w:p>
    <w:p w:rsidR="00F22558" w:rsidRPr="00DB7666" w:rsidRDefault="00F22558" w:rsidP="00DB7666">
      <w:pPr>
        <w:spacing w:line="216" w:lineRule="auto"/>
        <w:jc w:val="center"/>
        <w:rPr>
          <w:rFonts w:ascii="Arial" w:hAnsi="Arial" w:cs="Arial"/>
          <w:sz w:val="18"/>
          <w:szCs w:val="18"/>
        </w:rPr>
      </w:pPr>
      <w:r w:rsidRPr="00DB7666">
        <w:rPr>
          <w:rFonts w:ascii="Arial" w:hAnsi="Arial" w:cs="Arial"/>
          <w:sz w:val="18"/>
          <w:szCs w:val="18"/>
        </w:rPr>
        <w:t>II</w:t>
      </w:r>
      <w:r w:rsidRPr="00DB7666">
        <w:rPr>
          <w:rFonts w:ascii="Arial" w:hAnsi="Arial" w:cs="Arial"/>
          <w:sz w:val="18"/>
          <w:szCs w:val="18"/>
          <w:lang w:val="sr-Latn-CS"/>
        </w:rPr>
        <w:t>I</w:t>
      </w:r>
    </w:p>
    <w:p w:rsidR="00F22558" w:rsidRPr="00DB7666" w:rsidRDefault="00F22558" w:rsidP="00DB7666">
      <w:pPr>
        <w:spacing w:line="216" w:lineRule="auto"/>
        <w:rPr>
          <w:rFonts w:ascii="Arial" w:hAnsi="Arial" w:cs="Arial"/>
          <w:sz w:val="18"/>
          <w:szCs w:val="18"/>
          <w:lang w:val="sr-Cyrl-CS"/>
        </w:rPr>
      </w:pPr>
    </w:p>
    <w:p w:rsidR="00F22558" w:rsidRPr="00DB7666" w:rsidRDefault="00F22558"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доставити: Штабу за ванредне ситуације општине Петровац на Млави и архиви Скупштине општине Петровац на Млави.</w:t>
      </w:r>
    </w:p>
    <w:p w:rsidR="00BB577C" w:rsidRPr="00DB7666" w:rsidRDefault="00BB577C" w:rsidP="00DB7666">
      <w:pPr>
        <w:spacing w:line="216" w:lineRule="auto"/>
        <w:jc w:val="both"/>
        <w:rPr>
          <w:rFonts w:ascii="Arial" w:hAnsi="Arial" w:cs="Arial"/>
          <w:sz w:val="18"/>
          <w:szCs w:val="18"/>
          <w:lang w:val="sr-Cyrl-CS"/>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36</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13</w:t>
      </w:r>
      <w:r w:rsidRPr="00DB7666">
        <w:rPr>
          <w:rFonts w:ascii="Arial" w:hAnsi="Arial" w:cs="Arial"/>
          <w:b/>
          <w:i/>
          <w:color w:val="000000"/>
          <w:sz w:val="18"/>
          <w:szCs w:val="18"/>
          <w:lang w:val="sr-Cyrl-CS"/>
        </w:rPr>
        <w:t>.</w:t>
      </w:r>
    </w:p>
    <w:p w:rsidR="00F22558" w:rsidRPr="00DB7666" w:rsidRDefault="00F22558" w:rsidP="00DB7666">
      <w:pPr>
        <w:pStyle w:val="BodyText"/>
        <w:tabs>
          <w:tab w:val="left" w:pos="0"/>
        </w:tabs>
        <w:spacing w:line="216" w:lineRule="auto"/>
        <w:ind w:firstLine="720"/>
        <w:rPr>
          <w:rFonts w:ascii="Arial" w:hAnsi="Arial" w:cs="Arial"/>
          <w:sz w:val="18"/>
          <w:szCs w:val="18"/>
          <w:lang w:val="sr-Cyrl-RS"/>
        </w:rPr>
      </w:pPr>
      <w:r w:rsidRPr="00DB7666">
        <w:rPr>
          <w:rFonts w:ascii="Arial" w:hAnsi="Arial" w:cs="Arial"/>
          <w:sz w:val="18"/>
          <w:szCs w:val="18"/>
        </w:rPr>
        <w:t>На основу члана 3</w:t>
      </w:r>
      <w:r w:rsidRPr="00DB7666">
        <w:rPr>
          <w:rFonts w:ascii="Arial" w:hAnsi="Arial" w:cs="Arial"/>
          <w:sz w:val="18"/>
          <w:szCs w:val="18"/>
          <w:lang w:val="ru-RU"/>
        </w:rPr>
        <w:t>2</w:t>
      </w:r>
      <w:r w:rsidRPr="00DB7666">
        <w:rPr>
          <w:rFonts w:ascii="Arial" w:hAnsi="Arial" w:cs="Arial"/>
          <w:sz w:val="18"/>
          <w:szCs w:val="18"/>
        </w:rPr>
        <w:t xml:space="preserve">. Закона о локалној самоуправи («Службени гласник РС», број </w:t>
      </w:r>
      <w:r w:rsidRPr="00DB7666">
        <w:rPr>
          <w:rFonts w:ascii="Arial" w:hAnsi="Arial" w:cs="Arial"/>
          <w:sz w:val="18"/>
          <w:szCs w:val="18"/>
          <w:lang w:val="ru-RU"/>
        </w:rPr>
        <w:t>129/07</w:t>
      </w:r>
      <w:r w:rsidRPr="00DB7666">
        <w:rPr>
          <w:rFonts w:ascii="Arial" w:hAnsi="Arial" w:cs="Arial"/>
          <w:sz w:val="18"/>
          <w:szCs w:val="18"/>
        </w:rPr>
        <w:t>, 83/14-др.закон, 101/16-др.закон и 47</w:t>
      </w:r>
      <w:r w:rsidRPr="00DB7666">
        <w:rPr>
          <w:rFonts w:ascii="Arial" w:hAnsi="Arial" w:cs="Arial"/>
          <w:sz w:val="18"/>
          <w:szCs w:val="18"/>
          <w:lang w:val="sr-Cyrl-RS"/>
        </w:rPr>
        <w:t>/</w:t>
      </w:r>
      <w:r w:rsidRPr="00DB7666">
        <w:rPr>
          <w:rFonts w:ascii="Arial" w:hAnsi="Arial" w:cs="Arial"/>
          <w:sz w:val="18"/>
          <w:szCs w:val="18"/>
        </w:rPr>
        <w:t xml:space="preserve">18), члана </w:t>
      </w:r>
      <w:r w:rsidRPr="00DB7666">
        <w:rPr>
          <w:rFonts w:ascii="Arial" w:hAnsi="Arial" w:cs="Arial"/>
          <w:sz w:val="18"/>
          <w:szCs w:val="18"/>
          <w:lang w:val="ru-RU"/>
        </w:rPr>
        <w:t>20</w:t>
      </w:r>
      <w:r w:rsidRPr="00DB7666">
        <w:rPr>
          <w:rFonts w:ascii="Arial" w:hAnsi="Arial" w:cs="Arial"/>
          <w:sz w:val="18"/>
          <w:szCs w:val="18"/>
        </w:rPr>
        <w:t>. Статута општине Петровац на Млави («Службени гласник општине Петровац на Млави », број</w:t>
      </w:r>
      <w:r w:rsidRPr="00DB7666">
        <w:rPr>
          <w:rFonts w:ascii="Arial" w:hAnsi="Arial" w:cs="Arial"/>
          <w:sz w:val="18"/>
          <w:szCs w:val="18"/>
          <w:lang w:val="ru-RU"/>
        </w:rPr>
        <w:t xml:space="preserve"> 5/17- пречишћен текст</w:t>
      </w:r>
      <w:r w:rsidRPr="00DB7666">
        <w:rPr>
          <w:rFonts w:ascii="Arial" w:hAnsi="Arial" w:cs="Arial"/>
          <w:sz w:val="18"/>
          <w:szCs w:val="18"/>
        </w:rPr>
        <w:t>)</w:t>
      </w:r>
      <w:r w:rsidRPr="00DB7666">
        <w:rPr>
          <w:rFonts w:ascii="Arial" w:hAnsi="Arial" w:cs="Arial"/>
          <w:sz w:val="18"/>
          <w:szCs w:val="18"/>
          <w:lang w:val="sr-Cyrl-RS"/>
        </w:rPr>
        <w:t>,</w:t>
      </w:r>
    </w:p>
    <w:p w:rsidR="00F22558" w:rsidRPr="00DB7666" w:rsidRDefault="00F22558" w:rsidP="00DB7666">
      <w:pPr>
        <w:pStyle w:val="BodyText"/>
        <w:tabs>
          <w:tab w:val="left" w:pos="0"/>
        </w:tabs>
        <w:spacing w:line="216" w:lineRule="auto"/>
        <w:ind w:firstLine="720"/>
        <w:rPr>
          <w:rFonts w:ascii="Arial" w:hAnsi="Arial" w:cs="Arial"/>
          <w:sz w:val="18"/>
          <w:szCs w:val="18"/>
          <w:lang w:val="sr-Cyrl-RS"/>
        </w:rPr>
      </w:pPr>
      <w:r w:rsidRPr="00DB7666">
        <w:rPr>
          <w:rFonts w:ascii="Arial" w:hAnsi="Arial" w:cs="Arial"/>
          <w:sz w:val="18"/>
          <w:szCs w:val="18"/>
        </w:rPr>
        <w:t>Скупштина општине Петровац на Млави, на седници одржаној дана 12.09.2018</w:t>
      </w:r>
      <w:r w:rsidRPr="00DB7666">
        <w:rPr>
          <w:rFonts w:ascii="Arial" w:hAnsi="Arial" w:cs="Arial"/>
          <w:sz w:val="18"/>
          <w:szCs w:val="18"/>
          <w:lang w:val="ru-RU"/>
        </w:rPr>
        <w:t>.</w:t>
      </w:r>
      <w:r w:rsidRPr="00DB7666">
        <w:rPr>
          <w:rFonts w:ascii="Arial" w:hAnsi="Arial" w:cs="Arial"/>
          <w:sz w:val="18"/>
          <w:szCs w:val="18"/>
        </w:rPr>
        <w:t xml:space="preserve"> године, донела је</w:t>
      </w:r>
    </w:p>
    <w:p w:rsidR="00F22558" w:rsidRPr="00DB7666" w:rsidRDefault="00F22558" w:rsidP="00DB7666">
      <w:pPr>
        <w:autoSpaceDE w:val="0"/>
        <w:autoSpaceDN w:val="0"/>
        <w:adjustRightInd w:val="0"/>
        <w:spacing w:line="216" w:lineRule="auto"/>
        <w:jc w:val="center"/>
        <w:rPr>
          <w:rFonts w:ascii="Arial" w:hAnsi="Arial" w:cs="Arial"/>
          <w:b/>
          <w:bCs/>
          <w:sz w:val="18"/>
          <w:szCs w:val="18"/>
        </w:rPr>
      </w:pPr>
    </w:p>
    <w:p w:rsidR="00F22558" w:rsidRPr="00E16DF7" w:rsidRDefault="00F22558" w:rsidP="00DB7666">
      <w:pPr>
        <w:autoSpaceDE w:val="0"/>
        <w:autoSpaceDN w:val="0"/>
        <w:adjustRightInd w:val="0"/>
        <w:spacing w:line="216" w:lineRule="auto"/>
        <w:jc w:val="center"/>
        <w:rPr>
          <w:rFonts w:ascii="Arial" w:hAnsi="Arial" w:cs="Arial"/>
          <w:bCs/>
          <w:sz w:val="18"/>
          <w:szCs w:val="18"/>
          <w:lang w:val="ru-RU"/>
        </w:rPr>
      </w:pPr>
      <w:r w:rsidRPr="00E16DF7">
        <w:rPr>
          <w:rFonts w:ascii="Arial" w:hAnsi="Arial" w:cs="Arial"/>
          <w:bCs/>
          <w:sz w:val="18"/>
          <w:szCs w:val="18"/>
          <w:lang w:val="ru-RU"/>
        </w:rPr>
        <w:t xml:space="preserve">АКЦИОНИ ПЛАН </w:t>
      </w:r>
    </w:p>
    <w:p w:rsidR="00241602" w:rsidRDefault="00F22558" w:rsidP="00DB7666">
      <w:pPr>
        <w:autoSpaceDE w:val="0"/>
        <w:autoSpaceDN w:val="0"/>
        <w:adjustRightInd w:val="0"/>
        <w:spacing w:line="216" w:lineRule="auto"/>
        <w:jc w:val="center"/>
        <w:rPr>
          <w:rFonts w:ascii="Arial" w:hAnsi="Arial" w:cs="Arial"/>
          <w:bCs/>
          <w:sz w:val="18"/>
          <w:szCs w:val="18"/>
          <w:lang w:val="ru-RU"/>
        </w:rPr>
      </w:pPr>
      <w:r w:rsidRPr="00E16DF7">
        <w:rPr>
          <w:rFonts w:ascii="Arial" w:hAnsi="Arial" w:cs="Arial"/>
          <w:bCs/>
          <w:sz w:val="18"/>
          <w:szCs w:val="18"/>
          <w:lang w:val="ru-RU"/>
        </w:rPr>
        <w:t xml:space="preserve">ЗА УКЉУЧИВАЊЕ ГРАЂАНА У ПРОЦЕС </w:t>
      </w:r>
    </w:p>
    <w:p w:rsidR="00241602" w:rsidRDefault="00F22558" w:rsidP="00DB7666">
      <w:pPr>
        <w:autoSpaceDE w:val="0"/>
        <w:autoSpaceDN w:val="0"/>
        <w:adjustRightInd w:val="0"/>
        <w:spacing w:line="216" w:lineRule="auto"/>
        <w:jc w:val="center"/>
        <w:rPr>
          <w:rFonts w:ascii="Arial" w:hAnsi="Arial" w:cs="Arial"/>
          <w:bCs/>
          <w:sz w:val="18"/>
          <w:szCs w:val="18"/>
          <w:lang w:val="ru-RU"/>
        </w:rPr>
      </w:pPr>
      <w:r w:rsidRPr="00E16DF7">
        <w:rPr>
          <w:rFonts w:ascii="Arial" w:hAnsi="Arial" w:cs="Arial"/>
          <w:bCs/>
          <w:sz w:val="18"/>
          <w:szCs w:val="18"/>
          <w:lang w:val="ru-RU"/>
        </w:rPr>
        <w:t>ДОНОШЕЊА ОДЛУКА О ТРОШЕЊУ СРЕДСТАВА ПРИКУПЉЕНИХ ПО ОСНОВУ ПОРЕЗА НА ИМОВИНУ</w:t>
      </w:r>
    </w:p>
    <w:p w:rsidR="00F22558" w:rsidRPr="00E16DF7" w:rsidRDefault="00F22558" w:rsidP="00DB7666">
      <w:pPr>
        <w:autoSpaceDE w:val="0"/>
        <w:autoSpaceDN w:val="0"/>
        <w:adjustRightInd w:val="0"/>
        <w:spacing w:line="216" w:lineRule="auto"/>
        <w:jc w:val="center"/>
        <w:rPr>
          <w:rFonts w:ascii="Arial" w:hAnsi="Arial" w:cs="Arial"/>
          <w:sz w:val="18"/>
          <w:szCs w:val="18"/>
          <w:lang w:val="ru-RU"/>
        </w:rPr>
      </w:pPr>
      <w:r w:rsidRPr="00E16DF7">
        <w:rPr>
          <w:rFonts w:ascii="Arial" w:hAnsi="Arial" w:cs="Arial"/>
          <w:bCs/>
          <w:sz w:val="18"/>
          <w:szCs w:val="18"/>
          <w:lang w:val="ru-RU"/>
        </w:rPr>
        <w:t xml:space="preserve"> У ОПШТИНИ ПЕТРОВАЦ НА МЛАВИ</w:t>
      </w:r>
    </w:p>
    <w:p w:rsidR="00F22558" w:rsidRPr="00E16DF7" w:rsidRDefault="00F22558" w:rsidP="00DB7666">
      <w:pPr>
        <w:autoSpaceDE w:val="0"/>
        <w:autoSpaceDN w:val="0"/>
        <w:adjustRightInd w:val="0"/>
        <w:spacing w:line="216" w:lineRule="auto"/>
        <w:jc w:val="center"/>
        <w:rPr>
          <w:rFonts w:ascii="Arial" w:hAnsi="Arial" w:cs="Arial"/>
          <w:bCs/>
          <w:sz w:val="18"/>
          <w:szCs w:val="18"/>
        </w:rPr>
      </w:pPr>
    </w:p>
    <w:p w:rsidR="00F22558" w:rsidRPr="00E16DF7" w:rsidRDefault="00F22558" w:rsidP="00DB7666">
      <w:pPr>
        <w:autoSpaceDE w:val="0"/>
        <w:autoSpaceDN w:val="0"/>
        <w:adjustRightInd w:val="0"/>
        <w:spacing w:line="216" w:lineRule="auto"/>
        <w:jc w:val="center"/>
        <w:rPr>
          <w:rFonts w:ascii="Arial" w:hAnsi="Arial" w:cs="Arial"/>
          <w:iCs/>
          <w:sz w:val="18"/>
          <w:szCs w:val="18"/>
          <w:lang w:val="ru-RU"/>
        </w:rPr>
      </w:pPr>
      <w:r w:rsidRPr="00E16DF7">
        <w:rPr>
          <w:rFonts w:ascii="Arial" w:hAnsi="Arial" w:cs="Arial"/>
          <w:iCs/>
          <w:sz w:val="18"/>
          <w:szCs w:val="18"/>
        </w:rPr>
        <w:t>I</w:t>
      </w:r>
    </w:p>
    <w:p w:rsidR="00F22558" w:rsidRPr="00E16DF7" w:rsidRDefault="00F22558" w:rsidP="00DB7666">
      <w:pPr>
        <w:autoSpaceDE w:val="0"/>
        <w:autoSpaceDN w:val="0"/>
        <w:adjustRightInd w:val="0"/>
        <w:spacing w:line="216" w:lineRule="auto"/>
        <w:jc w:val="center"/>
        <w:rPr>
          <w:rFonts w:ascii="Arial" w:hAnsi="Arial" w:cs="Arial"/>
          <w:bCs/>
          <w:sz w:val="18"/>
          <w:szCs w:val="18"/>
          <w:lang w:val="ru-RU"/>
        </w:rPr>
      </w:pPr>
    </w:p>
    <w:p w:rsidR="00F22558" w:rsidRPr="00DB7666" w:rsidRDefault="00F22558" w:rsidP="00DB7666">
      <w:pPr>
        <w:autoSpaceDE w:val="0"/>
        <w:autoSpaceDN w:val="0"/>
        <w:adjustRightInd w:val="0"/>
        <w:spacing w:line="216" w:lineRule="auto"/>
        <w:ind w:firstLine="720"/>
        <w:jc w:val="both"/>
        <w:rPr>
          <w:rFonts w:ascii="Arial" w:hAnsi="Arial" w:cs="Arial"/>
          <w:sz w:val="18"/>
          <w:szCs w:val="18"/>
          <w:lang w:val="ru-RU"/>
        </w:rPr>
      </w:pPr>
      <w:r w:rsidRPr="00DB7666">
        <w:rPr>
          <w:rFonts w:ascii="Arial" w:hAnsi="Arial" w:cs="Arial"/>
          <w:i/>
          <w:iCs/>
          <w:sz w:val="18"/>
          <w:szCs w:val="18"/>
          <w:lang w:val="ru-RU"/>
        </w:rPr>
        <w:t>План је израђен у циљу унапређења процеса учешћа грађана у процесу доношења одлука о трошењу средстава прикупљених по основу пореза на имовину у општини</w:t>
      </w:r>
      <w:r w:rsidRPr="00DB7666">
        <w:rPr>
          <w:rFonts w:ascii="Arial" w:hAnsi="Arial" w:cs="Arial"/>
          <w:i/>
          <w:iCs/>
          <w:sz w:val="18"/>
          <w:szCs w:val="18"/>
          <w:lang w:val="sr-Cyrl-CS"/>
        </w:rPr>
        <w:t xml:space="preserve"> Петровац на Млави</w:t>
      </w:r>
      <w:r w:rsidRPr="00DB7666">
        <w:rPr>
          <w:rFonts w:ascii="Arial" w:hAnsi="Arial" w:cs="Arial"/>
          <w:i/>
          <w:iCs/>
          <w:sz w:val="18"/>
          <w:szCs w:val="18"/>
          <w:lang w:val="ru-RU"/>
        </w:rPr>
        <w:t>, а у оквиру Програма“Општински економски развој у Србији фаза 2-Реформа пореза на имовину“ који финансира Швајцарска агенција за развој и сарадњу СДЦ, а спроводи ИМГ.</w:t>
      </w:r>
    </w:p>
    <w:p w:rsidR="00F22558" w:rsidRPr="00E16DF7" w:rsidRDefault="00F22558" w:rsidP="00DB7666">
      <w:pPr>
        <w:autoSpaceDE w:val="0"/>
        <w:autoSpaceDN w:val="0"/>
        <w:adjustRightInd w:val="0"/>
        <w:spacing w:line="216" w:lineRule="auto"/>
        <w:jc w:val="center"/>
        <w:rPr>
          <w:rFonts w:ascii="Arial" w:hAnsi="Arial" w:cs="Arial"/>
          <w:iCs/>
          <w:sz w:val="18"/>
          <w:szCs w:val="18"/>
        </w:rPr>
      </w:pPr>
    </w:p>
    <w:p w:rsidR="00F22558" w:rsidRPr="00E16DF7" w:rsidRDefault="00F22558" w:rsidP="00DB7666">
      <w:pPr>
        <w:autoSpaceDE w:val="0"/>
        <w:autoSpaceDN w:val="0"/>
        <w:adjustRightInd w:val="0"/>
        <w:spacing w:line="216" w:lineRule="auto"/>
        <w:jc w:val="center"/>
        <w:rPr>
          <w:rFonts w:ascii="Arial" w:hAnsi="Arial" w:cs="Arial"/>
          <w:bCs/>
          <w:sz w:val="18"/>
          <w:szCs w:val="18"/>
          <w:lang w:val="ru-RU"/>
        </w:rPr>
      </w:pPr>
      <w:r w:rsidRPr="00E16DF7">
        <w:rPr>
          <w:rFonts w:ascii="Arial" w:hAnsi="Arial" w:cs="Arial"/>
          <w:bCs/>
          <w:sz w:val="18"/>
          <w:szCs w:val="18"/>
          <w:lang w:val="ru-RU"/>
        </w:rPr>
        <w:t>Део 1</w:t>
      </w:r>
    </w:p>
    <w:p w:rsidR="00F22558" w:rsidRPr="00E16DF7" w:rsidRDefault="00F22558" w:rsidP="00DB7666">
      <w:pPr>
        <w:autoSpaceDE w:val="0"/>
        <w:autoSpaceDN w:val="0"/>
        <w:adjustRightInd w:val="0"/>
        <w:spacing w:line="216" w:lineRule="auto"/>
        <w:jc w:val="center"/>
        <w:rPr>
          <w:rFonts w:ascii="Arial" w:hAnsi="Arial" w:cs="Arial"/>
          <w:sz w:val="18"/>
          <w:szCs w:val="18"/>
          <w:lang w:val="ru-RU"/>
        </w:rPr>
      </w:pPr>
    </w:p>
    <w:p w:rsidR="00F22558" w:rsidRPr="00491D7B" w:rsidRDefault="00F22558" w:rsidP="00491D7B">
      <w:pPr>
        <w:autoSpaceDE w:val="0"/>
        <w:autoSpaceDN w:val="0"/>
        <w:adjustRightInd w:val="0"/>
        <w:spacing w:line="216" w:lineRule="auto"/>
        <w:ind w:firstLine="720"/>
        <w:jc w:val="both"/>
        <w:rPr>
          <w:rFonts w:ascii="Arial" w:hAnsi="Arial" w:cs="Arial"/>
          <w:sz w:val="18"/>
          <w:szCs w:val="18"/>
        </w:rPr>
      </w:pPr>
      <w:r w:rsidRPr="00E16DF7">
        <w:rPr>
          <w:rFonts w:ascii="Arial" w:hAnsi="Arial" w:cs="Arial"/>
          <w:bCs/>
          <w:sz w:val="18"/>
          <w:szCs w:val="18"/>
          <w:lang w:val="ru-RU"/>
        </w:rPr>
        <w:t>Активности које локална самоуправа спроводи како би консултовала и укључила грађане у процесе доношења одлука:</w:t>
      </w:r>
    </w:p>
    <w:p w:rsidR="00F22558" w:rsidRPr="00491D7B" w:rsidRDefault="00F22558" w:rsidP="00491D7B">
      <w:pPr>
        <w:autoSpaceDE w:val="0"/>
        <w:autoSpaceDN w:val="0"/>
        <w:adjustRightInd w:val="0"/>
        <w:spacing w:line="216" w:lineRule="auto"/>
        <w:ind w:firstLine="720"/>
        <w:jc w:val="both"/>
        <w:rPr>
          <w:rFonts w:ascii="Arial" w:hAnsi="Arial" w:cs="Arial"/>
          <w:sz w:val="18"/>
          <w:szCs w:val="18"/>
        </w:rPr>
      </w:pPr>
      <w:r w:rsidRPr="00E16DF7">
        <w:rPr>
          <w:rFonts w:ascii="Arial" w:hAnsi="Arial" w:cs="Arial"/>
          <w:sz w:val="18"/>
          <w:szCs w:val="18"/>
          <w:lang w:val="sr-Cyrl-CS"/>
        </w:rPr>
        <w:t>*</w:t>
      </w:r>
      <w:r w:rsidRPr="00E16DF7">
        <w:rPr>
          <w:rFonts w:ascii="Arial" w:hAnsi="Arial" w:cs="Arial"/>
          <w:sz w:val="18"/>
          <w:szCs w:val="18"/>
          <w:lang w:val="ru-RU"/>
        </w:rPr>
        <w:t xml:space="preserve">Општина </w:t>
      </w:r>
      <w:r w:rsidRPr="00E16DF7">
        <w:rPr>
          <w:rFonts w:ascii="Arial" w:hAnsi="Arial" w:cs="Arial"/>
          <w:sz w:val="18"/>
          <w:szCs w:val="18"/>
          <w:lang w:val="sr-Cyrl-CS"/>
        </w:rPr>
        <w:t xml:space="preserve">Петровац на Млави </w:t>
      </w:r>
      <w:r w:rsidRPr="00E16DF7">
        <w:rPr>
          <w:rFonts w:ascii="Arial" w:hAnsi="Arial" w:cs="Arial"/>
          <w:sz w:val="18"/>
          <w:szCs w:val="18"/>
          <w:lang w:val="ru-RU"/>
        </w:rPr>
        <w:t>укључује грађане у процесе доношења одлука путем: јавних расправа, анкета, трибина, обавештавањем путем медија и електронским путем.</w:t>
      </w:r>
    </w:p>
    <w:p w:rsidR="00F22558" w:rsidRDefault="00F22558" w:rsidP="00DB7666">
      <w:pPr>
        <w:autoSpaceDE w:val="0"/>
        <w:autoSpaceDN w:val="0"/>
        <w:adjustRightInd w:val="0"/>
        <w:spacing w:line="216" w:lineRule="auto"/>
        <w:ind w:firstLine="720"/>
        <w:jc w:val="both"/>
        <w:rPr>
          <w:rFonts w:ascii="Arial" w:hAnsi="Arial" w:cs="Arial"/>
          <w:bCs/>
          <w:sz w:val="18"/>
          <w:szCs w:val="18"/>
          <w:lang w:val="ru-RU"/>
        </w:rPr>
      </w:pPr>
      <w:r w:rsidRPr="00E16DF7">
        <w:rPr>
          <w:rFonts w:ascii="Arial" w:hAnsi="Arial" w:cs="Arial"/>
          <w:bCs/>
          <w:sz w:val="18"/>
          <w:szCs w:val="18"/>
          <w:lang w:val="ru-RU"/>
        </w:rPr>
        <w:t>Предности наше локалне заједнице за унапређење учешћа грађана</w:t>
      </w:r>
    </w:p>
    <w:p w:rsidR="00241602" w:rsidRDefault="00241602" w:rsidP="00DB7666">
      <w:pPr>
        <w:autoSpaceDE w:val="0"/>
        <w:autoSpaceDN w:val="0"/>
        <w:adjustRightInd w:val="0"/>
        <w:spacing w:line="216" w:lineRule="auto"/>
        <w:ind w:firstLine="720"/>
        <w:jc w:val="both"/>
        <w:rPr>
          <w:rFonts w:ascii="Arial" w:hAnsi="Arial" w:cs="Arial"/>
          <w:bCs/>
          <w:sz w:val="18"/>
          <w:szCs w:val="18"/>
        </w:rPr>
      </w:pPr>
    </w:p>
    <w:p w:rsidR="00AE20B1" w:rsidRDefault="00AE20B1" w:rsidP="00DB7666">
      <w:pPr>
        <w:autoSpaceDE w:val="0"/>
        <w:autoSpaceDN w:val="0"/>
        <w:adjustRightInd w:val="0"/>
        <w:spacing w:line="216" w:lineRule="auto"/>
        <w:ind w:firstLine="720"/>
        <w:jc w:val="both"/>
        <w:rPr>
          <w:rFonts w:ascii="Arial" w:hAnsi="Arial" w:cs="Arial"/>
          <w:bCs/>
          <w:sz w:val="18"/>
          <w:szCs w:val="18"/>
        </w:rPr>
      </w:pPr>
    </w:p>
    <w:p w:rsidR="00AE20B1" w:rsidRDefault="00AE20B1" w:rsidP="00DB7666">
      <w:pPr>
        <w:autoSpaceDE w:val="0"/>
        <w:autoSpaceDN w:val="0"/>
        <w:adjustRightInd w:val="0"/>
        <w:spacing w:line="216" w:lineRule="auto"/>
        <w:ind w:firstLine="720"/>
        <w:jc w:val="both"/>
        <w:rPr>
          <w:rFonts w:ascii="Arial" w:hAnsi="Arial" w:cs="Arial"/>
          <w:bCs/>
          <w:sz w:val="18"/>
          <w:szCs w:val="18"/>
        </w:rPr>
      </w:pPr>
    </w:p>
    <w:p w:rsidR="00AE20B1" w:rsidRPr="00AE20B1" w:rsidRDefault="00AE20B1" w:rsidP="00DB7666">
      <w:pPr>
        <w:autoSpaceDE w:val="0"/>
        <w:autoSpaceDN w:val="0"/>
        <w:adjustRightInd w:val="0"/>
        <w:spacing w:line="216" w:lineRule="auto"/>
        <w:ind w:firstLine="720"/>
        <w:jc w:val="both"/>
        <w:rPr>
          <w:rFonts w:ascii="Arial" w:hAnsi="Arial" w:cs="Arial"/>
          <w:bCs/>
          <w:sz w:val="18"/>
          <w:szCs w:val="18"/>
        </w:rPr>
      </w:pPr>
      <w:bookmarkStart w:id="0" w:name="_GoBack"/>
      <w:bookmarkEnd w:id="0"/>
    </w:p>
    <w:p w:rsidR="00241602" w:rsidRPr="00E16DF7" w:rsidRDefault="00241602" w:rsidP="00DB7666">
      <w:pPr>
        <w:autoSpaceDE w:val="0"/>
        <w:autoSpaceDN w:val="0"/>
        <w:adjustRightInd w:val="0"/>
        <w:spacing w:line="216" w:lineRule="auto"/>
        <w:ind w:firstLine="720"/>
        <w:jc w:val="both"/>
        <w:rPr>
          <w:rFonts w:ascii="Arial" w:hAnsi="Arial" w:cs="Arial"/>
          <w:sz w:val="18"/>
          <w:szCs w:val="18"/>
          <w:lang w:val="ru-RU"/>
        </w:rPr>
      </w:pPr>
    </w:p>
    <w:p w:rsidR="00F22558" w:rsidRPr="00E16DF7" w:rsidRDefault="00F22558" w:rsidP="00DB7666">
      <w:pPr>
        <w:autoSpaceDE w:val="0"/>
        <w:autoSpaceDN w:val="0"/>
        <w:adjustRightInd w:val="0"/>
        <w:spacing w:line="216" w:lineRule="auto"/>
        <w:jc w:val="both"/>
        <w:rPr>
          <w:rFonts w:ascii="Arial" w:hAnsi="Arial" w:cs="Arial"/>
          <w:i/>
          <w:iCs/>
          <w:sz w:val="18"/>
          <w:szCs w:val="18"/>
        </w:rPr>
      </w:pPr>
      <w:r w:rsidRPr="00E16DF7">
        <w:rPr>
          <w:rFonts w:ascii="Arial" w:hAnsi="Arial" w:cs="Arial"/>
          <w:i/>
          <w:iCs/>
          <w:sz w:val="18"/>
          <w:szCs w:val="18"/>
          <w:lang w:val="ru-RU"/>
        </w:rPr>
        <w:lastRenderedPageBreak/>
        <w:t>Кратак опис из С</w:t>
      </w:r>
      <w:r w:rsidRPr="00E16DF7">
        <w:rPr>
          <w:rFonts w:ascii="Arial" w:hAnsi="Arial" w:cs="Arial"/>
          <w:i/>
          <w:iCs/>
          <w:sz w:val="18"/>
          <w:szCs w:val="18"/>
          <w:lang w:val="en"/>
        </w:rPr>
        <w:t>W</w:t>
      </w:r>
      <w:r w:rsidRPr="00E16DF7">
        <w:rPr>
          <w:rFonts w:ascii="Arial" w:hAnsi="Arial" w:cs="Arial"/>
          <w:i/>
          <w:iCs/>
          <w:sz w:val="18"/>
          <w:szCs w:val="18"/>
          <w:lang w:val="ru-RU"/>
        </w:rPr>
        <w:t>ОТ анализе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F22558" w:rsidRPr="00E16DF7" w:rsidTr="00DB7666">
        <w:tc>
          <w:tcPr>
            <w:tcW w:w="5070"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rPr>
              <w:t>СНАГ</w:t>
            </w:r>
            <w:r w:rsidRPr="00E16DF7">
              <w:rPr>
                <w:rFonts w:ascii="Arial" w:hAnsi="Arial" w:cs="Arial"/>
                <w:sz w:val="18"/>
                <w:szCs w:val="18"/>
                <w:lang w:val="sr-Cyrl-RS"/>
              </w:rPr>
              <w:t>А</w:t>
            </w:r>
          </w:p>
        </w:tc>
      </w:tr>
      <w:tr w:rsidR="00F22558" w:rsidRPr="00E16DF7" w:rsidTr="00DB7666">
        <w:tc>
          <w:tcPr>
            <w:tcW w:w="5070" w:type="dxa"/>
            <w:shd w:val="clear" w:color="auto" w:fill="auto"/>
            <w:vAlign w:val="center"/>
          </w:tcPr>
          <w:p w:rsidR="00F22558" w:rsidRPr="00E16DF7" w:rsidRDefault="00F22558" w:rsidP="00DB7666">
            <w:pPr>
              <w:pStyle w:val="ListParagraph"/>
              <w:numPr>
                <w:ilvl w:val="0"/>
                <w:numId w:val="42"/>
              </w:numPr>
              <w:spacing w:after="0" w:line="216" w:lineRule="auto"/>
              <w:ind w:left="0"/>
              <w:rPr>
                <w:rFonts w:ascii="Arial" w:hAnsi="Arial" w:cs="Arial"/>
                <w:sz w:val="18"/>
                <w:szCs w:val="18"/>
                <w:lang w:val="sr-Cyrl-RS"/>
              </w:rPr>
            </w:pPr>
            <w:r w:rsidRPr="00E16DF7">
              <w:rPr>
                <w:rFonts w:ascii="Arial" w:hAnsi="Arial" w:cs="Arial"/>
                <w:sz w:val="18"/>
                <w:szCs w:val="18"/>
                <w:lang w:val="sr-Cyrl-RS"/>
              </w:rPr>
              <w:t>Искуство у припреми и реализацији пројеката;</w:t>
            </w:r>
          </w:p>
          <w:p w:rsidR="00F22558" w:rsidRPr="00E16DF7" w:rsidRDefault="00F22558" w:rsidP="00DB7666">
            <w:pPr>
              <w:pStyle w:val="ListParagraph"/>
              <w:numPr>
                <w:ilvl w:val="0"/>
                <w:numId w:val="42"/>
              </w:numPr>
              <w:spacing w:after="0" w:line="216" w:lineRule="auto"/>
              <w:ind w:left="0"/>
              <w:rPr>
                <w:rFonts w:ascii="Arial" w:hAnsi="Arial" w:cs="Arial"/>
                <w:sz w:val="18"/>
                <w:szCs w:val="18"/>
                <w:lang w:val="sr-Cyrl-RS"/>
              </w:rPr>
            </w:pPr>
            <w:r w:rsidRPr="00E16DF7">
              <w:rPr>
                <w:rFonts w:ascii="Arial" w:hAnsi="Arial" w:cs="Arial"/>
                <w:sz w:val="18"/>
                <w:szCs w:val="18"/>
                <w:lang w:val="sr-Cyrl-RS"/>
              </w:rPr>
              <w:t>Посвећеност послу којим се бавимо;</w:t>
            </w:r>
          </w:p>
          <w:p w:rsidR="00F22558" w:rsidRPr="00E16DF7" w:rsidRDefault="00F22558" w:rsidP="00DB7666">
            <w:pPr>
              <w:pStyle w:val="ListParagraph"/>
              <w:numPr>
                <w:ilvl w:val="0"/>
                <w:numId w:val="42"/>
              </w:numPr>
              <w:spacing w:after="0" w:line="216" w:lineRule="auto"/>
              <w:ind w:left="0"/>
              <w:rPr>
                <w:rFonts w:ascii="Arial" w:hAnsi="Arial" w:cs="Arial"/>
                <w:sz w:val="18"/>
                <w:szCs w:val="18"/>
                <w:lang w:val="sr-Cyrl-RS"/>
              </w:rPr>
            </w:pPr>
            <w:r w:rsidRPr="00E16DF7">
              <w:rPr>
                <w:rFonts w:ascii="Arial" w:hAnsi="Arial" w:cs="Arial"/>
                <w:sz w:val="18"/>
                <w:szCs w:val="18"/>
                <w:lang w:val="sr-Cyrl-RS"/>
              </w:rPr>
              <w:t xml:space="preserve">Израђена Стратегија локалног одрживог развоја општине </w:t>
            </w:r>
            <w:r w:rsidRPr="00E16DF7">
              <w:rPr>
                <w:rFonts w:ascii="Arial" w:hAnsi="Arial" w:cs="Arial"/>
                <w:sz w:val="18"/>
                <w:szCs w:val="18"/>
                <w:lang w:val="sr-Cyrl-CS"/>
              </w:rPr>
              <w:t>Петровац на Млави</w:t>
            </w:r>
            <w:r w:rsidRPr="00E16DF7">
              <w:rPr>
                <w:rFonts w:ascii="Arial" w:hAnsi="Arial" w:cs="Arial"/>
                <w:sz w:val="18"/>
                <w:szCs w:val="18"/>
                <w:lang w:val="sr-Cyrl-RS"/>
              </w:rPr>
              <w:t>;</w:t>
            </w:r>
          </w:p>
          <w:p w:rsidR="00F22558" w:rsidRPr="00E16DF7" w:rsidRDefault="00F22558" w:rsidP="00DB7666">
            <w:pPr>
              <w:pStyle w:val="ListParagraph"/>
              <w:numPr>
                <w:ilvl w:val="0"/>
                <w:numId w:val="42"/>
              </w:numPr>
              <w:spacing w:after="0" w:line="216" w:lineRule="auto"/>
              <w:ind w:left="0"/>
              <w:rPr>
                <w:rFonts w:ascii="Arial" w:hAnsi="Arial" w:cs="Arial"/>
                <w:sz w:val="18"/>
                <w:szCs w:val="18"/>
              </w:rPr>
            </w:pPr>
            <w:r w:rsidRPr="00E16DF7">
              <w:rPr>
                <w:rFonts w:ascii="Arial" w:hAnsi="Arial" w:cs="Arial"/>
                <w:sz w:val="18"/>
                <w:szCs w:val="18"/>
              </w:rPr>
              <w:t>Сарадња државним институцијама;</w:t>
            </w:r>
          </w:p>
          <w:p w:rsidR="00F22558" w:rsidRPr="00E16DF7" w:rsidRDefault="00F22558" w:rsidP="00DB7666">
            <w:pPr>
              <w:pStyle w:val="ListParagraph"/>
              <w:numPr>
                <w:ilvl w:val="0"/>
                <w:numId w:val="42"/>
              </w:numPr>
              <w:spacing w:after="0" w:line="216" w:lineRule="auto"/>
              <w:ind w:left="0"/>
              <w:rPr>
                <w:rFonts w:ascii="Arial" w:hAnsi="Arial" w:cs="Arial"/>
                <w:sz w:val="18"/>
                <w:szCs w:val="18"/>
              </w:rPr>
            </w:pPr>
            <w:r w:rsidRPr="00E16DF7">
              <w:rPr>
                <w:rFonts w:ascii="Arial" w:hAnsi="Arial" w:cs="Arial"/>
                <w:sz w:val="18"/>
                <w:szCs w:val="18"/>
              </w:rPr>
              <w:t>Сарадња са међународним организацијама;</w:t>
            </w:r>
          </w:p>
          <w:p w:rsidR="00F22558" w:rsidRPr="00E16DF7" w:rsidRDefault="00F22558" w:rsidP="00DB7666">
            <w:pPr>
              <w:pStyle w:val="ListParagraph"/>
              <w:numPr>
                <w:ilvl w:val="0"/>
                <w:numId w:val="42"/>
              </w:numPr>
              <w:spacing w:after="0" w:line="216" w:lineRule="auto"/>
              <w:ind w:left="0"/>
              <w:rPr>
                <w:rFonts w:ascii="Arial" w:hAnsi="Arial" w:cs="Arial"/>
                <w:sz w:val="18"/>
                <w:szCs w:val="18"/>
              </w:rPr>
            </w:pPr>
            <w:r w:rsidRPr="00E16DF7">
              <w:rPr>
                <w:rFonts w:ascii="Arial" w:hAnsi="Arial" w:cs="Arial"/>
                <w:sz w:val="18"/>
                <w:szCs w:val="18"/>
              </w:rPr>
              <w:t>Добра техничка опремљеност управе;</w:t>
            </w:r>
          </w:p>
          <w:p w:rsidR="00F22558" w:rsidRPr="00E16DF7" w:rsidRDefault="00F22558" w:rsidP="00DB7666">
            <w:pPr>
              <w:pStyle w:val="ListParagraph"/>
              <w:numPr>
                <w:ilvl w:val="0"/>
                <w:numId w:val="42"/>
              </w:numPr>
              <w:spacing w:after="0" w:line="216" w:lineRule="auto"/>
              <w:ind w:left="0"/>
              <w:rPr>
                <w:rFonts w:ascii="Arial" w:hAnsi="Arial" w:cs="Arial"/>
                <w:sz w:val="18"/>
                <w:szCs w:val="18"/>
              </w:rPr>
            </w:pPr>
            <w:r w:rsidRPr="00E16DF7">
              <w:rPr>
                <w:rFonts w:ascii="Arial" w:hAnsi="Arial" w:cs="Arial"/>
                <w:sz w:val="18"/>
                <w:szCs w:val="18"/>
              </w:rPr>
              <w:t>Успостављена комуникација са организацијама цивилног друштва;</w:t>
            </w:r>
          </w:p>
          <w:p w:rsidR="00F22558" w:rsidRPr="00E16DF7" w:rsidRDefault="00F22558" w:rsidP="00DB7666">
            <w:pPr>
              <w:pStyle w:val="ListParagraph"/>
              <w:numPr>
                <w:ilvl w:val="0"/>
                <w:numId w:val="42"/>
              </w:numPr>
              <w:spacing w:after="0" w:line="216" w:lineRule="auto"/>
              <w:ind w:left="0"/>
              <w:rPr>
                <w:rFonts w:ascii="Arial" w:hAnsi="Arial" w:cs="Arial"/>
                <w:sz w:val="18"/>
                <w:szCs w:val="18"/>
              </w:rPr>
            </w:pPr>
            <w:r w:rsidRPr="00E16DF7">
              <w:rPr>
                <w:rFonts w:ascii="Arial" w:hAnsi="Arial" w:cs="Arial"/>
                <w:sz w:val="18"/>
                <w:szCs w:val="18"/>
              </w:rPr>
              <w:t xml:space="preserve">Службене е-маил адресе за све запослене; </w:t>
            </w:r>
          </w:p>
          <w:p w:rsidR="00F22558" w:rsidRPr="00E16DF7" w:rsidRDefault="00F22558" w:rsidP="00DB7666">
            <w:pPr>
              <w:pStyle w:val="ListParagraph"/>
              <w:numPr>
                <w:ilvl w:val="0"/>
                <w:numId w:val="42"/>
              </w:numPr>
              <w:spacing w:after="0" w:line="216" w:lineRule="auto"/>
              <w:ind w:left="0"/>
              <w:rPr>
                <w:rFonts w:ascii="Arial" w:hAnsi="Arial" w:cs="Arial"/>
                <w:sz w:val="18"/>
                <w:szCs w:val="18"/>
              </w:rPr>
            </w:pPr>
            <w:r w:rsidRPr="00E16DF7">
              <w:rPr>
                <w:rFonts w:ascii="Arial" w:hAnsi="Arial" w:cs="Arial"/>
                <w:sz w:val="18"/>
                <w:szCs w:val="18"/>
              </w:rPr>
              <w:t>Веб презентација општине са битним информацијама доступна грађанима</w:t>
            </w:r>
          </w:p>
        </w:tc>
      </w:tr>
      <w:tr w:rsidR="00F22558" w:rsidRPr="00E16DF7" w:rsidTr="00DB7666">
        <w:tc>
          <w:tcPr>
            <w:tcW w:w="5070" w:type="dxa"/>
            <w:shd w:val="clear" w:color="auto" w:fill="auto"/>
            <w:vAlign w:val="center"/>
          </w:tcPr>
          <w:p w:rsidR="00F22558" w:rsidRPr="00E16DF7" w:rsidRDefault="00F22558" w:rsidP="00DB7666">
            <w:pPr>
              <w:pStyle w:val="ListParagraph"/>
              <w:spacing w:after="0" w:line="216" w:lineRule="auto"/>
              <w:ind w:left="0"/>
              <w:rPr>
                <w:rFonts w:ascii="Arial" w:hAnsi="Arial" w:cs="Arial"/>
                <w:sz w:val="18"/>
                <w:szCs w:val="18"/>
              </w:rPr>
            </w:pPr>
            <w:r w:rsidRPr="00E16DF7">
              <w:rPr>
                <w:rFonts w:ascii="Arial" w:hAnsi="Arial" w:cs="Arial"/>
                <w:sz w:val="18"/>
                <w:szCs w:val="18"/>
              </w:rPr>
              <w:t>СЛАБОСТИ</w:t>
            </w:r>
          </w:p>
        </w:tc>
      </w:tr>
      <w:tr w:rsidR="00F22558" w:rsidRPr="00E16DF7" w:rsidTr="00DB7666">
        <w:tc>
          <w:tcPr>
            <w:tcW w:w="5070" w:type="dxa"/>
            <w:shd w:val="clear" w:color="auto" w:fill="auto"/>
            <w:vAlign w:val="center"/>
          </w:tcPr>
          <w:p w:rsidR="00F22558" w:rsidRPr="00E16DF7" w:rsidRDefault="00F22558" w:rsidP="00DB7666">
            <w:pPr>
              <w:pStyle w:val="ListParagraph"/>
              <w:numPr>
                <w:ilvl w:val="0"/>
                <w:numId w:val="43"/>
              </w:numPr>
              <w:spacing w:after="0" w:line="216" w:lineRule="auto"/>
              <w:ind w:left="0"/>
              <w:rPr>
                <w:rFonts w:ascii="Arial" w:hAnsi="Arial" w:cs="Arial"/>
                <w:sz w:val="18"/>
                <w:szCs w:val="18"/>
              </w:rPr>
            </w:pPr>
            <w:r w:rsidRPr="00E16DF7">
              <w:rPr>
                <w:rFonts w:ascii="Arial" w:hAnsi="Arial" w:cs="Arial"/>
                <w:sz w:val="18"/>
                <w:szCs w:val="18"/>
              </w:rPr>
              <w:t>Недовољни ресурси;</w:t>
            </w:r>
          </w:p>
          <w:p w:rsidR="00F22558" w:rsidRPr="00E16DF7" w:rsidRDefault="00F22558" w:rsidP="00DB7666">
            <w:pPr>
              <w:pStyle w:val="ListParagraph"/>
              <w:numPr>
                <w:ilvl w:val="0"/>
                <w:numId w:val="43"/>
              </w:numPr>
              <w:spacing w:after="0" w:line="216" w:lineRule="auto"/>
              <w:ind w:left="0"/>
              <w:rPr>
                <w:rFonts w:ascii="Arial" w:hAnsi="Arial" w:cs="Arial"/>
                <w:sz w:val="18"/>
                <w:szCs w:val="18"/>
              </w:rPr>
            </w:pPr>
            <w:r w:rsidRPr="00E16DF7">
              <w:rPr>
                <w:rFonts w:ascii="Arial" w:hAnsi="Arial" w:cs="Arial"/>
                <w:sz w:val="18"/>
                <w:szCs w:val="18"/>
              </w:rPr>
              <w:t xml:space="preserve">Неразвијен степен информисања, консултације и учешћа грађана - комуникације </w:t>
            </w:r>
          </w:p>
          <w:p w:rsidR="00F22558" w:rsidRPr="00E16DF7" w:rsidRDefault="00F22558" w:rsidP="00DB7666">
            <w:pPr>
              <w:pStyle w:val="ListParagraph"/>
              <w:numPr>
                <w:ilvl w:val="0"/>
                <w:numId w:val="43"/>
              </w:numPr>
              <w:spacing w:after="0" w:line="216" w:lineRule="auto"/>
              <w:ind w:left="0"/>
              <w:rPr>
                <w:rFonts w:ascii="Arial" w:hAnsi="Arial" w:cs="Arial"/>
                <w:sz w:val="18"/>
                <w:szCs w:val="18"/>
              </w:rPr>
            </w:pPr>
            <w:r w:rsidRPr="00E16DF7">
              <w:rPr>
                <w:rFonts w:ascii="Arial" w:hAnsi="Arial" w:cs="Arial"/>
                <w:sz w:val="18"/>
                <w:szCs w:val="18"/>
              </w:rPr>
              <w:t xml:space="preserve">Недостатак комуникацијских процедура и  стандарда </w:t>
            </w:r>
          </w:p>
          <w:p w:rsidR="00F22558" w:rsidRPr="00E16DF7" w:rsidRDefault="00F22558" w:rsidP="00DB7666">
            <w:pPr>
              <w:pStyle w:val="ListParagraph"/>
              <w:numPr>
                <w:ilvl w:val="0"/>
                <w:numId w:val="43"/>
              </w:numPr>
              <w:spacing w:after="0" w:line="216" w:lineRule="auto"/>
              <w:ind w:left="0"/>
              <w:rPr>
                <w:rFonts w:ascii="Arial" w:hAnsi="Arial" w:cs="Arial"/>
                <w:sz w:val="18"/>
                <w:szCs w:val="18"/>
              </w:rPr>
            </w:pPr>
            <w:r w:rsidRPr="00E16DF7">
              <w:rPr>
                <w:rFonts w:ascii="Arial" w:hAnsi="Arial" w:cs="Arial"/>
                <w:sz w:val="18"/>
                <w:szCs w:val="18"/>
              </w:rPr>
              <w:t xml:space="preserve">Претежно нефомална интерна комуникација </w:t>
            </w:r>
          </w:p>
          <w:p w:rsidR="00F22558" w:rsidRPr="00E16DF7" w:rsidRDefault="00F22558" w:rsidP="00DB7666">
            <w:pPr>
              <w:pStyle w:val="ListParagraph"/>
              <w:numPr>
                <w:ilvl w:val="0"/>
                <w:numId w:val="43"/>
              </w:numPr>
              <w:spacing w:after="0" w:line="216" w:lineRule="auto"/>
              <w:ind w:left="0"/>
              <w:rPr>
                <w:rFonts w:ascii="Arial" w:hAnsi="Arial" w:cs="Arial"/>
                <w:sz w:val="18"/>
                <w:szCs w:val="18"/>
              </w:rPr>
            </w:pPr>
            <w:r w:rsidRPr="00E16DF7">
              <w:rPr>
                <w:rFonts w:ascii="Arial" w:hAnsi="Arial" w:cs="Arial"/>
                <w:sz w:val="18"/>
                <w:szCs w:val="18"/>
              </w:rPr>
              <w:t xml:space="preserve">Неискоришћеност постојећих канала комуникације за двосмерну комуникацију </w:t>
            </w:r>
          </w:p>
          <w:p w:rsidR="00F22558" w:rsidRPr="00E16DF7" w:rsidRDefault="00F22558" w:rsidP="00DB7666">
            <w:pPr>
              <w:pStyle w:val="ListParagraph"/>
              <w:numPr>
                <w:ilvl w:val="0"/>
                <w:numId w:val="43"/>
              </w:numPr>
              <w:spacing w:after="0" w:line="216" w:lineRule="auto"/>
              <w:ind w:left="0"/>
              <w:rPr>
                <w:rFonts w:ascii="Arial" w:hAnsi="Arial" w:cs="Arial"/>
                <w:sz w:val="18"/>
                <w:szCs w:val="18"/>
              </w:rPr>
            </w:pPr>
            <w:r w:rsidRPr="00E16DF7">
              <w:rPr>
                <w:rFonts w:ascii="Arial" w:hAnsi="Arial" w:cs="Arial"/>
                <w:sz w:val="18"/>
                <w:szCs w:val="18"/>
              </w:rPr>
              <w:t xml:space="preserve">Недостатак редовне комуникације са пословним сектором </w:t>
            </w:r>
          </w:p>
          <w:p w:rsidR="00F22558" w:rsidRPr="00E16DF7" w:rsidRDefault="00F22558" w:rsidP="00DB7666">
            <w:pPr>
              <w:pStyle w:val="ListParagraph"/>
              <w:numPr>
                <w:ilvl w:val="0"/>
                <w:numId w:val="43"/>
              </w:numPr>
              <w:spacing w:after="0" w:line="216" w:lineRule="auto"/>
              <w:ind w:left="0"/>
              <w:rPr>
                <w:rFonts w:ascii="Arial" w:hAnsi="Arial" w:cs="Arial"/>
                <w:sz w:val="18"/>
                <w:szCs w:val="18"/>
              </w:rPr>
            </w:pPr>
            <w:r w:rsidRPr="00E16DF7">
              <w:rPr>
                <w:rFonts w:ascii="Arial" w:hAnsi="Arial" w:cs="Arial"/>
                <w:sz w:val="18"/>
                <w:szCs w:val="18"/>
              </w:rPr>
              <w:t>Непостојање механизама за праћење и мерење учинка комуникацијских активности</w:t>
            </w:r>
          </w:p>
        </w:tc>
      </w:tr>
      <w:tr w:rsidR="00F22558" w:rsidRPr="00E16DF7" w:rsidTr="00DB7666">
        <w:tc>
          <w:tcPr>
            <w:tcW w:w="5070" w:type="dxa"/>
            <w:shd w:val="clear" w:color="auto" w:fill="auto"/>
            <w:vAlign w:val="center"/>
          </w:tcPr>
          <w:p w:rsidR="00F22558" w:rsidRPr="00E16DF7" w:rsidRDefault="00F22558" w:rsidP="00DB7666">
            <w:pPr>
              <w:pStyle w:val="ListParagraph"/>
              <w:spacing w:after="0" w:line="216" w:lineRule="auto"/>
              <w:ind w:left="0"/>
              <w:rPr>
                <w:rFonts w:ascii="Arial" w:hAnsi="Arial" w:cs="Arial"/>
                <w:sz w:val="18"/>
                <w:szCs w:val="18"/>
              </w:rPr>
            </w:pPr>
            <w:r w:rsidRPr="00E16DF7">
              <w:rPr>
                <w:rFonts w:ascii="Arial" w:hAnsi="Arial" w:cs="Arial"/>
                <w:sz w:val="18"/>
                <w:szCs w:val="18"/>
              </w:rPr>
              <w:t xml:space="preserve">МОГУЋНОСТИ </w:t>
            </w:r>
          </w:p>
        </w:tc>
      </w:tr>
      <w:tr w:rsidR="00F22558" w:rsidRPr="00E16DF7" w:rsidTr="00DB7666">
        <w:tc>
          <w:tcPr>
            <w:tcW w:w="5070" w:type="dxa"/>
            <w:shd w:val="clear" w:color="auto" w:fill="auto"/>
            <w:vAlign w:val="center"/>
          </w:tcPr>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Одличан веб сајт локалне самоуправе са великим бројем информација и могућношћу двосмерне комуникације;</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Унапређен ниво е-управе;</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В</w:t>
            </w:r>
            <w:r w:rsidRPr="00E16DF7">
              <w:rPr>
                <w:rFonts w:ascii="Arial" w:hAnsi="Arial" w:cs="Arial"/>
                <w:sz w:val="18"/>
                <w:szCs w:val="18"/>
                <w:lang w:val="sr-Cyrl-RS"/>
              </w:rPr>
              <w:t>о</w:t>
            </w:r>
            <w:r w:rsidRPr="00E16DF7">
              <w:rPr>
                <w:rFonts w:ascii="Arial" w:hAnsi="Arial" w:cs="Arial"/>
                <w:sz w:val="18"/>
                <w:szCs w:val="18"/>
              </w:rPr>
              <w:t>дећа транспарентност у раду;</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Изражена воља за промене;</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Буџет за пројекте удружења грађана ;</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Учешће у пројектима регионалног развоја;</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ИПА фондови намењени институционалном развоју и развоју људских ресурса;</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 xml:space="preserve">Развој нових комуникацијских алата; </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Повећање броја грађана који користе електронске видове комуникације;</w:t>
            </w:r>
          </w:p>
          <w:p w:rsidR="00F22558" w:rsidRPr="00E16DF7" w:rsidRDefault="00F22558" w:rsidP="00DB7666">
            <w:pPr>
              <w:pStyle w:val="ListParagraph"/>
              <w:numPr>
                <w:ilvl w:val="0"/>
                <w:numId w:val="44"/>
              </w:numPr>
              <w:spacing w:after="0" w:line="216" w:lineRule="auto"/>
              <w:ind w:left="0"/>
              <w:rPr>
                <w:rFonts w:ascii="Arial" w:hAnsi="Arial" w:cs="Arial"/>
                <w:sz w:val="18"/>
                <w:szCs w:val="18"/>
              </w:rPr>
            </w:pPr>
            <w:r w:rsidRPr="00E16DF7">
              <w:rPr>
                <w:rFonts w:ascii="Arial" w:hAnsi="Arial" w:cs="Arial"/>
                <w:sz w:val="18"/>
                <w:szCs w:val="18"/>
              </w:rPr>
              <w:t>Увођење нових услуга и садржаја путем е-управе</w:t>
            </w:r>
          </w:p>
        </w:tc>
      </w:tr>
      <w:tr w:rsidR="00F22558" w:rsidRPr="00E16DF7" w:rsidTr="00DB7666">
        <w:tc>
          <w:tcPr>
            <w:tcW w:w="5070" w:type="dxa"/>
            <w:shd w:val="clear" w:color="auto" w:fill="auto"/>
            <w:vAlign w:val="center"/>
          </w:tcPr>
          <w:p w:rsidR="00F22558" w:rsidRPr="00E16DF7" w:rsidRDefault="00F22558" w:rsidP="00DB7666">
            <w:pPr>
              <w:pStyle w:val="ListParagraph"/>
              <w:spacing w:after="0" w:line="216" w:lineRule="auto"/>
              <w:ind w:left="0"/>
              <w:rPr>
                <w:rFonts w:ascii="Arial" w:hAnsi="Arial" w:cs="Arial"/>
                <w:sz w:val="18"/>
                <w:szCs w:val="18"/>
              </w:rPr>
            </w:pPr>
            <w:r w:rsidRPr="00E16DF7">
              <w:rPr>
                <w:rFonts w:ascii="Arial" w:hAnsi="Arial" w:cs="Arial"/>
                <w:sz w:val="18"/>
                <w:szCs w:val="18"/>
              </w:rPr>
              <w:t>ПРЕТЊЕ</w:t>
            </w:r>
          </w:p>
        </w:tc>
      </w:tr>
      <w:tr w:rsidR="00F22558" w:rsidRPr="00E16DF7" w:rsidTr="00DB7666">
        <w:tc>
          <w:tcPr>
            <w:tcW w:w="5070" w:type="dxa"/>
            <w:shd w:val="clear" w:color="auto" w:fill="auto"/>
            <w:vAlign w:val="center"/>
          </w:tcPr>
          <w:p w:rsidR="00F22558" w:rsidRPr="00E16DF7" w:rsidRDefault="00F22558" w:rsidP="00DB7666">
            <w:pPr>
              <w:pStyle w:val="ListParagraph"/>
              <w:numPr>
                <w:ilvl w:val="0"/>
                <w:numId w:val="45"/>
              </w:numPr>
              <w:spacing w:after="0" w:line="216" w:lineRule="auto"/>
              <w:ind w:left="0"/>
              <w:rPr>
                <w:rFonts w:ascii="Arial" w:hAnsi="Arial" w:cs="Arial"/>
                <w:sz w:val="18"/>
                <w:szCs w:val="18"/>
              </w:rPr>
            </w:pPr>
            <w:r w:rsidRPr="00E16DF7">
              <w:rPr>
                <w:rFonts w:ascii="Arial" w:hAnsi="Arial" w:cs="Arial"/>
                <w:sz w:val="18"/>
                <w:szCs w:val="18"/>
              </w:rPr>
              <w:t>Лош став грађана о општинској администрацији;</w:t>
            </w:r>
          </w:p>
          <w:p w:rsidR="00F22558" w:rsidRPr="00E16DF7" w:rsidRDefault="00F22558" w:rsidP="00DB7666">
            <w:pPr>
              <w:pStyle w:val="ListParagraph"/>
              <w:numPr>
                <w:ilvl w:val="0"/>
                <w:numId w:val="45"/>
              </w:numPr>
              <w:spacing w:after="0" w:line="216" w:lineRule="auto"/>
              <w:ind w:left="0"/>
              <w:rPr>
                <w:rFonts w:ascii="Arial" w:hAnsi="Arial" w:cs="Arial"/>
                <w:sz w:val="18"/>
                <w:szCs w:val="18"/>
              </w:rPr>
            </w:pPr>
            <w:r w:rsidRPr="00E16DF7">
              <w:rPr>
                <w:rFonts w:ascii="Arial" w:hAnsi="Arial" w:cs="Arial"/>
                <w:sz w:val="18"/>
                <w:szCs w:val="18"/>
              </w:rPr>
              <w:t>Одлив младих људи и стручњака;</w:t>
            </w:r>
          </w:p>
          <w:p w:rsidR="00F22558" w:rsidRPr="00E16DF7" w:rsidRDefault="00F22558" w:rsidP="00DB7666">
            <w:pPr>
              <w:pStyle w:val="ListParagraph"/>
              <w:numPr>
                <w:ilvl w:val="0"/>
                <w:numId w:val="45"/>
              </w:numPr>
              <w:spacing w:after="0" w:line="216" w:lineRule="auto"/>
              <w:ind w:left="0"/>
              <w:rPr>
                <w:rFonts w:ascii="Arial" w:hAnsi="Arial" w:cs="Arial"/>
                <w:sz w:val="18"/>
                <w:szCs w:val="18"/>
              </w:rPr>
            </w:pPr>
            <w:r w:rsidRPr="00E16DF7">
              <w:rPr>
                <w:rFonts w:ascii="Arial" w:hAnsi="Arial" w:cs="Arial"/>
                <w:sz w:val="18"/>
                <w:szCs w:val="18"/>
              </w:rPr>
              <w:t>Неповерење грађана и изостанак реакције  грађана о потреби успостављања двосмерне комуникације;</w:t>
            </w:r>
          </w:p>
          <w:p w:rsidR="00F22558" w:rsidRPr="00E16DF7" w:rsidRDefault="00F22558" w:rsidP="00DB7666">
            <w:pPr>
              <w:pStyle w:val="ListParagraph"/>
              <w:numPr>
                <w:ilvl w:val="0"/>
                <w:numId w:val="45"/>
              </w:numPr>
              <w:spacing w:after="0" w:line="216" w:lineRule="auto"/>
              <w:ind w:left="0"/>
              <w:rPr>
                <w:rFonts w:ascii="Arial" w:hAnsi="Arial" w:cs="Arial"/>
                <w:sz w:val="18"/>
                <w:szCs w:val="18"/>
              </w:rPr>
            </w:pPr>
            <w:r w:rsidRPr="00E16DF7">
              <w:rPr>
                <w:rFonts w:ascii="Arial" w:hAnsi="Arial" w:cs="Arial"/>
                <w:sz w:val="18"/>
                <w:szCs w:val="18"/>
              </w:rPr>
              <w:t>Недовољна посвећеност имплементацији акционог плана за учешће грађана;</w:t>
            </w:r>
          </w:p>
          <w:p w:rsidR="00F22558" w:rsidRPr="00E16DF7" w:rsidRDefault="00F22558" w:rsidP="00DB7666">
            <w:pPr>
              <w:pStyle w:val="ListParagraph"/>
              <w:numPr>
                <w:ilvl w:val="0"/>
                <w:numId w:val="45"/>
              </w:numPr>
              <w:spacing w:after="0" w:line="216" w:lineRule="auto"/>
              <w:ind w:left="0"/>
              <w:rPr>
                <w:rFonts w:ascii="Arial" w:hAnsi="Arial" w:cs="Arial"/>
                <w:sz w:val="18"/>
                <w:szCs w:val="18"/>
              </w:rPr>
            </w:pPr>
            <w:r w:rsidRPr="00E16DF7">
              <w:rPr>
                <w:rFonts w:ascii="Arial" w:hAnsi="Arial" w:cs="Arial"/>
                <w:sz w:val="18"/>
                <w:szCs w:val="18"/>
              </w:rPr>
              <w:t>Немогућност ангажовања адекватних кадрова који би се бавили комуникацијом</w:t>
            </w:r>
          </w:p>
        </w:tc>
      </w:tr>
    </w:tbl>
    <w:p w:rsidR="00F22558" w:rsidRPr="00E16DF7" w:rsidRDefault="00F22558" w:rsidP="00DB7666">
      <w:pPr>
        <w:autoSpaceDE w:val="0"/>
        <w:autoSpaceDN w:val="0"/>
        <w:adjustRightInd w:val="0"/>
        <w:spacing w:line="216" w:lineRule="auto"/>
        <w:ind w:firstLine="720"/>
        <w:rPr>
          <w:rFonts w:ascii="Arial" w:hAnsi="Arial" w:cs="Arial"/>
          <w:bCs/>
          <w:sz w:val="18"/>
          <w:szCs w:val="18"/>
        </w:rPr>
      </w:pPr>
    </w:p>
    <w:p w:rsidR="00F22558" w:rsidRPr="00E16DF7" w:rsidRDefault="00F22558" w:rsidP="00DB7666">
      <w:pPr>
        <w:autoSpaceDE w:val="0"/>
        <w:autoSpaceDN w:val="0"/>
        <w:adjustRightInd w:val="0"/>
        <w:spacing w:line="216" w:lineRule="auto"/>
        <w:ind w:firstLine="720"/>
        <w:rPr>
          <w:rFonts w:ascii="Arial" w:hAnsi="Arial" w:cs="Arial"/>
          <w:sz w:val="18"/>
          <w:szCs w:val="18"/>
          <w:lang w:val="ru-RU"/>
        </w:rPr>
      </w:pPr>
      <w:r w:rsidRPr="00E16DF7">
        <w:rPr>
          <w:rFonts w:ascii="Arial" w:hAnsi="Arial" w:cs="Arial"/>
          <w:bCs/>
          <w:sz w:val="18"/>
          <w:szCs w:val="18"/>
          <w:lang w:val="ru-RU"/>
        </w:rPr>
        <w:t>Партнери и заинтересоване стране</w:t>
      </w:r>
    </w:p>
    <w:p w:rsidR="00F22558" w:rsidRPr="00491D7B" w:rsidRDefault="00F22558" w:rsidP="00DB7666">
      <w:pPr>
        <w:autoSpaceDE w:val="0"/>
        <w:autoSpaceDN w:val="0"/>
        <w:adjustRightInd w:val="0"/>
        <w:spacing w:line="216" w:lineRule="auto"/>
        <w:rPr>
          <w:rFonts w:ascii="Arial" w:hAnsi="Arial" w:cs="Arial"/>
          <w:i/>
          <w:iCs/>
          <w:sz w:val="18"/>
          <w:szCs w:val="18"/>
        </w:rPr>
      </w:pPr>
      <w:r w:rsidRPr="00E16DF7">
        <w:rPr>
          <w:rFonts w:ascii="Arial" w:hAnsi="Arial" w:cs="Arial"/>
          <w:i/>
          <w:iCs/>
          <w:sz w:val="18"/>
          <w:szCs w:val="18"/>
          <w:lang w:val="ru-RU"/>
        </w:rPr>
        <w:t>Кратак опис</w:t>
      </w:r>
    </w:p>
    <w:p w:rsidR="00F22558" w:rsidRPr="00E16DF7" w:rsidRDefault="00F22558" w:rsidP="00DB7666">
      <w:pPr>
        <w:autoSpaceDE w:val="0"/>
        <w:autoSpaceDN w:val="0"/>
        <w:adjustRightInd w:val="0"/>
        <w:spacing w:line="216" w:lineRule="auto"/>
        <w:ind w:firstLine="720"/>
        <w:jc w:val="both"/>
        <w:rPr>
          <w:rFonts w:ascii="Arial" w:hAnsi="Arial" w:cs="Arial"/>
          <w:sz w:val="18"/>
          <w:szCs w:val="18"/>
          <w:lang w:val="ru-RU"/>
        </w:rPr>
      </w:pPr>
      <w:r w:rsidRPr="00E16DF7">
        <w:rPr>
          <w:rFonts w:ascii="Arial" w:hAnsi="Arial" w:cs="Arial"/>
          <w:sz w:val="18"/>
          <w:szCs w:val="18"/>
          <w:lang w:val="sr-Cyrl-CS"/>
        </w:rPr>
        <w:t>*</w:t>
      </w:r>
      <w:r w:rsidRPr="00E16DF7">
        <w:rPr>
          <w:rFonts w:ascii="Arial" w:hAnsi="Arial" w:cs="Arial"/>
          <w:sz w:val="18"/>
          <w:szCs w:val="18"/>
          <w:lang w:val="ru-RU"/>
        </w:rPr>
        <w:t xml:space="preserve">Месне заједнице, РГЗ СКН Петровац на Млави, интернет портали који се баве јавним информисањем на територији општине , удружење предузетника општине </w:t>
      </w:r>
      <w:r w:rsidRPr="00E16DF7">
        <w:rPr>
          <w:rFonts w:ascii="Arial" w:hAnsi="Arial" w:cs="Arial"/>
          <w:sz w:val="18"/>
          <w:szCs w:val="18"/>
          <w:lang w:val="sr-Cyrl-CS"/>
        </w:rPr>
        <w:t>Петровац на Млави</w:t>
      </w:r>
      <w:r w:rsidRPr="00E16DF7">
        <w:rPr>
          <w:rFonts w:ascii="Arial" w:hAnsi="Arial" w:cs="Arial"/>
          <w:sz w:val="18"/>
          <w:szCs w:val="18"/>
          <w:lang w:val="ru-RU"/>
        </w:rPr>
        <w:t>, удружење грађана.</w:t>
      </w:r>
    </w:p>
    <w:p w:rsidR="00F22558" w:rsidRDefault="00F22558" w:rsidP="00DB7666">
      <w:pPr>
        <w:autoSpaceDE w:val="0"/>
        <w:autoSpaceDN w:val="0"/>
        <w:adjustRightInd w:val="0"/>
        <w:spacing w:line="216" w:lineRule="auto"/>
        <w:rPr>
          <w:rFonts w:ascii="Arial" w:hAnsi="Arial" w:cs="Arial"/>
          <w:i/>
          <w:iCs/>
          <w:sz w:val="18"/>
          <w:szCs w:val="18"/>
        </w:rPr>
      </w:pPr>
    </w:p>
    <w:p w:rsidR="00491D7B" w:rsidRPr="00491D7B" w:rsidRDefault="00491D7B" w:rsidP="00DB7666">
      <w:pPr>
        <w:autoSpaceDE w:val="0"/>
        <w:autoSpaceDN w:val="0"/>
        <w:adjustRightInd w:val="0"/>
        <w:spacing w:line="216" w:lineRule="auto"/>
        <w:rPr>
          <w:rFonts w:ascii="Arial" w:hAnsi="Arial" w:cs="Arial"/>
          <w:i/>
          <w:iCs/>
          <w:sz w:val="18"/>
          <w:szCs w:val="18"/>
        </w:rPr>
      </w:pPr>
    </w:p>
    <w:p w:rsidR="00F22558" w:rsidRPr="00E16DF7" w:rsidRDefault="00F22558" w:rsidP="00DB7666">
      <w:pPr>
        <w:autoSpaceDE w:val="0"/>
        <w:autoSpaceDN w:val="0"/>
        <w:adjustRightInd w:val="0"/>
        <w:spacing w:line="216" w:lineRule="auto"/>
        <w:jc w:val="center"/>
        <w:rPr>
          <w:rFonts w:ascii="Arial" w:hAnsi="Arial" w:cs="Arial"/>
          <w:bCs/>
          <w:sz w:val="18"/>
          <w:szCs w:val="18"/>
          <w:lang w:val="ru-RU"/>
        </w:rPr>
      </w:pPr>
      <w:r w:rsidRPr="00E16DF7">
        <w:rPr>
          <w:rFonts w:ascii="Arial" w:hAnsi="Arial" w:cs="Arial"/>
          <w:bCs/>
          <w:sz w:val="18"/>
          <w:szCs w:val="18"/>
          <w:lang w:val="ru-RU"/>
        </w:rPr>
        <w:t>Део 2</w:t>
      </w:r>
    </w:p>
    <w:p w:rsidR="00F22558" w:rsidRPr="00E16DF7" w:rsidRDefault="00F22558" w:rsidP="00DB7666">
      <w:pPr>
        <w:autoSpaceDE w:val="0"/>
        <w:autoSpaceDN w:val="0"/>
        <w:adjustRightInd w:val="0"/>
        <w:spacing w:line="216" w:lineRule="auto"/>
        <w:jc w:val="center"/>
        <w:rPr>
          <w:rFonts w:ascii="Arial" w:hAnsi="Arial" w:cs="Arial"/>
          <w:sz w:val="18"/>
          <w:szCs w:val="18"/>
          <w:lang w:val="ru-RU"/>
        </w:rPr>
      </w:pPr>
    </w:p>
    <w:p w:rsidR="00F22558" w:rsidRPr="00491D7B" w:rsidRDefault="00F22558" w:rsidP="00491D7B">
      <w:pPr>
        <w:autoSpaceDE w:val="0"/>
        <w:autoSpaceDN w:val="0"/>
        <w:adjustRightInd w:val="0"/>
        <w:spacing w:line="216" w:lineRule="auto"/>
        <w:ind w:firstLine="720"/>
        <w:jc w:val="both"/>
        <w:rPr>
          <w:rFonts w:ascii="Arial" w:hAnsi="Arial" w:cs="Arial"/>
          <w:sz w:val="18"/>
          <w:szCs w:val="18"/>
        </w:rPr>
      </w:pPr>
      <w:r w:rsidRPr="00E16DF7">
        <w:rPr>
          <w:rFonts w:ascii="Arial" w:hAnsi="Arial" w:cs="Arial"/>
          <w:bCs/>
          <w:sz w:val="18"/>
          <w:szCs w:val="18"/>
          <w:lang w:val="ru-RU"/>
        </w:rPr>
        <w:t>Партиципација грађана - један од стубова развијене локалне заједнице</w:t>
      </w:r>
    </w:p>
    <w:p w:rsidR="00F22558" w:rsidRPr="00491D7B" w:rsidRDefault="00F22558" w:rsidP="00491D7B">
      <w:pPr>
        <w:autoSpaceDE w:val="0"/>
        <w:autoSpaceDN w:val="0"/>
        <w:adjustRightInd w:val="0"/>
        <w:spacing w:line="216" w:lineRule="auto"/>
        <w:ind w:firstLine="720"/>
        <w:jc w:val="both"/>
        <w:rPr>
          <w:rFonts w:ascii="Arial" w:hAnsi="Arial" w:cs="Arial"/>
          <w:sz w:val="18"/>
          <w:szCs w:val="18"/>
        </w:rPr>
      </w:pPr>
      <w:r w:rsidRPr="00E16DF7">
        <w:rPr>
          <w:rFonts w:ascii="Arial" w:hAnsi="Arial" w:cs="Arial"/>
          <w:bCs/>
          <w:sz w:val="18"/>
          <w:szCs w:val="18"/>
          <w:lang w:val="ru-RU"/>
        </w:rPr>
        <w:t xml:space="preserve">Каквој заједници желимо да допринесемо до краја 2021. године? </w:t>
      </w:r>
      <w:r w:rsidRPr="00E16DF7">
        <w:rPr>
          <w:rFonts w:ascii="Arial" w:hAnsi="Arial" w:cs="Arial"/>
          <w:i/>
          <w:iCs/>
          <w:sz w:val="18"/>
          <w:szCs w:val="18"/>
          <w:lang w:val="ru-RU"/>
        </w:rPr>
        <w:t>(општи циљ )</w:t>
      </w:r>
    </w:p>
    <w:p w:rsidR="00F22558" w:rsidRPr="00491D7B" w:rsidRDefault="00F22558" w:rsidP="00491D7B">
      <w:pPr>
        <w:autoSpaceDE w:val="0"/>
        <w:autoSpaceDN w:val="0"/>
        <w:adjustRightInd w:val="0"/>
        <w:spacing w:line="216" w:lineRule="auto"/>
        <w:ind w:firstLine="720"/>
        <w:rPr>
          <w:rFonts w:ascii="Arial" w:hAnsi="Arial" w:cs="Arial"/>
          <w:sz w:val="18"/>
          <w:szCs w:val="18"/>
        </w:rPr>
      </w:pPr>
      <w:r w:rsidRPr="00E16DF7">
        <w:rPr>
          <w:rFonts w:ascii="Arial" w:hAnsi="Arial" w:cs="Arial"/>
          <w:i/>
          <w:iCs/>
          <w:sz w:val="18"/>
          <w:szCs w:val="18"/>
          <w:lang w:val="ru-RU"/>
        </w:rPr>
        <w:t xml:space="preserve">Општина </w:t>
      </w:r>
      <w:r w:rsidRPr="00E16DF7">
        <w:rPr>
          <w:rFonts w:ascii="Arial" w:hAnsi="Arial" w:cs="Arial"/>
          <w:i/>
          <w:iCs/>
          <w:sz w:val="18"/>
          <w:szCs w:val="18"/>
          <w:lang w:val="sr-Cyrl-CS"/>
        </w:rPr>
        <w:t xml:space="preserve">Петровац на Млави </w:t>
      </w:r>
      <w:r w:rsidRPr="00E16DF7">
        <w:rPr>
          <w:rFonts w:ascii="Arial" w:hAnsi="Arial" w:cs="Arial"/>
          <w:i/>
          <w:iCs/>
          <w:sz w:val="18"/>
          <w:szCs w:val="18"/>
          <w:lang w:val="ru-RU"/>
        </w:rPr>
        <w:t xml:space="preserve"> ће до 2021. године...</w:t>
      </w:r>
    </w:p>
    <w:p w:rsidR="00F22558" w:rsidRPr="00491D7B" w:rsidRDefault="00F22558" w:rsidP="00491D7B">
      <w:pPr>
        <w:autoSpaceDE w:val="0"/>
        <w:autoSpaceDN w:val="0"/>
        <w:adjustRightInd w:val="0"/>
        <w:spacing w:line="216" w:lineRule="auto"/>
        <w:ind w:firstLine="720"/>
        <w:jc w:val="both"/>
        <w:rPr>
          <w:rFonts w:ascii="Arial" w:hAnsi="Arial" w:cs="Arial"/>
          <w:sz w:val="18"/>
          <w:szCs w:val="18"/>
        </w:rPr>
      </w:pPr>
      <w:r w:rsidRPr="00E16DF7">
        <w:rPr>
          <w:rFonts w:ascii="Arial" w:hAnsi="Arial" w:cs="Arial"/>
          <w:sz w:val="18"/>
          <w:szCs w:val="18"/>
          <w:lang w:val="ru-RU"/>
        </w:rPr>
        <w:t xml:space="preserve">Општина </w:t>
      </w:r>
      <w:r w:rsidRPr="00E16DF7">
        <w:rPr>
          <w:rFonts w:ascii="Arial" w:hAnsi="Arial" w:cs="Arial"/>
          <w:sz w:val="18"/>
          <w:szCs w:val="18"/>
          <w:lang w:val="sr-Cyrl-CS"/>
        </w:rPr>
        <w:t>Петровац на Млави</w:t>
      </w:r>
      <w:r w:rsidRPr="00E16DF7">
        <w:rPr>
          <w:rFonts w:ascii="Arial" w:hAnsi="Arial" w:cs="Arial"/>
          <w:sz w:val="18"/>
          <w:szCs w:val="18"/>
          <w:lang w:val="ru-RU"/>
        </w:rPr>
        <w:t xml:space="preserve"> до 2021. године </w:t>
      </w:r>
      <w:r w:rsidRPr="00E16DF7">
        <w:rPr>
          <w:rFonts w:ascii="Arial" w:hAnsi="Arial" w:cs="Arial"/>
          <w:sz w:val="18"/>
          <w:szCs w:val="18"/>
          <w:lang w:val="sr-Cyrl-CS"/>
        </w:rPr>
        <w:t xml:space="preserve">настоји да информише грађане, да их консултује и подстакне да активно учествују у процесу доношења одлука о трошења средстава прикупљених по основу пореза на имовину. </w:t>
      </w:r>
    </w:p>
    <w:p w:rsidR="00F22558" w:rsidRPr="00491D7B" w:rsidRDefault="00F22558" w:rsidP="00491D7B">
      <w:pPr>
        <w:autoSpaceDE w:val="0"/>
        <w:autoSpaceDN w:val="0"/>
        <w:adjustRightInd w:val="0"/>
        <w:spacing w:line="216" w:lineRule="auto"/>
        <w:ind w:firstLine="720"/>
        <w:jc w:val="both"/>
        <w:rPr>
          <w:rFonts w:ascii="Arial" w:hAnsi="Arial" w:cs="Arial"/>
          <w:sz w:val="18"/>
          <w:szCs w:val="18"/>
        </w:rPr>
      </w:pPr>
      <w:r w:rsidRPr="00E16DF7">
        <w:rPr>
          <w:rFonts w:ascii="Arial" w:hAnsi="Arial" w:cs="Arial"/>
          <w:i/>
          <w:iCs/>
          <w:sz w:val="18"/>
          <w:szCs w:val="18"/>
          <w:lang w:val="ru-RU"/>
        </w:rPr>
        <w:t>У неколико реченица описати општи циљ и његове елементе:</w:t>
      </w:r>
    </w:p>
    <w:p w:rsidR="00F22558" w:rsidRPr="00E16DF7" w:rsidRDefault="00F22558" w:rsidP="00DB7666">
      <w:pPr>
        <w:autoSpaceDE w:val="0"/>
        <w:autoSpaceDN w:val="0"/>
        <w:adjustRightInd w:val="0"/>
        <w:spacing w:line="216" w:lineRule="auto"/>
        <w:ind w:firstLine="720"/>
        <w:jc w:val="both"/>
        <w:rPr>
          <w:rFonts w:ascii="Arial" w:hAnsi="Arial" w:cs="Arial"/>
          <w:sz w:val="18"/>
          <w:szCs w:val="18"/>
          <w:lang w:val="ru-RU"/>
        </w:rPr>
      </w:pPr>
      <w:r w:rsidRPr="00E16DF7">
        <w:rPr>
          <w:rFonts w:ascii="Arial" w:hAnsi="Arial" w:cs="Arial"/>
          <w:sz w:val="18"/>
          <w:szCs w:val="18"/>
          <w:lang w:val="sr-Cyrl-CS"/>
        </w:rPr>
        <w:t>*</w:t>
      </w:r>
      <w:r w:rsidRPr="00E16DF7">
        <w:rPr>
          <w:rFonts w:ascii="Arial" w:hAnsi="Arial" w:cs="Arial"/>
          <w:sz w:val="18"/>
          <w:szCs w:val="18"/>
          <w:lang w:val="ru-RU"/>
        </w:rPr>
        <w:t>Општи циљ ће нам бити да путем информисања и промоцијом значаја плаћања пореза на имовину, консултацијама и укључивањем грађана у доношење одлука повећамо учешће грађана у овом процесу.</w:t>
      </w:r>
    </w:p>
    <w:p w:rsidR="00F22558" w:rsidRPr="00491D7B" w:rsidRDefault="00F22558" w:rsidP="00491D7B">
      <w:pPr>
        <w:autoSpaceDE w:val="0"/>
        <w:autoSpaceDN w:val="0"/>
        <w:adjustRightInd w:val="0"/>
        <w:spacing w:line="216" w:lineRule="auto"/>
        <w:ind w:firstLine="720"/>
        <w:jc w:val="both"/>
        <w:rPr>
          <w:rFonts w:ascii="Arial" w:hAnsi="Arial" w:cs="Arial"/>
          <w:sz w:val="18"/>
          <w:szCs w:val="18"/>
        </w:rPr>
      </w:pPr>
      <w:r w:rsidRPr="00E16DF7">
        <w:rPr>
          <w:rFonts w:ascii="Arial" w:hAnsi="Arial" w:cs="Arial"/>
          <w:sz w:val="18"/>
          <w:szCs w:val="18"/>
          <w:lang w:val="ru-RU"/>
        </w:rPr>
        <w:t>На тај начин ћемо директно утицати на повећање наплаћеног пореза на имовину и тако допринети напретку локалне заједнице</w:t>
      </w:r>
    </w:p>
    <w:p w:rsidR="00F22558" w:rsidRPr="00491D7B" w:rsidRDefault="00F22558" w:rsidP="00491D7B">
      <w:pPr>
        <w:autoSpaceDE w:val="0"/>
        <w:autoSpaceDN w:val="0"/>
        <w:adjustRightInd w:val="0"/>
        <w:spacing w:line="216" w:lineRule="auto"/>
        <w:ind w:firstLine="720"/>
        <w:rPr>
          <w:rFonts w:ascii="Arial" w:hAnsi="Arial" w:cs="Arial"/>
          <w:bCs/>
          <w:sz w:val="18"/>
          <w:szCs w:val="18"/>
        </w:rPr>
      </w:pPr>
      <w:r w:rsidRPr="00E16DF7">
        <w:rPr>
          <w:rFonts w:ascii="Arial" w:hAnsi="Arial" w:cs="Arial"/>
          <w:bCs/>
          <w:sz w:val="18"/>
          <w:szCs w:val="18"/>
          <w:lang w:val="ru-RU"/>
        </w:rPr>
        <w:t xml:space="preserve">Да би остварили планирани циљ у наредне три године радићемо на </w:t>
      </w:r>
      <w:r w:rsidRPr="00E16DF7">
        <w:rPr>
          <w:rFonts w:ascii="Arial" w:hAnsi="Arial" w:cs="Arial"/>
          <w:i/>
          <w:iCs/>
          <w:sz w:val="18"/>
          <w:szCs w:val="18"/>
          <w:lang w:val="ru-RU"/>
        </w:rPr>
        <w:t>(специфични циљеви )</w:t>
      </w:r>
      <w:r w:rsidRPr="00E16DF7">
        <w:rPr>
          <w:rFonts w:ascii="Arial" w:hAnsi="Arial" w:cs="Arial"/>
          <w:bCs/>
          <w:sz w:val="18"/>
          <w:szCs w:val="18"/>
          <w:lang w:val="ru-RU"/>
        </w:rPr>
        <w:t>:</w:t>
      </w:r>
    </w:p>
    <w:p w:rsidR="00F22558" w:rsidRPr="00E16DF7" w:rsidRDefault="00F22558" w:rsidP="00DB7666">
      <w:pPr>
        <w:tabs>
          <w:tab w:val="left" w:pos="630"/>
          <w:tab w:val="left" w:pos="990"/>
        </w:tabs>
        <w:spacing w:line="216" w:lineRule="auto"/>
        <w:jc w:val="both"/>
        <w:rPr>
          <w:rFonts w:ascii="Arial" w:hAnsi="Arial" w:cs="Arial"/>
          <w:sz w:val="18"/>
          <w:szCs w:val="18"/>
          <w:lang w:val="sr-Cyrl-RS"/>
        </w:rPr>
      </w:pPr>
      <w:r w:rsidRPr="00E16DF7">
        <w:rPr>
          <w:rFonts w:ascii="Arial" w:hAnsi="Arial" w:cs="Arial"/>
          <w:sz w:val="18"/>
          <w:szCs w:val="18"/>
          <w:lang w:val="sr-Latn-RS"/>
        </w:rPr>
        <w:tab/>
        <w:t>СЦ</w:t>
      </w:r>
      <w:r w:rsidRPr="00E16DF7">
        <w:rPr>
          <w:rFonts w:ascii="Arial" w:hAnsi="Arial" w:cs="Arial"/>
          <w:sz w:val="18"/>
          <w:szCs w:val="18"/>
          <w:lang w:val="sr-Cyrl-RS"/>
        </w:rPr>
        <w:t>.1:</w:t>
      </w:r>
      <w:r w:rsidR="006C0053" w:rsidRPr="00E16DF7">
        <w:rPr>
          <w:rFonts w:ascii="Arial" w:hAnsi="Arial" w:cs="Arial"/>
          <w:sz w:val="18"/>
          <w:szCs w:val="18"/>
          <w:lang w:val="sr-Latn-RS"/>
        </w:rPr>
        <w:t xml:space="preserve"> </w:t>
      </w:r>
      <w:r w:rsidRPr="00E16DF7">
        <w:rPr>
          <w:rFonts w:ascii="Arial" w:hAnsi="Arial" w:cs="Arial"/>
          <w:bCs/>
          <w:sz w:val="18"/>
          <w:szCs w:val="18"/>
          <w:lang w:val="sr-Cyrl-RS"/>
        </w:rPr>
        <w:t>Информисање грађана</w:t>
      </w:r>
      <w:r w:rsidRPr="00E16DF7">
        <w:rPr>
          <w:rFonts w:ascii="Arial" w:hAnsi="Arial" w:cs="Arial"/>
          <w:bCs/>
          <w:sz w:val="18"/>
          <w:szCs w:val="18"/>
          <w:lang w:val="sr-Latn-RS"/>
        </w:rPr>
        <w:t xml:space="preserve"> </w:t>
      </w:r>
      <w:r w:rsidRPr="00E16DF7">
        <w:rPr>
          <w:rFonts w:ascii="Arial" w:hAnsi="Arial" w:cs="Arial"/>
          <w:bCs/>
          <w:sz w:val="18"/>
          <w:szCs w:val="18"/>
          <w:lang w:val="sr-Cyrl-RS"/>
        </w:rPr>
        <w:t>о</w:t>
      </w:r>
      <w:r w:rsidRPr="00E16DF7">
        <w:rPr>
          <w:rFonts w:ascii="Arial" w:hAnsi="Arial" w:cs="Arial"/>
          <w:bCs/>
          <w:sz w:val="18"/>
          <w:szCs w:val="18"/>
          <w:lang w:val="sr-Latn-RS"/>
        </w:rPr>
        <w:t xml:space="preserve"> </w:t>
      </w:r>
      <w:r w:rsidRPr="00E16DF7">
        <w:rPr>
          <w:rFonts w:ascii="Arial" w:hAnsi="Arial" w:cs="Arial"/>
          <w:bCs/>
          <w:sz w:val="18"/>
          <w:szCs w:val="18"/>
          <w:lang w:val="sr-Cyrl-RS"/>
        </w:rPr>
        <w:t>процесу</w:t>
      </w:r>
      <w:r w:rsidRPr="00E16DF7">
        <w:rPr>
          <w:rFonts w:ascii="Arial" w:hAnsi="Arial" w:cs="Arial"/>
          <w:bCs/>
          <w:sz w:val="18"/>
          <w:szCs w:val="18"/>
          <w:lang w:val="sr-Latn-RS"/>
        </w:rPr>
        <w:t xml:space="preserve"> </w:t>
      </w:r>
      <w:r w:rsidRPr="00E16DF7">
        <w:rPr>
          <w:rFonts w:ascii="Arial" w:hAnsi="Arial" w:cs="Arial"/>
          <w:bCs/>
          <w:sz w:val="18"/>
          <w:szCs w:val="18"/>
          <w:lang w:val="sr-Cyrl-RS"/>
        </w:rPr>
        <w:t>пописа</w:t>
      </w:r>
      <w:r w:rsidRPr="00E16DF7">
        <w:rPr>
          <w:rFonts w:ascii="Arial" w:hAnsi="Arial" w:cs="Arial"/>
          <w:bCs/>
          <w:sz w:val="18"/>
          <w:szCs w:val="18"/>
          <w:lang w:val="sr-Latn-RS"/>
        </w:rPr>
        <w:t xml:space="preserve">, </w:t>
      </w:r>
      <w:r w:rsidRPr="00E16DF7">
        <w:rPr>
          <w:rFonts w:ascii="Arial" w:hAnsi="Arial" w:cs="Arial"/>
          <w:bCs/>
          <w:sz w:val="18"/>
          <w:szCs w:val="18"/>
          <w:lang w:val="sr-Cyrl-RS"/>
        </w:rPr>
        <w:t>наплате</w:t>
      </w:r>
      <w:r w:rsidRPr="00E16DF7">
        <w:rPr>
          <w:rFonts w:ascii="Arial" w:hAnsi="Arial" w:cs="Arial"/>
          <w:bCs/>
          <w:sz w:val="18"/>
          <w:szCs w:val="18"/>
          <w:lang w:val="sr-Latn-RS"/>
        </w:rPr>
        <w:t xml:space="preserve"> </w:t>
      </w:r>
      <w:r w:rsidRPr="00E16DF7">
        <w:rPr>
          <w:rFonts w:ascii="Arial" w:hAnsi="Arial" w:cs="Arial"/>
          <w:bCs/>
          <w:sz w:val="18"/>
          <w:szCs w:val="18"/>
          <w:lang w:val="sr-Cyrl-RS"/>
        </w:rPr>
        <w:t>и</w:t>
      </w:r>
      <w:r w:rsidRPr="00E16DF7">
        <w:rPr>
          <w:rFonts w:ascii="Arial" w:hAnsi="Arial" w:cs="Arial"/>
          <w:bCs/>
          <w:sz w:val="18"/>
          <w:szCs w:val="18"/>
          <w:lang w:val="sr-Latn-RS"/>
        </w:rPr>
        <w:t xml:space="preserve"> </w:t>
      </w:r>
      <w:r w:rsidRPr="00E16DF7">
        <w:rPr>
          <w:rFonts w:ascii="Arial" w:hAnsi="Arial" w:cs="Arial"/>
          <w:bCs/>
          <w:sz w:val="18"/>
          <w:szCs w:val="18"/>
          <w:lang w:val="sr-Cyrl-RS"/>
        </w:rPr>
        <w:t>буџетирања</w:t>
      </w:r>
      <w:r w:rsidRPr="00E16DF7">
        <w:rPr>
          <w:rFonts w:ascii="Arial" w:hAnsi="Arial" w:cs="Arial"/>
          <w:bCs/>
          <w:sz w:val="18"/>
          <w:szCs w:val="18"/>
          <w:lang w:val="sr-Latn-RS"/>
        </w:rPr>
        <w:t xml:space="preserve"> </w:t>
      </w:r>
      <w:r w:rsidRPr="00E16DF7">
        <w:rPr>
          <w:rFonts w:ascii="Arial" w:hAnsi="Arial" w:cs="Arial"/>
          <w:bCs/>
          <w:sz w:val="18"/>
          <w:szCs w:val="18"/>
          <w:lang w:val="sr-Cyrl-RS"/>
        </w:rPr>
        <w:t>средстава</w:t>
      </w:r>
      <w:r w:rsidRPr="00E16DF7">
        <w:rPr>
          <w:rFonts w:ascii="Arial" w:hAnsi="Arial" w:cs="Arial"/>
          <w:bCs/>
          <w:sz w:val="18"/>
          <w:szCs w:val="18"/>
          <w:lang w:val="sr-Latn-RS"/>
        </w:rPr>
        <w:t xml:space="preserve"> </w:t>
      </w:r>
      <w:r w:rsidRPr="00E16DF7">
        <w:rPr>
          <w:rFonts w:ascii="Arial" w:hAnsi="Arial" w:cs="Arial"/>
          <w:bCs/>
          <w:sz w:val="18"/>
          <w:szCs w:val="18"/>
          <w:lang w:val="sr-Cyrl-RS"/>
        </w:rPr>
        <w:t>прикупљених</w:t>
      </w:r>
      <w:r w:rsidRPr="00E16DF7">
        <w:rPr>
          <w:rFonts w:ascii="Arial" w:hAnsi="Arial" w:cs="Arial"/>
          <w:bCs/>
          <w:sz w:val="18"/>
          <w:szCs w:val="18"/>
          <w:lang w:val="sr-Latn-RS"/>
        </w:rPr>
        <w:t xml:space="preserve"> </w:t>
      </w:r>
      <w:r w:rsidRPr="00E16DF7">
        <w:rPr>
          <w:rFonts w:ascii="Arial" w:hAnsi="Arial" w:cs="Arial"/>
          <w:bCs/>
          <w:sz w:val="18"/>
          <w:szCs w:val="18"/>
          <w:lang w:val="sr-Cyrl-RS"/>
        </w:rPr>
        <w:t>кроз</w:t>
      </w:r>
      <w:r w:rsidRPr="00E16DF7">
        <w:rPr>
          <w:rFonts w:ascii="Arial" w:hAnsi="Arial" w:cs="Arial"/>
          <w:bCs/>
          <w:sz w:val="18"/>
          <w:szCs w:val="18"/>
          <w:lang w:val="sr-Latn-RS"/>
        </w:rPr>
        <w:t xml:space="preserve"> </w:t>
      </w:r>
      <w:r w:rsidRPr="00E16DF7">
        <w:rPr>
          <w:rFonts w:ascii="Arial" w:hAnsi="Arial" w:cs="Arial"/>
          <w:bCs/>
          <w:sz w:val="18"/>
          <w:szCs w:val="18"/>
          <w:lang w:val="sr-Cyrl-RS"/>
        </w:rPr>
        <w:t>порез</w:t>
      </w:r>
      <w:r w:rsidRPr="00E16DF7">
        <w:rPr>
          <w:rFonts w:ascii="Arial" w:hAnsi="Arial" w:cs="Arial"/>
          <w:bCs/>
          <w:sz w:val="18"/>
          <w:szCs w:val="18"/>
          <w:lang w:val="sr-Latn-RS"/>
        </w:rPr>
        <w:t xml:space="preserve"> </w:t>
      </w:r>
      <w:r w:rsidRPr="00E16DF7">
        <w:rPr>
          <w:rFonts w:ascii="Arial" w:hAnsi="Arial" w:cs="Arial"/>
          <w:bCs/>
          <w:sz w:val="18"/>
          <w:szCs w:val="18"/>
          <w:lang w:val="sr-Cyrl-RS"/>
        </w:rPr>
        <w:t>на</w:t>
      </w:r>
      <w:r w:rsidRPr="00E16DF7">
        <w:rPr>
          <w:rFonts w:ascii="Arial" w:hAnsi="Arial" w:cs="Arial"/>
          <w:bCs/>
          <w:sz w:val="18"/>
          <w:szCs w:val="18"/>
          <w:lang w:val="sr-Latn-RS"/>
        </w:rPr>
        <w:t xml:space="preserve"> </w:t>
      </w:r>
      <w:r w:rsidRPr="00E16DF7">
        <w:rPr>
          <w:rFonts w:ascii="Arial" w:hAnsi="Arial" w:cs="Arial"/>
          <w:bCs/>
          <w:sz w:val="18"/>
          <w:szCs w:val="18"/>
          <w:lang w:val="sr-Cyrl-RS"/>
        </w:rPr>
        <w:t>имовину.</w:t>
      </w:r>
      <w:r w:rsidRPr="00E16DF7">
        <w:rPr>
          <w:rFonts w:ascii="Arial" w:hAnsi="Arial" w:cs="Arial"/>
          <w:bCs/>
          <w:sz w:val="18"/>
          <w:szCs w:val="18"/>
          <w:lang w:val="sr-Latn-RS"/>
        </w:rPr>
        <w:t xml:space="preserve"> </w:t>
      </w:r>
    </w:p>
    <w:p w:rsidR="00F22558" w:rsidRPr="00E16DF7" w:rsidRDefault="00F22558" w:rsidP="00DB7666">
      <w:pPr>
        <w:spacing w:line="216" w:lineRule="auto"/>
        <w:ind w:firstLine="720"/>
        <w:jc w:val="both"/>
        <w:rPr>
          <w:rFonts w:ascii="Arial" w:hAnsi="Arial" w:cs="Arial"/>
          <w:sz w:val="18"/>
          <w:szCs w:val="18"/>
          <w:lang w:val="sr-Cyrl-RS"/>
        </w:rPr>
      </w:pPr>
      <w:r w:rsidRPr="00E16DF7">
        <w:rPr>
          <w:rFonts w:ascii="Arial" w:hAnsi="Arial" w:cs="Arial"/>
          <w:sz w:val="18"/>
          <w:szCs w:val="18"/>
          <w:lang w:val="sr-Latn-RS"/>
        </w:rPr>
        <w:t>СЦ</w:t>
      </w:r>
      <w:r w:rsidRPr="00E16DF7">
        <w:rPr>
          <w:rFonts w:ascii="Arial" w:hAnsi="Arial" w:cs="Arial"/>
          <w:sz w:val="18"/>
          <w:szCs w:val="18"/>
          <w:lang w:val="sr-Cyrl-RS"/>
        </w:rPr>
        <w:t>.2:</w:t>
      </w:r>
      <w:r w:rsidR="006C0053" w:rsidRPr="00E16DF7">
        <w:rPr>
          <w:rFonts w:ascii="Arial" w:hAnsi="Arial" w:cs="Arial"/>
          <w:sz w:val="18"/>
          <w:szCs w:val="18"/>
        </w:rPr>
        <w:t xml:space="preserve"> </w:t>
      </w:r>
      <w:r w:rsidRPr="00E16DF7">
        <w:rPr>
          <w:rFonts w:ascii="Arial" w:hAnsi="Arial" w:cs="Arial"/>
          <w:bCs/>
          <w:sz w:val="18"/>
          <w:szCs w:val="18"/>
          <w:lang w:val="sr-Cyrl-RS"/>
        </w:rPr>
        <w:t>Успостављање</w:t>
      </w:r>
      <w:r w:rsidRPr="00E16DF7">
        <w:rPr>
          <w:rFonts w:ascii="Arial" w:hAnsi="Arial" w:cs="Arial"/>
          <w:bCs/>
          <w:sz w:val="18"/>
          <w:szCs w:val="18"/>
          <w:lang w:val="sr-Latn-RS"/>
        </w:rPr>
        <w:t xml:space="preserve"> </w:t>
      </w:r>
      <w:r w:rsidRPr="00E16DF7">
        <w:rPr>
          <w:rFonts w:ascii="Arial" w:hAnsi="Arial" w:cs="Arial"/>
          <w:bCs/>
          <w:sz w:val="18"/>
          <w:szCs w:val="18"/>
          <w:lang w:val="sr-Cyrl-RS"/>
        </w:rPr>
        <w:t>и</w:t>
      </w:r>
      <w:r w:rsidRPr="00E16DF7">
        <w:rPr>
          <w:rFonts w:ascii="Arial" w:hAnsi="Arial" w:cs="Arial"/>
          <w:bCs/>
          <w:sz w:val="18"/>
          <w:szCs w:val="18"/>
          <w:lang w:val="sr-Latn-RS"/>
        </w:rPr>
        <w:t xml:space="preserve"> </w:t>
      </w:r>
      <w:r w:rsidRPr="00E16DF7">
        <w:rPr>
          <w:rFonts w:ascii="Arial" w:hAnsi="Arial" w:cs="Arial"/>
          <w:bCs/>
          <w:sz w:val="18"/>
          <w:szCs w:val="18"/>
          <w:lang w:val="sr-Cyrl-RS"/>
        </w:rPr>
        <w:t>примена</w:t>
      </w:r>
      <w:r w:rsidRPr="00E16DF7">
        <w:rPr>
          <w:rFonts w:ascii="Arial" w:hAnsi="Arial" w:cs="Arial"/>
          <w:bCs/>
          <w:sz w:val="18"/>
          <w:szCs w:val="18"/>
          <w:lang w:val="sr-Latn-RS"/>
        </w:rPr>
        <w:t xml:space="preserve"> </w:t>
      </w:r>
      <w:r w:rsidRPr="00E16DF7">
        <w:rPr>
          <w:rFonts w:ascii="Arial" w:hAnsi="Arial" w:cs="Arial"/>
          <w:bCs/>
          <w:sz w:val="18"/>
          <w:szCs w:val="18"/>
          <w:lang w:val="sr-Cyrl-RS"/>
        </w:rPr>
        <w:t>механизама</w:t>
      </w:r>
      <w:r w:rsidRPr="00E16DF7">
        <w:rPr>
          <w:rFonts w:ascii="Arial" w:hAnsi="Arial" w:cs="Arial"/>
          <w:bCs/>
          <w:sz w:val="18"/>
          <w:szCs w:val="18"/>
          <w:lang w:val="sr-Latn-RS"/>
        </w:rPr>
        <w:t xml:space="preserve"> </w:t>
      </w:r>
      <w:r w:rsidRPr="00E16DF7">
        <w:rPr>
          <w:rFonts w:ascii="Arial" w:hAnsi="Arial" w:cs="Arial"/>
          <w:bCs/>
          <w:sz w:val="18"/>
          <w:szCs w:val="18"/>
          <w:lang w:val="sr-Cyrl-RS"/>
        </w:rPr>
        <w:t>активног</w:t>
      </w:r>
      <w:r w:rsidRPr="00E16DF7">
        <w:rPr>
          <w:rFonts w:ascii="Arial" w:hAnsi="Arial" w:cs="Arial"/>
          <w:bCs/>
          <w:sz w:val="18"/>
          <w:szCs w:val="18"/>
          <w:lang w:val="sr-Latn-RS"/>
        </w:rPr>
        <w:t xml:space="preserve"> </w:t>
      </w:r>
      <w:r w:rsidRPr="00E16DF7">
        <w:rPr>
          <w:rFonts w:ascii="Arial" w:hAnsi="Arial" w:cs="Arial"/>
          <w:bCs/>
          <w:sz w:val="18"/>
          <w:szCs w:val="18"/>
          <w:lang w:val="sr-Cyrl-RS"/>
        </w:rPr>
        <w:t>учешћа</w:t>
      </w:r>
      <w:r w:rsidRPr="00E16DF7">
        <w:rPr>
          <w:rFonts w:ascii="Arial" w:hAnsi="Arial" w:cs="Arial"/>
          <w:bCs/>
          <w:sz w:val="18"/>
          <w:szCs w:val="18"/>
          <w:lang w:val="sr-Latn-RS"/>
        </w:rPr>
        <w:t xml:space="preserve"> </w:t>
      </w:r>
      <w:r w:rsidRPr="00E16DF7">
        <w:rPr>
          <w:rFonts w:ascii="Arial" w:hAnsi="Arial" w:cs="Arial"/>
          <w:bCs/>
          <w:sz w:val="18"/>
          <w:szCs w:val="18"/>
          <w:lang w:val="sr-Cyrl-RS"/>
        </w:rPr>
        <w:t>грађана</w:t>
      </w:r>
      <w:r w:rsidRPr="00E16DF7">
        <w:rPr>
          <w:rFonts w:ascii="Arial" w:hAnsi="Arial" w:cs="Arial"/>
          <w:bCs/>
          <w:sz w:val="18"/>
          <w:szCs w:val="18"/>
          <w:lang w:val="sr-Latn-RS"/>
        </w:rPr>
        <w:t xml:space="preserve"> </w:t>
      </w:r>
      <w:r w:rsidRPr="00E16DF7">
        <w:rPr>
          <w:rFonts w:ascii="Arial" w:hAnsi="Arial" w:cs="Arial"/>
          <w:bCs/>
          <w:sz w:val="18"/>
          <w:szCs w:val="18"/>
          <w:lang w:val="sr-Cyrl-RS"/>
        </w:rPr>
        <w:t>у</w:t>
      </w:r>
      <w:r w:rsidRPr="00E16DF7">
        <w:rPr>
          <w:rFonts w:ascii="Arial" w:hAnsi="Arial" w:cs="Arial"/>
          <w:bCs/>
          <w:sz w:val="18"/>
          <w:szCs w:val="18"/>
          <w:lang w:val="sr-Latn-RS"/>
        </w:rPr>
        <w:t xml:space="preserve"> </w:t>
      </w:r>
      <w:r w:rsidRPr="00E16DF7">
        <w:rPr>
          <w:rFonts w:ascii="Arial" w:hAnsi="Arial" w:cs="Arial"/>
          <w:bCs/>
          <w:sz w:val="18"/>
          <w:szCs w:val="18"/>
          <w:lang w:val="sr-Cyrl-RS"/>
        </w:rPr>
        <w:t>процесу</w:t>
      </w:r>
      <w:r w:rsidRPr="00E16DF7">
        <w:rPr>
          <w:rFonts w:ascii="Arial" w:hAnsi="Arial" w:cs="Arial"/>
          <w:bCs/>
          <w:sz w:val="18"/>
          <w:szCs w:val="18"/>
          <w:lang w:val="sr-Latn-RS"/>
        </w:rPr>
        <w:t xml:space="preserve"> </w:t>
      </w:r>
      <w:r w:rsidRPr="00E16DF7">
        <w:rPr>
          <w:rFonts w:ascii="Arial" w:hAnsi="Arial" w:cs="Arial"/>
          <w:bCs/>
          <w:sz w:val="18"/>
          <w:szCs w:val="18"/>
          <w:lang w:val="sr-Cyrl-RS"/>
        </w:rPr>
        <w:t xml:space="preserve">доношења одлука о трошењу средстава прикупљених кроз порез на имовину. </w:t>
      </w:r>
    </w:p>
    <w:p w:rsidR="00F22558" w:rsidRPr="00E16DF7" w:rsidRDefault="00F22558" w:rsidP="00DB7666">
      <w:pPr>
        <w:tabs>
          <w:tab w:val="left" w:pos="720"/>
          <w:tab w:val="left" w:pos="1260"/>
        </w:tabs>
        <w:spacing w:line="216" w:lineRule="auto"/>
        <w:jc w:val="both"/>
        <w:rPr>
          <w:rFonts w:ascii="Arial" w:hAnsi="Arial" w:cs="Arial"/>
          <w:sz w:val="18"/>
          <w:szCs w:val="18"/>
          <w:lang w:val="sr-Cyrl-RS"/>
        </w:rPr>
      </w:pPr>
      <w:r w:rsidRPr="00E16DF7">
        <w:rPr>
          <w:rFonts w:ascii="Arial" w:hAnsi="Arial" w:cs="Arial"/>
          <w:sz w:val="18"/>
          <w:szCs w:val="18"/>
          <w:lang w:val="sr-Latn-RS"/>
        </w:rPr>
        <w:tab/>
        <w:t>СЦ</w:t>
      </w:r>
      <w:r w:rsidRPr="00E16DF7">
        <w:rPr>
          <w:rFonts w:ascii="Arial" w:hAnsi="Arial" w:cs="Arial"/>
          <w:sz w:val="18"/>
          <w:szCs w:val="18"/>
          <w:lang w:val="sr-Cyrl-RS"/>
        </w:rPr>
        <w:t>.3:</w:t>
      </w:r>
      <w:r w:rsidRPr="00E16DF7">
        <w:rPr>
          <w:rFonts w:ascii="Arial" w:hAnsi="Arial" w:cs="Arial"/>
          <w:sz w:val="18"/>
          <w:szCs w:val="18"/>
          <w:lang w:val="sr-Latn-RS"/>
        </w:rPr>
        <w:tab/>
      </w:r>
      <w:r w:rsidRPr="00E16DF7">
        <w:rPr>
          <w:rFonts w:ascii="Arial" w:hAnsi="Arial" w:cs="Arial"/>
          <w:sz w:val="18"/>
          <w:szCs w:val="18"/>
          <w:lang w:val="sr-Cyrl-RS"/>
        </w:rPr>
        <w:t>Обавештавање грађана о резултататима који су постигнути захваљујући њиховом активном учешћу у процесу доношења одлука.</w:t>
      </w:r>
    </w:p>
    <w:p w:rsidR="00F22558" w:rsidRDefault="00F22558" w:rsidP="00DB7666">
      <w:pPr>
        <w:autoSpaceDE w:val="0"/>
        <w:autoSpaceDN w:val="0"/>
        <w:adjustRightInd w:val="0"/>
        <w:spacing w:line="216" w:lineRule="auto"/>
        <w:rPr>
          <w:rFonts w:ascii="Arial" w:hAnsi="Arial" w:cs="Arial"/>
          <w:bCs/>
          <w:sz w:val="18"/>
          <w:szCs w:val="18"/>
          <w:lang w:val="sr-Latn-RS"/>
        </w:rPr>
      </w:pPr>
    </w:p>
    <w:p w:rsidR="00521BB8" w:rsidRDefault="00521BB8" w:rsidP="00DB7666">
      <w:pPr>
        <w:autoSpaceDE w:val="0"/>
        <w:autoSpaceDN w:val="0"/>
        <w:adjustRightInd w:val="0"/>
        <w:spacing w:line="216" w:lineRule="auto"/>
        <w:jc w:val="center"/>
        <w:rPr>
          <w:rFonts w:ascii="Arial" w:hAnsi="Arial" w:cs="Arial"/>
          <w:bCs/>
          <w:sz w:val="18"/>
          <w:szCs w:val="18"/>
          <w:lang w:val="sr-Cyrl-CS"/>
        </w:rPr>
      </w:pPr>
    </w:p>
    <w:p w:rsidR="00241602" w:rsidRDefault="00241602" w:rsidP="00DB7666">
      <w:pPr>
        <w:autoSpaceDE w:val="0"/>
        <w:autoSpaceDN w:val="0"/>
        <w:adjustRightInd w:val="0"/>
        <w:spacing w:line="216" w:lineRule="auto"/>
        <w:jc w:val="center"/>
        <w:rPr>
          <w:rFonts w:ascii="Arial" w:hAnsi="Arial" w:cs="Arial"/>
          <w:bCs/>
          <w:sz w:val="18"/>
          <w:szCs w:val="18"/>
          <w:lang w:val="sr-Cyrl-CS"/>
        </w:rPr>
      </w:pPr>
    </w:p>
    <w:p w:rsidR="00241602" w:rsidRDefault="00241602" w:rsidP="00DB7666">
      <w:pPr>
        <w:autoSpaceDE w:val="0"/>
        <w:autoSpaceDN w:val="0"/>
        <w:adjustRightInd w:val="0"/>
        <w:spacing w:line="216" w:lineRule="auto"/>
        <w:jc w:val="center"/>
        <w:rPr>
          <w:rFonts w:ascii="Arial" w:hAnsi="Arial" w:cs="Arial"/>
          <w:bCs/>
          <w:sz w:val="18"/>
          <w:szCs w:val="18"/>
          <w:lang w:val="sr-Cyrl-CS"/>
        </w:rPr>
      </w:pPr>
    </w:p>
    <w:p w:rsidR="00241602" w:rsidRDefault="00241602" w:rsidP="00DB7666">
      <w:pPr>
        <w:autoSpaceDE w:val="0"/>
        <w:autoSpaceDN w:val="0"/>
        <w:adjustRightInd w:val="0"/>
        <w:spacing w:line="216" w:lineRule="auto"/>
        <w:jc w:val="center"/>
        <w:rPr>
          <w:rFonts w:ascii="Arial" w:hAnsi="Arial" w:cs="Arial"/>
          <w:bCs/>
          <w:sz w:val="18"/>
          <w:szCs w:val="18"/>
          <w:lang w:val="sr-Cyrl-CS"/>
        </w:rPr>
      </w:pPr>
    </w:p>
    <w:p w:rsidR="00241602" w:rsidRPr="00241602" w:rsidRDefault="00241602" w:rsidP="00DB7666">
      <w:pPr>
        <w:autoSpaceDE w:val="0"/>
        <w:autoSpaceDN w:val="0"/>
        <w:adjustRightInd w:val="0"/>
        <w:spacing w:line="216" w:lineRule="auto"/>
        <w:jc w:val="center"/>
        <w:rPr>
          <w:rFonts w:ascii="Arial" w:hAnsi="Arial" w:cs="Arial"/>
          <w:bCs/>
          <w:sz w:val="18"/>
          <w:szCs w:val="18"/>
          <w:lang w:val="sr-Cyrl-CS"/>
        </w:rPr>
      </w:pPr>
    </w:p>
    <w:p w:rsidR="00521BB8" w:rsidRDefault="00521BB8" w:rsidP="00DB7666">
      <w:pPr>
        <w:autoSpaceDE w:val="0"/>
        <w:autoSpaceDN w:val="0"/>
        <w:adjustRightInd w:val="0"/>
        <w:spacing w:line="216" w:lineRule="auto"/>
        <w:jc w:val="center"/>
        <w:rPr>
          <w:rFonts w:ascii="Arial" w:hAnsi="Arial" w:cs="Arial"/>
          <w:bCs/>
          <w:sz w:val="18"/>
          <w:szCs w:val="18"/>
          <w:lang w:val="en"/>
        </w:rPr>
        <w:sectPr w:rsidR="00521BB8" w:rsidSect="00521BB8">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344"/>
          <w:titlePg/>
          <w:docGrid w:linePitch="360"/>
        </w:sectPr>
      </w:pPr>
    </w:p>
    <w:p w:rsidR="00521BB8" w:rsidRDefault="00521BB8" w:rsidP="00DB7666">
      <w:pPr>
        <w:autoSpaceDE w:val="0"/>
        <w:autoSpaceDN w:val="0"/>
        <w:adjustRightInd w:val="0"/>
        <w:spacing w:line="216" w:lineRule="auto"/>
        <w:jc w:val="center"/>
        <w:rPr>
          <w:rFonts w:ascii="Arial" w:hAnsi="Arial" w:cs="Arial"/>
          <w:bCs/>
          <w:sz w:val="18"/>
          <w:szCs w:val="18"/>
          <w:lang w:val="en"/>
        </w:rPr>
      </w:pPr>
    </w:p>
    <w:p w:rsidR="00F22558" w:rsidRDefault="00491D7B" w:rsidP="00DB7666">
      <w:pPr>
        <w:autoSpaceDE w:val="0"/>
        <w:autoSpaceDN w:val="0"/>
        <w:adjustRightInd w:val="0"/>
        <w:spacing w:line="216" w:lineRule="auto"/>
        <w:jc w:val="center"/>
        <w:rPr>
          <w:rFonts w:ascii="Arial" w:hAnsi="Arial" w:cs="Arial"/>
          <w:bCs/>
          <w:sz w:val="18"/>
          <w:szCs w:val="18"/>
          <w:lang w:val="sr-Cyrl-CS"/>
        </w:rPr>
      </w:pPr>
      <w:r>
        <w:rPr>
          <w:rFonts w:ascii="Arial" w:hAnsi="Arial" w:cs="Arial"/>
          <w:bCs/>
          <w:sz w:val="18"/>
          <w:szCs w:val="18"/>
          <w:lang w:val="en"/>
        </w:rPr>
        <w:t>II</w:t>
      </w:r>
    </w:p>
    <w:p w:rsidR="00241602" w:rsidRPr="00241602" w:rsidRDefault="00241602" w:rsidP="00DB7666">
      <w:pPr>
        <w:autoSpaceDE w:val="0"/>
        <w:autoSpaceDN w:val="0"/>
        <w:adjustRightInd w:val="0"/>
        <w:spacing w:line="216" w:lineRule="auto"/>
        <w:jc w:val="center"/>
        <w:rPr>
          <w:rFonts w:ascii="Arial" w:hAnsi="Arial" w:cs="Arial"/>
          <w:bCs/>
          <w:sz w:val="18"/>
          <w:szCs w:val="18"/>
          <w:lang w:val="sr-Cyrl-CS"/>
        </w:rPr>
      </w:pPr>
    </w:p>
    <w:p w:rsidR="00491D7B" w:rsidRDefault="00491D7B" w:rsidP="00DB7666">
      <w:pPr>
        <w:autoSpaceDE w:val="0"/>
        <w:autoSpaceDN w:val="0"/>
        <w:adjustRightInd w:val="0"/>
        <w:spacing w:line="216" w:lineRule="auto"/>
        <w:jc w:val="center"/>
        <w:rPr>
          <w:rFonts w:ascii="Arial" w:hAnsi="Arial" w:cs="Arial"/>
          <w:bCs/>
          <w:color w:val="333333"/>
          <w:sz w:val="18"/>
          <w:szCs w:val="18"/>
          <w:lang w:val="sr-Cyrl-CS"/>
        </w:rPr>
      </w:pPr>
      <w:r w:rsidRPr="00E16DF7">
        <w:rPr>
          <w:rFonts w:ascii="Arial" w:hAnsi="Arial" w:cs="Arial"/>
          <w:bCs/>
          <w:color w:val="333333"/>
          <w:sz w:val="18"/>
          <w:szCs w:val="18"/>
        </w:rPr>
        <w:t>Део 3</w:t>
      </w:r>
    </w:p>
    <w:p w:rsidR="00241602" w:rsidRPr="00241602" w:rsidRDefault="00241602" w:rsidP="00DB7666">
      <w:pPr>
        <w:autoSpaceDE w:val="0"/>
        <w:autoSpaceDN w:val="0"/>
        <w:adjustRightInd w:val="0"/>
        <w:spacing w:line="216" w:lineRule="auto"/>
        <w:jc w:val="center"/>
        <w:rPr>
          <w:rFonts w:ascii="Arial" w:hAnsi="Arial" w:cs="Arial"/>
          <w:bCs/>
          <w:color w:val="333333"/>
          <w:sz w:val="18"/>
          <w:szCs w:val="18"/>
          <w:lang w:val="sr-Cyrl-CS"/>
        </w:rPr>
      </w:pPr>
    </w:p>
    <w:p w:rsidR="00491D7B" w:rsidRPr="00491D7B" w:rsidRDefault="00491D7B" w:rsidP="00491D7B">
      <w:pPr>
        <w:spacing w:line="216" w:lineRule="auto"/>
        <w:jc w:val="center"/>
        <w:rPr>
          <w:rFonts w:ascii="Arial" w:hAnsi="Arial" w:cs="Arial"/>
          <w:bCs/>
          <w:color w:val="333333"/>
          <w:sz w:val="18"/>
          <w:szCs w:val="18"/>
        </w:rPr>
      </w:pPr>
      <w:r w:rsidRPr="00E16DF7">
        <w:rPr>
          <w:rFonts w:ascii="Arial" w:hAnsi="Arial" w:cs="Arial"/>
          <w:bCs/>
          <w:color w:val="333333"/>
          <w:sz w:val="18"/>
          <w:szCs w:val="18"/>
        </w:rPr>
        <w:t>План активности</w:t>
      </w:r>
    </w:p>
    <w:tbl>
      <w:tblPr>
        <w:tblW w:w="108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27"/>
        <w:gridCol w:w="1468"/>
        <w:gridCol w:w="1439"/>
        <w:gridCol w:w="1461"/>
        <w:gridCol w:w="1436"/>
        <w:gridCol w:w="2787"/>
      </w:tblGrid>
      <w:tr w:rsidR="00F22558" w:rsidRPr="00E16DF7" w:rsidTr="00F51FCE">
        <w:trPr>
          <w:cantSplit/>
          <w:tblHeader/>
        </w:trPr>
        <w:tc>
          <w:tcPr>
            <w:tcW w:w="2227" w:type="dxa"/>
            <w:tcBorders>
              <w:bottom w:val="single" w:sz="8" w:space="0" w:color="auto"/>
            </w:tcBorders>
            <w:shd w:val="clear" w:color="auto" w:fill="auto"/>
            <w:vAlign w:val="center"/>
          </w:tcPr>
          <w:p w:rsidR="00F22558" w:rsidRPr="00E16DF7" w:rsidRDefault="00F22558" w:rsidP="00DB7666">
            <w:pPr>
              <w:spacing w:line="216" w:lineRule="auto"/>
              <w:jc w:val="center"/>
              <w:rPr>
                <w:rFonts w:ascii="Arial" w:hAnsi="Arial" w:cs="Arial"/>
                <w:sz w:val="18"/>
                <w:szCs w:val="18"/>
                <w:lang w:val="sr-Latn-RS"/>
              </w:rPr>
            </w:pPr>
            <w:r w:rsidRPr="00E16DF7">
              <w:rPr>
                <w:rFonts w:ascii="Arial" w:hAnsi="Arial" w:cs="Arial"/>
                <w:sz w:val="18"/>
                <w:szCs w:val="18"/>
                <w:lang w:val="sr-Latn-RS"/>
              </w:rPr>
              <w:t>Активности</w:t>
            </w:r>
          </w:p>
        </w:tc>
        <w:tc>
          <w:tcPr>
            <w:tcW w:w="1468" w:type="dxa"/>
            <w:tcBorders>
              <w:bottom w:val="single" w:sz="8" w:space="0" w:color="auto"/>
            </w:tcBorders>
            <w:shd w:val="clear" w:color="auto" w:fill="auto"/>
            <w:vAlign w:val="center"/>
          </w:tcPr>
          <w:p w:rsidR="00F22558" w:rsidRPr="00E16DF7" w:rsidRDefault="00F22558" w:rsidP="00DB7666">
            <w:pPr>
              <w:spacing w:line="216" w:lineRule="auto"/>
              <w:jc w:val="center"/>
              <w:rPr>
                <w:rFonts w:ascii="Arial" w:hAnsi="Arial" w:cs="Arial"/>
                <w:sz w:val="18"/>
                <w:szCs w:val="18"/>
                <w:lang w:val="sr-Latn-RS"/>
              </w:rPr>
            </w:pPr>
            <w:r w:rsidRPr="00E16DF7">
              <w:rPr>
                <w:rFonts w:ascii="Arial" w:hAnsi="Arial" w:cs="Arial"/>
                <w:sz w:val="18"/>
                <w:szCs w:val="18"/>
                <w:lang w:val="sr-Latn-RS"/>
              </w:rPr>
              <w:t>Носилац</w:t>
            </w:r>
          </w:p>
        </w:tc>
        <w:tc>
          <w:tcPr>
            <w:tcW w:w="1439" w:type="dxa"/>
            <w:tcBorders>
              <w:bottom w:val="single" w:sz="8" w:space="0" w:color="auto"/>
            </w:tcBorders>
            <w:shd w:val="clear" w:color="auto" w:fill="auto"/>
            <w:vAlign w:val="center"/>
          </w:tcPr>
          <w:p w:rsidR="00F22558" w:rsidRPr="00E16DF7" w:rsidRDefault="00F22558" w:rsidP="00DB7666">
            <w:pPr>
              <w:spacing w:line="216" w:lineRule="auto"/>
              <w:jc w:val="center"/>
              <w:rPr>
                <w:rFonts w:ascii="Arial" w:hAnsi="Arial" w:cs="Arial"/>
                <w:sz w:val="18"/>
                <w:szCs w:val="18"/>
                <w:lang w:val="sr-Latn-RS"/>
              </w:rPr>
            </w:pPr>
            <w:r w:rsidRPr="00E16DF7">
              <w:rPr>
                <w:rFonts w:ascii="Arial" w:hAnsi="Arial" w:cs="Arial"/>
                <w:sz w:val="18"/>
                <w:szCs w:val="18"/>
                <w:lang w:val="sr-Latn-RS"/>
              </w:rPr>
              <w:t>Партнери</w:t>
            </w:r>
          </w:p>
        </w:tc>
        <w:tc>
          <w:tcPr>
            <w:tcW w:w="1461" w:type="dxa"/>
            <w:tcBorders>
              <w:bottom w:val="single" w:sz="8" w:space="0" w:color="auto"/>
            </w:tcBorders>
            <w:shd w:val="clear" w:color="auto" w:fill="auto"/>
            <w:vAlign w:val="center"/>
          </w:tcPr>
          <w:p w:rsidR="00F22558" w:rsidRPr="00E16DF7" w:rsidRDefault="00F22558" w:rsidP="00DB7666">
            <w:pPr>
              <w:spacing w:line="216" w:lineRule="auto"/>
              <w:jc w:val="center"/>
              <w:rPr>
                <w:rFonts w:ascii="Arial" w:hAnsi="Arial" w:cs="Arial"/>
                <w:sz w:val="18"/>
                <w:szCs w:val="18"/>
                <w:lang w:val="sr-Latn-RS"/>
              </w:rPr>
            </w:pPr>
            <w:r w:rsidRPr="00E16DF7">
              <w:rPr>
                <w:rFonts w:ascii="Arial" w:hAnsi="Arial" w:cs="Arial"/>
                <w:sz w:val="18"/>
                <w:szCs w:val="18"/>
                <w:lang w:val="sr-Latn-RS"/>
              </w:rPr>
              <w:t>Временски оквир</w:t>
            </w:r>
          </w:p>
        </w:tc>
        <w:tc>
          <w:tcPr>
            <w:tcW w:w="1436" w:type="dxa"/>
            <w:tcBorders>
              <w:bottom w:val="single" w:sz="8" w:space="0" w:color="auto"/>
            </w:tcBorders>
            <w:shd w:val="clear" w:color="auto" w:fill="auto"/>
            <w:vAlign w:val="center"/>
          </w:tcPr>
          <w:p w:rsidR="00F22558" w:rsidRPr="00E16DF7" w:rsidRDefault="00F22558" w:rsidP="00DB7666">
            <w:pPr>
              <w:spacing w:line="216" w:lineRule="auto"/>
              <w:jc w:val="center"/>
              <w:rPr>
                <w:rFonts w:ascii="Arial" w:hAnsi="Arial" w:cs="Arial"/>
                <w:sz w:val="18"/>
                <w:szCs w:val="18"/>
                <w:lang w:val="sr-Latn-RS"/>
              </w:rPr>
            </w:pPr>
            <w:r w:rsidRPr="00E16DF7">
              <w:rPr>
                <w:rFonts w:ascii="Arial" w:hAnsi="Arial" w:cs="Arial"/>
                <w:sz w:val="18"/>
                <w:szCs w:val="18"/>
                <w:lang w:val="sr-Latn-RS"/>
              </w:rPr>
              <w:t>Средства и извори финансирања</w:t>
            </w:r>
          </w:p>
        </w:tc>
        <w:tc>
          <w:tcPr>
            <w:tcW w:w="2787" w:type="dxa"/>
            <w:tcBorders>
              <w:bottom w:val="single" w:sz="8" w:space="0" w:color="auto"/>
            </w:tcBorders>
            <w:shd w:val="clear" w:color="auto" w:fill="auto"/>
            <w:vAlign w:val="center"/>
          </w:tcPr>
          <w:p w:rsidR="00F22558" w:rsidRPr="00E16DF7" w:rsidRDefault="00F22558" w:rsidP="00DB7666">
            <w:pPr>
              <w:spacing w:line="216" w:lineRule="auto"/>
              <w:jc w:val="center"/>
              <w:rPr>
                <w:rFonts w:ascii="Arial" w:hAnsi="Arial" w:cs="Arial"/>
                <w:sz w:val="18"/>
                <w:szCs w:val="18"/>
                <w:lang w:val="sr-Latn-RS"/>
              </w:rPr>
            </w:pPr>
            <w:r w:rsidRPr="00E16DF7">
              <w:rPr>
                <w:rFonts w:ascii="Arial" w:hAnsi="Arial" w:cs="Arial"/>
                <w:sz w:val="18"/>
                <w:szCs w:val="18"/>
                <w:lang w:val="sr-Latn-RS"/>
              </w:rPr>
              <w:t>Индикатори учинка</w:t>
            </w:r>
          </w:p>
        </w:tc>
      </w:tr>
      <w:tr w:rsidR="00F22558" w:rsidRPr="00E16DF7" w:rsidTr="00F51FCE">
        <w:trPr>
          <w:cantSplit/>
        </w:trPr>
        <w:tc>
          <w:tcPr>
            <w:tcW w:w="10818" w:type="dxa"/>
            <w:gridSpan w:val="6"/>
            <w:tcBorders>
              <w:top w:val="single" w:sz="8" w:space="0" w:color="auto"/>
              <w:bottom w:val="single" w:sz="4" w:space="0" w:color="auto"/>
            </w:tcBorders>
            <w:shd w:val="clear" w:color="auto" w:fill="auto"/>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Latn-RS"/>
              </w:rPr>
              <w:t>СЦ</w:t>
            </w:r>
            <w:r w:rsidRPr="00E16DF7">
              <w:rPr>
                <w:rFonts w:ascii="Arial" w:hAnsi="Arial" w:cs="Arial"/>
                <w:sz w:val="18"/>
                <w:szCs w:val="18"/>
                <w:lang w:val="sr-Cyrl-RS"/>
              </w:rPr>
              <w:t xml:space="preserve">.1: </w:t>
            </w:r>
            <w:r w:rsidRPr="00E16DF7">
              <w:rPr>
                <w:rFonts w:ascii="Arial" w:hAnsi="Arial" w:cs="Arial"/>
                <w:bCs/>
                <w:sz w:val="18"/>
                <w:szCs w:val="18"/>
                <w:lang w:val="sr-Cyrl-RS"/>
              </w:rPr>
              <w:t>Информисање грађана</w:t>
            </w:r>
            <w:r w:rsidRPr="00E16DF7">
              <w:rPr>
                <w:rFonts w:ascii="Arial" w:hAnsi="Arial" w:cs="Arial"/>
                <w:bCs/>
                <w:sz w:val="18"/>
                <w:szCs w:val="18"/>
                <w:lang w:val="sr-Latn-RS"/>
              </w:rPr>
              <w:t xml:space="preserve"> </w:t>
            </w:r>
            <w:r w:rsidRPr="00E16DF7">
              <w:rPr>
                <w:rFonts w:ascii="Arial" w:hAnsi="Arial" w:cs="Arial"/>
                <w:bCs/>
                <w:sz w:val="18"/>
                <w:szCs w:val="18"/>
                <w:lang w:val="sr-Cyrl-RS"/>
              </w:rPr>
              <w:t>о</w:t>
            </w:r>
            <w:r w:rsidRPr="00E16DF7">
              <w:rPr>
                <w:rFonts w:ascii="Arial" w:hAnsi="Arial" w:cs="Arial"/>
                <w:bCs/>
                <w:sz w:val="18"/>
                <w:szCs w:val="18"/>
                <w:lang w:val="sr-Latn-RS"/>
              </w:rPr>
              <w:t xml:space="preserve"> </w:t>
            </w:r>
            <w:r w:rsidRPr="00E16DF7">
              <w:rPr>
                <w:rFonts w:ascii="Arial" w:hAnsi="Arial" w:cs="Arial"/>
                <w:bCs/>
                <w:sz w:val="18"/>
                <w:szCs w:val="18"/>
                <w:lang w:val="sr-Cyrl-RS"/>
              </w:rPr>
              <w:t>процесу</w:t>
            </w:r>
            <w:r w:rsidRPr="00E16DF7">
              <w:rPr>
                <w:rFonts w:ascii="Arial" w:hAnsi="Arial" w:cs="Arial"/>
                <w:bCs/>
                <w:sz w:val="18"/>
                <w:szCs w:val="18"/>
                <w:lang w:val="sr-Latn-RS"/>
              </w:rPr>
              <w:t xml:space="preserve"> </w:t>
            </w:r>
            <w:r w:rsidRPr="00E16DF7">
              <w:rPr>
                <w:rFonts w:ascii="Arial" w:hAnsi="Arial" w:cs="Arial"/>
                <w:bCs/>
                <w:sz w:val="18"/>
                <w:szCs w:val="18"/>
                <w:lang w:val="sr-Cyrl-RS"/>
              </w:rPr>
              <w:t>пописа</w:t>
            </w:r>
            <w:r w:rsidRPr="00E16DF7">
              <w:rPr>
                <w:rFonts w:ascii="Arial" w:hAnsi="Arial" w:cs="Arial"/>
                <w:bCs/>
                <w:sz w:val="18"/>
                <w:szCs w:val="18"/>
                <w:lang w:val="sr-Latn-RS"/>
              </w:rPr>
              <w:t xml:space="preserve">, </w:t>
            </w:r>
            <w:r w:rsidRPr="00E16DF7">
              <w:rPr>
                <w:rFonts w:ascii="Arial" w:hAnsi="Arial" w:cs="Arial"/>
                <w:bCs/>
                <w:sz w:val="18"/>
                <w:szCs w:val="18"/>
                <w:lang w:val="sr-Cyrl-RS"/>
              </w:rPr>
              <w:t>наплате</w:t>
            </w:r>
            <w:r w:rsidRPr="00E16DF7">
              <w:rPr>
                <w:rFonts w:ascii="Arial" w:hAnsi="Arial" w:cs="Arial"/>
                <w:bCs/>
                <w:sz w:val="18"/>
                <w:szCs w:val="18"/>
                <w:lang w:val="sr-Latn-RS"/>
              </w:rPr>
              <w:t xml:space="preserve"> </w:t>
            </w:r>
            <w:r w:rsidRPr="00E16DF7">
              <w:rPr>
                <w:rFonts w:ascii="Arial" w:hAnsi="Arial" w:cs="Arial"/>
                <w:bCs/>
                <w:sz w:val="18"/>
                <w:szCs w:val="18"/>
                <w:lang w:val="sr-Cyrl-RS"/>
              </w:rPr>
              <w:t>и</w:t>
            </w:r>
            <w:r w:rsidRPr="00E16DF7">
              <w:rPr>
                <w:rFonts w:ascii="Arial" w:hAnsi="Arial" w:cs="Arial"/>
                <w:bCs/>
                <w:sz w:val="18"/>
                <w:szCs w:val="18"/>
                <w:lang w:val="sr-Latn-RS"/>
              </w:rPr>
              <w:t xml:space="preserve"> </w:t>
            </w:r>
            <w:r w:rsidRPr="00E16DF7">
              <w:rPr>
                <w:rFonts w:ascii="Arial" w:hAnsi="Arial" w:cs="Arial"/>
                <w:bCs/>
                <w:sz w:val="18"/>
                <w:szCs w:val="18"/>
                <w:lang w:val="sr-Cyrl-RS"/>
              </w:rPr>
              <w:t>буџетирања</w:t>
            </w:r>
            <w:r w:rsidRPr="00E16DF7">
              <w:rPr>
                <w:rFonts w:ascii="Arial" w:hAnsi="Arial" w:cs="Arial"/>
                <w:bCs/>
                <w:sz w:val="18"/>
                <w:szCs w:val="18"/>
                <w:lang w:val="sr-Latn-RS"/>
              </w:rPr>
              <w:t xml:space="preserve"> </w:t>
            </w:r>
            <w:r w:rsidRPr="00E16DF7">
              <w:rPr>
                <w:rFonts w:ascii="Arial" w:hAnsi="Arial" w:cs="Arial"/>
                <w:bCs/>
                <w:sz w:val="18"/>
                <w:szCs w:val="18"/>
                <w:lang w:val="sr-Cyrl-RS"/>
              </w:rPr>
              <w:t>средстава</w:t>
            </w:r>
            <w:r w:rsidRPr="00E16DF7">
              <w:rPr>
                <w:rFonts w:ascii="Arial" w:hAnsi="Arial" w:cs="Arial"/>
                <w:bCs/>
                <w:sz w:val="18"/>
                <w:szCs w:val="18"/>
                <w:lang w:val="sr-Latn-RS"/>
              </w:rPr>
              <w:t xml:space="preserve"> </w:t>
            </w:r>
            <w:r w:rsidRPr="00E16DF7">
              <w:rPr>
                <w:rFonts w:ascii="Arial" w:hAnsi="Arial" w:cs="Arial"/>
                <w:bCs/>
                <w:sz w:val="18"/>
                <w:szCs w:val="18"/>
                <w:lang w:val="sr-Cyrl-RS"/>
              </w:rPr>
              <w:t>прикупљених</w:t>
            </w:r>
            <w:r w:rsidRPr="00E16DF7">
              <w:rPr>
                <w:rFonts w:ascii="Arial" w:hAnsi="Arial" w:cs="Arial"/>
                <w:bCs/>
                <w:sz w:val="18"/>
                <w:szCs w:val="18"/>
                <w:lang w:val="sr-Latn-RS"/>
              </w:rPr>
              <w:t xml:space="preserve"> </w:t>
            </w:r>
            <w:r w:rsidRPr="00E16DF7">
              <w:rPr>
                <w:rFonts w:ascii="Arial" w:hAnsi="Arial" w:cs="Arial"/>
                <w:bCs/>
                <w:sz w:val="18"/>
                <w:szCs w:val="18"/>
                <w:lang w:val="sr-Cyrl-RS"/>
              </w:rPr>
              <w:t>кроз</w:t>
            </w:r>
            <w:r w:rsidRPr="00E16DF7">
              <w:rPr>
                <w:rFonts w:ascii="Arial" w:hAnsi="Arial" w:cs="Arial"/>
                <w:bCs/>
                <w:sz w:val="18"/>
                <w:szCs w:val="18"/>
                <w:lang w:val="sr-Latn-RS"/>
              </w:rPr>
              <w:t xml:space="preserve"> </w:t>
            </w:r>
            <w:r w:rsidRPr="00E16DF7">
              <w:rPr>
                <w:rFonts w:ascii="Arial" w:hAnsi="Arial" w:cs="Arial"/>
                <w:bCs/>
                <w:sz w:val="18"/>
                <w:szCs w:val="18"/>
                <w:lang w:val="sr-Cyrl-RS"/>
              </w:rPr>
              <w:t>порез</w:t>
            </w:r>
            <w:r w:rsidRPr="00E16DF7">
              <w:rPr>
                <w:rFonts w:ascii="Arial" w:hAnsi="Arial" w:cs="Arial"/>
                <w:bCs/>
                <w:sz w:val="18"/>
                <w:szCs w:val="18"/>
                <w:lang w:val="sr-Latn-RS"/>
              </w:rPr>
              <w:t xml:space="preserve"> </w:t>
            </w:r>
            <w:r w:rsidRPr="00E16DF7">
              <w:rPr>
                <w:rFonts w:ascii="Arial" w:hAnsi="Arial" w:cs="Arial"/>
                <w:bCs/>
                <w:sz w:val="18"/>
                <w:szCs w:val="18"/>
                <w:lang w:val="sr-Cyrl-RS"/>
              </w:rPr>
              <w:t>на</w:t>
            </w:r>
            <w:r w:rsidRPr="00E16DF7">
              <w:rPr>
                <w:rFonts w:ascii="Arial" w:hAnsi="Arial" w:cs="Arial"/>
                <w:bCs/>
                <w:sz w:val="18"/>
                <w:szCs w:val="18"/>
                <w:lang w:val="sr-Latn-RS"/>
              </w:rPr>
              <w:t xml:space="preserve"> </w:t>
            </w:r>
            <w:r w:rsidRPr="00E16DF7">
              <w:rPr>
                <w:rFonts w:ascii="Arial" w:hAnsi="Arial" w:cs="Arial"/>
                <w:bCs/>
                <w:sz w:val="18"/>
                <w:szCs w:val="18"/>
                <w:lang w:val="sr-Cyrl-RS"/>
              </w:rPr>
              <w:t>имовину</w:t>
            </w:r>
          </w:p>
        </w:tc>
      </w:tr>
      <w:tr w:rsidR="00F22558" w:rsidRPr="00E16DF7" w:rsidTr="00F51FCE">
        <w:trPr>
          <w:cantSplit/>
        </w:trPr>
        <w:tc>
          <w:tcPr>
            <w:tcW w:w="10818" w:type="dxa"/>
            <w:gridSpan w:val="6"/>
            <w:tcBorders>
              <w:top w:val="single" w:sz="4" w:space="0" w:color="auto"/>
              <w:bottom w:val="single" w:sz="8" w:space="0" w:color="auto"/>
            </w:tcBorders>
            <w:shd w:val="clear" w:color="auto" w:fill="auto"/>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Краткорочни циљеви и повезане активности (до краја 2018. године)</w:t>
            </w:r>
          </w:p>
        </w:tc>
      </w:tr>
      <w:tr w:rsidR="00F22558" w:rsidRPr="00E16DF7" w:rsidTr="00F51FCE">
        <w:trPr>
          <w:cantSplit/>
        </w:trPr>
        <w:tc>
          <w:tcPr>
            <w:tcW w:w="2227"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Представљање садржаја Акционог плана грађанима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(организовање састанака у МЗ) </w:t>
            </w:r>
          </w:p>
        </w:tc>
        <w:tc>
          <w:tcPr>
            <w:tcW w:w="1468"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-Радна група за израду Акционог плана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-ЛПА</w:t>
            </w:r>
          </w:p>
        </w:tc>
        <w:tc>
          <w:tcPr>
            <w:tcW w:w="1439"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tc>
        <w:tc>
          <w:tcPr>
            <w:tcW w:w="1461"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2018. године</w:t>
            </w:r>
          </w:p>
        </w:tc>
        <w:tc>
          <w:tcPr>
            <w:tcW w:w="1436"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tcBorders>
              <w:top w:val="single" w:sz="8" w:space="0" w:color="auto"/>
            </w:tcBorders>
            <w:shd w:val="clear" w:color="auto" w:fill="auto"/>
            <w:vAlign w:val="center"/>
          </w:tcPr>
          <w:p w:rsidR="00F22558" w:rsidRPr="00E16DF7" w:rsidRDefault="00F22558" w:rsidP="00DB7666">
            <w:pPr>
              <w:pStyle w:val="ListParagraph"/>
              <w:widowControl w:val="0"/>
              <w:numPr>
                <w:ilvl w:val="0"/>
                <w:numId w:val="41"/>
              </w:numPr>
              <w:tabs>
                <w:tab w:val="left" w:pos="226"/>
              </w:tabs>
              <w:suppressAutoHyphens/>
              <w:spacing w:after="0" w:line="216" w:lineRule="auto"/>
              <w:ind w:left="0" w:firstLine="0"/>
              <w:rPr>
                <w:rFonts w:ascii="Arial" w:hAnsi="Arial" w:cs="Arial"/>
                <w:sz w:val="18"/>
                <w:szCs w:val="18"/>
                <w:lang w:val="sr-Cyrl-RS"/>
              </w:rPr>
            </w:pPr>
            <w:r w:rsidRPr="00E16DF7">
              <w:rPr>
                <w:rFonts w:ascii="Arial" w:hAnsi="Arial" w:cs="Arial"/>
                <w:sz w:val="18"/>
                <w:szCs w:val="18"/>
                <w:lang w:val="sr-Cyrl-RS"/>
              </w:rPr>
              <w:t xml:space="preserve">Присутност по састанку: више од 15 </w:t>
            </w:r>
            <w:r w:rsidRPr="00E16DF7">
              <w:rPr>
                <w:rFonts w:ascii="Arial" w:hAnsi="Arial" w:cs="Arial"/>
                <w:sz w:val="18"/>
                <w:szCs w:val="18"/>
                <w:lang w:val="sr-Latn-RS"/>
              </w:rPr>
              <w:t>građana</w:t>
            </w:r>
          </w:p>
          <w:p w:rsidR="00F22558" w:rsidRPr="00E16DF7" w:rsidRDefault="00F22558" w:rsidP="00DB7666">
            <w:pPr>
              <w:pStyle w:val="ListParagraph"/>
              <w:widowControl w:val="0"/>
              <w:numPr>
                <w:ilvl w:val="0"/>
                <w:numId w:val="41"/>
              </w:numPr>
              <w:tabs>
                <w:tab w:val="left" w:pos="226"/>
              </w:tabs>
              <w:suppressAutoHyphens/>
              <w:spacing w:after="0" w:line="216" w:lineRule="auto"/>
              <w:ind w:left="0" w:firstLine="0"/>
              <w:rPr>
                <w:rFonts w:ascii="Arial" w:hAnsi="Arial" w:cs="Arial"/>
                <w:sz w:val="18"/>
                <w:szCs w:val="18"/>
                <w:lang w:val="sr-Cyrl-RS"/>
              </w:rPr>
            </w:pPr>
            <w:r w:rsidRPr="00E16DF7">
              <w:rPr>
                <w:rFonts w:ascii="Arial" w:hAnsi="Arial" w:cs="Arial"/>
                <w:sz w:val="18"/>
                <w:szCs w:val="18"/>
                <w:lang w:val="sr-Cyrl-RS"/>
              </w:rPr>
              <w:t>Више од 60% присутних се изјаснило да им је разумљив садржај и мере из АП</w:t>
            </w:r>
          </w:p>
        </w:tc>
      </w:tr>
      <w:tr w:rsidR="00F22558" w:rsidRPr="00E16DF7" w:rsidTr="00F51FCE">
        <w:trPr>
          <w:cantSplit/>
          <w:trHeight w:val="1312"/>
        </w:trPr>
        <w:tc>
          <w:tcPr>
            <w:tcW w:w="2227"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Организовање састанака у МЗ са темом </w:t>
            </w:r>
            <w:r w:rsidRPr="00E16DF7">
              <w:rPr>
                <w:rFonts w:ascii="Arial" w:hAnsi="Arial" w:cs="Arial"/>
                <w:bCs/>
                <w:sz w:val="18"/>
                <w:szCs w:val="18"/>
                <w:lang w:val="sr-Cyrl-RS"/>
              </w:rPr>
              <w:t>пописа</w:t>
            </w:r>
            <w:r w:rsidRPr="00E16DF7">
              <w:rPr>
                <w:rFonts w:ascii="Arial" w:hAnsi="Arial" w:cs="Arial"/>
                <w:bCs/>
                <w:sz w:val="18"/>
                <w:szCs w:val="18"/>
                <w:lang w:val="sr-Latn-RS"/>
              </w:rPr>
              <w:t xml:space="preserve">, </w:t>
            </w:r>
            <w:r w:rsidRPr="00E16DF7">
              <w:rPr>
                <w:rFonts w:ascii="Arial" w:hAnsi="Arial" w:cs="Arial"/>
                <w:bCs/>
                <w:sz w:val="18"/>
                <w:szCs w:val="18"/>
                <w:lang w:val="sr-Cyrl-RS"/>
              </w:rPr>
              <w:t>наплате</w:t>
            </w:r>
            <w:r w:rsidRPr="00E16DF7">
              <w:rPr>
                <w:rFonts w:ascii="Arial" w:hAnsi="Arial" w:cs="Arial"/>
                <w:bCs/>
                <w:sz w:val="18"/>
                <w:szCs w:val="18"/>
                <w:lang w:val="sr-Latn-RS"/>
              </w:rPr>
              <w:t xml:space="preserve"> </w:t>
            </w:r>
            <w:r w:rsidRPr="00E16DF7">
              <w:rPr>
                <w:rFonts w:ascii="Arial" w:hAnsi="Arial" w:cs="Arial"/>
                <w:bCs/>
                <w:sz w:val="18"/>
                <w:szCs w:val="18"/>
                <w:lang w:val="sr-Cyrl-RS"/>
              </w:rPr>
              <w:t>и</w:t>
            </w:r>
            <w:r w:rsidRPr="00E16DF7">
              <w:rPr>
                <w:rFonts w:ascii="Arial" w:hAnsi="Arial" w:cs="Arial"/>
                <w:bCs/>
                <w:sz w:val="18"/>
                <w:szCs w:val="18"/>
                <w:lang w:val="sr-Latn-RS"/>
              </w:rPr>
              <w:t xml:space="preserve"> </w:t>
            </w:r>
            <w:r w:rsidRPr="00E16DF7">
              <w:rPr>
                <w:rFonts w:ascii="Arial" w:hAnsi="Arial" w:cs="Arial"/>
                <w:bCs/>
                <w:sz w:val="18"/>
                <w:szCs w:val="18"/>
                <w:lang w:val="sr-Cyrl-RS"/>
              </w:rPr>
              <w:t>буџетирања</w:t>
            </w:r>
            <w:r w:rsidRPr="00E16DF7">
              <w:rPr>
                <w:rFonts w:ascii="Arial" w:hAnsi="Arial" w:cs="Arial"/>
                <w:bCs/>
                <w:sz w:val="18"/>
                <w:szCs w:val="18"/>
                <w:lang w:val="sr-Latn-RS"/>
              </w:rPr>
              <w:t xml:space="preserve"> </w:t>
            </w:r>
            <w:r w:rsidRPr="00E16DF7">
              <w:rPr>
                <w:rFonts w:ascii="Arial" w:hAnsi="Arial" w:cs="Arial"/>
                <w:bCs/>
                <w:sz w:val="18"/>
                <w:szCs w:val="18"/>
                <w:lang w:val="sr-Cyrl-RS"/>
              </w:rPr>
              <w:t>средстава</w:t>
            </w:r>
            <w:r w:rsidRPr="00E16DF7">
              <w:rPr>
                <w:rFonts w:ascii="Arial" w:hAnsi="Arial" w:cs="Arial"/>
                <w:bCs/>
                <w:sz w:val="18"/>
                <w:szCs w:val="18"/>
                <w:lang w:val="sr-Latn-RS"/>
              </w:rPr>
              <w:t xml:space="preserve"> </w:t>
            </w:r>
            <w:r w:rsidRPr="00E16DF7">
              <w:rPr>
                <w:rFonts w:ascii="Arial" w:hAnsi="Arial" w:cs="Arial"/>
                <w:bCs/>
                <w:sz w:val="18"/>
                <w:szCs w:val="18"/>
                <w:lang w:val="sr-Cyrl-RS"/>
              </w:rPr>
              <w:t>прикупљених</w:t>
            </w:r>
            <w:r w:rsidRPr="00E16DF7">
              <w:rPr>
                <w:rFonts w:ascii="Arial" w:hAnsi="Arial" w:cs="Arial"/>
                <w:bCs/>
                <w:sz w:val="18"/>
                <w:szCs w:val="18"/>
                <w:lang w:val="sr-Latn-RS"/>
              </w:rPr>
              <w:t xml:space="preserve"> </w:t>
            </w:r>
            <w:r w:rsidRPr="00E16DF7">
              <w:rPr>
                <w:rFonts w:ascii="Arial" w:hAnsi="Arial" w:cs="Arial"/>
                <w:bCs/>
                <w:sz w:val="18"/>
                <w:szCs w:val="18"/>
                <w:lang w:val="sr-Cyrl-RS"/>
              </w:rPr>
              <w:t>кроз</w:t>
            </w:r>
            <w:r w:rsidRPr="00E16DF7">
              <w:rPr>
                <w:rFonts w:ascii="Arial" w:hAnsi="Arial" w:cs="Arial"/>
                <w:bCs/>
                <w:sz w:val="18"/>
                <w:szCs w:val="18"/>
                <w:lang w:val="sr-Latn-RS"/>
              </w:rPr>
              <w:t xml:space="preserve"> </w:t>
            </w:r>
            <w:r w:rsidRPr="00E16DF7">
              <w:rPr>
                <w:rFonts w:ascii="Arial" w:hAnsi="Arial" w:cs="Arial"/>
                <w:bCs/>
                <w:sz w:val="18"/>
                <w:szCs w:val="18"/>
                <w:lang w:val="sr-Cyrl-RS"/>
              </w:rPr>
              <w:t>порез</w:t>
            </w:r>
            <w:r w:rsidRPr="00E16DF7">
              <w:rPr>
                <w:rFonts w:ascii="Arial" w:hAnsi="Arial" w:cs="Arial"/>
                <w:bCs/>
                <w:sz w:val="18"/>
                <w:szCs w:val="18"/>
                <w:lang w:val="sr-Latn-RS"/>
              </w:rPr>
              <w:t xml:space="preserve"> </w:t>
            </w:r>
            <w:r w:rsidRPr="00E16DF7">
              <w:rPr>
                <w:rFonts w:ascii="Arial" w:hAnsi="Arial" w:cs="Arial"/>
                <w:bCs/>
                <w:sz w:val="18"/>
                <w:szCs w:val="18"/>
                <w:lang w:val="sr-Cyrl-RS"/>
              </w:rPr>
              <w:t>на</w:t>
            </w:r>
            <w:r w:rsidRPr="00E16DF7">
              <w:rPr>
                <w:rFonts w:ascii="Arial" w:hAnsi="Arial" w:cs="Arial"/>
                <w:bCs/>
                <w:sz w:val="18"/>
                <w:szCs w:val="18"/>
                <w:lang w:val="sr-Latn-RS"/>
              </w:rPr>
              <w:t xml:space="preserve"> </w:t>
            </w:r>
            <w:r w:rsidRPr="00E16DF7">
              <w:rPr>
                <w:rFonts w:ascii="Arial" w:hAnsi="Arial" w:cs="Arial"/>
                <w:bCs/>
                <w:sz w:val="18"/>
                <w:szCs w:val="18"/>
                <w:lang w:val="sr-Cyrl-RS"/>
              </w:rPr>
              <w:t>имовину</w:t>
            </w:r>
          </w:p>
        </w:tc>
        <w:tc>
          <w:tcPr>
            <w:tcW w:w="1468"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Cyrl-RS"/>
              </w:rPr>
              <w:t>Општинска управа општине 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ЛПА</w:t>
            </w:r>
          </w:p>
        </w:tc>
        <w:tc>
          <w:tcPr>
            <w:tcW w:w="1439"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Представници различитих циљних група (удружења грађана, савети МЗ...)</w:t>
            </w:r>
          </w:p>
        </w:tc>
        <w:tc>
          <w:tcPr>
            <w:tcW w:w="1461"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септембар-Новембар 2018. године</w:t>
            </w:r>
          </w:p>
        </w:tc>
        <w:tc>
          <w:tcPr>
            <w:tcW w:w="1436" w:type="dxa"/>
            <w:tcBorders>
              <w:top w:val="single" w:sz="8" w:space="0" w:color="auto"/>
            </w:tcBorders>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tcBorders>
              <w:top w:val="single" w:sz="8" w:space="0" w:color="auto"/>
            </w:tcBorders>
            <w:shd w:val="clear" w:color="auto" w:fill="auto"/>
            <w:vAlign w:val="center"/>
          </w:tcPr>
          <w:p w:rsidR="00F22558" w:rsidRPr="00E16DF7" w:rsidRDefault="00F22558" w:rsidP="00DB7666">
            <w:pPr>
              <w:pStyle w:val="ListParagraph"/>
              <w:widowControl w:val="0"/>
              <w:numPr>
                <w:ilvl w:val="0"/>
                <w:numId w:val="41"/>
              </w:numPr>
              <w:tabs>
                <w:tab w:val="left" w:pos="226"/>
              </w:tabs>
              <w:suppressAutoHyphens/>
              <w:spacing w:after="0" w:line="216" w:lineRule="auto"/>
              <w:ind w:left="0" w:firstLine="0"/>
              <w:rPr>
                <w:rFonts w:ascii="Arial" w:hAnsi="Arial" w:cs="Arial"/>
                <w:sz w:val="18"/>
                <w:szCs w:val="18"/>
                <w:lang w:val="sr-Cyrl-RS"/>
              </w:rPr>
            </w:pPr>
            <w:r w:rsidRPr="00E16DF7">
              <w:rPr>
                <w:rFonts w:ascii="Arial" w:hAnsi="Arial" w:cs="Arial"/>
                <w:sz w:val="18"/>
                <w:szCs w:val="18"/>
                <w:lang w:val="sr-Cyrl-RS"/>
              </w:rPr>
              <w:t>Присутност по састанку: више од 20 људи,</w:t>
            </w:r>
          </w:p>
          <w:p w:rsidR="00F22558" w:rsidRPr="00E16DF7" w:rsidRDefault="00F22558" w:rsidP="00DB7666">
            <w:pPr>
              <w:pStyle w:val="ListParagraph"/>
              <w:widowControl w:val="0"/>
              <w:numPr>
                <w:ilvl w:val="0"/>
                <w:numId w:val="41"/>
              </w:numPr>
              <w:tabs>
                <w:tab w:val="left" w:pos="226"/>
              </w:tabs>
              <w:suppressAutoHyphens/>
              <w:spacing w:after="0" w:line="216" w:lineRule="auto"/>
              <w:ind w:left="0" w:firstLine="0"/>
              <w:rPr>
                <w:rFonts w:ascii="Arial" w:hAnsi="Arial" w:cs="Arial"/>
                <w:sz w:val="18"/>
                <w:szCs w:val="18"/>
                <w:lang w:val="sr-Cyrl-RS"/>
              </w:rPr>
            </w:pPr>
            <w:r w:rsidRPr="00E16DF7">
              <w:rPr>
                <w:rFonts w:ascii="Arial" w:hAnsi="Arial" w:cs="Arial"/>
                <w:sz w:val="18"/>
                <w:szCs w:val="18"/>
                <w:lang w:val="sr-Cyrl-RS"/>
              </w:rPr>
              <w:t>Више од 50% присутних се изјаснило да је састанак утицао на боље разумевање проблематике наплате и буџетирања средстава прикупљених кроз порез на имовину.</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lastRenderedPageBreak/>
              <w:t>Штампање и постављање плаката са мотивационом поруком и назначеним подацима о месту и времену у ком грађани могу добити информације везане за спровођење и циљ програма „Реформа пореза на имовину“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2018.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 xml:space="preserve">Више од 100 људи се до краја 2018. године информисао код службеника Општинске управе општине Петровац на Млави надлежног за давање информација о спровођењу и циљу програма „Реформа пореза на имовину“. </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Објављивање на интернет страницама локалних медија обавештења са циљем промовисања активног учешћа грађана у процесу доношења одлука о трошењу средстава прикупљених од пореза на имовину.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Удружење грађана „Петровац“ </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 Децембар  2018.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 xml:space="preserve">Више од 50% људи који су прочитали обавештење се у </w:t>
            </w:r>
            <w:r w:rsidRPr="00E16DF7">
              <w:rPr>
                <w:rFonts w:ascii="Arial" w:hAnsi="Arial" w:cs="Arial"/>
                <w:sz w:val="18"/>
                <w:szCs w:val="18"/>
                <w:lang w:val="sr-Latn-RS"/>
              </w:rPr>
              <w:t xml:space="preserve">on line </w:t>
            </w:r>
            <w:r w:rsidRPr="00E16DF7">
              <w:rPr>
                <w:rFonts w:ascii="Arial" w:hAnsi="Arial" w:cs="Arial"/>
                <w:sz w:val="18"/>
                <w:szCs w:val="18"/>
                <w:lang w:val="sr-Cyrl-RS"/>
              </w:rPr>
              <w:t>анкети изјаснило да је заинтересовано за активно учешће у процесу доношења одлука о трошењу средстава прикупљених од пореза на имовину.</w:t>
            </w:r>
          </w:p>
          <w:p w:rsidR="00F22558" w:rsidRPr="00E16DF7" w:rsidRDefault="00F22558" w:rsidP="00DB7666">
            <w:pPr>
              <w:tabs>
                <w:tab w:val="left" w:pos="226"/>
              </w:tabs>
              <w:spacing w:line="216" w:lineRule="auto"/>
              <w:rPr>
                <w:rFonts w:ascii="Arial" w:hAnsi="Arial" w:cs="Arial"/>
                <w:sz w:val="18"/>
                <w:szCs w:val="18"/>
                <w:lang w:val="sr-Cyrl-RS"/>
              </w:rPr>
            </w:pP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Организовање радијске емисије са темом промовисања Акционог плана и реформе пореза на имовину и акцентом на грађење поверења грађанства у систем и механизме који ће им омогућити да доносе одлуке о трошењу средстава прикупљених од пореза на имовину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Председник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Удружење пензионера општине 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Удружење грађана „Петровац“</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Октобар 2018. године</w:t>
            </w:r>
          </w:p>
        </w:tc>
        <w:tc>
          <w:tcPr>
            <w:tcW w:w="1436" w:type="dxa"/>
            <w:shd w:val="clear" w:color="auto" w:fill="auto"/>
            <w:vAlign w:val="center"/>
          </w:tcPr>
          <w:p w:rsidR="00F22558" w:rsidRPr="00E16DF7" w:rsidRDefault="00F22558" w:rsidP="00F51FCE">
            <w:pPr>
              <w:spacing w:line="216" w:lineRule="auto"/>
              <w:jc w:val="center"/>
              <w:rPr>
                <w:rFonts w:ascii="Arial" w:hAnsi="Arial" w:cs="Arial"/>
                <w:sz w:val="18"/>
                <w:szCs w:val="18"/>
                <w:lang w:val="sr-Cyrl-RS"/>
              </w:rPr>
            </w:pPr>
            <w:r w:rsidRPr="00E16DF7">
              <w:rPr>
                <w:rFonts w:ascii="Arial" w:hAnsi="Arial" w:cs="Arial"/>
                <w:sz w:val="18"/>
                <w:szCs w:val="18"/>
                <w:lang w:val="sr-Cyrl-RS"/>
              </w:rPr>
              <w:t>/</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Више од 5 слушалаца је током укључења поставило питања везана за тему радијске емисије.</w:t>
            </w:r>
          </w:p>
          <w:p w:rsidR="00F22558" w:rsidRPr="00E16DF7" w:rsidRDefault="00F22558" w:rsidP="00DB7666">
            <w:pPr>
              <w:tabs>
                <w:tab w:val="left" w:pos="226"/>
              </w:tabs>
              <w:spacing w:line="216" w:lineRule="auto"/>
              <w:rPr>
                <w:rFonts w:ascii="Arial" w:hAnsi="Arial" w:cs="Arial"/>
                <w:sz w:val="18"/>
                <w:szCs w:val="18"/>
                <w:lang w:val="sr-Cyrl-RS"/>
              </w:rPr>
            </w:pP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Средњорочни циљеви и повезане активности (2019 – 2020. године)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bCs/>
                <w:sz w:val="18"/>
                <w:szCs w:val="18"/>
                <w:lang w:val="sr-Cyrl-RS"/>
              </w:rPr>
            </w:pPr>
            <w:r w:rsidRPr="00E16DF7">
              <w:rPr>
                <w:rFonts w:ascii="Arial" w:hAnsi="Arial" w:cs="Arial"/>
                <w:sz w:val="18"/>
                <w:szCs w:val="18"/>
                <w:lang w:val="sr-Cyrl-RS"/>
              </w:rPr>
              <w:t xml:space="preserve">Једном  годишње одржати састанке у месним заједницама са темом </w:t>
            </w:r>
            <w:r w:rsidRPr="00E16DF7">
              <w:rPr>
                <w:rFonts w:ascii="Arial" w:hAnsi="Arial" w:cs="Arial"/>
                <w:bCs/>
                <w:sz w:val="18"/>
                <w:szCs w:val="18"/>
                <w:lang w:val="sr-Cyrl-RS"/>
              </w:rPr>
              <w:t>пописа</w:t>
            </w:r>
            <w:r w:rsidRPr="00E16DF7">
              <w:rPr>
                <w:rFonts w:ascii="Arial" w:hAnsi="Arial" w:cs="Arial"/>
                <w:bCs/>
                <w:sz w:val="18"/>
                <w:szCs w:val="18"/>
                <w:lang w:val="sr-Latn-RS"/>
              </w:rPr>
              <w:t xml:space="preserve">, </w:t>
            </w:r>
            <w:r w:rsidRPr="00E16DF7">
              <w:rPr>
                <w:rFonts w:ascii="Arial" w:hAnsi="Arial" w:cs="Arial"/>
                <w:bCs/>
                <w:sz w:val="18"/>
                <w:szCs w:val="18"/>
                <w:lang w:val="sr-Cyrl-RS"/>
              </w:rPr>
              <w:t>наплате</w:t>
            </w:r>
            <w:r w:rsidRPr="00E16DF7">
              <w:rPr>
                <w:rFonts w:ascii="Arial" w:hAnsi="Arial" w:cs="Arial"/>
                <w:bCs/>
                <w:sz w:val="18"/>
                <w:szCs w:val="18"/>
                <w:lang w:val="sr-Latn-RS"/>
              </w:rPr>
              <w:t xml:space="preserve"> </w:t>
            </w:r>
            <w:r w:rsidRPr="00E16DF7">
              <w:rPr>
                <w:rFonts w:ascii="Arial" w:hAnsi="Arial" w:cs="Arial"/>
                <w:bCs/>
                <w:sz w:val="18"/>
                <w:szCs w:val="18"/>
                <w:lang w:val="sr-Cyrl-RS"/>
              </w:rPr>
              <w:t>и</w:t>
            </w:r>
            <w:r w:rsidRPr="00E16DF7">
              <w:rPr>
                <w:rFonts w:ascii="Arial" w:hAnsi="Arial" w:cs="Arial"/>
                <w:bCs/>
                <w:sz w:val="18"/>
                <w:szCs w:val="18"/>
                <w:lang w:val="sr-Latn-RS"/>
              </w:rPr>
              <w:t xml:space="preserve"> </w:t>
            </w:r>
            <w:r w:rsidRPr="00E16DF7">
              <w:rPr>
                <w:rFonts w:ascii="Arial" w:hAnsi="Arial" w:cs="Arial"/>
                <w:bCs/>
                <w:sz w:val="18"/>
                <w:szCs w:val="18"/>
                <w:lang w:val="sr-Cyrl-RS"/>
              </w:rPr>
              <w:t>буџетирања</w:t>
            </w:r>
            <w:r w:rsidRPr="00E16DF7">
              <w:rPr>
                <w:rFonts w:ascii="Arial" w:hAnsi="Arial" w:cs="Arial"/>
                <w:bCs/>
                <w:sz w:val="18"/>
                <w:szCs w:val="18"/>
                <w:lang w:val="sr-Latn-RS"/>
              </w:rPr>
              <w:t xml:space="preserve"> </w:t>
            </w:r>
            <w:r w:rsidRPr="00E16DF7">
              <w:rPr>
                <w:rFonts w:ascii="Arial" w:hAnsi="Arial" w:cs="Arial"/>
                <w:bCs/>
                <w:sz w:val="18"/>
                <w:szCs w:val="18"/>
                <w:lang w:val="sr-Cyrl-RS"/>
              </w:rPr>
              <w:t>средстава</w:t>
            </w:r>
            <w:r w:rsidRPr="00E16DF7">
              <w:rPr>
                <w:rFonts w:ascii="Arial" w:hAnsi="Arial" w:cs="Arial"/>
                <w:bCs/>
                <w:sz w:val="18"/>
                <w:szCs w:val="18"/>
                <w:lang w:val="sr-Latn-RS"/>
              </w:rPr>
              <w:t xml:space="preserve"> </w:t>
            </w:r>
            <w:r w:rsidRPr="00E16DF7">
              <w:rPr>
                <w:rFonts w:ascii="Arial" w:hAnsi="Arial" w:cs="Arial"/>
                <w:bCs/>
                <w:sz w:val="18"/>
                <w:szCs w:val="18"/>
                <w:lang w:val="sr-Cyrl-RS"/>
              </w:rPr>
              <w:t>прикупљених</w:t>
            </w:r>
            <w:r w:rsidRPr="00E16DF7">
              <w:rPr>
                <w:rFonts w:ascii="Arial" w:hAnsi="Arial" w:cs="Arial"/>
                <w:bCs/>
                <w:sz w:val="18"/>
                <w:szCs w:val="18"/>
                <w:lang w:val="sr-Latn-RS"/>
              </w:rPr>
              <w:t xml:space="preserve"> </w:t>
            </w:r>
            <w:r w:rsidRPr="00E16DF7">
              <w:rPr>
                <w:rFonts w:ascii="Arial" w:hAnsi="Arial" w:cs="Arial"/>
                <w:bCs/>
                <w:sz w:val="18"/>
                <w:szCs w:val="18"/>
                <w:lang w:val="sr-Cyrl-RS"/>
              </w:rPr>
              <w:t>кроз</w:t>
            </w:r>
            <w:r w:rsidRPr="00E16DF7">
              <w:rPr>
                <w:rFonts w:ascii="Arial" w:hAnsi="Arial" w:cs="Arial"/>
                <w:bCs/>
                <w:sz w:val="18"/>
                <w:szCs w:val="18"/>
                <w:lang w:val="sr-Latn-RS"/>
              </w:rPr>
              <w:t xml:space="preserve"> </w:t>
            </w:r>
            <w:r w:rsidRPr="00E16DF7">
              <w:rPr>
                <w:rFonts w:ascii="Arial" w:hAnsi="Arial" w:cs="Arial"/>
                <w:bCs/>
                <w:sz w:val="18"/>
                <w:szCs w:val="18"/>
                <w:lang w:val="sr-Cyrl-RS"/>
              </w:rPr>
              <w:t>порез</w:t>
            </w:r>
            <w:r w:rsidRPr="00E16DF7">
              <w:rPr>
                <w:rFonts w:ascii="Arial" w:hAnsi="Arial" w:cs="Arial"/>
                <w:bCs/>
                <w:sz w:val="18"/>
                <w:szCs w:val="18"/>
                <w:lang w:val="sr-Latn-RS"/>
              </w:rPr>
              <w:t xml:space="preserve"> </w:t>
            </w:r>
            <w:r w:rsidRPr="00E16DF7">
              <w:rPr>
                <w:rFonts w:ascii="Arial" w:hAnsi="Arial" w:cs="Arial"/>
                <w:bCs/>
                <w:sz w:val="18"/>
                <w:szCs w:val="18"/>
                <w:lang w:val="sr-Cyrl-RS"/>
              </w:rPr>
              <w:t>на</w:t>
            </w:r>
            <w:r w:rsidRPr="00E16DF7">
              <w:rPr>
                <w:rFonts w:ascii="Arial" w:hAnsi="Arial" w:cs="Arial"/>
                <w:bCs/>
                <w:sz w:val="18"/>
                <w:szCs w:val="18"/>
                <w:lang w:val="sr-Latn-RS"/>
              </w:rPr>
              <w:t xml:space="preserve"> </w:t>
            </w:r>
            <w:r w:rsidRPr="00E16DF7">
              <w:rPr>
                <w:rFonts w:ascii="Arial" w:hAnsi="Arial" w:cs="Arial"/>
                <w:bCs/>
                <w:sz w:val="18"/>
                <w:szCs w:val="18"/>
                <w:lang w:val="sr-Cyrl-RS"/>
              </w:rPr>
              <w:t>имовину и том приликом презентовати примере добре праксе из окружења</w:t>
            </w:r>
          </w:p>
          <w:p w:rsidR="00F22558" w:rsidRPr="00E16DF7" w:rsidRDefault="00F22558" w:rsidP="00DB7666">
            <w:pPr>
              <w:spacing w:line="216" w:lineRule="auto"/>
              <w:rPr>
                <w:rFonts w:ascii="Arial" w:hAnsi="Arial" w:cs="Arial"/>
                <w:sz w:val="18"/>
                <w:szCs w:val="18"/>
                <w:lang w:val="sr-Cyrl-RS"/>
              </w:rPr>
            </w:pP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  - ЛПА</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Локални медији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Предавачи из ЈЛС које су примери добре праксе</w:t>
            </w:r>
          </w:p>
          <w:p w:rsidR="00F22558" w:rsidRPr="00E16DF7" w:rsidRDefault="00F22558" w:rsidP="00DB7666">
            <w:pPr>
              <w:spacing w:line="216" w:lineRule="auto"/>
              <w:rPr>
                <w:rFonts w:ascii="Arial" w:hAnsi="Arial" w:cs="Arial"/>
                <w:sz w:val="18"/>
                <w:szCs w:val="18"/>
                <w:lang w:val="sr-Cyrl-RS"/>
              </w:rPr>
            </w:pPr>
          </w:p>
          <w:p w:rsidR="00F22558" w:rsidRPr="00E16DF7" w:rsidRDefault="00F22558" w:rsidP="00DB7666">
            <w:pPr>
              <w:spacing w:line="216" w:lineRule="auto"/>
              <w:ind w:firstLine="720"/>
              <w:rPr>
                <w:rFonts w:ascii="Arial" w:hAnsi="Arial" w:cs="Arial"/>
                <w:sz w:val="18"/>
                <w:szCs w:val="18"/>
                <w:lang w:val="sr-Cyrl-RS"/>
              </w:rPr>
            </w:pP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 току 2019. и 2020.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pStyle w:val="ListParagraph"/>
              <w:widowControl w:val="0"/>
              <w:numPr>
                <w:ilvl w:val="0"/>
                <w:numId w:val="41"/>
              </w:numPr>
              <w:tabs>
                <w:tab w:val="left" w:pos="226"/>
              </w:tabs>
              <w:suppressAutoHyphens/>
              <w:spacing w:after="0" w:line="216" w:lineRule="auto"/>
              <w:ind w:left="0" w:firstLine="0"/>
              <w:rPr>
                <w:rFonts w:ascii="Arial" w:hAnsi="Arial" w:cs="Arial"/>
                <w:sz w:val="18"/>
                <w:szCs w:val="18"/>
                <w:lang w:val="sr-Cyrl-RS"/>
              </w:rPr>
            </w:pPr>
            <w:r w:rsidRPr="00E16DF7">
              <w:rPr>
                <w:rFonts w:ascii="Arial" w:hAnsi="Arial" w:cs="Arial"/>
                <w:sz w:val="18"/>
                <w:szCs w:val="18"/>
                <w:lang w:val="sr-Cyrl-RS"/>
              </w:rPr>
              <w:t>Присутност по састанку више од 25 људи,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Више од 60% присутних се изјаснило да је састанак утицао на боље разумевање проблематике наплате и буџетирања средстава прикупљених кроз порез на имовину.</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Штампање битних информација на полеђини рачуна за комуналне услуге</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Јавно комунално предузеће „Извор“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Од 2019.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pStyle w:val="ListParagraph"/>
              <w:widowControl w:val="0"/>
              <w:numPr>
                <w:ilvl w:val="0"/>
                <w:numId w:val="41"/>
              </w:numPr>
              <w:tabs>
                <w:tab w:val="left" w:pos="226"/>
              </w:tabs>
              <w:suppressAutoHyphens/>
              <w:spacing w:after="0" w:line="216" w:lineRule="auto"/>
              <w:ind w:left="0" w:firstLine="0"/>
              <w:rPr>
                <w:rFonts w:ascii="Arial" w:hAnsi="Arial" w:cs="Arial"/>
                <w:sz w:val="18"/>
                <w:szCs w:val="18"/>
                <w:lang w:val="sr-Cyrl-RS"/>
              </w:rPr>
            </w:pPr>
            <w:r w:rsidRPr="00E16DF7">
              <w:rPr>
                <w:rFonts w:ascii="Arial" w:hAnsi="Arial" w:cs="Arial"/>
                <w:sz w:val="18"/>
                <w:szCs w:val="18"/>
                <w:lang w:val="sr-Cyrl-RS"/>
              </w:rPr>
              <w:t>Уручени рачуни са одштампаним битним информацијама на полеђини.</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Штампање и дистрибуција информативних брошура </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 - ЛПА</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Latn-RS"/>
              </w:rPr>
              <w:t>-</w:t>
            </w:r>
            <w:r w:rsidRPr="00E16DF7">
              <w:rPr>
                <w:rFonts w:ascii="Arial" w:hAnsi="Arial" w:cs="Arial"/>
                <w:sz w:val="18"/>
                <w:szCs w:val="18"/>
                <w:lang w:val="sr-Cyrl-RS"/>
              </w:rPr>
              <w:t>Удружења грађана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-Савети МЗ</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–Децембар 2019. године</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 Децембар 2020.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p w:rsidR="00F22558" w:rsidRPr="00E16DF7" w:rsidRDefault="00F22558" w:rsidP="00DB7666">
            <w:pPr>
              <w:spacing w:line="216" w:lineRule="auto"/>
              <w:rPr>
                <w:rFonts w:ascii="Arial" w:hAnsi="Arial" w:cs="Arial"/>
                <w:sz w:val="18"/>
                <w:szCs w:val="18"/>
                <w:lang w:val="sr-Cyrl-RS"/>
              </w:rPr>
            </w:pP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Број подељених брошура: више од 15 по МЗ</w:t>
            </w:r>
          </w:p>
          <w:p w:rsidR="00F22558" w:rsidRPr="00E16DF7" w:rsidRDefault="00F22558" w:rsidP="00DB7666">
            <w:pPr>
              <w:tabs>
                <w:tab w:val="left" w:pos="226"/>
              </w:tabs>
              <w:spacing w:line="216" w:lineRule="auto"/>
              <w:rPr>
                <w:rFonts w:ascii="Arial" w:hAnsi="Arial" w:cs="Arial"/>
                <w:sz w:val="18"/>
                <w:szCs w:val="18"/>
                <w:lang w:val="sr-Cyrl-RS"/>
              </w:rPr>
            </w:pP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Пружање информација грађанима путем редовно ажурираног информатора о раду Општинске управе – информације о раду ЛПА</w:t>
            </w:r>
          </w:p>
          <w:p w:rsidR="00F22558" w:rsidRPr="00E16DF7" w:rsidRDefault="00F22558" w:rsidP="00DB7666">
            <w:pPr>
              <w:spacing w:line="216" w:lineRule="auto"/>
              <w:rPr>
                <w:rFonts w:ascii="Arial" w:hAnsi="Arial" w:cs="Arial"/>
                <w:sz w:val="18"/>
                <w:szCs w:val="18"/>
                <w:lang w:val="sr-Cyrl-RS"/>
              </w:rPr>
            </w:pP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Начелник Општинске управе</w:t>
            </w:r>
          </w:p>
        </w:tc>
        <w:tc>
          <w:tcPr>
            <w:tcW w:w="1439" w:type="dxa"/>
            <w:shd w:val="clear" w:color="auto" w:fill="auto"/>
            <w:vAlign w:val="center"/>
          </w:tcPr>
          <w:p w:rsidR="00F22558" w:rsidRPr="00E16DF7" w:rsidRDefault="00F22558" w:rsidP="00F51FCE">
            <w:pPr>
              <w:spacing w:line="216" w:lineRule="auto"/>
              <w:jc w:val="center"/>
              <w:rPr>
                <w:rFonts w:ascii="Arial" w:hAnsi="Arial" w:cs="Arial"/>
                <w:sz w:val="18"/>
                <w:szCs w:val="18"/>
                <w:lang w:val="sr-Cyrl-RS"/>
              </w:rPr>
            </w:pPr>
            <w:r w:rsidRPr="00E16DF7">
              <w:rPr>
                <w:rFonts w:ascii="Arial" w:hAnsi="Arial" w:cs="Arial"/>
                <w:sz w:val="18"/>
                <w:szCs w:val="18"/>
                <w:lang w:val="sr-Cyrl-RS"/>
              </w:rPr>
              <w:t>ЛПА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 току  2019. и 2020. године</w:t>
            </w:r>
          </w:p>
          <w:p w:rsidR="00F22558" w:rsidRPr="00E16DF7" w:rsidRDefault="00F22558" w:rsidP="00DB7666">
            <w:pPr>
              <w:spacing w:line="216" w:lineRule="auto"/>
              <w:rPr>
                <w:rFonts w:ascii="Arial" w:hAnsi="Arial" w:cs="Arial"/>
                <w:sz w:val="18"/>
                <w:szCs w:val="18"/>
                <w:lang w:val="sr-Cyrl-RS"/>
              </w:rPr>
            </w:pP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Објављен информатор са ажурним информацијама</w:t>
            </w: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Дугорочни циљеви (до краја програма и после)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lastRenderedPageBreak/>
              <w:t xml:space="preserve">У оквиру званичне интернет презентације општине Петровац на Млави </w:t>
            </w:r>
            <w:r w:rsidRPr="00E16DF7">
              <w:rPr>
                <w:rFonts w:ascii="Arial" w:hAnsi="Arial" w:cs="Arial"/>
                <w:sz w:val="18"/>
                <w:szCs w:val="18"/>
                <w:lang w:val="sr-Latn-RS"/>
              </w:rPr>
              <w:t>www.</w:t>
            </w:r>
            <w:r w:rsidRPr="00E16DF7">
              <w:rPr>
                <w:rFonts w:ascii="Arial" w:hAnsi="Arial" w:cs="Arial"/>
                <w:sz w:val="18"/>
                <w:szCs w:val="18"/>
              </w:rPr>
              <w:t>petrovacnamlavi</w:t>
            </w:r>
            <w:r w:rsidRPr="00E16DF7">
              <w:rPr>
                <w:rFonts w:ascii="Arial" w:hAnsi="Arial" w:cs="Arial"/>
                <w:sz w:val="18"/>
                <w:szCs w:val="18"/>
                <w:lang w:val="sr-Cyrl-RS"/>
              </w:rPr>
              <w:t>.</w:t>
            </w:r>
            <w:r w:rsidRPr="00E16DF7">
              <w:rPr>
                <w:rFonts w:ascii="Arial" w:hAnsi="Arial" w:cs="Arial"/>
                <w:sz w:val="18"/>
                <w:szCs w:val="18"/>
              </w:rPr>
              <w:t>rs</w:t>
            </w:r>
            <w:r w:rsidRPr="00E16DF7">
              <w:rPr>
                <w:rFonts w:ascii="Arial" w:hAnsi="Arial" w:cs="Arial"/>
                <w:sz w:val="18"/>
                <w:szCs w:val="18"/>
                <w:lang w:val="sr-Cyrl-RS"/>
              </w:rPr>
              <w:t xml:space="preserve"> отворити посебан део који се односи на област реформе пореза на имовину</w:t>
            </w:r>
          </w:p>
          <w:p w:rsidR="00F22558" w:rsidRPr="00E16DF7" w:rsidRDefault="00F22558" w:rsidP="00DB7666">
            <w:pPr>
              <w:spacing w:line="216" w:lineRule="auto"/>
              <w:rPr>
                <w:rFonts w:ascii="Arial" w:hAnsi="Arial" w:cs="Arial"/>
                <w:sz w:val="18"/>
                <w:szCs w:val="18"/>
                <w:lang w:val="sr-Cyrl-RS"/>
              </w:rPr>
            </w:pP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Општинска управа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ЛПА</w:t>
            </w:r>
          </w:p>
        </w:tc>
        <w:tc>
          <w:tcPr>
            <w:tcW w:w="1439" w:type="dxa"/>
            <w:shd w:val="clear" w:color="auto" w:fill="auto"/>
            <w:vAlign w:val="center"/>
          </w:tcPr>
          <w:p w:rsidR="00F22558" w:rsidRPr="00E16DF7" w:rsidRDefault="00F22558" w:rsidP="00F51FCE">
            <w:pPr>
              <w:spacing w:line="216" w:lineRule="auto"/>
              <w:jc w:val="center"/>
              <w:rPr>
                <w:rFonts w:ascii="Arial" w:hAnsi="Arial" w:cs="Arial"/>
                <w:sz w:val="18"/>
                <w:szCs w:val="18"/>
                <w:lang w:val="sr-Cyrl-RS"/>
              </w:rPr>
            </w:pPr>
            <w:r w:rsidRPr="00E16DF7">
              <w:rPr>
                <w:rFonts w:ascii="Arial" w:hAnsi="Arial" w:cs="Arial"/>
                <w:sz w:val="18"/>
                <w:szCs w:val="18"/>
                <w:lang w:val="sr-Cyrl-RS"/>
              </w:rPr>
              <w:t>/</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Континуирано током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-Отворен посебан део у оквиру званичне интернет презентације општине 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Latn-RS"/>
              </w:rPr>
              <w:t>www.</w:t>
            </w:r>
            <w:r w:rsidRPr="00E16DF7">
              <w:rPr>
                <w:rFonts w:ascii="Arial" w:hAnsi="Arial" w:cs="Arial"/>
                <w:sz w:val="18"/>
                <w:szCs w:val="18"/>
              </w:rPr>
              <w:t>petrovacnamlavi</w:t>
            </w:r>
            <w:r w:rsidRPr="00E16DF7">
              <w:rPr>
                <w:rFonts w:ascii="Arial" w:hAnsi="Arial" w:cs="Arial"/>
                <w:sz w:val="18"/>
                <w:szCs w:val="18"/>
                <w:lang w:val="sr-Cyrl-RS"/>
              </w:rPr>
              <w:t>.</w:t>
            </w:r>
            <w:r w:rsidRPr="00E16DF7">
              <w:rPr>
                <w:rFonts w:ascii="Arial" w:hAnsi="Arial" w:cs="Arial"/>
                <w:sz w:val="18"/>
                <w:szCs w:val="18"/>
              </w:rPr>
              <w:t>rs</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објављених информација</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Давање обавештења грађанима о процесу припреме и реализације Одлуке о буџету општине Петровац на Млави</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-Председник општине 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-Одељење за буџет и финансије Општинске управе</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Квартално у току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 Обавештења су истакнута на интернет презентацији општине Петровац на Млави и у локланим медијима </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-Разрађени системи комуникације кроз које је могуће добити повратне информације</w:t>
            </w:r>
          </w:p>
        </w:tc>
      </w:tr>
      <w:tr w:rsidR="00F22558" w:rsidRPr="00E16DF7" w:rsidTr="00F51FCE">
        <w:trPr>
          <w:cantSplit/>
        </w:trPr>
        <w:tc>
          <w:tcPr>
            <w:tcW w:w="10818" w:type="dxa"/>
            <w:gridSpan w:val="6"/>
            <w:shd w:val="clear" w:color="auto" w:fill="auto"/>
            <w:vAlign w:val="center"/>
          </w:tcPr>
          <w:p w:rsidR="00F22558" w:rsidRPr="00491D7B" w:rsidRDefault="00F22558" w:rsidP="00DB7666">
            <w:pPr>
              <w:spacing w:line="216" w:lineRule="auto"/>
              <w:rPr>
                <w:rFonts w:ascii="Arial" w:hAnsi="Arial" w:cs="Arial"/>
                <w:bCs/>
                <w:sz w:val="18"/>
                <w:szCs w:val="18"/>
              </w:rPr>
            </w:pPr>
            <w:r w:rsidRPr="00E16DF7">
              <w:rPr>
                <w:rFonts w:ascii="Arial" w:hAnsi="Arial" w:cs="Arial"/>
                <w:sz w:val="18"/>
                <w:szCs w:val="18"/>
                <w:lang w:val="sr-Latn-RS"/>
              </w:rPr>
              <w:t>СЦ</w:t>
            </w:r>
            <w:r w:rsidRPr="00E16DF7">
              <w:rPr>
                <w:rFonts w:ascii="Arial" w:hAnsi="Arial" w:cs="Arial"/>
                <w:sz w:val="18"/>
                <w:szCs w:val="18"/>
                <w:lang w:val="sr-Cyrl-RS"/>
              </w:rPr>
              <w:t xml:space="preserve">.2: </w:t>
            </w:r>
            <w:r w:rsidRPr="00E16DF7">
              <w:rPr>
                <w:rFonts w:ascii="Arial" w:hAnsi="Arial" w:cs="Arial"/>
                <w:bCs/>
                <w:sz w:val="18"/>
                <w:szCs w:val="18"/>
                <w:lang w:val="sr-Latn-RS"/>
              </w:rPr>
              <w:t xml:space="preserve">Грађани консултовани у процесу пописа, наплате и буџетирања средстава прикупљених кроз порез на имовину </w:t>
            </w: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Краткорочни циљеви и повезане активности (до краја 2018. године)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Консултовање грађана о садржају Акционог плана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(анкетирање грађана о томе да ли активности које су укључене у АП одговарају грађанима са могућношћу да се изнесу примедбе и предлози за унапређење садржаја АП)</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ЛПА</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Септембар-Децембар 2018.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-Више од 20 попуњених анкета у свакој МЗ</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примедби и предлога које је Радна група укључила у предлог измена и допуна АП</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Испитивање јавног мишљења, кроз анкетирање грађана (да ли су заинтересовани за укључивање у доношење одлука, да ли мисле да својим ангажовањем могу да утичу на планирање и трошење средстава из буџета, да ли плаћају порез на имовину, да ли су ѕадовољни услугама које пружа </w:t>
            </w:r>
            <w:r w:rsidRPr="00E16DF7">
              <w:rPr>
                <w:rFonts w:ascii="Arial" w:hAnsi="Arial" w:cs="Arial"/>
                <w:sz w:val="18"/>
                <w:szCs w:val="18"/>
                <w:lang w:val="sr-Cyrl-CS"/>
              </w:rPr>
              <w:t>Општинска управа општине Петровац на Млави</w:t>
            </w:r>
            <w:r w:rsidRPr="00E16DF7">
              <w:rPr>
                <w:rFonts w:ascii="Arial" w:hAnsi="Arial" w:cs="Arial"/>
                <w:sz w:val="18"/>
                <w:szCs w:val="18"/>
                <w:lang w:val="sr-Cyrl-RS"/>
              </w:rPr>
              <w:t xml:space="preserve"> и у ком смислу би их требало побољшати)</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Локални медији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-Месне заједнице</w:t>
            </w:r>
          </w:p>
          <w:p w:rsidR="00F22558" w:rsidRPr="00E16DF7" w:rsidRDefault="00F22558" w:rsidP="00DB7666">
            <w:pPr>
              <w:spacing w:line="216" w:lineRule="auto"/>
              <w:rPr>
                <w:rFonts w:ascii="Arial" w:hAnsi="Arial" w:cs="Arial"/>
                <w:sz w:val="18"/>
                <w:szCs w:val="18"/>
                <w:lang w:val="sr-Cyrl-RS"/>
              </w:rPr>
            </w:pP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Септембар-Децембар 2018.</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Број лица којасу попунила анкету (анализом одговора утвдити у ком обиму у тренутку започињања спровођења АП грађани мисле да заиста могу да партиципитају у доношењу одлука и да ли имају поверење да ће донете одлуке бити и спроведене) </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Посебно анализирати одговоре с обзиром на пол и године старости</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Именовати лице у Општинској управи општине </w:t>
            </w:r>
            <w:r w:rsidRPr="00E16DF7">
              <w:rPr>
                <w:rFonts w:ascii="Arial" w:hAnsi="Arial" w:cs="Arial"/>
                <w:sz w:val="18"/>
                <w:szCs w:val="18"/>
                <w:lang w:val="sr-Cyrl-CS"/>
              </w:rPr>
              <w:t>Петровац на Млави</w:t>
            </w:r>
            <w:r w:rsidRPr="00E16DF7">
              <w:rPr>
                <w:rFonts w:ascii="Arial" w:hAnsi="Arial" w:cs="Arial"/>
                <w:sz w:val="18"/>
                <w:szCs w:val="18"/>
                <w:lang w:val="sr-Cyrl-RS"/>
              </w:rPr>
              <w:t xml:space="preserve"> задужено за контакт са грађанима, за прикупљање предлога и сугестија заинтересованих лица</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Општинска управа општине Петровац на Млави  - ЛПА </w:t>
            </w:r>
          </w:p>
        </w:tc>
        <w:tc>
          <w:tcPr>
            <w:tcW w:w="1439" w:type="dxa"/>
            <w:shd w:val="clear" w:color="auto" w:fill="auto"/>
            <w:vAlign w:val="center"/>
          </w:tcPr>
          <w:p w:rsidR="00F22558" w:rsidRPr="00E16DF7" w:rsidRDefault="00F22558" w:rsidP="00F51FCE">
            <w:pPr>
              <w:spacing w:line="216" w:lineRule="auto"/>
              <w:jc w:val="center"/>
              <w:rPr>
                <w:rFonts w:ascii="Arial" w:hAnsi="Arial" w:cs="Arial"/>
                <w:sz w:val="18"/>
                <w:szCs w:val="18"/>
                <w:lang w:val="sr-Cyrl-RS"/>
              </w:rPr>
            </w:pPr>
            <w:r w:rsidRPr="00E16DF7">
              <w:rPr>
                <w:rFonts w:ascii="Arial" w:hAnsi="Arial" w:cs="Arial"/>
                <w:sz w:val="18"/>
                <w:szCs w:val="18"/>
                <w:lang w:val="sr-Cyrl-RS"/>
              </w:rPr>
              <w:t>/</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2018. године</w:t>
            </w:r>
          </w:p>
        </w:tc>
        <w:tc>
          <w:tcPr>
            <w:tcW w:w="1436" w:type="dxa"/>
            <w:shd w:val="clear" w:color="auto" w:fill="auto"/>
            <w:vAlign w:val="center"/>
          </w:tcPr>
          <w:p w:rsidR="00F22558" w:rsidRPr="00E16DF7" w:rsidRDefault="00F22558" w:rsidP="00F51FCE">
            <w:pPr>
              <w:spacing w:line="216" w:lineRule="auto"/>
              <w:jc w:val="center"/>
              <w:rPr>
                <w:rFonts w:ascii="Arial" w:hAnsi="Arial" w:cs="Arial"/>
                <w:sz w:val="18"/>
                <w:szCs w:val="18"/>
                <w:lang w:val="sr-Cyrl-RS"/>
              </w:rPr>
            </w:pPr>
            <w:r w:rsidRPr="00E16DF7">
              <w:rPr>
                <w:rFonts w:ascii="Arial" w:hAnsi="Arial" w:cs="Arial"/>
                <w:sz w:val="18"/>
                <w:szCs w:val="18"/>
                <w:lang w:val="sr-Cyrl-RS"/>
              </w:rPr>
              <w:t>/</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-Именовано лице</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примљених предлога и сугестија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одговора надлежних лица на предлоге и сугестије</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-Месечни извештај о раду </w:t>
            </w: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Средњорочни циљеви и повезане активности (2019. – 2020. године)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Јачање капацитета Савета Месне заједнице кроз спровођење обука за чланове Савета за израду финансијских планова и програма са освртом на законску регулативу и примере из праксе других ЈЛС</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 – Одељење за буџет и финансије</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Предавачи из ЈЛС које су примери добре праксе</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5 одржаних обука од јануара 2019. године до децембра 2020.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У 2019. години су сви Савети  месних заједница обучени за самосталну израду финснсијских планова,</w:t>
            </w:r>
          </w:p>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За 2020. годину су у свим месним заједницама усвојени финансијски планови</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lastRenderedPageBreak/>
              <w:t>Одржавање обуке за писање пројеката, посебно упутити позиве удружењу жена и припадницима ромске популације</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жена</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Регионална развојна агенција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Од 2019-2020.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tabs>
                <w:tab w:val="left" w:pos="226"/>
              </w:tabs>
              <w:spacing w:line="216" w:lineRule="auto"/>
              <w:rPr>
                <w:rFonts w:ascii="Arial" w:hAnsi="Arial" w:cs="Arial"/>
                <w:sz w:val="18"/>
                <w:szCs w:val="18"/>
                <w:lang w:val="sr-Cyrl-RS"/>
              </w:rPr>
            </w:pPr>
            <w:r w:rsidRPr="00E16DF7">
              <w:rPr>
                <w:rFonts w:ascii="Arial" w:hAnsi="Arial" w:cs="Arial"/>
                <w:sz w:val="18"/>
                <w:szCs w:val="18"/>
                <w:lang w:val="sr-Cyrl-RS"/>
              </w:rPr>
              <w:t>- Одржане обуке у групама од по 6 полазника,</w:t>
            </w:r>
          </w:p>
          <w:p w:rsidR="00F22558" w:rsidRPr="00E16DF7" w:rsidRDefault="00F22558" w:rsidP="00DB7666">
            <w:pPr>
              <w:tabs>
                <w:tab w:val="left" w:pos="226"/>
              </w:tabs>
              <w:spacing w:line="216" w:lineRule="auto"/>
              <w:rPr>
                <w:rFonts w:ascii="Arial" w:hAnsi="Arial" w:cs="Arial"/>
                <w:sz w:val="18"/>
                <w:szCs w:val="18"/>
                <w:lang w:val="sr-Cyrl-RS"/>
              </w:rPr>
            </w:pPr>
            <w:r w:rsidRPr="00E16DF7">
              <w:rPr>
                <w:rFonts w:ascii="Arial" w:hAnsi="Arial" w:cs="Arial"/>
                <w:sz w:val="18"/>
                <w:szCs w:val="18"/>
                <w:lang w:val="sr-Cyrl-RS"/>
              </w:rPr>
              <w:t>- Обуку је прошло више од 30 жена и више од 20 припадника ромске популације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Расписивање два одвојена конкурса на годишњем нивоу за финансирање пројеката до одређене вредности при чему ће носиоци пројекта за један бити жене, а за други припадници ромске популације </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Општинско веће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Сваке године у зависности од финансијским могућности</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-невладин сектор</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Успешно реализовани пројекти који су изабрани на конкурсу</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Испитивање јавног мишљења, кроз анкетирање грађана (да ли су заинтересовани за укључивање у доношење одлука, да ли мисле да својим ангажовањем могу да утичу на планирање и трошење средстава из буџета, да ли плаћају порез на имовину)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-Месне заједнице</w:t>
            </w:r>
          </w:p>
          <w:p w:rsidR="00F22558" w:rsidRPr="00E16DF7" w:rsidRDefault="00F22558" w:rsidP="00DB7666">
            <w:pPr>
              <w:spacing w:line="216" w:lineRule="auto"/>
              <w:ind w:firstLine="720"/>
              <w:rPr>
                <w:rFonts w:ascii="Arial" w:hAnsi="Arial" w:cs="Arial"/>
                <w:sz w:val="18"/>
                <w:szCs w:val="18"/>
                <w:lang w:val="sr-Cyrl-RS"/>
              </w:rPr>
            </w:pP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Јануар-Децембар 2019.г.</w:t>
            </w:r>
          </w:p>
          <w:p w:rsidR="00F22558" w:rsidRPr="00E16DF7" w:rsidRDefault="00F22558" w:rsidP="00DB7666">
            <w:pPr>
              <w:spacing w:line="216" w:lineRule="auto"/>
              <w:rPr>
                <w:rFonts w:ascii="Arial" w:hAnsi="Arial" w:cs="Arial"/>
                <w:sz w:val="18"/>
                <w:szCs w:val="18"/>
                <w:lang w:val="sr-Cyrl-RS"/>
              </w:rPr>
            </w:pP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Јануар-Децембар 2020.г.</w:t>
            </w:r>
          </w:p>
          <w:p w:rsidR="00F22558" w:rsidRPr="00E16DF7" w:rsidRDefault="00F22558" w:rsidP="00DB7666">
            <w:pPr>
              <w:spacing w:line="216" w:lineRule="auto"/>
              <w:rPr>
                <w:rFonts w:ascii="Arial" w:hAnsi="Arial" w:cs="Arial"/>
                <w:sz w:val="18"/>
                <w:szCs w:val="18"/>
                <w:lang w:val="sr-Cyrl-RS"/>
              </w:rPr>
            </w:pPr>
          </w:p>
          <w:p w:rsidR="00F22558" w:rsidRPr="00E16DF7" w:rsidRDefault="00F22558" w:rsidP="00DB7666">
            <w:pPr>
              <w:spacing w:line="216" w:lineRule="auto"/>
              <w:rPr>
                <w:rFonts w:ascii="Arial" w:hAnsi="Arial" w:cs="Arial"/>
                <w:sz w:val="18"/>
                <w:szCs w:val="18"/>
                <w:lang w:val="sr-Cyrl-RS"/>
              </w:rPr>
            </w:pP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-Број лица која су попунила анкету (анализом одговора утвдити у ком обиму у тренутку започињања спровођења АП грађани мисле да заиста могу да партиципитају у доношењу одлука и да ли имају поверење да ће донете одлуке бити и спроведене) </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Посебно анализирати одговоре с обзиром на пол и године старости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-Континуираним истраживањем јавног мишљења донети закључке на основу којих је могуће пратити реакције, заинтересованост, степен поверења грађана</w:t>
            </w: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Дугорочни циљеви (до краја програма и после)</w:t>
            </w:r>
          </w:p>
        </w:tc>
      </w:tr>
      <w:tr w:rsidR="00F22558" w:rsidRPr="00E16DF7" w:rsidTr="00F51FCE">
        <w:trPr>
          <w:cantSplit/>
        </w:trPr>
        <w:tc>
          <w:tcPr>
            <w:tcW w:w="2227" w:type="dxa"/>
            <w:shd w:val="clear" w:color="auto" w:fill="auto"/>
            <w:vAlign w:val="center"/>
          </w:tcPr>
          <w:p w:rsidR="00F22558" w:rsidRPr="00491D7B" w:rsidRDefault="00F22558" w:rsidP="00DB7666">
            <w:pPr>
              <w:spacing w:line="216" w:lineRule="auto"/>
              <w:rPr>
                <w:rFonts w:ascii="Arial" w:hAnsi="Arial" w:cs="Arial"/>
                <w:bCs/>
                <w:sz w:val="18"/>
                <w:szCs w:val="18"/>
              </w:rPr>
            </w:pPr>
            <w:r w:rsidRPr="00E16DF7">
              <w:rPr>
                <w:rFonts w:ascii="Arial" w:hAnsi="Arial" w:cs="Arial"/>
                <w:sz w:val="18"/>
                <w:szCs w:val="18"/>
                <w:lang w:val="sr-Cyrl-RS"/>
              </w:rPr>
              <w:t xml:space="preserve">Организовање јавних расправа, састанака и панела на тему </w:t>
            </w:r>
            <w:r w:rsidRPr="00E16DF7">
              <w:rPr>
                <w:rFonts w:ascii="Arial" w:hAnsi="Arial" w:cs="Arial"/>
                <w:bCs/>
                <w:sz w:val="18"/>
                <w:szCs w:val="18"/>
                <w:lang w:val="sr-Latn-RS"/>
              </w:rPr>
              <w:t>пописа, наплате и буџетирања средстава прикупљених кроз порез на имовину</w:t>
            </w:r>
            <w:r w:rsidRPr="00E16DF7">
              <w:rPr>
                <w:rFonts w:ascii="Arial" w:hAnsi="Arial" w:cs="Arial"/>
                <w:bCs/>
                <w:sz w:val="18"/>
                <w:szCs w:val="18"/>
                <w:lang w:val="sr-Cyrl-RS"/>
              </w:rPr>
              <w:t>, развити добру комуникацију и заинетересовати грађанство за тему пореза на имовину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Удружења грађана </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Сваке године приликом доношења одлука којима се уређује материја пореза на имовину </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одржаних јавних расправа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присутних лица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лица која су активно учествовала у јавној расправи</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Испитивање јавног мишљења, кроз анкетирање грађана (да ли су заинтересовани за укључивање у доношење одлука, да ли мисле да својим ангажовањем могу да утичу на планирање и трошење средстава из буџета, да ли плаћају порез на имовину)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-Месне заједнице</w:t>
            </w:r>
          </w:p>
          <w:p w:rsidR="00F22558" w:rsidRPr="00E16DF7" w:rsidRDefault="00F22558" w:rsidP="00DB7666">
            <w:pPr>
              <w:spacing w:line="216" w:lineRule="auto"/>
              <w:ind w:firstLine="720"/>
              <w:rPr>
                <w:rFonts w:ascii="Arial" w:hAnsi="Arial" w:cs="Arial"/>
                <w:sz w:val="18"/>
                <w:szCs w:val="18"/>
                <w:lang w:val="sr-Cyrl-RS"/>
              </w:rPr>
            </w:pP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Септембар-Децембар 2018.г.</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-Број лица којасу попунила анкету (анализом одговора утвдити у ком обиму у тренутку започињања спровођења АП грађани мисле да заиста могу да партиципитају у доношењу одлука и да ли имају поверење да ће донете одлуке бити и спроведене) </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Посебно анализирати одговоре с обзиром на пол и године старости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-Континуираним истраживањем јавног мишљења донети закључке на основу којих је могуће пратити реакције, заинтересованост, степен поверења грађана</w:t>
            </w:r>
          </w:p>
        </w:tc>
      </w:tr>
      <w:tr w:rsidR="00F22558" w:rsidRPr="00E16DF7" w:rsidTr="00F51FCE">
        <w:trPr>
          <w:cantSplit/>
        </w:trPr>
        <w:tc>
          <w:tcPr>
            <w:tcW w:w="2227" w:type="dxa"/>
            <w:shd w:val="clear" w:color="auto" w:fill="auto"/>
            <w:vAlign w:val="center"/>
          </w:tcPr>
          <w:p w:rsidR="00F22558" w:rsidRPr="00491D7B" w:rsidRDefault="00F22558" w:rsidP="00DB7666">
            <w:pPr>
              <w:spacing w:line="216" w:lineRule="auto"/>
              <w:rPr>
                <w:rFonts w:ascii="Arial" w:hAnsi="Arial" w:cs="Arial"/>
                <w:sz w:val="18"/>
                <w:szCs w:val="18"/>
              </w:rPr>
            </w:pPr>
            <w:r w:rsidRPr="00E16DF7">
              <w:rPr>
                <w:rFonts w:ascii="Arial" w:hAnsi="Arial" w:cs="Arial"/>
                <w:sz w:val="18"/>
                <w:szCs w:val="18"/>
                <w:lang w:val="sr-Cyrl-RS"/>
              </w:rPr>
              <w:lastRenderedPageBreak/>
              <w:t>Израда апликације кроз коју ће бити омогућено ширење информација везаних за порез на имовину, али и за остале активности општине Петровац на Млави усмерене ка грађанима (јавни  конкурси и позив, обавештења  итд.), гласање о предлозима.</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-Невладине организације</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До краја 2021.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-донатори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rPr>
            </w:pPr>
            <w:r w:rsidRPr="00E16DF7">
              <w:rPr>
                <w:rFonts w:ascii="Arial" w:hAnsi="Arial" w:cs="Arial"/>
                <w:sz w:val="18"/>
                <w:szCs w:val="18"/>
                <w:lang w:val="sr-Cyrl-RS"/>
              </w:rPr>
              <w:t xml:space="preserve">Урађена апликација </w:t>
            </w:r>
          </w:p>
        </w:tc>
      </w:tr>
      <w:tr w:rsidR="00F22558" w:rsidRPr="00E16DF7" w:rsidTr="00F51FCE">
        <w:trPr>
          <w:cantSplit/>
        </w:trPr>
        <w:tc>
          <w:tcPr>
            <w:tcW w:w="10818" w:type="dxa"/>
            <w:gridSpan w:val="6"/>
            <w:shd w:val="clear" w:color="auto" w:fill="auto"/>
            <w:vAlign w:val="center"/>
          </w:tcPr>
          <w:p w:rsidR="00F22558" w:rsidRPr="00491D7B" w:rsidRDefault="00F22558" w:rsidP="00DB7666">
            <w:pPr>
              <w:spacing w:line="216" w:lineRule="auto"/>
              <w:rPr>
                <w:rFonts w:ascii="Arial" w:hAnsi="Arial" w:cs="Arial"/>
                <w:sz w:val="18"/>
                <w:szCs w:val="18"/>
              </w:rPr>
            </w:pPr>
            <w:r w:rsidRPr="00E16DF7">
              <w:rPr>
                <w:rFonts w:ascii="Arial" w:hAnsi="Arial" w:cs="Arial"/>
                <w:sz w:val="18"/>
                <w:szCs w:val="18"/>
                <w:lang w:val="sr-Latn-RS"/>
              </w:rPr>
              <w:t>СЦ.3:</w:t>
            </w:r>
            <w:r w:rsidRPr="00E16DF7">
              <w:rPr>
                <w:rFonts w:ascii="Arial" w:eastAsia="+mn-ea" w:hAnsi="Arial" w:cs="Arial"/>
                <w:bCs/>
                <w:color w:val="000000"/>
                <w:sz w:val="18"/>
                <w:szCs w:val="18"/>
                <w:lang w:val="sr-Latn-RS"/>
              </w:rPr>
              <w:t xml:space="preserve"> </w:t>
            </w:r>
            <w:r w:rsidRPr="00E16DF7">
              <w:rPr>
                <w:rFonts w:ascii="Arial" w:hAnsi="Arial" w:cs="Arial"/>
                <w:bCs/>
                <w:sz w:val="18"/>
                <w:szCs w:val="18"/>
                <w:lang w:val="sr-Latn-RS"/>
              </w:rPr>
              <w:t xml:space="preserve">Успостављени и примењују се механизми активног учешча грађана у процесу </w:t>
            </w:r>
            <w:r w:rsidRPr="00E16DF7">
              <w:rPr>
                <w:rFonts w:ascii="Arial" w:hAnsi="Arial" w:cs="Arial"/>
                <w:bCs/>
                <w:sz w:val="18"/>
                <w:szCs w:val="18"/>
              </w:rPr>
              <w:t xml:space="preserve">пописа, наплате и буџетирања средстава прикупљених кроз порез на имовину </w:t>
            </w: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Краткорочни циљеви и повезане активности (до краја 2018. године)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Разматрање и укључивање сугестија и предлога грађана везаних за садржину АП </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ЛПА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До краја 2018.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разматраних сугестија и предлога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имплементираних предлога у АП</w:t>
            </w:r>
          </w:p>
        </w:tc>
      </w:tr>
      <w:tr w:rsidR="00F22558" w:rsidRPr="00E16DF7" w:rsidTr="00F51FCE">
        <w:trPr>
          <w:cantSplit/>
        </w:trPr>
        <w:tc>
          <w:tcPr>
            <w:tcW w:w="2227" w:type="dxa"/>
            <w:shd w:val="clear" w:color="auto" w:fill="auto"/>
            <w:vAlign w:val="center"/>
          </w:tcPr>
          <w:p w:rsidR="00F22558" w:rsidRPr="00491D7B" w:rsidRDefault="00F22558" w:rsidP="00DB7666">
            <w:pPr>
              <w:spacing w:line="216" w:lineRule="auto"/>
              <w:rPr>
                <w:rFonts w:ascii="Arial" w:hAnsi="Arial" w:cs="Arial"/>
                <w:sz w:val="18"/>
                <w:szCs w:val="18"/>
              </w:rPr>
            </w:pPr>
            <w:r w:rsidRPr="00E16DF7">
              <w:rPr>
                <w:rFonts w:ascii="Arial" w:hAnsi="Arial" w:cs="Arial"/>
                <w:sz w:val="18"/>
                <w:szCs w:val="18"/>
                <w:lang w:val="sr-Cyrl-RS"/>
              </w:rPr>
              <w:t>Спровођење анкете путем анкетних листића о избору врсте  машина и опреме чију набавку ће субвенционисати општина Петровац на Млави кроз Програм мера подршке руралном развоју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  -Служба за пољопривреду</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p w:rsidR="00F22558" w:rsidRPr="00E16DF7" w:rsidRDefault="00F22558" w:rsidP="00DB7666">
            <w:pPr>
              <w:spacing w:line="216" w:lineRule="auto"/>
              <w:rPr>
                <w:rFonts w:ascii="Arial" w:hAnsi="Arial" w:cs="Arial"/>
                <w:sz w:val="18"/>
                <w:szCs w:val="18"/>
              </w:rPr>
            </w:pP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2018. год</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Попуњено више од 100 анкетних листића</w:t>
            </w:r>
          </w:p>
        </w:tc>
      </w:tr>
      <w:tr w:rsidR="00F22558" w:rsidRPr="00E16DF7" w:rsidTr="00F51FCE">
        <w:trPr>
          <w:cantSplit/>
        </w:trPr>
        <w:tc>
          <w:tcPr>
            <w:tcW w:w="2227" w:type="dxa"/>
            <w:shd w:val="clear" w:color="auto" w:fill="auto"/>
            <w:vAlign w:val="center"/>
          </w:tcPr>
          <w:p w:rsidR="00F22558" w:rsidRPr="00491D7B" w:rsidRDefault="00F22558" w:rsidP="00DB7666">
            <w:pPr>
              <w:spacing w:line="216" w:lineRule="auto"/>
              <w:rPr>
                <w:rFonts w:ascii="Arial" w:hAnsi="Arial" w:cs="Arial"/>
                <w:sz w:val="18"/>
                <w:szCs w:val="18"/>
              </w:rPr>
            </w:pPr>
            <w:r w:rsidRPr="00E16DF7">
              <w:rPr>
                <w:rFonts w:ascii="Arial" w:hAnsi="Arial" w:cs="Arial"/>
                <w:sz w:val="18"/>
                <w:szCs w:val="18"/>
                <w:lang w:val="sr-Cyrl-RS"/>
              </w:rPr>
              <w:t>Спровођење анкете на сајту општине Петровац на Млави о избору врсте  машина и опреме чију набавку ће субвенционисати општина Петровац на Млави кроз Програм подршке руралном развоју</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  – Служба за пољопривреду</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p w:rsidR="00F22558" w:rsidRPr="00E16DF7" w:rsidRDefault="00F22558" w:rsidP="00DB7666">
            <w:pPr>
              <w:spacing w:line="216" w:lineRule="auto"/>
              <w:rPr>
                <w:rFonts w:ascii="Arial" w:hAnsi="Arial" w:cs="Arial"/>
                <w:sz w:val="18"/>
                <w:szCs w:val="18"/>
              </w:rPr>
            </w:pP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Септембар  2018. год</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Анкетирано више од 50 лица </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Попуњавање упитника, са могућношћу рангирања по приоритетима, више понуђених инвестиција и пројеката </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Председник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Новембар 2018. год.</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31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 xml:space="preserve">Одређени приоритети </w:t>
            </w:r>
          </w:p>
          <w:p w:rsidR="00F22558" w:rsidRPr="00491D7B" w:rsidRDefault="00F22558" w:rsidP="00DB7666">
            <w:pPr>
              <w:widowControl w:val="0"/>
              <w:numPr>
                <w:ilvl w:val="0"/>
                <w:numId w:val="41"/>
              </w:numPr>
              <w:tabs>
                <w:tab w:val="left" w:pos="31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Изабране инвестиције и пројекти су саставни део Одлуке о буџету општине Петровац на Млави  за 2019. годину</w:t>
            </w: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Средњорочни циљеви и повезане активности (2019. – 2020. године)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Попуњавање упитника, са могућношћу рангирања по приоритетима, више понуђених инвестиција и пројеката </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Председник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Новембар 2019. год</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Новембар 2020. год.</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 xml:space="preserve">Одређени приоритети </w:t>
            </w:r>
          </w:p>
          <w:p w:rsidR="00F22558" w:rsidRPr="00E16DF7" w:rsidRDefault="00F22558" w:rsidP="00DB7666">
            <w:pPr>
              <w:widowControl w:val="0"/>
              <w:numPr>
                <w:ilvl w:val="0"/>
                <w:numId w:val="41"/>
              </w:numPr>
              <w:tabs>
                <w:tab w:val="left" w:pos="46"/>
              </w:tabs>
              <w:suppressAutoHyphens/>
              <w:spacing w:line="216" w:lineRule="auto"/>
              <w:ind w:left="0"/>
              <w:rPr>
                <w:rFonts w:ascii="Arial" w:hAnsi="Arial" w:cs="Arial"/>
                <w:sz w:val="18"/>
                <w:szCs w:val="18"/>
                <w:lang w:val="sr-Cyrl-RS"/>
              </w:rPr>
            </w:pPr>
            <w:r w:rsidRPr="00E16DF7">
              <w:rPr>
                <w:rFonts w:ascii="Arial" w:hAnsi="Arial" w:cs="Arial"/>
                <w:sz w:val="18"/>
                <w:szCs w:val="18"/>
                <w:lang w:val="sr-Cyrl-RS"/>
              </w:rPr>
              <w:t>- Изабране инвестиције и пројекти су саставни део Одлуке о буџету општине Петровац на Млави за 2020. годину и 2021. годину</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Тематске конференције – добијање сугестија за даљи рад, нове иницијативе, предлози итд.</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Општинско веће</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-Удружење предузетника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 току 2020.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Дефинисане нових инцијатива са сугестијама за даљи рад</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Унапређена </w:t>
            </w:r>
            <w:r w:rsidRPr="00E16DF7">
              <w:rPr>
                <w:rFonts w:ascii="Arial" w:hAnsi="Arial" w:cs="Arial"/>
                <w:sz w:val="18"/>
                <w:szCs w:val="18"/>
                <w:lang w:val="sr-Latn-RS"/>
              </w:rPr>
              <w:t xml:space="preserve">WEB </w:t>
            </w:r>
            <w:r w:rsidRPr="00E16DF7">
              <w:rPr>
                <w:rFonts w:ascii="Arial" w:hAnsi="Arial" w:cs="Arial"/>
                <w:sz w:val="18"/>
                <w:szCs w:val="18"/>
                <w:lang w:val="sr-Cyrl-RS"/>
              </w:rPr>
              <w:t>страница са подацима ЛПА</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Одељење за буџет и финансије, ЛПА, ЛЕР</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Latn-RS"/>
              </w:rPr>
              <w:t>-</w:t>
            </w:r>
            <w:r w:rsidRPr="00E16DF7">
              <w:rPr>
                <w:rFonts w:ascii="Arial" w:hAnsi="Arial" w:cs="Arial"/>
                <w:sz w:val="18"/>
                <w:szCs w:val="18"/>
                <w:lang w:val="sr-Cyrl-RS"/>
              </w:rPr>
              <w:t>Удружење предузетника</w:t>
            </w:r>
          </w:p>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Cyrl-RS"/>
              </w:rPr>
              <w:t>-Удружења грађана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До краја 2019.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Јасне, правовремене и релевантне информације доступне грађанима</w:t>
            </w:r>
          </w:p>
          <w:p w:rsidR="00F22558" w:rsidRPr="00E16DF7" w:rsidRDefault="00F22558" w:rsidP="00DB7666">
            <w:pPr>
              <w:widowControl w:val="0"/>
              <w:numPr>
                <w:ilvl w:val="0"/>
                <w:numId w:val="41"/>
              </w:numPr>
              <w:tabs>
                <w:tab w:val="left" w:pos="226"/>
              </w:tabs>
              <w:suppressAutoHyphens/>
              <w:spacing w:line="216" w:lineRule="auto"/>
              <w:ind w:left="0" w:firstLine="0"/>
              <w:rPr>
                <w:rFonts w:ascii="Arial" w:hAnsi="Arial" w:cs="Arial"/>
                <w:sz w:val="18"/>
                <w:szCs w:val="18"/>
                <w:lang w:val="sr-Cyrl-RS"/>
              </w:rPr>
            </w:pPr>
            <w:r w:rsidRPr="00E16DF7">
              <w:rPr>
                <w:rFonts w:ascii="Arial" w:hAnsi="Arial" w:cs="Arial"/>
                <w:sz w:val="18"/>
                <w:szCs w:val="18"/>
                <w:lang w:val="sr-Cyrl-RS"/>
              </w:rPr>
              <w:t xml:space="preserve">Унапређена је </w:t>
            </w:r>
            <w:r w:rsidRPr="00E16DF7">
              <w:rPr>
                <w:rFonts w:ascii="Arial" w:hAnsi="Arial" w:cs="Arial"/>
                <w:sz w:val="18"/>
                <w:szCs w:val="18"/>
                <w:lang w:val="sr-Latn-RS"/>
              </w:rPr>
              <w:t xml:space="preserve">web </w:t>
            </w:r>
            <w:r w:rsidRPr="00E16DF7">
              <w:rPr>
                <w:rFonts w:ascii="Arial" w:hAnsi="Arial" w:cs="Arial"/>
                <w:sz w:val="18"/>
                <w:szCs w:val="18"/>
                <w:lang w:val="sr-Cyrl-RS"/>
              </w:rPr>
              <w:t>страница општине</w:t>
            </w:r>
          </w:p>
        </w:tc>
      </w:tr>
      <w:tr w:rsidR="00F22558" w:rsidRPr="00E16DF7" w:rsidTr="00F51FCE">
        <w:trPr>
          <w:cantSplit/>
        </w:trPr>
        <w:tc>
          <w:tcPr>
            <w:tcW w:w="10818" w:type="dxa"/>
            <w:gridSpan w:val="6"/>
            <w:shd w:val="clear" w:color="auto" w:fill="auto"/>
            <w:vAlign w:val="center"/>
          </w:tcPr>
          <w:p w:rsidR="00F22558" w:rsidRPr="00E16DF7" w:rsidRDefault="00F22558" w:rsidP="00DB7666">
            <w:pPr>
              <w:spacing w:line="216" w:lineRule="auto"/>
              <w:rPr>
                <w:rFonts w:ascii="Arial" w:hAnsi="Arial" w:cs="Arial"/>
                <w:sz w:val="18"/>
                <w:szCs w:val="18"/>
                <w:lang w:val="sr-Latn-RS"/>
              </w:rPr>
            </w:pPr>
            <w:r w:rsidRPr="00E16DF7">
              <w:rPr>
                <w:rFonts w:ascii="Arial" w:hAnsi="Arial" w:cs="Arial"/>
                <w:sz w:val="18"/>
                <w:szCs w:val="18"/>
                <w:lang w:val="sr-Latn-RS"/>
              </w:rPr>
              <w:t>Дугорочни циљеви (до краја програма и после)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lastRenderedPageBreak/>
              <w:t>Образовање тела састављеног од представника удружења грађана, службеника Општинске управе и представника одборничких група у Скупштини општине 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са задатком да размотри ефекте примене акционог плана и предложи мере за унапређење механизама за учешће геађана у поступку доношења одлука</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Општинско веће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Latn-RS"/>
              </w:rPr>
              <w:t>-</w:t>
            </w:r>
            <w:r w:rsidRPr="00E16DF7">
              <w:rPr>
                <w:rFonts w:ascii="Arial" w:hAnsi="Arial" w:cs="Arial"/>
                <w:sz w:val="18"/>
                <w:szCs w:val="18"/>
                <w:lang w:val="sr-Cyrl-RS"/>
              </w:rPr>
              <w:t>Удружење предузетника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Представници политичких странака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До краја 2021. године</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-Образовано тело</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-Свеобухватно анализирани ефекти акционог плана и предложене мере</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Активно учествовање представника месних заједница и других облика самоорганизовања грађана у радне групе за спровођење одређених активности у тачно дефинанисано временском року, за рад на различитим питањима од значаја за живот локалне заједнице</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Председник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-Месне заједнице</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-Сваке године, по потреби</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-Постоје радне групе</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-Донети закључци и препоруке везани за различита питања од значаја за локалну самоуправу</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закључака и препорука који су спроведени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закључака и препорука који нису спроведени са образложеним разлогом</w:t>
            </w:r>
          </w:p>
        </w:tc>
      </w:tr>
      <w:tr w:rsidR="00F22558" w:rsidRPr="00E16DF7" w:rsidTr="00F51FCE">
        <w:trPr>
          <w:cantSplit/>
        </w:trPr>
        <w:tc>
          <w:tcPr>
            <w:tcW w:w="222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w:t>
            </w:r>
            <w:r w:rsidR="00491D7B">
              <w:rPr>
                <w:rFonts w:ascii="Arial" w:hAnsi="Arial" w:cs="Arial"/>
                <w:sz w:val="18"/>
                <w:szCs w:val="18"/>
                <w:lang w:val="sr-Cyrl-RS"/>
              </w:rPr>
              <w:t>рикупљање предлога пројеката  и</w:t>
            </w:r>
            <w:r w:rsidR="00491D7B">
              <w:rPr>
                <w:rFonts w:ascii="Arial" w:hAnsi="Arial" w:cs="Arial"/>
                <w:sz w:val="18"/>
                <w:szCs w:val="18"/>
              </w:rPr>
              <w:t xml:space="preserve"> </w:t>
            </w:r>
            <w:r w:rsidRPr="00E16DF7">
              <w:rPr>
                <w:rFonts w:ascii="Arial" w:hAnsi="Arial" w:cs="Arial"/>
                <w:sz w:val="18"/>
                <w:szCs w:val="18"/>
                <w:lang w:val="sr-Cyrl-RS"/>
              </w:rPr>
              <w:t>континуирано спровођење заједнички дефинисаних пројеката</w:t>
            </w:r>
          </w:p>
        </w:tc>
        <w:tc>
          <w:tcPr>
            <w:tcW w:w="1468"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 xml:space="preserve">Председник општине </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Петровац на Млави</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Општинска управа општине Петровац на Млави</w:t>
            </w:r>
          </w:p>
        </w:tc>
        <w:tc>
          <w:tcPr>
            <w:tcW w:w="1439"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-Месне заједнице</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-Удружења грађана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-Локални медији</w:t>
            </w:r>
          </w:p>
        </w:tc>
        <w:tc>
          <w:tcPr>
            <w:tcW w:w="1461"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Сваке године према буџетском календару</w:t>
            </w:r>
          </w:p>
        </w:tc>
        <w:tc>
          <w:tcPr>
            <w:tcW w:w="1436"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-Буџет општине Петровац на Млави</w:t>
            </w:r>
          </w:p>
        </w:tc>
        <w:tc>
          <w:tcPr>
            <w:tcW w:w="2787" w:type="dxa"/>
            <w:shd w:val="clear" w:color="auto" w:fill="auto"/>
            <w:vAlign w:val="center"/>
          </w:tcPr>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прикупљених предлога пројеката</w:t>
            </w:r>
          </w:p>
          <w:p w:rsidR="00F22558" w:rsidRPr="00E16DF7" w:rsidRDefault="00F22558" w:rsidP="00DB7666">
            <w:pPr>
              <w:spacing w:line="216" w:lineRule="auto"/>
              <w:rPr>
                <w:rFonts w:ascii="Arial" w:hAnsi="Arial" w:cs="Arial"/>
                <w:sz w:val="18"/>
                <w:szCs w:val="18"/>
                <w:lang w:val="sr-Cyrl-RS"/>
              </w:rPr>
            </w:pPr>
            <w:r w:rsidRPr="00E16DF7">
              <w:rPr>
                <w:rFonts w:ascii="Arial" w:hAnsi="Arial" w:cs="Arial"/>
                <w:sz w:val="18"/>
                <w:szCs w:val="18"/>
                <w:lang w:val="sr-Cyrl-RS"/>
              </w:rPr>
              <w:t>-Број и резултати пројеката спроведених у складу са предлозима пројеката</w:t>
            </w:r>
          </w:p>
        </w:tc>
      </w:tr>
    </w:tbl>
    <w:p w:rsidR="00F22558" w:rsidRPr="00491D7B" w:rsidRDefault="00F22558" w:rsidP="00DB7666">
      <w:pPr>
        <w:pStyle w:val="ListParagraph"/>
        <w:spacing w:after="0" w:line="216" w:lineRule="auto"/>
        <w:ind w:left="0"/>
        <w:rPr>
          <w:rFonts w:ascii="Arial" w:hAnsi="Arial" w:cs="Arial"/>
          <w:sz w:val="18"/>
          <w:szCs w:val="18"/>
          <w:lang w:val="en-US"/>
        </w:rPr>
      </w:pPr>
    </w:p>
    <w:p w:rsidR="00521BB8" w:rsidRDefault="00521BB8" w:rsidP="00DB7666">
      <w:pPr>
        <w:spacing w:line="216" w:lineRule="auto"/>
        <w:jc w:val="center"/>
        <w:rPr>
          <w:rFonts w:ascii="Arial" w:hAnsi="Arial" w:cs="Arial"/>
          <w:sz w:val="18"/>
          <w:szCs w:val="18"/>
        </w:rPr>
      </w:pPr>
    </w:p>
    <w:p w:rsidR="00491D7B" w:rsidRDefault="00491D7B" w:rsidP="00491D7B">
      <w:pPr>
        <w:spacing w:line="216" w:lineRule="auto"/>
        <w:rPr>
          <w:rFonts w:ascii="Arial" w:hAnsi="Arial" w:cs="Arial"/>
          <w:sz w:val="18"/>
          <w:szCs w:val="18"/>
        </w:rPr>
        <w:sectPr w:rsidR="00491D7B" w:rsidSect="00521BB8">
          <w:type w:val="continuous"/>
          <w:pgSz w:w="11906" w:h="16838" w:code="9"/>
          <w:pgMar w:top="539" w:right="499" w:bottom="1259" w:left="561" w:header="357" w:footer="301" w:gutter="0"/>
          <w:cols w:space="344"/>
          <w:titlePg/>
          <w:docGrid w:linePitch="360"/>
        </w:sectPr>
      </w:pPr>
    </w:p>
    <w:p w:rsidR="00F22558" w:rsidRPr="00E16DF7" w:rsidRDefault="006C0053" w:rsidP="00DB7666">
      <w:pPr>
        <w:spacing w:line="216" w:lineRule="auto"/>
        <w:jc w:val="center"/>
        <w:rPr>
          <w:rFonts w:ascii="Arial" w:hAnsi="Arial" w:cs="Arial"/>
          <w:sz w:val="18"/>
          <w:szCs w:val="18"/>
          <w:lang w:val="ru-RU"/>
        </w:rPr>
      </w:pPr>
      <w:r w:rsidRPr="00E16DF7">
        <w:rPr>
          <w:rFonts w:ascii="Arial" w:hAnsi="Arial" w:cs="Arial"/>
          <w:sz w:val="18"/>
          <w:szCs w:val="18"/>
        </w:rPr>
        <w:lastRenderedPageBreak/>
        <w:t>III</w:t>
      </w:r>
    </w:p>
    <w:p w:rsidR="00F22558" w:rsidRPr="00E16DF7" w:rsidRDefault="00F22558" w:rsidP="00DB7666">
      <w:pPr>
        <w:spacing w:line="216" w:lineRule="auto"/>
        <w:jc w:val="center"/>
        <w:rPr>
          <w:rFonts w:ascii="Arial" w:hAnsi="Arial" w:cs="Arial"/>
          <w:sz w:val="18"/>
          <w:szCs w:val="18"/>
          <w:lang w:val="ru-RU"/>
        </w:rPr>
      </w:pPr>
    </w:p>
    <w:p w:rsidR="00491D7B" w:rsidRDefault="00F22558" w:rsidP="00491D7B">
      <w:pPr>
        <w:spacing w:line="216" w:lineRule="auto"/>
        <w:jc w:val="both"/>
        <w:rPr>
          <w:rFonts w:ascii="Arial" w:hAnsi="Arial" w:cs="Arial"/>
          <w:sz w:val="18"/>
          <w:szCs w:val="18"/>
        </w:rPr>
      </w:pPr>
      <w:r w:rsidRPr="00E16DF7">
        <w:rPr>
          <w:rFonts w:ascii="Arial" w:hAnsi="Arial" w:cs="Arial"/>
          <w:sz w:val="18"/>
          <w:szCs w:val="18"/>
          <w:lang w:val="sr-Cyrl-RS"/>
        </w:rPr>
        <w:tab/>
        <w:t>Овај Акциони план ступа на снагу</w:t>
      </w:r>
      <w:r w:rsidRPr="00E16DF7">
        <w:rPr>
          <w:rFonts w:ascii="Arial" w:hAnsi="Arial" w:cs="Arial"/>
          <w:sz w:val="18"/>
          <w:szCs w:val="18"/>
          <w:lang w:val="sr-Cyrl-CS"/>
        </w:rPr>
        <w:t xml:space="preserve"> 8</w:t>
      </w:r>
      <w:r w:rsidRPr="00E16DF7">
        <w:rPr>
          <w:rFonts w:ascii="Arial" w:hAnsi="Arial" w:cs="Arial"/>
          <w:sz w:val="18"/>
          <w:szCs w:val="18"/>
          <w:lang w:val="sr-Cyrl-RS"/>
        </w:rPr>
        <w:t xml:space="preserve"> дан</w:t>
      </w:r>
      <w:r w:rsidRPr="00E16DF7">
        <w:rPr>
          <w:rFonts w:ascii="Arial" w:hAnsi="Arial" w:cs="Arial"/>
          <w:sz w:val="18"/>
          <w:szCs w:val="18"/>
          <w:lang w:val="sr-Cyrl-CS"/>
        </w:rPr>
        <w:t>а од</w:t>
      </w:r>
      <w:r w:rsidRPr="00E16DF7">
        <w:rPr>
          <w:rFonts w:ascii="Arial" w:hAnsi="Arial" w:cs="Arial"/>
          <w:sz w:val="18"/>
          <w:szCs w:val="18"/>
          <w:lang w:val="sr-Cyrl-RS"/>
        </w:rPr>
        <w:t xml:space="preserve"> доношења и објавиће се у </w:t>
      </w:r>
      <w:r w:rsidRPr="00E16DF7">
        <w:rPr>
          <w:rFonts w:ascii="Arial" w:hAnsi="Arial" w:cs="Arial"/>
          <w:sz w:val="18"/>
          <w:szCs w:val="18"/>
          <w:lang w:val="sr-Cyrl-CS"/>
        </w:rPr>
        <w:t>"</w:t>
      </w:r>
      <w:r w:rsidRPr="00E16DF7">
        <w:rPr>
          <w:rFonts w:ascii="Arial" w:hAnsi="Arial" w:cs="Arial"/>
          <w:sz w:val="18"/>
          <w:szCs w:val="18"/>
          <w:lang w:val="sr-Cyrl-RS"/>
        </w:rPr>
        <w:t xml:space="preserve">Службеном гласнику општине </w:t>
      </w:r>
      <w:r w:rsidRPr="00E16DF7">
        <w:rPr>
          <w:rFonts w:ascii="Arial" w:hAnsi="Arial" w:cs="Arial"/>
          <w:sz w:val="18"/>
          <w:szCs w:val="18"/>
          <w:lang w:val="sr-Cyrl-CS"/>
        </w:rPr>
        <w:t>Петровац на Млави"</w:t>
      </w:r>
      <w:r w:rsidRPr="00E16DF7">
        <w:rPr>
          <w:rFonts w:ascii="Arial" w:hAnsi="Arial" w:cs="Arial"/>
          <w:sz w:val="18"/>
          <w:szCs w:val="18"/>
          <w:lang w:val="sr-Cyrl-RS"/>
        </w:rPr>
        <w:t>.</w:t>
      </w:r>
    </w:p>
    <w:p w:rsidR="00491D7B" w:rsidRDefault="00491D7B" w:rsidP="00491D7B">
      <w:pPr>
        <w:spacing w:line="216" w:lineRule="auto"/>
        <w:jc w:val="both"/>
        <w:rPr>
          <w:rFonts w:ascii="Arial" w:hAnsi="Arial" w:cs="Arial"/>
          <w:sz w:val="18"/>
          <w:szCs w:val="18"/>
        </w:rPr>
      </w:pPr>
    </w:p>
    <w:p w:rsidR="006C0053" w:rsidRPr="00DB7666" w:rsidRDefault="006C0053" w:rsidP="00491D7B">
      <w:pPr>
        <w:spacing w:line="216" w:lineRule="auto"/>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37</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14</w:t>
      </w:r>
      <w:r w:rsidRPr="00DB7666">
        <w:rPr>
          <w:rFonts w:ascii="Arial" w:hAnsi="Arial" w:cs="Arial"/>
          <w:b/>
          <w:i/>
          <w:color w:val="000000"/>
          <w:sz w:val="18"/>
          <w:szCs w:val="18"/>
          <w:lang w:val="sr-Cyrl-CS"/>
        </w:rPr>
        <w:t>.</w:t>
      </w:r>
    </w:p>
    <w:p w:rsidR="00F22558" w:rsidRPr="00DB7666" w:rsidRDefault="00F22558" w:rsidP="00DB7666">
      <w:pPr>
        <w:spacing w:line="216" w:lineRule="auto"/>
        <w:jc w:val="both"/>
        <w:rPr>
          <w:rFonts w:ascii="Arial" w:hAnsi="Arial" w:cs="Arial"/>
          <w:sz w:val="18"/>
          <w:szCs w:val="18"/>
        </w:rPr>
      </w:pPr>
      <w:r w:rsidRPr="00DB7666">
        <w:rPr>
          <w:rFonts w:ascii="Arial" w:hAnsi="Arial" w:cs="Arial"/>
          <w:sz w:val="18"/>
          <w:szCs w:val="18"/>
        </w:rPr>
        <w:tab/>
      </w:r>
      <w:r w:rsidRPr="00DB7666">
        <w:rPr>
          <w:rFonts w:ascii="Arial" w:hAnsi="Arial" w:cs="Arial"/>
          <w:sz w:val="18"/>
          <w:szCs w:val="18"/>
          <w:lang w:val="ru-RU"/>
        </w:rPr>
        <w:t>На основу чл</w:t>
      </w:r>
      <w:r w:rsidRPr="00DB7666">
        <w:rPr>
          <w:rFonts w:ascii="Arial" w:hAnsi="Arial" w:cs="Arial"/>
          <w:sz w:val="18"/>
          <w:szCs w:val="18"/>
          <w:lang w:val="sr-Latn-CS"/>
        </w:rPr>
        <w:t>a</w:t>
      </w:r>
      <w:r w:rsidRPr="00DB7666">
        <w:rPr>
          <w:rFonts w:ascii="Arial" w:hAnsi="Arial" w:cs="Arial"/>
          <w:sz w:val="18"/>
          <w:szCs w:val="18"/>
          <w:lang w:val="sr-Cyrl-CS"/>
        </w:rPr>
        <w:t>на</w:t>
      </w:r>
      <w:r w:rsidRPr="00DB7666">
        <w:rPr>
          <w:rFonts w:ascii="Arial" w:hAnsi="Arial" w:cs="Arial"/>
          <w:sz w:val="18"/>
          <w:szCs w:val="18"/>
          <w:lang w:val="ru-RU"/>
        </w:rPr>
        <w:t xml:space="preserve"> </w:t>
      </w:r>
      <w:r w:rsidRPr="00DB7666">
        <w:rPr>
          <w:rFonts w:ascii="Arial" w:hAnsi="Arial" w:cs="Arial"/>
          <w:sz w:val="18"/>
          <w:szCs w:val="18"/>
        </w:rPr>
        <w:t>20.</w:t>
      </w:r>
      <w:r w:rsidRPr="00DB7666">
        <w:rPr>
          <w:rFonts w:ascii="Arial" w:hAnsi="Arial" w:cs="Arial"/>
          <w:sz w:val="18"/>
          <w:szCs w:val="18"/>
          <w:lang w:val="sr-Cyrl-CS"/>
        </w:rPr>
        <w:t xml:space="preserve"> и члан</w:t>
      </w:r>
      <w:r w:rsidRPr="00DB7666">
        <w:rPr>
          <w:rFonts w:ascii="Arial" w:hAnsi="Arial" w:cs="Arial"/>
          <w:sz w:val="18"/>
          <w:szCs w:val="18"/>
        </w:rPr>
        <w:t>a</w:t>
      </w:r>
      <w:r w:rsidRPr="00DB7666">
        <w:rPr>
          <w:rFonts w:ascii="Arial" w:hAnsi="Arial" w:cs="Arial"/>
          <w:sz w:val="18"/>
          <w:szCs w:val="18"/>
          <w:lang w:val="sr-Cyrl-CS"/>
        </w:rPr>
        <w:t xml:space="preserve"> 32. Закона о локалној самоуправи  ("Службени гласник РС ", број 129/07 и 83/2014 - др. закон</w:t>
      </w:r>
      <w:r w:rsidRPr="00DB7666">
        <w:rPr>
          <w:rFonts w:ascii="Arial" w:hAnsi="Arial" w:cs="Arial"/>
          <w:sz w:val="18"/>
          <w:szCs w:val="18"/>
        </w:rPr>
        <w:t>,</w:t>
      </w:r>
      <w:r w:rsidRPr="00DB7666">
        <w:rPr>
          <w:rFonts w:ascii="Arial" w:hAnsi="Arial" w:cs="Arial"/>
          <w:sz w:val="18"/>
          <w:szCs w:val="18"/>
          <w:lang w:val="sr-Cyrl-CS"/>
        </w:rPr>
        <w:t xml:space="preserve"> 101/16 и 47/18), члана </w:t>
      </w:r>
      <w:r w:rsidRPr="00DB7666">
        <w:rPr>
          <w:rFonts w:ascii="Arial" w:hAnsi="Arial" w:cs="Arial"/>
          <w:sz w:val="18"/>
          <w:szCs w:val="18"/>
        </w:rPr>
        <w:t>44</w:t>
      </w:r>
      <w:r w:rsidRPr="00DB7666">
        <w:rPr>
          <w:rFonts w:ascii="Arial" w:hAnsi="Arial" w:cs="Arial"/>
          <w:sz w:val="18"/>
          <w:szCs w:val="18"/>
          <w:lang w:val="sr-Cyrl-CS"/>
        </w:rPr>
        <w:t xml:space="preserve">. и члана </w:t>
      </w:r>
      <w:r w:rsidRPr="00DB7666">
        <w:rPr>
          <w:rFonts w:ascii="Arial" w:hAnsi="Arial" w:cs="Arial"/>
          <w:sz w:val="18"/>
          <w:szCs w:val="18"/>
        </w:rPr>
        <w:t>209</w:t>
      </w:r>
      <w:r w:rsidRPr="00DB7666">
        <w:rPr>
          <w:rFonts w:ascii="Arial" w:hAnsi="Arial" w:cs="Arial"/>
          <w:sz w:val="18"/>
          <w:szCs w:val="18"/>
          <w:lang w:val="sr-Cyrl-CS"/>
        </w:rPr>
        <w:t xml:space="preserve">. Закона о социјалној заштити ("Службени гласник РС", бр. 24/11) </w:t>
      </w:r>
      <w:r w:rsidRPr="00DB7666">
        <w:rPr>
          <w:rFonts w:ascii="Arial" w:hAnsi="Arial" w:cs="Arial"/>
          <w:sz w:val="18"/>
          <w:szCs w:val="18"/>
          <w:lang w:val="ru-RU"/>
        </w:rPr>
        <w:t xml:space="preserve">и члана 20. Статута општине Петровац на Млави </w:t>
      </w:r>
      <w:r w:rsidRPr="00DB7666">
        <w:rPr>
          <w:rFonts w:ascii="Arial" w:hAnsi="Arial" w:cs="Arial"/>
          <w:bCs/>
          <w:color w:val="000000"/>
          <w:sz w:val="18"/>
          <w:szCs w:val="18"/>
          <w:lang w:val="ru-RU"/>
        </w:rPr>
        <w:t>(</w:t>
      </w:r>
      <w:r w:rsidRPr="00DB7666">
        <w:rPr>
          <w:rFonts w:ascii="Arial" w:hAnsi="Arial" w:cs="Arial"/>
          <w:bCs/>
          <w:color w:val="000000"/>
          <w:sz w:val="18"/>
          <w:szCs w:val="18"/>
          <w:lang w:val="sr-Cyrl-CS"/>
        </w:rPr>
        <w:t>''</w:t>
      </w:r>
      <w:r w:rsidRPr="00DB7666">
        <w:rPr>
          <w:rFonts w:ascii="Arial" w:hAnsi="Arial" w:cs="Arial"/>
          <w:bCs/>
          <w:color w:val="000000"/>
          <w:sz w:val="18"/>
          <w:szCs w:val="18"/>
          <w:lang w:val="ru-RU"/>
        </w:rPr>
        <w:t>Службени гласник општине Петровац на Млави“, број 5/17-прешишћен текст)</w:t>
      </w:r>
      <w:r w:rsidRPr="00DB7666">
        <w:rPr>
          <w:rFonts w:ascii="Arial" w:hAnsi="Arial" w:cs="Arial"/>
          <w:sz w:val="18"/>
          <w:szCs w:val="18"/>
          <w:lang w:val="ru-RU"/>
        </w:rPr>
        <w:t>,</w:t>
      </w:r>
    </w:p>
    <w:p w:rsidR="00F22558" w:rsidRPr="00DB7666" w:rsidRDefault="00F22558" w:rsidP="00DB7666">
      <w:pPr>
        <w:pStyle w:val="BodyText6"/>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DB7666">
        <w:rPr>
          <w:rStyle w:val="Bodytext10"/>
          <w:rFonts w:ascii="Arial" w:hAnsi="Arial" w:cs="Arial"/>
          <w:sz w:val="18"/>
          <w:szCs w:val="18"/>
          <w:lang w:val="sr-Cyrl-CS"/>
        </w:rPr>
        <w:tab/>
        <w:t>Скупштина</w:t>
      </w:r>
      <w:r w:rsidRPr="00DB7666">
        <w:rPr>
          <w:rStyle w:val="Bodytext10"/>
          <w:rFonts w:ascii="Arial" w:hAnsi="Arial" w:cs="Arial"/>
          <w:sz w:val="18"/>
          <w:szCs w:val="18"/>
        </w:rPr>
        <w:t xml:space="preserve"> општине Петровац на Млави,</w:t>
      </w:r>
      <w:r w:rsidRPr="00DB7666">
        <w:rPr>
          <w:rStyle w:val="Bodytext10"/>
          <w:rFonts w:ascii="Arial" w:hAnsi="Arial" w:cs="Arial"/>
          <w:sz w:val="18"/>
          <w:szCs w:val="18"/>
          <w:lang w:val="sr-Cyrl-CS"/>
        </w:rPr>
        <w:t xml:space="preserve"> </w:t>
      </w:r>
      <w:r w:rsidRPr="00DB7666">
        <w:rPr>
          <w:rStyle w:val="Bodytext10"/>
          <w:rFonts w:ascii="Arial" w:hAnsi="Arial" w:cs="Arial"/>
          <w:sz w:val="18"/>
          <w:szCs w:val="18"/>
        </w:rPr>
        <w:t xml:space="preserve">на седници одржаној </w:t>
      </w:r>
      <w:r w:rsidRPr="00DB7666">
        <w:rPr>
          <w:rFonts w:ascii="Arial" w:hAnsi="Arial" w:cs="Arial"/>
          <w:sz w:val="18"/>
          <w:szCs w:val="18"/>
          <w:lang w:val="en-US"/>
        </w:rPr>
        <w:t xml:space="preserve">12.09.2018. </w:t>
      </w:r>
      <w:r w:rsidRPr="00DB7666">
        <w:rPr>
          <w:rStyle w:val="Bodytext10"/>
          <w:rFonts w:ascii="Arial" w:hAnsi="Arial" w:cs="Arial"/>
          <w:sz w:val="18"/>
          <w:szCs w:val="18"/>
          <w:lang w:val="sr-Cyrl-CS"/>
        </w:rPr>
        <w:t xml:space="preserve">године, </w:t>
      </w:r>
      <w:r w:rsidRPr="00DB7666">
        <w:rPr>
          <w:rStyle w:val="Bodytext10"/>
          <w:rFonts w:ascii="Arial" w:hAnsi="Arial" w:cs="Arial"/>
          <w:sz w:val="18"/>
          <w:szCs w:val="18"/>
        </w:rPr>
        <w:t>донела је</w:t>
      </w:r>
    </w:p>
    <w:p w:rsidR="00F22558" w:rsidRDefault="00F22558"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51FCE" w:rsidRPr="00F51FCE" w:rsidRDefault="00F51FCE" w:rsidP="00DB7666">
      <w:pPr>
        <w:pStyle w:val="BodyText6"/>
        <w:shd w:val="clear" w:color="auto" w:fill="auto"/>
        <w:tabs>
          <w:tab w:val="left" w:leader="underscore" w:pos="0"/>
        </w:tabs>
        <w:spacing w:after="0" w:line="216" w:lineRule="auto"/>
        <w:ind w:firstLine="0"/>
        <w:jc w:val="both"/>
        <w:rPr>
          <w:rFonts w:ascii="Arial" w:hAnsi="Arial" w:cs="Arial"/>
          <w:sz w:val="18"/>
          <w:szCs w:val="18"/>
          <w:lang w:val="sr-Cyrl-CS"/>
        </w:rPr>
      </w:pPr>
    </w:p>
    <w:p w:rsidR="00F22558" w:rsidRPr="00DB7666" w:rsidRDefault="00F22558" w:rsidP="00DB7666">
      <w:pPr>
        <w:spacing w:line="216" w:lineRule="auto"/>
        <w:jc w:val="center"/>
        <w:rPr>
          <w:rFonts w:ascii="Arial" w:hAnsi="Arial" w:cs="Arial"/>
          <w:bCs/>
          <w:sz w:val="18"/>
          <w:szCs w:val="18"/>
          <w:lang w:val="sr-Cyrl-CS"/>
        </w:rPr>
      </w:pPr>
      <w:r w:rsidRPr="00DB7666">
        <w:rPr>
          <w:rFonts w:ascii="Arial" w:hAnsi="Arial" w:cs="Arial"/>
          <w:bCs/>
          <w:sz w:val="18"/>
          <w:szCs w:val="18"/>
          <w:lang w:val="sr-Cyrl-CS"/>
        </w:rPr>
        <w:lastRenderedPageBreak/>
        <w:t>О</w:t>
      </w:r>
      <w:r w:rsidRPr="00DB7666">
        <w:rPr>
          <w:rFonts w:ascii="Arial" w:hAnsi="Arial" w:cs="Arial"/>
          <w:bCs/>
          <w:sz w:val="18"/>
          <w:szCs w:val="18"/>
        </w:rPr>
        <w:t xml:space="preserve"> </w:t>
      </w:r>
      <w:r w:rsidRPr="00DB7666">
        <w:rPr>
          <w:rFonts w:ascii="Arial" w:hAnsi="Arial" w:cs="Arial"/>
          <w:bCs/>
          <w:sz w:val="18"/>
          <w:szCs w:val="18"/>
          <w:lang w:val="sr-Cyrl-CS"/>
        </w:rPr>
        <w:t>Д</w:t>
      </w:r>
      <w:r w:rsidRPr="00DB7666">
        <w:rPr>
          <w:rFonts w:ascii="Arial" w:hAnsi="Arial" w:cs="Arial"/>
          <w:bCs/>
          <w:sz w:val="18"/>
          <w:szCs w:val="18"/>
        </w:rPr>
        <w:t xml:space="preserve"> </w:t>
      </w:r>
      <w:r w:rsidRPr="00DB7666">
        <w:rPr>
          <w:rFonts w:ascii="Arial" w:hAnsi="Arial" w:cs="Arial"/>
          <w:bCs/>
          <w:sz w:val="18"/>
          <w:szCs w:val="18"/>
          <w:lang w:val="sr-Cyrl-CS"/>
        </w:rPr>
        <w:t>Л</w:t>
      </w:r>
      <w:r w:rsidRPr="00DB7666">
        <w:rPr>
          <w:rFonts w:ascii="Arial" w:hAnsi="Arial" w:cs="Arial"/>
          <w:bCs/>
          <w:sz w:val="18"/>
          <w:szCs w:val="18"/>
        </w:rPr>
        <w:t xml:space="preserve"> </w:t>
      </w:r>
      <w:r w:rsidRPr="00DB7666">
        <w:rPr>
          <w:rFonts w:ascii="Arial" w:hAnsi="Arial" w:cs="Arial"/>
          <w:bCs/>
          <w:sz w:val="18"/>
          <w:szCs w:val="18"/>
          <w:lang w:val="sr-Cyrl-CS"/>
        </w:rPr>
        <w:t>У</w:t>
      </w:r>
      <w:r w:rsidRPr="00DB7666">
        <w:rPr>
          <w:rFonts w:ascii="Arial" w:hAnsi="Arial" w:cs="Arial"/>
          <w:bCs/>
          <w:sz w:val="18"/>
          <w:szCs w:val="18"/>
        </w:rPr>
        <w:t xml:space="preserve"> </w:t>
      </w:r>
      <w:r w:rsidRPr="00DB7666">
        <w:rPr>
          <w:rFonts w:ascii="Arial" w:hAnsi="Arial" w:cs="Arial"/>
          <w:bCs/>
          <w:sz w:val="18"/>
          <w:szCs w:val="18"/>
          <w:lang w:val="sr-Cyrl-CS"/>
        </w:rPr>
        <w:t>К</w:t>
      </w:r>
      <w:r w:rsidRPr="00DB7666">
        <w:rPr>
          <w:rFonts w:ascii="Arial" w:hAnsi="Arial" w:cs="Arial"/>
          <w:bCs/>
          <w:sz w:val="18"/>
          <w:szCs w:val="18"/>
        </w:rPr>
        <w:t xml:space="preserve"> </w:t>
      </w:r>
      <w:r w:rsidRPr="00DB7666">
        <w:rPr>
          <w:rFonts w:ascii="Arial" w:hAnsi="Arial" w:cs="Arial"/>
          <w:bCs/>
          <w:sz w:val="18"/>
          <w:szCs w:val="18"/>
          <w:lang w:val="sr-Cyrl-CS"/>
        </w:rPr>
        <w:t>У</w:t>
      </w:r>
    </w:p>
    <w:p w:rsidR="00F22558" w:rsidRPr="00DB7666" w:rsidRDefault="00F22558" w:rsidP="00DB7666">
      <w:pPr>
        <w:spacing w:line="216" w:lineRule="auto"/>
        <w:jc w:val="center"/>
        <w:rPr>
          <w:rFonts w:ascii="Arial" w:hAnsi="Arial" w:cs="Arial"/>
          <w:bCs/>
          <w:sz w:val="18"/>
          <w:szCs w:val="18"/>
          <w:lang w:val="sr-Cyrl-CS"/>
        </w:rPr>
      </w:pPr>
      <w:r w:rsidRPr="00DB7666">
        <w:rPr>
          <w:rFonts w:ascii="Arial" w:hAnsi="Arial" w:cs="Arial"/>
          <w:bCs/>
          <w:sz w:val="18"/>
          <w:szCs w:val="18"/>
          <w:lang w:val="sr-Cyrl-CS"/>
        </w:rPr>
        <w:t xml:space="preserve"> О ИЗМЕНИ ОДЛУКЕ О ПОВЕРАВАЊУ УСЛУГ</w:t>
      </w:r>
      <w:r w:rsidRPr="00DB7666">
        <w:rPr>
          <w:rFonts w:ascii="Arial" w:hAnsi="Arial" w:cs="Arial"/>
          <w:bCs/>
          <w:sz w:val="18"/>
          <w:szCs w:val="18"/>
        </w:rPr>
        <w:t>E</w:t>
      </w:r>
      <w:r w:rsidRPr="00DB7666">
        <w:rPr>
          <w:rFonts w:ascii="Arial" w:hAnsi="Arial" w:cs="Arial"/>
          <w:bCs/>
          <w:sz w:val="18"/>
          <w:szCs w:val="18"/>
          <w:lang w:val="sr-Cyrl-CS"/>
        </w:rPr>
        <w:t xml:space="preserve"> ЛИЧНОГ ПРАТИОЦА ДЕТЕТА ЦЕНТРУ ЗА СОЦИЈАЛНИ РАД ОПШТИНА ПЕТРОВАЦ НА МЛАВИ И ЖАГУБИЦА</w:t>
      </w:r>
    </w:p>
    <w:p w:rsidR="00F22558" w:rsidRPr="00F51FCE" w:rsidRDefault="00F22558" w:rsidP="00DB7666">
      <w:pPr>
        <w:spacing w:line="216" w:lineRule="auto"/>
        <w:jc w:val="center"/>
        <w:rPr>
          <w:rFonts w:ascii="Arial" w:hAnsi="Arial" w:cs="Arial"/>
          <w:sz w:val="10"/>
          <w:szCs w:val="10"/>
        </w:rPr>
      </w:pPr>
    </w:p>
    <w:p w:rsidR="00F22558" w:rsidRPr="00DB7666" w:rsidRDefault="00F22558" w:rsidP="00DB7666">
      <w:pPr>
        <w:spacing w:line="216" w:lineRule="auto"/>
        <w:jc w:val="center"/>
        <w:rPr>
          <w:rFonts w:ascii="Arial" w:hAnsi="Arial" w:cs="Arial"/>
          <w:sz w:val="18"/>
          <w:szCs w:val="18"/>
        </w:rPr>
      </w:pPr>
      <w:r w:rsidRPr="00DB7666">
        <w:rPr>
          <w:rFonts w:ascii="Arial" w:hAnsi="Arial" w:cs="Arial"/>
          <w:sz w:val="18"/>
          <w:szCs w:val="18"/>
          <w:lang w:val="sr-Cyrl-CS"/>
        </w:rPr>
        <w:t>Члан 1.</w:t>
      </w:r>
    </w:p>
    <w:p w:rsidR="00F22558" w:rsidRPr="00F51FCE" w:rsidRDefault="00F22558" w:rsidP="00DB7666">
      <w:pPr>
        <w:spacing w:line="216" w:lineRule="auto"/>
        <w:jc w:val="center"/>
        <w:rPr>
          <w:rFonts w:ascii="Arial" w:hAnsi="Arial" w:cs="Arial"/>
          <w:sz w:val="10"/>
          <w:szCs w:val="10"/>
        </w:rPr>
      </w:pPr>
    </w:p>
    <w:p w:rsidR="00F22558" w:rsidRPr="00E16DF7" w:rsidRDefault="00F22558" w:rsidP="00DB7666">
      <w:pPr>
        <w:spacing w:line="216" w:lineRule="auto"/>
        <w:jc w:val="both"/>
        <w:rPr>
          <w:rFonts w:ascii="Arial" w:hAnsi="Arial" w:cs="Arial"/>
          <w:sz w:val="18"/>
          <w:szCs w:val="18"/>
        </w:rPr>
      </w:pPr>
      <w:r w:rsidRPr="00DB7666">
        <w:rPr>
          <w:rFonts w:ascii="Arial" w:hAnsi="Arial" w:cs="Arial"/>
          <w:sz w:val="18"/>
          <w:szCs w:val="18"/>
          <w:lang w:val="sr-Cyrl-CS"/>
        </w:rPr>
        <w:tab/>
        <w:t>У Одлуци о поверавању услуге личног пратиоца детета Центру за социјални рад  општина Петровац на Млави и Жагубица, број 020-119/2017-02 од 27.04.2017. године,  Одлуци о измени одлуке о поверавању услуге личног пратиоца детета Центру за социјални рад општина Петровац на Млави и Жагубица, број 020-238/2017-02 од 08.11.2017. године</w:t>
      </w:r>
      <w:r w:rsidRPr="00DB7666">
        <w:rPr>
          <w:rFonts w:ascii="Arial" w:hAnsi="Arial" w:cs="Arial"/>
          <w:sz w:val="18"/>
          <w:szCs w:val="18"/>
        </w:rPr>
        <w:t xml:space="preserve"> </w:t>
      </w:r>
      <w:r w:rsidRPr="00DB7666">
        <w:rPr>
          <w:rFonts w:ascii="Arial" w:hAnsi="Arial" w:cs="Arial"/>
          <w:sz w:val="18"/>
          <w:szCs w:val="18"/>
          <w:lang w:val="sr-Cyrl-CS"/>
        </w:rPr>
        <w:t xml:space="preserve">и и Одлуци о измени одлуке о поверавању услуге личног пратиоца детета Центру за социјални рад општина Петровац на Млави и Жагубица, број </w:t>
      </w:r>
      <w:r w:rsidRPr="00DB7666">
        <w:rPr>
          <w:rFonts w:ascii="Arial" w:hAnsi="Arial" w:cs="Arial"/>
          <w:sz w:val="18"/>
          <w:szCs w:val="18"/>
        </w:rPr>
        <w:t>020-59/2018-02</w:t>
      </w:r>
      <w:r w:rsidRPr="00DB7666">
        <w:rPr>
          <w:rFonts w:ascii="Arial" w:hAnsi="Arial" w:cs="Arial"/>
          <w:sz w:val="18"/>
          <w:szCs w:val="18"/>
          <w:lang w:val="sr-Cyrl-CS"/>
        </w:rPr>
        <w:t xml:space="preserve"> од </w:t>
      </w:r>
      <w:r w:rsidRPr="00DB7666">
        <w:rPr>
          <w:rFonts w:ascii="Arial" w:hAnsi="Arial" w:cs="Arial"/>
          <w:sz w:val="18"/>
          <w:szCs w:val="18"/>
        </w:rPr>
        <w:t>16.03.2018.</w:t>
      </w:r>
      <w:r w:rsidRPr="00DB7666">
        <w:rPr>
          <w:rFonts w:ascii="Arial" w:hAnsi="Arial" w:cs="Arial"/>
          <w:sz w:val="18"/>
          <w:szCs w:val="18"/>
          <w:lang w:val="sr-Cyrl-CS"/>
        </w:rPr>
        <w:t xml:space="preserve"> године, у члану 3. став 1. мења се и гласи:</w:t>
      </w:r>
    </w:p>
    <w:p w:rsidR="00F22558" w:rsidRDefault="00F22558" w:rsidP="00DB7666">
      <w:pPr>
        <w:spacing w:line="216" w:lineRule="auto"/>
        <w:jc w:val="both"/>
        <w:rPr>
          <w:rFonts w:ascii="Arial" w:hAnsi="Arial" w:cs="Arial"/>
          <w:sz w:val="18"/>
          <w:szCs w:val="18"/>
        </w:rPr>
      </w:pPr>
      <w:r w:rsidRPr="00DB7666">
        <w:rPr>
          <w:rFonts w:ascii="Arial" w:hAnsi="Arial" w:cs="Arial"/>
          <w:sz w:val="18"/>
          <w:szCs w:val="18"/>
          <w:lang w:val="sr-Cyrl-CS"/>
        </w:rPr>
        <w:tab/>
        <w:t>"Активност у оквиру услуге личног пратиоца реализује 18 (осамнаест) пратилаца, са завршеним најмање средњим образовањем и руководилац службе."</w:t>
      </w:r>
    </w:p>
    <w:p w:rsidR="00491D7B" w:rsidRPr="00F51FCE" w:rsidRDefault="00491D7B" w:rsidP="00DB7666">
      <w:pPr>
        <w:spacing w:line="216" w:lineRule="auto"/>
        <w:jc w:val="both"/>
        <w:rPr>
          <w:rFonts w:ascii="Arial" w:hAnsi="Arial" w:cs="Arial"/>
          <w:sz w:val="10"/>
          <w:szCs w:val="10"/>
        </w:rPr>
      </w:pPr>
    </w:p>
    <w:p w:rsidR="00F22558" w:rsidRPr="00DB7666" w:rsidRDefault="00F22558" w:rsidP="00DB7666">
      <w:pPr>
        <w:spacing w:line="216" w:lineRule="auto"/>
        <w:jc w:val="center"/>
        <w:rPr>
          <w:rFonts w:ascii="Arial" w:hAnsi="Arial" w:cs="Arial"/>
          <w:sz w:val="18"/>
          <w:szCs w:val="18"/>
        </w:rPr>
      </w:pPr>
      <w:r w:rsidRPr="00DB7666">
        <w:rPr>
          <w:rFonts w:ascii="Arial" w:hAnsi="Arial" w:cs="Arial"/>
          <w:sz w:val="18"/>
          <w:szCs w:val="18"/>
          <w:lang w:val="sr-Cyrl-CS"/>
        </w:rPr>
        <w:t>Члан 2.</w:t>
      </w:r>
    </w:p>
    <w:p w:rsidR="00F22558" w:rsidRPr="00F51FCE" w:rsidRDefault="00F22558" w:rsidP="00DB7666">
      <w:pPr>
        <w:spacing w:line="216" w:lineRule="auto"/>
        <w:jc w:val="center"/>
        <w:rPr>
          <w:rFonts w:ascii="Arial" w:hAnsi="Arial" w:cs="Arial"/>
          <w:sz w:val="10"/>
          <w:szCs w:val="10"/>
          <w:lang w:val="sr-Cyrl-CS"/>
        </w:rPr>
      </w:pPr>
    </w:p>
    <w:p w:rsidR="00F22558" w:rsidRPr="00DB7666" w:rsidRDefault="00F22558"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BB577C" w:rsidRPr="00F51FCE" w:rsidRDefault="00BB577C" w:rsidP="00DB7666">
      <w:pPr>
        <w:spacing w:line="216" w:lineRule="auto"/>
        <w:jc w:val="both"/>
        <w:rPr>
          <w:rFonts w:ascii="Arial" w:hAnsi="Arial" w:cs="Arial"/>
          <w:sz w:val="10"/>
          <w:szCs w:val="10"/>
          <w:lang w:val="sr-Cyrl-CS"/>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38</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lastRenderedPageBreak/>
        <w:t>15</w:t>
      </w:r>
      <w:r w:rsidRPr="00DB7666">
        <w:rPr>
          <w:rFonts w:ascii="Arial" w:hAnsi="Arial" w:cs="Arial"/>
          <w:b/>
          <w:i/>
          <w:color w:val="000000"/>
          <w:sz w:val="18"/>
          <w:szCs w:val="18"/>
          <w:lang w:val="sr-Cyrl-CS"/>
        </w:rPr>
        <w:t>.</w:t>
      </w:r>
    </w:p>
    <w:p w:rsidR="00F22558" w:rsidRPr="00DB7666" w:rsidRDefault="00F22558" w:rsidP="00DB7666">
      <w:pPr>
        <w:spacing w:line="216" w:lineRule="auto"/>
        <w:jc w:val="both"/>
        <w:rPr>
          <w:rFonts w:ascii="Arial" w:hAnsi="Arial" w:cs="Arial"/>
          <w:sz w:val="18"/>
          <w:szCs w:val="18"/>
        </w:rPr>
      </w:pPr>
      <w:r w:rsidRPr="00DB7666">
        <w:rPr>
          <w:rFonts w:ascii="Arial" w:hAnsi="Arial" w:cs="Arial"/>
          <w:sz w:val="18"/>
          <w:szCs w:val="18"/>
          <w:lang w:val="ru-RU"/>
        </w:rPr>
        <w:tab/>
        <w:t>На основу чл</w:t>
      </w:r>
      <w:r w:rsidRPr="00DB7666">
        <w:rPr>
          <w:rFonts w:ascii="Arial" w:hAnsi="Arial" w:cs="Arial"/>
          <w:sz w:val="18"/>
          <w:szCs w:val="18"/>
          <w:lang w:val="sr-Latn-CS"/>
        </w:rPr>
        <w:t>a</w:t>
      </w:r>
      <w:r w:rsidRPr="00DB7666">
        <w:rPr>
          <w:rFonts w:ascii="Arial" w:hAnsi="Arial" w:cs="Arial"/>
          <w:sz w:val="18"/>
          <w:szCs w:val="18"/>
          <w:lang w:val="sr-Cyrl-CS"/>
        </w:rPr>
        <w:t>на</w:t>
      </w:r>
      <w:r w:rsidRPr="00DB7666">
        <w:rPr>
          <w:rFonts w:ascii="Arial" w:hAnsi="Arial" w:cs="Arial"/>
          <w:sz w:val="18"/>
          <w:szCs w:val="18"/>
          <w:lang w:val="ru-RU"/>
        </w:rPr>
        <w:t xml:space="preserve"> </w:t>
      </w:r>
      <w:r w:rsidRPr="00DB7666">
        <w:rPr>
          <w:rFonts w:ascii="Arial" w:hAnsi="Arial" w:cs="Arial"/>
          <w:sz w:val="18"/>
          <w:szCs w:val="18"/>
        </w:rPr>
        <w:t>20.</w:t>
      </w:r>
      <w:r w:rsidRPr="00DB7666">
        <w:rPr>
          <w:rFonts w:ascii="Arial" w:hAnsi="Arial" w:cs="Arial"/>
          <w:sz w:val="18"/>
          <w:szCs w:val="18"/>
          <w:lang w:val="sr-Cyrl-CS"/>
        </w:rPr>
        <w:t xml:space="preserve"> и члан</w:t>
      </w:r>
      <w:r w:rsidRPr="00DB7666">
        <w:rPr>
          <w:rFonts w:ascii="Arial" w:hAnsi="Arial" w:cs="Arial"/>
          <w:sz w:val="18"/>
          <w:szCs w:val="18"/>
        </w:rPr>
        <w:t>a</w:t>
      </w:r>
      <w:r w:rsidRPr="00DB7666">
        <w:rPr>
          <w:rFonts w:ascii="Arial" w:hAnsi="Arial" w:cs="Arial"/>
          <w:sz w:val="18"/>
          <w:szCs w:val="18"/>
          <w:lang w:val="sr-Cyrl-CS"/>
        </w:rPr>
        <w:t xml:space="preserve"> 32. Закона о локалној самоуправи  ("Службени гласник РС", број 129/07 и 83/2014 - др. закон</w:t>
      </w:r>
      <w:r w:rsidRPr="00DB7666">
        <w:rPr>
          <w:rFonts w:ascii="Arial" w:hAnsi="Arial" w:cs="Arial"/>
          <w:sz w:val="18"/>
          <w:szCs w:val="18"/>
        </w:rPr>
        <w:t>,</w:t>
      </w:r>
      <w:r w:rsidRPr="00DB7666">
        <w:rPr>
          <w:rFonts w:ascii="Arial" w:hAnsi="Arial" w:cs="Arial"/>
          <w:sz w:val="18"/>
          <w:szCs w:val="18"/>
          <w:lang w:val="sr-Cyrl-CS"/>
        </w:rPr>
        <w:t xml:space="preserve"> 101/16 и 47/18), члана </w:t>
      </w:r>
      <w:r w:rsidRPr="00DB7666">
        <w:rPr>
          <w:rFonts w:ascii="Arial" w:hAnsi="Arial" w:cs="Arial"/>
          <w:sz w:val="18"/>
          <w:szCs w:val="18"/>
        </w:rPr>
        <w:t>44</w:t>
      </w:r>
      <w:r w:rsidRPr="00DB7666">
        <w:rPr>
          <w:rFonts w:ascii="Arial" w:hAnsi="Arial" w:cs="Arial"/>
          <w:sz w:val="18"/>
          <w:szCs w:val="18"/>
          <w:lang w:val="sr-Cyrl-CS"/>
        </w:rPr>
        <w:t xml:space="preserve">. и члана </w:t>
      </w:r>
      <w:r w:rsidRPr="00DB7666">
        <w:rPr>
          <w:rFonts w:ascii="Arial" w:hAnsi="Arial" w:cs="Arial"/>
          <w:sz w:val="18"/>
          <w:szCs w:val="18"/>
        </w:rPr>
        <w:t>209</w:t>
      </w:r>
      <w:r w:rsidRPr="00DB7666">
        <w:rPr>
          <w:rFonts w:ascii="Arial" w:hAnsi="Arial" w:cs="Arial"/>
          <w:sz w:val="18"/>
          <w:szCs w:val="18"/>
          <w:lang w:val="sr-Cyrl-CS"/>
        </w:rPr>
        <w:t xml:space="preserve">. Закона о социјалној заштити ("Службени гласник РС", бр. 24/11) </w:t>
      </w:r>
      <w:r w:rsidRPr="00DB7666">
        <w:rPr>
          <w:rFonts w:ascii="Arial" w:hAnsi="Arial" w:cs="Arial"/>
          <w:sz w:val="18"/>
          <w:szCs w:val="18"/>
          <w:lang w:val="ru-RU"/>
        </w:rPr>
        <w:t xml:space="preserve">и члана 20. Статута општине Петровац на Млави </w:t>
      </w:r>
      <w:r w:rsidRPr="00DB7666">
        <w:rPr>
          <w:rFonts w:ascii="Arial" w:hAnsi="Arial" w:cs="Arial"/>
          <w:bCs/>
          <w:color w:val="000000"/>
          <w:sz w:val="18"/>
          <w:szCs w:val="18"/>
          <w:lang w:val="ru-RU"/>
        </w:rPr>
        <w:t>(</w:t>
      </w:r>
      <w:r w:rsidRPr="00DB7666">
        <w:rPr>
          <w:rFonts w:ascii="Arial" w:hAnsi="Arial" w:cs="Arial"/>
          <w:bCs/>
          <w:color w:val="000000"/>
          <w:sz w:val="18"/>
          <w:szCs w:val="18"/>
          <w:lang w:val="sr-Cyrl-CS"/>
        </w:rPr>
        <w:t>''</w:t>
      </w:r>
      <w:r w:rsidRPr="00DB7666">
        <w:rPr>
          <w:rFonts w:ascii="Arial" w:hAnsi="Arial" w:cs="Arial"/>
          <w:bCs/>
          <w:color w:val="000000"/>
          <w:sz w:val="18"/>
          <w:szCs w:val="18"/>
          <w:lang w:val="ru-RU"/>
        </w:rPr>
        <w:t>Службени гласник општине Петровац на Млави“, број 5/17-прешишћен текст)</w:t>
      </w:r>
      <w:r w:rsidRPr="00DB7666">
        <w:rPr>
          <w:rFonts w:ascii="Arial" w:hAnsi="Arial" w:cs="Arial"/>
          <w:sz w:val="18"/>
          <w:szCs w:val="18"/>
          <w:lang w:val="ru-RU"/>
        </w:rPr>
        <w:t>,</w:t>
      </w:r>
    </w:p>
    <w:p w:rsidR="00F22558" w:rsidRPr="00DB7666" w:rsidRDefault="00F22558" w:rsidP="00DB7666">
      <w:pPr>
        <w:pStyle w:val="BodyText6"/>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DB7666">
        <w:rPr>
          <w:rStyle w:val="Bodytext10"/>
          <w:rFonts w:ascii="Arial" w:hAnsi="Arial" w:cs="Arial"/>
          <w:sz w:val="18"/>
          <w:szCs w:val="18"/>
          <w:lang w:val="sr-Cyrl-CS"/>
        </w:rPr>
        <w:tab/>
        <w:t>Скупштина</w:t>
      </w:r>
      <w:r w:rsidRPr="00DB7666">
        <w:rPr>
          <w:rStyle w:val="Bodytext10"/>
          <w:rFonts w:ascii="Arial" w:hAnsi="Arial" w:cs="Arial"/>
          <w:sz w:val="18"/>
          <w:szCs w:val="18"/>
        </w:rPr>
        <w:t xml:space="preserve"> општине Петровац на Млави,</w:t>
      </w:r>
      <w:r w:rsidRPr="00DB7666">
        <w:rPr>
          <w:rStyle w:val="Bodytext10"/>
          <w:rFonts w:ascii="Arial" w:hAnsi="Arial" w:cs="Arial"/>
          <w:sz w:val="18"/>
          <w:szCs w:val="18"/>
          <w:lang w:val="sr-Cyrl-CS"/>
        </w:rPr>
        <w:t xml:space="preserve"> </w:t>
      </w:r>
      <w:r w:rsidRPr="00DB7666">
        <w:rPr>
          <w:rStyle w:val="Bodytext10"/>
          <w:rFonts w:ascii="Arial" w:hAnsi="Arial" w:cs="Arial"/>
          <w:sz w:val="18"/>
          <w:szCs w:val="18"/>
        </w:rPr>
        <w:t xml:space="preserve">на седници одржаној </w:t>
      </w:r>
      <w:r w:rsidRPr="00DB7666">
        <w:rPr>
          <w:rFonts w:ascii="Arial" w:hAnsi="Arial" w:cs="Arial"/>
          <w:sz w:val="18"/>
          <w:szCs w:val="18"/>
          <w:lang w:val="en-US"/>
        </w:rPr>
        <w:t>12.09.</w:t>
      </w:r>
      <w:r w:rsidRPr="00DB7666">
        <w:rPr>
          <w:rFonts w:ascii="Arial" w:hAnsi="Arial" w:cs="Arial"/>
          <w:sz w:val="18"/>
          <w:szCs w:val="18"/>
        </w:rPr>
        <w:t>2018.</w:t>
      </w:r>
      <w:r w:rsidRPr="00DB7666">
        <w:rPr>
          <w:rFonts w:ascii="Arial" w:hAnsi="Arial" w:cs="Arial"/>
          <w:noProof/>
          <w:sz w:val="18"/>
          <w:szCs w:val="18"/>
          <w:lang w:val="sr-Cyrl-CS"/>
        </w:rPr>
        <w:t xml:space="preserve"> </w:t>
      </w:r>
      <w:r w:rsidRPr="00DB7666">
        <w:rPr>
          <w:rStyle w:val="Bodytext10"/>
          <w:rFonts w:ascii="Arial" w:hAnsi="Arial" w:cs="Arial"/>
          <w:sz w:val="18"/>
          <w:szCs w:val="18"/>
          <w:lang w:val="sr-Cyrl-CS"/>
        </w:rPr>
        <w:t xml:space="preserve">године, </w:t>
      </w:r>
      <w:r w:rsidRPr="00DB7666">
        <w:rPr>
          <w:rStyle w:val="Bodytext10"/>
          <w:rFonts w:ascii="Arial" w:hAnsi="Arial" w:cs="Arial"/>
          <w:sz w:val="18"/>
          <w:szCs w:val="18"/>
        </w:rPr>
        <w:t>донела је</w:t>
      </w:r>
    </w:p>
    <w:p w:rsidR="00F22558" w:rsidRPr="00DB7666" w:rsidRDefault="00F22558" w:rsidP="00DB7666">
      <w:pPr>
        <w:pStyle w:val="BodyText6"/>
        <w:shd w:val="clear" w:color="auto" w:fill="auto"/>
        <w:tabs>
          <w:tab w:val="left" w:leader="underscore" w:pos="0"/>
        </w:tabs>
        <w:spacing w:after="0" w:line="216" w:lineRule="auto"/>
        <w:ind w:firstLine="0"/>
        <w:jc w:val="both"/>
        <w:rPr>
          <w:rFonts w:ascii="Arial" w:hAnsi="Arial" w:cs="Arial"/>
          <w:sz w:val="18"/>
          <w:szCs w:val="18"/>
        </w:rPr>
      </w:pPr>
    </w:p>
    <w:p w:rsidR="00F22558" w:rsidRPr="00DB7666" w:rsidRDefault="00F22558" w:rsidP="00DB7666">
      <w:pPr>
        <w:spacing w:line="216" w:lineRule="auto"/>
        <w:jc w:val="center"/>
        <w:rPr>
          <w:rFonts w:ascii="Arial" w:hAnsi="Arial" w:cs="Arial"/>
          <w:bCs/>
          <w:sz w:val="18"/>
          <w:szCs w:val="18"/>
          <w:lang w:val="sr-Cyrl-CS"/>
        </w:rPr>
      </w:pPr>
      <w:r w:rsidRPr="00DB7666">
        <w:rPr>
          <w:rFonts w:ascii="Arial" w:hAnsi="Arial" w:cs="Arial"/>
          <w:bCs/>
          <w:sz w:val="18"/>
          <w:szCs w:val="18"/>
          <w:lang w:val="sr-Cyrl-CS"/>
        </w:rPr>
        <w:t>О</w:t>
      </w:r>
      <w:r w:rsidRPr="00DB7666">
        <w:rPr>
          <w:rFonts w:ascii="Arial" w:hAnsi="Arial" w:cs="Arial"/>
          <w:bCs/>
          <w:sz w:val="18"/>
          <w:szCs w:val="18"/>
        </w:rPr>
        <w:t xml:space="preserve"> </w:t>
      </w:r>
      <w:r w:rsidRPr="00DB7666">
        <w:rPr>
          <w:rFonts w:ascii="Arial" w:hAnsi="Arial" w:cs="Arial"/>
          <w:bCs/>
          <w:sz w:val="18"/>
          <w:szCs w:val="18"/>
          <w:lang w:val="sr-Cyrl-CS"/>
        </w:rPr>
        <w:t>Д</w:t>
      </w:r>
      <w:r w:rsidRPr="00DB7666">
        <w:rPr>
          <w:rFonts w:ascii="Arial" w:hAnsi="Arial" w:cs="Arial"/>
          <w:bCs/>
          <w:sz w:val="18"/>
          <w:szCs w:val="18"/>
        </w:rPr>
        <w:t xml:space="preserve"> </w:t>
      </w:r>
      <w:r w:rsidRPr="00DB7666">
        <w:rPr>
          <w:rFonts w:ascii="Arial" w:hAnsi="Arial" w:cs="Arial"/>
          <w:bCs/>
          <w:sz w:val="18"/>
          <w:szCs w:val="18"/>
          <w:lang w:val="sr-Cyrl-CS"/>
        </w:rPr>
        <w:t>Л</w:t>
      </w:r>
      <w:r w:rsidRPr="00DB7666">
        <w:rPr>
          <w:rFonts w:ascii="Arial" w:hAnsi="Arial" w:cs="Arial"/>
          <w:bCs/>
          <w:sz w:val="18"/>
          <w:szCs w:val="18"/>
        </w:rPr>
        <w:t xml:space="preserve"> </w:t>
      </w:r>
      <w:r w:rsidRPr="00DB7666">
        <w:rPr>
          <w:rFonts w:ascii="Arial" w:hAnsi="Arial" w:cs="Arial"/>
          <w:bCs/>
          <w:sz w:val="18"/>
          <w:szCs w:val="18"/>
          <w:lang w:val="sr-Cyrl-CS"/>
        </w:rPr>
        <w:t>У</w:t>
      </w:r>
      <w:r w:rsidRPr="00DB7666">
        <w:rPr>
          <w:rFonts w:ascii="Arial" w:hAnsi="Arial" w:cs="Arial"/>
          <w:bCs/>
          <w:sz w:val="18"/>
          <w:szCs w:val="18"/>
        </w:rPr>
        <w:t xml:space="preserve"> </w:t>
      </w:r>
      <w:r w:rsidRPr="00DB7666">
        <w:rPr>
          <w:rFonts w:ascii="Arial" w:hAnsi="Arial" w:cs="Arial"/>
          <w:bCs/>
          <w:sz w:val="18"/>
          <w:szCs w:val="18"/>
          <w:lang w:val="sr-Cyrl-CS"/>
        </w:rPr>
        <w:t>К</w:t>
      </w:r>
      <w:r w:rsidRPr="00DB7666">
        <w:rPr>
          <w:rFonts w:ascii="Arial" w:hAnsi="Arial" w:cs="Arial"/>
          <w:bCs/>
          <w:sz w:val="18"/>
          <w:szCs w:val="18"/>
        </w:rPr>
        <w:t xml:space="preserve"> </w:t>
      </w:r>
      <w:r w:rsidRPr="00DB7666">
        <w:rPr>
          <w:rFonts w:ascii="Arial" w:hAnsi="Arial" w:cs="Arial"/>
          <w:bCs/>
          <w:sz w:val="18"/>
          <w:szCs w:val="18"/>
          <w:lang w:val="sr-Cyrl-CS"/>
        </w:rPr>
        <w:t>У</w:t>
      </w:r>
    </w:p>
    <w:p w:rsidR="00491D7B" w:rsidRDefault="00F22558" w:rsidP="00DB7666">
      <w:pPr>
        <w:spacing w:line="216" w:lineRule="auto"/>
        <w:jc w:val="center"/>
        <w:rPr>
          <w:rFonts w:ascii="Arial" w:hAnsi="Arial" w:cs="Arial"/>
          <w:bCs/>
          <w:sz w:val="18"/>
          <w:szCs w:val="18"/>
        </w:rPr>
      </w:pPr>
      <w:r w:rsidRPr="00DB7666">
        <w:rPr>
          <w:rFonts w:ascii="Arial" w:hAnsi="Arial" w:cs="Arial"/>
          <w:bCs/>
          <w:sz w:val="18"/>
          <w:szCs w:val="18"/>
          <w:lang w:val="sr-Cyrl-CS"/>
        </w:rPr>
        <w:t xml:space="preserve"> О ИЗМЕНИ ОДЛУКЕ О ПОВЕРАВАЊУ УСЛУГ</w:t>
      </w:r>
      <w:r w:rsidRPr="00DB7666">
        <w:rPr>
          <w:rFonts w:ascii="Arial" w:hAnsi="Arial" w:cs="Arial"/>
          <w:bCs/>
          <w:sz w:val="18"/>
          <w:szCs w:val="18"/>
        </w:rPr>
        <w:t>E</w:t>
      </w:r>
      <w:r w:rsidRPr="00DB7666">
        <w:rPr>
          <w:rFonts w:ascii="Arial" w:hAnsi="Arial" w:cs="Arial"/>
          <w:bCs/>
          <w:sz w:val="18"/>
          <w:szCs w:val="18"/>
          <w:lang w:val="sr-Cyrl-CS"/>
        </w:rPr>
        <w:t xml:space="preserve"> ПОМОЋ У КУЋИ</w:t>
      </w:r>
      <w:r w:rsidR="00491D7B">
        <w:rPr>
          <w:rFonts w:ascii="Arial" w:hAnsi="Arial" w:cs="Arial"/>
          <w:bCs/>
          <w:sz w:val="18"/>
          <w:szCs w:val="18"/>
        </w:rPr>
        <w:t xml:space="preserve"> </w:t>
      </w:r>
      <w:r w:rsidRPr="00DB7666">
        <w:rPr>
          <w:rFonts w:ascii="Arial" w:hAnsi="Arial" w:cs="Arial"/>
          <w:bCs/>
          <w:sz w:val="18"/>
          <w:szCs w:val="18"/>
          <w:lang w:val="sr-Cyrl-CS"/>
        </w:rPr>
        <w:t xml:space="preserve">ЦЕНТРУ ЗА СОЦИЈАЛНИ РАД ОПШТИНА </w:t>
      </w:r>
    </w:p>
    <w:p w:rsidR="00F22558" w:rsidRPr="00491D7B" w:rsidRDefault="00F22558" w:rsidP="00DB7666">
      <w:pPr>
        <w:spacing w:line="216" w:lineRule="auto"/>
        <w:jc w:val="center"/>
        <w:rPr>
          <w:rFonts w:ascii="Arial" w:hAnsi="Arial" w:cs="Arial"/>
          <w:bCs/>
          <w:sz w:val="18"/>
          <w:szCs w:val="18"/>
          <w:lang w:val="sr-Cyrl-CS"/>
        </w:rPr>
      </w:pPr>
      <w:r w:rsidRPr="00DB7666">
        <w:rPr>
          <w:rFonts w:ascii="Arial" w:hAnsi="Arial" w:cs="Arial"/>
          <w:bCs/>
          <w:sz w:val="18"/>
          <w:szCs w:val="18"/>
          <w:lang w:val="sr-Cyrl-CS"/>
        </w:rPr>
        <w:t>ПЕТРОВАЦ НА МЛАВИ И ЖАГУБИЦА</w:t>
      </w:r>
    </w:p>
    <w:p w:rsidR="00F22558" w:rsidRPr="00DB7666" w:rsidRDefault="00F22558" w:rsidP="00DB7666">
      <w:pPr>
        <w:spacing w:line="216" w:lineRule="auto"/>
        <w:jc w:val="center"/>
        <w:rPr>
          <w:rFonts w:ascii="Arial" w:hAnsi="Arial" w:cs="Arial"/>
          <w:sz w:val="18"/>
          <w:szCs w:val="18"/>
          <w:lang w:val="sr-Cyrl-CS"/>
        </w:rPr>
      </w:pPr>
    </w:p>
    <w:p w:rsidR="00F22558" w:rsidRPr="00DB7666" w:rsidRDefault="00F22558" w:rsidP="00DB7666">
      <w:pPr>
        <w:spacing w:line="216" w:lineRule="auto"/>
        <w:jc w:val="center"/>
        <w:rPr>
          <w:rFonts w:ascii="Arial" w:hAnsi="Arial" w:cs="Arial"/>
          <w:sz w:val="18"/>
          <w:szCs w:val="18"/>
        </w:rPr>
      </w:pPr>
      <w:r w:rsidRPr="00DB7666">
        <w:rPr>
          <w:rFonts w:ascii="Arial" w:hAnsi="Arial" w:cs="Arial"/>
          <w:sz w:val="18"/>
          <w:szCs w:val="18"/>
          <w:lang w:val="sr-Cyrl-CS"/>
        </w:rPr>
        <w:t>Члан 1.</w:t>
      </w:r>
    </w:p>
    <w:p w:rsidR="00F22558" w:rsidRPr="00DB7666" w:rsidRDefault="00F22558" w:rsidP="00DB7666">
      <w:pPr>
        <w:spacing w:line="216" w:lineRule="auto"/>
        <w:jc w:val="center"/>
        <w:rPr>
          <w:rFonts w:ascii="Arial" w:hAnsi="Arial" w:cs="Arial"/>
          <w:sz w:val="18"/>
          <w:szCs w:val="18"/>
        </w:rPr>
      </w:pPr>
    </w:p>
    <w:p w:rsidR="00F22558" w:rsidRPr="00E16DF7" w:rsidRDefault="00F22558" w:rsidP="00DB7666">
      <w:pPr>
        <w:spacing w:line="216" w:lineRule="auto"/>
        <w:jc w:val="both"/>
        <w:rPr>
          <w:rFonts w:ascii="Arial" w:hAnsi="Arial" w:cs="Arial"/>
          <w:sz w:val="18"/>
          <w:szCs w:val="18"/>
        </w:rPr>
      </w:pPr>
      <w:r w:rsidRPr="00DB7666">
        <w:rPr>
          <w:rFonts w:ascii="Arial" w:hAnsi="Arial" w:cs="Arial"/>
          <w:sz w:val="18"/>
          <w:szCs w:val="18"/>
          <w:lang w:val="sr-Cyrl-CS"/>
        </w:rPr>
        <w:tab/>
        <w:t xml:space="preserve">У Одлуци о поверавању услуге помоћ у кући Центру за социјални рад  општина Петровац на Млави и Жагубица, број 020-118/2017-02 од 27.04.2017. године и Одлуци о измени Одлуке о поверавању услуге помоћ у кући Центру за социјални рад  општина Петровац на Млави и Жагубица, број </w:t>
      </w:r>
      <w:r w:rsidRPr="00DB7666">
        <w:rPr>
          <w:rFonts w:ascii="Arial" w:hAnsi="Arial" w:cs="Arial"/>
          <w:sz w:val="18"/>
          <w:szCs w:val="18"/>
        </w:rPr>
        <w:t>020-60/2018-02</w:t>
      </w:r>
      <w:r w:rsidRPr="00DB7666">
        <w:rPr>
          <w:rFonts w:ascii="Arial" w:hAnsi="Arial" w:cs="Arial"/>
          <w:sz w:val="18"/>
          <w:szCs w:val="18"/>
          <w:lang w:val="sr-Cyrl-CS"/>
        </w:rPr>
        <w:t xml:space="preserve"> од </w:t>
      </w:r>
      <w:r w:rsidRPr="00DB7666">
        <w:rPr>
          <w:rFonts w:ascii="Arial" w:hAnsi="Arial" w:cs="Arial"/>
          <w:sz w:val="18"/>
          <w:szCs w:val="18"/>
        </w:rPr>
        <w:t xml:space="preserve">16.03.2018. </w:t>
      </w:r>
      <w:r w:rsidRPr="00DB7666">
        <w:rPr>
          <w:rFonts w:ascii="Arial" w:hAnsi="Arial" w:cs="Arial"/>
          <w:sz w:val="18"/>
          <w:szCs w:val="18"/>
          <w:lang w:val="sr-Cyrl-CS"/>
        </w:rPr>
        <w:t>године, у члану 3. став 1. мења се и гласи:</w:t>
      </w:r>
    </w:p>
    <w:p w:rsidR="00F22558" w:rsidRPr="00DB7666" w:rsidRDefault="00F22558"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"Активност у оквиру услуге помоћ у кући реализује 5 (пет) геронтодомаћица, са завршеним најмање средњим образовањем и обуком по акредитованом програму за пружање услуге помоћ у кући и руководилац службе."</w:t>
      </w:r>
    </w:p>
    <w:p w:rsidR="00F22558" w:rsidRPr="00DB7666" w:rsidRDefault="00F22558" w:rsidP="00DB7666">
      <w:pPr>
        <w:spacing w:line="216" w:lineRule="auto"/>
        <w:jc w:val="center"/>
        <w:rPr>
          <w:rFonts w:ascii="Arial" w:hAnsi="Arial" w:cs="Arial"/>
          <w:sz w:val="18"/>
          <w:szCs w:val="18"/>
        </w:rPr>
      </w:pPr>
    </w:p>
    <w:p w:rsidR="00F22558" w:rsidRPr="00DB7666" w:rsidRDefault="00F22558"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Члан 2.</w:t>
      </w:r>
    </w:p>
    <w:p w:rsidR="00F22558" w:rsidRPr="00DB7666" w:rsidRDefault="00F22558" w:rsidP="00DB7666">
      <w:pPr>
        <w:spacing w:line="216" w:lineRule="auto"/>
        <w:jc w:val="center"/>
        <w:rPr>
          <w:rFonts w:ascii="Arial" w:hAnsi="Arial" w:cs="Arial"/>
          <w:sz w:val="18"/>
          <w:szCs w:val="18"/>
        </w:rPr>
      </w:pPr>
    </w:p>
    <w:p w:rsidR="00F22558" w:rsidRPr="00DB7666" w:rsidRDefault="00F22558" w:rsidP="00DB7666">
      <w:pPr>
        <w:spacing w:line="216" w:lineRule="auto"/>
        <w:jc w:val="both"/>
        <w:rPr>
          <w:rFonts w:ascii="Arial" w:hAnsi="Arial" w:cs="Arial"/>
          <w:sz w:val="18"/>
          <w:szCs w:val="18"/>
        </w:rPr>
      </w:pPr>
      <w:r w:rsidRPr="00DB7666">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6C0053" w:rsidRPr="00DB7666" w:rsidRDefault="006C0053" w:rsidP="00DB7666">
      <w:pPr>
        <w:spacing w:line="216" w:lineRule="auto"/>
        <w:jc w:val="both"/>
        <w:rPr>
          <w:rFonts w:ascii="Arial" w:hAnsi="Arial" w:cs="Arial"/>
          <w:sz w:val="18"/>
          <w:szCs w:val="18"/>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39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16</w:t>
      </w:r>
      <w:r w:rsidRPr="00DB7666">
        <w:rPr>
          <w:rFonts w:ascii="Arial" w:hAnsi="Arial" w:cs="Arial"/>
          <w:b/>
          <w:i/>
          <w:color w:val="000000"/>
          <w:sz w:val="18"/>
          <w:szCs w:val="18"/>
          <w:lang w:val="sr-Cyrl-CS"/>
        </w:rPr>
        <w:t>.</w:t>
      </w:r>
    </w:p>
    <w:p w:rsidR="00F22558" w:rsidRPr="00DB7666" w:rsidRDefault="00F22558" w:rsidP="00DB7666">
      <w:pPr>
        <w:spacing w:line="216" w:lineRule="auto"/>
        <w:jc w:val="both"/>
        <w:rPr>
          <w:rFonts w:ascii="Arial" w:hAnsi="Arial" w:cs="Arial"/>
          <w:sz w:val="18"/>
          <w:szCs w:val="18"/>
        </w:rPr>
      </w:pPr>
      <w:r w:rsidRPr="00DB7666">
        <w:rPr>
          <w:rFonts w:ascii="Arial" w:hAnsi="Arial" w:cs="Arial"/>
          <w:sz w:val="18"/>
          <w:szCs w:val="18"/>
        </w:rPr>
        <w:tab/>
      </w:r>
      <w:r w:rsidRPr="00DB7666">
        <w:rPr>
          <w:rFonts w:ascii="Arial" w:hAnsi="Arial" w:cs="Arial"/>
          <w:sz w:val="18"/>
          <w:szCs w:val="18"/>
          <w:lang w:val="sr-Cyrl-CS"/>
        </w:rPr>
        <w:t xml:space="preserve">На основу члана </w:t>
      </w:r>
      <w:r w:rsidRPr="00DB7666">
        <w:rPr>
          <w:rFonts w:ascii="Arial" w:hAnsi="Arial" w:cs="Arial"/>
          <w:sz w:val="18"/>
          <w:szCs w:val="18"/>
        </w:rPr>
        <w:t>32</w:t>
      </w:r>
      <w:r w:rsidRPr="00DB7666">
        <w:rPr>
          <w:rFonts w:ascii="Arial" w:hAnsi="Arial" w:cs="Arial"/>
          <w:sz w:val="18"/>
          <w:szCs w:val="18"/>
          <w:lang w:val="ru-RU"/>
        </w:rPr>
        <w:t>.</w:t>
      </w:r>
      <w:r w:rsidRPr="00DB7666">
        <w:rPr>
          <w:rFonts w:ascii="Arial" w:hAnsi="Arial" w:cs="Arial"/>
          <w:sz w:val="18"/>
          <w:szCs w:val="18"/>
          <w:lang w:val="sr-Cyrl-CS"/>
        </w:rPr>
        <w:t xml:space="preserve"> Закона о локалној самоуправи ("Службени гласник РС", бр. </w:t>
      </w:r>
      <w:r w:rsidRPr="00DB7666">
        <w:rPr>
          <w:rFonts w:ascii="Arial" w:hAnsi="Arial" w:cs="Arial"/>
          <w:sz w:val="18"/>
          <w:szCs w:val="18"/>
          <w:lang w:val="ru-RU"/>
        </w:rPr>
        <w:t>129/07</w:t>
      </w:r>
      <w:r w:rsidRPr="00DB7666">
        <w:rPr>
          <w:rFonts w:ascii="Arial" w:hAnsi="Arial" w:cs="Arial"/>
          <w:sz w:val="18"/>
          <w:szCs w:val="18"/>
        </w:rPr>
        <w:t xml:space="preserve">, </w:t>
      </w:r>
      <w:r w:rsidRPr="00DB7666">
        <w:rPr>
          <w:rFonts w:ascii="Arial" w:hAnsi="Arial" w:cs="Arial"/>
          <w:sz w:val="18"/>
          <w:szCs w:val="18"/>
          <w:lang w:val="ru-RU"/>
        </w:rPr>
        <w:t>83/14-др.закон</w:t>
      </w:r>
      <w:r w:rsidRPr="00DB7666">
        <w:rPr>
          <w:rFonts w:ascii="Arial" w:hAnsi="Arial" w:cs="Arial"/>
          <w:sz w:val="18"/>
          <w:szCs w:val="18"/>
        </w:rPr>
        <w:t xml:space="preserve">, </w:t>
      </w:r>
      <w:r w:rsidRPr="00DB7666">
        <w:rPr>
          <w:rFonts w:ascii="Arial" w:hAnsi="Arial" w:cs="Arial"/>
          <w:sz w:val="18"/>
          <w:szCs w:val="18"/>
          <w:lang w:val="sr-Cyrl-CS"/>
        </w:rPr>
        <w:t>101/16</w:t>
      </w:r>
      <w:r w:rsidRPr="00DB7666">
        <w:rPr>
          <w:rFonts w:ascii="Arial" w:hAnsi="Arial" w:cs="Arial"/>
          <w:sz w:val="18"/>
          <w:szCs w:val="18"/>
        </w:rPr>
        <w:t xml:space="preserve"> </w:t>
      </w:r>
      <w:r w:rsidRPr="00DB7666">
        <w:rPr>
          <w:rFonts w:ascii="Arial" w:hAnsi="Arial" w:cs="Arial"/>
          <w:sz w:val="18"/>
          <w:szCs w:val="18"/>
          <w:lang w:val="sr-Cyrl-CS"/>
        </w:rPr>
        <w:t>и 47/18</w:t>
      </w:r>
      <w:r w:rsidRPr="00DB7666">
        <w:rPr>
          <w:rFonts w:ascii="Arial" w:hAnsi="Arial" w:cs="Arial"/>
          <w:sz w:val="18"/>
          <w:szCs w:val="18"/>
          <w:lang w:val="ru-RU"/>
        </w:rPr>
        <w:t>)</w:t>
      </w:r>
      <w:r w:rsidRPr="00DB7666">
        <w:rPr>
          <w:rFonts w:ascii="Arial" w:hAnsi="Arial" w:cs="Arial"/>
          <w:sz w:val="18"/>
          <w:szCs w:val="18"/>
        </w:rPr>
        <w:t xml:space="preserve"> </w:t>
      </w:r>
      <w:r w:rsidRPr="00DB7666">
        <w:rPr>
          <w:rFonts w:ascii="Arial" w:hAnsi="Arial" w:cs="Arial"/>
          <w:sz w:val="18"/>
          <w:szCs w:val="18"/>
          <w:lang w:val="sr-Cyrl-CS"/>
        </w:rPr>
        <w:t>и члана 20. Статута општине Петровац ("Службени гласник општине Петровац на Млави" бр</w:t>
      </w:r>
      <w:r w:rsidRPr="00DB7666">
        <w:rPr>
          <w:rFonts w:ascii="Arial" w:hAnsi="Arial" w:cs="Arial"/>
          <w:sz w:val="18"/>
          <w:szCs w:val="18"/>
        </w:rPr>
        <w:t>. 5</w:t>
      </w:r>
      <w:r w:rsidRPr="00DB7666">
        <w:rPr>
          <w:rFonts w:ascii="Arial" w:hAnsi="Arial" w:cs="Arial"/>
          <w:sz w:val="18"/>
          <w:szCs w:val="18"/>
          <w:lang w:val="sr-Cyrl-CS"/>
        </w:rPr>
        <w:t>/1</w:t>
      </w:r>
      <w:r w:rsidRPr="00DB7666">
        <w:rPr>
          <w:rFonts w:ascii="Arial" w:hAnsi="Arial" w:cs="Arial"/>
          <w:sz w:val="18"/>
          <w:szCs w:val="18"/>
        </w:rPr>
        <w:t>7</w:t>
      </w:r>
      <w:r w:rsidRPr="00DB7666">
        <w:rPr>
          <w:rFonts w:ascii="Arial" w:hAnsi="Arial" w:cs="Arial"/>
          <w:sz w:val="18"/>
          <w:szCs w:val="18"/>
          <w:lang w:val="sr-Cyrl-CS"/>
        </w:rPr>
        <w:t>-пречишћен текст), а на предлог Комисије за избор и именовањ</w:t>
      </w:r>
      <w:r w:rsidRPr="00DB7666">
        <w:rPr>
          <w:rFonts w:ascii="Arial" w:hAnsi="Arial" w:cs="Arial"/>
          <w:sz w:val="18"/>
          <w:szCs w:val="18"/>
        </w:rPr>
        <w:t>a</w:t>
      </w:r>
      <w:r w:rsidRPr="00DB7666">
        <w:rPr>
          <w:rFonts w:ascii="Arial" w:hAnsi="Arial" w:cs="Arial"/>
          <w:sz w:val="18"/>
          <w:szCs w:val="18"/>
          <w:lang w:val="sr-Cyrl-CS"/>
        </w:rPr>
        <w:t xml:space="preserve">, </w:t>
      </w:r>
    </w:p>
    <w:p w:rsidR="00F22558" w:rsidRPr="00DB7666" w:rsidRDefault="00F22558"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Скупштина општине Петровац на Млави, на седници одржаној</w:t>
      </w:r>
      <w:r w:rsidRPr="00DB7666">
        <w:rPr>
          <w:rFonts w:ascii="Arial" w:hAnsi="Arial" w:cs="Arial"/>
          <w:sz w:val="18"/>
          <w:szCs w:val="18"/>
        </w:rPr>
        <w:t xml:space="preserve"> 12.09.</w:t>
      </w:r>
      <w:r w:rsidRPr="00DB7666">
        <w:rPr>
          <w:rFonts w:ascii="Arial" w:hAnsi="Arial" w:cs="Arial"/>
          <w:sz w:val="18"/>
          <w:szCs w:val="18"/>
          <w:lang w:val="sr-Cyrl-CS"/>
        </w:rPr>
        <w:t>2018. године, донела је</w:t>
      </w:r>
    </w:p>
    <w:p w:rsidR="00F22558" w:rsidRPr="00DB7666" w:rsidRDefault="00F22558" w:rsidP="00DB7666">
      <w:pPr>
        <w:spacing w:line="216" w:lineRule="auto"/>
        <w:jc w:val="both"/>
        <w:rPr>
          <w:rFonts w:ascii="Arial" w:hAnsi="Arial" w:cs="Arial"/>
          <w:sz w:val="18"/>
          <w:szCs w:val="18"/>
        </w:rPr>
      </w:pPr>
    </w:p>
    <w:p w:rsidR="00F22558" w:rsidRPr="00DB7666" w:rsidRDefault="00F22558"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РЕШЕЊЕ</w:t>
      </w:r>
    </w:p>
    <w:p w:rsidR="00F51FCE" w:rsidRDefault="00F22558"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О ПРЕСТАНКУ МАНДАТА И ИМЕНОВАЊУ ЧЛАНА КОМИСИЈЕ ЗА ДАВАЊЕ НАЗИВА И ОБЕЛЕЖАВАЊА УЛИЦА, ТРГОВА И ЗГРАДА НА ПОДРУЧЈУ </w:t>
      </w:r>
    </w:p>
    <w:p w:rsidR="00F22558" w:rsidRPr="00DB7666" w:rsidRDefault="00F22558"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ОПШТИНЕ ПЕТРОВАЦ НА МЛАВИ</w:t>
      </w:r>
    </w:p>
    <w:p w:rsidR="00F22558" w:rsidRPr="00DB7666" w:rsidRDefault="00F22558" w:rsidP="00DB7666">
      <w:pPr>
        <w:spacing w:line="216" w:lineRule="auto"/>
        <w:jc w:val="center"/>
        <w:rPr>
          <w:rFonts w:ascii="Arial" w:hAnsi="Arial" w:cs="Arial"/>
          <w:sz w:val="18"/>
          <w:szCs w:val="18"/>
        </w:rPr>
      </w:pPr>
    </w:p>
    <w:p w:rsidR="00F22558" w:rsidRPr="00DB7666" w:rsidRDefault="00F22558" w:rsidP="009A6D2D">
      <w:pPr>
        <w:spacing w:line="216" w:lineRule="auto"/>
        <w:jc w:val="center"/>
        <w:rPr>
          <w:rFonts w:ascii="Arial" w:hAnsi="Arial" w:cs="Arial"/>
          <w:sz w:val="18"/>
          <w:szCs w:val="18"/>
          <w:lang w:val="sr-Cyrl-CS"/>
        </w:rPr>
      </w:pPr>
      <w:r w:rsidRPr="00DB7666">
        <w:rPr>
          <w:rFonts w:ascii="Arial" w:hAnsi="Arial" w:cs="Arial"/>
          <w:sz w:val="18"/>
          <w:szCs w:val="18"/>
          <w:lang w:val="sr-Cyrl-CS"/>
        </w:rPr>
        <w:t>Члан 1.</w:t>
      </w:r>
    </w:p>
    <w:p w:rsidR="00F22558" w:rsidRPr="00DB7666" w:rsidRDefault="00F22558" w:rsidP="00DB7666">
      <w:pPr>
        <w:spacing w:line="216" w:lineRule="auto"/>
        <w:jc w:val="center"/>
        <w:rPr>
          <w:rFonts w:ascii="Arial" w:hAnsi="Arial" w:cs="Arial"/>
          <w:sz w:val="18"/>
          <w:szCs w:val="18"/>
          <w:lang w:val="sr-Cyrl-CS"/>
        </w:rPr>
      </w:pPr>
    </w:p>
    <w:p w:rsidR="00F22558" w:rsidRDefault="00F22558" w:rsidP="00DB7666">
      <w:pPr>
        <w:tabs>
          <w:tab w:val="left" w:pos="870"/>
        </w:tabs>
        <w:spacing w:line="216" w:lineRule="auto"/>
        <w:jc w:val="both"/>
        <w:rPr>
          <w:rFonts w:ascii="Arial" w:hAnsi="Arial" w:cs="Arial"/>
          <w:sz w:val="18"/>
          <w:szCs w:val="18"/>
        </w:rPr>
      </w:pPr>
      <w:r w:rsidRPr="00DB7666">
        <w:rPr>
          <w:rFonts w:ascii="Arial" w:hAnsi="Arial" w:cs="Arial"/>
          <w:sz w:val="18"/>
          <w:szCs w:val="18"/>
          <w:lang w:val="sr-Cyrl-CS"/>
        </w:rPr>
        <w:tab/>
        <w:t>Члану Комисије за давање назива и обележавања улица, тргова и зграда на подручју општине Петровац на Млави, Мирољубу Милановићу, професору српског језика и књижевности из Петровца на Млави, именованом решењем број 020-</w:t>
      </w:r>
      <w:r w:rsidRPr="00DB7666">
        <w:rPr>
          <w:rFonts w:ascii="Arial" w:hAnsi="Arial" w:cs="Arial"/>
          <w:sz w:val="18"/>
          <w:szCs w:val="18"/>
        </w:rPr>
        <w:t>286</w:t>
      </w:r>
      <w:r w:rsidRPr="00DB7666">
        <w:rPr>
          <w:rFonts w:ascii="Arial" w:hAnsi="Arial" w:cs="Arial"/>
          <w:sz w:val="18"/>
          <w:szCs w:val="18"/>
          <w:lang w:val="sr-Cyrl-CS"/>
        </w:rPr>
        <w:t xml:space="preserve">/16-02 од </w:t>
      </w:r>
      <w:r w:rsidRPr="00DB7666">
        <w:rPr>
          <w:rFonts w:ascii="Arial" w:hAnsi="Arial" w:cs="Arial"/>
          <w:sz w:val="18"/>
          <w:szCs w:val="18"/>
        </w:rPr>
        <w:t>29.07.</w:t>
      </w:r>
      <w:r w:rsidRPr="00DB7666">
        <w:rPr>
          <w:rFonts w:ascii="Arial" w:hAnsi="Arial" w:cs="Arial"/>
          <w:sz w:val="18"/>
          <w:szCs w:val="18"/>
          <w:lang w:val="sr-Cyrl-CS"/>
        </w:rPr>
        <w:t>2016. године, престао је мандат члана Комисије услед наступања смрти.</w:t>
      </w:r>
    </w:p>
    <w:p w:rsidR="009A6D2D" w:rsidRPr="009A6D2D" w:rsidRDefault="009A6D2D" w:rsidP="00DB7666">
      <w:pPr>
        <w:tabs>
          <w:tab w:val="left" w:pos="870"/>
        </w:tabs>
        <w:spacing w:line="216" w:lineRule="auto"/>
        <w:jc w:val="both"/>
        <w:rPr>
          <w:rFonts w:ascii="Arial" w:hAnsi="Arial" w:cs="Arial"/>
          <w:sz w:val="18"/>
          <w:szCs w:val="18"/>
        </w:rPr>
      </w:pPr>
    </w:p>
    <w:p w:rsidR="00F22558" w:rsidRPr="00DB7666" w:rsidRDefault="00F22558" w:rsidP="009A6D2D">
      <w:pPr>
        <w:spacing w:line="216" w:lineRule="auto"/>
        <w:jc w:val="center"/>
        <w:rPr>
          <w:rFonts w:ascii="Arial" w:hAnsi="Arial" w:cs="Arial"/>
          <w:sz w:val="18"/>
          <w:szCs w:val="18"/>
          <w:lang w:val="sr-Cyrl-CS"/>
        </w:rPr>
      </w:pPr>
      <w:r w:rsidRPr="00DB7666">
        <w:rPr>
          <w:rFonts w:ascii="Arial" w:hAnsi="Arial" w:cs="Arial"/>
          <w:sz w:val="18"/>
          <w:szCs w:val="18"/>
          <w:lang w:val="sr-Cyrl-CS"/>
        </w:rPr>
        <w:t>Члан 2.</w:t>
      </w:r>
    </w:p>
    <w:p w:rsidR="00F22558" w:rsidRPr="00DB7666" w:rsidRDefault="00F22558" w:rsidP="00DB7666">
      <w:pPr>
        <w:spacing w:line="216" w:lineRule="auto"/>
        <w:rPr>
          <w:rFonts w:ascii="Arial" w:hAnsi="Arial" w:cs="Arial"/>
          <w:sz w:val="18"/>
          <w:szCs w:val="18"/>
          <w:lang w:val="sr-Cyrl-CS"/>
        </w:rPr>
      </w:pPr>
    </w:p>
    <w:p w:rsidR="00F22558" w:rsidRDefault="00F22558"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За члана Комисије за давање назива и обележавања улица, тргова и зграда на подручју општине Петровац на Млави именује се Данило Радојковић, професор српског језика и књижевности из Петровца на Млави.</w:t>
      </w:r>
    </w:p>
    <w:p w:rsidR="00F51FCE" w:rsidRDefault="00F51FCE" w:rsidP="00DB7666">
      <w:pPr>
        <w:spacing w:line="216" w:lineRule="auto"/>
        <w:jc w:val="both"/>
        <w:rPr>
          <w:rFonts w:ascii="Arial" w:hAnsi="Arial" w:cs="Arial"/>
          <w:sz w:val="18"/>
          <w:szCs w:val="18"/>
          <w:lang w:val="sr-Cyrl-CS"/>
        </w:rPr>
      </w:pPr>
    </w:p>
    <w:p w:rsidR="00F51FCE" w:rsidRDefault="00F51FCE" w:rsidP="00DB7666">
      <w:pPr>
        <w:spacing w:line="216" w:lineRule="auto"/>
        <w:jc w:val="both"/>
        <w:rPr>
          <w:rFonts w:ascii="Arial" w:hAnsi="Arial" w:cs="Arial"/>
          <w:sz w:val="18"/>
          <w:szCs w:val="18"/>
          <w:lang w:val="sr-Cyrl-CS"/>
        </w:rPr>
      </w:pPr>
    </w:p>
    <w:p w:rsidR="00F51FCE" w:rsidRDefault="00F51FCE" w:rsidP="00DB7666">
      <w:pPr>
        <w:spacing w:line="216" w:lineRule="auto"/>
        <w:jc w:val="both"/>
        <w:rPr>
          <w:rFonts w:ascii="Arial" w:hAnsi="Arial" w:cs="Arial"/>
          <w:sz w:val="18"/>
          <w:szCs w:val="18"/>
        </w:rPr>
      </w:pPr>
    </w:p>
    <w:p w:rsidR="009A6D2D" w:rsidRPr="009A6D2D" w:rsidRDefault="009A6D2D" w:rsidP="00DB7666">
      <w:pPr>
        <w:spacing w:line="216" w:lineRule="auto"/>
        <w:jc w:val="both"/>
        <w:rPr>
          <w:rFonts w:ascii="Arial" w:hAnsi="Arial" w:cs="Arial"/>
          <w:sz w:val="18"/>
          <w:szCs w:val="18"/>
        </w:rPr>
      </w:pPr>
    </w:p>
    <w:p w:rsidR="00F22558" w:rsidRPr="00DB7666" w:rsidRDefault="00F22558" w:rsidP="009A6D2D">
      <w:pPr>
        <w:spacing w:line="216" w:lineRule="auto"/>
        <w:jc w:val="center"/>
        <w:rPr>
          <w:rFonts w:ascii="Arial" w:hAnsi="Arial" w:cs="Arial"/>
          <w:sz w:val="18"/>
          <w:szCs w:val="18"/>
          <w:lang w:val="sr-Cyrl-CS"/>
        </w:rPr>
      </w:pPr>
      <w:r w:rsidRPr="00DB7666">
        <w:rPr>
          <w:rFonts w:ascii="Arial" w:hAnsi="Arial" w:cs="Arial"/>
          <w:sz w:val="18"/>
          <w:szCs w:val="18"/>
          <w:lang w:val="sr-Cyrl-CS"/>
        </w:rPr>
        <w:lastRenderedPageBreak/>
        <w:t>Члан 3.</w:t>
      </w:r>
    </w:p>
    <w:p w:rsidR="00F22558" w:rsidRPr="00DB7666" w:rsidRDefault="00F22558" w:rsidP="00DB7666">
      <w:pPr>
        <w:spacing w:line="216" w:lineRule="auto"/>
        <w:jc w:val="both"/>
        <w:rPr>
          <w:rFonts w:ascii="Arial" w:hAnsi="Arial" w:cs="Arial"/>
          <w:sz w:val="18"/>
          <w:szCs w:val="18"/>
          <w:lang w:val="sr-Cyrl-CS"/>
        </w:rPr>
      </w:pPr>
    </w:p>
    <w:p w:rsidR="00F22558" w:rsidRDefault="00F22558" w:rsidP="00DB7666">
      <w:pPr>
        <w:spacing w:line="216" w:lineRule="auto"/>
        <w:jc w:val="both"/>
        <w:rPr>
          <w:rFonts w:ascii="Arial" w:hAnsi="Arial" w:cs="Arial"/>
          <w:sz w:val="18"/>
          <w:szCs w:val="18"/>
        </w:rPr>
      </w:pPr>
      <w:r w:rsidRPr="00DB7666">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A6D2D" w:rsidRPr="009A6D2D" w:rsidRDefault="009A6D2D" w:rsidP="00DB7666">
      <w:pPr>
        <w:spacing w:line="216" w:lineRule="auto"/>
        <w:jc w:val="both"/>
        <w:rPr>
          <w:rFonts w:ascii="Arial" w:hAnsi="Arial" w:cs="Arial"/>
          <w:sz w:val="18"/>
          <w:szCs w:val="18"/>
        </w:rPr>
      </w:pPr>
    </w:p>
    <w:p w:rsidR="00F22558" w:rsidRPr="00DB7666" w:rsidRDefault="00F22558" w:rsidP="009A6D2D">
      <w:pPr>
        <w:spacing w:line="216" w:lineRule="auto"/>
        <w:jc w:val="center"/>
        <w:rPr>
          <w:rFonts w:ascii="Arial" w:hAnsi="Arial" w:cs="Arial"/>
          <w:sz w:val="18"/>
          <w:szCs w:val="18"/>
          <w:lang w:val="sr-Cyrl-CS"/>
        </w:rPr>
      </w:pPr>
      <w:r w:rsidRPr="00DB7666">
        <w:rPr>
          <w:rFonts w:ascii="Arial" w:hAnsi="Arial" w:cs="Arial"/>
          <w:sz w:val="18"/>
          <w:szCs w:val="18"/>
          <w:lang w:val="sr-Cyrl-CS"/>
        </w:rPr>
        <w:t>Члан 4.</w:t>
      </w:r>
    </w:p>
    <w:p w:rsidR="00F22558" w:rsidRPr="00DB7666" w:rsidRDefault="00F22558" w:rsidP="00DB7666">
      <w:pPr>
        <w:spacing w:line="216" w:lineRule="auto"/>
        <w:jc w:val="both"/>
        <w:rPr>
          <w:rFonts w:ascii="Arial" w:hAnsi="Arial" w:cs="Arial"/>
          <w:sz w:val="18"/>
          <w:szCs w:val="18"/>
          <w:lang w:val="sr-Cyrl-CS"/>
        </w:rPr>
      </w:pPr>
    </w:p>
    <w:p w:rsidR="00F22558" w:rsidRPr="00DB7666" w:rsidRDefault="00F22558"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доставити: Именованом члану Комисије, председнику Комисије и архиви Скупштине општине Петровац на Млави.</w:t>
      </w:r>
    </w:p>
    <w:p w:rsidR="00BB577C" w:rsidRPr="00DB7666" w:rsidRDefault="00BB577C" w:rsidP="00DB7666">
      <w:pPr>
        <w:spacing w:line="216" w:lineRule="auto"/>
        <w:jc w:val="both"/>
        <w:rPr>
          <w:rFonts w:ascii="Arial" w:hAnsi="Arial" w:cs="Arial"/>
          <w:sz w:val="18"/>
          <w:szCs w:val="18"/>
          <w:lang w:val="sr-Cyrl-CS"/>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40</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17</w:t>
      </w:r>
      <w:r w:rsidRPr="00DB7666">
        <w:rPr>
          <w:rFonts w:ascii="Arial" w:hAnsi="Arial" w:cs="Arial"/>
          <w:b/>
          <w:i/>
          <w:color w:val="000000"/>
          <w:sz w:val="18"/>
          <w:szCs w:val="18"/>
          <w:lang w:val="sr-Cyrl-CS"/>
        </w:rPr>
        <w:t>.</w:t>
      </w:r>
    </w:p>
    <w:p w:rsidR="002C7F4D" w:rsidRPr="00DB7666" w:rsidRDefault="002C7F4D"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На основу члана 53. Закона о правобранилаштву (''Службени гласник РС'', бр. 55/14)</w:t>
      </w:r>
      <w:r w:rsidRPr="00DB7666">
        <w:rPr>
          <w:rFonts w:ascii="Arial" w:hAnsi="Arial" w:cs="Arial"/>
          <w:sz w:val="18"/>
          <w:szCs w:val="18"/>
        </w:rPr>
        <w:t>,</w:t>
      </w:r>
      <w:r w:rsidRPr="00DB7666">
        <w:rPr>
          <w:rFonts w:ascii="Arial" w:hAnsi="Arial" w:cs="Arial"/>
          <w:sz w:val="18"/>
          <w:szCs w:val="18"/>
          <w:lang w:val="sr-Cyrl-CS"/>
        </w:rPr>
        <w:t xml:space="preserve"> члана 20. Статута општине Петровац на Млави ("Службени гласник општине Петровац на Млави", бр. 5/17-пречишћен текст) и члана </w:t>
      </w:r>
      <w:r w:rsidRPr="00DB7666">
        <w:rPr>
          <w:rFonts w:ascii="Arial" w:hAnsi="Arial" w:cs="Arial"/>
          <w:sz w:val="18"/>
          <w:szCs w:val="18"/>
        </w:rPr>
        <w:t>8</w:t>
      </w:r>
      <w:r w:rsidRPr="00DB7666">
        <w:rPr>
          <w:rFonts w:ascii="Arial" w:hAnsi="Arial" w:cs="Arial"/>
          <w:sz w:val="18"/>
          <w:szCs w:val="18"/>
          <w:lang w:val="sr-Cyrl-CS"/>
        </w:rPr>
        <w:t xml:space="preserve">. Одлуке о правобранилашту општине Петровац на Млави </w:t>
      </w:r>
      <w:r w:rsidRPr="00DB7666">
        <w:rPr>
          <w:rStyle w:val="Bodytext10"/>
          <w:rFonts w:ascii="Arial" w:hAnsi="Arial" w:cs="Arial"/>
          <w:sz w:val="18"/>
          <w:szCs w:val="18"/>
        </w:rPr>
        <w:t>("</w:t>
      </w:r>
      <w:r w:rsidRPr="00DB7666">
        <w:rPr>
          <w:rStyle w:val="Bodytext10"/>
          <w:rFonts w:ascii="Arial" w:hAnsi="Arial" w:cs="Arial"/>
          <w:sz w:val="18"/>
          <w:szCs w:val="18"/>
          <w:lang w:val="sr-Cyrl-CS"/>
        </w:rPr>
        <w:t>С</w:t>
      </w:r>
      <w:r w:rsidRPr="00DB7666">
        <w:rPr>
          <w:rStyle w:val="Bodytext10"/>
          <w:rFonts w:ascii="Arial" w:hAnsi="Arial" w:cs="Arial"/>
          <w:sz w:val="18"/>
          <w:szCs w:val="18"/>
        </w:rPr>
        <w:t>лужбени гласник</w:t>
      </w:r>
      <w:r w:rsidRPr="00DB7666">
        <w:rPr>
          <w:rStyle w:val="Bodytext10"/>
          <w:rFonts w:ascii="Arial" w:hAnsi="Arial" w:cs="Arial"/>
          <w:sz w:val="18"/>
          <w:szCs w:val="18"/>
          <w:lang w:val="sr-Cyrl-CS"/>
        </w:rPr>
        <w:t xml:space="preserve"> општине Петровац на Млави</w:t>
      </w:r>
      <w:r w:rsidRPr="00DB7666">
        <w:rPr>
          <w:rStyle w:val="Bodytext10"/>
          <w:rFonts w:ascii="Arial" w:hAnsi="Arial" w:cs="Arial"/>
          <w:sz w:val="18"/>
          <w:szCs w:val="18"/>
        </w:rPr>
        <w:t>",</w:t>
      </w:r>
      <w:r w:rsidRPr="00DB7666">
        <w:rPr>
          <w:rStyle w:val="Bodytext10"/>
          <w:rFonts w:ascii="Arial" w:hAnsi="Arial" w:cs="Arial"/>
          <w:sz w:val="18"/>
          <w:szCs w:val="18"/>
          <w:lang w:val="sr-Cyrl-CS"/>
        </w:rPr>
        <w:t xml:space="preserve"> </w:t>
      </w:r>
      <w:r w:rsidRPr="00DB7666">
        <w:rPr>
          <w:rStyle w:val="Bodytext10"/>
          <w:rFonts w:ascii="Arial" w:hAnsi="Arial" w:cs="Arial"/>
          <w:sz w:val="18"/>
          <w:szCs w:val="18"/>
        </w:rPr>
        <w:t>бр.</w:t>
      </w:r>
      <w:r w:rsidRPr="00DB7666">
        <w:rPr>
          <w:rStyle w:val="Bodytext10"/>
          <w:rFonts w:ascii="Arial" w:hAnsi="Arial" w:cs="Arial"/>
          <w:sz w:val="18"/>
          <w:szCs w:val="18"/>
          <w:lang w:val="sr-Cyrl-CS"/>
        </w:rPr>
        <w:t xml:space="preserve"> 5/14),</w:t>
      </w:r>
      <w:r w:rsidRPr="00DB7666">
        <w:rPr>
          <w:rFonts w:ascii="Arial" w:hAnsi="Arial" w:cs="Arial"/>
          <w:sz w:val="18"/>
          <w:szCs w:val="18"/>
          <w:lang w:val="sr-Cyrl-CS"/>
        </w:rPr>
        <w:t xml:space="preserve">  а на предлог Комисије за избор и именовањ</w:t>
      </w:r>
      <w:r w:rsidRPr="00DB7666">
        <w:rPr>
          <w:rFonts w:ascii="Arial" w:hAnsi="Arial" w:cs="Arial"/>
          <w:sz w:val="18"/>
          <w:szCs w:val="18"/>
        </w:rPr>
        <w:t>a</w:t>
      </w:r>
      <w:r w:rsidRPr="00DB7666">
        <w:rPr>
          <w:rFonts w:ascii="Arial" w:hAnsi="Arial" w:cs="Arial"/>
          <w:sz w:val="18"/>
          <w:szCs w:val="18"/>
          <w:lang w:val="sr-Cyrl-CS"/>
        </w:rPr>
        <w:t>,</w:t>
      </w:r>
    </w:p>
    <w:p w:rsidR="002C7F4D" w:rsidRPr="00DB7666" w:rsidRDefault="002C7F4D"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 донела је</w:t>
      </w:r>
    </w:p>
    <w:p w:rsidR="002C7F4D" w:rsidRPr="009A6D2D" w:rsidRDefault="002C7F4D" w:rsidP="00DB7666">
      <w:pPr>
        <w:spacing w:line="216" w:lineRule="auto"/>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Р Е Ш Е Њ Е</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О ПРЕСТАНКУ МАНДАТА ПРАВОБРАНИОЦА </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ОПШТИНЕ ПЕТРОВАЦ НА МЛАВИ</w:t>
      </w:r>
    </w:p>
    <w:p w:rsidR="002C7F4D" w:rsidRPr="00DB7666" w:rsidRDefault="002C7F4D" w:rsidP="00DB7666">
      <w:pPr>
        <w:spacing w:line="216" w:lineRule="auto"/>
        <w:jc w:val="center"/>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w:t>
      </w:r>
      <w:r w:rsidRPr="00DB7666">
        <w:rPr>
          <w:rFonts w:ascii="Arial" w:hAnsi="Arial" w:cs="Arial"/>
          <w:sz w:val="18"/>
          <w:szCs w:val="18"/>
          <w:lang w:val="sr-Cyrl-CS"/>
        </w:rPr>
        <w:t xml:space="preserve"> </w:t>
      </w:r>
    </w:p>
    <w:p w:rsidR="002C7F4D" w:rsidRPr="00DB7666" w:rsidRDefault="002C7F4D" w:rsidP="00DB7666">
      <w:pPr>
        <w:spacing w:line="216" w:lineRule="auto"/>
        <w:rPr>
          <w:rFonts w:ascii="Arial" w:hAnsi="Arial" w:cs="Arial"/>
          <w:sz w:val="18"/>
          <w:szCs w:val="18"/>
          <w:lang w:val="sr-Cyrl-CS"/>
        </w:rPr>
      </w:pPr>
    </w:p>
    <w:p w:rsidR="002C7F4D" w:rsidRDefault="002C7F4D" w:rsidP="00521BB8">
      <w:pPr>
        <w:spacing w:line="216" w:lineRule="auto"/>
        <w:jc w:val="both"/>
        <w:rPr>
          <w:rFonts w:ascii="Arial" w:hAnsi="Arial" w:cs="Arial"/>
          <w:sz w:val="18"/>
          <w:szCs w:val="18"/>
          <w:lang w:val="sr-Cyrl-CS"/>
        </w:rPr>
      </w:pPr>
      <w:r w:rsidRPr="00DB7666">
        <w:rPr>
          <w:rFonts w:ascii="Arial" w:hAnsi="Arial" w:cs="Arial"/>
          <w:sz w:val="18"/>
          <w:szCs w:val="18"/>
          <w:lang w:val="sr-Cyrl-CS"/>
        </w:rPr>
        <w:tab/>
        <w:t>ВЛАДАНУ МИЛЕТИЋУ, дипломираном правнику из Петровца на Млави, престаје дужност Правобраниоца општине Петровац на Млави због истека мандата.</w:t>
      </w:r>
    </w:p>
    <w:p w:rsidR="00F51FCE" w:rsidRPr="00521BB8" w:rsidRDefault="00F51FCE" w:rsidP="00521BB8">
      <w:pPr>
        <w:spacing w:line="216" w:lineRule="auto"/>
        <w:jc w:val="both"/>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II</w:t>
      </w:r>
    </w:p>
    <w:p w:rsidR="00521BB8" w:rsidRPr="00521BB8" w:rsidRDefault="00521BB8" w:rsidP="00DB7666">
      <w:pPr>
        <w:spacing w:line="216" w:lineRule="auto"/>
        <w:rPr>
          <w:rFonts w:ascii="Arial" w:hAnsi="Arial" w:cs="Arial"/>
          <w:sz w:val="18"/>
          <w:szCs w:val="18"/>
        </w:rPr>
      </w:pPr>
    </w:p>
    <w:p w:rsidR="002C7F4D" w:rsidRDefault="002C7F4D" w:rsidP="00DB7666">
      <w:pPr>
        <w:spacing w:line="216" w:lineRule="auto"/>
        <w:jc w:val="both"/>
        <w:rPr>
          <w:rFonts w:ascii="Arial" w:hAnsi="Arial" w:cs="Arial"/>
          <w:sz w:val="18"/>
          <w:szCs w:val="18"/>
        </w:rPr>
      </w:pPr>
      <w:r w:rsidRPr="00DB7666">
        <w:rPr>
          <w:rFonts w:ascii="Arial" w:hAnsi="Arial" w:cs="Arial"/>
          <w:sz w:val="18"/>
          <w:szCs w:val="18"/>
          <w:lang w:val="sr-Cyrl-CS"/>
        </w:rPr>
        <w:tab/>
        <w:t xml:space="preserve">Решење ступа на снагу даном објављивања у "Службеном гласнику општине Петровац на Млави". </w:t>
      </w:r>
    </w:p>
    <w:p w:rsidR="00521BB8" w:rsidRPr="00521BB8" w:rsidRDefault="00521BB8" w:rsidP="00DB7666">
      <w:pPr>
        <w:spacing w:line="216" w:lineRule="auto"/>
        <w:jc w:val="both"/>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III</w:t>
      </w:r>
    </w:p>
    <w:p w:rsidR="002C7F4D" w:rsidRPr="00DB7666" w:rsidRDefault="002C7F4D" w:rsidP="00DB7666">
      <w:pPr>
        <w:spacing w:line="216" w:lineRule="auto"/>
        <w:rPr>
          <w:rFonts w:ascii="Arial" w:hAnsi="Arial" w:cs="Arial"/>
          <w:sz w:val="18"/>
          <w:szCs w:val="18"/>
          <w:lang w:val="sr-Cyrl-CS"/>
        </w:rPr>
      </w:pPr>
    </w:p>
    <w:p w:rsidR="002C7F4D" w:rsidRDefault="002C7F4D" w:rsidP="00DB7666">
      <w:pPr>
        <w:spacing w:line="216" w:lineRule="auto"/>
        <w:jc w:val="both"/>
        <w:rPr>
          <w:rFonts w:ascii="Arial" w:hAnsi="Arial" w:cs="Arial"/>
          <w:sz w:val="18"/>
          <w:szCs w:val="18"/>
        </w:rPr>
      </w:pPr>
      <w:r w:rsidRPr="00DB7666">
        <w:rPr>
          <w:rFonts w:ascii="Arial" w:hAnsi="Arial" w:cs="Arial"/>
          <w:sz w:val="18"/>
          <w:szCs w:val="18"/>
          <w:lang w:val="sr-Cyrl-CS"/>
        </w:rPr>
        <w:tab/>
        <w:t>Решење доставити: Правобраниоцу општине Петровац на Млави и архиви Скупштине општине Петровац на Млави.</w:t>
      </w:r>
    </w:p>
    <w:p w:rsidR="00521BB8" w:rsidRPr="00521BB8" w:rsidRDefault="00521BB8" w:rsidP="00DB7666">
      <w:pPr>
        <w:spacing w:line="216" w:lineRule="auto"/>
        <w:jc w:val="both"/>
        <w:rPr>
          <w:rFonts w:ascii="Arial" w:hAnsi="Arial" w:cs="Arial"/>
          <w:sz w:val="18"/>
          <w:szCs w:val="18"/>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41</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18</w:t>
      </w:r>
      <w:r w:rsidRPr="00DB7666">
        <w:rPr>
          <w:rFonts w:ascii="Arial" w:hAnsi="Arial" w:cs="Arial"/>
          <w:b/>
          <w:i/>
          <w:color w:val="000000"/>
          <w:sz w:val="18"/>
          <w:szCs w:val="18"/>
          <w:lang w:val="sr-Cyrl-CS"/>
        </w:rPr>
        <w:t>.</w:t>
      </w:r>
    </w:p>
    <w:p w:rsidR="002C7F4D" w:rsidRPr="00DB7666" w:rsidRDefault="002C7F4D"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На основу члана 53. Закона о правобранилаштву (''Службени гласник РС'', бр. 55/14)</w:t>
      </w:r>
      <w:r w:rsidRPr="00DB7666">
        <w:rPr>
          <w:rFonts w:ascii="Arial" w:hAnsi="Arial" w:cs="Arial"/>
          <w:sz w:val="18"/>
          <w:szCs w:val="18"/>
        </w:rPr>
        <w:t xml:space="preserve">, </w:t>
      </w:r>
      <w:r w:rsidRPr="00DB7666">
        <w:rPr>
          <w:rFonts w:ascii="Arial" w:hAnsi="Arial" w:cs="Arial"/>
          <w:sz w:val="18"/>
          <w:szCs w:val="18"/>
          <w:lang w:val="sr-Cyrl-CS"/>
        </w:rPr>
        <w:t xml:space="preserve">члана 20. Статута општине Петровац на Млави ("Службени гласник општине Петровац на Млави", бр. 5/17-пречишћен текст) и члана </w:t>
      </w:r>
      <w:r w:rsidRPr="00DB7666">
        <w:rPr>
          <w:rFonts w:ascii="Arial" w:hAnsi="Arial" w:cs="Arial"/>
          <w:sz w:val="18"/>
          <w:szCs w:val="18"/>
        </w:rPr>
        <w:t>8</w:t>
      </w:r>
      <w:r w:rsidRPr="00DB7666">
        <w:rPr>
          <w:rFonts w:ascii="Arial" w:hAnsi="Arial" w:cs="Arial"/>
          <w:sz w:val="18"/>
          <w:szCs w:val="18"/>
          <w:lang w:val="sr-Cyrl-CS"/>
        </w:rPr>
        <w:t xml:space="preserve">. Одлуке о правобранилашту општине Петровац на Млави </w:t>
      </w:r>
      <w:r w:rsidRPr="00DB7666">
        <w:rPr>
          <w:rStyle w:val="Bodytext10"/>
          <w:rFonts w:ascii="Arial" w:hAnsi="Arial" w:cs="Arial"/>
          <w:sz w:val="18"/>
          <w:szCs w:val="18"/>
        </w:rPr>
        <w:t>("</w:t>
      </w:r>
      <w:r w:rsidRPr="00DB7666">
        <w:rPr>
          <w:rStyle w:val="Bodytext10"/>
          <w:rFonts w:ascii="Arial" w:hAnsi="Arial" w:cs="Arial"/>
          <w:sz w:val="18"/>
          <w:szCs w:val="18"/>
          <w:lang w:val="sr-Cyrl-CS"/>
        </w:rPr>
        <w:t>С</w:t>
      </w:r>
      <w:r w:rsidRPr="00DB7666">
        <w:rPr>
          <w:rStyle w:val="Bodytext10"/>
          <w:rFonts w:ascii="Arial" w:hAnsi="Arial" w:cs="Arial"/>
          <w:sz w:val="18"/>
          <w:szCs w:val="18"/>
        </w:rPr>
        <w:t>лужбени гласник</w:t>
      </w:r>
      <w:r w:rsidRPr="00DB7666">
        <w:rPr>
          <w:rStyle w:val="Bodytext10"/>
          <w:rFonts w:ascii="Arial" w:hAnsi="Arial" w:cs="Arial"/>
          <w:sz w:val="18"/>
          <w:szCs w:val="18"/>
          <w:lang w:val="sr-Cyrl-CS"/>
        </w:rPr>
        <w:t xml:space="preserve"> општине Петровац на Млави</w:t>
      </w:r>
      <w:r w:rsidRPr="00DB7666">
        <w:rPr>
          <w:rStyle w:val="Bodytext10"/>
          <w:rFonts w:ascii="Arial" w:hAnsi="Arial" w:cs="Arial"/>
          <w:sz w:val="18"/>
          <w:szCs w:val="18"/>
        </w:rPr>
        <w:t>",</w:t>
      </w:r>
      <w:r w:rsidRPr="00DB7666">
        <w:rPr>
          <w:rStyle w:val="Bodytext10"/>
          <w:rFonts w:ascii="Arial" w:hAnsi="Arial" w:cs="Arial"/>
          <w:sz w:val="18"/>
          <w:szCs w:val="18"/>
          <w:lang w:val="sr-Cyrl-CS"/>
        </w:rPr>
        <w:t xml:space="preserve"> </w:t>
      </w:r>
      <w:r w:rsidRPr="00DB7666">
        <w:rPr>
          <w:rStyle w:val="Bodytext10"/>
          <w:rFonts w:ascii="Arial" w:hAnsi="Arial" w:cs="Arial"/>
          <w:sz w:val="18"/>
          <w:szCs w:val="18"/>
        </w:rPr>
        <w:t>бр.</w:t>
      </w:r>
      <w:r w:rsidRPr="00DB7666">
        <w:rPr>
          <w:rStyle w:val="Bodytext10"/>
          <w:rFonts w:ascii="Arial" w:hAnsi="Arial" w:cs="Arial"/>
          <w:sz w:val="18"/>
          <w:szCs w:val="18"/>
          <w:lang w:val="sr-Cyrl-CS"/>
        </w:rPr>
        <w:t xml:space="preserve"> 5/14),</w:t>
      </w:r>
      <w:r w:rsidRPr="00DB7666">
        <w:rPr>
          <w:rFonts w:ascii="Arial" w:hAnsi="Arial" w:cs="Arial"/>
          <w:sz w:val="18"/>
          <w:szCs w:val="18"/>
          <w:lang w:val="sr-Cyrl-CS"/>
        </w:rPr>
        <w:t xml:space="preserve"> а на предлог председника Општине,</w:t>
      </w:r>
    </w:p>
    <w:p w:rsidR="002C7F4D" w:rsidRDefault="002C7F4D" w:rsidP="00DB7666">
      <w:pPr>
        <w:spacing w:line="216" w:lineRule="auto"/>
        <w:rPr>
          <w:rFonts w:ascii="Arial" w:hAnsi="Arial" w:cs="Arial"/>
          <w:sz w:val="18"/>
          <w:szCs w:val="18"/>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 донела је</w:t>
      </w:r>
    </w:p>
    <w:p w:rsidR="00521BB8" w:rsidRPr="00521BB8" w:rsidRDefault="00521BB8" w:rsidP="00DB7666">
      <w:pPr>
        <w:spacing w:line="216" w:lineRule="auto"/>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Р Е Ш Е Њ Е</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О ПОСТАВЉЕЊУ ПРАВОБРАНИОЦА </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ОПШТИНЕ ПЕТРОВАЦ НА МЛАВИ</w:t>
      </w:r>
    </w:p>
    <w:p w:rsidR="002C7F4D" w:rsidRPr="00DB7666" w:rsidRDefault="002C7F4D" w:rsidP="00DB7666">
      <w:pPr>
        <w:spacing w:line="216" w:lineRule="auto"/>
        <w:jc w:val="center"/>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w:t>
      </w:r>
      <w:r w:rsidRPr="00DB7666">
        <w:rPr>
          <w:rFonts w:ascii="Arial" w:hAnsi="Arial" w:cs="Arial"/>
          <w:sz w:val="18"/>
          <w:szCs w:val="18"/>
          <w:lang w:val="sr-Cyrl-CS"/>
        </w:rPr>
        <w:t xml:space="preserve"> </w:t>
      </w:r>
    </w:p>
    <w:p w:rsidR="002C7F4D" w:rsidRPr="00DB7666" w:rsidRDefault="002C7F4D" w:rsidP="00DB7666">
      <w:pPr>
        <w:spacing w:line="216" w:lineRule="auto"/>
        <w:rPr>
          <w:rFonts w:ascii="Arial" w:hAnsi="Arial" w:cs="Arial"/>
          <w:sz w:val="18"/>
          <w:szCs w:val="18"/>
          <w:lang w:val="sr-Cyrl-CS"/>
        </w:rPr>
      </w:pPr>
    </w:p>
    <w:p w:rsidR="002C7F4D" w:rsidRDefault="002C7F4D" w:rsidP="00521BB8">
      <w:pPr>
        <w:spacing w:line="216" w:lineRule="auto"/>
        <w:jc w:val="both"/>
        <w:rPr>
          <w:rFonts w:ascii="Arial" w:hAnsi="Arial" w:cs="Arial"/>
          <w:sz w:val="18"/>
          <w:szCs w:val="18"/>
          <w:lang w:val="sr-Cyrl-CS"/>
        </w:rPr>
      </w:pPr>
      <w:r w:rsidRPr="00DB7666">
        <w:rPr>
          <w:rFonts w:ascii="Arial" w:hAnsi="Arial" w:cs="Arial"/>
          <w:sz w:val="18"/>
          <w:szCs w:val="18"/>
          <w:lang w:val="sr-Cyrl-CS"/>
        </w:rPr>
        <w:tab/>
        <w:t>ВЛАДАН МИЛЕТИЋ, дипломирани правник из Петровца на Млави, поставља се за Правобраниоца општине Петровац на Млави</w:t>
      </w:r>
      <w:r w:rsidRPr="00DB7666">
        <w:rPr>
          <w:rFonts w:ascii="Arial" w:hAnsi="Arial" w:cs="Arial"/>
          <w:sz w:val="18"/>
          <w:szCs w:val="18"/>
        </w:rPr>
        <w:t xml:space="preserve">, </w:t>
      </w:r>
      <w:r w:rsidRPr="00DB7666">
        <w:rPr>
          <w:rFonts w:ascii="Arial" w:hAnsi="Arial" w:cs="Arial"/>
          <w:sz w:val="18"/>
          <w:szCs w:val="18"/>
          <w:lang w:val="sr-Cyrl-CS"/>
        </w:rPr>
        <w:t>на период од</w:t>
      </w:r>
      <w:r w:rsidRPr="00DB7666">
        <w:rPr>
          <w:rFonts w:ascii="Arial" w:hAnsi="Arial" w:cs="Arial"/>
          <w:sz w:val="18"/>
          <w:szCs w:val="18"/>
        </w:rPr>
        <w:t xml:space="preserve"> </w:t>
      </w:r>
      <w:r w:rsidRPr="00DB7666">
        <w:rPr>
          <w:rFonts w:ascii="Arial" w:hAnsi="Arial" w:cs="Arial"/>
          <w:sz w:val="18"/>
          <w:szCs w:val="18"/>
          <w:lang w:val="sr-Cyrl-CS"/>
        </w:rPr>
        <w:t>четири године</w:t>
      </w:r>
      <w:r w:rsidRPr="00DB7666">
        <w:rPr>
          <w:rFonts w:ascii="Arial" w:hAnsi="Arial" w:cs="Arial"/>
          <w:sz w:val="18"/>
          <w:szCs w:val="18"/>
        </w:rPr>
        <w:t>.</w:t>
      </w:r>
    </w:p>
    <w:p w:rsidR="00F51FCE" w:rsidRDefault="00F51FCE" w:rsidP="00521BB8">
      <w:pPr>
        <w:spacing w:line="216" w:lineRule="auto"/>
        <w:jc w:val="both"/>
        <w:rPr>
          <w:rFonts w:ascii="Arial" w:hAnsi="Arial" w:cs="Arial"/>
          <w:sz w:val="18"/>
          <w:szCs w:val="18"/>
          <w:lang w:val="sr-Cyrl-CS"/>
        </w:rPr>
      </w:pPr>
    </w:p>
    <w:p w:rsidR="00F51FCE" w:rsidRPr="00F51FCE" w:rsidRDefault="00F51FCE" w:rsidP="00521BB8">
      <w:pPr>
        <w:spacing w:line="216" w:lineRule="auto"/>
        <w:jc w:val="both"/>
        <w:rPr>
          <w:rFonts w:ascii="Arial" w:hAnsi="Arial" w:cs="Arial"/>
          <w:sz w:val="18"/>
          <w:szCs w:val="18"/>
          <w:lang w:val="sr-Cyrl-CS"/>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lastRenderedPageBreak/>
        <w:t>II</w:t>
      </w:r>
    </w:p>
    <w:p w:rsidR="002C7F4D" w:rsidRPr="00F51FCE" w:rsidRDefault="002C7F4D" w:rsidP="00DB7666">
      <w:pPr>
        <w:spacing w:line="216" w:lineRule="auto"/>
        <w:rPr>
          <w:rFonts w:ascii="Arial" w:hAnsi="Arial" w:cs="Arial"/>
          <w:sz w:val="10"/>
          <w:szCs w:val="10"/>
          <w:lang w:val="sr-Cyrl-CS"/>
        </w:rPr>
      </w:pPr>
    </w:p>
    <w:p w:rsidR="002C7F4D" w:rsidRDefault="002C7F4D" w:rsidP="00DB7666">
      <w:pPr>
        <w:spacing w:line="216" w:lineRule="auto"/>
        <w:jc w:val="both"/>
        <w:rPr>
          <w:rFonts w:ascii="Arial" w:hAnsi="Arial" w:cs="Arial"/>
          <w:sz w:val="18"/>
          <w:szCs w:val="18"/>
        </w:rPr>
      </w:pPr>
      <w:r w:rsidRPr="00DB7666">
        <w:rPr>
          <w:rFonts w:ascii="Arial" w:hAnsi="Arial" w:cs="Arial"/>
          <w:sz w:val="18"/>
          <w:szCs w:val="18"/>
          <w:lang w:val="sr-Cyrl-CS"/>
        </w:rPr>
        <w:tab/>
        <w:t>Решење ступа на снагу даном објављивања у "Службеном гласн</w:t>
      </w:r>
      <w:r w:rsidR="00521BB8">
        <w:rPr>
          <w:rFonts w:ascii="Arial" w:hAnsi="Arial" w:cs="Arial"/>
          <w:sz w:val="18"/>
          <w:szCs w:val="18"/>
          <w:lang w:val="sr-Cyrl-CS"/>
        </w:rPr>
        <w:t>ику општине Петровац на Млави".</w:t>
      </w:r>
    </w:p>
    <w:p w:rsidR="00521BB8" w:rsidRPr="00F51FCE" w:rsidRDefault="00521BB8" w:rsidP="00DB7666">
      <w:pPr>
        <w:spacing w:line="216" w:lineRule="auto"/>
        <w:jc w:val="both"/>
        <w:rPr>
          <w:rFonts w:ascii="Arial" w:hAnsi="Arial" w:cs="Arial"/>
          <w:sz w:val="10"/>
          <w:szCs w:val="10"/>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III</w:t>
      </w:r>
    </w:p>
    <w:p w:rsidR="002C7F4D" w:rsidRPr="00F51FCE" w:rsidRDefault="002C7F4D" w:rsidP="00DB7666">
      <w:pPr>
        <w:spacing w:line="216" w:lineRule="auto"/>
        <w:rPr>
          <w:rFonts w:ascii="Arial" w:hAnsi="Arial" w:cs="Arial"/>
          <w:sz w:val="10"/>
          <w:szCs w:val="10"/>
          <w:lang w:val="sr-Cyrl-CS"/>
        </w:rPr>
      </w:pPr>
    </w:p>
    <w:p w:rsidR="00BB577C" w:rsidRDefault="002C7F4D"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доставити: Постављеном Правобраниоцу општине Петровац на Млави и архиви Скупштине општине Петровац на Млави.</w:t>
      </w:r>
    </w:p>
    <w:p w:rsidR="00F51FCE" w:rsidRPr="00F51FCE" w:rsidRDefault="00F51FCE" w:rsidP="00DB7666">
      <w:pPr>
        <w:spacing w:line="216" w:lineRule="auto"/>
        <w:jc w:val="both"/>
        <w:rPr>
          <w:rFonts w:ascii="Arial" w:hAnsi="Arial" w:cs="Arial"/>
          <w:sz w:val="10"/>
          <w:szCs w:val="10"/>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42</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2C7F4D" w:rsidRPr="00DB7666" w:rsidRDefault="002C7F4D" w:rsidP="00DB7666">
      <w:pPr>
        <w:spacing w:line="216" w:lineRule="auto"/>
        <w:jc w:val="center"/>
        <w:rPr>
          <w:rFonts w:ascii="Arial" w:hAnsi="Arial" w:cs="Arial"/>
          <w:b/>
          <w:sz w:val="18"/>
          <w:szCs w:val="18"/>
        </w:rPr>
      </w:pPr>
    </w:p>
    <w:p w:rsidR="002C7F4D" w:rsidRPr="00521BB8" w:rsidRDefault="002C7F4D" w:rsidP="00DB7666">
      <w:pPr>
        <w:spacing w:line="216" w:lineRule="auto"/>
        <w:jc w:val="center"/>
        <w:rPr>
          <w:rFonts w:ascii="Arial" w:hAnsi="Arial" w:cs="Arial"/>
          <w:sz w:val="18"/>
          <w:szCs w:val="18"/>
          <w:lang w:val="sr-Cyrl-CS"/>
        </w:rPr>
      </w:pPr>
      <w:r w:rsidRPr="00521BB8">
        <w:rPr>
          <w:rFonts w:ascii="Arial" w:hAnsi="Arial" w:cs="Arial"/>
          <w:sz w:val="18"/>
          <w:szCs w:val="18"/>
          <w:lang w:val="sr-Cyrl-CS"/>
        </w:rPr>
        <w:t xml:space="preserve">О б р а з л о ж е њ е </w:t>
      </w:r>
    </w:p>
    <w:p w:rsidR="002C7F4D" w:rsidRPr="00DB7666" w:rsidRDefault="002C7F4D" w:rsidP="00DB7666">
      <w:pPr>
        <w:spacing w:line="216" w:lineRule="auto"/>
        <w:jc w:val="center"/>
        <w:rPr>
          <w:rFonts w:ascii="Arial" w:hAnsi="Arial" w:cs="Arial"/>
          <w:sz w:val="18"/>
          <w:szCs w:val="18"/>
        </w:rPr>
      </w:pPr>
    </w:p>
    <w:p w:rsidR="002C7F4D" w:rsidRPr="00DB7666" w:rsidRDefault="002C7F4D" w:rsidP="00DB7666">
      <w:pPr>
        <w:spacing w:line="216" w:lineRule="auto"/>
        <w:jc w:val="both"/>
        <w:rPr>
          <w:rFonts w:ascii="Arial" w:hAnsi="Arial" w:cs="Arial"/>
          <w:bCs/>
          <w:sz w:val="18"/>
          <w:szCs w:val="18"/>
        </w:rPr>
      </w:pPr>
      <w:r w:rsidRPr="00DB7666">
        <w:rPr>
          <w:rFonts w:ascii="Arial" w:hAnsi="Arial" w:cs="Arial"/>
          <w:sz w:val="18"/>
          <w:szCs w:val="18"/>
          <w:lang w:val="sr-Cyrl-CS"/>
        </w:rPr>
        <w:tab/>
        <w:t xml:space="preserve">Правни основ за доношење овог решења садржан је у </w:t>
      </w:r>
      <w:r w:rsidRPr="00DB7666">
        <w:rPr>
          <w:rFonts w:ascii="Arial" w:hAnsi="Arial" w:cs="Arial"/>
          <w:sz w:val="18"/>
          <w:szCs w:val="18"/>
        </w:rPr>
        <w:t>члан</w:t>
      </w:r>
      <w:r w:rsidRPr="00DB7666">
        <w:rPr>
          <w:rFonts w:ascii="Arial" w:hAnsi="Arial" w:cs="Arial"/>
          <w:sz w:val="18"/>
          <w:szCs w:val="18"/>
          <w:lang w:val="sr-Cyrl-CS"/>
        </w:rPr>
        <w:t>у</w:t>
      </w:r>
      <w:r w:rsidRPr="00DB7666">
        <w:rPr>
          <w:rFonts w:ascii="Arial" w:hAnsi="Arial" w:cs="Arial"/>
          <w:sz w:val="18"/>
          <w:szCs w:val="18"/>
        </w:rPr>
        <w:t xml:space="preserve"> 32.</w:t>
      </w:r>
      <w:r w:rsidRPr="00DB7666">
        <w:rPr>
          <w:rFonts w:ascii="Arial" w:hAnsi="Arial" w:cs="Arial"/>
          <w:sz w:val="18"/>
          <w:szCs w:val="18"/>
          <w:lang w:val="sr-Cyrl-CS"/>
        </w:rPr>
        <w:t xml:space="preserve"> </w:t>
      </w:r>
      <w:r w:rsidRPr="00DB7666">
        <w:rPr>
          <w:rFonts w:ascii="Arial" w:hAnsi="Arial" w:cs="Arial"/>
          <w:sz w:val="18"/>
          <w:szCs w:val="18"/>
        </w:rPr>
        <w:t xml:space="preserve">Закона о локалној самоуправи </w:t>
      </w:r>
      <w:r w:rsidRPr="00DB7666">
        <w:rPr>
          <w:rFonts w:ascii="Arial" w:hAnsi="Arial" w:cs="Arial"/>
          <w:sz w:val="18"/>
          <w:szCs w:val="18"/>
          <w:lang w:val="sr-Cyrl-CS"/>
        </w:rPr>
        <w:t xml:space="preserve"> </w:t>
      </w:r>
      <w:r w:rsidRPr="00DB7666">
        <w:rPr>
          <w:rFonts w:ascii="Arial" w:hAnsi="Arial" w:cs="Arial"/>
          <w:sz w:val="18"/>
          <w:szCs w:val="18"/>
        </w:rPr>
        <w:t>(</w:t>
      </w:r>
      <w:r w:rsidRPr="00DB7666">
        <w:rPr>
          <w:rFonts w:ascii="Arial" w:hAnsi="Arial" w:cs="Arial"/>
          <w:sz w:val="18"/>
          <w:szCs w:val="18"/>
          <w:lang w:val="sr-Cyrl-CS"/>
        </w:rPr>
        <w:t>"</w:t>
      </w:r>
      <w:r w:rsidRPr="00DB7666">
        <w:rPr>
          <w:rFonts w:ascii="Arial" w:hAnsi="Arial" w:cs="Arial"/>
          <w:sz w:val="18"/>
          <w:szCs w:val="18"/>
        </w:rPr>
        <w:t>Сл</w:t>
      </w:r>
      <w:r w:rsidRPr="00DB7666">
        <w:rPr>
          <w:rFonts w:ascii="Arial" w:hAnsi="Arial" w:cs="Arial"/>
          <w:sz w:val="18"/>
          <w:szCs w:val="18"/>
          <w:lang w:val="sr-Cyrl-CS"/>
        </w:rPr>
        <w:t xml:space="preserve">ужбени </w:t>
      </w:r>
      <w:r w:rsidRPr="00DB7666">
        <w:rPr>
          <w:rFonts w:ascii="Arial" w:hAnsi="Arial" w:cs="Arial"/>
          <w:sz w:val="18"/>
          <w:szCs w:val="18"/>
        </w:rPr>
        <w:t>гласник РС</w:t>
      </w:r>
      <w:r w:rsidRPr="00DB7666">
        <w:rPr>
          <w:rFonts w:ascii="Arial" w:hAnsi="Arial" w:cs="Arial"/>
          <w:sz w:val="18"/>
          <w:szCs w:val="18"/>
          <w:lang w:val="sr-Cyrl-CS"/>
        </w:rPr>
        <w:t>"</w:t>
      </w:r>
      <w:r w:rsidRPr="00DB7666">
        <w:rPr>
          <w:rFonts w:ascii="Arial" w:hAnsi="Arial" w:cs="Arial"/>
          <w:sz w:val="18"/>
          <w:szCs w:val="18"/>
        </w:rPr>
        <w:t xml:space="preserve">, број 129/07, </w:t>
      </w:r>
      <w:r w:rsidRPr="00DB7666">
        <w:rPr>
          <w:rFonts w:ascii="Arial" w:hAnsi="Arial" w:cs="Arial"/>
          <w:sz w:val="18"/>
          <w:szCs w:val="18"/>
          <w:lang w:val="sr-Cyrl-CS"/>
        </w:rPr>
        <w:t>83/14-др.закон, 101/16 и 47/18</w:t>
      </w:r>
      <w:r w:rsidRPr="00DB7666">
        <w:rPr>
          <w:rFonts w:ascii="Arial" w:hAnsi="Arial" w:cs="Arial"/>
          <w:sz w:val="18"/>
          <w:szCs w:val="18"/>
        </w:rPr>
        <w:t>),</w:t>
      </w:r>
      <w:r w:rsidRPr="00DB7666">
        <w:rPr>
          <w:rFonts w:ascii="Arial" w:hAnsi="Arial" w:cs="Arial"/>
          <w:sz w:val="18"/>
          <w:szCs w:val="18"/>
          <w:lang w:val="sr-Cyrl-CS"/>
        </w:rPr>
        <w:t xml:space="preserve"> члану 53</w:t>
      </w:r>
      <w:r w:rsidRPr="00DB7666">
        <w:rPr>
          <w:rFonts w:ascii="Arial" w:hAnsi="Arial" w:cs="Arial"/>
          <w:sz w:val="18"/>
          <w:szCs w:val="18"/>
        </w:rPr>
        <w:t>.</w:t>
      </w:r>
      <w:r w:rsidRPr="00DB7666">
        <w:rPr>
          <w:rFonts w:ascii="Arial" w:hAnsi="Arial" w:cs="Arial"/>
          <w:sz w:val="18"/>
          <w:szCs w:val="18"/>
          <w:lang w:val="sr-Cyrl-CS"/>
        </w:rPr>
        <w:t xml:space="preserve"> Закона о правобранилаштву ("Службени гласник РС", бр. 55/14), </w:t>
      </w:r>
      <w:r w:rsidRPr="00DB7666">
        <w:rPr>
          <w:rFonts w:ascii="Arial" w:hAnsi="Arial" w:cs="Arial"/>
          <w:sz w:val="18"/>
          <w:szCs w:val="18"/>
        </w:rPr>
        <w:t>члан</w:t>
      </w:r>
      <w:r w:rsidRPr="00DB7666">
        <w:rPr>
          <w:rFonts w:ascii="Arial" w:hAnsi="Arial" w:cs="Arial"/>
          <w:sz w:val="18"/>
          <w:szCs w:val="18"/>
          <w:lang w:val="sr-Cyrl-CS"/>
        </w:rPr>
        <w:t>у</w:t>
      </w:r>
      <w:r w:rsidRPr="00DB7666">
        <w:rPr>
          <w:rFonts w:ascii="Arial" w:hAnsi="Arial" w:cs="Arial"/>
          <w:sz w:val="18"/>
          <w:szCs w:val="18"/>
        </w:rPr>
        <w:t xml:space="preserve"> </w:t>
      </w:r>
      <w:r w:rsidRPr="00DB7666">
        <w:rPr>
          <w:rFonts w:ascii="Arial" w:hAnsi="Arial" w:cs="Arial"/>
          <w:sz w:val="18"/>
          <w:szCs w:val="18"/>
          <w:lang w:val="sr-Cyrl-CS"/>
        </w:rPr>
        <w:t>20.</w:t>
      </w:r>
      <w:r w:rsidRPr="00DB7666">
        <w:rPr>
          <w:rFonts w:ascii="Arial" w:hAnsi="Arial" w:cs="Arial"/>
          <w:sz w:val="18"/>
          <w:szCs w:val="18"/>
          <w:lang w:val="sr-Latn-CS"/>
        </w:rPr>
        <w:t xml:space="preserve"> </w:t>
      </w:r>
      <w:r w:rsidRPr="00DB7666">
        <w:rPr>
          <w:rFonts w:ascii="Arial" w:hAnsi="Arial" w:cs="Arial"/>
          <w:sz w:val="18"/>
          <w:szCs w:val="18"/>
          <w:lang w:val="sr-Cyrl-CS"/>
        </w:rPr>
        <w:t>Статута општине Петровац на Млави ("Службени гласник општине Петровац на Млави", број 5/17-пречишћен текст)</w:t>
      </w:r>
      <w:r w:rsidRPr="00DB7666">
        <w:rPr>
          <w:rFonts w:ascii="Arial" w:hAnsi="Arial" w:cs="Arial"/>
          <w:sz w:val="18"/>
          <w:szCs w:val="18"/>
        </w:rPr>
        <w:t xml:space="preserve"> </w:t>
      </w:r>
      <w:r w:rsidRPr="00DB7666">
        <w:rPr>
          <w:rFonts w:ascii="Arial" w:hAnsi="Arial" w:cs="Arial"/>
          <w:sz w:val="18"/>
          <w:szCs w:val="18"/>
          <w:lang w:val="sr-Cyrl-CS"/>
        </w:rPr>
        <w:t>и члану</w:t>
      </w:r>
      <w:r w:rsidRPr="00DB7666">
        <w:rPr>
          <w:rFonts w:ascii="Arial" w:hAnsi="Arial" w:cs="Arial"/>
          <w:bCs/>
          <w:sz w:val="18"/>
          <w:szCs w:val="18"/>
          <w:lang w:val="sr-Cyrl-CS"/>
        </w:rPr>
        <w:t xml:space="preserve"> </w:t>
      </w:r>
      <w:r w:rsidRPr="00DB7666">
        <w:rPr>
          <w:rFonts w:ascii="Arial" w:hAnsi="Arial" w:cs="Arial"/>
          <w:sz w:val="18"/>
          <w:szCs w:val="18"/>
        </w:rPr>
        <w:t>8</w:t>
      </w:r>
      <w:r w:rsidRPr="00DB7666">
        <w:rPr>
          <w:rFonts w:ascii="Arial" w:hAnsi="Arial" w:cs="Arial"/>
          <w:sz w:val="18"/>
          <w:szCs w:val="18"/>
          <w:lang w:val="sr-Cyrl-CS"/>
        </w:rPr>
        <w:t xml:space="preserve">. Одлуке о правобранилашту општине Петровац на Млави </w:t>
      </w:r>
      <w:r w:rsidRPr="00DB7666">
        <w:rPr>
          <w:rStyle w:val="Bodytext10"/>
          <w:rFonts w:ascii="Arial" w:hAnsi="Arial" w:cs="Arial"/>
          <w:sz w:val="18"/>
          <w:szCs w:val="18"/>
        </w:rPr>
        <w:t>("</w:t>
      </w:r>
      <w:r w:rsidRPr="00DB7666">
        <w:rPr>
          <w:rStyle w:val="Bodytext10"/>
          <w:rFonts w:ascii="Arial" w:hAnsi="Arial" w:cs="Arial"/>
          <w:sz w:val="18"/>
          <w:szCs w:val="18"/>
          <w:lang w:val="sr-Cyrl-CS"/>
        </w:rPr>
        <w:t>С</w:t>
      </w:r>
      <w:r w:rsidRPr="00DB7666">
        <w:rPr>
          <w:rStyle w:val="Bodytext10"/>
          <w:rFonts w:ascii="Arial" w:hAnsi="Arial" w:cs="Arial"/>
          <w:sz w:val="18"/>
          <w:szCs w:val="18"/>
        </w:rPr>
        <w:t>лужбени гласник</w:t>
      </w:r>
      <w:r w:rsidRPr="00DB7666">
        <w:rPr>
          <w:rStyle w:val="Bodytext10"/>
          <w:rFonts w:ascii="Arial" w:hAnsi="Arial" w:cs="Arial"/>
          <w:sz w:val="18"/>
          <w:szCs w:val="18"/>
          <w:lang w:val="sr-Cyrl-CS"/>
        </w:rPr>
        <w:t xml:space="preserve"> општине Петровац на Млави</w:t>
      </w:r>
      <w:r w:rsidRPr="00DB7666">
        <w:rPr>
          <w:rStyle w:val="Bodytext10"/>
          <w:rFonts w:ascii="Arial" w:hAnsi="Arial" w:cs="Arial"/>
          <w:sz w:val="18"/>
          <w:szCs w:val="18"/>
        </w:rPr>
        <w:t>",</w:t>
      </w:r>
      <w:r w:rsidRPr="00DB7666">
        <w:rPr>
          <w:rStyle w:val="Bodytext10"/>
          <w:rFonts w:ascii="Arial" w:hAnsi="Arial" w:cs="Arial"/>
          <w:sz w:val="18"/>
          <w:szCs w:val="18"/>
          <w:lang w:val="sr-Cyrl-CS"/>
        </w:rPr>
        <w:t xml:space="preserve"> </w:t>
      </w:r>
      <w:r w:rsidRPr="00DB7666">
        <w:rPr>
          <w:rStyle w:val="Bodytext10"/>
          <w:rFonts w:ascii="Arial" w:hAnsi="Arial" w:cs="Arial"/>
          <w:sz w:val="18"/>
          <w:szCs w:val="18"/>
        </w:rPr>
        <w:t>бр.</w:t>
      </w:r>
      <w:r w:rsidRPr="00DB7666">
        <w:rPr>
          <w:rStyle w:val="Bodytext10"/>
          <w:rFonts w:ascii="Arial" w:hAnsi="Arial" w:cs="Arial"/>
          <w:sz w:val="18"/>
          <w:szCs w:val="18"/>
          <w:lang w:val="sr-Cyrl-CS"/>
        </w:rPr>
        <w:t xml:space="preserve"> 5/14).</w:t>
      </w:r>
    </w:p>
    <w:p w:rsidR="002C7F4D" w:rsidRPr="00DB7666" w:rsidRDefault="002C7F4D" w:rsidP="00DB7666">
      <w:pPr>
        <w:spacing w:line="216" w:lineRule="auto"/>
        <w:ind w:firstLine="720"/>
        <w:jc w:val="both"/>
        <w:rPr>
          <w:rFonts w:ascii="Arial" w:hAnsi="Arial" w:cs="Arial"/>
          <w:sz w:val="18"/>
          <w:szCs w:val="18"/>
          <w:lang w:val="sr-Cyrl-CS"/>
        </w:rPr>
      </w:pPr>
      <w:r w:rsidRPr="00DB7666">
        <w:rPr>
          <w:rFonts w:ascii="Arial" w:hAnsi="Arial" w:cs="Arial"/>
          <w:sz w:val="18"/>
          <w:szCs w:val="18"/>
          <w:lang w:val="sr-Cyrl-CS"/>
        </w:rPr>
        <w:t>Закон о правобранилаштву прописује се да послове правобранилаштва за заштиту имовинских права и интереса јединице локалне самоуправе обављају правобранилаштва јединица локалних самоуправа те се уређење, организација и друга питања везана за рад правобранилаштва локалне самоуправе утврђују одлуком јединице локалне самоуправе. Чланом 53. Закона прописано је  да правобранилачку функцију у правобранилаштву аутономне покрајина и правобранилаштву локалне самоуправе обавља једно или више лица која се бирају у складу са  Одлуком о образовању правобранилашта.</w:t>
      </w:r>
    </w:p>
    <w:p w:rsidR="002C7F4D" w:rsidRPr="00DB7666" w:rsidRDefault="002C7F4D" w:rsidP="00DB7666">
      <w:pPr>
        <w:pStyle w:val="TableContents"/>
        <w:tabs>
          <w:tab w:val="left" w:pos="451"/>
        </w:tabs>
        <w:spacing w:line="216" w:lineRule="auto"/>
        <w:jc w:val="both"/>
        <w:rPr>
          <w:rFonts w:ascii="Arial" w:hAnsi="Arial" w:cs="Arial"/>
          <w:sz w:val="18"/>
          <w:szCs w:val="18"/>
        </w:rPr>
      </w:pPr>
      <w:r w:rsidRPr="00DB7666">
        <w:rPr>
          <w:rFonts w:ascii="Arial" w:hAnsi="Arial" w:cs="Arial"/>
          <w:sz w:val="18"/>
          <w:szCs w:val="18"/>
        </w:rPr>
        <w:tab/>
        <w:t xml:space="preserve">    </w:t>
      </w:r>
      <w:r w:rsidRPr="00DB7666">
        <w:rPr>
          <w:rFonts w:ascii="Arial" w:hAnsi="Arial" w:cs="Arial"/>
          <w:sz w:val="18"/>
          <w:szCs w:val="18"/>
          <w:lang w:val="sr-Cyrl-CS"/>
        </w:rPr>
        <w:t xml:space="preserve">Чланом </w:t>
      </w:r>
      <w:r w:rsidRPr="00DB7666">
        <w:rPr>
          <w:rFonts w:ascii="Arial" w:hAnsi="Arial" w:cs="Arial"/>
          <w:sz w:val="18"/>
          <w:szCs w:val="18"/>
        </w:rPr>
        <w:t>8</w:t>
      </w:r>
      <w:r w:rsidRPr="00DB7666">
        <w:rPr>
          <w:rFonts w:ascii="Arial" w:hAnsi="Arial" w:cs="Arial"/>
          <w:sz w:val="18"/>
          <w:szCs w:val="18"/>
          <w:lang w:val="sr-Cyrl-CS"/>
        </w:rPr>
        <w:t xml:space="preserve">. Одлуке о правобранилашту општине Петровац на Млави </w:t>
      </w:r>
      <w:r w:rsidRPr="00DB7666">
        <w:rPr>
          <w:rStyle w:val="Bodytext10"/>
          <w:rFonts w:ascii="Arial" w:hAnsi="Arial" w:cs="Arial"/>
          <w:sz w:val="18"/>
          <w:szCs w:val="18"/>
        </w:rPr>
        <w:t>("</w:t>
      </w:r>
      <w:r w:rsidRPr="00DB7666">
        <w:rPr>
          <w:rStyle w:val="Bodytext10"/>
          <w:rFonts w:ascii="Arial" w:hAnsi="Arial" w:cs="Arial"/>
          <w:sz w:val="18"/>
          <w:szCs w:val="18"/>
          <w:lang w:val="sr-Cyrl-CS"/>
        </w:rPr>
        <w:t>С</w:t>
      </w:r>
      <w:r w:rsidRPr="00DB7666">
        <w:rPr>
          <w:rStyle w:val="Bodytext10"/>
          <w:rFonts w:ascii="Arial" w:hAnsi="Arial" w:cs="Arial"/>
          <w:sz w:val="18"/>
          <w:szCs w:val="18"/>
        </w:rPr>
        <w:t>лужбени гласник</w:t>
      </w:r>
      <w:r w:rsidRPr="00DB7666">
        <w:rPr>
          <w:rStyle w:val="Bodytext10"/>
          <w:rFonts w:ascii="Arial" w:hAnsi="Arial" w:cs="Arial"/>
          <w:sz w:val="18"/>
          <w:szCs w:val="18"/>
          <w:lang w:val="sr-Cyrl-CS"/>
        </w:rPr>
        <w:t xml:space="preserve"> општине Петровац на Млави</w:t>
      </w:r>
      <w:r w:rsidRPr="00DB7666">
        <w:rPr>
          <w:rStyle w:val="Bodytext10"/>
          <w:rFonts w:ascii="Arial" w:hAnsi="Arial" w:cs="Arial"/>
          <w:sz w:val="18"/>
          <w:szCs w:val="18"/>
        </w:rPr>
        <w:t>",</w:t>
      </w:r>
      <w:r w:rsidRPr="00DB7666">
        <w:rPr>
          <w:rStyle w:val="Bodytext10"/>
          <w:rFonts w:ascii="Arial" w:hAnsi="Arial" w:cs="Arial"/>
          <w:sz w:val="18"/>
          <w:szCs w:val="18"/>
          <w:lang w:val="sr-Cyrl-CS"/>
        </w:rPr>
        <w:t xml:space="preserve"> </w:t>
      </w:r>
      <w:r w:rsidRPr="00DB7666">
        <w:rPr>
          <w:rStyle w:val="Bodytext10"/>
          <w:rFonts w:ascii="Arial" w:hAnsi="Arial" w:cs="Arial"/>
          <w:sz w:val="18"/>
          <w:szCs w:val="18"/>
        </w:rPr>
        <w:t>бр.</w:t>
      </w:r>
      <w:r w:rsidRPr="00DB7666">
        <w:rPr>
          <w:rStyle w:val="Bodytext10"/>
          <w:rFonts w:ascii="Arial" w:hAnsi="Arial" w:cs="Arial"/>
          <w:sz w:val="18"/>
          <w:szCs w:val="18"/>
          <w:lang w:val="sr-Cyrl-CS"/>
        </w:rPr>
        <w:t xml:space="preserve"> 5/14)</w:t>
      </w:r>
      <w:r w:rsidRPr="00DB7666">
        <w:rPr>
          <w:rFonts w:ascii="Arial" w:hAnsi="Arial" w:cs="Arial"/>
          <w:sz w:val="18"/>
          <w:szCs w:val="18"/>
          <w:lang w:val="sr-Cyrl-CS"/>
        </w:rPr>
        <w:t xml:space="preserve"> предвиђено је да Скупштина Општине поставља Правобраниоца, на предлог председника </w:t>
      </w:r>
      <w:r w:rsidRPr="00DB7666">
        <w:rPr>
          <w:rFonts w:ascii="Arial" w:hAnsi="Arial" w:cs="Arial"/>
          <w:sz w:val="18"/>
          <w:szCs w:val="18"/>
        </w:rPr>
        <w:t>O</w:t>
      </w:r>
      <w:r w:rsidRPr="00DB7666">
        <w:rPr>
          <w:rFonts w:ascii="Arial" w:hAnsi="Arial" w:cs="Arial"/>
          <w:sz w:val="18"/>
          <w:szCs w:val="18"/>
          <w:lang w:val="sr-Cyrl-CS"/>
        </w:rPr>
        <w:t>пштине, на период од</w:t>
      </w:r>
      <w:r w:rsidRPr="00DB7666">
        <w:rPr>
          <w:rFonts w:ascii="Arial" w:hAnsi="Arial" w:cs="Arial"/>
          <w:sz w:val="18"/>
          <w:szCs w:val="18"/>
        </w:rPr>
        <w:t xml:space="preserve"> </w:t>
      </w:r>
      <w:r w:rsidRPr="00DB7666">
        <w:rPr>
          <w:rFonts w:ascii="Arial" w:hAnsi="Arial" w:cs="Arial"/>
          <w:sz w:val="18"/>
          <w:szCs w:val="18"/>
          <w:lang w:val="sr-Cyrl-CS"/>
        </w:rPr>
        <w:t>четири године, и да исто лице може бити поново постављено за Правобраниоца.</w:t>
      </w:r>
    </w:p>
    <w:p w:rsidR="002C7F4D" w:rsidRPr="00DB7666" w:rsidRDefault="002C7F4D" w:rsidP="00DB7666">
      <w:pPr>
        <w:pStyle w:val="TableContents"/>
        <w:tabs>
          <w:tab w:val="left" w:pos="451"/>
        </w:tabs>
        <w:spacing w:line="216" w:lineRule="auto"/>
        <w:jc w:val="both"/>
        <w:rPr>
          <w:rFonts w:ascii="Arial" w:hAnsi="Arial" w:cs="Arial"/>
          <w:b/>
          <w:bCs/>
          <w:sz w:val="18"/>
          <w:szCs w:val="18"/>
          <w:lang w:val="sr-Cyrl-CS"/>
        </w:rPr>
      </w:pPr>
      <w:r w:rsidRPr="00DB7666">
        <w:rPr>
          <w:rFonts w:ascii="Arial" w:hAnsi="Arial" w:cs="Arial"/>
          <w:sz w:val="18"/>
          <w:szCs w:val="18"/>
        </w:rPr>
        <w:tab/>
      </w:r>
      <w:r w:rsidRPr="00DB7666">
        <w:rPr>
          <w:rFonts w:ascii="Arial" w:hAnsi="Arial" w:cs="Arial"/>
          <w:sz w:val="18"/>
          <w:szCs w:val="18"/>
          <w:lang w:val="sr-Cyrl-CS"/>
        </w:rPr>
        <w:t xml:space="preserve">    Председник општине Петровац на Млави дао је предлог да се за Правобраниоца општине Петровац на Млави постави Владан Милетић, дипломирани правник из Петровца на Млави, са положеним правосудним испитом.</w:t>
      </w:r>
    </w:p>
    <w:p w:rsidR="002C7F4D" w:rsidRPr="00DB7666" w:rsidRDefault="002C7F4D" w:rsidP="00DB7666">
      <w:pPr>
        <w:spacing w:line="216" w:lineRule="auto"/>
        <w:ind w:firstLine="720"/>
        <w:jc w:val="both"/>
        <w:rPr>
          <w:rFonts w:ascii="Arial" w:hAnsi="Arial" w:cs="Arial"/>
          <w:sz w:val="18"/>
          <w:szCs w:val="18"/>
          <w:lang w:val="sr-Cyrl-CS"/>
        </w:rPr>
      </w:pPr>
      <w:r w:rsidRPr="00DB7666">
        <w:rPr>
          <w:rFonts w:ascii="Arial" w:hAnsi="Arial" w:cs="Arial"/>
          <w:sz w:val="18"/>
          <w:szCs w:val="18"/>
          <w:lang w:val="sr-Cyrl-CS"/>
        </w:rPr>
        <w:t xml:space="preserve">Како кандидат испуњава услове утврђене Одлуком о правобранилаштву општине Петровац на Млави </w:t>
      </w:r>
      <w:r w:rsidRPr="00DB7666">
        <w:rPr>
          <w:rStyle w:val="Bodytext10"/>
          <w:rFonts w:ascii="Arial" w:hAnsi="Arial" w:cs="Arial"/>
          <w:sz w:val="18"/>
          <w:szCs w:val="18"/>
        </w:rPr>
        <w:t>("</w:t>
      </w:r>
      <w:r w:rsidRPr="00DB7666">
        <w:rPr>
          <w:rStyle w:val="Bodytext10"/>
          <w:rFonts w:ascii="Arial" w:hAnsi="Arial" w:cs="Arial"/>
          <w:sz w:val="18"/>
          <w:szCs w:val="18"/>
          <w:lang w:val="sr-Cyrl-CS"/>
        </w:rPr>
        <w:t>С</w:t>
      </w:r>
      <w:r w:rsidRPr="00DB7666">
        <w:rPr>
          <w:rStyle w:val="Bodytext10"/>
          <w:rFonts w:ascii="Arial" w:hAnsi="Arial" w:cs="Arial"/>
          <w:sz w:val="18"/>
          <w:szCs w:val="18"/>
        </w:rPr>
        <w:t>лужбени гласник</w:t>
      </w:r>
      <w:r w:rsidRPr="00DB7666">
        <w:rPr>
          <w:rStyle w:val="Bodytext10"/>
          <w:rFonts w:ascii="Arial" w:hAnsi="Arial" w:cs="Arial"/>
          <w:sz w:val="18"/>
          <w:szCs w:val="18"/>
          <w:lang w:val="sr-Cyrl-CS"/>
        </w:rPr>
        <w:t xml:space="preserve"> општине Петровац на Млави</w:t>
      </w:r>
      <w:r w:rsidRPr="00DB7666">
        <w:rPr>
          <w:rStyle w:val="Bodytext10"/>
          <w:rFonts w:ascii="Arial" w:hAnsi="Arial" w:cs="Arial"/>
          <w:sz w:val="18"/>
          <w:szCs w:val="18"/>
        </w:rPr>
        <w:t>",</w:t>
      </w:r>
      <w:r w:rsidRPr="00DB7666">
        <w:rPr>
          <w:rStyle w:val="Bodytext10"/>
          <w:rFonts w:ascii="Arial" w:hAnsi="Arial" w:cs="Arial"/>
          <w:sz w:val="18"/>
          <w:szCs w:val="18"/>
          <w:lang w:val="sr-Cyrl-CS"/>
        </w:rPr>
        <w:t xml:space="preserve"> </w:t>
      </w:r>
      <w:r w:rsidRPr="00DB7666">
        <w:rPr>
          <w:rStyle w:val="Bodytext10"/>
          <w:rFonts w:ascii="Arial" w:hAnsi="Arial" w:cs="Arial"/>
          <w:sz w:val="18"/>
          <w:szCs w:val="18"/>
        </w:rPr>
        <w:t>бр.</w:t>
      </w:r>
      <w:r w:rsidRPr="00DB7666">
        <w:rPr>
          <w:rStyle w:val="Bodytext10"/>
          <w:rFonts w:ascii="Arial" w:hAnsi="Arial" w:cs="Arial"/>
          <w:sz w:val="18"/>
          <w:szCs w:val="18"/>
          <w:lang w:val="sr-Cyrl-CS"/>
        </w:rPr>
        <w:t xml:space="preserve"> 5/14),</w:t>
      </w:r>
      <w:r w:rsidRPr="00DB7666">
        <w:rPr>
          <w:rFonts w:ascii="Arial" w:hAnsi="Arial" w:cs="Arial"/>
          <w:sz w:val="18"/>
          <w:szCs w:val="18"/>
          <w:lang w:val="sr-Cyrl-CS"/>
        </w:rPr>
        <w:t xml:space="preserve"> на предлог председника </w:t>
      </w:r>
      <w:r w:rsidRPr="00DB7666">
        <w:rPr>
          <w:rFonts w:ascii="Arial" w:hAnsi="Arial" w:cs="Arial"/>
          <w:sz w:val="18"/>
          <w:szCs w:val="18"/>
        </w:rPr>
        <w:t>O</w:t>
      </w:r>
      <w:r w:rsidRPr="00DB7666">
        <w:rPr>
          <w:rFonts w:ascii="Arial" w:hAnsi="Arial" w:cs="Arial"/>
          <w:sz w:val="18"/>
          <w:szCs w:val="18"/>
          <w:lang w:val="sr-Cyrl-CS"/>
        </w:rPr>
        <w:t>пштине као овлашћеног предлагача, донето је решење као у диспозитиву.</w:t>
      </w:r>
    </w:p>
    <w:p w:rsidR="002C7F4D" w:rsidRDefault="002C7F4D" w:rsidP="00DB7666">
      <w:pPr>
        <w:spacing w:line="216" w:lineRule="auto"/>
        <w:jc w:val="both"/>
        <w:rPr>
          <w:rFonts w:ascii="Arial" w:hAnsi="Arial" w:cs="Arial"/>
          <w:bCs/>
          <w:sz w:val="18"/>
          <w:szCs w:val="18"/>
          <w:lang w:val="sr-Cyrl-CS"/>
        </w:rPr>
      </w:pPr>
      <w:r w:rsidRPr="00DB7666">
        <w:rPr>
          <w:rFonts w:ascii="Arial" w:hAnsi="Arial" w:cs="Arial"/>
          <w:b/>
          <w:bCs/>
          <w:sz w:val="18"/>
          <w:szCs w:val="18"/>
          <w:lang w:val="sr-Cyrl-CS"/>
        </w:rPr>
        <w:t xml:space="preserve">            </w:t>
      </w:r>
      <w:r w:rsidRPr="00521BB8">
        <w:rPr>
          <w:rFonts w:ascii="Arial" w:hAnsi="Arial" w:cs="Arial"/>
          <w:bCs/>
          <w:sz w:val="18"/>
          <w:szCs w:val="18"/>
          <w:lang w:val="sr-Cyrl-CS"/>
        </w:rPr>
        <w:t>Поука о правном средству:</w:t>
      </w:r>
      <w:r w:rsidRPr="00DB7666">
        <w:rPr>
          <w:rFonts w:ascii="Arial" w:hAnsi="Arial" w:cs="Arial"/>
          <w:bCs/>
          <w:sz w:val="18"/>
          <w:szCs w:val="18"/>
          <w:lang w:val="sr-Cyrl-CS"/>
        </w:rPr>
        <w:t xml:space="preserve"> Против овог решења може се </w:t>
      </w:r>
      <w:r w:rsidRPr="00DB7666">
        <w:rPr>
          <w:rFonts w:ascii="Arial" w:hAnsi="Arial" w:cs="Arial"/>
          <w:sz w:val="18"/>
          <w:szCs w:val="18"/>
        </w:rPr>
        <w:t>покренути управни спор пред Управним судом у Београду у року од 30 дана од дана достављања решења</w:t>
      </w:r>
      <w:r w:rsidRPr="00DB7666">
        <w:rPr>
          <w:rFonts w:ascii="Arial" w:hAnsi="Arial" w:cs="Arial"/>
          <w:bCs/>
          <w:sz w:val="18"/>
          <w:szCs w:val="18"/>
          <w:lang w:val="sr-Cyrl-CS"/>
        </w:rPr>
        <w:t>.</w:t>
      </w:r>
    </w:p>
    <w:p w:rsidR="00F51FCE" w:rsidRPr="00DB7666" w:rsidRDefault="00F51FCE" w:rsidP="00DB7666">
      <w:pPr>
        <w:spacing w:line="216" w:lineRule="auto"/>
        <w:jc w:val="both"/>
        <w:rPr>
          <w:rFonts w:ascii="Arial" w:hAnsi="Arial" w:cs="Arial"/>
          <w:sz w:val="18"/>
          <w:szCs w:val="18"/>
        </w:rPr>
      </w:pPr>
    </w:p>
    <w:p w:rsidR="00BB577C" w:rsidRPr="00DB7666" w:rsidRDefault="00BB577C"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1</w:t>
      </w:r>
      <w:r w:rsidRPr="00DB7666">
        <w:rPr>
          <w:rFonts w:ascii="Arial" w:hAnsi="Arial" w:cs="Arial"/>
          <w:b/>
          <w:i/>
          <w:color w:val="000000"/>
          <w:sz w:val="18"/>
          <w:szCs w:val="18"/>
          <w:lang w:val="sr-Cyrl-CS"/>
        </w:rPr>
        <w:t>9.</w:t>
      </w:r>
    </w:p>
    <w:p w:rsidR="002C7F4D" w:rsidRPr="00DB7666" w:rsidRDefault="002C7F4D" w:rsidP="00DB7666">
      <w:pPr>
        <w:spacing w:line="216" w:lineRule="auto"/>
        <w:ind w:firstLine="720"/>
        <w:jc w:val="both"/>
        <w:rPr>
          <w:rFonts w:ascii="Arial" w:hAnsi="Arial" w:cs="Arial"/>
          <w:sz w:val="18"/>
          <w:szCs w:val="18"/>
        </w:rPr>
      </w:pPr>
      <w:r w:rsidRPr="00DB7666">
        <w:rPr>
          <w:rFonts w:ascii="Arial" w:hAnsi="Arial" w:cs="Arial"/>
          <w:sz w:val="18"/>
          <w:szCs w:val="18"/>
          <w:lang w:val="sr-Cyrl-CS"/>
        </w:rPr>
        <w:t>На основу члана</w:t>
      </w:r>
      <w:r w:rsidRPr="00DB7666">
        <w:rPr>
          <w:rFonts w:ascii="Arial" w:hAnsi="Arial" w:cs="Arial"/>
          <w:sz w:val="18"/>
          <w:szCs w:val="18"/>
        </w:rPr>
        <w:t xml:space="preserve"> 134.</w:t>
      </w:r>
      <w:r w:rsidRPr="00DB7666">
        <w:rPr>
          <w:rFonts w:ascii="Arial" w:hAnsi="Arial" w:cs="Arial"/>
          <w:sz w:val="18"/>
          <w:szCs w:val="18"/>
          <w:lang w:val="sr-Cyrl-CS"/>
        </w:rPr>
        <w:t xml:space="preserve"> став 1.</w:t>
      </w:r>
      <w:r w:rsidRPr="00DB7666">
        <w:rPr>
          <w:rFonts w:ascii="Arial" w:hAnsi="Arial" w:cs="Arial"/>
          <w:sz w:val="18"/>
          <w:szCs w:val="18"/>
        </w:rPr>
        <w:t xml:space="preserve"> Закона о здравственој заштити ("Служ</w:t>
      </w:r>
      <w:r w:rsidRPr="00DB7666">
        <w:rPr>
          <w:rFonts w:ascii="Arial" w:hAnsi="Arial" w:cs="Arial"/>
          <w:sz w:val="18"/>
          <w:szCs w:val="18"/>
          <w:lang w:val="sr-Cyrl-CS"/>
        </w:rPr>
        <w:t xml:space="preserve">бени </w:t>
      </w:r>
      <w:r w:rsidRPr="00DB7666">
        <w:rPr>
          <w:rFonts w:ascii="Arial" w:hAnsi="Arial" w:cs="Arial"/>
          <w:sz w:val="18"/>
          <w:szCs w:val="18"/>
        </w:rPr>
        <w:t>гласник РС'',</w:t>
      </w:r>
      <w:r w:rsidRPr="00DB7666">
        <w:rPr>
          <w:rFonts w:ascii="Arial" w:hAnsi="Arial" w:cs="Arial"/>
          <w:sz w:val="18"/>
          <w:szCs w:val="18"/>
          <w:lang w:val="sr-Cyrl-CS"/>
        </w:rPr>
        <w:t xml:space="preserve"> бр. </w:t>
      </w:r>
      <w:r w:rsidRPr="00DB7666">
        <w:rPr>
          <w:rFonts w:ascii="Arial" w:hAnsi="Arial" w:cs="Arial"/>
          <w:sz w:val="18"/>
          <w:szCs w:val="18"/>
        </w:rPr>
        <w:t>107/05, 72/09-др.закон, 88/10, 99/10, 57/11</w:t>
      </w:r>
      <w:r w:rsidRPr="00DB7666">
        <w:rPr>
          <w:rFonts w:ascii="Arial" w:hAnsi="Arial" w:cs="Arial"/>
          <w:sz w:val="18"/>
          <w:szCs w:val="18"/>
          <w:lang w:val="sr-Cyrl-CS"/>
        </w:rPr>
        <w:t xml:space="preserve">, </w:t>
      </w:r>
      <w:r w:rsidRPr="00DB7666">
        <w:rPr>
          <w:rFonts w:ascii="Arial" w:hAnsi="Arial" w:cs="Arial"/>
          <w:sz w:val="18"/>
          <w:szCs w:val="18"/>
        </w:rPr>
        <w:t>119/12</w:t>
      </w:r>
      <w:r w:rsidRPr="00DB7666">
        <w:rPr>
          <w:rFonts w:ascii="Arial" w:hAnsi="Arial" w:cs="Arial"/>
          <w:sz w:val="18"/>
          <w:szCs w:val="18"/>
          <w:lang w:val="sr-Cyrl-CS"/>
        </w:rPr>
        <w:t>, 45/13-др. закон, 93/14, 96/15</w:t>
      </w:r>
      <w:r w:rsidRPr="00DB7666">
        <w:rPr>
          <w:rFonts w:ascii="Arial" w:hAnsi="Arial" w:cs="Arial"/>
          <w:sz w:val="18"/>
          <w:szCs w:val="18"/>
        </w:rPr>
        <w:t xml:space="preserve">, </w:t>
      </w:r>
      <w:r w:rsidRPr="00DB7666">
        <w:rPr>
          <w:rFonts w:ascii="Arial" w:hAnsi="Arial" w:cs="Arial"/>
          <w:sz w:val="18"/>
          <w:szCs w:val="18"/>
          <w:lang w:val="sr-Cyrl-CS"/>
        </w:rPr>
        <w:t>106/15 и 113/17-др.закон</w:t>
      </w:r>
      <w:r w:rsidRPr="00DB7666">
        <w:rPr>
          <w:rFonts w:ascii="Arial" w:hAnsi="Arial" w:cs="Arial"/>
          <w:sz w:val="18"/>
          <w:szCs w:val="18"/>
        </w:rPr>
        <w:t>)</w:t>
      </w:r>
      <w:r w:rsidRPr="00DB7666">
        <w:rPr>
          <w:rFonts w:ascii="Arial" w:hAnsi="Arial" w:cs="Arial"/>
          <w:sz w:val="18"/>
          <w:szCs w:val="18"/>
          <w:lang w:val="sr-Cyrl-CS"/>
        </w:rPr>
        <w:t>, члана 32. Закона о локалној самоуправи ("Службени гласник РС", бр. 129/07</w:t>
      </w:r>
      <w:r w:rsidRPr="00DB7666">
        <w:rPr>
          <w:rFonts w:ascii="Arial" w:hAnsi="Arial" w:cs="Arial"/>
          <w:sz w:val="18"/>
          <w:szCs w:val="18"/>
          <w:lang w:val="sr-Latn-CS"/>
        </w:rPr>
        <w:t xml:space="preserve">, </w:t>
      </w:r>
      <w:r w:rsidRPr="00DB7666">
        <w:rPr>
          <w:rFonts w:ascii="Arial" w:hAnsi="Arial" w:cs="Arial"/>
          <w:sz w:val="18"/>
          <w:szCs w:val="18"/>
          <w:lang w:val="sr-Cyrl-CS"/>
        </w:rPr>
        <w:t>83/2014</w:t>
      </w:r>
      <w:r w:rsidRPr="00DB7666">
        <w:rPr>
          <w:rFonts w:ascii="Arial" w:hAnsi="Arial" w:cs="Arial"/>
          <w:sz w:val="18"/>
          <w:szCs w:val="18"/>
        </w:rPr>
        <w:t>-</w:t>
      </w:r>
      <w:r w:rsidRPr="00DB7666">
        <w:rPr>
          <w:rFonts w:ascii="Arial" w:hAnsi="Arial" w:cs="Arial"/>
          <w:sz w:val="18"/>
          <w:szCs w:val="18"/>
          <w:lang w:val="sr-Cyrl-CS"/>
        </w:rPr>
        <w:t>др.закон</w:t>
      </w:r>
      <w:r w:rsidRPr="00DB7666">
        <w:rPr>
          <w:rFonts w:ascii="Arial" w:hAnsi="Arial" w:cs="Arial"/>
          <w:sz w:val="18"/>
          <w:szCs w:val="18"/>
        </w:rPr>
        <w:t>,</w:t>
      </w:r>
      <w:r w:rsidRPr="00DB7666">
        <w:rPr>
          <w:rFonts w:ascii="Arial" w:hAnsi="Arial" w:cs="Arial"/>
          <w:sz w:val="18"/>
          <w:szCs w:val="18"/>
          <w:lang w:val="sr-Latn-CS"/>
        </w:rPr>
        <w:t xml:space="preserve"> </w:t>
      </w:r>
      <w:r w:rsidRPr="00DB7666">
        <w:rPr>
          <w:rFonts w:ascii="Arial" w:hAnsi="Arial" w:cs="Arial"/>
          <w:sz w:val="18"/>
          <w:szCs w:val="18"/>
          <w:lang w:val="sr-Cyrl-CS"/>
        </w:rPr>
        <w:t>101/16</w:t>
      </w:r>
      <w:r w:rsidRPr="00DB7666">
        <w:rPr>
          <w:rFonts w:ascii="Arial" w:hAnsi="Arial" w:cs="Arial"/>
          <w:sz w:val="18"/>
          <w:szCs w:val="18"/>
        </w:rPr>
        <w:t xml:space="preserve"> </w:t>
      </w:r>
      <w:r w:rsidRPr="00DB7666">
        <w:rPr>
          <w:rFonts w:ascii="Arial" w:hAnsi="Arial" w:cs="Arial"/>
          <w:sz w:val="18"/>
          <w:szCs w:val="18"/>
          <w:lang w:val="sr-Cyrl-CS"/>
        </w:rPr>
        <w:t xml:space="preserve">и 47/18) и члана 20. Статута општине Петровац на Млави ("Службени гласник општине Петровац на Млави", број 5/17-пречишћен текст) и члана </w:t>
      </w:r>
      <w:r w:rsidRPr="00DB7666">
        <w:rPr>
          <w:rFonts w:ascii="Arial" w:hAnsi="Arial" w:cs="Arial"/>
          <w:sz w:val="18"/>
          <w:szCs w:val="18"/>
        </w:rPr>
        <w:t>21</w:t>
      </w:r>
      <w:r w:rsidRPr="00DB7666">
        <w:rPr>
          <w:rFonts w:ascii="Arial" w:hAnsi="Arial" w:cs="Arial"/>
          <w:sz w:val="18"/>
          <w:szCs w:val="18"/>
          <w:lang w:val="sr-Cyrl-CS"/>
        </w:rPr>
        <w:t>. Одлуке о оснивању Дома здравља Петровац на Млави</w:t>
      </w:r>
      <w:r w:rsidRPr="00DB7666">
        <w:rPr>
          <w:rFonts w:ascii="Arial" w:hAnsi="Arial" w:cs="Arial"/>
          <w:sz w:val="18"/>
          <w:szCs w:val="18"/>
        </w:rPr>
        <w:t xml:space="preserve"> </w:t>
      </w:r>
      <w:r w:rsidRPr="00DB7666">
        <w:rPr>
          <w:rFonts w:ascii="Arial" w:hAnsi="Arial" w:cs="Arial"/>
          <w:sz w:val="18"/>
          <w:szCs w:val="18"/>
          <w:lang w:val="sr-Cyrl-CS"/>
        </w:rPr>
        <w:t>(''Службени гласник општине Петровац на Млави'', број</w:t>
      </w:r>
      <w:r w:rsidRPr="00DB7666">
        <w:rPr>
          <w:rFonts w:ascii="Arial" w:hAnsi="Arial" w:cs="Arial"/>
          <w:sz w:val="18"/>
          <w:szCs w:val="18"/>
        </w:rPr>
        <w:t xml:space="preserve"> 4/10 </w:t>
      </w:r>
      <w:r w:rsidRPr="00DB7666">
        <w:rPr>
          <w:rFonts w:ascii="Arial" w:hAnsi="Arial" w:cs="Arial"/>
          <w:sz w:val="18"/>
          <w:szCs w:val="18"/>
          <w:lang w:val="sr-Cyrl-CS"/>
        </w:rPr>
        <w:t>и 3/13)</w:t>
      </w:r>
      <w:r w:rsidRPr="00DB7666">
        <w:rPr>
          <w:rFonts w:ascii="Arial" w:hAnsi="Arial" w:cs="Arial"/>
          <w:sz w:val="18"/>
          <w:szCs w:val="18"/>
        </w:rPr>
        <w:t>,</w:t>
      </w:r>
      <w:r w:rsidRPr="00DB7666">
        <w:rPr>
          <w:rFonts w:ascii="Arial" w:hAnsi="Arial" w:cs="Arial"/>
          <w:sz w:val="18"/>
          <w:szCs w:val="18"/>
          <w:lang w:val="sr-Cyrl-CS"/>
        </w:rPr>
        <w:t xml:space="preserve"> а на предлог Комисије за избор и именовањ</w:t>
      </w:r>
      <w:r w:rsidRPr="00DB7666">
        <w:rPr>
          <w:rFonts w:ascii="Arial" w:hAnsi="Arial" w:cs="Arial"/>
          <w:sz w:val="18"/>
          <w:szCs w:val="18"/>
        </w:rPr>
        <w:t>a</w:t>
      </w:r>
      <w:r w:rsidRPr="00DB7666">
        <w:rPr>
          <w:rFonts w:ascii="Arial" w:hAnsi="Arial" w:cs="Arial"/>
          <w:sz w:val="18"/>
          <w:szCs w:val="18"/>
          <w:lang w:val="sr-Cyrl-CS"/>
        </w:rPr>
        <w:t>,</w:t>
      </w:r>
    </w:p>
    <w:p w:rsidR="002C7F4D" w:rsidRDefault="002C7F4D" w:rsidP="00521BB8">
      <w:pPr>
        <w:spacing w:line="216" w:lineRule="auto"/>
        <w:rPr>
          <w:rFonts w:ascii="Arial" w:hAnsi="Arial" w:cs="Arial"/>
          <w:sz w:val="18"/>
          <w:szCs w:val="18"/>
          <w:lang w:val="sr-Cyrl-CS"/>
        </w:rPr>
      </w:pPr>
      <w:r w:rsidRPr="00DB7666">
        <w:rPr>
          <w:rStyle w:val="FontStyle12"/>
          <w:rFonts w:ascii="Arial" w:hAnsi="Arial" w:cs="Arial"/>
          <w:szCs w:val="18"/>
          <w:lang w:val="sr-Cyrl-CS"/>
        </w:rPr>
        <w:tab/>
      </w:r>
      <w:r w:rsidRPr="00DB7666">
        <w:rPr>
          <w:rFonts w:ascii="Arial" w:hAnsi="Arial" w:cs="Arial"/>
          <w:sz w:val="18"/>
          <w:szCs w:val="18"/>
          <w:lang w:val="sr-Cyrl-CS"/>
        </w:rPr>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w:t>
      </w:r>
      <w:r w:rsidR="00F51FCE">
        <w:rPr>
          <w:rFonts w:ascii="Arial" w:hAnsi="Arial" w:cs="Arial"/>
          <w:sz w:val="18"/>
          <w:szCs w:val="18"/>
          <w:lang w:val="sr-Cyrl-CS"/>
        </w:rPr>
        <w:t xml:space="preserve"> </w:t>
      </w:r>
      <w:r w:rsidRPr="00DB7666">
        <w:rPr>
          <w:rFonts w:ascii="Arial" w:hAnsi="Arial" w:cs="Arial"/>
          <w:sz w:val="18"/>
          <w:szCs w:val="18"/>
          <w:lang w:val="sr-Cyrl-CS"/>
        </w:rPr>
        <w:t>донела је</w:t>
      </w:r>
    </w:p>
    <w:p w:rsidR="00F51FCE" w:rsidRPr="00F51FCE" w:rsidRDefault="00F51FCE" w:rsidP="00521BB8">
      <w:pPr>
        <w:spacing w:line="216" w:lineRule="auto"/>
        <w:rPr>
          <w:rFonts w:ascii="Arial" w:hAnsi="Arial" w:cs="Arial"/>
          <w:sz w:val="18"/>
          <w:szCs w:val="18"/>
          <w:lang w:val="sr-Cyrl-CS"/>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Р Е Ш Е Њ Е </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О  ПРЕСТАНКУ МАНДАТА  В.Д. ДИРЕКТОРА </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ДОМА ЗДРАВЉА  ПЕТРОВАЦ НА МЛАВИ</w:t>
      </w:r>
    </w:p>
    <w:p w:rsidR="002C7F4D" w:rsidRPr="00DB7666" w:rsidRDefault="002C7F4D" w:rsidP="00DB7666">
      <w:pPr>
        <w:spacing w:line="216" w:lineRule="auto"/>
        <w:jc w:val="center"/>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w:t>
      </w:r>
    </w:p>
    <w:p w:rsidR="002C7F4D" w:rsidRPr="00DB7666" w:rsidRDefault="002C7F4D" w:rsidP="00DB7666">
      <w:pPr>
        <w:spacing w:line="216" w:lineRule="auto"/>
        <w:rPr>
          <w:rFonts w:ascii="Arial" w:hAnsi="Arial" w:cs="Arial"/>
          <w:sz w:val="18"/>
          <w:szCs w:val="18"/>
          <w:lang w:val="ru-RU"/>
        </w:rPr>
      </w:pPr>
    </w:p>
    <w:p w:rsidR="002C7F4D" w:rsidRDefault="002C7F4D" w:rsidP="00DB7666">
      <w:pPr>
        <w:spacing w:line="216" w:lineRule="auto"/>
        <w:jc w:val="both"/>
        <w:rPr>
          <w:rFonts w:ascii="Arial" w:hAnsi="Arial" w:cs="Arial"/>
          <w:sz w:val="18"/>
          <w:szCs w:val="18"/>
        </w:rPr>
      </w:pPr>
      <w:r w:rsidRPr="00DB7666">
        <w:rPr>
          <w:rFonts w:ascii="Arial" w:hAnsi="Arial" w:cs="Arial"/>
          <w:sz w:val="18"/>
          <w:szCs w:val="18"/>
          <w:lang w:val="ru-RU"/>
        </w:rPr>
        <w:tab/>
      </w:r>
      <w:r w:rsidRPr="00DB7666">
        <w:rPr>
          <w:rFonts w:ascii="Arial" w:hAnsi="Arial" w:cs="Arial"/>
          <w:sz w:val="18"/>
          <w:szCs w:val="18"/>
          <w:lang w:val="sr-Cyrl-CS"/>
        </w:rPr>
        <w:t>Др Есидолу Перићу</w:t>
      </w:r>
      <w:r w:rsidRPr="00DB7666">
        <w:rPr>
          <w:rFonts w:ascii="Arial" w:hAnsi="Arial" w:cs="Arial"/>
          <w:sz w:val="18"/>
          <w:szCs w:val="18"/>
          <w:lang w:val="ru-RU"/>
        </w:rPr>
        <w:t xml:space="preserve"> </w:t>
      </w:r>
      <w:r w:rsidRPr="00DB7666">
        <w:rPr>
          <w:rFonts w:ascii="Arial" w:hAnsi="Arial" w:cs="Arial"/>
          <w:sz w:val="18"/>
          <w:szCs w:val="18"/>
          <w:lang w:val="sr-Cyrl-CS"/>
        </w:rPr>
        <w:t>престаје дужност в.д. директора Дома здравља Петровац</w:t>
      </w:r>
      <w:r w:rsidRPr="00DB7666">
        <w:rPr>
          <w:rFonts w:ascii="Arial" w:hAnsi="Arial" w:cs="Arial"/>
          <w:sz w:val="18"/>
          <w:szCs w:val="18"/>
        </w:rPr>
        <w:t xml:space="preserve"> </w:t>
      </w:r>
      <w:r w:rsidRPr="00DB7666">
        <w:rPr>
          <w:rFonts w:ascii="Arial" w:hAnsi="Arial" w:cs="Arial"/>
          <w:sz w:val="18"/>
          <w:szCs w:val="18"/>
          <w:lang w:val="sr-Cyrl-CS"/>
        </w:rPr>
        <w:t xml:space="preserve">на Млави због истека мандата. </w:t>
      </w:r>
    </w:p>
    <w:p w:rsidR="00521BB8" w:rsidRPr="00521BB8" w:rsidRDefault="00521BB8" w:rsidP="00DB7666">
      <w:pPr>
        <w:spacing w:line="216" w:lineRule="auto"/>
        <w:jc w:val="both"/>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II</w:t>
      </w:r>
    </w:p>
    <w:p w:rsidR="002C7F4D" w:rsidRPr="00DB7666" w:rsidRDefault="002C7F4D" w:rsidP="00DB7666">
      <w:pPr>
        <w:spacing w:line="216" w:lineRule="auto"/>
        <w:rPr>
          <w:rFonts w:ascii="Arial" w:hAnsi="Arial" w:cs="Arial"/>
          <w:sz w:val="18"/>
          <w:szCs w:val="18"/>
          <w:lang w:val="sr-Cyrl-CS"/>
        </w:rPr>
      </w:pPr>
    </w:p>
    <w:p w:rsidR="002C7F4D" w:rsidRDefault="002C7F4D" w:rsidP="00DB7666">
      <w:pPr>
        <w:spacing w:line="216" w:lineRule="auto"/>
        <w:jc w:val="both"/>
        <w:rPr>
          <w:rFonts w:ascii="Arial" w:hAnsi="Arial" w:cs="Arial"/>
          <w:sz w:val="18"/>
          <w:szCs w:val="18"/>
        </w:rPr>
      </w:pPr>
      <w:r w:rsidRPr="00DB7666">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521BB8" w:rsidRPr="00521BB8" w:rsidRDefault="00521BB8" w:rsidP="00DB7666">
      <w:pPr>
        <w:spacing w:line="216" w:lineRule="auto"/>
        <w:jc w:val="both"/>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III</w:t>
      </w:r>
    </w:p>
    <w:p w:rsidR="002C7F4D" w:rsidRPr="00DB7666" w:rsidRDefault="002C7F4D" w:rsidP="00DB7666">
      <w:pPr>
        <w:spacing w:line="216" w:lineRule="auto"/>
        <w:rPr>
          <w:rFonts w:ascii="Arial" w:hAnsi="Arial" w:cs="Arial"/>
          <w:sz w:val="18"/>
          <w:szCs w:val="18"/>
          <w:lang w:val="sr-Cyrl-CS"/>
        </w:rPr>
      </w:pPr>
      <w:r w:rsidRPr="00DB7666">
        <w:rPr>
          <w:rFonts w:ascii="Arial" w:hAnsi="Arial" w:cs="Arial"/>
          <w:sz w:val="18"/>
          <w:szCs w:val="18"/>
          <w:lang w:val="sr-Cyrl-CS"/>
        </w:rPr>
        <w:tab/>
      </w:r>
    </w:p>
    <w:p w:rsidR="002C7F4D" w:rsidRPr="00DB7666" w:rsidRDefault="002C7F4D"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доставити: Др Есидолу Перићу, Дому здравља Петровац на Млави, Управном одбору Дома здравља Петровац</w:t>
      </w:r>
      <w:r w:rsidRPr="00DB7666">
        <w:rPr>
          <w:rFonts w:ascii="Arial" w:hAnsi="Arial" w:cs="Arial"/>
          <w:sz w:val="18"/>
          <w:szCs w:val="18"/>
        </w:rPr>
        <w:t xml:space="preserve"> </w:t>
      </w:r>
      <w:r w:rsidRPr="00DB7666">
        <w:rPr>
          <w:rFonts w:ascii="Arial" w:hAnsi="Arial" w:cs="Arial"/>
          <w:sz w:val="18"/>
          <w:szCs w:val="18"/>
          <w:lang w:val="sr-Cyrl-CS"/>
        </w:rPr>
        <w:t>на Млави и архиви Скупштине општине Петровац на Млави.</w:t>
      </w:r>
    </w:p>
    <w:p w:rsidR="00BB577C" w:rsidRPr="00DB7666" w:rsidRDefault="00BB577C" w:rsidP="00DB7666">
      <w:pPr>
        <w:spacing w:line="216" w:lineRule="auto"/>
        <w:jc w:val="both"/>
        <w:rPr>
          <w:rFonts w:ascii="Arial" w:hAnsi="Arial" w:cs="Arial"/>
          <w:sz w:val="18"/>
          <w:szCs w:val="18"/>
          <w:lang w:val="sr-Cyrl-CS"/>
        </w:rPr>
      </w:pPr>
    </w:p>
    <w:p w:rsidR="00BB577C" w:rsidRPr="00DB7666" w:rsidRDefault="006C0053" w:rsidP="00DB7666">
      <w:pPr>
        <w:spacing w:line="216" w:lineRule="auto"/>
        <w:contextualSpacing/>
        <w:jc w:val="center"/>
        <w:rPr>
          <w:rFonts w:ascii="Arial" w:hAnsi="Arial" w:cs="Arial"/>
          <w:sz w:val="18"/>
          <w:szCs w:val="18"/>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43</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BB577C" w:rsidRPr="00DB7666" w:rsidRDefault="0005645F" w:rsidP="00DB7666">
      <w:pPr>
        <w:spacing w:line="216" w:lineRule="auto"/>
        <w:contextualSpacing/>
        <w:jc w:val="both"/>
        <w:rPr>
          <w:rFonts w:ascii="Arial" w:hAnsi="Arial" w:cs="Arial"/>
          <w:b/>
          <w:i/>
          <w:color w:val="000000"/>
          <w:sz w:val="18"/>
          <w:szCs w:val="18"/>
          <w:lang w:val="sr-Cyrl-CS"/>
        </w:rPr>
      </w:pPr>
      <w:r w:rsidRPr="00DB7666">
        <w:rPr>
          <w:rFonts w:ascii="Arial" w:hAnsi="Arial" w:cs="Arial"/>
          <w:b/>
          <w:i/>
          <w:color w:val="000000"/>
          <w:sz w:val="18"/>
          <w:szCs w:val="18"/>
        </w:rPr>
        <w:t>20</w:t>
      </w:r>
      <w:r w:rsidR="00BB577C" w:rsidRPr="00DB7666">
        <w:rPr>
          <w:rFonts w:ascii="Arial" w:hAnsi="Arial" w:cs="Arial"/>
          <w:b/>
          <w:i/>
          <w:color w:val="000000"/>
          <w:sz w:val="18"/>
          <w:szCs w:val="18"/>
          <w:lang w:val="sr-Cyrl-CS"/>
        </w:rPr>
        <w:t>.</w:t>
      </w:r>
    </w:p>
    <w:p w:rsidR="002C7F4D" w:rsidRPr="00DB7666" w:rsidRDefault="002C7F4D" w:rsidP="00DB7666">
      <w:pPr>
        <w:spacing w:line="216" w:lineRule="auto"/>
        <w:ind w:firstLine="720"/>
        <w:jc w:val="both"/>
        <w:rPr>
          <w:rFonts w:ascii="Arial" w:hAnsi="Arial" w:cs="Arial"/>
          <w:sz w:val="18"/>
          <w:szCs w:val="18"/>
          <w:lang w:val="sr-Cyrl-CS"/>
        </w:rPr>
      </w:pPr>
      <w:r w:rsidRPr="00DB7666">
        <w:rPr>
          <w:rFonts w:ascii="Arial" w:hAnsi="Arial" w:cs="Arial"/>
          <w:sz w:val="18"/>
          <w:szCs w:val="18"/>
          <w:lang w:val="sr-Cyrl-CS"/>
        </w:rPr>
        <w:t>На основу члана 134. став 1. Закона о здравственој заштити ("Службени гласник РС'', бр. 107/05, 72/09-др.закон, 88/10, 99/10, 57/11, 119/12, 45/13-др. закон, 93/14, 96/15, 106/15</w:t>
      </w:r>
      <w:r w:rsidRPr="00DB7666">
        <w:rPr>
          <w:rFonts w:ascii="Arial" w:hAnsi="Arial" w:cs="Arial"/>
          <w:sz w:val="18"/>
          <w:szCs w:val="18"/>
        </w:rPr>
        <w:t xml:space="preserve"> </w:t>
      </w:r>
      <w:r w:rsidRPr="00DB7666">
        <w:rPr>
          <w:rFonts w:ascii="Arial" w:hAnsi="Arial" w:cs="Arial"/>
          <w:sz w:val="18"/>
          <w:szCs w:val="18"/>
          <w:lang w:val="sr-Cyrl-CS"/>
        </w:rPr>
        <w:t>и 113/17-др.закон), члана 32. Закона о локалној самоуправи ("Службени гласник РС", бр. 129/07, 83/2014-др.закон</w:t>
      </w:r>
      <w:r w:rsidRPr="00DB7666">
        <w:rPr>
          <w:rFonts w:ascii="Arial" w:hAnsi="Arial" w:cs="Arial"/>
          <w:sz w:val="18"/>
          <w:szCs w:val="18"/>
        </w:rPr>
        <w:t>,</w:t>
      </w:r>
      <w:r w:rsidRPr="00DB7666">
        <w:rPr>
          <w:rFonts w:ascii="Arial" w:hAnsi="Arial" w:cs="Arial"/>
          <w:sz w:val="18"/>
          <w:szCs w:val="18"/>
          <w:lang w:val="sr-Cyrl-CS"/>
        </w:rPr>
        <w:t xml:space="preserve"> 101/16</w:t>
      </w:r>
      <w:r w:rsidRPr="00DB7666">
        <w:rPr>
          <w:rFonts w:ascii="Arial" w:hAnsi="Arial" w:cs="Arial"/>
          <w:sz w:val="18"/>
          <w:szCs w:val="18"/>
        </w:rPr>
        <w:t xml:space="preserve"> </w:t>
      </w:r>
      <w:r w:rsidRPr="00DB7666">
        <w:rPr>
          <w:rFonts w:ascii="Arial" w:hAnsi="Arial" w:cs="Arial"/>
          <w:sz w:val="18"/>
          <w:szCs w:val="18"/>
          <w:lang w:val="sr-Cyrl-CS"/>
        </w:rPr>
        <w:t>и 47/18) и члана 20. Статута општине Петровац на Млави ("Службени гласник општине Петровац на Млави", број 5/17-пречишћен текст) и члана 21. Одлуке о оснивању Дома здравља Петровац на Млави (''Службени гласник општине Петровац на Млави'', број 4/10 и 3/13), а на предлог Комисије за избор и именовањ</w:t>
      </w:r>
      <w:r w:rsidRPr="00DB7666">
        <w:rPr>
          <w:rFonts w:ascii="Arial" w:hAnsi="Arial" w:cs="Arial"/>
          <w:sz w:val="18"/>
          <w:szCs w:val="18"/>
        </w:rPr>
        <w:t>a</w:t>
      </w:r>
      <w:r w:rsidRPr="00DB7666">
        <w:rPr>
          <w:rFonts w:ascii="Arial" w:hAnsi="Arial" w:cs="Arial"/>
          <w:sz w:val="18"/>
          <w:szCs w:val="18"/>
          <w:lang w:val="sr-Cyrl-CS"/>
        </w:rPr>
        <w:t>,</w:t>
      </w:r>
    </w:p>
    <w:p w:rsidR="002C7F4D" w:rsidRDefault="002C7F4D" w:rsidP="00DB7666">
      <w:pPr>
        <w:spacing w:line="216" w:lineRule="auto"/>
        <w:jc w:val="both"/>
        <w:rPr>
          <w:rFonts w:ascii="Arial" w:hAnsi="Arial" w:cs="Arial"/>
          <w:sz w:val="18"/>
          <w:szCs w:val="18"/>
        </w:rPr>
      </w:pPr>
      <w:r w:rsidRPr="00DB7666">
        <w:rPr>
          <w:rFonts w:ascii="Arial" w:hAnsi="Arial" w:cs="Arial"/>
          <w:sz w:val="18"/>
          <w:szCs w:val="18"/>
          <w:lang w:val="sr-Cyrl-CS"/>
        </w:rPr>
        <w:tab/>
        <w:t xml:space="preserve">Скупштина општине Петровац на Млави, на седници одржаној  </w:t>
      </w:r>
      <w:r w:rsidRPr="00DB7666">
        <w:rPr>
          <w:rFonts w:ascii="Arial" w:hAnsi="Arial" w:cs="Arial"/>
          <w:sz w:val="18"/>
          <w:szCs w:val="18"/>
        </w:rPr>
        <w:t>12.09.</w:t>
      </w:r>
      <w:r w:rsidRPr="00DB7666">
        <w:rPr>
          <w:rFonts w:ascii="Arial" w:hAnsi="Arial" w:cs="Arial"/>
          <w:sz w:val="18"/>
          <w:szCs w:val="18"/>
          <w:lang w:val="sr-Cyrl-CS"/>
        </w:rPr>
        <w:t>2018. године, донела је</w:t>
      </w:r>
    </w:p>
    <w:p w:rsidR="00521BB8" w:rsidRPr="00521BB8" w:rsidRDefault="00521BB8" w:rsidP="00DB7666">
      <w:pPr>
        <w:spacing w:line="216" w:lineRule="auto"/>
        <w:jc w:val="both"/>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Р Е Ш Е Њ Е</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 xml:space="preserve">О ИМЕНОВАЊУ В.Д. ДИРЕКТОРА </w:t>
      </w: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lang w:val="sr-Cyrl-CS"/>
        </w:rPr>
        <w:t>ДОМА ЗДРАВЉА  ПЕТРОВАЦ НА МЛАВИ</w:t>
      </w:r>
    </w:p>
    <w:p w:rsidR="002C7F4D" w:rsidRPr="00DB7666" w:rsidRDefault="002C7F4D" w:rsidP="00DB7666">
      <w:pPr>
        <w:spacing w:line="216" w:lineRule="auto"/>
        <w:jc w:val="center"/>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w:t>
      </w:r>
    </w:p>
    <w:p w:rsidR="002C7F4D" w:rsidRPr="00DB7666" w:rsidRDefault="002C7F4D" w:rsidP="00DB7666">
      <w:pPr>
        <w:spacing w:line="216" w:lineRule="auto"/>
        <w:rPr>
          <w:rFonts w:ascii="Arial" w:hAnsi="Arial" w:cs="Arial"/>
          <w:sz w:val="18"/>
          <w:szCs w:val="18"/>
          <w:lang w:val="sr-Cyrl-CS"/>
        </w:rPr>
      </w:pPr>
    </w:p>
    <w:p w:rsidR="002C7F4D" w:rsidRPr="00DB7666" w:rsidRDefault="002C7F4D"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Др Есидол Перић именује се за в.д. директора Дома здравља Петровац на Млави.</w:t>
      </w:r>
      <w:r w:rsidRPr="00DB7666">
        <w:rPr>
          <w:rFonts w:ascii="Arial" w:hAnsi="Arial" w:cs="Arial"/>
          <w:sz w:val="18"/>
          <w:szCs w:val="18"/>
          <w:lang w:val="sr-Cyrl-CS"/>
        </w:rPr>
        <w:tab/>
      </w:r>
    </w:p>
    <w:p w:rsidR="002C7F4D" w:rsidRPr="00521BB8" w:rsidRDefault="002C7F4D" w:rsidP="00DB7666">
      <w:pPr>
        <w:spacing w:line="216" w:lineRule="auto"/>
        <w:jc w:val="both"/>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II</w:t>
      </w:r>
    </w:p>
    <w:p w:rsidR="002C7F4D" w:rsidRPr="00DB7666" w:rsidRDefault="002C7F4D" w:rsidP="00DB7666">
      <w:pPr>
        <w:spacing w:line="216" w:lineRule="auto"/>
        <w:rPr>
          <w:rFonts w:ascii="Arial" w:hAnsi="Arial" w:cs="Arial"/>
          <w:sz w:val="18"/>
          <w:szCs w:val="18"/>
          <w:lang w:val="sr-Cyrl-CS"/>
        </w:rPr>
      </w:pPr>
    </w:p>
    <w:p w:rsidR="002C7F4D" w:rsidRDefault="002C7F4D" w:rsidP="00DB7666">
      <w:pPr>
        <w:spacing w:line="216" w:lineRule="auto"/>
        <w:jc w:val="both"/>
        <w:rPr>
          <w:rFonts w:ascii="Arial" w:hAnsi="Arial" w:cs="Arial"/>
          <w:sz w:val="18"/>
          <w:szCs w:val="18"/>
        </w:rPr>
      </w:pPr>
      <w:r w:rsidRPr="00DB7666">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521BB8" w:rsidRPr="00521BB8" w:rsidRDefault="00521BB8" w:rsidP="00DB7666">
      <w:pPr>
        <w:spacing w:line="216" w:lineRule="auto"/>
        <w:jc w:val="both"/>
        <w:rPr>
          <w:rFonts w:ascii="Arial" w:hAnsi="Arial" w:cs="Arial"/>
          <w:sz w:val="18"/>
          <w:szCs w:val="18"/>
        </w:rPr>
      </w:pPr>
    </w:p>
    <w:p w:rsidR="002C7F4D" w:rsidRPr="00DB7666" w:rsidRDefault="002C7F4D" w:rsidP="00DB7666">
      <w:pPr>
        <w:spacing w:line="216" w:lineRule="auto"/>
        <w:jc w:val="center"/>
        <w:rPr>
          <w:rFonts w:ascii="Arial" w:hAnsi="Arial" w:cs="Arial"/>
          <w:sz w:val="18"/>
          <w:szCs w:val="18"/>
          <w:lang w:val="sr-Cyrl-CS"/>
        </w:rPr>
      </w:pPr>
      <w:r w:rsidRPr="00DB7666">
        <w:rPr>
          <w:rFonts w:ascii="Arial" w:hAnsi="Arial" w:cs="Arial"/>
          <w:sz w:val="18"/>
          <w:szCs w:val="18"/>
        </w:rPr>
        <w:t>I</w:t>
      </w:r>
      <w:r w:rsidRPr="00DB7666">
        <w:rPr>
          <w:rFonts w:ascii="Arial" w:hAnsi="Arial" w:cs="Arial"/>
          <w:sz w:val="18"/>
          <w:szCs w:val="18"/>
          <w:lang w:val="sr-Latn-CS"/>
        </w:rPr>
        <w:t>II</w:t>
      </w:r>
    </w:p>
    <w:p w:rsidR="002C7F4D" w:rsidRPr="00DB7666" w:rsidRDefault="002C7F4D" w:rsidP="00DB7666">
      <w:pPr>
        <w:spacing w:line="216" w:lineRule="auto"/>
        <w:rPr>
          <w:rFonts w:ascii="Arial" w:hAnsi="Arial" w:cs="Arial"/>
          <w:sz w:val="18"/>
          <w:szCs w:val="18"/>
          <w:lang w:val="sr-Cyrl-CS"/>
        </w:rPr>
      </w:pPr>
    </w:p>
    <w:p w:rsidR="002C7F4D" w:rsidRPr="00DB7666" w:rsidRDefault="002C7F4D" w:rsidP="00DB7666">
      <w:pPr>
        <w:spacing w:line="216" w:lineRule="auto"/>
        <w:jc w:val="both"/>
        <w:rPr>
          <w:rFonts w:ascii="Arial" w:hAnsi="Arial" w:cs="Arial"/>
          <w:sz w:val="18"/>
          <w:szCs w:val="18"/>
          <w:lang w:val="sr-Cyrl-CS"/>
        </w:rPr>
      </w:pPr>
      <w:r w:rsidRPr="00DB7666">
        <w:rPr>
          <w:rFonts w:ascii="Arial" w:hAnsi="Arial" w:cs="Arial"/>
          <w:sz w:val="18"/>
          <w:szCs w:val="18"/>
          <w:lang w:val="sr-Cyrl-CS"/>
        </w:rPr>
        <w:tab/>
        <w:t>Решење доставити: Именованом в.д. директору Дома здравља, Дому здравља Петровац на Млави, Управном одбору Дома здравља и архиви Скупштине општине Петровац на Млави.</w:t>
      </w:r>
    </w:p>
    <w:p w:rsidR="00BB577C" w:rsidRPr="00DB7666" w:rsidRDefault="00BB577C" w:rsidP="00DB7666">
      <w:pPr>
        <w:spacing w:line="216" w:lineRule="auto"/>
        <w:jc w:val="both"/>
        <w:rPr>
          <w:rFonts w:ascii="Arial" w:hAnsi="Arial" w:cs="Arial"/>
          <w:sz w:val="18"/>
          <w:szCs w:val="18"/>
          <w:lang w:val="sr-Cyrl-CS"/>
        </w:rPr>
      </w:pPr>
    </w:p>
    <w:p w:rsidR="006C0053" w:rsidRPr="00DB7666" w:rsidRDefault="006C0053"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СКУПШТИНА ОПШТИНЕ ПЕТРОВАЦ НА МЛАВИ</w:t>
      </w:r>
    </w:p>
    <w:p w:rsidR="00BB577C" w:rsidRPr="00DB7666" w:rsidRDefault="00BB577C" w:rsidP="00DB7666">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BB577C" w:rsidRPr="00DB7666" w:rsidTr="00BB577C">
        <w:trPr>
          <w:trHeight w:val="653"/>
          <w:jc w:val="center"/>
        </w:trPr>
        <w:tc>
          <w:tcPr>
            <w:tcW w:w="2376" w:type="dxa"/>
          </w:tcPr>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 xml:space="preserve">Број: </w:t>
            </w:r>
            <w:r w:rsidRPr="00DB7666">
              <w:rPr>
                <w:rFonts w:ascii="Arial" w:hAnsi="Arial" w:cs="Arial"/>
                <w:sz w:val="18"/>
                <w:szCs w:val="18"/>
                <w:lang w:val="ru-RU"/>
              </w:rPr>
              <w:t>02</w:t>
            </w:r>
            <w:r w:rsidRPr="00DB7666">
              <w:rPr>
                <w:rFonts w:ascii="Arial" w:hAnsi="Arial" w:cs="Arial"/>
                <w:sz w:val="18"/>
                <w:szCs w:val="18"/>
                <w:lang w:val="sr-Cyrl-CS"/>
              </w:rPr>
              <w:t>0-1</w:t>
            </w:r>
            <w:r w:rsidR="00EC19B5" w:rsidRPr="00DB7666">
              <w:rPr>
                <w:rFonts w:ascii="Arial" w:hAnsi="Arial" w:cs="Arial"/>
                <w:sz w:val="18"/>
                <w:szCs w:val="18"/>
              </w:rPr>
              <w:t>44</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-02</w:t>
            </w:r>
          </w:p>
          <w:p w:rsidR="009E2EEC" w:rsidRPr="00DB7666" w:rsidRDefault="009E2EEC" w:rsidP="00DB7666">
            <w:pPr>
              <w:spacing w:line="216" w:lineRule="auto"/>
              <w:contextualSpacing/>
              <w:rPr>
                <w:rFonts w:ascii="Arial" w:hAnsi="Arial" w:cs="Arial"/>
                <w:sz w:val="18"/>
                <w:szCs w:val="18"/>
                <w:lang w:val="sr-Cyrl-CS"/>
              </w:rPr>
            </w:pPr>
            <w:r w:rsidRPr="00DB7666">
              <w:rPr>
                <w:rFonts w:ascii="Arial" w:hAnsi="Arial" w:cs="Arial"/>
                <w:sz w:val="18"/>
                <w:szCs w:val="18"/>
                <w:lang w:val="sr-Cyrl-CS"/>
              </w:rPr>
              <w:t>Датум:</w:t>
            </w:r>
            <w:r w:rsidRPr="00DB7666">
              <w:rPr>
                <w:rFonts w:ascii="Arial" w:hAnsi="Arial" w:cs="Arial"/>
                <w:sz w:val="18"/>
                <w:szCs w:val="18"/>
              </w:rPr>
              <w:t>12</w:t>
            </w:r>
            <w:r w:rsidRPr="00DB7666">
              <w:rPr>
                <w:rFonts w:ascii="Arial" w:hAnsi="Arial" w:cs="Arial"/>
                <w:sz w:val="18"/>
                <w:szCs w:val="18"/>
                <w:lang w:val="sr-Cyrl-CS"/>
              </w:rPr>
              <w:t>.</w:t>
            </w:r>
            <w:r w:rsidRPr="00DB7666">
              <w:rPr>
                <w:rFonts w:ascii="Arial" w:hAnsi="Arial" w:cs="Arial"/>
                <w:sz w:val="18"/>
                <w:szCs w:val="18"/>
              </w:rPr>
              <w:t>09</w:t>
            </w:r>
            <w:r w:rsidRPr="00DB7666">
              <w:rPr>
                <w:rFonts w:ascii="Arial" w:hAnsi="Arial" w:cs="Arial"/>
                <w:sz w:val="18"/>
                <w:szCs w:val="18"/>
                <w:lang w:val="sr-Cyrl-CS"/>
              </w:rPr>
              <w:t>.20</w:t>
            </w:r>
            <w:r w:rsidRPr="00DB7666">
              <w:rPr>
                <w:rFonts w:ascii="Arial" w:hAnsi="Arial" w:cs="Arial"/>
                <w:sz w:val="18"/>
                <w:szCs w:val="18"/>
                <w:lang w:val="ru-RU"/>
              </w:rPr>
              <w:t>1</w:t>
            </w:r>
            <w:r w:rsidRPr="00DB7666">
              <w:rPr>
                <w:rFonts w:ascii="Arial" w:hAnsi="Arial" w:cs="Arial"/>
                <w:sz w:val="18"/>
                <w:szCs w:val="18"/>
              </w:rPr>
              <w:t>8</w:t>
            </w:r>
            <w:r w:rsidRPr="00DB7666">
              <w:rPr>
                <w:rFonts w:ascii="Arial" w:hAnsi="Arial" w:cs="Arial"/>
                <w:sz w:val="18"/>
                <w:szCs w:val="18"/>
                <w:lang w:val="sr-Cyrl-CS"/>
              </w:rPr>
              <w:t>.године</w:t>
            </w:r>
          </w:p>
          <w:p w:rsidR="00BB577C" w:rsidRPr="00DB7666" w:rsidRDefault="009E2EEC" w:rsidP="00DB7666">
            <w:pPr>
              <w:spacing w:line="216" w:lineRule="auto"/>
              <w:contextualSpacing/>
              <w:jc w:val="both"/>
              <w:rPr>
                <w:rFonts w:ascii="Arial" w:hAnsi="Arial" w:cs="Arial"/>
                <w:sz w:val="18"/>
                <w:szCs w:val="18"/>
                <w:lang w:val="sr-Cyrl-CS"/>
              </w:rPr>
            </w:pPr>
            <w:r w:rsidRPr="00DB7666">
              <w:rPr>
                <w:rFonts w:ascii="Arial" w:hAnsi="Arial" w:cs="Arial"/>
                <w:sz w:val="18"/>
                <w:szCs w:val="18"/>
                <w:lang w:val="sr-Cyrl-CS"/>
              </w:rPr>
              <w:t>ПЕТРОВАЦ НА МЛАВИ</w:t>
            </w:r>
          </w:p>
        </w:tc>
        <w:tc>
          <w:tcPr>
            <w:tcW w:w="2977" w:type="dxa"/>
          </w:tcPr>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ПРЕДСЕДНИК</w:t>
            </w:r>
          </w:p>
          <w:p w:rsidR="009E2EE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СКУПШТИНЕ ОПШТИНЕ</w:t>
            </w:r>
          </w:p>
          <w:p w:rsidR="00BB577C" w:rsidRPr="00DB7666" w:rsidRDefault="009E2EEC" w:rsidP="00DB7666">
            <w:pPr>
              <w:spacing w:line="216" w:lineRule="auto"/>
              <w:contextualSpacing/>
              <w:jc w:val="center"/>
              <w:rPr>
                <w:rFonts w:ascii="Arial" w:hAnsi="Arial" w:cs="Arial"/>
                <w:sz w:val="18"/>
                <w:szCs w:val="18"/>
                <w:lang w:val="sr-Cyrl-CS"/>
              </w:rPr>
            </w:pPr>
            <w:r w:rsidRPr="00DB7666">
              <w:rPr>
                <w:rFonts w:ascii="Arial" w:hAnsi="Arial" w:cs="Arial"/>
                <w:sz w:val="18"/>
                <w:szCs w:val="18"/>
                <w:lang w:val="sr-Cyrl-CS"/>
              </w:rPr>
              <w:t>Миланче Аћимовић, с.р.</w:t>
            </w:r>
          </w:p>
        </w:tc>
      </w:tr>
    </w:tbl>
    <w:p w:rsidR="004B79C4" w:rsidRDefault="004B79C4" w:rsidP="002F54B6">
      <w:pPr>
        <w:spacing w:line="216" w:lineRule="auto"/>
        <w:jc w:val="center"/>
        <w:rPr>
          <w:rFonts w:ascii="Arial" w:hAnsi="Arial" w:cs="Arial"/>
          <w:color w:val="000000"/>
          <w:sz w:val="18"/>
          <w:szCs w:val="18"/>
        </w:rPr>
      </w:pPr>
    </w:p>
    <w:p w:rsidR="0037328E" w:rsidRDefault="0037328E" w:rsidP="002F54B6">
      <w:pPr>
        <w:spacing w:line="216" w:lineRule="auto"/>
        <w:jc w:val="center"/>
        <w:rPr>
          <w:rFonts w:ascii="Arial" w:hAnsi="Arial" w:cs="Arial"/>
          <w:color w:val="000000"/>
          <w:sz w:val="18"/>
          <w:szCs w:val="18"/>
        </w:rPr>
        <w:sectPr w:rsidR="0037328E" w:rsidSect="0037328E">
          <w:headerReference w:type="default" r:id="rId12"/>
          <w:footerReference w:type="default" r:id="rId13"/>
          <w:headerReference w:type="first" r:id="rId14"/>
          <w:footerReference w:type="first" r:id="rId15"/>
          <w:type w:val="continuous"/>
          <w:pgSz w:w="11906" w:h="16838" w:code="9"/>
          <w:pgMar w:top="539" w:right="499" w:bottom="1259" w:left="561" w:header="357" w:footer="301" w:gutter="0"/>
          <w:cols w:num="2" w:space="344"/>
          <w:titlePg/>
          <w:docGrid w:linePitch="360"/>
        </w:sect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rPr>
      </w:pPr>
    </w:p>
    <w:p w:rsidR="004B79C4" w:rsidRDefault="004B79C4"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rPr>
      </w:pPr>
    </w:p>
    <w:p w:rsidR="0037328E" w:rsidRDefault="0037328E" w:rsidP="002F54B6">
      <w:pPr>
        <w:spacing w:line="216" w:lineRule="auto"/>
        <w:jc w:val="center"/>
        <w:rPr>
          <w:rFonts w:ascii="Arial" w:hAnsi="Arial" w:cs="Arial"/>
          <w:color w:val="000000"/>
          <w:sz w:val="18"/>
          <w:szCs w:val="18"/>
        </w:rPr>
      </w:pPr>
    </w:p>
    <w:p w:rsidR="0037328E" w:rsidRPr="00F51FCE" w:rsidRDefault="0037328E" w:rsidP="002F54B6">
      <w:pPr>
        <w:spacing w:line="216" w:lineRule="auto"/>
        <w:jc w:val="center"/>
        <w:rPr>
          <w:rFonts w:ascii="Arial" w:hAnsi="Arial" w:cs="Arial"/>
          <w:color w:val="000000"/>
          <w:sz w:val="18"/>
          <w:szCs w:val="18"/>
          <w:lang w:val="sr-Cyrl-CS"/>
        </w:rPr>
      </w:pPr>
    </w:p>
    <w:p w:rsidR="00B71A4B" w:rsidRDefault="00B71A4B" w:rsidP="002F54B6">
      <w:pPr>
        <w:spacing w:line="216" w:lineRule="auto"/>
        <w:jc w:val="center"/>
        <w:rPr>
          <w:rFonts w:ascii="Arial" w:hAnsi="Arial" w:cs="Arial"/>
          <w:color w:val="000000"/>
          <w:sz w:val="18"/>
          <w:szCs w:val="18"/>
          <w:lang w:val="sr-Cyrl-CS"/>
        </w:rPr>
      </w:pPr>
    </w:p>
    <w:p w:rsidR="004B79C4" w:rsidRPr="00D3136D" w:rsidRDefault="004B79C4" w:rsidP="002F54B6">
      <w:pPr>
        <w:spacing w:line="216" w:lineRule="auto"/>
        <w:jc w:val="center"/>
        <w:rPr>
          <w:rFonts w:ascii="Arial" w:hAnsi="Arial" w:cs="Arial"/>
          <w:color w:val="000000"/>
          <w:sz w:val="18"/>
          <w:szCs w:val="18"/>
          <w:lang w:val="sr-Cyrl-CS"/>
        </w:rPr>
      </w:pPr>
    </w:p>
    <w:p w:rsidR="004B79C4" w:rsidRPr="00F51FCE" w:rsidRDefault="004B79C4" w:rsidP="002F54B6">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B71A4B" w:rsidRPr="00844670" w:rsidRDefault="00B71A4B" w:rsidP="002F54B6">
      <w:pPr>
        <w:spacing w:line="216" w:lineRule="auto"/>
        <w:jc w:val="center"/>
        <w:rPr>
          <w:rFonts w:ascii="Arial" w:hAnsi="Arial" w:cs="Arial"/>
          <w:color w:val="000000"/>
          <w:sz w:val="18"/>
          <w:szCs w:val="18"/>
        </w:rPr>
      </w:pPr>
    </w:p>
    <w:p w:rsidR="00B71A4B" w:rsidRDefault="00B71A4B" w:rsidP="002F54B6">
      <w:pPr>
        <w:spacing w:line="216" w:lineRule="auto"/>
        <w:jc w:val="center"/>
        <w:rPr>
          <w:rFonts w:ascii="Arial" w:hAnsi="Arial" w:cs="Arial"/>
          <w:color w:val="000000"/>
          <w:sz w:val="18"/>
          <w:szCs w:val="18"/>
          <w:lang w:val="sr-Cyrl-CS"/>
        </w:rPr>
      </w:pPr>
    </w:p>
    <w:p w:rsidR="00B71A4B" w:rsidRPr="00D3136D" w:rsidRDefault="00B71A4B" w:rsidP="002F54B6">
      <w:pPr>
        <w:spacing w:line="216" w:lineRule="auto"/>
        <w:jc w:val="center"/>
        <w:rPr>
          <w:rFonts w:ascii="Arial" w:hAnsi="Arial" w:cs="Arial"/>
          <w:color w:val="000000"/>
          <w:sz w:val="18"/>
          <w:szCs w:val="18"/>
          <w:lang w:val="sr-Cyrl-CS"/>
        </w:rPr>
      </w:pPr>
    </w:p>
    <w:tbl>
      <w:tblPr>
        <w:tblW w:w="9146" w:type="dxa"/>
        <w:jc w:val="center"/>
        <w:tblBorders>
          <w:bottom w:val="dashed" w:sz="4" w:space="0" w:color="auto"/>
          <w:insideH w:val="dashed" w:sz="4" w:space="0" w:color="auto"/>
        </w:tblBorders>
        <w:tblLook w:val="01E0" w:firstRow="1" w:lastRow="1" w:firstColumn="1" w:lastColumn="1" w:noHBand="0" w:noVBand="0"/>
      </w:tblPr>
      <w:tblGrid>
        <w:gridCol w:w="549"/>
        <w:gridCol w:w="7403"/>
        <w:gridCol w:w="1194"/>
      </w:tblGrid>
      <w:tr w:rsidR="00844670" w:rsidRPr="00E56F7C" w:rsidTr="00844670">
        <w:trPr>
          <w:trHeight w:val="20"/>
          <w:jc w:val="center"/>
        </w:trPr>
        <w:tc>
          <w:tcPr>
            <w:tcW w:w="549" w:type="dxa"/>
            <w:tcMar>
              <w:top w:w="0" w:type="dxa"/>
              <w:left w:w="85" w:type="dxa"/>
              <w:right w:w="85" w:type="dxa"/>
            </w:tcMar>
          </w:tcPr>
          <w:p w:rsidR="00844670" w:rsidRPr="00E56F7C" w:rsidRDefault="00844670" w:rsidP="00844670">
            <w:pPr>
              <w:contextualSpacing/>
              <w:jc w:val="right"/>
              <w:rPr>
                <w:rFonts w:ascii="Arial" w:hAnsi="Arial" w:cs="Arial"/>
                <w:sz w:val="18"/>
                <w:szCs w:val="18"/>
              </w:rPr>
            </w:pPr>
            <w:bookmarkStart w:id="1" w:name="_Hlk422731599"/>
            <w:r w:rsidRPr="00E56F7C">
              <w:rPr>
                <w:rFonts w:ascii="Arial" w:hAnsi="Arial" w:cs="Arial"/>
                <w:sz w:val="18"/>
                <w:szCs w:val="18"/>
              </w:rPr>
              <w:t>1.</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ОДЛУКA О ИЗМЕНИ И ДОПУНИ ОДЛУКЕ О БУЏЕТУ ОПШТИНЕ </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2018. ГОДИНУ, бр. </w:t>
            </w:r>
            <w:r>
              <w:rPr>
                <w:rFonts w:ascii="Arial" w:hAnsi="Arial" w:cs="Arial"/>
                <w:b/>
                <w:bCs/>
                <w:color w:val="000000"/>
                <w:sz w:val="18"/>
                <w:szCs w:val="18"/>
                <w:lang w:val="ru-RU"/>
              </w:rPr>
              <w:t>020-125/2018-02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Pr="00E56F7C" w:rsidRDefault="00844670" w:rsidP="00844670">
            <w:pPr>
              <w:contextualSpacing/>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1"/>
      <w:tr w:rsidR="00844670" w:rsidRPr="00E56F7C" w:rsidTr="00844670">
        <w:trPr>
          <w:trHeight w:val="20"/>
          <w:jc w:val="center"/>
        </w:trPr>
        <w:tc>
          <w:tcPr>
            <w:tcW w:w="549" w:type="dxa"/>
            <w:tcMar>
              <w:top w:w="0" w:type="dxa"/>
              <w:left w:w="85" w:type="dxa"/>
              <w:right w:w="85" w:type="dxa"/>
            </w:tcMar>
          </w:tcPr>
          <w:p w:rsidR="00844670" w:rsidRPr="002614BD" w:rsidRDefault="00844670" w:rsidP="00844670">
            <w:pPr>
              <w:contextualSpacing/>
              <w:jc w:val="right"/>
              <w:rPr>
                <w:rFonts w:ascii="Arial" w:hAnsi="Arial" w:cs="Arial"/>
                <w:sz w:val="18"/>
                <w:szCs w:val="18"/>
                <w:lang w:val="sr-Cyrl-CS"/>
              </w:rPr>
            </w:pPr>
            <w:r w:rsidRPr="002614BD">
              <w:rPr>
                <w:rFonts w:ascii="Arial" w:hAnsi="Arial" w:cs="Arial"/>
                <w:sz w:val="18"/>
                <w:szCs w:val="18"/>
              </w:rPr>
              <w:t>2.</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rPr>
              <w:t xml:space="preserve">РЕШЕЊЕ О УСВАЈАЊУ ИЗВЕШТАЈA О ИЗВРШЕЊУ ОДЛУКЕ </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О БУЏЕТУ ОПШТИНЕ ПЕТРОВАЦ НА МЛАВИ ЗА ПЕРИОД </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ОД 01.01.2018. ДО 30.06.2018. ГОДИНЕ, бр. </w:t>
            </w:r>
            <w:r>
              <w:rPr>
                <w:rFonts w:ascii="Arial" w:hAnsi="Arial" w:cs="Arial"/>
                <w:b/>
                <w:bCs/>
                <w:color w:val="000000"/>
                <w:sz w:val="18"/>
                <w:szCs w:val="18"/>
              </w:rPr>
              <w:t>020-126/2018-02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3</w:t>
            </w:r>
          </w:p>
        </w:tc>
      </w:tr>
      <w:tr w:rsidR="00844670" w:rsidRPr="00E56F7C" w:rsidTr="00844670">
        <w:trPr>
          <w:trHeight w:val="20"/>
          <w:jc w:val="center"/>
        </w:trPr>
        <w:tc>
          <w:tcPr>
            <w:tcW w:w="549" w:type="dxa"/>
            <w:tcMar>
              <w:top w:w="0" w:type="dxa"/>
              <w:left w:w="85" w:type="dxa"/>
              <w:right w:w="85" w:type="dxa"/>
            </w:tcMar>
          </w:tcPr>
          <w:p w:rsidR="00844670" w:rsidRPr="00CE4C0B" w:rsidRDefault="00844670" w:rsidP="00844670">
            <w:pPr>
              <w:contextualSpacing/>
              <w:jc w:val="right"/>
              <w:rPr>
                <w:rFonts w:ascii="Arial" w:hAnsi="Arial" w:cs="Arial"/>
                <w:sz w:val="18"/>
                <w:szCs w:val="18"/>
                <w:lang w:val="sr-Cyrl-CS"/>
              </w:rPr>
            </w:pPr>
            <w:r>
              <w:rPr>
                <w:rFonts w:ascii="Arial" w:hAnsi="Arial" w:cs="Arial"/>
                <w:sz w:val="18"/>
                <w:szCs w:val="18"/>
                <w:lang w:val="sr-Cyrl-CS"/>
              </w:rPr>
              <w:t>3.</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bookmarkStart w:id="2" w:name="RANGE!A3"/>
            <w:bookmarkEnd w:id="2"/>
            <w:r>
              <w:rPr>
                <w:rFonts w:ascii="Arial" w:hAnsi="Arial" w:cs="Arial"/>
                <w:color w:val="000000"/>
                <w:sz w:val="18"/>
                <w:szCs w:val="18"/>
              </w:rPr>
              <w:t xml:space="preserve">РЕШЕЊЕ О УСВАЈАЊУ ТРОМЕСЕЧНОГ ИЗВЕШТАЈА О РЕАЛИЗАЦИЈИ ГОДИШЊЕГ ПРОГРАМА ПОСЛОВАЊА ЈКП "ПАРКИНГ СЕРВИС" ПЕТРОВАЦ НА МЛАВИ ЗА II ТРОМЕСЕЧЈЕ 2018. ГОДИНЕ, бр. </w:t>
            </w:r>
            <w:r>
              <w:rPr>
                <w:rFonts w:ascii="Arial" w:hAnsi="Arial" w:cs="Arial"/>
                <w:b/>
                <w:bCs/>
                <w:color w:val="000000"/>
                <w:sz w:val="18"/>
                <w:szCs w:val="18"/>
              </w:rPr>
              <w:t>020-127/2018-02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3</w:t>
            </w:r>
          </w:p>
        </w:tc>
      </w:tr>
      <w:tr w:rsidR="00844670" w:rsidRPr="00E56F7C" w:rsidTr="00844670">
        <w:trPr>
          <w:trHeight w:val="20"/>
          <w:jc w:val="center"/>
        </w:trPr>
        <w:tc>
          <w:tcPr>
            <w:tcW w:w="549" w:type="dxa"/>
            <w:tcMar>
              <w:top w:w="0" w:type="dxa"/>
              <w:left w:w="85" w:type="dxa"/>
              <w:right w:w="85" w:type="dxa"/>
            </w:tcMar>
          </w:tcPr>
          <w:p w:rsidR="00844670" w:rsidRPr="00CE4C0B" w:rsidRDefault="00844670" w:rsidP="00844670">
            <w:pPr>
              <w:contextualSpacing/>
              <w:jc w:val="right"/>
              <w:rPr>
                <w:rFonts w:ascii="Arial" w:hAnsi="Arial" w:cs="Arial"/>
                <w:sz w:val="18"/>
                <w:szCs w:val="18"/>
                <w:lang w:val="sr-Cyrl-CS"/>
              </w:rPr>
            </w:pPr>
            <w:r>
              <w:rPr>
                <w:rFonts w:ascii="Arial" w:hAnsi="Arial" w:cs="Arial"/>
                <w:sz w:val="18"/>
                <w:szCs w:val="18"/>
                <w:lang w:val="sr-Cyrl-CS"/>
              </w:rPr>
              <w:t>4.</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rPr>
              <w:t xml:space="preserve">РЕШЕЊЕ О УСВАЈАЊУ ТРОМЕСЕЧНОГ ИЗВЕШТАЈА О РЕАЛИЗАЦИЈИ ГОДИШЊЕГ ПРОГРАМА ПОСЛОВАЊА КЈП "ИЗВОР" ПЕТРОВАЦ НА МЛАВИ </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ЗА II ТРОМЕСЕЧЈЕ 2018. ГОДИНЕ, бр. </w:t>
            </w:r>
            <w:r>
              <w:rPr>
                <w:rFonts w:ascii="Arial" w:hAnsi="Arial" w:cs="Arial"/>
                <w:b/>
                <w:bCs/>
                <w:color w:val="000000"/>
                <w:sz w:val="18"/>
                <w:szCs w:val="18"/>
              </w:rPr>
              <w:t>020-128/2018-02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3</w:t>
            </w:r>
          </w:p>
        </w:tc>
      </w:tr>
      <w:tr w:rsidR="00844670" w:rsidRPr="00E56F7C" w:rsidTr="00844670">
        <w:trPr>
          <w:trHeight w:val="20"/>
          <w:jc w:val="center"/>
        </w:trPr>
        <w:tc>
          <w:tcPr>
            <w:tcW w:w="549" w:type="dxa"/>
            <w:tcMar>
              <w:top w:w="0" w:type="dxa"/>
              <w:left w:w="85" w:type="dxa"/>
              <w:right w:w="85" w:type="dxa"/>
            </w:tcMar>
          </w:tcPr>
          <w:p w:rsidR="00844670" w:rsidRPr="00CE4C0B" w:rsidRDefault="00844670" w:rsidP="00844670">
            <w:pPr>
              <w:contextualSpacing/>
              <w:jc w:val="right"/>
              <w:rPr>
                <w:rFonts w:ascii="Arial" w:hAnsi="Arial" w:cs="Arial"/>
                <w:sz w:val="18"/>
                <w:szCs w:val="18"/>
                <w:lang w:val="sr-Cyrl-CS"/>
              </w:rPr>
            </w:pPr>
            <w:r>
              <w:rPr>
                <w:rFonts w:ascii="Arial" w:hAnsi="Arial" w:cs="Arial"/>
                <w:sz w:val="18"/>
                <w:szCs w:val="18"/>
                <w:lang w:val="sr-Cyrl-CS"/>
              </w:rPr>
              <w:t>5.</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rPr>
              <w:t>РЕШЕЊЕ О УСВАЈАЊУ ИЗВЕШТАЈA О РАДУ ПУ "ГАЛЕБ"</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 ЗА РАДНУ 2017/18. ГОДИНУ И ДАВАЊУ САГЛАСНОСТИ </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НА ГОДИШЊИ ПЛАН РАДА ЗА РАДНУ 2018/19. ГОДИНУ, бр. </w:t>
            </w:r>
            <w:r>
              <w:rPr>
                <w:rFonts w:ascii="Arial" w:hAnsi="Arial" w:cs="Arial"/>
                <w:b/>
                <w:bCs/>
                <w:color w:val="000000"/>
                <w:sz w:val="18"/>
                <w:szCs w:val="18"/>
              </w:rPr>
              <w:t>020-129/2018-02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3</w:t>
            </w:r>
          </w:p>
        </w:tc>
      </w:tr>
      <w:tr w:rsidR="00844670" w:rsidRPr="00E56F7C" w:rsidTr="00844670">
        <w:trPr>
          <w:trHeight w:val="20"/>
          <w:jc w:val="center"/>
        </w:trPr>
        <w:tc>
          <w:tcPr>
            <w:tcW w:w="549" w:type="dxa"/>
            <w:tcMar>
              <w:top w:w="0" w:type="dxa"/>
              <w:left w:w="85" w:type="dxa"/>
              <w:right w:w="85" w:type="dxa"/>
            </w:tcMar>
          </w:tcPr>
          <w:p w:rsidR="00844670" w:rsidRPr="00CE4C0B" w:rsidRDefault="00844670" w:rsidP="00844670">
            <w:pPr>
              <w:contextualSpacing/>
              <w:jc w:val="right"/>
              <w:rPr>
                <w:rFonts w:ascii="Arial" w:hAnsi="Arial" w:cs="Arial"/>
                <w:sz w:val="18"/>
                <w:szCs w:val="18"/>
                <w:lang w:val="sr-Cyrl-CS"/>
              </w:rPr>
            </w:pPr>
            <w:r>
              <w:rPr>
                <w:rFonts w:ascii="Arial" w:hAnsi="Arial" w:cs="Arial"/>
                <w:sz w:val="18"/>
                <w:szCs w:val="18"/>
                <w:lang w:val="sr-Cyrl-CS"/>
              </w:rPr>
              <w:t>6.</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lang w:val="ru-RU"/>
              </w:rPr>
              <w:t>ОДЛУКA О СПРОВОЂЕЊУ ЈАВНОГ КОНКУРСА ЗА ИМЕНОВАЊЕ</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 ДИРЕКТОРА ЈАВНОГ КОМУНАЛНОГ ПРЕДУЗЕЋА "ПАРКИНГ СЕРВИС" </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бр. </w:t>
            </w:r>
            <w:r>
              <w:rPr>
                <w:rFonts w:ascii="Arial" w:hAnsi="Arial" w:cs="Arial"/>
                <w:b/>
                <w:bCs/>
                <w:color w:val="000000"/>
                <w:sz w:val="18"/>
                <w:szCs w:val="18"/>
                <w:lang w:val="ru-RU"/>
              </w:rPr>
              <w:t>020-130/2018-02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3</w:t>
            </w:r>
          </w:p>
        </w:tc>
      </w:tr>
      <w:tr w:rsidR="00844670" w:rsidRPr="00E56F7C" w:rsidTr="00844670">
        <w:trPr>
          <w:trHeight w:val="20"/>
          <w:jc w:val="center"/>
        </w:trPr>
        <w:tc>
          <w:tcPr>
            <w:tcW w:w="549" w:type="dxa"/>
            <w:tcMar>
              <w:top w:w="0" w:type="dxa"/>
              <w:left w:w="85" w:type="dxa"/>
              <w:right w:w="85" w:type="dxa"/>
            </w:tcMar>
          </w:tcPr>
          <w:p w:rsidR="00844670" w:rsidRPr="00CE4C0B" w:rsidRDefault="00844670" w:rsidP="00844670">
            <w:pPr>
              <w:contextualSpacing/>
              <w:jc w:val="right"/>
              <w:rPr>
                <w:rFonts w:ascii="Arial" w:hAnsi="Arial" w:cs="Arial"/>
                <w:sz w:val="18"/>
                <w:szCs w:val="18"/>
                <w:lang w:val="sr-Cyrl-CS"/>
              </w:rPr>
            </w:pPr>
            <w:r>
              <w:rPr>
                <w:rFonts w:ascii="Arial" w:hAnsi="Arial" w:cs="Arial"/>
                <w:sz w:val="18"/>
                <w:szCs w:val="18"/>
                <w:lang w:val="sr-Cyrl-CS"/>
              </w:rPr>
              <w:t>7.</w:t>
            </w:r>
          </w:p>
        </w:tc>
        <w:tc>
          <w:tcPr>
            <w:tcW w:w="7403" w:type="dxa"/>
            <w:tcMar>
              <w:top w:w="0" w:type="dxa"/>
              <w:left w:w="85" w:type="dxa"/>
              <w:right w:w="85" w:type="dxa"/>
            </w:tcMar>
            <w:vAlign w:val="center"/>
          </w:tcPr>
          <w:p w:rsidR="00844670" w:rsidRDefault="00844670" w:rsidP="00844670">
            <w:pPr>
              <w:jc w:val="both"/>
              <w:rPr>
                <w:rFonts w:ascii="Arial" w:hAnsi="Arial" w:cs="Arial"/>
                <w:color w:val="000000"/>
                <w:sz w:val="18"/>
                <w:szCs w:val="18"/>
              </w:rPr>
            </w:pPr>
            <w:r>
              <w:rPr>
                <w:rFonts w:ascii="Arial" w:hAnsi="Arial" w:cs="Arial"/>
                <w:color w:val="000000"/>
                <w:sz w:val="18"/>
                <w:szCs w:val="18"/>
                <w:lang w:val="ru-RU"/>
              </w:rPr>
              <w:t>ОДЛУКA О ПОДРШЦИ ОПШТИНЕ ПЕТРОВАЦ НА МЛАВИ</w:t>
            </w:r>
            <w:r>
              <w:rPr>
                <w:rFonts w:ascii="Arial" w:hAnsi="Arial" w:cs="Arial"/>
                <w:color w:val="000000"/>
                <w:sz w:val="18"/>
                <w:szCs w:val="18"/>
              </w:rPr>
              <w:t xml:space="preserve"> </w:t>
            </w:r>
            <w:r>
              <w:rPr>
                <w:rFonts w:ascii="Arial" w:hAnsi="Arial" w:cs="Arial"/>
                <w:color w:val="000000"/>
                <w:sz w:val="18"/>
                <w:szCs w:val="18"/>
                <w:lang w:val="ru-RU"/>
              </w:rPr>
              <w:t xml:space="preserve">РЕАЛИЗАЦИЈИ МУЛТИМОДAЛНОГ САОБРАЋАЈНОГ КОРИДОРА ИСТОК, бр. </w:t>
            </w:r>
            <w:r>
              <w:rPr>
                <w:rFonts w:ascii="Arial" w:hAnsi="Arial" w:cs="Arial"/>
                <w:b/>
                <w:bCs/>
                <w:color w:val="000000"/>
                <w:sz w:val="18"/>
                <w:szCs w:val="18"/>
                <w:lang w:val="ru-RU"/>
              </w:rPr>
              <w:t>020-131/2018-02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6</w:t>
            </w:r>
          </w:p>
        </w:tc>
      </w:tr>
      <w:tr w:rsidR="00844670" w:rsidRPr="00E56F7C" w:rsidTr="00844670">
        <w:trPr>
          <w:trHeight w:val="20"/>
          <w:jc w:val="center"/>
        </w:trPr>
        <w:tc>
          <w:tcPr>
            <w:tcW w:w="549" w:type="dxa"/>
            <w:tcMar>
              <w:top w:w="0" w:type="dxa"/>
              <w:left w:w="85" w:type="dxa"/>
              <w:right w:w="85" w:type="dxa"/>
            </w:tcMar>
          </w:tcPr>
          <w:p w:rsidR="00844670" w:rsidRPr="00CE4C0B" w:rsidRDefault="00844670" w:rsidP="00844670">
            <w:pPr>
              <w:contextualSpacing/>
              <w:jc w:val="right"/>
              <w:rPr>
                <w:rFonts w:ascii="Arial" w:hAnsi="Arial" w:cs="Arial"/>
                <w:sz w:val="18"/>
                <w:szCs w:val="18"/>
                <w:lang w:val="sr-Cyrl-CS"/>
              </w:rPr>
            </w:pPr>
            <w:r>
              <w:rPr>
                <w:rFonts w:ascii="Arial" w:hAnsi="Arial" w:cs="Arial"/>
                <w:sz w:val="18"/>
                <w:szCs w:val="18"/>
                <w:lang w:val="sr-Cyrl-CS"/>
              </w:rPr>
              <w:t>8.</w:t>
            </w:r>
          </w:p>
        </w:tc>
        <w:tc>
          <w:tcPr>
            <w:tcW w:w="7403" w:type="dxa"/>
            <w:tcMar>
              <w:top w:w="0" w:type="dxa"/>
              <w:left w:w="85" w:type="dxa"/>
              <w:right w:w="85" w:type="dxa"/>
            </w:tcMar>
            <w:vAlign w:val="center"/>
          </w:tcPr>
          <w:p w:rsidR="00844670" w:rsidRDefault="00844670" w:rsidP="00844670">
            <w:pPr>
              <w:jc w:val="both"/>
              <w:rPr>
                <w:rFonts w:ascii="Arial" w:hAnsi="Arial" w:cs="Arial"/>
                <w:color w:val="000000"/>
                <w:sz w:val="18"/>
                <w:szCs w:val="18"/>
              </w:rPr>
            </w:pPr>
            <w:r>
              <w:rPr>
                <w:rFonts w:ascii="Arial" w:hAnsi="Arial" w:cs="Arial"/>
                <w:color w:val="000000"/>
                <w:sz w:val="18"/>
                <w:szCs w:val="18"/>
                <w:lang w:val="ru-RU"/>
              </w:rPr>
              <w:t>ОДЛУКA O ДАВАЊУ САГЛАСНОСТИ НА ПРИБАВЉАЊЕ</w:t>
            </w:r>
            <w:r>
              <w:rPr>
                <w:rFonts w:ascii="Arial" w:hAnsi="Arial" w:cs="Arial"/>
                <w:color w:val="000000"/>
                <w:sz w:val="18"/>
                <w:szCs w:val="18"/>
              </w:rPr>
              <w:t xml:space="preserve"> </w:t>
            </w:r>
            <w:r>
              <w:rPr>
                <w:rFonts w:ascii="Arial" w:hAnsi="Arial" w:cs="Arial"/>
                <w:color w:val="000000"/>
                <w:sz w:val="18"/>
                <w:szCs w:val="18"/>
                <w:lang w:val="ru-RU"/>
              </w:rPr>
              <w:t>НЕПОКРЕТНОСТИ</w:t>
            </w:r>
          </w:p>
          <w:p w:rsidR="00844670" w:rsidRDefault="00844670" w:rsidP="00844670">
            <w:pPr>
              <w:jc w:val="both"/>
              <w:rPr>
                <w:rFonts w:ascii="Arial" w:hAnsi="Arial" w:cs="Arial"/>
                <w:color w:val="000000"/>
                <w:sz w:val="18"/>
                <w:szCs w:val="18"/>
              </w:rPr>
            </w:pPr>
            <w:r>
              <w:rPr>
                <w:rFonts w:ascii="Arial" w:hAnsi="Arial" w:cs="Arial"/>
                <w:color w:val="000000"/>
                <w:sz w:val="18"/>
                <w:szCs w:val="18"/>
                <w:lang w:val="ru-RU"/>
              </w:rPr>
              <w:t xml:space="preserve"> У ЈАВНУ СВОЈИНУ ОПШТИНЕ ПЕТРОВАЦ НА МЛАВИ УГОВОРОМ </w:t>
            </w:r>
          </w:p>
          <w:p w:rsidR="00844670" w:rsidRDefault="00844670" w:rsidP="00844670">
            <w:pPr>
              <w:jc w:val="both"/>
              <w:rPr>
                <w:rFonts w:ascii="Arial" w:hAnsi="Arial" w:cs="Arial"/>
                <w:color w:val="000000"/>
                <w:sz w:val="18"/>
                <w:szCs w:val="18"/>
              </w:rPr>
            </w:pPr>
            <w:r>
              <w:rPr>
                <w:rFonts w:ascii="Arial" w:hAnsi="Arial" w:cs="Arial"/>
                <w:color w:val="000000"/>
                <w:sz w:val="18"/>
                <w:szCs w:val="18"/>
                <w:lang w:val="ru-RU"/>
              </w:rPr>
              <w:t xml:space="preserve">О ПОКЛОНУ У КО МАНАСТИРИЦА, бр. </w:t>
            </w:r>
            <w:r>
              <w:rPr>
                <w:rFonts w:ascii="Arial" w:hAnsi="Arial" w:cs="Arial"/>
                <w:b/>
                <w:bCs/>
                <w:color w:val="000000"/>
                <w:sz w:val="18"/>
                <w:szCs w:val="18"/>
                <w:lang w:val="ru-RU"/>
              </w:rPr>
              <w:t>020-132/2018-02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6</w:t>
            </w:r>
          </w:p>
        </w:tc>
      </w:tr>
      <w:tr w:rsidR="00844670" w:rsidRPr="00E56F7C" w:rsidTr="00844670">
        <w:trPr>
          <w:trHeight w:val="20"/>
          <w:jc w:val="center"/>
        </w:trPr>
        <w:tc>
          <w:tcPr>
            <w:tcW w:w="549" w:type="dxa"/>
            <w:tcMar>
              <w:top w:w="0" w:type="dxa"/>
              <w:left w:w="85" w:type="dxa"/>
              <w:right w:w="85" w:type="dxa"/>
            </w:tcMar>
          </w:tcPr>
          <w:p w:rsidR="00844670" w:rsidRPr="00CE4C0B" w:rsidRDefault="00844670" w:rsidP="00844670">
            <w:pPr>
              <w:contextualSpacing/>
              <w:jc w:val="right"/>
              <w:rPr>
                <w:rFonts w:ascii="Arial" w:hAnsi="Arial" w:cs="Arial"/>
                <w:sz w:val="18"/>
                <w:szCs w:val="18"/>
                <w:lang w:val="sr-Cyrl-CS"/>
              </w:rPr>
            </w:pPr>
            <w:r>
              <w:rPr>
                <w:rFonts w:ascii="Arial" w:hAnsi="Arial" w:cs="Arial"/>
                <w:sz w:val="18"/>
                <w:szCs w:val="18"/>
                <w:lang w:val="sr-Cyrl-CS"/>
              </w:rPr>
              <w:t>9.</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lang w:val="ru-RU"/>
              </w:rPr>
              <w:t>ОДЛУКA O ДАВАЊУ САГЛАСНОСТИ НА ПРИБАВЉАЊЕ НЕПОКРЕТНОСТИ</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 У ЈАВНУ СВОЈИНУ ОПШТИНЕ ПЕТРОВАЦ НА МЛАВИ УГОВОРОМ</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 О ПОКЛОНУ У КО</w:t>
            </w:r>
            <w:r>
              <w:rPr>
                <w:color w:val="000000"/>
                <w:sz w:val="18"/>
                <w:szCs w:val="18"/>
                <w:lang w:val="ru-RU"/>
              </w:rPr>
              <w:t xml:space="preserve"> </w:t>
            </w:r>
            <w:r>
              <w:rPr>
                <w:rFonts w:ascii="Arial" w:hAnsi="Arial" w:cs="Arial"/>
                <w:color w:val="000000"/>
                <w:sz w:val="18"/>
                <w:szCs w:val="18"/>
                <w:lang w:val="ru-RU"/>
              </w:rPr>
              <w:t xml:space="preserve">ТАБАНОВАЦ, бр. </w:t>
            </w:r>
            <w:r>
              <w:rPr>
                <w:rFonts w:ascii="Arial" w:hAnsi="Arial" w:cs="Arial"/>
                <w:b/>
                <w:bCs/>
                <w:color w:val="000000"/>
                <w:sz w:val="18"/>
                <w:szCs w:val="18"/>
                <w:lang w:val="ru-RU"/>
              </w:rPr>
              <w:t>020-133/2018-02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6</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10.</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lang w:val="ru-RU"/>
              </w:rPr>
              <w:t>ОДЛУКA О</w:t>
            </w:r>
            <w:r>
              <w:rPr>
                <w:rFonts w:ascii="Arial" w:hAnsi="Arial" w:cs="Arial"/>
                <w:b/>
                <w:bCs/>
                <w:color w:val="000000"/>
                <w:sz w:val="18"/>
                <w:szCs w:val="18"/>
                <w:lang w:val="ru-RU"/>
              </w:rPr>
              <w:t xml:space="preserve"> </w:t>
            </w:r>
            <w:r>
              <w:rPr>
                <w:rFonts w:ascii="Arial" w:hAnsi="Arial" w:cs="Arial"/>
                <w:color w:val="000000"/>
                <w:sz w:val="18"/>
                <w:szCs w:val="18"/>
                <w:lang w:val="ru-RU"/>
              </w:rPr>
              <w:t xml:space="preserve">ПРЕДАЈИ ВОДОВОДА У НАСЕЉУ ЖДРЕЛО </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НА УПРАВЉАЊЕ, ОДРЖАВАЊЕ И НАПЛАТУ КОМУНАЛНОМ </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ЈАВНОМ ПРЕДУЗЕЋУ "ИЗВОР", бр. </w:t>
            </w:r>
            <w:r>
              <w:rPr>
                <w:rFonts w:ascii="Arial" w:hAnsi="Arial" w:cs="Arial"/>
                <w:b/>
                <w:bCs/>
                <w:color w:val="000000"/>
                <w:sz w:val="18"/>
                <w:szCs w:val="18"/>
                <w:lang w:val="ru-RU"/>
              </w:rPr>
              <w:t>020-134/2018-02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6</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11.</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ОДЛУКA О ИЗМЕНИ ОДЛУКЕ О ПОКРЕТАЊУ ПОСТУПКА </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ОТУЂЕЊА НЕПОКРЕТНОСТИ ИЗ ЈАВНЕ СВОЈИНЕ ОПШТИНЕ </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НЕПОСРЕДНОМ ПОГОДБОМ, бр. </w:t>
            </w:r>
            <w:r>
              <w:rPr>
                <w:rFonts w:ascii="Arial" w:hAnsi="Arial" w:cs="Arial"/>
                <w:b/>
                <w:bCs/>
                <w:color w:val="000000"/>
                <w:sz w:val="18"/>
                <w:szCs w:val="18"/>
                <w:lang w:val="ru-RU"/>
              </w:rPr>
              <w:t>020-135/2018-02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7</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12.</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ЕЛЕМЕНТАРНИМ НЕПОГОДАМА </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У ЈУНУ И ЈУЛУ 2018. ГОДИНЕ НА ТЕРИТОРИЈИ ОПШТИНЕ </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ПЕТРОВАЦ НА МЛАВИ, бр. </w:t>
            </w:r>
            <w:r>
              <w:rPr>
                <w:rFonts w:ascii="Arial" w:hAnsi="Arial" w:cs="Arial"/>
                <w:b/>
                <w:bCs/>
                <w:color w:val="000000"/>
                <w:sz w:val="18"/>
                <w:szCs w:val="18"/>
              </w:rPr>
              <w:t>020-136/2018-02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7</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13.</w:t>
            </w:r>
          </w:p>
        </w:tc>
        <w:tc>
          <w:tcPr>
            <w:tcW w:w="7403" w:type="dxa"/>
            <w:tcMar>
              <w:top w:w="0" w:type="dxa"/>
              <w:left w:w="85" w:type="dxa"/>
              <w:right w:w="85" w:type="dxa"/>
            </w:tcMar>
            <w:vAlign w:val="center"/>
          </w:tcPr>
          <w:p w:rsidR="00844670" w:rsidRDefault="00844670">
            <w:pPr>
              <w:jc w:val="both"/>
              <w:rPr>
                <w:rFonts w:ascii="Arial" w:hAnsi="Arial" w:cs="Arial"/>
                <w:bCs/>
                <w:color w:val="000000"/>
                <w:sz w:val="18"/>
                <w:szCs w:val="18"/>
              </w:rPr>
            </w:pPr>
            <w:r>
              <w:rPr>
                <w:rFonts w:ascii="Arial" w:hAnsi="Arial" w:cs="Arial"/>
                <w:bCs/>
                <w:color w:val="000000"/>
                <w:sz w:val="18"/>
                <w:szCs w:val="18"/>
                <w:lang w:val="ru-RU"/>
              </w:rPr>
              <w:t xml:space="preserve">АКЦИОНИ ПЛАН ЗА УКЉУЧИВАЊЕ ГРАЂАНА У ПРОЦЕС ДОНОШЕЊА </w:t>
            </w:r>
          </w:p>
          <w:p w:rsidR="00D95A16" w:rsidRDefault="00844670">
            <w:pPr>
              <w:jc w:val="both"/>
              <w:rPr>
                <w:rFonts w:ascii="Arial" w:hAnsi="Arial" w:cs="Arial"/>
                <w:bCs/>
                <w:color w:val="000000"/>
                <w:sz w:val="18"/>
                <w:szCs w:val="18"/>
              </w:rPr>
            </w:pPr>
            <w:r>
              <w:rPr>
                <w:rFonts w:ascii="Arial" w:hAnsi="Arial" w:cs="Arial"/>
                <w:bCs/>
                <w:color w:val="000000"/>
                <w:sz w:val="18"/>
                <w:szCs w:val="18"/>
                <w:lang w:val="ru-RU"/>
              </w:rPr>
              <w:t xml:space="preserve">ОДЛУКА О ТРОШЕЊУ СРЕДСТАВА ПРИКУПЉЕНИХ ПО ОСНОВУ ПОРЕЗА </w:t>
            </w:r>
          </w:p>
          <w:p w:rsidR="00844670" w:rsidRDefault="00844670">
            <w:pPr>
              <w:jc w:val="both"/>
              <w:rPr>
                <w:rFonts w:ascii="Arial" w:hAnsi="Arial" w:cs="Arial"/>
                <w:color w:val="000000"/>
                <w:sz w:val="18"/>
                <w:szCs w:val="18"/>
              </w:rPr>
            </w:pPr>
            <w:r>
              <w:rPr>
                <w:rFonts w:ascii="Arial" w:hAnsi="Arial" w:cs="Arial"/>
                <w:bCs/>
                <w:color w:val="000000"/>
                <w:sz w:val="18"/>
                <w:szCs w:val="18"/>
                <w:lang w:val="ru-RU"/>
              </w:rPr>
              <w:t xml:space="preserve">НА ИМОВИНУ У ОПШТИНИ ПЕТРОВАЦ НА МЛАВИ, бр. </w:t>
            </w:r>
            <w:r>
              <w:rPr>
                <w:rFonts w:ascii="Arial" w:hAnsi="Arial" w:cs="Arial"/>
                <w:b/>
                <w:bCs/>
                <w:color w:val="000000"/>
                <w:sz w:val="18"/>
                <w:szCs w:val="18"/>
                <w:lang w:val="ru-RU"/>
              </w:rPr>
              <w:t>020-137/2018-02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страна 0</w:t>
            </w:r>
            <w:r w:rsidR="00F0795C">
              <w:rPr>
                <w:rFonts w:ascii="Arial" w:hAnsi="Arial" w:cs="Arial"/>
                <w:sz w:val="18"/>
                <w:szCs w:val="18"/>
                <w:lang w:val="sr-Cyrl-CS"/>
              </w:rPr>
              <w:t>7</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14.</w:t>
            </w:r>
          </w:p>
        </w:tc>
        <w:tc>
          <w:tcPr>
            <w:tcW w:w="7403" w:type="dxa"/>
            <w:tcMar>
              <w:top w:w="0" w:type="dxa"/>
              <w:left w:w="85" w:type="dxa"/>
              <w:right w:w="85" w:type="dxa"/>
            </w:tcMar>
            <w:vAlign w:val="center"/>
          </w:tcPr>
          <w:p w:rsidR="00844670" w:rsidRDefault="00844670">
            <w:pPr>
              <w:jc w:val="both"/>
              <w:rPr>
                <w:rFonts w:ascii="Arial" w:hAnsi="Arial" w:cs="Arial"/>
                <w:color w:val="000000"/>
                <w:sz w:val="18"/>
                <w:szCs w:val="18"/>
              </w:rPr>
            </w:pPr>
            <w:r>
              <w:rPr>
                <w:rFonts w:ascii="Arial" w:hAnsi="Arial" w:cs="Arial"/>
                <w:color w:val="000000"/>
                <w:sz w:val="18"/>
                <w:szCs w:val="18"/>
                <w:lang w:val="ru-RU"/>
              </w:rPr>
              <w:t>ОДЛУКA О ИЗМЕНИ ОДЛУКЕ О ПОВЕРАВАЊУ УСЛУГE ЛИЧНОГ</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 ПРАТИОЦА ДЕТЕТА ЦЕНТРУ ЗА СОЦИЈАЛНИ РАД ОПШТИНА</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 ПЕТРОВАЦ НА МЛАВИ И ЖАГУБИЦА, бр. </w:t>
            </w:r>
            <w:r>
              <w:rPr>
                <w:rFonts w:ascii="Arial" w:hAnsi="Arial" w:cs="Arial"/>
                <w:b/>
                <w:bCs/>
                <w:color w:val="000000"/>
                <w:sz w:val="18"/>
                <w:szCs w:val="18"/>
                <w:lang w:val="ru-RU"/>
              </w:rPr>
              <w:t>020-138/2018-02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 xml:space="preserve">страна </w:t>
            </w:r>
            <w:r w:rsidR="00F0795C">
              <w:rPr>
                <w:rFonts w:ascii="Arial" w:hAnsi="Arial" w:cs="Arial"/>
                <w:sz w:val="18"/>
                <w:szCs w:val="18"/>
                <w:lang w:val="sr-Cyrl-CS"/>
              </w:rPr>
              <w:t>13</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15.</w:t>
            </w:r>
          </w:p>
        </w:tc>
        <w:tc>
          <w:tcPr>
            <w:tcW w:w="7403" w:type="dxa"/>
            <w:tcMar>
              <w:top w:w="0" w:type="dxa"/>
              <w:left w:w="85" w:type="dxa"/>
              <w:right w:w="85" w:type="dxa"/>
            </w:tcMar>
            <w:vAlign w:val="center"/>
          </w:tcPr>
          <w:p w:rsidR="00D95A16" w:rsidRDefault="00844670">
            <w:pPr>
              <w:jc w:val="both"/>
              <w:rPr>
                <w:rFonts w:ascii="Arial" w:hAnsi="Arial" w:cs="Arial"/>
                <w:color w:val="000000"/>
                <w:sz w:val="18"/>
                <w:szCs w:val="18"/>
              </w:rPr>
            </w:pPr>
            <w:r>
              <w:rPr>
                <w:rFonts w:ascii="Arial" w:hAnsi="Arial" w:cs="Arial"/>
                <w:color w:val="000000"/>
                <w:sz w:val="18"/>
                <w:szCs w:val="18"/>
                <w:lang w:val="ru-RU"/>
              </w:rPr>
              <w:t xml:space="preserve">ОДЛУКA О ИЗМЕНИ ОДЛУКЕ О ПОВЕРАВАЊУ УСЛУГE </w:t>
            </w:r>
          </w:p>
          <w:p w:rsidR="00D95A16" w:rsidRDefault="00844670">
            <w:pPr>
              <w:jc w:val="both"/>
              <w:rPr>
                <w:rFonts w:ascii="Arial" w:hAnsi="Arial" w:cs="Arial"/>
                <w:color w:val="000000"/>
                <w:sz w:val="18"/>
                <w:szCs w:val="18"/>
              </w:rPr>
            </w:pPr>
            <w:r>
              <w:rPr>
                <w:rFonts w:ascii="Arial" w:hAnsi="Arial" w:cs="Arial"/>
                <w:color w:val="000000"/>
                <w:sz w:val="18"/>
                <w:szCs w:val="18"/>
                <w:lang w:val="ru-RU"/>
              </w:rPr>
              <w:t>ПОМОЋ</w:t>
            </w:r>
            <w:r>
              <w:rPr>
                <w:rFonts w:ascii="Arial" w:hAnsi="Arial" w:cs="Arial"/>
                <w:color w:val="000000"/>
                <w:sz w:val="18"/>
                <w:szCs w:val="18"/>
              </w:rPr>
              <w:t xml:space="preserve"> </w:t>
            </w:r>
            <w:r>
              <w:rPr>
                <w:rFonts w:ascii="Arial" w:hAnsi="Arial" w:cs="Arial"/>
                <w:color w:val="000000"/>
                <w:sz w:val="18"/>
                <w:szCs w:val="18"/>
                <w:lang w:val="ru-RU"/>
              </w:rPr>
              <w:t>У КУЋИ ЦЕНТРУ ЗА СОЦИЈАЛНИ РАД ОПШТИНА</w:t>
            </w:r>
          </w:p>
          <w:p w:rsidR="00844670" w:rsidRDefault="00844670">
            <w:pPr>
              <w:jc w:val="both"/>
              <w:rPr>
                <w:rFonts w:ascii="Arial" w:hAnsi="Arial" w:cs="Arial"/>
                <w:color w:val="000000"/>
                <w:sz w:val="18"/>
                <w:szCs w:val="18"/>
              </w:rPr>
            </w:pPr>
            <w:r>
              <w:rPr>
                <w:rFonts w:ascii="Arial" w:hAnsi="Arial" w:cs="Arial"/>
                <w:color w:val="000000"/>
                <w:sz w:val="18"/>
                <w:szCs w:val="18"/>
                <w:lang w:val="ru-RU"/>
              </w:rPr>
              <w:t xml:space="preserve"> ПЕТРОВАЦ НА МЛАВИ И ЖАГУБИЦА, бр. </w:t>
            </w:r>
            <w:r>
              <w:rPr>
                <w:rFonts w:ascii="Arial" w:hAnsi="Arial" w:cs="Arial"/>
                <w:b/>
                <w:bCs/>
                <w:color w:val="000000"/>
                <w:sz w:val="18"/>
                <w:szCs w:val="18"/>
                <w:lang w:val="ru-RU"/>
              </w:rPr>
              <w:t>020-139/2018-02</w:t>
            </w:r>
            <w:r>
              <w:rPr>
                <w:rFonts w:ascii="Arial" w:hAnsi="Arial" w:cs="Arial"/>
                <w:color w:val="000000"/>
                <w:sz w:val="18"/>
                <w:szCs w:val="18"/>
                <w:lang w:val="ru-RU"/>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 xml:space="preserve">страна </w:t>
            </w:r>
            <w:r w:rsidR="00F0795C">
              <w:rPr>
                <w:rFonts w:ascii="Arial" w:hAnsi="Arial" w:cs="Arial"/>
                <w:sz w:val="18"/>
                <w:szCs w:val="18"/>
                <w:lang w:val="sr-Cyrl-CS"/>
              </w:rPr>
              <w:t>14</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16.</w:t>
            </w:r>
          </w:p>
        </w:tc>
        <w:tc>
          <w:tcPr>
            <w:tcW w:w="7403" w:type="dxa"/>
            <w:tcMar>
              <w:top w:w="0" w:type="dxa"/>
              <w:left w:w="85" w:type="dxa"/>
              <w:right w:w="85" w:type="dxa"/>
            </w:tcMar>
            <w:vAlign w:val="center"/>
          </w:tcPr>
          <w:p w:rsidR="00D95A16" w:rsidRDefault="00844670">
            <w:pPr>
              <w:jc w:val="both"/>
              <w:rPr>
                <w:rFonts w:ascii="Arial" w:hAnsi="Arial" w:cs="Arial"/>
                <w:color w:val="000000"/>
                <w:sz w:val="18"/>
                <w:szCs w:val="18"/>
              </w:rPr>
            </w:pPr>
            <w:r>
              <w:rPr>
                <w:rFonts w:ascii="Arial" w:hAnsi="Arial" w:cs="Arial"/>
                <w:color w:val="000000"/>
                <w:sz w:val="18"/>
                <w:szCs w:val="18"/>
              </w:rPr>
              <w:t>РЕШЕЊE О ПРЕСТАНКУ МАНДАТА И ИМЕНОВАЊУ ЧЛАНА КОМИСИЈЕ</w:t>
            </w:r>
          </w:p>
          <w:p w:rsidR="00D95A16" w:rsidRDefault="00844670">
            <w:pPr>
              <w:jc w:val="both"/>
              <w:rPr>
                <w:rFonts w:ascii="Arial" w:hAnsi="Arial" w:cs="Arial"/>
                <w:color w:val="000000"/>
                <w:sz w:val="18"/>
                <w:szCs w:val="18"/>
              </w:rPr>
            </w:pPr>
            <w:r>
              <w:rPr>
                <w:rFonts w:ascii="Arial" w:hAnsi="Arial" w:cs="Arial"/>
                <w:color w:val="000000"/>
                <w:sz w:val="18"/>
                <w:szCs w:val="18"/>
              </w:rPr>
              <w:t xml:space="preserve"> ЗА ДАВАЊЕ НАЗИВА И ОБЕЛЕЖАВАЊА УЛИЦА, ТРГОВА И ЗГРАДА</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 НА ПОДРУЧЈУ ОПШТИНЕ ПЕТРОВАЦ НА МЛАВИ, бр. </w:t>
            </w:r>
            <w:r>
              <w:rPr>
                <w:rFonts w:ascii="Arial" w:hAnsi="Arial" w:cs="Arial"/>
                <w:b/>
                <w:bCs/>
                <w:color w:val="000000"/>
                <w:sz w:val="18"/>
                <w:szCs w:val="18"/>
              </w:rPr>
              <w:t>020-140/2018-02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 xml:space="preserve">страна </w:t>
            </w:r>
            <w:r w:rsidR="00F0795C">
              <w:rPr>
                <w:rFonts w:ascii="Arial" w:hAnsi="Arial" w:cs="Arial"/>
                <w:sz w:val="18"/>
                <w:szCs w:val="18"/>
                <w:lang w:val="sr-Cyrl-CS"/>
              </w:rPr>
              <w:t>14</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17.</w:t>
            </w:r>
          </w:p>
        </w:tc>
        <w:tc>
          <w:tcPr>
            <w:tcW w:w="7403" w:type="dxa"/>
            <w:tcMar>
              <w:top w:w="0" w:type="dxa"/>
              <w:left w:w="85" w:type="dxa"/>
              <w:right w:w="85" w:type="dxa"/>
            </w:tcMar>
            <w:vAlign w:val="center"/>
          </w:tcPr>
          <w:p w:rsidR="00D95A16" w:rsidRDefault="00844670">
            <w:pPr>
              <w:rPr>
                <w:rFonts w:ascii="Arial" w:hAnsi="Arial" w:cs="Arial"/>
                <w:color w:val="000000"/>
                <w:sz w:val="18"/>
                <w:szCs w:val="18"/>
              </w:rPr>
            </w:pPr>
            <w:r>
              <w:rPr>
                <w:rFonts w:ascii="Arial" w:hAnsi="Arial" w:cs="Arial"/>
                <w:color w:val="000000"/>
                <w:sz w:val="18"/>
                <w:szCs w:val="18"/>
              </w:rPr>
              <w:t>РЕШЕЊE О ПРЕСТАНКУ МАНДАТА ПРАВОБРАНИОЦА</w:t>
            </w:r>
          </w:p>
          <w:p w:rsidR="00844670" w:rsidRDefault="00844670">
            <w:pPr>
              <w:rPr>
                <w:rFonts w:ascii="Arial" w:hAnsi="Arial" w:cs="Arial"/>
                <w:color w:val="000000"/>
                <w:sz w:val="18"/>
                <w:szCs w:val="18"/>
              </w:rPr>
            </w:pPr>
            <w:r>
              <w:rPr>
                <w:rFonts w:ascii="Arial" w:hAnsi="Arial" w:cs="Arial"/>
                <w:color w:val="000000"/>
                <w:sz w:val="18"/>
                <w:szCs w:val="18"/>
              </w:rPr>
              <w:t xml:space="preserve"> ОПШТИНЕ ПЕТРОВАЦ НА МЛАВИ, бр. </w:t>
            </w:r>
            <w:r>
              <w:rPr>
                <w:rFonts w:ascii="Arial" w:hAnsi="Arial" w:cs="Arial"/>
                <w:b/>
                <w:bCs/>
                <w:color w:val="000000"/>
                <w:sz w:val="18"/>
                <w:szCs w:val="18"/>
              </w:rPr>
              <w:t>020-141/2018-02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 xml:space="preserve">страна </w:t>
            </w:r>
            <w:r w:rsidR="00F0795C">
              <w:rPr>
                <w:rFonts w:ascii="Arial" w:hAnsi="Arial" w:cs="Arial"/>
                <w:sz w:val="18"/>
                <w:szCs w:val="18"/>
                <w:lang w:val="sr-Cyrl-CS"/>
              </w:rPr>
              <w:t>14</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18.</w:t>
            </w:r>
          </w:p>
        </w:tc>
        <w:tc>
          <w:tcPr>
            <w:tcW w:w="7403" w:type="dxa"/>
            <w:tcMar>
              <w:top w:w="0" w:type="dxa"/>
              <w:left w:w="85" w:type="dxa"/>
              <w:right w:w="85" w:type="dxa"/>
            </w:tcMar>
            <w:vAlign w:val="center"/>
          </w:tcPr>
          <w:p w:rsidR="00D95A16" w:rsidRDefault="00844670">
            <w:pPr>
              <w:rPr>
                <w:rFonts w:ascii="Arial" w:hAnsi="Arial" w:cs="Arial"/>
                <w:color w:val="000000"/>
                <w:sz w:val="18"/>
                <w:szCs w:val="18"/>
              </w:rPr>
            </w:pPr>
            <w:r>
              <w:rPr>
                <w:rFonts w:ascii="Arial" w:hAnsi="Arial" w:cs="Arial"/>
                <w:color w:val="000000"/>
                <w:sz w:val="18"/>
                <w:szCs w:val="18"/>
              </w:rPr>
              <w:t>РЕШЕЊE О ПОСТАВЉЕЊУ ПРАВОБРАНИОЦА ОПШТИНЕ</w:t>
            </w:r>
          </w:p>
          <w:p w:rsidR="00844670" w:rsidRDefault="00844670">
            <w:pPr>
              <w:rPr>
                <w:rFonts w:ascii="Arial" w:hAnsi="Arial" w:cs="Arial"/>
                <w:color w:val="000000"/>
                <w:sz w:val="18"/>
                <w:szCs w:val="18"/>
              </w:rPr>
            </w:pPr>
            <w:r>
              <w:rPr>
                <w:rFonts w:ascii="Arial" w:hAnsi="Arial" w:cs="Arial"/>
                <w:color w:val="000000"/>
                <w:sz w:val="18"/>
                <w:szCs w:val="18"/>
              </w:rPr>
              <w:t xml:space="preserve"> ПЕТРОВАЦ НА МЛАВИ, бр. </w:t>
            </w:r>
            <w:r>
              <w:rPr>
                <w:rFonts w:ascii="Arial" w:hAnsi="Arial" w:cs="Arial"/>
                <w:b/>
                <w:bCs/>
                <w:color w:val="000000"/>
                <w:sz w:val="18"/>
                <w:szCs w:val="18"/>
              </w:rPr>
              <w:t>020-142/2018-02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 xml:space="preserve">страна </w:t>
            </w:r>
            <w:r w:rsidR="00F0795C">
              <w:rPr>
                <w:rFonts w:ascii="Arial" w:hAnsi="Arial" w:cs="Arial"/>
                <w:sz w:val="18"/>
                <w:szCs w:val="18"/>
                <w:lang w:val="sr-Cyrl-CS"/>
              </w:rPr>
              <w:t>14</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19.</w:t>
            </w:r>
          </w:p>
        </w:tc>
        <w:tc>
          <w:tcPr>
            <w:tcW w:w="7403" w:type="dxa"/>
            <w:tcMar>
              <w:top w:w="0" w:type="dxa"/>
              <w:left w:w="85" w:type="dxa"/>
              <w:right w:w="85" w:type="dxa"/>
            </w:tcMar>
            <w:vAlign w:val="center"/>
          </w:tcPr>
          <w:p w:rsidR="00D95A16" w:rsidRDefault="00844670">
            <w:pPr>
              <w:jc w:val="both"/>
              <w:rPr>
                <w:rFonts w:ascii="Arial" w:hAnsi="Arial" w:cs="Arial"/>
                <w:color w:val="000000"/>
                <w:sz w:val="18"/>
                <w:szCs w:val="18"/>
              </w:rPr>
            </w:pPr>
            <w:r>
              <w:rPr>
                <w:rFonts w:ascii="Arial" w:hAnsi="Arial" w:cs="Arial"/>
                <w:color w:val="000000"/>
                <w:sz w:val="18"/>
                <w:szCs w:val="18"/>
              </w:rPr>
              <w:t>РЕШЕЊE О ПРЕСТАНКУ МАНДАТА В.Д. ДИРЕКТОРА</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 ДОМА ЗДРАВЉА ПЕТРОВАЦ НА МЛАВИ, бр. </w:t>
            </w:r>
            <w:r>
              <w:rPr>
                <w:rFonts w:ascii="Arial" w:hAnsi="Arial" w:cs="Arial"/>
                <w:b/>
                <w:bCs/>
                <w:color w:val="000000"/>
                <w:sz w:val="18"/>
                <w:szCs w:val="18"/>
              </w:rPr>
              <w:t>020-143/2018-02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 xml:space="preserve">страна </w:t>
            </w:r>
            <w:r w:rsidR="00F0795C">
              <w:rPr>
                <w:rFonts w:ascii="Arial" w:hAnsi="Arial" w:cs="Arial"/>
                <w:sz w:val="18"/>
                <w:szCs w:val="18"/>
                <w:lang w:val="sr-Cyrl-CS"/>
              </w:rPr>
              <w:t>15</w:t>
            </w:r>
          </w:p>
        </w:tc>
      </w:tr>
      <w:tr w:rsidR="00844670" w:rsidRPr="00E56F7C" w:rsidTr="00844670">
        <w:trPr>
          <w:trHeight w:val="20"/>
          <w:jc w:val="center"/>
        </w:trPr>
        <w:tc>
          <w:tcPr>
            <w:tcW w:w="549" w:type="dxa"/>
            <w:tcMar>
              <w:top w:w="0" w:type="dxa"/>
              <w:left w:w="85" w:type="dxa"/>
              <w:right w:w="85" w:type="dxa"/>
            </w:tcMar>
          </w:tcPr>
          <w:p w:rsidR="00844670" w:rsidRPr="00844670" w:rsidRDefault="00844670" w:rsidP="00844670">
            <w:pPr>
              <w:contextualSpacing/>
              <w:jc w:val="right"/>
              <w:rPr>
                <w:rFonts w:ascii="Arial" w:hAnsi="Arial" w:cs="Arial"/>
                <w:sz w:val="18"/>
                <w:szCs w:val="18"/>
              </w:rPr>
            </w:pPr>
            <w:r>
              <w:rPr>
                <w:rFonts w:ascii="Arial" w:hAnsi="Arial" w:cs="Arial"/>
                <w:sz w:val="18"/>
                <w:szCs w:val="18"/>
              </w:rPr>
              <w:t>20.</w:t>
            </w:r>
          </w:p>
        </w:tc>
        <w:tc>
          <w:tcPr>
            <w:tcW w:w="7403" w:type="dxa"/>
            <w:tcMar>
              <w:top w:w="0" w:type="dxa"/>
              <w:left w:w="85" w:type="dxa"/>
              <w:right w:w="85" w:type="dxa"/>
            </w:tcMar>
            <w:vAlign w:val="center"/>
          </w:tcPr>
          <w:p w:rsidR="00D95A16" w:rsidRDefault="00844670">
            <w:pPr>
              <w:jc w:val="both"/>
              <w:rPr>
                <w:rFonts w:ascii="Arial" w:hAnsi="Arial" w:cs="Arial"/>
                <w:color w:val="000000"/>
                <w:sz w:val="18"/>
                <w:szCs w:val="18"/>
              </w:rPr>
            </w:pPr>
            <w:r>
              <w:rPr>
                <w:rFonts w:ascii="Arial" w:hAnsi="Arial" w:cs="Arial"/>
                <w:color w:val="000000"/>
                <w:sz w:val="18"/>
                <w:szCs w:val="18"/>
              </w:rPr>
              <w:t xml:space="preserve">РЕШЕЊE О ИМЕНОВАЊУ В.Д. ДИРЕКТОРА ДОМА </w:t>
            </w:r>
          </w:p>
          <w:p w:rsidR="00844670" w:rsidRDefault="00844670">
            <w:pPr>
              <w:jc w:val="both"/>
              <w:rPr>
                <w:rFonts w:ascii="Arial" w:hAnsi="Arial" w:cs="Arial"/>
                <w:color w:val="000000"/>
                <w:sz w:val="18"/>
                <w:szCs w:val="18"/>
              </w:rPr>
            </w:pPr>
            <w:r>
              <w:rPr>
                <w:rFonts w:ascii="Arial" w:hAnsi="Arial" w:cs="Arial"/>
                <w:color w:val="000000"/>
                <w:sz w:val="18"/>
                <w:szCs w:val="18"/>
              </w:rPr>
              <w:t xml:space="preserve">ЗДРАВЉА ПЕТРОВАЦ НА МЛАВИ, бр. </w:t>
            </w:r>
            <w:r>
              <w:rPr>
                <w:rFonts w:ascii="Arial" w:hAnsi="Arial" w:cs="Arial"/>
                <w:b/>
                <w:bCs/>
                <w:color w:val="000000"/>
                <w:sz w:val="18"/>
                <w:szCs w:val="18"/>
              </w:rPr>
              <w:t>020-144/2018-02</w:t>
            </w:r>
            <w:r>
              <w:rPr>
                <w:rFonts w:ascii="Arial" w:hAnsi="Arial" w:cs="Arial"/>
                <w:color w:val="000000"/>
                <w:sz w:val="18"/>
                <w:szCs w:val="18"/>
              </w:rPr>
              <w:t>;</w:t>
            </w:r>
          </w:p>
        </w:tc>
        <w:tc>
          <w:tcPr>
            <w:tcW w:w="1194" w:type="dxa"/>
            <w:tcMar>
              <w:top w:w="0" w:type="dxa"/>
              <w:left w:w="85" w:type="dxa"/>
              <w:right w:w="85" w:type="dxa"/>
            </w:tcMar>
            <w:vAlign w:val="bottom"/>
          </w:tcPr>
          <w:p w:rsidR="00844670" w:rsidRDefault="00844670" w:rsidP="00844670">
            <w:pPr>
              <w:jc w:val="right"/>
            </w:pPr>
            <w:r w:rsidRPr="00E60661">
              <w:rPr>
                <w:rFonts w:ascii="Arial" w:hAnsi="Arial" w:cs="Arial"/>
                <w:sz w:val="18"/>
                <w:szCs w:val="18"/>
                <w:lang w:val="sr-Cyrl-CS"/>
              </w:rPr>
              <w:t xml:space="preserve">страна </w:t>
            </w:r>
            <w:r w:rsidR="00F0795C">
              <w:rPr>
                <w:rFonts w:ascii="Arial" w:hAnsi="Arial" w:cs="Arial"/>
                <w:sz w:val="18"/>
                <w:szCs w:val="18"/>
                <w:lang w:val="sr-Cyrl-CS"/>
              </w:rPr>
              <w:t>15</w:t>
            </w:r>
          </w:p>
        </w:tc>
      </w:tr>
    </w:tbl>
    <w:p w:rsidR="00B71A4B" w:rsidRDefault="00B71A4B" w:rsidP="00D152BC">
      <w:pPr>
        <w:shd w:val="clear" w:color="auto" w:fill="FFFFFF"/>
        <w:autoSpaceDE w:val="0"/>
        <w:autoSpaceDN w:val="0"/>
        <w:adjustRightInd w:val="0"/>
        <w:rPr>
          <w:i/>
          <w:sz w:val="30"/>
          <w:szCs w:val="30"/>
          <w:lang w:val="sr-Cyrl-CS"/>
        </w:rPr>
      </w:pPr>
    </w:p>
    <w:p w:rsidR="000A1D0B" w:rsidRPr="00D3136D" w:rsidRDefault="000A1D0B" w:rsidP="00D152BC">
      <w:pPr>
        <w:shd w:val="clear" w:color="auto" w:fill="FFFFFF"/>
        <w:autoSpaceDE w:val="0"/>
        <w:autoSpaceDN w:val="0"/>
        <w:adjustRightInd w:val="0"/>
        <w:rPr>
          <w:i/>
          <w:sz w:val="30"/>
          <w:szCs w:val="30"/>
          <w:lang w:val="sr-Cyrl-CS"/>
        </w:rPr>
      </w:pPr>
    </w:p>
    <w:p w:rsidR="004B79C4" w:rsidRDefault="004B79C4" w:rsidP="00D152BC">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4B79C4" w:rsidRDefault="004B79C4" w:rsidP="00D152BC">
      <w:pPr>
        <w:rPr>
          <w:rFonts w:ascii="Arial" w:hAnsi="Arial" w:cs="Arial"/>
          <w:sz w:val="30"/>
          <w:szCs w:val="30"/>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p>
    <w:p w:rsidR="004B79C4" w:rsidRDefault="004B79C4"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B79C4"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Default="004B79C4" w:rsidP="002F54B6">
      <w:pPr>
        <w:shd w:val="clear" w:color="auto" w:fill="FFFFFF"/>
        <w:autoSpaceDE w:val="0"/>
        <w:autoSpaceDN w:val="0"/>
        <w:adjustRightInd w:val="0"/>
        <w:spacing w:line="216" w:lineRule="auto"/>
        <w:jc w:val="center"/>
        <w:rPr>
          <w:i/>
          <w:sz w:val="30"/>
          <w:szCs w:val="30"/>
          <w:lang w:val="sr-Cyrl-CS"/>
        </w:rPr>
      </w:pPr>
    </w:p>
    <w:p w:rsidR="000A1D0B" w:rsidRDefault="000A1D0B" w:rsidP="000A1D0B">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0A1D0B" w:rsidRDefault="000A1D0B" w:rsidP="000A1D0B">
      <w:pPr>
        <w:rPr>
          <w:rFonts w:ascii="Arial" w:hAnsi="Arial" w:cs="Arial"/>
          <w:sz w:val="30"/>
          <w:szCs w:val="30"/>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p>
    <w:p w:rsidR="000A1D0B" w:rsidRDefault="000A1D0B" w:rsidP="000A1D0B">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0A1D0B" w:rsidRDefault="000A1D0B" w:rsidP="000A1D0B">
      <w:pPr>
        <w:shd w:val="clear" w:color="auto" w:fill="FFFFFF"/>
        <w:autoSpaceDE w:val="0"/>
        <w:autoSpaceDN w:val="0"/>
        <w:adjustRightInd w:val="0"/>
        <w:spacing w:line="216" w:lineRule="auto"/>
        <w:jc w:val="center"/>
        <w:rPr>
          <w:rFonts w:ascii="Arial" w:hAnsi="Arial" w:cs="Arial"/>
          <w:sz w:val="18"/>
          <w:szCs w:val="18"/>
          <w:lang w:val="sr-Cyrl-CS"/>
        </w:rPr>
      </w:pPr>
    </w:p>
    <w:p w:rsidR="000A1D0B" w:rsidRDefault="000A1D0B" w:rsidP="002F54B6">
      <w:pPr>
        <w:shd w:val="clear" w:color="auto" w:fill="FFFFFF"/>
        <w:autoSpaceDE w:val="0"/>
        <w:autoSpaceDN w:val="0"/>
        <w:adjustRightInd w:val="0"/>
        <w:spacing w:line="216" w:lineRule="auto"/>
        <w:jc w:val="center"/>
        <w:rPr>
          <w:i/>
          <w:sz w:val="30"/>
          <w:szCs w:val="30"/>
          <w:lang w:val="sr-Cyrl-CS"/>
        </w:rPr>
      </w:pPr>
    </w:p>
    <w:p w:rsidR="00F51FCE" w:rsidRDefault="00F51FCE" w:rsidP="00F51FCE">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F51FCE" w:rsidRDefault="00F51FCE" w:rsidP="00F51FCE">
      <w:pPr>
        <w:rPr>
          <w:rFonts w:ascii="Arial" w:hAnsi="Arial" w:cs="Arial"/>
          <w:sz w:val="30"/>
          <w:szCs w:val="30"/>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p>
    <w:p w:rsidR="00F51FCE" w:rsidRDefault="00F51FCE" w:rsidP="00F51FCE">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F51FCE" w:rsidRDefault="00F51FCE" w:rsidP="00F51FCE">
      <w:pPr>
        <w:shd w:val="clear" w:color="auto" w:fill="FFFFFF"/>
        <w:autoSpaceDE w:val="0"/>
        <w:autoSpaceDN w:val="0"/>
        <w:adjustRightInd w:val="0"/>
        <w:spacing w:line="216" w:lineRule="auto"/>
        <w:jc w:val="center"/>
        <w:rPr>
          <w:rFonts w:ascii="Arial" w:hAnsi="Arial" w:cs="Arial"/>
          <w:sz w:val="18"/>
          <w:szCs w:val="18"/>
          <w:lang w:val="sr-Cyrl-CS"/>
        </w:rPr>
      </w:pPr>
    </w:p>
    <w:p w:rsidR="00F51FCE" w:rsidRDefault="00F51FCE" w:rsidP="002F54B6">
      <w:pPr>
        <w:shd w:val="clear" w:color="auto" w:fill="FFFFFF"/>
        <w:autoSpaceDE w:val="0"/>
        <w:autoSpaceDN w:val="0"/>
        <w:adjustRightInd w:val="0"/>
        <w:spacing w:line="216" w:lineRule="auto"/>
        <w:jc w:val="center"/>
        <w:rPr>
          <w:i/>
          <w:sz w:val="30"/>
          <w:szCs w:val="30"/>
          <w:lang w:val="sr-Cyrl-CS"/>
        </w:rPr>
      </w:pPr>
    </w:p>
    <w:p w:rsidR="004B79C4" w:rsidRPr="00B71A4B" w:rsidRDefault="0025622B"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7728" behindDoc="0" locked="0" layoutInCell="1" allowOverlap="1" wp14:anchorId="1E1C286E" wp14:editId="3947CAD8">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6">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sz w:val="18"/>
          <w:szCs w:val="18"/>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jc w:val="center"/>
        <w:rPr>
          <w:rFonts w:ascii="Arial" w:hAnsi="Arial" w:cs="Arial"/>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Pr="00081BBF" w:rsidRDefault="004B79C4" w:rsidP="002F54B6">
      <w:pPr>
        <w:shd w:val="clear" w:color="auto" w:fill="FFFFFF"/>
        <w:autoSpaceDE w:val="0"/>
        <w:autoSpaceDN w:val="0"/>
        <w:adjustRightInd w:val="0"/>
        <w:spacing w:line="216" w:lineRule="auto"/>
        <w:rPr>
          <w:rFonts w:ascii="Arial" w:hAnsi="Arial" w:cs="Arial"/>
          <w:lang w:val="sr-Cyrl-CS"/>
        </w:rPr>
      </w:pPr>
    </w:p>
    <w:p w:rsidR="004B79C4" w:rsidRDefault="004B79C4" w:rsidP="002F54B6">
      <w:pPr>
        <w:shd w:val="clear" w:color="auto" w:fill="FFFFFF"/>
        <w:autoSpaceDE w:val="0"/>
        <w:autoSpaceDN w:val="0"/>
        <w:adjustRightInd w:val="0"/>
        <w:spacing w:line="216" w:lineRule="auto"/>
        <w:rPr>
          <w:rFonts w:ascii="Arial" w:hAnsi="Arial" w:cs="Arial"/>
          <w:lang w:val="sr-Cyrl-CS"/>
        </w:rPr>
      </w:pPr>
    </w:p>
    <w:p w:rsidR="004B79C4" w:rsidRPr="001B5FD9" w:rsidRDefault="004B79C4" w:rsidP="002F54B6">
      <w:pPr>
        <w:shd w:val="clear" w:color="auto" w:fill="FFFFFF"/>
        <w:autoSpaceDE w:val="0"/>
        <w:autoSpaceDN w:val="0"/>
        <w:adjustRightInd w:val="0"/>
        <w:spacing w:line="216" w:lineRule="auto"/>
        <w:rPr>
          <w:rFonts w:ascii="Arial" w:hAnsi="Arial" w:cs="Arial"/>
          <w:sz w:val="18"/>
          <w:szCs w:val="18"/>
          <w:lang w:val="sr-Cyrl-CS"/>
        </w:rPr>
      </w:pPr>
    </w:p>
    <w:p w:rsidR="004B79C4" w:rsidRPr="0045463E" w:rsidRDefault="004B79C4"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B79C4" w:rsidRPr="00081BBF" w:rsidRDefault="004B79C4" w:rsidP="002F54B6">
      <w:pPr>
        <w:shd w:val="clear" w:color="auto" w:fill="FFFFFF"/>
        <w:autoSpaceDE w:val="0"/>
        <w:autoSpaceDN w:val="0"/>
        <w:adjustRightInd w:val="0"/>
        <w:spacing w:line="216" w:lineRule="auto"/>
        <w:rPr>
          <w:rFonts w:ascii="Arial" w:hAnsi="Arial" w:cs="Arial"/>
          <w:sz w:val="20"/>
          <w:szCs w:val="20"/>
          <w:lang w:val="ru-RU"/>
        </w:rPr>
      </w:pP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B79C4" w:rsidRPr="00081BBF" w:rsidRDefault="004B79C4"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B79C4" w:rsidRPr="00081BBF" w:rsidRDefault="004B79C4"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B79C4" w:rsidRPr="00081BBF" w:rsidRDefault="004B79C4"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B79C4" w:rsidRPr="00081BBF" w:rsidRDefault="004B79C4"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B79C4" w:rsidRPr="004D1C66" w:rsidRDefault="004B79C4"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B79C4" w:rsidRPr="004D1C66" w:rsidSect="0019184C">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F2" w:rsidRDefault="005234F2">
      <w:r>
        <w:separator/>
      </w:r>
    </w:p>
  </w:endnote>
  <w:endnote w:type="continuationSeparator" w:id="0">
    <w:p w:rsidR="005234F2" w:rsidRDefault="0052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Pr="003179E6" w:rsidRDefault="00AE20B1" w:rsidP="00BD636C">
    <w:pPr>
      <w:pStyle w:val="Footer"/>
      <w:jc w:val="center"/>
      <w:rPr>
        <w:sz w:val="16"/>
        <w:szCs w:val="16"/>
      </w:rPr>
    </w:pPr>
  </w:p>
  <w:p w:rsidR="00AE20B1" w:rsidRDefault="00AE20B1"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AE20B1" w:rsidRDefault="00AE20B1" w:rsidP="00BD636C">
    <w:pPr>
      <w:pStyle w:val="Footer"/>
      <w:jc w:val="center"/>
      <w:rPr>
        <w:i/>
        <w:spacing w:val="40"/>
        <w:sz w:val="16"/>
        <w:szCs w:val="16"/>
      </w:rPr>
    </w:pPr>
  </w:p>
  <w:p w:rsidR="00AE20B1" w:rsidRPr="00FF5349" w:rsidRDefault="00AE20B1" w:rsidP="00BD636C">
    <w:pPr>
      <w:pStyle w:val="Footer"/>
      <w:jc w:val="center"/>
      <w:rPr>
        <w:i/>
        <w:spacing w:val="40"/>
        <w:sz w:val="16"/>
        <w:szCs w:val="16"/>
      </w:rPr>
    </w:pPr>
  </w:p>
  <w:p w:rsidR="00AE20B1" w:rsidRPr="00B025CB" w:rsidRDefault="00AE20B1"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Pr="003179E6" w:rsidRDefault="00AE20B1" w:rsidP="00BD636C">
    <w:pPr>
      <w:pStyle w:val="Footer"/>
      <w:jc w:val="center"/>
      <w:rPr>
        <w:i/>
        <w:spacing w:val="40"/>
        <w:sz w:val="16"/>
        <w:szCs w:val="16"/>
      </w:rPr>
    </w:pPr>
  </w:p>
  <w:p w:rsidR="00AE20B1" w:rsidRDefault="00AE20B1"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AE20B1" w:rsidRDefault="00AE20B1" w:rsidP="00077472">
    <w:pPr>
      <w:pStyle w:val="Footer"/>
      <w:jc w:val="center"/>
      <w:rPr>
        <w:i/>
        <w:spacing w:val="40"/>
        <w:sz w:val="16"/>
        <w:szCs w:val="16"/>
      </w:rPr>
    </w:pPr>
  </w:p>
  <w:p w:rsidR="00AE20B1" w:rsidRPr="00FF5349" w:rsidRDefault="00AE20B1" w:rsidP="00077472">
    <w:pPr>
      <w:pStyle w:val="Footer"/>
      <w:jc w:val="center"/>
      <w:rPr>
        <w:i/>
        <w:spacing w:val="40"/>
        <w:sz w:val="16"/>
        <w:szCs w:val="16"/>
      </w:rPr>
    </w:pPr>
  </w:p>
  <w:p w:rsidR="00AE20B1" w:rsidRPr="00B025CB" w:rsidRDefault="00AE20B1" w:rsidP="00077472">
    <w:pPr>
      <w:pStyle w:val="Footer"/>
      <w:jc w:val="center"/>
      <w:rPr>
        <w:i/>
        <w:spacing w:val="4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Pr="003179E6" w:rsidRDefault="00AE20B1" w:rsidP="00BD636C">
    <w:pPr>
      <w:pStyle w:val="Footer"/>
      <w:jc w:val="center"/>
      <w:rPr>
        <w:sz w:val="16"/>
        <w:szCs w:val="16"/>
      </w:rPr>
    </w:pPr>
  </w:p>
  <w:p w:rsidR="00AE20B1" w:rsidRDefault="00AE20B1"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AE20B1" w:rsidRDefault="00AE20B1" w:rsidP="00BD636C">
    <w:pPr>
      <w:pStyle w:val="Footer"/>
      <w:jc w:val="center"/>
      <w:rPr>
        <w:i/>
        <w:spacing w:val="40"/>
        <w:sz w:val="16"/>
        <w:szCs w:val="16"/>
      </w:rPr>
    </w:pPr>
  </w:p>
  <w:p w:rsidR="00AE20B1" w:rsidRPr="00FF5349" w:rsidRDefault="00AE20B1" w:rsidP="00BD636C">
    <w:pPr>
      <w:pStyle w:val="Footer"/>
      <w:jc w:val="center"/>
      <w:rPr>
        <w:i/>
        <w:spacing w:val="40"/>
        <w:sz w:val="16"/>
        <w:szCs w:val="16"/>
      </w:rPr>
    </w:pPr>
  </w:p>
  <w:p w:rsidR="00AE20B1" w:rsidRPr="00B025CB" w:rsidRDefault="00AE20B1" w:rsidP="00BD636C">
    <w:pPr>
      <w:pStyle w:val="Footer"/>
      <w:jc w:val="center"/>
      <w:rPr>
        <w:i/>
        <w:spacing w:val="40"/>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Pr="003179E6" w:rsidRDefault="00AE20B1" w:rsidP="00BD636C">
    <w:pPr>
      <w:pStyle w:val="Footer"/>
      <w:jc w:val="center"/>
      <w:rPr>
        <w:i/>
        <w:spacing w:val="40"/>
        <w:sz w:val="16"/>
        <w:szCs w:val="16"/>
      </w:rPr>
    </w:pPr>
  </w:p>
  <w:p w:rsidR="00AE20B1" w:rsidRDefault="00AE20B1"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AE20B1" w:rsidRDefault="00AE20B1" w:rsidP="00077472">
    <w:pPr>
      <w:pStyle w:val="Footer"/>
      <w:jc w:val="center"/>
      <w:rPr>
        <w:i/>
        <w:spacing w:val="40"/>
        <w:sz w:val="16"/>
        <w:szCs w:val="16"/>
      </w:rPr>
    </w:pPr>
  </w:p>
  <w:p w:rsidR="00AE20B1" w:rsidRPr="00FF5349" w:rsidRDefault="00AE20B1" w:rsidP="00077472">
    <w:pPr>
      <w:pStyle w:val="Footer"/>
      <w:jc w:val="center"/>
      <w:rPr>
        <w:i/>
        <w:spacing w:val="40"/>
        <w:sz w:val="16"/>
        <w:szCs w:val="16"/>
      </w:rPr>
    </w:pPr>
  </w:p>
  <w:p w:rsidR="00AE20B1" w:rsidRPr="00B025CB" w:rsidRDefault="00AE20B1"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F2" w:rsidRDefault="005234F2">
      <w:r>
        <w:separator/>
      </w:r>
    </w:p>
  </w:footnote>
  <w:footnote w:type="continuationSeparator" w:id="0">
    <w:p w:rsidR="005234F2" w:rsidRDefault="0052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Default="00AE20B1">
    <w:pPr>
      <w:pStyle w:val="Header"/>
      <w:rPr>
        <w:rFonts w:ascii="Arial" w:hAnsi="Arial" w:cs="Arial"/>
        <w:sz w:val="20"/>
        <w:u w:val="single"/>
      </w:rPr>
    </w:pPr>
  </w:p>
  <w:p w:rsidR="00AE20B1" w:rsidRDefault="00AE20B1">
    <w:pPr>
      <w:pStyle w:val="Header"/>
      <w:rPr>
        <w:rFonts w:ascii="Arial" w:hAnsi="Arial" w:cs="Arial"/>
        <w:sz w:val="20"/>
        <w:u w:val="single"/>
      </w:rPr>
    </w:pPr>
  </w:p>
  <w:p w:rsidR="00AE20B1" w:rsidRPr="00FF5349" w:rsidRDefault="00AE20B1">
    <w:pPr>
      <w:pStyle w:val="Header"/>
      <w:rPr>
        <w:rStyle w:val="PageNumber"/>
        <w:rFonts w:ascii="Arial" w:hAnsi="Arial" w:cs="Arial"/>
        <w:b/>
        <w:spacing w:val="-10"/>
        <w:sz w:val="22"/>
        <w:szCs w:val="22"/>
      </w:rPr>
    </w:pPr>
    <w:r>
      <w:rPr>
        <w:rFonts w:ascii="Arial" w:hAnsi="Arial" w:cs="Arial"/>
        <w:b/>
        <w:spacing w:val="-10"/>
        <w:sz w:val="22"/>
        <w:szCs w:val="22"/>
        <w:lang w:val="sr-Cyrl-CS"/>
      </w:rPr>
      <w:t>13</w:t>
    </w:r>
    <w:r>
      <w:rPr>
        <w:rFonts w:ascii="Arial" w:hAnsi="Arial" w:cs="Arial"/>
        <w:b/>
        <w:spacing w:val="-10"/>
        <w:sz w:val="22"/>
        <w:szCs w:val="22"/>
      </w:rPr>
      <w:t xml:space="preserve">. </w:t>
    </w:r>
    <w:r>
      <w:rPr>
        <w:rFonts w:ascii="Arial" w:hAnsi="Arial" w:cs="Arial"/>
        <w:b/>
        <w:spacing w:val="-10"/>
        <w:sz w:val="22"/>
        <w:szCs w:val="22"/>
        <w:lang w:val="sr-Cyrl-CS"/>
      </w:rPr>
      <w:t xml:space="preserve">09. </w:t>
    </w:r>
    <w:r w:rsidRPr="00FF5349">
      <w:rPr>
        <w:rFonts w:ascii="Arial" w:hAnsi="Arial" w:cs="Arial"/>
        <w:b/>
        <w:spacing w:val="-10"/>
        <w:sz w:val="22"/>
        <w:szCs w:val="22"/>
        <w:lang w:val="sr-Cyrl-CS"/>
      </w:rPr>
      <w:t>20</w:t>
    </w:r>
    <w:r>
      <w:rPr>
        <w:rFonts w:ascii="Arial" w:hAnsi="Arial" w:cs="Arial"/>
        <w:b/>
        <w:spacing w:val="-10"/>
        <w:sz w:val="22"/>
        <w:szCs w:val="22"/>
        <w:lang w:val="sr-Cyrl-CS"/>
      </w:rPr>
      <w:t>18</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7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EC204F">
      <w:rPr>
        <w:rStyle w:val="PageNumber"/>
        <w:rFonts w:ascii="Arial" w:hAnsi="Arial" w:cs="Arial"/>
        <w:b/>
        <w:noProof/>
        <w:spacing w:val="-10"/>
        <w:sz w:val="22"/>
        <w:szCs w:val="22"/>
      </w:rPr>
      <w:t>13</w:t>
    </w:r>
    <w:r w:rsidRPr="00FF5349">
      <w:rPr>
        <w:rStyle w:val="PageNumber"/>
        <w:rFonts w:ascii="Arial" w:hAnsi="Arial" w:cs="Arial"/>
        <w:b/>
        <w:spacing w:val="-10"/>
        <w:sz w:val="22"/>
        <w:szCs w:val="22"/>
        <w:lang w:val="sr-Cyrl-CS"/>
      </w:rPr>
      <w:fldChar w:fldCharType="end"/>
    </w:r>
  </w:p>
  <w:p w:rsidR="00AE20B1" w:rsidRPr="00FF5349" w:rsidRDefault="00AE20B1">
    <w:pPr>
      <w:pStyle w:val="Header"/>
      <w:rPr>
        <w:dstrike/>
      </w:rPr>
    </w:pPr>
    <w:r>
      <w:rPr>
        <w:noProof/>
        <w:lang w:val="sr-Cyrl-CS" w:eastAsia="sr-Cyrl-CS"/>
      </w:rPr>
      <mc:AlternateContent>
        <mc:Choice Requires="wps">
          <w:drawing>
            <wp:anchor distT="0" distB="0" distL="114300" distR="114300" simplePos="0" relativeHeight="251675648" behindDoc="0" locked="0" layoutInCell="1" allowOverlap="1" wp14:anchorId="7B016000" wp14:editId="7ECCE49F">
              <wp:simplePos x="0" y="0"/>
              <wp:positionH relativeFrom="column">
                <wp:posOffset>0</wp:posOffset>
              </wp:positionH>
              <wp:positionV relativeFrom="paragraph">
                <wp:posOffset>71755</wp:posOffset>
              </wp:positionV>
              <wp:extent cx="6887210" cy="1905"/>
              <wp:effectExtent l="0" t="19050" r="8890" b="36195"/>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Ij/5Q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Pr="00FF5349" w:rsidRDefault="00AE20B1" w:rsidP="00A64B4F">
    <w:pPr>
      <w:pStyle w:val="Header"/>
      <w:rPr>
        <w:rFonts w:ascii="Georgia" w:hAnsi="Georgia"/>
        <w:b/>
        <w:sz w:val="20"/>
      </w:rPr>
    </w:pPr>
    <w:r>
      <w:rPr>
        <w:noProof/>
        <w:lang w:val="sr-Cyrl-CS" w:eastAsia="sr-Cyrl-CS"/>
      </w:rPr>
      <w:drawing>
        <wp:anchor distT="0" distB="0" distL="114300" distR="114300" simplePos="0" relativeHeight="251676672" behindDoc="0" locked="0" layoutInCell="1" allowOverlap="1" wp14:anchorId="156B9516" wp14:editId="5B432111">
          <wp:simplePos x="0" y="0"/>
          <wp:positionH relativeFrom="column">
            <wp:posOffset>-40640</wp:posOffset>
          </wp:positionH>
          <wp:positionV relativeFrom="paragraph">
            <wp:posOffset>1270</wp:posOffset>
          </wp:positionV>
          <wp:extent cx="1228090" cy="1600200"/>
          <wp:effectExtent l="0" t="0" r="0" b="0"/>
          <wp:wrapNone/>
          <wp:docPr id="54"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AE20B1" w:rsidRDefault="00AE20B1" w:rsidP="00A64B4F">
    <w:pPr>
      <w:pStyle w:val="Header"/>
      <w:rPr>
        <w:rFonts w:ascii="Georgia" w:hAnsi="Georgia"/>
        <w:b/>
        <w:sz w:val="30"/>
        <w:szCs w:val="30"/>
        <w:lang w:val="sr-Cyrl-CS"/>
      </w:rPr>
    </w:pPr>
  </w:p>
  <w:p w:rsidR="00AE20B1" w:rsidRPr="00A5787B" w:rsidRDefault="00AE20B1" w:rsidP="00A64B4F">
    <w:pPr>
      <w:pStyle w:val="Header"/>
      <w:rPr>
        <w:rFonts w:ascii="Georgia" w:hAnsi="Georgia"/>
        <w:b/>
        <w:sz w:val="12"/>
        <w:szCs w:val="12"/>
        <w:lang w:val="sr-Cyrl-CS"/>
      </w:rPr>
    </w:pPr>
  </w:p>
  <w:p w:rsidR="00AE20B1" w:rsidRPr="00A5787B" w:rsidRDefault="00AE20B1"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AE20B1" w:rsidRPr="00A5787B" w:rsidRDefault="00AE20B1"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AE20B1" w:rsidRPr="00A5787B" w:rsidRDefault="00AE20B1" w:rsidP="00A64B4F">
    <w:pPr>
      <w:pStyle w:val="Header"/>
      <w:ind w:left="1683"/>
      <w:jc w:val="center"/>
      <w:rPr>
        <w:rFonts w:ascii="Georgia" w:hAnsi="Georgia"/>
        <w:b/>
        <w:sz w:val="12"/>
        <w:szCs w:val="12"/>
        <w:lang w:val="sr-Cyrl-CS"/>
      </w:rPr>
    </w:pPr>
  </w:p>
  <w:p w:rsidR="00AE20B1" w:rsidRPr="00A5787B" w:rsidRDefault="00AE20B1"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AE20B1" w:rsidRPr="00F03C2A" w:rsidTr="000E1847">
      <w:trPr>
        <w:trHeight w:val="463"/>
      </w:trPr>
      <w:tc>
        <w:tcPr>
          <w:tcW w:w="2977" w:type="dxa"/>
          <w:vAlign w:val="center"/>
        </w:tcPr>
        <w:p w:rsidR="00AE20B1" w:rsidRPr="0025622B" w:rsidRDefault="00AE20B1" w:rsidP="0025622B">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w:t>
          </w:r>
          <w:r w:rsidRPr="006D24F8">
            <w:rPr>
              <w:rFonts w:ascii="Arial" w:hAnsi="Arial" w:cs="Arial"/>
              <w:b/>
              <w:szCs w:val="24"/>
            </w:rPr>
            <w:t>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7</w:t>
          </w:r>
        </w:p>
      </w:tc>
      <w:tc>
        <w:tcPr>
          <w:tcW w:w="5251" w:type="dxa"/>
          <w:vAlign w:val="center"/>
        </w:tcPr>
        <w:p w:rsidR="00AE20B1" w:rsidRPr="006D24F8" w:rsidRDefault="00AE20B1"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AE20B1" w:rsidRPr="006D24F8" w:rsidRDefault="00AE20B1" w:rsidP="0025622B">
          <w:pPr>
            <w:pStyle w:val="Header"/>
            <w:jc w:val="center"/>
            <w:rPr>
              <w:rFonts w:ascii="Arial" w:hAnsi="Arial" w:cs="Arial"/>
              <w:b/>
              <w:szCs w:val="24"/>
              <w:lang w:val="sr-Cyrl-CS"/>
            </w:rPr>
          </w:pPr>
          <w:r>
            <w:rPr>
              <w:rFonts w:ascii="Arial" w:hAnsi="Arial" w:cs="Arial"/>
              <w:b/>
              <w:spacing w:val="30"/>
              <w:szCs w:val="24"/>
            </w:rPr>
            <w:t>13</w:t>
          </w:r>
          <w:r w:rsidRPr="006D24F8">
            <w:rPr>
              <w:rFonts w:ascii="Arial" w:hAnsi="Arial" w:cs="Arial"/>
              <w:b/>
              <w:spacing w:val="30"/>
              <w:szCs w:val="24"/>
            </w:rPr>
            <w:t xml:space="preserve">. </w:t>
          </w:r>
          <w:r>
            <w:rPr>
              <w:rFonts w:ascii="Arial" w:hAnsi="Arial" w:cs="Arial"/>
              <w:b/>
              <w:spacing w:val="30"/>
              <w:szCs w:val="24"/>
              <w:lang w:val="sr-Cyrl-CS"/>
            </w:rPr>
            <w:t>септембар 2018</w:t>
          </w:r>
          <w:r w:rsidRPr="006D24F8">
            <w:rPr>
              <w:rFonts w:ascii="Arial" w:hAnsi="Arial" w:cs="Arial"/>
              <w:b/>
              <w:spacing w:val="30"/>
              <w:szCs w:val="24"/>
              <w:lang w:val="sr-Cyrl-CS"/>
            </w:rPr>
            <w:t>. године</w:t>
          </w:r>
        </w:p>
      </w:tc>
      <w:tc>
        <w:tcPr>
          <w:tcW w:w="2618" w:type="dxa"/>
          <w:vAlign w:val="center"/>
        </w:tcPr>
        <w:p w:rsidR="00AE20B1" w:rsidRPr="006D24F8" w:rsidRDefault="00AE20B1"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AE20B1" w:rsidRPr="006D24F8" w:rsidRDefault="00AE20B1"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AE20B1" w:rsidRPr="000E5011" w:rsidRDefault="00AE20B1">
    <w:pPr>
      <w:pStyle w:val="Header"/>
      <w:rPr>
        <w:sz w:val="16"/>
        <w:szCs w:val="16"/>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Default="00AE20B1">
    <w:pPr>
      <w:pStyle w:val="Header"/>
      <w:rPr>
        <w:rFonts w:ascii="Arial" w:hAnsi="Arial" w:cs="Arial"/>
        <w:sz w:val="20"/>
        <w:u w:val="single"/>
      </w:rPr>
    </w:pPr>
  </w:p>
  <w:p w:rsidR="00AE20B1" w:rsidRDefault="00AE20B1">
    <w:pPr>
      <w:pStyle w:val="Header"/>
      <w:rPr>
        <w:rFonts w:ascii="Arial" w:hAnsi="Arial" w:cs="Arial"/>
        <w:sz w:val="20"/>
        <w:u w:val="single"/>
      </w:rPr>
    </w:pPr>
  </w:p>
  <w:p w:rsidR="00AE20B1" w:rsidRPr="00FF5349" w:rsidRDefault="00AE20B1">
    <w:pPr>
      <w:pStyle w:val="Header"/>
      <w:rPr>
        <w:rStyle w:val="PageNumber"/>
        <w:rFonts w:ascii="Arial" w:hAnsi="Arial" w:cs="Arial"/>
        <w:b/>
        <w:spacing w:val="-10"/>
        <w:sz w:val="22"/>
        <w:szCs w:val="22"/>
      </w:rPr>
    </w:pPr>
    <w:r>
      <w:rPr>
        <w:rFonts w:ascii="Arial" w:hAnsi="Arial" w:cs="Arial"/>
        <w:b/>
        <w:spacing w:val="-10"/>
        <w:sz w:val="22"/>
        <w:szCs w:val="22"/>
        <w:lang w:val="sr-Cyrl-CS"/>
      </w:rPr>
      <w:t>13</w:t>
    </w:r>
    <w:r>
      <w:rPr>
        <w:rFonts w:ascii="Arial" w:hAnsi="Arial" w:cs="Arial"/>
        <w:b/>
        <w:spacing w:val="-10"/>
        <w:sz w:val="22"/>
        <w:szCs w:val="22"/>
      </w:rPr>
      <w:t xml:space="preserve">. </w:t>
    </w:r>
    <w:r>
      <w:rPr>
        <w:rFonts w:ascii="Arial" w:hAnsi="Arial" w:cs="Arial"/>
        <w:b/>
        <w:spacing w:val="-10"/>
        <w:sz w:val="22"/>
        <w:szCs w:val="22"/>
        <w:lang w:val="sr-Cyrl-CS"/>
      </w:rPr>
      <w:t xml:space="preserve">09. </w:t>
    </w:r>
    <w:r w:rsidRPr="00FF5349">
      <w:rPr>
        <w:rFonts w:ascii="Arial" w:hAnsi="Arial" w:cs="Arial"/>
        <w:b/>
        <w:spacing w:val="-10"/>
        <w:sz w:val="22"/>
        <w:szCs w:val="22"/>
        <w:lang w:val="sr-Cyrl-CS"/>
      </w:rPr>
      <w:t>20</w:t>
    </w:r>
    <w:r>
      <w:rPr>
        <w:rFonts w:ascii="Arial" w:hAnsi="Arial" w:cs="Arial"/>
        <w:b/>
        <w:spacing w:val="-10"/>
        <w:sz w:val="22"/>
        <w:szCs w:val="22"/>
        <w:lang w:val="sr-Cyrl-CS"/>
      </w:rPr>
      <w:t>18</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7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EC204F">
      <w:rPr>
        <w:rStyle w:val="PageNumber"/>
        <w:rFonts w:ascii="Arial" w:hAnsi="Arial" w:cs="Arial"/>
        <w:b/>
        <w:noProof/>
        <w:spacing w:val="-10"/>
        <w:sz w:val="22"/>
        <w:szCs w:val="22"/>
      </w:rPr>
      <w:t>20</w:t>
    </w:r>
    <w:r w:rsidRPr="00FF5349">
      <w:rPr>
        <w:rStyle w:val="PageNumber"/>
        <w:rFonts w:ascii="Arial" w:hAnsi="Arial" w:cs="Arial"/>
        <w:b/>
        <w:spacing w:val="-10"/>
        <w:sz w:val="22"/>
        <w:szCs w:val="22"/>
        <w:lang w:val="sr-Cyrl-CS"/>
      </w:rPr>
      <w:fldChar w:fldCharType="end"/>
    </w:r>
  </w:p>
  <w:p w:rsidR="00AE20B1" w:rsidRPr="00FF5349" w:rsidRDefault="00AE20B1">
    <w:pPr>
      <w:pStyle w:val="Header"/>
      <w:rPr>
        <w:dstrike/>
      </w:rPr>
    </w:pPr>
    <w:r>
      <w:rPr>
        <w:noProof/>
        <w:lang w:val="sr-Cyrl-CS" w:eastAsia="sr-Cyrl-CS"/>
      </w:rPr>
      <mc:AlternateContent>
        <mc:Choice Requires="wps">
          <w:drawing>
            <wp:anchor distT="0" distB="0" distL="114300" distR="114300" simplePos="0" relativeHeight="251691008" behindDoc="0" locked="0" layoutInCell="1" allowOverlap="1" wp14:anchorId="37250751" wp14:editId="22966D71">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1" w:rsidRPr="00FF5349" w:rsidRDefault="00AE20B1" w:rsidP="00A64B4F">
    <w:pPr>
      <w:pStyle w:val="Header"/>
      <w:rPr>
        <w:rFonts w:ascii="Georgia" w:hAnsi="Georgia"/>
        <w:b/>
        <w:sz w:val="20"/>
      </w:rPr>
    </w:pPr>
    <w:r>
      <w:rPr>
        <w:noProof/>
        <w:lang w:val="sr-Cyrl-CS" w:eastAsia="sr-Cyrl-CS"/>
      </w:rPr>
      <w:drawing>
        <wp:anchor distT="0" distB="0" distL="114300" distR="114300" simplePos="0" relativeHeight="251692032" behindDoc="0" locked="0" layoutInCell="1" allowOverlap="1" wp14:anchorId="7FF158AC" wp14:editId="68E3A968">
          <wp:simplePos x="0" y="0"/>
          <wp:positionH relativeFrom="column">
            <wp:posOffset>-40640</wp:posOffset>
          </wp:positionH>
          <wp:positionV relativeFrom="paragraph">
            <wp:posOffset>1270</wp:posOffset>
          </wp:positionV>
          <wp:extent cx="1228090" cy="1600200"/>
          <wp:effectExtent l="0" t="0" r="0" b="0"/>
          <wp:wrapNone/>
          <wp:docPr id="58"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AE20B1" w:rsidRDefault="00AE20B1" w:rsidP="00A64B4F">
    <w:pPr>
      <w:pStyle w:val="Header"/>
      <w:rPr>
        <w:rFonts w:ascii="Georgia" w:hAnsi="Georgia"/>
        <w:b/>
        <w:sz w:val="30"/>
        <w:szCs w:val="30"/>
        <w:lang w:val="sr-Cyrl-CS"/>
      </w:rPr>
    </w:pPr>
  </w:p>
  <w:p w:rsidR="00AE20B1" w:rsidRPr="00A5787B" w:rsidRDefault="00AE20B1" w:rsidP="00A64B4F">
    <w:pPr>
      <w:pStyle w:val="Header"/>
      <w:rPr>
        <w:rFonts w:ascii="Georgia" w:hAnsi="Georgia"/>
        <w:b/>
        <w:sz w:val="12"/>
        <w:szCs w:val="12"/>
        <w:lang w:val="sr-Cyrl-CS"/>
      </w:rPr>
    </w:pPr>
  </w:p>
  <w:p w:rsidR="00AE20B1" w:rsidRPr="00A5787B" w:rsidRDefault="00AE20B1"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AE20B1" w:rsidRPr="00A5787B" w:rsidRDefault="00AE20B1"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AE20B1" w:rsidRPr="00A5787B" w:rsidRDefault="00AE20B1" w:rsidP="00A64B4F">
    <w:pPr>
      <w:pStyle w:val="Header"/>
      <w:ind w:left="1683"/>
      <w:jc w:val="center"/>
      <w:rPr>
        <w:rFonts w:ascii="Georgia" w:hAnsi="Georgia"/>
        <w:b/>
        <w:sz w:val="12"/>
        <w:szCs w:val="12"/>
        <w:lang w:val="sr-Cyrl-CS"/>
      </w:rPr>
    </w:pPr>
  </w:p>
  <w:p w:rsidR="00AE20B1" w:rsidRPr="00A5787B" w:rsidRDefault="00AE20B1"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AE20B1" w:rsidRPr="00F03C2A" w:rsidTr="000E1847">
      <w:trPr>
        <w:trHeight w:val="463"/>
      </w:trPr>
      <w:tc>
        <w:tcPr>
          <w:tcW w:w="2977" w:type="dxa"/>
          <w:vAlign w:val="center"/>
        </w:tcPr>
        <w:p w:rsidR="00AE20B1" w:rsidRPr="0025622B" w:rsidRDefault="00AE20B1" w:rsidP="0025622B">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w:t>
          </w:r>
          <w:r w:rsidRPr="006D24F8">
            <w:rPr>
              <w:rFonts w:ascii="Arial" w:hAnsi="Arial" w:cs="Arial"/>
              <w:b/>
              <w:szCs w:val="24"/>
            </w:rPr>
            <w:t>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7</w:t>
          </w:r>
        </w:p>
      </w:tc>
      <w:tc>
        <w:tcPr>
          <w:tcW w:w="5251" w:type="dxa"/>
          <w:vAlign w:val="center"/>
        </w:tcPr>
        <w:p w:rsidR="00AE20B1" w:rsidRPr="006D24F8" w:rsidRDefault="00AE20B1"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AE20B1" w:rsidRPr="006D24F8" w:rsidRDefault="00AE20B1" w:rsidP="0025622B">
          <w:pPr>
            <w:pStyle w:val="Header"/>
            <w:jc w:val="center"/>
            <w:rPr>
              <w:rFonts w:ascii="Arial" w:hAnsi="Arial" w:cs="Arial"/>
              <w:b/>
              <w:szCs w:val="24"/>
              <w:lang w:val="sr-Cyrl-CS"/>
            </w:rPr>
          </w:pPr>
          <w:r>
            <w:rPr>
              <w:rFonts w:ascii="Arial" w:hAnsi="Arial" w:cs="Arial"/>
              <w:b/>
              <w:spacing w:val="30"/>
              <w:szCs w:val="24"/>
            </w:rPr>
            <w:t>13</w:t>
          </w:r>
          <w:r w:rsidRPr="006D24F8">
            <w:rPr>
              <w:rFonts w:ascii="Arial" w:hAnsi="Arial" w:cs="Arial"/>
              <w:b/>
              <w:spacing w:val="30"/>
              <w:szCs w:val="24"/>
            </w:rPr>
            <w:t xml:space="preserve">. </w:t>
          </w:r>
          <w:r>
            <w:rPr>
              <w:rFonts w:ascii="Arial" w:hAnsi="Arial" w:cs="Arial"/>
              <w:b/>
              <w:spacing w:val="30"/>
              <w:szCs w:val="24"/>
              <w:lang w:val="sr-Cyrl-CS"/>
            </w:rPr>
            <w:t>септембар 2018</w:t>
          </w:r>
          <w:r w:rsidRPr="006D24F8">
            <w:rPr>
              <w:rFonts w:ascii="Arial" w:hAnsi="Arial" w:cs="Arial"/>
              <w:b/>
              <w:spacing w:val="30"/>
              <w:szCs w:val="24"/>
              <w:lang w:val="sr-Cyrl-CS"/>
            </w:rPr>
            <w:t>. године</w:t>
          </w:r>
        </w:p>
      </w:tc>
      <w:tc>
        <w:tcPr>
          <w:tcW w:w="2618" w:type="dxa"/>
          <w:vAlign w:val="center"/>
        </w:tcPr>
        <w:p w:rsidR="00AE20B1" w:rsidRPr="006D24F8" w:rsidRDefault="00AE20B1"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AE20B1" w:rsidRPr="006D24F8" w:rsidRDefault="00AE20B1"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AE20B1" w:rsidRPr="000E5011" w:rsidRDefault="00AE20B1">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2A70065"/>
    <w:multiLevelType w:val="hybridMultilevel"/>
    <w:tmpl w:val="A230BDFA"/>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AA80443"/>
    <w:multiLevelType w:val="multilevel"/>
    <w:tmpl w:val="66BE0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4860679"/>
    <w:multiLevelType w:val="hybridMultilevel"/>
    <w:tmpl w:val="FFFFFFFF"/>
    <w:lvl w:ilvl="0" w:tplc="17F225E2">
      <w:start w:val="1"/>
      <w:numFmt w:val="bullet"/>
      <w:lvlText w:val="-"/>
      <w:lvlJc w:val="left"/>
      <w:pPr>
        <w:ind w:left="749" w:hanging="360"/>
      </w:pPr>
      <w:rPr>
        <w:rFonts w:ascii="Verdana" w:eastAsia="Times New Roman" w:hAnsi="Verdana" w:hint="default"/>
        <w:w w:val="100"/>
        <w:sz w:val="20"/>
      </w:rPr>
    </w:lvl>
    <w:lvl w:ilvl="1" w:tplc="D1787496">
      <w:start w:val="1"/>
      <w:numFmt w:val="bullet"/>
      <w:lvlText w:val="•"/>
      <w:lvlJc w:val="left"/>
      <w:pPr>
        <w:ind w:left="1554" w:hanging="360"/>
      </w:pPr>
      <w:rPr>
        <w:rFonts w:hint="default"/>
      </w:rPr>
    </w:lvl>
    <w:lvl w:ilvl="2" w:tplc="2C006FC8">
      <w:start w:val="1"/>
      <w:numFmt w:val="bullet"/>
      <w:lvlText w:val="•"/>
      <w:lvlJc w:val="left"/>
      <w:pPr>
        <w:ind w:left="2368" w:hanging="360"/>
      </w:pPr>
      <w:rPr>
        <w:rFonts w:hint="default"/>
      </w:rPr>
    </w:lvl>
    <w:lvl w:ilvl="3" w:tplc="DB1A13A4">
      <w:start w:val="1"/>
      <w:numFmt w:val="bullet"/>
      <w:lvlText w:val="•"/>
      <w:lvlJc w:val="left"/>
      <w:pPr>
        <w:ind w:left="3182" w:hanging="360"/>
      </w:pPr>
      <w:rPr>
        <w:rFonts w:hint="default"/>
      </w:rPr>
    </w:lvl>
    <w:lvl w:ilvl="4" w:tplc="F50C624A">
      <w:start w:val="1"/>
      <w:numFmt w:val="bullet"/>
      <w:lvlText w:val="•"/>
      <w:lvlJc w:val="left"/>
      <w:pPr>
        <w:ind w:left="3996" w:hanging="360"/>
      </w:pPr>
      <w:rPr>
        <w:rFonts w:hint="default"/>
      </w:rPr>
    </w:lvl>
    <w:lvl w:ilvl="5" w:tplc="371E00DC">
      <w:start w:val="1"/>
      <w:numFmt w:val="bullet"/>
      <w:lvlText w:val="•"/>
      <w:lvlJc w:val="left"/>
      <w:pPr>
        <w:ind w:left="4810" w:hanging="360"/>
      </w:pPr>
      <w:rPr>
        <w:rFonts w:hint="default"/>
      </w:rPr>
    </w:lvl>
    <w:lvl w:ilvl="6" w:tplc="685064A6">
      <w:start w:val="1"/>
      <w:numFmt w:val="bullet"/>
      <w:lvlText w:val="•"/>
      <w:lvlJc w:val="left"/>
      <w:pPr>
        <w:ind w:left="5624" w:hanging="360"/>
      </w:pPr>
      <w:rPr>
        <w:rFonts w:hint="default"/>
      </w:rPr>
    </w:lvl>
    <w:lvl w:ilvl="7" w:tplc="AAC24000">
      <w:start w:val="1"/>
      <w:numFmt w:val="bullet"/>
      <w:lvlText w:val="•"/>
      <w:lvlJc w:val="left"/>
      <w:pPr>
        <w:ind w:left="6438" w:hanging="360"/>
      </w:pPr>
      <w:rPr>
        <w:rFonts w:hint="default"/>
      </w:rPr>
    </w:lvl>
    <w:lvl w:ilvl="8" w:tplc="ABD0B91E">
      <w:start w:val="1"/>
      <w:numFmt w:val="bullet"/>
      <w:lvlText w:val="•"/>
      <w:lvlJc w:val="left"/>
      <w:pPr>
        <w:ind w:left="7252" w:hanging="360"/>
      </w:pPr>
      <w:rPr>
        <w:rFonts w:hint="default"/>
      </w:rPr>
    </w:lvl>
  </w:abstractNum>
  <w:abstractNum w:abstractNumId="32">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2BC4F26"/>
    <w:multiLevelType w:val="hybridMultilevel"/>
    <w:tmpl w:val="C178AA2A"/>
    <w:lvl w:ilvl="0" w:tplc="B66A7F0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29C11B9D"/>
    <w:multiLevelType w:val="hybridMultilevel"/>
    <w:tmpl w:val="3BD82E3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nsid w:val="30FC5F9B"/>
    <w:multiLevelType w:val="hybridMultilevel"/>
    <w:tmpl w:val="DB0030A0"/>
    <w:lvl w:ilvl="0" w:tplc="35320A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1C6BA2"/>
    <w:multiLevelType w:val="singleLevel"/>
    <w:tmpl w:val="23B2AB22"/>
    <w:lvl w:ilvl="0">
      <w:start w:val="1"/>
      <w:numFmt w:val="decimal"/>
      <w:lvlText w:val="%1."/>
      <w:legacy w:legacy="1" w:legacySpace="0" w:legacyIndent="360"/>
      <w:lvlJc w:val="left"/>
      <w:rPr>
        <w:rFonts w:ascii="Times New Roman" w:hAnsi="Times New Roman" w:hint="default"/>
      </w:rPr>
    </w:lvl>
  </w:abstractNum>
  <w:abstractNum w:abstractNumId="38">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0">
    <w:nsid w:val="583770F1"/>
    <w:multiLevelType w:val="singleLevel"/>
    <w:tmpl w:val="23B2AB22"/>
    <w:lvl w:ilvl="0">
      <w:start w:val="1"/>
      <w:numFmt w:val="decimal"/>
      <w:lvlText w:val="%1."/>
      <w:legacy w:legacy="1" w:legacySpace="0" w:legacyIndent="360"/>
      <w:lvlJc w:val="left"/>
      <w:rPr>
        <w:rFonts w:ascii="Times New Roman" w:hAnsi="Times New Roman" w:hint="default"/>
      </w:rPr>
    </w:lvl>
  </w:abstractNum>
  <w:abstractNum w:abstractNumId="41">
    <w:nsid w:val="5C672B5F"/>
    <w:multiLevelType w:val="hybridMultilevel"/>
    <w:tmpl w:val="E9982E66"/>
    <w:lvl w:ilvl="0" w:tplc="60B09386">
      <w:start w:val="2"/>
      <w:numFmt w:val="bullet"/>
      <w:lvlText w:val="-"/>
      <w:lvlJc w:val="left"/>
      <w:pPr>
        <w:ind w:left="720" w:hanging="360"/>
      </w:pPr>
      <w:rPr>
        <w:rFonts w:ascii="Times New Roman" w:eastAsia="WenQuanYi Micro 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27D266B"/>
    <w:multiLevelType w:val="hybridMultilevel"/>
    <w:tmpl w:val="00806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46">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764F7C07"/>
    <w:multiLevelType w:val="hybridMultilevel"/>
    <w:tmpl w:val="F0741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9">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32"/>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30"/>
  </w:num>
  <w:num w:numId="22">
    <w:abstractNumId w:val="46"/>
  </w:num>
  <w:num w:numId="23">
    <w:abstractNumId w:val="42"/>
  </w:num>
  <w:num w:numId="24">
    <w:abstractNumId w:val="44"/>
  </w:num>
  <w:num w:numId="25">
    <w:abstractNumId w:val="34"/>
  </w:num>
  <w:num w:numId="26">
    <w:abstractNumId w:val="28"/>
  </w:num>
  <w:num w:numId="27">
    <w:abstractNumId w:val="49"/>
  </w:num>
  <w:num w:numId="28">
    <w:abstractNumId w:val="38"/>
  </w:num>
  <w:num w:numId="29">
    <w:abstractNumId w:val="33"/>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48"/>
  </w:num>
  <w:num w:numId="32">
    <w:abstractNumId w:val="0"/>
    <w:lvlOverride w:ilvl="0">
      <w:startOverride w:val="35"/>
    </w:lvlOverride>
  </w:num>
  <w:num w:numId="33">
    <w:abstractNumId w:val="4"/>
    <w:lvlOverride w:ilvl="0">
      <w:startOverride w:val="1"/>
    </w:lvlOverride>
  </w:num>
  <w:num w:numId="34">
    <w:abstractNumId w:val="1"/>
    <w:lvlOverride w:ilvl="0">
      <w:startOverride w:val="1"/>
    </w:lvlOverride>
  </w:num>
  <w:num w:numId="35">
    <w:abstractNumId w:val="6"/>
    <w:lvlOverride w:ilvl="0">
      <w:startOverride w:val="1"/>
    </w:lvlOverride>
  </w:num>
  <w:num w:numId="36">
    <w:abstractNumId w:val="27"/>
  </w:num>
  <w:num w:numId="37">
    <w:abstractNumId w:val="36"/>
  </w:num>
  <w:num w:numId="38">
    <w:abstractNumId w:val="40"/>
  </w:num>
  <w:num w:numId="39">
    <w:abstractNumId w:val="37"/>
  </w:num>
  <w:num w:numId="40">
    <w:abstractNumId w:val="31"/>
  </w:num>
  <w:num w:numId="41">
    <w:abstractNumId w:val="41"/>
  </w:num>
  <w:num w:numId="42">
    <w:abstractNumId w:val="47"/>
  </w:num>
  <w:num w:numId="43">
    <w:abstractNumId w:val="35"/>
  </w:num>
  <w:num w:numId="44">
    <w:abstractNumId w:val="43"/>
  </w:num>
  <w:num w:numId="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645F"/>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1BD3"/>
    <w:rsid w:val="00096279"/>
    <w:rsid w:val="00097184"/>
    <w:rsid w:val="00097A34"/>
    <w:rsid w:val="000A00A5"/>
    <w:rsid w:val="000A072C"/>
    <w:rsid w:val="000A1D0B"/>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183F"/>
    <w:rsid w:val="000D64CC"/>
    <w:rsid w:val="000D6DB1"/>
    <w:rsid w:val="000D6E3C"/>
    <w:rsid w:val="000D7F73"/>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35876"/>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1602"/>
    <w:rsid w:val="002436A5"/>
    <w:rsid w:val="002447BE"/>
    <w:rsid w:val="0024480D"/>
    <w:rsid w:val="002449BE"/>
    <w:rsid w:val="00244BDE"/>
    <w:rsid w:val="0024727F"/>
    <w:rsid w:val="0024783E"/>
    <w:rsid w:val="002522C1"/>
    <w:rsid w:val="00255031"/>
    <w:rsid w:val="00255C48"/>
    <w:rsid w:val="0025622B"/>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14C"/>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D15ED"/>
    <w:rsid w:val="003D2096"/>
    <w:rsid w:val="003D44EB"/>
    <w:rsid w:val="003D493E"/>
    <w:rsid w:val="003D5B3E"/>
    <w:rsid w:val="003E2221"/>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1D7B"/>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64B7"/>
    <w:rsid w:val="005B68E6"/>
    <w:rsid w:val="005B7D2E"/>
    <w:rsid w:val="005C011C"/>
    <w:rsid w:val="005C1C89"/>
    <w:rsid w:val="005C26ED"/>
    <w:rsid w:val="005C2A1A"/>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3983"/>
    <w:rsid w:val="00654B46"/>
    <w:rsid w:val="00654C54"/>
    <w:rsid w:val="00655FB6"/>
    <w:rsid w:val="00656E5F"/>
    <w:rsid w:val="00657894"/>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3535"/>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3A1B"/>
    <w:rsid w:val="00836DC8"/>
    <w:rsid w:val="00840146"/>
    <w:rsid w:val="008418D5"/>
    <w:rsid w:val="00844670"/>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06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6EF2"/>
    <w:rsid w:val="008F7F44"/>
    <w:rsid w:val="009026F6"/>
    <w:rsid w:val="009028E1"/>
    <w:rsid w:val="00903971"/>
    <w:rsid w:val="0090470A"/>
    <w:rsid w:val="0090627F"/>
    <w:rsid w:val="00906D88"/>
    <w:rsid w:val="009116E3"/>
    <w:rsid w:val="00911AC4"/>
    <w:rsid w:val="00912D5B"/>
    <w:rsid w:val="00913132"/>
    <w:rsid w:val="009143D7"/>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E91"/>
    <w:rsid w:val="009A2089"/>
    <w:rsid w:val="009A3358"/>
    <w:rsid w:val="009A462C"/>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27D"/>
    <w:rsid w:val="009E2EEC"/>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25EF"/>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1875"/>
    <w:rsid w:val="00AC4188"/>
    <w:rsid w:val="00AC47D8"/>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0B1"/>
    <w:rsid w:val="00AE2F1D"/>
    <w:rsid w:val="00AE3761"/>
    <w:rsid w:val="00AE3FA8"/>
    <w:rsid w:val="00AE4297"/>
    <w:rsid w:val="00AE51EC"/>
    <w:rsid w:val="00AE55D7"/>
    <w:rsid w:val="00AF18D2"/>
    <w:rsid w:val="00AF230A"/>
    <w:rsid w:val="00AF27FB"/>
    <w:rsid w:val="00AF3028"/>
    <w:rsid w:val="00AF3F18"/>
    <w:rsid w:val="00AF4862"/>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3C41"/>
    <w:rsid w:val="00B443FE"/>
    <w:rsid w:val="00B451CB"/>
    <w:rsid w:val="00B5029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496F"/>
    <w:rsid w:val="00BC5642"/>
    <w:rsid w:val="00BC5786"/>
    <w:rsid w:val="00BC615C"/>
    <w:rsid w:val="00BD1623"/>
    <w:rsid w:val="00BD575A"/>
    <w:rsid w:val="00BD5A43"/>
    <w:rsid w:val="00BD636C"/>
    <w:rsid w:val="00BD74FA"/>
    <w:rsid w:val="00BD7636"/>
    <w:rsid w:val="00BE08B3"/>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6B9"/>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D43"/>
    <w:rsid w:val="00D40610"/>
    <w:rsid w:val="00D40C8A"/>
    <w:rsid w:val="00D412FB"/>
    <w:rsid w:val="00D41575"/>
    <w:rsid w:val="00D417C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DF6B3D"/>
    <w:rsid w:val="00E002A1"/>
    <w:rsid w:val="00E00477"/>
    <w:rsid w:val="00E00616"/>
    <w:rsid w:val="00E01D28"/>
    <w:rsid w:val="00E03027"/>
    <w:rsid w:val="00E0425C"/>
    <w:rsid w:val="00E046CE"/>
    <w:rsid w:val="00E05F27"/>
    <w:rsid w:val="00E11C78"/>
    <w:rsid w:val="00E13FB9"/>
    <w:rsid w:val="00E14608"/>
    <w:rsid w:val="00E14A76"/>
    <w:rsid w:val="00E16DF7"/>
    <w:rsid w:val="00E17D0E"/>
    <w:rsid w:val="00E221A8"/>
    <w:rsid w:val="00E221F0"/>
    <w:rsid w:val="00E23C31"/>
    <w:rsid w:val="00E24C12"/>
    <w:rsid w:val="00E26B4C"/>
    <w:rsid w:val="00E2735D"/>
    <w:rsid w:val="00E278B3"/>
    <w:rsid w:val="00E30A5E"/>
    <w:rsid w:val="00E31B6A"/>
    <w:rsid w:val="00E31C36"/>
    <w:rsid w:val="00E324C0"/>
    <w:rsid w:val="00E33D39"/>
    <w:rsid w:val="00E34195"/>
    <w:rsid w:val="00E3657E"/>
    <w:rsid w:val="00E372DF"/>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46E"/>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204F"/>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3387"/>
    <w:rsid w:val="00EF575A"/>
    <w:rsid w:val="00F02E05"/>
    <w:rsid w:val="00F03C2A"/>
    <w:rsid w:val="00F0500B"/>
    <w:rsid w:val="00F05CC7"/>
    <w:rsid w:val="00F063D6"/>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1FCE"/>
    <w:rsid w:val="00F54BF3"/>
    <w:rsid w:val="00F565B2"/>
    <w:rsid w:val="00F57024"/>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0461"/>
    <w:rsid w:val="00F9264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uiPriority w:val="99"/>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sz w:val="22"/>
      <w:szCs w:val="22"/>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semiHidden/>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34"/>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rPr>
      <w:rFonts w:cs="Times New Roman"/>
    </w:rPr>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rsid w:val="00E372DF"/>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lang w:val="sr-Latn-RS" w:eastAsia="sr-Latn-RS"/>
    </w:rPr>
  </w:style>
  <w:style w:type="paragraph" w:customStyle="1" w:styleId="stil1tekst">
    <w:name w:val="stil_1tekst"/>
    <w:basedOn w:val="Normal"/>
    <w:rsid w:val="00135876"/>
    <w:pPr>
      <w:suppressAutoHyphens/>
      <w:spacing w:before="280" w:after="280"/>
    </w:pPr>
    <w:rPr>
      <w:lang w:val="sr-Cyrl-RS" w:eastAsia="ar-SA"/>
    </w:rPr>
  </w:style>
  <w:style w:type="paragraph" w:customStyle="1" w:styleId="BodyText6">
    <w:name w:val="Body Text6"/>
    <w:basedOn w:val="Normal"/>
    <w:rsid w:val="00F22558"/>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TableContents">
    <w:name w:val="Table Contents"/>
    <w:basedOn w:val="Normal"/>
    <w:rsid w:val="002C7F4D"/>
    <w:pPr>
      <w:widowControl w:val="0"/>
      <w:suppressLineNumbers/>
      <w:suppressAutoHyphens/>
    </w:pPr>
    <w:rPr>
      <w:rFonts w:eastAsia="WenQuanYi Micro Hei" w:cs="Lohit Hindi"/>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uiPriority w:val="99"/>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sz w:val="22"/>
      <w:szCs w:val="22"/>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semiHidden/>
    <w:locked/>
    <w:rsid w:val="007351E6"/>
    <w:rPr>
      <w:rFonts w:cs="Times New Roman"/>
      <w:sz w:val="24"/>
    </w:rPr>
  </w:style>
  <w:style w:type="character" w:styleId="Hyperlink">
    <w:name w:val="Hyperlink"/>
    <w:uiPriority w:val="99"/>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34"/>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rPr>
      <w:rFonts w:cs="Times New Roman"/>
    </w:rPr>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rsid w:val="00E372DF"/>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lang w:val="sr-Latn-RS" w:eastAsia="sr-Latn-RS"/>
    </w:rPr>
  </w:style>
  <w:style w:type="paragraph" w:customStyle="1" w:styleId="stil1tekst">
    <w:name w:val="stil_1tekst"/>
    <w:basedOn w:val="Normal"/>
    <w:rsid w:val="00135876"/>
    <w:pPr>
      <w:suppressAutoHyphens/>
      <w:spacing w:before="280" w:after="280"/>
    </w:pPr>
    <w:rPr>
      <w:lang w:val="sr-Cyrl-RS" w:eastAsia="ar-SA"/>
    </w:rPr>
  </w:style>
  <w:style w:type="paragraph" w:customStyle="1" w:styleId="BodyText6">
    <w:name w:val="Body Text6"/>
    <w:basedOn w:val="Normal"/>
    <w:rsid w:val="00F22558"/>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TableContents">
    <w:name w:val="Table Contents"/>
    <w:basedOn w:val="Normal"/>
    <w:rsid w:val="002C7F4D"/>
    <w:pPr>
      <w:widowControl w:val="0"/>
      <w:suppressLineNumbers/>
      <w:suppressAutoHyphens/>
    </w:pPr>
    <w:rPr>
      <w:rFonts w:eastAsia="WenQuanYi Micro Hei" w:cs="Lohit Hindi"/>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0897">
      <w:marLeft w:val="0"/>
      <w:marRight w:val="0"/>
      <w:marTop w:val="0"/>
      <w:marBottom w:val="0"/>
      <w:divBdr>
        <w:top w:val="none" w:sz="0" w:space="0" w:color="auto"/>
        <w:left w:val="none" w:sz="0" w:space="0" w:color="auto"/>
        <w:bottom w:val="none" w:sz="0" w:space="0" w:color="auto"/>
        <w:right w:val="none" w:sz="0" w:space="0" w:color="auto"/>
      </w:divBdr>
    </w:div>
    <w:div w:id="488860898">
      <w:marLeft w:val="0"/>
      <w:marRight w:val="0"/>
      <w:marTop w:val="0"/>
      <w:marBottom w:val="0"/>
      <w:divBdr>
        <w:top w:val="none" w:sz="0" w:space="0" w:color="auto"/>
        <w:left w:val="none" w:sz="0" w:space="0" w:color="auto"/>
        <w:bottom w:val="none" w:sz="0" w:space="0" w:color="auto"/>
        <w:right w:val="none" w:sz="0" w:space="0" w:color="auto"/>
      </w:divBdr>
    </w:div>
    <w:div w:id="488860899">
      <w:marLeft w:val="0"/>
      <w:marRight w:val="0"/>
      <w:marTop w:val="0"/>
      <w:marBottom w:val="0"/>
      <w:divBdr>
        <w:top w:val="none" w:sz="0" w:space="0" w:color="auto"/>
        <w:left w:val="none" w:sz="0" w:space="0" w:color="auto"/>
        <w:bottom w:val="none" w:sz="0" w:space="0" w:color="auto"/>
        <w:right w:val="none" w:sz="0" w:space="0" w:color="auto"/>
      </w:divBdr>
    </w:div>
    <w:div w:id="488860900">
      <w:marLeft w:val="0"/>
      <w:marRight w:val="0"/>
      <w:marTop w:val="0"/>
      <w:marBottom w:val="0"/>
      <w:divBdr>
        <w:top w:val="none" w:sz="0" w:space="0" w:color="auto"/>
        <w:left w:val="none" w:sz="0" w:space="0" w:color="auto"/>
        <w:bottom w:val="none" w:sz="0" w:space="0" w:color="auto"/>
        <w:right w:val="none" w:sz="0" w:space="0" w:color="auto"/>
      </w:divBdr>
    </w:div>
    <w:div w:id="488860901">
      <w:marLeft w:val="0"/>
      <w:marRight w:val="0"/>
      <w:marTop w:val="0"/>
      <w:marBottom w:val="0"/>
      <w:divBdr>
        <w:top w:val="none" w:sz="0" w:space="0" w:color="auto"/>
        <w:left w:val="none" w:sz="0" w:space="0" w:color="auto"/>
        <w:bottom w:val="none" w:sz="0" w:space="0" w:color="auto"/>
        <w:right w:val="none" w:sz="0" w:space="0" w:color="auto"/>
      </w:divBdr>
    </w:div>
    <w:div w:id="488860902">
      <w:marLeft w:val="0"/>
      <w:marRight w:val="0"/>
      <w:marTop w:val="0"/>
      <w:marBottom w:val="0"/>
      <w:divBdr>
        <w:top w:val="none" w:sz="0" w:space="0" w:color="auto"/>
        <w:left w:val="none" w:sz="0" w:space="0" w:color="auto"/>
        <w:bottom w:val="none" w:sz="0" w:space="0" w:color="auto"/>
        <w:right w:val="none" w:sz="0" w:space="0" w:color="auto"/>
      </w:divBdr>
    </w:div>
    <w:div w:id="488860903">
      <w:marLeft w:val="0"/>
      <w:marRight w:val="0"/>
      <w:marTop w:val="0"/>
      <w:marBottom w:val="0"/>
      <w:divBdr>
        <w:top w:val="none" w:sz="0" w:space="0" w:color="auto"/>
        <w:left w:val="none" w:sz="0" w:space="0" w:color="auto"/>
        <w:bottom w:val="none" w:sz="0" w:space="0" w:color="auto"/>
        <w:right w:val="none" w:sz="0" w:space="0" w:color="auto"/>
      </w:divBdr>
    </w:div>
    <w:div w:id="488860904">
      <w:marLeft w:val="0"/>
      <w:marRight w:val="0"/>
      <w:marTop w:val="0"/>
      <w:marBottom w:val="0"/>
      <w:divBdr>
        <w:top w:val="none" w:sz="0" w:space="0" w:color="auto"/>
        <w:left w:val="none" w:sz="0" w:space="0" w:color="auto"/>
        <w:bottom w:val="none" w:sz="0" w:space="0" w:color="auto"/>
        <w:right w:val="none" w:sz="0" w:space="0" w:color="auto"/>
      </w:divBdr>
    </w:div>
    <w:div w:id="488860905">
      <w:marLeft w:val="0"/>
      <w:marRight w:val="0"/>
      <w:marTop w:val="0"/>
      <w:marBottom w:val="0"/>
      <w:divBdr>
        <w:top w:val="none" w:sz="0" w:space="0" w:color="auto"/>
        <w:left w:val="none" w:sz="0" w:space="0" w:color="auto"/>
        <w:bottom w:val="none" w:sz="0" w:space="0" w:color="auto"/>
        <w:right w:val="none" w:sz="0" w:space="0" w:color="auto"/>
      </w:divBdr>
    </w:div>
    <w:div w:id="488860906">
      <w:marLeft w:val="0"/>
      <w:marRight w:val="0"/>
      <w:marTop w:val="0"/>
      <w:marBottom w:val="0"/>
      <w:divBdr>
        <w:top w:val="none" w:sz="0" w:space="0" w:color="auto"/>
        <w:left w:val="none" w:sz="0" w:space="0" w:color="auto"/>
        <w:bottom w:val="none" w:sz="0" w:space="0" w:color="auto"/>
        <w:right w:val="none" w:sz="0" w:space="0" w:color="auto"/>
      </w:divBdr>
    </w:div>
    <w:div w:id="488860907">
      <w:marLeft w:val="0"/>
      <w:marRight w:val="0"/>
      <w:marTop w:val="0"/>
      <w:marBottom w:val="0"/>
      <w:divBdr>
        <w:top w:val="none" w:sz="0" w:space="0" w:color="auto"/>
        <w:left w:val="none" w:sz="0" w:space="0" w:color="auto"/>
        <w:bottom w:val="none" w:sz="0" w:space="0" w:color="auto"/>
        <w:right w:val="none" w:sz="0" w:space="0" w:color="auto"/>
      </w:divBdr>
    </w:div>
    <w:div w:id="488860908">
      <w:marLeft w:val="0"/>
      <w:marRight w:val="0"/>
      <w:marTop w:val="0"/>
      <w:marBottom w:val="0"/>
      <w:divBdr>
        <w:top w:val="none" w:sz="0" w:space="0" w:color="auto"/>
        <w:left w:val="none" w:sz="0" w:space="0" w:color="auto"/>
        <w:bottom w:val="none" w:sz="0" w:space="0" w:color="auto"/>
        <w:right w:val="none" w:sz="0" w:space="0" w:color="auto"/>
      </w:divBdr>
    </w:div>
    <w:div w:id="488860909">
      <w:marLeft w:val="0"/>
      <w:marRight w:val="0"/>
      <w:marTop w:val="0"/>
      <w:marBottom w:val="0"/>
      <w:divBdr>
        <w:top w:val="none" w:sz="0" w:space="0" w:color="auto"/>
        <w:left w:val="none" w:sz="0" w:space="0" w:color="auto"/>
        <w:bottom w:val="none" w:sz="0" w:space="0" w:color="auto"/>
        <w:right w:val="none" w:sz="0" w:space="0" w:color="auto"/>
      </w:divBdr>
    </w:div>
    <w:div w:id="488860910">
      <w:marLeft w:val="0"/>
      <w:marRight w:val="0"/>
      <w:marTop w:val="0"/>
      <w:marBottom w:val="0"/>
      <w:divBdr>
        <w:top w:val="none" w:sz="0" w:space="0" w:color="auto"/>
        <w:left w:val="none" w:sz="0" w:space="0" w:color="auto"/>
        <w:bottom w:val="none" w:sz="0" w:space="0" w:color="auto"/>
        <w:right w:val="none" w:sz="0" w:space="0" w:color="auto"/>
      </w:divBdr>
    </w:div>
    <w:div w:id="488860911">
      <w:marLeft w:val="0"/>
      <w:marRight w:val="0"/>
      <w:marTop w:val="0"/>
      <w:marBottom w:val="0"/>
      <w:divBdr>
        <w:top w:val="none" w:sz="0" w:space="0" w:color="auto"/>
        <w:left w:val="none" w:sz="0" w:space="0" w:color="auto"/>
        <w:bottom w:val="none" w:sz="0" w:space="0" w:color="auto"/>
        <w:right w:val="none" w:sz="0" w:space="0" w:color="auto"/>
      </w:divBdr>
    </w:div>
    <w:div w:id="488860912">
      <w:marLeft w:val="0"/>
      <w:marRight w:val="0"/>
      <w:marTop w:val="0"/>
      <w:marBottom w:val="0"/>
      <w:divBdr>
        <w:top w:val="none" w:sz="0" w:space="0" w:color="auto"/>
        <w:left w:val="none" w:sz="0" w:space="0" w:color="auto"/>
        <w:bottom w:val="none" w:sz="0" w:space="0" w:color="auto"/>
        <w:right w:val="none" w:sz="0" w:space="0" w:color="auto"/>
      </w:divBdr>
    </w:div>
    <w:div w:id="488860913">
      <w:marLeft w:val="0"/>
      <w:marRight w:val="0"/>
      <w:marTop w:val="0"/>
      <w:marBottom w:val="0"/>
      <w:divBdr>
        <w:top w:val="none" w:sz="0" w:space="0" w:color="auto"/>
        <w:left w:val="none" w:sz="0" w:space="0" w:color="auto"/>
        <w:bottom w:val="none" w:sz="0" w:space="0" w:color="auto"/>
        <w:right w:val="none" w:sz="0" w:space="0" w:color="auto"/>
      </w:divBdr>
    </w:div>
    <w:div w:id="488860914">
      <w:marLeft w:val="0"/>
      <w:marRight w:val="0"/>
      <w:marTop w:val="0"/>
      <w:marBottom w:val="0"/>
      <w:divBdr>
        <w:top w:val="none" w:sz="0" w:space="0" w:color="auto"/>
        <w:left w:val="none" w:sz="0" w:space="0" w:color="auto"/>
        <w:bottom w:val="none" w:sz="0" w:space="0" w:color="auto"/>
        <w:right w:val="none" w:sz="0" w:space="0" w:color="auto"/>
      </w:divBdr>
    </w:div>
    <w:div w:id="488860915">
      <w:marLeft w:val="0"/>
      <w:marRight w:val="0"/>
      <w:marTop w:val="0"/>
      <w:marBottom w:val="0"/>
      <w:divBdr>
        <w:top w:val="none" w:sz="0" w:space="0" w:color="auto"/>
        <w:left w:val="none" w:sz="0" w:space="0" w:color="auto"/>
        <w:bottom w:val="none" w:sz="0" w:space="0" w:color="auto"/>
        <w:right w:val="none" w:sz="0" w:space="0" w:color="auto"/>
      </w:divBdr>
    </w:div>
    <w:div w:id="488860916">
      <w:marLeft w:val="0"/>
      <w:marRight w:val="0"/>
      <w:marTop w:val="0"/>
      <w:marBottom w:val="0"/>
      <w:divBdr>
        <w:top w:val="none" w:sz="0" w:space="0" w:color="auto"/>
        <w:left w:val="none" w:sz="0" w:space="0" w:color="auto"/>
        <w:bottom w:val="none" w:sz="0" w:space="0" w:color="auto"/>
        <w:right w:val="none" w:sz="0" w:space="0" w:color="auto"/>
      </w:divBdr>
    </w:div>
    <w:div w:id="488860917">
      <w:marLeft w:val="0"/>
      <w:marRight w:val="0"/>
      <w:marTop w:val="0"/>
      <w:marBottom w:val="0"/>
      <w:divBdr>
        <w:top w:val="none" w:sz="0" w:space="0" w:color="auto"/>
        <w:left w:val="none" w:sz="0" w:space="0" w:color="auto"/>
        <w:bottom w:val="none" w:sz="0" w:space="0" w:color="auto"/>
        <w:right w:val="none" w:sz="0" w:space="0" w:color="auto"/>
      </w:divBdr>
    </w:div>
    <w:div w:id="488860918">
      <w:marLeft w:val="0"/>
      <w:marRight w:val="0"/>
      <w:marTop w:val="0"/>
      <w:marBottom w:val="0"/>
      <w:divBdr>
        <w:top w:val="none" w:sz="0" w:space="0" w:color="auto"/>
        <w:left w:val="none" w:sz="0" w:space="0" w:color="auto"/>
        <w:bottom w:val="none" w:sz="0" w:space="0" w:color="auto"/>
        <w:right w:val="none" w:sz="0" w:space="0" w:color="auto"/>
      </w:divBdr>
    </w:div>
    <w:div w:id="488860919">
      <w:marLeft w:val="0"/>
      <w:marRight w:val="0"/>
      <w:marTop w:val="0"/>
      <w:marBottom w:val="0"/>
      <w:divBdr>
        <w:top w:val="none" w:sz="0" w:space="0" w:color="auto"/>
        <w:left w:val="none" w:sz="0" w:space="0" w:color="auto"/>
        <w:bottom w:val="none" w:sz="0" w:space="0" w:color="auto"/>
        <w:right w:val="none" w:sz="0" w:space="0" w:color="auto"/>
      </w:divBdr>
    </w:div>
    <w:div w:id="488860920">
      <w:marLeft w:val="0"/>
      <w:marRight w:val="0"/>
      <w:marTop w:val="0"/>
      <w:marBottom w:val="0"/>
      <w:divBdr>
        <w:top w:val="none" w:sz="0" w:space="0" w:color="auto"/>
        <w:left w:val="none" w:sz="0" w:space="0" w:color="auto"/>
        <w:bottom w:val="none" w:sz="0" w:space="0" w:color="auto"/>
        <w:right w:val="none" w:sz="0" w:space="0" w:color="auto"/>
      </w:divBdr>
    </w:div>
    <w:div w:id="488860921">
      <w:marLeft w:val="0"/>
      <w:marRight w:val="0"/>
      <w:marTop w:val="0"/>
      <w:marBottom w:val="0"/>
      <w:divBdr>
        <w:top w:val="none" w:sz="0" w:space="0" w:color="auto"/>
        <w:left w:val="none" w:sz="0" w:space="0" w:color="auto"/>
        <w:bottom w:val="none" w:sz="0" w:space="0" w:color="auto"/>
        <w:right w:val="none" w:sz="0" w:space="0" w:color="auto"/>
      </w:divBdr>
    </w:div>
    <w:div w:id="488860922">
      <w:marLeft w:val="0"/>
      <w:marRight w:val="0"/>
      <w:marTop w:val="0"/>
      <w:marBottom w:val="0"/>
      <w:divBdr>
        <w:top w:val="none" w:sz="0" w:space="0" w:color="auto"/>
        <w:left w:val="none" w:sz="0" w:space="0" w:color="auto"/>
        <w:bottom w:val="none" w:sz="0" w:space="0" w:color="auto"/>
        <w:right w:val="none" w:sz="0" w:space="0" w:color="auto"/>
      </w:divBdr>
    </w:div>
    <w:div w:id="488860923">
      <w:marLeft w:val="0"/>
      <w:marRight w:val="0"/>
      <w:marTop w:val="0"/>
      <w:marBottom w:val="0"/>
      <w:divBdr>
        <w:top w:val="none" w:sz="0" w:space="0" w:color="auto"/>
        <w:left w:val="none" w:sz="0" w:space="0" w:color="auto"/>
        <w:bottom w:val="none" w:sz="0" w:space="0" w:color="auto"/>
        <w:right w:val="none" w:sz="0" w:space="0" w:color="auto"/>
      </w:divBdr>
    </w:div>
    <w:div w:id="488860924">
      <w:marLeft w:val="0"/>
      <w:marRight w:val="0"/>
      <w:marTop w:val="0"/>
      <w:marBottom w:val="0"/>
      <w:divBdr>
        <w:top w:val="none" w:sz="0" w:space="0" w:color="auto"/>
        <w:left w:val="none" w:sz="0" w:space="0" w:color="auto"/>
        <w:bottom w:val="none" w:sz="0" w:space="0" w:color="auto"/>
        <w:right w:val="none" w:sz="0" w:space="0" w:color="auto"/>
      </w:divBdr>
    </w:div>
    <w:div w:id="488860925">
      <w:marLeft w:val="0"/>
      <w:marRight w:val="0"/>
      <w:marTop w:val="0"/>
      <w:marBottom w:val="0"/>
      <w:divBdr>
        <w:top w:val="none" w:sz="0" w:space="0" w:color="auto"/>
        <w:left w:val="none" w:sz="0" w:space="0" w:color="auto"/>
        <w:bottom w:val="none" w:sz="0" w:space="0" w:color="auto"/>
        <w:right w:val="none" w:sz="0" w:space="0" w:color="auto"/>
      </w:divBdr>
    </w:div>
    <w:div w:id="488860926">
      <w:marLeft w:val="0"/>
      <w:marRight w:val="0"/>
      <w:marTop w:val="0"/>
      <w:marBottom w:val="0"/>
      <w:divBdr>
        <w:top w:val="none" w:sz="0" w:space="0" w:color="auto"/>
        <w:left w:val="none" w:sz="0" w:space="0" w:color="auto"/>
        <w:bottom w:val="none" w:sz="0" w:space="0" w:color="auto"/>
        <w:right w:val="none" w:sz="0" w:space="0" w:color="auto"/>
      </w:divBdr>
    </w:div>
    <w:div w:id="488860927">
      <w:marLeft w:val="0"/>
      <w:marRight w:val="0"/>
      <w:marTop w:val="0"/>
      <w:marBottom w:val="0"/>
      <w:divBdr>
        <w:top w:val="none" w:sz="0" w:space="0" w:color="auto"/>
        <w:left w:val="none" w:sz="0" w:space="0" w:color="auto"/>
        <w:bottom w:val="none" w:sz="0" w:space="0" w:color="auto"/>
        <w:right w:val="none" w:sz="0" w:space="0" w:color="auto"/>
      </w:divBdr>
    </w:div>
    <w:div w:id="488860928">
      <w:marLeft w:val="0"/>
      <w:marRight w:val="0"/>
      <w:marTop w:val="0"/>
      <w:marBottom w:val="0"/>
      <w:divBdr>
        <w:top w:val="none" w:sz="0" w:space="0" w:color="auto"/>
        <w:left w:val="none" w:sz="0" w:space="0" w:color="auto"/>
        <w:bottom w:val="none" w:sz="0" w:space="0" w:color="auto"/>
        <w:right w:val="none" w:sz="0" w:space="0" w:color="auto"/>
      </w:divBdr>
    </w:div>
    <w:div w:id="488860929">
      <w:marLeft w:val="0"/>
      <w:marRight w:val="0"/>
      <w:marTop w:val="0"/>
      <w:marBottom w:val="0"/>
      <w:divBdr>
        <w:top w:val="none" w:sz="0" w:space="0" w:color="auto"/>
        <w:left w:val="none" w:sz="0" w:space="0" w:color="auto"/>
        <w:bottom w:val="none" w:sz="0" w:space="0" w:color="auto"/>
        <w:right w:val="none" w:sz="0" w:space="0" w:color="auto"/>
      </w:divBdr>
    </w:div>
    <w:div w:id="488860930">
      <w:marLeft w:val="0"/>
      <w:marRight w:val="0"/>
      <w:marTop w:val="0"/>
      <w:marBottom w:val="0"/>
      <w:divBdr>
        <w:top w:val="none" w:sz="0" w:space="0" w:color="auto"/>
        <w:left w:val="none" w:sz="0" w:space="0" w:color="auto"/>
        <w:bottom w:val="none" w:sz="0" w:space="0" w:color="auto"/>
        <w:right w:val="none" w:sz="0" w:space="0" w:color="auto"/>
      </w:divBdr>
    </w:div>
    <w:div w:id="488860931">
      <w:marLeft w:val="0"/>
      <w:marRight w:val="0"/>
      <w:marTop w:val="0"/>
      <w:marBottom w:val="0"/>
      <w:divBdr>
        <w:top w:val="none" w:sz="0" w:space="0" w:color="auto"/>
        <w:left w:val="none" w:sz="0" w:space="0" w:color="auto"/>
        <w:bottom w:val="none" w:sz="0" w:space="0" w:color="auto"/>
        <w:right w:val="none" w:sz="0" w:space="0" w:color="auto"/>
      </w:divBdr>
    </w:div>
    <w:div w:id="488860932">
      <w:marLeft w:val="0"/>
      <w:marRight w:val="0"/>
      <w:marTop w:val="0"/>
      <w:marBottom w:val="0"/>
      <w:divBdr>
        <w:top w:val="none" w:sz="0" w:space="0" w:color="auto"/>
        <w:left w:val="none" w:sz="0" w:space="0" w:color="auto"/>
        <w:bottom w:val="none" w:sz="0" w:space="0" w:color="auto"/>
        <w:right w:val="none" w:sz="0" w:space="0" w:color="auto"/>
      </w:divBdr>
    </w:div>
    <w:div w:id="488860933">
      <w:marLeft w:val="0"/>
      <w:marRight w:val="0"/>
      <w:marTop w:val="0"/>
      <w:marBottom w:val="0"/>
      <w:divBdr>
        <w:top w:val="none" w:sz="0" w:space="0" w:color="auto"/>
        <w:left w:val="none" w:sz="0" w:space="0" w:color="auto"/>
        <w:bottom w:val="none" w:sz="0" w:space="0" w:color="auto"/>
        <w:right w:val="none" w:sz="0" w:space="0" w:color="auto"/>
      </w:divBdr>
    </w:div>
    <w:div w:id="488860934">
      <w:marLeft w:val="0"/>
      <w:marRight w:val="0"/>
      <w:marTop w:val="0"/>
      <w:marBottom w:val="0"/>
      <w:divBdr>
        <w:top w:val="none" w:sz="0" w:space="0" w:color="auto"/>
        <w:left w:val="none" w:sz="0" w:space="0" w:color="auto"/>
        <w:bottom w:val="none" w:sz="0" w:space="0" w:color="auto"/>
        <w:right w:val="none" w:sz="0" w:space="0" w:color="auto"/>
      </w:divBdr>
    </w:div>
    <w:div w:id="488860935">
      <w:marLeft w:val="0"/>
      <w:marRight w:val="0"/>
      <w:marTop w:val="0"/>
      <w:marBottom w:val="0"/>
      <w:divBdr>
        <w:top w:val="none" w:sz="0" w:space="0" w:color="auto"/>
        <w:left w:val="none" w:sz="0" w:space="0" w:color="auto"/>
        <w:bottom w:val="none" w:sz="0" w:space="0" w:color="auto"/>
        <w:right w:val="none" w:sz="0" w:space="0" w:color="auto"/>
      </w:divBdr>
    </w:div>
    <w:div w:id="488860936">
      <w:marLeft w:val="0"/>
      <w:marRight w:val="0"/>
      <w:marTop w:val="0"/>
      <w:marBottom w:val="0"/>
      <w:divBdr>
        <w:top w:val="none" w:sz="0" w:space="0" w:color="auto"/>
        <w:left w:val="none" w:sz="0" w:space="0" w:color="auto"/>
        <w:bottom w:val="none" w:sz="0" w:space="0" w:color="auto"/>
        <w:right w:val="none" w:sz="0" w:space="0" w:color="auto"/>
      </w:divBdr>
    </w:div>
    <w:div w:id="488860937">
      <w:marLeft w:val="0"/>
      <w:marRight w:val="0"/>
      <w:marTop w:val="0"/>
      <w:marBottom w:val="0"/>
      <w:divBdr>
        <w:top w:val="none" w:sz="0" w:space="0" w:color="auto"/>
        <w:left w:val="none" w:sz="0" w:space="0" w:color="auto"/>
        <w:bottom w:val="none" w:sz="0" w:space="0" w:color="auto"/>
        <w:right w:val="none" w:sz="0" w:space="0" w:color="auto"/>
      </w:divBdr>
    </w:div>
    <w:div w:id="488860938">
      <w:marLeft w:val="0"/>
      <w:marRight w:val="0"/>
      <w:marTop w:val="0"/>
      <w:marBottom w:val="0"/>
      <w:divBdr>
        <w:top w:val="none" w:sz="0" w:space="0" w:color="auto"/>
        <w:left w:val="none" w:sz="0" w:space="0" w:color="auto"/>
        <w:bottom w:val="none" w:sz="0" w:space="0" w:color="auto"/>
        <w:right w:val="none" w:sz="0" w:space="0" w:color="auto"/>
      </w:divBdr>
    </w:div>
    <w:div w:id="550382958">
      <w:bodyDiv w:val="1"/>
      <w:marLeft w:val="0"/>
      <w:marRight w:val="0"/>
      <w:marTop w:val="0"/>
      <w:marBottom w:val="0"/>
      <w:divBdr>
        <w:top w:val="none" w:sz="0" w:space="0" w:color="auto"/>
        <w:left w:val="none" w:sz="0" w:space="0" w:color="auto"/>
        <w:bottom w:val="none" w:sz="0" w:space="0" w:color="auto"/>
        <w:right w:val="none" w:sz="0" w:space="0" w:color="auto"/>
      </w:divBdr>
    </w:div>
    <w:div w:id="846209266">
      <w:bodyDiv w:val="1"/>
      <w:marLeft w:val="0"/>
      <w:marRight w:val="0"/>
      <w:marTop w:val="0"/>
      <w:marBottom w:val="0"/>
      <w:divBdr>
        <w:top w:val="none" w:sz="0" w:space="0" w:color="auto"/>
        <w:left w:val="none" w:sz="0" w:space="0" w:color="auto"/>
        <w:bottom w:val="none" w:sz="0" w:space="0" w:color="auto"/>
        <w:right w:val="none" w:sz="0" w:space="0" w:color="auto"/>
      </w:divBdr>
    </w:div>
    <w:div w:id="1215697224">
      <w:bodyDiv w:val="1"/>
      <w:marLeft w:val="0"/>
      <w:marRight w:val="0"/>
      <w:marTop w:val="0"/>
      <w:marBottom w:val="0"/>
      <w:divBdr>
        <w:top w:val="none" w:sz="0" w:space="0" w:color="auto"/>
        <w:left w:val="none" w:sz="0" w:space="0" w:color="auto"/>
        <w:bottom w:val="none" w:sz="0" w:space="0" w:color="auto"/>
        <w:right w:val="none" w:sz="0" w:space="0" w:color="auto"/>
      </w:divBdr>
    </w:div>
    <w:div w:id="16081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4354</TotalTime>
  <Pages>20</Pages>
  <Words>11698</Words>
  <Characters>66681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78223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16</cp:revision>
  <cp:lastPrinted>2018-09-14T07:15:00Z</cp:lastPrinted>
  <dcterms:created xsi:type="dcterms:W3CDTF">2018-09-14T05:30:00Z</dcterms:created>
  <dcterms:modified xsi:type="dcterms:W3CDTF">2018-09-18T06:02:00Z</dcterms:modified>
</cp:coreProperties>
</file>